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77BB" w14:textId="77777777" w:rsidR="00FA426F" w:rsidRDefault="00FA426F">
      <w:pPr>
        <w:spacing w:before="7" w:line="200" w:lineRule="exact"/>
      </w:pPr>
    </w:p>
    <w:p w14:paraId="60ACEABE" w14:textId="77777777" w:rsidR="00A33DF5" w:rsidRDefault="00A33DF5">
      <w:pPr>
        <w:ind w:left="2685" w:right="2305"/>
        <w:jc w:val="center"/>
        <w:rPr>
          <w:sz w:val="48"/>
          <w:szCs w:val="48"/>
        </w:rPr>
      </w:pPr>
    </w:p>
    <w:p w14:paraId="64B6627F" w14:textId="77777777" w:rsidR="00A33DF5" w:rsidRDefault="00A33DF5">
      <w:pPr>
        <w:ind w:left="2685" w:right="2305"/>
        <w:jc w:val="center"/>
        <w:rPr>
          <w:sz w:val="48"/>
          <w:szCs w:val="48"/>
        </w:rPr>
      </w:pPr>
    </w:p>
    <w:p w14:paraId="43ED9C6B" w14:textId="77777777" w:rsidR="00A33DF5" w:rsidRDefault="00A33DF5">
      <w:pPr>
        <w:ind w:left="2685" w:right="2305"/>
        <w:jc w:val="center"/>
        <w:rPr>
          <w:sz w:val="48"/>
          <w:szCs w:val="48"/>
        </w:rPr>
      </w:pPr>
    </w:p>
    <w:p w14:paraId="0D969F7F" w14:textId="77777777" w:rsidR="00FA426F" w:rsidRDefault="00BA4731">
      <w:pPr>
        <w:ind w:left="2685" w:right="2305"/>
        <w:jc w:val="center"/>
        <w:rPr>
          <w:sz w:val="48"/>
          <w:szCs w:val="48"/>
        </w:rPr>
      </w:pPr>
      <w:r>
        <w:rPr>
          <w:sz w:val="48"/>
          <w:szCs w:val="48"/>
        </w:rPr>
        <w:t>Z</w:t>
      </w:r>
      <w:r>
        <w:rPr>
          <w:spacing w:val="-1"/>
          <w:sz w:val="48"/>
          <w:szCs w:val="48"/>
        </w:rPr>
        <w:t>O</w:t>
      </w:r>
      <w:r>
        <w:rPr>
          <w:sz w:val="48"/>
          <w:szCs w:val="48"/>
        </w:rPr>
        <w:t xml:space="preserve">NING </w:t>
      </w:r>
      <w:r>
        <w:rPr>
          <w:spacing w:val="1"/>
          <w:sz w:val="48"/>
          <w:szCs w:val="48"/>
        </w:rPr>
        <w:t>B</w:t>
      </w:r>
      <w:r>
        <w:rPr>
          <w:sz w:val="48"/>
          <w:szCs w:val="48"/>
        </w:rPr>
        <w:t>Y</w:t>
      </w:r>
      <w:r>
        <w:rPr>
          <w:spacing w:val="-1"/>
          <w:sz w:val="48"/>
          <w:szCs w:val="48"/>
        </w:rPr>
        <w:t>L</w:t>
      </w:r>
      <w:r>
        <w:rPr>
          <w:sz w:val="48"/>
          <w:szCs w:val="48"/>
        </w:rPr>
        <w:t>AW</w:t>
      </w:r>
    </w:p>
    <w:p w14:paraId="667190D1" w14:textId="77777777" w:rsidR="00FA426F" w:rsidRDefault="00FA426F">
      <w:pPr>
        <w:spacing w:before="2" w:line="140" w:lineRule="exact"/>
        <w:rPr>
          <w:sz w:val="15"/>
          <w:szCs w:val="15"/>
        </w:rPr>
      </w:pPr>
    </w:p>
    <w:p w14:paraId="2DCD9F48" w14:textId="77777777" w:rsidR="00FA426F" w:rsidRDefault="00FA426F">
      <w:pPr>
        <w:spacing w:line="200" w:lineRule="exact"/>
      </w:pPr>
    </w:p>
    <w:p w14:paraId="44646293" w14:textId="77777777" w:rsidR="00FA426F" w:rsidRDefault="00FA426F">
      <w:pPr>
        <w:spacing w:line="200" w:lineRule="exact"/>
      </w:pPr>
    </w:p>
    <w:p w14:paraId="5A267DF0" w14:textId="77777777" w:rsidR="00FA426F" w:rsidRDefault="00BA4731">
      <w:pPr>
        <w:ind w:left="2400" w:right="2020"/>
        <w:jc w:val="center"/>
        <w:rPr>
          <w:sz w:val="48"/>
          <w:szCs w:val="48"/>
        </w:rPr>
      </w:pPr>
      <w:r>
        <w:rPr>
          <w:sz w:val="48"/>
          <w:szCs w:val="48"/>
        </w:rPr>
        <w:t>TOWN</w:t>
      </w:r>
      <w:r>
        <w:rPr>
          <w:spacing w:val="-2"/>
          <w:sz w:val="48"/>
          <w:szCs w:val="48"/>
        </w:rPr>
        <w:t xml:space="preserve"> </w:t>
      </w:r>
      <w:r>
        <w:rPr>
          <w:sz w:val="48"/>
          <w:szCs w:val="48"/>
        </w:rPr>
        <w:t>OF</w:t>
      </w:r>
      <w:r>
        <w:rPr>
          <w:spacing w:val="3"/>
          <w:sz w:val="48"/>
          <w:szCs w:val="48"/>
        </w:rPr>
        <w:t xml:space="preserve"> </w:t>
      </w:r>
      <w:r>
        <w:rPr>
          <w:sz w:val="48"/>
          <w:szCs w:val="48"/>
        </w:rPr>
        <w:t>N</w:t>
      </w:r>
      <w:r>
        <w:rPr>
          <w:spacing w:val="-2"/>
          <w:sz w:val="48"/>
          <w:szCs w:val="48"/>
        </w:rPr>
        <w:t>A</w:t>
      </w:r>
      <w:r>
        <w:rPr>
          <w:sz w:val="48"/>
          <w:szCs w:val="48"/>
        </w:rPr>
        <w:t>HANT MAS</w:t>
      </w:r>
      <w:r>
        <w:rPr>
          <w:spacing w:val="-1"/>
          <w:sz w:val="48"/>
          <w:szCs w:val="48"/>
        </w:rPr>
        <w:t>S</w:t>
      </w:r>
      <w:r>
        <w:rPr>
          <w:sz w:val="48"/>
          <w:szCs w:val="48"/>
        </w:rPr>
        <w:t>AC</w:t>
      </w:r>
      <w:r>
        <w:rPr>
          <w:spacing w:val="1"/>
          <w:sz w:val="48"/>
          <w:szCs w:val="48"/>
        </w:rPr>
        <w:t>H</w:t>
      </w:r>
      <w:r>
        <w:rPr>
          <w:sz w:val="48"/>
          <w:szCs w:val="48"/>
        </w:rPr>
        <w:t>U</w:t>
      </w:r>
      <w:r>
        <w:rPr>
          <w:spacing w:val="-1"/>
          <w:sz w:val="48"/>
          <w:szCs w:val="48"/>
        </w:rPr>
        <w:t>S</w:t>
      </w:r>
      <w:r>
        <w:rPr>
          <w:sz w:val="48"/>
          <w:szCs w:val="48"/>
        </w:rPr>
        <w:t>ETTS</w:t>
      </w:r>
    </w:p>
    <w:p w14:paraId="11BA468B" w14:textId="77777777" w:rsidR="00FA426F" w:rsidRDefault="00FA426F">
      <w:pPr>
        <w:spacing w:line="200" w:lineRule="exact"/>
      </w:pPr>
    </w:p>
    <w:p w14:paraId="3230FA9E" w14:textId="77777777" w:rsidR="00FA426F" w:rsidRDefault="00FA426F">
      <w:pPr>
        <w:spacing w:line="200" w:lineRule="exact"/>
      </w:pPr>
    </w:p>
    <w:p w14:paraId="1C0B5B1D" w14:textId="77777777" w:rsidR="00FA426F" w:rsidRPr="007D13F0" w:rsidRDefault="007D13F0">
      <w:pPr>
        <w:spacing w:line="200" w:lineRule="exact"/>
        <w:rPr>
          <w:b/>
          <w:sz w:val="24"/>
          <w:szCs w:val="24"/>
        </w:rPr>
      </w:pPr>
      <w:r>
        <w:tab/>
      </w:r>
      <w:r>
        <w:tab/>
      </w:r>
      <w:r>
        <w:tab/>
      </w:r>
      <w:r>
        <w:tab/>
      </w:r>
      <w:r>
        <w:tab/>
      </w:r>
    </w:p>
    <w:p w14:paraId="7AB32798" w14:textId="77777777" w:rsidR="00FA426F" w:rsidRDefault="00FA426F">
      <w:pPr>
        <w:spacing w:line="200" w:lineRule="exact"/>
      </w:pPr>
    </w:p>
    <w:p w14:paraId="4602FE09" w14:textId="77777777" w:rsidR="00FA426F" w:rsidRDefault="00FA426F">
      <w:pPr>
        <w:spacing w:line="200" w:lineRule="exact"/>
      </w:pPr>
    </w:p>
    <w:p w14:paraId="7BD87702" w14:textId="77777777" w:rsidR="00FA426F" w:rsidRDefault="00FA426F">
      <w:pPr>
        <w:spacing w:line="200" w:lineRule="exact"/>
      </w:pPr>
    </w:p>
    <w:p w14:paraId="3A5A7C77" w14:textId="77777777" w:rsidR="00FA426F" w:rsidRDefault="00FA426F">
      <w:pPr>
        <w:spacing w:line="200" w:lineRule="exact"/>
      </w:pPr>
    </w:p>
    <w:p w14:paraId="3C65BB12" w14:textId="77777777" w:rsidR="00BA4731" w:rsidRDefault="00BA4731" w:rsidP="00BA4731">
      <w:pPr>
        <w:spacing w:line="320" w:lineRule="exact"/>
        <w:ind w:left="2710" w:right="2330"/>
        <w:jc w:val="center"/>
        <w:rPr>
          <w:color w:val="FF0000"/>
          <w:spacing w:val="-1"/>
          <w:sz w:val="28"/>
          <w:szCs w:val="28"/>
        </w:rPr>
      </w:pPr>
    </w:p>
    <w:p w14:paraId="25C67336" w14:textId="77777777" w:rsidR="00A33DF5" w:rsidRDefault="00A33DF5" w:rsidP="00BA4731">
      <w:pPr>
        <w:spacing w:line="320" w:lineRule="exact"/>
        <w:ind w:left="2710" w:right="2330"/>
        <w:jc w:val="center"/>
        <w:rPr>
          <w:color w:val="FF0000"/>
          <w:spacing w:val="-1"/>
          <w:sz w:val="28"/>
          <w:szCs w:val="28"/>
        </w:rPr>
      </w:pPr>
    </w:p>
    <w:p w14:paraId="493EB802" w14:textId="77777777" w:rsidR="00A33DF5" w:rsidRDefault="00A33DF5" w:rsidP="00BA4731">
      <w:pPr>
        <w:spacing w:line="320" w:lineRule="exact"/>
        <w:ind w:left="2710" w:right="2330"/>
        <w:jc w:val="center"/>
        <w:rPr>
          <w:color w:val="FF0000"/>
          <w:spacing w:val="-1"/>
          <w:sz w:val="28"/>
          <w:szCs w:val="28"/>
        </w:rPr>
      </w:pPr>
    </w:p>
    <w:p w14:paraId="0625F2F5" w14:textId="77777777" w:rsidR="00BA4731" w:rsidRDefault="00BA4731" w:rsidP="00BA4731">
      <w:pPr>
        <w:spacing w:line="320" w:lineRule="exact"/>
        <w:ind w:left="2710" w:right="2330"/>
        <w:jc w:val="center"/>
        <w:rPr>
          <w:color w:val="FF0000"/>
          <w:spacing w:val="-1"/>
          <w:sz w:val="28"/>
          <w:szCs w:val="28"/>
        </w:rPr>
      </w:pPr>
    </w:p>
    <w:p w14:paraId="78E64664" w14:textId="77777777" w:rsidR="00FA426F" w:rsidRPr="003227E7" w:rsidRDefault="00FA426F">
      <w:pPr>
        <w:spacing w:before="4" w:line="120" w:lineRule="exact"/>
        <w:rPr>
          <w:sz w:val="12"/>
          <w:szCs w:val="12"/>
        </w:rPr>
      </w:pPr>
    </w:p>
    <w:p w14:paraId="35275CAB" w14:textId="77777777" w:rsidR="00FA426F" w:rsidRDefault="00FA426F">
      <w:pPr>
        <w:spacing w:line="200" w:lineRule="exact"/>
      </w:pPr>
    </w:p>
    <w:p w14:paraId="421AED27" w14:textId="77777777" w:rsidR="00FA426F" w:rsidRDefault="00FA426F">
      <w:pPr>
        <w:spacing w:line="200" w:lineRule="exact"/>
      </w:pPr>
    </w:p>
    <w:p w14:paraId="1E08D3A0" w14:textId="77777777" w:rsidR="00FA426F" w:rsidRDefault="00FA426F">
      <w:pPr>
        <w:spacing w:line="200" w:lineRule="exact"/>
      </w:pPr>
    </w:p>
    <w:p w14:paraId="53AB6E86" w14:textId="77777777" w:rsidR="00FA426F" w:rsidRDefault="00FA426F">
      <w:pPr>
        <w:spacing w:line="200" w:lineRule="exact"/>
      </w:pPr>
    </w:p>
    <w:p w14:paraId="72BBFCDE" w14:textId="77777777" w:rsidR="00FA426F" w:rsidRDefault="00FA426F">
      <w:pPr>
        <w:spacing w:line="200" w:lineRule="exact"/>
      </w:pPr>
    </w:p>
    <w:p w14:paraId="30E0C9F5" w14:textId="77777777" w:rsidR="00FA426F" w:rsidRDefault="00FA426F">
      <w:pPr>
        <w:spacing w:line="200" w:lineRule="exact"/>
      </w:pPr>
    </w:p>
    <w:p w14:paraId="3AB098D7" w14:textId="77777777" w:rsidR="00FA426F" w:rsidRDefault="00FA426F">
      <w:pPr>
        <w:spacing w:line="200" w:lineRule="exact"/>
      </w:pPr>
    </w:p>
    <w:p w14:paraId="23E44BF8" w14:textId="77777777" w:rsidR="00FA426F" w:rsidRDefault="00FA426F">
      <w:pPr>
        <w:spacing w:line="200" w:lineRule="exact"/>
      </w:pPr>
    </w:p>
    <w:p w14:paraId="08433719" w14:textId="77777777" w:rsidR="00FA426F" w:rsidRDefault="00FA426F">
      <w:pPr>
        <w:spacing w:line="200" w:lineRule="exact"/>
      </w:pPr>
    </w:p>
    <w:p w14:paraId="15A570EF" w14:textId="77777777" w:rsidR="00FA426F" w:rsidRDefault="00FA426F">
      <w:pPr>
        <w:spacing w:line="200" w:lineRule="exact"/>
      </w:pPr>
    </w:p>
    <w:p w14:paraId="06EA32CE" w14:textId="77777777" w:rsidR="00FA426F" w:rsidRDefault="00FA426F">
      <w:pPr>
        <w:spacing w:line="200" w:lineRule="exact"/>
      </w:pPr>
    </w:p>
    <w:p w14:paraId="61ABC23B" w14:textId="77777777" w:rsidR="00FA426F" w:rsidRDefault="00FA426F">
      <w:pPr>
        <w:spacing w:line="200" w:lineRule="exact"/>
      </w:pPr>
    </w:p>
    <w:p w14:paraId="15473085" w14:textId="77777777" w:rsidR="00FA426F" w:rsidRDefault="00FA426F">
      <w:pPr>
        <w:spacing w:line="200" w:lineRule="exact"/>
      </w:pPr>
    </w:p>
    <w:p w14:paraId="671D250C" w14:textId="77777777" w:rsidR="00FA426F" w:rsidRDefault="00FA426F">
      <w:pPr>
        <w:spacing w:line="200" w:lineRule="exact"/>
      </w:pPr>
    </w:p>
    <w:p w14:paraId="6423292E" w14:textId="77777777" w:rsidR="00FA426F" w:rsidRPr="00687C0C" w:rsidRDefault="00BA4731">
      <w:pPr>
        <w:spacing w:before="24"/>
        <w:ind w:left="100"/>
        <w:rPr>
          <w:sz w:val="28"/>
          <w:szCs w:val="28"/>
        </w:rPr>
      </w:pPr>
      <w:r w:rsidRPr="00687C0C">
        <w:rPr>
          <w:sz w:val="28"/>
          <w:szCs w:val="28"/>
        </w:rPr>
        <w:t>Re</w:t>
      </w:r>
      <w:r w:rsidRPr="00687C0C">
        <w:rPr>
          <w:spacing w:val="1"/>
          <w:sz w:val="28"/>
          <w:szCs w:val="28"/>
        </w:rPr>
        <w:t>v</w:t>
      </w:r>
      <w:r w:rsidRPr="00687C0C">
        <w:rPr>
          <w:sz w:val="28"/>
          <w:szCs w:val="28"/>
        </w:rPr>
        <w:t xml:space="preserve">. </w:t>
      </w:r>
      <w:r w:rsidRPr="00687C0C">
        <w:rPr>
          <w:spacing w:val="-1"/>
          <w:sz w:val="28"/>
          <w:szCs w:val="28"/>
        </w:rPr>
        <w:t>AT</w:t>
      </w:r>
      <w:r w:rsidRPr="00687C0C">
        <w:rPr>
          <w:sz w:val="28"/>
          <w:szCs w:val="28"/>
        </w:rPr>
        <w:t xml:space="preserve">M 4 </w:t>
      </w:r>
      <w:r w:rsidRPr="00687C0C">
        <w:rPr>
          <w:spacing w:val="-1"/>
          <w:sz w:val="28"/>
          <w:szCs w:val="28"/>
        </w:rPr>
        <w:t>2</w:t>
      </w:r>
      <w:r w:rsidRPr="00687C0C">
        <w:rPr>
          <w:sz w:val="28"/>
          <w:szCs w:val="28"/>
        </w:rPr>
        <w:t>8</w:t>
      </w:r>
      <w:r w:rsidRPr="00687C0C">
        <w:rPr>
          <w:spacing w:val="-2"/>
          <w:sz w:val="28"/>
          <w:szCs w:val="28"/>
        </w:rPr>
        <w:t xml:space="preserve"> </w:t>
      </w:r>
      <w:r w:rsidRPr="00687C0C">
        <w:rPr>
          <w:spacing w:val="1"/>
          <w:sz w:val="28"/>
          <w:szCs w:val="28"/>
        </w:rPr>
        <w:t>2</w:t>
      </w:r>
      <w:r w:rsidRPr="00687C0C">
        <w:rPr>
          <w:spacing w:val="-1"/>
          <w:sz w:val="28"/>
          <w:szCs w:val="28"/>
        </w:rPr>
        <w:t>01</w:t>
      </w:r>
      <w:r w:rsidRPr="00687C0C">
        <w:rPr>
          <w:sz w:val="28"/>
          <w:szCs w:val="28"/>
        </w:rPr>
        <w:t>2</w:t>
      </w:r>
    </w:p>
    <w:p w14:paraId="33EFB229" w14:textId="77777777" w:rsidR="00BA4731" w:rsidRPr="00687C0C" w:rsidRDefault="00882A23">
      <w:pPr>
        <w:spacing w:line="320" w:lineRule="exact"/>
        <w:ind w:left="100"/>
        <w:rPr>
          <w:sz w:val="28"/>
          <w:szCs w:val="28"/>
        </w:rPr>
      </w:pPr>
      <w:r>
        <w:pict w14:anchorId="65FEA197">
          <v:group id="_x0000_s2071" style="position:absolute;left:0;text-align:left;margin-left:90pt;margin-top:40.75pt;width:2in;height:0;z-index:-5156;mso-position-horizontal-relative:page" coordorigin="1800,815" coordsize="2880,0">
            <v:shape id="_x0000_s2072" style="position:absolute;left:1800;top:815;width:2880;height:0" coordorigin="1800,815" coordsize="2880,0" path="m1800,815r2881,e" filled="f" strokeweight=".24697mm">
              <v:path arrowok="t"/>
            </v:shape>
            <w10:wrap anchorx="page"/>
          </v:group>
        </w:pict>
      </w:r>
      <w:r w:rsidR="00BA4731" w:rsidRPr="00687C0C">
        <w:rPr>
          <w:sz w:val="28"/>
          <w:szCs w:val="28"/>
        </w:rPr>
        <w:t>Re</w:t>
      </w:r>
      <w:r w:rsidR="00BA4731" w:rsidRPr="00687C0C">
        <w:rPr>
          <w:spacing w:val="1"/>
          <w:sz w:val="28"/>
          <w:szCs w:val="28"/>
        </w:rPr>
        <w:t>v</w:t>
      </w:r>
      <w:r w:rsidR="00BA4731" w:rsidRPr="00687C0C">
        <w:rPr>
          <w:sz w:val="28"/>
          <w:szCs w:val="28"/>
        </w:rPr>
        <w:t>.</w:t>
      </w:r>
      <w:r w:rsidR="00BA4731" w:rsidRPr="00687C0C">
        <w:rPr>
          <w:spacing w:val="-1"/>
          <w:sz w:val="28"/>
          <w:szCs w:val="28"/>
        </w:rPr>
        <w:t xml:space="preserve"> AT</w:t>
      </w:r>
      <w:r w:rsidR="00BA4731" w:rsidRPr="00687C0C">
        <w:rPr>
          <w:sz w:val="28"/>
          <w:szCs w:val="28"/>
        </w:rPr>
        <w:t xml:space="preserve">M 4 </w:t>
      </w:r>
      <w:r w:rsidR="00BA4731" w:rsidRPr="00687C0C">
        <w:rPr>
          <w:spacing w:val="-1"/>
          <w:sz w:val="28"/>
          <w:szCs w:val="28"/>
        </w:rPr>
        <w:t>2</w:t>
      </w:r>
      <w:r w:rsidR="00BA4731" w:rsidRPr="00687C0C">
        <w:rPr>
          <w:sz w:val="28"/>
          <w:szCs w:val="28"/>
        </w:rPr>
        <w:t>6</w:t>
      </w:r>
      <w:r w:rsidR="00BA4731" w:rsidRPr="00687C0C">
        <w:rPr>
          <w:spacing w:val="-2"/>
          <w:sz w:val="28"/>
          <w:szCs w:val="28"/>
        </w:rPr>
        <w:t xml:space="preserve"> </w:t>
      </w:r>
      <w:r w:rsidR="00BA4731" w:rsidRPr="00687C0C">
        <w:rPr>
          <w:spacing w:val="1"/>
          <w:sz w:val="28"/>
          <w:szCs w:val="28"/>
        </w:rPr>
        <w:t>2</w:t>
      </w:r>
      <w:r w:rsidR="00BA4731" w:rsidRPr="00687C0C">
        <w:rPr>
          <w:spacing w:val="-1"/>
          <w:sz w:val="28"/>
          <w:szCs w:val="28"/>
        </w:rPr>
        <w:t>01</w:t>
      </w:r>
      <w:r w:rsidR="00BA4731" w:rsidRPr="00687C0C">
        <w:rPr>
          <w:sz w:val="28"/>
          <w:szCs w:val="28"/>
        </w:rPr>
        <w:t>4</w:t>
      </w:r>
    </w:p>
    <w:p w14:paraId="0D92B0AE" w14:textId="77777777" w:rsidR="00D322A4" w:rsidRPr="00687C0C" w:rsidRDefault="00BA4731" w:rsidP="00D322A4">
      <w:pPr>
        <w:spacing w:line="320" w:lineRule="exact"/>
        <w:ind w:left="100"/>
        <w:rPr>
          <w:sz w:val="28"/>
          <w:szCs w:val="28"/>
        </w:rPr>
      </w:pPr>
      <w:r w:rsidRPr="00687C0C">
        <w:rPr>
          <w:sz w:val="28"/>
          <w:szCs w:val="28"/>
        </w:rPr>
        <w:t>Rev. ATM 2017</w:t>
      </w:r>
      <w:r w:rsidR="00746F69" w:rsidRPr="00687C0C">
        <w:rPr>
          <w:sz w:val="28"/>
          <w:szCs w:val="28"/>
        </w:rPr>
        <w:t xml:space="preserve"> 4-29-2017</w:t>
      </w:r>
      <w:r w:rsidR="00D322A4" w:rsidRPr="00687C0C">
        <w:rPr>
          <w:sz w:val="28"/>
          <w:szCs w:val="28"/>
        </w:rPr>
        <w:br/>
      </w:r>
    </w:p>
    <w:p w14:paraId="4F90B842" w14:textId="77777777" w:rsidR="00D322A4" w:rsidRPr="00687C0C" w:rsidRDefault="00D322A4" w:rsidP="00D322A4">
      <w:pPr>
        <w:spacing w:line="320" w:lineRule="exact"/>
        <w:ind w:left="100"/>
        <w:rPr>
          <w:sz w:val="28"/>
          <w:szCs w:val="28"/>
        </w:rPr>
      </w:pPr>
      <w:r w:rsidRPr="00687C0C">
        <w:rPr>
          <w:sz w:val="28"/>
          <w:szCs w:val="28"/>
        </w:rPr>
        <w:t>Rev. STM 2019</w:t>
      </w:r>
    </w:p>
    <w:p w14:paraId="7DF9ACE4" w14:textId="77777777" w:rsidR="00103C97" w:rsidRDefault="00103C97" w:rsidP="00D322A4">
      <w:pPr>
        <w:spacing w:line="320" w:lineRule="exact"/>
        <w:ind w:left="100"/>
        <w:rPr>
          <w:color w:val="FF0000"/>
          <w:sz w:val="28"/>
          <w:szCs w:val="28"/>
        </w:rPr>
      </w:pPr>
      <w:r>
        <w:rPr>
          <w:color w:val="FF0000"/>
          <w:sz w:val="28"/>
          <w:szCs w:val="28"/>
        </w:rPr>
        <w:t>Rev. ATM 5-15-2021</w:t>
      </w:r>
    </w:p>
    <w:p w14:paraId="6E6A9CC3" w14:textId="77777777" w:rsidR="007D13F0" w:rsidRDefault="007D13F0" w:rsidP="00D322A4">
      <w:pPr>
        <w:spacing w:line="320" w:lineRule="exact"/>
        <w:ind w:left="100"/>
        <w:rPr>
          <w:color w:val="FF0000"/>
          <w:sz w:val="28"/>
          <w:szCs w:val="28"/>
        </w:rPr>
      </w:pPr>
    </w:p>
    <w:p w14:paraId="0B0CE173" w14:textId="77777777" w:rsidR="007D13F0" w:rsidRPr="007D13F0" w:rsidRDefault="007D13F0" w:rsidP="00D322A4">
      <w:pPr>
        <w:spacing w:line="320" w:lineRule="exact"/>
        <w:ind w:left="100"/>
        <w:rPr>
          <w:b/>
          <w:sz w:val="28"/>
          <w:szCs w:val="28"/>
        </w:rPr>
      </w:pPr>
      <w:r w:rsidRPr="007D13F0">
        <w:rPr>
          <w:b/>
          <w:sz w:val="28"/>
          <w:szCs w:val="28"/>
        </w:rPr>
        <w:t xml:space="preserve">Updated </w:t>
      </w:r>
      <w:r w:rsidR="00687C0C">
        <w:rPr>
          <w:b/>
          <w:sz w:val="28"/>
          <w:szCs w:val="28"/>
        </w:rPr>
        <w:t>10/7/20</w:t>
      </w:r>
      <w:r w:rsidRPr="007D13F0">
        <w:rPr>
          <w:b/>
          <w:sz w:val="28"/>
          <w:szCs w:val="28"/>
        </w:rPr>
        <w:t>21</w:t>
      </w:r>
    </w:p>
    <w:p w14:paraId="0831AEF4" w14:textId="77777777" w:rsidR="00D322A4" w:rsidRDefault="00D322A4" w:rsidP="00D322A4">
      <w:pPr>
        <w:spacing w:line="320" w:lineRule="exact"/>
        <w:ind w:left="100"/>
        <w:rPr>
          <w:color w:val="FF0000"/>
          <w:sz w:val="28"/>
          <w:szCs w:val="28"/>
        </w:rPr>
      </w:pPr>
    </w:p>
    <w:p w14:paraId="751186A0" w14:textId="77777777" w:rsidR="00D322A4" w:rsidRDefault="00D322A4" w:rsidP="00D322A4">
      <w:pPr>
        <w:spacing w:line="320" w:lineRule="exact"/>
        <w:ind w:left="100"/>
        <w:rPr>
          <w:color w:val="FF0000"/>
          <w:sz w:val="28"/>
          <w:szCs w:val="28"/>
        </w:rPr>
      </w:pPr>
    </w:p>
    <w:p w14:paraId="3C66ACF9" w14:textId="77777777" w:rsidR="00FA426F" w:rsidRDefault="00CA3954">
      <w:pPr>
        <w:spacing w:before="29"/>
        <w:ind w:left="3584" w:right="3162"/>
        <w:jc w:val="center"/>
        <w:rPr>
          <w:sz w:val="24"/>
          <w:szCs w:val="24"/>
        </w:rPr>
      </w:pPr>
      <w:r>
        <w:rPr>
          <w:spacing w:val="2"/>
          <w:sz w:val="24"/>
          <w:szCs w:val="24"/>
        </w:rPr>
        <w:lastRenderedPageBreak/>
        <w:t>Z</w:t>
      </w:r>
      <w:r w:rsidR="00BA4731">
        <w:rPr>
          <w:spacing w:val="2"/>
          <w:sz w:val="24"/>
          <w:szCs w:val="24"/>
        </w:rPr>
        <w:t>ON</w:t>
      </w:r>
      <w:r w:rsidR="00BA4731">
        <w:rPr>
          <w:spacing w:val="-3"/>
          <w:sz w:val="24"/>
          <w:szCs w:val="24"/>
        </w:rPr>
        <w:t>I</w:t>
      </w:r>
      <w:r w:rsidR="00BA4731">
        <w:rPr>
          <w:sz w:val="24"/>
          <w:szCs w:val="24"/>
        </w:rPr>
        <w:t>NG</w:t>
      </w:r>
      <w:r w:rsidR="00BA4731">
        <w:rPr>
          <w:spacing w:val="1"/>
          <w:sz w:val="24"/>
          <w:szCs w:val="24"/>
        </w:rPr>
        <w:t xml:space="preserve"> </w:t>
      </w:r>
      <w:r w:rsidR="00BA4731">
        <w:rPr>
          <w:spacing w:val="-2"/>
          <w:sz w:val="24"/>
          <w:szCs w:val="24"/>
        </w:rPr>
        <w:t>B</w:t>
      </w:r>
      <w:r w:rsidR="00BA4731">
        <w:rPr>
          <w:spacing w:val="3"/>
          <w:sz w:val="24"/>
          <w:szCs w:val="24"/>
        </w:rPr>
        <w:t>Y</w:t>
      </w:r>
      <w:r w:rsidR="00BA4731">
        <w:rPr>
          <w:spacing w:val="2"/>
          <w:sz w:val="24"/>
          <w:szCs w:val="24"/>
        </w:rPr>
        <w:t>-</w:t>
      </w:r>
      <w:r w:rsidR="00BA4731">
        <w:rPr>
          <w:spacing w:val="-3"/>
          <w:sz w:val="24"/>
          <w:szCs w:val="24"/>
        </w:rPr>
        <w:t>L</w:t>
      </w:r>
      <w:r w:rsidR="00BA4731">
        <w:rPr>
          <w:sz w:val="24"/>
          <w:szCs w:val="24"/>
        </w:rPr>
        <w:t>A</w:t>
      </w:r>
      <w:r w:rsidR="00BA4731">
        <w:rPr>
          <w:spacing w:val="1"/>
          <w:sz w:val="24"/>
          <w:szCs w:val="24"/>
        </w:rPr>
        <w:t>W</w:t>
      </w:r>
      <w:r w:rsidR="00BA4731">
        <w:rPr>
          <w:sz w:val="24"/>
          <w:szCs w:val="24"/>
        </w:rPr>
        <w:t>S To</w:t>
      </w:r>
      <w:r w:rsidR="00BA4731">
        <w:rPr>
          <w:spacing w:val="-1"/>
          <w:sz w:val="24"/>
          <w:szCs w:val="24"/>
        </w:rPr>
        <w:t>w</w:t>
      </w:r>
      <w:r w:rsidR="00BA4731">
        <w:rPr>
          <w:sz w:val="24"/>
          <w:szCs w:val="24"/>
        </w:rPr>
        <w:t xml:space="preserve">n of </w:t>
      </w:r>
      <w:r w:rsidR="00BA4731">
        <w:rPr>
          <w:spacing w:val="-1"/>
          <w:sz w:val="24"/>
          <w:szCs w:val="24"/>
        </w:rPr>
        <w:t>Na</w:t>
      </w:r>
      <w:r w:rsidR="00BA4731">
        <w:rPr>
          <w:spacing w:val="2"/>
          <w:sz w:val="24"/>
          <w:szCs w:val="24"/>
        </w:rPr>
        <w:t>h</w:t>
      </w:r>
      <w:r w:rsidR="00BA4731">
        <w:rPr>
          <w:spacing w:val="-1"/>
          <w:sz w:val="24"/>
          <w:szCs w:val="24"/>
        </w:rPr>
        <w:t>a</w:t>
      </w:r>
      <w:r w:rsidR="00BA4731">
        <w:rPr>
          <w:sz w:val="24"/>
          <w:szCs w:val="24"/>
        </w:rPr>
        <w:t>nt</w:t>
      </w:r>
    </w:p>
    <w:p w14:paraId="4A06A83E" w14:textId="77777777" w:rsidR="00FA426F" w:rsidRDefault="00FA426F">
      <w:pPr>
        <w:spacing w:before="2" w:line="140" w:lineRule="exact"/>
        <w:rPr>
          <w:sz w:val="15"/>
          <w:szCs w:val="15"/>
        </w:rPr>
      </w:pPr>
    </w:p>
    <w:p w14:paraId="7C713FEA" w14:textId="77777777" w:rsidR="00FA426F" w:rsidRDefault="00FA426F">
      <w:pPr>
        <w:spacing w:line="200" w:lineRule="exact"/>
      </w:pPr>
    </w:p>
    <w:p w14:paraId="1FADFBB5" w14:textId="77777777" w:rsidR="00FA426F" w:rsidRDefault="00FA426F">
      <w:pPr>
        <w:spacing w:line="200" w:lineRule="exact"/>
      </w:pPr>
    </w:p>
    <w:p w14:paraId="709E006E" w14:textId="77777777" w:rsidR="00FA426F" w:rsidRDefault="00BA4731">
      <w:pPr>
        <w:ind w:left="3377" w:right="2957"/>
        <w:jc w:val="center"/>
        <w:rPr>
          <w:sz w:val="24"/>
          <w:szCs w:val="24"/>
        </w:rPr>
      </w:pPr>
      <w:r>
        <w:rPr>
          <w:sz w:val="24"/>
          <w:szCs w:val="24"/>
        </w:rPr>
        <w:t>T</w:t>
      </w:r>
      <w:r>
        <w:rPr>
          <w:spacing w:val="-1"/>
          <w:sz w:val="24"/>
          <w:szCs w:val="24"/>
        </w:rPr>
        <w:t>A</w:t>
      </w:r>
      <w:r>
        <w:rPr>
          <w:sz w:val="24"/>
          <w:szCs w:val="24"/>
        </w:rPr>
        <w:t>B</w:t>
      </w:r>
      <w:r>
        <w:rPr>
          <w:spacing w:val="-3"/>
          <w:sz w:val="24"/>
          <w:szCs w:val="24"/>
        </w:rPr>
        <w:t>L</w:t>
      </w:r>
      <w:r>
        <w:rPr>
          <w:sz w:val="24"/>
          <w:szCs w:val="24"/>
        </w:rPr>
        <w:t xml:space="preserve">E </w:t>
      </w:r>
      <w:r>
        <w:rPr>
          <w:spacing w:val="1"/>
          <w:sz w:val="24"/>
          <w:szCs w:val="24"/>
        </w:rPr>
        <w:t>O</w:t>
      </w:r>
      <w:r>
        <w:rPr>
          <w:sz w:val="24"/>
          <w:szCs w:val="24"/>
        </w:rPr>
        <w:t>F</w:t>
      </w:r>
      <w:r>
        <w:rPr>
          <w:spacing w:val="-1"/>
          <w:sz w:val="24"/>
          <w:szCs w:val="24"/>
        </w:rPr>
        <w:t xml:space="preserve"> </w:t>
      </w:r>
      <w:r>
        <w:rPr>
          <w:sz w:val="24"/>
          <w:szCs w:val="24"/>
        </w:rPr>
        <w:t>CO</w:t>
      </w:r>
      <w:r>
        <w:rPr>
          <w:spacing w:val="-1"/>
          <w:sz w:val="24"/>
          <w:szCs w:val="24"/>
        </w:rPr>
        <w:t>N</w:t>
      </w:r>
      <w:r>
        <w:rPr>
          <w:sz w:val="24"/>
          <w:szCs w:val="24"/>
        </w:rPr>
        <w:t>T</w:t>
      </w:r>
      <w:r>
        <w:rPr>
          <w:spacing w:val="2"/>
          <w:sz w:val="24"/>
          <w:szCs w:val="24"/>
        </w:rPr>
        <w:t>E</w:t>
      </w:r>
      <w:r>
        <w:rPr>
          <w:sz w:val="24"/>
          <w:szCs w:val="24"/>
        </w:rPr>
        <w:t>N</w:t>
      </w:r>
      <w:r>
        <w:rPr>
          <w:spacing w:val="-1"/>
          <w:sz w:val="24"/>
          <w:szCs w:val="24"/>
        </w:rPr>
        <w:t>T</w:t>
      </w:r>
      <w:r>
        <w:rPr>
          <w:sz w:val="24"/>
          <w:szCs w:val="24"/>
        </w:rPr>
        <w:t>S</w:t>
      </w:r>
    </w:p>
    <w:p w14:paraId="78836635" w14:textId="77777777" w:rsidR="00FA426F" w:rsidRDefault="00FA426F">
      <w:pPr>
        <w:spacing w:line="200" w:lineRule="exact"/>
      </w:pPr>
    </w:p>
    <w:p w14:paraId="63F4EEF8" w14:textId="77777777" w:rsidR="00FA426F" w:rsidRDefault="00FA426F">
      <w:pPr>
        <w:spacing w:before="3"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1385"/>
        <w:gridCol w:w="5312"/>
        <w:gridCol w:w="1623"/>
      </w:tblGrid>
      <w:tr w:rsidR="00FA426F" w14:paraId="40542B3E" w14:textId="77777777">
        <w:trPr>
          <w:trHeight w:hRule="exact" w:val="358"/>
        </w:trPr>
        <w:tc>
          <w:tcPr>
            <w:tcW w:w="1385" w:type="dxa"/>
            <w:tcBorders>
              <w:top w:val="nil"/>
              <w:left w:val="nil"/>
              <w:bottom w:val="nil"/>
              <w:right w:val="nil"/>
            </w:tcBorders>
          </w:tcPr>
          <w:p w14:paraId="468099B4"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1.</w:t>
            </w:r>
          </w:p>
        </w:tc>
        <w:tc>
          <w:tcPr>
            <w:tcW w:w="5312" w:type="dxa"/>
            <w:tcBorders>
              <w:top w:val="nil"/>
              <w:left w:val="nil"/>
              <w:bottom w:val="nil"/>
              <w:right w:val="nil"/>
            </w:tcBorders>
          </w:tcPr>
          <w:p w14:paraId="4E9560A9" w14:textId="77777777" w:rsidR="00FA426F" w:rsidRDefault="00BA4731">
            <w:pPr>
              <w:spacing w:before="69"/>
              <w:ind w:left="95"/>
              <w:rPr>
                <w:sz w:val="24"/>
                <w:szCs w:val="24"/>
              </w:rPr>
            </w:pPr>
            <w:r>
              <w:rPr>
                <w:spacing w:val="2"/>
                <w:sz w:val="24"/>
                <w:szCs w:val="24"/>
              </w:rPr>
              <w:t>T</w:t>
            </w:r>
            <w:r>
              <w:rPr>
                <w:spacing w:val="-6"/>
                <w:sz w:val="24"/>
                <w:szCs w:val="24"/>
              </w:rPr>
              <w:t>I</w:t>
            </w:r>
            <w:r>
              <w:rPr>
                <w:spacing w:val="4"/>
                <w:sz w:val="24"/>
                <w:szCs w:val="24"/>
              </w:rPr>
              <w:t>T</w:t>
            </w:r>
            <w:r>
              <w:rPr>
                <w:spacing w:val="-3"/>
                <w:sz w:val="24"/>
                <w:szCs w:val="24"/>
              </w:rPr>
              <w:t>L</w:t>
            </w:r>
            <w:r>
              <w:rPr>
                <w:sz w:val="24"/>
                <w:szCs w:val="24"/>
              </w:rPr>
              <w:t>E; A</w:t>
            </w:r>
            <w:r>
              <w:rPr>
                <w:spacing w:val="-1"/>
                <w:sz w:val="24"/>
                <w:szCs w:val="24"/>
              </w:rPr>
              <w:t>U</w:t>
            </w:r>
            <w:r>
              <w:rPr>
                <w:sz w:val="24"/>
                <w:szCs w:val="24"/>
              </w:rPr>
              <w:t>T</w:t>
            </w:r>
            <w:r>
              <w:rPr>
                <w:spacing w:val="-1"/>
                <w:sz w:val="24"/>
                <w:szCs w:val="24"/>
              </w:rPr>
              <w:t>H</w:t>
            </w:r>
            <w:r>
              <w:rPr>
                <w:sz w:val="24"/>
                <w:szCs w:val="24"/>
              </w:rPr>
              <w:t>O</w:t>
            </w:r>
            <w:r>
              <w:rPr>
                <w:spacing w:val="2"/>
                <w:sz w:val="24"/>
                <w:szCs w:val="24"/>
              </w:rPr>
              <w:t>R</w:t>
            </w:r>
            <w:r>
              <w:rPr>
                <w:spacing w:val="-3"/>
                <w:sz w:val="24"/>
                <w:szCs w:val="24"/>
              </w:rPr>
              <w:t>I</w:t>
            </w:r>
            <w:r>
              <w:rPr>
                <w:spacing w:val="2"/>
                <w:sz w:val="24"/>
                <w:szCs w:val="24"/>
              </w:rPr>
              <w:t>T</w:t>
            </w:r>
            <w:r>
              <w:rPr>
                <w:sz w:val="24"/>
                <w:szCs w:val="24"/>
              </w:rPr>
              <w:t>Y;</w:t>
            </w:r>
            <w:r>
              <w:rPr>
                <w:spacing w:val="2"/>
                <w:sz w:val="24"/>
                <w:szCs w:val="24"/>
              </w:rPr>
              <w:t xml:space="preserve"> </w:t>
            </w:r>
            <w:r>
              <w:rPr>
                <w:sz w:val="24"/>
                <w:szCs w:val="24"/>
              </w:rPr>
              <w:t>A</w:t>
            </w:r>
            <w:r>
              <w:rPr>
                <w:spacing w:val="-1"/>
                <w:sz w:val="24"/>
                <w:szCs w:val="24"/>
              </w:rPr>
              <w:t>N</w:t>
            </w:r>
            <w:r>
              <w:rPr>
                <w:sz w:val="24"/>
                <w:szCs w:val="24"/>
              </w:rPr>
              <w:t>D PUR</w:t>
            </w:r>
            <w:r>
              <w:rPr>
                <w:spacing w:val="1"/>
                <w:sz w:val="24"/>
                <w:szCs w:val="24"/>
              </w:rPr>
              <w:t>P</w:t>
            </w:r>
            <w:r>
              <w:rPr>
                <w:sz w:val="24"/>
                <w:szCs w:val="24"/>
              </w:rPr>
              <w:t>OSE</w:t>
            </w:r>
          </w:p>
        </w:tc>
        <w:tc>
          <w:tcPr>
            <w:tcW w:w="1623" w:type="dxa"/>
            <w:tcBorders>
              <w:top w:val="nil"/>
              <w:left w:val="nil"/>
              <w:bottom w:val="nil"/>
              <w:right w:val="nil"/>
            </w:tcBorders>
          </w:tcPr>
          <w:p w14:paraId="53AA1E2B" w14:textId="77777777" w:rsidR="00FA426F" w:rsidRDefault="00FA426F"/>
        </w:tc>
      </w:tr>
      <w:tr w:rsidR="00FA426F" w14:paraId="58971639" w14:textId="77777777">
        <w:trPr>
          <w:trHeight w:hRule="exact" w:val="276"/>
        </w:trPr>
        <w:tc>
          <w:tcPr>
            <w:tcW w:w="1385" w:type="dxa"/>
            <w:tcBorders>
              <w:top w:val="nil"/>
              <w:left w:val="nil"/>
              <w:bottom w:val="nil"/>
              <w:right w:val="nil"/>
            </w:tcBorders>
          </w:tcPr>
          <w:p w14:paraId="780BB845" w14:textId="77777777" w:rsidR="00FA426F" w:rsidRDefault="00BA4731">
            <w:pPr>
              <w:spacing w:line="260" w:lineRule="exact"/>
              <w:ind w:left="760"/>
              <w:rPr>
                <w:sz w:val="24"/>
                <w:szCs w:val="24"/>
              </w:rPr>
            </w:pPr>
            <w:r>
              <w:rPr>
                <w:sz w:val="24"/>
                <w:szCs w:val="24"/>
              </w:rPr>
              <w:t>1.01</w:t>
            </w:r>
          </w:p>
        </w:tc>
        <w:tc>
          <w:tcPr>
            <w:tcW w:w="5312" w:type="dxa"/>
            <w:tcBorders>
              <w:top w:val="nil"/>
              <w:left w:val="nil"/>
              <w:bottom w:val="nil"/>
              <w:right w:val="nil"/>
            </w:tcBorders>
          </w:tcPr>
          <w:p w14:paraId="74A92B98" w14:textId="77777777" w:rsidR="00FA426F" w:rsidRDefault="00BA4731">
            <w:pPr>
              <w:spacing w:line="260" w:lineRule="exact"/>
              <w:ind w:left="148"/>
              <w:rPr>
                <w:sz w:val="24"/>
                <w:szCs w:val="24"/>
              </w:rPr>
            </w:pPr>
            <w:r>
              <w:rPr>
                <w:sz w:val="24"/>
                <w:szCs w:val="24"/>
              </w:rPr>
              <w:t>Ti</w:t>
            </w:r>
            <w:r>
              <w:rPr>
                <w:spacing w:val="-2"/>
                <w:sz w:val="24"/>
                <w:szCs w:val="24"/>
              </w:rPr>
              <w:t>t</w:t>
            </w:r>
            <w:r>
              <w:rPr>
                <w:sz w:val="24"/>
                <w:szCs w:val="24"/>
              </w:rPr>
              <w:t xml:space="preserve">le; </w:t>
            </w:r>
            <w:r>
              <w:rPr>
                <w:spacing w:val="1"/>
                <w:sz w:val="24"/>
                <w:szCs w:val="24"/>
              </w:rPr>
              <w:t>S</w:t>
            </w:r>
            <w:r>
              <w:rPr>
                <w:sz w:val="24"/>
                <w:szCs w:val="24"/>
              </w:rPr>
              <w:t>hort Tit</w:t>
            </w:r>
            <w:r>
              <w:rPr>
                <w:spacing w:val="1"/>
                <w:sz w:val="24"/>
                <w:szCs w:val="24"/>
              </w:rPr>
              <w:t>l</w:t>
            </w:r>
            <w:r>
              <w:rPr>
                <w:sz w:val="24"/>
                <w:szCs w:val="24"/>
              </w:rPr>
              <w:t>e</w:t>
            </w:r>
          </w:p>
        </w:tc>
        <w:tc>
          <w:tcPr>
            <w:tcW w:w="1623" w:type="dxa"/>
            <w:tcBorders>
              <w:top w:val="nil"/>
              <w:left w:val="nil"/>
              <w:bottom w:val="nil"/>
              <w:right w:val="nil"/>
            </w:tcBorders>
          </w:tcPr>
          <w:p w14:paraId="18FA623A" w14:textId="77777777" w:rsidR="00FA426F" w:rsidRDefault="00BA4731">
            <w:pPr>
              <w:spacing w:line="260" w:lineRule="exact"/>
              <w:ind w:right="40"/>
              <w:jc w:val="right"/>
              <w:rPr>
                <w:sz w:val="24"/>
                <w:szCs w:val="24"/>
              </w:rPr>
            </w:pPr>
            <w:r>
              <w:rPr>
                <w:sz w:val="24"/>
                <w:szCs w:val="24"/>
              </w:rPr>
              <w:t>1</w:t>
            </w:r>
            <w:r>
              <w:rPr>
                <w:spacing w:val="-1"/>
                <w:sz w:val="24"/>
                <w:szCs w:val="24"/>
              </w:rPr>
              <w:t>-</w:t>
            </w:r>
            <w:r>
              <w:rPr>
                <w:sz w:val="24"/>
                <w:szCs w:val="24"/>
              </w:rPr>
              <w:t>1</w:t>
            </w:r>
          </w:p>
        </w:tc>
      </w:tr>
      <w:tr w:rsidR="00FA426F" w14:paraId="1A0E4B9A" w14:textId="77777777">
        <w:trPr>
          <w:trHeight w:hRule="exact" w:val="276"/>
        </w:trPr>
        <w:tc>
          <w:tcPr>
            <w:tcW w:w="1385" w:type="dxa"/>
            <w:tcBorders>
              <w:top w:val="nil"/>
              <w:left w:val="nil"/>
              <w:bottom w:val="nil"/>
              <w:right w:val="nil"/>
            </w:tcBorders>
          </w:tcPr>
          <w:p w14:paraId="373C69AA" w14:textId="77777777" w:rsidR="00FA426F" w:rsidRDefault="00BA4731">
            <w:pPr>
              <w:spacing w:line="260" w:lineRule="exact"/>
              <w:ind w:left="760"/>
              <w:rPr>
                <w:sz w:val="24"/>
                <w:szCs w:val="24"/>
              </w:rPr>
            </w:pPr>
            <w:r>
              <w:rPr>
                <w:sz w:val="24"/>
                <w:szCs w:val="24"/>
              </w:rPr>
              <w:t>1.02</w:t>
            </w:r>
          </w:p>
        </w:tc>
        <w:tc>
          <w:tcPr>
            <w:tcW w:w="5312" w:type="dxa"/>
            <w:tcBorders>
              <w:top w:val="nil"/>
              <w:left w:val="nil"/>
              <w:bottom w:val="nil"/>
              <w:right w:val="nil"/>
            </w:tcBorders>
          </w:tcPr>
          <w:p w14:paraId="23AE7A3F" w14:textId="77777777" w:rsidR="00FA426F" w:rsidRDefault="00BA4731">
            <w:pPr>
              <w:spacing w:line="260" w:lineRule="exact"/>
              <w:ind w:left="148"/>
              <w:rPr>
                <w:sz w:val="24"/>
                <w:szCs w:val="24"/>
              </w:rPr>
            </w:pPr>
            <w:r>
              <w:rPr>
                <w:sz w:val="24"/>
                <w:szCs w:val="24"/>
              </w:rPr>
              <w:t>Autho</w:t>
            </w:r>
            <w:r>
              <w:rPr>
                <w:spacing w:val="-1"/>
                <w:sz w:val="24"/>
                <w:szCs w:val="24"/>
              </w:rPr>
              <w:t>r</w:t>
            </w:r>
            <w:r>
              <w:rPr>
                <w:sz w:val="24"/>
                <w:szCs w:val="24"/>
              </w:rPr>
              <w:t>i</w:t>
            </w:r>
            <w:r>
              <w:rPr>
                <w:spacing w:val="3"/>
                <w:sz w:val="24"/>
                <w:szCs w:val="24"/>
              </w:rPr>
              <w:t>t</w:t>
            </w:r>
            <w:r>
              <w:rPr>
                <w:sz w:val="24"/>
                <w:szCs w:val="24"/>
              </w:rPr>
              <w:t>y</w:t>
            </w:r>
          </w:p>
        </w:tc>
        <w:tc>
          <w:tcPr>
            <w:tcW w:w="1623" w:type="dxa"/>
            <w:tcBorders>
              <w:top w:val="nil"/>
              <w:left w:val="nil"/>
              <w:bottom w:val="nil"/>
              <w:right w:val="nil"/>
            </w:tcBorders>
          </w:tcPr>
          <w:p w14:paraId="77949468" w14:textId="77777777" w:rsidR="00FA426F" w:rsidRDefault="00BA4731">
            <w:pPr>
              <w:spacing w:line="260" w:lineRule="exact"/>
              <w:ind w:right="40"/>
              <w:jc w:val="right"/>
              <w:rPr>
                <w:sz w:val="24"/>
                <w:szCs w:val="24"/>
              </w:rPr>
            </w:pPr>
            <w:r>
              <w:rPr>
                <w:sz w:val="24"/>
                <w:szCs w:val="24"/>
              </w:rPr>
              <w:t>1</w:t>
            </w:r>
            <w:r>
              <w:rPr>
                <w:spacing w:val="-1"/>
                <w:sz w:val="24"/>
                <w:szCs w:val="24"/>
              </w:rPr>
              <w:t>-</w:t>
            </w:r>
            <w:r>
              <w:rPr>
                <w:sz w:val="24"/>
                <w:szCs w:val="24"/>
              </w:rPr>
              <w:t>1</w:t>
            </w:r>
          </w:p>
        </w:tc>
      </w:tr>
      <w:tr w:rsidR="00FA426F" w14:paraId="146AF2CA" w14:textId="77777777">
        <w:trPr>
          <w:trHeight w:hRule="exact" w:val="358"/>
        </w:trPr>
        <w:tc>
          <w:tcPr>
            <w:tcW w:w="1385" w:type="dxa"/>
            <w:tcBorders>
              <w:top w:val="nil"/>
              <w:left w:val="nil"/>
              <w:bottom w:val="nil"/>
              <w:right w:val="nil"/>
            </w:tcBorders>
          </w:tcPr>
          <w:p w14:paraId="31770320" w14:textId="77777777" w:rsidR="00FA426F" w:rsidRDefault="00BA4731">
            <w:pPr>
              <w:spacing w:line="260" w:lineRule="exact"/>
              <w:ind w:left="760"/>
              <w:rPr>
                <w:sz w:val="24"/>
                <w:szCs w:val="24"/>
              </w:rPr>
            </w:pPr>
            <w:r>
              <w:rPr>
                <w:sz w:val="24"/>
                <w:szCs w:val="24"/>
              </w:rPr>
              <w:t>1.03</w:t>
            </w:r>
          </w:p>
        </w:tc>
        <w:tc>
          <w:tcPr>
            <w:tcW w:w="5312" w:type="dxa"/>
            <w:tcBorders>
              <w:top w:val="nil"/>
              <w:left w:val="nil"/>
              <w:bottom w:val="nil"/>
              <w:right w:val="nil"/>
            </w:tcBorders>
          </w:tcPr>
          <w:p w14:paraId="3DBFB499" w14:textId="77777777" w:rsidR="00FA426F" w:rsidRDefault="00BA4731">
            <w:pPr>
              <w:spacing w:line="260" w:lineRule="exact"/>
              <w:ind w:left="145"/>
              <w:rPr>
                <w:sz w:val="24"/>
                <w:szCs w:val="24"/>
              </w:rPr>
            </w:pPr>
            <w:r>
              <w:rPr>
                <w:spacing w:val="1"/>
                <w:sz w:val="24"/>
                <w:szCs w:val="24"/>
              </w:rPr>
              <w:t>P</w:t>
            </w:r>
            <w:r>
              <w:rPr>
                <w:sz w:val="24"/>
                <w:szCs w:val="24"/>
              </w:rPr>
              <w:t>urpose</w:t>
            </w:r>
          </w:p>
        </w:tc>
        <w:tc>
          <w:tcPr>
            <w:tcW w:w="1623" w:type="dxa"/>
            <w:tcBorders>
              <w:top w:val="nil"/>
              <w:left w:val="nil"/>
              <w:bottom w:val="nil"/>
              <w:right w:val="nil"/>
            </w:tcBorders>
          </w:tcPr>
          <w:p w14:paraId="7E80207A" w14:textId="77777777" w:rsidR="00FA426F" w:rsidRDefault="00BA4731">
            <w:pPr>
              <w:spacing w:line="260" w:lineRule="exact"/>
              <w:ind w:right="40"/>
              <w:jc w:val="right"/>
              <w:rPr>
                <w:sz w:val="24"/>
                <w:szCs w:val="24"/>
              </w:rPr>
            </w:pPr>
            <w:r>
              <w:rPr>
                <w:sz w:val="24"/>
                <w:szCs w:val="24"/>
              </w:rPr>
              <w:t>1</w:t>
            </w:r>
            <w:r>
              <w:rPr>
                <w:spacing w:val="-1"/>
                <w:sz w:val="24"/>
                <w:szCs w:val="24"/>
              </w:rPr>
              <w:t>-</w:t>
            </w:r>
            <w:r>
              <w:rPr>
                <w:sz w:val="24"/>
                <w:szCs w:val="24"/>
              </w:rPr>
              <w:t>2</w:t>
            </w:r>
          </w:p>
        </w:tc>
      </w:tr>
    </w:tbl>
    <w:p w14:paraId="65F0FCA2" w14:textId="77777777" w:rsidR="00FA426F" w:rsidRDefault="00FA426F">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85"/>
        <w:gridCol w:w="4081"/>
        <w:gridCol w:w="2854"/>
      </w:tblGrid>
      <w:tr w:rsidR="00FA426F" w14:paraId="16E56F3F" w14:textId="77777777">
        <w:trPr>
          <w:trHeight w:hRule="exact" w:val="358"/>
        </w:trPr>
        <w:tc>
          <w:tcPr>
            <w:tcW w:w="1385" w:type="dxa"/>
            <w:tcBorders>
              <w:top w:val="nil"/>
              <w:left w:val="nil"/>
              <w:bottom w:val="nil"/>
              <w:right w:val="nil"/>
            </w:tcBorders>
          </w:tcPr>
          <w:p w14:paraId="6918B71A"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2.</w:t>
            </w:r>
          </w:p>
        </w:tc>
        <w:tc>
          <w:tcPr>
            <w:tcW w:w="4081" w:type="dxa"/>
            <w:tcBorders>
              <w:top w:val="nil"/>
              <w:left w:val="nil"/>
              <w:bottom w:val="nil"/>
              <w:right w:val="nil"/>
            </w:tcBorders>
          </w:tcPr>
          <w:p w14:paraId="743561FE" w14:textId="77777777" w:rsidR="00FA426F" w:rsidRDefault="00BA4731">
            <w:pPr>
              <w:spacing w:before="69"/>
              <w:ind w:left="95"/>
              <w:rPr>
                <w:sz w:val="24"/>
                <w:szCs w:val="24"/>
              </w:rPr>
            </w:pPr>
            <w:r>
              <w:rPr>
                <w:sz w:val="24"/>
                <w:szCs w:val="24"/>
              </w:rPr>
              <w:t>D</w:t>
            </w:r>
            <w:r>
              <w:rPr>
                <w:spacing w:val="-1"/>
                <w:sz w:val="24"/>
                <w:szCs w:val="24"/>
              </w:rPr>
              <w:t>E</w:t>
            </w:r>
            <w:r>
              <w:rPr>
                <w:spacing w:val="1"/>
                <w:sz w:val="24"/>
                <w:szCs w:val="24"/>
              </w:rPr>
              <w:t>F</w:t>
            </w:r>
            <w:r>
              <w:rPr>
                <w:spacing w:val="-3"/>
                <w:sz w:val="24"/>
                <w:szCs w:val="24"/>
              </w:rPr>
              <w:t>I</w:t>
            </w:r>
            <w:r>
              <w:rPr>
                <w:spacing w:val="4"/>
                <w:sz w:val="24"/>
                <w:szCs w:val="24"/>
              </w:rPr>
              <w:t>N</w:t>
            </w:r>
            <w:r>
              <w:rPr>
                <w:spacing w:val="-3"/>
                <w:sz w:val="24"/>
                <w:szCs w:val="24"/>
              </w:rPr>
              <w:t>I</w:t>
            </w:r>
            <w:r>
              <w:rPr>
                <w:spacing w:val="2"/>
                <w:sz w:val="24"/>
                <w:szCs w:val="24"/>
              </w:rPr>
              <w:t>T</w:t>
            </w:r>
            <w:r>
              <w:rPr>
                <w:spacing w:val="-3"/>
                <w:sz w:val="24"/>
                <w:szCs w:val="24"/>
              </w:rPr>
              <w:t>I</w:t>
            </w:r>
            <w:r>
              <w:rPr>
                <w:spacing w:val="2"/>
                <w:sz w:val="24"/>
                <w:szCs w:val="24"/>
              </w:rPr>
              <w:t>O</w:t>
            </w:r>
            <w:r>
              <w:rPr>
                <w:sz w:val="24"/>
                <w:szCs w:val="24"/>
              </w:rPr>
              <w:t>NS</w:t>
            </w:r>
          </w:p>
        </w:tc>
        <w:tc>
          <w:tcPr>
            <w:tcW w:w="2854" w:type="dxa"/>
            <w:tcBorders>
              <w:top w:val="nil"/>
              <w:left w:val="nil"/>
              <w:bottom w:val="nil"/>
              <w:right w:val="nil"/>
            </w:tcBorders>
          </w:tcPr>
          <w:p w14:paraId="3EFD4FA6" w14:textId="77777777" w:rsidR="00FA426F" w:rsidRDefault="00FA426F"/>
        </w:tc>
      </w:tr>
      <w:tr w:rsidR="00FA426F" w14:paraId="0946BB1C" w14:textId="77777777">
        <w:trPr>
          <w:trHeight w:hRule="exact" w:val="276"/>
        </w:trPr>
        <w:tc>
          <w:tcPr>
            <w:tcW w:w="1385" w:type="dxa"/>
            <w:tcBorders>
              <w:top w:val="nil"/>
              <w:left w:val="nil"/>
              <w:bottom w:val="nil"/>
              <w:right w:val="nil"/>
            </w:tcBorders>
          </w:tcPr>
          <w:p w14:paraId="7AE9727D" w14:textId="77777777" w:rsidR="00FA426F" w:rsidRDefault="00BA4731">
            <w:pPr>
              <w:spacing w:line="260" w:lineRule="exact"/>
              <w:ind w:left="760"/>
              <w:rPr>
                <w:sz w:val="24"/>
                <w:szCs w:val="24"/>
              </w:rPr>
            </w:pPr>
            <w:r>
              <w:rPr>
                <w:sz w:val="24"/>
                <w:szCs w:val="24"/>
              </w:rPr>
              <w:t>2.01</w:t>
            </w:r>
          </w:p>
        </w:tc>
        <w:tc>
          <w:tcPr>
            <w:tcW w:w="4081" w:type="dxa"/>
            <w:tcBorders>
              <w:top w:val="nil"/>
              <w:left w:val="nil"/>
              <w:bottom w:val="nil"/>
              <w:right w:val="nil"/>
            </w:tcBorders>
          </w:tcPr>
          <w:p w14:paraId="68DA24DC" w14:textId="77777777" w:rsidR="00FA426F" w:rsidRDefault="00BA4731">
            <w:pPr>
              <w:spacing w:line="260" w:lineRule="exact"/>
              <w:ind w:left="148"/>
              <w:rPr>
                <w:sz w:val="24"/>
                <w:szCs w:val="24"/>
              </w:rPr>
            </w:pP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p>
        </w:tc>
        <w:tc>
          <w:tcPr>
            <w:tcW w:w="2854" w:type="dxa"/>
            <w:tcBorders>
              <w:top w:val="nil"/>
              <w:left w:val="nil"/>
              <w:bottom w:val="nil"/>
              <w:right w:val="nil"/>
            </w:tcBorders>
          </w:tcPr>
          <w:p w14:paraId="13C50B14" w14:textId="77777777" w:rsidR="00FA426F" w:rsidRDefault="00BA4731">
            <w:pPr>
              <w:spacing w:line="260" w:lineRule="exact"/>
              <w:ind w:right="40"/>
              <w:jc w:val="right"/>
              <w:rPr>
                <w:sz w:val="24"/>
                <w:szCs w:val="24"/>
              </w:rPr>
            </w:pPr>
            <w:r>
              <w:rPr>
                <w:sz w:val="24"/>
                <w:szCs w:val="24"/>
              </w:rPr>
              <w:t>2</w:t>
            </w:r>
            <w:r>
              <w:rPr>
                <w:spacing w:val="-1"/>
                <w:sz w:val="24"/>
                <w:szCs w:val="24"/>
              </w:rPr>
              <w:t>-</w:t>
            </w:r>
            <w:r>
              <w:rPr>
                <w:sz w:val="24"/>
                <w:szCs w:val="24"/>
              </w:rPr>
              <w:t>1</w:t>
            </w:r>
          </w:p>
        </w:tc>
      </w:tr>
      <w:tr w:rsidR="00FA426F" w14:paraId="47DDC5C1" w14:textId="77777777">
        <w:trPr>
          <w:trHeight w:hRule="exact" w:val="358"/>
        </w:trPr>
        <w:tc>
          <w:tcPr>
            <w:tcW w:w="1385" w:type="dxa"/>
            <w:tcBorders>
              <w:top w:val="nil"/>
              <w:left w:val="nil"/>
              <w:bottom w:val="nil"/>
              <w:right w:val="nil"/>
            </w:tcBorders>
          </w:tcPr>
          <w:p w14:paraId="7984E787" w14:textId="77777777" w:rsidR="00FA426F" w:rsidRDefault="00BA4731">
            <w:pPr>
              <w:spacing w:line="260" w:lineRule="exact"/>
              <w:ind w:left="760"/>
              <w:rPr>
                <w:sz w:val="24"/>
                <w:szCs w:val="24"/>
              </w:rPr>
            </w:pPr>
            <w:r>
              <w:rPr>
                <w:sz w:val="24"/>
                <w:szCs w:val="24"/>
              </w:rPr>
              <w:t>2.02</w:t>
            </w:r>
          </w:p>
        </w:tc>
        <w:tc>
          <w:tcPr>
            <w:tcW w:w="4081" w:type="dxa"/>
            <w:tcBorders>
              <w:top w:val="nil"/>
              <w:left w:val="nil"/>
              <w:bottom w:val="nil"/>
              <w:right w:val="nil"/>
            </w:tcBorders>
          </w:tcPr>
          <w:p w14:paraId="7AB31562" w14:textId="77777777" w:rsidR="00FA426F" w:rsidRDefault="00BA4731">
            <w:pPr>
              <w:spacing w:line="260" w:lineRule="exact"/>
              <w:ind w:left="148"/>
              <w:rPr>
                <w:sz w:val="24"/>
                <w:szCs w:val="24"/>
              </w:rPr>
            </w:pPr>
            <w:r>
              <w:rPr>
                <w:color w:val="FF0000"/>
                <w:sz w:val="24"/>
                <w:szCs w:val="24"/>
              </w:rPr>
              <w:t>D</w:t>
            </w:r>
            <w:r>
              <w:rPr>
                <w:color w:val="FF0000"/>
                <w:spacing w:val="-1"/>
                <w:sz w:val="24"/>
                <w:szCs w:val="24"/>
              </w:rPr>
              <w:t>e</w:t>
            </w:r>
            <w:r>
              <w:rPr>
                <w:color w:val="FF0000"/>
                <w:sz w:val="24"/>
                <w:szCs w:val="24"/>
              </w:rPr>
              <w:t>finit</w:t>
            </w:r>
            <w:r>
              <w:rPr>
                <w:color w:val="FF0000"/>
                <w:spacing w:val="1"/>
                <w:sz w:val="24"/>
                <w:szCs w:val="24"/>
              </w:rPr>
              <w:t>i</w:t>
            </w:r>
            <w:r>
              <w:rPr>
                <w:color w:val="FF0000"/>
                <w:sz w:val="24"/>
                <w:szCs w:val="24"/>
              </w:rPr>
              <w:t>ons</w:t>
            </w:r>
          </w:p>
        </w:tc>
        <w:tc>
          <w:tcPr>
            <w:tcW w:w="2854" w:type="dxa"/>
            <w:tcBorders>
              <w:top w:val="nil"/>
              <w:left w:val="nil"/>
              <w:bottom w:val="nil"/>
              <w:right w:val="nil"/>
            </w:tcBorders>
          </w:tcPr>
          <w:p w14:paraId="43484DCF" w14:textId="77777777" w:rsidR="00FA426F" w:rsidRDefault="00BA4731">
            <w:pPr>
              <w:spacing w:line="260" w:lineRule="exact"/>
              <w:ind w:right="40"/>
              <w:jc w:val="right"/>
              <w:rPr>
                <w:sz w:val="24"/>
                <w:szCs w:val="24"/>
              </w:rPr>
            </w:pPr>
            <w:r>
              <w:rPr>
                <w:color w:val="FF0000"/>
                <w:sz w:val="24"/>
                <w:szCs w:val="24"/>
              </w:rPr>
              <w:t>2</w:t>
            </w:r>
            <w:r>
              <w:rPr>
                <w:color w:val="FF0000"/>
                <w:spacing w:val="-1"/>
                <w:sz w:val="24"/>
                <w:szCs w:val="24"/>
              </w:rPr>
              <w:t>-</w:t>
            </w:r>
            <w:r>
              <w:rPr>
                <w:color w:val="FF0000"/>
                <w:sz w:val="24"/>
                <w:szCs w:val="24"/>
              </w:rPr>
              <w:t>1</w:t>
            </w:r>
          </w:p>
        </w:tc>
      </w:tr>
    </w:tbl>
    <w:p w14:paraId="21F868DD" w14:textId="77777777" w:rsidR="00FA426F" w:rsidRDefault="00FA426F">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85"/>
        <w:gridCol w:w="5034"/>
        <w:gridCol w:w="1902"/>
      </w:tblGrid>
      <w:tr w:rsidR="00FA426F" w14:paraId="2FB8892B" w14:textId="77777777">
        <w:trPr>
          <w:trHeight w:hRule="exact" w:val="358"/>
        </w:trPr>
        <w:tc>
          <w:tcPr>
            <w:tcW w:w="1385" w:type="dxa"/>
            <w:tcBorders>
              <w:top w:val="nil"/>
              <w:left w:val="nil"/>
              <w:bottom w:val="nil"/>
              <w:right w:val="nil"/>
            </w:tcBorders>
          </w:tcPr>
          <w:p w14:paraId="51DBA167"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3.</w:t>
            </w:r>
          </w:p>
        </w:tc>
        <w:tc>
          <w:tcPr>
            <w:tcW w:w="5034" w:type="dxa"/>
            <w:tcBorders>
              <w:top w:val="nil"/>
              <w:left w:val="nil"/>
              <w:bottom w:val="nil"/>
              <w:right w:val="nil"/>
            </w:tcBorders>
          </w:tcPr>
          <w:p w14:paraId="71CBD251" w14:textId="77777777" w:rsidR="00FA426F" w:rsidRDefault="00BA4731">
            <w:pPr>
              <w:spacing w:before="69"/>
              <w:ind w:left="95"/>
              <w:rPr>
                <w:sz w:val="24"/>
                <w:szCs w:val="24"/>
              </w:rPr>
            </w:pPr>
            <w:r>
              <w:rPr>
                <w:spacing w:val="2"/>
                <w:sz w:val="24"/>
                <w:szCs w:val="24"/>
              </w:rPr>
              <w:t>D</w:t>
            </w:r>
            <w:r>
              <w:rPr>
                <w:spacing w:val="-6"/>
                <w:sz w:val="24"/>
                <w:szCs w:val="24"/>
              </w:rPr>
              <w:t>I</w:t>
            </w:r>
            <w:r>
              <w:rPr>
                <w:spacing w:val="1"/>
                <w:sz w:val="24"/>
                <w:szCs w:val="24"/>
              </w:rPr>
              <w:t>S</w:t>
            </w:r>
            <w:r>
              <w:rPr>
                <w:sz w:val="24"/>
                <w:szCs w:val="24"/>
              </w:rPr>
              <w:t>T</w:t>
            </w:r>
            <w:r>
              <w:rPr>
                <w:spacing w:val="3"/>
                <w:sz w:val="24"/>
                <w:szCs w:val="24"/>
              </w:rPr>
              <w:t>R</w:t>
            </w:r>
            <w:r>
              <w:rPr>
                <w:spacing w:val="-3"/>
                <w:sz w:val="24"/>
                <w:szCs w:val="24"/>
              </w:rPr>
              <w:t>I</w:t>
            </w:r>
            <w:r>
              <w:rPr>
                <w:sz w:val="24"/>
                <w:szCs w:val="24"/>
              </w:rPr>
              <w:t>CTS A</w:t>
            </w:r>
            <w:r>
              <w:rPr>
                <w:spacing w:val="-1"/>
                <w:sz w:val="24"/>
                <w:szCs w:val="24"/>
              </w:rPr>
              <w:t>N</w:t>
            </w:r>
            <w:r>
              <w:rPr>
                <w:sz w:val="24"/>
                <w:szCs w:val="24"/>
              </w:rPr>
              <w:t>D</w:t>
            </w:r>
            <w:r>
              <w:rPr>
                <w:spacing w:val="2"/>
                <w:sz w:val="24"/>
                <w:szCs w:val="24"/>
              </w:rPr>
              <w:t xml:space="preserve"> </w:t>
            </w:r>
            <w:r>
              <w:rPr>
                <w:spacing w:val="-2"/>
                <w:sz w:val="24"/>
                <w:szCs w:val="24"/>
              </w:rPr>
              <w:t>B</w:t>
            </w:r>
            <w:r>
              <w:rPr>
                <w:sz w:val="24"/>
                <w:szCs w:val="24"/>
              </w:rPr>
              <w:t>O</w:t>
            </w:r>
            <w:r>
              <w:rPr>
                <w:spacing w:val="1"/>
                <w:sz w:val="24"/>
                <w:szCs w:val="24"/>
              </w:rPr>
              <w:t>U</w:t>
            </w:r>
            <w:r>
              <w:rPr>
                <w:sz w:val="24"/>
                <w:szCs w:val="24"/>
              </w:rPr>
              <w:t>N</w:t>
            </w:r>
            <w:r>
              <w:rPr>
                <w:spacing w:val="-1"/>
                <w:sz w:val="24"/>
                <w:szCs w:val="24"/>
              </w:rPr>
              <w:t>D</w:t>
            </w:r>
            <w:r>
              <w:rPr>
                <w:sz w:val="24"/>
                <w:szCs w:val="24"/>
              </w:rPr>
              <w:t>A</w:t>
            </w:r>
            <w:r>
              <w:rPr>
                <w:spacing w:val="2"/>
                <w:sz w:val="24"/>
                <w:szCs w:val="24"/>
              </w:rPr>
              <w:t>R</w:t>
            </w:r>
            <w:r>
              <w:rPr>
                <w:spacing w:val="-3"/>
                <w:sz w:val="24"/>
                <w:szCs w:val="24"/>
              </w:rPr>
              <w:t>I</w:t>
            </w:r>
            <w:r>
              <w:rPr>
                <w:sz w:val="24"/>
                <w:szCs w:val="24"/>
              </w:rPr>
              <w:t>ES</w:t>
            </w:r>
          </w:p>
        </w:tc>
        <w:tc>
          <w:tcPr>
            <w:tcW w:w="1902" w:type="dxa"/>
            <w:tcBorders>
              <w:top w:val="nil"/>
              <w:left w:val="nil"/>
              <w:bottom w:val="nil"/>
              <w:right w:val="nil"/>
            </w:tcBorders>
          </w:tcPr>
          <w:p w14:paraId="33506ED4" w14:textId="77777777" w:rsidR="00FA426F" w:rsidRDefault="00FA426F"/>
        </w:tc>
      </w:tr>
      <w:tr w:rsidR="00FA426F" w14:paraId="60C6B4ED" w14:textId="77777777">
        <w:trPr>
          <w:trHeight w:hRule="exact" w:val="276"/>
        </w:trPr>
        <w:tc>
          <w:tcPr>
            <w:tcW w:w="1385" w:type="dxa"/>
            <w:tcBorders>
              <w:top w:val="nil"/>
              <w:left w:val="nil"/>
              <w:bottom w:val="nil"/>
              <w:right w:val="nil"/>
            </w:tcBorders>
          </w:tcPr>
          <w:p w14:paraId="5572FB67" w14:textId="77777777" w:rsidR="00FA426F" w:rsidRDefault="00BA4731">
            <w:pPr>
              <w:spacing w:line="260" w:lineRule="exact"/>
              <w:ind w:left="760"/>
              <w:rPr>
                <w:sz w:val="24"/>
                <w:szCs w:val="24"/>
              </w:rPr>
            </w:pPr>
            <w:r>
              <w:rPr>
                <w:sz w:val="24"/>
                <w:szCs w:val="24"/>
              </w:rPr>
              <w:t>3.01</w:t>
            </w:r>
          </w:p>
        </w:tc>
        <w:tc>
          <w:tcPr>
            <w:tcW w:w="5034" w:type="dxa"/>
            <w:tcBorders>
              <w:top w:val="nil"/>
              <w:left w:val="nil"/>
              <w:bottom w:val="nil"/>
              <w:right w:val="nil"/>
            </w:tcBorders>
          </w:tcPr>
          <w:p w14:paraId="372394E1" w14:textId="77777777" w:rsidR="00FA426F" w:rsidRDefault="00BA4731">
            <w:pPr>
              <w:spacing w:line="260" w:lineRule="exact"/>
              <w:ind w:left="148"/>
              <w:rPr>
                <w:sz w:val="24"/>
                <w:szCs w:val="24"/>
              </w:rPr>
            </w:pPr>
            <w:r>
              <w:rPr>
                <w:sz w:val="24"/>
                <w:szCs w:val="24"/>
              </w:rPr>
              <w:t>Establis</w:t>
            </w:r>
            <w:r>
              <w:rPr>
                <w:spacing w:val="-2"/>
                <w:sz w:val="24"/>
                <w:szCs w:val="24"/>
              </w:rPr>
              <w:t>h</w:t>
            </w:r>
            <w:r>
              <w:rPr>
                <w:sz w:val="24"/>
                <w:szCs w:val="24"/>
              </w:rPr>
              <w:t>ment of</w:t>
            </w:r>
            <w:r>
              <w:rPr>
                <w:spacing w:val="-1"/>
                <w:sz w:val="24"/>
                <w:szCs w:val="24"/>
              </w:rPr>
              <w:t xml:space="preserve"> </w:t>
            </w:r>
            <w:r>
              <w:rPr>
                <w:sz w:val="24"/>
                <w:szCs w:val="24"/>
              </w:rPr>
              <w:t>Distri</w:t>
            </w:r>
            <w:r>
              <w:rPr>
                <w:spacing w:val="-1"/>
                <w:sz w:val="24"/>
                <w:szCs w:val="24"/>
              </w:rPr>
              <w:t>c</w:t>
            </w:r>
            <w:r>
              <w:rPr>
                <w:sz w:val="24"/>
                <w:szCs w:val="24"/>
              </w:rPr>
              <w:t>ts</w:t>
            </w:r>
          </w:p>
        </w:tc>
        <w:tc>
          <w:tcPr>
            <w:tcW w:w="1902" w:type="dxa"/>
            <w:tcBorders>
              <w:top w:val="nil"/>
              <w:left w:val="nil"/>
              <w:bottom w:val="nil"/>
              <w:right w:val="nil"/>
            </w:tcBorders>
          </w:tcPr>
          <w:p w14:paraId="6B135C3E" w14:textId="77777777" w:rsidR="00FA426F" w:rsidRDefault="00BA4731">
            <w:pPr>
              <w:spacing w:line="260" w:lineRule="exact"/>
              <w:ind w:right="40"/>
              <w:jc w:val="right"/>
              <w:rPr>
                <w:sz w:val="24"/>
                <w:szCs w:val="24"/>
              </w:rPr>
            </w:pPr>
            <w:r>
              <w:rPr>
                <w:sz w:val="24"/>
                <w:szCs w:val="24"/>
              </w:rPr>
              <w:t>3</w:t>
            </w:r>
            <w:r>
              <w:rPr>
                <w:spacing w:val="-1"/>
                <w:sz w:val="24"/>
                <w:szCs w:val="24"/>
              </w:rPr>
              <w:t>-</w:t>
            </w:r>
            <w:r>
              <w:rPr>
                <w:sz w:val="24"/>
                <w:szCs w:val="24"/>
              </w:rPr>
              <w:t>1</w:t>
            </w:r>
          </w:p>
        </w:tc>
      </w:tr>
      <w:tr w:rsidR="00FA426F" w14:paraId="1E8C71E6" w14:textId="77777777">
        <w:trPr>
          <w:trHeight w:hRule="exact" w:val="276"/>
        </w:trPr>
        <w:tc>
          <w:tcPr>
            <w:tcW w:w="1385" w:type="dxa"/>
            <w:tcBorders>
              <w:top w:val="nil"/>
              <w:left w:val="nil"/>
              <w:bottom w:val="nil"/>
              <w:right w:val="nil"/>
            </w:tcBorders>
          </w:tcPr>
          <w:p w14:paraId="4217D26C" w14:textId="77777777" w:rsidR="00FA426F" w:rsidRDefault="00BA4731">
            <w:pPr>
              <w:spacing w:line="260" w:lineRule="exact"/>
              <w:ind w:left="760"/>
              <w:rPr>
                <w:sz w:val="24"/>
                <w:szCs w:val="24"/>
              </w:rPr>
            </w:pPr>
            <w:r>
              <w:rPr>
                <w:sz w:val="24"/>
                <w:szCs w:val="24"/>
              </w:rPr>
              <w:t>3.02</w:t>
            </w:r>
          </w:p>
        </w:tc>
        <w:tc>
          <w:tcPr>
            <w:tcW w:w="5034" w:type="dxa"/>
            <w:tcBorders>
              <w:top w:val="nil"/>
              <w:left w:val="nil"/>
              <w:bottom w:val="nil"/>
              <w:right w:val="nil"/>
            </w:tcBorders>
          </w:tcPr>
          <w:p w14:paraId="26F04969" w14:textId="77777777" w:rsidR="00FA426F" w:rsidRDefault="00BA4731">
            <w:pPr>
              <w:spacing w:line="260" w:lineRule="exact"/>
              <w:ind w:left="148"/>
              <w:rPr>
                <w:sz w:val="24"/>
                <w:szCs w:val="24"/>
              </w:rPr>
            </w:pPr>
            <w:r>
              <w:rPr>
                <w:color w:val="FF0000"/>
                <w:spacing w:val="-3"/>
                <w:sz w:val="24"/>
                <w:szCs w:val="24"/>
              </w:rPr>
              <w:t>Z</w:t>
            </w:r>
            <w:r>
              <w:rPr>
                <w:color w:val="FF0000"/>
                <w:sz w:val="24"/>
                <w:szCs w:val="24"/>
              </w:rPr>
              <w:t>oning</w:t>
            </w:r>
            <w:r>
              <w:rPr>
                <w:color w:val="FF0000"/>
                <w:spacing w:val="-2"/>
                <w:sz w:val="24"/>
                <w:szCs w:val="24"/>
              </w:rPr>
              <w:t xml:space="preserve"> </w:t>
            </w:r>
            <w:r>
              <w:rPr>
                <w:color w:val="FF0000"/>
                <w:sz w:val="24"/>
                <w:szCs w:val="24"/>
              </w:rPr>
              <w:t>M</w:t>
            </w:r>
            <w:r>
              <w:rPr>
                <w:color w:val="FF0000"/>
                <w:spacing w:val="-1"/>
                <w:sz w:val="24"/>
                <w:szCs w:val="24"/>
              </w:rPr>
              <w:t>a</w:t>
            </w:r>
            <w:r>
              <w:rPr>
                <w:color w:val="FF0000"/>
                <w:sz w:val="24"/>
                <w:szCs w:val="24"/>
              </w:rPr>
              <w:t>p</w:t>
            </w:r>
          </w:p>
        </w:tc>
        <w:tc>
          <w:tcPr>
            <w:tcW w:w="1902" w:type="dxa"/>
            <w:tcBorders>
              <w:top w:val="nil"/>
              <w:left w:val="nil"/>
              <w:bottom w:val="nil"/>
              <w:right w:val="nil"/>
            </w:tcBorders>
          </w:tcPr>
          <w:p w14:paraId="6B3D0241" w14:textId="77777777" w:rsidR="00FA426F" w:rsidRDefault="00BA4731">
            <w:pPr>
              <w:spacing w:line="260" w:lineRule="exact"/>
              <w:ind w:right="40"/>
              <w:jc w:val="right"/>
              <w:rPr>
                <w:sz w:val="24"/>
                <w:szCs w:val="24"/>
              </w:rPr>
            </w:pPr>
            <w:r>
              <w:rPr>
                <w:color w:val="FF0000"/>
                <w:sz w:val="24"/>
                <w:szCs w:val="24"/>
              </w:rPr>
              <w:t>3</w:t>
            </w:r>
            <w:r>
              <w:rPr>
                <w:color w:val="FF0000"/>
                <w:spacing w:val="-1"/>
                <w:sz w:val="24"/>
                <w:szCs w:val="24"/>
              </w:rPr>
              <w:t>-</w:t>
            </w:r>
            <w:r>
              <w:rPr>
                <w:color w:val="FF0000"/>
                <w:sz w:val="24"/>
                <w:szCs w:val="24"/>
              </w:rPr>
              <w:t>1</w:t>
            </w:r>
          </w:p>
        </w:tc>
      </w:tr>
      <w:tr w:rsidR="00FA426F" w14:paraId="0434C141" w14:textId="77777777">
        <w:trPr>
          <w:trHeight w:hRule="exact" w:val="276"/>
        </w:trPr>
        <w:tc>
          <w:tcPr>
            <w:tcW w:w="1385" w:type="dxa"/>
            <w:tcBorders>
              <w:top w:val="nil"/>
              <w:left w:val="nil"/>
              <w:bottom w:val="nil"/>
              <w:right w:val="nil"/>
            </w:tcBorders>
          </w:tcPr>
          <w:p w14:paraId="0CFA48D1" w14:textId="77777777" w:rsidR="00FA426F" w:rsidRDefault="00BA4731">
            <w:pPr>
              <w:spacing w:line="260" w:lineRule="exact"/>
              <w:ind w:left="760"/>
              <w:rPr>
                <w:sz w:val="24"/>
                <w:szCs w:val="24"/>
              </w:rPr>
            </w:pPr>
            <w:r>
              <w:rPr>
                <w:sz w:val="24"/>
                <w:szCs w:val="24"/>
              </w:rPr>
              <w:t>3.03</w:t>
            </w:r>
          </w:p>
        </w:tc>
        <w:tc>
          <w:tcPr>
            <w:tcW w:w="5034" w:type="dxa"/>
            <w:tcBorders>
              <w:top w:val="nil"/>
              <w:left w:val="nil"/>
              <w:bottom w:val="nil"/>
              <w:right w:val="nil"/>
            </w:tcBorders>
          </w:tcPr>
          <w:p w14:paraId="78C83F9B" w14:textId="77777777" w:rsidR="00FA426F" w:rsidRDefault="00BA4731">
            <w:pPr>
              <w:spacing w:line="260" w:lineRule="exact"/>
              <w:ind w:left="148"/>
              <w:rPr>
                <w:sz w:val="24"/>
                <w:szCs w:val="24"/>
              </w:rPr>
            </w:pPr>
            <w:r>
              <w:rPr>
                <w:spacing w:val="-2"/>
                <w:sz w:val="24"/>
                <w:szCs w:val="24"/>
              </w:rPr>
              <w:t>B</w:t>
            </w:r>
            <w:r>
              <w:rPr>
                <w:sz w:val="24"/>
                <w:szCs w:val="24"/>
              </w:rPr>
              <w:t>ound</w:t>
            </w:r>
            <w:r>
              <w:rPr>
                <w:spacing w:val="-1"/>
                <w:sz w:val="24"/>
                <w:szCs w:val="24"/>
              </w:rPr>
              <w:t>a</w:t>
            </w:r>
            <w:r>
              <w:rPr>
                <w:sz w:val="24"/>
                <w:szCs w:val="24"/>
              </w:rPr>
              <w:t>ri</w:t>
            </w:r>
            <w:r>
              <w:rPr>
                <w:spacing w:val="-1"/>
                <w:sz w:val="24"/>
                <w:szCs w:val="24"/>
              </w:rPr>
              <w:t>e</w:t>
            </w:r>
            <w:r>
              <w:rPr>
                <w:sz w:val="24"/>
                <w:szCs w:val="24"/>
              </w:rPr>
              <w:t xml:space="preserve">s of </w:t>
            </w:r>
            <w:r>
              <w:rPr>
                <w:spacing w:val="-1"/>
                <w:sz w:val="24"/>
                <w:szCs w:val="24"/>
              </w:rPr>
              <w:t>D</w:t>
            </w:r>
            <w:r>
              <w:rPr>
                <w:spacing w:val="3"/>
                <w:sz w:val="24"/>
                <w:szCs w:val="24"/>
              </w:rPr>
              <w:t>i</w:t>
            </w:r>
            <w:r>
              <w:rPr>
                <w:sz w:val="24"/>
                <w:szCs w:val="24"/>
              </w:rPr>
              <w:t>stricts</w:t>
            </w:r>
          </w:p>
        </w:tc>
        <w:tc>
          <w:tcPr>
            <w:tcW w:w="1902" w:type="dxa"/>
            <w:tcBorders>
              <w:top w:val="nil"/>
              <w:left w:val="nil"/>
              <w:bottom w:val="nil"/>
              <w:right w:val="nil"/>
            </w:tcBorders>
          </w:tcPr>
          <w:p w14:paraId="353D1AAA" w14:textId="77777777" w:rsidR="00FA426F" w:rsidRDefault="00BA4731">
            <w:pPr>
              <w:spacing w:line="260" w:lineRule="exact"/>
              <w:ind w:right="40"/>
              <w:jc w:val="right"/>
              <w:rPr>
                <w:sz w:val="24"/>
                <w:szCs w:val="24"/>
              </w:rPr>
            </w:pPr>
            <w:r>
              <w:rPr>
                <w:sz w:val="24"/>
                <w:szCs w:val="24"/>
              </w:rPr>
              <w:t>3</w:t>
            </w:r>
            <w:r>
              <w:rPr>
                <w:spacing w:val="-1"/>
                <w:sz w:val="24"/>
                <w:szCs w:val="24"/>
              </w:rPr>
              <w:t>-</w:t>
            </w:r>
            <w:r>
              <w:rPr>
                <w:sz w:val="24"/>
                <w:szCs w:val="24"/>
              </w:rPr>
              <w:t>2</w:t>
            </w:r>
          </w:p>
        </w:tc>
      </w:tr>
      <w:tr w:rsidR="00FA426F" w14:paraId="221C4414" w14:textId="77777777">
        <w:trPr>
          <w:trHeight w:hRule="exact" w:val="358"/>
        </w:trPr>
        <w:tc>
          <w:tcPr>
            <w:tcW w:w="1385" w:type="dxa"/>
            <w:tcBorders>
              <w:top w:val="nil"/>
              <w:left w:val="nil"/>
              <w:bottom w:val="nil"/>
              <w:right w:val="nil"/>
            </w:tcBorders>
          </w:tcPr>
          <w:p w14:paraId="76E697C0" w14:textId="77777777" w:rsidR="00FA426F" w:rsidRDefault="00BA4731">
            <w:pPr>
              <w:spacing w:line="260" w:lineRule="exact"/>
              <w:ind w:left="760"/>
              <w:rPr>
                <w:sz w:val="24"/>
                <w:szCs w:val="24"/>
              </w:rPr>
            </w:pPr>
            <w:r>
              <w:rPr>
                <w:sz w:val="24"/>
                <w:szCs w:val="24"/>
              </w:rPr>
              <w:t>3.04</w:t>
            </w:r>
          </w:p>
        </w:tc>
        <w:tc>
          <w:tcPr>
            <w:tcW w:w="5034" w:type="dxa"/>
            <w:tcBorders>
              <w:top w:val="nil"/>
              <w:left w:val="nil"/>
              <w:bottom w:val="nil"/>
              <w:right w:val="nil"/>
            </w:tcBorders>
          </w:tcPr>
          <w:p w14:paraId="0758A959" w14:textId="77777777" w:rsidR="00FA426F" w:rsidRDefault="00BA4731">
            <w:pPr>
              <w:spacing w:line="260" w:lineRule="exact"/>
              <w:ind w:left="148"/>
              <w:rPr>
                <w:sz w:val="24"/>
                <w:szCs w:val="24"/>
              </w:rPr>
            </w:pPr>
            <w:r>
              <w:rPr>
                <w:sz w:val="24"/>
                <w:szCs w:val="24"/>
              </w:rPr>
              <w:t>C</w:t>
            </w:r>
            <w:r>
              <w:rPr>
                <w:spacing w:val="-1"/>
                <w:sz w:val="24"/>
                <w:szCs w:val="24"/>
              </w:rPr>
              <w:t>a</w:t>
            </w:r>
            <w:r>
              <w:rPr>
                <w:sz w:val="24"/>
                <w:szCs w:val="24"/>
              </w:rPr>
              <w:t>s</w:t>
            </w:r>
            <w:r>
              <w:rPr>
                <w:spacing w:val="-1"/>
                <w:sz w:val="24"/>
                <w:szCs w:val="24"/>
              </w:rPr>
              <w:t>e</w:t>
            </w:r>
            <w:r>
              <w:rPr>
                <w:sz w:val="24"/>
                <w:szCs w:val="24"/>
              </w:rPr>
              <w:t>s of</w:t>
            </w:r>
            <w:r>
              <w:rPr>
                <w:spacing w:val="2"/>
                <w:sz w:val="24"/>
                <w:szCs w:val="24"/>
              </w:rPr>
              <w:t xml:space="preserve"> </w:t>
            </w:r>
            <w:r>
              <w:rPr>
                <w:spacing w:val="-5"/>
                <w:sz w:val="24"/>
                <w:szCs w:val="24"/>
              </w:rPr>
              <w:t>L</w:t>
            </w:r>
            <w:r>
              <w:rPr>
                <w:sz w:val="24"/>
                <w:szCs w:val="24"/>
              </w:rPr>
              <w:t xml:space="preserve">ots </w:t>
            </w:r>
            <w:r>
              <w:rPr>
                <w:spacing w:val="1"/>
                <w:sz w:val="24"/>
                <w:szCs w:val="24"/>
              </w:rPr>
              <w:t>i</w:t>
            </w:r>
            <w:r>
              <w:rPr>
                <w:sz w:val="24"/>
                <w:szCs w:val="24"/>
              </w:rPr>
              <w:t>n T</w:t>
            </w:r>
            <w:r>
              <w:rPr>
                <w:spacing w:val="-1"/>
                <w:sz w:val="24"/>
                <w:szCs w:val="24"/>
              </w:rPr>
              <w:t>w</w:t>
            </w:r>
            <w:r>
              <w:rPr>
                <w:sz w:val="24"/>
                <w:szCs w:val="24"/>
              </w:rPr>
              <w:t>o Distri</w:t>
            </w:r>
            <w:r>
              <w:rPr>
                <w:spacing w:val="-1"/>
                <w:sz w:val="24"/>
                <w:szCs w:val="24"/>
              </w:rPr>
              <w:t>c</w:t>
            </w:r>
            <w:r>
              <w:rPr>
                <w:sz w:val="24"/>
                <w:szCs w:val="24"/>
              </w:rPr>
              <w:t>ts</w:t>
            </w:r>
          </w:p>
        </w:tc>
        <w:tc>
          <w:tcPr>
            <w:tcW w:w="1902" w:type="dxa"/>
            <w:tcBorders>
              <w:top w:val="nil"/>
              <w:left w:val="nil"/>
              <w:bottom w:val="nil"/>
              <w:right w:val="nil"/>
            </w:tcBorders>
          </w:tcPr>
          <w:p w14:paraId="6F6573E6" w14:textId="77777777" w:rsidR="00FA426F" w:rsidRDefault="00BA4731">
            <w:pPr>
              <w:spacing w:line="260" w:lineRule="exact"/>
              <w:ind w:right="40"/>
              <w:jc w:val="right"/>
              <w:rPr>
                <w:sz w:val="24"/>
                <w:szCs w:val="24"/>
              </w:rPr>
            </w:pPr>
            <w:r>
              <w:rPr>
                <w:sz w:val="24"/>
                <w:szCs w:val="24"/>
              </w:rPr>
              <w:t>3</w:t>
            </w:r>
            <w:r>
              <w:rPr>
                <w:spacing w:val="-1"/>
                <w:sz w:val="24"/>
                <w:szCs w:val="24"/>
              </w:rPr>
              <w:t>-</w:t>
            </w:r>
            <w:r>
              <w:rPr>
                <w:sz w:val="24"/>
                <w:szCs w:val="24"/>
              </w:rPr>
              <w:t>2</w:t>
            </w:r>
          </w:p>
        </w:tc>
      </w:tr>
    </w:tbl>
    <w:p w14:paraId="316C811E" w14:textId="77777777" w:rsidR="00FA426F" w:rsidRDefault="00FA426F">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85"/>
        <w:gridCol w:w="5552"/>
        <w:gridCol w:w="1503"/>
      </w:tblGrid>
      <w:tr w:rsidR="00FA426F" w14:paraId="3B12C3B4" w14:textId="77777777">
        <w:trPr>
          <w:trHeight w:hRule="exact" w:val="358"/>
        </w:trPr>
        <w:tc>
          <w:tcPr>
            <w:tcW w:w="1385" w:type="dxa"/>
            <w:tcBorders>
              <w:top w:val="nil"/>
              <w:left w:val="nil"/>
              <w:bottom w:val="nil"/>
              <w:right w:val="nil"/>
            </w:tcBorders>
          </w:tcPr>
          <w:p w14:paraId="2AA22B2D"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4.</w:t>
            </w:r>
          </w:p>
        </w:tc>
        <w:tc>
          <w:tcPr>
            <w:tcW w:w="5552" w:type="dxa"/>
            <w:tcBorders>
              <w:top w:val="nil"/>
              <w:left w:val="nil"/>
              <w:bottom w:val="nil"/>
              <w:right w:val="nil"/>
            </w:tcBorders>
          </w:tcPr>
          <w:p w14:paraId="2A5F1792" w14:textId="77777777" w:rsidR="00FA426F" w:rsidRDefault="00BA4731">
            <w:pPr>
              <w:spacing w:before="69"/>
              <w:ind w:left="95"/>
              <w:rPr>
                <w:sz w:val="24"/>
                <w:szCs w:val="24"/>
              </w:rPr>
            </w:pPr>
            <w:r>
              <w:rPr>
                <w:sz w:val="24"/>
                <w:szCs w:val="24"/>
              </w:rPr>
              <w:t xml:space="preserve">USE </w:t>
            </w:r>
            <w:r>
              <w:rPr>
                <w:spacing w:val="1"/>
                <w:sz w:val="24"/>
                <w:szCs w:val="24"/>
              </w:rPr>
              <w:t>R</w:t>
            </w:r>
            <w:r>
              <w:rPr>
                <w:sz w:val="24"/>
                <w:szCs w:val="24"/>
              </w:rPr>
              <w:t>E</w:t>
            </w:r>
            <w:r>
              <w:rPr>
                <w:spacing w:val="-1"/>
                <w:sz w:val="24"/>
                <w:szCs w:val="24"/>
              </w:rPr>
              <w:t>G</w:t>
            </w:r>
            <w:r>
              <w:rPr>
                <w:spacing w:val="2"/>
                <w:sz w:val="24"/>
                <w:szCs w:val="24"/>
              </w:rPr>
              <w:t>U</w:t>
            </w:r>
            <w:r>
              <w:rPr>
                <w:spacing w:val="-5"/>
                <w:sz w:val="24"/>
                <w:szCs w:val="24"/>
              </w:rPr>
              <w:t>L</w:t>
            </w:r>
            <w:r>
              <w:rPr>
                <w:spacing w:val="2"/>
                <w:sz w:val="24"/>
                <w:szCs w:val="24"/>
              </w:rPr>
              <w:t>AT</w:t>
            </w:r>
            <w:r>
              <w:rPr>
                <w:spacing w:val="-3"/>
                <w:sz w:val="24"/>
                <w:szCs w:val="24"/>
              </w:rPr>
              <w:t>I</w:t>
            </w:r>
            <w:r>
              <w:rPr>
                <w:sz w:val="24"/>
                <w:szCs w:val="24"/>
              </w:rPr>
              <w:t>O</w:t>
            </w:r>
            <w:r>
              <w:rPr>
                <w:spacing w:val="-1"/>
                <w:sz w:val="24"/>
                <w:szCs w:val="24"/>
              </w:rPr>
              <w:t>N</w:t>
            </w:r>
            <w:r>
              <w:rPr>
                <w:sz w:val="24"/>
                <w:szCs w:val="24"/>
              </w:rPr>
              <w:t>S</w:t>
            </w:r>
          </w:p>
        </w:tc>
        <w:tc>
          <w:tcPr>
            <w:tcW w:w="1503" w:type="dxa"/>
            <w:tcBorders>
              <w:top w:val="nil"/>
              <w:left w:val="nil"/>
              <w:bottom w:val="nil"/>
              <w:right w:val="nil"/>
            </w:tcBorders>
          </w:tcPr>
          <w:p w14:paraId="1D17F4B0" w14:textId="77777777" w:rsidR="00FA426F" w:rsidRDefault="00FA426F"/>
        </w:tc>
      </w:tr>
      <w:tr w:rsidR="00FA426F" w14:paraId="33B1AAC1" w14:textId="77777777">
        <w:trPr>
          <w:trHeight w:hRule="exact" w:val="276"/>
        </w:trPr>
        <w:tc>
          <w:tcPr>
            <w:tcW w:w="1385" w:type="dxa"/>
            <w:tcBorders>
              <w:top w:val="nil"/>
              <w:left w:val="nil"/>
              <w:bottom w:val="nil"/>
              <w:right w:val="nil"/>
            </w:tcBorders>
          </w:tcPr>
          <w:p w14:paraId="59EA99F8" w14:textId="77777777" w:rsidR="00FA426F" w:rsidRDefault="00BA4731">
            <w:pPr>
              <w:spacing w:line="260" w:lineRule="exact"/>
              <w:ind w:left="760"/>
              <w:rPr>
                <w:sz w:val="24"/>
                <w:szCs w:val="24"/>
              </w:rPr>
            </w:pPr>
            <w:r>
              <w:rPr>
                <w:sz w:val="24"/>
                <w:szCs w:val="24"/>
              </w:rPr>
              <w:t>4.01</w:t>
            </w:r>
          </w:p>
        </w:tc>
        <w:tc>
          <w:tcPr>
            <w:tcW w:w="5552" w:type="dxa"/>
            <w:tcBorders>
              <w:top w:val="nil"/>
              <w:left w:val="nil"/>
              <w:bottom w:val="nil"/>
              <w:right w:val="nil"/>
            </w:tcBorders>
          </w:tcPr>
          <w:p w14:paraId="1821A72C" w14:textId="77777777" w:rsidR="00FA426F" w:rsidRDefault="00BA4731">
            <w:pPr>
              <w:spacing w:line="260" w:lineRule="exact"/>
              <w:ind w:left="145"/>
              <w:rPr>
                <w:sz w:val="24"/>
                <w:szCs w:val="24"/>
              </w:rPr>
            </w:pPr>
            <w:r>
              <w:rPr>
                <w:spacing w:val="1"/>
                <w:sz w:val="24"/>
                <w:szCs w:val="24"/>
              </w:rPr>
              <w:t>P</w:t>
            </w:r>
            <w:r>
              <w:rPr>
                <w:sz w:val="24"/>
                <w:szCs w:val="24"/>
              </w:rPr>
              <w:t>urpose</w:t>
            </w:r>
            <w:r>
              <w:rPr>
                <w:spacing w:val="-1"/>
                <w:sz w:val="24"/>
                <w:szCs w:val="24"/>
              </w:rPr>
              <w:t xml:space="preserve"> </w:t>
            </w:r>
            <w:r>
              <w:rPr>
                <w:sz w:val="24"/>
                <w:szCs w:val="24"/>
              </w:rPr>
              <w:t xml:space="preserve">&amp; </w:t>
            </w:r>
            <w:r>
              <w:rPr>
                <w:spacing w:val="-3"/>
                <w:sz w:val="24"/>
                <w:szCs w:val="24"/>
              </w:rPr>
              <w:t>I</w:t>
            </w:r>
            <w:r>
              <w:rPr>
                <w:sz w:val="24"/>
                <w:szCs w:val="24"/>
              </w:rPr>
              <w:t>ntent</w:t>
            </w:r>
          </w:p>
        </w:tc>
        <w:tc>
          <w:tcPr>
            <w:tcW w:w="1503" w:type="dxa"/>
            <w:tcBorders>
              <w:top w:val="nil"/>
              <w:left w:val="nil"/>
              <w:bottom w:val="nil"/>
              <w:right w:val="nil"/>
            </w:tcBorders>
          </w:tcPr>
          <w:p w14:paraId="5E1701EC"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1</w:t>
            </w:r>
          </w:p>
        </w:tc>
      </w:tr>
      <w:tr w:rsidR="00FA426F" w14:paraId="14EEC4EF" w14:textId="77777777">
        <w:trPr>
          <w:trHeight w:hRule="exact" w:val="276"/>
        </w:trPr>
        <w:tc>
          <w:tcPr>
            <w:tcW w:w="1385" w:type="dxa"/>
            <w:tcBorders>
              <w:top w:val="nil"/>
              <w:left w:val="nil"/>
              <w:bottom w:val="nil"/>
              <w:right w:val="nil"/>
            </w:tcBorders>
          </w:tcPr>
          <w:p w14:paraId="41F076CB" w14:textId="77777777" w:rsidR="00FA426F" w:rsidRDefault="00BA4731">
            <w:pPr>
              <w:spacing w:line="260" w:lineRule="exact"/>
              <w:ind w:left="760"/>
              <w:rPr>
                <w:sz w:val="24"/>
                <w:szCs w:val="24"/>
              </w:rPr>
            </w:pPr>
            <w:r>
              <w:rPr>
                <w:sz w:val="24"/>
                <w:szCs w:val="24"/>
              </w:rPr>
              <w:t>4.02</w:t>
            </w:r>
          </w:p>
        </w:tc>
        <w:tc>
          <w:tcPr>
            <w:tcW w:w="5552" w:type="dxa"/>
            <w:tcBorders>
              <w:top w:val="nil"/>
              <w:left w:val="nil"/>
              <w:bottom w:val="nil"/>
              <w:right w:val="nil"/>
            </w:tcBorders>
          </w:tcPr>
          <w:p w14:paraId="410A2AEE" w14:textId="77777777" w:rsidR="00FA426F" w:rsidRDefault="00BA4731">
            <w:pPr>
              <w:spacing w:line="260" w:lineRule="exact"/>
              <w:ind w:left="148"/>
              <w:rPr>
                <w:sz w:val="24"/>
                <w:szCs w:val="24"/>
              </w:rPr>
            </w:pPr>
            <w:r>
              <w:rPr>
                <w:sz w:val="24"/>
                <w:szCs w:val="24"/>
              </w:rPr>
              <w:t>Applic</w:t>
            </w:r>
            <w:r>
              <w:rPr>
                <w:spacing w:val="-1"/>
                <w:sz w:val="24"/>
                <w:szCs w:val="24"/>
              </w:rPr>
              <w:t>a</w:t>
            </w:r>
            <w:r>
              <w:rPr>
                <w:sz w:val="24"/>
                <w:szCs w:val="24"/>
              </w:rPr>
              <w:t>t</w:t>
            </w:r>
            <w:r>
              <w:rPr>
                <w:spacing w:val="1"/>
                <w:sz w:val="24"/>
                <w:szCs w:val="24"/>
              </w:rPr>
              <w:t>i</w:t>
            </w:r>
            <w:r>
              <w:rPr>
                <w:sz w:val="24"/>
                <w:szCs w:val="24"/>
              </w:rPr>
              <w:t>on</w:t>
            </w:r>
          </w:p>
        </w:tc>
        <w:tc>
          <w:tcPr>
            <w:tcW w:w="1503" w:type="dxa"/>
            <w:tcBorders>
              <w:top w:val="nil"/>
              <w:left w:val="nil"/>
              <w:bottom w:val="nil"/>
              <w:right w:val="nil"/>
            </w:tcBorders>
          </w:tcPr>
          <w:p w14:paraId="3E1DB67E"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1</w:t>
            </w:r>
          </w:p>
        </w:tc>
      </w:tr>
      <w:tr w:rsidR="00FA426F" w14:paraId="6599F107" w14:textId="77777777">
        <w:trPr>
          <w:trHeight w:hRule="exact" w:val="276"/>
        </w:trPr>
        <w:tc>
          <w:tcPr>
            <w:tcW w:w="1385" w:type="dxa"/>
            <w:tcBorders>
              <w:top w:val="nil"/>
              <w:left w:val="nil"/>
              <w:bottom w:val="nil"/>
              <w:right w:val="nil"/>
            </w:tcBorders>
          </w:tcPr>
          <w:p w14:paraId="2705D167" w14:textId="77777777" w:rsidR="00FA426F" w:rsidRDefault="00BA4731">
            <w:pPr>
              <w:spacing w:line="260" w:lineRule="exact"/>
              <w:ind w:left="760"/>
              <w:rPr>
                <w:sz w:val="24"/>
                <w:szCs w:val="24"/>
              </w:rPr>
            </w:pPr>
            <w:r>
              <w:rPr>
                <w:sz w:val="24"/>
                <w:szCs w:val="24"/>
              </w:rPr>
              <w:t>4.03</w:t>
            </w:r>
          </w:p>
        </w:tc>
        <w:tc>
          <w:tcPr>
            <w:tcW w:w="5552" w:type="dxa"/>
            <w:tcBorders>
              <w:top w:val="nil"/>
              <w:left w:val="nil"/>
              <w:bottom w:val="nil"/>
              <w:right w:val="nil"/>
            </w:tcBorders>
          </w:tcPr>
          <w:p w14:paraId="253F2853" w14:textId="77777777" w:rsidR="00FA426F" w:rsidRDefault="00BA4731">
            <w:pPr>
              <w:spacing w:line="260" w:lineRule="exact"/>
              <w:ind w:left="148"/>
              <w:rPr>
                <w:sz w:val="24"/>
                <w:szCs w:val="24"/>
              </w:rPr>
            </w:pPr>
            <w:r>
              <w:rPr>
                <w:spacing w:val="-3"/>
                <w:sz w:val="24"/>
                <w:szCs w:val="24"/>
              </w:rPr>
              <w:t>E</w:t>
            </w:r>
            <w:r>
              <w:rPr>
                <w:spacing w:val="2"/>
                <w:sz w:val="24"/>
                <w:szCs w:val="24"/>
              </w:rPr>
              <w:t>x</w:t>
            </w:r>
            <w:r>
              <w:rPr>
                <w:sz w:val="24"/>
                <w:szCs w:val="24"/>
              </w:rPr>
              <w:t>i</w:t>
            </w:r>
            <w:r>
              <w:rPr>
                <w:spacing w:val="-2"/>
                <w:sz w:val="24"/>
                <w:szCs w:val="24"/>
              </w:rPr>
              <w:t>s</w:t>
            </w:r>
            <w:r>
              <w:rPr>
                <w:sz w:val="24"/>
                <w:szCs w:val="24"/>
              </w:rPr>
              <w:t>t</w:t>
            </w:r>
            <w:r>
              <w:rPr>
                <w:spacing w:val="1"/>
                <w:sz w:val="24"/>
                <w:szCs w:val="24"/>
              </w:rPr>
              <w:t>i</w:t>
            </w:r>
            <w:r>
              <w:rPr>
                <w:sz w:val="24"/>
                <w:szCs w:val="24"/>
              </w:rPr>
              <w:t>ng</w:t>
            </w:r>
            <w:r>
              <w:rPr>
                <w:spacing w:val="-2"/>
                <w:sz w:val="24"/>
                <w:szCs w:val="24"/>
              </w:rPr>
              <w:t xml:space="preserve"> B</w:t>
            </w:r>
            <w:r>
              <w:rPr>
                <w:sz w:val="24"/>
                <w:szCs w:val="24"/>
              </w:rPr>
              <w:t>ui</w:t>
            </w:r>
            <w:r>
              <w:rPr>
                <w:spacing w:val="1"/>
                <w:sz w:val="24"/>
                <w:szCs w:val="24"/>
              </w:rPr>
              <w:t>l</w:t>
            </w:r>
            <w:r>
              <w:rPr>
                <w:sz w:val="24"/>
                <w:szCs w:val="24"/>
              </w:rPr>
              <w:t>din</w:t>
            </w:r>
            <w:r>
              <w:rPr>
                <w:spacing w:val="-2"/>
                <w:sz w:val="24"/>
                <w:szCs w:val="24"/>
              </w:rPr>
              <w:t>g</w:t>
            </w:r>
            <w:r>
              <w:rPr>
                <w:sz w:val="24"/>
                <w:szCs w:val="24"/>
              </w:rPr>
              <w:t>s</w:t>
            </w:r>
            <w:r>
              <w:rPr>
                <w:spacing w:val="2"/>
                <w:sz w:val="24"/>
                <w:szCs w:val="24"/>
              </w:rPr>
              <w:t xml:space="preserve"> </w:t>
            </w:r>
            <w:r>
              <w:rPr>
                <w:sz w:val="24"/>
                <w:szCs w:val="24"/>
              </w:rPr>
              <w:t xml:space="preserve">&amp; </w:t>
            </w:r>
            <w:r>
              <w:rPr>
                <w:spacing w:val="-3"/>
                <w:sz w:val="24"/>
                <w:szCs w:val="24"/>
              </w:rPr>
              <w:t>L</w:t>
            </w:r>
            <w:r>
              <w:rPr>
                <w:spacing w:val="-1"/>
                <w:sz w:val="24"/>
                <w:szCs w:val="24"/>
              </w:rPr>
              <w:t>a</w:t>
            </w:r>
            <w:r>
              <w:rPr>
                <w:sz w:val="24"/>
                <w:szCs w:val="24"/>
              </w:rPr>
              <w:t>nd</w:t>
            </w:r>
          </w:p>
        </w:tc>
        <w:tc>
          <w:tcPr>
            <w:tcW w:w="1503" w:type="dxa"/>
            <w:tcBorders>
              <w:top w:val="nil"/>
              <w:left w:val="nil"/>
              <w:bottom w:val="nil"/>
              <w:right w:val="nil"/>
            </w:tcBorders>
          </w:tcPr>
          <w:p w14:paraId="02FAABB5"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1</w:t>
            </w:r>
          </w:p>
        </w:tc>
      </w:tr>
      <w:tr w:rsidR="00FA426F" w14:paraId="44BC5465" w14:textId="77777777">
        <w:trPr>
          <w:trHeight w:hRule="exact" w:val="276"/>
        </w:trPr>
        <w:tc>
          <w:tcPr>
            <w:tcW w:w="1385" w:type="dxa"/>
            <w:tcBorders>
              <w:top w:val="nil"/>
              <w:left w:val="nil"/>
              <w:bottom w:val="nil"/>
              <w:right w:val="nil"/>
            </w:tcBorders>
          </w:tcPr>
          <w:p w14:paraId="5DC0952D" w14:textId="77777777" w:rsidR="00FA426F" w:rsidRDefault="00BA4731">
            <w:pPr>
              <w:spacing w:line="260" w:lineRule="exact"/>
              <w:ind w:left="760"/>
              <w:rPr>
                <w:sz w:val="24"/>
                <w:szCs w:val="24"/>
              </w:rPr>
            </w:pPr>
            <w:r>
              <w:rPr>
                <w:sz w:val="24"/>
                <w:szCs w:val="24"/>
              </w:rPr>
              <w:t>4.04</w:t>
            </w:r>
          </w:p>
        </w:tc>
        <w:tc>
          <w:tcPr>
            <w:tcW w:w="5552" w:type="dxa"/>
            <w:tcBorders>
              <w:top w:val="nil"/>
              <w:left w:val="nil"/>
              <w:bottom w:val="nil"/>
              <w:right w:val="nil"/>
            </w:tcBorders>
          </w:tcPr>
          <w:p w14:paraId="4027C4F3" w14:textId="77777777" w:rsidR="00FA426F" w:rsidRDefault="00BA4731">
            <w:pPr>
              <w:spacing w:line="260" w:lineRule="exact"/>
              <w:ind w:left="148"/>
              <w:rPr>
                <w:sz w:val="24"/>
                <w:szCs w:val="24"/>
              </w:rPr>
            </w:pPr>
            <w:r>
              <w:rPr>
                <w:sz w:val="24"/>
                <w:szCs w:val="24"/>
              </w:rPr>
              <w:t>Us</w:t>
            </w:r>
            <w:r>
              <w:rPr>
                <w:spacing w:val="-1"/>
                <w:sz w:val="24"/>
                <w:szCs w:val="24"/>
              </w:rPr>
              <w:t>e</w:t>
            </w:r>
            <w:r>
              <w:rPr>
                <w:sz w:val="24"/>
                <w:szCs w:val="24"/>
              </w:rPr>
              <w:t xml:space="preserve">s </w:t>
            </w:r>
            <w:r>
              <w:rPr>
                <w:spacing w:val="1"/>
                <w:sz w:val="24"/>
                <w:szCs w:val="24"/>
              </w:rPr>
              <w:t>S</w:t>
            </w:r>
            <w:r>
              <w:rPr>
                <w:sz w:val="24"/>
                <w:szCs w:val="24"/>
              </w:rPr>
              <w:t>ubje</w:t>
            </w:r>
            <w:r>
              <w:rPr>
                <w:spacing w:val="-1"/>
                <w:sz w:val="24"/>
                <w:szCs w:val="24"/>
              </w:rPr>
              <w:t>c</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Oth</w:t>
            </w:r>
            <w:r>
              <w:rPr>
                <w:spacing w:val="-1"/>
                <w:sz w:val="24"/>
                <w:szCs w:val="24"/>
              </w:rPr>
              <w:t>e</w:t>
            </w:r>
            <w:r>
              <w:rPr>
                <w:sz w:val="24"/>
                <w:szCs w:val="24"/>
              </w:rPr>
              <w:t>r R</w:t>
            </w:r>
            <w:r>
              <w:rPr>
                <w:spacing w:val="1"/>
                <w:sz w:val="24"/>
                <w:szCs w:val="24"/>
              </w:rPr>
              <w:t>e</w:t>
            </w:r>
            <w:r>
              <w:rPr>
                <w:spacing w:val="-2"/>
                <w:sz w:val="24"/>
                <w:szCs w:val="24"/>
              </w:rPr>
              <w:t>g</w:t>
            </w:r>
            <w:r>
              <w:rPr>
                <w:sz w:val="24"/>
                <w:szCs w:val="24"/>
              </w:rPr>
              <w:t>ulations</w:t>
            </w:r>
          </w:p>
        </w:tc>
        <w:tc>
          <w:tcPr>
            <w:tcW w:w="1503" w:type="dxa"/>
            <w:tcBorders>
              <w:top w:val="nil"/>
              <w:left w:val="nil"/>
              <w:bottom w:val="nil"/>
              <w:right w:val="nil"/>
            </w:tcBorders>
          </w:tcPr>
          <w:p w14:paraId="50BB83CE"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2</w:t>
            </w:r>
          </w:p>
        </w:tc>
      </w:tr>
      <w:tr w:rsidR="00FA426F" w14:paraId="27D4F62F" w14:textId="77777777">
        <w:trPr>
          <w:trHeight w:hRule="exact" w:val="276"/>
        </w:trPr>
        <w:tc>
          <w:tcPr>
            <w:tcW w:w="1385" w:type="dxa"/>
            <w:tcBorders>
              <w:top w:val="nil"/>
              <w:left w:val="nil"/>
              <w:bottom w:val="nil"/>
              <w:right w:val="nil"/>
            </w:tcBorders>
          </w:tcPr>
          <w:p w14:paraId="07FE8960" w14:textId="77777777" w:rsidR="00FA426F" w:rsidRDefault="00BA4731">
            <w:pPr>
              <w:spacing w:line="260" w:lineRule="exact"/>
              <w:ind w:left="760"/>
              <w:rPr>
                <w:sz w:val="24"/>
                <w:szCs w:val="24"/>
              </w:rPr>
            </w:pPr>
            <w:r>
              <w:rPr>
                <w:sz w:val="24"/>
                <w:szCs w:val="24"/>
              </w:rPr>
              <w:t>4.05</w:t>
            </w:r>
          </w:p>
        </w:tc>
        <w:tc>
          <w:tcPr>
            <w:tcW w:w="5552" w:type="dxa"/>
            <w:tcBorders>
              <w:top w:val="nil"/>
              <w:left w:val="nil"/>
              <w:bottom w:val="nil"/>
              <w:right w:val="nil"/>
            </w:tcBorders>
          </w:tcPr>
          <w:p w14:paraId="4AE8E3D1" w14:textId="77777777" w:rsidR="00FA426F" w:rsidRDefault="00BA4731">
            <w:pPr>
              <w:spacing w:line="260" w:lineRule="exact"/>
              <w:ind w:left="148"/>
              <w:rPr>
                <w:sz w:val="24"/>
                <w:szCs w:val="24"/>
              </w:rPr>
            </w:pPr>
            <w:r>
              <w:rPr>
                <w:sz w:val="24"/>
                <w:szCs w:val="24"/>
              </w:rPr>
              <w:t>T</w:t>
            </w:r>
            <w:r>
              <w:rPr>
                <w:spacing w:val="-1"/>
                <w:sz w:val="24"/>
                <w:szCs w:val="24"/>
              </w:rPr>
              <w:t>ra</w:t>
            </w:r>
            <w:r>
              <w:rPr>
                <w:sz w:val="24"/>
                <w:szCs w:val="24"/>
              </w:rPr>
              <w:t>i</w:t>
            </w:r>
            <w:r>
              <w:rPr>
                <w:spacing w:val="1"/>
                <w:sz w:val="24"/>
                <w:szCs w:val="24"/>
              </w:rPr>
              <w:t>l</w:t>
            </w:r>
            <w:r>
              <w:rPr>
                <w:spacing w:val="-1"/>
                <w:sz w:val="24"/>
                <w:szCs w:val="24"/>
              </w:rPr>
              <w:t>e</w:t>
            </w:r>
            <w:r>
              <w:rPr>
                <w:sz w:val="24"/>
                <w:szCs w:val="24"/>
              </w:rPr>
              <w:t>rs, Mobile</w:t>
            </w:r>
            <w:r>
              <w:rPr>
                <w:spacing w:val="-1"/>
                <w:sz w:val="24"/>
                <w:szCs w:val="24"/>
              </w:rPr>
              <w:t xml:space="preserve"> </w:t>
            </w:r>
            <w:r>
              <w:rPr>
                <w:sz w:val="24"/>
                <w:szCs w:val="24"/>
              </w:rPr>
              <w:t>Hom</w:t>
            </w:r>
            <w:r>
              <w:rPr>
                <w:spacing w:val="-1"/>
                <w:sz w:val="24"/>
                <w:szCs w:val="24"/>
              </w:rPr>
              <w:t>e</w:t>
            </w:r>
            <w:r>
              <w:rPr>
                <w:sz w:val="24"/>
                <w:szCs w:val="24"/>
              </w:rPr>
              <w:t xml:space="preserve">s, </w:t>
            </w:r>
            <w:r>
              <w:rPr>
                <w:spacing w:val="-1"/>
                <w:sz w:val="24"/>
                <w:szCs w:val="24"/>
              </w:rPr>
              <w:t>a</w:t>
            </w:r>
            <w:r>
              <w:rPr>
                <w:sz w:val="24"/>
                <w:szCs w:val="24"/>
              </w:rPr>
              <w:t xml:space="preserve">nd </w:t>
            </w:r>
            <w:r>
              <w:rPr>
                <w:spacing w:val="-2"/>
                <w:sz w:val="24"/>
                <w:szCs w:val="24"/>
              </w:rPr>
              <w:t>B</w:t>
            </w:r>
            <w:r>
              <w:rPr>
                <w:spacing w:val="2"/>
                <w:sz w:val="24"/>
                <w:szCs w:val="24"/>
              </w:rPr>
              <w:t>o</w:t>
            </w:r>
            <w:r>
              <w:rPr>
                <w:spacing w:val="-1"/>
                <w:sz w:val="24"/>
                <w:szCs w:val="24"/>
              </w:rPr>
              <w:t>a</w:t>
            </w:r>
            <w:r>
              <w:rPr>
                <w:sz w:val="24"/>
                <w:szCs w:val="24"/>
              </w:rPr>
              <w:t>ts</w:t>
            </w:r>
          </w:p>
        </w:tc>
        <w:tc>
          <w:tcPr>
            <w:tcW w:w="1503" w:type="dxa"/>
            <w:tcBorders>
              <w:top w:val="nil"/>
              <w:left w:val="nil"/>
              <w:bottom w:val="nil"/>
              <w:right w:val="nil"/>
            </w:tcBorders>
          </w:tcPr>
          <w:p w14:paraId="6378AEC0"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2</w:t>
            </w:r>
          </w:p>
        </w:tc>
      </w:tr>
      <w:tr w:rsidR="00FA426F" w14:paraId="30B46591" w14:textId="77777777">
        <w:trPr>
          <w:trHeight w:hRule="exact" w:val="276"/>
        </w:trPr>
        <w:tc>
          <w:tcPr>
            <w:tcW w:w="1385" w:type="dxa"/>
            <w:tcBorders>
              <w:top w:val="nil"/>
              <w:left w:val="nil"/>
              <w:bottom w:val="nil"/>
              <w:right w:val="nil"/>
            </w:tcBorders>
          </w:tcPr>
          <w:p w14:paraId="2FF53B46" w14:textId="77777777" w:rsidR="00FA426F" w:rsidRDefault="00BA4731">
            <w:pPr>
              <w:spacing w:line="260" w:lineRule="exact"/>
              <w:ind w:left="760"/>
              <w:rPr>
                <w:sz w:val="24"/>
                <w:szCs w:val="24"/>
              </w:rPr>
            </w:pPr>
            <w:r>
              <w:rPr>
                <w:sz w:val="24"/>
                <w:szCs w:val="24"/>
              </w:rPr>
              <w:t>4.06</w:t>
            </w:r>
          </w:p>
        </w:tc>
        <w:tc>
          <w:tcPr>
            <w:tcW w:w="5552" w:type="dxa"/>
            <w:tcBorders>
              <w:top w:val="nil"/>
              <w:left w:val="nil"/>
              <w:bottom w:val="nil"/>
              <w:right w:val="nil"/>
            </w:tcBorders>
          </w:tcPr>
          <w:p w14:paraId="6DEFA9DE" w14:textId="77777777" w:rsidR="00FA426F" w:rsidRDefault="00BA4731">
            <w:pPr>
              <w:spacing w:line="260" w:lineRule="exact"/>
              <w:ind w:left="148"/>
              <w:rPr>
                <w:sz w:val="24"/>
                <w:szCs w:val="24"/>
              </w:rPr>
            </w:pPr>
            <w:r>
              <w:rPr>
                <w:sz w:val="24"/>
                <w:szCs w:val="24"/>
              </w:rPr>
              <w:t>R</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of Roo</w:t>
            </w:r>
            <w:r>
              <w:rPr>
                <w:spacing w:val="-2"/>
                <w:sz w:val="24"/>
                <w:szCs w:val="24"/>
              </w:rPr>
              <w:t>m</w:t>
            </w:r>
            <w:r>
              <w:rPr>
                <w:sz w:val="24"/>
                <w:szCs w:val="24"/>
              </w:rPr>
              <w:t xml:space="preserve">s to </w:t>
            </w:r>
            <w:r>
              <w:rPr>
                <w:spacing w:val="1"/>
                <w:sz w:val="24"/>
                <w:szCs w:val="24"/>
              </w:rPr>
              <w:t>R</w:t>
            </w:r>
            <w:r>
              <w:rPr>
                <w:sz w:val="24"/>
                <w:szCs w:val="24"/>
              </w:rPr>
              <w:t>oome</w:t>
            </w:r>
            <w:r>
              <w:rPr>
                <w:spacing w:val="-1"/>
                <w:sz w:val="24"/>
                <w:szCs w:val="24"/>
              </w:rPr>
              <w:t>r</w:t>
            </w:r>
            <w:r>
              <w:rPr>
                <w:sz w:val="24"/>
                <w:szCs w:val="24"/>
              </w:rPr>
              <w:t>s or</w:t>
            </w:r>
            <w:r>
              <w:rPr>
                <w:spacing w:val="2"/>
                <w:sz w:val="24"/>
                <w:szCs w:val="24"/>
              </w:rPr>
              <w:t xml:space="preserve"> </w:t>
            </w:r>
            <w:r>
              <w:rPr>
                <w:spacing w:val="-5"/>
                <w:sz w:val="24"/>
                <w:szCs w:val="24"/>
              </w:rPr>
              <w:t>L</w:t>
            </w:r>
            <w:r>
              <w:rPr>
                <w:sz w:val="24"/>
                <w:szCs w:val="24"/>
              </w:rPr>
              <w:t>o</w:t>
            </w:r>
            <w:r>
              <w:rPr>
                <w:spacing w:val="2"/>
                <w:sz w:val="24"/>
                <w:szCs w:val="24"/>
              </w:rPr>
              <w:t>d</w:t>
            </w:r>
            <w:r>
              <w:rPr>
                <w:sz w:val="24"/>
                <w:szCs w:val="24"/>
              </w:rPr>
              <w:t>g</w:t>
            </w:r>
            <w:r>
              <w:rPr>
                <w:spacing w:val="-1"/>
                <w:sz w:val="24"/>
                <w:szCs w:val="24"/>
              </w:rPr>
              <w:t>e</w:t>
            </w:r>
            <w:r>
              <w:rPr>
                <w:sz w:val="24"/>
                <w:szCs w:val="24"/>
              </w:rPr>
              <w:t>rs</w:t>
            </w:r>
          </w:p>
        </w:tc>
        <w:tc>
          <w:tcPr>
            <w:tcW w:w="1503" w:type="dxa"/>
            <w:tcBorders>
              <w:top w:val="nil"/>
              <w:left w:val="nil"/>
              <w:bottom w:val="nil"/>
              <w:right w:val="nil"/>
            </w:tcBorders>
          </w:tcPr>
          <w:p w14:paraId="1E54A7C1"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2</w:t>
            </w:r>
          </w:p>
        </w:tc>
      </w:tr>
      <w:tr w:rsidR="00FA426F" w14:paraId="0616D1D1" w14:textId="77777777">
        <w:trPr>
          <w:trHeight w:hRule="exact" w:val="276"/>
        </w:trPr>
        <w:tc>
          <w:tcPr>
            <w:tcW w:w="1385" w:type="dxa"/>
            <w:tcBorders>
              <w:top w:val="nil"/>
              <w:left w:val="nil"/>
              <w:bottom w:val="nil"/>
              <w:right w:val="nil"/>
            </w:tcBorders>
          </w:tcPr>
          <w:p w14:paraId="13A925F9" w14:textId="77777777" w:rsidR="00FA426F" w:rsidRDefault="00BA4731">
            <w:pPr>
              <w:spacing w:line="260" w:lineRule="exact"/>
              <w:ind w:left="760"/>
              <w:rPr>
                <w:sz w:val="24"/>
                <w:szCs w:val="24"/>
              </w:rPr>
            </w:pPr>
            <w:r>
              <w:rPr>
                <w:sz w:val="24"/>
                <w:szCs w:val="24"/>
              </w:rPr>
              <w:t>4.07</w:t>
            </w:r>
          </w:p>
        </w:tc>
        <w:tc>
          <w:tcPr>
            <w:tcW w:w="5552" w:type="dxa"/>
            <w:tcBorders>
              <w:top w:val="nil"/>
              <w:left w:val="nil"/>
              <w:bottom w:val="nil"/>
              <w:right w:val="nil"/>
            </w:tcBorders>
          </w:tcPr>
          <w:p w14:paraId="5B228112" w14:textId="77777777" w:rsidR="00FA426F" w:rsidRDefault="00BA4731">
            <w:pPr>
              <w:spacing w:line="260" w:lineRule="exact"/>
              <w:ind w:left="148"/>
              <w:rPr>
                <w:sz w:val="24"/>
                <w:szCs w:val="24"/>
              </w:rPr>
            </w:pPr>
            <w:r>
              <w:rPr>
                <w:sz w:val="24"/>
                <w:szCs w:val="24"/>
              </w:rPr>
              <w:t>C</w:t>
            </w:r>
            <w:r>
              <w:rPr>
                <w:spacing w:val="-2"/>
                <w:sz w:val="24"/>
                <w:szCs w:val="24"/>
              </w:rPr>
              <w:t>u</w:t>
            </w:r>
            <w:r>
              <w:rPr>
                <w:sz w:val="24"/>
                <w:szCs w:val="24"/>
              </w:rPr>
              <w:t>sto</w:t>
            </w:r>
            <w:r>
              <w:rPr>
                <w:spacing w:val="1"/>
                <w:sz w:val="24"/>
                <w:szCs w:val="24"/>
              </w:rPr>
              <w:t>m</w:t>
            </w:r>
            <w:r>
              <w:rPr>
                <w:spacing w:val="-1"/>
                <w:sz w:val="24"/>
                <w:szCs w:val="24"/>
              </w:rPr>
              <w:t>a</w:t>
            </w:r>
            <w:r>
              <w:rPr>
                <w:spacing w:val="1"/>
                <w:sz w:val="24"/>
                <w:szCs w:val="24"/>
              </w:rPr>
              <w:t>r</w:t>
            </w:r>
            <w:r>
              <w:rPr>
                <w:sz w:val="24"/>
                <w:szCs w:val="24"/>
              </w:rPr>
              <w:t>y</w:t>
            </w:r>
            <w:r>
              <w:rPr>
                <w:spacing w:val="-5"/>
                <w:sz w:val="24"/>
                <w:szCs w:val="24"/>
              </w:rPr>
              <w:t xml:space="preserve"> </w:t>
            </w:r>
            <w:r>
              <w:rPr>
                <w:sz w:val="24"/>
                <w:szCs w:val="24"/>
              </w:rPr>
              <w:t>Ho</w:t>
            </w:r>
            <w:r>
              <w:rPr>
                <w:spacing w:val="2"/>
                <w:sz w:val="24"/>
                <w:szCs w:val="24"/>
              </w:rPr>
              <w:t>m</w:t>
            </w:r>
            <w:r>
              <w:rPr>
                <w:sz w:val="24"/>
                <w:szCs w:val="24"/>
              </w:rPr>
              <w:t>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ons</w:t>
            </w:r>
          </w:p>
        </w:tc>
        <w:tc>
          <w:tcPr>
            <w:tcW w:w="1503" w:type="dxa"/>
            <w:tcBorders>
              <w:top w:val="nil"/>
              <w:left w:val="nil"/>
              <w:bottom w:val="nil"/>
              <w:right w:val="nil"/>
            </w:tcBorders>
          </w:tcPr>
          <w:p w14:paraId="55BE718B"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2</w:t>
            </w:r>
          </w:p>
        </w:tc>
      </w:tr>
      <w:tr w:rsidR="00FA426F" w14:paraId="287F3C9C" w14:textId="77777777">
        <w:trPr>
          <w:trHeight w:hRule="exact" w:val="276"/>
        </w:trPr>
        <w:tc>
          <w:tcPr>
            <w:tcW w:w="1385" w:type="dxa"/>
            <w:tcBorders>
              <w:top w:val="nil"/>
              <w:left w:val="nil"/>
              <w:bottom w:val="nil"/>
              <w:right w:val="nil"/>
            </w:tcBorders>
          </w:tcPr>
          <w:p w14:paraId="347BFD1E" w14:textId="77777777" w:rsidR="00FA426F" w:rsidRDefault="00BA4731">
            <w:pPr>
              <w:spacing w:line="260" w:lineRule="exact"/>
              <w:ind w:left="760"/>
              <w:rPr>
                <w:sz w:val="24"/>
                <w:szCs w:val="24"/>
              </w:rPr>
            </w:pPr>
            <w:r>
              <w:rPr>
                <w:sz w:val="24"/>
                <w:szCs w:val="24"/>
              </w:rPr>
              <w:t>4.08</w:t>
            </w:r>
          </w:p>
        </w:tc>
        <w:tc>
          <w:tcPr>
            <w:tcW w:w="5552" w:type="dxa"/>
            <w:tcBorders>
              <w:top w:val="nil"/>
              <w:left w:val="nil"/>
              <w:bottom w:val="nil"/>
              <w:right w:val="nil"/>
            </w:tcBorders>
          </w:tcPr>
          <w:p w14:paraId="13AA3899" w14:textId="77777777" w:rsidR="00FA426F" w:rsidRDefault="00BA4731">
            <w:pPr>
              <w:spacing w:line="260" w:lineRule="exact"/>
              <w:ind w:left="145"/>
              <w:rPr>
                <w:sz w:val="24"/>
                <w:szCs w:val="24"/>
              </w:rPr>
            </w:pPr>
            <w:r>
              <w:rPr>
                <w:spacing w:val="1"/>
                <w:sz w:val="24"/>
                <w:szCs w:val="24"/>
              </w:rPr>
              <w:t>P</w:t>
            </w:r>
            <w:r>
              <w:rPr>
                <w:spacing w:val="-1"/>
                <w:sz w:val="24"/>
                <w:szCs w:val="24"/>
              </w:rPr>
              <w:t>a</w:t>
            </w:r>
            <w:r>
              <w:rPr>
                <w:sz w:val="24"/>
                <w:szCs w:val="24"/>
              </w:rPr>
              <w:t>rking</w:t>
            </w:r>
            <w:r>
              <w:rPr>
                <w:spacing w:val="-3"/>
                <w:sz w:val="24"/>
                <w:szCs w:val="24"/>
              </w:rPr>
              <w:t xml:space="preserve"> </w:t>
            </w:r>
            <w:r>
              <w:rPr>
                <w:sz w:val="24"/>
                <w:szCs w:val="24"/>
              </w:rPr>
              <w:t>of</w:t>
            </w:r>
            <w:r>
              <w:rPr>
                <w:spacing w:val="1"/>
                <w:sz w:val="24"/>
                <w:szCs w:val="24"/>
              </w:rPr>
              <w:t xml:space="preserve"> </w:t>
            </w:r>
            <w:r>
              <w:rPr>
                <w:sz w:val="24"/>
                <w:szCs w:val="24"/>
              </w:rPr>
              <w:t>V</w:t>
            </w:r>
            <w:r>
              <w:rPr>
                <w:spacing w:val="-1"/>
                <w:sz w:val="24"/>
                <w:szCs w:val="24"/>
              </w:rPr>
              <w:t>e</w:t>
            </w:r>
            <w:r>
              <w:rPr>
                <w:sz w:val="24"/>
                <w:szCs w:val="24"/>
              </w:rPr>
              <w:t>hi</w:t>
            </w:r>
            <w:r>
              <w:rPr>
                <w:spacing w:val="2"/>
                <w:sz w:val="24"/>
                <w:szCs w:val="24"/>
              </w:rPr>
              <w:t>c</w:t>
            </w:r>
            <w:r>
              <w:rPr>
                <w:sz w:val="24"/>
                <w:szCs w:val="24"/>
              </w:rPr>
              <w:t xml:space="preserve">les in </w:t>
            </w:r>
            <w:r>
              <w:rPr>
                <w:spacing w:val="1"/>
                <w:sz w:val="24"/>
                <w:szCs w:val="24"/>
              </w:rPr>
              <w:t>R</w:t>
            </w:r>
            <w:r>
              <w:rPr>
                <w:spacing w:val="-1"/>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Distri</w:t>
            </w:r>
            <w:r>
              <w:rPr>
                <w:spacing w:val="-1"/>
                <w:sz w:val="24"/>
                <w:szCs w:val="24"/>
              </w:rPr>
              <w:t>c</w:t>
            </w:r>
            <w:r>
              <w:rPr>
                <w:sz w:val="24"/>
                <w:szCs w:val="24"/>
              </w:rPr>
              <w:t>ts</w:t>
            </w:r>
          </w:p>
        </w:tc>
        <w:tc>
          <w:tcPr>
            <w:tcW w:w="1503" w:type="dxa"/>
            <w:tcBorders>
              <w:top w:val="nil"/>
              <w:left w:val="nil"/>
              <w:bottom w:val="nil"/>
              <w:right w:val="nil"/>
            </w:tcBorders>
          </w:tcPr>
          <w:p w14:paraId="044A111D"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3</w:t>
            </w:r>
          </w:p>
        </w:tc>
      </w:tr>
      <w:tr w:rsidR="00FA426F" w14:paraId="082A70DD" w14:textId="77777777">
        <w:trPr>
          <w:trHeight w:hRule="exact" w:val="276"/>
        </w:trPr>
        <w:tc>
          <w:tcPr>
            <w:tcW w:w="1385" w:type="dxa"/>
            <w:tcBorders>
              <w:top w:val="nil"/>
              <w:left w:val="nil"/>
              <w:bottom w:val="nil"/>
              <w:right w:val="nil"/>
            </w:tcBorders>
          </w:tcPr>
          <w:p w14:paraId="3444F38E" w14:textId="77777777" w:rsidR="00FA426F" w:rsidRDefault="00BA4731">
            <w:pPr>
              <w:spacing w:line="260" w:lineRule="exact"/>
              <w:ind w:left="760"/>
              <w:rPr>
                <w:sz w:val="24"/>
                <w:szCs w:val="24"/>
              </w:rPr>
            </w:pPr>
            <w:r>
              <w:rPr>
                <w:sz w:val="24"/>
                <w:szCs w:val="24"/>
              </w:rPr>
              <w:t>4.09</w:t>
            </w:r>
          </w:p>
        </w:tc>
        <w:tc>
          <w:tcPr>
            <w:tcW w:w="5552" w:type="dxa"/>
            <w:tcBorders>
              <w:top w:val="nil"/>
              <w:left w:val="nil"/>
              <w:bottom w:val="nil"/>
              <w:right w:val="nil"/>
            </w:tcBorders>
          </w:tcPr>
          <w:p w14:paraId="544061FB" w14:textId="77777777" w:rsidR="00FA426F" w:rsidRDefault="00BA4731">
            <w:pPr>
              <w:spacing w:line="260" w:lineRule="exact"/>
              <w:ind w:left="145"/>
              <w:rPr>
                <w:sz w:val="24"/>
                <w:szCs w:val="24"/>
              </w:rPr>
            </w:pPr>
            <w:r>
              <w:rPr>
                <w:spacing w:val="1"/>
                <w:sz w:val="24"/>
                <w:szCs w:val="24"/>
              </w:rPr>
              <w:t>S</w:t>
            </w:r>
            <w:r>
              <w:rPr>
                <w:sz w:val="24"/>
                <w:szCs w:val="24"/>
              </w:rPr>
              <w:t>wim</w:t>
            </w:r>
            <w:r>
              <w:rPr>
                <w:spacing w:val="1"/>
                <w:sz w:val="24"/>
                <w:szCs w:val="24"/>
              </w:rPr>
              <w:t>m</w:t>
            </w:r>
            <w:r>
              <w:rPr>
                <w:sz w:val="24"/>
                <w:szCs w:val="24"/>
              </w:rPr>
              <w:t>ing</w:t>
            </w:r>
            <w:r>
              <w:rPr>
                <w:spacing w:val="-2"/>
                <w:sz w:val="24"/>
                <w:szCs w:val="24"/>
              </w:rPr>
              <w:t xml:space="preserve"> </w:t>
            </w:r>
            <w:r>
              <w:rPr>
                <w:spacing w:val="1"/>
                <w:sz w:val="24"/>
                <w:szCs w:val="24"/>
              </w:rPr>
              <w:t>P</w:t>
            </w:r>
            <w:r>
              <w:rPr>
                <w:sz w:val="24"/>
                <w:szCs w:val="24"/>
              </w:rPr>
              <w:t>ools</w:t>
            </w:r>
          </w:p>
        </w:tc>
        <w:tc>
          <w:tcPr>
            <w:tcW w:w="1503" w:type="dxa"/>
            <w:tcBorders>
              <w:top w:val="nil"/>
              <w:left w:val="nil"/>
              <w:bottom w:val="nil"/>
              <w:right w:val="nil"/>
            </w:tcBorders>
          </w:tcPr>
          <w:p w14:paraId="44FBBA64"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4</w:t>
            </w:r>
          </w:p>
        </w:tc>
      </w:tr>
      <w:tr w:rsidR="00FA426F" w14:paraId="7E9E3D9A" w14:textId="77777777">
        <w:trPr>
          <w:trHeight w:hRule="exact" w:val="276"/>
        </w:trPr>
        <w:tc>
          <w:tcPr>
            <w:tcW w:w="1385" w:type="dxa"/>
            <w:tcBorders>
              <w:top w:val="nil"/>
              <w:left w:val="nil"/>
              <w:bottom w:val="nil"/>
              <w:right w:val="nil"/>
            </w:tcBorders>
          </w:tcPr>
          <w:p w14:paraId="5F387C4A" w14:textId="77777777" w:rsidR="00FA426F" w:rsidRDefault="00BA4731">
            <w:pPr>
              <w:spacing w:line="260" w:lineRule="exact"/>
              <w:ind w:left="760"/>
              <w:rPr>
                <w:sz w:val="24"/>
                <w:szCs w:val="24"/>
              </w:rPr>
            </w:pPr>
            <w:r>
              <w:rPr>
                <w:sz w:val="24"/>
                <w:szCs w:val="24"/>
              </w:rPr>
              <w:t>4.10</w:t>
            </w:r>
          </w:p>
        </w:tc>
        <w:tc>
          <w:tcPr>
            <w:tcW w:w="5552" w:type="dxa"/>
            <w:tcBorders>
              <w:top w:val="nil"/>
              <w:left w:val="nil"/>
              <w:bottom w:val="nil"/>
              <w:right w:val="nil"/>
            </w:tcBorders>
          </w:tcPr>
          <w:p w14:paraId="150510F5" w14:textId="77777777" w:rsidR="00FA426F" w:rsidRDefault="00BA4731">
            <w:pPr>
              <w:spacing w:line="260" w:lineRule="exact"/>
              <w:ind w:left="148"/>
              <w:rPr>
                <w:sz w:val="24"/>
                <w:szCs w:val="24"/>
              </w:rPr>
            </w:pPr>
            <w:r>
              <w:rPr>
                <w:sz w:val="24"/>
                <w:szCs w:val="24"/>
              </w:rPr>
              <w:t>Us</w:t>
            </w:r>
            <w:r>
              <w:rPr>
                <w:spacing w:val="-1"/>
                <w:sz w:val="24"/>
                <w:szCs w:val="24"/>
              </w:rPr>
              <w:t>e</w:t>
            </w:r>
            <w:r>
              <w:rPr>
                <w:sz w:val="24"/>
                <w:szCs w:val="24"/>
              </w:rPr>
              <w:t xml:space="preserve">s </w:t>
            </w:r>
            <w:r>
              <w:rPr>
                <w:spacing w:val="1"/>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2"/>
                <w:sz w:val="24"/>
                <w:szCs w:val="24"/>
              </w:rPr>
              <w:t>i</w:t>
            </w:r>
            <w:r>
              <w:rPr>
                <w:sz w:val="24"/>
                <w:szCs w:val="24"/>
              </w:rPr>
              <w:t>n a</w:t>
            </w:r>
            <w:r>
              <w:rPr>
                <w:spacing w:val="-1"/>
                <w:sz w:val="24"/>
                <w:szCs w:val="24"/>
              </w:rPr>
              <w:t xml:space="preserve"> </w:t>
            </w:r>
            <w:r>
              <w:rPr>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w:t>
            </w:r>
            <w:r>
              <w:rPr>
                <w:spacing w:val="2"/>
                <w:sz w:val="24"/>
                <w:szCs w:val="24"/>
              </w:rPr>
              <w:t>u</w:t>
            </w:r>
            <w:r>
              <w:rPr>
                <w:sz w:val="24"/>
                <w:szCs w:val="24"/>
              </w:rPr>
              <w:t>r</w:t>
            </w:r>
            <w:r>
              <w:rPr>
                <w:spacing w:val="-2"/>
                <w:sz w:val="24"/>
                <w:szCs w:val="24"/>
              </w:rPr>
              <w:t>c</w:t>
            </w:r>
            <w:r>
              <w:rPr>
                <w:sz w:val="24"/>
                <w:szCs w:val="24"/>
              </w:rPr>
              <w:t>e</w:t>
            </w:r>
            <w:r>
              <w:rPr>
                <w:spacing w:val="1"/>
                <w:sz w:val="24"/>
                <w:szCs w:val="24"/>
              </w:rPr>
              <w:t xml:space="preserve"> </w:t>
            </w:r>
            <w:r>
              <w:rPr>
                <w:sz w:val="24"/>
                <w:szCs w:val="24"/>
              </w:rPr>
              <w:t>Distri</w:t>
            </w:r>
            <w:r>
              <w:rPr>
                <w:spacing w:val="-1"/>
                <w:sz w:val="24"/>
                <w:szCs w:val="24"/>
              </w:rPr>
              <w:t>c</w:t>
            </w:r>
            <w:r>
              <w:rPr>
                <w:sz w:val="24"/>
                <w:szCs w:val="24"/>
              </w:rPr>
              <w:t>t</w:t>
            </w:r>
          </w:p>
        </w:tc>
        <w:tc>
          <w:tcPr>
            <w:tcW w:w="1503" w:type="dxa"/>
            <w:tcBorders>
              <w:top w:val="nil"/>
              <w:left w:val="nil"/>
              <w:bottom w:val="nil"/>
              <w:right w:val="nil"/>
            </w:tcBorders>
          </w:tcPr>
          <w:p w14:paraId="7E6833F5"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6</w:t>
            </w:r>
          </w:p>
        </w:tc>
      </w:tr>
      <w:tr w:rsidR="00FA426F" w14:paraId="40386A1C" w14:textId="77777777">
        <w:trPr>
          <w:trHeight w:hRule="exact" w:val="276"/>
        </w:trPr>
        <w:tc>
          <w:tcPr>
            <w:tcW w:w="1385" w:type="dxa"/>
            <w:tcBorders>
              <w:top w:val="nil"/>
              <w:left w:val="nil"/>
              <w:bottom w:val="nil"/>
              <w:right w:val="nil"/>
            </w:tcBorders>
          </w:tcPr>
          <w:p w14:paraId="17AE4A0A" w14:textId="77777777" w:rsidR="00FA426F" w:rsidRDefault="00BA4731">
            <w:pPr>
              <w:spacing w:line="260" w:lineRule="exact"/>
              <w:ind w:left="760"/>
              <w:rPr>
                <w:sz w:val="24"/>
                <w:szCs w:val="24"/>
              </w:rPr>
            </w:pPr>
            <w:r>
              <w:rPr>
                <w:sz w:val="24"/>
                <w:szCs w:val="24"/>
              </w:rPr>
              <w:t>4.11</w:t>
            </w:r>
          </w:p>
        </w:tc>
        <w:tc>
          <w:tcPr>
            <w:tcW w:w="5552" w:type="dxa"/>
            <w:tcBorders>
              <w:top w:val="nil"/>
              <w:left w:val="nil"/>
              <w:bottom w:val="nil"/>
              <w:right w:val="nil"/>
            </w:tcBorders>
          </w:tcPr>
          <w:p w14:paraId="145B164F" w14:textId="77777777" w:rsidR="00FA426F" w:rsidRDefault="00BA4731">
            <w:pPr>
              <w:spacing w:line="260" w:lineRule="exact"/>
              <w:ind w:left="148"/>
              <w:rPr>
                <w:sz w:val="24"/>
                <w:szCs w:val="24"/>
              </w:rPr>
            </w:pPr>
            <w:r>
              <w:rPr>
                <w:sz w:val="24"/>
                <w:szCs w:val="24"/>
              </w:rPr>
              <w:t>Mic</w:t>
            </w:r>
            <w:r>
              <w:rPr>
                <w:spacing w:val="-1"/>
                <w:sz w:val="24"/>
                <w:szCs w:val="24"/>
              </w:rPr>
              <w:t>r</w:t>
            </w:r>
            <w:r>
              <w:rPr>
                <w:sz w:val="24"/>
                <w:szCs w:val="24"/>
              </w:rPr>
              <w:t>ow</w:t>
            </w:r>
            <w:r>
              <w:rPr>
                <w:spacing w:val="-1"/>
                <w:sz w:val="24"/>
                <w:szCs w:val="24"/>
              </w:rPr>
              <w:t>a</w:t>
            </w:r>
            <w:r>
              <w:rPr>
                <w:sz w:val="24"/>
                <w:szCs w:val="24"/>
              </w:rPr>
              <w:t>ve</w:t>
            </w:r>
            <w:r>
              <w:rPr>
                <w:spacing w:val="-1"/>
                <w:sz w:val="24"/>
                <w:szCs w:val="24"/>
              </w:rPr>
              <w:t xml:space="preserve"> a</w:t>
            </w:r>
            <w:r>
              <w:rPr>
                <w:sz w:val="24"/>
                <w:szCs w:val="24"/>
              </w:rPr>
              <w:t>nd</w:t>
            </w:r>
            <w:r>
              <w:rPr>
                <w:spacing w:val="2"/>
                <w:sz w:val="24"/>
                <w:szCs w:val="24"/>
              </w:rPr>
              <w:t xml:space="preserve"> </w:t>
            </w:r>
            <w:r>
              <w:rPr>
                <w:sz w:val="24"/>
                <w:szCs w:val="24"/>
              </w:rPr>
              <w:t>C</w:t>
            </w:r>
            <w:r>
              <w:rPr>
                <w:spacing w:val="-1"/>
                <w:sz w:val="24"/>
                <w:szCs w:val="24"/>
              </w:rPr>
              <w:t>a</w:t>
            </w:r>
            <w:r>
              <w:rPr>
                <w:sz w:val="24"/>
                <w:szCs w:val="24"/>
              </w:rPr>
              <w:t xml:space="preserve">ble </w:t>
            </w:r>
            <w:r>
              <w:rPr>
                <w:spacing w:val="-2"/>
                <w:sz w:val="24"/>
                <w:szCs w:val="24"/>
              </w:rPr>
              <w:t>F</w:t>
            </w:r>
            <w:r>
              <w:rPr>
                <w:spacing w:val="1"/>
                <w:sz w:val="24"/>
                <w:szCs w:val="24"/>
              </w:rPr>
              <w:t>a</w:t>
            </w:r>
            <w:r>
              <w:rPr>
                <w:spacing w:val="-1"/>
                <w:sz w:val="24"/>
                <w:szCs w:val="24"/>
              </w:rPr>
              <w:t>c</w:t>
            </w:r>
            <w:r>
              <w:rPr>
                <w:spacing w:val="2"/>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tc>
        <w:tc>
          <w:tcPr>
            <w:tcW w:w="1503" w:type="dxa"/>
            <w:tcBorders>
              <w:top w:val="nil"/>
              <w:left w:val="nil"/>
              <w:bottom w:val="nil"/>
              <w:right w:val="nil"/>
            </w:tcBorders>
          </w:tcPr>
          <w:p w14:paraId="0573A2C7"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8</w:t>
            </w:r>
          </w:p>
        </w:tc>
      </w:tr>
      <w:tr w:rsidR="00FA426F" w14:paraId="22B6DA74" w14:textId="77777777">
        <w:trPr>
          <w:trHeight w:hRule="exact" w:val="276"/>
        </w:trPr>
        <w:tc>
          <w:tcPr>
            <w:tcW w:w="1385" w:type="dxa"/>
            <w:tcBorders>
              <w:top w:val="nil"/>
              <w:left w:val="nil"/>
              <w:bottom w:val="nil"/>
              <w:right w:val="nil"/>
            </w:tcBorders>
          </w:tcPr>
          <w:p w14:paraId="4F4B8864" w14:textId="77777777" w:rsidR="00FA426F" w:rsidRDefault="00BA4731">
            <w:pPr>
              <w:spacing w:line="260" w:lineRule="exact"/>
              <w:ind w:left="760"/>
              <w:rPr>
                <w:sz w:val="24"/>
                <w:szCs w:val="24"/>
              </w:rPr>
            </w:pPr>
            <w:r>
              <w:rPr>
                <w:sz w:val="24"/>
                <w:szCs w:val="24"/>
              </w:rPr>
              <w:t>4.12</w:t>
            </w:r>
          </w:p>
        </w:tc>
        <w:tc>
          <w:tcPr>
            <w:tcW w:w="5552" w:type="dxa"/>
            <w:tcBorders>
              <w:top w:val="nil"/>
              <w:left w:val="nil"/>
              <w:bottom w:val="nil"/>
              <w:right w:val="nil"/>
            </w:tcBorders>
          </w:tcPr>
          <w:p w14:paraId="1FBC4477" w14:textId="77777777" w:rsidR="00FA426F" w:rsidRDefault="00BA4731">
            <w:pPr>
              <w:spacing w:line="260" w:lineRule="exact"/>
              <w:ind w:left="148"/>
              <w:rPr>
                <w:sz w:val="24"/>
                <w:szCs w:val="24"/>
              </w:rPr>
            </w:pPr>
            <w:r>
              <w:rPr>
                <w:sz w:val="24"/>
                <w:szCs w:val="24"/>
              </w:rPr>
              <w:t>A</w:t>
            </w:r>
            <w:r>
              <w:rPr>
                <w:spacing w:val="-1"/>
                <w:sz w:val="24"/>
                <w:szCs w:val="24"/>
              </w:rPr>
              <w:t>cce</w:t>
            </w:r>
            <w:r>
              <w:rPr>
                <w:sz w:val="24"/>
                <w:szCs w:val="24"/>
              </w:rPr>
              <w:t>sso</w:t>
            </w:r>
            <w:r>
              <w:rPr>
                <w:spacing w:val="2"/>
                <w:sz w:val="24"/>
                <w:szCs w:val="24"/>
              </w:rPr>
              <w:t>r</w:t>
            </w:r>
            <w:r>
              <w:rPr>
                <w:sz w:val="24"/>
                <w:szCs w:val="24"/>
              </w:rPr>
              <w:t>y</w:t>
            </w:r>
            <w:r>
              <w:rPr>
                <w:spacing w:val="-3"/>
                <w:sz w:val="24"/>
                <w:szCs w:val="24"/>
              </w:rPr>
              <w:t xml:space="preserve"> </w:t>
            </w:r>
            <w:r>
              <w:rPr>
                <w:sz w:val="24"/>
                <w:szCs w:val="24"/>
              </w:rPr>
              <w:t>Us</w:t>
            </w:r>
            <w:r>
              <w:rPr>
                <w:spacing w:val="-1"/>
                <w:sz w:val="24"/>
                <w:szCs w:val="24"/>
              </w:rPr>
              <w:t>e</w:t>
            </w:r>
            <w:r>
              <w:rPr>
                <w:sz w:val="24"/>
                <w:szCs w:val="24"/>
              </w:rPr>
              <w:t>s</w:t>
            </w:r>
          </w:p>
        </w:tc>
        <w:tc>
          <w:tcPr>
            <w:tcW w:w="1503" w:type="dxa"/>
            <w:tcBorders>
              <w:top w:val="nil"/>
              <w:left w:val="nil"/>
              <w:bottom w:val="nil"/>
              <w:right w:val="nil"/>
            </w:tcBorders>
          </w:tcPr>
          <w:p w14:paraId="149B3E6F" w14:textId="77777777" w:rsidR="00FA426F" w:rsidRDefault="00BA4731">
            <w:pPr>
              <w:spacing w:line="260" w:lineRule="exact"/>
              <w:ind w:right="160"/>
              <w:jc w:val="right"/>
              <w:rPr>
                <w:sz w:val="24"/>
                <w:szCs w:val="24"/>
              </w:rPr>
            </w:pPr>
            <w:r>
              <w:rPr>
                <w:sz w:val="24"/>
                <w:szCs w:val="24"/>
              </w:rPr>
              <w:t>4</w:t>
            </w:r>
            <w:r>
              <w:rPr>
                <w:spacing w:val="-1"/>
                <w:sz w:val="24"/>
                <w:szCs w:val="24"/>
              </w:rPr>
              <w:t>-</w:t>
            </w:r>
            <w:r>
              <w:rPr>
                <w:sz w:val="24"/>
                <w:szCs w:val="24"/>
              </w:rPr>
              <w:t>8</w:t>
            </w:r>
          </w:p>
        </w:tc>
      </w:tr>
      <w:tr w:rsidR="00FA426F" w14:paraId="2ADE176C" w14:textId="77777777">
        <w:trPr>
          <w:trHeight w:hRule="exact" w:val="358"/>
        </w:trPr>
        <w:tc>
          <w:tcPr>
            <w:tcW w:w="1385" w:type="dxa"/>
            <w:tcBorders>
              <w:top w:val="nil"/>
              <w:left w:val="nil"/>
              <w:bottom w:val="nil"/>
              <w:right w:val="nil"/>
            </w:tcBorders>
          </w:tcPr>
          <w:p w14:paraId="5BE75B79" w14:textId="77777777" w:rsidR="00FA426F" w:rsidRDefault="00BA4731">
            <w:pPr>
              <w:spacing w:line="260" w:lineRule="exact"/>
              <w:ind w:left="760"/>
              <w:rPr>
                <w:sz w:val="24"/>
                <w:szCs w:val="24"/>
              </w:rPr>
            </w:pPr>
            <w:r>
              <w:rPr>
                <w:sz w:val="24"/>
                <w:szCs w:val="24"/>
              </w:rPr>
              <w:t>4.13</w:t>
            </w:r>
          </w:p>
        </w:tc>
        <w:tc>
          <w:tcPr>
            <w:tcW w:w="5552" w:type="dxa"/>
            <w:tcBorders>
              <w:top w:val="nil"/>
              <w:left w:val="nil"/>
              <w:bottom w:val="nil"/>
              <w:right w:val="nil"/>
            </w:tcBorders>
          </w:tcPr>
          <w:p w14:paraId="55AD07CC" w14:textId="77777777" w:rsidR="00FA426F" w:rsidRDefault="00BA4731">
            <w:pPr>
              <w:spacing w:line="260" w:lineRule="exact"/>
              <w:ind w:left="148"/>
              <w:rPr>
                <w:sz w:val="24"/>
                <w:szCs w:val="24"/>
              </w:rPr>
            </w:pPr>
            <w:r>
              <w:rPr>
                <w:sz w:val="24"/>
                <w:szCs w:val="24"/>
              </w:rPr>
              <w:t>T</w:t>
            </w:r>
            <w:r>
              <w:rPr>
                <w:spacing w:val="-1"/>
                <w:sz w:val="24"/>
                <w:szCs w:val="24"/>
              </w:rPr>
              <w:t>a</w:t>
            </w:r>
            <w:r>
              <w:rPr>
                <w:sz w:val="24"/>
                <w:szCs w:val="24"/>
              </w:rPr>
              <w:t>ble of</w:t>
            </w:r>
            <w:r>
              <w:rPr>
                <w:spacing w:val="-1"/>
                <w:sz w:val="24"/>
                <w:szCs w:val="24"/>
              </w:rPr>
              <w:t xml:space="preserve"> </w:t>
            </w:r>
            <w:r>
              <w:rPr>
                <w:sz w:val="24"/>
                <w:szCs w:val="24"/>
              </w:rPr>
              <w:t>Use</w:t>
            </w:r>
            <w:r>
              <w:rPr>
                <w:spacing w:val="-1"/>
                <w:sz w:val="24"/>
                <w:szCs w:val="24"/>
              </w:rPr>
              <w:t xml:space="preserve"> </w:t>
            </w:r>
            <w:r>
              <w:rPr>
                <w:sz w:val="24"/>
                <w:szCs w:val="24"/>
              </w:rPr>
              <w:t>R</w:t>
            </w:r>
            <w:r>
              <w:rPr>
                <w:spacing w:val="-1"/>
                <w:sz w:val="24"/>
                <w:szCs w:val="24"/>
              </w:rPr>
              <w:t>e</w:t>
            </w:r>
            <w:r>
              <w:rPr>
                <w:sz w:val="24"/>
                <w:szCs w:val="24"/>
              </w:rPr>
              <w:t>gulations</w:t>
            </w:r>
          </w:p>
        </w:tc>
        <w:tc>
          <w:tcPr>
            <w:tcW w:w="1503" w:type="dxa"/>
            <w:tcBorders>
              <w:top w:val="nil"/>
              <w:left w:val="nil"/>
              <w:bottom w:val="nil"/>
              <w:right w:val="nil"/>
            </w:tcBorders>
          </w:tcPr>
          <w:p w14:paraId="6A110AF4" w14:textId="77777777" w:rsidR="00FA426F" w:rsidRDefault="00BA4731">
            <w:pPr>
              <w:spacing w:line="260" w:lineRule="exact"/>
              <w:ind w:right="40"/>
              <w:jc w:val="right"/>
              <w:rPr>
                <w:sz w:val="24"/>
                <w:szCs w:val="24"/>
              </w:rPr>
            </w:pPr>
            <w:r>
              <w:rPr>
                <w:sz w:val="24"/>
                <w:szCs w:val="24"/>
              </w:rPr>
              <w:t>4</w:t>
            </w:r>
            <w:r>
              <w:rPr>
                <w:spacing w:val="-1"/>
                <w:sz w:val="24"/>
                <w:szCs w:val="24"/>
              </w:rPr>
              <w:t>-</w:t>
            </w:r>
            <w:r>
              <w:rPr>
                <w:sz w:val="24"/>
                <w:szCs w:val="24"/>
              </w:rPr>
              <w:t>10</w:t>
            </w:r>
          </w:p>
        </w:tc>
      </w:tr>
    </w:tbl>
    <w:p w14:paraId="2535497A" w14:textId="77777777" w:rsidR="00FA426F" w:rsidRDefault="00FA426F">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75"/>
        <w:gridCol w:w="5667"/>
        <w:gridCol w:w="1278"/>
      </w:tblGrid>
      <w:tr w:rsidR="00FA426F" w14:paraId="1F03FF38" w14:textId="77777777">
        <w:trPr>
          <w:trHeight w:hRule="exact" w:val="358"/>
        </w:trPr>
        <w:tc>
          <w:tcPr>
            <w:tcW w:w="1375" w:type="dxa"/>
            <w:tcBorders>
              <w:top w:val="nil"/>
              <w:left w:val="nil"/>
              <w:bottom w:val="nil"/>
              <w:right w:val="nil"/>
            </w:tcBorders>
          </w:tcPr>
          <w:p w14:paraId="08508C7D"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5.</w:t>
            </w:r>
          </w:p>
        </w:tc>
        <w:tc>
          <w:tcPr>
            <w:tcW w:w="5667" w:type="dxa"/>
            <w:tcBorders>
              <w:top w:val="nil"/>
              <w:left w:val="nil"/>
              <w:bottom w:val="nil"/>
              <w:right w:val="nil"/>
            </w:tcBorders>
          </w:tcPr>
          <w:p w14:paraId="152A4F9C" w14:textId="77777777" w:rsidR="00FA426F" w:rsidRDefault="00BA4731">
            <w:pPr>
              <w:spacing w:before="69"/>
              <w:ind w:left="105"/>
              <w:rPr>
                <w:sz w:val="24"/>
                <w:szCs w:val="24"/>
              </w:rPr>
            </w:pPr>
            <w:r>
              <w:rPr>
                <w:spacing w:val="2"/>
                <w:sz w:val="24"/>
                <w:szCs w:val="24"/>
              </w:rPr>
              <w:t>D</w:t>
            </w:r>
            <w:r>
              <w:rPr>
                <w:spacing w:val="-6"/>
                <w:sz w:val="24"/>
                <w:szCs w:val="24"/>
              </w:rPr>
              <w:t>I</w:t>
            </w:r>
            <w:r>
              <w:rPr>
                <w:spacing w:val="2"/>
                <w:sz w:val="24"/>
                <w:szCs w:val="24"/>
              </w:rPr>
              <w:t>M</w:t>
            </w:r>
            <w:r>
              <w:rPr>
                <w:sz w:val="24"/>
                <w:szCs w:val="24"/>
              </w:rPr>
              <w:t>E</w:t>
            </w:r>
            <w:r>
              <w:rPr>
                <w:spacing w:val="-1"/>
                <w:sz w:val="24"/>
                <w:szCs w:val="24"/>
              </w:rPr>
              <w:t>N</w:t>
            </w:r>
            <w:r>
              <w:rPr>
                <w:spacing w:val="3"/>
                <w:sz w:val="24"/>
                <w:szCs w:val="24"/>
              </w:rPr>
              <w:t>S</w:t>
            </w:r>
            <w:r>
              <w:rPr>
                <w:spacing w:val="-3"/>
                <w:sz w:val="24"/>
                <w:szCs w:val="24"/>
              </w:rPr>
              <w:t>I</w:t>
            </w:r>
            <w:r>
              <w:rPr>
                <w:sz w:val="24"/>
                <w:szCs w:val="24"/>
              </w:rPr>
              <w:t>O</w:t>
            </w:r>
            <w:r>
              <w:rPr>
                <w:spacing w:val="-1"/>
                <w:sz w:val="24"/>
                <w:szCs w:val="24"/>
              </w:rPr>
              <w:t>N</w:t>
            </w:r>
            <w:r>
              <w:rPr>
                <w:spacing w:val="2"/>
                <w:sz w:val="24"/>
                <w:szCs w:val="24"/>
              </w:rPr>
              <w:t>A</w:t>
            </w:r>
            <w:r>
              <w:rPr>
                <w:sz w:val="24"/>
                <w:szCs w:val="24"/>
              </w:rPr>
              <w:t>L</w:t>
            </w:r>
            <w:r>
              <w:rPr>
                <w:spacing w:val="-3"/>
                <w:sz w:val="24"/>
                <w:szCs w:val="24"/>
              </w:rPr>
              <w:t xml:space="preserve"> </w:t>
            </w:r>
            <w:r>
              <w:rPr>
                <w:sz w:val="24"/>
                <w:szCs w:val="24"/>
              </w:rPr>
              <w:t>RE</w:t>
            </w:r>
            <w:r>
              <w:rPr>
                <w:spacing w:val="1"/>
                <w:sz w:val="24"/>
                <w:szCs w:val="24"/>
              </w:rPr>
              <w:t>Q</w:t>
            </w:r>
            <w:r>
              <w:rPr>
                <w:spacing w:val="2"/>
                <w:sz w:val="24"/>
                <w:szCs w:val="24"/>
              </w:rPr>
              <w:t>U</w:t>
            </w:r>
            <w:r>
              <w:rPr>
                <w:spacing w:val="-3"/>
                <w:sz w:val="24"/>
                <w:szCs w:val="24"/>
              </w:rPr>
              <w:t>I</w:t>
            </w:r>
            <w:r>
              <w:rPr>
                <w:sz w:val="24"/>
                <w:szCs w:val="24"/>
              </w:rPr>
              <w:t>REME</w:t>
            </w:r>
            <w:r>
              <w:rPr>
                <w:spacing w:val="-1"/>
                <w:sz w:val="24"/>
                <w:szCs w:val="24"/>
              </w:rPr>
              <w:t>N</w:t>
            </w:r>
            <w:r>
              <w:rPr>
                <w:sz w:val="24"/>
                <w:szCs w:val="24"/>
              </w:rPr>
              <w:t>TS</w:t>
            </w:r>
          </w:p>
        </w:tc>
        <w:tc>
          <w:tcPr>
            <w:tcW w:w="1278" w:type="dxa"/>
            <w:tcBorders>
              <w:top w:val="nil"/>
              <w:left w:val="nil"/>
              <w:bottom w:val="nil"/>
              <w:right w:val="nil"/>
            </w:tcBorders>
          </w:tcPr>
          <w:p w14:paraId="133CCFFE" w14:textId="77777777" w:rsidR="00FA426F" w:rsidRDefault="00FA426F"/>
        </w:tc>
      </w:tr>
      <w:tr w:rsidR="00FA426F" w14:paraId="2FDCD1E3" w14:textId="77777777">
        <w:trPr>
          <w:trHeight w:hRule="exact" w:val="276"/>
        </w:trPr>
        <w:tc>
          <w:tcPr>
            <w:tcW w:w="1375" w:type="dxa"/>
            <w:tcBorders>
              <w:top w:val="nil"/>
              <w:left w:val="nil"/>
              <w:bottom w:val="nil"/>
              <w:right w:val="nil"/>
            </w:tcBorders>
          </w:tcPr>
          <w:p w14:paraId="7762C6CE" w14:textId="77777777" w:rsidR="00FA426F" w:rsidRDefault="00BA4731">
            <w:pPr>
              <w:spacing w:line="260" w:lineRule="exact"/>
              <w:ind w:left="760"/>
              <w:rPr>
                <w:sz w:val="24"/>
                <w:szCs w:val="24"/>
              </w:rPr>
            </w:pPr>
            <w:r>
              <w:rPr>
                <w:sz w:val="24"/>
                <w:szCs w:val="24"/>
              </w:rPr>
              <w:t>5.01</w:t>
            </w:r>
          </w:p>
        </w:tc>
        <w:tc>
          <w:tcPr>
            <w:tcW w:w="5667" w:type="dxa"/>
            <w:tcBorders>
              <w:top w:val="nil"/>
              <w:left w:val="nil"/>
              <w:bottom w:val="nil"/>
              <w:right w:val="nil"/>
            </w:tcBorders>
          </w:tcPr>
          <w:p w14:paraId="2371C745" w14:textId="77777777" w:rsidR="00FA426F" w:rsidRDefault="00BA4731">
            <w:pPr>
              <w:spacing w:line="260" w:lineRule="exact"/>
              <w:ind w:left="155"/>
              <w:rPr>
                <w:sz w:val="24"/>
                <w:szCs w:val="24"/>
              </w:rPr>
            </w:pPr>
            <w:r>
              <w:rPr>
                <w:spacing w:val="1"/>
                <w:sz w:val="24"/>
                <w:szCs w:val="24"/>
              </w:rPr>
              <w:t>P</w:t>
            </w:r>
            <w:r>
              <w:rPr>
                <w:sz w:val="24"/>
                <w:szCs w:val="24"/>
              </w:rPr>
              <w:t>urpose</w:t>
            </w:r>
            <w:r>
              <w:rPr>
                <w:spacing w:val="-1"/>
                <w:sz w:val="24"/>
                <w:szCs w:val="24"/>
              </w:rPr>
              <w:t xml:space="preserve"> </w:t>
            </w:r>
            <w:r>
              <w:rPr>
                <w:sz w:val="24"/>
                <w:szCs w:val="24"/>
              </w:rPr>
              <w:t xml:space="preserve">&amp; </w:t>
            </w:r>
            <w:r>
              <w:rPr>
                <w:spacing w:val="-3"/>
                <w:sz w:val="24"/>
                <w:szCs w:val="24"/>
              </w:rPr>
              <w:t>I</w:t>
            </w:r>
            <w:r>
              <w:rPr>
                <w:sz w:val="24"/>
                <w:szCs w:val="24"/>
              </w:rPr>
              <w:t>ntent</w:t>
            </w:r>
          </w:p>
        </w:tc>
        <w:tc>
          <w:tcPr>
            <w:tcW w:w="1278" w:type="dxa"/>
            <w:tcBorders>
              <w:top w:val="nil"/>
              <w:left w:val="nil"/>
              <w:bottom w:val="nil"/>
              <w:right w:val="nil"/>
            </w:tcBorders>
          </w:tcPr>
          <w:p w14:paraId="5EF67469" w14:textId="77777777" w:rsidR="00FA426F" w:rsidRDefault="00BA4731">
            <w:pPr>
              <w:spacing w:line="260" w:lineRule="exact"/>
              <w:ind w:right="40"/>
              <w:jc w:val="right"/>
              <w:rPr>
                <w:sz w:val="24"/>
                <w:szCs w:val="24"/>
              </w:rPr>
            </w:pPr>
            <w:r>
              <w:rPr>
                <w:sz w:val="24"/>
                <w:szCs w:val="24"/>
              </w:rPr>
              <w:t>5</w:t>
            </w:r>
            <w:r>
              <w:rPr>
                <w:spacing w:val="-1"/>
                <w:sz w:val="24"/>
                <w:szCs w:val="24"/>
              </w:rPr>
              <w:t>-</w:t>
            </w:r>
            <w:r>
              <w:rPr>
                <w:sz w:val="24"/>
                <w:szCs w:val="24"/>
              </w:rPr>
              <w:t>1</w:t>
            </w:r>
          </w:p>
        </w:tc>
      </w:tr>
      <w:tr w:rsidR="00FA426F" w14:paraId="2248E838" w14:textId="77777777">
        <w:trPr>
          <w:trHeight w:hRule="exact" w:val="276"/>
        </w:trPr>
        <w:tc>
          <w:tcPr>
            <w:tcW w:w="1375" w:type="dxa"/>
            <w:tcBorders>
              <w:top w:val="nil"/>
              <w:left w:val="nil"/>
              <w:bottom w:val="nil"/>
              <w:right w:val="nil"/>
            </w:tcBorders>
          </w:tcPr>
          <w:p w14:paraId="456CC0F7" w14:textId="77777777" w:rsidR="00FA426F" w:rsidRDefault="00BA4731">
            <w:pPr>
              <w:spacing w:line="260" w:lineRule="exact"/>
              <w:ind w:left="760"/>
              <w:rPr>
                <w:sz w:val="24"/>
                <w:szCs w:val="24"/>
              </w:rPr>
            </w:pPr>
            <w:r>
              <w:rPr>
                <w:sz w:val="24"/>
                <w:szCs w:val="24"/>
              </w:rPr>
              <w:t>5.02</w:t>
            </w:r>
          </w:p>
        </w:tc>
        <w:tc>
          <w:tcPr>
            <w:tcW w:w="5667" w:type="dxa"/>
            <w:tcBorders>
              <w:top w:val="nil"/>
              <w:left w:val="nil"/>
              <w:bottom w:val="nil"/>
              <w:right w:val="nil"/>
            </w:tcBorders>
          </w:tcPr>
          <w:p w14:paraId="783392DA" w14:textId="77777777" w:rsidR="00FA426F" w:rsidRDefault="00BA4731">
            <w:pPr>
              <w:spacing w:line="260" w:lineRule="exact"/>
              <w:ind w:left="155"/>
              <w:rPr>
                <w:sz w:val="24"/>
                <w:szCs w:val="24"/>
              </w:rPr>
            </w:pPr>
            <w:r>
              <w:rPr>
                <w:spacing w:val="1"/>
                <w:sz w:val="24"/>
                <w:szCs w:val="24"/>
              </w:rPr>
              <w:t>S</w:t>
            </w:r>
            <w:r>
              <w:rPr>
                <w:sz w:val="24"/>
                <w:szCs w:val="24"/>
              </w:rPr>
              <w:t>p</w:t>
            </w:r>
            <w:r>
              <w:rPr>
                <w:spacing w:val="-1"/>
                <w:sz w:val="24"/>
                <w:szCs w:val="24"/>
              </w:rPr>
              <w:t>ec</w:t>
            </w:r>
            <w:r>
              <w:rPr>
                <w:sz w:val="24"/>
                <w:szCs w:val="24"/>
              </w:rPr>
              <w:t>ial R</w:t>
            </w:r>
            <w:r>
              <w:rPr>
                <w:spacing w:val="-1"/>
                <w:sz w:val="24"/>
                <w:szCs w:val="24"/>
              </w:rPr>
              <w:t>e</w:t>
            </w:r>
            <w:r>
              <w:rPr>
                <w:spacing w:val="-2"/>
                <w:sz w:val="24"/>
                <w:szCs w:val="24"/>
              </w:rPr>
              <w:t>g</w:t>
            </w:r>
            <w:r>
              <w:rPr>
                <w:sz w:val="24"/>
                <w:szCs w:val="24"/>
              </w:rPr>
              <w:t>ulat</w:t>
            </w:r>
            <w:r>
              <w:rPr>
                <w:spacing w:val="3"/>
                <w:sz w:val="24"/>
                <w:szCs w:val="24"/>
              </w:rPr>
              <w:t>i</w:t>
            </w:r>
            <w:r>
              <w:rPr>
                <w:sz w:val="24"/>
                <w:szCs w:val="24"/>
              </w:rPr>
              <w:t>ons</w:t>
            </w:r>
          </w:p>
        </w:tc>
        <w:tc>
          <w:tcPr>
            <w:tcW w:w="1278" w:type="dxa"/>
            <w:tcBorders>
              <w:top w:val="nil"/>
              <w:left w:val="nil"/>
              <w:bottom w:val="nil"/>
              <w:right w:val="nil"/>
            </w:tcBorders>
          </w:tcPr>
          <w:p w14:paraId="6D95AE34" w14:textId="77777777" w:rsidR="00FA426F" w:rsidRDefault="00BA4731">
            <w:pPr>
              <w:spacing w:line="260" w:lineRule="exact"/>
              <w:ind w:right="40"/>
              <w:jc w:val="right"/>
              <w:rPr>
                <w:sz w:val="24"/>
                <w:szCs w:val="24"/>
              </w:rPr>
            </w:pPr>
            <w:r>
              <w:rPr>
                <w:sz w:val="24"/>
                <w:szCs w:val="24"/>
              </w:rPr>
              <w:t>5</w:t>
            </w:r>
            <w:r>
              <w:rPr>
                <w:spacing w:val="-1"/>
                <w:sz w:val="24"/>
                <w:szCs w:val="24"/>
              </w:rPr>
              <w:t>-</w:t>
            </w:r>
            <w:r>
              <w:rPr>
                <w:sz w:val="24"/>
                <w:szCs w:val="24"/>
              </w:rPr>
              <w:t>1</w:t>
            </w:r>
          </w:p>
        </w:tc>
      </w:tr>
      <w:tr w:rsidR="00FA426F" w14:paraId="5713DD10" w14:textId="77777777">
        <w:trPr>
          <w:trHeight w:hRule="exact" w:val="276"/>
        </w:trPr>
        <w:tc>
          <w:tcPr>
            <w:tcW w:w="1375" w:type="dxa"/>
            <w:tcBorders>
              <w:top w:val="nil"/>
              <w:left w:val="nil"/>
              <w:bottom w:val="nil"/>
              <w:right w:val="nil"/>
            </w:tcBorders>
          </w:tcPr>
          <w:p w14:paraId="62017266" w14:textId="77777777" w:rsidR="00FA426F" w:rsidRDefault="00BA4731">
            <w:pPr>
              <w:spacing w:line="260" w:lineRule="exact"/>
              <w:ind w:right="83"/>
              <w:jc w:val="right"/>
              <w:rPr>
                <w:sz w:val="24"/>
                <w:szCs w:val="24"/>
              </w:rPr>
            </w:pPr>
            <w:r>
              <w:rPr>
                <w:sz w:val="24"/>
                <w:szCs w:val="24"/>
              </w:rPr>
              <w:t>A.</w:t>
            </w:r>
          </w:p>
        </w:tc>
        <w:tc>
          <w:tcPr>
            <w:tcW w:w="5667" w:type="dxa"/>
            <w:tcBorders>
              <w:top w:val="nil"/>
              <w:left w:val="nil"/>
              <w:bottom w:val="nil"/>
              <w:right w:val="nil"/>
            </w:tcBorders>
          </w:tcPr>
          <w:p w14:paraId="6C8EACE3" w14:textId="77777777" w:rsidR="00FA426F" w:rsidRDefault="00BA4731">
            <w:pPr>
              <w:spacing w:line="260" w:lineRule="exact"/>
              <w:ind w:left="131"/>
              <w:rPr>
                <w:sz w:val="24"/>
                <w:szCs w:val="24"/>
              </w:rPr>
            </w:pPr>
            <w:r>
              <w:rPr>
                <w:color w:val="FF0000"/>
                <w:sz w:val="24"/>
                <w:szCs w:val="24"/>
              </w:rPr>
              <w:t>Numb</w:t>
            </w:r>
            <w:r>
              <w:rPr>
                <w:color w:val="FF0000"/>
                <w:spacing w:val="-1"/>
                <w:sz w:val="24"/>
                <w:szCs w:val="24"/>
              </w:rPr>
              <w:t>e</w:t>
            </w:r>
            <w:r>
              <w:rPr>
                <w:color w:val="FF0000"/>
                <w:sz w:val="24"/>
                <w:szCs w:val="24"/>
              </w:rPr>
              <w:t>r of</w:t>
            </w:r>
            <w:r>
              <w:rPr>
                <w:color w:val="FF0000"/>
                <w:spacing w:val="-1"/>
                <w:sz w:val="24"/>
                <w:szCs w:val="24"/>
              </w:rPr>
              <w:t xml:space="preserve"> </w:t>
            </w:r>
            <w:r>
              <w:rPr>
                <w:color w:val="FF0000"/>
                <w:sz w:val="24"/>
                <w:szCs w:val="24"/>
              </w:rPr>
              <w:t>R</w:t>
            </w:r>
            <w:r>
              <w:rPr>
                <w:color w:val="FF0000"/>
                <w:spacing w:val="-1"/>
                <w:sz w:val="24"/>
                <w:szCs w:val="24"/>
              </w:rPr>
              <w:t>e</w:t>
            </w:r>
            <w:r>
              <w:rPr>
                <w:color w:val="FF0000"/>
                <w:sz w:val="24"/>
                <w:szCs w:val="24"/>
              </w:rPr>
              <w:t>side</w:t>
            </w:r>
            <w:r>
              <w:rPr>
                <w:color w:val="FF0000"/>
                <w:spacing w:val="1"/>
                <w:sz w:val="24"/>
                <w:szCs w:val="24"/>
              </w:rPr>
              <w:t>n</w:t>
            </w:r>
            <w:r>
              <w:rPr>
                <w:color w:val="FF0000"/>
                <w:sz w:val="24"/>
                <w:szCs w:val="24"/>
              </w:rPr>
              <w:t>t</w:t>
            </w:r>
            <w:r>
              <w:rPr>
                <w:color w:val="FF0000"/>
                <w:spacing w:val="1"/>
                <w:sz w:val="24"/>
                <w:szCs w:val="24"/>
              </w:rPr>
              <w:t>i</w:t>
            </w:r>
            <w:r>
              <w:rPr>
                <w:color w:val="FF0000"/>
                <w:spacing w:val="-1"/>
                <w:sz w:val="24"/>
                <w:szCs w:val="24"/>
              </w:rPr>
              <w:t>a</w:t>
            </w:r>
            <w:r>
              <w:rPr>
                <w:color w:val="FF0000"/>
                <w:sz w:val="24"/>
                <w:szCs w:val="24"/>
              </w:rPr>
              <w:t xml:space="preserve">l </w:t>
            </w:r>
            <w:r>
              <w:rPr>
                <w:color w:val="FF0000"/>
                <w:spacing w:val="-1"/>
                <w:sz w:val="24"/>
                <w:szCs w:val="24"/>
              </w:rPr>
              <w:t>B</w:t>
            </w:r>
            <w:r>
              <w:rPr>
                <w:color w:val="FF0000"/>
                <w:sz w:val="24"/>
                <w:szCs w:val="24"/>
              </w:rPr>
              <w:t>ui</w:t>
            </w:r>
            <w:r>
              <w:rPr>
                <w:color w:val="FF0000"/>
                <w:spacing w:val="1"/>
                <w:sz w:val="24"/>
                <w:szCs w:val="24"/>
              </w:rPr>
              <w:t>l</w:t>
            </w:r>
            <w:r>
              <w:rPr>
                <w:color w:val="FF0000"/>
                <w:sz w:val="24"/>
                <w:szCs w:val="24"/>
              </w:rPr>
              <w:t>din</w:t>
            </w:r>
            <w:r>
              <w:rPr>
                <w:color w:val="FF0000"/>
                <w:spacing w:val="-2"/>
                <w:sz w:val="24"/>
                <w:szCs w:val="24"/>
              </w:rPr>
              <w:t>g</w:t>
            </w:r>
            <w:r>
              <w:rPr>
                <w:color w:val="FF0000"/>
                <w:sz w:val="24"/>
                <w:szCs w:val="24"/>
              </w:rPr>
              <w:t>s on</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pacing w:val="-3"/>
                <w:sz w:val="24"/>
                <w:szCs w:val="24"/>
              </w:rPr>
              <w:t>L</w:t>
            </w:r>
            <w:r>
              <w:rPr>
                <w:color w:val="FF0000"/>
                <w:sz w:val="24"/>
                <w:szCs w:val="24"/>
              </w:rPr>
              <w:t>ot</w:t>
            </w:r>
          </w:p>
        </w:tc>
        <w:tc>
          <w:tcPr>
            <w:tcW w:w="1278" w:type="dxa"/>
            <w:tcBorders>
              <w:top w:val="nil"/>
              <w:left w:val="nil"/>
              <w:bottom w:val="nil"/>
              <w:right w:val="nil"/>
            </w:tcBorders>
          </w:tcPr>
          <w:p w14:paraId="388B67A4" w14:textId="77777777" w:rsidR="00FA426F" w:rsidRDefault="00BA4731">
            <w:pPr>
              <w:spacing w:line="260" w:lineRule="exact"/>
              <w:ind w:right="40"/>
              <w:jc w:val="right"/>
              <w:rPr>
                <w:sz w:val="24"/>
                <w:szCs w:val="24"/>
              </w:rPr>
            </w:pPr>
            <w:r>
              <w:rPr>
                <w:color w:val="FF0000"/>
                <w:sz w:val="24"/>
                <w:szCs w:val="24"/>
              </w:rPr>
              <w:t>5</w:t>
            </w:r>
            <w:r>
              <w:rPr>
                <w:color w:val="FF0000"/>
                <w:spacing w:val="-1"/>
                <w:sz w:val="24"/>
                <w:szCs w:val="24"/>
              </w:rPr>
              <w:t>-</w:t>
            </w:r>
            <w:r>
              <w:rPr>
                <w:color w:val="FF0000"/>
                <w:sz w:val="24"/>
                <w:szCs w:val="24"/>
              </w:rPr>
              <w:t>1</w:t>
            </w:r>
          </w:p>
        </w:tc>
      </w:tr>
      <w:tr w:rsidR="00FA426F" w14:paraId="196F33EF" w14:textId="77777777">
        <w:trPr>
          <w:trHeight w:hRule="exact" w:val="276"/>
        </w:trPr>
        <w:tc>
          <w:tcPr>
            <w:tcW w:w="1375" w:type="dxa"/>
            <w:tcBorders>
              <w:top w:val="nil"/>
              <w:left w:val="nil"/>
              <w:bottom w:val="nil"/>
              <w:right w:val="nil"/>
            </w:tcBorders>
          </w:tcPr>
          <w:p w14:paraId="30148A87" w14:textId="77777777" w:rsidR="00FA426F" w:rsidRDefault="00BA4731">
            <w:pPr>
              <w:spacing w:line="260" w:lineRule="exact"/>
              <w:ind w:right="97"/>
              <w:jc w:val="right"/>
              <w:rPr>
                <w:sz w:val="24"/>
                <w:szCs w:val="24"/>
              </w:rPr>
            </w:pPr>
            <w:r>
              <w:rPr>
                <w:spacing w:val="-2"/>
                <w:sz w:val="24"/>
                <w:szCs w:val="24"/>
              </w:rPr>
              <w:t>B</w:t>
            </w:r>
            <w:r>
              <w:rPr>
                <w:sz w:val="24"/>
                <w:szCs w:val="24"/>
              </w:rPr>
              <w:t>.</w:t>
            </w:r>
          </w:p>
        </w:tc>
        <w:tc>
          <w:tcPr>
            <w:tcW w:w="5667" w:type="dxa"/>
            <w:tcBorders>
              <w:top w:val="nil"/>
              <w:left w:val="nil"/>
              <w:bottom w:val="nil"/>
              <w:right w:val="nil"/>
            </w:tcBorders>
          </w:tcPr>
          <w:p w14:paraId="1F131D1C" w14:textId="77777777" w:rsidR="00FA426F" w:rsidRDefault="00BA4731">
            <w:pPr>
              <w:spacing w:line="260" w:lineRule="exact"/>
              <w:ind w:left="83"/>
              <w:rPr>
                <w:sz w:val="24"/>
                <w:szCs w:val="24"/>
              </w:rPr>
            </w:pPr>
            <w:r>
              <w:rPr>
                <w:sz w:val="24"/>
                <w:szCs w:val="24"/>
              </w:rPr>
              <w:t>A</w:t>
            </w:r>
            <w:r>
              <w:rPr>
                <w:spacing w:val="1"/>
                <w:sz w:val="24"/>
                <w:szCs w:val="24"/>
              </w:rPr>
              <w:t>r</w:t>
            </w:r>
            <w:r>
              <w:rPr>
                <w:spacing w:val="-1"/>
                <w:sz w:val="24"/>
                <w:szCs w:val="24"/>
              </w:rPr>
              <w:t>e</w:t>
            </w:r>
            <w:r>
              <w:rPr>
                <w:sz w:val="24"/>
                <w:szCs w:val="24"/>
              </w:rPr>
              <w:t>a</w:t>
            </w:r>
            <w:r>
              <w:rPr>
                <w:spacing w:val="-1"/>
                <w:sz w:val="24"/>
                <w:szCs w:val="24"/>
              </w:rPr>
              <w:t xml:space="preserve"> a</w:t>
            </w:r>
            <w:r>
              <w:rPr>
                <w:sz w:val="24"/>
                <w:szCs w:val="24"/>
              </w:rPr>
              <w:t>nd</w:t>
            </w:r>
            <w:r>
              <w:rPr>
                <w:spacing w:val="2"/>
                <w:sz w:val="24"/>
                <w:szCs w:val="24"/>
              </w:rPr>
              <w:t xml:space="preserve"> </w:t>
            </w:r>
            <w:r>
              <w:rPr>
                <w:spacing w:val="-1"/>
                <w:sz w:val="24"/>
                <w:szCs w:val="24"/>
              </w:rPr>
              <w:t>F</w:t>
            </w:r>
            <w:r>
              <w:rPr>
                <w:sz w:val="24"/>
                <w:szCs w:val="24"/>
              </w:rPr>
              <w:t>ron</w:t>
            </w:r>
            <w:r>
              <w:rPr>
                <w:spacing w:val="2"/>
                <w:sz w:val="24"/>
                <w:szCs w:val="24"/>
              </w:rPr>
              <w:t>t</w:t>
            </w:r>
            <w:r>
              <w:rPr>
                <w:spacing w:val="1"/>
                <w:sz w:val="24"/>
                <w:szCs w:val="24"/>
              </w:rPr>
              <w:t>a</w:t>
            </w:r>
            <w:r>
              <w:rPr>
                <w:sz w:val="24"/>
                <w:szCs w:val="24"/>
              </w:rPr>
              <w:t>ge</w:t>
            </w:r>
            <w:r>
              <w:rPr>
                <w:spacing w:val="-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ments in All Distri</w:t>
            </w:r>
            <w:r>
              <w:rPr>
                <w:spacing w:val="-1"/>
                <w:sz w:val="24"/>
                <w:szCs w:val="24"/>
              </w:rPr>
              <w:t>c</w:t>
            </w:r>
            <w:r>
              <w:rPr>
                <w:sz w:val="24"/>
                <w:szCs w:val="24"/>
              </w:rPr>
              <w:t>ts</w:t>
            </w:r>
          </w:p>
        </w:tc>
        <w:tc>
          <w:tcPr>
            <w:tcW w:w="1278" w:type="dxa"/>
            <w:tcBorders>
              <w:top w:val="nil"/>
              <w:left w:val="nil"/>
              <w:bottom w:val="nil"/>
              <w:right w:val="nil"/>
            </w:tcBorders>
          </w:tcPr>
          <w:p w14:paraId="3B507A43" w14:textId="77777777" w:rsidR="00FA426F" w:rsidRDefault="00BA4731">
            <w:pPr>
              <w:spacing w:line="260" w:lineRule="exact"/>
              <w:ind w:right="40"/>
              <w:jc w:val="right"/>
              <w:rPr>
                <w:sz w:val="24"/>
                <w:szCs w:val="24"/>
              </w:rPr>
            </w:pPr>
            <w:r>
              <w:rPr>
                <w:sz w:val="24"/>
                <w:szCs w:val="24"/>
              </w:rPr>
              <w:t>5</w:t>
            </w:r>
            <w:r>
              <w:rPr>
                <w:spacing w:val="-1"/>
                <w:sz w:val="24"/>
                <w:szCs w:val="24"/>
              </w:rPr>
              <w:t>-</w:t>
            </w:r>
            <w:r>
              <w:rPr>
                <w:sz w:val="24"/>
                <w:szCs w:val="24"/>
              </w:rPr>
              <w:t>2</w:t>
            </w:r>
          </w:p>
        </w:tc>
      </w:tr>
      <w:tr w:rsidR="00FA426F" w14:paraId="08D2CF30" w14:textId="77777777">
        <w:trPr>
          <w:trHeight w:hRule="exact" w:val="358"/>
        </w:trPr>
        <w:tc>
          <w:tcPr>
            <w:tcW w:w="1375" w:type="dxa"/>
            <w:tcBorders>
              <w:top w:val="nil"/>
              <w:left w:val="nil"/>
              <w:bottom w:val="nil"/>
              <w:right w:val="nil"/>
            </w:tcBorders>
          </w:tcPr>
          <w:p w14:paraId="5A281843" w14:textId="77777777" w:rsidR="00FA426F" w:rsidRDefault="00BA4731">
            <w:pPr>
              <w:spacing w:line="260" w:lineRule="exact"/>
              <w:ind w:right="95"/>
              <w:jc w:val="right"/>
              <w:rPr>
                <w:sz w:val="24"/>
                <w:szCs w:val="24"/>
              </w:rPr>
            </w:pPr>
            <w:r>
              <w:rPr>
                <w:sz w:val="24"/>
                <w:szCs w:val="24"/>
              </w:rPr>
              <w:t>C.</w:t>
            </w:r>
          </w:p>
        </w:tc>
        <w:tc>
          <w:tcPr>
            <w:tcW w:w="5667" w:type="dxa"/>
            <w:tcBorders>
              <w:top w:val="nil"/>
              <w:left w:val="nil"/>
              <w:bottom w:val="nil"/>
              <w:right w:val="nil"/>
            </w:tcBorders>
          </w:tcPr>
          <w:p w14:paraId="4F37A445" w14:textId="77777777" w:rsidR="00FA426F" w:rsidRDefault="00BA4731">
            <w:pPr>
              <w:spacing w:line="260" w:lineRule="exact"/>
              <w:ind w:left="85"/>
              <w:rPr>
                <w:sz w:val="24"/>
                <w:szCs w:val="24"/>
              </w:rPr>
            </w:pPr>
            <w:r>
              <w:rPr>
                <w:sz w:val="24"/>
                <w:szCs w:val="24"/>
              </w:rPr>
              <w:t>Y</w:t>
            </w:r>
            <w:r>
              <w:rPr>
                <w:spacing w:val="-1"/>
                <w:sz w:val="24"/>
                <w:szCs w:val="24"/>
              </w:rPr>
              <w:t>a</w:t>
            </w:r>
            <w:r>
              <w:rPr>
                <w:sz w:val="24"/>
                <w:szCs w:val="24"/>
              </w:rPr>
              <w:t>rd R</w:t>
            </w:r>
            <w:r>
              <w:rPr>
                <w:spacing w:val="-1"/>
                <w:sz w:val="24"/>
                <w:szCs w:val="24"/>
              </w:rPr>
              <w:t>e</w:t>
            </w:r>
            <w:r>
              <w:rPr>
                <w:sz w:val="24"/>
                <w:szCs w:val="24"/>
              </w:rPr>
              <w:t>quir</w:t>
            </w:r>
            <w:r>
              <w:rPr>
                <w:spacing w:val="-1"/>
                <w:sz w:val="24"/>
                <w:szCs w:val="24"/>
              </w:rPr>
              <w:t>e</w:t>
            </w:r>
            <w:r>
              <w:rPr>
                <w:sz w:val="24"/>
                <w:szCs w:val="24"/>
              </w:rPr>
              <w:t>me</w:t>
            </w:r>
            <w:r>
              <w:rPr>
                <w:spacing w:val="2"/>
                <w:sz w:val="24"/>
                <w:szCs w:val="24"/>
              </w:rPr>
              <w:t>n</w:t>
            </w:r>
            <w:r>
              <w:rPr>
                <w:sz w:val="24"/>
                <w:szCs w:val="24"/>
              </w:rPr>
              <w:t>ts</w:t>
            </w:r>
            <w:r>
              <w:rPr>
                <w:spacing w:val="2"/>
                <w:sz w:val="24"/>
                <w:szCs w:val="24"/>
              </w:rPr>
              <w:t xml:space="preserve"> </w:t>
            </w:r>
            <w:r>
              <w:rPr>
                <w:sz w:val="24"/>
                <w:szCs w:val="24"/>
              </w:rPr>
              <w:t>in All</w:t>
            </w:r>
            <w:r>
              <w:rPr>
                <w:spacing w:val="1"/>
                <w:sz w:val="24"/>
                <w:szCs w:val="24"/>
              </w:rPr>
              <w:t xml:space="preserve"> </w:t>
            </w:r>
            <w:r>
              <w:rPr>
                <w:sz w:val="24"/>
                <w:szCs w:val="24"/>
              </w:rPr>
              <w:t>Distri</w:t>
            </w:r>
            <w:r>
              <w:rPr>
                <w:spacing w:val="-1"/>
                <w:sz w:val="24"/>
                <w:szCs w:val="24"/>
              </w:rPr>
              <w:t>c</w:t>
            </w:r>
            <w:r>
              <w:rPr>
                <w:sz w:val="24"/>
                <w:szCs w:val="24"/>
              </w:rPr>
              <w:t>ts</w:t>
            </w:r>
          </w:p>
        </w:tc>
        <w:tc>
          <w:tcPr>
            <w:tcW w:w="1278" w:type="dxa"/>
            <w:tcBorders>
              <w:top w:val="nil"/>
              <w:left w:val="nil"/>
              <w:bottom w:val="nil"/>
              <w:right w:val="nil"/>
            </w:tcBorders>
          </w:tcPr>
          <w:p w14:paraId="24A5D46B" w14:textId="77777777" w:rsidR="00FA426F" w:rsidRDefault="00BA4731">
            <w:pPr>
              <w:spacing w:line="260" w:lineRule="exact"/>
              <w:ind w:right="40"/>
              <w:jc w:val="right"/>
              <w:rPr>
                <w:sz w:val="24"/>
                <w:szCs w:val="24"/>
              </w:rPr>
            </w:pPr>
            <w:r>
              <w:rPr>
                <w:sz w:val="24"/>
                <w:szCs w:val="24"/>
              </w:rPr>
              <w:t>5</w:t>
            </w:r>
            <w:r>
              <w:rPr>
                <w:spacing w:val="-1"/>
                <w:sz w:val="24"/>
                <w:szCs w:val="24"/>
              </w:rPr>
              <w:t>-</w:t>
            </w:r>
            <w:r>
              <w:rPr>
                <w:sz w:val="24"/>
                <w:szCs w:val="24"/>
              </w:rPr>
              <w:t>3</w:t>
            </w:r>
          </w:p>
        </w:tc>
      </w:tr>
    </w:tbl>
    <w:p w14:paraId="1A630E66" w14:textId="77777777" w:rsidR="00FA426F" w:rsidRDefault="00FA426F">
      <w:pPr>
        <w:sectPr w:rsidR="00FA426F" w:rsidSect="00D060A1">
          <w:pgSz w:w="12240" w:h="15840"/>
          <w:pgMar w:top="1440" w:right="1080" w:bottom="1440" w:left="1080" w:header="720" w:footer="720" w:gutter="0"/>
          <w:cols w:space="720"/>
          <w:docGrid w:linePitch="272"/>
        </w:sectPr>
      </w:pPr>
    </w:p>
    <w:p w14:paraId="652C2E1A" w14:textId="77777777" w:rsidR="00FA426F" w:rsidRDefault="00FA426F">
      <w:pPr>
        <w:spacing w:before="3" w:line="100" w:lineRule="exact"/>
        <w:rPr>
          <w:sz w:val="10"/>
          <w:szCs w:val="10"/>
        </w:rPr>
      </w:pPr>
    </w:p>
    <w:tbl>
      <w:tblPr>
        <w:tblW w:w="0" w:type="auto"/>
        <w:tblInd w:w="820" w:type="dxa"/>
        <w:tblLayout w:type="fixed"/>
        <w:tblCellMar>
          <w:left w:w="0" w:type="dxa"/>
          <w:right w:w="0" w:type="dxa"/>
        </w:tblCellMar>
        <w:tblLook w:val="01E0" w:firstRow="1" w:lastRow="1" w:firstColumn="1" w:lastColumn="1" w:noHBand="0" w:noVBand="0"/>
      </w:tblPr>
      <w:tblGrid>
        <w:gridCol w:w="676"/>
        <w:gridCol w:w="7161"/>
        <w:gridCol w:w="484"/>
      </w:tblGrid>
      <w:tr w:rsidR="00FA426F" w14:paraId="50FC9F64" w14:textId="77777777">
        <w:trPr>
          <w:trHeight w:hRule="exact" w:val="358"/>
        </w:trPr>
        <w:tc>
          <w:tcPr>
            <w:tcW w:w="676" w:type="dxa"/>
            <w:tcBorders>
              <w:top w:val="nil"/>
              <w:left w:val="nil"/>
              <w:bottom w:val="nil"/>
              <w:right w:val="nil"/>
            </w:tcBorders>
          </w:tcPr>
          <w:p w14:paraId="6AF18D7C" w14:textId="77777777" w:rsidR="00FA426F" w:rsidRDefault="00BA4731">
            <w:pPr>
              <w:spacing w:before="69"/>
              <w:ind w:left="340"/>
              <w:rPr>
                <w:sz w:val="24"/>
                <w:szCs w:val="24"/>
              </w:rPr>
            </w:pPr>
            <w:r>
              <w:rPr>
                <w:sz w:val="24"/>
                <w:szCs w:val="24"/>
              </w:rPr>
              <w:t>D.</w:t>
            </w:r>
          </w:p>
        </w:tc>
        <w:tc>
          <w:tcPr>
            <w:tcW w:w="7161" w:type="dxa"/>
            <w:tcBorders>
              <w:top w:val="nil"/>
              <w:left w:val="nil"/>
              <w:bottom w:val="nil"/>
              <w:right w:val="nil"/>
            </w:tcBorders>
          </w:tcPr>
          <w:p w14:paraId="4FCDB96B" w14:textId="77777777" w:rsidR="00FA426F" w:rsidRDefault="00BA4731">
            <w:pPr>
              <w:spacing w:before="69"/>
              <w:ind w:left="110"/>
              <w:rPr>
                <w:sz w:val="24"/>
                <w:szCs w:val="24"/>
              </w:rPr>
            </w:pPr>
            <w:r>
              <w:rPr>
                <w:spacing w:val="-3"/>
                <w:sz w:val="24"/>
                <w:szCs w:val="24"/>
              </w:rPr>
              <w:t>E</w:t>
            </w:r>
            <w:r>
              <w:rPr>
                <w:spacing w:val="2"/>
                <w:sz w:val="24"/>
                <w:szCs w:val="24"/>
              </w:rPr>
              <w:t>x</w:t>
            </w:r>
            <w:r>
              <w:rPr>
                <w:spacing w:val="-1"/>
                <w:sz w:val="24"/>
                <w:szCs w:val="24"/>
              </w:rPr>
              <w:t>e</w:t>
            </w:r>
            <w:r>
              <w:rPr>
                <w:sz w:val="24"/>
                <w:szCs w:val="24"/>
              </w:rPr>
              <w:t>mp</w:t>
            </w:r>
            <w:r>
              <w:rPr>
                <w:spacing w:val="1"/>
                <w:sz w:val="24"/>
                <w:szCs w:val="24"/>
              </w:rPr>
              <w:t>t</w:t>
            </w:r>
            <w:r>
              <w:rPr>
                <w:sz w:val="24"/>
                <w:szCs w:val="24"/>
              </w:rPr>
              <w:t>ions</w:t>
            </w:r>
            <w:r>
              <w:rPr>
                <w:spacing w:val="-2"/>
                <w:sz w:val="24"/>
                <w:szCs w:val="24"/>
              </w:rPr>
              <w:t xml:space="preserve"> </w:t>
            </w:r>
            <w:r>
              <w:rPr>
                <w:sz w:val="24"/>
                <w:szCs w:val="24"/>
              </w:rPr>
              <w:t xml:space="preserve">to </w:t>
            </w:r>
            <w:r>
              <w:rPr>
                <w:spacing w:val="-2"/>
                <w:sz w:val="24"/>
                <w:szCs w:val="24"/>
              </w:rPr>
              <w:t>M</w:t>
            </w:r>
            <w:r>
              <w:rPr>
                <w:spacing w:val="-1"/>
                <w:sz w:val="24"/>
                <w:szCs w:val="24"/>
              </w:rPr>
              <w:t>a</w:t>
            </w:r>
            <w:r>
              <w:rPr>
                <w:spacing w:val="2"/>
                <w:sz w:val="24"/>
                <w:szCs w:val="24"/>
              </w:rPr>
              <w:t>x</w:t>
            </w:r>
            <w:r>
              <w:rPr>
                <w:sz w:val="24"/>
                <w:szCs w:val="24"/>
              </w:rPr>
              <w:t>i</w:t>
            </w:r>
            <w:r>
              <w:rPr>
                <w:spacing w:val="1"/>
                <w:sz w:val="24"/>
                <w:szCs w:val="24"/>
              </w:rPr>
              <w:t>m</w:t>
            </w:r>
            <w:r>
              <w:rPr>
                <w:sz w:val="24"/>
                <w:szCs w:val="24"/>
              </w:rPr>
              <w:t>um H</w:t>
            </w:r>
            <w:r>
              <w:rPr>
                <w:spacing w:val="-1"/>
                <w:sz w:val="24"/>
                <w:szCs w:val="24"/>
              </w:rPr>
              <w:t>e</w:t>
            </w:r>
            <w:r>
              <w:rPr>
                <w:sz w:val="24"/>
                <w:szCs w:val="24"/>
              </w:rPr>
              <w:t>i</w:t>
            </w:r>
            <w:r>
              <w:rPr>
                <w:spacing w:val="-2"/>
                <w:sz w:val="24"/>
                <w:szCs w:val="24"/>
              </w:rPr>
              <w:t>g</w:t>
            </w:r>
            <w:r>
              <w:rPr>
                <w:sz w:val="24"/>
                <w:szCs w:val="24"/>
              </w:rPr>
              <w:t xml:space="preserve">ht </w:t>
            </w:r>
            <w:r>
              <w:rPr>
                <w:spacing w:val="1"/>
                <w:sz w:val="24"/>
                <w:szCs w:val="24"/>
              </w:rPr>
              <w:t>R</w:t>
            </w:r>
            <w:r>
              <w:rPr>
                <w:spacing w:val="-1"/>
                <w:sz w:val="24"/>
                <w:szCs w:val="24"/>
              </w:rPr>
              <w:t>e</w:t>
            </w:r>
            <w:r>
              <w:rPr>
                <w:spacing w:val="-2"/>
                <w:sz w:val="24"/>
                <w:szCs w:val="24"/>
              </w:rPr>
              <w:t>g</w:t>
            </w:r>
            <w:r>
              <w:rPr>
                <w:sz w:val="24"/>
                <w:szCs w:val="24"/>
              </w:rPr>
              <w:t>ulat</w:t>
            </w:r>
            <w:r>
              <w:rPr>
                <w:spacing w:val="3"/>
                <w:sz w:val="24"/>
                <w:szCs w:val="24"/>
              </w:rPr>
              <w:t>i</w:t>
            </w:r>
            <w:r>
              <w:rPr>
                <w:sz w:val="24"/>
                <w:szCs w:val="24"/>
              </w:rPr>
              <w:t>ons</w:t>
            </w:r>
          </w:p>
        </w:tc>
        <w:tc>
          <w:tcPr>
            <w:tcW w:w="484" w:type="dxa"/>
            <w:tcBorders>
              <w:top w:val="nil"/>
              <w:left w:val="nil"/>
              <w:bottom w:val="nil"/>
              <w:right w:val="nil"/>
            </w:tcBorders>
          </w:tcPr>
          <w:p w14:paraId="224F22F4" w14:textId="77777777" w:rsidR="00FA426F" w:rsidRDefault="00BA4731">
            <w:pPr>
              <w:spacing w:before="69"/>
              <w:ind w:left="125"/>
              <w:rPr>
                <w:sz w:val="24"/>
                <w:szCs w:val="24"/>
              </w:rPr>
            </w:pPr>
            <w:r>
              <w:rPr>
                <w:sz w:val="24"/>
                <w:szCs w:val="24"/>
              </w:rPr>
              <w:t>5</w:t>
            </w:r>
            <w:r>
              <w:rPr>
                <w:spacing w:val="-1"/>
                <w:sz w:val="24"/>
                <w:szCs w:val="24"/>
              </w:rPr>
              <w:t>-</w:t>
            </w:r>
            <w:r>
              <w:rPr>
                <w:sz w:val="24"/>
                <w:szCs w:val="24"/>
              </w:rPr>
              <w:t>3</w:t>
            </w:r>
          </w:p>
        </w:tc>
      </w:tr>
      <w:tr w:rsidR="00FA426F" w14:paraId="759DC476" w14:textId="77777777">
        <w:trPr>
          <w:trHeight w:hRule="exact" w:val="276"/>
        </w:trPr>
        <w:tc>
          <w:tcPr>
            <w:tcW w:w="676" w:type="dxa"/>
            <w:tcBorders>
              <w:top w:val="nil"/>
              <w:left w:val="nil"/>
              <w:bottom w:val="nil"/>
              <w:right w:val="nil"/>
            </w:tcBorders>
          </w:tcPr>
          <w:p w14:paraId="067B9460" w14:textId="77777777" w:rsidR="00FA426F" w:rsidRDefault="00BA4731">
            <w:pPr>
              <w:spacing w:line="260" w:lineRule="exact"/>
              <w:ind w:left="340"/>
              <w:rPr>
                <w:sz w:val="24"/>
                <w:szCs w:val="24"/>
              </w:rPr>
            </w:pPr>
            <w:r>
              <w:rPr>
                <w:sz w:val="24"/>
                <w:szCs w:val="24"/>
              </w:rPr>
              <w:t>E.</w:t>
            </w:r>
          </w:p>
        </w:tc>
        <w:tc>
          <w:tcPr>
            <w:tcW w:w="7161" w:type="dxa"/>
            <w:tcBorders>
              <w:top w:val="nil"/>
              <w:left w:val="nil"/>
              <w:bottom w:val="nil"/>
              <w:right w:val="nil"/>
            </w:tcBorders>
          </w:tcPr>
          <w:p w14:paraId="4DF7E092" w14:textId="77777777" w:rsidR="00FA426F" w:rsidRDefault="00BA4731">
            <w:pPr>
              <w:spacing w:line="260" w:lineRule="exact"/>
              <w:ind w:left="111"/>
              <w:rPr>
                <w:sz w:val="24"/>
                <w:szCs w:val="24"/>
              </w:rPr>
            </w:pPr>
            <w:r>
              <w:rPr>
                <w:sz w:val="24"/>
                <w:szCs w:val="24"/>
              </w:rPr>
              <w:t>T</w:t>
            </w:r>
            <w:r>
              <w:rPr>
                <w:spacing w:val="-1"/>
                <w:sz w:val="24"/>
                <w:szCs w:val="24"/>
              </w:rPr>
              <w:t>ra</w:t>
            </w:r>
            <w:r>
              <w:rPr>
                <w:sz w:val="24"/>
                <w:szCs w:val="24"/>
              </w:rPr>
              <w:t>f</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Visibi</w:t>
            </w:r>
            <w:r>
              <w:rPr>
                <w:spacing w:val="1"/>
                <w:sz w:val="24"/>
                <w:szCs w:val="24"/>
              </w:rPr>
              <w:t>l</w:t>
            </w:r>
            <w:r>
              <w:rPr>
                <w:sz w:val="24"/>
                <w:szCs w:val="24"/>
              </w:rPr>
              <w:t>i</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t Driv</w:t>
            </w:r>
            <w:r>
              <w:rPr>
                <w:spacing w:val="1"/>
                <w:sz w:val="24"/>
                <w:szCs w:val="24"/>
              </w:rPr>
              <w:t>e</w:t>
            </w:r>
            <w:r>
              <w:rPr>
                <w:sz w:val="24"/>
                <w:szCs w:val="24"/>
              </w:rPr>
              <w:t>w</w:t>
            </w:r>
            <w:r>
              <w:rPr>
                <w:spacing w:val="3"/>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nd Corne</w:t>
            </w:r>
            <w:r>
              <w:rPr>
                <w:spacing w:val="1"/>
                <w:sz w:val="24"/>
                <w:szCs w:val="24"/>
              </w:rPr>
              <w:t>r</w:t>
            </w:r>
            <w:r>
              <w:rPr>
                <w:sz w:val="24"/>
                <w:szCs w:val="24"/>
              </w:rPr>
              <w:t>s.</w:t>
            </w:r>
          </w:p>
        </w:tc>
        <w:tc>
          <w:tcPr>
            <w:tcW w:w="484" w:type="dxa"/>
            <w:tcBorders>
              <w:top w:val="nil"/>
              <w:left w:val="nil"/>
              <w:bottom w:val="nil"/>
              <w:right w:val="nil"/>
            </w:tcBorders>
          </w:tcPr>
          <w:p w14:paraId="396F15A2"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4</w:t>
            </w:r>
          </w:p>
        </w:tc>
      </w:tr>
      <w:tr w:rsidR="00FA426F" w14:paraId="293331BF" w14:textId="77777777">
        <w:trPr>
          <w:trHeight w:hRule="exact" w:val="276"/>
        </w:trPr>
        <w:tc>
          <w:tcPr>
            <w:tcW w:w="676" w:type="dxa"/>
            <w:tcBorders>
              <w:top w:val="nil"/>
              <w:left w:val="nil"/>
              <w:bottom w:val="nil"/>
              <w:right w:val="nil"/>
            </w:tcBorders>
          </w:tcPr>
          <w:p w14:paraId="4086D030" w14:textId="77777777" w:rsidR="00FA426F" w:rsidRDefault="00BA4731">
            <w:pPr>
              <w:spacing w:line="260" w:lineRule="exact"/>
              <w:ind w:left="340"/>
              <w:rPr>
                <w:sz w:val="24"/>
                <w:szCs w:val="24"/>
              </w:rPr>
            </w:pPr>
            <w:r>
              <w:rPr>
                <w:spacing w:val="-1"/>
                <w:sz w:val="24"/>
                <w:szCs w:val="24"/>
              </w:rPr>
              <w:t>F.</w:t>
            </w:r>
          </w:p>
        </w:tc>
        <w:tc>
          <w:tcPr>
            <w:tcW w:w="7161" w:type="dxa"/>
            <w:tcBorders>
              <w:top w:val="nil"/>
              <w:left w:val="nil"/>
              <w:bottom w:val="nil"/>
              <w:right w:val="nil"/>
            </w:tcBorders>
          </w:tcPr>
          <w:p w14:paraId="0EED9BE1" w14:textId="77777777" w:rsidR="00FA426F" w:rsidRDefault="00BA4731">
            <w:pPr>
              <w:spacing w:line="260" w:lineRule="exact"/>
              <w:ind w:left="139"/>
              <w:rPr>
                <w:sz w:val="24"/>
                <w:szCs w:val="24"/>
              </w:rPr>
            </w:pPr>
            <w:r>
              <w:rPr>
                <w:spacing w:val="1"/>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 xml:space="preserve">ning </w:t>
            </w:r>
            <w:r>
              <w:rPr>
                <w:spacing w:val="-1"/>
                <w:sz w:val="24"/>
                <w:szCs w:val="24"/>
              </w:rPr>
              <w:t>a</w:t>
            </w:r>
            <w:r>
              <w:rPr>
                <w:sz w:val="24"/>
                <w:szCs w:val="24"/>
              </w:rPr>
              <w:t>nd Buf</w:t>
            </w:r>
            <w:r>
              <w:rPr>
                <w:spacing w:val="-1"/>
                <w:sz w:val="24"/>
                <w:szCs w:val="24"/>
              </w:rPr>
              <w:t>fe</w:t>
            </w:r>
            <w:r>
              <w:rPr>
                <w:sz w:val="24"/>
                <w:szCs w:val="24"/>
              </w:rPr>
              <w:t>ri</w:t>
            </w:r>
            <w:r>
              <w:rPr>
                <w:spacing w:val="2"/>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pacing w:val="-2"/>
                <w:sz w:val="24"/>
                <w:szCs w:val="24"/>
              </w:rPr>
              <w:t>B</w:t>
            </w:r>
            <w:r>
              <w:rPr>
                <w:sz w:val="24"/>
                <w:szCs w:val="24"/>
              </w:rPr>
              <w:t xml:space="preserve">usiness </w:t>
            </w:r>
            <w:r>
              <w:rPr>
                <w:spacing w:val="-1"/>
                <w:sz w:val="24"/>
                <w:szCs w:val="24"/>
              </w:rPr>
              <w:t>a</w:t>
            </w:r>
            <w:r>
              <w:rPr>
                <w:sz w:val="24"/>
                <w:szCs w:val="24"/>
              </w:rPr>
              <w:t>nd</w:t>
            </w:r>
            <w:r>
              <w:rPr>
                <w:spacing w:val="2"/>
                <w:sz w:val="24"/>
                <w:szCs w:val="24"/>
              </w:rPr>
              <w:t xml:space="preserve"> </w:t>
            </w:r>
            <w:r>
              <w:rPr>
                <w:sz w:val="24"/>
                <w:szCs w:val="24"/>
              </w:rPr>
              <w:t>Mul</w:t>
            </w:r>
            <w:r>
              <w:rPr>
                <w:spacing w:val="1"/>
                <w:sz w:val="24"/>
                <w:szCs w:val="24"/>
              </w:rPr>
              <w:t>t</w:t>
            </w:r>
            <w:r>
              <w:rPr>
                <w:sz w:val="24"/>
                <w:szCs w:val="24"/>
              </w:rPr>
              <w:t>ip</w:t>
            </w:r>
            <w:r>
              <w:rPr>
                <w:spacing w:val="1"/>
                <w:sz w:val="24"/>
                <w:szCs w:val="24"/>
              </w:rPr>
              <w:t>l</w:t>
            </w:r>
            <w:r>
              <w:rPr>
                <w:sz w:val="24"/>
                <w:szCs w:val="24"/>
              </w:rPr>
              <w:t>e</w:t>
            </w:r>
            <w:r>
              <w:rPr>
                <w:spacing w:val="-1"/>
                <w:sz w:val="24"/>
                <w:szCs w:val="24"/>
              </w:rPr>
              <w:t xml:space="preserve"> </w:t>
            </w:r>
            <w:r>
              <w:rPr>
                <w:sz w:val="24"/>
                <w:szCs w:val="24"/>
              </w:rPr>
              <w:t>R</w:t>
            </w:r>
            <w:r>
              <w:rPr>
                <w:spacing w:val="-1"/>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rop</w:t>
            </w:r>
            <w:r>
              <w:rPr>
                <w:spacing w:val="-2"/>
                <w:sz w:val="24"/>
                <w:szCs w:val="24"/>
              </w:rPr>
              <w:t>e</w:t>
            </w:r>
            <w:r>
              <w:rPr>
                <w:sz w:val="24"/>
                <w:szCs w:val="24"/>
              </w:rPr>
              <w:t>rti</w:t>
            </w:r>
            <w:r>
              <w:rPr>
                <w:spacing w:val="-1"/>
                <w:sz w:val="24"/>
                <w:szCs w:val="24"/>
              </w:rPr>
              <w:t>e</w:t>
            </w:r>
            <w:r>
              <w:rPr>
                <w:sz w:val="24"/>
                <w:szCs w:val="24"/>
              </w:rPr>
              <w:t>s</w:t>
            </w:r>
          </w:p>
        </w:tc>
        <w:tc>
          <w:tcPr>
            <w:tcW w:w="484" w:type="dxa"/>
            <w:tcBorders>
              <w:top w:val="nil"/>
              <w:left w:val="nil"/>
              <w:bottom w:val="nil"/>
              <w:right w:val="nil"/>
            </w:tcBorders>
          </w:tcPr>
          <w:p w14:paraId="4C81C36E"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4</w:t>
            </w:r>
          </w:p>
        </w:tc>
      </w:tr>
      <w:tr w:rsidR="00FA426F" w14:paraId="47B9E36A" w14:textId="77777777">
        <w:trPr>
          <w:trHeight w:hRule="exact" w:val="276"/>
        </w:trPr>
        <w:tc>
          <w:tcPr>
            <w:tcW w:w="676" w:type="dxa"/>
            <w:tcBorders>
              <w:top w:val="nil"/>
              <w:left w:val="nil"/>
              <w:bottom w:val="nil"/>
              <w:right w:val="nil"/>
            </w:tcBorders>
          </w:tcPr>
          <w:p w14:paraId="2C083D9C" w14:textId="77777777" w:rsidR="00FA426F" w:rsidRDefault="00BA4731">
            <w:pPr>
              <w:spacing w:line="260" w:lineRule="exact"/>
              <w:ind w:left="340"/>
              <w:rPr>
                <w:sz w:val="24"/>
                <w:szCs w:val="24"/>
              </w:rPr>
            </w:pPr>
            <w:r>
              <w:rPr>
                <w:sz w:val="24"/>
                <w:szCs w:val="24"/>
              </w:rPr>
              <w:t>G.</w:t>
            </w:r>
          </w:p>
        </w:tc>
        <w:tc>
          <w:tcPr>
            <w:tcW w:w="7161" w:type="dxa"/>
            <w:tcBorders>
              <w:top w:val="nil"/>
              <w:left w:val="nil"/>
              <w:bottom w:val="nil"/>
              <w:right w:val="nil"/>
            </w:tcBorders>
          </w:tcPr>
          <w:p w14:paraId="53305F9D" w14:textId="77777777" w:rsidR="00FA426F" w:rsidRDefault="00BA4731">
            <w:pPr>
              <w:spacing w:line="260" w:lineRule="exact"/>
              <w:ind w:left="144"/>
              <w:rPr>
                <w:sz w:val="24"/>
                <w:szCs w:val="24"/>
              </w:rPr>
            </w:pPr>
            <w:r>
              <w:rPr>
                <w:spacing w:val="-1"/>
                <w:sz w:val="24"/>
                <w:szCs w:val="24"/>
              </w:rPr>
              <w:t>F</w:t>
            </w:r>
            <w:r>
              <w:rPr>
                <w:sz w:val="24"/>
                <w:szCs w:val="24"/>
              </w:rPr>
              <w:t>i</w:t>
            </w:r>
            <w:r>
              <w:rPr>
                <w:spacing w:val="1"/>
                <w:sz w:val="24"/>
                <w:szCs w:val="24"/>
              </w:rPr>
              <w:t>l</w:t>
            </w:r>
            <w:r>
              <w:rPr>
                <w:sz w:val="24"/>
                <w:szCs w:val="24"/>
              </w:rPr>
              <w:t>l</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nd G</w:t>
            </w:r>
            <w:r>
              <w:rPr>
                <w:spacing w:val="-1"/>
                <w:sz w:val="24"/>
                <w:szCs w:val="24"/>
              </w:rPr>
              <w:t>ra</w:t>
            </w:r>
            <w:r>
              <w:rPr>
                <w:spacing w:val="2"/>
                <w:sz w:val="24"/>
                <w:szCs w:val="24"/>
              </w:rPr>
              <w:t>d</w:t>
            </w:r>
            <w:r>
              <w:rPr>
                <w:sz w:val="24"/>
                <w:szCs w:val="24"/>
              </w:rPr>
              <w:t>e</w:t>
            </w:r>
            <w:r>
              <w:rPr>
                <w:spacing w:val="-1"/>
                <w:sz w:val="24"/>
                <w:szCs w:val="24"/>
              </w:rPr>
              <w:t xml:space="preserve"> </w:t>
            </w:r>
            <w:r>
              <w:rPr>
                <w:sz w:val="24"/>
                <w:szCs w:val="24"/>
              </w:rPr>
              <w:t>Ch</w:t>
            </w:r>
            <w:r>
              <w:rPr>
                <w:spacing w:val="-1"/>
                <w:sz w:val="24"/>
                <w:szCs w:val="24"/>
              </w:rPr>
              <w:t>a</w:t>
            </w:r>
            <w:r>
              <w:rPr>
                <w:sz w:val="24"/>
                <w:szCs w:val="24"/>
              </w:rPr>
              <w:t>ng</w:t>
            </w:r>
            <w:r>
              <w:rPr>
                <w:spacing w:val="-1"/>
                <w:sz w:val="24"/>
                <w:szCs w:val="24"/>
              </w:rPr>
              <w:t>e</w:t>
            </w:r>
            <w:r>
              <w:rPr>
                <w:sz w:val="24"/>
                <w:szCs w:val="24"/>
              </w:rPr>
              <w:t>s on a</w:t>
            </w:r>
            <w:r>
              <w:rPr>
                <w:spacing w:val="1"/>
                <w:sz w:val="24"/>
                <w:szCs w:val="24"/>
              </w:rPr>
              <w:t xml:space="preserve"> </w:t>
            </w:r>
            <w:r>
              <w:rPr>
                <w:spacing w:val="-3"/>
                <w:sz w:val="24"/>
                <w:szCs w:val="24"/>
              </w:rPr>
              <w:t>L</w:t>
            </w:r>
            <w:r>
              <w:rPr>
                <w:sz w:val="24"/>
                <w:szCs w:val="24"/>
              </w:rPr>
              <w:t>ot</w:t>
            </w:r>
          </w:p>
        </w:tc>
        <w:tc>
          <w:tcPr>
            <w:tcW w:w="484" w:type="dxa"/>
            <w:tcBorders>
              <w:top w:val="nil"/>
              <w:left w:val="nil"/>
              <w:bottom w:val="nil"/>
              <w:right w:val="nil"/>
            </w:tcBorders>
          </w:tcPr>
          <w:p w14:paraId="01D0F0FE"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5</w:t>
            </w:r>
          </w:p>
        </w:tc>
      </w:tr>
      <w:tr w:rsidR="00FA426F" w14:paraId="71B02470" w14:textId="77777777">
        <w:trPr>
          <w:trHeight w:hRule="exact" w:val="276"/>
        </w:trPr>
        <w:tc>
          <w:tcPr>
            <w:tcW w:w="676" w:type="dxa"/>
            <w:tcBorders>
              <w:top w:val="nil"/>
              <w:left w:val="nil"/>
              <w:bottom w:val="nil"/>
              <w:right w:val="nil"/>
            </w:tcBorders>
          </w:tcPr>
          <w:p w14:paraId="41563A9E" w14:textId="77777777" w:rsidR="00FA426F" w:rsidRDefault="00BA4731">
            <w:pPr>
              <w:spacing w:line="260" w:lineRule="exact"/>
              <w:ind w:left="340"/>
              <w:rPr>
                <w:sz w:val="24"/>
                <w:szCs w:val="24"/>
              </w:rPr>
            </w:pPr>
            <w:r>
              <w:rPr>
                <w:sz w:val="24"/>
                <w:szCs w:val="24"/>
              </w:rPr>
              <w:t>H.</w:t>
            </w:r>
          </w:p>
        </w:tc>
        <w:tc>
          <w:tcPr>
            <w:tcW w:w="7161" w:type="dxa"/>
            <w:tcBorders>
              <w:top w:val="nil"/>
              <w:left w:val="nil"/>
              <w:bottom w:val="nil"/>
              <w:right w:val="nil"/>
            </w:tcBorders>
          </w:tcPr>
          <w:p w14:paraId="24139977" w14:textId="77777777" w:rsidR="00FA426F" w:rsidRDefault="00BA4731">
            <w:pPr>
              <w:spacing w:line="260" w:lineRule="exact"/>
              <w:ind w:left="144"/>
              <w:rPr>
                <w:sz w:val="24"/>
                <w:szCs w:val="24"/>
              </w:rPr>
            </w:pPr>
            <w:r>
              <w:rPr>
                <w:spacing w:val="1"/>
                <w:sz w:val="24"/>
                <w:szCs w:val="24"/>
              </w:rPr>
              <w:t>P</w:t>
            </w:r>
            <w:r>
              <w:rPr>
                <w:sz w:val="24"/>
                <w:szCs w:val="24"/>
              </w:rPr>
              <w:t>r</w:t>
            </w:r>
            <w:r>
              <w:rPr>
                <w:spacing w:val="-1"/>
                <w:sz w:val="24"/>
                <w:szCs w:val="24"/>
              </w:rPr>
              <w:t>e-e</w:t>
            </w:r>
            <w:r>
              <w:rPr>
                <w:spacing w:val="2"/>
                <w:sz w:val="24"/>
                <w:szCs w:val="24"/>
              </w:rPr>
              <w:t>x</w:t>
            </w:r>
            <w:r>
              <w:rPr>
                <w:sz w:val="24"/>
                <w:szCs w:val="24"/>
              </w:rPr>
              <w:t>is</w:t>
            </w:r>
            <w:r>
              <w:rPr>
                <w:spacing w:val="1"/>
                <w:sz w:val="24"/>
                <w:szCs w:val="24"/>
              </w:rPr>
              <w:t>t</w:t>
            </w:r>
            <w:r>
              <w:rPr>
                <w:sz w:val="24"/>
                <w:szCs w:val="24"/>
              </w:rPr>
              <w:t xml:space="preserve">ing </w:t>
            </w:r>
            <w:r>
              <w:rPr>
                <w:spacing w:val="-5"/>
                <w:sz w:val="24"/>
                <w:szCs w:val="24"/>
              </w:rPr>
              <w:t>L</w:t>
            </w:r>
            <w:r>
              <w:rPr>
                <w:sz w:val="24"/>
                <w:szCs w:val="24"/>
              </w:rPr>
              <w:t>ots</w:t>
            </w:r>
          </w:p>
        </w:tc>
        <w:tc>
          <w:tcPr>
            <w:tcW w:w="484" w:type="dxa"/>
            <w:tcBorders>
              <w:top w:val="nil"/>
              <w:left w:val="nil"/>
              <w:bottom w:val="nil"/>
              <w:right w:val="nil"/>
            </w:tcBorders>
          </w:tcPr>
          <w:p w14:paraId="1EF32A72"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5</w:t>
            </w:r>
          </w:p>
        </w:tc>
      </w:tr>
      <w:tr w:rsidR="00FA426F" w14:paraId="3674398F" w14:textId="77777777">
        <w:trPr>
          <w:trHeight w:hRule="exact" w:val="276"/>
        </w:trPr>
        <w:tc>
          <w:tcPr>
            <w:tcW w:w="676" w:type="dxa"/>
            <w:tcBorders>
              <w:top w:val="nil"/>
              <w:left w:val="nil"/>
              <w:bottom w:val="nil"/>
              <w:right w:val="nil"/>
            </w:tcBorders>
          </w:tcPr>
          <w:p w14:paraId="0D72D267" w14:textId="77777777" w:rsidR="00FA426F" w:rsidRDefault="00BA4731">
            <w:pPr>
              <w:spacing w:line="260" w:lineRule="exact"/>
              <w:ind w:left="342"/>
              <w:rPr>
                <w:sz w:val="24"/>
                <w:szCs w:val="24"/>
              </w:rPr>
            </w:pPr>
            <w:r>
              <w:rPr>
                <w:spacing w:val="-6"/>
                <w:sz w:val="24"/>
                <w:szCs w:val="24"/>
              </w:rPr>
              <w:t>I</w:t>
            </w:r>
            <w:r>
              <w:rPr>
                <w:sz w:val="24"/>
                <w:szCs w:val="24"/>
              </w:rPr>
              <w:t>.</w:t>
            </w:r>
          </w:p>
        </w:tc>
        <w:tc>
          <w:tcPr>
            <w:tcW w:w="7161" w:type="dxa"/>
            <w:tcBorders>
              <w:top w:val="nil"/>
              <w:left w:val="nil"/>
              <w:bottom w:val="nil"/>
              <w:right w:val="nil"/>
            </w:tcBorders>
          </w:tcPr>
          <w:p w14:paraId="08FE7AAF" w14:textId="77777777" w:rsidR="00FA426F" w:rsidRDefault="00BA4731">
            <w:pPr>
              <w:spacing w:line="260" w:lineRule="exact"/>
              <w:ind w:left="103"/>
              <w:rPr>
                <w:sz w:val="24"/>
                <w:szCs w:val="24"/>
              </w:rPr>
            </w:pPr>
            <w:r>
              <w:rPr>
                <w:sz w:val="24"/>
                <w:szCs w:val="24"/>
              </w:rPr>
              <w:t>Non</w:t>
            </w:r>
            <w:r>
              <w:rPr>
                <w:spacing w:val="-1"/>
                <w:sz w:val="24"/>
                <w:szCs w:val="24"/>
              </w:rPr>
              <w:t>-</w:t>
            </w:r>
            <w:r>
              <w:rPr>
                <w:spacing w:val="1"/>
                <w:sz w:val="24"/>
                <w:szCs w:val="24"/>
              </w:rPr>
              <w:t>P</w:t>
            </w:r>
            <w:r>
              <w:rPr>
                <w:sz w:val="24"/>
                <w:szCs w:val="24"/>
              </w:rPr>
              <w:t>ro</w:t>
            </w:r>
            <w:r>
              <w:rPr>
                <w:spacing w:val="-1"/>
                <w:sz w:val="24"/>
                <w:szCs w:val="24"/>
              </w:rPr>
              <w:t>f</w:t>
            </w:r>
            <w:r>
              <w:rPr>
                <w:sz w:val="24"/>
                <w:szCs w:val="24"/>
              </w:rPr>
              <w:t>it</w:t>
            </w:r>
          </w:p>
        </w:tc>
        <w:tc>
          <w:tcPr>
            <w:tcW w:w="484" w:type="dxa"/>
            <w:tcBorders>
              <w:top w:val="nil"/>
              <w:left w:val="nil"/>
              <w:bottom w:val="nil"/>
              <w:right w:val="nil"/>
            </w:tcBorders>
          </w:tcPr>
          <w:p w14:paraId="25B54712"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5</w:t>
            </w:r>
          </w:p>
        </w:tc>
      </w:tr>
      <w:tr w:rsidR="00FA426F" w14:paraId="4B08D707" w14:textId="77777777">
        <w:trPr>
          <w:trHeight w:hRule="exact" w:val="276"/>
        </w:trPr>
        <w:tc>
          <w:tcPr>
            <w:tcW w:w="676" w:type="dxa"/>
            <w:tcBorders>
              <w:top w:val="nil"/>
              <w:left w:val="nil"/>
              <w:bottom w:val="nil"/>
              <w:right w:val="nil"/>
            </w:tcBorders>
          </w:tcPr>
          <w:p w14:paraId="23D0E962" w14:textId="77777777" w:rsidR="00FA426F" w:rsidRDefault="00BA4731">
            <w:pPr>
              <w:spacing w:line="260" w:lineRule="exact"/>
              <w:ind w:left="340"/>
              <w:rPr>
                <w:sz w:val="24"/>
                <w:szCs w:val="24"/>
              </w:rPr>
            </w:pPr>
            <w:r>
              <w:rPr>
                <w:spacing w:val="2"/>
                <w:sz w:val="24"/>
                <w:szCs w:val="24"/>
              </w:rPr>
              <w:t>J</w:t>
            </w:r>
            <w:r>
              <w:rPr>
                <w:sz w:val="24"/>
                <w:szCs w:val="24"/>
              </w:rPr>
              <w:t>.</w:t>
            </w:r>
          </w:p>
        </w:tc>
        <w:tc>
          <w:tcPr>
            <w:tcW w:w="7161" w:type="dxa"/>
            <w:tcBorders>
              <w:top w:val="nil"/>
              <w:left w:val="nil"/>
              <w:bottom w:val="nil"/>
              <w:right w:val="nil"/>
            </w:tcBorders>
          </w:tcPr>
          <w:p w14:paraId="2096248D" w14:textId="77777777" w:rsidR="00FA426F" w:rsidRDefault="00BA4731">
            <w:pPr>
              <w:spacing w:line="260" w:lineRule="exact"/>
              <w:ind w:left="120"/>
              <w:rPr>
                <w:sz w:val="24"/>
                <w:szCs w:val="24"/>
              </w:rPr>
            </w:pPr>
            <w:r>
              <w:rPr>
                <w:spacing w:val="-1"/>
                <w:sz w:val="24"/>
                <w:szCs w:val="24"/>
              </w:rPr>
              <w:t>Fe</w:t>
            </w:r>
            <w:r>
              <w:rPr>
                <w:sz w:val="24"/>
                <w:szCs w:val="24"/>
              </w:rPr>
              <w:t>n</w:t>
            </w:r>
            <w:r>
              <w:rPr>
                <w:spacing w:val="-1"/>
                <w:sz w:val="24"/>
                <w:szCs w:val="24"/>
              </w:rPr>
              <w:t>ce</w:t>
            </w:r>
            <w:r>
              <w:rPr>
                <w:sz w:val="24"/>
                <w:szCs w:val="24"/>
              </w:rPr>
              <w:t xml:space="preserve">s </w:t>
            </w:r>
            <w:r>
              <w:rPr>
                <w:spacing w:val="-1"/>
                <w:sz w:val="24"/>
                <w:szCs w:val="24"/>
              </w:rPr>
              <w:t>a</w:t>
            </w:r>
            <w:r>
              <w:rPr>
                <w:sz w:val="24"/>
                <w:szCs w:val="24"/>
              </w:rPr>
              <w:t>nd R</w:t>
            </w:r>
            <w:r>
              <w:rPr>
                <w:spacing w:val="-1"/>
                <w:sz w:val="24"/>
                <w:szCs w:val="24"/>
              </w:rPr>
              <w:t>e</w:t>
            </w:r>
            <w:r>
              <w:rPr>
                <w:sz w:val="24"/>
                <w:szCs w:val="24"/>
              </w:rPr>
              <w:t>ta</w:t>
            </w:r>
            <w:r>
              <w:rPr>
                <w:spacing w:val="2"/>
                <w:sz w:val="24"/>
                <w:szCs w:val="24"/>
              </w:rPr>
              <w:t>i</w:t>
            </w:r>
            <w:r>
              <w:rPr>
                <w:sz w:val="24"/>
                <w:szCs w:val="24"/>
              </w:rPr>
              <w:t>ning</w:t>
            </w:r>
            <w:r>
              <w:rPr>
                <w:spacing w:val="-2"/>
                <w:sz w:val="24"/>
                <w:szCs w:val="24"/>
              </w:rPr>
              <w:t xml:space="preserve"> </w:t>
            </w:r>
            <w:r>
              <w:rPr>
                <w:spacing w:val="1"/>
                <w:sz w:val="24"/>
                <w:szCs w:val="24"/>
              </w:rPr>
              <w:t>W</w:t>
            </w:r>
            <w:r>
              <w:rPr>
                <w:spacing w:val="-1"/>
                <w:sz w:val="24"/>
                <w:szCs w:val="24"/>
              </w:rPr>
              <w:t>a</w:t>
            </w:r>
            <w:r>
              <w:rPr>
                <w:sz w:val="24"/>
                <w:szCs w:val="24"/>
              </w:rPr>
              <w:t>l</w:t>
            </w:r>
            <w:r>
              <w:rPr>
                <w:spacing w:val="1"/>
                <w:sz w:val="24"/>
                <w:szCs w:val="24"/>
              </w:rPr>
              <w:t>l</w:t>
            </w:r>
            <w:r>
              <w:rPr>
                <w:sz w:val="24"/>
                <w:szCs w:val="24"/>
              </w:rPr>
              <w:t>s</w:t>
            </w:r>
          </w:p>
        </w:tc>
        <w:tc>
          <w:tcPr>
            <w:tcW w:w="484" w:type="dxa"/>
            <w:tcBorders>
              <w:top w:val="nil"/>
              <w:left w:val="nil"/>
              <w:bottom w:val="nil"/>
              <w:right w:val="nil"/>
            </w:tcBorders>
          </w:tcPr>
          <w:p w14:paraId="3B0507CB"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5</w:t>
            </w:r>
          </w:p>
        </w:tc>
      </w:tr>
      <w:tr w:rsidR="00FA426F" w14:paraId="163B4CE5" w14:textId="77777777">
        <w:trPr>
          <w:trHeight w:hRule="exact" w:val="276"/>
        </w:trPr>
        <w:tc>
          <w:tcPr>
            <w:tcW w:w="676" w:type="dxa"/>
            <w:tcBorders>
              <w:top w:val="nil"/>
              <w:left w:val="nil"/>
              <w:bottom w:val="nil"/>
              <w:right w:val="nil"/>
            </w:tcBorders>
          </w:tcPr>
          <w:p w14:paraId="2D2E110B" w14:textId="77777777" w:rsidR="00FA426F" w:rsidRDefault="00BA4731">
            <w:pPr>
              <w:spacing w:line="260" w:lineRule="exact"/>
              <w:ind w:left="340"/>
              <w:rPr>
                <w:sz w:val="24"/>
                <w:szCs w:val="24"/>
              </w:rPr>
            </w:pPr>
            <w:r>
              <w:rPr>
                <w:sz w:val="24"/>
                <w:szCs w:val="24"/>
              </w:rPr>
              <w:t>K.</w:t>
            </w:r>
          </w:p>
        </w:tc>
        <w:tc>
          <w:tcPr>
            <w:tcW w:w="7161" w:type="dxa"/>
            <w:tcBorders>
              <w:top w:val="nil"/>
              <w:left w:val="nil"/>
              <w:bottom w:val="nil"/>
              <w:right w:val="nil"/>
            </w:tcBorders>
          </w:tcPr>
          <w:p w14:paraId="5B50A33E" w14:textId="77777777" w:rsidR="00FA426F" w:rsidRDefault="00BA4731">
            <w:pPr>
              <w:spacing w:line="260" w:lineRule="exact"/>
              <w:ind w:left="137"/>
              <w:rPr>
                <w:sz w:val="22"/>
                <w:szCs w:val="22"/>
              </w:rPr>
            </w:pPr>
            <w:r>
              <w:rPr>
                <w:spacing w:val="-1"/>
                <w:sz w:val="24"/>
                <w:szCs w:val="24"/>
              </w:rPr>
              <w:t>E</w:t>
            </w:r>
            <w:r>
              <w:rPr>
                <w:sz w:val="24"/>
                <w:szCs w:val="24"/>
              </w:rPr>
              <w:t>n</w:t>
            </w:r>
            <w:r>
              <w:rPr>
                <w:spacing w:val="-1"/>
                <w:sz w:val="24"/>
                <w:szCs w:val="24"/>
              </w:rPr>
              <w:t>c</w:t>
            </w:r>
            <w:r>
              <w:rPr>
                <w:sz w:val="24"/>
                <w:szCs w:val="24"/>
              </w:rPr>
              <w:t>roa</w:t>
            </w:r>
            <w:r>
              <w:rPr>
                <w:spacing w:val="-1"/>
                <w:sz w:val="24"/>
                <w:szCs w:val="24"/>
              </w:rPr>
              <w:t>c</w:t>
            </w:r>
            <w:r>
              <w:rPr>
                <w:sz w:val="24"/>
                <w:szCs w:val="24"/>
              </w:rPr>
              <w:t>hment of</w:t>
            </w:r>
            <w:r>
              <w:rPr>
                <w:spacing w:val="1"/>
                <w:sz w:val="24"/>
                <w:szCs w:val="24"/>
              </w:rPr>
              <w:t xml:space="preserve"> </w:t>
            </w:r>
            <w:r>
              <w:rPr>
                <w:sz w:val="24"/>
                <w:szCs w:val="24"/>
              </w:rPr>
              <w:t>T</w:t>
            </w:r>
            <w:r>
              <w:rPr>
                <w:spacing w:val="-1"/>
                <w:sz w:val="24"/>
                <w:szCs w:val="24"/>
              </w:rPr>
              <w:t>ree</w:t>
            </w:r>
            <w:r>
              <w:rPr>
                <w:sz w:val="24"/>
                <w:szCs w:val="24"/>
              </w:rPr>
              <w:t xml:space="preserve">s </w:t>
            </w:r>
            <w:r>
              <w:rPr>
                <w:spacing w:val="-1"/>
                <w:sz w:val="24"/>
                <w:szCs w:val="24"/>
              </w:rPr>
              <w:t>a</w:t>
            </w:r>
            <w:r>
              <w:rPr>
                <w:sz w:val="24"/>
                <w:szCs w:val="24"/>
              </w:rPr>
              <w:t>nd p</w:t>
            </w:r>
            <w:r>
              <w:rPr>
                <w:spacing w:val="3"/>
                <w:sz w:val="24"/>
                <w:szCs w:val="24"/>
              </w:rPr>
              <w:t>l</w:t>
            </w:r>
            <w:r>
              <w:rPr>
                <w:spacing w:val="-1"/>
                <w:sz w:val="24"/>
                <w:szCs w:val="24"/>
              </w:rPr>
              <w:t>a</w:t>
            </w:r>
            <w:r>
              <w:rPr>
                <w:sz w:val="24"/>
                <w:szCs w:val="24"/>
              </w:rPr>
              <w:t>nt</w:t>
            </w:r>
            <w:r>
              <w:rPr>
                <w:spacing w:val="1"/>
                <w:sz w:val="24"/>
                <w:szCs w:val="24"/>
              </w:rPr>
              <w:t>i</w:t>
            </w:r>
            <w:r>
              <w:rPr>
                <w:sz w:val="24"/>
                <w:szCs w:val="24"/>
              </w:rPr>
              <w:t>n</w:t>
            </w:r>
            <w:r>
              <w:rPr>
                <w:spacing w:val="-2"/>
                <w:sz w:val="24"/>
                <w:szCs w:val="24"/>
              </w:rPr>
              <w:t>g</w:t>
            </w:r>
            <w:r>
              <w:rPr>
                <w:sz w:val="24"/>
                <w:szCs w:val="24"/>
              </w:rPr>
              <w:t xml:space="preserve">s: </w:t>
            </w:r>
            <w:r>
              <w:rPr>
                <w:spacing w:val="3"/>
                <w:sz w:val="24"/>
                <w:szCs w:val="24"/>
              </w:rPr>
              <w:t xml:space="preserve"> </w:t>
            </w:r>
            <w:r w:rsidRPr="00746F69">
              <w:rPr>
                <w:i/>
                <w:color w:val="FF0000"/>
                <w:sz w:val="22"/>
                <w:szCs w:val="22"/>
              </w:rPr>
              <w:t>A</w:t>
            </w:r>
            <w:r w:rsidRPr="00746F69">
              <w:rPr>
                <w:i/>
                <w:color w:val="FF0000"/>
                <w:spacing w:val="1"/>
                <w:sz w:val="22"/>
                <w:szCs w:val="22"/>
              </w:rPr>
              <w:t>T</w:t>
            </w:r>
            <w:r w:rsidRPr="00746F69">
              <w:rPr>
                <w:i/>
                <w:color w:val="FF0000"/>
                <w:sz w:val="22"/>
                <w:szCs w:val="22"/>
              </w:rPr>
              <w:t xml:space="preserve">M     </w:t>
            </w:r>
            <w:r w:rsidRPr="00746F69">
              <w:rPr>
                <w:i/>
                <w:color w:val="FF0000"/>
                <w:spacing w:val="2"/>
                <w:sz w:val="22"/>
                <w:szCs w:val="22"/>
              </w:rPr>
              <w:t xml:space="preserve"> </w:t>
            </w:r>
            <w:r w:rsidRPr="00746F69">
              <w:rPr>
                <w:i/>
                <w:color w:val="FF0000"/>
                <w:sz w:val="22"/>
                <w:szCs w:val="22"/>
              </w:rPr>
              <w:t>4</w:t>
            </w:r>
            <w:r w:rsidRPr="00746F69">
              <w:rPr>
                <w:i/>
                <w:color w:val="FF0000"/>
                <w:spacing w:val="-2"/>
                <w:sz w:val="22"/>
                <w:szCs w:val="22"/>
              </w:rPr>
              <w:t xml:space="preserve"> </w:t>
            </w:r>
            <w:r w:rsidRPr="00746F69">
              <w:rPr>
                <w:i/>
                <w:color w:val="FF0000"/>
                <w:sz w:val="22"/>
                <w:szCs w:val="22"/>
              </w:rPr>
              <w:t>26 14</w:t>
            </w:r>
          </w:p>
        </w:tc>
        <w:tc>
          <w:tcPr>
            <w:tcW w:w="484" w:type="dxa"/>
            <w:tcBorders>
              <w:top w:val="nil"/>
              <w:left w:val="nil"/>
              <w:bottom w:val="nil"/>
              <w:right w:val="nil"/>
            </w:tcBorders>
          </w:tcPr>
          <w:p w14:paraId="3F936FF8" w14:textId="77777777" w:rsidR="00FA426F" w:rsidRDefault="00FA426F"/>
        </w:tc>
      </w:tr>
      <w:tr w:rsidR="00FA426F" w14:paraId="6BF2953E" w14:textId="77777777">
        <w:trPr>
          <w:trHeight w:hRule="exact" w:val="358"/>
        </w:trPr>
        <w:tc>
          <w:tcPr>
            <w:tcW w:w="676" w:type="dxa"/>
            <w:tcBorders>
              <w:top w:val="nil"/>
              <w:left w:val="nil"/>
              <w:bottom w:val="nil"/>
              <w:right w:val="nil"/>
            </w:tcBorders>
          </w:tcPr>
          <w:p w14:paraId="7C01B1D3" w14:textId="77777777" w:rsidR="00FA426F" w:rsidRDefault="00BA4731">
            <w:pPr>
              <w:spacing w:line="260" w:lineRule="exact"/>
              <w:ind w:left="40"/>
              <w:rPr>
                <w:sz w:val="24"/>
                <w:szCs w:val="24"/>
              </w:rPr>
            </w:pPr>
            <w:r>
              <w:rPr>
                <w:sz w:val="24"/>
                <w:szCs w:val="24"/>
              </w:rPr>
              <w:t>5.03</w:t>
            </w:r>
          </w:p>
        </w:tc>
        <w:tc>
          <w:tcPr>
            <w:tcW w:w="7161" w:type="dxa"/>
            <w:tcBorders>
              <w:top w:val="nil"/>
              <w:left w:val="nil"/>
              <w:bottom w:val="nil"/>
              <w:right w:val="nil"/>
            </w:tcBorders>
          </w:tcPr>
          <w:p w14:paraId="680FD42D" w14:textId="77777777" w:rsidR="00FA426F" w:rsidRDefault="00BA4731">
            <w:pPr>
              <w:spacing w:line="260" w:lineRule="exact"/>
              <w:ind w:left="137"/>
              <w:rPr>
                <w:sz w:val="24"/>
                <w:szCs w:val="24"/>
              </w:rPr>
            </w:pPr>
            <w:r>
              <w:rPr>
                <w:sz w:val="24"/>
                <w:szCs w:val="24"/>
              </w:rPr>
              <w:t>T</w:t>
            </w:r>
            <w:r>
              <w:rPr>
                <w:spacing w:val="-1"/>
                <w:sz w:val="24"/>
                <w:szCs w:val="24"/>
              </w:rPr>
              <w:t>a</w:t>
            </w:r>
            <w:r>
              <w:rPr>
                <w:sz w:val="24"/>
                <w:szCs w:val="24"/>
              </w:rPr>
              <w:t>ble of</w:t>
            </w:r>
            <w:r>
              <w:rPr>
                <w:spacing w:val="-1"/>
                <w:sz w:val="24"/>
                <w:szCs w:val="24"/>
              </w:rPr>
              <w:t xml:space="preserve"> </w:t>
            </w:r>
            <w:r>
              <w:rPr>
                <w:sz w:val="24"/>
                <w:szCs w:val="24"/>
              </w:rPr>
              <w:t>Dimensional R</w:t>
            </w:r>
            <w:r>
              <w:rPr>
                <w:spacing w:val="-1"/>
                <w:sz w:val="24"/>
                <w:szCs w:val="24"/>
              </w:rPr>
              <w:t>e</w:t>
            </w:r>
            <w:r>
              <w:rPr>
                <w:sz w:val="24"/>
                <w:szCs w:val="24"/>
              </w:rPr>
              <w:t>quir</w:t>
            </w:r>
            <w:r>
              <w:rPr>
                <w:spacing w:val="-1"/>
                <w:sz w:val="24"/>
                <w:szCs w:val="24"/>
              </w:rPr>
              <w:t>e</w:t>
            </w:r>
            <w:r>
              <w:rPr>
                <w:sz w:val="24"/>
                <w:szCs w:val="24"/>
              </w:rPr>
              <w:t>ments</w:t>
            </w:r>
          </w:p>
        </w:tc>
        <w:tc>
          <w:tcPr>
            <w:tcW w:w="484" w:type="dxa"/>
            <w:tcBorders>
              <w:top w:val="nil"/>
              <w:left w:val="nil"/>
              <w:bottom w:val="nil"/>
              <w:right w:val="nil"/>
            </w:tcBorders>
          </w:tcPr>
          <w:p w14:paraId="424BAB2C" w14:textId="77777777" w:rsidR="00FA426F" w:rsidRDefault="00BA4731">
            <w:pPr>
              <w:spacing w:line="260" w:lineRule="exact"/>
              <w:ind w:left="125"/>
              <w:rPr>
                <w:sz w:val="24"/>
                <w:szCs w:val="24"/>
              </w:rPr>
            </w:pPr>
            <w:r>
              <w:rPr>
                <w:sz w:val="24"/>
                <w:szCs w:val="24"/>
              </w:rPr>
              <w:t>5</w:t>
            </w:r>
            <w:r>
              <w:rPr>
                <w:spacing w:val="-1"/>
                <w:sz w:val="24"/>
                <w:szCs w:val="24"/>
              </w:rPr>
              <w:t>-</w:t>
            </w:r>
            <w:r>
              <w:rPr>
                <w:sz w:val="24"/>
                <w:szCs w:val="24"/>
              </w:rPr>
              <w:t>6</w:t>
            </w:r>
          </w:p>
        </w:tc>
      </w:tr>
    </w:tbl>
    <w:p w14:paraId="545458B1" w14:textId="77777777" w:rsidR="00FA426F" w:rsidRDefault="00FA426F">
      <w:pPr>
        <w:spacing w:before="2" w:line="100" w:lineRule="exact"/>
        <w:rPr>
          <w:sz w:val="11"/>
          <w:szCs w:val="11"/>
        </w:rPr>
      </w:pPr>
    </w:p>
    <w:tbl>
      <w:tblPr>
        <w:tblW w:w="0" w:type="auto"/>
        <w:tblInd w:w="100" w:type="dxa"/>
        <w:tblLayout w:type="fixed"/>
        <w:tblCellMar>
          <w:left w:w="0" w:type="dxa"/>
          <w:right w:w="0" w:type="dxa"/>
        </w:tblCellMar>
        <w:tblLook w:val="01E0" w:firstRow="1" w:lastRow="1" w:firstColumn="1" w:lastColumn="1" w:noHBand="0" w:noVBand="0"/>
      </w:tblPr>
      <w:tblGrid>
        <w:gridCol w:w="1385"/>
        <w:gridCol w:w="7171"/>
        <w:gridCol w:w="606"/>
      </w:tblGrid>
      <w:tr w:rsidR="00FA426F" w14:paraId="7DEEE78D" w14:textId="77777777">
        <w:trPr>
          <w:trHeight w:hRule="exact" w:val="635"/>
        </w:trPr>
        <w:tc>
          <w:tcPr>
            <w:tcW w:w="1385" w:type="dxa"/>
            <w:tcBorders>
              <w:top w:val="nil"/>
              <w:left w:val="nil"/>
              <w:bottom w:val="nil"/>
              <w:right w:val="nil"/>
            </w:tcBorders>
          </w:tcPr>
          <w:p w14:paraId="42DB712A" w14:textId="77777777" w:rsidR="00FA426F" w:rsidRDefault="00BA4731">
            <w:pPr>
              <w:spacing w:before="69"/>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6.</w:t>
            </w:r>
          </w:p>
          <w:p w14:paraId="7791438D" w14:textId="77777777" w:rsidR="00FA426F" w:rsidRDefault="00BA4731">
            <w:pPr>
              <w:ind w:left="760"/>
              <w:rPr>
                <w:sz w:val="24"/>
                <w:szCs w:val="24"/>
              </w:rPr>
            </w:pPr>
            <w:r>
              <w:rPr>
                <w:sz w:val="24"/>
                <w:szCs w:val="24"/>
              </w:rPr>
              <w:t>6.01</w:t>
            </w:r>
          </w:p>
        </w:tc>
        <w:tc>
          <w:tcPr>
            <w:tcW w:w="7171" w:type="dxa"/>
            <w:tcBorders>
              <w:top w:val="nil"/>
              <w:left w:val="nil"/>
              <w:bottom w:val="nil"/>
              <w:right w:val="nil"/>
            </w:tcBorders>
          </w:tcPr>
          <w:p w14:paraId="1AD97CA0" w14:textId="77777777" w:rsidR="00FA426F" w:rsidRDefault="00BA4731">
            <w:pPr>
              <w:spacing w:before="69"/>
              <w:ind w:left="148" w:right="2777" w:hanging="53"/>
              <w:rPr>
                <w:sz w:val="24"/>
                <w:szCs w:val="24"/>
              </w:rPr>
            </w:pPr>
            <w:r>
              <w:rPr>
                <w:sz w:val="24"/>
                <w:szCs w:val="24"/>
              </w:rPr>
              <w:t>O</w:t>
            </w:r>
            <w:r>
              <w:rPr>
                <w:spacing w:val="-2"/>
                <w:sz w:val="24"/>
                <w:szCs w:val="24"/>
              </w:rPr>
              <w:t>F</w:t>
            </w:r>
            <w:r>
              <w:rPr>
                <w:spacing w:val="2"/>
                <w:sz w:val="24"/>
                <w:szCs w:val="24"/>
              </w:rPr>
              <w:t>F</w:t>
            </w:r>
            <w:r>
              <w:rPr>
                <w:spacing w:val="-1"/>
                <w:sz w:val="24"/>
                <w:szCs w:val="24"/>
              </w:rPr>
              <w:t>-</w:t>
            </w:r>
            <w:r>
              <w:rPr>
                <w:spacing w:val="1"/>
                <w:sz w:val="24"/>
                <w:szCs w:val="24"/>
              </w:rPr>
              <w:t>S</w:t>
            </w:r>
            <w:r>
              <w:rPr>
                <w:sz w:val="24"/>
                <w:szCs w:val="24"/>
              </w:rPr>
              <w:t>TREET PAR</w:t>
            </w:r>
            <w:r>
              <w:rPr>
                <w:spacing w:val="2"/>
                <w:sz w:val="24"/>
                <w:szCs w:val="24"/>
              </w:rPr>
              <w:t>K</w:t>
            </w:r>
            <w:r>
              <w:rPr>
                <w:spacing w:val="-3"/>
                <w:sz w:val="24"/>
                <w:szCs w:val="24"/>
              </w:rPr>
              <w:t>I</w:t>
            </w:r>
            <w:r>
              <w:rPr>
                <w:spacing w:val="2"/>
                <w:sz w:val="24"/>
                <w:szCs w:val="24"/>
              </w:rPr>
              <w:t>N</w:t>
            </w:r>
            <w:r>
              <w:rPr>
                <w:sz w:val="24"/>
                <w:szCs w:val="24"/>
              </w:rPr>
              <w:t xml:space="preserve">G </w:t>
            </w:r>
            <w:r>
              <w:rPr>
                <w:spacing w:val="-1"/>
                <w:sz w:val="24"/>
                <w:szCs w:val="24"/>
              </w:rPr>
              <w:t>A</w:t>
            </w:r>
            <w:r>
              <w:rPr>
                <w:sz w:val="24"/>
                <w:szCs w:val="24"/>
              </w:rPr>
              <w:t>ND</w:t>
            </w:r>
            <w:r>
              <w:rPr>
                <w:spacing w:val="1"/>
                <w:sz w:val="24"/>
                <w:szCs w:val="24"/>
              </w:rPr>
              <w:t xml:space="preserve"> </w:t>
            </w:r>
            <w:r>
              <w:rPr>
                <w:spacing w:val="-3"/>
                <w:sz w:val="24"/>
                <w:szCs w:val="24"/>
              </w:rPr>
              <w:t>L</w:t>
            </w:r>
            <w:r>
              <w:rPr>
                <w:sz w:val="24"/>
                <w:szCs w:val="24"/>
              </w:rPr>
              <w:t>O</w:t>
            </w:r>
            <w:r>
              <w:rPr>
                <w:spacing w:val="1"/>
                <w:sz w:val="24"/>
                <w:szCs w:val="24"/>
              </w:rPr>
              <w:t>A</w:t>
            </w:r>
            <w:r>
              <w:rPr>
                <w:spacing w:val="2"/>
                <w:sz w:val="24"/>
                <w:szCs w:val="24"/>
              </w:rPr>
              <w:t>D</w:t>
            </w:r>
            <w:r>
              <w:rPr>
                <w:spacing w:val="-3"/>
                <w:sz w:val="24"/>
                <w:szCs w:val="24"/>
              </w:rPr>
              <w:t>I</w:t>
            </w:r>
            <w:r>
              <w:rPr>
                <w:sz w:val="24"/>
                <w:szCs w:val="24"/>
              </w:rPr>
              <w:t xml:space="preserve">NG </w:t>
            </w:r>
            <w:r>
              <w:rPr>
                <w:spacing w:val="-6"/>
                <w:sz w:val="24"/>
                <w:szCs w:val="24"/>
              </w:rPr>
              <w:t>I</w:t>
            </w:r>
            <w:r>
              <w:rPr>
                <w:sz w:val="24"/>
                <w:szCs w:val="24"/>
              </w:rPr>
              <w:t>ntent of</w:t>
            </w:r>
            <w:r>
              <w:rPr>
                <w:spacing w:val="-1"/>
                <w:sz w:val="24"/>
                <w:szCs w:val="24"/>
              </w:rPr>
              <w:t xml:space="preserve"> </w:t>
            </w:r>
            <w:r>
              <w:rPr>
                <w:spacing w:val="3"/>
                <w:sz w:val="24"/>
                <w:szCs w:val="24"/>
              </w:rPr>
              <w:t>R</w:t>
            </w:r>
            <w:r>
              <w:rPr>
                <w:spacing w:val="-1"/>
                <w:sz w:val="24"/>
                <w:szCs w:val="24"/>
              </w:rPr>
              <w:t>e</w:t>
            </w:r>
            <w:r>
              <w:rPr>
                <w:sz w:val="24"/>
                <w:szCs w:val="24"/>
              </w:rPr>
              <w:t>quir</w:t>
            </w:r>
            <w:r>
              <w:rPr>
                <w:spacing w:val="1"/>
                <w:sz w:val="24"/>
                <w:szCs w:val="24"/>
              </w:rPr>
              <w:t>e</w:t>
            </w:r>
            <w:r>
              <w:rPr>
                <w:sz w:val="24"/>
                <w:szCs w:val="24"/>
              </w:rPr>
              <w:t>ments</w:t>
            </w:r>
          </w:p>
        </w:tc>
        <w:tc>
          <w:tcPr>
            <w:tcW w:w="606" w:type="dxa"/>
            <w:tcBorders>
              <w:top w:val="nil"/>
              <w:left w:val="nil"/>
              <w:bottom w:val="nil"/>
              <w:right w:val="nil"/>
            </w:tcBorders>
          </w:tcPr>
          <w:p w14:paraId="248EB81B" w14:textId="77777777" w:rsidR="00FA426F" w:rsidRDefault="00FA426F">
            <w:pPr>
              <w:spacing w:before="6" w:line="140" w:lineRule="exact"/>
              <w:rPr>
                <w:sz w:val="14"/>
                <w:szCs w:val="14"/>
              </w:rPr>
            </w:pPr>
          </w:p>
          <w:p w14:paraId="12399D35" w14:textId="77777777" w:rsidR="00FA426F" w:rsidRDefault="00FA426F">
            <w:pPr>
              <w:spacing w:line="200" w:lineRule="exact"/>
            </w:pPr>
          </w:p>
          <w:p w14:paraId="4750B2F9" w14:textId="77777777" w:rsidR="00FA426F" w:rsidRDefault="00BA4731">
            <w:pPr>
              <w:ind w:left="126"/>
              <w:rPr>
                <w:sz w:val="24"/>
                <w:szCs w:val="24"/>
              </w:rPr>
            </w:pPr>
            <w:r>
              <w:rPr>
                <w:sz w:val="24"/>
                <w:szCs w:val="24"/>
              </w:rPr>
              <w:t>6</w:t>
            </w:r>
            <w:r>
              <w:rPr>
                <w:spacing w:val="-1"/>
                <w:sz w:val="24"/>
                <w:szCs w:val="24"/>
              </w:rPr>
              <w:t>-</w:t>
            </w:r>
            <w:r>
              <w:rPr>
                <w:sz w:val="24"/>
                <w:szCs w:val="24"/>
              </w:rPr>
              <w:t>1</w:t>
            </w:r>
          </w:p>
        </w:tc>
      </w:tr>
      <w:tr w:rsidR="00FA426F" w14:paraId="6CF8D477" w14:textId="77777777">
        <w:trPr>
          <w:trHeight w:hRule="exact" w:val="276"/>
        </w:trPr>
        <w:tc>
          <w:tcPr>
            <w:tcW w:w="1385" w:type="dxa"/>
            <w:tcBorders>
              <w:top w:val="nil"/>
              <w:left w:val="nil"/>
              <w:bottom w:val="nil"/>
              <w:right w:val="nil"/>
            </w:tcBorders>
          </w:tcPr>
          <w:p w14:paraId="5135F80B" w14:textId="77777777" w:rsidR="00FA426F" w:rsidRDefault="00BA4731">
            <w:pPr>
              <w:spacing w:line="260" w:lineRule="exact"/>
              <w:ind w:left="760"/>
              <w:rPr>
                <w:sz w:val="24"/>
                <w:szCs w:val="24"/>
              </w:rPr>
            </w:pPr>
            <w:r>
              <w:rPr>
                <w:sz w:val="24"/>
                <w:szCs w:val="24"/>
              </w:rPr>
              <w:t>6.02</w:t>
            </w:r>
          </w:p>
        </w:tc>
        <w:tc>
          <w:tcPr>
            <w:tcW w:w="7171" w:type="dxa"/>
            <w:tcBorders>
              <w:top w:val="nil"/>
              <w:left w:val="nil"/>
              <w:bottom w:val="nil"/>
              <w:right w:val="nil"/>
            </w:tcBorders>
          </w:tcPr>
          <w:p w14:paraId="1E79A686" w14:textId="77777777" w:rsidR="00FA426F" w:rsidRDefault="00BA4731">
            <w:pPr>
              <w:spacing w:line="260" w:lineRule="exact"/>
              <w:ind w:left="148"/>
              <w:rPr>
                <w:sz w:val="24"/>
                <w:szCs w:val="24"/>
              </w:rPr>
            </w:pP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ons App</w:t>
            </w:r>
            <w:r>
              <w:rPr>
                <w:spacing w:val="2"/>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R</w:t>
            </w:r>
            <w:r>
              <w:rPr>
                <w:spacing w:val="-1"/>
                <w:sz w:val="24"/>
                <w:szCs w:val="24"/>
              </w:rPr>
              <w:t>e</w:t>
            </w:r>
            <w:r>
              <w:rPr>
                <w:sz w:val="24"/>
                <w:szCs w:val="24"/>
              </w:rPr>
              <w:t>quir</w:t>
            </w:r>
            <w:r>
              <w:rPr>
                <w:spacing w:val="1"/>
                <w:sz w:val="24"/>
                <w:szCs w:val="24"/>
              </w:rPr>
              <w:t>e</w:t>
            </w:r>
            <w:r>
              <w:rPr>
                <w:sz w:val="24"/>
                <w:szCs w:val="24"/>
              </w:rPr>
              <w:t>d O</w:t>
            </w:r>
            <w:r>
              <w:rPr>
                <w:spacing w:val="-1"/>
                <w:sz w:val="24"/>
                <w:szCs w:val="24"/>
              </w:rPr>
              <w:t>f</w:t>
            </w:r>
            <w:r>
              <w:rPr>
                <w:spacing w:val="2"/>
                <w:sz w:val="24"/>
                <w:szCs w:val="24"/>
              </w:rPr>
              <w:t>f</w:t>
            </w:r>
            <w:r>
              <w:rPr>
                <w:spacing w:val="-1"/>
                <w:sz w:val="24"/>
                <w:szCs w:val="24"/>
              </w:rPr>
              <w:t>-</w:t>
            </w:r>
            <w:r>
              <w:rPr>
                <w:spacing w:val="1"/>
                <w:sz w:val="24"/>
                <w:szCs w:val="24"/>
              </w:rPr>
              <w:t>S</w:t>
            </w:r>
            <w:r>
              <w:rPr>
                <w:sz w:val="24"/>
                <w:szCs w:val="24"/>
              </w:rPr>
              <w:t>tr</w:t>
            </w:r>
            <w:r>
              <w:rPr>
                <w:spacing w:val="1"/>
                <w:sz w:val="24"/>
                <w:szCs w:val="24"/>
              </w:rPr>
              <w:t>e</w:t>
            </w:r>
            <w:r>
              <w:rPr>
                <w:spacing w:val="-1"/>
                <w:sz w:val="24"/>
                <w:szCs w:val="24"/>
              </w:rPr>
              <w:t>e</w:t>
            </w:r>
            <w:r>
              <w:rPr>
                <w:sz w:val="24"/>
                <w:szCs w:val="24"/>
              </w:rPr>
              <w:t xml:space="preserve">t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pacing w:val="1"/>
                <w:sz w:val="24"/>
                <w:szCs w:val="24"/>
              </w:rPr>
              <w:t>F</w:t>
            </w:r>
            <w:r>
              <w:rPr>
                <w:spacing w:val="-1"/>
                <w:sz w:val="24"/>
                <w:szCs w:val="24"/>
              </w:rPr>
              <w:t>ac</w:t>
            </w:r>
            <w:r>
              <w:rPr>
                <w:spacing w:val="3"/>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tc>
        <w:tc>
          <w:tcPr>
            <w:tcW w:w="606" w:type="dxa"/>
            <w:tcBorders>
              <w:top w:val="nil"/>
              <w:left w:val="nil"/>
              <w:bottom w:val="nil"/>
              <w:right w:val="nil"/>
            </w:tcBorders>
          </w:tcPr>
          <w:p w14:paraId="3BF62511"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1</w:t>
            </w:r>
          </w:p>
        </w:tc>
      </w:tr>
      <w:tr w:rsidR="00FA426F" w14:paraId="1721DA92" w14:textId="77777777">
        <w:trPr>
          <w:trHeight w:hRule="exact" w:val="276"/>
        </w:trPr>
        <w:tc>
          <w:tcPr>
            <w:tcW w:w="1385" w:type="dxa"/>
            <w:tcBorders>
              <w:top w:val="nil"/>
              <w:left w:val="nil"/>
              <w:bottom w:val="nil"/>
              <w:right w:val="nil"/>
            </w:tcBorders>
          </w:tcPr>
          <w:p w14:paraId="20FBCA86" w14:textId="77777777" w:rsidR="00FA426F" w:rsidRDefault="00BA4731">
            <w:pPr>
              <w:spacing w:line="260" w:lineRule="exact"/>
              <w:ind w:left="760"/>
              <w:rPr>
                <w:sz w:val="24"/>
                <w:szCs w:val="24"/>
              </w:rPr>
            </w:pPr>
            <w:r>
              <w:rPr>
                <w:sz w:val="24"/>
                <w:szCs w:val="24"/>
              </w:rPr>
              <w:t>6.03</w:t>
            </w:r>
          </w:p>
        </w:tc>
        <w:tc>
          <w:tcPr>
            <w:tcW w:w="7171" w:type="dxa"/>
            <w:tcBorders>
              <w:top w:val="nil"/>
              <w:left w:val="nil"/>
              <w:bottom w:val="nil"/>
              <w:right w:val="nil"/>
            </w:tcBorders>
          </w:tcPr>
          <w:p w14:paraId="769542BB" w14:textId="77777777" w:rsidR="00FA426F" w:rsidRDefault="00BA4731">
            <w:pPr>
              <w:spacing w:line="260" w:lineRule="exact"/>
              <w:ind w:left="148"/>
              <w:rPr>
                <w:sz w:val="24"/>
                <w:szCs w:val="24"/>
              </w:rPr>
            </w:pPr>
            <w:r>
              <w:rPr>
                <w:sz w:val="24"/>
                <w:szCs w:val="24"/>
              </w:rPr>
              <w:t>O</w:t>
            </w:r>
            <w:r>
              <w:rPr>
                <w:spacing w:val="-1"/>
                <w:sz w:val="24"/>
                <w:szCs w:val="24"/>
              </w:rPr>
              <w:t>f</w:t>
            </w:r>
            <w:r>
              <w:rPr>
                <w:sz w:val="24"/>
                <w:szCs w:val="24"/>
              </w:rPr>
              <w:t>f</w:t>
            </w:r>
            <w:r>
              <w:rPr>
                <w:spacing w:val="-1"/>
                <w:sz w:val="24"/>
                <w:szCs w:val="24"/>
              </w:rPr>
              <w:t>-</w:t>
            </w:r>
            <w:r>
              <w:rPr>
                <w:spacing w:val="1"/>
                <w:sz w:val="24"/>
                <w:szCs w:val="24"/>
              </w:rPr>
              <w:t>S</w:t>
            </w:r>
            <w:r>
              <w:rPr>
                <w:sz w:val="24"/>
                <w:szCs w:val="24"/>
              </w:rPr>
              <w:t>tr</w:t>
            </w:r>
            <w:r>
              <w:rPr>
                <w:spacing w:val="-1"/>
                <w:sz w:val="24"/>
                <w:szCs w:val="24"/>
              </w:rPr>
              <w:t>ee</w:t>
            </w:r>
            <w:r>
              <w:rPr>
                <w:sz w:val="24"/>
                <w:szCs w:val="24"/>
              </w:rPr>
              <w:t xml:space="preserve">t </w:t>
            </w:r>
            <w:r>
              <w:rPr>
                <w:spacing w:val="1"/>
                <w:sz w:val="24"/>
                <w:szCs w:val="24"/>
              </w:rPr>
              <w:t>P</w:t>
            </w:r>
            <w:r>
              <w:rPr>
                <w:spacing w:val="-1"/>
                <w:sz w:val="24"/>
                <w:szCs w:val="24"/>
              </w:rPr>
              <w:t>a</w:t>
            </w:r>
            <w:r>
              <w:rPr>
                <w:sz w:val="24"/>
                <w:szCs w:val="24"/>
              </w:rPr>
              <w:t>rking</w:t>
            </w:r>
            <w:r>
              <w:rPr>
                <w:spacing w:val="-3"/>
                <w:sz w:val="24"/>
                <w:szCs w:val="24"/>
              </w:rPr>
              <w:t xml:space="preserve"> </w:t>
            </w:r>
            <w:r>
              <w:rPr>
                <w:spacing w:val="1"/>
                <w:sz w:val="24"/>
                <w:szCs w:val="24"/>
              </w:rPr>
              <w:t>S</w:t>
            </w:r>
            <w:r>
              <w:rPr>
                <w:sz w:val="24"/>
                <w:szCs w:val="24"/>
              </w:rPr>
              <w:t>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ulati</w:t>
            </w:r>
            <w:r>
              <w:rPr>
                <w:spacing w:val="2"/>
                <w:sz w:val="24"/>
                <w:szCs w:val="24"/>
              </w:rPr>
              <w:t>o</w:t>
            </w:r>
            <w:r>
              <w:rPr>
                <w:sz w:val="24"/>
                <w:szCs w:val="24"/>
              </w:rPr>
              <w:t>ns</w:t>
            </w:r>
          </w:p>
        </w:tc>
        <w:tc>
          <w:tcPr>
            <w:tcW w:w="606" w:type="dxa"/>
            <w:tcBorders>
              <w:top w:val="nil"/>
              <w:left w:val="nil"/>
              <w:bottom w:val="nil"/>
              <w:right w:val="nil"/>
            </w:tcBorders>
          </w:tcPr>
          <w:p w14:paraId="572DE7C8"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2</w:t>
            </w:r>
          </w:p>
        </w:tc>
      </w:tr>
      <w:tr w:rsidR="00FA426F" w14:paraId="7944878C" w14:textId="77777777">
        <w:trPr>
          <w:trHeight w:hRule="exact" w:val="276"/>
        </w:trPr>
        <w:tc>
          <w:tcPr>
            <w:tcW w:w="1385" w:type="dxa"/>
            <w:tcBorders>
              <w:top w:val="nil"/>
              <w:left w:val="nil"/>
              <w:bottom w:val="nil"/>
              <w:right w:val="nil"/>
            </w:tcBorders>
          </w:tcPr>
          <w:p w14:paraId="08CAD0A2" w14:textId="77777777" w:rsidR="00FA426F" w:rsidRDefault="00BA4731">
            <w:pPr>
              <w:spacing w:line="260" w:lineRule="exact"/>
              <w:ind w:left="760"/>
              <w:rPr>
                <w:sz w:val="24"/>
                <w:szCs w:val="24"/>
              </w:rPr>
            </w:pPr>
            <w:r>
              <w:rPr>
                <w:sz w:val="24"/>
                <w:szCs w:val="24"/>
              </w:rPr>
              <w:t>6.04</w:t>
            </w:r>
          </w:p>
        </w:tc>
        <w:tc>
          <w:tcPr>
            <w:tcW w:w="7171" w:type="dxa"/>
            <w:tcBorders>
              <w:top w:val="nil"/>
              <w:left w:val="nil"/>
              <w:bottom w:val="nil"/>
              <w:right w:val="nil"/>
            </w:tcBorders>
          </w:tcPr>
          <w:p w14:paraId="67B2962A" w14:textId="77777777" w:rsidR="00FA426F" w:rsidRDefault="00BA4731">
            <w:pPr>
              <w:spacing w:line="260" w:lineRule="exact"/>
              <w:ind w:left="148"/>
              <w:rPr>
                <w:sz w:val="24"/>
                <w:szCs w:val="24"/>
              </w:rPr>
            </w:pPr>
            <w:r>
              <w:rPr>
                <w:spacing w:val="-5"/>
                <w:sz w:val="24"/>
                <w:szCs w:val="24"/>
              </w:rPr>
              <w:t>L</w:t>
            </w:r>
            <w:r>
              <w:rPr>
                <w:sz w:val="24"/>
                <w:szCs w:val="24"/>
              </w:rPr>
              <w:t>o</w:t>
            </w:r>
            <w:r>
              <w:rPr>
                <w:spacing w:val="1"/>
                <w:sz w:val="24"/>
                <w:szCs w:val="24"/>
              </w:rPr>
              <w:t>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R</w:t>
            </w:r>
            <w:r>
              <w:rPr>
                <w:spacing w:val="-1"/>
                <w:sz w:val="24"/>
                <w:szCs w:val="24"/>
              </w:rPr>
              <w:t>e</w:t>
            </w:r>
            <w:r>
              <w:rPr>
                <w:sz w:val="24"/>
                <w:szCs w:val="24"/>
              </w:rPr>
              <w:t>q</w:t>
            </w:r>
            <w:r>
              <w:rPr>
                <w:spacing w:val="2"/>
                <w:sz w:val="24"/>
                <w:szCs w:val="24"/>
              </w:rPr>
              <w:t>u</w:t>
            </w:r>
            <w:r>
              <w:rPr>
                <w:sz w:val="24"/>
                <w:szCs w:val="24"/>
              </w:rPr>
              <w:t>ir</w:t>
            </w:r>
            <w:r>
              <w:rPr>
                <w:spacing w:val="-1"/>
                <w:sz w:val="24"/>
                <w:szCs w:val="24"/>
              </w:rPr>
              <w:t>e</w:t>
            </w:r>
            <w:r>
              <w:rPr>
                <w:sz w:val="24"/>
                <w:szCs w:val="24"/>
              </w:rPr>
              <w:t>d O</w:t>
            </w:r>
            <w:r>
              <w:rPr>
                <w:spacing w:val="-1"/>
                <w:sz w:val="24"/>
                <w:szCs w:val="24"/>
              </w:rPr>
              <w:t>f</w:t>
            </w:r>
            <w:r>
              <w:rPr>
                <w:spacing w:val="3"/>
                <w:sz w:val="24"/>
                <w:szCs w:val="24"/>
              </w:rPr>
              <w:t>f</w:t>
            </w:r>
            <w:r>
              <w:rPr>
                <w:sz w:val="24"/>
                <w:szCs w:val="24"/>
              </w:rPr>
              <w:t>-</w:t>
            </w:r>
            <w:r>
              <w:rPr>
                <w:spacing w:val="1"/>
                <w:sz w:val="24"/>
                <w:szCs w:val="24"/>
              </w:rPr>
              <w:t>S</w:t>
            </w:r>
            <w:r>
              <w:rPr>
                <w:sz w:val="24"/>
                <w:szCs w:val="24"/>
              </w:rPr>
              <w:t>tr</w:t>
            </w:r>
            <w:r>
              <w:rPr>
                <w:spacing w:val="-1"/>
                <w:sz w:val="24"/>
                <w:szCs w:val="24"/>
              </w:rPr>
              <w:t>ee</w:t>
            </w:r>
            <w:r>
              <w:rPr>
                <w:sz w:val="24"/>
                <w:szCs w:val="24"/>
              </w:rPr>
              <w:t xml:space="preserve">t </w:t>
            </w:r>
            <w:r>
              <w:rPr>
                <w:spacing w:val="1"/>
                <w:sz w:val="24"/>
                <w:szCs w:val="24"/>
              </w:rPr>
              <w:t>P</w:t>
            </w:r>
            <w:r>
              <w:rPr>
                <w:spacing w:val="-1"/>
                <w:sz w:val="24"/>
                <w:szCs w:val="24"/>
              </w:rPr>
              <w:t>a</w:t>
            </w:r>
            <w:r>
              <w:rPr>
                <w:sz w:val="24"/>
                <w:szCs w:val="24"/>
              </w:rPr>
              <w:t>rki</w:t>
            </w:r>
            <w:r>
              <w:rPr>
                <w:spacing w:val="2"/>
                <w:sz w:val="24"/>
                <w:szCs w:val="24"/>
              </w:rPr>
              <w:t>n</w:t>
            </w:r>
            <w:r>
              <w:rPr>
                <w:sz w:val="24"/>
                <w:szCs w:val="24"/>
              </w:rPr>
              <w:t xml:space="preserve">g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w:t>
            </w:r>
          </w:p>
        </w:tc>
        <w:tc>
          <w:tcPr>
            <w:tcW w:w="606" w:type="dxa"/>
            <w:tcBorders>
              <w:top w:val="nil"/>
              <w:left w:val="nil"/>
              <w:bottom w:val="nil"/>
              <w:right w:val="nil"/>
            </w:tcBorders>
          </w:tcPr>
          <w:p w14:paraId="4937B5C1"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3</w:t>
            </w:r>
          </w:p>
        </w:tc>
      </w:tr>
      <w:tr w:rsidR="00FA426F" w14:paraId="7DA636A1" w14:textId="77777777">
        <w:trPr>
          <w:trHeight w:hRule="exact" w:val="276"/>
        </w:trPr>
        <w:tc>
          <w:tcPr>
            <w:tcW w:w="1385" w:type="dxa"/>
            <w:tcBorders>
              <w:top w:val="nil"/>
              <w:left w:val="nil"/>
              <w:bottom w:val="nil"/>
              <w:right w:val="nil"/>
            </w:tcBorders>
          </w:tcPr>
          <w:p w14:paraId="55110F47" w14:textId="77777777" w:rsidR="00FA426F" w:rsidRDefault="00BA4731">
            <w:pPr>
              <w:spacing w:line="260" w:lineRule="exact"/>
              <w:ind w:left="760"/>
              <w:rPr>
                <w:sz w:val="24"/>
                <w:szCs w:val="24"/>
              </w:rPr>
            </w:pPr>
            <w:r>
              <w:rPr>
                <w:sz w:val="24"/>
                <w:szCs w:val="24"/>
              </w:rPr>
              <w:t>6.05</w:t>
            </w:r>
          </w:p>
        </w:tc>
        <w:tc>
          <w:tcPr>
            <w:tcW w:w="7171" w:type="dxa"/>
            <w:tcBorders>
              <w:top w:val="nil"/>
              <w:left w:val="nil"/>
              <w:bottom w:val="nil"/>
              <w:right w:val="nil"/>
            </w:tcBorders>
          </w:tcPr>
          <w:p w14:paraId="0A83F5BB" w14:textId="77777777" w:rsidR="00FA426F" w:rsidRDefault="00BA4731">
            <w:pPr>
              <w:spacing w:line="260" w:lineRule="exact"/>
              <w:ind w:left="148"/>
              <w:rPr>
                <w:sz w:val="24"/>
                <w:szCs w:val="24"/>
              </w:rPr>
            </w:pPr>
            <w:r>
              <w:rPr>
                <w:color w:val="FF0000"/>
                <w:sz w:val="24"/>
                <w:szCs w:val="24"/>
              </w:rPr>
              <w:t>D</w:t>
            </w:r>
            <w:r>
              <w:rPr>
                <w:color w:val="FF0000"/>
                <w:spacing w:val="-1"/>
                <w:sz w:val="24"/>
                <w:szCs w:val="24"/>
              </w:rPr>
              <w:t>e</w:t>
            </w:r>
            <w:r>
              <w:rPr>
                <w:color w:val="FF0000"/>
                <w:sz w:val="24"/>
                <w:szCs w:val="24"/>
              </w:rPr>
              <w:t>si</w:t>
            </w:r>
            <w:r>
              <w:rPr>
                <w:color w:val="FF0000"/>
                <w:spacing w:val="-2"/>
                <w:sz w:val="24"/>
                <w:szCs w:val="24"/>
              </w:rPr>
              <w:t>g</w:t>
            </w:r>
            <w:r>
              <w:rPr>
                <w:color w:val="FF0000"/>
                <w:sz w:val="24"/>
                <w:szCs w:val="24"/>
              </w:rPr>
              <w:t xml:space="preserve">n of </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O</w:t>
            </w:r>
            <w:r>
              <w:rPr>
                <w:color w:val="FF0000"/>
                <w:spacing w:val="1"/>
                <w:sz w:val="24"/>
                <w:szCs w:val="24"/>
              </w:rPr>
              <w:t>f</w:t>
            </w:r>
            <w:r>
              <w:rPr>
                <w:color w:val="FF0000"/>
                <w:sz w:val="24"/>
                <w:szCs w:val="24"/>
              </w:rPr>
              <w:t>f</w:t>
            </w:r>
            <w:r>
              <w:rPr>
                <w:color w:val="FF0000"/>
                <w:spacing w:val="-1"/>
                <w:sz w:val="24"/>
                <w:szCs w:val="24"/>
              </w:rPr>
              <w:t>-</w:t>
            </w:r>
            <w:r>
              <w:rPr>
                <w:color w:val="FF0000"/>
                <w:spacing w:val="1"/>
                <w:sz w:val="24"/>
                <w:szCs w:val="24"/>
              </w:rPr>
              <w:t>S</w:t>
            </w:r>
            <w:r>
              <w:rPr>
                <w:color w:val="FF0000"/>
                <w:sz w:val="24"/>
                <w:szCs w:val="24"/>
              </w:rPr>
              <w:t>tr</w:t>
            </w:r>
            <w:r>
              <w:rPr>
                <w:color w:val="FF0000"/>
                <w:spacing w:val="-1"/>
                <w:sz w:val="24"/>
                <w:szCs w:val="24"/>
              </w:rPr>
              <w:t>ee</w:t>
            </w:r>
            <w:r>
              <w:rPr>
                <w:color w:val="FF0000"/>
                <w:sz w:val="24"/>
                <w:szCs w:val="24"/>
              </w:rPr>
              <w:t xml:space="preserve">t </w:t>
            </w:r>
            <w:r>
              <w:rPr>
                <w:color w:val="FF0000"/>
                <w:spacing w:val="1"/>
                <w:sz w:val="24"/>
                <w:szCs w:val="24"/>
              </w:rPr>
              <w:t>P</w:t>
            </w:r>
            <w:r>
              <w:rPr>
                <w:color w:val="FF0000"/>
                <w:spacing w:val="-1"/>
                <w:sz w:val="24"/>
                <w:szCs w:val="24"/>
              </w:rPr>
              <w:t>a</w:t>
            </w:r>
            <w:r>
              <w:rPr>
                <w:color w:val="FF0000"/>
                <w:sz w:val="24"/>
                <w:szCs w:val="24"/>
              </w:rPr>
              <w:t>rki</w:t>
            </w:r>
            <w:r>
              <w:rPr>
                <w:color w:val="FF0000"/>
                <w:spacing w:val="2"/>
                <w:sz w:val="24"/>
                <w:szCs w:val="24"/>
              </w:rPr>
              <w:t>n</w:t>
            </w:r>
            <w:r>
              <w:rPr>
                <w:color w:val="FF0000"/>
                <w:sz w:val="24"/>
                <w:szCs w:val="24"/>
              </w:rPr>
              <w:t xml:space="preserve">g </w:t>
            </w:r>
            <w:r>
              <w:rPr>
                <w:color w:val="FF0000"/>
                <w:spacing w:val="-1"/>
                <w:sz w:val="24"/>
                <w:szCs w:val="24"/>
              </w:rPr>
              <w:t>Fac</w:t>
            </w:r>
            <w:r>
              <w:rPr>
                <w:color w:val="FF0000"/>
                <w:sz w:val="24"/>
                <w:szCs w:val="24"/>
              </w:rPr>
              <w:t>i</w:t>
            </w:r>
            <w:r>
              <w:rPr>
                <w:color w:val="FF0000"/>
                <w:spacing w:val="1"/>
                <w:sz w:val="24"/>
                <w:szCs w:val="24"/>
              </w:rPr>
              <w:t>l</w:t>
            </w:r>
            <w:r>
              <w:rPr>
                <w:color w:val="FF0000"/>
                <w:sz w:val="24"/>
                <w:szCs w:val="24"/>
              </w:rPr>
              <w:t>i</w:t>
            </w:r>
            <w:r>
              <w:rPr>
                <w:color w:val="FF0000"/>
                <w:spacing w:val="1"/>
                <w:sz w:val="24"/>
                <w:szCs w:val="24"/>
              </w:rPr>
              <w:t>t</w:t>
            </w:r>
            <w:r>
              <w:rPr>
                <w:color w:val="FF0000"/>
                <w:sz w:val="24"/>
                <w:szCs w:val="24"/>
              </w:rPr>
              <w:t>i</w:t>
            </w:r>
            <w:r>
              <w:rPr>
                <w:color w:val="FF0000"/>
                <w:spacing w:val="2"/>
                <w:sz w:val="24"/>
                <w:szCs w:val="24"/>
              </w:rPr>
              <w:t>e</w:t>
            </w:r>
            <w:r>
              <w:rPr>
                <w:color w:val="FF0000"/>
                <w:sz w:val="24"/>
                <w:szCs w:val="24"/>
              </w:rPr>
              <w:t>s</w:t>
            </w:r>
          </w:p>
        </w:tc>
        <w:tc>
          <w:tcPr>
            <w:tcW w:w="606" w:type="dxa"/>
            <w:tcBorders>
              <w:top w:val="nil"/>
              <w:left w:val="nil"/>
              <w:bottom w:val="nil"/>
              <w:right w:val="nil"/>
            </w:tcBorders>
          </w:tcPr>
          <w:p w14:paraId="0376BFBC" w14:textId="77777777" w:rsidR="00FA426F" w:rsidRDefault="00BA4731">
            <w:pPr>
              <w:spacing w:line="260" w:lineRule="exact"/>
              <w:ind w:left="126"/>
              <w:rPr>
                <w:sz w:val="24"/>
                <w:szCs w:val="24"/>
              </w:rPr>
            </w:pPr>
            <w:r>
              <w:rPr>
                <w:color w:val="FF0000"/>
                <w:sz w:val="24"/>
                <w:szCs w:val="24"/>
              </w:rPr>
              <w:t>6</w:t>
            </w:r>
            <w:r>
              <w:rPr>
                <w:color w:val="FF0000"/>
                <w:spacing w:val="-1"/>
                <w:sz w:val="24"/>
                <w:szCs w:val="24"/>
              </w:rPr>
              <w:t>-</w:t>
            </w:r>
            <w:r>
              <w:rPr>
                <w:color w:val="FF0000"/>
                <w:sz w:val="24"/>
                <w:szCs w:val="24"/>
              </w:rPr>
              <w:t>4</w:t>
            </w:r>
          </w:p>
        </w:tc>
      </w:tr>
      <w:tr w:rsidR="00FA426F" w14:paraId="33E91271" w14:textId="77777777">
        <w:trPr>
          <w:trHeight w:hRule="exact" w:val="276"/>
        </w:trPr>
        <w:tc>
          <w:tcPr>
            <w:tcW w:w="1385" w:type="dxa"/>
            <w:tcBorders>
              <w:top w:val="nil"/>
              <w:left w:val="nil"/>
              <w:bottom w:val="nil"/>
              <w:right w:val="nil"/>
            </w:tcBorders>
          </w:tcPr>
          <w:p w14:paraId="6C8ACC8D" w14:textId="77777777" w:rsidR="00FA426F" w:rsidRDefault="00BA4731">
            <w:pPr>
              <w:spacing w:line="260" w:lineRule="exact"/>
              <w:ind w:left="760"/>
              <w:rPr>
                <w:sz w:val="24"/>
                <w:szCs w:val="24"/>
              </w:rPr>
            </w:pPr>
            <w:r>
              <w:rPr>
                <w:sz w:val="24"/>
                <w:szCs w:val="24"/>
              </w:rPr>
              <w:t>6.06</w:t>
            </w:r>
          </w:p>
        </w:tc>
        <w:tc>
          <w:tcPr>
            <w:tcW w:w="7171" w:type="dxa"/>
            <w:tcBorders>
              <w:top w:val="nil"/>
              <w:left w:val="nil"/>
              <w:bottom w:val="nil"/>
              <w:right w:val="nil"/>
            </w:tcBorders>
          </w:tcPr>
          <w:p w14:paraId="23D6260D" w14:textId="77777777" w:rsidR="00FA426F" w:rsidRDefault="00BA4731">
            <w:pPr>
              <w:spacing w:line="260" w:lineRule="exact"/>
              <w:ind w:left="148"/>
              <w:rPr>
                <w:sz w:val="24"/>
                <w:szCs w:val="24"/>
              </w:rPr>
            </w:pPr>
            <w:r>
              <w:rPr>
                <w:sz w:val="24"/>
                <w:szCs w:val="24"/>
              </w:rPr>
              <w:t>T</w:t>
            </w:r>
            <w:r>
              <w:rPr>
                <w:spacing w:val="-1"/>
                <w:sz w:val="24"/>
                <w:szCs w:val="24"/>
              </w:rPr>
              <w:t>a</w:t>
            </w:r>
            <w:r>
              <w:rPr>
                <w:sz w:val="24"/>
                <w:szCs w:val="24"/>
              </w:rPr>
              <w:t>ble of</w:t>
            </w:r>
            <w:r>
              <w:rPr>
                <w:spacing w:val="-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d O</w:t>
            </w:r>
            <w:r>
              <w:rPr>
                <w:spacing w:val="-1"/>
                <w:sz w:val="24"/>
                <w:szCs w:val="24"/>
              </w:rPr>
              <w:t>f</w:t>
            </w:r>
            <w:r>
              <w:rPr>
                <w:sz w:val="24"/>
                <w:szCs w:val="24"/>
              </w:rPr>
              <w:t>f</w:t>
            </w:r>
            <w:r>
              <w:rPr>
                <w:spacing w:val="-1"/>
                <w:sz w:val="24"/>
                <w:szCs w:val="24"/>
              </w:rPr>
              <w:t>-</w:t>
            </w:r>
            <w:r>
              <w:rPr>
                <w:spacing w:val="1"/>
                <w:sz w:val="24"/>
                <w:szCs w:val="24"/>
              </w:rPr>
              <w:t>S</w:t>
            </w:r>
            <w:r>
              <w:rPr>
                <w:sz w:val="24"/>
                <w:szCs w:val="24"/>
              </w:rPr>
              <w:t>tr</w:t>
            </w:r>
            <w:r>
              <w:rPr>
                <w:spacing w:val="1"/>
                <w:sz w:val="24"/>
                <w:szCs w:val="24"/>
              </w:rPr>
              <w:t>e</w:t>
            </w:r>
            <w:r>
              <w:rPr>
                <w:spacing w:val="-1"/>
                <w:sz w:val="24"/>
                <w:szCs w:val="24"/>
              </w:rPr>
              <w:t>e</w:t>
            </w:r>
            <w:r>
              <w:rPr>
                <w:sz w:val="24"/>
                <w:szCs w:val="24"/>
              </w:rPr>
              <w:t xml:space="preserve">t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p>
        </w:tc>
        <w:tc>
          <w:tcPr>
            <w:tcW w:w="606" w:type="dxa"/>
            <w:tcBorders>
              <w:top w:val="nil"/>
              <w:left w:val="nil"/>
              <w:bottom w:val="nil"/>
              <w:right w:val="nil"/>
            </w:tcBorders>
          </w:tcPr>
          <w:p w14:paraId="697E78B1"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7</w:t>
            </w:r>
          </w:p>
        </w:tc>
      </w:tr>
      <w:tr w:rsidR="00FA426F" w14:paraId="4A64AA9B" w14:textId="77777777">
        <w:trPr>
          <w:trHeight w:hRule="exact" w:val="276"/>
        </w:trPr>
        <w:tc>
          <w:tcPr>
            <w:tcW w:w="1385" w:type="dxa"/>
            <w:tcBorders>
              <w:top w:val="nil"/>
              <w:left w:val="nil"/>
              <w:bottom w:val="nil"/>
              <w:right w:val="nil"/>
            </w:tcBorders>
          </w:tcPr>
          <w:p w14:paraId="0F75415C" w14:textId="77777777" w:rsidR="00FA426F" w:rsidRDefault="00BA4731">
            <w:pPr>
              <w:spacing w:line="260" w:lineRule="exact"/>
              <w:ind w:left="760"/>
              <w:rPr>
                <w:sz w:val="24"/>
                <w:szCs w:val="24"/>
              </w:rPr>
            </w:pPr>
            <w:r>
              <w:rPr>
                <w:sz w:val="24"/>
                <w:szCs w:val="24"/>
              </w:rPr>
              <w:t>6.07</w:t>
            </w:r>
          </w:p>
        </w:tc>
        <w:tc>
          <w:tcPr>
            <w:tcW w:w="7171" w:type="dxa"/>
            <w:tcBorders>
              <w:top w:val="nil"/>
              <w:left w:val="nil"/>
              <w:bottom w:val="nil"/>
              <w:right w:val="nil"/>
            </w:tcBorders>
          </w:tcPr>
          <w:p w14:paraId="205924C4" w14:textId="77777777" w:rsidR="00FA426F" w:rsidRDefault="00BA4731">
            <w:pPr>
              <w:spacing w:line="260" w:lineRule="exact"/>
              <w:ind w:left="148"/>
              <w:rPr>
                <w:sz w:val="24"/>
                <w:szCs w:val="24"/>
              </w:rPr>
            </w:pPr>
            <w:r>
              <w:rPr>
                <w:sz w:val="24"/>
                <w:szCs w:val="24"/>
              </w:rPr>
              <w:t>O</w:t>
            </w:r>
            <w:r>
              <w:rPr>
                <w:spacing w:val="-1"/>
                <w:sz w:val="24"/>
                <w:szCs w:val="24"/>
              </w:rPr>
              <w:t>f</w:t>
            </w:r>
            <w:r>
              <w:rPr>
                <w:sz w:val="24"/>
                <w:szCs w:val="24"/>
              </w:rPr>
              <w:t>f</w:t>
            </w:r>
            <w:r>
              <w:rPr>
                <w:spacing w:val="-1"/>
                <w:sz w:val="24"/>
                <w:szCs w:val="24"/>
              </w:rPr>
              <w:t>-</w:t>
            </w:r>
            <w:r>
              <w:rPr>
                <w:spacing w:val="1"/>
                <w:sz w:val="24"/>
                <w:szCs w:val="24"/>
              </w:rPr>
              <w:t>S</w:t>
            </w:r>
            <w:r>
              <w:rPr>
                <w:sz w:val="24"/>
                <w:szCs w:val="24"/>
              </w:rPr>
              <w:t>tr</w:t>
            </w:r>
            <w:r>
              <w:rPr>
                <w:spacing w:val="-1"/>
                <w:sz w:val="24"/>
                <w:szCs w:val="24"/>
              </w:rPr>
              <w:t>ee</w:t>
            </w:r>
            <w:r>
              <w:rPr>
                <w:sz w:val="24"/>
                <w:szCs w:val="24"/>
              </w:rPr>
              <w:t>t</w:t>
            </w:r>
            <w:r>
              <w:rPr>
                <w:spacing w:val="3"/>
                <w:sz w:val="24"/>
                <w:szCs w:val="24"/>
              </w:rPr>
              <w:t xml:space="preserve"> </w:t>
            </w:r>
            <w:r>
              <w:rPr>
                <w:spacing w:val="-5"/>
                <w:sz w:val="24"/>
                <w:szCs w:val="24"/>
              </w:rPr>
              <w:t>L</w:t>
            </w:r>
            <w:r>
              <w:rPr>
                <w:spacing w:val="2"/>
                <w:sz w:val="24"/>
                <w:szCs w:val="24"/>
              </w:rPr>
              <w:t>o</w:t>
            </w:r>
            <w:r>
              <w:rPr>
                <w:spacing w:val="-1"/>
                <w:sz w:val="24"/>
                <w:szCs w:val="24"/>
              </w:rPr>
              <w:t>a</w:t>
            </w:r>
            <w:r>
              <w:rPr>
                <w:sz w:val="24"/>
                <w:szCs w:val="24"/>
              </w:rPr>
              <w:t>d</w:t>
            </w:r>
            <w:r>
              <w:rPr>
                <w:spacing w:val="3"/>
                <w:sz w:val="24"/>
                <w:szCs w:val="24"/>
              </w:rPr>
              <w:t>i</w:t>
            </w:r>
            <w:r>
              <w:rPr>
                <w:sz w:val="24"/>
                <w:szCs w:val="24"/>
              </w:rPr>
              <w:t>ng</w:t>
            </w:r>
            <w:r>
              <w:rPr>
                <w:spacing w:val="-2"/>
                <w:sz w:val="24"/>
                <w:szCs w:val="24"/>
              </w:rPr>
              <w:t xml:space="preserve"> </w:t>
            </w:r>
            <w:r>
              <w:rPr>
                <w:sz w:val="24"/>
                <w:szCs w:val="24"/>
              </w:rPr>
              <w:t>R</w:t>
            </w:r>
            <w:r>
              <w:rPr>
                <w:spacing w:val="1"/>
                <w:sz w:val="24"/>
                <w:szCs w:val="24"/>
              </w:rPr>
              <w:t>e</w:t>
            </w:r>
            <w:r>
              <w:rPr>
                <w:spacing w:val="-2"/>
                <w:sz w:val="24"/>
                <w:szCs w:val="24"/>
              </w:rPr>
              <w:t>g</w:t>
            </w:r>
            <w:r>
              <w:rPr>
                <w:sz w:val="24"/>
                <w:szCs w:val="24"/>
              </w:rPr>
              <w:t>ulations</w:t>
            </w:r>
          </w:p>
        </w:tc>
        <w:tc>
          <w:tcPr>
            <w:tcW w:w="606" w:type="dxa"/>
            <w:tcBorders>
              <w:top w:val="nil"/>
              <w:left w:val="nil"/>
              <w:bottom w:val="nil"/>
              <w:right w:val="nil"/>
            </w:tcBorders>
          </w:tcPr>
          <w:p w14:paraId="16E42B7A"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11</w:t>
            </w:r>
          </w:p>
        </w:tc>
      </w:tr>
      <w:tr w:rsidR="00FA426F" w14:paraId="2CD0461B" w14:textId="77777777">
        <w:trPr>
          <w:trHeight w:hRule="exact" w:val="414"/>
        </w:trPr>
        <w:tc>
          <w:tcPr>
            <w:tcW w:w="1385" w:type="dxa"/>
            <w:tcBorders>
              <w:top w:val="nil"/>
              <w:left w:val="nil"/>
              <w:bottom w:val="nil"/>
              <w:right w:val="nil"/>
            </w:tcBorders>
          </w:tcPr>
          <w:p w14:paraId="12F1DA7F" w14:textId="77777777" w:rsidR="00FA426F" w:rsidRDefault="00BA4731">
            <w:pPr>
              <w:spacing w:line="260" w:lineRule="exact"/>
              <w:ind w:left="760"/>
              <w:rPr>
                <w:sz w:val="24"/>
                <w:szCs w:val="24"/>
              </w:rPr>
            </w:pPr>
            <w:r>
              <w:rPr>
                <w:sz w:val="24"/>
                <w:szCs w:val="24"/>
              </w:rPr>
              <w:t>6.08</w:t>
            </w:r>
          </w:p>
        </w:tc>
        <w:tc>
          <w:tcPr>
            <w:tcW w:w="7171" w:type="dxa"/>
            <w:tcBorders>
              <w:top w:val="nil"/>
              <w:left w:val="nil"/>
              <w:bottom w:val="nil"/>
              <w:right w:val="nil"/>
            </w:tcBorders>
          </w:tcPr>
          <w:p w14:paraId="6357F9F9" w14:textId="77777777" w:rsidR="00FA426F" w:rsidRDefault="00BA4731">
            <w:pPr>
              <w:spacing w:line="260" w:lineRule="exact"/>
              <w:ind w:left="148"/>
              <w:rPr>
                <w:sz w:val="24"/>
                <w:szCs w:val="24"/>
              </w:rPr>
            </w:pPr>
            <w:r>
              <w:rPr>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1"/>
                <w:sz w:val="24"/>
                <w:szCs w:val="24"/>
              </w:rPr>
              <w:t>a</w:t>
            </w:r>
            <w:r>
              <w:rPr>
                <w:sz w:val="24"/>
                <w:szCs w:val="24"/>
              </w:rPr>
              <w:t>nd</w:t>
            </w:r>
            <w:r>
              <w:rPr>
                <w:spacing w:val="2"/>
                <w:sz w:val="24"/>
                <w:szCs w:val="24"/>
              </w:rPr>
              <w:t xml:space="preserve"> </w:t>
            </w:r>
            <w:r>
              <w:rPr>
                <w:spacing w:val="-3"/>
                <w:sz w:val="24"/>
                <w:szCs w:val="24"/>
              </w:rPr>
              <w:t>L</w:t>
            </w:r>
            <w:r>
              <w:rPr>
                <w:spacing w:val="4"/>
                <w:sz w:val="24"/>
                <w:szCs w:val="24"/>
              </w:rPr>
              <w:t>a</w:t>
            </w:r>
            <w:r>
              <w:rPr>
                <w:spacing w:val="-5"/>
                <w:sz w:val="24"/>
                <w:szCs w:val="24"/>
              </w:rPr>
              <w:t>y</w:t>
            </w:r>
            <w:r>
              <w:rPr>
                <w:spacing w:val="2"/>
                <w:sz w:val="24"/>
                <w:szCs w:val="24"/>
              </w:rPr>
              <w:t>o</w:t>
            </w:r>
            <w:r>
              <w:rPr>
                <w:sz w:val="24"/>
                <w:szCs w:val="24"/>
              </w:rPr>
              <w:t xml:space="preserve">ut of </w:t>
            </w:r>
            <w:r>
              <w:rPr>
                <w:spacing w:val="-1"/>
                <w:sz w:val="24"/>
                <w:szCs w:val="24"/>
              </w:rPr>
              <w:t>O</w:t>
            </w:r>
            <w:r>
              <w:rPr>
                <w:sz w:val="24"/>
                <w:szCs w:val="24"/>
              </w:rPr>
              <w:t>ff</w:t>
            </w:r>
            <w:r>
              <w:rPr>
                <w:spacing w:val="-1"/>
                <w:sz w:val="24"/>
                <w:szCs w:val="24"/>
              </w:rPr>
              <w:t>-</w:t>
            </w:r>
            <w:r>
              <w:rPr>
                <w:spacing w:val="1"/>
                <w:sz w:val="24"/>
                <w:szCs w:val="24"/>
              </w:rPr>
              <w:t>S</w:t>
            </w:r>
            <w:r>
              <w:rPr>
                <w:sz w:val="24"/>
                <w:szCs w:val="24"/>
              </w:rPr>
              <w:t>tr</w:t>
            </w:r>
            <w:r>
              <w:rPr>
                <w:spacing w:val="1"/>
                <w:sz w:val="24"/>
                <w:szCs w:val="24"/>
              </w:rPr>
              <w:t>e</w:t>
            </w:r>
            <w:r>
              <w:rPr>
                <w:spacing w:val="-1"/>
                <w:sz w:val="24"/>
                <w:szCs w:val="24"/>
              </w:rPr>
              <w:t>e</w:t>
            </w:r>
            <w:r>
              <w:rPr>
                <w:sz w:val="24"/>
                <w:szCs w:val="24"/>
              </w:rPr>
              <w:t>t</w:t>
            </w:r>
            <w:r>
              <w:rPr>
                <w:spacing w:val="3"/>
                <w:sz w:val="24"/>
                <w:szCs w:val="24"/>
              </w:rPr>
              <w:t xml:space="preserve"> </w:t>
            </w:r>
            <w:r>
              <w:rPr>
                <w:spacing w:val="-3"/>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 xml:space="preserve">g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tc>
        <w:tc>
          <w:tcPr>
            <w:tcW w:w="606" w:type="dxa"/>
            <w:tcBorders>
              <w:top w:val="nil"/>
              <w:left w:val="nil"/>
              <w:bottom w:val="nil"/>
              <w:right w:val="nil"/>
            </w:tcBorders>
          </w:tcPr>
          <w:p w14:paraId="411DBC5E" w14:textId="77777777" w:rsidR="00FA426F" w:rsidRDefault="00BA4731">
            <w:pPr>
              <w:spacing w:line="260" w:lineRule="exact"/>
              <w:ind w:left="126"/>
              <w:rPr>
                <w:sz w:val="24"/>
                <w:szCs w:val="24"/>
              </w:rPr>
            </w:pPr>
            <w:r>
              <w:rPr>
                <w:sz w:val="24"/>
                <w:szCs w:val="24"/>
              </w:rPr>
              <w:t>6</w:t>
            </w:r>
            <w:r>
              <w:rPr>
                <w:spacing w:val="-1"/>
                <w:sz w:val="24"/>
                <w:szCs w:val="24"/>
              </w:rPr>
              <w:t>-</w:t>
            </w:r>
            <w:r>
              <w:rPr>
                <w:sz w:val="24"/>
                <w:szCs w:val="24"/>
              </w:rPr>
              <w:t>12</w:t>
            </w:r>
          </w:p>
        </w:tc>
      </w:tr>
      <w:tr w:rsidR="00FA426F" w14:paraId="6CC30DC7" w14:textId="77777777">
        <w:trPr>
          <w:trHeight w:hRule="exact" w:val="690"/>
        </w:trPr>
        <w:tc>
          <w:tcPr>
            <w:tcW w:w="1385" w:type="dxa"/>
            <w:tcBorders>
              <w:top w:val="nil"/>
              <w:left w:val="nil"/>
              <w:bottom w:val="nil"/>
              <w:right w:val="nil"/>
            </w:tcBorders>
          </w:tcPr>
          <w:p w14:paraId="4D1E391F" w14:textId="77777777" w:rsidR="00FA426F" w:rsidRDefault="00FA426F">
            <w:pPr>
              <w:spacing w:before="5" w:line="120" w:lineRule="exact"/>
              <w:rPr>
                <w:sz w:val="12"/>
                <w:szCs w:val="12"/>
              </w:rPr>
            </w:pPr>
          </w:p>
          <w:p w14:paraId="1B8246C3" w14:textId="77777777" w:rsidR="00FA426F" w:rsidRDefault="00BA4731">
            <w:pPr>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7</w:t>
            </w:r>
          </w:p>
          <w:p w14:paraId="6FE15AEA" w14:textId="77777777" w:rsidR="00FA426F" w:rsidRDefault="00BA4731">
            <w:pPr>
              <w:ind w:left="760"/>
              <w:rPr>
                <w:sz w:val="24"/>
                <w:szCs w:val="24"/>
              </w:rPr>
            </w:pPr>
            <w:r>
              <w:rPr>
                <w:sz w:val="24"/>
                <w:szCs w:val="24"/>
              </w:rPr>
              <w:t>7.01</w:t>
            </w:r>
          </w:p>
        </w:tc>
        <w:tc>
          <w:tcPr>
            <w:tcW w:w="7171" w:type="dxa"/>
            <w:tcBorders>
              <w:top w:val="nil"/>
              <w:left w:val="nil"/>
              <w:bottom w:val="nil"/>
              <w:right w:val="nil"/>
            </w:tcBorders>
          </w:tcPr>
          <w:p w14:paraId="3369A610" w14:textId="77777777" w:rsidR="00FA426F" w:rsidRDefault="00FA426F">
            <w:pPr>
              <w:spacing w:before="5" w:line="120" w:lineRule="exact"/>
              <w:rPr>
                <w:sz w:val="12"/>
                <w:szCs w:val="12"/>
              </w:rPr>
            </w:pPr>
          </w:p>
          <w:p w14:paraId="771492BE" w14:textId="77777777" w:rsidR="00FA426F" w:rsidRDefault="00BA4731">
            <w:pPr>
              <w:ind w:left="148" w:right="3820" w:hanging="53"/>
              <w:rPr>
                <w:sz w:val="24"/>
                <w:szCs w:val="24"/>
              </w:rPr>
            </w:pPr>
            <w:r>
              <w:rPr>
                <w:sz w:val="24"/>
                <w:szCs w:val="24"/>
              </w:rPr>
              <w:t>N</w:t>
            </w:r>
            <w:r>
              <w:rPr>
                <w:spacing w:val="-1"/>
                <w:sz w:val="24"/>
                <w:szCs w:val="24"/>
              </w:rPr>
              <w:t>O</w:t>
            </w:r>
            <w:r>
              <w:rPr>
                <w:sz w:val="24"/>
                <w:szCs w:val="24"/>
              </w:rPr>
              <w:t>NCO</w:t>
            </w:r>
            <w:r>
              <w:rPr>
                <w:spacing w:val="-1"/>
                <w:sz w:val="24"/>
                <w:szCs w:val="24"/>
              </w:rPr>
              <w:t>N</w:t>
            </w:r>
            <w:r>
              <w:rPr>
                <w:spacing w:val="1"/>
                <w:sz w:val="24"/>
                <w:szCs w:val="24"/>
              </w:rPr>
              <w:t>F</w:t>
            </w:r>
            <w:r>
              <w:rPr>
                <w:sz w:val="24"/>
                <w:szCs w:val="24"/>
              </w:rPr>
              <w:t>OR</w:t>
            </w:r>
            <w:r>
              <w:rPr>
                <w:spacing w:val="3"/>
                <w:sz w:val="24"/>
                <w:szCs w:val="24"/>
              </w:rPr>
              <w:t>M</w:t>
            </w:r>
            <w:r>
              <w:rPr>
                <w:spacing w:val="-3"/>
                <w:sz w:val="24"/>
                <w:szCs w:val="24"/>
              </w:rPr>
              <w:t>I</w:t>
            </w:r>
            <w:r>
              <w:rPr>
                <w:sz w:val="24"/>
                <w:szCs w:val="24"/>
              </w:rPr>
              <w:t>NG</w:t>
            </w:r>
            <w:r>
              <w:rPr>
                <w:spacing w:val="-1"/>
                <w:sz w:val="24"/>
                <w:szCs w:val="24"/>
              </w:rPr>
              <w:t xml:space="preserve"> </w:t>
            </w:r>
            <w:r>
              <w:rPr>
                <w:spacing w:val="2"/>
                <w:sz w:val="24"/>
                <w:szCs w:val="24"/>
              </w:rPr>
              <w:t>U</w:t>
            </w:r>
            <w:r>
              <w:rPr>
                <w:spacing w:val="1"/>
                <w:sz w:val="24"/>
                <w:szCs w:val="24"/>
              </w:rPr>
              <w:t>S</w:t>
            </w:r>
            <w:r>
              <w:rPr>
                <w:sz w:val="24"/>
                <w:szCs w:val="24"/>
              </w:rPr>
              <w:t>ES Applic</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z w:val="24"/>
                <w:szCs w:val="24"/>
              </w:rPr>
              <w:t>of</w:t>
            </w:r>
            <w:r>
              <w:rPr>
                <w:spacing w:val="1"/>
                <w:sz w:val="24"/>
                <w:szCs w:val="24"/>
              </w:rPr>
              <w:t xml:space="preserve"> </w:t>
            </w:r>
            <w:r>
              <w:rPr>
                <w:sz w:val="24"/>
                <w:szCs w:val="24"/>
              </w:rPr>
              <w:t>Use</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ulations</w:t>
            </w:r>
          </w:p>
        </w:tc>
        <w:tc>
          <w:tcPr>
            <w:tcW w:w="606" w:type="dxa"/>
            <w:tcBorders>
              <w:top w:val="nil"/>
              <w:left w:val="nil"/>
              <w:bottom w:val="nil"/>
              <w:right w:val="nil"/>
            </w:tcBorders>
          </w:tcPr>
          <w:p w14:paraId="6B4E888B" w14:textId="77777777" w:rsidR="00FA426F" w:rsidRDefault="00FA426F">
            <w:pPr>
              <w:spacing w:line="200" w:lineRule="exact"/>
            </w:pPr>
          </w:p>
          <w:p w14:paraId="3ED930B6" w14:textId="77777777" w:rsidR="00FA426F" w:rsidRDefault="00FA426F">
            <w:pPr>
              <w:spacing w:before="1" w:line="200" w:lineRule="exact"/>
            </w:pPr>
          </w:p>
          <w:p w14:paraId="2D2E8578" w14:textId="77777777" w:rsidR="00FA426F" w:rsidRDefault="00BA4731">
            <w:pPr>
              <w:ind w:left="126"/>
              <w:rPr>
                <w:sz w:val="24"/>
                <w:szCs w:val="24"/>
              </w:rPr>
            </w:pPr>
            <w:r>
              <w:rPr>
                <w:sz w:val="24"/>
                <w:szCs w:val="24"/>
              </w:rPr>
              <w:t>7</w:t>
            </w:r>
            <w:r>
              <w:rPr>
                <w:spacing w:val="-1"/>
                <w:sz w:val="24"/>
                <w:szCs w:val="24"/>
              </w:rPr>
              <w:t>-</w:t>
            </w:r>
            <w:r>
              <w:rPr>
                <w:sz w:val="24"/>
                <w:szCs w:val="24"/>
              </w:rPr>
              <w:t>1</w:t>
            </w:r>
          </w:p>
        </w:tc>
      </w:tr>
      <w:tr w:rsidR="00FA426F" w14:paraId="470EF9CF" w14:textId="77777777">
        <w:trPr>
          <w:trHeight w:hRule="exact" w:val="276"/>
        </w:trPr>
        <w:tc>
          <w:tcPr>
            <w:tcW w:w="1385" w:type="dxa"/>
            <w:tcBorders>
              <w:top w:val="nil"/>
              <w:left w:val="nil"/>
              <w:bottom w:val="nil"/>
              <w:right w:val="nil"/>
            </w:tcBorders>
          </w:tcPr>
          <w:p w14:paraId="11F48C8C" w14:textId="77777777" w:rsidR="00FA426F" w:rsidRDefault="00BA4731">
            <w:pPr>
              <w:spacing w:line="260" w:lineRule="exact"/>
              <w:ind w:left="760"/>
              <w:rPr>
                <w:sz w:val="24"/>
                <w:szCs w:val="24"/>
              </w:rPr>
            </w:pPr>
            <w:r>
              <w:rPr>
                <w:sz w:val="24"/>
                <w:szCs w:val="24"/>
              </w:rPr>
              <w:t>7.02</w:t>
            </w:r>
          </w:p>
        </w:tc>
        <w:tc>
          <w:tcPr>
            <w:tcW w:w="7171" w:type="dxa"/>
            <w:tcBorders>
              <w:top w:val="nil"/>
              <w:left w:val="nil"/>
              <w:bottom w:val="nil"/>
              <w:right w:val="nil"/>
            </w:tcBorders>
          </w:tcPr>
          <w:p w14:paraId="6DC09712" w14:textId="77777777" w:rsidR="00FA426F" w:rsidRDefault="00BA4731">
            <w:pPr>
              <w:spacing w:line="260" w:lineRule="exact"/>
              <w:ind w:left="148"/>
              <w:rPr>
                <w:sz w:val="24"/>
                <w:szCs w:val="24"/>
              </w:rPr>
            </w:pPr>
            <w:r>
              <w:rPr>
                <w:sz w:val="24"/>
                <w:szCs w:val="24"/>
              </w:rPr>
              <w:t>Us</w:t>
            </w:r>
            <w:r>
              <w:rPr>
                <w:spacing w:val="-1"/>
                <w:sz w:val="24"/>
                <w:szCs w:val="24"/>
              </w:rPr>
              <w:t>e</w:t>
            </w:r>
            <w:r>
              <w:rPr>
                <w:sz w:val="24"/>
                <w:szCs w:val="24"/>
              </w:rPr>
              <w:t xml:space="preserve">s </w:t>
            </w:r>
            <w:r>
              <w:rPr>
                <w:spacing w:val="1"/>
                <w:sz w:val="24"/>
                <w:szCs w:val="24"/>
              </w:rPr>
              <w:t>S</w:t>
            </w:r>
            <w:r>
              <w:rPr>
                <w:sz w:val="24"/>
                <w:szCs w:val="24"/>
              </w:rPr>
              <w:t>ubje</w:t>
            </w:r>
            <w:r>
              <w:rPr>
                <w:spacing w:val="-1"/>
                <w:sz w:val="24"/>
                <w:szCs w:val="24"/>
              </w:rPr>
              <w:t>c</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Oth</w:t>
            </w:r>
            <w:r>
              <w:rPr>
                <w:spacing w:val="-1"/>
                <w:sz w:val="24"/>
                <w:szCs w:val="24"/>
              </w:rPr>
              <w:t>e</w:t>
            </w:r>
            <w:r>
              <w:rPr>
                <w:sz w:val="24"/>
                <w:szCs w:val="24"/>
              </w:rPr>
              <w:t>r R</w:t>
            </w:r>
            <w:r>
              <w:rPr>
                <w:spacing w:val="1"/>
                <w:sz w:val="24"/>
                <w:szCs w:val="24"/>
              </w:rPr>
              <w:t>e</w:t>
            </w:r>
            <w:r>
              <w:rPr>
                <w:spacing w:val="-2"/>
                <w:sz w:val="24"/>
                <w:szCs w:val="24"/>
              </w:rPr>
              <w:t>g</w:t>
            </w:r>
            <w:r>
              <w:rPr>
                <w:sz w:val="24"/>
                <w:szCs w:val="24"/>
              </w:rPr>
              <w:t>ulations</w:t>
            </w:r>
          </w:p>
        </w:tc>
        <w:tc>
          <w:tcPr>
            <w:tcW w:w="606" w:type="dxa"/>
            <w:tcBorders>
              <w:top w:val="nil"/>
              <w:left w:val="nil"/>
              <w:bottom w:val="nil"/>
              <w:right w:val="nil"/>
            </w:tcBorders>
          </w:tcPr>
          <w:p w14:paraId="107080EF" w14:textId="77777777" w:rsidR="00FA426F" w:rsidRDefault="00BA4731">
            <w:pPr>
              <w:spacing w:line="260" w:lineRule="exact"/>
              <w:ind w:left="126"/>
              <w:rPr>
                <w:sz w:val="24"/>
                <w:szCs w:val="24"/>
              </w:rPr>
            </w:pPr>
            <w:r>
              <w:rPr>
                <w:sz w:val="24"/>
                <w:szCs w:val="24"/>
              </w:rPr>
              <w:t>7</w:t>
            </w:r>
            <w:r>
              <w:rPr>
                <w:spacing w:val="-1"/>
                <w:sz w:val="24"/>
                <w:szCs w:val="24"/>
              </w:rPr>
              <w:t>-</w:t>
            </w:r>
            <w:r>
              <w:rPr>
                <w:sz w:val="24"/>
                <w:szCs w:val="24"/>
              </w:rPr>
              <w:t>1</w:t>
            </w:r>
          </w:p>
        </w:tc>
      </w:tr>
      <w:tr w:rsidR="00FA426F" w14:paraId="767C04E6" w14:textId="77777777">
        <w:trPr>
          <w:trHeight w:hRule="exact" w:val="276"/>
        </w:trPr>
        <w:tc>
          <w:tcPr>
            <w:tcW w:w="1385" w:type="dxa"/>
            <w:tcBorders>
              <w:top w:val="nil"/>
              <w:left w:val="nil"/>
              <w:bottom w:val="nil"/>
              <w:right w:val="nil"/>
            </w:tcBorders>
          </w:tcPr>
          <w:p w14:paraId="249261C1" w14:textId="77777777" w:rsidR="00FA426F" w:rsidRDefault="00BA4731">
            <w:pPr>
              <w:spacing w:line="260" w:lineRule="exact"/>
              <w:ind w:left="760"/>
              <w:rPr>
                <w:sz w:val="24"/>
                <w:szCs w:val="24"/>
              </w:rPr>
            </w:pPr>
            <w:r>
              <w:rPr>
                <w:sz w:val="24"/>
                <w:szCs w:val="24"/>
              </w:rPr>
              <w:t>7.03</w:t>
            </w:r>
          </w:p>
        </w:tc>
        <w:tc>
          <w:tcPr>
            <w:tcW w:w="7171" w:type="dxa"/>
            <w:tcBorders>
              <w:top w:val="nil"/>
              <w:left w:val="nil"/>
              <w:bottom w:val="nil"/>
              <w:right w:val="nil"/>
            </w:tcBorders>
          </w:tcPr>
          <w:p w14:paraId="1EBCDDA4" w14:textId="77777777" w:rsidR="00FA426F" w:rsidRDefault="00BA4731">
            <w:pPr>
              <w:spacing w:line="260" w:lineRule="exact"/>
              <w:ind w:left="148"/>
              <w:rPr>
                <w:sz w:val="24"/>
                <w:szCs w:val="24"/>
              </w:rPr>
            </w:pPr>
            <w:r>
              <w:rPr>
                <w:color w:val="FF0000"/>
                <w:sz w:val="24"/>
                <w:szCs w:val="24"/>
              </w:rPr>
              <w:t>Non</w:t>
            </w:r>
            <w:r>
              <w:rPr>
                <w:color w:val="FF0000"/>
                <w:spacing w:val="-1"/>
                <w:sz w:val="24"/>
                <w:szCs w:val="24"/>
              </w:rPr>
              <w:t>c</w:t>
            </w:r>
            <w:r>
              <w:rPr>
                <w:color w:val="FF0000"/>
                <w:sz w:val="24"/>
                <w:szCs w:val="24"/>
              </w:rPr>
              <w:t>onfo</w:t>
            </w:r>
            <w:r>
              <w:rPr>
                <w:color w:val="FF0000"/>
                <w:spacing w:val="-1"/>
                <w:sz w:val="24"/>
                <w:szCs w:val="24"/>
              </w:rPr>
              <w:t>r</w:t>
            </w:r>
            <w:r>
              <w:rPr>
                <w:color w:val="FF0000"/>
                <w:sz w:val="24"/>
                <w:szCs w:val="24"/>
              </w:rPr>
              <w:t>m</w:t>
            </w:r>
            <w:r>
              <w:rPr>
                <w:color w:val="FF0000"/>
                <w:spacing w:val="1"/>
                <w:sz w:val="24"/>
                <w:szCs w:val="24"/>
              </w:rPr>
              <w:t>i</w:t>
            </w:r>
            <w:r>
              <w:rPr>
                <w:color w:val="FF0000"/>
                <w:sz w:val="24"/>
                <w:szCs w:val="24"/>
              </w:rPr>
              <w:t>ng</w:t>
            </w:r>
            <w:r>
              <w:rPr>
                <w:color w:val="FF0000"/>
                <w:spacing w:val="1"/>
                <w:sz w:val="24"/>
                <w:szCs w:val="24"/>
              </w:rPr>
              <w:t xml:space="preserve"> </w:t>
            </w:r>
            <w:r>
              <w:rPr>
                <w:color w:val="FF0000"/>
                <w:sz w:val="24"/>
                <w:szCs w:val="24"/>
              </w:rPr>
              <w:t>Us</w:t>
            </w:r>
            <w:r>
              <w:rPr>
                <w:color w:val="FF0000"/>
                <w:spacing w:val="-1"/>
                <w:sz w:val="24"/>
                <w:szCs w:val="24"/>
              </w:rPr>
              <w:t>e</w:t>
            </w:r>
            <w:r>
              <w:rPr>
                <w:color w:val="FF0000"/>
                <w:sz w:val="24"/>
                <w:szCs w:val="24"/>
              </w:rPr>
              <w:t xml:space="preserve">s, </w:t>
            </w:r>
            <w:r>
              <w:rPr>
                <w:color w:val="FF0000"/>
                <w:spacing w:val="1"/>
                <w:sz w:val="24"/>
                <w:szCs w:val="24"/>
              </w:rPr>
              <w:t>S</w:t>
            </w:r>
            <w:r>
              <w:rPr>
                <w:color w:val="FF0000"/>
                <w:sz w:val="24"/>
                <w:szCs w:val="24"/>
              </w:rPr>
              <w:t>tru</w:t>
            </w:r>
            <w:r>
              <w:rPr>
                <w:color w:val="FF0000"/>
                <w:spacing w:val="-1"/>
                <w:sz w:val="24"/>
                <w:szCs w:val="24"/>
              </w:rPr>
              <w:t>c</w:t>
            </w:r>
            <w:r>
              <w:rPr>
                <w:color w:val="FF0000"/>
                <w:sz w:val="24"/>
                <w:szCs w:val="24"/>
              </w:rPr>
              <w:t>tur</w:t>
            </w:r>
            <w:r>
              <w:rPr>
                <w:color w:val="FF0000"/>
                <w:spacing w:val="-1"/>
                <w:sz w:val="24"/>
                <w:szCs w:val="24"/>
              </w:rPr>
              <w:t>e</w:t>
            </w:r>
            <w:r>
              <w:rPr>
                <w:color w:val="FF0000"/>
                <w:sz w:val="24"/>
                <w:szCs w:val="24"/>
              </w:rPr>
              <w:t xml:space="preserve">s, </w:t>
            </w:r>
            <w:r>
              <w:rPr>
                <w:color w:val="FF0000"/>
                <w:spacing w:val="-1"/>
                <w:sz w:val="24"/>
                <w:szCs w:val="24"/>
              </w:rPr>
              <w:t>a</w:t>
            </w:r>
            <w:r>
              <w:rPr>
                <w:color w:val="FF0000"/>
                <w:sz w:val="24"/>
                <w:szCs w:val="24"/>
              </w:rPr>
              <w:t>nd</w:t>
            </w:r>
            <w:r>
              <w:rPr>
                <w:color w:val="FF0000"/>
                <w:spacing w:val="2"/>
                <w:sz w:val="24"/>
                <w:szCs w:val="24"/>
              </w:rPr>
              <w:t xml:space="preserve"> </w:t>
            </w:r>
            <w:r>
              <w:rPr>
                <w:color w:val="FF0000"/>
                <w:spacing w:val="-3"/>
                <w:sz w:val="24"/>
                <w:szCs w:val="24"/>
              </w:rPr>
              <w:t>L</w:t>
            </w:r>
            <w:r>
              <w:rPr>
                <w:color w:val="FF0000"/>
                <w:sz w:val="24"/>
                <w:szCs w:val="24"/>
              </w:rPr>
              <w:t>o</w:t>
            </w:r>
            <w:r>
              <w:rPr>
                <w:color w:val="FF0000"/>
                <w:spacing w:val="3"/>
                <w:sz w:val="24"/>
                <w:szCs w:val="24"/>
              </w:rPr>
              <w:t>t</w:t>
            </w:r>
            <w:r>
              <w:rPr>
                <w:color w:val="FF0000"/>
                <w:sz w:val="24"/>
                <w:szCs w:val="24"/>
              </w:rPr>
              <w:t>s</w:t>
            </w:r>
          </w:p>
        </w:tc>
        <w:tc>
          <w:tcPr>
            <w:tcW w:w="606" w:type="dxa"/>
            <w:tcBorders>
              <w:top w:val="nil"/>
              <w:left w:val="nil"/>
              <w:bottom w:val="nil"/>
              <w:right w:val="nil"/>
            </w:tcBorders>
          </w:tcPr>
          <w:p w14:paraId="4E8F9CB7" w14:textId="77777777" w:rsidR="00FA426F" w:rsidRDefault="00BA4731">
            <w:pPr>
              <w:spacing w:line="260" w:lineRule="exact"/>
              <w:ind w:left="126"/>
              <w:rPr>
                <w:sz w:val="24"/>
                <w:szCs w:val="24"/>
              </w:rPr>
            </w:pPr>
            <w:r>
              <w:rPr>
                <w:color w:val="FF0000"/>
                <w:sz w:val="24"/>
                <w:szCs w:val="24"/>
              </w:rPr>
              <w:t>7</w:t>
            </w:r>
            <w:r>
              <w:rPr>
                <w:color w:val="FF0000"/>
                <w:spacing w:val="-1"/>
                <w:sz w:val="24"/>
                <w:szCs w:val="24"/>
              </w:rPr>
              <w:t>-</w:t>
            </w:r>
            <w:r>
              <w:rPr>
                <w:color w:val="FF0000"/>
                <w:sz w:val="24"/>
                <w:szCs w:val="24"/>
              </w:rPr>
              <w:t>1</w:t>
            </w:r>
          </w:p>
        </w:tc>
      </w:tr>
      <w:tr w:rsidR="00FA426F" w14:paraId="25A198F0" w14:textId="77777777">
        <w:trPr>
          <w:trHeight w:hRule="exact" w:val="414"/>
        </w:trPr>
        <w:tc>
          <w:tcPr>
            <w:tcW w:w="1385" w:type="dxa"/>
            <w:tcBorders>
              <w:top w:val="nil"/>
              <w:left w:val="nil"/>
              <w:bottom w:val="nil"/>
              <w:right w:val="nil"/>
            </w:tcBorders>
          </w:tcPr>
          <w:p w14:paraId="0ED4E564" w14:textId="77777777" w:rsidR="00FA426F" w:rsidRDefault="00BA4731">
            <w:pPr>
              <w:spacing w:line="260" w:lineRule="exact"/>
              <w:ind w:left="760"/>
              <w:rPr>
                <w:sz w:val="24"/>
                <w:szCs w:val="24"/>
              </w:rPr>
            </w:pPr>
            <w:r>
              <w:rPr>
                <w:sz w:val="24"/>
                <w:szCs w:val="24"/>
              </w:rPr>
              <w:t>7.04</w:t>
            </w:r>
          </w:p>
        </w:tc>
        <w:tc>
          <w:tcPr>
            <w:tcW w:w="7171" w:type="dxa"/>
            <w:tcBorders>
              <w:top w:val="nil"/>
              <w:left w:val="nil"/>
              <w:bottom w:val="nil"/>
              <w:right w:val="nil"/>
            </w:tcBorders>
          </w:tcPr>
          <w:p w14:paraId="1870EE4B" w14:textId="77777777" w:rsidR="00FA426F" w:rsidRDefault="00BA4731">
            <w:pPr>
              <w:spacing w:line="260" w:lineRule="exact"/>
              <w:ind w:left="148"/>
              <w:rPr>
                <w:sz w:val="24"/>
                <w:szCs w:val="24"/>
              </w:rPr>
            </w:pPr>
            <w:r>
              <w:rPr>
                <w:sz w:val="24"/>
                <w:szCs w:val="24"/>
              </w:rPr>
              <w:t>C</w:t>
            </w:r>
            <w:r>
              <w:rPr>
                <w:spacing w:val="-2"/>
                <w:sz w:val="24"/>
                <w:szCs w:val="24"/>
              </w:rPr>
              <w:t>o</w:t>
            </w:r>
            <w:r>
              <w:rPr>
                <w:sz w:val="24"/>
                <w:szCs w:val="24"/>
              </w:rPr>
              <w:t>m</w:t>
            </w:r>
            <w:r>
              <w:rPr>
                <w:spacing w:val="1"/>
                <w:sz w:val="24"/>
                <w:szCs w:val="24"/>
              </w:rPr>
              <w:t>m</w:t>
            </w:r>
            <w:r>
              <w:rPr>
                <w:spacing w:val="-1"/>
                <w:sz w:val="24"/>
                <w:szCs w:val="24"/>
              </w:rPr>
              <w:t>e</w:t>
            </w:r>
            <w:r>
              <w:rPr>
                <w:sz w:val="24"/>
                <w:szCs w:val="24"/>
              </w:rPr>
              <w:t>n</w:t>
            </w:r>
            <w:r>
              <w:rPr>
                <w:spacing w:val="-1"/>
                <w:sz w:val="24"/>
                <w:szCs w:val="24"/>
              </w:rPr>
              <w:t>ce</w:t>
            </w:r>
            <w:r>
              <w:rPr>
                <w:sz w:val="24"/>
                <w:szCs w:val="24"/>
              </w:rPr>
              <w:t xml:space="preserve">ment </w:t>
            </w:r>
            <w:r>
              <w:rPr>
                <w:spacing w:val="1"/>
                <w:sz w:val="24"/>
                <w:szCs w:val="24"/>
              </w:rPr>
              <w:t>W</w:t>
            </w:r>
            <w:r>
              <w:rPr>
                <w:sz w:val="24"/>
                <w:szCs w:val="24"/>
              </w:rPr>
              <w:t>i</w:t>
            </w:r>
            <w:r>
              <w:rPr>
                <w:spacing w:val="1"/>
                <w:sz w:val="24"/>
                <w:szCs w:val="24"/>
              </w:rPr>
              <w:t>t</w:t>
            </w:r>
            <w:r>
              <w:rPr>
                <w:sz w:val="24"/>
                <w:szCs w:val="24"/>
              </w:rPr>
              <w:t>hin</w:t>
            </w:r>
            <w:r>
              <w:rPr>
                <w:spacing w:val="-2"/>
                <w:sz w:val="24"/>
                <w:szCs w:val="24"/>
              </w:rPr>
              <w:t xml:space="preserve"> </w:t>
            </w:r>
            <w:r>
              <w:rPr>
                <w:spacing w:val="1"/>
                <w:sz w:val="24"/>
                <w:szCs w:val="24"/>
              </w:rPr>
              <w:t>S</w:t>
            </w:r>
            <w:r>
              <w:rPr>
                <w:spacing w:val="-2"/>
                <w:sz w:val="24"/>
                <w:szCs w:val="24"/>
              </w:rPr>
              <w:t>i</w:t>
            </w:r>
            <w:r>
              <w:rPr>
                <w:sz w:val="24"/>
                <w:szCs w:val="24"/>
              </w:rPr>
              <w:t>x</w:t>
            </w:r>
            <w:r>
              <w:rPr>
                <w:spacing w:val="2"/>
                <w:sz w:val="24"/>
                <w:szCs w:val="24"/>
              </w:rPr>
              <w:t xml:space="preserve"> </w:t>
            </w:r>
            <w:r>
              <w:rPr>
                <w:sz w:val="24"/>
                <w:szCs w:val="24"/>
              </w:rPr>
              <w:t>Months</w:t>
            </w:r>
          </w:p>
        </w:tc>
        <w:tc>
          <w:tcPr>
            <w:tcW w:w="606" w:type="dxa"/>
            <w:tcBorders>
              <w:top w:val="nil"/>
              <w:left w:val="nil"/>
              <w:bottom w:val="nil"/>
              <w:right w:val="nil"/>
            </w:tcBorders>
          </w:tcPr>
          <w:p w14:paraId="3F72793B" w14:textId="77777777" w:rsidR="00FA426F" w:rsidRDefault="00BA4731">
            <w:pPr>
              <w:spacing w:line="260" w:lineRule="exact"/>
              <w:ind w:left="126"/>
              <w:rPr>
                <w:sz w:val="24"/>
                <w:szCs w:val="24"/>
              </w:rPr>
            </w:pPr>
            <w:r>
              <w:rPr>
                <w:sz w:val="24"/>
                <w:szCs w:val="24"/>
              </w:rPr>
              <w:t>7</w:t>
            </w:r>
            <w:r>
              <w:rPr>
                <w:spacing w:val="-1"/>
                <w:sz w:val="24"/>
                <w:szCs w:val="24"/>
              </w:rPr>
              <w:t>-</w:t>
            </w:r>
            <w:r>
              <w:rPr>
                <w:sz w:val="24"/>
                <w:szCs w:val="24"/>
              </w:rPr>
              <w:t>3</w:t>
            </w:r>
          </w:p>
        </w:tc>
      </w:tr>
      <w:tr w:rsidR="00FA426F" w14:paraId="34CA983A" w14:textId="77777777">
        <w:trPr>
          <w:trHeight w:hRule="exact" w:val="690"/>
        </w:trPr>
        <w:tc>
          <w:tcPr>
            <w:tcW w:w="1385" w:type="dxa"/>
            <w:tcBorders>
              <w:top w:val="nil"/>
              <w:left w:val="nil"/>
              <w:bottom w:val="nil"/>
              <w:right w:val="nil"/>
            </w:tcBorders>
          </w:tcPr>
          <w:p w14:paraId="4374F41F" w14:textId="77777777" w:rsidR="00FA426F" w:rsidRDefault="00FA426F">
            <w:pPr>
              <w:spacing w:before="5" w:line="120" w:lineRule="exact"/>
              <w:rPr>
                <w:sz w:val="12"/>
                <w:szCs w:val="12"/>
              </w:rPr>
            </w:pPr>
          </w:p>
          <w:p w14:paraId="78C6274B" w14:textId="77777777" w:rsidR="00FA426F" w:rsidRDefault="00BA4731">
            <w:pPr>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8.</w:t>
            </w:r>
          </w:p>
          <w:p w14:paraId="64DE66DF" w14:textId="77777777" w:rsidR="00FA426F" w:rsidRDefault="00BA4731">
            <w:pPr>
              <w:ind w:left="760"/>
              <w:rPr>
                <w:sz w:val="24"/>
                <w:szCs w:val="24"/>
              </w:rPr>
            </w:pPr>
            <w:r>
              <w:rPr>
                <w:sz w:val="24"/>
                <w:szCs w:val="24"/>
              </w:rPr>
              <w:t>8.01</w:t>
            </w:r>
          </w:p>
        </w:tc>
        <w:tc>
          <w:tcPr>
            <w:tcW w:w="7171" w:type="dxa"/>
            <w:tcBorders>
              <w:top w:val="nil"/>
              <w:left w:val="nil"/>
              <w:bottom w:val="nil"/>
              <w:right w:val="nil"/>
            </w:tcBorders>
          </w:tcPr>
          <w:p w14:paraId="431D7851" w14:textId="77777777" w:rsidR="00FA426F" w:rsidRDefault="00FA426F">
            <w:pPr>
              <w:spacing w:before="5" w:line="120" w:lineRule="exact"/>
              <w:rPr>
                <w:sz w:val="12"/>
                <w:szCs w:val="12"/>
              </w:rPr>
            </w:pPr>
          </w:p>
          <w:p w14:paraId="5C9D8634" w14:textId="77777777" w:rsidR="00FA426F" w:rsidRDefault="00BA4731">
            <w:pPr>
              <w:ind w:left="95"/>
              <w:rPr>
                <w:sz w:val="24"/>
                <w:szCs w:val="24"/>
              </w:rPr>
            </w:pPr>
            <w:r>
              <w:rPr>
                <w:spacing w:val="3"/>
                <w:sz w:val="24"/>
                <w:szCs w:val="24"/>
              </w:rPr>
              <w:t>S</w:t>
            </w:r>
            <w:r>
              <w:rPr>
                <w:spacing w:val="-6"/>
                <w:sz w:val="24"/>
                <w:szCs w:val="24"/>
              </w:rPr>
              <w:t>I</w:t>
            </w:r>
            <w:r>
              <w:rPr>
                <w:sz w:val="24"/>
                <w:szCs w:val="24"/>
              </w:rPr>
              <w:t>G</w:t>
            </w:r>
            <w:r>
              <w:rPr>
                <w:spacing w:val="-1"/>
                <w:sz w:val="24"/>
                <w:szCs w:val="24"/>
              </w:rPr>
              <w:t>N</w:t>
            </w:r>
            <w:r>
              <w:rPr>
                <w:sz w:val="24"/>
                <w:szCs w:val="24"/>
              </w:rPr>
              <w:t>S</w:t>
            </w:r>
          </w:p>
          <w:p w14:paraId="22325D5F" w14:textId="77777777" w:rsidR="00FA426F" w:rsidRDefault="00BA4731">
            <w:pPr>
              <w:ind w:left="145"/>
              <w:rPr>
                <w:sz w:val="24"/>
                <w:szCs w:val="24"/>
              </w:rPr>
            </w:pPr>
            <w:r>
              <w:rPr>
                <w:spacing w:val="1"/>
                <w:sz w:val="24"/>
                <w:szCs w:val="24"/>
              </w:rPr>
              <w:t>P</w:t>
            </w:r>
            <w:r>
              <w:rPr>
                <w:sz w:val="24"/>
                <w:szCs w:val="24"/>
              </w:rPr>
              <w:t>urpose</w:t>
            </w:r>
            <w:r>
              <w:rPr>
                <w:spacing w:val="-1"/>
                <w:sz w:val="24"/>
                <w:szCs w:val="24"/>
              </w:rPr>
              <w:t xml:space="preserve"> a</w:t>
            </w:r>
            <w:r>
              <w:rPr>
                <w:sz w:val="24"/>
                <w:szCs w:val="24"/>
              </w:rPr>
              <w:t>nd</w:t>
            </w:r>
            <w:r>
              <w:rPr>
                <w:spacing w:val="2"/>
                <w:sz w:val="24"/>
                <w:szCs w:val="24"/>
              </w:rPr>
              <w:t xml:space="preserve"> </w:t>
            </w:r>
            <w:r>
              <w:rPr>
                <w:spacing w:val="-3"/>
                <w:sz w:val="24"/>
                <w:szCs w:val="24"/>
              </w:rPr>
              <w:t>I</w:t>
            </w:r>
            <w:r>
              <w:rPr>
                <w:sz w:val="24"/>
                <w:szCs w:val="24"/>
              </w:rPr>
              <w:t>nt</w:t>
            </w:r>
            <w:r>
              <w:rPr>
                <w:spacing w:val="2"/>
                <w:sz w:val="24"/>
                <w:szCs w:val="24"/>
              </w:rPr>
              <w:t>e</w:t>
            </w:r>
            <w:r>
              <w:rPr>
                <w:sz w:val="24"/>
                <w:szCs w:val="24"/>
              </w:rPr>
              <w:t>nt</w:t>
            </w:r>
          </w:p>
        </w:tc>
        <w:tc>
          <w:tcPr>
            <w:tcW w:w="606" w:type="dxa"/>
            <w:tcBorders>
              <w:top w:val="nil"/>
              <w:left w:val="nil"/>
              <w:bottom w:val="nil"/>
              <w:right w:val="nil"/>
            </w:tcBorders>
          </w:tcPr>
          <w:p w14:paraId="0134CF3F" w14:textId="77777777" w:rsidR="00FA426F" w:rsidRDefault="00FA426F">
            <w:pPr>
              <w:spacing w:line="200" w:lineRule="exact"/>
            </w:pPr>
          </w:p>
          <w:p w14:paraId="61FF4D2C" w14:textId="77777777" w:rsidR="00FA426F" w:rsidRDefault="00FA426F">
            <w:pPr>
              <w:spacing w:before="1" w:line="200" w:lineRule="exact"/>
            </w:pPr>
          </w:p>
          <w:p w14:paraId="1A406E0D" w14:textId="77777777" w:rsidR="00FA426F" w:rsidRDefault="00BA4731">
            <w:pPr>
              <w:ind w:left="126"/>
              <w:rPr>
                <w:sz w:val="24"/>
                <w:szCs w:val="24"/>
              </w:rPr>
            </w:pPr>
            <w:r>
              <w:rPr>
                <w:sz w:val="24"/>
                <w:szCs w:val="24"/>
              </w:rPr>
              <w:t>8</w:t>
            </w:r>
            <w:r>
              <w:rPr>
                <w:spacing w:val="-1"/>
                <w:sz w:val="24"/>
                <w:szCs w:val="24"/>
              </w:rPr>
              <w:t>-</w:t>
            </w:r>
            <w:r>
              <w:rPr>
                <w:sz w:val="24"/>
                <w:szCs w:val="24"/>
              </w:rPr>
              <w:t>1</w:t>
            </w:r>
          </w:p>
        </w:tc>
      </w:tr>
      <w:tr w:rsidR="00FA426F" w14:paraId="4729C2C7" w14:textId="77777777">
        <w:trPr>
          <w:trHeight w:hRule="exact" w:val="276"/>
        </w:trPr>
        <w:tc>
          <w:tcPr>
            <w:tcW w:w="1385" w:type="dxa"/>
            <w:tcBorders>
              <w:top w:val="nil"/>
              <w:left w:val="nil"/>
              <w:bottom w:val="nil"/>
              <w:right w:val="nil"/>
            </w:tcBorders>
          </w:tcPr>
          <w:p w14:paraId="5B3EC90D" w14:textId="77777777" w:rsidR="00FA426F" w:rsidRDefault="00BA4731">
            <w:pPr>
              <w:spacing w:line="260" w:lineRule="exact"/>
              <w:ind w:left="760"/>
              <w:rPr>
                <w:sz w:val="24"/>
                <w:szCs w:val="24"/>
              </w:rPr>
            </w:pPr>
            <w:r>
              <w:rPr>
                <w:sz w:val="24"/>
                <w:szCs w:val="24"/>
              </w:rPr>
              <w:t>8.02</w:t>
            </w:r>
          </w:p>
        </w:tc>
        <w:tc>
          <w:tcPr>
            <w:tcW w:w="7171" w:type="dxa"/>
            <w:tcBorders>
              <w:top w:val="nil"/>
              <w:left w:val="nil"/>
              <w:bottom w:val="nil"/>
              <w:right w:val="nil"/>
            </w:tcBorders>
          </w:tcPr>
          <w:p w14:paraId="12B3EBB7" w14:textId="77777777" w:rsidR="00FA426F" w:rsidRDefault="00BA4731">
            <w:pPr>
              <w:spacing w:line="260" w:lineRule="exact"/>
              <w:ind w:left="148"/>
              <w:rPr>
                <w:sz w:val="24"/>
                <w:szCs w:val="24"/>
              </w:rPr>
            </w:pPr>
            <w:r>
              <w:rPr>
                <w:sz w:val="24"/>
                <w:szCs w:val="24"/>
              </w:rPr>
              <w:t>Applic</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p>
        </w:tc>
        <w:tc>
          <w:tcPr>
            <w:tcW w:w="606" w:type="dxa"/>
            <w:tcBorders>
              <w:top w:val="nil"/>
              <w:left w:val="nil"/>
              <w:bottom w:val="nil"/>
              <w:right w:val="nil"/>
            </w:tcBorders>
          </w:tcPr>
          <w:p w14:paraId="1B6685DA"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1</w:t>
            </w:r>
          </w:p>
        </w:tc>
      </w:tr>
      <w:tr w:rsidR="00FA426F" w14:paraId="04C17538" w14:textId="77777777">
        <w:trPr>
          <w:trHeight w:hRule="exact" w:val="276"/>
        </w:trPr>
        <w:tc>
          <w:tcPr>
            <w:tcW w:w="1385" w:type="dxa"/>
            <w:tcBorders>
              <w:top w:val="nil"/>
              <w:left w:val="nil"/>
              <w:bottom w:val="nil"/>
              <w:right w:val="nil"/>
            </w:tcBorders>
          </w:tcPr>
          <w:p w14:paraId="28222A2E" w14:textId="77777777" w:rsidR="00FA426F" w:rsidRDefault="00BA4731">
            <w:pPr>
              <w:spacing w:line="260" w:lineRule="exact"/>
              <w:ind w:left="760"/>
              <w:rPr>
                <w:sz w:val="24"/>
                <w:szCs w:val="24"/>
              </w:rPr>
            </w:pPr>
            <w:r>
              <w:rPr>
                <w:sz w:val="24"/>
                <w:szCs w:val="24"/>
              </w:rPr>
              <w:t>8.03</w:t>
            </w:r>
          </w:p>
        </w:tc>
        <w:tc>
          <w:tcPr>
            <w:tcW w:w="7171" w:type="dxa"/>
            <w:tcBorders>
              <w:top w:val="nil"/>
              <w:left w:val="nil"/>
              <w:bottom w:val="nil"/>
              <w:right w:val="nil"/>
            </w:tcBorders>
          </w:tcPr>
          <w:p w14:paraId="41B8F10A" w14:textId="77777777" w:rsidR="00FA426F" w:rsidRDefault="00BA4731">
            <w:pPr>
              <w:spacing w:line="260" w:lineRule="exact"/>
              <w:ind w:left="145"/>
              <w:rPr>
                <w:sz w:val="24"/>
                <w:szCs w:val="24"/>
              </w:rPr>
            </w:pPr>
            <w:r>
              <w:rPr>
                <w:spacing w:val="1"/>
                <w:sz w:val="24"/>
                <w:szCs w:val="24"/>
              </w:rPr>
              <w:t>S</w:t>
            </w:r>
            <w:r>
              <w:rPr>
                <w:sz w:val="24"/>
                <w:szCs w:val="24"/>
              </w:rPr>
              <w:t>p</w:t>
            </w:r>
            <w:r>
              <w:rPr>
                <w:spacing w:val="-1"/>
                <w:sz w:val="24"/>
                <w:szCs w:val="24"/>
              </w:rPr>
              <w:t>ec</w:t>
            </w:r>
            <w:r>
              <w:rPr>
                <w:sz w:val="24"/>
                <w:szCs w:val="24"/>
              </w:rPr>
              <w:t>ial R</w:t>
            </w:r>
            <w:r>
              <w:rPr>
                <w:spacing w:val="-1"/>
                <w:sz w:val="24"/>
                <w:szCs w:val="24"/>
              </w:rPr>
              <w:t>e</w:t>
            </w:r>
            <w:r>
              <w:rPr>
                <w:spacing w:val="-2"/>
                <w:sz w:val="24"/>
                <w:szCs w:val="24"/>
              </w:rPr>
              <w:t>g</w:t>
            </w:r>
            <w:r>
              <w:rPr>
                <w:sz w:val="24"/>
                <w:szCs w:val="24"/>
              </w:rPr>
              <w:t>ulat</w:t>
            </w:r>
            <w:r>
              <w:rPr>
                <w:spacing w:val="3"/>
                <w:sz w:val="24"/>
                <w:szCs w:val="24"/>
              </w:rPr>
              <w:t>i</w:t>
            </w:r>
            <w:r>
              <w:rPr>
                <w:sz w:val="24"/>
                <w:szCs w:val="24"/>
              </w:rPr>
              <w:t>ons</w:t>
            </w:r>
          </w:p>
        </w:tc>
        <w:tc>
          <w:tcPr>
            <w:tcW w:w="606" w:type="dxa"/>
            <w:tcBorders>
              <w:top w:val="nil"/>
              <w:left w:val="nil"/>
              <w:bottom w:val="nil"/>
              <w:right w:val="nil"/>
            </w:tcBorders>
          </w:tcPr>
          <w:p w14:paraId="6F03EDAA"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2</w:t>
            </w:r>
          </w:p>
        </w:tc>
      </w:tr>
      <w:tr w:rsidR="00FA426F" w14:paraId="0D68E687" w14:textId="77777777">
        <w:trPr>
          <w:trHeight w:hRule="exact" w:val="276"/>
        </w:trPr>
        <w:tc>
          <w:tcPr>
            <w:tcW w:w="1385" w:type="dxa"/>
            <w:tcBorders>
              <w:top w:val="nil"/>
              <w:left w:val="nil"/>
              <w:bottom w:val="nil"/>
              <w:right w:val="nil"/>
            </w:tcBorders>
          </w:tcPr>
          <w:p w14:paraId="0CBA8C89" w14:textId="77777777" w:rsidR="00FA426F" w:rsidRDefault="00BA4731">
            <w:pPr>
              <w:spacing w:line="260" w:lineRule="exact"/>
              <w:ind w:left="760"/>
              <w:rPr>
                <w:sz w:val="24"/>
                <w:szCs w:val="24"/>
              </w:rPr>
            </w:pPr>
            <w:r>
              <w:rPr>
                <w:sz w:val="24"/>
                <w:szCs w:val="24"/>
              </w:rPr>
              <w:t>8.04</w:t>
            </w:r>
          </w:p>
        </w:tc>
        <w:tc>
          <w:tcPr>
            <w:tcW w:w="7171" w:type="dxa"/>
            <w:tcBorders>
              <w:top w:val="nil"/>
              <w:left w:val="nil"/>
              <w:bottom w:val="nil"/>
              <w:right w:val="nil"/>
            </w:tcBorders>
          </w:tcPr>
          <w:p w14:paraId="6BAE172B" w14:textId="77777777" w:rsidR="00FA426F" w:rsidRDefault="00BA4731">
            <w:pPr>
              <w:spacing w:line="260" w:lineRule="exact"/>
              <w:ind w:left="145"/>
              <w:rPr>
                <w:sz w:val="24"/>
                <w:szCs w:val="24"/>
              </w:rPr>
            </w:pPr>
            <w:r>
              <w:rPr>
                <w:spacing w:val="1"/>
                <w:sz w:val="24"/>
                <w:szCs w:val="24"/>
              </w:rPr>
              <w:t>P</w:t>
            </w:r>
            <w:r>
              <w:rPr>
                <w:sz w:val="24"/>
                <w:szCs w:val="24"/>
              </w:rPr>
              <w:t>rohibit</w:t>
            </w:r>
            <w:r>
              <w:rPr>
                <w:spacing w:val="-1"/>
                <w:sz w:val="24"/>
                <w:szCs w:val="24"/>
              </w:rPr>
              <w:t>e</w:t>
            </w:r>
            <w:r>
              <w:rPr>
                <w:sz w:val="24"/>
                <w:szCs w:val="24"/>
              </w:rPr>
              <w:t xml:space="preserve">d </w:t>
            </w:r>
            <w:r>
              <w:rPr>
                <w:spacing w:val="1"/>
                <w:sz w:val="24"/>
                <w:szCs w:val="24"/>
              </w:rPr>
              <w:t>S</w:t>
            </w:r>
            <w:r>
              <w:rPr>
                <w:sz w:val="24"/>
                <w:szCs w:val="24"/>
              </w:rPr>
              <w:t>i</w:t>
            </w:r>
            <w:r>
              <w:rPr>
                <w:spacing w:val="-2"/>
                <w:sz w:val="24"/>
                <w:szCs w:val="24"/>
              </w:rPr>
              <w:t>g</w:t>
            </w:r>
            <w:r>
              <w:rPr>
                <w:sz w:val="24"/>
                <w:szCs w:val="24"/>
              </w:rPr>
              <w:t xml:space="preserve">ns </w:t>
            </w:r>
            <w:r>
              <w:rPr>
                <w:spacing w:val="-1"/>
                <w:sz w:val="24"/>
                <w:szCs w:val="24"/>
              </w:rPr>
              <w:t>a</w:t>
            </w:r>
            <w:r>
              <w:rPr>
                <w:sz w:val="24"/>
                <w:szCs w:val="24"/>
              </w:rPr>
              <w:t>nd D</w:t>
            </w:r>
            <w:r>
              <w:rPr>
                <w:spacing w:val="-1"/>
                <w:sz w:val="24"/>
                <w:szCs w:val="24"/>
              </w:rPr>
              <w:t>e</w:t>
            </w:r>
            <w:r>
              <w:rPr>
                <w:sz w:val="24"/>
                <w:szCs w:val="24"/>
              </w:rPr>
              <w:t>vi</w:t>
            </w:r>
            <w:r>
              <w:rPr>
                <w:spacing w:val="2"/>
                <w:sz w:val="24"/>
                <w:szCs w:val="24"/>
              </w:rPr>
              <w:t>c</w:t>
            </w:r>
            <w:r>
              <w:rPr>
                <w:spacing w:val="-1"/>
                <w:sz w:val="24"/>
                <w:szCs w:val="24"/>
              </w:rPr>
              <w:t>e</w:t>
            </w:r>
            <w:r>
              <w:rPr>
                <w:sz w:val="24"/>
                <w:szCs w:val="24"/>
              </w:rPr>
              <w:t>s</w:t>
            </w:r>
          </w:p>
        </w:tc>
        <w:tc>
          <w:tcPr>
            <w:tcW w:w="606" w:type="dxa"/>
            <w:tcBorders>
              <w:top w:val="nil"/>
              <w:left w:val="nil"/>
              <w:bottom w:val="nil"/>
              <w:right w:val="nil"/>
            </w:tcBorders>
          </w:tcPr>
          <w:p w14:paraId="10BBBDB1"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3</w:t>
            </w:r>
          </w:p>
        </w:tc>
      </w:tr>
      <w:tr w:rsidR="00FA426F" w14:paraId="75FD94C2" w14:textId="77777777">
        <w:trPr>
          <w:trHeight w:hRule="exact" w:val="276"/>
        </w:trPr>
        <w:tc>
          <w:tcPr>
            <w:tcW w:w="1385" w:type="dxa"/>
            <w:tcBorders>
              <w:top w:val="nil"/>
              <w:left w:val="nil"/>
              <w:bottom w:val="nil"/>
              <w:right w:val="nil"/>
            </w:tcBorders>
          </w:tcPr>
          <w:p w14:paraId="0C607781" w14:textId="77777777" w:rsidR="00FA426F" w:rsidRDefault="00BA4731">
            <w:pPr>
              <w:spacing w:line="260" w:lineRule="exact"/>
              <w:ind w:left="760"/>
              <w:rPr>
                <w:sz w:val="24"/>
                <w:szCs w:val="24"/>
              </w:rPr>
            </w:pPr>
            <w:r>
              <w:rPr>
                <w:sz w:val="24"/>
                <w:szCs w:val="24"/>
              </w:rPr>
              <w:t>8.05</w:t>
            </w:r>
          </w:p>
        </w:tc>
        <w:tc>
          <w:tcPr>
            <w:tcW w:w="7171" w:type="dxa"/>
            <w:tcBorders>
              <w:top w:val="nil"/>
              <w:left w:val="nil"/>
              <w:bottom w:val="nil"/>
              <w:right w:val="nil"/>
            </w:tcBorders>
          </w:tcPr>
          <w:p w14:paraId="6BD534A7" w14:textId="77777777" w:rsidR="00FA426F" w:rsidRDefault="00BA4731">
            <w:pPr>
              <w:spacing w:line="260" w:lineRule="exact"/>
              <w:ind w:left="145"/>
              <w:rPr>
                <w:sz w:val="24"/>
                <w:szCs w:val="24"/>
              </w:rPr>
            </w:pPr>
            <w:r>
              <w:rPr>
                <w:spacing w:val="1"/>
                <w:sz w:val="24"/>
                <w:szCs w:val="24"/>
              </w:rPr>
              <w:t>S</w:t>
            </w:r>
            <w:r>
              <w:rPr>
                <w:sz w:val="24"/>
                <w:szCs w:val="24"/>
              </w:rPr>
              <w:t>i</w:t>
            </w:r>
            <w:r>
              <w:rPr>
                <w:spacing w:val="-2"/>
                <w:sz w:val="24"/>
                <w:szCs w:val="24"/>
              </w:rPr>
              <w:t>g</w:t>
            </w:r>
            <w:r>
              <w:rPr>
                <w:sz w:val="24"/>
                <w:szCs w:val="24"/>
              </w:rPr>
              <w:t xml:space="preserve">ns </w:t>
            </w:r>
            <w:r>
              <w:rPr>
                <w:spacing w:val="1"/>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p>
        </w:tc>
        <w:tc>
          <w:tcPr>
            <w:tcW w:w="606" w:type="dxa"/>
            <w:tcBorders>
              <w:top w:val="nil"/>
              <w:left w:val="nil"/>
              <w:bottom w:val="nil"/>
              <w:right w:val="nil"/>
            </w:tcBorders>
          </w:tcPr>
          <w:p w14:paraId="6D51CB9F"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4</w:t>
            </w:r>
          </w:p>
        </w:tc>
      </w:tr>
      <w:tr w:rsidR="00FA426F" w14:paraId="0D819674" w14:textId="77777777">
        <w:trPr>
          <w:trHeight w:hRule="exact" w:val="276"/>
        </w:trPr>
        <w:tc>
          <w:tcPr>
            <w:tcW w:w="1385" w:type="dxa"/>
            <w:tcBorders>
              <w:top w:val="nil"/>
              <w:left w:val="nil"/>
              <w:bottom w:val="nil"/>
              <w:right w:val="nil"/>
            </w:tcBorders>
          </w:tcPr>
          <w:p w14:paraId="1C40DC60" w14:textId="77777777" w:rsidR="00FA426F" w:rsidRDefault="00BA4731">
            <w:pPr>
              <w:spacing w:line="260" w:lineRule="exact"/>
              <w:ind w:left="760"/>
              <w:rPr>
                <w:sz w:val="24"/>
                <w:szCs w:val="24"/>
              </w:rPr>
            </w:pPr>
            <w:r>
              <w:rPr>
                <w:sz w:val="24"/>
                <w:szCs w:val="24"/>
              </w:rPr>
              <w:t>8.06</w:t>
            </w:r>
          </w:p>
        </w:tc>
        <w:tc>
          <w:tcPr>
            <w:tcW w:w="7171" w:type="dxa"/>
            <w:tcBorders>
              <w:top w:val="nil"/>
              <w:left w:val="nil"/>
              <w:bottom w:val="nil"/>
              <w:right w:val="nil"/>
            </w:tcBorders>
          </w:tcPr>
          <w:p w14:paraId="7F531920" w14:textId="77777777" w:rsidR="00FA426F" w:rsidRDefault="00BA4731">
            <w:pPr>
              <w:spacing w:line="260" w:lineRule="exact"/>
              <w:ind w:left="145"/>
              <w:rPr>
                <w:sz w:val="24"/>
                <w:szCs w:val="24"/>
              </w:rPr>
            </w:pPr>
            <w:r>
              <w:rPr>
                <w:spacing w:val="1"/>
                <w:sz w:val="24"/>
                <w:szCs w:val="24"/>
              </w:rPr>
              <w:t>S</w:t>
            </w:r>
            <w:r>
              <w:rPr>
                <w:sz w:val="24"/>
                <w:szCs w:val="24"/>
              </w:rPr>
              <w:t>i</w:t>
            </w:r>
            <w:r>
              <w:rPr>
                <w:spacing w:val="-2"/>
                <w:sz w:val="24"/>
                <w:szCs w:val="24"/>
              </w:rPr>
              <w:t>g</w:t>
            </w:r>
            <w:r>
              <w:rPr>
                <w:sz w:val="24"/>
                <w:szCs w:val="24"/>
              </w:rPr>
              <w:t xml:space="preserve">n </w:t>
            </w:r>
            <w:r>
              <w:rPr>
                <w:spacing w:val="1"/>
                <w:sz w:val="24"/>
                <w:szCs w:val="24"/>
              </w:rPr>
              <w:t>P</w:t>
            </w:r>
            <w:r>
              <w:rPr>
                <w:spacing w:val="-1"/>
                <w:sz w:val="24"/>
                <w:szCs w:val="24"/>
              </w:rPr>
              <w:t>e</w:t>
            </w:r>
            <w:r>
              <w:rPr>
                <w:sz w:val="24"/>
                <w:szCs w:val="24"/>
              </w:rPr>
              <w:t>rmits</w:t>
            </w:r>
            <w:r>
              <w:rPr>
                <w:spacing w:val="1"/>
                <w:sz w:val="24"/>
                <w:szCs w:val="24"/>
              </w:rPr>
              <w:t xml:space="preserve"> </w:t>
            </w:r>
            <w:r>
              <w:rPr>
                <w:spacing w:val="-1"/>
                <w:sz w:val="24"/>
                <w:szCs w:val="24"/>
              </w:rPr>
              <w:t>a</w:t>
            </w:r>
            <w:r>
              <w:rPr>
                <w:sz w:val="24"/>
                <w:szCs w:val="24"/>
              </w:rPr>
              <w:t>nd M</w:t>
            </w:r>
            <w:r>
              <w:rPr>
                <w:spacing w:val="-1"/>
                <w:sz w:val="24"/>
                <w:szCs w:val="24"/>
              </w:rPr>
              <w:t>a</w:t>
            </w:r>
            <w:r>
              <w:rPr>
                <w:sz w:val="24"/>
                <w:szCs w:val="24"/>
              </w:rPr>
              <w:t>in</w:t>
            </w:r>
            <w:r>
              <w:rPr>
                <w:spacing w:val="1"/>
                <w:sz w:val="24"/>
                <w:szCs w:val="24"/>
              </w:rPr>
              <w:t>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z w:val="24"/>
                <w:szCs w:val="24"/>
              </w:rPr>
              <w:t>e</w:t>
            </w:r>
          </w:p>
        </w:tc>
        <w:tc>
          <w:tcPr>
            <w:tcW w:w="606" w:type="dxa"/>
            <w:tcBorders>
              <w:top w:val="nil"/>
              <w:left w:val="nil"/>
              <w:bottom w:val="nil"/>
              <w:right w:val="nil"/>
            </w:tcBorders>
          </w:tcPr>
          <w:p w14:paraId="31F7E10E"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7</w:t>
            </w:r>
          </w:p>
        </w:tc>
      </w:tr>
      <w:tr w:rsidR="00FA426F" w14:paraId="337F40BB" w14:textId="77777777">
        <w:trPr>
          <w:trHeight w:hRule="exact" w:val="414"/>
        </w:trPr>
        <w:tc>
          <w:tcPr>
            <w:tcW w:w="1385" w:type="dxa"/>
            <w:tcBorders>
              <w:top w:val="nil"/>
              <w:left w:val="nil"/>
              <w:bottom w:val="nil"/>
              <w:right w:val="nil"/>
            </w:tcBorders>
          </w:tcPr>
          <w:p w14:paraId="3F7594BE" w14:textId="77777777" w:rsidR="00FA426F" w:rsidRDefault="00BA4731">
            <w:pPr>
              <w:spacing w:line="260" w:lineRule="exact"/>
              <w:ind w:left="760"/>
              <w:rPr>
                <w:sz w:val="24"/>
                <w:szCs w:val="24"/>
              </w:rPr>
            </w:pPr>
            <w:r>
              <w:rPr>
                <w:sz w:val="24"/>
                <w:szCs w:val="24"/>
              </w:rPr>
              <w:t>8.07</w:t>
            </w:r>
          </w:p>
        </w:tc>
        <w:tc>
          <w:tcPr>
            <w:tcW w:w="7171" w:type="dxa"/>
            <w:tcBorders>
              <w:top w:val="nil"/>
              <w:left w:val="nil"/>
              <w:bottom w:val="nil"/>
              <w:right w:val="nil"/>
            </w:tcBorders>
          </w:tcPr>
          <w:p w14:paraId="1CD80422" w14:textId="77777777" w:rsidR="00FA426F" w:rsidRDefault="00BA4731">
            <w:pPr>
              <w:spacing w:line="260" w:lineRule="exact"/>
              <w:ind w:left="145"/>
              <w:rPr>
                <w:sz w:val="24"/>
                <w:szCs w:val="24"/>
              </w:rPr>
            </w:pP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w:t>
            </w:r>
            <w:r>
              <w:rPr>
                <w:spacing w:val="2"/>
                <w:sz w:val="24"/>
                <w:szCs w:val="24"/>
              </w:rPr>
              <w:t>t</w:t>
            </w:r>
            <w:r>
              <w:rPr>
                <w:sz w:val="24"/>
                <w:szCs w:val="24"/>
              </w:rPr>
              <w:t>-</w:t>
            </w:r>
            <w:r>
              <w:rPr>
                <w:spacing w:val="-1"/>
                <w:sz w:val="24"/>
                <w:szCs w:val="24"/>
              </w:rPr>
              <w:t xml:space="preserve"> </w:t>
            </w:r>
            <w:r>
              <w:rPr>
                <w:spacing w:val="1"/>
                <w:sz w:val="24"/>
                <w:szCs w:val="24"/>
              </w:rPr>
              <w:t>S</w:t>
            </w:r>
            <w:r>
              <w:rPr>
                <w:sz w:val="24"/>
                <w:szCs w:val="24"/>
              </w:rPr>
              <w:t>i</w:t>
            </w:r>
            <w:r>
              <w:rPr>
                <w:spacing w:val="-2"/>
                <w:sz w:val="24"/>
                <w:szCs w:val="24"/>
              </w:rPr>
              <w:t>g</w:t>
            </w:r>
            <w:r>
              <w:rPr>
                <w:sz w:val="24"/>
                <w:szCs w:val="24"/>
              </w:rPr>
              <w:t>ns</w:t>
            </w:r>
          </w:p>
        </w:tc>
        <w:tc>
          <w:tcPr>
            <w:tcW w:w="606" w:type="dxa"/>
            <w:tcBorders>
              <w:top w:val="nil"/>
              <w:left w:val="nil"/>
              <w:bottom w:val="nil"/>
              <w:right w:val="nil"/>
            </w:tcBorders>
          </w:tcPr>
          <w:p w14:paraId="26234E4A" w14:textId="77777777" w:rsidR="00FA426F" w:rsidRDefault="00BA4731">
            <w:pPr>
              <w:spacing w:line="260" w:lineRule="exact"/>
              <w:ind w:left="126"/>
              <w:rPr>
                <w:sz w:val="24"/>
                <w:szCs w:val="24"/>
              </w:rPr>
            </w:pPr>
            <w:r>
              <w:rPr>
                <w:sz w:val="24"/>
                <w:szCs w:val="24"/>
              </w:rPr>
              <w:t>8</w:t>
            </w:r>
            <w:r>
              <w:rPr>
                <w:spacing w:val="-1"/>
                <w:sz w:val="24"/>
                <w:szCs w:val="24"/>
              </w:rPr>
              <w:t>-</w:t>
            </w:r>
            <w:r>
              <w:rPr>
                <w:sz w:val="24"/>
                <w:szCs w:val="24"/>
              </w:rPr>
              <w:t>8</w:t>
            </w:r>
          </w:p>
        </w:tc>
      </w:tr>
      <w:tr w:rsidR="00FA426F" w14:paraId="648B38DD" w14:textId="77777777">
        <w:trPr>
          <w:trHeight w:hRule="exact" w:val="690"/>
        </w:trPr>
        <w:tc>
          <w:tcPr>
            <w:tcW w:w="1385" w:type="dxa"/>
            <w:tcBorders>
              <w:top w:val="nil"/>
              <w:left w:val="nil"/>
              <w:bottom w:val="nil"/>
              <w:right w:val="nil"/>
            </w:tcBorders>
          </w:tcPr>
          <w:p w14:paraId="33E3033A" w14:textId="77777777" w:rsidR="00FA426F" w:rsidRDefault="00FA426F">
            <w:pPr>
              <w:spacing w:before="5" w:line="120" w:lineRule="exact"/>
              <w:rPr>
                <w:sz w:val="12"/>
                <w:szCs w:val="12"/>
              </w:rPr>
            </w:pPr>
          </w:p>
          <w:p w14:paraId="26FF91E0" w14:textId="77777777" w:rsidR="00FA426F" w:rsidRDefault="00BA4731">
            <w:pPr>
              <w:ind w:left="4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9.</w:t>
            </w:r>
          </w:p>
          <w:p w14:paraId="358C14FE" w14:textId="77777777" w:rsidR="00FA426F" w:rsidRDefault="00BA4731">
            <w:pPr>
              <w:ind w:left="760"/>
              <w:rPr>
                <w:sz w:val="24"/>
                <w:szCs w:val="24"/>
              </w:rPr>
            </w:pPr>
            <w:r>
              <w:rPr>
                <w:sz w:val="24"/>
                <w:szCs w:val="24"/>
              </w:rPr>
              <w:t>9.01</w:t>
            </w:r>
          </w:p>
        </w:tc>
        <w:tc>
          <w:tcPr>
            <w:tcW w:w="7171" w:type="dxa"/>
            <w:tcBorders>
              <w:top w:val="nil"/>
              <w:left w:val="nil"/>
              <w:bottom w:val="nil"/>
              <w:right w:val="nil"/>
            </w:tcBorders>
          </w:tcPr>
          <w:p w14:paraId="5A0E2D36" w14:textId="77777777" w:rsidR="00FA426F" w:rsidRDefault="00FA426F">
            <w:pPr>
              <w:spacing w:before="5" w:line="120" w:lineRule="exact"/>
              <w:rPr>
                <w:sz w:val="12"/>
                <w:szCs w:val="12"/>
              </w:rPr>
            </w:pPr>
          </w:p>
          <w:p w14:paraId="6CE961C2" w14:textId="77777777" w:rsidR="00FA426F" w:rsidRDefault="00BA4731">
            <w:pPr>
              <w:ind w:left="148" w:right="2543" w:hanging="53"/>
              <w:rPr>
                <w:sz w:val="24"/>
                <w:szCs w:val="24"/>
              </w:rPr>
            </w:pPr>
            <w:r>
              <w:rPr>
                <w:sz w:val="24"/>
                <w:szCs w:val="24"/>
              </w:rPr>
              <w:t>A</w:t>
            </w:r>
            <w:r>
              <w:rPr>
                <w:spacing w:val="-1"/>
                <w:sz w:val="24"/>
                <w:szCs w:val="24"/>
              </w:rPr>
              <w:t>D</w:t>
            </w:r>
            <w:r>
              <w:rPr>
                <w:spacing w:val="2"/>
                <w:sz w:val="24"/>
                <w:szCs w:val="24"/>
              </w:rPr>
              <w:t>M</w:t>
            </w:r>
            <w:r>
              <w:rPr>
                <w:spacing w:val="-3"/>
                <w:sz w:val="24"/>
                <w:szCs w:val="24"/>
              </w:rPr>
              <w:t>I</w:t>
            </w:r>
            <w:r>
              <w:rPr>
                <w:spacing w:val="2"/>
                <w:sz w:val="24"/>
                <w:szCs w:val="24"/>
              </w:rPr>
              <w:t>N</w:t>
            </w:r>
            <w:r>
              <w:rPr>
                <w:spacing w:val="-3"/>
                <w:sz w:val="24"/>
                <w:szCs w:val="24"/>
              </w:rPr>
              <w:t>I</w:t>
            </w:r>
            <w:r>
              <w:rPr>
                <w:spacing w:val="1"/>
                <w:sz w:val="24"/>
                <w:szCs w:val="24"/>
              </w:rPr>
              <w:t>S</w:t>
            </w:r>
            <w:r>
              <w:rPr>
                <w:sz w:val="24"/>
                <w:szCs w:val="24"/>
              </w:rPr>
              <w:t>TRA</w:t>
            </w:r>
            <w:r>
              <w:rPr>
                <w:spacing w:val="2"/>
                <w:sz w:val="24"/>
                <w:szCs w:val="24"/>
              </w:rPr>
              <w:t>T</w:t>
            </w:r>
            <w:r>
              <w:rPr>
                <w:spacing w:val="-3"/>
                <w:sz w:val="24"/>
                <w:szCs w:val="24"/>
              </w:rPr>
              <w:t>I</w:t>
            </w:r>
            <w:r>
              <w:rPr>
                <w:spacing w:val="2"/>
                <w:sz w:val="24"/>
                <w:szCs w:val="24"/>
              </w:rPr>
              <w:t>O</w:t>
            </w:r>
            <w:r>
              <w:rPr>
                <w:sz w:val="24"/>
                <w:szCs w:val="24"/>
              </w:rPr>
              <w:t xml:space="preserve">N </w:t>
            </w:r>
            <w:r>
              <w:rPr>
                <w:spacing w:val="1"/>
                <w:sz w:val="24"/>
                <w:szCs w:val="24"/>
              </w:rPr>
              <w:t>A</w:t>
            </w:r>
            <w:r>
              <w:rPr>
                <w:sz w:val="24"/>
                <w:szCs w:val="24"/>
              </w:rPr>
              <w:t>ND</w:t>
            </w:r>
            <w:r>
              <w:rPr>
                <w:spacing w:val="-1"/>
                <w:sz w:val="24"/>
                <w:szCs w:val="24"/>
              </w:rPr>
              <w:t xml:space="preserve"> </w:t>
            </w:r>
            <w:r>
              <w:rPr>
                <w:sz w:val="24"/>
                <w:szCs w:val="24"/>
              </w:rPr>
              <w:t>E</w:t>
            </w:r>
            <w:r>
              <w:rPr>
                <w:spacing w:val="-1"/>
                <w:sz w:val="24"/>
                <w:szCs w:val="24"/>
              </w:rPr>
              <w:t>N</w:t>
            </w:r>
            <w:r>
              <w:rPr>
                <w:spacing w:val="1"/>
                <w:sz w:val="24"/>
                <w:szCs w:val="24"/>
              </w:rPr>
              <w:t>F</w:t>
            </w:r>
            <w:r>
              <w:rPr>
                <w:sz w:val="24"/>
                <w:szCs w:val="24"/>
              </w:rPr>
              <w:t>OR</w:t>
            </w:r>
            <w:r>
              <w:rPr>
                <w:spacing w:val="1"/>
                <w:sz w:val="24"/>
                <w:szCs w:val="24"/>
              </w:rPr>
              <w:t>C</w:t>
            </w:r>
            <w:r>
              <w:rPr>
                <w:sz w:val="24"/>
                <w:szCs w:val="24"/>
              </w:rPr>
              <w:t>EME</w:t>
            </w:r>
            <w:r>
              <w:rPr>
                <w:spacing w:val="-1"/>
                <w:sz w:val="24"/>
                <w:szCs w:val="24"/>
              </w:rPr>
              <w:t>N</w:t>
            </w:r>
            <w:r>
              <w:rPr>
                <w:sz w:val="24"/>
                <w:szCs w:val="24"/>
              </w:rPr>
              <w:t>T Admi</w:t>
            </w:r>
            <w:r>
              <w:rPr>
                <w:spacing w:val="-2"/>
                <w:sz w:val="24"/>
                <w:szCs w:val="24"/>
              </w:rPr>
              <w:t>n</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O</w:t>
            </w:r>
            <w:r>
              <w:rPr>
                <w:spacing w:val="-1"/>
                <w:sz w:val="24"/>
                <w:szCs w:val="24"/>
              </w:rPr>
              <w:t>f</w:t>
            </w:r>
            <w:r>
              <w:rPr>
                <w:sz w:val="24"/>
                <w:szCs w:val="24"/>
              </w:rPr>
              <w:t>ficial</w:t>
            </w:r>
          </w:p>
        </w:tc>
        <w:tc>
          <w:tcPr>
            <w:tcW w:w="606" w:type="dxa"/>
            <w:tcBorders>
              <w:top w:val="nil"/>
              <w:left w:val="nil"/>
              <w:bottom w:val="nil"/>
              <w:right w:val="nil"/>
            </w:tcBorders>
          </w:tcPr>
          <w:p w14:paraId="505833F4" w14:textId="77777777" w:rsidR="00FA426F" w:rsidRDefault="00FA426F">
            <w:pPr>
              <w:spacing w:line="200" w:lineRule="exact"/>
            </w:pPr>
          </w:p>
          <w:p w14:paraId="62CE07CE" w14:textId="77777777" w:rsidR="00FA426F" w:rsidRDefault="00FA426F">
            <w:pPr>
              <w:spacing w:before="1" w:line="200" w:lineRule="exact"/>
            </w:pPr>
          </w:p>
          <w:p w14:paraId="150E66D2" w14:textId="77777777" w:rsidR="00FA426F" w:rsidRDefault="00BA4731">
            <w:pPr>
              <w:ind w:left="126"/>
              <w:rPr>
                <w:sz w:val="24"/>
                <w:szCs w:val="24"/>
              </w:rPr>
            </w:pPr>
            <w:r>
              <w:rPr>
                <w:sz w:val="24"/>
                <w:szCs w:val="24"/>
              </w:rPr>
              <w:t>9</w:t>
            </w:r>
            <w:r>
              <w:rPr>
                <w:spacing w:val="-1"/>
                <w:sz w:val="24"/>
                <w:szCs w:val="24"/>
              </w:rPr>
              <w:t>-</w:t>
            </w:r>
            <w:r>
              <w:rPr>
                <w:sz w:val="24"/>
                <w:szCs w:val="24"/>
              </w:rPr>
              <w:t>1</w:t>
            </w:r>
          </w:p>
        </w:tc>
      </w:tr>
      <w:tr w:rsidR="00FA426F" w14:paraId="65323B49" w14:textId="77777777">
        <w:trPr>
          <w:trHeight w:hRule="exact" w:val="276"/>
        </w:trPr>
        <w:tc>
          <w:tcPr>
            <w:tcW w:w="1385" w:type="dxa"/>
            <w:tcBorders>
              <w:top w:val="nil"/>
              <w:left w:val="nil"/>
              <w:bottom w:val="nil"/>
              <w:right w:val="nil"/>
            </w:tcBorders>
          </w:tcPr>
          <w:p w14:paraId="4C11676D" w14:textId="77777777" w:rsidR="00FA426F" w:rsidRDefault="00BA4731">
            <w:pPr>
              <w:spacing w:line="260" w:lineRule="exact"/>
              <w:ind w:left="760"/>
              <w:rPr>
                <w:sz w:val="24"/>
                <w:szCs w:val="24"/>
              </w:rPr>
            </w:pPr>
            <w:r>
              <w:rPr>
                <w:sz w:val="24"/>
                <w:szCs w:val="24"/>
              </w:rPr>
              <w:t>9.02</w:t>
            </w:r>
          </w:p>
        </w:tc>
        <w:tc>
          <w:tcPr>
            <w:tcW w:w="7171" w:type="dxa"/>
            <w:tcBorders>
              <w:top w:val="nil"/>
              <w:left w:val="nil"/>
              <w:bottom w:val="nil"/>
              <w:right w:val="nil"/>
            </w:tcBorders>
          </w:tcPr>
          <w:p w14:paraId="52B9A513" w14:textId="77777777" w:rsidR="00FA426F" w:rsidRDefault="00BA4731">
            <w:pPr>
              <w:spacing w:line="260" w:lineRule="exact"/>
              <w:ind w:left="148"/>
              <w:rPr>
                <w:sz w:val="24"/>
                <w:szCs w:val="24"/>
              </w:rPr>
            </w:pP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pacing w:val="1"/>
                <w:sz w:val="24"/>
                <w:szCs w:val="24"/>
              </w:rPr>
              <w:t>P</w:t>
            </w:r>
            <w:r>
              <w:rPr>
                <w:spacing w:val="-1"/>
                <w:sz w:val="24"/>
                <w:szCs w:val="24"/>
              </w:rPr>
              <w:t>e</w:t>
            </w:r>
            <w:r>
              <w:rPr>
                <w:sz w:val="24"/>
                <w:szCs w:val="24"/>
              </w:rPr>
              <w:t>rmits</w:t>
            </w:r>
          </w:p>
        </w:tc>
        <w:tc>
          <w:tcPr>
            <w:tcW w:w="606" w:type="dxa"/>
            <w:tcBorders>
              <w:top w:val="nil"/>
              <w:left w:val="nil"/>
              <w:bottom w:val="nil"/>
              <w:right w:val="nil"/>
            </w:tcBorders>
          </w:tcPr>
          <w:p w14:paraId="36FEB9FF"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1</w:t>
            </w:r>
          </w:p>
        </w:tc>
      </w:tr>
      <w:tr w:rsidR="00FA426F" w14:paraId="4F20B31E" w14:textId="77777777">
        <w:trPr>
          <w:trHeight w:hRule="exact" w:val="276"/>
        </w:trPr>
        <w:tc>
          <w:tcPr>
            <w:tcW w:w="1385" w:type="dxa"/>
            <w:tcBorders>
              <w:top w:val="nil"/>
              <w:left w:val="nil"/>
              <w:bottom w:val="nil"/>
              <w:right w:val="nil"/>
            </w:tcBorders>
          </w:tcPr>
          <w:p w14:paraId="53193C94" w14:textId="77777777" w:rsidR="00FA426F" w:rsidRDefault="00BA4731">
            <w:pPr>
              <w:spacing w:line="260" w:lineRule="exact"/>
              <w:ind w:left="760"/>
              <w:rPr>
                <w:sz w:val="24"/>
                <w:szCs w:val="24"/>
              </w:rPr>
            </w:pPr>
            <w:r>
              <w:rPr>
                <w:sz w:val="24"/>
                <w:szCs w:val="24"/>
              </w:rPr>
              <w:t>9.03</w:t>
            </w:r>
          </w:p>
        </w:tc>
        <w:tc>
          <w:tcPr>
            <w:tcW w:w="7171" w:type="dxa"/>
            <w:tcBorders>
              <w:top w:val="nil"/>
              <w:left w:val="nil"/>
              <w:bottom w:val="nil"/>
              <w:right w:val="nil"/>
            </w:tcBorders>
          </w:tcPr>
          <w:p w14:paraId="0A35EA89" w14:textId="77777777" w:rsidR="00FA426F" w:rsidRDefault="00BA4731">
            <w:pPr>
              <w:spacing w:line="260" w:lineRule="exact"/>
              <w:ind w:left="145"/>
              <w:rPr>
                <w:sz w:val="24"/>
                <w:szCs w:val="24"/>
              </w:rPr>
            </w:pPr>
            <w:r>
              <w:rPr>
                <w:color w:val="FF0000"/>
                <w:spacing w:val="1"/>
                <w:sz w:val="24"/>
                <w:szCs w:val="24"/>
              </w:rPr>
              <w:t>P</w:t>
            </w:r>
            <w:r>
              <w:rPr>
                <w:color w:val="FF0000"/>
                <w:spacing w:val="-1"/>
                <w:sz w:val="24"/>
                <w:szCs w:val="24"/>
              </w:rPr>
              <w:t>e</w:t>
            </w:r>
            <w:r>
              <w:rPr>
                <w:color w:val="FF0000"/>
                <w:sz w:val="24"/>
                <w:szCs w:val="24"/>
              </w:rPr>
              <w:t>n</w:t>
            </w:r>
            <w:r>
              <w:rPr>
                <w:color w:val="FF0000"/>
                <w:spacing w:val="-1"/>
                <w:sz w:val="24"/>
                <w:szCs w:val="24"/>
              </w:rPr>
              <w:t>a</w:t>
            </w:r>
            <w:r>
              <w:rPr>
                <w:color w:val="FF0000"/>
                <w:sz w:val="24"/>
                <w:szCs w:val="24"/>
              </w:rPr>
              <w:t>l</w:t>
            </w:r>
            <w:r>
              <w:rPr>
                <w:color w:val="FF0000"/>
                <w:spacing w:val="3"/>
                <w:sz w:val="24"/>
                <w:szCs w:val="24"/>
              </w:rPr>
              <w:t>t</w:t>
            </w:r>
            <w:r>
              <w:rPr>
                <w:color w:val="FF0000"/>
                <w:sz w:val="24"/>
                <w:szCs w:val="24"/>
              </w:rPr>
              <w:t>y</w:t>
            </w:r>
            <w:r>
              <w:rPr>
                <w:color w:val="FF0000"/>
                <w:spacing w:val="-5"/>
                <w:sz w:val="24"/>
                <w:szCs w:val="24"/>
              </w:rPr>
              <w:t xml:space="preserve"> </w:t>
            </w:r>
            <w:r>
              <w:rPr>
                <w:color w:val="FF0000"/>
                <w:sz w:val="24"/>
                <w:szCs w:val="24"/>
              </w:rPr>
              <w:t>for</w:t>
            </w:r>
            <w:r>
              <w:rPr>
                <w:color w:val="FF0000"/>
                <w:spacing w:val="1"/>
                <w:sz w:val="24"/>
                <w:szCs w:val="24"/>
              </w:rPr>
              <w:t xml:space="preserve"> </w:t>
            </w:r>
            <w:r>
              <w:rPr>
                <w:color w:val="FF0000"/>
                <w:sz w:val="24"/>
                <w:szCs w:val="24"/>
              </w:rPr>
              <w:t>Viol</w:t>
            </w:r>
            <w:r>
              <w:rPr>
                <w:color w:val="FF0000"/>
                <w:spacing w:val="2"/>
                <w:sz w:val="24"/>
                <w:szCs w:val="24"/>
              </w:rPr>
              <w:t>a</w:t>
            </w:r>
            <w:r>
              <w:rPr>
                <w:color w:val="FF0000"/>
                <w:sz w:val="24"/>
                <w:szCs w:val="24"/>
              </w:rPr>
              <w:t>t</w:t>
            </w:r>
            <w:r>
              <w:rPr>
                <w:color w:val="FF0000"/>
                <w:spacing w:val="1"/>
                <w:sz w:val="24"/>
                <w:szCs w:val="24"/>
              </w:rPr>
              <w:t>i</w:t>
            </w:r>
            <w:r>
              <w:rPr>
                <w:color w:val="FF0000"/>
                <w:sz w:val="24"/>
                <w:szCs w:val="24"/>
              </w:rPr>
              <w:t>on</w:t>
            </w:r>
          </w:p>
        </w:tc>
        <w:tc>
          <w:tcPr>
            <w:tcW w:w="606" w:type="dxa"/>
            <w:tcBorders>
              <w:top w:val="nil"/>
              <w:left w:val="nil"/>
              <w:bottom w:val="nil"/>
              <w:right w:val="nil"/>
            </w:tcBorders>
          </w:tcPr>
          <w:p w14:paraId="51734B68" w14:textId="77777777" w:rsidR="00FA426F" w:rsidRDefault="00BA4731">
            <w:pPr>
              <w:spacing w:line="260" w:lineRule="exact"/>
              <w:ind w:left="126"/>
              <w:rPr>
                <w:sz w:val="24"/>
                <w:szCs w:val="24"/>
              </w:rPr>
            </w:pPr>
            <w:r>
              <w:rPr>
                <w:color w:val="FF0000"/>
                <w:sz w:val="24"/>
                <w:szCs w:val="24"/>
              </w:rPr>
              <w:t>9</w:t>
            </w:r>
            <w:r>
              <w:rPr>
                <w:color w:val="FF0000"/>
                <w:spacing w:val="-1"/>
                <w:sz w:val="24"/>
                <w:szCs w:val="24"/>
              </w:rPr>
              <w:t>-</w:t>
            </w:r>
            <w:r>
              <w:rPr>
                <w:color w:val="FF0000"/>
                <w:sz w:val="24"/>
                <w:szCs w:val="24"/>
              </w:rPr>
              <w:t>4</w:t>
            </w:r>
          </w:p>
        </w:tc>
      </w:tr>
      <w:tr w:rsidR="00FA426F" w14:paraId="795751A5" w14:textId="77777777">
        <w:trPr>
          <w:trHeight w:hRule="exact" w:val="276"/>
        </w:trPr>
        <w:tc>
          <w:tcPr>
            <w:tcW w:w="1385" w:type="dxa"/>
            <w:tcBorders>
              <w:top w:val="nil"/>
              <w:left w:val="nil"/>
              <w:bottom w:val="nil"/>
              <w:right w:val="nil"/>
            </w:tcBorders>
          </w:tcPr>
          <w:p w14:paraId="348453AD" w14:textId="77777777" w:rsidR="00FA426F" w:rsidRDefault="00BA4731">
            <w:pPr>
              <w:spacing w:line="260" w:lineRule="exact"/>
              <w:ind w:left="760"/>
              <w:rPr>
                <w:sz w:val="24"/>
                <w:szCs w:val="24"/>
              </w:rPr>
            </w:pPr>
            <w:r>
              <w:rPr>
                <w:sz w:val="24"/>
                <w:szCs w:val="24"/>
              </w:rPr>
              <w:t>9.04</w:t>
            </w:r>
          </w:p>
        </w:tc>
        <w:tc>
          <w:tcPr>
            <w:tcW w:w="7171" w:type="dxa"/>
            <w:tcBorders>
              <w:top w:val="nil"/>
              <w:left w:val="nil"/>
              <w:bottom w:val="nil"/>
              <w:right w:val="nil"/>
            </w:tcBorders>
          </w:tcPr>
          <w:p w14:paraId="538ADC27" w14:textId="77777777" w:rsidR="00FA426F" w:rsidRDefault="00BA4731">
            <w:pPr>
              <w:spacing w:line="260" w:lineRule="exact"/>
              <w:ind w:left="148"/>
              <w:rPr>
                <w:sz w:val="24"/>
                <w:szCs w:val="24"/>
              </w:rPr>
            </w:pPr>
            <w:r>
              <w:rPr>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z w:val="24"/>
                <w:szCs w:val="24"/>
              </w:rPr>
              <w:t>En</w:t>
            </w:r>
            <w:r>
              <w:rPr>
                <w:spacing w:val="-1"/>
                <w:sz w:val="24"/>
                <w:szCs w:val="24"/>
              </w:rPr>
              <w:t>f</w:t>
            </w:r>
            <w:r>
              <w:rPr>
                <w:sz w:val="24"/>
                <w:szCs w:val="24"/>
              </w:rPr>
              <w:t>or</w:t>
            </w:r>
            <w:r>
              <w:rPr>
                <w:spacing w:val="-2"/>
                <w:sz w:val="24"/>
                <w:szCs w:val="24"/>
              </w:rPr>
              <w:t>c</w:t>
            </w:r>
            <w:r>
              <w:rPr>
                <w:spacing w:val="-1"/>
                <w:sz w:val="24"/>
                <w:szCs w:val="24"/>
              </w:rPr>
              <w:t>e</w:t>
            </w:r>
            <w:r>
              <w:rPr>
                <w:sz w:val="24"/>
                <w:szCs w:val="24"/>
              </w:rPr>
              <w:t>ment</w:t>
            </w:r>
          </w:p>
        </w:tc>
        <w:tc>
          <w:tcPr>
            <w:tcW w:w="606" w:type="dxa"/>
            <w:tcBorders>
              <w:top w:val="nil"/>
              <w:left w:val="nil"/>
              <w:bottom w:val="nil"/>
              <w:right w:val="nil"/>
            </w:tcBorders>
          </w:tcPr>
          <w:p w14:paraId="112CA8E0"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4</w:t>
            </w:r>
          </w:p>
        </w:tc>
      </w:tr>
      <w:tr w:rsidR="00FA426F" w14:paraId="4D886E12" w14:textId="77777777">
        <w:trPr>
          <w:trHeight w:hRule="exact" w:val="276"/>
        </w:trPr>
        <w:tc>
          <w:tcPr>
            <w:tcW w:w="1385" w:type="dxa"/>
            <w:tcBorders>
              <w:top w:val="nil"/>
              <w:left w:val="nil"/>
              <w:bottom w:val="nil"/>
              <w:right w:val="nil"/>
            </w:tcBorders>
          </w:tcPr>
          <w:p w14:paraId="25E41098" w14:textId="77777777" w:rsidR="00FA426F" w:rsidRDefault="00BA4731">
            <w:pPr>
              <w:spacing w:line="260" w:lineRule="exact"/>
              <w:ind w:left="760"/>
              <w:rPr>
                <w:sz w:val="24"/>
                <w:szCs w:val="24"/>
              </w:rPr>
            </w:pPr>
            <w:r>
              <w:rPr>
                <w:sz w:val="24"/>
                <w:szCs w:val="24"/>
              </w:rPr>
              <w:t>9.05</w:t>
            </w:r>
          </w:p>
        </w:tc>
        <w:tc>
          <w:tcPr>
            <w:tcW w:w="7171" w:type="dxa"/>
            <w:tcBorders>
              <w:top w:val="nil"/>
              <w:left w:val="nil"/>
              <w:bottom w:val="nil"/>
              <w:right w:val="nil"/>
            </w:tcBorders>
          </w:tcPr>
          <w:p w14:paraId="395D4F31" w14:textId="77777777" w:rsidR="00FA426F" w:rsidRDefault="00BA4731">
            <w:pPr>
              <w:spacing w:line="260" w:lineRule="exact"/>
              <w:ind w:left="148"/>
              <w:rPr>
                <w:sz w:val="24"/>
                <w:szCs w:val="24"/>
              </w:rPr>
            </w:pPr>
            <w:r>
              <w:rPr>
                <w:spacing w:val="-2"/>
                <w:sz w:val="24"/>
                <w:szCs w:val="24"/>
              </w:rPr>
              <w:t>B</w:t>
            </w:r>
            <w:r>
              <w:rPr>
                <w:sz w:val="24"/>
                <w:szCs w:val="24"/>
              </w:rPr>
              <w:t>o</w:t>
            </w:r>
            <w:r>
              <w:rPr>
                <w:spacing w:val="-1"/>
                <w:sz w:val="24"/>
                <w:szCs w:val="24"/>
              </w:rPr>
              <w:t>a</w:t>
            </w:r>
            <w:r>
              <w:rPr>
                <w:sz w:val="24"/>
                <w:szCs w:val="24"/>
              </w:rPr>
              <w:t>rds of</w:t>
            </w:r>
            <w:r>
              <w:rPr>
                <w:spacing w:val="-1"/>
                <w:sz w:val="24"/>
                <w:szCs w:val="24"/>
              </w:rPr>
              <w:t xml:space="preserve"> </w:t>
            </w:r>
            <w:r>
              <w:rPr>
                <w:sz w:val="24"/>
                <w:szCs w:val="24"/>
              </w:rPr>
              <w:t>App</w:t>
            </w:r>
            <w:r>
              <w:rPr>
                <w:spacing w:val="-1"/>
                <w:sz w:val="24"/>
                <w:szCs w:val="24"/>
              </w:rPr>
              <w:t>e</w:t>
            </w:r>
            <w:r>
              <w:rPr>
                <w:spacing w:val="1"/>
                <w:sz w:val="24"/>
                <w:szCs w:val="24"/>
              </w:rPr>
              <w:t>a</w:t>
            </w:r>
            <w:r>
              <w:rPr>
                <w:sz w:val="24"/>
                <w:szCs w:val="24"/>
              </w:rPr>
              <w:t xml:space="preserve">ls or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Gr</w:t>
            </w:r>
            <w:r>
              <w:rPr>
                <w:spacing w:val="-1"/>
                <w:sz w:val="24"/>
                <w:szCs w:val="24"/>
              </w:rPr>
              <w:t>a</w:t>
            </w:r>
            <w:r>
              <w:rPr>
                <w:spacing w:val="2"/>
                <w:sz w:val="24"/>
                <w:szCs w:val="24"/>
              </w:rPr>
              <w:t>n</w:t>
            </w:r>
            <w:r>
              <w:rPr>
                <w:sz w:val="24"/>
                <w:szCs w:val="24"/>
              </w:rPr>
              <w:t>t</w:t>
            </w:r>
            <w:r>
              <w:rPr>
                <w:spacing w:val="1"/>
                <w:sz w:val="24"/>
                <w:szCs w:val="24"/>
              </w:rPr>
              <w:t>i</w:t>
            </w:r>
            <w:r>
              <w:rPr>
                <w:sz w:val="24"/>
                <w:szCs w:val="24"/>
              </w:rPr>
              <w:t>ng</w:t>
            </w:r>
            <w:r>
              <w:rPr>
                <w:spacing w:val="-2"/>
                <w:sz w:val="24"/>
                <w:szCs w:val="24"/>
              </w:rPr>
              <w:t xml:space="preserve"> </w:t>
            </w:r>
            <w:r>
              <w:rPr>
                <w:sz w:val="24"/>
                <w:szCs w:val="24"/>
              </w:rPr>
              <w:t>Autho</w:t>
            </w:r>
            <w:r>
              <w:rPr>
                <w:spacing w:val="-1"/>
                <w:sz w:val="24"/>
                <w:szCs w:val="24"/>
              </w:rPr>
              <w:t>r</w:t>
            </w:r>
            <w:r>
              <w:rPr>
                <w:sz w:val="24"/>
                <w:szCs w:val="24"/>
              </w:rPr>
              <w:t>i</w:t>
            </w:r>
            <w:r>
              <w:rPr>
                <w:spacing w:val="3"/>
                <w:sz w:val="24"/>
                <w:szCs w:val="24"/>
              </w:rPr>
              <w:t>t</w:t>
            </w:r>
            <w:r>
              <w:rPr>
                <w:sz w:val="24"/>
                <w:szCs w:val="24"/>
              </w:rPr>
              <w:t>y</w:t>
            </w:r>
          </w:p>
        </w:tc>
        <w:tc>
          <w:tcPr>
            <w:tcW w:w="606" w:type="dxa"/>
            <w:tcBorders>
              <w:top w:val="nil"/>
              <w:left w:val="nil"/>
              <w:bottom w:val="nil"/>
              <w:right w:val="nil"/>
            </w:tcBorders>
          </w:tcPr>
          <w:p w14:paraId="4BB3D893"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5</w:t>
            </w:r>
          </w:p>
        </w:tc>
      </w:tr>
      <w:tr w:rsidR="00FA426F" w14:paraId="11F6FD0C" w14:textId="77777777">
        <w:trPr>
          <w:trHeight w:hRule="exact" w:val="276"/>
        </w:trPr>
        <w:tc>
          <w:tcPr>
            <w:tcW w:w="1385" w:type="dxa"/>
            <w:tcBorders>
              <w:top w:val="nil"/>
              <w:left w:val="nil"/>
              <w:bottom w:val="nil"/>
              <w:right w:val="nil"/>
            </w:tcBorders>
          </w:tcPr>
          <w:p w14:paraId="05F38D3F" w14:textId="77777777" w:rsidR="00FA426F" w:rsidRDefault="00BA4731">
            <w:pPr>
              <w:spacing w:line="260" w:lineRule="exact"/>
              <w:ind w:left="760"/>
              <w:rPr>
                <w:sz w:val="24"/>
                <w:szCs w:val="24"/>
              </w:rPr>
            </w:pPr>
            <w:r>
              <w:rPr>
                <w:sz w:val="24"/>
                <w:szCs w:val="24"/>
              </w:rPr>
              <w:t>9.06</w:t>
            </w:r>
          </w:p>
        </w:tc>
        <w:tc>
          <w:tcPr>
            <w:tcW w:w="7171" w:type="dxa"/>
            <w:tcBorders>
              <w:top w:val="nil"/>
              <w:left w:val="nil"/>
              <w:bottom w:val="nil"/>
              <w:right w:val="nil"/>
            </w:tcBorders>
          </w:tcPr>
          <w:p w14:paraId="6B7E6228" w14:textId="77777777" w:rsidR="00FA426F" w:rsidRDefault="00BA4731">
            <w:pPr>
              <w:spacing w:line="260" w:lineRule="exact"/>
              <w:ind w:left="148"/>
              <w:rPr>
                <w:sz w:val="24"/>
                <w:szCs w:val="24"/>
              </w:rPr>
            </w:pPr>
            <w:r>
              <w:rPr>
                <w:sz w:val="24"/>
                <w:szCs w:val="24"/>
              </w:rPr>
              <w:t>App</w:t>
            </w:r>
            <w:r>
              <w:rPr>
                <w:spacing w:val="-1"/>
                <w:sz w:val="24"/>
                <w:szCs w:val="24"/>
              </w:rPr>
              <w:t>ea</w:t>
            </w:r>
            <w:r>
              <w:rPr>
                <w:sz w:val="24"/>
                <w:szCs w:val="24"/>
              </w:rPr>
              <w:t>ls</w:t>
            </w:r>
          </w:p>
        </w:tc>
        <w:tc>
          <w:tcPr>
            <w:tcW w:w="606" w:type="dxa"/>
            <w:tcBorders>
              <w:top w:val="nil"/>
              <w:left w:val="nil"/>
              <w:bottom w:val="nil"/>
              <w:right w:val="nil"/>
            </w:tcBorders>
          </w:tcPr>
          <w:p w14:paraId="6A88822E"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8</w:t>
            </w:r>
          </w:p>
        </w:tc>
      </w:tr>
      <w:tr w:rsidR="00FA426F" w14:paraId="46C86EF3" w14:textId="77777777">
        <w:trPr>
          <w:trHeight w:hRule="exact" w:val="276"/>
        </w:trPr>
        <w:tc>
          <w:tcPr>
            <w:tcW w:w="1385" w:type="dxa"/>
            <w:tcBorders>
              <w:top w:val="nil"/>
              <w:left w:val="nil"/>
              <w:bottom w:val="nil"/>
              <w:right w:val="nil"/>
            </w:tcBorders>
          </w:tcPr>
          <w:p w14:paraId="4B568322" w14:textId="77777777" w:rsidR="00FA426F" w:rsidRDefault="00BA4731">
            <w:pPr>
              <w:spacing w:line="260" w:lineRule="exact"/>
              <w:ind w:left="760"/>
              <w:rPr>
                <w:sz w:val="24"/>
                <w:szCs w:val="24"/>
              </w:rPr>
            </w:pPr>
            <w:r>
              <w:rPr>
                <w:sz w:val="24"/>
                <w:szCs w:val="24"/>
              </w:rPr>
              <w:t>9.07</w:t>
            </w:r>
          </w:p>
        </w:tc>
        <w:tc>
          <w:tcPr>
            <w:tcW w:w="7171" w:type="dxa"/>
            <w:tcBorders>
              <w:top w:val="nil"/>
              <w:left w:val="nil"/>
              <w:bottom w:val="nil"/>
              <w:right w:val="nil"/>
            </w:tcBorders>
          </w:tcPr>
          <w:p w14:paraId="50F19E05" w14:textId="77777777" w:rsidR="00FA426F" w:rsidRDefault="00BA4731">
            <w:pPr>
              <w:spacing w:line="260" w:lineRule="exact"/>
              <w:ind w:left="148"/>
              <w:rPr>
                <w:sz w:val="24"/>
                <w:szCs w:val="24"/>
              </w:rPr>
            </w:pPr>
            <w:r>
              <w:rPr>
                <w:sz w:val="24"/>
                <w:szCs w:val="24"/>
              </w:rPr>
              <w:t>V</w:t>
            </w:r>
            <w:r>
              <w:rPr>
                <w:spacing w:val="-1"/>
                <w:sz w:val="24"/>
                <w:szCs w:val="24"/>
              </w:rPr>
              <w:t>a</w:t>
            </w:r>
            <w:r>
              <w:rPr>
                <w:sz w:val="24"/>
                <w:szCs w:val="24"/>
              </w:rPr>
              <w:t>ri</w:t>
            </w:r>
            <w:r>
              <w:rPr>
                <w:spacing w:val="-1"/>
                <w:sz w:val="24"/>
                <w:szCs w:val="24"/>
              </w:rPr>
              <w:t>a</w:t>
            </w:r>
            <w:r>
              <w:rPr>
                <w:sz w:val="24"/>
                <w:szCs w:val="24"/>
              </w:rPr>
              <w:t>n</w:t>
            </w:r>
            <w:r>
              <w:rPr>
                <w:spacing w:val="-1"/>
                <w:sz w:val="24"/>
                <w:szCs w:val="24"/>
              </w:rPr>
              <w:t>ce</w:t>
            </w:r>
            <w:r>
              <w:rPr>
                <w:sz w:val="24"/>
                <w:szCs w:val="24"/>
              </w:rPr>
              <w:t>s</w:t>
            </w:r>
          </w:p>
        </w:tc>
        <w:tc>
          <w:tcPr>
            <w:tcW w:w="606" w:type="dxa"/>
            <w:tcBorders>
              <w:top w:val="nil"/>
              <w:left w:val="nil"/>
              <w:bottom w:val="nil"/>
              <w:right w:val="nil"/>
            </w:tcBorders>
          </w:tcPr>
          <w:p w14:paraId="60480A85"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8</w:t>
            </w:r>
          </w:p>
        </w:tc>
      </w:tr>
      <w:tr w:rsidR="00FA426F" w14:paraId="4DDEE8F8" w14:textId="77777777">
        <w:trPr>
          <w:trHeight w:hRule="exact" w:val="358"/>
        </w:trPr>
        <w:tc>
          <w:tcPr>
            <w:tcW w:w="1385" w:type="dxa"/>
            <w:tcBorders>
              <w:top w:val="nil"/>
              <w:left w:val="nil"/>
              <w:bottom w:val="nil"/>
              <w:right w:val="nil"/>
            </w:tcBorders>
          </w:tcPr>
          <w:p w14:paraId="125549EE" w14:textId="77777777" w:rsidR="00FA426F" w:rsidRDefault="00BA4731">
            <w:pPr>
              <w:spacing w:line="260" w:lineRule="exact"/>
              <w:ind w:left="760"/>
              <w:rPr>
                <w:sz w:val="24"/>
                <w:szCs w:val="24"/>
              </w:rPr>
            </w:pPr>
            <w:r>
              <w:rPr>
                <w:sz w:val="24"/>
                <w:szCs w:val="24"/>
              </w:rPr>
              <w:t>9.08</w:t>
            </w:r>
          </w:p>
        </w:tc>
        <w:tc>
          <w:tcPr>
            <w:tcW w:w="7171" w:type="dxa"/>
            <w:tcBorders>
              <w:top w:val="nil"/>
              <w:left w:val="nil"/>
              <w:bottom w:val="nil"/>
              <w:right w:val="nil"/>
            </w:tcBorders>
          </w:tcPr>
          <w:p w14:paraId="6D01E748" w14:textId="77777777" w:rsidR="00FA426F" w:rsidRDefault="00BA4731">
            <w:pPr>
              <w:spacing w:line="260" w:lineRule="exact"/>
              <w:ind w:left="145"/>
              <w:rPr>
                <w:sz w:val="24"/>
                <w:szCs w:val="24"/>
              </w:rPr>
            </w:pP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rmits</w:t>
            </w:r>
          </w:p>
        </w:tc>
        <w:tc>
          <w:tcPr>
            <w:tcW w:w="606" w:type="dxa"/>
            <w:tcBorders>
              <w:top w:val="nil"/>
              <w:left w:val="nil"/>
              <w:bottom w:val="nil"/>
              <w:right w:val="nil"/>
            </w:tcBorders>
          </w:tcPr>
          <w:p w14:paraId="7D129B5B" w14:textId="77777777" w:rsidR="00FA426F" w:rsidRDefault="00BA4731">
            <w:pPr>
              <w:spacing w:line="260" w:lineRule="exact"/>
              <w:ind w:left="126"/>
              <w:rPr>
                <w:sz w:val="24"/>
                <w:szCs w:val="24"/>
              </w:rPr>
            </w:pPr>
            <w:r>
              <w:rPr>
                <w:sz w:val="24"/>
                <w:szCs w:val="24"/>
              </w:rPr>
              <w:t>9</w:t>
            </w:r>
            <w:r>
              <w:rPr>
                <w:spacing w:val="-1"/>
                <w:sz w:val="24"/>
                <w:szCs w:val="24"/>
              </w:rPr>
              <w:t>-</w:t>
            </w:r>
            <w:r>
              <w:rPr>
                <w:sz w:val="24"/>
                <w:szCs w:val="24"/>
              </w:rPr>
              <w:t>9</w:t>
            </w:r>
          </w:p>
        </w:tc>
      </w:tr>
    </w:tbl>
    <w:p w14:paraId="7B9C561F" w14:textId="77777777" w:rsidR="00FA426F" w:rsidRDefault="00FA426F">
      <w:pPr>
        <w:sectPr w:rsidR="00FA426F">
          <w:pgSz w:w="12240" w:h="15840"/>
          <w:pgMar w:top="1260" w:right="1200" w:bottom="280" w:left="1660" w:header="720" w:footer="720" w:gutter="0"/>
          <w:cols w:space="720"/>
        </w:sectPr>
      </w:pPr>
    </w:p>
    <w:p w14:paraId="37A0CFE9" w14:textId="77777777" w:rsidR="00FA426F" w:rsidRDefault="00FA426F">
      <w:pPr>
        <w:spacing w:before="9" w:line="140" w:lineRule="exact"/>
        <w:rPr>
          <w:sz w:val="15"/>
          <w:szCs w:val="15"/>
        </w:rPr>
      </w:pPr>
    </w:p>
    <w:tbl>
      <w:tblPr>
        <w:tblW w:w="0" w:type="auto"/>
        <w:tblInd w:w="780" w:type="dxa"/>
        <w:tblLayout w:type="fixed"/>
        <w:tblCellMar>
          <w:left w:w="0" w:type="dxa"/>
          <w:right w:w="0" w:type="dxa"/>
        </w:tblCellMar>
        <w:tblLook w:val="01E0" w:firstRow="1" w:lastRow="1" w:firstColumn="1" w:lastColumn="1" w:noHBand="0" w:noVBand="0"/>
      </w:tblPr>
      <w:tblGrid>
        <w:gridCol w:w="635"/>
        <w:gridCol w:w="4217"/>
        <w:gridCol w:w="2868"/>
      </w:tblGrid>
      <w:tr w:rsidR="00FA426F" w14:paraId="5D2FF0F2" w14:textId="77777777">
        <w:trPr>
          <w:trHeight w:hRule="exact" w:val="358"/>
        </w:trPr>
        <w:tc>
          <w:tcPr>
            <w:tcW w:w="635" w:type="dxa"/>
            <w:tcBorders>
              <w:top w:val="nil"/>
              <w:left w:val="nil"/>
              <w:bottom w:val="nil"/>
              <w:right w:val="nil"/>
            </w:tcBorders>
          </w:tcPr>
          <w:p w14:paraId="2F54DFCF" w14:textId="77777777" w:rsidR="00FA426F" w:rsidRDefault="00BA4731">
            <w:pPr>
              <w:spacing w:before="69"/>
              <w:ind w:left="40"/>
              <w:rPr>
                <w:sz w:val="24"/>
                <w:szCs w:val="24"/>
              </w:rPr>
            </w:pPr>
            <w:r>
              <w:rPr>
                <w:sz w:val="24"/>
                <w:szCs w:val="24"/>
              </w:rPr>
              <w:t>9.09</w:t>
            </w:r>
          </w:p>
        </w:tc>
        <w:tc>
          <w:tcPr>
            <w:tcW w:w="4217" w:type="dxa"/>
            <w:tcBorders>
              <w:top w:val="nil"/>
              <w:left w:val="nil"/>
              <w:bottom w:val="nil"/>
              <w:right w:val="nil"/>
            </w:tcBorders>
          </w:tcPr>
          <w:p w14:paraId="661ACA95" w14:textId="77777777" w:rsidR="00FA426F" w:rsidRDefault="00BA4731">
            <w:pPr>
              <w:spacing w:before="69"/>
              <w:ind w:left="175"/>
              <w:rPr>
                <w:sz w:val="24"/>
                <w:szCs w:val="24"/>
              </w:rPr>
            </w:pPr>
            <w:r>
              <w:rPr>
                <w:color w:val="FF0000"/>
                <w:spacing w:val="1"/>
                <w:sz w:val="24"/>
                <w:szCs w:val="24"/>
              </w:rPr>
              <w:t>S</w:t>
            </w:r>
            <w:r>
              <w:rPr>
                <w:color w:val="FF0000"/>
                <w:sz w:val="24"/>
                <w:szCs w:val="24"/>
              </w:rPr>
              <w:t>i</w:t>
            </w:r>
            <w:r>
              <w:rPr>
                <w:color w:val="FF0000"/>
                <w:spacing w:val="1"/>
                <w:sz w:val="24"/>
                <w:szCs w:val="24"/>
              </w:rPr>
              <w:t>t</w:t>
            </w:r>
            <w:r>
              <w:rPr>
                <w:color w:val="FF0000"/>
                <w:sz w:val="24"/>
                <w:szCs w:val="24"/>
              </w:rPr>
              <w:t>e</w:t>
            </w:r>
            <w:r>
              <w:rPr>
                <w:color w:val="FF0000"/>
                <w:spacing w:val="-1"/>
                <w:sz w:val="24"/>
                <w:szCs w:val="24"/>
              </w:rPr>
              <w:t xml:space="preserve"> </w:t>
            </w:r>
            <w:r>
              <w:rPr>
                <w:color w:val="FF0000"/>
                <w:spacing w:val="1"/>
                <w:sz w:val="24"/>
                <w:szCs w:val="24"/>
              </w:rPr>
              <w:t>P</w:t>
            </w:r>
            <w:r>
              <w:rPr>
                <w:color w:val="FF0000"/>
                <w:sz w:val="24"/>
                <w:szCs w:val="24"/>
              </w:rPr>
              <w:t>lan Revi</w:t>
            </w:r>
            <w:r>
              <w:rPr>
                <w:color w:val="FF0000"/>
                <w:spacing w:val="-1"/>
                <w:sz w:val="24"/>
                <w:szCs w:val="24"/>
              </w:rPr>
              <w:t>e</w:t>
            </w:r>
            <w:r>
              <w:rPr>
                <w:color w:val="FF0000"/>
                <w:sz w:val="24"/>
                <w:szCs w:val="24"/>
              </w:rPr>
              <w:t>w</w:t>
            </w:r>
            <w:r w:rsidR="00D322A4">
              <w:rPr>
                <w:color w:val="FF0000"/>
                <w:sz w:val="24"/>
                <w:szCs w:val="24"/>
              </w:rPr>
              <w:t xml:space="preserve"> (Rev. ATM 20</w:t>
            </w:r>
            <w:r w:rsidR="00862833">
              <w:rPr>
                <w:color w:val="FF0000"/>
                <w:sz w:val="24"/>
                <w:szCs w:val="24"/>
              </w:rPr>
              <w:t>17)</w:t>
            </w:r>
          </w:p>
        </w:tc>
        <w:tc>
          <w:tcPr>
            <w:tcW w:w="2868" w:type="dxa"/>
            <w:tcBorders>
              <w:top w:val="nil"/>
              <w:left w:val="nil"/>
              <w:bottom w:val="nil"/>
              <w:right w:val="nil"/>
            </w:tcBorders>
          </w:tcPr>
          <w:p w14:paraId="2CDAB3C9" w14:textId="77777777" w:rsidR="00FA426F" w:rsidRDefault="00BA4731" w:rsidP="007B4D42">
            <w:pPr>
              <w:spacing w:before="69"/>
              <w:ind w:right="40"/>
              <w:jc w:val="right"/>
              <w:rPr>
                <w:sz w:val="24"/>
                <w:szCs w:val="24"/>
              </w:rPr>
            </w:pPr>
            <w:r>
              <w:rPr>
                <w:color w:val="FF0000"/>
                <w:sz w:val="24"/>
                <w:szCs w:val="24"/>
              </w:rPr>
              <w:t>9</w:t>
            </w:r>
            <w:r>
              <w:rPr>
                <w:color w:val="FF0000"/>
                <w:spacing w:val="-1"/>
                <w:sz w:val="24"/>
                <w:szCs w:val="24"/>
              </w:rPr>
              <w:t>-</w:t>
            </w:r>
            <w:r>
              <w:rPr>
                <w:color w:val="FF0000"/>
                <w:sz w:val="24"/>
                <w:szCs w:val="24"/>
              </w:rPr>
              <w:t>1</w:t>
            </w:r>
            <w:r w:rsidR="007B4D42">
              <w:rPr>
                <w:color w:val="FF0000"/>
                <w:sz w:val="24"/>
                <w:szCs w:val="24"/>
              </w:rPr>
              <w:t>2</w:t>
            </w:r>
          </w:p>
        </w:tc>
      </w:tr>
      <w:tr w:rsidR="00746F69" w14:paraId="66EE4AE0" w14:textId="77777777" w:rsidTr="007B4D42">
        <w:trPr>
          <w:trHeight w:hRule="exact" w:val="1193"/>
        </w:trPr>
        <w:tc>
          <w:tcPr>
            <w:tcW w:w="635" w:type="dxa"/>
            <w:tcBorders>
              <w:top w:val="nil"/>
              <w:left w:val="nil"/>
              <w:bottom w:val="nil"/>
              <w:right w:val="nil"/>
            </w:tcBorders>
          </w:tcPr>
          <w:p w14:paraId="133B6655" w14:textId="77777777" w:rsidR="00746F69" w:rsidRDefault="00746F69">
            <w:pPr>
              <w:spacing w:line="260" w:lineRule="exact"/>
              <w:ind w:left="40"/>
              <w:rPr>
                <w:sz w:val="24"/>
                <w:szCs w:val="24"/>
              </w:rPr>
            </w:pPr>
            <w:r>
              <w:rPr>
                <w:sz w:val="24"/>
                <w:szCs w:val="24"/>
              </w:rPr>
              <w:t>9.09A</w:t>
            </w:r>
          </w:p>
        </w:tc>
        <w:tc>
          <w:tcPr>
            <w:tcW w:w="4217" w:type="dxa"/>
            <w:tcBorders>
              <w:top w:val="nil"/>
              <w:left w:val="nil"/>
              <w:bottom w:val="nil"/>
              <w:right w:val="nil"/>
            </w:tcBorders>
          </w:tcPr>
          <w:p w14:paraId="68D18C5D" w14:textId="77777777" w:rsidR="00746F69" w:rsidRDefault="00746F69">
            <w:pPr>
              <w:spacing w:line="260" w:lineRule="exact"/>
              <w:ind w:left="175"/>
              <w:rPr>
                <w:spacing w:val="1"/>
                <w:sz w:val="24"/>
                <w:szCs w:val="24"/>
              </w:rPr>
            </w:pPr>
            <w:r>
              <w:rPr>
                <w:spacing w:val="1"/>
                <w:sz w:val="24"/>
                <w:szCs w:val="24"/>
              </w:rPr>
              <w:t>Si</w:t>
            </w:r>
            <w:r w:rsidR="007B4D42">
              <w:rPr>
                <w:spacing w:val="1"/>
                <w:sz w:val="24"/>
                <w:szCs w:val="24"/>
              </w:rPr>
              <w:t>t</w:t>
            </w:r>
            <w:r>
              <w:rPr>
                <w:spacing w:val="1"/>
                <w:sz w:val="24"/>
                <w:szCs w:val="24"/>
              </w:rPr>
              <w:t>e P</w:t>
            </w:r>
            <w:r w:rsidR="007B4D42">
              <w:rPr>
                <w:spacing w:val="1"/>
                <w:sz w:val="24"/>
                <w:szCs w:val="24"/>
              </w:rPr>
              <w:t>l</w:t>
            </w:r>
            <w:r>
              <w:rPr>
                <w:spacing w:val="1"/>
                <w:sz w:val="24"/>
                <w:szCs w:val="24"/>
              </w:rPr>
              <w:t xml:space="preserve">an </w:t>
            </w:r>
            <w:r w:rsidR="007B4D42">
              <w:rPr>
                <w:spacing w:val="1"/>
                <w:sz w:val="24"/>
                <w:szCs w:val="24"/>
              </w:rPr>
              <w:t xml:space="preserve">Review for Religious and Educational uses and certain Child Care Centers. </w:t>
            </w:r>
            <w:r w:rsidR="007B4D42" w:rsidRPr="007B4D42">
              <w:rPr>
                <w:color w:val="FF0000"/>
                <w:spacing w:val="1"/>
                <w:sz w:val="24"/>
                <w:szCs w:val="24"/>
              </w:rPr>
              <w:t>Amended ATM 4-29-17; AG approved 3/5/2018</w:t>
            </w:r>
          </w:p>
        </w:tc>
        <w:tc>
          <w:tcPr>
            <w:tcW w:w="2868" w:type="dxa"/>
            <w:tcBorders>
              <w:top w:val="nil"/>
              <w:left w:val="nil"/>
              <w:bottom w:val="nil"/>
              <w:right w:val="nil"/>
            </w:tcBorders>
          </w:tcPr>
          <w:p w14:paraId="4A02C28C" w14:textId="77777777" w:rsidR="00746F69" w:rsidRDefault="007B4D42">
            <w:pPr>
              <w:spacing w:line="260" w:lineRule="exact"/>
              <w:ind w:right="40"/>
              <w:jc w:val="right"/>
              <w:rPr>
                <w:sz w:val="24"/>
                <w:szCs w:val="24"/>
              </w:rPr>
            </w:pPr>
            <w:r>
              <w:rPr>
                <w:sz w:val="24"/>
                <w:szCs w:val="24"/>
              </w:rPr>
              <w:t>9-16</w:t>
            </w:r>
          </w:p>
        </w:tc>
      </w:tr>
      <w:tr w:rsidR="007B4D42" w14:paraId="3061AC04" w14:textId="77777777" w:rsidTr="007B4D42">
        <w:trPr>
          <w:trHeight w:hRule="exact" w:val="563"/>
        </w:trPr>
        <w:tc>
          <w:tcPr>
            <w:tcW w:w="635" w:type="dxa"/>
            <w:tcBorders>
              <w:top w:val="nil"/>
              <w:left w:val="nil"/>
              <w:bottom w:val="nil"/>
              <w:right w:val="nil"/>
            </w:tcBorders>
          </w:tcPr>
          <w:p w14:paraId="5EBB614B" w14:textId="77777777" w:rsidR="007B4D42" w:rsidRDefault="007B4D42">
            <w:pPr>
              <w:spacing w:line="260" w:lineRule="exact"/>
              <w:ind w:left="40"/>
              <w:rPr>
                <w:sz w:val="24"/>
                <w:szCs w:val="24"/>
              </w:rPr>
            </w:pPr>
            <w:r>
              <w:rPr>
                <w:sz w:val="24"/>
                <w:szCs w:val="24"/>
              </w:rPr>
              <w:t>9.10</w:t>
            </w:r>
          </w:p>
        </w:tc>
        <w:tc>
          <w:tcPr>
            <w:tcW w:w="4217" w:type="dxa"/>
            <w:tcBorders>
              <w:top w:val="nil"/>
              <w:left w:val="nil"/>
              <w:bottom w:val="nil"/>
              <w:right w:val="nil"/>
            </w:tcBorders>
          </w:tcPr>
          <w:p w14:paraId="559065FE" w14:textId="77777777" w:rsidR="007B4D42" w:rsidRDefault="007B4D42" w:rsidP="007B4D42">
            <w:pPr>
              <w:spacing w:line="260" w:lineRule="exact"/>
              <w:ind w:left="175"/>
              <w:rPr>
                <w:spacing w:val="1"/>
                <w:sz w:val="24"/>
                <w:szCs w:val="24"/>
              </w:rPr>
            </w:pPr>
            <w:r w:rsidRPr="007B4D42">
              <w:rPr>
                <w:spacing w:val="1"/>
                <w:sz w:val="24"/>
                <w:szCs w:val="24"/>
              </w:rPr>
              <w:t>Procedures</w:t>
            </w:r>
            <w:r w:rsidRPr="007B4D42">
              <w:rPr>
                <w:spacing w:val="1"/>
                <w:sz w:val="24"/>
                <w:szCs w:val="24"/>
              </w:rPr>
              <w:tab/>
            </w:r>
          </w:p>
        </w:tc>
        <w:tc>
          <w:tcPr>
            <w:tcW w:w="2868" w:type="dxa"/>
            <w:tcBorders>
              <w:top w:val="nil"/>
              <w:left w:val="nil"/>
              <w:bottom w:val="nil"/>
              <w:right w:val="nil"/>
            </w:tcBorders>
          </w:tcPr>
          <w:p w14:paraId="1FA5A2C2" w14:textId="77777777" w:rsidR="007B4D42" w:rsidRDefault="007B4D42">
            <w:pPr>
              <w:spacing w:line="260" w:lineRule="exact"/>
              <w:ind w:right="40"/>
              <w:jc w:val="right"/>
              <w:rPr>
                <w:sz w:val="24"/>
                <w:szCs w:val="24"/>
              </w:rPr>
            </w:pPr>
            <w:r>
              <w:rPr>
                <w:sz w:val="24"/>
                <w:szCs w:val="24"/>
              </w:rPr>
              <w:t>9-19</w:t>
            </w:r>
          </w:p>
        </w:tc>
      </w:tr>
    </w:tbl>
    <w:p w14:paraId="2E10F07E" w14:textId="77777777" w:rsidR="00FA426F" w:rsidRDefault="00FA426F">
      <w:pPr>
        <w:spacing w:line="200" w:lineRule="exact"/>
      </w:pPr>
    </w:p>
    <w:p w14:paraId="5AE6DFD9" w14:textId="77777777" w:rsidR="00FA426F" w:rsidRDefault="00FA426F">
      <w:pPr>
        <w:spacing w:before="8" w:line="220" w:lineRule="exact"/>
        <w:rPr>
          <w:sz w:val="22"/>
          <w:szCs w:val="22"/>
        </w:rPr>
      </w:pPr>
    </w:p>
    <w:p w14:paraId="66266C02" w14:textId="77777777" w:rsidR="00FA426F" w:rsidRDefault="00BA4731">
      <w:pPr>
        <w:spacing w:before="29" w:line="260" w:lineRule="exact"/>
        <w:ind w:left="100"/>
        <w:rPr>
          <w:sz w:val="24"/>
          <w:szCs w:val="24"/>
        </w:rPr>
      </w:pPr>
      <w:r>
        <w:rPr>
          <w:spacing w:val="1"/>
          <w:position w:val="-1"/>
          <w:sz w:val="24"/>
          <w:szCs w:val="24"/>
        </w:rPr>
        <w:t>S</w:t>
      </w:r>
      <w:r>
        <w:rPr>
          <w:position w:val="-1"/>
          <w:sz w:val="24"/>
          <w:szCs w:val="24"/>
        </w:rPr>
        <w:t>EC</w:t>
      </w:r>
      <w:r>
        <w:rPr>
          <w:spacing w:val="2"/>
          <w:position w:val="-1"/>
          <w:sz w:val="24"/>
          <w:szCs w:val="24"/>
        </w:rPr>
        <w:t>T</w:t>
      </w:r>
      <w:r>
        <w:rPr>
          <w:spacing w:val="-6"/>
          <w:position w:val="-1"/>
          <w:sz w:val="24"/>
          <w:szCs w:val="24"/>
        </w:rPr>
        <w:t>I</w:t>
      </w:r>
      <w:r>
        <w:rPr>
          <w:position w:val="-1"/>
          <w:sz w:val="24"/>
          <w:szCs w:val="24"/>
        </w:rPr>
        <w:t>ON</w:t>
      </w:r>
      <w:r>
        <w:rPr>
          <w:spacing w:val="-1"/>
          <w:position w:val="-1"/>
          <w:sz w:val="24"/>
          <w:szCs w:val="24"/>
        </w:rPr>
        <w:t xml:space="preserve"> </w:t>
      </w:r>
      <w:r>
        <w:rPr>
          <w:position w:val="-1"/>
          <w:sz w:val="24"/>
          <w:szCs w:val="24"/>
        </w:rPr>
        <w:t>10.</w:t>
      </w:r>
      <w:r>
        <w:rPr>
          <w:spacing w:val="10"/>
          <w:position w:val="-1"/>
          <w:sz w:val="24"/>
          <w:szCs w:val="24"/>
        </w:rPr>
        <w:t xml:space="preserve"> </w:t>
      </w:r>
      <w:r>
        <w:rPr>
          <w:spacing w:val="1"/>
          <w:position w:val="-1"/>
          <w:sz w:val="24"/>
          <w:szCs w:val="24"/>
        </w:rPr>
        <w:t>F</w:t>
      </w:r>
      <w:r>
        <w:rPr>
          <w:spacing w:val="-3"/>
          <w:position w:val="-1"/>
          <w:sz w:val="24"/>
          <w:szCs w:val="24"/>
        </w:rPr>
        <w:t>L</w:t>
      </w:r>
      <w:r>
        <w:rPr>
          <w:position w:val="-1"/>
          <w:sz w:val="24"/>
          <w:szCs w:val="24"/>
        </w:rPr>
        <w:t>O</w:t>
      </w:r>
      <w:r>
        <w:rPr>
          <w:spacing w:val="-1"/>
          <w:position w:val="-1"/>
          <w:sz w:val="24"/>
          <w:szCs w:val="24"/>
        </w:rPr>
        <w:t>O</w:t>
      </w:r>
      <w:r>
        <w:rPr>
          <w:position w:val="-1"/>
          <w:sz w:val="24"/>
          <w:szCs w:val="24"/>
        </w:rPr>
        <w:t xml:space="preserve">D </w:t>
      </w:r>
      <w:r>
        <w:rPr>
          <w:spacing w:val="3"/>
          <w:position w:val="-1"/>
          <w:sz w:val="24"/>
          <w:szCs w:val="24"/>
        </w:rPr>
        <w:t>P</w:t>
      </w:r>
      <w:r>
        <w:rPr>
          <w:spacing w:val="-3"/>
          <w:position w:val="-1"/>
          <w:sz w:val="24"/>
          <w:szCs w:val="24"/>
        </w:rPr>
        <w:t>L</w:t>
      </w:r>
      <w:r>
        <w:rPr>
          <w:spacing w:val="4"/>
          <w:position w:val="-1"/>
          <w:sz w:val="24"/>
          <w:szCs w:val="24"/>
        </w:rPr>
        <w:t>A</w:t>
      </w:r>
      <w:r>
        <w:rPr>
          <w:spacing w:val="-3"/>
          <w:position w:val="-1"/>
          <w:sz w:val="24"/>
          <w:szCs w:val="24"/>
        </w:rPr>
        <w:t>I</w:t>
      </w:r>
      <w:r>
        <w:rPr>
          <w:position w:val="-1"/>
          <w:sz w:val="24"/>
          <w:szCs w:val="24"/>
        </w:rPr>
        <w:t xml:space="preserve">N </w:t>
      </w:r>
      <w:r>
        <w:rPr>
          <w:spacing w:val="1"/>
          <w:position w:val="-1"/>
          <w:sz w:val="24"/>
          <w:szCs w:val="24"/>
        </w:rPr>
        <w:t>D</w:t>
      </w:r>
      <w:r>
        <w:rPr>
          <w:spacing w:val="-3"/>
          <w:position w:val="-1"/>
          <w:sz w:val="24"/>
          <w:szCs w:val="24"/>
        </w:rPr>
        <w:t>I</w:t>
      </w:r>
      <w:r>
        <w:rPr>
          <w:spacing w:val="1"/>
          <w:position w:val="-1"/>
          <w:sz w:val="24"/>
          <w:szCs w:val="24"/>
        </w:rPr>
        <w:t>S</w:t>
      </w:r>
      <w:r>
        <w:rPr>
          <w:position w:val="-1"/>
          <w:sz w:val="24"/>
          <w:szCs w:val="24"/>
        </w:rPr>
        <w:t>T</w:t>
      </w:r>
      <w:r>
        <w:rPr>
          <w:spacing w:val="3"/>
          <w:position w:val="-1"/>
          <w:sz w:val="24"/>
          <w:szCs w:val="24"/>
        </w:rPr>
        <w:t>R</w:t>
      </w:r>
      <w:r>
        <w:rPr>
          <w:position w:val="-1"/>
          <w:sz w:val="24"/>
          <w:szCs w:val="24"/>
        </w:rPr>
        <w:t>ICT</w:t>
      </w:r>
      <w:r>
        <w:rPr>
          <w:spacing w:val="2"/>
          <w:position w:val="-1"/>
          <w:sz w:val="24"/>
          <w:szCs w:val="24"/>
        </w:rPr>
        <w:t xml:space="preserve"> </w:t>
      </w:r>
      <w:r>
        <w:rPr>
          <w:spacing w:val="-1"/>
          <w:position w:val="-1"/>
          <w:sz w:val="24"/>
          <w:szCs w:val="24"/>
        </w:rPr>
        <w:t>(</w:t>
      </w:r>
      <w:r>
        <w:rPr>
          <w:color w:val="C00000"/>
          <w:position w:val="-1"/>
          <w:sz w:val="24"/>
          <w:szCs w:val="24"/>
        </w:rPr>
        <w:t>R</w:t>
      </w:r>
      <w:r>
        <w:rPr>
          <w:color w:val="C00000"/>
          <w:spacing w:val="-1"/>
          <w:position w:val="-1"/>
          <w:sz w:val="24"/>
          <w:szCs w:val="24"/>
        </w:rPr>
        <w:t>e</w:t>
      </w:r>
      <w:r>
        <w:rPr>
          <w:color w:val="C00000"/>
          <w:position w:val="-1"/>
          <w:sz w:val="24"/>
          <w:szCs w:val="24"/>
        </w:rPr>
        <w:t>vised 4/12 ATM/</w:t>
      </w:r>
      <w:r>
        <w:rPr>
          <w:color w:val="C00000"/>
          <w:spacing w:val="1"/>
          <w:position w:val="-1"/>
          <w:sz w:val="24"/>
          <w:szCs w:val="24"/>
        </w:rPr>
        <w:t>R</w:t>
      </w:r>
      <w:r>
        <w:rPr>
          <w:color w:val="C00000"/>
          <w:spacing w:val="-1"/>
          <w:position w:val="-1"/>
          <w:sz w:val="24"/>
          <w:szCs w:val="24"/>
        </w:rPr>
        <w:t>e</w:t>
      </w:r>
      <w:r>
        <w:rPr>
          <w:color w:val="C00000"/>
          <w:position w:val="-1"/>
          <w:sz w:val="24"/>
          <w:szCs w:val="24"/>
        </w:rPr>
        <w:t>vised 4/14</w:t>
      </w:r>
      <w:r w:rsidR="007B4D42">
        <w:rPr>
          <w:color w:val="C00000"/>
          <w:position w:val="-1"/>
          <w:sz w:val="24"/>
          <w:szCs w:val="24"/>
        </w:rPr>
        <w:t xml:space="preserve"> ATM)</w:t>
      </w:r>
    </w:p>
    <w:tbl>
      <w:tblPr>
        <w:tblW w:w="0" w:type="auto"/>
        <w:tblInd w:w="780" w:type="dxa"/>
        <w:tblLayout w:type="fixed"/>
        <w:tblCellMar>
          <w:left w:w="0" w:type="dxa"/>
          <w:right w:w="0" w:type="dxa"/>
        </w:tblCellMar>
        <w:tblLook w:val="01E0" w:firstRow="1" w:lastRow="1" w:firstColumn="1" w:lastColumn="1" w:noHBand="0" w:noVBand="0"/>
      </w:tblPr>
      <w:tblGrid>
        <w:gridCol w:w="686"/>
        <w:gridCol w:w="5131"/>
        <w:gridCol w:w="1904"/>
      </w:tblGrid>
      <w:tr w:rsidR="00FA426F" w14:paraId="352D38EA" w14:textId="77777777">
        <w:trPr>
          <w:trHeight w:hRule="exact" w:val="294"/>
        </w:trPr>
        <w:tc>
          <w:tcPr>
            <w:tcW w:w="686" w:type="dxa"/>
            <w:tcBorders>
              <w:top w:val="nil"/>
              <w:left w:val="nil"/>
              <w:bottom w:val="nil"/>
              <w:right w:val="nil"/>
            </w:tcBorders>
          </w:tcPr>
          <w:p w14:paraId="6B0A834F" w14:textId="77777777" w:rsidR="00FA426F" w:rsidRDefault="00BA4731">
            <w:pPr>
              <w:spacing w:before="5"/>
              <w:ind w:left="40"/>
              <w:rPr>
                <w:sz w:val="24"/>
                <w:szCs w:val="24"/>
              </w:rPr>
            </w:pPr>
            <w:r>
              <w:rPr>
                <w:sz w:val="24"/>
                <w:szCs w:val="24"/>
              </w:rPr>
              <w:t>10.01</w:t>
            </w:r>
          </w:p>
        </w:tc>
        <w:tc>
          <w:tcPr>
            <w:tcW w:w="5131" w:type="dxa"/>
            <w:tcBorders>
              <w:top w:val="nil"/>
              <w:left w:val="nil"/>
              <w:bottom w:val="nil"/>
              <w:right w:val="nil"/>
            </w:tcBorders>
          </w:tcPr>
          <w:p w14:paraId="0D5C4DD6" w14:textId="77777777" w:rsidR="00FA426F" w:rsidRDefault="00BA4731">
            <w:pPr>
              <w:spacing w:before="5"/>
              <w:ind w:left="106"/>
              <w:rPr>
                <w:sz w:val="24"/>
                <w:szCs w:val="24"/>
              </w:rPr>
            </w:pPr>
            <w:r>
              <w:rPr>
                <w:spacing w:val="1"/>
                <w:sz w:val="24"/>
                <w:szCs w:val="24"/>
              </w:rPr>
              <w:t>P</w:t>
            </w:r>
            <w:r>
              <w:rPr>
                <w:sz w:val="24"/>
                <w:szCs w:val="24"/>
              </w:rPr>
              <w:t>urpos</w:t>
            </w:r>
            <w:r>
              <w:rPr>
                <w:spacing w:val="-1"/>
                <w:sz w:val="24"/>
                <w:szCs w:val="24"/>
              </w:rPr>
              <w:t>e</w:t>
            </w:r>
            <w:r>
              <w:rPr>
                <w:sz w:val="24"/>
                <w:szCs w:val="24"/>
              </w:rPr>
              <w:t>s</w:t>
            </w:r>
          </w:p>
        </w:tc>
        <w:tc>
          <w:tcPr>
            <w:tcW w:w="1904" w:type="dxa"/>
            <w:tcBorders>
              <w:top w:val="nil"/>
              <w:left w:val="nil"/>
              <w:bottom w:val="nil"/>
              <w:right w:val="nil"/>
            </w:tcBorders>
          </w:tcPr>
          <w:p w14:paraId="2922C005" w14:textId="77777777" w:rsidR="00FA426F" w:rsidRDefault="00BA4731">
            <w:pPr>
              <w:spacing w:before="5"/>
              <w:ind w:right="40"/>
              <w:jc w:val="right"/>
              <w:rPr>
                <w:sz w:val="24"/>
                <w:szCs w:val="24"/>
              </w:rPr>
            </w:pPr>
            <w:r>
              <w:rPr>
                <w:sz w:val="24"/>
                <w:szCs w:val="24"/>
              </w:rPr>
              <w:t>10</w:t>
            </w:r>
            <w:r>
              <w:rPr>
                <w:spacing w:val="-1"/>
                <w:sz w:val="24"/>
                <w:szCs w:val="24"/>
              </w:rPr>
              <w:t>-</w:t>
            </w:r>
            <w:r>
              <w:rPr>
                <w:sz w:val="24"/>
                <w:szCs w:val="24"/>
              </w:rPr>
              <w:t>1</w:t>
            </w:r>
          </w:p>
        </w:tc>
      </w:tr>
      <w:tr w:rsidR="00FA426F" w14:paraId="41DD74AE" w14:textId="77777777">
        <w:trPr>
          <w:trHeight w:hRule="exact" w:val="276"/>
        </w:trPr>
        <w:tc>
          <w:tcPr>
            <w:tcW w:w="686" w:type="dxa"/>
            <w:tcBorders>
              <w:top w:val="nil"/>
              <w:left w:val="nil"/>
              <w:bottom w:val="nil"/>
              <w:right w:val="nil"/>
            </w:tcBorders>
          </w:tcPr>
          <w:p w14:paraId="22ED2C38" w14:textId="77777777" w:rsidR="00FA426F" w:rsidRDefault="00BA4731">
            <w:pPr>
              <w:spacing w:line="260" w:lineRule="exact"/>
              <w:ind w:left="40"/>
              <w:rPr>
                <w:sz w:val="24"/>
                <w:szCs w:val="24"/>
              </w:rPr>
            </w:pPr>
            <w:r>
              <w:rPr>
                <w:sz w:val="24"/>
                <w:szCs w:val="24"/>
              </w:rPr>
              <w:t>10.02</w:t>
            </w:r>
          </w:p>
        </w:tc>
        <w:tc>
          <w:tcPr>
            <w:tcW w:w="5131" w:type="dxa"/>
            <w:tcBorders>
              <w:top w:val="nil"/>
              <w:left w:val="nil"/>
              <w:bottom w:val="nil"/>
              <w:right w:val="nil"/>
            </w:tcBorders>
          </w:tcPr>
          <w:p w14:paraId="7FC6378F" w14:textId="77777777" w:rsidR="00FA426F" w:rsidRDefault="00BA4731">
            <w:pPr>
              <w:spacing w:line="260" w:lineRule="exact"/>
              <w:ind w:left="108"/>
              <w:rPr>
                <w:sz w:val="24"/>
                <w:szCs w:val="24"/>
              </w:rPr>
            </w:pPr>
            <w:r>
              <w:rPr>
                <w:sz w:val="24"/>
                <w:szCs w:val="24"/>
              </w:rPr>
              <w:t>D</w:t>
            </w:r>
            <w:r>
              <w:rPr>
                <w:spacing w:val="-2"/>
                <w:sz w:val="24"/>
                <w:szCs w:val="24"/>
              </w:rPr>
              <w:t>i</w:t>
            </w:r>
            <w:r>
              <w:rPr>
                <w:sz w:val="24"/>
                <w:szCs w:val="24"/>
              </w:rPr>
              <w:t>strict D</w:t>
            </w:r>
            <w:r>
              <w:rPr>
                <w:spacing w:val="-1"/>
                <w:sz w:val="24"/>
                <w:szCs w:val="24"/>
              </w:rPr>
              <w:t>e</w:t>
            </w:r>
            <w:r>
              <w:rPr>
                <w:sz w:val="24"/>
                <w:szCs w:val="24"/>
              </w:rPr>
              <w:t>l</w:t>
            </w:r>
            <w:r>
              <w:rPr>
                <w:spacing w:val="1"/>
                <w:sz w:val="24"/>
                <w:szCs w:val="24"/>
              </w:rPr>
              <w:t>i</w:t>
            </w:r>
            <w:r>
              <w:rPr>
                <w:sz w:val="24"/>
                <w:szCs w:val="24"/>
              </w:rPr>
              <w:t>n</w:t>
            </w:r>
            <w:r>
              <w:rPr>
                <w:spacing w:val="-1"/>
                <w:sz w:val="24"/>
                <w:szCs w:val="24"/>
              </w:rPr>
              <w:t>ea</w:t>
            </w:r>
            <w:r>
              <w:rPr>
                <w:sz w:val="24"/>
                <w:szCs w:val="24"/>
              </w:rPr>
              <w:t>t</w:t>
            </w:r>
            <w:r>
              <w:rPr>
                <w:spacing w:val="1"/>
                <w:sz w:val="24"/>
                <w:szCs w:val="24"/>
              </w:rPr>
              <w:t>i</w:t>
            </w:r>
            <w:r>
              <w:rPr>
                <w:sz w:val="24"/>
                <w:szCs w:val="24"/>
              </w:rPr>
              <w:t>ons</w:t>
            </w:r>
          </w:p>
        </w:tc>
        <w:tc>
          <w:tcPr>
            <w:tcW w:w="1904" w:type="dxa"/>
            <w:tcBorders>
              <w:top w:val="nil"/>
              <w:left w:val="nil"/>
              <w:bottom w:val="nil"/>
              <w:right w:val="nil"/>
            </w:tcBorders>
          </w:tcPr>
          <w:p w14:paraId="724E5345"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1</w:t>
            </w:r>
          </w:p>
        </w:tc>
      </w:tr>
      <w:tr w:rsidR="00FA426F" w14:paraId="19F6C914" w14:textId="77777777">
        <w:trPr>
          <w:trHeight w:hRule="exact" w:val="276"/>
        </w:trPr>
        <w:tc>
          <w:tcPr>
            <w:tcW w:w="686" w:type="dxa"/>
            <w:tcBorders>
              <w:top w:val="nil"/>
              <w:left w:val="nil"/>
              <w:bottom w:val="nil"/>
              <w:right w:val="nil"/>
            </w:tcBorders>
          </w:tcPr>
          <w:p w14:paraId="67D1FF5D" w14:textId="77777777" w:rsidR="00FA426F" w:rsidRDefault="00BA4731">
            <w:pPr>
              <w:spacing w:line="260" w:lineRule="exact"/>
              <w:ind w:left="40"/>
              <w:rPr>
                <w:sz w:val="24"/>
                <w:szCs w:val="24"/>
              </w:rPr>
            </w:pPr>
            <w:r>
              <w:rPr>
                <w:sz w:val="24"/>
                <w:szCs w:val="24"/>
              </w:rPr>
              <w:t>10.03</w:t>
            </w:r>
          </w:p>
        </w:tc>
        <w:tc>
          <w:tcPr>
            <w:tcW w:w="5131" w:type="dxa"/>
            <w:tcBorders>
              <w:top w:val="nil"/>
              <w:left w:val="nil"/>
              <w:bottom w:val="nil"/>
              <w:right w:val="nil"/>
            </w:tcBorders>
          </w:tcPr>
          <w:p w14:paraId="7E3E8FE9" w14:textId="77777777" w:rsidR="00FA426F" w:rsidRDefault="00BA4731">
            <w:pPr>
              <w:spacing w:line="260" w:lineRule="exact"/>
              <w:ind w:left="108"/>
              <w:rPr>
                <w:sz w:val="24"/>
                <w:szCs w:val="24"/>
              </w:rPr>
            </w:pPr>
            <w:r>
              <w:rPr>
                <w:sz w:val="24"/>
                <w:szCs w:val="24"/>
              </w:rPr>
              <w:t>Use</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ulations</w:t>
            </w:r>
          </w:p>
        </w:tc>
        <w:tc>
          <w:tcPr>
            <w:tcW w:w="1904" w:type="dxa"/>
            <w:tcBorders>
              <w:top w:val="nil"/>
              <w:left w:val="nil"/>
              <w:bottom w:val="nil"/>
              <w:right w:val="nil"/>
            </w:tcBorders>
          </w:tcPr>
          <w:p w14:paraId="4123EAE2"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1</w:t>
            </w:r>
          </w:p>
        </w:tc>
      </w:tr>
      <w:tr w:rsidR="00FA426F" w14:paraId="211C03FE" w14:textId="77777777">
        <w:trPr>
          <w:trHeight w:hRule="exact" w:val="276"/>
        </w:trPr>
        <w:tc>
          <w:tcPr>
            <w:tcW w:w="686" w:type="dxa"/>
            <w:tcBorders>
              <w:top w:val="nil"/>
              <w:left w:val="nil"/>
              <w:bottom w:val="nil"/>
              <w:right w:val="nil"/>
            </w:tcBorders>
          </w:tcPr>
          <w:p w14:paraId="2B8CCA1A" w14:textId="77777777" w:rsidR="00FA426F" w:rsidRDefault="00BA4731">
            <w:pPr>
              <w:spacing w:line="260" w:lineRule="exact"/>
              <w:ind w:left="40"/>
              <w:rPr>
                <w:sz w:val="24"/>
                <w:szCs w:val="24"/>
              </w:rPr>
            </w:pPr>
            <w:r>
              <w:rPr>
                <w:sz w:val="24"/>
                <w:szCs w:val="24"/>
              </w:rPr>
              <w:t>10.04</w:t>
            </w:r>
          </w:p>
        </w:tc>
        <w:tc>
          <w:tcPr>
            <w:tcW w:w="5131" w:type="dxa"/>
            <w:tcBorders>
              <w:top w:val="nil"/>
              <w:left w:val="nil"/>
              <w:bottom w:val="nil"/>
              <w:right w:val="nil"/>
            </w:tcBorders>
          </w:tcPr>
          <w:p w14:paraId="53320602" w14:textId="77777777" w:rsidR="00FA426F" w:rsidRDefault="00BA4731">
            <w:pPr>
              <w:spacing w:line="260" w:lineRule="exact"/>
              <w:ind w:left="108"/>
              <w:rPr>
                <w:sz w:val="24"/>
                <w:szCs w:val="24"/>
              </w:rPr>
            </w:pP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1"/>
                <w:sz w:val="24"/>
                <w:szCs w:val="24"/>
              </w:rPr>
              <w:t>R</w:t>
            </w:r>
            <w:r>
              <w:rPr>
                <w:spacing w:val="-3"/>
                <w:sz w:val="24"/>
                <w:szCs w:val="24"/>
              </w:rPr>
              <w:t>e</w:t>
            </w:r>
            <w:r>
              <w:rPr>
                <w:spacing w:val="-2"/>
                <w:sz w:val="24"/>
                <w:szCs w:val="24"/>
              </w:rPr>
              <w:t>g</w:t>
            </w:r>
            <w:r>
              <w:rPr>
                <w:sz w:val="24"/>
                <w:szCs w:val="24"/>
              </w:rPr>
              <w:t>ulations</w:t>
            </w:r>
          </w:p>
        </w:tc>
        <w:tc>
          <w:tcPr>
            <w:tcW w:w="1904" w:type="dxa"/>
            <w:tcBorders>
              <w:top w:val="nil"/>
              <w:left w:val="nil"/>
              <w:bottom w:val="nil"/>
              <w:right w:val="nil"/>
            </w:tcBorders>
          </w:tcPr>
          <w:p w14:paraId="411D6E44"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3</w:t>
            </w:r>
          </w:p>
        </w:tc>
      </w:tr>
      <w:tr w:rsidR="00FA426F" w14:paraId="7C2F604C" w14:textId="77777777">
        <w:trPr>
          <w:trHeight w:hRule="exact" w:val="276"/>
        </w:trPr>
        <w:tc>
          <w:tcPr>
            <w:tcW w:w="686" w:type="dxa"/>
            <w:tcBorders>
              <w:top w:val="nil"/>
              <w:left w:val="nil"/>
              <w:bottom w:val="nil"/>
              <w:right w:val="nil"/>
            </w:tcBorders>
          </w:tcPr>
          <w:p w14:paraId="4AD1E038" w14:textId="77777777" w:rsidR="00FA426F" w:rsidRDefault="00BA4731">
            <w:pPr>
              <w:spacing w:line="260" w:lineRule="exact"/>
              <w:ind w:left="40"/>
              <w:rPr>
                <w:sz w:val="24"/>
                <w:szCs w:val="24"/>
              </w:rPr>
            </w:pPr>
            <w:r>
              <w:rPr>
                <w:sz w:val="24"/>
                <w:szCs w:val="24"/>
              </w:rPr>
              <w:t>10.05</w:t>
            </w:r>
          </w:p>
        </w:tc>
        <w:tc>
          <w:tcPr>
            <w:tcW w:w="5131" w:type="dxa"/>
            <w:tcBorders>
              <w:top w:val="nil"/>
              <w:left w:val="nil"/>
              <w:bottom w:val="nil"/>
              <w:right w:val="nil"/>
            </w:tcBorders>
          </w:tcPr>
          <w:p w14:paraId="70939FFA" w14:textId="77777777" w:rsidR="00FA426F" w:rsidRDefault="00BA4731">
            <w:pPr>
              <w:spacing w:line="260" w:lineRule="exact"/>
              <w:ind w:left="108"/>
              <w:rPr>
                <w:sz w:val="24"/>
                <w:szCs w:val="24"/>
              </w:rPr>
            </w:pP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ea</w:t>
            </w:r>
            <w:r>
              <w:rPr>
                <w:sz w:val="24"/>
                <w:szCs w:val="24"/>
              </w:rPr>
              <w:t>ls</w:t>
            </w:r>
          </w:p>
        </w:tc>
        <w:tc>
          <w:tcPr>
            <w:tcW w:w="1904" w:type="dxa"/>
            <w:tcBorders>
              <w:top w:val="nil"/>
              <w:left w:val="nil"/>
              <w:bottom w:val="nil"/>
              <w:right w:val="nil"/>
            </w:tcBorders>
          </w:tcPr>
          <w:p w14:paraId="6A6D3FA4"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3</w:t>
            </w:r>
          </w:p>
        </w:tc>
      </w:tr>
      <w:tr w:rsidR="00FA426F" w14:paraId="30EF3110" w14:textId="77777777">
        <w:trPr>
          <w:trHeight w:hRule="exact" w:val="276"/>
        </w:trPr>
        <w:tc>
          <w:tcPr>
            <w:tcW w:w="686" w:type="dxa"/>
            <w:tcBorders>
              <w:top w:val="nil"/>
              <w:left w:val="nil"/>
              <w:bottom w:val="nil"/>
              <w:right w:val="nil"/>
            </w:tcBorders>
          </w:tcPr>
          <w:p w14:paraId="408E4F20" w14:textId="77777777" w:rsidR="00FA426F" w:rsidRDefault="00BA4731">
            <w:pPr>
              <w:spacing w:line="260" w:lineRule="exact"/>
              <w:ind w:left="40"/>
              <w:rPr>
                <w:sz w:val="24"/>
                <w:szCs w:val="24"/>
              </w:rPr>
            </w:pPr>
            <w:r>
              <w:rPr>
                <w:sz w:val="24"/>
                <w:szCs w:val="24"/>
              </w:rPr>
              <w:t>10.06</w:t>
            </w:r>
          </w:p>
        </w:tc>
        <w:tc>
          <w:tcPr>
            <w:tcW w:w="5131" w:type="dxa"/>
            <w:tcBorders>
              <w:top w:val="nil"/>
              <w:left w:val="nil"/>
              <w:bottom w:val="nil"/>
              <w:right w:val="nil"/>
            </w:tcBorders>
          </w:tcPr>
          <w:p w14:paraId="2E7E60DB" w14:textId="77777777" w:rsidR="00FA426F" w:rsidRDefault="00BA4731">
            <w:pPr>
              <w:spacing w:line="260" w:lineRule="exact"/>
              <w:ind w:left="108"/>
              <w:rPr>
                <w:sz w:val="24"/>
                <w:szCs w:val="24"/>
              </w:rPr>
            </w:pPr>
            <w:r>
              <w:rPr>
                <w:sz w:val="24"/>
                <w:szCs w:val="24"/>
              </w:rPr>
              <w:t>N</w:t>
            </w:r>
            <w:r>
              <w:rPr>
                <w:spacing w:val="-1"/>
                <w:sz w:val="24"/>
                <w:szCs w:val="24"/>
              </w:rPr>
              <w:t>e</w:t>
            </w:r>
            <w:r>
              <w:rPr>
                <w:sz w:val="24"/>
                <w:szCs w:val="24"/>
              </w:rPr>
              <w:t>w Subd</w:t>
            </w:r>
            <w:r>
              <w:rPr>
                <w:spacing w:val="1"/>
                <w:sz w:val="24"/>
                <w:szCs w:val="24"/>
              </w:rPr>
              <w:t>i</w:t>
            </w:r>
            <w:r>
              <w:rPr>
                <w:sz w:val="24"/>
                <w:szCs w:val="24"/>
              </w:rPr>
              <w:t>v</w:t>
            </w:r>
            <w:r>
              <w:rPr>
                <w:spacing w:val="-2"/>
                <w:sz w:val="24"/>
                <w:szCs w:val="24"/>
              </w:rPr>
              <w:t>i</w:t>
            </w:r>
            <w:r>
              <w:rPr>
                <w:sz w:val="24"/>
                <w:szCs w:val="24"/>
              </w:rPr>
              <w:t>sio</w:t>
            </w:r>
            <w:r>
              <w:rPr>
                <w:spacing w:val="-2"/>
                <w:sz w:val="24"/>
                <w:szCs w:val="24"/>
              </w:rPr>
              <w:t>n</w:t>
            </w:r>
            <w:r>
              <w:rPr>
                <w:sz w:val="24"/>
                <w:szCs w:val="24"/>
              </w:rPr>
              <w:t xml:space="preserve">s </w:t>
            </w:r>
            <w:r>
              <w:rPr>
                <w:spacing w:val="-1"/>
                <w:sz w:val="24"/>
                <w:szCs w:val="24"/>
              </w:rPr>
              <w:t>a</w:t>
            </w:r>
            <w:r>
              <w:rPr>
                <w:sz w:val="24"/>
                <w:szCs w:val="24"/>
              </w:rPr>
              <w:t>nd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nts</w:t>
            </w:r>
          </w:p>
        </w:tc>
        <w:tc>
          <w:tcPr>
            <w:tcW w:w="1904" w:type="dxa"/>
            <w:tcBorders>
              <w:top w:val="nil"/>
              <w:left w:val="nil"/>
              <w:bottom w:val="nil"/>
              <w:right w:val="nil"/>
            </w:tcBorders>
          </w:tcPr>
          <w:p w14:paraId="4156906B"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4</w:t>
            </w:r>
          </w:p>
        </w:tc>
      </w:tr>
      <w:tr w:rsidR="00FA426F" w14:paraId="00F16D2C" w14:textId="77777777">
        <w:trPr>
          <w:trHeight w:hRule="exact" w:val="358"/>
        </w:trPr>
        <w:tc>
          <w:tcPr>
            <w:tcW w:w="686" w:type="dxa"/>
            <w:tcBorders>
              <w:top w:val="nil"/>
              <w:left w:val="nil"/>
              <w:bottom w:val="nil"/>
              <w:right w:val="nil"/>
            </w:tcBorders>
          </w:tcPr>
          <w:p w14:paraId="633A04A2" w14:textId="77777777" w:rsidR="00FA426F" w:rsidRDefault="00BA4731">
            <w:pPr>
              <w:spacing w:line="260" w:lineRule="exact"/>
              <w:ind w:left="40"/>
              <w:rPr>
                <w:sz w:val="24"/>
                <w:szCs w:val="24"/>
              </w:rPr>
            </w:pPr>
            <w:r>
              <w:rPr>
                <w:sz w:val="24"/>
                <w:szCs w:val="24"/>
              </w:rPr>
              <w:t>10.07</w:t>
            </w:r>
          </w:p>
        </w:tc>
        <w:tc>
          <w:tcPr>
            <w:tcW w:w="5131" w:type="dxa"/>
            <w:tcBorders>
              <w:top w:val="nil"/>
              <w:left w:val="nil"/>
              <w:bottom w:val="nil"/>
              <w:right w:val="nil"/>
            </w:tcBorders>
          </w:tcPr>
          <w:p w14:paraId="43D0A22E" w14:textId="77777777" w:rsidR="00FA426F" w:rsidRDefault="00BA4731">
            <w:pPr>
              <w:spacing w:line="260" w:lineRule="exact"/>
              <w:ind w:left="106"/>
              <w:rPr>
                <w:sz w:val="24"/>
                <w:szCs w:val="24"/>
              </w:rPr>
            </w:pPr>
            <w:r>
              <w:rPr>
                <w:spacing w:val="1"/>
                <w:sz w:val="24"/>
                <w:szCs w:val="24"/>
              </w:rPr>
              <w:t>W</w:t>
            </w:r>
            <w:r>
              <w:rPr>
                <w:spacing w:val="-1"/>
                <w:sz w:val="24"/>
                <w:szCs w:val="24"/>
              </w:rPr>
              <w:t>e</w:t>
            </w:r>
            <w:r>
              <w:rPr>
                <w:sz w:val="24"/>
                <w:szCs w:val="24"/>
              </w:rPr>
              <w:t>t</w:t>
            </w:r>
            <w:r>
              <w:rPr>
                <w:spacing w:val="1"/>
                <w:sz w:val="24"/>
                <w:szCs w:val="24"/>
              </w:rPr>
              <w:t>l</w:t>
            </w:r>
            <w:r>
              <w:rPr>
                <w:spacing w:val="-1"/>
                <w:sz w:val="24"/>
                <w:szCs w:val="24"/>
              </w:rPr>
              <w:t>a</w:t>
            </w:r>
            <w:r>
              <w:rPr>
                <w:sz w:val="24"/>
                <w:szCs w:val="24"/>
              </w:rPr>
              <w:t xml:space="preserve">nds </w:t>
            </w:r>
            <w:r>
              <w:rPr>
                <w:spacing w:val="1"/>
                <w:sz w:val="24"/>
                <w:szCs w:val="24"/>
              </w:rPr>
              <w:t>P</w:t>
            </w:r>
            <w:r>
              <w:rPr>
                <w:sz w:val="24"/>
                <w:szCs w:val="24"/>
              </w:rPr>
              <w:t>rot</w:t>
            </w:r>
            <w:r>
              <w:rPr>
                <w:spacing w:val="-1"/>
                <w:sz w:val="24"/>
                <w:szCs w:val="24"/>
              </w:rPr>
              <w:t>ec</w:t>
            </w:r>
            <w:r>
              <w:rPr>
                <w:spacing w:val="-2"/>
                <w:sz w:val="24"/>
                <w:szCs w:val="24"/>
              </w:rPr>
              <w:t>t</w:t>
            </w:r>
            <w:r>
              <w:rPr>
                <w:sz w:val="24"/>
                <w:szCs w:val="24"/>
              </w:rPr>
              <w:t>ion</w:t>
            </w:r>
          </w:p>
        </w:tc>
        <w:tc>
          <w:tcPr>
            <w:tcW w:w="1904" w:type="dxa"/>
            <w:tcBorders>
              <w:top w:val="nil"/>
              <w:left w:val="nil"/>
              <w:bottom w:val="nil"/>
              <w:right w:val="nil"/>
            </w:tcBorders>
          </w:tcPr>
          <w:p w14:paraId="35EA84B2" w14:textId="77777777" w:rsidR="00FA426F" w:rsidRDefault="00BA4731">
            <w:pPr>
              <w:spacing w:line="260" w:lineRule="exact"/>
              <w:ind w:right="40"/>
              <w:jc w:val="right"/>
              <w:rPr>
                <w:sz w:val="24"/>
                <w:szCs w:val="24"/>
              </w:rPr>
            </w:pPr>
            <w:r>
              <w:rPr>
                <w:sz w:val="24"/>
                <w:szCs w:val="24"/>
              </w:rPr>
              <w:t>10</w:t>
            </w:r>
            <w:r>
              <w:rPr>
                <w:spacing w:val="-1"/>
                <w:sz w:val="24"/>
                <w:szCs w:val="24"/>
              </w:rPr>
              <w:t>-</w:t>
            </w:r>
            <w:r>
              <w:rPr>
                <w:sz w:val="24"/>
                <w:szCs w:val="24"/>
              </w:rPr>
              <w:t>4</w:t>
            </w:r>
          </w:p>
        </w:tc>
      </w:tr>
    </w:tbl>
    <w:p w14:paraId="48F5CF8E" w14:textId="77777777" w:rsidR="00FA426F" w:rsidRDefault="00FA426F">
      <w:pPr>
        <w:spacing w:before="2" w:line="140" w:lineRule="exact"/>
        <w:rPr>
          <w:sz w:val="15"/>
          <w:szCs w:val="15"/>
        </w:rPr>
      </w:pPr>
    </w:p>
    <w:p w14:paraId="192858A0" w14:textId="77777777" w:rsidR="00FA426F" w:rsidRDefault="00BA4731">
      <w:pPr>
        <w:spacing w:before="29" w:line="260" w:lineRule="exact"/>
        <w:ind w:left="100"/>
        <w:rPr>
          <w:sz w:val="24"/>
          <w:szCs w:val="24"/>
        </w:rPr>
      </w:pPr>
      <w:r>
        <w:rPr>
          <w:spacing w:val="1"/>
          <w:position w:val="-1"/>
          <w:sz w:val="24"/>
          <w:szCs w:val="24"/>
        </w:rPr>
        <w:t>S</w:t>
      </w:r>
      <w:r>
        <w:rPr>
          <w:position w:val="-1"/>
          <w:sz w:val="24"/>
          <w:szCs w:val="24"/>
        </w:rPr>
        <w:t>EC</w:t>
      </w:r>
      <w:r>
        <w:rPr>
          <w:spacing w:val="2"/>
          <w:position w:val="-1"/>
          <w:sz w:val="24"/>
          <w:szCs w:val="24"/>
        </w:rPr>
        <w:t>T</w:t>
      </w:r>
      <w:r>
        <w:rPr>
          <w:spacing w:val="-6"/>
          <w:position w:val="-1"/>
          <w:sz w:val="24"/>
          <w:szCs w:val="24"/>
        </w:rPr>
        <w:t>I</w:t>
      </w:r>
      <w:r>
        <w:rPr>
          <w:position w:val="-1"/>
          <w:sz w:val="24"/>
          <w:szCs w:val="24"/>
        </w:rPr>
        <w:t>ON</w:t>
      </w:r>
      <w:r>
        <w:rPr>
          <w:spacing w:val="-1"/>
          <w:position w:val="-1"/>
          <w:sz w:val="24"/>
          <w:szCs w:val="24"/>
        </w:rPr>
        <w:t xml:space="preserve"> </w:t>
      </w:r>
      <w:r>
        <w:rPr>
          <w:position w:val="-1"/>
          <w:sz w:val="24"/>
          <w:szCs w:val="24"/>
        </w:rPr>
        <w:t>11.</w:t>
      </w:r>
      <w:r>
        <w:rPr>
          <w:spacing w:val="10"/>
          <w:position w:val="-1"/>
          <w:sz w:val="24"/>
          <w:szCs w:val="24"/>
        </w:rPr>
        <w:t xml:space="preserve"> </w:t>
      </w:r>
      <w:r>
        <w:rPr>
          <w:position w:val="-1"/>
          <w:sz w:val="24"/>
          <w:szCs w:val="24"/>
        </w:rPr>
        <w:t>RE</w:t>
      </w:r>
      <w:r>
        <w:rPr>
          <w:spacing w:val="3"/>
          <w:position w:val="-1"/>
          <w:sz w:val="24"/>
          <w:szCs w:val="24"/>
        </w:rPr>
        <w:t>S</w:t>
      </w:r>
      <w:r>
        <w:rPr>
          <w:spacing w:val="-6"/>
          <w:position w:val="-1"/>
          <w:sz w:val="24"/>
          <w:szCs w:val="24"/>
        </w:rPr>
        <w:t>I</w:t>
      </w:r>
      <w:r>
        <w:rPr>
          <w:position w:val="-1"/>
          <w:sz w:val="24"/>
          <w:szCs w:val="24"/>
        </w:rPr>
        <w:t>D</w:t>
      </w:r>
      <w:r>
        <w:rPr>
          <w:spacing w:val="-1"/>
          <w:position w:val="-1"/>
          <w:sz w:val="24"/>
          <w:szCs w:val="24"/>
        </w:rPr>
        <w:t>E</w:t>
      </w:r>
      <w:r>
        <w:rPr>
          <w:position w:val="-1"/>
          <w:sz w:val="24"/>
          <w:szCs w:val="24"/>
        </w:rPr>
        <w:t>N</w:t>
      </w:r>
      <w:r>
        <w:rPr>
          <w:spacing w:val="4"/>
          <w:position w:val="-1"/>
          <w:sz w:val="24"/>
          <w:szCs w:val="24"/>
        </w:rPr>
        <w:t>T</w:t>
      </w:r>
      <w:r>
        <w:rPr>
          <w:spacing w:val="-3"/>
          <w:position w:val="-1"/>
          <w:sz w:val="24"/>
          <w:szCs w:val="24"/>
        </w:rPr>
        <w:t>I</w:t>
      </w:r>
      <w:r>
        <w:rPr>
          <w:spacing w:val="2"/>
          <w:position w:val="-1"/>
          <w:sz w:val="24"/>
          <w:szCs w:val="24"/>
        </w:rPr>
        <w:t>A</w:t>
      </w:r>
      <w:r>
        <w:rPr>
          <w:position w:val="-1"/>
          <w:sz w:val="24"/>
          <w:szCs w:val="24"/>
        </w:rPr>
        <w:t>L</w:t>
      </w:r>
      <w:r>
        <w:rPr>
          <w:spacing w:val="-3"/>
          <w:position w:val="-1"/>
          <w:sz w:val="24"/>
          <w:szCs w:val="24"/>
        </w:rPr>
        <w:t xml:space="preserve"> </w:t>
      </w:r>
      <w:r>
        <w:rPr>
          <w:position w:val="-1"/>
          <w:sz w:val="24"/>
          <w:szCs w:val="24"/>
        </w:rPr>
        <w:t xml:space="preserve">OPEN </w:t>
      </w:r>
      <w:r>
        <w:rPr>
          <w:spacing w:val="3"/>
          <w:position w:val="-1"/>
          <w:sz w:val="24"/>
          <w:szCs w:val="24"/>
        </w:rPr>
        <w:t>S</w:t>
      </w:r>
      <w:r>
        <w:rPr>
          <w:spacing w:val="1"/>
          <w:position w:val="-1"/>
          <w:sz w:val="24"/>
          <w:szCs w:val="24"/>
        </w:rPr>
        <w:t>P</w:t>
      </w:r>
      <w:r>
        <w:rPr>
          <w:position w:val="-1"/>
          <w:sz w:val="24"/>
          <w:szCs w:val="24"/>
        </w:rPr>
        <w:t xml:space="preserve">ACE </w:t>
      </w:r>
      <w:r>
        <w:rPr>
          <w:spacing w:val="1"/>
          <w:position w:val="-1"/>
          <w:sz w:val="24"/>
          <w:szCs w:val="24"/>
        </w:rPr>
        <w:t>P</w:t>
      </w:r>
      <w:r>
        <w:rPr>
          <w:position w:val="-1"/>
          <w:sz w:val="24"/>
          <w:szCs w:val="24"/>
        </w:rPr>
        <w:t>RES</w:t>
      </w:r>
      <w:r>
        <w:rPr>
          <w:spacing w:val="-3"/>
          <w:position w:val="-1"/>
          <w:sz w:val="24"/>
          <w:szCs w:val="24"/>
        </w:rPr>
        <w:t>E</w:t>
      </w:r>
      <w:r>
        <w:rPr>
          <w:position w:val="-1"/>
          <w:sz w:val="24"/>
          <w:szCs w:val="24"/>
        </w:rPr>
        <w:t>RV</w:t>
      </w:r>
      <w:r>
        <w:rPr>
          <w:spacing w:val="-1"/>
          <w:position w:val="-1"/>
          <w:sz w:val="24"/>
          <w:szCs w:val="24"/>
        </w:rPr>
        <w:t>A</w:t>
      </w:r>
      <w:r>
        <w:rPr>
          <w:spacing w:val="2"/>
          <w:position w:val="-1"/>
          <w:sz w:val="24"/>
          <w:szCs w:val="24"/>
        </w:rPr>
        <w:t>T</w:t>
      </w:r>
      <w:r>
        <w:rPr>
          <w:spacing w:val="-3"/>
          <w:position w:val="-1"/>
          <w:sz w:val="24"/>
          <w:szCs w:val="24"/>
        </w:rPr>
        <w:t>I</w:t>
      </w:r>
      <w:r>
        <w:rPr>
          <w:spacing w:val="2"/>
          <w:position w:val="-1"/>
          <w:sz w:val="24"/>
          <w:szCs w:val="24"/>
        </w:rPr>
        <w:t>O</w:t>
      </w:r>
      <w:r>
        <w:rPr>
          <w:position w:val="-1"/>
          <w:sz w:val="24"/>
          <w:szCs w:val="24"/>
        </w:rPr>
        <w:t>N</w:t>
      </w:r>
    </w:p>
    <w:tbl>
      <w:tblPr>
        <w:tblW w:w="0" w:type="auto"/>
        <w:tblInd w:w="780" w:type="dxa"/>
        <w:tblLayout w:type="fixed"/>
        <w:tblCellMar>
          <w:left w:w="0" w:type="dxa"/>
          <w:right w:w="0" w:type="dxa"/>
        </w:tblCellMar>
        <w:tblLook w:val="01E0" w:firstRow="1" w:lastRow="1" w:firstColumn="1" w:lastColumn="1" w:noHBand="0" w:noVBand="0"/>
      </w:tblPr>
      <w:tblGrid>
        <w:gridCol w:w="686"/>
        <w:gridCol w:w="4390"/>
        <w:gridCol w:w="2645"/>
      </w:tblGrid>
      <w:tr w:rsidR="00FA426F" w14:paraId="4C24225F" w14:textId="77777777">
        <w:trPr>
          <w:trHeight w:hRule="exact" w:val="294"/>
        </w:trPr>
        <w:tc>
          <w:tcPr>
            <w:tcW w:w="686" w:type="dxa"/>
            <w:tcBorders>
              <w:top w:val="nil"/>
              <w:left w:val="nil"/>
              <w:bottom w:val="nil"/>
              <w:right w:val="nil"/>
            </w:tcBorders>
          </w:tcPr>
          <w:p w14:paraId="3BDCAF7E" w14:textId="77777777" w:rsidR="00FA426F" w:rsidRDefault="00BA4731">
            <w:pPr>
              <w:spacing w:before="5"/>
              <w:ind w:left="40"/>
              <w:rPr>
                <w:sz w:val="24"/>
                <w:szCs w:val="24"/>
              </w:rPr>
            </w:pPr>
            <w:r>
              <w:rPr>
                <w:sz w:val="24"/>
                <w:szCs w:val="24"/>
              </w:rPr>
              <w:t>11.01</w:t>
            </w:r>
          </w:p>
        </w:tc>
        <w:tc>
          <w:tcPr>
            <w:tcW w:w="4390" w:type="dxa"/>
            <w:tcBorders>
              <w:top w:val="nil"/>
              <w:left w:val="nil"/>
              <w:bottom w:val="nil"/>
              <w:right w:val="nil"/>
            </w:tcBorders>
          </w:tcPr>
          <w:p w14:paraId="1C45458C" w14:textId="77777777" w:rsidR="00FA426F" w:rsidRDefault="00BA4731">
            <w:pPr>
              <w:spacing w:before="5"/>
              <w:ind w:left="108"/>
              <w:rPr>
                <w:sz w:val="24"/>
                <w:szCs w:val="24"/>
              </w:rPr>
            </w:pPr>
            <w:r>
              <w:rPr>
                <w:spacing w:val="-6"/>
                <w:sz w:val="24"/>
                <w:szCs w:val="24"/>
              </w:rPr>
              <w:t>I</w:t>
            </w:r>
            <w:r>
              <w:rPr>
                <w:sz w:val="24"/>
                <w:szCs w:val="24"/>
              </w:rPr>
              <w:t>ntent</w:t>
            </w:r>
          </w:p>
        </w:tc>
        <w:tc>
          <w:tcPr>
            <w:tcW w:w="2645" w:type="dxa"/>
            <w:tcBorders>
              <w:top w:val="nil"/>
              <w:left w:val="nil"/>
              <w:bottom w:val="nil"/>
              <w:right w:val="nil"/>
            </w:tcBorders>
          </w:tcPr>
          <w:p w14:paraId="2889DE5B" w14:textId="77777777" w:rsidR="00FA426F" w:rsidRDefault="00BA4731">
            <w:pPr>
              <w:spacing w:before="5"/>
              <w:ind w:right="40"/>
              <w:jc w:val="right"/>
              <w:rPr>
                <w:sz w:val="24"/>
                <w:szCs w:val="24"/>
              </w:rPr>
            </w:pPr>
            <w:r>
              <w:rPr>
                <w:sz w:val="24"/>
                <w:szCs w:val="24"/>
              </w:rPr>
              <w:t>11</w:t>
            </w:r>
            <w:r>
              <w:rPr>
                <w:spacing w:val="-1"/>
                <w:sz w:val="24"/>
                <w:szCs w:val="24"/>
              </w:rPr>
              <w:t>-</w:t>
            </w:r>
            <w:r>
              <w:rPr>
                <w:sz w:val="24"/>
                <w:szCs w:val="24"/>
              </w:rPr>
              <w:t>1</w:t>
            </w:r>
          </w:p>
        </w:tc>
      </w:tr>
      <w:tr w:rsidR="00FA426F" w14:paraId="053972E4" w14:textId="77777777">
        <w:trPr>
          <w:trHeight w:hRule="exact" w:val="276"/>
        </w:trPr>
        <w:tc>
          <w:tcPr>
            <w:tcW w:w="686" w:type="dxa"/>
            <w:tcBorders>
              <w:top w:val="nil"/>
              <w:left w:val="nil"/>
              <w:bottom w:val="nil"/>
              <w:right w:val="nil"/>
            </w:tcBorders>
          </w:tcPr>
          <w:p w14:paraId="21478422" w14:textId="77777777" w:rsidR="00FA426F" w:rsidRDefault="00BA4731">
            <w:pPr>
              <w:spacing w:line="260" w:lineRule="exact"/>
              <w:ind w:left="40"/>
              <w:rPr>
                <w:sz w:val="24"/>
                <w:szCs w:val="24"/>
              </w:rPr>
            </w:pPr>
            <w:r>
              <w:rPr>
                <w:sz w:val="24"/>
                <w:szCs w:val="24"/>
              </w:rPr>
              <w:t>11.02</w:t>
            </w:r>
          </w:p>
        </w:tc>
        <w:tc>
          <w:tcPr>
            <w:tcW w:w="4390" w:type="dxa"/>
            <w:tcBorders>
              <w:top w:val="nil"/>
              <w:left w:val="nil"/>
              <w:bottom w:val="nil"/>
              <w:right w:val="nil"/>
            </w:tcBorders>
          </w:tcPr>
          <w:p w14:paraId="4FA4DC39" w14:textId="77777777" w:rsidR="00FA426F" w:rsidRDefault="00BA4731">
            <w:pPr>
              <w:spacing w:line="260" w:lineRule="exact"/>
              <w:ind w:left="106"/>
              <w:rPr>
                <w:sz w:val="24"/>
                <w:szCs w:val="24"/>
              </w:rPr>
            </w:pPr>
            <w:r>
              <w:rPr>
                <w:spacing w:val="1"/>
                <w:sz w:val="24"/>
                <w:szCs w:val="24"/>
              </w:rPr>
              <w:t>P</w:t>
            </w:r>
            <w:r>
              <w:rPr>
                <w:sz w:val="24"/>
                <w:szCs w:val="24"/>
              </w:rPr>
              <w:t>urpose</w:t>
            </w:r>
          </w:p>
        </w:tc>
        <w:tc>
          <w:tcPr>
            <w:tcW w:w="2645" w:type="dxa"/>
            <w:tcBorders>
              <w:top w:val="nil"/>
              <w:left w:val="nil"/>
              <w:bottom w:val="nil"/>
              <w:right w:val="nil"/>
            </w:tcBorders>
          </w:tcPr>
          <w:p w14:paraId="02A168AD" w14:textId="77777777" w:rsidR="00FA426F" w:rsidRDefault="00BA4731">
            <w:pPr>
              <w:spacing w:line="260" w:lineRule="exact"/>
              <w:ind w:right="40"/>
              <w:jc w:val="right"/>
              <w:rPr>
                <w:sz w:val="24"/>
                <w:szCs w:val="24"/>
              </w:rPr>
            </w:pPr>
            <w:r>
              <w:rPr>
                <w:sz w:val="24"/>
                <w:szCs w:val="24"/>
              </w:rPr>
              <w:t>11</w:t>
            </w:r>
            <w:r>
              <w:rPr>
                <w:spacing w:val="-1"/>
                <w:sz w:val="24"/>
                <w:szCs w:val="24"/>
              </w:rPr>
              <w:t>-</w:t>
            </w:r>
            <w:r>
              <w:rPr>
                <w:sz w:val="24"/>
                <w:szCs w:val="24"/>
              </w:rPr>
              <w:t>1</w:t>
            </w:r>
          </w:p>
        </w:tc>
      </w:tr>
      <w:tr w:rsidR="00FA426F" w14:paraId="504AADAF" w14:textId="77777777">
        <w:trPr>
          <w:trHeight w:hRule="exact" w:val="358"/>
        </w:trPr>
        <w:tc>
          <w:tcPr>
            <w:tcW w:w="686" w:type="dxa"/>
            <w:tcBorders>
              <w:top w:val="nil"/>
              <w:left w:val="nil"/>
              <w:bottom w:val="nil"/>
              <w:right w:val="nil"/>
            </w:tcBorders>
          </w:tcPr>
          <w:p w14:paraId="07F95798" w14:textId="77777777" w:rsidR="00FA426F" w:rsidRDefault="00BA4731">
            <w:pPr>
              <w:spacing w:line="260" w:lineRule="exact"/>
              <w:ind w:left="40"/>
              <w:rPr>
                <w:sz w:val="24"/>
                <w:szCs w:val="24"/>
              </w:rPr>
            </w:pPr>
            <w:r>
              <w:rPr>
                <w:sz w:val="24"/>
                <w:szCs w:val="24"/>
              </w:rPr>
              <w:t>11.03</w:t>
            </w:r>
          </w:p>
        </w:tc>
        <w:tc>
          <w:tcPr>
            <w:tcW w:w="4390" w:type="dxa"/>
            <w:tcBorders>
              <w:top w:val="nil"/>
              <w:left w:val="nil"/>
              <w:bottom w:val="nil"/>
              <w:right w:val="nil"/>
            </w:tcBorders>
          </w:tcPr>
          <w:p w14:paraId="03A2269F" w14:textId="77777777" w:rsidR="00FA426F" w:rsidRDefault="00BA4731">
            <w:pPr>
              <w:spacing w:line="260" w:lineRule="exact"/>
              <w:ind w:left="108"/>
              <w:rPr>
                <w:sz w:val="24"/>
                <w:szCs w:val="24"/>
              </w:rPr>
            </w:pPr>
            <w:r>
              <w:rPr>
                <w:spacing w:val="-1"/>
                <w:sz w:val="24"/>
                <w:szCs w:val="24"/>
              </w:rPr>
              <w:t>F</w:t>
            </w:r>
            <w:r>
              <w:rPr>
                <w:sz w:val="24"/>
                <w:szCs w:val="24"/>
              </w:rPr>
              <w:t>i</w:t>
            </w:r>
            <w:r>
              <w:rPr>
                <w:spacing w:val="1"/>
                <w:sz w:val="24"/>
                <w:szCs w:val="24"/>
              </w:rPr>
              <w:t>l</w:t>
            </w:r>
            <w:r>
              <w:rPr>
                <w:sz w:val="24"/>
                <w:szCs w:val="24"/>
              </w:rPr>
              <w:t>ing</w:t>
            </w:r>
            <w:r>
              <w:rPr>
                <w:spacing w:val="-2"/>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p>
        </w:tc>
        <w:tc>
          <w:tcPr>
            <w:tcW w:w="2645" w:type="dxa"/>
            <w:tcBorders>
              <w:top w:val="nil"/>
              <w:left w:val="nil"/>
              <w:bottom w:val="nil"/>
              <w:right w:val="nil"/>
            </w:tcBorders>
          </w:tcPr>
          <w:p w14:paraId="7EB0661F" w14:textId="77777777" w:rsidR="00FA426F" w:rsidRDefault="00BA4731">
            <w:pPr>
              <w:spacing w:line="260" w:lineRule="exact"/>
              <w:ind w:right="40"/>
              <w:jc w:val="right"/>
              <w:rPr>
                <w:sz w:val="24"/>
                <w:szCs w:val="24"/>
              </w:rPr>
            </w:pPr>
            <w:r>
              <w:rPr>
                <w:sz w:val="24"/>
                <w:szCs w:val="24"/>
              </w:rPr>
              <w:t>11</w:t>
            </w:r>
            <w:r>
              <w:rPr>
                <w:spacing w:val="-1"/>
                <w:sz w:val="24"/>
                <w:szCs w:val="24"/>
              </w:rPr>
              <w:t>-</w:t>
            </w:r>
            <w:r>
              <w:rPr>
                <w:sz w:val="24"/>
                <w:szCs w:val="24"/>
              </w:rPr>
              <w:t>2</w:t>
            </w:r>
          </w:p>
        </w:tc>
      </w:tr>
    </w:tbl>
    <w:p w14:paraId="5BF5FBFF" w14:textId="77777777" w:rsidR="00FA426F" w:rsidRDefault="00FA426F">
      <w:pPr>
        <w:spacing w:before="2" w:line="140" w:lineRule="exact"/>
        <w:rPr>
          <w:sz w:val="15"/>
          <w:szCs w:val="15"/>
        </w:rPr>
      </w:pPr>
    </w:p>
    <w:p w14:paraId="06D15549" w14:textId="77777777" w:rsidR="00FA426F" w:rsidRDefault="00BA4731">
      <w:pPr>
        <w:spacing w:before="29"/>
        <w:ind w:left="100"/>
        <w:rPr>
          <w:sz w:val="24"/>
          <w:szCs w:val="24"/>
        </w:rPr>
      </w:pPr>
      <w:r>
        <w:rPr>
          <w:spacing w:val="1"/>
          <w:sz w:val="24"/>
          <w:szCs w:val="24"/>
        </w:rPr>
        <w:t>S</w:t>
      </w:r>
      <w:r>
        <w:rPr>
          <w:sz w:val="24"/>
          <w:szCs w:val="24"/>
        </w:rPr>
        <w:t>EC</w:t>
      </w:r>
      <w:r>
        <w:rPr>
          <w:spacing w:val="2"/>
          <w:sz w:val="24"/>
          <w:szCs w:val="24"/>
        </w:rPr>
        <w:t>T</w:t>
      </w:r>
      <w:r>
        <w:rPr>
          <w:spacing w:val="-6"/>
          <w:sz w:val="24"/>
          <w:szCs w:val="24"/>
        </w:rPr>
        <w:t>I</w:t>
      </w:r>
      <w:r>
        <w:rPr>
          <w:sz w:val="24"/>
          <w:szCs w:val="24"/>
        </w:rPr>
        <w:t>ON</w:t>
      </w:r>
      <w:r>
        <w:rPr>
          <w:spacing w:val="-1"/>
          <w:sz w:val="24"/>
          <w:szCs w:val="24"/>
        </w:rPr>
        <w:t xml:space="preserve"> </w:t>
      </w:r>
      <w:r>
        <w:rPr>
          <w:sz w:val="24"/>
          <w:szCs w:val="24"/>
        </w:rPr>
        <w:t>12.</w:t>
      </w:r>
      <w:r>
        <w:rPr>
          <w:spacing w:val="10"/>
          <w:sz w:val="24"/>
          <w:szCs w:val="24"/>
        </w:rPr>
        <w:t xml:space="preserve"> </w:t>
      </w:r>
      <w:r>
        <w:rPr>
          <w:spacing w:val="1"/>
          <w:sz w:val="24"/>
          <w:szCs w:val="24"/>
        </w:rPr>
        <w:t>S</w:t>
      </w:r>
      <w:r>
        <w:rPr>
          <w:sz w:val="24"/>
          <w:szCs w:val="24"/>
        </w:rPr>
        <w:t>E</w:t>
      </w:r>
      <w:r>
        <w:rPr>
          <w:spacing w:val="-1"/>
          <w:sz w:val="24"/>
          <w:szCs w:val="24"/>
        </w:rPr>
        <w:t>V</w:t>
      </w:r>
      <w:r>
        <w:rPr>
          <w:sz w:val="24"/>
          <w:szCs w:val="24"/>
        </w:rPr>
        <w:t>ERABI</w:t>
      </w:r>
      <w:r>
        <w:rPr>
          <w:spacing w:val="-1"/>
          <w:sz w:val="24"/>
          <w:szCs w:val="24"/>
        </w:rPr>
        <w:t>L</w:t>
      </w:r>
      <w:r>
        <w:rPr>
          <w:spacing w:val="-3"/>
          <w:sz w:val="24"/>
          <w:szCs w:val="24"/>
        </w:rPr>
        <w:t>I</w:t>
      </w:r>
      <w:r>
        <w:rPr>
          <w:spacing w:val="2"/>
          <w:sz w:val="24"/>
          <w:szCs w:val="24"/>
        </w:rPr>
        <w:t>T</w:t>
      </w:r>
      <w:r>
        <w:rPr>
          <w:sz w:val="24"/>
          <w:szCs w:val="24"/>
        </w:rPr>
        <w:t>Y</w:t>
      </w:r>
    </w:p>
    <w:p w14:paraId="27C1775C" w14:textId="77777777" w:rsidR="00FA426F" w:rsidRDefault="00BA4731">
      <w:pPr>
        <w:ind w:left="820"/>
        <w:rPr>
          <w:sz w:val="24"/>
          <w:szCs w:val="24"/>
        </w:rPr>
      </w:pPr>
      <w:r>
        <w:rPr>
          <w:sz w:val="24"/>
          <w:szCs w:val="24"/>
        </w:rPr>
        <w:t xml:space="preserve">12.01  </w:t>
      </w:r>
      <w:r>
        <w:rPr>
          <w:spacing w:val="31"/>
          <w:sz w:val="24"/>
          <w:szCs w:val="24"/>
        </w:rPr>
        <w:t xml:space="preserve"> </w:t>
      </w:r>
      <w:r>
        <w:rPr>
          <w:spacing w:val="1"/>
          <w:sz w:val="24"/>
          <w:szCs w:val="24"/>
        </w:rPr>
        <w:t>S</w:t>
      </w:r>
      <w:r>
        <w:rPr>
          <w:spacing w:val="-1"/>
          <w:sz w:val="24"/>
          <w:szCs w:val="24"/>
        </w:rPr>
        <w:t>e</w:t>
      </w:r>
      <w:r>
        <w:rPr>
          <w:sz w:val="24"/>
          <w:szCs w:val="24"/>
        </w:rPr>
        <w:t>v</w:t>
      </w:r>
      <w:r>
        <w:rPr>
          <w:spacing w:val="-1"/>
          <w:sz w:val="24"/>
          <w:szCs w:val="24"/>
        </w:rPr>
        <w:t>e</w:t>
      </w:r>
      <w:r>
        <w:rPr>
          <w:sz w:val="24"/>
          <w:szCs w:val="24"/>
        </w:rPr>
        <w:t>r</w:t>
      </w:r>
      <w:r>
        <w:rPr>
          <w:spacing w:val="-2"/>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 xml:space="preserve">y                                                                                       </w:t>
      </w:r>
      <w:r>
        <w:rPr>
          <w:spacing w:val="10"/>
          <w:sz w:val="24"/>
          <w:szCs w:val="24"/>
        </w:rPr>
        <w:t xml:space="preserve"> </w:t>
      </w:r>
      <w:r>
        <w:rPr>
          <w:sz w:val="24"/>
          <w:szCs w:val="24"/>
        </w:rPr>
        <w:t>12</w:t>
      </w:r>
      <w:r>
        <w:rPr>
          <w:spacing w:val="-1"/>
          <w:sz w:val="24"/>
          <w:szCs w:val="24"/>
        </w:rPr>
        <w:t>-</w:t>
      </w:r>
      <w:r>
        <w:rPr>
          <w:sz w:val="24"/>
          <w:szCs w:val="24"/>
        </w:rPr>
        <w:t>1</w:t>
      </w:r>
    </w:p>
    <w:p w14:paraId="440CD3D9" w14:textId="77777777" w:rsidR="00FA426F" w:rsidRDefault="00FA426F">
      <w:pPr>
        <w:spacing w:before="2" w:line="140" w:lineRule="exact"/>
        <w:rPr>
          <w:sz w:val="15"/>
          <w:szCs w:val="15"/>
        </w:rPr>
      </w:pPr>
    </w:p>
    <w:p w14:paraId="3B27F3FD" w14:textId="77777777" w:rsidR="00FA426F" w:rsidRDefault="00FA426F">
      <w:pPr>
        <w:spacing w:line="200" w:lineRule="exact"/>
      </w:pPr>
    </w:p>
    <w:p w14:paraId="06C807AE" w14:textId="77777777" w:rsidR="00CF02A8" w:rsidRDefault="00CF02A8" w:rsidP="00B0404F">
      <w:pPr>
        <w:tabs>
          <w:tab w:val="left" w:pos="7020"/>
        </w:tabs>
        <w:ind w:left="160"/>
        <w:rPr>
          <w:sz w:val="24"/>
          <w:szCs w:val="24"/>
        </w:rPr>
        <w:sectPr w:rsidR="00CF02A8">
          <w:pgSz w:w="12240" w:h="15840"/>
          <w:pgMar w:top="1480" w:right="1720" w:bottom="280" w:left="1700" w:header="720" w:footer="720" w:gutter="0"/>
          <w:cols w:space="720"/>
        </w:sectPr>
      </w:pPr>
      <w:r>
        <w:rPr>
          <w:noProof/>
        </w:rPr>
        <mc:AlternateContent>
          <mc:Choice Requires="wps">
            <w:drawing>
              <wp:anchor distT="0" distB="0" distL="114300" distR="114300" simplePos="0" relativeHeight="503313378" behindDoc="1" locked="0" layoutInCell="1" allowOverlap="1" wp14:anchorId="748A1A89" wp14:editId="7128DD32">
                <wp:simplePos x="0" y="0"/>
                <wp:positionH relativeFrom="page">
                  <wp:posOffset>1574800</wp:posOffset>
                </wp:positionH>
                <wp:positionV relativeFrom="paragraph">
                  <wp:posOffset>172085</wp:posOffset>
                </wp:positionV>
                <wp:extent cx="4902835" cy="129032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70"/>
                              <w:gridCol w:w="6006"/>
                              <w:gridCol w:w="1045"/>
                            </w:tblGrid>
                            <w:tr w:rsidR="00704830" w14:paraId="6AD0F55F" w14:textId="77777777">
                              <w:trPr>
                                <w:trHeight w:hRule="exact" w:val="294"/>
                              </w:trPr>
                              <w:tc>
                                <w:tcPr>
                                  <w:tcW w:w="670" w:type="dxa"/>
                                  <w:tcBorders>
                                    <w:top w:val="nil"/>
                                    <w:left w:val="nil"/>
                                    <w:bottom w:val="nil"/>
                                    <w:right w:val="nil"/>
                                  </w:tcBorders>
                                </w:tcPr>
                                <w:p w14:paraId="4D1FC7C6" w14:textId="77777777" w:rsidR="00704830" w:rsidRDefault="00704830">
                                  <w:pPr>
                                    <w:spacing w:before="5"/>
                                    <w:ind w:left="40"/>
                                    <w:rPr>
                                      <w:sz w:val="24"/>
                                      <w:szCs w:val="24"/>
                                    </w:rPr>
                                  </w:pPr>
                                  <w:r>
                                    <w:rPr>
                                      <w:sz w:val="24"/>
                                      <w:szCs w:val="24"/>
                                    </w:rPr>
                                    <w:t>13.01</w:t>
                                  </w:r>
                                </w:p>
                              </w:tc>
                              <w:tc>
                                <w:tcPr>
                                  <w:tcW w:w="6006" w:type="dxa"/>
                                  <w:tcBorders>
                                    <w:top w:val="nil"/>
                                    <w:left w:val="nil"/>
                                    <w:bottom w:val="nil"/>
                                    <w:right w:val="nil"/>
                                  </w:tcBorders>
                                </w:tcPr>
                                <w:p w14:paraId="573FC95A" w14:textId="77777777" w:rsidR="00704830" w:rsidRDefault="00704830">
                                  <w:pPr>
                                    <w:spacing w:before="5"/>
                                    <w:ind w:left="90"/>
                                    <w:rPr>
                                      <w:sz w:val="24"/>
                                      <w:szCs w:val="24"/>
                                    </w:rPr>
                                  </w:pPr>
                                  <w:r>
                                    <w:rPr>
                                      <w:spacing w:val="-2"/>
                                      <w:sz w:val="24"/>
                                      <w:szCs w:val="24"/>
                                    </w:rPr>
                                    <w:t>B</w:t>
                                  </w:r>
                                  <w:r>
                                    <w:rPr>
                                      <w:spacing w:val="-1"/>
                                      <w:sz w:val="24"/>
                                      <w:szCs w:val="24"/>
                                    </w:rPr>
                                    <w:t>ac</w:t>
                                  </w:r>
                                  <w:r>
                                    <w:rPr>
                                      <w:spacing w:val="2"/>
                                      <w:sz w:val="24"/>
                                      <w:szCs w:val="24"/>
                                    </w:rPr>
                                    <w:t>k</w:t>
                                  </w:r>
                                  <w:r>
                                    <w:rPr>
                                      <w:sz w:val="24"/>
                                      <w:szCs w:val="24"/>
                                    </w:rPr>
                                    <w:t>grou</w:t>
                                  </w:r>
                                  <w:r>
                                    <w:rPr>
                                      <w:spacing w:val="-1"/>
                                      <w:sz w:val="24"/>
                                      <w:szCs w:val="24"/>
                                    </w:rPr>
                                    <w:t>n</w:t>
                                  </w:r>
                                  <w:r>
                                    <w:rPr>
                                      <w:sz w:val="24"/>
                                      <w:szCs w:val="24"/>
                                    </w:rPr>
                                    <w:t>d</w:t>
                                  </w:r>
                                </w:p>
                              </w:tc>
                              <w:tc>
                                <w:tcPr>
                                  <w:tcW w:w="1045" w:type="dxa"/>
                                  <w:tcBorders>
                                    <w:top w:val="nil"/>
                                    <w:left w:val="nil"/>
                                    <w:bottom w:val="nil"/>
                                    <w:right w:val="nil"/>
                                  </w:tcBorders>
                                </w:tcPr>
                                <w:p w14:paraId="451C540B" w14:textId="77777777" w:rsidR="00704830" w:rsidRDefault="00704830">
                                  <w:pPr>
                                    <w:spacing w:before="5"/>
                                    <w:ind w:left="566"/>
                                    <w:rPr>
                                      <w:sz w:val="24"/>
                                      <w:szCs w:val="24"/>
                                    </w:rPr>
                                  </w:pPr>
                                  <w:r>
                                    <w:rPr>
                                      <w:sz w:val="24"/>
                                      <w:szCs w:val="24"/>
                                    </w:rPr>
                                    <w:t>13</w:t>
                                  </w:r>
                                  <w:r>
                                    <w:rPr>
                                      <w:spacing w:val="-1"/>
                                      <w:sz w:val="24"/>
                                      <w:szCs w:val="24"/>
                                    </w:rPr>
                                    <w:t>-</w:t>
                                  </w:r>
                                  <w:r>
                                    <w:rPr>
                                      <w:sz w:val="24"/>
                                      <w:szCs w:val="24"/>
                                    </w:rPr>
                                    <w:t>1</w:t>
                                  </w:r>
                                </w:p>
                              </w:tc>
                            </w:tr>
                            <w:tr w:rsidR="00704830" w14:paraId="524A7607" w14:textId="77777777">
                              <w:trPr>
                                <w:trHeight w:hRule="exact" w:val="276"/>
                              </w:trPr>
                              <w:tc>
                                <w:tcPr>
                                  <w:tcW w:w="670" w:type="dxa"/>
                                  <w:tcBorders>
                                    <w:top w:val="nil"/>
                                    <w:left w:val="nil"/>
                                    <w:bottom w:val="nil"/>
                                    <w:right w:val="nil"/>
                                  </w:tcBorders>
                                </w:tcPr>
                                <w:p w14:paraId="6D62335F" w14:textId="77777777" w:rsidR="00704830" w:rsidRDefault="00704830">
                                  <w:pPr>
                                    <w:spacing w:line="260" w:lineRule="exact"/>
                                    <w:ind w:left="40"/>
                                    <w:rPr>
                                      <w:sz w:val="24"/>
                                      <w:szCs w:val="24"/>
                                    </w:rPr>
                                  </w:pPr>
                                  <w:r>
                                    <w:rPr>
                                      <w:sz w:val="24"/>
                                      <w:szCs w:val="24"/>
                                    </w:rPr>
                                    <w:t>13.02</w:t>
                                  </w:r>
                                </w:p>
                              </w:tc>
                              <w:tc>
                                <w:tcPr>
                                  <w:tcW w:w="6006" w:type="dxa"/>
                                  <w:tcBorders>
                                    <w:top w:val="nil"/>
                                    <w:left w:val="nil"/>
                                    <w:bottom w:val="nil"/>
                                    <w:right w:val="nil"/>
                                  </w:tcBorders>
                                </w:tcPr>
                                <w:p w14:paraId="6B59B912" w14:textId="77777777" w:rsidR="00704830" w:rsidRDefault="00704830">
                                  <w:pPr>
                                    <w:spacing w:line="260" w:lineRule="exact"/>
                                    <w:ind w:left="90"/>
                                    <w:rPr>
                                      <w:sz w:val="24"/>
                                      <w:szCs w:val="24"/>
                                    </w:rPr>
                                  </w:pPr>
                                  <w:r>
                                    <w:rPr>
                                      <w:sz w:val="24"/>
                                      <w:szCs w:val="24"/>
                                    </w:rPr>
                                    <w:t>Obj</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s</w:t>
                                  </w:r>
                                </w:p>
                              </w:tc>
                              <w:tc>
                                <w:tcPr>
                                  <w:tcW w:w="1045" w:type="dxa"/>
                                  <w:tcBorders>
                                    <w:top w:val="nil"/>
                                    <w:left w:val="nil"/>
                                    <w:bottom w:val="nil"/>
                                    <w:right w:val="nil"/>
                                  </w:tcBorders>
                                </w:tcPr>
                                <w:p w14:paraId="6C1DE797"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1</w:t>
                                  </w:r>
                                </w:p>
                              </w:tc>
                            </w:tr>
                            <w:tr w:rsidR="00704830" w14:paraId="257FA9AA" w14:textId="77777777">
                              <w:trPr>
                                <w:trHeight w:hRule="exact" w:val="276"/>
                              </w:trPr>
                              <w:tc>
                                <w:tcPr>
                                  <w:tcW w:w="670" w:type="dxa"/>
                                  <w:tcBorders>
                                    <w:top w:val="nil"/>
                                    <w:left w:val="nil"/>
                                    <w:bottom w:val="nil"/>
                                    <w:right w:val="nil"/>
                                  </w:tcBorders>
                                </w:tcPr>
                                <w:p w14:paraId="0D9ED339" w14:textId="77777777" w:rsidR="00704830" w:rsidRDefault="00704830">
                                  <w:pPr>
                                    <w:spacing w:line="260" w:lineRule="exact"/>
                                    <w:ind w:left="40"/>
                                    <w:rPr>
                                      <w:sz w:val="24"/>
                                      <w:szCs w:val="24"/>
                                    </w:rPr>
                                  </w:pPr>
                                  <w:r>
                                    <w:rPr>
                                      <w:sz w:val="24"/>
                                      <w:szCs w:val="24"/>
                                    </w:rPr>
                                    <w:t>13.03</w:t>
                                  </w:r>
                                </w:p>
                              </w:tc>
                              <w:tc>
                                <w:tcPr>
                                  <w:tcW w:w="6006" w:type="dxa"/>
                                  <w:tcBorders>
                                    <w:top w:val="nil"/>
                                    <w:left w:val="nil"/>
                                    <w:bottom w:val="nil"/>
                                    <w:right w:val="nil"/>
                                  </w:tcBorders>
                                </w:tcPr>
                                <w:p w14:paraId="2119DBAB" w14:textId="77777777" w:rsidR="00704830" w:rsidRDefault="00704830">
                                  <w:pPr>
                                    <w:spacing w:line="260" w:lineRule="exact"/>
                                    <w:ind w:left="90"/>
                                    <w:rPr>
                                      <w:sz w:val="24"/>
                                      <w:szCs w:val="24"/>
                                    </w:rPr>
                                  </w:pPr>
                                  <w:r>
                                    <w:rPr>
                                      <w:sz w:val="24"/>
                                      <w:szCs w:val="24"/>
                                    </w:rPr>
                                    <w:t>D</w:t>
                                  </w:r>
                                  <w:r>
                                    <w:rPr>
                                      <w:spacing w:val="-1"/>
                                      <w:sz w:val="24"/>
                                      <w:szCs w:val="24"/>
                                    </w:rPr>
                                    <w:t>e</w:t>
                                  </w:r>
                                  <w:r>
                                    <w:rPr>
                                      <w:sz w:val="24"/>
                                      <w:szCs w:val="24"/>
                                    </w:rPr>
                                    <w:t>finit</w:t>
                                  </w:r>
                                  <w:r>
                                    <w:rPr>
                                      <w:spacing w:val="1"/>
                                      <w:sz w:val="24"/>
                                      <w:szCs w:val="24"/>
                                    </w:rPr>
                                    <w:t>i</w:t>
                                  </w:r>
                                  <w:r>
                                    <w:rPr>
                                      <w:sz w:val="24"/>
                                      <w:szCs w:val="24"/>
                                    </w:rPr>
                                    <w:t>ons</w:t>
                                  </w:r>
                                </w:p>
                              </w:tc>
                              <w:tc>
                                <w:tcPr>
                                  <w:tcW w:w="1045" w:type="dxa"/>
                                  <w:tcBorders>
                                    <w:top w:val="nil"/>
                                    <w:left w:val="nil"/>
                                    <w:bottom w:val="nil"/>
                                    <w:right w:val="nil"/>
                                  </w:tcBorders>
                                </w:tcPr>
                                <w:p w14:paraId="780CFE2B"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2</w:t>
                                  </w:r>
                                </w:p>
                              </w:tc>
                            </w:tr>
                            <w:tr w:rsidR="00704830" w14:paraId="6E48E6B3" w14:textId="77777777">
                              <w:trPr>
                                <w:trHeight w:hRule="exact" w:val="276"/>
                              </w:trPr>
                              <w:tc>
                                <w:tcPr>
                                  <w:tcW w:w="670" w:type="dxa"/>
                                  <w:tcBorders>
                                    <w:top w:val="nil"/>
                                    <w:left w:val="nil"/>
                                    <w:bottom w:val="nil"/>
                                    <w:right w:val="nil"/>
                                  </w:tcBorders>
                                </w:tcPr>
                                <w:p w14:paraId="2D9CA3EB" w14:textId="77777777" w:rsidR="00704830" w:rsidRDefault="00704830">
                                  <w:pPr>
                                    <w:spacing w:line="260" w:lineRule="exact"/>
                                    <w:ind w:left="40"/>
                                    <w:rPr>
                                      <w:sz w:val="24"/>
                                      <w:szCs w:val="24"/>
                                    </w:rPr>
                                  </w:pPr>
                                  <w:r>
                                    <w:rPr>
                                      <w:sz w:val="24"/>
                                      <w:szCs w:val="24"/>
                                    </w:rPr>
                                    <w:t>13.04</w:t>
                                  </w:r>
                                </w:p>
                              </w:tc>
                              <w:tc>
                                <w:tcPr>
                                  <w:tcW w:w="6006" w:type="dxa"/>
                                  <w:tcBorders>
                                    <w:top w:val="nil"/>
                                    <w:left w:val="nil"/>
                                    <w:bottom w:val="nil"/>
                                    <w:right w:val="nil"/>
                                  </w:tcBorders>
                                </w:tcPr>
                                <w:p w14:paraId="6D493AF2" w14:textId="77777777" w:rsidR="00704830" w:rsidRDefault="00704830">
                                  <w:pPr>
                                    <w:spacing w:line="260" w:lineRule="exact"/>
                                    <w:ind w:left="90"/>
                                    <w:rPr>
                                      <w:sz w:val="24"/>
                                      <w:szCs w:val="24"/>
                                    </w:rPr>
                                  </w:pPr>
                                  <w:r>
                                    <w:rPr>
                                      <w:sz w:val="24"/>
                                      <w:szCs w:val="24"/>
                                    </w:rPr>
                                    <w:t>Use</w:t>
                                  </w:r>
                                  <w:r>
                                    <w:rPr>
                                      <w:spacing w:val="-1"/>
                                      <w:sz w:val="24"/>
                                      <w:szCs w:val="24"/>
                                    </w:rPr>
                                    <w:t xml:space="preserve"> </w:t>
                                  </w:r>
                                  <w:r>
                                    <w:rPr>
                                      <w:sz w:val="24"/>
                                      <w:szCs w:val="24"/>
                                    </w:rPr>
                                    <w:t>R</w:t>
                                  </w:r>
                                  <w:r>
                                    <w:rPr>
                                      <w:spacing w:val="-1"/>
                                      <w:sz w:val="24"/>
                                      <w:szCs w:val="24"/>
                                    </w:rPr>
                                    <w:t>e</w:t>
                                  </w:r>
                                  <w:r>
                                    <w:rPr>
                                      <w:sz w:val="24"/>
                                      <w:szCs w:val="24"/>
                                    </w:rPr>
                                    <w:t>strictions</w:t>
                                  </w:r>
                                </w:p>
                              </w:tc>
                              <w:tc>
                                <w:tcPr>
                                  <w:tcW w:w="1045" w:type="dxa"/>
                                  <w:tcBorders>
                                    <w:top w:val="nil"/>
                                    <w:left w:val="nil"/>
                                    <w:bottom w:val="nil"/>
                                    <w:right w:val="nil"/>
                                  </w:tcBorders>
                                </w:tcPr>
                                <w:p w14:paraId="2D67482E"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3</w:t>
                                  </w:r>
                                </w:p>
                              </w:tc>
                            </w:tr>
                            <w:tr w:rsidR="00704830" w14:paraId="5BFFD16B" w14:textId="77777777">
                              <w:trPr>
                                <w:trHeight w:hRule="exact" w:val="276"/>
                              </w:trPr>
                              <w:tc>
                                <w:tcPr>
                                  <w:tcW w:w="670" w:type="dxa"/>
                                  <w:tcBorders>
                                    <w:top w:val="nil"/>
                                    <w:left w:val="nil"/>
                                    <w:bottom w:val="nil"/>
                                    <w:right w:val="nil"/>
                                  </w:tcBorders>
                                </w:tcPr>
                                <w:p w14:paraId="7DC740A2" w14:textId="77777777" w:rsidR="00704830" w:rsidRDefault="00704830">
                                  <w:pPr>
                                    <w:spacing w:line="260" w:lineRule="exact"/>
                                    <w:ind w:left="40"/>
                                    <w:rPr>
                                      <w:sz w:val="24"/>
                                      <w:szCs w:val="24"/>
                                    </w:rPr>
                                  </w:pPr>
                                  <w:r>
                                    <w:rPr>
                                      <w:sz w:val="24"/>
                                      <w:szCs w:val="24"/>
                                    </w:rPr>
                                    <w:t>13.05</w:t>
                                  </w:r>
                                </w:p>
                              </w:tc>
                              <w:tc>
                                <w:tcPr>
                                  <w:tcW w:w="6006" w:type="dxa"/>
                                  <w:tcBorders>
                                    <w:top w:val="nil"/>
                                    <w:left w:val="nil"/>
                                    <w:bottom w:val="nil"/>
                                    <w:right w:val="nil"/>
                                  </w:tcBorders>
                                </w:tcPr>
                                <w:p w14:paraId="60077E5C" w14:textId="77777777" w:rsidR="00704830" w:rsidRDefault="00704830">
                                  <w:pPr>
                                    <w:spacing w:line="260" w:lineRule="exact"/>
                                    <w:ind w:left="90"/>
                                    <w:rPr>
                                      <w:sz w:val="24"/>
                                      <w:szCs w:val="24"/>
                                    </w:rPr>
                                  </w:pPr>
                                  <w:r>
                                    <w:rPr>
                                      <w:sz w:val="24"/>
                                      <w:szCs w:val="24"/>
                                    </w:rPr>
                                    <w:t>Guid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for</w:t>
                                  </w:r>
                                  <w:r>
                                    <w:rPr>
                                      <w:spacing w:val="1"/>
                                      <w:sz w:val="24"/>
                                      <w:szCs w:val="24"/>
                                    </w:rPr>
                                    <w:t xml:space="preserve"> </w:t>
                                  </w:r>
                                  <w:r>
                                    <w:rPr>
                                      <w:spacing w:val="-3"/>
                                      <w:sz w:val="24"/>
                                      <w:szCs w:val="24"/>
                                    </w:rPr>
                                    <w:t>I</w:t>
                                  </w:r>
                                  <w:r>
                                    <w:rPr>
                                      <w:sz w:val="24"/>
                                      <w:szCs w:val="24"/>
                                    </w:rPr>
                                    <w:t>ssua</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Spe</w:t>
                                  </w:r>
                                  <w:r>
                                    <w:rPr>
                                      <w:spacing w:val="-2"/>
                                      <w:sz w:val="24"/>
                                      <w:szCs w:val="24"/>
                                    </w:rPr>
                                    <w:t>c</w:t>
                                  </w:r>
                                  <w:r>
                                    <w:rPr>
                                      <w:sz w:val="24"/>
                                      <w:szCs w:val="24"/>
                                    </w:rPr>
                                    <w:t xml:space="preserve">ial </w:t>
                                  </w:r>
                                  <w:r>
                                    <w:rPr>
                                      <w:spacing w:val="1"/>
                                      <w:sz w:val="24"/>
                                      <w:szCs w:val="24"/>
                                    </w:rPr>
                                    <w:t>P</w:t>
                                  </w:r>
                                  <w:r>
                                    <w:rPr>
                                      <w:spacing w:val="-1"/>
                                      <w:sz w:val="24"/>
                                      <w:szCs w:val="24"/>
                                    </w:rPr>
                                    <w:t>e</w:t>
                                  </w:r>
                                  <w:r>
                                    <w:rPr>
                                      <w:sz w:val="24"/>
                                      <w:szCs w:val="24"/>
                                    </w:rPr>
                                    <w:t>rmit</w:t>
                                  </w:r>
                                </w:p>
                              </w:tc>
                              <w:tc>
                                <w:tcPr>
                                  <w:tcW w:w="1045" w:type="dxa"/>
                                  <w:tcBorders>
                                    <w:top w:val="nil"/>
                                    <w:left w:val="nil"/>
                                    <w:bottom w:val="nil"/>
                                    <w:right w:val="nil"/>
                                  </w:tcBorders>
                                </w:tcPr>
                                <w:p w14:paraId="1A8784D6"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5</w:t>
                                  </w:r>
                                </w:p>
                              </w:tc>
                            </w:tr>
                            <w:tr w:rsidR="00704830" w14:paraId="7F8FD73C" w14:textId="77777777">
                              <w:trPr>
                                <w:trHeight w:hRule="exact" w:val="276"/>
                              </w:trPr>
                              <w:tc>
                                <w:tcPr>
                                  <w:tcW w:w="670" w:type="dxa"/>
                                  <w:tcBorders>
                                    <w:top w:val="nil"/>
                                    <w:left w:val="nil"/>
                                    <w:bottom w:val="nil"/>
                                    <w:right w:val="nil"/>
                                  </w:tcBorders>
                                </w:tcPr>
                                <w:p w14:paraId="0011E13F" w14:textId="77777777" w:rsidR="00704830" w:rsidRDefault="00704830">
                                  <w:pPr>
                                    <w:spacing w:line="260" w:lineRule="exact"/>
                                    <w:ind w:left="40"/>
                                    <w:rPr>
                                      <w:sz w:val="24"/>
                                      <w:szCs w:val="24"/>
                                    </w:rPr>
                                  </w:pPr>
                                  <w:r>
                                    <w:rPr>
                                      <w:sz w:val="24"/>
                                      <w:szCs w:val="24"/>
                                    </w:rPr>
                                    <w:t>13.06</w:t>
                                  </w:r>
                                </w:p>
                              </w:tc>
                              <w:tc>
                                <w:tcPr>
                                  <w:tcW w:w="6006" w:type="dxa"/>
                                  <w:tcBorders>
                                    <w:top w:val="nil"/>
                                    <w:left w:val="nil"/>
                                    <w:bottom w:val="nil"/>
                                    <w:right w:val="nil"/>
                                  </w:tcBorders>
                                </w:tcPr>
                                <w:p w14:paraId="48FAEC87" w14:textId="77777777" w:rsidR="00704830" w:rsidRDefault="00704830">
                                  <w:pPr>
                                    <w:spacing w:line="260" w:lineRule="exact"/>
                                    <w:ind w:left="90"/>
                                    <w:rPr>
                                      <w:sz w:val="24"/>
                                      <w:szCs w:val="24"/>
                                    </w:rPr>
                                  </w:pPr>
                                  <w:r>
                                    <w:rPr>
                                      <w:sz w:val="24"/>
                                      <w:szCs w:val="24"/>
                                    </w:rPr>
                                    <w:t>Min</w:t>
                                  </w:r>
                                  <w:r>
                                    <w:rPr>
                                      <w:spacing w:val="1"/>
                                      <w:sz w:val="24"/>
                                      <w:szCs w:val="24"/>
                                    </w:rPr>
                                    <w:t>i</w:t>
                                  </w:r>
                                  <w:r>
                                    <w:rPr>
                                      <w:sz w:val="24"/>
                                      <w:szCs w:val="24"/>
                                    </w:rPr>
                                    <w:t>mum</w:t>
                                  </w:r>
                                  <w:r>
                                    <w:rPr>
                                      <w:spacing w:val="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ments for</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Applic</w:t>
                                  </w:r>
                                  <w:r>
                                    <w:rPr>
                                      <w:spacing w:val="-1"/>
                                      <w:sz w:val="24"/>
                                      <w:szCs w:val="24"/>
                                    </w:rPr>
                                    <w:t>a</w:t>
                                  </w:r>
                                  <w:r>
                                    <w:rPr>
                                      <w:sz w:val="24"/>
                                      <w:szCs w:val="24"/>
                                    </w:rPr>
                                    <w:t>t</w:t>
                                  </w:r>
                                  <w:r>
                                    <w:rPr>
                                      <w:spacing w:val="1"/>
                                      <w:sz w:val="24"/>
                                      <w:szCs w:val="24"/>
                                    </w:rPr>
                                    <w:t>i</w:t>
                                  </w:r>
                                  <w:r>
                                    <w:rPr>
                                      <w:sz w:val="24"/>
                                      <w:szCs w:val="24"/>
                                    </w:rPr>
                                    <w:t>on</w:t>
                                  </w:r>
                                </w:p>
                              </w:tc>
                              <w:tc>
                                <w:tcPr>
                                  <w:tcW w:w="1045" w:type="dxa"/>
                                  <w:tcBorders>
                                    <w:top w:val="nil"/>
                                    <w:left w:val="nil"/>
                                    <w:bottom w:val="nil"/>
                                    <w:right w:val="nil"/>
                                  </w:tcBorders>
                                </w:tcPr>
                                <w:p w14:paraId="5D50CB30"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6</w:t>
                                  </w:r>
                                </w:p>
                              </w:tc>
                            </w:tr>
                            <w:tr w:rsidR="00704830" w14:paraId="2E33F1FE" w14:textId="77777777">
                              <w:trPr>
                                <w:trHeight w:hRule="exact" w:val="358"/>
                              </w:trPr>
                              <w:tc>
                                <w:tcPr>
                                  <w:tcW w:w="670" w:type="dxa"/>
                                  <w:tcBorders>
                                    <w:top w:val="nil"/>
                                    <w:left w:val="nil"/>
                                    <w:bottom w:val="nil"/>
                                    <w:right w:val="nil"/>
                                  </w:tcBorders>
                                </w:tcPr>
                                <w:p w14:paraId="4C412117" w14:textId="77777777" w:rsidR="00704830" w:rsidRDefault="00704830">
                                  <w:pPr>
                                    <w:spacing w:line="260" w:lineRule="exact"/>
                                    <w:ind w:left="40"/>
                                    <w:rPr>
                                      <w:sz w:val="24"/>
                                      <w:szCs w:val="24"/>
                                    </w:rPr>
                                  </w:pPr>
                                  <w:r>
                                    <w:rPr>
                                      <w:sz w:val="24"/>
                                      <w:szCs w:val="24"/>
                                    </w:rPr>
                                    <w:t>13.07</w:t>
                                  </w:r>
                                </w:p>
                              </w:tc>
                              <w:tc>
                                <w:tcPr>
                                  <w:tcW w:w="6006" w:type="dxa"/>
                                  <w:tcBorders>
                                    <w:top w:val="nil"/>
                                    <w:left w:val="nil"/>
                                    <w:bottom w:val="nil"/>
                                    <w:right w:val="nil"/>
                                  </w:tcBorders>
                                </w:tcPr>
                                <w:p w14:paraId="799F58C7" w14:textId="77777777" w:rsidR="00704830" w:rsidRDefault="00704830">
                                  <w:pPr>
                                    <w:spacing w:line="260" w:lineRule="exact"/>
                                    <w:ind w:left="90"/>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w:t>
                                  </w:r>
                                </w:p>
                              </w:tc>
                              <w:tc>
                                <w:tcPr>
                                  <w:tcW w:w="1045" w:type="dxa"/>
                                  <w:tcBorders>
                                    <w:top w:val="nil"/>
                                    <w:left w:val="nil"/>
                                    <w:bottom w:val="nil"/>
                                    <w:right w:val="nil"/>
                                  </w:tcBorders>
                                </w:tcPr>
                                <w:p w14:paraId="711DB9EF"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7</w:t>
                                  </w:r>
                                </w:p>
                                <w:p w14:paraId="1C72F88B" w14:textId="77777777" w:rsidR="00704830" w:rsidRDefault="00704830">
                                  <w:pPr>
                                    <w:spacing w:line="260" w:lineRule="exact"/>
                                    <w:ind w:left="566"/>
                                    <w:rPr>
                                      <w:sz w:val="24"/>
                                      <w:szCs w:val="24"/>
                                    </w:rPr>
                                  </w:pPr>
                                </w:p>
                                <w:p w14:paraId="01B5A393" w14:textId="77777777" w:rsidR="00704830" w:rsidRDefault="00704830">
                                  <w:pPr>
                                    <w:spacing w:line="260" w:lineRule="exact"/>
                                    <w:ind w:left="566"/>
                                    <w:rPr>
                                      <w:sz w:val="24"/>
                                      <w:szCs w:val="24"/>
                                    </w:rPr>
                                  </w:pPr>
                                </w:p>
                                <w:p w14:paraId="3050DEEC" w14:textId="77777777" w:rsidR="00704830" w:rsidRDefault="00704830">
                                  <w:pPr>
                                    <w:spacing w:line="260" w:lineRule="exact"/>
                                    <w:ind w:left="566"/>
                                    <w:rPr>
                                      <w:sz w:val="24"/>
                                      <w:szCs w:val="24"/>
                                    </w:rPr>
                                  </w:pPr>
                                </w:p>
                                <w:p w14:paraId="2984D722" w14:textId="77777777" w:rsidR="00704830" w:rsidRDefault="00704830">
                                  <w:pPr>
                                    <w:spacing w:line="260" w:lineRule="exact"/>
                                    <w:ind w:left="566"/>
                                    <w:rPr>
                                      <w:sz w:val="24"/>
                                      <w:szCs w:val="24"/>
                                    </w:rPr>
                                  </w:pPr>
                                </w:p>
                                <w:p w14:paraId="683E0432" w14:textId="77777777" w:rsidR="00704830" w:rsidRDefault="00704830">
                                  <w:pPr>
                                    <w:spacing w:line="260" w:lineRule="exact"/>
                                    <w:ind w:left="566"/>
                                    <w:rPr>
                                      <w:sz w:val="24"/>
                                      <w:szCs w:val="24"/>
                                    </w:rPr>
                                  </w:pPr>
                                </w:p>
                              </w:tc>
                            </w:tr>
                          </w:tbl>
                          <w:p w14:paraId="19D77278" w14:textId="77777777" w:rsidR="00704830" w:rsidRDefault="00704830" w:rsidP="00B040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A1A89" id="_x0000_t202" coordsize="21600,21600" o:spt="202" path="m,l,21600r21600,l21600,xe">
                <v:stroke joinstyle="miter"/>
                <v:path gradientshapeok="t" o:connecttype="rect"/>
              </v:shapetype>
              <v:shape id="Text Box 1" o:spid="_x0000_s1026" type="#_x0000_t202" style="position:absolute;left:0;text-align:left;margin-left:124pt;margin-top:13.55pt;width:386.05pt;height:101.6pt;z-index:-31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70"/>
                        <w:gridCol w:w="6006"/>
                        <w:gridCol w:w="1045"/>
                      </w:tblGrid>
                      <w:tr w:rsidR="00704830" w14:paraId="6AD0F55F" w14:textId="77777777">
                        <w:trPr>
                          <w:trHeight w:hRule="exact" w:val="294"/>
                        </w:trPr>
                        <w:tc>
                          <w:tcPr>
                            <w:tcW w:w="670" w:type="dxa"/>
                            <w:tcBorders>
                              <w:top w:val="nil"/>
                              <w:left w:val="nil"/>
                              <w:bottom w:val="nil"/>
                              <w:right w:val="nil"/>
                            </w:tcBorders>
                          </w:tcPr>
                          <w:p w14:paraId="4D1FC7C6" w14:textId="77777777" w:rsidR="00704830" w:rsidRDefault="00704830">
                            <w:pPr>
                              <w:spacing w:before="5"/>
                              <w:ind w:left="40"/>
                              <w:rPr>
                                <w:sz w:val="24"/>
                                <w:szCs w:val="24"/>
                              </w:rPr>
                            </w:pPr>
                            <w:r>
                              <w:rPr>
                                <w:sz w:val="24"/>
                                <w:szCs w:val="24"/>
                              </w:rPr>
                              <w:t>13.01</w:t>
                            </w:r>
                          </w:p>
                        </w:tc>
                        <w:tc>
                          <w:tcPr>
                            <w:tcW w:w="6006" w:type="dxa"/>
                            <w:tcBorders>
                              <w:top w:val="nil"/>
                              <w:left w:val="nil"/>
                              <w:bottom w:val="nil"/>
                              <w:right w:val="nil"/>
                            </w:tcBorders>
                          </w:tcPr>
                          <w:p w14:paraId="573FC95A" w14:textId="77777777" w:rsidR="00704830" w:rsidRDefault="00704830">
                            <w:pPr>
                              <w:spacing w:before="5"/>
                              <w:ind w:left="90"/>
                              <w:rPr>
                                <w:sz w:val="24"/>
                                <w:szCs w:val="24"/>
                              </w:rPr>
                            </w:pPr>
                            <w:r>
                              <w:rPr>
                                <w:spacing w:val="-2"/>
                                <w:sz w:val="24"/>
                                <w:szCs w:val="24"/>
                              </w:rPr>
                              <w:t>B</w:t>
                            </w:r>
                            <w:r>
                              <w:rPr>
                                <w:spacing w:val="-1"/>
                                <w:sz w:val="24"/>
                                <w:szCs w:val="24"/>
                              </w:rPr>
                              <w:t>ac</w:t>
                            </w:r>
                            <w:r>
                              <w:rPr>
                                <w:spacing w:val="2"/>
                                <w:sz w:val="24"/>
                                <w:szCs w:val="24"/>
                              </w:rPr>
                              <w:t>k</w:t>
                            </w:r>
                            <w:r>
                              <w:rPr>
                                <w:sz w:val="24"/>
                                <w:szCs w:val="24"/>
                              </w:rPr>
                              <w:t>grou</w:t>
                            </w:r>
                            <w:r>
                              <w:rPr>
                                <w:spacing w:val="-1"/>
                                <w:sz w:val="24"/>
                                <w:szCs w:val="24"/>
                              </w:rPr>
                              <w:t>n</w:t>
                            </w:r>
                            <w:r>
                              <w:rPr>
                                <w:sz w:val="24"/>
                                <w:szCs w:val="24"/>
                              </w:rPr>
                              <w:t>d</w:t>
                            </w:r>
                          </w:p>
                        </w:tc>
                        <w:tc>
                          <w:tcPr>
                            <w:tcW w:w="1045" w:type="dxa"/>
                            <w:tcBorders>
                              <w:top w:val="nil"/>
                              <w:left w:val="nil"/>
                              <w:bottom w:val="nil"/>
                              <w:right w:val="nil"/>
                            </w:tcBorders>
                          </w:tcPr>
                          <w:p w14:paraId="451C540B" w14:textId="77777777" w:rsidR="00704830" w:rsidRDefault="00704830">
                            <w:pPr>
                              <w:spacing w:before="5"/>
                              <w:ind w:left="566"/>
                              <w:rPr>
                                <w:sz w:val="24"/>
                                <w:szCs w:val="24"/>
                              </w:rPr>
                            </w:pPr>
                            <w:r>
                              <w:rPr>
                                <w:sz w:val="24"/>
                                <w:szCs w:val="24"/>
                              </w:rPr>
                              <w:t>13</w:t>
                            </w:r>
                            <w:r>
                              <w:rPr>
                                <w:spacing w:val="-1"/>
                                <w:sz w:val="24"/>
                                <w:szCs w:val="24"/>
                              </w:rPr>
                              <w:t>-</w:t>
                            </w:r>
                            <w:r>
                              <w:rPr>
                                <w:sz w:val="24"/>
                                <w:szCs w:val="24"/>
                              </w:rPr>
                              <w:t>1</w:t>
                            </w:r>
                          </w:p>
                        </w:tc>
                      </w:tr>
                      <w:tr w:rsidR="00704830" w14:paraId="524A7607" w14:textId="77777777">
                        <w:trPr>
                          <w:trHeight w:hRule="exact" w:val="276"/>
                        </w:trPr>
                        <w:tc>
                          <w:tcPr>
                            <w:tcW w:w="670" w:type="dxa"/>
                            <w:tcBorders>
                              <w:top w:val="nil"/>
                              <w:left w:val="nil"/>
                              <w:bottom w:val="nil"/>
                              <w:right w:val="nil"/>
                            </w:tcBorders>
                          </w:tcPr>
                          <w:p w14:paraId="6D62335F" w14:textId="77777777" w:rsidR="00704830" w:rsidRDefault="00704830">
                            <w:pPr>
                              <w:spacing w:line="260" w:lineRule="exact"/>
                              <w:ind w:left="40"/>
                              <w:rPr>
                                <w:sz w:val="24"/>
                                <w:szCs w:val="24"/>
                              </w:rPr>
                            </w:pPr>
                            <w:r>
                              <w:rPr>
                                <w:sz w:val="24"/>
                                <w:szCs w:val="24"/>
                              </w:rPr>
                              <w:t>13.02</w:t>
                            </w:r>
                          </w:p>
                        </w:tc>
                        <w:tc>
                          <w:tcPr>
                            <w:tcW w:w="6006" w:type="dxa"/>
                            <w:tcBorders>
                              <w:top w:val="nil"/>
                              <w:left w:val="nil"/>
                              <w:bottom w:val="nil"/>
                              <w:right w:val="nil"/>
                            </w:tcBorders>
                          </w:tcPr>
                          <w:p w14:paraId="6B59B912" w14:textId="77777777" w:rsidR="00704830" w:rsidRDefault="00704830">
                            <w:pPr>
                              <w:spacing w:line="260" w:lineRule="exact"/>
                              <w:ind w:left="90"/>
                              <w:rPr>
                                <w:sz w:val="24"/>
                                <w:szCs w:val="24"/>
                              </w:rPr>
                            </w:pPr>
                            <w:r>
                              <w:rPr>
                                <w:sz w:val="24"/>
                                <w:szCs w:val="24"/>
                              </w:rPr>
                              <w:t>Obj</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s</w:t>
                            </w:r>
                          </w:p>
                        </w:tc>
                        <w:tc>
                          <w:tcPr>
                            <w:tcW w:w="1045" w:type="dxa"/>
                            <w:tcBorders>
                              <w:top w:val="nil"/>
                              <w:left w:val="nil"/>
                              <w:bottom w:val="nil"/>
                              <w:right w:val="nil"/>
                            </w:tcBorders>
                          </w:tcPr>
                          <w:p w14:paraId="6C1DE797"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1</w:t>
                            </w:r>
                          </w:p>
                        </w:tc>
                      </w:tr>
                      <w:tr w:rsidR="00704830" w14:paraId="257FA9AA" w14:textId="77777777">
                        <w:trPr>
                          <w:trHeight w:hRule="exact" w:val="276"/>
                        </w:trPr>
                        <w:tc>
                          <w:tcPr>
                            <w:tcW w:w="670" w:type="dxa"/>
                            <w:tcBorders>
                              <w:top w:val="nil"/>
                              <w:left w:val="nil"/>
                              <w:bottom w:val="nil"/>
                              <w:right w:val="nil"/>
                            </w:tcBorders>
                          </w:tcPr>
                          <w:p w14:paraId="0D9ED339" w14:textId="77777777" w:rsidR="00704830" w:rsidRDefault="00704830">
                            <w:pPr>
                              <w:spacing w:line="260" w:lineRule="exact"/>
                              <w:ind w:left="40"/>
                              <w:rPr>
                                <w:sz w:val="24"/>
                                <w:szCs w:val="24"/>
                              </w:rPr>
                            </w:pPr>
                            <w:r>
                              <w:rPr>
                                <w:sz w:val="24"/>
                                <w:szCs w:val="24"/>
                              </w:rPr>
                              <w:t>13.03</w:t>
                            </w:r>
                          </w:p>
                        </w:tc>
                        <w:tc>
                          <w:tcPr>
                            <w:tcW w:w="6006" w:type="dxa"/>
                            <w:tcBorders>
                              <w:top w:val="nil"/>
                              <w:left w:val="nil"/>
                              <w:bottom w:val="nil"/>
                              <w:right w:val="nil"/>
                            </w:tcBorders>
                          </w:tcPr>
                          <w:p w14:paraId="2119DBAB" w14:textId="77777777" w:rsidR="00704830" w:rsidRDefault="00704830">
                            <w:pPr>
                              <w:spacing w:line="260" w:lineRule="exact"/>
                              <w:ind w:left="90"/>
                              <w:rPr>
                                <w:sz w:val="24"/>
                                <w:szCs w:val="24"/>
                              </w:rPr>
                            </w:pPr>
                            <w:r>
                              <w:rPr>
                                <w:sz w:val="24"/>
                                <w:szCs w:val="24"/>
                              </w:rPr>
                              <w:t>D</w:t>
                            </w:r>
                            <w:r>
                              <w:rPr>
                                <w:spacing w:val="-1"/>
                                <w:sz w:val="24"/>
                                <w:szCs w:val="24"/>
                              </w:rPr>
                              <w:t>e</w:t>
                            </w:r>
                            <w:r>
                              <w:rPr>
                                <w:sz w:val="24"/>
                                <w:szCs w:val="24"/>
                              </w:rPr>
                              <w:t>finit</w:t>
                            </w:r>
                            <w:r>
                              <w:rPr>
                                <w:spacing w:val="1"/>
                                <w:sz w:val="24"/>
                                <w:szCs w:val="24"/>
                              </w:rPr>
                              <w:t>i</w:t>
                            </w:r>
                            <w:r>
                              <w:rPr>
                                <w:sz w:val="24"/>
                                <w:szCs w:val="24"/>
                              </w:rPr>
                              <w:t>ons</w:t>
                            </w:r>
                          </w:p>
                        </w:tc>
                        <w:tc>
                          <w:tcPr>
                            <w:tcW w:w="1045" w:type="dxa"/>
                            <w:tcBorders>
                              <w:top w:val="nil"/>
                              <w:left w:val="nil"/>
                              <w:bottom w:val="nil"/>
                              <w:right w:val="nil"/>
                            </w:tcBorders>
                          </w:tcPr>
                          <w:p w14:paraId="780CFE2B"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2</w:t>
                            </w:r>
                          </w:p>
                        </w:tc>
                      </w:tr>
                      <w:tr w:rsidR="00704830" w14:paraId="6E48E6B3" w14:textId="77777777">
                        <w:trPr>
                          <w:trHeight w:hRule="exact" w:val="276"/>
                        </w:trPr>
                        <w:tc>
                          <w:tcPr>
                            <w:tcW w:w="670" w:type="dxa"/>
                            <w:tcBorders>
                              <w:top w:val="nil"/>
                              <w:left w:val="nil"/>
                              <w:bottom w:val="nil"/>
                              <w:right w:val="nil"/>
                            </w:tcBorders>
                          </w:tcPr>
                          <w:p w14:paraId="2D9CA3EB" w14:textId="77777777" w:rsidR="00704830" w:rsidRDefault="00704830">
                            <w:pPr>
                              <w:spacing w:line="260" w:lineRule="exact"/>
                              <w:ind w:left="40"/>
                              <w:rPr>
                                <w:sz w:val="24"/>
                                <w:szCs w:val="24"/>
                              </w:rPr>
                            </w:pPr>
                            <w:r>
                              <w:rPr>
                                <w:sz w:val="24"/>
                                <w:szCs w:val="24"/>
                              </w:rPr>
                              <w:t>13.04</w:t>
                            </w:r>
                          </w:p>
                        </w:tc>
                        <w:tc>
                          <w:tcPr>
                            <w:tcW w:w="6006" w:type="dxa"/>
                            <w:tcBorders>
                              <w:top w:val="nil"/>
                              <w:left w:val="nil"/>
                              <w:bottom w:val="nil"/>
                              <w:right w:val="nil"/>
                            </w:tcBorders>
                          </w:tcPr>
                          <w:p w14:paraId="6D493AF2" w14:textId="77777777" w:rsidR="00704830" w:rsidRDefault="00704830">
                            <w:pPr>
                              <w:spacing w:line="260" w:lineRule="exact"/>
                              <w:ind w:left="90"/>
                              <w:rPr>
                                <w:sz w:val="24"/>
                                <w:szCs w:val="24"/>
                              </w:rPr>
                            </w:pPr>
                            <w:r>
                              <w:rPr>
                                <w:sz w:val="24"/>
                                <w:szCs w:val="24"/>
                              </w:rPr>
                              <w:t>Use</w:t>
                            </w:r>
                            <w:r>
                              <w:rPr>
                                <w:spacing w:val="-1"/>
                                <w:sz w:val="24"/>
                                <w:szCs w:val="24"/>
                              </w:rPr>
                              <w:t xml:space="preserve"> </w:t>
                            </w:r>
                            <w:r>
                              <w:rPr>
                                <w:sz w:val="24"/>
                                <w:szCs w:val="24"/>
                              </w:rPr>
                              <w:t>R</w:t>
                            </w:r>
                            <w:r>
                              <w:rPr>
                                <w:spacing w:val="-1"/>
                                <w:sz w:val="24"/>
                                <w:szCs w:val="24"/>
                              </w:rPr>
                              <w:t>e</w:t>
                            </w:r>
                            <w:r>
                              <w:rPr>
                                <w:sz w:val="24"/>
                                <w:szCs w:val="24"/>
                              </w:rPr>
                              <w:t>strictions</w:t>
                            </w:r>
                          </w:p>
                        </w:tc>
                        <w:tc>
                          <w:tcPr>
                            <w:tcW w:w="1045" w:type="dxa"/>
                            <w:tcBorders>
                              <w:top w:val="nil"/>
                              <w:left w:val="nil"/>
                              <w:bottom w:val="nil"/>
                              <w:right w:val="nil"/>
                            </w:tcBorders>
                          </w:tcPr>
                          <w:p w14:paraId="2D67482E"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3</w:t>
                            </w:r>
                          </w:p>
                        </w:tc>
                      </w:tr>
                      <w:tr w:rsidR="00704830" w14:paraId="5BFFD16B" w14:textId="77777777">
                        <w:trPr>
                          <w:trHeight w:hRule="exact" w:val="276"/>
                        </w:trPr>
                        <w:tc>
                          <w:tcPr>
                            <w:tcW w:w="670" w:type="dxa"/>
                            <w:tcBorders>
                              <w:top w:val="nil"/>
                              <w:left w:val="nil"/>
                              <w:bottom w:val="nil"/>
                              <w:right w:val="nil"/>
                            </w:tcBorders>
                          </w:tcPr>
                          <w:p w14:paraId="7DC740A2" w14:textId="77777777" w:rsidR="00704830" w:rsidRDefault="00704830">
                            <w:pPr>
                              <w:spacing w:line="260" w:lineRule="exact"/>
                              <w:ind w:left="40"/>
                              <w:rPr>
                                <w:sz w:val="24"/>
                                <w:szCs w:val="24"/>
                              </w:rPr>
                            </w:pPr>
                            <w:r>
                              <w:rPr>
                                <w:sz w:val="24"/>
                                <w:szCs w:val="24"/>
                              </w:rPr>
                              <w:t>13.05</w:t>
                            </w:r>
                          </w:p>
                        </w:tc>
                        <w:tc>
                          <w:tcPr>
                            <w:tcW w:w="6006" w:type="dxa"/>
                            <w:tcBorders>
                              <w:top w:val="nil"/>
                              <w:left w:val="nil"/>
                              <w:bottom w:val="nil"/>
                              <w:right w:val="nil"/>
                            </w:tcBorders>
                          </w:tcPr>
                          <w:p w14:paraId="60077E5C" w14:textId="77777777" w:rsidR="00704830" w:rsidRDefault="00704830">
                            <w:pPr>
                              <w:spacing w:line="260" w:lineRule="exact"/>
                              <w:ind w:left="90"/>
                              <w:rPr>
                                <w:sz w:val="24"/>
                                <w:szCs w:val="24"/>
                              </w:rPr>
                            </w:pPr>
                            <w:r>
                              <w:rPr>
                                <w:sz w:val="24"/>
                                <w:szCs w:val="24"/>
                              </w:rPr>
                              <w:t>Guid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for</w:t>
                            </w:r>
                            <w:r>
                              <w:rPr>
                                <w:spacing w:val="1"/>
                                <w:sz w:val="24"/>
                                <w:szCs w:val="24"/>
                              </w:rPr>
                              <w:t xml:space="preserve"> </w:t>
                            </w:r>
                            <w:r>
                              <w:rPr>
                                <w:spacing w:val="-3"/>
                                <w:sz w:val="24"/>
                                <w:szCs w:val="24"/>
                              </w:rPr>
                              <w:t>I</w:t>
                            </w:r>
                            <w:r>
                              <w:rPr>
                                <w:sz w:val="24"/>
                                <w:szCs w:val="24"/>
                              </w:rPr>
                              <w:t>ssua</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Spe</w:t>
                            </w:r>
                            <w:r>
                              <w:rPr>
                                <w:spacing w:val="-2"/>
                                <w:sz w:val="24"/>
                                <w:szCs w:val="24"/>
                              </w:rPr>
                              <w:t>c</w:t>
                            </w:r>
                            <w:r>
                              <w:rPr>
                                <w:sz w:val="24"/>
                                <w:szCs w:val="24"/>
                              </w:rPr>
                              <w:t xml:space="preserve">ial </w:t>
                            </w:r>
                            <w:r>
                              <w:rPr>
                                <w:spacing w:val="1"/>
                                <w:sz w:val="24"/>
                                <w:szCs w:val="24"/>
                              </w:rPr>
                              <w:t>P</w:t>
                            </w:r>
                            <w:r>
                              <w:rPr>
                                <w:spacing w:val="-1"/>
                                <w:sz w:val="24"/>
                                <w:szCs w:val="24"/>
                              </w:rPr>
                              <w:t>e</w:t>
                            </w:r>
                            <w:r>
                              <w:rPr>
                                <w:sz w:val="24"/>
                                <w:szCs w:val="24"/>
                              </w:rPr>
                              <w:t>rmit</w:t>
                            </w:r>
                          </w:p>
                        </w:tc>
                        <w:tc>
                          <w:tcPr>
                            <w:tcW w:w="1045" w:type="dxa"/>
                            <w:tcBorders>
                              <w:top w:val="nil"/>
                              <w:left w:val="nil"/>
                              <w:bottom w:val="nil"/>
                              <w:right w:val="nil"/>
                            </w:tcBorders>
                          </w:tcPr>
                          <w:p w14:paraId="1A8784D6"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5</w:t>
                            </w:r>
                          </w:p>
                        </w:tc>
                      </w:tr>
                      <w:tr w:rsidR="00704830" w14:paraId="7F8FD73C" w14:textId="77777777">
                        <w:trPr>
                          <w:trHeight w:hRule="exact" w:val="276"/>
                        </w:trPr>
                        <w:tc>
                          <w:tcPr>
                            <w:tcW w:w="670" w:type="dxa"/>
                            <w:tcBorders>
                              <w:top w:val="nil"/>
                              <w:left w:val="nil"/>
                              <w:bottom w:val="nil"/>
                              <w:right w:val="nil"/>
                            </w:tcBorders>
                          </w:tcPr>
                          <w:p w14:paraId="0011E13F" w14:textId="77777777" w:rsidR="00704830" w:rsidRDefault="00704830">
                            <w:pPr>
                              <w:spacing w:line="260" w:lineRule="exact"/>
                              <w:ind w:left="40"/>
                              <w:rPr>
                                <w:sz w:val="24"/>
                                <w:szCs w:val="24"/>
                              </w:rPr>
                            </w:pPr>
                            <w:r>
                              <w:rPr>
                                <w:sz w:val="24"/>
                                <w:szCs w:val="24"/>
                              </w:rPr>
                              <w:t>13.06</w:t>
                            </w:r>
                          </w:p>
                        </w:tc>
                        <w:tc>
                          <w:tcPr>
                            <w:tcW w:w="6006" w:type="dxa"/>
                            <w:tcBorders>
                              <w:top w:val="nil"/>
                              <w:left w:val="nil"/>
                              <w:bottom w:val="nil"/>
                              <w:right w:val="nil"/>
                            </w:tcBorders>
                          </w:tcPr>
                          <w:p w14:paraId="48FAEC87" w14:textId="77777777" w:rsidR="00704830" w:rsidRDefault="00704830">
                            <w:pPr>
                              <w:spacing w:line="260" w:lineRule="exact"/>
                              <w:ind w:left="90"/>
                              <w:rPr>
                                <w:sz w:val="24"/>
                                <w:szCs w:val="24"/>
                              </w:rPr>
                            </w:pPr>
                            <w:r>
                              <w:rPr>
                                <w:sz w:val="24"/>
                                <w:szCs w:val="24"/>
                              </w:rPr>
                              <w:t>Min</w:t>
                            </w:r>
                            <w:r>
                              <w:rPr>
                                <w:spacing w:val="1"/>
                                <w:sz w:val="24"/>
                                <w:szCs w:val="24"/>
                              </w:rPr>
                              <w:t>i</w:t>
                            </w:r>
                            <w:r>
                              <w:rPr>
                                <w:sz w:val="24"/>
                                <w:szCs w:val="24"/>
                              </w:rPr>
                              <w:t>mum</w:t>
                            </w:r>
                            <w:r>
                              <w:rPr>
                                <w:spacing w:val="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ments for</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Applic</w:t>
                            </w:r>
                            <w:r>
                              <w:rPr>
                                <w:spacing w:val="-1"/>
                                <w:sz w:val="24"/>
                                <w:szCs w:val="24"/>
                              </w:rPr>
                              <w:t>a</w:t>
                            </w:r>
                            <w:r>
                              <w:rPr>
                                <w:sz w:val="24"/>
                                <w:szCs w:val="24"/>
                              </w:rPr>
                              <w:t>t</w:t>
                            </w:r>
                            <w:r>
                              <w:rPr>
                                <w:spacing w:val="1"/>
                                <w:sz w:val="24"/>
                                <w:szCs w:val="24"/>
                              </w:rPr>
                              <w:t>i</w:t>
                            </w:r>
                            <w:r>
                              <w:rPr>
                                <w:sz w:val="24"/>
                                <w:szCs w:val="24"/>
                              </w:rPr>
                              <w:t>on</w:t>
                            </w:r>
                          </w:p>
                        </w:tc>
                        <w:tc>
                          <w:tcPr>
                            <w:tcW w:w="1045" w:type="dxa"/>
                            <w:tcBorders>
                              <w:top w:val="nil"/>
                              <w:left w:val="nil"/>
                              <w:bottom w:val="nil"/>
                              <w:right w:val="nil"/>
                            </w:tcBorders>
                          </w:tcPr>
                          <w:p w14:paraId="5D50CB30"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6</w:t>
                            </w:r>
                          </w:p>
                        </w:tc>
                      </w:tr>
                      <w:tr w:rsidR="00704830" w14:paraId="2E33F1FE" w14:textId="77777777">
                        <w:trPr>
                          <w:trHeight w:hRule="exact" w:val="358"/>
                        </w:trPr>
                        <w:tc>
                          <w:tcPr>
                            <w:tcW w:w="670" w:type="dxa"/>
                            <w:tcBorders>
                              <w:top w:val="nil"/>
                              <w:left w:val="nil"/>
                              <w:bottom w:val="nil"/>
                              <w:right w:val="nil"/>
                            </w:tcBorders>
                          </w:tcPr>
                          <w:p w14:paraId="4C412117" w14:textId="77777777" w:rsidR="00704830" w:rsidRDefault="00704830">
                            <w:pPr>
                              <w:spacing w:line="260" w:lineRule="exact"/>
                              <w:ind w:left="40"/>
                              <w:rPr>
                                <w:sz w:val="24"/>
                                <w:szCs w:val="24"/>
                              </w:rPr>
                            </w:pPr>
                            <w:r>
                              <w:rPr>
                                <w:sz w:val="24"/>
                                <w:szCs w:val="24"/>
                              </w:rPr>
                              <w:t>13.07</w:t>
                            </w:r>
                          </w:p>
                        </w:tc>
                        <w:tc>
                          <w:tcPr>
                            <w:tcW w:w="6006" w:type="dxa"/>
                            <w:tcBorders>
                              <w:top w:val="nil"/>
                              <w:left w:val="nil"/>
                              <w:bottom w:val="nil"/>
                              <w:right w:val="nil"/>
                            </w:tcBorders>
                          </w:tcPr>
                          <w:p w14:paraId="799F58C7" w14:textId="77777777" w:rsidR="00704830" w:rsidRDefault="00704830">
                            <w:pPr>
                              <w:spacing w:line="260" w:lineRule="exact"/>
                              <w:ind w:left="90"/>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w:t>
                            </w:r>
                          </w:p>
                        </w:tc>
                        <w:tc>
                          <w:tcPr>
                            <w:tcW w:w="1045" w:type="dxa"/>
                            <w:tcBorders>
                              <w:top w:val="nil"/>
                              <w:left w:val="nil"/>
                              <w:bottom w:val="nil"/>
                              <w:right w:val="nil"/>
                            </w:tcBorders>
                          </w:tcPr>
                          <w:p w14:paraId="711DB9EF"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7</w:t>
                            </w:r>
                          </w:p>
                          <w:p w14:paraId="1C72F88B" w14:textId="77777777" w:rsidR="00704830" w:rsidRDefault="00704830">
                            <w:pPr>
                              <w:spacing w:line="260" w:lineRule="exact"/>
                              <w:ind w:left="566"/>
                              <w:rPr>
                                <w:sz w:val="24"/>
                                <w:szCs w:val="24"/>
                              </w:rPr>
                            </w:pPr>
                          </w:p>
                          <w:p w14:paraId="01B5A393" w14:textId="77777777" w:rsidR="00704830" w:rsidRDefault="00704830">
                            <w:pPr>
                              <w:spacing w:line="260" w:lineRule="exact"/>
                              <w:ind w:left="566"/>
                              <w:rPr>
                                <w:sz w:val="24"/>
                                <w:szCs w:val="24"/>
                              </w:rPr>
                            </w:pPr>
                          </w:p>
                          <w:p w14:paraId="3050DEEC" w14:textId="77777777" w:rsidR="00704830" w:rsidRDefault="00704830">
                            <w:pPr>
                              <w:spacing w:line="260" w:lineRule="exact"/>
                              <w:ind w:left="566"/>
                              <w:rPr>
                                <w:sz w:val="24"/>
                                <w:szCs w:val="24"/>
                              </w:rPr>
                            </w:pPr>
                          </w:p>
                          <w:p w14:paraId="2984D722" w14:textId="77777777" w:rsidR="00704830" w:rsidRDefault="00704830">
                            <w:pPr>
                              <w:spacing w:line="260" w:lineRule="exact"/>
                              <w:ind w:left="566"/>
                              <w:rPr>
                                <w:sz w:val="24"/>
                                <w:szCs w:val="24"/>
                              </w:rPr>
                            </w:pPr>
                          </w:p>
                          <w:p w14:paraId="683E0432" w14:textId="77777777" w:rsidR="00704830" w:rsidRDefault="00704830">
                            <w:pPr>
                              <w:spacing w:line="260" w:lineRule="exact"/>
                              <w:ind w:left="566"/>
                              <w:rPr>
                                <w:sz w:val="24"/>
                                <w:szCs w:val="24"/>
                              </w:rPr>
                            </w:pPr>
                          </w:p>
                        </w:tc>
                      </w:tr>
                    </w:tbl>
                    <w:p w14:paraId="19D77278" w14:textId="77777777" w:rsidR="00704830" w:rsidRDefault="00704830" w:rsidP="00B0404F"/>
                  </w:txbxContent>
                </v:textbox>
                <w10:wrap anchorx="page"/>
              </v:shape>
            </w:pict>
          </mc:Fallback>
        </mc:AlternateContent>
      </w:r>
      <w:r w:rsidR="008E2364">
        <w:rPr>
          <w:color w:val="FF0000"/>
          <w:sz w:val="24"/>
          <w:szCs w:val="24"/>
        </w:rPr>
        <w:t>S</w:t>
      </w:r>
      <w:r>
        <w:rPr>
          <w:color w:val="FF0000"/>
          <w:sz w:val="24"/>
          <w:szCs w:val="24"/>
        </w:rPr>
        <w:t>EC</w:t>
      </w:r>
      <w:r>
        <w:rPr>
          <w:color w:val="FF0000"/>
          <w:spacing w:val="2"/>
          <w:sz w:val="24"/>
          <w:szCs w:val="24"/>
        </w:rPr>
        <w:t>T</w:t>
      </w:r>
      <w:r>
        <w:rPr>
          <w:color w:val="FF0000"/>
          <w:spacing w:val="-6"/>
          <w:sz w:val="24"/>
          <w:szCs w:val="24"/>
        </w:rPr>
        <w:t>I</w:t>
      </w:r>
      <w:r w:rsidR="00762456">
        <w:rPr>
          <w:color w:val="FF0000"/>
          <w:spacing w:val="-6"/>
          <w:sz w:val="24"/>
          <w:szCs w:val="24"/>
        </w:rPr>
        <w:t>O</w:t>
      </w:r>
      <w:r>
        <w:rPr>
          <w:color w:val="FF0000"/>
          <w:sz w:val="24"/>
          <w:szCs w:val="24"/>
        </w:rPr>
        <w:t>N</w:t>
      </w:r>
      <w:r>
        <w:rPr>
          <w:color w:val="FF0000"/>
          <w:spacing w:val="-1"/>
          <w:sz w:val="24"/>
          <w:szCs w:val="24"/>
        </w:rPr>
        <w:t xml:space="preserve"> </w:t>
      </w:r>
      <w:r>
        <w:rPr>
          <w:color w:val="FF0000"/>
          <w:sz w:val="24"/>
          <w:szCs w:val="24"/>
        </w:rPr>
        <w:t>13</w:t>
      </w:r>
      <w:r>
        <w:rPr>
          <w:color w:val="FF0000"/>
          <w:spacing w:val="10"/>
          <w:sz w:val="24"/>
          <w:szCs w:val="24"/>
        </w:rPr>
        <w:t>.</w:t>
      </w:r>
      <w:r>
        <w:rPr>
          <w:color w:val="FF0000"/>
          <w:spacing w:val="4"/>
          <w:sz w:val="24"/>
          <w:szCs w:val="24"/>
        </w:rPr>
        <w:t>W</w:t>
      </w:r>
      <w:r>
        <w:rPr>
          <w:color w:val="FF0000"/>
          <w:spacing w:val="2"/>
          <w:sz w:val="24"/>
          <w:szCs w:val="24"/>
        </w:rPr>
        <w:t>E</w:t>
      </w:r>
      <w:r>
        <w:rPr>
          <w:color w:val="FF0000"/>
          <w:spacing w:val="-3"/>
          <w:sz w:val="24"/>
          <w:szCs w:val="24"/>
        </w:rPr>
        <w:t>L</w:t>
      </w:r>
      <w:r>
        <w:rPr>
          <w:color w:val="FF0000"/>
          <w:sz w:val="24"/>
          <w:szCs w:val="24"/>
        </w:rPr>
        <w:t>ESS</w:t>
      </w:r>
      <w:r>
        <w:rPr>
          <w:color w:val="FF0000"/>
          <w:spacing w:val="3"/>
          <w:sz w:val="24"/>
          <w:szCs w:val="24"/>
        </w:rPr>
        <w:t xml:space="preserve"> </w:t>
      </w:r>
      <w:r>
        <w:rPr>
          <w:color w:val="FF0000"/>
          <w:sz w:val="24"/>
          <w:szCs w:val="24"/>
        </w:rPr>
        <w:t>COMMU</w:t>
      </w:r>
      <w:r>
        <w:rPr>
          <w:color w:val="FF0000"/>
          <w:spacing w:val="1"/>
          <w:sz w:val="24"/>
          <w:szCs w:val="24"/>
        </w:rPr>
        <w:t>N</w:t>
      </w:r>
      <w:r>
        <w:rPr>
          <w:color w:val="FF0000"/>
          <w:spacing w:val="-3"/>
          <w:sz w:val="24"/>
          <w:szCs w:val="24"/>
        </w:rPr>
        <w:t>I</w:t>
      </w:r>
      <w:r w:rsidR="008E2364">
        <w:rPr>
          <w:color w:val="FF0000"/>
          <w:spacing w:val="-3"/>
          <w:sz w:val="24"/>
          <w:szCs w:val="24"/>
        </w:rPr>
        <w:t>C</w:t>
      </w:r>
      <w:r>
        <w:rPr>
          <w:color w:val="FF0000"/>
          <w:sz w:val="24"/>
          <w:szCs w:val="24"/>
        </w:rPr>
        <w:t>A</w:t>
      </w:r>
      <w:r>
        <w:rPr>
          <w:color w:val="FF0000"/>
          <w:spacing w:val="1"/>
          <w:sz w:val="24"/>
          <w:szCs w:val="24"/>
        </w:rPr>
        <w:t>T</w:t>
      </w:r>
      <w:r>
        <w:rPr>
          <w:color w:val="FF0000"/>
          <w:spacing w:val="-3"/>
          <w:sz w:val="24"/>
          <w:szCs w:val="24"/>
        </w:rPr>
        <w:t>I</w:t>
      </w:r>
      <w:r>
        <w:rPr>
          <w:color w:val="FF0000"/>
          <w:sz w:val="24"/>
          <w:szCs w:val="24"/>
        </w:rPr>
        <w:t>O</w:t>
      </w:r>
      <w:r>
        <w:rPr>
          <w:color w:val="FF0000"/>
          <w:spacing w:val="-1"/>
          <w:sz w:val="24"/>
          <w:szCs w:val="24"/>
        </w:rPr>
        <w:t>N</w:t>
      </w:r>
      <w:r>
        <w:rPr>
          <w:color w:val="FF0000"/>
          <w:sz w:val="24"/>
          <w:szCs w:val="24"/>
        </w:rPr>
        <w:t>S</w:t>
      </w:r>
      <w:r>
        <w:rPr>
          <w:color w:val="FF0000"/>
          <w:spacing w:val="1"/>
          <w:sz w:val="24"/>
          <w:szCs w:val="24"/>
        </w:rPr>
        <w:t xml:space="preserve"> </w:t>
      </w:r>
      <w:r>
        <w:rPr>
          <w:color w:val="FF0000"/>
          <w:spacing w:val="-2"/>
          <w:sz w:val="24"/>
          <w:szCs w:val="24"/>
        </w:rPr>
        <w:t>B</w:t>
      </w:r>
      <w:r>
        <w:rPr>
          <w:color w:val="FF0000"/>
          <w:spacing w:val="4"/>
          <w:sz w:val="24"/>
          <w:szCs w:val="24"/>
        </w:rPr>
        <w:t>Y</w:t>
      </w:r>
      <w:r>
        <w:rPr>
          <w:color w:val="FF0000"/>
          <w:spacing w:val="2"/>
          <w:sz w:val="24"/>
          <w:szCs w:val="24"/>
        </w:rPr>
        <w:t>-</w:t>
      </w:r>
      <w:r>
        <w:rPr>
          <w:color w:val="FF0000"/>
          <w:spacing w:val="-3"/>
          <w:sz w:val="24"/>
          <w:szCs w:val="24"/>
        </w:rPr>
        <w:t>L</w:t>
      </w:r>
      <w:r w:rsidR="00133662">
        <w:rPr>
          <w:color w:val="FF0000"/>
          <w:spacing w:val="-3"/>
          <w:sz w:val="24"/>
          <w:szCs w:val="24"/>
        </w:rPr>
        <w:t>AW</w:t>
      </w:r>
    </w:p>
    <w:p w14:paraId="42DB5EB9" w14:textId="77777777" w:rsidR="00FA426F" w:rsidRDefault="00133662">
      <w:pPr>
        <w:ind w:left="160"/>
        <w:rPr>
          <w:color w:val="FF0000"/>
          <w:spacing w:val="10"/>
          <w:sz w:val="24"/>
          <w:szCs w:val="24"/>
        </w:rPr>
      </w:pPr>
      <w:r>
        <w:rPr>
          <w:color w:val="FF0000"/>
          <w:sz w:val="24"/>
          <w:szCs w:val="24"/>
        </w:rPr>
        <w:lastRenderedPageBreak/>
        <w:t>S</w:t>
      </w:r>
      <w:r w:rsidR="00BA4731">
        <w:rPr>
          <w:color w:val="FF0000"/>
          <w:sz w:val="24"/>
          <w:szCs w:val="24"/>
        </w:rPr>
        <w:t>EC</w:t>
      </w:r>
      <w:r w:rsidR="00BA4731">
        <w:rPr>
          <w:color w:val="FF0000"/>
          <w:spacing w:val="2"/>
          <w:sz w:val="24"/>
          <w:szCs w:val="24"/>
        </w:rPr>
        <w:t>T</w:t>
      </w:r>
      <w:r w:rsidR="00BA4731">
        <w:rPr>
          <w:color w:val="FF0000"/>
          <w:spacing w:val="-6"/>
          <w:sz w:val="24"/>
          <w:szCs w:val="24"/>
        </w:rPr>
        <w:t>I</w:t>
      </w:r>
      <w:r w:rsidR="00BA4731">
        <w:rPr>
          <w:color w:val="FF0000"/>
          <w:sz w:val="24"/>
          <w:szCs w:val="24"/>
        </w:rPr>
        <w:t>ON</w:t>
      </w:r>
      <w:r w:rsidR="00BA4731">
        <w:rPr>
          <w:color w:val="FF0000"/>
          <w:spacing w:val="-1"/>
          <w:sz w:val="24"/>
          <w:szCs w:val="24"/>
        </w:rPr>
        <w:t xml:space="preserve"> </w:t>
      </w:r>
      <w:r w:rsidR="00BA4731">
        <w:rPr>
          <w:color w:val="FF0000"/>
          <w:sz w:val="24"/>
          <w:szCs w:val="24"/>
        </w:rPr>
        <w:t>1</w:t>
      </w:r>
      <w:r w:rsidR="00CF02A8">
        <w:rPr>
          <w:color w:val="FF0000"/>
          <w:sz w:val="24"/>
          <w:szCs w:val="24"/>
        </w:rPr>
        <w:t>4</w:t>
      </w:r>
      <w:r w:rsidR="00BA4731">
        <w:rPr>
          <w:color w:val="FF0000"/>
          <w:spacing w:val="10"/>
          <w:sz w:val="24"/>
          <w:szCs w:val="24"/>
        </w:rPr>
        <w:t>.</w:t>
      </w:r>
      <w:r w:rsidR="008E2364">
        <w:rPr>
          <w:color w:val="FF0000"/>
          <w:spacing w:val="10"/>
          <w:sz w:val="24"/>
          <w:szCs w:val="24"/>
        </w:rPr>
        <w:t xml:space="preserve"> MARIJUANA ESTABLISHMENTS AND MEDICAL MARIJUANA TREATMENT CENTERS</w:t>
      </w:r>
      <w:r>
        <w:rPr>
          <w:color w:val="FF0000"/>
          <w:spacing w:val="10"/>
          <w:sz w:val="24"/>
          <w:szCs w:val="24"/>
        </w:rPr>
        <w:t xml:space="preserve"> (Rev. 5-15-21)</w:t>
      </w:r>
    </w:p>
    <w:p w14:paraId="74CDC81B" w14:textId="77777777" w:rsidR="008E2364" w:rsidRDefault="00882A23">
      <w:pPr>
        <w:ind w:left="160"/>
        <w:rPr>
          <w:color w:val="FF0000"/>
          <w:spacing w:val="10"/>
          <w:sz w:val="24"/>
          <w:szCs w:val="24"/>
        </w:rPr>
      </w:pPr>
      <w:r>
        <w:pict w14:anchorId="47BAC8DD">
          <v:shape id="_x0000_s2070" type="#_x0000_t202" style="position:absolute;left:0;text-align:left;margin-left:131.9pt;margin-top:1.9pt;width:386.65pt;height:61.3pt;z-index:-5155;mso-position-horizontal-relative:page" filled="f" stroked="f">
            <v:textbox inset="0,0,0,0">
              <w:txbxContent>
                <w:tbl>
                  <w:tblPr>
                    <w:tblW w:w="9811" w:type="dxa"/>
                    <w:tblLayout w:type="fixed"/>
                    <w:tblCellMar>
                      <w:left w:w="0" w:type="dxa"/>
                      <w:right w:w="0" w:type="dxa"/>
                    </w:tblCellMar>
                    <w:tblLook w:val="01E0" w:firstRow="1" w:lastRow="1" w:firstColumn="1" w:lastColumn="1" w:noHBand="0" w:noVBand="0"/>
                  </w:tblPr>
                  <w:tblGrid>
                    <w:gridCol w:w="670"/>
                    <w:gridCol w:w="6006"/>
                    <w:gridCol w:w="1045"/>
                    <w:gridCol w:w="1045"/>
                    <w:gridCol w:w="1045"/>
                  </w:tblGrid>
                  <w:tr w:rsidR="00704830" w14:paraId="0605EBDF" w14:textId="77777777" w:rsidTr="00133662">
                    <w:trPr>
                      <w:trHeight w:hRule="exact" w:val="294"/>
                    </w:trPr>
                    <w:tc>
                      <w:tcPr>
                        <w:tcW w:w="670" w:type="dxa"/>
                        <w:tcBorders>
                          <w:top w:val="nil"/>
                          <w:left w:val="nil"/>
                          <w:bottom w:val="nil"/>
                          <w:right w:val="nil"/>
                        </w:tcBorders>
                      </w:tcPr>
                      <w:p w14:paraId="6D86D66B" w14:textId="77777777" w:rsidR="00704830" w:rsidRDefault="00704830" w:rsidP="008E2364">
                        <w:pPr>
                          <w:spacing w:before="5"/>
                          <w:ind w:left="40"/>
                          <w:rPr>
                            <w:sz w:val="24"/>
                            <w:szCs w:val="24"/>
                          </w:rPr>
                        </w:pPr>
                        <w:r>
                          <w:rPr>
                            <w:sz w:val="24"/>
                            <w:szCs w:val="24"/>
                          </w:rPr>
                          <w:t>14.01</w:t>
                        </w:r>
                      </w:p>
                    </w:tc>
                    <w:tc>
                      <w:tcPr>
                        <w:tcW w:w="6006" w:type="dxa"/>
                        <w:tcBorders>
                          <w:top w:val="nil"/>
                          <w:left w:val="nil"/>
                          <w:bottom w:val="nil"/>
                          <w:right w:val="nil"/>
                        </w:tcBorders>
                      </w:tcPr>
                      <w:p w14:paraId="68DCCAAB" w14:textId="77777777" w:rsidR="00704830" w:rsidRDefault="00704830">
                        <w:pPr>
                          <w:spacing w:before="5"/>
                          <w:ind w:left="90"/>
                          <w:rPr>
                            <w:sz w:val="24"/>
                            <w:szCs w:val="24"/>
                          </w:rPr>
                        </w:pPr>
                        <w:r>
                          <w:rPr>
                            <w:sz w:val="24"/>
                            <w:szCs w:val="24"/>
                          </w:rPr>
                          <w:t>Purpose</w:t>
                        </w:r>
                      </w:p>
                    </w:tc>
                    <w:tc>
                      <w:tcPr>
                        <w:tcW w:w="1045" w:type="dxa"/>
                        <w:tcBorders>
                          <w:top w:val="nil"/>
                          <w:left w:val="nil"/>
                          <w:bottom w:val="nil"/>
                          <w:right w:val="nil"/>
                        </w:tcBorders>
                      </w:tcPr>
                      <w:p w14:paraId="7957EF70" w14:textId="77777777" w:rsidR="00704830" w:rsidRDefault="00704830">
                        <w:pPr>
                          <w:spacing w:before="5"/>
                          <w:ind w:left="566"/>
                          <w:rPr>
                            <w:sz w:val="24"/>
                            <w:szCs w:val="24"/>
                          </w:rPr>
                        </w:pPr>
                        <w:r>
                          <w:rPr>
                            <w:sz w:val="24"/>
                            <w:szCs w:val="24"/>
                          </w:rPr>
                          <w:t>14-111114- 1111113</w:t>
                        </w:r>
                        <w:r>
                          <w:rPr>
                            <w:spacing w:val="-1"/>
                            <w:sz w:val="24"/>
                            <w:szCs w:val="24"/>
                          </w:rPr>
                          <w:t>-</w:t>
                        </w:r>
                        <w:r>
                          <w:rPr>
                            <w:sz w:val="24"/>
                            <w:szCs w:val="24"/>
                          </w:rPr>
                          <w:t>1</w:t>
                        </w:r>
                      </w:p>
                    </w:tc>
                    <w:tc>
                      <w:tcPr>
                        <w:tcW w:w="1045" w:type="dxa"/>
                        <w:tcBorders>
                          <w:top w:val="nil"/>
                          <w:left w:val="nil"/>
                          <w:bottom w:val="nil"/>
                          <w:right w:val="nil"/>
                        </w:tcBorders>
                      </w:tcPr>
                      <w:p w14:paraId="3D899C6A" w14:textId="77777777" w:rsidR="00704830" w:rsidRDefault="00704830">
                        <w:pPr>
                          <w:spacing w:before="5"/>
                          <w:ind w:left="566"/>
                          <w:rPr>
                            <w:sz w:val="24"/>
                            <w:szCs w:val="24"/>
                          </w:rPr>
                        </w:pPr>
                      </w:p>
                    </w:tc>
                    <w:tc>
                      <w:tcPr>
                        <w:tcW w:w="1045" w:type="dxa"/>
                        <w:tcBorders>
                          <w:top w:val="nil"/>
                          <w:left w:val="nil"/>
                          <w:bottom w:val="nil"/>
                          <w:right w:val="nil"/>
                        </w:tcBorders>
                      </w:tcPr>
                      <w:p w14:paraId="63426ABE" w14:textId="77777777" w:rsidR="00704830" w:rsidRDefault="00704830">
                        <w:pPr>
                          <w:spacing w:before="5"/>
                          <w:ind w:left="566"/>
                          <w:rPr>
                            <w:sz w:val="24"/>
                            <w:szCs w:val="24"/>
                          </w:rPr>
                        </w:pPr>
                      </w:p>
                    </w:tc>
                  </w:tr>
                  <w:tr w:rsidR="00704830" w14:paraId="7C6735ED" w14:textId="77777777" w:rsidTr="00133662">
                    <w:trPr>
                      <w:trHeight w:hRule="exact" w:val="608"/>
                    </w:trPr>
                    <w:tc>
                      <w:tcPr>
                        <w:tcW w:w="670" w:type="dxa"/>
                        <w:tcBorders>
                          <w:top w:val="nil"/>
                          <w:left w:val="nil"/>
                          <w:bottom w:val="nil"/>
                          <w:right w:val="nil"/>
                        </w:tcBorders>
                      </w:tcPr>
                      <w:p w14:paraId="2C366C41" w14:textId="77777777" w:rsidR="00704830" w:rsidRDefault="00704830" w:rsidP="008E2364">
                        <w:pPr>
                          <w:spacing w:line="260" w:lineRule="exact"/>
                          <w:ind w:left="40"/>
                          <w:rPr>
                            <w:sz w:val="24"/>
                            <w:szCs w:val="24"/>
                          </w:rPr>
                        </w:pPr>
                        <w:r>
                          <w:rPr>
                            <w:sz w:val="24"/>
                            <w:szCs w:val="24"/>
                          </w:rPr>
                          <w:t>14.02</w:t>
                        </w:r>
                      </w:p>
                    </w:tc>
                    <w:tc>
                      <w:tcPr>
                        <w:tcW w:w="6006" w:type="dxa"/>
                        <w:tcBorders>
                          <w:top w:val="nil"/>
                          <w:left w:val="nil"/>
                          <w:bottom w:val="nil"/>
                          <w:right w:val="nil"/>
                        </w:tcBorders>
                      </w:tcPr>
                      <w:p w14:paraId="3EE3D3D4" w14:textId="77777777" w:rsidR="00704830" w:rsidRDefault="00704830">
                        <w:pPr>
                          <w:spacing w:line="260" w:lineRule="exact"/>
                          <w:ind w:left="90"/>
                          <w:rPr>
                            <w:sz w:val="24"/>
                            <w:szCs w:val="24"/>
                          </w:rPr>
                        </w:pPr>
                        <w:r>
                          <w:rPr>
                            <w:sz w:val="24"/>
                            <w:szCs w:val="24"/>
                          </w:rPr>
                          <w:t xml:space="preserve">Number and Location of Marijuana Establishments and </w:t>
                        </w:r>
                      </w:p>
                      <w:p w14:paraId="45423A2A" w14:textId="77777777" w:rsidR="00704830" w:rsidRDefault="00704830">
                        <w:pPr>
                          <w:spacing w:line="260" w:lineRule="exact"/>
                          <w:ind w:left="90"/>
                          <w:rPr>
                            <w:sz w:val="24"/>
                            <w:szCs w:val="24"/>
                          </w:rPr>
                        </w:pPr>
                        <w:r>
                          <w:rPr>
                            <w:sz w:val="24"/>
                            <w:szCs w:val="24"/>
                          </w:rPr>
                          <w:t>Medical Marijuana Treatment Centers</w:t>
                        </w:r>
                      </w:p>
                    </w:tc>
                    <w:tc>
                      <w:tcPr>
                        <w:tcW w:w="1045" w:type="dxa"/>
                        <w:tcBorders>
                          <w:top w:val="nil"/>
                          <w:left w:val="nil"/>
                          <w:bottom w:val="nil"/>
                          <w:right w:val="nil"/>
                        </w:tcBorders>
                      </w:tcPr>
                      <w:p w14:paraId="18BE4868" w14:textId="77777777" w:rsidR="00704830" w:rsidRDefault="00704830" w:rsidP="008E2364">
                        <w:pPr>
                          <w:spacing w:line="260" w:lineRule="exact"/>
                          <w:ind w:left="566"/>
                          <w:rPr>
                            <w:sz w:val="24"/>
                            <w:szCs w:val="24"/>
                          </w:rPr>
                        </w:pPr>
                        <w:r>
                          <w:rPr>
                            <w:sz w:val="24"/>
                            <w:szCs w:val="24"/>
                          </w:rPr>
                          <w:t>14</w:t>
                        </w:r>
                        <w:r>
                          <w:rPr>
                            <w:spacing w:val="-1"/>
                            <w:sz w:val="24"/>
                            <w:szCs w:val="24"/>
                          </w:rPr>
                          <w:t>-</w:t>
                        </w:r>
                        <w:r>
                          <w:rPr>
                            <w:sz w:val="24"/>
                            <w:szCs w:val="24"/>
                          </w:rPr>
                          <w:t>1</w:t>
                        </w:r>
                      </w:p>
                    </w:tc>
                    <w:tc>
                      <w:tcPr>
                        <w:tcW w:w="1045" w:type="dxa"/>
                        <w:tcBorders>
                          <w:top w:val="nil"/>
                          <w:left w:val="nil"/>
                          <w:bottom w:val="nil"/>
                          <w:right w:val="nil"/>
                        </w:tcBorders>
                      </w:tcPr>
                      <w:p w14:paraId="56EC8DE1" w14:textId="77777777" w:rsidR="00704830" w:rsidRDefault="00704830" w:rsidP="008E2364">
                        <w:pPr>
                          <w:spacing w:line="260" w:lineRule="exact"/>
                          <w:ind w:left="566"/>
                          <w:rPr>
                            <w:sz w:val="24"/>
                            <w:szCs w:val="24"/>
                          </w:rPr>
                        </w:pPr>
                      </w:p>
                    </w:tc>
                    <w:tc>
                      <w:tcPr>
                        <w:tcW w:w="1045" w:type="dxa"/>
                        <w:tcBorders>
                          <w:top w:val="nil"/>
                          <w:left w:val="nil"/>
                          <w:bottom w:val="nil"/>
                          <w:right w:val="nil"/>
                        </w:tcBorders>
                      </w:tcPr>
                      <w:p w14:paraId="4C0BD13F" w14:textId="77777777" w:rsidR="00704830" w:rsidRDefault="00704830" w:rsidP="008E2364">
                        <w:pPr>
                          <w:spacing w:line="260" w:lineRule="exact"/>
                          <w:ind w:left="566"/>
                          <w:rPr>
                            <w:sz w:val="24"/>
                            <w:szCs w:val="24"/>
                          </w:rPr>
                        </w:pPr>
                      </w:p>
                    </w:tc>
                  </w:tr>
                  <w:tr w:rsidR="00704830" w14:paraId="5E204470" w14:textId="77777777" w:rsidTr="00133662">
                    <w:trPr>
                      <w:trHeight w:hRule="exact" w:val="276"/>
                    </w:trPr>
                    <w:tc>
                      <w:tcPr>
                        <w:tcW w:w="670" w:type="dxa"/>
                        <w:tcBorders>
                          <w:top w:val="nil"/>
                          <w:left w:val="nil"/>
                          <w:bottom w:val="nil"/>
                          <w:right w:val="nil"/>
                        </w:tcBorders>
                      </w:tcPr>
                      <w:p w14:paraId="1E8CAF59" w14:textId="77777777" w:rsidR="00704830" w:rsidRDefault="00704830" w:rsidP="008E2364">
                        <w:pPr>
                          <w:spacing w:line="260" w:lineRule="exact"/>
                          <w:ind w:left="40"/>
                          <w:rPr>
                            <w:sz w:val="24"/>
                            <w:szCs w:val="24"/>
                          </w:rPr>
                        </w:pPr>
                        <w:r>
                          <w:rPr>
                            <w:sz w:val="24"/>
                            <w:szCs w:val="24"/>
                          </w:rPr>
                          <w:t xml:space="preserve">14.03  </w:t>
                        </w:r>
                      </w:p>
                    </w:tc>
                    <w:tc>
                      <w:tcPr>
                        <w:tcW w:w="6006" w:type="dxa"/>
                        <w:tcBorders>
                          <w:top w:val="nil"/>
                          <w:left w:val="nil"/>
                          <w:bottom w:val="nil"/>
                          <w:right w:val="nil"/>
                        </w:tcBorders>
                      </w:tcPr>
                      <w:p w14:paraId="162FB2B1" w14:textId="77777777" w:rsidR="00704830" w:rsidRDefault="00704830">
                        <w:pPr>
                          <w:spacing w:line="260" w:lineRule="exact"/>
                          <w:ind w:left="90"/>
                          <w:rPr>
                            <w:sz w:val="24"/>
                            <w:szCs w:val="24"/>
                          </w:rPr>
                        </w:pPr>
                        <w:r>
                          <w:rPr>
                            <w:sz w:val="24"/>
                            <w:szCs w:val="24"/>
                          </w:rPr>
                          <w:t>Table of Use Regulations</w:t>
                        </w:r>
                      </w:p>
                    </w:tc>
                    <w:tc>
                      <w:tcPr>
                        <w:tcW w:w="1045" w:type="dxa"/>
                        <w:tcBorders>
                          <w:top w:val="nil"/>
                          <w:left w:val="nil"/>
                          <w:bottom w:val="nil"/>
                          <w:right w:val="nil"/>
                        </w:tcBorders>
                      </w:tcPr>
                      <w:p w14:paraId="3EE6DD1C" w14:textId="77777777" w:rsidR="00704830" w:rsidRDefault="00704830">
                        <w:pPr>
                          <w:spacing w:line="260" w:lineRule="exact"/>
                          <w:ind w:left="566"/>
                          <w:rPr>
                            <w:sz w:val="24"/>
                            <w:szCs w:val="24"/>
                          </w:rPr>
                        </w:pPr>
                        <w:r>
                          <w:rPr>
                            <w:sz w:val="24"/>
                            <w:szCs w:val="24"/>
                          </w:rPr>
                          <w:t>14-2</w:t>
                        </w:r>
                      </w:p>
                    </w:tc>
                    <w:tc>
                      <w:tcPr>
                        <w:tcW w:w="1045" w:type="dxa"/>
                        <w:tcBorders>
                          <w:top w:val="nil"/>
                          <w:left w:val="nil"/>
                          <w:bottom w:val="nil"/>
                          <w:right w:val="nil"/>
                        </w:tcBorders>
                      </w:tcPr>
                      <w:p w14:paraId="39BD467A"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2D457EDA" w14:textId="77777777" w:rsidR="00704830" w:rsidRDefault="00704830">
                        <w:pPr>
                          <w:spacing w:line="260" w:lineRule="exact"/>
                          <w:ind w:left="566"/>
                          <w:rPr>
                            <w:sz w:val="24"/>
                            <w:szCs w:val="24"/>
                          </w:rPr>
                        </w:pPr>
                      </w:p>
                    </w:tc>
                  </w:tr>
                  <w:tr w:rsidR="00704830" w14:paraId="727C9EAE" w14:textId="77777777" w:rsidTr="00133662">
                    <w:trPr>
                      <w:trHeight w:hRule="exact" w:val="276"/>
                    </w:trPr>
                    <w:tc>
                      <w:tcPr>
                        <w:tcW w:w="670" w:type="dxa"/>
                        <w:tcBorders>
                          <w:top w:val="nil"/>
                          <w:left w:val="nil"/>
                          <w:bottom w:val="nil"/>
                          <w:right w:val="nil"/>
                        </w:tcBorders>
                      </w:tcPr>
                      <w:p w14:paraId="16EE7553" w14:textId="77777777" w:rsidR="00704830" w:rsidRDefault="00704830" w:rsidP="008E2364">
                        <w:pPr>
                          <w:spacing w:line="260" w:lineRule="exact"/>
                          <w:ind w:left="40"/>
                          <w:rPr>
                            <w:sz w:val="24"/>
                            <w:szCs w:val="24"/>
                          </w:rPr>
                        </w:pPr>
                      </w:p>
                    </w:tc>
                    <w:tc>
                      <w:tcPr>
                        <w:tcW w:w="6006" w:type="dxa"/>
                        <w:tcBorders>
                          <w:top w:val="nil"/>
                          <w:left w:val="nil"/>
                          <w:bottom w:val="nil"/>
                          <w:right w:val="nil"/>
                        </w:tcBorders>
                      </w:tcPr>
                      <w:p w14:paraId="5517B590" w14:textId="77777777" w:rsidR="00704830" w:rsidRDefault="00704830">
                        <w:pPr>
                          <w:spacing w:line="260" w:lineRule="exact"/>
                          <w:ind w:left="90"/>
                          <w:rPr>
                            <w:sz w:val="24"/>
                            <w:szCs w:val="24"/>
                          </w:rPr>
                        </w:pPr>
                      </w:p>
                    </w:tc>
                    <w:tc>
                      <w:tcPr>
                        <w:tcW w:w="1045" w:type="dxa"/>
                        <w:tcBorders>
                          <w:top w:val="nil"/>
                          <w:left w:val="nil"/>
                          <w:bottom w:val="nil"/>
                          <w:right w:val="nil"/>
                        </w:tcBorders>
                      </w:tcPr>
                      <w:p w14:paraId="099D28F0"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6D382792"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1E530893" w14:textId="77777777" w:rsidR="00704830" w:rsidRDefault="00704830">
                        <w:pPr>
                          <w:spacing w:line="260" w:lineRule="exact"/>
                          <w:ind w:left="566"/>
                          <w:rPr>
                            <w:sz w:val="24"/>
                            <w:szCs w:val="24"/>
                          </w:rPr>
                        </w:pPr>
                      </w:p>
                    </w:tc>
                  </w:tr>
                  <w:tr w:rsidR="00704830" w14:paraId="29F2664F" w14:textId="77777777" w:rsidTr="00133662">
                    <w:trPr>
                      <w:trHeight w:hRule="exact" w:val="276"/>
                    </w:trPr>
                    <w:tc>
                      <w:tcPr>
                        <w:tcW w:w="670" w:type="dxa"/>
                        <w:tcBorders>
                          <w:top w:val="nil"/>
                          <w:left w:val="nil"/>
                          <w:bottom w:val="nil"/>
                          <w:right w:val="nil"/>
                        </w:tcBorders>
                      </w:tcPr>
                      <w:p w14:paraId="31E06AA7" w14:textId="77777777" w:rsidR="00704830" w:rsidRDefault="00704830">
                        <w:pPr>
                          <w:spacing w:line="260" w:lineRule="exact"/>
                          <w:ind w:left="40"/>
                          <w:rPr>
                            <w:sz w:val="24"/>
                            <w:szCs w:val="24"/>
                          </w:rPr>
                        </w:pPr>
                      </w:p>
                    </w:tc>
                    <w:tc>
                      <w:tcPr>
                        <w:tcW w:w="6006" w:type="dxa"/>
                        <w:tcBorders>
                          <w:top w:val="nil"/>
                          <w:left w:val="nil"/>
                          <w:bottom w:val="nil"/>
                          <w:right w:val="nil"/>
                        </w:tcBorders>
                      </w:tcPr>
                      <w:p w14:paraId="096862CF" w14:textId="77777777" w:rsidR="00704830" w:rsidRDefault="00704830">
                        <w:pPr>
                          <w:spacing w:line="260" w:lineRule="exact"/>
                          <w:ind w:left="90"/>
                          <w:rPr>
                            <w:sz w:val="24"/>
                            <w:szCs w:val="24"/>
                          </w:rPr>
                        </w:pPr>
                      </w:p>
                    </w:tc>
                    <w:tc>
                      <w:tcPr>
                        <w:tcW w:w="1045" w:type="dxa"/>
                        <w:tcBorders>
                          <w:top w:val="nil"/>
                          <w:left w:val="nil"/>
                          <w:bottom w:val="nil"/>
                          <w:right w:val="nil"/>
                        </w:tcBorders>
                      </w:tcPr>
                      <w:p w14:paraId="04A36663"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0B9B8683"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6883F8F3" w14:textId="77777777" w:rsidR="00704830" w:rsidRDefault="00704830">
                        <w:pPr>
                          <w:spacing w:line="260" w:lineRule="exact"/>
                          <w:ind w:left="566"/>
                          <w:rPr>
                            <w:sz w:val="24"/>
                            <w:szCs w:val="24"/>
                          </w:rPr>
                        </w:pPr>
                      </w:p>
                    </w:tc>
                  </w:tr>
                  <w:tr w:rsidR="00704830" w14:paraId="55F27C2E" w14:textId="77777777" w:rsidTr="00133662">
                    <w:trPr>
                      <w:trHeight w:hRule="exact" w:val="276"/>
                    </w:trPr>
                    <w:tc>
                      <w:tcPr>
                        <w:tcW w:w="670" w:type="dxa"/>
                        <w:tcBorders>
                          <w:top w:val="nil"/>
                          <w:left w:val="nil"/>
                          <w:bottom w:val="nil"/>
                          <w:right w:val="nil"/>
                        </w:tcBorders>
                      </w:tcPr>
                      <w:p w14:paraId="534BAAFB" w14:textId="77777777" w:rsidR="00704830" w:rsidRDefault="00704830">
                        <w:pPr>
                          <w:spacing w:line="260" w:lineRule="exact"/>
                          <w:ind w:left="40"/>
                          <w:rPr>
                            <w:sz w:val="24"/>
                            <w:szCs w:val="24"/>
                          </w:rPr>
                        </w:pPr>
                      </w:p>
                    </w:tc>
                    <w:tc>
                      <w:tcPr>
                        <w:tcW w:w="6006" w:type="dxa"/>
                        <w:tcBorders>
                          <w:top w:val="nil"/>
                          <w:left w:val="nil"/>
                          <w:bottom w:val="nil"/>
                          <w:right w:val="nil"/>
                        </w:tcBorders>
                      </w:tcPr>
                      <w:p w14:paraId="18EB4790" w14:textId="77777777" w:rsidR="00704830" w:rsidRDefault="00704830">
                        <w:pPr>
                          <w:spacing w:line="260" w:lineRule="exact"/>
                          <w:ind w:left="90"/>
                          <w:rPr>
                            <w:sz w:val="24"/>
                            <w:szCs w:val="24"/>
                          </w:rPr>
                        </w:pPr>
                      </w:p>
                    </w:tc>
                    <w:tc>
                      <w:tcPr>
                        <w:tcW w:w="1045" w:type="dxa"/>
                        <w:tcBorders>
                          <w:top w:val="nil"/>
                          <w:left w:val="nil"/>
                          <w:bottom w:val="nil"/>
                          <w:right w:val="nil"/>
                        </w:tcBorders>
                      </w:tcPr>
                      <w:p w14:paraId="152513C4"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4A73FF60"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5F18D00D" w14:textId="77777777" w:rsidR="00704830" w:rsidRDefault="00704830">
                        <w:pPr>
                          <w:spacing w:line="260" w:lineRule="exact"/>
                          <w:ind w:left="566"/>
                          <w:rPr>
                            <w:sz w:val="24"/>
                            <w:szCs w:val="24"/>
                          </w:rPr>
                        </w:pPr>
                      </w:p>
                    </w:tc>
                  </w:tr>
                  <w:tr w:rsidR="00704830" w14:paraId="36B7D37D" w14:textId="77777777" w:rsidTr="00133662">
                    <w:trPr>
                      <w:trHeight w:hRule="exact" w:val="276"/>
                    </w:trPr>
                    <w:tc>
                      <w:tcPr>
                        <w:tcW w:w="670" w:type="dxa"/>
                        <w:tcBorders>
                          <w:top w:val="nil"/>
                          <w:left w:val="nil"/>
                          <w:bottom w:val="nil"/>
                          <w:right w:val="nil"/>
                        </w:tcBorders>
                      </w:tcPr>
                      <w:p w14:paraId="5292DB68" w14:textId="77777777" w:rsidR="00704830" w:rsidRDefault="00704830">
                        <w:pPr>
                          <w:spacing w:line="260" w:lineRule="exact"/>
                          <w:ind w:left="40"/>
                          <w:rPr>
                            <w:sz w:val="24"/>
                            <w:szCs w:val="24"/>
                          </w:rPr>
                        </w:pPr>
                        <w:r>
                          <w:rPr>
                            <w:sz w:val="24"/>
                            <w:szCs w:val="24"/>
                          </w:rPr>
                          <w:t>13.05</w:t>
                        </w:r>
                      </w:p>
                    </w:tc>
                    <w:tc>
                      <w:tcPr>
                        <w:tcW w:w="6006" w:type="dxa"/>
                        <w:tcBorders>
                          <w:top w:val="nil"/>
                          <w:left w:val="nil"/>
                          <w:bottom w:val="nil"/>
                          <w:right w:val="nil"/>
                        </w:tcBorders>
                      </w:tcPr>
                      <w:p w14:paraId="66F817CB" w14:textId="77777777" w:rsidR="00704830" w:rsidRDefault="00704830">
                        <w:pPr>
                          <w:spacing w:line="260" w:lineRule="exact"/>
                          <w:ind w:left="90"/>
                          <w:rPr>
                            <w:sz w:val="24"/>
                            <w:szCs w:val="24"/>
                          </w:rPr>
                        </w:pPr>
                        <w:r>
                          <w:rPr>
                            <w:sz w:val="24"/>
                            <w:szCs w:val="24"/>
                          </w:rPr>
                          <w:t>Guid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for</w:t>
                        </w:r>
                        <w:r>
                          <w:rPr>
                            <w:spacing w:val="1"/>
                            <w:sz w:val="24"/>
                            <w:szCs w:val="24"/>
                          </w:rPr>
                          <w:t xml:space="preserve"> </w:t>
                        </w:r>
                        <w:r>
                          <w:rPr>
                            <w:spacing w:val="-3"/>
                            <w:sz w:val="24"/>
                            <w:szCs w:val="24"/>
                          </w:rPr>
                          <w:t>I</w:t>
                        </w:r>
                        <w:r>
                          <w:rPr>
                            <w:sz w:val="24"/>
                            <w:szCs w:val="24"/>
                          </w:rPr>
                          <w:t>ssua</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Spe</w:t>
                        </w:r>
                        <w:r>
                          <w:rPr>
                            <w:spacing w:val="-2"/>
                            <w:sz w:val="24"/>
                            <w:szCs w:val="24"/>
                          </w:rPr>
                          <w:t>c</w:t>
                        </w:r>
                        <w:r>
                          <w:rPr>
                            <w:sz w:val="24"/>
                            <w:szCs w:val="24"/>
                          </w:rPr>
                          <w:t xml:space="preserve">ial </w:t>
                        </w:r>
                        <w:r>
                          <w:rPr>
                            <w:spacing w:val="1"/>
                            <w:sz w:val="24"/>
                            <w:szCs w:val="24"/>
                          </w:rPr>
                          <w:t>P</w:t>
                        </w:r>
                        <w:r>
                          <w:rPr>
                            <w:spacing w:val="-1"/>
                            <w:sz w:val="24"/>
                            <w:szCs w:val="24"/>
                          </w:rPr>
                          <w:t>e</w:t>
                        </w:r>
                        <w:r>
                          <w:rPr>
                            <w:sz w:val="24"/>
                            <w:szCs w:val="24"/>
                          </w:rPr>
                          <w:t>rmit</w:t>
                        </w:r>
                      </w:p>
                    </w:tc>
                    <w:tc>
                      <w:tcPr>
                        <w:tcW w:w="1045" w:type="dxa"/>
                        <w:tcBorders>
                          <w:top w:val="nil"/>
                          <w:left w:val="nil"/>
                          <w:bottom w:val="nil"/>
                          <w:right w:val="nil"/>
                        </w:tcBorders>
                      </w:tcPr>
                      <w:p w14:paraId="56B5BFFB"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5</w:t>
                        </w:r>
                      </w:p>
                    </w:tc>
                    <w:tc>
                      <w:tcPr>
                        <w:tcW w:w="1045" w:type="dxa"/>
                        <w:tcBorders>
                          <w:top w:val="nil"/>
                          <w:left w:val="nil"/>
                          <w:bottom w:val="nil"/>
                          <w:right w:val="nil"/>
                        </w:tcBorders>
                      </w:tcPr>
                      <w:p w14:paraId="1592D5FB"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3D27B0D6" w14:textId="77777777" w:rsidR="00704830" w:rsidRDefault="00704830">
                        <w:pPr>
                          <w:spacing w:line="260" w:lineRule="exact"/>
                          <w:ind w:left="566"/>
                          <w:rPr>
                            <w:sz w:val="24"/>
                            <w:szCs w:val="24"/>
                          </w:rPr>
                        </w:pPr>
                      </w:p>
                    </w:tc>
                  </w:tr>
                  <w:tr w:rsidR="00704830" w14:paraId="49D8791D" w14:textId="77777777" w:rsidTr="00133662">
                    <w:trPr>
                      <w:trHeight w:hRule="exact" w:val="276"/>
                    </w:trPr>
                    <w:tc>
                      <w:tcPr>
                        <w:tcW w:w="670" w:type="dxa"/>
                        <w:tcBorders>
                          <w:top w:val="nil"/>
                          <w:left w:val="nil"/>
                          <w:bottom w:val="nil"/>
                          <w:right w:val="nil"/>
                        </w:tcBorders>
                      </w:tcPr>
                      <w:p w14:paraId="453942C5" w14:textId="77777777" w:rsidR="00704830" w:rsidRDefault="00704830">
                        <w:pPr>
                          <w:spacing w:line="260" w:lineRule="exact"/>
                          <w:ind w:left="40"/>
                          <w:rPr>
                            <w:sz w:val="24"/>
                            <w:szCs w:val="24"/>
                          </w:rPr>
                        </w:pPr>
                        <w:r>
                          <w:rPr>
                            <w:sz w:val="24"/>
                            <w:szCs w:val="24"/>
                          </w:rPr>
                          <w:t>13.06</w:t>
                        </w:r>
                      </w:p>
                    </w:tc>
                    <w:tc>
                      <w:tcPr>
                        <w:tcW w:w="6006" w:type="dxa"/>
                        <w:tcBorders>
                          <w:top w:val="nil"/>
                          <w:left w:val="nil"/>
                          <w:bottom w:val="nil"/>
                          <w:right w:val="nil"/>
                        </w:tcBorders>
                      </w:tcPr>
                      <w:p w14:paraId="40C349AC" w14:textId="77777777" w:rsidR="00704830" w:rsidRDefault="00704830">
                        <w:pPr>
                          <w:spacing w:line="260" w:lineRule="exact"/>
                          <w:ind w:left="90"/>
                          <w:rPr>
                            <w:sz w:val="24"/>
                            <w:szCs w:val="24"/>
                          </w:rPr>
                        </w:pPr>
                        <w:r>
                          <w:rPr>
                            <w:sz w:val="24"/>
                            <w:szCs w:val="24"/>
                          </w:rPr>
                          <w:t>Min</w:t>
                        </w:r>
                        <w:r>
                          <w:rPr>
                            <w:spacing w:val="1"/>
                            <w:sz w:val="24"/>
                            <w:szCs w:val="24"/>
                          </w:rPr>
                          <w:t>i</w:t>
                        </w:r>
                        <w:r>
                          <w:rPr>
                            <w:sz w:val="24"/>
                            <w:szCs w:val="24"/>
                          </w:rPr>
                          <w:t>mum</w:t>
                        </w:r>
                        <w:r>
                          <w:rPr>
                            <w:spacing w:val="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ments for</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Applic</w:t>
                        </w:r>
                        <w:r>
                          <w:rPr>
                            <w:spacing w:val="-1"/>
                            <w:sz w:val="24"/>
                            <w:szCs w:val="24"/>
                          </w:rPr>
                          <w:t>a</w:t>
                        </w:r>
                        <w:r>
                          <w:rPr>
                            <w:sz w:val="24"/>
                            <w:szCs w:val="24"/>
                          </w:rPr>
                          <w:t>t</w:t>
                        </w:r>
                        <w:r>
                          <w:rPr>
                            <w:spacing w:val="1"/>
                            <w:sz w:val="24"/>
                            <w:szCs w:val="24"/>
                          </w:rPr>
                          <w:t>i</w:t>
                        </w:r>
                        <w:r>
                          <w:rPr>
                            <w:sz w:val="24"/>
                            <w:szCs w:val="24"/>
                          </w:rPr>
                          <w:t>on</w:t>
                        </w:r>
                      </w:p>
                    </w:tc>
                    <w:tc>
                      <w:tcPr>
                        <w:tcW w:w="1045" w:type="dxa"/>
                        <w:tcBorders>
                          <w:top w:val="nil"/>
                          <w:left w:val="nil"/>
                          <w:bottom w:val="nil"/>
                          <w:right w:val="nil"/>
                        </w:tcBorders>
                      </w:tcPr>
                      <w:p w14:paraId="1EEE179D"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6</w:t>
                        </w:r>
                      </w:p>
                    </w:tc>
                    <w:tc>
                      <w:tcPr>
                        <w:tcW w:w="1045" w:type="dxa"/>
                        <w:tcBorders>
                          <w:top w:val="nil"/>
                          <w:left w:val="nil"/>
                          <w:bottom w:val="nil"/>
                          <w:right w:val="nil"/>
                        </w:tcBorders>
                      </w:tcPr>
                      <w:p w14:paraId="2F0CAA7E"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13F5700E" w14:textId="77777777" w:rsidR="00704830" w:rsidRDefault="00704830">
                        <w:pPr>
                          <w:spacing w:line="260" w:lineRule="exact"/>
                          <w:ind w:left="566"/>
                          <w:rPr>
                            <w:sz w:val="24"/>
                            <w:szCs w:val="24"/>
                          </w:rPr>
                        </w:pPr>
                      </w:p>
                    </w:tc>
                  </w:tr>
                  <w:tr w:rsidR="00704830" w14:paraId="2041AB35" w14:textId="77777777" w:rsidTr="00133662">
                    <w:trPr>
                      <w:trHeight w:hRule="exact" w:val="358"/>
                    </w:trPr>
                    <w:tc>
                      <w:tcPr>
                        <w:tcW w:w="670" w:type="dxa"/>
                        <w:tcBorders>
                          <w:top w:val="nil"/>
                          <w:left w:val="nil"/>
                          <w:bottom w:val="nil"/>
                          <w:right w:val="nil"/>
                        </w:tcBorders>
                      </w:tcPr>
                      <w:p w14:paraId="10AB37F0" w14:textId="77777777" w:rsidR="00704830" w:rsidRDefault="00704830">
                        <w:pPr>
                          <w:spacing w:line="260" w:lineRule="exact"/>
                          <w:ind w:left="40"/>
                          <w:rPr>
                            <w:sz w:val="24"/>
                            <w:szCs w:val="24"/>
                          </w:rPr>
                        </w:pPr>
                        <w:r>
                          <w:rPr>
                            <w:sz w:val="24"/>
                            <w:szCs w:val="24"/>
                          </w:rPr>
                          <w:t>13.07</w:t>
                        </w:r>
                      </w:p>
                    </w:tc>
                    <w:tc>
                      <w:tcPr>
                        <w:tcW w:w="6006" w:type="dxa"/>
                        <w:tcBorders>
                          <w:top w:val="nil"/>
                          <w:left w:val="nil"/>
                          <w:bottom w:val="nil"/>
                          <w:right w:val="nil"/>
                        </w:tcBorders>
                      </w:tcPr>
                      <w:p w14:paraId="138DA2F8" w14:textId="77777777" w:rsidR="00704830" w:rsidRDefault="00704830">
                        <w:pPr>
                          <w:spacing w:line="260" w:lineRule="exact"/>
                          <w:ind w:left="90"/>
                          <w:rPr>
                            <w:sz w:val="24"/>
                            <w:szCs w:val="24"/>
                          </w:rPr>
                        </w:pP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w:t>
                        </w:r>
                      </w:p>
                    </w:tc>
                    <w:tc>
                      <w:tcPr>
                        <w:tcW w:w="1045" w:type="dxa"/>
                        <w:tcBorders>
                          <w:top w:val="nil"/>
                          <w:left w:val="nil"/>
                          <w:bottom w:val="nil"/>
                          <w:right w:val="nil"/>
                        </w:tcBorders>
                      </w:tcPr>
                      <w:p w14:paraId="3BB1C116" w14:textId="77777777" w:rsidR="00704830" w:rsidRDefault="00704830">
                        <w:pPr>
                          <w:spacing w:line="260" w:lineRule="exact"/>
                          <w:ind w:left="566"/>
                          <w:rPr>
                            <w:sz w:val="24"/>
                            <w:szCs w:val="24"/>
                          </w:rPr>
                        </w:pPr>
                        <w:r>
                          <w:rPr>
                            <w:sz w:val="24"/>
                            <w:szCs w:val="24"/>
                          </w:rPr>
                          <w:t>13</w:t>
                        </w:r>
                        <w:r>
                          <w:rPr>
                            <w:spacing w:val="-1"/>
                            <w:sz w:val="24"/>
                            <w:szCs w:val="24"/>
                          </w:rPr>
                          <w:t>-</w:t>
                        </w:r>
                        <w:r>
                          <w:rPr>
                            <w:sz w:val="24"/>
                            <w:szCs w:val="24"/>
                          </w:rPr>
                          <w:t>7</w:t>
                        </w:r>
                      </w:p>
                    </w:tc>
                    <w:tc>
                      <w:tcPr>
                        <w:tcW w:w="1045" w:type="dxa"/>
                        <w:tcBorders>
                          <w:top w:val="nil"/>
                          <w:left w:val="nil"/>
                          <w:bottom w:val="nil"/>
                          <w:right w:val="nil"/>
                        </w:tcBorders>
                      </w:tcPr>
                      <w:p w14:paraId="2D493D4A" w14:textId="77777777" w:rsidR="00704830" w:rsidRDefault="00704830">
                        <w:pPr>
                          <w:spacing w:line="260" w:lineRule="exact"/>
                          <w:ind w:left="566"/>
                          <w:rPr>
                            <w:sz w:val="24"/>
                            <w:szCs w:val="24"/>
                          </w:rPr>
                        </w:pPr>
                      </w:p>
                    </w:tc>
                    <w:tc>
                      <w:tcPr>
                        <w:tcW w:w="1045" w:type="dxa"/>
                        <w:tcBorders>
                          <w:top w:val="nil"/>
                          <w:left w:val="nil"/>
                          <w:bottom w:val="nil"/>
                          <w:right w:val="nil"/>
                        </w:tcBorders>
                      </w:tcPr>
                      <w:p w14:paraId="6DC1009E" w14:textId="77777777" w:rsidR="00704830" w:rsidRDefault="00704830">
                        <w:pPr>
                          <w:spacing w:line="260" w:lineRule="exact"/>
                          <w:ind w:left="566"/>
                          <w:rPr>
                            <w:sz w:val="24"/>
                            <w:szCs w:val="24"/>
                          </w:rPr>
                        </w:pPr>
                      </w:p>
                    </w:tc>
                  </w:tr>
                </w:tbl>
                <w:p w14:paraId="1251C2D5" w14:textId="77777777" w:rsidR="00704830" w:rsidRDefault="00704830"/>
              </w:txbxContent>
            </v:textbox>
            <w10:wrap anchorx="page"/>
          </v:shape>
        </w:pict>
      </w:r>
    </w:p>
    <w:p w14:paraId="1582990A" w14:textId="77777777" w:rsidR="008E2364" w:rsidRDefault="008E2364">
      <w:pPr>
        <w:ind w:left="160"/>
        <w:rPr>
          <w:color w:val="FF0000"/>
          <w:spacing w:val="10"/>
          <w:sz w:val="24"/>
          <w:szCs w:val="24"/>
        </w:rPr>
      </w:pPr>
    </w:p>
    <w:p w14:paraId="4E35D765" w14:textId="77777777" w:rsidR="008E2364" w:rsidRDefault="008E2364">
      <w:pPr>
        <w:ind w:left="160"/>
        <w:rPr>
          <w:sz w:val="24"/>
          <w:szCs w:val="24"/>
        </w:rPr>
        <w:sectPr w:rsidR="008E2364">
          <w:pgSz w:w="12240" w:h="15840"/>
          <w:pgMar w:top="1480" w:right="1720" w:bottom="280" w:left="1700" w:header="720" w:footer="720" w:gutter="0"/>
          <w:cols w:space="720"/>
        </w:sectPr>
      </w:pPr>
    </w:p>
    <w:p w14:paraId="02951177" w14:textId="77777777" w:rsidR="00FA426F" w:rsidRDefault="00BA4731">
      <w:pPr>
        <w:spacing w:before="77"/>
        <w:ind w:left="3608" w:right="3611"/>
        <w:jc w:val="center"/>
        <w:rPr>
          <w:sz w:val="24"/>
          <w:szCs w:val="24"/>
        </w:rPr>
      </w:pPr>
      <w:r>
        <w:rPr>
          <w:b/>
          <w:spacing w:val="-2"/>
          <w:sz w:val="24"/>
          <w:szCs w:val="24"/>
          <w:u w:val="thick" w:color="000000"/>
        </w:rPr>
        <w:lastRenderedPageBreak/>
        <w:t>Z</w:t>
      </w:r>
      <w:r>
        <w:rPr>
          <w:b/>
          <w:sz w:val="24"/>
          <w:szCs w:val="24"/>
          <w:u w:val="thick" w:color="000000"/>
        </w:rPr>
        <w:t>ONI</w:t>
      </w:r>
      <w:r>
        <w:rPr>
          <w:b/>
          <w:spacing w:val="2"/>
          <w:sz w:val="24"/>
          <w:szCs w:val="24"/>
          <w:u w:val="thick" w:color="000000"/>
        </w:rPr>
        <w:t>N</w:t>
      </w:r>
      <w:r>
        <w:rPr>
          <w:b/>
          <w:sz w:val="24"/>
          <w:szCs w:val="24"/>
          <w:u w:val="thick" w:color="000000"/>
        </w:rPr>
        <w:t>G</w:t>
      </w:r>
      <w:r>
        <w:rPr>
          <w:b/>
          <w:spacing w:val="-2"/>
          <w:sz w:val="24"/>
          <w:szCs w:val="24"/>
          <w:u w:val="thick" w:color="000000"/>
        </w:rPr>
        <w:t xml:space="preserve"> </w:t>
      </w:r>
      <w:r>
        <w:rPr>
          <w:b/>
          <w:sz w:val="24"/>
          <w:szCs w:val="24"/>
          <w:u w:val="thick" w:color="000000"/>
        </w:rPr>
        <w:t>BYLAW</w:t>
      </w:r>
      <w:r>
        <w:rPr>
          <w:b/>
          <w:sz w:val="24"/>
          <w:szCs w:val="24"/>
        </w:rPr>
        <w:t xml:space="preserve"> </w:t>
      </w:r>
      <w:r>
        <w:rPr>
          <w:b/>
          <w:sz w:val="24"/>
          <w:szCs w:val="24"/>
          <w:u w:val="thick" w:color="000000"/>
        </w:rPr>
        <w:t>To</w:t>
      </w:r>
      <w:r>
        <w:rPr>
          <w:b/>
          <w:spacing w:val="2"/>
          <w:sz w:val="24"/>
          <w:szCs w:val="24"/>
          <w:u w:val="thick" w:color="000000"/>
        </w:rPr>
        <w:t>w</w:t>
      </w:r>
      <w:r>
        <w:rPr>
          <w:b/>
          <w:sz w:val="24"/>
          <w:szCs w:val="24"/>
          <w:u w:val="thick" w:color="000000"/>
        </w:rPr>
        <w:t>n</w:t>
      </w:r>
      <w:r>
        <w:rPr>
          <w:b/>
          <w:spacing w:val="1"/>
          <w:sz w:val="24"/>
          <w:szCs w:val="24"/>
          <w:u w:val="thick" w:color="000000"/>
        </w:rPr>
        <w:t xml:space="preserve"> </w:t>
      </w:r>
      <w:r>
        <w:rPr>
          <w:b/>
          <w:spacing w:val="-2"/>
          <w:sz w:val="24"/>
          <w:szCs w:val="24"/>
          <w:u w:val="thick" w:color="000000"/>
        </w:rPr>
        <w:t>o</w:t>
      </w:r>
      <w:r>
        <w:rPr>
          <w:b/>
          <w:sz w:val="24"/>
          <w:szCs w:val="24"/>
          <w:u w:val="thick" w:color="000000"/>
        </w:rPr>
        <w:t>f</w:t>
      </w:r>
      <w:r>
        <w:rPr>
          <w:b/>
          <w:spacing w:val="1"/>
          <w:sz w:val="24"/>
          <w:szCs w:val="24"/>
          <w:u w:val="thick" w:color="000000"/>
        </w:rPr>
        <w:t xml:space="preserve"> </w:t>
      </w:r>
      <w:r>
        <w:rPr>
          <w:b/>
          <w:sz w:val="24"/>
          <w:szCs w:val="24"/>
          <w:u w:val="thick" w:color="000000"/>
        </w:rPr>
        <w:t>Nah</w:t>
      </w:r>
      <w:r>
        <w:rPr>
          <w:b/>
          <w:spacing w:val="-2"/>
          <w:sz w:val="24"/>
          <w:szCs w:val="24"/>
          <w:u w:val="thick" w:color="000000"/>
        </w:rPr>
        <w:t>a</w:t>
      </w:r>
      <w:r>
        <w:rPr>
          <w:b/>
          <w:spacing w:val="1"/>
          <w:sz w:val="24"/>
          <w:szCs w:val="24"/>
          <w:u w:val="thick" w:color="000000"/>
        </w:rPr>
        <w:t>n</w:t>
      </w:r>
      <w:r>
        <w:rPr>
          <w:b/>
          <w:sz w:val="24"/>
          <w:szCs w:val="24"/>
          <w:u w:val="thick" w:color="000000"/>
        </w:rPr>
        <w:t>t</w:t>
      </w:r>
    </w:p>
    <w:p w14:paraId="2BCBB88E" w14:textId="77777777" w:rsidR="00FA426F" w:rsidRDefault="00FA426F">
      <w:pPr>
        <w:spacing w:before="3" w:line="120" w:lineRule="exact"/>
        <w:rPr>
          <w:sz w:val="12"/>
          <w:szCs w:val="12"/>
        </w:rPr>
      </w:pPr>
    </w:p>
    <w:p w14:paraId="4173ED84" w14:textId="77777777" w:rsidR="00FA426F" w:rsidRDefault="00FA426F">
      <w:pPr>
        <w:spacing w:line="200" w:lineRule="exact"/>
      </w:pPr>
    </w:p>
    <w:p w14:paraId="176BA7D7" w14:textId="77777777" w:rsidR="00FA426F" w:rsidRDefault="00FA426F">
      <w:pPr>
        <w:spacing w:line="200" w:lineRule="exact"/>
      </w:pPr>
    </w:p>
    <w:p w14:paraId="18129024" w14:textId="77777777" w:rsidR="00FA426F" w:rsidRDefault="00BA4731">
      <w:pPr>
        <w:spacing w:before="29" w:line="260" w:lineRule="exact"/>
        <w:ind w:left="3932" w:right="3930"/>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w:t>
      </w:r>
    </w:p>
    <w:p w14:paraId="1B306EED" w14:textId="77777777" w:rsidR="00FA426F" w:rsidRDefault="00FA426F">
      <w:pPr>
        <w:spacing w:before="12" w:line="240" w:lineRule="exact"/>
        <w:rPr>
          <w:sz w:val="24"/>
          <w:szCs w:val="24"/>
        </w:rPr>
      </w:pPr>
    </w:p>
    <w:p w14:paraId="2C1C3644" w14:textId="77777777" w:rsidR="00FA426F" w:rsidRDefault="00BA4731">
      <w:pPr>
        <w:spacing w:before="29" w:line="260" w:lineRule="exact"/>
        <w:ind w:left="2523"/>
        <w:rPr>
          <w:sz w:val="24"/>
          <w:szCs w:val="24"/>
        </w:rPr>
      </w:pPr>
      <w:r>
        <w:rPr>
          <w:b/>
          <w:position w:val="-1"/>
          <w:sz w:val="24"/>
          <w:szCs w:val="24"/>
          <w:u w:val="thick" w:color="000000"/>
        </w:rPr>
        <w:t>TI</w:t>
      </w:r>
      <w:r>
        <w:rPr>
          <w:b/>
          <w:spacing w:val="1"/>
          <w:position w:val="-1"/>
          <w:sz w:val="24"/>
          <w:szCs w:val="24"/>
          <w:u w:val="thick" w:color="000000"/>
        </w:rPr>
        <w:t>T</w:t>
      </w:r>
      <w:r>
        <w:rPr>
          <w:b/>
          <w:position w:val="-1"/>
          <w:sz w:val="24"/>
          <w:szCs w:val="24"/>
          <w:u w:val="thick" w:color="000000"/>
        </w:rPr>
        <w:t>LE, A</w:t>
      </w:r>
      <w:r>
        <w:rPr>
          <w:b/>
          <w:spacing w:val="-1"/>
          <w:position w:val="-1"/>
          <w:sz w:val="24"/>
          <w:szCs w:val="24"/>
          <w:u w:val="thick" w:color="000000"/>
        </w:rPr>
        <w:t>U</w:t>
      </w:r>
      <w:r>
        <w:rPr>
          <w:b/>
          <w:position w:val="-1"/>
          <w:sz w:val="24"/>
          <w:szCs w:val="24"/>
          <w:u w:val="thick" w:color="000000"/>
        </w:rPr>
        <w:t>T</w:t>
      </w:r>
      <w:r>
        <w:rPr>
          <w:b/>
          <w:spacing w:val="-2"/>
          <w:position w:val="-1"/>
          <w:sz w:val="24"/>
          <w:szCs w:val="24"/>
          <w:u w:val="thick" w:color="000000"/>
        </w:rPr>
        <w:t>H</w:t>
      </w:r>
      <w:r>
        <w:rPr>
          <w:b/>
          <w:position w:val="-1"/>
          <w:sz w:val="24"/>
          <w:szCs w:val="24"/>
          <w:u w:val="thick" w:color="000000"/>
        </w:rPr>
        <w:t>ORI</w:t>
      </w:r>
      <w:r>
        <w:rPr>
          <w:b/>
          <w:spacing w:val="1"/>
          <w:position w:val="-1"/>
          <w:sz w:val="24"/>
          <w:szCs w:val="24"/>
          <w:u w:val="thick" w:color="000000"/>
        </w:rPr>
        <w:t>T</w:t>
      </w:r>
      <w:r>
        <w:rPr>
          <w:b/>
          <w:position w:val="-1"/>
          <w:sz w:val="24"/>
          <w:szCs w:val="24"/>
          <w:u w:val="thick" w:color="000000"/>
        </w:rPr>
        <w:t xml:space="preserve">Y, </w:t>
      </w:r>
      <w:r>
        <w:rPr>
          <w:b/>
          <w:spacing w:val="-1"/>
          <w:position w:val="-1"/>
          <w:sz w:val="24"/>
          <w:szCs w:val="24"/>
          <w:u w:val="thick" w:color="000000"/>
        </w:rPr>
        <w:t>A</w:t>
      </w:r>
      <w:r>
        <w:rPr>
          <w:b/>
          <w:position w:val="-1"/>
          <w:sz w:val="24"/>
          <w:szCs w:val="24"/>
          <w:u w:val="thick" w:color="000000"/>
        </w:rPr>
        <w:t>ND</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spacing w:val="-3"/>
          <w:position w:val="-1"/>
          <w:sz w:val="24"/>
          <w:szCs w:val="24"/>
          <w:u w:val="thick" w:color="000000"/>
        </w:rPr>
        <w:t>P</w:t>
      </w:r>
      <w:r>
        <w:rPr>
          <w:b/>
          <w:position w:val="-1"/>
          <w:sz w:val="24"/>
          <w:szCs w:val="24"/>
          <w:u w:val="thick" w:color="000000"/>
        </w:rPr>
        <w:t>O</w:t>
      </w:r>
      <w:r>
        <w:rPr>
          <w:b/>
          <w:spacing w:val="1"/>
          <w:position w:val="-1"/>
          <w:sz w:val="24"/>
          <w:szCs w:val="24"/>
          <w:u w:val="thick" w:color="000000"/>
        </w:rPr>
        <w:t>S</w:t>
      </w:r>
      <w:r>
        <w:rPr>
          <w:b/>
          <w:position w:val="-1"/>
          <w:sz w:val="24"/>
          <w:szCs w:val="24"/>
          <w:u w:val="thick" w:color="000000"/>
        </w:rPr>
        <w:t>E</w:t>
      </w:r>
    </w:p>
    <w:p w14:paraId="515AA312" w14:textId="77777777" w:rsidR="00FA426F" w:rsidRDefault="00FA426F">
      <w:pPr>
        <w:spacing w:before="8" w:line="120" w:lineRule="exact"/>
        <w:rPr>
          <w:sz w:val="12"/>
          <w:szCs w:val="12"/>
        </w:rPr>
      </w:pPr>
    </w:p>
    <w:p w14:paraId="1D2ED79C" w14:textId="77777777" w:rsidR="00FA426F" w:rsidRDefault="00FA426F">
      <w:pPr>
        <w:spacing w:line="200" w:lineRule="exact"/>
      </w:pPr>
    </w:p>
    <w:p w14:paraId="29124EFE" w14:textId="77777777" w:rsidR="00FA426F" w:rsidRDefault="00FA426F">
      <w:pPr>
        <w:spacing w:line="200" w:lineRule="exact"/>
      </w:pPr>
    </w:p>
    <w:p w14:paraId="3E6D3F83"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1.01 - TI</w:t>
      </w:r>
      <w:r>
        <w:rPr>
          <w:b/>
          <w:spacing w:val="1"/>
          <w:position w:val="-1"/>
          <w:sz w:val="24"/>
          <w:szCs w:val="24"/>
          <w:u w:val="thick" w:color="000000"/>
        </w:rPr>
        <w:t>T</w:t>
      </w:r>
      <w:r>
        <w:rPr>
          <w:b/>
          <w:spacing w:val="-2"/>
          <w:position w:val="-1"/>
          <w:sz w:val="24"/>
          <w:szCs w:val="24"/>
          <w:u w:val="thick" w:color="000000"/>
        </w:rPr>
        <w:t>L</w:t>
      </w:r>
      <w:r>
        <w:rPr>
          <w:b/>
          <w:position w:val="-1"/>
          <w:sz w:val="24"/>
          <w:szCs w:val="24"/>
          <w:u w:val="thick" w:color="000000"/>
        </w:rPr>
        <w:t xml:space="preserve">E, </w:t>
      </w:r>
      <w:r>
        <w:rPr>
          <w:b/>
          <w:spacing w:val="1"/>
          <w:position w:val="-1"/>
          <w:sz w:val="24"/>
          <w:szCs w:val="24"/>
          <w:u w:val="thick" w:color="000000"/>
        </w:rPr>
        <w:t>S</w:t>
      </w:r>
      <w:r>
        <w:rPr>
          <w:b/>
          <w:position w:val="-1"/>
          <w:sz w:val="24"/>
          <w:szCs w:val="24"/>
          <w:u w:val="thick" w:color="000000"/>
        </w:rPr>
        <w:t>H</w:t>
      </w:r>
      <w:r>
        <w:rPr>
          <w:b/>
          <w:spacing w:val="1"/>
          <w:position w:val="-1"/>
          <w:sz w:val="24"/>
          <w:szCs w:val="24"/>
          <w:u w:val="thick" w:color="000000"/>
        </w:rPr>
        <w:t>O</w:t>
      </w:r>
      <w:r>
        <w:rPr>
          <w:b/>
          <w:position w:val="-1"/>
          <w:sz w:val="24"/>
          <w:szCs w:val="24"/>
          <w:u w:val="thick" w:color="000000"/>
        </w:rPr>
        <w:t xml:space="preserve">RT </w:t>
      </w:r>
      <w:r>
        <w:rPr>
          <w:b/>
          <w:spacing w:val="-1"/>
          <w:position w:val="-1"/>
          <w:sz w:val="24"/>
          <w:szCs w:val="24"/>
          <w:u w:val="thick" w:color="000000"/>
        </w:rPr>
        <w:t>T</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LE</w:t>
      </w:r>
    </w:p>
    <w:p w14:paraId="002A6B3F" w14:textId="77777777" w:rsidR="00FA426F" w:rsidRDefault="00FA426F">
      <w:pPr>
        <w:spacing w:before="8" w:line="240" w:lineRule="exact"/>
        <w:rPr>
          <w:sz w:val="24"/>
          <w:szCs w:val="24"/>
        </w:rPr>
      </w:pPr>
    </w:p>
    <w:p w14:paraId="7660FD84" w14:textId="77777777" w:rsidR="00FA426F" w:rsidRDefault="00BA4731">
      <w:pPr>
        <w:spacing w:before="29"/>
        <w:ind w:left="820" w:right="1108"/>
        <w:rPr>
          <w:sz w:val="24"/>
          <w:szCs w:val="24"/>
        </w:rPr>
      </w:pPr>
      <w:r>
        <w:rPr>
          <w:sz w:val="24"/>
          <w:szCs w:val="24"/>
        </w:rPr>
        <w:t xml:space="preserve">A.   </w:t>
      </w:r>
      <w:r>
        <w:rPr>
          <w:b/>
          <w:sz w:val="24"/>
          <w:szCs w:val="24"/>
          <w:u w:val="thick" w:color="000000"/>
        </w:rPr>
        <w:t>Title</w:t>
      </w:r>
      <w:r>
        <w:rPr>
          <w:sz w:val="24"/>
          <w:szCs w:val="24"/>
        </w:rPr>
        <w:t>: The</w:t>
      </w:r>
      <w:r>
        <w:rPr>
          <w:spacing w:val="-1"/>
          <w:sz w:val="24"/>
          <w:szCs w:val="24"/>
        </w:rPr>
        <w:t xml:space="preserve"> </w:t>
      </w:r>
      <w:r>
        <w:rPr>
          <w:sz w:val="24"/>
          <w:szCs w:val="24"/>
        </w:rPr>
        <w:t>t</w:t>
      </w:r>
      <w:r>
        <w:rPr>
          <w:spacing w:val="1"/>
          <w:sz w:val="24"/>
          <w:szCs w:val="24"/>
        </w:rPr>
        <w:t>i</w:t>
      </w:r>
      <w:r>
        <w:rPr>
          <w:sz w:val="24"/>
          <w:szCs w:val="24"/>
        </w:rPr>
        <w:t>t</w:t>
      </w:r>
      <w:r>
        <w:rPr>
          <w:spacing w:val="1"/>
          <w:sz w:val="24"/>
          <w:szCs w:val="24"/>
        </w:rPr>
        <w:t>l</w:t>
      </w:r>
      <w:r>
        <w:rPr>
          <w:sz w:val="24"/>
          <w:szCs w:val="24"/>
        </w:rPr>
        <w:t>e</w:t>
      </w:r>
      <w:r>
        <w:rPr>
          <w:spacing w:val="-1"/>
          <w:sz w:val="24"/>
          <w:szCs w:val="24"/>
        </w:rPr>
        <w:t xml:space="preserve"> </w:t>
      </w:r>
      <w:r>
        <w:rPr>
          <w:sz w:val="24"/>
          <w:szCs w:val="24"/>
        </w:rPr>
        <w:t>of th</w:t>
      </w:r>
      <w:r>
        <w:rPr>
          <w:spacing w:val="-2"/>
          <w:sz w:val="24"/>
          <w:szCs w:val="24"/>
        </w:rPr>
        <w:t>i</w:t>
      </w:r>
      <w:r>
        <w:rPr>
          <w:sz w:val="24"/>
          <w:szCs w:val="24"/>
        </w:rPr>
        <w:t xml:space="preserve">s </w:t>
      </w:r>
      <w:r>
        <w:rPr>
          <w:spacing w:val="2"/>
          <w:sz w:val="24"/>
          <w:szCs w:val="24"/>
        </w:rPr>
        <w:t>b</w:t>
      </w:r>
      <w:r>
        <w:rPr>
          <w:spacing w:val="-5"/>
          <w:sz w:val="24"/>
          <w:szCs w:val="24"/>
        </w:rPr>
        <w:t>y</w:t>
      </w:r>
      <w:r>
        <w:rPr>
          <w:sz w:val="24"/>
          <w:szCs w:val="24"/>
        </w:rPr>
        <w:t>law</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w:t>
      </w:r>
      <w:r>
        <w:rPr>
          <w:spacing w:val="-3"/>
          <w:sz w:val="24"/>
          <w:szCs w:val="24"/>
        </w:rPr>
        <w:t>Z</w:t>
      </w:r>
      <w:r>
        <w:rPr>
          <w:sz w:val="24"/>
          <w:szCs w:val="24"/>
        </w:rPr>
        <w:t>oni</w:t>
      </w:r>
      <w:r>
        <w:rPr>
          <w:spacing w:val="3"/>
          <w:sz w:val="24"/>
          <w:szCs w:val="24"/>
        </w:rPr>
        <w:t>n</w:t>
      </w:r>
      <w:r>
        <w:rPr>
          <w:sz w:val="24"/>
          <w:szCs w:val="24"/>
        </w:rPr>
        <w:t xml:space="preserve">g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T</w:t>
      </w:r>
      <w:r>
        <w:rPr>
          <w:spacing w:val="-1"/>
          <w:sz w:val="24"/>
          <w:szCs w:val="24"/>
        </w:rPr>
        <w:t>o</w:t>
      </w:r>
      <w:r>
        <w:rPr>
          <w:sz w:val="24"/>
          <w:szCs w:val="24"/>
        </w:rPr>
        <w:t xml:space="preserve">wn </w:t>
      </w:r>
      <w:r>
        <w:rPr>
          <w:spacing w:val="2"/>
          <w:sz w:val="24"/>
          <w:szCs w:val="24"/>
        </w:rPr>
        <w:t>o</w:t>
      </w:r>
      <w:r>
        <w:rPr>
          <w:sz w:val="24"/>
          <w:szCs w:val="24"/>
        </w:rPr>
        <w:t xml:space="preserve">f </w:t>
      </w:r>
      <w:r>
        <w:rPr>
          <w:spacing w:val="-1"/>
          <w:sz w:val="24"/>
          <w:szCs w:val="24"/>
        </w:rPr>
        <w:t>Na</w:t>
      </w:r>
      <w:r>
        <w:rPr>
          <w:spacing w:val="2"/>
          <w:sz w:val="24"/>
          <w:szCs w:val="24"/>
        </w:rPr>
        <w:t>h</w:t>
      </w:r>
      <w:r>
        <w:rPr>
          <w:spacing w:val="-1"/>
          <w:sz w:val="24"/>
          <w:szCs w:val="24"/>
        </w:rPr>
        <w:t>a</w:t>
      </w:r>
      <w:r>
        <w:rPr>
          <w:sz w:val="24"/>
          <w:szCs w:val="24"/>
        </w:rPr>
        <w:t>nt,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w:t>
      </w:r>
      <w:r>
        <w:rPr>
          <w:spacing w:val="-1"/>
          <w:sz w:val="24"/>
          <w:szCs w:val="24"/>
        </w:rPr>
        <w:t>”</w:t>
      </w:r>
      <w:r>
        <w:rPr>
          <w:sz w:val="24"/>
          <w:szCs w:val="24"/>
        </w:rPr>
        <w:t>.</w:t>
      </w:r>
    </w:p>
    <w:p w14:paraId="01EAA28D" w14:textId="77777777" w:rsidR="00FA426F" w:rsidRDefault="00FA426F">
      <w:pPr>
        <w:spacing w:before="16" w:line="260" w:lineRule="exact"/>
        <w:rPr>
          <w:sz w:val="26"/>
          <w:szCs w:val="26"/>
        </w:rPr>
      </w:pPr>
    </w:p>
    <w:p w14:paraId="216AA4CF" w14:textId="77777777" w:rsidR="00FA426F" w:rsidRDefault="00BA4731">
      <w:pPr>
        <w:ind w:left="820"/>
        <w:rPr>
          <w:sz w:val="24"/>
          <w:szCs w:val="24"/>
        </w:rPr>
      </w:pPr>
      <w:r>
        <w:rPr>
          <w:spacing w:val="-2"/>
          <w:sz w:val="24"/>
          <w:szCs w:val="24"/>
        </w:rPr>
        <w:t>B</w:t>
      </w:r>
      <w:r>
        <w:rPr>
          <w:sz w:val="24"/>
          <w:szCs w:val="24"/>
        </w:rPr>
        <w:t xml:space="preserve">.   </w:t>
      </w:r>
      <w:r>
        <w:rPr>
          <w:b/>
          <w:spacing w:val="1"/>
          <w:sz w:val="24"/>
          <w:szCs w:val="24"/>
          <w:u w:val="thick" w:color="000000"/>
        </w:rPr>
        <w:t>Sh</w:t>
      </w:r>
      <w:r>
        <w:rPr>
          <w:b/>
          <w:sz w:val="24"/>
          <w:szCs w:val="24"/>
          <w:u w:val="thick" w:color="000000"/>
        </w:rPr>
        <w:t>o</w:t>
      </w:r>
      <w:r>
        <w:rPr>
          <w:b/>
          <w:spacing w:val="-1"/>
          <w:sz w:val="24"/>
          <w:szCs w:val="24"/>
          <w:u w:val="thick" w:color="000000"/>
        </w:rPr>
        <w:t>r</w:t>
      </w:r>
      <w:r>
        <w:rPr>
          <w:b/>
          <w:sz w:val="24"/>
          <w:szCs w:val="24"/>
          <w:u w:val="thick" w:color="000000"/>
        </w:rPr>
        <w:t>t Title</w:t>
      </w:r>
      <w:r>
        <w:rPr>
          <w:sz w:val="24"/>
          <w:szCs w:val="24"/>
        </w:rPr>
        <w:t xml:space="preserve">:  This </w:t>
      </w:r>
      <w:r>
        <w:rPr>
          <w:spacing w:val="2"/>
          <w:sz w:val="24"/>
          <w:szCs w:val="24"/>
        </w:rPr>
        <w:t>b</w:t>
      </w:r>
      <w:r>
        <w:rPr>
          <w:spacing w:val="-5"/>
          <w:sz w:val="24"/>
          <w:szCs w:val="24"/>
        </w:rPr>
        <w:t>y</w:t>
      </w:r>
      <w:r>
        <w:rPr>
          <w:sz w:val="24"/>
          <w:szCs w:val="24"/>
        </w:rPr>
        <w:t>law</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c</w:t>
      </w:r>
      <w:r>
        <w:rPr>
          <w:sz w:val="24"/>
          <w:szCs w:val="24"/>
        </w:rPr>
        <w:t>i</w:t>
      </w:r>
      <w:r>
        <w:rPr>
          <w:spacing w:val="1"/>
          <w:sz w:val="24"/>
          <w:szCs w:val="24"/>
        </w:rPr>
        <w:t>t</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s the </w:t>
      </w:r>
      <w:r>
        <w:rPr>
          <w:spacing w:val="1"/>
          <w:sz w:val="24"/>
          <w:szCs w:val="24"/>
        </w:rPr>
        <w:t>“</w:t>
      </w:r>
      <w:r>
        <w:rPr>
          <w:spacing w:val="-3"/>
          <w:sz w:val="24"/>
          <w:szCs w:val="24"/>
        </w:rPr>
        <w:t>Z</w:t>
      </w:r>
      <w:r>
        <w:rPr>
          <w:sz w:val="24"/>
          <w:szCs w:val="24"/>
        </w:rPr>
        <w:t>oni</w:t>
      </w:r>
      <w:r>
        <w:rPr>
          <w:spacing w:val="3"/>
          <w:sz w:val="24"/>
          <w:szCs w:val="24"/>
        </w:rPr>
        <w:t>n</w:t>
      </w:r>
      <w:r>
        <w:rPr>
          <w:sz w:val="24"/>
          <w:szCs w:val="24"/>
        </w:rPr>
        <w:t xml:space="preserve">g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of</w:t>
      </w:r>
      <w:r>
        <w:rPr>
          <w:spacing w:val="-1"/>
          <w:sz w:val="24"/>
          <w:szCs w:val="24"/>
        </w:rPr>
        <w:t xml:space="preserve"> </w:t>
      </w:r>
      <w:r>
        <w:rPr>
          <w:sz w:val="24"/>
          <w:szCs w:val="24"/>
        </w:rPr>
        <w:t>the</w:t>
      </w:r>
      <w:r>
        <w:rPr>
          <w:spacing w:val="2"/>
          <w:sz w:val="24"/>
          <w:szCs w:val="24"/>
        </w:rPr>
        <w:t xml:space="preserve"> </w:t>
      </w:r>
      <w:r>
        <w:rPr>
          <w:sz w:val="24"/>
          <w:szCs w:val="24"/>
        </w:rPr>
        <w:t>T</w:t>
      </w:r>
      <w:r>
        <w:rPr>
          <w:spacing w:val="2"/>
          <w:sz w:val="24"/>
          <w:szCs w:val="24"/>
        </w:rPr>
        <w:t>o</w:t>
      </w:r>
      <w:r>
        <w:rPr>
          <w:sz w:val="24"/>
          <w:szCs w:val="24"/>
        </w:rPr>
        <w:t>wn of</w:t>
      </w:r>
    </w:p>
    <w:p w14:paraId="13416BC7" w14:textId="77777777" w:rsidR="00FA426F" w:rsidRDefault="00BA4731">
      <w:pPr>
        <w:ind w:left="820"/>
        <w:rPr>
          <w:sz w:val="24"/>
          <w:szCs w:val="24"/>
        </w:rPr>
      </w:pPr>
      <w:r>
        <w:rPr>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2"/>
          <w:sz w:val="24"/>
          <w:szCs w:val="24"/>
        </w:rPr>
        <w:t>h</w:t>
      </w:r>
      <w:r>
        <w:rPr>
          <w:spacing w:val="-1"/>
          <w:sz w:val="24"/>
          <w:szCs w:val="24"/>
        </w:rPr>
        <w:t>e</w:t>
      </w:r>
      <w:r>
        <w:rPr>
          <w:sz w:val="24"/>
          <w:szCs w:val="24"/>
        </w:rPr>
        <w:t>r</w:t>
      </w:r>
      <w:r>
        <w:rPr>
          <w:spacing w:val="-2"/>
          <w:sz w:val="24"/>
          <w:szCs w:val="24"/>
        </w:rPr>
        <w:t>e</w:t>
      </w:r>
      <w:r>
        <w:rPr>
          <w:sz w:val="24"/>
          <w:szCs w:val="24"/>
        </w:rPr>
        <w:t>in</w:t>
      </w:r>
      <w:r>
        <w:rPr>
          <w:spacing w:val="2"/>
          <w:sz w:val="24"/>
          <w:szCs w:val="24"/>
        </w:rPr>
        <w:t>a</w:t>
      </w:r>
      <w:r>
        <w:rPr>
          <w:sz w:val="24"/>
          <w:szCs w:val="24"/>
        </w:rPr>
        <w:t>ft</w:t>
      </w:r>
      <w:r>
        <w:rPr>
          <w:spacing w:val="-1"/>
          <w:sz w:val="24"/>
          <w:szCs w:val="24"/>
        </w:rPr>
        <w:t>e</w:t>
      </w:r>
      <w:r>
        <w:rPr>
          <w:sz w:val="24"/>
          <w:szCs w:val="24"/>
        </w:rPr>
        <w:t>r</w:t>
      </w:r>
      <w:r>
        <w:rPr>
          <w:spacing w:val="1"/>
          <w:sz w:val="24"/>
          <w:szCs w:val="24"/>
        </w:rPr>
        <w:t xml:space="preserve"> </w:t>
      </w:r>
      <w:r>
        <w:rPr>
          <w:sz w:val="24"/>
          <w:szCs w:val="24"/>
        </w:rPr>
        <w:t>r</w:t>
      </w:r>
      <w:r>
        <w:rPr>
          <w:spacing w:val="-2"/>
          <w:sz w:val="24"/>
          <w:szCs w:val="24"/>
        </w:rPr>
        <w:t>e</w:t>
      </w:r>
      <w:r>
        <w:rPr>
          <w:spacing w:val="1"/>
          <w:sz w:val="24"/>
          <w:szCs w:val="24"/>
        </w:rPr>
        <w:t>fe</w:t>
      </w:r>
      <w:r>
        <w:rPr>
          <w:sz w:val="24"/>
          <w:szCs w:val="24"/>
        </w:rPr>
        <w:t>r</w:t>
      </w:r>
      <w:r>
        <w:rPr>
          <w:spacing w:val="-1"/>
          <w:sz w:val="24"/>
          <w:szCs w:val="24"/>
        </w:rPr>
        <w:t>re</w:t>
      </w:r>
      <w:r>
        <w:rPr>
          <w:sz w:val="24"/>
          <w:szCs w:val="24"/>
        </w:rPr>
        <w:t xml:space="preserve">d to as </w:t>
      </w:r>
      <w:r>
        <w:rPr>
          <w:spacing w:val="-1"/>
          <w:sz w:val="24"/>
          <w:szCs w:val="24"/>
        </w:rPr>
        <w:t>“</w:t>
      </w:r>
      <w:r>
        <w:rPr>
          <w:sz w:val="24"/>
          <w:szCs w:val="24"/>
        </w:rPr>
        <w:t>th</w:t>
      </w:r>
      <w:r>
        <w:rPr>
          <w:spacing w:val="1"/>
          <w:sz w:val="24"/>
          <w:szCs w:val="24"/>
        </w:rPr>
        <w:t>i</w:t>
      </w:r>
      <w:r>
        <w:rPr>
          <w:sz w:val="24"/>
          <w:szCs w:val="24"/>
        </w:rPr>
        <w:t xml:space="preserve">s </w:t>
      </w:r>
      <w:r>
        <w:rPr>
          <w:spacing w:val="5"/>
          <w:sz w:val="24"/>
          <w:szCs w:val="24"/>
        </w:rPr>
        <w:t>b</w:t>
      </w:r>
      <w:r>
        <w:rPr>
          <w:spacing w:val="-5"/>
          <w:sz w:val="24"/>
          <w:szCs w:val="24"/>
        </w:rPr>
        <w:t>y</w:t>
      </w:r>
      <w:r>
        <w:rPr>
          <w:sz w:val="24"/>
          <w:szCs w:val="24"/>
        </w:rPr>
        <w:t>la</w:t>
      </w:r>
      <w:r>
        <w:rPr>
          <w:spacing w:val="1"/>
          <w:sz w:val="24"/>
          <w:szCs w:val="24"/>
        </w:rPr>
        <w:t>w</w:t>
      </w:r>
      <w:r>
        <w:rPr>
          <w:spacing w:val="-1"/>
          <w:sz w:val="24"/>
          <w:szCs w:val="24"/>
        </w:rPr>
        <w:t>”</w:t>
      </w:r>
      <w:r>
        <w:rPr>
          <w:sz w:val="24"/>
          <w:szCs w:val="24"/>
        </w:rPr>
        <w:t>.</w:t>
      </w:r>
    </w:p>
    <w:p w14:paraId="4FD05BDA" w14:textId="77777777" w:rsidR="00FA426F" w:rsidRDefault="00FA426F">
      <w:pPr>
        <w:spacing w:before="7" w:line="140" w:lineRule="exact"/>
        <w:rPr>
          <w:sz w:val="15"/>
          <w:szCs w:val="15"/>
        </w:rPr>
      </w:pPr>
    </w:p>
    <w:p w14:paraId="07609AA2" w14:textId="77777777" w:rsidR="00FA426F" w:rsidRDefault="00FA426F">
      <w:pPr>
        <w:spacing w:line="200" w:lineRule="exact"/>
      </w:pPr>
    </w:p>
    <w:p w14:paraId="2018E390" w14:textId="77777777" w:rsidR="00FA426F" w:rsidRDefault="00FA426F">
      <w:pPr>
        <w:spacing w:line="200" w:lineRule="exact"/>
      </w:pPr>
    </w:p>
    <w:p w14:paraId="75DED351"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1.02 –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U</w:t>
      </w:r>
      <w:r>
        <w:rPr>
          <w:b/>
          <w:spacing w:val="-2"/>
          <w:position w:val="-1"/>
          <w:sz w:val="24"/>
          <w:szCs w:val="24"/>
          <w:u w:val="thick" w:color="000000"/>
        </w:rPr>
        <w:t>T</w:t>
      </w:r>
      <w:r>
        <w:rPr>
          <w:b/>
          <w:position w:val="-1"/>
          <w:sz w:val="24"/>
          <w:szCs w:val="24"/>
          <w:u w:val="thick" w:color="000000"/>
        </w:rPr>
        <w:t>H</w:t>
      </w:r>
      <w:r>
        <w:rPr>
          <w:b/>
          <w:spacing w:val="1"/>
          <w:position w:val="-1"/>
          <w:sz w:val="24"/>
          <w:szCs w:val="24"/>
          <w:u w:val="thick" w:color="000000"/>
        </w:rPr>
        <w:t>O</w:t>
      </w:r>
      <w:r>
        <w:rPr>
          <w:b/>
          <w:position w:val="-1"/>
          <w:sz w:val="24"/>
          <w:szCs w:val="24"/>
          <w:u w:val="thick" w:color="000000"/>
        </w:rPr>
        <w:t>RITY</w:t>
      </w:r>
    </w:p>
    <w:p w14:paraId="005DB9A0" w14:textId="77777777" w:rsidR="00FA426F" w:rsidRDefault="00FA426F">
      <w:pPr>
        <w:spacing w:before="7" w:line="240" w:lineRule="exact"/>
        <w:rPr>
          <w:sz w:val="24"/>
          <w:szCs w:val="24"/>
        </w:rPr>
      </w:pPr>
    </w:p>
    <w:p w14:paraId="26A6D185" w14:textId="77777777" w:rsidR="00FA426F" w:rsidRDefault="00BA4731">
      <w:pPr>
        <w:spacing w:before="29"/>
        <w:ind w:left="820"/>
        <w:rPr>
          <w:sz w:val="24"/>
          <w:szCs w:val="24"/>
        </w:rPr>
      </w:pPr>
      <w:r>
        <w:rPr>
          <w:sz w:val="24"/>
          <w:szCs w:val="24"/>
        </w:rPr>
        <w:t xml:space="preserve">A.   </w:t>
      </w:r>
      <w:r>
        <w:rPr>
          <w:b/>
          <w:sz w:val="24"/>
          <w:szCs w:val="24"/>
          <w:u w:val="thick" w:color="000000"/>
        </w:rPr>
        <w:t>Ado</w:t>
      </w:r>
      <w:r>
        <w:rPr>
          <w:b/>
          <w:spacing w:val="1"/>
          <w:sz w:val="24"/>
          <w:szCs w:val="24"/>
          <w:u w:val="thick" w:color="000000"/>
        </w:rPr>
        <w:t>p</w:t>
      </w:r>
      <w:r>
        <w:rPr>
          <w:b/>
          <w:sz w:val="24"/>
          <w:szCs w:val="24"/>
          <w:u w:val="thick" w:color="000000"/>
        </w:rPr>
        <w:t>ti</w:t>
      </w:r>
      <w:r>
        <w:rPr>
          <w:b/>
          <w:spacing w:val="-3"/>
          <w:sz w:val="24"/>
          <w:szCs w:val="24"/>
          <w:u w:val="thick" w:color="000000"/>
        </w:rPr>
        <w:t>o</w:t>
      </w:r>
      <w:r>
        <w:rPr>
          <w:b/>
          <w:spacing w:val="2"/>
          <w:sz w:val="24"/>
          <w:szCs w:val="24"/>
          <w:u w:val="thick" w:color="000000"/>
        </w:rPr>
        <w:t>n</w:t>
      </w:r>
      <w:r>
        <w:rPr>
          <w:sz w:val="24"/>
          <w:szCs w:val="24"/>
        </w:rPr>
        <w:t xml:space="preserve">: This </w:t>
      </w:r>
      <w:r>
        <w:rPr>
          <w:spacing w:val="2"/>
          <w:sz w:val="24"/>
          <w:szCs w:val="24"/>
        </w:rPr>
        <w:t>b</w:t>
      </w:r>
      <w:r>
        <w:rPr>
          <w:spacing w:val="-7"/>
          <w:sz w:val="24"/>
          <w:szCs w:val="24"/>
        </w:rPr>
        <w:t>y</w:t>
      </w:r>
      <w:r>
        <w:rPr>
          <w:sz w:val="24"/>
          <w:szCs w:val="24"/>
        </w:rPr>
        <w:t>l</w:t>
      </w:r>
      <w:r>
        <w:rPr>
          <w:spacing w:val="2"/>
          <w:sz w:val="24"/>
          <w:szCs w:val="24"/>
        </w:rPr>
        <w:t>a</w:t>
      </w:r>
      <w:r>
        <w:rPr>
          <w:sz w:val="24"/>
          <w:szCs w:val="24"/>
        </w:rPr>
        <w:t xml:space="preserve">w is </w:t>
      </w:r>
      <w:r>
        <w:rPr>
          <w:spacing w:val="-1"/>
          <w:sz w:val="24"/>
          <w:szCs w:val="24"/>
        </w:rPr>
        <w:t>a</w:t>
      </w:r>
      <w:r>
        <w:rPr>
          <w:sz w:val="24"/>
          <w:szCs w:val="24"/>
        </w:rPr>
        <w:t>dopted pu</w:t>
      </w:r>
      <w:r>
        <w:rPr>
          <w:spacing w:val="-1"/>
          <w:sz w:val="24"/>
          <w:szCs w:val="24"/>
        </w:rPr>
        <w:t>r</w:t>
      </w:r>
      <w:r>
        <w:rPr>
          <w:sz w:val="24"/>
          <w:szCs w:val="24"/>
        </w:rPr>
        <w:t>su</w:t>
      </w:r>
      <w:r>
        <w:rPr>
          <w:spacing w:val="-1"/>
          <w:sz w:val="24"/>
          <w:szCs w:val="24"/>
        </w:rPr>
        <w:t>a</w:t>
      </w:r>
      <w:r>
        <w:rPr>
          <w:sz w:val="24"/>
          <w:szCs w:val="24"/>
        </w:rPr>
        <w:t xml:space="preserve">nt </w:t>
      </w:r>
      <w:r>
        <w:rPr>
          <w:spacing w:val="1"/>
          <w:sz w:val="24"/>
          <w:szCs w:val="24"/>
        </w:rPr>
        <w:t>t</w:t>
      </w:r>
      <w:r>
        <w:rPr>
          <w:sz w:val="24"/>
          <w:szCs w:val="24"/>
        </w:rPr>
        <w:t>o</w:t>
      </w:r>
      <w:r>
        <w:rPr>
          <w:spacing w:val="2"/>
          <w:sz w:val="24"/>
          <w:szCs w:val="24"/>
        </w:rPr>
        <w:t xml:space="preserve"> </w:t>
      </w:r>
      <w:r>
        <w:rPr>
          <w:sz w:val="24"/>
          <w:szCs w:val="24"/>
        </w:rPr>
        <w:t xml:space="preserve">the </w:t>
      </w:r>
      <w:r>
        <w:rPr>
          <w:spacing w:val="-1"/>
          <w:sz w:val="24"/>
          <w:szCs w:val="24"/>
        </w:rPr>
        <w:t>A</w:t>
      </w:r>
      <w:r>
        <w:rPr>
          <w:sz w:val="24"/>
          <w:szCs w:val="24"/>
        </w:rPr>
        <w:t>uthori</w:t>
      </w:r>
      <w:r>
        <w:rPr>
          <w:spacing w:val="3"/>
          <w:sz w:val="24"/>
          <w:szCs w:val="24"/>
        </w:rPr>
        <w:t>t</w:t>
      </w:r>
      <w:r>
        <w:rPr>
          <w:sz w:val="24"/>
          <w:szCs w:val="24"/>
        </w:rPr>
        <w:t>y</w:t>
      </w:r>
      <w:r>
        <w:rPr>
          <w:spacing w:val="-3"/>
          <w:sz w:val="24"/>
          <w:szCs w:val="24"/>
        </w:rPr>
        <w:t xml:space="preserve"> </w:t>
      </w:r>
      <w:r>
        <w:rPr>
          <w:spacing w:val="-2"/>
          <w:sz w:val="24"/>
          <w:szCs w:val="24"/>
        </w:rPr>
        <w:t>g</w:t>
      </w:r>
      <w:r>
        <w:rPr>
          <w:spacing w:val="1"/>
          <w:sz w:val="24"/>
          <w:szCs w:val="24"/>
        </w:rPr>
        <w:t>r</w:t>
      </w:r>
      <w:r>
        <w:rPr>
          <w:spacing w:val="-1"/>
          <w:sz w:val="24"/>
          <w:szCs w:val="24"/>
        </w:rPr>
        <w:t>a</w:t>
      </w:r>
      <w:r>
        <w:rPr>
          <w:sz w:val="24"/>
          <w:szCs w:val="24"/>
        </w:rPr>
        <w:t xml:space="preserve">nted </w:t>
      </w:r>
      <w:r>
        <w:rPr>
          <w:spacing w:val="4"/>
          <w:sz w:val="24"/>
          <w:szCs w:val="24"/>
        </w:rPr>
        <w:t>b</w:t>
      </w:r>
      <w:r>
        <w:rPr>
          <w:sz w:val="24"/>
          <w:szCs w:val="24"/>
        </w:rPr>
        <w:t>y</w:t>
      </w:r>
      <w:r>
        <w:rPr>
          <w:spacing w:val="-3"/>
          <w:sz w:val="24"/>
          <w:szCs w:val="24"/>
        </w:rPr>
        <w:t xml:space="preserve"> </w:t>
      </w:r>
      <w:r>
        <w:rPr>
          <w:sz w:val="24"/>
          <w:szCs w:val="24"/>
        </w:rPr>
        <w:t>Ch</w:t>
      </w:r>
      <w:r>
        <w:rPr>
          <w:spacing w:val="-1"/>
          <w:sz w:val="24"/>
          <w:szCs w:val="24"/>
        </w:rPr>
        <w:t>a</w:t>
      </w:r>
      <w:r>
        <w:rPr>
          <w:sz w:val="24"/>
          <w:szCs w:val="24"/>
        </w:rPr>
        <w:t>pter</w:t>
      </w:r>
    </w:p>
    <w:p w14:paraId="68C09D1A" w14:textId="77777777" w:rsidR="00FA426F" w:rsidRDefault="00BA4731">
      <w:pPr>
        <w:ind w:left="820" w:right="222"/>
        <w:rPr>
          <w:sz w:val="24"/>
          <w:szCs w:val="24"/>
        </w:rPr>
      </w:pPr>
      <w:r>
        <w:rPr>
          <w:sz w:val="24"/>
          <w:szCs w:val="24"/>
        </w:rPr>
        <w:t>40A of</w:t>
      </w:r>
      <w:r>
        <w:rPr>
          <w:spacing w:val="-1"/>
          <w:sz w:val="24"/>
          <w:szCs w:val="24"/>
        </w:rPr>
        <w:t xml:space="preserve"> </w:t>
      </w:r>
      <w:r>
        <w:rPr>
          <w:sz w:val="24"/>
          <w:szCs w:val="24"/>
        </w:rPr>
        <w:t>the M</w:t>
      </w:r>
      <w:r>
        <w:rPr>
          <w:spacing w:val="-1"/>
          <w:sz w:val="24"/>
          <w:szCs w:val="24"/>
        </w:rPr>
        <w:t>a</w:t>
      </w:r>
      <w:r>
        <w:rPr>
          <w:sz w:val="24"/>
          <w:szCs w:val="24"/>
        </w:rPr>
        <w:t>ss</w:t>
      </w:r>
      <w:r>
        <w:rPr>
          <w:spacing w:val="2"/>
          <w:sz w:val="24"/>
          <w:szCs w:val="24"/>
        </w:rPr>
        <w:t>a</w:t>
      </w:r>
      <w:r>
        <w:rPr>
          <w:spacing w:val="-1"/>
          <w:sz w:val="24"/>
          <w:szCs w:val="24"/>
        </w:rPr>
        <w:t>c</w:t>
      </w:r>
      <w:r>
        <w:rPr>
          <w:sz w:val="24"/>
          <w:szCs w:val="24"/>
        </w:rPr>
        <w:t>hus</w:t>
      </w:r>
      <w:r>
        <w:rPr>
          <w:spacing w:val="-1"/>
          <w:sz w:val="24"/>
          <w:szCs w:val="24"/>
        </w:rPr>
        <w:t>e</w:t>
      </w:r>
      <w:r>
        <w:rPr>
          <w:sz w:val="24"/>
          <w:szCs w:val="24"/>
        </w:rPr>
        <w:t>t</w:t>
      </w:r>
      <w:r>
        <w:rPr>
          <w:spacing w:val="3"/>
          <w:sz w:val="24"/>
          <w:szCs w:val="24"/>
        </w:rPr>
        <w:t>t</w:t>
      </w:r>
      <w:r>
        <w:rPr>
          <w:sz w:val="24"/>
          <w:szCs w:val="24"/>
        </w:rPr>
        <w:t>s</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 xml:space="preserve">ws </w:t>
      </w:r>
      <w:r>
        <w:rPr>
          <w:spacing w:val="-1"/>
          <w:sz w:val="24"/>
          <w:szCs w:val="24"/>
        </w:rPr>
        <w:t>(</w:t>
      </w:r>
      <w:r>
        <w:rPr>
          <w:sz w:val="24"/>
          <w:szCs w:val="24"/>
        </w:rPr>
        <w:t>M</w:t>
      </w:r>
      <w:r>
        <w:rPr>
          <w:spacing w:val="4"/>
          <w:sz w:val="24"/>
          <w:szCs w:val="24"/>
        </w:rPr>
        <w:t>G</w:t>
      </w:r>
      <w:r>
        <w:rPr>
          <w:spacing w:val="-3"/>
          <w:sz w:val="24"/>
          <w:szCs w:val="24"/>
        </w:rPr>
        <w:t>L</w:t>
      </w:r>
      <w:r>
        <w:rPr>
          <w:sz w:val="24"/>
          <w:szCs w:val="24"/>
        </w:rPr>
        <w:t xml:space="preserve">) </w:t>
      </w:r>
      <w:r>
        <w:rPr>
          <w:spacing w:val="1"/>
          <w:sz w:val="24"/>
          <w:szCs w:val="24"/>
        </w:rPr>
        <w:t>o</w:t>
      </w:r>
      <w:r>
        <w:rPr>
          <w:sz w:val="24"/>
          <w:szCs w:val="24"/>
        </w:rPr>
        <w:t>f the</w:t>
      </w:r>
      <w:r>
        <w:rPr>
          <w:spacing w:val="-1"/>
          <w:sz w:val="24"/>
          <w:szCs w:val="24"/>
        </w:rPr>
        <w:t xml:space="preserve"> </w:t>
      </w:r>
      <w:r>
        <w:rPr>
          <w:sz w:val="24"/>
          <w:szCs w:val="24"/>
        </w:rPr>
        <w:t>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me</w:t>
      </w:r>
      <w:r>
        <w:rPr>
          <w:spacing w:val="2"/>
          <w:sz w:val="24"/>
          <w:szCs w:val="24"/>
        </w:rPr>
        <w:t>n</w:t>
      </w:r>
      <w:r>
        <w:rPr>
          <w:sz w:val="24"/>
          <w:szCs w:val="24"/>
        </w:rPr>
        <w:t>dments th</w:t>
      </w:r>
      <w:r>
        <w:rPr>
          <w:spacing w:val="-1"/>
          <w:sz w:val="24"/>
          <w:szCs w:val="24"/>
        </w:rPr>
        <w:t>e</w:t>
      </w:r>
      <w:r>
        <w:rPr>
          <w:sz w:val="24"/>
          <w:szCs w:val="24"/>
        </w:rPr>
        <w:t>r</w:t>
      </w:r>
      <w:r>
        <w:rPr>
          <w:spacing w:val="-2"/>
          <w:sz w:val="24"/>
          <w:szCs w:val="24"/>
        </w:rPr>
        <w:t>e</w:t>
      </w:r>
      <w:r>
        <w:rPr>
          <w:sz w:val="24"/>
          <w:szCs w:val="24"/>
        </w:rPr>
        <w:t>to, he</w:t>
      </w:r>
      <w:r>
        <w:rPr>
          <w:spacing w:val="1"/>
          <w:sz w:val="24"/>
          <w:szCs w:val="24"/>
        </w:rPr>
        <w:t>r</w:t>
      </w:r>
      <w:r>
        <w:rPr>
          <w:spacing w:val="-1"/>
          <w:sz w:val="24"/>
          <w:szCs w:val="24"/>
        </w:rPr>
        <w:t>e</w:t>
      </w:r>
      <w:r>
        <w:rPr>
          <w:sz w:val="24"/>
          <w:szCs w:val="24"/>
        </w:rPr>
        <w:t>in c</w:t>
      </w:r>
      <w:r>
        <w:rPr>
          <w:spacing w:val="1"/>
          <w:sz w:val="24"/>
          <w:szCs w:val="24"/>
        </w:rPr>
        <w:t>a</w:t>
      </w:r>
      <w:r>
        <w:rPr>
          <w:sz w:val="24"/>
          <w:szCs w:val="24"/>
        </w:rPr>
        <w:t>l</w:t>
      </w:r>
      <w:r>
        <w:rPr>
          <w:spacing w:val="1"/>
          <w:sz w:val="24"/>
          <w:szCs w:val="24"/>
        </w:rPr>
        <w:t>l</w:t>
      </w:r>
      <w:r>
        <w:rPr>
          <w:spacing w:val="-1"/>
          <w:sz w:val="24"/>
          <w:szCs w:val="24"/>
        </w:rPr>
        <w:t>e</w:t>
      </w:r>
      <w:r>
        <w:rPr>
          <w:sz w:val="24"/>
          <w:szCs w:val="24"/>
        </w:rPr>
        <w:t xml:space="preserve">d the </w:t>
      </w:r>
      <w:r>
        <w:rPr>
          <w:spacing w:val="1"/>
          <w:sz w:val="24"/>
          <w:szCs w:val="24"/>
        </w:rPr>
        <w:t>“</w:t>
      </w:r>
      <w:r>
        <w:rPr>
          <w:spacing w:val="-3"/>
          <w:sz w:val="24"/>
          <w:szCs w:val="24"/>
        </w:rPr>
        <w:t>Z</w:t>
      </w:r>
      <w:r>
        <w:rPr>
          <w:sz w:val="24"/>
          <w:szCs w:val="24"/>
        </w:rPr>
        <w:t>oning A</w:t>
      </w:r>
      <w:r>
        <w:rPr>
          <w:spacing w:val="-1"/>
          <w:sz w:val="24"/>
          <w:szCs w:val="24"/>
        </w:rPr>
        <w:t>c</w:t>
      </w:r>
      <w:r>
        <w:rPr>
          <w:sz w:val="24"/>
          <w:szCs w:val="24"/>
        </w:rPr>
        <w:t xml:space="preserve">t”. </w:t>
      </w:r>
      <w:r>
        <w:rPr>
          <w:spacing w:val="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the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pacing w:val="2"/>
          <w:sz w:val="24"/>
          <w:szCs w:val="24"/>
        </w:rPr>
        <w:t>A</w:t>
      </w:r>
      <w:r>
        <w:rPr>
          <w:spacing w:val="-1"/>
          <w:sz w:val="24"/>
          <w:szCs w:val="24"/>
        </w:rPr>
        <w:t>c</w:t>
      </w:r>
      <w:r>
        <w:rPr>
          <w:sz w:val="24"/>
          <w:szCs w:val="24"/>
        </w:rPr>
        <w:t xml:space="preserve">t </w:t>
      </w:r>
      <w:r>
        <w:rPr>
          <w:spacing w:val="1"/>
          <w:sz w:val="24"/>
          <w:szCs w:val="24"/>
        </w:rPr>
        <w:t>i</w:t>
      </w:r>
      <w:r>
        <w:rPr>
          <w:sz w:val="24"/>
          <w:szCs w:val="24"/>
        </w:rPr>
        <w:t xml:space="preserve">s </w:t>
      </w:r>
      <w:r>
        <w:rPr>
          <w:spacing w:val="-1"/>
          <w:sz w:val="24"/>
          <w:szCs w:val="24"/>
        </w:rPr>
        <w:t>a</w:t>
      </w:r>
      <w:r>
        <w:rPr>
          <w:sz w:val="24"/>
          <w:szCs w:val="24"/>
        </w:rPr>
        <w:t>mend</w:t>
      </w:r>
      <w:r>
        <w:rPr>
          <w:spacing w:val="-1"/>
          <w:sz w:val="24"/>
          <w:szCs w:val="24"/>
        </w:rPr>
        <w:t>e</w:t>
      </w:r>
      <w:r>
        <w:rPr>
          <w:sz w:val="24"/>
          <w:szCs w:val="24"/>
        </w:rPr>
        <w:t xml:space="preserve">d </w:t>
      </w:r>
      <w:r>
        <w:rPr>
          <w:spacing w:val="1"/>
          <w:sz w:val="24"/>
          <w:szCs w:val="24"/>
        </w:rPr>
        <w:t>f</w:t>
      </w:r>
      <w:r>
        <w:rPr>
          <w:sz w:val="24"/>
          <w:szCs w:val="24"/>
        </w:rPr>
        <w:t>rom time to t</w:t>
      </w:r>
      <w:r>
        <w:rPr>
          <w:spacing w:val="1"/>
          <w:sz w:val="24"/>
          <w:szCs w:val="24"/>
        </w:rPr>
        <w:t>i</w:t>
      </w:r>
      <w:r>
        <w:rPr>
          <w:sz w:val="24"/>
          <w:szCs w:val="24"/>
        </w:rPr>
        <w:t xml:space="preserve">me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pacing w:val="2"/>
          <w:sz w:val="24"/>
          <w:szCs w:val="24"/>
        </w:rPr>
        <w:t>d</w:t>
      </w:r>
      <w:r>
        <w:rPr>
          <w:spacing w:val="-1"/>
          <w:sz w:val="24"/>
          <w:szCs w:val="24"/>
        </w:rPr>
        <w:t>a</w:t>
      </w:r>
      <w:r>
        <w:rPr>
          <w:sz w:val="24"/>
          <w:szCs w:val="24"/>
        </w:rPr>
        <w:t>te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5"/>
          <w:sz w:val="24"/>
          <w:szCs w:val="24"/>
        </w:rPr>
        <w:t>b</w:t>
      </w:r>
      <w:r>
        <w:rPr>
          <w:spacing w:val="-2"/>
          <w:sz w:val="24"/>
          <w:szCs w:val="24"/>
        </w:rPr>
        <w:t>y</w:t>
      </w:r>
      <w:r>
        <w:rPr>
          <w:sz w:val="24"/>
          <w:szCs w:val="24"/>
        </w:rPr>
        <w:t>law</w:t>
      </w:r>
      <w:r>
        <w:rPr>
          <w:spacing w:val="-1"/>
          <w:sz w:val="24"/>
          <w:szCs w:val="24"/>
        </w:rPr>
        <w:t xml:space="preserve"> a</w:t>
      </w:r>
      <w:r>
        <w:rPr>
          <w:sz w:val="24"/>
          <w:szCs w:val="24"/>
        </w:rPr>
        <w:t>nd wh</w:t>
      </w:r>
      <w:r>
        <w:rPr>
          <w:spacing w:val="-1"/>
          <w:sz w:val="24"/>
          <w:szCs w:val="24"/>
        </w:rPr>
        <w:t>e</w:t>
      </w:r>
      <w:r>
        <w:rPr>
          <w:sz w:val="24"/>
          <w:szCs w:val="24"/>
        </w:rPr>
        <w:t>re</w:t>
      </w:r>
      <w:r>
        <w:rPr>
          <w:spacing w:val="-2"/>
          <w:sz w:val="24"/>
          <w:szCs w:val="24"/>
        </w:rPr>
        <w:t xml:space="preserve"> </w:t>
      </w:r>
      <w:r>
        <w:rPr>
          <w:sz w:val="24"/>
          <w:szCs w:val="24"/>
        </w:rPr>
        <w:t>s</w:t>
      </w:r>
      <w:r>
        <w:rPr>
          <w:spacing w:val="2"/>
          <w:sz w:val="24"/>
          <w:szCs w:val="24"/>
        </w:rPr>
        <w:t>u</w:t>
      </w:r>
      <w:r>
        <w:rPr>
          <w:spacing w:val="-1"/>
          <w:sz w:val="24"/>
          <w:szCs w:val="24"/>
        </w:rPr>
        <w:t>c</w:t>
      </w:r>
      <w:r>
        <w:rPr>
          <w:sz w:val="24"/>
          <w:szCs w:val="24"/>
        </w:rPr>
        <w:t xml:space="preserve">h </w:t>
      </w:r>
      <w:r>
        <w:rPr>
          <w:spacing w:val="-1"/>
          <w:sz w:val="24"/>
          <w:szCs w:val="24"/>
        </w:rPr>
        <w:t>a</w:t>
      </w:r>
      <w:r>
        <w:rPr>
          <w:sz w:val="24"/>
          <w:szCs w:val="24"/>
        </w:rPr>
        <w:t>mendm</w:t>
      </w:r>
      <w:r>
        <w:rPr>
          <w:spacing w:val="-1"/>
          <w:sz w:val="24"/>
          <w:szCs w:val="24"/>
        </w:rPr>
        <w:t>e</w:t>
      </w:r>
      <w:r>
        <w:rPr>
          <w:sz w:val="24"/>
          <w:szCs w:val="24"/>
        </w:rPr>
        <w:t>nts</w:t>
      </w:r>
      <w:r>
        <w:rPr>
          <w:spacing w:val="3"/>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man</w:t>
      </w:r>
      <w:r>
        <w:rPr>
          <w:spacing w:val="2"/>
          <w:sz w:val="24"/>
          <w:szCs w:val="24"/>
        </w:rPr>
        <w:t>d</w:t>
      </w:r>
      <w:r>
        <w:rPr>
          <w:spacing w:val="-1"/>
          <w:sz w:val="24"/>
          <w:szCs w:val="24"/>
        </w:rPr>
        <w:t>a</w:t>
      </w:r>
      <w:r>
        <w:rPr>
          <w:sz w:val="24"/>
          <w:szCs w:val="24"/>
        </w:rPr>
        <w:t>to</w:t>
      </w:r>
      <w:r>
        <w:rPr>
          <w:spacing w:val="4"/>
          <w:sz w:val="24"/>
          <w:szCs w:val="24"/>
        </w:rPr>
        <w:t>r</w:t>
      </w:r>
      <w:r>
        <w:rPr>
          <w:spacing w:val="-5"/>
          <w:sz w:val="24"/>
          <w:szCs w:val="24"/>
        </w:rPr>
        <w:t>y</w:t>
      </w:r>
      <w:r>
        <w:rPr>
          <w:sz w:val="24"/>
          <w:szCs w:val="24"/>
        </w:rPr>
        <w:t>, su</w:t>
      </w:r>
      <w:r>
        <w:rPr>
          <w:spacing w:val="-1"/>
          <w:sz w:val="24"/>
          <w:szCs w:val="24"/>
        </w:rPr>
        <w:t>c</w:t>
      </w:r>
      <w:r>
        <w:rPr>
          <w:sz w:val="24"/>
          <w:szCs w:val="24"/>
        </w:rPr>
        <w:t xml:space="preserve">h </w:t>
      </w:r>
      <w:r>
        <w:rPr>
          <w:spacing w:val="-1"/>
          <w:sz w:val="24"/>
          <w:szCs w:val="24"/>
        </w:rPr>
        <w:t>a</w:t>
      </w:r>
      <w:r>
        <w:rPr>
          <w:spacing w:val="3"/>
          <w:sz w:val="24"/>
          <w:szCs w:val="24"/>
        </w:rPr>
        <w:t>m</w:t>
      </w:r>
      <w:r>
        <w:rPr>
          <w:spacing w:val="1"/>
          <w:sz w:val="24"/>
          <w:szCs w:val="24"/>
        </w:rPr>
        <w:t>e</w:t>
      </w:r>
      <w:r>
        <w:rPr>
          <w:sz w:val="24"/>
          <w:szCs w:val="24"/>
        </w:rPr>
        <w:t>ndme</w:t>
      </w:r>
      <w:r>
        <w:rPr>
          <w:spacing w:val="2"/>
          <w:sz w:val="24"/>
          <w:szCs w:val="24"/>
        </w:rPr>
        <w:t>n</w:t>
      </w:r>
      <w:r>
        <w:rPr>
          <w:sz w:val="24"/>
          <w:szCs w:val="24"/>
        </w:rPr>
        <w:t xml:space="preserve">ts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sup</w:t>
      </w:r>
      <w:r>
        <w:rPr>
          <w:spacing w:val="-1"/>
          <w:sz w:val="24"/>
          <w:szCs w:val="24"/>
        </w:rPr>
        <w:t>e</w:t>
      </w:r>
      <w:r>
        <w:rPr>
          <w:sz w:val="24"/>
          <w:szCs w:val="24"/>
        </w:rPr>
        <w:t>rs</w:t>
      </w:r>
      <w:r>
        <w:rPr>
          <w:spacing w:val="-1"/>
          <w:sz w:val="24"/>
          <w:szCs w:val="24"/>
        </w:rPr>
        <w:t>e</w:t>
      </w:r>
      <w:r>
        <w:rPr>
          <w:sz w:val="24"/>
          <w:szCs w:val="24"/>
        </w:rPr>
        <w:t>de</w:t>
      </w:r>
      <w:r>
        <w:rPr>
          <w:spacing w:val="1"/>
          <w:sz w:val="24"/>
          <w:szCs w:val="24"/>
        </w:rPr>
        <w:t xml:space="preserve"> </w:t>
      </w:r>
      <w:r>
        <w:rPr>
          <w:spacing w:val="-1"/>
          <w:sz w:val="24"/>
          <w:szCs w:val="24"/>
        </w:rPr>
        <w:t>a</w:t>
      </w:r>
      <w:r>
        <w:rPr>
          <w:spacing w:val="2"/>
          <w:sz w:val="24"/>
          <w:szCs w:val="24"/>
        </w:rPr>
        <w:t>n</w:t>
      </w:r>
      <w:r>
        <w:rPr>
          <w:sz w:val="24"/>
          <w:szCs w:val="24"/>
        </w:rPr>
        <w:t>y re</w:t>
      </w:r>
      <w:r>
        <w:rPr>
          <w:spacing w:val="-2"/>
          <w:sz w:val="24"/>
          <w:szCs w:val="24"/>
        </w:rPr>
        <w:t>g</w:t>
      </w:r>
      <w:r>
        <w:rPr>
          <w:sz w:val="24"/>
          <w:szCs w:val="24"/>
        </w:rPr>
        <w:t>ulations of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w:t>
      </w:r>
      <w:r>
        <w:rPr>
          <w:spacing w:val="2"/>
          <w:sz w:val="24"/>
          <w:szCs w:val="24"/>
        </w:rPr>
        <w:t>a</w:t>
      </w:r>
      <w:r>
        <w:rPr>
          <w:sz w:val="24"/>
          <w:szCs w:val="24"/>
        </w:rPr>
        <w:t>w</w:t>
      </w:r>
      <w:r>
        <w:rPr>
          <w:spacing w:val="2"/>
          <w:sz w:val="24"/>
          <w:szCs w:val="24"/>
        </w:rPr>
        <w:t xml:space="preserve"> </w:t>
      </w:r>
      <w:r>
        <w:rPr>
          <w:sz w:val="24"/>
          <w:szCs w:val="24"/>
        </w:rPr>
        <w:t>whi</w:t>
      </w:r>
      <w:r>
        <w:rPr>
          <w:spacing w:val="-1"/>
          <w:sz w:val="24"/>
          <w:szCs w:val="24"/>
        </w:rPr>
        <w:t>c</w:t>
      </w:r>
      <w:r>
        <w:rPr>
          <w:sz w:val="24"/>
          <w:szCs w:val="24"/>
        </w:rPr>
        <w:t>h h</w:t>
      </w:r>
      <w:r>
        <w:rPr>
          <w:spacing w:val="-1"/>
          <w:sz w:val="24"/>
          <w:szCs w:val="24"/>
        </w:rPr>
        <w:t>a</w:t>
      </w:r>
      <w:r>
        <w:rPr>
          <w:sz w:val="24"/>
          <w:szCs w:val="24"/>
        </w:rPr>
        <w:t>ve</w:t>
      </w:r>
      <w:r>
        <w:rPr>
          <w:spacing w:val="-1"/>
          <w:sz w:val="24"/>
          <w:szCs w:val="24"/>
        </w:rPr>
        <w:t xml:space="preserve"> </w:t>
      </w:r>
      <w:r>
        <w:rPr>
          <w:spacing w:val="2"/>
          <w:sz w:val="24"/>
          <w:szCs w:val="24"/>
        </w:rPr>
        <w:t>b</w:t>
      </w:r>
      <w:r>
        <w:rPr>
          <w:spacing w:val="-1"/>
          <w:sz w:val="24"/>
          <w:szCs w:val="24"/>
        </w:rPr>
        <w:t>ee</w:t>
      </w:r>
      <w:r>
        <w:rPr>
          <w:sz w:val="24"/>
          <w:szCs w:val="24"/>
        </w:rPr>
        <w:t>n s</w:t>
      </w:r>
      <w:r>
        <w:rPr>
          <w:spacing w:val="-1"/>
          <w:sz w:val="24"/>
          <w:szCs w:val="24"/>
        </w:rPr>
        <w:t>e</w:t>
      </w:r>
      <w:r>
        <w:rPr>
          <w:sz w:val="24"/>
          <w:szCs w:val="24"/>
        </w:rPr>
        <w:t>t f</w:t>
      </w:r>
      <w:r>
        <w:rPr>
          <w:spacing w:val="2"/>
          <w:sz w:val="24"/>
          <w:szCs w:val="24"/>
        </w:rPr>
        <w:t>o</w:t>
      </w:r>
      <w:r>
        <w:rPr>
          <w:sz w:val="24"/>
          <w:szCs w:val="24"/>
        </w:rPr>
        <w:t>rth on the</w:t>
      </w:r>
      <w:r>
        <w:rPr>
          <w:spacing w:val="-1"/>
          <w:sz w:val="24"/>
          <w:szCs w:val="24"/>
        </w:rPr>
        <w:t xml:space="preserve"> </w:t>
      </w:r>
      <w:r>
        <w:rPr>
          <w:sz w:val="24"/>
          <w:szCs w:val="24"/>
        </w:rPr>
        <w:t>b</w:t>
      </w:r>
      <w:r>
        <w:rPr>
          <w:spacing w:val="-1"/>
          <w:sz w:val="24"/>
          <w:szCs w:val="24"/>
        </w:rPr>
        <w:t>a</w:t>
      </w:r>
      <w:r>
        <w:rPr>
          <w:sz w:val="24"/>
          <w:szCs w:val="24"/>
        </w:rPr>
        <w:t>sis</w:t>
      </w:r>
      <w:r>
        <w:rPr>
          <w:spacing w:val="1"/>
          <w:sz w:val="24"/>
          <w:szCs w:val="24"/>
        </w:rPr>
        <w:t xml:space="preserve"> </w:t>
      </w:r>
      <w:r>
        <w:rPr>
          <w:sz w:val="24"/>
          <w:szCs w:val="24"/>
        </w:rPr>
        <w:t>of the</w:t>
      </w:r>
      <w:r>
        <w:rPr>
          <w:spacing w:val="1"/>
          <w:sz w:val="24"/>
          <w:szCs w:val="24"/>
        </w:rPr>
        <w:t xml:space="preserve"> </w:t>
      </w:r>
      <w:r>
        <w:rPr>
          <w:spacing w:val="-3"/>
          <w:sz w:val="24"/>
          <w:szCs w:val="24"/>
        </w:rPr>
        <w:t>Z</w:t>
      </w:r>
      <w:r>
        <w:rPr>
          <w:sz w:val="24"/>
          <w:szCs w:val="24"/>
        </w:rPr>
        <w:t>on</w:t>
      </w:r>
      <w:r>
        <w:rPr>
          <w:spacing w:val="3"/>
          <w:sz w:val="24"/>
          <w:szCs w:val="24"/>
        </w:rPr>
        <w:t>i</w:t>
      </w:r>
      <w:r>
        <w:rPr>
          <w:sz w:val="24"/>
          <w:szCs w:val="24"/>
        </w:rPr>
        <w:t>ng</w:t>
      </w:r>
      <w:r>
        <w:rPr>
          <w:spacing w:val="-2"/>
          <w:sz w:val="24"/>
          <w:szCs w:val="24"/>
        </w:rPr>
        <w:t xml:space="preserve"> </w:t>
      </w:r>
      <w:r>
        <w:rPr>
          <w:spacing w:val="2"/>
          <w:sz w:val="24"/>
          <w:szCs w:val="24"/>
        </w:rPr>
        <w:t>A</w:t>
      </w:r>
      <w:r>
        <w:rPr>
          <w:spacing w:val="-1"/>
          <w:sz w:val="24"/>
          <w:szCs w:val="24"/>
        </w:rPr>
        <w:t>c</w:t>
      </w:r>
      <w:r>
        <w:rPr>
          <w:sz w:val="24"/>
          <w:szCs w:val="24"/>
        </w:rPr>
        <w:t xml:space="preserve">t </w:t>
      </w:r>
      <w:r>
        <w:rPr>
          <w:spacing w:val="1"/>
          <w:sz w:val="24"/>
          <w:szCs w:val="24"/>
        </w:rPr>
        <w:t>i</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on the </w:t>
      </w:r>
      <w:r>
        <w:rPr>
          <w:spacing w:val="-1"/>
          <w:sz w:val="24"/>
          <w:szCs w:val="24"/>
        </w:rPr>
        <w:t>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1"/>
          <w:sz w:val="24"/>
          <w:szCs w:val="24"/>
        </w:rPr>
        <w:t>(</w:t>
      </w:r>
      <w:r>
        <w:rPr>
          <w:sz w:val="24"/>
          <w:szCs w:val="24"/>
        </w:rPr>
        <w:t>s</w:t>
      </w:r>
      <w:r>
        <w:rPr>
          <w:spacing w:val="1"/>
          <w:sz w:val="24"/>
          <w:szCs w:val="24"/>
        </w:rPr>
        <w:t>e</w:t>
      </w:r>
      <w:r>
        <w:rPr>
          <w:sz w:val="24"/>
          <w:szCs w:val="24"/>
        </w:rPr>
        <w:t>e</w:t>
      </w:r>
      <w:r>
        <w:rPr>
          <w:spacing w:val="1"/>
          <w:sz w:val="24"/>
          <w:szCs w:val="24"/>
        </w:rPr>
        <w:t xml:space="preserve"> </w:t>
      </w:r>
      <w:r>
        <w:rPr>
          <w:sz w:val="24"/>
          <w:szCs w:val="24"/>
        </w:rPr>
        <w:t>M</w:t>
      </w:r>
      <w:r>
        <w:rPr>
          <w:spacing w:val="2"/>
          <w:sz w:val="24"/>
          <w:szCs w:val="24"/>
        </w:rPr>
        <w:t>G</w:t>
      </w:r>
      <w:r>
        <w:rPr>
          <w:sz w:val="24"/>
          <w:szCs w:val="24"/>
        </w:rPr>
        <w:t>L</w:t>
      </w:r>
      <w:r>
        <w:rPr>
          <w:spacing w:val="-5"/>
          <w:sz w:val="24"/>
          <w:szCs w:val="24"/>
        </w:rPr>
        <w:t xml:space="preserve"> </w:t>
      </w:r>
      <w:r>
        <w:rPr>
          <w:sz w:val="24"/>
          <w:szCs w:val="24"/>
        </w:rPr>
        <w:t>Ch</w:t>
      </w:r>
      <w:r>
        <w:rPr>
          <w:spacing w:val="-1"/>
          <w:sz w:val="24"/>
          <w:szCs w:val="24"/>
        </w:rPr>
        <w:t>a</w:t>
      </w:r>
      <w:r>
        <w:rPr>
          <w:sz w:val="24"/>
          <w:szCs w:val="24"/>
        </w:rPr>
        <w:t>p</w:t>
      </w:r>
      <w:r>
        <w:rPr>
          <w:spacing w:val="3"/>
          <w:sz w:val="24"/>
          <w:szCs w:val="24"/>
        </w:rPr>
        <w:t>t</w:t>
      </w:r>
      <w:r>
        <w:rPr>
          <w:spacing w:val="-1"/>
          <w:sz w:val="24"/>
          <w:szCs w:val="24"/>
        </w:rPr>
        <w:t>e</w:t>
      </w:r>
      <w:r>
        <w:rPr>
          <w:sz w:val="24"/>
          <w:szCs w:val="24"/>
        </w:rPr>
        <w:t>r 40</w:t>
      </w:r>
      <w:r>
        <w:rPr>
          <w:spacing w:val="-1"/>
          <w:sz w:val="24"/>
          <w:szCs w:val="24"/>
        </w:rPr>
        <w:t>A</w:t>
      </w:r>
      <w:r>
        <w:rPr>
          <w:sz w:val="24"/>
          <w:szCs w:val="24"/>
        </w:rPr>
        <w:t xml:space="preserve">, </w:t>
      </w:r>
      <w:r>
        <w:rPr>
          <w:spacing w:val="1"/>
          <w:sz w:val="24"/>
          <w:szCs w:val="24"/>
        </w:rPr>
        <w:t>S</w:t>
      </w:r>
      <w:r>
        <w:rPr>
          <w:spacing w:val="-1"/>
          <w:sz w:val="24"/>
          <w:szCs w:val="24"/>
        </w:rPr>
        <w:t>ec</w:t>
      </w:r>
      <w:r>
        <w:rPr>
          <w:sz w:val="24"/>
          <w:szCs w:val="24"/>
        </w:rPr>
        <w:t>t</w:t>
      </w:r>
      <w:r>
        <w:rPr>
          <w:spacing w:val="3"/>
          <w:sz w:val="24"/>
          <w:szCs w:val="24"/>
        </w:rPr>
        <w:t>i</w:t>
      </w:r>
      <w:r>
        <w:rPr>
          <w:sz w:val="24"/>
          <w:szCs w:val="24"/>
        </w:rPr>
        <w:t>on 5</w:t>
      </w:r>
      <w:r>
        <w:rPr>
          <w:spacing w:val="-1"/>
          <w:sz w:val="24"/>
          <w:szCs w:val="24"/>
        </w:rPr>
        <w:t>)</w:t>
      </w:r>
      <w:r>
        <w:rPr>
          <w:sz w:val="24"/>
          <w:szCs w:val="24"/>
        </w:rPr>
        <w:t>.</w:t>
      </w:r>
    </w:p>
    <w:p w14:paraId="4057E91A" w14:textId="77777777" w:rsidR="00FA426F" w:rsidRDefault="00FA426F">
      <w:pPr>
        <w:spacing w:before="16" w:line="260" w:lineRule="exact"/>
        <w:rPr>
          <w:sz w:val="26"/>
          <w:szCs w:val="26"/>
        </w:rPr>
      </w:pPr>
    </w:p>
    <w:p w14:paraId="0796718D" w14:textId="77777777" w:rsidR="00FA426F" w:rsidRDefault="00BA4731">
      <w:pPr>
        <w:ind w:left="820" w:right="78"/>
        <w:rPr>
          <w:sz w:val="24"/>
          <w:szCs w:val="24"/>
        </w:rPr>
      </w:pPr>
      <w:r>
        <w:rPr>
          <w:spacing w:val="-2"/>
          <w:sz w:val="24"/>
          <w:szCs w:val="24"/>
        </w:rPr>
        <w:t>B</w:t>
      </w:r>
      <w:r>
        <w:rPr>
          <w:sz w:val="24"/>
          <w:szCs w:val="24"/>
        </w:rPr>
        <w:t xml:space="preserve">.   </w:t>
      </w:r>
      <w:r>
        <w:rPr>
          <w:b/>
          <w:sz w:val="24"/>
          <w:szCs w:val="24"/>
          <w:u w:val="thick" w:color="000000"/>
        </w:rPr>
        <w:t>A</w:t>
      </w:r>
      <w:r>
        <w:rPr>
          <w:b/>
          <w:spacing w:val="-4"/>
          <w:sz w:val="24"/>
          <w:szCs w:val="24"/>
          <w:u w:val="thick" w:color="000000"/>
        </w:rPr>
        <w:t>m</w:t>
      </w:r>
      <w:r>
        <w:rPr>
          <w:b/>
          <w:spacing w:val="-1"/>
          <w:sz w:val="24"/>
          <w:szCs w:val="24"/>
          <w:u w:val="thick" w:color="000000"/>
        </w:rPr>
        <w:t>e</w:t>
      </w:r>
      <w:r>
        <w:rPr>
          <w:b/>
          <w:spacing w:val="1"/>
          <w:sz w:val="24"/>
          <w:szCs w:val="24"/>
          <w:u w:val="thick" w:color="000000"/>
        </w:rPr>
        <w:t>nd</w:t>
      </w:r>
      <w:r>
        <w:rPr>
          <w:b/>
          <w:spacing w:val="-3"/>
          <w:sz w:val="24"/>
          <w:szCs w:val="24"/>
          <w:u w:val="thick" w:color="000000"/>
        </w:rPr>
        <w:t>m</w:t>
      </w:r>
      <w:r>
        <w:rPr>
          <w:b/>
          <w:spacing w:val="-1"/>
          <w:sz w:val="24"/>
          <w:szCs w:val="24"/>
          <w:u w:val="thick" w:color="000000"/>
        </w:rPr>
        <w:t>e</w:t>
      </w:r>
      <w:r>
        <w:rPr>
          <w:b/>
          <w:spacing w:val="1"/>
          <w:sz w:val="24"/>
          <w:szCs w:val="24"/>
          <w:u w:val="thick" w:color="000000"/>
        </w:rPr>
        <w:t>nt</w:t>
      </w:r>
      <w:r>
        <w:rPr>
          <w:sz w:val="24"/>
          <w:szCs w:val="24"/>
        </w:rPr>
        <w:t>:</w:t>
      </w:r>
      <w:r>
        <w:rPr>
          <w:spacing w:val="3"/>
          <w:sz w:val="24"/>
          <w:szCs w:val="24"/>
        </w:rPr>
        <w:t xml:space="preserve"> </w:t>
      </w:r>
      <w:r>
        <w:rPr>
          <w:spacing w:val="-3"/>
          <w:sz w:val="24"/>
          <w:szCs w:val="24"/>
        </w:rPr>
        <w:t>I</w:t>
      </w:r>
      <w:r>
        <w:rPr>
          <w:sz w:val="24"/>
          <w:szCs w:val="24"/>
        </w:rPr>
        <w:t>t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du</w:t>
      </w:r>
      <w:r>
        <w:rPr>
          <w:spacing w:val="2"/>
          <w:sz w:val="24"/>
          <w:szCs w:val="24"/>
        </w:rPr>
        <w:t>t</w:t>
      </w:r>
      <w:r>
        <w:rPr>
          <w:sz w:val="24"/>
          <w:szCs w:val="24"/>
        </w:rPr>
        <w:t>y</w:t>
      </w:r>
      <w:r>
        <w:rPr>
          <w:spacing w:val="-5"/>
          <w:sz w:val="24"/>
          <w:szCs w:val="24"/>
        </w:rPr>
        <w:t xml:space="preserve"> </w:t>
      </w:r>
      <w:r>
        <w:rPr>
          <w:spacing w:val="2"/>
          <w:sz w:val="24"/>
          <w:szCs w:val="24"/>
        </w:rPr>
        <w:t>o</w:t>
      </w:r>
      <w:r>
        <w:rPr>
          <w:sz w:val="24"/>
          <w:szCs w:val="24"/>
        </w:rPr>
        <w:t>f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2"/>
          <w:sz w:val="24"/>
          <w:szCs w:val="24"/>
        </w:rPr>
        <w:t xml:space="preserve"> </w:t>
      </w:r>
      <w:r>
        <w:rPr>
          <w:sz w:val="24"/>
          <w:szCs w:val="24"/>
        </w:rPr>
        <w:t xml:space="preserve">upon </w:t>
      </w:r>
      <w:r>
        <w:rPr>
          <w:spacing w:val="2"/>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si</w:t>
      </w:r>
      <w:r>
        <w:rPr>
          <w:spacing w:val="-2"/>
          <w:sz w:val="24"/>
          <w:szCs w:val="24"/>
        </w:rPr>
        <w:t>g</w:t>
      </w:r>
      <w:r>
        <w:rPr>
          <w:sz w:val="24"/>
          <w:szCs w:val="24"/>
        </w:rPr>
        <w:t>n</w:t>
      </w:r>
      <w:r>
        <w:rPr>
          <w:spacing w:val="-1"/>
          <w:sz w:val="24"/>
          <w:szCs w:val="24"/>
        </w:rPr>
        <w:t>e</w:t>
      </w:r>
      <w:r>
        <w:rPr>
          <w:sz w:val="24"/>
          <w:szCs w:val="24"/>
        </w:rPr>
        <w:t xml:space="preserve">d </w:t>
      </w:r>
      <w:r>
        <w:rPr>
          <w:spacing w:val="5"/>
          <w:sz w:val="24"/>
          <w:szCs w:val="24"/>
        </w:rPr>
        <w:t>b</w:t>
      </w:r>
      <w:r>
        <w:rPr>
          <w:sz w:val="24"/>
          <w:szCs w:val="24"/>
        </w:rPr>
        <w:t xml:space="preserve">y ten </w:t>
      </w:r>
      <w:r>
        <w:rPr>
          <w:spacing w:val="-1"/>
          <w:sz w:val="24"/>
          <w:szCs w:val="24"/>
        </w:rPr>
        <w:t>(</w:t>
      </w:r>
      <w:r>
        <w:rPr>
          <w:sz w:val="24"/>
          <w:szCs w:val="24"/>
        </w:rPr>
        <w:t xml:space="preserve">10)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te</w:t>
      </w:r>
      <w:r>
        <w:rPr>
          <w:sz w:val="24"/>
          <w:szCs w:val="24"/>
        </w:rPr>
        <w:t>r</w:t>
      </w:r>
      <w:r>
        <w:rPr>
          <w:spacing w:val="-2"/>
          <w:sz w:val="24"/>
          <w:szCs w:val="24"/>
        </w:rPr>
        <w:t>e</w:t>
      </w:r>
      <w:r>
        <w:rPr>
          <w:sz w:val="24"/>
          <w:szCs w:val="24"/>
        </w:rPr>
        <w:t>d vot</w:t>
      </w:r>
      <w:r>
        <w:rPr>
          <w:spacing w:val="2"/>
          <w:sz w:val="24"/>
          <w:szCs w:val="24"/>
        </w:rPr>
        <w:t>e</w:t>
      </w:r>
      <w:r>
        <w:rPr>
          <w:sz w:val="24"/>
          <w:szCs w:val="24"/>
        </w:rPr>
        <w:t>rs of</w:t>
      </w:r>
      <w:r>
        <w:rPr>
          <w:spacing w:val="-1"/>
          <w:sz w:val="24"/>
          <w:szCs w:val="24"/>
        </w:rPr>
        <w:t xml:space="preserve"> </w:t>
      </w:r>
      <w:r>
        <w:rPr>
          <w:sz w:val="24"/>
          <w:szCs w:val="24"/>
        </w:rPr>
        <w:t>the town, or</w:t>
      </w:r>
      <w:r>
        <w:rPr>
          <w:spacing w:val="-1"/>
          <w:sz w:val="24"/>
          <w:szCs w:val="24"/>
        </w:rPr>
        <w:t xml:space="preserve"> </w:t>
      </w:r>
      <w:r>
        <w:rPr>
          <w:sz w:val="24"/>
          <w:szCs w:val="24"/>
        </w:rPr>
        <w:t>upon i</w:t>
      </w:r>
      <w:r>
        <w:rPr>
          <w:spacing w:val="1"/>
          <w:sz w:val="24"/>
          <w:szCs w:val="24"/>
        </w:rPr>
        <w:t>t</w:t>
      </w:r>
      <w:r>
        <w:rPr>
          <w:sz w:val="24"/>
          <w:szCs w:val="24"/>
        </w:rPr>
        <w:t>s own init</w:t>
      </w:r>
      <w:r>
        <w:rPr>
          <w:spacing w:val="1"/>
          <w:sz w:val="24"/>
          <w:szCs w:val="24"/>
        </w:rPr>
        <w:t>i</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i</w:t>
      </w:r>
      <w:r>
        <w:rPr>
          <w:spacing w:val="1"/>
          <w:sz w:val="24"/>
          <w:szCs w:val="24"/>
        </w:rPr>
        <w:t>m</w:t>
      </w:r>
      <w:r>
        <w:rPr>
          <w:spacing w:val="-1"/>
          <w:sz w:val="24"/>
          <w:szCs w:val="24"/>
        </w:rPr>
        <w:t>e</w:t>
      </w:r>
      <w:r>
        <w:rPr>
          <w:sz w:val="24"/>
          <w:szCs w:val="24"/>
        </w:rPr>
        <w:t>, to hold pub</w:t>
      </w:r>
      <w:r>
        <w:rPr>
          <w:spacing w:val="1"/>
          <w:sz w:val="24"/>
          <w:szCs w:val="24"/>
        </w:rPr>
        <w:t>l</w:t>
      </w:r>
      <w:r>
        <w:rPr>
          <w:sz w:val="24"/>
          <w:szCs w:val="24"/>
        </w:rPr>
        <w:t>ic h</w:t>
      </w:r>
      <w:r>
        <w:rPr>
          <w:spacing w:val="-1"/>
          <w:sz w:val="24"/>
          <w:szCs w:val="24"/>
        </w:rPr>
        <w:t>ea</w:t>
      </w:r>
      <w:r>
        <w:rPr>
          <w:sz w:val="24"/>
          <w:szCs w:val="24"/>
        </w:rPr>
        <w:t>ri</w:t>
      </w:r>
      <w:r>
        <w:rPr>
          <w:spacing w:val="2"/>
          <w:sz w:val="24"/>
          <w:szCs w:val="24"/>
        </w:rPr>
        <w:t>n</w:t>
      </w:r>
      <w:r>
        <w:rPr>
          <w:spacing w:val="-2"/>
          <w:sz w:val="24"/>
          <w:szCs w:val="24"/>
        </w:rPr>
        <w:t>g</w:t>
      </w:r>
      <w:r>
        <w:rPr>
          <w:sz w:val="24"/>
          <w:szCs w:val="24"/>
        </w:rPr>
        <w:t>s, fo</w:t>
      </w:r>
      <w:r>
        <w:rPr>
          <w:spacing w:val="2"/>
          <w:sz w:val="24"/>
          <w:szCs w:val="24"/>
        </w:rPr>
        <w:t>u</w:t>
      </w:r>
      <w:r>
        <w:rPr>
          <w:sz w:val="24"/>
          <w:szCs w:val="24"/>
        </w:rPr>
        <w:t>rt</w:t>
      </w:r>
      <w:r>
        <w:rPr>
          <w:spacing w:val="-1"/>
          <w:sz w:val="24"/>
          <w:szCs w:val="24"/>
        </w:rPr>
        <w:t>ee</w:t>
      </w:r>
      <w:r>
        <w:rPr>
          <w:sz w:val="24"/>
          <w:szCs w:val="24"/>
        </w:rPr>
        <w:t>n (1</w:t>
      </w:r>
      <w:r>
        <w:rPr>
          <w:spacing w:val="-1"/>
          <w:sz w:val="24"/>
          <w:szCs w:val="24"/>
        </w:rPr>
        <w:t>4</w:t>
      </w:r>
      <w:r>
        <w:rPr>
          <w:sz w:val="24"/>
          <w:szCs w:val="24"/>
        </w:rPr>
        <w:t xml:space="preserve">) </w:t>
      </w:r>
      <w:r>
        <w:rPr>
          <w:spacing w:val="1"/>
          <w:sz w:val="24"/>
          <w:szCs w:val="24"/>
        </w:rPr>
        <w:t>d</w:t>
      </w:r>
      <w:r>
        <w:rPr>
          <w:spacing w:val="4"/>
          <w:sz w:val="24"/>
          <w:szCs w:val="24"/>
        </w:rPr>
        <w:t>a</w:t>
      </w:r>
      <w:r>
        <w:rPr>
          <w:spacing w:val="-5"/>
          <w:sz w:val="24"/>
          <w:szCs w:val="24"/>
        </w:rPr>
        <w:t>y</w:t>
      </w:r>
      <w:r>
        <w:rPr>
          <w:sz w:val="24"/>
          <w:szCs w:val="24"/>
        </w:rPr>
        <w:t>s’ publish</w:t>
      </w:r>
      <w:r>
        <w:rPr>
          <w:spacing w:val="1"/>
          <w:sz w:val="24"/>
          <w:szCs w:val="24"/>
        </w:rPr>
        <w:t>e</w:t>
      </w:r>
      <w:r>
        <w:rPr>
          <w:sz w:val="24"/>
          <w:szCs w:val="24"/>
        </w:rPr>
        <w:t>d 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of </w:t>
      </w:r>
      <w:r>
        <w:rPr>
          <w:spacing w:val="-1"/>
          <w:sz w:val="24"/>
          <w:szCs w:val="24"/>
        </w:rPr>
        <w:t>w</w:t>
      </w:r>
      <w:r>
        <w:rPr>
          <w:sz w:val="24"/>
          <w:szCs w:val="24"/>
        </w:rPr>
        <w:t>hich sh</w:t>
      </w:r>
      <w:r>
        <w:rPr>
          <w:spacing w:val="-1"/>
          <w:sz w:val="24"/>
          <w:szCs w:val="24"/>
        </w:rPr>
        <w:t>a</w:t>
      </w:r>
      <w:r>
        <w:rPr>
          <w:sz w:val="24"/>
          <w:szCs w:val="24"/>
        </w:rPr>
        <w:t>ll</w:t>
      </w:r>
      <w:r>
        <w:rPr>
          <w:spacing w:val="1"/>
          <w:sz w:val="24"/>
          <w:szCs w:val="24"/>
        </w:rPr>
        <w:t xml:space="preserve"> </w:t>
      </w:r>
      <w:r>
        <w:rPr>
          <w:spacing w:val="2"/>
          <w:sz w:val="24"/>
          <w:szCs w:val="24"/>
        </w:rPr>
        <w:t>b</w:t>
      </w:r>
      <w:r>
        <w:rPr>
          <w:sz w:val="24"/>
          <w:szCs w:val="24"/>
        </w:rPr>
        <w:t>e</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for the </w:t>
      </w:r>
      <w:r>
        <w:rPr>
          <w:spacing w:val="-1"/>
          <w:sz w:val="24"/>
          <w:szCs w:val="24"/>
        </w:rPr>
        <w:t>c</w:t>
      </w:r>
      <w:r>
        <w:rPr>
          <w:sz w:val="24"/>
          <w:szCs w:val="24"/>
        </w:rPr>
        <w:t>onsid</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z w:val="24"/>
          <w:szCs w:val="24"/>
        </w:rPr>
        <w:t>m</w:t>
      </w:r>
      <w:r>
        <w:rPr>
          <w:spacing w:val="2"/>
          <w:sz w:val="24"/>
          <w:szCs w:val="24"/>
        </w:rPr>
        <w:t>e</w:t>
      </w:r>
      <w:r>
        <w:rPr>
          <w:sz w:val="24"/>
          <w:szCs w:val="24"/>
        </w:rPr>
        <w:t xml:space="preserve">ndments </w:t>
      </w:r>
      <w:r>
        <w:rPr>
          <w:spacing w:val="-1"/>
          <w:sz w:val="24"/>
          <w:szCs w:val="24"/>
        </w:rPr>
        <w:t>a</w:t>
      </w:r>
      <w:r>
        <w:rPr>
          <w:sz w:val="24"/>
          <w:szCs w:val="24"/>
        </w:rPr>
        <w:t>l</w:t>
      </w:r>
      <w:r>
        <w:rPr>
          <w:spacing w:val="1"/>
          <w:sz w:val="24"/>
          <w:szCs w:val="24"/>
        </w:rPr>
        <w:t>t</w:t>
      </w:r>
      <w:r>
        <w:rPr>
          <w:spacing w:val="-1"/>
          <w:sz w:val="24"/>
          <w:szCs w:val="24"/>
        </w:rPr>
        <w:t>e</w:t>
      </w:r>
      <w:r>
        <w:rPr>
          <w:sz w:val="24"/>
          <w:szCs w:val="24"/>
        </w:rPr>
        <w:t>ring</w:t>
      </w:r>
      <w:r>
        <w:rPr>
          <w:spacing w:val="-3"/>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bo</w:t>
      </w:r>
      <w:r>
        <w:rPr>
          <w:spacing w:val="2"/>
          <w:sz w:val="24"/>
          <w:szCs w:val="24"/>
        </w:rPr>
        <w:t>u</w:t>
      </w:r>
      <w:r>
        <w:rPr>
          <w:sz w:val="24"/>
          <w:szCs w:val="24"/>
        </w:rPr>
        <w:t>nd</w:t>
      </w:r>
      <w:r>
        <w:rPr>
          <w:spacing w:val="-1"/>
          <w:sz w:val="24"/>
          <w:szCs w:val="24"/>
        </w:rPr>
        <w:t>a</w:t>
      </w:r>
      <w:r>
        <w:rPr>
          <w:sz w:val="24"/>
          <w:szCs w:val="24"/>
        </w:rPr>
        <w:t>ri</w:t>
      </w:r>
      <w:r>
        <w:rPr>
          <w:spacing w:val="-1"/>
          <w:sz w:val="24"/>
          <w:szCs w:val="24"/>
        </w:rPr>
        <w:t>e</w:t>
      </w:r>
      <w:r>
        <w:rPr>
          <w:sz w:val="24"/>
          <w:szCs w:val="24"/>
        </w:rPr>
        <w:t>s</w:t>
      </w:r>
      <w:r>
        <w:rPr>
          <w:spacing w:val="3"/>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3"/>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est</w:t>
      </w:r>
      <w:r>
        <w:rPr>
          <w:spacing w:val="-1"/>
          <w:sz w:val="24"/>
          <w:szCs w:val="24"/>
        </w:rPr>
        <w:t>a</w:t>
      </w:r>
      <w:r>
        <w:rPr>
          <w:sz w:val="24"/>
          <w:szCs w:val="24"/>
        </w:rPr>
        <w:t>bl</w:t>
      </w:r>
      <w:r>
        <w:rPr>
          <w:spacing w:val="1"/>
          <w:sz w:val="24"/>
          <w:szCs w:val="24"/>
        </w:rPr>
        <w:t>i</w:t>
      </w:r>
      <w:r>
        <w:rPr>
          <w:sz w:val="24"/>
          <w:szCs w:val="24"/>
        </w:rPr>
        <w:t>sh</w:t>
      </w:r>
      <w:r>
        <w:rPr>
          <w:spacing w:val="-1"/>
          <w:sz w:val="24"/>
          <w:szCs w:val="24"/>
        </w:rPr>
        <w:t>e</w:t>
      </w:r>
      <w:r>
        <w:rPr>
          <w:sz w:val="24"/>
          <w:szCs w:val="24"/>
        </w:rPr>
        <w:t xml:space="preserve">d </w:t>
      </w:r>
      <w:r>
        <w:rPr>
          <w:spacing w:val="2"/>
          <w:sz w:val="24"/>
          <w:szCs w:val="24"/>
        </w:rPr>
        <w:t>b</w:t>
      </w:r>
      <w:r>
        <w:rPr>
          <w:sz w:val="24"/>
          <w:szCs w:val="24"/>
        </w:rPr>
        <w:t>y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 of</w:t>
      </w:r>
      <w:r>
        <w:rPr>
          <w:spacing w:val="-1"/>
          <w:sz w:val="24"/>
          <w:szCs w:val="24"/>
        </w:rPr>
        <w:t xml:space="preserve"> </w:t>
      </w:r>
      <w:r>
        <w:rPr>
          <w:sz w:val="24"/>
          <w:szCs w:val="24"/>
        </w:rPr>
        <w:t>the</w:t>
      </w:r>
      <w:r>
        <w:rPr>
          <w:spacing w:val="2"/>
          <w:sz w:val="24"/>
          <w:szCs w:val="24"/>
        </w:rPr>
        <w:t xml:space="preserve"> </w:t>
      </w:r>
      <w:r>
        <w:rPr>
          <w:sz w:val="24"/>
          <w:szCs w:val="24"/>
        </w:rPr>
        <w:t>re</w:t>
      </w:r>
      <w:r>
        <w:rPr>
          <w:spacing w:val="-2"/>
          <w:sz w:val="24"/>
          <w:szCs w:val="24"/>
        </w:rPr>
        <w:t>g</w:t>
      </w:r>
      <w:r>
        <w:rPr>
          <w:sz w:val="24"/>
          <w:szCs w:val="24"/>
        </w:rPr>
        <w:t>ulat</w:t>
      </w:r>
      <w:r>
        <w:rPr>
          <w:spacing w:val="3"/>
          <w:sz w:val="24"/>
          <w:szCs w:val="24"/>
        </w:rPr>
        <w:t>i</w:t>
      </w:r>
      <w:r>
        <w:rPr>
          <w:sz w:val="24"/>
          <w:szCs w:val="24"/>
        </w:rPr>
        <w:t xml:space="preserve">ons </w:t>
      </w:r>
      <w:r>
        <w:rPr>
          <w:spacing w:val="-1"/>
          <w:sz w:val="24"/>
          <w:szCs w:val="24"/>
        </w:rPr>
        <w:t>a</w:t>
      </w:r>
      <w:r>
        <w:rPr>
          <w:sz w:val="24"/>
          <w:szCs w:val="24"/>
        </w:rPr>
        <w:t>ppl</w:t>
      </w:r>
      <w:r>
        <w:rPr>
          <w:spacing w:val="1"/>
          <w:sz w:val="24"/>
          <w:szCs w:val="24"/>
        </w:rPr>
        <w:t>i</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 xml:space="preserve">me </w:t>
      </w:r>
      <w:r>
        <w:rPr>
          <w:spacing w:val="2"/>
          <w:sz w:val="24"/>
          <w:szCs w:val="24"/>
        </w:rPr>
        <w:t>b</w:t>
      </w:r>
      <w:r>
        <w:rPr>
          <w:sz w:val="24"/>
          <w:szCs w:val="24"/>
        </w:rPr>
        <w:t>y</w:t>
      </w:r>
      <w:r>
        <w:rPr>
          <w:spacing w:val="-3"/>
          <w:sz w:val="24"/>
          <w:szCs w:val="24"/>
        </w:rPr>
        <w:t xml:space="preserve"> </w:t>
      </w:r>
      <w:r>
        <w:rPr>
          <w:sz w:val="24"/>
          <w:szCs w:val="24"/>
        </w:rPr>
        <w:t>th</w:t>
      </w:r>
      <w:r>
        <w:rPr>
          <w:spacing w:val="1"/>
          <w:sz w:val="24"/>
          <w:szCs w:val="24"/>
        </w:rPr>
        <w:t>i</w:t>
      </w:r>
      <w:r>
        <w:rPr>
          <w:sz w:val="24"/>
          <w:szCs w:val="24"/>
        </w:rPr>
        <w:t xml:space="preserve">s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th</w:t>
      </w:r>
      <w:r>
        <w:rPr>
          <w:spacing w:val="2"/>
          <w:sz w:val="24"/>
          <w:szCs w:val="24"/>
        </w:rPr>
        <w:t>e</w:t>
      </w:r>
      <w:r>
        <w:rPr>
          <w:sz w:val="24"/>
          <w:szCs w:val="24"/>
        </w:rPr>
        <w:t>r</w:t>
      </w:r>
      <w:r>
        <w:rPr>
          <w:spacing w:val="-2"/>
          <w:sz w:val="24"/>
          <w:szCs w:val="24"/>
        </w:rPr>
        <w:t>e</w:t>
      </w:r>
      <w:r>
        <w:rPr>
          <w:sz w:val="24"/>
          <w:szCs w:val="24"/>
        </w:rPr>
        <w:t>u</w:t>
      </w:r>
      <w:r>
        <w:rPr>
          <w:spacing w:val="2"/>
          <w:sz w:val="24"/>
          <w:szCs w:val="24"/>
        </w:rPr>
        <w:t>p</w:t>
      </w:r>
      <w:r>
        <w:rPr>
          <w:sz w:val="24"/>
          <w:szCs w:val="24"/>
        </w:rPr>
        <w:t xml:space="preserve">on submit 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for</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on, i</w:t>
      </w:r>
      <w:r>
        <w:rPr>
          <w:spacing w:val="1"/>
          <w:sz w:val="24"/>
          <w:szCs w:val="24"/>
        </w:rPr>
        <w:t>t</w:t>
      </w:r>
      <w:r>
        <w:rPr>
          <w:sz w:val="24"/>
          <w:szCs w:val="24"/>
        </w:rPr>
        <w:t>s r</w:t>
      </w:r>
      <w:r>
        <w:rPr>
          <w:spacing w:val="-1"/>
          <w:sz w:val="24"/>
          <w:szCs w:val="24"/>
        </w:rPr>
        <w:t>ec</w:t>
      </w:r>
      <w:r>
        <w:rPr>
          <w:sz w:val="24"/>
          <w:szCs w:val="24"/>
        </w:rPr>
        <w:t>om</w:t>
      </w:r>
      <w:r>
        <w:rPr>
          <w:spacing w:val="1"/>
          <w:sz w:val="24"/>
          <w:szCs w:val="24"/>
        </w:rPr>
        <w:t>m</w:t>
      </w:r>
      <w:r>
        <w:rPr>
          <w:spacing w:val="-1"/>
          <w:sz w:val="24"/>
          <w:szCs w:val="24"/>
        </w:rPr>
        <w:t>e</w:t>
      </w:r>
      <w:r>
        <w:rPr>
          <w:sz w:val="24"/>
          <w:szCs w:val="24"/>
        </w:rPr>
        <w:t>nd</w:t>
      </w:r>
      <w:r>
        <w:rPr>
          <w:spacing w:val="-1"/>
          <w:sz w:val="24"/>
          <w:szCs w:val="24"/>
        </w:rPr>
        <w:t>a</w:t>
      </w:r>
      <w:r>
        <w:rPr>
          <w:sz w:val="24"/>
          <w:szCs w:val="24"/>
        </w:rPr>
        <w:t>t</w:t>
      </w:r>
      <w:r>
        <w:rPr>
          <w:spacing w:val="3"/>
          <w:sz w:val="24"/>
          <w:szCs w:val="24"/>
        </w:rPr>
        <w:t>i</w:t>
      </w:r>
      <w:r>
        <w:rPr>
          <w:sz w:val="24"/>
          <w:szCs w:val="24"/>
        </w:rPr>
        <w:t>ons in r</w:t>
      </w:r>
      <w:r>
        <w:rPr>
          <w:spacing w:val="-2"/>
          <w:sz w:val="24"/>
          <w:szCs w:val="24"/>
        </w:rPr>
        <w:t>e</w:t>
      </w:r>
      <w:r>
        <w:rPr>
          <w:sz w:val="24"/>
          <w:szCs w:val="24"/>
        </w:rPr>
        <w:t>g</w:t>
      </w:r>
      <w:r>
        <w:rPr>
          <w:spacing w:val="-1"/>
          <w:sz w:val="24"/>
          <w:szCs w:val="24"/>
        </w:rPr>
        <w:t>a</w:t>
      </w:r>
      <w:r>
        <w:rPr>
          <w:sz w:val="24"/>
          <w:szCs w:val="24"/>
        </w:rPr>
        <w:t>rd to the s</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z w:val="24"/>
          <w:szCs w:val="24"/>
        </w:rPr>
        <w:t>M</w:t>
      </w:r>
      <w:r>
        <w:rPr>
          <w:spacing w:val="2"/>
          <w:sz w:val="24"/>
          <w:szCs w:val="24"/>
        </w:rPr>
        <w:t>G</w:t>
      </w:r>
      <w:r>
        <w:rPr>
          <w:sz w:val="24"/>
          <w:szCs w:val="24"/>
        </w:rPr>
        <w:t>L Ch</w:t>
      </w:r>
      <w:r>
        <w:rPr>
          <w:spacing w:val="-1"/>
          <w:sz w:val="24"/>
          <w:szCs w:val="24"/>
        </w:rPr>
        <w:t>a</w:t>
      </w:r>
      <w:r>
        <w:rPr>
          <w:sz w:val="24"/>
          <w:szCs w:val="24"/>
        </w:rPr>
        <w:t>pter</w:t>
      </w:r>
      <w:r>
        <w:rPr>
          <w:spacing w:val="-1"/>
          <w:sz w:val="24"/>
          <w:szCs w:val="24"/>
        </w:rPr>
        <w:t xml:space="preserve"> </w:t>
      </w:r>
      <w:r>
        <w:rPr>
          <w:sz w:val="24"/>
          <w:szCs w:val="24"/>
        </w:rPr>
        <w:t>40A, Se</w:t>
      </w:r>
      <w:r>
        <w:rPr>
          <w:spacing w:val="-1"/>
          <w:sz w:val="24"/>
          <w:szCs w:val="24"/>
        </w:rPr>
        <w:t>c</w:t>
      </w:r>
      <w:r>
        <w:rPr>
          <w:sz w:val="24"/>
          <w:szCs w:val="24"/>
        </w:rPr>
        <w:t>t</w:t>
      </w:r>
      <w:r>
        <w:rPr>
          <w:spacing w:val="1"/>
          <w:sz w:val="24"/>
          <w:szCs w:val="24"/>
        </w:rPr>
        <w:t>i</w:t>
      </w:r>
      <w:r>
        <w:rPr>
          <w:sz w:val="24"/>
          <w:szCs w:val="24"/>
        </w:rPr>
        <w:t>on 5</w:t>
      </w:r>
      <w:r>
        <w:rPr>
          <w:spacing w:val="-1"/>
          <w:sz w:val="24"/>
          <w:szCs w:val="24"/>
        </w:rPr>
        <w:t>)</w:t>
      </w:r>
      <w:r>
        <w:rPr>
          <w:sz w:val="24"/>
          <w:szCs w:val="24"/>
        </w:rPr>
        <w:t>.</w:t>
      </w:r>
    </w:p>
    <w:p w14:paraId="318EDF4D" w14:textId="77777777" w:rsidR="00FA426F" w:rsidRDefault="00FA426F">
      <w:pPr>
        <w:spacing w:before="16" w:line="260" w:lineRule="exact"/>
        <w:rPr>
          <w:sz w:val="26"/>
          <w:szCs w:val="26"/>
        </w:rPr>
      </w:pPr>
    </w:p>
    <w:p w14:paraId="511965D6" w14:textId="77777777" w:rsidR="00FA426F" w:rsidRDefault="00BA4731">
      <w:pPr>
        <w:ind w:left="820" w:right="224"/>
        <w:rPr>
          <w:sz w:val="24"/>
          <w:szCs w:val="24"/>
        </w:rPr>
        <w:sectPr w:rsidR="00FA426F">
          <w:pgSz w:w="12240" w:h="15840"/>
          <w:pgMar w:top="1360" w:right="1340" w:bottom="280" w:left="1700" w:header="720" w:footer="720" w:gutter="0"/>
          <w:cols w:space="720"/>
        </w:sectPr>
      </w:pPr>
      <w:r>
        <w:rPr>
          <w:spacing w:val="1"/>
          <w:sz w:val="24"/>
          <w:szCs w:val="24"/>
        </w:rPr>
        <w:t>C</w:t>
      </w:r>
      <w:r>
        <w:rPr>
          <w:sz w:val="24"/>
          <w:szCs w:val="24"/>
        </w:rPr>
        <w:t xml:space="preserve">.   </w:t>
      </w:r>
      <w:r>
        <w:rPr>
          <w:b/>
          <w:spacing w:val="1"/>
          <w:sz w:val="24"/>
          <w:szCs w:val="24"/>
          <w:u w:val="thick" w:color="000000"/>
        </w:rPr>
        <w:t>S</w:t>
      </w:r>
      <w:r>
        <w:rPr>
          <w:b/>
          <w:sz w:val="24"/>
          <w:szCs w:val="24"/>
          <w:u w:val="thick" w:color="000000"/>
        </w:rPr>
        <w:t>ta</w:t>
      </w:r>
      <w:r>
        <w:rPr>
          <w:b/>
          <w:spacing w:val="-1"/>
          <w:sz w:val="24"/>
          <w:szCs w:val="24"/>
          <w:u w:val="thick" w:color="000000"/>
        </w:rPr>
        <w:t>t</w:t>
      </w:r>
      <w:r>
        <w:rPr>
          <w:b/>
          <w:sz w:val="24"/>
          <w:szCs w:val="24"/>
          <w:u w:val="thick" w:color="000000"/>
        </w:rPr>
        <w:t>e</w:t>
      </w:r>
      <w:r>
        <w:rPr>
          <w:b/>
          <w:spacing w:val="-1"/>
          <w:sz w:val="24"/>
          <w:szCs w:val="24"/>
          <w:u w:val="thick" w:color="000000"/>
        </w:rPr>
        <w:t xml:space="preserve"> </w:t>
      </w:r>
      <w:r>
        <w:rPr>
          <w:b/>
          <w:sz w:val="24"/>
          <w:szCs w:val="24"/>
          <w:u w:val="thick" w:color="000000"/>
        </w:rPr>
        <w:t>R</w:t>
      </w:r>
      <w:r>
        <w:rPr>
          <w:b/>
          <w:spacing w:val="-1"/>
          <w:sz w:val="24"/>
          <w:szCs w:val="24"/>
          <w:u w:val="thick" w:color="000000"/>
        </w:rPr>
        <w:t>e</w:t>
      </w:r>
      <w:r>
        <w:rPr>
          <w:b/>
          <w:sz w:val="24"/>
          <w:szCs w:val="24"/>
          <w:u w:val="thick" w:color="000000"/>
        </w:rPr>
        <w:t>g</w:t>
      </w:r>
      <w:r>
        <w:rPr>
          <w:b/>
          <w:spacing w:val="1"/>
          <w:sz w:val="24"/>
          <w:szCs w:val="24"/>
          <w:u w:val="thick" w:color="000000"/>
        </w:rPr>
        <w:t>u</w:t>
      </w:r>
      <w:r>
        <w:rPr>
          <w:b/>
          <w:sz w:val="24"/>
          <w:szCs w:val="24"/>
          <w:u w:val="thick" w:color="000000"/>
        </w:rPr>
        <w:t>latio</w:t>
      </w:r>
      <w:r>
        <w:rPr>
          <w:b/>
          <w:spacing w:val="1"/>
          <w:sz w:val="24"/>
          <w:szCs w:val="24"/>
          <w:u w:val="thick" w:color="000000"/>
        </w:rPr>
        <w:t>n</w:t>
      </w:r>
      <w:r>
        <w:rPr>
          <w:b/>
          <w:spacing w:val="2"/>
          <w:sz w:val="24"/>
          <w:szCs w:val="24"/>
          <w:u w:val="thick" w:color="000000"/>
        </w:rPr>
        <w:t>s</w:t>
      </w:r>
      <w:r>
        <w:rPr>
          <w:sz w:val="24"/>
          <w:szCs w:val="24"/>
        </w:rPr>
        <w:t>: All</w:t>
      </w:r>
      <w:r>
        <w:rPr>
          <w:spacing w:val="1"/>
          <w:sz w:val="24"/>
          <w:szCs w:val="24"/>
        </w:rPr>
        <w:t xml:space="preserv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on/dev</w:t>
      </w:r>
      <w:r>
        <w:rPr>
          <w:spacing w:val="-1"/>
          <w:sz w:val="24"/>
          <w:szCs w:val="24"/>
        </w:rPr>
        <w:t>e</w:t>
      </w:r>
      <w:r>
        <w:rPr>
          <w:sz w:val="24"/>
          <w:szCs w:val="24"/>
        </w:rPr>
        <w:t>lo</w:t>
      </w:r>
      <w:r>
        <w:rPr>
          <w:spacing w:val="3"/>
          <w:sz w:val="24"/>
          <w:szCs w:val="24"/>
        </w:rPr>
        <w:t>p</w:t>
      </w:r>
      <w:r>
        <w:rPr>
          <w:sz w:val="24"/>
          <w:szCs w:val="24"/>
        </w:rPr>
        <w:t xml:space="preserve">ment must be in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state</w:t>
      </w:r>
      <w:r>
        <w:rPr>
          <w:spacing w:val="-1"/>
          <w:sz w:val="24"/>
          <w:szCs w:val="24"/>
        </w:rPr>
        <w:t xml:space="preserve"> </w:t>
      </w:r>
      <w:r>
        <w:rPr>
          <w:sz w:val="24"/>
          <w:szCs w:val="24"/>
        </w:rPr>
        <w:t>re</w:t>
      </w:r>
      <w:r>
        <w:rPr>
          <w:spacing w:val="-2"/>
          <w:sz w:val="24"/>
          <w:szCs w:val="24"/>
        </w:rPr>
        <w:t>g</w:t>
      </w:r>
      <w:r>
        <w:rPr>
          <w:sz w:val="24"/>
          <w:szCs w:val="24"/>
        </w:rPr>
        <w:t>ulations and CAN</w:t>
      </w:r>
      <w:r>
        <w:rPr>
          <w:spacing w:val="-1"/>
          <w:sz w:val="24"/>
          <w:szCs w:val="24"/>
        </w:rPr>
        <w:t>N</w:t>
      </w:r>
      <w:r>
        <w:rPr>
          <w:sz w:val="24"/>
          <w:szCs w:val="24"/>
        </w:rPr>
        <w:t>OT</w:t>
      </w:r>
      <w:r>
        <w:rPr>
          <w:spacing w:val="-1"/>
          <w:sz w:val="24"/>
          <w:szCs w:val="24"/>
        </w:rPr>
        <w:t xml:space="preserve"> </w:t>
      </w:r>
      <w:r>
        <w:rPr>
          <w:sz w:val="24"/>
          <w:szCs w:val="24"/>
        </w:rPr>
        <w:t>be</w:t>
      </w:r>
      <w:r>
        <w:rPr>
          <w:spacing w:val="1"/>
          <w:sz w:val="24"/>
          <w:szCs w:val="24"/>
        </w:rPr>
        <w:t xml:space="preserve"> </w:t>
      </w:r>
      <w:r>
        <w:rPr>
          <w:sz w:val="24"/>
          <w:szCs w:val="24"/>
        </w:rPr>
        <w:t>w</w:t>
      </w:r>
      <w:r>
        <w:rPr>
          <w:spacing w:val="-1"/>
          <w:sz w:val="24"/>
          <w:szCs w:val="24"/>
        </w:rPr>
        <w:t>a</w:t>
      </w:r>
      <w:r>
        <w:rPr>
          <w:sz w:val="24"/>
          <w:szCs w:val="24"/>
        </w:rPr>
        <w:t>ived</w:t>
      </w:r>
      <w:r>
        <w:rPr>
          <w:spacing w:val="2"/>
          <w:sz w:val="24"/>
          <w:szCs w:val="24"/>
        </w:rPr>
        <w:t xml:space="preserve"> </w:t>
      </w:r>
      <w:r>
        <w:rPr>
          <w:sz w:val="24"/>
          <w:szCs w:val="24"/>
        </w:rPr>
        <w:t xml:space="preserve">or in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w</w:t>
      </w:r>
      <w:r>
        <w:rPr>
          <w:spacing w:val="3"/>
          <w:sz w:val="24"/>
          <w:szCs w:val="24"/>
        </w:rPr>
        <w:t>a</w:t>
      </w:r>
      <w:r>
        <w:rPr>
          <w:sz w:val="24"/>
          <w:szCs w:val="24"/>
        </w:rPr>
        <w:t>y</w:t>
      </w:r>
      <w:r>
        <w:rPr>
          <w:spacing w:val="-5"/>
          <w:sz w:val="24"/>
          <w:szCs w:val="24"/>
        </w:rPr>
        <w:t xml:space="preserve"> </w:t>
      </w:r>
      <w:r>
        <w:rPr>
          <w:sz w:val="24"/>
          <w:szCs w:val="24"/>
        </w:rPr>
        <w:t>mod</w:t>
      </w:r>
      <w:r>
        <w:rPr>
          <w:spacing w:val="1"/>
          <w:sz w:val="24"/>
          <w:szCs w:val="24"/>
        </w:rPr>
        <w:t>i</w:t>
      </w:r>
      <w:r>
        <w:rPr>
          <w:sz w:val="24"/>
          <w:szCs w:val="24"/>
        </w:rPr>
        <w:t>fi</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 To</w:t>
      </w:r>
      <w:r>
        <w:rPr>
          <w:spacing w:val="-1"/>
          <w:sz w:val="24"/>
          <w:szCs w:val="24"/>
        </w:rPr>
        <w:t>w</w:t>
      </w:r>
      <w:r>
        <w:rPr>
          <w:sz w:val="24"/>
          <w:szCs w:val="24"/>
        </w:rPr>
        <w:t>n bo</w:t>
      </w:r>
      <w:r>
        <w:rPr>
          <w:spacing w:val="2"/>
          <w:sz w:val="24"/>
          <w:szCs w:val="24"/>
        </w:rPr>
        <w:t>d</w:t>
      </w:r>
      <w:r>
        <w:rPr>
          <w:spacing w:val="-5"/>
          <w:sz w:val="24"/>
          <w:szCs w:val="24"/>
        </w:rPr>
        <w:t>y</w:t>
      </w:r>
      <w:r>
        <w:rPr>
          <w:sz w:val="24"/>
          <w:szCs w:val="24"/>
        </w:rPr>
        <w:t xml:space="preserve">. </w:t>
      </w:r>
      <w:r>
        <w:rPr>
          <w:spacing w:val="2"/>
          <w:sz w:val="24"/>
          <w:szCs w:val="24"/>
        </w:rPr>
        <w:t xml:space="preserve"> </w:t>
      </w:r>
      <w:r>
        <w:rPr>
          <w:sz w:val="24"/>
          <w:szCs w:val="24"/>
        </w:rPr>
        <w:t>All app</w:t>
      </w:r>
      <w:r>
        <w:rPr>
          <w:spacing w:val="-1"/>
          <w:sz w:val="24"/>
          <w:szCs w:val="24"/>
        </w:rPr>
        <w:t>ea</w:t>
      </w:r>
      <w:r>
        <w:rPr>
          <w:sz w:val="24"/>
          <w:szCs w:val="24"/>
        </w:rPr>
        <w:t>ls</w:t>
      </w:r>
      <w:r>
        <w:rPr>
          <w:spacing w:val="3"/>
          <w:sz w:val="24"/>
          <w:szCs w:val="24"/>
        </w:rPr>
        <w:t xml:space="preserve"> </w:t>
      </w:r>
      <w:r>
        <w:rPr>
          <w:sz w:val="24"/>
          <w:szCs w:val="24"/>
        </w:rPr>
        <w:t>MUST be h</w:t>
      </w:r>
      <w:r>
        <w:rPr>
          <w:spacing w:val="-1"/>
          <w:sz w:val="24"/>
          <w:szCs w:val="24"/>
        </w:rPr>
        <w:t>a</w:t>
      </w:r>
      <w:r>
        <w:rPr>
          <w:sz w:val="24"/>
          <w:szCs w:val="24"/>
        </w:rPr>
        <w:t xml:space="preserve">ndled </w:t>
      </w:r>
      <w:r>
        <w:rPr>
          <w:spacing w:val="4"/>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1"/>
          <w:sz w:val="24"/>
          <w:szCs w:val="24"/>
        </w:rPr>
        <w:t>S</w:t>
      </w:r>
      <w:r>
        <w:rPr>
          <w:sz w:val="24"/>
          <w:szCs w:val="24"/>
        </w:rPr>
        <w:t>tate</w:t>
      </w:r>
      <w:r>
        <w:rPr>
          <w:spacing w:val="-1"/>
          <w:sz w:val="24"/>
          <w:szCs w:val="24"/>
        </w:rPr>
        <w:t xml:space="preserve"> </w:t>
      </w:r>
      <w:r>
        <w:rPr>
          <w:sz w:val="24"/>
          <w:szCs w:val="24"/>
        </w:rPr>
        <w:t>of 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 xml:space="preserve">s with </w:t>
      </w:r>
      <w:r>
        <w:rPr>
          <w:spacing w:val="1"/>
          <w:sz w:val="24"/>
          <w:szCs w:val="24"/>
        </w:rPr>
        <w:t>t</w:t>
      </w:r>
      <w:r>
        <w:rPr>
          <w:sz w:val="24"/>
          <w:szCs w:val="24"/>
        </w:rPr>
        <w:t xml:space="preserve">he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w:t>
      </w:r>
      <w:r>
        <w:rPr>
          <w:spacing w:val="2"/>
          <w:sz w:val="24"/>
          <w:szCs w:val="24"/>
        </w:rPr>
        <w:t xml:space="preserve"> </w:t>
      </w:r>
      <w:r>
        <w:rPr>
          <w:spacing w:val="1"/>
          <w:sz w:val="24"/>
          <w:szCs w:val="24"/>
        </w:rPr>
        <w:t>a</w:t>
      </w:r>
      <w:r>
        <w:rPr>
          <w:spacing w:val="-2"/>
          <w:sz w:val="24"/>
          <w:szCs w:val="24"/>
        </w:rPr>
        <w:t>g</w:t>
      </w:r>
      <w:r>
        <w:rPr>
          <w:spacing w:val="-1"/>
          <w:sz w:val="24"/>
          <w:szCs w:val="24"/>
        </w:rPr>
        <w:t>e</w:t>
      </w:r>
      <w:r>
        <w:rPr>
          <w:spacing w:val="2"/>
          <w:sz w:val="24"/>
          <w:szCs w:val="24"/>
        </w:rPr>
        <w:t>n</w:t>
      </w:r>
      <w:r>
        <w:rPr>
          <w:spacing w:val="4"/>
          <w:sz w:val="24"/>
          <w:szCs w:val="24"/>
        </w:rPr>
        <w:t>c</w:t>
      </w:r>
      <w:r>
        <w:rPr>
          <w:spacing w:val="-5"/>
          <w:sz w:val="24"/>
          <w:szCs w:val="24"/>
        </w:rPr>
        <w:t>y</w:t>
      </w:r>
      <w:r>
        <w:rPr>
          <w:sz w:val="24"/>
          <w:szCs w:val="24"/>
        </w:rPr>
        <w:t xml:space="preserve">, </w:t>
      </w:r>
      <w:r>
        <w:rPr>
          <w:spacing w:val="-1"/>
          <w:sz w:val="24"/>
          <w:szCs w:val="24"/>
        </w:rPr>
        <w:t>e</w:t>
      </w:r>
      <w:r>
        <w:rPr>
          <w:spacing w:val="2"/>
          <w:sz w:val="24"/>
          <w:szCs w:val="24"/>
        </w:rPr>
        <w:t>.</w:t>
      </w:r>
      <w:r>
        <w:rPr>
          <w:spacing w:val="-2"/>
          <w:sz w:val="24"/>
          <w:szCs w:val="24"/>
        </w:rPr>
        <w:t>g</w:t>
      </w:r>
      <w:r>
        <w:rPr>
          <w:sz w:val="24"/>
          <w:szCs w:val="24"/>
        </w:rPr>
        <w:t>.,</w:t>
      </w:r>
      <w:r>
        <w:rPr>
          <w:spacing w:val="2"/>
          <w:sz w:val="24"/>
          <w:szCs w:val="24"/>
        </w:rPr>
        <w:t xml:space="preserve"> </w:t>
      </w:r>
      <w:r>
        <w:rPr>
          <w:spacing w:val="1"/>
          <w:sz w:val="24"/>
          <w:szCs w:val="24"/>
        </w:rPr>
        <w:t>S</w:t>
      </w:r>
      <w:r>
        <w:rPr>
          <w:sz w:val="24"/>
          <w:szCs w:val="24"/>
        </w:rPr>
        <w:t>tate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g R</w:t>
      </w:r>
      <w:r>
        <w:rPr>
          <w:spacing w:val="-1"/>
          <w:sz w:val="24"/>
          <w:szCs w:val="24"/>
        </w:rPr>
        <w:t>e</w:t>
      </w:r>
      <w:r>
        <w:rPr>
          <w:spacing w:val="-2"/>
          <w:sz w:val="24"/>
          <w:szCs w:val="24"/>
        </w:rPr>
        <w:t>g</w:t>
      </w:r>
      <w:r>
        <w:rPr>
          <w:sz w:val="24"/>
          <w:szCs w:val="24"/>
        </w:rPr>
        <w:t>ulations and S</w:t>
      </w:r>
      <w:r>
        <w:rPr>
          <w:spacing w:val="1"/>
          <w:sz w:val="24"/>
          <w:szCs w:val="24"/>
        </w:rPr>
        <w:t>t</w:t>
      </w:r>
      <w:r>
        <w:rPr>
          <w:spacing w:val="-1"/>
          <w:sz w:val="24"/>
          <w:szCs w:val="24"/>
        </w:rPr>
        <w:t>a</w:t>
      </w:r>
      <w:r>
        <w:rPr>
          <w:sz w:val="24"/>
          <w:szCs w:val="24"/>
        </w:rPr>
        <w:t>nd</w:t>
      </w:r>
      <w:r>
        <w:rPr>
          <w:spacing w:val="1"/>
          <w:sz w:val="24"/>
          <w:szCs w:val="24"/>
        </w:rPr>
        <w:t>ar</w:t>
      </w:r>
      <w:r>
        <w:rPr>
          <w:sz w:val="24"/>
          <w:szCs w:val="24"/>
        </w:rPr>
        <w:t xml:space="preserve">ds.  </w:t>
      </w:r>
      <w:r>
        <w:rPr>
          <w:spacing w:val="1"/>
          <w:sz w:val="24"/>
          <w:szCs w:val="24"/>
        </w:rPr>
        <w:t>S</w:t>
      </w:r>
      <w:r>
        <w:rPr>
          <w:sz w:val="24"/>
          <w:szCs w:val="24"/>
        </w:rPr>
        <w:t>ome, but not</w:t>
      </w:r>
      <w:r>
        <w:rPr>
          <w:spacing w:val="1"/>
          <w:sz w:val="24"/>
          <w:szCs w:val="24"/>
        </w:rPr>
        <w:t xml:space="preserve"> </w:t>
      </w:r>
      <w:r>
        <w:rPr>
          <w:spacing w:val="-1"/>
          <w:sz w:val="24"/>
          <w:szCs w:val="24"/>
        </w:rPr>
        <w:t>a</w:t>
      </w:r>
      <w:r>
        <w:rPr>
          <w:sz w:val="24"/>
          <w:szCs w:val="24"/>
        </w:rPr>
        <w:t>l</w:t>
      </w:r>
      <w:r>
        <w:rPr>
          <w:spacing w:val="1"/>
          <w:sz w:val="24"/>
          <w:szCs w:val="24"/>
        </w:rPr>
        <w:t>l</w:t>
      </w:r>
      <w:r>
        <w:rPr>
          <w:sz w:val="24"/>
          <w:szCs w:val="24"/>
        </w:rPr>
        <w:t>, of the</w:t>
      </w:r>
      <w:r>
        <w:rPr>
          <w:spacing w:val="-1"/>
          <w:sz w:val="24"/>
          <w:szCs w:val="24"/>
        </w:rPr>
        <w:t xml:space="preserve"> </w:t>
      </w:r>
      <w:r>
        <w:rPr>
          <w:sz w:val="24"/>
          <w:szCs w:val="24"/>
        </w:rPr>
        <w:t>state</w:t>
      </w:r>
      <w:r>
        <w:rPr>
          <w:spacing w:val="-1"/>
          <w:sz w:val="24"/>
          <w:szCs w:val="24"/>
        </w:rPr>
        <w:t xml:space="preserve"> </w:t>
      </w:r>
      <w:r>
        <w:rPr>
          <w:sz w:val="24"/>
          <w:szCs w:val="24"/>
        </w:rPr>
        <w:t>re</w:t>
      </w:r>
      <w:r>
        <w:rPr>
          <w:spacing w:val="-2"/>
          <w:sz w:val="24"/>
          <w:szCs w:val="24"/>
        </w:rPr>
        <w:t>g</w:t>
      </w:r>
      <w:r>
        <w:rPr>
          <w:sz w:val="24"/>
          <w:szCs w:val="24"/>
        </w:rPr>
        <w:t>ulations a</w:t>
      </w:r>
      <w:r>
        <w:rPr>
          <w:spacing w:val="1"/>
          <w:sz w:val="24"/>
          <w:szCs w:val="24"/>
        </w:rPr>
        <w:t>r</w:t>
      </w:r>
      <w:r>
        <w:rPr>
          <w:sz w:val="24"/>
          <w:szCs w:val="24"/>
        </w:rPr>
        <w:t>e</w:t>
      </w:r>
      <w:r>
        <w:rPr>
          <w:spacing w:val="-1"/>
          <w:sz w:val="24"/>
          <w:szCs w:val="24"/>
        </w:rPr>
        <w:t xml:space="preserve"> c</w:t>
      </w:r>
      <w:r>
        <w:rPr>
          <w:sz w:val="24"/>
          <w:szCs w:val="24"/>
        </w:rPr>
        <w:t>i</w:t>
      </w:r>
      <w:r>
        <w:rPr>
          <w:spacing w:val="1"/>
          <w:sz w:val="24"/>
          <w:szCs w:val="24"/>
        </w:rPr>
        <w:t>t</w:t>
      </w:r>
      <w:r>
        <w:rPr>
          <w:spacing w:val="-1"/>
          <w:sz w:val="24"/>
          <w:szCs w:val="24"/>
        </w:rPr>
        <w:t>e</w:t>
      </w:r>
      <w:r>
        <w:rPr>
          <w:sz w:val="24"/>
          <w:szCs w:val="24"/>
        </w:rPr>
        <w:t xml:space="preserve">d </w:t>
      </w:r>
      <w:r>
        <w:rPr>
          <w:spacing w:val="2"/>
          <w:sz w:val="24"/>
          <w:szCs w:val="24"/>
        </w:rPr>
        <w:t>h</w:t>
      </w:r>
      <w:r>
        <w:rPr>
          <w:spacing w:val="-1"/>
          <w:sz w:val="24"/>
          <w:szCs w:val="24"/>
        </w:rPr>
        <w:t>e</w:t>
      </w:r>
      <w:r>
        <w:rPr>
          <w:sz w:val="24"/>
          <w:szCs w:val="24"/>
        </w:rPr>
        <w:t>r</w:t>
      </w:r>
      <w:r>
        <w:rPr>
          <w:spacing w:val="-2"/>
          <w:sz w:val="24"/>
          <w:szCs w:val="24"/>
        </w:rPr>
        <w:t>e</w:t>
      </w:r>
      <w:r>
        <w:rPr>
          <w:sz w:val="24"/>
          <w:szCs w:val="24"/>
        </w:rPr>
        <w:t>i</w:t>
      </w:r>
      <w:r>
        <w:rPr>
          <w:spacing w:val="3"/>
          <w:sz w:val="24"/>
          <w:szCs w:val="24"/>
        </w:rPr>
        <w:t>n</w:t>
      </w:r>
      <w:r>
        <w:rPr>
          <w:sz w:val="24"/>
          <w:szCs w:val="24"/>
        </w:rPr>
        <w:t xml:space="preserve">.  All </w:t>
      </w:r>
      <w:r>
        <w:rPr>
          <w:spacing w:val="1"/>
          <w:sz w:val="24"/>
          <w:szCs w:val="24"/>
        </w:rPr>
        <w:t>S</w:t>
      </w:r>
      <w:r>
        <w:rPr>
          <w:sz w:val="24"/>
          <w:szCs w:val="24"/>
        </w:rPr>
        <w:t>tate</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 xml:space="preserve">ulations </w:t>
      </w:r>
      <w:r>
        <w:rPr>
          <w:spacing w:val="2"/>
          <w:sz w:val="24"/>
          <w:szCs w:val="24"/>
        </w:rPr>
        <w:t>a</w:t>
      </w:r>
      <w:r>
        <w:rPr>
          <w:sz w:val="24"/>
          <w:szCs w:val="24"/>
        </w:rPr>
        <w:t xml:space="preserve">nd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Cod</w:t>
      </w:r>
      <w:r>
        <w:rPr>
          <w:spacing w:val="-1"/>
          <w:sz w:val="24"/>
          <w:szCs w:val="24"/>
        </w:rPr>
        <w:t>e</w:t>
      </w:r>
      <w:r>
        <w:rPr>
          <w:sz w:val="24"/>
          <w:szCs w:val="24"/>
        </w:rPr>
        <w:t>s MU</w:t>
      </w:r>
      <w:r>
        <w:rPr>
          <w:spacing w:val="1"/>
          <w:sz w:val="24"/>
          <w:szCs w:val="24"/>
        </w:rPr>
        <w:t>S</w:t>
      </w:r>
      <w:r>
        <w:rPr>
          <w:sz w:val="24"/>
          <w:szCs w:val="24"/>
        </w:rPr>
        <w:t xml:space="preserve">T </w:t>
      </w:r>
      <w:r>
        <w:rPr>
          <w:spacing w:val="2"/>
          <w:sz w:val="24"/>
          <w:szCs w:val="24"/>
        </w:rPr>
        <w:t>b</w:t>
      </w:r>
      <w:r>
        <w:rPr>
          <w:sz w:val="24"/>
          <w:szCs w:val="24"/>
        </w:rPr>
        <w:t>e</w:t>
      </w:r>
      <w:r>
        <w:rPr>
          <w:spacing w:val="-1"/>
          <w:sz w:val="24"/>
          <w:szCs w:val="24"/>
        </w:rPr>
        <w:t xml:space="preserve"> a</w:t>
      </w:r>
      <w:r>
        <w:rPr>
          <w:sz w:val="24"/>
          <w:szCs w:val="24"/>
        </w:rPr>
        <w:t>dh</w:t>
      </w:r>
      <w:r>
        <w:rPr>
          <w:spacing w:val="-1"/>
          <w:sz w:val="24"/>
          <w:szCs w:val="24"/>
        </w:rPr>
        <w:t>e</w:t>
      </w:r>
      <w:r>
        <w:rPr>
          <w:spacing w:val="1"/>
          <w:sz w:val="24"/>
          <w:szCs w:val="24"/>
        </w:rPr>
        <w:t>r</w:t>
      </w:r>
      <w:r>
        <w:rPr>
          <w:spacing w:val="-1"/>
          <w:sz w:val="24"/>
          <w:szCs w:val="24"/>
        </w:rPr>
        <w:t>e</w:t>
      </w:r>
      <w:r>
        <w:rPr>
          <w:sz w:val="24"/>
          <w:szCs w:val="24"/>
        </w:rPr>
        <w:t xml:space="preserve">d to </w:t>
      </w:r>
      <w:r>
        <w:rPr>
          <w:spacing w:val="5"/>
          <w:sz w:val="24"/>
          <w:szCs w:val="24"/>
        </w:rPr>
        <w:t>b</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pro</w:t>
      </w:r>
      <w:r>
        <w:rPr>
          <w:spacing w:val="2"/>
          <w:sz w:val="24"/>
          <w:szCs w:val="24"/>
        </w:rPr>
        <w:t>j</w:t>
      </w:r>
      <w:r>
        <w:rPr>
          <w:spacing w:val="1"/>
          <w:sz w:val="24"/>
          <w:szCs w:val="24"/>
        </w:rPr>
        <w:t>e</w:t>
      </w:r>
      <w:r>
        <w:rPr>
          <w:spacing w:val="-1"/>
          <w:sz w:val="24"/>
          <w:szCs w:val="24"/>
        </w:rPr>
        <w:t>c</w:t>
      </w:r>
      <w:r>
        <w:rPr>
          <w:sz w:val="24"/>
          <w:szCs w:val="24"/>
        </w:rPr>
        <w:t>t.</w:t>
      </w:r>
    </w:p>
    <w:p w14:paraId="5664ACEA" w14:textId="77777777" w:rsidR="00FA426F" w:rsidRDefault="00BA4731">
      <w:pPr>
        <w:spacing w:before="29" w:line="260" w:lineRule="exact"/>
        <w:ind w:left="100"/>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1.03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w:t>
      </w:r>
    </w:p>
    <w:p w14:paraId="6F4A759B" w14:textId="77777777" w:rsidR="00FA426F" w:rsidRDefault="00FA426F">
      <w:pPr>
        <w:spacing w:before="7" w:line="240" w:lineRule="exact"/>
        <w:rPr>
          <w:sz w:val="24"/>
          <w:szCs w:val="24"/>
        </w:rPr>
      </w:pPr>
    </w:p>
    <w:p w14:paraId="168EAB08" w14:textId="77777777" w:rsidR="00FA426F" w:rsidRDefault="00BA4731">
      <w:pPr>
        <w:spacing w:before="29"/>
        <w:ind w:left="820" w:right="191"/>
        <w:rPr>
          <w:sz w:val="24"/>
          <w:szCs w:val="24"/>
        </w:rPr>
      </w:pPr>
      <w:r>
        <w:rPr>
          <w:sz w:val="24"/>
          <w:szCs w:val="24"/>
        </w:rPr>
        <w:t xml:space="preserve">A.   </w:t>
      </w:r>
      <w:r>
        <w:rPr>
          <w:b/>
          <w:spacing w:val="-3"/>
          <w:sz w:val="24"/>
          <w:szCs w:val="24"/>
          <w:u w:val="thick" w:color="000000"/>
        </w:rPr>
        <w:t>P</w:t>
      </w:r>
      <w:r>
        <w:rPr>
          <w:b/>
          <w:spacing w:val="1"/>
          <w:sz w:val="24"/>
          <w:szCs w:val="24"/>
          <w:u w:val="thick" w:color="000000"/>
        </w:rPr>
        <w:t>u</w:t>
      </w:r>
      <w:r>
        <w:rPr>
          <w:b/>
          <w:spacing w:val="-1"/>
          <w:sz w:val="24"/>
          <w:szCs w:val="24"/>
          <w:u w:val="thick" w:color="000000"/>
        </w:rPr>
        <w:t>r</w:t>
      </w:r>
      <w:r>
        <w:rPr>
          <w:b/>
          <w:spacing w:val="1"/>
          <w:sz w:val="24"/>
          <w:szCs w:val="24"/>
          <w:u w:val="thick" w:color="000000"/>
        </w:rPr>
        <w:t>p</w:t>
      </w:r>
      <w:r>
        <w:rPr>
          <w:b/>
          <w:sz w:val="24"/>
          <w:szCs w:val="24"/>
          <w:u w:val="thick" w:color="000000"/>
        </w:rPr>
        <w:t>ose</w:t>
      </w:r>
      <w:r>
        <w:rPr>
          <w:sz w:val="24"/>
          <w:szCs w:val="24"/>
        </w:rPr>
        <w:t>: The</w:t>
      </w:r>
      <w:r>
        <w:rPr>
          <w:spacing w:val="-1"/>
          <w:sz w:val="24"/>
          <w:szCs w:val="24"/>
        </w:rPr>
        <w:t xml:space="preserve"> </w:t>
      </w:r>
      <w:r>
        <w:rPr>
          <w:sz w:val="24"/>
          <w:szCs w:val="24"/>
        </w:rPr>
        <w:t>pur</w:t>
      </w:r>
      <w:r>
        <w:rPr>
          <w:spacing w:val="-1"/>
          <w:sz w:val="24"/>
          <w:szCs w:val="24"/>
        </w:rPr>
        <w:t>p</w:t>
      </w:r>
      <w:r>
        <w:rPr>
          <w:spacing w:val="2"/>
          <w:sz w:val="24"/>
          <w:szCs w:val="24"/>
        </w:rPr>
        <w:t>o</w:t>
      </w:r>
      <w:r>
        <w:rPr>
          <w:sz w:val="24"/>
          <w:szCs w:val="24"/>
        </w:rPr>
        <w:t>se</w:t>
      </w:r>
      <w:r>
        <w:rPr>
          <w:spacing w:val="-1"/>
          <w:sz w:val="24"/>
          <w:szCs w:val="24"/>
        </w:rPr>
        <w:t xml:space="preserve"> </w:t>
      </w:r>
      <w:r>
        <w:rPr>
          <w:sz w:val="24"/>
          <w:szCs w:val="24"/>
        </w:rPr>
        <w:t xml:space="preserve">of this </w:t>
      </w:r>
      <w:r>
        <w:rPr>
          <w:spacing w:val="3"/>
          <w:sz w:val="24"/>
          <w:szCs w:val="24"/>
        </w:rPr>
        <w:t>b</w:t>
      </w:r>
      <w:r>
        <w:rPr>
          <w:spacing w:val="-5"/>
          <w:sz w:val="24"/>
          <w:szCs w:val="24"/>
        </w:rPr>
        <w:t>y</w:t>
      </w:r>
      <w:r>
        <w:rPr>
          <w:sz w:val="24"/>
          <w:szCs w:val="24"/>
        </w:rPr>
        <w:t>l</w:t>
      </w:r>
      <w:r>
        <w:rPr>
          <w:spacing w:val="2"/>
          <w:sz w:val="24"/>
          <w:szCs w:val="24"/>
        </w:rPr>
        <w:t>a</w:t>
      </w:r>
      <w:r>
        <w:rPr>
          <w:sz w:val="24"/>
          <w:szCs w:val="24"/>
        </w:rPr>
        <w:t xml:space="preserve">w is to </w:t>
      </w:r>
      <w:r>
        <w:rPr>
          <w:spacing w:val="1"/>
          <w:sz w:val="24"/>
          <w:szCs w:val="24"/>
        </w:rPr>
        <w:t>p</w:t>
      </w:r>
      <w:r>
        <w:rPr>
          <w:sz w:val="24"/>
          <w:szCs w:val="24"/>
        </w:rPr>
        <w:t>romote h</w:t>
      </w:r>
      <w:r>
        <w:rPr>
          <w:spacing w:val="-2"/>
          <w:sz w:val="24"/>
          <w:szCs w:val="24"/>
        </w:rPr>
        <w:t>e</w:t>
      </w:r>
      <w:r>
        <w:rPr>
          <w:spacing w:val="-1"/>
          <w:sz w:val="24"/>
          <w:szCs w:val="24"/>
        </w:rPr>
        <w:t>a</w:t>
      </w:r>
      <w:r>
        <w:rPr>
          <w:sz w:val="24"/>
          <w:szCs w:val="24"/>
        </w:rPr>
        <w:t>l</w:t>
      </w:r>
      <w:r>
        <w:rPr>
          <w:spacing w:val="1"/>
          <w:sz w:val="24"/>
          <w:szCs w:val="24"/>
        </w:rPr>
        <w:t>t</w:t>
      </w:r>
      <w:r>
        <w:rPr>
          <w:sz w:val="24"/>
          <w:szCs w:val="24"/>
        </w:rPr>
        <w:t>h, w</w:t>
      </w:r>
      <w:r>
        <w:rPr>
          <w:spacing w:val="-1"/>
          <w:sz w:val="24"/>
          <w:szCs w:val="24"/>
        </w:rPr>
        <w:t>e</w:t>
      </w:r>
      <w:r>
        <w:rPr>
          <w:sz w:val="24"/>
          <w:szCs w:val="24"/>
        </w:rPr>
        <w:t>lf</w:t>
      </w:r>
      <w:r>
        <w:rPr>
          <w:spacing w:val="1"/>
          <w:sz w:val="24"/>
          <w:szCs w:val="24"/>
        </w:rPr>
        <w:t>a</w:t>
      </w:r>
      <w:r>
        <w:rPr>
          <w:sz w:val="24"/>
          <w:szCs w:val="24"/>
        </w:rPr>
        <w:t>r</w:t>
      </w:r>
      <w:r>
        <w:rPr>
          <w:spacing w:val="-2"/>
          <w:sz w:val="24"/>
          <w:szCs w:val="24"/>
        </w:rPr>
        <w:t>e</w:t>
      </w:r>
      <w:r>
        <w:rPr>
          <w:sz w:val="24"/>
          <w:szCs w:val="24"/>
        </w:rPr>
        <w:t>, s</w:t>
      </w:r>
      <w:r>
        <w:rPr>
          <w:spacing w:val="1"/>
          <w:sz w:val="24"/>
          <w:szCs w:val="24"/>
        </w:rPr>
        <w:t>af</w:t>
      </w:r>
      <w:r>
        <w:rPr>
          <w:spacing w:val="-1"/>
          <w:sz w:val="24"/>
          <w:szCs w:val="24"/>
        </w:rPr>
        <w:t>e</w:t>
      </w:r>
      <w:r>
        <w:rPr>
          <w:spacing w:val="3"/>
          <w:sz w:val="24"/>
          <w:szCs w:val="24"/>
        </w:rPr>
        <w:t>t</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onv</w:t>
      </w:r>
      <w:r>
        <w:rPr>
          <w:spacing w:val="-1"/>
          <w:sz w:val="24"/>
          <w:szCs w:val="24"/>
        </w:rPr>
        <w:t>e</w:t>
      </w:r>
      <w:r>
        <w:rPr>
          <w:sz w:val="24"/>
          <w:szCs w:val="24"/>
        </w:rPr>
        <w:t>nien</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inha</w:t>
      </w:r>
      <w:r>
        <w:rPr>
          <w:spacing w:val="2"/>
          <w:sz w:val="24"/>
          <w:szCs w:val="24"/>
        </w:rPr>
        <w:t>b</w:t>
      </w:r>
      <w:r>
        <w:rPr>
          <w:sz w:val="24"/>
          <w:szCs w:val="24"/>
        </w:rPr>
        <w:t>i</w:t>
      </w:r>
      <w:r>
        <w:rPr>
          <w:spacing w:val="1"/>
          <w:sz w:val="24"/>
          <w:szCs w:val="24"/>
        </w:rPr>
        <w:t>t</w:t>
      </w:r>
      <w:r>
        <w:rPr>
          <w:spacing w:val="-1"/>
          <w:sz w:val="24"/>
          <w:szCs w:val="24"/>
        </w:rPr>
        <w:t>a</w:t>
      </w:r>
      <w:r>
        <w:rPr>
          <w:sz w:val="24"/>
          <w:szCs w:val="24"/>
        </w:rPr>
        <w:t>nts of the To</w:t>
      </w:r>
      <w:r>
        <w:rPr>
          <w:spacing w:val="-1"/>
          <w:sz w:val="24"/>
          <w:szCs w:val="24"/>
        </w:rPr>
        <w:t>w</w:t>
      </w:r>
      <w:r>
        <w:rPr>
          <w:sz w:val="24"/>
          <w:szCs w:val="24"/>
        </w:rPr>
        <w:t xml:space="preserve">n of </w:t>
      </w:r>
      <w:r>
        <w:rPr>
          <w:spacing w:val="-1"/>
          <w:sz w:val="24"/>
          <w:szCs w:val="24"/>
        </w:rPr>
        <w:t>N</w:t>
      </w:r>
      <w:r>
        <w:rPr>
          <w:spacing w:val="1"/>
          <w:sz w:val="24"/>
          <w:szCs w:val="24"/>
        </w:rPr>
        <w:t>a</w:t>
      </w:r>
      <w:r>
        <w:rPr>
          <w:sz w:val="24"/>
          <w:szCs w:val="24"/>
        </w:rPr>
        <w:t>h</w:t>
      </w:r>
      <w:r>
        <w:rPr>
          <w:spacing w:val="-1"/>
          <w:sz w:val="24"/>
          <w:szCs w:val="24"/>
        </w:rPr>
        <w:t>a</w:t>
      </w:r>
      <w:r>
        <w:rPr>
          <w:sz w:val="24"/>
          <w:szCs w:val="24"/>
        </w:rPr>
        <w:t>nt;</w:t>
      </w:r>
      <w:r>
        <w:rPr>
          <w:spacing w:val="1"/>
          <w:sz w:val="24"/>
          <w:szCs w:val="24"/>
        </w:rPr>
        <w:t xml:space="preserve"> </w:t>
      </w:r>
      <w:r>
        <w:rPr>
          <w:sz w:val="24"/>
          <w:szCs w:val="24"/>
        </w:rPr>
        <w:t xml:space="preserve">to </w:t>
      </w:r>
      <w:r>
        <w:rPr>
          <w:spacing w:val="1"/>
          <w:sz w:val="24"/>
          <w:szCs w:val="24"/>
        </w:rPr>
        <w:t>l</w:t>
      </w:r>
      <w:r>
        <w:rPr>
          <w:spacing w:val="-1"/>
          <w:sz w:val="24"/>
          <w:szCs w:val="24"/>
        </w:rPr>
        <w:t>e</w:t>
      </w:r>
      <w:r>
        <w:rPr>
          <w:sz w:val="24"/>
          <w:szCs w:val="24"/>
        </w:rPr>
        <w:t xml:space="preserve">ssen </w:t>
      </w:r>
      <w:r>
        <w:rPr>
          <w:spacing w:val="-1"/>
          <w:sz w:val="24"/>
          <w:szCs w:val="24"/>
        </w:rPr>
        <w:t>c</w:t>
      </w:r>
      <w:r>
        <w:rPr>
          <w:sz w:val="24"/>
          <w:szCs w:val="24"/>
        </w:rPr>
        <w:t>o</w:t>
      </w:r>
      <w:r>
        <w:rPr>
          <w:spacing w:val="2"/>
          <w:sz w:val="24"/>
          <w:szCs w:val="24"/>
        </w:rPr>
        <w:t>n</w:t>
      </w:r>
      <w:r>
        <w:rPr>
          <w:spacing w:val="-2"/>
          <w:sz w:val="24"/>
          <w:szCs w:val="24"/>
        </w:rPr>
        <w:t>g</w:t>
      </w:r>
      <w:r>
        <w:rPr>
          <w:spacing w:val="-1"/>
          <w:sz w:val="24"/>
          <w:szCs w:val="24"/>
        </w:rPr>
        <w:t>e</w:t>
      </w:r>
      <w:r>
        <w:rPr>
          <w:sz w:val="24"/>
          <w:szCs w:val="24"/>
        </w:rPr>
        <w:t>st</w:t>
      </w:r>
      <w:r>
        <w:rPr>
          <w:spacing w:val="1"/>
          <w:sz w:val="24"/>
          <w:szCs w:val="24"/>
        </w:rPr>
        <w:t>i</w:t>
      </w:r>
      <w:r>
        <w:rPr>
          <w:sz w:val="24"/>
          <w:szCs w:val="24"/>
        </w:rPr>
        <w:t xml:space="preserve">on in </w:t>
      </w:r>
      <w:r>
        <w:rPr>
          <w:spacing w:val="1"/>
          <w:sz w:val="24"/>
          <w:szCs w:val="24"/>
        </w:rPr>
        <w:t>t</w:t>
      </w:r>
      <w:r>
        <w:rPr>
          <w:sz w:val="24"/>
          <w:szCs w:val="24"/>
        </w:rPr>
        <w:t>he str</w:t>
      </w:r>
      <w:r>
        <w:rPr>
          <w:spacing w:val="-1"/>
          <w:sz w:val="24"/>
          <w:szCs w:val="24"/>
        </w:rPr>
        <w:t>ee</w:t>
      </w:r>
      <w:r>
        <w:rPr>
          <w:sz w:val="24"/>
          <w:szCs w:val="24"/>
        </w:rPr>
        <w:t>ts;</w:t>
      </w:r>
      <w:r>
        <w:rPr>
          <w:spacing w:val="1"/>
          <w:sz w:val="24"/>
          <w:szCs w:val="24"/>
        </w:rPr>
        <w:t xml:space="preserve"> </w:t>
      </w:r>
      <w:r>
        <w:rPr>
          <w:sz w:val="24"/>
          <w:szCs w:val="24"/>
        </w:rPr>
        <w:t>to cons</w:t>
      </w:r>
      <w:r>
        <w:rPr>
          <w:spacing w:val="-1"/>
          <w:sz w:val="24"/>
          <w:szCs w:val="24"/>
        </w:rPr>
        <w:t>e</w:t>
      </w:r>
      <w:r>
        <w:rPr>
          <w:sz w:val="24"/>
          <w:szCs w:val="24"/>
        </w:rPr>
        <w:t>rve</w:t>
      </w:r>
      <w:r>
        <w:rPr>
          <w:spacing w:val="-2"/>
          <w:sz w:val="24"/>
          <w:szCs w:val="24"/>
        </w:rPr>
        <w:t xml:space="preserve"> </w:t>
      </w:r>
      <w:r>
        <w:rPr>
          <w:spacing w:val="2"/>
          <w:sz w:val="24"/>
          <w:szCs w:val="24"/>
        </w:rPr>
        <w:t>h</w:t>
      </w:r>
      <w:r>
        <w:rPr>
          <w:spacing w:val="-1"/>
          <w:sz w:val="24"/>
          <w:szCs w:val="24"/>
        </w:rPr>
        <w:t>ea</w:t>
      </w:r>
      <w:r>
        <w:rPr>
          <w:sz w:val="24"/>
          <w:szCs w:val="24"/>
        </w:rPr>
        <w:t>l</w:t>
      </w:r>
      <w:r>
        <w:rPr>
          <w:spacing w:val="3"/>
          <w:sz w:val="24"/>
          <w:szCs w:val="24"/>
        </w:rPr>
        <w:t>t</w:t>
      </w:r>
      <w:r>
        <w:rPr>
          <w:sz w:val="24"/>
          <w:szCs w:val="24"/>
        </w:rPr>
        <w:t xml:space="preserve">h; </w:t>
      </w:r>
      <w:r>
        <w:rPr>
          <w:spacing w:val="1"/>
          <w:sz w:val="24"/>
          <w:szCs w:val="24"/>
        </w:rPr>
        <w:t>t</w:t>
      </w:r>
      <w:r>
        <w:rPr>
          <w:sz w:val="24"/>
          <w:szCs w:val="24"/>
        </w:rPr>
        <w:t>o s</w:t>
      </w:r>
      <w:r>
        <w:rPr>
          <w:spacing w:val="-1"/>
          <w:sz w:val="24"/>
          <w:szCs w:val="24"/>
        </w:rPr>
        <w:t>ec</w:t>
      </w:r>
      <w:r>
        <w:rPr>
          <w:sz w:val="24"/>
          <w:szCs w:val="24"/>
        </w:rPr>
        <w:t>ure</w:t>
      </w:r>
      <w:r>
        <w:rPr>
          <w:spacing w:val="-2"/>
          <w:sz w:val="24"/>
          <w:szCs w:val="24"/>
        </w:rPr>
        <w:t xml:space="preserve"> </w:t>
      </w:r>
      <w:r>
        <w:rPr>
          <w:sz w:val="24"/>
          <w:szCs w:val="24"/>
        </w:rPr>
        <w:t>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f</w:t>
      </w:r>
      <w:r>
        <w:rPr>
          <w:spacing w:val="-1"/>
          <w:sz w:val="24"/>
          <w:szCs w:val="24"/>
        </w:rPr>
        <w:t>r</w:t>
      </w:r>
      <w:r>
        <w:rPr>
          <w:sz w:val="24"/>
          <w:szCs w:val="24"/>
        </w:rPr>
        <w:t xml:space="preserve">om </w:t>
      </w:r>
      <w:r>
        <w:rPr>
          <w:spacing w:val="2"/>
          <w:sz w:val="24"/>
          <w:szCs w:val="24"/>
        </w:rPr>
        <w:t>f</w:t>
      </w:r>
      <w:r>
        <w:rPr>
          <w:sz w:val="24"/>
          <w:szCs w:val="24"/>
        </w:rPr>
        <w:t>ir</w:t>
      </w:r>
      <w:r>
        <w:rPr>
          <w:spacing w:val="-1"/>
          <w:sz w:val="24"/>
          <w:szCs w:val="24"/>
        </w:rPr>
        <w:t>e</w:t>
      </w:r>
      <w:r>
        <w:rPr>
          <w:sz w:val="24"/>
          <w:szCs w:val="24"/>
        </w:rPr>
        <w:t>, flood or</w:t>
      </w:r>
      <w:r>
        <w:rPr>
          <w:spacing w:val="-1"/>
          <w:sz w:val="24"/>
          <w:szCs w:val="24"/>
        </w:rPr>
        <w:t xml:space="preserve"> </w:t>
      </w:r>
      <w:r>
        <w:rPr>
          <w:sz w:val="24"/>
          <w:szCs w:val="24"/>
        </w:rPr>
        <w:t>p</w:t>
      </w:r>
      <w:r>
        <w:rPr>
          <w:spacing w:val="-1"/>
          <w:sz w:val="24"/>
          <w:szCs w:val="24"/>
        </w:rPr>
        <w:t>a</w:t>
      </w:r>
      <w:r>
        <w:rPr>
          <w:sz w:val="24"/>
          <w:szCs w:val="24"/>
        </w:rPr>
        <w:t>nic</w:t>
      </w:r>
      <w:r>
        <w:rPr>
          <w:spacing w:val="2"/>
          <w:sz w:val="24"/>
          <w:szCs w:val="24"/>
        </w:rPr>
        <w:t xml:space="preserve"> </w:t>
      </w:r>
      <w:r>
        <w:rPr>
          <w:spacing w:val="-1"/>
          <w:sz w:val="24"/>
          <w:szCs w:val="24"/>
        </w:rPr>
        <w:t>a</w:t>
      </w:r>
      <w:r>
        <w:rPr>
          <w:sz w:val="24"/>
          <w:szCs w:val="24"/>
        </w:rPr>
        <w:t>nd o</w:t>
      </w:r>
      <w:r>
        <w:rPr>
          <w:spacing w:val="3"/>
          <w:sz w:val="24"/>
          <w:szCs w:val="24"/>
        </w:rPr>
        <w:t>t</w:t>
      </w:r>
      <w:r>
        <w:rPr>
          <w:sz w:val="24"/>
          <w:szCs w:val="24"/>
        </w:rPr>
        <w:t>h</w:t>
      </w:r>
      <w:r>
        <w:rPr>
          <w:spacing w:val="-1"/>
          <w:sz w:val="24"/>
          <w:szCs w:val="24"/>
        </w:rPr>
        <w:t>e</w:t>
      </w:r>
      <w:r>
        <w:rPr>
          <w:sz w:val="24"/>
          <w:szCs w:val="24"/>
        </w:rPr>
        <w:t>r d</w:t>
      </w:r>
      <w:r>
        <w:rPr>
          <w:spacing w:val="-1"/>
          <w:sz w:val="24"/>
          <w:szCs w:val="24"/>
        </w:rPr>
        <w:t>a</w:t>
      </w:r>
      <w:r>
        <w:rPr>
          <w:sz w:val="24"/>
          <w:szCs w:val="24"/>
        </w:rPr>
        <w:t>ng</w:t>
      </w:r>
      <w:r>
        <w:rPr>
          <w:spacing w:val="-1"/>
          <w:sz w:val="24"/>
          <w:szCs w:val="24"/>
        </w:rPr>
        <w:t>e</w:t>
      </w:r>
      <w:r>
        <w:rPr>
          <w:sz w:val="24"/>
          <w:szCs w:val="24"/>
        </w:rPr>
        <w:t>rs; to provide</w:t>
      </w:r>
      <w:r>
        <w:rPr>
          <w:spacing w:val="-1"/>
          <w:sz w:val="24"/>
          <w:szCs w:val="24"/>
        </w:rPr>
        <w:t xml:space="preserve"> a</w:t>
      </w:r>
      <w:r>
        <w:rPr>
          <w:spacing w:val="2"/>
          <w:sz w:val="24"/>
          <w:szCs w:val="24"/>
        </w:rPr>
        <w:t>d</w:t>
      </w:r>
      <w:r>
        <w:rPr>
          <w:spacing w:val="-1"/>
          <w:sz w:val="24"/>
          <w:szCs w:val="24"/>
        </w:rPr>
        <w:t>e</w:t>
      </w:r>
      <w:r>
        <w:rPr>
          <w:spacing w:val="2"/>
          <w:sz w:val="24"/>
          <w:szCs w:val="24"/>
        </w:rPr>
        <w:t>q</w:t>
      </w:r>
      <w:r>
        <w:rPr>
          <w:sz w:val="24"/>
          <w:szCs w:val="24"/>
        </w:rPr>
        <w:t>u</w:t>
      </w:r>
      <w:r>
        <w:rPr>
          <w:spacing w:val="-1"/>
          <w:sz w:val="24"/>
          <w:szCs w:val="24"/>
        </w:rPr>
        <w:t>a</w:t>
      </w:r>
      <w:r>
        <w:rPr>
          <w:sz w:val="24"/>
          <w:szCs w:val="24"/>
        </w:rPr>
        <w:t>te li</w:t>
      </w:r>
      <w:r>
        <w:rPr>
          <w:spacing w:val="-2"/>
          <w:sz w:val="24"/>
          <w:szCs w:val="24"/>
        </w:rPr>
        <w:t>g</w:t>
      </w:r>
      <w:r>
        <w:rPr>
          <w:sz w:val="24"/>
          <w:szCs w:val="24"/>
        </w:rPr>
        <w:t>ht and</w:t>
      </w:r>
      <w:r>
        <w:rPr>
          <w:spacing w:val="2"/>
          <w:sz w:val="24"/>
          <w:szCs w:val="24"/>
        </w:rPr>
        <w:t xml:space="preserve"> </w:t>
      </w:r>
      <w:r>
        <w:rPr>
          <w:spacing w:val="-1"/>
          <w:sz w:val="24"/>
          <w:szCs w:val="24"/>
        </w:rPr>
        <w:t>a</w:t>
      </w:r>
      <w:r>
        <w:rPr>
          <w:sz w:val="24"/>
          <w:szCs w:val="24"/>
        </w:rPr>
        <w:t>ir; to pr</w:t>
      </w:r>
      <w:r>
        <w:rPr>
          <w:spacing w:val="-2"/>
          <w:sz w:val="24"/>
          <w:szCs w:val="24"/>
        </w:rPr>
        <w:t>e</w:t>
      </w:r>
      <w:r>
        <w:rPr>
          <w:spacing w:val="2"/>
          <w:sz w:val="24"/>
          <w:szCs w:val="24"/>
        </w:rPr>
        <w:t>v</w:t>
      </w:r>
      <w:r>
        <w:rPr>
          <w:spacing w:val="-1"/>
          <w:sz w:val="24"/>
          <w:szCs w:val="24"/>
        </w:rPr>
        <w:t>e</w:t>
      </w:r>
      <w:r>
        <w:rPr>
          <w:sz w:val="24"/>
          <w:szCs w:val="24"/>
        </w:rPr>
        <w:t xml:space="preserve">nt </w:t>
      </w:r>
      <w:r>
        <w:rPr>
          <w:spacing w:val="3"/>
          <w:sz w:val="24"/>
          <w:szCs w:val="24"/>
        </w:rPr>
        <w:t>o</w:t>
      </w:r>
      <w:r>
        <w:rPr>
          <w:sz w:val="24"/>
          <w:szCs w:val="24"/>
        </w:rPr>
        <w:t>v</w:t>
      </w:r>
      <w:r>
        <w:rPr>
          <w:spacing w:val="-1"/>
          <w:sz w:val="24"/>
          <w:szCs w:val="24"/>
        </w:rPr>
        <w:t>e</w:t>
      </w:r>
      <w:r>
        <w:rPr>
          <w:sz w:val="24"/>
          <w:szCs w:val="24"/>
        </w:rPr>
        <w:t>rcro</w:t>
      </w:r>
      <w:r>
        <w:rPr>
          <w:spacing w:val="-1"/>
          <w:sz w:val="24"/>
          <w:szCs w:val="24"/>
        </w:rPr>
        <w:t>w</w:t>
      </w:r>
      <w:r>
        <w:rPr>
          <w:sz w:val="24"/>
          <w:szCs w:val="24"/>
        </w:rPr>
        <w:t>di</w:t>
      </w:r>
      <w:r>
        <w:rPr>
          <w:spacing w:val="3"/>
          <w:sz w:val="24"/>
          <w:szCs w:val="24"/>
        </w:rPr>
        <w:t>n</w:t>
      </w:r>
      <w:r>
        <w:rPr>
          <w:sz w:val="24"/>
          <w:szCs w:val="24"/>
        </w:rPr>
        <w:t>g</w:t>
      </w:r>
      <w:r>
        <w:rPr>
          <w:spacing w:val="-2"/>
          <w:sz w:val="24"/>
          <w:szCs w:val="24"/>
        </w:rPr>
        <w:t xml:space="preserve"> </w:t>
      </w:r>
      <w:r>
        <w:rPr>
          <w:sz w:val="24"/>
          <w:szCs w:val="24"/>
        </w:rPr>
        <w:t>of l</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 xml:space="preserve">nd to </w:t>
      </w:r>
      <w:r>
        <w:rPr>
          <w:spacing w:val="-1"/>
          <w:sz w:val="24"/>
          <w:szCs w:val="24"/>
        </w:rPr>
        <w:t>a</w:t>
      </w:r>
      <w:r>
        <w:rPr>
          <w:sz w:val="24"/>
          <w:szCs w:val="24"/>
        </w:rPr>
        <w:t xml:space="preserve">void undue </w:t>
      </w:r>
      <w:r>
        <w:rPr>
          <w:spacing w:val="-1"/>
          <w:sz w:val="24"/>
          <w:szCs w:val="24"/>
        </w:rPr>
        <w:t>c</w:t>
      </w:r>
      <w:r>
        <w:rPr>
          <w:sz w:val="24"/>
          <w:szCs w:val="24"/>
        </w:rPr>
        <w:t>on</w:t>
      </w:r>
      <w:r>
        <w:rPr>
          <w:spacing w:val="1"/>
          <w:sz w:val="24"/>
          <w:szCs w:val="24"/>
        </w:rPr>
        <w:t>c</w:t>
      </w:r>
      <w:r>
        <w:rPr>
          <w:spacing w:val="-1"/>
          <w:sz w:val="24"/>
          <w:szCs w:val="24"/>
        </w:rPr>
        <w:t>e</w:t>
      </w:r>
      <w:r>
        <w:rPr>
          <w:sz w:val="24"/>
          <w:szCs w:val="24"/>
        </w:rPr>
        <w:t>ntr</w:t>
      </w:r>
      <w:r>
        <w:rPr>
          <w:spacing w:val="-1"/>
          <w:sz w:val="24"/>
          <w:szCs w:val="24"/>
        </w:rPr>
        <w:t>a</w:t>
      </w:r>
      <w:r>
        <w:rPr>
          <w:sz w:val="24"/>
          <w:szCs w:val="24"/>
        </w:rPr>
        <w:t>t</w:t>
      </w:r>
      <w:r>
        <w:rPr>
          <w:spacing w:val="1"/>
          <w:sz w:val="24"/>
          <w:szCs w:val="24"/>
        </w:rPr>
        <w:t>i</w:t>
      </w:r>
      <w:r>
        <w:rPr>
          <w:spacing w:val="2"/>
          <w:sz w:val="24"/>
          <w:szCs w:val="24"/>
        </w:rPr>
        <w:t>o</w:t>
      </w:r>
      <w:r>
        <w:rPr>
          <w:sz w:val="24"/>
          <w:szCs w:val="24"/>
        </w:rPr>
        <w:t xml:space="preserve">n of </w:t>
      </w:r>
      <w:r>
        <w:rPr>
          <w:spacing w:val="-1"/>
          <w:sz w:val="24"/>
          <w:szCs w:val="24"/>
        </w:rPr>
        <w:t>p</w:t>
      </w:r>
      <w:r>
        <w:rPr>
          <w:sz w:val="24"/>
          <w:szCs w:val="24"/>
        </w:rPr>
        <w:t>opulation;</w:t>
      </w:r>
      <w:r>
        <w:rPr>
          <w:spacing w:val="1"/>
          <w:sz w:val="24"/>
          <w:szCs w:val="24"/>
        </w:rPr>
        <w:t xml:space="preserve"> </w:t>
      </w:r>
      <w:r>
        <w:rPr>
          <w:sz w:val="24"/>
          <w:szCs w:val="24"/>
        </w:rPr>
        <w:t>to en</w:t>
      </w:r>
      <w:r>
        <w:rPr>
          <w:spacing w:val="-1"/>
          <w:sz w:val="24"/>
          <w:szCs w:val="24"/>
        </w:rPr>
        <w:t>c</w:t>
      </w:r>
      <w:r>
        <w:rPr>
          <w:sz w:val="24"/>
          <w:szCs w:val="24"/>
        </w:rPr>
        <w:t>oura</w:t>
      </w:r>
      <w:r>
        <w:rPr>
          <w:spacing w:val="-2"/>
          <w:sz w:val="24"/>
          <w:szCs w:val="24"/>
        </w:rPr>
        <w:t>g</w:t>
      </w:r>
      <w:r>
        <w:rPr>
          <w:sz w:val="24"/>
          <w:szCs w:val="24"/>
        </w:rPr>
        <w:t>e</w:t>
      </w:r>
      <w:r>
        <w:rPr>
          <w:spacing w:val="-1"/>
          <w:sz w:val="24"/>
          <w:szCs w:val="24"/>
        </w:rPr>
        <w:t xml:space="preserve"> </w:t>
      </w:r>
      <w:r>
        <w:rPr>
          <w:sz w:val="24"/>
          <w:szCs w:val="24"/>
        </w:rPr>
        <w:t>housi</w:t>
      </w:r>
      <w:r>
        <w:rPr>
          <w:spacing w:val="2"/>
          <w:sz w:val="24"/>
          <w:szCs w:val="24"/>
        </w:rPr>
        <w:t>n</w:t>
      </w:r>
      <w:r>
        <w:rPr>
          <w:sz w:val="24"/>
          <w:szCs w:val="24"/>
        </w:rPr>
        <w:t>g</w:t>
      </w:r>
      <w:r>
        <w:rPr>
          <w:spacing w:val="-2"/>
          <w:sz w:val="24"/>
          <w:szCs w:val="24"/>
        </w:rPr>
        <w:t xml:space="preserve"> </w:t>
      </w:r>
      <w:r>
        <w:rPr>
          <w:sz w:val="24"/>
          <w:szCs w:val="24"/>
        </w:rPr>
        <w:t>for</w:t>
      </w:r>
      <w:r>
        <w:rPr>
          <w:spacing w:val="-1"/>
          <w:sz w:val="24"/>
          <w:szCs w:val="24"/>
        </w:rPr>
        <w:t xml:space="preserve"> </w:t>
      </w:r>
      <w:r>
        <w:rPr>
          <w:spacing w:val="2"/>
          <w:sz w:val="24"/>
          <w:szCs w:val="24"/>
        </w:rPr>
        <w:t>p</w:t>
      </w:r>
      <w:r>
        <w:rPr>
          <w:spacing w:val="-1"/>
          <w:sz w:val="24"/>
          <w:szCs w:val="24"/>
        </w:rPr>
        <w:t>e</w:t>
      </w:r>
      <w:r>
        <w:rPr>
          <w:sz w:val="24"/>
          <w:szCs w:val="24"/>
        </w:rPr>
        <w:t>rsons</w:t>
      </w:r>
      <w:r>
        <w:rPr>
          <w:spacing w:val="2"/>
          <w:sz w:val="24"/>
          <w:szCs w:val="24"/>
        </w:rPr>
        <w:t xml:space="preserve"> </w:t>
      </w:r>
      <w:r>
        <w:rPr>
          <w:sz w:val="24"/>
          <w:szCs w:val="24"/>
        </w:rPr>
        <w:t xml:space="preserve">of </w:t>
      </w:r>
      <w:r>
        <w:rPr>
          <w:spacing w:val="-2"/>
          <w:sz w:val="24"/>
          <w:szCs w:val="24"/>
        </w:rPr>
        <w:t>a</w:t>
      </w:r>
      <w:r>
        <w:rPr>
          <w:sz w:val="24"/>
          <w:szCs w:val="24"/>
        </w:rPr>
        <w:t>ll income</w:t>
      </w:r>
      <w:r>
        <w:rPr>
          <w:spacing w:val="-1"/>
          <w:sz w:val="24"/>
          <w:szCs w:val="24"/>
        </w:rPr>
        <w:t xml:space="preserve"> </w:t>
      </w:r>
      <w:r>
        <w:rPr>
          <w:sz w:val="24"/>
          <w:szCs w:val="24"/>
        </w:rPr>
        <w:t>lev</w:t>
      </w:r>
      <w:r>
        <w:rPr>
          <w:spacing w:val="-1"/>
          <w:sz w:val="24"/>
          <w:szCs w:val="24"/>
        </w:rPr>
        <w:t>e</w:t>
      </w:r>
      <w:r>
        <w:rPr>
          <w:sz w:val="24"/>
          <w:szCs w:val="24"/>
        </w:rPr>
        <w:t>ls;</w:t>
      </w:r>
      <w:r>
        <w:rPr>
          <w:spacing w:val="1"/>
          <w:sz w:val="24"/>
          <w:szCs w:val="24"/>
        </w:rPr>
        <w:t xml:space="preserve"> </w:t>
      </w:r>
      <w:r>
        <w:rPr>
          <w:sz w:val="24"/>
          <w:szCs w:val="24"/>
        </w:rPr>
        <w:t>to 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 xml:space="preserve">the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 p</w:t>
      </w:r>
      <w:r>
        <w:rPr>
          <w:spacing w:val="-1"/>
          <w:sz w:val="24"/>
          <w:szCs w:val="24"/>
        </w:rPr>
        <w:t>r</w:t>
      </w:r>
      <w:r>
        <w:rPr>
          <w:sz w:val="24"/>
          <w:szCs w:val="24"/>
        </w:rPr>
        <w:t>ovis</w:t>
      </w:r>
      <w:r>
        <w:rPr>
          <w:spacing w:val="1"/>
          <w:sz w:val="24"/>
          <w:szCs w:val="24"/>
        </w:rPr>
        <w:t>i</w:t>
      </w:r>
      <w:r>
        <w:rPr>
          <w:sz w:val="24"/>
          <w:szCs w:val="24"/>
        </w:rPr>
        <w:t>on</w:t>
      </w:r>
      <w:r>
        <w:rPr>
          <w:spacing w:val="2"/>
          <w:sz w:val="24"/>
          <w:szCs w:val="24"/>
        </w:rPr>
        <w:t xml:space="preserve"> </w:t>
      </w:r>
      <w:r>
        <w:rPr>
          <w:sz w:val="24"/>
          <w:szCs w:val="24"/>
        </w:rPr>
        <w:t>of t</w:t>
      </w:r>
      <w:r>
        <w:rPr>
          <w:spacing w:val="-1"/>
          <w:sz w:val="24"/>
          <w:szCs w:val="24"/>
        </w:rPr>
        <w:t>ra</w:t>
      </w:r>
      <w:r>
        <w:rPr>
          <w:sz w:val="24"/>
          <w:szCs w:val="24"/>
        </w:rPr>
        <w:t>nsport</w:t>
      </w:r>
      <w:r>
        <w:rPr>
          <w:spacing w:val="-1"/>
          <w:sz w:val="24"/>
          <w:szCs w:val="24"/>
        </w:rPr>
        <w:t>a</w:t>
      </w:r>
      <w:r>
        <w:rPr>
          <w:sz w:val="24"/>
          <w:szCs w:val="24"/>
        </w:rPr>
        <w:t>t</w:t>
      </w:r>
      <w:r>
        <w:rPr>
          <w:spacing w:val="1"/>
          <w:sz w:val="24"/>
          <w:szCs w:val="24"/>
        </w:rPr>
        <w:t>i</w:t>
      </w:r>
      <w:r>
        <w:rPr>
          <w:sz w:val="24"/>
          <w:szCs w:val="24"/>
        </w:rPr>
        <w:t>on, w</w:t>
      </w:r>
      <w:r>
        <w:rPr>
          <w:spacing w:val="-1"/>
          <w:sz w:val="24"/>
          <w:szCs w:val="24"/>
        </w:rPr>
        <w:t>a</w:t>
      </w:r>
      <w:r>
        <w:rPr>
          <w:spacing w:val="3"/>
          <w:sz w:val="24"/>
          <w:szCs w:val="24"/>
        </w:rPr>
        <w:t>t</w:t>
      </w:r>
      <w:r>
        <w:rPr>
          <w:spacing w:val="-1"/>
          <w:sz w:val="24"/>
          <w:szCs w:val="24"/>
        </w:rPr>
        <w:t>e</w:t>
      </w:r>
      <w:r>
        <w:rPr>
          <w:sz w:val="24"/>
          <w:szCs w:val="24"/>
        </w:rPr>
        <w:t>r,</w:t>
      </w:r>
      <w:r>
        <w:rPr>
          <w:spacing w:val="1"/>
          <w:sz w:val="24"/>
          <w:szCs w:val="24"/>
        </w:rPr>
        <w:t xml:space="preserve"> </w:t>
      </w:r>
      <w:r>
        <w:rPr>
          <w:sz w:val="24"/>
          <w:szCs w:val="24"/>
        </w:rPr>
        <w:t>s</w:t>
      </w:r>
      <w:r>
        <w:rPr>
          <w:spacing w:val="-1"/>
          <w:sz w:val="24"/>
          <w:szCs w:val="24"/>
        </w:rPr>
        <w:t>e</w:t>
      </w:r>
      <w:r>
        <w:rPr>
          <w:sz w:val="24"/>
          <w:szCs w:val="24"/>
        </w:rPr>
        <w:t>w</w:t>
      </w:r>
      <w:r>
        <w:rPr>
          <w:spacing w:val="-1"/>
          <w:sz w:val="24"/>
          <w:szCs w:val="24"/>
        </w:rPr>
        <w:t>e</w:t>
      </w:r>
      <w:r>
        <w:rPr>
          <w:spacing w:val="1"/>
          <w:sz w:val="24"/>
          <w:szCs w:val="24"/>
        </w:rPr>
        <w:t>ra</w:t>
      </w:r>
      <w:r>
        <w:rPr>
          <w:spacing w:val="-2"/>
          <w:sz w:val="24"/>
          <w:szCs w:val="24"/>
        </w:rPr>
        <w:t>g</w:t>
      </w:r>
      <w:r>
        <w:rPr>
          <w:spacing w:val="-1"/>
          <w:sz w:val="24"/>
          <w:szCs w:val="24"/>
        </w:rPr>
        <w:t>e</w:t>
      </w:r>
      <w:r>
        <w:rPr>
          <w:sz w:val="24"/>
          <w:szCs w:val="24"/>
        </w:rPr>
        <w:t>, dr</w:t>
      </w:r>
      <w:r>
        <w:rPr>
          <w:spacing w:val="-2"/>
          <w:sz w:val="24"/>
          <w:szCs w:val="24"/>
        </w:rPr>
        <w:t>a</w:t>
      </w:r>
      <w:r>
        <w:rPr>
          <w:sz w:val="24"/>
          <w:szCs w:val="24"/>
        </w:rPr>
        <w:t>in</w:t>
      </w:r>
      <w:r>
        <w:rPr>
          <w:spacing w:val="2"/>
          <w:sz w:val="24"/>
          <w:szCs w:val="24"/>
        </w:rPr>
        <w:t>a</w:t>
      </w:r>
      <w:r>
        <w:rPr>
          <w:spacing w:val="-2"/>
          <w:sz w:val="24"/>
          <w:szCs w:val="24"/>
        </w:rPr>
        <w:t>g</w:t>
      </w:r>
      <w:r>
        <w:rPr>
          <w:spacing w:val="-1"/>
          <w:sz w:val="24"/>
          <w:szCs w:val="24"/>
        </w:rPr>
        <w:t>e</w:t>
      </w:r>
      <w:r>
        <w:rPr>
          <w:sz w:val="24"/>
          <w:szCs w:val="24"/>
        </w:rPr>
        <w:t xml:space="preserve">, </w:t>
      </w:r>
      <w:r>
        <w:rPr>
          <w:spacing w:val="2"/>
          <w:sz w:val="24"/>
          <w:szCs w:val="24"/>
        </w:rPr>
        <w:t>s</w:t>
      </w:r>
      <w:r>
        <w:rPr>
          <w:spacing w:val="-1"/>
          <w:sz w:val="24"/>
          <w:szCs w:val="24"/>
        </w:rPr>
        <w:t>c</w:t>
      </w:r>
      <w:r>
        <w:rPr>
          <w:sz w:val="24"/>
          <w:szCs w:val="24"/>
        </w:rPr>
        <w:t>hools, p</w:t>
      </w:r>
      <w:r>
        <w:rPr>
          <w:spacing w:val="-1"/>
          <w:sz w:val="24"/>
          <w:szCs w:val="24"/>
        </w:rPr>
        <w:t>a</w:t>
      </w:r>
      <w:r>
        <w:rPr>
          <w:sz w:val="24"/>
          <w:szCs w:val="24"/>
        </w:rPr>
        <w:t>rks,</w:t>
      </w:r>
      <w:r>
        <w:rPr>
          <w:spacing w:val="2"/>
          <w:sz w:val="24"/>
          <w:szCs w:val="24"/>
        </w:rPr>
        <w:t xml:space="preserve"> </w:t>
      </w:r>
      <w:r>
        <w:rPr>
          <w:sz w:val="24"/>
          <w:szCs w:val="24"/>
        </w:rPr>
        <w:t>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pacing w:val="-1"/>
          <w:sz w:val="24"/>
          <w:szCs w:val="24"/>
        </w:rPr>
        <w:t>a</w:t>
      </w:r>
      <w:r>
        <w:rPr>
          <w:sz w:val="24"/>
          <w:szCs w:val="24"/>
        </w:rPr>
        <w:t>nd other</w:t>
      </w:r>
      <w:r>
        <w:rPr>
          <w:spacing w:val="-1"/>
          <w:sz w:val="24"/>
          <w:szCs w:val="24"/>
        </w:rPr>
        <w:t xml:space="preserve"> </w:t>
      </w:r>
      <w:r>
        <w:rPr>
          <w:sz w:val="24"/>
          <w:szCs w:val="24"/>
        </w:rPr>
        <w:t>pu</w:t>
      </w:r>
      <w:r>
        <w:rPr>
          <w:spacing w:val="2"/>
          <w:sz w:val="24"/>
          <w:szCs w:val="24"/>
        </w:rPr>
        <w:t>b</w:t>
      </w:r>
      <w:r>
        <w:rPr>
          <w:sz w:val="24"/>
          <w:szCs w:val="24"/>
        </w:rPr>
        <w:t>l</w:t>
      </w:r>
      <w:r>
        <w:rPr>
          <w:spacing w:val="1"/>
          <w:sz w:val="24"/>
          <w:szCs w:val="24"/>
        </w:rPr>
        <w:t>i</w:t>
      </w:r>
      <w:r>
        <w:rPr>
          <w:sz w:val="24"/>
          <w:szCs w:val="24"/>
        </w:rPr>
        <w:t>c</w:t>
      </w:r>
      <w:r>
        <w:rPr>
          <w:spacing w:val="-1"/>
          <w:sz w:val="24"/>
          <w:szCs w:val="24"/>
        </w:rPr>
        <w:t xml:space="preserve"> </w:t>
      </w:r>
      <w:r>
        <w:rPr>
          <w:sz w:val="24"/>
          <w:szCs w:val="24"/>
        </w:rPr>
        <w:t>r</w:t>
      </w:r>
      <w:r>
        <w:rPr>
          <w:spacing w:val="-2"/>
          <w:sz w:val="24"/>
          <w:szCs w:val="24"/>
        </w:rPr>
        <w:t>e</w:t>
      </w:r>
      <w:r>
        <w:rPr>
          <w:sz w:val="24"/>
          <w:szCs w:val="24"/>
        </w:rPr>
        <w:t>qui</w:t>
      </w:r>
      <w:r>
        <w:rPr>
          <w:spacing w:val="3"/>
          <w:sz w:val="24"/>
          <w:szCs w:val="24"/>
        </w:rPr>
        <w:t>r</w:t>
      </w:r>
      <w:r>
        <w:rPr>
          <w:spacing w:val="-1"/>
          <w:sz w:val="24"/>
          <w:szCs w:val="24"/>
        </w:rPr>
        <w:t>e</w:t>
      </w:r>
      <w:r>
        <w:rPr>
          <w:sz w:val="24"/>
          <w:szCs w:val="24"/>
        </w:rPr>
        <w:t>ments; to con</w:t>
      </w:r>
      <w:r>
        <w:rPr>
          <w:spacing w:val="2"/>
          <w:sz w:val="24"/>
          <w:szCs w:val="24"/>
        </w:rPr>
        <w:t>s</w:t>
      </w:r>
      <w:r>
        <w:rPr>
          <w:spacing w:val="-1"/>
          <w:sz w:val="24"/>
          <w:szCs w:val="24"/>
        </w:rPr>
        <w:t>e</w:t>
      </w:r>
      <w:r>
        <w:rPr>
          <w:sz w:val="24"/>
          <w:szCs w:val="24"/>
        </w:rPr>
        <w:t>rve</w:t>
      </w:r>
      <w:r>
        <w:rPr>
          <w:spacing w:val="-2"/>
          <w:sz w:val="24"/>
          <w:szCs w:val="24"/>
        </w:rPr>
        <w:t xml:space="preserve"> </w:t>
      </w:r>
      <w:r>
        <w:rPr>
          <w:sz w:val="24"/>
          <w:szCs w:val="24"/>
        </w:rPr>
        <w:t>the</w:t>
      </w:r>
    </w:p>
    <w:p w14:paraId="7A43FEC9" w14:textId="77777777" w:rsidR="00FA426F" w:rsidRDefault="00BA4731">
      <w:pPr>
        <w:ind w:left="820" w:right="111"/>
        <w:rPr>
          <w:sz w:val="24"/>
          <w:szCs w:val="24"/>
        </w:rPr>
      </w:pPr>
      <w:r>
        <w:rPr>
          <w:sz w:val="24"/>
          <w:szCs w:val="24"/>
        </w:rPr>
        <w:t>v</w:t>
      </w:r>
      <w:r>
        <w:rPr>
          <w:spacing w:val="-1"/>
          <w:sz w:val="24"/>
          <w:szCs w:val="24"/>
        </w:rPr>
        <w:t>a</w:t>
      </w:r>
      <w:r>
        <w:rPr>
          <w:sz w:val="24"/>
          <w:szCs w:val="24"/>
        </w:rPr>
        <w:t>lue of</w:t>
      </w:r>
      <w:r>
        <w:rPr>
          <w:spacing w:val="-1"/>
          <w:sz w:val="24"/>
          <w:szCs w:val="24"/>
        </w:rPr>
        <w:t xml:space="preserve"> </w:t>
      </w:r>
      <w:r>
        <w:rPr>
          <w:sz w:val="24"/>
          <w:szCs w:val="24"/>
        </w:rPr>
        <w:t xml:space="preserve">land </w:t>
      </w:r>
      <w:r>
        <w:rPr>
          <w:spacing w:val="-1"/>
          <w:sz w:val="24"/>
          <w:szCs w:val="24"/>
        </w:rPr>
        <w:t>a</w:t>
      </w:r>
      <w:r>
        <w:rPr>
          <w:sz w:val="24"/>
          <w:szCs w:val="24"/>
        </w:rPr>
        <w:t>nd bui</w:t>
      </w:r>
      <w:r>
        <w:rPr>
          <w:spacing w:val="1"/>
          <w:sz w:val="24"/>
          <w:szCs w:val="24"/>
        </w:rPr>
        <w:t>l</w:t>
      </w:r>
      <w:r>
        <w:rPr>
          <w:sz w:val="24"/>
          <w:szCs w:val="24"/>
        </w:rPr>
        <w:t>di</w:t>
      </w:r>
      <w:r>
        <w:rPr>
          <w:spacing w:val="3"/>
          <w:sz w:val="24"/>
          <w:szCs w:val="24"/>
        </w:rPr>
        <w:t>n</w:t>
      </w:r>
      <w:r>
        <w:rPr>
          <w:spacing w:val="-2"/>
          <w:sz w:val="24"/>
          <w:szCs w:val="24"/>
        </w:rPr>
        <w:t>g</w:t>
      </w:r>
      <w:r>
        <w:rPr>
          <w:sz w:val="24"/>
          <w:szCs w:val="24"/>
        </w:rPr>
        <w:t xml:space="preserve">s; </w:t>
      </w:r>
      <w:r>
        <w:rPr>
          <w:spacing w:val="1"/>
          <w:sz w:val="24"/>
          <w:szCs w:val="24"/>
        </w:rPr>
        <w:t>t</w:t>
      </w:r>
      <w:r>
        <w:rPr>
          <w:sz w:val="24"/>
          <w:szCs w:val="24"/>
        </w:rPr>
        <w:t xml:space="preserve">o </w:t>
      </w:r>
      <w:r>
        <w:rPr>
          <w:spacing w:val="-1"/>
          <w:sz w:val="24"/>
          <w:szCs w:val="24"/>
        </w:rPr>
        <w:t>e</w:t>
      </w:r>
      <w:r>
        <w:rPr>
          <w:sz w:val="24"/>
          <w:szCs w:val="24"/>
        </w:rPr>
        <w:t>n</w:t>
      </w:r>
      <w:r>
        <w:rPr>
          <w:spacing w:val="-1"/>
          <w:sz w:val="24"/>
          <w:szCs w:val="24"/>
        </w:rPr>
        <w:t>c</w:t>
      </w:r>
      <w:r>
        <w:rPr>
          <w:sz w:val="24"/>
          <w:szCs w:val="24"/>
        </w:rPr>
        <w:t>o</w:t>
      </w:r>
      <w:r>
        <w:rPr>
          <w:spacing w:val="2"/>
          <w:sz w:val="24"/>
          <w:szCs w:val="24"/>
        </w:rPr>
        <w:t>u</w:t>
      </w:r>
      <w:r>
        <w:rPr>
          <w:sz w:val="24"/>
          <w:szCs w:val="24"/>
        </w:rPr>
        <w:t>ra</w:t>
      </w:r>
      <w:r>
        <w:rPr>
          <w:spacing w:val="-2"/>
          <w:sz w:val="24"/>
          <w:szCs w:val="24"/>
        </w:rPr>
        <w:t>g</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most</w:t>
      </w:r>
      <w:r>
        <w:rPr>
          <w:spacing w:val="1"/>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te u</w:t>
      </w:r>
      <w:r>
        <w:rPr>
          <w:spacing w:val="2"/>
          <w:sz w:val="24"/>
          <w:szCs w:val="24"/>
        </w:rPr>
        <w:t>s</w:t>
      </w:r>
      <w:r>
        <w:rPr>
          <w:sz w:val="24"/>
          <w:szCs w:val="24"/>
        </w:rPr>
        <w:t>e</w:t>
      </w:r>
      <w:r>
        <w:rPr>
          <w:spacing w:val="-1"/>
          <w:sz w:val="24"/>
          <w:szCs w:val="24"/>
        </w:rPr>
        <w:t xml:space="preserve"> </w:t>
      </w:r>
      <w:r>
        <w:rPr>
          <w:sz w:val="24"/>
          <w:szCs w:val="24"/>
        </w:rPr>
        <w:t>of l</w:t>
      </w:r>
      <w:r>
        <w:rPr>
          <w:spacing w:val="-1"/>
          <w:sz w:val="24"/>
          <w:szCs w:val="24"/>
        </w:rPr>
        <w:t>a</w:t>
      </w:r>
      <w:r>
        <w:rPr>
          <w:sz w:val="24"/>
          <w:szCs w:val="24"/>
        </w:rPr>
        <w:t xml:space="preserve">nd </w:t>
      </w:r>
      <w:r>
        <w:rPr>
          <w:spacing w:val="3"/>
          <w:sz w:val="24"/>
          <w:szCs w:val="24"/>
        </w:rPr>
        <w:t>t</w:t>
      </w:r>
      <w:r>
        <w:rPr>
          <w:sz w:val="24"/>
          <w:szCs w:val="24"/>
        </w:rPr>
        <w:t>hrou</w:t>
      </w:r>
      <w:r>
        <w:rPr>
          <w:spacing w:val="-3"/>
          <w:sz w:val="24"/>
          <w:szCs w:val="24"/>
        </w:rPr>
        <w:t>g</w:t>
      </w:r>
      <w:r>
        <w:rPr>
          <w:sz w:val="24"/>
          <w:szCs w:val="24"/>
        </w:rPr>
        <w:t xml:space="preserve">hout the </w:t>
      </w:r>
      <w:r>
        <w:rPr>
          <w:spacing w:val="-1"/>
          <w:sz w:val="24"/>
          <w:szCs w:val="24"/>
        </w:rPr>
        <w:t>T</w:t>
      </w:r>
      <w:r>
        <w:rPr>
          <w:sz w:val="24"/>
          <w:szCs w:val="24"/>
        </w:rPr>
        <w:t xml:space="preserve">own </w:t>
      </w:r>
      <w:r>
        <w:rPr>
          <w:spacing w:val="-1"/>
          <w:sz w:val="24"/>
          <w:szCs w:val="24"/>
        </w:rPr>
        <w:t>a</w:t>
      </w:r>
      <w:r>
        <w:rPr>
          <w:sz w:val="24"/>
          <w:szCs w:val="24"/>
        </w:rPr>
        <w:t>nd to pr</w:t>
      </w:r>
      <w:r>
        <w:rPr>
          <w:spacing w:val="-1"/>
          <w:sz w:val="24"/>
          <w:szCs w:val="24"/>
        </w:rPr>
        <w:t>e</w:t>
      </w:r>
      <w:r>
        <w:rPr>
          <w:spacing w:val="2"/>
          <w:sz w:val="24"/>
          <w:szCs w:val="24"/>
        </w:rPr>
        <w:t>s</w:t>
      </w:r>
      <w:r>
        <w:rPr>
          <w:spacing w:val="-1"/>
          <w:sz w:val="24"/>
          <w:szCs w:val="24"/>
        </w:rPr>
        <w:t>e</w:t>
      </w:r>
      <w:r>
        <w:rPr>
          <w:sz w:val="24"/>
          <w:szCs w:val="24"/>
        </w:rPr>
        <w:t xml:space="preserve">rve </w:t>
      </w:r>
      <w:r>
        <w:rPr>
          <w:spacing w:val="-1"/>
          <w:sz w:val="24"/>
          <w:szCs w:val="24"/>
        </w:rPr>
        <w:t>a</w:t>
      </w:r>
      <w:r>
        <w:rPr>
          <w:sz w:val="24"/>
          <w:szCs w:val="24"/>
        </w:rPr>
        <w:t>nd inc</w:t>
      </w:r>
      <w:r>
        <w:rPr>
          <w:spacing w:val="-1"/>
          <w:sz w:val="24"/>
          <w:szCs w:val="24"/>
        </w:rPr>
        <w:t>r</w:t>
      </w:r>
      <w:r>
        <w:rPr>
          <w:spacing w:val="1"/>
          <w:sz w:val="24"/>
          <w:szCs w:val="24"/>
        </w:rPr>
        <w:t>e</w:t>
      </w:r>
      <w:r>
        <w:rPr>
          <w:spacing w:val="-1"/>
          <w:sz w:val="24"/>
          <w:szCs w:val="24"/>
        </w:rPr>
        <w:t>a</w:t>
      </w:r>
      <w:r>
        <w:rPr>
          <w:sz w:val="24"/>
          <w:szCs w:val="24"/>
        </w:rPr>
        <w:t>se</w:t>
      </w:r>
      <w:r>
        <w:rPr>
          <w:spacing w:val="-1"/>
          <w:sz w:val="24"/>
          <w:szCs w:val="24"/>
        </w:rPr>
        <w:t xml:space="preserve"> a</w:t>
      </w:r>
      <w:r>
        <w:rPr>
          <w:spacing w:val="3"/>
          <w:sz w:val="24"/>
          <w:szCs w:val="24"/>
        </w:rPr>
        <w:t>m</w:t>
      </w:r>
      <w:r>
        <w:rPr>
          <w:spacing w:val="-1"/>
          <w:sz w:val="24"/>
          <w:szCs w:val="24"/>
        </w:rPr>
        <w:t>e</w:t>
      </w:r>
      <w:r>
        <w:rPr>
          <w:sz w:val="24"/>
          <w:szCs w:val="24"/>
        </w:rPr>
        <w:t>ni</w:t>
      </w:r>
      <w:r>
        <w:rPr>
          <w:spacing w:val="1"/>
          <w:sz w:val="24"/>
          <w:szCs w:val="24"/>
        </w:rPr>
        <w:t>t</w:t>
      </w:r>
      <w:r>
        <w:rPr>
          <w:sz w:val="24"/>
          <w:szCs w:val="24"/>
        </w:rPr>
        <w:t>ies; to a</w:t>
      </w:r>
      <w:r>
        <w:rPr>
          <w:spacing w:val="-1"/>
          <w:sz w:val="24"/>
          <w:szCs w:val="24"/>
        </w:rPr>
        <w:t>c</w:t>
      </w:r>
      <w:r>
        <w:rPr>
          <w:sz w:val="24"/>
          <w:szCs w:val="24"/>
        </w:rPr>
        <w:t>hieve</w:t>
      </w:r>
      <w:r>
        <w:rPr>
          <w:spacing w:val="-1"/>
          <w:sz w:val="24"/>
          <w:szCs w:val="24"/>
        </w:rPr>
        <w:t xml:space="preserve"> </w:t>
      </w:r>
      <w:r>
        <w:rPr>
          <w:sz w:val="24"/>
          <w:szCs w:val="24"/>
        </w:rPr>
        <w:t>opt</w:t>
      </w:r>
      <w:r>
        <w:rPr>
          <w:spacing w:val="1"/>
          <w:sz w:val="24"/>
          <w:szCs w:val="24"/>
        </w:rPr>
        <w:t>i</w:t>
      </w:r>
      <w:r>
        <w:rPr>
          <w:sz w:val="24"/>
          <w:szCs w:val="24"/>
        </w:rPr>
        <w:t>mum</w:t>
      </w:r>
      <w:r>
        <w:rPr>
          <w:spacing w:val="1"/>
          <w:sz w:val="24"/>
          <w:szCs w:val="24"/>
        </w:rPr>
        <w:t xml:space="preserve"> </w:t>
      </w:r>
      <w:r>
        <w:rPr>
          <w:spacing w:val="-1"/>
          <w:sz w:val="24"/>
          <w:szCs w:val="24"/>
        </w:rPr>
        <w:t>e</w:t>
      </w:r>
      <w:r>
        <w:rPr>
          <w:sz w:val="24"/>
          <w:szCs w:val="24"/>
        </w:rPr>
        <w:t>nvi</w:t>
      </w:r>
      <w:r>
        <w:rPr>
          <w:spacing w:val="2"/>
          <w:sz w:val="24"/>
          <w:szCs w:val="24"/>
        </w:rPr>
        <w:t>r</w:t>
      </w:r>
      <w:r>
        <w:rPr>
          <w:sz w:val="24"/>
          <w:szCs w:val="24"/>
        </w:rPr>
        <w:t>onment</w:t>
      </w:r>
      <w:r>
        <w:rPr>
          <w:spacing w:val="-1"/>
          <w:sz w:val="24"/>
          <w:szCs w:val="24"/>
        </w:rPr>
        <w:t>a</w:t>
      </w:r>
      <w:r>
        <w:rPr>
          <w:sz w:val="24"/>
          <w:szCs w:val="24"/>
        </w:rPr>
        <w:t>l qu</w:t>
      </w:r>
      <w:r>
        <w:rPr>
          <w:spacing w:val="-1"/>
          <w:sz w:val="24"/>
          <w:szCs w:val="24"/>
        </w:rPr>
        <w:t>a</w:t>
      </w:r>
      <w:r>
        <w:rPr>
          <w:sz w:val="24"/>
          <w:szCs w:val="24"/>
        </w:rPr>
        <w:t>l</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thro</w:t>
      </w:r>
      <w:r>
        <w:rPr>
          <w:spacing w:val="2"/>
          <w:sz w:val="24"/>
          <w:szCs w:val="24"/>
        </w:rPr>
        <w:t>u</w:t>
      </w:r>
      <w:r>
        <w:rPr>
          <w:spacing w:val="-2"/>
          <w:sz w:val="24"/>
          <w:szCs w:val="24"/>
        </w:rPr>
        <w:t>g</w:t>
      </w:r>
      <w:r>
        <w:rPr>
          <w:sz w:val="24"/>
          <w:szCs w:val="24"/>
        </w:rPr>
        <w:t>h d</w:t>
      </w:r>
      <w:r>
        <w:rPr>
          <w:spacing w:val="-1"/>
          <w:sz w:val="24"/>
          <w:szCs w:val="24"/>
        </w:rPr>
        <w:t>e</w:t>
      </w:r>
      <w:r>
        <w:rPr>
          <w:sz w:val="24"/>
          <w:szCs w:val="24"/>
        </w:rPr>
        <w:t>s</w:t>
      </w:r>
      <w:r>
        <w:rPr>
          <w:spacing w:val="3"/>
          <w:sz w:val="24"/>
          <w:szCs w:val="24"/>
        </w:rPr>
        <w:t>i</w:t>
      </w:r>
      <w:r>
        <w:rPr>
          <w:spacing w:val="-2"/>
          <w:sz w:val="24"/>
          <w:szCs w:val="24"/>
        </w:rPr>
        <w:t>g</w:t>
      </w:r>
      <w:r>
        <w:rPr>
          <w:sz w:val="24"/>
          <w:szCs w:val="24"/>
        </w:rPr>
        <w:t xml:space="preserve">n </w:t>
      </w:r>
      <w:r>
        <w:rPr>
          <w:spacing w:val="1"/>
          <w:sz w:val="24"/>
          <w:szCs w:val="24"/>
        </w:rPr>
        <w:t>re</w:t>
      </w:r>
      <w:r>
        <w:rPr>
          <w:sz w:val="24"/>
          <w:szCs w:val="24"/>
        </w:rPr>
        <w:t>view</w:t>
      </w:r>
      <w:r>
        <w:rPr>
          <w:spacing w:val="-1"/>
          <w:sz w:val="24"/>
          <w:szCs w:val="24"/>
        </w:rPr>
        <w:t xml:space="preserve"> a</w:t>
      </w:r>
      <w:r>
        <w:rPr>
          <w:sz w:val="24"/>
          <w:szCs w:val="24"/>
        </w:rPr>
        <w:t xml:space="preserve">nd </w:t>
      </w:r>
      <w:r>
        <w:rPr>
          <w:spacing w:val="-1"/>
          <w:sz w:val="24"/>
          <w:szCs w:val="24"/>
        </w:rPr>
        <w:t>c</w:t>
      </w:r>
      <w:r>
        <w:rPr>
          <w:sz w:val="24"/>
          <w:szCs w:val="24"/>
        </w:rPr>
        <w:t>oo</w:t>
      </w:r>
      <w:r>
        <w:rPr>
          <w:spacing w:val="2"/>
          <w:sz w:val="24"/>
          <w:szCs w:val="24"/>
        </w:rPr>
        <w:t>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t</w:t>
      </w:r>
      <w:r>
        <w:rPr>
          <w:sz w:val="24"/>
          <w:szCs w:val="24"/>
        </w:rPr>
        <w:t>o pr</w:t>
      </w:r>
      <w:r>
        <w:rPr>
          <w:spacing w:val="-1"/>
          <w:sz w:val="24"/>
          <w:szCs w:val="24"/>
        </w:rPr>
        <w:t>o</w:t>
      </w:r>
      <w:r>
        <w:rPr>
          <w:sz w:val="24"/>
          <w:szCs w:val="24"/>
        </w:rPr>
        <w:t>te</w:t>
      </w:r>
      <w:r>
        <w:rPr>
          <w:spacing w:val="-1"/>
          <w:sz w:val="24"/>
          <w:szCs w:val="24"/>
        </w:rPr>
        <w:t>c</w:t>
      </w:r>
      <w:r>
        <w:rPr>
          <w:sz w:val="24"/>
          <w:szCs w:val="24"/>
        </w:rPr>
        <w:t>t v</w:t>
      </w:r>
      <w:r>
        <w:rPr>
          <w:spacing w:val="1"/>
          <w:sz w:val="24"/>
          <w:szCs w:val="24"/>
        </w:rPr>
        <w:t>i</w:t>
      </w:r>
      <w:r>
        <w:rPr>
          <w:spacing w:val="-1"/>
          <w:sz w:val="24"/>
          <w:szCs w:val="24"/>
        </w:rPr>
        <w:t>e</w:t>
      </w:r>
      <w:r>
        <w:rPr>
          <w:sz w:val="24"/>
          <w:szCs w:val="24"/>
        </w:rPr>
        <w:t>ws;</w:t>
      </w:r>
      <w:r>
        <w:rPr>
          <w:spacing w:val="4"/>
          <w:sz w:val="24"/>
          <w:szCs w:val="24"/>
        </w:rPr>
        <w:t xml:space="preserve"> </w:t>
      </w:r>
      <w:r>
        <w:rPr>
          <w:sz w:val="24"/>
          <w:szCs w:val="24"/>
        </w:rPr>
        <w:t>to pr</w:t>
      </w:r>
      <w:r>
        <w:rPr>
          <w:spacing w:val="-1"/>
          <w:sz w:val="24"/>
          <w:szCs w:val="24"/>
        </w:rPr>
        <w:t>e</w:t>
      </w:r>
      <w:r>
        <w:rPr>
          <w:spacing w:val="2"/>
          <w:sz w:val="24"/>
          <w:szCs w:val="24"/>
        </w:rPr>
        <w:t>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z w:val="24"/>
          <w:szCs w:val="24"/>
        </w:rPr>
        <w:t xml:space="preserve">the </w:t>
      </w:r>
      <w:r>
        <w:rPr>
          <w:spacing w:val="-1"/>
          <w:sz w:val="24"/>
          <w:szCs w:val="24"/>
        </w:rPr>
        <w:t>c</w:t>
      </w:r>
      <w:r>
        <w:rPr>
          <w:sz w:val="24"/>
          <w:szCs w:val="24"/>
        </w:rPr>
        <w:t>o</w:t>
      </w:r>
      <w:r>
        <w:rPr>
          <w:spacing w:val="-1"/>
          <w:sz w:val="24"/>
          <w:szCs w:val="24"/>
        </w:rPr>
        <w:t>a</w:t>
      </w:r>
      <w:r>
        <w:rPr>
          <w:sz w:val="24"/>
          <w:szCs w:val="24"/>
        </w:rPr>
        <w:t xml:space="preserve">stal </w:t>
      </w:r>
      <w:r>
        <w:rPr>
          <w:spacing w:val="-1"/>
          <w:sz w:val="24"/>
          <w:szCs w:val="24"/>
        </w:rPr>
        <w:t>c</w:t>
      </w:r>
      <w:r>
        <w:rPr>
          <w:sz w:val="24"/>
          <w:szCs w:val="24"/>
        </w:rPr>
        <w:t>h</w:t>
      </w:r>
      <w:r>
        <w:rPr>
          <w:spacing w:val="1"/>
          <w:sz w:val="24"/>
          <w:szCs w:val="24"/>
        </w:rPr>
        <w:t>a</w:t>
      </w:r>
      <w:r>
        <w:rPr>
          <w:sz w:val="24"/>
          <w:szCs w:val="24"/>
        </w:rPr>
        <w:t>ra</w:t>
      </w:r>
      <w:r>
        <w:rPr>
          <w:spacing w:val="-1"/>
          <w:sz w:val="24"/>
          <w:szCs w:val="24"/>
        </w:rPr>
        <w:t>c</w:t>
      </w:r>
      <w:r>
        <w:rPr>
          <w:sz w:val="24"/>
          <w:szCs w:val="24"/>
        </w:rPr>
        <w:t>ter</w:t>
      </w:r>
      <w:r>
        <w:rPr>
          <w:spacing w:val="-1"/>
          <w:sz w:val="24"/>
          <w:szCs w:val="24"/>
        </w:rPr>
        <w:t xml:space="preserve"> </w:t>
      </w:r>
      <w:r>
        <w:rPr>
          <w:sz w:val="24"/>
          <w:szCs w:val="24"/>
        </w:rPr>
        <w:t>of the</w:t>
      </w:r>
      <w:r>
        <w:rPr>
          <w:spacing w:val="1"/>
          <w:sz w:val="24"/>
          <w:szCs w:val="24"/>
        </w:rPr>
        <w:t xml:space="preserve"> c</w:t>
      </w:r>
      <w:r>
        <w:rPr>
          <w:sz w:val="24"/>
          <w:szCs w:val="24"/>
        </w:rPr>
        <w:t>om</w:t>
      </w:r>
      <w:r>
        <w:rPr>
          <w:spacing w:val="1"/>
          <w:sz w:val="24"/>
          <w:szCs w:val="24"/>
        </w:rPr>
        <w:t>m</w:t>
      </w:r>
      <w:r>
        <w:rPr>
          <w:sz w:val="24"/>
          <w:szCs w:val="24"/>
        </w:rPr>
        <w:t>uni</w:t>
      </w:r>
      <w:r>
        <w:rPr>
          <w:spacing w:val="3"/>
          <w:sz w:val="24"/>
          <w:szCs w:val="24"/>
        </w:rPr>
        <w:t>t</w:t>
      </w:r>
      <w:r>
        <w:rPr>
          <w:spacing w:val="-7"/>
          <w:sz w:val="24"/>
          <w:szCs w:val="24"/>
        </w:rPr>
        <w:t>y</w:t>
      </w:r>
      <w:r>
        <w:rPr>
          <w:sz w:val="24"/>
          <w:szCs w:val="24"/>
        </w:rPr>
        <w:t>; and to</w:t>
      </w:r>
      <w:r>
        <w:rPr>
          <w:spacing w:val="2"/>
          <w:sz w:val="24"/>
          <w:szCs w:val="24"/>
        </w:rPr>
        <w:t xml:space="preserve"> </w:t>
      </w:r>
      <w:r>
        <w:rPr>
          <w:spacing w:val="-1"/>
          <w:sz w:val="24"/>
          <w:szCs w:val="24"/>
        </w:rPr>
        <w:t>e</w:t>
      </w:r>
      <w:r>
        <w:rPr>
          <w:sz w:val="24"/>
          <w:szCs w:val="24"/>
        </w:rPr>
        <w:t>n</w:t>
      </w:r>
      <w:r>
        <w:rPr>
          <w:spacing w:val="-1"/>
          <w:sz w:val="24"/>
          <w:szCs w:val="24"/>
        </w:rPr>
        <w:t>c</w:t>
      </w:r>
      <w:r>
        <w:rPr>
          <w:sz w:val="24"/>
          <w:szCs w:val="24"/>
        </w:rPr>
        <w:t>ou</w:t>
      </w:r>
      <w:r>
        <w:rPr>
          <w:spacing w:val="1"/>
          <w:sz w:val="24"/>
          <w:szCs w:val="24"/>
        </w:rPr>
        <w:t>r</w:t>
      </w:r>
      <w:r>
        <w:rPr>
          <w:spacing w:val="-1"/>
          <w:sz w:val="24"/>
          <w:szCs w:val="24"/>
        </w:rPr>
        <w:t>a</w:t>
      </w:r>
      <w:r>
        <w:rPr>
          <w:sz w:val="24"/>
          <w:szCs w:val="24"/>
        </w:rPr>
        <w:t>ge</w:t>
      </w:r>
      <w:r>
        <w:rPr>
          <w:spacing w:val="-1"/>
          <w:sz w:val="24"/>
          <w:szCs w:val="24"/>
        </w:rPr>
        <w:t xml:space="preserve"> a</w:t>
      </w:r>
      <w:r>
        <w:rPr>
          <w:sz w:val="24"/>
          <w:szCs w:val="24"/>
        </w:rPr>
        <w:t>n or</w:t>
      </w:r>
      <w:r>
        <w:rPr>
          <w:spacing w:val="1"/>
          <w:sz w:val="24"/>
          <w:szCs w:val="24"/>
        </w:rPr>
        <w:t>d</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p</w:t>
      </w:r>
      <w:r>
        <w:rPr>
          <w:spacing w:val="-1"/>
          <w:sz w:val="24"/>
          <w:szCs w:val="24"/>
        </w:rPr>
        <w:t>a</w:t>
      </w:r>
      <w:r>
        <w:rPr>
          <w:sz w:val="24"/>
          <w:szCs w:val="24"/>
        </w:rPr>
        <w:t>nsion of the</w:t>
      </w:r>
      <w:r>
        <w:rPr>
          <w:spacing w:val="-1"/>
          <w:sz w:val="24"/>
          <w:szCs w:val="24"/>
        </w:rPr>
        <w:t xml:space="preserve"> </w:t>
      </w:r>
      <w:r>
        <w:rPr>
          <w:sz w:val="24"/>
          <w:szCs w:val="24"/>
        </w:rPr>
        <w:t>tax b</w:t>
      </w:r>
      <w:r>
        <w:rPr>
          <w:spacing w:val="-1"/>
          <w:sz w:val="24"/>
          <w:szCs w:val="24"/>
        </w:rPr>
        <w:t>a</w:t>
      </w:r>
      <w:r>
        <w:rPr>
          <w:sz w:val="24"/>
          <w:szCs w:val="24"/>
        </w:rPr>
        <w:t>se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pro</w:t>
      </w:r>
      <w:r>
        <w:rPr>
          <w:spacing w:val="-1"/>
          <w:sz w:val="24"/>
          <w:szCs w:val="24"/>
        </w:rPr>
        <w:t>p</w:t>
      </w:r>
      <w:r>
        <w:rPr>
          <w:spacing w:val="1"/>
          <w:sz w:val="24"/>
          <w:szCs w:val="24"/>
        </w:rPr>
        <w:t>e</w:t>
      </w:r>
      <w:r>
        <w:rPr>
          <w:sz w:val="24"/>
          <w:szCs w:val="24"/>
        </w:rPr>
        <w:t>r utili</w:t>
      </w:r>
      <w:r>
        <w:rPr>
          <w:spacing w:val="2"/>
          <w:sz w:val="24"/>
          <w:szCs w:val="24"/>
        </w:rPr>
        <w:t>z</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z w:val="24"/>
          <w:szCs w:val="24"/>
        </w:rPr>
        <w:t>nd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lan</w:t>
      </w:r>
      <w:r>
        <w:rPr>
          <w:spacing w:val="1"/>
          <w:sz w:val="24"/>
          <w:szCs w:val="24"/>
        </w:rPr>
        <w:t>d</w:t>
      </w:r>
      <w:r>
        <w:rPr>
          <w:sz w:val="24"/>
          <w:szCs w:val="24"/>
        </w:rPr>
        <w:t xml:space="preserve">; all </w:t>
      </w:r>
      <w:r>
        <w:rPr>
          <w:spacing w:val="1"/>
          <w:sz w:val="24"/>
          <w:szCs w:val="24"/>
        </w:rPr>
        <w:t>i</w:t>
      </w:r>
      <w:r>
        <w:rPr>
          <w:sz w:val="24"/>
          <w:szCs w:val="24"/>
        </w:rPr>
        <w:t xml:space="preserve">n </w:t>
      </w:r>
      <w:r>
        <w:rPr>
          <w:spacing w:val="-1"/>
          <w:sz w:val="24"/>
          <w:szCs w:val="24"/>
        </w:rPr>
        <w:t>acc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3"/>
          <w:sz w:val="24"/>
          <w:szCs w:val="24"/>
        </w:rPr>
        <w:t>t</w:t>
      </w:r>
      <w:r>
        <w:rPr>
          <w:sz w:val="24"/>
          <w:szCs w:val="24"/>
        </w:rPr>
        <w:t>he provisions of Ch</w:t>
      </w:r>
      <w:r>
        <w:rPr>
          <w:spacing w:val="-1"/>
          <w:sz w:val="24"/>
          <w:szCs w:val="24"/>
        </w:rPr>
        <w:t>a</w:t>
      </w:r>
      <w:r>
        <w:rPr>
          <w:sz w:val="24"/>
          <w:szCs w:val="24"/>
        </w:rPr>
        <w:t>pter</w:t>
      </w:r>
      <w:r>
        <w:rPr>
          <w:spacing w:val="-1"/>
          <w:sz w:val="24"/>
          <w:szCs w:val="24"/>
        </w:rPr>
        <w:t xml:space="preserve"> </w:t>
      </w:r>
      <w:r>
        <w:rPr>
          <w:sz w:val="24"/>
          <w:szCs w:val="24"/>
        </w:rPr>
        <w:t>4</w:t>
      </w:r>
      <w:r>
        <w:rPr>
          <w:spacing w:val="2"/>
          <w:sz w:val="24"/>
          <w:szCs w:val="24"/>
        </w:rPr>
        <w:t>0</w:t>
      </w:r>
      <w:r>
        <w:rPr>
          <w:sz w:val="24"/>
          <w:szCs w:val="24"/>
        </w:rPr>
        <w:t>A of</w:t>
      </w:r>
      <w:r>
        <w:rPr>
          <w:spacing w:val="-1"/>
          <w:sz w:val="24"/>
          <w:szCs w:val="24"/>
        </w:rPr>
        <w:t xml:space="preserve"> </w:t>
      </w:r>
      <w:r>
        <w:rPr>
          <w:sz w:val="24"/>
          <w:szCs w:val="24"/>
        </w:rPr>
        <w:t xml:space="preserve">the </w:t>
      </w:r>
      <w:r>
        <w:rPr>
          <w:spacing w:val="-1"/>
          <w:sz w:val="24"/>
          <w:szCs w:val="24"/>
        </w:rPr>
        <w:t>Ge</w:t>
      </w:r>
      <w:r>
        <w:rPr>
          <w:spacing w:val="2"/>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 of</w:t>
      </w:r>
      <w:r>
        <w:rPr>
          <w:spacing w:val="1"/>
          <w:sz w:val="24"/>
          <w:szCs w:val="24"/>
        </w:rPr>
        <w:t xml:space="preserve"> </w:t>
      </w:r>
      <w:r>
        <w:rPr>
          <w:sz w:val="24"/>
          <w:szCs w:val="24"/>
        </w:rPr>
        <w:t>the Commonw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w:t>
      </w:r>
    </w:p>
    <w:p w14:paraId="1D925DA8" w14:textId="77777777" w:rsidR="00FA426F" w:rsidRDefault="00FA426F">
      <w:pPr>
        <w:spacing w:before="16" w:line="260" w:lineRule="exact"/>
        <w:rPr>
          <w:sz w:val="26"/>
          <w:szCs w:val="26"/>
        </w:rPr>
      </w:pPr>
    </w:p>
    <w:p w14:paraId="131FBA98" w14:textId="77777777" w:rsidR="00FA426F" w:rsidRDefault="00BA4731">
      <w:pPr>
        <w:ind w:left="820" w:right="228"/>
        <w:rPr>
          <w:sz w:val="24"/>
          <w:szCs w:val="24"/>
        </w:rPr>
      </w:pPr>
      <w:r>
        <w:rPr>
          <w:spacing w:val="-2"/>
          <w:sz w:val="24"/>
          <w:szCs w:val="24"/>
        </w:rPr>
        <w:t>B</w:t>
      </w:r>
      <w:r>
        <w:rPr>
          <w:sz w:val="24"/>
          <w:szCs w:val="24"/>
        </w:rPr>
        <w:t xml:space="preserve">.   </w:t>
      </w:r>
      <w:r>
        <w:rPr>
          <w:b/>
          <w:spacing w:val="-1"/>
          <w:sz w:val="24"/>
          <w:szCs w:val="24"/>
          <w:u w:val="thick" w:color="000000"/>
        </w:rPr>
        <w:t>M</w:t>
      </w:r>
      <w:r>
        <w:rPr>
          <w:b/>
          <w:spacing w:val="-2"/>
          <w:sz w:val="24"/>
          <w:szCs w:val="24"/>
          <w:u w:val="thick" w:color="000000"/>
        </w:rPr>
        <w:t>i</w:t>
      </w:r>
      <w:r>
        <w:rPr>
          <w:b/>
          <w:spacing w:val="1"/>
          <w:sz w:val="24"/>
          <w:szCs w:val="24"/>
          <w:u w:val="thick" w:color="000000"/>
        </w:rPr>
        <w:t>n</w:t>
      </w:r>
      <w:r>
        <w:rPr>
          <w:b/>
          <w:sz w:val="24"/>
          <w:szCs w:val="24"/>
          <w:u w:val="thick" w:color="000000"/>
        </w:rPr>
        <w:t>i</w:t>
      </w:r>
      <w:r>
        <w:rPr>
          <w:b/>
          <w:spacing w:val="-3"/>
          <w:sz w:val="24"/>
          <w:szCs w:val="24"/>
          <w:u w:val="thick" w:color="000000"/>
        </w:rPr>
        <w:t>m</w:t>
      </w:r>
      <w:r>
        <w:rPr>
          <w:b/>
          <w:spacing w:val="1"/>
          <w:sz w:val="24"/>
          <w:szCs w:val="24"/>
          <w:u w:val="thick" w:color="000000"/>
        </w:rPr>
        <w:t>u</w:t>
      </w:r>
      <w:r>
        <w:rPr>
          <w:b/>
          <w:sz w:val="24"/>
          <w:szCs w:val="24"/>
          <w:u w:val="thick" w:color="000000"/>
        </w:rPr>
        <w:t>m</w:t>
      </w:r>
      <w:r>
        <w:rPr>
          <w:b/>
          <w:spacing w:val="-1"/>
          <w:sz w:val="24"/>
          <w:szCs w:val="24"/>
          <w:u w:val="thick" w:color="000000"/>
        </w:rPr>
        <w:t xml:space="preserve"> </w:t>
      </w:r>
      <w:r>
        <w:rPr>
          <w:b/>
          <w:sz w:val="24"/>
          <w:szCs w:val="24"/>
          <w:u w:val="thick" w:color="000000"/>
        </w:rPr>
        <w:t>R</w:t>
      </w:r>
      <w:r>
        <w:rPr>
          <w:b/>
          <w:spacing w:val="-1"/>
          <w:sz w:val="24"/>
          <w:szCs w:val="24"/>
          <w:u w:val="thick" w:color="000000"/>
        </w:rPr>
        <w:t>e</w:t>
      </w:r>
      <w:r>
        <w:rPr>
          <w:b/>
          <w:spacing w:val="1"/>
          <w:sz w:val="24"/>
          <w:szCs w:val="24"/>
          <w:u w:val="thick" w:color="000000"/>
        </w:rPr>
        <w:t>qu</w:t>
      </w:r>
      <w:r>
        <w:rPr>
          <w:b/>
          <w:sz w:val="24"/>
          <w:szCs w:val="24"/>
          <w:u w:val="thick" w:color="000000"/>
        </w:rPr>
        <w:t>ir</w:t>
      </w:r>
      <w:r>
        <w:rPr>
          <w:b/>
          <w:spacing w:val="1"/>
          <w:sz w:val="24"/>
          <w:szCs w:val="24"/>
          <w:u w:val="thick" w:color="000000"/>
        </w:rPr>
        <w:t>e</w:t>
      </w:r>
      <w:r>
        <w:rPr>
          <w:b/>
          <w:spacing w:val="-1"/>
          <w:sz w:val="24"/>
          <w:szCs w:val="24"/>
          <w:u w:val="thick" w:color="000000"/>
        </w:rPr>
        <w:t>me</w:t>
      </w:r>
      <w:r>
        <w:rPr>
          <w:b/>
          <w:spacing w:val="1"/>
          <w:sz w:val="24"/>
          <w:szCs w:val="24"/>
          <w:u w:val="thick" w:color="000000"/>
        </w:rPr>
        <w:t>n</w:t>
      </w:r>
      <w:r>
        <w:rPr>
          <w:b/>
          <w:sz w:val="24"/>
          <w:szCs w:val="24"/>
          <w:u w:val="thick" w:color="000000"/>
        </w:rPr>
        <w:t>t</w:t>
      </w:r>
      <w:r>
        <w:rPr>
          <w:b/>
          <w:spacing w:val="2"/>
          <w:sz w:val="24"/>
          <w:szCs w:val="24"/>
          <w:u w:val="thick" w:color="000000"/>
        </w:rPr>
        <w:t>s</w:t>
      </w:r>
      <w:r>
        <w:rPr>
          <w:sz w:val="24"/>
          <w:szCs w:val="24"/>
        </w:rPr>
        <w:t>: The</w:t>
      </w:r>
      <w:r>
        <w:rPr>
          <w:spacing w:val="-1"/>
          <w:sz w:val="24"/>
          <w:szCs w:val="24"/>
        </w:rPr>
        <w:t xml:space="preserve"> </w:t>
      </w:r>
      <w:r>
        <w:rPr>
          <w:sz w:val="24"/>
          <w:szCs w:val="24"/>
        </w:rPr>
        <w:t>requir</w:t>
      </w:r>
      <w:r>
        <w:rPr>
          <w:spacing w:val="-1"/>
          <w:sz w:val="24"/>
          <w:szCs w:val="24"/>
        </w:rPr>
        <w:t>e</w:t>
      </w:r>
      <w:r>
        <w:rPr>
          <w:sz w:val="24"/>
          <w:szCs w:val="24"/>
        </w:rPr>
        <w:t>ments</w:t>
      </w:r>
      <w:r>
        <w:rPr>
          <w:spacing w:val="2"/>
          <w:sz w:val="24"/>
          <w:szCs w:val="24"/>
        </w:rPr>
        <w:t xml:space="preserve"> </w:t>
      </w:r>
      <w:r>
        <w:rPr>
          <w:sz w:val="24"/>
          <w:szCs w:val="24"/>
        </w:rPr>
        <w:t>s</w:t>
      </w:r>
      <w:r>
        <w:rPr>
          <w:spacing w:val="-1"/>
          <w:sz w:val="24"/>
          <w:szCs w:val="24"/>
        </w:rPr>
        <w:t>e</w:t>
      </w:r>
      <w:r>
        <w:rPr>
          <w:sz w:val="24"/>
          <w:szCs w:val="24"/>
        </w:rPr>
        <w:t>t fo</w:t>
      </w:r>
      <w:r>
        <w:rPr>
          <w:spacing w:val="-1"/>
          <w:sz w:val="24"/>
          <w:szCs w:val="24"/>
        </w:rPr>
        <w:t>r</w:t>
      </w:r>
      <w:r>
        <w:rPr>
          <w:sz w:val="24"/>
          <w:szCs w:val="24"/>
        </w:rPr>
        <w:t xml:space="preserve">th </w:t>
      </w:r>
      <w:r>
        <w:rPr>
          <w:spacing w:val="1"/>
          <w:sz w:val="24"/>
          <w:szCs w:val="24"/>
        </w:rPr>
        <w:t>i</w:t>
      </w:r>
      <w:r>
        <w:rPr>
          <w:sz w:val="24"/>
          <w:szCs w:val="24"/>
        </w:rPr>
        <w:t>n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w:t>
      </w:r>
      <w:r>
        <w:rPr>
          <w:spacing w:val="1"/>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ec</w:t>
      </w:r>
      <w:r>
        <w:rPr>
          <w:sz w:val="24"/>
          <w:szCs w:val="24"/>
        </w:rPr>
        <w:t>l</w:t>
      </w:r>
      <w:r>
        <w:rPr>
          <w:spacing w:val="2"/>
          <w:sz w:val="24"/>
          <w:szCs w:val="24"/>
        </w:rPr>
        <w:t>a</w:t>
      </w:r>
      <w:r>
        <w:rPr>
          <w:sz w:val="24"/>
          <w:szCs w:val="24"/>
        </w:rPr>
        <w:t>r</w:t>
      </w:r>
      <w:r>
        <w:rPr>
          <w:spacing w:val="-2"/>
          <w:sz w:val="24"/>
          <w:szCs w:val="24"/>
        </w:rPr>
        <w:t>e</w:t>
      </w:r>
      <w:r>
        <w:rPr>
          <w:sz w:val="24"/>
          <w:szCs w:val="24"/>
        </w:rPr>
        <w:t>d to be the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r</w:t>
      </w:r>
      <w:r>
        <w:rPr>
          <w:spacing w:val="-1"/>
          <w:sz w:val="24"/>
          <w:szCs w:val="24"/>
        </w:rPr>
        <w:t>e</w:t>
      </w:r>
      <w:r>
        <w:rPr>
          <w:sz w:val="24"/>
          <w:szCs w:val="24"/>
        </w:rPr>
        <w:t>quir</w:t>
      </w:r>
      <w:r>
        <w:rPr>
          <w:spacing w:val="-1"/>
          <w:sz w:val="24"/>
          <w:szCs w:val="24"/>
        </w:rPr>
        <w:t>e</w:t>
      </w:r>
      <w:r>
        <w:rPr>
          <w:sz w:val="24"/>
          <w:szCs w:val="24"/>
        </w:rPr>
        <w:t>ments n</w:t>
      </w:r>
      <w:r>
        <w:rPr>
          <w:spacing w:val="-1"/>
          <w:sz w:val="24"/>
          <w:szCs w:val="24"/>
        </w:rPr>
        <w:t>ece</w:t>
      </w:r>
      <w:r>
        <w:rPr>
          <w:sz w:val="24"/>
          <w:szCs w:val="24"/>
        </w:rPr>
        <w:t>s</w:t>
      </w:r>
      <w:r>
        <w:rPr>
          <w:spacing w:val="3"/>
          <w:sz w:val="24"/>
          <w:szCs w:val="24"/>
        </w:rPr>
        <w:t>s</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 xml:space="preserve">to </w:t>
      </w:r>
      <w:r>
        <w:rPr>
          <w:spacing w:val="2"/>
          <w:sz w:val="24"/>
          <w:szCs w:val="24"/>
        </w:rPr>
        <w:t>a</w:t>
      </w:r>
      <w:r>
        <w:rPr>
          <w:spacing w:val="-1"/>
          <w:sz w:val="24"/>
          <w:szCs w:val="24"/>
        </w:rPr>
        <w:t>c</w:t>
      </w:r>
      <w:r>
        <w:rPr>
          <w:sz w:val="24"/>
          <w:szCs w:val="24"/>
        </w:rPr>
        <w:t>hieve</w:t>
      </w:r>
      <w:r>
        <w:rPr>
          <w:spacing w:val="-1"/>
          <w:sz w:val="24"/>
          <w:szCs w:val="24"/>
        </w:rPr>
        <w:t xml:space="preserve"> </w:t>
      </w:r>
      <w:r>
        <w:rPr>
          <w:sz w:val="24"/>
          <w:szCs w:val="24"/>
        </w:rPr>
        <w:t>the pu</w:t>
      </w:r>
      <w:r>
        <w:rPr>
          <w:spacing w:val="-1"/>
          <w:sz w:val="24"/>
          <w:szCs w:val="24"/>
        </w:rPr>
        <w:t>r</w:t>
      </w:r>
      <w:r>
        <w:rPr>
          <w:sz w:val="24"/>
          <w:szCs w:val="24"/>
        </w:rPr>
        <w:t>po</w:t>
      </w:r>
      <w:r>
        <w:rPr>
          <w:spacing w:val="2"/>
          <w:sz w:val="24"/>
          <w:szCs w:val="24"/>
        </w:rPr>
        <w:t>s</w:t>
      </w:r>
      <w:r>
        <w:rPr>
          <w:spacing w:val="-1"/>
          <w:sz w:val="24"/>
          <w:szCs w:val="24"/>
        </w:rPr>
        <w:t>e</w:t>
      </w:r>
      <w:r>
        <w:rPr>
          <w:sz w:val="24"/>
          <w:szCs w:val="24"/>
        </w:rPr>
        <w:t xml:space="preserve">s set </w:t>
      </w:r>
      <w:r>
        <w:rPr>
          <w:spacing w:val="-1"/>
          <w:sz w:val="24"/>
          <w:szCs w:val="24"/>
        </w:rPr>
        <w:t>f</w:t>
      </w:r>
      <w:r>
        <w:rPr>
          <w:sz w:val="24"/>
          <w:szCs w:val="24"/>
        </w:rPr>
        <w:t>ort</w:t>
      </w:r>
      <w:r>
        <w:rPr>
          <w:spacing w:val="2"/>
          <w:sz w:val="24"/>
          <w:szCs w:val="24"/>
        </w:rPr>
        <w:t>h</w:t>
      </w:r>
      <w:r>
        <w:rPr>
          <w:sz w:val="24"/>
          <w:szCs w:val="24"/>
        </w:rPr>
        <w:t>.</w:t>
      </w:r>
    </w:p>
    <w:p w14:paraId="4346146A" w14:textId="77777777" w:rsidR="00FA426F" w:rsidRDefault="00FA426F">
      <w:pPr>
        <w:spacing w:before="15" w:line="260" w:lineRule="exact"/>
        <w:rPr>
          <w:sz w:val="26"/>
          <w:szCs w:val="26"/>
        </w:rPr>
      </w:pPr>
    </w:p>
    <w:p w14:paraId="7289ED03" w14:textId="77777777" w:rsidR="00FA426F" w:rsidRDefault="00BA4731">
      <w:pPr>
        <w:ind w:left="820" w:right="67"/>
        <w:rPr>
          <w:sz w:val="24"/>
          <w:szCs w:val="24"/>
        </w:rPr>
        <w:sectPr w:rsidR="00FA426F">
          <w:pgSz w:w="12240" w:h="15840"/>
          <w:pgMar w:top="1480" w:right="1340" w:bottom="280" w:left="1700" w:header="720" w:footer="720" w:gutter="0"/>
          <w:cols w:space="720"/>
        </w:sectPr>
      </w:pPr>
      <w:r>
        <w:rPr>
          <w:spacing w:val="1"/>
          <w:sz w:val="24"/>
          <w:szCs w:val="24"/>
        </w:rPr>
        <w:t>C</w:t>
      </w:r>
      <w:r>
        <w:rPr>
          <w:sz w:val="24"/>
          <w:szCs w:val="24"/>
        </w:rPr>
        <w:t xml:space="preserve">.   </w:t>
      </w:r>
      <w:r>
        <w:rPr>
          <w:b/>
          <w:sz w:val="24"/>
          <w:szCs w:val="24"/>
          <w:u w:val="thick" w:color="000000"/>
        </w:rPr>
        <w:t>C</w:t>
      </w:r>
      <w:r>
        <w:rPr>
          <w:b/>
          <w:spacing w:val="-3"/>
          <w:sz w:val="24"/>
          <w:szCs w:val="24"/>
          <w:u w:val="thick" w:color="000000"/>
        </w:rPr>
        <w:t>o</w:t>
      </w:r>
      <w:r>
        <w:rPr>
          <w:b/>
          <w:spacing w:val="1"/>
          <w:sz w:val="24"/>
          <w:szCs w:val="24"/>
          <w:u w:val="thick" w:color="000000"/>
        </w:rPr>
        <w:t>nf</w:t>
      </w:r>
      <w:r>
        <w:rPr>
          <w:b/>
          <w:spacing w:val="-2"/>
          <w:sz w:val="24"/>
          <w:szCs w:val="24"/>
          <w:u w:val="thick" w:color="000000"/>
        </w:rPr>
        <w:t>l</w:t>
      </w:r>
      <w:r>
        <w:rPr>
          <w:b/>
          <w:sz w:val="24"/>
          <w:szCs w:val="24"/>
          <w:u w:val="thick" w:color="000000"/>
        </w:rPr>
        <w:t>ict</w:t>
      </w:r>
      <w:r>
        <w:rPr>
          <w:b/>
          <w:spacing w:val="-1"/>
          <w:sz w:val="24"/>
          <w:szCs w:val="24"/>
          <w:u w:val="thick" w:color="000000"/>
        </w:rPr>
        <w:t xml:space="preserve"> </w:t>
      </w:r>
      <w:r>
        <w:rPr>
          <w:b/>
          <w:spacing w:val="2"/>
          <w:sz w:val="24"/>
          <w:szCs w:val="24"/>
          <w:u w:val="thick" w:color="000000"/>
        </w:rPr>
        <w:t>w</w:t>
      </w:r>
      <w:r>
        <w:rPr>
          <w:b/>
          <w:sz w:val="24"/>
          <w:szCs w:val="24"/>
          <w:u w:val="thick" w:color="000000"/>
        </w:rPr>
        <w:t>ith Oth</w:t>
      </w:r>
      <w:r>
        <w:rPr>
          <w:b/>
          <w:spacing w:val="-1"/>
          <w:sz w:val="24"/>
          <w:szCs w:val="24"/>
          <w:u w:val="thick" w:color="000000"/>
        </w:rPr>
        <w:t>e</w:t>
      </w:r>
      <w:r>
        <w:rPr>
          <w:b/>
          <w:sz w:val="24"/>
          <w:szCs w:val="24"/>
          <w:u w:val="thick" w:color="000000"/>
        </w:rPr>
        <w:t>r</w:t>
      </w:r>
      <w:r>
        <w:rPr>
          <w:b/>
          <w:spacing w:val="-3"/>
          <w:sz w:val="24"/>
          <w:szCs w:val="24"/>
          <w:u w:val="thick" w:color="000000"/>
        </w:rPr>
        <w:t xml:space="preserve"> </w:t>
      </w:r>
      <w:r>
        <w:rPr>
          <w:b/>
          <w:sz w:val="24"/>
          <w:szCs w:val="24"/>
          <w:u w:val="thick" w:color="000000"/>
        </w:rPr>
        <w:t>La</w:t>
      </w:r>
      <w:r>
        <w:rPr>
          <w:b/>
          <w:spacing w:val="2"/>
          <w:sz w:val="24"/>
          <w:szCs w:val="24"/>
          <w:u w:val="thick" w:color="000000"/>
        </w:rPr>
        <w:t>w</w:t>
      </w:r>
      <w:r>
        <w:rPr>
          <w:b/>
          <w:spacing w:val="3"/>
          <w:sz w:val="24"/>
          <w:szCs w:val="24"/>
          <w:u w:val="thick" w:color="000000"/>
        </w:rPr>
        <w:t>s</w:t>
      </w:r>
      <w:r>
        <w:rPr>
          <w:sz w:val="24"/>
          <w:szCs w:val="24"/>
        </w:rPr>
        <w:t xml:space="preserve">: </w:t>
      </w:r>
      <w:r>
        <w:rPr>
          <w:spacing w:val="-5"/>
          <w:sz w:val="24"/>
          <w:szCs w:val="24"/>
        </w:rPr>
        <w:t>I</w:t>
      </w:r>
      <w:r>
        <w:rPr>
          <w:sz w:val="24"/>
          <w:szCs w:val="24"/>
        </w:rPr>
        <w:t xml:space="preserve">n </w:t>
      </w:r>
      <w:r>
        <w:rPr>
          <w:spacing w:val="-1"/>
          <w:sz w:val="24"/>
          <w:szCs w:val="24"/>
        </w:rPr>
        <w:t>a</w:t>
      </w:r>
      <w:r>
        <w:rPr>
          <w:spacing w:val="5"/>
          <w:sz w:val="24"/>
          <w:szCs w:val="24"/>
        </w:rPr>
        <w:t>n</w:t>
      </w:r>
      <w:r>
        <w:rPr>
          <w:sz w:val="24"/>
          <w:szCs w:val="24"/>
        </w:rPr>
        <w:t>y</w:t>
      </w:r>
      <w:r>
        <w:rPr>
          <w:spacing w:val="-3"/>
          <w:sz w:val="24"/>
          <w:szCs w:val="24"/>
        </w:rPr>
        <w:t xml:space="preserve"> </w:t>
      </w:r>
      <w:r>
        <w:rPr>
          <w:spacing w:val="-1"/>
          <w:sz w:val="24"/>
          <w:szCs w:val="24"/>
        </w:rPr>
        <w:t>ca</w:t>
      </w:r>
      <w:r>
        <w:rPr>
          <w:sz w:val="24"/>
          <w:szCs w:val="24"/>
        </w:rPr>
        <w:t>se</w:t>
      </w:r>
      <w:r>
        <w:rPr>
          <w:spacing w:val="-1"/>
          <w:sz w:val="24"/>
          <w:szCs w:val="24"/>
        </w:rPr>
        <w:t xml:space="preserve"> </w:t>
      </w:r>
      <w:r>
        <w:rPr>
          <w:spacing w:val="2"/>
          <w:sz w:val="24"/>
          <w:szCs w:val="24"/>
        </w:rPr>
        <w:t>o</w:t>
      </w:r>
      <w:r>
        <w:rPr>
          <w:sz w:val="24"/>
          <w:szCs w:val="24"/>
        </w:rPr>
        <w:t xml:space="preserve">f </w:t>
      </w:r>
      <w:r>
        <w:rPr>
          <w:spacing w:val="-2"/>
          <w:sz w:val="24"/>
          <w:szCs w:val="24"/>
        </w:rPr>
        <w:t>c</w:t>
      </w:r>
      <w:r>
        <w:rPr>
          <w:spacing w:val="2"/>
          <w:sz w:val="24"/>
          <w:szCs w:val="24"/>
        </w:rPr>
        <w:t>o</w:t>
      </w:r>
      <w:r>
        <w:rPr>
          <w:sz w:val="24"/>
          <w:szCs w:val="24"/>
        </w:rPr>
        <w:t>nfli</w:t>
      </w:r>
      <w:r>
        <w:rPr>
          <w:spacing w:val="-1"/>
          <w:sz w:val="24"/>
          <w:szCs w:val="24"/>
        </w:rPr>
        <w:t>c</w:t>
      </w:r>
      <w:r>
        <w:rPr>
          <w:sz w:val="24"/>
          <w:szCs w:val="24"/>
        </w:rPr>
        <w:t>t betw</w:t>
      </w:r>
      <w:r>
        <w:rPr>
          <w:spacing w:val="-1"/>
          <w:sz w:val="24"/>
          <w:szCs w:val="24"/>
        </w:rPr>
        <w:t>ee</w:t>
      </w:r>
      <w:r>
        <w:rPr>
          <w:sz w:val="24"/>
          <w:szCs w:val="24"/>
        </w:rPr>
        <w:t xml:space="preserve">n the </w:t>
      </w:r>
      <w:r>
        <w:rPr>
          <w:spacing w:val="2"/>
          <w:sz w:val="24"/>
          <w:szCs w:val="24"/>
        </w:rPr>
        <w:t>p</w:t>
      </w:r>
      <w:r>
        <w:rPr>
          <w:sz w:val="24"/>
          <w:szCs w:val="24"/>
        </w:rPr>
        <w:t xml:space="preserve">rovisions of </w:t>
      </w:r>
      <w:r>
        <w:rPr>
          <w:spacing w:val="3"/>
          <w:sz w:val="24"/>
          <w:szCs w:val="24"/>
        </w:rPr>
        <w:t>t</w:t>
      </w:r>
      <w:r>
        <w:rPr>
          <w:sz w:val="24"/>
          <w:szCs w:val="24"/>
        </w:rPr>
        <w:t xml:space="preserve">his </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z w:val="24"/>
          <w:szCs w:val="24"/>
        </w:rPr>
        <w:t>l</w:t>
      </w:r>
      <w:r>
        <w:rPr>
          <w:spacing w:val="2"/>
          <w:sz w:val="24"/>
          <w:szCs w:val="24"/>
        </w:rPr>
        <w:t>a</w:t>
      </w:r>
      <w:r>
        <w:rPr>
          <w:sz w:val="24"/>
          <w:szCs w:val="24"/>
        </w:rPr>
        <w:t>w or</w:t>
      </w:r>
      <w:r>
        <w:rPr>
          <w:spacing w:val="-1"/>
          <w:sz w:val="24"/>
          <w:szCs w:val="24"/>
        </w:rPr>
        <w:t xml:space="preserve"> </w:t>
      </w:r>
      <w:r>
        <w:rPr>
          <w:spacing w:val="5"/>
          <w:sz w:val="24"/>
          <w:szCs w:val="24"/>
        </w:rPr>
        <w:t>b</w:t>
      </w:r>
      <w:r>
        <w:rPr>
          <w:spacing w:val="-5"/>
          <w:sz w:val="24"/>
          <w:szCs w:val="24"/>
        </w:rPr>
        <w:t>y</w:t>
      </w:r>
      <w:r>
        <w:rPr>
          <w:sz w:val="24"/>
          <w:szCs w:val="24"/>
        </w:rPr>
        <w:t>l</w:t>
      </w:r>
      <w:r>
        <w:rPr>
          <w:spacing w:val="2"/>
          <w:sz w:val="24"/>
          <w:szCs w:val="24"/>
        </w:rPr>
        <w:t>a</w:t>
      </w:r>
      <w:r>
        <w:rPr>
          <w:sz w:val="24"/>
          <w:szCs w:val="24"/>
        </w:rPr>
        <w:t>w, the</w:t>
      </w:r>
      <w:r>
        <w:rPr>
          <w:spacing w:val="-1"/>
          <w:sz w:val="24"/>
          <w:szCs w:val="24"/>
        </w:rPr>
        <w:t xml:space="preserve"> </w:t>
      </w:r>
      <w:r>
        <w:rPr>
          <w:sz w:val="24"/>
          <w:szCs w:val="24"/>
        </w:rPr>
        <w:t>more</w:t>
      </w:r>
      <w:r>
        <w:rPr>
          <w:spacing w:val="-1"/>
          <w:sz w:val="24"/>
          <w:szCs w:val="24"/>
        </w:rPr>
        <w:t xml:space="preserve"> </w:t>
      </w:r>
      <w:r>
        <w:rPr>
          <w:spacing w:val="1"/>
          <w:sz w:val="24"/>
          <w:szCs w:val="24"/>
        </w:rPr>
        <w:t>r</w:t>
      </w:r>
      <w:r>
        <w:rPr>
          <w:spacing w:val="-1"/>
          <w:sz w:val="24"/>
          <w:szCs w:val="24"/>
        </w:rPr>
        <w:t>e</w:t>
      </w:r>
      <w:r>
        <w:rPr>
          <w:sz w:val="24"/>
          <w:szCs w:val="24"/>
        </w:rPr>
        <w:t>strictive p</w:t>
      </w:r>
      <w:r>
        <w:rPr>
          <w:spacing w:val="1"/>
          <w:sz w:val="24"/>
          <w:szCs w:val="24"/>
        </w:rPr>
        <w:t>r</w:t>
      </w:r>
      <w:r>
        <w:rPr>
          <w:sz w:val="24"/>
          <w:szCs w:val="24"/>
        </w:rPr>
        <w:t>ovis</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pacing w:val="-2"/>
          <w:sz w:val="24"/>
          <w:szCs w:val="24"/>
        </w:rPr>
        <w:t>g</w:t>
      </w:r>
      <w:r>
        <w:rPr>
          <w:sz w:val="24"/>
          <w:szCs w:val="24"/>
        </w:rPr>
        <w:t>ov</w:t>
      </w:r>
      <w:r>
        <w:rPr>
          <w:spacing w:val="-1"/>
          <w:sz w:val="24"/>
          <w:szCs w:val="24"/>
        </w:rPr>
        <w:t>e</w:t>
      </w:r>
      <w:r>
        <w:rPr>
          <w:sz w:val="24"/>
          <w:szCs w:val="24"/>
        </w:rPr>
        <w:t>rn.  A</w:t>
      </w:r>
      <w:r>
        <w:rPr>
          <w:spacing w:val="1"/>
          <w:sz w:val="24"/>
          <w:szCs w:val="24"/>
        </w:rPr>
        <w:t xml:space="preserve"> </w:t>
      </w:r>
      <w:r>
        <w:rPr>
          <w:sz w:val="24"/>
          <w:szCs w:val="24"/>
        </w:rPr>
        <w:t>p</w:t>
      </w:r>
      <w:r>
        <w:rPr>
          <w:spacing w:val="-1"/>
          <w:sz w:val="24"/>
          <w:szCs w:val="24"/>
        </w:rPr>
        <w:t>e</w:t>
      </w:r>
      <w:r>
        <w:rPr>
          <w:sz w:val="24"/>
          <w:szCs w:val="24"/>
        </w:rPr>
        <w:t xml:space="preserve">rson </w:t>
      </w:r>
      <w:r>
        <w:rPr>
          <w:spacing w:val="-1"/>
          <w:sz w:val="24"/>
          <w:szCs w:val="24"/>
        </w:rPr>
        <w:t>a</w:t>
      </w:r>
      <w:r>
        <w:rPr>
          <w:sz w:val="24"/>
          <w:szCs w:val="24"/>
        </w:rPr>
        <w:t>nt</w:t>
      </w:r>
      <w:r>
        <w:rPr>
          <w:spacing w:val="1"/>
          <w:sz w:val="24"/>
          <w:szCs w:val="24"/>
        </w:rPr>
        <w:t>i</w:t>
      </w:r>
      <w:r>
        <w:rPr>
          <w:spacing w:val="-1"/>
          <w:sz w:val="24"/>
          <w:szCs w:val="24"/>
        </w:rPr>
        <w:t>c</w:t>
      </w:r>
      <w:r>
        <w:rPr>
          <w:sz w:val="24"/>
          <w:szCs w:val="24"/>
        </w:rPr>
        <w:t>ipating</w:t>
      </w:r>
      <w:r>
        <w:rPr>
          <w:spacing w:val="-2"/>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onstru</w:t>
      </w:r>
      <w:r>
        <w:rPr>
          <w:spacing w:val="-2"/>
          <w:sz w:val="24"/>
          <w:szCs w:val="24"/>
        </w:rPr>
        <w:t>c</w:t>
      </w:r>
      <w:r>
        <w:rPr>
          <w:spacing w:val="3"/>
          <w:sz w:val="24"/>
          <w:szCs w:val="24"/>
        </w:rPr>
        <w:t>t</w:t>
      </w:r>
      <w:r>
        <w:rPr>
          <w:sz w:val="24"/>
          <w:szCs w:val="24"/>
        </w:rPr>
        <w:t>ion of 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is advi</w:t>
      </w:r>
      <w:r>
        <w:rPr>
          <w:spacing w:val="3"/>
          <w:sz w:val="24"/>
          <w:szCs w:val="24"/>
        </w:rPr>
        <w:t>s</w:t>
      </w:r>
      <w:r>
        <w:rPr>
          <w:spacing w:val="-1"/>
          <w:sz w:val="24"/>
          <w:szCs w:val="24"/>
        </w:rPr>
        <w:t>e</w:t>
      </w:r>
      <w:r>
        <w:rPr>
          <w:sz w:val="24"/>
          <w:szCs w:val="24"/>
        </w:rPr>
        <w:t>d to r</w:t>
      </w:r>
      <w:r>
        <w:rPr>
          <w:spacing w:val="-1"/>
          <w:sz w:val="24"/>
          <w:szCs w:val="24"/>
        </w:rPr>
        <w:t>e</w:t>
      </w:r>
      <w:r>
        <w:rPr>
          <w:sz w:val="24"/>
          <w:szCs w:val="24"/>
        </w:rPr>
        <w:t>view</w:t>
      </w:r>
      <w:r>
        <w:rPr>
          <w:spacing w:val="-1"/>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ments of the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S</w:t>
      </w:r>
      <w:r>
        <w:rPr>
          <w:sz w:val="24"/>
          <w:szCs w:val="24"/>
        </w:rPr>
        <w:t>tate</w:t>
      </w:r>
      <w:r>
        <w:rPr>
          <w:spacing w:val="-1"/>
          <w:sz w:val="24"/>
          <w:szCs w:val="24"/>
        </w:rPr>
        <w:t xml:space="preserve"> </w:t>
      </w:r>
      <w:r>
        <w:rPr>
          <w:spacing w:val="-2"/>
          <w:sz w:val="24"/>
          <w:szCs w:val="24"/>
        </w:rPr>
        <w:t>B</w:t>
      </w:r>
      <w:r>
        <w:rPr>
          <w:sz w:val="24"/>
          <w:szCs w:val="24"/>
        </w:rPr>
        <w:t>ui</w:t>
      </w:r>
      <w:r>
        <w:rPr>
          <w:spacing w:val="3"/>
          <w:sz w:val="24"/>
          <w:szCs w:val="24"/>
        </w:rPr>
        <w:t>l</w:t>
      </w:r>
      <w:r>
        <w:rPr>
          <w:sz w:val="24"/>
          <w:szCs w:val="24"/>
        </w:rPr>
        <w:t>ding</w:t>
      </w:r>
      <w:r>
        <w:rPr>
          <w:spacing w:val="-2"/>
          <w:sz w:val="24"/>
          <w:szCs w:val="24"/>
        </w:rPr>
        <w:t xml:space="preserve"> </w:t>
      </w:r>
      <w:r>
        <w:rPr>
          <w:sz w:val="24"/>
          <w:szCs w:val="24"/>
        </w:rPr>
        <w:t>Code</w:t>
      </w:r>
      <w:r>
        <w:rPr>
          <w:spacing w:val="-1"/>
          <w:sz w:val="24"/>
          <w:szCs w:val="24"/>
        </w:rPr>
        <w:t xml:space="preserve"> a</w:t>
      </w:r>
      <w:r>
        <w:rPr>
          <w:sz w:val="24"/>
          <w:szCs w:val="24"/>
        </w:rPr>
        <w:t xml:space="preserve">s </w:t>
      </w:r>
      <w:r>
        <w:rPr>
          <w:spacing w:val="2"/>
          <w:sz w:val="24"/>
          <w:szCs w:val="24"/>
        </w:rPr>
        <w:t>w</w:t>
      </w:r>
      <w:r>
        <w:rPr>
          <w:spacing w:val="-1"/>
          <w:sz w:val="24"/>
          <w:szCs w:val="24"/>
        </w:rPr>
        <w:t>e</w:t>
      </w:r>
      <w:r>
        <w:rPr>
          <w:sz w:val="24"/>
          <w:szCs w:val="24"/>
        </w:rPr>
        <w:t>ll</w:t>
      </w:r>
      <w:r>
        <w:rPr>
          <w:spacing w:val="1"/>
          <w:sz w:val="24"/>
          <w:szCs w:val="24"/>
        </w:rPr>
        <w:t xml:space="preserve"> </w:t>
      </w:r>
      <w:r>
        <w:rPr>
          <w:spacing w:val="-1"/>
          <w:sz w:val="24"/>
          <w:szCs w:val="24"/>
        </w:rPr>
        <w:t>a</w:t>
      </w:r>
      <w:r>
        <w:rPr>
          <w:sz w:val="24"/>
          <w:szCs w:val="24"/>
        </w:rPr>
        <w:t>s th</w:t>
      </w:r>
      <w:r>
        <w:rPr>
          <w:spacing w:val="1"/>
          <w:sz w:val="24"/>
          <w:szCs w:val="24"/>
        </w:rPr>
        <w:t>i</w:t>
      </w:r>
      <w:r>
        <w:rPr>
          <w:sz w:val="24"/>
          <w:szCs w:val="24"/>
        </w:rPr>
        <w:t xml:space="preserve">s </w:t>
      </w:r>
      <w:r>
        <w:rPr>
          <w:spacing w:val="1"/>
          <w:sz w:val="24"/>
          <w:szCs w:val="24"/>
        </w:rPr>
        <w:t>z</w:t>
      </w:r>
      <w:r>
        <w:rPr>
          <w:sz w:val="24"/>
          <w:szCs w:val="24"/>
        </w:rPr>
        <w:t>oning</w:t>
      </w:r>
      <w:r>
        <w:rPr>
          <w:spacing w:val="-2"/>
          <w:sz w:val="24"/>
          <w:szCs w:val="24"/>
        </w:rPr>
        <w:t xml:space="preserve"> </w:t>
      </w:r>
      <w:r>
        <w:rPr>
          <w:spacing w:val="2"/>
          <w:sz w:val="24"/>
          <w:szCs w:val="24"/>
        </w:rPr>
        <w:t>b</w:t>
      </w:r>
      <w:r>
        <w:rPr>
          <w:spacing w:val="-5"/>
          <w:sz w:val="24"/>
          <w:szCs w:val="24"/>
        </w:rPr>
        <w:t>y</w:t>
      </w:r>
      <w:r>
        <w:rPr>
          <w:sz w:val="24"/>
          <w:szCs w:val="24"/>
        </w:rPr>
        <w:t>l</w:t>
      </w:r>
      <w:r>
        <w:rPr>
          <w:spacing w:val="2"/>
          <w:sz w:val="24"/>
          <w:szCs w:val="24"/>
        </w:rPr>
        <w:t>a</w:t>
      </w:r>
      <w:r>
        <w:rPr>
          <w:sz w:val="24"/>
          <w:szCs w:val="24"/>
        </w:rPr>
        <w:t>w.</w:t>
      </w:r>
    </w:p>
    <w:p w14:paraId="3056895F" w14:textId="77777777" w:rsidR="00FA426F" w:rsidRDefault="00FA426F">
      <w:pPr>
        <w:spacing w:before="12" w:line="220" w:lineRule="exact"/>
        <w:rPr>
          <w:sz w:val="22"/>
          <w:szCs w:val="22"/>
        </w:rPr>
      </w:pPr>
    </w:p>
    <w:p w14:paraId="02E0CFF7" w14:textId="77777777" w:rsidR="00FA426F" w:rsidRDefault="00BA4731">
      <w:pPr>
        <w:spacing w:before="29" w:line="260" w:lineRule="exact"/>
        <w:ind w:left="3932" w:right="3910"/>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2</w:t>
      </w:r>
    </w:p>
    <w:p w14:paraId="0596F107" w14:textId="77777777" w:rsidR="00FA426F" w:rsidRDefault="00FA426F">
      <w:pPr>
        <w:spacing w:before="12" w:line="240" w:lineRule="exact"/>
        <w:rPr>
          <w:sz w:val="24"/>
          <w:szCs w:val="24"/>
        </w:rPr>
      </w:pPr>
    </w:p>
    <w:p w14:paraId="0AA9592A" w14:textId="77777777" w:rsidR="00FA426F" w:rsidRDefault="00BA4731">
      <w:pPr>
        <w:spacing w:before="29" w:line="260" w:lineRule="exact"/>
        <w:ind w:left="3769" w:right="3750"/>
        <w:jc w:val="center"/>
        <w:rPr>
          <w:sz w:val="24"/>
          <w:szCs w:val="24"/>
        </w:rPr>
      </w:pPr>
      <w:r>
        <w:rPr>
          <w:b/>
          <w:position w:val="-1"/>
          <w:sz w:val="24"/>
          <w:szCs w:val="24"/>
          <w:u w:val="thick" w:color="000000"/>
        </w:rPr>
        <w:t>DE</w:t>
      </w:r>
      <w:r>
        <w:rPr>
          <w:b/>
          <w:spacing w:val="-2"/>
          <w:position w:val="-1"/>
          <w:sz w:val="24"/>
          <w:szCs w:val="24"/>
          <w:u w:val="thick" w:color="000000"/>
        </w:rPr>
        <w:t>F</w:t>
      </w:r>
      <w:r>
        <w:rPr>
          <w:b/>
          <w:position w:val="-1"/>
          <w:sz w:val="24"/>
          <w:szCs w:val="24"/>
          <w:u w:val="thick" w:color="000000"/>
        </w:rPr>
        <w:t>INIT</w:t>
      </w:r>
      <w:r>
        <w:rPr>
          <w:b/>
          <w:spacing w:val="1"/>
          <w:position w:val="-1"/>
          <w:sz w:val="24"/>
          <w:szCs w:val="24"/>
          <w:u w:val="thick" w:color="000000"/>
        </w:rPr>
        <w:t>I</w:t>
      </w:r>
      <w:r>
        <w:rPr>
          <w:b/>
          <w:position w:val="-1"/>
          <w:sz w:val="24"/>
          <w:szCs w:val="24"/>
          <w:u w:val="thick" w:color="000000"/>
        </w:rPr>
        <w:t>ONS</w:t>
      </w:r>
    </w:p>
    <w:p w14:paraId="1DCE4C89" w14:textId="77777777" w:rsidR="00FA426F" w:rsidRDefault="00FA426F">
      <w:pPr>
        <w:spacing w:before="8" w:line="120" w:lineRule="exact"/>
        <w:rPr>
          <w:sz w:val="12"/>
          <w:szCs w:val="12"/>
        </w:rPr>
      </w:pPr>
    </w:p>
    <w:p w14:paraId="0E5AD567" w14:textId="77777777" w:rsidR="00FA426F" w:rsidRDefault="00FA426F">
      <w:pPr>
        <w:spacing w:line="200" w:lineRule="exact"/>
      </w:pPr>
    </w:p>
    <w:p w14:paraId="4DB994C1" w14:textId="77777777" w:rsidR="00FA426F" w:rsidRDefault="00FA426F">
      <w:pPr>
        <w:spacing w:line="200" w:lineRule="exact"/>
      </w:pPr>
    </w:p>
    <w:p w14:paraId="638C7CC3"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2.01 – </w:t>
      </w:r>
      <w:r>
        <w:rPr>
          <w:b/>
          <w:spacing w:val="1"/>
          <w:position w:val="-1"/>
          <w:sz w:val="24"/>
          <w:szCs w:val="24"/>
          <w:u w:val="thick" w:color="000000"/>
        </w:rPr>
        <w:t xml:space="preserve"> </w:t>
      </w:r>
      <w:r>
        <w:rPr>
          <w:b/>
          <w:spacing w:val="-2"/>
          <w:position w:val="-1"/>
          <w:sz w:val="24"/>
          <w:szCs w:val="24"/>
          <w:u w:val="thick" w:color="000000"/>
        </w:rPr>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w:t>
      </w:r>
    </w:p>
    <w:p w14:paraId="1F9B3E13" w14:textId="77777777" w:rsidR="00FA426F" w:rsidRDefault="00FA426F">
      <w:pPr>
        <w:spacing w:before="8" w:line="240" w:lineRule="exact"/>
        <w:rPr>
          <w:sz w:val="24"/>
          <w:szCs w:val="24"/>
        </w:rPr>
      </w:pPr>
    </w:p>
    <w:p w14:paraId="21A934B3" w14:textId="77777777" w:rsidR="00FA426F" w:rsidRDefault="00BA4731">
      <w:pPr>
        <w:spacing w:before="29"/>
        <w:ind w:left="100" w:right="161"/>
        <w:rPr>
          <w:sz w:val="24"/>
          <w:szCs w:val="24"/>
        </w:rPr>
      </w:pPr>
      <w:r>
        <w:rPr>
          <w:spacing w:val="-1"/>
          <w:sz w:val="24"/>
          <w:szCs w:val="24"/>
        </w:rPr>
        <w:t>F</w:t>
      </w:r>
      <w:r>
        <w:rPr>
          <w:sz w:val="24"/>
          <w:szCs w:val="24"/>
        </w:rPr>
        <w:t>or the</w:t>
      </w:r>
      <w:r>
        <w:rPr>
          <w:spacing w:val="-1"/>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z w:val="24"/>
          <w:szCs w:val="24"/>
        </w:rPr>
        <w:t>e</w:t>
      </w:r>
      <w:r>
        <w:rPr>
          <w:spacing w:val="-1"/>
          <w:sz w:val="24"/>
          <w:szCs w:val="24"/>
        </w:rPr>
        <w:t xml:space="preserve"> </w:t>
      </w:r>
      <w:r>
        <w:rPr>
          <w:sz w:val="24"/>
          <w:szCs w:val="24"/>
        </w:rPr>
        <w:t xml:space="preserve">of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w:t>
      </w:r>
      <w:r>
        <w:rPr>
          <w:spacing w:val="2"/>
          <w:sz w:val="24"/>
          <w:szCs w:val="24"/>
        </w:rPr>
        <w:t xml:space="preserve"> </w:t>
      </w:r>
      <w:r>
        <w:rPr>
          <w:spacing w:val="-1"/>
          <w:sz w:val="24"/>
          <w:szCs w:val="24"/>
        </w:rPr>
        <w:t>a</w:t>
      </w:r>
      <w:r>
        <w:rPr>
          <w:sz w:val="24"/>
          <w:szCs w:val="24"/>
        </w:rPr>
        <w:t xml:space="preserve">nd unless the </w:t>
      </w:r>
      <w:r>
        <w:rPr>
          <w:spacing w:val="-1"/>
          <w:sz w:val="24"/>
          <w:szCs w:val="24"/>
        </w:rPr>
        <w:t>c</w:t>
      </w:r>
      <w:r>
        <w:rPr>
          <w:sz w:val="24"/>
          <w:szCs w:val="24"/>
        </w:rPr>
        <w:t>on</w:t>
      </w:r>
      <w:r>
        <w:rPr>
          <w:spacing w:val="3"/>
          <w:sz w:val="24"/>
          <w:szCs w:val="24"/>
        </w:rPr>
        <w:t>t</w:t>
      </w:r>
      <w:r>
        <w:rPr>
          <w:spacing w:val="-1"/>
          <w:sz w:val="24"/>
          <w:szCs w:val="24"/>
        </w:rPr>
        <w:t>e</w:t>
      </w:r>
      <w:r>
        <w:rPr>
          <w:spacing w:val="2"/>
          <w:sz w:val="24"/>
          <w:szCs w:val="24"/>
        </w:rPr>
        <w:t>x</w:t>
      </w:r>
      <w:r>
        <w:rPr>
          <w:sz w:val="24"/>
          <w:szCs w:val="24"/>
        </w:rPr>
        <w:t>t of us</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ind</w:t>
      </w:r>
      <w:r>
        <w:rPr>
          <w:spacing w:val="1"/>
          <w:sz w:val="24"/>
          <w:szCs w:val="24"/>
        </w:rPr>
        <w:t>ic</w:t>
      </w:r>
      <w:r>
        <w:rPr>
          <w:spacing w:val="-1"/>
          <w:sz w:val="24"/>
          <w:szCs w:val="24"/>
        </w:rPr>
        <w:t>a</w:t>
      </w:r>
      <w:r>
        <w:rPr>
          <w:sz w:val="24"/>
          <w:szCs w:val="24"/>
        </w:rPr>
        <w:t xml:space="preserve">tes </w:t>
      </w:r>
      <w:r>
        <w:rPr>
          <w:spacing w:val="-1"/>
          <w:sz w:val="24"/>
          <w:szCs w:val="24"/>
        </w:rPr>
        <w:t>a</w:t>
      </w:r>
      <w:r>
        <w:rPr>
          <w:sz w:val="24"/>
          <w:szCs w:val="24"/>
        </w:rPr>
        <w:t>nother me</w:t>
      </w:r>
      <w:r>
        <w:rPr>
          <w:spacing w:val="-1"/>
          <w:sz w:val="24"/>
          <w:szCs w:val="24"/>
        </w:rPr>
        <w:t>a</w:t>
      </w:r>
      <w:r>
        <w:rPr>
          <w:sz w:val="24"/>
          <w:szCs w:val="24"/>
        </w:rPr>
        <w:t>nin</w:t>
      </w:r>
      <w:r>
        <w:rPr>
          <w:spacing w:val="-2"/>
          <w:sz w:val="24"/>
          <w:szCs w:val="24"/>
        </w:rPr>
        <w:t>g</w:t>
      </w:r>
      <w:r>
        <w:rPr>
          <w:sz w:val="24"/>
          <w:szCs w:val="24"/>
        </w:rPr>
        <w:t>, t</w:t>
      </w:r>
      <w:r>
        <w:rPr>
          <w:spacing w:val="3"/>
          <w:sz w:val="24"/>
          <w:szCs w:val="24"/>
        </w:rPr>
        <w:t>h</w:t>
      </w:r>
      <w:r>
        <w:rPr>
          <w:sz w:val="24"/>
          <w:szCs w:val="24"/>
        </w:rPr>
        <w:t>e</w:t>
      </w:r>
      <w:r>
        <w:rPr>
          <w:spacing w:val="-1"/>
          <w:sz w:val="24"/>
          <w:szCs w:val="24"/>
        </w:rPr>
        <w:t xml:space="preserve"> </w:t>
      </w:r>
      <w:r>
        <w:rPr>
          <w:sz w:val="24"/>
          <w:szCs w:val="24"/>
        </w:rPr>
        <w:t>following</w:t>
      </w:r>
      <w:r>
        <w:rPr>
          <w:spacing w:val="-2"/>
          <w:sz w:val="24"/>
          <w:szCs w:val="24"/>
        </w:rPr>
        <w:t xml:space="preserve"> </w:t>
      </w:r>
      <w:r>
        <w:rPr>
          <w:spacing w:val="3"/>
          <w:sz w:val="24"/>
          <w:szCs w:val="24"/>
        </w:rPr>
        <w:t>t</w:t>
      </w:r>
      <w:r>
        <w:rPr>
          <w:spacing w:val="-1"/>
          <w:sz w:val="24"/>
          <w:szCs w:val="24"/>
        </w:rPr>
        <w:t>e</w:t>
      </w:r>
      <w:r>
        <w:rPr>
          <w:sz w:val="24"/>
          <w:szCs w:val="24"/>
        </w:rPr>
        <w:t>rms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the m</w:t>
      </w:r>
      <w:r>
        <w:rPr>
          <w:spacing w:val="1"/>
          <w:sz w:val="24"/>
          <w:szCs w:val="24"/>
        </w:rPr>
        <w:t>e</w:t>
      </w:r>
      <w:r>
        <w:rPr>
          <w:spacing w:val="-1"/>
          <w:sz w:val="24"/>
          <w:szCs w:val="24"/>
        </w:rPr>
        <w:t>a</w:t>
      </w:r>
      <w:r>
        <w:rPr>
          <w:spacing w:val="2"/>
          <w:sz w:val="24"/>
          <w:szCs w:val="24"/>
        </w:rPr>
        <w:t>n</w:t>
      </w:r>
      <w:r>
        <w:rPr>
          <w:sz w:val="24"/>
          <w:szCs w:val="24"/>
        </w:rPr>
        <w:t>in</w:t>
      </w:r>
      <w:r>
        <w:rPr>
          <w:spacing w:val="-2"/>
          <w:sz w:val="24"/>
          <w:szCs w:val="24"/>
        </w:rPr>
        <w:t>g</w:t>
      </w:r>
      <w:r>
        <w:rPr>
          <w:sz w:val="24"/>
          <w:szCs w:val="24"/>
        </w:rPr>
        <w:t>s ind</w:t>
      </w:r>
      <w:r>
        <w:rPr>
          <w:spacing w:val="1"/>
          <w:sz w:val="24"/>
          <w:szCs w:val="24"/>
        </w:rPr>
        <w:t>i</w:t>
      </w:r>
      <w:r>
        <w:rPr>
          <w:spacing w:val="-1"/>
          <w:sz w:val="24"/>
          <w:szCs w:val="24"/>
        </w:rPr>
        <w:t>ca</w:t>
      </w:r>
      <w:r>
        <w:rPr>
          <w:sz w:val="24"/>
          <w:szCs w:val="24"/>
        </w:rPr>
        <w:t xml:space="preserve">ted </w:t>
      </w:r>
      <w:r>
        <w:rPr>
          <w:spacing w:val="2"/>
          <w:sz w:val="24"/>
          <w:szCs w:val="24"/>
        </w:rPr>
        <w:t>h</w:t>
      </w:r>
      <w:r>
        <w:rPr>
          <w:spacing w:val="-1"/>
          <w:sz w:val="24"/>
          <w:szCs w:val="24"/>
        </w:rPr>
        <w:t>e</w:t>
      </w:r>
      <w:r>
        <w:rPr>
          <w:sz w:val="24"/>
          <w:szCs w:val="24"/>
        </w:rPr>
        <w:t>r</w:t>
      </w:r>
      <w:r>
        <w:rPr>
          <w:spacing w:val="-2"/>
          <w:sz w:val="24"/>
          <w:szCs w:val="24"/>
        </w:rPr>
        <w:t>e</w:t>
      </w:r>
      <w:r>
        <w:rPr>
          <w:sz w:val="24"/>
          <w:szCs w:val="24"/>
        </w:rPr>
        <w:t xml:space="preserve">in.  </w:t>
      </w:r>
      <w:r>
        <w:rPr>
          <w:spacing w:val="4"/>
          <w:sz w:val="24"/>
          <w:szCs w:val="24"/>
        </w:rPr>
        <w:t>W</w:t>
      </w:r>
      <w:r>
        <w:rPr>
          <w:sz w:val="24"/>
          <w:szCs w:val="24"/>
        </w:rPr>
        <w:t>ords us</w:t>
      </w:r>
      <w:r>
        <w:rPr>
          <w:spacing w:val="-1"/>
          <w:sz w:val="24"/>
          <w:szCs w:val="24"/>
        </w:rPr>
        <w:t>e</w:t>
      </w:r>
      <w:r>
        <w:rPr>
          <w:sz w:val="24"/>
          <w:szCs w:val="24"/>
        </w:rPr>
        <w:t xml:space="preserve">d in </w:t>
      </w:r>
      <w:r>
        <w:rPr>
          <w:spacing w:val="1"/>
          <w:sz w:val="24"/>
          <w:szCs w:val="24"/>
        </w:rPr>
        <w:t>t</w:t>
      </w:r>
      <w:r>
        <w:rPr>
          <w:sz w:val="24"/>
          <w:szCs w:val="24"/>
        </w:rPr>
        <w:t>he 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pacing w:val="-1"/>
          <w:sz w:val="24"/>
          <w:szCs w:val="24"/>
        </w:rPr>
        <w:t>e</w:t>
      </w:r>
      <w:r>
        <w:rPr>
          <w:sz w:val="24"/>
          <w:szCs w:val="24"/>
        </w:rPr>
        <w:t>nse</w:t>
      </w:r>
      <w:r>
        <w:rPr>
          <w:spacing w:val="-1"/>
          <w:sz w:val="24"/>
          <w:szCs w:val="24"/>
        </w:rPr>
        <w:t xml:space="preserve"> </w:t>
      </w:r>
      <w:r>
        <w:rPr>
          <w:sz w:val="24"/>
          <w:szCs w:val="24"/>
        </w:rPr>
        <w:t>inclu</w:t>
      </w:r>
      <w:r>
        <w:rPr>
          <w:spacing w:val="2"/>
          <w:sz w:val="24"/>
          <w:szCs w:val="24"/>
        </w:rPr>
        <w:t>d</w:t>
      </w:r>
      <w:r>
        <w:rPr>
          <w:sz w:val="24"/>
          <w:szCs w:val="24"/>
        </w:rPr>
        <w:t>e</w:t>
      </w:r>
      <w:r>
        <w:rPr>
          <w:spacing w:val="-1"/>
          <w:sz w:val="24"/>
          <w:szCs w:val="24"/>
        </w:rPr>
        <w:t xml:space="preserve"> </w:t>
      </w:r>
      <w:r>
        <w:rPr>
          <w:sz w:val="24"/>
          <w:szCs w:val="24"/>
        </w:rPr>
        <w:t>the</w:t>
      </w:r>
      <w:r>
        <w:rPr>
          <w:spacing w:val="2"/>
          <w:sz w:val="24"/>
          <w:szCs w:val="24"/>
        </w:rPr>
        <w:t xml:space="preserve"> </w:t>
      </w:r>
      <w:r>
        <w:rPr>
          <w:sz w:val="24"/>
          <w:szCs w:val="24"/>
        </w:rPr>
        <w:t>futu</w:t>
      </w:r>
      <w:r>
        <w:rPr>
          <w:spacing w:val="-1"/>
          <w:sz w:val="24"/>
          <w:szCs w:val="24"/>
        </w:rPr>
        <w:t>re</w:t>
      </w:r>
      <w:r>
        <w:rPr>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sin</w:t>
      </w:r>
      <w:r>
        <w:rPr>
          <w:spacing w:val="-2"/>
          <w:sz w:val="24"/>
          <w:szCs w:val="24"/>
        </w:rPr>
        <w:t>g</w:t>
      </w:r>
      <w:r>
        <w:rPr>
          <w:sz w:val="24"/>
          <w:szCs w:val="24"/>
        </w:rPr>
        <w:t>u</w:t>
      </w:r>
      <w:r>
        <w:rPr>
          <w:spacing w:val="3"/>
          <w:sz w:val="24"/>
          <w:szCs w:val="24"/>
        </w:rPr>
        <w:t>l</w:t>
      </w:r>
      <w:r>
        <w:rPr>
          <w:spacing w:val="-1"/>
          <w:sz w:val="24"/>
          <w:szCs w:val="24"/>
        </w:rPr>
        <w:t>a</w:t>
      </w:r>
      <w:r>
        <w:rPr>
          <w:sz w:val="24"/>
          <w:szCs w:val="24"/>
        </w:rPr>
        <w:t>r num</w:t>
      </w:r>
      <w:r>
        <w:rPr>
          <w:spacing w:val="2"/>
          <w:sz w:val="24"/>
          <w:szCs w:val="24"/>
        </w:rPr>
        <w:t>b</w:t>
      </w:r>
      <w:r>
        <w:rPr>
          <w:spacing w:val="-1"/>
          <w:sz w:val="24"/>
          <w:szCs w:val="24"/>
        </w:rPr>
        <w:t>e</w:t>
      </w:r>
      <w:r>
        <w:rPr>
          <w:sz w:val="24"/>
          <w:szCs w:val="24"/>
        </w:rPr>
        <w:t>r in</w:t>
      </w:r>
      <w:r>
        <w:rPr>
          <w:spacing w:val="-1"/>
          <w:sz w:val="24"/>
          <w:szCs w:val="24"/>
        </w:rPr>
        <w:t>c</w:t>
      </w:r>
      <w:r>
        <w:rPr>
          <w:sz w:val="24"/>
          <w:szCs w:val="24"/>
        </w:rPr>
        <w:t>ludes the</w:t>
      </w:r>
      <w:r>
        <w:rPr>
          <w:spacing w:val="-1"/>
          <w:sz w:val="24"/>
          <w:szCs w:val="24"/>
        </w:rPr>
        <w:t xml:space="preserve"> </w:t>
      </w:r>
      <w:r>
        <w:rPr>
          <w:sz w:val="24"/>
          <w:szCs w:val="24"/>
        </w:rPr>
        <w:t>plu</w:t>
      </w:r>
      <w:r>
        <w:rPr>
          <w:spacing w:val="2"/>
          <w:sz w:val="24"/>
          <w:szCs w:val="24"/>
        </w:rPr>
        <w:t>r</w:t>
      </w:r>
      <w:r>
        <w:rPr>
          <w:spacing w:val="-1"/>
          <w:sz w:val="24"/>
          <w:szCs w:val="24"/>
        </w:rPr>
        <w:t>a</w:t>
      </w:r>
      <w:r>
        <w:rPr>
          <w:sz w:val="24"/>
          <w:szCs w:val="24"/>
        </w:rPr>
        <w:t>l, a</w:t>
      </w:r>
      <w:r>
        <w:rPr>
          <w:spacing w:val="2"/>
          <w:sz w:val="24"/>
          <w:szCs w:val="24"/>
        </w:rPr>
        <w:t>n</w:t>
      </w:r>
      <w:r>
        <w:rPr>
          <w:sz w:val="24"/>
          <w:szCs w:val="24"/>
        </w:rPr>
        <w:t>d</w:t>
      </w:r>
      <w:r>
        <w:rPr>
          <w:spacing w:val="3"/>
          <w:sz w:val="24"/>
          <w:szCs w:val="24"/>
        </w:rPr>
        <w:t xml:space="preserve"> </w:t>
      </w:r>
      <w:r>
        <w:rPr>
          <w:sz w:val="24"/>
          <w:szCs w:val="24"/>
        </w:rPr>
        <w:t>plur</w:t>
      </w:r>
      <w:r>
        <w:rPr>
          <w:spacing w:val="-1"/>
          <w:sz w:val="24"/>
          <w:szCs w:val="24"/>
        </w:rPr>
        <w:t>a</w:t>
      </w:r>
      <w:r>
        <w:rPr>
          <w:sz w:val="24"/>
          <w:szCs w:val="24"/>
        </w:rPr>
        <w:t xml:space="preserve">l </w:t>
      </w:r>
      <w:r>
        <w:rPr>
          <w:spacing w:val="1"/>
          <w:sz w:val="24"/>
          <w:szCs w:val="24"/>
        </w:rPr>
        <w:t>t</w:t>
      </w:r>
      <w:r>
        <w:rPr>
          <w:sz w:val="24"/>
          <w:szCs w:val="24"/>
        </w:rPr>
        <w:t>he sin</w:t>
      </w:r>
      <w:r>
        <w:rPr>
          <w:spacing w:val="-2"/>
          <w:sz w:val="24"/>
          <w:szCs w:val="24"/>
        </w:rPr>
        <w:t>g</w:t>
      </w:r>
      <w:r>
        <w:rPr>
          <w:sz w:val="24"/>
          <w:szCs w:val="24"/>
        </w:rPr>
        <w:t>ula</w:t>
      </w:r>
      <w:r>
        <w:rPr>
          <w:spacing w:val="-1"/>
          <w:sz w:val="24"/>
          <w:szCs w:val="24"/>
        </w:rPr>
        <w:t>r</w:t>
      </w:r>
      <w:r>
        <w:rPr>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w</w:t>
      </w:r>
      <w:r>
        <w:rPr>
          <w:spacing w:val="2"/>
          <w:sz w:val="24"/>
          <w:szCs w:val="24"/>
        </w:rPr>
        <w:t>o</w:t>
      </w:r>
      <w:r>
        <w:rPr>
          <w:sz w:val="24"/>
          <w:szCs w:val="24"/>
        </w:rPr>
        <w:t xml:space="preserve">rds </w:t>
      </w:r>
      <w:r>
        <w:rPr>
          <w:spacing w:val="-1"/>
          <w:sz w:val="24"/>
          <w:szCs w:val="24"/>
        </w:rPr>
        <w:t>“</w:t>
      </w:r>
      <w:r>
        <w:rPr>
          <w:sz w:val="24"/>
          <w:szCs w:val="24"/>
        </w:rPr>
        <w:t>us</w:t>
      </w:r>
      <w:r>
        <w:rPr>
          <w:spacing w:val="-1"/>
          <w:sz w:val="24"/>
          <w:szCs w:val="24"/>
        </w:rPr>
        <w:t>e</w:t>
      </w:r>
      <w:r>
        <w:rPr>
          <w:spacing w:val="2"/>
          <w:sz w:val="24"/>
          <w:szCs w:val="24"/>
        </w:rPr>
        <w:t>d</w:t>
      </w:r>
      <w:r>
        <w:rPr>
          <w:sz w:val="24"/>
          <w:szCs w:val="24"/>
        </w:rPr>
        <w:t>”</w:t>
      </w:r>
      <w:r>
        <w:rPr>
          <w:spacing w:val="-1"/>
          <w:sz w:val="24"/>
          <w:szCs w:val="24"/>
        </w:rPr>
        <w:t xml:space="preserve"> </w:t>
      </w:r>
      <w:r>
        <w:rPr>
          <w:sz w:val="24"/>
          <w:szCs w:val="24"/>
        </w:rPr>
        <w:t xml:space="preserve">or </w:t>
      </w:r>
      <w:r>
        <w:rPr>
          <w:spacing w:val="-2"/>
          <w:sz w:val="24"/>
          <w:szCs w:val="24"/>
        </w:rPr>
        <w:t>“</w:t>
      </w:r>
      <w:r>
        <w:rPr>
          <w:sz w:val="24"/>
          <w:szCs w:val="24"/>
        </w:rPr>
        <w:t>o</w:t>
      </w:r>
      <w:r>
        <w:rPr>
          <w:spacing w:val="1"/>
          <w:sz w:val="24"/>
          <w:szCs w:val="24"/>
        </w:rPr>
        <w:t>c</w:t>
      </w:r>
      <w:r>
        <w:rPr>
          <w:spacing w:val="-1"/>
          <w:sz w:val="24"/>
          <w:szCs w:val="24"/>
        </w:rPr>
        <w:t>c</w:t>
      </w:r>
      <w:r>
        <w:rPr>
          <w:sz w:val="24"/>
          <w:szCs w:val="24"/>
        </w:rPr>
        <w:t>upied”</w:t>
      </w:r>
      <w:r>
        <w:rPr>
          <w:spacing w:val="-1"/>
          <w:sz w:val="24"/>
          <w:szCs w:val="24"/>
        </w:rPr>
        <w:t xml:space="preserve"> </w:t>
      </w:r>
      <w:r>
        <w:rPr>
          <w:sz w:val="24"/>
          <w:szCs w:val="24"/>
        </w:rPr>
        <w:t>i</w:t>
      </w:r>
      <w:r>
        <w:rPr>
          <w:spacing w:val="3"/>
          <w:sz w:val="24"/>
          <w:szCs w:val="24"/>
        </w:rPr>
        <w:t>n</w:t>
      </w:r>
      <w:r>
        <w:rPr>
          <w:spacing w:val="-1"/>
          <w:sz w:val="24"/>
          <w:szCs w:val="24"/>
        </w:rPr>
        <w:t>c</w:t>
      </w:r>
      <w:r>
        <w:rPr>
          <w:sz w:val="24"/>
          <w:szCs w:val="24"/>
        </w:rPr>
        <w:t xml:space="preserve">lude </w:t>
      </w:r>
      <w:r>
        <w:rPr>
          <w:spacing w:val="2"/>
          <w:sz w:val="24"/>
          <w:szCs w:val="24"/>
        </w:rPr>
        <w:t>t</w:t>
      </w:r>
      <w:r>
        <w:rPr>
          <w:sz w:val="24"/>
          <w:szCs w:val="24"/>
        </w:rPr>
        <w:t>he</w:t>
      </w:r>
      <w:r>
        <w:rPr>
          <w:spacing w:val="-1"/>
          <w:sz w:val="24"/>
          <w:szCs w:val="24"/>
        </w:rPr>
        <w:t xml:space="preserve"> </w:t>
      </w:r>
      <w:r>
        <w:rPr>
          <w:sz w:val="24"/>
          <w:szCs w:val="24"/>
        </w:rPr>
        <w:t>wo</w:t>
      </w:r>
      <w:r>
        <w:rPr>
          <w:spacing w:val="-1"/>
          <w:sz w:val="24"/>
          <w:szCs w:val="24"/>
        </w:rPr>
        <w:t>r</w:t>
      </w:r>
      <w:r>
        <w:rPr>
          <w:sz w:val="24"/>
          <w:szCs w:val="24"/>
        </w:rPr>
        <w:t xml:space="preserve">ds </w:t>
      </w:r>
      <w:r>
        <w:rPr>
          <w:spacing w:val="-1"/>
          <w:sz w:val="24"/>
          <w:szCs w:val="24"/>
        </w:rPr>
        <w:t>“</w:t>
      </w:r>
      <w:r>
        <w:rPr>
          <w:spacing w:val="2"/>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 xml:space="preserve">d, </w:t>
      </w:r>
      <w:r>
        <w:rPr>
          <w:spacing w:val="1"/>
          <w:sz w:val="24"/>
          <w:szCs w:val="24"/>
        </w:rPr>
        <w:t>“</w:t>
      </w:r>
      <w:r>
        <w:rPr>
          <w:spacing w:val="-1"/>
          <w:sz w:val="24"/>
          <w:szCs w:val="24"/>
        </w:rPr>
        <w:t>a</w:t>
      </w:r>
      <w:r>
        <w:rPr>
          <w:sz w:val="24"/>
          <w:szCs w:val="24"/>
        </w:rPr>
        <w:t>r</w:t>
      </w:r>
      <w:r>
        <w:rPr>
          <w:spacing w:val="1"/>
          <w:sz w:val="24"/>
          <w:szCs w:val="24"/>
        </w:rPr>
        <w:t>r</w:t>
      </w:r>
      <w:r>
        <w:rPr>
          <w:spacing w:val="-1"/>
          <w:sz w:val="24"/>
          <w:szCs w:val="24"/>
        </w:rPr>
        <w:t>a</w:t>
      </w:r>
      <w:r>
        <w:rPr>
          <w:sz w:val="24"/>
          <w:szCs w:val="24"/>
        </w:rPr>
        <w:t>ng</w:t>
      </w:r>
      <w:r>
        <w:rPr>
          <w:spacing w:val="-1"/>
          <w:sz w:val="24"/>
          <w:szCs w:val="24"/>
        </w:rPr>
        <w:t>e</w:t>
      </w:r>
      <w:r>
        <w:rPr>
          <w:sz w:val="24"/>
          <w:szCs w:val="24"/>
        </w:rPr>
        <w:t>d</w:t>
      </w:r>
      <w:r>
        <w:rPr>
          <w:spacing w:val="-1"/>
          <w:sz w:val="24"/>
          <w:szCs w:val="24"/>
        </w:rPr>
        <w:t>”</w:t>
      </w:r>
      <w:r>
        <w:rPr>
          <w:sz w:val="24"/>
          <w:szCs w:val="24"/>
        </w:rPr>
        <w:t xml:space="preserve">, </w:t>
      </w:r>
      <w:r>
        <w:rPr>
          <w:spacing w:val="-1"/>
          <w:sz w:val="24"/>
          <w:szCs w:val="24"/>
        </w:rPr>
        <w:t>“</w:t>
      </w:r>
      <w:r>
        <w:rPr>
          <w:sz w:val="24"/>
          <w:szCs w:val="24"/>
        </w:rPr>
        <w:t>in</w:t>
      </w:r>
      <w:r>
        <w:rPr>
          <w:spacing w:val="1"/>
          <w:sz w:val="24"/>
          <w:szCs w:val="24"/>
        </w:rPr>
        <w:t>t</w:t>
      </w:r>
      <w:r>
        <w:rPr>
          <w:spacing w:val="-1"/>
          <w:sz w:val="24"/>
          <w:szCs w:val="24"/>
        </w:rPr>
        <w:t>e</w:t>
      </w:r>
      <w:r>
        <w:rPr>
          <w:sz w:val="24"/>
          <w:szCs w:val="24"/>
        </w:rPr>
        <w:t>nd</w:t>
      </w:r>
      <w:r>
        <w:rPr>
          <w:spacing w:val="-1"/>
          <w:sz w:val="24"/>
          <w:szCs w:val="24"/>
        </w:rPr>
        <w:t>e</w:t>
      </w:r>
      <w:r>
        <w:rPr>
          <w:sz w:val="24"/>
          <w:szCs w:val="24"/>
        </w:rPr>
        <w:t>d</w:t>
      </w:r>
      <w:r>
        <w:rPr>
          <w:spacing w:val="-1"/>
          <w:sz w:val="24"/>
          <w:szCs w:val="24"/>
        </w:rPr>
        <w:t>”</w:t>
      </w:r>
      <w:r>
        <w:rPr>
          <w:sz w:val="24"/>
          <w:szCs w:val="24"/>
        </w:rPr>
        <w:t>, or</w:t>
      </w:r>
      <w:r>
        <w:rPr>
          <w:spacing w:val="1"/>
          <w:sz w:val="24"/>
          <w:szCs w:val="24"/>
        </w:rPr>
        <w:t xml:space="preserve"> </w:t>
      </w:r>
      <w:r>
        <w:rPr>
          <w:spacing w:val="-1"/>
          <w:sz w:val="24"/>
          <w:szCs w:val="24"/>
        </w:rPr>
        <w:t>“</w:t>
      </w:r>
      <w:r>
        <w:rPr>
          <w:sz w:val="24"/>
          <w:szCs w:val="24"/>
        </w:rPr>
        <w:t>of</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d</w:t>
      </w:r>
      <w:r>
        <w:rPr>
          <w:spacing w:val="-1"/>
          <w:sz w:val="24"/>
          <w:szCs w:val="24"/>
        </w:rPr>
        <w:t>”</w:t>
      </w:r>
      <w:r>
        <w:rPr>
          <w:sz w:val="24"/>
          <w:szCs w:val="24"/>
        </w:rPr>
        <w:t>,</w:t>
      </w:r>
      <w:r>
        <w:rPr>
          <w:spacing w:val="2"/>
          <w:sz w:val="24"/>
          <w:szCs w:val="24"/>
        </w:rPr>
        <w:t xml:space="preserve"> </w:t>
      </w:r>
      <w:r>
        <w:rPr>
          <w:sz w:val="24"/>
          <w:szCs w:val="24"/>
        </w:rPr>
        <w:t>to be us</w:t>
      </w:r>
      <w:r>
        <w:rPr>
          <w:spacing w:val="-1"/>
          <w:sz w:val="24"/>
          <w:szCs w:val="24"/>
        </w:rPr>
        <w:t>e</w:t>
      </w:r>
      <w:r>
        <w:rPr>
          <w:sz w:val="24"/>
          <w:szCs w:val="24"/>
        </w:rPr>
        <w:t xml:space="preserve">d or </w:t>
      </w:r>
      <w:r>
        <w:rPr>
          <w:spacing w:val="-1"/>
          <w:sz w:val="24"/>
          <w:szCs w:val="24"/>
        </w:rPr>
        <w:t>o</w:t>
      </w:r>
      <w:r>
        <w:rPr>
          <w:spacing w:val="1"/>
          <w:sz w:val="24"/>
          <w:szCs w:val="24"/>
        </w:rPr>
        <w:t>c</w:t>
      </w:r>
      <w:r>
        <w:rPr>
          <w:spacing w:val="-1"/>
          <w:sz w:val="24"/>
          <w:szCs w:val="24"/>
        </w:rPr>
        <w:t>c</w:t>
      </w:r>
      <w:r>
        <w:rPr>
          <w:sz w:val="24"/>
          <w:szCs w:val="24"/>
        </w:rPr>
        <w:t xml:space="preserve">upied; the </w:t>
      </w:r>
      <w:r>
        <w:rPr>
          <w:spacing w:val="-1"/>
          <w:sz w:val="24"/>
          <w:szCs w:val="24"/>
        </w:rPr>
        <w:t>w</w:t>
      </w:r>
      <w:r>
        <w:rPr>
          <w:sz w:val="24"/>
          <w:szCs w:val="24"/>
        </w:rPr>
        <w:t xml:space="preserve">ords </w:t>
      </w:r>
      <w:r>
        <w:rPr>
          <w:spacing w:val="-1"/>
          <w:sz w:val="24"/>
          <w:szCs w:val="24"/>
        </w:rPr>
        <w:t>“</w:t>
      </w:r>
      <w:r>
        <w:rPr>
          <w:sz w:val="24"/>
          <w:szCs w:val="24"/>
        </w:rPr>
        <w:t>bui</w:t>
      </w:r>
      <w:r>
        <w:rPr>
          <w:spacing w:val="1"/>
          <w:sz w:val="24"/>
          <w:szCs w:val="24"/>
        </w:rPr>
        <w:t>l</w:t>
      </w:r>
      <w:r>
        <w:rPr>
          <w:sz w:val="24"/>
          <w:szCs w:val="24"/>
        </w:rPr>
        <w:t>di</w:t>
      </w:r>
      <w:r>
        <w:rPr>
          <w:spacing w:val="3"/>
          <w:sz w:val="24"/>
          <w:szCs w:val="24"/>
        </w:rPr>
        <w:t>n</w:t>
      </w:r>
      <w:r>
        <w:rPr>
          <w:spacing w:val="-2"/>
          <w:sz w:val="24"/>
          <w:szCs w:val="24"/>
        </w:rPr>
        <w:t>g</w:t>
      </w:r>
      <w:r>
        <w:rPr>
          <w:spacing w:val="-1"/>
          <w:sz w:val="24"/>
          <w:szCs w:val="24"/>
        </w:rPr>
        <w:t>”</w:t>
      </w:r>
      <w:r>
        <w:rPr>
          <w:sz w:val="24"/>
          <w:szCs w:val="24"/>
        </w:rPr>
        <w:t xml:space="preserve">, </w:t>
      </w:r>
      <w:r>
        <w:rPr>
          <w:spacing w:val="-1"/>
          <w:sz w:val="24"/>
          <w:szCs w:val="24"/>
        </w:rPr>
        <w:t>“</w:t>
      </w:r>
      <w:r>
        <w:rPr>
          <w:sz w:val="24"/>
          <w:szCs w:val="24"/>
        </w:rPr>
        <w:t>st</w:t>
      </w:r>
      <w:r>
        <w:rPr>
          <w:spacing w:val="2"/>
          <w:sz w:val="24"/>
          <w:szCs w:val="24"/>
        </w:rPr>
        <w:t>r</w:t>
      </w:r>
      <w:r>
        <w:rPr>
          <w:sz w:val="24"/>
          <w:szCs w:val="24"/>
        </w:rPr>
        <w:t>u</w:t>
      </w:r>
      <w:r>
        <w:rPr>
          <w:spacing w:val="-1"/>
          <w:sz w:val="24"/>
          <w:szCs w:val="24"/>
        </w:rPr>
        <w:t>c</w:t>
      </w:r>
      <w:r>
        <w:rPr>
          <w:sz w:val="24"/>
          <w:szCs w:val="24"/>
        </w:rPr>
        <w:t>tur</w:t>
      </w:r>
      <w:r>
        <w:rPr>
          <w:spacing w:val="-1"/>
          <w:sz w:val="24"/>
          <w:szCs w:val="24"/>
        </w:rPr>
        <w:t>e”</w:t>
      </w:r>
      <w:r>
        <w:rPr>
          <w:sz w:val="24"/>
          <w:szCs w:val="24"/>
        </w:rPr>
        <w:t>,</w:t>
      </w:r>
      <w:r>
        <w:rPr>
          <w:spacing w:val="2"/>
          <w:sz w:val="24"/>
          <w:szCs w:val="24"/>
        </w:rPr>
        <w:t xml:space="preserve"> </w:t>
      </w:r>
      <w:r>
        <w:rPr>
          <w:spacing w:val="-1"/>
          <w:sz w:val="24"/>
          <w:szCs w:val="24"/>
        </w:rPr>
        <w:t>“</w:t>
      </w:r>
      <w:r>
        <w:rPr>
          <w:sz w:val="24"/>
          <w:szCs w:val="24"/>
        </w:rPr>
        <w:t>lo</w:t>
      </w:r>
      <w:r>
        <w:rPr>
          <w:spacing w:val="1"/>
          <w:sz w:val="24"/>
          <w:szCs w:val="24"/>
        </w:rPr>
        <w:t>t</w:t>
      </w:r>
      <w:r>
        <w:rPr>
          <w:spacing w:val="-1"/>
          <w:sz w:val="24"/>
          <w:szCs w:val="24"/>
        </w:rPr>
        <w:t>”</w:t>
      </w:r>
      <w:r>
        <w:rPr>
          <w:sz w:val="24"/>
          <w:szCs w:val="24"/>
        </w:rPr>
        <w:t xml:space="preserve">, </w:t>
      </w:r>
      <w:r>
        <w:rPr>
          <w:spacing w:val="-1"/>
          <w:sz w:val="24"/>
          <w:szCs w:val="24"/>
        </w:rPr>
        <w:t>“</w:t>
      </w:r>
      <w:r>
        <w:rPr>
          <w:sz w:val="24"/>
          <w:szCs w:val="24"/>
        </w:rPr>
        <w:t>land</w:t>
      </w:r>
      <w:r>
        <w:rPr>
          <w:spacing w:val="-1"/>
          <w:sz w:val="24"/>
          <w:szCs w:val="24"/>
        </w:rPr>
        <w:t>”</w:t>
      </w:r>
      <w:r>
        <w:rPr>
          <w:sz w:val="24"/>
          <w:szCs w:val="24"/>
        </w:rPr>
        <w:t>, or</w:t>
      </w:r>
      <w:r>
        <w:rPr>
          <w:spacing w:val="1"/>
          <w:sz w:val="24"/>
          <w:szCs w:val="24"/>
        </w:rPr>
        <w:t xml:space="preserve"> </w:t>
      </w:r>
      <w:r>
        <w:rPr>
          <w:spacing w:val="-1"/>
          <w:sz w:val="24"/>
          <w:szCs w:val="24"/>
        </w:rPr>
        <w:t>“</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pacing w:val="2"/>
          <w:sz w:val="24"/>
          <w:szCs w:val="24"/>
        </w:rPr>
        <w:t>s</w:t>
      </w:r>
      <w:r>
        <w:rPr>
          <w:sz w:val="24"/>
          <w:szCs w:val="24"/>
        </w:rPr>
        <w: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onstru</w:t>
      </w:r>
      <w:r>
        <w:rPr>
          <w:spacing w:val="-2"/>
          <w:sz w:val="24"/>
          <w:szCs w:val="24"/>
        </w:rPr>
        <w:t>e</w:t>
      </w:r>
      <w:r>
        <w:rPr>
          <w:sz w:val="24"/>
          <w:szCs w:val="24"/>
        </w:rPr>
        <w:t xml:space="preserve">d </w:t>
      </w:r>
      <w:r>
        <w:rPr>
          <w:spacing w:val="-1"/>
          <w:sz w:val="24"/>
          <w:szCs w:val="24"/>
        </w:rPr>
        <w:t>a</w:t>
      </w:r>
      <w:r>
        <w:rPr>
          <w:sz w:val="24"/>
          <w:szCs w:val="24"/>
        </w:rPr>
        <w:t>s tho</w:t>
      </w:r>
      <w:r>
        <w:rPr>
          <w:spacing w:val="3"/>
          <w:sz w:val="24"/>
          <w:szCs w:val="24"/>
        </w:rPr>
        <w:t>u</w:t>
      </w:r>
      <w:r>
        <w:rPr>
          <w:spacing w:val="-2"/>
          <w:sz w:val="24"/>
          <w:szCs w:val="24"/>
        </w:rPr>
        <w:t>g</w:t>
      </w:r>
      <w:r>
        <w:rPr>
          <w:sz w:val="24"/>
          <w:szCs w:val="24"/>
        </w:rPr>
        <w:t>h</w:t>
      </w:r>
      <w:r>
        <w:rPr>
          <w:spacing w:val="2"/>
          <w:sz w:val="24"/>
          <w:szCs w:val="24"/>
        </w:rPr>
        <w:t xml:space="preserve"> </w:t>
      </w:r>
      <w:r>
        <w:rPr>
          <w:sz w:val="24"/>
          <w:szCs w:val="24"/>
        </w:rPr>
        <w:t>follow</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w</w:t>
      </w:r>
      <w:r>
        <w:rPr>
          <w:sz w:val="24"/>
          <w:szCs w:val="24"/>
        </w:rPr>
        <w:t>o</w:t>
      </w:r>
      <w:r>
        <w:rPr>
          <w:spacing w:val="3"/>
          <w:sz w:val="24"/>
          <w:szCs w:val="24"/>
        </w:rPr>
        <w:t>r</w:t>
      </w:r>
      <w:r>
        <w:rPr>
          <w:sz w:val="24"/>
          <w:szCs w:val="24"/>
        </w:rPr>
        <w:t>ds</w:t>
      </w:r>
      <w:r>
        <w:rPr>
          <w:spacing w:val="2"/>
          <w:sz w:val="24"/>
          <w:szCs w:val="24"/>
        </w:rPr>
        <w:t xml:space="preserve"> </w:t>
      </w:r>
      <w:r>
        <w:rPr>
          <w:spacing w:val="1"/>
          <w:sz w:val="24"/>
          <w:szCs w:val="24"/>
        </w:rPr>
        <w:t>“</w:t>
      </w:r>
      <w:r>
        <w:rPr>
          <w:sz w:val="24"/>
          <w:szCs w:val="24"/>
        </w:rPr>
        <w:t xml:space="preserve">or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portion the</w:t>
      </w:r>
      <w:r>
        <w:rPr>
          <w:spacing w:val="-1"/>
          <w:sz w:val="24"/>
          <w:szCs w:val="24"/>
        </w:rPr>
        <w:t>re</w:t>
      </w:r>
      <w:r>
        <w:rPr>
          <w:sz w:val="24"/>
          <w:szCs w:val="24"/>
        </w:rPr>
        <w:t>o</w:t>
      </w:r>
      <w:r>
        <w:rPr>
          <w:spacing w:val="1"/>
          <w:sz w:val="24"/>
          <w:szCs w:val="24"/>
        </w:rPr>
        <w:t>f</w:t>
      </w:r>
      <w:r>
        <w:rPr>
          <w:spacing w:val="-1"/>
          <w:sz w:val="24"/>
          <w:szCs w:val="24"/>
        </w:rPr>
        <w:t>”</w:t>
      </w:r>
      <w:r>
        <w:rPr>
          <w:sz w:val="24"/>
          <w:szCs w:val="24"/>
        </w:rPr>
        <w:t>; and the</w:t>
      </w:r>
      <w:r>
        <w:rPr>
          <w:spacing w:val="-1"/>
          <w:sz w:val="24"/>
          <w:szCs w:val="24"/>
        </w:rPr>
        <w:t xml:space="preserve"> </w:t>
      </w:r>
      <w:r>
        <w:rPr>
          <w:sz w:val="24"/>
          <w:szCs w:val="24"/>
        </w:rPr>
        <w:t>wo</w:t>
      </w:r>
      <w:r>
        <w:rPr>
          <w:spacing w:val="-1"/>
          <w:sz w:val="24"/>
          <w:szCs w:val="24"/>
        </w:rPr>
        <w:t>r</w:t>
      </w:r>
      <w:r>
        <w:rPr>
          <w:sz w:val="24"/>
          <w:szCs w:val="24"/>
        </w:rPr>
        <w:t>d</w:t>
      </w:r>
      <w:r>
        <w:rPr>
          <w:spacing w:val="2"/>
          <w:sz w:val="24"/>
          <w:szCs w:val="24"/>
        </w:rPr>
        <w:t xml:space="preserve"> </w:t>
      </w:r>
      <w:r>
        <w:rPr>
          <w:spacing w:val="-1"/>
          <w:sz w:val="24"/>
          <w:szCs w:val="24"/>
        </w:rPr>
        <w:t>“</w:t>
      </w:r>
      <w:r>
        <w:rPr>
          <w:spacing w:val="2"/>
          <w:sz w:val="24"/>
          <w:szCs w:val="24"/>
        </w:rPr>
        <w:t>s</w:t>
      </w:r>
      <w:r>
        <w:rPr>
          <w:sz w:val="24"/>
          <w:szCs w:val="24"/>
        </w:rPr>
        <w:t>h</w:t>
      </w:r>
      <w:r>
        <w:rPr>
          <w:spacing w:val="-1"/>
          <w:sz w:val="24"/>
          <w:szCs w:val="24"/>
        </w:rPr>
        <w:t>a</w:t>
      </w:r>
      <w:r>
        <w:rPr>
          <w:sz w:val="24"/>
          <w:szCs w:val="24"/>
        </w:rPr>
        <w:t>l</w:t>
      </w:r>
      <w:r>
        <w:rPr>
          <w:spacing w:val="1"/>
          <w:sz w:val="24"/>
          <w:szCs w:val="24"/>
        </w:rPr>
        <w:t>l</w:t>
      </w:r>
      <w:r>
        <w:rPr>
          <w:sz w:val="24"/>
          <w:szCs w:val="24"/>
        </w:rPr>
        <w:t>”</w:t>
      </w:r>
      <w:r>
        <w:rPr>
          <w:spacing w:val="-1"/>
          <w:sz w:val="24"/>
          <w:szCs w:val="24"/>
        </w:rPr>
        <w:t xml:space="preserve"> </w:t>
      </w:r>
      <w:r>
        <w:rPr>
          <w:sz w:val="24"/>
          <w:szCs w:val="24"/>
        </w:rPr>
        <w:t>is alw</w:t>
      </w:r>
      <w:r>
        <w:rPr>
          <w:spacing w:val="3"/>
          <w:sz w:val="24"/>
          <w:szCs w:val="24"/>
        </w:rPr>
        <w:t>a</w:t>
      </w:r>
      <w:r>
        <w:rPr>
          <w:spacing w:val="-5"/>
          <w:sz w:val="24"/>
          <w:szCs w:val="24"/>
        </w:rPr>
        <w:t>y</w:t>
      </w:r>
      <w:r>
        <w:rPr>
          <w:sz w:val="24"/>
          <w:szCs w:val="24"/>
        </w:rPr>
        <w:t>s mand</w:t>
      </w:r>
      <w:r>
        <w:rPr>
          <w:spacing w:val="-1"/>
          <w:sz w:val="24"/>
          <w:szCs w:val="24"/>
        </w:rPr>
        <w:t>a</w:t>
      </w:r>
      <w:r>
        <w:rPr>
          <w:sz w:val="24"/>
          <w:szCs w:val="24"/>
        </w:rPr>
        <w:t>to</w:t>
      </w:r>
      <w:r>
        <w:rPr>
          <w:spacing w:val="2"/>
          <w:sz w:val="24"/>
          <w:szCs w:val="24"/>
        </w:rPr>
        <w:t>r</w:t>
      </w:r>
      <w:r>
        <w:rPr>
          <w:sz w:val="24"/>
          <w:szCs w:val="24"/>
        </w:rPr>
        <w:t>y</w:t>
      </w:r>
      <w:r>
        <w:rPr>
          <w:spacing w:val="-3"/>
          <w:sz w:val="24"/>
          <w:szCs w:val="24"/>
        </w:rPr>
        <w:t xml:space="preserve"> </w:t>
      </w:r>
      <w:r>
        <w:rPr>
          <w:spacing w:val="-1"/>
          <w:sz w:val="24"/>
          <w:szCs w:val="24"/>
        </w:rPr>
        <w:t>a</w:t>
      </w:r>
      <w:r>
        <w:rPr>
          <w:sz w:val="24"/>
          <w:szCs w:val="24"/>
        </w:rPr>
        <w:t xml:space="preserve">nd not </w:t>
      </w:r>
      <w:r>
        <w:rPr>
          <w:spacing w:val="1"/>
          <w:sz w:val="24"/>
          <w:szCs w:val="24"/>
        </w:rPr>
        <w:t>me</w:t>
      </w:r>
      <w:r>
        <w:rPr>
          <w:sz w:val="24"/>
          <w:szCs w:val="24"/>
        </w:rPr>
        <w:t>r</w:t>
      </w:r>
      <w:r>
        <w:rPr>
          <w:spacing w:val="-2"/>
          <w:sz w:val="24"/>
          <w:szCs w:val="24"/>
        </w:rPr>
        <w:t>e</w:t>
      </w:r>
      <w:r>
        <w:rPr>
          <w:spacing w:val="5"/>
          <w:sz w:val="24"/>
          <w:szCs w:val="24"/>
        </w:rPr>
        <w:t>l</w:t>
      </w:r>
      <w:r>
        <w:rPr>
          <w:sz w:val="24"/>
          <w:szCs w:val="24"/>
        </w:rPr>
        <w:t>y</w:t>
      </w:r>
      <w:r>
        <w:rPr>
          <w:spacing w:val="-5"/>
          <w:sz w:val="24"/>
          <w:szCs w:val="24"/>
        </w:rPr>
        <w:t xml:space="preserve"> </w:t>
      </w:r>
      <w:r>
        <w:rPr>
          <w:sz w:val="24"/>
          <w:szCs w:val="24"/>
        </w:rPr>
        <w:t>dir</w:t>
      </w:r>
      <w:r>
        <w:rPr>
          <w:spacing w:val="1"/>
          <w:sz w:val="24"/>
          <w:szCs w:val="24"/>
        </w:rPr>
        <w:t>e</w:t>
      </w:r>
      <w:r>
        <w:rPr>
          <w:spacing w:val="-1"/>
          <w:sz w:val="24"/>
          <w:szCs w:val="24"/>
        </w:rPr>
        <w:t>c</w:t>
      </w:r>
      <w:r>
        <w:rPr>
          <w:sz w:val="24"/>
          <w:szCs w:val="24"/>
        </w:rPr>
        <w:t>to</w:t>
      </w:r>
      <w:r>
        <w:rPr>
          <w:spacing w:val="2"/>
          <w:sz w:val="24"/>
          <w:szCs w:val="24"/>
        </w:rPr>
        <w:t>r</w:t>
      </w:r>
      <w:r>
        <w:rPr>
          <w:spacing w:val="-5"/>
          <w:sz w:val="24"/>
          <w:szCs w:val="24"/>
        </w:rPr>
        <w:t>y</w:t>
      </w:r>
      <w:r>
        <w:rPr>
          <w:sz w:val="24"/>
          <w:szCs w:val="24"/>
        </w:rPr>
        <w:t xml:space="preserve">. </w:t>
      </w:r>
      <w:r>
        <w:rPr>
          <w:spacing w:val="2"/>
          <w:sz w:val="24"/>
          <w:szCs w:val="24"/>
        </w:rPr>
        <w:t xml:space="preserve"> </w:t>
      </w:r>
      <w:r>
        <w:rPr>
          <w:sz w:val="24"/>
          <w:szCs w:val="24"/>
        </w:rPr>
        <w:t>T</w:t>
      </w:r>
      <w:r>
        <w:rPr>
          <w:spacing w:val="1"/>
          <w:sz w:val="24"/>
          <w:szCs w:val="24"/>
        </w:rPr>
        <w:t>e</w:t>
      </w:r>
      <w:r>
        <w:rPr>
          <w:sz w:val="24"/>
          <w:szCs w:val="24"/>
        </w:rPr>
        <w:t xml:space="preserve">rms </w:t>
      </w:r>
      <w:r>
        <w:rPr>
          <w:spacing w:val="-1"/>
          <w:sz w:val="24"/>
          <w:szCs w:val="24"/>
        </w:rPr>
        <w:t>a</w:t>
      </w:r>
      <w:r>
        <w:rPr>
          <w:sz w:val="24"/>
          <w:szCs w:val="24"/>
        </w:rPr>
        <w:t>nd wo</w:t>
      </w:r>
      <w:r>
        <w:rPr>
          <w:spacing w:val="-1"/>
          <w:sz w:val="24"/>
          <w:szCs w:val="24"/>
        </w:rPr>
        <w:t>r</w:t>
      </w:r>
      <w:r>
        <w:rPr>
          <w:sz w:val="24"/>
          <w:szCs w:val="24"/>
        </w:rPr>
        <w:t>ds not d</w:t>
      </w:r>
      <w:r>
        <w:rPr>
          <w:spacing w:val="-1"/>
          <w:sz w:val="24"/>
          <w:szCs w:val="24"/>
        </w:rPr>
        <w:t>e</w:t>
      </w:r>
      <w:r>
        <w:rPr>
          <w:sz w:val="24"/>
          <w:szCs w:val="24"/>
        </w:rPr>
        <w:t>fin</w:t>
      </w:r>
      <w:r>
        <w:rPr>
          <w:spacing w:val="-1"/>
          <w:sz w:val="24"/>
          <w:szCs w:val="24"/>
        </w:rPr>
        <w:t>e</w:t>
      </w:r>
      <w:r>
        <w:rPr>
          <w:sz w:val="24"/>
          <w:szCs w:val="24"/>
        </w:rPr>
        <w:t xml:space="preserve">d </w:t>
      </w:r>
      <w:r>
        <w:rPr>
          <w:spacing w:val="2"/>
          <w:sz w:val="24"/>
          <w:szCs w:val="24"/>
        </w:rPr>
        <w:t>h</w:t>
      </w:r>
      <w:r>
        <w:rPr>
          <w:spacing w:val="-1"/>
          <w:sz w:val="24"/>
          <w:szCs w:val="24"/>
        </w:rPr>
        <w:t>e</w:t>
      </w:r>
      <w:r>
        <w:rPr>
          <w:sz w:val="24"/>
          <w:szCs w:val="24"/>
        </w:rPr>
        <w:t>r</w:t>
      </w:r>
      <w:r>
        <w:rPr>
          <w:spacing w:val="-2"/>
          <w:sz w:val="24"/>
          <w:szCs w:val="24"/>
        </w:rPr>
        <w:t>e</w:t>
      </w:r>
      <w:r>
        <w:rPr>
          <w:sz w:val="24"/>
          <w:szCs w:val="24"/>
        </w:rPr>
        <w:t>in</w:t>
      </w:r>
      <w:r>
        <w:rPr>
          <w:spacing w:val="3"/>
          <w:sz w:val="24"/>
          <w:szCs w:val="24"/>
        </w:rPr>
        <w:t xml:space="preserve"> </w:t>
      </w:r>
      <w:r>
        <w:rPr>
          <w:sz w:val="24"/>
          <w:szCs w:val="24"/>
        </w:rPr>
        <w:t>but de</w:t>
      </w:r>
      <w:r>
        <w:rPr>
          <w:spacing w:val="-1"/>
          <w:sz w:val="24"/>
          <w:szCs w:val="24"/>
        </w:rPr>
        <w:t>f</w:t>
      </w:r>
      <w:r>
        <w:rPr>
          <w:sz w:val="24"/>
          <w:szCs w:val="24"/>
        </w:rPr>
        <w:t>ined in the Commonw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w:t>
      </w:r>
      <w:r>
        <w:rPr>
          <w:spacing w:val="2"/>
          <w:sz w:val="24"/>
          <w:szCs w:val="24"/>
        </w:rPr>
        <w:t>a</w:t>
      </w:r>
      <w:r>
        <w:rPr>
          <w:spacing w:val="-1"/>
          <w:sz w:val="24"/>
          <w:szCs w:val="24"/>
        </w:rPr>
        <w:t>c</w:t>
      </w:r>
      <w:r>
        <w:rPr>
          <w:sz w:val="24"/>
          <w:szCs w:val="24"/>
        </w:rPr>
        <w:t>hus</w:t>
      </w:r>
      <w:r>
        <w:rPr>
          <w:spacing w:val="-1"/>
          <w:sz w:val="24"/>
          <w:szCs w:val="24"/>
        </w:rPr>
        <w:t>e</w:t>
      </w:r>
      <w:r>
        <w:rPr>
          <w:spacing w:val="3"/>
          <w:sz w:val="24"/>
          <w:szCs w:val="24"/>
        </w:rPr>
        <w:t>t</w:t>
      </w:r>
      <w:r>
        <w:rPr>
          <w:sz w:val="24"/>
          <w:szCs w:val="24"/>
        </w:rPr>
        <w:t xml:space="preserve">ts </w:t>
      </w:r>
      <w:r>
        <w:rPr>
          <w:spacing w:val="1"/>
          <w:sz w:val="24"/>
          <w:szCs w:val="24"/>
        </w:rPr>
        <w:t>S</w:t>
      </w:r>
      <w:r>
        <w:rPr>
          <w:sz w:val="24"/>
          <w:szCs w:val="24"/>
        </w:rPr>
        <w:t>tate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 Code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me</w:t>
      </w:r>
      <w:r>
        <w:rPr>
          <w:spacing w:val="-1"/>
          <w:sz w:val="24"/>
          <w:szCs w:val="24"/>
        </w:rPr>
        <w:t>a</w:t>
      </w:r>
      <w:r>
        <w:rPr>
          <w:sz w:val="24"/>
          <w:szCs w:val="24"/>
        </w:rPr>
        <w:t>ni</w:t>
      </w:r>
      <w:r>
        <w:rPr>
          <w:spacing w:val="3"/>
          <w:sz w:val="24"/>
          <w:szCs w:val="24"/>
        </w:rPr>
        <w:t>n</w:t>
      </w:r>
      <w:r>
        <w:rPr>
          <w:sz w:val="24"/>
          <w:szCs w:val="24"/>
        </w:rPr>
        <w:t xml:space="preserve">gs </w:t>
      </w:r>
      <w:r>
        <w:rPr>
          <w:spacing w:val="-2"/>
          <w:sz w:val="24"/>
          <w:szCs w:val="24"/>
        </w:rPr>
        <w:t>g</w:t>
      </w:r>
      <w:r>
        <w:rPr>
          <w:sz w:val="24"/>
          <w:szCs w:val="24"/>
        </w:rPr>
        <w:t>iven th</w:t>
      </w:r>
      <w:r>
        <w:rPr>
          <w:spacing w:val="1"/>
          <w:sz w:val="24"/>
          <w:szCs w:val="24"/>
        </w:rPr>
        <w:t>e</w:t>
      </w:r>
      <w:r>
        <w:rPr>
          <w:sz w:val="24"/>
          <w:szCs w:val="24"/>
        </w:rPr>
        <w:t>r</w:t>
      </w:r>
      <w:r>
        <w:rPr>
          <w:spacing w:val="-2"/>
          <w:sz w:val="24"/>
          <w:szCs w:val="24"/>
        </w:rPr>
        <w:t>e</w:t>
      </w:r>
      <w:r>
        <w:rPr>
          <w:sz w:val="24"/>
          <w:szCs w:val="24"/>
        </w:rPr>
        <w:t>in un</w:t>
      </w:r>
      <w:r>
        <w:rPr>
          <w:spacing w:val="1"/>
          <w:sz w:val="24"/>
          <w:szCs w:val="24"/>
        </w:rPr>
        <w:t>l</w:t>
      </w:r>
      <w:r>
        <w:rPr>
          <w:spacing w:val="-1"/>
          <w:sz w:val="24"/>
          <w:szCs w:val="24"/>
        </w:rPr>
        <w:t>e</w:t>
      </w:r>
      <w:r>
        <w:rPr>
          <w:sz w:val="24"/>
          <w:szCs w:val="24"/>
        </w:rPr>
        <w:t>ss a</w:t>
      </w:r>
      <w:r>
        <w:rPr>
          <w:spacing w:val="2"/>
          <w:sz w:val="24"/>
          <w:szCs w:val="24"/>
        </w:rPr>
        <w:t xml:space="preserve"> </w:t>
      </w:r>
      <w:r>
        <w:rPr>
          <w:spacing w:val="1"/>
          <w:sz w:val="24"/>
          <w:szCs w:val="24"/>
        </w:rPr>
        <w:t>c</w:t>
      </w:r>
      <w:r>
        <w:rPr>
          <w:sz w:val="24"/>
          <w:szCs w:val="24"/>
        </w:rPr>
        <w:t>ontr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in</w:t>
      </w:r>
      <w:r>
        <w:rPr>
          <w:spacing w:val="4"/>
          <w:sz w:val="24"/>
          <w:szCs w:val="24"/>
        </w:rPr>
        <w:t>t</w:t>
      </w:r>
      <w:r>
        <w:rPr>
          <w:spacing w:val="-1"/>
          <w:sz w:val="24"/>
          <w:szCs w:val="24"/>
        </w:rPr>
        <w:t>e</w:t>
      </w:r>
      <w:r>
        <w:rPr>
          <w:sz w:val="24"/>
          <w:szCs w:val="24"/>
        </w:rPr>
        <w:t>nt</w:t>
      </w:r>
      <w:r>
        <w:rPr>
          <w:spacing w:val="1"/>
          <w:sz w:val="24"/>
          <w:szCs w:val="24"/>
        </w:rPr>
        <w:t>i</w:t>
      </w:r>
      <w:r>
        <w:rPr>
          <w:sz w:val="24"/>
          <w:szCs w:val="24"/>
        </w:rPr>
        <w:t xml:space="preserve">on </w:t>
      </w:r>
      <w:r>
        <w:rPr>
          <w:spacing w:val="-1"/>
          <w:sz w:val="24"/>
          <w:szCs w:val="24"/>
        </w:rPr>
        <w:t>c</w:t>
      </w:r>
      <w:r>
        <w:rPr>
          <w:sz w:val="24"/>
          <w:szCs w:val="24"/>
        </w:rPr>
        <w:t>le</w:t>
      </w:r>
      <w:r>
        <w:rPr>
          <w:spacing w:val="1"/>
          <w:sz w:val="24"/>
          <w:szCs w:val="24"/>
        </w:rPr>
        <w:t>a</w:t>
      </w:r>
      <w:r>
        <w:rPr>
          <w:sz w:val="24"/>
          <w:szCs w:val="24"/>
        </w:rPr>
        <w:t>r</w:t>
      </w:r>
      <w:r>
        <w:rPr>
          <w:spacing w:val="2"/>
          <w:sz w:val="24"/>
          <w:szCs w:val="24"/>
        </w:rPr>
        <w:t>l</w:t>
      </w:r>
      <w:r>
        <w:rPr>
          <w:sz w:val="24"/>
          <w:szCs w:val="24"/>
        </w:rPr>
        <w:t>y</w:t>
      </w:r>
      <w:r>
        <w:rPr>
          <w:spacing w:val="-3"/>
          <w:sz w:val="24"/>
          <w:szCs w:val="24"/>
        </w:rPr>
        <w:t xml:space="preserve"> </w:t>
      </w:r>
      <w:r>
        <w:rPr>
          <w:spacing w:val="-1"/>
          <w:sz w:val="24"/>
          <w:szCs w:val="24"/>
        </w:rPr>
        <w:t>a</w:t>
      </w:r>
      <w:r>
        <w:rPr>
          <w:sz w:val="24"/>
          <w:szCs w:val="24"/>
        </w:rPr>
        <w:t>pp</w:t>
      </w:r>
      <w:r>
        <w:rPr>
          <w:spacing w:val="-1"/>
          <w:sz w:val="24"/>
          <w:szCs w:val="24"/>
        </w:rPr>
        <w:t>ea</w:t>
      </w:r>
      <w:r>
        <w:rPr>
          <w:sz w:val="24"/>
          <w:szCs w:val="24"/>
        </w:rPr>
        <w:t xml:space="preserve">rs.  </w:t>
      </w:r>
      <w:r>
        <w:rPr>
          <w:spacing w:val="1"/>
          <w:sz w:val="24"/>
          <w:szCs w:val="24"/>
        </w:rPr>
        <w:t>W</w:t>
      </w:r>
      <w:r>
        <w:rPr>
          <w:sz w:val="24"/>
          <w:szCs w:val="24"/>
        </w:rPr>
        <w:t>ords not de</w:t>
      </w:r>
      <w:r>
        <w:rPr>
          <w:spacing w:val="-1"/>
          <w:sz w:val="24"/>
          <w:szCs w:val="24"/>
        </w:rPr>
        <w:t>f</w:t>
      </w:r>
      <w:r>
        <w:rPr>
          <w:sz w:val="24"/>
          <w:szCs w:val="24"/>
        </w:rPr>
        <w:t xml:space="preserve">ined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pl</w:t>
      </w:r>
      <w:r>
        <w:rPr>
          <w:spacing w:val="1"/>
          <w:sz w:val="24"/>
          <w:szCs w:val="24"/>
        </w:rPr>
        <w:t>ac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the m</w:t>
      </w:r>
      <w:r>
        <w:rPr>
          <w:spacing w:val="1"/>
          <w:sz w:val="24"/>
          <w:szCs w:val="24"/>
        </w:rPr>
        <w:t>e</w:t>
      </w:r>
      <w:r>
        <w:rPr>
          <w:spacing w:val="-1"/>
          <w:sz w:val="24"/>
          <w:szCs w:val="24"/>
        </w:rPr>
        <w:t>a</w:t>
      </w:r>
      <w:r>
        <w:rPr>
          <w:sz w:val="24"/>
          <w:szCs w:val="24"/>
        </w:rPr>
        <w:t>ni</w:t>
      </w:r>
      <w:r>
        <w:rPr>
          <w:spacing w:val="3"/>
          <w:sz w:val="24"/>
          <w:szCs w:val="24"/>
        </w:rPr>
        <w:t>n</w:t>
      </w:r>
      <w:r>
        <w:rPr>
          <w:sz w:val="24"/>
          <w:szCs w:val="24"/>
        </w:rPr>
        <w:t xml:space="preserve">g </w:t>
      </w:r>
      <w:r>
        <w:rPr>
          <w:spacing w:val="-2"/>
          <w:sz w:val="24"/>
          <w:szCs w:val="24"/>
        </w:rPr>
        <w:t>g</w:t>
      </w:r>
      <w:r>
        <w:rPr>
          <w:sz w:val="24"/>
          <w:szCs w:val="24"/>
        </w:rPr>
        <w:t>iven in the most re</w:t>
      </w:r>
      <w:r>
        <w:rPr>
          <w:spacing w:val="-1"/>
          <w:sz w:val="24"/>
          <w:szCs w:val="24"/>
        </w:rPr>
        <w:t>ce</w:t>
      </w:r>
      <w:r>
        <w:rPr>
          <w:sz w:val="24"/>
          <w:szCs w:val="24"/>
        </w:rPr>
        <w:t>nt</w:t>
      </w:r>
      <w:r>
        <w:rPr>
          <w:spacing w:val="3"/>
          <w:sz w:val="24"/>
          <w:szCs w:val="24"/>
        </w:rPr>
        <w:t xml:space="preserve"> </w:t>
      </w:r>
      <w:r>
        <w:rPr>
          <w:spacing w:val="-1"/>
          <w:sz w:val="24"/>
          <w:szCs w:val="24"/>
        </w:rPr>
        <w:t>e</w:t>
      </w:r>
      <w:r>
        <w:rPr>
          <w:sz w:val="24"/>
          <w:szCs w:val="24"/>
        </w:rPr>
        <w:t>di</w:t>
      </w:r>
      <w:r>
        <w:rPr>
          <w:spacing w:val="1"/>
          <w:sz w:val="24"/>
          <w:szCs w:val="24"/>
        </w:rPr>
        <w:t>t</w:t>
      </w:r>
      <w:r>
        <w:rPr>
          <w:sz w:val="24"/>
          <w:szCs w:val="24"/>
        </w:rPr>
        <w:t xml:space="preserve">ion of </w:t>
      </w:r>
      <w:r>
        <w:rPr>
          <w:spacing w:val="1"/>
          <w:sz w:val="24"/>
          <w:szCs w:val="24"/>
        </w:rPr>
        <w:t>W</w:t>
      </w:r>
      <w:r>
        <w:rPr>
          <w:spacing w:val="-1"/>
          <w:sz w:val="24"/>
          <w:szCs w:val="24"/>
        </w:rPr>
        <w:t>e</w:t>
      </w:r>
      <w:r>
        <w:rPr>
          <w:sz w:val="24"/>
          <w:szCs w:val="24"/>
        </w:rPr>
        <w:t>bste</w:t>
      </w:r>
      <w:r>
        <w:rPr>
          <w:spacing w:val="-1"/>
          <w:sz w:val="24"/>
          <w:szCs w:val="24"/>
        </w:rPr>
        <w:t>r</w:t>
      </w:r>
      <w:r>
        <w:rPr>
          <w:sz w:val="24"/>
          <w:szCs w:val="24"/>
        </w:rPr>
        <w:t xml:space="preserve">’s </w:t>
      </w:r>
      <w:r>
        <w:rPr>
          <w:spacing w:val="-1"/>
          <w:sz w:val="24"/>
          <w:szCs w:val="24"/>
        </w:rPr>
        <w:t>U</w:t>
      </w:r>
      <w:r>
        <w:rPr>
          <w:sz w:val="24"/>
          <w:szCs w:val="24"/>
        </w:rPr>
        <w:t>n</w:t>
      </w:r>
      <w:r>
        <w:rPr>
          <w:spacing w:val="-1"/>
          <w:sz w:val="24"/>
          <w:szCs w:val="24"/>
        </w:rPr>
        <w:t>a</w:t>
      </w:r>
      <w:r>
        <w:rPr>
          <w:sz w:val="24"/>
          <w:szCs w:val="24"/>
        </w:rPr>
        <w:t>bri</w:t>
      </w:r>
      <w:r>
        <w:rPr>
          <w:spacing w:val="2"/>
          <w:sz w:val="24"/>
          <w:szCs w:val="24"/>
        </w:rPr>
        <w:t>d</w:t>
      </w:r>
      <w:r>
        <w:rPr>
          <w:sz w:val="24"/>
          <w:szCs w:val="24"/>
        </w:rPr>
        <w:t>g</w:t>
      </w:r>
      <w:r>
        <w:rPr>
          <w:spacing w:val="-1"/>
          <w:sz w:val="24"/>
          <w:szCs w:val="24"/>
        </w:rPr>
        <w:t>e</w:t>
      </w:r>
      <w:r>
        <w:rPr>
          <w:sz w:val="24"/>
          <w:szCs w:val="24"/>
        </w:rPr>
        <w:t xml:space="preserve">d </w:t>
      </w:r>
      <w:r>
        <w:rPr>
          <w:spacing w:val="2"/>
          <w:sz w:val="24"/>
          <w:szCs w:val="24"/>
        </w:rPr>
        <w:t>D</w:t>
      </w:r>
      <w:r>
        <w:rPr>
          <w:sz w:val="24"/>
          <w:szCs w:val="24"/>
        </w:rPr>
        <w:t>ictiona</w:t>
      </w:r>
      <w:r>
        <w:rPr>
          <w:spacing w:val="1"/>
          <w:sz w:val="24"/>
          <w:szCs w:val="24"/>
        </w:rPr>
        <w:t>r</w:t>
      </w:r>
      <w:r>
        <w:rPr>
          <w:spacing w:val="-5"/>
          <w:sz w:val="24"/>
          <w:szCs w:val="24"/>
        </w:rPr>
        <w:t>y</w:t>
      </w:r>
      <w:r>
        <w:rPr>
          <w:sz w:val="24"/>
          <w:szCs w:val="24"/>
        </w:rPr>
        <w:t>.</w:t>
      </w:r>
    </w:p>
    <w:p w14:paraId="735769AD" w14:textId="77777777" w:rsidR="00FA426F" w:rsidRDefault="00FA426F">
      <w:pPr>
        <w:spacing w:before="7" w:line="140" w:lineRule="exact"/>
        <w:rPr>
          <w:sz w:val="15"/>
          <w:szCs w:val="15"/>
        </w:rPr>
      </w:pPr>
    </w:p>
    <w:p w14:paraId="7B7E09F4" w14:textId="77777777" w:rsidR="00FA426F" w:rsidRDefault="00FA426F">
      <w:pPr>
        <w:spacing w:line="200" w:lineRule="exact"/>
      </w:pPr>
    </w:p>
    <w:p w14:paraId="2D50DC70" w14:textId="77777777" w:rsidR="00FA426F" w:rsidRDefault="00FA426F">
      <w:pPr>
        <w:spacing w:line="200" w:lineRule="exact"/>
      </w:pPr>
    </w:p>
    <w:p w14:paraId="122585D7"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2.02 – </w:t>
      </w:r>
      <w:r>
        <w:rPr>
          <w:b/>
          <w:spacing w:val="1"/>
          <w:position w:val="-1"/>
          <w:sz w:val="24"/>
          <w:szCs w:val="24"/>
          <w:u w:val="thick" w:color="000000"/>
        </w:rPr>
        <w:t xml:space="preserve"> </w:t>
      </w:r>
      <w:r>
        <w:rPr>
          <w:b/>
          <w:position w:val="-1"/>
          <w:sz w:val="24"/>
          <w:szCs w:val="24"/>
          <w:u w:val="thick" w:color="000000"/>
        </w:rPr>
        <w:t>DE</w:t>
      </w:r>
      <w:r>
        <w:rPr>
          <w:b/>
          <w:spacing w:val="-2"/>
          <w:position w:val="-1"/>
          <w:sz w:val="24"/>
          <w:szCs w:val="24"/>
          <w:u w:val="thick" w:color="000000"/>
        </w:rPr>
        <w:t>F</w:t>
      </w:r>
      <w:r>
        <w:rPr>
          <w:b/>
          <w:position w:val="-1"/>
          <w:sz w:val="24"/>
          <w:szCs w:val="24"/>
          <w:u w:val="thick" w:color="000000"/>
        </w:rPr>
        <w:t>INIT</w:t>
      </w:r>
      <w:r>
        <w:rPr>
          <w:b/>
          <w:spacing w:val="1"/>
          <w:position w:val="-1"/>
          <w:sz w:val="24"/>
          <w:szCs w:val="24"/>
          <w:u w:val="thick" w:color="000000"/>
        </w:rPr>
        <w:t>I</w:t>
      </w:r>
      <w:r>
        <w:rPr>
          <w:b/>
          <w:position w:val="-1"/>
          <w:sz w:val="24"/>
          <w:szCs w:val="24"/>
          <w:u w:val="thick" w:color="000000"/>
        </w:rPr>
        <w:t>ONS</w:t>
      </w:r>
    </w:p>
    <w:p w14:paraId="448C31B7" w14:textId="77777777" w:rsidR="00FA426F" w:rsidRDefault="00FA426F">
      <w:pPr>
        <w:spacing w:before="7" w:line="240" w:lineRule="exact"/>
        <w:rPr>
          <w:sz w:val="24"/>
          <w:szCs w:val="24"/>
        </w:rPr>
      </w:pPr>
    </w:p>
    <w:p w14:paraId="515C248D" w14:textId="77777777" w:rsidR="00FA426F" w:rsidRDefault="00BA4731">
      <w:pPr>
        <w:spacing w:before="29"/>
        <w:ind w:left="100"/>
        <w:rPr>
          <w:sz w:val="24"/>
          <w:szCs w:val="24"/>
        </w:rPr>
      </w:pPr>
      <w:r>
        <w:rPr>
          <w:sz w:val="24"/>
          <w:szCs w:val="24"/>
        </w:rPr>
        <w:t>The</w:t>
      </w:r>
      <w:r>
        <w:rPr>
          <w:spacing w:val="-1"/>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d</w:t>
      </w:r>
      <w:r>
        <w:rPr>
          <w:spacing w:val="2"/>
          <w:sz w:val="24"/>
          <w:szCs w:val="24"/>
        </w:rPr>
        <w:t xml:space="preserve"> </w:t>
      </w:r>
      <w:r>
        <w:rPr>
          <w:sz w:val="24"/>
          <w:szCs w:val="24"/>
        </w:rPr>
        <w:t>wo</w:t>
      </w:r>
      <w:r>
        <w:rPr>
          <w:spacing w:val="-1"/>
          <w:sz w:val="24"/>
          <w:szCs w:val="24"/>
        </w:rPr>
        <w:t>r</w:t>
      </w:r>
      <w:r>
        <w:rPr>
          <w:sz w:val="24"/>
          <w:szCs w:val="24"/>
        </w:rPr>
        <w:t xml:space="preserve">ds </w:t>
      </w:r>
      <w:r>
        <w:rPr>
          <w:spacing w:val="-1"/>
          <w:sz w:val="24"/>
          <w:szCs w:val="24"/>
        </w:rPr>
        <w:t>a</w:t>
      </w:r>
      <w:r>
        <w:rPr>
          <w:sz w:val="24"/>
          <w:szCs w:val="24"/>
        </w:rPr>
        <w:t xml:space="preserve">nd </w:t>
      </w:r>
      <w:r>
        <w:rPr>
          <w:spacing w:val="2"/>
          <w:sz w:val="24"/>
          <w:szCs w:val="24"/>
        </w:rPr>
        <w:t>p</w:t>
      </w:r>
      <w:r>
        <w:rPr>
          <w:sz w:val="24"/>
          <w:szCs w:val="24"/>
        </w:rPr>
        <w:t>hr</w:t>
      </w:r>
      <w:r>
        <w:rPr>
          <w:spacing w:val="-2"/>
          <w:sz w:val="24"/>
          <w:szCs w:val="24"/>
        </w:rPr>
        <w:t>a</w:t>
      </w:r>
      <w:r>
        <w:rPr>
          <w:sz w:val="24"/>
          <w:szCs w:val="24"/>
        </w:rPr>
        <w:t>s</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follows:</w:t>
      </w:r>
    </w:p>
    <w:p w14:paraId="56F324B7" w14:textId="77777777" w:rsidR="00FA426F" w:rsidRDefault="00FA426F">
      <w:pPr>
        <w:spacing w:before="16" w:line="260" w:lineRule="exact"/>
        <w:rPr>
          <w:sz w:val="26"/>
          <w:szCs w:val="26"/>
        </w:rPr>
      </w:pPr>
    </w:p>
    <w:p w14:paraId="48D4651C" w14:textId="77777777" w:rsidR="00FA426F" w:rsidRDefault="00BA4731">
      <w:pPr>
        <w:ind w:left="100" w:right="182"/>
        <w:rPr>
          <w:sz w:val="24"/>
          <w:szCs w:val="24"/>
        </w:rPr>
      </w:pPr>
      <w:r>
        <w:rPr>
          <w:b/>
          <w:sz w:val="24"/>
          <w:szCs w:val="24"/>
        </w:rPr>
        <w:t>Aba</w:t>
      </w:r>
      <w:r>
        <w:rPr>
          <w:b/>
          <w:spacing w:val="1"/>
          <w:sz w:val="24"/>
          <w:szCs w:val="24"/>
        </w:rPr>
        <w:t>nd</w:t>
      </w:r>
      <w:r>
        <w:rPr>
          <w:b/>
          <w:sz w:val="24"/>
          <w:szCs w:val="24"/>
        </w:rPr>
        <w:t>o</w:t>
      </w:r>
      <w:r>
        <w:rPr>
          <w:b/>
          <w:spacing w:val="1"/>
          <w:sz w:val="24"/>
          <w:szCs w:val="24"/>
        </w:rPr>
        <w:t>n</w:t>
      </w:r>
      <w:r>
        <w:rPr>
          <w:b/>
          <w:spacing w:val="-3"/>
          <w:sz w:val="24"/>
          <w:szCs w:val="24"/>
        </w:rPr>
        <w:t>m</w:t>
      </w:r>
      <w:r>
        <w:rPr>
          <w:b/>
          <w:spacing w:val="-1"/>
          <w:sz w:val="24"/>
          <w:szCs w:val="24"/>
        </w:rPr>
        <w:t>e</w:t>
      </w:r>
      <w:r>
        <w:rPr>
          <w:b/>
          <w:spacing w:val="1"/>
          <w:sz w:val="24"/>
          <w:szCs w:val="24"/>
        </w:rPr>
        <w:t>n</w:t>
      </w:r>
      <w:r>
        <w:rPr>
          <w:b/>
          <w:sz w:val="24"/>
          <w:szCs w:val="24"/>
        </w:rPr>
        <w:t>t</w:t>
      </w:r>
      <w:r>
        <w:rPr>
          <w:sz w:val="24"/>
          <w:szCs w:val="24"/>
        </w:rPr>
        <w:t>: The</w:t>
      </w:r>
      <w:r>
        <w:rPr>
          <w:spacing w:val="-1"/>
          <w:sz w:val="24"/>
          <w:szCs w:val="24"/>
        </w:rPr>
        <w:t xml:space="preserve"> ce</w:t>
      </w:r>
      <w:r>
        <w:rPr>
          <w:sz w:val="24"/>
          <w:szCs w:val="24"/>
        </w:rPr>
        <w:t>s</w:t>
      </w:r>
      <w:r>
        <w:rPr>
          <w:spacing w:val="3"/>
          <w:sz w:val="24"/>
          <w:szCs w:val="24"/>
        </w:rPr>
        <w:t>s</w:t>
      </w:r>
      <w:r>
        <w:rPr>
          <w:spacing w:val="-1"/>
          <w:sz w:val="24"/>
          <w:szCs w:val="24"/>
        </w:rPr>
        <w:t>a</w:t>
      </w:r>
      <w:r>
        <w:rPr>
          <w:sz w:val="24"/>
          <w:szCs w:val="24"/>
        </w:rPr>
        <w:t>t</w:t>
      </w:r>
      <w:r>
        <w:rPr>
          <w:spacing w:val="2"/>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use</w:t>
      </w:r>
      <w:r>
        <w:rPr>
          <w:spacing w:val="-1"/>
          <w:sz w:val="24"/>
          <w:szCs w:val="24"/>
        </w:rPr>
        <w:t xml:space="preserve"> </w:t>
      </w:r>
      <w:r>
        <w:rPr>
          <w:sz w:val="24"/>
          <w:szCs w:val="24"/>
        </w:rPr>
        <w:t>or the</w:t>
      </w:r>
      <w:r>
        <w:rPr>
          <w:spacing w:val="-1"/>
          <w:sz w:val="24"/>
          <w:szCs w:val="24"/>
        </w:rPr>
        <w:t xml:space="preserve"> </w:t>
      </w:r>
      <w:r>
        <w:rPr>
          <w:sz w:val="24"/>
          <w:szCs w:val="24"/>
        </w:rPr>
        <w:t>di</w:t>
      </w:r>
      <w:r>
        <w:rPr>
          <w:spacing w:val="3"/>
          <w:sz w:val="24"/>
          <w:szCs w:val="24"/>
        </w:rPr>
        <w:t>s</w:t>
      </w:r>
      <w:r>
        <w:rPr>
          <w:spacing w:val="1"/>
          <w:sz w:val="24"/>
          <w:szCs w:val="24"/>
        </w:rPr>
        <w:t>c</w:t>
      </w:r>
      <w:r>
        <w:rPr>
          <w:sz w:val="24"/>
          <w:szCs w:val="24"/>
        </w:rPr>
        <w:t>ont</w:t>
      </w:r>
      <w:r>
        <w:rPr>
          <w:spacing w:val="1"/>
          <w:sz w:val="24"/>
          <w:szCs w:val="24"/>
        </w:rPr>
        <w:t>i</w:t>
      </w:r>
      <w:r>
        <w:rPr>
          <w:sz w:val="24"/>
          <w:szCs w:val="24"/>
        </w:rPr>
        <w:t>nu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of a</w:t>
      </w:r>
      <w:r>
        <w:rPr>
          <w:spacing w:val="-2"/>
          <w:sz w:val="24"/>
          <w:szCs w:val="24"/>
        </w:rPr>
        <w:t xml:space="preserve"> </w:t>
      </w:r>
      <w:r>
        <w:rPr>
          <w:spacing w:val="2"/>
          <w:sz w:val="24"/>
          <w:szCs w:val="24"/>
        </w:rPr>
        <w:t>s</w:t>
      </w:r>
      <w:r>
        <w:rPr>
          <w:sz w:val="24"/>
          <w:szCs w:val="24"/>
        </w:rPr>
        <w:t>tru</w:t>
      </w:r>
      <w:r>
        <w:rPr>
          <w:spacing w:val="-1"/>
          <w:sz w:val="24"/>
          <w:szCs w:val="24"/>
        </w:rPr>
        <w:t>c</w:t>
      </w:r>
      <w:r>
        <w:rPr>
          <w:sz w:val="24"/>
          <w:szCs w:val="24"/>
        </w:rPr>
        <w:t>ture</w:t>
      </w:r>
      <w:r>
        <w:rPr>
          <w:spacing w:val="-1"/>
          <w:sz w:val="24"/>
          <w:szCs w:val="24"/>
        </w:rPr>
        <w:t xml:space="preserve"> </w:t>
      </w:r>
      <w:r>
        <w:rPr>
          <w:sz w:val="24"/>
          <w:szCs w:val="24"/>
        </w:rPr>
        <w:t xml:space="preserve">or lot; or the </w:t>
      </w:r>
      <w:r>
        <w:rPr>
          <w:spacing w:val="-1"/>
          <w:sz w:val="24"/>
          <w:szCs w:val="24"/>
        </w:rPr>
        <w:t>re</w:t>
      </w:r>
      <w:r>
        <w:rPr>
          <w:sz w:val="24"/>
          <w:szCs w:val="24"/>
        </w:rPr>
        <w:t>moval of</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pacing w:val="1"/>
          <w:sz w:val="24"/>
          <w:szCs w:val="24"/>
        </w:rPr>
        <w:t>c</w:t>
      </w:r>
      <w:r>
        <w:rPr>
          <w:sz w:val="24"/>
          <w:szCs w:val="24"/>
        </w:rPr>
        <w:t>te</w:t>
      </w:r>
      <w:r>
        <w:rPr>
          <w:spacing w:val="-1"/>
          <w:sz w:val="24"/>
          <w:szCs w:val="24"/>
        </w:rPr>
        <w:t>r</w:t>
      </w:r>
      <w:r>
        <w:rPr>
          <w:sz w:val="24"/>
          <w:szCs w:val="24"/>
        </w:rPr>
        <w:t>is</w:t>
      </w:r>
      <w:r>
        <w:rPr>
          <w:spacing w:val="1"/>
          <w:sz w:val="24"/>
          <w:szCs w:val="24"/>
        </w:rPr>
        <w:t>t</w:t>
      </w:r>
      <w:r>
        <w:rPr>
          <w:sz w:val="24"/>
          <w:szCs w:val="24"/>
        </w:rPr>
        <w:t xml:space="preserve">ic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or </w:t>
      </w:r>
      <w:r>
        <w:rPr>
          <w:spacing w:val="-1"/>
          <w:sz w:val="24"/>
          <w:szCs w:val="24"/>
        </w:rPr>
        <w:t>f</w:t>
      </w:r>
      <w:r>
        <w:rPr>
          <w:sz w:val="24"/>
          <w:szCs w:val="24"/>
        </w:rPr>
        <w:t>ur</w:t>
      </w:r>
      <w:r>
        <w:rPr>
          <w:spacing w:val="1"/>
          <w:sz w:val="24"/>
          <w:szCs w:val="24"/>
        </w:rPr>
        <w:t>n</w:t>
      </w:r>
      <w:r>
        <w:rPr>
          <w:sz w:val="24"/>
          <w:szCs w:val="24"/>
        </w:rPr>
        <w:t>ish</w:t>
      </w:r>
      <w:r>
        <w:rPr>
          <w:spacing w:val="1"/>
          <w:sz w:val="24"/>
          <w:szCs w:val="24"/>
        </w:rPr>
        <w:t>i</w:t>
      </w:r>
      <w:r>
        <w:rPr>
          <w:sz w:val="24"/>
          <w:szCs w:val="24"/>
        </w:rPr>
        <w:t>n</w:t>
      </w:r>
      <w:r>
        <w:rPr>
          <w:spacing w:val="-2"/>
          <w:sz w:val="24"/>
          <w:szCs w:val="24"/>
        </w:rPr>
        <w:t>g</w:t>
      </w:r>
      <w:r>
        <w:rPr>
          <w:sz w:val="24"/>
          <w:szCs w:val="24"/>
        </w:rPr>
        <w:t xml:space="preserve">s; or the </w:t>
      </w:r>
      <w:r>
        <w:rPr>
          <w:spacing w:val="-1"/>
          <w:sz w:val="24"/>
          <w:szCs w:val="24"/>
        </w:rPr>
        <w:t>re</w:t>
      </w:r>
      <w:r>
        <w:rPr>
          <w:sz w:val="24"/>
          <w:szCs w:val="24"/>
        </w:rPr>
        <w:t>p</w:t>
      </w:r>
      <w:r>
        <w:rPr>
          <w:spacing w:val="3"/>
          <w:sz w:val="24"/>
          <w:szCs w:val="24"/>
        </w:rPr>
        <w:t>l</w:t>
      </w:r>
      <w:r>
        <w:rPr>
          <w:spacing w:val="-1"/>
          <w:sz w:val="24"/>
          <w:szCs w:val="24"/>
        </w:rPr>
        <w:t>ace</w:t>
      </w:r>
      <w:r>
        <w:rPr>
          <w:spacing w:val="3"/>
          <w:sz w:val="24"/>
          <w:szCs w:val="24"/>
        </w:rPr>
        <w:t>m</w:t>
      </w:r>
      <w:r>
        <w:rPr>
          <w:spacing w:val="1"/>
          <w:sz w:val="24"/>
          <w:szCs w:val="24"/>
        </w:rPr>
        <w:t>e</w:t>
      </w:r>
      <w:r>
        <w:rPr>
          <w:sz w:val="24"/>
          <w:szCs w:val="24"/>
        </w:rPr>
        <w:t>nt of a 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 xml:space="preserve">r </w:t>
      </w:r>
      <w:r>
        <w:rPr>
          <w:spacing w:val="1"/>
          <w:sz w:val="24"/>
          <w:szCs w:val="24"/>
        </w:rPr>
        <w:t>o</w:t>
      </w:r>
      <w:r>
        <w:rPr>
          <w:sz w:val="24"/>
          <w:szCs w:val="24"/>
        </w:rPr>
        <w:t>r str</w:t>
      </w:r>
      <w:r>
        <w:rPr>
          <w:spacing w:val="-1"/>
          <w:sz w:val="24"/>
          <w:szCs w:val="24"/>
        </w:rPr>
        <w:t>uc</w:t>
      </w:r>
      <w:r>
        <w:rPr>
          <w:sz w:val="24"/>
          <w:szCs w:val="24"/>
        </w:rPr>
        <w:t>ture</w:t>
      </w:r>
      <w:r>
        <w:rPr>
          <w:spacing w:val="-1"/>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c</w:t>
      </w:r>
      <w:r>
        <w:rPr>
          <w:sz w:val="24"/>
          <w:szCs w:val="24"/>
        </w:rPr>
        <w:t>onf</w:t>
      </w:r>
      <w:r>
        <w:rPr>
          <w:spacing w:val="1"/>
          <w:sz w:val="24"/>
          <w:szCs w:val="24"/>
        </w:rPr>
        <w:t>o</w:t>
      </w:r>
      <w:r>
        <w:rPr>
          <w:sz w:val="24"/>
          <w:szCs w:val="24"/>
        </w:rPr>
        <w:t>rming use</w:t>
      </w:r>
      <w:r>
        <w:rPr>
          <w:spacing w:val="-1"/>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w:t>
      </w:r>
      <w:r>
        <w:rPr>
          <w:spacing w:val="2"/>
          <w:sz w:val="24"/>
          <w:szCs w:val="24"/>
        </w:rPr>
        <w:t>r</w:t>
      </w:r>
      <w:r>
        <w:rPr>
          <w:spacing w:val="-1"/>
          <w:sz w:val="24"/>
          <w:szCs w:val="24"/>
        </w:rPr>
        <w:t>e</w:t>
      </w:r>
      <w:r>
        <w:rPr>
          <w:sz w:val="24"/>
          <w:szCs w:val="24"/>
        </w:rPr>
        <w:t>.</w:t>
      </w:r>
    </w:p>
    <w:p w14:paraId="1737BAD7" w14:textId="77777777" w:rsidR="00FA426F" w:rsidRDefault="00FA426F">
      <w:pPr>
        <w:spacing w:before="17" w:line="260" w:lineRule="exact"/>
        <w:rPr>
          <w:sz w:val="26"/>
          <w:szCs w:val="26"/>
        </w:rPr>
      </w:pPr>
    </w:p>
    <w:p w14:paraId="50079183" w14:textId="77777777" w:rsidR="00FA426F" w:rsidRDefault="00BA4731">
      <w:pPr>
        <w:ind w:left="100" w:right="74"/>
        <w:rPr>
          <w:sz w:val="24"/>
          <w:szCs w:val="24"/>
        </w:rPr>
      </w:pPr>
      <w:r>
        <w:rPr>
          <w:b/>
          <w:sz w:val="24"/>
          <w:szCs w:val="24"/>
        </w:rPr>
        <w:t>A</w:t>
      </w:r>
      <w:r>
        <w:rPr>
          <w:b/>
          <w:spacing w:val="-1"/>
          <w:sz w:val="24"/>
          <w:szCs w:val="24"/>
        </w:rPr>
        <w:t>cce</w:t>
      </w:r>
      <w:r>
        <w:rPr>
          <w:b/>
          <w:sz w:val="24"/>
          <w:szCs w:val="24"/>
        </w:rPr>
        <w:t>ss</w:t>
      </w:r>
      <w:r>
        <w:rPr>
          <w:b/>
          <w:spacing w:val="3"/>
          <w:sz w:val="24"/>
          <w:szCs w:val="24"/>
        </w:rPr>
        <w:t>o</w:t>
      </w:r>
      <w:r>
        <w:rPr>
          <w:b/>
          <w:spacing w:val="-1"/>
          <w:sz w:val="24"/>
          <w:szCs w:val="24"/>
        </w:rPr>
        <w:t>r</w:t>
      </w:r>
      <w:r>
        <w:rPr>
          <w:b/>
          <w:sz w:val="24"/>
          <w:szCs w:val="24"/>
        </w:rPr>
        <w:t>y B</w:t>
      </w:r>
      <w:r>
        <w:rPr>
          <w:b/>
          <w:spacing w:val="1"/>
          <w:sz w:val="24"/>
          <w:szCs w:val="24"/>
        </w:rPr>
        <w:t>u</w:t>
      </w:r>
      <w:r>
        <w:rPr>
          <w:b/>
          <w:sz w:val="24"/>
          <w:szCs w:val="24"/>
        </w:rPr>
        <w:t>i</w:t>
      </w:r>
      <w:r>
        <w:rPr>
          <w:b/>
          <w:spacing w:val="1"/>
          <w:sz w:val="24"/>
          <w:szCs w:val="24"/>
        </w:rPr>
        <w:t>ld</w:t>
      </w:r>
      <w:r>
        <w:rPr>
          <w:b/>
          <w:sz w:val="24"/>
          <w:szCs w:val="24"/>
        </w:rPr>
        <w:t>i</w:t>
      </w:r>
      <w:r>
        <w:rPr>
          <w:b/>
          <w:spacing w:val="1"/>
          <w:sz w:val="24"/>
          <w:szCs w:val="24"/>
        </w:rPr>
        <w:t>n</w:t>
      </w:r>
      <w:r>
        <w:rPr>
          <w:b/>
          <w:sz w:val="24"/>
          <w:szCs w:val="24"/>
        </w:rPr>
        <w:t>g</w:t>
      </w:r>
      <w:r>
        <w:rPr>
          <w:sz w:val="24"/>
          <w:szCs w:val="24"/>
        </w:rPr>
        <w:t>: A bui</w:t>
      </w:r>
      <w:r>
        <w:rPr>
          <w:spacing w:val="1"/>
          <w:sz w:val="24"/>
          <w:szCs w:val="24"/>
        </w:rPr>
        <w:t>l</w:t>
      </w:r>
      <w:r>
        <w:rPr>
          <w:sz w:val="24"/>
          <w:szCs w:val="24"/>
        </w:rPr>
        <w:t>ding</w:t>
      </w:r>
      <w:r>
        <w:rPr>
          <w:spacing w:val="-2"/>
          <w:sz w:val="24"/>
          <w:szCs w:val="24"/>
        </w:rPr>
        <w:t xml:space="preserve"> </w:t>
      </w:r>
      <w:r>
        <w:rPr>
          <w:sz w:val="24"/>
          <w:szCs w:val="24"/>
        </w:rPr>
        <w:t>d</w:t>
      </w:r>
      <w:r>
        <w:rPr>
          <w:spacing w:val="-1"/>
          <w:sz w:val="24"/>
          <w:szCs w:val="24"/>
        </w:rPr>
        <w:t>e</w:t>
      </w:r>
      <w:r>
        <w:rPr>
          <w:sz w:val="24"/>
          <w:szCs w:val="24"/>
        </w:rPr>
        <w:t xml:space="preserve">voted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pacing w:val="3"/>
          <w:sz w:val="24"/>
          <w:szCs w:val="24"/>
        </w:rPr>
        <w:t>l</w:t>
      </w:r>
      <w:r>
        <w:rPr>
          <w:sz w:val="24"/>
          <w:szCs w:val="24"/>
        </w:rPr>
        <w:t>y</w:t>
      </w:r>
      <w:r>
        <w:rPr>
          <w:spacing w:val="-5"/>
          <w:sz w:val="24"/>
          <w:szCs w:val="24"/>
        </w:rPr>
        <w:t xml:space="preserve"> </w:t>
      </w:r>
      <w:r>
        <w:rPr>
          <w:sz w:val="24"/>
          <w:szCs w:val="24"/>
        </w:rPr>
        <w:t>to a u</w:t>
      </w:r>
      <w:r>
        <w:rPr>
          <w:spacing w:val="2"/>
          <w:sz w:val="24"/>
          <w:szCs w:val="24"/>
        </w:rPr>
        <w:t>s</w:t>
      </w:r>
      <w:r>
        <w:rPr>
          <w:sz w:val="24"/>
          <w:szCs w:val="24"/>
        </w:rPr>
        <w:t>e</w:t>
      </w:r>
      <w:r>
        <w:rPr>
          <w:spacing w:val="-1"/>
          <w:sz w:val="24"/>
          <w:szCs w:val="24"/>
        </w:rPr>
        <w:t xml:space="preserve"> </w:t>
      </w:r>
      <w:r>
        <w:rPr>
          <w:sz w:val="24"/>
          <w:szCs w:val="24"/>
        </w:rPr>
        <w:t>subordin</w:t>
      </w:r>
      <w:r>
        <w:rPr>
          <w:spacing w:val="-1"/>
          <w:sz w:val="24"/>
          <w:szCs w:val="24"/>
        </w:rPr>
        <w:t>a</w:t>
      </w:r>
      <w:r>
        <w:rPr>
          <w:sz w:val="24"/>
          <w:szCs w:val="24"/>
        </w:rPr>
        <w:t xml:space="preserve">te </w:t>
      </w:r>
      <w:r>
        <w:rPr>
          <w:spacing w:val="2"/>
          <w:sz w:val="24"/>
          <w:szCs w:val="24"/>
        </w:rPr>
        <w:t>t</w:t>
      </w:r>
      <w:r>
        <w:rPr>
          <w:sz w:val="24"/>
          <w:szCs w:val="24"/>
        </w:rPr>
        <w:t>o the p</w:t>
      </w:r>
      <w:r>
        <w:rPr>
          <w:spacing w:val="-1"/>
          <w:sz w:val="24"/>
          <w:szCs w:val="24"/>
        </w:rPr>
        <w:t>r</w:t>
      </w:r>
      <w:r>
        <w:rPr>
          <w:sz w:val="24"/>
          <w:szCs w:val="24"/>
        </w:rPr>
        <w:t xml:space="preserve">inciple use </w:t>
      </w:r>
      <w:r>
        <w:rPr>
          <w:spacing w:val="-1"/>
          <w:sz w:val="24"/>
          <w:szCs w:val="24"/>
        </w:rPr>
        <w:t>a</w:t>
      </w:r>
      <w:r>
        <w:rPr>
          <w:sz w:val="24"/>
          <w:szCs w:val="24"/>
        </w:rPr>
        <w:t xml:space="preserve">nd </w:t>
      </w:r>
      <w:r>
        <w:rPr>
          <w:spacing w:val="-1"/>
          <w:sz w:val="24"/>
          <w:szCs w:val="24"/>
        </w:rPr>
        <w:t>c</w:t>
      </w:r>
      <w:r>
        <w:rPr>
          <w:sz w:val="24"/>
          <w:szCs w:val="24"/>
        </w:rPr>
        <w:t>usto</w:t>
      </w:r>
      <w:r>
        <w:rPr>
          <w:spacing w:val="1"/>
          <w:sz w:val="24"/>
          <w:szCs w:val="24"/>
        </w:rPr>
        <w:t>m</w:t>
      </w:r>
      <w:r>
        <w:rPr>
          <w:spacing w:val="-1"/>
          <w:sz w:val="24"/>
          <w:szCs w:val="24"/>
        </w:rPr>
        <w:t>a</w:t>
      </w:r>
      <w:r>
        <w:rPr>
          <w:sz w:val="24"/>
          <w:szCs w:val="24"/>
        </w:rPr>
        <w:t>ri</w:t>
      </w:r>
      <w:r>
        <w:rPr>
          <w:spacing w:val="5"/>
          <w:sz w:val="24"/>
          <w:szCs w:val="24"/>
        </w:rPr>
        <w:t>l</w:t>
      </w:r>
      <w:r>
        <w:rPr>
          <w:sz w:val="24"/>
          <w:szCs w:val="24"/>
        </w:rPr>
        <w:t>y</w:t>
      </w:r>
      <w:r>
        <w:rPr>
          <w:spacing w:val="-5"/>
          <w:sz w:val="24"/>
          <w:szCs w:val="24"/>
        </w:rPr>
        <w:t xml:space="preserve"> </w:t>
      </w:r>
      <w:r>
        <w:rPr>
          <w:sz w:val="24"/>
          <w:szCs w:val="24"/>
        </w:rPr>
        <w:t>incid</w:t>
      </w:r>
      <w:r>
        <w:rPr>
          <w:spacing w:val="-1"/>
          <w:sz w:val="24"/>
          <w:szCs w:val="24"/>
        </w:rPr>
        <w:t>e</w:t>
      </w:r>
      <w:r>
        <w:rPr>
          <w:sz w:val="24"/>
          <w:szCs w:val="24"/>
        </w:rPr>
        <w:t>n</w:t>
      </w:r>
      <w:r>
        <w:rPr>
          <w:spacing w:val="3"/>
          <w:sz w:val="24"/>
          <w:szCs w:val="24"/>
        </w:rPr>
        <w:t>t</w:t>
      </w:r>
      <w:r>
        <w:rPr>
          <w:spacing w:val="-1"/>
          <w:sz w:val="24"/>
          <w:szCs w:val="24"/>
        </w:rPr>
        <w:t>a</w:t>
      </w:r>
      <w:r>
        <w:rPr>
          <w:sz w:val="24"/>
          <w:szCs w:val="24"/>
        </w:rPr>
        <w:t xml:space="preserve">l </w:t>
      </w:r>
      <w:r>
        <w:rPr>
          <w:spacing w:val="1"/>
          <w:sz w:val="24"/>
          <w:szCs w:val="24"/>
        </w:rPr>
        <w:t>t</w:t>
      </w:r>
      <w:r>
        <w:rPr>
          <w:sz w:val="24"/>
          <w:szCs w:val="24"/>
        </w:rPr>
        <w:t>o the p</w:t>
      </w:r>
      <w:r>
        <w:rPr>
          <w:spacing w:val="-1"/>
          <w:sz w:val="24"/>
          <w:szCs w:val="24"/>
        </w:rPr>
        <w:t>r</w:t>
      </w:r>
      <w:r>
        <w:rPr>
          <w:sz w:val="24"/>
          <w:szCs w:val="24"/>
        </w:rPr>
        <w:t>inciple us</w:t>
      </w:r>
      <w:r>
        <w:rPr>
          <w:spacing w:val="-1"/>
          <w:sz w:val="24"/>
          <w:szCs w:val="24"/>
        </w:rPr>
        <w:t>e</w:t>
      </w:r>
      <w:r>
        <w:rPr>
          <w:sz w:val="24"/>
          <w:szCs w:val="24"/>
        </w:rPr>
        <w:t>. (</w:t>
      </w:r>
      <w:r>
        <w:rPr>
          <w:spacing w:val="2"/>
          <w:sz w:val="24"/>
          <w:szCs w:val="24"/>
        </w:rPr>
        <w:t>S</w:t>
      </w:r>
      <w:r>
        <w:rPr>
          <w:spacing w:val="-1"/>
          <w:sz w:val="24"/>
          <w:szCs w:val="24"/>
        </w:rPr>
        <w:t>e</w:t>
      </w:r>
      <w:r>
        <w:rPr>
          <w:sz w:val="24"/>
          <w:szCs w:val="24"/>
        </w:rPr>
        <w:t>e</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4.12)</w:t>
      </w:r>
    </w:p>
    <w:p w14:paraId="4D662C66" w14:textId="77777777" w:rsidR="00FA426F" w:rsidRDefault="00FA426F">
      <w:pPr>
        <w:spacing w:before="16" w:line="260" w:lineRule="exact"/>
        <w:rPr>
          <w:sz w:val="26"/>
          <w:szCs w:val="26"/>
        </w:rPr>
      </w:pPr>
    </w:p>
    <w:p w14:paraId="63C22EC7" w14:textId="77777777" w:rsidR="00FA426F" w:rsidRDefault="00BA4731">
      <w:pPr>
        <w:ind w:left="100" w:right="622"/>
        <w:rPr>
          <w:sz w:val="24"/>
          <w:szCs w:val="24"/>
        </w:rPr>
      </w:pPr>
      <w:r>
        <w:rPr>
          <w:b/>
          <w:sz w:val="24"/>
          <w:szCs w:val="24"/>
        </w:rPr>
        <w:t>A</w:t>
      </w:r>
      <w:r>
        <w:rPr>
          <w:b/>
          <w:spacing w:val="-1"/>
          <w:sz w:val="24"/>
          <w:szCs w:val="24"/>
        </w:rPr>
        <w:t>cce</w:t>
      </w:r>
      <w:r>
        <w:rPr>
          <w:b/>
          <w:sz w:val="24"/>
          <w:szCs w:val="24"/>
        </w:rPr>
        <w:t>ss</w:t>
      </w:r>
      <w:r>
        <w:rPr>
          <w:b/>
          <w:spacing w:val="3"/>
          <w:sz w:val="24"/>
          <w:szCs w:val="24"/>
        </w:rPr>
        <w:t>o</w:t>
      </w:r>
      <w:r>
        <w:rPr>
          <w:b/>
          <w:spacing w:val="-1"/>
          <w:sz w:val="24"/>
          <w:szCs w:val="24"/>
        </w:rPr>
        <w:t>r</w:t>
      </w:r>
      <w:r>
        <w:rPr>
          <w:b/>
          <w:sz w:val="24"/>
          <w:szCs w:val="24"/>
        </w:rPr>
        <w:t>y Us</w:t>
      </w:r>
      <w:r>
        <w:rPr>
          <w:b/>
          <w:spacing w:val="-1"/>
          <w:sz w:val="24"/>
          <w:szCs w:val="24"/>
        </w:rPr>
        <w:t>e</w:t>
      </w:r>
      <w:r>
        <w:rPr>
          <w:sz w:val="24"/>
          <w:szCs w:val="24"/>
        </w:rPr>
        <w:t>: A use</w:t>
      </w:r>
      <w:r>
        <w:rPr>
          <w:spacing w:val="-1"/>
          <w:sz w:val="24"/>
          <w:szCs w:val="24"/>
        </w:rPr>
        <w:t xml:space="preserve"> </w:t>
      </w:r>
      <w:r>
        <w:rPr>
          <w:sz w:val="24"/>
          <w:szCs w:val="24"/>
        </w:rPr>
        <w:t>s</w:t>
      </w:r>
      <w:r>
        <w:rPr>
          <w:spacing w:val="2"/>
          <w:sz w:val="24"/>
          <w:szCs w:val="24"/>
        </w:rPr>
        <w:t>u</w:t>
      </w:r>
      <w:r>
        <w:rPr>
          <w:sz w:val="24"/>
          <w:szCs w:val="24"/>
        </w:rPr>
        <w:t>bordin</w:t>
      </w:r>
      <w:r>
        <w:rPr>
          <w:spacing w:val="-1"/>
          <w:sz w:val="24"/>
          <w:szCs w:val="24"/>
        </w:rPr>
        <w:t>a</w:t>
      </w:r>
      <w:r>
        <w:rPr>
          <w:sz w:val="24"/>
          <w:szCs w:val="24"/>
        </w:rPr>
        <w:t>te to the p</w:t>
      </w:r>
      <w:r>
        <w:rPr>
          <w:spacing w:val="-1"/>
          <w:sz w:val="24"/>
          <w:szCs w:val="24"/>
        </w:rPr>
        <w:t>r</w:t>
      </w:r>
      <w:r>
        <w:rPr>
          <w:sz w:val="24"/>
          <w:szCs w:val="24"/>
        </w:rPr>
        <w:t>inciple</w:t>
      </w:r>
      <w:r>
        <w:rPr>
          <w:spacing w:val="2"/>
          <w:sz w:val="24"/>
          <w:szCs w:val="24"/>
        </w:rPr>
        <w:t xml:space="preserve"> </w:t>
      </w:r>
      <w:r>
        <w:rPr>
          <w:sz w:val="24"/>
          <w:szCs w:val="24"/>
        </w:rPr>
        <w:t>use</w:t>
      </w:r>
      <w:r>
        <w:rPr>
          <w:spacing w:val="-1"/>
          <w:sz w:val="24"/>
          <w:szCs w:val="24"/>
        </w:rPr>
        <w:t xml:space="preserve"> a</w:t>
      </w:r>
      <w:r>
        <w:rPr>
          <w:sz w:val="24"/>
          <w:szCs w:val="24"/>
        </w:rPr>
        <w:t xml:space="preserve">nd </w:t>
      </w:r>
      <w:r>
        <w:rPr>
          <w:spacing w:val="-1"/>
          <w:sz w:val="24"/>
          <w:szCs w:val="24"/>
        </w:rPr>
        <w:t>c</w:t>
      </w:r>
      <w:r>
        <w:rPr>
          <w:sz w:val="24"/>
          <w:szCs w:val="24"/>
        </w:rPr>
        <w:t>usto</w:t>
      </w:r>
      <w:r>
        <w:rPr>
          <w:spacing w:val="1"/>
          <w:sz w:val="24"/>
          <w:szCs w:val="24"/>
        </w:rPr>
        <w:t>m</w:t>
      </w:r>
      <w:r>
        <w:rPr>
          <w:spacing w:val="-1"/>
          <w:sz w:val="24"/>
          <w:szCs w:val="24"/>
        </w:rPr>
        <w:t>a</w:t>
      </w:r>
      <w:r>
        <w:rPr>
          <w:sz w:val="24"/>
          <w:szCs w:val="24"/>
        </w:rPr>
        <w:t>ri</w:t>
      </w:r>
      <w:r>
        <w:rPr>
          <w:spacing w:val="5"/>
          <w:sz w:val="24"/>
          <w:szCs w:val="24"/>
        </w:rPr>
        <w:t>l</w:t>
      </w:r>
      <w:r>
        <w:rPr>
          <w:sz w:val="24"/>
          <w:szCs w:val="24"/>
        </w:rPr>
        <w:t>y</w:t>
      </w:r>
      <w:r>
        <w:rPr>
          <w:spacing w:val="-5"/>
          <w:sz w:val="24"/>
          <w:szCs w:val="24"/>
        </w:rPr>
        <w:t xml:space="preserve"> </w:t>
      </w:r>
      <w:r>
        <w:rPr>
          <w:sz w:val="24"/>
          <w:szCs w:val="24"/>
        </w:rPr>
        <w:t>inc</w:t>
      </w:r>
      <w:r>
        <w:rPr>
          <w:spacing w:val="2"/>
          <w:sz w:val="24"/>
          <w:szCs w:val="24"/>
        </w:rPr>
        <w:t>i</w:t>
      </w:r>
      <w:r>
        <w:rPr>
          <w:sz w:val="24"/>
          <w:szCs w:val="24"/>
        </w:rPr>
        <w:t>d</w:t>
      </w:r>
      <w:r>
        <w:rPr>
          <w:spacing w:val="-1"/>
          <w:sz w:val="24"/>
          <w:szCs w:val="24"/>
        </w:rPr>
        <w:t>e</w:t>
      </w:r>
      <w:r>
        <w:rPr>
          <w:sz w:val="24"/>
          <w:szCs w:val="24"/>
        </w:rPr>
        <w:t xml:space="preserve">ntal to </w:t>
      </w:r>
      <w:r>
        <w:rPr>
          <w:spacing w:val="1"/>
          <w:sz w:val="24"/>
          <w:szCs w:val="24"/>
        </w:rPr>
        <w:t>t</w:t>
      </w:r>
      <w:r>
        <w:rPr>
          <w:sz w:val="24"/>
          <w:szCs w:val="24"/>
        </w:rPr>
        <w:t>he 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w:t>
      </w:r>
      <w:r>
        <w:rPr>
          <w:spacing w:val="-1"/>
          <w:sz w:val="24"/>
          <w:szCs w:val="24"/>
        </w:rPr>
        <w:t>e</w:t>
      </w:r>
      <w:r>
        <w:rPr>
          <w:sz w:val="24"/>
          <w:szCs w:val="24"/>
        </w:rPr>
        <w:t>. (See</w:t>
      </w:r>
      <w:r>
        <w:rPr>
          <w:spacing w:val="-2"/>
          <w:sz w:val="24"/>
          <w:szCs w:val="24"/>
        </w:rPr>
        <w:t xml:space="preserve"> </w:t>
      </w:r>
      <w:r>
        <w:rPr>
          <w:spacing w:val="1"/>
          <w:sz w:val="24"/>
          <w:szCs w:val="24"/>
        </w:rPr>
        <w:t>Se</w:t>
      </w:r>
      <w:r>
        <w:rPr>
          <w:spacing w:val="-1"/>
          <w:sz w:val="24"/>
          <w:szCs w:val="24"/>
        </w:rPr>
        <w:t>c</w:t>
      </w:r>
      <w:r>
        <w:rPr>
          <w:sz w:val="24"/>
          <w:szCs w:val="24"/>
        </w:rPr>
        <w:t>t</w:t>
      </w:r>
      <w:r>
        <w:rPr>
          <w:spacing w:val="1"/>
          <w:sz w:val="24"/>
          <w:szCs w:val="24"/>
        </w:rPr>
        <w:t>i</w:t>
      </w:r>
      <w:r>
        <w:rPr>
          <w:sz w:val="24"/>
          <w:szCs w:val="24"/>
        </w:rPr>
        <w:t>on 4.12)</w:t>
      </w:r>
    </w:p>
    <w:p w14:paraId="2B896D73" w14:textId="77777777" w:rsidR="00FA426F" w:rsidRDefault="00FA426F">
      <w:pPr>
        <w:spacing w:before="16" w:line="260" w:lineRule="exact"/>
        <w:rPr>
          <w:sz w:val="26"/>
          <w:szCs w:val="26"/>
        </w:rPr>
      </w:pPr>
    </w:p>
    <w:p w14:paraId="5238907F" w14:textId="77777777" w:rsidR="00FA426F" w:rsidRDefault="00BA4731">
      <w:pPr>
        <w:ind w:left="100" w:right="227"/>
        <w:rPr>
          <w:sz w:val="24"/>
          <w:szCs w:val="24"/>
        </w:rPr>
      </w:pPr>
      <w:r>
        <w:rPr>
          <w:b/>
          <w:sz w:val="24"/>
          <w:szCs w:val="24"/>
        </w:rPr>
        <w:t>Alt</w:t>
      </w:r>
      <w:r>
        <w:rPr>
          <w:b/>
          <w:spacing w:val="-2"/>
          <w:sz w:val="24"/>
          <w:szCs w:val="24"/>
        </w:rPr>
        <w:t>e</w:t>
      </w:r>
      <w:r>
        <w:rPr>
          <w:b/>
          <w:spacing w:val="-1"/>
          <w:sz w:val="24"/>
          <w:szCs w:val="24"/>
        </w:rPr>
        <w:t>r</w:t>
      </w:r>
      <w:r>
        <w:rPr>
          <w:b/>
          <w:sz w:val="24"/>
          <w:szCs w:val="24"/>
        </w:rPr>
        <w:t>atio</w:t>
      </w:r>
      <w:r>
        <w:rPr>
          <w:b/>
          <w:spacing w:val="1"/>
          <w:sz w:val="24"/>
          <w:szCs w:val="24"/>
        </w:rPr>
        <w:t>n</w:t>
      </w:r>
      <w:r>
        <w:rPr>
          <w:sz w:val="24"/>
          <w:szCs w:val="24"/>
        </w:rPr>
        <w:t>: 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onstr</w:t>
      </w:r>
      <w:r>
        <w:rPr>
          <w:spacing w:val="1"/>
          <w:sz w:val="24"/>
          <w:szCs w:val="24"/>
        </w:rPr>
        <w:t>u</w:t>
      </w:r>
      <w:r>
        <w:rPr>
          <w:spacing w:val="-1"/>
          <w:sz w:val="24"/>
          <w:szCs w:val="24"/>
        </w:rPr>
        <w:t>c</w:t>
      </w:r>
      <w:r>
        <w:rPr>
          <w:sz w:val="24"/>
          <w:szCs w:val="24"/>
        </w:rPr>
        <w:t>t</w:t>
      </w:r>
      <w:r>
        <w:rPr>
          <w:spacing w:val="1"/>
          <w:sz w:val="24"/>
          <w:szCs w:val="24"/>
        </w:rPr>
        <w:t>i</w:t>
      </w:r>
      <w:r>
        <w:rPr>
          <w:sz w:val="24"/>
          <w:szCs w:val="24"/>
        </w:rPr>
        <w:t>on, r</w:t>
      </w:r>
      <w:r>
        <w:rPr>
          <w:spacing w:val="-2"/>
          <w:sz w:val="24"/>
          <w:szCs w:val="24"/>
        </w:rPr>
        <w:t>e</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or</w:t>
      </w:r>
      <w:r>
        <w:rPr>
          <w:spacing w:val="-1"/>
          <w:sz w:val="24"/>
          <w:szCs w:val="24"/>
        </w:rPr>
        <w:t xml:space="preserve"> </w:t>
      </w:r>
      <w:r>
        <w:rPr>
          <w:spacing w:val="2"/>
          <w:sz w:val="24"/>
          <w:szCs w:val="24"/>
        </w:rPr>
        <w:t>o</w:t>
      </w:r>
      <w:r>
        <w:rPr>
          <w:sz w:val="24"/>
          <w:szCs w:val="24"/>
        </w:rPr>
        <w:t>ther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2"/>
          <w:sz w:val="24"/>
          <w:szCs w:val="24"/>
        </w:rPr>
        <w:t>a</w:t>
      </w:r>
      <w:r>
        <w:rPr>
          <w:spacing w:val="-1"/>
          <w:sz w:val="24"/>
          <w:szCs w:val="24"/>
        </w:rPr>
        <w:t>c</w:t>
      </w:r>
      <w:r>
        <w:rPr>
          <w:sz w:val="24"/>
          <w:szCs w:val="24"/>
        </w:rPr>
        <w:t>t</w:t>
      </w:r>
      <w:r>
        <w:rPr>
          <w:spacing w:val="1"/>
          <w:sz w:val="24"/>
          <w:szCs w:val="24"/>
        </w:rPr>
        <w:t>i</w:t>
      </w:r>
      <w:r>
        <w:rPr>
          <w:sz w:val="24"/>
          <w:szCs w:val="24"/>
        </w:rPr>
        <w:t>on r</w:t>
      </w:r>
      <w:r>
        <w:rPr>
          <w:spacing w:val="-2"/>
          <w:sz w:val="24"/>
          <w:szCs w:val="24"/>
        </w:rPr>
        <w:t>e</w:t>
      </w:r>
      <w:r>
        <w:rPr>
          <w:sz w:val="24"/>
          <w:szCs w:val="24"/>
        </w:rPr>
        <w:t>sul</w:t>
      </w:r>
      <w:r>
        <w:rPr>
          <w:spacing w:val="1"/>
          <w:sz w:val="24"/>
          <w:szCs w:val="24"/>
        </w:rPr>
        <w:t>t</w:t>
      </w:r>
      <w:r>
        <w:rPr>
          <w:spacing w:val="3"/>
          <w:sz w:val="24"/>
          <w:szCs w:val="24"/>
        </w:rPr>
        <w:t>i</w:t>
      </w:r>
      <w:r>
        <w:rPr>
          <w:sz w:val="24"/>
          <w:szCs w:val="24"/>
        </w:rPr>
        <w:t>ng</w:t>
      </w:r>
      <w:r>
        <w:rPr>
          <w:spacing w:val="-2"/>
          <w:sz w:val="24"/>
          <w:szCs w:val="24"/>
        </w:rPr>
        <w:t xml:space="preserve"> </w:t>
      </w:r>
      <w:r>
        <w:rPr>
          <w:sz w:val="24"/>
          <w:szCs w:val="24"/>
        </w:rPr>
        <w:t>in a</w:t>
      </w:r>
      <w:r>
        <w:rPr>
          <w:spacing w:val="2"/>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in the stru</w:t>
      </w:r>
      <w:r>
        <w:rPr>
          <w:spacing w:val="-1"/>
          <w:sz w:val="24"/>
          <w:szCs w:val="24"/>
        </w:rPr>
        <w:t>c</w:t>
      </w:r>
      <w:r>
        <w:rPr>
          <w:sz w:val="24"/>
          <w:szCs w:val="24"/>
        </w:rPr>
        <w:t>tur</w:t>
      </w:r>
      <w:r>
        <w:rPr>
          <w:spacing w:val="-1"/>
          <w:sz w:val="24"/>
          <w:szCs w:val="24"/>
        </w:rPr>
        <w:t>a</w:t>
      </w:r>
      <w:r>
        <w:rPr>
          <w:sz w:val="24"/>
          <w:szCs w:val="24"/>
        </w:rPr>
        <w:t>l p</w:t>
      </w:r>
      <w:r>
        <w:rPr>
          <w:spacing w:val="2"/>
          <w:sz w:val="24"/>
          <w:szCs w:val="24"/>
        </w:rPr>
        <w:t>a</w:t>
      </w:r>
      <w:r>
        <w:rPr>
          <w:sz w:val="24"/>
          <w:szCs w:val="24"/>
        </w:rPr>
        <w:t>rts, h</w:t>
      </w:r>
      <w:r>
        <w:rPr>
          <w:spacing w:val="-1"/>
          <w:sz w:val="24"/>
          <w:szCs w:val="24"/>
        </w:rPr>
        <w:t>e</w:t>
      </w:r>
      <w:r>
        <w:rPr>
          <w:sz w:val="24"/>
          <w:szCs w:val="24"/>
        </w:rPr>
        <w:t>i</w:t>
      </w:r>
      <w:r>
        <w:rPr>
          <w:spacing w:val="-2"/>
          <w:sz w:val="24"/>
          <w:szCs w:val="24"/>
        </w:rPr>
        <w:t>g</w:t>
      </w:r>
      <w:r>
        <w:rPr>
          <w:spacing w:val="2"/>
          <w:sz w:val="24"/>
          <w:szCs w:val="24"/>
        </w:rPr>
        <w:t>h</w:t>
      </w:r>
      <w:r>
        <w:rPr>
          <w:sz w:val="24"/>
          <w:szCs w:val="24"/>
        </w:rPr>
        <w:t>t, nu</w:t>
      </w:r>
      <w:r>
        <w:rPr>
          <w:spacing w:val="1"/>
          <w:sz w:val="24"/>
          <w:szCs w:val="24"/>
        </w:rPr>
        <w:t>m</w:t>
      </w:r>
      <w:r>
        <w:rPr>
          <w:sz w:val="24"/>
          <w:szCs w:val="24"/>
        </w:rPr>
        <w:t>b</w:t>
      </w:r>
      <w:r>
        <w:rPr>
          <w:spacing w:val="-1"/>
          <w:sz w:val="24"/>
          <w:szCs w:val="24"/>
        </w:rPr>
        <w:t>e</w:t>
      </w:r>
      <w:r>
        <w:rPr>
          <w:sz w:val="24"/>
          <w:szCs w:val="24"/>
        </w:rPr>
        <w:t>r of</w:t>
      </w:r>
      <w:r>
        <w:rPr>
          <w:spacing w:val="-1"/>
          <w:sz w:val="24"/>
          <w:szCs w:val="24"/>
        </w:rPr>
        <w:t xml:space="preserve"> </w:t>
      </w:r>
      <w:r>
        <w:rPr>
          <w:sz w:val="24"/>
          <w:szCs w:val="24"/>
        </w:rPr>
        <w:t xml:space="preserve">stories, </w:t>
      </w:r>
      <w:r>
        <w:rPr>
          <w:spacing w:val="-1"/>
          <w:sz w:val="24"/>
          <w:szCs w:val="24"/>
        </w:rPr>
        <w:t>e</w:t>
      </w:r>
      <w:r>
        <w:rPr>
          <w:spacing w:val="2"/>
          <w:sz w:val="24"/>
          <w:szCs w:val="24"/>
        </w:rPr>
        <w:t>x</w:t>
      </w:r>
      <w:r>
        <w:rPr>
          <w:sz w:val="24"/>
          <w:szCs w:val="24"/>
        </w:rPr>
        <w:t>i</w:t>
      </w:r>
      <w:r>
        <w:rPr>
          <w:spacing w:val="1"/>
          <w:sz w:val="24"/>
          <w:szCs w:val="24"/>
        </w:rPr>
        <w:t>t</w:t>
      </w:r>
      <w:r>
        <w:rPr>
          <w:sz w:val="24"/>
          <w:szCs w:val="24"/>
        </w:rPr>
        <w:t>s, s</w:t>
      </w:r>
      <w:r>
        <w:rPr>
          <w:spacing w:val="1"/>
          <w:sz w:val="24"/>
          <w:szCs w:val="24"/>
        </w:rPr>
        <w:t>iz</w:t>
      </w:r>
      <w:r>
        <w:rPr>
          <w:spacing w:val="-1"/>
          <w:sz w:val="24"/>
          <w:szCs w:val="24"/>
        </w:rPr>
        <w:t>e</w:t>
      </w:r>
      <w:r>
        <w:rPr>
          <w:sz w:val="24"/>
          <w:szCs w:val="24"/>
        </w:rPr>
        <w:t>, loc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or other</w:t>
      </w:r>
      <w:r>
        <w:rPr>
          <w:spacing w:val="-1"/>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w:t>
      </w:r>
    </w:p>
    <w:p w14:paraId="5F0C290F" w14:textId="77777777" w:rsidR="00FA426F" w:rsidRDefault="00FA426F">
      <w:pPr>
        <w:spacing w:before="16" w:line="260" w:lineRule="exact"/>
        <w:rPr>
          <w:sz w:val="26"/>
          <w:szCs w:val="26"/>
        </w:rPr>
      </w:pPr>
    </w:p>
    <w:p w14:paraId="709004E1" w14:textId="77777777" w:rsidR="00FA426F" w:rsidRDefault="00BA4731" w:rsidP="00E37C46">
      <w:pPr>
        <w:ind w:left="100" w:right="111"/>
        <w:rPr>
          <w:sz w:val="24"/>
          <w:szCs w:val="24"/>
        </w:rPr>
      </w:pPr>
      <w:r>
        <w:rPr>
          <w:b/>
          <w:sz w:val="24"/>
          <w:szCs w:val="24"/>
        </w:rPr>
        <w:t>A</w:t>
      </w:r>
      <w:r>
        <w:rPr>
          <w:b/>
          <w:spacing w:val="-1"/>
          <w:sz w:val="24"/>
          <w:szCs w:val="24"/>
        </w:rPr>
        <w:t>t</w:t>
      </w:r>
      <w:r>
        <w:rPr>
          <w:b/>
          <w:sz w:val="24"/>
          <w:szCs w:val="24"/>
        </w:rPr>
        <w:t>ta</w:t>
      </w:r>
      <w:r>
        <w:rPr>
          <w:b/>
          <w:spacing w:val="-2"/>
          <w:sz w:val="24"/>
          <w:szCs w:val="24"/>
        </w:rPr>
        <w:t>c</w:t>
      </w:r>
      <w:r>
        <w:rPr>
          <w:b/>
          <w:spacing w:val="1"/>
          <w:sz w:val="24"/>
          <w:szCs w:val="24"/>
        </w:rPr>
        <w:t>h</w:t>
      </w:r>
      <w:r>
        <w:rPr>
          <w:b/>
          <w:spacing w:val="-1"/>
          <w:sz w:val="24"/>
          <w:szCs w:val="24"/>
        </w:rPr>
        <w:t>e</w:t>
      </w:r>
      <w:r>
        <w:rPr>
          <w:b/>
          <w:sz w:val="24"/>
          <w:szCs w:val="24"/>
        </w:rPr>
        <w:t>d</w:t>
      </w:r>
      <w:r>
        <w:rPr>
          <w:b/>
          <w:spacing w:val="1"/>
          <w:sz w:val="24"/>
          <w:szCs w:val="24"/>
        </w:rPr>
        <w:t xml:space="preserve"> </w:t>
      </w: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 A on</w:t>
      </w:r>
      <w:r>
        <w:rPr>
          <w:spacing w:val="-1"/>
          <w:sz w:val="24"/>
          <w:szCs w:val="24"/>
        </w:rPr>
        <w:t>e-</w:t>
      </w:r>
      <w:r>
        <w:rPr>
          <w:sz w:val="24"/>
          <w:szCs w:val="24"/>
        </w:rPr>
        <w:t>f</w:t>
      </w:r>
      <w:r>
        <w:rPr>
          <w:spacing w:val="-2"/>
          <w:sz w:val="24"/>
          <w:szCs w:val="24"/>
        </w:rPr>
        <w:t>a</w:t>
      </w:r>
      <w:r>
        <w:rPr>
          <w:sz w:val="24"/>
          <w:szCs w:val="24"/>
        </w:rPr>
        <w:t>m</w:t>
      </w:r>
      <w:r>
        <w:rPr>
          <w:spacing w:val="1"/>
          <w:sz w:val="24"/>
          <w:szCs w:val="24"/>
        </w:rPr>
        <w:t>i</w:t>
      </w:r>
      <w:r>
        <w:rPr>
          <w:spacing w:val="5"/>
          <w:sz w:val="24"/>
          <w:szCs w:val="24"/>
        </w:rPr>
        <w:t>l</w:t>
      </w:r>
      <w:r>
        <w:rPr>
          <w:sz w:val="24"/>
          <w:szCs w:val="24"/>
        </w:rPr>
        <w:t>y</w:t>
      </w:r>
      <w:r>
        <w:rPr>
          <w:spacing w:val="-5"/>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in a </w:t>
      </w:r>
      <w:r>
        <w:rPr>
          <w:spacing w:val="1"/>
          <w:sz w:val="24"/>
          <w:szCs w:val="24"/>
        </w:rPr>
        <w:t>r</w:t>
      </w:r>
      <w:r>
        <w:rPr>
          <w:sz w:val="24"/>
          <w:szCs w:val="24"/>
        </w:rPr>
        <w:t>ow of</w:t>
      </w:r>
      <w:r>
        <w:rPr>
          <w:spacing w:val="-1"/>
          <w:sz w:val="24"/>
          <w:szCs w:val="24"/>
        </w:rPr>
        <w:t xml:space="preserve"> a</w:t>
      </w:r>
      <w:r>
        <w:rPr>
          <w:sz w:val="24"/>
          <w:szCs w:val="24"/>
        </w:rPr>
        <w:t xml:space="preserve">t </w:t>
      </w:r>
      <w:r>
        <w:rPr>
          <w:spacing w:val="1"/>
          <w:sz w:val="24"/>
          <w:szCs w:val="24"/>
        </w:rPr>
        <w:t>l</w:t>
      </w:r>
      <w:r>
        <w:rPr>
          <w:spacing w:val="-1"/>
          <w:sz w:val="24"/>
          <w:szCs w:val="24"/>
        </w:rPr>
        <w:t>ea</w:t>
      </w:r>
      <w:r>
        <w:rPr>
          <w:sz w:val="24"/>
          <w:szCs w:val="24"/>
        </w:rPr>
        <w:t xml:space="preserve">st </w:t>
      </w:r>
      <w:r>
        <w:rPr>
          <w:spacing w:val="1"/>
          <w:sz w:val="24"/>
          <w:szCs w:val="24"/>
        </w:rPr>
        <w:t>t</w:t>
      </w:r>
      <w:r>
        <w:rPr>
          <w:sz w:val="24"/>
          <w:szCs w:val="24"/>
        </w:rPr>
        <w:t>hree</w:t>
      </w:r>
      <w:r>
        <w:rPr>
          <w:spacing w:val="-1"/>
          <w:sz w:val="24"/>
          <w:szCs w:val="24"/>
        </w:rPr>
        <w:t xml:space="preserve"> </w:t>
      </w:r>
      <w:r>
        <w:rPr>
          <w:sz w:val="24"/>
          <w:szCs w:val="24"/>
        </w:rPr>
        <w:t>(3)</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 uni</w:t>
      </w:r>
      <w:r>
        <w:rPr>
          <w:spacing w:val="1"/>
          <w:sz w:val="24"/>
          <w:szCs w:val="24"/>
        </w:rPr>
        <w:t>t</w:t>
      </w:r>
      <w:r>
        <w:rPr>
          <w:sz w:val="24"/>
          <w:szCs w:val="24"/>
        </w:rPr>
        <w:t>s in whi</w:t>
      </w:r>
      <w:r>
        <w:rPr>
          <w:spacing w:val="-1"/>
          <w:sz w:val="24"/>
          <w:szCs w:val="24"/>
        </w:rPr>
        <w:t>c</w:t>
      </w:r>
      <w:r>
        <w:rPr>
          <w:sz w:val="24"/>
          <w:szCs w:val="24"/>
        </w:rPr>
        <w:t xml:space="preserve">h </w:t>
      </w:r>
      <w:r>
        <w:rPr>
          <w:spacing w:val="-1"/>
          <w:sz w:val="24"/>
          <w:szCs w:val="24"/>
        </w:rPr>
        <w:t>eac</w:t>
      </w:r>
      <w:r>
        <w:rPr>
          <w:sz w:val="24"/>
          <w:szCs w:val="24"/>
        </w:rPr>
        <w:t>h unit</w:t>
      </w:r>
      <w:r>
        <w:rPr>
          <w:spacing w:val="1"/>
          <w:sz w:val="24"/>
          <w:szCs w:val="24"/>
        </w:rPr>
        <w:t xml:space="preserve"> </w:t>
      </w:r>
      <w:r>
        <w:rPr>
          <w:sz w:val="24"/>
          <w:szCs w:val="24"/>
        </w:rPr>
        <w:t>h</w:t>
      </w:r>
      <w:r>
        <w:rPr>
          <w:spacing w:val="-1"/>
          <w:sz w:val="24"/>
          <w:szCs w:val="24"/>
        </w:rPr>
        <w:t>a</w:t>
      </w:r>
      <w:r>
        <w:rPr>
          <w:sz w:val="24"/>
          <w:szCs w:val="24"/>
        </w:rPr>
        <w:t>s i</w:t>
      </w:r>
      <w:r>
        <w:rPr>
          <w:spacing w:val="1"/>
          <w:sz w:val="24"/>
          <w:szCs w:val="24"/>
        </w:rPr>
        <w:t>t</w:t>
      </w:r>
      <w:r>
        <w:rPr>
          <w:sz w:val="24"/>
          <w:szCs w:val="24"/>
        </w:rPr>
        <w:t xml:space="preserve">s own </w:t>
      </w:r>
      <w:r>
        <w:rPr>
          <w:spacing w:val="-1"/>
          <w:sz w:val="24"/>
          <w:szCs w:val="24"/>
        </w:rPr>
        <w:t>f</w:t>
      </w:r>
      <w:r>
        <w:rPr>
          <w:sz w:val="24"/>
          <w:szCs w:val="24"/>
        </w:rPr>
        <w:t>r</w:t>
      </w:r>
      <w:r>
        <w:rPr>
          <w:spacing w:val="1"/>
          <w:sz w:val="24"/>
          <w:szCs w:val="24"/>
        </w:rPr>
        <w:t>o</w:t>
      </w:r>
      <w:r>
        <w:rPr>
          <w:sz w:val="24"/>
          <w:szCs w:val="24"/>
        </w:rPr>
        <w:t xml:space="preserve">nt and </w:t>
      </w:r>
      <w:r>
        <w:rPr>
          <w:spacing w:val="-1"/>
          <w:sz w:val="24"/>
          <w:szCs w:val="24"/>
        </w:rPr>
        <w:t>re</w:t>
      </w:r>
      <w:r>
        <w:rPr>
          <w:spacing w:val="1"/>
          <w:sz w:val="24"/>
          <w:szCs w:val="24"/>
        </w:rPr>
        <w:t>a</w:t>
      </w:r>
      <w:r>
        <w:rPr>
          <w:sz w:val="24"/>
          <w:szCs w:val="24"/>
        </w:rPr>
        <w:t xml:space="preserve">r </w:t>
      </w:r>
      <w:r>
        <w:rPr>
          <w:spacing w:val="-2"/>
          <w:sz w:val="24"/>
          <w:szCs w:val="24"/>
        </w:rPr>
        <w:t>a</w:t>
      </w:r>
      <w:r>
        <w:rPr>
          <w:spacing w:val="1"/>
          <w:sz w:val="24"/>
          <w:szCs w:val="24"/>
        </w:rPr>
        <w:t>c</w:t>
      </w:r>
      <w:r>
        <w:rPr>
          <w:spacing w:val="-1"/>
          <w:sz w:val="24"/>
          <w:szCs w:val="24"/>
        </w:rPr>
        <w:t>ce</w:t>
      </w:r>
      <w:r>
        <w:rPr>
          <w:sz w:val="24"/>
          <w:szCs w:val="24"/>
        </w:rPr>
        <w:t xml:space="preserve">ss </w:t>
      </w:r>
      <w:r>
        <w:rPr>
          <w:spacing w:val="1"/>
          <w:sz w:val="24"/>
          <w:szCs w:val="24"/>
        </w:rPr>
        <w:t>t</w:t>
      </w:r>
      <w:r>
        <w:rPr>
          <w:sz w:val="24"/>
          <w:szCs w:val="24"/>
        </w:rPr>
        <w:t>o the</w:t>
      </w:r>
      <w:r>
        <w:rPr>
          <w:spacing w:val="2"/>
          <w:sz w:val="24"/>
          <w:szCs w:val="24"/>
        </w:rPr>
        <w:t xml:space="preserve"> </w:t>
      </w:r>
      <w:r>
        <w:rPr>
          <w:sz w:val="24"/>
          <w:szCs w:val="24"/>
        </w:rPr>
        <w:t>outs</w:t>
      </w:r>
      <w:r>
        <w:rPr>
          <w:spacing w:val="1"/>
          <w:sz w:val="24"/>
          <w:szCs w:val="24"/>
        </w:rPr>
        <w:t>i</w:t>
      </w:r>
      <w:r>
        <w:rPr>
          <w:sz w:val="24"/>
          <w:szCs w:val="24"/>
        </w:rPr>
        <w:t>d</w:t>
      </w:r>
      <w:r>
        <w:rPr>
          <w:spacing w:val="-1"/>
          <w:sz w:val="24"/>
          <w:szCs w:val="24"/>
        </w:rPr>
        <w:t>e</w:t>
      </w:r>
      <w:r>
        <w:rPr>
          <w:sz w:val="24"/>
          <w:szCs w:val="24"/>
        </w:rPr>
        <w:t>, no unit</w:t>
      </w:r>
      <w:r>
        <w:rPr>
          <w:spacing w:val="1"/>
          <w:sz w:val="24"/>
          <w:szCs w:val="24"/>
        </w:rPr>
        <w:t xml:space="preserve"> </w:t>
      </w:r>
      <w:r>
        <w:rPr>
          <w:sz w:val="24"/>
          <w:szCs w:val="24"/>
        </w:rPr>
        <w:t xml:space="preserve">is </w:t>
      </w:r>
      <w:r>
        <w:rPr>
          <w:spacing w:val="1"/>
          <w:sz w:val="24"/>
          <w:szCs w:val="24"/>
        </w:rPr>
        <w:t>l</w:t>
      </w:r>
      <w:r>
        <w:rPr>
          <w:sz w:val="24"/>
          <w:szCs w:val="24"/>
        </w:rPr>
        <w:t>o</w:t>
      </w:r>
      <w:r>
        <w:rPr>
          <w:spacing w:val="-1"/>
          <w:sz w:val="24"/>
          <w:szCs w:val="24"/>
        </w:rPr>
        <w:t>ca</w:t>
      </w:r>
      <w:r>
        <w:rPr>
          <w:sz w:val="24"/>
          <w:szCs w:val="24"/>
        </w:rPr>
        <w:t>ted ov</w:t>
      </w:r>
      <w:r>
        <w:rPr>
          <w:spacing w:val="-1"/>
          <w:sz w:val="24"/>
          <w:szCs w:val="24"/>
        </w:rPr>
        <w:t>e</w:t>
      </w:r>
      <w:r>
        <w:rPr>
          <w:sz w:val="24"/>
          <w:szCs w:val="24"/>
        </w:rPr>
        <w:t xml:space="preserve">r </w:t>
      </w:r>
      <w:r>
        <w:rPr>
          <w:spacing w:val="-2"/>
          <w:sz w:val="24"/>
          <w:szCs w:val="24"/>
        </w:rPr>
        <w:t>a</w:t>
      </w:r>
      <w:r>
        <w:rPr>
          <w:sz w:val="24"/>
          <w:szCs w:val="24"/>
        </w:rPr>
        <w:t>noth</w:t>
      </w:r>
      <w:r>
        <w:rPr>
          <w:spacing w:val="2"/>
          <w:sz w:val="24"/>
          <w:szCs w:val="24"/>
        </w:rPr>
        <w:t>e</w:t>
      </w:r>
      <w:r>
        <w:rPr>
          <w:sz w:val="24"/>
          <w:szCs w:val="24"/>
        </w:rPr>
        <w:t>r unit,</w:t>
      </w:r>
      <w:r>
        <w:rPr>
          <w:spacing w:val="-1"/>
          <w:sz w:val="24"/>
          <w:szCs w:val="24"/>
        </w:rPr>
        <w:t>a</w:t>
      </w:r>
      <w:r>
        <w:rPr>
          <w:sz w:val="24"/>
          <w:szCs w:val="24"/>
        </w:rPr>
        <w:t xml:space="preserve">nd </w:t>
      </w:r>
      <w:r>
        <w:rPr>
          <w:spacing w:val="-1"/>
          <w:sz w:val="24"/>
          <w:szCs w:val="24"/>
        </w:rPr>
        <w:t>e</w:t>
      </w:r>
      <w:r>
        <w:rPr>
          <w:spacing w:val="1"/>
          <w:sz w:val="24"/>
          <w:szCs w:val="24"/>
        </w:rPr>
        <w:t>a</w:t>
      </w:r>
      <w:r>
        <w:rPr>
          <w:spacing w:val="-1"/>
          <w:sz w:val="24"/>
          <w:szCs w:val="24"/>
        </w:rPr>
        <w:t>c</w:t>
      </w:r>
      <w:r>
        <w:rPr>
          <w:sz w:val="24"/>
          <w:szCs w:val="24"/>
        </w:rPr>
        <w:t>h unit</w:t>
      </w:r>
      <w:r>
        <w:rPr>
          <w:spacing w:val="1"/>
          <w:sz w:val="24"/>
          <w:szCs w:val="24"/>
        </w:rPr>
        <w:t xml:space="preserve"> </w:t>
      </w:r>
      <w:r>
        <w:rPr>
          <w:sz w:val="24"/>
          <w:szCs w:val="24"/>
        </w:rPr>
        <w:t xml:space="preserve">is </w:t>
      </w:r>
      <w:r>
        <w:rPr>
          <w:spacing w:val="1"/>
          <w:sz w:val="24"/>
          <w:szCs w:val="24"/>
        </w:rPr>
        <w:t>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z w:val="24"/>
          <w:szCs w:val="24"/>
        </w:rPr>
        <w:t>t</w:t>
      </w:r>
      <w:r>
        <w:rPr>
          <w:spacing w:val="2"/>
          <w:sz w:val="24"/>
          <w:szCs w:val="24"/>
        </w:rPr>
        <w:t>e</w:t>
      </w:r>
      <w:r>
        <w:rPr>
          <w:sz w:val="24"/>
          <w:szCs w:val="24"/>
        </w:rPr>
        <w:t>d f</w:t>
      </w:r>
      <w:r>
        <w:rPr>
          <w:spacing w:val="-1"/>
          <w:sz w:val="24"/>
          <w:szCs w:val="24"/>
        </w:rPr>
        <w:t>r</w:t>
      </w:r>
      <w:r>
        <w:rPr>
          <w:sz w:val="24"/>
          <w:szCs w:val="24"/>
        </w:rPr>
        <w:t>om a</w:t>
      </w:r>
      <w:r>
        <w:rPr>
          <w:spacing w:val="4"/>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z w:val="24"/>
          <w:szCs w:val="24"/>
        </w:rPr>
        <w:t>unit</w:t>
      </w:r>
      <w:r>
        <w:rPr>
          <w:spacing w:val="1"/>
          <w:sz w:val="24"/>
          <w:szCs w:val="24"/>
        </w:rPr>
        <w:t xml:space="preserve"> </w:t>
      </w:r>
      <w:r>
        <w:rPr>
          <w:spacing w:val="5"/>
          <w:sz w:val="24"/>
          <w:szCs w:val="24"/>
        </w:rPr>
        <w:t>b</w:t>
      </w:r>
      <w:r>
        <w:rPr>
          <w:sz w:val="24"/>
          <w:szCs w:val="24"/>
        </w:rPr>
        <w:t>y</w:t>
      </w:r>
      <w:r>
        <w:rPr>
          <w:spacing w:val="-3"/>
          <w:sz w:val="24"/>
          <w:szCs w:val="24"/>
        </w:rPr>
        <w:t xml:space="preserve"> </w:t>
      </w:r>
      <w:r>
        <w:rPr>
          <w:sz w:val="24"/>
          <w:szCs w:val="24"/>
        </w:rPr>
        <w:t>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pacing w:val="-1"/>
          <w:sz w:val="24"/>
          <w:szCs w:val="24"/>
        </w:rPr>
        <w:t>c</w:t>
      </w:r>
      <w:r>
        <w:rPr>
          <w:sz w:val="24"/>
          <w:szCs w:val="24"/>
        </w:rPr>
        <w:t>om</w:t>
      </w:r>
      <w:r>
        <w:rPr>
          <w:spacing w:val="1"/>
          <w:sz w:val="24"/>
          <w:szCs w:val="24"/>
        </w:rPr>
        <w:t>m</w:t>
      </w:r>
      <w:r>
        <w:rPr>
          <w:sz w:val="24"/>
          <w:szCs w:val="24"/>
        </w:rPr>
        <w:t>on fi</w:t>
      </w:r>
      <w:r>
        <w:rPr>
          <w:spacing w:val="-1"/>
          <w:sz w:val="24"/>
          <w:szCs w:val="24"/>
        </w:rPr>
        <w:t>r</w:t>
      </w:r>
      <w:r>
        <w:rPr>
          <w:sz w:val="24"/>
          <w:szCs w:val="24"/>
        </w:rPr>
        <w:t>e</w:t>
      </w:r>
      <w:r>
        <w:rPr>
          <w:spacing w:val="1"/>
          <w:sz w:val="24"/>
          <w:szCs w:val="24"/>
        </w:rPr>
        <w:t xml:space="preserve"> </w:t>
      </w:r>
      <w:r>
        <w:rPr>
          <w:sz w:val="24"/>
          <w:szCs w:val="24"/>
        </w:rPr>
        <w:t>r</w:t>
      </w:r>
      <w:r>
        <w:rPr>
          <w:spacing w:val="-2"/>
          <w:sz w:val="24"/>
          <w:szCs w:val="24"/>
        </w:rPr>
        <w:t>e</w:t>
      </w:r>
      <w:r>
        <w:rPr>
          <w:sz w:val="24"/>
          <w:szCs w:val="24"/>
        </w:rPr>
        <w:t>si</w:t>
      </w:r>
      <w:r>
        <w:rPr>
          <w:spacing w:val="1"/>
          <w:sz w:val="24"/>
          <w:szCs w:val="24"/>
        </w:rPr>
        <w:t>s</w:t>
      </w:r>
      <w:r>
        <w:rPr>
          <w:sz w:val="24"/>
          <w:szCs w:val="24"/>
        </w:rPr>
        <w:t>ta</w:t>
      </w:r>
      <w:r>
        <w:rPr>
          <w:spacing w:val="4"/>
          <w:sz w:val="24"/>
          <w:szCs w:val="24"/>
        </w:rPr>
        <w:t>n</w:t>
      </w:r>
      <w:r>
        <w:rPr>
          <w:sz w:val="24"/>
          <w:szCs w:val="24"/>
        </w:rPr>
        <w:t>t w</w:t>
      </w:r>
      <w:r>
        <w:rPr>
          <w:spacing w:val="-1"/>
          <w:sz w:val="24"/>
          <w:szCs w:val="24"/>
        </w:rPr>
        <w:t>a</w:t>
      </w:r>
      <w:r>
        <w:rPr>
          <w:sz w:val="24"/>
          <w:szCs w:val="24"/>
        </w:rPr>
        <w:t>l</w:t>
      </w:r>
      <w:r>
        <w:rPr>
          <w:spacing w:val="1"/>
          <w:sz w:val="24"/>
          <w:szCs w:val="24"/>
        </w:rPr>
        <w:t>l</w:t>
      </w:r>
      <w:r>
        <w:rPr>
          <w:sz w:val="24"/>
          <w:szCs w:val="24"/>
        </w:rPr>
        <w:t>s. Atta</w:t>
      </w:r>
      <w:r>
        <w:rPr>
          <w:spacing w:val="-1"/>
          <w:sz w:val="24"/>
          <w:szCs w:val="24"/>
        </w:rPr>
        <w:t>c</w:t>
      </w:r>
      <w:r>
        <w:rPr>
          <w:sz w:val="24"/>
          <w:szCs w:val="24"/>
        </w:rPr>
        <w:t>h</w:t>
      </w:r>
      <w:r>
        <w:rPr>
          <w:spacing w:val="-1"/>
          <w:sz w:val="24"/>
          <w:szCs w:val="24"/>
        </w:rPr>
        <w:t>e</w:t>
      </w:r>
      <w:r>
        <w:rPr>
          <w:sz w:val="24"/>
          <w:szCs w:val="24"/>
        </w:rPr>
        <w:t>d d</w:t>
      </w:r>
      <w:r>
        <w:rPr>
          <w:spacing w:val="2"/>
          <w:sz w:val="24"/>
          <w:szCs w:val="24"/>
        </w:rPr>
        <w:t>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 xml:space="preserve">s </w:t>
      </w:r>
      <w:r>
        <w:rPr>
          <w:spacing w:val="1"/>
          <w:sz w:val="24"/>
          <w:szCs w:val="24"/>
        </w:rPr>
        <w:t>a</w:t>
      </w:r>
      <w:r>
        <w:rPr>
          <w:sz w:val="24"/>
          <w:szCs w:val="24"/>
        </w:rPr>
        <w:t>re</w:t>
      </w:r>
      <w:r>
        <w:rPr>
          <w:spacing w:val="-2"/>
          <w:sz w:val="24"/>
          <w:szCs w:val="24"/>
        </w:rPr>
        <w:t xml:space="preserve"> </w:t>
      </w:r>
      <w:r>
        <w:rPr>
          <w:spacing w:val="-1"/>
          <w:sz w:val="24"/>
          <w:szCs w:val="24"/>
        </w:rPr>
        <w:t>a</w:t>
      </w:r>
      <w:r>
        <w:rPr>
          <w:spacing w:val="3"/>
          <w:sz w:val="24"/>
          <w:szCs w:val="24"/>
        </w:rPr>
        <w:t>l</w:t>
      </w:r>
      <w:r>
        <w:rPr>
          <w:sz w:val="24"/>
          <w:szCs w:val="24"/>
        </w:rPr>
        <w:t>so r</w:t>
      </w:r>
      <w:r>
        <w:rPr>
          <w:spacing w:val="-1"/>
          <w:sz w:val="24"/>
          <w:szCs w:val="24"/>
        </w:rPr>
        <w:t>e</w:t>
      </w:r>
      <w:r>
        <w:rPr>
          <w:sz w:val="24"/>
          <w:szCs w:val="24"/>
        </w:rPr>
        <w:t>fer</w:t>
      </w:r>
      <w:r>
        <w:rPr>
          <w:spacing w:val="-1"/>
          <w:sz w:val="24"/>
          <w:szCs w:val="24"/>
        </w:rPr>
        <w:t>re</w:t>
      </w:r>
      <w:r>
        <w:rPr>
          <w:sz w:val="24"/>
          <w:szCs w:val="24"/>
        </w:rPr>
        <w:t>d to as townho</w:t>
      </w:r>
      <w:r>
        <w:rPr>
          <w:spacing w:val="2"/>
          <w:sz w:val="24"/>
          <w:szCs w:val="24"/>
        </w:rPr>
        <w:t>u</w:t>
      </w:r>
      <w:r>
        <w:rPr>
          <w:sz w:val="24"/>
          <w:szCs w:val="24"/>
        </w:rPr>
        <w:t>s</w:t>
      </w:r>
      <w:r>
        <w:rPr>
          <w:spacing w:val="-1"/>
          <w:sz w:val="24"/>
          <w:szCs w:val="24"/>
        </w:rPr>
        <w:t>e</w:t>
      </w:r>
      <w:r>
        <w:rPr>
          <w:sz w:val="24"/>
          <w:szCs w:val="24"/>
        </w:rPr>
        <w:t>s, townhouse d</w:t>
      </w:r>
      <w:r>
        <w:rPr>
          <w:spacing w:val="-1"/>
          <w:sz w:val="24"/>
          <w:szCs w:val="24"/>
        </w:rPr>
        <w:t>we</w:t>
      </w:r>
      <w:r>
        <w:rPr>
          <w:sz w:val="24"/>
          <w:szCs w:val="24"/>
        </w:rPr>
        <w:t>l</w:t>
      </w:r>
      <w:r>
        <w:rPr>
          <w:spacing w:val="1"/>
          <w:sz w:val="24"/>
          <w:szCs w:val="24"/>
        </w:rPr>
        <w:t>l</w:t>
      </w:r>
      <w:r>
        <w:rPr>
          <w:sz w:val="24"/>
          <w:szCs w:val="24"/>
        </w:rPr>
        <w:t>i</w:t>
      </w:r>
      <w:r>
        <w:rPr>
          <w:spacing w:val="3"/>
          <w:sz w:val="24"/>
          <w:szCs w:val="24"/>
        </w:rPr>
        <w:t>n</w:t>
      </w:r>
      <w:r>
        <w:rPr>
          <w:spacing w:val="-2"/>
          <w:sz w:val="24"/>
          <w:szCs w:val="24"/>
        </w:rPr>
        <w:t>g</w:t>
      </w:r>
      <w:r>
        <w:rPr>
          <w:sz w:val="24"/>
          <w:szCs w:val="24"/>
        </w:rPr>
        <w:t xml:space="preserve">s or </w:t>
      </w:r>
      <w:r>
        <w:rPr>
          <w:spacing w:val="-1"/>
          <w:sz w:val="24"/>
          <w:szCs w:val="24"/>
        </w:rPr>
        <w:t>r</w:t>
      </w:r>
      <w:r>
        <w:rPr>
          <w:sz w:val="24"/>
          <w:szCs w:val="24"/>
        </w:rPr>
        <w:t>ow hous</w:t>
      </w:r>
      <w:r>
        <w:rPr>
          <w:spacing w:val="-1"/>
          <w:sz w:val="24"/>
          <w:szCs w:val="24"/>
        </w:rPr>
        <w:t>e</w:t>
      </w:r>
      <w:r>
        <w:rPr>
          <w:sz w:val="24"/>
          <w:szCs w:val="24"/>
        </w:rPr>
        <w:t>s.</w:t>
      </w:r>
    </w:p>
    <w:p w14:paraId="6018232C" w14:textId="77777777" w:rsidR="00FA426F" w:rsidRDefault="00FA426F">
      <w:pPr>
        <w:spacing w:before="16" w:line="260" w:lineRule="exact"/>
        <w:rPr>
          <w:sz w:val="26"/>
          <w:szCs w:val="26"/>
        </w:rPr>
      </w:pPr>
    </w:p>
    <w:p w14:paraId="190A3D82" w14:textId="77777777" w:rsidR="00E37C46" w:rsidRDefault="00E37C46">
      <w:pPr>
        <w:ind w:left="100" w:right="133"/>
        <w:rPr>
          <w:b/>
          <w:sz w:val="24"/>
          <w:szCs w:val="24"/>
        </w:rPr>
      </w:pPr>
    </w:p>
    <w:p w14:paraId="38E654A2" w14:textId="77777777" w:rsidR="00E37C46" w:rsidRDefault="00E37C46">
      <w:pPr>
        <w:ind w:left="100" w:right="133"/>
        <w:rPr>
          <w:b/>
          <w:sz w:val="24"/>
          <w:szCs w:val="24"/>
        </w:rPr>
      </w:pPr>
    </w:p>
    <w:p w14:paraId="77498B5D" w14:textId="77777777" w:rsidR="00E37C46" w:rsidRDefault="00E37C46">
      <w:pPr>
        <w:ind w:left="100" w:right="133"/>
        <w:rPr>
          <w:b/>
          <w:sz w:val="24"/>
          <w:szCs w:val="24"/>
        </w:rPr>
      </w:pPr>
    </w:p>
    <w:p w14:paraId="5B7457AF" w14:textId="77777777" w:rsidR="00FA426F" w:rsidRDefault="00BA4731">
      <w:pPr>
        <w:ind w:left="100" w:right="133"/>
        <w:rPr>
          <w:sz w:val="24"/>
          <w:szCs w:val="24"/>
        </w:rPr>
      </w:pPr>
      <w:r>
        <w:rPr>
          <w:b/>
          <w:sz w:val="24"/>
          <w:szCs w:val="24"/>
        </w:rPr>
        <w:t>A</w:t>
      </w:r>
      <w:r>
        <w:rPr>
          <w:b/>
          <w:spacing w:val="-1"/>
          <w:sz w:val="24"/>
          <w:szCs w:val="24"/>
        </w:rPr>
        <w:t>t</w:t>
      </w:r>
      <w:r>
        <w:rPr>
          <w:b/>
          <w:sz w:val="24"/>
          <w:szCs w:val="24"/>
        </w:rPr>
        <w:t>ta</w:t>
      </w:r>
      <w:r>
        <w:rPr>
          <w:b/>
          <w:spacing w:val="-2"/>
          <w:sz w:val="24"/>
          <w:szCs w:val="24"/>
        </w:rPr>
        <w:t>c</w:t>
      </w:r>
      <w:r>
        <w:rPr>
          <w:b/>
          <w:spacing w:val="1"/>
          <w:sz w:val="24"/>
          <w:szCs w:val="24"/>
        </w:rPr>
        <w:t>h</w:t>
      </w:r>
      <w:r>
        <w:rPr>
          <w:b/>
          <w:spacing w:val="-1"/>
          <w:sz w:val="24"/>
          <w:szCs w:val="24"/>
        </w:rPr>
        <w:t>e</w:t>
      </w:r>
      <w:r>
        <w:rPr>
          <w:b/>
          <w:sz w:val="24"/>
          <w:szCs w:val="24"/>
        </w:rPr>
        <w:t>d</w:t>
      </w:r>
      <w:r>
        <w:rPr>
          <w:b/>
          <w:spacing w:val="1"/>
          <w:sz w:val="24"/>
          <w:szCs w:val="24"/>
        </w:rPr>
        <w:t xml:space="preserve"> </w:t>
      </w: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z w:val="24"/>
          <w:szCs w:val="24"/>
        </w:rPr>
        <w:t>g D</w:t>
      </w:r>
      <w:r>
        <w:rPr>
          <w:b/>
          <w:spacing w:val="-1"/>
          <w:sz w:val="24"/>
          <w:szCs w:val="24"/>
        </w:rPr>
        <w:t>e</w:t>
      </w:r>
      <w:r>
        <w:rPr>
          <w:b/>
          <w:sz w:val="24"/>
          <w:szCs w:val="24"/>
        </w:rPr>
        <w:t>v</w:t>
      </w:r>
      <w:r>
        <w:rPr>
          <w:b/>
          <w:spacing w:val="-1"/>
          <w:sz w:val="24"/>
          <w:szCs w:val="24"/>
        </w:rPr>
        <w:t>e</w:t>
      </w:r>
      <w:r>
        <w:rPr>
          <w:b/>
          <w:sz w:val="24"/>
          <w:szCs w:val="24"/>
        </w:rPr>
        <w:t>lo</w:t>
      </w:r>
      <w:r>
        <w:rPr>
          <w:b/>
          <w:spacing w:val="1"/>
          <w:sz w:val="24"/>
          <w:szCs w:val="24"/>
        </w:rPr>
        <w:t>p</w:t>
      </w:r>
      <w:r>
        <w:rPr>
          <w:b/>
          <w:spacing w:val="-3"/>
          <w:sz w:val="24"/>
          <w:szCs w:val="24"/>
        </w:rPr>
        <w:t>m</w:t>
      </w:r>
      <w:r>
        <w:rPr>
          <w:b/>
          <w:spacing w:val="-1"/>
          <w:sz w:val="24"/>
          <w:szCs w:val="24"/>
        </w:rPr>
        <w:t>e</w:t>
      </w:r>
      <w:r>
        <w:rPr>
          <w:b/>
          <w:spacing w:val="1"/>
          <w:sz w:val="24"/>
          <w:szCs w:val="24"/>
        </w:rPr>
        <w:t>nt</w:t>
      </w:r>
      <w:r>
        <w:rPr>
          <w:sz w:val="24"/>
          <w:szCs w:val="24"/>
        </w:rPr>
        <w:t>: A</w:t>
      </w:r>
      <w:r>
        <w:rPr>
          <w:spacing w:val="2"/>
          <w:sz w:val="24"/>
          <w:szCs w:val="24"/>
        </w:rPr>
        <w:t xml:space="preserve"> </w:t>
      </w:r>
      <w:r>
        <w:rPr>
          <w:sz w:val="24"/>
          <w:szCs w:val="24"/>
        </w:rPr>
        <w:t>row</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 xml:space="preserve">t </w:t>
      </w:r>
      <w:r>
        <w:rPr>
          <w:spacing w:val="1"/>
          <w:sz w:val="24"/>
          <w:szCs w:val="24"/>
        </w:rPr>
        <w:t>le</w:t>
      </w:r>
      <w:r>
        <w:rPr>
          <w:spacing w:val="-1"/>
          <w:sz w:val="24"/>
          <w:szCs w:val="24"/>
        </w:rPr>
        <w:t>a</w:t>
      </w:r>
      <w:r>
        <w:rPr>
          <w:sz w:val="24"/>
          <w:szCs w:val="24"/>
        </w:rPr>
        <w:t xml:space="preserve">st </w:t>
      </w:r>
      <w:r>
        <w:rPr>
          <w:spacing w:val="1"/>
          <w:sz w:val="24"/>
          <w:szCs w:val="24"/>
        </w:rPr>
        <w:t>t</w:t>
      </w:r>
      <w:r>
        <w:rPr>
          <w:sz w:val="24"/>
          <w:szCs w:val="24"/>
        </w:rPr>
        <w:t>hr</w:t>
      </w:r>
      <w:r>
        <w:rPr>
          <w:spacing w:val="-2"/>
          <w:sz w:val="24"/>
          <w:szCs w:val="24"/>
        </w:rPr>
        <w:t>e</w:t>
      </w:r>
      <w:r>
        <w:rPr>
          <w:sz w:val="24"/>
          <w:szCs w:val="24"/>
        </w:rPr>
        <w:t>e</w:t>
      </w:r>
      <w:r>
        <w:rPr>
          <w:spacing w:val="-1"/>
          <w:sz w:val="24"/>
          <w:szCs w:val="24"/>
        </w:rPr>
        <w:t xml:space="preserve"> </w:t>
      </w:r>
      <w:r>
        <w:rPr>
          <w:sz w:val="24"/>
          <w:szCs w:val="24"/>
        </w:rPr>
        <w:t>(</w:t>
      </w:r>
      <w:r>
        <w:rPr>
          <w:spacing w:val="1"/>
          <w:sz w:val="24"/>
          <w:szCs w:val="24"/>
        </w:rPr>
        <w:t>3</w:t>
      </w:r>
      <w:r>
        <w:rPr>
          <w:sz w:val="24"/>
          <w:szCs w:val="24"/>
        </w:rPr>
        <w:t>) on</w:t>
      </w:r>
      <w:r>
        <w:rPr>
          <w:spacing w:val="1"/>
          <w:sz w:val="24"/>
          <w:szCs w:val="24"/>
        </w:rPr>
        <w:t>e</w:t>
      </w:r>
      <w:r>
        <w:rPr>
          <w:spacing w:val="2"/>
          <w:sz w:val="24"/>
          <w:szCs w:val="24"/>
        </w:rPr>
        <w:t>-</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d 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 uni</w:t>
      </w:r>
      <w:r>
        <w:rPr>
          <w:spacing w:val="1"/>
          <w:sz w:val="24"/>
          <w:szCs w:val="24"/>
        </w:rPr>
        <w:t>t</w:t>
      </w:r>
      <w:r>
        <w:rPr>
          <w:sz w:val="24"/>
          <w:szCs w:val="24"/>
        </w:rPr>
        <w:t>s that’s side</w:t>
      </w:r>
      <w:r>
        <w:rPr>
          <w:spacing w:val="-1"/>
          <w:sz w:val="24"/>
          <w:szCs w:val="24"/>
        </w:rPr>
        <w:t>wa</w:t>
      </w:r>
      <w:r>
        <w:rPr>
          <w:sz w:val="24"/>
          <w:szCs w:val="24"/>
        </w:rPr>
        <w:t>l</w:t>
      </w:r>
      <w:r>
        <w:rPr>
          <w:spacing w:val="1"/>
          <w:sz w:val="24"/>
          <w:szCs w:val="24"/>
        </w:rPr>
        <w:t>l</w:t>
      </w:r>
      <w:r>
        <w:rPr>
          <w:sz w:val="24"/>
          <w:szCs w:val="24"/>
        </w:rPr>
        <w:t xml:space="preserve">s </w:t>
      </w:r>
      <w:r>
        <w:rPr>
          <w:spacing w:val="-1"/>
          <w:sz w:val="24"/>
          <w:szCs w:val="24"/>
        </w:rPr>
        <w:t>a</w:t>
      </w:r>
      <w:r>
        <w:rPr>
          <w:sz w:val="24"/>
          <w:szCs w:val="24"/>
        </w:rPr>
        <w:t>re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pacing w:val="-1"/>
          <w:sz w:val="24"/>
          <w:szCs w:val="24"/>
        </w:rPr>
        <w:t>e</w:t>
      </w:r>
      <w:r>
        <w:rPr>
          <w:sz w:val="24"/>
          <w:szCs w:val="24"/>
        </w:rPr>
        <w:t>d f</w:t>
      </w:r>
      <w:r>
        <w:rPr>
          <w:spacing w:val="-1"/>
          <w:sz w:val="24"/>
          <w:szCs w:val="24"/>
        </w:rPr>
        <w:t>r</w:t>
      </w:r>
      <w:r>
        <w:rPr>
          <w:sz w:val="24"/>
          <w:szCs w:val="24"/>
        </w:rPr>
        <w:t>om o</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w:t>
      </w:r>
      <w:r>
        <w:rPr>
          <w:spacing w:val="1"/>
          <w:sz w:val="24"/>
          <w:szCs w:val="24"/>
        </w:rPr>
        <w:t>t</w:t>
      </w:r>
      <w:r>
        <w:rPr>
          <w:sz w:val="24"/>
          <w:szCs w:val="24"/>
        </w:rPr>
        <w:t xml:space="preserve">s </w:t>
      </w:r>
      <w:r>
        <w:rPr>
          <w:spacing w:val="2"/>
          <w:sz w:val="24"/>
          <w:szCs w:val="24"/>
        </w:rPr>
        <w:t>b</w:t>
      </w:r>
      <w:r>
        <w:rPr>
          <w:sz w:val="24"/>
          <w:szCs w:val="24"/>
        </w:rPr>
        <w:t>y</w:t>
      </w:r>
      <w:r>
        <w:rPr>
          <w:spacing w:val="-1"/>
          <w:sz w:val="24"/>
          <w:szCs w:val="24"/>
        </w:rPr>
        <w:t xml:space="preserve"> </w:t>
      </w:r>
      <w:r>
        <w:rPr>
          <w:sz w:val="24"/>
          <w:szCs w:val="24"/>
        </w:rPr>
        <w:t>a</w:t>
      </w:r>
      <w:r>
        <w:rPr>
          <w:spacing w:val="1"/>
          <w:sz w:val="24"/>
          <w:szCs w:val="24"/>
        </w:rPr>
        <w:t xml:space="preserve"> </w:t>
      </w:r>
      <w:r>
        <w:rPr>
          <w:sz w:val="24"/>
          <w:szCs w:val="24"/>
        </w:rPr>
        <w:t>fi</w:t>
      </w:r>
      <w:r>
        <w:rPr>
          <w:spacing w:val="-1"/>
          <w:sz w:val="24"/>
          <w:szCs w:val="24"/>
        </w:rPr>
        <w:t>re</w:t>
      </w:r>
      <w:r>
        <w:rPr>
          <w:spacing w:val="2"/>
          <w:sz w:val="24"/>
          <w:szCs w:val="24"/>
        </w:rPr>
        <w:t>w</w:t>
      </w:r>
      <w:r>
        <w:rPr>
          <w:spacing w:val="-1"/>
          <w:sz w:val="24"/>
          <w:szCs w:val="24"/>
        </w:rPr>
        <w:t>a</w:t>
      </w:r>
      <w:r>
        <w:rPr>
          <w:sz w:val="24"/>
          <w:szCs w:val="24"/>
        </w:rPr>
        <w:t>ll</w:t>
      </w:r>
      <w:r>
        <w:rPr>
          <w:spacing w:val="1"/>
          <w:sz w:val="24"/>
          <w:szCs w:val="24"/>
        </w:rPr>
        <w:t xml:space="preserve"> </w:t>
      </w:r>
      <w:r>
        <w:rPr>
          <w:sz w:val="24"/>
          <w:szCs w:val="24"/>
        </w:rPr>
        <w:t xml:space="preserve">or </w:t>
      </w:r>
      <w:r>
        <w:rPr>
          <w:spacing w:val="-1"/>
          <w:sz w:val="24"/>
          <w:szCs w:val="24"/>
        </w:rPr>
        <w:t>wa</w:t>
      </w:r>
      <w:r>
        <w:rPr>
          <w:sz w:val="24"/>
          <w:szCs w:val="24"/>
        </w:rPr>
        <w:t>l</w:t>
      </w:r>
      <w:r>
        <w:rPr>
          <w:spacing w:val="1"/>
          <w:sz w:val="24"/>
          <w:szCs w:val="24"/>
        </w:rPr>
        <w:t>l</w:t>
      </w:r>
      <w:r>
        <w:rPr>
          <w:sz w:val="24"/>
          <w:szCs w:val="24"/>
        </w:rPr>
        <w:t>s.  E</w:t>
      </w:r>
      <w:r>
        <w:rPr>
          <w:spacing w:val="-1"/>
          <w:sz w:val="24"/>
          <w:szCs w:val="24"/>
        </w:rPr>
        <w:t>ac</w:t>
      </w:r>
      <w:r>
        <w:rPr>
          <w:sz w:val="24"/>
          <w:szCs w:val="24"/>
        </w:rPr>
        <w:t xml:space="preserve">h </w:t>
      </w:r>
      <w:r>
        <w:rPr>
          <w:sz w:val="24"/>
          <w:szCs w:val="24"/>
        </w:rPr>
        <w:lastRenderedPageBreak/>
        <w:t>unit</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ro</w:t>
      </w:r>
      <w:r>
        <w:rPr>
          <w:spacing w:val="-1"/>
          <w:sz w:val="24"/>
          <w:szCs w:val="24"/>
        </w:rPr>
        <w:t>w</w:t>
      </w:r>
      <w:r>
        <w:rPr>
          <w:sz w:val="24"/>
          <w:szCs w:val="24"/>
        </w:rPr>
        <w:t>, or to</w:t>
      </w:r>
      <w:r>
        <w:rPr>
          <w:spacing w:val="-1"/>
          <w:sz w:val="24"/>
          <w:szCs w:val="24"/>
        </w:rPr>
        <w:t>w</w:t>
      </w:r>
      <w:r>
        <w:rPr>
          <w:sz w:val="24"/>
          <w:szCs w:val="24"/>
        </w:rPr>
        <w:t>nhous</w:t>
      </w:r>
      <w:r>
        <w:rPr>
          <w:spacing w:val="-1"/>
          <w:sz w:val="24"/>
          <w:szCs w:val="24"/>
        </w:rPr>
        <w:t>e</w:t>
      </w:r>
      <w:r>
        <w:rPr>
          <w:sz w:val="24"/>
          <w:szCs w:val="24"/>
        </w:rPr>
        <w:t>,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ow</w:t>
      </w:r>
      <w:r>
        <w:rPr>
          <w:spacing w:val="2"/>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own</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3"/>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i</w:t>
      </w:r>
      <w:r>
        <w:rPr>
          <w:spacing w:val="1"/>
          <w:sz w:val="24"/>
          <w:szCs w:val="24"/>
        </w:rPr>
        <w:t>t</w:t>
      </w:r>
      <w:r>
        <w:rPr>
          <w:sz w:val="24"/>
          <w:szCs w:val="24"/>
        </w:rPr>
        <w:t xml:space="preserve">s own </w:t>
      </w:r>
      <w:r>
        <w:rPr>
          <w:spacing w:val="-1"/>
          <w:sz w:val="24"/>
          <w:szCs w:val="24"/>
        </w:rPr>
        <w:t>a</w:t>
      </w:r>
      <w:r>
        <w:rPr>
          <w:spacing w:val="5"/>
          <w:sz w:val="24"/>
          <w:szCs w:val="24"/>
        </w:rPr>
        <w:t>t</w:t>
      </w:r>
      <w:r>
        <w:rPr>
          <w:sz w:val="24"/>
          <w:szCs w:val="24"/>
        </w:rPr>
        <w:t xml:space="preserve">-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1"/>
          <w:sz w:val="24"/>
          <w:szCs w:val="24"/>
        </w:rPr>
        <w:t>a</w:t>
      </w:r>
      <w:r>
        <w:rPr>
          <w:spacing w:val="-1"/>
          <w:sz w:val="24"/>
          <w:szCs w:val="24"/>
        </w:rPr>
        <w:t>c</w:t>
      </w:r>
      <w:r>
        <w:rPr>
          <w:spacing w:val="1"/>
          <w:sz w:val="24"/>
          <w:szCs w:val="24"/>
        </w:rPr>
        <w:t>c</w:t>
      </w:r>
      <w:r>
        <w:rPr>
          <w:spacing w:val="-1"/>
          <w:sz w:val="24"/>
          <w:szCs w:val="24"/>
        </w:rPr>
        <w:t>e</w:t>
      </w:r>
      <w:r>
        <w:rPr>
          <w:sz w:val="24"/>
          <w:szCs w:val="24"/>
        </w:rPr>
        <w:t>ss.</w:t>
      </w:r>
    </w:p>
    <w:p w14:paraId="1954B9CE" w14:textId="77777777" w:rsidR="00FA426F" w:rsidRDefault="00FA426F">
      <w:pPr>
        <w:spacing w:before="16" w:line="260" w:lineRule="exact"/>
        <w:rPr>
          <w:sz w:val="26"/>
          <w:szCs w:val="26"/>
        </w:rPr>
      </w:pPr>
    </w:p>
    <w:p w14:paraId="6268D685" w14:textId="77777777" w:rsidR="00FA426F" w:rsidRDefault="00BA4731">
      <w:pPr>
        <w:ind w:left="100" w:right="125"/>
        <w:rPr>
          <w:sz w:val="24"/>
          <w:szCs w:val="24"/>
        </w:rPr>
      </w:pPr>
      <w:r>
        <w:rPr>
          <w:b/>
          <w:sz w:val="24"/>
          <w:szCs w:val="24"/>
        </w:rPr>
        <w:t>Auto</w:t>
      </w:r>
      <w:r>
        <w:rPr>
          <w:b/>
          <w:spacing w:val="-3"/>
          <w:sz w:val="24"/>
          <w:szCs w:val="24"/>
        </w:rPr>
        <w:t>m</w:t>
      </w:r>
      <w:r>
        <w:rPr>
          <w:b/>
          <w:sz w:val="24"/>
          <w:szCs w:val="24"/>
        </w:rPr>
        <w:t>o</w:t>
      </w:r>
      <w:r>
        <w:rPr>
          <w:b/>
          <w:spacing w:val="1"/>
          <w:sz w:val="24"/>
          <w:szCs w:val="24"/>
        </w:rPr>
        <w:t>b</w:t>
      </w:r>
      <w:r>
        <w:rPr>
          <w:b/>
          <w:sz w:val="24"/>
          <w:szCs w:val="24"/>
        </w:rPr>
        <w:t>i</w:t>
      </w:r>
      <w:r>
        <w:rPr>
          <w:b/>
          <w:spacing w:val="1"/>
          <w:sz w:val="24"/>
          <w:szCs w:val="24"/>
        </w:rPr>
        <w:t>l</w:t>
      </w:r>
      <w:r>
        <w:rPr>
          <w:b/>
          <w:sz w:val="24"/>
          <w:szCs w:val="24"/>
        </w:rPr>
        <w:t>e</w:t>
      </w:r>
      <w:r>
        <w:rPr>
          <w:b/>
          <w:spacing w:val="-1"/>
          <w:sz w:val="24"/>
          <w:szCs w:val="24"/>
        </w:rPr>
        <w:t xml:space="preserve"> </w:t>
      </w:r>
      <w:r>
        <w:rPr>
          <w:b/>
          <w:spacing w:val="2"/>
          <w:sz w:val="24"/>
          <w:szCs w:val="24"/>
        </w:rPr>
        <w:t>R</w:t>
      </w:r>
      <w:r>
        <w:rPr>
          <w:b/>
          <w:spacing w:val="-1"/>
          <w:sz w:val="24"/>
          <w:szCs w:val="24"/>
        </w:rPr>
        <w:t>e</w:t>
      </w:r>
      <w:r>
        <w:rPr>
          <w:b/>
          <w:spacing w:val="1"/>
          <w:sz w:val="24"/>
          <w:szCs w:val="24"/>
        </w:rPr>
        <w:t>p</w:t>
      </w:r>
      <w:r>
        <w:rPr>
          <w:b/>
          <w:sz w:val="24"/>
          <w:szCs w:val="24"/>
        </w:rPr>
        <w:t xml:space="preserve">air </w:t>
      </w:r>
      <w:r>
        <w:rPr>
          <w:b/>
          <w:spacing w:val="-2"/>
          <w:sz w:val="24"/>
          <w:szCs w:val="24"/>
        </w:rPr>
        <w:t>G</w:t>
      </w:r>
      <w:r>
        <w:rPr>
          <w:b/>
          <w:spacing w:val="2"/>
          <w:sz w:val="24"/>
          <w:szCs w:val="24"/>
        </w:rPr>
        <w:t>a</w:t>
      </w:r>
      <w:r>
        <w:rPr>
          <w:b/>
          <w:spacing w:val="1"/>
          <w:sz w:val="24"/>
          <w:szCs w:val="24"/>
        </w:rPr>
        <w:t>r</w:t>
      </w:r>
      <w:r>
        <w:rPr>
          <w:b/>
          <w:sz w:val="24"/>
          <w:szCs w:val="24"/>
        </w:rPr>
        <w:t>ag</w:t>
      </w:r>
      <w:r>
        <w:rPr>
          <w:b/>
          <w:spacing w:val="1"/>
          <w:sz w:val="24"/>
          <w:szCs w:val="24"/>
        </w:rPr>
        <w:t>e</w:t>
      </w:r>
      <w:r>
        <w:rPr>
          <w:sz w:val="24"/>
          <w:szCs w:val="24"/>
        </w:rPr>
        <w:t>: A</w:t>
      </w:r>
      <w:r>
        <w:rPr>
          <w:spacing w:val="2"/>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in wh</w:t>
      </w:r>
      <w:r>
        <w:rPr>
          <w:spacing w:val="3"/>
          <w:sz w:val="24"/>
          <w:szCs w:val="24"/>
        </w:rPr>
        <w:t>i</w:t>
      </w:r>
      <w:r>
        <w:rPr>
          <w:spacing w:val="-1"/>
          <w:sz w:val="24"/>
          <w:szCs w:val="24"/>
        </w:rPr>
        <w:t>c</w:t>
      </w:r>
      <w:r>
        <w:rPr>
          <w:sz w:val="24"/>
          <w:szCs w:val="24"/>
        </w:rPr>
        <w:t>h a</w:t>
      </w:r>
      <w:r>
        <w:rPr>
          <w:spacing w:val="-1"/>
          <w:sz w:val="24"/>
          <w:szCs w:val="24"/>
        </w:rPr>
        <w:t xml:space="preserve"> </w:t>
      </w:r>
      <w:r>
        <w:rPr>
          <w:sz w:val="24"/>
          <w:szCs w:val="24"/>
        </w:rPr>
        <w:t>busin</w:t>
      </w:r>
      <w:r>
        <w:rPr>
          <w:spacing w:val="-1"/>
          <w:sz w:val="24"/>
          <w:szCs w:val="24"/>
        </w:rPr>
        <w:t>e</w:t>
      </w:r>
      <w:r>
        <w:rPr>
          <w:sz w:val="24"/>
          <w:szCs w:val="24"/>
        </w:rPr>
        <w:t>ss or indus</w:t>
      </w:r>
      <w:r>
        <w:rPr>
          <w:spacing w:val="1"/>
          <w:sz w:val="24"/>
          <w:szCs w:val="24"/>
        </w:rPr>
        <w:t>t</w:t>
      </w:r>
      <w:r>
        <w:rPr>
          <w:spacing w:val="4"/>
          <w:sz w:val="24"/>
          <w:szCs w:val="24"/>
        </w:rPr>
        <w:t>r</w:t>
      </w:r>
      <w:r>
        <w:rPr>
          <w:sz w:val="24"/>
          <w:szCs w:val="24"/>
        </w:rPr>
        <w:t>y</w:t>
      </w:r>
      <w:r>
        <w:rPr>
          <w:spacing w:val="-3"/>
          <w:sz w:val="24"/>
          <w:szCs w:val="24"/>
        </w:rPr>
        <w:t xml:space="preserve"> </w:t>
      </w:r>
      <w:r>
        <w:rPr>
          <w:sz w:val="24"/>
          <w:szCs w:val="24"/>
        </w:rPr>
        <w:t>d</w:t>
      </w:r>
      <w:r>
        <w:rPr>
          <w:spacing w:val="-1"/>
          <w:sz w:val="24"/>
          <w:szCs w:val="24"/>
        </w:rPr>
        <w:t>ea</w:t>
      </w:r>
      <w:r>
        <w:rPr>
          <w:sz w:val="24"/>
          <w:szCs w:val="24"/>
        </w:rPr>
        <w:t>l</w:t>
      </w:r>
      <w:r>
        <w:rPr>
          <w:spacing w:val="1"/>
          <w:sz w:val="24"/>
          <w:szCs w:val="24"/>
        </w:rPr>
        <w:t>i</w:t>
      </w:r>
      <w:r>
        <w:rPr>
          <w:sz w:val="24"/>
          <w:szCs w:val="24"/>
        </w:rPr>
        <w:t xml:space="preserve">ng with </w:t>
      </w:r>
      <w:r>
        <w:rPr>
          <w:spacing w:val="1"/>
          <w:sz w:val="24"/>
          <w:szCs w:val="24"/>
        </w:rPr>
        <w:t>t</w:t>
      </w:r>
      <w:r>
        <w:rPr>
          <w:sz w:val="24"/>
          <w:szCs w:val="24"/>
        </w:rPr>
        <w:t>he r</w:t>
      </w:r>
      <w:r>
        <w:rPr>
          <w:spacing w:val="-2"/>
          <w:sz w:val="24"/>
          <w:szCs w:val="24"/>
        </w:rPr>
        <w:t>e</w:t>
      </w:r>
      <w:r>
        <w:rPr>
          <w:sz w:val="24"/>
          <w:szCs w:val="24"/>
        </w:rPr>
        <w:t>p</w:t>
      </w:r>
      <w:r>
        <w:rPr>
          <w:spacing w:val="-1"/>
          <w:sz w:val="24"/>
          <w:szCs w:val="24"/>
        </w:rPr>
        <w:t>a</w:t>
      </w:r>
      <w:r>
        <w:rPr>
          <w:sz w:val="24"/>
          <w:szCs w:val="24"/>
        </w:rPr>
        <w:t>ir or</w:t>
      </w:r>
      <w:r>
        <w:rPr>
          <w:spacing w:val="-1"/>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of mo</w:t>
      </w:r>
      <w:r>
        <w:rPr>
          <w:spacing w:val="2"/>
          <w:sz w:val="24"/>
          <w:szCs w:val="24"/>
        </w:rPr>
        <w:t>t</w:t>
      </w:r>
      <w:r>
        <w:rPr>
          <w:sz w:val="24"/>
          <w:szCs w:val="24"/>
        </w:rPr>
        <w:t>or v</w:t>
      </w:r>
      <w:r>
        <w:rPr>
          <w:spacing w:val="-2"/>
          <w:sz w:val="24"/>
          <w:szCs w:val="24"/>
        </w:rPr>
        <w:t>e</w:t>
      </w:r>
      <w:r>
        <w:rPr>
          <w:sz w:val="24"/>
          <w:szCs w:val="24"/>
        </w:rPr>
        <w:t>hic</w:t>
      </w:r>
      <w:r>
        <w:rPr>
          <w:spacing w:val="1"/>
          <w:sz w:val="24"/>
          <w:szCs w:val="24"/>
        </w:rPr>
        <w:t>l</w:t>
      </w:r>
      <w:r>
        <w:rPr>
          <w:spacing w:val="-1"/>
          <w:sz w:val="24"/>
          <w:szCs w:val="24"/>
        </w:rPr>
        <w:t>e</w:t>
      </w:r>
      <w:r>
        <w:rPr>
          <w:sz w:val="24"/>
          <w:szCs w:val="24"/>
        </w:rPr>
        <w:t>s is</w:t>
      </w:r>
      <w:r>
        <w:rPr>
          <w:spacing w:val="1"/>
          <w:sz w:val="24"/>
          <w:szCs w:val="24"/>
        </w:rPr>
        <w:t xml:space="preserve"> </w:t>
      </w:r>
      <w:r>
        <w:rPr>
          <w:sz w:val="24"/>
          <w:szCs w:val="24"/>
        </w:rPr>
        <w:t>maintain</w:t>
      </w:r>
      <w:r>
        <w:rPr>
          <w:spacing w:val="-1"/>
          <w:sz w:val="24"/>
          <w:szCs w:val="24"/>
        </w:rPr>
        <w:t>e</w:t>
      </w:r>
      <w:r>
        <w:rPr>
          <w:sz w:val="24"/>
          <w:szCs w:val="24"/>
        </w:rPr>
        <w:t>d.</w:t>
      </w:r>
    </w:p>
    <w:p w14:paraId="6AFA9F7B" w14:textId="77777777" w:rsidR="00FA426F" w:rsidRDefault="00FA426F">
      <w:pPr>
        <w:spacing w:before="17" w:line="260" w:lineRule="exact"/>
        <w:rPr>
          <w:sz w:val="26"/>
          <w:szCs w:val="26"/>
        </w:rPr>
      </w:pPr>
    </w:p>
    <w:p w14:paraId="2BC5127E" w14:textId="77777777" w:rsidR="00FA426F" w:rsidRDefault="00BA4731">
      <w:pPr>
        <w:ind w:left="100" w:right="101"/>
        <w:rPr>
          <w:sz w:val="24"/>
          <w:szCs w:val="24"/>
        </w:rPr>
      </w:pPr>
      <w:r>
        <w:rPr>
          <w:b/>
          <w:sz w:val="24"/>
          <w:szCs w:val="24"/>
        </w:rPr>
        <w:t>Av</w:t>
      </w:r>
      <w:r>
        <w:rPr>
          <w:b/>
          <w:spacing w:val="-1"/>
          <w:sz w:val="24"/>
          <w:szCs w:val="24"/>
        </w:rPr>
        <w:t>er</w:t>
      </w:r>
      <w:r>
        <w:rPr>
          <w:b/>
          <w:sz w:val="24"/>
          <w:szCs w:val="24"/>
        </w:rPr>
        <w:t>age</w:t>
      </w:r>
      <w:r>
        <w:rPr>
          <w:b/>
          <w:spacing w:val="1"/>
          <w:sz w:val="24"/>
          <w:szCs w:val="24"/>
        </w:rPr>
        <w:t xml:space="preserve"> </w:t>
      </w:r>
      <w:r>
        <w:rPr>
          <w:b/>
          <w:spacing w:val="-3"/>
          <w:sz w:val="24"/>
          <w:szCs w:val="24"/>
        </w:rPr>
        <w:t>F</w:t>
      </w:r>
      <w:r>
        <w:rPr>
          <w:b/>
          <w:sz w:val="24"/>
          <w:szCs w:val="24"/>
        </w:rPr>
        <w:t>i</w:t>
      </w:r>
      <w:r>
        <w:rPr>
          <w:b/>
          <w:spacing w:val="1"/>
          <w:sz w:val="24"/>
          <w:szCs w:val="24"/>
        </w:rPr>
        <w:t>n</w:t>
      </w:r>
      <w:r>
        <w:rPr>
          <w:b/>
          <w:sz w:val="24"/>
          <w:szCs w:val="24"/>
        </w:rPr>
        <w:t>is</w:t>
      </w:r>
      <w:r>
        <w:rPr>
          <w:b/>
          <w:spacing w:val="1"/>
          <w:sz w:val="24"/>
          <w:szCs w:val="24"/>
        </w:rPr>
        <w:t>h</w:t>
      </w:r>
      <w:r>
        <w:rPr>
          <w:b/>
          <w:spacing w:val="-1"/>
          <w:sz w:val="24"/>
          <w:szCs w:val="24"/>
        </w:rPr>
        <w:t>e</w:t>
      </w:r>
      <w:r>
        <w:rPr>
          <w:b/>
          <w:sz w:val="24"/>
          <w:szCs w:val="24"/>
        </w:rPr>
        <w:t>d</w:t>
      </w:r>
      <w:r>
        <w:rPr>
          <w:b/>
          <w:spacing w:val="1"/>
          <w:sz w:val="24"/>
          <w:szCs w:val="24"/>
        </w:rPr>
        <w:t xml:space="preserve"> </w:t>
      </w:r>
      <w:r>
        <w:rPr>
          <w:b/>
          <w:spacing w:val="-2"/>
          <w:sz w:val="24"/>
          <w:szCs w:val="24"/>
        </w:rPr>
        <w:t>G</w:t>
      </w:r>
      <w:r>
        <w:rPr>
          <w:b/>
          <w:spacing w:val="-1"/>
          <w:sz w:val="24"/>
          <w:szCs w:val="24"/>
        </w:rPr>
        <w:t>r</w:t>
      </w:r>
      <w:r>
        <w:rPr>
          <w:b/>
          <w:sz w:val="24"/>
          <w:szCs w:val="24"/>
        </w:rPr>
        <w:t>a</w:t>
      </w:r>
      <w:r>
        <w:rPr>
          <w:b/>
          <w:spacing w:val="3"/>
          <w:sz w:val="24"/>
          <w:szCs w:val="24"/>
        </w:rPr>
        <w:t>d</w:t>
      </w:r>
      <w:r>
        <w:rPr>
          <w:b/>
          <w:spacing w:val="1"/>
          <w:sz w:val="24"/>
          <w:szCs w:val="24"/>
        </w:rPr>
        <w:t>e</w:t>
      </w:r>
      <w:r>
        <w:rPr>
          <w:sz w:val="24"/>
          <w:szCs w:val="24"/>
        </w:rPr>
        <w:t>: The</w:t>
      </w:r>
      <w:r>
        <w:rPr>
          <w:spacing w:val="-1"/>
          <w:sz w:val="24"/>
          <w:szCs w:val="24"/>
        </w:rPr>
        <w:t xml:space="preserve"> </w:t>
      </w:r>
      <w:r>
        <w:rPr>
          <w:sz w:val="24"/>
          <w:szCs w:val="24"/>
        </w:rPr>
        <w:t>me</w:t>
      </w:r>
      <w:r>
        <w:rPr>
          <w:spacing w:val="-1"/>
          <w:sz w:val="24"/>
          <w:szCs w:val="24"/>
        </w:rPr>
        <w:t>a</w:t>
      </w:r>
      <w:r>
        <w:rPr>
          <w:sz w:val="24"/>
          <w:szCs w:val="24"/>
        </w:rPr>
        <w:t>n</w:t>
      </w:r>
      <w:r>
        <w:rPr>
          <w:spacing w:val="2"/>
          <w:sz w:val="24"/>
          <w:szCs w:val="24"/>
        </w:rPr>
        <w:t xml:space="preserve"> </w:t>
      </w:r>
      <w:r>
        <w:rPr>
          <w:sz w:val="24"/>
          <w:szCs w:val="24"/>
        </w:rPr>
        <w:t>gr</w:t>
      </w:r>
      <w:r>
        <w:rPr>
          <w:spacing w:val="-2"/>
          <w:sz w:val="24"/>
          <w:szCs w:val="24"/>
        </w:rPr>
        <w:t>a</w:t>
      </w:r>
      <w:r>
        <w:rPr>
          <w:sz w:val="24"/>
          <w:szCs w:val="24"/>
        </w:rPr>
        <w:t>de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g</w:t>
      </w:r>
      <w:r>
        <w:rPr>
          <w:sz w:val="24"/>
          <w:szCs w:val="24"/>
        </w:rPr>
        <w:t>round</w:t>
      </w:r>
      <w:r>
        <w:rPr>
          <w:spacing w:val="1"/>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f</w:t>
      </w:r>
      <w:r>
        <w:rPr>
          <w:spacing w:val="1"/>
          <w:sz w:val="24"/>
          <w:szCs w:val="24"/>
        </w:rPr>
        <w:t>o</w:t>
      </w:r>
      <w:r>
        <w:rPr>
          <w:sz w:val="24"/>
          <w:szCs w:val="24"/>
        </w:rPr>
        <w:t>und</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 xml:space="preserve"> </w:t>
      </w:r>
      <w:r>
        <w:rPr>
          <w:spacing w:val="-6"/>
          <w:sz w:val="24"/>
          <w:szCs w:val="24"/>
        </w:rPr>
        <w:t>I</w:t>
      </w:r>
      <w:r>
        <w:rPr>
          <w:sz w:val="24"/>
          <w:szCs w:val="24"/>
        </w:rPr>
        <w:t>n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ning</w:t>
      </w:r>
      <w:r>
        <w:rPr>
          <w:spacing w:val="-2"/>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 hei</w:t>
      </w:r>
      <w:r>
        <w:rPr>
          <w:spacing w:val="-2"/>
          <w:sz w:val="24"/>
          <w:szCs w:val="24"/>
        </w:rPr>
        <w:t>g</w:t>
      </w:r>
      <w:r>
        <w:rPr>
          <w:sz w:val="24"/>
          <w:szCs w:val="24"/>
        </w:rPr>
        <w:t>ht of</w:t>
      </w:r>
      <w:r>
        <w:rPr>
          <w:spacing w:val="2"/>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m</w:t>
      </w:r>
      <w:r>
        <w:rPr>
          <w:spacing w:val="2"/>
          <w:sz w:val="24"/>
          <w:szCs w:val="24"/>
        </w:rPr>
        <w:t>e</w:t>
      </w:r>
      <w:r>
        <w:rPr>
          <w:spacing w:val="-1"/>
          <w:sz w:val="24"/>
          <w:szCs w:val="24"/>
        </w:rPr>
        <w:t>a</w:t>
      </w:r>
      <w:r>
        <w:rPr>
          <w:sz w:val="24"/>
          <w:szCs w:val="24"/>
        </w:rPr>
        <w:t>n</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z w:val="24"/>
          <w:szCs w:val="24"/>
        </w:rPr>
        <w:t>m</w:t>
      </w:r>
      <w:r>
        <w:rPr>
          <w:spacing w:val="2"/>
          <w:sz w:val="24"/>
          <w:szCs w:val="24"/>
        </w:rPr>
        <w:t>e</w:t>
      </w:r>
      <w:r>
        <w:rPr>
          <w:spacing w:val="-1"/>
          <w:sz w:val="24"/>
          <w:szCs w:val="24"/>
        </w:rPr>
        <w:t>a</w:t>
      </w:r>
      <w:r>
        <w:rPr>
          <w:sz w:val="24"/>
          <w:szCs w:val="24"/>
        </w:rPr>
        <w:t>n or</w:t>
      </w:r>
      <w:r>
        <w:rPr>
          <w:spacing w:val="2"/>
          <w:sz w:val="24"/>
          <w:szCs w:val="24"/>
        </w:rPr>
        <w:t>i</w:t>
      </w:r>
      <w:r>
        <w:rPr>
          <w:spacing w:val="-2"/>
          <w:sz w:val="24"/>
          <w:szCs w:val="24"/>
        </w:rPr>
        <w:t>g</w:t>
      </w:r>
      <w:r>
        <w:rPr>
          <w:sz w:val="24"/>
          <w:szCs w:val="24"/>
        </w:rPr>
        <w:t xml:space="preserve">inal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 bui</w:t>
      </w:r>
      <w:r>
        <w:rPr>
          <w:spacing w:val="1"/>
          <w:sz w:val="24"/>
          <w:szCs w:val="24"/>
        </w:rPr>
        <w:t>l</w:t>
      </w:r>
      <w:r>
        <w:rPr>
          <w:sz w:val="24"/>
          <w:szCs w:val="24"/>
        </w:rPr>
        <w:t>ding</w:t>
      </w:r>
      <w:r>
        <w:rPr>
          <w:spacing w:val="-2"/>
          <w:sz w:val="24"/>
          <w:szCs w:val="24"/>
        </w:rPr>
        <w:t xml:space="preserve"> </w:t>
      </w:r>
      <w:r>
        <w:rPr>
          <w:sz w:val="24"/>
          <w:szCs w:val="24"/>
        </w:rPr>
        <w:t>fou</w:t>
      </w:r>
      <w:r>
        <w:rPr>
          <w:spacing w:val="-1"/>
          <w:sz w:val="24"/>
          <w:szCs w:val="24"/>
        </w:rPr>
        <w:t>n</w:t>
      </w:r>
      <w:r>
        <w:rPr>
          <w:sz w:val="24"/>
          <w:szCs w:val="24"/>
        </w:rPr>
        <w:t>d</w:t>
      </w:r>
      <w:r>
        <w:rPr>
          <w:spacing w:val="-1"/>
          <w:sz w:val="24"/>
          <w:szCs w:val="24"/>
        </w:rPr>
        <w:t>a</w:t>
      </w:r>
      <w:r>
        <w:rPr>
          <w:sz w:val="24"/>
          <w:szCs w:val="24"/>
        </w:rPr>
        <w:t>t</w:t>
      </w:r>
      <w:r>
        <w:rPr>
          <w:spacing w:val="1"/>
          <w:sz w:val="24"/>
          <w:szCs w:val="24"/>
        </w:rPr>
        <w:t>i</w:t>
      </w:r>
      <w:r>
        <w:rPr>
          <w:sz w:val="24"/>
          <w:szCs w:val="24"/>
        </w:rPr>
        <w:t>on 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onstr</w:t>
      </w:r>
      <w:r>
        <w:rPr>
          <w:spacing w:val="1"/>
          <w:sz w:val="24"/>
          <w:szCs w:val="24"/>
        </w:rPr>
        <w:t>u</w:t>
      </w:r>
      <w:r>
        <w:rPr>
          <w:spacing w:val="-1"/>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pacing w:val="2"/>
          <w:sz w:val="24"/>
          <w:szCs w:val="24"/>
        </w:rPr>
        <w:t>o</w:t>
      </w:r>
      <w:r>
        <w:rPr>
          <w:sz w:val="24"/>
          <w:szCs w:val="24"/>
        </w:rPr>
        <w:t>m</w:t>
      </w:r>
      <w:r>
        <w:rPr>
          <w:spacing w:val="1"/>
          <w:sz w:val="24"/>
          <w:szCs w:val="24"/>
        </w:rPr>
        <w:t>m</w:t>
      </w:r>
      <w:r>
        <w:rPr>
          <w:spacing w:val="-1"/>
          <w:sz w:val="24"/>
          <w:szCs w:val="24"/>
        </w:rPr>
        <w:t>e</w:t>
      </w:r>
      <w:r>
        <w:rPr>
          <w:sz w:val="24"/>
          <w:szCs w:val="24"/>
        </w:rPr>
        <w:t>n</w:t>
      </w:r>
      <w:r>
        <w:rPr>
          <w:spacing w:val="-1"/>
          <w:sz w:val="24"/>
          <w:szCs w:val="24"/>
        </w:rPr>
        <w:t>ce</w:t>
      </w:r>
      <w:r>
        <w:rPr>
          <w:sz w:val="24"/>
          <w:szCs w:val="24"/>
        </w:rPr>
        <w:t xml:space="preserve">d. </w:t>
      </w:r>
      <w:r>
        <w:rPr>
          <w:spacing w:val="2"/>
          <w:sz w:val="24"/>
          <w:szCs w:val="24"/>
        </w:rPr>
        <w:t xml:space="preserve"> </w:t>
      </w:r>
      <w:r>
        <w:rPr>
          <w:spacing w:val="-3"/>
          <w:sz w:val="24"/>
          <w:szCs w:val="24"/>
        </w:rPr>
        <w:t>I</w:t>
      </w:r>
      <w:r>
        <w:rPr>
          <w:sz w:val="24"/>
          <w:szCs w:val="24"/>
        </w:rPr>
        <w:t>n</w:t>
      </w:r>
      <w:r>
        <w:rPr>
          <w:spacing w:val="4"/>
          <w:sz w:val="24"/>
          <w:szCs w:val="24"/>
        </w:rPr>
        <w:t xml:space="preserve"> </w:t>
      </w:r>
      <w:r>
        <w:rPr>
          <w:sz w:val="24"/>
          <w:szCs w:val="24"/>
        </w:rPr>
        <w:t>d</w:t>
      </w:r>
      <w:r>
        <w:rPr>
          <w:spacing w:val="-1"/>
          <w:sz w:val="24"/>
          <w:szCs w:val="24"/>
        </w:rPr>
        <w:t>e</w:t>
      </w:r>
      <w:r>
        <w:rPr>
          <w:spacing w:val="3"/>
          <w:sz w:val="24"/>
          <w:szCs w:val="24"/>
        </w:rPr>
        <w:t>t</w:t>
      </w:r>
      <w:r>
        <w:rPr>
          <w:spacing w:val="-1"/>
          <w:sz w:val="24"/>
          <w:szCs w:val="24"/>
        </w:rPr>
        <w:t>e</w:t>
      </w:r>
      <w:r>
        <w:rPr>
          <w:sz w:val="24"/>
          <w:szCs w:val="24"/>
        </w:rPr>
        <w:t>rmining</w:t>
      </w:r>
      <w:r>
        <w:rPr>
          <w:spacing w:val="-2"/>
          <w:sz w:val="24"/>
          <w:szCs w:val="24"/>
        </w:rPr>
        <w:t xml:space="preserve"> </w:t>
      </w:r>
      <w:r>
        <w:rPr>
          <w:sz w:val="24"/>
          <w:szCs w:val="24"/>
        </w:rPr>
        <w:t>w</w:t>
      </w:r>
      <w:r>
        <w:rPr>
          <w:spacing w:val="2"/>
          <w:sz w:val="24"/>
          <w:szCs w:val="24"/>
        </w:rPr>
        <w:t>h</w:t>
      </w:r>
      <w:r>
        <w:rPr>
          <w:spacing w:val="-1"/>
          <w:sz w:val="24"/>
          <w:szCs w:val="24"/>
        </w:rPr>
        <w:t>e</w:t>
      </w:r>
      <w:r>
        <w:rPr>
          <w:sz w:val="24"/>
          <w:szCs w:val="24"/>
        </w:rPr>
        <w:t>ther</w:t>
      </w:r>
      <w:r>
        <w:rPr>
          <w:spacing w:val="-1"/>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a</w:t>
      </w:r>
      <w:r>
        <w:rPr>
          <w:spacing w:val="1"/>
          <w:sz w:val="24"/>
          <w:szCs w:val="24"/>
        </w:rPr>
        <w:t>c</w:t>
      </w:r>
      <w:r>
        <w:rPr>
          <w:sz w:val="24"/>
          <w:szCs w:val="24"/>
        </w:rPr>
        <w:t>e is cl</w:t>
      </w:r>
      <w:r>
        <w:rPr>
          <w:spacing w:val="-1"/>
          <w:sz w:val="24"/>
          <w:szCs w:val="24"/>
        </w:rPr>
        <w:t>a</w:t>
      </w:r>
      <w:r>
        <w:rPr>
          <w:sz w:val="24"/>
          <w:szCs w:val="24"/>
        </w:rPr>
        <w:t>ss</w:t>
      </w:r>
      <w:r>
        <w:rPr>
          <w:spacing w:val="1"/>
          <w:sz w:val="24"/>
          <w:szCs w:val="24"/>
        </w:rPr>
        <w:t>i</w:t>
      </w:r>
      <w:r>
        <w:rPr>
          <w:sz w:val="24"/>
          <w:szCs w:val="24"/>
        </w:rPr>
        <w:t>fi</w:t>
      </w:r>
      <w:r>
        <w:rPr>
          <w:spacing w:val="-1"/>
          <w:sz w:val="24"/>
          <w:szCs w:val="24"/>
        </w:rPr>
        <w:t>e</w:t>
      </w:r>
      <w:r>
        <w:rPr>
          <w:sz w:val="24"/>
          <w:szCs w:val="24"/>
        </w:rPr>
        <w:t xml:space="preserve">d </w:t>
      </w:r>
      <w:r>
        <w:rPr>
          <w:spacing w:val="-1"/>
          <w:sz w:val="24"/>
          <w:szCs w:val="24"/>
        </w:rPr>
        <w:t>a</w:t>
      </w:r>
      <w:r>
        <w:rPr>
          <w:sz w:val="24"/>
          <w:szCs w:val="24"/>
        </w:rPr>
        <w:t>s a</w:t>
      </w:r>
      <w:r>
        <w:rPr>
          <w:spacing w:val="-1"/>
          <w:sz w:val="24"/>
          <w:szCs w:val="24"/>
        </w:rPr>
        <w:t xml:space="preserve"> “</w:t>
      </w:r>
      <w:r>
        <w:rPr>
          <w:spacing w:val="2"/>
          <w:sz w:val="24"/>
          <w:szCs w:val="24"/>
        </w:rPr>
        <w:t>b</w:t>
      </w:r>
      <w:r>
        <w:rPr>
          <w:spacing w:val="-1"/>
          <w:sz w:val="24"/>
          <w:szCs w:val="24"/>
        </w:rPr>
        <w:t>a</w:t>
      </w:r>
      <w:r>
        <w:rPr>
          <w:sz w:val="24"/>
          <w:szCs w:val="24"/>
        </w:rPr>
        <w:t>s</w:t>
      </w:r>
      <w:r>
        <w:rPr>
          <w:spacing w:val="-1"/>
          <w:sz w:val="24"/>
          <w:szCs w:val="24"/>
        </w:rPr>
        <w:t>e</w:t>
      </w:r>
      <w:r>
        <w:rPr>
          <w:sz w:val="24"/>
          <w:szCs w:val="24"/>
        </w:rPr>
        <w:t>m</w:t>
      </w:r>
      <w:r>
        <w:rPr>
          <w:spacing w:val="2"/>
          <w:sz w:val="24"/>
          <w:szCs w:val="24"/>
        </w:rPr>
        <w:t>e</w:t>
      </w:r>
      <w:r>
        <w:rPr>
          <w:sz w:val="24"/>
          <w:szCs w:val="24"/>
        </w:rPr>
        <w:t>nt” or</w:t>
      </w:r>
      <w:r>
        <w:rPr>
          <w:spacing w:val="-1"/>
          <w:sz w:val="24"/>
          <w:szCs w:val="24"/>
        </w:rPr>
        <w:t xml:space="preserve"> </w:t>
      </w:r>
      <w:r>
        <w:rPr>
          <w:sz w:val="24"/>
          <w:szCs w:val="24"/>
        </w:rPr>
        <w:t>a</w:t>
      </w:r>
      <w:r>
        <w:rPr>
          <w:spacing w:val="-1"/>
          <w:sz w:val="24"/>
          <w:szCs w:val="24"/>
        </w:rPr>
        <w:t xml:space="preserve"> </w:t>
      </w:r>
      <w:r>
        <w:rPr>
          <w:spacing w:val="1"/>
          <w:sz w:val="24"/>
          <w:szCs w:val="24"/>
        </w:rPr>
        <w:t>“</w:t>
      </w:r>
      <w:r>
        <w:rPr>
          <w:spacing w:val="-1"/>
          <w:sz w:val="24"/>
          <w:szCs w:val="24"/>
        </w:rPr>
        <w:t>ce</w:t>
      </w:r>
      <w:r>
        <w:rPr>
          <w:sz w:val="24"/>
          <w:szCs w:val="24"/>
        </w:rPr>
        <w:t>l</w:t>
      </w:r>
      <w:r>
        <w:rPr>
          <w:spacing w:val="1"/>
          <w:sz w:val="24"/>
          <w:szCs w:val="24"/>
        </w:rPr>
        <w:t>l</w:t>
      </w:r>
      <w:r>
        <w:rPr>
          <w:spacing w:val="-1"/>
          <w:sz w:val="24"/>
          <w:szCs w:val="24"/>
        </w:rPr>
        <w:t>a</w:t>
      </w:r>
      <w:r>
        <w:rPr>
          <w:spacing w:val="1"/>
          <w:sz w:val="24"/>
          <w:szCs w:val="24"/>
        </w:rPr>
        <w:t>r</w:t>
      </w:r>
      <w:r>
        <w:rPr>
          <w:spacing w:val="-1"/>
          <w:sz w:val="24"/>
          <w:szCs w:val="24"/>
        </w:rPr>
        <w:t>”</w:t>
      </w:r>
      <w:r>
        <w:rPr>
          <w:sz w:val="24"/>
          <w:szCs w:val="24"/>
        </w:rPr>
        <w:t xml:space="preserve">, </w:t>
      </w:r>
      <w:r>
        <w:rPr>
          <w:spacing w:val="-1"/>
          <w:sz w:val="24"/>
          <w:szCs w:val="24"/>
        </w:rPr>
        <w:t>a</w:t>
      </w:r>
      <w:r>
        <w:rPr>
          <w:sz w:val="24"/>
          <w:szCs w:val="24"/>
        </w:rPr>
        <w:t>v</w:t>
      </w:r>
      <w:r>
        <w:rPr>
          <w:spacing w:val="1"/>
          <w:sz w:val="24"/>
          <w:szCs w:val="24"/>
        </w:rPr>
        <w:t>e</w:t>
      </w:r>
      <w:r>
        <w:rPr>
          <w:sz w:val="24"/>
          <w:szCs w:val="24"/>
        </w:rPr>
        <w:t>rage</w:t>
      </w:r>
      <w:r>
        <w:rPr>
          <w:spacing w:val="1"/>
          <w:sz w:val="24"/>
          <w:szCs w:val="24"/>
        </w:rPr>
        <w:t xml:space="preserve"> </w:t>
      </w:r>
      <w:r>
        <w:rPr>
          <w:sz w:val="24"/>
          <w:szCs w:val="24"/>
        </w:rPr>
        <w:t>finished g</w:t>
      </w:r>
      <w:r>
        <w:rPr>
          <w:spacing w:val="-1"/>
          <w:sz w:val="24"/>
          <w:szCs w:val="24"/>
        </w:rPr>
        <w:t>ra</w:t>
      </w:r>
      <w:r>
        <w:rPr>
          <w:sz w:val="24"/>
          <w:szCs w:val="24"/>
        </w:rPr>
        <w:t>de</w:t>
      </w:r>
      <w:r>
        <w:rPr>
          <w:spacing w:val="-1"/>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z w:val="24"/>
          <w:szCs w:val="24"/>
        </w:rPr>
        <w:t>m</w:t>
      </w:r>
      <w:r>
        <w:rPr>
          <w:spacing w:val="2"/>
          <w:sz w:val="24"/>
          <w:szCs w:val="24"/>
        </w:rPr>
        <w:t>e</w:t>
      </w:r>
      <w:r>
        <w:rPr>
          <w:spacing w:val="1"/>
          <w:sz w:val="24"/>
          <w:szCs w:val="24"/>
        </w:rPr>
        <w:t>a</w:t>
      </w:r>
      <w:r>
        <w:rPr>
          <w:sz w:val="24"/>
          <w:szCs w:val="24"/>
        </w:rPr>
        <w:t xml:space="preserve">n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with</w:t>
      </w:r>
      <w:r>
        <w:rPr>
          <w:spacing w:val="1"/>
          <w:sz w:val="24"/>
          <w:szCs w:val="24"/>
        </w:rPr>
        <w:t>i</w:t>
      </w:r>
      <w:r>
        <w:rPr>
          <w:sz w:val="24"/>
          <w:szCs w:val="24"/>
        </w:rPr>
        <w:t>n five</w:t>
      </w:r>
      <w:r>
        <w:rPr>
          <w:spacing w:val="-1"/>
          <w:sz w:val="24"/>
          <w:szCs w:val="24"/>
        </w:rPr>
        <w:t xml:space="preserve"> </w:t>
      </w:r>
      <w:r>
        <w:rPr>
          <w:sz w:val="24"/>
          <w:szCs w:val="24"/>
        </w:rPr>
        <w:t>(5)</w:t>
      </w:r>
      <w:r>
        <w:rPr>
          <w:spacing w:val="-1"/>
          <w:sz w:val="24"/>
          <w:szCs w:val="24"/>
        </w:rPr>
        <w:t xml:space="preserve"> </w:t>
      </w:r>
      <w:r>
        <w:rPr>
          <w:spacing w:val="1"/>
          <w:sz w:val="24"/>
          <w:szCs w:val="24"/>
        </w:rPr>
        <w:t>f</w:t>
      </w:r>
      <w:r>
        <w:rPr>
          <w:spacing w:val="-1"/>
          <w:sz w:val="24"/>
          <w:szCs w:val="24"/>
        </w:rPr>
        <w:t>ee</w:t>
      </w:r>
      <w:r>
        <w:rPr>
          <w:sz w:val="24"/>
          <w:szCs w:val="24"/>
        </w:rPr>
        <w:t>t of the</w:t>
      </w:r>
      <w:r>
        <w:rPr>
          <w:spacing w:val="-1"/>
          <w:sz w:val="24"/>
          <w:szCs w:val="24"/>
        </w:rPr>
        <w:t xml:space="preserve"> </w:t>
      </w:r>
      <w:r>
        <w:rPr>
          <w:sz w:val="24"/>
          <w:szCs w:val="24"/>
        </w:rPr>
        <w:t>bui</w:t>
      </w:r>
      <w:r>
        <w:rPr>
          <w:spacing w:val="1"/>
          <w:sz w:val="24"/>
          <w:szCs w:val="24"/>
        </w:rPr>
        <w:t>l</w:t>
      </w:r>
      <w:r>
        <w:rPr>
          <w:sz w:val="24"/>
          <w:szCs w:val="24"/>
        </w:rPr>
        <w:t>d</w:t>
      </w:r>
      <w:r>
        <w:rPr>
          <w:spacing w:val="3"/>
          <w:sz w:val="24"/>
          <w:szCs w:val="24"/>
        </w:rPr>
        <w:t>i</w:t>
      </w:r>
      <w:r>
        <w:rPr>
          <w:sz w:val="24"/>
          <w:szCs w:val="24"/>
        </w:rPr>
        <w:t>ng</w:t>
      </w:r>
      <w:r>
        <w:rPr>
          <w:spacing w:val="-2"/>
          <w:sz w:val="24"/>
          <w:szCs w:val="24"/>
        </w:rPr>
        <w:t xml:space="preserve"> </w:t>
      </w:r>
      <w:r>
        <w:rPr>
          <w:sz w:val="24"/>
          <w:szCs w:val="24"/>
        </w:rPr>
        <w:t>fou</w:t>
      </w:r>
      <w:r>
        <w:rPr>
          <w:spacing w:val="-1"/>
          <w:sz w:val="24"/>
          <w:szCs w:val="24"/>
        </w:rPr>
        <w:t>n</w:t>
      </w:r>
      <w:r>
        <w:rPr>
          <w:spacing w:val="2"/>
          <w:sz w:val="24"/>
          <w:szCs w:val="24"/>
        </w:rPr>
        <w:t>d</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ft</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ons</w:t>
      </w:r>
      <w:r>
        <w:rPr>
          <w:spacing w:val="3"/>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z w:val="24"/>
          <w:szCs w:val="24"/>
        </w:rPr>
        <w:t>omp</w:t>
      </w:r>
      <w:r>
        <w:rPr>
          <w:spacing w:val="1"/>
          <w:sz w:val="24"/>
          <w:szCs w:val="24"/>
        </w:rPr>
        <w:t>l</w:t>
      </w:r>
      <w:r>
        <w:rPr>
          <w:spacing w:val="-1"/>
          <w:sz w:val="24"/>
          <w:szCs w:val="24"/>
        </w:rPr>
        <w:t>e</w:t>
      </w:r>
      <w:r>
        <w:rPr>
          <w:sz w:val="24"/>
          <w:szCs w:val="24"/>
        </w:rPr>
        <w:t>ted.</w:t>
      </w:r>
    </w:p>
    <w:p w14:paraId="42633953" w14:textId="77777777" w:rsidR="00FA426F" w:rsidRDefault="00FA426F">
      <w:pPr>
        <w:spacing w:before="16" w:line="260" w:lineRule="exact"/>
        <w:rPr>
          <w:sz w:val="26"/>
          <w:szCs w:val="26"/>
        </w:rPr>
      </w:pPr>
    </w:p>
    <w:p w14:paraId="739AFEEA" w14:textId="77777777" w:rsidR="00FA426F" w:rsidRDefault="00BA4731">
      <w:pPr>
        <w:ind w:left="100" w:right="69"/>
        <w:rPr>
          <w:sz w:val="24"/>
          <w:szCs w:val="24"/>
        </w:rPr>
      </w:pPr>
      <w:r>
        <w:rPr>
          <w:b/>
          <w:sz w:val="24"/>
          <w:szCs w:val="24"/>
        </w:rPr>
        <w:t>Bas</w:t>
      </w:r>
      <w:r>
        <w:rPr>
          <w:b/>
          <w:spacing w:val="-1"/>
          <w:sz w:val="24"/>
          <w:szCs w:val="24"/>
        </w:rPr>
        <w:t>eme</w:t>
      </w:r>
      <w:r>
        <w:rPr>
          <w:b/>
          <w:spacing w:val="1"/>
          <w:sz w:val="24"/>
          <w:szCs w:val="24"/>
        </w:rPr>
        <w:t>n</w:t>
      </w:r>
      <w:r>
        <w:rPr>
          <w:b/>
          <w:sz w:val="24"/>
          <w:szCs w:val="24"/>
        </w:rPr>
        <w:t>t</w:t>
      </w:r>
      <w:r>
        <w:rPr>
          <w:sz w:val="24"/>
          <w:szCs w:val="24"/>
        </w:rPr>
        <w:t>: A po</w:t>
      </w:r>
      <w:r>
        <w:rPr>
          <w:spacing w:val="-1"/>
          <w:sz w:val="24"/>
          <w:szCs w:val="24"/>
        </w:rPr>
        <w:t>r</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p</w:t>
      </w:r>
      <w:r>
        <w:rPr>
          <w:spacing w:val="-1"/>
          <w:sz w:val="24"/>
          <w:szCs w:val="24"/>
        </w:rPr>
        <w:t>a</w:t>
      </w:r>
      <w:r>
        <w:rPr>
          <w:sz w:val="24"/>
          <w:szCs w:val="24"/>
        </w:rPr>
        <w:t>rt</w:t>
      </w:r>
      <w:r>
        <w:rPr>
          <w:spacing w:val="5"/>
          <w:sz w:val="24"/>
          <w:szCs w:val="24"/>
        </w:rPr>
        <w:t>l</w:t>
      </w:r>
      <w:r>
        <w:rPr>
          <w:sz w:val="24"/>
          <w:szCs w:val="24"/>
        </w:rPr>
        <w:t>y</w:t>
      </w:r>
      <w:r>
        <w:rPr>
          <w:spacing w:val="-5"/>
          <w:sz w:val="24"/>
          <w:szCs w:val="24"/>
        </w:rPr>
        <w:t xml:space="preserve"> </w:t>
      </w:r>
      <w:r>
        <w:rPr>
          <w:sz w:val="24"/>
          <w:szCs w:val="24"/>
        </w:rPr>
        <w:t>b</w:t>
      </w:r>
      <w:r>
        <w:rPr>
          <w:spacing w:val="-1"/>
          <w:sz w:val="24"/>
          <w:szCs w:val="24"/>
        </w:rPr>
        <w:t>e</w:t>
      </w:r>
      <w:r>
        <w:rPr>
          <w:sz w:val="24"/>
          <w:szCs w:val="24"/>
        </w:rPr>
        <w:t>low</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w:t>
      </w:r>
      <w:r>
        <w:rPr>
          <w:spacing w:val="-1"/>
          <w:sz w:val="24"/>
          <w:szCs w:val="24"/>
        </w:rPr>
        <w:t>e</w:t>
      </w:r>
      <w:r>
        <w:rPr>
          <w:sz w:val="24"/>
          <w:szCs w:val="24"/>
        </w:rPr>
        <w:t>, whi</w:t>
      </w:r>
      <w:r>
        <w:rPr>
          <w:spacing w:val="1"/>
          <w:sz w:val="24"/>
          <w:szCs w:val="24"/>
        </w:rPr>
        <w:t>c</w:t>
      </w:r>
      <w:r>
        <w:rPr>
          <w:sz w:val="24"/>
          <w:szCs w:val="24"/>
        </w:rPr>
        <w:t>h</w:t>
      </w:r>
      <w:r>
        <w:rPr>
          <w:spacing w:val="2"/>
          <w:sz w:val="24"/>
          <w:szCs w:val="24"/>
        </w:rPr>
        <w:t xml:space="preserve"> </w:t>
      </w:r>
      <w:r>
        <w:rPr>
          <w:sz w:val="24"/>
          <w:szCs w:val="24"/>
        </w:rPr>
        <w:t>h</w:t>
      </w:r>
      <w:r>
        <w:rPr>
          <w:spacing w:val="-1"/>
          <w:sz w:val="24"/>
          <w:szCs w:val="24"/>
        </w:rPr>
        <w:t>a</w:t>
      </w:r>
      <w:r>
        <w:rPr>
          <w:sz w:val="24"/>
          <w:szCs w:val="24"/>
        </w:rPr>
        <w:t>s more</w:t>
      </w:r>
      <w:r>
        <w:rPr>
          <w:spacing w:val="-1"/>
          <w:sz w:val="24"/>
          <w:szCs w:val="24"/>
        </w:rPr>
        <w:t xml:space="preserve"> </w:t>
      </w:r>
      <w:r>
        <w:rPr>
          <w:sz w:val="24"/>
          <w:szCs w:val="24"/>
        </w:rPr>
        <w:t>t</w:t>
      </w:r>
      <w:r>
        <w:rPr>
          <w:spacing w:val="3"/>
          <w:sz w:val="24"/>
          <w:szCs w:val="24"/>
        </w:rPr>
        <w:t>h</w:t>
      </w:r>
      <w:r>
        <w:rPr>
          <w:spacing w:val="-1"/>
          <w:sz w:val="24"/>
          <w:szCs w:val="24"/>
        </w:rPr>
        <w:t>e</w:t>
      </w:r>
      <w:r>
        <w:rPr>
          <w:sz w:val="24"/>
          <w:szCs w:val="24"/>
        </w:rPr>
        <w:t>n one</w:t>
      </w:r>
      <w:r>
        <w:rPr>
          <w:spacing w:val="-1"/>
          <w:sz w:val="24"/>
          <w:szCs w:val="24"/>
        </w:rPr>
        <w:t>-</w:t>
      </w:r>
      <w:r>
        <w:rPr>
          <w:sz w:val="24"/>
          <w:szCs w:val="24"/>
        </w:rPr>
        <w:t>h</w:t>
      </w:r>
      <w:r>
        <w:rPr>
          <w:spacing w:val="-1"/>
          <w:sz w:val="24"/>
          <w:szCs w:val="24"/>
        </w:rPr>
        <w:t>a</w:t>
      </w:r>
      <w:r>
        <w:rPr>
          <w:spacing w:val="3"/>
          <w:sz w:val="24"/>
          <w:szCs w:val="24"/>
        </w:rPr>
        <w:t>l</w:t>
      </w:r>
      <w:r>
        <w:rPr>
          <w:sz w:val="24"/>
          <w:szCs w:val="24"/>
        </w:rPr>
        <w:t xml:space="preserve">f </w:t>
      </w:r>
      <w:r>
        <w:rPr>
          <w:spacing w:val="-1"/>
          <w:sz w:val="24"/>
          <w:szCs w:val="24"/>
        </w:rPr>
        <w:t>(</w:t>
      </w:r>
      <w:r>
        <w:rPr>
          <w:sz w:val="24"/>
          <w:szCs w:val="24"/>
        </w:rPr>
        <w:t>1/2) of its hei</w:t>
      </w:r>
      <w:r>
        <w:rPr>
          <w:spacing w:val="-2"/>
          <w:sz w:val="24"/>
          <w:szCs w:val="24"/>
        </w:rPr>
        <w:t>g</w:t>
      </w:r>
      <w:r>
        <w:rPr>
          <w:sz w:val="24"/>
          <w:szCs w:val="24"/>
        </w:rPr>
        <w:t xml:space="preserve">ht, </w:t>
      </w:r>
      <w:r>
        <w:rPr>
          <w:spacing w:val="1"/>
          <w:sz w:val="24"/>
          <w:szCs w:val="24"/>
        </w:rPr>
        <w:t>m</w:t>
      </w:r>
      <w:r>
        <w:rPr>
          <w:spacing w:val="-1"/>
          <w:sz w:val="24"/>
          <w:szCs w:val="24"/>
        </w:rPr>
        <w:t>ea</w:t>
      </w:r>
      <w:r>
        <w:rPr>
          <w:sz w:val="24"/>
          <w:szCs w:val="24"/>
        </w:rPr>
        <w:t>s</w:t>
      </w:r>
      <w:r>
        <w:rPr>
          <w:spacing w:val="2"/>
          <w:sz w:val="24"/>
          <w:szCs w:val="24"/>
        </w:rPr>
        <w:t>u</w:t>
      </w:r>
      <w:r>
        <w:rPr>
          <w:sz w:val="24"/>
          <w:szCs w:val="24"/>
        </w:rPr>
        <w:t>r</w:t>
      </w:r>
      <w:r>
        <w:rPr>
          <w:spacing w:val="-2"/>
          <w:sz w:val="24"/>
          <w:szCs w:val="24"/>
        </w:rPr>
        <w:t>e</w:t>
      </w:r>
      <w:r>
        <w:rPr>
          <w:sz w:val="24"/>
          <w:szCs w:val="24"/>
        </w:rPr>
        <w:t xml:space="preserve">d </w:t>
      </w:r>
      <w:r>
        <w:rPr>
          <w:spacing w:val="1"/>
          <w:sz w:val="24"/>
          <w:szCs w:val="24"/>
        </w:rPr>
        <w:t>fr</w:t>
      </w:r>
      <w:r>
        <w:rPr>
          <w:sz w:val="24"/>
          <w:szCs w:val="24"/>
        </w:rPr>
        <w:t>om finish</w:t>
      </w:r>
      <w:r>
        <w:rPr>
          <w:spacing w:val="-1"/>
          <w:sz w:val="24"/>
          <w:szCs w:val="24"/>
        </w:rPr>
        <w:t>e</w:t>
      </w:r>
      <w:r>
        <w:rPr>
          <w:sz w:val="24"/>
          <w:szCs w:val="24"/>
        </w:rPr>
        <w:t>d floor</w:t>
      </w:r>
      <w:r>
        <w:rPr>
          <w:spacing w:val="-1"/>
          <w:sz w:val="24"/>
          <w:szCs w:val="24"/>
        </w:rPr>
        <w:t xml:space="preserve"> </w:t>
      </w:r>
      <w:r>
        <w:rPr>
          <w:sz w:val="24"/>
          <w:szCs w:val="24"/>
        </w:rPr>
        <w:t>to finish</w:t>
      </w:r>
      <w:r>
        <w:rPr>
          <w:spacing w:val="-1"/>
          <w:sz w:val="24"/>
          <w:szCs w:val="24"/>
        </w:rPr>
        <w:t>e</w:t>
      </w:r>
      <w:r>
        <w:rPr>
          <w:sz w:val="24"/>
          <w:szCs w:val="24"/>
        </w:rPr>
        <w:t xml:space="preserve">d </w:t>
      </w:r>
      <w:r>
        <w:rPr>
          <w:spacing w:val="-1"/>
          <w:sz w:val="24"/>
          <w:szCs w:val="24"/>
        </w:rPr>
        <w:t>ce</w:t>
      </w:r>
      <w:r>
        <w:rPr>
          <w:sz w:val="24"/>
          <w:szCs w:val="24"/>
        </w:rPr>
        <w:t>i</w:t>
      </w:r>
      <w:r>
        <w:rPr>
          <w:spacing w:val="1"/>
          <w:sz w:val="24"/>
          <w:szCs w:val="24"/>
        </w:rPr>
        <w:t>l</w:t>
      </w:r>
      <w:r>
        <w:rPr>
          <w:sz w:val="24"/>
          <w:szCs w:val="24"/>
        </w:rPr>
        <w:t>i</w:t>
      </w:r>
      <w:r>
        <w:rPr>
          <w:spacing w:val="3"/>
          <w:sz w:val="24"/>
          <w:szCs w:val="24"/>
        </w:rPr>
        <w:t>n</w:t>
      </w:r>
      <w:r>
        <w:rPr>
          <w:spacing w:val="-2"/>
          <w:sz w:val="24"/>
          <w:szCs w:val="24"/>
        </w:rPr>
        <w:t>g</w:t>
      </w:r>
      <w:r>
        <w:rPr>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pacing w:val="2"/>
          <w:sz w:val="24"/>
          <w:szCs w:val="24"/>
        </w:rPr>
        <w:t>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w:t>
      </w:r>
      <w:r>
        <w:rPr>
          <w:sz w:val="24"/>
          <w:szCs w:val="24"/>
        </w:rPr>
        <w:t xml:space="preserve">finished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pacing w:val="-2"/>
          <w:sz w:val="24"/>
          <w:szCs w:val="24"/>
        </w:rPr>
        <w:t>g</w:t>
      </w:r>
      <w:r>
        <w:rPr>
          <w:sz w:val="24"/>
          <w:szCs w:val="24"/>
        </w:rPr>
        <w:t>round</w:t>
      </w:r>
      <w:r>
        <w:rPr>
          <w:spacing w:val="-1"/>
          <w:sz w:val="24"/>
          <w:szCs w:val="24"/>
        </w:rPr>
        <w:t xml:space="preserve"> a</w:t>
      </w:r>
      <w:r>
        <w:rPr>
          <w:sz w:val="24"/>
          <w:szCs w:val="24"/>
        </w:rPr>
        <w:t>djo</w:t>
      </w:r>
      <w:r>
        <w:rPr>
          <w:spacing w:val="3"/>
          <w:sz w:val="24"/>
          <w:szCs w:val="24"/>
        </w:rPr>
        <w:t>i</w:t>
      </w:r>
      <w:r>
        <w:rPr>
          <w:sz w:val="24"/>
          <w:szCs w:val="24"/>
        </w:rPr>
        <w:t>ning</w:t>
      </w:r>
      <w:r>
        <w:rPr>
          <w:spacing w:val="-2"/>
          <w:sz w:val="24"/>
          <w:szCs w:val="24"/>
        </w:rPr>
        <w:t xml:space="preserve"> </w:t>
      </w:r>
      <w:r>
        <w:rPr>
          <w:sz w:val="24"/>
          <w:szCs w:val="24"/>
        </w:rPr>
        <w:t>the build</w:t>
      </w:r>
      <w:r>
        <w:rPr>
          <w:spacing w:val="1"/>
          <w:sz w:val="24"/>
          <w:szCs w:val="24"/>
        </w:rPr>
        <w:t>i</w:t>
      </w:r>
      <w:r>
        <w:rPr>
          <w:sz w:val="24"/>
          <w:szCs w:val="24"/>
        </w:rPr>
        <w:t>n</w:t>
      </w:r>
      <w:r>
        <w:rPr>
          <w:spacing w:val="-2"/>
          <w:sz w:val="24"/>
          <w:szCs w:val="24"/>
        </w:rPr>
        <w:t>g</w:t>
      </w:r>
      <w:r>
        <w:rPr>
          <w:sz w:val="24"/>
          <w:szCs w:val="24"/>
        </w:rPr>
        <w:t xml:space="preserve">. </w:t>
      </w:r>
      <w:r>
        <w:rPr>
          <w:spacing w:val="2"/>
          <w:sz w:val="24"/>
          <w:szCs w:val="24"/>
        </w:rPr>
        <w:t xml:space="preserve"> </w:t>
      </w:r>
      <w:r>
        <w:rPr>
          <w:sz w:val="24"/>
          <w:szCs w:val="24"/>
        </w:rPr>
        <w:t>A b</w:t>
      </w:r>
      <w:r>
        <w:rPr>
          <w:spacing w:val="-1"/>
          <w:sz w:val="24"/>
          <w:szCs w:val="24"/>
        </w:rPr>
        <w:t>a</w:t>
      </w:r>
      <w:r>
        <w:rPr>
          <w:spacing w:val="2"/>
          <w:sz w:val="24"/>
          <w:szCs w:val="24"/>
        </w:rPr>
        <w:t>s</w:t>
      </w:r>
      <w:r>
        <w:rPr>
          <w:spacing w:val="-1"/>
          <w:sz w:val="24"/>
          <w:szCs w:val="24"/>
        </w:rPr>
        <w:t>e</w:t>
      </w:r>
      <w:r>
        <w:rPr>
          <w:sz w:val="24"/>
          <w:szCs w:val="24"/>
        </w:rPr>
        <w:t>ment is not conside</w:t>
      </w:r>
      <w:r>
        <w:rPr>
          <w:spacing w:val="-1"/>
          <w:sz w:val="24"/>
          <w:szCs w:val="24"/>
        </w:rPr>
        <w:t>re</w:t>
      </w:r>
      <w:r>
        <w:rPr>
          <w:sz w:val="24"/>
          <w:szCs w:val="24"/>
        </w:rPr>
        <w:t>d a</w:t>
      </w:r>
      <w:r>
        <w:rPr>
          <w:spacing w:val="1"/>
          <w:sz w:val="24"/>
          <w:szCs w:val="24"/>
        </w:rPr>
        <w:t xml:space="preserve"> </w:t>
      </w:r>
      <w:r>
        <w:rPr>
          <w:sz w:val="24"/>
          <w:szCs w:val="24"/>
        </w:rPr>
        <w:t>sto</w:t>
      </w:r>
      <w:r>
        <w:rPr>
          <w:spacing w:val="2"/>
          <w:sz w:val="24"/>
          <w:szCs w:val="24"/>
        </w:rPr>
        <w:t>r</w:t>
      </w:r>
      <w:r>
        <w:rPr>
          <w:sz w:val="24"/>
          <w:szCs w:val="24"/>
        </w:rPr>
        <w:t>y</w:t>
      </w:r>
      <w:r>
        <w:rPr>
          <w:spacing w:val="-5"/>
          <w:sz w:val="24"/>
          <w:szCs w:val="24"/>
        </w:rPr>
        <w:t xml:space="preserve"> </w:t>
      </w:r>
      <w:r>
        <w:rPr>
          <w:sz w:val="24"/>
          <w:szCs w:val="24"/>
        </w:rPr>
        <w:t>unless</w:t>
      </w:r>
      <w:r>
        <w:rPr>
          <w:spacing w:val="4"/>
          <w:sz w:val="24"/>
          <w:szCs w:val="24"/>
        </w:rPr>
        <w:t xml:space="preserve"> </w:t>
      </w:r>
      <w:r>
        <w:rPr>
          <w:sz w:val="24"/>
          <w:szCs w:val="24"/>
        </w:rPr>
        <w:t xml:space="preserve">its </w:t>
      </w:r>
      <w:r>
        <w:rPr>
          <w:spacing w:val="-1"/>
          <w:sz w:val="24"/>
          <w:szCs w:val="24"/>
        </w:rPr>
        <w:t>ce</w:t>
      </w:r>
      <w:r>
        <w:rPr>
          <w:sz w:val="24"/>
          <w:szCs w:val="24"/>
        </w:rPr>
        <w:t>i</w:t>
      </w:r>
      <w:r>
        <w:rPr>
          <w:spacing w:val="1"/>
          <w:sz w:val="24"/>
          <w:szCs w:val="24"/>
        </w:rPr>
        <w:t>l</w:t>
      </w:r>
      <w:r>
        <w:rPr>
          <w:sz w:val="24"/>
          <w:szCs w:val="24"/>
        </w:rPr>
        <w:t>ing</w:t>
      </w:r>
      <w:r>
        <w:rPr>
          <w:spacing w:val="-2"/>
          <w:sz w:val="24"/>
          <w:szCs w:val="24"/>
        </w:rPr>
        <w:t xml:space="preserve"> </w:t>
      </w:r>
      <w:r>
        <w:rPr>
          <w:sz w:val="24"/>
          <w:szCs w:val="24"/>
        </w:rPr>
        <w:t>is four</w:t>
      </w:r>
      <w:r>
        <w:rPr>
          <w:spacing w:val="1"/>
          <w:sz w:val="24"/>
          <w:szCs w:val="24"/>
        </w:rPr>
        <w:t xml:space="preserve"> </w:t>
      </w:r>
      <w:r>
        <w:rPr>
          <w:sz w:val="24"/>
          <w:szCs w:val="24"/>
        </w:rPr>
        <w:t>fe</w:t>
      </w:r>
      <w:r>
        <w:rPr>
          <w:spacing w:val="-1"/>
          <w:sz w:val="24"/>
          <w:szCs w:val="24"/>
        </w:rPr>
        <w:t>e</w:t>
      </w:r>
      <w:r>
        <w:rPr>
          <w:sz w:val="24"/>
          <w:szCs w:val="24"/>
        </w:rPr>
        <w:t>t, s</w:t>
      </w:r>
      <w:r>
        <w:rPr>
          <w:spacing w:val="1"/>
          <w:sz w:val="24"/>
          <w:szCs w:val="24"/>
        </w:rPr>
        <w:t>i</w:t>
      </w:r>
      <w:r>
        <w:rPr>
          <w:sz w:val="24"/>
          <w:szCs w:val="24"/>
        </w:rPr>
        <w:t>x</w:t>
      </w:r>
      <w:r>
        <w:rPr>
          <w:spacing w:val="2"/>
          <w:sz w:val="24"/>
          <w:szCs w:val="24"/>
        </w:rPr>
        <w:t xml:space="preserve"> </w:t>
      </w:r>
      <w:r>
        <w:rPr>
          <w:sz w:val="24"/>
          <w:szCs w:val="24"/>
        </w:rPr>
        <w:t>i</w:t>
      </w:r>
      <w:r>
        <w:rPr>
          <w:spacing w:val="-2"/>
          <w:sz w:val="24"/>
          <w:szCs w:val="24"/>
        </w:rPr>
        <w:t>n</w:t>
      </w:r>
      <w:r>
        <w:rPr>
          <w:spacing w:val="-1"/>
          <w:sz w:val="24"/>
          <w:szCs w:val="24"/>
        </w:rPr>
        <w:t>c</w:t>
      </w:r>
      <w:r>
        <w:rPr>
          <w:sz w:val="24"/>
          <w:szCs w:val="24"/>
        </w:rPr>
        <w:t>h</w:t>
      </w:r>
      <w:r>
        <w:rPr>
          <w:spacing w:val="-1"/>
          <w:sz w:val="24"/>
          <w:szCs w:val="24"/>
        </w:rPr>
        <w:t>e</w:t>
      </w:r>
      <w:r>
        <w:rPr>
          <w:sz w:val="24"/>
          <w:szCs w:val="24"/>
        </w:rPr>
        <w:t>s (4</w:t>
      </w:r>
      <w:r>
        <w:rPr>
          <w:spacing w:val="-1"/>
          <w:sz w:val="24"/>
          <w:szCs w:val="24"/>
        </w:rPr>
        <w:t>f</w:t>
      </w:r>
      <w:r>
        <w:rPr>
          <w:sz w:val="24"/>
          <w:szCs w:val="24"/>
        </w:rPr>
        <w:t>t 6</w:t>
      </w:r>
      <w:r>
        <w:rPr>
          <w:spacing w:val="3"/>
          <w:sz w:val="24"/>
          <w:szCs w:val="24"/>
        </w:rPr>
        <w:t>i</w:t>
      </w:r>
      <w:r>
        <w:rPr>
          <w:sz w:val="24"/>
          <w:szCs w:val="24"/>
        </w:rPr>
        <w:t xml:space="preserve">n) </w:t>
      </w:r>
      <w:r>
        <w:rPr>
          <w:spacing w:val="1"/>
          <w:sz w:val="24"/>
          <w:szCs w:val="24"/>
        </w:rPr>
        <w:t>o</w:t>
      </w:r>
      <w:r>
        <w:rPr>
          <w:sz w:val="24"/>
          <w:szCs w:val="24"/>
        </w:rPr>
        <w:t>r mo</w:t>
      </w:r>
      <w:r>
        <w:rPr>
          <w:spacing w:val="-1"/>
          <w:sz w:val="24"/>
          <w:szCs w:val="24"/>
        </w:rPr>
        <w:t>r</w:t>
      </w:r>
      <w:r>
        <w:rPr>
          <w:sz w:val="24"/>
          <w:szCs w:val="24"/>
        </w:rPr>
        <w:t>e</w:t>
      </w:r>
      <w:r>
        <w:rPr>
          <w:spacing w:val="-1"/>
          <w:sz w:val="24"/>
          <w:szCs w:val="24"/>
        </w:rPr>
        <w:t xml:space="preserve"> a</w:t>
      </w:r>
      <w:r>
        <w:rPr>
          <w:spacing w:val="2"/>
          <w:sz w:val="24"/>
          <w:szCs w:val="24"/>
        </w:rPr>
        <w:t>b</w:t>
      </w:r>
      <w:r>
        <w:rPr>
          <w:sz w:val="24"/>
          <w:szCs w:val="24"/>
        </w:rPr>
        <w:t>ove</w:t>
      </w:r>
      <w:r>
        <w:rPr>
          <w:spacing w:val="-1"/>
          <w:sz w:val="24"/>
          <w:szCs w:val="24"/>
        </w:rPr>
        <w:t xml:space="preserve"> </w:t>
      </w:r>
      <w:r>
        <w:rPr>
          <w:sz w:val="24"/>
          <w:szCs w:val="24"/>
        </w:rPr>
        <w:t xml:space="preserve">the </w:t>
      </w:r>
      <w:r>
        <w:rPr>
          <w:spacing w:val="-1"/>
          <w:sz w:val="24"/>
          <w:szCs w:val="24"/>
        </w:rPr>
        <w:t>a</w:t>
      </w:r>
      <w:r>
        <w:rPr>
          <w:sz w:val="24"/>
          <w:szCs w:val="24"/>
        </w:rPr>
        <w:t>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w:t>
      </w:r>
      <w:r>
        <w:rPr>
          <w:sz w:val="24"/>
          <w:szCs w:val="24"/>
        </w:rPr>
        <w:t>finished</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w:t>
      </w:r>
      <w:r>
        <w:rPr>
          <w:spacing w:val="-1"/>
          <w:sz w:val="24"/>
          <w:szCs w:val="24"/>
        </w:rPr>
        <w:t>e</w:t>
      </w:r>
      <w:r>
        <w:rPr>
          <w:sz w:val="24"/>
          <w:szCs w:val="24"/>
        </w:rPr>
        <w:t>. (S</w:t>
      </w:r>
      <w:r>
        <w:rPr>
          <w:spacing w:val="1"/>
          <w:sz w:val="24"/>
          <w:szCs w:val="24"/>
        </w:rPr>
        <w:t>e</w:t>
      </w:r>
      <w:r>
        <w:rPr>
          <w:sz w:val="24"/>
          <w:szCs w:val="24"/>
        </w:rPr>
        <w:t>e</w:t>
      </w:r>
      <w:r>
        <w:rPr>
          <w:spacing w:val="-1"/>
          <w:sz w:val="24"/>
          <w:szCs w:val="24"/>
        </w:rPr>
        <w:t xml:space="preserve"> </w:t>
      </w:r>
      <w:r>
        <w:rPr>
          <w:sz w:val="24"/>
          <w:szCs w:val="24"/>
        </w:rPr>
        <w:t>f</w:t>
      </w:r>
      <w:r>
        <w:rPr>
          <w:spacing w:val="2"/>
          <w:sz w:val="24"/>
          <w:szCs w:val="24"/>
        </w:rPr>
        <w:t>i</w:t>
      </w:r>
      <w:r>
        <w:rPr>
          <w:spacing w:val="-2"/>
          <w:sz w:val="24"/>
          <w:szCs w:val="24"/>
        </w:rPr>
        <w:t>g</w:t>
      </w:r>
      <w:r>
        <w:rPr>
          <w:sz w:val="24"/>
          <w:szCs w:val="24"/>
        </w:rPr>
        <w:t>u</w:t>
      </w:r>
      <w:r>
        <w:rPr>
          <w:spacing w:val="1"/>
          <w:sz w:val="24"/>
          <w:szCs w:val="24"/>
        </w:rPr>
        <w:t>r</w:t>
      </w:r>
      <w:r>
        <w:rPr>
          <w:sz w:val="24"/>
          <w:szCs w:val="24"/>
        </w:rPr>
        <w:t>e</w:t>
      </w:r>
    </w:p>
    <w:p w14:paraId="1C324814" w14:textId="77777777" w:rsidR="00FA426F" w:rsidRDefault="00BA4731">
      <w:pPr>
        <w:ind w:left="100"/>
        <w:rPr>
          <w:sz w:val="24"/>
          <w:szCs w:val="24"/>
        </w:rPr>
      </w:pPr>
      <w:r>
        <w:rPr>
          <w:sz w:val="24"/>
          <w:szCs w:val="24"/>
        </w:rPr>
        <w:t>1.)</w:t>
      </w:r>
    </w:p>
    <w:p w14:paraId="5003DE7D" w14:textId="77777777" w:rsidR="00FA426F" w:rsidRDefault="00FA426F">
      <w:pPr>
        <w:spacing w:before="16" w:line="260" w:lineRule="exact"/>
        <w:rPr>
          <w:sz w:val="26"/>
          <w:szCs w:val="26"/>
        </w:rPr>
      </w:pPr>
    </w:p>
    <w:p w14:paraId="3F7B363B" w14:textId="77777777" w:rsidR="00FA426F" w:rsidRDefault="00BA4731">
      <w:pPr>
        <w:ind w:left="100" w:right="79"/>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ng</w:t>
      </w:r>
      <w:r>
        <w:rPr>
          <w:sz w:val="24"/>
          <w:szCs w:val="24"/>
        </w:rPr>
        <w:t xml:space="preserve">: A </w:t>
      </w:r>
      <w:r>
        <w:rPr>
          <w:spacing w:val="-1"/>
          <w:sz w:val="24"/>
          <w:szCs w:val="24"/>
        </w:rPr>
        <w:t>c</w:t>
      </w:r>
      <w:r>
        <w:rPr>
          <w:sz w:val="24"/>
          <w:szCs w:val="24"/>
        </w:rPr>
        <w:t>omb</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mat</w:t>
      </w:r>
      <w:r>
        <w:rPr>
          <w:spacing w:val="-1"/>
          <w:sz w:val="24"/>
          <w:szCs w:val="24"/>
        </w:rPr>
        <w:t>e</w:t>
      </w:r>
      <w:r>
        <w:rPr>
          <w:sz w:val="24"/>
          <w:szCs w:val="24"/>
        </w:rPr>
        <w:t>r</w:t>
      </w:r>
      <w:r>
        <w:rPr>
          <w:spacing w:val="2"/>
          <w:sz w:val="24"/>
          <w:szCs w:val="24"/>
        </w:rPr>
        <w:t>i</w:t>
      </w:r>
      <w:r>
        <w:rPr>
          <w:spacing w:val="-1"/>
          <w:sz w:val="24"/>
          <w:szCs w:val="24"/>
        </w:rPr>
        <w:t>a</w:t>
      </w:r>
      <w:r>
        <w:rPr>
          <w:sz w:val="24"/>
          <w:szCs w:val="24"/>
        </w:rPr>
        <w:t>ls, wh</w:t>
      </w:r>
      <w:r>
        <w:rPr>
          <w:spacing w:val="-1"/>
          <w:sz w:val="24"/>
          <w:szCs w:val="24"/>
        </w:rPr>
        <w:t>e</w:t>
      </w:r>
      <w:r>
        <w:rPr>
          <w:sz w:val="24"/>
          <w:szCs w:val="24"/>
        </w:rPr>
        <w:t>th</w:t>
      </w:r>
      <w:r>
        <w:rPr>
          <w:spacing w:val="2"/>
          <w:sz w:val="24"/>
          <w:szCs w:val="24"/>
        </w:rPr>
        <w:t>e</w:t>
      </w:r>
      <w:r>
        <w:rPr>
          <w:sz w:val="24"/>
          <w:szCs w:val="24"/>
        </w:rPr>
        <w:t>r po</w:t>
      </w:r>
      <w:r>
        <w:rPr>
          <w:spacing w:val="-1"/>
          <w:sz w:val="24"/>
          <w:szCs w:val="24"/>
        </w:rPr>
        <w:t>r</w:t>
      </w:r>
      <w:r>
        <w:rPr>
          <w:sz w:val="24"/>
          <w:szCs w:val="24"/>
        </w:rPr>
        <w:t>table</w:t>
      </w:r>
      <w:r>
        <w:rPr>
          <w:spacing w:val="-1"/>
          <w:sz w:val="24"/>
          <w:szCs w:val="24"/>
        </w:rPr>
        <w:t xml:space="preserve"> </w:t>
      </w:r>
      <w:r>
        <w:rPr>
          <w:sz w:val="24"/>
          <w:szCs w:val="24"/>
        </w:rPr>
        <w:t>or</w:t>
      </w:r>
      <w:r>
        <w:rPr>
          <w:spacing w:val="1"/>
          <w:sz w:val="24"/>
          <w:szCs w:val="24"/>
        </w:rPr>
        <w:t xml:space="preserve"> </w:t>
      </w:r>
      <w:r>
        <w:rPr>
          <w:sz w:val="24"/>
          <w:szCs w:val="24"/>
        </w:rPr>
        <w:t>fi</w:t>
      </w:r>
      <w:r>
        <w:rPr>
          <w:spacing w:val="2"/>
          <w:sz w:val="24"/>
          <w:szCs w:val="24"/>
        </w:rPr>
        <w:t>x</w:t>
      </w:r>
      <w:r>
        <w:rPr>
          <w:spacing w:val="-1"/>
          <w:sz w:val="24"/>
          <w:szCs w:val="24"/>
        </w:rPr>
        <w:t>e</w:t>
      </w:r>
      <w:r>
        <w:rPr>
          <w:sz w:val="24"/>
          <w:szCs w:val="24"/>
        </w:rPr>
        <w:t>d, h</w:t>
      </w:r>
      <w:r>
        <w:rPr>
          <w:spacing w:val="-1"/>
          <w:sz w:val="24"/>
          <w:szCs w:val="24"/>
        </w:rPr>
        <w:t>a</w:t>
      </w:r>
      <w:r>
        <w:rPr>
          <w:sz w:val="24"/>
          <w:szCs w:val="24"/>
        </w:rPr>
        <w:t>ving</w:t>
      </w:r>
      <w:r>
        <w:rPr>
          <w:spacing w:val="-2"/>
          <w:sz w:val="24"/>
          <w:szCs w:val="24"/>
        </w:rPr>
        <w:t xml:space="preserve"> </w:t>
      </w:r>
      <w:r>
        <w:rPr>
          <w:sz w:val="24"/>
          <w:szCs w:val="24"/>
        </w:rPr>
        <w:t>a</w:t>
      </w:r>
      <w:r>
        <w:rPr>
          <w:spacing w:val="1"/>
          <w:sz w:val="24"/>
          <w:szCs w:val="24"/>
        </w:rPr>
        <w:t xml:space="preserve"> </w:t>
      </w:r>
      <w:r>
        <w:rPr>
          <w:sz w:val="24"/>
          <w:szCs w:val="24"/>
        </w:rPr>
        <w:t>roo</w:t>
      </w:r>
      <w:r>
        <w:rPr>
          <w:spacing w:val="-1"/>
          <w:sz w:val="24"/>
          <w:szCs w:val="24"/>
        </w:rPr>
        <w:t>f</w:t>
      </w:r>
      <w:r>
        <w:rPr>
          <w:sz w:val="24"/>
          <w:szCs w:val="24"/>
        </w:rPr>
        <w:t>, bui</w:t>
      </w:r>
      <w:r>
        <w:rPr>
          <w:spacing w:val="1"/>
          <w:sz w:val="24"/>
          <w:szCs w:val="24"/>
        </w:rPr>
        <w:t>l</w:t>
      </w:r>
      <w:r>
        <w:rPr>
          <w:sz w:val="24"/>
          <w:szCs w:val="24"/>
        </w:rPr>
        <w:t xml:space="preserve">t </w:t>
      </w:r>
      <w:r>
        <w:rPr>
          <w:spacing w:val="1"/>
          <w:sz w:val="24"/>
          <w:szCs w:val="24"/>
        </w:rPr>
        <w:t>t</w:t>
      </w:r>
      <w:r>
        <w:rPr>
          <w:sz w:val="24"/>
          <w:szCs w:val="24"/>
        </w:rPr>
        <w:t>o fo</w:t>
      </w:r>
      <w:r>
        <w:rPr>
          <w:spacing w:val="-1"/>
          <w:sz w:val="24"/>
          <w:szCs w:val="24"/>
        </w:rPr>
        <w:t>r</w:t>
      </w:r>
      <w:r>
        <w:rPr>
          <w:sz w:val="24"/>
          <w:szCs w:val="24"/>
        </w:rPr>
        <w:t>m a 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 xml:space="preserve">the </w:t>
      </w:r>
      <w:r>
        <w:rPr>
          <w:spacing w:val="2"/>
          <w:sz w:val="24"/>
          <w:szCs w:val="24"/>
        </w:rPr>
        <w:t>s</w:t>
      </w:r>
      <w:r>
        <w:rPr>
          <w:sz w:val="24"/>
          <w:szCs w:val="24"/>
        </w:rPr>
        <w:t>h</w:t>
      </w:r>
      <w:r>
        <w:rPr>
          <w:spacing w:val="-1"/>
          <w:sz w:val="24"/>
          <w:szCs w:val="24"/>
        </w:rPr>
        <w:t>e</w:t>
      </w:r>
      <w:r>
        <w:rPr>
          <w:sz w:val="24"/>
          <w:szCs w:val="24"/>
        </w:rPr>
        <w:t>l</w:t>
      </w:r>
      <w:r>
        <w:rPr>
          <w:spacing w:val="1"/>
          <w:sz w:val="24"/>
          <w:szCs w:val="24"/>
        </w:rPr>
        <w:t>t</w:t>
      </w:r>
      <w:r>
        <w:rPr>
          <w:spacing w:val="-1"/>
          <w:sz w:val="24"/>
          <w:szCs w:val="24"/>
        </w:rPr>
        <w:t>e</w:t>
      </w:r>
      <w:r>
        <w:rPr>
          <w:sz w:val="24"/>
          <w:szCs w:val="24"/>
        </w:rPr>
        <w:t>r of</w:t>
      </w:r>
      <w:r>
        <w:rPr>
          <w:spacing w:val="-1"/>
          <w:sz w:val="24"/>
          <w:szCs w:val="24"/>
        </w:rPr>
        <w:t xml:space="preserve"> </w:t>
      </w:r>
      <w:r>
        <w:rPr>
          <w:sz w:val="24"/>
          <w:szCs w:val="24"/>
        </w:rPr>
        <w:t>p</w:t>
      </w:r>
      <w:r>
        <w:rPr>
          <w:spacing w:val="1"/>
          <w:sz w:val="24"/>
          <w:szCs w:val="24"/>
        </w:rPr>
        <w:t>e</w:t>
      </w:r>
      <w:r>
        <w:rPr>
          <w:sz w:val="24"/>
          <w:szCs w:val="24"/>
        </w:rPr>
        <w:t xml:space="preserve">rsons, </w:t>
      </w:r>
      <w:r>
        <w:rPr>
          <w:spacing w:val="-1"/>
          <w:sz w:val="24"/>
          <w:szCs w:val="24"/>
        </w:rPr>
        <w:t>a</w:t>
      </w:r>
      <w:r>
        <w:rPr>
          <w:sz w:val="24"/>
          <w:szCs w:val="24"/>
        </w:rPr>
        <w:t>ni</w:t>
      </w:r>
      <w:r>
        <w:rPr>
          <w:spacing w:val="1"/>
          <w:sz w:val="24"/>
          <w:szCs w:val="24"/>
        </w:rPr>
        <w:t>m</w:t>
      </w:r>
      <w:r>
        <w:rPr>
          <w:spacing w:val="-1"/>
          <w:sz w:val="24"/>
          <w:szCs w:val="24"/>
        </w:rPr>
        <w:t>a</w:t>
      </w:r>
      <w:r>
        <w:rPr>
          <w:spacing w:val="3"/>
          <w:sz w:val="24"/>
          <w:szCs w:val="24"/>
        </w:rPr>
        <w:t>l</w:t>
      </w:r>
      <w:r>
        <w:rPr>
          <w:sz w:val="24"/>
          <w:szCs w:val="24"/>
        </w:rPr>
        <w:t>s or p</w:t>
      </w:r>
      <w:r>
        <w:rPr>
          <w:spacing w:val="-1"/>
          <w:sz w:val="24"/>
          <w:szCs w:val="24"/>
        </w:rPr>
        <w:t>r</w:t>
      </w:r>
      <w:r>
        <w:rPr>
          <w:sz w:val="24"/>
          <w:szCs w:val="24"/>
        </w:rPr>
        <w:t>op</w:t>
      </w:r>
      <w:r>
        <w:rPr>
          <w:spacing w:val="-1"/>
          <w:sz w:val="24"/>
          <w:szCs w:val="24"/>
        </w:rPr>
        <w:t>e</w:t>
      </w:r>
      <w:r>
        <w:rPr>
          <w:sz w:val="24"/>
          <w:szCs w:val="24"/>
        </w:rPr>
        <w:t>r</w:t>
      </w:r>
      <w:r>
        <w:rPr>
          <w:spacing w:val="4"/>
          <w:sz w:val="24"/>
          <w:szCs w:val="24"/>
        </w:rPr>
        <w:t>t</w:t>
      </w:r>
      <w:r>
        <w:rPr>
          <w:spacing w:val="-5"/>
          <w:sz w:val="24"/>
          <w:szCs w:val="24"/>
        </w:rPr>
        <w:t>y</w:t>
      </w:r>
      <w:r>
        <w:rPr>
          <w:sz w:val="24"/>
          <w:szCs w:val="24"/>
        </w:rPr>
        <w:t xml:space="preserve">. </w:t>
      </w:r>
      <w:r>
        <w:rPr>
          <w:spacing w:val="2"/>
          <w:sz w:val="24"/>
          <w:szCs w:val="24"/>
        </w:rPr>
        <w:t xml:space="preserve"> </w:t>
      </w:r>
      <w:r>
        <w:rPr>
          <w:spacing w:val="-1"/>
          <w:sz w:val="24"/>
          <w:szCs w:val="24"/>
        </w:rPr>
        <w:t>F</w:t>
      </w:r>
      <w:r>
        <w:rPr>
          <w:sz w:val="24"/>
          <w:szCs w:val="24"/>
        </w:rPr>
        <w:t>or p</w:t>
      </w:r>
      <w:r>
        <w:rPr>
          <w:spacing w:val="-1"/>
          <w:sz w:val="24"/>
          <w:szCs w:val="24"/>
        </w:rPr>
        <w:t>u</w:t>
      </w:r>
      <w:r>
        <w:rPr>
          <w:sz w:val="24"/>
          <w:szCs w:val="24"/>
        </w:rPr>
        <w:t>rpo</w:t>
      </w:r>
      <w:r>
        <w:rPr>
          <w:spacing w:val="2"/>
          <w:sz w:val="24"/>
          <w:szCs w:val="24"/>
        </w:rPr>
        <w:t>s</w:t>
      </w:r>
      <w:r>
        <w:rPr>
          <w:spacing w:val="-1"/>
          <w:sz w:val="24"/>
          <w:szCs w:val="24"/>
        </w:rPr>
        <w:t>e</w:t>
      </w:r>
      <w:r>
        <w:rPr>
          <w:sz w:val="24"/>
          <w:szCs w:val="24"/>
        </w:rPr>
        <w:t>s of this d</w:t>
      </w:r>
      <w:r>
        <w:rPr>
          <w:spacing w:val="-1"/>
          <w:sz w:val="24"/>
          <w:szCs w:val="24"/>
        </w:rPr>
        <w:t>e</w:t>
      </w:r>
      <w:r>
        <w:rPr>
          <w:sz w:val="24"/>
          <w:szCs w:val="24"/>
        </w:rPr>
        <w:t>finit</w:t>
      </w:r>
      <w:r>
        <w:rPr>
          <w:spacing w:val="1"/>
          <w:sz w:val="24"/>
          <w:szCs w:val="24"/>
        </w:rPr>
        <w:t>i</w:t>
      </w:r>
      <w:r>
        <w:rPr>
          <w:sz w:val="24"/>
          <w:szCs w:val="24"/>
        </w:rPr>
        <w:t xml:space="preserve">on, </w:t>
      </w:r>
      <w:r>
        <w:rPr>
          <w:spacing w:val="-1"/>
          <w:sz w:val="24"/>
          <w:szCs w:val="24"/>
        </w:rPr>
        <w:t>“</w:t>
      </w:r>
      <w:r>
        <w:rPr>
          <w:sz w:val="24"/>
          <w:szCs w:val="24"/>
        </w:rPr>
        <w:t>roo</w:t>
      </w:r>
      <w:r>
        <w:rPr>
          <w:spacing w:val="-1"/>
          <w:sz w:val="24"/>
          <w:szCs w:val="24"/>
        </w:rPr>
        <w:t>f</w:t>
      </w:r>
      <w:r>
        <w:rPr>
          <w:sz w:val="24"/>
          <w:szCs w:val="24"/>
        </w:rPr>
        <w:t>”</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a</w:t>
      </w:r>
      <w:r>
        <w:rPr>
          <w:sz w:val="24"/>
          <w:szCs w:val="24"/>
        </w:rPr>
        <w:t xml:space="preserve">n </w:t>
      </w:r>
      <w:r>
        <w:rPr>
          <w:spacing w:val="1"/>
          <w:sz w:val="24"/>
          <w:szCs w:val="24"/>
        </w:rPr>
        <w:t>a</w:t>
      </w:r>
      <w:r>
        <w:rPr>
          <w:sz w:val="24"/>
          <w:szCs w:val="24"/>
        </w:rPr>
        <w:t>wning</w:t>
      </w:r>
      <w:r>
        <w:rPr>
          <w:spacing w:val="-2"/>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pacing w:val="2"/>
          <w:sz w:val="24"/>
          <w:szCs w:val="24"/>
        </w:rPr>
        <w:t>s</w:t>
      </w:r>
      <w:r>
        <w:rPr>
          <w:sz w:val="24"/>
          <w:szCs w:val="24"/>
        </w:rPr>
        <w:t>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2"/>
          <w:sz w:val="24"/>
          <w:szCs w:val="24"/>
        </w:rPr>
        <w:t>c</w:t>
      </w:r>
      <w:r>
        <w:rPr>
          <w:sz w:val="24"/>
          <w:szCs w:val="24"/>
        </w:rPr>
        <w:t>ov</w:t>
      </w:r>
      <w:r>
        <w:rPr>
          <w:spacing w:val="-1"/>
          <w:sz w:val="24"/>
          <w:szCs w:val="24"/>
        </w:rPr>
        <w:t>e</w:t>
      </w:r>
      <w:r>
        <w:rPr>
          <w:sz w:val="24"/>
          <w:szCs w:val="24"/>
        </w:rPr>
        <w:t>ri</w:t>
      </w:r>
      <w:r>
        <w:rPr>
          <w:spacing w:val="2"/>
          <w:sz w:val="24"/>
          <w:szCs w:val="24"/>
        </w:rPr>
        <w:t>n</w:t>
      </w:r>
      <w:r>
        <w:rPr>
          <w:spacing w:val="-2"/>
          <w:sz w:val="24"/>
          <w:szCs w:val="24"/>
        </w:rPr>
        <w:t>g</w:t>
      </w:r>
      <w:r>
        <w:rPr>
          <w:sz w:val="24"/>
          <w:szCs w:val="24"/>
        </w:rPr>
        <w:t>, wh</w:t>
      </w:r>
      <w:r>
        <w:rPr>
          <w:spacing w:val="-1"/>
          <w:sz w:val="24"/>
          <w:szCs w:val="24"/>
        </w:rPr>
        <w:t>e</w:t>
      </w:r>
      <w:r>
        <w:rPr>
          <w:sz w:val="24"/>
          <w:szCs w:val="24"/>
        </w:rPr>
        <w:t>t</w:t>
      </w:r>
      <w:r>
        <w:rPr>
          <w:spacing w:val="3"/>
          <w:sz w:val="24"/>
          <w:szCs w:val="24"/>
        </w:rPr>
        <w:t>h</w:t>
      </w:r>
      <w:r>
        <w:rPr>
          <w:spacing w:val="-1"/>
          <w:sz w:val="24"/>
          <w:szCs w:val="24"/>
        </w:rPr>
        <w:t>e</w:t>
      </w:r>
      <w:r>
        <w:rPr>
          <w:sz w:val="24"/>
          <w:szCs w:val="24"/>
        </w:rPr>
        <w:t>r</w:t>
      </w:r>
      <w:r>
        <w:rPr>
          <w:spacing w:val="1"/>
          <w:sz w:val="24"/>
          <w:szCs w:val="24"/>
        </w:rPr>
        <w:t xml:space="preserve"> </w:t>
      </w:r>
      <w:r>
        <w:rPr>
          <w:sz w:val="24"/>
          <w:szCs w:val="24"/>
        </w:rPr>
        <w:t>or n</w:t>
      </w:r>
      <w:r>
        <w:rPr>
          <w:spacing w:val="-1"/>
          <w:sz w:val="24"/>
          <w:szCs w:val="24"/>
        </w:rPr>
        <w:t>o</w:t>
      </w:r>
      <w:r>
        <w:rPr>
          <w:sz w:val="24"/>
          <w:szCs w:val="24"/>
        </w:rPr>
        <w:t>t pe</w:t>
      </w:r>
      <w:r>
        <w:rPr>
          <w:spacing w:val="-1"/>
          <w:sz w:val="24"/>
          <w:szCs w:val="24"/>
        </w:rPr>
        <w:t>r</w:t>
      </w:r>
      <w:r>
        <w:rPr>
          <w:sz w:val="24"/>
          <w:szCs w:val="24"/>
        </w:rPr>
        <w:t>man</w:t>
      </w:r>
      <w:r>
        <w:rPr>
          <w:spacing w:val="-1"/>
          <w:sz w:val="24"/>
          <w:szCs w:val="24"/>
        </w:rPr>
        <w:t>e</w:t>
      </w:r>
      <w:r>
        <w:rPr>
          <w:sz w:val="24"/>
          <w:szCs w:val="24"/>
        </w:rPr>
        <w:t>nt in natu</w:t>
      </w:r>
      <w:r>
        <w:rPr>
          <w:spacing w:val="-1"/>
          <w:sz w:val="24"/>
          <w:szCs w:val="24"/>
        </w:rPr>
        <w:t>r</w:t>
      </w:r>
      <w:r>
        <w:rPr>
          <w:sz w:val="24"/>
          <w:szCs w:val="24"/>
        </w:rPr>
        <w:t>e</w:t>
      </w:r>
      <w:r>
        <w:rPr>
          <w:spacing w:val="-1"/>
          <w:sz w:val="24"/>
          <w:szCs w:val="24"/>
        </w:rPr>
        <w:t xml:space="preserve"> </w:t>
      </w:r>
      <w:r>
        <w:rPr>
          <w:sz w:val="24"/>
          <w:szCs w:val="24"/>
        </w:rPr>
        <w:t>(R</w:t>
      </w:r>
      <w:r>
        <w:rPr>
          <w:spacing w:val="-1"/>
          <w:sz w:val="24"/>
          <w:szCs w:val="24"/>
        </w:rPr>
        <w:t>e</w:t>
      </w:r>
      <w:r>
        <w:rPr>
          <w:sz w:val="24"/>
          <w:szCs w:val="24"/>
        </w:rPr>
        <w:t>v. 4-9</w:t>
      </w:r>
      <w:r>
        <w:rPr>
          <w:spacing w:val="2"/>
          <w:sz w:val="24"/>
          <w:szCs w:val="24"/>
        </w:rPr>
        <w:t>2</w:t>
      </w:r>
      <w:r>
        <w:rPr>
          <w:sz w:val="24"/>
          <w:szCs w:val="24"/>
        </w:rPr>
        <w:t>).</w:t>
      </w:r>
    </w:p>
    <w:p w14:paraId="74DC4095" w14:textId="77777777" w:rsidR="00FA426F" w:rsidRDefault="00FA426F">
      <w:pPr>
        <w:spacing w:before="16" w:line="260" w:lineRule="exact"/>
        <w:rPr>
          <w:sz w:val="26"/>
          <w:szCs w:val="26"/>
        </w:rPr>
      </w:pPr>
    </w:p>
    <w:p w14:paraId="40A69B73" w14:textId="77777777" w:rsidR="00FA426F" w:rsidRDefault="00BA4731">
      <w:pPr>
        <w:ind w:left="100"/>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w:t>
      </w:r>
      <w:r>
        <w:rPr>
          <w:b/>
          <w:sz w:val="24"/>
          <w:szCs w:val="24"/>
        </w:rPr>
        <w:t>g A</w:t>
      </w:r>
      <w:r>
        <w:rPr>
          <w:b/>
          <w:spacing w:val="-1"/>
          <w:sz w:val="24"/>
          <w:szCs w:val="24"/>
        </w:rPr>
        <w:t>re</w:t>
      </w:r>
      <w:r>
        <w:rPr>
          <w:b/>
          <w:spacing w:val="1"/>
          <w:sz w:val="24"/>
          <w:szCs w:val="24"/>
        </w:rPr>
        <w:t>a</w:t>
      </w:r>
      <w:r>
        <w:rPr>
          <w:sz w:val="24"/>
          <w:szCs w:val="24"/>
        </w:rPr>
        <w:t>: The</w:t>
      </w:r>
      <w:r>
        <w:rPr>
          <w:spacing w:val="-1"/>
          <w:sz w:val="24"/>
          <w:szCs w:val="24"/>
        </w:rPr>
        <w:t xml:space="preserve"> </w:t>
      </w:r>
      <w:r>
        <w:rPr>
          <w:spacing w:val="1"/>
          <w:sz w:val="24"/>
          <w:szCs w:val="24"/>
        </w:rPr>
        <w:t>a</w:t>
      </w:r>
      <w:r>
        <w:rPr>
          <w:sz w:val="24"/>
          <w:szCs w:val="24"/>
        </w:rPr>
        <w:t>g</w:t>
      </w:r>
      <w:r>
        <w:rPr>
          <w:spacing w:val="-2"/>
          <w:sz w:val="24"/>
          <w:szCs w:val="24"/>
        </w:rPr>
        <w:t>g</w:t>
      </w:r>
      <w:r>
        <w:rPr>
          <w:spacing w:val="1"/>
          <w:sz w:val="24"/>
          <w:szCs w:val="24"/>
        </w:rPr>
        <w:t>r</w:t>
      </w:r>
      <w:r>
        <w:rPr>
          <w:spacing w:val="-1"/>
          <w:sz w:val="24"/>
          <w:szCs w:val="24"/>
        </w:rPr>
        <w:t>e</w:t>
      </w:r>
      <w:r>
        <w:rPr>
          <w:sz w:val="24"/>
          <w:szCs w:val="24"/>
        </w:rPr>
        <w:t>g</w:t>
      </w:r>
      <w:r>
        <w:rPr>
          <w:spacing w:val="-1"/>
          <w:sz w:val="24"/>
          <w:szCs w:val="24"/>
        </w:rPr>
        <w:t>a</w:t>
      </w:r>
      <w:r>
        <w:rPr>
          <w:sz w:val="24"/>
          <w:szCs w:val="24"/>
        </w:rPr>
        <w:t>te of</w:t>
      </w:r>
      <w:r>
        <w:rPr>
          <w:spacing w:val="-1"/>
          <w:sz w:val="24"/>
          <w:szCs w:val="24"/>
        </w:rPr>
        <w:t xml:space="preserve"> </w:t>
      </w:r>
      <w:r>
        <w:rPr>
          <w:sz w:val="24"/>
          <w:szCs w:val="24"/>
        </w:rPr>
        <w:t xml:space="preserve">the </w:t>
      </w:r>
      <w:r>
        <w:rPr>
          <w:spacing w:val="2"/>
          <w:sz w:val="24"/>
          <w:szCs w:val="24"/>
        </w:rPr>
        <w:t>m</w:t>
      </w:r>
      <w:r>
        <w:rPr>
          <w:spacing w:val="-1"/>
          <w:sz w:val="24"/>
          <w:szCs w:val="24"/>
        </w:rPr>
        <w:t>a</w:t>
      </w:r>
      <w:r>
        <w:rPr>
          <w:spacing w:val="2"/>
          <w:sz w:val="24"/>
          <w:szCs w:val="24"/>
        </w:rPr>
        <w:t>x</w:t>
      </w:r>
      <w:r>
        <w:rPr>
          <w:sz w:val="24"/>
          <w:szCs w:val="24"/>
        </w:rPr>
        <w:t>i</w:t>
      </w:r>
      <w:r>
        <w:rPr>
          <w:spacing w:val="1"/>
          <w:sz w:val="24"/>
          <w:szCs w:val="24"/>
        </w:rPr>
        <w:t>m</w:t>
      </w:r>
      <w:r>
        <w:rPr>
          <w:sz w:val="24"/>
          <w:szCs w:val="24"/>
        </w:rPr>
        <w:t>um h</w:t>
      </w:r>
      <w:r>
        <w:rPr>
          <w:spacing w:val="-2"/>
          <w:sz w:val="24"/>
          <w:szCs w:val="24"/>
        </w:rPr>
        <w:t>o</w:t>
      </w:r>
      <w:r>
        <w:rPr>
          <w:sz w:val="24"/>
          <w:szCs w:val="24"/>
        </w:rPr>
        <w:t>ri</w:t>
      </w:r>
      <w:r>
        <w:rPr>
          <w:spacing w:val="1"/>
          <w:sz w:val="24"/>
          <w:szCs w:val="24"/>
        </w:rPr>
        <w:t>z</w:t>
      </w:r>
      <w:r>
        <w:rPr>
          <w:sz w:val="24"/>
          <w:szCs w:val="24"/>
        </w:rPr>
        <w:t xml:space="preserve">ontal </w:t>
      </w:r>
      <w:r>
        <w:rPr>
          <w:spacing w:val="-1"/>
          <w:sz w:val="24"/>
          <w:szCs w:val="24"/>
        </w:rPr>
        <w:t>c</w:t>
      </w:r>
      <w:r>
        <w:rPr>
          <w:sz w:val="24"/>
          <w:szCs w:val="24"/>
        </w:rPr>
        <w:t>ross s</w:t>
      </w:r>
      <w:r>
        <w:rPr>
          <w:spacing w:val="-1"/>
          <w:sz w:val="24"/>
          <w:szCs w:val="24"/>
        </w:rPr>
        <w:t>ec</w:t>
      </w:r>
      <w:r>
        <w:rPr>
          <w:sz w:val="24"/>
          <w:szCs w:val="24"/>
        </w:rPr>
        <w:t>t</w:t>
      </w:r>
      <w:r>
        <w:rPr>
          <w:spacing w:val="1"/>
          <w:sz w:val="24"/>
          <w:szCs w:val="24"/>
        </w:rPr>
        <w:t>i</w:t>
      </w:r>
      <w:r>
        <w:rPr>
          <w:sz w:val="24"/>
          <w:szCs w:val="24"/>
        </w:rPr>
        <w:t>on</w:t>
      </w:r>
      <w:r>
        <w:rPr>
          <w:spacing w:val="-1"/>
          <w:sz w:val="24"/>
          <w:szCs w:val="24"/>
        </w:rPr>
        <w:t>a</w:t>
      </w:r>
      <w:r>
        <w:rPr>
          <w:sz w:val="24"/>
          <w:szCs w:val="24"/>
        </w:rPr>
        <w:t>l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of:</w:t>
      </w:r>
    </w:p>
    <w:p w14:paraId="52A6666A" w14:textId="77777777" w:rsidR="00FA426F" w:rsidRDefault="00FA426F">
      <w:pPr>
        <w:spacing w:before="16" w:line="260" w:lineRule="exact"/>
        <w:rPr>
          <w:sz w:val="26"/>
          <w:szCs w:val="26"/>
        </w:rPr>
      </w:pPr>
    </w:p>
    <w:p w14:paraId="54B3CFF7" w14:textId="77777777" w:rsidR="00FA426F" w:rsidRDefault="00BA4731">
      <w:pPr>
        <w:ind w:left="820"/>
        <w:rPr>
          <w:sz w:val="24"/>
          <w:szCs w:val="24"/>
        </w:rPr>
      </w:pPr>
      <w:r>
        <w:rPr>
          <w:sz w:val="24"/>
          <w:szCs w:val="24"/>
        </w:rPr>
        <w:t xml:space="preserve">A. </w:t>
      </w:r>
      <w:r>
        <w:rPr>
          <w:spacing w:val="58"/>
          <w:sz w:val="24"/>
          <w:szCs w:val="24"/>
        </w:rPr>
        <w:t xml:space="preserve"> </w:t>
      </w:r>
      <w:r>
        <w:rPr>
          <w:sz w:val="24"/>
          <w:szCs w:val="24"/>
        </w:rPr>
        <w:t>All bu</w:t>
      </w:r>
      <w:r>
        <w:rPr>
          <w:spacing w:val="1"/>
          <w:sz w:val="24"/>
          <w:szCs w:val="24"/>
        </w:rPr>
        <w:t>i</w:t>
      </w:r>
      <w:r>
        <w:rPr>
          <w:sz w:val="24"/>
          <w:szCs w:val="24"/>
        </w:rPr>
        <w:t>l</w:t>
      </w:r>
      <w:r>
        <w:rPr>
          <w:spacing w:val="-2"/>
          <w:sz w:val="24"/>
          <w:szCs w:val="24"/>
        </w:rPr>
        <w:t>d</w:t>
      </w:r>
      <w:r>
        <w:rPr>
          <w:sz w:val="24"/>
          <w:szCs w:val="24"/>
        </w:rPr>
        <w:t>in</w:t>
      </w:r>
      <w:r>
        <w:rPr>
          <w:spacing w:val="-2"/>
          <w:sz w:val="24"/>
          <w:szCs w:val="24"/>
        </w:rPr>
        <w:t>g</w:t>
      </w:r>
      <w:r>
        <w:rPr>
          <w:sz w:val="24"/>
          <w:szCs w:val="24"/>
        </w:rPr>
        <w:t>s on a</w:t>
      </w:r>
      <w:r>
        <w:rPr>
          <w:spacing w:val="-1"/>
          <w:sz w:val="24"/>
          <w:szCs w:val="24"/>
        </w:rPr>
        <w:t xml:space="preserve"> </w:t>
      </w:r>
      <w:r>
        <w:rPr>
          <w:sz w:val="24"/>
          <w:szCs w:val="24"/>
        </w:rPr>
        <w:t>lo</w:t>
      </w:r>
      <w:r>
        <w:rPr>
          <w:spacing w:val="1"/>
          <w:sz w:val="24"/>
          <w:szCs w:val="24"/>
        </w:rPr>
        <w:t>t</w:t>
      </w:r>
      <w:r>
        <w:rPr>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ve</w:t>
      </w:r>
      <w:r>
        <w:rPr>
          <w:spacing w:val="-1"/>
          <w:sz w:val="24"/>
          <w:szCs w:val="24"/>
        </w:rPr>
        <w:t xml:space="preserve"> </w:t>
      </w:r>
      <w:r>
        <w:rPr>
          <w:sz w:val="24"/>
          <w:szCs w:val="24"/>
        </w:rPr>
        <w:t xml:space="preserve">of </w:t>
      </w:r>
      <w:r>
        <w:rPr>
          <w:spacing w:val="-2"/>
          <w:sz w:val="24"/>
          <w:szCs w:val="24"/>
        </w:rPr>
        <w:t>c</w:t>
      </w:r>
      <w:r>
        <w:rPr>
          <w:sz w:val="24"/>
          <w:szCs w:val="24"/>
        </w:rPr>
        <w:t>orni</w:t>
      </w:r>
      <w:r>
        <w:rPr>
          <w:spacing w:val="-1"/>
          <w:sz w:val="24"/>
          <w:szCs w:val="24"/>
        </w:rPr>
        <w:t>ce</w:t>
      </w:r>
      <w:r>
        <w:rPr>
          <w:sz w:val="24"/>
          <w:szCs w:val="24"/>
        </w:rPr>
        <w:t>s,</w:t>
      </w:r>
      <w:r>
        <w:rPr>
          <w:spacing w:val="2"/>
          <w:sz w:val="24"/>
          <w:szCs w:val="24"/>
        </w:rPr>
        <w:t xml:space="preserve"> </w:t>
      </w:r>
      <w:r>
        <w:rPr>
          <w:spacing w:val="1"/>
          <w:sz w:val="24"/>
          <w:szCs w:val="24"/>
        </w:rPr>
        <w:t>e</w:t>
      </w:r>
      <w:r>
        <w:rPr>
          <w:spacing w:val="-1"/>
          <w:sz w:val="24"/>
          <w:szCs w:val="24"/>
        </w:rPr>
        <w:t>a</w:t>
      </w:r>
      <w:r>
        <w:rPr>
          <w:sz w:val="24"/>
          <w:szCs w:val="24"/>
        </w:rPr>
        <w:t>v</w:t>
      </w:r>
      <w:r>
        <w:rPr>
          <w:spacing w:val="-1"/>
          <w:sz w:val="24"/>
          <w:szCs w:val="24"/>
        </w:rPr>
        <w:t>e</w:t>
      </w:r>
      <w:r>
        <w:rPr>
          <w:sz w:val="24"/>
          <w:szCs w:val="24"/>
        </w:rPr>
        <w:t>s,</w:t>
      </w:r>
      <w:r>
        <w:rPr>
          <w:spacing w:val="2"/>
          <w:sz w:val="24"/>
          <w:szCs w:val="24"/>
        </w:rPr>
        <w:t xml:space="preserve"> </w:t>
      </w:r>
      <w:r>
        <w:rPr>
          <w:spacing w:val="-2"/>
          <w:sz w:val="24"/>
          <w:szCs w:val="24"/>
        </w:rPr>
        <w:t>g</w:t>
      </w:r>
      <w:r>
        <w:rPr>
          <w:sz w:val="24"/>
          <w:szCs w:val="24"/>
        </w:rPr>
        <w:t>ut</w:t>
      </w:r>
      <w:r>
        <w:rPr>
          <w:spacing w:val="1"/>
          <w:sz w:val="24"/>
          <w:szCs w:val="24"/>
        </w:rPr>
        <w:t>t</w:t>
      </w:r>
      <w:r>
        <w:rPr>
          <w:spacing w:val="-1"/>
          <w:sz w:val="24"/>
          <w:szCs w:val="24"/>
        </w:rPr>
        <w:t>e</w:t>
      </w:r>
      <w:r>
        <w:rPr>
          <w:sz w:val="24"/>
          <w:szCs w:val="24"/>
        </w:rPr>
        <w:t>r</w:t>
      </w:r>
      <w:r>
        <w:rPr>
          <w:spacing w:val="3"/>
          <w:sz w:val="24"/>
          <w:szCs w:val="24"/>
        </w:rPr>
        <w:t>s</w:t>
      </w:r>
      <w:r>
        <w:rPr>
          <w:sz w:val="24"/>
          <w:szCs w:val="24"/>
        </w:rPr>
        <w:t xml:space="preserve">, </w:t>
      </w:r>
      <w:r>
        <w:rPr>
          <w:spacing w:val="-1"/>
          <w:sz w:val="24"/>
          <w:szCs w:val="24"/>
        </w:rPr>
        <w:t>c</w:t>
      </w:r>
      <w:r>
        <w:rPr>
          <w:sz w:val="24"/>
          <w:szCs w:val="24"/>
        </w:rPr>
        <w:t>hi</w:t>
      </w:r>
      <w:r>
        <w:rPr>
          <w:spacing w:val="1"/>
          <w:sz w:val="24"/>
          <w:szCs w:val="24"/>
        </w:rPr>
        <w:t>m</w:t>
      </w:r>
      <w:r>
        <w:rPr>
          <w:sz w:val="24"/>
          <w:szCs w:val="24"/>
        </w:rPr>
        <w:t>n</w:t>
      </w:r>
      <w:r>
        <w:rPr>
          <w:spacing w:val="4"/>
          <w:sz w:val="24"/>
          <w:szCs w:val="24"/>
        </w:rPr>
        <w:t>e</w:t>
      </w:r>
      <w:r>
        <w:rPr>
          <w:spacing w:val="-5"/>
          <w:sz w:val="24"/>
          <w:szCs w:val="24"/>
        </w:rPr>
        <w:t>y</w:t>
      </w:r>
      <w:r>
        <w:rPr>
          <w:sz w:val="24"/>
          <w:szCs w:val="24"/>
        </w:rPr>
        <w:t>s:</w:t>
      </w:r>
      <w:r>
        <w:rPr>
          <w:spacing w:val="3"/>
          <w:sz w:val="24"/>
          <w:szCs w:val="24"/>
        </w:rPr>
        <w:t xml:space="preserve"> </w:t>
      </w:r>
      <w:r>
        <w:rPr>
          <w:spacing w:val="-1"/>
          <w:sz w:val="24"/>
          <w:szCs w:val="24"/>
        </w:rPr>
        <w:t>a</w:t>
      </w:r>
      <w:r>
        <w:rPr>
          <w:sz w:val="24"/>
          <w:szCs w:val="24"/>
        </w:rPr>
        <w:t>nd</w:t>
      </w:r>
    </w:p>
    <w:p w14:paraId="113E204F" w14:textId="77777777" w:rsidR="00FA426F" w:rsidRDefault="00FA426F">
      <w:pPr>
        <w:spacing w:before="17" w:line="260" w:lineRule="exact"/>
        <w:rPr>
          <w:sz w:val="26"/>
          <w:szCs w:val="26"/>
        </w:rPr>
      </w:pPr>
    </w:p>
    <w:p w14:paraId="176A278E" w14:textId="77777777" w:rsidR="00FA426F" w:rsidRDefault="00BA4731">
      <w:pPr>
        <w:ind w:left="820" w:right="404"/>
        <w:rPr>
          <w:sz w:val="24"/>
          <w:szCs w:val="24"/>
        </w:rPr>
      </w:pPr>
      <w:r>
        <w:rPr>
          <w:spacing w:val="-2"/>
          <w:sz w:val="24"/>
          <w:szCs w:val="24"/>
        </w:rPr>
        <w:t>B</w:t>
      </w:r>
      <w:r>
        <w:rPr>
          <w:sz w:val="24"/>
          <w:szCs w:val="24"/>
        </w:rPr>
        <w:t>.   A</w:t>
      </w:r>
      <w:r>
        <w:rPr>
          <w:spacing w:val="-2"/>
          <w:sz w:val="24"/>
          <w:szCs w:val="24"/>
        </w:rPr>
        <w:t>l</w:t>
      </w:r>
      <w:r>
        <w:rPr>
          <w:sz w:val="24"/>
          <w:szCs w:val="24"/>
        </w:rPr>
        <w:t>l unroo</w:t>
      </w:r>
      <w:r>
        <w:rPr>
          <w:spacing w:val="-1"/>
          <w:sz w:val="24"/>
          <w:szCs w:val="24"/>
        </w:rPr>
        <w:t>fe</w:t>
      </w:r>
      <w:r>
        <w:rPr>
          <w:sz w:val="24"/>
          <w:szCs w:val="24"/>
        </w:rPr>
        <w:t>d st</w:t>
      </w:r>
      <w:r>
        <w:rPr>
          <w:spacing w:val="-1"/>
          <w:sz w:val="24"/>
          <w:szCs w:val="24"/>
        </w:rPr>
        <w:t>e</w:t>
      </w:r>
      <w:r>
        <w:rPr>
          <w:sz w:val="24"/>
          <w:szCs w:val="24"/>
        </w:rPr>
        <w:t>ps, por</w:t>
      </w:r>
      <w:r>
        <w:rPr>
          <w:spacing w:val="-1"/>
          <w:sz w:val="24"/>
          <w:szCs w:val="24"/>
        </w:rPr>
        <w:t>c</w:t>
      </w:r>
      <w:r>
        <w:rPr>
          <w:sz w:val="24"/>
          <w:szCs w:val="24"/>
        </w:rPr>
        <w:t>h</w:t>
      </w:r>
      <w:r>
        <w:rPr>
          <w:spacing w:val="-1"/>
          <w:sz w:val="24"/>
          <w:szCs w:val="24"/>
        </w:rPr>
        <w:t>e</w:t>
      </w:r>
      <w:r>
        <w:rPr>
          <w:sz w:val="24"/>
          <w:szCs w:val="24"/>
        </w:rPr>
        <w:t>s, b</w:t>
      </w:r>
      <w:r>
        <w:rPr>
          <w:spacing w:val="-1"/>
          <w:sz w:val="24"/>
          <w:szCs w:val="24"/>
        </w:rPr>
        <w:t>a</w:t>
      </w:r>
      <w:r>
        <w:rPr>
          <w:spacing w:val="3"/>
          <w:sz w:val="24"/>
          <w:szCs w:val="24"/>
        </w:rPr>
        <w:t>l</w:t>
      </w:r>
      <w:r>
        <w:rPr>
          <w:spacing w:val="-1"/>
          <w:sz w:val="24"/>
          <w:szCs w:val="24"/>
        </w:rPr>
        <w:t>c</w:t>
      </w:r>
      <w:r>
        <w:rPr>
          <w:sz w:val="24"/>
          <w:szCs w:val="24"/>
        </w:rPr>
        <w:t>onies, t</w:t>
      </w:r>
      <w:r>
        <w:rPr>
          <w:spacing w:val="-1"/>
          <w:sz w:val="24"/>
          <w:szCs w:val="24"/>
        </w:rPr>
        <w:t>e</w:t>
      </w:r>
      <w:r>
        <w:rPr>
          <w:sz w:val="24"/>
          <w:szCs w:val="24"/>
        </w:rPr>
        <w:t>r</w:t>
      </w:r>
      <w:r>
        <w:rPr>
          <w:spacing w:val="1"/>
          <w:sz w:val="24"/>
          <w:szCs w:val="24"/>
        </w:rPr>
        <w:t>r</w:t>
      </w:r>
      <w:r>
        <w:rPr>
          <w:spacing w:val="-1"/>
          <w:sz w:val="24"/>
          <w:szCs w:val="24"/>
        </w:rPr>
        <w:t>a</w:t>
      </w:r>
      <w:r>
        <w:rPr>
          <w:spacing w:val="1"/>
          <w:sz w:val="24"/>
          <w:szCs w:val="24"/>
        </w:rPr>
        <w:t>ce</w:t>
      </w:r>
      <w:r>
        <w:rPr>
          <w:sz w:val="24"/>
          <w:szCs w:val="24"/>
        </w:rPr>
        <w:t>s, p</w:t>
      </w:r>
      <w:r>
        <w:rPr>
          <w:spacing w:val="-1"/>
          <w:sz w:val="24"/>
          <w:szCs w:val="24"/>
        </w:rPr>
        <w:t>a</w:t>
      </w:r>
      <w:r>
        <w:rPr>
          <w:sz w:val="24"/>
          <w:szCs w:val="24"/>
        </w:rPr>
        <w:t>t</w:t>
      </w:r>
      <w:r>
        <w:rPr>
          <w:spacing w:val="1"/>
          <w:sz w:val="24"/>
          <w:szCs w:val="24"/>
        </w:rPr>
        <w:t>i</w:t>
      </w:r>
      <w:r>
        <w:rPr>
          <w:sz w:val="24"/>
          <w:szCs w:val="24"/>
        </w:rPr>
        <w:t>os or d</w:t>
      </w:r>
      <w:r>
        <w:rPr>
          <w:spacing w:val="-1"/>
          <w:sz w:val="24"/>
          <w:szCs w:val="24"/>
        </w:rPr>
        <w:t>ec</w:t>
      </w:r>
      <w:r>
        <w:rPr>
          <w:sz w:val="24"/>
          <w:szCs w:val="24"/>
        </w:rPr>
        <w:t>ks, whi</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t a</w:t>
      </w:r>
      <w:r>
        <w:rPr>
          <w:spacing w:val="4"/>
          <w:sz w:val="24"/>
          <w:szCs w:val="24"/>
        </w:rPr>
        <w:t>n</w:t>
      </w:r>
      <w:r>
        <w:rPr>
          <w:sz w:val="24"/>
          <w:szCs w:val="24"/>
        </w:rPr>
        <w:t>y point</w:t>
      </w:r>
      <w:r>
        <w:rPr>
          <w:spacing w:val="1"/>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floor</w:t>
      </w:r>
      <w:r>
        <w:rPr>
          <w:spacing w:val="-1"/>
          <w:sz w:val="24"/>
          <w:szCs w:val="24"/>
        </w:rPr>
        <w:t xml:space="preserve"> </w:t>
      </w:r>
      <w:r>
        <w:rPr>
          <w:spacing w:val="2"/>
          <w:sz w:val="24"/>
          <w:szCs w:val="24"/>
        </w:rPr>
        <w:t>h</w:t>
      </w:r>
      <w:r>
        <w:rPr>
          <w:spacing w:val="-1"/>
          <w:sz w:val="24"/>
          <w:szCs w:val="24"/>
        </w:rPr>
        <w:t>e</w:t>
      </w:r>
      <w:r>
        <w:rPr>
          <w:sz w:val="24"/>
          <w:szCs w:val="24"/>
        </w:rPr>
        <w:t>i</w:t>
      </w:r>
      <w:r>
        <w:rPr>
          <w:spacing w:val="-2"/>
          <w:sz w:val="24"/>
          <w:szCs w:val="24"/>
        </w:rPr>
        <w:t>g</w:t>
      </w:r>
      <w:r>
        <w:rPr>
          <w:sz w:val="24"/>
          <w:szCs w:val="24"/>
        </w:rPr>
        <w:t>ht of two</w:t>
      </w:r>
      <w:r>
        <w:rPr>
          <w:spacing w:val="2"/>
          <w:sz w:val="24"/>
          <w:szCs w:val="24"/>
        </w:rPr>
        <w:t xml:space="preserve"> </w:t>
      </w:r>
      <w:r>
        <w:rPr>
          <w:sz w:val="24"/>
          <w:szCs w:val="24"/>
        </w:rPr>
        <w:t>(2)</w:t>
      </w:r>
      <w:r>
        <w:rPr>
          <w:spacing w:val="-1"/>
          <w:sz w:val="24"/>
          <w:szCs w:val="24"/>
        </w:rPr>
        <w:t xml:space="preserve"> </w:t>
      </w:r>
      <w:r>
        <w:rPr>
          <w:spacing w:val="1"/>
          <w:sz w:val="24"/>
          <w:szCs w:val="24"/>
        </w:rPr>
        <w:t>f</w:t>
      </w:r>
      <w:r>
        <w:rPr>
          <w:spacing w:val="-1"/>
          <w:sz w:val="24"/>
          <w:szCs w:val="24"/>
        </w:rPr>
        <w:t>ee</w:t>
      </w:r>
      <w:r>
        <w:rPr>
          <w:sz w:val="24"/>
          <w:szCs w:val="24"/>
        </w:rPr>
        <w:t xml:space="preserve">t or </w:t>
      </w:r>
      <w:r>
        <w:rPr>
          <w:spacing w:val="2"/>
          <w:sz w:val="24"/>
          <w:szCs w:val="24"/>
        </w:rPr>
        <w:t>m</w:t>
      </w:r>
      <w:r>
        <w:rPr>
          <w:sz w:val="24"/>
          <w:szCs w:val="24"/>
        </w:rPr>
        <w:t>ore</w:t>
      </w:r>
      <w:r>
        <w:rPr>
          <w:spacing w:val="-2"/>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grou</w:t>
      </w:r>
      <w:r>
        <w:rPr>
          <w:spacing w:val="-1"/>
          <w:sz w:val="24"/>
          <w:szCs w:val="24"/>
        </w:rPr>
        <w:t>n</w:t>
      </w:r>
      <w:r>
        <w:rPr>
          <w:sz w:val="24"/>
          <w:szCs w:val="24"/>
        </w:rPr>
        <w:t>d lev</w:t>
      </w:r>
      <w:r>
        <w:rPr>
          <w:spacing w:val="-1"/>
          <w:sz w:val="24"/>
          <w:szCs w:val="24"/>
        </w:rPr>
        <w:t>e</w:t>
      </w:r>
      <w:r>
        <w:rPr>
          <w:sz w:val="24"/>
          <w:szCs w:val="24"/>
        </w:rPr>
        <w:t>l.</w:t>
      </w:r>
    </w:p>
    <w:p w14:paraId="5E7C368B" w14:textId="77777777" w:rsidR="00FA426F" w:rsidRPr="007B4D42" w:rsidRDefault="007B4D42">
      <w:pPr>
        <w:ind w:left="1901"/>
        <w:rPr>
          <w:color w:val="FF0000"/>
          <w:sz w:val="24"/>
          <w:szCs w:val="24"/>
        </w:rPr>
      </w:pPr>
      <w:r>
        <w:rPr>
          <w:color w:val="FF0000"/>
          <w:sz w:val="24"/>
          <w:szCs w:val="24"/>
        </w:rPr>
        <w:t>(</w:t>
      </w:r>
      <w:r w:rsidR="00BA4731" w:rsidRPr="007B4D42">
        <w:rPr>
          <w:color w:val="FF0000"/>
          <w:sz w:val="24"/>
          <w:szCs w:val="24"/>
        </w:rPr>
        <w:t>R</w:t>
      </w:r>
      <w:r w:rsidR="00BA4731" w:rsidRPr="007B4D42">
        <w:rPr>
          <w:color w:val="FF0000"/>
          <w:spacing w:val="-1"/>
          <w:sz w:val="24"/>
          <w:szCs w:val="24"/>
        </w:rPr>
        <w:t>e</w:t>
      </w:r>
      <w:r w:rsidR="00BA4731" w:rsidRPr="007B4D42">
        <w:rPr>
          <w:color w:val="FF0000"/>
          <w:sz w:val="24"/>
          <w:szCs w:val="24"/>
        </w:rPr>
        <w:t>v. 4</w:t>
      </w:r>
      <w:r w:rsidR="00BA4731" w:rsidRPr="007B4D42">
        <w:rPr>
          <w:color w:val="FF0000"/>
          <w:spacing w:val="-1"/>
          <w:sz w:val="24"/>
          <w:szCs w:val="24"/>
        </w:rPr>
        <w:t>-</w:t>
      </w:r>
      <w:r w:rsidR="00BA4731" w:rsidRPr="007B4D42">
        <w:rPr>
          <w:color w:val="FF0000"/>
          <w:sz w:val="24"/>
          <w:szCs w:val="24"/>
        </w:rPr>
        <w:t>92</w:t>
      </w:r>
      <w:r>
        <w:rPr>
          <w:color w:val="FF0000"/>
          <w:sz w:val="24"/>
          <w:szCs w:val="24"/>
        </w:rPr>
        <w:t>)</w:t>
      </w:r>
    </w:p>
    <w:p w14:paraId="5E456908" w14:textId="77777777" w:rsidR="00FA426F" w:rsidRDefault="00FA426F">
      <w:pPr>
        <w:spacing w:before="16" w:line="260" w:lineRule="exact"/>
        <w:rPr>
          <w:sz w:val="26"/>
          <w:szCs w:val="26"/>
        </w:rPr>
      </w:pPr>
    </w:p>
    <w:p w14:paraId="27DB3F62" w14:textId="77777777" w:rsidR="00FA426F" w:rsidRDefault="00BA4731">
      <w:pPr>
        <w:ind w:left="100"/>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w:t>
      </w:r>
      <w:r>
        <w:rPr>
          <w:b/>
          <w:sz w:val="24"/>
          <w:szCs w:val="24"/>
        </w:rPr>
        <w:t>g Cov</w:t>
      </w:r>
      <w:r>
        <w:rPr>
          <w:b/>
          <w:spacing w:val="-1"/>
          <w:sz w:val="24"/>
          <w:szCs w:val="24"/>
        </w:rPr>
        <w:t>er</w:t>
      </w:r>
      <w:r>
        <w:rPr>
          <w:b/>
          <w:sz w:val="24"/>
          <w:szCs w:val="24"/>
        </w:rPr>
        <w:t>ag</w:t>
      </w:r>
      <w:r>
        <w:rPr>
          <w:b/>
          <w:spacing w:val="1"/>
          <w:sz w:val="24"/>
          <w:szCs w:val="24"/>
        </w:rPr>
        <w:t>e</w:t>
      </w:r>
      <w:r>
        <w:rPr>
          <w:sz w:val="24"/>
          <w:szCs w:val="24"/>
        </w:rPr>
        <w:t>: The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1"/>
          <w:sz w:val="24"/>
          <w:szCs w:val="24"/>
        </w:rPr>
        <w:t>a</w:t>
      </w:r>
      <w:r>
        <w:rPr>
          <w:sz w:val="24"/>
          <w:szCs w:val="24"/>
        </w:rPr>
        <w:t>rea</w:t>
      </w:r>
      <w:r>
        <w:rPr>
          <w:spacing w:val="-1"/>
          <w:sz w:val="24"/>
          <w:szCs w:val="24"/>
        </w:rPr>
        <w:t xml:space="preserve"> e</w:t>
      </w:r>
      <w:r>
        <w:rPr>
          <w:spacing w:val="2"/>
          <w:sz w:val="24"/>
          <w:szCs w:val="24"/>
        </w:rPr>
        <w:t>x</w:t>
      </w:r>
      <w:r>
        <w:rPr>
          <w:sz w:val="24"/>
          <w:szCs w:val="24"/>
        </w:rPr>
        <w:t>pr</w:t>
      </w:r>
      <w:r>
        <w:rPr>
          <w:spacing w:val="-2"/>
          <w:sz w:val="24"/>
          <w:szCs w:val="24"/>
        </w:rPr>
        <w:t>e</w:t>
      </w:r>
      <w:r>
        <w:rPr>
          <w:sz w:val="24"/>
          <w:szCs w:val="24"/>
        </w:rPr>
        <w:t>ssed</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z w:val="24"/>
          <w:szCs w:val="24"/>
        </w:rPr>
        <w:t>p</w:t>
      </w:r>
      <w:r>
        <w:rPr>
          <w:spacing w:val="-1"/>
          <w:sz w:val="24"/>
          <w:szCs w:val="24"/>
        </w:rPr>
        <w:t>e</w:t>
      </w:r>
      <w:r>
        <w:rPr>
          <w:spacing w:val="1"/>
          <w:sz w:val="24"/>
          <w:szCs w:val="24"/>
        </w:rPr>
        <w:t>r</w:t>
      </w:r>
      <w:r>
        <w:rPr>
          <w:spacing w:val="-1"/>
          <w:sz w:val="24"/>
          <w:szCs w:val="24"/>
        </w:rPr>
        <w:t>ce</w:t>
      </w:r>
      <w:r>
        <w:rPr>
          <w:sz w:val="24"/>
          <w:szCs w:val="24"/>
        </w:rPr>
        <w:t>nt of</w:t>
      </w:r>
      <w:r>
        <w:rPr>
          <w:spacing w:val="2"/>
          <w:sz w:val="24"/>
          <w:szCs w:val="24"/>
        </w:rPr>
        <w:t xml:space="preserve"> </w:t>
      </w:r>
      <w:r>
        <w:rPr>
          <w:sz w:val="24"/>
          <w:szCs w:val="24"/>
        </w:rPr>
        <w:t xml:space="preserve">the total </w:t>
      </w:r>
      <w:r>
        <w:rPr>
          <w:spacing w:val="3"/>
          <w:sz w:val="24"/>
          <w:szCs w:val="24"/>
        </w:rPr>
        <w:t>l</w:t>
      </w:r>
      <w:r>
        <w:rPr>
          <w:sz w:val="24"/>
          <w:szCs w:val="24"/>
        </w:rPr>
        <w:t>ot a</w:t>
      </w:r>
      <w:r>
        <w:rPr>
          <w:spacing w:val="-1"/>
          <w:sz w:val="24"/>
          <w:szCs w:val="24"/>
        </w:rPr>
        <w:t>rea</w:t>
      </w:r>
      <w:r>
        <w:rPr>
          <w:sz w:val="24"/>
          <w:szCs w:val="24"/>
        </w:rPr>
        <w:t>.</w:t>
      </w:r>
    </w:p>
    <w:p w14:paraId="211B6686" w14:textId="77777777" w:rsidR="00FA426F" w:rsidRDefault="00FA426F">
      <w:pPr>
        <w:spacing w:before="16" w:line="260" w:lineRule="exact"/>
        <w:rPr>
          <w:sz w:val="26"/>
          <w:szCs w:val="26"/>
        </w:rPr>
      </w:pPr>
    </w:p>
    <w:p w14:paraId="3338E6F1" w14:textId="77777777" w:rsidR="00FA426F" w:rsidRDefault="00BA4731">
      <w:pPr>
        <w:ind w:left="100"/>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w:t>
      </w:r>
      <w:r>
        <w:rPr>
          <w:b/>
          <w:sz w:val="24"/>
          <w:szCs w:val="24"/>
        </w:rPr>
        <w:t>g D</w:t>
      </w:r>
      <w:r>
        <w:rPr>
          <w:b/>
          <w:spacing w:val="-1"/>
          <w:sz w:val="24"/>
          <w:szCs w:val="24"/>
        </w:rPr>
        <w:t>e</w:t>
      </w:r>
      <w:r>
        <w:rPr>
          <w:b/>
          <w:sz w:val="24"/>
          <w:szCs w:val="24"/>
        </w:rPr>
        <w:t>ta</w:t>
      </w:r>
      <w:r>
        <w:rPr>
          <w:b/>
          <w:spacing w:val="-2"/>
          <w:sz w:val="24"/>
          <w:szCs w:val="24"/>
        </w:rPr>
        <w:t>c</w:t>
      </w:r>
      <w:r>
        <w:rPr>
          <w:b/>
          <w:spacing w:val="1"/>
          <w:sz w:val="24"/>
          <w:szCs w:val="24"/>
        </w:rPr>
        <w:t>h</w:t>
      </w:r>
      <w:r>
        <w:rPr>
          <w:b/>
          <w:spacing w:val="-1"/>
          <w:sz w:val="24"/>
          <w:szCs w:val="24"/>
        </w:rPr>
        <w:t>e</w:t>
      </w:r>
      <w:r>
        <w:rPr>
          <w:b/>
          <w:spacing w:val="3"/>
          <w:sz w:val="24"/>
          <w:szCs w:val="24"/>
        </w:rPr>
        <w:t>d</w:t>
      </w:r>
      <w:r>
        <w:rPr>
          <w:sz w:val="24"/>
          <w:szCs w:val="24"/>
        </w:rPr>
        <w:t>: A bui</w:t>
      </w:r>
      <w:r>
        <w:rPr>
          <w:spacing w:val="1"/>
          <w:sz w:val="24"/>
          <w:szCs w:val="24"/>
        </w:rPr>
        <w:t>l</w:t>
      </w:r>
      <w:r>
        <w:rPr>
          <w:sz w:val="24"/>
          <w:szCs w:val="24"/>
        </w:rPr>
        <w:t>ding</w:t>
      </w:r>
      <w:r>
        <w:rPr>
          <w:spacing w:val="-2"/>
          <w:sz w:val="24"/>
          <w:szCs w:val="24"/>
        </w:rPr>
        <w:t xml:space="preserve"> </w:t>
      </w:r>
      <w:r>
        <w:rPr>
          <w:sz w:val="24"/>
          <w:szCs w:val="24"/>
        </w:rPr>
        <w:t>h</w:t>
      </w:r>
      <w:r>
        <w:rPr>
          <w:spacing w:val="-1"/>
          <w:sz w:val="24"/>
          <w:szCs w:val="24"/>
        </w:rPr>
        <w:t>a</w:t>
      </w:r>
      <w:r>
        <w:rPr>
          <w:sz w:val="24"/>
          <w:szCs w:val="24"/>
        </w:rPr>
        <w:t>vi</w:t>
      </w:r>
      <w:r>
        <w:rPr>
          <w:spacing w:val="3"/>
          <w:sz w:val="24"/>
          <w:szCs w:val="24"/>
        </w:rPr>
        <w:t>n</w:t>
      </w:r>
      <w:r>
        <w:rPr>
          <w:sz w:val="24"/>
          <w:szCs w:val="24"/>
        </w:rPr>
        <w:t>g</w:t>
      </w:r>
      <w:r>
        <w:rPr>
          <w:spacing w:val="-2"/>
          <w:sz w:val="24"/>
          <w:szCs w:val="24"/>
        </w:rPr>
        <w:t xml:space="preserve"> </w:t>
      </w:r>
      <w:r>
        <w:rPr>
          <w:sz w:val="24"/>
          <w:szCs w:val="24"/>
        </w:rPr>
        <w:t>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z w:val="24"/>
          <w:szCs w:val="24"/>
        </w:rPr>
        <w:t xml:space="preserve">on </w:t>
      </w:r>
      <w:r>
        <w:rPr>
          <w:spacing w:val="-1"/>
          <w:sz w:val="24"/>
          <w:szCs w:val="24"/>
        </w:rPr>
        <w:t>a</w:t>
      </w:r>
      <w:r>
        <w:rPr>
          <w:sz w:val="24"/>
          <w:szCs w:val="24"/>
        </w:rPr>
        <w:t>ll</w:t>
      </w:r>
      <w:r>
        <w:rPr>
          <w:spacing w:val="1"/>
          <w:sz w:val="24"/>
          <w:szCs w:val="24"/>
        </w:rPr>
        <w:t xml:space="preserve"> </w:t>
      </w:r>
      <w:r>
        <w:rPr>
          <w:sz w:val="24"/>
          <w:szCs w:val="24"/>
        </w:rPr>
        <w:t>sides.</w:t>
      </w:r>
    </w:p>
    <w:p w14:paraId="2900713C" w14:textId="77777777" w:rsidR="00FA426F" w:rsidRDefault="00FA426F">
      <w:pPr>
        <w:spacing w:before="16" w:line="260" w:lineRule="exact"/>
        <w:rPr>
          <w:sz w:val="26"/>
          <w:szCs w:val="26"/>
        </w:rPr>
      </w:pPr>
    </w:p>
    <w:p w14:paraId="1104E1CB" w14:textId="77777777" w:rsidR="00FA426F" w:rsidRDefault="00BA4731">
      <w:pPr>
        <w:ind w:left="100"/>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w:t>
      </w:r>
      <w:r>
        <w:rPr>
          <w:b/>
          <w:sz w:val="24"/>
          <w:szCs w:val="24"/>
        </w:rPr>
        <w:t xml:space="preserve">g </w:t>
      </w:r>
      <w:r>
        <w:rPr>
          <w:b/>
          <w:spacing w:val="-2"/>
          <w:sz w:val="24"/>
          <w:szCs w:val="24"/>
        </w:rPr>
        <w:t>I</w:t>
      </w:r>
      <w:r>
        <w:rPr>
          <w:b/>
          <w:spacing w:val="1"/>
          <w:sz w:val="24"/>
          <w:szCs w:val="24"/>
        </w:rPr>
        <w:t>n</w:t>
      </w:r>
      <w:r>
        <w:rPr>
          <w:b/>
          <w:sz w:val="24"/>
          <w:szCs w:val="24"/>
        </w:rPr>
        <w:t>s</w:t>
      </w:r>
      <w:r>
        <w:rPr>
          <w:b/>
          <w:spacing w:val="1"/>
          <w:sz w:val="24"/>
          <w:szCs w:val="24"/>
        </w:rPr>
        <w:t>p</w:t>
      </w:r>
      <w:r>
        <w:rPr>
          <w:b/>
          <w:spacing w:val="-1"/>
          <w:sz w:val="24"/>
          <w:szCs w:val="24"/>
        </w:rPr>
        <w:t>ec</w:t>
      </w:r>
      <w:r>
        <w:rPr>
          <w:b/>
          <w:sz w:val="24"/>
          <w:szCs w:val="24"/>
        </w:rPr>
        <w:t>tor</w:t>
      </w:r>
      <w:r>
        <w:rPr>
          <w:sz w:val="24"/>
          <w:szCs w:val="24"/>
        </w:rPr>
        <w:t xml:space="preserve">: </w:t>
      </w:r>
      <w:r>
        <w:rPr>
          <w:spacing w:val="-1"/>
          <w:sz w:val="24"/>
          <w:szCs w:val="24"/>
        </w:rPr>
        <w:t>B</w:t>
      </w:r>
      <w:r>
        <w:rPr>
          <w:sz w:val="24"/>
          <w:szCs w:val="24"/>
        </w:rPr>
        <w:t>ui</w:t>
      </w:r>
      <w:r>
        <w:rPr>
          <w:spacing w:val="3"/>
          <w:sz w:val="24"/>
          <w:szCs w:val="24"/>
        </w:rPr>
        <w:t>l</w:t>
      </w:r>
      <w:r>
        <w:rPr>
          <w:sz w:val="24"/>
          <w:szCs w:val="24"/>
        </w:rPr>
        <w:t>ding</w:t>
      </w:r>
      <w:r>
        <w:rPr>
          <w:spacing w:val="-2"/>
          <w:sz w:val="24"/>
          <w:szCs w:val="24"/>
        </w:rPr>
        <w:t xml:space="preserve"> </w:t>
      </w:r>
      <w:r>
        <w:rPr>
          <w:sz w:val="24"/>
          <w:szCs w:val="24"/>
        </w:rPr>
        <w:t>inspe</w:t>
      </w:r>
      <w:r>
        <w:rPr>
          <w:spacing w:val="-1"/>
          <w:sz w:val="24"/>
          <w:szCs w:val="24"/>
        </w:rPr>
        <w:t>c</w:t>
      </w:r>
      <w:r>
        <w:rPr>
          <w:sz w:val="24"/>
          <w:szCs w:val="24"/>
        </w:rPr>
        <w:t>tor, T</w:t>
      </w:r>
      <w:r>
        <w:rPr>
          <w:spacing w:val="2"/>
          <w:sz w:val="24"/>
          <w:szCs w:val="24"/>
        </w:rPr>
        <w:t>o</w:t>
      </w:r>
      <w:r>
        <w:rPr>
          <w:sz w:val="24"/>
          <w:szCs w:val="24"/>
        </w:rPr>
        <w:t>wn of</w:t>
      </w:r>
      <w:r>
        <w:rPr>
          <w:spacing w:val="1"/>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nt, Mass</w:t>
      </w:r>
      <w:r>
        <w:rPr>
          <w:spacing w:val="1"/>
          <w:sz w:val="24"/>
          <w:szCs w:val="24"/>
        </w:rPr>
        <w:t>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w:t>
      </w:r>
    </w:p>
    <w:p w14:paraId="0356D7CE" w14:textId="77777777" w:rsidR="00FA426F" w:rsidRDefault="00FA426F">
      <w:pPr>
        <w:spacing w:before="16" w:line="260" w:lineRule="exact"/>
        <w:rPr>
          <w:sz w:val="26"/>
          <w:szCs w:val="26"/>
        </w:rPr>
      </w:pPr>
    </w:p>
    <w:p w14:paraId="35A1B003" w14:textId="77777777" w:rsidR="00FA426F" w:rsidRDefault="00BA4731">
      <w:pPr>
        <w:ind w:left="100" w:right="268"/>
        <w:rPr>
          <w:sz w:val="24"/>
          <w:szCs w:val="24"/>
        </w:rPr>
      </w:pPr>
      <w:r>
        <w:rPr>
          <w:b/>
          <w:sz w:val="24"/>
          <w:szCs w:val="24"/>
        </w:rPr>
        <w:t>B</w:t>
      </w:r>
      <w:r>
        <w:rPr>
          <w:b/>
          <w:spacing w:val="1"/>
          <w:sz w:val="24"/>
          <w:szCs w:val="24"/>
        </w:rPr>
        <w:t>u</w:t>
      </w:r>
      <w:r>
        <w:rPr>
          <w:b/>
          <w:sz w:val="24"/>
          <w:szCs w:val="24"/>
        </w:rPr>
        <w:t>i</w:t>
      </w:r>
      <w:r>
        <w:rPr>
          <w:b/>
          <w:spacing w:val="1"/>
          <w:sz w:val="24"/>
          <w:szCs w:val="24"/>
        </w:rPr>
        <w:t>l</w:t>
      </w:r>
      <w:r>
        <w:rPr>
          <w:b/>
          <w:spacing w:val="-1"/>
          <w:sz w:val="24"/>
          <w:szCs w:val="24"/>
        </w:rPr>
        <w:t>d</w:t>
      </w:r>
      <w:r>
        <w:rPr>
          <w:b/>
          <w:sz w:val="24"/>
          <w:szCs w:val="24"/>
        </w:rPr>
        <w:t>i</w:t>
      </w:r>
      <w:r>
        <w:rPr>
          <w:b/>
          <w:spacing w:val="1"/>
          <w:sz w:val="24"/>
          <w:szCs w:val="24"/>
        </w:rPr>
        <w:t>n</w:t>
      </w:r>
      <w:r>
        <w:rPr>
          <w:b/>
          <w:sz w:val="24"/>
          <w:szCs w:val="24"/>
        </w:rPr>
        <w:t xml:space="preserve">g </w:t>
      </w:r>
      <w:r>
        <w:rPr>
          <w:b/>
          <w:spacing w:val="1"/>
          <w:sz w:val="24"/>
          <w:szCs w:val="24"/>
        </w:rPr>
        <w:t>S</w:t>
      </w:r>
      <w:r>
        <w:rPr>
          <w:b/>
          <w:spacing w:val="-1"/>
          <w:sz w:val="24"/>
          <w:szCs w:val="24"/>
        </w:rPr>
        <w:t>e</w:t>
      </w:r>
      <w:r>
        <w:rPr>
          <w:b/>
          <w:sz w:val="24"/>
          <w:szCs w:val="24"/>
        </w:rPr>
        <w:t>tba</w:t>
      </w:r>
      <w:r>
        <w:rPr>
          <w:b/>
          <w:spacing w:val="-1"/>
          <w:sz w:val="24"/>
          <w:szCs w:val="24"/>
        </w:rPr>
        <w:t>c</w:t>
      </w:r>
      <w:r>
        <w:rPr>
          <w:b/>
          <w:sz w:val="24"/>
          <w:szCs w:val="24"/>
        </w:rPr>
        <w:t>k</w:t>
      </w:r>
      <w:r>
        <w:rPr>
          <w:b/>
          <w:spacing w:val="1"/>
          <w:sz w:val="24"/>
          <w:szCs w:val="24"/>
        </w:rPr>
        <w:t xml:space="preserve"> </w:t>
      </w:r>
      <w:r>
        <w:rPr>
          <w:b/>
          <w:spacing w:val="-2"/>
          <w:sz w:val="24"/>
          <w:szCs w:val="24"/>
        </w:rPr>
        <w:t>L</w:t>
      </w:r>
      <w:r>
        <w:rPr>
          <w:b/>
          <w:sz w:val="24"/>
          <w:szCs w:val="24"/>
        </w:rPr>
        <w:t>i</w:t>
      </w:r>
      <w:r>
        <w:rPr>
          <w:b/>
          <w:spacing w:val="1"/>
          <w:sz w:val="24"/>
          <w:szCs w:val="24"/>
        </w:rPr>
        <w:t>ne</w:t>
      </w:r>
      <w:r>
        <w:rPr>
          <w:sz w:val="24"/>
          <w:szCs w:val="24"/>
        </w:rPr>
        <w:t>:</w:t>
      </w:r>
      <w:r>
        <w:rPr>
          <w:spacing w:val="-2"/>
          <w:sz w:val="24"/>
          <w:szCs w:val="24"/>
        </w:rPr>
        <w:t xml:space="preserve"> </w:t>
      </w:r>
      <w:r>
        <w:rPr>
          <w:sz w:val="24"/>
          <w:szCs w:val="24"/>
        </w:rPr>
        <w:t>The</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 xml:space="preserve">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b</w:t>
      </w:r>
      <w:r>
        <w:rPr>
          <w:spacing w:val="4"/>
          <w:sz w:val="24"/>
          <w:szCs w:val="24"/>
        </w:rPr>
        <w:t>e</w:t>
      </w:r>
      <w:r>
        <w:rPr>
          <w:spacing w:val="-5"/>
          <w:sz w:val="24"/>
          <w:szCs w:val="24"/>
        </w:rPr>
        <w:t>y</w:t>
      </w:r>
      <w:r>
        <w:rPr>
          <w:sz w:val="24"/>
          <w:szCs w:val="24"/>
        </w:rPr>
        <w:t>ond whi</w:t>
      </w:r>
      <w:r>
        <w:rPr>
          <w:spacing w:val="-1"/>
          <w:sz w:val="24"/>
          <w:szCs w:val="24"/>
        </w:rPr>
        <w:t>c</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sh</w:t>
      </w:r>
      <w:r>
        <w:rPr>
          <w:spacing w:val="-1"/>
          <w:sz w:val="24"/>
          <w:szCs w:val="24"/>
        </w:rPr>
        <w:t>a</w:t>
      </w:r>
      <w:r>
        <w:rPr>
          <w:sz w:val="24"/>
          <w:szCs w:val="24"/>
        </w:rPr>
        <w:t xml:space="preserve">ll not </w:t>
      </w:r>
      <w:r>
        <w:rPr>
          <w:spacing w:val="-1"/>
          <w:sz w:val="24"/>
          <w:szCs w:val="24"/>
        </w:rPr>
        <w:t>e</w:t>
      </w:r>
      <w:r>
        <w:rPr>
          <w:spacing w:val="2"/>
          <w:sz w:val="24"/>
          <w:szCs w:val="24"/>
        </w:rPr>
        <w:t>x</w:t>
      </w:r>
      <w:r>
        <w:rPr>
          <w:sz w:val="24"/>
          <w:szCs w:val="24"/>
        </w:rPr>
        <w:t xml:space="preserve">tend </w:t>
      </w:r>
      <w:r>
        <w:rPr>
          <w:spacing w:val="-1"/>
          <w:sz w:val="24"/>
          <w:szCs w:val="24"/>
        </w:rPr>
        <w:t>e</w:t>
      </w:r>
      <w:r>
        <w:rPr>
          <w:spacing w:val="2"/>
          <w:sz w:val="24"/>
          <w:szCs w:val="24"/>
        </w:rPr>
        <w:t>x</w:t>
      </w:r>
      <w:r>
        <w:rPr>
          <w:spacing w:val="-1"/>
          <w:sz w:val="24"/>
          <w:szCs w:val="24"/>
        </w:rPr>
        <w:t>ce</w:t>
      </w:r>
      <w:r>
        <w:rPr>
          <w:sz w:val="24"/>
          <w:szCs w:val="24"/>
        </w:rPr>
        <w:t>pt as sp</w:t>
      </w:r>
      <w:r>
        <w:rPr>
          <w:spacing w:val="-1"/>
          <w:sz w:val="24"/>
          <w:szCs w:val="24"/>
        </w:rPr>
        <w:t>ec</w:t>
      </w:r>
      <w:r>
        <w:rPr>
          <w:sz w:val="24"/>
          <w:szCs w:val="24"/>
        </w:rPr>
        <w:t>ifi</w:t>
      </w:r>
      <w:r>
        <w:rPr>
          <w:spacing w:val="-1"/>
          <w:sz w:val="24"/>
          <w:szCs w:val="24"/>
        </w:rPr>
        <w:t>ca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p</w:t>
      </w:r>
      <w:r>
        <w:rPr>
          <w:sz w:val="24"/>
          <w:szCs w:val="24"/>
        </w:rPr>
        <w:t>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16EA2315" w14:textId="77777777" w:rsidR="00E37C46" w:rsidRDefault="00E37C46">
      <w:pPr>
        <w:ind w:left="100" w:right="268"/>
        <w:rPr>
          <w:sz w:val="24"/>
          <w:szCs w:val="24"/>
        </w:rPr>
      </w:pPr>
    </w:p>
    <w:p w14:paraId="2F5094C0" w14:textId="77777777" w:rsidR="00FA426F" w:rsidRDefault="00BA4731">
      <w:pPr>
        <w:spacing w:before="29"/>
        <w:ind w:left="100" w:right="529"/>
        <w:rPr>
          <w:sz w:val="24"/>
          <w:szCs w:val="24"/>
        </w:rPr>
      </w:pPr>
      <w:r>
        <w:rPr>
          <w:b/>
          <w:sz w:val="24"/>
          <w:szCs w:val="24"/>
        </w:rPr>
        <w:t>Ca</w:t>
      </w:r>
      <w:r>
        <w:rPr>
          <w:b/>
          <w:spacing w:val="-1"/>
          <w:sz w:val="24"/>
          <w:szCs w:val="24"/>
        </w:rPr>
        <w:t>r</w:t>
      </w:r>
      <w:r>
        <w:rPr>
          <w:b/>
          <w:spacing w:val="1"/>
          <w:sz w:val="24"/>
          <w:szCs w:val="24"/>
        </w:rPr>
        <w:t>p</w:t>
      </w:r>
      <w:r>
        <w:rPr>
          <w:b/>
          <w:sz w:val="24"/>
          <w:szCs w:val="24"/>
        </w:rPr>
        <w:t>o</w:t>
      </w:r>
      <w:r>
        <w:rPr>
          <w:b/>
          <w:spacing w:val="-1"/>
          <w:sz w:val="24"/>
          <w:szCs w:val="24"/>
        </w:rPr>
        <w:t>rt</w:t>
      </w:r>
      <w:r>
        <w:rPr>
          <w:sz w:val="24"/>
          <w:szCs w:val="24"/>
        </w:rPr>
        <w:t>: A r</w:t>
      </w:r>
      <w:r>
        <w:rPr>
          <w:spacing w:val="-1"/>
          <w:sz w:val="24"/>
          <w:szCs w:val="24"/>
        </w:rPr>
        <w:t>o</w:t>
      </w:r>
      <w:r>
        <w:rPr>
          <w:spacing w:val="2"/>
          <w:sz w:val="24"/>
          <w:szCs w:val="24"/>
        </w:rPr>
        <w:t>o</w:t>
      </w:r>
      <w:r>
        <w:rPr>
          <w:sz w:val="24"/>
          <w:szCs w:val="24"/>
        </w:rPr>
        <w:t>f</w:t>
      </w:r>
      <w:r>
        <w:rPr>
          <w:spacing w:val="-2"/>
          <w:sz w:val="24"/>
          <w:szCs w:val="24"/>
        </w:rPr>
        <w:t>e</w:t>
      </w:r>
      <w:r>
        <w:rPr>
          <w:sz w:val="24"/>
          <w:szCs w:val="24"/>
        </w:rPr>
        <w:t>d stru</w:t>
      </w:r>
      <w:r>
        <w:rPr>
          <w:spacing w:val="-2"/>
          <w:sz w:val="24"/>
          <w:szCs w:val="24"/>
        </w:rPr>
        <w:t>c</w:t>
      </w:r>
      <w:r>
        <w:rPr>
          <w:spacing w:val="3"/>
          <w:sz w:val="24"/>
          <w:szCs w:val="24"/>
        </w:rPr>
        <w:t>t</w:t>
      </w:r>
      <w:r>
        <w:rPr>
          <w:sz w:val="24"/>
          <w:szCs w:val="24"/>
        </w:rPr>
        <w:t>ur</w:t>
      </w:r>
      <w:r>
        <w:rPr>
          <w:spacing w:val="-2"/>
          <w:sz w:val="24"/>
          <w:szCs w:val="24"/>
        </w:rPr>
        <w:t>e</w:t>
      </w:r>
      <w:r>
        <w:rPr>
          <w:sz w:val="24"/>
          <w:szCs w:val="24"/>
        </w:rPr>
        <w:t>, un</w:t>
      </w:r>
      <w:r>
        <w:rPr>
          <w:spacing w:val="-1"/>
          <w:sz w:val="24"/>
          <w:szCs w:val="24"/>
        </w:rPr>
        <w:t>e</w:t>
      </w:r>
      <w:r>
        <w:rPr>
          <w:sz w:val="24"/>
          <w:szCs w:val="24"/>
        </w:rPr>
        <w:t>n</w:t>
      </w:r>
      <w:r>
        <w:rPr>
          <w:spacing w:val="-1"/>
          <w:sz w:val="24"/>
          <w:szCs w:val="24"/>
        </w:rPr>
        <w:t>c</w:t>
      </w:r>
      <w:r>
        <w:rPr>
          <w:sz w:val="24"/>
          <w:szCs w:val="24"/>
        </w:rPr>
        <w:t>lo</w:t>
      </w:r>
      <w:r>
        <w:rPr>
          <w:spacing w:val="3"/>
          <w:sz w:val="24"/>
          <w:szCs w:val="24"/>
        </w:rPr>
        <w:t>s</w:t>
      </w:r>
      <w:r>
        <w:rPr>
          <w:spacing w:val="-1"/>
          <w:sz w:val="24"/>
          <w:szCs w:val="24"/>
        </w:rPr>
        <w:t>e</w:t>
      </w:r>
      <w:r>
        <w:rPr>
          <w:sz w:val="24"/>
          <w:szCs w:val="24"/>
        </w:rPr>
        <w:t xml:space="preserve">d on two </w:t>
      </w:r>
      <w:r>
        <w:rPr>
          <w:spacing w:val="1"/>
          <w:sz w:val="24"/>
          <w:szCs w:val="24"/>
        </w:rPr>
        <w:t>(</w:t>
      </w:r>
      <w:r>
        <w:rPr>
          <w:sz w:val="24"/>
          <w:szCs w:val="24"/>
        </w:rPr>
        <w:t>2) or</w:t>
      </w:r>
      <w:r>
        <w:rPr>
          <w:spacing w:val="-1"/>
          <w:sz w:val="24"/>
          <w:szCs w:val="24"/>
        </w:rPr>
        <w:t xml:space="preserve"> </w:t>
      </w:r>
      <w:r>
        <w:rPr>
          <w:sz w:val="24"/>
          <w:szCs w:val="24"/>
        </w:rPr>
        <w:t>more</w:t>
      </w:r>
      <w:r>
        <w:rPr>
          <w:spacing w:val="-1"/>
          <w:sz w:val="24"/>
          <w:szCs w:val="24"/>
        </w:rPr>
        <w:t xml:space="preserve"> </w:t>
      </w:r>
      <w:r>
        <w:rPr>
          <w:sz w:val="24"/>
          <w:szCs w:val="24"/>
        </w:rPr>
        <w:t>sides, wh</w:t>
      </w:r>
      <w:r>
        <w:rPr>
          <w:spacing w:val="2"/>
          <w:sz w:val="24"/>
          <w:szCs w:val="24"/>
        </w:rPr>
        <w:t>i</w:t>
      </w:r>
      <w:r>
        <w:rPr>
          <w:spacing w:val="-1"/>
          <w:sz w:val="24"/>
          <w:szCs w:val="24"/>
        </w:rPr>
        <w:t>c</w:t>
      </w:r>
      <w:r>
        <w:rPr>
          <w:sz w:val="24"/>
          <w:szCs w:val="24"/>
        </w:rPr>
        <w:t>h</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s</w:t>
      </w:r>
      <w:r>
        <w:rPr>
          <w:spacing w:val="1"/>
          <w:sz w:val="24"/>
          <w:szCs w:val="24"/>
        </w:rPr>
        <w:t>e</w:t>
      </w:r>
      <w:r>
        <w:rPr>
          <w:sz w:val="24"/>
          <w:szCs w:val="24"/>
        </w:rPr>
        <w:t xml:space="preserve">rve </w:t>
      </w:r>
      <w:r>
        <w:rPr>
          <w:spacing w:val="-1"/>
          <w:sz w:val="24"/>
          <w:szCs w:val="24"/>
        </w:rPr>
        <w:t>a</w:t>
      </w:r>
      <w:r>
        <w:rPr>
          <w:sz w:val="24"/>
          <w:szCs w:val="24"/>
        </w:rPr>
        <w:t>s a sh</w:t>
      </w:r>
      <w:r>
        <w:rPr>
          <w:spacing w:val="-1"/>
          <w:sz w:val="24"/>
          <w:szCs w:val="24"/>
        </w:rPr>
        <w:t>e</w:t>
      </w:r>
      <w:r>
        <w:rPr>
          <w:sz w:val="24"/>
          <w:szCs w:val="24"/>
        </w:rPr>
        <w:t>l</w:t>
      </w:r>
      <w:r>
        <w:rPr>
          <w:spacing w:val="1"/>
          <w:sz w:val="24"/>
          <w:szCs w:val="24"/>
        </w:rPr>
        <w:t>t</w:t>
      </w:r>
      <w:r>
        <w:rPr>
          <w:spacing w:val="-1"/>
          <w:sz w:val="24"/>
          <w:szCs w:val="24"/>
        </w:rPr>
        <w:t>e</w:t>
      </w:r>
      <w:r>
        <w:rPr>
          <w:sz w:val="24"/>
          <w:szCs w:val="24"/>
        </w:rPr>
        <w:t xml:space="preserve">r </w:t>
      </w:r>
      <w:r>
        <w:rPr>
          <w:spacing w:val="-1"/>
          <w:sz w:val="24"/>
          <w:szCs w:val="24"/>
        </w:rPr>
        <w:t>f</w:t>
      </w:r>
      <w:r>
        <w:rPr>
          <w:sz w:val="24"/>
          <w:szCs w:val="24"/>
        </w:rPr>
        <w:t>or motor v</w:t>
      </w:r>
      <w:r>
        <w:rPr>
          <w:spacing w:val="-1"/>
          <w:sz w:val="24"/>
          <w:szCs w:val="24"/>
        </w:rPr>
        <w:t>e</w:t>
      </w:r>
      <w:r>
        <w:rPr>
          <w:sz w:val="24"/>
          <w:szCs w:val="24"/>
        </w:rPr>
        <w:t>h</w:t>
      </w:r>
      <w:r>
        <w:rPr>
          <w:spacing w:val="3"/>
          <w:sz w:val="24"/>
          <w:szCs w:val="24"/>
        </w:rPr>
        <w:t>i</w:t>
      </w:r>
      <w:r>
        <w:rPr>
          <w:spacing w:val="-1"/>
          <w:sz w:val="24"/>
          <w:szCs w:val="24"/>
        </w:rPr>
        <w:t>c</w:t>
      </w:r>
      <w:r>
        <w:rPr>
          <w:sz w:val="24"/>
          <w:szCs w:val="24"/>
        </w:rPr>
        <w:t>l</w:t>
      </w:r>
      <w:r>
        <w:rPr>
          <w:spacing w:val="2"/>
          <w:sz w:val="24"/>
          <w:szCs w:val="24"/>
        </w:rPr>
        <w:t>e</w:t>
      </w:r>
      <w:r>
        <w:rPr>
          <w:sz w:val="24"/>
          <w:szCs w:val="24"/>
        </w:rPr>
        <w:t>s.</w:t>
      </w:r>
    </w:p>
    <w:p w14:paraId="41676576" w14:textId="77777777" w:rsidR="00FA426F" w:rsidRDefault="00FA426F">
      <w:pPr>
        <w:spacing w:before="16" w:line="260" w:lineRule="exact"/>
        <w:rPr>
          <w:sz w:val="26"/>
          <w:szCs w:val="26"/>
        </w:rPr>
      </w:pPr>
    </w:p>
    <w:p w14:paraId="36AC464C" w14:textId="77777777" w:rsidR="00E37C46" w:rsidRDefault="00E37C46">
      <w:pPr>
        <w:ind w:left="100" w:right="115"/>
        <w:rPr>
          <w:b/>
          <w:sz w:val="24"/>
          <w:szCs w:val="24"/>
        </w:rPr>
      </w:pPr>
    </w:p>
    <w:p w14:paraId="0A1190B4" w14:textId="77777777" w:rsidR="00E37C46" w:rsidRDefault="00E37C46">
      <w:pPr>
        <w:ind w:left="100" w:right="115"/>
        <w:rPr>
          <w:b/>
          <w:sz w:val="24"/>
          <w:szCs w:val="24"/>
        </w:rPr>
      </w:pPr>
    </w:p>
    <w:p w14:paraId="5EE8FA9E" w14:textId="77777777" w:rsidR="00E37C46" w:rsidRDefault="00E37C46">
      <w:pPr>
        <w:ind w:left="100" w:right="115"/>
        <w:rPr>
          <w:b/>
          <w:sz w:val="24"/>
          <w:szCs w:val="24"/>
        </w:rPr>
      </w:pPr>
    </w:p>
    <w:p w14:paraId="2AE36634" w14:textId="77777777" w:rsidR="00E37C46" w:rsidRDefault="00E37C46">
      <w:pPr>
        <w:ind w:left="100" w:right="115"/>
        <w:rPr>
          <w:b/>
          <w:sz w:val="24"/>
          <w:szCs w:val="24"/>
        </w:rPr>
      </w:pPr>
    </w:p>
    <w:p w14:paraId="70D49475" w14:textId="77777777" w:rsidR="00E37C46" w:rsidRDefault="00E37C46">
      <w:pPr>
        <w:ind w:left="100" w:right="115"/>
        <w:rPr>
          <w:b/>
          <w:sz w:val="24"/>
          <w:szCs w:val="24"/>
        </w:rPr>
      </w:pPr>
    </w:p>
    <w:p w14:paraId="265035DB" w14:textId="77777777" w:rsidR="00E37C46" w:rsidRDefault="00E37C46">
      <w:pPr>
        <w:ind w:left="100" w:right="115"/>
        <w:rPr>
          <w:b/>
          <w:sz w:val="24"/>
          <w:szCs w:val="24"/>
        </w:rPr>
      </w:pPr>
    </w:p>
    <w:p w14:paraId="6E2ED504" w14:textId="77777777" w:rsidR="00FA426F" w:rsidRDefault="00BA4731">
      <w:pPr>
        <w:ind w:left="100" w:right="115"/>
        <w:rPr>
          <w:sz w:val="24"/>
          <w:szCs w:val="24"/>
        </w:rPr>
      </w:pPr>
      <w:r>
        <w:rPr>
          <w:b/>
          <w:sz w:val="24"/>
          <w:szCs w:val="24"/>
        </w:rPr>
        <w:t>C</w:t>
      </w:r>
      <w:r>
        <w:rPr>
          <w:b/>
          <w:spacing w:val="-1"/>
          <w:sz w:val="24"/>
          <w:szCs w:val="24"/>
        </w:rPr>
        <w:t>e</w:t>
      </w:r>
      <w:r>
        <w:rPr>
          <w:b/>
          <w:sz w:val="24"/>
          <w:szCs w:val="24"/>
        </w:rPr>
        <w:t>l</w:t>
      </w:r>
      <w:r>
        <w:rPr>
          <w:b/>
          <w:spacing w:val="1"/>
          <w:sz w:val="24"/>
          <w:szCs w:val="24"/>
        </w:rPr>
        <w:t>l</w:t>
      </w:r>
      <w:r>
        <w:rPr>
          <w:b/>
          <w:sz w:val="24"/>
          <w:szCs w:val="24"/>
        </w:rPr>
        <w:t>a</w:t>
      </w:r>
      <w:r>
        <w:rPr>
          <w:b/>
          <w:spacing w:val="-1"/>
          <w:sz w:val="24"/>
          <w:szCs w:val="24"/>
        </w:rPr>
        <w:t>r</w:t>
      </w:r>
      <w:r>
        <w:rPr>
          <w:sz w:val="24"/>
          <w:szCs w:val="24"/>
        </w:rPr>
        <w:t>: A po</w:t>
      </w:r>
      <w:r>
        <w:rPr>
          <w:spacing w:val="-1"/>
          <w:sz w:val="24"/>
          <w:szCs w:val="24"/>
        </w:rPr>
        <w:t>r</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b</w:t>
      </w:r>
      <w:r>
        <w:rPr>
          <w:spacing w:val="2"/>
          <w:sz w:val="24"/>
          <w:szCs w:val="24"/>
        </w:rPr>
        <w:t>u</w:t>
      </w:r>
      <w:r>
        <w:rPr>
          <w:sz w:val="24"/>
          <w:szCs w:val="24"/>
        </w:rPr>
        <w:t>i</w:t>
      </w:r>
      <w:r>
        <w:rPr>
          <w:spacing w:val="1"/>
          <w:sz w:val="24"/>
          <w:szCs w:val="24"/>
        </w:rPr>
        <w:t>l</w:t>
      </w:r>
      <w:r>
        <w:rPr>
          <w:sz w:val="24"/>
          <w:szCs w:val="24"/>
        </w:rPr>
        <w:t>din</w:t>
      </w:r>
      <w:r>
        <w:rPr>
          <w:spacing w:val="-2"/>
          <w:sz w:val="24"/>
          <w:szCs w:val="24"/>
        </w:rPr>
        <w:t>g</w:t>
      </w:r>
      <w:r>
        <w:rPr>
          <w:sz w:val="24"/>
          <w:szCs w:val="24"/>
        </w:rPr>
        <w:t>, p</w:t>
      </w:r>
      <w:r>
        <w:rPr>
          <w:spacing w:val="-1"/>
          <w:sz w:val="24"/>
          <w:szCs w:val="24"/>
        </w:rPr>
        <w:t>a</w:t>
      </w:r>
      <w:r>
        <w:rPr>
          <w:sz w:val="24"/>
          <w:szCs w:val="24"/>
        </w:rPr>
        <w:t>rt</w:t>
      </w:r>
      <w:r>
        <w:rPr>
          <w:spacing w:val="5"/>
          <w:sz w:val="24"/>
          <w:szCs w:val="24"/>
        </w:rPr>
        <w:t>l</w:t>
      </w:r>
      <w:r>
        <w:rPr>
          <w:sz w:val="24"/>
          <w:szCs w:val="24"/>
        </w:rPr>
        <w:t>y</w:t>
      </w:r>
      <w:r>
        <w:rPr>
          <w:spacing w:val="-5"/>
          <w:sz w:val="24"/>
          <w:szCs w:val="24"/>
        </w:rPr>
        <w:t xml:space="preserve"> </w:t>
      </w:r>
      <w:r>
        <w:rPr>
          <w:sz w:val="24"/>
          <w:szCs w:val="24"/>
        </w:rPr>
        <w:t xml:space="preserve">or </w:t>
      </w:r>
      <w:r>
        <w:rPr>
          <w:spacing w:val="-2"/>
          <w:sz w:val="24"/>
          <w:szCs w:val="24"/>
        </w:rPr>
        <w:t>e</w:t>
      </w:r>
      <w:r>
        <w:rPr>
          <w:sz w:val="24"/>
          <w:szCs w:val="24"/>
        </w:rPr>
        <w:t>nt</w:t>
      </w:r>
      <w:r>
        <w:rPr>
          <w:spacing w:val="1"/>
          <w:sz w:val="24"/>
          <w:szCs w:val="24"/>
        </w:rPr>
        <w:t>ir</w:t>
      </w:r>
      <w:r>
        <w:rPr>
          <w:spacing w:val="-1"/>
          <w:sz w:val="24"/>
          <w:szCs w:val="24"/>
        </w:rPr>
        <w:t>e</w:t>
      </w:r>
      <w:r>
        <w:rPr>
          <w:spacing w:val="3"/>
          <w:sz w:val="24"/>
          <w:szCs w:val="24"/>
        </w:rPr>
        <w:t>l</w:t>
      </w:r>
      <w:r>
        <w:rPr>
          <w:sz w:val="24"/>
          <w:szCs w:val="24"/>
        </w:rPr>
        <w:t>y</w:t>
      </w:r>
      <w:r>
        <w:rPr>
          <w:spacing w:val="-3"/>
          <w:sz w:val="24"/>
          <w:szCs w:val="24"/>
        </w:rPr>
        <w:t xml:space="preserve"> </w:t>
      </w:r>
      <w:r>
        <w:rPr>
          <w:sz w:val="24"/>
          <w:szCs w:val="24"/>
        </w:rPr>
        <w:t>b</w:t>
      </w:r>
      <w:r>
        <w:rPr>
          <w:spacing w:val="-1"/>
          <w:sz w:val="24"/>
          <w:szCs w:val="24"/>
        </w:rPr>
        <w:t>e</w:t>
      </w:r>
      <w:r>
        <w:rPr>
          <w:sz w:val="24"/>
          <w:szCs w:val="24"/>
        </w:rPr>
        <w:t>low g</w:t>
      </w:r>
      <w:r>
        <w:rPr>
          <w:spacing w:val="-1"/>
          <w:sz w:val="24"/>
          <w:szCs w:val="24"/>
        </w:rPr>
        <w:t>ra</w:t>
      </w:r>
      <w:r>
        <w:rPr>
          <w:sz w:val="24"/>
          <w:szCs w:val="24"/>
        </w:rPr>
        <w:t>d</w:t>
      </w:r>
      <w:r>
        <w:rPr>
          <w:spacing w:val="-1"/>
          <w:sz w:val="24"/>
          <w:szCs w:val="24"/>
        </w:rPr>
        <w:t>e</w:t>
      </w:r>
      <w:r>
        <w:rPr>
          <w:sz w:val="24"/>
          <w:szCs w:val="24"/>
        </w:rPr>
        <w:t>,</w:t>
      </w:r>
      <w:r>
        <w:rPr>
          <w:spacing w:val="2"/>
          <w:sz w:val="24"/>
          <w:szCs w:val="24"/>
        </w:rPr>
        <w:t xml:space="preserve"> </w:t>
      </w:r>
      <w:r>
        <w:rPr>
          <w:sz w:val="24"/>
          <w:szCs w:val="24"/>
        </w:rPr>
        <w:t>whi</w:t>
      </w:r>
      <w:r>
        <w:rPr>
          <w:spacing w:val="-1"/>
          <w:sz w:val="24"/>
          <w:szCs w:val="24"/>
        </w:rPr>
        <w:t>c</w:t>
      </w:r>
      <w:r>
        <w:rPr>
          <w:sz w:val="24"/>
          <w:szCs w:val="24"/>
        </w:rPr>
        <w:t>h h</w:t>
      </w:r>
      <w:r>
        <w:rPr>
          <w:spacing w:val="-1"/>
          <w:sz w:val="24"/>
          <w:szCs w:val="24"/>
        </w:rPr>
        <w:t>a</w:t>
      </w:r>
      <w:r>
        <w:rPr>
          <w:sz w:val="24"/>
          <w:szCs w:val="24"/>
        </w:rPr>
        <w:t>s</w:t>
      </w:r>
      <w:r>
        <w:rPr>
          <w:spacing w:val="2"/>
          <w:sz w:val="24"/>
          <w:szCs w:val="24"/>
        </w:rPr>
        <w:t xml:space="preserve"> </w:t>
      </w:r>
      <w:r>
        <w:rPr>
          <w:sz w:val="24"/>
          <w:szCs w:val="24"/>
        </w:rPr>
        <w:t>more</w:t>
      </w:r>
      <w:r>
        <w:rPr>
          <w:spacing w:val="-1"/>
          <w:sz w:val="24"/>
          <w:szCs w:val="24"/>
        </w:rPr>
        <w:t xml:space="preserve"> </w:t>
      </w:r>
      <w:r>
        <w:rPr>
          <w:sz w:val="24"/>
          <w:szCs w:val="24"/>
        </w:rPr>
        <w:t>then</w:t>
      </w:r>
      <w:r>
        <w:rPr>
          <w:spacing w:val="4"/>
          <w:sz w:val="24"/>
          <w:szCs w:val="24"/>
        </w:rPr>
        <w:t xml:space="preserve"> </w:t>
      </w:r>
      <w:r>
        <w:rPr>
          <w:sz w:val="24"/>
          <w:szCs w:val="24"/>
        </w:rPr>
        <w:t>on</w:t>
      </w:r>
      <w:r>
        <w:rPr>
          <w:spacing w:val="-1"/>
          <w:sz w:val="24"/>
          <w:szCs w:val="24"/>
        </w:rPr>
        <w:t>e</w:t>
      </w:r>
      <w:r>
        <w:rPr>
          <w:sz w:val="24"/>
          <w:szCs w:val="24"/>
        </w:rPr>
        <w:t>-</w:t>
      </w:r>
      <w:r>
        <w:rPr>
          <w:spacing w:val="2"/>
          <w:sz w:val="24"/>
          <w:szCs w:val="24"/>
        </w:rPr>
        <w:t>h</w:t>
      </w:r>
      <w:r>
        <w:rPr>
          <w:spacing w:val="-1"/>
          <w:sz w:val="24"/>
          <w:szCs w:val="24"/>
        </w:rPr>
        <w:t>a</w:t>
      </w:r>
      <w:r>
        <w:rPr>
          <w:sz w:val="24"/>
          <w:szCs w:val="24"/>
        </w:rPr>
        <w:t>lf (1/2)</w:t>
      </w:r>
      <w:r>
        <w:rPr>
          <w:spacing w:val="-1"/>
          <w:sz w:val="24"/>
          <w:szCs w:val="24"/>
        </w:rPr>
        <w:t xml:space="preserve"> </w:t>
      </w:r>
      <w:r>
        <w:rPr>
          <w:sz w:val="24"/>
          <w:szCs w:val="24"/>
        </w:rPr>
        <w:t>of its hei</w:t>
      </w:r>
      <w:r>
        <w:rPr>
          <w:spacing w:val="-2"/>
          <w:sz w:val="24"/>
          <w:szCs w:val="24"/>
        </w:rPr>
        <w:t>g</w:t>
      </w:r>
      <w:r>
        <w:rPr>
          <w:sz w:val="24"/>
          <w:szCs w:val="24"/>
        </w:rPr>
        <w:t xml:space="preserve">ht, </w:t>
      </w:r>
      <w:r>
        <w:rPr>
          <w:spacing w:val="1"/>
          <w:sz w:val="24"/>
          <w:szCs w:val="24"/>
        </w:rPr>
        <w:t>me</w:t>
      </w:r>
      <w:r>
        <w:rPr>
          <w:spacing w:val="-1"/>
          <w:sz w:val="24"/>
          <w:szCs w:val="24"/>
        </w:rPr>
        <w:t>a</w:t>
      </w:r>
      <w:r>
        <w:rPr>
          <w:sz w:val="24"/>
          <w:szCs w:val="24"/>
        </w:rPr>
        <w:t>s</w:t>
      </w:r>
      <w:r>
        <w:rPr>
          <w:spacing w:val="2"/>
          <w:sz w:val="24"/>
          <w:szCs w:val="24"/>
        </w:rPr>
        <w:t>u</w:t>
      </w:r>
      <w:r>
        <w:rPr>
          <w:sz w:val="24"/>
          <w:szCs w:val="24"/>
        </w:rPr>
        <w:t>r</w:t>
      </w:r>
      <w:r>
        <w:rPr>
          <w:spacing w:val="-2"/>
          <w:sz w:val="24"/>
          <w:szCs w:val="24"/>
        </w:rPr>
        <w:t>e</w:t>
      </w:r>
      <w:r>
        <w:rPr>
          <w:sz w:val="24"/>
          <w:szCs w:val="24"/>
        </w:rPr>
        <w:t>d f</w:t>
      </w:r>
      <w:r>
        <w:rPr>
          <w:spacing w:val="-1"/>
          <w:sz w:val="24"/>
          <w:szCs w:val="24"/>
        </w:rPr>
        <w:t>r</w:t>
      </w:r>
      <w:r>
        <w:rPr>
          <w:sz w:val="24"/>
          <w:szCs w:val="24"/>
        </w:rPr>
        <w:t>om finish</w:t>
      </w:r>
      <w:r>
        <w:rPr>
          <w:spacing w:val="-1"/>
          <w:sz w:val="24"/>
          <w:szCs w:val="24"/>
        </w:rPr>
        <w:t>e</w:t>
      </w:r>
      <w:r>
        <w:rPr>
          <w:sz w:val="24"/>
          <w:szCs w:val="24"/>
        </w:rPr>
        <w:t>d</w:t>
      </w:r>
      <w:r>
        <w:rPr>
          <w:spacing w:val="2"/>
          <w:sz w:val="24"/>
          <w:szCs w:val="24"/>
        </w:rPr>
        <w:t xml:space="preserve"> </w:t>
      </w:r>
      <w:r>
        <w:rPr>
          <w:sz w:val="24"/>
          <w:szCs w:val="24"/>
        </w:rPr>
        <w:t>floor</w:t>
      </w:r>
      <w:r>
        <w:rPr>
          <w:spacing w:val="-1"/>
          <w:sz w:val="24"/>
          <w:szCs w:val="24"/>
        </w:rPr>
        <w:t xml:space="preserve"> </w:t>
      </w:r>
      <w:r>
        <w:rPr>
          <w:sz w:val="24"/>
          <w:szCs w:val="24"/>
        </w:rPr>
        <w:t>to finish</w:t>
      </w:r>
      <w:r>
        <w:rPr>
          <w:spacing w:val="-1"/>
          <w:sz w:val="24"/>
          <w:szCs w:val="24"/>
        </w:rPr>
        <w:t>e</w:t>
      </w:r>
      <w:r>
        <w:rPr>
          <w:sz w:val="24"/>
          <w:szCs w:val="24"/>
        </w:rPr>
        <w:t xml:space="preserve">d </w:t>
      </w:r>
      <w:r>
        <w:rPr>
          <w:spacing w:val="-1"/>
          <w:sz w:val="24"/>
          <w:szCs w:val="24"/>
        </w:rPr>
        <w:t>ce</w:t>
      </w:r>
      <w:r>
        <w:rPr>
          <w:sz w:val="24"/>
          <w:szCs w:val="24"/>
        </w:rPr>
        <w:t>i</w:t>
      </w:r>
      <w:r>
        <w:rPr>
          <w:spacing w:val="1"/>
          <w:sz w:val="24"/>
          <w:szCs w:val="24"/>
        </w:rPr>
        <w:t>l</w:t>
      </w:r>
      <w:r>
        <w:rPr>
          <w:sz w:val="24"/>
          <w:szCs w:val="24"/>
        </w:rPr>
        <w:t>in</w:t>
      </w:r>
      <w:r>
        <w:rPr>
          <w:spacing w:val="-2"/>
          <w:sz w:val="24"/>
          <w:szCs w:val="24"/>
        </w:rPr>
        <w:t>g</w:t>
      </w:r>
      <w:r>
        <w:rPr>
          <w:sz w:val="24"/>
          <w:szCs w:val="24"/>
        </w:rPr>
        <w:t xml:space="preserve">, </w:t>
      </w:r>
      <w:r>
        <w:rPr>
          <w:spacing w:val="2"/>
          <w:sz w:val="24"/>
          <w:szCs w:val="24"/>
        </w:rPr>
        <w:t>b</w:t>
      </w:r>
      <w:r>
        <w:rPr>
          <w:spacing w:val="-1"/>
          <w:sz w:val="24"/>
          <w:szCs w:val="24"/>
        </w:rPr>
        <w:t>e</w:t>
      </w:r>
      <w:r>
        <w:rPr>
          <w:sz w:val="24"/>
          <w:szCs w:val="24"/>
        </w:rPr>
        <w:t xml:space="preserve">low </w:t>
      </w:r>
      <w:r>
        <w:rPr>
          <w:spacing w:val="3"/>
          <w:sz w:val="24"/>
          <w:szCs w:val="24"/>
        </w:rPr>
        <w:t>t</w:t>
      </w:r>
      <w:r>
        <w:rPr>
          <w:sz w:val="24"/>
          <w:szCs w:val="24"/>
        </w:rPr>
        <w:t>he</w:t>
      </w:r>
      <w:r>
        <w:rPr>
          <w:spacing w:val="-1"/>
          <w:sz w:val="24"/>
          <w:szCs w:val="24"/>
        </w:rPr>
        <w:t xml:space="preserve"> a</w:t>
      </w:r>
      <w:r>
        <w:rPr>
          <w:sz w:val="24"/>
          <w:szCs w:val="24"/>
        </w:rPr>
        <w:t>v</w:t>
      </w:r>
      <w:r>
        <w:rPr>
          <w:spacing w:val="-1"/>
          <w:sz w:val="24"/>
          <w:szCs w:val="24"/>
        </w:rPr>
        <w:t>e</w:t>
      </w:r>
      <w:r>
        <w:rPr>
          <w:spacing w:val="1"/>
          <w:sz w:val="24"/>
          <w:szCs w:val="24"/>
        </w:rPr>
        <w:t>ra</w:t>
      </w:r>
      <w:r>
        <w:rPr>
          <w:spacing w:val="-2"/>
          <w:sz w:val="24"/>
          <w:szCs w:val="24"/>
        </w:rPr>
        <w:t>g</w:t>
      </w:r>
      <w:r>
        <w:rPr>
          <w:sz w:val="24"/>
          <w:szCs w:val="24"/>
        </w:rPr>
        <w:t xml:space="preserve">e </w:t>
      </w:r>
      <w:r>
        <w:rPr>
          <w:sz w:val="24"/>
          <w:szCs w:val="24"/>
        </w:rPr>
        <w:lastRenderedPageBreak/>
        <w:t>finished g</w:t>
      </w:r>
      <w:r>
        <w:rPr>
          <w:spacing w:val="-1"/>
          <w:sz w:val="24"/>
          <w:szCs w:val="24"/>
        </w:rPr>
        <w:t>ra</w:t>
      </w:r>
      <w:r>
        <w:rPr>
          <w:sz w:val="24"/>
          <w:szCs w:val="24"/>
        </w:rPr>
        <w:t>de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g</w:t>
      </w:r>
      <w:r>
        <w:rPr>
          <w:sz w:val="24"/>
          <w:szCs w:val="24"/>
        </w:rPr>
        <w:t>r</w:t>
      </w:r>
      <w:r>
        <w:rPr>
          <w:spacing w:val="1"/>
          <w:sz w:val="24"/>
          <w:szCs w:val="24"/>
        </w:rPr>
        <w:t>o</w:t>
      </w:r>
      <w:r>
        <w:rPr>
          <w:sz w:val="24"/>
          <w:szCs w:val="24"/>
        </w:rPr>
        <w:t xml:space="preserve">und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the build</w:t>
      </w:r>
      <w:r>
        <w:rPr>
          <w:spacing w:val="1"/>
          <w:sz w:val="24"/>
          <w:szCs w:val="24"/>
        </w:rPr>
        <w:t>i</w:t>
      </w:r>
      <w:r>
        <w:rPr>
          <w:sz w:val="24"/>
          <w:szCs w:val="24"/>
        </w:rPr>
        <w:t>n</w:t>
      </w:r>
      <w:r>
        <w:rPr>
          <w:spacing w:val="-2"/>
          <w:sz w:val="24"/>
          <w:szCs w:val="24"/>
        </w:rPr>
        <w:t>g</w:t>
      </w:r>
      <w:r>
        <w:rPr>
          <w:sz w:val="24"/>
          <w:szCs w:val="24"/>
        </w:rPr>
        <w:t>.  A</w:t>
      </w:r>
      <w:r>
        <w:rPr>
          <w:spacing w:val="2"/>
          <w:sz w:val="24"/>
          <w:szCs w:val="24"/>
        </w:rPr>
        <w:t xml:space="preserve"> </w:t>
      </w:r>
      <w:r>
        <w:rPr>
          <w:spacing w:val="-1"/>
          <w:sz w:val="24"/>
          <w:szCs w:val="24"/>
        </w:rPr>
        <w:t>ce</w:t>
      </w:r>
      <w:r>
        <w:rPr>
          <w:sz w:val="24"/>
          <w:szCs w:val="24"/>
        </w:rPr>
        <w:t>l</w:t>
      </w:r>
      <w:r>
        <w:rPr>
          <w:spacing w:val="1"/>
          <w:sz w:val="24"/>
          <w:szCs w:val="24"/>
        </w:rPr>
        <w:t>l</w:t>
      </w:r>
      <w:r>
        <w:rPr>
          <w:spacing w:val="-1"/>
          <w:sz w:val="24"/>
          <w:szCs w:val="24"/>
        </w:rPr>
        <w:t>a</w:t>
      </w:r>
      <w:r>
        <w:rPr>
          <w:sz w:val="24"/>
          <w:szCs w:val="24"/>
        </w:rPr>
        <w:t>r is not d</w:t>
      </w:r>
      <w:r>
        <w:rPr>
          <w:spacing w:val="2"/>
          <w:sz w:val="24"/>
          <w:szCs w:val="24"/>
        </w:rPr>
        <w:t>e</w:t>
      </w:r>
      <w:r>
        <w:rPr>
          <w:spacing w:val="-1"/>
          <w:sz w:val="24"/>
          <w:szCs w:val="24"/>
        </w:rPr>
        <w:t>e</w:t>
      </w:r>
      <w:r>
        <w:rPr>
          <w:sz w:val="24"/>
          <w:szCs w:val="24"/>
        </w:rPr>
        <w:t>m</w:t>
      </w:r>
      <w:r>
        <w:rPr>
          <w:spacing w:val="2"/>
          <w:sz w:val="24"/>
          <w:szCs w:val="24"/>
        </w:rPr>
        <w:t>e</w:t>
      </w:r>
      <w:r>
        <w:rPr>
          <w:sz w:val="24"/>
          <w:szCs w:val="24"/>
        </w:rPr>
        <w:t>d a</w:t>
      </w:r>
      <w:r>
        <w:rPr>
          <w:spacing w:val="-1"/>
          <w:sz w:val="24"/>
          <w:szCs w:val="24"/>
        </w:rPr>
        <w:t xml:space="preserve"> </w:t>
      </w:r>
      <w:r>
        <w:rPr>
          <w:sz w:val="24"/>
          <w:szCs w:val="24"/>
        </w:rPr>
        <w:t>sto</w:t>
      </w:r>
      <w:r>
        <w:rPr>
          <w:spacing w:val="2"/>
          <w:sz w:val="24"/>
          <w:szCs w:val="24"/>
        </w:rPr>
        <w:t>r</w:t>
      </w:r>
      <w:r>
        <w:rPr>
          <w:spacing w:val="-5"/>
          <w:sz w:val="24"/>
          <w:szCs w:val="24"/>
        </w:rPr>
        <w:t>y</w:t>
      </w:r>
      <w:r>
        <w:rPr>
          <w:sz w:val="24"/>
          <w:szCs w:val="24"/>
        </w:rPr>
        <w:t>.</w:t>
      </w:r>
      <w:r>
        <w:rPr>
          <w:spacing w:val="2"/>
          <w:sz w:val="24"/>
          <w:szCs w:val="24"/>
        </w:rPr>
        <w:t xml:space="preserve"> </w:t>
      </w:r>
      <w:r>
        <w:rPr>
          <w:sz w:val="24"/>
          <w:szCs w:val="24"/>
        </w:rPr>
        <w:t>(S</w:t>
      </w:r>
      <w:r>
        <w:rPr>
          <w:spacing w:val="-1"/>
          <w:sz w:val="24"/>
          <w:szCs w:val="24"/>
        </w:rPr>
        <w:t>e</w:t>
      </w:r>
      <w:r>
        <w:rPr>
          <w:sz w:val="24"/>
          <w:szCs w:val="24"/>
        </w:rPr>
        <w:t>e fi</w:t>
      </w:r>
      <w:r>
        <w:rPr>
          <w:spacing w:val="-3"/>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1.)</w:t>
      </w:r>
    </w:p>
    <w:p w14:paraId="15AEFF14" w14:textId="77777777" w:rsidR="00FA426F" w:rsidRDefault="00FA426F">
      <w:pPr>
        <w:spacing w:before="16" w:line="260" w:lineRule="exact"/>
        <w:rPr>
          <w:sz w:val="26"/>
          <w:szCs w:val="26"/>
        </w:rPr>
      </w:pPr>
    </w:p>
    <w:p w14:paraId="757C6938" w14:textId="77777777" w:rsidR="00FA426F" w:rsidRDefault="00BA4731">
      <w:pPr>
        <w:ind w:left="100" w:right="78"/>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e</w:t>
      </w:r>
      <w:r>
        <w:rPr>
          <w:b/>
          <w:spacing w:val="-1"/>
          <w:sz w:val="24"/>
          <w:szCs w:val="24"/>
        </w:rPr>
        <w:t>rc</w:t>
      </w:r>
      <w:r>
        <w:rPr>
          <w:b/>
          <w:sz w:val="24"/>
          <w:szCs w:val="24"/>
        </w:rPr>
        <w:t>ial</w:t>
      </w:r>
      <w:r>
        <w:rPr>
          <w:b/>
          <w:spacing w:val="1"/>
          <w:sz w:val="24"/>
          <w:szCs w:val="24"/>
        </w:rPr>
        <w:t xml:space="preserve"> </w:t>
      </w:r>
      <w:r>
        <w:rPr>
          <w:b/>
          <w:sz w:val="24"/>
          <w:szCs w:val="24"/>
        </w:rPr>
        <w:t>V</w:t>
      </w:r>
      <w:r>
        <w:rPr>
          <w:b/>
          <w:spacing w:val="-1"/>
          <w:sz w:val="24"/>
          <w:szCs w:val="24"/>
        </w:rPr>
        <w:t>e</w:t>
      </w:r>
      <w:r>
        <w:rPr>
          <w:b/>
          <w:spacing w:val="1"/>
          <w:sz w:val="24"/>
          <w:szCs w:val="24"/>
        </w:rPr>
        <w:t>h</w:t>
      </w:r>
      <w:r>
        <w:rPr>
          <w:b/>
          <w:sz w:val="24"/>
          <w:szCs w:val="24"/>
        </w:rPr>
        <w:t>icl</w:t>
      </w:r>
      <w:r>
        <w:rPr>
          <w:b/>
          <w:spacing w:val="1"/>
          <w:sz w:val="24"/>
          <w:szCs w:val="24"/>
        </w:rPr>
        <w:t>e</w:t>
      </w:r>
      <w:r>
        <w:rPr>
          <w:sz w:val="24"/>
          <w:szCs w:val="24"/>
        </w:rPr>
        <w:t>:</w:t>
      </w:r>
      <w:r>
        <w:rPr>
          <w:spacing w:val="3"/>
          <w:sz w:val="24"/>
          <w:szCs w:val="24"/>
        </w:rPr>
        <w:t xml:space="preserve"> </w:t>
      </w:r>
      <w:r>
        <w:rPr>
          <w:spacing w:val="1"/>
          <w:sz w:val="24"/>
          <w:szCs w:val="24"/>
        </w:rPr>
        <w:t>F</w:t>
      </w:r>
      <w:r>
        <w:rPr>
          <w:sz w:val="24"/>
          <w:szCs w:val="24"/>
        </w:rPr>
        <w:t>or the</w:t>
      </w:r>
      <w:r>
        <w:rPr>
          <w:spacing w:val="-1"/>
          <w:sz w:val="24"/>
          <w:szCs w:val="24"/>
        </w:rPr>
        <w:t xml:space="preserve"> </w:t>
      </w:r>
      <w:r>
        <w:rPr>
          <w:sz w:val="24"/>
          <w:szCs w:val="24"/>
        </w:rPr>
        <w:t>pur</w:t>
      </w:r>
      <w:r>
        <w:rPr>
          <w:spacing w:val="-1"/>
          <w:sz w:val="24"/>
          <w:szCs w:val="24"/>
        </w:rPr>
        <w:t>p</w:t>
      </w:r>
      <w:r>
        <w:rPr>
          <w:sz w:val="24"/>
          <w:szCs w:val="24"/>
        </w:rPr>
        <w:t>ose</w:t>
      </w:r>
      <w:r>
        <w:rPr>
          <w:spacing w:val="-1"/>
          <w:sz w:val="24"/>
          <w:szCs w:val="24"/>
        </w:rPr>
        <w:t xml:space="preserve"> </w:t>
      </w:r>
      <w:r>
        <w:rPr>
          <w:sz w:val="24"/>
          <w:szCs w:val="24"/>
        </w:rPr>
        <w:t xml:space="preserve">of this </w:t>
      </w:r>
      <w:r>
        <w:rPr>
          <w:spacing w:val="5"/>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pacing w:val="6"/>
          <w:sz w:val="24"/>
          <w:szCs w:val="24"/>
        </w:rPr>
        <w:t>n</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rt or</w:t>
      </w:r>
      <w:r>
        <w:rPr>
          <w:spacing w:val="-1"/>
          <w:sz w:val="24"/>
          <w:szCs w:val="24"/>
        </w:rPr>
        <w:t xml:space="preserve"> </w:t>
      </w:r>
      <w:r>
        <w:rPr>
          <w:spacing w:val="2"/>
          <w:sz w:val="24"/>
          <w:szCs w:val="24"/>
        </w:rPr>
        <w:t>w</w:t>
      </w:r>
      <w:r>
        <w:rPr>
          <w:spacing w:val="1"/>
          <w:sz w:val="24"/>
          <w:szCs w:val="24"/>
        </w:rPr>
        <w:t>a</w:t>
      </w:r>
      <w:r>
        <w:rPr>
          <w:spacing w:val="-2"/>
          <w:sz w:val="24"/>
          <w:szCs w:val="24"/>
        </w:rPr>
        <w:t>g</w:t>
      </w:r>
      <w:r>
        <w:rPr>
          <w:sz w:val="24"/>
          <w:szCs w:val="24"/>
        </w:rPr>
        <w:t>on or</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v</w:t>
      </w:r>
      <w:r>
        <w:rPr>
          <w:spacing w:val="-1"/>
          <w:sz w:val="24"/>
          <w:szCs w:val="24"/>
        </w:rPr>
        <w:t>e</w:t>
      </w:r>
      <w:r>
        <w:rPr>
          <w:sz w:val="24"/>
          <w:szCs w:val="24"/>
        </w:rPr>
        <w:t>hicle</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 xml:space="preserve">h is </w:t>
      </w:r>
      <w:r>
        <w:rPr>
          <w:spacing w:val="1"/>
          <w:sz w:val="24"/>
          <w:szCs w:val="24"/>
        </w:rPr>
        <w:t>i</w:t>
      </w:r>
      <w:r>
        <w:rPr>
          <w:sz w:val="24"/>
          <w:szCs w:val="24"/>
        </w:rPr>
        <w:t>n</w:t>
      </w:r>
      <w:r>
        <w:rPr>
          <w:spacing w:val="-1"/>
          <w:sz w:val="24"/>
          <w:szCs w:val="24"/>
        </w:rPr>
        <w:t>c</w:t>
      </w:r>
      <w:r>
        <w:rPr>
          <w:sz w:val="24"/>
          <w:szCs w:val="24"/>
        </w:rPr>
        <w:t>luded in the 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mo</w:t>
      </w:r>
      <w:r>
        <w:rPr>
          <w:spacing w:val="1"/>
          <w:sz w:val="24"/>
          <w:szCs w:val="24"/>
        </w:rPr>
        <w:t>t</w:t>
      </w:r>
      <w:r>
        <w:rPr>
          <w:sz w:val="24"/>
          <w:szCs w:val="24"/>
        </w:rPr>
        <w:t>or v</w:t>
      </w:r>
      <w:r>
        <w:rPr>
          <w:spacing w:val="-2"/>
          <w:sz w:val="24"/>
          <w:szCs w:val="24"/>
        </w:rPr>
        <w:t>e</w:t>
      </w:r>
      <w:r>
        <w:rPr>
          <w:sz w:val="24"/>
          <w:szCs w:val="24"/>
        </w:rPr>
        <w:t>hicle</w:t>
      </w:r>
      <w:r>
        <w:rPr>
          <w:spacing w:val="1"/>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in </w:t>
      </w:r>
      <w:r>
        <w:rPr>
          <w:spacing w:val="1"/>
          <w:sz w:val="24"/>
          <w:szCs w:val="24"/>
        </w:rPr>
        <w:t>C</w:t>
      </w:r>
      <w:r>
        <w:rPr>
          <w:sz w:val="24"/>
          <w:szCs w:val="24"/>
        </w:rPr>
        <w:t>h</w:t>
      </w:r>
      <w:r>
        <w:rPr>
          <w:spacing w:val="-1"/>
          <w:sz w:val="24"/>
          <w:szCs w:val="24"/>
        </w:rPr>
        <w:t>a</w:t>
      </w:r>
      <w:r>
        <w:rPr>
          <w:sz w:val="24"/>
          <w:szCs w:val="24"/>
        </w:rPr>
        <w:t>pter</w:t>
      </w:r>
      <w:r>
        <w:rPr>
          <w:spacing w:val="-1"/>
          <w:sz w:val="24"/>
          <w:szCs w:val="24"/>
        </w:rPr>
        <w:t xml:space="preserve"> </w:t>
      </w:r>
      <w:r>
        <w:rPr>
          <w:sz w:val="24"/>
          <w:szCs w:val="24"/>
        </w:rPr>
        <w:t>90 of</w:t>
      </w:r>
      <w:r>
        <w:rPr>
          <w:spacing w:val="-1"/>
          <w:sz w:val="24"/>
          <w:szCs w:val="24"/>
        </w:rPr>
        <w:t xml:space="preserve"> </w:t>
      </w:r>
      <w:r>
        <w:rPr>
          <w:sz w:val="24"/>
          <w:szCs w:val="24"/>
        </w:rPr>
        <w:t>the</w:t>
      </w:r>
      <w:r>
        <w:rPr>
          <w:spacing w:val="2"/>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 in</w:t>
      </w:r>
      <w:r>
        <w:rPr>
          <w:spacing w:val="-1"/>
          <w:sz w:val="24"/>
          <w:szCs w:val="24"/>
        </w:rPr>
        <w:t>c</w:t>
      </w:r>
      <w:r>
        <w:rPr>
          <w:sz w:val="24"/>
          <w:szCs w:val="24"/>
        </w:rPr>
        <w:t>lud</w:t>
      </w:r>
      <w:r>
        <w:rPr>
          <w:spacing w:val="1"/>
          <w:sz w:val="24"/>
          <w:szCs w:val="24"/>
        </w:rPr>
        <w:t>i</w:t>
      </w:r>
      <w:r>
        <w:rPr>
          <w:spacing w:val="2"/>
          <w:sz w:val="24"/>
          <w:szCs w:val="24"/>
        </w:rPr>
        <w:t>n</w:t>
      </w:r>
      <w:r>
        <w:rPr>
          <w:sz w:val="24"/>
          <w:szCs w:val="24"/>
        </w:rPr>
        <w:t>g 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a</w:t>
      </w:r>
      <w:r>
        <w:rPr>
          <w:spacing w:val="-1"/>
          <w:sz w:val="24"/>
          <w:szCs w:val="24"/>
        </w:rPr>
        <w:t xml:space="preserve"> </w:t>
      </w:r>
      <w:r>
        <w:rPr>
          <w:sz w:val="24"/>
          <w:szCs w:val="24"/>
        </w:rPr>
        <w:t>p</w:t>
      </w:r>
      <w:r>
        <w:rPr>
          <w:spacing w:val="-1"/>
          <w:sz w:val="24"/>
          <w:szCs w:val="24"/>
        </w:rPr>
        <w:t>a</w:t>
      </w:r>
      <w:r>
        <w:rPr>
          <w:sz w:val="24"/>
          <w:szCs w:val="24"/>
        </w:rPr>
        <w:t>ssen</w:t>
      </w:r>
      <w:r>
        <w:rPr>
          <w:spacing w:val="-3"/>
          <w:sz w:val="24"/>
          <w:szCs w:val="24"/>
        </w:rPr>
        <w:t>g</w:t>
      </w:r>
      <w:r>
        <w:rPr>
          <w:spacing w:val="1"/>
          <w:sz w:val="24"/>
          <w:szCs w:val="24"/>
        </w:rPr>
        <w:t>e</w:t>
      </w:r>
      <w:r>
        <w:rPr>
          <w:sz w:val="24"/>
          <w:szCs w:val="24"/>
        </w:rPr>
        <w:t xml:space="preserve">r </w:t>
      </w:r>
      <w:r>
        <w:rPr>
          <w:spacing w:val="-2"/>
          <w:sz w:val="24"/>
          <w:szCs w:val="24"/>
        </w:rPr>
        <w:t>c</w:t>
      </w:r>
      <w:r>
        <w:rPr>
          <w:spacing w:val="1"/>
          <w:sz w:val="24"/>
          <w:szCs w:val="24"/>
        </w:rPr>
        <w:t>a</w:t>
      </w:r>
      <w:r>
        <w:rPr>
          <w:sz w:val="24"/>
          <w:szCs w:val="24"/>
        </w:rPr>
        <w:t>r or</w:t>
      </w:r>
      <w:r>
        <w:rPr>
          <w:spacing w:val="-1"/>
          <w:sz w:val="24"/>
          <w:szCs w:val="24"/>
        </w:rPr>
        <w:t xml:space="preserve"> </w:t>
      </w:r>
      <w:r>
        <w:rPr>
          <w:sz w:val="24"/>
          <w:szCs w:val="24"/>
        </w:rPr>
        <w:t>v</w:t>
      </w:r>
      <w:r>
        <w:rPr>
          <w:spacing w:val="-1"/>
          <w:sz w:val="24"/>
          <w:szCs w:val="24"/>
        </w:rPr>
        <w:t>a</w:t>
      </w:r>
      <w:r>
        <w:rPr>
          <w:sz w:val="24"/>
          <w:szCs w:val="24"/>
        </w:rPr>
        <w:t>n on</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is pe</w:t>
      </w:r>
      <w:r>
        <w:rPr>
          <w:spacing w:val="-1"/>
          <w:sz w:val="24"/>
          <w:szCs w:val="24"/>
        </w:rPr>
        <w:t>r</w:t>
      </w:r>
      <w:r>
        <w:rPr>
          <w:sz w:val="24"/>
          <w:szCs w:val="24"/>
        </w:rPr>
        <w:t>man</w:t>
      </w:r>
      <w:r>
        <w:rPr>
          <w:spacing w:val="-1"/>
          <w:sz w:val="24"/>
          <w:szCs w:val="24"/>
        </w:rPr>
        <w:t>e</w:t>
      </w:r>
      <w:r>
        <w:rPr>
          <w:sz w:val="24"/>
          <w:szCs w:val="24"/>
        </w:rPr>
        <w:t>nt</w:t>
      </w:r>
      <w:r>
        <w:rPr>
          <w:spacing w:val="6"/>
          <w:sz w:val="24"/>
          <w:szCs w:val="24"/>
        </w:rPr>
        <w:t>l</w:t>
      </w:r>
      <w:r>
        <w:rPr>
          <w:sz w:val="24"/>
          <w:szCs w:val="24"/>
        </w:rPr>
        <w:t xml:space="preserve">y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z w:val="24"/>
          <w:szCs w:val="24"/>
        </w:rPr>
        <w:t xml:space="preserve">to </w:t>
      </w:r>
      <w:r>
        <w:rPr>
          <w:spacing w:val="3"/>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z w:val="24"/>
          <w:szCs w:val="24"/>
        </w:rPr>
        <w:t>te the</w:t>
      </w:r>
      <w:r>
        <w:rPr>
          <w:spacing w:val="-1"/>
          <w:sz w:val="24"/>
          <w:szCs w:val="24"/>
        </w:rPr>
        <w:t xml:space="preserve"> </w:t>
      </w:r>
      <w:r>
        <w:rPr>
          <w:sz w:val="24"/>
          <w:szCs w:val="24"/>
        </w:rPr>
        <w:t>bu</w:t>
      </w:r>
      <w:r>
        <w:rPr>
          <w:spacing w:val="2"/>
          <w:sz w:val="24"/>
          <w:szCs w:val="24"/>
        </w:rPr>
        <w:t>s</w:t>
      </w:r>
      <w:r>
        <w:rPr>
          <w:sz w:val="24"/>
          <w:szCs w:val="24"/>
        </w:rPr>
        <w:t>i</w:t>
      </w:r>
      <w:r>
        <w:rPr>
          <w:spacing w:val="3"/>
          <w:sz w:val="24"/>
          <w:szCs w:val="24"/>
        </w:rPr>
        <w:t>n</w:t>
      </w:r>
      <w:r>
        <w:rPr>
          <w:spacing w:val="-1"/>
          <w:sz w:val="24"/>
          <w:szCs w:val="24"/>
        </w:rPr>
        <w:t>e</w:t>
      </w:r>
      <w:r>
        <w:rPr>
          <w:sz w:val="24"/>
          <w:szCs w:val="24"/>
        </w:rPr>
        <w:t>ss or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use or</w:t>
      </w:r>
      <w:r>
        <w:rPr>
          <w:spacing w:val="1"/>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1"/>
          <w:sz w:val="24"/>
          <w:szCs w:val="24"/>
        </w:rPr>
        <w:t>l</w:t>
      </w:r>
      <w:r>
        <w:rPr>
          <w:sz w:val="24"/>
          <w:szCs w:val="24"/>
        </w:rPr>
        <w:t>iation of s</w:t>
      </w:r>
      <w:r>
        <w:rPr>
          <w:spacing w:val="-1"/>
          <w:sz w:val="24"/>
          <w:szCs w:val="24"/>
        </w:rPr>
        <w:t>a</w:t>
      </w:r>
      <w:r>
        <w:rPr>
          <w:sz w:val="24"/>
          <w:szCs w:val="24"/>
        </w:rPr>
        <w:t>id c</w:t>
      </w:r>
      <w:r>
        <w:rPr>
          <w:spacing w:val="-1"/>
          <w:sz w:val="24"/>
          <w:szCs w:val="24"/>
        </w:rPr>
        <w:t>a</w:t>
      </w:r>
      <w:r>
        <w:rPr>
          <w:sz w:val="24"/>
          <w:szCs w:val="24"/>
        </w:rPr>
        <w:t>r</w:t>
      </w:r>
      <w:r>
        <w:rPr>
          <w:spacing w:val="1"/>
          <w:sz w:val="24"/>
          <w:szCs w:val="24"/>
        </w:rPr>
        <w:t xml:space="preserve"> </w:t>
      </w:r>
      <w:r>
        <w:rPr>
          <w:sz w:val="24"/>
          <w:szCs w:val="24"/>
        </w:rPr>
        <w:t>or v</w:t>
      </w:r>
      <w:r>
        <w:rPr>
          <w:spacing w:val="-1"/>
          <w:sz w:val="24"/>
          <w:szCs w:val="24"/>
        </w:rPr>
        <w:t>a</w:t>
      </w:r>
      <w:r>
        <w:rPr>
          <w:sz w:val="24"/>
          <w:szCs w:val="24"/>
        </w:rPr>
        <w:t>n, 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tr</w:t>
      </w:r>
      <w:r>
        <w:rPr>
          <w:spacing w:val="2"/>
          <w:sz w:val="24"/>
          <w:szCs w:val="24"/>
        </w:rPr>
        <w:t>u</w:t>
      </w:r>
      <w:r>
        <w:rPr>
          <w:spacing w:val="-1"/>
          <w:sz w:val="24"/>
          <w:szCs w:val="24"/>
        </w:rPr>
        <w:t>c</w:t>
      </w:r>
      <w:r>
        <w:rPr>
          <w:sz w:val="24"/>
          <w:szCs w:val="24"/>
        </w:rPr>
        <w:t xml:space="preserve">k or </w:t>
      </w:r>
      <w:r>
        <w:rPr>
          <w:spacing w:val="-1"/>
          <w:sz w:val="24"/>
          <w:szCs w:val="24"/>
        </w:rPr>
        <w:t>o</w:t>
      </w:r>
      <w:r>
        <w:rPr>
          <w:sz w:val="24"/>
          <w:szCs w:val="24"/>
        </w:rPr>
        <w:t>ther</w:t>
      </w:r>
      <w:r>
        <w:rPr>
          <w:spacing w:val="1"/>
          <w:sz w:val="24"/>
          <w:szCs w:val="24"/>
        </w:rPr>
        <w:t xml:space="preserve"> </w:t>
      </w:r>
      <w:r>
        <w:rPr>
          <w:sz w:val="24"/>
          <w:szCs w:val="24"/>
        </w:rPr>
        <w:t>v</w:t>
      </w:r>
      <w:r>
        <w:rPr>
          <w:spacing w:val="-1"/>
          <w:sz w:val="24"/>
          <w:szCs w:val="24"/>
        </w:rPr>
        <w:t>e</w:t>
      </w:r>
      <w:r>
        <w:rPr>
          <w:sz w:val="24"/>
          <w:szCs w:val="24"/>
        </w:rPr>
        <w:t>hicle</w:t>
      </w:r>
      <w:r>
        <w:rPr>
          <w:spacing w:val="-1"/>
          <w:sz w:val="24"/>
          <w:szCs w:val="24"/>
        </w:rPr>
        <w:t xml:space="preserve"> </w:t>
      </w:r>
      <w:r>
        <w:rPr>
          <w:sz w:val="24"/>
          <w:szCs w:val="24"/>
        </w:rPr>
        <w:t>whi</w:t>
      </w:r>
      <w:r>
        <w:rPr>
          <w:spacing w:val="-1"/>
          <w:sz w:val="24"/>
          <w:szCs w:val="24"/>
        </w:rPr>
        <w:t>c</w:t>
      </w:r>
      <w:r>
        <w:rPr>
          <w:sz w:val="24"/>
          <w:szCs w:val="24"/>
        </w:rPr>
        <w:t xml:space="preserve">h would </w:t>
      </w:r>
      <w:r>
        <w:rPr>
          <w:spacing w:val="2"/>
          <w:sz w:val="24"/>
          <w:szCs w:val="24"/>
        </w:rPr>
        <w:t>b</w:t>
      </w:r>
      <w:r>
        <w:rPr>
          <w:sz w:val="24"/>
          <w:szCs w:val="24"/>
        </w:rPr>
        <w:t>e</w:t>
      </w:r>
      <w:r>
        <w:rPr>
          <w:spacing w:val="1"/>
          <w:sz w:val="24"/>
          <w:szCs w:val="24"/>
        </w:rPr>
        <w:t xml:space="preserve"> </w:t>
      </w:r>
      <w:r>
        <w:rPr>
          <w:spacing w:val="-1"/>
          <w:sz w:val="24"/>
          <w:szCs w:val="24"/>
        </w:rPr>
        <w:t>c</w:t>
      </w:r>
      <w:r>
        <w:rPr>
          <w:sz w:val="24"/>
          <w:szCs w:val="24"/>
        </w:rPr>
        <w:t>lassifi</w:t>
      </w:r>
      <w:r>
        <w:rPr>
          <w:spacing w:val="-1"/>
          <w:sz w:val="24"/>
          <w:szCs w:val="24"/>
        </w:rPr>
        <w:t>e</w:t>
      </w:r>
      <w:r>
        <w:rPr>
          <w:sz w:val="24"/>
          <w:szCs w:val="24"/>
        </w:rPr>
        <w:t xml:space="preserve">d </w:t>
      </w:r>
      <w:r>
        <w:rPr>
          <w:spacing w:val="-1"/>
          <w:sz w:val="24"/>
          <w:szCs w:val="24"/>
        </w:rPr>
        <w:t>a</w:t>
      </w:r>
      <w:r>
        <w:rPr>
          <w:sz w:val="24"/>
          <w:szCs w:val="24"/>
        </w:rPr>
        <w:t>s oth</w:t>
      </w:r>
      <w:r>
        <w:rPr>
          <w:spacing w:val="-1"/>
          <w:sz w:val="24"/>
          <w:szCs w:val="24"/>
        </w:rPr>
        <w:t>e</w:t>
      </w:r>
      <w:r>
        <w:rPr>
          <w:sz w:val="24"/>
          <w:szCs w:val="24"/>
        </w:rPr>
        <w:t>r t</w:t>
      </w:r>
      <w:r>
        <w:rPr>
          <w:spacing w:val="2"/>
          <w:sz w:val="24"/>
          <w:szCs w:val="24"/>
        </w:rPr>
        <w:t>h</w:t>
      </w:r>
      <w:r>
        <w:rPr>
          <w:spacing w:val="-1"/>
          <w:sz w:val="24"/>
          <w:szCs w:val="24"/>
        </w:rPr>
        <w:t>a</w:t>
      </w:r>
      <w:r>
        <w:rPr>
          <w:sz w:val="24"/>
          <w:szCs w:val="24"/>
        </w:rPr>
        <w:t>n a</w:t>
      </w:r>
      <w:r>
        <w:rPr>
          <w:spacing w:val="1"/>
          <w:sz w:val="24"/>
          <w:szCs w:val="24"/>
        </w:rPr>
        <w:t xml:space="preserve"> </w:t>
      </w:r>
      <w:r>
        <w:rPr>
          <w:sz w:val="24"/>
          <w:szCs w:val="24"/>
        </w:rPr>
        <w:t>p</w:t>
      </w:r>
      <w:r>
        <w:rPr>
          <w:spacing w:val="-1"/>
          <w:sz w:val="24"/>
          <w:szCs w:val="24"/>
        </w:rPr>
        <w:t>a</w:t>
      </w:r>
      <w:r>
        <w:rPr>
          <w:sz w:val="24"/>
          <w:szCs w:val="24"/>
        </w:rPr>
        <w:t>sse</w:t>
      </w:r>
      <w:r>
        <w:rPr>
          <w:spacing w:val="2"/>
          <w:sz w:val="24"/>
          <w:szCs w:val="24"/>
        </w:rPr>
        <w:t>n</w:t>
      </w:r>
      <w:r>
        <w:rPr>
          <w:spacing w:val="-2"/>
          <w:sz w:val="24"/>
          <w:szCs w:val="24"/>
        </w:rPr>
        <w:t>g</w:t>
      </w:r>
      <w:r>
        <w:rPr>
          <w:spacing w:val="-1"/>
          <w:sz w:val="24"/>
          <w:szCs w:val="24"/>
        </w:rPr>
        <w:t>e</w:t>
      </w:r>
      <w:r>
        <w:rPr>
          <w:sz w:val="24"/>
          <w:szCs w:val="24"/>
        </w:rPr>
        <w:t xml:space="preserve">r </w:t>
      </w:r>
      <w:r>
        <w:rPr>
          <w:spacing w:val="1"/>
          <w:sz w:val="24"/>
          <w:szCs w:val="24"/>
        </w:rPr>
        <w:t>v</w:t>
      </w:r>
      <w:r>
        <w:rPr>
          <w:spacing w:val="-1"/>
          <w:sz w:val="24"/>
          <w:szCs w:val="24"/>
        </w:rPr>
        <w:t>e</w:t>
      </w:r>
      <w:r>
        <w:rPr>
          <w:sz w:val="24"/>
          <w:szCs w:val="24"/>
        </w:rPr>
        <w:t>hicle for</w:t>
      </w:r>
      <w:r>
        <w:rPr>
          <w:spacing w:val="-1"/>
          <w:sz w:val="24"/>
          <w:szCs w:val="24"/>
        </w:rPr>
        <w:t xml:space="preserve"> </w:t>
      </w:r>
      <w:r>
        <w:rPr>
          <w:sz w:val="24"/>
          <w:szCs w:val="24"/>
        </w:rPr>
        <w:t>pur</w:t>
      </w:r>
      <w:r>
        <w:rPr>
          <w:spacing w:val="-1"/>
          <w:sz w:val="24"/>
          <w:szCs w:val="24"/>
        </w:rPr>
        <w:t>p</w:t>
      </w:r>
      <w:r>
        <w:rPr>
          <w:sz w:val="24"/>
          <w:szCs w:val="24"/>
        </w:rPr>
        <w:t>os</w:t>
      </w:r>
      <w:r>
        <w:rPr>
          <w:spacing w:val="-1"/>
          <w:sz w:val="24"/>
          <w:szCs w:val="24"/>
        </w:rPr>
        <w:t>e</w:t>
      </w:r>
      <w:r>
        <w:rPr>
          <w:sz w:val="24"/>
          <w:szCs w:val="24"/>
        </w:rPr>
        <w:t>s of</w:t>
      </w:r>
      <w:r>
        <w:rPr>
          <w:spacing w:val="2"/>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z w:val="24"/>
          <w:szCs w:val="24"/>
        </w:rPr>
        <w:t>r</w:t>
      </w:r>
      <w:r>
        <w:rPr>
          <w:spacing w:val="-2"/>
          <w:sz w:val="24"/>
          <w:szCs w:val="24"/>
        </w:rPr>
        <w:t>a</w:t>
      </w:r>
      <w:r>
        <w:rPr>
          <w:sz w:val="24"/>
          <w:szCs w:val="24"/>
        </w:rPr>
        <w:t>t</w:t>
      </w:r>
      <w:r>
        <w:rPr>
          <w:spacing w:val="3"/>
          <w:sz w:val="24"/>
          <w:szCs w:val="24"/>
        </w:rPr>
        <w:t>i</w:t>
      </w:r>
      <w:r>
        <w:rPr>
          <w:sz w:val="24"/>
          <w:szCs w:val="24"/>
        </w:rPr>
        <w:t xml:space="preserve">on in </w:t>
      </w:r>
      <w:r>
        <w:rPr>
          <w:spacing w:val="1"/>
          <w:sz w:val="24"/>
          <w:szCs w:val="24"/>
        </w:rPr>
        <w:t>t</w:t>
      </w:r>
      <w:r>
        <w:rPr>
          <w:sz w:val="24"/>
          <w:szCs w:val="24"/>
        </w:rPr>
        <w:t>he</w:t>
      </w:r>
      <w:r>
        <w:rPr>
          <w:spacing w:val="-1"/>
          <w:sz w:val="24"/>
          <w:szCs w:val="24"/>
        </w:rPr>
        <w:t xml:space="preserve"> </w:t>
      </w:r>
      <w:r>
        <w:rPr>
          <w:sz w:val="24"/>
          <w:szCs w:val="24"/>
        </w:rPr>
        <w:t>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 xml:space="preserve">s, but </w:t>
      </w:r>
      <w:r>
        <w:rPr>
          <w:spacing w:val="-1"/>
          <w:sz w:val="24"/>
          <w:szCs w:val="24"/>
        </w:rPr>
        <w:t>e</w:t>
      </w:r>
      <w:r>
        <w:rPr>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a p</w:t>
      </w:r>
      <w:r>
        <w:rPr>
          <w:spacing w:val="-1"/>
          <w:sz w:val="24"/>
          <w:szCs w:val="24"/>
        </w:rPr>
        <w:t>a</w:t>
      </w:r>
      <w:r>
        <w:rPr>
          <w:sz w:val="24"/>
          <w:szCs w:val="24"/>
        </w:rPr>
        <w:t>sse</w:t>
      </w:r>
      <w:r>
        <w:rPr>
          <w:spacing w:val="2"/>
          <w:sz w:val="24"/>
          <w:szCs w:val="24"/>
        </w:rPr>
        <w:t>n</w:t>
      </w:r>
      <w:r>
        <w:rPr>
          <w:spacing w:val="-2"/>
          <w:sz w:val="24"/>
          <w:szCs w:val="24"/>
        </w:rPr>
        <w:t>g</w:t>
      </w:r>
      <w:r>
        <w:rPr>
          <w:spacing w:val="-1"/>
          <w:sz w:val="24"/>
          <w:szCs w:val="24"/>
        </w:rPr>
        <w:t>e</w:t>
      </w:r>
      <w:r>
        <w:rPr>
          <w:sz w:val="24"/>
          <w:szCs w:val="24"/>
        </w:rPr>
        <w:t>r</w:t>
      </w:r>
      <w:r>
        <w:rPr>
          <w:spacing w:val="1"/>
          <w:sz w:val="24"/>
          <w:szCs w:val="24"/>
        </w:rPr>
        <w:t xml:space="preserve"> </w:t>
      </w:r>
      <w:r>
        <w:rPr>
          <w:spacing w:val="-1"/>
          <w:sz w:val="24"/>
          <w:szCs w:val="24"/>
        </w:rPr>
        <w:t>ca</w:t>
      </w:r>
      <w:r>
        <w:rPr>
          <w:sz w:val="24"/>
          <w:szCs w:val="24"/>
        </w:rPr>
        <w:t>r, t</w:t>
      </w:r>
      <w:r>
        <w:rPr>
          <w:spacing w:val="-1"/>
          <w:sz w:val="24"/>
          <w:szCs w:val="24"/>
        </w:rPr>
        <w:t>r</w:t>
      </w:r>
      <w:r>
        <w:rPr>
          <w:spacing w:val="2"/>
          <w:sz w:val="24"/>
          <w:szCs w:val="24"/>
        </w:rPr>
        <w:t>u</w:t>
      </w:r>
      <w:r>
        <w:rPr>
          <w:spacing w:val="-1"/>
          <w:sz w:val="24"/>
          <w:szCs w:val="24"/>
        </w:rPr>
        <w:t>c</w:t>
      </w:r>
      <w:r>
        <w:rPr>
          <w:sz w:val="24"/>
          <w:szCs w:val="24"/>
        </w:rPr>
        <w:t>k,</w:t>
      </w:r>
      <w:r>
        <w:rPr>
          <w:spacing w:val="1"/>
          <w:sz w:val="24"/>
          <w:szCs w:val="24"/>
        </w:rPr>
        <w:t xml:space="preserve"> </w:t>
      </w:r>
      <w:r>
        <w:rPr>
          <w:sz w:val="24"/>
          <w:szCs w:val="24"/>
        </w:rPr>
        <w:t xml:space="preserve">or </w:t>
      </w:r>
      <w:r>
        <w:rPr>
          <w:spacing w:val="1"/>
          <w:sz w:val="24"/>
          <w:szCs w:val="24"/>
        </w:rPr>
        <w:t>o</w:t>
      </w:r>
      <w:r>
        <w:rPr>
          <w:sz w:val="24"/>
          <w:szCs w:val="24"/>
        </w:rPr>
        <w:t>ther</w:t>
      </w:r>
      <w:r>
        <w:rPr>
          <w:spacing w:val="-1"/>
          <w:sz w:val="24"/>
          <w:szCs w:val="24"/>
        </w:rPr>
        <w:t xml:space="preserve"> </w:t>
      </w:r>
      <w:r>
        <w:rPr>
          <w:sz w:val="24"/>
          <w:szCs w:val="24"/>
        </w:rPr>
        <w:t>v</w:t>
      </w:r>
      <w:r>
        <w:rPr>
          <w:spacing w:val="-1"/>
          <w:sz w:val="24"/>
          <w:szCs w:val="24"/>
        </w:rPr>
        <w:t>e</w:t>
      </w:r>
      <w:r>
        <w:rPr>
          <w:sz w:val="24"/>
          <w:szCs w:val="24"/>
        </w:rPr>
        <w:t>hicle</w:t>
      </w:r>
      <w:r>
        <w:rPr>
          <w:spacing w:val="-1"/>
          <w:sz w:val="24"/>
          <w:szCs w:val="24"/>
        </w:rPr>
        <w:t xml:space="preserve"> </w:t>
      </w:r>
      <w:r>
        <w:rPr>
          <w:sz w:val="24"/>
          <w:szCs w:val="24"/>
        </w:rPr>
        <w:t xml:space="preserve">not </w:t>
      </w:r>
      <w:r>
        <w:rPr>
          <w:spacing w:val="1"/>
          <w:sz w:val="24"/>
          <w:szCs w:val="24"/>
        </w:rPr>
        <w:t>ma</w:t>
      </w:r>
      <w:r>
        <w:rPr>
          <w:sz w:val="24"/>
          <w:szCs w:val="24"/>
        </w:rPr>
        <w:t>rk</w:t>
      </w:r>
      <w:r>
        <w:rPr>
          <w:spacing w:val="-2"/>
          <w:sz w:val="24"/>
          <w:szCs w:val="24"/>
        </w:rPr>
        <w:t>e</w:t>
      </w:r>
      <w:r>
        <w:rPr>
          <w:sz w:val="24"/>
          <w:szCs w:val="24"/>
        </w:rPr>
        <w:t xml:space="preserve">d </w:t>
      </w:r>
      <w:r>
        <w:rPr>
          <w:spacing w:val="1"/>
          <w:sz w:val="24"/>
          <w:szCs w:val="24"/>
        </w:rPr>
        <w:t>f</w:t>
      </w:r>
      <w:r>
        <w:rPr>
          <w:sz w:val="24"/>
          <w:szCs w:val="24"/>
        </w:rPr>
        <w:t>or b</w:t>
      </w:r>
      <w:r>
        <w:rPr>
          <w:spacing w:val="-1"/>
          <w:sz w:val="24"/>
          <w:szCs w:val="24"/>
        </w:rPr>
        <w:t>u</w:t>
      </w:r>
      <w:r>
        <w:rPr>
          <w:sz w:val="24"/>
          <w:szCs w:val="24"/>
        </w:rPr>
        <w:t>siness use.</w:t>
      </w:r>
    </w:p>
    <w:p w14:paraId="40DD8A12" w14:textId="77777777" w:rsidR="00FA426F" w:rsidRDefault="00FA426F">
      <w:pPr>
        <w:spacing w:before="16" w:line="260" w:lineRule="exact"/>
        <w:rPr>
          <w:sz w:val="26"/>
          <w:szCs w:val="26"/>
        </w:rPr>
      </w:pPr>
    </w:p>
    <w:p w14:paraId="0E06B0C7" w14:textId="77777777" w:rsidR="00FA426F" w:rsidRDefault="00BA4731">
      <w:pPr>
        <w:ind w:left="100" w:right="79"/>
        <w:rPr>
          <w:sz w:val="24"/>
          <w:szCs w:val="24"/>
        </w:rPr>
      </w:pPr>
      <w:r>
        <w:rPr>
          <w:b/>
          <w:sz w:val="24"/>
          <w:szCs w:val="24"/>
        </w:rPr>
        <w:t>Cour</w:t>
      </w:r>
      <w:r>
        <w:rPr>
          <w:b/>
          <w:spacing w:val="-1"/>
          <w:sz w:val="24"/>
          <w:szCs w:val="24"/>
        </w:rPr>
        <w:t>t</w:t>
      </w:r>
      <w:r>
        <w:rPr>
          <w:sz w:val="24"/>
          <w:szCs w:val="24"/>
        </w:rPr>
        <w:t>: An op</w:t>
      </w:r>
      <w:r>
        <w:rPr>
          <w:spacing w:val="-1"/>
          <w:sz w:val="24"/>
          <w:szCs w:val="24"/>
        </w:rPr>
        <w:t>e</w:t>
      </w:r>
      <w:r>
        <w:rPr>
          <w:sz w:val="24"/>
          <w:szCs w:val="24"/>
        </w:rPr>
        <w:t>n, un</w:t>
      </w:r>
      <w:r>
        <w:rPr>
          <w:spacing w:val="-1"/>
          <w:sz w:val="24"/>
          <w:szCs w:val="24"/>
        </w:rPr>
        <w:t>c</w:t>
      </w:r>
      <w:r>
        <w:rPr>
          <w:sz w:val="24"/>
          <w:szCs w:val="24"/>
        </w:rPr>
        <w:t>o</w:t>
      </w:r>
      <w:r>
        <w:rPr>
          <w:spacing w:val="2"/>
          <w:sz w:val="24"/>
          <w:szCs w:val="24"/>
        </w:rPr>
        <w:t>v</w:t>
      </w:r>
      <w:r>
        <w:rPr>
          <w:spacing w:val="-1"/>
          <w:sz w:val="24"/>
          <w:szCs w:val="24"/>
        </w:rPr>
        <w:t>e</w:t>
      </w:r>
      <w:r>
        <w:rPr>
          <w:spacing w:val="1"/>
          <w:sz w:val="24"/>
          <w:szCs w:val="24"/>
        </w:rPr>
        <w:t>r</w:t>
      </w:r>
      <w:r>
        <w:rPr>
          <w:spacing w:val="-1"/>
          <w:sz w:val="24"/>
          <w:szCs w:val="24"/>
        </w:rPr>
        <w:t>e</w:t>
      </w:r>
      <w:r>
        <w:rPr>
          <w:sz w:val="24"/>
          <w:szCs w:val="24"/>
        </w:rPr>
        <w:t>d, uno</w:t>
      </w:r>
      <w:r>
        <w:rPr>
          <w:spacing w:val="-1"/>
          <w:sz w:val="24"/>
          <w:szCs w:val="24"/>
        </w:rPr>
        <w:t>cc</w:t>
      </w:r>
      <w:r>
        <w:rPr>
          <w:sz w:val="24"/>
          <w:szCs w:val="24"/>
        </w:rPr>
        <w:t>upied s</w:t>
      </w:r>
      <w:r>
        <w:rPr>
          <w:spacing w:val="2"/>
          <w:sz w:val="24"/>
          <w:szCs w:val="24"/>
        </w:rPr>
        <w:t>p</w:t>
      </w:r>
      <w:r>
        <w:rPr>
          <w:spacing w:val="-1"/>
          <w:sz w:val="24"/>
          <w:szCs w:val="24"/>
        </w:rPr>
        <w:t>ac</w:t>
      </w:r>
      <w:r>
        <w:rPr>
          <w:sz w:val="24"/>
          <w:szCs w:val="24"/>
        </w:rPr>
        <w:t>e</w:t>
      </w:r>
      <w:r>
        <w:rPr>
          <w:spacing w:val="-1"/>
          <w:sz w:val="24"/>
          <w:szCs w:val="24"/>
        </w:rPr>
        <w:t xml:space="preserve"> </w:t>
      </w:r>
      <w:r>
        <w:rPr>
          <w:spacing w:val="2"/>
          <w:sz w:val="24"/>
          <w:szCs w:val="24"/>
        </w:rPr>
        <w:t>p</w:t>
      </w:r>
      <w:r>
        <w:rPr>
          <w:spacing w:val="-1"/>
          <w:sz w:val="24"/>
          <w:szCs w:val="24"/>
        </w:rPr>
        <w:t>a</w:t>
      </w:r>
      <w:r>
        <w:rPr>
          <w:spacing w:val="1"/>
          <w:sz w:val="24"/>
          <w:szCs w:val="24"/>
        </w:rPr>
        <w:t>r</w:t>
      </w:r>
      <w:r>
        <w:rPr>
          <w:sz w:val="24"/>
          <w:szCs w:val="24"/>
        </w:rPr>
        <w:t>t</w:t>
      </w:r>
      <w:r>
        <w:rPr>
          <w:spacing w:val="1"/>
          <w:sz w:val="24"/>
          <w:szCs w:val="24"/>
        </w:rPr>
        <w:t>i</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 xml:space="preserve">or </w:t>
      </w:r>
      <w:r>
        <w:rPr>
          <w:spacing w:val="-1"/>
          <w:sz w:val="24"/>
          <w:szCs w:val="24"/>
        </w:rPr>
        <w:t>w</w:t>
      </w:r>
      <w:r>
        <w:rPr>
          <w:sz w:val="24"/>
          <w:szCs w:val="24"/>
        </w:rPr>
        <w:t>hol</w:t>
      </w:r>
      <w:r>
        <w:rPr>
          <w:spacing w:val="6"/>
          <w:sz w:val="24"/>
          <w:szCs w:val="24"/>
        </w:rPr>
        <w:t>l</w:t>
      </w:r>
      <w:r>
        <w:rPr>
          <w:sz w:val="24"/>
          <w:szCs w:val="24"/>
        </w:rPr>
        <w:t>y</w:t>
      </w:r>
      <w:r>
        <w:rPr>
          <w:spacing w:val="-5"/>
          <w:sz w:val="24"/>
          <w:szCs w:val="24"/>
        </w:rPr>
        <w:t xml:space="preserve"> </w:t>
      </w:r>
      <w:r>
        <w:rPr>
          <w:sz w:val="24"/>
          <w:szCs w:val="24"/>
        </w:rPr>
        <w:t>sur</w:t>
      </w:r>
      <w:r>
        <w:rPr>
          <w:spacing w:val="-1"/>
          <w:sz w:val="24"/>
          <w:szCs w:val="24"/>
        </w:rPr>
        <w:t>r</w:t>
      </w:r>
      <w:r>
        <w:rPr>
          <w:sz w:val="24"/>
          <w:szCs w:val="24"/>
        </w:rPr>
        <w:t>oun</w:t>
      </w:r>
      <w:r>
        <w:rPr>
          <w:spacing w:val="2"/>
          <w:sz w:val="24"/>
          <w:szCs w:val="24"/>
        </w:rPr>
        <w:t>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s of a</w:t>
      </w:r>
      <w:r>
        <w:rPr>
          <w:spacing w:val="-1"/>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w:t>
      </w:r>
    </w:p>
    <w:p w14:paraId="31B88CC6" w14:textId="77777777" w:rsidR="00FA426F" w:rsidRDefault="00FA426F">
      <w:pPr>
        <w:spacing w:before="16" w:line="260" w:lineRule="exact"/>
        <w:rPr>
          <w:sz w:val="26"/>
          <w:szCs w:val="26"/>
        </w:rPr>
      </w:pPr>
    </w:p>
    <w:p w14:paraId="0FFD508A" w14:textId="77777777" w:rsidR="00FA426F" w:rsidRDefault="00BA4731">
      <w:pPr>
        <w:ind w:left="100" w:right="134"/>
        <w:rPr>
          <w:sz w:val="24"/>
          <w:szCs w:val="24"/>
        </w:rPr>
      </w:pPr>
      <w:r>
        <w:rPr>
          <w:b/>
          <w:sz w:val="24"/>
          <w:szCs w:val="24"/>
        </w:rPr>
        <w:t xml:space="preserve">Day </w:t>
      </w:r>
      <w:r>
        <w:rPr>
          <w:b/>
          <w:spacing w:val="-1"/>
          <w:sz w:val="24"/>
          <w:szCs w:val="24"/>
        </w:rPr>
        <w:t>C</w:t>
      </w:r>
      <w:r>
        <w:rPr>
          <w:b/>
          <w:sz w:val="24"/>
          <w:szCs w:val="24"/>
        </w:rPr>
        <w:t>a</w:t>
      </w:r>
      <w:r>
        <w:rPr>
          <w:b/>
          <w:spacing w:val="-1"/>
          <w:sz w:val="24"/>
          <w:szCs w:val="24"/>
        </w:rPr>
        <w:t>r</w:t>
      </w:r>
      <w:r>
        <w:rPr>
          <w:b/>
          <w:sz w:val="24"/>
          <w:szCs w:val="24"/>
        </w:rPr>
        <w:t>e</w:t>
      </w:r>
      <w:r>
        <w:rPr>
          <w:b/>
          <w:spacing w:val="-1"/>
          <w:sz w:val="24"/>
          <w:szCs w:val="24"/>
        </w:rPr>
        <w:t xml:space="preserve"> </w:t>
      </w:r>
      <w:r>
        <w:rPr>
          <w:b/>
          <w:spacing w:val="2"/>
          <w:sz w:val="24"/>
          <w:szCs w:val="24"/>
        </w:rPr>
        <w:t>C</w:t>
      </w:r>
      <w:r>
        <w:rPr>
          <w:b/>
          <w:spacing w:val="-1"/>
          <w:sz w:val="24"/>
          <w:szCs w:val="24"/>
        </w:rPr>
        <w:t>e</w:t>
      </w:r>
      <w:r>
        <w:rPr>
          <w:b/>
          <w:spacing w:val="1"/>
          <w:sz w:val="24"/>
          <w:szCs w:val="24"/>
        </w:rPr>
        <w:t>n</w:t>
      </w:r>
      <w:r>
        <w:rPr>
          <w:b/>
          <w:sz w:val="24"/>
          <w:szCs w:val="24"/>
        </w:rPr>
        <w:t>ter</w:t>
      </w:r>
      <w:r>
        <w:rPr>
          <w:sz w:val="24"/>
          <w:szCs w:val="24"/>
        </w:rPr>
        <w:t>: A</w:t>
      </w:r>
      <w:r>
        <w:rPr>
          <w:spacing w:val="5"/>
          <w:sz w:val="24"/>
          <w:szCs w:val="24"/>
        </w:rPr>
        <w:t>n</w:t>
      </w:r>
      <w:r>
        <w:rPr>
          <w:sz w:val="24"/>
          <w:szCs w:val="24"/>
        </w:rPr>
        <w:t>y</w:t>
      </w:r>
      <w:r>
        <w:rPr>
          <w:spacing w:val="-5"/>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ted on</w:t>
      </w:r>
      <w:r>
        <w:rPr>
          <w:spacing w:val="2"/>
          <w:sz w:val="24"/>
          <w:szCs w:val="24"/>
        </w:rPr>
        <w:t xml:space="preserve"> </w:t>
      </w:r>
      <w:r>
        <w:rPr>
          <w:sz w:val="24"/>
          <w:szCs w:val="24"/>
        </w:rPr>
        <w:t>a</w:t>
      </w:r>
      <w:r>
        <w:rPr>
          <w:spacing w:val="-1"/>
          <w:sz w:val="24"/>
          <w:szCs w:val="24"/>
        </w:rPr>
        <w:t xml:space="preserve"> </w:t>
      </w:r>
      <w:r>
        <w:rPr>
          <w:sz w:val="24"/>
          <w:szCs w:val="24"/>
        </w:rPr>
        <w:t>re</w:t>
      </w:r>
      <w:r>
        <w:rPr>
          <w:spacing w:val="-2"/>
          <w:sz w:val="24"/>
          <w:szCs w:val="24"/>
        </w:rPr>
        <w:t>g</w:t>
      </w:r>
      <w:r>
        <w:rPr>
          <w:spacing w:val="2"/>
          <w:sz w:val="24"/>
          <w:szCs w:val="24"/>
        </w:rPr>
        <w:t>u</w:t>
      </w:r>
      <w:r>
        <w:rPr>
          <w:sz w:val="24"/>
          <w:szCs w:val="24"/>
        </w:rPr>
        <w:t>lar</w:t>
      </w:r>
      <w:r>
        <w:rPr>
          <w:spacing w:val="-1"/>
          <w:sz w:val="24"/>
          <w:szCs w:val="24"/>
        </w:rPr>
        <w:t xml:space="preserve"> </w:t>
      </w:r>
      <w:r>
        <w:rPr>
          <w:sz w:val="24"/>
          <w:szCs w:val="24"/>
        </w:rPr>
        <w:t>b</w:t>
      </w:r>
      <w:r>
        <w:rPr>
          <w:spacing w:val="-1"/>
          <w:sz w:val="24"/>
          <w:szCs w:val="24"/>
        </w:rPr>
        <w:t>a</w:t>
      </w:r>
      <w:r>
        <w:rPr>
          <w:sz w:val="24"/>
          <w:szCs w:val="24"/>
        </w:rPr>
        <w:t>sis</w:t>
      </w:r>
      <w:r>
        <w:rPr>
          <w:spacing w:val="1"/>
          <w:sz w:val="24"/>
          <w:szCs w:val="24"/>
        </w:rPr>
        <w:t xml:space="preserve"> </w:t>
      </w:r>
      <w:r>
        <w:rPr>
          <w:sz w:val="24"/>
          <w:szCs w:val="24"/>
        </w:rPr>
        <w:t>wh</w:t>
      </w:r>
      <w:r>
        <w:rPr>
          <w:spacing w:val="-1"/>
          <w:sz w:val="24"/>
          <w:szCs w:val="24"/>
        </w:rPr>
        <w:t>e</w:t>
      </w:r>
      <w:r>
        <w:rPr>
          <w:sz w:val="24"/>
          <w:szCs w:val="24"/>
        </w:rPr>
        <w:t>th</w:t>
      </w:r>
      <w:r>
        <w:rPr>
          <w:spacing w:val="2"/>
          <w:sz w:val="24"/>
          <w:szCs w:val="24"/>
        </w:rPr>
        <w:t>e</w:t>
      </w:r>
      <w:r>
        <w:rPr>
          <w:sz w:val="24"/>
          <w:szCs w:val="24"/>
        </w:rPr>
        <w:t>r kn</w:t>
      </w:r>
      <w:r>
        <w:rPr>
          <w:spacing w:val="-1"/>
          <w:sz w:val="24"/>
          <w:szCs w:val="24"/>
        </w:rPr>
        <w:t>o</w:t>
      </w:r>
      <w:r>
        <w:rPr>
          <w:sz w:val="24"/>
          <w:szCs w:val="24"/>
        </w:rPr>
        <w:t>wn</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z w:val="24"/>
          <w:szCs w:val="24"/>
        </w:rPr>
        <w:t>d</w:t>
      </w:r>
      <w:r>
        <w:rPr>
          <w:spacing w:val="4"/>
          <w:sz w:val="24"/>
          <w:szCs w:val="24"/>
        </w:rPr>
        <w:t>a</w:t>
      </w:r>
      <w:r>
        <w:rPr>
          <w:sz w:val="24"/>
          <w:szCs w:val="24"/>
        </w:rPr>
        <w:t>y</w:t>
      </w:r>
      <w:r>
        <w:rPr>
          <w:spacing w:val="-5"/>
          <w:sz w:val="24"/>
          <w:szCs w:val="24"/>
        </w:rPr>
        <w:t xml:space="preserve"> </w:t>
      </w:r>
      <w:r>
        <w:rPr>
          <w:sz w:val="24"/>
          <w:szCs w:val="24"/>
        </w:rPr>
        <w:t>nur</w:t>
      </w:r>
      <w:r>
        <w:rPr>
          <w:spacing w:val="2"/>
          <w:sz w:val="24"/>
          <w:szCs w:val="24"/>
        </w:rPr>
        <w:t>s</w:t>
      </w:r>
      <w:r>
        <w:rPr>
          <w:spacing w:val="-1"/>
          <w:sz w:val="24"/>
          <w:szCs w:val="24"/>
        </w:rPr>
        <w:t>e</w:t>
      </w:r>
      <w:r>
        <w:rPr>
          <w:spacing w:val="4"/>
          <w:sz w:val="24"/>
          <w:szCs w:val="24"/>
        </w:rPr>
        <w:t>r</w:t>
      </w:r>
      <w:r>
        <w:rPr>
          <w:spacing w:val="-5"/>
          <w:sz w:val="24"/>
          <w:szCs w:val="24"/>
        </w:rPr>
        <w:t>y</w:t>
      </w:r>
      <w:r>
        <w:rPr>
          <w:sz w:val="24"/>
          <w:szCs w:val="24"/>
        </w:rPr>
        <w:t>, nurs</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s</w:t>
      </w:r>
      <w:r>
        <w:rPr>
          <w:spacing w:val="-1"/>
          <w:sz w:val="24"/>
          <w:szCs w:val="24"/>
        </w:rPr>
        <w:t>c</w:t>
      </w:r>
      <w:r>
        <w:rPr>
          <w:sz w:val="24"/>
          <w:szCs w:val="24"/>
        </w:rPr>
        <w:t>hool, k</w:t>
      </w:r>
      <w:r>
        <w:rPr>
          <w:spacing w:val="1"/>
          <w:sz w:val="24"/>
          <w:szCs w:val="24"/>
        </w:rPr>
        <w:t>i</w:t>
      </w:r>
      <w:r>
        <w:rPr>
          <w:sz w:val="24"/>
          <w:szCs w:val="24"/>
        </w:rPr>
        <w:t>nd</w:t>
      </w:r>
      <w:r>
        <w:rPr>
          <w:spacing w:val="1"/>
          <w:sz w:val="24"/>
          <w:szCs w:val="24"/>
        </w:rPr>
        <w:t>er</w:t>
      </w:r>
      <w:r>
        <w:rPr>
          <w:spacing w:val="-2"/>
          <w:sz w:val="24"/>
          <w:szCs w:val="24"/>
        </w:rPr>
        <w:t>g</w:t>
      </w:r>
      <w:r>
        <w:rPr>
          <w:spacing w:val="-1"/>
          <w:sz w:val="24"/>
          <w:szCs w:val="24"/>
        </w:rPr>
        <w:t>a</w:t>
      </w:r>
      <w:r>
        <w:rPr>
          <w:spacing w:val="1"/>
          <w:sz w:val="24"/>
          <w:szCs w:val="24"/>
        </w:rPr>
        <w:t>r</w:t>
      </w:r>
      <w:r>
        <w:rPr>
          <w:sz w:val="24"/>
          <w:szCs w:val="24"/>
        </w:rPr>
        <w:t xml:space="preserve">ten, </w:t>
      </w:r>
      <w:r>
        <w:rPr>
          <w:spacing w:val="-1"/>
          <w:sz w:val="24"/>
          <w:szCs w:val="24"/>
        </w:rPr>
        <w:t>c</w:t>
      </w:r>
      <w:r>
        <w:rPr>
          <w:sz w:val="24"/>
          <w:szCs w:val="24"/>
        </w:rPr>
        <w:t>hi</w:t>
      </w:r>
      <w:r>
        <w:rPr>
          <w:spacing w:val="1"/>
          <w:sz w:val="24"/>
          <w:szCs w:val="24"/>
        </w:rPr>
        <w:t>l</w:t>
      </w:r>
      <w:r>
        <w:rPr>
          <w:sz w:val="24"/>
          <w:szCs w:val="24"/>
        </w:rPr>
        <w:t>d pl</w:t>
      </w:r>
      <w:r>
        <w:rPr>
          <w:spacing w:val="2"/>
          <w:sz w:val="24"/>
          <w:szCs w:val="24"/>
        </w:rPr>
        <w:t>a</w:t>
      </w:r>
      <w:r>
        <w:rPr>
          <w:sz w:val="24"/>
          <w:szCs w:val="24"/>
        </w:rPr>
        <w:t>y</w:t>
      </w:r>
      <w:r>
        <w:rPr>
          <w:spacing w:val="-5"/>
          <w:sz w:val="24"/>
          <w:szCs w:val="24"/>
        </w:rPr>
        <w:t xml:space="preserve"> </w:t>
      </w:r>
      <w:r>
        <w:rPr>
          <w:spacing w:val="2"/>
          <w:sz w:val="24"/>
          <w:szCs w:val="24"/>
        </w:rPr>
        <w:t>s</w:t>
      </w:r>
      <w:r>
        <w:rPr>
          <w:spacing w:val="-1"/>
          <w:sz w:val="24"/>
          <w:szCs w:val="24"/>
        </w:rPr>
        <w:t>c</w:t>
      </w:r>
      <w:r>
        <w:rPr>
          <w:sz w:val="24"/>
          <w:szCs w:val="24"/>
        </w:rPr>
        <w:t>hool, p</w:t>
      </w:r>
      <w:r>
        <w:rPr>
          <w:spacing w:val="2"/>
          <w:sz w:val="24"/>
          <w:szCs w:val="24"/>
        </w:rPr>
        <w:t>r</w:t>
      </w:r>
      <w:r>
        <w:rPr>
          <w:sz w:val="24"/>
          <w:szCs w:val="24"/>
        </w:rPr>
        <w:t>o</w:t>
      </w:r>
      <w:r>
        <w:rPr>
          <w:spacing w:val="-2"/>
          <w:sz w:val="24"/>
          <w:szCs w:val="24"/>
        </w:rPr>
        <w:t>g</w:t>
      </w:r>
      <w:r>
        <w:rPr>
          <w:spacing w:val="1"/>
          <w:sz w:val="24"/>
          <w:szCs w:val="24"/>
        </w:rPr>
        <w:t>r</w:t>
      </w:r>
      <w:r>
        <w:rPr>
          <w:spacing w:val="-1"/>
          <w:sz w:val="24"/>
          <w:szCs w:val="24"/>
        </w:rPr>
        <w:t>e</w:t>
      </w:r>
      <w:r>
        <w:rPr>
          <w:sz w:val="24"/>
          <w:szCs w:val="24"/>
        </w:rPr>
        <w:t>ss</w:t>
      </w:r>
      <w:r>
        <w:rPr>
          <w:spacing w:val="1"/>
          <w:sz w:val="24"/>
          <w:szCs w:val="24"/>
        </w:rPr>
        <w:t>i</w:t>
      </w:r>
      <w:r>
        <w:rPr>
          <w:sz w:val="24"/>
          <w:szCs w:val="24"/>
        </w:rPr>
        <w:t>ve</w:t>
      </w:r>
      <w:r>
        <w:rPr>
          <w:spacing w:val="-1"/>
          <w:sz w:val="24"/>
          <w:szCs w:val="24"/>
        </w:rPr>
        <w:t xml:space="preserve"> </w:t>
      </w:r>
      <w:r>
        <w:rPr>
          <w:sz w:val="24"/>
          <w:szCs w:val="24"/>
        </w:rPr>
        <w:t>s</w:t>
      </w:r>
      <w:r>
        <w:rPr>
          <w:spacing w:val="-1"/>
          <w:sz w:val="24"/>
          <w:szCs w:val="24"/>
        </w:rPr>
        <w:t>c</w:t>
      </w:r>
      <w:r>
        <w:rPr>
          <w:sz w:val="24"/>
          <w:szCs w:val="24"/>
        </w:rPr>
        <w:t xml:space="preserve">hool, child </w:t>
      </w:r>
      <w:r>
        <w:rPr>
          <w:spacing w:val="3"/>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1"/>
          <w:sz w:val="24"/>
          <w:szCs w:val="24"/>
        </w:rPr>
        <w:t>ce</w:t>
      </w:r>
      <w:r>
        <w:rPr>
          <w:sz w:val="24"/>
          <w:szCs w:val="24"/>
        </w:rPr>
        <w:t>nte</w:t>
      </w:r>
      <w:r>
        <w:rPr>
          <w:spacing w:val="-1"/>
          <w:sz w:val="24"/>
          <w:szCs w:val="24"/>
        </w:rPr>
        <w:t>r</w:t>
      </w:r>
      <w:r>
        <w:rPr>
          <w:sz w:val="24"/>
          <w:szCs w:val="24"/>
        </w:rPr>
        <w:t xml:space="preserve">, </w:t>
      </w:r>
      <w:r>
        <w:rPr>
          <w:spacing w:val="2"/>
          <w:sz w:val="24"/>
          <w:szCs w:val="24"/>
        </w:rPr>
        <w:t>o</w:t>
      </w:r>
      <w:r>
        <w:rPr>
          <w:sz w:val="24"/>
          <w:szCs w:val="24"/>
        </w:rPr>
        <w:t>r p</w:t>
      </w:r>
      <w:r>
        <w:rPr>
          <w:spacing w:val="-1"/>
          <w:sz w:val="24"/>
          <w:szCs w:val="24"/>
        </w:rPr>
        <w:t>r</w:t>
      </w:r>
      <w:r>
        <w:rPr>
          <w:spacing w:val="2"/>
          <w:sz w:val="24"/>
          <w:szCs w:val="24"/>
        </w:rPr>
        <w:t>e</w:t>
      </w:r>
      <w:r>
        <w:rPr>
          <w:spacing w:val="-1"/>
          <w:sz w:val="24"/>
          <w:szCs w:val="24"/>
        </w:rPr>
        <w:t>-</w:t>
      </w:r>
      <w:r>
        <w:rPr>
          <w:sz w:val="24"/>
          <w:szCs w:val="24"/>
        </w:rPr>
        <w:t>s</w:t>
      </w:r>
      <w:r>
        <w:rPr>
          <w:spacing w:val="-1"/>
          <w:sz w:val="24"/>
          <w:szCs w:val="24"/>
        </w:rPr>
        <w:t>c</w:t>
      </w:r>
      <w:r>
        <w:rPr>
          <w:sz w:val="24"/>
          <w:szCs w:val="24"/>
        </w:rPr>
        <w:t>hool, or</w:t>
      </w:r>
      <w:r>
        <w:rPr>
          <w:spacing w:val="2"/>
          <w:sz w:val="24"/>
          <w:szCs w:val="24"/>
        </w:rPr>
        <w:t xml:space="preserve"> </w:t>
      </w:r>
      <w:r>
        <w:rPr>
          <w:sz w:val="24"/>
          <w:szCs w:val="24"/>
        </w:rPr>
        <w:t>known und</w:t>
      </w:r>
      <w:r>
        <w:rPr>
          <w:spacing w:val="-1"/>
          <w:sz w:val="24"/>
          <w:szCs w:val="24"/>
        </w:rPr>
        <w:t>e</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 xml:space="preserve">r </w:t>
      </w:r>
      <w:r>
        <w:rPr>
          <w:spacing w:val="1"/>
          <w:sz w:val="24"/>
          <w:szCs w:val="24"/>
        </w:rPr>
        <w:t>n</w:t>
      </w:r>
      <w:r>
        <w:rPr>
          <w:spacing w:val="-1"/>
          <w:sz w:val="24"/>
          <w:szCs w:val="24"/>
        </w:rPr>
        <w:t>a</w:t>
      </w:r>
      <w:r>
        <w:rPr>
          <w:sz w:val="24"/>
          <w:szCs w:val="24"/>
        </w:rPr>
        <w:t xml:space="preserve">me, </w:t>
      </w:r>
      <w:r>
        <w:rPr>
          <w:spacing w:val="-1"/>
          <w:sz w:val="24"/>
          <w:szCs w:val="24"/>
        </w:rPr>
        <w:t>w</w:t>
      </w:r>
      <w:r>
        <w:rPr>
          <w:sz w:val="24"/>
          <w:szCs w:val="24"/>
        </w:rPr>
        <w:t xml:space="preserve">hich </w:t>
      </w:r>
      <w:r>
        <w:rPr>
          <w:spacing w:val="1"/>
          <w:sz w:val="24"/>
          <w:szCs w:val="24"/>
        </w:rPr>
        <w:t>r</w:t>
      </w:r>
      <w:r>
        <w:rPr>
          <w:spacing w:val="-1"/>
          <w:sz w:val="24"/>
          <w:szCs w:val="24"/>
        </w:rPr>
        <w:t>ece</w:t>
      </w:r>
      <w:r>
        <w:rPr>
          <w:sz w:val="24"/>
          <w:szCs w:val="24"/>
        </w:rPr>
        <w:t>i</w:t>
      </w:r>
      <w:r>
        <w:rPr>
          <w:spacing w:val="3"/>
          <w:sz w:val="24"/>
          <w:szCs w:val="24"/>
        </w:rPr>
        <w:t>v</w:t>
      </w:r>
      <w:r>
        <w:rPr>
          <w:spacing w:val="-1"/>
          <w:sz w:val="24"/>
          <w:szCs w:val="24"/>
        </w:rPr>
        <w:t>e</w:t>
      </w:r>
      <w:r>
        <w:rPr>
          <w:sz w:val="24"/>
          <w:szCs w:val="24"/>
        </w:rPr>
        <w:t xml:space="preserve">s </w:t>
      </w:r>
      <w:r>
        <w:rPr>
          <w:spacing w:val="-1"/>
          <w:sz w:val="24"/>
          <w:szCs w:val="24"/>
        </w:rPr>
        <w:t>c</w:t>
      </w:r>
      <w:r>
        <w:rPr>
          <w:sz w:val="24"/>
          <w:szCs w:val="24"/>
        </w:rPr>
        <w:t>hi</w:t>
      </w:r>
      <w:r>
        <w:rPr>
          <w:spacing w:val="3"/>
          <w:sz w:val="24"/>
          <w:szCs w:val="24"/>
        </w:rPr>
        <w:t>l</w:t>
      </w:r>
      <w:r>
        <w:rPr>
          <w:sz w:val="24"/>
          <w:szCs w:val="24"/>
        </w:rPr>
        <w:t>dr</w:t>
      </w:r>
      <w:r>
        <w:rPr>
          <w:spacing w:val="-2"/>
          <w:sz w:val="24"/>
          <w:szCs w:val="24"/>
        </w:rPr>
        <w:t>e</w:t>
      </w:r>
      <w:r>
        <w:rPr>
          <w:sz w:val="24"/>
          <w:szCs w:val="24"/>
        </w:rPr>
        <w:t xml:space="preserve">n not of </w:t>
      </w:r>
      <w:r>
        <w:rPr>
          <w:spacing w:val="-1"/>
          <w:sz w:val="24"/>
          <w:szCs w:val="24"/>
        </w:rPr>
        <w:t>c</w:t>
      </w:r>
      <w:r>
        <w:rPr>
          <w:sz w:val="24"/>
          <w:szCs w:val="24"/>
        </w:rPr>
        <w:t>om</w:t>
      </w:r>
      <w:r>
        <w:rPr>
          <w:spacing w:val="1"/>
          <w:sz w:val="24"/>
          <w:szCs w:val="24"/>
        </w:rPr>
        <w:t>m</w:t>
      </w:r>
      <w:r>
        <w:rPr>
          <w:sz w:val="24"/>
          <w:szCs w:val="24"/>
        </w:rPr>
        <w:t>on p</w:t>
      </w:r>
      <w:r>
        <w:rPr>
          <w:spacing w:val="-1"/>
          <w:sz w:val="24"/>
          <w:szCs w:val="24"/>
        </w:rPr>
        <w:t>a</w:t>
      </w:r>
      <w:r>
        <w:rPr>
          <w:sz w:val="24"/>
          <w:szCs w:val="24"/>
        </w:rPr>
        <w:t>r</w:t>
      </w:r>
      <w:r>
        <w:rPr>
          <w:spacing w:val="-2"/>
          <w:sz w:val="24"/>
          <w:szCs w:val="24"/>
        </w:rPr>
        <w:t>e</w:t>
      </w:r>
      <w:r>
        <w:rPr>
          <w:sz w:val="24"/>
          <w:szCs w:val="24"/>
        </w:rPr>
        <w:t>nt</w:t>
      </w:r>
      <w:r>
        <w:rPr>
          <w:spacing w:val="2"/>
          <w:sz w:val="24"/>
          <w:szCs w:val="24"/>
        </w:rPr>
        <w:t>a</w:t>
      </w:r>
      <w:r>
        <w:rPr>
          <w:sz w:val="24"/>
          <w:szCs w:val="24"/>
        </w:rPr>
        <w:t>ge</w:t>
      </w:r>
      <w:r>
        <w:rPr>
          <w:spacing w:val="-1"/>
          <w:sz w:val="24"/>
          <w:szCs w:val="24"/>
        </w:rPr>
        <w:t xml:space="preserve"> </w:t>
      </w:r>
      <w:r>
        <w:rPr>
          <w:sz w:val="24"/>
          <w:szCs w:val="24"/>
        </w:rPr>
        <w:t>und</w:t>
      </w:r>
      <w:r>
        <w:rPr>
          <w:spacing w:val="-1"/>
          <w:sz w:val="24"/>
          <w:szCs w:val="24"/>
        </w:rPr>
        <w:t>e</w:t>
      </w:r>
      <w:r>
        <w:rPr>
          <w:sz w:val="24"/>
          <w:szCs w:val="24"/>
        </w:rPr>
        <w:t>r</w:t>
      </w:r>
      <w:r>
        <w:rPr>
          <w:spacing w:val="1"/>
          <w:sz w:val="24"/>
          <w:szCs w:val="24"/>
        </w:rPr>
        <w:t xml:space="preserve"> </w:t>
      </w:r>
      <w:r>
        <w:rPr>
          <w:sz w:val="24"/>
          <w:szCs w:val="24"/>
        </w:rPr>
        <w:t>s</w:t>
      </w:r>
      <w:r>
        <w:rPr>
          <w:spacing w:val="-1"/>
          <w:sz w:val="24"/>
          <w:szCs w:val="24"/>
        </w:rPr>
        <w:t>e</w:t>
      </w:r>
      <w:r>
        <w:rPr>
          <w:sz w:val="24"/>
          <w:szCs w:val="24"/>
        </w:rPr>
        <w:t>v</w:t>
      </w:r>
      <w:r>
        <w:rPr>
          <w:spacing w:val="-1"/>
          <w:sz w:val="24"/>
          <w:szCs w:val="24"/>
        </w:rPr>
        <w:t>e</w:t>
      </w:r>
      <w:r>
        <w:rPr>
          <w:sz w:val="24"/>
          <w:szCs w:val="24"/>
        </w:rPr>
        <w:t>n (7)</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w:t>
      </w:r>
      <w:r>
        <w:rPr>
          <w:spacing w:val="2"/>
          <w:sz w:val="24"/>
          <w:szCs w:val="24"/>
        </w:rPr>
        <w:t>o</w:t>
      </w:r>
      <w:r>
        <w:rPr>
          <w:sz w:val="24"/>
          <w:szCs w:val="24"/>
        </w:rPr>
        <w:t>f a</w:t>
      </w:r>
      <w:r>
        <w:rPr>
          <w:spacing w:val="-2"/>
          <w:sz w:val="24"/>
          <w:szCs w:val="24"/>
        </w:rPr>
        <w:t>g</w:t>
      </w:r>
      <w:r>
        <w:rPr>
          <w:spacing w:val="-1"/>
          <w:sz w:val="24"/>
          <w:szCs w:val="24"/>
        </w:rPr>
        <w:t>e</w:t>
      </w:r>
      <w:r>
        <w:rPr>
          <w:sz w:val="24"/>
          <w:szCs w:val="24"/>
        </w:rPr>
        <w:t xml:space="preserve">, </w:t>
      </w:r>
      <w:r>
        <w:rPr>
          <w:spacing w:val="2"/>
          <w:sz w:val="24"/>
          <w:szCs w:val="24"/>
        </w:rPr>
        <w:t>o</w:t>
      </w:r>
      <w:r>
        <w:rPr>
          <w:sz w:val="24"/>
          <w:szCs w:val="24"/>
        </w:rPr>
        <w:t>r un</w:t>
      </w:r>
      <w:r>
        <w:rPr>
          <w:spacing w:val="-1"/>
          <w:sz w:val="24"/>
          <w:szCs w:val="24"/>
        </w:rPr>
        <w:t>de</w:t>
      </w:r>
      <w:r>
        <w:rPr>
          <w:sz w:val="24"/>
          <w:szCs w:val="24"/>
        </w:rPr>
        <w:t>r si</w:t>
      </w:r>
      <w:r>
        <w:rPr>
          <w:spacing w:val="2"/>
          <w:sz w:val="24"/>
          <w:szCs w:val="24"/>
        </w:rPr>
        <w:t>x</w:t>
      </w:r>
      <w:r>
        <w:rPr>
          <w:sz w:val="24"/>
          <w:szCs w:val="24"/>
        </w:rPr>
        <w:t>te</w:t>
      </w:r>
      <w:r>
        <w:rPr>
          <w:spacing w:val="-1"/>
          <w:sz w:val="24"/>
          <w:szCs w:val="24"/>
        </w:rPr>
        <w:t>e</w:t>
      </w:r>
      <w:r>
        <w:rPr>
          <w:sz w:val="24"/>
          <w:szCs w:val="24"/>
        </w:rPr>
        <w:t>n (1</w:t>
      </w:r>
      <w:r>
        <w:rPr>
          <w:spacing w:val="-1"/>
          <w:sz w:val="24"/>
          <w:szCs w:val="24"/>
        </w:rPr>
        <w:t>6</w:t>
      </w:r>
      <w:r>
        <w:rPr>
          <w:sz w:val="24"/>
          <w:szCs w:val="24"/>
        </w:rPr>
        <w:t>)</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r>
        <w:rPr>
          <w:spacing w:val="2"/>
          <w:sz w:val="24"/>
          <w:szCs w:val="24"/>
        </w:rPr>
        <w:t xml:space="preserve"> </w:t>
      </w:r>
      <w:r>
        <w:rPr>
          <w:sz w:val="24"/>
          <w:szCs w:val="24"/>
        </w:rPr>
        <w:t>of a</w:t>
      </w:r>
      <w:r>
        <w:rPr>
          <w:spacing w:val="-2"/>
          <w:sz w:val="24"/>
          <w:szCs w:val="24"/>
        </w:rPr>
        <w:t>g</w:t>
      </w:r>
      <w:r>
        <w:rPr>
          <w:sz w:val="24"/>
          <w:szCs w:val="24"/>
        </w:rPr>
        <w:t>e</w:t>
      </w:r>
      <w:r>
        <w:rPr>
          <w:spacing w:val="-1"/>
          <w:sz w:val="24"/>
          <w:szCs w:val="24"/>
        </w:rPr>
        <w:t xml:space="preserve"> </w:t>
      </w:r>
      <w:r>
        <w:rPr>
          <w:sz w:val="24"/>
          <w:szCs w:val="24"/>
        </w:rPr>
        <w:t>if su</w:t>
      </w:r>
      <w:r>
        <w:rPr>
          <w:spacing w:val="-1"/>
          <w:sz w:val="24"/>
          <w:szCs w:val="24"/>
        </w:rPr>
        <w:t>c</w:t>
      </w:r>
      <w:r>
        <w:rPr>
          <w:sz w:val="24"/>
          <w:szCs w:val="24"/>
        </w:rPr>
        <w:t xml:space="preserve">h </w:t>
      </w:r>
      <w:r>
        <w:rPr>
          <w:spacing w:val="-1"/>
          <w:sz w:val="24"/>
          <w:szCs w:val="24"/>
        </w:rPr>
        <w:t>c</w:t>
      </w:r>
      <w:r>
        <w:rPr>
          <w:sz w:val="24"/>
          <w:szCs w:val="24"/>
        </w:rPr>
        <w:t>hi</w:t>
      </w:r>
      <w:r>
        <w:rPr>
          <w:spacing w:val="1"/>
          <w:sz w:val="24"/>
          <w:szCs w:val="24"/>
        </w:rPr>
        <w:t>l</w:t>
      </w:r>
      <w:r>
        <w:rPr>
          <w:sz w:val="24"/>
          <w:szCs w:val="24"/>
        </w:rPr>
        <w:t>d</w:t>
      </w:r>
      <w:r>
        <w:rPr>
          <w:spacing w:val="-1"/>
          <w:sz w:val="24"/>
          <w:szCs w:val="24"/>
        </w:rPr>
        <w:t>re</w:t>
      </w:r>
      <w:r>
        <w:rPr>
          <w:sz w:val="24"/>
          <w:szCs w:val="24"/>
        </w:rPr>
        <w:t>n h</w:t>
      </w:r>
      <w:r>
        <w:rPr>
          <w:spacing w:val="-1"/>
          <w:sz w:val="24"/>
          <w:szCs w:val="24"/>
        </w:rPr>
        <w:t>a</w:t>
      </w:r>
      <w:r>
        <w:rPr>
          <w:sz w:val="24"/>
          <w:szCs w:val="24"/>
        </w:rPr>
        <w:t>ve</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2"/>
          <w:sz w:val="24"/>
          <w:szCs w:val="24"/>
        </w:rPr>
        <w:t>n</w:t>
      </w:r>
      <w:r>
        <w:rPr>
          <w:spacing w:val="-1"/>
          <w:sz w:val="24"/>
          <w:szCs w:val="24"/>
        </w:rPr>
        <w:t>e</w:t>
      </w:r>
      <w:r>
        <w:rPr>
          <w:spacing w:val="1"/>
          <w:sz w:val="24"/>
          <w:szCs w:val="24"/>
        </w:rPr>
        <w:t>e</w:t>
      </w:r>
      <w:r>
        <w:rPr>
          <w:sz w:val="24"/>
          <w:szCs w:val="24"/>
        </w:rPr>
        <w:t>ds, for</w:t>
      </w:r>
      <w:r>
        <w:rPr>
          <w:spacing w:val="-1"/>
          <w:sz w:val="24"/>
          <w:szCs w:val="24"/>
        </w:rPr>
        <w:t xml:space="preserve"> </w:t>
      </w:r>
      <w:r>
        <w:rPr>
          <w:sz w:val="24"/>
          <w:szCs w:val="24"/>
        </w:rPr>
        <w:t>no</w:t>
      </w:r>
      <w:r>
        <w:rPr>
          <w:spacing w:val="1"/>
          <w:sz w:val="24"/>
          <w:szCs w:val="24"/>
        </w:rPr>
        <w:t>n</w:t>
      </w:r>
      <w:r>
        <w:rPr>
          <w:spacing w:val="-1"/>
          <w:sz w:val="24"/>
          <w:szCs w:val="24"/>
        </w:rPr>
        <w:t>-</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c</w:t>
      </w:r>
      <w:r>
        <w:rPr>
          <w:spacing w:val="2"/>
          <w:sz w:val="24"/>
          <w:szCs w:val="24"/>
        </w:rPr>
        <w:t>u</w:t>
      </w:r>
      <w:r>
        <w:rPr>
          <w:sz w:val="24"/>
          <w:szCs w:val="24"/>
        </w:rPr>
        <w:t>sto</w:t>
      </w:r>
      <w:r>
        <w:rPr>
          <w:spacing w:val="3"/>
          <w:sz w:val="24"/>
          <w:szCs w:val="24"/>
        </w:rPr>
        <w:t>d</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ca</w:t>
      </w:r>
      <w:r>
        <w:rPr>
          <w:spacing w:val="1"/>
          <w:sz w:val="24"/>
          <w:szCs w:val="24"/>
        </w:rPr>
        <w:t>r</w:t>
      </w:r>
      <w:r>
        <w:rPr>
          <w:sz w:val="24"/>
          <w:szCs w:val="24"/>
        </w:rPr>
        <w:t>e</w:t>
      </w:r>
      <w:r>
        <w:rPr>
          <w:spacing w:val="-1"/>
          <w:sz w:val="24"/>
          <w:szCs w:val="24"/>
        </w:rPr>
        <w:t xml:space="preserve"> </w:t>
      </w:r>
      <w:r>
        <w:rPr>
          <w:sz w:val="24"/>
          <w:szCs w:val="24"/>
        </w:rPr>
        <w:t>duri</w:t>
      </w:r>
      <w:r>
        <w:rPr>
          <w:spacing w:val="2"/>
          <w:sz w:val="24"/>
          <w:szCs w:val="24"/>
        </w:rPr>
        <w:t>n</w:t>
      </w:r>
      <w:r>
        <w:rPr>
          <w:sz w:val="24"/>
          <w:szCs w:val="24"/>
        </w:rPr>
        <w:t>g</w:t>
      </w:r>
      <w:r>
        <w:rPr>
          <w:spacing w:val="-2"/>
          <w:sz w:val="24"/>
          <w:szCs w:val="24"/>
        </w:rPr>
        <w:t xml:space="preserve"> </w:t>
      </w:r>
      <w:r>
        <w:rPr>
          <w:sz w:val="24"/>
          <w:szCs w:val="24"/>
        </w:rPr>
        <w:t>p</w:t>
      </w:r>
      <w:r>
        <w:rPr>
          <w:spacing w:val="-1"/>
          <w:sz w:val="24"/>
          <w:szCs w:val="24"/>
        </w:rPr>
        <w:t>a</w:t>
      </w:r>
      <w:r>
        <w:rPr>
          <w:spacing w:val="1"/>
          <w:sz w:val="24"/>
          <w:szCs w:val="24"/>
        </w:rPr>
        <w:t>r</w:t>
      </w:r>
      <w:r>
        <w:rPr>
          <w:sz w:val="24"/>
          <w:szCs w:val="24"/>
        </w:rPr>
        <w:t xml:space="preserve">t or </w:t>
      </w:r>
      <w:r>
        <w:rPr>
          <w:spacing w:val="-1"/>
          <w:sz w:val="24"/>
          <w:szCs w:val="24"/>
        </w:rPr>
        <w:t>a</w:t>
      </w:r>
      <w:r>
        <w:rPr>
          <w:sz w:val="24"/>
          <w:szCs w:val="24"/>
        </w:rPr>
        <w:t>ll</w:t>
      </w:r>
      <w:r>
        <w:rPr>
          <w:spacing w:val="1"/>
          <w:sz w:val="24"/>
          <w:szCs w:val="24"/>
        </w:rPr>
        <w:t xml:space="preserve"> </w:t>
      </w:r>
      <w:r>
        <w:rPr>
          <w:sz w:val="24"/>
          <w:szCs w:val="24"/>
        </w:rPr>
        <w:t>of the</w:t>
      </w:r>
      <w:r>
        <w:rPr>
          <w:spacing w:val="-1"/>
          <w:sz w:val="24"/>
          <w:szCs w:val="24"/>
        </w:rPr>
        <w:t xml:space="preserve"> </w:t>
      </w:r>
      <w:r>
        <w:rPr>
          <w:sz w:val="24"/>
          <w:szCs w:val="24"/>
        </w:rPr>
        <w:t>d</w:t>
      </w:r>
      <w:r>
        <w:rPr>
          <w:spacing w:val="4"/>
          <w:sz w:val="24"/>
          <w:szCs w:val="24"/>
        </w:rPr>
        <w:t>a</w:t>
      </w:r>
      <w:r>
        <w:rPr>
          <w:sz w:val="24"/>
          <w:szCs w:val="24"/>
        </w:rPr>
        <w:t>y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w:t>
      </w:r>
      <w:r>
        <w:rPr>
          <w:spacing w:val="-1"/>
          <w:sz w:val="24"/>
          <w:szCs w:val="24"/>
        </w:rPr>
        <w:t>e</w:t>
      </w:r>
      <w:r>
        <w:rPr>
          <w:sz w:val="24"/>
          <w:szCs w:val="24"/>
        </w:rPr>
        <w:t xml:space="preserve">ir </w:t>
      </w:r>
      <w:r>
        <w:rPr>
          <w:spacing w:val="2"/>
          <w:sz w:val="24"/>
          <w:szCs w:val="24"/>
        </w:rPr>
        <w:t>p</w:t>
      </w:r>
      <w:r>
        <w:rPr>
          <w:spacing w:val="-1"/>
          <w:sz w:val="24"/>
          <w:szCs w:val="24"/>
        </w:rPr>
        <w:t>a</w:t>
      </w:r>
      <w:r>
        <w:rPr>
          <w:sz w:val="24"/>
          <w:szCs w:val="24"/>
        </w:rPr>
        <w:t>r</w:t>
      </w:r>
      <w:r>
        <w:rPr>
          <w:spacing w:val="-2"/>
          <w:sz w:val="24"/>
          <w:szCs w:val="24"/>
        </w:rPr>
        <w:t>e</w:t>
      </w:r>
      <w:r>
        <w:rPr>
          <w:spacing w:val="2"/>
          <w:sz w:val="24"/>
          <w:szCs w:val="24"/>
        </w:rPr>
        <w:t>n</w:t>
      </w:r>
      <w:r>
        <w:rPr>
          <w:sz w:val="24"/>
          <w:szCs w:val="24"/>
        </w:rPr>
        <w:t>ts.  D</w:t>
      </w:r>
      <w:r>
        <w:rPr>
          <w:spacing w:val="1"/>
          <w:sz w:val="24"/>
          <w:szCs w:val="24"/>
        </w:rPr>
        <w:t>a</w:t>
      </w:r>
      <w:r>
        <w:rPr>
          <w:sz w:val="24"/>
          <w:szCs w:val="24"/>
        </w:rPr>
        <w:t>y</w:t>
      </w:r>
      <w:r>
        <w:rPr>
          <w:spacing w:val="-5"/>
          <w:sz w:val="24"/>
          <w:szCs w:val="24"/>
        </w:rPr>
        <w:t xml:space="preserve"> </w:t>
      </w:r>
      <w:r>
        <w:rPr>
          <w:sz w:val="24"/>
          <w:szCs w:val="24"/>
        </w:rPr>
        <w:t>C</w:t>
      </w:r>
      <w:r>
        <w:rPr>
          <w:spacing w:val="1"/>
          <w:sz w:val="24"/>
          <w:szCs w:val="24"/>
        </w:rPr>
        <w:t>a</w:t>
      </w:r>
      <w:r>
        <w:rPr>
          <w:sz w:val="24"/>
          <w:szCs w:val="24"/>
        </w:rPr>
        <w:t>re</w:t>
      </w:r>
      <w:r>
        <w:rPr>
          <w:spacing w:val="-2"/>
          <w:sz w:val="24"/>
          <w:szCs w:val="24"/>
        </w:rPr>
        <w:t xml:space="preserve"> </w:t>
      </w:r>
      <w:r>
        <w:rPr>
          <w:sz w:val="24"/>
          <w:szCs w:val="24"/>
        </w:rPr>
        <w:t>C</w:t>
      </w:r>
      <w:r>
        <w:rPr>
          <w:spacing w:val="-1"/>
          <w:sz w:val="24"/>
          <w:szCs w:val="24"/>
        </w:rPr>
        <w:t>e</w:t>
      </w:r>
      <w:r>
        <w:rPr>
          <w:sz w:val="24"/>
          <w:szCs w:val="24"/>
        </w:rPr>
        <w:t>nt</w:t>
      </w:r>
      <w:r>
        <w:rPr>
          <w:spacing w:val="2"/>
          <w:sz w:val="24"/>
          <w:szCs w:val="24"/>
        </w:rPr>
        <w:t>e</w:t>
      </w:r>
      <w:r>
        <w:rPr>
          <w:sz w:val="24"/>
          <w:szCs w:val="24"/>
        </w:rPr>
        <w:t>r sh</w:t>
      </w:r>
      <w:r>
        <w:rPr>
          <w:spacing w:val="-1"/>
          <w:sz w:val="24"/>
          <w:szCs w:val="24"/>
        </w:rPr>
        <w:t>a</w:t>
      </w:r>
      <w:r>
        <w:rPr>
          <w:spacing w:val="3"/>
          <w:sz w:val="24"/>
          <w:szCs w:val="24"/>
        </w:rPr>
        <w:t>l</w:t>
      </w:r>
      <w:r>
        <w:rPr>
          <w:sz w:val="24"/>
          <w:szCs w:val="24"/>
        </w:rPr>
        <w:t>l not</w:t>
      </w:r>
      <w:r>
        <w:rPr>
          <w:spacing w:val="1"/>
          <w:sz w:val="24"/>
          <w:szCs w:val="24"/>
        </w:rPr>
        <w:t xml:space="preserve"> </w:t>
      </w:r>
      <w:r>
        <w:rPr>
          <w:sz w:val="24"/>
          <w:szCs w:val="24"/>
        </w:rPr>
        <w:t>include</w:t>
      </w:r>
      <w:r>
        <w:rPr>
          <w:spacing w:val="-1"/>
          <w:sz w:val="24"/>
          <w:szCs w:val="24"/>
        </w:rPr>
        <w:t xml:space="preserve"> 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s</w:t>
      </w:r>
      <w:r>
        <w:rPr>
          <w:spacing w:val="-1"/>
          <w:sz w:val="24"/>
          <w:szCs w:val="24"/>
        </w:rPr>
        <w:t>c</w:t>
      </w:r>
      <w:r>
        <w:rPr>
          <w:sz w:val="24"/>
          <w:szCs w:val="24"/>
        </w:rPr>
        <w:t xml:space="preserve">hool </w:t>
      </w:r>
      <w:r>
        <w:rPr>
          <w:spacing w:val="2"/>
          <w:sz w:val="24"/>
          <w:szCs w:val="24"/>
        </w:rPr>
        <w:t>s</w:t>
      </w:r>
      <w:r>
        <w:rPr>
          <w:spacing w:val="-5"/>
          <w:sz w:val="24"/>
          <w:szCs w:val="24"/>
        </w:rPr>
        <w:t>y</w:t>
      </w:r>
      <w:r>
        <w:rPr>
          <w:sz w:val="24"/>
          <w:szCs w:val="24"/>
        </w:rPr>
        <w:t>stem; a</w:t>
      </w:r>
      <w:r>
        <w:rPr>
          <w:spacing w:val="4"/>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w:t>
      </w:r>
      <w:r>
        <w:rPr>
          <w:sz w:val="24"/>
          <w:szCs w:val="24"/>
        </w:rPr>
        <w:t>pri</w:t>
      </w:r>
      <w:r>
        <w:rPr>
          <w:spacing w:val="2"/>
          <w:sz w:val="24"/>
          <w:szCs w:val="24"/>
        </w:rPr>
        <w:t>v</w:t>
      </w:r>
      <w:r>
        <w:rPr>
          <w:spacing w:val="-1"/>
          <w:sz w:val="24"/>
          <w:szCs w:val="24"/>
        </w:rPr>
        <w:t>a</w:t>
      </w:r>
      <w:r>
        <w:rPr>
          <w:sz w:val="24"/>
          <w:szCs w:val="24"/>
        </w:rPr>
        <w:t>te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e</w:t>
      </w:r>
      <w:r>
        <w:rPr>
          <w:sz w:val="24"/>
          <w:szCs w:val="24"/>
        </w:rPr>
        <w:t xml:space="preserve">d </w:t>
      </w:r>
      <w:r>
        <w:rPr>
          <w:spacing w:val="-1"/>
          <w:sz w:val="24"/>
          <w:szCs w:val="24"/>
        </w:rPr>
        <w:t>e</w:t>
      </w:r>
      <w:r>
        <w:rPr>
          <w:sz w:val="24"/>
          <w:szCs w:val="24"/>
        </w:rPr>
        <w:t>d</w:t>
      </w:r>
      <w:r>
        <w:rPr>
          <w:spacing w:val="2"/>
          <w:sz w:val="24"/>
          <w:szCs w:val="24"/>
        </w:rPr>
        <w:t>u</w:t>
      </w:r>
      <w:r>
        <w:rPr>
          <w:spacing w:val="-1"/>
          <w:sz w:val="24"/>
          <w:szCs w:val="24"/>
        </w:rPr>
        <w:t>ca</w:t>
      </w:r>
      <w:r>
        <w:rPr>
          <w:sz w:val="24"/>
          <w:szCs w:val="24"/>
        </w:rPr>
        <w:t>t</w:t>
      </w:r>
      <w:r>
        <w:rPr>
          <w:spacing w:val="1"/>
          <w:sz w:val="24"/>
          <w:szCs w:val="24"/>
        </w:rPr>
        <w:t>i</w:t>
      </w:r>
      <w:r>
        <w:rPr>
          <w:sz w:val="24"/>
          <w:szCs w:val="24"/>
        </w:rPr>
        <w:t xml:space="preserve">on </w:t>
      </w:r>
      <w:r>
        <w:rPr>
          <w:spacing w:val="2"/>
          <w:sz w:val="24"/>
          <w:szCs w:val="24"/>
        </w:rPr>
        <w:t>s</w:t>
      </w:r>
      <w:r>
        <w:rPr>
          <w:spacing w:val="-5"/>
          <w:sz w:val="24"/>
          <w:szCs w:val="24"/>
        </w:rPr>
        <w:t>y</w:t>
      </w:r>
      <w:r>
        <w:rPr>
          <w:spacing w:val="2"/>
          <w:sz w:val="24"/>
          <w:szCs w:val="24"/>
        </w:rPr>
        <w:t>s</w:t>
      </w:r>
      <w:r>
        <w:rPr>
          <w:sz w:val="24"/>
          <w:szCs w:val="24"/>
        </w:rPr>
        <w:t>tem, unless the s</w:t>
      </w:r>
      <w:r>
        <w:rPr>
          <w:spacing w:val="1"/>
          <w:sz w:val="24"/>
          <w:szCs w:val="24"/>
        </w:rPr>
        <w:t>e</w:t>
      </w:r>
      <w:r>
        <w:rPr>
          <w:sz w:val="24"/>
          <w:szCs w:val="24"/>
        </w:rPr>
        <w:t>rv</w:t>
      </w:r>
      <w:r>
        <w:rPr>
          <w:spacing w:val="4"/>
          <w:sz w:val="24"/>
          <w:szCs w:val="24"/>
        </w:rPr>
        <w:t>i</w:t>
      </w:r>
      <w:r>
        <w:rPr>
          <w:spacing w:val="-1"/>
          <w:sz w:val="24"/>
          <w:szCs w:val="24"/>
        </w:rPr>
        <w:t>c</w:t>
      </w:r>
      <w:r>
        <w:rPr>
          <w:spacing w:val="1"/>
          <w:sz w:val="24"/>
          <w:szCs w:val="24"/>
        </w:rPr>
        <w:t>e</w:t>
      </w:r>
      <w:r>
        <w:rPr>
          <w:sz w:val="24"/>
          <w:szCs w:val="24"/>
        </w:rPr>
        <w:t>s of su</w:t>
      </w:r>
      <w:r>
        <w:rPr>
          <w:spacing w:val="-1"/>
          <w:sz w:val="24"/>
          <w:szCs w:val="24"/>
        </w:rPr>
        <w:t>c</w:t>
      </w:r>
      <w:r>
        <w:rPr>
          <w:sz w:val="24"/>
          <w:szCs w:val="24"/>
        </w:rPr>
        <w:t xml:space="preserve">h </w:t>
      </w:r>
      <w:r>
        <w:rPr>
          <w:spacing w:val="2"/>
          <w:sz w:val="24"/>
          <w:szCs w:val="24"/>
        </w:rPr>
        <w:t>s</w:t>
      </w:r>
      <w:r>
        <w:rPr>
          <w:spacing w:val="-5"/>
          <w:sz w:val="24"/>
          <w:szCs w:val="24"/>
        </w:rPr>
        <w:t>y</w:t>
      </w:r>
      <w:r>
        <w:rPr>
          <w:sz w:val="24"/>
          <w:szCs w:val="24"/>
        </w:rPr>
        <w:t>s</w:t>
      </w:r>
      <w:r>
        <w:rPr>
          <w:spacing w:val="3"/>
          <w:sz w:val="24"/>
          <w:szCs w:val="24"/>
        </w:rPr>
        <w:t>t</w:t>
      </w:r>
      <w:r>
        <w:rPr>
          <w:spacing w:val="-1"/>
          <w:sz w:val="24"/>
          <w:szCs w:val="24"/>
        </w:rPr>
        <w:t>e</w:t>
      </w:r>
      <w:r>
        <w:rPr>
          <w:sz w:val="24"/>
          <w:szCs w:val="24"/>
        </w:rPr>
        <w:t>m is pri</w:t>
      </w:r>
      <w:r>
        <w:rPr>
          <w:spacing w:val="1"/>
          <w:sz w:val="24"/>
          <w:szCs w:val="24"/>
        </w:rPr>
        <w:t>m</w:t>
      </w:r>
      <w:r>
        <w:rPr>
          <w:spacing w:val="-1"/>
          <w:sz w:val="24"/>
          <w:szCs w:val="24"/>
        </w:rPr>
        <w:t>a</w:t>
      </w:r>
      <w:r>
        <w:rPr>
          <w:sz w:val="24"/>
          <w:szCs w:val="24"/>
        </w:rPr>
        <w:t>ri</w:t>
      </w:r>
      <w:r>
        <w:rPr>
          <w:spacing w:val="2"/>
          <w:sz w:val="24"/>
          <w:szCs w:val="24"/>
        </w:rPr>
        <w:t>l</w:t>
      </w:r>
      <w:r>
        <w:rPr>
          <w:sz w:val="24"/>
          <w:szCs w:val="24"/>
        </w:rPr>
        <w:t>y</w:t>
      </w:r>
      <w:r>
        <w:rPr>
          <w:spacing w:val="-5"/>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kinde</w:t>
      </w:r>
      <w:r>
        <w:rPr>
          <w:spacing w:val="1"/>
          <w:sz w:val="24"/>
          <w:szCs w:val="24"/>
        </w:rPr>
        <w:t>r</w:t>
      </w:r>
      <w:r>
        <w:rPr>
          <w:spacing w:val="-2"/>
          <w:sz w:val="24"/>
          <w:szCs w:val="24"/>
        </w:rPr>
        <w:t>g</w:t>
      </w:r>
      <w:r>
        <w:rPr>
          <w:spacing w:val="-1"/>
          <w:sz w:val="24"/>
          <w:szCs w:val="24"/>
        </w:rPr>
        <w:t>a</w:t>
      </w:r>
      <w:r>
        <w:rPr>
          <w:sz w:val="24"/>
          <w:szCs w:val="24"/>
        </w:rPr>
        <w:t>r</w:t>
      </w:r>
      <w:r>
        <w:rPr>
          <w:spacing w:val="2"/>
          <w:sz w:val="24"/>
          <w:szCs w:val="24"/>
        </w:rPr>
        <w:t>t</w:t>
      </w:r>
      <w:r>
        <w:rPr>
          <w:spacing w:val="-1"/>
          <w:sz w:val="24"/>
          <w:szCs w:val="24"/>
        </w:rPr>
        <w:t>e</w:t>
      </w:r>
      <w:r>
        <w:rPr>
          <w:sz w:val="24"/>
          <w:szCs w:val="24"/>
        </w:rPr>
        <w:t>n, nu</w:t>
      </w:r>
      <w:r>
        <w:rPr>
          <w:spacing w:val="-1"/>
          <w:sz w:val="24"/>
          <w:szCs w:val="24"/>
        </w:rPr>
        <w:t>r</w:t>
      </w:r>
      <w:r>
        <w:rPr>
          <w:sz w:val="24"/>
          <w:szCs w:val="24"/>
        </w:rPr>
        <w:t>s</w:t>
      </w:r>
      <w:r>
        <w:rPr>
          <w:spacing w:val="-1"/>
          <w:sz w:val="24"/>
          <w:szCs w:val="24"/>
        </w:rPr>
        <w:t>e</w:t>
      </w:r>
      <w:r>
        <w:rPr>
          <w:spacing w:val="4"/>
          <w:sz w:val="24"/>
          <w:szCs w:val="24"/>
        </w:rPr>
        <w:t>r</w:t>
      </w:r>
      <w:r>
        <w:rPr>
          <w:sz w:val="24"/>
          <w:szCs w:val="24"/>
        </w:rPr>
        <w:t>y</w:t>
      </w:r>
      <w:r>
        <w:rPr>
          <w:spacing w:val="-3"/>
          <w:sz w:val="24"/>
          <w:szCs w:val="24"/>
        </w:rPr>
        <w:t xml:space="preserve"> </w:t>
      </w:r>
      <w:r>
        <w:rPr>
          <w:sz w:val="24"/>
          <w:szCs w:val="24"/>
        </w:rPr>
        <w:t xml:space="preserve">or </w:t>
      </w:r>
      <w:r>
        <w:rPr>
          <w:spacing w:val="1"/>
          <w:sz w:val="24"/>
          <w:szCs w:val="24"/>
        </w:rPr>
        <w:t>r</w:t>
      </w:r>
      <w:r>
        <w:rPr>
          <w:spacing w:val="-1"/>
          <w:sz w:val="24"/>
          <w:szCs w:val="24"/>
        </w:rPr>
        <w:t>e</w:t>
      </w:r>
      <w:r>
        <w:rPr>
          <w:sz w:val="24"/>
          <w:szCs w:val="24"/>
        </w:rPr>
        <w:t>lat</w:t>
      </w:r>
      <w:r>
        <w:rPr>
          <w:spacing w:val="-1"/>
          <w:sz w:val="24"/>
          <w:szCs w:val="24"/>
        </w:rPr>
        <w:t>e</w:t>
      </w:r>
      <w:r>
        <w:rPr>
          <w:sz w:val="24"/>
          <w:szCs w:val="24"/>
        </w:rPr>
        <w:t>d pr</w:t>
      </w:r>
      <w:r>
        <w:rPr>
          <w:spacing w:val="4"/>
          <w:sz w:val="24"/>
          <w:szCs w:val="24"/>
        </w:rPr>
        <w:t>e</w:t>
      </w:r>
      <w:r>
        <w:rPr>
          <w:spacing w:val="-1"/>
          <w:sz w:val="24"/>
          <w:szCs w:val="24"/>
        </w:rPr>
        <w:t>-</w:t>
      </w:r>
      <w:r>
        <w:rPr>
          <w:sz w:val="24"/>
          <w:szCs w:val="24"/>
        </w:rPr>
        <w:t>s</w:t>
      </w:r>
      <w:r>
        <w:rPr>
          <w:spacing w:val="-1"/>
          <w:sz w:val="24"/>
          <w:szCs w:val="24"/>
        </w:rPr>
        <w:t>c</w:t>
      </w:r>
      <w:r>
        <w:rPr>
          <w:sz w:val="24"/>
          <w:szCs w:val="24"/>
        </w:rPr>
        <w:t>hool s</w:t>
      </w:r>
      <w:r>
        <w:rPr>
          <w:spacing w:val="-1"/>
          <w:sz w:val="24"/>
          <w:szCs w:val="24"/>
        </w:rPr>
        <w:t>e</w:t>
      </w:r>
      <w:r>
        <w:rPr>
          <w:sz w:val="24"/>
          <w:szCs w:val="24"/>
        </w:rPr>
        <w:t>rvi</w:t>
      </w:r>
      <w:r>
        <w:rPr>
          <w:spacing w:val="1"/>
          <w:sz w:val="24"/>
          <w:szCs w:val="24"/>
        </w:rPr>
        <w:t>c</w:t>
      </w:r>
      <w:r>
        <w:rPr>
          <w:spacing w:val="-1"/>
          <w:sz w:val="24"/>
          <w:szCs w:val="24"/>
        </w:rPr>
        <w:t>e</w:t>
      </w:r>
      <w:r>
        <w:rPr>
          <w:sz w:val="24"/>
          <w:szCs w:val="24"/>
        </w:rPr>
        <w:t>s;</w:t>
      </w:r>
      <w:r>
        <w:rPr>
          <w:spacing w:val="3"/>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e</w:t>
      </w:r>
      <w:r>
        <w:rPr>
          <w:sz w:val="24"/>
          <w:szCs w:val="24"/>
        </w:rPr>
        <w:t>l</w:t>
      </w:r>
      <w:r>
        <w:rPr>
          <w:spacing w:val="3"/>
          <w:sz w:val="24"/>
          <w:szCs w:val="24"/>
        </w:rPr>
        <w:t>i</w:t>
      </w:r>
      <w:r>
        <w:rPr>
          <w:spacing w:val="-2"/>
          <w:sz w:val="24"/>
          <w:szCs w:val="24"/>
        </w:rPr>
        <w:t>g</w:t>
      </w:r>
      <w:r>
        <w:rPr>
          <w:sz w:val="24"/>
          <w:szCs w:val="24"/>
        </w:rPr>
        <w:t>ious</w:t>
      </w:r>
    </w:p>
    <w:p w14:paraId="040771FD" w14:textId="77777777" w:rsidR="00FA426F" w:rsidRDefault="00BA4731">
      <w:pPr>
        <w:ind w:left="100" w:right="114"/>
        <w:rPr>
          <w:sz w:val="24"/>
          <w:szCs w:val="24"/>
        </w:rPr>
      </w:pP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 cond</w:t>
      </w:r>
      <w:r>
        <w:rPr>
          <w:spacing w:val="2"/>
          <w:sz w:val="24"/>
          <w:szCs w:val="24"/>
        </w:rPr>
        <w:t>u</w:t>
      </w:r>
      <w:r>
        <w:rPr>
          <w:spacing w:val="-1"/>
          <w:sz w:val="24"/>
          <w:szCs w:val="24"/>
        </w:rPr>
        <w:t>c</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r</w:t>
      </w:r>
      <w:r>
        <w:rPr>
          <w:spacing w:val="-1"/>
          <w:sz w:val="24"/>
          <w:szCs w:val="24"/>
        </w:rPr>
        <w:t>e</w:t>
      </w:r>
      <w:r>
        <w:rPr>
          <w:sz w:val="24"/>
          <w:szCs w:val="24"/>
        </w:rPr>
        <w:t>l</w:t>
      </w:r>
      <w:r>
        <w:rPr>
          <w:spacing w:val="1"/>
          <w:sz w:val="24"/>
          <w:szCs w:val="24"/>
        </w:rPr>
        <w:t>i</w:t>
      </w:r>
      <w:r>
        <w:rPr>
          <w:spacing w:val="-2"/>
          <w:sz w:val="24"/>
          <w:szCs w:val="24"/>
        </w:rPr>
        <w:t>g</w:t>
      </w:r>
      <w:r>
        <w:rPr>
          <w:sz w:val="24"/>
          <w:szCs w:val="24"/>
        </w:rPr>
        <w:t>ious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wh</w:t>
      </w:r>
      <w:r>
        <w:rPr>
          <w:spacing w:val="-1"/>
          <w:sz w:val="24"/>
          <w:szCs w:val="24"/>
        </w:rPr>
        <w:t>e</w:t>
      </w:r>
      <w:r>
        <w:rPr>
          <w:sz w:val="24"/>
          <w:szCs w:val="24"/>
        </w:rPr>
        <w:t>re</w:t>
      </w:r>
      <w:r>
        <w:rPr>
          <w:spacing w:val="-2"/>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w:t>
      </w:r>
      <w:r>
        <w:rPr>
          <w:spacing w:val="2"/>
          <w:sz w:val="24"/>
          <w:szCs w:val="24"/>
        </w:rPr>
        <w:t xml:space="preserve"> </w:t>
      </w:r>
      <w:r>
        <w:rPr>
          <w:spacing w:val="-1"/>
          <w:sz w:val="24"/>
          <w:szCs w:val="24"/>
        </w:rPr>
        <w:t>a</w:t>
      </w:r>
      <w:r>
        <w:rPr>
          <w:sz w:val="24"/>
          <w:szCs w:val="24"/>
        </w:rPr>
        <w:t xml:space="preserve">re </w:t>
      </w:r>
      <w:r>
        <w:rPr>
          <w:spacing w:val="-1"/>
          <w:sz w:val="24"/>
          <w:szCs w:val="24"/>
        </w:rPr>
        <w:t>ca</w:t>
      </w:r>
      <w:r>
        <w:rPr>
          <w:sz w:val="24"/>
          <w:szCs w:val="24"/>
        </w:rPr>
        <w:t>r</w:t>
      </w:r>
      <w:r>
        <w:rPr>
          <w:spacing w:val="-2"/>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duri</w:t>
      </w:r>
      <w:r>
        <w:rPr>
          <w:spacing w:val="2"/>
          <w:sz w:val="24"/>
          <w:szCs w:val="24"/>
        </w:rPr>
        <w:t>n</w:t>
      </w:r>
      <w:r>
        <w:rPr>
          <w:sz w:val="24"/>
          <w:szCs w:val="24"/>
        </w:rPr>
        <w:t>g short p</w:t>
      </w:r>
      <w:r>
        <w:rPr>
          <w:spacing w:val="-1"/>
          <w:sz w:val="24"/>
          <w:szCs w:val="24"/>
        </w:rPr>
        <w:t>e</w:t>
      </w:r>
      <w:r>
        <w:rPr>
          <w:sz w:val="24"/>
          <w:szCs w:val="24"/>
        </w:rPr>
        <w:t>riods of</w:t>
      </w:r>
      <w:r>
        <w:rPr>
          <w:spacing w:val="-1"/>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w</w:t>
      </w:r>
      <w:r>
        <w:rPr>
          <w:sz w:val="24"/>
          <w:szCs w:val="24"/>
        </w:rPr>
        <w:t>hi</w:t>
      </w:r>
      <w:r>
        <w:rPr>
          <w:spacing w:val="1"/>
          <w:sz w:val="24"/>
          <w:szCs w:val="24"/>
        </w:rPr>
        <w:t>l</w:t>
      </w:r>
      <w:r>
        <w:rPr>
          <w:sz w:val="24"/>
          <w:szCs w:val="24"/>
        </w:rPr>
        <w:t>e</w:t>
      </w:r>
      <w:r>
        <w:rPr>
          <w:spacing w:val="-1"/>
          <w:sz w:val="24"/>
          <w:szCs w:val="24"/>
        </w:rPr>
        <w:t xml:space="preserve"> </w:t>
      </w:r>
      <w:r>
        <w:rPr>
          <w:sz w:val="24"/>
          <w:szCs w:val="24"/>
        </w:rPr>
        <w:t>p</w:t>
      </w:r>
      <w:r>
        <w:rPr>
          <w:spacing w:val="-1"/>
          <w:sz w:val="24"/>
          <w:szCs w:val="24"/>
        </w:rPr>
        <w:t>e</w:t>
      </w:r>
      <w:r>
        <w:rPr>
          <w:sz w:val="24"/>
          <w:szCs w:val="24"/>
        </w:rPr>
        <w:t xml:space="preserve">rsons </w:t>
      </w:r>
      <w:r>
        <w:rPr>
          <w:spacing w:val="-1"/>
          <w:sz w:val="24"/>
          <w:szCs w:val="24"/>
        </w:rPr>
        <w:t>re</w:t>
      </w:r>
      <w:r>
        <w:rPr>
          <w:sz w:val="24"/>
          <w:szCs w:val="24"/>
        </w:rPr>
        <w:t>spons</w:t>
      </w:r>
      <w:r>
        <w:rPr>
          <w:spacing w:val="1"/>
          <w:sz w:val="24"/>
          <w:szCs w:val="24"/>
        </w:rPr>
        <w:t>i</w:t>
      </w:r>
      <w:r>
        <w:rPr>
          <w:sz w:val="24"/>
          <w:szCs w:val="24"/>
        </w:rPr>
        <w:t>ble</w:t>
      </w:r>
      <w:r>
        <w:rPr>
          <w:spacing w:val="2"/>
          <w:sz w:val="24"/>
          <w:szCs w:val="24"/>
        </w:rPr>
        <w:t xml:space="preserve"> </w:t>
      </w:r>
      <w:r>
        <w:rPr>
          <w:sz w:val="24"/>
          <w:szCs w:val="24"/>
        </w:rPr>
        <w:t>f</w:t>
      </w:r>
      <w:r>
        <w:rPr>
          <w:spacing w:val="1"/>
          <w:sz w:val="24"/>
          <w:szCs w:val="24"/>
        </w:rPr>
        <w:t>o</w:t>
      </w:r>
      <w:r>
        <w:rPr>
          <w:sz w:val="24"/>
          <w:szCs w:val="24"/>
        </w:rPr>
        <w:t>r su</w:t>
      </w:r>
      <w:r>
        <w:rPr>
          <w:spacing w:val="1"/>
          <w:sz w:val="24"/>
          <w:szCs w:val="24"/>
        </w:rPr>
        <w:t>c</w:t>
      </w:r>
      <w:r>
        <w:rPr>
          <w:sz w:val="24"/>
          <w:szCs w:val="24"/>
        </w:rPr>
        <w:t xml:space="preserve">h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w:t>
      </w:r>
      <w:r>
        <w:rPr>
          <w:spacing w:val="2"/>
          <w:sz w:val="24"/>
          <w:szCs w:val="24"/>
        </w:rPr>
        <w:t xml:space="preserve"> </w:t>
      </w:r>
      <w:r>
        <w:rPr>
          <w:spacing w:val="-1"/>
          <w:sz w:val="24"/>
          <w:szCs w:val="24"/>
        </w:rPr>
        <w:t>a</w:t>
      </w:r>
      <w:r>
        <w:rPr>
          <w:sz w:val="24"/>
          <w:szCs w:val="24"/>
        </w:rPr>
        <w:t xml:space="preserve">re </w:t>
      </w:r>
      <w:r>
        <w:rPr>
          <w:spacing w:val="-1"/>
          <w:sz w:val="24"/>
          <w:szCs w:val="24"/>
        </w:rPr>
        <w:t>a</w:t>
      </w:r>
      <w:r>
        <w:rPr>
          <w:sz w:val="24"/>
          <w:szCs w:val="24"/>
        </w:rPr>
        <w:t>t</w:t>
      </w:r>
      <w:r>
        <w:rPr>
          <w:spacing w:val="1"/>
          <w:sz w:val="24"/>
          <w:szCs w:val="24"/>
        </w:rPr>
        <w:t>t</w:t>
      </w:r>
      <w:r>
        <w:rPr>
          <w:spacing w:val="-1"/>
          <w:sz w:val="24"/>
          <w:szCs w:val="24"/>
        </w:rPr>
        <w:t>e</w:t>
      </w:r>
      <w:r>
        <w:rPr>
          <w:sz w:val="24"/>
          <w:szCs w:val="24"/>
        </w:rPr>
        <w:t>n</w:t>
      </w:r>
      <w:r>
        <w:rPr>
          <w:spacing w:val="2"/>
          <w:sz w:val="24"/>
          <w:szCs w:val="24"/>
        </w:rPr>
        <w:t>d</w:t>
      </w:r>
      <w:r>
        <w:rPr>
          <w:sz w:val="24"/>
          <w:szCs w:val="24"/>
        </w:rPr>
        <w:t>ing</w:t>
      </w:r>
      <w:r>
        <w:rPr>
          <w:spacing w:val="-2"/>
          <w:sz w:val="24"/>
          <w:szCs w:val="24"/>
        </w:rPr>
        <w:t xml:space="preserve"> </w:t>
      </w:r>
      <w:r>
        <w:rPr>
          <w:sz w:val="24"/>
          <w:szCs w:val="24"/>
        </w:rPr>
        <w:t>r</w:t>
      </w:r>
      <w:r>
        <w:rPr>
          <w:spacing w:val="-2"/>
          <w:sz w:val="24"/>
          <w:szCs w:val="24"/>
        </w:rPr>
        <w:t>e</w:t>
      </w:r>
      <w:r>
        <w:rPr>
          <w:sz w:val="24"/>
          <w:szCs w:val="24"/>
        </w:rPr>
        <w:t>l</w:t>
      </w:r>
      <w:r>
        <w:rPr>
          <w:spacing w:val="3"/>
          <w:sz w:val="24"/>
          <w:szCs w:val="24"/>
        </w:rPr>
        <w:t>i</w:t>
      </w:r>
      <w:r>
        <w:rPr>
          <w:spacing w:val="-2"/>
          <w:sz w:val="24"/>
          <w:szCs w:val="24"/>
        </w:rPr>
        <w:t>g</w:t>
      </w:r>
      <w:r>
        <w:rPr>
          <w:sz w:val="24"/>
          <w:szCs w:val="24"/>
        </w:rPr>
        <w:t>ious s</w:t>
      </w:r>
      <w:r>
        <w:rPr>
          <w:spacing w:val="-1"/>
          <w:sz w:val="24"/>
          <w:szCs w:val="24"/>
        </w:rPr>
        <w:t>e</w:t>
      </w:r>
      <w:r>
        <w:rPr>
          <w:sz w:val="24"/>
          <w:szCs w:val="24"/>
        </w:rPr>
        <w:t>rvi</w:t>
      </w:r>
      <w:r>
        <w:rPr>
          <w:spacing w:val="-1"/>
          <w:sz w:val="24"/>
          <w:szCs w:val="24"/>
        </w:rPr>
        <w:t>ce</w:t>
      </w:r>
      <w:r>
        <w:rPr>
          <w:sz w:val="24"/>
          <w:szCs w:val="24"/>
        </w:rPr>
        <w:t>s; a</w:t>
      </w:r>
      <w:r>
        <w:rPr>
          <w:spacing w:val="2"/>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home; or</w:t>
      </w:r>
      <w:r>
        <w:rPr>
          <w:spacing w:val="-1"/>
          <w:sz w:val="24"/>
          <w:szCs w:val="24"/>
        </w:rPr>
        <w:t xml:space="preserve"> </w:t>
      </w:r>
      <w:r>
        <w:rPr>
          <w:sz w:val="24"/>
          <w:szCs w:val="24"/>
        </w:rPr>
        <w:t>the o</w:t>
      </w:r>
      <w:r>
        <w:rPr>
          <w:spacing w:val="1"/>
          <w:sz w:val="24"/>
          <w:szCs w:val="24"/>
        </w:rPr>
        <w:t>c</w:t>
      </w:r>
      <w:r>
        <w:rPr>
          <w:spacing w:val="-1"/>
          <w:sz w:val="24"/>
          <w:szCs w:val="24"/>
        </w:rPr>
        <w:t>ca</w:t>
      </w:r>
      <w:r>
        <w:rPr>
          <w:sz w:val="24"/>
          <w:szCs w:val="24"/>
        </w:rPr>
        <w:t>sional</w:t>
      </w:r>
      <w:r>
        <w:rPr>
          <w:spacing w:val="2"/>
          <w:sz w:val="24"/>
          <w:szCs w:val="24"/>
        </w:rPr>
        <w:t xml:space="preserve"> </w:t>
      </w:r>
      <w:r>
        <w:rPr>
          <w:spacing w:val="-1"/>
          <w:sz w:val="24"/>
          <w:szCs w:val="24"/>
        </w:rPr>
        <w:t>ca</w:t>
      </w:r>
      <w:r>
        <w:rPr>
          <w:sz w:val="24"/>
          <w:szCs w:val="24"/>
        </w:rPr>
        <w:t>re</w:t>
      </w:r>
      <w:r>
        <w:rPr>
          <w:spacing w:val="-2"/>
          <w:sz w:val="24"/>
          <w:szCs w:val="24"/>
        </w:rPr>
        <w:t xml:space="preserve"> </w:t>
      </w:r>
      <w:r>
        <w:rPr>
          <w:spacing w:val="2"/>
          <w:sz w:val="24"/>
          <w:szCs w:val="24"/>
        </w:rPr>
        <w:t>o</w:t>
      </w:r>
      <w:r>
        <w:rPr>
          <w:sz w:val="24"/>
          <w:szCs w:val="24"/>
        </w:rPr>
        <w:t xml:space="preserve">f </w:t>
      </w:r>
      <w:r>
        <w:rPr>
          <w:spacing w:val="-2"/>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w:t>
      </w:r>
      <w:r>
        <w:rPr>
          <w:spacing w:val="2"/>
          <w:sz w:val="24"/>
          <w:szCs w:val="24"/>
        </w:rPr>
        <w:t xml:space="preserve"> </w:t>
      </w:r>
      <w:r>
        <w:rPr>
          <w:sz w:val="24"/>
          <w:szCs w:val="24"/>
        </w:rPr>
        <w:t>with or</w:t>
      </w:r>
      <w:r>
        <w:rPr>
          <w:spacing w:val="2"/>
          <w:sz w:val="24"/>
          <w:szCs w:val="24"/>
        </w:rPr>
        <w:t xml:space="preserve"> </w:t>
      </w:r>
      <w:r>
        <w:rPr>
          <w:sz w:val="24"/>
          <w:szCs w:val="24"/>
        </w:rPr>
        <w:t xml:space="preserve">without </w:t>
      </w:r>
      <w:r>
        <w:rPr>
          <w:spacing w:val="-1"/>
          <w:sz w:val="24"/>
          <w:szCs w:val="24"/>
        </w:rPr>
        <w:t>c</w:t>
      </w:r>
      <w:r>
        <w:rPr>
          <w:sz w:val="24"/>
          <w:szCs w:val="24"/>
        </w:rPr>
        <w:t>ompens</w:t>
      </w:r>
      <w:r>
        <w:rPr>
          <w:spacing w:val="-1"/>
          <w:sz w:val="24"/>
          <w:szCs w:val="24"/>
        </w:rPr>
        <w:t>a</w:t>
      </w:r>
      <w:r>
        <w:rPr>
          <w:sz w:val="24"/>
          <w:szCs w:val="24"/>
        </w:rPr>
        <w:t>t</w:t>
      </w:r>
      <w:r>
        <w:rPr>
          <w:spacing w:val="1"/>
          <w:sz w:val="24"/>
          <w:szCs w:val="24"/>
        </w:rPr>
        <w:t>i</w:t>
      </w:r>
      <w:r>
        <w:rPr>
          <w:sz w:val="24"/>
          <w:szCs w:val="24"/>
        </w:rPr>
        <w:t>on the</w:t>
      </w:r>
      <w:r>
        <w:rPr>
          <w:spacing w:val="-1"/>
          <w:sz w:val="24"/>
          <w:szCs w:val="24"/>
        </w:rPr>
        <w:t>r</w:t>
      </w:r>
      <w:r>
        <w:rPr>
          <w:spacing w:val="1"/>
          <w:sz w:val="24"/>
          <w:szCs w:val="24"/>
        </w:rPr>
        <w:t>e</w:t>
      </w:r>
      <w:r>
        <w:rPr>
          <w:sz w:val="24"/>
          <w:szCs w:val="24"/>
        </w:rPr>
        <w:t>fo</w:t>
      </w:r>
      <w:r>
        <w:rPr>
          <w:spacing w:val="-1"/>
          <w:sz w:val="24"/>
          <w:szCs w:val="24"/>
        </w:rPr>
        <w:t>re</w:t>
      </w:r>
      <w:r>
        <w:rPr>
          <w:sz w:val="24"/>
          <w:szCs w:val="24"/>
        </w:rPr>
        <w:t xml:space="preserve">. </w:t>
      </w:r>
      <w:r>
        <w:rPr>
          <w:spacing w:val="2"/>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a</w:t>
      </w:r>
      <w:r>
        <w:rPr>
          <w:sz w:val="24"/>
          <w:szCs w:val="24"/>
        </w:rPr>
        <w:t xml:space="preserve">lso </w:t>
      </w:r>
      <w:r>
        <w:rPr>
          <w:spacing w:val="2"/>
          <w:sz w:val="24"/>
          <w:szCs w:val="24"/>
        </w:rPr>
        <w:t>“</w:t>
      </w:r>
      <w:r>
        <w:rPr>
          <w:spacing w:val="-1"/>
          <w:sz w:val="24"/>
          <w:szCs w:val="24"/>
        </w:rPr>
        <w:t>Fa</w:t>
      </w:r>
      <w:r>
        <w:rPr>
          <w:sz w:val="24"/>
          <w:szCs w:val="24"/>
        </w:rPr>
        <w:t>m</w:t>
      </w:r>
      <w:r>
        <w:rPr>
          <w:spacing w:val="1"/>
          <w:sz w:val="24"/>
          <w:szCs w:val="24"/>
        </w:rPr>
        <w:t>i</w:t>
      </w:r>
      <w:r>
        <w:rPr>
          <w:spacing w:val="5"/>
          <w:sz w:val="24"/>
          <w:szCs w:val="24"/>
        </w:rPr>
        <w:t>l</w:t>
      </w:r>
      <w:r>
        <w:rPr>
          <w:sz w:val="24"/>
          <w:szCs w:val="24"/>
        </w:rPr>
        <w:t>y</w:t>
      </w:r>
      <w:r>
        <w:rPr>
          <w:spacing w:val="-5"/>
          <w:sz w:val="24"/>
          <w:szCs w:val="24"/>
        </w:rPr>
        <w:t xml:space="preserve"> </w:t>
      </w:r>
      <w:r>
        <w:rPr>
          <w:sz w:val="24"/>
          <w:szCs w:val="24"/>
        </w:rPr>
        <w:t>D</w:t>
      </w:r>
      <w:r>
        <w:rPr>
          <w:spacing w:val="3"/>
          <w:sz w:val="24"/>
          <w:szCs w:val="24"/>
        </w:rPr>
        <w:t>a</w:t>
      </w:r>
      <w:r>
        <w:rPr>
          <w:sz w:val="24"/>
          <w:szCs w:val="24"/>
        </w:rPr>
        <w:t>y</w:t>
      </w:r>
      <w:r>
        <w:rPr>
          <w:spacing w:val="-5"/>
          <w:sz w:val="24"/>
          <w:szCs w:val="24"/>
        </w:rPr>
        <w:t xml:space="preserve"> </w:t>
      </w:r>
      <w:r>
        <w:rPr>
          <w:spacing w:val="3"/>
          <w:sz w:val="24"/>
          <w:szCs w:val="24"/>
        </w:rPr>
        <w:t>C</w:t>
      </w:r>
      <w:r>
        <w:rPr>
          <w:spacing w:val="-1"/>
          <w:sz w:val="24"/>
          <w:szCs w:val="24"/>
        </w:rPr>
        <w:t>a</w:t>
      </w:r>
      <w:r>
        <w:rPr>
          <w:sz w:val="24"/>
          <w:szCs w:val="24"/>
        </w:rPr>
        <w:t>re</w:t>
      </w:r>
      <w:r>
        <w:rPr>
          <w:spacing w:val="-2"/>
          <w:sz w:val="24"/>
          <w:szCs w:val="24"/>
        </w:rPr>
        <w:t xml:space="preserve"> </w:t>
      </w:r>
      <w:r>
        <w:rPr>
          <w:sz w:val="24"/>
          <w:szCs w:val="24"/>
        </w:rPr>
        <w:t>Hom</w:t>
      </w:r>
      <w:r>
        <w:rPr>
          <w:spacing w:val="1"/>
          <w:sz w:val="24"/>
          <w:szCs w:val="24"/>
        </w:rPr>
        <w:t>e</w:t>
      </w:r>
      <w:r>
        <w:rPr>
          <w:spacing w:val="-1"/>
          <w:sz w:val="24"/>
          <w:szCs w:val="24"/>
        </w:rPr>
        <w:t>”</w:t>
      </w:r>
      <w:r>
        <w:rPr>
          <w:sz w:val="24"/>
          <w:szCs w:val="24"/>
        </w:rPr>
        <w:t>.) A</w:t>
      </w:r>
      <w:r>
        <w:rPr>
          <w:spacing w:val="-1"/>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 xml:space="preserve">re </w:t>
      </w:r>
      <w:r>
        <w:rPr>
          <w:spacing w:val="1"/>
          <w:sz w:val="24"/>
          <w:szCs w:val="24"/>
        </w:rPr>
        <w:t>c</w:t>
      </w:r>
      <w:r>
        <w:rPr>
          <w:spacing w:val="-1"/>
          <w:sz w:val="24"/>
          <w:szCs w:val="24"/>
        </w:rPr>
        <w:t>e</w:t>
      </w:r>
      <w:r>
        <w:rPr>
          <w:sz w:val="24"/>
          <w:szCs w:val="24"/>
        </w:rPr>
        <w:t>nter</w:t>
      </w:r>
      <w:r>
        <w:rPr>
          <w:spacing w:val="-1"/>
          <w:sz w:val="24"/>
          <w:szCs w:val="24"/>
        </w:rPr>
        <w:t xml:space="preserve"> </w:t>
      </w:r>
      <w:r>
        <w:rPr>
          <w:spacing w:val="1"/>
          <w:sz w:val="24"/>
          <w:szCs w:val="24"/>
        </w:rPr>
        <w:t>c</w:t>
      </w:r>
      <w:r>
        <w:rPr>
          <w:spacing w:val="-1"/>
          <w:sz w:val="24"/>
          <w:szCs w:val="24"/>
        </w:rPr>
        <w:t>a</w:t>
      </w:r>
      <w:r>
        <w:rPr>
          <w:sz w:val="24"/>
          <w:szCs w:val="24"/>
        </w:rPr>
        <w:t xml:space="preserve">n </w:t>
      </w:r>
      <w:r>
        <w:rPr>
          <w:spacing w:val="-1"/>
          <w:sz w:val="24"/>
          <w:szCs w:val="24"/>
        </w:rPr>
        <w:t>a</w:t>
      </w:r>
      <w:r>
        <w:rPr>
          <w:sz w:val="24"/>
          <w:szCs w:val="24"/>
        </w:rPr>
        <w:t>lso include</w:t>
      </w:r>
      <w:r>
        <w:rPr>
          <w:spacing w:val="-1"/>
          <w:sz w:val="24"/>
          <w:szCs w:val="24"/>
        </w:rPr>
        <w:t xml:space="preserve"> a</w:t>
      </w:r>
      <w:r>
        <w:rPr>
          <w:sz w:val="24"/>
          <w:szCs w:val="24"/>
        </w:rPr>
        <w:t xml:space="preserve">n </w:t>
      </w:r>
      <w:r>
        <w:rPr>
          <w:spacing w:val="-1"/>
          <w:sz w:val="24"/>
          <w:szCs w:val="24"/>
        </w:rPr>
        <w:t>e</w:t>
      </w:r>
      <w:r>
        <w:rPr>
          <w:sz w:val="24"/>
          <w:szCs w:val="24"/>
        </w:rPr>
        <w:t>ld</w:t>
      </w:r>
      <w:r>
        <w:rPr>
          <w:spacing w:val="2"/>
          <w:sz w:val="24"/>
          <w:szCs w:val="24"/>
        </w:rPr>
        <w:t>e</w:t>
      </w:r>
      <w:r>
        <w:rPr>
          <w:sz w:val="24"/>
          <w:szCs w:val="24"/>
        </w:rPr>
        <w:t>r</w:t>
      </w:r>
      <w:r>
        <w:rPr>
          <w:spacing w:val="2"/>
          <w:sz w:val="24"/>
          <w:szCs w:val="24"/>
        </w:rPr>
        <w:t>l</w:t>
      </w:r>
      <w:r>
        <w:rPr>
          <w:sz w:val="24"/>
          <w:szCs w:val="24"/>
        </w:rPr>
        <w:t>y</w:t>
      </w:r>
      <w:r>
        <w:rPr>
          <w:spacing w:val="-5"/>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ca</w:t>
      </w:r>
      <w:r>
        <w:rPr>
          <w:sz w:val="24"/>
          <w:szCs w:val="24"/>
        </w:rPr>
        <w:t>re</w:t>
      </w:r>
      <w:r>
        <w:rPr>
          <w:spacing w:val="-2"/>
          <w:sz w:val="24"/>
          <w:szCs w:val="24"/>
        </w:rPr>
        <w:t xml:space="preserve"> </w:t>
      </w:r>
      <w:r>
        <w:rPr>
          <w:spacing w:val="-1"/>
          <w:sz w:val="24"/>
          <w:szCs w:val="24"/>
        </w:rPr>
        <w:t>ce</w:t>
      </w:r>
      <w:r>
        <w:rPr>
          <w:sz w:val="24"/>
          <w:szCs w:val="24"/>
        </w:rPr>
        <w:t>n</w:t>
      </w:r>
      <w:r>
        <w:rPr>
          <w:spacing w:val="3"/>
          <w:sz w:val="24"/>
          <w:szCs w:val="24"/>
        </w:rPr>
        <w:t>t</w:t>
      </w:r>
      <w:r>
        <w:rPr>
          <w:spacing w:val="-1"/>
          <w:sz w:val="24"/>
          <w:szCs w:val="24"/>
        </w:rPr>
        <w:t>e</w:t>
      </w:r>
      <w:r>
        <w:rPr>
          <w:sz w:val="24"/>
          <w:szCs w:val="24"/>
        </w:rPr>
        <w:t>r or</w:t>
      </w:r>
      <w:r>
        <w:rPr>
          <w:spacing w:val="1"/>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pacing w:val="-5"/>
          <w:sz w:val="24"/>
          <w:szCs w:val="24"/>
        </w:rPr>
        <w:t>y</w:t>
      </w:r>
      <w:r>
        <w:rPr>
          <w:sz w:val="24"/>
          <w:szCs w:val="24"/>
        </w:rPr>
        <w:t>.</w:t>
      </w:r>
    </w:p>
    <w:p w14:paraId="2CAC9EB3" w14:textId="77777777" w:rsidR="00FA426F" w:rsidRDefault="00FA426F">
      <w:pPr>
        <w:spacing w:before="16" w:line="260" w:lineRule="exact"/>
        <w:rPr>
          <w:sz w:val="26"/>
          <w:szCs w:val="26"/>
        </w:rPr>
      </w:pPr>
    </w:p>
    <w:p w14:paraId="7550FDCF" w14:textId="77777777" w:rsidR="00FA426F" w:rsidRDefault="00BA4731">
      <w:pPr>
        <w:ind w:left="100" w:right="88"/>
        <w:rPr>
          <w:sz w:val="24"/>
          <w:szCs w:val="24"/>
        </w:rPr>
      </w:pPr>
      <w:r>
        <w:rPr>
          <w:b/>
          <w:sz w:val="24"/>
          <w:szCs w:val="24"/>
        </w:rPr>
        <w:t>D</w:t>
      </w:r>
      <w:r>
        <w:rPr>
          <w:b/>
          <w:spacing w:val="-1"/>
          <w:sz w:val="24"/>
          <w:szCs w:val="24"/>
        </w:rPr>
        <w:t>e</w:t>
      </w:r>
      <w:r>
        <w:rPr>
          <w:b/>
          <w:sz w:val="24"/>
          <w:szCs w:val="24"/>
        </w:rPr>
        <w:t>ta</w:t>
      </w:r>
      <w:r>
        <w:rPr>
          <w:b/>
          <w:spacing w:val="-2"/>
          <w:sz w:val="24"/>
          <w:szCs w:val="24"/>
        </w:rPr>
        <w:t>c</w:t>
      </w:r>
      <w:r>
        <w:rPr>
          <w:b/>
          <w:spacing w:val="1"/>
          <w:sz w:val="24"/>
          <w:szCs w:val="24"/>
        </w:rPr>
        <w:t>h</w:t>
      </w:r>
      <w:r>
        <w:rPr>
          <w:b/>
          <w:spacing w:val="-1"/>
          <w:sz w:val="24"/>
          <w:szCs w:val="24"/>
        </w:rPr>
        <w:t>e</w:t>
      </w:r>
      <w:r>
        <w:rPr>
          <w:b/>
          <w:sz w:val="24"/>
          <w:szCs w:val="24"/>
        </w:rPr>
        <w:t>d</w:t>
      </w:r>
      <w:r>
        <w:rPr>
          <w:b/>
          <w:spacing w:val="1"/>
          <w:sz w:val="24"/>
          <w:szCs w:val="24"/>
        </w:rPr>
        <w:t xml:space="preserve"> </w:t>
      </w: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 A bui</w:t>
      </w:r>
      <w:r>
        <w:rPr>
          <w:spacing w:val="1"/>
          <w:sz w:val="24"/>
          <w:szCs w:val="24"/>
        </w:rPr>
        <w:t>l</w:t>
      </w:r>
      <w:r>
        <w:rPr>
          <w:sz w:val="24"/>
          <w:szCs w:val="24"/>
        </w:rPr>
        <w:t>ding</w:t>
      </w:r>
      <w:r>
        <w:rPr>
          <w:spacing w:val="-2"/>
          <w:sz w:val="24"/>
          <w:szCs w:val="24"/>
        </w:rPr>
        <w:t xml:space="preserve"> </w:t>
      </w:r>
      <w:r>
        <w:rPr>
          <w:sz w:val="24"/>
          <w:szCs w:val="24"/>
        </w:rPr>
        <w:t>whi</w:t>
      </w:r>
      <w:r>
        <w:rPr>
          <w:spacing w:val="-1"/>
          <w:sz w:val="24"/>
          <w:szCs w:val="24"/>
        </w:rPr>
        <w:t>c</w:t>
      </w:r>
      <w:r>
        <w:rPr>
          <w:sz w:val="24"/>
          <w:szCs w:val="24"/>
        </w:rPr>
        <w:t>h is 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or </w:t>
      </w:r>
      <w:r>
        <w:rPr>
          <w:spacing w:val="-1"/>
          <w:sz w:val="24"/>
          <w:szCs w:val="24"/>
        </w:rPr>
        <w:t>occ</w:t>
      </w:r>
      <w:r>
        <w:rPr>
          <w:sz w:val="24"/>
          <w:szCs w:val="24"/>
        </w:rPr>
        <w:t>upied</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z w:val="24"/>
          <w:szCs w:val="24"/>
        </w:rPr>
        <w:t>on</w:t>
      </w:r>
      <w:r>
        <w:rPr>
          <w:spacing w:val="4"/>
          <w:sz w:val="24"/>
          <w:szCs w:val="24"/>
        </w:rPr>
        <w:t>e</w:t>
      </w:r>
      <w:r>
        <w:rPr>
          <w:spacing w:val="-1"/>
          <w:sz w:val="24"/>
          <w:szCs w:val="24"/>
        </w:rPr>
        <w:t>-</w:t>
      </w:r>
      <w:r>
        <w:rPr>
          <w:sz w:val="24"/>
          <w:szCs w:val="24"/>
        </w:rPr>
        <w:t>fam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r</w:t>
      </w:r>
      <w:r>
        <w:rPr>
          <w:spacing w:val="-2"/>
          <w:sz w:val="24"/>
          <w:szCs w:val="24"/>
        </w:rPr>
        <w:t>e</w:t>
      </w:r>
      <w:r>
        <w:rPr>
          <w:sz w:val="24"/>
          <w:szCs w:val="24"/>
        </w:rPr>
        <w:t>side</w:t>
      </w:r>
      <w:r>
        <w:rPr>
          <w:spacing w:val="2"/>
          <w:sz w:val="24"/>
          <w:szCs w:val="24"/>
        </w:rPr>
        <w:t>n</w:t>
      </w:r>
      <w:r>
        <w:rPr>
          <w:spacing w:val="-1"/>
          <w:sz w:val="24"/>
          <w:szCs w:val="24"/>
        </w:rPr>
        <w:t>ce</w:t>
      </w:r>
      <w:r>
        <w:rPr>
          <w:sz w:val="24"/>
          <w:szCs w:val="24"/>
        </w:rPr>
        <w:t>s on i</w:t>
      </w:r>
      <w:r>
        <w:rPr>
          <w:spacing w:val="1"/>
          <w:sz w:val="24"/>
          <w:szCs w:val="24"/>
        </w:rPr>
        <w:t>t</w:t>
      </w:r>
      <w:r>
        <w:rPr>
          <w:sz w:val="24"/>
          <w:szCs w:val="24"/>
        </w:rPr>
        <w:t xml:space="preserve">s own lot </w:t>
      </w:r>
      <w:r>
        <w:rPr>
          <w:spacing w:val="-1"/>
          <w:sz w:val="24"/>
          <w:szCs w:val="24"/>
        </w:rPr>
        <w:t>a</w:t>
      </w:r>
      <w:r>
        <w:rPr>
          <w:sz w:val="24"/>
          <w:szCs w:val="24"/>
        </w:rPr>
        <w:t>nd is 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si</w:t>
      </w:r>
      <w:r>
        <w:rPr>
          <w:spacing w:val="3"/>
          <w:sz w:val="24"/>
          <w:szCs w:val="24"/>
        </w:rPr>
        <w:t>d</w:t>
      </w:r>
      <w:r>
        <w:rPr>
          <w:sz w:val="24"/>
          <w:szCs w:val="24"/>
        </w:rPr>
        <w:t>e</w:t>
      </w:r>
      <w:r>
        <w:rPr>
          <w:spacing w:val="4"/>
          <w:sz w:val="24"/>
          <w:szCs w:val="24"/>
        </w:rPr>
        <w:t xml:space="preserve"> </w:t>
      </w:r>
      <w:r>
        <w:rPr>
          <w:spacing w:val="-5"/>
          <w:sz w:val="24"/>
          <w:szCs w:val="24"/>
        </w:rPr>
        <w:t>y</w:t>
      </w:r>
      <w:r>
        <w:rPr>
          <w:spacing w:val="-1"/>
          <w:sz w:val="24"/>
          <w:szCs w:val="24"/>
        </w:rPr>
        <w:t>a</w:t>
      </w:r>
      <w:r>
        <w:rPr>
          <w:sz w:val="24"/>
          <w:szCs w:val="24"/>
        </w:rPr>
        <w:t xml:space="preserve">rds </w:t>
      </w:r>
      <w:r>
        <w:rPr>
          <w:spacing w:val="1"/>
          <w:sz w:val="24"/>
          <w:szCs w:val="24"/>
        </w:rPr>
        <w:t>f</w:t>
      </w:r>
      <w:r>
        <w:rPr>
          <w:sz w:val="24"/>
          <w:szCs w:val="24"/>
        </w:rPr>
        <w:t xml:space="preserve">rom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other</w:t>
      </w:r>
      <w:r>
        <w:rPr>
          <w:spacing w:val="-1"/>
          <w:sz w:val="24"/>
          <w:szCs w:val="24"/>
        </w:rPr>
        <w:t xml:space="preserve"> </w:t>
      </w:r>
      <w:r>
        <w:rPr>
          <w:sz w:val="24"/>
          <w:szCs w:val="24"/>
        </w:rPr>
        <w:t>s</w:t>
      </w:r>
      <w:r>
        <w:rPr>
          <w:spacing w:val="3"/>
          <w:sz w:val="24"/>
          <w:szCs w:val="24"/>
        </w:rPr>
        <w:t>t</w:t>
      </w:r>
      <w:r>
        <w:rPr>
          <w:sz w:val="24"/>
          <w:szCs w:val="24"/>
        </w:rPr>
        <w:t>ru</w:t>
      </w:r>
      <w:r>
        <w:rPr>
          <w:spacing w:val="-2"/>
          <w:sz w:val="24"/>
          <w:szCs w:val="24"/>
        </w:rPr>
        <w:t>c</w:t>
      </w:r>
      <w:r>
        <w:rPr>
          <w:sz w:val="24"/>
          <w:szCs w:val="24"/>
        </w:rPr>
        <w:t>ture</w:t>
      </w:r>
      <w:r>
        <w:rPr>
          <w:spacing w:val="-1"/>
          <w:sz w:val="24"/>
          <w:szCs w:val="24"/>
        </w:rPr>
        <w:t xml:space="preserve"> </w:t>
      </w:r>
      <w:r>
        <w:rPr>
          <w:spacing w:val="2"/>
          <w:sz w:val="24"/>
          <w:szCs w:val="24"/>
        </w:rPr>
        <w:t>o</w:t>
      </w:r>
      <w:r>
        <w:rPr>
          <w:sz w:val="24"/>
          <w:szCs w:val="24"/>
        </w:rPr>
        <w:t>r str</w:t>
      </w:r>
      <w:r>
        <w:rPr>
          <w:spacing w:val="-1"/>
          <w:sz w:val="24"/>
          <w:szCs w:val="24"/>
        </w:rPr>
        <w:t>uc</w:t>
      </w:r>
      <w:r>
        <w:rPr>
          <w:spacing w:val="3"/>
          <w:sz w:val="24"/>
          <w:szCs w:val="24"/>
        </w:rPr>
        <w:t>t</w:t>
      </w:r>
      <w:r>
        <w:rPr>
          <w:sz w:val="24"/>
          <w:szCs w:val="24"/>
        </w:rPr>
        <w:t>ur</w:t>
      </w:r>
      <w:r>
        <w:rPr>
          <w:spacing w:val="-2"/>
          <w:sz w:val="24"/>
          <w:szCs w:val="24"/>
        </w:rPr>
        <w:t>e</w:t>
      </w:r>
      <w:r>
        <w:rPr>
          <w:sz w:val="24"/>
          <w:szCs w:val="24"/>
        </w:rPr>
        <w:t xml:space="preserve">s,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w:t>
      </w:r>
    </w:p>
    <w:p w14:paraId="3F25E4A9" w14:textId="77777777" w:rsidR="00FA426F" w:rsidRDefault="00FA426F">
      <w:pPr>
        <w:spacing w:before="16" w:line="260" w:lineRule="exact"/>
        <w:rPr>
          <w:sz w:val="26"/>
          <w:szCs w:val="26"/>
        </w:rPr>
      </w:pPr>
    </w:p>
    <w:p w14:paraId="2BC207FB" w14:textId="77777777" w:rsidR="00FA426F" w:rsidRDefault="00BA4731">
      <w:pPr>
        <w:ind w:left="100"/>
        <w:rPr>
          <w:sz w:val="24"/>
          <w:szCs w:val="24"/>
        </w:rPr>
      </w:pPr>
      <w:r>
        <w:rPr>
          <w:b/>
          <w:sz w:val="24"/>
          <w:szCs w:val="24"/>
        </w:rPr>
        <w:t>Dist</w:t>
      </w:r>
      <w:r>
        <w:rPr>
          <w:b/>
          <w:spacing w:val="-1"/>
          <w:sz w:val="24"/>
          <w:szCs w:val="24"/>
        </w:rPr>
        <w:t>r</w:t>
      </w:r>
      <w:r>
        <w:rPr>
          <w:b/>
          <w:sz w:val="24"/>
          <w:szCs w:val="24"/>
        </w:rPr>
        <w:t>ic</w:t>
      </w:r>
      <w:r>
        <w:rPr>
          <w:b/>
          <w:spacing w:val="-1"/>
          <w:sz w:val="24"/>
          <w:szCs w:val="24"/>
        </w:rPr>
        <w:t>t</w:t>
      </w:r>
      <w:r>
        <w:rPr>
          <w:sz w:val="24"/>
          <w:szCs w:val="24"/>
        </w:rPr>
        <w:t xml:space="preserve">: A </w:t>
      </w:r>
      <w:r>
        <w:rPr>
          <w:spacing w:val="1"/>
          <w:sz w:val="24"/>
          <w:szCs w:val="24"/>
        </w:rPr>
        <w:t>z</w:t>
      </w:r>
      <w:r>
        <w:rPr>
          <w:sz w:val="24"/>
          <w:szCs w:val="24"/>
        </w:rPr>
        <w:t>oning</w:t>
      </w:r>
      <w:r>
        <w:rPr>
          <w:spacing w:val="-2"/>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 as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Se</w:t>
      </w:r>
      <w:r>
        <w:rPr>
          <w:spacing w:val="-1"/>
          <w:sz w:val="24"/>
          <w:szCs w:val="24"/>
        </w:rPr>
        <w:t>c</w:t>
      </w:r>
      <w:r>
        <w:rPr>
          <w:sz w:val="24"/>
          <w:szCs w:val="24"/>
        </w:rPr>
        <w:t>t</w:t>
      </w:r>
      <w:r>
        <w:rPr>
          <w:spacing w:val="1"/>
          <w:sz w:val="24"/>
          <w:szCs w:val="24"/>
        </w:rPr>
        <w:t>i</w:t>
      </w:r>
      <w:r>
        <w:rPr>
          <w:spacing w:val="3"/>
          <w:sz w:val="24"/>
          <w:szCs w:val="24"/>
        </w:rPr>
        <w:t>o</w:t>
      </w:r>
      <w:r>
        <w:rPr>
          <w:sz w:val="24"/>
          <w:szCs w:val="24"/>
        </w:rPr>
        <w:t>n 3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4DB8E0D4" w14:textId="77777777" w:rsidR="00FA426F" w:rsidRDefault="00FA426F">
      <w:pPr>
        <w:spacing w:before="16" w:line="260" w:lineRule="exact"/>
        <w:rPr>
          <w:sz w:val="26"/>
          <w:szCs w:val="26"/>
        </w:rPr>
      </w:pPr>
    </w:p>
    <w:p w14:paraId="48960B25" w14:textId="77777777" w:rsidR="00FA426F" w:rsidRDefault="00BA4731">
      <w:pPr>
        <w:ind w:left="100" w:right="223"/>
        <w:rPr>
          <w:sz w:val="24"/>
          <w:szCs w:val="24"/>
        </w:rPr>
      </w:pPr>
      <w:r>
        <w:rPr>
          <w:b/>
          <w:sz w:val="24"/>
          <w:szCs w:val="24"/>
        </w:rPr>
        <w:t>D</w:t>
      </w:r>
      <w:r>
        <w:rPr>
          <w:b/>
          <w:spacing w:val="-1"/>
          <w:sz w:val="24"/>
          <w:szCs w:val="24"/>
        </w:rPr>
        <w:t>r</w:t>
      </w:r>
      <w:r>
        <w:rPr>
          <w:b/>
          <w:sz w:val="24"/>
          <w:szCs w:val="24"/>
        </w:rPr>
        <w:t>ive</w:t>
      </w:r>
      <w:r>
        <w:rPr>
          <w:b/>
          <w:spacing w:val="1"/>
          <w:sz w:val="24"/>
          <w:szCs w:val="24"/>
        </w:rPr>
        <w:t>w</w:t>
      </w:r>
      <w:r>
        <w:rPr>
          <w:b/>
          <w:sz w:val="24"/>
          <w:szCs w:val="24"/>
        </w:rPr>
        <w:t>ay</w:t>
      </w:r>
      <w:r>
        <w:rPr>
          <w:sz w:val="24"/>
          <w:szCs w:val="24"/>
        </w:rPr>
        <w:t>: An op</w:t>
      </w:r>
      <w:r>
        <w:rPr>
          <w:spacing w:val="-1"/>
          <w:sz w:val="24"/>
          <w:szCs w:val="24"/>
        </w:rPr>
        <w:t>e</w:t>
      </w:r>
      <w:r>
        <w:rPr>
          <w:sz w:val="24"/>
          <w:szCs w:val="24"/>
        </w:rPr>
        <w:t>n sp</w:t>
      </w:r>
      <w:r>
        <w:rPr>
          <w:spacing w:val="-1"/>
          <w:sz w:val="24"/>
          <w:szCs w:val="24"/>
        </w:rPr>
        <w:t>a</w:t>
      </w:r>
      <w:r>
        <w:rPr>
          <w:spacing w:val="1"/>
          <w:sz w:val="24"/>
          <w:szCs w:val="24"/>
        </w:rPr>
        <w:t>c</w:t>
      </w:r>
      <w:r>
        <w:rPr>
          <w:spacing w:val="-1"/>
          <w:sz w:val="24"/>
          <w:szCs w:val="24"/>
        </w:rPr>
        <w:t>e</w:t>
      </w:r>
      <w:r>
        <w:rPr>
          <w:sz w:val="24"/>
          <w:szCs w:val="24"/>
        </w:rPr>
        <w:t>, whi</w:t>
      </w:r>
      <w:r>
        <w:rPr>
          <w:spacing w:val="-1"/>
          <w:sz w:val="24"/>
          <w:szCs w:val="24"/>
        </w:rPr>
        <w:t>c</w:t>
      </w:r>
      <w:r>
        <w:rPr>
          <w:sz w:val="24"/>
          <w:szCs w:val="24"/>
        </w:rPr>
        <w:t>h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p</w:t>
      </w:r>
      <w:r>
        <w:rPr>
          <w:spacing w:val="-1"/>
          <w:sz w:val="24"/>
          <w:szCs w:val="24"/>
        </w:rPr>
        <w:t>a</w:t>
      </w:r>
      <w:r>
        <w:rPr>
          <w:sz w:val="24"/>
          <w:szCs w:val="24"/>
        </w:rPr>
        <w:t>v</w:t>
      </w:r>
      <w:r>
        <w:rPr>
          <w:spacing w:val="-1"/>
          <w:sz w:val="24"/>
          <w:szCs w:val="24"/>
        </w:rPr>
        <w:t>e</w:t>
      </w:r>
      <w:r>
        <w:rPr>
          <w:sz w:val="24"/>
          <w:szCs w:val="24"/>
        </w:rPr>
        <w:t xml:space="preserve">d, </w:t>
      </w:r>
      <w:r>
        <w:rPr>
          <w:spacing w:val="3"/>
          <w:sz w:val="24"/>
          <w:szCs w:val="24"/>
        </w:rPr>
        <w:t>l</w:t>
      </w:r>
      <w:r>
        <w:rPr>
          <w:sz w:val="24"/>
          <w:szCs w:val="24"/>
        </w:rPr>
        <w:t>o</w:t>
      </w:r>
      <w:r>
        <w:rPr>
          <w:spacing w:val="-1"/>
          <w:sz w:val="24"/>
          <w:szCs w:val="24"/>
        </w:rPr>
        <w:t>ca</w:t>
      </w:r>
      <w:r>
        <w:rPr>
          <w:sz w:val="24"/>
          <w:szCs w:val="24"/>
        </w:rPr>
        <w:t>ted on a</w:t>
      </w:r>
      <w:r>
        <w:rPr>
          <w:spacing w:val="-1"/>
          <w:sz w:val="24"/>
          <w:szCs w:val="24"/>
        </w:rPr>
        <w:t xml:space="preserve"> </w:t>
      </w:r>
      <w:r>
        <w:rPr>
          <w:sz w:val="24"/>
          <w:szCs w:val="24"/>
        </w:rPr>
        <w:t>lo</w:t>
      </w:r>
      <w:r>
        <w:rPr>
          <w:spacing w:val="1"/>
          <w:sz w:val="24"/>
          <w:szCs w:val="24"/>
        </w:rPr>
        <w:t>t</w:t>
      </w:r>
      <w:r>
        <w:rPr>
          <w:sz w:val="24"/>
          <w:szCs w:val="24"/>
        </w:rPr>
        <w:t>, whi</w:t>
      </w:r>
      <w:r>
        <w:rPr>
          <w:spacing w:val="-1"/>
          <w:sz w:val="24"/>
          <w:szCs w:val="24"/>
        </w:rPr>
        <w:t>c</w:t>
      </w:r>
      <w:r>
        <w:rPr>
          <w:sz w:val="24"/>
          <w:szCs w:val="24"/>
        </w:rPr>
        <w:t>h is</w:t>
      </w:r>
      <w:r>
        <w:rPr>
          <w:spacing w:val="3"/>
          <w:sz w:val="24"/>
          <w:szCs w:val="24"/>
        </w:rPr>
        <w:t xml:space="preserve"> </w:t>
      </w:r>
      <w:r>
        <w:rPr>
          <w:sz w:val="24"/>
          <w:szCs w:val="24"/>
        </w:rPr>
        <w:t xml:space="preserve">not </w:t>
      </w:r>
      <w:r>
        <w:rPr>
          <w:spacing w:val="1"/>
          <w:sz w:val="24"/>
          <w:szCs w:val="24"/>
        </w:rPr>
        <w:t>m</w:t>
      </w:r>
      <w:r>
        <w:rPr>
          <w:sz w:val="24"/>
          <w:szCs w:val="24"/>
        </w:rPr>
        <w:t>ore</w:t>
      </w:r>
      <w:r>
        <w:rPr>
          <w:spacing w:val="-2"/>
          <w:sz w:val="24"/>
          <w:szCs w:val="24"/>
        </w:rPr>
        <w:t xml:space="preserve"> </w:t>
      </w:r>
      <w:r>
        <w:rPr>
          <w:sz w:val="24"/>
          <w:szCs w:val="24"/>
        </w:rPr>
        <w:t>than tw</w:t>
      </w:r>
      <w:r>
        <w:rPr>
          <w:spacing w:val="-1"/>
          <w:sz w:val="24"/>
          <w:szCs w:val="24"/>
        </w:rPr>
        <w:t>e</w:t>
      </w:r>
      <w:r>
        <w:rPr>
          <w:sz w:val="24"/>
          <w:szCs w:val="24"/>
        </w:rPr>
        <w:t>n</w:t>
      </w:r>
      <w:r>
        <w:rPr>
          <w:spacing w:val="3"/>
          <w:sz w:val="24"/>
          <w:szCs w:val="24"/>
        </w:rPr>
        <w:t>t</w:t>
      </w:r>
      <w:r>
        <w:rPr>
          <w:sz w:val="24"/>
          <w:szCs w:val="24"/>
        </w:rPr>
        <w:t>y</w:t>
      </w:r>
      <w:r>
        <w:rPr>
          <w:spacing w:val="-5"/>
          <w:sz w:val="24"/>
          <w:szCs w:val="24"/>
        </w:rPr>
        <w:t xml:space="preserve"> </w:t>
      </w:r>
      <w:r>
        <w:rPr>
          <w:sz w:val="24"/>
          <w:szCs w:val="24"/>
        </w:rPr>
        <w:t>(</w:t>
      </w:r>
      <w:r>
        <w:rPr>
          <w:spacing w:val="1"/>
          <w:sz w:val="24"/>
          <w:szCs w:val="24"/>
        </w:rPr>
        <w:t>2</w:t>
      </w:r>
      <w:r>
        <w:rPr>
          <w:sz w:val="24"/>
          <w:szCs w:val="24"/>
        </w:rPr>
        <w:t xml:space="preserve">0) </w:t>
      </w: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width, bu</w:t>
      </w:r>
      <w:r>
        <w:rPr>
          <w:spacing w:val="1"/>
          <w:sz w:val="24"/>
          <w:szCs w:val="24"/>
        </w:rPr>
        <w:t>i</w:t>
      </w:r>
      <w:r>
        <w:rPr>
          <w:sz w:val="24"/>
          <w:szCs w:val="24"/>
        </w:rPr>
        <w:t>lt</w:t>
      </w:r>
      <w:r>
        <w:rPr>
          <w:spacing w:val="1"/>
          <w:sz w:val="24"/>
          <w:szCs w:val="24"/>
        </w:rPr>
        <w:t xml:space="preserve"> </w:t>
      </w:r>
      <w:r>
        <w:rPr>
          <w:sz w:val="24"/>
          <w:szCs w:val="24"/>
        </w:rPr>
        <w:t>for</w:t>
      </w:r>
      <w:r>
        <w:rPr>
          <w:spacing w:val="-1"/>
          <w:sz w:val="24"/>
          <w:szCs w:val="24"/>
        </w:rPr>
        <w:t xml:space="preserve"> ac</w:t>
      </w:r>
      <w:r>
        <w:rPr>
          <w:spacing w:val="1"/>
          <w:sz w:val="24"/>
          <w:szCs w:val="24"/>
        </w:rPr>
        <w:t>c</w:t>
      </w:r>
      <w:r>
        <w:rPr>
          <w:spacing w:val="-1"/>
          <w:sz w:val="24"/>
          <w:szCs w:val="24"/>
        </w:rPr>
        <w:t>e</w:t>
      </w:r>
      <w:r>
        <w:rPr>
          <w:sz w:val="24"/>
          <w:szCs w:val="24"/>
        </w:rPr>
        <w:t xml:space="preserve">ss </w:t>
      </w:r>
      <w:r>
        <w:rPr>
          <w:spacing w:val="1"/>
          <w:sz w:val="24"/>
          <w:szCs w:val="24"/>
        </w:rPr>
        <w:t>t</w:t>
      </w:r>
      <w:r>
        <w:rPr>
          <w:sz w:val="24"/>
          <w:szCs w:val="24"/>
        </w:rPr>
        <w:t>o a</w:t>
      </w:r>
      <w:r>
        <w:rPr>
          <w:spacing w:val="1"/>
          <w:sz w:val="24"/>
          <w:szCs w:val="24"/>
        </w:rPr>
        <w:t xml:space="preserve"> </w:t>
      </w:r>
      <w:r>
        <w:rPr>
          <w:spacing w:val="-2"/>
          <w:sz w:val="24"/>
          <w:szCs w:val="24"/>
        </w:rPr>
        <w:t>g</w:t>
      </w:r>
      <w:r>
        <w:rPr>
          <w:spacing w:val="-1"/>
          <w:sz w:val="24"/>
          <w:szCs w:val="24"/>
        </w:rPr>
        <w:t>a</w:t>
      </w:r>
      <w:r>
        <w:rPr>
          <w:spacing w:val="1"/>
          <w:sz w:val="24"/>
          <w:szCs w:val="24"/>
        </w:rPr>
        <w:t>ra</w:t>
      </w:r>
      <w:r>
        <w:rPr>
          <w:spacing w:val="-2"/>
          <w:sz w:val="24"/>
          <w:szCs w:val="24"/>
        </w:rPr>
        <w:t>g</w:t>
      </w:r>
      <w:r>
        <w:rPr>
          <w:spacing w:val="-1"/>
          <w:sz w:val="24"/>
          <w:szCs w:val="24"/>
        </w:rPr>
        <w:t>e</w:t>
      </w:r>
      <w:r>
        <w:rPr>
          <w:sz w:val="24"/>
          <w:szCs w:val="24"/>
        </w:rPr>
        <w:t xml:space="preserve">, </w:t>
      </w:r>
      <w:r>
        <w:rPr>
          <w:spacing w:val="2"/>
          <w:sz w:val="24"/>
          <w:szCs w:val="24"/>
        </w:rPr>
        <w:t>o</w:t>
      </w:r>
      <w:r>
        <w:rPr>
          <w:sz w:val="24"/>
          <w:szCs w:val="24"/>
        </w:rPr>
        <w:t>r o</w:t>
      </w:r>
      <w:r>
        <w:rPr>
          <w:spacing w:val="-1"/>
          <w:sz w:val="24"/>
          <w:szCs w:val="24"/>
        </w:rPr>
        <w:t>f</w:t>
      </w:r>
      <w:r>
        <w:rPr>
          <w:spacing w:val="5"/>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3"/>
          <w:sz w:val="24"/>
          <w:szCs w:val="24"/>
        </w:rPr>
        <w:t>p</w:t>
      </w:r>
      <w:r>
        <w:rPr>
          <w:spacing w:val="-1"/>
          <w:sz w:val="24"/>
          <w:szCs w:val="24"/>
        </w:rPr>
        <w:t>a</w:t>
      </w:r>
      <w:r>
        <w:rPr>
          <w:sz w:val="24"/>
          <w:szCs w:val="24"/>
        </w:rPr>
        <w:t>rki</w:t>
      </w:r>
      <w:r>
        <w:rPr>
          <w:spacing w:val="2"/>
          <w:sz w:val="24"/>
          <w:szCs w:val="24"/>
        </w:rPr>
        <w:t>n</w:t>
      </w:r>
      <w:r>
        <w:rPr>
          <w:sz w:val="24"/>
          <w:szCs w:val="24"/>
        </w:rPr>
        <w:t>g or lo</w:t>
      </w:r>
      <w:r>
        <w:rPr>
          <w:spacing w:val="-1"/>
          <w:sz w:val="24"/>
          <w:szCs w:val="24"/>
        </w:rPr>
        <w:t>a</w:t>
      </w:r>
      <w:r>
        <w:rPr>
          <w:sz w:val="24"/>
          <w:szCs w:val="24"/>
        </w:rPr>
        <w:t>ding</w:t>
      </w:r>
      <w:r>
        <w:rPr>
          <w:spacing w:val="-2"/>
          <w:sz w:val="24"/>
          <w:szCs w:val="24"/>
        </w:rPr>
        <w:t xml:space="preserve"> </w:t>
      </w:r>
      <w:r>
        <w:rPr>
          <w:sz w:val="24"/>
          <w:szCs w:val="24"/>
        </w:rPr>
        <w:t>s</w:t>
      </w:r>
      <w:r>
        <w:rPr>
          <w:spacing w:val="2"/>
          <w:sz w:val="24"/>
          <w:szCs w:val="24"/>
        </w:rPr>
        <w:t>p</w:t>
      </w:r>
      <w:r>
        <w:rPr>
          <w:spacing w:val="-1"/>
          <w:sz w:val="24"/>
          <w:szCs w:val="24"/>
        </w:rPr>
        <w:t>ace</w:t>
      </w:r>
      <w:r>
        <w:rPr>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s fu</w:t>
      </w:r>
      <w:r>
        <w:rPr>
          <w:spacing w:val="-1"/>
          <w:sz w:val="24"/>
          <w:szCs w:val="24"/>
        </w:rPr>
        <w:t>r</w:t>
      </w:r>
      <w:r>
        <w:rPr>
          <w:sz w:val="24"/>
          <w:szCs w:val="24"/>
        </w:rPr>
        <w:t>th</w:t>
      </w:r>
      <w:r>
        <w:rPr>
          <w:spacing w:val="2"/>
          <w:sz w:val="24"/>
          <w:szCs w:val="24"/>
        </w:rPr>
        <w:t>e</w:t>
      </w:r>
      <w:r>
        <w:rPr>
          <w:sz w:val="24"/>
          <w:szCs w:val="24"/>
        </w:rPr>
        <w:t xml:space="preserve">r </w:t>
      </w:r>
      <w:r>
        <w:rPr>
          <w:spacing w:val="-1"/>
          <w:sz w:val="24"/>
          <w:szCs w:val="24"/>
        </w:rPr>
        <w:t>r</w:t>
      </w:r>
      <w:r>
        <w:rPr>
          <w:spacing w:val="1"/>
          <w:sz w:val="24"/>
          <w:szCs w:val="24"/>
        </w:rPr>
        <w:t>e</w:t>
      </w:r>
      <w:r>
        <w:rPr>
          <w:sz w:val="24"/>
          <w:szCs w:val="24"/>
        </w:rPr>
        <w:t>gulat</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 h</w:t>
      </w:r>
      <w:r>
        <w:rPr>
          <w:spacing w:val="1"/>
          <w:sz w:val="24"/>
          <w:szCs w:val="24"/>
        </w:rPr>
        <w:t>e</w:t>
      </w:r>
      <w:r>
        <w:rPr>
          <w:sz w:val="24"/>
          <w:szCs w:val="24"/>
        </w:rPr>
        <w:t>r</w:t>
      </w:r>
      <w:r>
        <w:rPr>
          <w:spacing w:val="-2"/>
          <w:sz w:val="24"/>
          <w:szCs w:val="24"/>
        </w:rPr>
        <w:t>e</w:t>
      </w:r>
      <w:r>
        <w:rPr>
          <w:sz w:val="24"/>
          <w:szCs w:val="24"/>
        </w:rPr>
        <w:t>of.</w:t>
      </w:r>
    </w:p>
    <w:p w14:paraId="3F365405" w14:textId="77777777" w:rsidR="00E37C46" w:rsidRDefault="00E37C46">
      <w:pPr>
        <w:ind w:left="100" w:right="223"/>
        <w:rPr>
          <w:sz w:val="24"/>
          <w:szCs w:val="24"/>
        </w:rPr>
      </w:pPr>
    </w:p>
    <w:p w14:paraId="22422BE5" w14:textId="77777777" w:rsidR="00FA426F" w:rsidRDefault="00BA4731">
      <w:pPr>
        <w:spacing w:before="72"/>
        <w:ind w:left="100" w:right="171"/>
        <w:rPr>
          <w:sz w:val="24"/>
          <w:szCs w:val="24"/>
        </w:rPr>
      </w:pPr>
      <w:r>
        <w:rPr>
          <w:b/>
          <w:sz w:val="24"/>
          <w:szCs w:val="24"/>
        </w:rPr>
        <w:t>D</w:t>
      </w:r>
      <w:r>
        <w:rPr>
          <w:b/>
          <w:spacing w:val="-1"/>
          <w:sz w:val="24"/>
          <w:szCs w:val="24"/>
        </w:rPr>
        <w:t>r</w:t>
      </w:r>
      <w:r>
        <w:rPr>
          <w:b/>
          <w:sz w:val="24"/>
          <w:szCs w:val="24"/>
        </w:rPr>
        <w:t>iv</w:t>
      </w:r>
      <w:r>
        <w:rPr>
          <w:b/>
          <w:spacing w:val="-1"/>
          <w:sz w:val="24"/>
          <w:szCs w:val="24"/>
        </w:rPr>
        <w:t>e-</w:t>
      </w:r>
      <w:r>
        <w:rPr>
          <w:b/>
          <w:sz w:val="24"/>
          <w:szCs w:val="24"/>
        </w:rPr>
        <w:t>In</w:t>
      </w:r>
      <w:r>
        <w:rPr>
          <w:b/>
          <w:spacing w:val="1"/>
          <w:sz w:val="24"/>
          <w:szCs w:val="24"/>
        </w:rPr>
        <w:t xml:space="preserve"> </w:t>
      </w:r>
      <w:r>
        <w:rPr>
          <w:b/>
          <w:sz w:val="24"/>
          <w:szCs w:val="24"/>
        </w:rPr>
        <w:t>R</w:t>
      </w:r>
      <w:r>
        <w:rPr>
          <w:b/>
          <w:spacing w:val="1"/>
          <w:sz w:val="24"/>
          <w:szCs w:val="24"/>
        </w:rPr>
        <w:t>e</w:t>
      </w:r>
      <w:r>
        <w:rPr>
          <w:b/>
          <w:sz w:val="24"/>
          <w:szCs w:val="24"/>
        </w:rPr>
        <w:t>tail or</w:t>
      </w:r>
      <w:r>
        <w:rPr>
          <w:b/>
          <w:spacing w:val="-1"/>
          <w:sz w:val="24"/>
          <w:szCs w:val="24"/>
        </w:rPr>
        <w:t xml:space="preserve"> </w:t>
      </w:r>
      <w:r>
        <w:rPr>
          <w:b/>
          <w:spacing w:val="1"/>
          <w:sz w:val="24"/>
          <w:szCs w:val="24"/>
        </w:rPr>
        <w:t>S</w:t>
      </w:r>
      <w:r>
        <w:rPr>
          <w:b/>
          <w:spacing w:val="-1"/>
          <w:sz w:val="24"/>
          <w:szCs w:val="24"/>
        </w:rPr>
        <w:t>er</w:t>
      </w:r>
      <w:r>
        <w:rPr>
          <w:b/>
          <w:sz w:val="24"/>
          <w:szCs w:val="24"/>
        </w:rPr>
        <w:t>v</w:t>
      </w:r>
      <w:r>
        <w:rPr>
          <w:b/>
          <w:spacing w:val="3"/>
          <w:sz w:val="24"/>
          <w:szCs w:val="24"/>
        </w:rPr>
        <w:t>i</w:t>
      </w:r>
      <w:r>
        <w:rPr>
          <w:b/>
          <w:spacing w:val="-1"/>
          <w:sz w:val="24"/>
          <w:szCs w:val="24"/>
        </w:rPr>
        <w:t>c</w:t>
      </w:r>
      <w:r>
        <w:rPr>
          <w:b/>
          <w:sz w:val="24"/>
          <w:szCs w:val="24"/>
        </w:rPr>
        <w:t>e</w:t>
      </w:r>
      <w:r>
        <w:rPr>
          <w:b/>
          <w:spacing w:val="-1"/>
          <w:sz w:val="24"/>
          <w:szCs w:val="24"/>
        </w:rPr>
        <w:t xml:space="preserve"> </w:t>
      </w:r>
      <w:r>
        <w:rPr>
          <w:b/>
          <w:sz w:val="24"/>
          <w:szCs w:val="24"/>
        </w:rPr>
        <w:t>Estab</w:t>
      </w:r>
      <w:r>
        <w:rPr>
          <w:b/>
          <w:spacing w:val="1"/>
          <w:sz w:val="24"/>
          <w:szCs w:val="24"/>
        </w:rPr>
        <w:t>l</w:t>
      </w:r>
      <w:r>
        <w:rPr>
          <w:b/>
          <w:sz w:val="24"/>
          <w:szCs w:val="24"/>
        </w:rPr>
        <w:t>is</w:t>
      </w:r>
      <w:r>
        <w:rPr>
          <w:b/>
          <w:spacing w:val="1"/>
          <w:sz w:val="24"/>
          <w:szCs w:val="24"/>
        </w:rPr>
        <w:t>h</w:t>
      </w:r>
      <w:r>
        <w:rPr>
          <w:b/>
          <w:spacing w:val="-3"/>
          <w:sz w:val="24"/>
          <w:szCs w:val="24"/>
        </w:rPr>
        <w:t>m</w:t>
      </w:r>
      <w:r>
        <w:rPr>
          <w:b/>
          <w:spacing w:val="-1"/>
          <w:sz w:val="24"/>
          <w:szCs w:val="24"/>
        </w:rPr>
        <w:t>e</w:t>
      </w:r>
      <w:r>
        <w:rPr>
          <w:b/>
          <w:spacing w:val="1"/>
          <w:sz w:val="24"/>
          <w:szCs w:val="24"/>
        </w:rPr>
        <w:t>n</w:t>
      </w:r>
      <w:r>
        <w:rPr>
          <w:b/>
          <w:spacing w:val="2"/>
          <w:sz w:val="24"/>
          <w:szCs w:val="24"/>
        </w:rPr>
        <w:t>t</w:t>
      </w:r>
      <w:r>
        <w:rPr>
          <w:sz w:val="24"/>
          <w:szCs w:val="24"/>
        </w:rPr>
        <w:t>: A bu</w:t>
      </w:r>
      <w:r>
        <w:rPr>
          <w:spacing w:val="2"/>
          <w:sz w:val="24"/>
          <w:szCs w:val="24"/>
        </w:rPr>
        <w:t>s</w:t>
      </w:r>
      <w:r>
        <w:rPr>
          <w:sz w:val="24"/>
          <w:szCs w:val="24"/>
        </w:rPr>
        <w:t>iness or</w:t>
      </w:r>
      <w:r>
        <w:rPr>
          <w:spacing w:val="-1"/>
          <w:sz w:val="24"/>
          <w:szCs w:val="24"/>
        </w:rPr>
        <w:t xml:space="preserve"> 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pacing w:val="3"/>
          <w:sz w:val="24"/>
          <w:szCs w:val="24"/>
        </w:rPr>
        <w:t>i</w:t>
      </w:r>
      <w:r>
        <w:rPr>
          <w:spacing w:val="-1"/>
          <w:sz w:val="24"/>
          <w:szCs w:val="24"/>
        </w:rPr>
        <w:t>a</w:t>
      </w:r>
      <w:r>
        <w:rPr>
          <w:sz w:val="24"/>
          <w:szCs w:val="24"/>
        </w:rPr>
        <w:t>l est</w:t>
      </w:r>
      <w:r>
        <w:rPr>
          <w:spacing w:val="1"/>
          <w:sz w:val="24"/>
          <w:szCs w:val="24"/>
        </w:rPr>
        <w:t>a</w:t>
      </w:r>
      <w:r>
        <w:rPr>
          <w:sz w:val="24"/>
          <w:szCs w:val="24"/>
        </w:rPr>
        <w:t>bl</w:t>
      </w:r>
      <w:r>
        <w:rPr>
          <w:spacing w:val="1"/>
          <w:sz w:val="24"/>
          <w:szCs w:val="24"/>
        </w:rPr>
        <w:t>i</w:t>
      </w:r>
      <w:r>
        <w:rPr>
          <w:sz w:val="24"/>
          <w:szCs w:val="24"/>
        </w:rPr>
        <w:t>shment, whi</w:t>
      </w:r>
      <w:r>
        <w:rPr>
          <w:spacing w:val="-1"/>
          <w:sz w:val="24"/>
          <w:szCs w:val="24"/>
        </w:rPr>
        <w:t>c</w:t>
      </w:r>
      <w:r>
        <w:rPr>
          <w:sz w:val="24"/>
          <w:szCs w:val="24"/>
        </w:rPr>
        <w:t>h dispens</w:t>
      </w:r>
      <w:r>
        <w:rPr>
          <w:spacing w:val="-1"/>
          <w:sz w:val="24"/>
          <w:szCs w:val="24"/>
        </w:rPr>
        <w:t>e</w:t>
      </w:r>
      <w:r>
        <w:rPr>
          <w:sz w:val="24"/>
          <w:szCs w:val="24"/>
        </w:rPr>
        <w:t xml:space="preserve">s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foo</w:t>
      </w:r>
      <w:r>
        <w:rPr>
          <w:spacing w:val="-1"/>
          <w:sz w:val="24"/>
          <w:szCs w:val="24"/>
        </w:rPr>
        <w:t>d</w:t>
      </w:r>
      <w:r>
        <w:rPr>
          <w:sz w:val="24"/>
          <w:szCs w:val="24"/>
        </w:rPr>
        <w:t>, b</w:t>
      </w:r>
      <w:r>
        <w:rPr>
          <w:spacing w:val="-1"/>
          <w:sz w:val="24"/>
          <w:szCs w:val="24"/>
        </w:rPr>
        <w:t>e</w:t>
      </w:r>
      <w:r>
        <w:rPr>
          <w:spacing w:val="2"/>
          <w:sz w:val="24"/>
          <w:szCs w:val="24"/>
        </w:rPr>
        <w:t>v</w:t>
      </w:r>
      <w:r>
        <w:rPr>
          <w:spacing w:val="1"/>
          <w:sz w:val="24"/>
          <w:szCs w:val="24"/>
        </w:rPr>
        <w:t>e</w:t>
      </w:r>
      <w:r>
        <w:rPr>
          <w:sz w:val="24"/>
          <w:szCs w:val="24"/>
        </w:rPr>
        <w:t>ra</w:t>
      </w:r>
      <w:r>
        <w:rPr>
          <w:spacing w:val="-2"/>
          <w:sz w:val="24"/>
          <w:szCs w:val="24"/>
        </w:rPr>
        <w:t>g</w:t>
      </w:r>
      <w:r>
        <w:rPr>
          <w:spacing w:val="-1"/>
          <w:sz w:val="24"/>
          <w:szCs w:val="24"/>
        </w:rPr>
        <w:t>e</w:t>
      </w:r>
      <w:r>
        <w:rPr>
          <w:sz w:val="24"/>
          <w:szCs w:val="24"/>
        </w:rPr>
        <w:t>s,</w:t>
      </w:r>
      <w:r>
        <w:rPr>
          <w:spacing w:val="2"/>
          <w:sz w:val="24"/>
          <w:szCs w:val="24"/>
        </w:rPr>
        <w:t xml:space="preserve"> </w:t>
      </w:r>
      <w:r>
        <w:rPr>
          <w:spacing w:val="-2"/>
          <w:sz w:val="24"/>
          <w:szCs w:val="24"/>
        </w:rPr>
        <w:t>g</w:t>
      </w:r>
      <w:r>
        <w:rPr>
          <w:sz w:val="24"/>
          <w:szCs w:val="24"/>
        </w:rPr>
        <w:t xml:space="preserve">oods or </w:t>
      </w:r>
      <w:r>
        <w:rPr>
          <w:spacing w:val="2"/>
          <w:sz w:val="24"/>
          <w:szCs w:val="24"/>
        </w:rPr>
        <w:t>s</w:t>
      </w:r>
      <w:r>
        <w:rPr>
          <w:spacing w:val="-1"/>
          <w:sz w:val="24"/>
          <w:szCs w:val="24"/>
        </w:rPr>
        <w:t>e</w:t>
      </w:r>
      <w:r>
        <w:rPr>
          <w:sz w:val="24"/>
          <w:szCs w:val="24"/>
        </w:rPr>
        <w:t>rvi</w:t>
      </w:r>
      <w:r>
        <w:rPr>
          <w:spacing w:val="-1"/>
          <w:sz w:val="24"/>
          <w:szCs w:val="24"/>
        </w:rPr>
        <w:t>ce</w:t>
      </w:r>
      <w:r>
        <w:rPr>
          <w:sz w:val="24"/>
          <w:szCs w:val="24"/>
        </w:rPr>
        <w:t>s</w:t>
      </w:r>
      <w:r>
        <w:rPr>
          <w:spacing w:val="2"/>
          <w:sz w:val="24"/>
          <w:szCs w:val="24"/>
        </w:rPr>
        <w:t xml:space="preserve"> </w:t>
      </w:r>
      <w:r>
        <w:rPr>
          <w:spacing w:val="1"/>
          <w:sz w:val="24"/>
          <w:szCs w:val="24"/>
        </w:rPr>
        <w:t>f</w:t>
      </w:r>
      <w:r>
        <w:rPr>
          <w:sz w:val="24"/>
          <w:szCs w:val="24"/>
        </w:rPr>
        <w:t>rom ins</w:t>
      </w:r>
      <w:r>
        <w:rPr>
          <w:spacing w:val="1"/>
          <w:sz w:val="24"/>
          <w:szCs w:val="24"/>
        </w:rPr>
        <w:t>i</w:t>
      </w:r>
      <w:r>
        <w:rPr>
          <w:sz w:val="24"/>
          <w:szCs w:val="24"/>
        </w:rPr>
        <w:t>de</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to</w:t>
      </w:r>
      <w:r>
        <w:rPr>
          <w:spacing w:val="3"/>
          <w:sz w:val="24"/>
          <w:szCs w:val="24"/>
        </w:rPr>
        <w:t xml:space="preserve"> </w:t>
      </w:r>
      <w:r>
        <w:rPr>
          <w:sz w:val="24"/>
          <w:szCs w:val="24"/>
        </w:rPr>
        <w:t>p</w:t>
      </w:r>
      <w:r>
        <w:rPr>
          <w:spacing w:val="-1"/>
          <w:sz w:val="24"/>
          <w:szCs w:val="24"/>
        </w:rPr>
        <w:t>e</w:t>
      </w:r>
      <w:r>
        <w:rPr>
          <w:sz w:val="24"/>
          <w:szCs w:val="24"/>
        </w:rPr>
        <w:t>rsons standing outs</w:t>
      </w:r>
      <w:r>
        <w:rPr>
          <w:spacing w:val="1"/>
          <w:sz w:val="24"/>
          <w:szCs w:val="24"/>
        </w:rPr>
        <w:t>i</w:t>
      </w:r>
      <w:r>
        <w:rPr>
          <w:sz w:val="24"/>
          <w:szCs w:val="24"/>
        </w:rPr>
        <w:t>de</w:t>
      </w:r>
      <w:r>
        <w:rPr>
          <w:spacing w:val="-1"/>
          <w:sz w:val="24"/>
          <w:szCs w:val="24"/>
        </w:rPr>
        <w:t xml:space="preserve"> </w:t>
      </w:r>
      <w:r>
        <w:rPr>
          <w:sz w:val="24"/>
          <w:szCs w:val="24"/>
        </w:rPr>
        <w:t>or s</w:t>
      </w:r>
      <w:r>
        <w:rPr>
          <w:spacing w:val="-1"/>
          <w:sz w:val="24"/>
          <w:szCs w:val="24"/>
        </w:rPr>
        <w:t>ea</w:t>
      </w:r>
      <w:r>
        <w:rPr>
          <w:sz w:val="24"/>
          <w:szCs w:val="24"/>
        </w:rPr>
        <w:t>ted in their</w:t>
      </w:r>
      <w:r>
        <w:rPr>
          <w:spacing w:val="1"/>
          <w:sz w:val="24"/>
          <w:szCs w:val="24"/>
        </w:rPr>
        <w:t xml:space="preserve"> </w:t>
      </w:r>
      <w:r>
        <w:rPr>
          <w:spacing w:val="-1"/>
          <w:sz w:val="24"/>
          <w:szCs w:val="24"/>
        </w:rPr>
        <w:t>a</w:t>
      </w:r>
      <w:r>
        <w:rPr>
          <w:sz w:val="24"/>
          <w:szCs w:val="24"/>
        </w:rPr>
        <w:t>uto</w:t>
      </w:r>
      <w:r>
        <w:rPr>
          <w:spacing w:val="1"/>
          <w:sz w:val="24"/>
          <w:szCs w:val="24"/>
        </w:rPr>
        <w:t>m</w:t>
      </w:r>
      <w:r>
        <w:rPr>
          <w:sz w:val="24"/>
          <w:szCs w:val="24"/>
        </w:rPr>
        <w:t>obi</w:t>
      </w:r>
      <w:r>
        <w:rPr>
          <w:spacing w:val="1"/>
          <w:sz w:val="24"/>
          <w:szCs w:val="24"/>
        </w:rPr>
        <w:t>l</w:t>
      </w:r>
      <w:r>
        <w:rPr>
          <w:spacing w:val="-1"/>
          <w:sz w:val="24"/>
          <w:szCs w:val="24"/>
        </w:rPr>
        <w:t>e</w:t>
      </w:r>
      <w:r>
        <w:rPr>
          <w:sz w:val="24"/>
          <w:szCs w:val="24"/>
        </w:rPr>
        <w:t>s.</w:t>
      </w:r>
    </w:p>
    <w:p w14:paraId="5F9AAF21" w14:textId="77777777" w:rsidR="00FA426F" w:rsidRDefault="00FA426F">
      <w:pPr>
        <w:spacing w:before="16" w:line="260" w:lineRule="exact"/>
        <w:rPr>
          <w:sz w:val="26"/>
          <w:szCs w:val="26"/>
        </w:rPr>
      </w:pPr>
    </w:p>
    <w:p w14:paraId="4C3D7501" w14:textId="77777777" w:rsidR="00E37C46" w:rsidRDefault="00E37C46">
      <w:pPr>
        <w:ind w:left="100" w:right="274"/>
        <w:rPr>
          <w:b/>
          <w:sz w:val="24"/>
          <w:szCs w:val="24"/>
        </w:rPr>
      </w:pPr>
    </w:p>
    <w:p w14:paraId="6CBE9668" w14:textId="77777777" w:rsidR="00E37C46" w:rsidRDefault="00E37C46">
      <w:pPr>
        <w:ind w:left="100" w:right="274"/>
        <w:rPr>
          <w:b/>
          <w:sz w:val="24"/>
          <w:szCs w:val="24"/>
        </w:rPr>
      </w:pPr>
    </w:p>
    <w:p w14:paraId="669CF4F6" w14:textId="77777777" w:rsidR="00E37C46" w:rsidRDefault="00E37C46">
      <w:pPr>
        <w:ind w:left="100" w:right="274"/>
        <w:rPr>
          <w:b/>
          <w:sz w:val="24"/>
          <w:szCs w:val="24"/>
        </w:rPr>
      </w:pPr>
    </w:p>
    <w:p w14:paraId="2E6E71D6" w14:textId="77777777" w:rsidR="00E37C46" w:rsidRDefault="00E37C46">
      <w:pPr>
        <w:ind w:left="100" w:right="274"/>
        <w:rPr>
          <w:b/>
          <w:sz w:val="24"/>
          <w:szCs w:val="24"/>
        </w:rPr>
      </w:pPr>
    </w:p>
    <w:p w14:paraId="5E11EADE" w14:textId="77777777" w:rsidR="00E37C46" w:rsidRDefault="00E37C46">
      <w:pPr>
        <w:ind w:left="100" w:right="274"/>
        <w:rPr>
          <w:b/>
          <w:sz w:val="24"/>
          <w:szCs w:val="24"/>
        </w:rPr>
      </w:pPr>
    </w:p>
    <w:p w14:paraId="706C3577" w14:textId="77777777" w:rsidR="00E37C46" w:rsidRDefault="00E37C46">
      <w:pPr>
        <w:ind w:left="100" w:right="274"/>
        <w:rPr>
          <w:b/>
          <w:sz w:val="24"/>
          <w:szCs w:val="24"/>
        </w:rPr>
      </w:pPr>
    </w:p>
    <w:p w14:paraId="024C08E0" w14:textId="77777777" w:rsidR="00E37C46" w:rsidRDefault="00E37C46">
      <w:pPr>
        <w:ind w:left="100" w:right="274"/>
        <w:rPr>
          <w:b/>
          <w:sz w:val="24"/>
          <w:szCs w:val="24"/>
        </w:rPr>
      </w:pPr>
    </w:p>
    <w:p w14:paraId="39FD298E" w14:textId="77777777" w:rsidR="00E37C46" w:rsidRDefault="00E37C46">
      <w:pPr>
        <w:ind w:left="100" w:right="274"/>
        <w:rPr>
          <w:b/>
          <w:sz w:val="24"/>
          <w:szCs w:val="24"/>
        </w:rPr>
      </w:pPr>
    </w:p>
    <w:p w14:paraId="402FFE8F" w14:textId="77777777" w:rsidR="00FA426F" w:rsidRDefault="00BA4731">
      <w:pPr>
        <w:ind w:left="100" w:right="274"/>
        <w:rPr>
          <w:sz w:val="24"/>
          <w:szCs w:val="24"/>
        </w:rPr>
      </w:pPr>
      <w:r>
        <w:rPr>
          <w:b/>
          <w:sz w:val="24"/>
          <w:szCs w:val="24"/>
        </w:rPr>
        <w:lastRenderedPageBreak/>
        <w:t>Du</w:t>
      </w:r>
      <w:r>
        <w:rPr>
          <w:b/>
          <w:spacing w:val="1"/>
          <w:sz w:val="24"/>
          <w:szCs w:val="24"/>
        </w:rPr>
        <w:t>p</w:t>
      </w:r>
      <w:r>
        <w:rPr>
          <w:b/>
          <w:sz w:val="24"/>
          <w:szCs w:val="24"/>
        </w:rPr>
        <w:t>lex Ho</w:t>
      </w:r>
      <w:r>
        <w:rPr>
          <w:b/>
          <w:spacing w:val="1"/>
          <w:sz w:val="24"/>
          <w:szCs w:val="24"/>
        </w:rPr>
        <w:t>u</w:t>
      </w:r>
      <w:r>
        <w:rPr>
          <w:b/>
          <w:sz w:val="24"/>
          <w:szCs w:val="24"/>
        </w:rPr>
        <w:t>se</w:t>
      </w:r>
      <w:r>
        <w:rPr>
          <w:sz w:val="24"/>
          <w:szCs w:val="24"/>
        </w:rPr>
        <w:t>: A house</w:t>
      </w:r>
      <w:r>
        <w:rPr>
          <w:spacing w:val="-1"/>
          <w:sz w:val="24"/>
          <w:szCs w:val="24"/>
        </w:rPr>
        <w:t xml:space="preserve"> c</w:t>
      </w:r>
      <w:r>
        <w:rPr>
          <w:sz w:val="24"/>
          <w:szCs w:val="24"/>
        </w:rPr>
        <w:t>ontaining</w:t>
      </w:r>
      <w:r>
        <w:rPr>
          <w:spacing w:val="-2"/>
          <w:sz w:val="24"/>
          <w:szCs w:val="24"/>
        </w:rPr>
        <w:t xml:space="preserve"> </w:t>
      </w:r>
      <w:r>
        <w:rPr>
          <w:sz w:val="24"/>
          <w:szCs w:val="24"/>
        </w:rPr>
        <w:t>two (</w:t>
      </w:r>
      <w:r>
        <w:rPr>
          <w:spacing w:val="2"/>
          <w:sz w:val="24"/>
          <w:szCs w:val="24"/>
        </w:rPr>
        <w:t>2</w:t>
      </w:r>
      <w:r>
        <w:rPr>
          <w:sz w:val="24"/>
          <w:szCs w:val="24"/>
        </w:rPr>
        <w:t>) d</w:t>
      </w:r>
      <w:r>
        <w:rPr>
          <w:spacing w:val="-1"/>
          <w:sz w:val="24"/>
          <w:szCs w:val="24"/>
        </w:rPr>
        <w:t>we</w:t>
      </w:r>
      <w:r>
        <w:rPr>
          <w:sz w:val="24"/>
          <w:szCs w:val="24"/>
        </w:rPr>
        <w:t>l</w:t>
      </w:r>
      <w:r>
        <w:rPr>
          <w:spacing w:val="1"/>
          <w:sz w:val="24"/>
          <w:szCs w:val="24"/>
        </w:rPr>
        <w:t>l</w:t>
      </w:r>
      <w:r>
        <w:rPr>
          <w:spacing w:val="3"/>
          <w:sz w:val="24"/>
          <w:szCs w:val="24"/>
        </w:rPr>
        <w:t>i</w:t>
      </w:r>
      <w:r>
        <w:rPr>
          <w:sz w:val="24"/>
          <w:szCs w:val="24"/>
        </w:rPr>
        <w:t>ng</w:t>
      </w:r>
      <w:r>
        <w:rPr>
          <w:spacing w:val="-2"/>
          <w:sz w:val="24"/>
          <w:szCs w:val="24"/>
        </w:rPr>
        <w:t xml:space="preserve"> </w:t>
      </w:r>
      <w:r>
        <w:rPr>
          <w:sz w:val="24"/>
          <w:szCs w:val="24"/>
        </w:rPr>
        <w:t>uni</w:t>
      </w:r>
      <w:r>
        <w:rPr>
          <w:spacing w:val="1"/>
          <w:sz w:val="24"/>
          <w:szCs w:val="24"/>
        </w:rPr>
        <w:t>t</w:t>
      </w:r>
      <w:r>
        <w:rPr>
          <w:sz w:val="24"/>
          <w:szCs w:val="24"/>
        </w:rPr>
        <w:t xml:space="preserve">s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 xml:space="preserve">side </w:t>
      </w:r>
      <w:r>
        <w:rPr>
          <w:spacing w:val="2"/>
          <w:sz w:val="24"/>
          <w:szCs w:val="24"/>
        </w:rPr>
        <w:t>b</w:t>
      </w:r>
      <w:r>
        <w:rPr>
          <w:sz w:val="24"/>
          <w:szCs w:val="24"/>
        </w:rPr>
        <w:t>y</w:t>
      </w:r>
      <w:r>
        <w:rPr>
          <w:spacing w:val="-3"/>
          <w:sz w:val="24"/>
          <w:szCs w:val="24"/>
        </w:rPr>
        <w:t xml:space="preserve"> </w:t>
      </w:r>
      <w:r>
        <w:rPr>
          <w:sz w:val="24"/>
          <w:szCs w:val="24"/>
        </w:rPr>
        <w:t>side; th</w:t>
      </w:r>
      <w:r>
        <w:rPr>
          <w:spacing w:val="-1"/>
          <w:sz w:val="24"/>
          <w:szCs w:val="24"/>
        </w:rPr>
        <w:t>a</w:t>
      </w:r>
      <w:r>
        <w:rPr>
          <w:sz w:val="24"/>
          <w:szCs w:val="24"/>
        </w:rPr>
        <w:t xml:space="preserve">t </w:t>
      </w:r>
      <w:r>
        <w:rPr>
          <w:spacing w:val="1"/>
          <w:sz w:val="24"/>
          <w:szCs w:val="24"/>
        </w:rPr>
        <w:t>i</w:t>
      </w:r>
      <w:r>
        <w:rPr>
          <w:sz w:val="24"/>
          <w:szCs w:val="24"/>
        </w:rPr>
        <w:t>s, in whi</w:t>
      </w:r>
      <w:r>
        <w:rPr>
          <w:spacing w:val="-1"/>
          <w:sz w:val="24"/>
          <w:szCs w:val="24"/>
        </w:rPr>
        <w:t>c</w:t>
      </w:r>
      <w:r>
        <w:rPr>
          <w:sz w:val="24"/>
          <w:szCs w:val="24"/>
        </w:rPr>
        <w:t>h no p</w:t>
      </w:r>
      <w:r>
        <w:rPr>
          <w:spacing w:val="-1"/>
          <w:sz w:val="24"/>
          <w:szCs w:val="24"/>
        </w:rPr>
        <w:t>a</w:t>
      </w:r>
      <w:r>
        <w:rPr>
          <w:sz w:val="24"/>
          <w:szCs w:val="24"/>
        </w:rPr>
        <w:t>rt of</w:t>
      </w:r>
      <w:r>
        <w:rPr>
          <w:spacing w:val="-1"/>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(1)</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r>
        <w:rPr>
          <w:spacing w:val="1"/>
          <w:sz w:val="24"/>
          <w:szCs w:val="24"/>
        </w:rPr>
        <w:t xml:space="preserve"> </w:t>
      </w:r>
      <w:r>
        <w:rPr>
          <w:sz w:val="24"/>
          <w:szCs w:val="24"/>
        </w:rPr>
        <w:t>is ov</w:t>
      </w:r>
      <w:r>
        <w:rPr>
          <w:spacing w:val="-1"/>
          <w:sz w:val="24"/>
          <w:szCs w:val="24"/>
        </w:rPr>
        <w:t>e</w:t>
      </w:r>
      <w:r>
        <w:rPr>
          <w:sz w:val="24"/>
          <w:szCs w:val="24"/>
        </w:rPr>
        <w:t xml:space="preserve">r </w:t>
      </w:r>
      <w:r>
        <w:rPr>
          <w:spacing w:val="-2"/>
          <w:sz w:val="24"/>
          <w:szCs w:val="24"/>
        </w:rPr>
        <w:t>a</w:t>
      </w:r>
      <w:r>
        <w:rPr>
          <w:spacing w:val="5"/>
          <w:sz w:val="24"/>
          <w:szCs w:val="24"/>
        </w:rPr>
        <w:t>n</w:t>
      </w:r>
      <w:r>
        <w:rPr>
          <w:sz w:val="24"/>
          <w:szCs w:val="24"/>
        </w:rPr>
        <w:t>y</w:t>
      </w:r>
      <w:r>
        <w:rPr>
          <w:spacing w:val="-3"/>
          <w:sz w:val="24"/>
          <w:szCs w:val="24"/>
        </w:rPr>
        <w:t xml:space="preserve"> </w:t>
      </w:r>
      <w:r>
        <w:rPr>
          <w:sz w:val="24"/>
          <w:szCs w:val="24"/>
        </w:rPr>
        <w:t>p</w:t>
      </w:r>
      <w:r>
        <w:rPr>
          <w:spacing w:val="-1"/>
          <w:sz w:val="24"/>
          <w:szCs w:val="24"/>
        </w:rPr>
        <w:t>a</w:t>
      </w:r>
      <w:r>
        <w:rPr>
          <w:sz w:val="24"/>
          <w:szCs w:val="24"/>
        </w:rPr>
        <w:t>rt of</w:t>
      </w:r>
      <w:r>
        <w:rPr>
          <w:spacing w:val="-1"/>
          <w:sz w:val="24"/>
          <w:szCs w:val="24"/>
        </w:rPr>
        <w:t xml:space="preserve"> </w:t>
      </w:r>
      <w:r>
        <w:rPr>
          <w:sz w:val="24"/>
          <w:szCs w:val="24"/>
        </w:rPr>
        <w:t>the oth</w:t>
      </w:r>
      <w:r>
        <w:rPr>
          <w:spacing w:val="-1"/>
          <w:sz w:val="24"/>
          <w:szCs w:val="24"/>
        </w:rPr>
        <w:t>e</w:t>
      </w:r>
      <w:r>
        <w:rPr>
          <w:sz w:val="24"/>
          <w:szCs w:val="24"/>
        </w:rPr>
        <w:t xml:space="preserve">r </w:t>
      </w:r>
      <w:r>
        <w:rPr>
          <w:spacing w:val="1"/>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ing un</w:t>
      </w:r>
      <w:r>
        <w:rPr>
          <w:spacing w:val="1"/>
          <w:sz w:val="24"/>
          <w:szCs w:val="24"/>
        </w:rPr>
        <w:t>i</w:t>
      </w:r>
      <w:r>
        <w:rPr>
          <w:sz w:val="24"/>
          <w:szCs w:val="24"/>
        </w:rPr>
        <w:t>t.  A duplex house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onsid</w:t>
      </w:r>
      <w:r>
        <w:rPr>
          <w:spacing w:val="-1"/>
          <w:sz w:val="24"/>
          <w:szCs w:val="24"/>
        </w:rPr>
        <w:t>e</w:t>
      </w:r>
      <w:r>
        <w:rPr>
          <w:spacing w:val="1"/>
          <w:sz w:val="24"/>
          <w:szCs w:val="24"/>
        </w:rPr>
        <w:t>re</w:t>
      </w:r>
      <w:r>
        <w:rPr>
          <w:sz w:val="24"/>
          <w:szCs w:val="24"/>
        </w:rPr>
        <w:t xml:space="preserve">d </w:t>
      </w:r>
      <w:r>
        <w:rPr>
          <w:spacing w:val="-1"/>
          <w:sz w:val="24"/>
          <w:szCs w:val="24"/>
        </w:rPr>
        <w:t>a</w:t>
      </w:r>
      <w:r>
        <w:rPr>
          <w:sz w:val="24"/>
          <w:szCs w:val="24"/>
        </w:rPr>
        <w:t>s one</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o</w:t>
      </w:r>
      <w:r>
        <w:rPr>
          <w:spacing w:val="1"/>
          <w:sz w:val="24"/>
          <w:szCs w:val="24"/>
        </w:rPr>
        <w:t>c</w:t>
      </w:r>
      <w:r>
        <w:rPr>
          <w:spacing w:val="-1"/>
          <w:sz w:val="24"/>
          <w:szCs w:val="24"/>
        </w:rPr>
        <w:t>c</w:t>
      </w:r>
      <w:r>
        <w:rPr>
          <w:sz w:val="24"/>
          <w:szCs w:val="24"/>
        </w:rPr>
        <w:t>u</w:t>
      </w:r>
      <w:r>
        <w:rPr>
          <w:spacing w:val="5"/>
          <w:sz w:val="24"/>
          <w:szCs w:val="24"/>
        </w:rPr>
        <w:t>p</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one</w:t>
      </w:r>
      <w:r>
        <w:rPr>
          <w:spacing w:val="-1"/>
          <w:sz w:val="24"/>
          <w:szCs w:val="24"/>
        </w:rPr>
        <w:t xml:space="preserve"> </w:t>
      </w:r>
      <w:r>
        <w:rPr>
          <w:sz w:val="24"/>
          <w:szCs w:val="24"/>
        </w:rPr>
        <w:t>lot</w:t>
      </w:r>
      <w:r>
        <w:rPr>
          <w:spacing w:val="1"/>
          <w:sz w:val="24"/>
          <w:szCs w:val="24"/>
        </w:rPr>
        <w:t xml:space="preserve"> </w:t>
      </w:r>
      <w:r>
        <w:rPr>
          <w:sz w:val="24"/>
          <w:szCs w:val="24"/>
        </w:rPr>
        <w:t>for</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pur</w:t>
      </w:r>
      <w:r>
        <w:rPr>
          <w:spacing w:val="-1"/>
          <w:sz w:val="24"/>
          <w:szCs w:val="24"/>
        </w:rPr>
        <w:t>p</w:t>
      </w:r>
      <w:r>
        <w:rPr>
          <w:sz w:val="24"/>
          <w:szCs w:val="24"/>
        </w:rPr>
        <w:t>ose</w:t>
      </w:r>
      <w:r>
        <w:rPr>
          <w:spacing w:val="-1"/>
          <w:sz w:val="24"/>
          <w:szCs w:val="24"/>
        </w:rPr>
        <w:t xml:space="preserve"> </w:t>
      </w:r>
      <w:r>
        <w:rPr>
          <w:sz w:val="24"/>
          <w:szCs w:val="24"/>
        </w:rPr>
        <w:t>of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ning</w:t>
      </w:r>
      <w:r>
        <w:rPr>
          <w:spacing w:val="3"/>
          <w:sz w:val="24"/>
          <w:szCs w:val="24"/>
        </w:rPr>
        <w:t xml:space="preserve"> </w:t>
      </w:r>
      <w:r>
        <w:rPr>
          <w:spacing w:val="-5"/>
          <w:sz w:val="24"/>
          <w:szCs w:val="24"/>
        </w:rPr>
        <w:t>y</w:t>
      </w:r>
      <w:r>
        <w:rPr>
          <w:spacing w:val="1"/>
          <w:sz w:val="24"/>
          <w:szCs w:val="24"/>
        </w:rPr>
        <w:t>a</w:t>
      </w:r>
      <w:r>
        <w:rPr>
          <w:sz w:val="24"/>
          <w:szCs w:val="24"/>
        </w:rPr>
        <w:t xml:space="preserve">rd </w:t>
      </w:r>
      <w:r>
        <w:rPr>
          <w:spacing w:val="1"/>
          <w:sz w:val="24"/>
          <w:szCs w:val="24"/>
        </w:rPr>
        <w:t>re</w:t>
      </w:r>
      <w:r>
        <w:rPr>
          <w:sz w:val="24"/>
          <w:szCs w:val="24"/>
        </w:rPr>
        <w:t>quir</w:t>
      </w:r>
      <w:r>
        <w:rPr>
          <w:spacing w:val="1"/>
          <w:sz w:val="24"/>
          <w:szCs w:val="24"/>
        </w:rPr>
        <w:t>e</w:t>
      </w:r>
      <w:r>
        <w:rPr>
          <w:sz w:val="24"/>
          <w:szCs w:val="24"/>
        </w:rPr>
        <w:t>ments.  The</w:t>
      </w:r>
      <w:r>
        <w:rPr>
          <w:spacing w:val="-1"/>
          <w:sz w:val="24"/>
          <w:szCs w:val="24"/>
        </w:rPr>
        <w:t xml:space="preserve"> </w:t>
      </w:r>
      <w:r>
        <w:rPr>
          <w:sz w:val="24"/>
          <w:szCs w:val="24"/>
        </w:rPr>
        <w:t>te</w:t>
      </w:r>
      <w:r>
        <w:rPr>
          <w:spacing w:val="-1"/>
          <w:sz w:val="24"/>
          <w:szCs w:val="24"/>
        </w:rPr>
        <w:t>r</w:t>
      </w:r>
      <w:r>
        <w:rPr>
          <w:sz w:val="24"/>
          <w:szCs w:val="24"/>
        </w:rPr>
        <w:t>m dup</w:t>
      </w:r>
      <w:r>
        <w:rPr>
          <w:spacing w:val="1"/>
          <w:sz w:val="24"/>
          <w:szCs w:val="24"/>
        </w:rPr>
        <w:t>l</w:t>
      </w:r>
      <w:r>
        <w:rPr>
          <w:spacing w:val="-1"/>
          <w:sz w:val="24"/>
          <w:szCs w:val="24"/>
        </w:rPr>
        <w:t>e</w:t>
      </w:r>
      <w:r>
        <w:rPr>
          <w:sz w:val="24"/>
          <w:szCs w:val="24"/>
        </w:rPr>
        <w:t>x</w:t>
      </w:r>
      <w:r>
        <w:rPr>
          <w:spacing w:val="2"/>
          <w:sz w:val="24"/>
          <w:szCs w:val="24"/>
        </w:rPr>
        <w:t xml:space="preserve"> </w:t>
      </w:r>
      <w:r>
        <w:rPr>
          <w:sz w:val="24"/>
          <w:szCs w:val="24"/>
        </w:rPr>
        <w:t>house</w:t>
      </w:r>
      <w:r>
        <w:rPr>
          <w:spacing w:val="-1"/>
          <w:sz w:val="24"/>
          <w:szCs w:val="24"/>
        </w:rPr>
        <w:t xml:space="preserve"> </w:t>
      </w:r>
      <w:r>
        <w:rPr>
          <w:sz w:val="24"/>
          <w:szCs w:val="24"/>
        </w:rPr>
        <w:t xml:space="preserve">is </w:t>
      </w:r>
      <w:r>
        <w:rPr>
          <w:spacing w:val="3"/>
          <w:sz w:val="24"/>
          <w:szCs w:val="24"/>
        </w:rPr>
        <w:t>s</w:t>
      </w:r>
      <w:r>
        <w:rPr>
          <w:spacing w:val="-5"/>
          <w:sz w:val="24"/>
          <w:szCs w:val="24"/>
        </w:rPr>
        <w:t>y</w:t>
      </w:r>
      <w:r>
        <w:rPr>
          <w:sz w:val="24"/>
          <w:szCs w:val="24"/>
        </w:rPr>
        <w:t>no</w:t>
      </w:r>
      <w:r>
        <w:rPr>
          <w:spacing w:val="5"/>
          <w:sz w:val="24"/>
          <w:szCs w:val="24"/>
        </w:rPr>
        <w:t>n</w:t>
      </w:r>
      <w:r>
        <w:rPr>
          <w:spacing w:val="-5"/>
          <w:sz w:val="24"/>
          <w:szCs w:val="24"/>
        </w:rPr>
        <w:t>y</w:t>
      </w:r>
      <w:r>
        <w:rPr>
          <w:sz w:val="24"/>
          <w:szCs w:val="24"/>
        </w:rPr>
        <w:t xml:space="preserve">mous with </w:t>
      </w:r>
      <w:r>
        <w:rPr>
          <w:spacing w:val="1"/>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 sem</w:t>
      </w:r>
      <w:r>
        <w:rPr>
          <w:spacing w:val="4"/>
          <w:sz w:val="24"/>
          <w:szCs w:val="24"/>
        </w:rPr>
        <w:t>i</w:t>
      </w:r>
      <w:r>
        <w:rPr>
          <w:sz w:val="24"/>
          <w:szCs w:val="24"/>
        </w:rPr>
        <w:t>- d</w:t>
      </w:r>
      <w:r>
        <w:rPr>
          <w:spacing w:val="-1"/>
          <w:sz w:val="24"/>
          <w:szCs w:val="24"/>
        </w:rPr>
        <w:t>e</w:t>
      </w:r>
      <w:r>
        <w:rPr>
          <w:sz w:val="24"/>
          <w:szCs w:val="24"/>
        </w:rPr>
        <w:t>ta</w:t>
      </w:r>
      <w:r>
        <w:rPr>
          <w:spacing w:val="-1"/>
          <w:sz w:val="24"/>
          <w:szCs w:val="24"/>
        </w:rPr>
        <w:t>c</w:t>
      </w:r>
      <w:r>
        <w:rPr>
          <w:sz w:val="24"/>
          <w:szCs w:val="24"/>
        </w:rPr>
        <w:t>h</w:t>
      </w:r>
      <w:r>
        <w:rPr>
          <w:spacing w:val="-1"/>
          <w:sz w:val="24"/>
          <w:szCs w:val="24"/>
        </w:rPr>
        <w:t>e</w:t>
      </w:r>
      <w:r>
        <w:rPr>
          <w:sz w:val="24"/>
          <w:szCs w:val="24"/>
        </w:rPr>
        <w:t xml:space="preserve">d </w:t>
      </w:r>
      <w:r>
        <w:rPr>
          <w:spacing w:val="2"/>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w:t>
      </w:r>
    </w:p>
    <w:p w14:paraId="0C4599DB" w14:textId="77777777" w:rsidR="00FA426F" w:rsidRDefault="00FA426F">
      <w:pPr>
        <w:spacing w:before="16" w:line="260" w:lineRule="exact"/>
        <w:rPr>
          <w:sz w:val="26"/>
          <w:szCs w:val="26"/>
        </w:rPr>
      </w:pPr>
    </w:p>
    <w:p w14:paraId="652C1B3B" w14:textId="77777777" w:rsidR="00FA426F" w:rsidRDefault="00BA4731">
      <w:pPr>
        <w:ind w:left="100" w:right="82"/>
        <w:rPr>
          <w:sz w:val="24"/>
          <w:szCs w:val="24"/>
        </w:rPr>
      </w:pP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ng</w:t>
      </w:r>
      <w:r>
        <w:rPr>
          <w:sz w:val="24"/>
          <w:szCs w:val="24"/>
        </w:rPr>
        <w:t>: A p</w:t>
      </w:r>
      <w:r>
        <w:rPr>
          <w:spacing w:val="-1"/>
          <w:sz w:val="24"/>
          <w:szCs w:val="24"/>
        </w:rPr>
        <w:t>r</w:t>
      </w:r>
      <w:r>
        <w:rPr>
          <w:sz w:val="24"/>
          <w:szCs w:val="24"/>
        </w:rPr>
        <w:t>ivat</w:t>
      </w:r>
      <w:r>
        <w:rPr>
          <w:spacing w:val="-1"/>
          <w:sz w:val="24"/>
          <w:szCs w:val="24"/>
        </w:rPr>
        <w:t>e</w:t>
      </w:r>
      <w:r>
        <w:rPr>
          <w:spacing w:val="3"/>
          <w:sz w:val="24"/>
          <w:szCs w:val="24"/>
        </w:rPr>
        <w:t>l</w:t>
      </w:r>
      <w:r>
        <w:rPr>
          <w:sz w:val="24"/>
          <w:szCs w:val="24"/>
        </w:rPr>
        <w:t>y</w:t>
      </w:r>
      <w:r>
        <w:rPr>
          <w:spacing w:val="-7"/>
          <w:sz w:val="24"/>
          <w:szCs w:val="24"/>
        </w:rPr>
        <w:t xml:space="preserve"> </w:t>
      </w:r>
      <w:r>
        <w:rPr>
          <w:spacing w:val="2"/>
          <w:sz w:val="24"/>
          <w:szCs w:val="24"/>
        </w:rPr>
        <w:t>o</w:t>
      </w:r>
      <w:r>
        <w:rPr>
          <w:sz w:val="24"/>
          <w:szCs w:val="24"/>
        </w:rPr>
        <w:t>r</w:t>
      </w:r>
      <w:r>
        <w:rPr>
          <w:spacing w:val="1"/>
          <w:sz w:val="24"/>
          <w:szCs w:val="24"/>
        </w:rPr>
        <w:t xml:space="preserve"> </w:t>
      </w:r>
      <w:r>
        <w:rPr>
          <w:sz w:val="24"/>
          <w:szCs w:val="24"/>
        </w:rPr>
        <w:t>publ</w:t>
      </w:r>
      <w:r>
        <w:rPr>
          <w:spacing w:val="1"/>
          <w:sz w:val="24"/>
          <w:szCs w:val="24"/>
        </w:rPr>
        <w:t>i</w:t>
      </w:r>
      <w:r>
        <w:rPr>
          <w:spacing w:val="-1"/>
          <w:sz w:val="24"/>
          <w:szCs w:val="24"/>
        </w:rPr>
        <w:t>c</w:t>
      </w:r>
      <w:r>
        <w:rPr>
          <w:spacing w:val="3"/>
          <w:sz w:val="24"/>
          <w:szCs w:val="24"/>
        </w:rPr>
        <w:t>l</w:t>
      </w:r>
      <w:r>
        <w:rPr>
          <w:sz w:val="24"/>
          <w:szCs w:val="24"/>
        </w:rPr>
        <w:t>y</w:t>
      </w:r>
      <w:r>
        <w:rPr>
          <w:spacing w:val="-5"/>
          <w:sz w:val="24"/>
          <w:szCs w:val="24"/>
        </w:rPr>
        <w:t xml:space="preserve"> </w:t>
      </w:r>
      <w:r>
        <w:rPr>
          <w:sz w:val="24"/>
          <w:szCs w:val="24"/>
        </w:rPr>
        <w:t>own</w:t>
      </w:r>
      <w:r>
        <w:rPr>
          <w:spacing w:val="-1"/>
          <w:sz w:val="24"/>
          <w:szCs w:val="24"/>
        </w:rPr>
        <w:t>e</w:t>
      </w:r>
      <w:r>
        <w:rPr>
          <w:sz w:val="24"/>
          <w:szCs w:val="24"/>
        </w:rPr>
        <w:t xml:space="preserve">d </w:t>
      </w:r>
      <w:r>
        <w:rPr>
          <w:spacing w:val="2"/>
          <w:sz w:val="24"/>
          <w:szCs w:val="24"/>
        </w:rPr>
        <w:t>p</w:t>
      </w:r>
      <w:r>
        <w:rPr>
          <w:spacing w:val="-1"/>
          <w:sz w:val="24"/>
          <w:szCs w:val="24"/>
        </w:rPr>
        <w:t>e</w:t>
      </w:r>
      <w:r>
        <w:rPr>
          <w:sz w:val="24"/>
          <w:szCs w:val="24"/>
        </w:rPr>
        <w:t>rm</w:t>
      </w:r>
      <w:r>
        <w:rPr>
          <w:spacing w:val="-1"/>
          <w:sz w:val="24"/>
          <w:szCs w:val="24"/>
        </w:rPr>
        <w:t>a</w:t>
      </w:r>
      <w:r>
        <w:rPr>
          <w:spacing w:val="2"/>
          <w:sz w:val="24"/>
          <w:szCs w:val="24"/>
        </w:rPr>
        <w:t>n</w:t>
      </w:r>
      <w:r>
        <w:rPr>
          <w:spacing w:val="1"/>
          <w:sz w:val="24"/>
          <w:szCs w:val="24"/>
        </w:rPr>
        <w:t>e</w:t>
      </w:r>
      <w:r>
        <w:rPr>
          <w:sz w:val="24"/>
          <w:szCs w:val="24"/>
        </w:rPr>
        <w:t>nt s</w:t>
      </w:r>
      <w:r>
        <w:rPr>
          <w:spacing w:val="1"/>
          <w:sz w:val="24"/>
          <w:szCs w:val="24"/>
        </w:rPr>
        <w:t>t</w:t>
      </w:r>
      <w:r>
        <w:rPr>
          <w:sz w:val="24"/>
          <w:szCs w:val="24"/>
        </w:rPr>
        <w:t>ru</w:t>
      </w:r>
      <w:r>
        <w:rPr>
          <w:spacing w:val="-2"/>
          <w:sz w:val="24"/>
          <w:szCs w:val="24"/>
        </w:rPr>
        <w:t>c</w:t>
      </w:r>
      <w:r>
        <w:rPr>
          <w:sz w:val="24"/>
          <w:szCs w:val="24"/>
        </w:rPr>
        <w:t>tur</w:t>
      </w:r>
      <w:r>
        <w:rPr>
          <w:spacing w:val="-1"/>
          <w:sz w:val="24"/>
          <w:szCs w:val="24"/>
        </w:rPr>
        <w:t>e</w:t>
      </w:r>
      <w:r>
        <w:rPr>
          <w:sz w:val="24"/>
          <w:szCs w:val="24"/>
        </w:rPr>
        <w:t>, wh</w:t>
      </w:r>
      <w:r>
        <w:rPr>
          <w:spacing w:val="-1"/>
          <w:sz w:val="24"/>
          <w:szCs w:val="24"/>
        </w:rPr>
        <w:t>e</w:t>
      </w:r>
      <w:r>
        <w:rPr>
          <w:sz w:val="24"/>
          <w:szCs w:val="24"/>
        </w:rPr>
        <w:t>th</w:t>
      </w:r>
      <w:r>
        <w:rPr>
          <w:spacing w:val="2"/>
          <w:sz w:val="24"/>
          <w:szCs w:val="24"/>
        </w:rPr>
        <w:t>e</w:t>
      </w:r>
      <w:r>
        <w:rPr>
          <w:sz w:val="24"/>
          <w:szCs w:val="24"/>
        </w:rPr>
        <w:t>r o</w:t>
      </w:r>
      <w:r>
        <w:rPr>
          <w:spacing w:val="-1"/>
          <w:sz w:val="24"/>
          <w:szCs w:val="24"/>
        </w:rPr>
        <w:t>w</w:t>
      </w:r>
      <w:r>
        <w:rPr>
          <w:spacing w:val="2"/>
          <w:sz w:val="24"/>
          <w:szCs w:val="24"/>
        </w:rPr>
        <w:t>n</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or more</w:t>
      </w:r>
      <w:r>
        <w:rPr>
          <w:spacing w:val="-1"/>
          <w:sz w:val="24"/>
          <w:szCs w:val="24"/>
        </w:rPr>
        <w:t xml:space="preserve"> </w:t>
      </w:r>
      <w:r>
        <w:rPr>
          <w:sz w:val="24"/>
          <w:szCs w:val="24"/>
        </w:rPr>
        <w:t>p</w:t>
      </w:r>
      <w:r>
        <w:rPr>
          <w:spacing w:val="-1"/>
          <w:sz w:val="24"/>
          <w:szCs w:val="24"/>
        </w:rPr>
        <w:t>e</w:t>
      </w:r>
      <w:r>
        <w:rPr>
          <w:sz w:val="24"/>
          <w:szCs w:val="24"/>
        </w:rPr>
        <w:t>rsons in a</w:t>
      </w:r>
      <w:r>
        <w:rPr>
          <w:spacing w:val="4"/>
          <w:sz w:val="24"/>
          <w:szCs w:val="24"/>
        </w:rPr>
        <w:t>n</w:t>
      </w:r>
      <w:r>
        <w:rPr>
          <w:sz w:val="24"/>
          <w:szCs w:val="24"/>
        </w:rPr>
        <w:t>y</w:t>
      </w:r>
      <w:r>
        <w:rPr>
          <w:spacing w:val="-5"/>
          <w:sz w:val="24"/>
          <w:szCs w:val="24"/>
        </w:rPr>
        <w:t xml:space="preserve"> </w:t>
      </w:r>
      <w:r>
        <w:rPr>
          <w:sz w:val="24"/>
          <w:szCs w:val="24"/>
        </w:rPr>
        <w:t>l</w:t>
      </w:r>
      <w:r>
        <w:rPr>
          <w:spacing w:val="2"/>
          <w:sz w:val="24"/>
          <w:szCs w:val="24"/>
        </w:rPr>
        <w:t>e</w:t>
      </w:r>
      <w:r>
        <w:rPr>
          <w:sz w:val="24"/>
          <w:szCs w:val="24"/>
        </w:rPr>
        <w:t>g</w:t>
      </w:r>
      <w:r>
        <w:rPr>
          <w:spacing w:val="1"/>
          <w:sz w:val="24"/>
          <w:szCs w:val="24"/>
        </w:rPr>
        <w:t>a</w:t>
      </w:r>
      <w:r>
        <w:rPr>
          <w:sz w:val="24"/>
          <w:szCs w:val="24"/>
        </w:rPr>
        <w:t>l fo</w:t>
      </w:r>
      <w:r>
        <w:rPr>
          <w:spacing w:val="-1"/>
          <w:sz w:val="24"/>
          <w:szCs w:val="24"/>
        </w:rPr>
        <w:t>r</w:t>
      </w:r>
      <w:r>
        <w:rPr>
          <w:sz w:val="24"/>
          <w:szCs w:val="24"/>
        </w:rPr>
        <w:t>m, which is o</w:t>
      </w:r>
      <w:r>
        <w:rPr>
          <w:spacing w:val="-1"/>
          <w:sz w:val="24"/>
          <w:szCs w:val="24"/>
        </w:rPr>
        <w:t>cc</w:t>
      </w:r>
      <w:r>
        <w:rPr>
          <w:sz w:val="24"/>
          <w:szCs w:val="24"/>
        </w:rPr>
        <w:t>upied</w:t>
      </w:r>
      <w:r>
        <w:rPr>
          <w:spacing w:val="2"/>
          <w:sz w:val="24"/>
          <w:szCs w:val="24"/>
        </w:rPr>
        <w:t xml:space="preserve"> </w:t>
      </w:r>
      <w:r>
        <w:rPr>
          <w:sz w:val="24"/>
          <w:szCs w:val="24"/>
        </w:rPr>
        <w:t>in whole or</w:t>
      </w:r>
      <w:r>
        <w:rPr>
          <w:spacing w:val="-1"/>
          <w:sz w:val="24"/>
          <w:szCs w:val="24"/>
        </w:rPr>
        <w:t xml:space="preserve"> </w:t>
      </w:r>
      <w:r>
        <w:rPr>
          <w:sz w:val="24"/>
          <w:szCs w:val="24"/>
        </w:rPr>
        <w:t>p</w:t>
      </w:r>
      <w:r>
        <w:rPr>
          <w:spacing w:val="-1"/>
          <w:sz w:val="24"/>
          <w:szCs w:val="24"/>
        </w:rPr>
        <w:t>a</w:t>
      </w:r>
      <w:r>
        <w:rPr>
          <w:sz w:val="24"/>
          <w:szCs w:val="24"/>
        </w:rPr>
        <w:t xml:space="preserve">rt </w:t>
      </w:r>
      <w:r>
        <w:rPr>
          <w:spacing w:val="-1"/>
          <w:sz w:val="24"/>
          <w:szCs w:val="24"/>
        </w:rPr>
        <w:t>a</w:t>
      </w:r>
      <w:r>
        <w:rPr>
          <w:sz w:val="24"/>
          <w:szCs w:val="24"/>
        </w:rPr>
        <w:t xml:space="preserve">s the </w:t>
      </w:r>
      <w:r>
        <w:rPr>
          <w:spacing w:val="2"/>
          <w:sz w:val="24"/>
          <w:szCs w:val="24"/>
        </w:rPr>
        <w:t>h</w:t>
      </w:r>
      <w:r>
        <w:rPr>
          <w:sz w:val="24"/>
          <w:szCs w:val="24"/>
        </w:rPr>
        <w:t xml:space="preserve">ome </w:t>
      </w:r>
      <w:r>
        <w:rPr>
          <w:spacing w:val="-1"/>
          <w:sz w:val="24"/>
          <w:szCs w:val="24"/>
        </w:rPr>
        <w:t>re</w:t>
      </w:r>
      <w:r>
        <w:rPr>
          <w:spacing w:val="3"/>
          <w:sz w:val="24"/>
          <w:szCs w:val="24"/>
        </w:rPr>
        <w:t>s</w:t>
      </w:r>
      <w:r>
        <w:rPr>
          <w:sz w:val="24"/>
          <w:szCs w:val="24"/>
        </w:rPr>
        <w:t>iden</w:t>
      </w:r>
      <w:r>
        <w:rPr>
          <w:spacing w:val="1"/>
          <w:sz w:val="24"/>
          <w:szCs w:val="24"/>
        </w:rPr>
        <w:t>c</w:t>
      </w:r>
      <w:r>
        <w:rPr>
          <w:sz w:val="24"/>
          <w:szCs w:val="24"/>
        </w:rPr>
        <w:t>e</w:t>
      </w:r>
      <w:r>
        <w:rPr>
          <w:spacing w:val="-1"/>
          <w:sz w:val="24"/>
          <w:szCs w:val="24"/>
        </w:rPr>
        <w:t xml:space="preserve"> </w:t>
      </w:r>
      <w:r>
        <w:rPr>
          <w:sz w:val="24"/>
          <w:szCs w:val="24"/>
        </w:rPr>
        <w:t>or sle</w:t>
      </w:r>
      <w:r>
        <w:rPr>
          <w:spacing w:val="-1"/>
          <w:sz w:val="24"/>
          <w:szCs w:val="24"/>
        </w:rPr>
        <w:t>e</w:t>
      </w:r>
      <w:r>
        <w:rPr>
          <w:sz w:val="24"/>
          <w:szCs w:val="24"/>
        </w:rPr>
        <w:t>ping</w:t>
      </w:r>
      <w:r>
        <w:rPr>
          <w:spacing w:val="-2"/>
          <w:sz w:val="24"/>
          <w:szCs w:val="24"/>
        </w:rPr>
        <w:t xml:space="preserve"> </w:t>
      </w:r>
      <w:r>
        <w:rPr>
          <w:sz w:val="24"/>
          <w:szCs w:val="24"/>
        </w:rPr>
        <w:t>pl</w:t>
      </w:r>
      <w:r>
        <w:rPr>
          <w:spacing w:val="2"/>
          <w:sz w:val="24"/>
          <w:szCs w:val="24"/>
        </w:rPr>
        <w:t>a</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one</w:t>
      </w:r>
      <w:r>
        <w:rPr>
          <w:spacing w:val="-2"/>
          <w:sz w:val="24"/>
          <w:szCs w:val="24"/>
        </w:rPr>
        <w:t xml:space="preserve"> </w:t>
      </w:r>
      <w:r>
        <w:rPr>
          <w:sz w:val="24"/>
          <w:szCs w:val="24"/>
        </w:rPr>
        <w:t>or</w:t>
      </w:r>
      <w:r>
        <w:rPr>
          <w:spacing w:val="1"/>
          <w:sz w:val="24"/>
          <w:szCs w:val="24"/>
        </w:rPr>
        <w:t xml:space="preserve"> </w:t>
      </w:r>
      <w:r>
        <w:rPr>
          <w:sz w:val="24"/>
          <w:szCs w:val="24"/>
        </w:rPr>
        <w:t>more</w:t>
      </w:r>
      <w:r>
        <w:rPr>
          <w:spacing w:val="-1"/>
          <w:sz w:val="24"/>
          <w:szCs w:val="24"/>
        </w:rPr>
        <w:t xml:space="preserve"> </w:t>
      </w:r>
      <w:r>
        <w:rPr>
          <w:sz w:val="24"/>
          <w:szCs w:val="24"/>
        </w:rPr>
        <w:t>p</w:t>
      </w:r>
      <w:r>
        <w:rPr>
          <w:spacing w:val="-1"/>
          <w:sz w:val="24"/>
          <w:szCs w:val="24"/>
        </w:rPr>
        <w:t>e</w:t>
      </w:r>
      <w:r>
        <w:rPr>
          <w:sz w:val="24"/>
          <w:szCs w:val="24"/>
        </w:rPr>
        <w:t>rsons.  T</w:t>
      </w:r>
      <w:r>
        <w:rPr>
          <w:spacing w:val="2"/>
          <w:sz w:val="24"/>
          <w:szCs w:val="24"/>
        </w:rPr>
        <w:t>h</w:t>
      </w:r>
      <w:r>
        <w:rPr>
          <w:sz w:val="24"/>
          <w:szCs w:val="24"/>
        </w:rPr>
        <w:t>e</w:t>
      </w:r>
      <w:r>
        <w:rPr>
          <w:spacing w:val="-1"/>
          <w:sz w:val="24"/>
          <w:szCs w:val="24"/>
        </w:rPr>
        <w:t xml:space="preserve"> </w:t>
      </w:r>
      <w:r>
        <w:rPr>
          <w:sz w:val="24"/>
          <w:szCs w:val="24"/>
        </w:rPr>
        <w:t>te</w:t>
      </w:r>
      <w:r>
        <w:rPr>
          <w:spacing w:val="-1"/>
          <w:sz w:val="24"/>
          <w:szCs w:val="24"/>
        </w:rPr>
        <w:t>r</w:t>
      </w:r>
      <w:r>
        <w:rPr>
          <w:sz w:val="24"/>
          <w:szCs w:val="24"/>
        </w:rPr>
        <w:t>ms</w:t>
      </w:r>
      <w:r>
        <w:rPr>
          <w:spacing w:val="3"/>
          <w:sz w:val="24"/>
          <w:szCs w:val="24"/>
        </w:rPr>
        <w:t xml:space="preserve"> </w:t>
      </w:r>
      <w:r>
        <w:rPr>
          <w:spacing w:val="-1"/>
          <w:sz w:val="24"/>
          <w:szCs w:val="24"/>
        </w:rPr>
        <w:t>“</w:t>
      </w:r>
      <w:r>
        <w:rPr>
          <w:sz w:val="24"/>
          <w:szCs w:val="24"/>
        </w:rPr>
        <w:t>on</w:t>
      </w:r>
      <w:r>
        <w:rPr>
          <w:spacing w:val="1"/>
          <w:sz w:val="24"/>
          <w:szCs w:val="24"/>
        </w:rPr>
        <w:t>e</w:t>
      </w:r>
      <w:r>
        <w:rPr>
          <w:spacing w:val="-1"/>
          <w:sz w:val="24"/>
          <w:szCs w:val="24"/>
        </w:rPr>
        <w:t>-</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pacing w:val="-5"/>
          <w:sz w:val="24"/>
          <w:szCs w:val="24"/>
        </w:rPr>
        <w:t>y</w:t>
      </w:r>
      <w:r>
        <w:rPr>
          <w:sz w:val="24"/>
          <w:szCs w:val="24"/>
        </w:rPr>
        <w:t>”</w:t>
      </w:r>
      <w:r>
        <w:rPr>
          <w:spacing w:val="1"/>
          <w:sz w:val="24"/>
          <w:szCs w:val="24"/>
        </w:rPr>
        <w:t xml:space="preserve"> </w:t>
      </w:r>
      <w:r>
        <w:rPr>
          <w:sz w:val="24"/>
          <w:szCs w:val="24"/>
        </w:rPr>
        <w:t xml:space="preserve">or </w:t>
      </w:r>
      <w:r>
        <w:rPr>
          <w:spacing w:val="-2"/>
          <w:sz w:val="24"/>
          <w:szCs w:val="24"/>
        </w:rPr>
        <w:t>“</w:t>
      </w:r>
      <w:r>
        <w:rPr>
          <w:sz w:val="24"/>
          <w:szCs w:val="24"/>
        </w:rPr>
        <w:t>tw</w:t>
      </w:r>
      <w:r>
        <w:rPr>
          <w:spacing w:val="4"/>
          <w:sz w:val="24"/>
          <w:szCs w:val="24"/>
        </w:rPr>
        <w:t>o</w:t>
      </w:r>
      <w:r>
        <w:rPr>
          <w:spacing w:val="-1"/>
          <w:sz w:val="24"/>
          <w:szCs w:val="24"/>
        </w:rPr>
        <w:t>-</w:t>
      </w:r>
      <w:r>
        <w:rPr>
          <w:sz w:val="24"/>
          <w:szCs w:val="24"/>
        </w:rPr>
        <w:t>fam</w:t>
      </w:r>
      <w:r>
        <w:rPr>
          <w:spacing w:val="1"/>
          <w:sz w:val="24"/>
          <w:szCs w:val="24"/>
        </w:rPr>
        <w:t>i</w:t>
      </w:r>
      <w:r>
        <w:rPr>
          <w:spacing w:val="3"/>
          <w:sz w:val="24"/>
          <w:szCs w:val="24"/>
        </w:rPr>
        <w:t>l</w:t>
      </w:r>
      <w:r>
        <w:rPr>
          <w:spacing w:val="-5"/>
          <w:sz w:val="24"/>
          <w:szCs w:val="24"/>
        </w:rPr>
        <w:t>y</w:t>
      </w:r>
      <w:r>
        <w:rPr>
          <w:sz w:val="24"/>
          <w:szCs w:val="24"/>
        </w:rPr>
        <w:t>”</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 sh</w:t>
      </w:r>
      <w:r>
        <w:rPr>
          <w:spacing w:val="-1"/>
          <w:sz w:val="24"/>
          <w:szCs w:val="24"/>
        </w:rPr>
        <w:t>a</w:t>
      </w:r>
      <w:r>
        <w:rPr>
          <w:sz w:val="24"/>
          <w:szCs w:val="24"/>
        </w:rPr>
        <w:t>ll</w:t>
      </w:r>
      <w:r>
        <w:rPr>
          <w:spacing w:val="1"/>
          <w:sz w:val="24"/>
          <w:szCs w:val="24"/>
        </w:rPr>
        <w:t xml:space="preserve"> </w:t>
      </w:r>
      <w:r>
        <w:rPr>
          <w:sz w:val="24"/>
          <w:szCs w:val="24"/>
        </w:rPr>
        <w:t xml:space="preserve">not </w:t>
      </w:r>
      <w:r>
        <w:rPr>
          <w:spacing w:val="1"/>
          <w:sz w:val="24"/>
          <w:szCs w:val="24"/>
        </w:rPr>
        <w:t>i</w:t>
      </w:r>
      <w:r>
        <w:rPr>
          <w:sz w:val="24"/>
          <w:szCs w:val="24"/>
        </w:rPr>
        <w:t>n</w:t>
      </w:r>
      <w:r>
        <w:rPr>
          <w:spacing w:val="-1"/>
          <w:sz w:val="24"/>
          <w:szCs w:val="24"/>
        </w:rPr>
        <w:t>c</w:t>
      </w:r>
      <w:r>
        <w:rPr>
          <w:sz w:val="24"/>
          <w:szCs w:val="24"/>
        </w:rPr>
        <w:t>lude hot</w:t>
      </w:r>
      <w:r>
        <w:rPr>
          <w:spacing w:val="-1"/>
          <w:sz w:val="24"/>
          <w:szCs w:val="24"/>
        </w:rPr>
        <w:t>e</w:t>
      </w:r>
      <w:r>
        <w:rPr>
          <w:sz w:val="24"/>
          <w:szCs w:val="24"/>
        </w:rPr>
        <w:t xml:space="preserve">l, </w:t>
      </w:r>
      <w:r>
        <w:rPr>
          <w:spacing w:val="1"/>
          <w:sz w:val="24"/>
          <w:szCs w:val="24"/>
        </w:rPr>
        <w:t>l</w:t>
      </w:r>
      <w:r>
        <w:rPr>
          <w:sz w:val="24"/>
          <w:szCs w:val="24"/>
        </w:rPr>
        <w:t>od</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hous</w:t>
      </w:r>
      <w:r>
        <w:rPr>
          <w:spacing w:val="-1"/>
          <w:sz w:val="24"/>
          <w:szCs w:val="24"/>
        </w:rPr>
        <w:t>e</w:t>
      </w:r>
      <w:r>
        <w:rPr>
          <w:sz w:val="24"/>
          <w:szCs w:val="24"/>
        </w:rPr>
        <w:t xml:space="preserve">, hospital, </w:t>
      </w:r>
      <w:r>
        <w:rPr>
          <w:spacing w:val="3"/>
          <w:sz w:val="24"/>
          <w:szCs w:val="24"/>
        </w:rPr>
        <w:t>m</w:t>
      </w:r>
      <w:r>
        <w:rPr>
          <w:spacing w:val="-1"/>
          <w:sz w:val="24"/>
          <w:szCs w:val="24"/>
        </w:rPr>
        <w:t>e</w:t>
      </w:r>
      <w:r>
        <w:rPr>
          <w:sz w:val="24"/>
          <w:szCs w:val="24"/>
        </w:rPr>
        <w:t>mbe</w:t>
      </w:r>
      <w:r>
        <w:rPr>
          <w:spacing w:val="-1"/>
          <w:sz w:val="24"/>
          <w:szCs w:val="24"/>
        </w:rPr>
        <w:t>r</w:t>
      </w:r>
      <w:r>
        <w:rPr>
          <w:sz w:val="24"/>
          <w:szCs w:val="24"/>
        </w:rPr>
        <w:t>ship club, mobi</w:t>
      </w:r>
      <w:r>
        <w:rPr>
          <w:spacing w:val="1"/>
          <w:sz w:val="24"/>
          <w:szCs w:val="24"/>
        </w:rPr>
        <w:t>l</w:t>
      </w:r>
      <w:r>
        <w:rPr>
          <w:sz w:val="24"/>
          <w:szCs w:val="24"/>
        </w:rPr>
        <w:t>e</w:t>
      </w:r>
      <w:r>
        <w:rPr>
          <w:spacing w:val="-1"/>
          <w:sz w:val="24"/>
          <w:szCs w:val="24"/>
        </w:rPr>
        <w:t xml:space="preserve"> </w:t>
      </w:r>
      <w:r>
        <w:rPr>
          <w:spacing w:val="2"/>
          <w:sz w:val="24"/>
          <w:szCs w:val="24"/>
        </w:rPr>
        <w:t>h</w:t>
      </w:r>
      <w:r>
        <w:rPr>
          <w:sz w:val="24"/>
          <w:szCs w:val="24"/>
        </w:rPr>
        <w:t>ome or</w:t>
      </w:r>
      <w:r>
        <w:rPr>
          <w:spacing w:val="-1"/>
          <w:sz w:val="24"/>
          <w:szCs w:val="24"/>
        </w:rPr>
        <w:t xml:space="preserve"> </w:t>
      </w:r>
      <w:r>
        <w:rPr>
          <w:sz w:val="24"/>
          <w:szCs w:val="24"/>
        </w:rPr>
        <w:t>dormito</w:t>
      </w:r>
      <w:r>
        <w:rPr>
          <w:spacing w:val="1"/>
          <w:sz w:val="24"/>
          <w:szCs w:val="24"/>
        </w:rPr>
        <w:t>r</w:t>
      </w:r>
      <w:r>
        <w:rPr>
          <w:spacing w:val="-5"/>
          <w:sz w:val="24"/>
          <w:szCs w:val="24"/>
        </w:rPr>
        <w:t>y</w:t>
      </w:r>
      <w:r>
        <w:rPr>
          <w:sz w:val="24"/>
          <w:szCs w:val="24"/>
        </w:rPr>
        <w:t>.</w:t>
      </w:r>
    </w:p>
    <w:p w14:paraId="681D9ADF" w14:textId="77777777" w:rsidR="00FA426F" w:rsidRDefault="00FA426F">
      <w:pPr>
        <w:spacing w:before="16" w:line="260" w:lineRule="exact"/>
        <w:rPr>
          <w:sz w:val="26"/>
          <w:szCs w:val="26"/>
        </w:rPr>
      </w:pPr>
    </w:p>
    <w:p w14:paraId="52CB4131" w14:textId="77777777" w:rsidR="00FA426F" w:rsidRDefault="00BA4731">
      <w:pPr>
        <w:ind w:left="100" w:right="219"/>
        <w:rPr>
          <w:sz w:val="24"/>
          <w:szCs w:val="24"/>
        </w:rPr>
      </w:pP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z w:val="24"/>
          <w:szCs w:val="24"/>
        </w:rPr>
        <w:t>g U</w:t>
      </w:r>
      <w:r>
        <w:rPr>
          <w:b/>
          <w:spacing w:val="-2"/>
          <w:sz w:val="24"/>
          <w:szCs w:val="24"/>
        </w:rPr>
        <w:t>n</w:t>
      </w:r>
      <w:r>
        <w:rPr>
          <w:b/>
          <w:sz w:val="24"/>
          <w:szCs w:val="24"/>
        </w:rPr>
        <w:t>it</w:t>
      </w:r>
      <w:r>
        <w:rPr>
          <w:sz w:val="24"/>
          <w:szCs w:val="24"/>
        </w:rPr>
        <w:t>: 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l</w:t>
      </w:r>
      <w:r>
        <w:rPr>
          <w:spacing w:val="1"/>
          <w:sz w:val="24"/>
          <w:szCs w:val="24"/>
        </w:rPr>
        <w:t>i</w:t>
      </w:r>
      <w:r>
        <w:rPr>
          <w:sz w:val="24"/>
          <w:szCs w:val="24"/>
        </w:rPr>
        <w:t>ving</w:t>
      </w:r>
      <w:r>
        <w:rPr>
          <w:spacing w:val="-2"/>
          <w:sz w:val="24"/>
          <w:szCs w:val="24"/>
        </w:rPr>
        <w:t xml:space="preserve"> </w:t>
      </w:r>
      <w:r>
        <w:rPr>
          <w:spacing w:val="-1"/>
          <w:sz w:val="24"/>
          <w:szCs w:val="24"/>
        </w:rPr>
        <w:t>a</w:t>
      </w:r>
      <w:r>
        <w:rPr>
          <w:sz w:val="24"/>
          <w:szCs w:val="24"/>
        </w:rPr>
        <w:t>nd s</w:t>
      </w:r>
      <w:r>
        <w:rPr>
          <w:spacing w:val="3"/>
          <w:sz w:val="24"/>
          <w:szCs w:val="24"/>
        </w:rPr>
        <w:t>l</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z w:val="24"/>
          <w:szCs w:val="24"/>
        </w:rPr>
        <w:t>r</w:t>
      </w:r>
      <w:r>
        <w:rPr>
          <w:spacing w:val="1"/>
          <w:sz w:val="24"/>
          <w:szCs w:val="24"/>
        </w:rPr>
        <w:t>o</w:t>
      </w:r>
      <w:r>
        <w:rPr>
          <w:sz w:val="24"/>
          <w:szCs w:val="24"/>
        </w:rPr>
        <w:t>oms providing</w:t>
      </w:r>
      <w:r>
        <w:rPr>
          <w:spacing w:val="1"/>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2"/>
          <w:sz w:val="24"/>
          <w:szCs w:val="24"/>
        </w:rPr>
        <w:t xml:space="preserve"> </w:t>
      </w:r>
      <w:r>
        <w:rPr>
          <w:sz w:val="24"/>
          <w:szCs w:val="24"/>
        </w:rPr>
        <w:t>l</w:t>
      </w:r>
      <w:r>
        <w:rPr>
          <w:spacing w:val="1"/>
          <w:sz w:val="24"/>
          <w:szCs w:val="24"/>
        </w:rPr>
        <w:t>i</w:t>
      </w:r>
      <w:r>
        <w:rPr>
          <w:sz w:val="24"/>
          <w:szCs w:val="24"/>
        </w:rPr>
        <w:t>ving</w:t>
      </w:r>
      <w:r>
        <w:rPr>
          <w:spacing w:val="-2"/>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for</w:t>
      </w:r>
      <w:r>
        <w:rPr>
          <w:spacing w:val="-1"/>
          <w:sz w:val="24"/>
          <w:szCs w:val="24"/>
        </w:rPr>
        <w:t xml:space="preserve"> </w:t>
      </w:r>
      <w:r>
        <w:rPr>
          <w:sz w:val="24"/>
          <w:szCs w:val="24"/>
        </w:rPr>
        <w:t>the use</w:t>
      </w:r>
      <w:r>
        <w:rPr>
          <w:spacing w:val="-1"/>
          <w:sz w:val="24"/>
          <w:szCs w:val="24"/>
        </w:rPr>
        <w:t xml:space="preserve"> </w:t>
      </w:r>
      <w:r>
        <w:rPr>
          <w:sz w:val="24"/>
          <w:szCs w:val="24"/>
        </w:rPr>
        <w:t>of o</w:t>
      </w:r>
      <w:r>
        <w:rPr>
          <w:spacing w:val="1"/>
          <w:sz w:val="24"/>
          <w:szCs w:val="24"/>
        </w:rPr>
        <w:t>n</w:t>
      </w:r>
      <w:r>
        <w:rPr>
          <w:sz w:val="24"/>
          <w:szCs w:val="24"/>
        </w:rPr>
        <w:t>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ind</w:t>
      </w:r>
      <w:r>
        <w:rPr>
          <w:spacing w:val="1"/>
          <w:sz w:val="24"/>
          <w:szCs w:val="24"/>
        </w:rPr>
        <w:t>i</w:t>
      </w:r>
      <w:r>
        <w:rPr>
          <w:sz w:val="24"/>
          <w:szCs w:val="24"/>
        </w:rPr>
        <w:t xml:space="preserve">viduals </w:t>
      </w:r>
      <w:r>
        <w:rPr>
          <w:spacing w:val="-1"/>
          <w:sz w:val="24"/>
          <w:szCs w:val="24"/>
        </w:rPr>
        <w:t>c</w:t>
      </w:r>
      <w:r>
        <w:rPr>
          <w:sz w:val="24"/>
          <w:szCs w:val="24"/>
        </w:rPr>
        <w:t>onsti</w:t>
      </w:r>
      <w:r>
        <w:rPr>
          <w:spacing w:val="1"/>
          <w:sz w:val="24"/>
          <w:szCs w:val="24"/>
        </w:rPr>
        <w:t>t</w:t>
      </w:r>
      <w:r>
        <w:rPr>
          <w:sz w:val="24"/>
          <w:szCs w:val="24"/>
        </w:rPr>
        <w:t>ute a</w:t>
      </w:r>
      <w:r>
        <w:rPr>
          <w:spacing w:val="-1"/>
          <w:sz w:val="24"/>
          <w:szCs w:val="24"/>
        </w:rPr>
        <w:t xml:space="preserve"> </w:t>
      </w:r>
      <w:r>
        <w:rPr>
          <w:sz w:val="24"/>
          <w:szCs w:val="24"/>
        </w:rPr>
        <w:t>sin</w:t>
      </w:r>
      <w:r>
        <w:rPr>
          <w:spacing w:val="-2"/>
          <w:sz w:val="24"/>
          <w:szCs w:val="24"/>
        </w:rPr>
        <w:t>g</w:t>
      </w:r>
      <w:r>
        <w:rPr>
          <w:sz w:val="24"/>
          <w:szCs w:val="24"/>
        </w:rPr>
        <w:t>le hous</w:t>
      </w:r>
      <w:r>
        <w:rPr>
          <w:spacing w:val="-1"/>
          <w:sz w:val="24"/>
          <w:szCs w:val="24"/>
        </w:rPr>
        <w:t>e</w:t>
      </w:r>
      <w:r>
        <w:rPr>
          <w:spacing w:val="2"/>
          <w:sz w:val="24"/>
          <w:szCs w:val="24"/>
        </w:rPr>
        <w:t>k</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z w:val="24"/>
          <w:szCs w:val="24"/>
        </w:rPr>
        <w:t>uni</w:t>
      </w:r>
      <w:r>
        <w:rPr>
          <w:spacing w:val="1"/>
          <w:sz w:val="24"/>
          <w:szCs w:val="24"/>
        </w:rPr>
        <w:t>t</w:t>
      </w:r>
      <w:r>
        <w:rPr>
          <w:sz w:val="24"/>
          <w:szCs w:val="24"/>
        </w:rPr>
        <w:t>, with pe</w:t>
      </w:r>
      <w:r>
        <w:rPr>
          <w:spacing w:val="-1"/>
          <w:sz w:val="24"/>
          <w:szCs w:val="24"/>
        </w:rPr>
        <w:t>r</w:t>
      </w:r>
      <w:r>
        <w:rPr>
          <w:sz w:val="24"/>
          <w:szCs w:val="24"/>
        </w:rPr>
        <w:t>man</w:t>
      </w:r>
      <w:r>
        <w:rPr>
          <w:spacing w:val="-1"/>
          <w:sz w:val="24"/>
          <w:szCs w:val="24"/>
        </w:rPr>
        <w:t>e</w:t>
      </w:r>
      <w:r>
        <w:rPr>
          <w:sz w:val="24"/>
          <w:szCs w:val="24"/>
        </w:rPr>
        <w:t>nt provisions for</w:t>
      </w:r>
      <w:r>
        <w:rPr>
          <w:spacing w:val="-1"/>
          <w:sz w:val="24"/>
          <w:szCs w:val="24"/>
        </w:rPr>
        <w:t xml:space="preserve"> </w:t>
      </w:r>
      <w:r>
        <w:rPr>
          <w:sz w:val="24"/>
          <w:szCs w:val="24"/>
        </w:rPr>
        <w:t>l</w:t>
      </w:r>
      <w:r>
        <w:rPr>
          <w:spacing w:val="1"/>
          <w:sz w:val="24"/>
          <w:szCs w:val="24"/>
        </w:rPr>
        <w:t>i</w:t>
      </w:r>
      <w:r>
        <w:rPr>
          <w:sz w:val="24"/>
          <w:szCs w:val="24"/>
        </w:rPr>
        <w:t>vin</w:t>
      </w:r>
      <w:r>
        <w:rPr>
          <w:spacing w:val="-2"/>
          <w:sz w:val="24"/>
          <w:szCs w:val="24"/>
        </w:rPr>
        <w:t>g</w:t>
      </w:r>
      <w:r>
        <w:rPr>
          <w:sz w:val="24"/>
          <w:szCs w:val="24"/>
        </w:rPr>
        <w:t>, sle</w:t>
      </w:r>
      <w:r>
        <w:rPr>
          <w:spacing w:val="1"/>
          <w:sz w:val="24"/>
          <w:szCs w:val="24"/>
        </w:rPr>
        <w:t>e</w:t>
      </w:r>
      <w:r>
        <w:rPr>
          <w:sz w:val="24"/>
          <w:szCs w:val="24"/>
        </w:rPr>
        <w:t>pin</w:t>
      </w:r>
      <w:r>
        <w:rPr>
          <w:spacing w:val="-2"/>
          <w:sz w:val="24"/>
          <w:szCs w:val="24"/>
        </w:rPr>
        <w:t>g</w:t>
      </w:r>
      <w:r>
        <w:rPr>
          <w:sz w:val="24"/>
          <w:szCs w:val="24"/>
        </w:rPr>
        <w:t xml:space="preserve">, </w:t>
      </w:r>
      <w:r>
        <w:rPr>
          <w:spacing w:val="1"/>
          <w:sz w:val="24"/>
          <w:szCs w:val="24"/>
        </w:rPr>
        <w:t>e</w:t>
      </w:r>
      <w:r>
        <w:rPr>
          <w:spacing w:val="-1"/>
          <w:sz w:val="24"/>
          <w:szCs w:val="24"/>
        </w:rPr>
        <w:t>a</w:t>
      </w:r>
      <w:r>
        <w:rPr>
          <w:sz w:val="24"/>
          <w:szCs w:val="24"/>
        </w:rPr>
        <w:t>t</w:t>
      </w:r>
      <w:r>
        <w:rPr>
          <w:spacing w:val="1"/>
          <w:sz w:val="24"/>
          <w:szCs w:val="24"/>
        </w:rPr>
        <w:t>i</w:t>
      </w:r>
      <w:r>
        <w:rPr>
          <w:sz w:val="24"/>
          <w:szCs w:val="24"/>
        </w:rPr>
        <w:t>n</w:t>
      </w:r>
      <w:r>
        <w:rPr>
          <w:spacing w:val="-2"/>
          <w:sz w:val="24"/>
          <w:szCs w:val="24"/>
        </w:rPr>
        <w:t>g</w:t>
      </w:r>
      <w:r>
        <w:rPr>
          <w:sz w:val="24"/>
          <w:szCs w:val="24"/>
        </w:rPr>
        <w:t>,</w:t>
      </w:r>
      <w:r>
        <w:rPr>
          <w:spacing w:val="2"/>
          <w:sz w:val="24"/>
          <w:szCs w:val="24"/>
        </w:rPr>
        <w:t xml:space="preserve"> </w:t>
      </w:r>
      <w:r>
        <w:rPr>
          <w:spacing w:val="-1"/>
          <w:sz w:val="24"/>
          <w:szCs w:val="24"/>
        </w:rPr>
        <w:t>c</w:t>
      </w:r>
      <w:r>
        <w:rPr>
          <w:sz w:val="24"/>
          <w:szCs w:val="24"/>
        </w:rPr>
        <w:t xml:space="preserve">ooking </w:t>
      </w:r>
      <w:r>
        <w:rPr>
          <w:spacing w:val="-1"/>
          <w:sz w:val="24"/>
          <w:szCs w:val="24"/>
        </w:rPr>
        <w:t>a</w:t>
      </w:r>
      <w:r>
        <w:rPr>
          <w:sz w:val="24"/>
          <w:szCs w:val="24"/>
        </w:rPr>
        <w:t>nd</w:t>
      </w:r>
      <w:r>
        <w:rPr>
          <w:spacing w:val="2"/>
          <w:sz w:val="24"/>
          <w:szCs w:val="24"/>
        </w:rPr>
        <w:t xml:space="preserve"> </w:t>
      </w:r>
      <w:r>
        <w:rPr>
          <w:sz w:val="24"/>
          <w:szCs w:val="24"/>
        </w:rPr>
        <w:t>s</w:t>
      </w:r>
      <w:r>
        <w:rPr>
          <w:spacing w:val="-1"/>
          <w:sz w:val="24"/>
          <w:szCs w:val="24"/>
        </w:rPr>
        <w:t>a</w:t>
      </w:r>
      <w:r>
        <w:rPr>
          <w:sz w:val="24"/>
          <w:szCs w:val="24"/>
        </w:rPr>
        <w:t>ni</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p>
    <w:p w14:paraId="5A90C905" w14:textId="77777777" w:rsidR="00FA426F" w:rsidRDefault="00FA426F">
      <w:pPr>
        <w:spacing w:before="16" w:line="260" w:lineRule="exact"/>
        <w:rPr>
          <w:sz w:val="26"/>
          <w:szCs w:val="26"/>
        </w:rPr>
      </w:pPr>
    </w:p>
    <w:p w14:paraId="7F7CA4F2" w14:textId="77777777" w:rsidR="00FA426F" w:rsidRDefault="00BA4731">
      <w:pPr>
        <w:ind w:left="100"/>
        <w:rPr>
          <w:sz w:val="24"/>
          <w:szCs w:val="24"/>
        </w:rPr>
      </w:pPr>
      <w:r>
        <w:rPr>
          <w:b/>
          <w:sz w:val="24"/>
          <w:szCs w:val="24"/>
        </w:rPr>
        <w:t>E</w:t>
      </w:r>
      <w:r>
        <w:rPr>
          <w:b/>
          <w:spacing w:val="1"/>
          <w:sz w:val="24"/>
          <w:szCs w:val="24"/>
        </w:rPr>
        <w:t>n</w:t>
      </w:r>
      <w:r>
        <w:rPr>
          <w:b/>
          <w:sz w:val="24"/>
          <w:szCs w:val="24"/>
        </w:rPr>
        <w:t>viron</w:t>
      </w:r>
      <w:r>
        <w:rPr>
          <w:b/>
          <w:spacing w:val="-3"/>
          <w:sz w:val="24"/>
          <w:szCs w:val="24"/>
        </w:rPr>
        <w:t>m</w:t>
      </w:r>
      <w:r>
        <w:rPr>
          <w:b/>
          <w:spacing w:val="-1"/>
          <w:sz w:val="24"/>
          <w:szCs w:val="24"/>
        </w:rPr>
        <w:t>e</w:t>
      </w:r>
      <w:r>
        <w:rPr>
          <w:b/>
          <w:spacing w:val="1"/>
          <w:sz w:val="24"/>
          <w:szCs w:val="24"/>
        </w:rPr>
        <w:t>n</w:t>
      </w:r>
      <w:r>
        <w:rPr>
          <w:b/>
          <w:sz w:val="24"/>
          <w:szCs w:val="24"/>
        </w:rPr>
        <w:t xml:space="preserve">tal </w:t>
      </w:r>
      <w:r>
        <w:rPr>
          <w:b/>
          <w:spacing w:val="-1"/>
          <w:sz w:val="24"/>
          <w:szCs w:val="24"/>
        </w:rPr>
        <w:t>M</w:t>
      </w:r>
      <w:r>
        <w:rPr>
          <w:b/>
          <w:sz w:val="24"/>
          <w:szCs w:val="24"/>
        </w:rPr>
        <w:t>o</w:t>
      </w:r>
      <w:r>
        <w:rPr>
          <w:b/>
          <w:spacing w:val="1"/>
          <w:sz w:val="24"/>
          <w:szCs w:val="24"/>
        </w:rPr>
        <w:t>n</w:t>
      </w:r>
      <w:r>
        <w:rPr>
          <w:b/>
          <w:sz w:val="24"/>
          <w:szCs w:val="24"/>
        </w:rPr>
        <w:t>it</w:t>
      </w:r>
      <w:r>
        <w:rPr>
          <w:b/>
          <w:spacing w:val="2"/>
          <w:sz w:val="24"/>
          <w:szCs w:val="24"/>
        </w:rPr>
        <w:t>o</w:t>
      </w:r>
      <w:r>
        <w:rPr>
          <w:b/>
          <w:spacing w:val="-1"/>
          <w:sz w:val="24"/>
          <w:szCs w:val="24"/>
        </w:rPr>
        <w:t>r</w:t>
      </w:r>
      <w:r>
        <w:rPr>
          <w:b/>
          <w:sz w:val="24"/>
          <w:szCs w:val="24"/>
        </w:rPr>
        <w:t>i</w:t>
      </w:r>
      <w:r>
        <w:rPr>
          <w:b/>
          <w:spacing w:val="1"/>
          <w:sz w:val="24"/>
          <w:szCs w:val="24"/>
        </w:rPr>
        <w:t>n</w:t>
      </w:r>
      <w:r>
        <w:rPr>
          <w:b/>
          <w:spacing w:val="2"/>
          <w:sz w:val="24"/>
          <w:szCs w:val="24"/>
        </w:rPr>
        <w:t>g</w:t>
      </w:r>
      <w:r>
        <w:rPr>
          <w:sz w:val="24"/>
          <w:szCs w:val="24"/>
        </w:rPr>
        <w:t xml:space="preserve">: </w:t>
      </w:r>
      <w:r>
        <w:rPr>
          <w:spacing w:val="-1"/>
          <w:sz w:val="24"/>
          <w:szCs w:val="24"/>
        </w:rPr>
        <w:t>F</w:t>
      </w:r>
      <w:r>
        <w:rPr>
          <w:sz w:val="24"/>
          <w:szCs w:val="24"/>
        </w:rPr>
        <w:t xml:space="preserve">ield </w:t>
      </w:r>
      <w:r>
        <w:rPr>
          <w:spacing w:val="-1"/>
          <w:sz w:val="24"/>
          <w:szCs w:val="24"/>
        </w:rPr>
        <w:t>c</w:t>
      </w:r>
      <w:r>
        <w:rPr>
          <w:sz w:val="24"/>
          <w:szCs w:val="24"/>
        </w:rPr>
        <w:t>ol</w:t>
      </w:r>
      <w:r>
        <w:rPr>
          <w:spacing w:val="1"/>
          <w:sz w:val="24"/>
          <w:szCs w:val="24"/>
        </w:rPr>
        <w:t>l</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s</w:t>
      </w:r>
      <w:r>
        <w:rPr>
          <w:spacing w:val="-1"/>
          <w:sz w:val="24"/>
          <w:szCs w:val="24"/>
        </w:rPr>
        <w:t>a</w:t>
      </w:r>
      <w:r>
        <w:rPr>
          <w:sz w:val="24"/>
          <w:szCs w:val="24"/>
        </w:rPr>
        <w:t>mp</w:t>
      </w:r>
      <w:r>
        <w:rPr>
          <w:spacing w:val="1"/>
          <w:sz w:val="24"/>
          <w:szCs w:val="24"/>
        </w:rPr>
        <w:t>l</w:t>
      </w:r>
      <w:r>
        <w:rPr>
          <w:spacing w:val="-1"/>
          <w:sz w:val="24"/>
          <w:szCs w:val="24"/>
        </w:rPr>
        <w:t>e</w:t>
      </w:r>
      <w:r>
        <w:rPr>
          <w:sz w:val="24"/>
          <w:szCs w:val="24"/>
        </w:rPr>
        <w:t>s for</w:t>
      </w:r>
      <w:r>
        <w:rPr>
          <w:spacing w:val="-1"/>
          <w:sz w:val="24"/>
          <w:szCs w:val="24"/>
        </w:rPr>
        <w:t xml:space="preserve"> </w:t>
      </w:r>
      <w:r>
        <w:rPr>
          <w:sz w:val="24"/>
          <w:szCs w:val="24"/>
        </w:rPr>
        <w:t>labo</w:t>
      </w:r>
      <w:r>
        <w:rPr>
          <w:spacing w:val="1"/>
          <w:sz w:val="24"/>
          <w:szCs w:val="24"/>
        </w:rPr>
        <w:t>r</w:t>
      </w:r>
      <w:r>
        <w:rPr>
          <w:spacing w:val="-1"/>
          <w:sz w:val="24"/>
          <w:szCs w:val="24"/>
        </w:rPr>
        <w:t>a</w:t>
      </w:r>
      <w:r>
        <w:rPr>
          <w:sz w:val="24"/>
          <w:szCs w:val="24"/>
        </w:rPr>
        <w:t>to</w:t>
      </w:r>
      <w:r>
        <w:rPr>
          <w:spacing w:val="4"/>
          <w:sz w:val="24"/>
          <w:szCs w:val="24"/>
        </w:rPr>
        <w:t>r</w:t>
      </w:r>
      <w:r>
        <w:rPr>
          <w:sz w:val="24"/>
          <w:szCs w:val="24"/>
        </w:rPr>
        <w:t>y</w:t>
      </w:r>
      <w:r>
        <w:rPr>
          <w:spacing w:val="-2"/>
          <w:sz w:val="24"/>
          <w:szCs w:val="24"/>
        </w:rPr>
        <w:t xml:space="preserve"> </w:t>
      </w:r>
      <w:r>
        <w:rPr>
          <w:spacing w:val="-1"/>
          <w:sz w:val="24"/>
          <w:szCs w:val="24"/>
        </w:rPr>
        <w:t>a</w:t>
      </w:r>
      <w:r>
        <w:rPr>
          <w:spacing w:val="2"/>
          <w:sz w:val="24"/>
          <w:szCs w:val="24"/>
        </w:rPr>
        <w:t>n</w:t>
      </w:r>
      <w:r>
        <w:rPr>
          <w:sz w:val="24"/>
          <w:szCs w:val="24"/>
        </w:rPr>
        <w:t xml:space="preserve">d/or </w:t>
      </w:r>
      <w:r>
        <w:rPr>
          <w:spacing w:val="-1"/>
          <w:sz w:val="24"/>
          <w:szCs w:val="24"/>
        </w:rPr>
        <w:t>f</w:t>
      </w:r>
      <w:r>
        <w:rPr>
          <w:sz w:val="24"/>
          <w:szCs w:val="24"/>
        </w:rPr>
        <w:t xml:space="preserve">ield </w:t>
      </w:r>
      <w:r>
        <w:rPr>
          <w:spacing w:val="-1"/>
          <w:sz w:val="24"/>
          <w:szCs w:val="24"/>
        </w:rPr>
        <w:t>a</w:t>
      </w:r>
      <w:r>
        <w:rPr>
          <w:sz w:val="24"/>
          <w:szCs w:val="24"/>
        </w:rPr>
        <w:t>n</w:t>
      </w:r>
      <w:r>
        <w:rPr>
          <w:spacing w:val="-1"/>
          <w:sz w:val="24"/>
          <w:szCs w:val="24"/>
        </w:rPr>
        <w:t>a</w:t>
      </w:r>
      <w:r>
        <w:rPr>
          <w:spacing w:val="5"/>
          <w:sz w:val="24"/>
          <w:szCs w:val="24"/>
        </w:rPr>
        <w:t>l</w:t>
      </w:r>
      <w:r>
        <w:rPr>
          <w:spacing w:val="-5"/>
          <w:sz w:val="24"/>
          <w:szCs w:val="24"/>
        </w:rPr>
        <w:t>y</w:t>
      </w:r>
      <w:r>
        <w:rPr>
          <w:sz w:val="24"/>
          <w:szCs w:val="24"/>
        </w:rPr>
        <w:t>si</w:t>
      </w:r>
      <w:r>
        <w:rPr>
          <w:spacing w:val="1"/>
          <w:sz w:val="24"/>
          <w:szCs w:val="24"/>
        </w:rPr>
        <w:t>s</w:t>
      </w:r>
      <w:r>
        <w:rPr>
          <w:sz w:val="24"/>
          <w:szCs w:val="24"/>
        </w:rPr>
        <w:t>.</w:t>
      </w:r>
    </w:p>
    <w:p w14:paraId="6BD0D9D6" w14:textId="77777777" w:rsidR="00FA426F" w:rsidRDefault="00FA426F">
      <w:pPr>
        <w:spacing w:before="16" w:line="260" w:lineRule="exact"/>
        <w:rPr>
          <w:sz w:val="26"/>
          <w:szCs w:val="26"/>
        </w:rPr>
      </w:pPr>
    </w:p>
    <w:p w14:paraId="4641E5BF" w14:textId="77777777" w:rsidR="00FA426F" w:rsidRDefault="00BA4731">
      <w:pPr>
        <w:ind w:left="100" w:right="620"/>
        <w:rPr>
          <w:sz w:val="24"/>
          <w:szCs w:val="24"/>
        </w:rPr>
      </w:pPr>
      <w:r>
        <w:rPr>
          <w:b/>
          <w:sz w:val="24"/>
          <w:szCs w:val="24"/>
        </w:rPr>
        <w:t>E</w:t>
      </w:r>
      <w:r>
        <w:rPr>
          <w:b/>
          <w:spacing w:val="-1"/>
          <w:sz w:val="24"/>
          <w:szCs w:val="24"/>
        </w:rPr>
        <w:t>rec</w:t>
      </w:r>
      <w:r>
        <w:rPr>
          <w:b/>
          <w:spacing w:val="1"/>
          <w:sz w:val="24"/>
          <w:szCs w:val="24"/>
        </w:rPr>
        <w:t>t</w:t>
      </w:r>
      <w:r>
        <w:rPr>
          <w:b/>
          <w:spacing w:val="-1"/>
          <w:sz w:val="24"/>
          <w:szCs w:val="24"/>
        </w:rPr>
        <w:t>e</w:t>
      </w:r>
      <w:r>
        <w:rPr>
          <w:b/>
          <w:spacing w:val="1"/>
          <w:sz w:val="24"/>
          <w:szCs w:val="24"/>
        </w:rPr>
        <w:t>d</w:t>
      </w:r>
      <w:r>
        <w:rPr>
          <w:sz w:val="24"/>
          <w:szCs w:val="24"/>
        </w:rPr>
        <w:t>: The</w:t>
      </w:r>
      <w:r>
        <w:rPr>
          <w:spacing w:val="-1"/>
          <w:sz w:val="24"/>
          <w:szCs w:val="24"/>
        </w:rPr>
        <w:t xml:space="preserve"> </w:t>
      </w:r>
      <w:r>
        <w:rPr>
          <w:sz w:val="24"/>
          <w:szCs w:val="24"/>
        </w:rPr>
        <w:t>wo</w:t>
      </w:r>
      <w:r>
        <w:rPr>
          <w:spacing w:val="-1"/>
          <w:sz w:val="24"/>
          <w:szCs w:val="24"/>
        </w:rPr>
        <w:t>r</w:t>
      </w:r>
      <w:r>
        <w:rPr>
          <w:sz w:val="24"/>
          <w:szCs w:val="24"/>
        </w:rPr>
        <w:t xml:space="preserve">d </w:t>
      </w:r>
      <w:r>
        <w:rPr>
          <w:spacing w:val="1"/>
          <w:sz w:val="24"/>
          <w:szCs w:val="24"/>
        </w:rPr>
        <w:t>“</w:t>
      </w:r>
      <w:r>
        <w:rPr>
          <w:spacing w:val="-1"/>
          <w:sz w:val="24"/>
          <w:szCs w:val="24"/>
        </w:rPr>
        <w:t>e</w:t>
      </w:r>
      <w:r>
        <w:rPr>
          <w:sz w:val="24"/>
          <w:szCs w:val="24"/>
        </w:rPr>
        <w:t>re</w:t>
      </w:r>
      <w:r>
        <w:rPr>
          <w:spacing w:val="1"/>
          <w:sz w:val="24"/>
          <w:szCs w:val="24"/>
        </w:rPr>
        <w:t>c</w:t>
      </w:r>
      <w:r>
        <w:rPr>
          <w:sz w:val="24"/>
          <w:szCs w:val="24"/>
        </w:rPr>
        <w:t>ted”</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 xml:space="preserve">the </w:t>
      </w:r>
      <w:r>
        <w:rPr>
          <w:spacing w:val="-1"/>
          <w:sz w:val="24"/>
          <w:szCs w:val="24"/>
        </w:rPr>
        <w:t>w</w:t>
      </w:r>
      <w:r>
        <w:rPr>
          <w:spacing w:val="2"/>
          <w:sz w:val="24"/>
          <w:szCs w:val="24"/>
        </w:rPr>
        <w:t>o</w:t>
      </w:r>
      <w:r>
        <w:rPr>
          <w:sz w:val="24"/>
          <w:szCs w:val="24"/>
        </w:rPr>
        <w:t xml:space="preserve">rds </w:t>
      </w:r>
      <w:r>
        <w:rPr>
          <w:spacing w:val="-1"/>
          <w:sz w:val="24"/>
          <w:szCs w:val="24"/>
        </w:rPr>
        <w:t>“a</w:t>
      </w:r>
      <w:r>
        <w:rPr>
          <w:sz w:val="24"/>
          <w:szCs w:val="24"/>
        </w:rPr>
        <w:t>t</w:t>
      </w:r>
      <w:r>
        <w:rPr>
          <w:spacing w:val="1"/>
          <w:sz w:val="24"/>
          <w:szCs w:val="24"/>
        </w:rPr>
        <w:t>t</w:t>
      </w:r>
      <w:r>
        <w:rPr>
          <w:spacing w:val="-1"/>
          <w:sz w:val="24"/>
          <w:szCs w:val="24"/>
        </w:rPr>
        <w:t>ac</w:t>
      </w:r>
      <w:r>
        <w:rPr>
          <w:spacing w:val="2"/>
          <w:sz w:val="24"/>
          <w:szCs w:val="24"/>
        </w:rPr>
        <w:t>h</w:t>
      </w:r>
      <w:r>
        <w:rPr>
          <w:spacing w:val="-1"/>
          <w:sz w:val="24"/>
          <w:szCs w:val="24"/>
        </w:rPr>
        <w:t>e</w:t>
      </w:r>
      <w:r>
        <w:rPr>
          <w:sz w:val="24"/>
          <w:szCs w:val="24"/>
        </w:rPr>
        <w:t>d</w:t>
      </w:r>
      <w:r>
        <w:rPr>
          <w:spacing w:val="-1"/>
          <w:sz w:val="24"/>
          <w:szCs w:val="24"/>
        </w:rPr>
        <w:t>”</w:t>
      </w:r>
      <w:r>
        <w:rPr>
          <w:sz w:val="24"/>
          <w:szCs w:val="24"/>
        </w:rPr>
        <w:t>,</w:t>
      </w:r>
      <w:r>
        <w:rPr>
          <w:spacing w:val="2"/>
          <w:sz w:val="24"/>
          <w:szCs w:val="24"/>
        </w:rPr>
        <w:t xml:space="preserve"> </w:t>
      </w:r>
      <w:r>
        <w:rPr>
          <w:spacing w:val="-1"/>
          <w:sz w:val="24"/>
          <w:szCs w:val="24"/>
        </w:rPr>
        <w:t>“</w:t>
      </w:r>
      <w:r>
        <w:rPr>
          <w:sz w:val="24"/>
          <w:szCs w:val="24"/>
        </w:rPr>
        <w:t>bui</w:t>
      </w:r>
      <w:r>
        <w:rPr>
          <w:spacing w:val="1"/>
          <w:sz w:val="24"/>
          <w:szCs w:val="24"/>
        </w:rPr>
        <w:t>l</w:t>
      </w:r>
      <w:r>
        <w:rPr>
          <w:sz w:val="24"/>
          <w:szCs w:val="24"/>
        </w:rPr>
        <w:t xml:space="preserve">t”, </w:t>
      </w:r>
      <w:r>
        <w:rPr>
          <w:spacing w:val="1"/>
          <w:sz w:val="24"/>
          <w:szCs w:val="24"/>
        </w:rPr>
        <w:t>“</w:t>
      </w:r>
      <w:r>
        <w:rPr>
          <w:spacing w:val="-1"/>
          <w:sz w:val="24"/>
          <w:szCs w:val="24"/>
        </w:rPr>
        <w:t>c</w:t>
      </w:r>
      <w:r>
        <w:rPr>
          <w:sz w:val="24"/>
          <w:szCs w:val="24"/>
        </w:rPr>
        <w:t>onstru</w:t>
      </w:r>
      <w:r>
        <w:rPr>
          <w:spacing w:val="-2"/>
          <w:sz w:val="24"/>
          <w:szCs w:val="24"/>
        </w:rPr>
        <w:t>c</w:t>
      </w:r>
      <w:r>
        <w:rPr>
          <w:sz w:val="24"/>
          <w:szCs w:val="24"/>
        </w:rPr>
        <w:t>ted</w:t>
      </w:r>
      <w:r>
        <w:rPr>
          <w:spacing w:val="-1"/>
          <w:sz w:val="24"/>
          <w:szCs w:val="24"/>
        </w:rPr>
        <w:t>”</w:t>
      </w:r>
      <w:r>
        <w:rPr>
          <w:sz w:val="24"/>
          <w:szCs w:val="24"/>
        </w:rPr>
        <w:t xml:space="preserve">, </w:t>
      </w:r>
      <w:r>
        <w:rPr>
          <w:spacing w:val="-1"/>
          <w:sz w:val="24"/>
          <w:szCs w:val="24"/>
        </w:rPr>
        <w:t>“</w:t>
      </w:r>
      <w:r>
        <w:rPr>
          <w:sz w:val="24"/>
          <w:szCs w:val="24"/>
        </w:rPr>
        <w:t>r</w:t>
      </w:r>
      <w:r>
        <w:rPr>
          <w:spacing w:val="-2"/>
          <w:sz w:val="24"/>
          <w:szCs w:val="24"/>
        </w:rPr>
        <w:t>e</w:t>
      </w:r>
      <w:r>
        <w:rPr>
          <w:spacing w:val="-1"/>
          <w:sz w:val="24"/>
          <w:szCs w:val="24"/>
        </w:rPr>
        <w:t>c</w:t>
      </w:r>
      <w:r>
        <w:rPr>
          <w:sz w:val="24"/>
          <w:szCs w:val="24"/>
        </w:rPr>
        <w:t>onstr</w:t>
      </w:r>
      <w:r>
        <w:rPr>
          <w:spacing w:val="1"/>
          <w:sz w:val="24"/>
          <w:szCs w:val="24"/>
        </w:rPr>
        <w:t>u</w:t>
      </w:r>
      <w:r>
        <w:rPr>
          <w:spacing w:val="-1"/>
          <w:sz w:val="24"/>
          <w:szCs w:val="24"/>
        </w:rPr>
        <w:t>c</w:t>
      </w:r>
      <w:r>
        <w:rPr>
          <w:sz w:val="24"/>
          <w:szCs w:val="24"/>
        </w:rPr>
        <w:t>ted</w:t>
      </w:r>
      <w:r>
        <w:rPr>
          <w:spacing w:val="-1"/>
          <w:sz w:val="24"/>
          <w:szCs w:val="24"/>
        </w:rPr>
        <w:t>”</w:t>
      </w:r>
      <w:r>
        <w:rPr>
          <w:sz w:val="24"/>
          <w:szCs w:val="24"/>
        </w:rPr>
        <w:t>,</w:t>
      </w:r>
      <w:r>
        <w:rPr>
          <w:spacing w:val="2"/>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pacing w:val="1"/>
          <w:sz w:val="24"/>
          <w:szCs w:val="24"/>
        </w:rPr>
        <w:t>r</w:t>
      </w:r>
      <w:r>
        <w:rPr>
          <w:spacing w:val="-1"/>
          <w:sz w:val="24"/>
          <w:szCs w:val="24"/>
        </w:rPr>
        <w:t>e</w:t>
      </w:r>
      <w:r>
        <w:rPr>
          <w:spacing w:val="2"/>
          <w:sz w:val="24"/>
          <w:szCs w:val="24"/>
        </w:rPr>
        <w:t>d</w:t>
      </w:r>
      <w:r>
        <w:rPr>
          <w:spacing w:val="-1"/>
          <w:sz w:val="24"/>
          <w:szCs w:val="24"/>
        </w:rPr>
        <w:t>”</w:t>
      </w:r>
      <w:r>
        <w:rPr>
          <w:sz w:val="24"/>
          <w:szCs w:val="24"/>
        </w:rPr>
        <w:t xml:space="preserve">, </w:t>
      </w:r>
      <w:r>
        <w:rPr>
          <w:spacing w:val="-1"/>
          <w:sz w:val="24"/>
          <w:szCs w:val="24"/>
        </w:rPr>
        <w:t>“e</w:t>
      </w:r>
      <w:r>
        <w:rPr>
          <w:sz w:val="24"/>
          <w:szCs w:val="24"/>
        </w:rPr>
        <w:t>nl</w:t>
      </w:r>
      <w:r>
        <w:rPr>
          <w:spacing w:val="2"/>
          <w:sz w:val="24"/>
          <w:szCs w:val="24"/>
        </w:rPr>
        <w:t>a</w:t>
      </w:r>
      <w:r>
        <w:rPr>
          <w:spacing w:val="1"/>
          <w:sz w:val="24"/>
          <w:szCs w:val="24"/>
        </w:rPr>
        <w:t>r</w:t>
      </w:r>
      <w:r>
        <w:rPr>
          <w:spacing w:val="-2"/>
          <w:sz w:val="24"/>
          <w:szCs w:val="24"/>
        </w:rPr>
        <w:t>g</w:t>
      </w:r>
      <w:r>
        <w:rPr>
          <w:spacing w:val="-1"/>
          <w:sz w:val="24"/>
          <w:szCs w:val="24"/>
        </w:rPr>
        <w:t>e</w:t>
      </w:r>
      <w:r>
        <w:rPr>
          <w:sz w:val="24"/>
          <w:szCs w:val="24"/>
        </w:rPr>
        <w:t>d”</w:t>
      </w:r>
      <w:r>
        <w:rPr>
          <w:spacing w:val="1"/>
          <w:sz w:val="24"/>
          <w:szCs w:val="24"/>
        </w:rPr>
        <w:t xml:space="preserve"> </w:t>
      </w:r>
      <w:r>
        <w:rPr>
          <w:spacing w:val="-1"/>
          <w:sz w:val="24"/>
          <w:szCs w:val="24"/>
        </w:rPr>
        <w:t>a</w:t>
      </w:r>
      <w:r>
        <w:rPr>
          <w:sz w:val="24"/>
          <w:szCs w:val="24"/>
        </w:rPr>
        <w:t xml:space="preserve">nd </w:t>
      </w:r>
      <w:r>
        <w:rPr>
          <w:spacing w:val="-1"/>
          <w:sz w:val="24"/>
          <w:szCs w:val="24"/>
        </w:rPr>
        <w:t>“</w:t>
      </w:r>
      <w:r>
        <w:rPr>
          <w:sz w:val="24"/>
          <w:szCs w:val="24"/>
        </w:rPr>
        <w:t>mov</w:t>
      </w:r>
      <w:r>
        <w:rPr>
          <w:spacing w:val="2"/>
          <w:sz w:val="24"/>
          <w:szCs w:val="24"/>
        </w:rPr>
        <w:t>e</w:t>
      </w:r>
      <w:r>
        <w:rPr>
          <w:sz w:val="24"/>
          <w:szCs w:val="24"/>
        </w:rPr>
        <w:t>d</w:t>
      </w:r>
      <w:r>
        <w:rPr>
          <w:spacing w:val="-1"/>
          <w:sz w:val="24"/>
          <w:szCs w:val="24"/>
        </w:rPr>
        <w:t>”</w:t>
      </w:r>
      <w:r>
        <w:rPr>
          <w:sz w:val="24"/>
          <w:szCs w:val="24"/>
        </w:rPr>
        <w:t>.</w:t>
      </w:r>
    </w:p>
    <w:p w14:paraId="6917A5BA" w14:textId="77777777" w:rsidR="00FA426F" w:rsidRDefault="00FA426F">
      <w:pPr>
        <w:spacing w:before="16" w:line="260" w:lineRule="exact"/>
        <w:rPr>
          <w:sz w:val="26"/>
          <w:szCs w:val="26"/>
        </w:rPr>
      </w:pPr>
    </w:p>
    <w:p w14:paraId="4B3DCC80" w14:textId="77777777" w:rsidR="00FA426F" w:rsidRDefault="00BA4731">
      <w:pPr>
        <w:ind w:left="100" w:right="239"/>
        <w:rPr>
          <w:sz w:val="24"/>
          <w:szCs w:val="24"/>
        </w:rPr>
      </w:pP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w:t>
      </w:r>
      <w:r>
        <w:rPr>
          <w:sz w:val="24"/>
          <w:szCs w:val="24"/>
        </w:rPr>
        <w:t>: One</w:t>
      </w:r>
      <w:r>
        <w:rPr>
          <w:spacing w:val="-1"/>
          <w:sz w:val="24"/>
          <w:szCs w:val="24"/>
        </w:rPr>
        <w:t xml:space="preserve"> </w:t>
      </w:r>
      <w:r>
        <w:rPr>
          <w:spacing w:val="2"/>
          <w:sz w:val="24"/>
          <w:szCs w:val="24"/>
        </w:rPr>
        <w:t>o</w:t>
      </w:r>
      <w:r>
        <w:rPr>
          <w:sz w:val="24"/>
          <w:szCs w:val="24"/>
        </w:rPr>
        <w:t>r mo</w:t>
      </w:r>
      <w:r>
        <w:rPr>
          <w:spacing w:val="-1"/>
          <w:sz w:val="24"/>
          <w:szCs w:val="24"/>
        </w:rPr>
        <w:t>r</w:t>
      </w:r>
      <w:r>
        <w:rPr>
          <w:sz w:val="24"/>
          <w:szCs w:val="24"/>
        </w:rPr>
        <w:t>e</w:t>
      </w:r>
      <w:r>
        <w:rPr>
          <w:spacing w:val="-1"/>
          <w:sz w:val="24"/>
          <w:szCs w:val="24"/>
        </w:rPr>
        <w:t xml:space="preserve"> </w:t>
      </w:r>
      <w:r>
        <w:rPr>
          <w:spacing w:val="2"/>
          <w:sz w:val="24"/>
          <w:szCs w:val="24"/>
        </w:rPr>
        <w:t>p</w:t>
      </w:r>
      <w:r>
        <w:rPr>
          <w:spacing w:val="-1"/>
          <w:sz w:val="24"/>
          <w:szCs w:val="24"/>
        </w:rPr>
        <w:t>e</w:t>
      </w:r>
      <w:r>
        <w:rPr>
          <w:spacing w:val="1"/>
          <w:sz w:val="24"/>
          <w:szCs w:val="24"/>
        </w:rPr>
        <w:t>r</w:t>
      </w:r>
      <w:r>
        <w:rPr>
          <w:sz w:val="24"/>
          <w:szCs w:val="24"/>
        </w:rPr>
        <w:t>sons oc</w:t>
      </w:r>
      <w:r>
        <w:rPr>
          <w:spacing w:val="-1"/>
          <w:sz w:val="24"/>
          <w:szCs w:val="24"/>
        </w:rPr>
        <w:t>c</w:t>
      </w:r>
      <w:r>
        <w:rPr>
          <w:sz w:val="24"/>
          <w:szCs w:val="24"/>
        </w:rPr>
        <w:t>u</w:t>
      </w:r>
      <w:r>
        <w:rPr>
          <w:spacing w:val="5"/>
          <w:sz w:val="24"/>
          <w:szCs w:val="24"/>
        </w:rPr>
        <w:t>p</w:t>
      </w:r>
      <w:r>
        <w:rPr>
          <w:spacing w:val="-7"/>
          <w:sz w:val="24"/>
          <w:szCs w:val="24"/>
        </w:rPr>
        <w:t>y</w:t>
      </w:r>
      <w:r>
        <w:rPr>
          <w:sz w:val="24"/>
          <w:szCs w:val="24"/>
        </w:rPr>
        <w:t>i</w:t>
      </w:r>
      <w:r>
        <w:rPr>
          <w:spacing w:val="3"/>
          <w:sz w:val="24"/>
          <w:szCs w:val="24"/>
        </w:rPr>
        <w:t>n</w:t>
      </w:r>
      <w:r>
        <w:rPr>
          <w:sz w:val="24"/>
          <w:szCs w:val="24"/>
        </w:rPr>
        <w:t>g a</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unit</w:t>
      </w:r>
      <w:r>
        <w:rPr>
          <w:spacing w:val="1"/>
          <w:sz w:val="24"/>
          <w:szCs w:val="24"/>
        </w:rPr>
        <w:t xml:space="preserve"> </w:t>
      </w:r>
      <w:r>
        <w:rPr>
          <w:spacing w:val="-1"/>
          <w:sz w:val="24"/>
          <w:szCs w:val="24"/>
        </w:rPr>
        <w:t>a</w:t>
      </w:r>
      <w:r>
        <w:rPr>
          <w:sz w:val="24"/>
          <w:szCs w:val="24"/>
        </w:rPr>
        <w:t>nd l</w:t>
      </w:r>
      <w:r>
        <w:rPr>
          <w:spacing w:val="1"/>
          <w:sz w:val="24"/>
          <w:szCs w:val="24"/>
        </w:rPr>
        <w:t>i</w:t>
      </w:r>
      <w:r>
        <w:rPr>
          <w:sz w:val="24"/>
          <w:szCs w:val="24"/>
        </w:rPr>
        <w:t xml:space="preserve">ving </w:t>
      </w:r>
      <w:r>
        <w:rPr>
          <w:spacing w:val="-1"/>
          <w:sz w:val="24"/>
          <w:szCs w:val="24"/>
        </w:rPr>
        <w:t>a</w:t>
      </w:r>
      <w:r>
        <w:rPr>
          <w:sz w:val="24"/>
          <w:szCs w:val="24"/>
        </w:rPr>
        <w:t xml:space="preserve">nd </w:t>
      </w:r>
      <w:r>
        <w:rPr>
          <w:spacing w:val="-1"/>
          <w:sz w:val="24"/>
          <w:szCs w:val="24"/>
        </w:rPr>
        <w:t>c</w:t>
      </w:r>
      <w:r>
        <w:rPr>
          <w:sz w:val="24"/>
          <w:szCs w:val="24"/>
        </w:rPr>
        <w:t>o</w:t>
      </w:r>
      <w:r>
        <w:rPr>
          <w:spacing w:val="2"/>
          <w:sz w:val="24"/>
          <w:szCs w:val="24"/>
        </w:rPr>
        <w:t>o</w:t>
      </w:r>
      <w:r>
        <w:rPr>
          <w:sz w:val="24"/>
          <w:szCs w:val="24"/>
        </w:rPr>
        <w:t>king</w:t>
      </w:r>
      <w:r>
        <w:rPr>
          <w:spacing w:val="-2"/>
          <w:sz w:val="24"/>
          <w:szCs w:val="24"/>
        </w:rPr>
        <w:t xml:space="preserve"> </w:t>
      </w:r>
      <w:r>
        <w:rPr>
          <w:sz w:val="24"/>
          <w:szCs w:val="24"/>
        </w:rPr>
        <w:t>t</w:t>
      </w:r>
      <w:r>
        <w:rPr>
          <w:spacing w:val="3"/>
          <w:sz w:val="24"/>
          <w:szCs w:val="24"/>
        </w:rPr>
        <w:t>o</w:t>
      </w:r>
      <w:r>
        <w:rPr>
          <w:spacing w:val="-2"/>
          <w:sz w:val="24"/>
          <w:szCs w:val="24"/>
        </w:rPr>
        <w:t>g</w:t>
      </w:r>
      <w:r>
        <w:rPr>
          <w:spacing w:val="-1"/>
          <w:sz w:val="24"/>
          <w:szCs w:val="24"/>
        </w:rPr>
        <w:t>e</w:t>
      </w:r>
      <w:r>
        <w:rPr>
          <w:sz w:val="24"/>
          <w:szCs w:val="24"/>
        </w:rPr>
        <w:t>ther</w:t>
      </w:r>
      <w:r>
        <w:rPr>
          <w:spacing w:val="-1"/>
          <w:sz w:val="24"/>
          <w:szCs w:val="24"/>
        </w:rPr>
        <w:t xml:space="preserve"> </w:t>
      </w:r>
      <w:r>
        <w:rPr>
          <w:sz w:val="24"/>
          <w:szCs w:val="24"/>
        </w:rPr>
        <w:t>on the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a</w:t>
      </w:r>
      <w:r>
        <w:rPr>
          <w:sz w:val="24"/>
          <w:szCs w:val="24"/>
        </w:rPr>
        <w:t>s a</w:t>
      </w:r>
      <w:r>
        <w:rPr>
          <w:spacing w:val="-1"/>
          <w:sz w:val="24"/>
          <w:szCs w:val="24"/>
        </w:rPr>
        <w:t xml:space="preserve"> </w:t>
      </w:r>
      <w:r>
        <w:rPr>
          <w:sz w:val="24"/>
          <w:szCs w:val="24"/>
        </w:rPr>
        <w:t>si</w:t>
      </w:r>
      <w:r>
        <w:rPr>
          <w:spacing w:val="3"/>
          <w:sz w:val="24"/>
          <w:szCs w:val="24"/>
        </w:rPr>
        <w:t>n</w:t>
      </w:r>
      <w:r>
        <w:rPr>
          <w:spacing w:val="-2"/>
          <w:sz w:val="24"/>
          <w:szCs w:val="24"/>
        </w:rPr>
        <w:t>g</w:t>
      </w:r>
      <w:r>
        <w:rPr>
          <w:sz w:val="24"/>
          <w:szCs w:val="24"/>
        </w:rPr>
        <w:t>le,</w:t>
      </w:r>
      <w:r>
        <w:rPr>
          <w:spacing w:val="2"/>
          <w:sz w:val="24"/>
          <w:szCs w:val="24"/>
        </w:rPr>
        <w:t xml:space="preserve"> </w:t>
      </w:r>
      <w:r>
        <w:rPr>
          <w:sz w:val="24"/>
          <w:szCs w:val="24"/>
        </w:rPr>
        <w:t>no</w:t>
      </w:r>
      <w:r>
        <w:rPr>
          <w:spacing w:val="1"/>
          <w:sz w:val="24"/>
          <w:szCs w:val="24"/>
        </w:rPr>
        <w:t>n</w:t>
      </w:r>
      <w:r>
        <w:rPr>
          <w:spacing w:val="-1"/>
          <w:sz w:val="24"/>
          <w:szCs w:val="24"/>
        </w:rPr>
        <w:t>-</w:t>
      </w:r>
      <w:r>
        <w:rPr>
          <w:sz w:val="24"/>
          <w:szCs w:val="24"/>
        </w:rPr>
        <w:t>pro</w:t>
      </w:r>
      <w:r>
        <w:rPr>
          <w:spacing w:val="-1"/>
          <w:sz w:val="24"/>
          <w:szCs w:val="24"/>
        </w:rPr>
        <w:t>f</w:t>
      </w:r>
      <w:r>
        <w:rPr>
          <w:sz w:val="24"/>
          <w:szCs w:val="24"/>
        </w:rPr>
        <w:t>i</w:t>
      </w:r>
      <w:r>
        <w:rPr>
          <w:spacing w:val="1"/>
          <w:sz w:val="24"/>
          <w:szCs w:val="24"/>
        </w:rPr>
        <w:t>t</w:t>
      </w:r>
      <w:r>
        <w:rPr>
          <w:sz w:val="24"/>
          <w:szCs w:val="24"/>
        </w:rPr>
        <w:t>, hous</w:t>
      </w:r>
      <w:r>
        <w:rPr>
          <w:spacing w:val="-1"/>
          <w:sz w:val="24"/>
          <w:szCs w:val="24"/>
        </w:rPr>
        <w:t>e</w:t>
      </w:r>
      <w:r>
        <w:rPr>
          <w:sz w:val="24"/>
          <w:szCs w:val="24"/>
        </w:rPr>
        <w:t>k</w:t>
      </w:r>
      <w:r>
        <w:rPr>
          <w:spacing w:val="1"/>
          <w:sz w:val="24"/>
          <w:szCs w:val="24"/>
        </w:rPr>
        <w:t>e</w:t>
      </w:r>
      <w:r>
        <w:rPr>
          <w:spacing w:val="-1"/>
          <w:sz w:val="24"/>
          <w:szCs w:val="24"/>
        </w:rPr>
        <w:t>e</w:t>
      </w:r>
      <w:r>
        <w:rPr>
          <w:sz w:val="24"/>
          <w:szCs w:val="24"/>
        </w:rPr>
        <w:t>ping un</w:t>
      </w:r>
      <w:r>
        <w:rPr>
          <w:spacing w:val="1"/>
          <w:sz w:val="24"/>
          <w:szCs w:val="24"/>
        </w:rPr>
        <w:t>i</w:t>
      </w:r>
      <w:r>
        <w:rPr>
          <w:sz w:val="24"/>
          <w:szCs w:val="24"/>
        </w:rPr>
        <w:t>t;</w:t>
      </w:r>
      <w:r>
        <w:rPr>
          <w:spacing w:val="1"/>
          <w:sz w:val="24"/>
          <w:szCs w:val="24"/>
        </w:rPr>
        <w:t xml:space="preserve"> </w:t>
      </w:r>
      <w:r>
        <w:rPr>
          <w:sz w:val="24"/>
          <w:szCs w:val="24"/>
        </w:rPr>
        <w:t>pro</w:t>
      </w:r>
      <w:r>
        <w:rPr>
          <w:spacing w:val="-1"/>
          <w:sz w:val="24"/>
          <w:szCs w:val="24"/>
        </w:rPr>
        <w:t>v</w:t>
      </w:r>
      <w:r>
        <w:rPr>
          <w:sz w:val="24"/>
          <w:szCs w:val="24"/>
        </w:rPr>
        <w:t>ided, ho</w:t>
      </w:r>
      <w:r>
        <w:rPr>
          <w:spacing w:val="-1"/>
          <w:sz w:val="24"/>
          <w:szCs w:val="24"/>
        </w:rPr>
        <w:t>we</w:t>
      </w:r>
      <w:r>
        <w:rPr>
          <w:sz w:val="24"/>
          <w:szCs w:val="24"/>
        </w:rPr>
        <w:t>v</w:t>
      </w:r>
      <w:r>
        <w:rPr>
          <w:spacing w:val="-1"/>
          <w:sz w:val="24"/>
          <w:szCs w:val="24"/>
        </w:rPr>
        <w:t>e</w:t>
      </w:r>
      <w:r>
        <w:rPr>
          <w:sz w:val="24"/>
          <w:szCs w:val="24"/>
        </w:rPr>
        <w:t>r,</w:t>
      </w:r>
      <w:r>
        <w:rPr>
          <w:spacing w:val="1"/>
          <w:sz w:val="24"/>
          <w:szCs w:val="24"/>
        </w:rPr>
        <w:t xml:space="preserve"> </w:t>
      </w:r>
      <w:r>
        <w:rPr>
          <w:sz w:val="24"/>
          <w:szCs w:val="24"/>
        </w:rPr>
        <w:t xml:space="preserve">that not </w:t>
      </w:r>
      <w:r>
        <w:rPr>
          <w:spacing w:val="1"/>
          <w:sz w:val="24"/>
          <w:szCs w:val="24"/>
        </w:rPr>
        <w:t>m</w:t>
      </w:r>
      <w:r>
        <w:rPr>
          <w:sz w:val="24"/>
          <w:szCs w:val="24"/>
        </w:rPr>
        <w:t xml:space="preserve">ore than two </w:t>
      </w:r>
      <w:r>
        <w:rPr>
          <w:spacing w:val="-1"/>
          <w:sz w:val="24"/>
          <w:szCs w:val="24"/>
        </w:rPr>
        <w:t>(</w:t>
      </w:r>
      <w:r>
        <w:rPr>
          <w:sz w:val="24"/>
          <w:szCs w:val="24"/>
        </w:rPr>
        <w:t>2) individu</w:t>
      </w:r>
      <w:r>
        <w:rPr>
          <w:spacing w:val="-1"/>
          <w:sz w:val="24"/>
          <w:szCs w:val="24"/>
        </w:rPr>
        <w:t>a</w:t>
      </w:r>
      <w:r>
        <w:rPr>
          <w:sz w:val="24"/>
          <w:szCs w:val="24"/>
        </w:rPr>
        <w:t>ls not</w:t>
      </w:r>
      <w:r>
        <w:rPr>
          <w:spacing w:val="1"/>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d to e</w:t>
      </w:r>
      <w:r>
        <w:rPr>
          <w:spacing w:val="1"/>
          <w:sz w:val="24"/>
          <w:szCs w:val="24"/>
        </w:rPr>
        <w:t>a</w:t>
      </w:r>
      <w:r>
        <w:rPr>
          <w:spacing w:val="-1"/>
          <w:sz w:val="24"/>
          <w:szCs w:val="24"/>
        </w:rPr>
        <w:t>c</w:t>
      </w:r>
      <w:r>
        <w:rPr>
          <w:sz w:val="24"/>
          <w:szCs w:val="24"/>
        </w:rPr>
        <w:t>h other</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4"/>
          <w:sz w:val="24"/>
          <w:szCs w:val="24"/>
        </w:rPr>
        <w:t>b</w:t>
      </w:r>
      <w:r>
        <w:rPr>
          <w:sz w:val="24"/>
          <w:szCs w:val="24"/>
        </w:rPr>
        <w:t>y</w:t>
      </w:r>
      <w:r>
        <w:rPr>
          <w:spacing w:val="-5"/>
          <w:sz w:val="24"/>
          <w:szCs w:val="24"/>
        </w:rPr>
        <w:t xml:space="preserve"> </w:t>
      </w:r>
      <w:r>
        <w:rPr>
          <w:sz w:val="24"/>
          <w:szCs w:val="24"/>
        </w:rPr>
        <w:t xml:space="preserve">blood or </w:t>
      </w:r>
      <w:r>
        <w:rPr>
          <w:spacing w:val="-1"/>
          <w:sz w:val="24"/>
          <w:szCs w:val="24"/>
        </w:rPr>
        <w:t>a</w:t>
      </w:r>
      <w:r>
        <w:rPr>
          <w:sz w:val="24"/>
          <w:szCs w:val="24"/>
        </w:rPr>
        <w:t>dopt</w:t>
      </w:r>
      <w:r>
        <w:rPr>
          <w:spacing w:val="3"/>
          <w:sz w:val="24"/>
          <w:szCs w:val="24"/>
        </w:rPr>
        <w:t>i</w:t>
      </w:r>
      <w:r>
        <w:rPr>
          <w:sz w:val="24"/>
          <w:szCs w:val="24"/>
        </w:rPr>
        <w:t>on with</w:t>
      </w:r>
      <w:r>
        <w:rPr>
          <w:spacing w:val="1"/>
          <w:sz w:val="24"/>
          <w:szCs w:val="24"/>
        </w:rPr>
        <w:t>i</w:t>
      </w:r>
      <w:r>
        <w:rPr>
          <w:sz w:val="24"/>
          <w:szCs w:val="24"/>
        </w:rPr>
        <w:t>n the</w:t>
      </w:r>
    </w:p>
    <w:p w14:paraId="1CDB34FA" w14:textId="77777777" w:rsidR="00FA426F" w:rsidRDefault="00BA4731">
      <w:pPr>
        <w:ind w:left="100" w:right="108"/>
        <w:rPr>
          <w:sz w:val="24"/>
          <w:szCs w:val="24"/>
        </w:rPr>
      </w:pPr>
      <w:r>
        <w:rPr>
          <w:sz w:val="24"/>
          <w:szCs w:val="24"/>
        </w:rPr>
        <w:t>s</w:t>
      </w:r>
      <w:r>
        <w:rPr>
          <w:spacing w:val="-1"/>
          <w:sz w:val="24"/>
          <w:szCs w:val="24"/>
        </w:rPr>
        <w:t>ec</w:t>
      </w:r>
      <w:r>
        <w:rPr>
          <w:sz w:val="24"/>
          <w:szCs w:val="24"/>
        </w:rPr>
        <w:t>ond d</w:t>
      </w:r>
      <w:r>
        <w:rPr>
          <w:spacing w:val="1"/>
          <w:sz w:val="24"/>
          <w:szCs w:val="24"/>
        </w:rPr>
        <w:t>e</w:t>
      </w:r>
      <w:r>
        <w:rPr>
          <w:spacing w:val="-2"/>
          <w:sz w:val="24"/>
          <w:szCs w:val="24"/>
        </w:rPr>
        <w:t>g</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kindr</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nd not </w:t>
      </w:r>
      <w:r>
        <w:rPr>
          <w:spacing w:val="1"/>
          <w:sz w:val="24"/>
          <w:szCs w:val="24"/>
        </w:rPr>
        <w:t>m</w:t>
      </w:r>
      <w:r>
        <w:rPr>
          <w:spacing w:val="-1"/>
          <w:sz w:val="24"/>
          <w:szCs w:val="24"/>
        </w:rPr>
        <w:t>a</w:t>
      </w:r>
      <w:r>
        <w:rPr>
          <w:sz w:val="24"/>
          <w:szCs w:val="24"/>
        </w:rPr>
        <w:t>r</w:t>
      </w:r>
      <w:r>
        <w:rPr>
          <w:spacing w:val="-1"/>
          <w:sz w:val="24"/>
          <w:szCs w:val="24"/>
        </w:rPr>
        <w:t>r</w:t>
      </w:r>
      <w:r>
        <w:rPr>
          <w:sz w:val="24"/>
          <w:szCs w:val="24"/>
        </w:rPr>
        <w:t xml:space="preserve">ied to </w:t>
      </w:r>
      <w:r>
        <w:rPr>
          <w:spacing w:val="1"/>
          <w:sz w:val="24"/>
          <w:szCs w:val="24"/>
        </w:rPr>
        <w:t>e</w:t>
      </w:r>
      <w:r>
        <w:rPr>
          <w:spacing w:val="-1"/>
          <w:sz w:val="24"/>
          <w:szCs w:val="24"/>
        </w:rPr>
        <w:t>ac</w:t>
      </w:r>
      <w:r>
        <w:rPr>
          <w:sz w:val="24"/>
          <w:szCs w:val="24"/>
        </w:rPr>
        <w:t>h</w:t>
      </w:r>
      <w:r>
        <w:rPr>
          <w:spacing w:val="2"/>
          <w:sz w:val="24"/>
          <w:szCs w:val="24"/>
        </w:rPr>
        <w:t xml:space="preserve"> </w:t>
      </w:r>
      <w:r>
        <w:rPr>
          <w:sz w:val="24"/>
          <w:szCs w:val="24"/>
        </w:rPr>
        <w:t>other</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pacing w:val="-1"/>
          <w:sz w:val="24"/>
          <w:szCs w:val="24"/>
        </w:rPr>
        <w:t>e</w:t>
      </w:r>
      <w:r>
        <w:rPr>
          <w:sz w:val="24"/>
          <w:szCs w:val="24"/>
        </w:rPr>
        <w:t>med to</w:t>
      </w:r>
      <w:r>
        <w:rPr>
          <w:spacing w:val="2"/>
          <w:sz w:val="24"/>
          <w:szCs w:val="24"/>
        </w:rPr>
        <w:t xml:space="preserve"> </w:t>
      </w:r>
      <w:r>
        <w:rPr>
          <w:sz w:val="24"/>
          <w:szCs w:val="24"/>
        </w:rPr>
        <w:t>be</w:t>
      </w:r>
      <w:r>
        <w:rPr>
          <w:spacing w:val="-1"/>
          <w:sz w:val="24"/>
          <w:szCs w:val="24"/>
        </w:rPr>
        <w:t xml:space="preserve"> </w:t>
      </w:r>
      <w:r>
        <w:rPr>
          <w:spacing w:val="4"/>
          <w:sz w:val="24"/>
          <w:szCs w:val="24"/>
        </w:rPr>
        <w:t>m</w:t>
      </w:r>
      <w:r>
        <w:rPr>
          <w:spacing w:val="-1"/>
          <w:sz w:val="24"/>
          <w:szCs w:val="24"/>
        </w:rPr>
        <w:t>e</w:t>
      </w:r>
      <w:r>
        <w:rPr>
          <w:sz w:val="24"/>
          <w:szCs w:val="24"/>
        </w:rPr>
        <w:t>mbe</w:t>
      </w:r>
      <w:r>
        <w:rPr>
          <w:spacing w:val="-1"/>
          <w:sz w:val="24"/>
          <w:szCs w:val="24"/>
        </w:rPr>
        <w:t>r</w:t>
      </w:r>
      <w:r>
        <w:rPr>
          <w:sz w:val="24"/>
          <w:szCs w:val="24"/>
        </w:rPr>
        <w:t>s of the s</w:t>
      </w:r>
      <w:r>
        <w:rPr>
          <w:spacing w:val="-1"/>
          <w:sz w:val="24"/>
          <w:szCs w:val="24"/>
        </w:rPr>
        <w:t>a</w:t>
      </w:r>
      <w:r>
        <w:rPr>
          <w:sz w:val="24"/>
          <w:szCs w:val="24"/>
        </w:rPr>
        <w:t xml:space="preserve">me </w:t>
      </w:r>
      <w:r>
        <w:rPr>
          <w:spacing w:val="-1"/>
          <w:sz w:val="24"/>
          <w:szCs w:val="24"/>
        </w:rPr>
        <w:t>fa</w:t>
      </w:r>
      <w:r>
        <w:rPr>
          <w:sz w:val="24"/>
          <w:szCs w:val="24"/>
        </w:rPr>
        <w:t>m</w:t>
      </w:r>
      <w:r>
        <w:rPr>
          <w:spacing w:val="1"/>
          <w:sz w:val="24"/>
          <w:szCs w:val="24"/>
        </w:rPr>
        <w:t>i</w:t>
      </w:r>
      <w:r>
        <w:rPr>
          <w:spacing w:val="5"/>
          <w:sz w:val="24"/>
          <w:szCs w:val="24"/>
        </w:rPr>
        <w:t>l</w:t>
      </w:r>
      <w:r>
        <w:rPr>
          <w:spacing w:val="-5"/>
          <w:sz w:val="24"/>
          <w:szCs w:val="24"/>
        </w:rPr>
        <w:t>y</w:t>
      </w:r>
      <w:r>
        <w:rPr>
          <w:sz w:val="24"/>
          <w:szCs w:val="24"/>
        </w:rPr>
        <w:t>.</w:t>
      </w:r>
    </w:p>
    <w:p w14:paraId="208C1292" w14:textId="77777777" w:rsidR="00FA426F" w:rsidRDefault="00FA426F">
      <w:pPr>
        <w:spacing w:before="16" w:line="260" w:lineRule="exact"/>
        <w:rPr>
          <w:sz w:val="26"/>
          <w:szCs w:val="26"/>
        </w:rPr>
      </w:pPr>
    </w:p>
    <w:p w14:paraId="38B123E9" w14:textId="77777777" w:rsidR="00FA426F" w:rsidRDefault="00BA4731">
      <w:pPr>
        <w:ind w:left="100" w:right="86"/>
        <w:rPr>
          <w:sz w:val="24"/>
          <w:szCs w:val="24"/>
        </w:rPr>
      </w:pP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 xml:space="preserve">y Day </w:t>
      </w:r>
      <w:r>
        <w:rPr>
          <w:b/>
          <w:spacing w:val="-1"/>
          <w:sz w:val="24"/>
          <w:szCs w:val="24"/>
        </w:rPr>
        <w:t>C</w:t>
      </w:r>
      <w:r>
        <w:rPr>
          <w:b/>
          <w:spacing w:val="2"/>
          <w:sz w:val="24"/>
          <w:szCs w:val="24"/>
        </w:rPr>
        <w:t>a</w:t>
      </w:r>
      <w:r>
        <w:rPr>
          <w:b/>
          <w:spacing w:val="-1"/>
          <w:sz w:val="24"/>
          <w:szCs w:val="24"/>
        </w:rPr>
        <w:t>r</w:t>
      </w:r>
      <w:r>
        <w:rPr>
          <w:b/>
          <w:sz w:val="24"/>
          <w:szCs w:val="24"/>
        </w:rPr>
        <w:t>e</w:t>
      </w:r>
      <w:r>
        <w:rPr>
          <w:b/>
          <w:spacing w:val="-1"/>
          <w:sz w:val="24"/>
          <w:szCs w:val="24"/>
        </w:rPr>
        <w:t xml:space="preserve"> </w:t>
      </w:r>
      <w:r>
        <w:rPr>
          <w:b/>
          <w:sz w:val="24"/>
          <w:szCs w:val="24"/>
        </w:rPr>
        <w:t>H</w:t>
      </w:r>
      <w:r>
        <w:rPr>
          <w:b/>
          <w:spacing w:val="3"/>
          <w:sz w:val="24"/>
          <w:szCs w:val="24"/>
        </w:rPr>
        <w:t>o</w:t>
      </w:r>
      <w:r>
        <w:rPr>
          <w:b/>
          <w:spacing w:val="-1"/>
          <w:sz w:val="24"/>
          <w:szCs w:val="24"/>
        </w:rPr>
        <w:t>m</w:t>
      </w:r>
      <w:r>
        <w:rPr>
          <w:b/>
          <w:spacing w:val="3"/>
          <w:sz w:val="24"/>
          <w:szCs w:val="24"/>
        </w:rPr>
        <w:t>e</w:t>
      </w:r>
      <w:r>
        <w:rPr>
          <w:sz w:val="24"/>
          <w:szCs w:val="24"/>
        </w:rPr>
        <w:t>: A</w:t>
      </w:r>
      <w:r>
        <w:rPr>
          <w:spacing w:val="2"/>
          <w:sz w:val="24"/>
          <w:szCs w:val="24"/>
        </w:rPr>
        <w:t>n</w:t>
      </w:r>
      <w:r>
        <w:rPr>
          <w:sz w:val="24"/>
          <w:szCs w:val="24"/>
        </w:rPr>
        <w:t>y</w:t>
      </w:r>
      <w:r>
        <w:rPr>
          <w:spacing w:val="-5"/>
          <w:sz w:val="24"/>
          <w:szCs w:val="24"/>
        </w:rPr>
        <w:t xml:space="preserve"> </w:t>
      </w:r>
      <w:r>
        <w:rPr>
          <w:sz w:val="24"/>
          <w:szCs w:val="24"/>
        </w:rPr>
        <w:t>pri</w:t>
      </w:r>
      <w:r>
        <w:rPr>
          <w:spacing w:val="2"/>
          <w:sz w:val="24"/>
          <w:szCs w:val="24"/>
        </w:rPr>
        <w:t>v</w:t>
      </w:r>
      <w:r>
        <w:rPr>
          <w:spacing w:val="-1"/>
          <w:sz w:val="24"/>
          <w:szCs w:val="24"/>
        </w:rPr>
        <w:t>a</w:t>
      </w:r>
      <w:r>
        <w:rPr>
          <w:sz w:val="24"/>
          <w:szCs w:val="24"/>
        </w:rPr>
        <w:t xml:space="preserve">te </w:t>
      </w:r>
      <w:r>
        <w:rPr>
          <w:spacing w:val="-1"/>
          <w:sz w:val="24"/>
          <w:szCs w:val="24"/>
        </w:rPr>
        <w:t>re</w:t>
      </w:r>
      <w:r>
        <w:rPr>
          <w:sz w:val="24"/>
          <w:szCs w:val="24"/>
        </w:rPr>
        <w:t>side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whi</w:t>
      </w:r>
      <w:r>
        <w:rPr>
          <w:spacing w:val="-1"/>
          <w:sz w:val="24"/>
          <w:szCs w:val="24"/>
        </w:rPr>
        <w:t>c</w:t>
      </w:r>
      <w:r>
        <w:rPr>
          <w:sz w:val="24"/>
          <w:szCs w:val="24"/>
        </w:rPr>
        <w:t>h on a</w:t>
      </w:r>
      <w:r>
        <w:rPr>
          <w:spacing w:val="-1"/>
          <w:sz w:val="24"/>
          <w:szCs w:val="24"/>
        </w:rPr>
        <w:t xml:space="preserve"> </w:t>
      </w:r>
      <w:r>
        <w:rPr>
          <w:sz w:val="24"/>
          <w:szCs w:val="24"/>
        </w:rPr>
        <w:t>regular</w:t>
      </w:r>
      <w:r>
        <w:rPr>
          <w:spacing w:val="-1"/>
          <w:sz w:val="24"/>
          <w:szCs w:val="24"/>
        </w:rPr>
        <w:t xml:space="preserve"> </w:t>
      </w:r>
      <w:r>
        <w:rPr>
          <w:sz w:val="24"/>
          <w:szCs w:val="24"/>
        </w:rPr>
        <w:t>b</w:t>
      </w:r>
      <w:r>
        <w:rPr>
          <w:spacing w:val="-1"/>
          <w:sz w:val="24"/>
          <w:szCs w:val="24"/>
        </w:rPr>
        <w:t>a</w:t>
      </w:r>
      <w:r>
        <w:rPr>
          <w:sz w:val="24"/>
          <w:szCs w:val="24"/>
        </w:rPr>
        <w:t>sis</w:t>
      </w:r>
      <w:r>
        <w:rPr>
          <w:spacing w:val="3"/>
          <w:sz w:val="24"/>
          <w:szCs w:val="24"/>
        </w:rPr>
        <w:t xml:space="preserve"> </w:t>
      </w:r>
      <w:r>
        <w:rPr>
          <w:sz w:val="24"/>
          <w:szCs w:val="24"/>
        </w:rPr>
        <w:t>r</w:t>
      </w:r>
      <w:r>
        <w:rPr>
          <w:spacing w:val="-2"/>
          <w:sz w:val="24"/>
          <w:szCs w:val="24"/>
        </w:rPr>
        <w:t>e</w:t>
      </w:r>
      <w:r>
        <w:rPr>
          <w:spacing w:val="-1"/>
          <w:sz w:val="24"/>
          <w:szCs w:val="24"/>
        </w:rPr>
        <w:t>ce</w:t>
      </w:r>
      <w:r>
        <w:rPr>
          <w:sz w:val="24"/>
          <w:szCs w:val="24"/>
        </w:rPr>
        <w:t>i</w:t>
      </w:r>
      <w:r>
        <w:rPr>
          <w:spacing w:val="3"/>
          <w:sz w:val="24"/>
          <w:szCs w:val="24"/>
        </w:rPr>
        <w:t>v</w:t>
      </w:r>
      <w:r>
        <w:rPr>
          <w:spacing w:val="-1"/>
          <w:sz w:val="24"/>
          <w:szCs w:val="24"/>
        </w:rPr>
        <w:t>e</w:t>
      </w:r>
      <w:r>
        <w:rPr>
          <w:sz w:val="24"/>
          <w:szCs w:val="24"/>
        </w:rPr>
        <w:t>s, for tempo</w:t>
      </w:r>
      <w:r>
        <w:rPr>
          <w:spacing w:val="-1"/>
          <w:sz w:val="24"/>
          <w:szCs w:val="24"/>
        </w:rPr>
        <w:t>ra</w:t>
      </w:r>
      <w:r>
        <w:rPr>
          <w:spacing w:val="4"/>
          <w:sz w:val="24"/>
          <w:szCs w:val="24"/>
        </w:rPr>
        <w:t>r</w:t>
      </w:r>
      <w:r>
        <w:rPr>
          <w:sz w:val="24"/>
          <w:szCs w:val="24"/>
        </w:rPr>
        <w:t>y</w:t>
      </w:r>
      <w:r>
        <w:rPr>
          <w:spacing w:val="-5"/>
          <w:sz w:val="24"/>
          <w:szCs w:val="24"/>
        </w:rPr>
        <w:t xml:space="preserve"> </w:t>
      </w:r>
      <w:r>
        <w:rPr>
          <w:spacing w:val="-1"/>
          <w:sz w:val="24"/>
          <w:szCs w:val="24"/>
        </w:rPr>
        <w:t>c</w:t>
      </w:r>
      <w:r>
        <w:rPr>
          <w:sz w:val="24"/>
          <w:szCs w:val="24"/>
        </w:rPr>
        <w:t>usto</w:t>
      </w:r>
      <w:r>
        <w:rPr>
          <w:spacing w:val="5"/>
          <w:sz w:val="24"/>
          <w:szCs w:val="24"/>
        </w:rPr>
        <w:t>d</w:t>
      </w:r>
      <w:r>
        <w:rPr>
          <w:sz w:val="24"/>
          <w:szCs w:val="24"/>
        </w:rPr>
        <w:t>y</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pacing w:val="-1"/>
          <w:sz w:val="24"/>
          <w:szCs w:val="24"/>
        </w:rPr>
        <w:t>a</w:t>
      </w:r>
      <w:r>
        <w:rPr>
          <w:sz w:val="24"/>
          <w:szCs w:val="24"/>
        </w:rPr>
        <w:t>re</w:t>
      </w:r>
      <w:r>
        <w:rPr>
          <w:spacing w:val="-2"/>
          <w:sz w:val="24"/>
          <w:szCs w:val="24"/>
        </w:rPr>
        <w:t xml:space="preserve"> </w:t>
      </w:r>
      <w:r>
        <w:rPr>
          <w:sz w:val="24"/>
          <w:szCs w:val="24"/>
        </w:rPr>
        <w:t>duri</w:t>
      </w:r>
      <w:r>
        <w:rPr>
          <w:spacing w:val="2"/>
          <w:sz w:val="24"/>
          <w:szCs w:val="24"/>
        </w:rPr>
        <w:t>n</w:t>
      </w:r>
      <w:r>
        <w:rPr>
          <w:sz w:val="24"/>
          <w:szCs w:val="24"/>
        </w:rPr>
        <w:t>g</w:t>
      </w:r>
      <w:r>
        <w:rPr>
          <w:spacing w:val="-2"/>
          <w:sz w:val="24"/>
          <w:szCs w:val="24"/>
        </w:rPr>
        <w:t xml:space="preserve"> </w:t>
      </w:r>
      <w:r>
        <w:rPr>
          <w:spacing w:val="2"/>
          <w:sz w:val="24"/>
          <w:szCs w:val="24"/>
        </w:rPr>
        <w:t>p</w:t>
      </w:r>
      <w:r>
        <w:rPr>
          <w:spacing w:val="-1"/>
          <w:sz w:val="24"/>
          <w:szCs w:val="24"/>
        </w:rPr>
        <w:t>a</w:t>
      </w:r>
      <w:r>
        <w:rPr>
          <w:sz w:val="24"/>
          <w:szCs w:val="24"/>
        </w:rPr>
        <w:t>rt or</w:t>
      </w:r>
      <w:r>
        <w:rPr>
          <w:spacing w:val="-1"/>
          <w:sz w:val="24"/>
          <w:szCs w:val="24"/>
        </w:rPr>
        <w:t xml:space="preserve"> a</w:t>
      </w:r>
      <w:r>
        <w:rPr>
          <w:sz w:val="24"/>
          <w:szCs w:val="24"/>
        </w:rPr>
        <w:t>ll</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d</w:t>
      </w:r>
      <w:r>
        <w:rPr>
          <w:spacing w:val="4"/>
          <w:sz w:val="24"/>
          <w:szCs w:val="24"/>
        </w:rPr>
        <w:t>a</w:t>
      </w:r>
      <w:r>
        <w:rPr>
          <w:spacing w:val="-5"/>
          <w:sz w:val="24"/>
          <w:szCs w:val="24"/>
        </w:rPr>
        <w:t>y</w:t>
      </w:r>
      <w:r>
        <w:rPr>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un</w:t>
      </w:r>
      <w:r>
        <w:rPr>
          <w:spacing w:val="2"/>
          <w:sz w:val="24"/>
          <w:szCs w:val="24"/>
        </w:rPr>
        <w:t>d</w:t>
      </w:r>
      <w:r>
        <w:rPr>
          <w:spacing w:val="-1"/>
          <w:sz w:val="24"/>
          <w:szCs w:val="24"/>
        </w:rPr>
        <w:t>e</w:t>
      </w:r>
      <w:r>
        <w:rPr>
          <w:sz w:val="24"/>
          <w:szCs w:val="24"/>
        </w:rPr>
        <w:t>r s</w:t>
      </w:r>
      <w:r>
        <w:rPr>
          <w:spacing w:val="1"/>
          <w:sz w:val="24"/>
          <w:szCs w:val="24"/>
        </w:rPr>
        <w:t>e</w:t>
      </w:r>
      <w:r>
        <w:rPr>
          <w:sz w:val="24"/>
          <w:szCs w:val="24"/>
        </w:rPr>
        <w:t>v</w:t>
      </w:r>
      <w:r>
        <w:rPr>
          <w:spacing w:val="-1"/>
          <w:sz w:val="24"/>
          <w:szCs w:val="24"/>
        </w:rPr>
        <w:t>e</w:t>
      </w:r>
      <w:r>
        <w:rPr>
          <w:sz w:val="24"/>
          <w:szCs w:val="24"/>
        </w:rPr>
        <w:t>n (7)</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of </w:t>
      </w:r>
      <w:r>
        <w:rPr>
          <w:spacing w:val="-1"/>
          <w:sz w:val="24"/>
          <w:szCs w:val="24"/>
        </w:rPr>
        <w:t>a</w:t>
      </w:r>
      <w:r>
        <w:rPr>
          <w:sz w:val="24"/>
          <w:szCs w:val="24"/>
        </w:rPr>
        <w:t>g</w:t>
      </w:r>
      <w:r>
        <w:rPr>
          <w:spacing w:val="-1"/>
          <w:sz w:val="24"/>
          <w:szCs w:val="24"/>
        </w:rPr>
        <w:t>e</w:t>
      </w:r>
      <w:r>
        <w:rPr>
          <w:sz w:val="24"/>
          <w:szCs w:val="24"/>
        </w:rPr>
        <w:t xml:space="preserve">, or </w:t>
      </w:r>
      <w:r>
        <w:rPr>
          <w:spacing w:val="-2"/>
          <w:sz w:val="24"/>
          <w:szCs w:val="24"/>
        </w:rPr>
        <w:t>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n und</w:t>
      </w:r>
      <w:r>
        <w:rPr>
          <w:spacing w:val="-1"/>
          <w:sz w:val="24"/>
          <w:szCs w:val="24"/>
        </w:rPr>
        <w:t>e</w:t>
      </w:r>
      <w:r>
        <w:rPr>
          <w:sz w:val="24"/>
          <w:szCs w:val="24"/>
        </w:rPr>
        <w:t>r si</w:t>
      </w:r>
      <w:r>
        <w:rPr>
          <w:spacing w:val="2"/>
          <w:sz w:val="24"/>
          <w:szCs w:val="24"/>
        </w:rPr>
        <w:t>x</w:t>
      </w:r>
      <w:r>
        <w:rPr>
          <w:sz w:val="24"/>
          <w:szCs w:val="24"/>
        </w:rPr>
        <w:t>te</w:t>
      </w:r>
      <w:r>
        <w:rPr>
          <w:spacing w:val="-1"/>
          <w:sz w:val="24"/>
          <w:szCs w:val="24"/>
        </w:rPr>
        <w:t>e</w:t>
      </w:r>
      <w:r>
        <w:rPr>
          <w:sz w:val="24"/>
          <w:szCs w:val="24"/>
        </w:rPr>
        <w:t>n (1</w:t>
      </w:r>
      <w:r>
        <w:rPr>
          <w:spacing w:val="-1"/>
          <w:sz w:val="24"/>
          <w:szCs w:val="24"/>
        </w:rPr>
        <w:t>6</w:t>
      </w:r>
      <w:r>
        <w:rPr>
          <w:sz w:val="24"/>
          <w:szCs w:val="24"/>
        </w:rPr>
        <w:t>)</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of</w:t>
      </w:r>
      <w:r>
        <w:rPr>
          <w:spacing w:val="1"/>
          <w:sz w:val="24"/>
          <w:szCs w:val="24"/>
        </w:rPr>
        <w:t xml:space="preserve"> a</w:t>
      </w:r>
      <w:r>
        <w:rPr>
          <w:spacing w:val="-2"/>
          <w:sz w:val="24"/>
          <w:szCs w:val="24"/>
        </w:rPr>
        <w:t>g</w:t>
      </w:r>
      <w:r>
        <w:rPr>
          <w:sz w:val="24"/>
          <w:szCs w:val="24"/>
        </w:rPr>
        <w:t>e</w:t>
      </w:r>
      <w:r>
        <w:rPr>
          <w:spacing w:val="-1"/>
          <w:sz w:val="24"/>
          <w:szCs w:val="24"/>
        </w:rPr>
        <w:t xml:space="preserve"> </w:t>
      </w:r>
      <w:r>
        <w:rPr>
          <w:sz w:val="24"/>
          <w:szCs w:val="24"/>
        </w:rPr>
        <w:t>if</w:t>
      </w:r>
      <w:r>
        <w:rPr>
          <w:spacing w:val="2"/>
          <w:sz w:val="24"/>
          <w:szCs w:val="24"/>
        </w:rPr>
        <w:t xml:space="preserve"> s</w:t>
      </w:r>
      <w:r>
        <w:rPr>
          <w:sz w:val="24"/>
          <w:szCs w:val="24"/>
        </w:rPr>
        <w:t>u</w:t>
      </w:r>
      <w:r>
        <w:rPr>
          <w:spacing w:val="-1"/>
          <w:sz w:val="24"/>
          <w:szCs w:val="24"/>
        </w:rPr>
        <w:t>c</w:t>
      </w:r>
      <w:r>
        <w:rPr>
          <w:sz w:val="24"/>
          <w:szCs w:val="24"/>
        </w:rPr>
        <w:t xml:space="preserve">h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w:t>
      </w:r>
      <w:r>
        <w:rPr>
          <w:spacing w:val="2"/>
          <w:sz w:val="24"/>
          <w:szCs w:val="24"/>
        </w:rPr>
        <w:t xml:space="preserve"> </w:t>
      </w:r>
      <w:r>
        <w:rPr>
          <w:sz w:val="24"/>
          <w:szCs w:val="24"/>
        </w:rPr>
        <w:t>n</w:t>
      </w:r>
      <w:r>
        <w:rPr>
          <w:spacing w:val="-1"/>
          <w:sz w:val="24"/>
          <w:szCs w:val="24"/>
        </w:rPr>
        <w:t>ee</w:t>
      </w:r>
      <w:r>
        <w:rPr>
          <w:sz w:val="24"/>
          <w:szCs w:val="24"/>
        </w:rPr>
        <w:t>ds; provided, how</w:t>
      </w:r>
      <w:r>
        <w:rPr>
          <w:spacing w:val="-1"/>
          <w:sz w:val="24"/>
          <w:szCs w:val="24"/>
        </w:rPr>
        <w:t>e</w:t>
      </w:r>
      <w:r>
        <w:rPr>
          <w:sz w:val="24"/>
          <w:szCs w:val="24"/>
        </w:rPr>
        <w:t>v</w:t>
      </w:r>
      <w:r>
        <w:rPr>
          <w:spacing w:val="-1"/>
          <w:sz w:val="24"/>
          <w:szCs w:val="24"/>
        </w:rPr>
        <w:t>e</w:t>
      </w:r>
      <w:r>
        <w:rPr>
          <w:sz w:val="24"/>
          <w:szCs w:val="24"/>
        </w:rPr>
        <w:t xml:space="preserve">r, in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c</w:t>
      </w:r>
      <w:r>
        <w:rPr>
          <w:spacing w:val="-1"/>
          <w:sz w:val="24"/>
          <w:szCs w:val="24"/>
        </w:rPr>
        <w:t>a</w:t>
      </w:r>
      <w:r>
        <w:rPr>
          <w:sz w:val="24"/>
          <w:szCs w:val="24"/>
        </w:rPr>
        <w:t>s</w:t>
      </w:r>
      <w:r>
        <w:rPr>
          <w:spacing w:val="-1"/>
          <w:sz w:val="24"/>
          <w:szCs w:val="24"/>
        </w:rPr>
        <w:t>e</w:t>
      </w:r>
      <w:r>
        <w:rPr>
          <w:sz w:val="24"/>
          <w:szCs w:val="24"/>
        </w:rPr>
        <w:t xml:space="preserve">, </w:t>
      </w:r>
      <w:r>
        <w:rPr>
          <w:spacing w:val="3"/>
          <w:sz w:val="24"/>
          <w:szCs w:val="24"/>
        </w:rPr>
        <w:t>t</w:t>
      </w:r>
      <w:r>
        <w:rPr>
          <w:sz w:val="24"/>
          <w:szCs w:val="24"/>
        </w:rPr>
        <w:t>h</w:t>
      </w:r>
      <w:r>
        <w:rPr>
          <w:spacing w:val="-1"/>
          <w:sz w:val="24"/>
          <w:szCs w:val="24"/>
        </w:rPr>
        <w:t>a</w:t>
      </w:r>
      <w:r>
        <w:rPr>
          <w:sz w:val="24"/>
          <w:szCs w:val="24"/>
        </w:rPr>
        <w:t>t a</w:t>
      </w:r>
      <w:r>
        <w:rPr>
          <w:spacing w:val="4"/>
          <w:sz w:val="24"/>
          <w:szCs w:val="24"/>
        </w:rPr>
        <w:t>n</w:t>
      </w:r>
      <w:r>
        <w:rPr>
          <w:sz w:val="24"/>
          <w:szCs w:val="24"/>
        </w:rPr>
        <w:t>y</w:t>
      </w:r>
      <w:r>
        <w:rPr>
          <w:spacing w:val="-5"/>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d</w:t>
      </w:r>
      <w:r>
        <w:rPr>
          <w:spacing w:val="-1"/>
          <w:sz w:val="24"/>
          <w:szCs w:val="24"/>
        </w:rPr>
        <w:t>a</w:t>
      </w:r>
      <w:r>
        <w:rPr>
          <w:spacing w:val="3"/>
          <w:sz w:val="24"/>
          <w:szCs w:val="24"/>
        </w:rPr>
        <w:t>t</w:t>
      </w:r>
      <w:r>
        <w:rPr>
          <w:sz w:val="24"/>
          <w:szCs w:val="24"/>
        </w:rPr>
        <w:t>e</w:t>
      </w:r>
      <w:r>
        <w:rPr>
          <w:spacing w:val="1"/>
          <w:sz w:val="24"/>
          <w:szCs w:val="24"/>
        </w:rPr>
        <w:t xml:space="preserve"> </w:t>
      </w:r>
      <w:r>
        <w:rPr>
          <w:spacing w:val="-1"/>
          <w:sz w:val="24"/>
          <w:szCs w:val="24"/>
        </w:rPr>
        <w:t>ca</w:t>
      </w:r>
      <w:r>
        <w:rPr>
          <w:sz w:val="24"/>
          <w:szCs w:val="24"/>
        </w:rPr>
        <w:t>re</w:t>
      </w:r>
      <w:r>
        <w:rPr>
          <w:spacing w:val="-2"/>
          <w:sz w:val="24"/>
          <w:szCs w:val="24"/>
        </w:rPr>
        <w:t xml:space="preserve"> </w:t>
      </w:r>
      <w:r>
        <w:rPr>
          <w:sz w:val="24"/>
          <w:szCs w:val="24"/>
        </w:rPr>
        <w:t>ho</w:t>
      </w:r>
      <w:r>
        <w:rPr>
          <w:spacing w:val="3"/>
          <w:sz w:val="24"/>
          <w:szCs w:val="24"/>
        </w:rPr>
        <w:t>m</w:t>
      </w:r>
      <w:r>
        <w:rPr>
          <w:sz w:val="24"/>
          <w:szCs w:val="24"/>
        </w:rPr>
        <w:t>e</w:t>
      </w:r>
      <w:r>
        <w:rPr>
          <w:spacing w:val="-1"/>
          <w:sz w:val="24"/>
          <w:szCs w:val="24"/>
        </w:rPr>
        <w:t xml:space="preserve"> </w:t>
      </w:r>
      <w:r>
        <w:rPr>
          <w:sz w:val="24"/>
          <w:szCs w:val="24"/>
        </w:rPr>
        <w:t>be</w:t>
      </w:r>
      <w:r>
        <w:rPr>
          <w:spacing w:val="-1"/>
          <w:sz w:val="24"/>
          <w:szCs w:val="24"/>
        </w:rPr>
        <w:t xml:space="preserve"> </w:t>
      </w:r>
      <w:r>
        <w:rPr>
          <w:sz w:val="24"/>
          <w:szCs w:val="24"/>
        </w:rPr>
        <w:t>l</w:t>
      </w:r>
      <w:r>
        <w:rPr>
          <w:spacing w:val="1"/>
          <w:sz w:val="24"/>
          <w:szCs w:val="24"/>
        </w:rPr>
        <w:t>i</w:t>
      </w:r>
      <w:r>
        <w:rPr>
          <w:spacing w:val="-1"/>
          <w:sz w:val="24"/>
          <w:szCs w:val="24"/>
        </w:rPr>
        <w:t>ce</w:t>
      </w:r>
      <w:r>
        <w:rPr>
          <w:sz w:val="24"/>
          <w:szCs w:val="24"/>
        </w:rPr>
        <w:t>n</w:t>
      </w:r>
      <w:r>
        <w:rPr>
          <w:spacing w:val="2"/>
          <w:sz w:val="24"/>
          <w:szCs w:val="24"/>
        </w:rPr>
        <w:t>s</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z w:val="24"/>
          <w:szCs w:val="24"/>
        </w:rPr>
        <w:t>the 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r li</w:t>
      </w:r>
      <w:r>
        <w:rPr>
          <w:spacing w:val="-1"/>
          <w:sz w:val="24"/>
          <w:szCs w:val="24"/>
        </w:rPr>
        <w:t>ce</w:t>
      </w:r>
      <w:r>
        <w:rPr>
          <w:sz w:val="24"/>
          <w:szCs w:val="24"/>
        </w:rPr>
        <w:t xml:space="preserve">nsing </w:t>
      </w:r>
      <w:r>
        <w:rPr>
          <w:spacing w:val="-1"/>
          <w:sz w:val="24"/>
          <w:szCs w:val="24"/>
        </w:rPr>
        <w:t>a</w:t>
      </w:r>
      <w:r>
        <w:rPr>
          <w:sz w:val="24"/>
          <w:szCs w:val="24"/>
        </w:rPr>
        <w:t>uthorities,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nu</w:t>
      </w:r>
      <w:r>
        <w:rPr>
          <w:spacing w:val="1"/>
          <w:sz w:val="24"/>
          <w:szCs w:val="24"/>
        </w:rPr>
        <w:t>m</w:t>
      </w:r>
      <w:r>
        <w:rPr>
          <w:sz w:val="24"/>
          <w:szCs w:val="24"/>
        </w:rPr>
        <w:t>b</w:t>
      </w:r>
      <w:r>
        <w:rPr>
          <w:spacing w:val="-1"/>
          <w:sz w:val="24"/>
          <w:szCs w:val="24"/>
        </w:rPr>
        <w:t>e</w:t>
      </w:r>
      <w:r>
        <w:rPr>
          <w:sz w:val="24"/>
          <w:szCs w:val="24"/>
        </w:rPr>
        <w:t xml:space="preserve">r of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und</w:t>
      </w:r>
      <w:r>
        <w:rPr>
          <w:spacing w:val="-1"/>
          <w:sz w:val="24"/>
          <w:szCs w:val="24"/>
        </w:rPr>
        <w:t>e</w:t>
      </w:r>
      <w:r>
        <w:rPr>
          <w:sz w:val="24"/>
          <w:szCs w:val="24"/>
        </w:rPr>
        <w:t>r si</w:t>
      </w:r>
      <w:r>
        <w:rPr>
          <w:spacing w:val="2"/>
          <w:sz w:val="24"/>
          <w:szCs w:val="24"/>
        </w:rPr>
        <w:t>x</w:t>
      </w:r>
      <w:r>
        <w:rPr>
          <w:sz w:val="24"/>
          <w:szCs w:val="24"/>
        </w:rPr>
        <w:t>te</w:t>
      </w:r>
      <w:r>
        <w:rPr>
          <w:spacing w:val="-1"/>
          <w:sz w:val="24"/>
          <w:szCs w:val="24"/>
        </w:rPr>
        <w:t>e</w:t>
      </w:r>
      <w:r>
        <w:rPr>
          <w:sz w:val="24"/>
          <w:szCs w:val="24"/>
        </w:rPr>
        <w:t>n (</w:t>
      </w:r>
      <w:r>
        <w:rPr>
          <w:spacing w:val="1"/>
          <w:sz w:val="24"/>
          <w:szCs w:val="24"/>
        </w:rPr>
        <w:t>1</w:t>
      </w:r>
      <w:r>
        <w:rPr>
          <w:sz w:val="24"/>
          <w:szCs w:val="24"/>
        </w:rPr>
        <w:t>6) in a</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pacing w:val="5"/>
          <w:sz w:val="24"/>
          <w:szCs w:val="24"/>
        </w:rPr>
        <w:t>l</w:t>
      </w:r>
      <w:r>
        <w:rPr>
          <w:sz w:val="24"/>
          <w:szCs w:val="24"/>
        </w:rPr>
        <w:t>y</w:t>
      </w:r>
      <w:r>
        <w:rPr>
          <w:spacing w:val="-3"/>
          <w:sz w:val="24"/>
          <w:szCs w:val="24"/>
        </w:rPr>
        <w:t xml:space="preserve"> </w:t>
      </w:r>
      <w:r>
        <w:rPr>
          <w:sz w:val="24"/>
          <w:szCs w:val="24"/>
        </w:rPr>
        <w:t>d</w:t>
      </w:r>
      <w:r>
        <w:rPr>
          <w:spacing w:val="4"/>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re</w:t>
      </w:r>
      <w:r>
        <w:rPr>
          <w:spacing w:val="-2"/>
          <w:sz w:val="24"/>
          <w:szCs w:val="24"/>
        </w:rPr>
        <w:t xml:space="preserve"> </w:t>
      </w:r>
      <w:r>
        <w:rPr>
          <w:spacing w:val="2"/>
          <w:sz w:val="24"/>
          <w:szCs w:val="24"/>
        </w:rPr>
        <w:t>h</w:t>
      </w:r>
      <w:r>
        <w:rPr>
          <w:sz w:val="24"/>
          <w:szCs w:val="24"/>
        </w:rPr>
        <w:t>ome sh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six (6</w:t>
      </w:r>
      <w:r>
        <w:rPr>
          <w:spacing w:val="-1"/>
          <w:sz w:val="24"/>
          <w:szCs w:val="24"/>
        </w:rPr>
        <w:t>)</w:t>
      </w:r>
      <w:r>
        <w:rPr>
          <w:sz w:val="24"/>
          <w:szCs w:val="24"/>
        </w:rPr>
        <w:t>, including p</w:t>
      </w:r>
      <w:r>
        <w:rPr>
          <w:spacing w:val="-1"/>
          <w:sz w:val="24"/>
          <w:szCs w:val="24"/>
        </w:rPr>
        <w:t>a</w:t>
      </w:r>
      <w:r>
        <w:rPr>
          <w:sz w:val="24"/>
          <w:szCs w:val="24"/>
        </w:rPr>
        <w:t>rti</w:t>
      </w:r>
      <w:r>
        <w:rPr>
          <w:spacing w:val="-1"/>
          <w:sz w:val="24"/>
          <w:szCs w:val="24"/>
        </w:rPr>
        <w:t>c</w:t>
      </w:r>
      <w:r>
        <w:rPr>
          <w:sz w:val="24"/>
          <w:szCs w:val="24"/>
        </w:rPr>
        <w:t xml:space="preserve">ipating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l</w:t>
      </w:r>
      <w:r>
        <w:rPr>
          <w:spacing w:val="1"/>
          <w:sz w:val="24"/>
          <w:szCs w:val="24"/>
        </w:rPr>
        <w:t>i</w:t>
      </w:r>
      <w:r>
        <w:rPr>
          <w:sz w:val="24"/>
          <w:szCs w:val="24"/>
        </w:rPr>
        <w:t>ving</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1"/>
          <w:sz w:val="24"/>
          <w:szCs w:val="24"/>
        </w:rPr>
        <w:t>r</w:t>
      </w:r>
      <w:r>
        <w:rPr>
          <w:spacing w:val="-1"/>
          <w:sz w:val="24"/>
          <w:szCs w:val="24"/>
        </w:rPr>
        <w:t>e</w:t>
      </w:r>
      <w:r>
        <w:rPr>
          <w:sz w:val="24"/>
          <w:szCs w:val="24"/>
        </w:rPr>
        <w:t>siden</w:t>
      </w:r>
      <w:r>
        <w:rPr>
          <w:spacing w:val="1"/>
          <w:sz w:val="24"/>
          <w:szCs w:val="24"/>
        </w:rPr>
        <w:t>c</w:t>
      </w:r>
      <w:r>
        <w:rPr>
          <w:spacing w:val="-1"/>
          <w:sz w:val="24"/>
          <w:szCs w:val="24"/>
        </w:rPr>
        <w:t>e</w:t>
      </w:r>
      <w:r>
        <w:rPr>
          <w:sz w:val="24"/>
          <w:szCs w:val="24"/>
        </w:rPr>
        <w:t>, or s</w:t>
      </w:r>
      <w:r>
        <w:rPr>
          <w:spacing w:val="2"/>
          <w:sz w:val="24"/>
          <w:szCs w:val="24"/>
        </w:rPr>
        <w:t>u</w:t>
      </w:r>
      <w:r>
        <w:rPr>
          <w:spacing w:val="-1"/>
          <w:sz w:val="24"/>
          <w:szCs w:val="24"/>
        </w:rPr>
        <w:t>c</w:t>
      </w:r>
      <w:r>
        <w:rPr>
          <w:sz w:val="24"/>
          <w:szCs w:val="24"/>
        </w:rPr>
        <w:t>h less</w:t>
      </w:r>
      <w:r>
        <w:rPr>
          <w:spacing w:val="-1"/>
          <w:sz w:val="24"/>
          <w:szCs w:val="24"/>
        </w:rPr>
        <w:t>e</w:t>
      </w:r>
      <w:r>
        <w:rPr>
          <w:sz w:val="24"/>
          <w:szCs w:val="24"/>
        </w:rPr>
        <w:t>r numb</w:t>
      </w:r>
      <w:r>
        <w:rPr>
          <w:spacing w:val="1"/>
          <w:sz w:val="24"/>
          <w:szCs w:val="24"/>
        </w:rPr>
        <w:t>e</w:t>
      </w:r>
      <w:r>
        <w:rPr>
          <w:sz w:val="24"/>
          <w:szCs w:val="24"/>
        </w:rPr>
        <w:t xml:space="preserve">r </w:t>
      </w:r>
      <w:r>
        <w:rPr>
          <w:spacing w:val="-2"/>
          <w:sz w:val="24"/>
          <w:szCs w:val="24"/>
        </w:rPr>
        <w:t>a</w:t>
      </w:r>
      <w:r>
        <w:rPr>
          <w:sz w:val="24"/>
          <w:szCs w:val="24"/>
        </w:rPr>
        <w:t>s is</w:t>
      </w:r>
      <w:r>
        <w:rPr>
          <w:spacing w:val="1"/>
          <w:sz w:val="24"/>
          <w:szCs w:val="24"/>
        </w:rPr>
        <w:t xml:space="preserve"> </w:t>
      </w:r>
      <w:r>
        <w:rPr>
          <w:spacing w:val="-1"/>
          <w:sz w:val="24"/>
          <w:szCs w:val="24"/>
        </w:rPr>
        <w:t>a</w:t>
      </w:r>
      <w:r>
        <w:rPr>
          <w:sz w:val="24"/>
          <w:szCs w:val="24"/>
        </w:rPr>
        <w:t>l</w:t>
      </w:r>
      <w:r>
        <w:rPr>
          <w:spacing w:val="3"/>
          <w:sz w:val="24"/>
          <w:szCs w:val="24"/>
        </w:rPr>
        <w:t>l</w:t>
      </w:r>
      <w:r>
        <w:rPr>
          <w:sz w:val="24"/>
          <w:szCs w:val="24"/>
        </w:rPr>
        <w:t>ow</w:t>
      </w:r>
      <w:r>
        <w:rPr>
          <w:spacing w:val="-1"/>
          <w:sz w:val="24"/>
          <w:szCs w:val="24"/>
        </w:rPr>
        <w:t>e</w:t>
      </w:r>
      <w:r>
        <w:rPr>
          <w:sz w:val="24"/>
          <w:szCs w:val="24"/>
        </w:rPr>
        <w:t>d und</w:t>
      </w:r>
      <w:r>
        <w:rPr>
          <w:spacing w:val="-1"/>
          <w:sz w:val="24"/>
          <w:szCs w:val="24"/>
        </w:rPr>
        <w:t>e</w:t>
      </w:r>
      <w:r>
        <w:rPr>
          <w:sz w:val="24"/>
          <w:szCs w:val="24"/>
        </w:rPr>
        <w:t>r t</w:t>
      </w:r>
      <w:r>
        <w:rPr>
          <w:spacing w:val="2"/>
          <w:sz w:val="24"/>
          <w:szCs w:val="24"/>
        </w:rPr>
        <w:t>h</w:t>
      </w:r>
      <w:r>
        <w:rPr>
          <w:sz w:val="24"/>
          <w:szCs w:val="24"/>
        </w:rPr>
        <w:t>e te</w:t>
      </w:r>
      <w:r>
        <w:rPr>
          <w:spacing w:val="-1"/>
          <w:sz w:val="24"/>
          <w:szCs w:val="24"/>
        </w:rPr>
        <w:t>r</w:t>
      </w:r>
      <w:r>
        <w:rPr>
          <w:sz w:val="24"/>
          <w:szCs w:val="24"/>
        </w:rPr>
        <w:t>ms of the lic</w:t>
      </w:r>
      <w:r>
        <w:rPr>
          <w:spacing w:val="-1"/>
          <w:sz w:val="24"/>
          <w:szCs w:val="24"/>
        </w:rPr>
        <w:t>e</w:t>
      </w:r>
      <w:r>
        <w:rPr>
          <w:sz w:val="24"/>
          <w:szCs w:val="24"/>
        </w:rPr>
        <w:t>ns</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 xml:space="preserve">that the </w:t>
      </w: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re</w:t>
      </w:r>
      <w:r>
        <w:rPr>
          <w:spacing w:val="-2"/>
          <w:sz w:val="24"/>
          <w:szCs w:val="24"/>
        </w:rPr>
        <w:t xml:space="preserve"> </w:t>
      </w:r>
      <w:r>
        <w:rPr>
          <w:spacing w:val="2"/>
          <w:sz w:val="24"/>
          <w:szCs w:val="24"/>
        </w:rPr>
        <w:t>h</w:t>
      </w:r>
      <w:r>
        <w:rPr>
          <w:sz w:val="24"/>
          <w:szCs w:val="24"/>
        </w:rPr>
        <w:t xml:space="preserve">ome </w:t>
      </w:r>
      <w:r>
        <w:rPr>
          <w:spacing w:val="-1"/>
          <w:sz w:val="24"/>
          <w:szCs w:val="24"/>
        </w:rPr>
        <w:t>c</w:t>
      </w:r>
      <w:r>
        <w:rPr>
          <w:sz w:val="24"/>
          <w:szCs w:val="24"/>
        </w:rPr>
        <w:t>omp</w:t>
      </w:r>
      <w:r>
        <w:rPr>
          <w:spacing w:val="3"/>
          <w:sz w:val="24"/>
          <w:szCs w:val="24"/>
        </w:rPr>
        <w:t>l</w:t>
      </w:r>
      <w:r>
        <w:rPr>
          <w:sz w:val="24"/>
          <w:szCs w:val="24"/>
        </w:rPr>
        <w:t>y</w:t>
      </w:r>
      <w:r>
        <w:rPr>
          <w:spacing w:val="-5"/>
          <w:sz w:val="24"/>
          <w:szCs w:val="24"/>
        </w:rPr>
        <w:t xml:space="preserve"> </w:t>
      </w:r>
      <w:r>
        <w:rPr>
          <w:sz w:val="24"/>
          <w:szCs w:val="24"/>
        </w:rPr>
        <w:t>with all o</w:t>
      </w:r>
      <w:r>
        <w:rPr>
          <w:spacing w:val="1"/>
          <w:sz w:val="24"/>
          <w:szCs w:val="24"/>
        </w:rPr>
        <w:t>t</w:t>
      </w:r>
      <w:r>
        <w:rPr>
          <w:sz w:val="24"/>
          <w:szCs w:val="24"/>
        </w:rPr>
        <w:t>h</w:t>
      </w:r>
      <w:r>
        <w:rPr>
          <w:spacing w:val="1"/>
          <w:sz w:val="24"/>
          <w:szCs w:val="24"/>
        </w:rPr>
        <w:t>e</w:t>
      </w:r>
      <w:r>
        <w:rPr>
          <w:sz w:val="24"/>
          <w:szCs w:val="24"/>
        </w:rPr>
        <w:t xml:space="preserve">r </w:t>
      </w:r>
      <w:r>
        <w:rPr>
          <w:spacing w:val="-2"/>
          <w:sz w:val="24"/>
          <w:szCs w:val="24"/>
        </w:rPr>
        <w:t>a</w:t>
      </w:r>
      <w:r>
        <w:rPr>
          <w:sz w:val="24"/>
          <w:szCs w:val="24"/>
        </w:rPr>
        <w:t>ppl</w:t>
      </w:r>
      <w:r>
        <w:rPr>
          <w:spacing w:val="1"/>
          <w:sz w:val="24"/>
          <w:szCs w:val="24"/>
        </w:rPr>
        <w:t>i</w:t>
      </w:r>
      <w:r>
        <w:rPr>
          <w:spacing w:val="-1"/>
          <w:sz w:val="24"/>
          <w:szCs w:val="24"/>
        </w:rPr>
        <w:t>ca</w:t>
      </w:r>
      <w:r>
        <w:rPr>
          <w:sz w:val="24"/>
          <w:szCs w:val="24"/>
        </w:rPr>
        <w:t>ble</w:t>
      </w:r>
    </w:p>
    <w:p w14:paraId="7EBB764F" w14:textId="77777777" w:rsidR="00FA426F" w:rsidRDefault="00BA4731">
      <w:pPr>
        <w:ind w:left="100" w:right="65"/>
        <w:rPr>
          <w:sz w:val="24"/>
          <w:szCs w:val="24"/>
        </w:rPr>
      </w:pPr>
      <w:r>
        <w:rPr>
          <w:sz w:val="24"/>
          <w:szCs w:val="24"/>
        </w:rPr>
        <w:t>te</w:t>
      </w:r>
      <w:r>
        <w:rPr>
          <w:spacing w:val="-1"/>
          <w:sz w:val="24"/>
          <w:szCs w:val="24"/>
        </w:rPr>
        <w:t>r</w:t>
      </w:r>
      <w:r>
        <w:rPr>
          <w:sz w:val="24"/>
          <w:szCs w:val="24"/>
        </w:rPr>
        <w:t>ms of i</w:t>
      </w:r>
      <w:r>
        <w:rPr>
          <w:spacing w:val="1"/>
          <w:sz w:val="24"/>
          <w:szCs w:val="24"/>
        </w:rPr>
        <w:t>t</w:t>
      </w:r>
      <w:r>
        <w:rPr>
          <w:sz w:val="24"/>
          <w:szCs w:val="24"/>
        </w:rPr>
        <w:t>s l</w:t>
      </w:r>
      <w:r>
        <w:rPr>
          <w:spacing w:val="1"/>
          <w:sz w:val="24"/>
          <w:szCs w:val="24"/>
        </w:rPr>
        <w:t>i</w:t>
      </w:r>
      <w:r>
        <w:rPr>
          <w:spacing w:val="-1"/>
          <w:sz w:val="24"/>
          <w:szCs w:val="24"/>
        </w:rPr>
        <w:t>ce</w:t>
      </w:r>
      <w:r>
        <w:rPr>
          <w:sz w:val="24"/>
          <w:szCs w:val="24"/>
        </w:rPr>
        <w:t>nse</w:t>
      </w:r>
      <w:r>
        <w:rPr>
          <w:spacing w:val="-1"/>
          <w:sz w:val="24"/>
          <w:szCs w:val="24"/>
        </w:rPr>
        <w:t xml:space="preserve"> a</w:t>
      </w:r>
      <w:r>
        <w:rPr>
          <w:spacing w:val="1"/>
          <w:sz w:val="24"/>
          <w:szCs w:val="24"/>
        </w:rPr>
        <w:t>n</w:t>
      </w:r>
      <w:r>
        <w:rPr>
          <w:sz w:val="24"/>
          <w:szCs w:val="24"/>
        </w:rPr>
        <w:t xml:space="preserve">d </w:t>
      </w:r>
      <w:r>
        <w:rPr>
          <w:spacing w:val="-1"/>
          <w:sz w:val="24"/>
          <w:szCs w:val="24"/>
        </w:rPr>
        <w:t>a</w:t>
      </w:r>
      <w:r>
        <w:rPr>
          <w:spacing w:val="3"/>
          <w:sz w:val="24"/>
          <w:szCs w:val="24"/>
        </w:rPr>
        <w:t>l</w:t>
      </w:r>
      <w:r>
        <w:rPr>
          <w:sz w:val="24"/>
          <w:szCs w:val="24"/>
        </w:rPr>
        <w:t>l applic</w:t>
      </w:r>
      <w:r>
        <w:rPr>
          <w:spacing w:val="-1"/>
          <w:sz w:val="24"/>
          <w:szCs w:val="24"/>
        </w:rPr>
        <w:t>a</w:t>
      </w:r>
      <w:r>
        <w:rPr>
          <w:sz w:val="24"/>
          <w:szCs w:val="24"/>
        </w:rPr>
        <w:t xml:space="preserve">ble </w:t>
      </w:r>
      <w:r>
        <w:rPr>
          <w:spacing w:val="-1"/>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z w:val="24"/>
          <w:szCs w:val="24"/>
        </w:rPr>
        <w:t>D</w:t>
      </w:r>
      <w:r>
        <w:rPr>
          <w:spacing w:val="3"/>
          <w:sz w:val="24"/>
          <w:szCs w:val="24"/>
        </w:rPr>
        <w:t>a</w:t>
      </w:r>
      <w:r>
        <w:rPr>
          <w:sz w:val="24"/>
          <w:szCs w:val="24"/>
        </w:rPr>
        <w:t>y</w:t>
      </w:r>
      <w:r>
        <w:rPr>
          <w:spacing w:val="-5"/>
          <w:sz w:val="24"/>
          <w:szCs w:val="24"/>
        </w:rPr>
        <w:t xml:space="preserve"> </w:t>
      </w:r>
      <w:r>
        <w:rPr>
          <w:sz w:val="24"/>
          <w:szCs w:val="24"/>
        </w:rPr>
        <w:t>C</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Home</w:t>
      </w:r>
      <w:r>
        <w:rPr>
          <w:spacing w:val="-1"/>
          <w:sz w:val="24"/>
          <w:szCs w:val="24"/>
        </w:rPr>
        <w:t xml:space="preserv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not </w:t>
      </w:r>
      <w:r>
        <w:rPr>
          <w:spacing w:val="1"/>
          <w:sz w:val="24"/>
          <w:szCs w:val="24"/>
        </w:rPr>
        <w:t>m</w:t>
      </w:r>
      <w:r>
        <w:rPr>
          <w:spacing w:val="-1"/>
          <w:sz w:val="24"/>
          <w:szCs w:val="24"/>
        </w:rPr>
        <w:t>ea</w:t>
      </w:r>
      <w:r>
        <w:rPr>
          <w:sz w:val="24"/>
          <w:szCs w:val="24"/>
        </w:rPr>
        <w:t>n a priv</w:t>
      </w:r>
      <w:r>
        <w:rPr>
          <w:spacing w:val="-1"/>
          <w:sz w:val="24"/>
          <w:szCs w:val="24"/>
        </w:rPr>
        <w:t>a</w:t>
      </w:r>
      <w:r>
        <w:rPr>
          <w:sz w:val="24"/>
          <w:szCs w:val="24"/>
        </w:rPr>
        <w:t xml:space="preserve">te </w:t>
      </w:r>
      <w:r>
        <w:rPr>
          <w:spacing w:val="-1"/>
          <w:sz w:val="24"/>
          <w:szCs w:val="24"/>
        </w:rPr>
        <w:t>re</w:t>
      </w:r>
      <w:r>
        <w:rPr>
          <w:sz w:val="24"/>
          <w:szCs w:val="24"/>
        </w:rPr>
        <w:t>side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 f</w:t>
      </w:r>
      <w:r>
        <w:rPr>
          <w:spacing w:val="1"/>
          <w:sz w:val="24"/>
          <w:szCs w:val="24"/>
        </w:rPr>
        <w:t>o</w:t>
      </w:r>
      <w:r>
        <w:rPr>
          <w:sz w:val="24"/>
          <w:szCs w:val="24"/>
        </w:rPr>
        <w:t xml:space="preserve">r </w:t>
      </w:r>
      <w:r>
        <w:rPr>
          <w:spacing w:val="-2"/>
          <w:sz w:val="24"/>
          <w:szCs w:val="24"/>
        </w:rPr>
        <w:t>a</w:t>
      </w:r>
      <w:r>
        <w:rPr>
          <w:sz w:val="24"/>
          <w:szCs w:val="24"/>
        </w:rPr>
        <w:t>n info</w:t>
      </w:r>
      <w:r>
        <w:rPr>
          <w:spacing w:val="-1"/>
          <w:sz w:val="24"/>
          <w:szCs w:val="24"/>
        </w:rPr>
        <w:t>r</w:t>
      </w:r>
      <w:r>
        <w:rPr>
          <w:sz w:val="24"/>
          <w:szCs w:val="24"/>
        </w:rPr>
        <w:t xml:space="preserve">mal </w:t>
      </w:r>
      <w:r>
        <w:rPr>
          <w:spacing w:val="-1"/>
          <w:sz w:val="24"/>
          <w:szCs w:val="24"/>
        </w:rPr>
        <w:t>c</w:t>
      </w:r>
      <w:r>
        <w:rPr>
          <w:sz w:val="24"/>
          <w:szCs w:val="24"/>
        </w:rPr>
        <w:t>oo</w:t>
      </w:r>
      <w:r>
        <w:rPr>
          <w:spacing w:val="2"/>
          <w:sz w:val="24"/>
          <w:szCs w:val="24"/>
        </w:rPr>
        <w:t>p</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a</w:t>
      </w:r>
      <w:r>
        <w:rPr>
          <w:sz w:val="24"/>
          <w:szCs w:val="24"/>
        </w:rPr>
        <w:t>r</w:t>
      </w:r>
      <w:r>
        <w:rPr>
          <w:spacing w:val="-1"/>
          <w:sz w:val="24"/>
          <w:szCs w:val="24"/>
        </w:rPr>
        <w:t>ra</w:t>
      </w:r>
      <w:r>
        <w:rPr>
          <w:spacing w:val="2"/>
          <w:sz w:val="24"/>
          <w:szCs w:val="24"/>
        </w:rPr>
        <w:t>n</w:t>
      </w:r>
      <w:r>
        <w:rPr>
          <w:sz w:val="24"/>
          <w:szCs w:val="24"/>
        </w:rPr>
        <w:t>g</w:t>
      </w:r>
      <w:r>
        <w:rPr>
          <w:spacing w:val="-1"/>
          <w:sz w:val="24"/>
          <w:szCs w:val="24"/>
        </w:rPr>
        <w:t>e</w:t>
      </w:r>
      <w:r>
        <w:rPr>
          <w:sz w:val="24"/>
          <w:szCs w:val="24"/>
        </w:rPr>
        <w:t xml:space="preserve">ment </w:t>
      </w:r>
      <w:r>
        <w:rPr>
          <w:spacing w:val="-1"/>
          <w:sz w:val="24"/>
          <w:szCs w:val="24"/>
        </w:rPr>
        <w:t>a</w:t>
      </w:r>
      <w:r>
        <w:rPr>
          <w:sz w:val="24"/>
          <w:szCs w:val="24"/>
        </w:rPr>
        <w:t>mo</w:t>
      </w:r>
      <w:r>
        <w:rPr>
          <w:spacing w:val="3"/>
          <w:sz w:val="24"/>
          <w:szCs w:val="24"/>
        </w:rPr>
        <w:t>n</w:t>
      </w:r>
      <w:r>
        <w:rPr>
          <w:sz w:val="24"/>
          <w:szCs w:val="24"/>
        </w:rPr>
        <w:t>g</w:t>
      </w:r>
      <w:r>
        <w:rPr>
          <w:spacing w:val="-2"/>
          <w:sz w:val="24"/>
          <w:szCs w:val="24"/>
        </w:rPr>
        <w:t xml:space="preserve"> </w:t>
      </w:r>
      <w:r>
        <w:rPr>
          <w:sz w:val="24"/>
          <w:szCs w:val="24"/>
        </w:rPr>
        <w:t>n</w:t>
      </w:r>
      <w:r>
        <w:rPr>
          <w:spacing w:val="-1"/>
          <w:sz w:val="24"/>
          <w:szCs w:val="24"/>
        </w:rPr>
        <w:t>e</w:t>
      </w:r>
      <w:r>
        <w:rPr>
          <w:spacing w:val="3"/>
          <w:sz w:val="24"/>
          <w:szCs w:val="24"/>
        </w:rPr>
        <w:t>i</w:t>
      </w:r>
      <w:r>
        <w:rPr>
          <w:sz w:val="24"/>
          <w:szCs w:val="24"/>
        </w:rPr>
        <w:t>ghbo</w:t>
      </w:r>
      <w:r>
        <w:rPr>
          <w:spacing w:val="-1"/>
          <w:sz w:val="24"/>
          <w:szCs w:val="24"/>
        </w:rPr>
        <w:t>r</w:t>
      </w:r>
      <w:r>
        <w:rPr>
          <w:sz w:val="24"/>
          <w:szCs w:val="24"/>
        </w:rPr>
        <w:t xml:space="preserve">s or </w:t>
      </w:r>
      <w:r>
        <w:rPr>
          <w:spacing w:val="-1"/>
          <w:sz w:val="24"/>
          <w:szCs w:val="24"/>
        </w:rPr>
        <w:t>re</w:t>
      </w:r>
      <w:r>
        <w:rPr>
          <w:sz w:val="24"/>
          <w:szCs w:val="24"/>
        </w:rPr>
        <w:t>latives, or the</w:t>
      </w:r>
      <w:r>
        <w:rPr>
          <w:spacing w:val="-1"/>
          <w:sz w:val="24"/>
          <w:szCs w:val="24"/>
        </w:rPr>
        <w:t xml:space="preserve"> </w:t>
      </w:r>
      <w:r>
        <w:rPr>
          <w:sz w:val="24"/>
          <w:szCs w:val="24"/>
        </w:rPr>
        <w:t>o</w:t>
      </w:r>
      <w:r>
        <w:rPr>
          <w:spacing w:val="-1"/>
          <w:sz w:val="24"/>
          <w:szCs w:val="24"/>
        </w:rPr>
        <w:t>c</w:t>
      </w:r>
      <w:r>
        <w:rPr>
          <w:spacing w:val="1"/>
          <w:sz w:val="24"/>
          <w:szCs w:val="24"/>
        </w:rPr>
        <w:t>c</w:t>
      </w:r>
      <w:r>
        <w:rPr>
          <w:spacing w:val="-1"/>
          <w:sz w:val="24"/>
          <w:szCs w:val="24"/>
        </w:rPr>
        <w:t>a</w:t>
      </w:r>
      <w:r>
        <w:rPr>
          <w:sz w:val="24"/>
          <w:szCs w:val="24"/>
        </w:rPr>
        <w:t xml:space="preserve">sional </w:t>
      </w:r>
      <w:r>
        <w:rPr>
          <w:spacing w:val="-1"/>
          <w:sz w:val="24"/>
          <w:szCs w:val="24"/>
        </w:rPr>
        <w:t>c</w:t>
      </w:r>
      <w:r>
        <w:rPr>
          <w:spacing w:val="1"/>
          <w:sz w:val="24"/>
          <w:szCs w:val="24"/>
        </w:rPr>
        <w:t>a</w:t>
      </w:r>
      <w:r>
        <w:rPr>
          <w:sz w:val="24"/>
          <w:szCs w:val="24"/>
        </w:rPr>
        <w:t>re</w:t>
      </w:r>
      <w:r>
        <w:rPr>
          <w:spacing w:val="-2"/>
          <w:sz w:val="24"/>
          <w:szCs w:val="24"/>
        </w:rPr>
        <w:t xml:space="preserve"> </w:t>
      </w:r>
      <w:r>
        <w:rPr>
          <w:sz w:val="24"/>
          <w:szCs w:val="24"/>
        </w:rPr>
        <w:t>of</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with or without </w:t>
      </w:r>
      <w:r>
        <w:rPr>
          <w:spacing w:val="-1"/>
          <w:sz w:val="24"/>
          <w:szCs w:val="24"/>
        </w:rPr>
        <w:t>c</w:t>
      </w:r>
      <w:r>
        <w:rPr>
          <w:sz w:val="24"/>
          <w:szCs w:val="24"/>
        </w:rPr>
        <w:t>ompens</w:t>
      </w:r>
      <w:r>
        <w:rPr>
          <w:spacing w:val="-1"/>
          <w:sz w:val="24"/>
          <w:szCs w:val="24"/>
        </w:rPr>
        <w:t>a</w:t>
      </w:r>
      <w:r>
        <w:rPr>
          <w:sz w:val="24"/>
          <w:szCs w:val="24"/>
        </w:rPr>
        <w:t>t</w:t>
      </w:r>
      <w:r>
        <w:rPr>
          <w:spacing w:val="1"/>
          <w:sz w:val="24"/>
          <w:szCs w:val="24"/>
        </w:rPr>
        <w:t>i</w:t>
      </w:r>
      <w:r>
        <w:rPr>
          <w:sz w:val="24"/>
          <w:szCs w:val="24"/>
        </w:rPr>
        <w:t>on the</w:t>
      </w:r>
      <w:r>
        <w:rPr>
          <w:spacing w:val="-1"/>
          <w:sz w:val="24"/>
          <w:szCs w:val="24"/>
        </w:rPr>
        <w:t>r</w:t>
      </w:r>
      <w:r>
        <w:rPr>
          <w:spacing w:val="1"/>
          <w:sz w:val="24"/>
          <w:szCs w:val="24"/>
        </w:rPr>
        <w:t>e</w:t>
      </w:r>
      <w:r>
        <w:rPr>
          <w:sz w:val="24"/>
          <w:szCs w:val="24"/>
        </w:rPr>
        <w:t>fo</w:t>
      </w:r>
      <w:r>
        <w:rPr>
          <w:spacing w:val="-1"/>
          <w:sz w:val="24"/>
          <w:szCs w:val="24"/>
        </w:rPr>
        <w:t>re</w:t>
      </w:r>
      <w:r>
        <w:rPr>
          <w:sz w:val="24"/>
          <w:szCs w:val="24"/>
        </w:rPr>
        <w:t xml:space="preserve">. </w:t>
      </w:r>
      <w:r>
        <w:rPr>
          <w:spacing w:val="2"/>
          <w:sz w:val="24"/>
          <w:szCs w:val="24"/>
        </w:rPr>
        <w:t xml:space="preserve"> </w:t>
      </w:r>
      <w:r>
        <w:rPr>
          <w:sz w:val="24"/>
          <w:szCs w:val="24"/>
        </w:rPr>
        <w:t>An 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 p</w:t>
      </w:r>
      <w:r>
        <w:rPr>
          <w:spacing w:val="-1"/>
          <w:sz w:val="24"/>
          <w:szCs w:val="24"/>
        </w:rPr>
        <w:t>e</w:t>
      </w:r>
      <w:r>
        <w:rPr>
          <w:sz w:val="24"/>
          <w:szCs w:val="24"/>
        </w:rPr>
        <w:t>rmit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w:t>
      </w:r>
      <w:r>
        <w:rPr>
          <w:spacing w:val="2"/>
          <w:sz w:val="24"/>
          <w:szCs w:val="24"/>
        </w:rPr>
        <w:t>c</w:t>
      </w:r>
      <w:r>
        <w:rPr>
          <w:spacing w:val="-1"/>
          <w:sz w:val="24"/>
          <w:szCs w:val="24"/>
        </w:rPr>
        <w:t>e</w:t>
      </w:r>
      <w:r>
        <w:rPr>
          <w:sz w:val="24"/>
          <w:szCs w:val="24"/>
        </w:rPr>
        <w:t xml:space="preserve">r </w:t>
      </w:r>
      <w:r>
        <w:rPr>
          <w:spacing w:val="1"/>
          <w:sz w:val="24"/>
          <w:szCs w:val="24"/>
        </w:rPr>
        <w:t>o</w:t>
      </w:r>
      <w:r>
        <w:rPr>
          <w:sz w:val="24"/>
          <w:szCs w:val="24"/>
        </w:rPr>
        <w:t>f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 xml:space="preserve">tor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(See</w:t>
      </w:r>
      <w:r>
        <w:rPr>
          <w:spacing w:val="-2"/>
          <w:sz w:val="24"/>
          <w:szCs w:val="24"/>
        </w:rPr>
        <w:t xml:space="preserve"> </w:t>
      </w:r>
      <w:r>
        <w:rPr>
          <w:spacing w:val="2"/>
          <w:sz w:val="24"/>
          <w:szCs w:val="24"/>
        </w:rPr>
        <w:t>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w:t>
      </w:r>
      <w:r>
        <w:rPr>
          <w:sz w:val="24"/>
          <w:szCs w:val="24"/>
        </w:rPr>
        <w:t>D</w:t>
      </w:r>
      <w:r>
        <w:rPr>
          <w:spacing w:val="3"/>
          <w:sz w:val="24"/>
          <w:szCs w:val="24"/>
        </w:rPr>
        <w:t>a</w:t>
      </w:r>
      <w:r>
        <w:rPr>
          <w:sz w:val="24"/>
          <w:szCs w:val="24"/>
        </w:rPr>
        <w:t>y C</w:t>
      </w:r>
      <w:r>
        <w:rPr>
          <w:spacing w:val="-1"/>
          <w:sz w:val="24"/>
          <w:szCs w:val="24"/>
        </w:rPr>
        <w:t>a</w:t>
      </w:r>
      <w:r>
        <w:rPr>
          <w:sz w:val="24"/>
          <w:szCs w:val="24"/>
        </w:rPr>
        <w:t>re</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w:t>
      </w:r>
      <w:r>
        <w:rPr>
          <w:spacing w:val="-1"/>
          <w:sz w:val="24"/>
          <w:szCs w:val="24"/>
        </w:rPr>
        <w:t xml:space="preserve"> </w:t>
      </w:r>
      <w:r>
        <w:rPr>
          <w:sz w:val="24"/>
          <w:szCs w:val="24"/>
        </w:rPr>
        <w:t>if ov</w:t>
      </w:r>
      <w:r>
        <w:rPr>
          <w:spacing w:val="1"/>
          <w:sz w:val="24"/>
          <w:szCs w:val="24"/>
        </w:rPr>
        <w:t>e</w:t>
      </w:r>
      <w:r>
        <w:rPr>
          <w:sz w:val="24"/>
          <w:szCs w:val="24"/>
        </w:rPr>
        <w:t>r six</w:t>
      </w:r>
      <w:r>
        <w:rPr>
          <w:spacing w:val="2"/>
          <w:sz w:val="24"/>
          <w:szCs w:val="24"/>
        </w:rPr>
        <w:t xml:space="preserve"> </w:t>
      </w:r>
      <w:r>
        <w:rPr>
          <w:sz w:val="24"/>
          <w:szCs w:val="24"/>
        </w:rPr>
        <w:t>(6)</w:t>
      </w:r>
      <w:r>
        <w:rPr>
          <w:spacing w:val="-1"/>
          <w:sz w:val="24"/>
          <w:szCs w:val="24"/>
        </w:rPr>
        <w:t xml:space="preserve"> 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a</w:t>
      </w:r>
      <w:r>
        <w:rPr>
          <w:sz w:val="24"/>
          <w:szCs w:val="24"/>
        </w:rPr>
        <w:t>re</w:t>
      </w:r>
      <w:r>
        <w:rPr>
          <w:spacing w:val="-2"/>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d).</w:t>
      </w:r>
    </w:p>
    <w:p w14:paraId="78B6BEA4" w14:textId="77777777" w:rsidR="00E37C46" w:rsidRDefault="00E37C46">
      <w:pPr>
        <w:ind w:left="100" w:right="65"/>
        <w:rPr>
          <w:sz w:val="24"/>
          <w:szCs w:val="24"/>
        </w:rPr>
      </w:pPr>
    </w:p>
    <w:p w14:paraId="15BC82DB" w14:textId="77777777" w:rsidR="00FA426F" w:rsidRDefault="00E37C46">
      <w:pPr>
        <w:spacing w:before="72"/>
        <w:ind w:left="100" w:right="124"/>
        <w:rPr>
          <w:sz w:val="24"/>
          <w:szCs w:val="24"/>
        </w:rPr>
      </w:pPr>
      <w:r w:rsidRPr="00E37C46">
        <w:rPr>
          <w:b/>
          <w:sz w:val="24"/>
          <w:szCs w:val="24"/>
        </w:rPr>
        <w:t>F</w:t>
      </w:r>
      <w:r w:rsidR="00BA4731">
        <w:rPr>
          <w:b/>
          <w:sz w:val="24"/>
          <w:szCs w:val="24"/>
        </w:rPr>
        <w:t>as</w:t>
      </w:r>
      <w:r w:rsidR="00BA4731">
        <w:rPr>
          <w:b/>
          <w:spacing w:val="2"/>
          <w:sz w:val="24"/>
          <w:szCs w:val="24"/>
        </w:rPr>
        <w:t>t</w:t>
      </w:r>
      <w:r w:rsidR="00BA4731">
        <w:rPr>
          <w:b/>
          <w:spacing w:val="-1"/>
          <w:sz w:val="24"/>
          <w:szCs w:val="24"/>
        </w:rPr>
        <w:t>-</w:t>
      </w:r>
      <w:r w:rsidR="00BA4731">
        <w:rPr>
          <w:b/>
          <w:sz w:val="24"/>
          <w:szCs w:val="24"/>
        </w:rPr>
        <w:t>Order</w:t>
      </w:r>
      <w:r w:rsidR="00BA4731">
        <w:rPr>
          <w:b/>
          <w:spacing w:val="1"/>
          <w:sz w:val="24"/>
          <w:szCs w:val="24"/>
        </w:rPr>
        <w:t xml:space="preserve"> </w:t>
      </w:r>
      <w:r w:rsidR="00BA4731">
        <w:rPr>
          <w:b/>
          <w:spacing w:val="-3"/>
          <w:sz w:val="24"/>
          <w:szCs w:val="24"/>
        </w:rPr>
        <w:t>F</w:t>
      </w:r>
      <w:r w:rsidR="00BA4731">
        <w:rPr>
          <w:b/>
          <w:sz w:val="24"/>
          <w:szCs w:val="24"/>
        </w:rPr>
        <w:t>ood</w:t>
      </w:r>
      <w:r w:rsidR="00BA4731">
        <w:rPr>
          <w:b/>
          <w:spacing w:val="1"/>
          <w:sz w:val="24"/>
          <w:szCs w:val="24"/>
        </w:rPr>
        <w:t xml:space="preserve"> </w:t>
      </w:r>
      <w:r w:rsidR="00BA4731">
        <w:rPr>
          <w:b/>
          <w:sz w:val="24"/>
          <w:szCs w:val="24"/>
        </w:rPr>
        <w:t>Estab</w:t>
      </w:r>
      <w:r w:rsidR="00BA4731">
        <w:rPr>
          <w:b/>
          <w:spacing w:val="1"/>
          <w:sz w:val="24"/>
          <w:szCs w:val="24"/>
        </w:rPr>
        <w:t>l</w:t>
      </w:r>
      <w:r w:rsidR="00BA4731">
        <w:rPr>
          <w:b/>
          <w:sz w:val="24"/>
          <w:szCs w:val="24"/>
        </w:rPr>
        <w:t>is</w:t>
      </w:r>
      <w:r w:rsidR="00BA4731">
        <w:rPr>
          <w:b/>
          <w:spacing w:val="1"/>
          <w:sz w:val="24"/>
          <w:szCs w:val="24"/>
        </w:rPr>
        <w:t>h</w:t>
      </w:r>
      <w:r w:rsidR="00BA4731">
        <w:rPr>
          <w:b/>
          <w:spacing w:val="-3"/>
          <w:sz w:val="24"/>
          <w:szCs w:val="24"/>
        </w:rPr>
        <w:t>m</w:t>
      </w:r>
      <w:r w:rsidR="00BA4731">
        <w:rPr>
          <w:b/>
          <w:spacing w:val="-1"/>
          <w:sz w:val="24"/>
          <w:szCs w:val="24"/>
        </w:rPr>
        <w:t>e</w:t>
      </w:r>
      <w:r w:rsidR="00BA4731">
        <w:rPr>
          <w:b/>
          <w:spacing w:val="1"/>
          <w:sz w:val="24"/>
          <w:szCs w:val="24"/>
        </w:rPr>
        <w:t>nt</w:t>
      </w:r>
      <w:r w:rsidR="00BA4731">
        <w:rPr>
          <w:sz w:val="24"/>
          <w:szCs w:val="24"/>
        </w:rPr>
        <w:t xml:space="preserve">: An </w:t>
      </w:r>
      <w:r w:rsidR="00BA4731">
        <w:rPr>
          <w:spacing w:val="-1"/>
          <w:sz w:val="24"/>
          <w:szCs w:val="24"/>
        </w:rPr>
        <w:t>e</w:t>
      </w:r>
      <w:r w:rsidR="00BA4731">
        <w:rPr>
          <w:sz w:val="24"/>
          <w:szCs w:val="24"/>
        </w:rPr>
        <w:t>stabli</w:t>
      </w:r>
      <w:r w:rsidR="00BA4731">
        <w:rPr>
          <w:spacing w:val="1"/>
          <w:sz w:val="24"/>
          <w:szCs w:val="24"/>
        </w:rPr>
        <w:t>s</w:t>
      </w:r>
      <w:r w:rsidR="00BA4731">
        <w:rPr>
          <w:sz w:val="24"/>
          <w:szCs w:val="24"/>
        </w:rPr>
        <w:t>hm</w:t>
      </w:r>
      <w:r w:rsidR="00BA4731">
        <w:rPr>
          <w:spacing w:val="2"/>
          <w:sz w:val="24"/>
          <w:szCs w:val="24"/>
        </w:rPr>
        <w:t>e</w:t>
      </w:r>
      <w:r w:rsidR="00BA4731">
        <w:rPr>
          <w:sz w:val="24"/>
          <w:szCs w:val="24"/>
        </w:rPr>
        <w:t>nt whose</w:t>
      </w:r>
      <w:r w:rsidR="00BA4731">
        <w:rPr>
          <w:spacing w:val="-1"/>
          <w:sz w:val="24"/>
          <w:szCs w:val="24"/>
        </w:rPr>
        <w:t xml:space="preserve"> </w:t>
      </w:r>
      <w:r w:rsidR="00BA4731">
        <w:rPr>
          <w:sz w:val="24"/>
          <w:szCs w:val="24"/>
        </w:rPr>
        <w:t>prim</w:t>
      </w:r>
      <w:r w:rsidR="00BA4731">
        <w:rPr>
          <w:spacing w:val="-1"/>
          <w:sz w:val="24"/>
          <w:szCs w:val="24"/>
        </w:rPr>
        <w:t>a</w:t>
      </w:r>
      <w:r w:rsidR="00BA4731">
        <w:rPr>
          <w:spacing w:val="4"/>
          <w:sz w:val="24"/>
          <w:szCs w:val="24"/>
        </w:rPr>
        <w:t>r</w:t>
      </w:r>
      <w:r w:rsidR="00BA4731">
        <w:rPr>
          <w:sz w:val="24"/>
          <w:szCs w:val="24"/>
        </w:rPr>
        <w:t>y</w:t>
      </w:r>
      <w:r w:rsidR="00BA4731">
        <w:rPr>
          <w:spacing w:val="-5"/>
          <w:sz w:val="24"/>
          <w:szCs w:val="24"/>
        </w:rPr>
        <w:t xml:space="preserve"> </w:t>
      </w:r>
      <w:r w:rsidR="00BA4731">
        <w:rPr>
          <w:sz w:val="24"/>
          <w:szCs w:val="24"/>
        </w:rPr>
        <w:t>busin</w:t>
      </w:r>
      <w:r w:rsidR="00BA4731">
        <w:rPr>
          <w:spacing w:val="1"/>
          <w:sz w:val="24"/>
          <w:szCs w:val="24"/>
        </w:rPr>
        <w:t>e</w:t>
      </w:r>
      <w:r w:rsidR="00BA4731">
        <w:rPr>
          <w:sz w:val="24"/>
          <w:szCs w:val="24"/>
        </w:rPr>
        <w:t xml:space="preserve">ss </w:t>
      </w:r>
      <w:r w:rsidR="00BA4731">
        <w:rPr>
          <w:spacing w:val="1"/>
          <w:sz w:val="24"/>
          <w:szCs w:val="24"/>
        </w:rPr>
        <w:t>i</w:t>
      </w:r>
      <w:r w:rsidR="00BA4731">
        <w:rPr>
          <w:sz w:val="24"/>
          <w:szCs w:val="24"/>
        </w:rPr>
        <w:t>s the s</w:t>
      </w:r>
      <w:r w:rsidR="00BA4731">
        <w:rPr>
          <w:spacing w:val="-1"/>
          <w:sz w:val="24"/>
          <w:szCs w:val="24"/>
        </w:rPr>
        <w:t>a</w:t>
      </w:r>
      <w:r w:rsidR="00BA4731">
        <w:rPr>
          <w:sz w:val="24"/>
          <w:szCs w:val="24"/>
        </w:rPr>
        <w:t>le of food</w:t>
      </w:r>
      <w:r w:rsidR="00BA4731">
        <w:rPr>
          <w:spacing w:val="-1"/>
          <w:sz w:val="24"/>
          <w:szCs w:val="24"/>
        </w:rPr>
        <w:t xml:space="preserve"> </w:t>
      </w:r>
      <w:r w:rsidR="00BA4731">
        <w:rPr>
          <w:sz w:val="24"/>
          <w:szCs w:val="24"/>
        </w:rPr>
        <w:t>for</w:t>
      </w:r>
      <w:r w:rsidR="00BA4731">
        <w:rPr>
          <w:spacing w:val="-1"/>
          <w:sz w:val="24"/>
          <w:szCs w:val="24"/>
        </w:rPr>
        <w:t xml:space="preserve"> c</w:t>
      </w:r>
      <w:r w:rsidR="00BA4731">
        <w:rPr>
          <w:sz w:val="24"/>
          <w:szCs w:val="24"/>
        </w:rPr>
        <w:t>onsumpt</w:t>
      </w:r>
      <w:r w:rsidR="00BA4731">
        <w:rPr>
          <w:spacing w:val="1"/>
          <w:sz w:val="24"/>
          <w:szCs w:val="24"/>
        </w:rPr>
        <w:t>i</w:t>
      </w:r>
      <w:r w:rsidR="00BA4731">
        <w:rPr>
          <w:sz w:val="24"/>
          <w:szCs w:val="24"/>
        </w:rPr>
        <w:t>on on</w:t>
      </w:r>
      <w:r w:rsidR="00BA4731">
        <w:rPr>
          <w:spacing w:val="2"/>
          <w:sz w:val="24"/>
          <w:szCs w:val="24"/>
        </w:rPr>
        <w:t xml:space="preserve"> </w:t>
      </w:r>
      <w:r w:rsidR="00BA4731">
        <w:rPr>
          <w:sz w:val="24"/>
          <w:szCs w:val="24"/>
        </w:rPr>
        <w:t xml:space="preserve">or </w:t>
      </w:r>
      <w:r w:rsidR="00BA4731">
        <w:rPr>
          <w:spacing w:val="1"/>
          <w:sz w:val="24"/>
          <w:szCs w:val="24"/>
        </w:rPr>
        <w:t>o</w:t>
      </w:r>
      <w:r w:rsidR="00BA4731">
        <w:rPr>
          <w:sz w:val="24"/>
          <w:szCs w:val="24"/>
        </w:rPr>
        <w:t>ff</w:t>
      </w:r>
      <w:r w:rsidR="00BA4731">
        <w:rPr>
          <w:spacing w:val="-1"/>
          <w:sz w:val="24"/>
          <w:szCs w:val="24"/>
        </w:rPr>
        <w:t xml:space="preserve"> </w:t>
      </w:r>
      <w:r w:rsidR="00BA4731">
        <w:rPr>
          <w:sz w:val="24"/>
          <w:szCs w:val="24"/>
        </w:rPr>
        <w:t>the p</w:t>
      </w:r>
      <w:r w:rsidR="00BA4731">
        <w:rPr>
          <w:spacing w:val="1"/>
          <w:sz w:val="24"/>
          <w:szCs w:val="24"/>
        </w:rPr>
        <w:t>r</w:t>
      </w:r>
      <w:r w:rsidR="00BA4731">
        <w:rPr>
          <w:spacing w:val="-1"/>
          <w:sz w:val="24"/>
          <w:szCs w:val="24"/>
        </w:rPr>
        <w:t>e</w:t>
      </w:r>
      <w:r w:rsidR="00BA4731">
        <w:rPr>
          <w:sz w:val="24"/>
          <w:szCs w:val="24"/>
        </w:rPr>
        <w:t>m</w:t>
      </w:r>
      <w:r w:rsidR="00BA4731">
        <w:rPr>
          <w:spacing w:val="1"/>
          <w:sz w:val="24"/>
          <w:szCs w:val="24"/>
        </w:rPr>
        <w:t>i</w:t>
      </w:r>
      <w:r w:rsidR="00BA4731">
        <w:rPr>
          <w:sz w:val="24"/>
          <w:szCs w:val="24"/>
        </w:rPr>
        <w:t>s</w:t>
      </w:r>
      <w:r w:rsidR="00BA4731">
        <w:rPr>
          <w:spacing w:val="-1"/>
          <w:sz w:val="24"/>
          <w:szCs w:val="24"/>
        </w:rPr>
        <w:t>e</w:t>
      </w:r>
      <w:r w:rsidR="00BA4731">
        <w:rPr>
          <w:sz w:val="24"/>
          <w:szCs w:val="24"/>
        </w:rPr>
        <w:t>s whi</w:t>
      </w:r>
      <w:r w:rsidR="00BA4731">
        <w:rPr>
          <w:spacing w:val="-1"/>
          <w:sz w:val="24"/>
          <w:szCs w:val="24"/>
        </w:rPr>
        <w:t>c</w:t>
      </w:r>
      <w:r w:rsidR="00BA4731">
        <w:rPr>
          <w:sz w:val="24"/>
          <w:szCs w:val="24"/>
        </w:rPr>
        <w:t>h</w:t>
      </w:r>
      <w:r w:rsidR="00BA4731">
        <w:rPr>
          <w:spacing w:val="2"/>
          <w:sz w:val="24"/>
          <w:szCs w:val="24"/>
        </w:rPr>
        <w:t xml:space="preserve"> </w:t>
      </w:r>
      <w:r w:rsidR="00BA4731">
        <w:rPr>
          <w:sz w:val="24"/>
          <w:szCs w:val="24"/>
        </w:rPr>
        <w:t>is (</w:t>
      </w:r>
      <w:r w:rsidR="00BA4731">
        <w:rPr>
          <w:spacing w:val="-1"/>
          <w:sz w:val="24"/>
          <w:szCs w:val="24"/>
        </w:rPr>
        <w:t>a</w:t>
      </w:r>
      <w:r w:rsidR="00BA4731">
        <w:rPr>
          <w:sz w:val="24"/>
          <w:szCs w:val="24"/>
        </w:rPr>
        <w:t>) p</w:t>
      </w:r>
      <w:r w:rsidR="00BA4731">
        <w:rPr>
          <w:spacing w:val="-1"/>
          <w:sz w:val="24"/>
          <w:szCs w:val="24"/>
        </w:rPr>
        <w:t>r</w:t>
      </w:r>
      <w:r w:rsidR="00BA4731">
        <w:rPr>
          <w:sz w:val="24"/>
          <w:szCs w:val="24"/>
        </w:rPr>
        <w:t>i</w:t>
      </w:r>
      <w:r w:rsidR="00BA4731">
        <w:rPr>
          <w:spacing w:val="1"/>
          <w:sz w:val="24"/>
          <w:szCs w:val="24"/>
        </w:rPr>
        <w:t>m</w:t>
      </w:r>
      <w:r w:rsidR="00BA4731">
        <w:rPr>
          <w:spacing w:val="-1"/>
          <w:sz w:val="24"/>
          <w:szCs w:val="24"/>
        </w:rPr>
        <w:t>a</w:t>
      </w:r>
      <w:r w:rsidR="00BA4731">
        <w:rPr>
          <w:sz w:val="24"/>
          <w:szCs w:val="24"/>
        </w:rPr>
        <w:t>ri</w:t>
      </w:r>
      <w:r w:rsidR="00BA4731">
        <w:rPr>
          <w:spacing w:val="5"/>
          <w:sz w:val="24"/>
          <w:szCs w:val="24"/>
        </w:rPr>
        <w:t>l</w:t>
      </w:r>
      <w:r w:rsidR="00BA4731">
        <w:rPr>
          <w:sz w:val="24"/>
          <w:szCs w:val="24"/>
        </w:rPr>
        <w:t>y</w:t>
      </w:r>
      <w:r w:rsidR="00BA4731">
        <w:rPr>
          <w:spacing w:val="-5"/>
          <w:sz w:val="24"/>
          <w:szCs w:val="24"/>
        </w:rPr>
        <w:t xml:space="preserve"> </w:t>
      </w:r>
      <w:r w:rsidR="00BA4731">
        <w:rPr>
          <w:sz w:val="24"/>
          <w:szCs w:val="24"/>
        </w:rPr>
        <w:t>in</w:t>
      </w:r>
      <w:r w:rsidR="00BA4731">
        <w:rPr>
          <w:spacing w:val="1"/>
          <w:sz w:val="24"/>
          <w:szCs w:val="24"/>
        </w:rPr>
        <w:t>t</w:t>
      </w:r>
      <w:r w:rsidR="00BA4731">
        <w:rPr>
          <w:spacing w:val="-1"/>
          <w:sz w:val="24"/>
          <w:szCs w:val="24"/>
        </w:rPr>
        <w:t>e</w:t>
      </w:r>
      <w:r w:rsidR="00BA4731">
        <w:rPr>
          <w:sz w:val="24"/>
          <w:szCs w:val="24"/>
        </w:rPr>
        <w:t>nd</w:t>
      </w:r>
      <w:r w:rsidR="00BA4731">
        <w:rPr>
          <w:spacing w:val="-1"/>
          <w:sz w:val="24"/>
          <w:szCs w:val="24"/>
        </w:rPr>
        <w:t>e</w:t>
      </w:r>
      <w:r w:rsidR="00BA4731">
        <w:rPr>
          <w:sz w:val="24"/>
          <w:szCs w:val="24"/>
        </w:rPr>
        <w:t>d</w:t>
      </w:r>
      <w:r w:rsidR="00BA4731">
        <w:rPr>
          <w:spacing w:val="2"/>
          <w:sz w:val="24"/>
          <w:szCs w:val="24"/>
        </w:rPr>
        <w:t xml:space="preserve"> </w:t>
      </w:r>
      <w:r w:rsidR="00BA4731">
        <w:rPr>
          <w:sz w:val="24"/>
          <w:szCs w:val="24"/>
        </w:rPr>
        <w:t>for</w:t>
      </w:r>
      <w:r w:rsidR="00BA4731">
        <w:rPr>
          <w:spacing w:val="-1"/>
          <w:sz w:val="24"/>
          <w:szCs w:val="24"/>
        </w:rPr>
        <w:t xml:space="preserve"> </w:t>
      </w:r>
      <w:r w:rsidR="00BA4731">
        <w:rPr>
          <w:sz w:val="24"/>
          <w:szCs w:val="24"/>
        </w:rPr>
        <w:t>i</w:t>
      </w:r>
      <w:r w:rsidR="00BA4731">
        <w:rPr>
          <w:spacing w:val="1"/>
          <w:sz w:val="24"/>
          <w:szCs w:val="24"/>
        </w:rPr>
        <w:t>m</w:t>
      </w:r>
      <w:r w:rsidR="00BA4731">
        <w:rPr>
          <w:sz w:val="24"/>
          <w:szCs w:val="24"/>
        </w:rPr>
        <w:t>medi</w:t>
      </w:r>
      <w:r w:rsidR="00BA4731">
        <w:rPr>
          <w:spacing w:val="-1"/>
          <w:sz w:val="24"/>
          <w:szCs w:val="24"/>
        </w:rPr>
        <w:t>a</w:t>
      </w:r>
      <w:r w:rsidR="00BA4731">
        <w:rPr>
          <w:sz w:val="24"/>
          <w:szCs w:val="24"/>
        </w:rPr>
        <w:t xml:space="preserve">te </w:t>
      </w:r>
      <w:r w:rsidR="00BA4731">
        <w:rPr>
          <w:spacing w:val="-1"/>
          <w:sz w:val="24"/>
          <w:szCs w:val="24"/>
        </w:rPr>
        <w:t>c</w:t>
      </w:r>
      <w:r w:rsidR="00BA4731">
        <w:rPr>
          <w:sz w:val="24"/>
          <w:szCs w:val="24"/>
        </w:rPr>
        <w:t>onsumpt</w:t>
      </w:r>
      <w:r w:rsidR="00BA4731">
        <w:rPr>
          <w:spacing w:val="1"/>
          <w:sz w:val="24"/>
          <w:szCs w:val="24"/>
        </w:rPr>
        <w:t>i</w:t>
      </w:r>
      <w:r w:rsidR="00BA4731">
        <w:rPr>
          <w:sz w:val="24"/>
          <w:szCs w:val="24"/>
        </w:rPr>
        <w:t>on r</w:t>
      </w:r>
      <w:r w:rsidR="00BA4731">
        <w:rPr>
          <w:spacing w:val="-2"/>
          <w:sz w:val="24"/>
          <w:szCs w:val="24"/>
        </w:rPr>
        <w:t>a</w:t>
      </w:r>
      <w:r w:rsidR="00BA4731">
        <w:rPr>
          <w:sz w:val="24"/>
          <w:szCs w:val="24"/>
        </w:rPr>
        <w:t>ther</w:t>
      </w:r>
      <w:r w:rsidR="00BA4731">
        <w:rPr>
          <w:spacing w:val="-1"/>
          <w:sz w:val="24"/>
          <w:szCs w:val="24"/>
        </w:rPr>
        <w:t xml:space="preserve"> </w:t>
      </w:r>
      <w:r w:rsidR="007B4D42">
        <w:rPr>
          <w:sz w:val="24"/>
          <w:szCs w:val="24"/>
        </w:rPr>
        <w:t>tha</w:t>
      </w:r>
      <w:r w:rsidR="00BA4731">
        <w:rPr>
          <w:sz w:val="24"/>
          <w:szCs w:val="24"/>
        </w:rPr>
        <w:t>n</w:t>
      </w:r>
      <w:r w:rsidR="00BA4731">
        <w:rPr>
          <w:spacing w:val="2"/>
          <w:sz w:val="24"/>
          <w:szCs w:val="24"/>
        </w:rPr>
        <w:t xml:space="preserve"> </w:t>
      </w:r>
      <w:r w:rsidR="00BA4731">
        <w:rPr>
          <w:sz w:val="24"/>
          <w:szCs w:val="24"/>
        </w:rPr>
        <w:t>for</w:t>
      </w:r>
      <w:r w:rsidR="00BA4731">
        <w:rPr>
          <w:spacing w:val="-1"/>
          <w:sz w:val="24"/>
          <w:szCs w:val="24"/>
        </w:rPr>
        <w:t xml:space="preserve"> </w:t>
      </w:r>
      <w:r w:rsidR="00BA4731">
        <w:rPr>
          <w:sz w:val="24"/>
          <w:szCs w:val="24"/>
        </w:rPr>
        <w:t>use</w:t>
      </w:r>
      <w:r w:rsidR="00BA4731">
        <w:rPr>
          <w:spacing w:val="-1"/>
          <w:sz w:val="24"/>
          <w:szCs w:val="24"/>
        </w:rPr>
        <w:t xml:space="preserve"> a</w:t>
      </w:r>
      <w:r w:rsidR="00BA4731">
        <w:rPr>
          <w:sz w:val="24"/>
          <w:szCs w:val="24"/>
        </w:rPr>
        <w:t>s</w:t>
      </w:r>
      <w:r w:rsidR="00BA4731">
        <w:rPr>
          <w:spacing w:val="2"/>
          <w:sz w:val="24"/>
          <w:szCs w:val="24"/>
        </w:rPr>
        <w:t xml:space="preserve"> </w:t>
      </w:r>
      <w:r w:rsidR="00BA4731">
        <w:rPr>
          <w:spacing w:val="-1"/>
          <w:sz w:val="24"/>
          <w:szCs w:val="24"/>
        </w:rPr>
        <w:t>a</w:t>
      </w:r>
      <w:r w:rsidR="00BA4731">
        <w:rPr>
          <w:sz w:val="24"/>
          <w:szCs w:val="24"/>
        </w:rPr>
        <w:t>n ingr</w:t>
      </w:r>
      <w:r w:rsidR="00BA4731">
        <w:rPr>
          <w:spacing w:val="-1"/>
          <w:sz w:val="24"/>
          <w:szCs w:val="24"/>
        </w:rPr>
        <w:t>e</w:t>
      </w:r>
      <w:r w:rsidR="00BA4731">
        <w:rPr>
          <w:sz w:val="24"/>
          <w:szCs w:val="24"/>
        </w:rPr>
        <w:t xml:space="preserve">dient </w:t>
      </w:r>
      <w:r w:rsidR="00BA4731">
        <w:rPr>
          <w:spacing w:val="2"/>
          <w:sz w:val="24"/>
          <w:szCs w:val="24"/>
        </w:rPr>
        <w:t>o</w:t>
      </w:r>
      <w:r w:rsidR="00BA4731">
        <w:rPr>
          <w:sz w:val="24"/>
          <w:szCs w:val="24"/>
        </w:rPr>
        <w:t xml:space="preserve">r </w:t>
      </w:r>
      <w:r w:rsidR="00BA4731">
        <w:rPr>
          <w:spacing w:val="-2"/>
          <w:sz w:val="24"/>
          <w:szCs w:val="24"/>
        </w:rPr>
        <w:t>c</w:t>
      </w:r>
      <w:r w:rsidR="00BA4731">
        <w:rPr>
          <w:sz w:val="24"/>
          <w:szCs w:val="24"/>
        </w:rPr>
        <w:t>omponent of</w:t>
      </w:r>
      <w:r w:rsidR="00BA4731">
        <w:rPr>
          <w:spacing w:val="-1"/>
          <w:sz w:val="24"/>
          <w:szCs w:val="24"/>
        </w:rPr>
        <w:t xml:space="preserve"> </w:t>
      </w:r>
      <w:r w:rsidR="00BA4731">
        <w:rPr>
          <w:sz w:val="24"/>
          <w:szCs w:val="24"/>
        </w:rPr>
        <w:t>m</w:t>
      </w:r>
      <w:r w:rsidR="00BA4731">
        <w:rPr>
          <w:spacing w:val="2"/>
          <w:sz w:val="24"/>
          <w:szCs w:val="24"/>
        </w:rPr>
        <w:t>e</w:t>
      </w:r>
      <w:r w:rsidR="00BA4731">
        <w:rPr>
          <w:spacing w:val="-1"/>
          <w:sz w:val="24"/>
          <w:szCs w:val="24"/>
        </w:rPr>
        <w:t>a</w:t>
      </w:r>
      <w:r w:rsidR="00BA4731">
        <w:rPr>
          <w:sz w:val="24"/>
          <w:szCs w:val="24"/>
        </w:rPr>
        <w:t>ls;</w:t>
      </w:r>
      <w:r w:rsidR="00BA4731">
        <w:rPr>
          <w:spacing w:val="1"/>
          <w:sz w:val="24"/>
          <w:szCs w:val="24"/>
        </w:rPr>
        <w:t xml:space="preserve"> </w:t>
      </w:r>
      <w:r w:rsidR="00BA4731">
        <w:rPr>
          <w:sz w:val="24"/>
          <w:szCs w:val="24"/>
        </w:rPr>
        <w:t>(b)</w:t>
      </w:r>
      <w:r w:rsidR="00BA4731">
        <w:rPr>
          <w:spacing w:val="-1"/>
          <w:sz w:val="24"/>
          <w:szCs w:val="24"/>
        </w:rPr>
        <w:t xml:space="preserve"> a</w:t>
      </w:r>
      <w:r w:rsidR="00BA4731">
        <w:rPr>
          <w:sz w:val="24"/>
          <w:szCs w:val="24"/>
        </w:rPr>
        <w:t>v</w:t>
      </w:r>
      <w:r w:rsidR="00BA4731">
        <w:rPr>
          <w:spacing w:val="-1"/>
          <w:sz w:val="24"/>
          <w:szCs w:val="24"/>
        </w:rPr>
        <w:t>a</w:t>
      </w:r>
      <w:r w:rsidR="00BA4731">
        <w:rPr>
          <w:sz w:val="24"/>
          <w:szCs w:val="24"/>
        </w:rPr>
        <w:t>i</w:t>
      </w:r>
      <w:r w:rsidR="00BA4731">
        <w:rPr>
          <w:spacing w:val="1"/>
          <w:sz w:val="24"/>
          <w:szCs w:val="24"/>
        </w:rPr>
        <w:t>l</w:t>
      </w:r>
      <w:r w:rsidR="00BA4731">
        <w:rPr>
          <w:spacing w:val="-1"/>
          <w:sz w:val="24"/>
          <w:szCs w:val="24"/>
        </w:rPr>
        <w:t>a</w:t>
      </w:r>
      <w:r w:rsidR="00BA4731">
        <w:rPr>
          <w:sz w:val="24"/>
          <w:szCs w:val="24"/>
        </w:rPr>
        <w:t>ble upon</w:t>
      </w:r>
      <w:r w:rsidR="00BA4731">
        <w:rPr>
          <w:spacing w:val="2"/>
          <w:sz w:val="24"/>
          <w:szCs w:val="24"/>
        </w:rPr>
        <w:t xml:space="preserve"> </w:t>
      </w:r>
      <w:r w:rsidR="00BA4731">
        <w:rPr>
          <w:sz w:val="24"/>
          <w:szCs w:val="24"/>
        </w:rPr>
        <w:t>a short w</w:t>
      </w:r>
      <w:r w:rsidR="00BA4731">
        <w:rPr>
          <w:spacing w:val="-1"/>
          <w:sz w:val="24"/>
          <w:szCs w:val="24"/>
        </w:rPr>
        <w:t>a</w:t>
      </w:r>
      <w:r w:rsidR="00BA4731">
        <w:rPr>
          <w:sz w:val="24"/>
          <w:szCs w:val="24"/>
        </w:rPr>
        <w:t>i</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t</w:t>
      </w:r>
      <w:r w:rsidR="00BA4731">
        <w:rPr>
          <w:spacing w:val="1"/>
          <w:sz w:val="24"/>
          <w:szCs w:val="24"/>
        </w:rPr>
        <w:t>i</w:t>
      </w:r>
      <w:r w:rsidR="00BA4731">
        <w:rPr>
          <w:sz w:val="24"/>
          <w:szCs w:val="24"/>
        </w:rPr>
        <w:t xml:space="preserve">me; </w:t>
      </w:r>
      <w:r w:rsidR="00BA4731">
        <w:rPr>
          <w:spacing w:val="-1"/>
          <w:sz w:val="24"/>
          <w:szCs w:val="24"/>
        </w:rPr>
        <w:t>a</w:t>
      </w:r>
      <w:r w:rsidR="00BA4731">
        <w:rPr>
          <w:sz w:val="24"/>
          <w:szCs w:val="24"/>
        </w:rPr>
        <w:t xml:space="preserve">nd </w:t>
      </w:r>
      <w:r w:rsidR="00BA4731">
        <w:rPr>
          <w:spacing w:val="1"/>
          <w:sz w:val="24"/>
          <w:szCs w:val="24"/>
        </w:rPr>
        <w:t>(</w:t>
      </w:r>
      <w:r w:rsidR="00BA4731">
        <w:rPr>
          <w:spacing w:val="-1"/>
          <w:sz w:val="24"/>
          <w:szCs w:val="24"/>
        </w:rPr>
        <w:t>c</w:t>
      </w:r>
      <w:r w:rsidR="00BA4731">
        <w:rPr>
          <w:sz w:val="24"/>
          <w:szCs w:val="24"/>
        </w:rPr>
        <w:t>) p</w:t>
      </w:r>
      <w:r w:rsidR="00BA4731">
        <w:rPr>
          <w:spacing w:val="-2"/>
          <w:sz w:val="24"/>
          <w:szCs w:val="24"/>
        </w:rPr>
        <w:t>a</w:t>
      </w:r>
      <w:r w:rsidR="00BA4731">
        <w:rPr>
          <w:spacing w:val="-1"/>
          <w:sz w:val="24"/>
          <w:szCs w:val="24"/>
        </w:rPr>
        <w:t>c</w:t>
      </w:r>
      <w:r w:rsidR="00BA4731">
        <w:rPr>
          <w:spacing w:val="2"/>
          <w:sz w:val="24"/>
          <w:szCs w:val="24"/>
        </w:rPr>
        <w:t>k</w:t>
      </w:r>
      <w:r w:rsidR="00BA4731">
        <w:rPr>
          <w:spacing w:val="1"/>
          <w:sz w:val="24"/>
          <w:szCs w:val="24"/>
        </w:rPr>
        <w:t>a</w:t>
      </w:r>
      <w:r w:rsidR="00BA4731">
        <w:rPr>
          <w:spacing w:val="-2"/>
          <w:sz w:val="24"/>
          <w:szCs w:val="24"/>
        </w:rPr>
        <w:t>g</w:t>
      </w:r>
      <w:r w:rsidR="00BA4731">
        <w:rPr>
          <w:spacing w:val="-1"/>
          <w:sz w:val="24"/>
          <w:szCs w:val="24"/>
        </w:rPr>
        <w:t>e</w:t>
      </w:r>
      <w:r w:rsidR="00BA4731">
        <w:rPr>
          <w:sz w:val="24"/>
          <w:szCs w:val="24"/>
        </w:rPr>
        <w:t xml:space="preserve">d </w:t>
      </w:r>
      <w:r w:rsidR="00BA4731">
        <w:rPr>
          <w:spacing w:val="2"/>
          <w:sz w:val="24"/>
          <w:szCs w:val="24"/>
        </w:rPr>
        <w:t>o</w:t>
      </w:r>
      <w:r w:rsidR="00BA4731">
        <w:rPr>
          <w:sz w:val="24"/>
          <w:szCs w:val="24"/>
        </w:rPr>
        <w:t>r p</w:t>
      </w:r>
      <w:r w:rsidR="00BA4731">
        <w:rPr>
          <w:spacing w:val="-1"/>
          <w:sz w:val="24"/>
          <w:szCs w:val="24"/>
        </w:rPr>
        <w:t>re</w:t>
      </w:r>
      <w:r w:rsidR="00BA4731">
        <w:rPr>
          <w:spacing w:val="2"/>
          <w:sz w:val="24"/>
          <w:szCs w:val="24"/>
        </w:rPr>
        <w:t>s</w:t>
      </w:r>
      <w:r w:rsidR="00BA4731">
        <w:rPr>
          <w:spacing w:val="-1"/>
          <w:sz w:val="24"/>
          <w:szCs w:val="24"/>
        </w:rPr>
        <w:t>e</w:t>
      </w:r>
      <w:r w:rsidR="00BA4731">
        <w:rPr>
          <w:sz w:val="24"/>
          <w:szCs w:val="24"/>
        </w:rPr>
        <w:t>nted</w:t>
      </w:r>
      <w:r w:rsidR="00BA4731">
        <w:rPr>
          <w:spacing w:val="2"/>
          <w:sz w:val="24"/>
          <w:szCs w:val="24"/>
        </w:rPr>
        <w:t xml:space="preserve"> </w:t>
      </w:r>
      <w:r w:rsidR="00BA4731">
        <w:rPr>
          <w:sz w:val="24"/>
          <w:szCs w:val="24"/>
        </w:rPr>
        <w:t>in such a</w:t>
      </w:r>
      <w:r w:rsidR="00BA4731">
        <w:rPr>
          <w:spacing w:val="-1"/>
          <w:sz w:val="24"/>
          <w:szCs w:val="24"/>
        </w:rPr>
        <w:t xml:space="preserve"> </w:t>
      </w:r>
      <w:r w:rsidR="00BA4731">
        <w:rPr>
          <w:sz w:val="24"/>
          <w:szCs w:val="24"/>
        </w:rPr>
        <w:t>mann</w:t>
      </w:r>
      <w:r w:rsidR="00BA4731">
        <w:rPr>
          <w:spacing w:val="-1"/>
          <w:sz w:val="24"/>
          <w:szCs w:val="24"/>
        </w:rPr>
        <w:t>e</w:t>
      </w:r>
      <w:r w:rsidR="00BA4731">
        <w:rPr>
          <w:sz w:val="24"/>
          <w:szCs w:val="24"/>
        </w:rPr>
        <w:t>r t</w:t>
      </w:r>
      <w:r w:rsidR="00BA4731">
        <w:rPr>
          <w:spacing w:val="2"/>
          <w:sz w:val="24"/>
          <w:szCs w:val="24"/>
        </w:rPr>
        <w:t>h</w:t>
      </w:r>
      <w:r w:rsidR="00BA4731">
        <w:rPr>
          <w:spacing w:val="-1"/>
          <w:sz w:val="24"/>
          <w:szCs w:val="24"/>
        </w:rPr>
        <w:t>a</w:t>
      </w:r>
      <w:r w:rsidR="00BA4731">
        <w:rPr>
          <w:sz w:val="24"/>
          <w:szCs w:val="24"/>
        </w:rPr>
        <w:t xml:space="preserve">t </w:t>
      </w:r>
      <w:r w:rsidR="00BA4731">
        <w:rPr>
          <w:spacing w:val="1"/>
          <w:sz w:val="24"/>
          <w:szCs w:val="24"/>
        </w:rPr>
        <w:t>i</w:t>
      </w:r>
      <w:r w:rsidR="00BA4731">
        <w:rPr>
          <w:sz w:val="24"/>
          <w:szCs w:val="24"/>
        </w:rPr>
        <w:t>t c</w:t>
      </w:r>
      <w:r w:rsidR="00BA4731">
        <w:rPr>
          <w:spacing w:val="-1"/>
          <w:sz w:val="24"/>
          <w:szCs w:val="24"/>
        </w:rPr>
        <w:t>a</w:t>
      </w:r>
      <w:r w:rsidR="00BA4731">
        <w:rPr>
          <w:sz w:val="24"/>
          <w:szCs w:val="24"/>
        </w:rPr>
        <w:t>n be</w:t>
      </w:r>
      <w:r w:rsidR="00BA4731">
        <w:rPr>
          <w:spacing w:val="-1"/>
          <w:sz w:val="24"/>
          <w:szCs w:val="24"/>
        </w:rPr>
        <w:t xml:space="preserve"> </w:t>
      </w:r>
      <w:r w:rsidR="00BA4731">
        <w:rPr>
          <w:sz w:val="24"/>
          <w:szCs w:val="24"/>
        </w:rPr>
        <w:t>re</w:t>
      </w:r>
      <w:r w:rsidR="00BA4731">
        <w:rPr>
          <w:spacing w:val="-1"/>
          <w:sz w:val="24"/>
          <w:szCs w:val="24"/>
        </w:rPr>
        <w:t>a</w:t>
      </w:r>
      <w:r w:rsidR="00BA4731">
        <w:rPr>
          <w:sz w:val="24"/>
          <w:szCs w:val="24"/>
        </w:rPr>
        <w:t>di</w:t>
      </w:r>
      <w:r w:rsidR="00BA4731">
        <w:rPr>
          <w:spacing w:val="3"/>
          <w:sz w:val="24"/>
          <w:szCs w:val="24"/>
        </w:rPr>
        <w:t>l</w:t>
      </w:r>
      <w:r w:rsidR="00BA4731">
        <w:rPr>
          <w:sz w:val="24"/>
          <w:szCs w:val="24"/>
        </w:rPr>
        <w:t>y</w:t>
      </w:r>
    </w:p>
    <w:p w14:paraId="7BF4C6F9" w14:textId="77777777" w:rsidR="00FA426F" w:rsidRDefault="007B4D42">
      <w:pPr>
        <w:ind w:left="100"/>
        <w:rPr>
          <w:sz w:val="24"/>
          <w:szCs w:val="24"/>
        </w:rPr>
      </w:pPr>
      <w:r>
        <w:rPr>
          <w:spacing w:val="-1"/>
          <w:sz w:val="24"/>
          <w:szCs w:val="24"/>
        </w:rPr>
        <w:t>eate</w:t>
      </w:r>
      <w:r w:rsidR="00BA4731">
        <w:rPr>
          <w:sz w:val="24"/>
          <w:szCs w:val="24"/>
        </w:rPr>
        <w:t xml:space="preserve">n </w:t>
      </w:r>
      <w:r w:rsidR="00BA4731">
        <w:rPr>
          <w:spacing w:val="-1"/>
          <w:sz w:val="24"/>
          <w:szCs w:val="24"/>
        </w:rPr>
        <w:t>e</w:t>
      </w:r>
      <w:r w:rsidR="00BA4731">
        <w:rPr>
          <w:sz w:val="24"/>
          <w:szCs w:val="24"/>
        </w:rPr>
        <w:t>i</w:t>
      </w:r>
      <w:r w:rsidR="00BA4731">
        <w:rPr>
          <w:spacing w:val="1"/>
          <w:sz w:val="24"/>
          <w:szCs w:val="24"/>
        </w:rPr>
        <w:t>t</w:t>
      </w:r>
      <w:r w:rsidR="00BA4731">
        <w:rPr>
          <w:sz w:val="24"/>
          <w:szCs w:val="24"/>
        </w:rPr>
        <w:t>h</w:t>
      </w:r>
      <w:r w:rsidR="00BA4731">
        <w:rPr>
          <w:spacing w:val="2"/>
          <w:sz w:val="24"/>
          <w:szCs w:val="24"/>
        </w:rPr>
        <w:t>e</w:t>
      </w:r>
      <w:r w:rsidR="00BA4731">
        <w:rPr>
          <w:sz w:val="24"/>
          <w:szCs w:val="24"/>
        </w:rPr>
        <w:t>r inside or</w:t>
      </w:r>
      <w:r w:rsidR="00BA4731">
        <w:rPr>
          <w:spacing w:val="-1"/>
          <w:sz w:val="24"/>
          <w:szCs w:val="24"/>
        </w:rPr>
        <w:t xml:space="preserve"> </w:t>
      </w:r>
      <w:r w:rsidR="00BA4731">
        <w:rPr>
          <w:sz w:val="24"/>
          <w:szCs w:val="24"/>
        </w:rPr>
        <w:t>ou</w:t>
      </w:r>
      <w:r w:rsidR="00BA4731">
        <w:rPr>
          <w:spacing w:val="3"/>
          <w:sz w:val="24"/>
          <w:szCs w:val="24"/>
        </w:rPr>
        <w:t>t</w:t>
      </w:r>
      <w:r w:rsidR="00BA4731">
        <w:rPr>
          <w:sz w:val="24"/>
          <w:szCs w:val="24"/>
        </w:rPr>
        <w:t>side the</w:t>
      </w:r>
      <w:r w:rsidR="00BA4731">
        <w:rPr>
          <w:spacing w:val="-1"/>
          <w:sz w:val="24"/>
          <w:szCs w:val="24"/>
        </w:rPr>
        <w:t xml:space="preserve"> </w:t>
      </w:r>
      <w:r w:rsidR="00BA4731">
        <w:rPr>
          <w:sz w:val="24"/>
          <w:szCs w:val="24"/>
        </w:rPr>
        <w:t>pr</w:t>
      </w:r>
      <w:r w:rsidR="00BA4731">
        <w:rPr>
          <w:spacing w:val="-2"/>
          <w:sz w:val="24"/>
          <w:szCs w:val="24"/>
        </w:rPr>
        <w:t>e</w:t>
      </w:r>
      <w:r w:rsidR="00BA4731">
        <w:rPr>
          <w:sz w:val="24"/>
          <w:szCs w:val="24"/>
        </w:rPr>
        <w:t>m</w:t>
      </w:r>
      <w:r w:rsidR="00BA4731">
        <w:rPr>
          <w:spacing w:val="1"/>
          <w:sz w:val="24"/>
          <w:szCs w:val="24"/>
        </w:rPr>
        <w:t>i</w:t>
      </w:r>
      <w:r w:rsidR="00BA4731">
        <w:rPr>
          <w:sz w:val="24"/>
          <w:szCs w:val="24"/>
        </w:rPr>
        <w:t>s</w:t>
      </w:r>
      <w:r w:rsidR="00BA4731">
        <w:rPr>
          <w:spacing w:val="-1"/>
          <w:sz w:val="24"/>
          <w:szCs w:val="24"/>
        </w:rPr>
        <w:t>e</w:t>
      </w:r>
      <w:r w:rsidR="00BA4731">
        <w:rPr>
          <w:sz w:val="24"/>
          <w:szCs w:val="24"/>
        </w:rPr>
        <w:t>s wh</w:t>
      </w:r>
      <w:r w:rsidR="00BA4731">
        <w:rPr>
          <w:spacing w:val="1"/>
          <w:sz w:val="24"/>
          <w:szCs w:val="24"/>
        </w:rPr>
        <w:t>e</w:t>
      </w:r>
      <w:r w:rsidR="00BA4731">
        <w:rPr>
          <w:sz w:val="24"/>
          <w:szCs w:val="24"/>
        </w:rPr>
        <w:t>re</w:t>
      </w:r>
      <w:r w:rsidR="00BA4731">
        <w:rPr>
          <w:spacing w:val="-2"/>
          <w:sz w:val="24"/>
          <w:szCs w:val="24"/>
        </w:rPr>
        <w:t xml:space="preserve"> </w:t>
      </w:r>
      <w:r w:rsidR="00BA4731">
        <w:rPr>
          <w:spacing w:val="3"/>
          <w:sz w:val="24"/>
          <w:szCs w:val="24"/>
        </w:rPr>
        <w:t>i</w:t>
      </w:r>
      <w:r w:rsidR="00BA4731">
        <w:rPr>
          <w:sz w:val="24"/>
          <w:szCs w:val="24"/>
        </w:rPr>
        <w:t xml:space="preserve">t </w:t>
      </w:r>
      <w:r w:rsidR="00BA4731">
        <w:rPr>
          <w:spacing w:val="1"/>
          <w:sz w:val="24"/>
          <w:szCs w:val="24"/>
        </w:rPr>
        <w:t>i</w:t>
      </w:r>
      <w:r w:rsidR="00BA4731">
        <w:rPr>
          <w:sz w:val="24"/>
          <w:szCs w:val="24"/>
        </w:rPr>
        <w:t>s so</w:t>
      </w:r>
      <w:r w:rsidR="00BA4731">
        <w:rPr>
          <w:spacing w:val="1"/>
          <w:sz w:val="24"/>
          <w:szCs w:val="24"/>
        </w:rPr>
        <w:t>l</w:t>
      </w:r>
      <w:r w:rsidR="00BA4731">
        <w:rPr>
          <w:sz w:val="24"/>
          <w:szCs w:val="24"/>
        </w:rPr>
        <w:t>d.</w:t>
      </w:r>
    </w:p>
    <w:p w14:paraId="7882403B" w14:textId="77777777" w:rsidR="00FA426F" w:rsidRDefault="00FA426F">
      <w:pPr>
        <w:spacing w:before="16" w:line="260" w:lineRule="exact"/>
        <w:rPr>
          <w:sz w:val="26"/>
          <w:szCs w:val="26"/>
        </w:rPr>
      </w:pPr>
    </w:p>
    <w:p w14:paraId="37E7085A" w14:textId="77777777" w:rsidR="00E37C46" w:rsidRDefault="00E37C46">
      <w:pPr>
        <w:ind w:left="100" w:right="71"/>
        <w:rPr>
          <w:b/>
          <w:spacing w:val="-3"/>
          <w:sz w:val="24"/>
          <w:szCs w:val="24"/>
        </w:rPr>
      </w:pPr>
    </w:p>
    <w:p w14:paraId="35383458" w14:textId="77777777" w:rsidR="00E37C46" w:rsidRDefault="00E37C46">
      <w:pPr>
        <w:ind w:left="100" w:right="71"/>
        <w:rPr>
          <w:b/>
          <w:spacing w:val="-3"/>
          <w:sz w:val="24"/>
          <w:szCs w:val="24"/>
        </w:rPr>
      </w:pPr>
    </w:p>
    <w:p w14:paraId="483CF108" w14:textId="77777777" w:rsidR="00E37C46" w:rsidRDefault="00E37C46">
      <w:pPr>
        <w:ind w:left="100" w:right="71"/>
        <w:rPr>
          <w:b/>
          <w:spacing w:val="-3"/>
          <w:sz w:val="24"/>
          <w:szCs w:val="24"/>
        </w:rPr>
      </w:pPr>
    </w:p>
    <w:p w14:paraId="64F78A4F" w14:textId="77777777" w:rsidR="00E37C46" w:rsidRDefault="00E37C46">
      <w:pPr>
        <w:ind w:left="100" w:right="71"/>
        <w:rPr>
          <w:b/>
          <w:spacing w:val="-3"/>
          <w:sz w:val="24"/>
          <w:szCs w:val="24"/>
        </w:rPr>
      </w:pPr>
    </w:p>
    <w:p w14:paraId="0781E0B4" w14:textId="77777777" w:rsidR="00FA426F" w:rsidRPr="007B4D42" w:rsidRDefault="00BA4731">
      <w:pPr>
        <w:ind w:left="100" w:right="71"/>
        <w:rPr>
          <w:color w:val="FF0000"/>
          <w:sz w:val="24"/>
          <w:szCs w:val="24"/>
        </w:rPr>
      </w:pPr>
      <w:r>
        <w:rPr>
          <w:b/>
          <w:spacing w:val="-3"/>
          <w:sz w:val="24"/>
          <w:szCs w:val="24"/>
        </w:rPr>
        <w:lastRenderedPageBreak/>
        <w:t>F</w:t>
      </w:r>
      <w:r>
        <w:rPr>
          <w:b/>
          <w:spacing w:val="-1"/>
          <w:sz w:val="24"/>
          <w:szCs w:val="24"/>
        </w:rPr>
        <w:t>e</w:t>
      </w:r>
      <w:r>
        <w:rPr>
          <w:b/>
          <w:spacing w:val="1"/>
          <w:sz w:val="24"/>
          <w:szCs w:val="24"/>
        </w:rPr>
        <w:t>nc</w:t>
      </w:r>
      <w:r>
        <w:rPr>
          <w:b/>
          <w:spacing w:val="-1"/>
          <w:sz w:val="24"/>
          <w:szCs w:val="24"/>
        </w:rPr>
        <w:t>e</w:t>
      </w:r>
      <w:r>
        <w:rPr>
          <w:sz w:val="24"/>
          <w:szCs w:val="24"/>
        </w:rPr>
        <w:t>: A h</w:t>
      </w:r>
      <w:r>
        <w:rPr>
          <w:spacing w:val="-1"/>
          <w:sz w:val="24"/>
          <w:szCs w:val="24"/>
        </w:rPr>
        <w:t>e</w:t>
      </w:r>
      <w:r>
        <w:rPr>
          <w:spacing w:val="2"/>
          <w:sz w:val="24"/>
          <w:szCs w:val="24"/>
        </w:rPr>
        <w:t>d</w:t>
      </w:r>
      <w:r>
        <w:rPr>
          <w:sz w:val="24"/>
          <w:szCs w:val="24"/>
        </w:rPr>
        <w:t>g</w:t>
      </w:r>
      <w:r>
        <w:rPr>
          <w:spacing w:val="-1"/>
          <w:sz w:val="24"/>
          <w:szCs w:val="24"/>
        </w:rPr>
        <w:t>e</w:t>
      </w:r>
      <w:r>
        <w:rPr>
          <w:sz w:val="24"/>
          <w:szCs w:val="24"/>
        </w:rPr>
        <w:t>, 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xml:space="preserve">, or </w:t>
      </w:r>
      <w:r>
        <w:rPr>
          <w:spacing w:val="-1"/>
          <w:sz w:val="24"/>
          <w:szCs w:val="24"/>
        </w:rPr>
        <w:t>pa</w:t>
      </w:r>
      <w:r>
        <w:rPr>
          <w:sz w:val="24"/>
          <w:szCs w:val="24"/>
        </w:rPr>
        <w:t>rtit</w:t>
      </w:r>
      <w:r>
        <w:rPr>
          <w:spacing w:val="1"/>
          <w:sz w:val="24"/>
          <w:szCs w:val="24"/>
        </w:rPr>
        <w:t>i</w:t>
      </w:r>
      <w:r>
        <w:rPr>
          <w:sz w:val="24"/>
          <w:szCs w:val="24"/>
        </w:rPr>
        <w:t xml:space="preserve">on, </w:t>
      </w:r>
      <w:r>
        <w:rPr>
          <w:spacing w:val="-1"/>
          <w:sz w:val="24"/>
          <w:szCs w:val="24"/>
        </w:rPr>
        <w:t>e</w:t>
      </w:r>
      <w:r>
        <w:rPr>
          <w:spacing w:val="1"/>
          <w:sz w:val="24"/>
          <w:szCs w:val="24"/>
        </w:rPr>
        <w:t>r</w:t>
      </w:r>
      <w:r>
        <w:rPr>
          <w:spacing w:val="-1"/>
          <w:sz w:val="24"/>
          <w:szCs w:val="24"/>
        </w:rPr>
        <w:t>ec</w:t>
      </w:r>
      <w:r>
        <w:rPr>
          <w:sz w:val="24"/>
          <w:szCs w:val="24"/>
        </w:rPr>
        <w:t>ted</w:t>
      </w:r>
      <w:r>
        <w:rPr>
          <w:spacing w:val="2"/>
          <w:sz w:val="24"/>
          <w:szCs w:val="24"/>
        </w:rPr>
        <w:t xml:space="preserve"> </w:t>
      </w:r>
      <w:r>
        <w:rPr>
          <w:sz w:val="24"/>
          <w:szCs w:val="24"/>
        </w:rPr>
        <w:t>for</w:t>
      </w:r>
      <w:r>
        <w:rPr>
          <w:spacing w:val="1"/>
          <w:sz w:val="24"/>
          <w:szCs w:val="24"/>
        </w:rPr>
        <w:t xml:space="preserve"> </w:t>
      </w:r>
      <w:r>
        <w:rPr>
          <w:sz w:val="24"/>
          <w:szCs w:val="24"/>
        </w:rPr>
        <w:t>the pu</w:t>
      </w:r>
      <w:r>
        <w:rPr>
          <w:spacing w:val="-1"/>
          <w:sz w:val="24"/>
          <w:szCs w:val="24"/>
        </w:rPr>
        <w:t>r</w:t>
      </w:r>
      <w:r>
        <w:rPr>
          <w:sz w:val="24"/>
          <w:szCs w:val="24"/>
        </w:rPr>
        <w:t>pose</w:t>
      </w:r>
      <w:r>
        <w:rPr>
          <w:spacing w:val="-1"/>
          <w:sz w:val="24"/>
          <w:szCs w:val="24"/>
        </w:rPr>
        <w:t xml:space="preserve"> </w:t>
      </w:r>
      <w:r>
        <w:rPr>
          <w:sz w:val="24"/>
          <w:szCs w:val="24"/>
        </w:rPr>
        <w:t>of</w:t>
      </w:r>
      <w:r>
        <w:rPr>
          <w:spacing w:val="1"/>
          <w:sz w:val="24"/>
          <w:szCs w:val="24"/>
        </w:rPr>
        <w:t xml:space="preserve"> </w:t>
      </w:r>
      <w:r>
        <w:rPr>
          <w:spacing w:val="-1"/>
          <w:sz w:val="24"/>
          <w:szCs w:val="24"/>
        </w:rPr>
        <w:t>e</w:t>
      </w:r>
      <w:r>
        <w:rPr>
          <w:sz w:val="24"/>
          <w:szCs w:val="24"/>
        </w:rPr>
        <w:t>n</w:t>
      </w:r>
      <w:r>
        <w:rPr>
          <w:spacing w:val="-1"/>
          <w:sz w:val="24"/>
          <w:szCs w:val="24"/>
        </w:rPr>
        <w:t>c</w:t>
      </w:r>
      <w:r>
        <w:rPr>
          <w:sz w:val="24"/>
          <w:szCs w:val="24"/>
        </w:rPr>
        <w:t>los</w:t>
      </w:r>
      <w:r>
        <w:rPr>
          <w:spacing w:val="1"/>
          <w:sz w:val="24"/>
          <w:szCs w:val="24"/>
        </w:rPr>
        <w:t>i</w:t>
      </w:r>
      <w:r>
        <w:rPr>
          <w:sz w:val="24"/>
          <w:szCs w:val="24"/>
        </w:rPr>
        <w:t>ng a</w:t>
      </w:r>
      <w:r>
        <w:rPr>
          <w:spacing w:val="-1"/>
          <w:sz w:val="24"/>
          <w:szCs w:val="24"/>
        </w:rPr>
        <w:t xml:space="preserve"> </w:t>
      </w:r>
      <w:r>
        <w:rPr>
          <w:sz w:val="24"/>
          <w:szCs w:val="24"/>
        </w:rPr>
        <w:t>p</w:t>
      </w:r>
      <w:r>
        <w:rPr>
          <w:spacing w:val="-1"/>
          <w:sz w:val="24"/>
          <w:szCs w:val="24"/>
        </w:rPr>
        <w:t>a</w:t>
      </w:r>
      <w:r>
        <w:rPr>
          <w:sz w:val="24"/>
          <w:szCs w:val="24"/>
        </w:rPr>
        <w:t>rc</w:t>
      </w:r>
      <w:r>
        <w:rPr>
          <w:spacing w:val="-1"/>
          <w:sz w:val="24"/>
          <w:szCs w:val="24"/>
        </w:rPr>
        <w:t>e</w:t>
      </w:r>
      <w:r>
        <w:rPr>
          <w:sz w:val="24"/>
          <w:szCs w:val="24"/>
        </w:rPr>
        <w:t>l of l</w:t>
      </w:r>
      <w:r>
        <w:rPr>
          <w:spacing w:val="-1"/>
          <w:sz w:val="24"/>
          <w:szCs w:val="24"/>
        </w:rPr>
        <w:t>a</w:t>
      </w:r>
      <w:r>
        <w:rPr>
          <w:sz w:val="24"/>
          <w:szCs w:val="24"/>
        </w:rPr>
        <w:t>nd, div</w:t>
      </w:r>
      <w:r>
        <w:rPr>
          <w:spacing w:val="1"/>
          <w:sz w:val="24"/>
          <w:szCs w:val="24"/>
        </w:rPr>
        <w:t>i</w:t>
      </w:r>
      <w:r>
        <w:rPr>
          <w:sz w:val="24"/>
          <w:szCs w:val="24"/>
        </w:rPr>
        <w:t>ding</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w:t>
      </w:r>
      <w:r>
        <w:rPr>
          <w:spacing w:val="1"/>
          <w:sz w:val="24"/>
          <w:szCs w:val="24"/>
        </w:rPr>
        <w:t>r</w:t>
      </w:r>
      <w:r>
        <w:rPr>
          <w:spacing w:val="-1"/>
          <w:sz w:val="24"/>
          <w:szCs w:val="24"/>
        </w:rPr>
        <w:t>ce</w:t>
      </w:r>
      <w:r>
        <w:rPr>
          <w:sz w:val="24"/>
          <w:szCs w:val="24"/>
        </w:rPr>
        <w:t xml:space="preserve">l of </w:t>
      </w:r>
      <w:r>
        <w:rPr>
          <w:spacing w:val="2"/>
          <w:sz w:val="24"/>
          <w:szCs w:val="24"/>
        </w:rPr>
        <w:t>l</w:t>
      </w:r>
      <w:r>
        <w:rPr>
          <w:spacing w:val="-1"/>
          <w:sz w:val="24"/>
          <w:szCs w:val="24"/>
        </w:rPr>
        <w:t>a</w:t>
      </w:r>
      <w:r>
        <w:rPr>
          <w:sz w:val="24"/>
          <w:szCs w:val="24"/>
        </w:rPr>
        <w:t>nd</w:t>
      </w:r>
      <w:r>
        <w:rPr>
          <w:spacing w:val="2"/>
          <w:sz w:val="24"/>
          <w:szCs w:val="24"/>
        </w:rPr>
        <w:t xml:space="preserve"> </w:t>
      </w:r>
      <w:r>
        <w:rPr>
          <w:sz w:val="24"/>
          <w:szCs w:val="24"/>
        </w:rPr>
        <w:t>in</w:t>
      </w:r>
      <w:r>
        <w:rPr>
          <w:spacing w:val="1"/>
          <w:sz w:val="24"/>
          <w:szCs w:val="24"/>
        </w:rPr>
        <w:t>t</w:t>
      </w:r>
      <w:r>
        <w:rPr>
          <w:sz w:val="24"/>
          <w:szCs w:val="24"/>
        </w:rPr>
        <w:t>o dis</w:t>
      </w:r>
      <w:r>
        <w:rPr>
          <w:spacing w:val="1"/>
          <w:sz w:val="24"/>
          <w:szCs w:val="24"/>
        </w:rPr>
        <w:t>t</w:t>
      </w:r>
      <w:r>
        <w:rPr>
          <w:sz w:val="24"/>
          <w:szCs w:val="24"/>
        </w:rPr>
        <w:t>inct po</w:t>
      </w:r>
      <w:r>
        <w:rPr>
          <w:spacing w:val="-1"/>
          <w:sz w:val="24"/>
          <w:szCs w:val="24"/>
        </w:rPr>
        <w:t>r</w:t>
      </w:r>
      <w:r>
        <w:rPr>
          <w:sz w:val="24"/>
          <w:szCs w:val="24"/>
        </w:rPr>
        <w:t>t</w:t>
      </w:r>
      <w:r>
        <w:rPr>
          <w:spacing w:val="1"/>
          <w:sz w:val="24"/>
          <w:szCs w:val="24"/>
        </w:rPr>
        <w:t>i</w:t>
      </w:r>
      <w:r>
        <w:rPr>
          <w:sz w:val="24"/>
          <w:szCs w:val="24"/>
        </w:rPr>
        <w:t>ons, or</w:t>
      </w:r>
      <w:r>
        <w:rPr>
          <w:spacing w:val="-3"/>
          <w:sz w:val="24"/>
          <w:szCs w:val="24"/>
        </w:rPr>
        <w:t xml:space="preserve"> </w:t>
      </w:r>
      <w:r>
        <w:rPr>
          <w:sz w:val="24"/>
          <w:szCs w:val="24"/>
        </w:rPr>
        <w:t>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ont</w:t>
      </w:r>
      <w:r>
        <w:rPr>
          <w:spacing w:val="3"/>
          <w:sz w:val="24"/>
          <w:szCs w:val="24"/>
        </w:rPr>
        <w:t>i</w:t>
      </w:r>
      <w:r>
        <w:rPr>
          <w:spacing w:val="-2"/>
          <w:sz w:val="24"/>
          <w:szCs w:val="24"/>
        </w:rPr>
        <w:t>g</w:t>
      </w:r>
      <w:r>
        <w:rPr>
          <w:sz w:val="24"/>
          <w:szCs w:val="24"/>
        </w:rPr>
        <w:t>uous p</w:t>
      </w:r>
      <w:r>
        <w:rPr>
          <w:spacing w:val="1"/>
          <w:sz w:val="24"/>
          <w:szCs w:val="24"/>
        </w:rPr>
        <w:t>a</w:t>
      </w:r>
      <w:r>
        <w:rPr>
          <w:sz w:val="24"/>
          <w:szCs w:val="24"/>
        </w:rPr>
        <w:t>r</w:t>
      </w:r>
      <w:r>
        <w:rPr>
          <w:spacing w:val="-2"/>
          <w:sz w:val="24"/>
          <w:szCs w:val="24"/>
        </w:rPr>
        <w:t>c</w:t>
      </w:r>
      <w:r>
        <w:rPr>
          <w:spacing w:val="-1"/>
          <w:sz w:val="24"/>
          <w:szCs w:val="24"/>
        </w:rPr>
        <w:t>e</w:t>
      </w:r>
      <w:r>
        <w:rPr>
          <w:sz w:val="24"/>
          <w:szCs w:val="24"/>
        </w:rPr>
        <w:t>ls of land.</w:t>
      </w:r>
      <w:r>
        <w:rPr>
          <w:spacing w:val="2"/>
          <w:sz w:val="24"/>
          <w:szCs w:val="24"/>
        </w:rPr>
        <w:t xml:space="preserve"> </w:t>
      </w:r>
      <w:r w:rsidRPr="007B4D42">
        <w:rPr>
          <w:color w:val="FF0000"/>
          <w:sz w:val="24"/>
          <w:szCs w:val="24"/>
        </w:rPr>
        <w:t>(R</w:t>
      </w:r>
      <w:r w:rsidRPr="007B4D42">
        <w:rPr>
          <w:color w:val="FF0000"/>
          <w:spacing w:val="-1"/>
          <w:sz w:val="24"/>
          <w:szCs w:val="24"/>
        </w:rPr>
        <w:t>e</w:t>
      </w:r>
      <w:r w:rsidRPr="007B4D42">
        <w:rPr>
          <w:color w:val="FF0000"/>
          <w:sz w:val="24"/>
          <w:szCs w:val="24"/>
        </w:rPr>
        <w:t>v.</w:t>
      </w:r>
    </w:p>
    <w:p w14:paraId="1C96115D" w14:textId="77777777" w:rsidR="00FA426F" w:rsidRDefault="00BA4731" w:rsidP="007B4D42">
      <w:pPr>
        <w:tabs>
          <w:tab w:val="right" w:pos="9200"/>
        </w:tabs>
        <w:ind w:left="100"/>
        <w:rPr>
          <w:sz w:val="24"/>
          <w:szCs w:val="24"/>
        </w:rPr>
      </w:pPr>
      <w:r w:rsidRPr="007B4D42">
        <w:rPr>
          <w:color w:val="FF0000"/>
          <w:sz w:val="24"/>
          <w:szCs w:val="24"/>
        </w:rPr>
        <w:t>4</w:t>
      </w:r>
      <w:r w:rsidRPr="007B4D42">
        <w:rPr>
          <w:color w:val="FF0000"/>
          <w:spacing w:val="-1"/>
          <w:sz w:val="24"/>
          <w:szCs w:val="24"/>
        </w:rPr>
        <w:t>-</w:t>
      </w:r>
      <w:r w:rsidRPr="007B4D42">
        <w:rPr>
          <w:color w:val="FF0000"/>
          <w:sz w:val="24"/>
          <w:szCs w:val="24"/>
        </w:rPr>
        <w:t>93)</w:t>
      </w:r>
      <w:r w:rsidR="007B4D42" w:rsidRPr="007B4D42">
        <w:rPr>
          <w:color w:val="FF0000"/>
          <w:sz w:val="24"/>
          <w:szCs w:val="24"/>
        </w:rPr>
        <w:tab/>
      </w:r>
    </w:p>
    <w:p w14:paraId="4424EA90" w14:textId="77777777" w:rsidR="00FA426F" w:rsidRDefault="00FA426F">
      <w:pPr>
        <w:spacing w:before="16" w:line="260" w:lineRule="exact"/>
        <w:rPr>
          <w:sz w:val="26"/>
          <w:szCs w:val="26"/>
        </w:rPr>
      </w:pPr>
    </w:p>
    <w:p w14:paraId="57475E9E" w14:textId="77777777" w:rsidR="00FA426F" w:rsidRDefault="00BA4731">
      <w:pPr>
        <w:ind w:left="100"/>
        <w:rPr>
          <w:sz w:val="24"/>
          <w:szCs w:val="24"/>
        </w:rPr>
      </w:pPr>
      <w:r>
        <w:rPr>
          <w:b/>
          <w:spacing w:val="-3"/>
          <w:sz w:val="24"/>
          <w:szCs w:val="24"/>
        </w:rPr>
        <w:t>F</w:t>
      </w:r>
      <w:r>
        <w:rPr>
          <w:b/>
          <w:sz w:val="24"/>
          <w:szCs w:val="24"/>
        </w:rPr>
        <w:t xml:space="preserve">loor </w:t>
      </w:r>
      <w:r>
        <w:rPr>
          <w:b/>
          <w:spacing w:val="1"/>
          <w:sz w:val="24"/>
          <w:szCs w:val="24"/>
        </w:rPr>
        <w:t>A</w:t>
      </w:r>
      <w:r>
        <w:rPr>
          <w:b/>
          <w:spacing w:val="-1"/>
          <w:sz w:val="24"/>
          <w:szCs w:val="24"/>
        </w:rPr>
        <w:t>re</w:t>
      </w:r>
      <w:r>
        <w:rPr>
          <w:b/>
          <w:sz w:val="24"/>
          <w:szCs w:val="24"/>
        </w:rPr>
        <w:t xml:space="preserve">a </w:t>
      </w:r>
      <w:r>
        <w:rPr>
          <w:b/>
          <w:spacing w:val="2"/>
          <w:sz w:val="24"/>
          <w:szCs w:val="24"/>
        </w:rPr>
        <w:t>R</w:t>
      </w:r>
      <w:r>
        <w:rPr>
          <w:b/>
          <w:sz w:val="24"/>
          <w:szCs w:val="24"/>
        </w:rPr>
        <w:t xml:space="preserve">atio </w:t>
      </w:r>
      <w:r>
        <w:rPr>
          <w:b/>
          <w:spacing w:val="1"/>
          <w:sz w:val="24"/>
          <w:szCs w:val="24"/>
        </w:rPr>
        <w:t>(</w:t>
      </w:r>
      <w:r>
        <w:rPr>
          <w:b/>
          <w:spacing w:val="-3"/>
          <w:sz w:val="24"/>
          <w:szCs w:val="24"/>
        </w:rPr>
        <w:t>F</w:t>
      </w:r>
      <w:r>
        <w:rPr>
          <w:b/>
          <w:sz w:val="24"/>
          <w:szCs w:val="24"/>
        </w:rPr>
        <w:t>A</w:t>
      </w:r>
      <w:r>
        <w:rPr>
          <w:b/>
          <w:spacing w:val="1"/>
          <w:sz w:val="24"/>
          <w:szCs w:val="24"/>
        </w:rPr>
        <w:t>R)</w:t>
      </w:r>
      <w:r>
        <w:rPr>
          <w:sz w:val="24"/>
          <w:szCs w:val="24"/>
        </w:rPr>
        <w:t>: The</w:t>
      </w:r>
      <w:r>
        <w:rPr>
          <w:spacing w:val="-1"/>
          <w:sz w:val="24"/>
          <w:szCs w:val="24"/>
        </w:rPr>
        <w:t xml:space="preserve"> </w:t>
      </w:r>
      <w:r>
        <w:rPr>
          <w:sz w:val="24"/>
          <w:szCs w:val="24"/>
        </w:rPr>
        <w:t>r</w:t>
      </w:r>
      <w:r>
        <w:rPr>
          <w:spacing w:val="-2"/>
          <w:sz w:val="24"/>
          <w:szCs w:val="24"/>
        </w:rPr>
        <w:t>a</w:t>
      </w:r>
      <w:r>
        <w:rPr>
          <w:sz w:val="24"/>
          <w:szCs w:val="24"/>
        </w:rPr>
        <w:t>t</w:t>
      </w:r>
      <w:r>
        <w:rPr>
          <w:spacing w:val="1"/>
          <w:sz w:val="24"/>
          <w:szCs w:val="24"/>
        </w:rPr>
        <w:t>i</w:t>
      </w:r>
      <w:r>
        <w:rPr>
          <w:sz w:val="24"/>
          <w:szCs w:val="24"/>
        </w:rPr>
        <w:t>o of the</w:t>
      </w:r>
      <w:r>
        <w:rPr>
          <w:spacing w:val="1"/>
          <w:sz w:val="24"/>
          <w:szCs w:val="24"/>
        </w:rPr>
        <w:t xml:space="preserve"> </w:t>
      </w:r>
      <w:r>
        <w:rPr>
          <w:sz w:val="24"/>
          <w:szCs w:val="24"/>
        </w:rPr>
        <w:t xml:space="preserve">gross </w:t>
      </w:r>
      <w:r>
        <w:rPr>
          <w:spacing w:val="1"/>
          <w:sz w:val="24"/>
          <w:szCs w:val="24"/>
        </w:rPr>
        <w:t>f</w:t>
      </w:r>
      <w:r>
        <w:rPr>
          <w:sz w:val="24"/>
          <w:szCs w:val="24"/>
        </w:rPr>
        <w:t xml:space="preserve">loor </w:t>
      </w:r>
      <w:r>
        <w:rPr>
          <w:spacing w:val="-1"/>
          <w:sz w:val="24"/>
          <w:szCs w:val="24"/>
        </w:rPr>
        <w:t>a</w:t>
      </w:r>
      <w:r>
        <w:rPr>
          <w:sz w:val="24"/>
          <w:szCs w:val="24"/>
        </w:rPr>
        <w:t>rea</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of the</w:t>
      </w:r>
      <w:r>
        <w:rPr>
          <w:spacing w:val="-1"/>
          <w:sz w:val="24"/>
          <w:szCs w:val="24"/>
        </w:rPr>
        <w:t xml:space="preserve"> </w:t>
      </w:r>
      <w:r>
        <w:rPr>
          <w:sz w:val="24"/>
          <w:szCs w:val="24"/>
        </w:rPr>
        <w:t>lo</w:t>
      </w:r>
      <w:r>
        <w:rPr>
          <w:spacing w:val="1"/>
          <w:sz w:val="24"/>
          <w:szCs w:val="24"/>
        </w:rPr>
        <w:t>t</w:t>
      </w:r>
      <w:r>
        <w:rPr>
          <w:sz w:val="24"/>
          <w:szCs w:val="24"/>
        </w:rPr>
        <w:t>.</w:t>
      </w:r>
    </w:p>
    <w:p w14:paraId="6805B81A" w14:textId="77777777" w:rsidR="00FA426F" w:rsidRDefault="00FA426F">
      <w:pPr>
        <w:spacing w:before="17" w:line="260" w:lineRule="exact"/>
        <w:rPr>
          <w:sz w:val="26"/>
          <w:szCs w:val="26"/>
        </w:rPr>
      </w:pPr>
    </w:p>
    <w:p w14:paraId="3E749C15" w14:textId="77777777" w:rsidR="00FA426F" w:rsidRDefault="00BA4731">
      <w:pPr>
        <w:ind w:left="100" w:right="226"/>
        <w:jc w:val="both"/>
        <w:rPr>
          <w:sz w:val="24"/>
          <w:szCs w:val="24"/>
        </w:rPr>
      </w:pPr>
      <w:r>
        <w:rPr>
          <w:b/>
          <w:spacing w:val="-3"/>
          <w:sz w:val="24"/>
          <w:szCs w:val="24"/>
        </w:rPr>
        <w:t>F</w:t>
      </w:r>
      <w:r>
        <w:rPr>
          <w:b/>
          <w:sz w:val="24"/>
          <w:szCs w:val="24"/>
        </w:rPr>
        <w:t>ootprin</w:t>
      </w:r>
      <w:r>
        <w:rPr>
          <w:b/>
          <w:spacing w:val="-1"/>
          <w:sz w:val="24"/>
          <w:szCs w:val="24"/>
        </w:rPr>
        <w:t>t</w:t>
      </w:r>
      <w:r>
        <w:rPr>
          <w:sz w:val="24"/>
          <w:szCs w:val="24"/>
        </w:rPr>
        <w:t>: The</w:t>
      </w:r>
      <w:r>
        <w:rPr>
          <w:spacing w:val="-1"/>
          <w:sz w:val="24"/>
          <w:szCs w:val="24"/>
        </w:rPr>
        <w:t xml:space="preserve"> </w:t>
      </w:r>
      <w:r>
        <w:rPr>
          <w:sz w:val="24"/>
          <w:szCs w:val="24"/>
        </w:rPr>
        <w:t>out</w:t>
      </w:r>
      <w:r>
        <w:rPr>
          <w:spacing w:val="1"/>
          <w:sz w:val="24"/>
          <w:szCs w:val="24"/>
        </w:rPr>
        <w:t>l</w:t>
      </w:r>
      <w:r>
        <w:rPr>
          <w:sz w:val="24"/>
          <w:szCs w:val="24"/>
        </w:rPr>
        <w:t xml:space="preserve">ine </w:t>
      </w:r>
      <w:r>
        <w:rPr>
          <w:spacing w:val="2"/>
          <w:sz w:val="24"/>
          <w:szCs w:val="24"/>
        </w:rPr>
        <w:t>o</w:t>
      </w:r>
      <w:r>
        <w:rPr>
          <w:sz w:val="24"/>
          <w:szCs w:val="24"/>
        </w:rPr>
        <w:t>f the</w:t>
      </w:r>
      <w:r>
        <w:rPr>
          <w:spacing w:val="-1"/>
          <w:sz w:val="24"/>
          <w:szCs w:val="24"/>
        </w:rPr>
        <w:t xml:space="preserve">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on a</w:t>
      </w:r>
      <w:r>
        <w:rPr>
          <w:spacing w:val="-1"/>
          <w:sz w:val="24"/>
          <w:szCs w:val="24"/>
        </w:rPr>
        <w:t xml:space="preserve"> </w:t>
      </w:r>
      <w:r>
        <w:rPr>
          <w:sz w:val="24"/>
          <w:szCs w:val="24"/>
        </w:rPr>
        <w:t>lot</w:t>
      </w:r>
      <w:r>
        <w:rPr>
          <w:spacing w:val="1"/>
          <w:sz w:val="24"/>
          <w:szCs w:val="24"/>
        </w:rPr>
        <w:t xml:space="preserve"> </w:t>
      </w:r>
      <w:r>
        <w:rPr>
          <w:sz w:val="24"/>
          <w:szCs w:val="24"/>
        </w:rPr>
        <w:t>o</w:t>
      </w:r>
      <w:r>
        <w:rPr>
          <w:spacing w:val="1"/>
          <w:sz w:val="24"/>
          <w:szCs w:val="24"/>
        </w:rPr>
        <w:t>c</w:t>
      </w:r>
      <w:r>
        <w:rPr>
          <w:spacing w:val="-1"/>
          <w:sz w:val="24"/>
          <w:szCs w:val="24"/>
        </w:rPr>
        <w:t>c</w:t>
      </w:r>
      <w:r>
        <w:rPr>
          <w:sz w:val="24"/>
          <w:szCs w:val="24"/>
        </w:rPr>
        <w:t>up</w:t>
      </w:r>
      <w:r>
        <w:rPr>
          <w:spacing w:val="3"/>
          <w:sz w:val="24"/>
          <w:szCs w:val="24"/>
        </w:rPr>
        <w:t>i</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includ</w:t>
      </w:r>
      <w:r>
        <w:rPr>
          <w:spacing w:val="3"/>
          <w:sz w:val="24"/>
          <w:szCs w:val="24"/>
        </w:rPr>
        <w:t>i</w:t>
      </w:r>
      <w:r>
        <w:rPr>
          <w:sz w:val="24"/>
          <w:szCs w:val="24"/>
        </w:rPr>
        <w:t>ng</w:t>
      </w:r>
      <w:r>
        <w:rPr>
          <w:spacing w:val="-2"/>
          <w:sz w:val="24"/>
          <w:szCs w:val="24"/>
        </w:rPr>
        <w:t xml:space="preserve"> </w:t>
      </w:r>
      <w:r>
        <w:rPr>
          <w:sz w:val="24"/>
          <w:szCs w:val="24"/>
        </w:rPr>
        <w:t xml:space="preserve">the </w:t>
      </w:r>
      <w:r>
        <w:rPr>
          <w:spacing w:val="-1"/>
          <w:sz w:val="24"/>
          <w:szCs w:val="24"/>
        </w:rPr>
        <w:t>f</w:t>
      </w:r>
      <w:r>
        <w:rPr>
          <w:spacing w:val="2"/>
          <w:sz w:val="24"/>
          <w:szCs w:val="24"/>
        </w:rPr>
        <w:t>o</w:t>
      </w:r>
      <w:r>
        <w:rPr>
          <w:sz w:val="24"/>
          <w:szCs w:val="24"/>
        </w:rPr>
        <w:t>und</w:t>
      </w:r>
      <w:r>
        <w:rPr>
          <w:spacing w:val="-1"/>
          <w:sz w:val="24"/>
          <w:szCs w:val="24"/>
        </w:rPr>
        <w:t>a</w:t>
      </w:r>
      <w:r>
        <w:rPr>
          <w:sz w:val="24"/>
          <w:szCs w:val="24"/>
        </w:rPr>
        <w:t>t</w:t>
      </w:r>
      <w:r>
        <w:rPr>
          <w:spacing w:val="1"/>
          <w:sz w:val="24"/>
          <w:szCs w:val="24"/>
        </w:rPr>
        <w:t>i</w:t>
      </w:r>
      <w:r>
        <w:rPr>
          <w:sz w:val="24"/>
          <w:szCs w:val="24"/>
        </w:rPr>
        <w:t>on out</w:t>
      </w:r>
      <w:r>
        <w:rPr>
          <w:spacing w:val="1"/>
          <w:sz w:val="24"/>
          <w:szCs w:val="24"/>
        </w:rPr>
        <w:t>l</w:t>
      </w:r>
      <w:r>
        <w:rPr>
          <w:sz w:val="24"/>
          <w:szCs w:val="24"/>
        </w:rPr>
        <w:t xml:space="preserve">ine </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e</w:t>
      </w:r>
      <w:r>
        <w:rPr>
          <w:sz w:val="24"/>
          <w:szCs w:val="24"/>
        </w:rPr>
        <w:t>n</w:t>
      </w:r>
      <w:r>
        <w:rPr>
          <w:spacing w:val="-1"/>
          <w:sz w:val="24"/>
          <w:szCs w:val="24"/>
        </w:rPr>
        <w:t>c</w:t>
      </w:r>
      <w:r>
        <w:rPr>
          <w:sz w:val="24"/>
          <w:szCs w:val="24"/>
        </w:rPr>
        <w:t>losed</w:t>
      </w:r>
      <w:r>
        <w:rPr>
          <w:spacing w:val="2"/>
          <w:sz w:val="24"/>
          <w:szCs w:val="24"/>
        </w:rPr>
        <w:t xml:space="preserve"> </w:t>
      </w:r>
      <w:r>
        <w:rPr>
          <w:sz w:val="24"/>
          <w:szCs w:val="24"/>
        </w:rPr>
        <w:t>por</w:t>
      </w:r>
      <w:r>
        <w:rPr>
          <w:spacing w:val="-2"/>
          <w:sz w:val="24"/>
          <w:szCs w:val="24"/>
        </w:rPr>
        <w:t>c</w:t>
      </w:r>
      <w:r>
        <w:rPr>
          <w:sz w:val="24"/>
          <w:szCs w:val="24"/>
        </w:rPr>
        <w:t>h</w:t>
      </w:r>
      <w:r>
        <w:rPr>
          <w:spacing w:val="-1"/>
          <w:sz w:val="24"/>
          <w:szCs w:val="24"/>
        </w:rPr>
        <w:t>e</w:t>
      </w:r>
      <w:r>
        <w:rPr>
          <w:sz w:val="24"/>
          <w:szCs w:val="24"/>
        </w:rPr>
        <w:t xml:space="preserve">s, but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 xml:space="preserve">ng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op</w:t>
      </w:r>
      <w:r>
        <w:rPr>
          <w:spacing w:val="-1"/>
          <w:sz w:val="24"/>
          <w:szCs w:val="24"/>
        </w:rPr>
        <w:t>e</w:t>
      </w:r>
      <w:r>
        <w:rPr>
          <w:sz w:val="24"/>
          <w:szCs w:val="24"/>
        </w:rPr>
        <w:t>n p</w:t>
      </w:r>
      <w:r>
        <w:rPr>
          <w:spacing w:val="2"/>
          <w:sz w:val="24"/>
          <w:szCs w:val="24"/>
        </w:rPr>
        <w:t>o</w:t>
      </w:r>
      <w:r>
        <w:rPr>
          <w:sz w:val="24"/>
          <w:szCs w:val="24"/>
        </w:rPr>
        <w:t>r</w:t>
      </w:r>
      <w:r>
        <w:rPr>
          <w:spacing w:val="-2"/>
          <w:sz w:val="24"/>
          <w:szCs w:val="24"/>
        </w:rPr>
        <w:t>c</w:t>
      </w:r>
      <w:r>
        <w:rPr>
          <w:spacing w:val="2"/>
          <w:sz w:val="24"/>
          <w:szCs w:val="24"/>
        </w:rPr>
        <w:t>h</w:t>
      </w:r>
      <w:r>
        <w:rPr>
          <w:spacing w:val="-1"/>
          <w:sz w:val="24"/>
          <w:szCs w:val="24"/>
        </w:rPr>
        <w:t>e</w:t>
      </w:r>
      <w:r>
        <w:rPr>
          <w:sz w:val="24"/>
          <w:szCs w:val="24"/>
        </w:rPr>
        <w:t>s, b</w:t>
      </w:r>
      <w:r>
        <w:rPr>
          <w:spacing w:val="-1"/>
          <w:sz w:val="24"/>
          <w:szCs w:val="24"/>
        </w:rPr>
        <w:t>a</w:t>
      </w:r>
      <w:r>
        <w:rPr>
          <w:sz w:val="24"/>
          <w:szCs w:val="24"/>
        </w:rPr>
        <w:t>lcon</w:t>
      </w:r>
      <w:r>
        <w:rPr>
          <w:spacing w:val="2"/>
          <w:sz w:val="24"/>
          <w:szCs w:val="24"/>
        </w:rPr>
        <w:t>i</w:t>
      </w:r>
      <w:r>
        <w:rPr>
          <w:spacing w:val="3"/>
          <w:sz w:val="24"/>
          <w:szCs w:val="24"/>
        </w:rPr>
        <w:t>e</w:t>
      </w:r>
      <w:r>
        <w:rPr>
          <w:sz w:val="24"/>
          <w:szCs w:val="24"/>
        </w:rPr>
        <w:t>s, d</w:t>
      </w:r>
      <w:r>
        <w:rPr>
          <w:spacing w:val="-1"/>
          <w:sz w:val="24"/>
          <w:szCs w:val="24"/>
        </w:rPr>
        <w:t>ec</w:t>
      </w:r>
      <w:r>
        <w:rPr>
          <w:sz w:val="24"/>
          <w:szCs w:val="24"/>
        </w:rPr>
        <w:t>ks, or</w:t>
      </w:r>
      <w:r>
        <w:rPr>
          <w:spacing w:val="2"/>
          <w:sz w:val="24"/>
          <w:szCs w:val="24"/>
        </w:rPr>
        <w:t xml:space="preserve"> </w:t>
      </w:r>
      <w:r>
        <w:rPr>
          <w:sz w:val="24"/>
          <w:szCs w:val="24"/>
        </w:rPr>
        <w:t>roof ov</w:t>
      </w:r>
      <w:r>
        <w:rPr>
          <w:spacing w:val="-1"/>
          <w:sz w:val="24"/>
          <w:szCs w:val="24"/>
        </w:rPr>
        <w:t>e</w:t>
      </w:r>
      <w:r>
        <w:rPr>
          <w:sz w:val="24"/>
          <w:szCs w:val="24"/>
        </w:rPr>
        <w:t>rh</w:t>
      </w:r>
      <w:r>
        <w:rPr>
          <w:spacing w:val="-2"/>
          <w:sz w:val="24"/>
          <w:szCs w:val="24"/>
        </w:rPr>
        <w:t>a</w:t>
      </w:r>
      <w:r>
        <w:rPr>
          <w:spacing w:val="2"/>
          <w:sz w:val="24"/>
          <w:szCs w:val="24"/>
        </w:rPr>
        <w:t>n</w:t>
      </w:r>
      <w:r>
        <w:rPr>
          <w:spacing w:val="-2"/>
          <w:sz w:val="24"/>
          <w:szCs w:val="24"/>
        </w:rPr>
        <w:t>g</w:t>
      </w:r>
      <w:r>
        <w:rPr>
          <w:sz w:val="24"/>
          <w:szCs w:val="24"/>
        </w:rPr>
        <w:t>s.</w:t>
      </w:r>
    </w:p>
    <w:p w14:paraId="1A9494EB" w14:textId="77777777" w:rsidR="00FA426F" w:rsidRDefault="00FA426F">
      <w:pPr>
        <w:spacing w:before="16" w:line="260" w:lineRule="exact"/>
        <w:rPr>
          <w:sz w:val="26"/>
          <w:szCs w:val="26"/>
        </w:rPr>
      </w:pPr>
    </w:p>
    <w:p w14:paraId="5121B331" w14:textId="77777777" w:rsidR="00FA426F" w:rsidRDefault="00BA4731">
      <w:pPr>
        <w:ind w:left="100" w:right="525"/>
        <w:rPr>
          <w:sz w:val="24"/>
          <w:szCs w:val="24"/>
        </w:rPr>
      </w:pPr>
      <w:r>
        <w:rPr>
          <w:b/>
          <w:spacing w:val="-3"/>
          <w:sz w:val="24"/>
          <w:szCs w:val="24"/>
        </w:rPr>
        <w:t>F</w:t>
      </w:r>
      <w:r>
        <w:rPr>
          <w:b/>
          <w:spacing w:val="-1"/>
          <w:sz w:val="24"/>
          <w:szCs w:val="24"/>
        </w:rPr>
        <w:t>r</w:t>
      </w:r>
      <w:r>
        <w:rPr>
          <w:b/>
          <w:sz w:val="24"/>
          <w:szCs w:val="24"/>
        </w:rPr>
        <w:t>o</w:t>
      </w:r>
      <w:r>
        <w:rPr>
          <w:b/>
          <w:spacing w:val="1"/>
          <w:sz w:val="24"/>
          <w:szCs w:val="24"/>
        </w:rPr>
        <w:t>n</w:t>
      </w:r>
      <w:r>
        <w:rPr>
          <w:b/>
          <w:sz w:val="24"/>
          <w:szCs w:val="24"/>
        </w:rPr>
        <w:t>ta</w:t>
      </w:r>
      <w:r>
        <w:rPr>
          <w:b/>
          <w:spacing w:val="1"/>
          <w:sz w:val="24"/>
          <w:szCs w:val="24"/>
        </w:rPr>
        <w:t>g</w:t>
      </w:r>
      <w:r>
        <w:rPr>
          <w:b/>
          <w:spacing w:val="-1"/>
          <w:sz w:val="24"/>
          <w:szCs w:val="24"/>
        </w:rPr>
        <w:t>e</w:t>
      </w:r>
      <w:r>
        <w:rPr>
          <w:sz w:val="24"/>
          <w:szCs w:val="24"/>
        </w:rPr>
        <w:t>: The</w:t>
      </w:r>
      <w:r>
        <w:rPr>
          <w:spacing w:val="-1"/>
          <w:sz w:val="24"/>
          <w:szCs w:val="24"/>
        </w:rPr>
        <w:t xml:space="preserve"> </w:t>
      </w:r>
      <w:r>
        <w:rPr>
          <w:spacing w:val="1"/>
          <w:sz w:val="24"/>
          <w:szCs w:val="24"/>
        </w:rPr>
        <w:t>f</w:t>
      </w:r>
      <w:r>
        <w:rPr>
          <w:sz w:val="24"/>
          <w:szCs w:val="24"/>
        </w:rPr>
        <w:t>ront p</w:t>
      </w:r>
      <w:r>
        <w:rPr>
          <w:spacing w:val="-1"/>
          <w:sz w:val="24"/>
          <w:szCs w:val="24"/>
        </w:rPr>
        <w:t>r</w:t>
      </w:r>
      <w:r>
        <w:rPr>
          <w:spacing w:val="2"/>
          <w:sz w:val="24"/>
          <w:szCs w:val="24"/>
        </w:rPr>
        <w:t>o</w:t>
      </w:r>
      <w:r>
        <w:rPr>
          <w:sz w:val="24"/>
          <w:szCs w:val="24"/>
        </w:rPr>
        <w:t>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2"/>
          <w:sz w:val="24"/>
          <w:szCs w:val="24"/>
        </w:rPr>
        <w:t>o</w:t>
      </w:r>
      <w:r>
        <w:rPr>
          <w:sz w:val="24"/>
          <w:szCs w:val="24"/>
        </w:rPr>
        <w:t xml:space="preserve">r lot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z w:val="24"/>
          <w:szCs w:val="24"/>
        </w:rPr>
        <w:t>on 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or p</w:t>
      </w:r>
      <w:r>
        <w:rPr>
          <w:spacing w:val="-1"/>
          <w:sz w:val="24"/>
          <w:szCs w:val="24"/>
        </w:rPr>
        <w:t>r</w:t>
      </w:r>
      <w:r>
        <w:rPr>
          <w:sz w:val="24"/>
          <w:szCs w:val="24"/>
        </w:rPr>
        <w:t>ivate</w:t>
      </w:r>
      <w:r>
        <w:rPr>
          <w:spacing w:val="-1"/>
          <w:sz w:val="24"/>
          <w:szCs w:val="24"/>
        </w:rPr>
        <w:t xml:space="preserve"> </w:t>
      </w:r>
      <w:r>
        <w:rPr>
          <w:spacing w:val="2"/>
          <w:sz w:val="24"/>
          <w:szCs w:val="24"/>
        </w:rPr>
        <w:t>w</w:t>
      </w:r>
      <w:r>
        <w:rPr>
          <w:spacing w:val="4"/>
          <w:sz w:val="24"/>
          <w:szCs w:val="24"/>
        </w:rPr>
        <w:t>a</w:t>
      </w:r>
      <w:r>
        <w:rPr>
          <w:sz w:val="24"/>
          <w:szCs w:val="24"/>
        </w:rPr>
        <w:t xml:space="preserve">y </w:t>
      </w:r>
      <w:r>
        <w:rPr>
          <w:spacing w:val="-1"/>
          <w:sz w:val="24"/>
          <w:szCs w:val="24"/>
        </w:rPr>
        <w:t>a</w:t>
      </w:r>
      <w:r>
        <w:rPr>
          <w:sz w:val="24"/>
          <w:szCs w:val="24"/>
        </w:rPr>
        <w:t>ppro</w:t>
      </w:r>
      <w:r>
        <w:rPr>
          <w:spacing w:val="-1"/>
          <w:sz w:val="24"/>
          <w:szCs w:val="24"/>
        </w:rPr>
        <w:t>ve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T</w:t>
      </w:r>
      <w:r>
        <w:rPr>
          <w:spacing w:val="2"/>
          <w:sz w:val="24"/>
          <w:szCs w:val="24"/>
        </w:rPr>
        <w:t>o</w:t>
      </w:r>
      <w:r>
        <w:rPr>
          <w:sz w:val="24"/>
          <w:szCs w:val="24"/>
        </w:rPr>
        <w:t>wn.</w:t>
      </w:r>
    </w:p>
    <w:p w14:paraId="14E44502" w14:textId="77777777" w:rsidR="00FA426F" w:rsidRDefault="00FA426F">
      <w:pPr>
        <w:spacing w:before="16" w:line="260" w:lineRule="exact"/>
        <w:rPr>
          <w:sz w:val="26"/>
          <w:szCs w:val="26"/>
        </w:rPr>
      </w:pPr>
    </w:p>
    <w:p w14:paraId="143807EA" w14:textId="77777777" w:rsidR="00FA426F" w:rsidRDefault="00BA4731">
      <w:pPr>
        <w:ind w:left="100" w:right="205"/>
        <w:rPr>
          <w:sz w:val="24"/>
          <w:szCs w:val="24"/>
        </w:rPr>
      </w:pPr>
      <w:r>
        <w:rPr>
          <w:b/>
          <w:spacing w:val="-2"/>
          <w:sz w:val="24"/>
          <w:szCs w:val="24"/>
        </w:rPr>
        <w:t>G</w:t>
      </w:r>
      <w:r>
        <w:rPr>
          <w:b/>
          <w:sz w:val="24"/>
          <w:szCs w:val="24"/>
        </w:rPr>
        <w:t>a</w:t>
      </w:r>
      <w:r>
        <w:rPr>
          <w:b/>
          <w:spacing w:val="-1"/>
          <w:sz w:val="24"/>
          <w:szCs w:val="24"/>
        </w:rPr>
        <w:t>r</w:t>
      </w:r>
      <w:r>
        <w:rPr>
          <w:b/>
          <w:sz w:val="24"/>
          <w:szCs w:val="24"/>
        </w:rPr>
        <w:t>a</w:t>
      </w:r>
      <w:r>
        <w:rPr>
          <w:b/>
          <w:spacing w:val="2"/>
          <w:sz w:val="24"/>
          <w:szCs w:val="24"/>
        </w:rPr>
        <w:t>g</w:t>
      </w:r>
      <w:r>
        <w:rPr>
          <w:b/>
          <w:spacing w:val="-1"/>
          <w:sz w:val="24"/>
          <w:szCs w:val="24"/>
        </w:rPr>
        <w:t>e</w:t>
      </w:r>
      <w:r>
        <w:rPr>
          <w:b/>
          <w:sz w:val="24"/>
          <w:szCs w:val="24"/>
        </w:rPr>
        <w:t>,</w:t>
      </w:r>
      <w:r>
        <w:rPr>
          <w:b/>
          <w:spacing w:val="2"/>
          <w:sz w:val="24"/>
          <w:szCs w:val="24"/>
        </w:rPr>
        <w:t xml:space="preserve"> </w:t>
      </w:r>
      <w:r>
        <w:rPr>
          <w:b/>
          <w:spacing w:val="-3"/>
          <w:sz w:val="24"/>
          <w:szCs w:val="24"/>
        </w:rPr>
        <w:t>P</w:t>
      </w:r>
      <w:r>
        <w:rPr>
          <w:b/>
          <w:spacing w:val="-1"/>
          <w:sz w:val="24"/>
          <w:szCs w:val="24"/>
        </w:rPr>
        <w:t>r</w:t>
      </w:r>
      <w:r>
        <w:rPr>
          <w:b/>
          <w:sz w:val="24"/>
          <w:szCs w:val="24"/>
        </w:rPr>
        <w:t>iva</w:t>
      </w:r>
      <w:r>
        <w:rPr>
          <w:b/>
          <w:spacing w:val="2"/>
          <w:sz w:val="24"/>
          <w:szCs w:val="24"/>
        </w:rPr>
        <w:t>t</w:t>
      </w:r>
      <w:r>
        <w:rPr>
          <w:b/>
          <w:sz w:val="24"/>
          <w:szCs w:val="24"/>
        </w:rPr>
        <w:t>e</w:t>
      </w:r>
      <w:r>
        <w:rPr>
          <w:sz w:val="24"/>
          <w:szCs w:val="24"/>
        </w:rPr>
        <w:t>: A</w:t>
      </w:r>
      <w:r>
        <w:rPr>
          <w:spacing w:val="5"/>
          <w:sz w:val="24"/>
          <w:szCs w:val="24"/>
        </w:rPr>
        <w:t>n</w:t>
      </w:r>
      <w:r>
        <w:rPr>
          <w:sz w:val="24"/>
          <w:szCs w:val="24"/>
        </w:rPr>
        <w:t>y</w:t>
      </w:r>
      <w:r>
        <w:rPr>
          <w:spacing w:val="-5"/>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or p</w:t>
      </w:r>
      <w:r>
        <w:rPr>
          <w:spacing w:val="-1"/>
          <w:sz w:val="24"/>
          <w:szCs w:val="24"/>
        </w:rPr>
        <w:t>o</w:t>
      </w:r>
      <w:r>
        <w:rPr>
          <w:sz w:val="24"/>
          <w:szCs w:val="24"/>
        </w:rPr>
        <w:t>rtion of a</w:t>
      </w:r>
      <w:r>
        <w:rPr>
          <w:spacing w:val="-1"/>
          <w:sz w:val="24"/>
          <w:szCs w:val="24"/>
        </w:rPr>
        <w:t xml:space="preserve"> </w:t>
      </w:r>
      <w:r>
        <w:rPr>
          <w:sz w:val="24"/>
          <w:szCs w:val="24"/>
        </w:rPr>
        <w:t>b</w:t>
      </w:r>
      <w:r>
        <w:rPr>
          <w:spacing w:val="2"/>
          <w:sz w:val="24"/>
          <w:szCs w:val="24"/>
        </w:rPr>
        <w:t>u</w:t>
      </w:r>
      <w:r>
        <w:rPr>
          <w:sz w:val="24"/>
          <w:szCs w:val="24"/>
        </w:rPr>
        <w:t>i</w:t>
      </w:r>
      <w:r>
        <w:rPr>
          <w:spacing w:val="1"/>
          <w:sz w:val="24"/>
          <w:szCs w:val="24"/>
        </w:rPr>
        <w:t>l</w:t>
      </w:r>
      <w:r>
        <w:rPr>
          <w:sz w:val="24"/>
          <w:szCs w:val="24"/>
        </w:rPr>
        <w:t>din</w:t>
      </w:r>
      <w:r>
        <w:rPr>
          <w:spacing w:val="-2"/>
          <w:sz w:val="24"/>
          <w:szCs w:val="24"/>
        </w:rPr>
        <w:t>g</w:t>
      </w:r>
      <w:r>
        <w:rPr>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and </w:t>
      </w:r>
      <w:r>
        <w:rPr>
          <w:spacing w:val="2"/>
          <w:sz w:val="24"/>
          <w:szCs w:val="24"/>
        </w:rPr>
        <w:t>l</w:t>
      </w:r>
      <w:r>
        <w:rPr>
          <w:sz w:val="24"/>
          <w:szCs w:val="24"/>
        </w:rPr>
        <w:t>o</w:t>
      </w:r>
      <w:r>
        <w:rPr>
          <w:spacing w:val="-1"/>
          <w:sz w:val="24"/>
          <w:szCs w:val="24"/>
        </w:rPr>
        <w:t>ca</w:t>
      </w:r>
      <w:r>
        <w:rPr>
          <w:sz w:val="24"/>
          <w:szCs w:val="24"/>
        </w:rPr>
        <w:t>ted upon the s</w:t>
      </w:r>
      <w:r>
        <w:rPr>
          <w:spacing w:val="-1"/>
          <w:sz w:val="24"/>
          <w:szCs w:val="24"/>
        </w:rPr>
        <w:t>a</w:t>
      </w:r>
      <w:r>
        <w:rPr>
          <w:sz w:val="24"/>
          <w:szCs w:val="24"/>
        </w:rPr>
        <w:t>me lot as a</w:t>
      </w:r>
      <w:r>
        <w:rPr>
          <w:spacing w:val="-1"/>
          <w:sz w:val="24"/>
          <w:szCs w:val="24"/>
        </w:rPr>
        <w:t xml:space="preserve"> </w:t>
      </w:r>
      <w:r>
        <w:rPr>
          <w:sz w:val="24"/>
          <w:szCs w:val="24"/>
        </w:rPr>
        <w:t>r</w:t>
      </w:r>
      <w:r>
        <w:rPr>
          <w:spacing w:val="-2"/>
          <w:sz w:val="24"/>
          <w:szCs w:val="24"/>
        </w:rPr>
        <w:t>e</w:t>
      </w:r>
      <w:r>
        <w:rPr>
          <w:sz w:val="24"/>
          <w:szCs w:val="24"/>
        </w:rPr>
        <w:t>si</w:t>
      </w:r>
      <w:r>
        <w:rPr>
          <w:spacing w:val="3"/>
          <w:sz w:val="24"/>
          <w:szCs w:val="24"/>
        </w:rPr>
        <w:t>d</w:t>
      </w:r>
      <w:r>
        <w:rPr>
          <w:sz w:val="24"/>
          <w:szCs w:val="24"/>
        </w:rPr>
        <w:t>ent</w:t>
      </w:r>
      <w:r>
        <w:rPr>
          <w:spacing w:val="1"/>
          <w:sz w:val="24"/>
          <w:szCs w:val="24"/>
        </w:rPr>
        <w:t>i</w:t>
      </w:r>
      <w:r>
        <w:rPr>
          <w:spacing w:val="-1"/>
          <w:sz w:val="24"/>
          <w:szCs w:val="24"/>
        </w:rPr>
        <w:t>a</w:t>
      </w:r>
      <w:r>
        <w:rPr>
          <w:sz w:val="24"/>
          <w:szCs w:val="24"/>
        </w:rPr>
        <w:t>l bu</w:t>
      </w:r>
      <w:r>
        <w:rPr>
          <w:spacing w:val="1"/>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z w:val="24"/>
          <w:szCs w:val="24"/>
        </w:rPr>
        <w:t>or u</w:t>
      </w:r>
      <w:r>
        <w:rPr>
          <w:spacing w:val="-1"/>
          <w:sz w:val="24"/>
          <w:szCs w:val="24"/>
        </w:rPr>
        <w:t>p</w:t>
      </w:r>
      <w:r>
        <w:rPr>
          <w:sz w:val="24"/>
          <w:szCs w:val="24"/>
        </w:rPr>
        <w:t>on a</w:t>
      </w:r>
      <w:r>
        <w:rPr>
          <w:spacing w:val="-1"/>
          <w:sz w:val="24"/>
          <w:szCs w:val="24"/>
        </w:rPr>
        <w:t xml:space="preserve"> </w:t>
      </w:r>
      <w:r>
        <w:rPr>
          <w:sz w:val="24"/>
          <w:szCs w:val="24"/>
        </w:rPr>
        <w:t>lot</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me o</w:t>
      </w:r>
      <w:r>
        <w:rPr>
          <w:spacing w:val="-1"/>
          <w:sz w:val="24"/>
          <w:szCs w:val="24"/>
        </w:rPr>
        <w:t>w</w:t>
      </w:r>
      <w:r>
        <w:rPr>
          <w:sz w:val="24"/>
          <w:szCs w:val="24"/>
        </w:rPr>
        <w:t>n</w:t>
      </w:r>
      <w:r>
        <w:rPr>
          <w:spacing w:val="1"/>
          <w:sz w:val="24"/>
          <w:szCs w:val="24"/>
        </w:rPr>
        <w:t>e</w:t>
      </w:r>
      <w:r>
        <w:rPr>
          <w:sz w:val="24"/>
          <w:szCs w:val="24"/>
        </w:rPr>
        <w:t xml:space="preserve">rship </w:t>
      </w:r>
      <w:r>
        <w:rPr>
          <w:spacing w:val="-1"/>
          <w:sz w:val="24"/>
          <w:szCs w:val="24"/>
        </w:rPr>
        <w:t>a</w:t>
      </w:r>
      <w:r>
        <w:rPr>
          <w:sz w:val="24"/>
          <w:szCs w:val="24"/>
        </w:rPr>
        <w:t xml:space="preserve">nd </w:t>
      </w:r>
      <w:r>
        <w:rPr>
          <w:spacing w:val="1"/>
          <w:sz w:val="24"/>
          <w:szCs w:val="24"/>
        </w:rPr>
        <w:t>a</w:t>
      </w:r>
      <w:r>
        <w:rPr>
          <w:sz w:val="24"/>
          <w:szCs w:val="24"/>
        </w:rPr>
        <w:t>dja</w:t>
      </w:r>
      <w:r>
        <w:rPr>
          <w:spacing w:val="-1"/>
          <w:sz w:val="24"/>
          <w:szCs w:val="24"/>
        </w:rPr>
        <w:t>ce</w:t>
      </w:r>
      <w:r>
        <w:rPr>
          <w:sz w:val="24"/>
          <w:szCs w:val="24"/>
        </w:rPr>
        <w:t xml:space="preserve">nt </w:t>
      </w:r>
      <w:r>
        <w:rPr>
          <w:spacing w:val="1"/>
          <w:sz w:val="24"/>
          <w:szCs w:val="24"/>
        </w:rPr>
        <w:t>t</w:t>
      </w:r>
      <w:r>
        <w:rPr>
          <w:sz w:val="24"/>
          <w:szCs w:val="24"/>
        </w:rPr>
        <w:t>o the lot on whi</w:t>
      </w:r>
      <w:r>
        <w:rPr>
          <w:spacing w:val="-1"/>
          <w:sz w:val="24"/>
          <w:szCs w:val="24"/>
        </w:rPr>
        <w:t>c</w:t>
      </w:r>
      <w:r>
        <w:rPr>
          <w:sz w:val="24"/>
          <w:szCs w:val="24"/>
        </w:rPr>
        <w:t>h the s</w:t>
      </w:r>
      <w:r>
        <w:rPr>
          <w:spacing w:val="-1"/>
          <w:sz w:val="24"/>
          <w:szCs w:val="24"/>
        </w:rPr>
        <w:t>e</w:t>
      </w:r>
      <w:r>
        <w:rPr>
          <w:sz w:val="24"/>
          <w:szCs w:val="24"/>
        </w:rPr>
        <w:t>r</w:t>
      </w:r>
      <w:r>
        <w:rPr>
          <w:spacing w:val="1"/>
          <w:sz w:val="24"/>
          <w:szCs w:val="24"/>
        </w:rPr>
        <w:t>v</w:t>
      </w:r>
      <w:r>
        <w:rPr>
          <w:spacing w:val="-1"/>
          <w:sz w:val="24"/>
          <w:szCs w:val="24"/>
        </w:rPr>
        <w:t>e</w:t>
      </w:r>
      <w:r>
        <w:rPr>
          <w:sz w:val="24"/>
          <w:szCs w:val="24"/>
        </w:rPr>
        <w:t>d r</w:t>
      </w:r>
      <w:r>
        <w:rPr>
          <w:spacing w:val="-2"/>
          <w:sz w:val="24"/>
          <w:szCs w:val="24"/>
        </w:rPr>
        <w:t>e</w:t>
      </w:r>
      <w:r>
        <w:rPr>
          <w:sz w:val="24"/>
          <w:szCs w:val="24"/>
        </w:rPr>
        <w:t>si</w:t>
      </w:r>
      <w:r>
        <w:rPr>
          <w:spacing w:val="3"/>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 bu</w:t>
      </w:r>
      <w:r>
        <w:rPr>
          <w:spacing w:val="1"/>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z w:val="24"/>
          <w:szCs w:val="24"/>
        </w:rPr>
        <w:t xml:space="preserve">is </w:t>
      </w:r>
      <w:r>
        <w:rPr>
          <w:spacing w:val="1"/>
          <w:sz w:val="24"/>
          <w:szCs w:val="24"/>
        </w:rPr>
        <w:t>l</w:t>
      </w:r>
      <w:r>
        <w:rPr>
          <w:sz w:val="24"/>
          <w:szCs w:val="24"/>
        </w:rPr>
        <w:t>o</w:t>
      </w:r>
      <w:r>
        <w:rPr>
          <w:spacing w:val="-1"/>
          <w:sz w:val="24"/>
          <w:szCs w:val="24"/>
        </w:rPr>
        <w:t>ca</w:t>
      </w:r>
      <w:r>
        <w:rPr>
          <w:sz w:val="24"/>
          <w:szCs w:val="24"/>
        </w:rPr>
        <w:t>ted,</w:t>
      </w:r>
      <w:r>
        <w:rPr>
          <w:spacing w:val="2"/>
          <w:sz w:val="24"/>
          <w:szCs w:val="24"/>
        </w:rPr>
        <w:t xml:space="preserve"> </w:t>
      </w:r>
      <w:r>
        <w:rPr>
          <w:sz w:val="24"/>
          <w:szCs w:val="24"/>
        </w:rPr>
        <w:t>whi</w:t>
      </w:r>
      <w:r>
        <w:rPr>
          <w:spacing w:val="-1"/>
          <w:sz w:val="24"/>
          <w:szCs w:val="24"/>
        </w:rPr>
        <w:t>c</w:t>
      </w:r>
      <w:r>
        <w:rPr>
          <w:sz w:val="24"/>
          <w:szCs w:val="24"/>
        </w:rPr>
        <w:t>h is us</w:t>
      </w:r>
      <w:r>
        <w:rPr>
          <w:spacing w:val="-1"/>
          <w:sz w:val="24"/>
          <w:szCs w:val="24"/>
        </w:rPr>
        <w:t>e</w:t>
      </w:r>
      <w:r>
        <w:rPr>
          <w:sz w:val="24"/>
          <w:szCs w:val="24"/>
        </w:rPr>
        <w:t>d for</w:t>
      </w:r>
      <w:r>
        <w:rPr>
          <w:spacing w:val="-1"/>
          <w:sz w:val="24"/>
          <w:szCs w:val="24"/>
        </w:rPr>
        <w:t xml:space="preserve"> </w:t>
      </w:r>
      <w:r>
        <w:rPr>
          <w:sz w:val="24"/>
          <w:szCs w:val="24"/>
        </w:rPr>
        <w:t>k</w:t>
      </w:r>
      <w:r>
        <w:rPr>
          <w:spacing w:val="1"/>
          <w:sz w:val="24"/>
          <w:szCs w:val="24"/>
        </w:rPr>
        <w:t>e</w:t>
      </w:r>
      <w:r>
        <w:rPr>
          <w:spacing w:val="-1"/>
          <w:sz w:val="24"/>
          <w:szCs w:val="24"/>
        </w:rPr>
        <w:t>e</w:t>
      </w:r>
      <w:r>
        <w:rPr>
          <w:sz w:val="24"/>
          <w:szCs w:val="24"/>
        </w:rPr>
        <w:t>pi</w:t>
      </w:r>
      <w:r>
        <w:rPr>
          <w:spacing w:val="3"/>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mo</w:t>
      </w:r>
      <w:r>
        <w:rPr>
          <w:spacing w:val="1"/>
          <w:sz w:val="24"/>
          <w:szCs w:val="24"/>
        </w:rPr>
        <w:t>t</w:t>
      </w:r>
      <w:r>
        <w:rPr>
          <w:sz w:val="24"/>
          <w:szCs w:val="24"/>
        </w:rPr>
        <w:t>or v</w:t>
      </w:r>
      <w:r>
        <w:rPr>
          <w:spacing w:val="-1"/>
          <w:sz w:val="24"/>
          <w:szCs w:val="24"/>
        </w:rPr>
        <w:t>e</w:t>
      </w:r>
      <w:r>
        <w:rPr>
          <w:sz w:val="24"/>
          <w:szCs w:val="24"/>
        </w:rPr>
        <w:t>hicle</w:t>
      </w:r>
      <w:r>
        <w:rPr>
          <w:spacing w:val="-1"/>
          <w:sz w:val="24"/>
          <w:szCs w:val="24"/>
        </w:rPr>
        <w:t xml:space="preserve"> </w:t>
      </w:r>
      <w:r>
        <w:rPr>
          <w:sz w:val="24"/>
          <w:szCs w:val="24"/>
        </w:rPr>
        <w:t>or motor v</w:t>
      </w:r>
      <w:r>
        <w:rPr>
          <w:spacing w:val="-1"/>
          <w:sz w:val="24"/>
          <w:szCs w:val="24"/>
        </w:rPr>
        <w:t>e</w:t>
      </w:r>
      <w:r>
        <w:rPr>
          <w:sz w:val="24"/>
          <w:szCs w:val="24"/>
        </w:rPr>
        <w:t>h</w:t>
      </w:r>
      <w:r>
        <w:rPr>
          <w:spacing w:val="3"/>
          <w:sz w:val="24"/>
          <w:szCs w:val="24"/>
        </w:rPr>
        <w:t>i</w:t>
      </w:r>
      <w:r>
        <w:rPr>
          <w:spacing w:val="-1"/>
          <w:sz w:val="24"/>
          <w:szCs w:val="24"/>
        </w:rPr>
        <w:t>c</w:t>
      </w:r>
      <w:r>
        <w:rPr>
          <w:sz w:val="24"/>
          <w:szCs w:val="24"/>
        </w:rPr>
        <w:t>les</w:t>
      </w:r>
      <w:r>
        <w:rPr>
          <w:spacing w:val="2"/>
          <w:sz w:val="24"/>
          <w:szCs w:val="24"/>
        </w:rPr>
        <w:t xml:space="preserve"> </w:t>
      </w:r>
      <w:r>
        <w:rPr>
          <w:spacing w:val="-1"/>
          <w:sz w:val="24"/>
          <w:szCs w:val="24"/>
        </w:rPr>
        <w:t>a</w:t>
      </w:r>
      <w:r>
        <w:rPr>
          <w:sz w:val="24"/>
          <w:szCs w:val="24"/>
        </w:rPr>
        <w:t>nd in which no busin</w:t>
      </w:r>
      <w:r>
        <w:rPr>
          <w:spacing w:val="-1"/>
          <w:sz w:val="24"/>
          <w:szCs w:val="24"/>
        </w:rPr>
        <w:t>e</w:t>
      </w:r>
      <w:r>
        <w:rPr>
          <w:spacing w:val="2"/>
          <w:sz w:val="24"/>
          <w:szCs w:val="24"/>
        </w:rPr>
        <w:t>s</w:t>
      </w:r>
      <w:r>
        <w:rPr>
          <w:sz w:val="24"/>
          <w:szCs w:val="24"/>
        </w:rPr>
        <w:t>s or indust</w:t>
      </w:r>
      <w:r>
        <w:rPr>
          <w:spacing w:val="1"/>
          <w:sz w:val="24"/>
          <w:szCs w:val="24"/>
        </w:rPr>
        <w:t>r</w:t>
      </w:r>
      <w:r>
        <w:rPr>
          <w:sz w:val="24"/>
          <w:szCs w:val="24"/>
        </w:rPr>
        <w:t>y</w:t>
      </w:r>
      <w:r>
        <w:rPr>
          <w:spacing w:val="-5"/>
          <w:sz w:val="24"/>
          <w:szCs w:val="24"/>
        </w:rPr>
        <w:t xml:space="preserve"> </w:t>
      </w:r>
      <w:r>
        <w:rPr>
          <w:sz w:val="24"/>
          <w:szCs w:val="24"/>
        </w:rPr>
        <w:t>d</w:t>
      </w:r>
      <w:r>
        <w:rPr>
          <w:spacing w:val="1"/>
          <w:sz w:val="24"/>
          <w:szCs w:val="24"/>
        </w:rPr>
        <w:t>e</w:t>
      </w:r>
      <w:r>
        <w:rPr>
          <w:spacing w:val="-1"/>
          <w:sz w:val="24"/>
          <w:szCs w:val="24"/>
        </w:rPr>
        <w:t>a</w:t>
      </w:r>
      <w:r>
        <w:rPr>
          <w:sz w:val="24"/>
          <w:szCs w:val="24"/>
        </w:rPr>
        <w:t>l</w:t>
      </w:r>
      <w:r>
        <w:rPr>
          <w:spacing w:val="1"/>
          <w:sz w:val="24"/>
          <w:szCs w:val="24"/>
        </w:rPr>
        <w:t>i</w:t>
      </w:r>
      <w:r>
        <w:rPr>
          <w:sz w:val="24"/>
          <w:szCs w:val="24"/>
        </w:rPr>
        <w:t>ng with s</w:t>
      </w:r>
      <w:r>
        <w:rPr>
          <w:spacing w:val="-1"/>
          <w:sz w:val="24"/>
          <w:szCs w:val="24"/>
        </w:rPr>
        <w:t>a</w:t>
      </w:r>
      <w:r>
        <w:rPr>
          <w:sz w:val="24"/>
          <w:szCs w:val="24"/>
        </w:rPr>
        <w:t>les, s</w:t>
      </w:r>
      <w:r>
        <w:rPr>
          <w:spacing w:val="-1"/>
          <w:sz w:val="24"/>
          <w:szCs w:val="24"/>
        </w:rPr>
        <w:t>e</w:t>
      </w:r>
      <w:r>
        <w:rPr>
          <w:sz w:val="24"/>
          <w:szCs w:val="24"/>
        </w:rPr>
        <w:t>rvi</w:t>
      </w:r>
      <w:r>
        <w:rPr>
          <w:spacing w:val="-1"/>
          <w:sz w:val="24"/>
          <w:szCs w:val="24"/>
        </w:rPr>
        <w:t>c</w:t>
      </w:r>
      <w:r>
        <w:rPr>
          <w:sz w:val="24"/>
          <w:szCs w:val="24"/>
        </w:rPr>
        <w:t>i</w:t>
      </w:r>
      <w:r>
        <w:rPr>
          <w:spacing w:val="7"/>
          <w:sz w:val="24"/>
          <w:szCs w:val="24"/>
        </w:rPr>
        <w:t>n</w:t>
      </w:r>
      <w:r>
        <w:rPr>
          <w:spacing w:val="-2"/>
          <w:sz w:val="24"/>
          <w:szCs w:val="24"/>
        </w:rPr>
        <w:t>g</w:t>
      </w:r>
      <w:r>
        <w:rPr>
          <w:sz w:val="24"/>
          <w:szCs w:val="24"/>
        </w:rPr>
        <w:t xml:space="preserve">, or </w:t>
      </w:r>
      <w:r>
        <w:rPr>
          <w:spacing w:val="-1"/>
          <w:sz w:val="24"/>
          <w:szCs w:val="24"/>
        </w:rPr>
        <w:t>re</w:t>
      </w:r>
      <w:r>
        <w:rPr>
          <w:sz w:val="24"/>
          <w:szCs w:val="24"/>
        </w:rPr>
        <w:t>p</w:t>
      </w:r>
      <w:r>
        <w:rPr>
          <w:spacing w:val="-1"/>
          <w:sz w:val="24"/>
          <w:szCs w:val="24"/>
        </w:rPr>
        <w:t>a</w:t>
      </w:r>
      <w:r>
        <w:rPr>
          <w:sz w:val="24"/>
          <w:szCs w:val="24"/>
        </w:rPr>
        <w:t xml:space="preserve">ir </w:t>
      </w:r>
      <w:r>
        <w:rPr>
          <w:spacing w:val="2"/>
          <w:sz w:val="24"/>
          <w:szCs w:val="24"/>
        </w:rPr>
        <w:t>o</w:t>
      </w:r>
      <w:r>
        <w:rPr>
          <w:sz w:val="24"/>
          <w:szCs w:val="24"/>
        </w:rPr>
        <w:t>f su</w:t>
      </w:r>
      <w:r>
        <w:rPr>
          <w:spacing w:val="-1"/>
          <w:sz w:val="24"/>
          <w:szCs w:val="24"/>
        </w:rPr>
        <w:t>c</w:t>
      </w:r>
      <w:r>
        <w:rPr>
          <w:sz w:val="24"/>
          <w:szCs w:val="24"/>
        </w:rPr>
        <w:t xml:space="preserve">h </w:t>
      </w:r>
      <w:r>
        <w:rPr>
          <w:spacing w:val="2"/>
          <w:sz w:val="24"/>
          <w:szCs w:val="24"/>
        </w:rPr>
        <w:t>v</w:t>
      </w:r>
      <w:r>
        <w:rPr>
          <w:spacing w:val="-1"/>
          <w:sz w:val="24"/>
          <w:szCs w:val="24"/>
        </w:rPr>
        <w:t>e</w:t>
      </w:r>
      <w:r>
        <w:rPr>
          <w:sz w:val="24"/>
          <w:szCs w:val="24"/>
        </w:rPr>
        <w:t>hicl</w:t>
      </w:r>
      <w:r>
        <w:rPr>
          <w:spacing w:val="-1"/>
          <w:sz w:val="24"/>
          <w:szCs w:val="24"/>
        </w:rPr>
        <w:t>e</w:t>
      </w:r>
      <w:r>
        <w:rPr>
          <w:sz w:val="24"/>
          <w:szCs w:val="24"/>
        </w:rPr>
        <w:t>s</w:t>
      </w:r>
      <w:r>
        <w:rPr>
          <w:spacing w:val="2"/>
          <w:sz w:val="24"/>
          <w:szCs w:val="24"/>
        </w:rPr>
        <w:t xml:space="preserve"> </w:t>
      </w:r>
      <w:r>
        <w:rPr>
          <w:sz w:val="24"/>
          <w:szCs w:val="24"/>
        </w:rPr>
        <w:t>is c</w:t>
      </w:r>
      <w:r>
        <w:rPr>
          <w:spacing w:val="-1"/>
          <w:sz w:val="24"/>
          <w:szCs w:val="24"/>
        </w:rPr>
        <w:t>a</w:t>
      </w:r>
      <w:r>
        <w:rPr>
          <w:sz w:val="24"/>
          <w:szCs w:val="24"/>
        </w:rPr>
        <w:t>r</w:t>
      </w:r>
      <w:r>
        <w:rPr>
          <w:spacing w:val="-1"/>
          <w:sz w:val="24"/>
          <w:szCs w:val="24"/>
        </w:rPr>
        <w:t>r</w:t>
      </w:r>
      <w:r>
        <w:rPr>
          <w:sz w:val="24"/>
          <w:szCs w:val="24"/>
        </w:rPr>
        <w:t>ied on.</w:t>
      </w:r>
    </w:p>
    <w:p w14:paraId="44945999" w14:textId="77777777" w:rsidR="00FA426F" w:rsidRDefault="00FA426F">
      <w:pPr>
        <w:spacing w:before="16" w:line="260" w:lineRule="exact"/>
        <w:rPr>
          <w:sz w:val="26"/>
          <w:szCs w:val="26"/>
        </w:rPr>
      </w:pPr>
    </w:p>
    <w:p w14:paraId="0A3E2843" w14:textId="77777777" w:rsidR="00FA426F" w:rsidRDefault="00BA4731">
      <w:pPr>
        <w:ind w:left="100" w:right="119"/>
        <w:rPr>
          <w:sz w:val="24"/>
          <w:szCs w:val="24"/>
        </w:rPr>
      </w:pPr>
      <w:r>
        <w:rPr>
          <w:b/>
          <w:spacing w:val="-2"/>
          <w:sz w:val="24"/>
          <w:szCs w:val="24"/>
        </w:rPr>
        <w:t>G</w:t>
      </w:r>
      <w:r>
        <w:rPr>
          <w:b/>
          <w:sz w:val="24"/>
          <w:szCs w:val="24"/>
        </w:rPr>
        <w:t>asoli</w:t>
      </w:r>
      <w:r>
        <w:rPr>
          <w:b/>
          <w:spacing w:val="1"/>
          <w:sz w:val="24"/>
          <w:szCs w:val="24"/>
        </w:rPr>
        <w:t>n</w:t>
      </w:r>
      <w:r>
        <w:rPr>
          <w:b/>
          <w:sz w:val="24"/>
          <w:szCs w:val="24"/>
        </w:rPr>
        <w:t>e</w:t>
      </w:r>
      <w:r>
        <w:rPr>
          <w:b/>
          <w:spacing w:val="-1"/>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3"/>
          <w:sz w:val="24"/>
          <w:szCs w:val="24"/>
        </w:rPr>
        <w:t>n</w:t>
      </w:r>
      <w:r>
        <w:rPr>
          <w:sz w:val="24"/>
          <w:szCs w:val="24"/>
        </w:rPr>
        <w:t>: A bui</w:t>
      </w:r>
      <w:r>
        <w:rPr>
          <w:spacing w:val="1"/>
          <w:sz w:val="24"/>
          <w:szCs w:val="24"/>
        </w:rPr>
        <w:t>l</w:t>
      </w:r>
      <w:r>
        <w:rPr>
          <w:sz w:val="24"/>
          <w:szCs w:val="24"/>
        </w:rPr>
        <w:t>din</w:t>
      </w:r>
      <w:r>
        <w:rPr>
          <w:spacing w:val="-2"/>
          <w:sz w:val="24"/>
          <w:szCs w:val="24"/>
        </w:rPr>
        <w:t>g</w:t>
      </w:r>
      <w:r>
        <w:rPr>
          <w:sz w:val="24"/>
          <w:szCs w:val="24"/>
        </w:rPr>
        <w:t>, fa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pacing w:val="-5"/>
          <w:sz w:val="24"/>
          <w:szCs w:val="24"/>
        </w:rPr>
        <w:t>y</w:t>
      </w:r>
      <w:r>
        <w:rPr>
          <w:sz w:val="24"/>
          <w:szCs w:val="24"/>
        </w:rPr>
        <w:t xml:space="preserve">, or </w:t>
      </w:r>
      <w:r>
        <w:rPr>
          <w:spacing w:val="1"/>
          <w:sz w:val="24"/>
          <w:szCs w:val="24"/>
        </w:rPr>
        <w:t>p</w:t>
      </w:r>
      <w:r>
        <w:rPr>
          <w:spacing w:val="-1"/>
          <w:sz w:val="24"/>
          <w:szCs w:val="24"/>
        </w:rPr>
        <w:t>a</w:t>
      </w:r>
      <w:r>
        <w:rPr>
          <w:sz w:val="24"/>
          <w:szCs w:val="24"/>
        </w:rPr>
        <w:t>rt th</w:t>
      </w:r>
      <w:r>
        <w:rPr>
          <w:spacing w:val="-1"/>
          <w:sz w:val="24"/>
          <w:szCs w:val="24"/>
        </w:rPr>
        <w:t>e</w:t>
      </w:r>
      <w:r>
        <w:rPr>
          <w:spacing w:val="1"/>
          <w:sz w:val="24"/>
          <w:szCs w:val="24"/>
        </w:rPr>
        <w:t>r</w:t>
      </w:r>
      <w:r>
        <w:rPr>
          <w:spacing w:val="-1"/>
          <w:sz w:val="24"/>
          <w:szCs w:val="24"/>
        </w:rPr>
        <w:t>e</w:t>
      </w:r>
      <w:r>
        <w:rPr>
          <w:sz w:val="24"/>
          <w:szCs w:val="24"/>
        </w:rPr>
        <w:t xml:space="preserve">of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z w:val="24"/>
          <w:szCs w:val="24"/>
        </w:rPr>
        <w:t xml:space="preserve">t </w:t>
      </w:r>
      <w:r>
        <w:rPr>
          <w:spacing w:val="1"/>
          <w:sz w:val="24"/>
          <w:szCs w:val="24"/>
        </w:rPr>
        <w:t>l</w:t>
      </w:r>
      <w:r>
        <w:rPr>
          <w:spacing w:val="-1"/>
          <w:sz w:val="24"/>
          <w:szCs w:val="24"/>
        </w:rPr>
        <w:t>ea</w:t>
      </w:r>
      <w:r>
        <w:rPr>
          <w:sz w:val="24"/>
          <w:szCs w:val="24"/>
        </w:rPr>
        <w:t>st one</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no more</w:t>
      </w:r>
      <w:r>
        <w:rPr>
          <w:spacing w:val="-1"/>
          <w:sz w:val="24"/>
          <w:szCs w:val="24"/>
        </w:rPr>
        <w:t xml:space="preserve"> </w:t>
      </w:r>
      <w:r>
        <w:rPr>
          <w:sz w:val="24"/>
          <w:szCs w:val="24"/>
        </w:rPr>
        <w:t>then two (2)</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b</w:t>
      </w:r>
      <w:r>
        <w:rPr>
          <w:spacing w:val="4"/>
          <w:sz w:val="24"/>
          <w:szCs w:val="24"/>
        </w:rPr>
        <w:t>a</w:t>
      </w:r>
      <w:r>
        <w:rPr>
          <w:spacing w:val="-5"/>
          <w:sz w:val="24"/>
          <w:szCs w:val="24"/>
        </w:rPr>
        <w:t>y</w:t>
      </w:r>
      <w:r>
        <w:rPr>
          <w:sz w:val="24"/>
          <w:szCs w:val="24"/>
        </w:rPr>
        <w:t>s who</w:t>
      </w:r>
      <w:r>
        <w:rPr>
          <w:spacing w:val="2"/>
          <w:sz w:val="24"/>
          <w:szCs w:val="24"/>
        </w:rPr>
        <w:t>s</w:t>
      </w:r>
      <w:r>
        <w:rPr>
          <w:sz w:val="24"/>
          <w:szCs w:val="24"/>
        </w:rPr>
        <w:t>e</w:t>
      </w:r>
      <w:r>
        <w:rPr>
          <w:spacing w:val="-1"/>
          <w:sz w:val="24"/>
          <w:szCs w:val="24"/>
        </w:rPr>
        <w:t xml:space="preserve"> </w:t>
      </w:r>
      <w:r>
        <w:rPr>
          <w:spacing w:val="1"/>
          <w:sz w:val="24"/>
          <w:szCs w:val="24"/>
        </w:rPr>
        <w:t>c</w:t>
      </w:r>
      <w:r>
        <w:rPr>
          <w:sz w:val="24"/>
          <w:szCs w:val="24"/>
        </w:rPr>
        <w:t>hief</w:t>
      </w:r>
      <w:r>
        <w:rPr>
          <w:spacing w:val="-1"/>
          <w:sz w:val="24"/>
          <w:szCs w:val="24"/>
        </w:rPr>
        <w:t xml:space="preserve"> ac</w:t>
      </w:r>
      <w:r>
        <w:rPr>
          <w:sz w:val="24"/>
          <w:szCs w:val="24"/>
        </w:rPr>
        <w:t>t</w:t>
      </w:r>
      <w:r>
        <w:rPr>
          <w:spacing w:val="1"/>
          <w:sz w:val="24"/>
          <w:szCs w:val="24"/>
        </w:rPr>
        <w:t>i</w:t>
      </w:r>
      <w:r>
        <w:rPr>
          <w:sz w:val="24"/>
          <w:szCs w:val="24"/>
        </w:rPr>
        <w:t>vi</w:t>
      </w:r>
      <w:r>
        <w:rPr>
          <w:spacing w:val="3"/>
          <w:sz w:val="24"/>
          <w:szCs w:val="24"/>
        </w:rPr>
        <w:t>t</w:t>
      </w:r>
      <w:r>
        <w:rPr>
          <w:sz w:val="24"/>
          <w:szCs w:val="24"/>
        </w:rPr>
        <w:t>y</w:t>
      </w:r>
      <w:r>
        <w:rPr>
          <w:spacing w:val="-5"/>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pacing w:val="2"/>
          <w:sz w:val="24"/>
          <w:szCs w:val="24"/>
        </w:rPr>
        <w:t>s</w:t>
      </w:r>
      <w:r>
        <w:rPr>
          <w:spacing w:val="-1"/>
          <w:sz w:val="24"/>
          <w:szCs w:val="24"/>
        </w:rPr>
        <w:t>e</w:t>
      </w:r>
      <w:r>
        <w:rPr>
          <w:sz w:val="24"/>
          <w:szCs w:val="24"/>
        </w:rPr>
        <w:t>l</w:t>
      </w:r>
      <w:r>
        <w:rPr>
          <w:spacing w:val="1"/>
          <w:sz w:val="24"/>
          <w:szCs w:val="24"/>
        </w:rPr>
        <w:t>l</w:t>
      </w:r>
      <w:r>
        <w:rPr>
          <w:sz w:val="24"/>
          <w:szCs w:val="24"/>
        </w:rPr>
        <w:t>ing of g</w:t>
      </w:r>
      <w:r>
        <w:rPr>
          <w:spacing w:val="-1"/>
          <w:sz w:val="24"/>
          <w:szCs w:val="24"/>
        </w:rPr>
        <w:t>a</w:t>
      </w:r>
      <w:r>
        <w:rPr>
          <w:sz w:val="24"/>
          <w:szCs w:val="24"/>
        </w:rPr>
        <w:t>sol</w:t>
      </w:r>
      <w:r>
        <w:rPr>
          <w:spacing w:val="1"/>
          <w:sz w:val="24"/>
          <w:szCs w:val="24"/>
        </w:rPr>
        <w:t>i</w:t>
      </w:r>
      <w:r>
        <w:rPr>
          <w:sz w:val="24"/>
          <w:szCs w:val="24"/>
        </w:rPr>
        <w:t>n</w:t>
      </w:r>
      <w:r>
        <w:rPr>
          <w:spacing w:val="-1"/>
          <w:sz w:val="24"/>
          <w:szCs w:val="24"/>
        </w:rPr>
        <w:t>e</w:t>
      </w:r>
      <w:r>
        <w:rPr>
          <w:sz w:val="24"/>
          <w:szCs w:val="24"/>
        </w:rPr>
        <w:t>, oil</w:t>
      </w:r>
      <w:r>
        <w:rPr>
          <w:spacing w:val="1"/>
          <w:sz w:val="24"/>
          <w:szCs w:val="24"/>
        </w:rPr>
        <w:t xml:space="preserve"> </w:t>
      </w:r>
      <w:r>
        <w:rPr>
          <w:spacing w:val="-1"/>
          <w:sz w:val="24"/>
          <w:szCs w:val="24"/>
        </w:rPr>
        <w:t>a</w:t>
      </w:r>
      <w:r>
        <w:rPr>
          <w:sz w:val="24"/>
          <w:szCs w:val="24"/>
        </w:rPr>
        <w:t>nd r</w:t>
      </w:r>
      <w:r>
        <w:rPr>
          <w:spacing w:val="-2"/>
          <w:sz w:val="24"/>
          <w:szCs w:val="24"/>
        </w:rPr>
        <w:t>e</w:t>
      </w:r>
      <w:r>
        <w:rPr>
          <w:sz w:val="24"/>
          <w:szCs w:val="24"/>
        </w:rPr>
        <w:t>la</w:t>
      </w:r>
      <w:r>
        <w:rPr>
          <w:spacing w:val="2"/>
          <w:sz w:val="24"/>
          <w:szCs w:val="24"/>
        </w:rPr>
        <w:t>t</w:t>
      </w:r>
      <w:r>
        <w:rPr>
          <w:spacing w:val="-1"/>
          <w:sz w:val="24"/>
          <w:szCs w:val="24"/>
        </w:rPr>
        <w:t>e</w:t>
      </w:r>
      <w:r>
        <w:rPr>
          <w:sz w:val="24"/>
          <w:szCs w:val="24"/>
        </w:rPr>
        <w:t>d pr</w:t>
      </w:r>
      <w:r>
        <w:rPr>
          <w:spacing w:val="-1"/>
          <w:sz w:val="24"/>
          <w:szCs w:val="24"/>
        </w:rPr>
        <w:t>o</w:t>
      </w:r>
      <w:r>
        <w:rPr>
          <w:sz w:val="24"/>
          <w:szCs w:val="24"/>
        </w:rPr>
        <w:t>du</w:t>
      </w:r>
      <w:r>
        <w:rPr>
          <w:spacing w:val="-1"/>
          <w:sz w:val="24"/>
          <w:szCs w:val="24"/>
        </w:rPr>
        <w:t>c</w:t>
      </w:r>
      <w:r>
        <w:rPr>
          <w:sz w:val="24"/>
          <w:szCs w:val="24"/>
        </w:rPr>
        <w:t>ts for mo</w:t>
      </w:r>
      <w:r>
        <w:rPr>
          <w:spacing w:val="1"/>
          <w:sz w:val="24"/>
          <w:szCs w:val="24"/>
        </w:rPr>
        <w:t>t</w:t>
      </w:r>
      <w:r>
        <w:rPr>
          <w:sz w:val="24"/>
          <w:szCs w:val="24"/>
        </w:rPr>
        <w:t>or v</w:t>
      </w:r>
      <w:r>
        <w:rPr>
          <w:spacing w:val="-2"/>
          <w:sz w:val="24"/>
          <w:szCs w:val="24"/>
        </w:rPr>
        <w:t>e</w:t>
      </w:r>
      <w:r>
        <w:rPr>
          <w:sz w:val="24"/>
          <w:szCs w:val="24"/>
        </w:rPr>
        <w:t>hicl</w:t>
      </w:r>
      <w:r>
        <w:rPr>
          <w:spacing w:val="-1"/>
          <w:sz w:val="24"/>
          <w:szCs w:val="24"/>
        </w:rPr>
        <w:t>e</w:t>
      </w:r>
      <w:r>
        <w:rPr>
          <w:sz w:val="24"/>
          <w:szCs w:val="24"/>
        </w:rPr>
        <w:t xml:space="preserve">s </w:t>
      </w:r>
      <w:r>
        <w:rPr>
          <w:spacing w:val="-1"/>
          <w:sz w:val="24"/>
          <w:szCs w:val="24"/>
        </w:rPr>
        <w:t>a</w:t>
      </w:r>
      <w:r>
        <w:rPr>
          <w:sz w:val="24"/>
          <w:szCs w:val="24"/>
        </w:rPr>
        <w:t>nd</w:t>
      </w:r>
      <w:r>
        <w:rPr>
          <w:spacing w:val="1"/>
          <w:sz w:val="24"/>
          <w:szCs w:val="24"/>
        </w:rPr>
        <w:t xml:space="preserve"> </w:t>
      </w:r>
      <w:r>
        <w:rPr>
          <w:sz w:val="24"/>
          <w:szCs w:val="24"/>
        </w:rPr>
        <w:t>the p</w:t>
      </w:r>
      <w:r>
        <w:rPr>
          <w:spacing w:val="1"/>
          <w:sz w:val="24"/>
          <w:szCs w:val="24"/>
        </w:rPr>
        <w:t>r</w:t>
      </w:r>
      <w:r>
        <w:rPr>
          <w:sz w:val="24"/>
          <w:szCs w:val="24"/>
        </w:rPr>
        <w:t>ovis</w:t>
      </w:r>
      <w:r>
        <w:rPr>
          <w:spacing w:val="1"/>
          <w:sz w:val="24"/>
          <w:szCs w:val="24"/>
        </w:rPr>
        <w:t>i</w:t>
      </w:r>
      <w:r>
        <w:rPr>
          <w:sz w:val="24"/>
          <w:szCs w:val="24"/>
        </w:rPr>
        <w:t>ons for</w:t>
      </w:r>
      <w:r>
        <w:rPr>
          <w:spacing w:val="-1"/>
          <w:sz w:val="24"/>
          <w:szCs w:val="24"/>
        </w:rPr>
        <w:t xml:space="preserve"> </w:t>
      </w:r>
      <w:r>
        <w:rPr>
          <w:sz w:val="24"/>
          <w:szCs w:val="24"/>
        </w:rPr>
        <w:t>lubric</w:t>
      </w:r>
      <w:r>
        <w:rPr>
          <w:spacing w:val="-2"/>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a</w:t>
      </w:r>
      <w:r>
        <w:rPr>
          <w:sz w:val="24"/>
          <w:szCs w:val="24"/>
        </w:rPr>
        <w:t>uto r</w:t>
      </w:r>
      <w:r>
        <w:rPr>
          <w:spacing w:val="-1"/>
          <w:sz w:val="24"/>
          <w:szCs w:val="24"/>
        </w:rPr>
        <w:t>e</w:t>
      </w:r>
      <w:r>
        <w:rPr>
          <w:spacing w:val="2"/>
          <w:sz w:val="24"/>
          <w:szCs w:val="24"/>
        </w:rPr>
        <w:t>p</w:t>
      </w:r>
      <w:r>
        <w:rPr>
          <w:spacing w:val="-1"/>
          <w:sz w:val="24"/>
          <w:szCs w:val="24"/>
        </w:rPr>
        <w:t>a</w:t>
      </w:r>
      <w:r>
        <w:rPr>
          <w:sz w:val="24"/>
          <w:szCs w:val="24"/>
        </w:rPr>
        <w:t>ir lim</w:t>
      </w:r>
      <w:r>
        <w:rPr>
          <w:spacing w:val="1"/>
          <w:sz w:val="24"/>
          <w:szCs w:val="24"/>
        </w:rPr>
        <w:t>i</w:t>
      </w:r>
      <w:r>
        <w:rPr>
          <w:sz w:val="24"/>
          <w:szCs w:val="24"/>
        </w:rPr>
        <w:t xml:space="preserve">ted to: </w:t>
      </w:r>
      <w:r>
        <w:rPr>
          <w:spacing w:val="1"/>
          <w:sz w:val="24"/>
          <w:szCs w:val="24"/>
        </w:rPr>
        <w:t>t</w:t>
      </w:r>
      <w:r>
        <w:rPr>
          <w:sz w:val="24"/>
          <w:szCs w:val="24"/>
        </w:rPr>
        <w:t>ire</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 xml:space="preserve">e </w:t>
      </w:r>
      <w:r>
        <w:rPr>
          <w:spacing w:val="-1"/>
          <w:sz w:val="24"/>
          <w:szCs w:val="24"/>
        </w:rPr>
        <w:t>a</w:t>
      </w:r>
      <w:r>
        <w:rPr>
          <w:sz w:val="24"/>
          <w:szCs w:val="24"/>
        </w:rPr>
        <w:t>nd r</w:t>
      </w:r>
      <w:r>
        <w:rPr>
          <w:spacing w:val="-2"/>
          <w:sz w:val="24"/>
          <w:szCs w:val="24"/>
        </w:rPr>
        <w:t>e</w:t>
      </w:r>
      <w:r>
        <w:rPr>
          <w:sz w:val="24"/>
          <w:szCs w:val="24"/>
        </w:rPr>
        <w:t>p</w:t>
      </w:r>
      <w:r>
        <w:rPr>
          <w:spacing w:val="-1"/>
          <w:sz w:val="24"/>
          <w:szCs w:val="24"/>
        </w:rPr>
        <w:t>a</w:t>
      </w:r>
      <w:r>
        <w:rPr>
          <w:spacing w:val="3"/>
          <w:sz w:val="24"/>
          <w:szCs w:val="24"/>
        </w:rPr>
        <w:t>i</w:t>
      </w:r>
      <w:r>
        <w:rPr>
          <w:sz w:val="24"/>
          <w:szCs w:val="24"/>
        </w:rPr>
        <w:t xml:space="preserve">r </w:t>
      </w:r>
      <w:r>
        <w:rPr>
          <w:spacing w:val="-1"/>
          <w:sz w:val="24"/>
          <w:szCs w:val="24"/>
        </w:rPr>
        <w:t>(</w:t>
      </w:r>
      <w:r>
        <w:rPr>
          <w:sz w:val="24"/>
          <w:szCs w:val="24"/>
        </w:rPr>
        <w:t>but no r</w:t>
      </w:r>
      <w:r>
        <w:rPr>
          <w:spacing w:val="1"/>
          <w:sz w:val="24"/>
          <w:szCs w:val="24"/>
        </w:rPr>
        <w:t>e</w:t>
      </w:r>
      <w:r>
        <w:rPr>
          <w:spacing w:val="-1"/>
          <w:sz w:val="24"/>
          <w:szCs w:val="24"/>
        </w:rPr>
        <w:t>ca</w:t>
      </w:r>
      <w:r>
        <w:rPr>
          <w:sz w:val="24"/>
          <w:szCs w:val="24"/>
        </w:rPr>
        <w:t>p</w:t>
      </w:r>
      <w:r>
        <w:rPr>
          <w:spacing w:val="2"/>
          <w:sz w:val="24"/>
          <w:szCs w:val="24"/>
        </w:rPr>
        <w:t>p</w:t>
      </w:r>
      <w:r>
        <w:rPr>
          <w:sz w:val="24"/>
          <w:szCs w:val="24"/>
        </w:rPr>
        <w:t>ing</w:t>
      </w:r>
      <w:r>
        <w:rPr>
          <w:spacing w:val="-2"/>
          <w:sz w:val="24"/>
          <w:szCs w:val="24"/>
        </w:rPr>
        <w:t xml:space="preserve"> </w:t>
      </w:r>
      <w:r>
        <w:rPr>
          <w:sz w:val="24"/>
          <w:szCs w:val="24"/>
        </w:rPr>
        <w:t xml:space="preserve">or </w:t>
      </w:r>
      <w:r>
        <w:rPr>
          <w:spacing w:val="1"/>
          <w:sz w:val="24"/>
          <w:szCs w:val="24"/>
        </w:rPr>
        <w:t>re</w:t>
      </w:r>
      <w:r>
        <w:rPr>
          <w:spacing w:val="-2"/>
          <w:sz w:val="24"/>
          <w:szCs w:val="24"/>
        </w:rPr>
        <w:t>g</w:t>
      </w:r>
      <w:r>
        <w:rPr>
          <w:sz w:val="24"/>
          <w:szCs w:val="24"/>
        </w:rPr>
        <w:t>roovi</w:t>
      </w:r>
      <w:r>
        <w:rPr>
          <w:spacing w:val="2"/>
          <w:sz w:val="24"/>
          <w:szCs w:val="24"/>
        </w:rPr>
        <w:t>n</w:t>
      </w:r>
      <w:r>
        <w:rPr>
          <w:spacing w:val="-2"/>
          <w:sz w:val="24"/>
          <w:szCs w:val="24"/>
        </w:rPr>
        <w:t>g</w:t>
      </w:r>
      <w:r>
        <w:rPr>
          <w:sz w:val="24"/>
          <w:szCs w:val="24"/>
        </w:rPr>
        <w:t>),</w:t>
      </w:r>
      <w:r>
        <w:rPr>
          <w:spacing w:val="1"/>
          <w:sz w:val="24"/>
          <w:szCs w:val="24"/>
        </w:rPr>
        <w:t xml:space="preserve"> </w:t>
      </w:r>
      <w:r>
        <w:rPr>
          <w:sz w:val="24"/>
          <w:szCs w:val="24"/>
        </w:rPr>
        <w:t>r</w:t>
      </w:r>
      <w:r>
        <w:rPr>
          <w:spacing w:val="-2"/>
          <w:sz w:val="24"/>
          <w:szCs w:val="24"/>
        </w:rPr>
        <w:t>e</w:t>
      </w:r>
      <w:r>
        <w:rPr>
          <w:sz w:val="24"/>
          <w:szCs w:val="24"/>
        </w:rPr>
        <w:t>pl</w:t>
      </w:r>
      <w:r>
        <w:rPr>
          <w:spacing w:val="2"/>
          <w:sz w:val="24"/>
          <w:szCs w:val="24"/>
        </w:rPr>
        <w:t>a</w:t>
      </w:r>
      <w:r>
        <w:rPr>
          <w:spacing w:val="-1"/>
          <w:sz w:val="24"/>
          <w:szCs w:val="24"/>
        </w:rPr>
        <w:t>ce</w:t>
      </w:r>
      <w:r>
        <w:rPr>
          <w:sz w:val="24"/>
          <w:szCs w:val="24"/>
        </w:rPr>
        <w:t>ment of</w:t>
      </w:r>
      <w:r>
        <w:rPr>
          <w:spacing w:val="-1"/>
          <w:sz w:val="24"/>
          <w:szCs w:val="24"/>
        </w:rPr>
        <w:t xml:space="preserve"> </w:t>
      </w:r>
      <w:r>
        <w:rPr>
          <w:sz w:val="24"/>
          <w:szCs w:val="24"/>
        </w:rPr>
        <w:t>m</w:t>
      </w:r>
      <w:r>
        <w:rPr>
          <w:spacing w:val="1"/>
          <w:sz w:val="24"/>
          <w:szCs w:val="24"/>
        </w:rPr>
        <w:t>i</w:t>
      </w:r>
      <w:r>
        <w:rPr>
          <w:sz w:val="24"/>
          <w:szCs w:val="24"/>
        </w:rPr>
        <w:t>s</w:t>
      </w:r>
      <w:r>
        <w:rPr>
          <w:spacing w:val="-1"/>
          <w:sz w:val="24"/>
          <w:szCs w:val="24"/>
        </w:rPr>
        <w:t>ce</w:t>
      </w:r>
      <w:r>
        <w:rPr>
          <w:sz w:val="24"/>
          <w:szCs w:val="24"/>
        </w:rPr>
        <w:t>l</w:t>
      </w:r>
      <w:r>
        <w:rPr>
          <w:spacing w:val="1"/>
          <w:sz w:val="24"/>
          <w:szCs w:val="24"/>
        </w:rPr>
        <w:t>l</w:t>
      </w:r>
      <w:r>
        <w:rPr>
          <w:spacing w:val="-1"/>
          <w:sz w:val="24"/>
          <w:szCs w:val="24"/>
        </w:rPr>
        <w:t>a</w:t>
      </w:r>
      <w:r>
        <w:rPr>
          <w:spacing w:val="2"/>
          <w:sz w:val="24"/>
          <w:szCs w:val="24"/>
        </w:rPr>
        <w:t>n</w:t>
      </w:r>
      <w:r>
        <w:rPr>
          <w:spacing w:val="-1"/>
          <w:sz w:val="24"/>
          <w:szCs w:val="24"/>
        </w:rPr>
        <w:t>e</w:t>
      </w:r>
      <w:r>
        <w:rPr>
          <w:sz w:val="24"/>
          <w:szCs w:val="24"/>
        </w:rPr>
        <w:t>ous</w:t>
      </w:r>
      <w:r>
        <w:rPr>
          <w:spacing w:val="2"/>
          <w:sz w:val="24"/>
          <w:szCs w:val="24"/>
        </w:rPr>
        <w:t xml:space="preserve"> </w:t>
      </w:r>
      <w:r>
        <w:rPr>
          <w:sz w:val="24"/>
          <w:szCs w:val="24"/>
        </w:rPr>
        <w:t>p</w:t>
      </w:r>
      <w:r>
        <w:rPr>
          <w:spacing w:val="-1"/>
          <w:sz w:val="24"/>
          <w:szCs w:val="24"/>
        </w:rPr>
        <w:t>a</w:t>
      </w:r>
      <w:r>
        <w:rPr>
          <w:sz w:val="24"/>
          <w:szCs w:val="24"/>
        </w:rPr>
        <w:t xml:space="preserve">rts </w:t>
      </w:r>
      <w:r>
        <w:rPr>
          <w:spacing w:val="-1"/>
          <w:sz w:val="24"/>
          <w:szCs w:val="24"/>
        </w:rPr>
        <w:t>a</w:t>
      </w:r>
      <w:r>
        <w:rPr>
          <w:sz w:val="24"/>
          <w:szCs w:val="24"/>
        </w:rPr>
        <w:t>nd m</w:t>
      </w:r>
      <w:r>
        <w:rPr>
          <w:spacing w:val="1"/>
          <w:sz w:val="24"/>
          <w:szCs w:val="24"/>
        </w:rPr>
        <w:t>i</w:t>
      </w:r>
      <w:r>
        <w:rPr>
          <w:sz w:val="24"/>
          <w:szCs w:val="24"/>
        </w:rPr>
        <w:t xml:space="preserve">nor </w:t>
      </w:r>
      <w:r>
        <w:rPr>
          <w:spacing w:val="-1"/>
          <w:sz w:val="24"/>
          <w:szCs w:val="24"/>
        </w:rPr>
        <w:t>a</w:t>
      </w:r>
      <w:r>
        <w:rPr>
          <w:sz w:val="24"/>
          <w:szCs w:val="24"/>
        </w:rPr>
        <w:t>djus</w:t>
      </w:r>
      <w:r>
        <w:rPr>
          <w:spacing w:val="1"/>
          <w:sz w:val="24"/>
          <w:szCs w:val="24"/>
        </w:rPr>
        <w:t>t</w:t>
      </w:r>
      <w:r>
        <w:rPr>
          <w:sz w:val="24"/>
          <w:szCs w:val="24"/>
        </w:rPr>
        <w:t>ments to p</w:t>
      </w:r>
      <w:r>
        <w:rPr>
          <w:spacing w:val="-1"/>
          <w:sz w:val="24"/>
          <w:szCs w:val="24"/>
        </w:rPr>
        <w:t>a</w:t>
      </w:r>
      <w:r>
        <w:rPr>
          <w:sz w:val="24"/>
          <w:szCs w:val="24"/>
        </w:rPr>
        <w:t>rts of</w:t>
      </w:r>
      <w:r>
        <w:rPr>
          <w:spacing w:val="-1"/>
          <w:sz w:val="24"/>
          <w:szCs w:val="24"/>
        </w:rPr>
        <w:t xml:space="preserve"> </w:t>
      </w:r>
      <w:r>
        <w:rPr>
          <w:sz w:val="24"/>
          <w:szCs w:val="24"/>
        </w:rPr>
        <w:t>mo</w:t>
      </w:r>
      <w:r>
        <w:rPr>
          <w:spacing w:val="1"/>
          <w:sz w:val="24"/>
          <w:szCs w:val="24"/>
        </w:rPr>
        <w:t>t</w:t>
      </w:r>
      <w:r>
        <w:rPr>
          <w:sz w:val="24"/>
          <w:szCs w:val="24"/>
        </w:rPr>
        <w:t>or no</w:t>
      </w:r>
      <w:r>
        <w:rPr>
          <w:spacing w:val="-1"/>
          <w:sz w:val="24"/>
          <w:szCs w:val="24"/>
        </w:rPr>
        <w:t xml:space="preserve"> </w:t>
      </w:r>
      <w:r>
        <w:rPr>
          <w:sz w:val="24"/>
          <w:szCs w:val="24"/>
        </w:rPr>
        <w:t>invo</w:t>
      </w:r>
      <w:r>
        <w:rPr>
          <w:spacing w:val="1"/>
          <w:sz w:val="24"/>
          <w:szCs w:val="24"/>
        </w:rPr>
        <w:t>l</w:t>
      </w:r>
      <w:r>
        <w:rPr>
          <w:sz w:val="24"/>
          <w:szCs w:val="24"/>
        </w:rPr>
        <w:t>ving</w:t>
      </w:r>
      <w:r>
        <w:rPr>
          <w:spacing w:val="-2"/>
          <w:sz w:val="24"/>
          <w:szCs w:val="24"/>
        </w:rPr>
        <w:t xml:space="preserve"> </w:t>
      </w:r>
      <w:r>
        <w:rPr>
          <w:sz w:val="24"/>
          <w:szCs w:val="24"/>
        </w:rPr>
        <w:t>r</w:t>
      </w:r>
      <w:r>
        <w:rPr>
          <w:spacing w:val="-2"/>
          <w:sz w:val="24"/>
          <w:szCs w:val="24"/>
        </w:rPr>
        <w:t>e</w:t>
      </w:r>
      <w:r>
        <w:rPr>
          <w:sz w:val="24"/>
          <w:szCs w:val="24"/>
        </w:rPr>
        <w:t>mov</w:t>
      </w:r>
      <w:r>
        <w:rPr>
          <w:spacing w:val="2"/>
          <w:sz w:val="24"/>
          <w:szCs w:val="24"/>
        </w:rPr>
        <w:t>a</w:t>
      </w:r>
      <w:r>
        <w:rPr>
          <w:sz w:val="24"/>
          <w:szCs w:val="24"/>
        </w:rPr>
        <w:t>l of h</w:t>
      </w:r>
      <w:r>
        <w:rPr>
          <w:spacing w:val="-1"/>
          <w:sz w:val="24"/>
          <w:szCs w:val="24"/>
        </w:rPr>
        <w:t>ea</w:t>
      </w:r>
      <w:r>
        <w:rPr>
          <w:sz w:val="24"/>
          <w:szCs w:val="24"/>
        </w:rPr>
        <w:t xml:space="preserve">d, </w:t>
      </w:r>
      <w:r>
        <w:rPr>
          <w:spacing w:val="1"/>
          <w:sz w:val="24"/>
          <w:szCs w:val="24"/>
        </w:rPr>
        <w:t>c</w:t>
      </w:r>
      <w:r>
        <w:rPr>
          <w:sz w:val="24"/>
          <w:szCs w:val="24"/>
        </w:rPr>
        <w:t>r</w:t>
      </w:r>
      <w:r>
        <w:rPr>
          <w:spacing w:val="-2"/>
          <w:sz w:val="24"/>
          <w:szCs w:val="24"/>
        </w:rPr>
        <w:t>a</w:t>
      </w:r>
      <w:r>
        <w:rPr>
          <w:sz w:val="24"/>
          <w:szCs w:val="24"/>
        </w:rPr>
        <w:t>nk</w:t>
      </w:r>
      <w:r>
        <w:rPr>
          <w:spacing w:val="1"/>
          <w:sz w:val="24"/>
          <w:szCs w:val="24"/>
        </w:rPr>
        <w:t>c</w:t>
      </w:r>
      <w:r>
        <w:rPr>
          <w:spacing w:val="-1"/>
          <w:sz w:val="24"/>
          <w:szCs w:val="24"/>
        </w:rPr>
        <w:t>a</w:t>
      </w:r>
      <w:r>
        <w:rPr>
          <w:sz w:val="24"/>
          <w:szCs w:val="24"/>
        </w:rPr>
        <w:t>se</w:t>
      </w:r>
      <w:r>
        <w:rPr>
          <w:spacing w:val="-1"/>
          <w:sz w:val="24"/>
          <w:szCs w:val="24"/>
        </w:rPr>
        <w:t xml:space="preserve"> </w:t>
      </w:r>
      <w:r>
        <w:rPr>
          <w:sz w:val="24"/>
          <w:szCs w:val="24"/>
        </w:rPr>
        <w:t xml:space="preserve">or </w:t>
      </w:r>
      <w:r>
        <w:rPr>
          <w:spacing w:val="2"/>
          <w:sz w:val="24"/>
          <w:szCs w:val="24"/>
        </w:rPr>
        <w:t>m</w:t>
      </w:r>
      <w:r>
        <w:rPr>
          <w:sz w:val="24"/>
          <w:szCs w:val="24"/>
        </w:rPr>
        <w:t>otor.  A</w:t>
      </w:r>
      <w:r>
        <w:rPr>
          <w:spacing w:val="-1"/>
          <w:sz w:val="24"/>
          <w:szCs w:val="24"/>
        </w:rPr>
        <w:t xml:space="preserve"> </w:t>
      </w:r>
      <w:r>
        <w:rPr>
          <w:sz w:val="24"/>
          <w:szCs w:val="24"/>
        </w:rPr>
        <w:t>s</w:t>
      </w:r>
      <w:r>
        <w:rPr>
          <w:spacing w:val="-1"/>
          <w:sz w:val="24"/>
          <w:szCs w:val="24"/>
        </w:rPr>
        <w:t>e</w:t>
      </w:r>
      <w:r>
        <w:rPr>
          <w:sz w:val="24"/>
          <w:szCs w:val="24"/>
        </w:rPr>
        <w:t>l</w:t>
      </w:r>
      <w:r>
        <w:rPr>
          <w:spacing w:val="3"/>
          <w:sz w:val="24"/>
          <w:szCs w:val="24"/>
        </w:rPr>
        <w:t>f</w:t>
      </w:r>
      <w:r>
        <w:rPr>
          <w:sz w:val="24"/>
          <w:szCs w:val="24"/>
        </w:rPr>
        <w:t>-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portion of</w:t>
      </w:r>
      <w:r>
        <w:rPr>
          <w:spacing w:val="2"/>
          <w:sz w:val="24"/>
          <w:szCs w:val="24"/>
        </w:rPr>
        <w:t xml:space="preserve"> </w:t>
      </w:r>
      <w:r>
        <w:rPr>
          <w:sz w:val="24"/>
          <w:szCs w:val="24"/>
        </w:rPr>
        <w:t>a</w:t>
      </w:r>
      <w:r>
        <w:rPr>
          <w:spacing w:val="1"/>
          <w:sz w:val="24"/>
          <w:szCs w:val="24"/>
        </w:rPr>
        <w:t xml:space="preserve"> </w:t>
      </w:r>
      <w:r>
        <w:rPr>
          <w:spacing w:val="-2"/>
          <w:sz w:val="24"/>
          <w:szCs w:val="24"/>
        </w:rPr>
        <w:t>g</w:t>
      </w:r>
      <w:r>
        <w:rPr>
          <w:spacing w:val="-1"/>
          <w:sz w:val="24"/>
          <w:szCs w:val="24"/>
        </w:rPr>
        <w:t>a</w:t>
      </w:r>
      <w:r>
        <w:rPr>
          <w:sz w:val="24"/>
          <w:szCs w:val="24"/>
        </w:rPr>
        <w:t>so</w:t>
      </w:r>
      <w:r>
        <w:rPr>
          <w:spacing w:val="3"/>
          <w:sz w:val="24"/>
          <w:szCs w:val="24"/>
        </w:rPr>
        <w:t>l</w:t>
      </w:r>
      <w:r>
        <w:rPr>
          <w:sz w:val="24"/>
          <w:szCs w:val="24"/>
        </w:rPr>
        <w:t>ine st</w:t>
      </w:r>
      <w:r>
        <w:rPr>
          <w:spacing w:val="-1"/>
          <w:sz w:val="24"/>
          <w:szCs w:val="24"/>
        </w:rPr>
        <w:t>a</w:t>
      </w:r>
      <w:r>
        <w:rPr>
          <w:sz w:val="24"/>
          <w:szCs w:val="24"/>
        </w:rPr>
        <w:t>t</w:t>
      </w:r>
      <w:r>
        <w:rPr>
          <w:spacing w:val="1"/>
          <w:sz w:val="24"/>
          <w:szCs w:val="24"/>
        </w:rPr>
        <w:t>i</w:t>
      </w:r>
      <w:r>
        <w:rPr>
          <w:sz w:val="24"/>
          <w:szCs w:val="24"/>
        </w:rPr>
        <w:t>on m</w:t>
      </w:r>
      <w:r>
        <w:rPr>
          <w:spacing w:val="2"/>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p</w:t>
      </w:r>
      <w:r>
        <w:rPr>
          <w:spacing w:val="-1"/>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w:t>
      </w:r>
      <w:r>
        <w:rPr>
          <w:sz w:val="24"/>
          <w:szCs w:val="24"/>
        </w:rPr>
        <w:t>full se</w:t>
      </w:r>
      <w:r>
        <w:rPr>
          <w:spacing w:val="-1"/>
          <w:sz w:val="24"/>
          <w:szCs w:val="24"/>
        </w:rPr>
        <w:t>r</w:t>
      </w:r>
      <w:r>
        <w:rPr>
          <w:sz w:val="24"/>
          <w:szCs w:val="24"/>
        </w:rPr>
        <w:t>vice</w:t>
      </w:r>
      <w:r>
        <w:rPr>
          <w:spacing w:val="-1"/>
          <w:sz w:val="24"/>
          <w:szCs w:val="24"/>
        </w:rPr>
        <w:t xml:space="preserve"> </w:t>
      </w:r>
      <w:r>
        <w:rPr>
          <w:sz w:val="24"/>
          <w:szCs w:val="24"/>
        </w:rPr>
        <w:t>s</w:t>
      </w:r>
      <w:r>
        <w:rPr>
          <w:spacing w:val="3"/>
          <w:sz w:val="24"/>
          <w:szCs w:val="24"/>
        </w:rPr>
        <w:t>t</w:t>
      </w:r>
      <w:r>
        <w:rPr>
          <w:spacing w:val="-1"/>
          <w:sz w:val="24"/>
          <w:szCs w:val="24"/>
        </w:rPr>
        <w:t>a</w:t>
      </w:r>
      <w:r>
        <w:rPr>
          <w:sz w:val="24"/>
          <w:szCs w:val="24"/>
        </w:rPr>
        <w:t>t</w:t>
      </w:r>
      <w:r>
        <w:rPr>
          <w:spacing w:val="1"/>
          <w:sz w:val="24"/>
          <w:szCs w:val="24"/>
        </w:rPr>
        <w:t>i</w:t>
      </w:r>
      <w:r>
        <w:rPr>
          <w:sz w:val="24"/>
          <w:szCs w:val="24"/>
        </w:rPr>
        <w:t>on onl</w:t>
      </w:r>
      <w:r>
        <w:rPr>
          <w:spacing w:val="-4"/>
          <w:sz w:val="24"/>
          <w:szCs w:val="24"/>
        </w:rPr>
        <w:t>y</w:t>
      </w:r>
      <w:r>
        <w:rPr>
          <w:sz w:val="24"/>
          <w:szCs w:val="24"/>
        </w:rPr>
        <w:t>.</w:t>
      </w:r>
    </w:p>
    <w:p w14:paraId="0D9B587A" w14:textId="77777777" w:rsidR="00FA426F" w:rsidRDefault="00FA426F">
      <w:pPr>
        <w:spacing w:before="17" w:line="260" w:lineRule="exact"/>
        <w:rPr>
          <w:sz w:val="26"/>
          <w:szCs w:val="26"/>
        </w:rPr>
      </w:pPr>
    </w:p>
    <w:p w14:paraId="1B9DF466" w14:textId="77777777" w:rsidR="00FA426F" w:rsidRDefault="00BA4731">
      <w:pPr>
        <w:ind w:left="100" w:right="139"/>
        <w:rPr>
          <w:sz w:val="24"/>
          <w:szCs w:val="24"/>
        </w:rPr>
      </w:pPr>
      <w:r>
        <w:rPr>
          <w:b/>
          <w:spacing w:val="-2"/>
          <w:sz w:val="24"/>
          <w:szCs w:val="24"/>
        </w:rPr>
        <w:t>G</w:t>
      </w:r>
      <w:r>
        <w:rPr>
          <w:b/>
          <w:spacing w:val="-1"/>
          <w:sz w:val="24"/>
          <w:szCs w:val="24"/>
        </w:rPr>
        <w:t>r</w:t>
      </w:r>
      <w:r>
        <w:rPr>
          <w:b/>
          <w:sz w:val="24"/>
          <w:szCs w:val="24"/>
        </w:rPr>
        <w:t>a</w:t>
      </w:r>
      <w:r>
        <w:rPr>
          <w:b/>
          <w:spacing w:val="1"/>
          <w:sz w:val="24"/>
          <w:szCs w:val="24"/>
        </w:rPr>
        <w:t>d</w:t>
      </w:r>
      <w:r>
        <w:rPr>
          <w:b/>
          <w:spacing w:val="-1"/>
          <w:sz w:val="24"/>
          <w:szCs w:val="24"/>
        </w:rPr>
        <w:t>e</w:t>
      </w:r>
      <w:r>
        <w:rPr>
          <w:sz w:val="24"/>
          <w:szCs w:val="24"/>
        </w:rPr>
        <w:t>: The</w:t>
      </w:r>
      <w:r>
        <w:rPr>
          <w:spacing w:val="1"/>
          <w:sz w:val="24"/>
          <w:szCs w:val="24"/>
        </w:rPr>
        <w:t xml:space="preserve"> </w:t>
      </w:r>
      <w:r>
        <w:rPr>
          <w:spacing w:val="-1"/>
          <w:sz w:val="24"/>
          <w:szCs w:val="24"/>
        </w:rPr>
        <w:t>e</w:t>
      </w:r>
      <w:r>
        <w:rPr>
          <w:sz w:val="24"/>
          <w:szCs w:val="24"/>
        </w:rPr>
        <w:t>lev</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point</w:t>
      </w:r>
      <w:r>
        <w:rPr>
          <w:spacing w:val="1"/>
          <w:sz w:val="24"/>
          <w:szCs w:val="24"/>
        </w:rPr>
        <w:t xml:space="preserve"> </w:t>
      </w:r>
      <w:r>
        <w:rPr>
          <w:sz w:val="24"/>
          <w:szCs w:val="24"/>
        </w:rPr>
        <w:t xml:space="preserve">on the </w:t>
      </w:r>
      <w:r>
        <w:rPr>
          <w:spacing w:val="-3"/>
          <w:sz w:val="24"/>
          <w:szCs w:val="24"/>
        </w:rPr>
        <w:t>g</w:t>
      </w:r>
      <w:r>
        <w:rPr>
          <w:sz w:val="24"/>
          <w:szCs w:val="24"/>
        </w:rPr>
        <w:t>round</w:t>
      </w:r>
      <w:r>
        <w:rPr>
          <w:spacing w:val="1"/>
          <w:sz w:val="24"/>
          <w:szCs w:val="24"/>
        </w:rPr>
        <w:t xml:space="preserve"> </w:t>
      </w:r>
      <w:r>
        <w:rPr>
          <w:spacing w:val="-1"/>
          <w:sz w:val="24"/>
          <w:szCs w:val="24"/>
        </w:rPr>
        <w:t>a</w:t>
      </w:r>
      <w:r>
        <w:rPr>
          <w:spacing w:val="2"/>
          <w:sz w:val="24"/>
          <w:szCs w:val="24"/>
        </w:rPr>
        <w:t>b</w:t>
      </w:r>
      <w:r>
        <w:rPr>
          <w:sz w:val="24"/>
          <w:szCs w:val="24"/>
        </w:rPr>
        <w:t>ove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 xml:space="preserve">ted </w:t>
      </w:r>
      <w:r>
        <w:rPr>
          <w:spacing w:val="2"/>
          <w:sz w:val="24"/>
          <w:szCs w:val="24"/>
        </w:rPr>
        <w:t>b</w:t>
      </w:r>
      <w:r>
        <w:rPr>
          <w:spacing w:val="-1"/>
          <w:sz w:val="24"/>
          <w:szCs w:val="24"/>
        </w:rPr>
        <w:t>a</w:t>
      </w:r>
      <w:r>
        <w:rPr>
          <w:sz w:val="24"/>
          <w:szCs w:val="24"/>
        </w:rPr>
        <w:t>se</w:t>
      </w:r>
      <w:r>
        <w:rPr>
          <w:spacing w:val="1"/>
          <w:sz w:val="24"/>
          <w:szCs w:val="24"/>
        </w:rPr>
        <w:t xml:space="preserve"> </w:t>
      </w:r>
      <w:r>
        <w:rPr>
          <w:spacing w:val="-1"/>
          <w:sz w:val="24"/>
          <w:szCs w:val="24"/>
        </w:rPr>
        <w:t>e</w:t>
      </w:r>
      <w:r>
        <w:rPr>
          <w:sz w:val="24"/>
          <w:szCs w:val="24"/>
        </w:rPr>
        <w:t>lev</w:t>
      </w:r>
      <w:r>
        <w:rPr>
          <w:spacing w:val="-1"/>
          <w:sz w:val="24"/>
          <w:szCs w:val="24"/>
        </w:rPr>
        <w:t>a</w:t>
      </w:r>
      <w:r>
        <w:rPr>
          <w:sz w:val="24"/>
          <w:szCs w:val="24"/>
        </w:rPr>
        <w:t>t</w:t>
      </w:r>
      <w:r>
        <w:rPr>
          <w:spacing w:val="1"/>
          <w:sz w:val="24"/>
          <w:szCs w:val="24"/>
        </w:rPr>
        <w:t>i</w:t>
      </w:r>
      <w:r>
        <w:rPr>
          <w:sz w:val="24"/>
          <w:szCs w:val="24"/>
        </w:rPr>
        <w:t>on; us</w:t>
      </w:r>
      <w:r>
        <w:rPr>
          <w:spacing w:val="-1"/>
          <w:sz w:val="24"/>
          <w:szCs w:val="24"/>
        </w:rPr>
        <w:t>e</w:t>
      </w:r>
      <w:r>
        <w:rPr>
          <w:sz w:val="24"/>
          <w:szCs w:val="24"/>
        </w:rPr>
        <w:t>d for the pu</w:t>
      </w:r>
      <w:r>
        <w:rPr>
          <w:spacing w:val="-1"/>
          <w:sz w:val="24"/>
          <w:szCs w:val="24"/>
        </w:rPr>
        <w:t>r</w:t>
      </w:r>
      <w:r>
        <w:rPr>
          <w:sz w:val="24"/>
          <w:szCs w:val="24"/>
        </w:rPr>
        <w:t>pose</w:t>
      </w:r>
      <w:r>
        <w:rPr>
          <w:spacing w:val="-1"/>
          <w:sz w:val="24"/>
          <w:szCs w:val="24"/>
        </w:rPr>
        <w:t xml:space="preserve"> </w:t>
      </w:r>
      <w:r>
        <w:rPr>
          <w:sz w:val="24"/>
          <w:szCs w:val="24"/>
        </w:rPr>
        <w:t xml:space="preserve">of </w:t>
      </w:r>
      <w:r>
        <w:rPr>
          <w:spacing w:val="1"/>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ning</w:t>
      </w:r>
      <w:r>
        <w:rPr>
          <w:spacing w:val="-2"/>
          <w:sz w:val="24"/>
          <w:szCs w:val="24"/>
        </w:rPr>
        <w:t xml:space="preserve"> </w:t>
      </w:r>
      <w:r>
        <w:rPr>
          <w:sz w:val="24"/>
          <w:szCs w:val="24"/>
        </w:rPr>
        <w:t xml:space="preserve">the </w:t>
      </w:r>
      <w:r>
        <w:rPr>
          <w:spacing w:val="2"/>
          <w:sz w:val="24"/>
          <w:szCs w:val="24"/>
        </w:rPr>
        <w:t>h</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nd slope</w:t>
      </w:r>
      <w:r>
        <w:rPr>
          <w:spacing w:val="-1"/>
          <w:sz w:val="24"/>
          <w:szCs w:val="24"/>
        </w:rPr>
        <w:t xml:space="preserve"> </w:t>
      </w:r>
      <w:r>
        <w:rPr>
          <w:spacing w:val="2"/>
          <w:sz w:val="24"/>
          <w:szCs w:val="24"/>
        </w:rPr>
        <w:t>o</w:t>
      </w:r>
      <w:r>
        <w:rPr>
          <w:sz w:val="24"/>
          <w:szCs w:val="24"/>
        </w:rPr>
        <w:t>f v</w:t>
      </w:r>
      <w:r>
        <w:rPr>
          <w:spacing w:val="-2"/>
          <w:sz w:val="24"/>
          <w:szCs w:val="24"/>
        </w:rPr>
        <w:t>a</w:t>
      </w:r>
      <w:r>
        <w:rPr>
          <w:sz w:val="24"/>
          <w:szCs w:val="24"/>
        </w:rPr>
        <w:t>rious p</w:t>
      </w:r>
      <w:r>
        <w:rPr>
          <w:spacing w:val="-1"/>
          <w:sz w:val="24"/>
          <w:szCs w:val="24"/>
        </w:rPr>
        <w:t>a</w:t>
      </w:r>
      <w:r>
        <w:rPr>
          <w:sz w:val="24"/>
          <w:szCs w:val="24"/>
        </w:rPr>
        <w:t>rts of</w:t>
      </w:r>
      <w:r>
        <w:rPr>
          <w:spacing w:val="1"/>
          <w:sz w:val="24"/>
          <w:szCs w:val="24"/>
        </w:rPr>
        <w:t xml:space="preserve"> </w:t>
      </w:r>
      <w:r>
        <w:rPr>
          <w:sz w:val="24"/>
          <w:szCs w:val="24"/>
        </w:rPr>
        <w:t>a</w:t>
      </w:r>
      <w:r>
        <w:rPr>
          <w:spacing w:val="-1"/>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w:t>
      </w:r>
      <w:r>
        <w:rPr>
          <w:spacing w:val="1"/>
          <w:sz w:val="24"/>
          <w:szCs w:val="24"/>
        </w:rPr>
        <w:t>c</w:t>
      </w:r>
      <w:r>
        <w:rPr>
          <w:sz w:val="24"/>
          <w:szCs w:val="24"/>
        </w:rPr>
        <w:t>om</w:t>
      </w:r>
      <w:r>
        <w:rPr>
          <w:spacing w:val="4"/>
          <w:sz w:val="24"/>
          <w:szCs w:val="24"/>
        </w:rPr>
        <w:t>p</w:t>
      </w:r>
      <w:r>
        <w:rPr>
          <w:spacing w:val="-1"/>
          <w:sz w:val="24"/>
          <w:szCs w:val="24"/>
        </w:rPr>
        <w:t>a</w:t>
      </w:r>
      <w:r>
        <w:rPr>
          <w:sz w:val="24"/>
          <w:szCs w:val="24"/>
        </w:rPr>
        <w:t>r</w:t>
      </w:r>
      <w:r>
        <w:rPr>
          <w:spacing w:val="-2"/>
          <w:sz w:val="24"/>
          <w:szCs w:val="24"/>
        </w:rPr>
        <w:t>e</w:t>
      </w:r>
      <w:r>
        <w:rPr>
          <w:sz w:val="24"/>
          <w:szCs w:val="24"/>
        </w:rPr>
        <w:t>d to o</w:t>
      </w:r>
      <w:r>
        <w:rPr>
          <w:spacing w:val="1"/>
          <w:sz w:val="24"/>
          <w:szCs w:val="24"/>
        </w:rPr>
        <w:t>t</w:t>
      </w:r>
      <w:r>
        <w:rPr>
          <w:sz w:val="24"/>
          <w:szCs w:val="24"/>
        </w:rPr>
        <w:t>h</w:t>
      </w:r>
      <w:r>
        <w:rPr>
          <w:spacing w:val="-1"/>
          <w:sz w:val="24"/>
          <w:szCs w:val="24"/>
        </w:rPr>
        <w:t>e</w:t>
      </w:r>
      <w:r>
        <w:rPr>
          <w:sz w:val="24"/>
          <w:szCs w:val="24"/>
        </w:rPr>
        <w:t>r p</w:t>
      </w:r>
      <w:r>
        <w:rPr>
          <w:spacing w:val="-1"/>
          <w:sz w:val="24"/>
          <w:szCs w:val="24"/>
        </w:rPr>
        <w:t>a</w:t>
      </w:r>
      <w:r>
        <w:rPr>
          <w:sz w:val="24"/>
          <w:szCs w:val="24"/>
        </w:rPr>
        <w:t>rts, or</w:t>
      </w:r>
      <w:r>
        <w:rPr>
          <w:spacing w:val="-1"/>
          <w:sz w:val="24"/>
          <w:szCs w:val="24"/>
        </w:rPr>
        <w:t xml:space="preserve"> c</w:t>
      </w:r>
      <w:r>
        <w:rPr>
          <w:sz w:val="24"/>
          <w:szCs w:val="24"/>
        </w:rPr>
        <w:t>omp</w:t>
      </w:r>
      <w:r>
        <w:rPr>
          <w:spacing w:val="2"/>
          <w:sz w:val="24"/>
          <w:szCs w:val="24"/>
        </w:rPr>
        <w:t>a</w:t>
      </w:r>
      <w:r>
        <w:rPr>
          <w:sz w:val="24"/>
          <w:szCs w:val="24"/>
        </w:rPr>
        <w:t>r</w:t>
      </w:r>
      <w:r>
        <w:rPr>
          <w:spacing w:val="-2"/>
          <w:sz w:val="24"/>
          <w:szCs w:val="24"/>
        </w:rPr>
        <w:t>e</w:t>
      </w:r>
      <w:r>
        <w:rPr>
          <w:sz w:val="24"/>
          <w:szCs w:val="24"/>
        </w:rPr>
        <w:t xml:space="preserve">d to a </w:t>
      </w:r>
      <w:r>
        <w:rPr>
          <w:spacing w:val="2"/>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pacing w:val="3"/>
          <w:sz w:val="24"/>
          <w:szCs w:val="24"/>
        </w:rPr>
        <w:t>t</w:t>
      </w:r>
      <w:r>
        <w:rPr>
          <w:spacing w:val="-1"/>
          <w:sz w:val="24"/>
          <w:szCs w:val="24"/>
        </w:rPr>
        <w:t>e</w:t>
      </w:r>
      <w:r>
        <w:rPr>
          <w:sz w:val="24"/>
          <w:szCs w:val="24"/>
        </w:rPr>
        <w:t>d b</w:t>
      </w:r>
      <w:r>
        <w:rPr>
          <w:spacing w:val="-1"/>
          <w:sz w:val="24"/>
          <w:szCs w:val="24"/>
        </w:rPr>
        <w:t>a</w:t>
      </w:r>
      <w:r>
        <w:rPr>
          <w:sz w:val="24"/>
          <w:szCs w:val="24"/>
        </w:rPr>
        <w:t>se</w:t>
      </w:r>
      <w:r>
        <w:rPr>
          <w:spacing w:val="1"/>
          <w:sz w:val="24"/>
          <w:szCs w:val="24"/>
        </w:rPr>
        <w:t xml:space="preserve"> </w:t>
      </w:r>
      <w:r>
        <w:rPr>
          <w:spacing w:val="-1"/>
          <w:sz w:val="24"/>
          <w:szCs w:val="24"/>
        </w:rPr>
        <w:t>e</w:t>
      </w:r>
      <w:r>
        <w:rPr>
          <w:sz w:val="24"/>
          <w:szCs w:val="24"/>
        </w:rPr>
        <w:t>lev</w:t>
      </w:r>
      <w:r>
        <w:rPr>
          <w:spacing w:val="-1"/>
          <w:sz w:val="24"/>
          <w:szCs w:val="24"/>
        </w:rPr>
        <w:t>a</w:t>
      </w:r>
      <w:r>
        <w:rPr>
          <w:sz w:val="24"/>
          <w:szCs w:val="24"/>
        </w:rPr>
        <w:t>t</w:t>
      </w:r>
      <w:r>
        <w:rPr>
          <w:spacing w:val="1"/>
          <w:sz w:val="24"/>
          <w:szCs w:val="24"/>
        </w:rPr>
        <w:t>i</w:t>
      </w:r>
      <w:r>
        <w:rPr>
          <w:sz w:val="24"/>
          <w:szCs w:val="24"/>
        </w:rPr>
        <w:t>on.</w:t>
      </w:r>
    </w:p>
    <w:p w14:paraId="15B5A9C0" w14:textId="77777777" w:rsidR="00FA426F" w:rsidRDefault="00FA426F">
      <w:pPr>
        <w:spacing w:before="16" w:line="260" w:lineRule="exact"/>
        <w:rPr>
          <w:sz w:val="26"/>
          <w:szCs w:val="26"/>
        </w:rPr>
      </w:pPr>
    </w:p>
    <w:p w14:paraId="753DE32B" w14:textId="77777777" w:rsidR="00FA426F" w:rsidRDefault="00BA4731">
      <w:pPr>
        <w:ind w:left="100" w:right="257"/>
        <w:rPr>
          <w:sz w:val="24"/>
          <w:szCs w:val="24"/>
        </w:rPr>
      </w:pPr>
      <w:r>
        <w:rPr>
          <w:b/>
          <w:spacing w:val="-2"/>
          <w:sz w:val="24"/>
          <w:szCs w:val="24"/>
        </w:rPr>
        <w:t>G</w:t>
      </w:r>
      <w:r>
        <w:rPr>
          <w:b/>
          <w:spacing w:val="-1"/>
          <w:sz w:val="24"/>
          <w:szCs w:val="24"/>
        </w:rPr>
        <w:t>r</w:t>
      </w:r>
      <w:r>
        <w:rPr>
          <w:b/>
          <w:sz w:val="24"/>
          <w:szCs w:val="24"/>
        </w:rPr>
        <w:t>oss</w:t>
      </w:r>
      <w:r>
        <w:rPr>
          <w:b/>
          <w:spacing w:val="3"/>
          <w:sz w:val="24"/>
          <w:szCs w:val="24"/>
        </w:rPr>
        <w:t xml:space="preserve"> </w:t>
      </w:r>
      <w:r>
        <w:rPr>
          <w:b/>
          <w:spacing w:val="-3"/>
          <w:sz w:val="24"/>
          <w:szCs w:val="24"/>
        </w:rPr>
        <w:t>F</w:t>
      </w:r>
      <w:r>
        <w:rPr>
          <w:b/>
          <w:sz w:val="24"/>
          <w:szCs w:val="24"/>
        </w:rPr>
        <w:t>loor</w:t>
      </w:r>
      <w:r>
        <w:rPr>
          <w:b/>
          <w:spacing w:val="2"/>
          <w:sz w:val="24"/>
          <w:szCs w:val="24"/>
        </w:rPr>
        <w:t xml:space="preserve"> </w:t>
      </w:r>
      <w:r>
        <w:rPr>
          <w:b/>
          <w:sz w:val="24"/>
          <w:szCs w:val="24"/>
        </w:rPr>
        <w:t>A</w:t>
      </w:r>
      <w:r>
        <w:rPr>
          <w:b/>
          <w:spacing w:val="-1"/>
          <w:sz w:val="24"/>
          <w:szCs w:val="24"/>
        </w:rPr>
        <w:t>re</w:t>
      </w:r>
      <w:r>
        <w:rPr>
          <w:b/>
          <w:sz w:val="24"/>
          <w:szCs w:val="24"/>
        </w:rPr>
        <w:t>a</w:t>
      </w:r>
      <w:r>
        <w:rPr>
          <w:b/>
          <w:spacing w:val="2"/>
          <w:sz w:val="24"/>
          <w:szCs w:val="24"/>
        </w:rPr>
        <w:t xml:space="preserve"> </w:t>
      </w:r>
      <w:r>
        <w:rPr>
          <w:b/>
          <w:sz w:val="24"/>
          <w:szCs w:val="24"/>
        </w:rPr>
        <w:t>(GF</w:t>
      </w:r>
      <w:r>
        <w:rPr>
          <w:b/>
          <w:spacing w:val="1"/>
          <w:sz w:val="24"/>
          <w:szCs w:val="24"/>
        </w:rPr>
        <w:t>A)</w:t>
      </w:r>
      <w:r>
        <w:rPr>
          <w:sz w:val="24"/>
          <w:szCs w:val="24"/>
        </w:rPr>
        <w:t>: The</w:t>
      </w:r>
      <w:r>
        <w:rPr>
          <w:spacing w:val="-1"/>
          <w:sz w:val="24"/>
          <w:szCs w:val="24"/>
        </w:rPr>
        <w:t xml:space="preserve"> </w:t>
      </w:r>
      <w:r>
        <w:rPr>
          <w:sz w:val="24"/>
          <w:szCs w:val="24"/>
        </w:rPr>
        <w:t>sum in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t,</w:t>
      </w:r>
      <w:r>
        <w:rPr>
          <w:spacing w:val="3"/>
          <w:sz w:val="24"/>
          <w:szCs w:val="24"/>
        </w:rPr>
        <w:t xml:space="preserve"> </w:t>
      </w:r>
      <w:r>
        <w:rPr>
          <w:sz w:val="24"/>
          <w:szCs w:val="24"/>
        </w:rPr>
        <w:t>of the</w:t>
      </w:r>
      <w:r>
        <w:rPr>
          <w:spacing w:val="-1"/>
          <w:sz w:val="24"/>
          <w:szCs w:val="24"/>
        </w:rPr>
        <w:t xml:space="preserve"> </w:t>
      </w:r>
      <w:r>
        <w:rPr>
          <w:sz w:val="24"/>
          <w:szCs w:val="24"/>
        </w:rPr>
        <w:t>gross ho</w:t>
      </w:r>
      <w:r>
        <w:rPr>
          <w:spacing w:val="-1"/>
          <w:sz w:val="24"/>
          <w:szCs w:val="24"/>
        </w:rPr>
        <w:t>r</w:t>
      </w:r>
      <w:r>
        <w:rPr>
          <w:sz w:val="24"/>
          <w:szCs w:val="24"/>
        </w:rPr>
        <w:t>i</w:t>
      </w:r>
      <w:r>
        <w:rPr>
          <w:spacing w:val="2"/>
          <w:sz w:val="24"/>
          <w:szCs w:val="24"/>
        </w:rPr>
        <w:t>z</w:t>
      </w:r>
      <w:r>
        <w:rPr>
          <w:sz w:val="24"/>
          <w:szCs w:val="24"/>
        </w:rPr>
        <w:t xml:space="preserve">ontal </w:t>
      </w:r>
      <w:r>
        <w:rPr>
          <w:spacing w:val="-1"/>
          <w:sz w:val="24"/>
          <w:szCs w:val="24"/>
        </w:rPr>
        <w:t>a</w:t>
      </w:r>
      <w:r>
        <w:rPr>
          <w:sz w:val="24"/>
          <w:szCs w:val="24"/>
        </w:rPr>
        <w:t>r</w:t>
      </w:r>
      <w:r>
        <w:rPr>
          <w:spacing w:val="-2"/>
          <w:sz w:val="24"/>
          <w:szCs w:val="24"/>
        </w:rPr>
        <w:t>e</w:t>
      </w:r>
      <w:r>
        <w:rPr>
          <w:spacing w:val="-1"/>
          <w:sz w:val="24"/>
          <w:szCs w:val="24"/>
        </w:rPr>
        <w:t>a</w:t>
      </w:r>
      <w:r>
        <w:rPr>
          <w:sz w:val="24"/>
          <w:szCs w:val="24"/>
        </w:rPr>
        <w:t>s of</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the floo</w:t>
      </w:r>
      <w:r>
        <w:rPr>
          <w:spacing w:val="-1"/>
          <w:sz w:val="24"/>
          <w:szCs w:val="24"/>
        </w:rPr>
        <w:t>r</w:t>
      </w:r>
      <w:r>
        <w:rPr>
          <w:sz w:val="24"/>
          <w:szCs w:val="24"/>
        </w:rPr>
        <w:t>s of a</w:t>
      </w:r>
      <w:r>
        <w:rPr>
          <w:spacing w:val="-1"/>
          <w:sz w:val="24"/>
          <w:szCs w:val="24"/>
        </w:rPr>
        <w:t xml:space="preserve"> </w:t>
      </w:r>
      <w:r>
        <w:rPr>
          <w:sz w:val="24"/>
          <w:szCs w:val="24"/>
        </w:rPr>
        <w:t>pri</w:t>
      </w:r>
      <w:r>
        <w:rPr>
          <w:spacing w:val="2"/>
          <w:sz w:val="24"/>
          <w:szCs w:val="24"/>
        </w:rPr>
        <w:t>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 </w:t>
      </w:r>
      <w:r>
        <w:rPr>
          <w:spacing w:val="-1"/>
          <w:sz w:val="24"/>
          <w:szCs w:val="24"/>
        </w:rPr>
        <w:t>a</w:t>
      </w:r>
      <w:r>
        <w:rPr>
          <w:sz w:val="24"/>
          <w:szCs w:val="24"/>
        </w:rPr>
        <w:t>nd i</w:t>
      </w:r>
      <w:r>
        <w:rPr>
          <w:spacing w:val="1"/>
          <w:sz w:val="24"/>
          <w:szCs w:val="24"/>
        </w:rPr>
        <w:t>t</w:t>
      </w:r>
      <w:r>
        <w:rPr>
          <w:sz w:val="24"/>
          <w:szCs w:val="24"/>
        </w:rPr>
        <w:t xml:space="preserve">s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bu</w:t>
      </w:r>
      <w:r>
        <w:rPr>
          <w:spacing w:val="3"/>
          <w:sz w:val="24"/>
          <w:szCs w:val="24"/>
        </w:rPr>
        <w:t>i</w:t>
      </w:r>
      <w:r>
        <w:rPr>
          <w:sz w:val="24"/>
          <w:szCs w:val="24"/>
        </w:rPr>
        <w:t>ld</w:t>
      </w:r>
      <w:r>
        <w:rPr>
          <w:spacing w:val="1"/>
          <w:sz w:val="24"/>
          <w:szCs w:val="24"/>
        </w:rPr>
        <w:t>i</w:t>
      </w:r>
      <w:r>
        <w:rPr>
          <w:sz w:val="24"/>
          <w:szCs w:val="24"/>
        </w:rPr>
        <w:t>n</w:t>
      </w:r>
      <w:r>
        <w:rPr>
          <w:spacing w:val="-2"/>
          <w:sz w:val="24"/>
          <w:szCs w:val="24"/>
        </w:rPr>
        <w:t>g</w:t>
      </w:r>
      <w:r>
        <w:rPr>
          <w:sz w:val="24"/>
          <w:szCs w:val="24"/>
        </w:rPr>
        <w:t>s on the</w:t>
      </w:r>
      <w:r>
        <w:rPr>
          <w:spacing w:val="-1"/>
          <w:sz w:val="24"/>
          <w:szCs w:val="24"/>
        </w:rPr>
        <w:t xml:space="preserve"> </w:t>
      </w:r>
      <w:r>
        <w:rPr>
          <w:sz w:val="24"/>
          <w:szCs w:val="24"/>
        </w:rPr>
        <w:t>s</w:t>
      </w:r>
      <w:r>
        <w:rPr>
          <w:spacing w:val="-1"/>
          <w:sz w:val="24"/>
          <w:szCs w:val="24"/>
        </w:rPr>
        <w:t>a</w:t>
      </w:r>
      <w:r>
        <w:rPr>
          <w:sz w:val="24"/>
          <w:szCs w:val="24"/>
        </w:rPr>
        <w:t>me lot, as</w:t>
      </w:r>
      <w:r>
        <w:rPr>
          <w:spacing w:val="2"/>
          <w:sz w:val="24"/>
          <w:szCs w:val="24"/>
        </w:rPr>
        <w:t xml:space="preserve"> </w:t>
      </w:r>
      <w:r>
        <w:rPr>
          <w:sz w:val="24"/>
          <w:szCs w:val="24"/>
        </w:rPr>
        <w:t>me</w:t>
      </w:r>
      <w:r>
        <w:rPr>
          <w:spacing w:val="-1"/>
          <w:sz w:val="24"/>
          <w:szCs w:val="24"/>
        </w:rPr>
        <w:t>a</w:t>
      </w:r>
      <w:r>
        <w:rPr>
          <w:sz w:val="24"/>
          <w:szCs w:val="24"/>
        </w:rPr>
        <w:t>sur</w:t>
      </w:r>
      <w:r>
        <w:rPr>
          <w:spacing w:val="-1"/>
          <w:sz w:val="24"/>
          <w:szCs w:val="24"/>
        </w:rPr>
        <w:t>e</w:t>
      </w:r>
      <w:r>
        <w:rPr>
          <w:sz w:val="24"/>
          <w:szCs w:val="24"/>
        </w:rPr>
        <w:t xml:space="preserve">d </w:t>
      </w:r>
      <w:r>
        <w:rPr>
          <w:spacing w:val="1"/>
          <w:sz w:val="24"/>
          <w:szCs w:val="24"/>
        </w:rPr>
        <w:t>f</w:t>
      </w:r>
      <w:r>
        <w:rPr>
          <w:sz w:val="24"/>
          <w:szCs w:val="24"/>
        </w:rPr>
        <w:t xml:space="preserve">rom the </w:t>
      </w:r>
      <w:r>
        <w:rPr>
          <w:spacing w:val="-1"/>
          <w:sz w:val="24"/>
          <w:szCs w:val="24"/>
        </w:rPr>
        <w:t>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fa</w:t>
      </w:r>
      <w:r>
        <w:rPr>
          <w:spacing w:val="1"/>
          <w:sz w:val="24"/>
          <w:szCs w:val="24"/>
        </w:rPr>
        <w:t>c</w:t>
      </w:r>
      <w:r>
        <w:rPr>
          <w:spacing w:val="-1"/>
          <w:sz w:val="24"/>
          <w:szCs w:val="24"/>
        </w:rPr>
        <w:t>e</w:t>
      </w:r>
      <w:r>
        <w:rPr>
          <w:sz w:val="24"/>
          <w:szCs w:val="24"/>
        </w:rPr>
        <w:t>s of the</w:t>
      </w:r>
      <w:r>
        <w:rPr>
          <w:spacing w:val="-1"/>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wa</w:t>
      </w:r>
      <w:r>
        <w:rPr>
          <w:sz w:val="24"/>
          <w:szCs w:val="24"/>
        </w:rPr>
        <w:t>l</w:t>
      </w:r>
      <w:r>
        <w:rPr>
          <w:spacing w:val="1"/>
          <w:sz w:val="24"/>
          <w:szCs w:val="24"/>
        </w:rPr>
        <w:t>l</w:t>
      </w:r>
      <w:r>
        <w:rPr>
          <w:sz w:val="24"/>
          <w:szCs w:val="24"/>
        </w:rPr>
        <w:t xml:space="preserve">s, or </w:t>
      </w:r>
      <w:r>
        <w:rPr>
          <w:spacing w:val="-1"/>
          <w:sz w:val="24"/>
          <w:szCs w:val="24"/>
        </w:rPr>
        <w:t>ce</w:t>
      </w:r>
      <w:r>
        <w:rPr>
          <w:sz w:val="24"/>
          <w:szCs w:val="24"/>
        </w:rPr>
        <w:t>nte</w:t>
      </w:r>
      <w:r>
        <w:rPr>
          <w:spacing w:val="-1"/>
          <w:sz w:val="24"/>
          <w:szCs w:val="24"/>
        </w:rPr>
        <w:t>r</w:t>
      </w:r>
      <w:r>
        <w:rPr>
          <w:sz w:val="24"/>
          <w:szCs w:val="24"/>
        </w:rPr>
        <w:t>l</w:t>
      </w:r>
      <w:r>
        <w:rPr>
          <w:spacing w:val="1"/>
          <w:sz w:val="24"/>
          <w:szCs w:val="24"/>
        </w:rPr>
        <w:t>i</w:t>
      </w:r>
      <w:r>
        <w:rPr>
          <w:spacing w:val="2"/>
          <w:sz w:val="24"/>
          <w:szCs w:val="24"/>
        </w:rPr>
        <w:t>n</w:t>
      </w:r>
      <w:r>
        <w:rPr>
          <w:spacing w:val="-1"/>
          <w:sz w:val="24"/>
          <w:szCs w:val="24"/>
        </w:rPr>
        <w:t>e</w:t>
      </w:r>
      <w:r>
        <w:rPr>
          <w:sz w:val="24"/>
          <w:szCs w:val="24"/>
        </w:rPr>
        <w:t xml:space="preserve">s of </w:t>
      </w:r>
      <w:r>
        <w:rPr>
          <w:spacing w:val="-1"/>
          <w:sz w:val="24"/>
          <w:szCs w:val="24"/>
        </w:rPr>
        <w:t>wa</w:t>
      </w:r>
      <w:r>
        <w:rPr>
          <w:sz w:val="24"/>
          <w:szCs w:val="24"/>
        </w:rPr>
        <w:t>l</w:t>
      </w:r>
      <w:r>
        <w:rPr>
          <w:spacing w:val="1"/>
          <w:sz w:val="24"/>
          <w:szCs w:val="24"/>
        </w:rPr>
        <w:t>l</w:t>
      </w:r>
      <w:r>
        <w:rPr>
          <w:sz w:val="24"/>
          <w:szCs w:val="24"/>
        </w:rPr>
        <w:t>s sep</w:t>
      </w:r>
      <w:r>
        <w:rPr>
          <w:spacing w:val="1"/>
          <w:sz w:val="24"/>
          <w:szCs w:val="24"/>
        </w:rPr>
        <w:t>a</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w:t>
      </w:r>
      <w:r>
        <w:rPr>
          <w:spacing w:val="2"/>
          <w:sz w:val="24"/>
          <w:szCs w:val="24"/>
        </w:rPr>
        <w:t>w</w:t>
      </w:r>
      <w:r>
        <w:rPr>
          <w:sz w:val="24"/>
          <w:szCs w:val="24"/>
        </w:rPr>
        <w:t>o (2)</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 includin</w:t>
      </w:r>
      <w:r>
        <w:rPr>
          <w:spacing w:val="-2"/>
          <w:sz w:val="24"/>
          <w:szCs w:val="24"/>
        </w:rPr>
        <w:t>g</w:t>
      </w:r>
      <w:r>
        <w:rPr>
          <w:sz w:val="24"/>
          <w:szCs w:val="24"/>
        </w:rPr>
        <w:t>:</w:t>
      </w:r>
    </w:p>
    <w:p w14:paraId="6240E034" w14:textId="77777777" w:rsidR="00FA426F" w:rsidRDefault="00FA426F">
      <w:pPr>
        <w:spacing w:before="16" w:line="260" w:lineRule="exact"/>
        <w:rPr>
          <w:sz w:val="26"/>
          <w:szCs w:val="26"/>
        </w:rPr>
      </w:pPr>
    </w:p>
    <w:p w14:paraId="6DE62732" w14:textId="77777777" w:rsidR="00FA426F" w:rsidRDefault="00BA4731">
      <w:pPr>
        <w:ind w:left="1540"/>
        <w:rPr>
          <w:sz w:val="24"/>
          <w:szCs w:val="24"/>
        </w:rPr>
      </w:pPr>
      <w:r>
        <w:rPr>
          <w:sz w:val="24"/>
          <w:szCs w:val="24"/>
        </w:rPr>
        <w:t xml:space="preserve">1.  </w:t>
      </w:r>
      <w:r>
        <w:rPr>
          <w:spacing w:val="34"/>
          <w:sz w:val="24"/>
          <w:szCs w:val="24"/>
        </w:rPr>
        <w:t xml:space="preserve"> </w:t>
      </w:r>
      <w:r>
        <w:rPr>
          <w:spacing w:val="-3"/>
          <w:sz w:val="24"/>
          <w:szCs w:val="24"/>
        </w:rPr>
        <w:t>E</w:t>
      </w:r>
      <w:r>
        <w:rPr>
          <w:sz w:val="24"/>
          <w:szCs w:val="24"/>
        </w:rPr>
        <w:t>lev</w:t>
      </w:r>
      <w:r>
        <w:rPr>
          <w:spacing w:val="-1"/>
          <w:sz w:val="24"/>
          <w:szCs w:val="24"/>
        </w:rPr>
        <w:t>a</w:t>
      </w:r>
      <w:r>
        <w:rPr>
          <w:sz w:val="24"/>
          <w:szCs w:val="24"/>
        </w:rPr>
        <w:t>tor sh</w:t>
      </w:r>
      <w:r>
        <w:rPr>
          <w:spacing w:val="-1"/>
          <w:sz w:val="24"/>
          <w:szCs w:val="24"/>
        </w:rPr>
        <w:t>a</w:t>
      </w:r>
      <w:r>
        <w:rPr>
          <w:sz w:val="24"/>
          <w:szCs w:val="24"/>
        </w:rPr>
        <w:t xml:space="preserve">fts </w:t>
      </w:r>
      <w:r>
        <w:rPr>
          <w:spacing w:val="-1"/>
          <w:sz w:val="24"/>
          <w:szCs w:val="24"/>
        </w:rPr>
        <w:t>a</w:t>
      </w:r>
      <w:r>
        <w:rPr>
          <w:sz w:val="24"/>
          <w:szCs w:val="24"/>
        </w:rPr>
        <w:t>nd s</w:t>
      </w:r>
      <w:r>
        <w:rPr>
          <w:spacing w:val="3"/>
          <w:sz w:val="24"/>
          <w:szCs w:val="24"/>
        </w:rPr>
        <w:t>t</w:t>
      </w:r>
      <w:r>
        <w:rPr>
          <w:spacing w:val="-1"/>
          <w:sz w:val="24"/>
          <w:szCs w:val="24"/>
        </w:rPr>
        <w:t>a</w:t>
      </w:r>
      <w:r>
        <w:rPr>
          <w:sz w:val="24"/>
          <w:szCs w:val="24"/>
        </w:rPr>
        <w:t>ir</w:t>
      </w:r>
      <w:r>
        <w:rPr>
          <w:spacing w:val="-1"/>
          <w:sz w:val="24"/>
          <w:szCs w:val="24"/>
        </w:rPr>
        <w:t>we</w:t>
      </w:r>
      <w:r>
        <w:rPr>
          <w:sz w:val="24"/>
          <w:szCs w:val="24"/>
        </w:rPr>
        <w:t>l</w:t>
      </w:r>
      <w:r>
        <w:rPr>
          <w:spacing w:val="1"/>
          <w:sz w:val="24"/>
          <w:szCs w:val="24"/>
        </w:rPr>
        <w:t>l</w:t>
      </w:r>
      <w:r>
        <w:rPr>
          <w:sz w:val="24"/>
          <w:szCs w:val="24"/>
        </w:rPr>
        <w:t xml:space="preserve">s on </w:t>
      </w:r>
      <w:r>
        <w:rPr>
          <w:spacing w:val="-1"/>
          <w:sz w:val="24"/>
          <w:szCs w:val="24"/>
        </w:rPr>
        <w:t>e</w:t>
      </w:r>
      <w:r>
        <w:rPr>
          <w:spacing w:val="1"/>
          <w:sz w:val="24"/>
          <w:szCs w:val="24"/>
        </w:rPr>
        <w:t>a</w:t>
      </w:r>
      <w:r>
        <w:rPr>
          <w:spacing w:val="-1"/>
          <w:sz w:val="24"/>
          <w:szCs w:val="24"/>
        </w:rPr>
        <w:t>c</w:t>
      </w:r>
      <w:r>
        <w:rPr>
          <w:sz w:val="24"/>
          <w:szCs w:val="24"/>
        </w:rPr>
        <w:t>h floo</w:t>
      </w:r>
      <w:r>
        <w:rPr>
          <w:spacing w:val="-1"/>
          <w:sz w:val="24"/>
          <w:szCs w:val="24"/>
        </w:rPr>
        <w:t>r</w:t>
      </w:r>
      <w:r>
        <w:rPr>
          <w:sz w:val="24"/>
          <w:szCs w:val="24"/>
        </w:rPr>
        <w:t>;</w:t>
      </w:r>
    </w:p>
    <w:p w14:paraId="317A901E" w14:textId="77777777" w:rsidR="00E37C46" w:rsidRDefault="00BA4731" w:rsidP="00E37C46">
      <w:pPr>
        <w:ind w:left="1540" w:right="71"/>
        <w:rPr>
          <w:sz w:val="24"/>
          <w:szCs w:val="24"/>
        </w:rPr>
      </w:pPr>
      <w:r>
        <w:rPr>
          <w:sz w:val="24"/>
          <w:szCs w:val="24"/>
        </w:rPr>
        <w:t xml:space="preserve">2.  </w:t>
      </w:r>
      <w:r>
        <w:rPr>
          <w:spacing w:val="34"/>
          <w:sz w:val="24"/>
          <w:szCs w:val="24"/>
        </w:rPr>
        <w:t xml:space="preserve"> </w:t>
      </w:r>
      <w:r>
        <w:rPr>
          <w:sz w:val="24"/>
          <w:szCs w:val="24"/>
        </w:rPr>
        <w:t>A</w:t>
      </w:r>
      <w:r>
        <w:rPr>
          <w:spacing w:val="-2"/>
          <w:sz w:val="24"/>
          <w:szCs w:val="24"/>
        </w:rPr>
        <w:t>t</w:t>
      </w:r>
      <w:r>
        <w:rPr>
          <w:sz w:val="24"/>
          <w:szCs w:val="24"/>
        </w:rPr>
        <w:t>t</w:t>
      </w:r>
      <w:r>
        <w:rPr>
          <w:spacing w:val="1"/>
          <w:sz w:val="24"/>
          <w:szCs w:val="24"/>
        </w:rPr>
        <w:t>i</w:t>
      </w:r>
      <w:r>
        <w:rPr>
          <w:sz w:val="24"/>
          <w:szCs w:val="24"/>
        </w:rPr>
        <w:t>c</w:t>
      </w:r>
      <w:r>
        <w:rPr>
          <w:spacing w:val="-1"/>
          <w:sz w:val="24"/>
          <w:szCs w:val="24"/>
        </w:rPr>
        <w:t xml:space="preserve"> </w:t>
      </w:r>
      <w:r>
        <w:rPr>
          <w:sz w:val="24"/>
          <w:szCs w:val="24"/>
        </w:rPr>
        <w:t>sp</w:t>
      </w:r>
      <w:r>
        <w:rPr>
          <w:spacing w:val="-1"/>
          <w:sz w:val="24"/>
          <w:szCs w:val="24"/>
        </w:rPr>
        <w:t>ac</w:t>
      </w:r>
      <w:r>
        <w:rPr>
          <w:sz w:val="24"/>
          <w:szCs w:val="24"/>
        </w:rPr>
        <w:t>e</w:t>
      </w:r>
      <w:r>
        <w:rPr>
          <w:spacing w:val="-1"/>
          <w:sz w:val="24"/>
          <w:szCs w:val="24"/>
        </w:rPr>
        <w:t xml:space="preserve"> </w:t>
      </w:r>
      <w:r>
        <w:rPr>
          <w:sz w:val="24"/>
          <w:szCs w:val="24"/>
        </w:rPr>
        <w:t>with a st</w:t>
      </w:r>
      <w:r>
        <w:rPr>
          <w:spacing w:val="2"/>
          <w:sz w:val="24"/>
          <w:szCs w:val="24"/>
        </w:rPr>
        <w:t>r</w:t>
      </w:r>
      <w:r>
        <w:rPr>
          <w:sz w:val="24"/>
          <w:szCs w:val="24"/>
        </w:rPr>
        <w:t>u</w:t>
      </w:r>
      <w:r>
        <w:rPr>
          <w:spacing w:val="-1"/>
          <w:sz w:val="24"/>
          <w:szCs w:val="24"/>
        </w:rPr>
        <w:t>c</w:t>
      </w:r>
      <w:r>
        <w:rPr>
          <w:sz w:val="24"/>
          <w:szCs w:val="24"/>
        </w:rPr>
        <w:t>tur</w:t>
      </w:r>
      <w:r>
        <w:rPr>
          <w:spacing w:val="-1"/>
          <w:sz w:val="24"/>
          <w:szCs w:val="24"/>
        </w:rPr>
        <w:t>a</w:t>
      </w:r>
      <w:r>
        <w:rPr>
          <w:sz w:val="24"/>
          <w:szCs w:val="24"/>
        </w:rPr>
        <w:t>l he</w:t>
      </w:r>
      <w:r>
        <w:rPr>
          <w:spacing w:val="-1"/>
          <w:sz w:val="24"/>
          <w:szCs w:val="24"/>
        </w:rPr>
        <w:t>a</w:t>
      </w:r>
      <w:r>
        <w:rPr>
          <w:spacing w:val="2"/>
          <w:sz w:val="24"/>
          <w:szCs w:val="24"/>
        </w:rPr>
        <w:t>d</w:t>
      </w:r>
      <w:r>
        <w:rPr>
          <w:sz w:val="24"/>
          <w:szCs w:val="24"/>
        </w:rPr>
        <w:t>room of</w:t>
      </w:r>
      <w:r>
        <w:rPr>
          <w:spacing w:val="-1"/>
          <w:sz w:val="24"/>
          <w:szCs w:val="24"/>
        </w:rPr>
        <w:t xml:space="preserve"> </w:t>
      </w:r>
      <w:r>
        <w:rPr>
          <w:sz w:val="24"/>
          <w:szCs w:val="24"/>
        </w:rPr>
        <w:t>s</w:t>
      </w:r>
      <w:r>
        <w:rPr>
          <w:spacing w:val="-1"/>
          <w:sz w:val="24"/>
          <w:szCs w:val="24"/>
        </w:rPr>
        <w:t>e</w:t>
      </w:r>
      <w:r>
        <w:rPr>
          <w:spacing w:val="2"/>
          <w:sz w:val="24"/>
          <w:szCs w:val="24"/>
        </w:rPr>
        <w:t>v</w:t>
      </w:r>
      <w:r>
        <w:rPr>
          <w:spacing w:val="1"/>
          <w:sz w:val="24"/>
          <w:szCs w:val="24"/>
        </w:rPr>
        <w:t>e</w:t>
      </w:r>
      <w:r>
        <w:rPr>
          <w:sz w:val="24"/>
          <w:szCs w:val="24"/>
        </w:rPr>
        <w:t>n (7)</w:t>
      </w:r>
      <w:r>
        <w:rPr>
          <w:spacing w:val="-1"/>
          <w:sz w:val="24"/>
          <w:szCs w:val="24"/>
        </w:rPr>
        <w:t xml:space="preserve"> </w:t>
      </w:r>
      <w:r>
        <w:rPr>
          <w:sz w:val="24"/>
          <w:szCs w:val="24"/>
        </w:rPr>
        <w:t>fe</w:t>
      </w:r>
      <w:r>
        <w:rPr>
          <w:spacing w:val="-1"/>
          <w:sz w:val="24"/>
          <w:szCs w:val="24"/>
        </w:rPr>
        <w:t>e</w:t>
      </w:r>
      <w:r>
        <w:rPr>
          <w:sz w:val="24"/>
          <w:szCs w:val="24"/>
        </w:rPr>
        <w:t>t or mor</w:t>
      </w:r>
      <w:r>
        <w:rPr>
          <w:spacing w:val="-1"/>
          <w:sz w:val="24"/>
          <w:szCs w:val="24"/>
        </w:rPr>
        <w:t>e</w:t>
      </w:r>
      <w:r>
        <w:rPr>
          <w:sz w:val="24"/>
          <w:szCs w:val="24"/>
        </w:rPr>
        <w:t>,</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as h</w:t>
      </w:r>
      <w:r>
        <w:rPr>
          <w:spacing w:val="-1"/>
          <w:sz w:val="24"/>
          <w:szCs w:val="24"/>
        </w:rPr>
        <w:t>e</w:t>
      </w:r>
      <w:r>
        <w:rPr>
          <w:sz w:val="24"/>
          <w:szCs w:val="24"/>
        </w:rPr>
        <w:t>r</w:t>
      </w:r>
      <w:r>
        <w:rPr>
          <w:spacing w:val="-2"/>
          <w:sz w:val="24"/>
          <w:szCs w:val="24"/>
        </w:rPr>
        <w:t>e</w:t>
      </w:r>
      <w:r>
        <w:rPr>
          <w:spacing w:val="1"/>
          <w:sz w:val="24"/>
          <w:szCs w:val="24"/>
        </w:rPr>
        <w:t>a</w:t>
      </w:r>
      <w:r>
        <w:rPr>
          <w:sz w:val="24"/>
          <w:szCs w:val="24"/>
        </w:rPr>
        <w:t>ft</w:t>
      </w:r>
      <w:r>
        <w:rPr>
          <w:spacing w:val="-1"/>
          <w:sz w:val="24"/>
          <w:szCs w:val="24"/>
        </w:rPr>
        <w:t>e</w:t>
      </w:r>
      <w:r>
        <w:rPr>
          <w:sz w:val="24"/>
          <w:szCs w:val="24"/>
        </w:rPr>
        <w:t>r</w:t>
      </w:r>
      <w:r>
        <w:rPr>
          <w:spacing w:val="1"/>
          <w:sz w:val="24"/>
          <w:szCs w:val="24"/>
        </w:rPr>
        <w:t xml:space="preserve"> </w:t>
      </w:r>
      <w:r>
        <w:rPr>
          <w:spacing w:val="-1"/>
          <w:sz w:val="24"/>
          <w:szCs w:val="24"/>
        </w:rPr>
        <w:t>e</w:t>
      </w:r>
      <w:r>
        <w:rPr>
          <w:spacing w:val="2"/>
          <w:sz w:val="24"/>
          <w:szCs w:val="24"/>
        </w:rPr>
        <w:t>x</w:t>
      </w:r>
      <w:r>
        <w:rPr>
          <w:spacing w:val="-1"/>
          <w:sz w:val="24"/>
          <w:szCs w:val="24"/>
        </w:rPr>
        <w:t>c</w:t>
      </w:r>
      <w:r>
        <w:rPr>
          <w:sz w:val="24"/>
          <w:szCs w:val="24"/>
        </w:rPr>
        <w:t>l</w:t>
      </w:r>
      <w:r>
        <w:rPr>
          <w:spacing w:val="2"/>
          <w:sz w:val="24"/>
          <w:szCs w:val="24"/>
        </w:rPr>
        <w:t>u</w:t>
      </w:r>
      <w:r>
        <w:rPr>
          <w:sz w:val="24"/>
          <w:szCs w:val="24"/>
        </w:rPr>
        <w:t>d</w:t>
      </w:r>
      <w:r>
        <w:rPr>
          <w:spacing w:val="-1"/>
          <w:sz w:val="24"/>
          <w:szCs w:val="24"/>
        </w:rPr>
        <w:t>e</w:t>
      </w:r>
      <w:r>
        <w:rPr>
          <w:sz w:val="24"/>
          <w:szCs w:val="24"/>
        </w:rPr>
        <w:t>d;</w:t>
      </w:r>
    </w:p>
    <w:p w14:paraId="45F7988E" w14:textId="77777777" w:rsidR="00FA426F" w:rsidRDefault="00BA4731" w:rsidP="00E37C46">
      <w:pPr>
        <w:ind w:left="1540" w:right="71"/>
        <w:rPr>
          <w:sz w:val="24"/>
          <w:szCs w:val="24"/>
        </w:rPr>
      </w:pPr>
      <w:r>
        <w:rPr>
          <w:sz w:val="24"/>
          <w:szCs w:val="24"/>
        </w:rPr>
        <w:t xml:space="preserve">3.  </w:t>
      </w:r>
      <w:r>
        <w:rPr>
          <w:spacing w:val="34"/>
          <w:sz w:val="24"/>
          <w:szCs w:val="24"/>
        </w:rPr>
        <w:t xml:space="preserve"> </w:t>
      </w:r>
      <w:r>
        <w:rPr>
          <w:spacing w:val="-6"/>
          <w:sz w:val="24"/>
          <w:szCs w:val="24"/>
        </w:rPr>
        <w:t>I</w:t>
      </w:r>
      <w:r>
        <w:rPr>
          <w:sz w:val="24"/>
          <w:szCs w:val="24"/>
        </w:rPr>
        <w:t>nte</w:t>
      </w:r>
      <w:r>
        <w:rPr>
          <w:spacing w:val="-1"/>
          <w:sz w:val="24"/>
          <w:szCs w:val="24"/>
        </w:rPr>
        <w:t>r</w:t>
      </w:r>
      <w:r>
        <w:rPr>
          <w:sz w:val="24"/>
          <w:szCs w:val="24"/>
        </w:rPr>
        <w:t xml:space="preserve">ior </w:t>
      </w:r>
      <w:r>
        <w:rPr>
          <w:spacing w:val="2"/>
          <w:sz w:val="24"/>
          <w:szCs w:val="24"/>
        </w:rPr>
        <w:t>m</w:t>
      </w:r>
      <w:r>
        <w:rPr>
          <w:spacing w:val="-1"/>
          <w:sz w:val="24"/>
          <w:szCs w:val="24"/>
        </w:rPr>
        <w:t>e</w:t>
      </w:r>
      <w:r>
        <w:rPr>
          <w:spacing w:val="1"/>
          <w:sz w:val="24"/>
          <w:szCs w:val="24"/>
        </w:rPr>
        <w:t>zz</w:t>
      </w:r>
      <w:r>
        <w:rPr>
          <w:spacing w:val="-1"/>
          <w:sz w:val="24"/>
          <w:szCs w:val="24"/>
        </w:rPr>
        <w:t>a</w:t>
      </w:r>
      <w:r>
        <w:rPr>
          <w:sz w:val="24"/>
          <w:szCs w:val="24"/>
        </w:rPr>
        <w:t xml:space="preserve">nines, </w:t>
      </w:r>
      <w:r>
        <w:rPr>
          <w:spacing w:val="-1"/>
          <w:sz w:val="24"/>
          <w:szCs w:val="24"/>
        </w:rPr>
        <w:t>a</w:t>
      </w:r>
      <w:r>
        <w:rPr>
          <w:sz w:val="24"/>
          <w:szCs w:val="24"/>
        </w:rPr>
        <w:t>nd p</w:t>
      </w:r>
      <w:r>
        <w:rPr>
          <w:spacing w:val="-1"/>
          <w:sz w:val="24"/>
          <w:szCs w:val="24"/>
        </w:rPr>
        <w:t>e</w:t>
      </w:r>
      <w:r>
        <w:rPr>
          <w:sz w:val="24"/>
          <w:szCs w:val="24"/>
        </w:rPr>
        <w:t>nthous</w:t>
      </w:r>
      <w:r>
        <w:rPr>
          <w:spacing w:val="-1"/>
          <w:sz w:val="24"/>
          <w:szCs w:val="24"/>
        </w:rPr>
        <w:t>e</w:t>
      </w:r>
      <w:r>
        <w:rPr>
          <w:sz w:val="24"/>
          <w:szCs w:val="24"/>
        </w:rPr>
        <w:t>s;</w:t>
      </w:r>
    </w:p>
    <w:p w14:paraId="46A44844" w14:textId="77777777" w:rsidR="00FA426F" w:rsidRDefault="00BA4731">
      <w:pPr>
        <w:ind w:left="1540" w:right="60"/>
        <w:rPr>
          <w:sz w:val="24"/>
          <w:szCs w:val="24"/>
        </w:rPr>
      </w:pPr>
      <w:r>
        <w:rPr>
          <w:sz w:val="24"/>
          <w:szCs w:val="24"/>
        </w:rPr>
        <w:t xml:space="preserve">4.  </w:t>
      </w:r>
      <w:r>
        <w:rPr>
          <w:spacing w:val="34"/>
          <w:sz w:val="24"/>
          <w:szCs w:val="24"/>
        </w:rPr>
        <w:t xml:space="preserve"> </w:t>
      </w:r>
      <w:r>
        <w:rPr>
          <w:spacing w:val="-2"/>
          <w:sz w:val="24"/>
          <w:szCs w:val="24"/>
        </w:rPr>
        <w:t>B</w:t>
      </w:r>
      <w:r>
        <w:rPr>
          <w:spacing w:val="-1"/>
          <w:sz w:val="24"/>
          <w:szCs w:val="24"/>
        </w:rPr>
        <w:t>a</w:t>
      </w:r>
      <w:r>
        <w:rPr>
          <w:sz w:val="24"/>
          <w:szCs w:val="24"/>
        </w:rPr>
        <w:t>s</w:t>
      </w:r>
      <w:r>
        <w:rPr>
          <w:spacing w:val="-1"/>
          <w:sz w:val="24"/>
          <w:szCs w:val="24"/>
        </w:rPr>
        <w:t>e</w:t>
      </w:r>
      <w:r>
        <w:rPr>
          <w:sz w:val="24"/>
          <w:szCs w:val="24"/>
        </w:rPr>
        <w:t xml:space="preserve">ment </w:t>
      </w:r>
      <w:r>
        <w:rPr>
          <w:spacing w:val="-1"/>
          <w:sz w:val="24"/>
          <w:szCs w:val="24"/>
        </w:rPr>
        <w:t>a</w:t>
      </w:r>
      <w:r>
        <w:rPr>
          <w:sz w:val="24"/>
          <w:szCs w:val="24"/>
        </w:rPr>
        <w:t xml:space="preserve">nd </w:t>
      </w:r>
      <w:r>
        <w:rPr>
          <w:spacing w:val="-1"/>
          <w:sz w:val="24"/>
          <w:szCs w:val="24"/>
        </w:rPr>
        <w:t>ce</w:t>
      </w:r>
      <w:r>
        <w:rPr>
          <w:sz w:val="24"/>
          <w:szCs w:val="24"/>
        </w:rPr>
        <w:t>l</w:t>
      </w:r>
      <w:r>
        <w:rPr>
          <w:spacing w:val="1"/>
          <w:sz w:val="24"/>
          <w:szCs w:val="24"/>
        </w:rPr>
        <w:t>l</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
          <w:sz w:val="24"/>
          <w:szCs w:val="24"/>
        </w:rPr>
        <w:t xml:space="preserve"> </w:t>
      </w:r>
      <w:r>
        <w:rPr>
          <w:sz w:val="24"/>
          <w:szCs w:val="24"/>
        </w:rPr>
        <w:t xml:space="preserve">with a </w:t>
      </w:r>
      <w:r>
        <w:rPr>
          <w:spacing w:val="-1"/>
          <w:sz w:val="24"/>
          <w:szCs w:val="24"/>
        </w:rPr>
        <w:t>ce</w:t>
      </w:r>
      <w:r>
        <w:rPr>
          <w:sz w:val="24"/>
          <w:szCs w:val="24"/>
        </w:rPr>
        <w:t>i</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h</w:t>
      </w:r>
      <w:r>
        <w:rPr>
          <w:spacing w:val="-1"/>
          <w:sz w:val="24"/>
          <w:szCs w:val="24"/>
        </w:rPr>
        <w:t>e</w:t>
      </w:r>
      <w:r>
        <w:rPr>
          <w:spacing w:val="3"/>
          <w:sz w:val="24"/>
          <w:szCs w:val="24"/>
        </w:rPr>
        <w:t>i</w:t>
      </w:r>
      <w:r>
        <w:rPr>
          <w:spacing w:val="-2"/>
          <w:sz w:val="24"/>
          <w:szCs w:val="24"/>
        </w:rPr>
        <w:t>g</w:t>
      </w:r>
      <w:r>
        <w:rPr>
          <w:spacing w:val="2"/>
          <w:sz w:val="24"/>
          <w:szCs w:val="24"/>
        </w:rPr>
        <w:t>h</w:t>
      </w:r>
      <w:r>
        <w:rPr>
          <w:sz w:val="24"/>
          <w:szCs w:val="24"/>
        </w:rPr>
        <w:t>t of s</w:t>
      </w:r>
      <w:r>
        <w:rPr>
          <w:spacing w:val="-1"/>
          <w:sz w:val="24"/>
          <w:szCs w:val="24"/>
        </w:rPr>
        <w:t>e</w:t>
      </w:r>
      <w:r>
        <w:rPr>
          <w:sz w:val="24"/>
          <w:szCs w:val="24"/>
        </w:rPr>
        <w:t>v</w:t>
      </w:r>
      <w:r>
        <w:rPr>
          <w:spacing w:val="-1"/>
          <w:sz w:val="24"/>
          <w:szCs w:val="24"/>
        </w:rPr>
        <w:t>e</w:t>
      </w:r>
      <w:r>
        <w:rPr>
          <w:sz w:val="24"/>
          <w:szCs w:val="24"/>
        </w:rPr>
        <w:t>n (7)</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3"/>
          <w:sz w:val="24"/>
          <w:szCs w:val="24"/>
        </w:rPr>
        <w:t>o</w:t>
      </w:r>
      <w:r>
        <w:rPr>
          <w:sz w:val="24"/>
          <w:szCs w:val="24"/>
        </w:rPr>
        <w:t>r mo</w:t>
      </w:r>
      <w:r>
        <w:rPr>
          <w:spacing w:val="1"/>
          <w:sz w:val="24"/>
          <w:szCs w:val="24"/>
        </w:rPr>
        <w:t>r</w:t>
      </w:r>
      <w:r>
        <w:rPr>
          <w:sz w:val="24"/>
          <w:szCs w:val="24"/>
        </w:rPr>
        <w:t>e not devot</w:t>
      </w:r>
      <w:r>
        <w:rPr>
          <w:spacing w:val="-1"/>
          <w:sz w:val="24"/>
          <w:szCs w:val="24"/>
        </w:rPr>
        <w:t>e</w:t>
      </w:r>
      <w:r>
        <w:rPr>
          <w:sz w:val="24"/>
          <w:szCs w:val="24"/>
        </w:rPr>
        <w:t xml:space="preserv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pacing w:val="3"/>
          <w:sz w:val="24"/>
          <w:szCs w:val="24"/>
        </w:rPr>
        <w:t>l</w:t>
      </w:r>
      <w:r>
        <w:rPr>
          <w:sz w:val="24"/>
          <w:szCs w:val="24"/>
        </w:rPr>
        <w:t>y</w:t>
      </w:r>
      <w:r>
        <w:rPr>
          <w:spacing w:val="-5"/>
          <w:sz w:val="24"/>
          <w:szCs w:val="24"/>
        </w:rPr>
        <w:t xml:space="preserve"> </w:t>
      </w:r>
      <w:r>
        <w:rPr>
          <w:spacing w:val="3"/>
          <w:sz w:val="24"/>
          <w:szCs w:val="24"/>
        </w:rPr>
        <w:t>t</w:t>
      </w:r>
      <w:r>
        <w:rPr>
          <w:sz w:val="24"/>
          <w:szCs w:val="24"/>
        </w:rPr>
        <w:t>o us</w:t>
      </w:r>
      <w:r>
        <w:rPr>
          <w:spacing w:val="-1"/>
          <w:sz w:val="24"/>
          <w:szCs w:val="24"/>
        </w:rPr>
        <w:t>e</w:t>
      </w:r>
      <w:r>
        <w:rPr>
          <w:sz w:val="24"/>
          <w:szCs w:val="24"/>
        </w:rPr>
        <w:t xml:space="preserve">s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o</w:t>
      </w:r>
      <w:r>
        <w:rPr>
          <w:sz w:val="24"/>
          <w:szCs w:val="24"/>
        </w:rPr>
        <w:t>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build</w:t>
      </w:r>
      <w:r>
        <w:rPr>
          <w:spacing w:val="1"/>
          <w:sz w:val="24"/>
          <w:szCs w:val="24"/>
        </w:rPr>
        <w:t>i</w:t>
      </w:r>
      <w:r>
        <w:rPr>
          <w:spacing w:val="2"/>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 xml:space="preserve">ment </w:t>
      </w:r>
      <w:r>
        <w:rPr>
          <w:spacing w:val="-1"/>
          <w:sz w:val="24"/>
          <w:szCs w:val="24"/>
        </w:rPr>
        <w:t>a</w:t>
      </w:r>
      <w:r>
        <w:rPr>
          <w:sz w:val="24"/>
          <w:szCs w:val="24"/>
        </w:rPr>
        <w:t xml:space="preserve">nd </w:t>
      </w:r>
      <w:r>
        <w:rPr>
          <w:spacing w:val="1"/>
          <w:sz w:val="24"/>
          <w:szCs w:val="24"/>
        </w:rPr>
        <w:t>c</w:t>
      </w:r>
      <w:r>
        <w:rPr>
          <w:spacing w:val="-1"/>
          <w:sz w:val="24"/>
          <w:szCs w:val="24"/>
        </w:rPr>
        <w:t>e</w:t>
      </w:r>
      <w:r>
        <w:rPr>
          <w:sz w:val="24"/>
          <w:szCs w:val="24"/>
        </w:rPr>
        <w:t>l</w:t>
      </w:r>
      <w:r>
        <w:rPr>
          <w:spacing w:val="1"/>
          <w:sz w:val="24"/>
          <w:szCs w:val="24"/>
        </w:rPr>
        <w:t>l</w:t>
      </w:r>
      <w:r>
        <w:rPr>
          <w:spacing w:val="-1"/>
          <w:sz w:val="24"/>
          <w:szCs w:val="24"/>
        </w:rPr>
        <w:t>a</w:t>
      </w:r>
      <w:r>
        <w:rPr>
          <w:sz w:val="24"/>
          <w:szCs w:val="24"/>
        </w:rPr>
        <w:t>r a</w:t>
      </w:r>
      <w:r>
        <w:rPr>
          <w:spacing w:val="1"/>
          <w:sz w:val="24"/>
          <w:szCs w:val="24"/>
        </w:rPr>
        <w:t>r</w:t>
      </w:r>
      <w:r>
        <w:rPr>
          <w:spacing w:val="-1"/>
          <w:sz w:val="24"/>
          <w:szCs w:val="24"/>
        </w:rPr>
        <w:t>ea</w:t>
      </w:r>
      <w:r>
        <w:rPr>
          <w:sz w:val="24"/>
          <w:szCs w:val="24"/>
        </w:rPr>
        <w:t>s, r</w:t>
      </w:r>
      <w:r>
        <w:rPr>
          <w:spacing w:val="1"/>
          <w:sz w:val="24"/>
          <w:szCs w:val="24"/>
        </w:rPr>
        <w:t>e</w:t>
      </w:r>
      <w:r>
        <w:rPr>
          <w:sz w:val="24"/>
          <w:szCs w:val="24"/>
        </w:rPr>
        <w:t>g</w:t>
      </w:r>
      <w:r>
        <w:rPr>
          <w:spacing w:val="-1"/>
          <w:sz w:val="24"/>
          <w:szCs w:val="24"/>
        </w:rPr>
        <w:t>a</w:t>
      </w:r>
      <w:r>
        <w:rPr>
          <w:sz w:val="24"/>
          <w:szCs w:val="24"/>
        </w:rPr>
        <w:t>rdl</w:t>
      </w:r>
      <w:r>
        <w:rPr>
          <w:spacing w:val="-1"/>
          <w:sz w:val="24"/>
          <w:szCs w:val="24"/>
        </w:rPr>
        <w:t>e</w:t>
      </w:r>
      <w:r>
        <w:rPr>
          <w:sz w:val="24"/>
          <w:szCs w:val="24"/>
        </w:rPr>
        <w:t>ss of</w:t>
      </w:r>
      <w:r>
        <w:rPr>
          <w:spacing w:val="5"/>
          <w:sz w:val="24"/>
          <w:szCs w:val="24"/>
        </w:rPr>
        <w:t xml:space="preserve"> </w:t>
      </w:r>
      <w:r>
        <w:rPr>
          <w:spacing w:val="-1"/>
          <w:sz w:val="24"/>
          <w:szCs w:val="24"/>
        </w:rPr>
        <w:t>ce</w:t>
      </w:r>
      <w:r>
        <w:rPr>
          <w:sz w:val="24"/>
          <w:szCs w:val="24"/>
        </w:rPr>
        <w:t>i</w:t>
      </w:r>
      <w:r>
        <w:rPr>
          <w:spacing w:val="1"/>
          <w:sz w:val="24"/>
          <w:szCs w:val="24"/>
        </w:rPr>
        <w:t>l</w:t>
      </w:r>
      <w:r>
        <w:rPr>
          <w:sz w:val="24"/>
          <w:szCs w:val="24"/>
        </w:rPr>
        <w:t>i</w:t>
      </w:r>
      <w:r>
        <w:rPr>
          <w:spacing w:val="3"/>
          <w:sz w:val="24"/>
          <w:szCs w:val="24"/>
        </w:rPr>
        <w:t>n</w:t>
      </w:r>
      <w:r>
        <w:rPr>
          <w:sz w:val="24"/>
          <w:szCs w:val="24"/>
        </w:rPr>
        <w:t>g h</w:t>
      </w:r>
      <w:r>
        <w:rPr>
          <w:spacing w:val="-1"/>
          <w:sz w:val="24"/>
          <w:szCs w:val="24"/>
        </w:rPr>
        <w:t>e</w:t>
      </w:r>
      <w:r>
        <w:rPr>
          <w:sz w:val="24"/>
          <w:szCs w:val="24"/>
        </w:rPr>
        <w:t>i</w:t>
      </w:r>
      <w:r>
        <w:rPr>
          <w:spacing w:val="-2"/>
          <w:sz w:val="24"/>
          <w:szCs w:val="24"/>
        </w:rPr>
        <w:t>g</w:t>
      </w:r>
      <w:r>
        <w:rPr>
          <w:sz w:val="24"/>
          <w:szCs w:val="24"/>
        </w:rPr>
        <w:t xml:space="preserve">ht, which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finis</w:t>
      </w:r>
      <w:r>
        <w:rPr>
          <w:spacing w:val="3"/>
          <w:sz w:val="24"/>
          <w:szCs w:val="24"/>
        </w:rPr>
        <w:t>h</w:t>
      </w:r>
      <w:r>
        <w:rPr>
          <w:spacing w:val="-1"/>
          <w:sz w:val="24"/>
          <w:szCs w:val="24"/>
        </w:rPr>
        <w:t>e</w:t>
      </w:r>
      <w:r>
        <w:rPr>
          <w:sz w:val="24"/>
          <w:szCs w:val="24"/>
        </w:rPr>
        <w:t>d floo</w:t>
      </w:r>
      <w:r>
        <w:rPr>
          <w:spacing w:val="-1"/>
          <w:sz w:val="24"/>
          <w:szCs w:val="24"/>
        </w:rPr>
        <w:t>r</w:t>
      </w:r>
      <w:r>
        <w:rPr>
          <w:sz w:val="24"/>
          <w:szCs w:val="24"/>
        </w:rPr>
        <w:t xml:space="preserve">s, </w:t>
      </w:r>
      <w:r>
        <w:rPr>
          <w:spacing w:val="-1"/>
          <w:sz w:val="24"/>
          <w:szCs w:val="24"/>
        </w:rPr>
        <w:t>ce</w:t>
      </w:r>
      <w:r>
        <w:rPr>
          <w:sz w:val="24"/>
          <w:szCs w:val="24"/>
        </w:rPr>
        <w:t>i</w:t>
      </w:r>
      <w:r>
        <w:rPr>
          <w:spacing w:val="1"/>
          <w:sz w:val="24"/>
          <w:szCs w:val="24"/>
        </w:rPr>
        <w:t>l</w:t>
      </w:r>
      <w:r>
        <w:rPr>
          <w:sz w:val="24"/>
          <w:szCs w:val="24"/>
        </w:rPr>
        <w:t>in</w:t>
      </w:r>
      <w:r>
        <w:rPr>
          <w:spacing w:val="-2"/>
          <w:sz w:val="24"/>
          <w:szCs w:val="24"/>
        </w:rPr>
        <w:t>g</w:t>
      </w:r>
      <w:r>
        <w:rPr>
          <w:sz w:val="24"/>
          <w:szCs w:val="24"/>
        </w:rPr>
        <w:t>s</w:t>
      </w:r>
      <w:r>
        <w:rPr>
          <w:spacing w:val="2"/>
          <w:sz w:val="24"/>
          <w:szCs w:val="24"/>
        </w:rPr>
        <w:t xml:space="preserve"> </w:t>
      </w:r>
      <w:r>
        <w:rPr>
          <w:spacing w:val="-1"/>
          <w:sz w:val="24"/>
          <w:szCs w:val="24"/>
        </w:rPr>
        <w:t>a</w:t>
      </w:r>
      <w:r>
        <w:rPr>
          <w:sz w:val="24"/>
          <w:szCs w:val="24"/>
        </w:rPr>
        <w:t>nd w</w:t>
      </w:r>
      <w:r>
        <w:rPr>
          <w:spacing w:val="-1"/>
          <w:sz w:val="24"/>
          <w:szCs w:val="24"/>
        </w:rPr>
        <w:t>a</w:t>
      </w:r>
      <w:r>
        <w:rPr>
          <w:sz w:val="24"/>
          <w:szCs w:val="24"/>
        </w:rPr>
        <w:t>l</w:t>
      </w:r>
      <w:r>
        <w:rPr>
          <w:spacing w:val="1"/>
          <w:sz w:val="24"/>
          <w:szCs w:val="24"/>
        </w:rPr>
        <w:t>l</w:t>
      </w:r>
      <w:r>
        <w:rPr>
          <w:spacing w:val="2"/>
          <w:sz w:val="24"/>
          <w:szCs w:val="24"/>
        </w:rPr>
        <w:t>s</w:t>
      </w:r>
      <w:r>
        <w:rPr>
          <w:sz w:val="24"/>
          <w:szCs w:val="24"/>
        </w:rPr>
        <w:t xml:space="preserve">, or </w:t>
      </w:r>
      <w:r>
        <w:rPr>
          <w:spacing w:val="-1"/>
          <w:sz w:val="24"/>
          <w:szCs w:val="24"/>
        </w:rPr>
        <w:t>w</w:t>
      </w:r>
      <w:r>
        <w:rPr>
          <w:sz w:val="24"/>
          <w:szCs w:val="24"/>
        </w:rPr>
        <w:t xml:space="preserve">hich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pacing w:val="-1"/>
          <w:sz w:val="24"/>
          <w:szCs w:val="24"/>
        </w:rPr>
        <w:t>c</w:t>
      </w:r>
      <w:r>
        <w:rPr>
          <w:sz w:val="24"/>
          <w:szCs w:val="24"/>
        </w:rPr>
        <w:t>tual</w:t>
      </w:r>
      <w:r>
        <w:rPr>
          <w:spacing w:val="3"/>
          <w:sz w:val="24"/>
          <w:szCs w:val="24"/>
        </w:rPr>
        <w:t>l</w:t>
      </w:r>
      <w:r>
        <w:rPr>
          <w:sz w:val="24"/>
          <w:szCs w:val="24"/>
        </w:rPr>
        <w:t>y</w:t>
      </w:r>
      <w:r>
        <w:rPr>
          <w:spacing w:val="-5"/>
          <w:sz w:val="24"/>
          <w:szCs w:val="24"/>
        </w:rPr>
        <w:t xml:space="preserve"> </w:t>
      </w:r>
      <w:r>
        <w:rPr>
          <w:sz w:val="24"/>
          <w:szCs w:val="24"/>
        </w:rPr>
        <w:t>u</w:t>
      </w:r>
      <w:r>
        <w:rPr>
          <w:spacing w:val="2"/>
          <w:sz w:val="24"/>
          <w:szCs w:val="24"/>
        </w:rPr>
        <w:t>s</w:t>
      </w:r>
      <w:r>
        <w:rPr>
          <w:spacing w:val="-1"/>
          <w:sz w:val="24"/>
          <w:szCs w:val="24"/>
        </w:rPr>
        <w:t>e</w:t>
      </w:r>
      <w:r>
        <w:rPr>
          <w:sz w:val="24"/>
          <w:szCs w:val="24"/>
        </w:rPr>
        <w:t>d for</w:t>
      </w:r>
      <w:r>
        <w:rPr>
          <w:spacing w:val="-1"/>
          <w:sz w:val="24"/>
          <w:szCs w:val="24"/>
        </w:rPr>
        <w:t xml:space="preserve"> </w:t>
      </w:r>
      <w:r>
        <w:rPr>
          <w:sz w:val="24"/>
          <w:szCs w:val="24"/>
        </w:rPr>
        <w:t>l</w:t>
      </w:r>
      <w:r>
        <w:rPr>
          <w:spacing w:val="1"/>
          <w:sz w:val="24"/>
          <w:szCs w:val="24"/>
        </w:rPr>
        <w:t>i</w:t>
      </w:r>
      <w:r>
        <w:rPr>
          <w:sz w:val="24"/>
          <w:szCs w:val="24"/>
        </w:rPr>
        <w:t>ving</w:t>
      </w:r>
      <w:r>
        <w:rPr>
          <w:spacing w:val="-2"/>
          <w:sz w:val="24"/>
          <w:szCs w:val="24"/>
        </w:rPr>
        <w:t xml:space="preserve"> </w:t>
      </w:r>
      <w:r>
        <w:rPr>
          <w:sz w:val="24"/>
          <w:szCs w:val="24"/>
        </w:rPr>
        <w:t>p</w:t>
      </w:r>
      <w:r>
        <w:rPr>
          <w:spacing w:val="2"/>
          <w:sz w:val="24"/>
          <w:szCs w:val="24"/>
        </w:rPr>
        <w:t>u</w:t>
      </w:r>
      <w:r>
        <w:rPr>
          <w:sz w:val="24"/>
          <w:szCs w:val="24"/>
        </w:rPr>
        <w:t>rpos</w:t>
      </w:r>
      <w:r>
        <w:rPr>
          <w:spacing w:val="-1"/>
          <w:sz w:val="24"/>
          <w:szCs w:val="24"/>
        </w:rPr>
        <w:t>e</w:t>
      </w:r>
      <w:r>
        <w:rPr>
          <w:sz w:val="24"/>
          <w:szCs w:val="24"/>
        </w:rPr>
        <w:t>s;</w:t>
      </w:r>
    </w:p>
    <w:p w14:paraId="277539E3" w14:textId="77777777" w:rsidR="00FA426F" w:rsidRDefault="00BA4731">
      <w:pPr>
        <w:ind w:left="1540"/>
        <w:rPr>
          <w:sz w:val="24"/>
          <w:szCs w:val="24"/>
        </w:rPr>
      </w:pPr>
      <w:r>
        <w:rPr>
          <w:sz w:val="24"/>
          <w:szCs w:val="24"/>
        </w:rPr>
        <w:t xml:space="preserve">5.  </w:t>
      </w:r>
      <w:r>
        <w:rPr>
          <w:spacing w:val="34"/>
          <w:sz w:val="24"/>
          <w:szCs w:val="24"/>
        </w:rPr>
        <w:t xml:space="preserve"> </w:t>
      </w:r>
      <w:r>
        <w:rPr>
          <w:sz w:val="24"/>
          <w:szCs w:val="24"/>
        </w:rPr>
        <w:t>A</w:t>
      </w:r>
      <w:r>
        <w:rPr>
          <w:spacing w:val="-2"/>
          <w:sz w:val="24"/>
          <w:szCs w:val="24"/>
        </w:rPr>
        <w:t>l</w:t>
      </w:r>
      <w:r>
        <w:rPr>
          <w:sz w:val="24"/>
          <w:szCs w:val="24"/>
        </w:rPr>
        <w:t>l</w:t>
      </w:r>
      <w:r>
        <w:rPr>
          <w:spacing w:val="-1"/>
          <w:sz w:val="24"/>
          <w:szCs w:val="24"/>
        </w:rPr>
        <w:t>-</w:t>
      </w:r>
      <w:r>
        <w:rPr>
          <w:sz w:val="24"/>
          <w:szCs w:val="24"/>
        </w:rPr>
        <w:t>w</w:t>
      </w:r>
      <w:r>
        <w:rPr>
          <w:spacing w:val="-1"/>
          <w:sz w:val="24"/>
          <w:szCs w:val="24"/>
        </w:rPr>
        <w:t>ea</w:t>
      </w:r>
      <w:r>
        <w:rPr>
          <w:sz w:val="24"/>
          <w:szCs w:val="24"/>
        </w:rPr>
        <w:t>ther</w:t>
      </w:r>
      <w:r>
        <w:rPr>
          <w:spacing w:val="-1"/>
          <w:sz w:val="24"/>
          <w:szCs w:val="24"/>
        </w:rPr>
        <w:t xml:space="preserve"> c</w:t>
      </w:r>
      <w:r>
        <w:rPr>
          <w:sz w:val="24"/>
          <w:szCs w:val="24"/>
        </w:rPr>
        <w:t>o</w:t>
      </w:r>
      <w:r>
        <w:rPr>
          <w:spacing w:val="2"/>
          <w:sz w:val="24"/>
          <w:szCs w:val="24"/>
        </w:rPr>
        <w:t>v</w:t>
      </w:r>
      <w:r>
        <w:rPr>
          <w:spacing w:val="-1"/>
          <w:sz w:val="24"/>
          <w:szCs w:val="24"/>
        </w:rPr>
        <w:t>e</w:t>
      </w:r>
      <w:r>
        <w:rPr>
          <w:spacing w:val="1"/>
          <w:sz w:val="24"/>
          <w:szCs w:val="24"/>
        </w:rPr>
        <w:t>r</w:t>
      </w:r>
      <w:r>
        <w:rPr>
          <w:spacing w:val="-1"/>
          <w:sz w:val="24"/>
          <w:szCs w:val="24"/>
        </w:rPr>
        <w:t>e</w:t>
      </w:r>
      <w:r>
        <w:rPr>
          <w:sz w:val="24"/>
          <w:szCs w:val="24"/>
        </w:rPr>
        <w:t>d</w:t>
      </w:r>
      <w:r>
        <w:rPr>
          <w:spacing w:val="2"/>
          <w:sz w:val="24"/>
          <w:szCs w:val="24"/>
        </w:rPr>
        <w:t xml:space="preserve"> </w:t>
      </w:r>
      <w:r>
        <w:rPr>
          <w:sz w:val="24"/>
          <w:szCs w:val="24"/>
        </w:rPr>
        <w:t>h</w:t>
      </w:r>
      <w:r>
        <w:rPr>
          <w:spacing w:val="-1"/>
          <w:sz w:val="24"/>
          <w:szCs w:val="24"/>
        </w:rPr>
        <w:t>a</w:t>
      </w:r>
      <w:r>
        <w:rPr>
          <w:sz w:val="24"/>
          <w:szCs w:val="24"/>
        </w:rPr>
        <w:t>bi</w:t>
      </w:r>
      <w:r>
        <w:rPr>
          <w:spacing w:val="1"/>
          <w:sz w:val="24"/>
          <w:szCs w:val="24"/>
        </w:rPr>
        <w:t>t</w:t>
      </w:r>
      <w:r>
        <w:rPr>
          <w:spacing w:val="-1"/>
          <w:sz w:val="24"/>
          <w:szCs w:val="24"/>
        </w:rPr>
        <w:t>a</w:t>
      </w:r>
      <w:r>
        <w:rPr>
          <w:sz w:val="24"/>
          <w:szCs w:val="24"/>
        </w:rPr>
        <w:t>ble po</w:t>
      </w:r>
      <w:r>
        <w:rPr>
          <w:spacing w:val="-1"/>
          <w:sz w:val="24"/>
          <w:szCs w:val="24"/>
        </w:rPr>
        <w:t>rc</w:t>
      </w:r>
      <w:r>
        <w:rPr>
          <w:spacing w:val="2"/>
          <w:sz w:val="24"/>
          <w:szCs w:val="24"/>
        </w:rPr>
        <w:t>h</w:t>
      </w:r>
      <w:r>
        <w:rPr>
          <w:spacing w:val="-1"/>
          <w:sz w:val="24"/>
          <w:szCs w:val="24"/>
        </w:rPr>
        <w:t>e</w:t>
      </w:r>
      <w:r>
        <w:rPr>
          <w:sz w:val="24"/>
          <w:szCs w:val="24"/>
        </w:rPr>
        <w:t xml:space="preserve">s </w:t>
      </w:r>
      <w:r>
        <w:rPr>
          <w:spacing w:val="-1"/>
          <w:sz w:val="24"/>
          <w:szCs w:val="24"/>
        </w:rPr>
        <w:t>a</w:t>
      </w:r>
      <w:r>
        <w:rPr>
          <w:sz w:val="24"/>
          <w:szCs w:val="24"/>
        </w:rPr>
        <w:t>nd b</w:t>
      </w:r>
      <w:r>
        <w:rPr>
          <w:spacing w:val="-1"/>
          <w:sz w:val="24"/>
          <w:szCs w:val="24"/>
        </w:rPr>
        <w:t>a</w:t>
      </w:r>
      <w:r>
        <w:rPr>
          <w:spacing w:val="3"/>
          <w:sz w:val="24"/>
          <w:szCs w:val="24"/>
        </w:rPr>
        <w:t>l</w:t>
      </w:r>
      <w:r>
        <w:rPr>
          <w:spacing w:val="-1"/>
          <w:sz w:val="24"/>
          <w:szCs w:val="24"/>
        </w:rPr>
        <w:t>c</w:t>
      </w:r>
      <w:r>
        <w:rPr>
          <w:sz w:val="24"/>
          <w:szCs w:val="24"/>
        </w:rPr>
        <w:t>onies;</w:t>
      </w:r>
    </w:p>
    <w:p w14:paraId="573A837E" w14:textId="77777777" w:rsidR="00FA426F" w:rsidRDefault="00FA426F">
      <w:pPr>
        <w:spacing w:before="16" w:line="260" w:lineRule="exact"/>
        <w:rPr>
          <w:sz w:val="26"/>
          <w:szCs w:val="26"/>
        </w:rPr>
      </w:pPr>
    </w:p>
    <w:p w14:paraId="7AD3644B" w14:textId="77777777" w:rsidR="00E37C46" w:rsidRDefault="00E37C46">
      <w:pPr>
        <w:ind w:left="820"/>
        <w:rPr>
          <w:spacing w:val="-2"/>
          <w:sz w:val="24"/>
          <w:szCs w:val="24"/>
        </w:rPr>
      </w:pPr>
    </w:p>
    <w:p w14:paraId="1ABB8430" w14:textId="77777777" w:rsidR="00E37C46" w:rsidRDefault="00E37C46">
      <w:pPr>
        <w:ind w:left="820"/>
        <w:rPr>
          <w:spacing w:val="-2"/>
          <w:sz w:val="24"/>
          <w:szCs w:val="24"/>
        </w:rPr>
      </w:pPr>
    </w:p>
    <w:p w14:paraId="26CAF17E" w14:textId="77777777" w:rsidR="00E37C46" w:rsidRDefault="00E37C46">
      <w:pPr>
        <w:ind w:left="820"/>
        <w:rPr>
          <w:spacing w:val="-2"/>
          <w:sz w:val="24"/>
          <w:szCs w:val="24"/>
        </w:rPr>
      </w:pPr>
    </w:p>
    <w:p w14:paraId="529F3043" w14:textId="77777777" w:rsidR="00E37C46" w:rsidRDefault="00E37C46">
      <w:pPr>
        <w:ind w:left="820"/>
        <w:rPr>
          <w:spacing w:val="-2"/>
          <w:sz w:val="24"/>
          <w:szCs w:val="24"/>
        </w:rPr>
      </w:pPr>
    </w:p>
    <w:p w14:paraId="400B4ABD" w14:textId="77777777" w:rsidR="00E37C46" w:rsidRDefault="00E37C46">
      <w:pPr>
        <w:ind w:left="820"/>
        <w:rPr>
          <w:spacing w:val="-2"/>
          <w:sz w:val="24"/>
          <w:szCs w:val="24"/>
        </w:rPr>
      </w:pPr>
    </w:p>
    <w:p w14:paraId="0C3F0AAE" w14:textId="77777777" w:rsidR="00E37C46" w:rsidRDefault="00E37C46">
      <w:pPr>
        <w:ind w:left="820"/>
        <w:rPr>
          <w:spacing w:val="-2"/>
          <w:sz w:val="24"/>
          <w:szCs w:val="24"/>
        </w:rPr>
      </w:pPr>
    </w:p>
    <w:p w14:paraId="69897CC4" w14:textId="77777777" w:rsidR="00FA426F" w:rsidRDefault="00BA4731">
      <w:pPr>
        <w:ind w:left="820"/>
        <w:rPr>
          <w:sz w:val="24"/>
          <w:szCs w:val="24"/>
        </w:rPr>
      </w:pPr>
      <w:r>
        <w:rPr>
          <w:spacing w:val="-2"/>
          <w:sz w:val="24"/>
          <w:szCs w:val="24"/>
        </w:rPr>
        <w:lastRenderedPageBreak/>
        <w:t>B</w:t>
      </w:r>
      <w:r>
        <w:rPr>
          <w:sz w:val="24"/>
          <w:szCs w:val="24"/>
        </w:rPr>
        <w:t>ut e</w:t>
      </w:r>
      <w:r>
        <w:rPr>
          <w:spacing w:val="2"/>
          <w:sz w:val="24"/>
          <w:szCs w:val="24"/>
        </w:rPr>
        <w:t>x</w:t>
      </w:r>
      <w:r>
        <w:rPr>
          <w:spacing w:val="-1"/>
          <w:sz w:val="24"/>
          <w:szCs w:val="24"/>
        </w:rPr>
        <w:t>c</w:t>
      </w:r>
      <w:r>
        <w:rPr>
          <w:sz w:val="24"/>
          <w:szCs w:val="24"/>
        </w:rPr>
        <w:t>lud</w:t>
      </w:r>
      <w:r>
        <w:rPr>
          <w:spacing w:val="1"/>
          <w:sz w:val="24"/>
          <w:szCs w:val="24"/>
        </w:rPr>
        <w:t>i</w:t>
      </w:r>
      <w:r>
        <w:rPr>
          <w:sz w:val="24"/>
          <w:szCs w:val="24"/>
        </w:rPr>
        <w:t>n</w:t>
      </w:r>
      <w:r>
        <w:rPr>
          <w:spacing w:val="-2"/>
          <w:sz w:val="24"/>
          <w:szCs w:val="24"/>
        </w:rPr>
        <w:t>g</w:t>
      </w:r>
      <w:r>
        <w:rPr>
          <w:sz w:val="24"/>
          <w:szCs w:val="24"/>
        </w:rPr>
        <w:t>:</w:t>
      </w:r>
    </w:p>
    <w:p w14:paraId="5A8456F3" w14:textId="77777777" w:rsidR="00FA426F" w:rsidRDefault="00BA4731">
      <w:pPr>
        <w:ind w:left="1540" w:right="335"/>
        <w:rPr>
          <w:sz w:val="24"/>
          <w:szCs w:val="24"/>
        </w:rPr>
      </w:pPr>
      <w:r>
        <w:rPr>
          <w:sz w:val="24"/>
          <w:szCs w:val="24"/>
        </w:rPr>
        <w:t xml:space="preserve">1.  </w:t>
      </w:r>
      <w:r>
        <w:rPr>
          <w:spacing w:val="34"/>
          <w:sz w:val="24"/>
          <w:szCs w:val="24"/>
        </w:rPr>
        <w:t xml:space="preserve"> </w:t>
      </w:r>
      <w:r>
        <w:rPr>
          <w:sz w:val="24"/>
          <w:szCs w:val="24"/>
        </w:rPr>
        <w:t>A</w:t>
      </w:r>
      <w:r>
        <w:rPr>
          <w:spacing w:val="-1"/>
          <w:sz w:val="24"/>
          <w:szCs w:val="24"/>
        </w:rPr>
        <w:t>rea</w:t>
      </w:r>
      <w:r>
        <w:rPr>
          <w:sz w:val="24"/>
          <w:szCs w:val="24"/>
        </w:rPr>
        <w:t xml:space="preserve">s used </w:t>
      </w:r>
      <w:r>
        <w:rPr>
          <w:spacing w:val="-1"/>
          <w:sz w:val="24"/>
          <w:szCs w:val="24"/>
        </w:rPr>
        <w:t>f</w:t>
      </w:r>
      <w:r>
        <w:rPr>
          <w:sz w:val="24"/>
          <w:szCs w:val="24"/>
        </w:rPr>
        <w:t>or p</w:t>
      </w:r>
      <w:r>
        <w:rPr>
          <w:spacing w:val="-2"/>
          <w:sz w:val="24"/>
          <w:szCs w:val="24"/>
        </w:rPr>
        <w:t>a</w:t>
      </w:r>
      <w:r>
        <w:rPr>
          <w:sz w:val="24"/>
          <w:szCs w:val="24"/>
        </w:rPr>
        <w:t>rk</w:t>
      </w:r>
      <w:r>
        <w:rPr>
          <w:spacing w:val="2"/>
          <w:sz w:val="24"/>
          <w:szCs w:val="24"/>
        </w:rPr>
        <w:t>i</w:t>
      </w:r>
      <w:r>
        <w:rPr>
          <w:sz w:val="24"/>
          <w:szCs w:val="24"/>
        </w:rPr>
        <w:t xml:space="preserve">ng </w:t>
      </w:r>
      <w:r>
        <w:rPr>
          <w:spacing w:val="-2"/>
          <w:sz w:val="24"/>
          <w:szCs w:val="24"/>
        </w:rPr>
        <w:t>g</w:t>
      </w:r>
      <w:r>
        <w:rPr>
          <w:spacing w:val="1"/>
          <w:sz w:val="24"/>
          <w:szCs w:val="24"/>
        </w:rPr>
        <w:t>a</w:t>
      </w:r>
      <w:r>
        <w:rPr>
          <w:sz w:val="24"/>
          <w:szCs w:val="24"/>
        </w:rPr>
        <w:t>ra</w:t>
      </w:r>
      <w:r>
        <w:rPr>
          <w:spacing w:val="-2"/>
          <w:sz w:val="24"/>
          <w:szCs w:val="24"/>
        </w:rPr>
        <w:t>g</w:t>
      </w:r>
      <w:r>
        <w:rPr>
          <w:spacing w:val="-1"/>
          <w:sz w:val="24"/>
          <w:szCs w:val="24"/>
        </w:rPr>
        <w:t>e</w:t>
      </w:r>
      <w:r>
        <w:rPr>
          <w:sz w:val="24"/>
          <w:szCs w:val="24"/>
        </w:rPr>
        <w:t>s,</w:t>
      </w:r>
      <w:r>
        <w:rPr>
          <w:spacing w:val="2"/>
          <w:sz w:val="24"/>
          <w:szCs w:val="24"/>
        </w:rPr>
        <w:t xml:space="preserve">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pacing w:val="2"/>
          <w:sz w:val="24"/>
          <w:szCs w:val="24"/>
        </w:rPr>
        <w:t>p</w:t>
      </w:r>
      <w:r>
        <w:rPr>
          <w:spacing w:val="-1"/>
          <w:sz w:val="24"/>
          <w:szCs w:val="24"/>
        </w:rPr>
        <w:t>a</w:t>
      </w:r>
      <w:r>
        <w:rPr>
          <w:spacing w:val="1"/>
          <w:sz w:val="24"/>
          <w:szCs w:val="24"/>
        </w:rPr>
        <w:t>r</w:t>
      </w:r>
      <w:r>
        <w:rPr>
          <w:sz w:val="24"/>
          <w:szCs w:val="24"/>
        </w:rPr>
        <w:t>kin</w:t>
      </w:r>
      <w:r>
        <w:rPr>
          <w:spacing w:val="-2"/>
          <w:sz w:val="24"/>
          <w:szCs w:val="24"/>
        </w:rPr>
        <w:t>g</w:t>
      </w:r>
      <w:r>
        <w:rPr>
          <w:sz w:val="24"/>
          <w:szCs w:val="24"/>
        </w:rPr>
        <w:t xml:space="preserve">, or </w:t>
      </w:r>
      <w:r>
        <w:rPr>
          <w:spacing w:val="-1"/>
          <w:sz w:val="24"/>
          <w:szCs w:val="24"/>
        </w:rPr>
        <w:t>o</w:t>
      </w:r>
      <w:r>
        <w:rPr>
          <w:spacing w:val="1"/>
          <w:sz w:val="24"/>
          <w:szCs w:val="24"/>
        </w:rPr>
        <w:t>f</w:t>
      </w:r>
      <w:r>
        <w:rPr>
          <w:spacing w:val="3"/>
          <w:sz w:val="24"/>
          <w:szCs w:val="24"/>
        </w:rPr>
        <w:t>f</w:t>
      </w:r>
      <w:r>
        <w:rPr>
          <w:spacing w:val="-1"/>
          <w:sz w:val="24"/>
          <w:szCs w:val="24"/>
        </w:rPr>
        <w:t>-</w:t>
      </w:r>
      <w:r>
        <w:rPr>
          <w:sz w:val="24"/>
          <w:szCs w:val="24"/>
        </w:rPr>
        <w:t>str</w:t>
      </w:r>
      <w:r>
        <w:rPr>
          <w:spacing w:val="1"/>
          <w:sz w:val="24"/>
          <w:szCs w:val="24"/>
        </w:rPr>
        <w:t>e</w:t>
      </w:r>
      <w:r>
        <w:rPr>
          <w:spacing w:val="-1"/>
          <w:sz w:val="24"/>
          <w:szCs w:val="24"/>
        </w:rPr>
        <w:t>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 purp</w:t>
      </w:r>
      <w:r>
        <w:rPr>
          <w:spacing w:val="-1"/>
          <w:sz w:val="24"/>
          <w:szCs w:val="24"/>
        </w:rPr>
        <w:t>o</w:t>
      </w:r>
      <w:r>
        <w:rPr>
          <w:sz w:val="24"/>
          <w:szCs w:val="24"/>
        </w:rPr>
        <w:t>s</w:t>
      </w:r>
      <w:r>
        <w:rPr>
          <w:spacing w:val="-1"/>
          <w:sz w:val="24"/>
          <w:szCs w:val="24"/>
        </w:rPr>
        <w:t>e</w:t>
      </w:r>
      <w:r>
        <w:rPr>
          <w:sz w:val="24"/>
          <w:szCs w:val="24"/>
        </w:rPr>
        <w:t>s;</w:t>
      </w:r>
    </w:p>
    <w:p w14:paraId="220889C3" w14:textId="77777777" w:rsidR="00FA426F" w:rsidRDefault="00BA4731">
      <w:pPr>
        <w:ind w:left="1540" w:right="102"/>
        <w:rPr>
          <w:sz w:val="24"/>
          <w:szCs w:val="24"/>
        </w:rPr>
      </w:pPr>
      <w:r>
        <w:rPr>
          <w:sz w:val="24"/>
          <w:szCs w:val="24"/>
        </w:rPr>
        <w:t xml:space="preserve">2.  </w:t>
      </w:r>
      <w:r>
        <w:rPr>
          <w:spacing w:val="34"/>
          <w:sz w:val="24"/>
          <w:szCs w:val="24"/>
        </w:rPr>
        <w:t xml:space="preserve"> </w:t>
      </w:r>
      <w:r>
        <w:rPr>
          <w:spacing w:val="-2"/>
          <w:sz w:val="24"/>
          <w:szCs w:val="24"/>
        </w:rPr>
        <w:t>B</w:t>
      </w:r>
      <w:r>
        <w:rPr>
          <w:spacing w:val="-1"/>
          <w:sz w:val="24"/>
          <w:szCs w:val="24"/>
        </w:rPr>
        <w:t>a</w:t>
      </w:r>
      <w:r>
        <w:rPr>
          <w:sz w:val="24"/>
          <w:szCs w:val="24"/>
        </w:rPr>
        <w:t>s</w:t>
      </w:r>
      <w:r>
        <w:rPr>
          <w:spacing w:val="-1"/>
          <w:sz w:val="24"/>
          <w:szCs w:val="24"/>
        </w:rPr>
        <w:t>e</w:t>
      </w:r>
      <w:r>
        <w:rPr>
          <w:sz w:val="24"/>
          <w:szCs w:val="24"/>
        </w:rPr>
        <w:t xml:space="preserve">ment </w:t>
      </w:r>
      <w:r>
        <w:rPr>
          <w:spacing w:val="-1"/>
          <w:sz w:val="24"/>
          <w:szCs w:val="24"/>
        </w:rPr>
        <w:t>a</w:t>
      </w:r>
      <w:r>
        <w:rPr>
          <w:sz w:val="24"/>
          <w:szCs w:val="24"/>
        </w:rPr>
        <w:t xml:space="preserve">nd </w:t>
      </w:r>
      <w:r>
        <w:rPr>
          <w:spacing w:val="-1"/>
          <w:sz w:val="24"/>
          <w:szCs w:val="24"/>
        </w:rPr>
        <w:t>ce</w:t>
      </w:r>
      <w:r>
        <w:rPr>
          <w:sz w:val="24"/>
          <w:szCs w:val="24"/>
        </w:rPr>
        <w:t>l</w:t>
      </w:r>
      <w:r>
        <w:rPr>
          <w:spacing w:val="1"/>
          <w:sz w:val="24"/>
          <w:szCs w:val="24"/>
        </w:rPr>
        <w:t>l</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2"/>
          <w:sz w:val="24"/>
          <w:szCs w:val="24"/>
        </w:rPr>
        <w:t>d</w:t>
      </w:r>
      <w:r>
        <w:rPr>
          <w:spacing w:val="-1"/>
          <w:sz w:val="24"/>
          <w:szCs w:val="24"/>
        </w:rPr>
        <w:t>e</w:t>
      </w:r>
      <w:r>
        <w:rPr>
          <w:sz w:val="24"/>
          <w:szCs w:val="24"/>
        </w:rPr>
        <w:t xml:space="preserve">voted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z w:val="24"/>
          <w:szCs w:val="24"/>
        </w:rPr>
        <w:t>ly</w:t>
      </w:r>
      <w:r>
        <w:rPr>
          <w:spacing w:val="-2"/>
          <w:sz w:val="24"/>
          <w:szCs w:val="24"/>
        </w:rPr>
        <w:t xml:space="preserve"> </w:t>
      </w:r>
      <w:r>
        <w:rPr>
          <w:sz w:val="24"/>
          <w:szCs w:val="24"/>
        </w:rPr>
        <w:t xml:space="preserve">to uses </w:t>
      </w:r>
      <w:r>
        <w:rPr>
          <w:spacing w:val="1"/>
          <w:sz w:val="24"/>
          <w:szCs w:val="24"/>
        </w:rPr>
        <w:t>a</w:t>
      </w:r>
      <w:r>
        <w:rPr>
          <w:spacing w:val="-1"/>
          <w:sz w:val="24"/>
          <w:szCs w:val="24"/>
        </w:rPr>
        <w:t>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build</w:t>
      </w:r>
      <w:r>
        <w:rPr>
          <w:spacing w:val="1"/>
          <w:sz w:val="24"/>
          <w:szCs w:val="24"/>
        </w:rPr>
        <w:t>i</w:t>
      </w:r>
      <w:r>
        <w:rPr>
          <w:spacing w:val="2"/>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nd b</w:t>
      </w:r>
      <w:r>
        <w:rPr>
          <w:spacing w:val="-1"/>
          <w:sz w:val="24"/>
          <w:szCs w:val="24"/>
        </w:rPr>
        <w:t>a</w:t>
      </w:r>
      <w:r>
        <w:rPr>
          <w:sz w:val="24"/>
          <w:szCs w:val="24"/>
        </w:rPr>
        <w:t>s</w:t>
      </w:r>
      <w:r>
        <w:rPr>
          <w:spacing w:val="-1"/>
          <w:sz w:val="24"/>
          <w:szCs w:val="24"/>
        </w:rPr>
        <w:t>e</w:t>
      </w:r>
      <w:r>
        <w:rPr>
          <w:sz w:val="24"/>
          <w:szCs w:val="24"/>
        </w:rPr>
        <w:t xml:space="preserve">ment </w:t>
      </w:r>
      <w:r>
        <w:rPr>
          <w:spacing w:val="-1"/>
          <w:sz w:val="24"/>
          <w:szCs w:val="24"/>
        </w:rPr>
        <w:t>a</w:t>
      </w:r>
      <w:r>
        <w:rPr>
          <w:sz w:val="24"/>
          <w:szCs w:val="24"/>
        </w:rPr>
        <w:t>nd</w:t>
      </w:r>
      <w:r>
        <w:rPr>
          <w:spacing w:val="2"/>
          <w:sz w:val="24"/>
          <w:szCs w:val="24"/>
        </w:rPr>
        <w:t xml:space="preserve"> </w:t>
      </w:r>
      <w:r>
        <w:rPr>
          <w:spacing w:val="-1"/>
          <w:sz w:val="24"/>
          <w:szCs w:val="24"/>
        </w:rPr>
        <w:t>ce</w:t>
      </w:r>
      <w:r>
        <w:rPr>
          <w:sz w:val="24"/>
          <w:szCs w:val="24"/>
        </w:rPr>
        <w:t>l</w:t>
      </w:r>
      <w:r>
        <w:rPr>
          <w:spacing w:val="1"/>
          <w:sz w:val="24"/>
          <w:szCs w:val="24"/>
        </w:rPr>
        <w:t>la</w:t>
      </w:r>
      <w:r>
        <w:rPr>
          <w:sz w:val="24"/>
          <w:szCs w:val="24"/>
        </w:rPr>
        <w:t>r</w:t>
      </w:r>
      <w:r>
        <w:rPr>
          <w:spacing w:val="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
          <w:sz w:val="24"/>
          <w:szCs w:val="24"/>
        </w:rPr>
        <w:t xml:space="preserve"> </w:t>
      </w:r>
      <w:r>
        <w:rPr>
          <w:sz w:val="24"/>
          <w:szCs w:val="24"/>
        </w:rPr>
        <w:t xml:space="preserve">with a </w:t>
      </w:r>
      <w:r>
        <w:rPr>
          <w:spacing w:val="-1"/>
          <w:sz w:val="24"/>
          <w:szCs w:val="24"/>
        </w:rPr>
        <w:t>ce</w:t>
      </w:r>
      <w:r>
        <w:rPr>
          <w:sz w:val="24"/>
          <w:szCs w:val="24"/>
        </w:rPr>
        <w:t>i</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h</w:t>
      </w:r>
      <w:r>
        <w:rPr>
          <w:spacing w:val="-1"/>
          <w:sz w:val="24"/>
          <w:szCs w:val="24"/>
        </w:rPr>
        <w:t>e</w:t>
      </w:r>
      <w:r>
        <w:rPr>
          <w:spacing w:val="3"/>
          <w:sz w:val="24"/>
          <w:szCs w:val="24"/>
        </w:rPr>
        <w:t>i</w:t>
      </w:r>
      <w:r>
        <w:rPr>
          <w:spacing w:val="-2"/>
          <w:sz w:val="24"/>
          <w:szCs w:val="24"/>
        </w:rPr>
        <w:t>g</w:t>
      </w:r>
      <w:r>
        <w:rPr>
          <w:spacing w:val="2"/>
          <w:sz w:val="24"/>
          <w:szCs w:val="24"/>
        </w:rPr>
        <w:t>h</w:t>
      </w:r>
      <w:r>
        <w:rPr>
          <w:sz w:val="24"/>
          <w:szCs w:val="24"/>
        </w:rPr>
        <w:t>t of 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e</w:t>
      </w:r>
      <w:r>
        <w:rPr>
          <w:sz w:val="24"/>
          <w:szCs w:val="24"/>
        </w:rPr>
        <w:t>n s</w:t>
      </w:r>
      <w:r>
        <w:rPr>
          <w:spacing w:val="-1"/>
          <w:sz w:val="24"/>
          <w:szCs w:val="24"/>
        </w:rPr>
        <w:t>e</w:t>
      </w:r>
      <w:r>
        <w:rPr>
          <w:sz w:val="24"/>
          <w:szCs w:val="24"/>
        </w:rPr>
        <w:t>v</w:t>
      </w:r>
      <w:r>
        <w:rPr>
          <w:spacing w:val="-1"/>
          <w:sz w:val="24"/>
          <w:szCs w:val="24"/>
        </w:rPr>
        <w:t>e</w:t>
      </w:r>
      <w:r>
        <w:rPr>
          <w:sz w:val="24"/>
          <w:szCs w:val="24"/>
        </w:rPr>
        <w:t>n</w:t>
      </w:r>
      <w:r>
        <w:rPr>
          <w:spacing w:val="2"/>
          <w:sz w:val="24"/>
          <w:szCs w:val="24"/>
        </w:rPr>
        <w:t xml:space="preserve"> </w:t>
      </w:r>
      <w:r>
        <w:rPr>
          <w:sz w:val="24"/>
          <w:szCs w:val="24"/>
        </w:rPr>
        <w:t>(7)</w:t>
      </w:r>
      <w:r>
        <w:rPr>
          <w:spacing w:val="-1"/>
          <w:sz w:val="24"/>
          <w:szCs w:val="24"/>
        </w:rPr>
        <w:t xml:space="preserve"> </w:t>
      </w:r>
      <w:r>
        <w:rPr>
          <w:spacing w:val="1"/>
          <w:sz w:val="24"/>
          <w:szCs w:val="24"/>
        </w:rPr>
        <w:t>f</w:t>
      </w:r>
      <w:r>
        <w:rPr>
          <w:spacing w:val="-1"/>
          <w:sz w:val="24"/>
          <w:szCs w:val="24"/>
        </w:rPr>
        <w:t>e</w:t>
      </w:r>
      <w:r>
        <w:rPr>
          <w:spacing w:val="1"/>
          <w:sz w:val="24"/>
          <w:szCs w:val="24"/>
        </w:rPr>
        <w:t>e</w:t>
      </w:r>
      <w:r>
        <w:rPr>
          <w:sz w:val="24"/>
          <w:szCs w:val="24"/>
        </w:rPr>
        <w:t>t, which do not h</w:t>
      </w:r>
      <w:r>
        <w:rPr>
          <w:spacing w:val="-1"/>
          <w:sz w:val="24"/>
          <w:szCs w:val="24"/>
        </w:rPr>
        <w:t>a</w:t>
      </w:r>
      <w:r>
        <w:rPr>
          <w:sz w:val="24"/>
          <w:szCs w:val="24"/>
        </w:rPr>
        <w:t>ve</w:t>
      </w:r>
      <w:r>
        <w:rPr>
          <w:spacing w:val="-1"/>
          <w:sz w:val="24"/>
          <w:szCs w:val="24"/>
        </w:rPr>
        <w:t xml:space="preserve"> </w:t>
      </w:r>
      <w:r>
        <w:rPr>
          <w:sz w:val="24"/>
          <w:szCs w:val="24"/>
        </w:rPr>
        <w:t>fini</w:t>
      </w:r>
      <w:r>
        <w:rPr>
          <w:spacing w:val="3"/>
          <w:sz w:val="24"/>
          <w:szCs w:val="24"/>
        </w:rPr>
        <w:t>s</w:t>
      </w:r>
      <w:r>
        <w:rPr>
          <w:sz w:val="24"/>
          <w:szCs w:val="24"/>
        </w:rPr>
        <w:t>h</w:t>
      </w:r>
      <w:r>
        <w:rPr>
          <w:spacing w:val="-1"/>
          <w:sz w:val="24"/>
          <w:szCs w:val="24"/>
        </w:rPr>
        <w:t>e</w:t>
      </w:r>
      <w:r>
        <w:rPr>
          <w:sz w:val="24"/>
          <w:szCs w:val="24"/>
        </w:rPr>
        <w:t>d floo</w:t>
      </w:r>
      <w:r>
        <w:rPr>
          <w:spacing w:val="-1"/>
          <w:sz w:val="24"/>
          <w:szCs w:val="24"/>
        </w:rPr>
        <w:t>r</w:t>
      </w:r>
      <w:r>
        <w:rPr>
          <w:sz w:val="24"/>
          <w:szCs w:val="24"/>
        </w:rPr>
        <w:t xml:space="preserve">s, </w:t>
      </w:r>
      <w:r>
        <w:rPr>
          <w:spacing w:val="-1"/>
          <w:sz w:val="24"/>
          <w:szCs w:val="24"/>
        </w:rPr>
        <w:t>ce</w:t>
      </w:r>
      <w:r>
        <w:rPr>
          <w:sz w:val="24"/>
          <w:szCs w:val="24"/>
        </w:rPr>
        <w:t>i</w:t>
      </w:r>
      <w:r>
        <w:rPr>
          <w:spacing w:val="1"/>
          <w:sz w:val="24"/>
          <w:szCs w:val="24"/>
        </w:rPr>
        <w:t>l</w:t>
      </w:r>
      <w:r>
        <w:rPr>
          <w:sz w:val="24"/>
          <w:szCs w:val="24"/>
        </w:rPr>
        <w:t>i</w:t>
      </w:r>
      <w:r>
        <w:rPr>
          <w:spacing w:val="3"/>
          <w:sz w:val="24"/>
          <w:szCs w:val="24"/>
        </w:rPr>
        <w:t>n</w:t>
      </w:r>
      <w:r>
        <w:rPr>
          <w:spacing w:val="-2"/>
          <w:sz w:val="24"/>
          <w:szCs w:val="24"/>
        </w:rPr>
        <w:t>g</w:t>
      </w:r>
      <w:r>
        <w:rPr>
          <w:sz w:val="24"/>
          <w:szCs w:val="24"/>
        </w:rPr>
        <w:t>s</w:t>
      </w:r>
      <w:r>
        <w:rPr>
          <w:spacing w:val="4"/>
          <w:sz w:val="24"/>
          <w:szCs w:val="24"/>
        </w:rPr>
        <w:t xml:space="preserve"> </w:t>
      </w:r>
      <w:r>
        <w:rPr>
          <w:sz w:val="24"/>
          <w:szCs w:val="24"/>
        </w:rPr>
        <w:t xml:space="preserve">or </w:t>
      </w:r>
      <w:r>
        <w:rPr>
          <w:spacing w:val="1"/>
          <w:sz w:val="24"/>
          <w:szCs w:val="24"/>
        </w:rPr>
        <w:t>wa</w:t>
      </w:r>
      <w:r>
        <w:rPr>
          <w:sz w:val="24"/>
          <w:szCs w:val="24"/>
        </w:rPr>
        <w:t>l</w:t>
      </w:r>
      <w:r>
        <w:rPr>
          <w:spacing w:val="1"/>
          <w:sz w:val="24"/>
          <w:szCs w:val="24"/>
        </w:rPr>
        <w:t>l</w:t>
      </w:r>
      <w:r>
        <w:rPr>
          <w:sz w:val="24"/>
          <w:szCs w:val="24"/>
        </w:rPr>
        <w:t xml:space="preserve">s </w:t>
      </w:r>
      <w:r>
        <w:rPr>
          <w:spacing w:val="-1"/>
          <w:sz w:val="24"/>
          <w:szCs w:val="24"/>
        </w:rPr>
        <w:t>a</w:t>
      </w:r>
      <w:r>
        <w:rPr>
          <w:sz w:val="24"/>
          <w:szCs w:val="24"/>
        </w:rPr>
        <w:t xml:space="preserve">nd </w:t>
      </w:r>
      <w:r>
        <w:rPr>
          <w:spacing w:val="-1"/>
          <w:sz w:val="24"/>
          <w:szCs w:val="24"/>
        </w:rPr>
        <w:t>a</w:t>
      </w:r>
      <w:r>
        <w:rPr>
          <w:sz w:val="24"/>
          <w:szCs w:val="24"/>
        </w:rPr>
        <w:t>re</w:t>
      </w:r>
      <w:r>
        <w:rPr>
          <w:spacing w:val="-2"/>
          <w:sz w:val="24"/>
          <w:szCs w:val="24"/>
        </w:rPr>
        <w:t xml:space="preserve"> </w:t>
      </w:r>
      <w:r>
        <w:rPr>
          <w:sz w:val="24"/>
          <w:szCs w:val="24"/>
        </w:rPr>
        <w:t>not</w:t>
      </w:r>
      <w:r>
        <w:rPr>
          <w:spacing w:val="3"/>
          <w:sz w:val="24"/>
          <w:szCs w:val="24"/>
        </w:rPr>
        <w:t xml:space="preserve"> </w:t>
      </w:r>
      <w:r>
        <w:rPr>
          <w:spacing w:val="-1"/>
          <w:sz w:val="24"/>
          <w:szCs w:val="24"/>
        </w:rPr>
        <w:t>ac</w:t>
      </w:r>
      <w:r>
        <w:rPr>
          <w:sz w:val="24"/>
          <w:szCs w:val="24"/>
        </w:rPr>
        <w:t>tual</w:t>
      </w:r>
      <w:r>
        <w:rPr>
          <w:spacing w:val="5"/>
          <w:sz w:val="24"/>
          <w:szCs w:val="24"/>
        </w:rPr>
        <w:t>l</w:t>
      </w:r>
      <w:r>
        <w:rPr>
          <w:sz w:val="24"/>
          <w:szCs w:val="24"/>
        </w:rPr>
        <w:t>y</w:t>
      </w:r>
      <w:r>
        <w:rPr>
          <w:spacing w:val="-5"/>
          <w:sz w:val="24"/>
          <w:szCs w:val="24"/>
        </w:rPr>
        <w:t xml:space="preserve"> </w:t>
      </w:r>
      <w:r>
        <w:rPr>
          <w:sz w:val="24"/>
          <w:szCs w:val="24"/>
        </w:rPr>
        <w:t>us</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l</w:t>
      </w:r>
      <w:r>
        <w:rPr>
          <w:spacing w:val="1"/>
          <w:sz w:val="24"/>
          <w:szCs w:val="24"/>
        </w:rPr>
        <w:t>i</w:t>
      </w:r>
      <w:r>
        <w:rPr>
          <w:sz w:val="24"/>
          <w:szCs w:val="24"/>
        </w:rPr>
        <w:t>ving</w:t>
      </w:r>
      <w:r>
        <w:rPr>
          <w:spacing w:val="-2"/>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pacing w:val="-1"/>
          <w:sz w:val="24"/>
          <w:szCs w:val="24"/>
        </w:rPr>
        <w:t>e</w:t>
      </w:r>
      <w:r>
        <w:rPr>
          <w:sz w:val="24"/>
          <w:szCs w:val="24"/>
        </w:rPr>
        <w:t>s.</w:t>
      </w:r>
    </w:p>
    <w:p w14:paraId="3C99BD61" w14:textId="77777777" w:rsidR="00FA426F" w:rsidRDefault="00BA4731">
      <w:pPr>
        <w:spacing w:line="260" w:lineRule="exact"/>
        <w:ind w:left="1540"/>
        <w:rPr>
          <w:sz w:val="24"/>
          <w:szCs w:val="24"/>
        </w:rPr>
      </w:pPr>
      <w:r>
        <w:rPr>
          <w:sz w:val="24"/>
          <w:szCs w:val="24"/>
        </w:rPr>
        <w:t xml:space="preserve">3.  </w:t>
      </w:r>
      <w:r>
        <w:rPr>
          <w:spacing w:val="34"/>
          <w:sz w:val="24"/>
          <w:szCs w:val="24"/>
        </w:rPr>
        <w:t xml:space="preserve"> </w:t>
      </w:r>
      <w:r>
        <w:rPr>
          <w:sz w:val="24"/>
          <w:szCs w:val="24"/>
        </w:rPr>
        <w:t>Op</w:t>
      </w:r>
      <w:r>
        <w:rPr>
          <w:spacing w:val="-1"/>
          <w:sz w:val="24"/>
          <w:szCs w:val="24"/>
        </w:rPr>
        <w:t>e</w:t>
      </w:r>
      <w:r>
        <w:rPr>
          <w:sz w:val="24"/>
          <w:szCs w:val="24"/>
        </w:rPr>
        <w:t>n or l</w:t>
      </w:r>
      <w:r>
        <w:rPr>
          <w:spacing w:val="-1"/>
          <w:sz w:val="24"/>
          <w:szCs w:val="24"/>
        </w:rPr>
        <w:t>a</w:t>
      </w:r>
      <w:r>
        <w:rPr>
          <w:sz w:val="24"/>
          <w:szCs w:val="24"/>
        </w:rPr>
        <w:t>t</w:t>
      </w:r>
      <w:r>
        <w:rPr>
          <w:spacing w:val="1"/>
          <w:sz w:val="24"/>
          <w:szCs w:val="24"/>
        </w:rPr>
        <w:t>t</w:t>
      </w:r>
      <w:r>
        <w:rPr>
          <w:sz w:val="24"/>
          <w:szCs w:val="24"/>
        </w:rPr>
        <w:t>ice</w:t>
      </w:r>
      <w:r>
        <w:rPr>
          <w:spacing w:val="-1"/>
          <w:sz w:val="24"/>
          <w:szCs w:val="24"/>
        </w:rPr>
        <w:t xml:space="preserve"> e</w:t>
      </w:r>
      <w:r>
        <w:rPr>
          <w:sz w:val="24"/>
          <w:szCs w:val="24"/>
        </w:rPr>
        <w:t>n</w:t>
      </w:r>
      <w:r>
        <w:rPr>
          <w:spacing w:val="-1"/>
          <w:sz w:val="24"/>
          <w:szCs w:val="24"/>
        </w:rPr>
        <w:t>c</w:t>
      </w:r>
      <w:r>
        <w:rPr>
          <w:sz w:val="24"/>
          <w:szCs w:val="24"/>
        </w:rPr>
        <w:t xml:space="preserve">losed </w:t>
      </w:r>
      <w:r>
        <w:rPr>
          <w:spacing w:val="-1"/>
          <w:sz w:val="24"/>
          <w:szCs w:val="24"/>
        </w:rPr>
        <w:t>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f</w:t>
      </w:r>
      <w:r>
        <w:rPr>
          <w:sz w:val="24"/>
          <w:szCs w:val="24"/>
        </w:rPr>
        <w:t>ire</w:t>
      </w:r>
      <w:r>
        <w:rPr>
          <w:spacing w:val="-1"/>
          <w:sz w:val="24"/>
          <w:szCs w:val="24"/>
        </w:rPr>
        <w:t xml:space="preserve"> e</w:t>
      </w:r>
      <w:r>
        <w:rPr>
          <w:spacing w:val="2"/>
          <w:sz w:val="24"/>
          <w:szCs w:val="24"/>
        </w:rPr>
        <w:t>s</w:t>
      </w:r>
      <w:r>
        <w:rPr>
          <w:spacing w:val="-1"/>
          <w:sz w:val="24"/>
          <w:szCs w:val="24"/>
        </w:rPr>
        <w:t>ca</w:t>
      </w:r>
      <w:r>
        <w:rPr>
          <w:spacing w:val="2"/>
          <w:sz w:val="24"/>
          <w:szCs w:val="24"/>
        </w:rPr>
        <w:t>p</w:t>
      </w:r>
      <w:r>
        <w:rPr>
          <w:spacing w:val="-1"/>
          <w:sz w:val="24"/>
          <w:szCs w:val="24"/>
        </w:rPr>
        <w:t>e</w:t>
      </w:r>
      <w:r>
        <w:rPr>
          <w:sz w:val="24"/>
          <w:szCs w:val="24"/>
        </w:rPr>
        <w:t>s;</w:t>
      </w:r>
    </w:p>
    <w:p w14:paraId="71030D46" w14:textId="77777777" w:rsidR="00FA426F" w:rsidRDefault="00BA4731">
      <w:pPr>
        <w:ind w:left="1540" w:right="969"/>
        <w:rPr>
          <w:sz w:val="24"/>
          <w:szCs w:val="24"/>
        </w:rPr>
      </w:pPr>
      <w:r>
        <w:rPr>
          <w:sz w:val="24"/>
          <w:szCs w:val="24"/>
        </w:rPr>
        <w:t xml:space="preserve">4.  </w:t>
      </w:r>
      <w:r>
        <w:rPr>
          <w:spacing w:val="34"/>
          <w:sz w:val="24"/>
          <w:szCs w:val="24"/>
        </w:rPr>
        <w:t xml:space="preserve"> </w:t>
      </w:r>
      <w:r>
        <w:rPr>
          <w:sz w:val="24"/>
          <w:szCs w:val="24"/>
        </w:rPr>
        <w:t>A</w:t>
      </w:r>
      <w:r>
        <w:rPr>
          <w:spacing w:val="-2"/>
          <w:sz w:val="24"/>
          <w:szCs w:val="24"/>
        </w:rPr>
        <w:t>t</w:t>
      </w:r>
      <w:r>
        <w:rPr>
          <w:sz w:val="24"/>
          <w:szCs w:val="24"/>
        </w:rPr>
        <w:t>t</w:t>
      </w:r>
      <w:r>
        <w:rPr>
          <w:spacing w:val="1"/>
          <w:sz w:val="24"/>
          <w:szCs w:val="24"/>
        </w:rPr>
        <w:t>i</w:t>
      </w:r>
      <w:r>
        <w:rPr>
          <w:sz w:val="24"/>
          <w:szCs w:val="24"/>
        </w:rPr>
        <w:t>c</w:t>
      </w:r>
      <w:r>
        <w:rPr>
          <w:spacing w:val="-1"/>
          <w:sz w:val="24"/>
          <w:szCs w:val="24"/>
        </w:rPr>
        <w:t xml:space="preserve"> </w:t>
      </w:r>
      <w:r>
        <w:rPr>
          <w:sz w:val="24"/>
          <w:szCs w:val="24"/>
        </w:rPr>
        <w:t>sp</w:t>
      </w:r>
      <w:r>
        <w:rPr>
          <w:spacing w:val="-1"/>
          <w:sz w:val="24"/>
          <w:szCs w:val="24"/>
        </w:rPr>
        <w:t>ac</w:t>
      </w:r>
      <w:r>
        <w:rPr>
          <w:sz w:val="24"/>
          <w:szCs w:val="24"/>
        </w:rPr>
        <w:t>e</w:t>
      </w:r>
      <w:r>
        <w:rPr>
          <w:spacing w:val="-1"/>
          <w:sz w:val="24"/>
          <w:szCs w:val="24"/>
        </w:rPr>
        <w:t xml:space="preserve"> a</w:t>
      </w:r>
      <w:r>
        <w:rPr>
          <w:sz w:val="24"/>
          <w:szCs w:val="24"/>
        </w:rPr>
        <w:t>nd other</w:t>
      </w:r>
      <w:r>
        <w:rPr>
          <w:spacing w:val="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
          <w:sz w:val="24"/>
          <w:szCs w:val="24"/>
        </w:rPr>
        <w:t xml:space="preserve"> </w:t>
      </w:r>
      <w:r>
        <w:rPr>
          <w:sz w:val="24"/>
          <w:szCs w:val="24"/>
        </w:rPr>
        <w:t>for</w:t>
      </w:r>
      <w:r>
        <w:rPr>
          <w:spacing w:val="-1"/>
          <w:sz w:val="24"/>
          <w:szCs w:val="24"/>
        </w:rPr>
        <w:t xml:space="preserve"> e</w:t>
      </w:r>
      <w:r>
        <w:rPr>
          <w:spacing w:val="3"/>
          <w:sz w:val="24"/>
          <w:szCs w:val="24"/>
        </w:rPr>
        <w:t>l</w:t>
      </w:r>
      <w:r>
        <w:rPr>
          <w:spacing w:val="-1"/>
          <w:sz w:val="24"/>
          <w:szCs w:val="24"/>
        </w:rPr>
        <w:t>e</w:t>
      </w:r>
      <w:r>
        <w:rPr>
          <w:sz w:val="24"/>
          <w:szCs w:val="24"/>
        </w:rPr>
        <w:t>v</w:t>
      </w:r>
      <w:r>
        <w:rPr>
          <w:spacing w:val="-1"/>
          <w:sz w:val="24"/>
          <w:szCs w:val="24"/>
        </w:rPr>
        <w:t>a</w:t>
      </w:r>
      <w:r>
        <w:rPr>
          <w:sz w:val="24"/>
          <w:szCs w:val="24"/>
        </w:rPr>
        <w:t>tor m</w:t>
      </w:r>
      <w:r>
        <w:rPr>
          <w:spacing w:val="1"/>
          <w:sz w:val="24"/>
          <w:szCs w:val="24"/>
        </w:rPr>
        <w:t>a</w:t>
      </w:r>
      <w:r>
        <w:rPr>
          <w:spacing w:val="-1"/>
          <w:sz w:val="24"/>
          <w:szCs w:val="24"/>
        </w:rPr>
        <w:t>c</w:t>
      </w:r>
      <w:r>
        <w:rPr>
          <w:sz w:val="24"/>
          <w:szCs w:val="24"/>
        </w:rPr>
        <w:t>hine</w:t>
      </w:r>
      <w:r>
        <w:rPr>
          <w:spacing w:val="3"/>
          <w:sz w:val="24"/>
          <w:szCs w:val="24"/>
        </w:rPr>
        <w:t>r</w:t>
      </w:r>
      <w:r>
        <w:rPr>
          <w:sz w:val="24"/>
          <w:szCs w:val="24"/>
        </w:rPr>
        <w:t>y</w:t>
      </w:r>
      <w:r>
        <w:rPr>
          <w:spacing w:val="-5"/>
          <w:sz w:val="24"/>
          <w:szCs w:val="24"/>
        </w:rPr>
        <w:t xml:space="preserve"> </w:t>
      </w:r>
      <w:r>
        <w:rPr>
          <w:sz w:val="24"/>
          <w:szCs w:val="24"/>
        </w:rPr>
        <w:t>or m</w:t>
      </w:r>
      <w:r>
        <w:rPr>
          <w:spacing w:val="1"/>
          <w:sz w:val="24"/>
          <w:szCs w:val="24"/>
        </w:rPr>
        <w:t>e</w:t>
      </w:r>
      <w:r>
        <w:rPr>
          <w:spacing w:val="-1"/>
          <w:sz w:val="24"/>
          <w:szCs w:val="24"/>
        </w:rPr>
        <w:t>c</w:t>
      </w:r>
      <w:r>
        <w:rPr>
          <w:sz w:val="24"/>
          <w:szCs w:val="24"/>
        </w:rPr>
        <w:t>h</w:t>
      </w:r>
      <w:r>
        <w:rPr>
          <w:spacing w:val="-1"/>
          <w:sz w:val="24"/>
          <w:szCs w:val="24"/>
        </w:rPr>
        <w:t>a</w:t>
      </w:r>
      <w:r>
        <w:rPr>
          <w:sz w:val="24"/>
          <w:szCs w:val="24"/>
        </w:rPr>
        <w:t>ni</w:t>
      </w:r>
      <w:r>
        <w:rPr>
          <w:spacing w:val="2"/>
          <w:sz w:val="24"/>
          <w:szCs w:val="24"/>
        </w:rPr>
        <w:t>c</w:t>
      </w:r>
      <w:r>
        <w:rPr>
          <w:spacing w:val="-1"/>
          <w:sz w:val="24"/>
          <w:szCs w:val="24"/>
        </w:rPr>
        <w:t>a</w:t>
      </w:r>
      <w:r>
        <w:rPr>
          <w:sz w:val="24"/>
          <w:szCs w:val="24"/>
        </w:rPr>
        <w:t xml:space="preserve">l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a</w:t>
      </w:r>
      <w:r>
        <w:rPr>
          <w:spacing w:val="-1"/>
          <w:sz w:val="24"/>
          <w:szCs w:val="24"/>
        </w:rPr>
        <w:t>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w:t>
      </w:r>
    </w:p>
    <w:p w14:paraId="1D212ADF" w14:textId="77777777" w:rsidR="00FA426F" w:rsidRDefault="00BA4731">
      <w:pPr>
        <w:ind w:left="1540"/>
        <w:rPr>
          <w:sz w:val="24"/>
          <w:szCs w:val="24"/>
        </w:rPr>
      </w:pPr>
      <w:r>
        <w:rPr>
          <w:sz w:val="24"/>
          <w:szCs w:val="24"/>
        </w:rPr>
        <w:t xml:space="preserve">5.  </w:t>
      </w:r>
      <w:r>
        <w:rPr>
          <w:spacing w:val="34"/>
          <w:sz w:val="24"/>
          <w:szCs w:val="24"/>
        </w:rPr>
        <w:t xml:space="preserve"> </w:t>
      </w:r>
      <w:r>
        <w:rPr>
          <w:sz w:val="24"/>
          <w:szCs w:val="24"/>
        </w:rPr>
        <w:t>Op</w:t>
      </w:r>
      <w:r>
        <w:rPr>
          <w:spacing w:val="-1"/>
          <w:sz w:val="24"/>
          <w:szCs w:val="24"/>
        </w:rPr>
        <w:t>e</w:t>
      </w:r>
      <w:r>
        <w:rPr>
          <w:sz w:val="24"/>
          <w:szCs w:val="24"/>
        </w:rPr>
        <w:t>n po</w:t>
      </w:r>
      <w:r>
        <w:rPr>
          <w:spacing w:val="-1"/>
          <w:sz w:val="24"/>
          <w:szCs w:val="24"/>
        </w:rPr>
        <w:t>rc</w:t>
      </w:r>
      <w:r>
        <w:rPr>
          <w:sz w:val="24"/>
          <w:szCs w:val="24"/>
        </w:rPr>
        <w:t>h</w:t>
      </w:r>
      <w:r>
        <w:rPr>
          <w:spacing w:val="-1"/>
          <w:sz w:val="24"/>
          <w:szCs w:val="24"/>
        </w:rPr>
        <w:t>e</w:t>
      </w:r>
      <w:r>
        <w:rPr>
          <w:sz w:val="24"/>
          <w:szCs w:val="24"/>
        </w:rPr>
        <w:t xml:space="preserve">s </w:t>
      </w:r>
      <w:r>
        <w:rPr>
          <w:spacing w:val="-1"/>
          <w:sz w:val="24"/>
          <w:szCs w:val="24"/>
        </w:rPr>
        <w:t>a</w:t>
      </w:r>
      <w:r>
        <w:rPr>
          <w:sz w:val="24"/>
          <w:szCs w:val="24"/>
        </w:rPr>
        <w:t>nd b</w:t>
      </w:r>
      <w:r>
        <w:rPr>
          <w:spacing w:val="1"/>
          <w:sz w:val="24"/>
          <w:szCs w:val="24"/>
        </w:rPr>
        <w:t>a</w:t>
      </w:r>
      <w:r>
        <w:rPr>
          <w:sz w:val="24"/>
          <w:szCs w:val="24"/>
        </w:rPr>
        <w:t>lconi</w:t>
      </w:r>
      <w:r>
        <w:rPr>
          <w:spacing w:val="-1"/>
          <w:sz w:val="24"/>
          <w:szCs w:val="24"/>
        </w:rPr>
        <w:t>e</w:t>
      </w:r>
      <w:r>
        <w:rPr>
          <w:sz w:val="24"/>
          <w:szCs w:val="24"/>
        </w:rPr>
        <w:t>s.</w:t>
      </w:r>
    </w:p>
    <w:p w14:paraId="1C766AFB" w14:textId="77777777" w:rsidR="00FA426F" w:rsidRDefault="00FA426F">
      <w:pPr>
        <w:spacing w:before="16" w:line="260" w:lineRule="exact"/>
        <w:rPr>
          <w:sz w:val="26"/>
          <w:szCs w:val="26"/>
        </w:rPr>
      </w:pPr>
    </w:p>
    <w:p w14:paraId="05F2DAFB" w14:textId="77777777" w:rsidR="00FA426F" w:rsidRDefault="00BA4731">
      <w:pPr>
        <w:ind w:left="820" w:right="90"/>
        <w:rPr>
          <w:sz w:val="24"/>
          <w:szCs w:val="24"/>
        </w:rPr>
      </w:pPr>
      <w:r>
        <w:rPr>
          <w:sz w:val="24"/>
          <w:szCs w:val="24"/>
        </w:rPr>
        <w:t>A</w:t>
      </w:r>
      <w:r>
        <w:rPr>
          <w:spacing w:val="-1"/>
          <w:sz w:val="24"/>
          <w:szCs w:val="24"/>
        </w:rPr>
        <w:t>rea</w:t>
      </w:r>
      <w:r>
        <w:rPr>
          <w:sz w:val="24"/>
          <w:szCs w:val="24"/>
        </w:rPr>
        <w:t>s</w:t>
      </w:r>
      <w:r>
        <w:rPr>
          <w:spacing w:val="2"/>
          <w:sz w:val="24"/>
          <w:szCs w:val="24"/>
        </w:rPr>
        <w:t xml:space="preserve"> </w:t>
      </w:r>
      <w:r>
        <w:rPr>
          <w:spacing w:val="-1"/>
          <w:sz w:val="24"/>
          <w:szCs w:val="24"/>
        </w:rPr>
        <w:t>e</w:t>
      </w:r>
      <w:r>
        <w:rPr>
          <w:spacing w:val="2"/>
          <w:sz w:val="24"/>
          <w:szCs w:val="24"/>
        </w:rPr>
        <w:t>x</w:t>
      </w:r>
      <w:r>
        <w:rPr>
          <w:spacing w:val="-1"/>
          <w:sz w:val="24"/>
          <w:szCs w:val="24"/>
        </w:rPr>
        <w:t>c</w:t>
      </w:r>
      <w:r>
        <w:rPr>
          <w:sz w:val="24"/>
          <w:szCs w:val="24"/>
        </w:rPr>
        <w:t xml:space="preserve">luded </w:t>
      </w:r>
      <w:r>
        <w:rPr>
          <w:spacing w:val="-1"/>
          <w:sz w:val="24"/>
          <w:szCs w:val="24"/>
        </w:rPr>
        <w:t>f</w:t>
      </w:r>
      <w:r>
        <w:rPr>
          <w:sz w:val="24"/>
          <w:szCs w:val="24"/>
        </w:rPr>
        <w:t>rom</w:t>
      </w:r>
      <w:r>
        <w:rPr>
          <w:spacing w:val="2"/>
          <w:sz w:val="24"/>
          <w:szCs w:val="24"/>
        </w:rPr>
        <w:t xml:space="preserve"> </w:t>
      </w:r>
      <w:r>
        <w:rPr>
          <w:spacing w:val="-2"/>
          <w:sz w:val="24"/>
          <w:szCs w:val="24"/>
        </w:rPr>
        <w:t>g</w:t>
      </w:r>
      <w:r>
        <w:rPr>
          <w:sz w:val="24"/>
          <w:szCs w:val="24"/>
        </w:rPr>
        <w:t>r</w:t>
      </w:r>
      <w:r>
        <w:rPr>
          <w:spacing w:val="1"/>
          <w:sz w:val="24"/>
          <w:szCs w:val="24"/>
        </w:rPr>
        <w:t>o</w:t>
      </w:r>
      <w:r>
        <w:rPr>
          <w:sz w:val="24"/>
          <w:szCs w:val="24"/>
        </w:rPr>
        <w:t xml:space="preserve">ss floor </w:t>
      </w:r>
      <w:r>
        <w:rPr>
          <w:spacing w:val="-1"/>
          <w:sz w:val="24"/>
          <w:szCs w:val="24"/>
        </w:rPr>
        <w:t>a</w:t>
      </w:r>
      <w:r>
        <w:rPr>
          <w:sz w:val="24"/>
          <w:szCs w:val="24"/>
        </w:rPr>
        <w:t>rea</w:t>
      </w:r>
      <w:r>
        <w:rPr>
          <w:spacing w:val="-1"/>
          <w:sz w:val="24"/>
          <w:szCs w:val="24"/>
        </w:rPr>
        <w:t xml:space="preserve"> a</w:t>
      </w:r>
      <w:r>
        <w:rPr>
          <w:spacing w:val="1"/>
          <w:sz w:val="24"/>
          <w:szCs w:val="24"/>
        </w:rPr>
        <w:t>r</w:t>
      </w:r>
      <w:r>
        <w:rPr>
          <w:sz w:val="24"/>
          <w:szCs w:val="24"/>
        </w:rPr>
        <w:t>e</w:t>
      </w:r>
      <w:r>
        <w:rPr>
          <w:spacing w:val="-1"/>
          <w:sz w:val="24"/>
          <w:szCs w:val="24"/>
        </w:rPr>
        <w:t xml:space="preserve"> </w:t>
      </w:r>
      <w:r>
        <w:rPr>
          <w:sz w:val="24"/>
          <w:szCs w:val="24"/>
        </w:rPr>
        <w:t>st</w:t>
      </w:r>
      <w:r>
        <w:rPr>
          <w:spacing w:val="1"/>
          <w:sz w:val="24"/>
          <w:szCs w:val="24"/>
        </w:rPr>
        <w:t>i</w:t>
      </w:r>
      <w:r>
        <w:rPr>
          <w:sz w:val="24"/>
          <w:szCs w:val="24"/>
        </w:rPr>
        <w:t>ll</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r</w:t>
      </w:r>
      <w:r>
        <w:rPr>
          <w:spacing w:val="-1"/>
          <w:sz w:val="24"/>
          <w:szCs w:val="24"/>
        </w:rPr>
        <w:t>e</w:t>
      </w:r>
      <w:r>
        <w:rPr>
          <w:spacing w:val="2"/>
          <w:sz w:val="24"/>
          <w:szCs w:val="24"/>
        </w:rPr>
        <w:t>q</w:t>
      </w:r>
      <w:r>
        <w:rPr>
          <w:sz w:val="24"/>
          <w:szCs w:val="24"/>
        </w:rPr>
        <w:t>uir</w:t>
      </w:r>
      <w:r>
        <w:rPr>
          <w:spacing w:val="-1"/>
          <w:sz w:val="24"/>
          <w:szCs w:val="24"/>
        </w:rPr>
        <w:t>e</w:t>
      </w:r>
      <w:r>
        <w:rPr>
          <w:sz w:val="24"/>
          <w:szCs w:val="24"/>
        </w:rPr>
        <w:t>ments, including</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w:t>
      </w:r>
      <w:r>
        <w:rPr>
          <w:spacing w:val="3"/>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z w:val="24"/>
          <w:szCs w:val="24"/>
        </w:rPr>
        <w:t>s</w:t>
      </w:r>
      <w:r>
        <w:rPr>
          <w:spacing w:val="-1"/>
          <w:sz w:val="24"/>
          <w:szCs w:val="24"/>
        </w:rPr>
        <w:t>e</w:t>
      </w:r>
      <w:r>
        <w:rPr>
          <w:sz w:val="24"/>
          <w:szCs w:val="24"/>
        </w:rPr>
        <w:t>tba</w:t>
      </w:r>
      <w:r>
        <w:rPr>
          <w:spacing w:val="-1"/>
          <w:sz w:val="24"/>
          <w:szCs w:val="24"/>
        </w:rPr>
        <w:t>c</w:t>
      </w:r>
      <w:r>
        <w:rPr>
          <w:sz w:val="24"/>
          <w:szCs w:val="24"/>
        </w:rPr>
        <w:t xml:space="preserve">ks </w:t>
      </w:r>
      <w:r>
        <w:rPr>
          <w:spacing w:val="-1"/>
          <w:sz w:val="24"/>
          <w:szCs w:val="24"/>
        </w:rPr>
        <w:t>a</w:t>
      </w:r>
      <w:r>
        <w:rPr>
          <w:sz w:val="24"/>
          <w:szCs w:val="24"/>
        </w:rPr>
        <w:t>nd ma</w:t>
      </w:r>
      <w:r>
        <w:rPr>
          <w:spacing w:val="2"/>
          <w:sz w:val="24"/>
          <w:szCs w:val="24"/>
        </w:rPr>
        <w:t>x</w:t>
      </w:r>
      <w:r>
        <w:rPr>
          <w:sz w:val="24"/>
          <w:szCs w:val="24"/>
        </w:rPr>
        <w:t>i</w:t>
      </w:r>
      <w:r>
        <w:rPr>
          <w:spacing w:val="1"/>
          <w:sz w:val="24"/>
          <w:szCs w:val="24"/>
        </w:rPr>
        <w:t>m</w:t>
      </w:r>
      <w:r>
        <w:rPr>
          <w:sz w:val="24"/>
          <w:szCs w:val="24"/>
        </w:rPr>
        <w:t>um bu</w:t>
      </w:r>
      <w:r>
        <w:rPr>
          <w:spacing w:val="1"/>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ov</w:t>
      </w:r>
      <w:r>
        <w:rPr>
          <w:spacing w:val="-1"/>
          <w:sz w:val="24"/>
          <w:szCs w:val="24"/>
        </w:rPr>
        <w:t>e</w:t>
      </w:r>
      <w:r>
        <w:rPr>
          <w:spacing w:val="1"/>
          <w:sz w:val="24"/>
          <w:szCs w:val="24"/>
        </w:rPr>
        <w:t>ra</w:t>
      </w:r>
      <w:r>
        <w:rPr>
          <w:spacing w:val="-2"/>
          <w:sz w:val="24"/>
          <w:szCs w:val="24"/>
        </w:rPr>
        <w:t>g</w:t>
      </w:r>
      <w:r>
        <w:rPr>
          <w:spacing w:val="-1"/>
          <w:sz w:val="24"/>
          <w:szCs w:val="24"/>
        </w:rPr>
        <w:t>e</w:t>
      </w:r>
      <w:r>
        <w:rPr>
          <w:sz w:val="24"/>
          <w:szCs w:val="24"/>
        </w:rPr>
        <w:t>.</w:t>
      </w:r>
      <w:r>
        <w:rPr>
          <w:spacing w:val="2"/>
          <w:sz w:val="24"/>
          <w:szCs w:val="24"/>
        </w:rPr>
        <w:t xml:space="preserve"> </w:t>
      </w:r>
      <w:r>
        <w:rPr>
          <w:sz w:val="24"/>
          <w:szCs w:val="24"/>
        </w:rPr>
        <w:t>(R</w:t>
      </w:r>
      <w:r>
        <w:rPr>
          <w:spacing w:val="-1"/>
          <w:sz w:val="24"/>
          <w:szCs w:val="24"/>
        </w:rPr>
        <w:t>e</w:t>
      </w:r>
      <w:r>
        <w:rPr>
          <w:sz w:val="24"/>
          <w:szCs w:val="24"/>
        </w:rPr>
        <w:t xml:space="preserve">v. </w:t>
      </w:r>
      <w:r>
        <w:rPr>
          <w:spacing w:val="2"/>
          <w:sz w:val="24"/>
          <w:szCs w:val="24"/>
        </w:rPr>
        <w:t>4</w:t>
      </w:r>
      <w:r>
        <w:rPr>
          <w:sz w:val="24"/>
          <w:szCs w:val="24"/>
        </w:rPr>
        <w:t>/92)</w:t>
      </w:r>
    </w:p>
    <w:p w14:paraId="50C780B6" w14:textId="77777777" w:rsidR="00FA426F" w:rsidRDefault="00FA426F">
      <w:pPr>
        <w:spacing w:before="16" w:line="260" w:lineRule="exact"/>
        <w:rPr>
          <w:sz w:val="26"/>
          <w:szCs w:val="26"/>
        </w:rPr>
      </w:pPr>
    </w:p>
    <w:p w14:paraId="10A1A26F" w14:textId="77777777" w:rsidR="00FA426F" w:rsidRDefault="00BA4731">
      <w:pPr>
        <w:ind w:left="100" w:right="144"/>
        <w:rPr>
          <w:sz w:val="24"/>
          <w:szCs w:val="24"/>
        </w:rPr>
      </w:pPr>
      <w:r>
        <w:rPr>
          <w:b/>
          <w:sz w:val="24"/>
          <w:szCs w:val="24"/>
        </w:rPr>
        <w:t>Heig</w:t>
      </w:r>
      <w:r>
        <w:rPr>
          <w:b/>
          <w:spacing w:val="1"/>
          <w:sz w:val="24"/>
          <w:szCs w:val="24"/>
        </w:rPr>
        <w:t>h</w:t>
      </w:r>
      <w:r>
        <w:rPr>
          <w:b/>
          <w:sz w:val="24"/>
          <w:szCs w:val="24"/>
        </w:rPr>
        <w:t>t of</w:t>
      </w:r>
      <w:r>
        <w:rPr>
          <w:b/>
          <w:spacing w:val="1"/>
          <w:sz w:val="24"/>
          <w:szCs w:val="24"/>
        </w:rPr>
        <w:t xml:space="preserve"> </w:t>
      </w:r>
      <w:r>
        <w:rPr>
          <w:b/>
          <w:sz w:val="24"/>
          <w:szCs w:val="24"/>
        </w:rPr>
        <w:t>B</w:t>
      </w:r>
      <w:r>
        <w:rPr>
          <w:b/>
          <w:spacing w:val="-1"/>
          <w:sz w:val="24"/>
          <w:szCs w:val="24"/>
        </w:rPr>
        <w:t>u</w:t>
      </w:r>
      <w:r>
        <w:rPr>
          <w:b/>
          <w:sz w:val="24"/>
          <w:szCs w:val="24"/>
        </w:rPr>
        <w:t>i</w:t>
      </w:r>
      <w:r>
        <w:rPr>
          <w:b/>
          <w:spacing w:val="1"/>
          <w:sz w:val="24"/>
          <w:szCs w:val="24"/>
        </w:rPr>
        <w:t>ld</w:t>
      </w:r>
      <w:r>
        <w:rPr>
          <w:b/>
          <w:spacing w:val="-2"/>
          <w:sz w:val="24"/>
          <w:szCs w:val="24"/>
        </w:rPr>
        <w:t>i</w:t>
      </w:r>
      <w:r>
        <w:rPr>
          <w:b/>
          <w:spacing w:val="1"/>
          <w:sz w:val="24"/>
          <w:szCs w:val="24"/>
        </w:rPr>
        <w:t>n</w:t>
      </w:r>
      <w:r>
        <w:rPr>
          <w:b/>
          <w:spacing w:val="2"/>
          <w:sz w:val="24"/>
          <w:szCs w:val="24"/>
        </w:rPr>
        <w:t>g</w:t>
      </w:r>
      <w:r>
        <w:rPr>
          <w:sz w:val="24"/>
          <w:szCs w:val="24"/>
        </w:rPr>
        <w:t xml:space="preserve">: </w:t>
      </w:r>
      <w:r>
        <w:rPr>
          <w:spacing w:val="-1"/>
          <w:sz w:val="24"/>
          <w:szCs w:val="24"/>
        </w:rPr>
        <w:t>F</w:t>
      </w:r>
      <w:r>
        <w:rPr>
          <w:sz w:val="24"/>
          <w:szCs w:val="24"/>
        </w:rPr>
        <w:t>or the</w:t>
      </w:r>
      <w:r>
        <w:rPr>
          <w:spacing w:val="-1"/>
          <w:sz w:val="24"/>
          <w:szCs w:val="24"/>
        </w:rPr>
        <w:t xml:space="preserve"> </w:t>
      </w:r>
      <w:r>
        <w:rPr>
          <w:sz w:val="24"/>
          <w:szCs w:val="24"/>
        </w:rPr>
        <w:t>pur</w:t>
      </w:r>
      <w:r>
        <w:rPr>
          <w:spacing w:val="-1"/>
          <w:sz w:val="24"/>
          <w:szCs w:val="24"/>
        </w:rPr>
        <w:t>p</w:t>
      </w:r>
      <w:r>
        <w:rPr>
          <w:sz w:val="24"/>
          <w:szCs w:val="24"/>
        </w:rPr>
        <w:t>ose</w:t>
      </w:r>
      <w:r>
        <w:rPr>
          <w:spacing w:val="-1"/>
          <w:sz w:val="24"/>
          <w:szCs w:val="24"/>
        </w:rPr>
        <w:t xml:space="preserve"> </w:t>
      </w:r>
      <w:r>
        <w:rPr>
          <w:sz w:val="24"/>
          <w:szCs w:val="24"/>
        </w:rPr>
        <w:t xml:space="preserve">of this </w:t>
      </w:r>
      <w:r>
        <w:rPr>
          <w:spacing w:val="5"/>
          <w:sz w:val="24"/>
          <w:szCs w:val="24"/>
        </w:rPr>
        <w:t>b</w:t>
      </w:r>
      <w:r>
        <w:rPr>
          <w:spacing w:val="-7"/>
          <w:sz w:val="24"/>
          <w:szCs w:val="24"/>
        </w:rPr>
        <w:t>y</w:t>
      </w:r>
      <w:r>
        <w:rPr>
          <w:spacing w:val="3"/>
          <w:sz w:val="24"/>
          <w:szCs w:val="24"/>
        </w:rPr>
        <w:t>l</w:t>
      </w:r>
      <w:r>
        <w:rPr>
          <w:spacing w:val="-1"/>
          <w:sz w:val="24"/>
          <w:szCs w:val="24"/>
        </w:rPr>
        <w:t>a</w:t>
      </w:r>
      <w:r>
        <w:rPr>
          <w:spacing w:val="2"/>
          <w:sz w:val="24"/>
          <w:szCs w:val="24"/>
        </w:rPr>
        <w:t>w</w:t>
      </w:r>
      <w:r>
        <w:rPr>
          <w:sz w:val="24"/>
          <w:szCs w:val="24"/>
        </w:rPr>
        <w:t>, the h</w:t>
      </w:r>
      <w:r>
        <w:rPr>
          <w:spacing w:val="-1"/>
          <w:sz w:val="24"/>
          <w:szCs w:val="24"/>
        </w:rPr>
        <w:t>e</w:t>
      </w:r>
      <w:r>
        <w:rPr>
          <w:sz w:val="24"/>
          <w:szCs w:val="24"/>
        </w:rPr>
        <w:t>i</w:t>
      </w:r>
      <w:r>
        <w:rPr>
          <w:spacing w:val="-2"/>
          <w:sz w:val="24"/>
          <w:szCs w:val="24"/>
        </w:rPr>
        <w:t>g</w:t>
      </w:r>
      <w:r>
        <w:rPr>
          <w:sz w:val="24"/>
          <w:szCs w:val="24"/>
        </w:rPr>
        <w:t>ht 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ding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v</w:t>
      </w:r>
      <w:r>
        <w:rPr>
          <w:spacing w:val="-1"/>
          <w:sz w:val="24"/>
          <w:szCs w:val="24"/>
        </w:rPr>
        <w:t>e</w:t>
      </w:r>
      <w:r>
        <w:rPr>
          <w:sz w:val="24"/>
          <w:szCs w:val="24"/>
        </w:rPr>
        <w:t>rti</w:t>
      </w:r>
      <w:r>
        <w:rPr>
          <w:spacing w:val="-1"/>
          <w:sz w:val="24"/>
          <w:szCs w:val="24"/>
        </w:rPr>
        <w:t>ca</w:t>
      </w:r>
      <w:r>
        <w:rPr>
          <w:sz w:val="24"/>
          <w:szCs w:val="24"/>
        </w:rPr>
        <w:t>l d</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h</w:t>
      </w:r>
      <w:r>
        <w:rPr>
          <w:spacing w:val="3"/>
          <w:sz w:val="24"/>
          <w:szCs w:val="24"/>
        </w:rPr>
        <w:t>i</w:t>
      </w:r>
      <w:r>
        <w:rPr>
          <w:spacing w:val="-2"/>
          <w:sz w:val="24"/>
          <w:szCs w:val="24"/>
        </w:rPr>
        <w:t>g</w:t>
      </w:r>
      <w:r>
        <w:rPr>
          <w:sz w:val="24"/>
          <w:szCs w:val="24"/>
        </w:rPr>
        <w:t>h</w:t>
      </w:r>
      <w:r>
        <w:rPr>
          <w:spacing w:val="-1"/>
          <w:sz w:val="24"/>
          <w:szCs w:val="24"/>
        </w:rPr>
        <w:t>e</w:t>
      </w:r>
      <w:r>
        <w:rPr>
          <w:sz w:val="24"/>
          <w:szCs w:val="24"/>
        </w:rPr>
        <w:t>st po</w:t>
      </w:r>
      <w:r>
        <w:rPr>
          <w:spacing w:val="1"/>
          <w:sz w:val="24"/>
          <w:szCs w:val="24"/>
        </w:rPr>
        <w:t>i</w:t>
      </w:r>
      <w:r>
        <w:rPr>
          <w:sz w:val="24"/>
          <w:szCs w:val="24"/>
        </w:rPr>
        <w:t xml:space="preserve">nt of the </w:t>
      </w:r>
      <w:r>
        <w:rPr>
          <w:spacing w:val="-1"/>
          <w:sz w:val="24"/>
          <w:szCs w:val="24"/>
        </w:rPr>
        <w:t>r</w:t>
      </w:r>
      <w:r>
        <w:rPr>
          <w:sz w:val="24"/>
          <w:szCs w:val="24"/>
        </w:rPr>
        <w:t>o</w:t>
      </w:r>
      <w:r>
        <w:rPr>
          <w:spacing w:val="2"/>
          <w:sz w:val="24"/>
          <w:szCs w:val="24"/>
        </w:rPr>
        <w:t>o</w:t>
      </w:r>
      <w:r>
        <w:rPr>
          <w:sz w:val="24"/>
          <w:szCs w:val="24"/>
        </w:rPr>
        <w:t>f, or</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roo</w:t>
      </w:r>
      <w:r>
        <w:rPr>
          <w:spacing w:val="-1"/>
          <w:sz w:val="24"/>
          <w:szCs w:val="24"/>
        </w:rPr>
        <w:t>f</w:t>
      </w:r>
      <w:r>
        <w:rPr>
          <w:sz w:val="24"/>
          <w:szCs w:val="24"/>
        </w:rPr>
        <w:t>top d</w:t>
      </w:r>
      <w:r>
        <w:rPr>
          <w:spacing w:val="2"/>
          <w:sz w:val="24"/>
          <w:szCs w:val="24"/>
        </w:rPr>
        <w:t>e</w:t>
      </w:r>
      <w:r>
        <w:rPr>
          <w:spacing w:val="-1"/>
          <w:sz w:val="24"/>
          <w:szCs w:val="24"/>
        </w:rPr>
        <w:t>c</w:t>
      </w:r>
      <w:r>
        <w:rPr>
          <w:sz w:val="24"/>
          <w:szCs w:val="24"/>
        </w:rPr>
        <w:t>k, f</w:t>
      </w:r>
      <w:r>
        <w:rPr>
          <w:spacing w:val="-2"/>
          <w:sz w:val="24"/>
          <w:szCs w:val="24"/>
        </w:rPr>
        <w:t>e</w:t>
      </w:r>
      <w:r>
        <w:rPr>
          <w:spacing w:val="2"/>
          <w:sz w:val="24"/>
          <w:szCs w:val="24"/>
        </w:rPr>
        <w:t>n</w:t>
      </w:r>
      <w:r>
        <w:rPr>
          <w:spacing w:val="-1"/>
          <w:sz w:val="24"/>
          <w:szCs w:val="24"/>
        </w:rPr>
        <w:t>ce</w:t>
      </w:r>
      <w:r>
        <w:rPr>
          <w:sz w:val="24"/>
          <w:szCs w:val="24"/>
        </w:rPr>
        <w:t>,</w:t>
      </w:r>
      <w:r>
        <w:rPr>
          <w:spacing w:val="2"/>
          <w:sz w:val="24"/>
          <w:szCs w:val="24"/>
        </w:rPr>
        <w:t xml:space="preserve"> </w:t>
      </w:r>
      <w:r>
        <w:rPr>
          <w:sz w:val="24"/>
          <w:szCs w:val="24"/>
        </w:rPr>
        <w:t>r</w:t>
      </w:r>
      <w:r>
        <w:rPr>
          <w:spacing w:val="-2"/>
          <w:sz w:val="24"/>
          <w:szCs w:val="24"/>
        </w:rPr>
        <w:t>a</w:t>
      </w:r>
      <w:r>
        <w:rPr>
          <w:sz w:val="24"/>
          <w:szCs w:val="24"/>
        </w:rPr>
        <w:t>i</w:t>
      </w:r>
      <w:r>
        <w:rPr>
          <w:spacing w:val="1"/>
          <w:sz w:val="24"/>
          <w:szCs w:val="24"/>
        </w:rPr>
        <w:t>l</w:t>
      </w:r>
      <w:r>
        <w:rPr>
          <w:sz w:val="24"/>
          <w:szCs w:val="24"/>
        </w:rPr>
        <w:t>in</w:t>
      </w:r>
      <w:r>
        <w:rPr>
          <w:spacing w:val="-2"/>
          <w:sz w:val="24"/>
          <w:szCs w:val="24"/>
        </w:rPr>
        <w:t>g</w:t>
      </w:r>
      <w:r>
        <w:rPr>
          <w:sz w:val="24"/>
          <w:szCs w:val="24"/>
        </w:rPr>
        <w:t>, widow</w:t>
      </w:r>
      <w:r>
        <w:rPr>
          <w:spacing w:val="2"/>
          <w:sz w:val="24"/>
          <w:szCs w:val="24"/>
        </w:rPr>
        <w:t>s</w:t>
      </w:r>
      <w:r>
        <w:rPr>
          <w:sz w:val="24"/>
          <w:szCs w:val="24"/>
        </w:rPr>
        <w:t>’ w</w:t>
      </w:r>
      <w:r>
        <w:rPr>
          <w:spacing w:val="-1"/>
          <w:sz w:val="24"/>
          <w:szCs w:val="24"/>
        </w:rPr>
        <w:t>a</w:t>
      </w:r>
      <w:r>
        <w:rPr>
          <w:sz w:val="24"/>
          <w:szCs w:val="24"/>
        </w:rPr>
        <w:t>lk or other</w:t>
      </w:r>
      <w:r>
        <w:rPr>
          <w:spacing w:val="1"/>
          <w:sz w:val="24"/>
          <w:szCs w:val="24"/>
        </w:rPr>
        <w:t xml:space="preserve"> </w:t>
      </w:r>
      <w:r>
        <w:rPr>
          <w:sz w:val="24"/>
          <w:szCs w:val="24"/>
        </w:rPr>
        <w:t>roo</w:t>
      </w:r>
      <w:r>
        <w:rPr>
          <w:spacing w:val="-1"/>
          <w:sz w:val="24"/>
          <w:szCs w:val="24"/>
        </w:rPr>
        <w:t>f</w:t>
      </w:r>
      <w:r>
        <w:rPr>
          <w:sz w:val="24"/>
          <w:szCs w:val="24"/>
        </w:rPr>
        <w:t>top s</w:t>
      </w:r>
      <w:r>
        <w:rPr>
          <w:spacing w:val="1"/>
          <w:sz w:val="24"/>
          <w:szCs w:val="24"/>
        </w:rPr>
        <w:t>tr</w:t>
      </w:r>
      <w:r>
        <w:rPr>
          <w:sz w:val="24"/>
          <w:szCs w:val="24"/>
        </w:rPr>
        <w:t>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f</w:t>
      </w:r>
      <w:r>
        <w:rPr>
          <w:spacing w:val="-1"/>
          <w:sz w:val="24"/>
          <w:szCs w:val="24"/>
        </w:rPr>
        <w:t>ea</w:t>
      </w:r>
      <w:r>
        <w:rPr>
          <w:sz w:val="24"/>
          <w:szCs w:val="24"/>
        </w:rPr>
        <w:t>tu</w:t>
      </w:r>
      <w:r>
        <w:rPr>
          <w:spacing w:val="2"/>
          <w:sz w:val="24"/>
          <w:szCs w:val="24"/>
        </w:rPr>
        <w:t>r</w:t>
      </w:r>
      <w:r>
        <w:rPr>
          <w:spacing w:val="-1"/>
          <w:sz w:val="24"/>
          <w:szCs w:val="24"/>
        </w:rPr>
        <w:t>e</w:t>
      </w:r>
      <w:r>
        <w:rPr>
          <w:sz w:val="24"/>
          <w:szCs w:val="24"/>
        </w:rPr>
        <w:t xml:space="preserve">, </w:t>
      </w:r>
      <w:r>
        <w:rPr>
          <w:spacing w:val="-1"/>
          <w:sz w:val="24"/>
          <w:szCs w:val="24"/>
        </w:rPr>
        <w:t>a</w:t>
      </w:r>
      <w:r>
        <w:rPr>
          <w:sz w:val="24"/>
          <w:szCs w:val="24"/>
        </w:rPr>
        <w:t>bo</w:t>
      </w:r>
      <w:r>
        <w:rPr>
          <w:spacing w:val="2"/>
          <w:sz w:val="24"/>
          <w:szCs w:val="24"/>
        </w:rPr>
        <w:t>v</w:t>
      </w:r>
      <w:r>
        <w:rPr>
          <w:sz w:val="24"/>
          <w:szCs w:val="24"/>
        </w:rPr>
        <w:t>e</w:t>
      </w:r>
      <w:r>
        <w:rPr>
          <w:spacing w:val="-1"/>
          <w:sz w:val="24"/>
          <w:szCs w:val="24"/>
        </w:rPr>
        <w:t xml:space="preserve"> </w:t>
      </w:r>
      <w:r>
        <w:rPr>
          <w:sz w:val="24"/>
          <w:szCs w:val="24"/>
        </w:rPr>
        <w:t>the m</w:t>
      </w:r>
      <w:r>
        <w:rPr>
          <w:spacing w:val="-1"/>
          <w:sz w:val="24"/>
          <w:szCs w:val="24"/>
        </w:rPr>
        <w:t>ea</w:t>
      </w:r>
      <w:r>
        <w:rPr>
          <w:sz w:val="24"/>
          <w:szCs w:val="24"/>
        </w:rPr>
        <w:t>n or</w:t>
      </w:r>
      <w:r>
        <w:rPr>
          <w:spacing w:val="2"/>
          <w:sz w:val="24"/>
          <w:szCs w:val="24"/>
        </w:rPr>
        <w:t>i</w:t>
      </w:r>
      <w:r>
        <w:rPr>
          <w:spacing w:val="-2"/>
          <w:sz w:val="24"/>
          <w:szCs w:val="24"/>
        </w:rPr>
        <w:t>g</w:t>
      </w:r>
      <w:r>
        <w:rPr>
          <w:sz w:val="24"/>
          <w:szCs w:val="24"/>
        </w:rPr>
        <w:t>inal</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gro</w:t>
      </w:r>
      <w:r>
        <w:rPr>
          <w:spacing w:val="-1"/>
          <w:sz w:val="24"/>
          <w:szCs w:val="24"/>
        </w:rPr>
        <w:t>u</w:t>
      </w:r>
      <w:r>
        <w:rPr>
          <w:sz w:val="24"/>
          <w:szCs w:val="24"/>
        </w:rPr>
        <w:t>nd undisturb</w:t>
      </w:r>
      <w:r>
        <w:rPr>
          <w:spacing w:val="-1"/>
          <w:sz w:val="24"/>
          <w:szCs w:val="24"/>
        </w:rPr>
        <w:t>e</w:t>
      </w:r>
      <w:r>
        <w:rPr>
          <w:sz w:val="24"/>
          <w:szCs w:val="24"/>
        </w:rPr>
        <w:t xml:space="preserve">d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the</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a</w:t>
      </w:r>
      <w:r>
        <w:rPr>
          <w:spacing w:val="5"/>
          <w:sz w:val="24"/>
          <w:szCs w:val="24"/>
        </w:rPr>
        <w:t>n</w:t>
      </w:r>
      <w:r>
        <w:rPr>
          <w:sz w:val="24"/>
          <w:szCs w:val="24"/>
        </w:rPr>
        <w:t>y</w:t>
      </w:r>
      <w:r>
        <w:rPr>
          <w:spacing w:val="-3"/>
          <w:sz w:val="24"/>
          <w:szCs w:val="24"/>
        </w:rPr>
        <w:t xml:space="preserv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w:t>
      </w:r>
      <w:r>
        <w:rPr>
          <w:spacing w:val="3"/>
          <w:sz w:val="24"/>
          <w:szCs w:val="24"/>
        </w:rPr>
        <w:t xml:space="preserve"> </w:t>
      </w:r>
      <w:r>
        <w:rPr>
          <w:sz w:val="24"/>
          <w:szCs w:val="24"/>
        </w:rPr>
        <w:t>is comm</w:t>
      </w:r>
      <w:r>
        <w:rPr>
          <w:spacing w:val="-1"/>
          <w:sz w:val="24"/>
          <w:szCs w:val="24"/>
        </w:rPr>
        <w:t>e</w:t>
      </w:r>
      <w:r>
        <w:rPr>
          <w:sz w:val="24"/>
          <w:szCs w:val="24"/>
        </w:rPr>
        <w:t>n</w:t>
      </w:r>
      <w:r>
        <w:rPr>
          <w:spacing w:val="-1"/>
          <w:sz w:val="24"/>
          <w:szCs w:val="24"/>
        </w:rPr>
        <w:t>ce</w:t>
      </w:r>
      <w:r>
        <w:rPr>
          <w:sz w:val="24"/>
          <w:szCs w:val="24"/>
        </w:rPr>
        <w:t xml:space="preserve">d. </w:t>
      </w:r>
      <w:r>
        <w:rPr>
          <w:spacing w:val="2"/>
          <w:sz w:val="24"/>
          <w:szCs w:val="24"/>
        </w:rPr>
        <w:t xml:space="preserve"> </w:t>
      </w:r>
      <w:r>
        <w:rPr>
          <w:sz w:val="24"/>
          <w:szCs w:val="24"/>
        </w:rPr>
        <w:t>Chi</w:t>
      </w:r>
      <w:r>
        <w:rPr>
          <w:spacing w:val="1"/>
          <w:sz w:val="24"/>
          <w:szCs w:val="24"/>
        </w:rPr>
        <w:t>m</w:t>
      </w:r>
      <w:r>
        <w:rPr>
          <w:sz w:val="24"/>
          <w:szCs w:val="24"/>
        </w:rPr>
        <w:t>n</w:t>
      </w:r>
      <w:r>
        <w:rPr>
          <w:spacing w:val="1"/>
          <w:sz w:val="24"/>
          <w:szCs w:val="24"/>
        </w:rPr>
        <w:t>e</w:t>
      </w:r>
      <w:r>
        <w:rPr>
          <w:spacing w:val="-5"/>
          <w:sz w:val="24"/>
          <w:szCs w:val="24"/>
        </w:rPr>
        <w:t>y</w:t>
      </w:r>
      <w:r>
        <w:rPr>
          <w:sz w:val="24"/>
          <w:szCs w:val="24"/>
        </w:rPr>
        <w:t>s, v</w:t>
      </w:r>
      <w:r>
        <w:rPr>
          <w:spacing w:val="-1"/>
          <w:sz w:val="24"/>
          <w:szCs w:val="24"/>
        </w:rPr>
        <w:t>e</w:t>
      </w:r>
      <w:r>
        <w:rPr>
          <w:sz w:val="24"/>
          <w:szCs w:val="24"/>
        </w:rPr>
        <w:t>nt</w:t>
      </w:r>
      <w:r>
        <w:rPr>
          <w:spacing w:val="1"/>
          <w:sz w:val="24"/>
          <w:szCs w:val="24"/>
        </w:rPr>
        <w:t>i</w:t>
      </w:r>
      <w:r>
        <w:rPr>
          <w:sz w:val="24"/>
          <w:szCs w:val="24"/>
        </w:rPr>
        <w:t>lators, s</w:t>
      </w:r>
      <w:r>
        <w:rPr>
          <w:spacing w:val="2"/>
          <w:sz w:val="24"/>
          <w:szCs w:val="24"/>
        </w:rPr>
        <w:t>k</w:t>
      </w:r>
      <w:r>
        <w:rPr>
          <w:spacing w:val="-5"/>
          <w:sz w:val="24"/>
          <w:szCs w:val="24"/>
        </w:rPr>
        <w:t>y</w:t>
      </w:r>
      <w:r>
        <w:rPr>
          <w:sz w:val="24"/>
          <w:szCs w:val="24"/>
        </w:rPr>
        <w:t>l</w:t>
      </w:r>
      <w:r>
        <w:rPr>
          <w:spacing w:val="3"/>
          <w:sz w:val="24"/>
          <w:szCs w:val="24"/>
        </w:rPr>
        <w:t>i</w:t>
      </w:r>
      <w:r>
        <w:rPr>
          <w:spacing w:val="-2"/>
          <w:sz w:val="24"/>
          <w:szCs w:val="24"/>
        </w:rPr>
        <w:t>g</w:t>
      </w:r>
      <w:r>
        <w:rPr>
          <w:sz w:val="24"/>
          <w:szCs w:val="24"/>
        </w:rPr>
        <w:t xml:space="preserve">hts, </w:t>
      </w:r>
      <w:r>
        <w:rPr>
          <w:spacing w:val="1"/>
          <w:sz w:val="24"/>
          <w:szCs w:val="24"/>
        </w:rPr>
        <w:t>t</w:t>
      </w:r>
      <w:r>
        <w:rPr>
          <w:spacing w:val="-1"/>
          <w:sz w:val="24"/>
          <w:szCs w:val="24"/>
        </w:rPr>
        <w:t>a</w:t>
      </w:r>
      <w:r>
        <w:rPr>
          <w:spacing w:val="2"/>
          <w:sz w:val="24"/>
          <w:szCs w:val="24"/>
        </w:rPr>
        <w:t>n</w:t>
      </w:r>
      <w:r>
        <w:rPr>
          <w:sz w:val="24"/>
          <w:szCs w:val="24"/>
        </w:rPr>
        <w:t>ks, bulkh</w:t>
      </w:r>
      <w:r>
        <w:rPr>
          <w:spacing w:val="-1"/>
          <w:sz w:val="24"/>
          <w:szCs w:val="24"/>
        </w:rPr>
        <w:t>ea</w:t>
      </w:r>
      <w:r>
        <w:rPr>
          <w:sz w:val="24"/>
          <w:szCs w:val="24"/>
        </w:rPr>
        <w:t xml:space="preserve">ds, </w:t>
      </w:r>
      <w:r>
        <w:rPr>
          <w:spacing w:val="-1"/>
          <w:sz w:val="24"/>
          <w:szCs w:val="24"/>
        </w:rPr>
        <w:t>a</w:t>
      </w:r>
      <w:r>
        <w:rPr>
          <w:sz w:val="24"/>
          <w:szCs w:val="24"/>
        </w:rPr>
        <w:t>nd sol</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a</w:t>
      </w:r>
      <w:r>
        <w:rPr>
          <w:sz w:val="24"/>
          <w:szCs w:val="24"/>
        </w:rPr>
        <w:t>n</w:t>
      </w:r>
      <w:r>
        <w:rPr>
          <w:spacing w:val="-1"/>
          <w:sz w:val="24"/>
          <w:szCs w:val="24"/>
        </w:rPr>
        <w:t>e</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1"/>
          <w:sz w:val="24"/>
          <w:szCs w:val="24"/>
        </w:rPr>
        <w:t>c</w:t>
      </w:r>
      <w:r>
        <w:rPr>
          <w:sz w:val="24"/>
          <w:szCs w:val="24"/>
        </w:rPr>
        <w:t>ons</w:t>
      </w:r>
      <w:r>
        <w:rPr>
          <w:spacing w:val="3"/>
          <w:sz w:val="24"/>
          <w:szCs w:val="24"/>
        </w:rPr>
        <w:t>i</w:t>
      </w:r>
      <w:r>
        <w:rPr>
          <w:sz w:val="24"/>
          <w:szCs w:val="24"/>
        </w:rPr>
        <w:t>d</w:t>
      </w:r>
      <w:r>
        <w:rPr>
          <w:spacing w:val="-1"/>
          <w:sz w:val="24"/>
          <w:szCs w:val="24"/>
        </w:rPr>
        <w:t>e</w:t>
      </w:r>
      <w:r>
        <w:rPr>
          <w:sz w:val="24"/>
          <w:szCs w:val="24"/>
        </w:rPr>
        <w:t>r</w:t>
      </w:r>
      <w:r>
        <w:rPr>
          <w:spacing w:val="-2"/>
          <w:sz w:val="24"/>
          <w:szCs w:val="24"/>
        </w:rPr>
        <w:t>e</w:t>
      </w:r>
      <w:r>
        <w:rPr>
          <w:sz w:val="24"/>
          <w:szCs w:val="24"/>
        </w:rPr>
        <w:t>d p</w:t>
      </w:r>
      <w:r>
        <w:rPr>
          <w:spacing w:val="1"/>
          <w:sz w:val="24"/>
          <w:szCs w:val="24"/>
        </w:rPr>
        <w:t>a</w:t>
      </w:r>
      <w:r>
        <w:rPr>
          <w:sz w:val="24"/>
          <w:szCs w:val="24"/>
        </w:rPr>
        <w:t>rt of</w:t>
      </w:r>
      <w:r>
        <w:rPr>
          <w:spacing w:val="-1"/>
          <w:sz w:val="24"/>
          <w:szCs w:val="24"/>
        </w:rPr>
        <w:t xml:space="preserve"> </w:t>
      </w:r>
      <w:r>
        <w:rPr>
          <w:sz w:val="24"/>
          <w:szCs w:val="24"/>
        </w:rPr>
        <w:t>the h</w:t>
      </w:r>
      <w:r>
        <w:rPr>
          <w:spacing w:val="-1"/>
          <w:sz w:val="24"/>
          <w:szCs w:val="24"/>
        </w:rPr>
        <w:t>e</w:t>
      </w:r>
      <w:r>
        <w:rPr>
          <w:sz w:val="24"/>
          <w:szCs w:val="24"/>
        </w:rPr>
        <w:t>i</w:t>
      </w:r>
      <w:r>
        <w:rPr>
          <w:spacing w:val="-2"/>
          <w:sz w:val="24"/>
          <w:szCs w:val="24"/>
        </w:rPr>
        <w:t>g</w:t>
      </w:r>
      <w:r>
        <w:rPr>
          <w:sz w:val="24"/>
          <w:szCs w:val="24"/>
        </w:rPr>
        <w:t xml:space="preserve">ht of the </w:t>
      </w:r>
      <w:r>
        <w:rPr>
          <w:spacing w:val="-1"/>
          <w:sz w:val="24"/>
          <w:szCs w:val="24"/>
        </w:rPr>
        <w:t>b</w:t>
      </w:r>
      <w:r>
        <w:rPr>
          <w:sz w:val="24"/>
          <w:szCs w:val="24"/>
        </w:rPr>
        <w:t>ui</w:t>
      </w:r>
      <w:r>
        <w:rPr>
          <w:spacing w:val="1"/>
          <w:sz w:val="24"/>
          <w:szCs w:val="24"/>
        </w:rPr>
        <w:t>l</w:t>
      </w:r>
      <w:r>
        <w:rPr>
          <w:sz w:val="24"/>
          <w:szCs w:val="24"/>
        </w:rPr>
        <w:t>di</w:t>
      </w:r>
      <w:r>
        <w:rPr>
          <w:spacing w:val="3"/>
          <w:sz w:val="24"/>
          <w:szCs w:val="24"/>
        </w:rPr>
        <w:t>n</w:t>
      </w:r>
      <w:r>
        <w:rPr>
          <w:spacing w:val="-2"/>
          <w:sz w:val="24"/>
          <w:szCs w:val="24"/>
        </w:rPr>
        <w:t>g</w:t>
      </w:r>
      <w:r>
        <w:rPr>
          <w:sz w:val="24"/>
          <w:szCs w:val="24"/>
        </w:rPr>
        <w:t>s of</w:t>
      </w:r>
      <w:r>
        <w:rPr>
          <w:spacing w:val="2"/>
          <w:sz w:val="24"/>
          <w:szCs w:val="24"/>
        </w:rPr>
        <w:t xml:space="preserve"> </w:t>
      </w:r>
      <w:r>
        <w:rPr>
          <w:sz w:val="24"/>
          <w:szCs w:val="24"/>
        </w:rPr>
        <w:t>th</w:t>
      </w:r>
      <w:r>
        <w:rPr>
          <w:spacing w:val="2"/>
          <w:sz w:val="24"/>
          <w:szCs w:val="24"/>
        </w:rPr>
        <w:t>e</w:t>
      </w:r>
      <w:r>
        <w:rPr>
          <w:sz w:val="24"/>
          <w:szCs w:val="24"/>
        </w:rPr>
        <w:t>y</w:t>
      </w:r>
      <w:r>
        <w:rPr>
          <w:spacing w:val="-5"/>
          <w:sz w:val="24"/>
          <w:szCs w:val="24"/>
        </w:rPr>
        <w:t xml:space="preserve"> </w:t>
      </w:r>
      <w:r>
        <w:rPr>
          <w:sz w:val="24"/>
          <w:szCs w:val="24"/>
        </w:rPr>
        <w:t>do not e</w:t>
      </w:r>
      <w:r>
        <w:rPr>
          <w:spacing w:val="2"/>
          <w:sz w:val="24"/>
          <w:szCs w:val="24"/>
        </w:rPr>
        <w:t>x</w:t>
      </w:r>
      <w:r>
        <w:rPr>
          <w:sz w:val="24"/>
          <w:szCs w:val="24"/>
        </w:rPr>
        <w:t>tend mo</w:t>
      </w:r>
      <w:r>
        <w:rPr>
          <w:spacing w:val="-1"/>
          <w:sz w:val="24"/>
          <w:szCs w:val="24"/>
        </w:rPr>
        <w:t>r</w:t>
      </w:r>
      <w:r>
        <w:rPr>
          <w:sz w:val="24"/>
          <w:szCs w:val="24"/>
        </w:rPr>
        <w:t>e</w:t>
      </w:r>
      <w:r>
        <w:rPr>
          <w:spacing w:val="1"/>
          <w:sz w:val="24"/>
          <w:szCs w:val="24"/>
        </w:rPr>
        <w:t xml:space="preserve"> </w:t>
      </w:r>
      <w:r>
        <w:rPr>
          <w:sz w:val="24"/>
          <w:szCs w:val="24"/>
        </w:rPr>
        <w:t xml:space="preserve">then </w:t>
      </w:r>
      <w:r>
        <w:rPr>
          <w:spacing w:val="-1"/>
          <w:sz w:val="24"/>
          <w:szCs w:val="24"/>
        </w:rPr>
        <w:t>f</w:t>
      </w:r>
      <w:r>
        <w:rPr>
          <w:sz w:val="24"/>
          <w:szCs w:val="24"/>
        </w:rPr>
        <w:t xml:space="preserve">our </w:t>
      </w:r>
      <w:r>
        <w:rPr>
          <w:spacing w:val="-1"/>
          <w:sz w:val="24"/>
          <w:szCs w:val="24"/>
        </w:rPr>
        <w:t>(</w:t>
      </w:r>
      <w:r>
        <w:rPr>
          <w:sz w:val="24"/>
          <w:szCs w:val="24"/>
        </w:rPr>
        <w:t>4)</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w:t>
      </w:r>
      <w:r>
        <w:rPr>
          <w:spacing w:val="3"/>
          <w:sz w:val="24"/>
          <w:szCs w:val="24"/>
        </w:rPr>
        <w:t xml:space="preserve"> </w:t>
      </w:r>
      <w:r>
        <w:rPr>
          <w:spacing w:val="-1"/>
          <w:sz w:val="24"/>
          <w:szCs w:val="24"/>
        </w:rPr>
        <w:t>a</w:t>
      </w:r>
      <w:r>
        <w:rPr>
          <w:sz w:val="24"/>
          <w:szCs w:val="24"/>
        </w:rPr>
        <w:t>bove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sp</w:t>
      </w:r>
      <w:r>
        <w:rPr>
          <w:spacing w:val="-1"/>
          <w:sz w:val="24"/>
          <w:szCs w:val="24"/>
        </w:rPr>
        <w:t>ec</w:t>
      </w:r>
      <w:r>
        <w:rPr>
          <w:sz w:val="24"/>
          <w:szCs w:val="24"/>
        </w:rPr>
        <w:t>ifi</w:t>
      </w:r>
      <w:r>
        <w:rPr>
          <w:spacing w:val="-1"/>
          <w:sz w:val="24"/>
          <w:szCs w:val="24"/>
        </w:rPr>
        <w:t>e</w:t>
      </w:r>
      <w:r>
        <w:rPr>
          <w:sz w:val="24"/>
          <w:szCs w:val="24"/>
        </w:rPr>
        <w:t>d h</w:t>
      </w:r>
      <w:r>
        <w:rPr>
          <w:spacing w:val="-1"/>
          <w:sz w:val="24"/>
          <w:szCs w:val="24"/>
        </w:rPr>
        <w:t>e</w:t>
      </w:r>
      <w:r>
        <w:rPr>
          <w:sz w:val="24"/>
          <w:szCs w:val="24"/>
        </w:rPr>
        <w:t>i</w:t>
      </w:r>
      <w:r>
        <w:rPr>
          <w:spacing w:val="-2"/>
          <w:sz w:val="24"/>
          <w:szCs w:val="24"/>
        </w:rPr>
        <w:t>g</w:t>
      </w:r>
      <w:r>
        <w:rPr>
          <w:sz w:val="24"/>
          <w:szCs w:val="24"/>
        </w:rPr>
        <w:t xml:space="preserve">ht </w:t>
      </w:r>
      <w:r>
        <w:rPr>
          <w:spacing w:val="1"/>
          <w:sz w:val="24"/>
          <w:szCs w:val="24"/>
        </w:rPr>
        <w:t>l</w:t>
      </w:r>
      <w:r>
        <w:rPr>
          <w:sz w:val="24"/>
          <w:szCs w:val="24"/>
        </w:rPr>
        <w:t>i</w:t>
      </w:r>
      <w:r>
        <w:rPr>
          <w:spacing w:val="1"/>
          <w:sz w:val="24"/>
          <w:szCs w:val="24"/>
        </w:rPr>
        <w:t>m</w:t>
      </w:r>
      <w:r>
        <w:rPr>
          <w:sz w:val="24"/>
          <w:szCs w:val="24"/>
        </w:rPr>
        <w:t>i</w:t>
      </w:r>
      <w:r>
        <w:rPr>
          <w:spacing w:val="1"/>
          <w:sz w:val="24"/>
          <w:szCs w:val="24"/>
        </w:rPr>
        <w:t>t</w:t>
      </w:r>
      <w:r>
        <w:rPr>
          <w:sz w:val="24"/>
          <w:szCs w:val="24"/>
        </w:rPr>
        <w:t>.  Dom</w:t>
      </w:r>
      <w:r>
        <w:rPr>
          <w:spacing w:val="-1"/>
          <w:sz w:val="24"/>
          <w:szCs w:val="24"/>
        </w:rPr>
        <w:t>e</w:t>
      </w:r>
      <w:r>
        <w:rPr>
          <w:sz w:val="24"/>
          <w:szCs w:val="24"/>
        </w:rPr>
        <w:t>s, tow</w:t>
      </w:r>
      <w:r>
        <w:rPr>
          <w:spacing w:val="-1"/>
          <w:sz w:val="24"/>
          <w:szCs w:val="24"/>
        </w:rPr>
        <w:t>e</w:t>
      </w:r>
      <w:r>
        <w:rPr>
          <w:sz w:val="24"/>
          <w:szCs w:val="24"/>
        </w:rPr>
        <w:t>rs or</w:t>
      </w:r>
      <w:r>
        <w:rPr>
          <w:spacing w:val="-1"/>
          <w:sz w:val="24"/>
          <w:szCs w:val="24"/>
        </w:rPr>
        <w:t xml:space="preserve"> </w:t>
      </w:r>
      <w:r>
        <w:rPr>
          <w:sz w:val="24"/>
          <w:szCs w:val="24"/>
        </w:rPr>
        <w:t>spir</w:t>
      </w:r>
      <w:r>
        <w:rPr>
          <w:spacing w:val="-2"/>
          <w:sz w:val="24"/>
          <w:szCs w:val="24"/>
        </w:rPr>
        <w:t>e</w:t>
      </w:r>
      <w:r>
        <w:rPr>
          <w:sz w:val="24"/>
          <w:szCs w:val="24"/>
        </w:rPr>
        <w:t>s wh</w:t>
      </w:r>
      <w:r>
        <w:rPr>
          <w:spacing w:val="2"/>
          <w:sz w:val="24"/>
          <w:szCs w:val="24"/>
        </w:rPr>
        <w:t>i</w:t>
      </w:r>
      <w:r>
        <w:rPr>
          <w:spacing w:val="-1"/>
          <w:sz w:val="24"/>
          <w:szCs w:val="24"/>
        </w:rPr>
        <w:t>c</w:t>
      </w:r>
      <w:r>
        <w:rPr>
          <w:sz w:val="24"/>
          <w:szCs w:val="24"/>
        </w:rPr>
        <w:t>h</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a</w:t>
      </w:r>
      <w:r>
        <w:rPr>
          <w:sz w:val="24"/>
          <w:szCs w:val="24"/>
        </w:rPr>
        <w:t>n</w:t>
      </w:r>
      <w:r>
        <w:rPr>
          <w:spacing w:val="2"/>
          <w:sz w:val="24"/>
          <w:szCs w:val="24"/>
        </w:rPr>
        <w:t xml:space="preserve"> </w:t>
      </w:r>
      <w:r>
        <w:rPr>
          <w:sz w:val="24"/>
          <w:szCs w:val="24"/>
        </w:rPr>
        <w:t>in</w:t>
      </w:r>
      <w:r>
        <w:rPr>
          <w:spacing w:val="1"/>
          <w:sz w:val="24"/>
          <w:szCs w:val="24"/>
        </w:rPr>
        <w:t>t</w:t>
      </w:r>
      <w:r>
        <w:rPr>
          <w:spacing w:val="-1"/>
          <w:sz w:val="24"/>
          <w:szCs w:val="24"/>
        </w:rPr>
        <w:t>e</w:t>
      </w:r>
      <w:r>
        <w:rPr>
          <w:spacing w:val="-2"/>
          <w:sz w:val="24"/>
          <w:szCs w:val="24"/>
        </w:rPr>
        <w:t>g</w:t>
      </w:r>
      <w:r>
        <w:rPr>
          <w:spacing w:val="1"/>
          <w:sz w:val="24"/>
          <w:szCs w:val="24"/>
        </w:rPr>
        <w:t>r</w:t>
      </w:r>
      <w:r>
        <w:rPr>
          <w:spacing w:val="-1"/>
          <w:sz w:val="24"/>
          <w:szCs w:val="24"/>
        </w:rPr>
        <w:t>a</w:t>
      </w:r>
      <w:r>
        <w:rPr>
          <w:sz w:val="24"/>
          <w:szCs w:val="24"/>
        </w:rPr>
        <w:t>l pa</w:t>
      </w:r>
      <w:r>
        <w:rPr>
          <w:spacing w:val="-1"/>
          <w:sz w:val="24"/>
          <w:szCs w:val="24"/>
        </w:rPr>
        <w:t>r</w:t>
      </w:r>
      <w:r>
        <w:rPr>
          <w:sz w:val="24"/>
          <w:szCs w:val="24"/>
        </w:rPr>
        <w:t>t of</w:t>
      </w:r>
      <w:r>
        <w:rPr>
          <w:spacing w:val="2"/>
          <w:sz w:val="24"/>
          <w:szCs w:val="24"/>
        </w:rPr>
        <w:t xml:space="preserve"> </w:t>
      </w:r>
      <w:r>
        <w:rPr>
          <w:spacing w:val="-1"/>
          <w:sz w:val="24"/>
          <w:szCs w:val="24"/>
        </w:rPr>
        <w:t>c</w:t>
      </w:r>
      <w:r>
        <w:rPr>
          <w:sz w:val="24"/>
          <w:szCs w:val="24"/>
        </w:rPr>
        <w:t>hur</w:t>
      </w:r>
      <w:r>
        <w:rPr>
          <w:spacing w:val="-2"/>
          <w:sz w:val="24"/>
          <w:szCs w:val="24"/>
        </w:rPr>
        <w:t>c</w:t>
      </w:r>
      <w:r>
        <w:rPr>
          <w:spacing w:val="2"/>
          <w:sz w:val="24"/>
          <w:szCs w:val="24"/>
        </w:rPr>
        <w:t>h</w:t>
      </w:r>
      <w:r>
        <w:rPr>
          <w:spacing w:val="-1"/>
          <w:sz w:val="24"/>
          <w:szCs w:val="24"/>
        </w:rPr>
        <w:t>e</w:t>
      </w:r>
      <w:r>
        <w:rPr>
          <w:sz w:val="24"/>
          <w:szCs w:val="24"/>
        </w:rPr>
        <w:t>s</w:t>
      </w:r>
      <w:r>
        <w:rPr>
          <w:spacing w:val="2"/>
          <w:sz w:val="24"/>
          <w:szCs w:val="24"/>
        </w:rPr>
        <w:t xml:space="preserve"> </w:t>
      </w:r>
      <w:r>
        <w:rPr>
          <w:sz w:val="24"/>
          <w:szCs w:val="24"/>
        </w:rPr>
        <w:t xml:space="preserve">or </w:t>
      </w:r>
      <w:r>
        <w:rPr>
          <w:spacing w:val="-1"/>
          <w:sz w:val="24"/>
          <w:szCs w:val="24"/>
        </w:rPr>
        <w:t>re</w:t>
      </w:r>
      <w:r>
        <w:rPr>
          <w:sz w:val="24"/>
          <w:szCs w:val="24"/>
        </w:rPr>
        <w:t>l</w:t>
      </w:r>
      <w:r>
        <w:rPr>
          <w:spacing w:val="3"/>
          <w:sz w:val="24"/>
          <w:szCs w:val="24"/>
        </w:rPr>
        <w:t>i</w:t>
      </w:r>
      <w:r>
        <w:rPr>
          <w:spacing w:val="-2"/>
          <w:sz w:val="24"/>
          <w:szCs w:val="24"/>
        </w:rPr>
        <w:t>g</w:t>
      </w:r>
      <w:r>
        <w:rPr>
          <w:sz w:val="24"/>
          <w:szCs w:val="24"/>
        </w:rPr>
        <w:t>ious bui</w:t>
      </w:r>
      <w:r>
        <w:rPr>
          <w:spacing w:val="1"/>
          <w:sz w:val="24"/>
          <w:szCs w:val="24"/>
        </w:rPr>
        <w:t>l</w:t>
      </w:r>
      <w:r>
        <w:rPr>
          <w:sz w:val="24"/>
          <w:szCs w:val="24"/>
        </w:rPr>
        <w:t>din</w:t>
      </w:r>
      <w:r>
        <w:rPr>
          <w:spacing w:val="-2"/>
          <w:sz w:val="24"/>
          <w:szCs w:val="24"/>
        </w:rPr>
        <w:t>g</w:t>
      </w:r>
      <w:r>
        <w:rPr>
          <w:sz w:val="24"/>
          <w:szCs w:val="24"/>
        </w:rPr>
        <w:t>s shall be not 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o these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tati</w:t>
      </w:r>
      <w:r>
        <w:rPr>
          <w:spacing w:val="-2"/>
          <w:sz w:val="24"/>
          <w:szCs w:val="24"/>
        </w:rPr>
        <w:t>o</w:t>
      </w:r>
      <w:r>
        <w:rPr>
          <w:sz w:val="24"/>
          <w:szCs w:val="24"/>
        </w:rPr>
        <w:t>ns, provid</w:t>
      </w:r>
      <w:r>
        <w:rPr>
          <w:spacing w:val="-1"/>
          <w:sz w:val="24"/>
          <w:szCs w:val="24"/>
        </w:rPr>
        <w:t>e</w:t>
      </w:r>
      <w:r>
        <w:rPr>
          <w:sz w:val="24"/>
          <w:szCs w:val="24"/>
        </w:rPr>
        <w:t>d that su</w:t>
      </w:r>
      <w:r>
        <w:rPr>
          <w:spacing w:val="-1"/>
          <w:sz w:val="24"/>
          <w:szCs w:val="24"/>
        </w:rPr>
        <w:t>c</w:t>
      </w:r>
      <w:r>
        <w:rPr>
          <w:sz w:val="24"/>
          <w:szCs w:val="24"/>
        </w:rPr>
        <w:t>h fe</w:t>
      </w:r>
      <w:r>
        <w:rPr>
          <w:spacing w:val="-1"/>
          <w:sz w:val="24"/>
          <w:szCs w:val="24"/>
        </w:rPr>
        <w:t>a</w:t>
      </w:r>
      <w:r>
        <w:rPr>
          <w:sz w:val="24"/>
          <w:szCs w:val="24"/>
        </w:rPr>
        <w:t>tur</w:t>
      </w:r>
      <w:r>
        <w:rPr>
          <w:spacing w:val="-1"/>
          <w:sz w:val="24"/>
          <w:szCs w:val="24"/>
        </w:rPr>
        <w:t>e</w:t>
      </w:r>
      <w:r>
        <w:rPr>
          <w:sz w:val="24"/>
          <w:szCs w:val="24"/>
        </w:rPr>
        <w:t xml:space="preserve">s shall </w:t>
      </w:r>
      <w:r>
        <w:rPr>
          <w:spacing w:val="1"/>
          <w:sz w:val="24"/>
          <w:szCs w:val="24"/>
        </w:rPr>
        <w:t>i</w:t>
      </w:r>
      <w:r>
        <w:rPr>
          <w:sz w:val="24"/>
          <w:szCs w:val="24"/>
        </w:rPr>
        <w:t>n no w</w:t>
      </w:r>
      <w:r>
        <w:rPr>
          <w:spacing w:val="3"/>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l</w:t>
      </w:r>
      <w:r>
        <w:rPr>
          <w:spacing w:val="1"/>
          <w:sz w:val="24"/>
          <w:szCs w:val="24"/>
        </w:rPr>
        <w:t>i</w:t>
      </w:r>
      <w:r>
        <w:rPr>
          <w:sz w:val="24"/>
          <w:szCs w:val="24"/>
        </w:rPr>
        <w:t>ving</w:t>
      </w:r>
      <w:r>
        <w:rPr>
          <w:spacing w:val="-2"/>
          <w:sz w:val="24"/>
          <w:szCs w:val="24"/>
        </w:rPr>
        <w:t xml:space="preserve"> </w:t>
      </w:r>
      <w:r>
        <w:rPr>
          <w:sz w:val="24"/>
          <w:szCs w:val="24"/>
        </w:rPr>
        <w:t>p</w:t>
      </w:r>
      <w:r>
        <w:rPr>
          <w:spacing w:val="2"/>
          <w:sz w:val="24"/>
          <w:szCs w:val="24"/>
        </w:rPr>
        <w:t>u</w:t>
      </w:r>
      <w:r>
        <w:rPr>
          <w:sz w:val="24"/>
          <w:szCs w:val="24"/>
        </w:rPr>
        <w:t>rpos</w:t>
      </w:r>
      <w:r>
        <w:rPr>
          <w:spacing w:val="-1"/>
          <w:sz w:val="24"/>
          <w:szCs w:val="24"/>
        </w:rPr>
        <w:t>e</w:t>
      </w:r>
      <w:r>
        <w:rPr>
          <w:sz w:val="24"/>
          <w:szCs w:val="24"/>
        </w:rPr>
        <w:t>s.</w:t>
      </w:r>
    </w:p>
    <w:p w14:paraId="23E12769" w14:textId="77777777" w:rsidR="00FA426F" w:rsidRDefault="00FA426F">
      <w:pPr>
        <w:spacing w:before="17" w:line="260" w:lineRule="exact"/>
        <w:rPr>
          <w:sz w:val="26"/>
          <w:szCs w:val="26"/>
        </w:rPr>
      </w:pPr>
    </w:p>
    <w:p w14:paraId="0FB1ABA2" w14:textId="77777777" w:rsidR="00FA426F" w:rsidRDefault="00BA4731">
      <w:pPr>
        <w:ind w:left="100" w:right="72"/>
        <w:rPr>
          <w:sz w:val="24"/>
          <w:szCs w:val="24"/>
        </w:rPr>
      </w:pPr>
      <w:r>
        <w:rPr>
          <w:b/>
          <w:sz w:val="24"/>
          <w:szCs w:val="24"/>
        </w:rPr>
        <w:t>Ho</w:t>
      </w:r>
      <w:r>
        <w:rPr>
          <w:b/>
          <w:spacing w:val="-3"/>
          <w:sz w:val="24"/>
          <w:szCs w:val="24"/>
        </w:rPr>
        <w:t>m</w:t>
      </w:r>
      <w:r>
        <w:rPr>
          <w:b/>
          <w:sz w:val="24"/>
          <w:szCs w:val="24"/>
        </w:rPr>
        <w:t>e</w:t>
      </w:r>
      <w:r>
        <w:rPr>
          <w:b/>
          <w:spacing w:val="-1"/>
          <w:sz w:val="24"/>
          <w:szCs w:val="24"/>
        </w:rPr>
        <w:t xml:space="preserve"> </w:t>
      </w:r>
      <w:r>
        <w:rPr>
          <w:b/>
          <w:spacing w:val="3"/>
          <w:sz w:val="24"/>
          <w:szCs w:val="24"/>
        </w:rPr>
        <w:t>O</w:t>
      </w:r>
      <w:r>
        <w:rPr>
          <w:b/>
          <w:spacing w:val="-1"/>
          <w:sz w:val="24"/>
          <w:szCs w:val="24"/>
        </w:rPr>
        <w:t>cc</w:t>
      </w:r>
      <w:r>
        <w:rPr>
          <w:b/>
          <w:spacing w:val="1"/>
          <w:sz w:val="24"/>
          <w:szCs w:val="24"/>
        </w:rPr>
        <w:t>up</w:t>
      </w:r>
      <w:r>
        <w:rPr>
          <w:b/>
          <w:sz w:val="24"/>
          <w:szCs w:val="24"/>
        </w:rPr>
        <w:t>atio</w:t>
      </w:r>
      <w:r>
        <w:rPr>
          <w:b/>
          <w:spacing w:val="2"/>
          <w:sz w:val="24"/>
          <w:szCs w:val="24"/>
        </w:rPr>
        <w:t>n</w:t>
      </w:r>
      <w:r>
        <w:rPr>
          <w:sz w:val="24"/>
          <w:szCs w:val="24"/>
        </w:rPr>
        <w:t xml:space="preserve">: An </w:t>
      </w:r>
      <w:r>
        <w:rPr>
          <w:spacing w:val="-1"/>
          <w:sz w:val="24"/>
          <w:szCs w:val="24"/>
        </w:rPr>
        <w:t>acce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u</w:t>
      </w:r>
      <w:r>
        <w:rPr>
          <w:spacing w:val="2"/>
          <w:sz w:val="24"/>
          <w:szCs w:val="24"/>
        </w:rPr>
        <w:t>s</w:t>
      </w:r>
      <w:r>
        <w:rPr>
          <w:spacing w:val="-1"/>
          <w:sz w:val="24"/>
          <w:szCs w:val="24"/>
        </w:rPr>
        <w:t>e</w:t>
      </w:r>
      <w:r>
        <w:rPr>
          <w:sz w:val="24"/>
          <w:szCs w:val="24"/>
        </w:rPr>
        <w:t>, whi</w:t>
      </w:r>
      <w:r>
        <w:rPr>
          <w:spacing w:val="-1"/>
          <w:sz w:val="24"/>
          <w:szCs w:val="24"/>
        </w:rPr>
        <w:t>c</w:t>
      </w:r>
      <w:r>
        <w:rPr>
          <w:sz w:val="24"/>
          <w:szCs w:val="24"/>
        </w:rPr>
        <w:t xml:space="preserve">h </w:t>
      </w:r>
      <w:r>
        <w:rPr>
          <w:spacing w:val="5"/>
          <w:sz w:val="24"/>
          <w:szCs w:val="24"/>
        </w:rPr>
        <w:t>b</w:t>
      </w:r>
      <w:r>
        <w:rPr>
          <w:sz w:val="24"/>
          <w:szCs w:val="24"/>
        </w:rPr>
        <w:t>y</w:t>
      </w:r>
      <w:r>
        <w:rPr>
          <w:spacing w:val="-5"/>
          <w:sz w:val="24"/>
          <w:szCs w:val="24"/>
        </w:rPr>
        <w:t xml:space="preserve"> </w:t>
      </w:r>
      <w:r>
        <w:rPr>
          <w:spacing w:val="1"/>
          <w:sz w:val="24"/>
          <w:szCs w:val="24"/>
        </w:rPr>
        <w:t>c</w:t>
      </w:r>
      <w:r>
        <w:rPr>
          <w:sz w:val="24"/>
          <w:szCs w:val="24"/>
        </w:rPr>
        <w:t>ustom</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 xml:space="preserve">n </w:t>
      </w:r>
      <w:r>
        <w:rPr>
          <w:spacing w:val="-1"/>
          <w:sz w:val="24"/>
          <w:szCs w:val="24"/>
        </w:rPr>
        <w:t>c</w:t>
      </w:r>
      <w:r>
        <w:rPr>
          <w:spacing w:val="1"/>
          <w:sz w:val="24"/>
          <w:szCs w:val="24"/>
        </w:rPr>
        <w:t>a</w:t>
      </w:r>
      <w:r>
        <w:rPr>
          <w:sz w:val="24"/>
          <w:szCs w:val="24"/>
        </w:rPr>
        <w:t>r</w:t>
      </w:r>
      <w:r>
        <w:rPr>
          <w:spacing w:val="-1"/>
          <w:sz w:val="24"/>
          <w:szCs w:val="24"/>
        </w:rPr>
        <w:t>r</w:t>
      </w:r>
      <w:r>
        <w:rPr>
          <w:sz w:val="24"/>
          <w:szCs w:val="24"/>
        </w:rPr>
        <w:t xml:space="preserve">ied </w:t>
      </w:r>
      <w:r>
        <w:rPr>
          <w:spacing w:val="2"/>
          <w:sz w:val="24"/>
          <w:szCs w:val="24"/>
        </w:rPr>
        <w:t>o</w:t>
      </w:r>
      <w:r>
        <w:rPr>
          <w:sz w:val="24"/>
          <w:szCs w:val="24"/>
        </w:rPr>
        <w:t xml:space="preserve">n </w:t>
      </w:r>
      <w:r>
        <w:rPr>
          <w:spacing w:val="-1"/>
          <w:sz w:val="24"/>
          <w:szCs w:val="24"/>
        </w:rPr>
        <w:t>e</w:t>
      </w:r>
      <w:r>
        <w:rPr>
          <w:sz w:val="24"/>
          <w:szCs w:val="24"/>
        </w:rPr>
        <w:t>nt</w:t>
      </w:r>
      <w:r>
        <w:rPr>
          <w:spacing w:val="1"/>
          <w:sz w:val="24"/>
          <w:szCs w:val="24"/>
        </w:rPr>
        <w:t>i</w:t>
      </w:r>
      <w:r>
        <w:rPr>
          <w:sz w:val="24"/>
          <w:szCs w:val="24"/>
        </w:rPr>
        <w:t>r</w:t>
      </w:r>
      <w:r>
        <w:rPr>
          <w:spacing w:val="-2"/>
          <w:sz w:val="24"/>
          <w:szCs w:val="24"/>
        </w:rPr>
        <w:t>e</w:t>
      </w:r>
      <w:r>
        <w:rPr>
          <w:spacing w:val="3"/>
          <w:sz w:val="24"/>
          <w:szCs w:val="24"/>
        </w:rPr>
        <w:t>l</w:t>
      </w:r>
      <w:r>
        <w:rPr>
          <w:sz w:val="24"/>
          <w:szCs w:val="24"/>
        </w:rPr>
        <w:t>y</w:t>
      </w:r>
      <w:r>
        <w:rPr>
          <w:spacing w:val="1"/>
          <w:sz w:val="24"/>
          <w:szCs w:val="24"/>
        </w:rPr>
        <w:t xml:space="preserve"> </w:t>
      </w:r>
      <w:r>
        <w:rPr>
          <w:sz w:val="24"/>
          <w:szCs w:val="24"/>
        </w:rPr>
        <w:t>with</w:t>
      </w:r>
      <w:r>
        <w:rPr>
          <w:spacing w:val="1"/>
          <w:sz w:val="24"/>
          <w:szCs w:val="24"/>
        </w:rPr>
        <w:t>i</w:t>
      </w:r>
      <w:r>
        <w:rPr>
          <w:sz w:val="24"/>
          <w:szCs w:val="24"/>
        </w:rPr>
        <w:t>n a 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w:t>
      </w:r>
      <w:r>
        <w:rPr>
          <w:spacing w:val="1"/>
          <w:sz w:val="24"/>
          <w:szCs w:val="24"/>
        </w:rPr>
        <w:t>t</w:t>
      </w:r>
      <w:r>
        <w:rPr>
          <w:sz w:val="24"/>
          <w:szCs w:val="24"/>
        </w:rPr>
        <w:t xml:space="preserve">, </w:t>
      </w:r>
      <w:r>
        <w:rPr>
          <w:spacing w:val="-1"/>
          <w:sz w:val="24"/>
          <w:szCs w:val="24"/>
        </w:rPr>
        <w:t>a</w:t>
      </w:r>
      <w:r>
        <w:rPr>
          <w:sz w:val="24"/>
          <w:szCs w:val="24"/>
        </w:rPr>
        <w:t>nd is inc</w:t>
      </w:r>
      <w:r>
        <w:rPr>
          <w:spacing w:val="2"/>
          <w:sz w:val="24"/>
          <w:szCs w:val="24"/>
        </w:rPr>
        <w:t>i</w:t>
      </w:r>
      <w:r>
        <w:rPr>
          <w:sz w:val="24"/>
          <w:szCs w:val="24"/>
        </w:rPr>
        <w:t>d</w:t>
      </w:r>
      <w:r>
        <w:rPr>
          <w:spacing w:val="-1"/>
          <w:sz w:val="24"/>
          <w:szCs w:val="24"/>
        </w:rPr>
        <w:t>e</w:t>
      </w:r>
      <w:r>
        <w:rPr>
          <w:sz w:val="24"/>
          <w:szCs w:val="24"/>
        </w:rPr>
        <w:t xml:space="preserve">ntal </w:t>
      </w:r>
      <w:r>
        <w:rPr>
          <w:spacing w:val="-1"/>
          <w:sz w:val="24"/>
          <w:szCs w:val="24"/>
        </w:rPr>
        <w:t>a</w:t>
      </w:r>
      <w:r>
        <w:rPr>
          <w:sz w:val="24"/>
          <w:szCs w:val="24"/>
        </w:rPr>
        <w:t>nd subordin</w:t>
      </w:r>
      <w:r>
        <w:rPr>
          <w:spacing w:val="-1"/>
          <w:sz w:val="24"/>
          <w:szCs w:val="24"/>
        </w:rPr>
        <w:t>a</w:t>
      </w:r>
      <w:r>
        <w:rPr>
          <w:sz w:val="24"/>
          <w:szCs w:val="24"/>
        </w:rPr>
        <w:t>te to</w:t>
      </w:r>
      <w:r>
        <w:rPr>
          <w:spacing w:val="2"/>
          <w:sz w:val="24"/>
          <w:szCs w:val="24"/>
        </w:rPr>
        <w:t xml:space="preserve"> </w:t>
      </w:r>
      <w:r>
        <w:rPr>
          <w:sz w:val="24"/>
          <w:szCs w:val="24"/>
        </w:rPr>
        <w:t>the 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us</w:t>
      </w:r>
      <w:r>
        <w:rPr>
          <w:spacing w:val="-1"/>
          <w:sz w:val="24"/>
          <w:szCs w:val="24"/>
        </w:rPr>
        <w:t>e</w:t>
      </w:r>
      <w:r>
        <w:rPr>
          <w:sz w:val="24"/>
          <w:szCs w:val="24"/>
        </w:rPr>
        <w:t xml:space="preserve">. </w:t>
      </w:r>
      <w:r>
        <w:rPr>
          <w:spacing w:val="5"/>
          <w:sz w:val="24"/>
          <w:szCs w:val="24"/>
        </w:rPr>
        <w:t xml:space="preserve"> </w:t>
      </w:r>
      <w:r>
        <w:rPr>
          <w:spacing w:val="-3"/>
          <w:sz w:val="24"/>
          <w:szCs w:val="24"/>
        </w:rPr>
        <w:t>I</w:t>
      </w:r>
      <w:r>
        <w:rPr>
          <w:sz w:val="24"/>
          <w:szCs w:val="24"/>
        </w:rPr>
        <w:t xml:space="preserve">n </w:t>
      </w:r>
      <w:r>
        <w:rPr>
          <w:spacing w:val="-1"/>
          <w:sz w:val="24"/>
          <w:szCs w:val="24"/>
        </w:rPr>
        <w:t>c</w:t>
      </w:r>
      <w:r>
        <w:rPr>
          <w:sz w:val="24"/>
          <w:szCs w:val="24"/>
        </w:rPr>
        <w:t>o</w:t>
      </w:r>
      <w:r>
        <w:rPr>
          <w:spacing w:val="2"/>
          <w:sz w:val="24"/>
          <w:szCs w:val="24"/>
        </w:rPr>
        <w:t>n</w:t>
      </w:r>
      <w:r>
        <w:rPr>
          <w:sz w:val="24"/>
          <w:szCs w:val="24"/>
        </w:rPr>
        <w:t>n</w:t>
      </w:r>
      <w:r>
        <w:rPr>
          <w:spacing w:val="-1"/>
          <w:sz w:val="24"/>
          <w:szCs w:val="24"/>
        </w:rPr>
        <w:t>ec</w:t>
      </w:r>
      <w:r>
        <w:rPr>
          <w:sz w:val="24"/>
          <w:szCs w:val="24"/>
        </w:rPr>
        <w:t>t</w:t>
      </w:r>
      <w:r>
        <w:rPr>
          <w:spacing w:val="1"/>
          <w:sz w:val="24"/>
          <w:szCs w:val="24"/>
        </w:rPr>
        <w:t>i</w:t>
      </w:r>
      <w:r>
        <w:rPr>
          <w:sz w:val="24"/>
          <w:szCs w:val="24"/>
        </w:rPr>
        <w:t>on with su</w:t>
      </w:r>
      <w:r>
        <w:rPr>
          <w:spacing w:val="-1"/>
          <w:sz w:val="24"/>
          <w:szCs w:val="24"/>
        </w:rPr>
        <w:t>c</w:t>
      </w:r>
      <w:r>
        <w:rPr>
          <w:sz w:val="24"/>
          <w:szCs w:val="24"/>
        </w:rPr>
        <w:t>h us</w:t>
      </w:r>
      <w:r>
        <w:rPr>
          <w:spacing w:val="-1"/>
          <w:sz w:val="24"/>
          <w:szCs w:val="24"/>
        </w:rPr>
        <w:t>e</w:t>
      </w:r>
      <w:r>
        <w:rPr>
          <w:sz w:val="24"/>
          <w:szCs w:val="24"/>
        </w:rPr>
        <w:t>, the</w:t>
      </w:r>
      <w:r>
        <w:rPr>
          <w:spacing w:val="-1"/>
          <w:sz w:val="24"/>
          <w:szCs w:val="24"/>
        </w:rPr>
        <w:t>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no</w:t>
      </w:r>
      <w:r>
        <w:rPr>
          <w:spacing w:val="2"/>
          <w:sz w:val="24"/>
          <w:szCs w:val="24"/>
        </w:rPr>
        <w:t xml:space="preserve"> </w:t>
      </w:r>
      <w:r>
        <w:rPr>
          <w:sz w:val="24"/>
          <w:szCs w:val="24"/>
        </w:rPr>
        <w:t>r</w:t>
      </w:r>
      <w:r>
        <w:rPr>
          <w:spacing w:val="-2"/>
          <w:sz w:val="24"/>
          <w:szCs w:val="24"/>
        </w:rPr>
        <w:t>e</w:t>
      </w:r>
      <w:r>
        <w:rPr>
          <w:sz w:val="24"/>
          <w:szCs w:val="24"/>
        </w:rPr>
        <w:t>t</w:t>
      </w:r>
      <w:r>
        <w:rPr>
          <w:spacing w:val="2"/>
          <w:sz w:val="24"/>
          <w:szCs w:val="24"/>
        </w:rPr>
        <w:t>a</w:t>
      </w:r>
      <w:r>
        <w:rPr>
          <w:sz w:val="24"/>
          <w:szCs w:val="24"/>
        </w:rPr>
        <w:t>il</w:t>
      </w:r>
      <w:r>
        <w:rPr>
          <w:spacing w:val="1"/>
          <w:sz w:val="24"/>
          <w:szCs w:val="24"/>
        </w:rPr>
        <w:t xml:space="preserve"> </w:t>
      </w:r>
      <w:r>
        <w:rPr>
          <w:sz w:val="24"/>
          <w:szCs w:val="24"/>
        </w:rPr>
        <w:t>s</w:t>
      </w:r>
      <w:r>
        <w:rPr>
          <w:spacing w:val="-1"/>
          <w:sz w:val="24"/>
          <w:szCs w:val="24"/>
        </w:rPr>
        <w:t>a</w:t>
      </w:r>
      <w:r>
        <w:rPr>
          <w:sz w:val="24"/>
          <w:szCs w:val="24"/>
        </w:rPr>
        <w:t>le of</w:t>
      </w:r>
      <w:r>
        <w:rPr>
          <w:spacing w:val="-1"/>
          <w:sz w:val="24"/>
          <w:szCs w:val="24"/>
        </w:rPr>
        <w:t xml:space="preserve"> </w:t>
      </w:r>
      <w:r>
        <w:rPr>
          <w:sz w:val="24"/>
          <w:szCs w:val="24"/>
        </w:rPr>
        <w:t>me</w:t>
      </w:r>
      <w:r>
        <w:rPr>
          <w:spacing w:val="-1"/>
          <w:sz w:val="24"/>
          <w:szCs w:val="24"/>
        </w:rPr>
        <w:t>rc</w:t>
      </w:r>
      <w:r>
        <w:rPr>
          <w:spacing w:val="2"/>
          <w:sz w:val="24"/>
          <w:szCs w:val="24"/>
        </w:rPr>
        <w:t>h</w:t>
      </w:r>
      <w:r>
        <w:rPr>
          <w:spacing w:val="-1"/>
          <w:sz w:val="24"/>
          <w:szCs w:val="24"/>
        </w:rPr>
        <w:t>a</w:t>
      </w:r>
      <w:r>
        <w:rPr>
          <w:sz w:val="24"/>
          <w:szCs w:val="24"/>
        </w:rPr>
        <w:t>ndise on</w:t>
      </w:r>
      <w:r>
        <w:rPr>
          <w:spacing w:val="2"/>
          <w:sz w:val="24"/>
          <w:szCs w:val="24"/>
        </w:rPr>
        <w:t xml:space="preserve"> </w:t>
      </w:r>
      <w:r>
        <w:rPr>
          <w:sz w:val="24"/>
          <w:szCs w:val="24"/>
        </w:rPr>
        <w:t>the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S</w:t>
      </w:r>
      <w:r>
        <w:rPr>
          <w:sz w:val="24"/>
          <w:szCs w:val="24"/>
        </w:rPr>
        <w:t>u</w:t>
      </w:r>
      <w:r>
        <w:rPr>
          <w:spacing w:val="-1"/>
          <w:sz w:val="24"/>
          <w:szCs w:val="24"/>
        </w:rPr>
        <w:t>c</w:t>
      </w:r>
      <w:r>
        <w:rPr>
          <w:sz w:val="24"/>
          <w:szCs w:val="24"/>
        </w:rPr>
        <w:t>h 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ca</w:t>
      </w:r>
      <w:r>
        <w:rPr>
          <w:spacing w:val="1"/>
          <w:sz w:val="24"/>
          <w:szCs w:val="24"/>
        </w:rPr>
        <w:t>r</w:t>
      </w:r>
      <w:r>
        <w:rPr>
          <w:sz w:val="24"/>
          <w:szCs w:val="24"/>
        </w:rPr>
        <w:t>ri</w:t>
      </w:r>
      <w:r>
        <w:rPr>
          <w:spacing w:val="-1"/>
          <w:sz w:val="24"/>
          <w:szCs w:val="24"/>
        </w:rPr>
        <w:t>e</w:t>
      </w:r>
      <w:r>
        <w:rPr>
          <w:sz w:val="24"/>
          <w:szCs w:val="24"/>
        </w:rPr>
        <w:t xml:space="preserve">d on </w:t>
      </w:r>
      <w:r>
        <w:rPr>
          <w:spacing w:val="2"/>
          <w:sz w:val="24"/>
          <w:szCs w:val="24"/>
        </w:rPr>
        <w:t>b</w:t>
      </w:r>
      <w:r>
        <w:rPr>
          <w:sz w:val="24"/>
          <w:szCs w:val="24"/>
        </w:rPr>
        <w:t>y</w:t>
      </w:r>
      <w:r>
        <w:rPr>
          <w:spacing w:val="-5"/>
          <w:sz w:val="24"/>
          <w:szCs w:val="24"/>
        </w:rPr>
        <w:t xml:space="preserve"> </w:t>
      </w:r>
      <w:r>
        <w:rPr>
          <w:sz w:val="24"/>
          <w:szCs w:val="24"/>
        </w:rPr>
        <w:t xml:space="preserve">the </w:t>
      </w:r>
      <w:r>
        <w:rPr>
          <w:spacing w:val="2"/>
          <w:sz w:val="24"/>
          <w:szCs w:val="24"/>
        </w:rPr>
        <w:t>o</w:t>
      </w:r>
      <w:r>
        <w:rPr>
          <w:spacing w:val="-1"/>
          <w:sz w:val="24"/>
          <w:szCs w:val="24"/>
        </w:rPr>
        <w:t>cc</w:t>
      </w:r>
      <w:r>
        <w:rPr>
          <w:sz w:val="24"/>
          <w:szCs w:val="24"/>
        </w:rPr>
        <w:t>up</w:t>
      </w:r>
      <w:r>
        <w:rPr>
          <w:spacing w:val="-1"/>
          <w:sz w:val="24"/>
          <w:szCs w:val="24"/>
        </w:rPr>
        <w:t>a</w:t>
      </w:r>
      <w:r>
        <w:rPr>
          <w:sz w:val="24"/>
          <w:szCs w:val="24"/>
        </w:rPr>
        <w:t>nts of t</w:t>
      </w:r>
      <w:r>
        <w:rPr>
          <w:spacing w:val="3"/>
          <w:sz w:val="24"/>
          <w:szCs w:val="24"/>
        </w:rPr>
        <w:t>h</w:t>
      </w:r>
      <w:r>
        <w:rPr>
          <w:sz w:val="24"/>
          <w:szCs w:val="24"/>
        </w:rPr>
        <w:t>e</w:t>
      </w:r>
      <w:r>
        <w:rPr>
          <w:spacing w:val="-1"/>
          <w:sz w:val="24"/>
          <w:szCs w:val="24"/>
        </w:rPr>
        <w:t xml:space="preserve"> </w:t>
      </w:r>
      <w:r>
        <w:rPr>
          <w:spacing w:val="2"/>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r>
        <w:rPr>
          <w:spacing w:val="1"/>
          <w:sz w:val="24"/>
          <w:szCs w:val="24"/>
        </w:rPr>
        <w:t xml:space="preserve"> </w:t>
      </w:r>
      <w:r>
        <w:rPr>
          <w:sz w:val="24"/>
          <w:szCs w:val="24"/>
        </w:rPr>
        <w:t>in compl</w:t>
      </w:r>
      <w:r>
        <w:rPr>
          <w:spacing w:val="1"/>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3"/>
          <w:sz w:val="24"/>
          <w:szCs w:val="24"/>
        </w:rPr>
        <w:t>i</w:t>
      </w:r>
      <w:r>
        <w:rPr>
          <w:sz w:val="24"/>
          <w:szCs w:val="24"/>
        </w:rPr>
        <w:t xml:space="preserve">th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w:t>
      </w:r>
      <w:r>
        <w:rPr>
          <w:spacing w:val="2"/>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 Use R</w:t>
      </w:r>
      <w:r>
        <w:rPr>
          <w:spacing w:val="-1"/>
          <w:sz w:val="24"/>
          <w:szCs w:val="24"/>
        </w:rPr>
        <w:t>e</w:t>
      </w:r>
      <w:r>
        <w:rPr>
          <w:spacing w:val="-2"/>
          <w:sz w:val="24"/>
          <w:szCs w:val="24"/>
        </w:rPr>
        <w:t>g</w:t>
      </w:r>
      <w:r>
        <w:rPr>
          <w:sz w:val="24"/>
          <w:szCs w:val="24"/>
        </w:rPr>
        <w:t>ulations, and sh</w:t>
      </w:r>
      <w:r>
        <w:rPr>
          <w:spacing w:val="-1"/>
          <w:sz w:val="24"/>
          <w:szCs w:val="24"/>
        </w:rPr>
        <w:t>a</w:t>
      </w:r>
      <w:r>
        <w:rPr>
          <w:sz w:val="24"/>
          <w:szCs w:val="24"/>
        </w:rPr>
        <w:t>ll</w:t>
      </w:r>
      <w:r>
        <w:rPr>
          <w:spacing w:val="1"/>
          <w:sz w:val="24"/>
          <w:szCs w:val="24"/>
        </w:rPr>
        <w:t xml:space="preserve"> </w:t>
      </w:r>
      <w:r>
        <w:rPr>
          <w:sz w:val="24"/>
          <w:szCs w:val="24"/>
        </w:rPr>
        <w:t>n</w:t>
      </w:r>
      <w:r>
        <w:rPr>
          <w:spacing w:val="2"/>
          <w:sz w:val="24"/>
          <w:szCs w:val="24"/>
        </w:rPr>
        <w:t>o</w:t>
      </w:r>
      <w:r>
        <w:rPr>
          <w:sz w:val="24"/>
          <w:szCs w:val="24"/>
        </w:rPr>
        <w:t xml:space="preserve">t </w:t>
      </w:r>
      <w:r>
        <w:rPr>
          <w:spacing w:val="1"/>
          <w:sz w:val="24"/>
          <w:szCs w:val="24"/>
        </w:rPr>
        <w:t>i</w:t>
      </w:r>
      <w:r>
        <w:rPr>
          <w:sz w:val="24"/>
          <w:szCs w:val="24"/>
        </w:rPr>
        <w:t xml:space="preserve">n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man</w:t>
      </w:r>
      <w:r>
        <w:rPr>
          <w:spacing w:val="2"/>
          <w:sz w:val="24"/>
          <w:szCs w:val="24"/>
        </w:rPr>
        <w:t>n</w:t>
      </w:r>
      <w:r>
        <w:rPr>
          <w:spacing w:val="-1"/>
          <w:sz w:val="24"/>
          <w:szCs w:val="24"/>
        </w:rPr>
        <w:t>e</w:t>
      </w:r>
      <w:r>
        <w:rPr>
          <w:sz w:val="24"/>
          <w:szCs w:val="24"/>
        </w:rPr>
        <w:t xml:space="preserve">r </w:t>
      </w:r>
      <w:r>
        <w:rPr>
          <w:spacing w:val="-2"/>
          <w:sz w:val="24"/>
          <w:szCs w:val="24"/>
        </w:rPr>
        <w:t>c</w:t>
      </w:r>
      <w:r>
        <w:rPr>
          <w:spacing w:val="2"/>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c</w:t>
      </w:r>
      <w:r>
        <w:rPr>
          <w:spacing w:val="2"/>
          <w:sz w:val="24"/>
          <w:szCs w:val="24"/>
        </w:rPr>
        <w:t>h</w:t>
      </w:r>
      <w:r>
        <w:rPr>
          <w:spacing w:val="-1"/>
          <w:sz w:val="24"/>
          <w:szCs w:val="24"/>
        </w:rPr>
        <w:t>a</w:t>
      </w:r>
      <w:r>
        <w:rPr>
          <w:sz w:val="24"/>
          <w:szCs w:val="24"/>
        </w:rPr>
        <w:t>ra</w:t>
      </w:r>
      <w:r>
        <w:rPr>
          <w:spacing w:val="-1"/>
          <w:sz w:val="24"/>
          <w:szCs w:val="24"/>
        </w:rPr>
        <w:t>c</w:t>
      </w:r>
      <w:r>
        <w:rPr>
          <w:sz w:val="24"/>
          <w:szCs w:val="24"/>
        </w:rPr>
        <w:t>ter</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w:t>
      </w:r>
    </w:p>
    <w:p w14:paraId="2E121A14" w14:textId="77777777" w:rsidR="00FA426F" w:rsidRDefault="00FA426F">
      <w:pPr>
        <w:spacing w:before="16" w:line="260" w:lineRule="exact"/>
        <w:rPr>
          <w:sz w:val="26"/>
          <w:szCs w:val="26"/>
        </w:rPr>
      </w:pPr>
    </w:p>
    <w:p w14:paraId="077F3BE6" w14:textId="77777777" w:rsidR="00FA426F" w:rsidRDefault="00BA4731">
      <w:pPr>
        <w:ind w:left="100" w:right="148"/>
        <w:rPr>
          <w:sz w:val="24"/>
          <w:szCs w:val="24"/>
        </w:rPr>
      </w:pPr>
      <w:r>
        <w:rPr>
          <w:sz w:val="24"/>
          <w:szCs w:val="24"/>
        </w:rPr>
        <w:t>Home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ons do not include</w:t>
      </w:r>
      <w:r>
        <w:rPr>
          <w:spacing w:val="-1"/>
          <w:sz w:val="24"/>
          <w:szCs w:val="24"/>
        </w:rPr>
        <w:t xml:space="preserve"> </w:t>
      </w:r>
      <w:r>
        <w:rPr>
          <w:sz w:val="24"/>
          <w:szCs w:val="24"/>
        </w:rPr>
        <w:t>su</w:t>
      </w:r>
      <w:r>
        <w:rPr>
          <w:spacing w:val="-1"/>
          <w:sz w:val="24"/>
          <w:szCs w:val="24"/>
        </w:rPr>
        <w:t>c</w:t>
      </w:r>
      <w:r>
        <w:rPr>
          <w:sz w:val="24"/>
          <w:szCs w:val="24"/>
        </w:rPr>
        <w:t>h us</w:t>
      </w:r>
      <w:r>
        <w:rPr>
          <w:spacing w:val="-1"/>
          <w:sz w:val="24"/>
          <w:szCs w:val="24"/>
        </w:rPr>
        <w:t>e</w:t>
      </w:r>
      <w:r>
        <w:rPr>
          <w:sz w:val="24"/>
          <w:szCs w:val="24"/>
        </w:rPr>
        <w:t xml:space="preserve">s </w:t>
      </w:r>
      <w:r>
        <w:rPr>
          <w:spacing w:val="-1"/>
          <w:sz w:val="24"/>
          <w:szCs w:val="24"/>
        </w:rPr>
        <w:t>a</w:t>
      </w:r>
      <w:r>
        <w:rPr>
          <w:sz w:val="24"/>
          <w:szCs w:val="24"/>
        </w:rPr>
        <w:t>s b</w:t>
      </w:r>
      <w:r>
        <w:rPr>
          <w:spacing w:val="1"/>
          <w:sz w:val="24"/>
          <w:szCs w:val="24"/>
        </w:rPr>
        <w:t>ar</w:t>
      </w:r>
      <w:r>
        <w:rPr>
          <w:sz w:val="24"/>
          <w:szCs w:val="24"/>
        </w:rPr>
        <w:t>b</w:t>
      </w:r>
      <w:r>
        <w:rPr>
          <w:spacing w:val="-1"/>
          <w:sz w:val="24"/>
          <w:szCs w:val="24"/>
        </w:rPr>
        <w:t>e</w:t>
      </w:r>
      <w:r>
        <w:rPr>
          <w:sz w:val="24"/>
          <w:szCs w:val="24"/>
        </w:rPr>
        <w:t xml:space="preserve">rshops, </w:t>
      </w:r>
      <w:r>
        <w:rPr>
          <w:spacing w:val="-1"/>
          <w:sz w:val="24"/>
          <w:szCs w:val="24"/>
        </w:rPr>
        <w:t>c</w:t>
      </w:r>
      <w:r>
        <w:rPr>
          <w:sz w:val="24"/>
          <w:szCs w:val="24"/>
        </w:rPr>
        <w:t>om</w:t>
      </w:r>
      <w:r>
        <w:rPr>
          <w:spacing w:val="1"/>
          <w:sz w:val="24"/>
          <w:szCs w:val="24"/>
        </w:rPr>
        <w:t>m</w:t>
      </w:r>
      <w:r>
        <w:rPr>
          <w:spacing w:val="-1"/>
          <w:sz w:val="24"/>
          <w:szCs w:val="24"/>
        </w:rPr>
        <w:t>e</w:t>
      </w:r>
      <w:r>
        <w:rPr>
          <w:spacing w:val="1"/>
          <w:sz w:val="24"/>
          <w:szCs w:val="24"/>
        </w:rPr>
        <w:t>r</w:t>
      </w:r>
      <w:r>
        <w:rPr>
          <w:spacing w:val="-1"/>
          <w:sz w:val="24"/>
          <w:szCs w:val="24"/>
        </w:rPr>
        <w:t>c</w:t>
      </w:r>
      <w:r>
        <w:rPr>
          <w:sz w:val="24"/>
          <w:szCs w:val="24"/>
        </w:rPr>
        <w:t>ial st</w:t>
      </w:r>
      <w:r>
        <w:rPr>
          <w:spacing w:val="1"/>
          <w:sz w:val="24"/>
          <w:szCs w:val="24"/>
        </w:rPr>
        <w:t>a</w:t>
      </w:r>
      <w:r>
        <w:rPr>
          <w:sz w:val="24"/>
          <w:szCs w:val="24"/>
        </w:rPr>
        <w:t>bles or</w:t>
      </w:r>
      <w:r>
        <w:rPr>
          <w:spacing w:val="-1"/>
          <w:sz w:val="24"/>
          <w:szCs w:val="24"/>
        </w:rPr>
        <w:t xml:space="preserve"> </w:t>
      </w:r>
      <w:r>
        <w:rPr>
          <w:sz w:val="24"/>
          <w:szCs w:val="24"/>
        </w:rPr>
        <w:t>k</w:t>
      </w:r>
      <w:r>
        <w:rPr>
          <w:spacing w:val="-1"/>
          <w:sz w:val="24"/>
          <w:szCs w:val="24"/>
        </w:rPr>
        <w:t>e</w:t>
      </w:r>
      <w:r>
        <w:rPr>
          <w:sz w:val="24"/>
          <w:szCs w:val="24"/>
        </w:rPr>
        <w:t>nn</w:t>
      </w:r>
      <w:r>
        <w:rPr>
          <w:spacing w:val="-1"/>
          <w:sz w:val="24"/>
          <w:szCs w:val="24"/>
        </w:rPr>
        <w:t>e</w:t>
      </w:r>
      <w:r>
        <w:rPr>
          <w:sz w:val="24"/>
          <w:szCs w:val="24"/>
        </w:rPr>
        <w:t>ls, te</w:t>
      </w:r>
      <w:r>
        <w:rPr>
          <w:spacing w:val="-1"/>
          <w:sz w:val="24"/>
          <w:szCs w:val="24"/>
        </w:rPr>
        <w:t>ac</w:t>
      </w:r>
      <w:r>
        <w:rPr>
          <w:sz w:val="24"/>
          <w:szCs w:val="24"/>
        </w:rPr>
        <w:t>hi</w:t>
      </w:r>
      <w:r>
        <w:rPr>
          <w:spacing w:val="3"/>
          <w:sz w:val="24"/>
          <w:szCs w:val="24"/>
        </w:rPr>
        <w:t>n</w:t>
      </w:r>
      <w:r>
        <w:rPr>
          <w:sz w:val="24"/>
          <w:szCs w:val="24"/>
        </w:rPr>
        <w:t>g</w:t>
      </w:r>
      <w:r>
        <w:rPr>
          <w:spacing w:val="-2"/>
          <w:sz w:val="24"/>
          <w:szCs w:val="24"/>
        </w:rPr>
        <w:t xml:space="preserve"> </w:t>
      </w:r>
      <w:r>
        <w:rPr>
          <w:sz w:val="24"/>
          <w:szCs w:val="24"/>
        </w:rPr>
        <w:t>of mo</w:t>
      </w:r>
      <w:r>
        <w:rPr>
          <w:spacing w:val="1"/>
          <w:sz w:val="24"/>
          <w:szCs w:val="24"/>
        </w:rPr>
        <w:t>r</w:t>
      </w:r>
      <w:r>
        <w:rPr>
          <w:sz w:val="24"/>
          <w:szCs w:val="24"/>
        </w:rPr>
        <w:t>e</w:t>
      </w:r>
      <w:r>
        <w:rPr>
          <w:spacing w:val="-1"/>
          <w:sz w:val="24"/>
          <w:szCs w:val="24"/>
        </w:rPr>
        <w:t xml:space="preserve"> </w:t>
      </w:r>
      <w:r>
        <w:rPr>
          <w:sz w:val="24"/>
          <w:szCs w:val="24"/>
        </w:rPr>
        <w:t>then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z w:val="24"/>
          <w:szCs w:val="24"/>
        </w:rPr>
        <w:t>pupi</w:t>
      </w:r>
      <w:r>
        <w:rPr>
          <w:spacing w:val="2"/>
          <w:sz w:val="24"/>
          <w:szCs w:val="24"/>
        </w:rPr>
        <w:t>l</w:t>
      </w:r>
      <w:r>
        <w:rPr>
          <w:sz w:val="24"/>
          <w:szCs w:val="24"/>
        </w:rPr>
        <w:t>s s</w:t>
      </w:r>
      <w:r>
        <w:rPr>
          <w:spacing w:val="1"/>
          <w:sz w:val="24"/>
          <w:szCs w:val="24"/>
        </w:rPr>
        <w:t>i</w:t>
      </w:r>
      <w:r>
        <w:rPr>
          <w:sz w:val="24"/>
          <w:szCs w:val="24"/>
        </w:rPr>
        <w:t>mu</w:t>
      </w:r>
      <w:r>
        <w:rPr>
          <w:spacing w:val="1"/>
          <w:sz w:val="24"/>
          <w:szCs w:val="24"/>
        </w:rPr>
        <w:t>l</w:t>
      </w:r>
      <w:r>
        <w:rPr>
          <w:sz w:val="24"/>
          <w:szCs w:val="24"/>
        </w:rPr>
        <w:t>tan</w:t>
      </w:r>
      <w:r>
        <w:rPr>
          <w:spacing w:val="-1"/>
          <w:sz w:val="24"/>
          <w:szCs w:val="24"/>
        </w:rPr>
        <w:t>e</w:t>
      </w:r>
      <w:r>
        <w:rPr>
          <w:sz w:val="24"/>
          <w:szCs w:val="24"/>
        </w:rPr>
        <w:t>o</w:t>
      </w:r>
      <w:r>
        <w:rPr>
          <w:spacing w:val="2"/>
          <w:sz w:val="24"/>
          <w:szCs w:val="24"/>
        </w:rPr>
        <w:t>u</w:t>
      </w:r>
      <w:r>
        <w:rPr>
          <w:sz w:val="24"/>
          <w:szCs w:val="24"/>
        </w:rPr>
        <w:t>s</w:t>
      </w:r>
      <w:r>
        <w:rPr>
          <w:spacing w:val="3"/>
          <w:sz w:val="24"/>
          <w:szCs w:val="24"/>
        </w:rPr>
        <w:t>l</w:t>
      </w:r>
      <w:r>
        <w:rPr>
          <w:spacing w:val="-5"/>
          <w:sz w:val="24"/>
          <w:szCs w:val="24"/>
        </w:rPr>
        <w:t>y</w:t>
      </w:r>
      <w:r>
        <w:rPr>
          <w:sz w:val="24"/>
          <w:szCs w:val="24"/>
        </w:rPr>
        <w:t xml:space="preserve">, </w:t>
      </w:r>
      <w:r>
        <w:rPr>
          <w:spacing w:val="-1"/>
          <w:sz w:val="24"/>
          <w:szCs w:val="24"/>
        </w:rPr>
        <w:t>a</w:t>
      </w:r>
      <w:r>
        <w:rPr>
          <w:sz w:val="24"/>
          <w:szCs w:val="24"/>
        </w:rPr>
        <w:t xml:space="preserve">nd in </w:t>
      </w:r>
      <w:r>
        <w:rPr>
          <w:spacing w:val="1"/>
          <w:sz w:val="24"/>
          <w:szCs w:val="24"/>
        </w:rPr>
        <w:t>t</w:t>
      </w:r>
      <w:r>
        <w:rPr>
          <w:sz w:val="24"/>
          <w:szCs w:val="24"/>
        </w:rPr>
        <w:t>he</w:t>
      </w:r>
      <w:r>
        <w:rPr>
          <w:spacing w:val="-1"/>
          <w:sz w:val="24"/>
          <w:szCs w:val="24"/>
        </w:rPr>
        <w:t xml:space="preserve"> </w:t>
      </w:r>
      <w:r>
        <w:rPr>
          <w:spacing w:val="1"/>
          <w:sz w:val="24"/>
          <w:szCs w:val="24"/>
        </w:rPr>
        <w:t>c</w:t>
      </w:r>
      <w:r>
        <w:rPr>
          <w:spacing w:val="-1"/>
          <w:sz w:val="24"/>
          <w:szCs w:val="24"/>
        </w:rPr>
        <w:t>a</w:t>
      </w:r>
      <w:r>
        <w:rPr>
          <w:sz w:val="24"/>
          <w:szCs w:val="24"/>
        </w:rPr>
        <w:t>se</w:t>
      </w:r>
      <w:r>
        <w:rPr>
          <w:spacing w:val="-1"/>
          <w:sz w:val="24"/>
          <w:szCs w:val="24"/>
        </w:rPr>
        <w:t xml:space="preserve"> </w:t>
      </w:r>
      <w:r>
        <w:rPr>
          <w:sz w:val="24"/>
          <w:szCs w:val="24"/>
        </w:rPr>
        <w:t>of m</w:t>
      </w:r>
      <w:r>
        <w:rPr>
          <w:spacing w:val="2"/>
          <w:sz w:val="24"/>
          <w:szCs w:val="24"/>
        </w:rPr>
        <w:t>u</w:t>
      </w:r>
      <w:r>
        <w:rPr>
          <w:sz w:val="24"/>
          <w:szCs w:val="24"/>
        </w:rPr>
        <w:t>sic</w:t>
      </w:r>
      <w:r>
        <w:rPr>
          <w:spacing w:val="-1"/>
          <w:sz w:val="24"/>
          <w:szCs w:val="24"/>
        </w:rPr>
        <w:t>a</w:t>
      </w:r>
      <w:r>
        <w:rPr>
          <w:sz w:val="24"/>
          <w:szCs w:val="24"/>
        </w:rPr>
        <w:t xml:space="preserve">l </w:t>
      </w:r>
      <w:r>
        <w:rPr>
          <w:spacing w:val="1"/>
          <w:sz w:val="24"/>
          <w:szCs w:val="24"/>
        </w:rPr>
        <w:t>i</w:t>
      </w:r>
      <w:r>
        <w:rPr>
          <w:sz w:val="24"/>
          <w:szCs w:val="24"/>
        </w:rPr>
        <w:t>nstru</w:t>
      </w:r>
      <w:r>
        <w:rPr>
          <w:spacing w:val="-1"/>
          <w:sz w:val="24"/>
          <w:szCs w:val="24"/>
        </w:rPr>
        <w:t>c</w:t>
      </w:r>
      <w:r>
        <w:rPr>
          <w:sz w:val="24"/>
          <w:szCs w:val="24"/>
        </w:rPr>
        <w:t>t</w:t>
      </w:r>
      <w:r>
        <w:rPr>
          <w:spacing w:val="1"/>
          <w:sz w:val="24"/>
          <w:szCs w:val="24"/>
        </w:rPr>
        <w:t>i</w:t>
      </w:r>
      <w:r>
        <w:rPr>
          <w:sz w:val="24"/>
          <w:szCs w:val="24"/>
        </w:rPr>
        <w:t>on, more</w:t>
      </w:r>
      <w:r>
        <w:rPr>
          <w:spacing w:val="-1"/>
          <w:sz w:val="24"/>
          <w:szCs w:val="24"/>
        </w:rPr>
        <w:t xml:space="preserve"> </w:t>
      </w:r>
      <w:r>
        <w:rPr>
          <w:sz w:val="24"/>
          <w:szCs w:val="24"/>
        </w:rPr>
        <w:t>than one</w:t>
      </w:r>
      <w:r>
        <w:rPr>
          <w:spacing w:val="-1"/>
          <w:sz w:val="24"/>
          <w:szCs w:val="24"/>
        </w:rPr>
        <w:t xml:space="preserve"> </w:t>
      </w:r>
      <w:r>
        <w:rPr>
          <w:sz w:val="24"/>
          <w:szCs w:val="24"/>
        </w:rPr>
        <w:t>(</w:t>
      </w:r>
      <w:r>
        <w:rPr>
          <w:spacing w:val="1"/>
          <w:sz w:val="24"/>
          <w:szCs w:val="24"/>
        </w:rPr>
        <w:t>1</w:t>
      </w:r>
      <w:r>
        <w:rPr>
          <w:sz w:val="24"/>
          <w:szCs w:val="24"/>
        </w:rPr>
        <w:t>) pu</w:t>
      </w:r>
      <w:r>
        <w:rPr>
          <w:spacing w:val="-1"/>
          <w:sz w:val="24"/>
          <w:szCs w:val="24"/>
        </w:rPr>
        <w:t>p</w:t>
      </w:r>
      <w:r>
        <w:rPr>
          <w:sz w:val="24"/>
          <w:szCs w:val="24"/>
        </w:rPr>
        <w:t>il</w:t>
      </w:r>
      <w:r>
        <w:rPr>
          <w:spacing w:val="1"/>
          <w:sz w:val="24"/>
          <w:szCs w:val="24"/>
        </w:rPr>
        <w:t xml:space="preserve"> a</w:t>
      </w:r>
      <w:r>
        <w:rPr>
          <w:sz w:val="24"/>
          <w:szCs w:val="24"/>
        </w:rPr>
        <w:t>t a ti</w:t>
      </w:r>
      <w:r>
        <w:rPr>
          <w:spacing w:val="1"/>
          <w:sz w:val="24"/>
          <w:szCs w:val="24"/>
        </w:rPr>
        <w:t>m</w:t>
      </w:r>
      <w:r>
        <w:rPr>
          <w:sz w:val="24"/>
          <w:szCs w:val="24"/>
        </w:rPr>
        <w:t>e</w:t>
      </w:r>
      <w:r>
        <w:rPr>
          <w:spacing w:val="-1"/>
          <w:sz w:val="24"/>
          <w:szCs w:val="24"/>
        </w:rPr>
        <w:t xml:space="preserve"> </w:t>
      </w:r>
      <w:r>
        <w:rPr>
          <w:sz w:val="24"/>
          <w:szCs w:val="24"/>
        </w:rPr>
        <w:t>(See</w:t>
      </w:r>
      <w:r>
        <w:rPr>
          <w:spacing w:val="-2"/>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w:t>
      </w:r>
      <w:r>
        <w:rPr>
          <w:spacing w:val="2"/>
          <w:sz w:val="24"/>
          <w:szCs w:val="24"/>
        </w:rPr>
        <w:t>0</w:t>
      </w:r>
      <w:r>
        <w:rPr>
          <w:sz w:val="24"/>
          <w:szCs w:val="24"/>
        </w:rPr>
        <w:t>7).</w:t>
      </w:r>
    </w:p>
    <w:p w14:paraId="372996BC" w14:textId="77777777" w:rsidR="00FA426F" w:rsidRDefault="00FA426F">
      <w:pPr>
        <w:spacing w:before="16" w:line="260" w:lineRule="exact"/>
        <w:rPr>
          <w:sz w:val="26"/>
          <w:szCs w:val="26"/>
        </w:rPr>
      </w:pPr>
    </w:p>
    <w:p w14:paraId="51887C45" w14:textId="77777777" w:rsidR="00FA426F" w:rsidRDefault="00BA4731" w:rsidP="00E37C46">
      <w:pPr>
        <w:ind w:left="100"/>
        <w:rPr>
          <w:sz w:val="24"/>
          <w:szCs w:val="24"/>
        </w:rPr>
      </w:pPr>
      <w:r>
        <w:rPr>
          <w:b/>
          <w:sz w:val="24"/>
          <w:szCs w:val="24"/>
        </w:rPr>
        <w:t>Lo</w:t>
      </w:r>
      <w:r>
        <w:rPr>
          <w:b/>
          <w:spacing w:val="1"/>
          <w:sz w:val="24"/>
          <w:szCs w:val="24"/>
        </w:rPr>
        <w:t>d</w:t>
      </w:r>
      <w:r>
        <w:rPr>
          <w:b/>
          <w:sz w:val="24"/>
          <w:szCs w:val="24"/>
        </w:rPr>
        <w:t>g</w:t>
      </w:r>
      <w:r>
        <w:rPr>
          <w:b/>
          <w:spacing w:val="-1"/>
          <w:sz w:val="24"/>
          <w:szCs w:val="24"/>
        </w:rPr>
        <w:t>er</w:t>
      </w:r>
      <w:r>
        <w:rPr>
          <w:b/>
          <w:spacing w:val="1"/>
          <w:sz w:val="24"/>
          <w:szCs w:val="24"/>
        </w:rPr>
        <w:t>s</w:t>
      </w:r>
      <w:r>
        <w:rPr>
          <w:sz w:val="24"/>
          <w:szCs w:val="24"/>
        </w:rPr>
        <w:t>: (S</w:t>
      </w:r>
      <w:r>
        <w:rPr>
          <w:spacing w:val="-1"/>
          <w:sz w:val="24"/>
          <w:szCs w:val="24"/>
        </w:rPr>
        <w:t>e</w:t>
      </w:r>
      <w:r>
        <w:rPr>
          <w:sz w:val="24"/>
          <w:szCs w:val="24"/>
        </w:rPr>
        <w:t>e</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4.06 </w:t>
      </w:r>
      <w:r>
        <w:rPr>
          <w:spacing w:val="-1"/>
          <w:sz w:val="24"/>
          <w:szCs w:val="24"/>
        </w:rPr>
        <w:t>“</w:t>
      </w:r>
      <w:r>
        <w:rPr>
          <w:sz w:val="24"/>
          <w:szCs w:val="24"/>
        </w:rPr>
        <w:t>R</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of Rooms to</w:t>
      </w:r>
      <w:r>
        <w:rPr>
          <w:spacing w:val="3"/>
          <w:sz w:val="24"/>
          <w:szCs w:val="24"/>
        </w:rPr>
        <w:t xml:space="preserve"> </w:t>
      </w:r>
      <w:r>
        <w:rPr>
          <w:sz w:val="24"/>
          <w:szCs w:val="24"/>
        </w:rPr>
        <w:t>Roome</w:t>
      </w:r>
      <w:r>
        <w:rPr>
          <w:spacing w:val="-1"/>
          <w:sz w:val="24"/>
          <w:szCs w:val="24"/>
        </w:rPr>
        <w:t>r</w:t>
      </w:r>
      <w:r>
        <w:rPr>
          <w:sz w:val="24"/>
          <w:szCs w:val="24"/>
        </w:rPr>
        <w:t>s or</w:t>
      </w:r>
      <w:r>
        <w:rPr>
          <w:spacing w:val="2"/>
          <w:sz w:val="24"/>
          <w:szCs w:val="24"/>
        </w:rPr>
        <w:t xml:space="preserve"> </w:t>
      </w:r>
      <w:r>
        <w:rPr>
          <w:spacing w:val="-3"/>
          <w:sz w:val="24"/>
          <w:szCs w:val="24"/>
        </w:rPr>
        <w:t>L</w:t>
      </w:r>
      <w:r>
        <w:rPr>
          <w:sz w:val="24"/>
          <w:szCs w:val="24"/>
        </w:rPr>
        <w:t>o</w:t>
      </w:r>
      <w:r>
        <w:rPr>
          <w:spacing w:val="2"/>
          <w:sz w:val="24"/>
          <w:szCs w:val="24"/>
        </w:rPr>
        <w:t>d</w:t>
      </w:r>
      <w:r>
        <w:rPr>
          <w:spacing w:val="-2"/>
          <w:sz w:val="24"/>
          <w:szCs w:val="24"/>
        </w:rPr>
        <w:t>g</w:t>
      </w:r>
      <w:r>
        <w:rPr>
          <w:spacing w:val="-1"/>
          <w:sz w:val="24"/>
          <w:szCs w:val="24"/>
        </w:rPr>
        <w:t>e</w:t>
      </w:r>
      <w:r>
        <w:rPr>
          <w:sz w:val="24"/>
          <w:szCs w:val="24"/>
        </w:rPr>
        <w:t>r</w:t>
      </w:r>
      <w:r>
        <w:rPr>
          <w:spacing w:val="2"/>
          <w:sz w:val="24"/>
          <w:szCs w:val="24"/>
        </w:rPr>
        <w:t>s</w:t>
      </w:r>
      <w:r>
        <w:rPr>
          <w:spacing w:val="-1"/>
          <w:sz w:val="24"/>
          <w:szCs w:val="24"/>
        </w:rPr>
        <w:t>”</w:t>
      </w:r>
      <w:r>
        <w:rPr>
          <w:sz w:val="24"/>
          <w:szCs w:val="24"/>
        </w:rPr>
        <w:t>)</w:t>
      </w:r>
      <w:r>
        <w:rPr>
          <w:b/>
          <w:sz w:val="24"/>
          <w:szCs w:val="24"/>
        </w:rPr>
        <w:t>Lo</w:t>
      </w:r>
      <w:r>
        <w:rPr>
          <w:b/>
          <w:spacing w:val="-1"/>
          <w:sz w:val="24"/>
          <w:szCs w:val="24"/>
        </w:rPr>
        <w:t>t</w:t>
      </w:r>
      <w:r>
        <w:rPr>
          <w:sz w:val="24"/>
          <w:szCs w:val="24"/>
        </w:rPr>
        <w:t xml:space="preserve">: An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or par</w:t>
      </w:r>
      <w:r>
        <w:rPr>
          <w:spacing w:val="-2"/>
          <w:sz w:val="24"/>
          <w:szCs w:val="24"/>
        </w:rPr>
        <w:t>c</w:t>
      </w:r>
      <w:r>
        <w:rPr>
          <w:spacing w:val="-1"/>
          <w:sz w:val="24"/>
          <w:szCs w:val="24"/>
        </w:rPr>
        <w:t>e</w:t>
      </w:r>
      <w:r>
        <w:rPr>
          <w:sz w:val="24"/>
          <w:szCs w:val="24"/>
        </w:rPr>
        <w:t>l of</w:t>
      </w:r>
      <w:r>
        <w:rPr>
          <w:spacing w:val="2"/>
          <w:sz w:val="24"/>
          <w:szCs w:val="24"/>
        </w:rPr>
        <w:t xml:space="preserve"> </w:t>
      </w:r>
      <w:r>
        <w:rPr>
          <w:sz w:val="24"/>
          <w:szCs w:val="24"/>
        </w:rPr>
        <w:t>land 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rt th</w:t>
      </w:r>
      <w:r>
        <w:rPr>
          <w:spacing w:val="-1"/>
          <w:sz w:val="24"/>
          <w:szCs w:val="24"/>
        </w:rPr>
        <w:t>e</w:t>
      </w:r>
      <w:r>
        <w:rPr>
          <w:sz w:val="24"/>
          <w:szCs w:val="24"/>
        </w:rPr>
        <w:t>r</w:t>
      </w:r>
      <w:r>
        <w:rPr>
          <w:spacing w:val="-2"/>
          <w:sz w:val="24"/>
          <w:szCs w:val="24"/>
        </w:rPr>
        <w:t>e</w:t>
      </w:r>
      <w:r>
        <w:rPr>
          <w:spacing w:val="2"/>
          <w:sz w:val="24"/>
          <w:szCs w:val="24"/>
        </w:rPr>
        <w:t>o</w:t>
      </w:r>
      <w:r>
        <w:rPr>
          <w:sz w:val="24"/>
          <w:szCs w:val="24"/>
        </w:rPr>
        <w:t>f in individual, jo</w:t>
      </w:r>
      <w:r>
        <w:rPr>
          <w:spacing w:val="1"/>
          <w:sz w:val="24"/>
          <w:szCs w:val="24"/>
        </w:rPr>
        <w:t>i</w:t>
      </w:r>
      <w:r>
        <w:rPr>
          <w:sz w:val="24"/>
          <w:szCs w:val="24"/>
        </w:rPr>
        <w:t>n</w:t>
      </w:r>
      <w:r>
        <w:rPr>
          <w:spacing w:val="4"/>
          <w:sz w:val="24"/>
          <w:szCs w:val="24"/>
        </w:rPr>
        <w:t>t</w:t>
      </w:r>
      <w:r>
        <w:rPr>
          <w:sz w:val="24"/>
          <w:szCs w:val="24"/>
        </w:rPr>
        <w:t xml:space="preserve">, or </w:t>
      </w:r>
      <w:r>
        <w:rPr>
          <w:spacing w:val="-2"/>
          <w:sz w:val="24"/>
          <w:szCs w:val="24"/>
        </w:rPr>
        <w:t>c</w:t>
      </w:r>
      <w:r>
        <w:rPr>
          <w:sz w:val="24"/>
          <w:szCs w:val="24"/>
        </w:rPr>
        <w:t>om</w:t>
      </w:r>
      <w:r>
        <w:rPr>
          <w:spacing w:val="1"/>
          <w:sz w:val="24"/>
          <w:szCs w:val="24"/>
        </w:rPr>
        <w:t>m</w:t>
      </w:r>
      <w:r>
        <w:rPr>
          <w:sz w:val="24"/>
          <w:szCs w:val="24"/>
        </w:rPr>
        <w:t>on own</w:t>
      </w:r>
      <w:r>
        <w:rPr>
          <w:spacing w:val="-1"/>
          <w:sz w:val="24"/>
          <w:szCs w:val="24"/>
        </w:rPr>
        <w:t>e</w:t>
      </w:r>
      <w:r>
        <w:rPr>
          <w:sz w:val="24"/>
          <w:szCs w:val="24"/>
        </w:rPr>
        <w:t>rship, or in o</w:t>
      </w:r>
      <w:r>
        <w:rPr>
          <w:spacing w:val="-1"/>
          <w:sz w:val="24"/>
          <w:szCs w:val="24"/>
        </w:rPr>
        <w:t>w</w:t>
      </w:r>
      <w:r>
        <w:rPr>
          <w:sz w:val="24"/>
          <w:szCs w:val="24"/>
        </w:rPr>
        <w:t>n</w:t>
      </w:r>
      <w:r>
        <w:rPr>
          <w:spacing w:val="-1"/>
          <w:sz w:val="24"/>
          <w:szCs w:val="24"/>
        </w:rPr>
        <w:t>e</w:t>
      </w:r>
      <w:r>
        <w:rPr>
          <w:sz w:val="24"/>
          <w:szCs w:val="24"/>
        </w:rPr>
        <w:t xml:space="preserve">rship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e</w:t>
      </w:r>
      <w:r>
        <w:rPr>
          <w:spacing w:val="2"/>
          <w:sz w:val="24"/>
          <w:szCs w:val="24"/>
        </w:rPr>
        <w:t>n</w:t>
      </w:r>
      <w:r>
        <w:rPr>
          <w:sz w:val="24"/>
          <w:szCs w:val="24"/>
        </w:rPr>
        <w:t>t</w:t>
      </w:r>
      <w:r>
        <w:rPr>
          <w:spacing w:val="1"/>
          <w:sz w:val="24"/>
          <w:szCs w:val="24"/>
        </w:rPr>
        <w:t>i</w:t>
      </w:r>
      <w:r>
        <w:rPr>
          <w:sz w:val="24"/>
          <w:szCs w:val="24"/>
        </w:rPr>
        <w:t>r</w:t>
      </w:r>
      <w:r>
        <w:rPr>
          <w:spacing w:val="-2"/>
          <w:sz w:val="24"/>
          <w:szCs w:val="24"/>
        </w:rPr>
        <w:t>e</w:t>
      </w:r>
      <w:r>
        <w:rPr>
          <w:spacing w:val="3"/>
          <w:sz w:val="24"/>
          <w:szCs w:val="24"/>
        </w:rPr>
        <w:t>t</w:t>
      </w:r>
      <w:r>
        <w:rPr>
          <w:spacing w:val="-5"/>
          <w:sz w:val="24"/>
          <w:szCs w:val="24"/>
        </w:rPr>
        <w:t>y</w:t>
      </w:r>
      <w:r>
        <w:rPr>
          <w:sz w:val="24"/>
          <w:szCs w:val="24"/>
        </w:rPr>
        <w:t>, whi</w:t>
      </w:r>
      <w:r>
        <w:rPr>
          <w:spacing w:val="-1"/>
          <w:sz w:val="24"/>
          <w:szCs w:val="24"/>
        </w:rPr>
        <w:t>c</w:t>
      </w:r>
      <w:r>
        <w:rPr>
          <w:sz w:val="24"/>
          <w:szCs w:val="24"/>
        </w:rPr>
        <w:t xml:space="preserve">h is </w:t>
      </w:r>
      <w:r>
        <w:rPr>
          <w:spacing w:val="3"/>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a</w:t>
      </w:r>
      <w:r>
        <w:rPr>
          <w:sz w:val="24"/>
          <w:szCs w:val="24"/>
        </w:rPr>
        <w:t>t</w:t>
      </w:r>
      <w:r>
        <w:rPr>
          <w:spacing w:val="2"/>
          <w:sz w:val="24"/>
          <w:szCs w:val="24"/>
        </w:rPr>
        <w:t>e</w:t>
      </w:r>
      <w:r>
        <w:rPr>
          <w:sz w:val="24"/>
          <w:szCs w:val="24"/>
        </w:rPr>
        <w:t>d on a</w:t>
      </w:r>
      <w:r>
        <w:rPr>
          <w:spacing w:val="-1"/>
          <w:sz w:val="24"/>
          <w:szCs w:val="24"/>
        </w:rPr>
        <w:t xml:space="preserve"> </w:t>
      </w:r>
      <w:r>
        <w:rPr>
          <w:sz w:val="24"/>
          <w:szCs w:val="24"/>
        </w:rPr>
        <w:t xml:space="preserve">plan </w:t>
      </w:r>
      <w:r>
        <w:rPr>
          <w:spacing w:val="-1"/>
          <w:sz w:val="24"/>
          <w:szCs w:val="24"/>
        </w:rPr>
        <w:t>a</w:t>
      </w:r>
      <w:r>
        <w:rPr>
          <w:sz w:val="24"/>
          <w:szCs w:val="24"/>
        </w:rPr>
        <w:t>s a</w:t>
      </w:r>
      <w:r>
        <w:rPr>
          <w:spacing w:val="-1"/>
          <w:sz w:val="24"/>
          <w:szCs w:val="24"/>
        </w:rPr>
        <w:t xml:space="preserve"> </w:t>
      </w:r>
      <w:r>
        <w:rPr>
          <w:spacing w:val="2"/>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te</w:t>
      </w:r>
      <w:r>
        <w:rPr>
          <w:spacing w:val="2"/>
          <w:sz w:val="24"/>
          <w:szCs w:val="24"/>
        </w:rPr>
        <w:t xml:space="preserve"> </w:t>
      </w:r>
      <w:r>
        <w:rPr>
          <w:sz w:val="24"/>
          <w:szCs w:val="24"/>
        </w:rPr>
        <w:t>lot</w:t>
      </w:r>
      <w:r>
        <w:rPr>
          <w:spacing w:val="1"/>
          <w:sz w:val="24"/>
          <w:szCs w:val="24"/>
        </w:rPr>
        <w:t xml:space="preserve"> </w:t>
      </w:r>
      <w:r>
        <w:rPr>
          <w:spacing w:val="-1"/>
          <w:sz w:val="24"/>
          <w:szCs w:val="24"/>
        </w:rPr>
        <w:t>a</w:t>
      </w:r>
      <w:r>
        <w:rPr>
          <w:sz w:val="24"/>
          <w:szCs w:val="24"/>
        </w:rPr>
        <w:t>nd whi</w:t>
      </w:r>
      <w:r>
        <w:rPr>
          <w:spacing w:val="-1"/>
          <w:sz w:val="24"/>
          <w:szCs w:val="24"/>
        </w:rPr>
        <w:t>c</w:t>
      </w:r>
      <w:r>
        <w:rPr>
          <w:sz w:val="24"/>
          <w:szCs w:val="24"/>
        </w:rPr>
        <w:t>h h</w:t>
      </w:r>
      <w:r>
        <w:rPr>
          <w:spacing w:val="-1"/>
          <w:sz w:val="24"/>
          <w:szCs w:val="24"/>
        </w:rPr>
        <w:t>a</w:t>
      </w:r>
      <w:r>
        <w:rPr>
          <w:sz w:val="24"/>
          <w:szCs w:val="24"/>
        </w:rPr>
        <w:t>s bound</w:t>
      </w:r>
      <w:r>
        <w:rPr>
          <w:spacing w:val="-1"/>
          <w:sz w:val="24"/>
          <w:szCs w:val="24"/>
        </w:rPr>
        <w:t>a</w:t>
      </w:r>
      <w:r>
        <w:rPr>
          <w:sz w:val="24"/>
          <w:szCs w:val="24"/>
        </w:rPr>
        <w:t>ri</w:t>
      </w:r>
      <w:r>
        <w:rPr>
          <w:spacing w:val="-1"/>
          <w:sz w:val="24"/>
          <w:szCs w:val="24"/>
        </w:rPr>
        <w:t>e</w:t>
      </w:r>
      <w:r>
        <w:rPr>
          <w:sz w:val="24"/>
          <w:szCs w:val="24"/>
        </w:rPr>
        <w:t>s identi</w:t>
      </w:r>
      <w:r>
        <w:rPr>
          <w:spacing w:val="-1"/>
          <w:sz w:val="24"/>
          <w:szCs w:val="24"/>
        </w:rPr>
        <w:t>ca</w:t>
      </w:r>
      <w:r>
        <w:rPr>
          <w:sz w:val="24"/>
          <w:szCs w:val="24"/>
        </w:rPr>
        <w:t>l wi</w:t>
      </w:r>
      <w:r>
        <w:rPr>
          <w:spacing w:val="1"/>
          <w:sz w:val="24"/>
          <w:szCs w:val="24"/>
        </w:rPr>
        <w:t>t</w:t>
      </w:r>
      <w:r>
        <w:rPr>
          <w:sz w:val="24"/>
          <w:szCs w:val="24"/>
        </w:rPr>
        <w:t>h</w:t>
      </w:r>
      <w:r>
        <w:rPr>
          <w:spacing w:val="2"/>
          <w:sz w:val="24"/>
          <w:szCs w:val="24"/>
        </w:rPr>
        <w:t xml:space="preserve"> </w:t>
      </w:r>
      <w:r>
        <w:rPr>
          <w:sz w:val="24"/>
          <w:szCs w:val="24"/>
        </w:rPr>
        <w:t>those on a</w:t>
      </w:r>
      <w:r>
        <w:rPr>
          <w:spacing w:val="-1"/>
          <w:sz w:val="24"/>
          <w:szCs w:val="24"/>
        </w:rPr>
        <w:t xml:space="preserve"> </w:t>
      </w:r>
      <w:r>
        <w:rPr>
          <w:sz w:val="24"/>
          <w:szCs w:val="24"/>
        </w:rPr>
        <w:t xml:space="preserve">plan </w:t>
      </w:r>
      <w:r>
        <w:rPr>
          <w:spacing w:val="-1"/>
          <w:sz w:val="24"/>
          <w:szCs w:val="24"/>
        </w:rPr>
        <w:t>r</w:t>
      </w:r>
      <w:r>
        <w:rPr>
          <w:spacing w:val="1"/>
          <w:sz w:val="24"/>
          <w:szCs w:val="24"/>
        </w:rPr>
        <w:t>e</w:t>
      </w:r>
      <w:r>
        <w:rPr>
          <w:spacing w:val="-1"/>
          <w:sz w:val="24"/>
          <w:szCs w:val="24"/>
        </w:rPr>
        <w:t>c</w:t>
      </w:r>
      <w:r>
        <w:rPr>
          <w:sz w:val="24"/>
          <w:szCs w:val="24"/>
        </w:rPr>
        <w:t>ord</w:t>
      </w:r>
      <w:r>
        <w:rPr>
          <w:spacing w:val="-2"/>
          <w:sz w:val="24"/>
          <w:szCs w:val="24"/>
        </w:rPr>
        <w:t>e</w:t>
      </w:r>
      <w:r>
        <w:rPr>
          <w:sz w:val="24"/>
          <w:szCs w:val="24"/>
        </w:rPr>
        <w:t>d</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Ess</w:t>
      </w:r>
      <w:r>
        <w:rPr>
          <w:spacing w:val="-1"/>
          <w:sz w:val="24"/>
          <w:szCs w:val="24"/>
        </w:rPr>
        <w:t>e</w:t>
      </w:r>
      <w:r>
        <w:rPr>
          <w:sz w:val="24"/>
          <w:szCs w:val="24"/>
        </w:rPr>
        <w:t>x</w:t>
      </w:r>
      <w:r>
        <w:rPr>
          <w:spacing w:val="2"/>
          <w:sz w:val="24"/>
          <w:szCs w:val="24"/>
        </w:rPr>
        <w:t xml:space="preserve"> </w:t>
      </w:r>
      <w:r>
        <w:rPr>
          <w:spacing w:val="1"/>
          <w:sz w:val="24"/>
          <w:szCs w:val="24"/>
        </w:rPr>
        <w:t>S</w:t>
      </w:r>
      <w:r>
        <w:rPr>
          <w:sz w:val="24"/>
          <w:szCs w:val="24"/>
        </w:rPr>
        <w:t>outh Di</w:t>
      </w:r>
      <w:r>
        <w:rPr>
          <w:spacing w:val="-2"/>
          <w:sz w:val="24"/>
          <w:szCs w:val="24"/>
        </w:rPr>
        <w:t>s</w:t>
      </w:r>
      <w:r>
        <w:rPr>
          <w:sz w:val="24"/>
          <w:szCs w:val="24"/>
        </w:rPr>
        <w:t>tri</w:t>
      </w:r>
      <w:r>
        <w:rPr>
          <w:spacing w:val="-1"/>
          <w:sz w:val="24"/>
          <w:szCs w:val="24"/>
        </w:rPr>
        <w:t>c</w:t>
      </w:r>
      <w:r>
        <w:rPr>
          <w:sz w:val="24"/>
          <w:szCs w:val="24"/>
        </w:rPr>
        <w:t xml:space="preserve">t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4"/>
          <w:sz w:val="24"/>
          <w:szCs w:val="24"/>
        </w:rPr>
        <w:t>r</w:t>
      </w:r>
      <w:r>
        <w:rPr>
          <w:sz w:val="24"/>
          <w:szCs w:val="24"/>
        </w:rPr>
        <w:t>y</w:t>
      </w:r>
      <w:r>
        <w:rPr>
          <w:spacing w:val="-5"/>
          <w:sz w:val="24"/>
          <w:szCs w:val="24"/>
        </w:rPr>
        <w:t xml:space="preserve"> </w:t>
      </w:r>
      <w:r>
        <w:rPr>
          <w:sz w:val="24"/>
          <w:szCs w:val="24"/>
        </w:rPr>
        <w:t>of D</w:t>
      </w:r>
      <w:r>
        <w:rPr>
          <w:spacing w:val="-1"/>
          <w:sz w:val="24"/>
          <w:szCs w:val="24"/>
        </w:rPr>
        <w:t>ee</w:t>
      </w:r>
      <w:r>
        <w:rPr>
          <w:sz w:val="24"/>
          <w:szCs w:val="24"/>
        </w:rPr>
        <w:t>ds.</w:t>
      </w:r>
    </w:p>
    <w:p w14:paraId="7C1431F6" w14:textId="77777777" w:rsidR="00FA426F" w:rsidRDefault="00FA426F">
      <w:pPr>
        <w:spacing w:before="16" w:line="260" w:lineRule="exact"/>
        <w:rPr>
          <w:sz w:val="26"/>
          <w:szCs w:val="26"/>
        </w:rPr>
      </w:pPr>
    </w:p>
    <w:p w14:paraId="2DCDB4D6" w14:textId="77777777" w:rsidR="00FA426F" w:rsidRDefault="00BA4731">
      <w:pPr>
        <w:ind w:left="100" w:right="145"/>
        <w:rPr>
          <w:sz w:val="24"/>
          <w:szCs w:val="24"/>
        </w:rPr>
      </w:pPr>
      <w:r>
        <w:rPr>
          <w:b/>
          <w:sz w:val="24"/>
          <w:szCs w:val="24"/>
        </w:rPr>
        <w:t xml:space="preserve">Lot, </w:t>
      </w:r>
      <w:r>
        <w:rPr>
          <w:b/>
          <w:spacing w:val="-1"/>
          <w:sz w:val="24"/>
          <w:szCs w:val="24"/>
        </w:rPr>
        <w:t>C</w:t>
      </w:r>
      <w:r>
        <w:rPr>
          <w:b/>
          <w:sz w:val="24"/>
          <w:szCs w:val="24"/>
        </w:rPr>
        <w:t>o</w:t>
      </w:r>
      <w:r>
        <w:rPr>
          <w:b/>
          <w:spacing w:val="-1"/>
          <w:sz w:val="24"/>
          <w:szCs w:val="24"/>
        </w:rPr>
        <w:t>r</w:t>
      </w:r>
      <w:r>
        <w:rPr>
          <w:b/>
          <w:spacing w:val="1"/>
          <w:sz w:val="24"/>
          <w:szCs w:val="24"/>
        </w:rPr>
        <w:t>n</w:t>
      </w:r>
      <w:r>
        <w:rPr>
          <w:b/>
          <w:spacing w:val="-1"/>
          <w:sz w:val="24"/>
          <w:szCs w:val="24"/>
        </w:rPr>
        <w:t>er</w:t>
      </w:r>
      <w:r>
        <w:rPr>
          <w:sz w:val="24"/>
          <w:szCs w:val="24"/>
        </w:rPr>
        <w:t>: A lot</w:t>
      </w:r>
      <w:r>
        <w:rPr>
          <w:spacing w:val="1"/>
          <w:sz w:val="24"/>
          <w:szCs w:val="24"/>
        </w:rPr>
        <w:t xml:space="preserve"> </w:t>
      </w:r>
      <w:r>
        <w:rPr>
          <w:sz w:val="24"/>
          <w:szCs w:val="24"/>
        </w:rPr>
        <w:t>loc</w:t>
      </w:r>
      <w:r>
        <w:rPr>
          <w:spacing w:val="-1"/>
          <w:sz w:val="24"/>
          <w:szCs w:val="24"/>
        </w:rPr>
        <w:t>a</w:t>
      </w:r>
      <w:r>
        <w:rPr>
          <w:spacing w:val="3"/>
          <w:sz w:val="24"/>
          <w:szCs w:val="24"/>
        </w:rPr>
        <w:t>t</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in</w:t>
      </w:r>
      <w:r>
        <w:rPr>
          <w:spacing w:val="1"/>
          <w:sz w:val="24"/>
          <w:szCs w:val="24"/>
        </w:rPr>
        <w:t>te</w:t>
      </w:r>
      <w:r>
        <w:rPr>
          <w:sz w:val="24"/>
          <w:szCs w:val="24"/>
        </w:rPr>
        <w:t>rs</w:t>
      </w:r>
      <w:r>
        <w:rPr>
          <w:spacing w:val="1"/>
          <w:sz w:val="24"/>
          <w:szCs w:val="24"/>
        </w:rPr>
        <w:t>e</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two or</w:t>
      </w:r>
      <w:r>
        <w:rPr>
          <w:spacing w:val="-1"/>
          <w:sz w:val="24"/>
          <w:szCs w:val="24"/>
        </w:rPr>
        <w:t xml:space="preserve"> </w:t>
      </w:r>
      <w:r>
        <w:rPr>
          <w:sz w:val="24"/>
          <w:szCs w:val="24"/>
        </w:rPr>
        <w:t>more</w:t>
      </w:r>
      <w:r>
        <w:rPr>
          <w:spacing w:val="-1"/>
          <w:sz w:val="24"/>
          <w:szCs w:val="24"/>
        </w:rPr>
        <w:t xml:space="preserve"> </w:t>
      </w:r>
      <w:r>
        <w:rPr>
          <w:sz w:val="24"/>
          <w:szCs w:val="24"/>
        </w:rPr>
        <w:t>str</w:t>
      </w:r>
      <w:r>
        <w:rPr>
          <w:spacing w:val="1"/>
          <w:sz w:val="24"/>
          <w:szCs w:val="24"/>
        </w:rPr>
        <w:t>e</w:t>
      </w:r>
      <w:r>
        <w:rPr>
          <w:spacing w:val="-1"/>
          <w:sz w:val="24"/>
          <w:szCs w:val="24"/>
        </w:rPr>
        <w:t>e</w:t>
      </w:r>
      <w:r>
        <w:rPr>
          <w:sz w:val="24"/>
          <w:szCs w:val="24"/>
        </w:rPr>
        <w:t>ts or w</w:t>
      </w:r>
      <w:r>
        <w:rPr>
          <w:spacing w:val="1"/>
          <w:sz w:val="24"/>
          <w:szCs w:val="24"/>
        </w:rPr>
        <w:t>a</w:t>
      </w:r>
      <w:r>
        <w:rPr>
          <w:spacing w:val="-5"/>
          <w:sz w:val="24"/>
          <w:szCs w:val="24"/>
        </w:rPr>
        <w:t>y</w:t>
      </w:r>
      <w:r>
        <w:rPr>
          <w:sz w:val="24"/>
          <w:szCs w:val="24"/>
        </w:rPr>
        <w:t>s</w:t>
      </w:r>
      <w:r>
        <w:rPr>
          <w:spacing w:val="2"/>
          <w:sz w:val="24"/>
          <w:szCs w:val="24"/>
        </w:rPr>
        <w:t xml:space="preserve"> </w:t>
      </w:r>
      <w:r>
        <w:rPr>
          <w:sz w:val="24"/>
          <w:szCs w:val="24"/>
        </w:rPr>
        <w:t>h</w:t>
      </w:r>
      <w:r>
        <w:rPr>
          <w:spacing w:val="-1"/>
          <w:sz w:val="24"/>
          <w:szCs w:val="24"/>
        </w:rPr>
        <w:t>a</w:t>
      </w:r>
      <w:r>
        <w:rPr>
          <w:sz w:val="24"/>
          <w:szCs w:val="24"/>
        </w:rPr>
        <w:t>vi</w:t>
      </w:r>
      <w:r>
        <w:rPr>
          <w:spacing w:val="3"/>
          <w:sz w:val="24"/>
          <w:szCs w:val="24"/>
        </w:rPr>
        <w:t>n</w:t>
      </w:r>
      <w:r>
        <w:rPr>
          <w:sz w:val="24"/>
          <w:szCs w:val="24"/>
        </w:rPr>
        <w:t xml:space="preserve">g </w:t>
      </w:r>
      <w:r>
        <w:rPr>
          <w:spacing w:val="-1"/>
          <w:sz w:val="24"/>
          <w:szCs w:val="24"/>
        </w:rPr>
        <w:t>a</w:t>
      </w:r>
      <w:r>
        <w:rPr>
          <w:sz w:val="24"/>
          <w:szCs w:val="24"/>
        </w:rPr>
        <w:t xml:space="preserve">n </w:t>
      </w:r>
      <w:r>
        <w:rPr>
          <w:spacing w:val="-1"/>
          <w:sz w:val="24"/>
          <w:szCs w:val="24"/>
        </w:rPr>
        <w:t>a</w:t>
      </w:r>
      <w:r>
        <w:rPr>
          <w:spacing w:val="2"/>
          <w:sz w:val="24"/>
          <w:szCs w:val="24"/>
        </w:rPr>
        <w:t>n</w:t>
      </w:r>
      <w:r>
        <w:rPr>
          <w:spacing w:val="-2"/>
          <w:sz w:val="24"/>
          <w:szCs w:val="24"/>
        </w:rPr>
        <w:t>g</w:t>
      </w:r>
      <w:r>
        <w:rPr>
          <w:sz w:val="24"/>
          <w:szCs w:val="24"/>
        </w:rPr>
        <w:t>le of inte</w:t>
      </w:r>
      <w:r>
        <w:rPr>
          <w:spacing w:val="-1"/>
          <w:sz w:val="24"/>
          <w:szCs w:val="24"/>
        </w:rPr>
        <w:t>r</w:t>
      </w:r>
      <w:r>
        <w:rPr>
          <w:sz w:val="24"/>
          <w:szCs w:val="24"/>
        </w:rPr>
        <w:t>s</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not </w:t>
      </w:r>
      <w:r>
        <w:rPr>
          <w:spacing w:val="1"/>
          <w:sz w:val="24"/>
          <w:szCs w:val="24"/>
        </w:rPr>
        <w:t>m</w:t>
      </w:r>
      <w:r>
        <w:rPr>
          <w:sz w:val="24"/>
          <w:szCs w:val="24"/>
        </w:rPr>
        <w:t>o</w:t>
      </w:r>
      <w:r>
        <w:rPr>
          <w:spacing w:val="1"/>
          <w:sz w:val="24"/>
          <w:szCs w:val="24"/>
        </w:rPr>
        <w:t>r</w:t>
      </w:r>
      <w:r>
        <w:rPr>
          <w:sz w:val="24"/>
          <w:szCs w:val="24"/>
        </w:rPr>
        <w:t>e</w:t>
      </w:r>
      <w:r>
        <w:rPr>
          <w:spacing w:val="-1"/>
          <w:sz w:val="24"/>
          <w:szCs w:val="24"/>
        </w:rPr>
        <w:t xml:space="preserve"> </w:t>
      </w:r>
      <w:r>
        <w:rPr>
          <w:sz w:val="24"/>
          <w:szCs w:val="24"/>
        </w:rPr>
        <w:t>than 135 d</w:t>
      </w:r>
      <w:r>
        <w:rPr>
          <w:spacing w:val="1"/>
          <w:sz w:val="24"/>
          <w:szCs w:val="24"/>
        </w:rPr>
        <w:t>e</w:t>
      </w:r>
      <w:r>
        <w:rPr>
          <w:spacing w:val="-2"/>
          <w:sz w:val="24"/>
          <w:szCs w:val="24"/>
        </w:rPr>
        <w:t>g</w:t>
      </w:r>
      <w:r>
        <w:rPr>
          <w:spacing w:val="1"/>
          <w:sz w:val="24"/>
          <w:szCs w:val="24"/>
        </w:rPr>
        <w:t>r</w:t>
      </w:r>
      <w:r>
        <w:rPr>
          <w:spacing w:val="-1"/>
          <w:sz w:val="24"/>
          <w:szCs w:val="24"/>
        </w:rPr>
        <w:t>ee</w:t>
      </w:r>
      <w:r>
        <w:rPr>
          <w:sz w:val="24"/>
          <w:szCs w:val="24"/>
        </w:rPr>
        <w:t>s. (S</w:t>
      </w:r>
      <w:r>
        <w:rPr>
          <w:spacing w:val="2"/>
          <w:sz w:val="24"/>
          <w:szCs w:val="24"/>
        </w:rPr>
        <w:t>e</w:t>
      </w:r>
      <w:r>
        <w:rPr>
          <w:sz w:val="24"/>
          <w:szCs w:val="24"/>
        </w:rPr>
        <w:t>e</w:t>
      </w:r>
      <w:r>
        <w:rPr>
          <w:spacing w:val="1"/>
          <w:sz w:val="24"/>
          <w:szCs w:val="24"/>
        </w:rPr>
        <w:t xml:space="preserve"> </w:t>
      </w:r>
      <w:r>
        <w:rPr>
          <w:sz w:val="24"/>
          <w:szCs w:val="24"/>
        </w:rPr>
        <w:t>fi</w:t>
      </w:r>
      <w:r>
        <w:rPr>
          <w:spacing w:val="-3"/>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2.)</w:t>
      </w:r>
    </w:p>
    <w:p w14:paraId="479F42FE" w14:textId="77777777" w:rsidR="00FA426F" w:rsidRDefault="00FA426F">
      <w:pPr>
        <w:spacing w:before="16" w:line="260" w:lineRule="exact"/>
        <w:rPr>
          <w:sz w:val="26"/>
          <w:szCs w:val="26"/>
        </w:rPr>
      </w:pPr>
    </w:p>
    <w:p w14:paraId="43D9EE87" w14:textId="77777777" w:rsidR="00FA426F" w:rsidRDefault="00BA4731">
      <w:pPr>
        <w:ind w:left="100"/>
        <w:rPr>
          <w:sz w:val="24"/>
          <w:szCs w:val="24"/>
        </w:rPr>
      </w:pPr>
      <w:r>
        <w:rPr>
          <w:b/>
          <w:sz w:val="24"/>
          <w:szCs w:val="24"/>
        </w:rPr>
        <w:t>Lot, Int</w:t>
      </w:r>
      <w:r>
        <w:rPr>
          <w:b/>
          <w:spacing w:val="-1"/>
          <w:sz w:val="24"/>
          <w:szCs w:val="24"/>
        </w:rPr>
        <w:t>er</w:t>
      </w:r>
      <w:r>
        <w:rPr>
          <w:b/>
          <w:sz w:val="24"/>
          <w:szCs w:val="24"/>
        </w:rPr>
        <w:t>ior</w:t>
      </w:r>
      <w:r>
        <w:rPr>
          <w:sz w:val="24"/>
          <w:szCs w:val="24"/>
        </w:rPr>
        <w:t>: A lot</w:t>
      </w:r>
      <w:r>
        <w:rPr>
          <w:spacing w:val="1"/>
          <w:sz w:val="24"/>
          <w:szCs w:val="24"/>
        </w:rPr>
        <w:t xml:space="preserve"> </w:t>
      </w:r>
      <w:r>
        <w:rPr>
          <w:sz w:val="24"/>
          <w:szCs w:val="24"/>
        </w:rPr>
        <w:t xml:space="preserve">not bound </w:t>
      </w:r>
      <w:r>
        <w:rPr>
          <w:spacing w:val="3"/>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t (S</w:t>
      </w:r>
      <w:r>
        <w:rPr>
          <w:spacing w:val="1"/>
          <w:sz w:val="24"/>
          <w:szCs w:val="24"/>
        </w:rPr>
        <w:t>e</w:t>
      </w:r>
      <w:r>
        <w:rPr>
          <w:sz w:val="24"/>
          <w:szCs w:val="24"/>
        </w:rPr>
        <w:t>e</w:t>
      </w:r>
      <w:r>
        <w:rPr>
          <w:spacing w:val="-1"/>
          <w:sz w:val="24"/>
          <w:szCs w:val="24"/>
        </w:rPr>
        <w:t xml:space="preserve"> </w:t>
      </w:r>
      <w:r>
        <w:rPr>
          <w:sz w:val="24"/>
          <w:szCs w:val="24"/>
        </w:rPr>
        <w:t>f</w:t>
      </w:r>
      <w:r>
        <w:rPr>
          <w:spacing w:val="2"/>
          <w:sz w:val="24"/>
          <w:szCs w:val="24"/>
        </w:rPr>
        <w:t>i</w:t>
      </w:r>
      <w:r>
        <w:rPr>
          <w:sz w:val="24"/>
          <w:szCs w:val="24"/>
        </w:rPr>
        <w:t>gure</w:t>
      </w:r>
      <w:r>
        <w:rPr>
          <w:spacing w:val="-2"/>
          <w:sz w:val="24"/>
          <w:szCs w:val="24"/>
        </w:rPr>
        <w:t xml:space="preserve"> </w:t>
      </w:r>
      <w:r>
        <w:rPr>
          <w:sz w:val="24"/>
          <w:szCs w:val="24"/>
        </w:rPr>
        <w:t>2.)</w:t>
      </w:r>
    </w:p>
    <w:p w14:paraId="1AA08C3C" w14:textId="77777777" w:rsidR="00FA426F" w:rsidRDefault="00FA426F">
      <w:pPr>
        <w:spacing w:before="16" w:line="260" w:lineRule="exact"/>
        <w:rPr>
          <w:sz w:val="26"/>
          <w:szCs w:val="26"/>
        </w:rPr>
      </w:pPr>
    </w:p>
    <w:p w14:paraId="1C308F73" w14:textId="77777777" w:rsidR="00FA426F" w:rsidRDefault="00BA4731">
      <w:pPr>
        <w:ind w:left="100"/>
        <w:rPr>
          <w:sz w:val="24"/>
          <w:szCs w:val="24"/>
        </w:rPr>
      </w:pPr>
      <w:r>
        <w:rPr>
          <w:b/>
          <w:sz w:val="24"/>
          <w:szCs w:val="24"/>
        </w:rPr>
        <w:t>Lot Li</w:t>
      </w:r>
      <w:r>
        <w:rPr>
          <w:b/>
          <w:spacing w:val="1"/>
          <w:sz w:val="24"/>
          <w:szCs w:val="24"/>
        </w:rPr>
        <w:t>n</w:t>
      </w:r>
      <w:r>
        <w:rPr>
          <w:b/>
          <w:spacing w:val="-1"/>
          <w:sz w:val="24"/>
          <w:szCs w:val="24"/>
        </w:rPr>
        <w:t>e</w:t>
      </w:r>
      <w:r>
        <w:rPr>
          <w:b/>
          <w:sz w:val="24"/>
          <w:szCs w:val="24"/>
        </w:rPr>
        <w:t xml:space="preserve">, </w:t>
      </w:r>
      <w:r>
        <w:rPr>
          <w:b/>
          <w:spacing w:val="-3"/>
          <w:sz w:val="24"/>
          <w:szCs w:val="24"/>
        </w:rPr>
        <w:t>F</w:t>
      </w:r>
      <w:r>
        <w:rPr>
          <w:b/>
          <w:spacing w:val="-1"/>
          <w:sz w:val="24"/>
          <w:szCs w:val="24"/>
        </w:rPr>
        <w:t>r</w:t>
      </w:r>
      <w:r>
        <w:rPr>
          <w:b/>
          <w:sz w:val="24"/>
          <w:szCs w:val="24"/>
        </w:rPr>
        <w:t>o</w:t>
      </w:r>
      <w:r>
        <w:rPr>
          <w:b/>
          <w:spacing w:val="1"/>
          <w:sz w:val="24"/>
          <w:szCs w:val="24"/>
        </w:rPr>
        <w:t>n</w:t>
      </w:r>
      <w:r>
        <w:rPr>
          <w:b/>
          <w:sz w:val="24"/>
          <w:szCs w:val="24"/>
        </w:rPr>
        <w:t>t</w:t>
      </w:r>
      <w:r>
        <w:rPr>
          <w:sz w:val="24"/>
          <w:szCs w:val="24"/>
        </w:rPr>
        <w:t>: The</w:t>
      </w:r>
      <w:r>
        <w:rPr>
          <w:spacing w:val="-1"/>
          <w:sz w:val="24"/>
          <w:szCs w:val="24"/>
        </w:rPr>
        <w:t xml:space="preserve"> </w:t>
      </w:r>
      <w:r>
        <w:rPr>
          <w:sz w:val="24"/>
          <w:szCs w:val="24"/>
        </w:rPr>
        <w:t>p</w:t>
      </w:r>
      <w:r>
        <w:rPr>
          <w:spacing w:val="1"/>
          <w:sz w:val="24"/>
          <w:szCs w:val="24"/>
        </w:rPr>
        <w:t>r</w:t>
      </w:r>
      <w:r>
        <w:rPr>
          <w:sz w:val="24"/>
          <w:szCs w:val="24"/>
        </w:rPr>
        <w:t>op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div</w:t>
      </w:r>
      <w:r>
        <w:rPr>
          <w:spacing w:val="1"/>
          <w:sz w:val="24"/>
          <w:szCs w:val="24"/>
        </w:rPr>
        <w:t>i</w:t>
      </w:r>
      <w:r>
        <w:rPr>
          <w:sz w:val="24"/>
          <w:szCs w:val="24"/>
        </w:rPr>
        <w:t>di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lot</w:t>
      </w:r>
      <w:r>
        <w:rPr>
          <w:spacing w:val="3"/>
          <w:sz w:val="24"/>
          <w:szCs w:val="24"/>
        </w:rPr>
        <w:t xml:space="preserve"> </w:t>
      </w:r>
      <w:r>
        <w:rPr>
          <w:sz w:val="24"/>
          <w:szCs w:val="24"/>
        </w:rPr>
        <w:t>f</w:t>
      </w:r>
      <w:r>
        <w:rPr>
          <w:spacing w:val="-1"/>
          <w:sz w:val="24"/>
          <w:szCs w:val="24"/>
        </w:rPr>
        <w:t>r</w:t>
      </w:r>
      <w:r>
        <w:rPr>
          <w:sz w:val="24"/>
          <w:szCs w:val="24"/>
        </w:rPr>
        <w:t>om a str</w:t>
      </w:r>
      <w:r>
        <w:rPr>
          <w:spacing w:val="1"/>
          <w:sz w:val="24"/>
          <w:szCs w:val="24"/>
        </w:rPr>
        <w:t>e</w:t>
      </w:r>
      <w:r>
        <w:rPr>
          <w:spacing w:val="-1"/>
          <w:sz w:val="24"/>
          <w:szCs w:val="24"/>
        </w:rPr>
        <w:t>e</w:t>
      </w:r>
      <w:r>
        <w:rPr>
          <w:sz w:val="24"/>
          <w:szCs w:val="24"/>
        </w:rPr>
        <w:t xml:space="preserve">t or </w:t>
      </w:r>
      <w:r>
        <w:rPr>
          <w:spacing w:val="-1"/>
          <w:sz w:val="24"/>
          <w:szCs w:val="24"/>
        </w:rPr>
        <w:t>r</w:t>
      </w:r>
      <w:r>
        <w:rPr>
          <w:spacing w:val="3"/>
          <w:sz w:val="24"/>
          <w:szCs w:val="24"/>
        </w:rPr>
        <w:t>i</w:t>
      </w:r>
      <w:r>
        <w:rPr>
          <w:spacing w:val="-2"/>
          <w:sz w:val="24"/>
          <w:szCs w:val="24"/>
        </w:rPr>
        <w:t>g</w:t>
      </w:r>
      <w:r>
        <w:rPr>
          <w:sz w:val="24"/>
          <w:szCs w:val="24"/>
        </w:rPr>
        <w:t>h</w:t>
      </w:r>
      <w:r>
        <w:rPr>
          <w:spacing w:val="4"/>
          <w:sz w:val="24"/>
          <w:szCs w:val="24"/>
        </w:rPr>
        <w:t>t</w:t>
      </w:r>
      <w:r>
        <w:rPr>
          <w:spacing w:val="-1"/>
          <w:sz w:val="24"/>
          <w:szCs w:val="24"/>
        </w:rPr>
        <w:t>-</w:t>
      </w:r>
      <w:r>
        <w:rPr>
          <w:sz w:val="24"/>
          <w:szCs w:val="24"/>
        </w:rPr>
        <w:t>o</w:t>
      </w:r>
      <w:r>
        <w:rPr>
          <w:spacing w:val="-1"/>
          <w:sz w:val="24"/>
          <w:szCs w:val="24"/>
        </w:rPr>
        <w:t>f</w:t>
      </w:r>
      <w:r>
        <w:rPr>
          <w:spacing w:val="2"/>
          <w:sz w:val="24"/>
          <w:szCs w:val="24"/>
        </w:rPr>
        <w:t>-</w:t>
      </w:r>
      <w:r>
        <w:rPr>
          <w:sz w:val="24"/>
          <w:szCs w:val="24"/>
        </w:rPr>
        <w:t>w</w:t>
      </w:r>
      <w:r>
        <w:rPr>
          <w:spacing w:val="3"/>
          <w:sz w:val="24"/>
          <w:szCs w:val="24"/>
        </w:rPr>
        <w:t>a</w:t>
      </w:r>
      <w:r>
        <w:rPr>
          <w:spacing w:val="-5"/>
          <w:sz w:val="24"/>
          <w:szCs w:val="24"/>
        </w:rPr>
        <w:t>y</w:t>
      </w:r>
      <w:r>
        <w:rPr>
          <w:sz w:val="24"/>
          <w:szCs w:val="24"/>
        </w:rPr>
        <w:t>.</w:t>
      </w:r>
    </w:p>
    <w:p w14:paraId="0DFBE45B" w14:textId="77777777" w:rsidR="00FA426F" w:rsidRDefault="00FA426F">
      <w:pPr>
        <w:spacing w:before="17" w:line="260" w:lineRule="exact"/>
        <w:rPr>
          <w:sz w:val="26"/>
          <w:szCs w:val="26"/>
        </w:rPr>
      </w:pPr>
    </w:p>
    <w:p w14:paraId="137425AB" w14:textId="77777777" w:rsidR="00E37C46" w:rsidRDefault="00E37C46">
      <w:pPr>
        <w:ind w:left="100" w:right="250"/>
        <w:jc w:val="both"/>
        <w:rPr>
          <w:b/>
          <w:sz w:val="24"/>
          <w:szCs w:val="24"/>
        </w:rPr>
      </w:pPr>
    </w:p>
    <w:p w14:paraId="69D5C3D8" w14:textId="77777777" w:rsidR="00E37C46" w:rsidRDefault="00E37C46">
      <w:pPr>
        <w:ind w:left="100" w:right="250"/>
        <w:jc w:val="both"/>
        <w:rPr>
          <w:b/>
          <w:sz w:val="24"/>
          <w:szCs w:val="24"/>
        </w:rPr>
      </w:pPr>
    </w:p>
    <w:p w14:paraId="48C7348C" w14:textId="77777777" w:rsidR="00E37C46" w:rsidRDefault="00E37C46">
      <w:pPr>
        <w:ind w:left="100" w:right="250"/>
        <w:jc w:val="both"/>
        <w:rPr>
          <w:b/>
          <w:sz w:val="24"/>
          <w:szCs w:val="24"/>
        </w:rPr>
      </w:pPr>
    </w:p>
    <w:p w14:paraId="1D37BB19" w14:textId="77777777" w:rsidR="00FA426F" w:rsidRDefault="00BA4731">
      <w:pPr>
        <w:ind w:left="100" w:right="250"/>
        <w:jc w:val="both"/>
        <w:rPr>
          <w:sz w:val="24"/>
          <w:szCs w:val="24"/>
        </w:rPr>
      </w:pPr>
      <w:r>
        <w:rPr>
          <w:b/>
          <w:sz w:val="24"/>
          <w:szCs w:val="24"/>
        </w:rPr>
        <w:lastRenderedPageBreak/>
        <w:t>Lot Li</w:t>
      </w:r>
      <w:r>
        <w:rPr>
          <w:b/>
          <w:spacing w:val="1"/>
          <w:sz w:val="24"/>
          <w:szCs w:val="24"/>
        </w:rPr>
        <w:t>n</w:t>
      </w:r>
      <w:r>
        <w:rPr>
          <w:b/>
          <w:spacing w:val="-1"/>
          <w:sz w:val="24"/>
          <w:szCs w:val="24"/>
        </w:rPr>
        <w:t>e</w:t>
      </w:r>
      <w:r>
        <w:rPr>
          <w:b/>
          <w:sz w:val="24"/>
          <w:szCs w:val="24"/>
        </w:rPr>
        <w:t>, R</w:t>
      </w:r>
      <w:r>
        <w:rPr>
          <w:b/>
          <w:spacing w:val="-1"/>
          <w:sz w:val="24"/>
          <w:szCs w:val="24"/>
        </w:rPr>
        <w:t>e</w:t>
      </w:r>
      <w:r>
        <w:rPr>
          <w:b/>
          <w:sz w:val="24"/>
          <w:szCs w:val="24"/>
        </w:rPr>
        <w:t>a</w:t>
      </w:r>
      <w:r>
        <w:rPr>
          <w:b/>
          <w:spacing w:val="-1"/>
          <w:sz w:val="24"/>
          <w:szCs w:val="24"/>
        </w:rPr>
        <w:t>r</w:t>
      </w:r>
      <w:r>
        <w:rPr>
          <w:sz w:val="24"/>
          <w:szCs w:val="24"/>
        </w:rPr>
        <w:t>: A</w:t>
      </w:r>
      <w:r>
        <w:rPr>
          <w:spacing w:val="5"/>
          <w:sz w:val="24"/>
          <w:szCs w:val="24"/>
        </w:rPr>
        <w:t>n</w:t>
      </w:r>
      <w:r>
        <w:rPr>
          <w:sz w:val="24"/>
          <w:szCs w:val="24"/>
        </w:rPr>
        <w:t>y</w:t>
      </w:r>
      <w:r>
        <w:rPr>
          <w:spacing w:val="-5"/>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whi</w:t>
      </w:r>
      <w:r>
        <w:rPr>
          <w:spacing w:val="-1"/>
          <w:sz w:val="24"/>
          <w:szCs w:val="24"/>
        </w:rPr>
        <w:t>c</w:t>
      </w:r>
      <w:r>
        <w:rPr>
          <w:sz w:val="24"/>
          <w:szCs w:val="24"/>
        </w:rPr>
        <w:t>h is 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t</w:t>
      </w:r>
      <w:r>
        <w:rPr>
          <w:sz w:val="24"/>
          <w:szCs w:val="24"/>
        </w:rPr>
        <w:t>o</w:t>
      </w:r>
      <w:r>
        <w:rPr>
          <w:spacing w:val="2"/>
          <w:sz w:val="24"/>
          <w:szCs w:val="24"/>
        </w:rPr>
        <w:t xml:space="preserve"> </w:t>
      </w:r>
      <w:r>
        <w:rPr>
          <w:sz w:val="24"/>
          <w:szCs w:val="24"/>
        </w:rPr>
        <w:t xml:space="preserve">or </w:t>
      </w:r>
      <w:r>
        <w:rPr>
          <w:spacing w:val="-1"/>
          <w:sz w:val="24"/>
          <w:szCs w:val="24"/>
        </w:rPr>
        <w:t>w</w:t>
      </w:r>
      <w:r>
        <w:rPr>
          <w:sz w:val="24"/>
          <w:szCs w:val="24"/>
        </w:rPr>
        <w:t>i</w:t>
      </w:r>
      <w:r>
        <w:rPr>
          <w:spacing w:val="1"/>
          <w:sz w:val="24"/>
          <w:szCs w:val="24"/>
        </w:rPr>
        <w:t>t</w:t>
      </w:r>
      <w:r>
        <w:rPr>
          <w:sz w:val="24"/>
          <w:szCs w:val="24"/>
        </w:rPr>
        <w:t>hin 45 deg</w:t>
      </w:r>
      <w:r>
        <w:rPr>
          <w:spacing w:val="-1"/>
          <w:sz w:val="24"/>
          <w:szCs w:val="24"/>
        </w:rPr>
        <w:t>ree</w:t>
      </w:r>
      <w:r>
        <w:rPr>
          <w:sz w:val="24"/>
          <w:szCs w:val="24"/>
        </w:rPr>
        <w:t xml:space="preserve">s </w:t>
      </w:r>
      <w:r>
        <w:rPr>
          <w:spacing w:val="2"/>
          <w:sz w:val="24"/>
          <w:szCs w:val="24"/>
        </w:rPr>
        <w:t>o</w:t>
      </w:r>
      <w:r>
        <w:rPr>
          <w:sz w:val="24"/>
          <w:szCs w:val="24"/>
        </w:rPr>
        <w:t xml:space="preserve">f </w:t>
      </w:r>
      <w:r>
        <w:rPr>
          <w:spacing w:val="1"/>
          <w:sz w:val="24"/>
          <w:szCs w:val="24"/>
        </w:rPr>
        <w:t>b</w:t>
      </w:r>
      <w:r>
        <w:rPr>
          <w:spacing w:val="-1"/>
          <w:sz w:val="24"/>
          <w:szCs w:val="24"/>
        </w:rPr>
        <w:t>e</w:t>
      </w:r>
      <w:r>
        <w:rPr>
          <w:sz w:val="24"/>
          <w:szCs w:val="24"/>
        </w:rPr>
        <w:t>ing</w:t>
      </w:r>
      <w:r>
        <w:rPr>
          <w:spacing w:val="-2"/>
          <w:sz w:val="24"/>
          <w:szCs w:val="24"/>
        </w:rPr>
        <w:t xml:space="preserve"> </w:t>
      </w:r>
      <w:r>
        <w:rPr>
          <w:spacing w:val="2"/>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t</w:t>
      </w:r>
      <w:r>
        <w:rPr>
          <w:sz w:val="24"/>
          <w:szCs w:val="24"/>
        </w:rPr>
        <w:t>o a f</w:t>
      </w:r>
      <w:r>
        <w:rPr>
          <w:spacing w:val="-1"/>
          <w:sz w:val="24"/>
          <w:szCs w:val="24"/>
        </w:rPr>
        <w:t>r</w:t>
      </w:r>
      <w:r>
        <w:rPr>
          <w:sz w:val="24"/>
          <w:szCs w:val="24"/>
        </w:rPr>
        <w:t xml:space="preserve">ont </w:t>
      </w:r>
      <w:r>
        <w:rPr>
          <w:spacing w:val="1"/>
          <w:sz w:val="24"/>
          <w:szCs w:val="24"/>
        </w:rPr>
        <w:t>l</w:t>
      </w:r>
      <w:r>
        <w:rPr>
          <w:sz w:val="24"/>
          <w:szCs w:val="24"/>
        </w:rPr>
        <w:t xml:space="preserve">ot </w:t>
      </w:r>
      <w:r>
        <w:rPr>
          <w:spacing w:val="1"/>
          <w:sz w:val="24"/>
          <w:szCs w:val="24"/>
        </w:rPr>
        <w:t>l</w:t>
      </w:r>
      <w:r>
        <w:rPr>
          <w:sz w:val="24"/>
          <w:szCs w:val="24"/>
        </w:rPr>
        <w:t xml:space="preserve">ine. </w:t>
      </w:r>
      <w:r>
        <w:rPr>
          <w:spacing w:val="2"/>
          <w:sz w:val="24"/>
          <w:szCs w:val="24"/>
        </w:rPr>
        <w:t xml:space="preserve"> </w:t>
      </w:r>
      <w:r>
        <w:rPr>
          <w:spacing w:val="-6"/>
          <w:sz w:val="24"/>
          <w:szCs w:val="24"/>
        </w:rPr>
        <w:t>I</w:t>
      </w:r>
      <w:r>
        <w:rPr>
          <w:sz w:val="24"/>
          <w:szCs w:val="24"/>
        </w:rPr>
        <w:t>n the</w:t>
      </w:r>
      <w:r>
        <w:rPr>
          <w:spacing w:val="2"/>
          <w:sz w:val="24"/>
          <w:szCs w:val="24"/>
        </w:rPr>
        <w:t xml:space="preserve"> </w:t>
      </w:r>
      <w:r>
        <w:rPr>
          <w:spacing w:val="-1"/>
          <w:sz w:val="24"/>
          <w:szCs w:val="24"/>
        </w:rPr>
        <w:t>ca</w:t>
      </w:r>
      <w:r>
        <w:rPr>
          <w:spacing w:val="2"/>
          <w:sz w:val="24"/>
          <w:szCs w:val="24"/>
        </w:rPr>
        <w:t>s</w:t>
      </w:r>
      <w:r>
        <w:rPr>
          <w:sz w:val="24"/>
          <w:szCs w:val="24"/>
        </w:rPr>
        <w:t>e</w:t>
      </w:r>
      <w:r>
        <w:rPr>
          <w:spacing w:val="1"/>
          <w:sz w:val="24"/>
          <w:szCs w:val="24"/>
        </w:rPr>
        <w:t xml:space="preserve"> </w:t>
      </w:r>
      <w:r>
        <w:rPr>
          <w:sz w:val="24"/>
          <w:szCs w:val="24"/>
        </w:rPr>
        <w:t>of a</w:t>
      </w:r>
      <w:r>
        <w:rPr>
          <w:spacing w:val="-2"/>
          <w:sz w:val="24"/>
          <w:szCs w:val="24"/>
        </w:rPr>
        <w:t xml:space="preserve"> </w:t>
      </w:r>
      <w:r>
        <w:rPr>
          <w:spacing w:val="-1"/>
          <w:sz w:val="24"/>
          <w:szCs w:val="24"/>
        </w:rPr>
        <w:t>c</w:t>
      </w:r>
      <w:r>
        <w:rPr>
          <w:sz w:val="24"/>
          <w:szCs w:val="24"/>
        </w:rPr>
        <w:t>or</w:t>
      </w:r>
      <w:r>
        <w:rPr>
          <w:spacing w:val="1"/>
          <w:sz w:val="24"/>
          <w:szCs w:val="24"/>
        </w:rPr>
        <w:t>n</w:t>
      </w:r>
      <w:r>
        <w:rPr>
          <w:spacing w:val="-1"/>
          <w:sz w:val="24"/>
          <w:szCs w:val="24"/>
        </w:rPr>
        <w:t>e</w:t>
      </w:r>
      <w:r>
        <w:rPr>
          <w:sz w:val="24"/>
          <w:szCs w:val="24"/>
        </w:rPr>
        <w:t>r lot, the</w:t>
      </w:r>
      <w:r>
        <w:rPr>
          <w:spacing w:val="-1"/>
          <w:sz w:val="24"/>
          <w:szCs w:val="24"/>
        </w:rPr>
        <w:t xml:space="preserve"> </w:t>
      </w:r>
      <w:r>
        <w:rPr>
          <w:sz w:val="24"/>
          <w:szCs w:val="24"/>
        </w:rPr>
        <w:t xml:space="preserve">two </w:t>
      </w:r>
      <w:r>
        <w:rPr>
          <w:spacing w:val="3"/>
          <w:sz w:val="24"/>
          <w:szCs w:val="24"/>
        </w:rPr>
        <w:t>l</w:t>
      </w:r>
      <w:r>
        <w:rPr>
          <w:sz w:val="24"/>
          <w:szCs w:val="24"/>
        </w:rPr>
        <w:t xml:space="preserve">ot </w:t>
      </w:r>
      <w:r>
        <w:rPr>
          <w:spacing w:val="1"/>
          <w:sz w:val="24"/>
          <w:szCs w:val="24"/>
        </w:rPr>
        <w:t>l</w:t>
      </w:r>
      <w:r>
        <w:rPr>
          <w:sz w:val="24"/>
          <w:szCs w:val="24"/>
        </w:rPr>
        <w:t>ines th</w:t>
      </w:r>
      <w:r>
        <w:rPr>
          <w:spacing w:val="-1"/>
          <w:sz w:val="24"/>
          <w:szCs w:val="24"/>
        </w:rPr>
        <w:t>a</w:t>
      </w:r>
      <w:r>
        <w:rPr>
          <w:sz w:val="24"/>
          <w:szCs w:val="24"/>
        </w:rPr>
        <w:t>t a</w:t>
      </w:r>
      <w:r>
        <w:rPr>
          <w:spacing w:val="-1"/>
          <w:sz w:val="24"/>
          <w:szCs w:val="24"/>
        </w:rPr>
        <w:t>r</w:t>
      </w:r>
      <w:r>
        <w:rPr>
          <w:sz w:val="24"/>
          <w:szCs w:val="24"/>
        </w:rPr>
        <w:t>e</w:t>
      </w:r>
      <w:r>
        <w:rPr>
          <w:spacing w:val="-1"/>
          <w:sz w:val="24"/>
          <w:szCs w:val="24"/>
        </w:rPr>
        <w:t xml:space="preserve"> </w:t>
      </w:r>
      <w:r>
        <w:rPr>
          <w:sz w:val="24"/>
          <w:szCs w:val="24"/>
        </w:rPr>
        <w:t>not f</w:t>
      </w:r>
      <w:r>
        <w:rPr>
          <w:spacing w:val="-1"/>
          <w:sz w:val="24"/>
          <w:szCs w:val="24"/>
        </w:rPr>
        <w:t>r</w:t>
      </w:r>
      <w:r>
        <w:rPr>
          <w:sz w:val="24"/>
          <w:szCs w:val="24"/>
        </w:rPr>
        <w:t>ont</w:t>
      </w:r>
      <w:r>
        <w:rPr>
          <w:spacing w:val="3"/>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s shall be </w:t>
      </w:r>
      <w:r>
        <w:rPr>
          <w:spacing w:val="-1"/>
          <w:sz w:val="24"/>
          <w:szCs w:val="24"/>
        </w:rPr>
        <w:t>c</w:t>
      </w:r>
      <w:r>
        <w:rPr>
          <w:sz w:val="24"/>
          <w:szCs w:val="24"/>
        </w:rPr>
        <w:t>onsid</w:t>
      </w:r>
      <w:r>
        <w:rPr>
          <w:spacing w:val="-1"/>
          <w:sz w:val="24"/>
          <w:szCs w:val="24"/>
        </w:rPr>
        <w:t>e</w:t>
      </w:r>
      <w:r>
        <w:rPr>
          <w:sz w:val="24"/>
          <w:szCs w:val="24"/>
        </w:rPr>
        <w:t>r</w:t>
      </w:r>
      <w:r>
        <w:rPr>
          <w:spacing w:val="-2"/>
          <w:sz w:val="24"/>
          <w:szCs w:val="24"/>
        </w:rPr>
        <w:t>e</w:t>
      </w:r>
      <w:r>
        <w:rPr>
          <w:sz w:val="24"/>
          <w:szCs w:val="24"/>
        </w:rPr>
        <w:t>d side</w:t>
      </w:r>
      <w:r>
        <w:rPr>
          <w:spacing w:val="-1"/>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s. </w:t>
      </w:r>
      <w:r>
        <w:rPr>
          <w:spacing w:val="5"/>
          <w:sz w:val="24"/>
          <w:szCs w:val="24"/>
        </w:rPr>
        <w:t xml:space="preserve"> </w:t>
      </w:r>
      <w:r>
        <w:rPr>
          <w:spacing w:val="-6"/>
          <w:sz w:val="24"/>
          <w:szCs w:val="24"/>
        </w:rPr>
        <w:t>I</w:t>
      </w:r>
      <w:r>
        <w:rPr>
          <w:sz w:val="24"/>
          <w:szCs w:val="24"/>
        </w:rPr>
        <w:t>n the</w:t>
      </w:r>
      <w:r>
        <w:rPr>
          <w:spacing w:val="2"/>
          <w:sz w:val="24"/>
          <w:szCs w:val="24"/>
        </w:rPr>
        <w:t xml:space="preserve"> </w:t>
      </w:r>
      <w:r>
        <w:rPr>
          <w:spacing w:val="-1"/>
          <w:sz w:val="24"/>
          <w:szCs w:val="24"/>
        </w:rPr>
        <w:t>ca</w:t>
      </w:r>
      <w:r>
        <w:rPr>
          <w:spacing w:val="2"/>
          <w:sz w:val="24"/>
          <w:szCs w:val="24"/>
        </w:rPr>
        <w:t>s</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lot</w:t>
      </w:r>
      <w:r>
        <w:rPr>
          <w:spacing w:val="4"/>
          <w:sz w:val="24"/>
          <w:szCs w:val="24"/>
        </w:rPr>
        <w:t xml:space="preserve"> </w:t>
      </w:r>
      <w:r>
        <w:rPr>
          <w:sz w:val="24"/>
          <w:szCs w:val="24"/>
        </w:rPr>
        <w:t>h</w:t>
      </w:r>
      <w:r>
        <w:rPr>
          <w:spacing w:val="-1"/>
          <w:sz w:val="24"/>
          <w:szCs w:val="24"/>
        </w:rPr>
        <w:t>a</w:t>
      </w:r>
      <w:r>
        <w:rPr>
          <w:sz w:val="24"/>
          <w:szCs w:val="24"/>
        </w:rPr>
        <w:t>vi</w:t>
      </w:r>
      <w:r>
        <w:rPr>
          <w:spacing w:val="3"/>
          <w:sz w:val="24"/>
          <w:szCs w:val="24"/>
        </w:rPr>
        <w:t>n</w:t>
      </w:r>
      <w:r>
        <w:rPr>
          <w:sz w:val="24"/>
          <w:szCs w:val="24"/>
        </w:rPr>
        <w:t>g</w:t>
      </w:r>
      <w:r>
        <w:rPr>
          <w:spacing w:val="-2"/>
          <w:sz w:val="24"/>
          <w:szCs w:val="24"/>
        </w:rPr>
        <w:t xml:space="preserve"> </w:t>
      </w:r>
      <w:r>
        <w:rPr>
          <w:sz w:val="24"/>
          <w:szCs w:val="24"/>
        </w:rPr>
        <w:t>no stre</w:t>
      </w:r>
      <w:r>
        <w:rPr>
          <w:spacing w:val="-1"/>
          <w:sz w:val="24"/>
          <w:szCs w:val="24"/>
        </w:rPr>
        <w:t>e</w:t>
      </w:r>
      <w:r>
        <w:rPr>
          <w:sz w:val="24"/>
          <w:szCs w:val="24"/>
        </w:rPr>
        <w:t>t f</w:t>
      </w:r>
      <w:r>
        <w:rPr>
          <w:spacing w:val="-1"/>
          <w:sz w:val="24"/>
          <w:szCs w:val="24"/>
        </w:rPr>
        <w:t>r</w:t>
      </w:r>
      <w:r>
        <w:rPr>
          <w:sz w:val="24"/>
          <w:szCs w:val="24"/>
        </w:rPr>
        <w:t>ont</w:t>
      </w:r>
      <w:r>
        <w:rPr>
          <w:spacing w:val="2"/>
          <w:sz w:val="24"/>
          <w:szCs w:val="24"/>
        </w:rPr>
        <w:t>a</w:t>
      </w:r>
      <w:r>
        <w:rPr>
          <w:sz w:val="24"/>
          <w:szCs w:val="24"/>
        </w:rPr>
        <w:t>ge</w:t>
      </w:r>
      <w:r>
        <w:rPr>
          <w:spacing w:val="-1"/>
          <w:sz w:val="24"/>
          <w:szCs w:val="24"/>
        </w:rPr>
        <w:t xml:space="preserve"> </w:t>
      </w:r>
      <w:r>
        <w:rPr>
          <w:sz w:val="24"/>
          <w:szCs w:val="24"/>
        </w:rPr>
        <w:t>or a</w:t>
      </w:r>
      <w:r>
        <w:rPr>
          <w:spacing w:val="-2"/>
          <w:sz w:val="24"/>
          <w:szCs w:val="24"/>
        </w:rPr>
        <w:t xml:space="preserve"> </w:t>
      </w:r>
      <w:r>
        <w:rPr>
          <w:spacing w:val="3"/>
          <w:sz w:val="24"/>
          <w:szCs w:val="24"/>
        </w:rPr>
        <w:t>l</w:t>
      </w:r>
      <w:r>
        <w:rPr>
          <w:sz w:val="24"/>
          <w:szCs w:val="24"/>
        </w:rPr>
        <w:t>ot of odd sh</w:t>
      </w:r>
      <w:r>
        <w:rPr>
          <w:spacing w:val="-1"/>
          <w:sz w:val="24"/>
          <w:szCs w:val="24"/>
        </w:rPr>
        <w:t>a</w:t>
      </w:r>
      <w:r>
        <w:rPr>
          <w:sz w:val="24"/>
          <w:szCs w:val="24"/>
        </w:rPr>
        <w:t>pe</w:t>
      </w:r>
    </w:p>
    <w:p w14:paraId="7E11788F" w14:textId="77777777" w:rsidR="00FA426F" w:rsidRDefault="00FA426F">
      <w:pPr>
        <w:spacing w:before="16" w:line="260" w:lineRule="exact"/>
        <w:rPr>
          <w:sz w:val="26"/>
          <w:szCs w:val="26"/>
        </w:rPr>
      </w:pPr>
    </w:p>
    <w:p w14:paraId="7F4AF4EA" w14:textId="77777777" w:rsidR="00FA426F" w:rsidRDefault="00BA4731">
      <w:pPr>
        <w:ind w:left="100"/>
        <w:rPr>
          <w:sz w:val="24"/>
          <w:szCs w:val="24"/>
        </w:rPr>
      </w:pPr>
      <w:r>
        <w:rPr>
          <w:b/>
          <w:sz w:val="24"/>
          <w:szCs w:val="24"/>
        </w:rPr>
        <w:t>Lot Li</w:t>
      </w:r>
      <w:r>
        <w:rPr>
          <w:b/>
          <w:spacing w:val="1"/>
          <w:sz w:val="24"/>
          <w:szCs w:val="24"/>
        </w:rPr>
        <w:t>n</w:t>
      </w:r>
      <w:r>
        <w:rPr>
          <w:b/>
          <w:spacing w:val="-1"/>
          <w:sz w:val="24"/>
          <w:szCs w:val="24"/>
        </w:rPr>
        <w:t>e</w:t>
      </w:r>
      <w:r>
        <w:rPr>
          <w:b/>
          <w:sz w:val="24"/>
          <w:szCs w:val="24"/>
        </w:rPr>
        <w:t xml:space="preserve">, </w:t>
      </w:r>
      <w:r>
        <w:rPr>
          <w:b/>
          <w:spacing w:val="1"/>
          <w:sz w:val="24"/>
          <w:szCs w:val="24"/>
        </w:rPr>
        <w:t>S</w:t>
      </w:r>
      <w:r>
        <w:rPr>
          <w:b/>
          <w:sz w:val="24"/>
          <w:szCs w:val="24"/>
        </w:rPr>
        <w:t>i</w:t>
      </w:r>
      <w:r>
        <w:rPr>
          <w:b/>
          <w:spacing w:val="1"/>
          <w:sz w:val="24"/>
          <w:szCs w:val="24"/>
        </w:rPr>
        <w:t>d</w:t>
      </w:r>
      <w:r>
        <w:rPr>
          <w:b/>
          <w:sz w:val="24"/>
          <w:szCs w:val="24"/>
        </w:rPr>
        <w:t>e</w:t>
      </w:r>
      <w:r>
        <w:rPr>
          <w:sz w:val="24"/>
          <w:szCs w:val="24"/>
        </w:rPr>
        <w:t>: A</w:t>
      </w:r>
      <w:r>
        <w:rPr>
          <w:spacing w:val="2"/>
          <w:sz w:val="24"/>
          <w:szCs w:val="24"/>
        </w:rPr>
        <w:t>n</w:t>
      </w:r>
      <w:r>
        <w:rPr>
          <w:sz w:val="24"/>
          <w:szCs w:val="24"/>
        </w:rPr>
        <w:t>y</w:t>
      </w:r>
      <w:r>
        <w:rPr>
          <w:spacing w:val="-7"/>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 xml:space="preserve">not a </w:t>
      </w:r>
      <w:r>
        <w:rPr>
          <w:spacing w:val="-1"/>
          <w:sz w:val="24"/>
          <w:szCs w:val="24"/>
        </w:rPr>
        <w:t>f</w:t>
      </w:r>
      <w:r>
        <w:rPr>
          <w:sz w:val="24"/>
          <w:szCs w:val="24"/>
        </w:rPr>
        <w:t>ront or</w:t>
      </w:r>
      <w:r>
        <w:rPr>
          <w:spacing w:val="-1"/>
          <w:sz w:val="24"/>
          <w:szCs w:val="24"/>
        </w:rPr>
        <w:t xml:space="preserve"> </w:t>
      </w:r>
      <w:r>
        <w:rPr>
          <w:spacing w:val="1"/>
          <w:sz w:val="24"/>
          <w:szCs w:val="24"/>
        </w:rPr>
        <w:t>r</w:t>
      </w:r>
      <w:r>
        <w:rPr>
          <w:spacing w:val="-1"/>
          <w:sz w:val="24"/>
          <w:szCs w:val="24"/>
        </w:rPr>
        <w:t>ea</w:t>
      </w:r>
      <w:r>
        <w:rPr>
          <w:sz w:val="24"/>
          <w:szCs w:val="24"/>
        </w:rPr>
        <w:t>r lot</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w:t>
      </w:r>
    </w:p>
    <w:p w14:paraId="79A2B5A8" w14:textId="77777777" w:rsidR="00FA426F" w:rsidRDefault="00FA426F">
      <w:pPr>
        <w:spacing w:before="16" w:line="260" w:lineRule="exact"/>
        <w:rPr>
          <w:sz w:val="26"/>
          <w:szCs w:val="26"/>
        </w:rPr>
      </w:pPr>
    </w:p>
    <w:p w14:paraId="721FE996" w14:textId="77777777" w:rsidR="00FA426F" w:rsidRDefault="00BA4731">
      <w:pPr>
        <w:ind w:left="100" w:right="190"/>
        <w:rPr>
          <w:sz w:val="24"/>
          <w:szCs w:val="24"/>
        </w:rPr>
      </w:pPr>
      <w:r>
        <w:rPr>
          <w:b/>
          <w:sz w:val="24"/>
          <w:szCs w:val="24"/>
        </w:rPr>
        <w:t xml:space="preserve">Lot, </w:t>
      </w:r>
      <w:r>
        <w:rPr>
          <w:b/>
          <w:spacing w:val="-1"/>
          <w:sz w:val="24"/>
          <w:szCs w:val="24"/>
        </w:rPr>
        <w:t>N</w:t>
      </w:r>
      <w:r>
        <w:rPr>
          <w:b/>
          <w:sz w:val="24"/>
          <w:szCs w:val="24"/>
        </w:rPr>
        <w:t>o</w:t>
      </w:r>
      <w:r>
        <w:rPr>
          <w:b/>
          <w:spacing w:val="1"/>
          <w:sz w:val="24"/>
          <w:szCs w:val="24"/>
        </w:rPr>
        <w:t>n</w:t>
      </w:r>
      <w:r>
        <w:rPr>
          <w:b/>
          <w:spacing w:val="-1"/>
          <w:sz w:val="24"/>
          <w:szCs w:val="24"/>
        </w:rPr>
        <w:t>c</w:t>
      </w:r>
      <w:r>
        <w:rPr>
          <w:b/>
          <w:sz w:val="24"/>
          <w:szCs w:val="24"/>
        </w:rPr>
        <w:t>o</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i</w:t>
      </w:r>
      <w:r>
        <w:rPr>
          <w:b/>
          <w:spacing w:val="1"/>
          <w:sz w:val="24"/>
          <w:szCs w:val="24"/>
        </w:rPr>
        <w:t>n</w:t>
      </w:r>
      <w:r>
        <w:rPr>
          <w:b/>
          <w:spacing w:val="2"/>
          <w:sz w:val="24"/>
          <w:szCs w:val="24"/>
        </w:rPr>
        <w:t>g</w:t>
      </w:r>
      <w:r>
        <w:rPr>
          <w:sz w:val="24"/>
          <w:szCs w:val="24"/>
        </w:rPr>
        <w:t>: A lot</w:t>
      </w:r>
      <w:r>
        <w:rPr>
          <w:spacing w:val="1"/>
          <w:sz w:val="24"/>
          <w:szCs w:val="24"/>
        </w:rPr>
        <w:t xml:space="preserve"> </w:t>
      </w:r>
      <w:r>
        <w:rPr>
          <w:sz w:val="24"/>
          <w:szCs w:val="24"/>
        </w:rPr>
        <w:t>la</w:t>
      </w:r>
      <w:r>
        <w:rPr>
          <w:spacing w:val="-1"/>
          <w:sz w:val="24"/>
          <w:szCs w:val="24"/>
        </w:rPr>
        <w:t>w</w:t>
      </w:r>
      <w:r>
        <w:rPr>
          <w:sz w:val="24"/>
          <w:szCs w:val="24"/>
        </w:rPr>
        <w:t>ful</w:t>
      </w:r>
      <w:r>
        <w:rPr>
          <w:spacing w:val="2"/>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pacing w:val="2"/>
          <w:sz w:val="24"/>
          <w:szCs w:val="24"/>
        </w:rPr>
        <w:t>d</w:t>
      </w:r>
      <w:r>
        <w:rPr>
          <w:spacing w:val="-1"/>
          <w:sz w:val="24"/>
          <w:szCs w:val="24"/>
        </w:rPr>
        <w:t>a</w:t>
      </w:r>
      <w:r>
        <w:rPr>
          <w:sz w:val="24"/>
          <w:szCs w:val="24"/>
        </w:rPr>
        <w:t>te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5"/>
          <w:sz w:val="24"/>
          <w:szCs w:val="24"/>
        </w:rPr>
        <w:t>b</w:t>
      </w:r>
      <w:r>
        <w:rPr>
          <w:spacing w:val="-2"/>
          <w:sz w:val="24"/>
          <w:szCs w:val="24"/>
        </w:rPr>
        <w:t>y</w:t>
      </w:r>
      <w:r>
        <w:rPr>
          <w:sz w:val="24"/>
          <w:szCs w:val="24"/>
        </w:rPr>
        <w:t>la</w:t>
      </w:r>
      <w:r>
        <w:rPr>
          <w:spacing w:val="-1"/>
          <w:sz w:val="24"/>
          <w:szCs w:val="24"/>
        </w:rPr>
        <w:t>w</w:t>
      </w:r>
      <w:r>
        <w:rPr>
          <w:sz w:val="24"/>
          <w:szCs w:val="24"/>
        </w:rPr>
        <w:t xml:space="preserve">, or </w:t>
      </w:r>
      <w:r>
        <w:rPr>
          <w:spacing w:val="-2"/>
          <w:sz w:val="24"/>
          <w:szCs w:val="24"/>
        </w:rPr>
        <w:t>a</w:t>
      </w:r>
      <w:r>
        <w:rPr>
          <w:spacing w:val="5"/>
          <w:sz w:val="24"/>
          <w:szCs w:val="24"/>
        </w:rPr>
        <w:t>n</w:t>
      </w:r>
      <w:r>
        <w:rPr>
          <w:sz w:val="24"/>
          <w:szCs w:val="24"/>
        </w:rPr>
        <w:t>y subsequ</w:t>
      </w:r>
      <w:r>
        <w:rPr>
          <w:spacing w:val="-1"/>
          <w:sz w:val="24"/>
          <w:szCs w:val="24"/>
        </w:rPr>
        <w:t>e</w:t>
      </w:r>
      <w:r>
        <w:rPr>
          <w:sz w:val="24"/>
          <w:szCs w:val="24"/>
        </w:rPr>
        <w:t>nt am</w:t>
      </w:r>
      <w:r>
        <w:rPr>
          <w:spacing w:val="-1"/>
          <w:sz w:val="24"/>
          <w:szCs w:val="24"/>
        </w:rPr>
        <w:t>e</w:t>
      </w:r>
      <w:r>
        <w:rPr>
          <w:sz w:val="24"/>
          <w:szCs w:val="24"/>
        </w:rPr>
        <w:t xml:space="preserve">ndment </w:t>
      </w:r>
      <w:r>
        <w:rPr>
          <w:spacing w:val="3"/>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to, which is not in a</w:t>
      </w:r>
      <w:r>
        <w:rPr>
          <w:spacing w:val="1"/>
          <w:sz w:val="24"/>
          <w:szCs w:val="24"/>
        </w:rPr>
        <w:t>c</w:t>
      </w:r>
      <w:r>
        <w:rPr>
          <w:spacing w:val="-1"/>
          <w:sz w:val="24"/>
          <w:szCs w:val="24"/>
        </w:rPr>
        <w:t>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 all provis</w:t>
      </w:r>
      <w:r>
        <w:rPr>
          <w:spacing w:val="1"/>
          <w:sz w:val="24"/>
          <w:szCs w:val="24"/>
        </w:rPr>
        <w:t>i</w:t>
      </w:r>
      <w:r>
        <w:rPr>
          <w:sz w:val="24"/>
          <w:szCs w:val="24"/>
        </w:rPr>
        <w:t xml:space="preserve">ons 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including</w:t>
      </w:r>
      <w:r>
        <w:rPr>
          <w:spacing w:val="-2"/>
          <w:sz w:val="24"/>
          <w:szCs w:val="24"/>
        </w:rPr>
        <w:t xml:space="preserve"> </w:t>
      </w:r>
      <w:r>
        <w:rPr>
          <w:sz w:val="24"/>
          <w:szCs w:val="24"/>
        </w:rPr>
        <w:t>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a</w:t>
      </w:r>
      <w:r>
        <w:rPr>
          <w:spacing w:val="-1"/>
          <w:sz w:val="24"/>
          <w:szCs w:val="24"/>
        </w:rPr>
        <w:t xml:space="preserve"> </w:t>
      </w:r>
      <w:r>
        <w:rPr>
          <w:sz w:val="24"/>
          <w:szCs w:val="24"/>
        </w:rPr>
        <w:t>lot</w:t>
      </w:r>
      <w:r>
        <w:rPr>
          <w:spacing w:val="1"/>
          <w:sz w:val="24"/>
          <w:szCs w:val="24"/>
        </w:rPr>
        <w:t xml:space="preserve"> </w:t>
      </w:r>
      <w:r>
        <w:rPr>
          <w:sz w:val="24"/>
          <w:szCs w:val="24"/>
        </w:rPr>
        <w:t>whi</w:t>
      </w:r>
      <w:r>
        <w:rPr>
          <w:spacing w:val="-1"/>
          <w:sz w:val="24"/>
          <w:szCs w:val="24"/>
        </w:rPr>
        <w:t>c</w:t>
      </w:r>
      <w:r>
        <w:rPr>
          <w:sz w:val="24"/>
          <w:szCs w:val="24"/>
        </w:rPr>
        <w:t>h do</w:t>
      </w:r>
      <w:r>
        <w:rPr>
          <w:spacing w:val="-1"/>
          <w:sz w:val="24"/>
          <w:szCs w:val="24"/>
        </w:rPr>
        <w:t>e</w:t>
      </w:r>
      <w:r>
        <w:rPr>
          <w:sz w:val="24"/>
          <w:szCs w:val="24"/>
        </w:rPr>
        <w:t>s not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lot</w:t>
      </w:r>
      <w:r>
        <w:rPr>
          <w:spacing w:val="1"/>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or st</w:t>
      </w:r>
      <w:r>
        <w:rPr>
          <w:spacing w:val="-1"/>
          <w:sz w:val="24"/>
          <w:szCs w:val="24"/>
        </w:rPr>
        <w:t>r</w:t>
      </w:r>
      <w:r>
        <w:rPr>
          <w:spacing w:val="1"/>
          <w:sz w:val="24"/>
          <w:szCs w:val="24"/>
        </w:rPr>
        <w:t>e</w:t>
      </w:r>
      <w:r>
        <w:rPr>
          <w:spacing w:val="-1"/>
          <w:sz w:val="24"/>
          <w:szCs w:val="24"/>
        </w:rPr>
        <w:t>e</w:t>
      </w:r>
      <w:r>
        <w:rPr>
          <w:sz w:val="24"/>
          <w:szCs w:val="24"/>
        </w:rPr>
        <w:t xml:space="preserve">t </w:t>
      </w:r>
      <w:r>
        <w:rPr>
          <w:spacing w:val="2"/>
          <w:sz w:val="24"/>
          <w:szCs w:val="24"/>
        </w:rPr>
        <w:t>f</w:t>
      </w:r>
      <w:r>
        <w:rPr>
          <w:sz w:val="24"/>
          <w:szCs w:val="24"/>
        </w:rPr>
        <w:t>ront</w:t>
      </w:r>
      <w:r>
        <w:rPr>
          <w:spacing w:val="-1"/>
          <w:sz w:val="24"/>
          <w:szCs w:val="24"/>
        </w:rPr>
        <w:t>a</w:t>
      </w:r>
      <w:r>
        <w:rPr>
          <w:sz w:val="24"/>
          <w:szCs w:val="24"/>
        </w:rPr>
        <w:t>ge r</w:t>
      </w:r>
      <w:r>
        <w:rPr>
          <w:spacing w:val="-2"/>
          <w:sz w:val="24"/>
          <w:szCs w:val="24"/>
        </w:rPr>
        <w:t>e</w:t>
      </w:r>
      <w:r>
        <w:rPr>
          <w:sz w:val="24"/>
          <w:szCs w:val="24"/>
        </w:rPr>
        <w:t>quir</w:t>
      </w:r>
      <w:r>
        <w:rPr>
          <w:spacing w:val="-1"/>
          <w:sz w:val="24"/>
          <w:szCs w:val="24"/>
        </w:rPr>
        <w:t>e</w:t>
      </w:r>
      <w:r>
        <w:rPr>
          <w:sz w:val="24"/>
          <w:szCs w:val="24"/>
        </w:rPr>
        <w:t xml:space="preserve">ments shown on </w:t>
      </w:r>
      <w:r>
        <w:rPr>
          <w:spacing w:val="2"/>
          <w:sz w:val="24"/>
          <w:szCs w:val="24"/>
        </w:rPr>
        <w:t>T</w:t>
      </w:r>
      <w:r>
        <w:rPr>
          <w:spacing w:val="-1"/>
          <w:sz w:val="24"/>
          <w:szCs w:val="24"/>
        </w:rPr>
        <w:t>a</w:t>
      </w:r>
      <w:r>
        <w:rPr>
          <w:sz w:val="24"/>
          <w:szCs w:val="24"/>
        </w:rPr>
        <w:t xml:space="preserve">ble 2, </w:t>
      </w:r>
      <w:r>
        <w:rPr>
          <w:spacing w:val="-1"/>
          <w:sz w:val="24"/>
          <w:szCs w:val="24"/>
        </w:rPr>
        <w:t>Ta</w:t>
      </w:r>
      <w:r>
        <w:rPr>
          <w:sz w:val="24"/>
          <w:szCs w:val="24"/>
        </w:rPr>
        <w:t xml:space="preserve">ble </w:t>
      </w:r>
      <w:r>
        <w:rPr>
          <w:spacing w:val="2"/>
          <w:sz w:val="24"/>
          <w:szCs w:val="24"/>
        </w:rPr>
        <w:t>o</w:t>
      </w:r>
      <w:r>
        <w:rPr>
          <w:sz w:val="24"/>
          <w:szCs w:val="24"/>
        </w:rPr>
        <w:t xml:space="preserve">f </w:t>
      </w:r>
      <w:r>
        <w:rPr>
          <w:spacing w:val="-1"/>
          <w:sz w:val="24"/>
          <w:szCs w:val="24"/>
        </w:rPr>
        <w:t>D</w:t>
      </w:r>
      <w:r>
        <w:rPr>
          <w:sz w:val="24"/>
          <w:szCs w:val="24"/>
        </w:rPr>
        <w:t>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w:t>
      </w:r>
      <w:r>
        <w:rPr>
          <w:spacing w:val="2"/>
          <w:sz w:val="24"/>
          <w:szCs w:val="24"/>
        </w:rPr>
        <w:t xml:space="preserve"> </w:t>
      </w:r>
      <w:r>
        <w:rPr>
          <w:color w:val="FF0000"/>
          <w:sz w:val="24"/>
          <w:szCs w:val="24"/>
        </w:rPr>
        <w:t>R</w:t>
      </w:r>
      <w:r>
        <w:rPr>
          <w:color w:val="FF0000"/>
          <w:spacing w:val="-1"/>
          <w:sz w:val="24"/>
          <w:szCs w:val="24"/>
        </w:rPr>
        <w:t>e</w:t>
      </w:r>
      <w:r>
        <w:rPr>
          <w:color w:val="FF0000"/>
          <w:sz w:val="24"/>
          <w:szCs w:val="24"/>
        </w:rPr>
        <w:t>quir</w:t>
      </w:r>
      <w:r>
        <w:rPr>
          <w:color w:val="FF0000"/>
          <w:spacing w:val="-1"/>
          <w:sz w:val="24"/>
          <w:szCs w:val="24"/>
        </w:rPr>
        <w:t>e</w:t>
      </w:r>
      <w:r>
        <w:rPr>
          <w:color w:val="FF0000"/>
          <w:sz w:val="24"/>
          <w:szCs w:val="24"/>
        </w:rPr>
        <w:t>ments. (R</w:t>
      </w:r>
      <w:r>
        <w:rPr>
          <w:color w:val="FF0000"/>
          <w:spacing w:val="-1"/>
          <w:sz w:val="24"/>
          <w:szCs w:val="24"/>
        </w:rPr>
        <w:t>e</w:t>
      </w:r>
      <w:r>
        <w:rPr>
          <w:color w:val="FF0000"/>
          <w:sz w:val="24"/>
          <w:szCs w:val="24"/>
        </w:rPr>
        <w:t>v.</w:t>
      </w:r>
      <w:r>
        <w:rPr>
          <w:color w:val="FF0000"/>
          <w:spacing w:val="2"/>
          <w:sz w:val="24"/>
          <w:szCs w:val="24"/>
        </w:rPr>
        <w:t xml:space="preserve"> </w:t>
      </w:r>
      <w:r>
        <w:rPr>
          <w:color w:val="FF0000"/>
          <w:sz w:val="24"/>
          <w:szCs w:val="24"/>
        </w:rPr>
        <w:t>4/91)</w:t>
      </w:r>
    </w:p>
    <w:p w14:paraId="4D510D90" w14:textId="77777777" w:rsidR="00FA426F" w:rsidRDefault="00FA426F">
      <w:pPr>
        <w:spacing w:before="16" w:line="260" w:lineRule="exact"/>
        <w:rPr>
          <w:sz w:val="26"/>
          <w:szCs w:val="26"/>
        </w:rPr>
      </w:pPr>
    </w:p>
    <w:p w14:paraId="398220B5" w14:textId="77777777" w:rsidR="00FA426F" w:rsidRDefault="00BA4731">
      <w:pPr>
        <w:ind w:left="100"/>
        <w:rPr>
          <w:sz w:val="24"/>
          <w:szCs w:val="24"/>
        </w:rPr>
      </w:pPr>
      <w:r>
        <w:rPr>
          <w:b/>
          <w:sz w:val="24"/>
          <w:szCs w:val="24"/>
        </w:rPr>
        <w:t>Lot, T</w:t>
      </w:r>
      <w:r>
        <w:rPr>
          <w:b/>
          <w:spacing w:val="1"/>
          <w:sz w:val="24"/>
          <w:szCs w:val="24"/>
        </w:rPr>
        <w:t>h</w:t>
      </w:r>
      <w:r>
        <w:rPr>
          <w:b/>
          <w:spacing w:val="-1"/>
          <w:sz w:val="24"/>
          <w:szCs w:val="24"/>
        </w:rPr>
        <w:t>r</w:t>
      </w:r>
      <w:r>
        <w:rPr>
          <w:b/>
          <w:sz w:val="24"/>
          <w:szCs w:val="24"/>
        </w:rPr>
        <w:t>o</w:t>
      </w:r>
      <w:r>
        <w:rPr>
          <w:b/>
          <w:spacing w:val="1"/>
          <w:sz w:val="24"/>
          <w:szCs w:val="24"/>
        </w:rPr>
        <w:t>u</w:t>
      </w:r>
      <w:r>
        <w:rPr>
          <w:b/>
          <w:sz w:val="24"/>
          <w:szCs w:val="24"/>
        </w:rPr>
        <w:t>g</w:t>
      </w:r>
      <w:r>
        <w:rPr>
          <w:b/>
          <w:spacing w:val="2"/>
          <w:sz w:val="24"/>
          <w:szCs w:val="24"/>
        </w:rPr>
        <w:t>h</w:t>
      </w:r>
      <w:r>
        <w:rPr>
          <w:sz w:val="24"/>
          <w:szCs w:val="24"/>
        </w:rPr>
        <w:t>: A lot</w:t>
      </w:r>
      <w:r>
        <w:rPr>
          <w:spacing w:val="1"/>
          <w:sz w:val="24"/>
          <w:szCs w:val="24"/>
        </w:rPr>
        <w:t xml:space="preserve"> </w:t>
      </w:r>
      <w:r>
        <w:rPr>
          <w:spacing w:val="-1"/>
          <w:sz w:val="24"/>
          <w:szCs w:val="24"/>
        </w:rPr>
        <w:t>a</w:t>
      </w:r>
      <w:r>
        <w:rPr>
          <w:sz w:val="24"/>
          <w:szCs w:val="24"/>
        </w:rPr>
        <w:t>b</w:t>
      </w:r>
      <w:r>
        <w:rPr>
          <w:spacing w:val="-2"/>
          <w:sz w:val="24"/>
          <w:szCs w:val="24"/>
        </w:rPr>
        <w:t>u</w:t>
      </w:r>
      <w:r>
        <w:rPr>
          <w:sz w:val="24"/>
          <w:szCs w:val="24"/>
        </w:rPr>
        <w:t>t</w:t>
      </w:r>
      <w:r>
        <w:rPr>
          <w:spacing w:val="1"/>
          <w:sz w:val="24"/>
          <w:szCs w:val="24"/>
        </w:rPr>
        <w:t>t</w:t>
      </w:r>
      <w:r>
        <w:rPr>
          <w:sz w:val="24"/>
          <w:szCs w:val="24"/>
        </w:rPr>
        <w:t>ing</w:t>
      </w:r>
      <w:r>
        <w:rPr>
          <w:spacing w:val="-2"/>
          <w:sz w:val="24"/>
          <w:szCs w:val="24"/>
        </w:rPr>
        <w:t xml:space="preserve"> </w:t>
      </w:r>
      <w:r>
        <w:rPr>
          <w:sz w:val="24"/>
          <w:szCs w:val="24"/>
        </w:rPr>
        <w:t>more</w:t>
      </w:r>
      <w:r>
        <w:rPr>
          <w:spacing w:val="-1"/>
          <w:sz w:val="24"/>
          <w:szCs w:val="24"/>
        </w:rPr>
        <w:t xml:space="preserve"> </w:t>
      </w:r>
      <w:r w:rsidR="007B4D42">
        <w:rPr>
          <w:sz w:val="24"/>
          <w:szCs w:val="24"/>
        </w:rPr>
        <w:t>tha</w:t>
      </w:r>
      <w:r>
        <w:rPr>
          <w:sz w:val="24"/>
          <w:szCs w:val="24"/>
        </w:rPr>
        <w:t>n one</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t</w:t>
      </w:r>
      <w:r>
        <w:rPr>
          <w:spacing w:val="3"/>
          <w:sz w:val="24"/>
          <w:szCs w:val="24"/>
        </w:rPr>
        <w:t xml:space="preserve"> </w:t>
      </w:r>
      <w:r>
        <w:rPr>
          <w:sz w:val="24"/>
          <w:szCs w:val="24"/>
        </w:rPr>
        <w:t>(in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or</w:t>
      </w:r>
      <w:r>
        <w:rPr>
          <w:spacing w:val="1"/>
          <w:sz w:val="24"/>
          <w:szCs w:val="24"/>
        </w:rPr>
        <w:t>n</w:t>
      </w:r>
      <w:r>
        <w:rPr>
          <w:spacing w:val="-1"/>
          <w:sz w:val="24"/>
          <w:szCs w:val="24"/>
        </w:rPr>
        <w:t>e</w:t>
      </w:r>
      <w:r>
        <w:rPr>
          <w:sz w:val="24"/>
          <w:szCs w:val="24"/>
        </w:rPr>
        <w:t>r lot).</w:t>
      </w:r>
      <w:r>
        <w:rPr>
          <w:spacing w:val="2"/>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2.)</w:t>
      </w:r>
    </w:p>
    <w:p w14:paraId="502D9FF6" w14:textId="77777777" w:rsidR="00FA426F" w:rsidRDefault="00FA426F">
      <w:pPr>
        <w:spacing w:before="16" w:line="260" w:lineRule="exact"/>
        <w:rPr>
          <w:sz w:val="26"/>
          <w:szCs w:val="26"/>
        </w:rPr>
      </w:pPr>
    </w:p>
    <w:p w14:paraId="015E82E7" w14:textId="77777777" w:rsidR="00FA426F" w:rsidRDefault="00BA4731">
      <w:pPr>
        <w:ind w:left="100" w:right="531"/>
        <w:rPr>
          <w:sz w:val="24"/>
          <w:szCs w:val="24"/>
        </w:rPr>
      </w:pPr>
      <w:r>
        <w:rPr>
          <w:b/>
          <w:sz w:val="24"/>
          <w:szCs w:val="24"/>
        </w:rPr>
        <w:t xml:space="preserve">Lot </w:t>
      </w:r>
      <w:r>
        <w:rPr>
          <w:b/>
          <w:spacing w:val="-1"/>
          <w:sz w:val="24"/>
          <w:szCs w:val="24"/>
        </w:rPr>
        <w:t>W</w:t>
      </w:r>
      <w:r>
        <w:rPr>
          <w:b/>
          <w:sz w:val="24"/>
          <w:szCs w:val="24"/>
        </w:rPr>
        <w:t>i</w:t>
      </w:r>
      <w:r>
        <w:rPr>
          <w:b/>
          <w:spacing w:val="1"/>
          <w:sz w:val="24"/>
          <w:szCs w:val="24"/>
        </w:rPr>
        <w:t>d</w:t>
      </w:r>
      <w:r>
        <w:rPr>
          <w:b/>
          <w:sz w:val="24"/>
          <w:szCs w:val="24"/>
        </w:rPr>
        <w:t>t</w:t>
      </w:r>
      <w:r>
        <w:rPr>
          <w:b/>
          <w:spacing w:val="1"/>
          <w:sz w:val="24"/>
          <w:szCs w:val="24"/>
        </w:rPr>
        <w:t>h</w:t>
      </w:r>
      <w:r>
        <w:rPr>
          <w:sz w:val="24"/>
          <w:szCs w:val="24"/>
        </w:rPr>
        <w:t>: The</w:t>
      </w:r>
      <w:r>
        <w:rPr>
          <w:spacing w:val="-1"/>
          <w:sz w:val="24"/>
          <w:szCs w:val="24"/>
        </w:rPr>
        <w:t xml:space="preserve"> </w:t>
      </w:r>
      <w:r>
        <w:rPr>
          <w:sz w:val="24"/>
          <w:szCs w:val="24"/>
        </w:rPr>
        <w:t>short</w:t>
      </w:r>
      <w:r>
        <w:rPr>
          <w:spacing w:val="-1"/>
          <w:sz w:val="24"/>
          <w:szCs w:val="24"/>
        </w:rPr>
        <w:t>e</w:t>
      </w:r>
      <w:r>
        <w:rPr>
          <w:sz w:val="24"/>
          <w:szCs w:val="24"/>
        </w:rPr>
        <w:t>st d</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opposite sid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of a</w:t>
      </w:r>
      <w:r>
        <w:rPr>
          <w:spacing w:val="-1"/>
          <w:sz w:val="24"/>
          <w:szCs w:val="24"/>
        </w:rPr>
        <w:t xml:space="preserve"> </w:t>
      </w:r>
      <w:r>
        <w:rPr>
          <w:sz w:val="24"/>
          <w:szCs w:val="24"/>
        </w:rPr>
        <w:t>lot</w:t>
      </w:r>
      <w:r>
        <w:rPr>
          <w:spacing w:val="1"/>
          <w:sz w:val="24"/>
          <w:szCs w:val="24"/>
        </w:rPr>
        <w:t xml:space="preserve"> </w:t>
      </w:r>
      <w:r>
        <w:rPr>
          <w:sz w:val="24"/>
          <w:szCs w:val="24"/>
        </w:rPr>
        <w:t>me</w:t>
      </w:r>
      <w:r>
        <w:rPr>
          <w:spacing w:val="-1"/>
          <w:sz w:val="24"/>
          <w:szCs w:val="24"/>
        </w:rPr>
        <w:t>a</w:t>
      </w:r>
      <w:r>
        <w:rPr>
          <w:sz w:val="24"/>
          <w:szCs w:val="24"/>
        </w:rPr>
        <w:t>s</w:t>
      </w:r>
      <w:r>
        <w:rPr>
          <w:spacing w:val="2"/>
          <w:sz w:val="24"/>
          <w:szCs w:val="24"/>
        </w:rPr>
        <w:t>u</w:t>
      </w:r>
      <w:r>
        <w:rPr>
          <w:sz w:val="24"/>
          <w:szCs w:val="24"/>
        </w:rPr>
        <w:t>r</w:t>
      </w:r>
      <w:r>
        <w:rPr>
          <w:spacing w:val="-2"/>
          <w:sz w:val="24"/>
          <w:szCs w:val="24"/>
        </w:rPr>
        <w:t>e</w:t>
      </w:r>
      <w:r>
        <w:rPr>
          <w:sz w:val="24"/>
          <w:szCs w:val="24"/>
        </w:rPr>
        <w:t xml:space="preserve">d </w:t>
      </w:r>
      <w:r>
        <w:rPr>
          <w:spacing w:val="-1"/>
          <w:sz w:val="24"/>
          <w:szCs w:val="24"/>
        </w:rPr>
        <w:t>a</w:t>
      </w:r>
      <w:r>
        <w:rPr>
          <w:sz w:val="24"/>
          <w:szCs w:val="24"/>
        </w:rPr>
        <w:t>t a point m</w:t>
      </w:r>
      <w:r>
        <w:rPr>
          <w:spacing w:val="1"/>
          <w:sz w:val="24"/>
          <w:szCs w:val="24"/>
        </w:rPr>
        <w:t>i</w:t>
      </w:r>
      <w:r>
        <w:rPr>
          <w:sz w:val="24"/>
          <w:szCs w:val="24"/>
        </w:rPr>
        <w:t>dw</w:t>
      </w:r>
      <w:r>
        <w:rPr>
          <w:spacing w:val="1"/>
          <w:sz w:val="24"/>
          <w:szCs w:val="24"/>
        </w:rPr>
        <w:t>a</w:t>
      </w:r>
      <w:r>
        <w:rPr>
          <w:sz w:val="24"/>
          <w:szCs w:val="24"/>
        </w:rPr>
        <w:t>y</w:t>
      </w:r>
      <w:r>
        <w:rPr>
          <w:spacing w:val="-5"/>
          <w:sz w:val="24"/>
          <w:szCs w:val="24"/>
        </w:rPr>
        <w:t xml:space="preserve"> </w:t>
      </w:r>
      <w:r>
        <w:rPr>
          <w:spacing w:val="2"/>
          <w:sz w:val="24"/>
          <w:szCs w:val="24"/>
        </w:rPr>
        <w:t>b</w:t>
      </w:r>
      <w:r>
        <w:rPr>
          <w:spacing w:val="-1"/>
          <w:sz w:val="24"/>
          <w:szCs w:val="24"/>
        </w:rPr>
        <w:t>e</w:t>
      </w:r>
      <w:r>
        <w:rPr>
          <w:sz w:val="24"/>
          <w:szCs w:val="24"/>
        </w:rPr>
        <w:t>tw</w:t>
      </w:r>
      <w:r>
        <w:rPr>
          <w:spacing w:val="-1"/>
          <w:sz w:val="24"/>
          <w:szCs w:val="24"/>
        </w:rPr>
        <w:t>ee</w:t>
      </w:r>
      <w:r>
        <w:rPr>
          <w:sz w:val="24"/>
          <w:szCs w:val="24"/>
        </w:rPr>
        <w:t>n t</w:t>
      </w:r>
      <w:r>
        <w:rPr>
          <w:spacing w:val="3"/>
          <w:sz w:val="24"/>
          <w:szCs w:val="24"/>
        </w:rPr>
        <w:t>h</w:t>
      </w:r>
      <w:r>
        <w:rPr>
          <w:sz w:val="24"/>
          <w:szCs w:val="24"/>
        </w:rPr>
        <w:t>e</w:t>
      </w:r>
      <w:r>
        <w:rPr>
          <w:spacing w:val="-1"/>
          <w:sz w:val="24"/>
          <w:szCs w:val="24"/>
        </w:rPr>
        <w:t xml:space="preserve"> </w:t>
      </w:r>
      <w:r>
        <w:rPr>
          <w:sz w:val="24"/>
          <w:szCs w:val="24"/>
        </w:rPr>
        <w:t>f</w:t>
      </w:r>
      <w:r>
        <w:rPr>
          <w:spacing w:val="-1"/>
          <w:sz w:val="24"/>
          <w:szCs w:val="24"/>
        </w:rPr>
        <w:t>r</w:t>
      </w:r>
      <w:r>
        <w:rPr>
          <w:sz w:val="24"/>
          <w:szCs w:val="24"/>
        </w:rPr>
        <w:t>o</w:t>
      </w:r>
      <w:r>
        <w:rPr>
          <w:spacing w:val="2"/>
          <w:sz w:val="24"/>
          <w:szCs w:val="24"/>
        </w:rPr>
        <w:t>n</w:t>
      </w:r>
      <w:r>
        <w:rPr>
          <w:sz w:val="24"/>
          <w:szCs w:val="24"/>
        </w:rPr>
        <w:t xml:space="preserve">t </w:t>
      </w:r>
      <w:r>
        <w:rPr>
          <w:spacing w:val="1"/>
          <w:sz w:val="24"/>
          <w:szCs w:val="24"/>
        </w:rPr>
        <w:t>l</w:t>
      </w:r>
      <w:r>
        <w:rPr>
          <w:sz w:val="24"/>
          <w:szCs w:val="24"/>
        </w:rPr>
        <w:t xml:space="preserve">ot </w:t>
      </w:r>
      <w:r>
        <w:rPr>
          <w:spacing w:val="1"/>
          <w:sz w:val="24"/>
          <w:szCs w:val="24"/>
        </w:rPr>
        <w:t>l</w:t>
      </w:r>
      <w:r>
        <w:rPr>
          <w:sz w:val="24"/>
          <w:szCs w:val="24"/>
        </w:rPr>
        <w:t xml:space="preserve">ine </w:t>
      </w:r>
      <w:r>
        <w:rPr>
          <w:spacing w:val="-1"/>
          <w:sz w:val="24"/>
          <w:szCs w:val="24"/>
        </w:rPr>
        <w:t>a</w:t>
      </w:r>
      <w:r>
        <w:rPr>
          <w:sz w:val="24"/>
          <w:szCs w:val="24"/>
        </w:rPr>
        <w:t xml:space="preserve">nd the </w:t>
      </w:r>
      <w:r>
        <w:rPr>
          <w:spacing w:val="-1"/>
          <w:sz w:val="24"/>
          <w:szCs w:val="24"/>
        </w:rPr>
        <w:t>rea</w:t>
      </w:r>
      <w:r>
        <w:rPr>
          <w:sz w:val="24"/>
          <w:szCs w:val="24"/>
        </w:rPr>
        <w:t xml:space="preserve">r lot </w:t>
      </w:r>
      <w:r>
        <w:rPr>
          <w:spacing w:val="3"/>
          <w:sz w:val="24"/>
          <w:szCs w:val="24"/>
        </w:rPr>
        <w:t>l</w:t>
      </w:r>
      <w:r>
        <w:rPr>
          <w:sz w:val="24"/>
          <w:szCs w:val="24"/>
        </w:rPr>
        <w:t xml:space="preserve">ine.  </w:t>
      </w:r>
      <w:r>
        <w:rPr>
          <w:spacing w:val="-1"/>
          <w:sz w:val="24"/>
          <w:szCs w:val="24"/>
        </w:rPr>
        <w:t>A</w:t>
      </w:r>
      <w:r>
        <w:rPr>
          <w:sz w:val="24"/>
          <w:szCs w:val="24"/>
        </w:rPr>
        <w:t>t no po</w:t>
      </w:r>
      <w:r>
        <w:rPr>
          <w:spacing w:val="1"/>
          <w:sz w:val="24"/>
          <w:szCs w:val="24"/>
        </w:rPr>
        <w:t>i</w:t>
      </w:r>
      <w:r>
        <w:rPr>
          <w:sz w:val="24"/>
          <w:szCs w:val="24"/>
        </w:rPr>
        <w:t>nt betw</w:t>
      </w:r>
      <w:r>
        <w:rPr>
          <w:spacing w:val="-1"/>
          <w:sz w:val="24"/>
          <w:szCs w:val="24"/>
        </w:rPr>
        <w:t>ee</w:t>
      </w:r>
      <w:r>
        <w:rPr>
          <w:sz w:val="24"/>
          <w:szCs w:val="24"/>
        </w:rPr>
        <w:t>n</w:t>
      </w:r>
      <w:r>
        <w:rPr>
          <w:spacing w:val="2"/>
          <w:sz w:val="24"/>
          <w:szCs w:val="24"/>
        </w:rPr>
        <w:t xml:space="preserve"> </w:t>
      </w:r>
      <w:r>
        <w:rPr>
          <w:sz w:val="24"/>
          <w:szCs w:val="24"/>
        </w:rPr>
        <w:t>the str</w:t>
      </w:r>
      <w:r>
        <w:rPr>
          <w:spacing w:val="-1"/>
          <w:sz w:val="24"/>
          <w:szCs w:val="24"/>
        </w:rPr>
        <w:t>ee</w:t>
      </w:r>
      <w:r>
        <w:rPr>
          <w:sz w:val="24"/>
          <w:szCs w:val="24"/>
        </w:rPr>
        <w:t>t f</w:t>
      </w:r>
      <w:r>
        <w:rPr>
          <w:spacing w:val="-1"/>
          <w:sz w:val="24"/>
          <w:szCs w:val="24"/>
        </w:rPr>
        <w:t>r</w:t>
      </w:r>
      <w:r>
        <w:rPr>
          <w:sz w:val="24"/>
          <w:szCs w:val="24"/>
        </w:rPr>
        <w:t>ont</w:t>
      </w:r>
      <w:r>
        <w:rPr>
          <w:spacing w:val="2"/>
          <w:sz w:val="24"/>
          <w:szCs w:val="24"/>
        </w:rPr>
        <w:t>a</w:t>
      </w:r>
      <w:r>
        <w:rPr>
          <w:spacing w:val="-2"/>
          <w:sz w:val="24"/>
          <w:szCs w:val="24"/>
        </w:rPr>
        <w:t>g</w:t>
      </w:r>
      <w:r>
        <w:rPr>
          <w:sz w:val="24"/>
          <w:szCs w:val="24"/>
        </w:rPr>
        <w:t>e</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pacing w:val="-1"/>
          <w:sz w:val="24"/>
          <w:szCs w:val="24"/>
        </w:rPr>
        <w:t>a</w:t>
      </w:r>
      <w:r>
        <w:rPr>
          <w:sz w:val="24"/>
          <w:szCs w:val="24"/>
        </w:rPr>
        <w:t>nd the midw</w:t>
      </w:r>
      <w:r>
        <w:rPr>
          <w:spacing w:val="4"/>
          <w:sz w:val="24"/>
          <w:szCs w:val="24"/>
        </w:rPr>
        <w:t>a</w:t>
      </w:r>
      <w:r>
        <w:rPr>
          <w:sz w:val="24"/>
          <w:szCs w:val="24"/>
        </w:rPr>
        <w:t>y</w:t>
      </w:r>
      <w:r>
        <w:rPr>
          <w:spacing w:val="-5"/>
          <w:sz w:val="24"/>
          <w:szCs w:val="24"/>
        </w:rPr>
        <w:t xml:space="preserve"> </w:t>
      </w:r>
      <w:r>
        <w:rPr>
          <w:sz w:val="24"/>
          <w:szCs w:val="24"/>
        </w:rPr>
        <w:t>point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the lot be n</w:t>
      </w:r>
      <w:r>
        <w:rPr>
          <w:spacing w:val="-1"/>
          <w:sz w:val="24"/>
          <w:szCs w:val="24"/>
        </w:rPr>
        <w:t>a</w:t>
      </w:r>
      <w:r>
        <w:rPr>
          <w:sz w:val="24"/>
          <w:szCs w:val="24"/>
        </w:rPr>
        <w:t>r</w:t>
      </w:r>
      <w:r>
        <w:rPr>
          <w:spacing w:val="-1"/>
          <w:sz w:val="24"/>
          <w:szCs w:val="24"/>
        </w:rPr>
        <w:t>r</w:t>
      </w:r>
      <w:r>
        <w:rPr>
          <w:sz w:val="24"/>
          <w:szCs w:val="24"/>
        </w:rPr>
        <w:t>o</w:t>
      </w:r>
      <w:r>
        <w:rPr>
          <w:spacing w:val="2"/>
          <w:sz w:val="24"/>
          <w:szCs w:val="24"/>
        </w:rPr>
        <w:t>w</w:t>
      </w:r>
      <w:r>
        <w:rPr>
          <w:spacing w:val="-1"/>
          <w:sz w:val="24"/>
          <w:szCs w:val="24"/>
        </w:rPr>
        <w:t>e</w:t>
      </w:r>
      <w:r>
        <w:rPr>
          <w:sz w:val="24"/>
          <w:szCs w:val="24"/>
        </w:rPr>
        <w:t>r th</w:t>
      </w:r>
      <w:r>
        <w:rPr>
          <w:spacing w:val="-1"/>
          <w:sz w:val="24"/>
          <w:szCs w:val="24"/>
        </w:rPr>
        <w:t>a</w:t>
      </w:r>
      <w:r>
        <w:rPr>
          <w:sz w:val="24"/>
          <w:szCs w:val="24"/>
        </w:rPr>
        <w:t>n 75%</w:t>
      </w:r>
      <w:r>
        <w:rPr>
          <w:spacing w:val="-1"/>
          <w:sz w:val="24"/>
          <w:szCs w:val="24"/>
        </w:rPr>
        <w:t xml:space="preserve"> </w:t>
      </w:r>
      <w:r>
        <w:rPr>
          <w:spacing w:val="2"/>
          <w:sz w:val="24"/>
          <w:szCs w:val="24"/>
        </w:rPr>
        <w:t>o</w:t>
      </w:r>
      <w:r>
        <w:rPr>
          <w:sz w:val="24"/>
          <w:szCs w:val="24"/>
        </w:rPr>
        <w:t>f t</w:t>
      </w:r>
      <w:r>
        <w:rPr>
          <w:spacing w:val="2"/>
          <w:sz w:val="24"/>
          <w:szCs w:val="24"/>
        </w:rPr>
        <w:t>h</w:t>
      </w:r>
      <w:r>
        <w:rPr>
          <w:sz w:val="24"/>
          <w:szCs w:val="24"/>
        </w:rPr>
        <w:t>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lot width.</w:t>
      </w:r>
    </w:p>
    <w:p w14:paraId="21D085ED" w14:textId="77777777" w:rsidR="00FA426F" w:rsidRDefault="00FA426F">
      <w:pPr>
        <w:spacing w:before="16" w:line="260" w:lineRule="exact"/>
        <w:rPr>
          <w:sz w:val="26"/>
          <w:szCs w:val="26"/>
        </w:rPr>
      </w:pPr>
    </w:p>
    <w:p w14:paraId="57AE9CCE" w14:textId="77777777" w:rsidR="005A32D7" w:rsidRPr="005A32D7" w:rsidRDefault="005A32D7" w:rsidP="005A32D7">
      <w:pPr>
        <w:ind w:left="100" w:right="122"/>
        <w:rPr>
          <w:b/>
          <w:color w:val="FF0000"/>
          <w:spacing w:val="-1"/>
          <w:sz w:val="24"/>
          <w:szCs w:val="24"/>
        </w:rPr>
      </w:pPr>
      <w:r w:rsidRPr="005A32D7">
        <w:rPr>
          <w:b/>
          <w:color w:val="FF0000"/>
          <w:spacing w:val="-1"/>
          <w:sz w:val="24"/>
          <w:szCs w:val="24"/>
        </w:rPr>
        <w:t xml:space="preserve">Marijuana Cultivator:  </w:t>
      </w:r>
      <w:r w:rsidRPr="005A32D7">
        <w:rPr>
          <w:color w:val="FF0000"/>
          <w:spacing w:val="-1"/>
          <w:sz w:val="24"/>
          <w:szCs w:val="24"/>
        </w:rPr>
        <w:t>Any entity licensed to cultivate, process and package Marijuana, and to transfer Marijuana to other Marijuana Establishments, but not to Consumers. (Rev.5-15-21)</w:t>
      </w:r>
    </w:p>
    <w:p w14:paraId="60C269A8" w14:textId="77777777" w:rsidR="005A32D7" w:rsidRPr="005A32D7" w:rsidRDefault="005A32D7" w:rsidP="005A32D7">
      <w:pPr>
        <w:ind w:left="100" w:right="122"/>
        <w:rPr>
          <w:b/>
          <w:color w:val="FF0000"/>
          <w:spacing w:val="-1"/>
          <w:sz w:val="24"/>
          <w:szCs w:val="24"/>
        </w:rPr>
      </w:pPr>
    </w:p>
    <w:p w14:paraId="1D5C39E2" w14:textId="77777777" w:rsidR="005A32D7" w:rsidRPr="005A32D7" w:rsidRDefault="005A32D7" w:rsidP="005A32D7">
      <w:pPr>
        <w:ind w:left="100" w:right="122"/>
        <w:rPr>
          <w:color w:val="FF0000"/>
          <w:spacing w:val="-1"/>
          <w:sz w:val="24"/>
          <w:szCs w:val="24"/>
        </w:rPr>
      </w:pPr>
      <w:r w:rsidRPr="005A32D7">
        <w:rPr>
          <w:b/>
          <w:color w:val="FF0000"/>
          <w:spacing w:val="-1"/>
          <w:sz w:val="24"/>
          <w:szCs w:val="24"/>
        </w:rPr>
        <w:t xml:space="preserve">Marijuana Establishments:  </w:t>
      </w:r>
      <w:r w:rsidRPr="005A32D7">
        <w:rPr>
          <w:color w:val="FF0000"/>
          <w:spacing w:val="-1"/>
          <w:sz w:val="24"/>
          <w:szCs w:val="24"/>
        </w:rPr>
        <w:t>A Marijuana Cultivator, Craft Marijuana Cooperative, Marijuana Product Manufacturer, Marijuana Microbusiness, Independent Testing Laboratory, Marijuana Retailer, Marijuana Transporter, Delivery Licensee, Marijuana Research Facility Licensee: Marijuana Research Facility Licensee Social Consumption Establishment (as defined in 935 CMR 500.002): Social Consumption Establishment or any other type of licensed Marijuana-related business, except a Medical Marijuana Treatment Center. (Rev.5-15-21)</w:t>
      </w:r>
    </w:p>
    <w:p w14:paraId="7625637F" w14:textId="77777777" w:rsidR="005A32D7" w:rsidRPr="005A32D7" w:rsidRDefault="005A32D7" w:rsidP="005A32D7">
      <w:pPr>
        <w:ind w:left="100" w:right="122"/>
        <w:rPr>
          <w:b/>
          <w:color w:val="FF0000"/>
          <w:spacing w:val="-1"/>
          <w:sz w:val="24"/>
          <w:szCs w:val="24"/>
        </w:rPr>
      </w:pPr>
    </w:p>
    <w:p w14:paraId="1366FB85" w14:textId="77777777" w:rsidR="005A32D7" w:rsidRPr="005A32D7" w:rsidRDefault="005A32D7" w:rsidP="005A32D7">
      <w:pPr>
        <w:ind w:left="100" w:right="122"/>
        <w:rPr>
          <w:b/>
          <w:color w:val="FF0000"/>
          <w:spacing w:val="-1"/>
          <w:sz w:val="24"/>
          <w:szCs w:val="24"/>
        </w:rPr>
      </w:pPr>
      <w:r w:rsidRPr="005A32D7">
        <w:rPr>
          <w:b/>
          <w:color w:val="FF0000"/>
          <w:spacing w:val="-1"/>
          <w:sz w:val="24"/>
          <w:szCs w:val="24"/>
        </w:rPr>
        <w:t xml:space="preserve">Marijuana Product Manufacturer:  </w:t>
      </w:r>
      <w:r w:rsidRPr="005A32D7">
        <w:rPr>
          <w:color w:val="FF0000"/>
          <w:spacing w:val="-1"/>
          <w:sz w:val="24"/>
          <w:szCs w:val="24"/>
        </w:rPr>
        <w:t>An entity licensed to obtain, manufacture, process and package Marijuana or Marijuana products and to transfer these products to other Marijuana Establishments, but not to consumers.</w:t>
      </w:r>
      <w:r w:rsidRPr="005A32D7">
        <w:rPr>
          <w:b/>
          <w:color w:val="FF0000"/>
          <w:spacing w:val="-1"/>
          <w:sz w:val="24"/>
          <w:szCs w:val="24"/>
        </w:rPr>
        <w:t xml:space="preserve"> (Rev.5-15-21)</w:t>
      </w:r>
    </w:p>
    <w:p w14:paraId="70CBE4DF" w14:textId="77777777" w:rsidR="005A32D7" w:rsidRPr="005A32D7" w:rsidRDefault="005A32D7" w:rsidP="005A32D7">
      <w:pPr>
        <w:ind w:left="100" w:right="122"/>
        <w:rPr>
          <w:b/>
          <w:color w:val="FF0000"/>
          <w:spacing w:val="-1"/>
          <w:sz w:val="24"/>
          <w:szCs w:val="24"/>
        </w:rPr>
      </w:pPr>
    </w:p>
    <w:p w14:paraId="59182AC2" w14:textId="77777777" w:rsidR="005A32D7" w:rsidRPr="005A32D7" w:rsidRDefault="005A32D7" w:rsidP="005A32D7">
      <w:pPr>
        <w:ind w:left="100" w:right="122"/>
        <w:rPr>
          <w:b/>
          <w:color w:val="FF0000"/>
          <w:spacing w:val="-1"/>
          <w:sz w:val="24"/>
          <w:szCs w:val="24"/>
        </w:rPr>
      </w:pPr>
      <w:r w:rsidRPr="005A32D7">
        <w:rPr>
          <w:b/>
          <w:color w:val="FF0000"/>
          <w:spacing w:val="-1"/>
          <w:sz w:val="24"/>
          <w:szCs w:val="24"/>
        </w:rPr>
        <w:t xml:space="preserve">Marijuana Research Facility:  </w:t>
      </w:r>
      <w:r w:rsidRPr="005A32D7">
        <w:rPr>
          <w:color w:val="FF0000"/>
          <w:spacing w:val="-1"/>
          <w:sz w:val="24"/>
          <w:szCs w:val="24"/>
        </w:rPr>
        <w:t>The premises at which a Marijuana Research Facility Licensee is approved to conduct research</w:t>
      </w:r>
      <w:r w:rsidRPr="005A32D7">
        <w:rPr>
          <w:b/>
          <w:color w:val="FF0000"/>
          <w:spacing w:val="-1"/>
          <w:sz w:val="24"/>
          <w:szCs w:val="24"/>
        </w:rPr>
        <w:t>.</w:t>
      </w:r>
      <w:r w:rsidRPr="005A32D7">
        <w:rPr>
          <w:color w:val="FF0000"/>
        </w:rPr>
        <w:t xml:space="preserve"> </w:t>
      </w:r>
      <w:r w:rsidRPr="005A32D7">
        <w:rPr>
          <w:b/>
          <w:color w:val="FF0000"/>
          <w:spacing w:val="-1"/>
          <w:sz w:val="24"/>
          <w:szCs w:val="24"/>
        </w:rPr>
        <w:t>(Rev.5-15-21)</w:t>
      </w:r>
    </w:p>
    <w:p w14:paraId="0F2D361D" w14:textId="77777777" w:rsidR="005A32D7" w:rsidRPr="005A32D7" w:rsidRDefault="005A32D7" w:rsidP="005A32D7">
      <w:pPr>
        <w:ind w:left="100" w:right="122"/>
        <w:rPr>
          <w:b/>
          <w:color w:val="FF0000"/>
          <w:spacing w:val="-1"/>
          <w:sz w:val="24"/>
          <w:szCs w:val="24"/>
        </w:rPr>
      </w:pPr>
    </w:p>
    <w:p w14:paraId="54819DA6" w14:textId="77777777" w:rsidR="005A32D7" w:rsidRPr="005A32D7" w:rsidRDefault="005A32D7" w:rsidP="005A32D7">
      <w:pPr>
        <w:ind w:left="100" w:right="122"/>
        <w:rPr>
          <w:color w:val="FF0000"/>
          <w:spacing w:val="-1"/>
          <w:sz w:val="24"/>
          <w:szCs w:val="24"/>
        </w:rPr>
      </w:pPr>
      <w:r w:rsidRPr="005A32D7">
        <w:rPr>
          <w:b/>
          <w:color w:val="FF0000"/>
          <w:spacing w:val="-1"/>
          <w:sz w:val="24"/>
          <w:szCs w:val="24"/>
        </w:rPr>
        <w:t xml:space="preserve">Marijuana Research Facility Licensee:   </w:t>
      </w:r>
      <w:r w:rsidRPr="005A32D7">
        <w:rPr>
          <w:color w:val="FF0000"/>
          <w:spacing w:val="-1"/>
          <w:sz w:val="24"/>
          <w:szCs w:val="24"/>
        </w:rPr>
        <w:t>An academic institution, nonprofit corporation or domestic corporation or entity authorized to do business in the Commonwealth, including a licensed Marijuana Establishment or Medical Marijuana Treatment Center, that is licensed to conduct research. (Rev.5-15-21)</w:t>
      </w:r>
    </w:p>
    <w:p w14:paraId="0B89BC1B" w14:textId="77777777" w:rsidR="005A32D7" w:rsidRPr="005A32D7" w:rsidRDefault="005A32D7" w:rsidP="005A32D7">
      <w:pPr>
        <w:ind w:left="100" w:right="122"/>
        <w:rPr>
          <w:color w:val="FF0000"/>
          <w:spacing w:val="-1"/>
          <w:sz w:val="24"/>
          <w:szCs w:val="24"/>
        </w:rPr>
      </w:pPr>
    </w:p>
    <w:p w14:paraId="3E020045" w14:textId="77777777" w:rsidR="005A32D7" w:rsidRPr="005A32D7" w:rsidRDefault="005A32D7" w:rsidP="005A32D7">
      <w:pPr>
        <w:ind w:left="100" w:right="122"/>
        <w:rPr>
          <w:b/>
          <w:color w:val="FF0000"/>
          <w:spacing w:val="-1"/>
          <w:sz w:val="24"/>
          <w:szCs w:val="24"/>
        </w:rPr>
      </w:pPr>
      <w:r w:rsidRPr="005A32D7">
        <w:rPr>
          <w:b/>
          <w:color w:val="FF0000"/>
          <w:spacing w:val="-1"/>
          <w:sz w:val="24"/>
          <w:szCs w:val="24"/>
        </w:rPr>
        <w:t xml:space="preserve">Marijuana Retailer:  </w:t>
      </w:r>
      <w:r w:rsidRPr="005A32D7">
        <w:rPr>
          <w:color w:val="FF0000"/>
          <w:spacing w:val="-1"/>
          <w:sz w:val="24"/>
          <w:szCs w:val="24"/>
        </w:rPr>
        <w:t>An entity licensed to purchase, repackage, white label, and transport Marijuana 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r w:rsidRPr="005A32D7">
        <w:rPr>
          <w:b/>
          <w:color w:val="FF0000"/>
          <w:spacing w:val="-1"/>
          <w:sz w:val="24"/>
          <w:szCs w:val="24"/>
        </w:rPr>
        <w:t xml:space="preserve">. </w:t>
      </w:r>
      <w:r w:rsidRPr="005A32D7">
        <w:rPr>
          <w:color w:val="FF0000"/>
          <w:spacing w:val="-1"/>
          <w:sz w:val="24"/>
          <w:szCs w:val="24"/>
        </w:rPr>
        <w:t>(Rev.5-15-21)</w:t>
      </w:r>
    </w:p>
    <w:p w14:paraId="6DD13433" w14:textId="77777777" w:rsidR="005A32D7" w:rsidRPr="005A32D7" w:rsidRDefault="005A32D7" w:rsidP="005A32D7">
      <w:pPr>
        <w:ind w:left="100" w:right="122"/>
        <w:rPr>
          <w:b/>
          <w:color w:val="FF0000"/>
          <w:spacing w:val="-1"/>
          <w:sz w:val="24"/>
          <w:szCs w:val="24"/>
        </w:rPr>
      </w:pPr>
    </w:p>
    <w:p w14:paraId="0DCC8044" w14:textId="77777777" w:rsidR="00E37C46" w:rsidRDefault="00E37C46" w:rsidP="005A32D7">
      <w:pPr>
        <w:ind w:left="100" w:right="122"/>
        <w:rPr>
          <w:b/>
          <w:color w:val="FF0000"/>
          <w:spacing w:val="-1"/>
          <w:sz w:val="24"/>
          <w:szCs w:val="24"/>
        </w:rPr>
      </w:pPr>
    </w:p>
    <w:p w14:paraId="79616E5E" w14:textId="77777777" w:rsidR="00E37C46" w:rsidRDefault="00E37C46" w:rsidP="005A32D7">
      <w:pPr>
        <w:ind w:left="100" w:right="122"/>
        <w:rPr>
          <w:b/>
          <w:color w:val="FF0000"/>
          <w:spacing w:val="-1"/>
          <w:sz w:val="24"/>
          <w:szCs w:val="24"/>
        </w:rPr>
      </w:pPr>
    </w:p>
    <w:p w14:paraId="29D3F8CC" w14:textId="77777777" w:rsidR="00E37C46" w:rsidRDefault="00E37C46" w:rsidP="005A32D7">
      <w:pPr>
        <w:ind w:left="100" w:right="122"/>
        <w:rPr>
          <w:b/>
          <w:color w:val="FF0000"/>
          <w:spacing w:val="-1"/>
          <w:sz w:val="24"/>
          <w:szCs w:val="24"/>
        </w:rPr>
      </w:pPr>
    </w:p>
    <w:p w14:paraId="43FC6C45" w14:textId="77777777" w:rsidR="00E37C46" w:rsidRDefault="00E37C46" w:rsidP="005A32D7">
      <w:pPr>
        <w:ind w:left="100" w:right="122"/>
        <w:rPr>
          <w:b/>
          <w:color w:val="FF0000"/>
          <w:spacing w:val="-1"/>
          <w:sz w:val="24"/>
          <w:szCs w:val="24"/>
        </w:rPr>
      </w:pPr>
    </w:p>
    <w:p w14:paraId="45D27BD1" w14:textId="77777777" w:rsidR="005A32D7" w:rsidRPr="005A32D7" w:rsidRDefault="005A32D7" w:rsidP="005A32D7">
      <w:pPr>
        <w:ind w:left="100" w:right="122"/>
        <w:rPr>
          <w:color w:val="FF0000"/>
          <w:spacing w:val="-1"/>
          <w:sz w:val="24"/>
          <w:szCs w:val="24"/>
        </w:rPr>
      </w:pPr>
      <w:r w:rsidRPr="005A32D7">
        <w:rPr>
          <w:b/>
          <w:color w:val="FF0000"/>
          <w:spacing w:val="-1"/>
          <w:sz w:val="24"/>
          <w:szCs w:val="24"/>
        </w:rPr>
        <w:lastRenderedPageBreak/>
        <w:t xml:space="preserve">Medical Marijuana Treatment Center (MTC) (formerly known as a Registered Marijuana Dispensary (RMD)):  </w:t>
      </w:r>
      <w:r w:rsidRPr="005A32D7">
        <w:rPr>
          <w:color w:val="FF0000"/>
          <w:spacing w:val="-1"/>
          <w:sz w:val="24"/>
          <w:szCs w:val="24"/>
        </w:rPr>
        <w:t>An entity licensed under 935 CMR 501.101 that acquires, cultivates, possesses, processes (including development of related products such as edibles, Marijuana-infused products,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14:paraId="36E4D838" w14:textId="77777777" w:rsidR="005A32D7" w:rsidRPr="005A32D7" w:rsidRDefault="005A32D7" w:rsidP="005A32D7">
      <w:pPr>
        <w:ind w:left="100" w:right="122"/>
        <w:rPr>
          <w:color w:val="FF0000"/>
          <w:spacing w:val="-1"/>
          <w:sz w:val="24"/>
          <w:szCs w:val="24"/>
        </w:rPr>
      </w:pPr>
      <w:r w:rsidRPr="005A32D7">
        <w:rPr>
          <w:b/>
          <w:color w:val="FF0000"/>
          <w:spacing w:val="-1"/>
          <w:sz w:val="24"/>
          <w:szCs w:val="24"/>
        </w:rPr>
        <w:t>(</w:t>
      </w:r>
      <w:r w:rsidRPr="005A32D7">
        <w:rPr>
          <w:color w:val="FF0000"/>
          <w:spacing w:val="-1"/>
          <w:sz w:val="24"/>
          <w:szCs w:val="24"/>
        </w:rPr>
        <w:t>Rev.5-15-21)</w:t>
      </w:r>
    </w:p>
    <w:p w14:paraId="0447A747" w14:textId="77777777" w:rsidR="005A32D7" w:rsidRPr="005A32D7" w:rsidRDefault="005A32D7" w:rsidP="005A32D7">
      <w:pPr>
        <w:ind w:left="100" w:right="122"/>
        <w:rPr>
          <w:spacing w:val="-1"/>
          <w:sz w:val="24"/>
          <w:szCs w:val="24"/>
        </w:rPr>
      </w:pPr>
    </w:p>
    <w:p w14:paraId="4BE8F47B" w14:textId="77777777" w:rsidR="00FA426F" w:rsidRDefault="00BA4731">
      <w:pPr>
        <w:ind w:left="100" w:right="122"/>
        <w:rPr>
          <w:sz w:val="24"/>
          <w:szCs w:val="24"/>
        </w:rPr>
      </w:pP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1"/>
          <w:sz w:val="24"/>
          <w:szCs w:val="24"/>
        </w:rPr>
        <w:t>h</w:t>
      </w:r>
      <w:r>
        <w:rPr>
          <w:b/>
          <w:sz w:val="24"/>
          <w:szCs w:val="24"/>
        </w:rPr>
        <w:t>ip</w:t>
      </w:r>
      <w:r>
        <w:rPr>
          <w:b/>
          <w:spacing w:val="1"/>
          <w:sz w:val="24"/>
          <w:szCs w:val="24"/>
        </w:rPr>
        <w:t xml:space="preserve"> </w:t>
      </w:r>
      <w:r>
        <w:rPr>
          <w:b/>
          <w:sz w:val="24"/>
          <w:szCs w:val="24"/>
        </w:rPr>
        <w:t>Cl</w:t>
      </w:r>
      <w:r>
        <w:rPr>
          <w:b/>
          <w:spacing w:val="1"/>
          <w:sz w:val="24"/>
          <w:szCs w:val="24"/>
        </w:rPr>
        <w:t>u</w:t>
      </w:r>
      <w:r>
        <w:rPr>
          <w:b/>
          <w:spacing w:val="3"/>
          <w:sz w:val="24"/>
          <w:szCs w:val="24"/>
        </w:rPr>
        <w:t>b</w:t>
      </w:r>
      <w:r>
        <w:rPr>
          <w:sz w:val="24"/>
          <w:szCs w:val="24"/>
        </w:rPr>
        <w:t>: A non</w:t>
      </w:r>
      <w:r>
        <w:rPr>
          <w:spacing w:val="-1"/>
          <w:sz w:val="24"/>
          <w:szCs w:val="24"/>
        </w:rPr>
        <w:t>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z w:val="24"/>
          <w:szCs w:val="24"/>
        </w:rPr>
        <w:t>ial so</w:t>
      </w:r>
      <w:r>
        <w:rPr>
          <w:spacing w:val="-1"/>
          <w:sz w:val="24"/>
          <w:szCs w:val="24"/>
        </w:rPr>
        <w:t>c</w:t>
      </w:r>
      <w:r>
        <w:rPr>
          <w:spacing w:val="3"/>
          <w:sz w:val="24"/>
          <w:szCs w:val="24"/>
        </w:rPr>
        <w:t>i</w:t>
      </w:r>
      <w:r>
        <w:rPr>
          <w:spacing w:val="-1"/>
          <w:sz w:val="24"/>
          <w:szCs w:val="24"/>
        </w:rPr>
        <w:t>a</w:t>
      </w:r>
      <w:r>
        <w:rPr>
          <w:sz w:val="24"/>
          <w:szCs w:val="24"/>
        </w:rPr>
        <w:t>l, sports, or</w:t>
      </w:r>
      <w:r>
        <w:rPr>
          <w:spacing w:val="-1"/>
          <w:sz w:val="24"/>
          <w:szCs w:val="24"/>
        </w:rPr>
        <w:t xml:space="preserve"> </w:t>
      </w:r>
      <w:r>
        <w:rPr>
          <w:sz w:val="24"/>
          <w:szCs w:val="24"/>
        </w:rPr>
        <w:t>f</w:t>
      </w:r>
      <w:r>
        <w:rPr>
          <w:spacing w:val="-1"/>
          <w:sz w:val="24"/>
          <w:szCs w:val="24"/>
        </w:rPr>
        <w:t>ra</w:t>
      </w:r>
      <w:r>
        <w:rPr>
          <w:sz w:val="24"/>
          <w:szCs w:val="24"/>
        </w:rPr>
        <w:t>t</w:t>
      </w:r>
      <w:r>
        <w:rPr>
          <w:spacing w:val="2"/>
          <w:sz w:val="24"/>
          <w:szCs w:val="24"/>
        </w:rPr>
        <w:t>e</w:t>
      </w:r>
      <w:r>
        <w:rPr>
          <w:sz w:val="24"/>
          <w:szCs w:val="24"/>
        </w:rPr>
        <w:t>rn</w:t>
      </w:r>
      <w:r>
        <w:rPr>
          <w:spacing w:val="-2"/>
          <w:sz w:val="24"/>
          <w:szCs w:val="24"/>
        </w:rPr>
        <w:t>a</w:t>
      </w:r>
      <w:r>
        <w:rPr>
          <w:sz w:val="24"/>
          <w:szCs w:val="24"/>
        </w:rPr>
        <w:t>l ass</w:t>
      </w:r>
      <w:r>
        <w:rPr>
          <w:spacing w:val="2"/>
          <w:sz w:val="24"/>
          <w:szCs w:val="24"/>
        </w:rPr>
        <w:t>o</w:t>
      </w:r>
      <w:r>
        <w:rPr>
          <w:spacing w:val="-1"/>
          <w:sz w:val="24"/>
          <w:szCs w:val="24"/>
        </w:rPr>
        <w:t>c</w:t>
      </w:r>
      <w:r>
        <w:rPr>
          <w:sz w:val="24"/>
          <w:szCs w:val="24"/>
        </w:rPr>
        <w:t>iation or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whi</w:t>
      </w:r>
      <w:r>
        <w:rPr>
          <w:spacing w:val="-1"/>
          <w:sz w:val="24"/>
          <w:szCs w:val="24"/>
        </w:rPr>
        <w:t>c</w:t>
      </w:r>
      <w:r>
        <w:rPr>
          <w:sz w:val="24"/>
          <w:szCs w:val="24"/>
        </w:rPr>
        <w:t>h is us</w:t>
      </w:r>
      <w:r>
        <w:rPr>
          <w:spacing w:val="-1"/>
          <w:sz w:val="24"/>
          <w:szCs w:val="24"/>
        </w:rPr>
        <w:t>e</w:t>
      </w:r>
      <w:r>
        <w:rPr>
          <w:sz w:val="24"/>
          <w:szCs w:val="24"/>
        </w:rPr>
        <w:t xml:space="preserv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z w:val="24"/>
          <w:szCs w:val="24"/>
        </w:rPr>
        <w:t>ly</w:t>
      </w:r>
      <w:r>
        <w:rPr>
          <w:spacing w:val="-2"/>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memb</w:t>
      </w:r>
      <w:r>
        <w:rPr>
          <w:spacing w:val="1"/>
          <w:sz w:val="24"/>
          <w:szCs w:val="24"/>
        </w:rPr>
        <w:t>e</w:t>
      </w:r>
      <w:r>
        <w:rPr>
          <w:sz w:val="24"/>
          <w:szCs w:val="24"/>
        </w:rPr>
        <w:t xml:space="preserve">rs </w:t>
      </w:r>
      <w:r>
        <w:rPr>
          <w:spacing w:val="-1"/>
          <w:sz w:val="24"/>
          <w:szCs w:val="24"/>
        </w:rPr>
        <w:t>a</w:t>
      </w:r>
      <w:r>
        <w:rPr>
          <w:sz w:val="24"/>
          <w:szCs w:val="24"/>
        </w:rPr>
        <w:t>nd their</w:t>
      </w:r>
      <w:r>
        <w:rPr>
          <w:spacing w:val="1"/>
          <w:sz w:val="24"/>
          <w:szCs w:val="24"/>
        </w:rPr>
        <w:t xml:space="preserve"> </w:t>
      </w:r>
      <w:r>
        <w:rPr>
          <w:sz w:val="24"/>
          <w:szCs w:val="24"/>
        </w:rPr>
        <w:t>gu</w:t>
      </w:r>
      <w:r>
        <w:rPr>
          <w:spacing w:val="-1"/>
          <w:sz w:val="24"/>
          <w:szCs w:val="24"/>
        </w:rPr>
        <w:t>e</w:t>
      </w:r>
      <w:r>
        <w:rPr>
          <w:sz w:val="24"/>
          <w:szCs w:val="24"/>
        </w:rPr>
        <w:t>st</w:t>
      </w:r>
      <w:r>
        <w:rPr>
          <w:spacing w:val="1"/>
          <w:sz w:val="24"/>
          <w:szCs w:val="24"/>
        </w:rPr>
        <w:t>s</w:t>
      </w:r>
      <w:r>
        <w:rPr>
          <w:sz w:val="24"/>
          <w:szCs w:val="24"/>
        </w:rPr>
        <w:t>.</w:t>
      </w:r>
    </w:p>
    <w:p w14:paraId="42F7FA89" w14:textId="77777777" w:rsidR="00FA426F" w:rsidRDefault="00FA426F">
      <w:pPr>
        <w:spacing w:before="17" w:line="260" w:lineRule="exact"/>
        <w:rPr>
          <w:sz w:val="26"/>
          <w:szCs w:val="26"/>
        </w:rPr>
      </w:pPr>
    </w:p>
    <w:p w14:paraId="3E532A2B" w14:textId="77777777" w:rsidR="00FA426F" w:rsidRDefault="00BA4731">
      <w:pPr>
        <w:ind w:left="100" w:right="342"/>
        <w:rPr>
          <w:sz w:val="24"/>
          <w:szCs w:val="24"/>
        </w:rPr>
      </w:pPr>
      <w:r w:rsidRPr="006661BF">
        <w:rPr>
          <w:b/>
          <w:spacing w:val="-1"/>
          <w:sz w:val="24"/>
          <w:szCs w:val="24"/>
        </w:rPr>
        <w:t>Me</w:t>
      </w:r>
      <w:r w:rsidRPr="006661BF">
        <w:rPr>
          <w:b/>
          <w:sz w:val="24"/>
          <w:szCs w:val="24"/>
        </w:rPr>
        <w:t>t</w:t>
      </w:r>
      <w:r w:rsidRPr="006661BF">
        <w:rPr>
          <w:b/>
          <w:spacing w:val="-2"/>
          <w:sz w:val="24"/>
          <w:szCs w:val="24"/>
        </w:rPr>
        <w:t>e</w:t>
      </w:r>
      <w:r w:rsidRPr="006661BF">
        <w:rPr>
          <w:b/>
          <w:spacing w:val="2"/>
          <w:sz w:val="24"/>
          <w:szCs w:val="24"/>
        </w:rPr>
        <w:t>o</w:t>
      </w:r>
      <w:r w:rsidRPr="006661BF">
        <w:rPr>
          <w:b/>
          <w:spacing w:val="-1"/>
          <w:sz w:val="24"/>
          <w:szCs w:val="24"/>
        </w:rPr>
        <w:t>r</w:t>
      </w:r>
      <w:r w:rsidRPr="006661BF">
        <w:rPr>
          <w:b/>
          <w:sz w:val="24"/>
          <w:szCs w:val="24"/>
        </w:rPr>
        <w:t>olog</w:t>
      </w:r>
      <w:r w:rsidRPr="006661BF">
        <w:rPr>
          <w:b/>
          <w:spacing w:val="1"/>
          <w:sz w:val="24"/>
          <w:szCs w:val="24"/>
        </w:rPr>
        <w:t>i</w:t>
      </w:r>
      <w:r w:rsidRPr="006661BF">
        <w:rPr>
          <w:b/>
          <w:spacing w:val="-1"/>
          <w:sz w:val="24"/>
          <w:szCs w:val="24"/>
        </w:rPr>
        <w:t>c</w:t>
      </w:r>
      <w:r w:rsidRPr="006661BF">
        <w:rPr>
          <w:b/>
          <w:sz w:val="24"/>
          <w:szCs w:val="24"/>
        </w:rPr>
        <w:t>al Mon</w:t>
      </w:r>
      <w:r w:rsidRPr="006661BF">
        <w:rPr>
          <w:b/>
          <w:spacing w:val="1"/>
          <w:sz w:val="24"/>
          <w:szCs w:val="24"/>
        </w:rPr>
        <w:t>i</w:t>
      </w:r>
      <w:r w:rsidRPr="006661BF">
        <w:rPr>
          <w:b/>
          <w:sz w:val="24"/>
          <w:szCs w:val="24"/>
        </w:rPr>
        <w:t>tori</w:t>
      </w:r>
      <w:r w:rsidRPr="006661BF">
        <w:rPr>
          <w:b/>
          <w:spacing w:val="1"/>
          <w:sz w:val="24"/>
          <w:szCs w:val="24"/>
        </w:rPr>
        <w:t>n</w:t>
      </w:r>
      <w:r w:rsidRPr="006661BF">
        <w:rPr>
          <w:b/>
          <w:spacing w:val="2"/>
          <w:sz w:val="24"/>
          <w:szCs w:val="24"/>
        </w:rPr>
        <w:t>g</w:t>
      </w:r>
      <w:r w:rsidRPr="006661BF">
        <w:rPr>
          <w:sz w:val="24"/>
          <w:szCs w:val="24"/>
        </w:rPr>
        <w:t>:  The</w:t>
      </w:r>
      <w:r w:rsidRPr="006661BF">
        <w:rPr>
          <w:spacing w:val="-1"/>
          <w:sz w:val="24"/>
          <w:szCs w:val="24"/>
        </w:rPr>
        <w:t xml:space="preserve"> c</w:t>
      </w:r>
      <w:r w:rsidRPr="006661BF">
        <w:rPr>
          <w:sz w:val="24"/>
          <w:szCs w:val="24"/>
        </w:rPr>
        <w:t>ol</w:t>
      </w:r>
      <w:r w:rsidRPr="006661BF">
        <w:rPr>
          <w:spacing w:val="1"/>
          <w:sz w:val="24"/>
          <w:szCs w:val="24"/>
        </w:rPr>
        <w:t>l</w:t>
      </w:r>
      <w:r w:rsidRPr="006661BF">
        <w:rPr>
          <w:spacing w:val="-1"/>
          <w:sz w:val="24"/>
          <w:szCs w:val="24"/>
        </w:rPr>
        <w:t>ec</w:t>
      </w:r>
      <w:r w:rsidRPr="006661BF">
        <w:rPr>
          <w:sz w:val="24"/>
          <w:szCs w:val="24"/>
        </w:rPr>
        <w:t>t</w:t>
      </w:r>
      <w:r w:rsidRPr="006661BF">
        <w:rPr>
          <w:spacing w:val="1"/>
          <w:sz w:val="24"/>
          <w:szCs w:val="24"/>
        </w:rPr>
        <w:t>i</w:t>
      </w:r>
      <w:r w:rsidRPr="006661BF">
        <w:rPr>
          <w:sz w:val="24"/>
          <w:szCs w:val="24"/>
        </w:rPr>
        <w:t>on of d</w:t>
      </w:r>
      <w:r w:rsidRPr="006661BF">
        <w:rPr>
          <w:spacing w:val="1"/>
          <w:sz w:val="24"/>
          <w:szCs w:val="24"/>
        </w:rPr>
        <w:t>a</w:t>
      </w:r>
      <w:r w:rsidRPr="006661BF">
        <w:rPr>
          <w:sz w:val="24"/>
          <w:szCs w:val="24"/>
        </w:rPr>
        <w:t xml:space="preserve">ta </w:t>
      </w:r>
      <w:r w:rsidRPr="006661BF">
        <w:rPr>
          <w:spacing w:val="-1"/>
          <w:sz w:val="24"/>
          <w:szCs w:val="24"/>
        </w:rPr>
        <w:t>re</w:t>
      </w:r>
      <w:r w:rsidRPr="006661BF">
        <w:rPr>
          <w:sz w:val="24"/>
          <w:szCs w:val="24"/>
        </w:rPr>
        <w:t>lev</w:t>
      </w:r>
      <w:r w:rsidRPr="006661BF">
        <w:rPr>
          <w:spacing w:val="-1"/>
          <w:sz w:val="24"/>
          <w:szCs w:val="24"/>
        </w:rPr>
        <w:t>a</w:t>
      </w:r>
      <w:r w:rsidRPr="006661BF">
        <w:rPr>
          <w:sz w:val="24"/>
          <w:szCs w:val="24"/>
        </w:rPr>
        <w:t xml:space="preserve">nt </w:t>
      </w:r>
      <w:r w:rsidRPr="006661BF">
        <w:rPr>
          <w:spacing w:val="1"/>
          <w:sz w:val="24"/>
          <w:szCs w:val="24"/>
        </w:rPr>
        <w:t>t</w:t>
      </w:r>
      <w:r w:rsidRPr="006661BF">
        <w:rPr>
          <w:sz w:val="24"/>
          <w:szCs w:val="24"/>
        </w:rPr>
        <w:t>o wind, sp</w:t>
      </w:r>
      <w:r w:rsidRPr="006661BF">
        <w:rPr>
          <w:spacing w:val="1"/>
          <w:sz w:val="24"/>
          <w:szCs w:val="24"/>
        </w:rPr>
        <w:t>ee</w:t>
      </w:r>
      <w:r w:rsidRPr="006661BF">
        <w:rPr>
          <w:sz w:val="24"/>
          <w:szCs w:val="24"/>
        </w:rPr>
        <w:t xml:space="preserve">d </w:t>
      </w:r>
      <w:r w:rsidRPr="006661BF">
        <w:rPr>
          <w:spacing w:val="-1"/>
          <w:sz w:val="24"/>
          <w:szCs w:val="24"/>
        </w:rPr>
        <w:t>a</w:t>
      </w:r>
      <w:r w:rsidRPr="006661BF">
        <w:rPr>
          <w:sz w:val="24"/>
          <w:szCs w:val="24"/>
        </w:rPr>
        <w:t>nd dir</w:t>
      </w:r>
      <w:r w:rsidRPr="006661BF">
        <w:rPr>
          <w:spacing w:val="-1"/>
          <w:sz w:val="24"/>
          <w:szCs w:val="24"/>
        </w:rPr>
        <w:t>ec</w:t>
      </w:r>
      <w:r w:rsidRPr="006661BF">
        <w:rPr>
          <w:sz w:val="24"/>
          <w:szCs w:val="24"/>
        </w:rPr>
        <w:t>t</w:t>
      </w:r>
      <w:r w:rsidRPr="006661BF">
        <w:rPr>
          <w:spacing w:val="1"/>
          <w:sz w:val="24"/>
          <w:szCs w:val="24"/>
        </w:rPr>
        <w:t>i</w:t>
      </w:r>
      <w:r w:rsidRPr="006661BF">
        <w:rPr>
          <w:sz w:val="24"/>
          <w:szCs w:val="24"/>
        </w:rPr>
        <w:t xml:space="preserve">on. </w:t>
      </w:r>
      <w:r>
        <w:rPr>
          <w:color w:val="FF0000"/>
          <w:sz w:val="24"/>
          <w:szCs w:val="24"/>
        </w:rPr>
        <w:t>(R</w:t>
      </w:r>
      <w:r>
        <w:rPr>
          <w:color w:val="FF0000"/>
          <w:spacing w:val="-1"/>
          <w:sz w:val="24"/>
          <w:szCs w:val="24"/>
        </w:rPr>
        <w:t>e</w:t>
      </w:r>
      <w:r>
        <w:rPr>
          <w:color w:val="FF0000"/>
          <w:sz w:val="24"/>
          <w:szCs w:val="24"/>
        </w:rPr>
        <w:t>v. 4/05)</w:t>
      </w:r>
    </w:p>
    <w:p w14:paraId="178589A4" w14:textId="77777777" w:rsidR="00FA426F" w:rsidRDefault="00FA426F">
      <w:pPr>
        <w:spacing w:before="2" w:line="140" w:lineRule="exact"/>
        <w:rPr>
          <w:sz w:val="15"/>
          <w:szCs w:val="15"/>
        </w:rPr>
      </w:pPr>
    </w:p>
    <w:p w14:paraId="78FE2022" w14:textId="77777777" w:rsidR="00FA426F" w:rsidRDefault="00FA426F">
      <w:pPr>
        <w:spacing w:line="200" w:lineRule="exact"/>
      </w:pPr>
    </w:p>
    <w:p w14:paraId="4823A419" w14:textId="77777777" w:rsidR="00FA426F" w:rsidRDefault="00BA4731">
      <w:pPr>
        <w:ind w:left="100" w:right="135"/>
        <w:rPr>
          <w:sz w:val="24"/>
          <w:szCs w:val="24"/>
        </w:rPr>
      </w:pPr>
      <w:r>
        <w:rPr>
          <w:b/>
          <w:spacing w:val="-1"/>
          <w:sz w:val="24"/>
          <w:szCs w:val="24"/>
        </w:rPr>
        <w:t>M</w:t>
      </w:r>
      <w:r>
        <w:rPr>
          <w:b/>
          <w:spacing w:val="1"/>
          <w:sz w:val="24"/>
          <w:szCs w:val="24"/>
        </w:rPr>
        <w:t>u</w:t>
      </w:r>
      <w:r>
        <w:rPr>
          <w:b/>
          <w:sz w:val="24"/>
          <w:szCs w:val="24"/>
        </w:rPr>
        <w:t>lti</w:t>
      </w:r>
      <w:r>
        <w:rPr>
          <w:b/>
          <w:spacing w:val="-1"/>
          <w:sz w:val="24"/>
          <w:szCs w:val="24"/>
        </w:rPr>
        <w:t>-</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 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 A bui</w:t>
      </w:r>
      <w:r>
        <w:rPr>
          <w:spacing w:val="1"/>
          <w:sz w:val="24"/>
          <w:szCs w:val="24"/>
        </w:rPr>
        <w:t>l</w:t>
      </w:r>
      <w:r>
        <w:rPr>
          <w:sz w:val="24"/>
          <w:szCs w:val="24"/>
        </w:rPr>
        <w:t>ding</w:t>
      </w:r>
      <w:r>
        <w:rPr>
          <w:spacing w:val="-2"/>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or </w:t>
      </w:r>
      <w:r>
        <w:rPr>
          <w:spacing w:val="2"/>
          <w:sz w:val="24"/>
          <w:szCs w:val="24"/>
        </w:rPr>
        <w:t>i</w:t>
      </w:r>
      <w:r>
        <w:rPr>
          <w:sz w:val="24"/>
          <w:szCs w:val="24"/>
        </w:rPr>
        <w:t>ntend</w:t>
      </w:r>
      <w:r>
        <w:rPr>
          <w:spacing w:val="-1"/>
          <w:sz w:val="24"/>
          <w:szCs w:val="24"/>
        </w:rPr>
        <w:t>e</w:t>
      </w:r>
      <w:r>
        <w:rPr>
          <w:sz w:val="24"/>
          <w:szCs w:val="24"/>
        </w:rPr>
        <w:t xml:space="preserve">d or </w:t>
      </w:r>
      <w:r>
        <w:rPr>
          <w:spacing w:val="-1"/>
          <w:sz w:val="24"/>
          <w:szCs w:val="24"/>
        </w:rPr>
        <w:t>u</w:t>
      </w:r>
      <w:r>
        <w:rPr>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the h</w:t>
      </w:r>
      <w:r>
        <w:rPr>
          <w:spacing w:val="2"/>
          <w:sz w:val="24"/>
          <w:szCs w:val="24"/>
        </w:rPr>
        <w:t>o</w:t>
      </w:r>
      <w:r>
        <w:rPr>
          <w:sz w:val="24"/>
          <w:szCs w:val="24"/>
        </w:rPr>
        <w:t>me of</w:t>
      </w:r>
      <w:r>
        <w:rPr>
          <w:spacing w:val="-1"/>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z w:val="24"/>
          <w:szCs w:val="24"/>
        </w:rPr>
        <w:t>or more</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 xml:space="preserve">s, </w:t>
      </w:r>
      <w:r>
        <w:rPr>
          <w:spacing w:val="-1"/>
          <w:sz w:val="24"/>
          <w:szCs w:val="24"/>
        </w:rPr>
        <w:t>e</w:t>
      </w:r>
      <w:r>
        <w:rPr>
          <w:spacing w:val="1"/>
          <w:sz w:val="24"/>
          <w:szCs w:val="24"/>
        </w:rPr>
        <w:t>a</w:t>
      </w:r>
      <w:r>
        <w:rPr>
          <w:spacing w:val="-1"/>
          <w:sz w:val="24"/>
          <w:szCs w:val="24"/>
        </w:rPr>
        <w:t>c</w:t>
      </w:r>
      <w:r>
        <w:rPr>
          <w:sz w:val="24"/>
          <w:szCs w:val="24"/>
        </w:rPr>
        <w:t xml:space="preserve">h in a </w:t>
      </w:r>
      <w:r>
        <w:rPr>
          <w:spacing w:val="2"/>
          <w:sz w:val="24"/>
          <w:szCs w:val="24"/>
        </w:rPr>
        <w:t>s</w:t>
      </w:r>
      <w:r>
        <w:rPr>
          <w:spacing w:val="-1"/>
          <w:sz w:val="24"/>
          <w:szCs w:val="24"/>
        </w:rPr>
        <w:t>e</w:t>
      </w:r>
      <w:r>
        <w:rPr>
          <w:sz w:val="24"/>
          <w:szCs w:val="24"/>
        </w:rPr>
        <w:t>p</w:t>
      </w:r>
      <w:r>
        <w:rPr>
          <w:spacing w:val="-1"/>
          <w:sz w:val="24"/>
          <w:szCs w:val="24"/>
        </w:rPr>
        <w:t>a</w:t>
      </w:r>
      <w:r>
        <w:rPr>
          <w:sz w:val="24"/>
          <w:szCs w:val="24"/>
        </w:rPr>
        <w:t>r</w:t>
      </w:r>
      <w:r>
        <w:rPr>
          <w:spacing w:val="-2"/>
          <w:sz w:val="24"/>
          <w:szCs w:val="24"/>
        </w:rPr>
        <w:t>a</w:t>
      </w:r>
      <w:r>
        <w:rPr>
          <w:spacing w:val="3"/>
          <w:sz w:val="24"/>
          <w:szCs w:val="24"/>
        </w:rPr>
        <w:t>t</w:t>
      </w:r>
      <w:r>
        <w:rPr>
          <w:sz w:val="24"/>
          <w:szCs w:val="24"/>
        </w:rPr>
        <w:t>e</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uni</w:t>
      </w:r>
      <w:r>
        <w:rPr>
          <w:spacing w:val="1"/>
          <w:sz w:val="24"/>
          <w:szCs w:val="24"/>
        </w:rPr>
        <w:t>t</w:t>
      </w:r>
      <w:r>
        <w:rPr>
          <w:sz w:val="24"/>
          <w:szCs w:val="24"/>
        </w:rPr>
        <w:t>, l</w:t>
      </w:r>
      <w:r>
        <w:rPr>
          <w:spacing w:val="1"/>
          <w:sz w:val="24"/>
          <w:szCs w:val="24"/>
        </w:rPr>
        <w:t>i</w:t>
      </w:r>
      <w:r>
        <w:rPr>
          <w:sz w:val="24"/>
          <w:szCs w:val="24"/>
        </w:rPr>
        <w:t>ving</w:t>
      </w:r>
      <w:r>
        <w:rPr>
          <w:spacing w:val="-2"/>
          <w:sz w:val="24"/>
          <w:szCs w:val="24"/>
        </w:rPr>
        <w:t xml:space="preserve"> </w:t>
      </w:r>
      <w:r>
        <w:rPr>
          <w:sz w:val="24"/>
          <w:szCs w:val="24"/>
        </w:rPr>
        <w:t>indep</w:t>
      </w:r>
      <w:r>
        <w:rPr>
          <w:spacing w:val="-1"/>
          <w:sz w:val="24"/>
          <w:szCs w:val="24"/>
        </w:rPr>
        <w:t>e</w:t>
      </w:r>
      <w:r>
        <w:rPr>
          <w:sz w:val="24"/>
          <w:szCs w:val="24"/>
        </w:rPr>
        <w:t>n</w:t>
      </w:r>
      <w:r>
        <w:rPr>
          <w:spacing w:val="2"/>
          <w:sz w:val="24"/>
          <w:szCs w:val="24"/>
        </w:rPr>
        <w:t>d</w:t>
      </w:r>
      <w:r>
        <w:rPr>
          <w:spacing w:val="-1"/>
          <w:sz w:val="24"/>
          <w:szCs w:val="24"/>
        </w:rPr>
        <w:t>e</w:t>
      </w:r>
      <w:r>
        <w:rPr>
          <w:sz w:val="24"/>
          <w:szCs w:val="24"/>
        </w:rPr>
        <w:t>nt</w:t>
      </w:r>
      <w:r>
        <w:rPr>
          <w:spacing w:val="3"/>
          <w:sz w:val="24"/>
          <w:szCs w:val="24"/>
        </w:rPr>
        <w:t>l</w:t>
      </w:r>
      <w:r>
        <w:rPr>
          <w:sz w:val="24"/>
          <w:szCs w:val="24"/>
        </w:rPr>
        <w:t>y</w:t>
      </w:r>
      <w:r>
        <w:rPr>
          <w:spacing w:val="-5"/>
          <w:sz w:val="24"/>
          <w:szCs w:val="24"/>
        </w:rPr>
        <w:t xml:space="preserve"> </w:t>
      </w:r>
      <w:r>
        <w:rPr>
          <w:spacing w:val="2"/>
          <w:sz w:val="24"/>
          <w:szCs w:val="24"/>
        </w:rPr>
        <w:t>o</w:t>
      </w:r>
      <w:r>
        <w:rPr>
          <w:sz w:val="24"/>
          <w:szCs w:val="24"/>
        </w:rPr>
        <w:t xml:space="preserve">f </w:t>
      </w:r>
      <w:r>
        <w:rPr>
          <w:spacing w:val="-2"/>
          <w:sz w:val="24"/>
          <w:szCs w:val="24"/>
        </w:rPr>
        <w:t>e</w:t>
      </w:r>
      <w:r>
        <w:rPr>
          <w:spacing w:val="1"/>
          <w:sz w:val="24"/>
          <w:szCs w:val="24"/>
        </w:rPr>
        <w:t>ac</w:t>
      </w:r>
      <w:r>
        <w:rPr>
          <w:sz w:val="24"/>
          <w:szCs w:val="24"/>
        </w:rPr>
        <w:t>h other</w:t>
      </w:r>
      <w:r>
        <w:rPr>
          <w:spacing w:val="-1"/>
          <w:sz w:val="24"/>
          <w:szCs w:val="24"/>
        </w:rPr>
        <w:t xml:space="preserve"> a</w:t>
      </w:r>
      <w:r>
        <w:rPr>
          <w:sz w:val="24"/>
          <w:szCs w:val="24"/>
        </w:rPr>
        <w:t>nd who m</w:t>
      </w:r>
      <w:r>
        <w:rPr>
          <w:spacing w:val="2"/>
          <w:sz w:val="24"/>
          <w:szCs w:val="24"/>
        </w:rPr>
        <w:t>a</w:t>
      </w:r>
      <w:r>
        <w:rPr>
          <w:sz w:val="24"/>
          <w:szCs w:val="24"/>
        </w:rPr>
        <w:t>y</w:t>
      </w:r>
      <w:r>
        <w:rPr>
          <w:spacing w:val="-5"/>
          <w:sz w:val="24"/>
          <w:szCs w:val="24"/>
        </w:rPr>
        <w:t xml:space="preserve"> </w:t>
      </w:r>
      <w:r>
        <w:rPr>
          <w:spacing w:val="2"/>
          <w:sz w:val="24"/>
          <w:szCs w:val="24"/>
        </w:rPr>
        <w:t>h</w:t>
      </w:r>
      <w:r>
        <w:rPr>
          <w:spacing w:val="-1"/>
          <w:sz w:val="24"/>
          <w:szCs w:val="24"/>
        </w:rPr>
        <w:t>a</w:t>
      </w:r>
      <w:r>
        <w:rPr>
          <w:sz w:val="24"/>
          <w:szCs w:val="24"/>
        </w:rPr>
        <w:t>ve</w:t>
      </w:r>
      <w:r>
        <w:rPr>
          <w:spacing w:val="-1"/>
          <w:sz w:val="24"/>
          <w:szCs w:val="24"/>
        </w:rPr>
        <w:t xml:space="preserve"> c</w:t>
      </w:r>
      <w:r>
        <w:rPr>
          <w:sz w:val="24"/>
          <w:szCs w:val="24"/>
        </w:rPr>
        <w:t>om</w:t>
      </w:r>
      <w:r>
        <w:rPr>
          <w:spacing w:val="1"/>
          <w:sz w:val="24"/>
          <w:szCs w:val="24"/>
        </w:rPr>
        <w:t>mo</w:t>
      </w:r>
      <w:r>
        <w:rPr>
          <w:sz w:val="24"/>
          <w:szCs w:val="24"/>
        </w:rPr>
        <w:t>n r</w:t>
      </w:r>
      <w:r>
        <w:rPr>
          <w:spacing w:val="2"/>
          <w:sz w:val="24"/>
          <w:szCs w:val="24"/>
        </w:rPr>
        <w:t>i</w:t>
      </w:r>
      <w:r>
        <w:rPr>
          <w:spacing w:val="-2"/>
          <w:sz w:val="24"/>
          <w:szCs w:val="24"/>
        </w:rPr>
        <w:t>g</w:t>
      </w:r>
      <w:r>
        <w:rPr>
          <w:sz w:val="24"/>
          <w:szCs w:val="24"/>
        </w:rPr>
        <w:t>hts</w:t>
      </w:r>
      <w:r>
        <w:rPr>
          <w:spacing w:val="3"/>
          <w:sz w:val="24"/>
          <w:szCs w:val="24"/>
        </w:rPr>
        <w:t xml:space="preserve"> </w:t>
      </w:r>
      <w:r>
        <w:rPr>
          <w:sz w:val="24"/>
          <w:szCs w:val="24"/>
        </w:rPr>
        <w:t xml:space="preserve">in halls </w:t>
      </w:r>
      <w:r>
        <w:rPr>
          <w:spacing w:val="-1"/>
          <w:sz w:val="24"/>
          <w:szCs w:val="24"/>
        </w:rPr>
        <w:t>a</w:t>
      </w:r>
      <w:r>
        <w:rPr>
          <w:sz w:val="24"/>
          <w:szCs w:val="24"/>
        </w:rPr>
        <w:t>nd st</w:t>
      </w:r>
      <w:r>
        <w:rPr>
          <w:spacing w:val="-1"/>
          <w:sz w:val="24"/>
          <w:szCs w:val="24"/>
        </w:rPr>
        <w:t>a</w:t>
      </w:r>
      <w:r>
        <w:rPr>
          <w:sz w:val="24"/>
          <w:szCs w:val="24"/>
        </w:rPr>
        <w:t>ir</w:t>
      </w:r>
      <w:r>
        <w:rPr>
          <w:spacing w:val="-1"/>
          <w:sz w:val="24"/>
          <w:szCs w:val="24"/>
        </w:rPr>
        <w:t>w</w:t>
      </w:r>
      <w:r>
        <w:rPr>
          <w:spacing w:val="4"/>
          <w:sz w:val="24"/>
          <w:szCs w:val="24"/>
        </w:rPr>
        <w:t>a</w:t>
      </w:r>
      <w:r>
        <w:rPr>
          <w:spacing w:val="-5"/>
          <w:sz w:val="24"/>
          <w:szCs w:val="24"/>
        </w:rPr>
        <w:t>y</w:t>
      </w:r>
      <w:r>
        <w:rPr>
          <w:sz w:val="24"/>
          <w:szCs w:val="24"/>
        </w:rPr>
        <w:t>s.</w:t>
      </w:r>
    </w:p>
    <w:p w14:paraId="1A5B34B7" w14:textId="77777777" w:rsidR="00FA426F" w:rsidRDefault="00FA426F">
      <w:pPr>
        <w:spacing w:before="16" w:line="260" w:lineRule="exact"/>
        <w:rPr>
          <w:sz w:val="26"/>
          <w:szCs w:val="26"/>
        </w:rPr>
      </w:pPr>
    </w:p>
    <w:p w14:paraId="38021DF5" w14:textId="77777777" w:rsidR="00FA426F" w:rsidRDefault="00BA4731" w:rsidP="005A32D7">
      <w:pPr>
        <w:ind w:left="100" w:right="62"/>
        <w:rPr>
          <w:sz w:val="24"/>
          <w:szCs w:val="24"/>
        </w:rPr>
      </w:pPr>
      <w:r>
        <w:rPr>
          <w:b/>
          <w:sz w:val="24"/>
          <w:szCs w:val="24"/>
        </w:rPr>
        <w:t>Non</w:t>
      </w:r>
      <w:r>
        <w:rPr>
          <w:b/>
          <w:spacing w:val="-1"/>
          <w:sz w:val="24"/>
          <w:szCs w:val="24"/>
        </w:rPr>
        <w:t>-</w:t>
      </w:r>
      <w:r>
        <w:rPr>
          <w:b/>
          <w:sz w:val="24"/>
          <w:szCs w:val="24"/>
        </w:rPr>
        <w:t>Haza</w:t>
      </w:r>
      <w:r>
        <w:rPr>
          <w:b/>
          <w:spacing w:val="-1"/>
          <w:sz w:val="24"/>
          <w:szCs w:val="24"/>
        </w:rPr>
        <w:t>r</w:t>
      </w:r>
      <w:r>
        <w:rPr>
          <w:b/>
          <w:spacing w:val="1"/>
          <w:sz w:val="24"/>
          <w:szCs w:val="24"/>
        </w:rPr>
        <w:t>d</w:t>
      </w:r>
      <w:r>
        <w:rPr>
          <w:b/>
          <w:sz w:val="24"/>
          <w:szCs w:val="24"/>
        </w:rPr>
        <w:t>o</w:t>
      </w:r>
      <w:r>
        <w:rPr>
          <w:b/>
          <w:spacing w:val="1"/>
          <w:sz w:val="24"/>
          <w:szCs w:val="24"/>
        </w:rPr>
        <w:t>u</w:t>
      </w:r>
      <w:r>
        <w:rPr>
          <w:b/>
          <w:sz w:val="24"/>
          <w:szCs w:val="24"/>
        </w:rPr>
        <w:t>s R</w:t>
      </w:r>
      <w:r>
        <w:rPr>
          <w:b/>
          <w:spacing w:val="-1"/>
          <w:sz w:val="24"/>
          <w:szCs w:val="24"/>
        </w:rPr>
        <w:t>e</w:t>
      </w:r>
      <w:r>
        <w:rPr>
          <w:b/>
          <w:sz w:val="24"/>
          <w:szCs w:val="24"/>
        </w:rPr>
        <w:t>s</w:t>
      </w:r>
      <w:r>
        <w:rPr>
          <w:b/>
          <w:spacing w:val="-1"/>
          <w:sz w:val="24"/>
          <w:szCs w:val="24"/>
        </w:rPr>
        <w:t>e</w:t>
      </w:r>
      <w:r>
        <w:rPr>
          <w:b/>
          <w:sz w:val="24"/>
          <w:szCs w:val="24"/>
        </w:rPr>
        <w:t>a</w:t>
      </w:r>
      <w:r>
        <w:rPr>
          <w:b/>
          <w:spacing w:val="1"/>
          <w:sz w:val="24"/>
          <w:szCs w:val="24"/>
        </w:rPr>
        <w:t>r</w:t>
      </w:r>
      <w:r>
        <w:rPr>
          <w:b/>
          <w:spacing w:val="-1"/>
          <w:sz w:val="24"/>
          <w:szCs w:val="24"/>
        </w:rPr>
        <w:t>c</w:t>
      </w:r>
      <w:r>
        <w:rPr>
          <w:b/>
          <w:spacing w:val="2"/>
          <w:sz w:val="24"/>
          <w:szCs w:val="24"/>
        </w:rPr>
        <w:t>h</w:t>
      </w:r>
      <w:r>
        <w:rPr>
          <w:sz w:val="24"/>
          <w:szCs w:val="24"/>
        </w:rPr>
        <w:t xml:space="preserve">: </w:t>
      </w:r>
      <w:r>
        <w:rPr>
          <w:spacing w:val="1"/>
          <w:sz w:val="24"/>
          <w:szCs w:val="24"/>
        </w:rPr>
        <w:t>R</w:t>
      </w:r>
      <w:r>
        <w:rPr>
          <w:spacing w:val="-1"/>
          <w:sz w:val="24"/>
          <w:szCs w:val="24"/>
        </w:rPr>
        <w:t>e</w:t>
      </w:r>
      <w:r>
        <w:rPr>
          <w:sz w:val="24"/>
          <w:szCs w:val="24"/>
        </w:rPr>
        <w:t>s</w:t>
      </w:r>
      <w:r>
        <w:rPr>
          <w:spacing w:val="-1"/>
          <w:sz w:val="24"/>
          <w:szCs w:val="24"/>
        </w:rPr>
        <w:t>ea</w:t>
      </w:r>
      <w:r>
        <w:rPr>
          <w:sz w:val="24"/>
          <w:szCs w:val="24"/>
        </w:rPr>
        <w:t>r</w:t>
      </w:r>
      <w:r>
        <w:rPr>
          <w:spacing w:val="-2"/>
          <w:sz w:val="24"/>
          <w:szCs w:val="24"/>
        </w:rPr>
        <w:t>c</w:t>
      </w:r>
      <w:r>
        <w:rPr>
          <w:sz w:val="24"/>
          <w:szCs w:val="24"/>
        </w:rPr>
        <w:t>h</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in</w:t>
      </w:r>
      <w:r>
        <w:rPr>
          <w:spacing w:val="-1"/>
          <w:sz w:val="24"/>
          <w:szCs w:val="24"/>
        </w:rPr>
        <w:t>c</w:t>
      </w:r>
      <w:r>
        <w:rPr>
          <w:sz w:val="24"/>
          <w:szCs w:val="24"/>
        </w:rPr>
        <w:t>lud</w:t>
      </w:r>
      <w:r>
        <w:rPr>
          <w:spacing w:val="1"/>
          <w:sz w:val="24"/>
          <w:szCs w:val="24"/>
        </w:rPr>
        <w:t>i</w:t>
      </w:r>
      <w:r>
        <w:rPr>
          <w:sz w:val="24"/>
          <w:szCs w:val="24"/>
        </w:rPr>
        <w:t>n</w:t>
      </w:r>
      <w:r>
        <w:rPr>
          <w:spacing w:val="-2"/>
          <w:sz w:val="24"/>
          <w:szCs w:val="24"/>
        </w:rPr>
        <w:t>g</w:t>
      </w:r>
      <w:r>
        <w:rPr>
          <w:sz w:val="24"/>
          <w:szCs w:val="24"/>
        </w:rPr>
        <w:t>, 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ted to, the </w:t>
      </w:r>
      <w:r>
        <w:rPr>
          <w:spacing w:val="-1"/>
          <w:sz w:val="24"/>
          <w:szCs w:val="24"/>
        </w:rPr>
        <w:t>f</w:t>
      </w:r>
      <w:r>
        <w:rPr>
          <w:sz w:val="24"/>
          <w:szCs w:val="24"/>
        </w:rPr>
        <w:t xml:space="preserve">ields of </w:t>
      </w:r>
      <w:r>
        <w:rPr>
          <w:spacing w:val="-1"/>
          <w:sz w:val="24"/>
          <w:szCs w:val="24"/>
        </w:rPr>
        <w:t>e</w:t>
      </w:r>
      <w:r>
        <w:rPr>
          <w:sz w:val="24"/>
          <w:szCs w:val="24"/>
        </w:rPr>
        <w:t>n</w:t>
      </w:r>
      <w:r>
        <w:rPr>
          <w:spacing w:val="-2"/>
          <w:sz w:val="24"/>
          <w:szCs w:val="24"/>
        </w:rPr>
        <w:t>g</w:t>
      </w:r>
      <w:r>
        <w:rPr>
          <w:sz w:val="24"/>
          <w:szCs w:val="24"/>
        </w:rPr>
        <w:t>i</w:t>
      </w:r>
      <w:r>
        <w:rPr>
          <w:spacing w:val="3"/>
          <w:sz w:val="24"/>
          <w:szCs w:val="24"/>
        </w:rPr>
        <w:t>n</w:t>
      </w:r>
      <w:r>
        <w:rPr>
          <w:spacing w:val="-1"/>
          <w:sz w:val="24"/>
          <w:szCs w:val="24"/>
        </w:rPr>
        <w:t>ee</w:t>
      </w:r>
      <w:r>
        <w:rPr>
          <w:sz w:val="24"/>
          <w:szCs w:val="24"/>
        </w:rPr>
        <w:t>ri</w:t>
      </w:r>
      <w:r>
        <w:rPr>
          <w:spacing w:val="2"/>
          <w:sz w:val="24"/>
          <w:szCs w:val="24"/>
        </w:rPr>
        <w:t>n</w:t>
      </w:r>
      <w:r>
        <w:rPr>
          <w:spacing w:val="-2"/>
          <w:sz w:val="24"/>
          <w:szCs w:val="24"/>
        </w:rPr>
        <w:t>g</w:t>
      </w:r>
      <w:r>
        <w:rPr>
          <w:sz w:val="24"/>
          <w:szCs w:val="24"/>
        </w:rPr>
        <w:t>, p</w:t>
      </w:r>
      <w:r>
        <w:rPr>
          <w:spacing w:val="5"/>
          <w:sz w:val="24"/>
          <w:szCs w:val="24"/>
        </w:rPr>
        <w:t>h</w:t>
      </w:r>
      <w:r>
        <w:rPr>
          <w:spacing w:val="-5"/>
          <w:sz w:val="24"/>
          <w:szCs w:val="24"/>
        </w:rPr>
        <w:t>y</w:t>
      </w:r>
      <w:r>
        <w:rPr>
          <w:sz w:val="24"/>
          <w:szCs w:val="24"/>
        </w:rPr>
        <w:t>sics, so</w:t>
      </w:r>
      <w:r>
        <w:rPr>
          <w:spacing w:val="1"/>
          <w:sz w:val="24"/>
          <w:szCs w:val="24"/>
        </w:rPr>
        <w:t>c</w:t>
      </w:r>
      <w:r>
        <w:rPr>
          <w:sz w:val="24"/>
          <w:szCs w:val="24"/>
        </w:rPr>
        <w:t>ial s</w:t>
      </w:r>
      <w:r>
        <w:rPr>
          <w:spacing w:val="-1"/>
          <w:sz w:val="24"/>
          <w:szCs w:val="24"/>
        </w:rPr>
        <w:t>c</w:t>
      </w:r>
      <w:r>
        <w:rPr>
          <w:sz w:val="24"/>
          <w:szCs w:val="24"/>
        </w:rPr>
        <w:t>ien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other</w:t>
      </w:r>
      <w:r>
        <w:rPr>
          <w:spacing w:val="-1"/>
          <w:sz w:val="24"/>
          <w:szCs w:val="24"/>
        </w:rPr>
        <w:t xml:space="preserve"> </w:t>
      </w:r>
      <w:r>
        <w:rPr>
          <w:sz w:val="24"/>
          <w:szCs w:val="24"/>
        </w:rPr>
        <w:t>dis</w:t>
      </w:r>
      <w:r>
        <w:rPr>
          <w:spacing w:val="2"/>
          <w:sz w:val="24"/>
          <w:szCs w:val="24"/>
        </w:rPr>
        <w:t>c</w:t>
      </w:r>
      <w:r>
        <w:rPr>
          <w:sz w:val="24"/>
          <w:szCs w:val="24"/>
        </w:rPr>
        <w:t>ip</w:t>
      </w:r>
      <w:r>
        <w:rPr>
          <w:spacing w:val="1"/>
          <w:sz w:val="24"/>
          <w:szCs w:val="24"/>
        </w:rPr>
        <w:t>l</w:t>
      </w:r>
      <w:r>
        <w:rPr>
          <w:sz w:val="24"/>
          <w:szCs w:val="24"/>
        </w:rPr>
        <w:t xml:space="preserve">ines.  </w:t>
      </w:r>
      <w:r>
        <w:rPr>
          <w:spacing w:val="-1"/>
          <w:sz w:val="24"/>
          <w:szCs w:val="24"/>
        </w:rPr>
        <w:t>A</w:t>
      </w:r>
      <w:r>
        <w:rPr>
          <w:spacing w:val="2"/>
          <w:sz w:val="24"/>
          <w:szCs w:val="24"/>
        </w:rPr>
        <w:t>n</w:t>
      </w:r>
      <w:r>
        <w:rPr>
          <w:sz w:val="24"/>
          <w:szCs w:val="24"/>
        </w:rPr>
        <w:t>y</w:t>
      </w:r>
      <w:r>
        <w:rPr>
          <w:spacing w:val="-5"/>
          <w:sz w:val="24"/>
          <w:szCs w:val="24"/>
        </w:rPr>
        <w:t xml:space="preserve"> </w:t>
      </w:r>
      <w:r>
        <w:rPr>
          <w:spacing w:val="1"/>
          <w:sz w:val="24"/>
          <w:szCs w:val="24"/>
        </w:rPr>
        <w:t>a</w:t>
      </w:r>
      <w:r>
        <w:rPr>
          <w:spacing w:val="-1"/>
          <w:sz w:val="24"/>
          <w:szCs w:val="24"/>
        </w:rPr>
        <w:t>c</w:t>
      </w:r>
      <w:r>
        <w:rPr>
          <w:sz w:val="24"/>
          <w:szCs w:val="24"/>
        </w:rPr>
        <w:t>t</w:t>
      </w:r>
      <w:r>
        <w:rPr>
          <w:spacing w:val="1"/>
          <w:sz w:val="24"/>
          <w:szCs w:val="24"/>
        </w:rPr>
        <w:t>i</w:t>
      </w:r>
      <w:r>
        <w:rPr>
          <w:sz w:val="24"/>
          <w:szCs w:val="24"/>
        </w:rPr>
        <w:t>vi</w:t>
      </w:r>
      <w:r>
        <w:rPr>
          <w:spacing w:val="3"/>
          <w:sz w:val="24"/>
          <w:szCs w:val="24"/>
        </w:rPr>
        <w:t>t</w:t>
      </w:r>
      <w:r>
        <w:rPr>
          <w:spacing w:val="-5"/>
          <w:sz w:val="24"/>
          <w:szCs w:val="24"/>
        </w:rPr>
        <w:t>y</w:t>
      </w:r>
      <w:r>
        <w:rPr>
          <w:sz w:val="24"/>
          <w:szCs w:val="24"/>
        </w:rPr>
        <w:t>, w</w:t>
      </w:r>
      <w:r>
        <w:rPr>
          <w:spacing w:val="2"/>
          <w:sz w:val="24"/>
          <w:szCs w:val="24"/>
        </w:rPr>
        <w:t>h</w:t>
      </w:r>
      <w:r>
        <w:rPr>
          <w:sz w:val="24"/>
          <w:szCs w:val="24"/>
        </w:rPr>
        <w:t>ich 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 d</w:t>
      </w:r>
      <w:r>
        <w:rPr>
          <w:spacing w:val="-1"/>
          <w:sz w:val="24"/>
          <w:szCs w:val="24"/>
        </w:rPr>
        <w:t>e</w:t>
      </w:r>
      <w:r>
        <w:rPr>
          <w:sz w:val="24"/>
          <w:szCs w:val="24"/>
        </w:rPr>
        <w:t>triment</w:t>
      </w:r>
      <w:r>
        <w:rPr>
          <w:spacing w:val="-1"/>
          <w:sz w:val="24"/>
          <w:szCs w:val="24"/>
        </w:rPr>
        <w:t>a</w:t>
      </w:r>
      <w:r>
        <w:rPr>
          <w:sz w:val="24"/>
          <w:szCs w:val="24"/>
        </w:rPr>
        <w:t xml:space="preserve">l </w:t>
      </w:r>
      <w:r>
        <w:rPr>
          <w:spacing w:val="1"/>
          <w:sz w:val="24"/>
          <w:szCs w:val="24"/>
        </w:rPr>
        <w:t>t</w:t>
      </w:r>
      <w:r>
        <w:rPr>
          <w:sz w:val="24"/>
          <w:szCs w:val="24"/>
        </w:rPr>
        <w:t>o the h</w:t>
      </w:r>
      <w:r>
        <w:rPr>
          <w:spacing w:val="-1"/>
          <w:sz w:val="24"/>
          <w:szCs w:val="24"/>
        </w:rPr>
        <w:t>ea</w:t>
      </w:r>
      <w:r>
        <w:rPr>
          <w:sz w:val="24"/>
          <w:szCs w:val="24"/>
        </w:rPr>
        <w:t>l</w:t>
      </w:r>
      <w:r>
        <w:rPr>
          <w:spacing w:val="1"/>
          <w:sz w:val="24"/>
          <w:szCs w:val="24"/>
        </w:rPr>
        <w:t>t</w:t>
      </w:r>
      <w:r>
        <w:rPr>
          <w:sz w:val="24"/>
          <w:szCs w:val="24"/>
        </w:rPr>
        <w:t>h,</w:t>
      </w:r>
      <w:r>
        <w:rPr>
          <w:spacing w:val="2"/>
          <w:sz w:val="24"/>
          <w:szCs w:val="24"/>
        </w:rPr>
        <w:t xml:space="preserve"> </w:t>
      </w:r>
      <w:r>
        <w:rPr>
          <w:sz w:val="24"/>
          <w:szCs w:val="24"/>
        </w:rPr>
        <w:t>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 xml:space="preserve">or </w:t>
      </w:r>
      <w:r>
        <w:rPr>
          <w:spacing w:val="1"/>
          <w:sz w:val="24"/>
          <w:szCs w:val="24"/>
        </w:rPr>
        <w:t>w</w:t>
      </w:r>
      <w:r>
        <w:rPr>
          <w:spacing w:val="-1"/>
          <w:sz w:val="24"/>
          <w:szCs w:val="24"/>
        </w:rPr>
        <w:t>e</w:t>
      </w:r>
      <w:r>
        <w:rPr>
          <w:sz w:val="24"/>
          <w:szCs w:val="24"/>
        </w:rPr>
        <w:t>lf</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 xml:space="preserve">of </w:t>
      </w:r>
      <w:r>
        <w:rPr>
          <w:spacing w:val="1"/>
          <w:sz w:val="24"/>
          <w:szCs w:val="24"/>
        </w:rPr>
        <w:t>p</w:t>
      </w:r>
      <w:r>
        <w:rPr>
          <w:spacing w:val="-1"/>
          <w:sz w:val="24"/>
          <w:szCs w:val="24"/>
        </w:rPr>
        <w:t>e</w:t>
      </w:r>
      <w:r>
        <w:rPr>
          <w:sz w:val="24"/>
          <w:szCs w:val="24"/>
        </w:rPr>
        <w:t>r</w:t>
      </w:r>
      <w:r>
        <w:rPr>
          <w:spacing w:val="2"/>
          <w:sz w:val="24"/>
          <w:szCs w:val="24"/>
        </w:rPr>
        <w:t>s</w:t>
      </w:r>
      <w:r>
        <w:rPr>
          <w:sz w:val="24"/>
          <w:szCs w:val="24"/>
        </w:rPr>
        <w:t>ons wo</w:t>
      </w:r>
      <w:r>
        <w:rPr>
          <w:spacing w:val="-1"/>
          <w:sz w:val="24"/>
          <w:szCs w:val="24"/>
        </w:rPr>
        <w:t>r</w:t>
      </w:r>
      <w:r>
        <w:rPr>
          <w:sz w:val="24"/>
          <w:szCs w:val="24"/>
        </w:rPr>
        <w:t>king</w:t>
      </w:r>
      <w:r>
        <w:rPr>
          <w:spacing w:val="-2"/>
          <w:sz w:val="24"/>
          <w:szCs w:val="24"/>
        </w:rPr>
        <w:t xml:space="preserve"> </w:t>
      </w:r>
      <w:r>
        <w:rPr>
          <w:sz w:val="24"/>
          <w:szCs w:val="24"/>
        </w:rPr>
        <w:t>in or livi</w:t>
      </w:r>
      <w:r>
        <w:rPr>
          <w:spacing w:val="3"/>
          <w:sz w:val="24"/>
          <w:szCs w:val="24"/>
        </w:rPr>
        <w:t>n</w:t>
      </w:r>
      <w:r>
        <w:rPr>
          <w:sz w:val="24"/>
          <w:szCs w:val="24"/>
        </w:rPr>
        <w:t>g n</w:t>
      </w:r>
      <w:r>
        <w:rPr>
          <w:spacing w:val="-1"/>
          <w:sz w:val="24"/>
          <w:szCs w:val="24"/>
        </w:rPr>
        <w:t>ea</w:t>
      </w:r>
      <w:r>
        <w:rPr>
          <w:sz w:val="24"/>
          <w:szCs w:val="24"/>
        </w:rPr>
        <w:t>r the</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3"/>
          <w:sz w:val="24"/>
          <w:szCs w:val="24"/>
        </w:rPr>
        <w:t>t</w:t>
      </w:r>
      <w:r>
        <w:rPr>
          <w:spacing w:val="-5"/>
          <w:sz w:val="24"/>
          <w:szCs w:val="24"/>
        </w:rPr>
        <w:t>y</w:t>
      </w:r>
      <w:r>
        <w:rPr>
          <w:sz w:val="24"/>
          <w:szCs w:val="24"/>
        </w:rPr>
        <w:t>, is</w:t>
      </w:r>
      <w:r w:rsidR="005A32D7">
        <w:rPr>
          <w:sz w:val="24"/>
          <w:szCs w:val="24"/>
        </w:rPr>
        <w:t xml:space="preserve"> </w:t>
      </w:r>
      <w:r>
        <w:rPr>
          <w:spacing w:val="-1"/>
          <w:sz w:val="24"/>
          <w:szCs w:val="24"/>
        </w:rPr>
        <w:t>e</w:t>
      </w:r>
      <w:r>
        <w:rPr>
          <w:spacing w:val="2"/>
          <w:sz w:val="24"/>
          <w:szCs w:val="24"/>
        </w:rPr>
        <w:t>x</w:t>
      </w:r>
      <w:r>
        <w:rPr>
          <w:sz w:val="24"/>
          <w:szCs w:val="24"/>
        </w:rPr>
        <w:t>pr</w:t>
      </w:r>
      <w:r>
        <w:rPr>
          <w:spacing w:val="-2"/>
          <w:sz w:val="24"/>
          <w:szCs w:val="24"/>
        </w:rPr>
        <w:t>e</w:t>
      </w:r>
      <w:r>
        <w:rPr>
          <w:sz w:val="24"/>
          <w:szCs w:val="24"/>
        </w:rPr>
        <w:t>ss</w:t>
      </w:r>
      <w:r>
        <w:rPr>
          <w:spacing w:val="3"/>
          <w:sz w:val="24"/>
          <w:szCs w:val="24"/>
        </w:rPr>
        <w:t>l</w:t>
      </w:r>
      <w:r>
        <w:rPr>
          <w:sz w:val="24"/>
          <w:szCs w:val="24"/>
        </w:rPr>
        <w:t>y</w:t>
      </w:r>
      <w:r>
        <w:rPr>
          <w:spacing w:val="-5"/>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ted.</w:t>
      </w:r>
      <w:r>
        <w:rPr>
          <w:spacing w:val="2"/>
          <w:sz w:val="24"/>
          <w:szCs w:val="24"/>
        </w:rPr>
        <w:t xml:space="preserve"> </w:t>
      </w:r>
      <w:r>
        <w:rPr>
          <w:spacing w:val="-3"/>
          <w:sz w:val="24"/>
          <w:szCs w:val="24"/>
        </w:rPr>
        <w:t>I</w:t>
      </w:r>
      <w:r>
        <w:rPr>
          <w:sz w:val="24"/>
          <w:szCs w:val="24"/>
        </w:rPr>
        <w:t>n</w:t>
      </w:r>
      <w:r>
        <w:rPr>
          <w:spacing w:val="-1"/>
          <w:sz w:val="24"/>
          <w:szCs w:val="24"/>
        </w:rPr>
        <w:t>c</w:t>
      </w:r>
      <w:r>
        <w:rPr>
          <w:spacing w:val="3"/>
          <w:sz w:val="24"/>
          <w:szCs w:val="24"/>
        </w:rPr>
        <w:t>l</w:t>
      </w:r>
      <w:r>
        <w:rPr>
          <w:sz w:val="24"/>
          <w:szCs w:val="24"/>
        </w:rPr>
        <w:t>ud</w:t>
      </w:r>
      <w:r>
        <w:rPr>
          <w:spacing w:val="-1"/>
          <w:sz w:val="24"/>
          <w:szCs w:val="24"/>
        </w:rPr>
        <w:t>e</w:t>
      </w:r>
      <w:r>
        <w:rPr>
          <w:sz w:val="24"/>
          <w:szCs w:val="24"/>
        </w:rPr>
        <w:t xml:space="preserve">d in </w:t>
      </w:r>
      <w:r>
        <w:rPr>
          <w:spacing w:val="1"/>
          <w:sz w:val="24"/>
          <w:szCs w:val="24"/>
        </w:rPr>
        <w:t>t</w:t>
      </w:r>
      <w:r>
        <w:rPr>
          <w:sz w:val="24"/>
          <w:szCs w:val="24"/>
        </w:rPr>
        <w:t>his c</w:t>
      </w:r>
      <w:r>
        <w:rPr>
          <w:spacing w:val="-1"/>
          <w:sz w:val="24"/>
          <w:szCs w:val="24"/>
        </w:rPr>
        <w:t>a</w:t>
      </w:r>
      <w:r>
        <w:rPr>
          <w:sz w:val="24"/>
          <w:szCs w:val="24"/>
        </w:rPr>
        <w:t>t</w:t>
      </w:r>
      <w:r>
        <w:rPr>
          <w:spacing w:val="2"/>
          <w:sz w:val="24"/>
          <w:szCs w:val="24"/>
        </w:rPr>
        <w:t>e</w:t>
      </w:r>
      <w:r>
        <w:rPr>
          <w:spacing w:val="-2"/>
          <w:sz w:val="24"/>
          <w:szCs w:val="24"/>
        </w:rPr>
        <w:t>g</w:t>
      </w:r>
      <w:r>
        <w:rPr>
          <w:sz w:val="24"/>
          <w:szCs w:val="24"/>
        </w:rPr>
        <w:t>o</w:t>
      </w:r>
      <w:r>
        <w:rPr>
          <w:spacing w:val="4"/>
          <w:sz w:val="24"/>
          <w:szCs w:val="24"/>
        </w:rPr>
        <w:t>r</w:t>
      </w:r>
      <w:r>
        <w:rPr>
          <w:sz w:val="24"/>
          <w:szCs w:val="24"/>
        </w:rPr>
        <w:t>y</w:t>
      </w:r>
      <w:r>
        <w:rPr>
          <w:spacing w:val="-5"/>
          <w:sz w:val="24"/>
          <w:szCs w:val="24"/>
        </w:rPr>
        <w:t xml:space="preserve"> </w:t>
      </w:r>
      <w:r>
        <w:rPr>
          <w:sz w:val="24"/>
          <w:szCs w:val="24"/>
        </w:rPr>
        <w:t>w</w:t>
      </w:r>
      <w:r>
        <w:rPr>
          <w:spacing w:val="2"/>
          <w:sz w:val="24"/>
          <w:szCs w:val="24"/>
        </w:rPr>
        <w:t>o</w:t>
      </w:r>
      <w:r>
        <w:rPr>
          <w:sz w:val="24"/>
          <w:szCs w:val="24"/>
        </w:rPr>
        <w:t xml:space="preserve">uld be </w:t>
      </w:r>
      <w:r>
        <w:rPr>
          <w:spacing w:val="-1"/>
          <w:sz w:val="24"/>
          <w:szCs w:val="24"/>
        </w:rPr>
        <w:t>re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 invo</w:t>
      </w:r>
      <w:r>
        <w:rPr>
          <w:spacing w:val="1"/>
          <w:sz w:val="24"/>
          <w:szCs w:val="24"/>
        </w:rPr>
        <w:t>l</w:t>
      </w:r>
      <w:r>
        <w:rPr>
          <w:sz w:val="24"/>
          <w:szCs w:val="24"/>
        </w:rPr>
        <w:t>vi</w:t>
      </w:r>
      <w:r>
        <w:rPr>
          <w:spacing w:val="3"/>
          <w:sz w:val="24"/>
          <w:szCs w:val="24"/>
        </w:rPr>
        <w:t>n</w:t>
      </w:r>
      <w:r>
        <w:rPr>
          <w:sz w:val="24"/>
          <w:szCs w:val="24"/>
        </w:rPr>
        <w:t>g to</w:t>
      </w:r>
      <w:r>
        <w:rPr>
          <w:spacing w:val="3"/>
          <w:sz w:val="24"/>
          <w:szCs w:val="24"/>
        </w:rPr>
        <w:t>x</w:t>
      </w:r>
      <w:r>
        <w:rPr>
          <w:sz w:val="24"/>
          <w:szCs w:val="24"/>
        </w:rPr>
        <w:t xml:space="preserve">ic </w:t>
      </w:r>
      <w:r>
        <w:rPr>
          <w:spacing w:val="-1"/>
          <w:sz w:val="24"/>
          <w:szCs w:val="24"/>
        </w:rPr>
        <w:t>c</w:t>
      </w:r>
      <w:r>
        <w:rPr>
          <w:sz w:val="24"/>
          <w:szCs w:val="24"/>
        </w:rPr>
        <w:t>h</w:t>
      </w:r>
      <w:r>
        <w:rPr>
          <w:spacing w:val="-1"/>
          <w:sz w:val="24"/>
          <w:szCs w:val="24"/>
        </w:rPr>
        <w:t>e</w:t>
      </w:r>
      <w:r>
        <w:rPr>
          <w:sz w:val="24"/>
          <w:szCs w:val="24"/>
        </w:rPr>
        <w:t>m</w:t>
      </w:r>
      <w:r>
        <w:rPr>
          <w:spacing w:val="1"/>
          <w:sz w:val="24"/>
          <w:szCs w:val="24"/>
        </w:rPr>
        <w:t>i</w:t>
      </w:r>
      <w:r>
        <w:rPr>
          <w:spacing w:val="-1"/>
          <w:sz w:val="24"/>
          <w:szCs w:val="24"/>
        </w:rPr>
        <w:t>ca</w:t>
      </w:r>
      <w:r>
        <w:rPr>
          <w:sz w:val="24"/>
          <w:szCs w:val="24"/>
        </w:rPr>
        <w:t>ls, r</w:t>
      </w:r>
      <w:r>
        <w:rPr>
          <w:spacing w:val="-2"/>
          <w:sz w:val="24"/>
          <w:szCs w:val="24"/>
        </w:rPr>
        <w:t>e</w:t>
      </w:r>
      <w:r>
        <w:rPr>
          <w:spacing w:val="-1"/>
          <w:sz w:val="24"/>
          <w:szCs w:val="24"/>
        </w:rPr>
        <w:t>c</w:t>
      </w:r>
      <w:r>
        <w:rPr>
          <w:sz w:val="24"/>
          <w:szCs w:val="24"/>
        </w:rPr>
        <w:t>omb</w:t>
      </w:r>
      <w:r>
        <w:rPr>
          <w:spacing w:val="1"/>
          <w:sz w:val="24"/>
          <w:szCs w:val="24"/>
        </w:rPr>
        <w:t>i</w:t>
      </w:r>
      <w:r>
        <w:rPr>
          <w:sz w:val="24"/>
          <w:szCs w:val="24"/>
        </w:rPr>
        <w:t>n</w:t>
      </w:r>
      <w:r>
        <w:rPr>
          <w:spacing w:val="-1"/>
          <w:sz w:val="24"/>
          <w:szCs w:val="24"/>
        </w:rPr>
        <w:t>a</w:t>
      </w:r>
      <w:r>
        <w:rPr>
          <w:sz w:val="24"/>
          <w:szCs w:val="24"/>
        </w:rPr>
        <w:t>nt D</w:t>
      </w:r>
      <w:r>
        <w:rPr>
          <w:spacing w:val="2"/>
          <w:sz w:val="24"/>
          <w:szCs w:val="24"/>
        </w:rPr>
        <w:t>N</w:t>
      </w:r>
      <w:r>
        <w:rPr>
          <w:sz w:val="24"/>
          <w:szCs w:val="24"/>
        </w:rPr>
        <w:t>A, in</w:t>
      </w:r>
      <w:r>
        <w:rPr>
          <w:spacing w:val="-1"/>
          <w:sz w:val="24"/>
          <w:szCs w:val="24"/>
        </w:rPr>
        <w:t>fec</w:t>
      </w:r>
      <w:r>
        <w:rPr>
          <w:spacing w:val="3"/>
          <w:sz w:val="24"/>
          <w:szCs w:val="24"/>
        </w:rPr>
        <w:t>t</w:t>
      </w:r>
      <w:r>
        <w:rPr>
          <w:sz w:val="24"/>
          <w:szCs w:val="24"/>
        </w:rPr>
        <w:t xml:space="preserve">ious </w:t>
      </w:r>
      <w:r>
        <w:rPr>
          <w:spacing w:val="1"/>
          <w:sz w:val="24"/>
          <w:szCs w:val="24"/>
        </w:rPr>
        <w:t>m</w:t>
      </w:r>
      <w:r>
        <w:rPr>
          <w:sz w:val="24"/>
          <w:szCs w:val="24"/>
        </w:rPr>
        <w:t>ic</w:t>
      </w:r>
      <w:r>
        <w:rPr>
          <w:spacing w:val="-1"/>
          <w:sz w:val="24"/>
          <w:szCs w:val="24"/>
        </w:rPr>
        <w:t>r</w:t>
      </w:r>
      <w:r>
        <w:rPr>
          <w:sz w:val="24"/>
          <w:szCs w:val="24"/>
        </w:rPr>
        <w:t>oorg</w:t>
      </w:r>
      <w:r>
        <w:rPr>
          <w:spacing w:val="-2"/>
          <w:sz w:val="24"/>
          <w:szCs w:val="24"/>
        </w:rPr>
        <w:t>a</w:t>
      </w:r>
      <w:r>
        <w:rPr>
          <w:sz w:val="24"/>
          <w:szCs w:val="24"/>
        </w:rPr>
        <w:t>nis</w:t>
      </w:r>
      <w:r>
        <w:rPr>
          <w:spacing w:val="1"/>
          <w:sz w:val="24"/>
          <w:szCs w:val="24"/>
        </w:rPr>
        <w:t>m</w:t>
      </w:r>
      <w:r>
        <w:rPr>
          <w:sz w:val="24"/>
          <w:szCs w:val="24"/>
        </w:rPr>
        <w:t>s, r</w:t>
      </w:r>
      <w:r>
        <w:rPr>
          <w:spacing w:val="-1"/>
          <w:sz w:val="24"/>
          <w:szCs w:val="24"/>
        </w:rPr>
        <w:t>a</w:t>
      </w:r>
      <w:r>
        <w:rPr>
          <w:spacing w:val="2"/>
          <w:sz w:val="24"/>
          <w:szCs w:val="24"/>
        </w:rPr>
        <w:t>d</w:t>
      </w:r>
      <w:r>
        <w:rPr>
          <w:sz w:val="24"/>
          <w:szCs w:val="24"/>
        </w:rPr>
        <w:t>iation sour</w:t>
      </w:r>
      <w:r>
        <w:rPr>
          <w:spacing w:val="-2"/>
          <w:sz w:val="24"/>
          <w:szCs w:val="24"/>
        </w:rPr>
        <w:t>c</w:t>
      </w:r>
      <w:r>
        <w:rPr>
          <w:spacing w:val="-1"/>
          <w:sz w:val="24"/>
          <w:szCs w:val="24"/>
        </w:rPr>
        <w:t>e</w:t>
      </w:r>
      <w:r>
        <w:rPr>
          <w:sz w:val="24"/>
          <w:szCs w:val="24"/>
        </w:rPr>
        <w:t xml:space="preserve">s, </w:t>
      </w:r>
      <w:r>
        <w:rPr>
          <w:spacing w:val="-1"/>
          <w:sz w:val="24"/>
          <w:szCs w:val="24"/>
        </w:rPr>
        <w:t>a</w:t>
      </w:r>
      <w:r>
        <w:rPr>
          <w:sz w:val="24"/>
          <w:szCs w:val="24"/>
        </w:rPr>
        <w:t>t</w:t>
      </w:r>
      <w:r>
        <w:rPr>
          <w:spacing w:val="1"/>
          <w:sz w:val="24"/>
          <w:szCs w:val="24"/>
        </w:rPr>
        <w:t>m</w:t>
      </w:r>
      <w:r>
        <w:rPr>
          <w:sz w:val="24"/>
          <w:szCs w:val="24"/>
        </w:rPr>
        <w:t>osph</w:t>
      </w:r>
      <w:r>
        <w:rPr>
          <w:spacing w:val="-1"/>
          <w:sz w:val="24"/>
          <w:szCs w:val="24"/>
        </w:rPr>
        <w:t>e</w:t>
      </w:r>
      <w:r>
        <w:rPr>
          <w:spacing w:val="1"/>
          <w:sz w:val="24"/>
          <w:szCs w:val="24"/>
        </w:rPr>
        <w:t>r</w:t>
      </w:r>
      <w:r>
        <w:rPr>
          <w:sz w:val="24"/>
          <w:szCs w:val="24"/>
        </w:rPr>
        <w:t xml:space="preserve">ic </w:t>
      </w:r>
      <w:r>
        <w:rPr>
          <w:spacing w:val="-1"/>
          <w:sz w:val="24"/>
          <w:szCs w:val="24"/>
        </w:rPr>
        <w:t>a</w:t>
      </w:r>
      <w:r>
        <w:rPr>
          <w:sz w:val="24"/>
          <w:szCs w:val="24"/>
        </w:rPr>
        <w:t>nd/or noise pol</w:t>
      </w:r>
      <w:r>
        <w:rPr>
          <w:spacing w:val="1"/>
          <w:sz w:val="24"/>
          <w:szCs w:val="24"/>
        </w:rPr>
        <w:t>l</w:t>
      </w:r>
      <w:r>
        <w:rPr>
          <w:sz w:val="24"/>
          <w:szCs w:val="24"/>
        </w:rPr>
        <w:t>ut</w:t>
      </w:r>
      <w:r>
        <w:rPr>
          <w:spacing w:val="1"/>
          <w:sz w:val="24"/>
          <w:szCs w:val="24"/>
        </w:rPr>
        <w:t>i</w:t>
      </w:r>
      <w:r>
        <w:rPr>
          <w:sz w:val="24"/>
          <w:szCs w:val="24"/>
        </w:rPr>
        <w:t>on.</w:t>
      </w:r>
    </w:p>
    <w:p w14:paraId="444412CD" w14:textId="77777777" w:rsidR="00FA426F" w:rsidRDefault="00FA426F">
      <w:pPr>
        <w:spacing w:before="16" w:line="260" w:lineRule="exact"/>
        <w:rPr>
          <w:sz w:val="26"/>
          <w:szCs w:val="26"/>
        </w:rPr>
      </w:pPr>
    </w:p>
    <w:p w14:paraId="0292114D" w14:textId="77777777" w:rsidR="00FA426F" w:rsidRDefault="00BA4731">
      <w:pPr>
        <w:ind w:left="100" w:right="78"/>
        <w:rPr>
          <w:sz w:val="24"/>
          <w:szCs w:val="24"/>
        </w:rPr>
      </w:pPr>
      <w:r>
        <w:rPr>
          <w:b/>
          <w:sz w:val="24"/>
          <w:szCs w:val="24"/>
        </w:rPr>
        <w:t>Non</w:t>
      </w:r>
      <w:r>
        <w:rPr>
          <w:b/>
          <w:spacing w:val="1"/>
          <w:sz w:val="24"/>
          <w:szCs w:val="24"/>
        </w:rPr>
        <w:t>p</w:t>
      </w:r>
      <w:r>
        <w:rPr>
          <w:b/>
          <w:spacing w:val="-1"/>
          <w:sz w:val="24"/>
          <w:szCs w:val="24"/>
        </w:rPr>
        <w:t>r</w:t>
      </w:r>
      <w:r>
        <w:rPr>
          <w:b/>
          <w:sz w:val="24"/>
          <w:szCs w:val="24"/>
        </w:rPr>
        <w:t>o</w:t>
      </w:r>
      <w:r>
        <w:rPr>
          <w:b/>
          <w:spacing w:val="2"/>
          <w:sz w:val="24"/>
          <w:szCs w:val="24"/>
        </w:rPr>
        <w:t>f</w:t>
      </w:r>
      <w:r>
        <w:rPr>
          <w:b/>
          <w:sz w:val="24"/>
          <w:szCs w:val="24"/>
        </w:rPr>
        <w:t xml:space="preserve">it </w:t>
      </w:r>
      <w:r>
        <w:rPr>
          <w:b/>
          <w:spacing w:val="-1"/>
          <w:sz w:val="24"/>
          <w:szCs w:val="24"/>
        </w:rPr>
        <w:t>Re</w:t>
      </w:r>
      <w:r>
        <w:rPr>
          <w:b/>
          <w:sz w:val="24"/>
          <w:szCs w:val="24"/>
        </w:rPr>
        <w:t>l</w:t>
      </w:r>
      <w:r>
        <w:rPr>
          <w:b/>
          <w:spacing w:val="1"/>
          <w:sz w:val="24"/>
          <w:szCs w:val="24"/>
        </w:rPr>
        <w:t>i</w:t>
      </w:r>
      <w:r>
        <w:rPr>
          <w:b/>
          <w:sz w:val="24"/>
          <w:szCs w:val="24"/>
        </w:rPr>
        <w:t>gio</w:t>
      </w:r>
      <w:r>
        <w:rPr>
          <w:b/>
          <w:spacing w:val="1"/>
          <w:sz w:val="24"/>
          <w:szCs w:val="24"/>
        </w:rPr>
        <w:t>u</w:t>
      </w:r>
      <w:r>
        <w:rPr>
          <w:b/>
          <w:sz w:val="24"/>
          <w:szCs w:val="24"/>
        </w:rPr>
        <w:t>s or</w:t>
      </w:r>
      <w:r>
        <w:rPr>
          <w:b/>
          <w:spacing w:val="-3"/>
          <w:sz w:val="24"/>
          <w:szCs w:val="24"/>
        </w:rPr>
        <w:t xml:space="preserve"> </w:t>
      </w:r>
      <w:r>
        <w:rPr>
          <w:b/>
          <w:sz w:val="24"/>
          <w:szCs w:val="24"/>
        </w:rPr>
        <w:t>E</w:t>
      </w:r>
      <w:r>
        <w:rPr>
          <w:b/>
          <w:spacing w:val="1"/>
          <w:sz w:val="24"/>
          <w:szCs w:val="24"/>
        </w:rPr>
        <w:t>du</w:t>
      </w:r>
      <w:r>
        <w:rPr>
          <w:b/>
          <w:spacing w:val="-1"/>
          <w:sz w:val="24"/>
          <w:szCs w:val="24"/>
        </w:rPr>
        <w:t>c</w:t>
      </w:r>
      <w:r>
        <w:rPr>
          <w:b/>
          <w:sz w:val="24"/>
          <w:szCs w:val="24"/>
        </w:rPr>
        <w:t xml:space="preserve">ational </w:t>
      </w:r>
      <w:r>
        <w:rPr>
          <w:b/>
          <w:spacing w:val="-2"/>
          <w:sz w:val="24"/>
          <w:szCs w:val="24"/>
        </w:rPr>
        <w:t>P</w:t>
      </w:r>
      <w:r>
        <w:rPr>
          <w:b/>
          <w:spacing w:val="1"/>
          <w:sz w:val="24"/>
          <w:szCs w:val="24"/>
        </w:rPr>
        <w:t>u</w:t>
      </w:r>
      <w:r>
        <w:rPr>
          <w:b/>
          <w:spacing w:val="-1"/>
          <w:sz w:val="24"/>
          <w:szCs w:val="24"/>
        </w:rPr>
        <w:t>r</w:t>
      </w:r>
      <w:r>
        <w:rPr>
          <w:b/>
          <w:spacing w:val="1"/>
          <w:sz w:val="24"/>
          <w:szCs w:val="24"/>
        </w:rPr>
        <w:t>p</w:t>
      </w:r>
      <w:r>
        <w:rPr>
          <w:b/>
          <w:sz w:val="24"/>
          <w:szCs w:val="24"/>
        </w:rPr>
        <w:t>os</w:t>
      </w:r>
      <w:r>
        <w:rPr>
          <w:b/>
          <w:spacing w:val="-1"/>
          <w:sz w:val="24"/>
          <w:szCs w:val="24"/>
        </w:rPr>
        <w:t>e</w:t>
      </w:r>
      <w:r>
        <w:rPr>
          <w:b/>
          <w:spacing w:val="3"/>
          <w:sz w:val="24"/>
          <w:szCs w:val="24"/>
        </w:rPr>
        <w:t>s</w:t>
      </w:r>
      <w:r>
        <w:rPr>
          <w:sz w:val="24"/>
          <w:szCs w:val="24"/>
        </w:rPr>
        <w:t xml:space="preserve">: </w:t>
      </w:r>
      <w:r>
        <w:rPr>
          <w:spacing w:val="-2"/>
          <w:sz w:val="24"/>
          <w:szCs w:val="24"/>
        </w:rPr>
        <w:t>L</w:t>
      </w:r>
      <w:r>
        <w:rPr>
          <w:spacing w:val="-1"/>
          <w:sz w:val="24"/>
          <w:szCs w:val="24"/>
        </w:rPr>
        <w:t>a</w:t>
      </w:r>
      <w:r>
        <w:rPr>
          <w:sz w:val="24"/>
          <w:szCs w:val="24"/>
        </w:rPr>
        <w:t xml:space="preserve">nd </w:t>
      </w:r>
      <w:r>
        <w:rPr>
          <w:spacing w:val="2"/>
          <w:sz w:val="24"/>
          <w:szCs w:val="24"/>
        </w:rPr>
        <w:t>o</w:t>
      </w:r>
      <w:r>
        <w:rPr>
          <w:sz w:val="24"/>
          <w:szCs w:val="24"/>
        </w:rPr>
        <w:t>r str</w:t>
      </w:r>
      <w:r>
        <w:rPr>
          <w:spacing w:val="-1"/>
          <w:sz w:val="24"/>
          <w:szCs w:val="24"/>
        </w:rPr>
        <w:t>uc</w:t>
      </w:r>
      <w:r>
        <w:rPr>
          <w:sz w:val="24"/>
          <w:szCs w:val="24"/>
        </w:rPr>
        <w:t>tu</w:t>
      </w:r>
      <w:r>
        <w:rPr>
          <w:spacing w:val="2"/>
          <w:sz w:val="24"/>
          <w:szCs w:val="24"/>
        </w:rPr>
        <w:t>r</w:t>
      </w:r>
      <w:r>
        <w:rPr>
          <w:spacing w:val="-1"/>
          <w:sz w:val="24"/>
          <w:szCs w:val="24"/>
        </w:rPr>
        <w:t>e</w:t>
      </w:r>
      <w:r>
        <w:rPr>
          <w:sz w:val="24"/>
          <w:szCs w:val="24"/>
        </w:rPr>
        <w:t>s for</w:t>
      </w:r>
      <w:r>
        <w:rPr>
          <w:spacing w:val="1"/>
          <w:sz w:val="24"/>
          <w:szCs w:val="24"/>
        </w:rPr>
        <w:t xml:space="preserve"> </w:t>
      </w:r>
      <w:r>
        <w:rPr>
          <w:sz w:val="24"/>
          <w:szCs w:val="24"/>
        </w:rPr>
        <w:t>r</w:t>
      </w:r>
      <w:r>
        <w:rPr>
          <w:spacing w:val="-2"/>
          <w:sz w:val="24"/>
          <w:szCs w:val="24"/>
        </w:rPr>
        <w:t>e</w:t>
      </w:r>
      <w:r>
        <w:rPr>
          <w:spacing w:val="3"/>
          <w:sz w:val="24"/>
          <w:szCs w:val="24"/>
        </w:rPr>
        <w:t>l</w:t>
      </w:r>
      <w:r>
        <w:rPr>
          <w:sz w:val="24"/>
          <w:szCs w:val="24"/>
        </w:rPr>
        <w:t>i</w:t>
      </w:r>
      <w:r>
        <w:rPr>
          <w:spacing w:val="-2"/>
          <w:sz w:val="24"/>
          <w:szCs w:val="24"/>
        </w:rPr>
        <w:t>g</w:t>
      </w:r>
      <w:r>
        <w:rPr>
          <w:sz w:val="24"/>
          <w:szCs w:val="24"/>
        </w:rPr>
        <w:t>ious purpos</w:t>
      </w:r>
      <w:r>
        <w:rPr>
          <w:spacing w:val="-1"/>
          <w:sz w:val="24"/>
          <w:szCs w:val="24"/>
        </w:rPr>
        <w:t>e</w:t>
      </w:r>
      <w:r>
        <w:rPr>
          <w:sz w:val="24"/>
          <w:szCs w:val="24"/>
        </w:rPr>
        <w:t>s or for</w:t>
      </w:r>
      <w:r>
        <w:rPr>
          <w:spacing w:val="-1"/>
          <w:sz w:val="24"/>
          <w:szCs w:val="24"/>
        </w:rPr>
        <w:t xml:space="preserve"> 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purpos</w:t>
      </w:r>
      <w:r>
        <w:rPr>
          <w:spacing w:val="-1"/>
          <w:sz w:val="24"/>
          <w:szCs w:val="24"/>
        </w:rPr>
        <w:t>e</w:t>
      </w:r>
      <w:r>
        <w:rPr>
          <w:sz w:val="24"/>
          <w:szCs w:val="24"/>
        </w:rPr>
        <w:t>s</w:t>
      </w:r>
      <w:r>
        <w:rPr>
          <w:spacing w:val="2"/>
          <w:sz w:val="24"/>
          <w:szCs w:val="24"/>
        </w:rPr>
        <w:t xml:space="preserve"> </w:t>
      </w:r>
      <w:r>
        <w:rPr>
          <w:sz w:val="24"/>
          <w:szCs w:val="24"/>
        </w:rPr>
        <w:t>on land o</w:t>
      </w:r>
      <w:r>
        <w:rPr>
          <w:spacing w:val="-1"/>
          <w:sz w:val="24"/>
          <w:szCs w:val="24"/>
        </w:rPr>
        <w:t>w</w:t>
      </w:r>
      <w:r>
        <w:rPr>
          <w:sz w:val="24"/>
          <w:szCs w:val="24"/>
        </w:rPr>
        <w:t>n</w:t>
      </w:r>
      <w:r>
        <w:rPr>
          <w:spacing w:val="-1"/>
          <w:sz w:val="24"/>
          <w:szCs w:val="24"/>
        </w:rPr>
        <w:t>e</w:t>
      </w:r>
      <w:r>
        <w:rPr>
          <w:sz w:val="24"/>
          <w:szCs w:val="24"/>
        </w:rPr>
        <w:t>d or l</w:t>
      </w:r>
      <w:r>
        <w:rPr>
          <w:spacing w:val="1"/>
          <w:sz w:val="24"/>
          <w:szCs w:val="24"/>
        </w:rPr>
        <w:t>e</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the Commonw</w:t>
      </w:r>
      <w:r>
        <w:rPr>
          <w:spacing w:val="-1"/>
          <w:sz w:val="24"/>
          <w:szCs w:val="24"/>
        </w:rPr>
        <w:t>ea</w:t>
      </w:r>
      <w:r>
        <w:rPr>
          <w:sz w:val="24"/>
          <w:szCs w:val="24"/>
        </w:rPr>
        <w:t>l</w:t>
      </w:r>
      <w:r>
        <w:rPr>
          <w:spacing w:val="1"/>
          <w:sz w:val="24"/>
          <w:szCs w:val="24"/>
        </w:rPr>
        <w:t>t</w:t>
      </w:r>
      <w:r>
        <w:rPr>
          <w:sz w:val="24"/>
          <w:szCs w:val="24"/>
        </w:rPr>
        <w:t>h of</w:t>
      </w:r>
      <w:r>
        <w:rPr>
          <w:spacing w:val="1"/>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or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o</w:t>
      </w:r>
      <w:r>
        <w:rPr>
          <w:sz w:val="24"/>
          <w:szCs w:val="24"/>
        </w:rPr>
        <w:t xml:space="preserve">f its </w:t>
      </w:r>
      <w:r>
        <w:rPr>
          <w:spacing w:val="2"/>
          <w:sz w:val="24"/>
          <w:szCs w:val="24"/>
        </w:rPr>
        <w:t>a</w:t>
      </w:r>
      <w:r>
        <w:rPr>
          <w:spacing w:val="-2"/>
          <w:sz w:val="24"/>
          <w:szCs w:val="24"/>
        </w:rPr>
        <w:t>g</w:t>
      </w:r>
      <w:r>
        <w:rPr>
          <w:spacing w:val="-1"/>
          <w:sz w:val="24"/>
          <w:szCs w:val="24"/>
        </w:rPr>
        <w:t>e</w:t>
      </w:r>
      <w:r>
        <w:rPr>
          <w:sz w:val="24"/>
          <w:szCs w:val="24"/>
        </w:rPr>
        <w:t>n</w:t>
      </w:r>
      <w:r>
        <w:rPr>
          <w:spacing w:val="-1"/>
          <w:sz w:val="24"/>
          <w:szCs w:val="24"/>
        </w:rPr>
        <w:t>c</w:t>
      </w:r>
      <w:r>
        <w:rPr>
          <w:spacing w:val="3"/>
          <w:sz w:val="24"/>
          <w:szCs w:val="24"/>
        </w:rPr>
        <w:t>i</w:t>
      </w:r>
      <w:r>
        <w:rPr>
          <w:spacing w:val="-1"/>
          <w:sz w:val="24"/>
          <w:szCs w:val="24"/>
        </w:rPr>
        <w:t>e</w:t>
      </w:r>
      <w:r>
        <w:rPr>
          <w:sz w:val="24"/>
          <w:szCs w:val="24"/>
        </w:rPr>
        <w:t>s, subd</w:t>
      </w:r>
      <w:r>
        <w:rPr>
          <w:spacing w:val="1"/>
          <w:sz w:val="24"/>
          <w:szCs w:val="24"/>
        </w:rPr>
        <w:t>i</w:t>
      </w:r>
      <w:r>
        <w:rPr>
          <w:sz w:val="24"/>
          <w:szCs w:val="24"/>
        </w:rPr>
        <w:t>vis</w:t>
      </w:r>
      <w:r>
        <w:rPr>
          <w:spacing w:val="1"/>
          <w:sz w:val="24"/>
          <w:szCs w:val="24"/>
        </w:rPr>
        <w:t>i</w:t>
      </w:r>
      <w:r>
        <w:rPr>
          <w:sz w:val="24"/>
          <w:szCs w:val="24"/>
        </w:rPr>
        <w:t>ons or bodi</w:t>
      </w:r>
      <w:r>
        <w:rPr>
          <w:spacing w:val="-1"/>
          <w:sz w:val="24"/>
          <w:szCs w:val="24"/>
        </w:rPr>
        <w:t>e</w:t>
      </w:r>
      <w:r>
        <w:rPr>
          <w:sz w:val="24"/>
          <w:szCs w:val="24"/>
        </w:rPr>
        <w:t>s poli</w:t>
      </w:r>
      <w:r>
        <w:rPr>
          <w:spacing w:val="1"/>
          <w:sz w:val="24"/>
          <w:szCs w:val="24"/>
        </w:rPr>
        <w:t>t</w:t>
      </w:r>
      <w:r>
        <w:rPr>
          <w:sz w:val="24"/>
          <w:szCs w:val="24"/>
        </w:rPr>
        <w:t>ic</w:t>
      </w:r>
      <w:r>
        <w:rPr>
          <w:spacing w:val="-3"/>
          <w:sz w:val="24"/>
          <w:szCs w:val="24"/>
        </w:rPr>
        <w:t xml:space="preserve"> </w:t>
      </w:r>
      <w:r>
        <w:rPr>
          <w:sz w:val="24"/>
          <w:szCs w:val="24"/>
        </w:rPr>
        <w:t xml:space="preserve">or </w:t>
      </w:r>
      <w:r>
        <w:rPr>
          <w:spacing w:val="1"/>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e</w:t>
      </w:r>
      <w:r>
        <w:rPr>
          <w:sz w:val="24"/>
          <w:szCs w:val="24"/>
        </w:rPr>
        <w:t>l</w:t>
      </w:r>
      <w:r>
        <w:rPr>
          <w:spacing w:val="3"/>
          <w:sz w:val="24"/>
          <w:szCs w:val="24"/>
        </w:rPr>
        <w:t>i</w:t>
      </w:r>
      <w:r>
        <w:rPr>
          <w:spacing w:val="-2"/>
          <w:sz w:val="24"/>
          <w:szCs w:val="24"/>
        </w:rPr>
        <w:t>g</w:t>
      </w:r>
      <w:r>
        <w:rPr>
          <w:sz w:val="24"/>
          <w:szCs w:val="24"/>
        </w:rPr>
        <w:t xml:space="preserve">ious </w:t>
      </w:r>
      <w:r>
        <w:rPr>
          <w:spacing w:val="1"/>
          <w:sz w:val="24"/>
          <w:szCs w:val="24"/>
        </w:rPr>
        <w:t>s</w:t>
      </w:r>
      <w:r>
        <w:rPr>
          <w:spacing w:val="-1"/>
          <w:sz w:val="24"/>
          <w:szCs w:val="24"/>
        </w:rPr>
        <w:t>ec</w:t>
      </w:r>
      <w:r>
        <w:rPr>
          <w:sz w:val="24"/>
          <w:szCs w:val="24"/>
        </w:rPr>
        <w:t xml:space="preserve">t or </w:t>
      </w:r>
      <w:r>
        <w:rPr>
          <w:spacing w:val="2"/>
          <w:sz w:val="24"/>
          <w:szCs w:val="24"/>
        </w:rPr>
        <w:t>d</w:t>
      </w:r>
      <w:r>
        <w:rPr>
          <w:spacing w:val="-1"/>
          <w:sz w:val="24"/>
          <w:szCs w:val="24"/>
        </w:rPr>
        <w:t>e</w:t>
      </w:r>
      <w:r>
        <w:rPr>
          <w:sz w:val="24"/>
          <w:szCs w:val="24"/>
        </w:rPr>
        <w:t>nom</w:t>
      </w:r>
      <w:r>
        <w:rPr>
          <w:spacing w:val="6"/>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 or</w:t>
      </w:r>
    </w:p>
    <w:p w14:paraId="38AE6DBF" w14:textId="77777777" w:rsidR="00FA426F" w:rsidRPr="00755493" w:rsidRDefault="00BA4731">
      <w:pPr>
        <w:ind w:left="100" w:right="139"/>
        <w:jc w:val="both"/>
        <w:rPr>
          <w:color w:val="FF0000"/>
          <w:sz w:val="24"/>
          <w:szCs w:val="24"/>
        </w:rPr>
      </w:pPr>
      <w:r>
        <w:rPr>
          <w:spacing w:val="2"/>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non</w:t>
      </w:r>
      <w:r>
        <w:rPr>
          <w:spacing w:val="2"/>
          <w:sz w:val="24"/>
          <w:szCs w:val="24"/>
        </w:rPr>
        <w:t>p</w:t>
      </w:r>
      <w:r>
        <w:rPr>
          <w:sz w:val="24"/>
          <w:szCs w:val="24"/>
        </w:rPr>
        <w:t>ro</w:t>
      </w:r>
      <w:r>
        <w:rPr>
          <w:spacing w:val="-1"/>
          <w:sz w:val="24"/>
          <w:szCs w:val="24"/>
        </w:rPr>
        <w:t>f</w:t>
      </w:r>
      <w:r>
        <w:rPr>
          <w:sz w:val="24"/>
          <w:szCs w:val="24"/>
        </w:rPr>
        <w:t>it</w:t>
      </w:r>
      <w:r>
        <w:rPr>
          <w:spacing w:val="1"/>
          <w:sz w:val="24"/>
          <w:szCs w:val="24"/>
        </w:rPr>
        <w:t xml:space="preserve">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co</w:t>
      </w:r>
      <w:r>
        <w:rPr>
          <w:spacing w:val="-1"/>
          <w:sz w:val="24"/>
          <w:szCs w:val="24"/>
        </w:rPr>
        <w:t>r</w:t>
      </w:r>
      <w:r>
        <w:rPr>
          <w:sz w:val="24"/>
          <w:szCs w:val="24"/>
        </w:rPr>
        <w:t>po</w:t>
      </w:r>
      <w:r>
        <w:rPr>
          <w:spacing w:val="1"/>
          <w:sz w:val="24"/>
          <w:szCs w:val="24"/>
        </w:rPr>
        <w:t>r</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in a</w:t>
      </w:r>
      <w:r>
        <w:rPr>
          <w:spacing w:val="2"/>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w:t>
      </w:r>
      <w:r w:rsidR="00F55AF2">
        <w:rPr>
          <w:sz w:val="24"/>
          <w:szCs w:val="24"/>
        </w:rPr>
        <w:t xml:space="preserve"> </w:t>
      </w:r>
      <w:r w:rsidR="00F55AF2" w:rsidRPr="00F55AF2">
        <w:rPr>
          <w:color w:val="FF0000"/>
          <w:sz w:val="24"/>
          <w:szCs w:val="24"/>
        </w:rPr>
        <w:t>only to the extent required by M.G.L.c. 40A § 3</w:t>
      </w:r>
      <w:r w:rsidR="00F55AF2">
        <w:rPr>
          <w:color w:val="FF0000"/>
          <w:sz w:val="24"/>
          <w:szCs w:val="24"/>
        </w:rPr>
        <w:t xml:space="preserve"> (STM 11/19)</w:t>
      </w:r>
      <w:r>
        <w:rPr>
          <w:sz w:val="24"/>
          <w:szCs w:val="24"/>
        </w:rPr>
        <w:t>;</w:t>
      </w:r>
      <w:r>
        <w:rPr>
          <w:spacing w:val="1"/>
          <w:sz w:val="24"/>
          <w:szCs w:val="24"/>
        </w:rPr>
        <w:t xml:space="preserve"> </w:t>
      </w:r>
      <w:r>
        <w:rPr>
          <w:sz w:val="24"/>
          <w:szCs w:val="24"/>
        </w:rPr>
        <w:t>p</w:t>
      </w:r>
      <w:r>
        <w:rPr>
          <w:spacing w:val="1"/>
          <w:sz w:val="24"/>
          <w:szCs w:val="24"/>
        </w:rPr>
        <w:t>r</w:t>
      </w:r>
      <w:r>
        <w:rPr>
          <w:sz w:val="24"/>
          <w:szCs w:val="24"/>
        </w:rPr>
        <w:t>ovided, ho</w:t>
      </w:r>
      <w:r>
        <w:rPr>
          <w:spacing w:val="-1"/>
          <w:sz w:val="24"/>
          <w:szCs w:val="24"/>
        </w:rPr>
        <w:t>we</w:t>
      </w:r>
      <w:r>
        <w:rPr>
          <w:sz w:val="24"/>
          <w:szCs w:val="24"/>
        </w:rPr>
        <w:t>v</w:t>
      </w:r>
      <w:r>
        <w:rPr>
          <w:spacing w:val="1"/>
          <w:sz w:val="24"/>
          <w:szCs w:val="24"/>
        </w:rPr>
        <w:t>e</w:t>
      </w:r>
      <w:r>
        <w:rPr>
          <w:sz w:val="24"/>
          <w:szCs w:val="24"/>
        </w:rPr>
        <w:t>r, that su</w:t>
      </w:r>
      <w:r>
        <w:rPr>
          <w:spacing w:val="-1"/>
          <w:sz w:val="24"/>
          <w:szCs w:val="24"/>
        </w:rPr>
        <w:t>c</w:t>
      </w:r>
      <w:r>
        <w:rPr>
          <w:sz w:val="24"/>
          <w:szCs w:val="24"/>
        </w:rPr>
        <w:t>h land or</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s shall be subje</w:t>
      </w:r>
      <w:r>
        <w:rPr>
          <w:spacing w:val="-2"/>
          <w:sz w:val="24"/>
          <w:szCs w:val="24"/>
        </w:rPr>
        <w:t>c</w:t>
      </w:r>
      <w:r>
        <w:rPr>
          <w:sz w:val="24"/>
          <w:szCs w:val="24"/>
        </w:rPr>
        <w:t xml:space="preserve">t </w:t>
      </w:r>
      <w:r>
        <w:rPr>
          <w:spacing w:val="1"/>
          <w:sz w:val="24"/>
          <w:szCs w:val="24"/>
        </w:rPr>
        <w:t>t</w:t>
      </w:r>
      <w:r>
        <w:rPr>
          <w:sz w:val="24"/>
          <w:szCs w:val="24"/>
        </w:rPr>
        <w:t>o the</w:t>
      </w:r>
      <w:r>
        <w:rPr>
          <w:spacing w:val="2"/>
          <w:sz w:val="24"/>
          <w:szCs w:val="24"/>
        </w:rPr>
        <w:t xml:space="preserve"> </w:t>
      </w:r>
      <w:r>
        <w:rPr>
          <w:sz w:val="24"/>
          <w:szCs w:val="24"/>
        </w:rPr>
        <w:t>re</w:t>
      </w:r>
      <w:r>
        <w:rPr>
          <w:spacing w:val="-2"/>
          <w:sz w:val="24"/>
          <w:szCs w:val="24"/>
        </w:rPr>
        <w:t>g</w:t>
      </w:r>
      <w:r>
        <w:rPr>
          <w:sz w:val="24"/>
          <w:szCs w:val="24"/>
        </w:rPr>
        <w:t>ulations con</w:t>
      </w:r>
      <w:r>
        <w:rPr>
          <w:spacing w:val="1"/>
          <w:sz w:val="24"/>
          <w:szCs w:val="24"/>
        </w:rPr>
        <w:t>c</w:t>
      </w:r>
      <w:r>
        <w:rPr>
          <w:spacing w:val="-1"/>
          <w:sz w:val="24"/>
          <w:szCs w:val="24"/>
        </w:rPr>
        <w:t>e</w:t>
      </w:r>
      <w:r>
        <w:rPr>
          <w:sz w:val="24"/>
          <w:szCs w:val="24"/>
        </w:rPr>
        <w:t>rni</w:t>
      </w:r>
      <w:r>
        <w:rPr>
          <w:spacing w:val="2"/>
          <w:sz w:val="24"/>
          <w:szCs w:val="24"/>
        </w:rPr>
        <w:t>n</w:t>
      </w:r>
      <w:r>
        <w:rPr>
          <w:sz w:val="24"/>
          <w:szCs w:val="24"/>
        </w:rPr>
        <w:t>g</w:t>
      </w:r>
      <w:r>
        <w:rPr>
          <w:spacing w:val="-2"/>
          <w:sz w:val="24"/>
          <w:szCs w:val="24"/>
        </w:rPr>
        <w:t xml:space="preserve"> </w:t>
      </w:r>
      <w:r>
        <w:rPr>
          <w:sz w:val="24"/>
          <w:szCs w:val="24"/>
        </w:rPr>
        <w:t xml:space="preserve">the bulk </w:t>
      </w:r>
      <w:r>
        <w:rPr>
          <w:spacing w:val="-1"/>
          <w:sz w:val="24"/>
          <w:szCs w:val="24"/>
        </w:rPr>
        <w:t>a</w:t>
      </w:r>
      <w:r>
        <w:rPr>
          <w:sz w:val="24"/>
          <w:szCs w:val="24"/>
        </w:rPr>
        <w:t>nd h</w:t>
      </w:r>
      <w:r>
        <w:rPr>
          <w:spacing w:val="-1"/>
          <w:sz w:val="24"/>
          <w:szCs w:val="24"/>
        </w:rPr>
        <w:t>e</w:t>
      </w:r>
      <w:r>
        <w:rPr>
          <w:spacing w:val="3"/>
          <w:sz w:val="24"/>
          <w:szCs w:val="24"/>
        </w:rPr>
        <w:t>i</w:t>
      </w:r>
      <w:r>
        <w:rPr>
          <w:spacing w:val="-2"/>
          <w:sz w:val="24"/>
          <w:szCs w:val="24"/>
        </w:rPr>
        <w:t>g</w:t>
      </w:r>
      <w:r>
        <w:rPr>
          <w:sz w:val="24"/>
          <w:szCs w:val="24"/>
        </w:rPr>
        <w:t>ht of st</w:t>
      </w:r>
      <w:r>
        <w:rPr>
          <w:spacing w:val="-1"/>
          <w:sz w:val="24"/>
          <w:szCs w:val="24"/>
        </w:rPr>
        <w:t>r</w:t>
      </w:r>
      <w:r>
        <w:rPr>
          <w:sz w:val="24"/>
          <w:szCs w:val="24"/>
        </w:rPr>
        <w:t>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nd d</w:t>
      </w:r>
      <w:r>
        <w:rPr>
          <w:spacing w:val="-1"/>
          <w:sz w:val="24"/>
          <w:szCs w:val="24"/>
        </w:rPr>
        <w:t>e</w:t>
      </w:r>
      <w:r>
        <w:rPr>
          <w:sz w:val="24"/>
          <w:szCs w:val="24"/>
        </w:rPr>
        <w:t>te</w:t>
      </w:r>
      <w:r>
        <w:rPr>
          <w:spacing w:val="-1"/>
          <w:sz w:val="24"/>
          <w:szCs w:val="24"/>
        </w:rPr>
        <w:t>r</w:t>
      </w:r>
      <w:r>
        <w:rPr>
          <w:sz w:val="24"/>
          <w:szCs w:val="24"/>
        </w:rPr>
        <w:t>m</w:t>
      </w:r>
      <w:r>
        <w:rPr>
          <w:spacing w:val="3"/>
          <w:sz w:val="24"/>
          <w:szCs w:val="24"/>
        </w:rPr>
        <w:t>i</w:t>
      </w:r>
      <w:r>
        <w:rPr>
          <w:sz w:val="24"/>
          <w:szCs w:val="24"/>
        </w:rPr>
        <w:t>ning</w:t>
      </w:r>
      <w:r>
        <w:rPr>
          <w:spacing w:val="3"/>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z w:val="24"/>
          <w:szCs w:val="24"/>
        </w:rPr>
        <w:t>si</w:t>
      </w:r>
      <w:r>
        <w:rPr>
          <w:spacing w:val="2"/>
          <w:sz w:val="24"/>
          <w:szCs w:val="24"/>
        </w:rPr>
        <w:t>z</w:t>
      </w:r>
      <w:r>
        <w:rPr>
          <w:spacing w:val="-1"/>
          <w:sz w:val="24"/>
          <w:szCs w:val="24"/>
        </w:rPr>
        <w:t>e</w:t>
      </w:r>
      <w:r>
        <w:rPr>
          <w:sz w:val="24"/>
          <w:szCs w:val="24"/>
        </w:rPr>
        <w:t>s, lot</w:t>
      </w:r>
      <w:r>
        <w:rPr>
          <w:spacing w:val="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w:t>
      </w:r>
      <w:r>
        <w:rPr>
          <w:spacing w:val="2"/>
          <w:sz w:val="24"/>
          <w:szCs w:val="24"/>
        </w:rPr>
        <w:t xml:space="preserve"> </w:t>
      </w:r>
      <w:r>
        <w:rPr>
          <w:sz w:val="24"/>
          <w:szCs w:val="24"/>
        </w:rPr>
        <w:t>s</w:t>
      </w:r>
      <w:r>
        <w:rPr>
          <w:spacing w:val="-1"/>
          <w:sz w:val="24"/>
          <w:szCs w:val="24"/>
        </w:rPr>
        <w:t>e</w:t>
      </w:r>
      <w:r>
        <w:rPr>
          <w:spacing w:val="3"/>
          <w:sz w:val="24"/>
          <w:szCs w:val="24"/>
        </w:rPr>
        <w:t>t</w:t>
      </w:r>
      <w:r>
        <w:rPr>
          <w:sz w:val="24"/>
          <w:szCs w:val="24"/>
        </w:rPr>
        <w:t>b</w:t>
      </w:r>
      <w:r>
        <w:rPr>
          <w:spacing w:val="-1"/>
          <w:sz w:val="24"/>
          <w:szCs w:val="24"/>
        </w:rPr>
        <w:t>ac</w:t>
      </w:r>
      <w:r>
        <w:rPr>
          <w:sz w:val="24"/>
          <w:szCs w:val="24"/>
        </w:rPr>
        <w:t>ks, op</w:t>
      </w:r>
      <w:r>
        <w:rPr>
          <w:spacing w:val="-1"/>
          <w:sz w:val="24"/>
          <w:szCs w:val="24"/>
        </w:rPr>
        <w:t>e</w:t>
      </w:r>
      <w:r>
        <w:rPr>
          <w:sz w:val="24"/>
          <w:szCs w:val="24"/>
        </w:rPr>
        <w:t>n s</w:t>
      </w:r>
      <w:r>
        <w:rPr>
          <w:spacing w:val="2"/>
          <w:sz w:val="24"/>
          <w:szCs w:val="24"/>
        </w:rPr>
        <w:t>p</w:t>
      </w:r>
      <w:r>
        <w:rPr>
          <w:spacing w:val="-1"/>
          <w:sz w:val="24"/>
          <w:szCs w:val="24"/>
        </w:rPr>
        <w:t>ace</w:t>
      </w:r>
      <w:r>
        <w:rPr>
          <w:sz w:val="24"/>
          <w:szCs w:val="24"/>
        </w:rPr>
        <w:t xml:space="preserve">, </w:t>
      </w:r>
      <w:r w:rsidRPr="00755493">
        <w:rPr>
          <w:strike/>
          <w:color w:val="FF0000"/>
          <w:spacing w:val="2"/>
          <w:sz w:val="24"/>
          <w:szCs w:val="24"/>
        </w:rPr>
        <w:t>p</w:t>
      </w:r>
      <w:r w:rsidRPr="00755493">
        <w:rPr>
          <w:strike/>
          <w:color w:val="FF0000"/>
          <w:spacing w:val="-1"/>
          <w:sz w:val="24"/>
          <w:szCs w:val="24"/>
        </w:rPr>
        <w:t>a</w:t>
      </w:r>
      <w:r w:rsidRPr="00755493">
        <w:rPr>
          <w:strike/>
          <w:color w:val="FF0000"/>
          <w:spacing w:val="1"/>
          <w:sz w:val="24"/>
          <w:szCs w:val="24"/>
        </w:rPr>
        <w:t>r</w:t>
      </w:r>
      <w:r w:rsidRPr="00755493">
        <w:rPr>
          <w:strike/>
          <w:color w:val="FF0000"/>
          <w:sz w:val="24"/>
          <w:szCs w:val="24"/>
        </w:rPr>
        <w:t>king</w:t>
      </w:r>
      <w:r w:rsidRPr="00755493">
        <w:rPr>
          <w:color w:val="FF0000"/>
          <w:spacing w:val="-2"/>
          <w:sz w:val="24"/>
          <w:szCs w:val="24"/>
        </w:rPr>
        <w:t xml:space="preserve"> </w:t>
      </w:r>
      <w:r w:rsidR="00755493" w:rsidRPr="00755493">
        <w:rPr>
          <w:color w:val="FF0000"/>
          <w:spacing w:val="-2"/>
          <w:sz w:val="24"/>
          <w:szCs w:val="24"/>
        </w:rPr>
        <w:t xml:space="preserve">(STM 11/19) </w:t>
      </w:r>
      <w:r>
        <w:rPr>
          <w:spacing w:val="-1"/>
          <w:sz w:val="24"/>
          <w:szCs w:val="24"/>
        </w:rPr>
        <w:t>a</w:t>
      </w:r>
      <w:r>
        <w:rPr>
          <w:sz w:val="24"/>
          <w:szCs w:val="24"/>
        </w:rPr>
        <w:t>nd bui</w:t>
      </w:r>
      <w:r>
        <w:rPr>
          <w:spacing w:val="1"/>
          <w:sz w:val="24"/>
          <w:szCs w:val="24"/>
        </w:rPr>
        <w:t>l</w:t>
      </w:r>
      <w:r>
        <w:rPr>
          <w:sz w:val="24"/>
          <w:szCs w:val="24"/>
        </w:rPr>
        <w:t>di</w:t>
      </w:r>
      <w:r>
        <w:rPr>
          <w:spacing w:val="3"/>
          <w:sz w:val="24"/>
          <w:szCs w:val="24"/>
        </w:rPr>
        <w:t>n</w:t>
      </w:r>
      <w:r>
        <w:rPr>
          <w:sz w:val="24"/>
          <w:szCs w:val="24"/>
        </w:rPr>
        <w:t xml:space="preserve">g </w:t>
      </w:r>
      <w:r>
        <w:rPr>
          <w:spacing w:val="-1"/>
          <w:sz w:val="24"/>
          <w:szCs w:val="24"/>
        </w:rPr>
        <w:t>c</w:t>
      </w:r>
      <w:r>
        <w:rPr>
          <w:sz w:val="24"/>
          <w:szCs w:val="24"/>
        </w:rPr>
        <w:t>ov</w:t>
      </w:r>
      <w:r>
        <w:rPr>
          <w:spacing w:val="-1"/>
          <w:sz w:val="24"/>
          <w:szCs w:val="24"/>
        </w:rPr>
        <w:t>e</w:t>
      </w:r>
      <w:r>
        <w:rPr>
          <w:sz w:val="24"/>
          <w:szCs w:val="24"/>
        </w:rPr>
        <w:t>rage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ments </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 in 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2 of</w:t>
      </w:r>
      <w:r>
        <w:rPr>
          <w:spacing w:val="1"/>
          <w:sz w:val="24"/>
          <w:szCs w:val="24"/>
        </w:rPr>
        <w:t xml:space="preserve"> </w:t>
      </w:r>
      <w:r w:rsidRPr="00755493">
        <w:rPr>
          <w:color w:val="FF0000"/>
          <w:spacing w:val="1"/>
          <w:sz w:val="24"/>
          <w:szCs w:val="24"/>
        </w:rPr>
        <w:t>S</w:t>
      </w:r>
      <w:r w:rsidRPr="00755493">
        <w:rPr>
          <w:color w:val="FF0000"/>
          <w:spacing w:val="-1"/>
          <w:sz w:val="24"/>
          <w:szCs w:val="24"/>
        </w:rPr>
        <w:t>ec</w:t>
      </w:r>
      <w:r w:rsidRPr="00755493">
        <w:rPr>
          <w:color w:val="FF0000"/>
          <w:sz w:val="24"/>
          <w:szCs w:val="24"/>
        </w:rPr>
        <w:t>t</w:t>
      </w:r>
      <w:r w:rsidRPr="00755493">
        <w:rPr>
          <w:color w:val="FF0000"/>
          <w:spacing w:val="1"/>
          <w:sz w:val="24"/>
          <w:szCs w:val="24"/>
        </w:rPr>
        <w:t>i</w:t>
      </w:r>
      <w:r w:rsidRPr="00755493">
        <w:rPr>
          <w:color w:val="FF0000"/>
          <w:sz w:val="24"/>
          <w:szCs w:val="24"/>
        </w:rPr>
        <w:t>on</w:t>
      </w:r>
      <w:r w:rsidR="00755493" w:rsidRPr="00755493">
        <w:rPr>
          <w:color w:val="FF0000"/>
          <w:sz w:val="24"/>
          <w:szCs w:val="24"/>
        </w:rPr>
        <w:t xml:space="preserve"> 5</w:t>
      </w:r>
      <w:r w:rsidRPr="00755493">
        <w:rPr>
          <w:color w:val="FF0000"/>
          <w:sz w:val="24"/>
          <w:szCs w:val="24"/>
        </w:rPr>
        <w:t xml:space="preserve"> </w:t>
      </w:r>
      <w:r>
        <w:rPr>
          <w:spacing w:val="-1"/>
          <w:sz w:val="24"/>
          <w:szCs w:val="24"/>
        </w:rPr>
        <w:t>f</w:t>
      </w:r>
      <w:r>
        <w:rPr>
          <w:sz w:val="24"/>
          <w:szCs w:val="24"/>
        </w:rPr>
        <w:t xml:space="preserve">or </w:t>
      </w:r>
      <w:r>
        <w:rPr>
          <w:spacing w:val="-2"/>
          <w:sz w:val="24"/>
          <w:szCs w:val="24"/>
        </w:rPr>
        <w:t>e</w:t>
      </w:r>
      <w:r>
        <w:rPr>
          <w:spacing w:val="1"/>
          <w:sz w:val="24"/>
          <w:szCs w:val="24"/>
        </w:rPr>
        <w:t>a</w:t>
      </w:r>
      <w:r>
        <w:rPr>
          <w:spacing w:val="-1"/>
          <w:sz w:val="24"/>
          <w:szCs w:val="24"/>
        </w:rPr>
        <w:t>c</w:t>
      </w:r>
      <w:r>
        <w:rPr>
          <w:sz w:val="24"/>
          <w:szCs w:val="24"/>
        </w:rPr>
        <w:t>h dis</w:t>
      </w:r>
      <w:r>
        <w:rPr>
          <w:spacing w:val="1"/>
          <w:sz w:val="24"/>
          <w:szCs w:val="24"/>
        </w:rPr>
        <w:t>t</w:t>
      </w:r>
      <w:r>
        <w:rPr>
          <w:sz w:val="24"/>
          <w:szCs w:val="24"/>
        </w:rPr>
        <w:t>ri</w:t>
      </w:r>
      <w:r>
        <w:rPr>
          <w:spacing w:val="1"/>
          <w:sz w:val="24"/>
          <w:szCs w:val="24"/>
        </w:rPr>
        <w:t>c</w:t>
      </w:r>
      <w:r w:rsidR="00755493">
        <w:rPr>
          <w:sz w:val="24"/>
          <w:szCs w:val="24"/>
        </w:rPr>
        <w:t xml:space="preserve">t </w:t>
      </w:r>
      <w:r w:rsidR="00755493" w:rsidRPr="00755493">
        <w:rPr>
          <w:color w:val="FF0000"/>
          <w:sz w:val="24"/>
          <w:szCs w:val="24"/>
        </w:rPr>
        <w:t>and parking as described in Table 6-1 (STM 11/19).</w:t>
      </w:r>
    </w:p>
    <w:p w14:paraId="16B509C4" w14:textId="77777777" w:rsidR="005A32D7" w:rsidRDefault="005A32D7">
      <w:pPr>
        <w:ind w:left="100" w:right="177"/>
        <w:rPr>
          <w:b/>
          <w:sz w:val="24"/>
          <w:szCs w:val="24"/>
        </w:rPr>
      </w:pPr>
    </w:p>
    <w:p w14:paraId="3A44525C" w14:textId="77777777" w:rsidR="00FA426F" w:rsidRDefault="00BA4731">
      <w:pPr>
        <w:ind w:left="100" w:right="177"/>
        <w:rPr>
          <w:sz w:val="24"/>
          <w:szCs w:val="24"/>
        </w:rPr>
      </w:pPr>
      <w:r>
        <w:rPr>
          <w:b/>
          <w:sz w:val="24"/>
          <w:szCs w:val="24"/>
        </w:rPr>
        <w:t>Oc</w:t>
      </w:r>
      <w:r>
        <w:rPr>
          <w:b/>
          <w:spacing w:val="-1"/>
          <w:sz w:val="24"/>
          <w:szCs w:val="24"/>
        </w:rPr>
        <w:t>c</w:t>
      </w:r>
      <w:r>
        <w:rPr>
          <w:b/>
          <w:spacing w:val="1"/>
          <w:sz w:val="24"/>
          <w:szCs w:val="24"/>
        </w:rPr>
        <w:t>up</w:t>
      </w:r>
      <w:r>
        <w:rPr>
          <w:b/>
          <w:sz w:val="24"/>
          <w:szCs w:val="24"/>
        </w:rPr>
        <w:t>a</w:t>
      </w:r>
      <w:r>
        <w:rPr>
          <w:b/>
          <w:spacing w:val="1"/>
          <w:sz w:val="24"/>
          <w:szCs w:val="24"/>
        </w:rPr>
        <w:t>n</w:t>
      </w:r>
      <w:r>
        <w:rPr>
          <w:b/>
          <w:spacing w:val="-1"/>
          <w:sz w:val="24"/>
          <w:szCs w:val="24"/>
        </w:rPr>
        <w:t>c</w:t>
      </w:r>
      <w:r>
        <w:rPr>
          <w:b/>
          <w:sz w:val="24"/>
          <w:szCs w:val="24"/>
        </w:rPr>
        <w:t xml:space="preserve">y </w:t>
      </w:r>
      <w:r>
        <w:rPr>
          <w:b/>
          <w:spacing w:val="-3"/>
          <w:sz w:val="24"/>
          <w:szCs w:val="24"/>
        </w:rPr>
        <w:t>P</w:t>
      </w:r>
      <w:r>
        <w:rPr>
          <w:b/>
          <w:spacing w:val="1"/>
          <w:sz w:val="24"/>
          <w:szCs w:val="24"/>
        </w:rPr>
        <w:t>er</w:t>
      </w:r>
      <w:r>
        <w:rPr>
          <w:b/>
          <w:spacing w:val="-3"/>
          <w:sz w:val="24"/>
          <w:szCs w:val="24"/>
        </w:rPr>
        <w:t>m</w:t>
      </w:r>
      <w:r>
        <w:rPr>
          <w:b/>
          <w:sz w:val="24"/>
          <w:szCs w:val="24"/>
        </w:rPr>
        <w:t>i</w:t>
      </w:r>
      <w:r>
        <w:rPr>
          <w:b/>
          <w:spacing w:val="1"/>
          <w:sz w:val="24"/>
          <w:szCs w:val="24"/>
        </w:rPr>
        <w:t>t</w:t>
      </w:r>
      <w:r>
        <w:rPr>
          <w:sz w:val="24"/>
          <w:szCs w:val="24"/>
        </w:rPr>
        <w:t>: A s</w:t>
      </w:r>
      <w:r>
        <w:rPr>
          <w:spacing w:val="3"/>
          <w:sz w:val="24"/>
          <w:szCs w:val="24"/>
        </w:rPr>
        <w:t>t</w:t>
      </w:r>
      <w:r>
        <w:rPr>
          <w:spacing w:val="-1"/>
          <w:sz w:val="24"/>
          <w:szCs w:val="24"/>
        </w:rPr>
        <w:t>a</w:t>
      </w:r>
      <w:r>
        <w:rPr>
          <w:sz w:val="24"/>
          <w:szCs w:val="24"/>
        </w:rPr>
        <w:t>tem</w:t>
      </w:r>
      <w:r>
        <w:rPr>
          <w:spacing w:val="-1"/>
          <w:sz w:val="24"/>
          <w:szCs w:val="24"/>
        </w:rPr>
        <w:t>e</w:t>
      </w:r>
      <w:r>
        <w:rPr>
          <w:sz w:val="24"/>
          <w:szCs w:val="24"/>
        </w:rPr>
        <w:t>nt s</w:t>
      </w:r>
      <w:r>
        <w:rPr>
          <w:spacing w:val="1"/>
          <w:sz w:val="24"/>
          <w:szCs w:val="24"/>
        </w:rPr>
        <w:t>i</w:t>
      </w:r>
      <w:r>
        <w:rPr>
          <w:spacing w:val="-2"/>
          <w:sz w:val="24"/>
          <w:szCs w:val="24"/>
        </w:rPr>
        <w:t>g</w:t>
      </w:r>
      <w:r>
        <w:rPr>
          <w:spacing w:val="2"/>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pacing w:val="2"/>
          <w:sz w:val="24"/>
          <w:szCs w:val="24"/>
        </w:rPr>
        <w:t>u</w:t>
      </w:r>
      <w:r>
        <w:rPr>
          <w:sz w:val="24"/>
          <w:szCs w:val="24"/>
        </w:rPr>
        <w:t>i</w:t>
      </w:r>
      <w:r>
        <w:rPr>
          <w:spacing w:val="1"/>
          <w:sz w:val="24"/>
          <w:szCs w:val="24"/>
        </w:rPr>
        <w:t>l</w:t>
      </w:r>
      <w:r>
        <w:rPr>
          <w:sz w:val="24"/>
          <w:szCs w:val="24"/>
        </w:rPr>
        <w:t xml:space="preserve">ding </w:t>
      </w:r>
      <w:r>
        <w:rPr>
          <w:spacing w:val="-3"/>
          <w:sz w:val="24"/>
          <w:szCs w:val="24"/>
        </w:rPr>
        <w:t>I</w:t>
      </w:r>
      <w:r>
        <w:rPr>
          <w:sz w:val="24"/>
          <w:szCs w:val="24"/>
        </w:rPr>
        <w:t>nsp</w:t>
      </w:r>
      <w:r>
        <w:rPr>
          <w:spacing w:val="-1"/>
          <w:sz w:val="24"/>
          <w:szCs w:val="24"/>
        </w:rPr>
        <w:t>ec</w:t>
      </w:r>
      <w:r>
        <w:rPr>
          <w:sz w:val="24"/>
          <w:szCs w:val="24"/>
        </w:rPr>
        <w:t xml:space="preserve">tor, </w:t>
      </w:r>
      <w:r>
        <w:rPr>
          <w:spacing w:val="2"/>
          <w:sz w:val="24"/>
          <w:szCs w:val="24"/>
        </w:rPr>
        <w:t>s</w:t>
      </w:r>
      <w:r>
        <w:rPr>
          <w:spacing w:val="-1"/>
          <w:sz w:val="24"/>
          <w:szCs w:val="24"/>
        </w:rPr>
        <w:t>e</w:t>
      </w:r>
      <w:r>
        <w:rPr>
          <w:sz w:val="24"/>
          <w:szCs w:val="24"/>
        </w:rPr>
        <w:t>t</w:t>
      </w:r>
      <w:r>
        <w:rPr>
          <w:spacing w:val="1"/>
          <w:sz w:val="24"/>
          <w:szCs w:val="24"/>
        </w:rPr>
        <w:t>t</w:t>
      </w:r>
      <w:r>
        <w:rPr>
          <w:sz w:val="24"/>
          <w:szCs w:val="24"/>
        </w:rPr>
        <w:t>ing</w:t>
      </w:r>
      <w:r>
        <w:rPr>
          <w:spacing w:val="-2"/>
          <w:sz w:val="24"/>
          <w:szCs w:val="24"/>
        </w:rPr>
        <w:t xml:space="preserve"> </w:t>
      </w:r>
      <w:r>
        <w:rPr>
          <w:spacing w:val="1"/>
          <w:sz w:val="24"/>
          <w:szCs w:val="24"/>
        </w:rPr>
        <w:t>f</w:t>
      </w:r>
      <w:r>
        <w:rPr>
          <w:sz w:val="24"/>
          <w:szCs w:val="24"/>
        </w:rPr>
        <w:t xml:space="preserve">orth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th</w:t>
      </w:r>
      <w:r>
        <w:rPr>
          <w:spacing w:val="-1"/>
          <w:sz w:val="24"/>
          <w:szCs w:val="24"/>
        </w:rPr>
        <w:t>a</w:t>
      </w:r>
      <w:r>
        <w:rPr>
          <w:sz w:val="24"/>
          <w:szCs w:val="24"/>
        </w:rPr>
        <w:t>t a bui</w:t>
      </w:r>
      <w:r>
        <w:rPr>
          <w:spacing w:val="1"/>
          <w:sz w:val="24"/>
          <w:szCs w:val="24"/>
        </w:rPr>
        <w:t>l</w:t>
      </w:r>
      <w:r>
        <w:rPr>
          <w:sz w:val="24"/>
          <w:szCs w:val="24"/>
        </w:rPr>
        <w:t>ding</w:t>
      </w:r>
      <w:r>
        <w:rPr>
          <w:spacing w:val="-2"/>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c</w:t>
      </w:r>
      <w:r>
        <w:rPr>
          <w:sz w:val="24"/>
          <w:szCs w:val="24"/>
        </w:rPr>
        <w:t>o</w:t>
      </w:r>
      <w:r>
        <w:rPr>
          <w:spacing w:val="3"/>
          <w:sz w:val="24"/>
          <w:szCs w:val="24"/>
        </w:rPr>
        <w:t>m</w:t>
      </w:r>
      <w:r>
        <w:rPr>
          <w:sz w:val="24"/>
          <w:szCs w:val="24"/>
        </w:rPr>
        <w:t>pl</w:t>
      </w:r>
      <w:r>
        <w:rPr>
          <w:spacing w:val="1"/>
          <w:sz w:val="24"/>
          <w:szCs w:val="24"/>
        </w:rPr>
        <w:t>i</w:t>
      </w:r>
      <w:r>
        <w:rPr>
          <w:spacing w:val="-1"/>
          <w:sz w:val="24"/>
          <w:szCs w:val="24"/>
        </w:rPr>
        <w:t>e</w:t>
      </w:r>
      <w:r>
        <w:rPr>
          <w:sz w:val="24"/>
          <w:szCs w:val="24"/>
        </w:rPr>
        <w:t xml:space="preserve">s with </w:t>
      </w:r>
      <w:r>
        <w:rPr>
          <w:spacing w:val="1"/>
          <w:sz w:val="24"/>
          <w:szCs w:val="24"/>
        </w:rPr>
        <w:t>t</w:t>
      </w:r>
      <w:r>
        <w:rPr>
          <w:sz w:val="24"/>
          <w:szCs w:val="24"/>
        </w:rPr>
        <w:t xml:space="preserve">his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t a build</w:t>
      </w:r>
      <w:r>
        <w:rPr>
          <w:spacing w:val="1"/>
          <w:sz w:val="24"/>
          <w:szCs w:val="24"/>
        </w:rPr>
        <w:t>i</w:t>
      </w:r>
      <w:r>
        <w:rPr>
          <w:sz w:val="24"/>
          <w:szCs w:val="24"/>
        </w:rPr>
        <w:t>n</w:t>
      </w:r>
      <w:r>
        <w:rPr>
          <w:spacing w:val="-2"/>
          <w:sz w:val="24"/>
          <w:szCs w:val="24"/>
        </w:rPr>
        <w:t>g</w:t>
      </w:r>
      <w:r>
        <w:rPr>
          <w:sz w:val="24"/>
          <w:szCs w:val="24"/>
        </w:rPr>
        <w:t>, 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or p</w:t>
      </w:r>
      <w:r>
        <w:rPr>
          <w:spacing w:val="-2"/>
          <w:sz w:val="24"/>
          <w:szCs w:val="24"/>
        </w:rPr>
        <w:t>a</w:t>
      </w:r>
      <w:r>
        <w:rPr>
          <w:sz w:val="24"/>
          <w:szCs w:val="24"/>
        </w:rPr>
        <w:t>rc</w:t>
      </w:r>
      <w:r>
        <w:rPr>
          <w:spacing w:val="-1"/>
          <w:sz w:val="24"/>
          <w:szCs w:val="24"/>
        </w:rPr>
        <w:t>e</w:t>
      </w:r>
      <w:r>
        <w:rPr>
          <w:sz w:val="24"/>
          <w:szCs w:val="24"/>
        </w:rPr>
        <w:t>l of l</w:t>
      </w:r>
      <w:r>
        <w:rPr>
          <w:spacing w:val="-1"/>
          <w:sz w:val="24"/>
          <w:szCs w:val="24"/>
        </w:rPr>
        <w:t>a</w:t>
      </w:r>
      <w:r>
        <w:rPr>
          <w:sz w:val="24"/>
          <w:szCs w:val="24"/>
        </w:rPr>
        <w:t>nd m</w:t>
      </w:r>
      <w:r>
        <w:rPr>
          <w:spacing w:val="2"/>
          <w:sz w:val="24"/>
          <w:szCs w:val="24"/>
        </w:rPr>
        <w:t>a</w:t>
      </w:r>
      <w:r>
        <w:rPr>
          <w:sz w:val="24"/>
          <w:szCs w:val="24"/>
        </w:rPr>
        <w:t>y</w:t>
      </w:r>
      <w:r>
        <w:rPr>
          <w:spacing w:val="-5"/>
          <w:sz w:val="24"/>
          <w:szCs w:val="24"/>
        </w:rPr>
        <w:t xml:space="preserve"> </w:t>
      </w:r>
      <w:r>
        <w:rPr>
          <w:sz w:val="24"/>
          <w:szCs w:val="24"/>
        </w:rPr>
        <w:t>l</w:t>
      </w:r>
      <w:r>
        <w:rPr>
          <w:spacing w:val="2"/>
          <w:sz w:val="24"/>
          <w:szCs w:val="24"/>
        </w:rPr>
        <w:t>a</w:t>
      </w:r>
      <w:r>
        <w:rPr>
          <w:sz w:val="24"/>
          <w:szCs w:val="24"/>
        </w:rPr>
        <w:t>w</w:t>
      </w:r>
      <w:r>
        <w:rPr>
          <w:spacing w:val="-1"/>
          <w:sz w:val="24"/>
          <w:szCs w:val="24"/>
        </w:rPr>
        <w:t>f</w:t>
      </w:r>
      <w:r>
        <w:rPr>
          <w:sz w:val="24"/>
          <w:szCs w:val="24"/>
        </w:rPr>
        <w:t>ul</w:t>
      </w:r>
      <w:r>
        <w:rPr>
          <w:spacing w:val="3"/>
          <w:sz w:val="24"/>
          <w:szCs w:val="24"/>
        </w:rPr>
        <w:t>l</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e</w:t>
      </w:r>
      <w:r>
        <w:rPr>
          <w:sz w:val="24"/>
          <w:szCs w:val="24"/>
        </w:rPr>
        <w:t>mp</w:t>
      </w:r>
      <w:r>
        <w:rPr>
          <w:spacing w:val="1"/>
          <w:sz w:val="24"/>
          <w:szCs w:val="24"/>
        </w:rPr>
        <w:t>l</w:t>
      </w:r>
      <w:r>
        <w:rPr>
          <w:spacing w:val="5"/>
          <w:sz w:val="24"/>
          <w:szCs w:val="24"/>
        </w:rPr>
        <w:t>o</w:t>
      </w:r>
      <w:r>
        <w:rPr>
          <w:spacing w:val="-5"/>
          <w:sz w:val="24"/>
          <w:szCs w:val="24"/>
        </w:rPr>
        <w:t>y</w:t>
      </w:r>
      <w:r>
        <w:rPr>
          <w:spacing w:val="1"/>
          <w:sz w:val="24"/>
          <w:szCs w:val="24"/>
        </w:rPr>
        <w:t>e</w:t>
      </w:r>
      <w:r>
        <w:rPr>
          <w:sz w:val="24"/>
          <w:szCs w:val="24"/>
        </w:rPr>
        <w:t>d for</w:t>
      </w:r>
      <w:r>
        <w:rPr>
          <w:spacing w:val="-1"/>
          <w:sz w:val="24"/>
          <w:szCs w:val="24"/>
        </w:rPr>
        <w:t xml:space="preserve"> </w:t>
      </w:r>
      <w:r>
        <w:rPr>
          <w:sz w:val="24"/>
          <w:szCs w:val="24"/>
        </w:rPr>
        <w:t>sp</w:t>
      </w:r>
      <w:r>
        <w:rPr>
          <w:spacing w:val="-1"/>
          <w:sz w:val="24"/>
          <w:szCs w:val="24"/>
        </w:rPr>
        <w:t>ec</w:t>
      </w:r>
      <w:r>
        <w:rPr>
          <w:sz w:val="24"/>
          <w:szCs w:val="24"/>
        </w:rPr>
        <w:t>if</w:t>
      </w:r>
      <w:r>
        <w:rPr>
          <w:spacing w:val="2"/>
          <w:sz w:val="24"/>
          <w:szCs w:val="24"/>
        </w:rPr>
        <w:t>i</w:t>
      </w:r>
      <w:r>
        <w:rPr>
          <w:spacing w:val="-1"/>
          <w:sz w:val="24"/>
          <w:szCs w:val="24"/>
        </w:rPr>
        <w:t>e</w:t>
      </w:r>
      <w:r>
        <w:rPr>
          <w:sz w:val="24"/>
          <w:szCs w:val="24"/>
        </w:rPr>
        <w:t>d us</w:t>
      </w:r>
      <w:r>
        <w:rPr>
          <w:spacing w:val="-1"/>
          <w:sz w:val="24"/>
          <w:szCs w:val="24"/>
        </w:rPr>
        <w:t>e</w:t>
      </w:r>
      <w:r>
        <w:rPr>
          <w:sz w:val="24"/>
          <w:szCs w:val="24"/>
        </w:rPr>
        <w:t xml:space="preserve">s, or </w:t>
      </w:r>
      <w:r>
        <w:rPr>
          <w:spacing w:val="2"/>
          <w:sz w:val="24"/>
          <w:szCs w:val="24"/>
        </w:rPr>
        <w:t>b</w:t>
      </w:r>
      <w:r>
        <w:rPr>
          <w:sz w:val="24"/>
          <w:szCs w:val="24"/>
        </w:rPr>
        <w:t>oth.</w:t>
      </w:r>
    </w:p>
    <w:p w14:paraId="6A186910" w14:textId="77777777" w:rsidR="00FA426F" w:rsidRDefault="00FA426F">
      <w:pPr>
        <w:spacing w:before="16" w:line="260" w:lineRule="exact"/>
        <w:rPr>
          <w:sz w:val="26"/>
          <w:szCs w:val="26"/>
        </w:rPr>
      </w:pPr>
    </w:p>
    <w:p w14:paraId="45837C41" w14:textId="77777777" w:rsidR="00FA426F" w:rsidRDefault="00BA4731">
      <w:pPr>
        <w:ind w:left="100" w:right="229"/>
        <w:rPr>
          <w:sz w:val="24"/>
          <w:szCs w:val="24"/>
        </w:rPr>
      </w:pPr>
      <w:r>
        <w:rPr>
          <w:b/>
          <w:sz w:val="24"/>
          <w:szCs w:val="24"/>
        </w:rPr>
        <w:t>Of</w:t>
      </w:r>
      <w:r>
        <w:rPr>
          <w:b/>
          <w:spacing w:val="1"/>
          <w:sz w:val="24"/>
          <w:szCs w:val="24"/>
        </w:rPr>
        <w:t>f</w:t>
      </w:r>
      <w:r>
        <w:rPr>
          <w:b/>
          <w:sz w:val="24"/>
          <w:szCs w:val="24"/>
        </w:rPr>
        <w:t>ic</w:t>
      </w:r>
      <w:r>
        <w:rPr>
          <w:b/>
          <w:spacing w:val="-1"/>
          <w:sz w:val="24"/>
          <w:szCs w:val="24"/>
        </w:rPr>
        <w:t>e</w:t>
      </w:r>
      <w:r>
        <w:rPr>
          <w:sz w:val="24"/>
          <w:szCs w:val="24"/>
        </w:rPr>
        <w:t>: A pla</w:t>
      </w:r>
      <w:r>
        <w:rPr>
          <w:spacing w:val="-1"/>
          <w:sz w:val="24"/>
          <w:szCs w:val="24"/>
        </w:rPr>
        <w:t>c</w:t>
      </w:r>
      <w:r>
        <w:rPr>
          <w:sz w:val="24"/>
          <w:szCs w:val="24"/>
        </w:rPr>
        <w:t>e</w:t>
      </w:r>
      <w:r>
        <w:rPr>
          <w:spacing w:val="-1"/>
          <w:sz w:val="24"/>
          <w:szCs w:val="24"/>
        </w:rPr>
        <w:t xml:space="preserve"> </w:t>
      </w:r>
      <w:r>
        <w:rPr>
          <w:sz w:val="24"/>
          <w:szCs w:val="24"/>
        </w:rPr>
        <w:t>in which</w:t>
      </w:r>
      <w:r>
        <w:rPr>
          <w:spacing w:val="2"/>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 xml:space="preserve">ons such </w:t>
      </w:r>
      <w:r>
        <w:rPr>
          <w:spacing w:val="-1"/>
          <w:sz w:val="24"/>
          <w:szCs w:val="24"/>
        </w:rPr>
        <w:t>a</w:t>
      </w:r>
      <w:r>
        <w:rPr>
          <w:sz w:val="24"/>
          <w:szCs w:val="24"/>
        </w:rPr>
        <w:t>s dire</w:t>
      </w:r>
      <w:r>
        <w:rPr>
          <w:spacing w:val="-1"/>
          <w:sz w:val="24"/>
          <w:szCs w:val="24"/>
        </w:rPr>
        <w:t>c</w:t>
      </w:r>
      <w:r>
        <w:rPr>
          <w:sz w:val="24"/>
          <w:szCs w:val="24"/>
        </w:rPr>
        <w:t>t</w:t>
      </w:r>
      <w:r>
        <w:rPr>
          <w:spacing w:val="1"/>
          <w:sz w:val="24"/>
          <w:szCs w:val="24"/>
        </w:rPr>
        <w:t>i</w:t>
      </w:r>
      <w:r>
        <w:rPr>
          <w:sz w:val="24"/>
          <w:szCs w:val="24"/>
        </w:rPr>
        <w:t>n</w:t>
      </w:r>
      <w:r>
        <w:rPr>
          <w:spacing w:val="-2"/>
          <w:sz w:val="24"/>
          <w:szCs w:val="24"/>
        </w:rPr>
        <w:t>g</w:t>
      </w:r>
      <w:r>
        <w:rPr>
          <w:sz w:val="24"/>
          <w:szCs w:val="24"/>
        </w:rPr>
        <w:t xml:space="preserve">, </w:t>
      </w:r>
      <w:r>
        <w:rPr>
          <w:spacing w:val="-1"/>
          <w:sz w:val="24"/>
          <w:szCs w:val="24"/>
        </w:rPr>
        <w:t>c</w:t>
      </w:r>
      <w:r>
        <w:rPr>
          <w:sz w:val="24"/>
          <w:szCs w:val="24"/>
        </w:rPr>
        <w:t>onsult</w:t>
      </w:r>
      <w:r>
        <w:rPr>
          <w:spacing w:val="1"/>
          <w:sz w:val="24"/>
          <w:szCs w:val="24"/>
        </w:rPr>
        <w:t>i</w:t>
      </w:r>
      <w:r>
        <w:rPr>
          <w:spacing w:val="2"/>
          <w:sz w:val="24"/>
          <w:szCs w:val="24"/>
        </w:rPr>
        <w:t>n</w:t>
      </w:r>
      <w:r>
        <w:rPr>
          <w:spacing w:val="-2"/>
          <w:sz w:val="24"/>
          <w:szCs w:val="24"/>
        </w:rPr>
        <w:t>g</w:t>
      </w:r>
      <w:r>
        <w:rPr>
          <w:sz w:val="24"/>
          <w:szCs w:val="24"/>
        </w:rPr>
        <w:t>, re</w:t>
      </w:r>
      <w:r>
        <w:rPr>
          <w:spacing w:val="-1"/>
          <w:sz w:val="24"/>
          <w:szCs w:val="24"/>
        </w:rPr>
        <w:t>c</w:t>
      </w:r>
      <w:r>
        <w:rPr>
          <w:sz w:val="24"/>
          <w:szCs w:val="24"/>
        </w:rPr>
        <w:t>ordke</w:t>
      </w:r>
      <w:r>
        <w:rPr>
          <w:spacing w:val="-1"/>
          <w:sz w:val="24"/>
          <w:szCs w:val="24"/>
        </w:rPr>
        <w:t>e</w:t>
      </w:r>
      <w:r>
        <w:rPr>
          <w:spacing w:val="2"/>
          <w:sz w:val="24"/>
          <w:szCs w:val="24"/>
        </w:rPr>
        <w:t>p</w:t>
      </w:r>
      <w:r>
        <w:rPr>
          <w:sz w:val="24"/>
          <w:szCs w:val="24"/>
        </w:rPr>
        <w:t>in</w:t>
      </w:r>
      <w:r>
        <w:rPr>
          <w:spacing w:val="-2"/>
          <w:sz w:val="24"/>
          <w:szCs w:val="24"/>
        </w:rPr>
        <w:t>g</w:t>
      </w:r>
      <w:r>
        <w:rPr>
          <w:sz w:val="24"/>
          <w:szCs w:val="24"/>
        </w:rPr>
        <w:t xml:space="preserve">, </w:t>
      </w:r>
      <w:r>
        <w:rPr>
          <w:spacing w:val="-1"/>
          <w:sz w:val="24"/>
          <w:szCs w:val="24"/>
        </w:rPr>
        <w:t>c</w:t>
      </w:r>
      <w:r>
        <w:rPr>
          <w:sz w:val="24"/>
          <w:szCs w:val="24"/>
        </w:rPr>
        <w:t>l</w:t>
      </w:r>
      <w:r>
        <w:rPr>
          <w:spacing w:val="2"/>
          <w:sz w:val="24"/>
          <w:szCs w:val="24"/>
        </w:rPr>
        <w:t>e</w:t>
      </w:r>
      <w:r>
        <w:rPr>
          <w:sz w:val="24"/>
          <w:szCs w:val="24"/>
        </w:rPr>
        <w:t>ri</w:t>
      </w:r>
      <w:r>
        <w:rPr>
          <w:spacing w:val="-1"/>
          <w:sz w:val="24"/>
          <w:szCs w:val="24"/>
        </w:rPr>
        <w:t>ca</w:t>
      </w:r>
      <w:r>
        <w:rPr>
          <w:sz w:val="24"/>
          <w:szCs w:val="24"/>
        </w:rPr>
        <w:t>l wo</w:t>
      </w:r>
      <w:r>
        <w:rPr>
          <w:spacing w:val="-1"/>
          <w:sz w:val="24"/>
          <w:szCs w:val="24"/>
        </w:rPr>
        <w:t>r</w:t>
      </w:r>
      <w:r>
        <w:rPr>
          <w:sz w:val="24"/>
          <w:szCs w:val="24"/>
        </w:rPr>
        <w:t xml:space="preserve">k, </w:t>
      </w:r>
      <w:r>
        <w:rPr>
          <w:spacing w:val="-1"/>
          <w:sz w:val="24"/>
          <w:szCs w:val="24"/>
        </w:rPr>
        <w:t>a</w:t>
      </w:r>
      <w:r>
        <w:rPr>
          <w:sz w:val="24"/>
          <w:szCs w:val="24"/>
        </w:rPr>
        <w:t>nd s</w:t>
      </w:r>
      <w:r>
        <w:rPr>
          <w:spacing w:val="-1"/>
          <w:sz w:val="24"/>
          <w:szCs w:val="24"/>
        </w:rPr>
        <w:t>a</w:t>
      </w:r>
      <w:r>
        <w:rPr>
          <w:sz w:val="24"/>
          <w:szCs w:val="24"/>
        </w:rPr>
        <w:t>les</w:t>
      </w:r>
      <w:r>
        <w:rPr>
          <w:spacing w:val="2"/>
          <w:sz w:val="24"/>
          <w:szCs w:val="24"/>
        </w:rPr>
        <w:t xml:space="preserve"> </w:t>
      </w:r>
      <w:r>
        <w:rPr>
          <w:sz w:val="24"/>
          <w:szCs w:val="24"/>
        </w:rPr>
        <w:t>(</w:t>
      </w:r>
      <w:r>
        <w:rPr>
          <w:spacing w:val="-1"/>
          <w:sz w:val="24"/>
          <w:szCs w:val="24"/>
        </w:rPr>
        <w:t>w</w:t>
      </w:r>
      <w:r>
        <w:rPr>
          <w:sz w:val="24"/>
          <w:szCs w:val="24"/>
        </w:rPr>
        <w:t>i</w:t>
      </w:r>
      <w:r>
        <w:rPr>
          <w:spacing w:val="1"/>
          <w:sz w:val="24"/>
          <w:szCs w:val="24"/>
        </w:rPr>
        <w:t>t</w:t>
      </w:r>
      <w:r>
        <w:rPr>
          <w:sz w:val="24"/>
          <w:szCs w:val="24"/>
        </w:rPr>
        <w:t xml:space="preserve">hout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of m</w:t>
      </w:r>
      <w:r>
        <w:rPr>
          <w:spacing w:val="1"/>
          <w:sz w:val="24"/>
          <w:szCs w:val="24"/>
        </w:rPr>
        <w:t>e</w:t>
      </w:r>
      <w:r>
        <w:rPr>
          <w:sz w:val="24"/>
          <w:szCs w:val="24"/>
        </w:rPr>
        <w:t>r</w:t>
      </w:r>
      <w:r>
        <w:rPr>
          <w:spacing w:val="-2"/>
          <w:sz w:val="24"/>
          <w:szCs w:val="24"/>
        </w:rPr>
        <w:t>c</w:t>
      </w:r>
      <w:r>
        <w:rPr>
          <w:spacing w:val="2"/>
          <w:sz w:val="24"/>
          <w:szCs w:val="24"/>
        </w:rPr>
        <w:t>h</w:t>
      </w:r>
      <w:r>
        <w:rPr>
          <w:spacing w:val="-1"/>
          <w:sz w:val="24"/>
          <w:szCs w:val="24"/>
        </w:rPr>
        <w:t>a</w:t>
      </w:r>
      <w:r>
        <w:rPr>
          <w:spacing w:val="2"/>
          <w:sz w:val="24"/>
          <w:szCs w:val="24"/>
        </w:rPr>
        <w:t>n</w:t>
      </w:r>
      <w:r>
        <w:rPr>
          <w:sz w:val="24"/>
          <w:szCs w:val="24"/>
        </w:rPr>
        <w:t>dise)</w:t>
      </w:r>
      <w:r>
        <w:rPr>
          <w:spacing w:val="-1"/>
          <w:sz w:val="24"/>
          <w:szCs w:val="24"/>
        </w:rPr>
        <w:t xml:space="preserve"> </w:t>
      </w:r>
      <w:r>
        <w:rPr>
          <w:sz w:val="24"/>
          <w:szCs w:val="24"/>
        </w:rPr>
        <w:t>of a</w:t>
      </w:r>
      <w:r>
        <w:rPr>
          <w:spacing w:val="1"/>
          <w:sz w:val="24"/>
          <w:szCs w:val="24"/>
        </w:rPr>
        <w:t xml:space="preserve"> </w:t>
      </w:r>
      <w:r>
        <w:rPr>
          <w:sz w:val="24"/>
          <w:szCs w:val="24"/>
        </w:rPr>
        <w:t>fi</w:t>
      </w:r>
      <w:r>
        <w:rPr>
          <w:spacing w:val="-1"/>
          <w:sz w:val="24"/>
          <w:szCs w:val="24"/>
        </w:rPr>
        <w:t>r</w:t>
      </w:r>
      <w:r>
        <w:rPr>
          <w:sz w:val="24"/>
          <w:szCs w:val="24"/>
        </w:rPr>
        <w:t>m</w:t>
      </w:r>
      <w:r>
        <w:rPr>
          <w:spacing w:val="3"/>
          <w:sz w:val="24"/>
          <w:szCs w:val="24"/>
        </w:rPr>
        <w:t xml:space="preserve"> </w:t>
      </w:r>
      <w:r>
        <w:rPr>
          <w:spacing w:val="-1"/>
          <w:sz w:val="24"/>
          <w:szCs w:val="24"/>
        </w:rPr>
        <w:t>a</w:t>
      </w:r>
      <w:r>
        <w:rPr>
          <w:sz w:val="24"/>
          <w:szCs w:val="24"/>
        </w:rPr>
        <w:t xml:space="preserve">re </w:t>
      </w:r>
      <w:r>
        <w:rPr>
          <w:spacing w:val="-1"/>
          <w:sz w:val="24"/>
          <w:szCs w:val="24"/>
        </w:rPr>
        <w:t>ca</w:t>
      </w:r>
      <w:r>
        <w:rPr>
          <w:spacing w:val="1"/>
          <w:sz w:val="24"/>
          <w:szCs w:val="24"/>
        </w:rPr>
        <w:t>r</w:t>
      </w:r>
      <w:r>
        <w:rPr>
          <w:sz w:val="24"/>
          <w:szCs w:val="24"/>
        </w:rPr>
        <w:t>ri</w:t>
      </w:r>
      <w:r>
        <w:rPr>
          <w:spacing w:val="-1"/>
          <w:sz w:val="24"/>
          <w:szCs w:val="24"/>
        </w:rPr>
        <w:t>e</w:t>
      </w:r>
      <w:r>
        <w:rPr>
          <w:sz w:val="24"/>
          <w:szCs w:val="24"/>
        </w:rPr>
        <w:t>d</w:t>
      </w:r>
      <w:r>
        <w:rPr>
          <w:spacing w:val="2"/>
          <w:sz w:val="24"/>
          <w:szCs w:val="24"/>
        </w:rPr>
        <w:t xml:space="preserve"> </w:t>
      </w:r>
      <w:r>
        <w:rPr>
          <w:sz w:val="24"/>
          <w:szCs w:val="24"/>
        </w:rPr>
        <w:t>on; also, a</w:t>
      </w:r>
      <w:r>
        <w:rPr>
          <w:spacing w:val="-1"/>
          <w:sz w:val="24"/>
          <w:szCs w:val="24"/>
        </w:rPr>
        <w:t xml:space="preserve"> </w:t>
      </w:r>
      <w:r>
        <w:rPr>
          <w:sz w:val="24"/>
          <w:szCs w:val="24"/>
        </w:rPr>
        <w:t>pla</w:t>
      </w:r>
      <w:r>
        <w:rPr>
          <w:spacing w:val="-1"/>
          <w:sz w:val="24"/>
          <w:szCs w:val="24"/>
        </w:rPr>
        <w:t>c</w:t>
      </w:r>
      <w:r>
        <w:rPr>
          <w:sz w:val="24"/>
          <w:szCs w:val="24"/>
        </w:rPr>
        <w:t>e in which a</w:t>
      </w:r>
      <w:r>
        <w:rPr>
          <w:spacing w:val="-1"/>
          <w:sz w:val="24"/>
          <w:szCs w:val="24"/>
        </w:rPr>
        <w:t xml:space="preserve"> </w:t>
      </w:r>
      <w:r>
        <w:rPr>
          <w:sz w:val="24"/>
          <w:szCs w:val="24"/>
        </w:rPr>
        <w:t>pro</w:t>
      </w:r>
      <w:r>
        <w:rPr>
          <w:spacing w:val="1"/>
          <w:sz w:val="24"/>
          <w:szCs w:val="24"/>
        </w:rPr>
        <w:t>f</w:t>
      </w:r>
      <w:r>
        <w:rPr>
          <w:spacing w:val="-1"/>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pe</w:t>
      </w:r>
      <w:r>
        <w:rPr>
          <w:spacing w:val="-1"/>
          <w:sz w:val="24"/>
          <w:szCs w:val="24"/>
        </w:rPr>
        <w:t>r</w:t>
      </w:r>
      <w:r>
        <w:rPr>
          <w:sz w:val="24"/>
          <w:szCs w:val="24"/>
        </w:rPr>
        <w:t xml:space="preserve">son </w:t>
      </w:r>
      <w:r>
        <w:rPr>
          <w:spacing w:val="-1"/>
          <w:sz w:val="24"/>
          <w:szCs w:val="24"/>
        </w:rPr>
        <w:t>c</w:t>
      </w:r>
      <w:r>
        <w:rPr>
          <w:sz w:val="24"/>
          <w:szCs w:val="24"/>
        </w:rPr>
        <w:t>ondu</w:t>
      </w:r>
      <w:r>
        <w:rPr>
          <w:spacing w:val="-1"/>
          <w:sz w:val="24"/>
          <w:szCs w:val="24"/>
        </w:rPr>
        <w:t>c</w:t>
      </w:r>
      <w:r>
        <w:rPr>
          <w:sz w:val="24"/>
          <w:szCs w:val="24"/>
        </w:rPr>
        <w:t>ts h</w:t>
      </w:r>
      <w:r>
        <w:rPr>
          <w:spacing w:val="1"/>
          <w:sz w:val="24"/>
          <w:szCs w:val="24"/>
        </w:rPr>
        <w:t>i</w:t>
      </w:r>
      <w:r>
        <w:rPr>
          <w:sz w:val="24"/>
          <w:szCs w:val="24"/>
        </w:rPr>
        <w:t xml:space="preserve">s or </w:t>
      </w:r>
      <w:r>
        <w:rPr>
          <w:spacing w:val="2"/>
          <w:sz w:val="24"/>
          <w:szCs w:val="24"/>
        </w:rPr>
        <w:t>h</w:t>
      </w:r>
      <w:r>
        <w:rPr>
          <w:spacing w:val="-1"/>
          <w:sz w:val="24"/>
          <w:szCs w:val="24"/>
        </w:rPr>
        <w:t>e</w:t>
      </w:r>
      <w:r>
        <w:rPr>
          <w:sz w:val="24"/>
          <w:szCs w:val="24"/>
        </w:rPr>
        <w:t>r</w:t>
      </w:r>
      <w:r>
        <w:rPr>
          <w:spacing w:val="1"/>
          <w:sz w:val="24"/>
          <w:szCs w:val="24"/>
        </w:rPr>
        <w:t xml:space="preserve"> </w:t>
      </w:r>
      <w:r>
        <w:rPr>
          <w:sz w:val="24"/>
          <w:szCs w:val="24"/>
        </w:rPr>
        <w:t>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bus</w:t>
      </w:r>
      <w:r>
        <w:rPr>
          <w:spacing w:val="1"/>
          <w:sz w:val="24"/>
          <w:szCs w:val="24"/>
        </w:rPr>
        <w:t>i</w:t>
      </w:r>
      <w:r>
        <w:rPr>
          <w:sz w:val="24"/>
          <w:szCs w:val="24"/>
        </w:rPr>
        <w:t>n</w:t>
      </w:r>
      <w:r>
        <w:rPr>
          <w:spacing w:val="-1"/>
          <w:sz w:val="24"/>
          <w:szCs w:val="24"/>
        </w:rPr>
        <w:t>e</w:t>
      </w:r>
      <w:r>
        <w:rPr>
          <w:sz w:val="24"/>
          <w:szCs w:val="24"/>
        </w:rPr>
        <w:t>ss.</w:t>
      </w:r>
    </w:p>
    <w:p w14:paraId="6042A39A" w14:textId="77777777" w:rsidR="00FA426F" w:rsidRDefault="00FA426F">
      <w:pPr>
        <w:spacing w:before="16" w:line="260" w:lineRule="exact"/>
        <w:rPr>
          <w:sz w:val="26"/>
          <w:szCs w:val="26"/>
        </w:rPr>
      </w:pPr>
    </w:p>
    <w:p w14:paraId="778B2A8D" w14:textId="77777777" w:rsidR="00FA426F" w:rsidRDefault="00BA4731">
      <w:pPr>
        <w:ind w:left="100"/>
        <w:rPr>
          <w:sz w:val="24"/>
          <w:szCs w:val="24"/>
        </w:rPr>
      </w:pPr>
      <w:r>
        <w:rPr>
          <w:b/>
          <w:sz w:val="24"/>
          <w:szCs w:val="24"/>
        </w:rPr>
        <w:t>O</w:t>
      </w:r>
      <w:r>
        <w:rPr>
          <w:b/>
          <w:spacing w:val="1"/>
          <w:sz w:val="24"/>
          <w:szCs w:val="24"/>
        </w:rPr>
        <w:t>n</w:t>
      </w:r>
      <w:r>
        <w:rPr>
          <w:b/>
          <w:spacing w:val="-1"/>
          <w:sz w:val="24"/>
          <w:szCs w:val="24"/>
        </w:rPr>
        <w:t>e-</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 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 A d</w:t>
      </w:r>
      <w:r>
        <w:rPr>
          <w:spacing w:val="-1"/>
          <w:sz w:val="24"/>
          <w:szCs w:val="24"/>
        </w:rPr>
        <w:t>e</w:t>
      </w:r>
      <w:r>
        <w:rPr>
          <w:sz w:val="24"/>
          <w:szCs w:val="24"/>
        </w:rPr>
        <w:t>ta</w:t>
      </w:r>
      <w:r>
        <w:rPr>
          <w:spacing w:val="-1"/>
          <w:sz w:val="24"/>
          <w:szCs w:val="24"/>
        </w:rPr>
        <w:t>c</w:t>
      </w:r>
      <w:r>
        <w:rPr>
          <w:spacing w:val="2"/>
          <w:sz w:val="24"/>
          <w:szCs w:val="24"/>
        </w:rPr>
        <w:t>h</w:t>
      </w:r>
      <w:r>
        <w:rPr>
          <w:spacing w:val="-1"/>
          <w:sz w:val="24"/>
          <w:szCs w:val="24"/>
        </w:rPr>
        <w:t>e</w:t>
      </w:r>
      <w:r>
        <w:rPr>
          <w:sz w:val="24"/>
          <w:szCs w:val="24"/>
        </w:rPr>
        <w:t>d 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us</w:t>
      </w:r>
      <w:r>
        <w:rPr>
          <w:spacing w:val="-1"/>
          <w:sz w:val="24"/>
          <w:szCs w:val="24"/>
        </w:rPr>
        <w:t>e</w:t>
      </w:r>
      <w:r>
        <w:rPr>
          <w:sz w:val="24"/>
          <w:szCs w:val="24"/>
        </w:rPr>
        <w:t>d f</w:t>
      </w:r>
      <w:r>
        <w:rPr>
          <w:spacing w:val="1"/>
          <w:sz w:val="24"/>
          <w:szCs w:val="24"/>
        </w:rPr>
        <w:t>o</w:t>
      </w:r>
      <w:r>
        <w:rPr>
          <w:sz w:val="24"/>
          <w:szCs w:val="24"/>
        </w:rPr>
        <w:t>r a</w:t>
      </w:r>
      <w:r>
        <w:rPr>
          <w:spacing w:val="-2"/>
          <w:sz w:val="24"/>
          <w:szCs w:val="24"/>
        </w:rPr>
        <w:t xml:space="preserve"> </w:t>
      </w:r>
      <w:r>
        <w:rPr>
          <w:sz w:val="24"/>
          <w:szCs w:val="24"/>
        </w:rPr>
        <w:t>si</w:t>
      </w:r>
      <w:r>
        <w:rPr>
          <w:spacing w:val="3"/>
          <w:sz w:val="24"/>
          <w:szCs w:val="24"/>
        </w:rPr>
        <w:t>n</w:t>
      </w:r>
      <w:r>
        <w:rPr>
          <w:spacing w:val="-2"/>
          <w:sz w:val="24"/>
          <w:szCs w:val="24"/>
        </w:rPr>
        <w:t>g</w:t>
      </w:r>
      <w:r>
        <w:rPr>
          <w:spacing w:val="3"/>
          <w:sz w:val="24"/>
          <w:szCs w:val="24"/>
        </w:rPr>
        <w:t>l</w:t>
      </w:r>
      <w:r>
        <w:rPr>
          <w:sz w:val="24"/>
          <w:szCs w:val="24"/>
        </w:rPr>
        <w:t>e</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pacing w:val="-5"/>
          <w:sz w:val="24"/>
          <w:szCs w:val="24"/>
        </w:rPr>
        <w:t>y</w:t>
      </w:r>
      <w:r>
        <w:rPr>
          <w:sz w:val="24"/>
          <w:szCs w:val="24"/>
        </w:rPr>
        <w:t>;</w:t>
      </w:r>
      <w:r>
        <w:rPr>
          <w:spacing w:val="3"/>
          <w:sz w:val="24"/>
          <w:szCs w:val="24"/>
        </w:rPr>
        <w:t xml:space="preserve"> </w:t>
      </w:r>
      <w:r>
        <w:rPr>
          <w:sz w:val="24"/>
          <w:szCs w:val="24"/>
        </w:rPr>
        <w:t>a</w:t>
      </w:r>
      <w:r>
        <w:rPr>
          <w:spacing w:val="-1"/>
          <w:sz w:val="24"/>
          <w:szCs w:val="24"/>
        </w:rPr>
        <w:t xml:space="preserve"> </w:t>
      </w:r>
      <w:r>
        <w:rPr>
          <w:sz w:val="24"/>
          <w:szCs w:val="24"/>
        </w:rPr>
        <w:t>hous</w:t>
      </w:r>
      <w:r>
        <w:rPr>
          <w:spacing w:val="-1"/>
          <w:sz w:val="24"/>
          <w:szCs w:val="24"/>
        </w:rPr>
        <w:t>e</w:t>
      </w:r>
      <w:r>
        <w:rPr>
          <w:sz w:val="24"/>
          <w:szCs w:val="24"/>
        </w:rPr>
        <w:t>.</w:t>
      </w:r>
    </w:p>
    <w:p w14:paraId="30EC5ABC" w14:textId="77777777" w:rsidR="00FA426F" w:rsidRDefault="00FA426F">
      <w:pPr>
        <w:spacing w:before="16" w:line="260" w:lineRule="exact"/>
        <w:rPr>
          <w:sz w:val="26"/>
          <w:szCs w:val="26"/>
        </w:rPr>
      </w:pPr>
    </w:p>
    <w:p w14:paraId="7661AD58" w14:textId="77777777" w:rsidR="00E37C46" w:rsidRDefault="00E37C46">
      <w:pPr>
        <w:ind w:left="100" w:right="85"/>
        <w:rPr>
          <w:b/>
          <w:sz w:val="24"/>
          <w:szCs w:val="24"/>
        </w:rPr>
      </w:pPr>
    </w:p>
    <w:p w14:paraId="1C43FB03" w14:textId="77777777" w:rsidR="00E37C46" w:rsidRDefault="00E37C46">
      <w:pPr>
        <w:ind w:left="100" w:right="85"/>
        <w:rPr>
          <w:b/>
          <w:sz w:val="24"/>
          <w:szCs w:val="24"/>
        </w:rPr>
      </w:pPr>
    </w:p>
    <w:p w14:paraId="7701673F" w14:textId="77777777" w:rsidR="00E37C46" w:rsidRDefault="00E37C46">
      <w:pPr>
        <w:ind w:left="100" w:right="85"/>
        <w:rPr>
          <w:b/>
          <w:sz w:val="24"/>
          <w:szCs w:val="24"/>
        </w:rPr>
      </w:pPr>
    </w:p>
    <w:p w14:paraId="0BE2CED5" w14:textId="77777777" w:rsidR="00FA426F" w:rsidRDefault="00BA4731">
      <w:pPr>
        <w:ind w:left="100" w:right="85"/>
        <w:rPr>
          <w:sz w:val="24"/>
          <w:szCs w:val="24"/>
        </w:rPr>
      </w:pPr>
      <w:r>
        <w:rPr>
          <w:b/>
          <w:sz w:val="24"/>
          <w:szCs w:val="24"/>
        </w:rPr>
        <w:lastRenderedPageBreak/>
        <w:t>O</w:t>
      </w:r>
      <w:r>
        <w:rPr>
          <w:b/>
          <w:spacing w:val="1"/>
          <w:sz w:val="24"/>
          <w:szCs w:val="24"/>
        </w:rPr>
        <w:t>p</w:t>
      </w:r>
      <w:r>
        <w:rPr>
          <w:b/>
          <w:spacing w:val="-1"/>
          <w:sz w:val="24"/>
          <w:szCs w:val="24"/>
        </w:rPr>
        <w:t>e</w:t>
      </w:r>
      <w:r>
        <w:rPr>
          <w:b/>
          <w:sz w:val="24"/>
          <w:szCs w:val="24"/>
        </w:rPr>
        <w:t>n</w:t>
      </w:r>
      <w:r>
        <w:rPr>
          <w:b/>
          <w:spacing w:val="1"/>
          <w:sz w:val="24"/>
          <w:szCs w:val="24"/>
        </w:rPr>
        <w:t xml:space="preserve"> Sp</w:t>
      </w:r>
      <w:r>
        <w:rPr>
          <w:b/>
          <w:sz w:val="24"/>
          <w:szCs w:val="24"/>
        </w:rPr>
        <w:t>a</w:t>
      </w:r>
      <w:r>
        <w:rPr>
          <w:b/>
          <w:spacing w:val="-1"/>
          <w:sz w:val="24"/>
          <w:szCs w:val="24"/>
        </w:rPr>
        <w:t>c</w:t>
      </w:r>
      <w:r>
        <w:rPr>
          <w:b/>
          <w:sz w:val="24"/>
          <w:szCs w:val="24"/>
        </w:rPr>
        <w:t>e</w:t>
      </w:r>
      <w:r>
        <w:rPr>
          <w:b/>
          <w:spacing w:val="-1"/>
          <w:sz w:val="24"/>
          <w:szCs w:val="24"/>
        </w:rPr>
        <w:t xml:space="preserve"> </w:t>
      </w:r>
      <w:r>
        <w:rPr>
          <w:b/>
          <w:sz w:val="24"/>
          <w:szCs w:val="24"/>
        </w:rPr>
        <w:t>La</w:t>
      </w:r>
      <w:r>
        <w:rPr>
          <w:b/>
          <w:spacing w:val="-1"/>
          <w:sz w:val="24"/>
          <w:szCs w:val="24"/>
        </w:rPr>
        <w:t>n</w:t>
      </w:r>
      <w:r>
        <w:rPr>
          <w:b/>
          <w:spacing w:val="3"/>
          <w:sz w:val="24"/>
          <w:szCs w:val="24"/>
        </w:rPr>
        <w:t>d</w:t>
      </w:r>
      <w:r>
        <w:rPr>
          <w:sz w:val="24"/>
          <w:szCs w:val="24"/>
        </w:rPr>
        <w:t xml:space="preserve">: </w:t>
      </w:r>
      <w:r>
        <w:rPr>
          <w:spacing w:val="-2"/>
          <w:sz w:val="24"/>
          <w:szCs w:val="24"/>
        </w:rPr>
        <w:t>L</w:t>
      </w:r>
      <w:r>
        <w:rPr>
          <w:spacing w:val="-1"/>
          <w:sz w:val="24"/>
          <w:szCs w:val="24"/>
        </w:rPr>
        <w:t>a</w:t>
      </w:r>
      <w:r>
        <w:rPr>
          <w:sz w:val="24"/>
          <w:szCs w:val="24"/>
        </w:rPr>
        <w:t>nd</w:t>
      </w:r>
      <w:r>
        <w:rPr>
          <w:spacing w:val="2"/>
          <w:sz w:val="24"/>
          <w:szCs w:val="24"/>
        </w:rPr>
        <w:t xml:space="preserve"> </w:t>
      </w:r>
      <w:r>
        <w:rPr>
          <w:sz w:val="24"/>
          <w:szCs w:val="24"/>
        </w:rPr>
        <w:t>on a</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 xml:space="preserve">loped </w:t>
      </w:r>
      <w:r>
        <w:rPr>
          <w:spacing w:val="2"/>
          <w:sz w:val="24"/>
          <w:szCs w:val="24"/>
        </w:rPr>
        <w:t>p</w:t>
      </w:r>
      <w:r>
        <w:rPr>
          <w:spacing w:val="-1"/>
          <w:sz w:val="24"/>
          <w:szCs w:val="24"/>
        </w:rPr>
        <w:t>a</w:t>
      </w:r>
      <w:r>
        <w:rPr>
          <w:sz w:val="24"/>
          <w:szCs w:val="24"/>
        </w:rPr>
        <w:t>rc</w:t>
      </w:r>
      <w:r>
        <w:rPr>
          <w:spacing w:val="-1"/>
          <w:sz w:val="24"/>
          <w:szCs w:val="24"/>
        </w:rPr>
        <w:t>e</w:t>
      </w:r>
      <w:r>
        <w:rPr>
          <w:sz w:val="24"/>
          <w:szCs w:val="24"/>
        </w:rPr>
        <w:t xml:space="preserve">l </w:t>
      </w:r>
      <w:r>
        <w:rPr>
          <w:spacing w:val="2"/>
          <w:sz w:val="24"/>
          <w:szCs w:val="24"/>
        </w:rPr>
        <w:t>w</w:t>
      </w:r>
      <w:r>
        <w:rPr>
          <w:sz w:val="24"/>
          <w:szCs w:val="24"/>
        </w:rPr>
        <w:t>hich is</w:t>
      </w:r>
      <w:r>
        <w:rPr>
          <w:spacing w:val="2"/>
          <w:sz w:val="24"/>
          <w:szCs w:val="24"/>
        </w:rPr>
        <w:t xml:space="preserve"> </w:t>
      </w:r>
      <w:r>
        <w:rPr>
          <w:sz w:val="24"/>
          <w:szCs w:val="24"/>
        </w:rPr>
        <w:t>unbui</w:t>
      </w:r>
      <w:r>
        <w:rPr>
          <w:spacing w:val="1"/>
          <w:sz w:val="24"/>
          <w:szCs w:val="24"/>
        </w:rPr>
        <w:t>l</w:t>
      </w:r>
      <w:r>
        <w:rPr>
          <w:sz w:val="24"/>
          <w:szCs w:val="24"/>
        </w:rPr>
        <w:t xml:space="preserve">t upon and </w:t>
      </w:r>
      <w:r>
        <w:rPr>
          <w:spacing w:val="-1"/>
          <w:sz w:val="24"/>
          <w:szCs w:val="24"/>
        </w:rPr>
        <w:t>c</w:t>
      </w:r>
      <w:r>
        <w:rPr>
          <w:sz w:val="24"/>
          <w:szCs w:val="24"/>
        </w:rPr>
        <w:t>ontains no p</w:t>
      </w:r>
      <w:r>
        <w:rPr>
          <w:spacing w:val="-1"/>
          <w:sz w:val="24"/>
          <w:szCs w:val="24"/>
        </w:rPr>
        <w:t>a</w:t>
      </w:r>
      <w:r>
        <w:rPr>
          <w:sz w:val="24"/>
          <w:szCs w:val="24"/>
        </w:rPr>
        <w:t>v</w:t>
      </w:r>
      <w:r>
        <w:rPr>
          <w:spacing w:val="-1"/>
          <w:sz w:val="24"/>
          <w:szCs w:val="24"/>
        </w:rPr>
        <w:t>e</w:t>
      </w:r>
      <w:r>
        <w:rPr>
          <w:sz w:val="24"/>
          <w:szCs w:val="24"/>
        </w:rPr>
        <w:t>d p</w:t>
      </w:r>
      <w:r>
        <w:rPr>
          <w:spacing w:val="-1"/>
          <w:sz w:val="24"/>
          <w:szCs w:val="24"/>
        </w:rPr>
        <w:t>a</w:t>
      </w:r>
      <w:r>
        <w:rPr>
          <w:sz w:val="24"/>
          <w:szCs w:val="24"/>
        </w:rPr>
        <w:t>rkin</w:t>
      </w:r>
      <w:r>
        <w:rPr>
          <w:spacing w:val="-3"/>
          <w:sz w:val="24"/>
          <w:szCs w:val="24"/>
        </w:rPr>
        <w:t>g</w:t>
      </w:r>
      <w:r>
        <w:rPr>
          <w:sz w:val="24"/>
          <w:szCs w:val="24"/>
        </w:rPr>
        <w:t>, l</w:t>
      </w:r>
      <w:r>
        <w:rPr>
          <w:spacing w:val="3"/>
          <w:sz w:val="24"/>
          <w:szCs w:val="24"/>
        </w:rPr>
        <w:t>o</w:t>
      </w:r>
      <w:r>
        <w:rPr>
          <w:spacing w:val="-1"/>
          <w:sz w:val="24"/>
          <w:szCs w:val="24"/>
        </w:rPr>
        <w:t>a</w:t>
      </w:r>
      <w:r>
        <w:rPr>
          <w:sz w:val="24"/>
          <w:szCs w:val="24"/>
        </w:rPr>
        <w:t>din</w:t>
      </w:r>
      <w:r>
        <w:rPr>
          <w:spacing w:val="-2"/>
          <w:sz w:val="24"/>
          <w:szCs w:val="24"/>
        </w:rPr>
        <w:t>g</w:t>
      </w:r>
      <w:r>
        <w:rPr>
          <w:sz w:val="24"/>
          <w:szCs w:val="24"/>
        </w:rPr>
        <w:t xml:space="preserve">, </w:t>
      </w:r>
      <w:r>
        <w:rPr>
          <w:spacing w:val="2"/>
          <w:sz w:val="24"/>
          <w:szCs w:val="24"/>
        </w:rPr>
        <w:t>o</w:t>
      </w:r>
      <w:r>
        <w:rPr>
          <w:sz w:val="24"/>
          <w:szCs w:val="24"/>
        </w:rPr>
        <w:t>r d</w:t>
      </w:r>
      <w:r>
        <w:rPr>
          <w:spacing w:val="-1"/>
          <w:sz w:val="24"/>
          <w:szCs w:val="24"/>
        </w:rPr>
        <w:t>r</w:t>
      </w:r>
      <w:r>
        <w:rPr>
          <w:sz w:val="24"/>
          <w:szCs w:val="24"/>
        </w:rPr>
        <w:t>iv</w:t>
      </w:r>
      <w:r>
        <w:rPr>
          <w:spacing w:val="2"/>
          <w:sz w:val="24"/>
          <w:szCs w:val="24"/>
        </w:rPr>
        <w:t>e</w:t>
      </w:r>
      <w:r>
        <w:rPr>
          <w:sz w:val="24"/>
          <w:szCs w:val="24"/>
        </w:rPr>
        <w:t>w</w:t>
      </w:r>
      <w:r>
        <w:rPr>
          <w:spacing w:val="3"/>
          <w:sz w:val="24"/>
          <w:szCs w:val="24"/>
        </w:rPr>
        <w:t>a</w:t>
      </w:r>
      <w:r>
        <w:rPr>
          <w:sz w:val="24"/>
          <w:szCs w:val="24"/>
        </w:rPr>
        <w:t>y</w:t>
      </w:r>
      <w:r>
        <w:rPr>
          <w:spacing w:val="-5"/>
          <w:sz w:val="24"/>
          <w:szCs w:val="24"/>
        </w:rPr>
        <w:t xml:space="preserve"> </w:t>
      </w:r>
      <w:r>
        <w:rPr>
          <w:spacing w:val="-1"/>
          <w:sz w:val="24"/>
          <w:szCs w:val="24"/>
        </w:rPr>
        <w:t>a</w:t>
      </w:r>
      <w:r>
        <w:rPr>
          <w:spacing w:val="1"/>
          <w:sz w:val="24"/>
          <w:szCs w:val="24"/>
        </w:rPr>
        <w:t>r</w:t>
      </w:r>
      <w:r>
        <w:rPr>
          <w:spacing w:val="-1"/>
          <w:sz w:val="24"/>
          <w:szCs w:val="24"/>
        </w:rPr>
        <w:t>ea</w:t>
      </w:r>
      <w:r>
        <w:rPr>
          <w:sz w:val="24"/>
          <w:szCs w:val="24"/>
        </w:rPr>
        <w:t>s, but whi</w:t>
      </w:r>
      <w:r>
        <w:rPr>
          <w:spacing w:val="-1"/>
          <w:sz w:val="24"/>
          <w:szCs w:val="24"/>
        </w:rPr>
        <w:t>c</w:t>
      </w:r>
      <w:r>
        <w:rPr>
          <w:sz w:val="24"/>
          <w:szCs w:val="24"/>
        </w:rPr>
        <w:t>h m</w:t>
      </w:r>
      <w:r>
        <w:rPr>
          <w:spacing w:val="2"/>
          <w:sz w:val="24"/>
          <w:szCs w:val="24"/>
        </w:rPr>
        <w:t>a</w:t>
      </w:r>
      <w:r>
        <w:rPr>
          <w:sz w:val="24"/>
          <w:szCs w:val="24"/>
        </w:rPr>
        <w:t>y</w:t>
      </w:r>
      <w:r>
        <w:rPr>
          <w:spacing w:val="-3"/>
          <w:sz w:val="24"/>
          <w:szCs w:val="24"/>
        </w:rPr>
        <w:t xml:space="preserve"> </w:t>
      </w:r>
      <w:r>
        <w:rPr>
          <w:spacing w:val="-1"/>
          <w:sz w:val="24"/>
          <w:szCs w:val="24"/>
        </w:rPr>
        <w:t>c</w:t>
      </w:r>
      <w:r>
        <w:rPr>
          <w:sz w:val="24"/>
          <w:szCs w:val="24"/>
        </w:rPr>
        <w:t>on</w:t>
      </w:r>
      <w:r>
        <w:rPr>
          <w:spacing w:val="3"/>
          <w:sz w:val="24"/>
          <w:szCs w:val="24"/>
        </w:rPr>
        <w:t>t</w:t>
      </w:r>
      <w:r>
        <w:rPr>
          <w:spacing w:val="-1"/>
          <w:sz w:val="24"/>
          <w:szCs w:val="24"/>
        </w:rPr>
        <w:t>a</w:t>
      </w:r>
      <w:r>
        <w:rPr>
          <w:sz w:val="24"/>
          <w:szCs w:val="24"/>
        </w:rPr>
        <w:t>in a</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or </w:t>
      </w:r>
      <w:r>
        <w:rPr>
          <w:spacing w:val="1"/>
          <w:sz w:val="24"/>
          <w:szCs w:val="24"/>
        </w:rPr>
        <w:t>p</w:t>
      </w:r>
      <w:r>
        <w:rPr>
          <w:spacing w:val="-1"/>
          <w:sz w:val="24"/>
          <w:szCs w:val="24"/>
        </w:rPr>
        <w:t>a</w:t>
      </w:r>
      <w:r>
        <w:rPr>
          <w:sz w:val="24"/>
          <w:szCs w:val="24"/>
        </w:rPr>
        <w:t>ss</w:t>
      </w:r>
      <w:r>
        <w:rPr>
          <w:spacing w:val="1"/>
          <w:sz w:val="24"/>
          <w:szCs w:val="24"/>
        </w:rPr>
        <w:t>i</w:t>
      </w:r>
      <w:r>
        <w:rPr>
          <w:sz w:val="24"/>
          <w:szCs w:val="24"/>
        </w:rPr>
        <w:t>ve</w:t>
      </w:r>
      <w:r>
        <w:rPr>
          <w:spacing w:val="-1"/>
          <w:sz w:val="24"/>
          <w:szCs w:val="24"/>
        </w:rPr>
        <w:t xml:space="preserve"> </w:t>
      </w:r>
      <w:r>
        <w:rPr>
          <w:sz w:val="24"/>
          <w:szCs w:val="24"/>
        </w:rPr>
        <w:t>r</w:t>
      </w:r>
      <w:r>
        <w:rPr>
          <w:spacing w:val="-2"/>
          <w:sz w:val="24"/>
          <w:szCs w:val="24"/>
        </w:rPr>
        <w:t>e</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on</w:t>
      </w:r>
    </w:p>
    <w:p w14:paraId="17256712" w14:textId="77777777" w:rsidR="00FA426F" w:rsidRDefault="00BA4731">
      <w:pPr>
        <w:ind w:left="100"/>
        <w:rPr>
          <w:sz w:val="24"/>
          <w:szCs w:val="24"/>
        </w:rPr>
      </w:pPr>
      <w:r>
        <w:rPr>
          <w:spacing w:val="-1"/>
          <w:sz w:val="24"/>
          <w:szCs w:val="24"/>
        </w:rPr>
        <w:t>a</w:t>
      </w:r>
      <w:r>
        <w:rPr>
          <w:sz w:val="24"/>
          <w:szCs w:val="24"/>
        </w:rPr>
        <w:t>r</w:t>
      </w:r>
      <w:r>
        <w:rPr>
          <w:spacing w:val="-2"/>
          <w:sz w:val="24"/>
          <w:szCs w:val="24"/>
        </w:rPr>
        <w:t>e</w:t>
      </w:r>
      <w:r>
        <w:rPr>
          <w:spacing w:val="-1"/>
          <w:sz w:val="24"/>
          <w:szCs w:val="24"/>
        </w:rPr>
        <w:t>a</w:t>
      </w:r>
      <w:r>
        <w:rPr>
          <w:sz w:val="24"/>
          <w:szCs w:val="24"/>
        </w:rPr>
        <w:t>s, i</w:t>
      </w:r>
      <w:r>
        <w:rPr>
          <w:spacing w:val="3"/>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inci</w:t>
      </w:r>
      <w:r>
        <w:rPr>
          <w:spacing w:val="2"/>
          <w:sz w:val="24"/>
          <w:szCs w:val="24"/>
        </w:rPr>
        <w:t>d</w:t>
      </w:r>
      <w:r>
        <w:rPr>
          <w:spacing w:val="-1"/>
          <w:sz w:val="24"/>
          <w:szCs w:val="24"/>
        </w:rPr>
        <w:t>e</w:t>
      </w:r>
      <w:r>
        <w:rPr>
          <w:sz w:val="24"/>
          <w:szCs w:val="24"/>
        </w:rPr>
        <w:t>ntal p</w:t>
      </w:r>
      <w:r>
        <w:rPr>
          <w:spacing w:val="-1"/>
          <w:sz w:val="24"/>
          <w:szCs w:val="24"/>
        </w:rPr>
        <w:t>a</w:t>
      </w:r>
      <w:r>
        <w:rPr>
          <w:sz w:val="24"/>
          <w:szCs w:val="24"/>
        </w:rPr>
        <w:t>ving r</w:t>
      </w:r>
      <w:r>
        <w:rPr>
          <w:spacing w:val="-2"/>
          <w:sz w:val="24"/>
          <w:szCs w:val="24"/>
        </w:rPr>
        <w:t>e</w:t>
      </w:r>
      <w:r>
        <w:rPr>
          <w:sz w:val="24"/>
          <w:szCs w:val="24"/>
        </w:rPr>
        <w:t>lat</w:t>
      </w:r>
      <w:r>
        <w:rPr>
          <w:spacing w:val="-1"/>
          <w:sz w:val="24"/>
          <w:szCs w:val="24"/>
        </w:rPr>
        <w:t>e</w:t>
      </w:r>
      <w:r>
        <w:rPr>
          <w:sz w:val="24"/>
          <w:szCs w:val="24"/>
        </w:rPr>
        <w:t>d t</w:t>
      </w:r>
      <w:r>
        <w:rPr>
          <w:spacing w:val="3"/>
          <w:sz w:val="24"/>
          <w:szCs w:val="24"/>
        </w:rPr>
        <w:t>h</w:t>
      </w:r>
      <w:r>
        <w:rPr>
          <w:spacing w:val="-1"/>
          <w:sz w:val="24"/>
          <w:szCs w:val="24"/>
        </w:rPr>
        <w:t>e</w:t>
      </w:r>
      <w:r>
        <w:rPr>
          <w:sz w:val="24"/>
          <w:szCs w:val="24"/>
        </w:rPr>
        <w:t>r</w:t>
      </w:r>
      <w:r>
        <w:rPr>
          <w:spacing w:val="-2"/>
          <w:sz w:val="24"/>
          <w:szCs w:val="24"/>
        </w:rPr>
        <w:t>e</w:t>
      </w:r>
      <w:r>
        <w:rPr>
          <w:sz w:val="24"/>
          <w:szCs w:val="24"/>
        </w:rPr>
        <w:t>to.</w:t>
      </w:r>
    </w:p>
    <w:p w14:paraId="10EFDF08" w14:textId="77777777" w:rsidR="00FA426F" w:rsidRDefault="00FA426F">
      <w:pPr>
        <w:spacing w:before="16" w:line="260" w:lineRule="exact"/>
        <w:rPr>
          <w:sz w:val="26"/>
          <w:szCs w:val="26"/>
        </w:rPr>
      </w:pPr>
    </w:p>
    <w:p w14:paraId="5D4BDFF1" w14:textId="77777777" w:rsidR="00FA426F" w:rsidRDefault="00BA4731">
      <w:pPr>
        <w:ind w:left="100" w:right="74"/>
        <w:rPr>
          <w:sz w:val="24"/>
          <w:szCs w:val="24"/>
        </w:rPr>
      </w:pPr>
      <w:r>
        <w:rPr>
          <w:b/>
          <w:sz w:val="24"/>
          <w:szCs w:val="24"/>
        </w:rPr>
        <w:t>O</w:t>
      </w:r>
      <w:r>
        <w:rPr>
          <w:b/>
          <w:spacing w:val="1"/>
          <w:sz w:val="24"/>
          <w:szCs w:val="24"/>
        </w:rPr>
        <w:t>u</w:t>
      </w:r>
      <w:r>
        <w:rPr>
          <w:b/>
          <w:sz w:val="24"/>
          <w:szCs w:val="24"/>
        </w:rPr>
        <w:t>tdoor</w:t>
      </w:r>
      <w:r>
        <w:rPr>
          <w:b/>
          <w:spacing w:val="-1"/>
          <w:sz w:val="24"/>
          <w:szCs w:val="24"/>
        </w:rPr>
        <w:t xml:space="preserve"> </w:t>
      </w:r>
      <w:r>
        <w:rPr>
          <w:b/>
          <w:spacing w:val="1"/>
          <w:sz w:val="24"/>
          <w:szCs w:val="24"/>
        </w:rPr>
        <w:t>S</w:t>
      </w:r>
      <w:r>
        <w:rPr>
          <w:b/>
          <w:sz w:val="24"/>
          <w:szCs w:val="24"/>
        </w:rPr>
        <w:t>to</w:t>
      </w:r>
      <w:r>
        <w:rPr>
          <w:b/>
          <w:spacing w:val="-2"/>
          <w:sz w:val="24"/>
          <w:szCs w:val="24"/>
        </w:rPr>
        <w:t>r</w:t>
      </w:r>
      <w:r>
        <w:rPr>
          <w:b/>
          <w:sz w:val="24"/>
          <w:szCs w:val="24"/>
        </w:rPr>
        <w:t>age</w:t>
      </w:r>
      <w:r>
        <w:rPr>
          <w:b/>
          <w:spacing w:val="-1"/>
          <w:sz w:val="24"/>
          <w:szCs w:val="24"/>
        </w:rPr>
        <w:t xml:space="preserve"> </w:t>
      </w:r>
      <w:r>
        <w:rPr>
          <w:b/>
          <w:sz w:val="24"/>
          <w:szCs w:val="24"/>
        </w:rPr>
        <w:t>A</w:t>
      </w:r>
      <w:r>
        <w:rPr>
          <w:b/>
          <w:spacing w:val="-1"/>
          <w:sz w:val="24"/>
          <w:szCs w:val="24"/>
        </w:rPr>
        <w:t>re</w:t>
      </w:r>
      <w:r>
        <w:rPr>
          <w:b/>
          <w:spacing w:val="1"/>
          <w:sz w:val="24"/>
          <w:szCs w:val="24"/>
        </w:rPr>
        <w:t>a</w:t>
      </w:r>
      <w:r>
        <w:rPr>
          <w:sz w:val="24"/>
          <w:szCs w:val="24"/>
        </w:rPr>
        <w:t>:</w:t>
      </w:r>
      <w:r>
        <w:rPr>
          <w:spacing w:val="3"/>
          <w:sz w:val="24"/>
          <w:szCs w:val="24"/>
        </w:rPr>
        <w:t xml:space="preserve"> </w:t>
      </w:r>
      <w:r>
        <w:rPr>
          <w:sz w:val="24"/>
          <w:szCs w:val="24"/>
        </w:rPr>
        <w:t>A sp</w:t>
      </w:r>
      <w:r>
        <w:rPr>
          <w:spacing w:val="-1"/>
          <w:sz w:val="24"/>
          <w:szCs w:val="24"/>
        </w:rPr>
        <w:t>ac</w:t>
      </w:r>
      <w:r>
        <w:rPr>
          <w:sz w:val="24"/>
          <w:szCs w:val="24"/>
        </w:rPr>
        <w:t>e</w:t>
      </w:r>
      <w:r>
        <w:rPr>
          <w:spacing w:val="-1"/>
          <w:sz w:val="24"/>
          <w:szCs w:val="24"/>
        </w:rPr>
        <w:t xml:space="preserve"> </w:t>
      </w:r>
      <w:r>
        <w:rPr>
          <w:sz w:val="24"/>
          <w:szCs w:val="24"/>
        </w:rPr>
        <w:t>outs</w:t>
      </w:r>
      <w:r>
        <w:rPr>
          <w:spacing w:val="1"/>
          <w:sz w:val="24"/>
          <w:szCs w:val="24"/>
        </w:rPr>
        <w:t>i</w:t>
      </w:r>
      <w:r>
        <w:rPr>
          <w:sz w:val="24"/>
          <w:szCs w:val="24"/>
        </w:rPr>
        <w:t>de</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whi</w:t>
      </w:r>
      <w:r>
        <w:rPr>
          <w:spacing w:val="-1"/>
          <w:sz w:val="24"/>
          <w:szCs w:val="24"/>
        </w:rPr>
        <w:t>c</w:t>
      </w:r>
      <w:r>
        <w:rPr>
          <w:sz w:val="24"/>
          <w:szCs w:val="24"/>
        </w:rPr>
        <w:t>h is us</w:t>
      </w:r>
      <w:r>
        <w:rPr>
          <w:spacing w:val="-1"/>
          <w:sz w:val="24"/>
          <w:szCs w:val="24"/>
        </w:rPr>
        <w:t>e</w:t>
      </w:r>
      <w:r>
        <w:rPr>
          <w:sz w:val="24"/>
          <w:szCs w:val="24"/>
        </w:rPr>
        <w:t>d to k</w:t>
      </w:r>
      <w:r>
        <w:rPr>
          <w:spacing w:val="2"/>
          <w:sz w:val="24"/>
          <w:szCs w:val="24"/>
        </w:rPr>
        <w:t>e</w:t>
      </w:r>
      <w:r>
        <w:rPr>
          <w:spacing w:val="1"/>
          <w:sz w:val="24"/>
          <w:szCs w:val="24"/>
        </w:rPr>
        <w:t>e</w:t>
      </w:r>
      <w:r>
        <w:rPr>
          <w:sz w:val="24"/>
          <w:szCs w:val="24"/>
        </w:rPr>
        <w:t>p me</w:t>
      </w:r>
      <w:r>
        <w:rPr>
          <w:spacing w:val="-1"/>
          <w:sz w:val="24"/>
          <w:szCs w:val="24"/>
        </w:rPr>
        <w:t>rc</w:t>
      </w:r>
      <w:r>
        <w:rPr>
          <w:spacing w:val="3"/>
          <w:sz w:val="24"/>
          <w:szCs w:val="24"/>
        </w:rPr>
        <w:t>h</w:t>
      </w:r>
      <w:r>
        <w:rPr>
          <w:spacing w:val="-1"/>
          <w:sz w:val="24"/>
          <w:szCs w:val="24"/>
        </w:rPr>
        <w:t>a</w:t>
      </w:r>
      <w:r>
        <w:rPr>
          <w:sz w:val="24"/>
          <w:szCs w:val="24"/>
        </w:rPr>
        <w:t>ndise</w:t>
      </w:r>
      <w:r>
        <w:rPr>
          <w:spacing w:val="2"/>
          <w:sz w:val="24"/>
          <w:szCs w:val="24"/>
        </w:rPr>
        <w:t xml:space="preserve"> </w:t>
      </w:r>
      <w:r>
        <w:rPr>
          <w:sz w:val="24"/>
          <w:szCs w:val="24"/>
        </w:rPr>
        <w:t>for us</w:t>
      </w:r>
      <w:r>
        <w:rPr>
          <w:spacing w:val="-1"/>
          <w:sz w:val="24"/>
          <w:szCs w:val="24"/>
        </w:rPr>
        <w:t>e</w:t>
      </w:r>
      <w:r>
        <w:rPr>
          <w:sz w:val="24"/>
          <w:szCs w:val="24"/>
        </w:rPr>
        <w:t xml:space="preserve">, </w:t>
      </w:r>
      <w:r>
        <w:rPr>
          <w:spacing w:val="-2"/>
          <w:sz w:val="24"/>
          <w:szCs w:val="24"/>
        </w:rPr>
        <w:t>g</w:t>
      </w:r>
      <w:r>
        <w:rPr>
          <w:sz w:val="24"/>
          <w:szCs w:val="24"/>
        </w:rPr>
        <w:t>oods to be</w:t>
      </w:r>
      <w:r>
        <w:rPr>
          <w:spacing w:val="-1"/>
          <w:sz w:val="24"/>
          <w:szCs w:val="24"/>
        </w:rPr>
        <w:t xml:space="preserve"> </w:t>
      </w:r>
      <w:r>
        <w:rPr>
          <w:spacing w:val="2"/>
          <w:sz w:val="24"/>
          <w:szCs w:val="24"/>
        </w:rPr>
        <w:t>p</w:t>
      </w:r>
      <w:r>
        <w:rPr>
          <w:sz w:val="24"/>
          <w:szCs w:val="24"/>
        </w:rPr>
        <w:t>roc</w:t>
      </w:r>
      <w:r>
        <w:rPr>
          <w:spacing w:val="-1"/>
          <w:sz w:val="24"/>
          <w:szCs w:val="24"/>
        </w:rPr>
        <w:t>e</w:t>
      </w:r>
      <w:r>
        <w:rPr>
          <w:sz w:val="24"/>
          <w:szCs w:val="24"/>
        </w:rPr>
        <w:t>ss</w:t>
      </w:r>
      <w:r>
        <w:rPr>
          <w:spacing w:val="2"/>
          <w:sz w:val="24"/>
          <w:szCs w:val="24"/>
        </w:rPr>
        <w:t>e</w:t>
      </w:r>
      <w:r>
        <w:rPr>
          <w:sz w:val="24"/>
          <w:szCs w:val="24"/>
        </w:rPr>
        <w:t>d or m</w:t>
      </w:r>
      <w:r>
        <w:rPr>
          <w:spacing w:val="-1"/>
          <w:sz w:val="24"/>
          <w:szCs w:val="24"/>
        </w:rPr>
        <w:t>ac</w:t>
      </w:r>
      <w:r>
        <w:rPr>
          <w:sz w:val="24"/>
          <w:szCs w:val="24"/>
        </w:rPr>
        <w:t>hine</w:t>
      </w:r>
      <w:r>
        <w:rPr>
          <w:spacing w:val="3"/>
          <w:sz w:val="24"/>
          <w:szCs w:val="24"/>
        </w:rPr>
        <w:t>r</w:t>
      </w:r>
      <w:r>
        <w:rPr>
          <w:sz w:val="24"/>
          <w:szCs w:val="24"/>
        </w:rPr>
        <w:t>y</w:t>
      </w:r>
      <w:r>
        <w:rPr>
          <w:spacing w:val="-3"/>
          <w:sz w:val="24"/>
          <w:szCs w:val="24"/>
        </w:rPr>
        <w:t xml:space="preserve"> </w:t>
      </w:r>
      <w:r>
        <w:rPr>
          <w:sz w:val="24"/>
          <w:szCs w:val="24"/>
        </w:rPr>
        <w:t>for</w:t>
      </w:r>
      <w:r>
        <w:rPr>
          <w:spacing w:val="-1"/>
          <w:sz w:val="24"/>
          <w:szCs w:val="24"/>
        </w:rPr>
        <w:t xml:space="preserve"> </w:t>
      </w:r>
      <w:r>
        <w:rPr>
          <w:sz w:val="24"/>
          <w:szCs w:val="24"/>
        </w:rPr>
        <w:t>us</w:t>
      </w:r>
      <w:r>
        <w:rPr>
          <w:spacing w:val="-1"/>
          <w:sz w:val="24"/>
          <w:szCs w:val="24"/>
        </w:rPr>
        <w:t>e</w:t>
      </w:r>
      <w:r>
        <w:rPr>
          <w:sz w:val="24"/>
          <w:szCs w:val="24"/>
        </w:rPr>
        <w:t>.</w:t>
      </w:r>
    </w:p>
    <w:p w14:paraId="42DAF692" w14:textId="77777777" w:rsidR="00FA426F" w:rsidRDefault="00FA426F">
      <w:pPr>
        <w:spacing w:before="16" w:line="260" w:lineRule="exact"/>
        <w:rPr>
          <w:sz w:val="26"/>
          <w:szCs w:val="26"/>
        </w:rPr>
      </w:pPr>
    </w:p>
    <w:p w14:paraId="65320698" w14:textId="77777777" w:rsidR="00FA426F" w:rsidRDefault="00BA4731">
      <w:pPr>
        <w:ind w:left="100" w:right="713"/>
        <w:rPr>
          <w:sz w:val="24"/>
          <w:szCs w:val="24"/>
        </w:rPr>
      </w:pPr>
      <w:r>
        <w:rPr>
          <w:b/>
          <w:sz w:val="24"/>
          <w:szCs w:val="24"/>
        </w:rPr>
        <w:t>O</w:t>
      </w:r>
      <w:r>
        <w:rPr>
          <w:b/>
          <w:spacing w:val="2"/>
          <w:sz w:val="24"/>
          <w:szCs w:val="24"/>
        </w:rPr>
        <w:t>w</w:t>
      </w:r>
      <w:r>
        <w:rPr>
          <w:b/>
          <w:spacing w:val="1"/>
          <w:sz w:val="24"/>
          <w:szCs w:val="24"/>
        </w:rPr>
        <w:t>n</w:t>
      </w:r>
      <w:r>
        <w:rPr>
          <w:b/>
          <w:spacing w:val="-1"/>
          <w:sz w:val="24"/>
          <w:szCs w:val="24"/>
        </w:rPr>
        <w:t>er</w:t>
      </w:r>
      <w:r>
        <w:rPr>
          <w:sz w:val="24"/>
          <w:szCs w:val="24"/>
        </w:rPr>
        <w:t>: The</w:t>
      </w:r>
      <w:r>
        <w:rPr>
          <w:spacing w:val="-1"/>
          <w:sz w:val="24"/>
          <w:szCs w:val="24"/>
        </w:rPr>
        <w:t xml:space="preserve"> </w:t>
      </w:r>
      <w:r>
        <w:rPr>
          <w:sz w:val="24"/>
          <w:szCs w:val="24"/>
        </w:rPr>
        <w:t>du</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uthor</w:t>
      </w:r>
      <w:r>
        <w:rPr>
          <w:spacing w:val="2"/>
          <w:sz w:val="24"/>
          <w:szCs w:val="24"/>
        </w:rPr>
        <w:t>i</w:t>
      </w:r>
      <w:r>
        <w:rPr>
          <w:spacing w:val="1"/>
          <w:sz w:val="24"/>
          <w:szCs w:val="24"/>
        </w:rPr>
        <w:t>z</w:t>
      </w:r>
      <w:r>
        <w:rPr>
          <w:spacing w:val="-1"/>
          <w:sz w:val="24"/>
          <w:szCs w:val="24"/>
        </w:rPr>
        <w:t>e</w:t>
      </w:r>
      <w:r>
        <w:rPr>
          <w:sz w:val="24"/>
          <w:szCs w:val="24"/>
        </w:rPr>
        <w:t xml:space="preserve">d </w:t>
      </w:r>
      <w:r>
        <w:rPr>
          <w:spacing w:val="-1"/>
          <w:sz w:val="24"/>
          <w:szCs w:val="24"/>
        </w:rPr>
        <w:t>a</w:t>
      </w:r>
      <w:r>
        <w:rPr>
          <w:sz w:val="24"/>
          <w:szCs w:val="24"/>
        </w:rPr>
        <w:t>g</w:t>
      </w:r>
      <w:r>
        <w:rPr>
          <w:spacing w:val="-1"/>
          <w:sz w:val="24"/>
          <w:szCs w:val="24"/>
        </w:rPr>
        <w:t>e</w:t>
      </w:r>
      <w:r>
        <w:rPr>
          <w:sz w:val="24"/>
          <w:szCs w:val="24"/>
        </w:rPr>
        <w:t>nt, attorn</w:t>
      </w:r>
      <w:r>
        <w:rPr>
          <w:spacing w:val="3"/>
          <w:sz w:val="24"/>
          <w:szCs w:val="24"/>
        </w:rPr>
        <w:t>e</w:t>
      </w:r>
      <w:r>
        <w:rPr>
          <w:spacing w:val="-5"/>
          <w:sz w:val="24"/>
          <w:szCs w:val="24"/>
        </w:rPr>
        <w:t>y</w:t>
      </w:r>
      <w:r>
        <w:rPr>
          <w:sz w:val="24"/>
          <w:szCs w:val="24"/>
        </w:rPr>
        <w:t>, pu</w:t>
      </w:r>
      <w:r>
        <w:rPr>
          <w:spacing w:val="1"/>
          <w:sz w:val="24"/>
          <w:szCs w:val="24"/>
        </w:rPr>
        <w:t>rc</w:t>
      </w:r>
      <w:r>
        <w:rPr>
          <w:sz w:val="24"/>
          <w:szCs w:val="24"/>
        </w:rPr>
        <w:t>h</w:t>
      </w:r>
      <w:r>
        <w:rPr>
          <w:spacing w:val="-1"/>
          <w:sz w:val="24"/>
          <w:szCs w:val="24"/>
        </w:rPr>
        <w:t>a</w:t>
      </w:r>
      <w:r>
        <w:rPr>
          <w:sz w:val="24"/>
          <w:szCs w:val="24"/>
        </w:rPr>
        <w:t>s</w:t>
      </w:r>
      <w:r>
        <w:rPr>
          <w:spacing w:val="-1"/>
          <w:sz w:val="24"/>
          <w:szCs w:val="24"/>
        </w:rPr>
        <w:t>e</w:t>
      </w:r>
      <w:r>
        <w:rPr>
          <w:sz w:val="24"/>
          <w:szCs w:val="24"/>
        </w:rPr>
        <w:t>r, d</w:t>
      </w:r>
      <w:r>
        <w:rPr>
          <w:spacing w:val="-2"/>
          <w:sz w:val="24"/>
          <w:szCs w:val="24"/>
        </w:rPr>
        <w:t>e</w:t>
      </w:r>
      <w:r>
        <w:rPr>
          <w:sz w:val="24"/>
          <w:szCs w:val="24"/>
        </w:rPr>
        <w:t>vis</w:t>
      </w:r>
      <w:r>
        <w:rPr>
          <w:spacing w:val="2"/>
          <w:sz w:val="24"/>
          <w:szCs w:val="24"/>
        </w:rPr>
        <w:t>e</w:t>
      </w:r>
      <w:r>
        <w:rPr>
          <w:spacing w:val="-1"/>
          <w:sz w:val="24"/>
          <w:szCs w:val="24"/>
        </w:rPr>
        <w:t>e</w:t>
      </w:r>
      <w:r>
        <w:rPr>
          <w:sz w:val="24"/>
          <w:szCs w:val="24"/>
        </w:rPr>
        <w:t>, truste</w:t>
      </w:r>
      <w:r>
        <w:rPr>
          <w:spacing w:val="-1"/>
          <w:sz w:val="24"/>
          <w:szCs w:val="24"/>
        </w:rPr>
        <w:t>e</w:t>
      </w:r>
      <w:r>
        <w:rPr>
          <w:sz w:val="24"/>
          <w:szCs w:val="24"/>
        </w:rPr>
        <w:t xml:space="preserve">, </w:t>
      </w:r>
      <w:r>
        <w:rPr>
          <w:spacing w:val="3"/>
          <w:sz w:val="24"/>
          <w:szCs w:val="24"/>
        </w:rPr>
        <w:t>l</w:t>
      </w:r>
      <w:r>
        <w:rPr>
          <w:spacing w:val="1"/>
          <w:sz w:val="24"/>
          <w:szCs w:val="24"/>
        </w:rPr>
        <w:t>e</w:t>
      </w:r>
      <w:r>
        <w:rPr>
          <w:sz w:val="24"/>
          <w:szCs w:val="24"/>
        </w:rPr>
        <w:t>sse</w:t>
      </w:r>
      <w:r>
        <w:rPr>
          <w:spacing w:val="-1"/>
          <w:sz w:val="24"/>
          <w:szCs w:val="24"/>
        </w:rPr>
        <w:t>e</w:t>
      </w:r>
      <w:r>
        <w:rPr>
          <w:sz w:val="24"/>
          <w:szCs w:val="24"/>
        </w:rPr>
        <w:t xml:space="preserve">, or </w:t>
      </w:r>
      <w:r>
        <w:rPr>
          <w:spacing w:val="-2"/>
          <w:sz w:val="24"/>
          <w:szCs w:val="24"/>
        </w:rPr>
        <w:t>a</w:t>
      </w:r>
      <w:r>
        <w:rPr>
          <w:spacing w:val="5"/>
          <w:sz w:val="24"/>
          <w:szCs w:val="24"/>
        </w:rPr>
        <w:t>n</w:t>
      </w:r>
      <w:r>
        <w:rPr>
          <w:sz w:val="24"/>
          <w:szCs w:val="24"/>
        </w:rPr>
        <w:t>y p</w:t>
      </w:r>
      <w:r>
        <w:rPr>
          <w:spacing w:val="-1"/>
          <w:sz w:val="24"/>
          <w:szCs w:val="24"/>
        </w:rPr>
        <w:t>e</w:t>
      </w:r>
      <w:r>
        <w:rPr>
          <w:sz w:val="24"/>
          <w:szCs w:val="24"/>
        </w:rPr>
        <w:t>rson h</w:t>
      </w:r>
      <w:r>
        <w:rPr>
          <w:spacing w:val="-1"/>
          <w:sz w:val="24"/>
          <w:szCs w:val="24"/>
        </w:rPr>
        <w:t>a</w:t>
      </w:r>
      <w:r>
        <w:rPr>
          <w:sz w:val="24"/>
          <w:szCs w:val="24"/>
        </w:rPr>
        <w:t>vi</w:t>
      </w:r>
      <w:r>
        <w:rPr>
          <w:spacing w:val="3"/>
          <w:sz w:val="24"/>
          <w:szCs w:val="24"/>
        </w:rPr>
        <w:t>n</w:t>
      </w:r>
      <w:r>
        <w:rPr>
          <w:sz w:val="24"/>
          <w:szCs w:val="24"/>
        </w:rPr>
        <w:t>g</w:t>
      </w:r>
      <w:r>
        <w:rPr>
          <w:spacing w:val="-2"/>
          <w:sz w:val="24"/>
          <w:szCs w:val="24"/>
        </w:rPr>
        <w:t xml:space="preserve"> </w:t>
      </w:r>
      <w:r>
        <w:rPr>
          <w:sz w:val="24"/>
          <w:szCs w:val="24"/>
        </w:rPr>
        <w:t>v</w:t>
      </w:r>
      <w:r>
        <w:rPr>
          <w:spacing w:val="-1"/>
          <w:sz w:val="24"/>
          <w:szCs w:val="24"/>
        </w:rPr>
        <w:t>e</w:t>
      </w:r>
      <w:r>
        <w:rPr>
          <w:sz w:val="24"/>
          <w:szCs w:val="24"/>
        </w:rPr>
        <w:t xml:space="preserve">sted </w:t>
      </w:r>
      <w:r>
        <w:rPr>
          <w:spacing w:val="2"/>
          <w:sz w:val="24"/>
          <w:szCs w:val="24"/>
        </w:rPr>
        <w:t>o</w:t>
      </w:r>
      <w:r>
        <w:rPr>
          <w:sz w:val="24"/>
          <w:szCs w:val="24"/>
        </w:rPr>
        <w:t>r equi</w:t>
      </w:r>
      <w:r>
        <w:rPr>
          <w:spacing w:val="1"/>
          <w:sz w:val="24"/>
          <w:szCs w:val="24"/>
        </w:rPr>
        <w:t>t</w:t>
      </w:r>
      <w:r>
        <w:rPr>
          <w:spacing w:val="-1"/>
          <w:sz w:val="24"/>
          <w:szCs w:val="24"/>
        </w:rPr>
        <w:t>a</w:t>
      </w:r>
      <w:r>
        <w:rPr>
          <w:sz w:val="24"/>
          <w:szCs w:val="24"/>
        </w:rPr>
        <w:t>ble inte</w:t>
      </w:r>
      <w:r>
        <w:rPr>
          <w:spacing w:val="-1"/>
          <w:sz w:val="24"/>
          <w:szCs w:val="24"/>
        </w:rPr>
        <w:t>re</w:t>
      </w:r>
      <w:r>
        <w:rPr>
          <w:sz w:val="24"/>
          <w:szCs w:val="24"/>
        </w:rPr>
        <w:t xml:space="preserve">st </w:t>
      </w:r>
      <w:r>
        <w:rPr>
          <w:spacing w:val="1"/>
          <w:sz w:val="24"/>
          <w:szCs w:val="24"/>
        </w:rPr>
        <w:t>i</w:t>
      </w:r>
      <w:r>
        <w:rPr>
          <w:sz w:val="24"/>
          <w:szCs w:val="24"/>
        </w:rPr>
        <w:t>n the us</w:t>
      </w:r>
      <w:r>
        <w:rPr>
          <w:spacing w:val="-1"/>
          <w:sz w:val="24"/>
          <w:szCs w:val="24"/>
        </w:rPr>
        <w:t>e</w:t>
      </w:r>
      <w:r>
        <w:rPr>
          <w:sz w:val="24"/>
          <w:szCs w:val="24"/>
        </w:rPr>
        <w:t>, stru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r lot in qu</w:t>
      </w:r>
      <w:r>
        <w:rPr>
          <w:spacing w:val="-1"/>
          <w:sz w:val="24"/>
          <w:szCs w:val="24"/>
        </w:rPr>
        <w:t>e</w:t>
      </w:r>
      <w:r>
        <w:rPr>
          <w:sz w:val="24"/>
          <w:szCs w:val="24"/>
        </w:rPr>
        <w:t>st</w:t>
      </w:r>
      <w:r>
        <w:rPr>
          <w:spacing w:val="1"/>
          <w:sz w:val="24"/>
          <w:szCs w:val="24"/>
        </w:rPr>
        <w:t>i</w:t>
      </w:r>
      <w:r>
        <w:rPr>
          <w:sz w:val="24"/>
          <w:szCs w:val="24"/>
        </w:rPr>
        <w:t>on.</w:t>
      </w:r>
    </w:p>
    <w:p w14:paraId="4B33E0F7" w14:textId="77777777" w:rsidR="00FA426F" w:rsidRDefault="00FA426F">
      <w:pPr>
        <w:spacing w:before="17" w:line="260" w:lineRule="exact"/>
        <w:rPr>
          <w:sz w:val="26"/>
          <w:szCs w:val="26"/>
        </w:rPr>
      </w:pPr>
    </w:p>
    <w:p w14:paraId="204A4537" w14:textId="77777777" w:rsidR="00FA426F" w:rsidRDefault="00BA4731">
      <w:pPr>
        <w:ind w:left="100" w:right="778"/>
        <w:rPr>
          <w:sz w:val="24"/>
          <w:szCs w:val="24"/>
        </w:rPr>
      </w:pPr>
      <w:r>
        <w:rPr>
          <w:b/>
          <w:spacing w:val="-3"/>
          <w:sz w:val="24"/>
          <w:szCs w:val="24"/>
        </w:rPr>
        <w:t>P</w:t>
      </w:r>
      <w:r>
        <w:rPr>
          <w:b/>
          <w:sz w:val="24"/>
          <w:szCs w:val="24"/>
        </w:rPr>
        <w:t>a</w:t>
      </w:r>
      <w:r>
        <w:rPr>
          <w:b/>
          <w:spacing w:val="-1"/>
          <w:sz w:val="24"/>
          <w:szCs w:val="24"/>
        </w:rPr>
        <w:t>r</w:t>
      </w:r>
      <w:r>
        <w:rPr>
          <w:b/>
          <w:spacing w:val="1"/>
          <w:sz w:val="24"/>
          <w:szCs w:val="24"/>
        </w:rPr>
        <w:t>k</w:t>
      </w:r>
      <w:r>
        <w:rPr>
          <w:b/>
          <w:sz w:val="24"/>
          <w:szCs w:val="24"/>
        </w:rPr>
        <w:t>i</w:t>
      </w:r>
      <w:r>
        <w:rPr>
          <w:b/>
          <w:spacing w:val="1"/>
          <w:sz w:val="24"/>
          <w:szCs w:val="24"/>
        </w:rPr>
        <w:t>n</w:t>
      </w:r>
      <w:r>
        <w:rPr>
          <w:b/>
          <w:sz w:val="24"/>
          <w:szCs w:val="24"/>
        </w:rPr>
        <w:t xml:space="preserve">g </w:t>
      </w:r>
      <w:r>
        <w:rPr>
          <w:b/>
          <w:spacing w:val="1"/>
          <w:sz w:val="24"/>
          <w:szCs w:val="24"/>
        </w:rPr>
        <w:t>Sp</w:t>
      </w:r>
      <w:r>
        <w:rPr>
          <w:b/>
          <w:sz w:val="24"/>
          <w:szCs w:val="24"/>
        </w:rPr>
        <w:t>a</w:t>
      </w:r>
      <w:r>
        <w:rPr>
          <w:b/>
          <w:spacing w:val="-1"/>
          <w:sz w:val="24"/>
          <w:szCs w:val="24"/>
        </w:rPr>
        <w:t>c</w:t>
      </w:r>
      <w:r>
        <w:rPr>
          <w:b/>
          <w:sz w:val="24"/>
          <w:szCs w:val="24"/>
        </w:rPr>
        <w:t>e</w:t>
      </w:r>
      <w:r>
        <w:rPr>
          <w:sz w:val="24"/>
          <w:szCs w:val="24"/>
        </w:rPr>
        <w:t xml:space="preserve">: An </w:t>
      </w:r>
      <w:r>
        <w:rPr>
          <w:spacing w:val="1"/>
          <w:sz w:val="24"/>
          <w:szCs w:val="24"/>
        </w:rPr>
        <w:t>o</w:t>
      </w:r>
      <w:r>
        <w:rPr>
          <w:spacing w:val="-1"/>
          <w:sz w:val="24"/>
          <w:szCs w:val="24"/>
        </w:rPr>
        <w:t>ff-</w:t>
      </w:r>
      <w:r>
        <w:rPr>
          <w:spacing w:val="2"/>
          <w:sz w:val="24"/>
          <w:szCs w:val="24"/>
        </w:rPr>
        <w:t>s</w:t>
      </w:r>
      <w:r>
        <w:rPr>
          <w:sz w:val="24"/>
          <w:szCs w:val="24"/>
        </w:rPr>
        <w:t>tr</w:t>
      </w:r>
      <w:r>
        <w:rPr>
          <w:spacing w:val="-1"/>
          <w:sz w:val="24"/>
          <w:szCs w:val="24"/>
        </w:rPr>
        <w:t>ee</w:t>
      </w:r>
      <w:r>
        <w:rPr>
          <w:sz w:val="24"/>
          <w:szCs w:val="24"/>
        </w:rPr>
        <w:t>t spa</w:t>
      </w:r>
      <w:r>
        <w:rPr>
          <w:spacing w:val="1"/>
          <w:sz w:val="24"/>
          <w:szCs w:val="24"/>
        </w:rPr>
        <w:t>c</w:t>
      </w:r>
      <w:r>
        <w:rPr>
          <w:sz w:val="24"/>
          <w:szCs w:val="24"/>
        </w:rPr>
        <w:t>e</w:t>
      </w:r>
      <w:r>
        <w:rPr>
          <w:spacing w:val="-1"/>
          <w:sz w:val="24"/>
          <w:szCs w:val="24"/>
        </w:rPr>
        <w:t xml:space="preserve"> </w:t>
      </w:r>
      <w:r>
        <w:rPr>
          <w:sz w:val="24"/>
          <w:szCs w:val="24"/>
        </w:rPr>
        <w:t>ins</w:t>
      </w:r>
      <w:r>
        <w:rPr>
          <w:spacing w:val="1"/>
          <w:sz w:val="24"/>
          <w:szCs w:val="24"/>
        </w:rPr>
        <w:t>i</w:t>
      </w:r>
      <w:r>
        <w:rPr>
          <w:sz w:val="24"/>
          <w:szCs w:val="24"/>
        </w:rPr>
        <w:t>de</w:t>
      </w:r>
      <w:r>
        <w:rPr>
          <w:spacing w:val="-1"/>
          <w:sz w:val="24"/>
          <w:szCs w:val="24"/>
        </w:rPr>
        <w:t xml:space="preserve"> </w:t>
      </w:r>
      <w:r>
        <w:rPr>
          <w:sz w:val="24"/>
          <w:szCs w:val="24"/>
        </w:rPr>
        <w:t>or o</w:t>
      </w:r>
      <w:r>
        <w:rPr>
          <w:spacing w:val="-1"/>
          <w:sz w:val="24"/>
          <w:szCs w:val="24"/>
        </w:rPr>
        <w:t>u</w:t>
      </w:r>
      <w:r>
        <w:rPr>
          <w:sz w:val="24"/>
          <w:szCs w:val="24"/>
        </w:rPr>
        <w:t>ts</w:t>
      </w:r>
      <w:r>
        <w:rPr>
          <w:spacing w:val="1"/>
          <w:sz w:val="24"/>
          <w:szCs w:val="24"/>
        </w:rPr>
        <w:t>i</w:t>
      </w:r>
      <w:r>
        <w:rPr>
          <w:sz w:val="24"/>
          <w:szCs w:val="24"/>
        </w:rPr>
        <w:t>de</w:t>
      </w:r>
      <w:r>
        <w:rPr>
          <w:spacing w:val="-1"/>
          <w:sz w:val="24"/>
          <w:szCs w:val="24"/>
        </w:rPr>
        <w:t xml:space="preserve"> </w:t>
      </w:r>
      <w:r>
        <w:rPr>
          <w:sz w:val="24"/>
          <w:szCs w:val="24"/>
        </w:rPr>
        <w:t>a</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ve</w:t>
      </w:r>
      <w:r>
        <w:rPr>
          <w:spacing w:val="-1"/>
          <w:sz w:val="24"/>
          <w:szCs w:val="24"/>
        </w:rPr>
        <w:t xml:space="preserve"> </w:t>
      </w:r>
      <w:r>
        <w:rPr>
          <w:sz w:val="24"/>
          <w:szCs w:val="24"/>
        </w:rPr>
        <w:t>use</w:t>
      </w:r>
      <w:r>
        <w:rPr>
          <w:spacing w:val="-1"/>
          <w:sz w:val="24"/>
          <w:szCs w:val="24"/>
        </w:rPr>
        <w:t xml:space="preserve"> a</w:t>
      </w:r>
      <w:r>
        <w:rPr>
          <w:sz w:val="24"/>
          <w:szCs w:val="24"/>
        </w:rPr>
        <w:t>s a p</w:t>
      </w:r>
      <w:r>
        <w:rPr>
          <w:spacing w:val="-1"/>
          <w:sz w:val="24"/>
          <w:szCs w:val="24"/>
        </w:rPr>
        <w:t>a</w:t>
      </w:r>
      <w:r>
        <w:rPr>
          <w:sz w:val="24"/>
          <w:szCs w:val="24"/>
        </w:rPr>
        <w:t>rking</w:t>
      </w:r>
      <w:r>
        <w:rPr>
          <w:spacing w:val="-3"/>
          <w:sz w:val="24"/>
          <w:szCs w:val="24"/>
        </w:rPr>
        <w:t xml:space="preserve"> </w:t>
      </w:r>
      <w:r>
        <w:rPr>
          <w:sz w:val="24"/>
          <w:szCs w:val="24"/>
        </w:rPr>
        <w:t>s</w:t>
      </w:r>
      <w:r>
        <w:rPr>
          <w:spacing w:val="3"/>
          <w:sz w:val="24"/>
          <w:szCs w:val="24"/>
        </w:rPr>
        <w:t>t</w:t>
      </w:r>
      <w:r>
        <w:rPr>
          <w:spacing w:val="-1"/>
          <w:sz w:val="24"/>
          <w:szCs w:val="24"/>
        </w:rPr>
        <w:t>a</w:t>
      </w:r>
      <w:r>
        <w:rPr>
          <w:sz w:val="24"/>
          <w:szCs w:val="24"/>
        </w:rPr>
        <w:t>ll</w:t>
      </w:r>
      <w:r>
        <w:rPr>
          <w:spacing w:val="1"/>
          <w:sz w:val="24"/>
          <w:szCs w:val="24"/>
        </w:rPr>
        <w:t xml:space="preserve"> </w:t>
      </w:r>
      <w:r>
        <w:rPr>
          <w:sz w:val="24"/>
          <w:szCs w:val="24"/>
        </w:rPr>
        <w:t>for</w:t>
      </w:r>
      <w:r>
        <w:rPr>
          <w:spacing w:val="-1"/>
          <w:sz w:val="24"/>
          <w:szCs w:val="24"/>
        </w:rPr>
        <w:t xml:space="preserve"> </w:t>
      </w:r>
      <w:r>
        <w:rPr>
          <w:sz w:val="24"/>
          <w:szCs w:val="24"/>
        </w:rPr>
        <w:t>one</w:t>
      </w:r>
      <w:r>
        <w:rPr>
          <w:spacing w:val="-1"/>
          <w:sz w:val="24"/>
          <w:szCs w:val="24"/>
        </w:rPr>
        <w:t xml:space="preserve"> </w:t>
      </w:r>
      <w:r>
        <w:rPr>
          <w:sz w:val="24"/>
          <w:szCs w:val="24"/>
        </w:rPr>
        <w:t>mo</w:t>
      </w:r>
      <w:r>
        <w:rPr>
          <w:spacing w:val="3"/>
          <w:sz w:val="24"/>
          <w:szCs w:val="24"/>
        </w:rPr>
        <w:t>t</w:t>
      </w:r>
      <w:r>
        <w:rPr>
          <w:sz w:val="24"/>
          <w:szCs w:val="24"/>
        </w:rPr>
        <w:t>or v</w:t>
      </w:r>
      <w:r>
        <w:rPr>
          <w:spacing w:val="-2"/>
          <w:sz w:val="24"/>
          <w:szCs w:val="24"/>
        </w:rPr>
        <w:t>e</w:t>
      </w:r>
      <w:r>
        <w:rPr>
          <w:sz w:val="24"/>
          <w:szCs w:val="24"/>
        </w:rPr>
        <w:t>hicl</w:t>
      </w:r>
      <w:r>
        <w:rPr>
          <w:spacing w:val="-1"/>
          <w:sz w:val="24"/>
          <w:szCs w:val="24"/>
        </w:rPr>
        <w:t>e</w:t>
      </w:r>
      <w:r>
        <w:rPr>
          <w:sz w:val="24"/>
          <w:szCs w:val="24"/>
        </w:rPr>
        <w:t>.</w:t>
      </w:r>
    </w:p>
    <w:p w14:paraId="5C4E0E85" w14:textId="77777777" w:rsidR="00FA426F" w:rsidRDefault="00FA426F">
      <w:pPr>
        <w:spacing w:before="16" w:line="260" w:lineRule="exact"/>
        <w:rPr>
          <w:sz w:val="26"/>
          <w:szCs w:val="26"/>
        </w:rPr>
      </w:pPr>
    </w:p>
    <w:p w14:paraId="398FDF5B" w14:textId="77777777" w:rsidR="00FA426F" w:rsidRDefault="00BA4731">
      <w:pPr>
        <w:ind w:left="100" w:right="62"/>
        <w:rPr>
          <w:sz w:val="24"/>
          <w:szCs w:val="24"/>
        </w:rPr>
      </w:pPr>
      <w:r>
        <w:rPr>
          <w:b/>
          <w:spacing w:val="-3"/>
          <w:sz w:val="24"/>
          <w:szCs w:val="24"/>
        </w:rPr>
        <w:t>P</w:t>
      </w:r>
      <w:r>
        <w:rPr>
          <w:b/>
          <w:spacing w:val="1"/>
          <w:sz w:val="24"/>
          <w:szCs w:val="24"/>
        </w:rPr>
        <w:t>er</w:t>
      </w:r>
      <w:r>
        <w:rPr>
          <w:b/>
          <w:spacing w:val="-3"/>
          <w:sz w:val="24"/>
          <w:szCs w:val="24"/>
        </w:rPr>
        <w:t>m</w:t>
      </w:r>
      <w:r>
        <w:rPr>
          <w:b/>
          <w:sz w:val="24"/>
          <w:szCs w:val="24"/>
        </w:rPr>
        <w:t>a</w:t>
      </w:r>
      <w:r>
        <w:rPr>
          <w:b/>
          <w:spacing w:val="1"/>
          <w:sz w:val="24"/>
          <w:szCs w:val="24"/>
        </w:rPr>
        <w:t>n</w:t>
      </w:r>
      <w:r>
        <w:rPr>
          <w:b/>
          <w:spacing w:val="-1"/>
          <w:sz w:val="24"/>
          <w:szCs w:val="24"/>
        </w:rPr>
        <w:t>e</w:t>
      </w:r>
      <w:r>
        <w:rPr>
          <w:b/>
          <w:spacing w:val="1"/>
          <w:sz w:val="24"/>
          <w:szCs w:val="24"/>
        </w:rPr>
        <w:t>n</w:t>
      </w:r>
      <w:r>
        <w:rPr>
          <w:b/>
          <w:sz w:val="24"/>
          <w:szCs w:val="24"/>
        </w:rPr>
        <w:t>t Op</w:t>
      </w:r>
      <w:r>
        <w:rPr>
          <w:b/>
          <w:spacing w:val="-1"/>
          <w:sz w:val="24"/>
          <w:szCs w:val="24"/>
        </w:rPr>
        <w:t>e</w:t>
      </w:r>
      <w:r>
        <w:rPr>
          <w:b/>
          <w:sz w:val="24"/>
          <w:szCs w:val="24"/>
        </w:rPr>
        <w:t>n</w:t>
      </w:r>
      <w:r>
        <w:rPr>
          <w:b/>
          <w:spacing w:val="1"/>
          <w:sz w:val="24"/>
          <w:szCs w:val="24"/>
        </w:rPr>
        <w:t xml:space="preserve"> Sp</w:t>
      </w:r>
      <w:r>
        <w:rPr>
          <w:b/>
          <w:sz w:val="24"/>
          <w:szCs w:val="24"/>
        </w:rPr>
        <w:t>a</w:t>
      </w:r>
      <w:r>
        <w:rPr>
          <w:b/>
          <w:spacing w:val="-1"/>
          <w:sz w:val="24"/>
          <w:szCs w:val="24"/>
        </w:rPr>
        <w:t>c</w:t>
      </w:r>
      <w:r>
        <w:rPr>
          <w:b/>
          <w:spacing w:val="4"/>
          <w:sz w:val="24"/>
          <w:szCs w:val="24"/>
        </w:rPr>
        <w:t>e</w:t>
      </w:r>
      <w:r>
        <w:rPr>
          <w:sz w:val="24"/>
          <w:szCs w:val="24"/>
        </w:rPr>
        <w:t>:</w:t>
      </w:r>
      <w:r>
        <w:rPr>
          <w:spacing w:val="3"/>
          <w:sz w:val="24"/>
          <w:szCs w:val="24"/>
        </w:rPr>
        <w:t xml:space="preserve"> </w:t>
      </w:r>
      <w:r>
        <w:rPr>
          <w:spacing w:val="-5"/>
          <w:sz w:val="24"/>
          <w:szCs w:val="24"/>
        </w:rPr>
        <w:t>L</w:t>
      </w:r>
      <w:r>
        <w:rPr>
          <w:spacing w:val="-1"/>
          <w:sz w:val="24"/>
          <w:szCs w:val="24"/>
        </w:rPr>
        <w:t>a</w:t>
      </w:r>
      <w:r>
        <w:rPr>
          <w:sz w:val="24"/>
          <w:szCs w:val="24"/>
        </w:rPr>
        <w:t xml:space="preserve">nd </w:t>
      </w:r>
      <w:r>
        <w:rPr>
          <w:spacing w:val="2"/>
          <w:sz w:val="24"/>
          <w:szCs w:val="24"/>
        </w:rPr>
        <w:t>s</w:t>
      </w:r>
      <w:r>
        <w:rPr>
          <w:spacing w:val="-1"/>
          <w:sz w:val="24"/>
          <w:szCs w:val="24"/>
        </w:rPr>
        <w:t>e</w:t>
      </w:r>
      <w:r>
        <w:rPr>
          <w:sz w:val="24"/>
          <w:szCs w:val="24"/>
        </w:rPr>
        <w:t>t aside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ir</w:t>
      </w:r>
      <w:r>
        <w:rPr>
          <w:spacing w:val="1"/>
          <w:sz w:val="24"/>
          <w:szCs w:val="24"/>
        </w:rPr>
        <w:t>r</w:t>
      </w:r>
      <w:r>
        <w:rPr>
          <w:spacing w:val="-1"/>
          <w:sz w:val="24"/>
          <w:szCs w:val="24"/>
        </w:rPr>
        <w:t>e</w:t>
      </w:r>
      <w:r>
        <w:rPr>
          <w:sz w:val="24"/>
          <w:szCs w:val="24"/>
        </w:rPr>
        <w:t>v</w:t>
      </w:r>
      <w:r>
        <w:rPr>
          <w:spacing w:val="2"/>
          <w:sz w:val="24"/>
          <w:szCs w:val="24"/>
        </w:rPr>
        <w:t>o</w:t>
      </w:r>
      <w:r>
        <w:rPr>
          <w:spacing w:val="-1"/>
          <w:sz w:val="24"/>
          <w:szCs w:val="24"/>
        </w:rPr>
        <w:t>ca</w:t>
      </w:r>
      <w:r>
        <w:rPr>
          <w:sz w:val="24"/>
          <w:szCs w:val="24"/>
        </w:rPr>
        <w:t xml:space="preserve">ble </w:t>
      </w:r>
      <w:r>
        <w:rPr>
          <w:spacing w:val="-1"/>
          <w:sz w:val="24"/>
          <w:szCs w:val="24"/>
        </w:rPr>
        <w:t>c</w:t>
      </w:r>
      <w:r>
        <w:rPr>
          <w:sz w:val="24"/>
          <w:szCs w:val="24"/>
        </w:rPr>
        <w:t>o</w:t>
      </w:r>
      <w:r>
        <w:rPr>
          <w:spacing w:val="2"/>
          <w:sz w:val="24"/>
          <w:szCs w:val="24"/>
        </w:rPr>
        <w:t>v</w:t>
      </w:r>
      <w:r>
        <w:rPr>
          <w:spacing w:val="-1"/>
          <w:sz w:val="24"/>
          <w:szCs w:val="24"/>
        </w:rPr>
        <w:t>e</w:t>
      </w:r>
      <w:r>
        <w:rPr>
          <w:sz w:val="24"/>
          <w:szCs w:val="24"/>
        </w:rPr>
        <w:t>n</w:t>
      </w:r>
      <w:r>
        <w:rPr>
          <w:spacing w:val="-1"/>
          <w:sz w:val="24"/>
          <w:szCs w:val="24"/>
        </w:rPr>
        <w:t>a</w:t>
      </w:r>
      <w:r>
        <w:rPr>
          <w:sz w:val="24"/>
          <w:szCs w:val="24"/>
        </w:rPr>
        <w:t xml:space="preserve">nt as </w:t>
      </w:r>
      <w:r>
        <w:rPr>
          <w:spacing w:val="2"/>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open 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in publ</w:t>
      </w:r>
      <w:r>
        <w:rPr>
          <w:spacing w:val="1"/>
          <w:sz w:val="24"/>
          <w:szCs w:val="24"/>
        </w:rPr>
        <w:t>i</w:t>
      </w:r>
      <w:r>
        <w:rPr>
          <w:spacing w:val="-1"/>
          <w:sz w:val="24"/>
          <w:szCs w:val="24"/>
        </w:rPr>
        <w:t>c</w:t>
      </w:r>
      <w:r>
        <w:rPr>
          <w:sz w:val="24"/>
          <w:szCs w:val="24"/>
        </w:rPr>
        <w:t>, priv</w:t>
      </w:r>
      <w:r>
        <w:rPr>
          <w:spacing w:val="-1"/>
          <w:sz w:val="24"/>
          <w:szCs w:val="24"/>
        </w:rPr>
        <w:t>a</w:t>
      </w:r>
      <w:r>
        <w:rPr>
          <w:sz w:val="24"/>
          <w:szCs w:val="24"/>
        </w:rPr>
        <w:t>te or</w:t>
      </w:r>
      <w:r>
        <w:rPr>
          <w:spacing w:val="-1"/>
          <w:sz w:val="24"/>
          <w:szCs w:val="24"/>
        </w:rPr>
        <w:t xml:space="preserve"> c</w:t>
      </w:r>
      <w:r>
        <w:rPr>
          <w:sz w:val="24"/>
          <w:szCs w:val="24"/>
        </w:rPr>
        <w:t>oo</w:t>
      </w:r>
      <w:r>
        <w:rPr>
          <w:spacing w:val="2"/>
          <w:sz w:val="24"/>
          <w:szCs w:val="24"/>
        </w:rPr>
        <w:t>p</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own</w:t>
      </w:r>
      <w:r>
        <w:rPr>
          <w:spacing w:val="-1"/>
          <w:sz w:val="24"/>
          <w:szCs w:val="24"/>
        </w:rPr>
        <w:t>e</w:t>
      </w:r>
      <w:r>
        <w:rPr>
          <w:sz w:val="24"/>
          <w:szCs w:val="24"/>
        </w:rPr>
        <w:t>rship.  The</w:t>
      </w:r>
      <w:r>
        <w:rPr>
          <w:spacing w:val="1"/>
          <w:sz w:val="24"/>
          <w:szCs w:val="24"/>
        </w:rPr>
        <w:t xml:space="preserve"> </w:t>
      </w:r>
      <w:r>
        <w:rPr>
          <w:sz w:val="24"/>
          <w:szCs w:val="24"/>
        </w:rPr>
        <w:t>fo</w:t>
      </w:r>
      <w:r>
        <w:rPr>
          <w:spacing w:val="1"/>
          <w:sz w:val="24"/>
          <w:szCs w:val="24"/>
        </w:rPr>
        <w:t>r</w:t>
      </w:r>
      <w:r>
        <w:rPr>
          <w:sz w:val="24"/>
          <w:szCs w:val="24"/>
        </w:rPr>
        <w:t xml:space="preserve">m of </w:t>
      </w:r>
      <w:r>
        <w:rPr>
          <w:spacing w:val="-1"/>
          <w:sz w:val="24"/>
          <w:szCs w:val="24"/>
        </w:rPr>
        <w:t>c</w:t>
      </w:r>
      <w:r>
        <w:rPr>
          <w:sz w:val="24"/>
          <w:szCs w:val="24"/>
        </w:rPr>
        <w:t>ov</w:t>
      </w:r>
      <w:r>
        <w:rPr>
          <w:spacing w:val="-1"/>
          <w:sz w:val="24"/>
          <w:szCs w:val="24"/>
        </w:rPr>
        <w:t>e</w:t>
      </w:r>
      <w:r>
        <w:rPr>
          <w:spacing w:val="2"/>
          <w:sz w:val="24"/>
          <w:szCs w:val="24"/>
        </w:rPr>
        <w:t>n</w:t>
      </w:r>
      <w:r>
        <w:rPr>
          <w:spacing w:val="-1"/>
          <w:sz w:val="24"/>
          <w:szCs w:val="24"/>
        </w:rPr>
        <w:t>a</w:t>
      </w:r>
      <w:r>
        <w:rPr>
          <w:sz w:val="24"/>
          <w:szCs w:val="24"/>
        </w:rPr>
        <w:t>nt co</w:t>
      </w:r>
      <w:r>
        <w:rPr>
          <w:spacing w:val="2"/>
          <w:sz w:val="24"/>
          <w:szCs w:val="24"/>
        </w:rPr>
        <w:t>v</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 op</w:t>
      </w:r>
      <w:r>
        <w:rPr>
          <w:spacing w:val="-1"/>
          <w:sz w:val="24"/>
          <w:szCs w:val="24"/>
        </w:rPr>
        <w:t>e</w:t>
      </w:r>
      <w:r>
        <w:rPr>
          <w:sz w:val="24"/>
          <w:szCs w:val="24"/>
        </w:rPr>
        <w:t>n sp</w:t>
      </w:r>
      <w:r>
        <w:rPr>
          <w:spacing w:val="-1"/>
          <w:sz w:val="24"/>
          <w:szCs w:val="24"/>
        </w:rPr>
        <w:t>a</w:t>
      </w:r>
      <w:r>
        <w:rPr>
          <w:spacing w:val="1"/>
          <w:sz w:val="24"/>
          <w:szCs w:val="24"/>
        </w:rPr>
        <w:t>c</w:t>
      </w:r>
      <w:r>
        <w:rPr>
          <w:sz w:val="24"/>
          <w:szCs w:val="24"/>
        </w:rPr>
        <w:t>e land sh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z w:val="24"/>
          <w:szCs w:val="24"/>
        </w:rPr>
        <w:t xml:space="preserve">ide </w:t>
      </w:r>
      <w:r>
        <w:rPr>
          <w:spacing w:val="-1"/>
          <w:sz w:val="24"/>
          <w:szCs w:val="24"/>
        </w:rPr>
        <w:t>f</w:t>
      </w:r>
      <w:r>
        <w:rPr>
          <w:sz w:val="24"/>
          <w:szCs w:val="24"/>
        </w:rPr>
        <w:t>or its</w:t>
      </w:r>
      <w:r>
        <w:rPr>
          <w:spacing w:val="3"/>
          <w:sz w:val="24"/>
          <w:szCs w:val="24"/>
        </w:rPr>
        <w:t xml:space="preserve"> </w:t>
      </w:r>
      <w:r>
        <w:rPr>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ow</w:t>
      </w:r>
      <w:r>
        <w:rPr>
          <w:spacing w:val="2"/>
          <w:sz w:val="24"/>
          <w:szCs w:val="24"/>
        </w:rPr>
        <w:t>n</w:t>
      </w:r>
      <w:r>
        <w:rPr>
          <w:spacing w:val="-1"/>
          <w:sz w:val="24"/>
          <w:szCs w:val="24"/>
        </w:rPr>
        <w:t>e</w:t>
      </w:r>
      <w:r>
        <w:rPr>
          <w:sz w:val="24"/>
          <w:szCs w:val="24"/>
        </w:rPr>
        <w:t xml:space="preserve">rship </w:t>
      </w:r>
      <w:r>
        <w:rPr>
          <w:spacing w:val="-1"/>
          <w:sz w:val="24"/>
          <w:szCs w:val="24"/>
        </w:rPr>
        <w:t>a</w:t>
      </w:r>
      <w:r>
        <w:rPr>
          <w:spacing w:val="2"/>
          <w:sz w:val="24"/>
          <w:szCs w:val="24"/>
        </w:rPr>
        <w:t>n</w:t>
      </w:r>
      <w:r>
        <w:rPr>
          <w:sz w:val="24"/>
          <w:szCs w:val="24"/>
        </w:rPr>
        <w:t>d mainten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a</w:t>
      </w:r>
      <w:r>
        <w:rPr>
          <w:sz w:val="24"/>
          <w:szCs w:val="24"/>
        </w:rPr>
        <w:t>ppro</w:t>
      </w:r>
      <w:r>
        <w:rPr>
          <w:spacing w:val="-1"/>
          <w:sz w:val="24"/>
          <w:szCs w:val="24"/>
        </w:rPr>
        <w:t>va</w:t>
      </w:r>
      <w:r>
        <w:rPr>
          <w:sz w:val="24"/>
          <w:szCs w:val="24"/>
        </w:rPr>
        <w:t>l of the</w:t>
      </w:r>
      <w:r>
        <w:rPr>
          <w:spacing w:val="-1"/>
          <w:sz w:val="24"/>
          <w:szCs w:val="24"/>
        </w:rPr>
        <w:t xml:space="preserve"> </w:t>
      </w:r>
      <w:r>
        <w:rPr>
          <w:sz w:val="24"/>
          <w:szCs w:val="24"/>
        </w:rPr>
        <w:t>T</w:t>
      </w:r>
      <w:r>
        <w:rPr>
          <w:spacing w:val="2"/>
          <w:sz w:val="24"/>
          <w:szCs w:val="24"/>
        </w:rPr>
        <w:t>o</w:t>
      </w:r>
      <w:r>
        <w:rPr>
          <w:sz w:val="24"/>
          <w:szCs w:val="24"/>
        </w:rPr>
        <w:t xml:space="preserve">wn Counsel </w:t>
      </w:r>
      <w:r>
        <w:rPr>
          <w:spacing w:val="-1"/>
          <w:sz w:val="24"/>
          <w:szCs w:val="24"/>
        </w:rPr>
        <w:t>a</w:t>
      </w:r>
      <w:r>
        <w:rPr>
          <w:sz w:val="24"/>
          <w:szCs w:val="24"/>
        </w:rPr>
        <w:t xml:space="preserve">nd the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pacing w:val="3"/>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 xml:space="preserve">n.  </w:t>
      </w:r>
      <w:r>
        <w:rPr>
          <w:spacing w:val="1"/>
          <w:sz w:val="24"/>
          <w:szCs w:val="24"/>
        </w:rPr>
        <w:t>W</w:t>
      </w:r>
      <w:r>
        <w:rPr>
          <w:sz w:val="24"/>
          <w:szCs w:val="24"/>
        </w:rPr>
        <w:t>i</w:t>
      </w:r>
      <w:r>
        <w:rPr>
          <w:spacing w:val="1"/>
          <w:sz w:val="24"/>
          <w:szCs w:val="24"/>
        </w:rPr>
        <w:t>t</w:t>
      </w:r>
      <w:r>
        <w:rPr>
          <w:sz w:val="24"/>
          <w:szCs w:val="24"/>
        </w:rPr>
        <w:t xml:space="preserve">h the </w:t>
      </w:r>
      <w:r>
        <w:rPr>
          <w:spacing w:val="-1"/>
          <w:sz w:val="24"/>
          <w:szCs w:val="24"/>
        </w:rPr>
        <w:t>a</w:t>
      </w:r>
      <w:r>
        <w:rPr>
          <w:sz w:val="24"/>
          <w:szCs w:val="24"/>
        </w:rPr>
        <w:t>pp</w:t>
      </w:r>
      <w:r>
        <w:rPr>
          <w:spacing w:val="1"/>
          <w:sz w:val="24"/>
          <w:szCs w:val="24"/>
        </w:rPr>
        <w:t>r</w:t>
      </w:r>
      <w:r>
        <w:rPr>
          <w:sz w:val="24"/>
          <w:szCs w:val="24"/>
        </w:rPr>
        <w:t>ov</w:t>
      </w:r>
      <w:r>
        <w:rPr>
          <w:spacing w:val="-1"/>
          <w:sz w:val="24"/>
          <w:szCs w:val="24"/>
        </w:rPr>
        <w:t>a</w:t>
      </w:r>
      <w:r>
        <w:rPr>
          <w:sz w:val="24"/>
          <w:szCs w:val="24"/>
        </w:rPr>
        <w:t>l of the</w:t>
      </w:r>
      <w:r>
        <w:rPr>
          <w:spacing w:val="-1"/>
          <w:sz w:val="24"/>
          <w:szCs w:val="24"/>
        </w:rPr>
        <w:t xml:space="preserve"> </w:t>
      </w:r>
      <w:r>
        <w:rPr>
          <w:sz w:val="24"/>
          <w:szCs w:val="24"/>
        </w:rPr>
        <w:t>To</w:t>
      </w:r>
      <w:r>
        <w:rPr>
          <w:spacing w:val="-1"/>
          <w:sz w:val="24"/>
          <w:szCs w:val="24"/>
        </w:rPr>
        <w:t>w</w:t>
      </w:r>
      <w:r>
        <w:rPr>
          <w:sz w:val="24"/>
          <w:szCs w:val="24"/>
        </w:rPr>
        <w:t>n 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 th</w:t>
      </w:r>
      <w:r>
        <w:rPr>
          <w:spacing w:val="1"/>
          <w:sz w:val="24"/>
          <w:szCs w:val="24"/>
        </w:rPr>
        <w:t>i</w:t>
      </w:r>
      <w:r>
        <w:rPr>
          <w:sz w:val="24"/>
          <w:szCs w:val="24"/>
        </w:rPr>
        <w:t>s land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d</w:t>
      </w:r>
      <w:r>
        <w:rPr>
          <w:spacing w:val="-1"/>
          <w:sz w:val="24"/>
          <w:szCs w:val="24"/>
        </w:rPr>
        <w:t>ee</w:t>
      </w:r>
      <w:r>
        <w:rPr>
          <w:spacing w:val="2"/>
          <w:sz w:val="24"/>
          <w:szCs w:val="24"/>
        </w:rPr>
        <w:t>d</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w:t>
      </w:r>
    </w:p>
    <w:p w14:paraId="5F787422" w14:textId="77777777" w:rsidR="00FA426F" w:rsidRDefault="00FA426F">
      <w:pPr>
        <w:spacing w:before="16" w:line="260" w:lineRule="exact"/>
        <w:rPr>
          <w:sz w:val="26"/>
          <w:szCs w:val="26"/>
        </w:rPr>
      </w:pPr>
    </w:p>
    <w:p w14:paraId="2B0C2088" w14:textId="77777777" w:rsidR="005A32D7" w:rsidRDefault="00BA4731" w:rsidP="005A32D7">
      <w:pPr>
        <w:ind w:left="100"/>
        <w:rPr>
          <w:sz w:val="24"/>
          <w:szCs w:val="24"/>
        </w:rPr>
      </w:pPr>
      <w:r>
        <w:rPr>
          <w:b/>
          <w:spacing w:val="-3"/>
          <w:sz w:val="24"/>
          <w:szCs w:val="24"/>
        </w:rPr>
        <w:t>P</w:t>
      </w:r>
      <w:r>
        <w:rPr>
          <w:b/>
          <w:spacing w:val="-1"/>
          <w:sz w:val="24"/>
          <w:szCs w:val="24"/>
        </w:rPr>
        <w:t>r</w:t>
      </w:r>
      <w:r>
        <w:rPr>
          <w:b/>
          <w:sz w:val="24"/>
          <w:szCs w:val="24"/>
        </w:rPr>
        <w:t>i</w:t>
      </w:r>
      <w:r>
        <w:rPr>
          <w:b/>
          <w:spacing w:val="1"/>
          <w:sz w:val="24"/>
          <w:szCs w:val="24"/>
        </w:rPr>
        <w:t>n</w:t>
      </w:r>
      <w:r>
        <w:rPr>
          <w:b/>
          <w:spacing w:val="-1"/>
          <w:sz w:val="24"/>
          <w:szCs w:val="24"/>
        </w:rPr>
        <w:t>c</w:t>
      </w:r>
      <w:r>
        <w:rPr>
          <w:b/>
          <w:sz w:val="24"/>
          <w:szCs w:val="24"/>
        </w:rPr>
        <w:t>i</w:t>
      </w:r>
      <w:r>
        <w:rPr>
          <w:b/>
          <w:spacing w:val="1"/>
          <w:sz w:val="24"/>
          <w:szCs w:val="24"/>
        </w:rPr>
        <w:t>p</w:t>
      </w:r>
      <w:r>
        <w:rPr>
          <w:b/>
          <w:sz w:val="24"/>
          <w:szCs w:val="24"/>
        </w:rPr>
        <w:t xml:space="preserve">le </w:t>
      </w:r>
      <w:r>
        <w:rPr>
          <w:b/>
          <w:spacing w:val="-1"/>
          <w:sz w:val="24"/>
          <w:szCs w:val="24"/>
        </w:rPr>
        <w:t>U</w:t>
      </w:r>
      <w:r>
        <w:rPr>
          <w:b/>
          <w:sz w:val="24"/>
          <w:szCs w:val="24"/>
        </w:rPr>
        <w:t>se</w:t>
      </w:r>
      <w:r>
        <w:rPr>
          <w:sz w:val="24"/>
          <w:szCs w:val="24"/>
        </w:rPr>
        <w:t>: (S</w:t>
      </w:r>
      <w:r>
        <w:rPr>
          <w:spacing w:val="1"/>
          <w:sz w:val="24"/>
          <w:szCs w:val="24"/>
        </w:rPr>
        <w:t>e</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 </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pacing w:val="-1"/>
          <w:sz w:val="24"/>
          <w:szCs w:val="24"/>
        </w:rPr>
        <w:t>e”</w:t>
      </w:r>
      <w:r>
        <w:rPr>
          <w:sz w:val="24"/>
          <w:szCs w:val="24"/>
        </w:rPr>
        <w:t>)</w:t>
      </w:r>
    </w:p>
    <w:p w14:paraId="0B48D5A1" w14:textId="77777777" w:rsidR="005A32D7" w:rsidRDefault="005A32D7" w:rsidP="005A32D7">
      <w:pPr>
        <w:ind w:left="100"/>
        <w:rPr>
          <w:b/>
          <w:sz w:val="24"/>
          <w:szCs w:val="24"/>
        </w:rPr>
      </w:pPr>
    </w:p>
    <w:p w14:paraId="04383B43" w14:textId="77777777" w:rsidR="00FA426F" w:rsidRDefault="00BA4731" w:rsidP="005A32D7">
      <w:pPr>
        <w:ind w:left="100"/>
        <w:rPr>
          <w:sz w:val="24"/>
          <w:szCs w:val="24"/>
        </w:rPr>
      </w:pPr>
      <w:r>
        <w:rPr>
          <w:b/>
          <w:sz w:val="24"/>
          <w:szCs w:val="24"/>
        </w:rPr>
        <w:t>R</w:t>
      </w:r>
      <w:r>
        <w:rPr>
          <w:b/>
          <w:spacing w:val="-1"/>
          <w:sz w:val="24"/>
          <w:szCs w:val="24"/>
        </w:rPr>
        <w:t>e</w:t>
      </w:r>
      <w:r>
        <w:rPr>
          <w:b/>
          <w:spacing w:val="1"/>
          <w:sz w:val="24"/>
          <w:szCs w:val="24"/>
        </w:rPr>
        <w:t>p</w:t>
      </w:r>
      <w:r>
        <w:rPr>
          <w:b/>
          <w:sz w:val="24"/>
          <w:szCs w:val="24"/>
        </w:rPr>
        <w:t>air</w:t>
      </w:r>
      <w:r>
        <w:rPr>
          <w:sz w:val="24"/>
          <w:szCs w:val="24"/>
        </w:rPr>
        <w:t>: A</w:t>
      </w:r>
      <w:r>
        <w:rPr>
          <w:spacing w:val="2"/>
          <w:sz w:val="24"/>
          <w:szCs w:val="24"/>
        </w:rPr>
        <w:t>n</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in</w:t>
      </w:r>
      <w:r>
        <w:rPr>
          <w:spacing w:val="1"/>
          <w:sz w:val="24"/>
          <w:szCs w:val="24"/>
        </w:rPr>
        <w:t>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pacing w:val="-1"/>
          <w:sz w:val="24"/>
          <w:szCs w:val="24"/>
        </w:rPr>
        <w:t>e</w:t>
      </w:r>
      <w:r>
        <w:rPr>
          <w:sz w:val="24"/>
          <w:szCs w:val="24"/>
        </w:rPr>
        <w:t>, whi</w:t>
      </w:r>
      <w:r>
        <w:rPr>
          <w:spacing w:val="-1"/>
          <w:sz w:val="24"/>
          <w:szCs w:val="24"/>
        </w:rPr>
        <w:t>c</w:t>
      </w:r>
      <w:r>
        <w:rPr>
          <w:sz w:val="24"/>
          <w:szCs w:val="24"/>
        </w:rPr>
        <w:t xml:space="preserve">h </w:t>
      </w:r>
      <w:r>
        <w:rPr>
          <w:spacing w:val="-1"/>
          <w:sz w:val="24"/>
          <w:szCs w:val="24"/>
        </w:rPr>
        <w:t>a</w:t>
      </w:r>
      <w:r>
        <w:rPr>
          <w:spacing w:val="1"/>
          <w:sz w:val="24"/>
          <w:szCs w:val="24"/>
        </w:rPr>
        <w:t>f</w:t>
      </w:r>
      <w:r>
        <w:rPr>
          <w:sz w:val="24"/>
          <w:szCs w:val="24"/>
        </w:rPr>
        <w:t>fe</w:t>
      </w:r>
      <w:r>
        <w:rPr>
          <w:spacing w:val="-1"/>
          <w:sz w:val="24"/>
          <w:szCs w:val="24"/>
        </w:rPr>
        <w:t>c</w:t>
      </w:r>
      <w:r>
        <w:rPr>
          <w:sz w:val="24"/>
          <w:szCs w:val="24"/>
        </w:rPr>
        <w:t xml:space="preserve">ts </w:t>
      </w:r>
      <w:r>
        <w:rPr>
          <w:spacing w:val="1"/>
          <w:sz w:val="24"/>
          <w:szCs w:val="24"/>
        </w:rPr>
        <w:t>s</w:t>
      </w:r>
      <w:r>
        <w:rPr>
          <w:sz w:val="24"/>
          <w:szCs w:val="24"/>
        </w:rPr>
        <w:t>tru</w:t>
      </w:r>
      <w:r>
        <w:rPr>
          <w:spacing w:val="-1"/>
          <w:sz w:val="24"/>
          <w:szCs w:val="24"/>
        </w:rPr>
        <w:t>c</w:t>
      </w:r>
      <w:r>
        <w:rPr>
          <w:sz w:val="24"/>
          <w:szCs w:val="24"/>
        </w:rPr>
        <w:t>tur</w:t>
      </w:r>
      <w:r>
        <w:rPr>
          <w:spacing w:val="1"/>
          <w:sz w:val="24"/>
          <w:szCs w:val="24"/>
        </w:rPr>
        <w:t>e</w:t>
      </w:r>
      <w:r>
        <w:rPr>
          <w:sz w:val="24"/>
          <w:szCs w:val="24"/>
        </w:rPr>
        <w:t xml:space="preserve">, </w:t>
      </w:r>
      <w:r>
        <w:rPr>
          <w:spacing w:val="-1"/>
          <w:sz w:val="24"/>
          <w:szCs w:val="24"/>
        </w:rPr>
        <w:t>e</w:t>
      </w:r>
      <w:r>
        <w:rPr>
          <w:sz w:val="24"/>
          <w:szCs w:val="24"/>
        </w:rPr>
        <w:t>gr</w:t>
      </w:r>
      <w:r>
        <w:rPr>
          <w:spacing w:val="-2"/>
          <w:sz w:val="24"/>
          <w:szCs w:val="24"/>
        </w:rPr>
        <w:t>e</w:t>
      </w:r>
      <w:r>
        <w:rPr>
          <w:sz w:val="24"/>
          <w:szCs w:val="24"/>
        </w:rPr>
        <w:t>ss, fi</w:t>
      </w:r>
      <w:r>
        <w:rPr>
          <w:spacing w:val="2"/>
          <w:sz w:val="24"/>
          <w:szCs w:val="24"/>
        </w:rPr>
        <w:t>r</w:t>
      </w:r>
      <w:r>
        <w:rPr>
          <w:sz w:val="24"/>
          <w:szCs w:val="24"/>
        </w:rPr>
        <w:t>e</w:t>
      </w:r>
      <w:r>
        <w:rPr>
          <w:spacing w:val="-1"/>
          <w:sz w:val="24"/>
          <w:szCs w:val="24"/>
        </w:rPr>
        <w:t xml:space="preserve"> </w:t>
      </w:r>
      <w:r>
        <w:rPr>
          <w:sz w:val="24"/>
          <w:szCs w:val="24"/>
        </w:rPr>
        <w:t>prot</w:t>
      </w:r>
      <w:r>
        <w:rPr>
          <w:spacing w:val="1"/>
          <w:sz w:val="24"/>
          <w:szCs w:val="24"/>
        </w:rPr>
        <w:t>e</w:t>
      </w:r>
      <w:r>
        <w:rPr>
          <w:spacing w:val="-1"/>
          <w:sz w:val="24"/>
          <w:szCs w:val="24"/>
        </w:rPr>
        <w:t>c</w:t>
      </w:r>
      <w:r>
        <w:rPr>
          <w:sz w:val="24"/>
          <w:szCs w:val="24"/>
        </w:rPr>
        <w:t>t</w:t>
      </w:r>
      <w:r>
        <w:rPr>
          <w:spacing w:val="1"/>
          <w:sz w:val="24"/>
          <w:szCs w:val="24"/>
        </w:rPr>
        <w:t>i</w:t>
      </w:r>
      <w:r>
        <w:rPr>
          <w:sz w:val="24"/>
          <w:szCs w:val="24"/>
        </w:rPr>
        <w:t>on s</w:t>
      </w:r>
      <w:r>
        <w:rPr>
          <w:spacing w:val="-5"/>
          <w:sz w:val="24"/>
          <w:szCs w:val="24"/>
        </w:rPr>
        <w:t>y</w:t>
      </w:r>
      <w:r>
        <w:rPr>
          <w:spacing w:val="2"/>
          <w:sz w:val="24"/>
          <w:szCs w:val="24"/>
        </w:rPr>
        <w:t>s</w:t>
      </w:r>
      <w:r>
        <w:rPr>
          <w:sz w:val="24"/>
          <w:szCs w:val="24"/>
        </w:rPr>
        <w:t>tems, fi</w:t>
      </w:r>
      <w:r>
        <w:rPr>
          <w:spacing w:val="1"/>
          <w:sz w:val="24"/>
          <w:szCs w:val="24"/>
        </w:rPr>
        <w:t>r</w:t>
      </w:r>
      <w:r>
        <w:rPr>
          <w:sz w:val="24"/>
          <w:szCs w:val="24"/>
        </w:rPr>
        <w:t>e r</w:t>
      </w:r>
      <w:r>
        <w:rPr>
          <w:spacing w:val="-2"/>
          <w:sz w:val="24"/>
          <w:szCs w:val="24"/>
        </w:rPr>
        <w:t>a</w:t>
      </w:r>
      <w:r>
        <w:rPr>
          <w:sz w:val="24"/>
          <w:szCs w:val="24"/>
        </w:rPr>
        <w:t>t</w:t>
      </w:r>
      <w:r>
        <w:rPr>
          <w:spacing w:val="1"/>
          <w:sz w:val="24"/>
          <w:szCs w:val="24"/>
        </w:rPr>
        <w:t>i</w:t>
      </w:r>
      <w:r>
        <w:rPr>
          <w:sz w:val="24"/>
          <w:szCs w:val="24"/>
        </w:rPr>
        <w:t>n</w:t>
      </w:r>
      <w:r>
        <w:rPr>
          <w:spacing w:val="-2"/>
          <w:sz w:val="24"/>
          <w:szCs w:val="24"/>
        </w:rPr>
        <w:t>g</w:t>
      </w:r>
      <w:r>
        <w:rPr>
          <w:sz w:val="24"/>
          <w:szCs w:val="24"/>
        </w:rPr>
        <w:t>s,</w:t>
      </w:r>
      <w:r>
        <w:rPr>
          <w:spacing w:val="2"/>
          <w:sz w:val="24"/>
          <w:szCs w:val="24"/>
        </w:rPr>
        <w:t xml:space="preserve"> </w:t>
      </w:r>
      <w:r>
        <w:rPr>
          <w:spacing w:val="-1"/>
          <w:sz w:val="24"/>
          <w:szCs w:val="24"/>
        </w:rPr>
        <w:t>e</w:t>
      </w:r>
      <w:r>
        <w:rPr>
          <w:sz w:val="24"/>
          <w:szCs w:val="24"/>
        </w:rPr>
        <w:t>n</w:t>
      </w:r>
      <w:r>
        <w:rPr>
          <w:spacing w:val="-1"/>
          <w:sz w:val="24"/>
          <w:szCs w:val="24"/>
        </w:rPr>
        <w:t>e</w:t>
      </w:r>
      <w:r>
        <w:rPr>
          <w:spacing w:val="1"/>
          <w:sz w:val="24"/>
          <w:szCs w:val="24"/>
        </w:rPr>
        <w:t>r</w:t>
      </w:r>
      <w:r>
        <w:rPr>
          <w:spacing w:val="2"/>
          <w:sz w:val="24"/>
          <w:szCs w:val="24"/>
        </w:rPr>
        <w:t>g</w:t>
      </w:r>
      <w:r>
        <w:rPr>
          <w:sz w:val="24"/>
          <w:szCs w:val="24"/>
        </w:rPr>
        <w:t>y</w:t>
      </w:r>
      <w:r>
        <w:rPr>
          <w:spacing w:val="-3"/>
          <w:sz w:val="24"/>
          <w:szCs w:val="24"/>
        </w:rPr>
        <w:t xml:space="preserve"> </w:t>
      </w:r>
      <w:r>
        <w:rPr>
          <w:spacing w:val="-1"/>
          <w:sz w:val="24"/>
          <w:szCs w:val="24"/>
        </w:rPr>
        <w:t>c</w:t>
      </w:r>
      <w:r>
        <w:rPr>
          <w:sz w:val="24"/>
          <w:szCs w:val="24"/>
        </w:rPr>
        <w:t>ons</w:t>
      </w:r>
      <w:r>
        <w:rPr>
          <w:spacing w:val="-1"/>
          <w:sz w:val="24"/>
          <w:szCs w:val="24"/>
        </w:rPr>
        <w:t>e</w:t>
      </w:r>
      <w:r>
        <w:rPr>
          <w:sz w:val="24"/>
          <w:szCs w:val="24"/>
        </w:rPr>
        <w:t>r</w:t>
      </w:r>
      <w:r>
        <w:rPr>
          <w:spacing w:val="1"/>
          <w:sz w:val="24"/>
          <w:szCs w:val="24"/>
        </w:rPr>
        <w:t>v</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z w:val="24"/>
          <w:szCs w:val="24"/>
        </w:rPr>
        <w:t>ovis</w:t>
      </w:r>
      <w:r>
        <w:rPr>
          <w:spacing w:val="1"/>
          <w:sz w:val="24"/>
          <w:szCs w:val="24"/>
        </w:rPr>
        <w:t>i</w:t>
      </w:r>
      <w:r>
        <w:rPr>
          <w:sz w:val="24"/>
          <w:szCs w:val="24"/>
        </w:rPr>
        <w:t>ons, use, o</w:t>
      </w:r>
      <w:r>
        <w:rPr>
          <w:spacing w:val="-1"/>
          <w:sz w:val="24"/>
          <w:szCs w:val="24"/>
        </w:rPr>
        <w:t>cc</w:t>
      </w:r>
      <w:r>
        <w:rPr>
          <w:spacing w:val="2"/>
          <w:sz w:val="24"/>
          <w:szCs w:val="24"/>
        </w:rPr>
        <w:t>u</w:t>
      </w:r>
      <w:r>
        <w:rPr>
          <w:sz w:val="24"/>
          <w:szCs w:val="24"/>
        </w:rPr>
        <w:t>p</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z w:val="24"/>
          <w:szCs w:val="24"/>
        </w:rPr>
        <w:t>or utili</w:t>
      </w:r>
      <w:r>
        <w:rPr>
          <w:spacing w:val="1"/>
          <w:sz w:val="24"/>
          <w:szCs w:val="24"/>
        </w:rPr>
        <w:t>t</w:t>
      </w:r>
      <w:r>
        <w:rPr>
          <w:sz w:val="24"/>
          <w:szCs w:val="24"/>
        </w:rPr>
        <w:t>ies.</w:t>
      </w:r>
    </w:p>
    <w:p w14:paraId="7C462E89" w14:textId="77777777" w:rsidR="00FA426F" w:rsidRDefault="00FA426F">
      <w:pPr>
        <w:spacing w:before="16" w:line="260" w:lineRule="exact"/>
        <w:rPr>
          <w:sz w:val="26"/>
          <w:szCs w:val="26"/>
        </w:rPr>
      </w:pPr>
    </w:p>
    <w:p w14:paraId="2B743CA0" w14:textId="77777777" w:rsidR="00FA426F" w:rsidRDefault="00BA4731">
      <w:pPr>
        <w:ind w:left="100" w:right="202"/>
        <w:rPr>
          <w:sz w:val="24"/>
          <w:szCs w:val="24"/>
        </w:rPr>
      </w:pPr>
      <w:r>
        <w:rPr>
          <w:b/>
          <w:sz w:val="24"/>
          <w:szCs w:val="24"/>
        </w:rPr>
        <w:t>R</w:t>
      </w:r>
      <w:r>
        <w:rPr>
          <w:b/>
          <w:spacing w:val="-1"/>
          <w:sz w:val="24"/>
          <w:szCs w:val="24"/>
        </w:rPr>
        <w:t>e</w:t>
      </w:r>
      <w:r>
        <w:rPr>
          <w:b/>
          <w:spacing w:val="1"/>
          <w:sz w:val="24"/>
          <w:szCs w:val="24"/>
        </w:rPr>
        <w:t>p</w:t>
      </w:r>
      <w:r>
        <w:rPr>
          <w:b/>
          <w:sz w:val="24"/>
          <w:szCs w:val="24"/>
        </w:rPr>
        <w:t>air, O</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a</w:t>
      </w:r>
      <w:r>
        <w:rPr>
          <w:b/>
          <w:spacing w:val="-1"/>
          <w:sz w:val="24"/>
          <w:szCs w:val="24"/>
        </w:rPr>
        <w:t>r</w:t>
      </w:r>
      <w:r>
        <w:rPr>
          <w:b/>
          <w:spacing w:val="1"/>
          <w:sz w:val="24"/>
          <w:szCs w:val="24"/>
        </w:rPr>
        <w:t>y</w:t>
      </w:r>
      <w:r>
        <w:rPr>
          <w:sz w:val="24"/>
          <w:szCs w:val="24"/>
        </w:rPr>
        <w:t>: A</w:t>
      </w:r>
      <w:r>
        <w:rPr>
          <w:spacing w:val="2"/>
          <w:sz w:val="24"/>
          <w:szCs w:val="24"/>
        </w:rPr>
        <w:t>n</w:t>
      </w:r>
      <w:r>
        <w:rPr>
          <w:sz w:val="24"/>
          <w:szCs w:val="24"/>
        </w:rPr>
        <w:t>y</w:t>
      </w:r>
      <w:r>
        <w:rPr>
          <w:spacing w:val="-3"/>
          <w:sz w:val="24"/>
          <w:szCs w:val="24"/>
        </w:rPr>
        <w:t xml:space="preserve"> </w:t>
      </w:r>
      <w:r>
        <w:rPr>
          <w:sz w:val="24"/>
          <w:szCs w:val="24"/>
        </w:rPr>
        <w:t>mainten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whi</w:t>
      </w:r>
      <w:r>
        <w:rPr>
          <w:spacing w:val="-1"/>
          <w:sz w:val="24"/>
          <w:szCs w:val="24"/>
        </w:rPr>
        <w:t>c</w:t>
      </w:r>
      <w:r>
        <w:rPr>
          <w:sz w:val="24"/>
          <w:szCs w:val="24"/>
        </w:rPr>
        <w:t>h do</w:t>
      </w:r>
      <w:r>
        <w:rPr>
          <w:spacing w:val="-1"/>
          <w:sz w:val="24"/>
          <w:szCs w:val="24"/>
        </w:rPr>
        <w:t>e</w:t>
      </w:r>
      <w:r>
        <w:rPr>
          <w:sz w:val="24"/>
          <w:szCs w:val="24"/>
        </w:rPr>
        <w:t>s</w:t>
      </w:r>
      <w:r>
        <w:rPr>
          <w:spacing w:val="2"/>
          <w:sz w:val="24"/>
          <w:szCs w:val="24"/>
        </w:rPr>
        <w:t xml:space="preserve"> </w:t>
      </w:r>
      <w:r>
        <w:rPr>
          <w:sz w:val="24"/>
          <w:szCs w:val="24"/>
        </w:rPr>
        <w:t>not a</w:t>
      </w:r>
      <w:r>
        <w:rPr>
          <w:spacing w:val="-1"/>
          <w:sz w:val="24"/>
          <w:szCs w:val="24"/>
        </w:rPr>
        <w:t>f</w:t>
      </w:r>
      <w:r>
        <w:rPr>
          <w:sz w:val="24"/>
          <w:szCs w:val="24"/>
        </w:rPr>
        <w:t>fe</w:t>
      </w:r>
      <w:r>
        <w:rPr>
          <w:spacing w:val="-1"/>
          <w:sz w:val="24"/>
          <w:szCs w:val="24"/>
        </w:rPr>
        <w:t>c</w:t>
      </w:r>
      <w:r>
        <w:rPr>
          <w:sz w:val="24"/>
          <w:szCs w:val="24"/>
        </w:rPr>
        <w:t>t</w:t>
      </w:r>
      <w:r>
        <w:rPr>
          <w:spacing w:val="2"/>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w:t>
      </w:r>
      <w:r>
        <w:rPr>
          <w:spacing w:val="2"/>
          <w:sz w:val="24"/>
          <w:szCs w:val="24"/>
        </w:rPr>
        <w:t xml:space="preserve"> </w:t>
      </w:r>
      <w:r>
        <w:rPr>
          <w:spacing w:val="1"/>
          <w:sz w:val="24"/>
          <w:szCs w:val="24"/>
        </w:rPr>
        <w:t>e</w:t>
      </w:r>
      <w:r>
        <w:rPr>
          <w:spacing w:val="-2"/>
          <w:sz w:val="24"/>
          <w:szCs w:val="24"/>
        </w:rPr>
        <w:t>g</w:t>
      </w:r>
      <w:r>
        <w:rPr>
          <w:sz w:val="24"/>
          <w:szCs w:val="24"/>
        </w:rPr>
        <w:t>r</w:t>
      </w:r>
      <w:r>
        <w:rPr>
          <w:spacing w:val="-2"/>
          <w:sz w:val="24"/>
          <w:szCs w:val="24"/>
        </w:rPr>
        <w:t>e</w:t>
      </w:r>
      <w:r>
        <w:rPr>
          <w:spacing w:val="2"/>
          <w:sz w:val="24"/>
          <w:szCs w:val="24"/>
        </w:rPr>
        <w:t>s</w:t>
      </w:r>
      <w:r>
        <w:rPr>
          <w:sz w:val="24"/>
          <w:szCs w:val="24"/>
        </w:rPr>
        <w:t>s, fire</w:t>
      </w:r>
      <w:r>
        <w:rPr>
          <w:spacing w:val="-2"/>
          <w:sz w:val="24"/>
          <w:szCs w:val="24"/>
        </w:rPr>
        <w:t xml:space="preserve"> </w:t>
      </w:r>
      <w:r>
        <w:rPr>
          <w:sz w:val="24"/>
          <w:szCs w:val="24"/>
        </w:rPr>
        <w:t>prot</w:t>
      </w:r>
      <w:r>
        <w:rPr>
          <w:spacing w:val="1"/>
          <w:sz w:val="24"/>
          <w:szCs w:val="24"/>
        </w:rPr>
        <w:t>e</w:t>
      </w:r>
      <w:r>
        <w:rPr>
          <w:spacing w:val="-1"/>
          <w:sz w:val="24"/>
          <w:szCs w:val="24"/>
        </w:rPr>
        <w:t>c</w:t>
      </w:r>
      <w:r>
        <w:rPr>
          <w:sz w:val="24"/>
          <w:szCs w:val="24"/>
        </w:rPr>
        <w:t>t</w:t>
      </w:r>
      <w:r>
        <w:rPr>
          <w:spacing w:val="1"/>
          <w:sz w:val="24"/>
          <w:szCs w:val="24"/>
        </w:rPr>
        <w:t>i</w:t>
      </w:r>
      <w:r>
        <w:rPr>
          <w:sz w:val="24"/>
          <w:szCs w:val="24"/>
        </w:rPr>
        <w:t xml:space="preserve">on </w:t>
      </w:r>
      <w:r>
        <w:rPr>
          <w:spacing w:val="2"/>
          <w:sz w:val="24"/>
          <w:szCs w:val="24"/>
        </w:rPr>
        <w:t>s</w:t>
      </w:r>
      <w:r>
        <w:rPr>
          <w:spacing w:val="-5"/>
          <w:sz w:val="24"/>
          <w:szCs w:val="24"/>
        </w:rPr>
        <w:t>y</w:t>
      </w:r>
      <w:r>
        <w:rPr>
          <w:sz w:val="24"/>
          <w:szCs w:val="24"/>
        </w:rPr>
        <w:t>stems, fi</w:t>
      </w:r>
      <w:r>
        <w:rPr>
          <w:spacing w:val="2"/>
          <w:sz w:val="24"/>
          <w:szCs w:val="24"/>
        </w:rPr>
        <w:t>r</w:t>
      </w:r>
      <w:r>
        <w:rPr>
          <w:sz w:val="24"/>
          <w:szCs w:val="24"/>
        </w:rPr>
        <w:t>e</w:t>
      </w:r>
      <w:r>
        <w:rPr>
          <w:spacing w:val="-1"/>
          <w:sz w:val="24"/>
          <w:szCs w:val="24"/>
        </w:rPr>
        <w:t xml:space="preserve"> </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pacing w:val="-2"/>
          <w:sz w:val="24"/>
          <w:szCs w:val="24"/>
        </w:rPr>
        <w:t>g</w:t>
      </w:r>
      <w:r>
        <w:rPr>
          <w:sz w:val="24"/>
          <w:szCs w:val="24"/>
        </w:rPr>
        <w:t xml:space="preserve">s, </w:t>
      </w:r>
      <w:r>
        <w:rPr>
          <w:spacing w:val="-1"/>
          <w:sz w:val="24"/>
          <w:szCs w:val="24"/>
        </w:rPr>
        <w:t>e</w:t>
      </w:r>
      <w:r>
        <w:rPr>
          <w:sz w:val="24"/>
          <w:szCs w:val="24"/>
        </w:rPr>
        <w:t>n</w:t>
      </w:r>
      <w:r>
        <w:rPr>
          <w:spacing w:val="1"/>
          <w:sz w:val="24"/>
          <w:szCs w:val="24"/>
        </w:rPr>
        <w:t>e</w:t>
      </w:r>
      <w:r>
        <w:rPr>
          <w:sz w:val="24"/>
          <w:szCs w:val="24"/>
        </w:rPr>
        <w:t>r</w:t>
      </w:r>
      <w:r>
        <w:rPr>
          <w:spacing w:val="1"/>
          <w:sz w:val="24"/>
          <w:szCs w:val="24"/>
        </w:rPr>
        <w:t>g</w:t>
      </w:r>
      <w:r>
        <w:rPr>
          <w:sz w:val="24"/>
          <w:szCs w:val="24"/>
        </w:rPr>
        <w:t>y</w:t>
      </w:r>
      <w:r>
        <w:rPr>
          <w:spacing w:val="-3"/>
          <w:sz w:val="24"/>
          <w:szCs w:val="24"/>
        </w:rPr>
        <w:t xml:space="preserve"> </w:t>
      </w:r>
      <w:r>
        <w:rPr>
          <w:spacing w:val="-1"/>
          <w:sz w:val="24"/>
          <w:szCs w:val="24"/>
        </w:rPr>
        <w:t>c</w:t>
      </w:r>
      <w:r>
        <w:rPr>
          <w:sz w:val="24"/>
          <w:szCs w:val="24"/>
        </w:rPr>
        <w:t>ons</w:t>
      </w:r>
      <w:r>
        <w:rPr>
          <w:spacing w:val="-1"/>
          <w:sz w:val="24"/>
          <w:szCs w:val="24"/>
        </w:rPr>
        <w:t>e</w:t>
      </w:r>
      <w:r>
        <w:rPr>
          <w:sz w:val="24"/>
          <w:szCs w:val="24"/>
        </w:rPr>
        <w:t>r</w:t>
      </w:r>
      <w:r>
        <w:rPr>
          <w:spacing w:val="1"/>
          <w:sz w:val="24"/>
          <w:szCs w:val="24"/>
        </w:rPr>
        <w:t>v</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z w:val="24"/>
          <w:szCs w:val="24"/>
        </w:rPr>
        <w:t>ovis</w:t>
      </w:r>
      <w:r>
        <w:rPr>
          <w:spacing w:val="1"/>
          <w:sz w:val="24"/>
          <w:szCs w:val="24"/>
        </w:rPr>
        <w:t>i</w:t>
      </w:r>
      <w:r>
        <w:rPr>
          <w:sz w:val="24"/>
          <w:szCs w:val="24"/>
        </w:rPr>
        <w:t>ons, plumb</w:t>
      </w:r>
      <w:r>
        <w:rPr>
          <w:spacing w:val="1"/>
          <w:sz w:val="24"/>
          <w:szCs w:val="24"/>
        </w:rPr>
        <w:t>i</w:t>
      </w:r>
      <w:r>
        <w:rPr>
          <w:sz w:val="24"/>
          <w:szCs w:val="24"/>
        </w:rPr>
        <w:t>n</w:t>
      </w:r>
      <w:r>
        <w:rPr>
          <w:spacing w:val="-2"/>
          <w:sz w:val="24"/>
          <w:szCs w:val="24"/>
        </w:rPr>
        <w:t>g</w:t>
      </w:r>
      <w:r>
        <w:rPr>
          <w:sz w:val="24"/>
          <w:szCs w:val="24"/>
        </w:rPr>
        <w:t>, s</w:t>
      </w:r>
      <w:r>
        <w:rPr>
          <w:spacing w:val="-1"/>
          <w:sz w:val="24"/>
          <w:szCs w:val="24"/>
        </w:rPr>
        <w:t>a</w:t>
      </w:r>
      <w:r>
        <w:rPr>
          <w:sz w:val="24"/>
          <w:szCs w:val="24"/>
        </w:rPr>
        <w:t>ni</w:t>
      </w:r>
      <w:r>
        <w:rPr>
          <w:spacing w:val="1"/>
          <w:sz w:val="24"/>
          <w:szCs w:val="24"/>
        </w:rPr>
        <w:t>t</w:t>
      </w:r>
      <w:r>
        <w:rPr>
          <w:spacing w:val="-1"/>
          <w:sz w:val="24"/>
          <w:szCs w:val="24"/>
        </w:rPr>
        <w:t>a</w:t>
      </w:r>
      <w:r>
        <w:rPr>
          <w:spacing w:val="4"/>
          <w:sz w:val="24"/>
          <w:szCs w:val="24"/>
        </w:rPr>
        <w:t>r</w:t>
      </w:r>
      <w:r>
        <w:rPr>
          <w:spacing w:val="-5"/>
          <w:sz w:val="24"/>
          <w:szCs w:val="24"/>
        </w:rPr>
        <w:t>y</w:t>
      </w:r>
      <w:r>
        <w:rPr>
          <w:sz w:val="24"/>
          <w:szCs w:val="24"/>
        </w:rPr>
        <w:t>,</w:t>
      </w:r>
      <w:r>
        <w:rPr>
          <w:spacing w:val="2"/>
          <w:sz w:val="24"/>
          <w:szCs w:val="24"/>
        </w:rPr>
        <w:t xml:space="preserve"> </w:t>
      </w:r>
      <w:r>
        <w:rPr>
          <w:sz w:val="24"/>
          <w:szCs w:val="24"/>
        </w:rPr>
        <w:t>g</w:t>
      </w:r>
      <w:r>
        <w:rPr>
          <w:spacing w:val="-1"/>
          <w:sz w:val="24"/>
          <w:szCs w:val="24"/>
        </w:rPr>
        <w:t>a</w:t>
      </w:r>
      <w:r>
        <w:rPr>
          <w:sz w:val="24"/>
          <w:szCs w:val="24"/>
        </w:rPr>
        <w:t xml:space="preserve">s, </w:t>
      </w:r>
      <w:r>
        <w:rPr>
          <w:spacing w:val="-1"/>
          <w:sz w:val="24"/>
          <w:szCs w:val="24"/>
        </w:rPr>
        <w:t>e</w:t>
      </w:r>
      <w:r>
        <w:rPr>
          <w:sz w:val="24"/>
          <w:szCs w:val="24"/>
        </w:rPr>
        <w:t>le</w:t>
      </w:r>
      <w:r>
        <w:rPr>
          <w:spacing w:val="-1"/>
          <w:sz w:val="24"/>
          <w:szCs w:val="24"/>
        </w:rPr>
        <w:t>c</w:t>
      </w:r>
      <w:r>
        <w:rPr>
          <w:sz w:val="24"/>
          <w:szCs w:val="24"/>
        </w:rPr>
        <w:t>tr</w:t>
      </w:r>
      <w:r>
        <w:rPr>
          <w:spacing w:val="2"/>
          <w:sz w:val="24"/>
          <w:szCs w:val="24"/>
        </w:rPr>
        <w:t>i</w:t>
      </w:r>
      <w:r>
        <w:rPr>
          <w:spacing w:val="-1"/>
          <w:sz w:val="24"/>
          <w:szCs w:val="24"/>
        </w:rPr>
        <w:t>ca</w:t>
      </w:r>
      <w:r>
        <w:rPr>
          <w:sz w:val="24"/>
          <w:szCs w:val="24"/>
        </w:rPr>
        <w:t>l or other</w:t>
      </w:r>
      <w:r>
        <w:rPr>
          <w:spacing w:val="-1"/>
          <w:sz w:val="24"/>
          <w:szCs w:val="24"/>
        </w:rPr>
        <w:t xml:space="preserve"> </w:t>
      </w:r>
      <w:r>
        <w:rPr>
          <w:sz w:val="24"/>
          <w:szCs w:val="24"/>
        </w:rPr>
        <w:t>ut</w:t>
      </w:r>
      <w:r>
        <w:rPr>
          <w:spacing w:val="1"/>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w:t>
      </w:r>
    </w:p>
    <w:p w14:paraId="25468D89" w14:textId="77777777" w:rsidR="00FA426F" w:rsidRDefault="00FA426F">
      <w:pPr>
        <w:spacing w:before="16" w:line="260" w:lineRule="exact"/>
        <w:rPr>
          <w:sz w:val="26"/>
          <w:szCs w:val="26"/>
        </w:rPr>
      </w:pPr>
    </w:p>
    <w:p w14:paraId="1EB07838" w14:textId="77777777" w:rsidR="00FA426F" w:rsidRDefault="00BA4731">
      <w:pPr>
        <w:ind w:left="100" w:right="63"/>
        <w:rPr>
          <w:sz w:val="24"/>
          <w:szCs w:val="24"/>
        </w:rPr>
      </w:pPr>
      <w:r>
        <w:rPr>
          <w:b/>
          <w:sz w:val="24"/>
          <w:szCs w:val="24"/>
        </w:rPr>
        <w:t>R</w:t>
      </w:r>
      <w:r>
        <w:rPr>
          <w:b/>
          <w:spacing w:val="-1"/>
          <w:sz w:val="24"/>
          <w:szCs w:val="24"/>
        </w:rPr>
        <w:t>e</w:t>
      </w:r>
      <w:r>
        <w:rPr>
          <w:b/>
          <w:sz w:val="24"/>
          <w:szCs w:val="24"/>
        </w:rPr>
        <w:t>si</w:t>
      </w:r>
      <w:r>
        <w:rPr>
          <w:b/>
          <w:spacing w:val="1"/>
          <w:sz w:val="24"/>
          <w:szCs w:val="24"/>
        </w:rPr>
        <w:t>d</w:t>
      </w:r>
      <w:r>
        <w:rPr>
          <w:b/>
          <w:spacing w:val="-1"/>
          <w:sz w:val="24"/>
          <w:szCs w:val="24"/>
        </w:rPr>
        <w:t>e</w:t>
      </w:r>
      <w:r>
        <w:rPr>
          <w:b/>
          <w:spacing w:val="1"/>
          <w:sz w:val="24"/>
          <w:szCs w:val="24"/>
        </w:rPr>
        <w:t>n</w:t>
      </w:r>
      <w:r>
        <w:rPr>
          <w:b/>
          <w:sz w:val="24"/>
          <w:szCs w:val="24"/>
        </w:rPr>
        <w:t>tial O</w:t>
      </w:r>
      <w:r>
        <w:rPr>
          <w:b/>
          <w:spacing w:val="1"/>
          <w:sz w:val="24"/>
          <w:szCs w:val="24"/>
        </w:rPr>
        <w:t>p</w:t>
      </w:r>
      <w:r>
        <w:rPr>
          <w:b/>
          <w:spacing w:val="-1"/>
          <w:sz w:val="24"/>
          <w:szCs w:val="24"/>
        </w:rPr>
        <w:t>e</w:t>
      </w:r>
      <w:r>
        <w:rPr>
          <w:b/>
          <w:sz w:val="24"/>
          <w:szCs w:val="24"/>
        </w:rPr>
        <w:t>n</w:t>
      </w:r>
      <w:r>
        <w:rPr>
          <w:b/>
          <w:spacing w:val="1"/>
          <w:sz w:val="24"/>
          <w:szCs w:val="24"/>
        </w:rPr>
        <w:t xml:space="preserve"> </w:t>
      </w:r>
      <w:r>
        <w:rPr>
          <w:b/>
          <w:spacing w:val="-1"/>
          <w:sz w:val="24"/>
          <w:szCs w:val="24"/>
        </w:rPr>
        <w:t>S</w:t>
      </w:r>
      <w:r>
        <w:rPr>
          <w:b/>
          <w:spacing w:val="1"/>
          <w:sz w:val="24"/>
          <w:szCs w:val="24"/>
        </w:rPr>
        <w:t>p</w:t>
      </w:r>
      <w:r>
        <w:rPr>
          <w:b/>
          <w:sz w:val="24"/>
          <w:szCs w:val="24"/>
        </w:rPr>
        <w:t>a</w:t>
      </w:r>
      <w:r>
        <w:rPr>
          <w:b/>
          <w:spacing w:val="-1"/>
          <w:sz w:val="24"/>
          <w:szCs w:val="24"/>
        </w:rPr>
        <w:t>c</w:t>
      </w:r>
      <w:r>
        <w:rPr>
          <w:b/>
          <w:sz w:val="24"/>
          <w:szCs w:val="24"/>
        </w:rPr>
        <w:t>e</w:t>
      </w:r>
      <w:r>
        <w:rPr>
          <w:b/>
          <w:spacing w:val="-1"/>
          <w:sz w:val="24"/>
          <w:szCs w:val="24"/>
        </w:rPr>
        <w:t xml:space="preserve"> </w:t>
      </w:r>
      <w:r>
        <w:rPr>
          <w:b/>
          <w:spacing w:val="-3"/>
          <w:sz w:val="24"/>
          <w:szCs w:val="24"/>
        </w:rPr>
        <w:t>P</w:t>
      </w:r>
      <w:r>
        <w:rPr>
          <w:b/>
          <w:spacing w:val="1"/>
          <w:sz w:val="24"/>
          <w:szCs w:val="24"/>
        </w:rPr>
        <w:t>r</w:t>
      </w:r>
      <w:r>
        <w:rPr>
          <w:b/>
          <w:spacing w:val="-1"/>
          <w:sz w:val="24"/>
          <w:szCs w:val="24"/>
        </w:rPr>
        <w:t>e</w:t>
      </w:r>
      <w:r>
        <w:rPr>
          <w:b/>
          <w:sz w:val="24"/>
          <w:szCs w:val="24"/>
        </w:rPr>
        <w:t>s</w:t>
      </w:r>
      <w:r>
        <w:rPr>
          <w:b/>
          <w:spacing w:val="1"/>
          <w:sz w:val="24"/>
          <w:szCs w:val="24"/>
        </w:rPr>
        <w:t>e</w:t>
      </w:r>
      <w:r>
        <w:rPr>
          <w:b/>
          <w:spacing w:val="-1"/>
          <w:sz w:val="24"/>
          <w:szCs w:val="24"/>
        </w:rPr>
        <w:t>r</w:t>
      </w:r>
      <w:r>
        <w:rPr>
          <w:b/>
          <w:sz w:val="24"/>
          <w:szCs w:val="24"/>
        </w:rPr>
        <w:t>vation (</w:t>
      </w:r>
      <w:r>
        <w:rPr>
          <w:b/>
          <w:spacing w:val="-1"/>
          <w:sz w:val="24"/>
          <w:szCs w:val="24"/>
        </w:rPr>
        <w:t>R</w:t>
      </w:r>
      <w:r>
        <w:rPr>
          <w:b/>
          <w:sz w:val="24"/>
          <w:szCs w:val="24"/>
        </w:rPr>
        <w:t>O</w:t>
      </w:r>
      <w:r>
        <w:rPr>
          <w:b/>
          <w:spacing w:val="1"/>
          <w:sz w:val="24"/>
          <w:szCs w:val="24"/>
        </w:rPr>
        <w:t>S</w:t>
      </w:r>
      <w:r>
        <w:rPr>
          <w:b/>
          <w:sz w:val="24"/>
          <w:szCs w:val="24"/>
        </w:rPr>
        <w:t>P</w:t>
      </w:r>
      <w:r>
        <w:rPr>
          <w:b/>
          <w:spacing w:val="2"/>
          <w:sz w:val="24"/>
          <w:szCs w:val="24"/>
        </w:rPr>
        <w:t>)</w:t>
      </w:r>
      <w:r>
        <w:rPr>
          <w:sz w:val="24"/>
          <w:szCs w:val="24"/>
        </w:rPr>
        <w:t xml:space="preserve">: </w:t>
      </w:r>
      <w:r>
        <w:rPr>
          <w:spacing w:val="1"/>
          <w:sz w:val="24"/>
          <w:szCs w:val="24"/>
        </w:rPr>
        <w:t>R</w:t>
      </w:r>
      <w:r>
        <w:rPr>
          <w:spacing w:val="-1"/>
          <w:sz w:val="24"/>
          <w:szCs w:val="24"/>
        </w:rPr>
        <w:t>e</w:t>
      </w:r>
      <w:r>
        <w:rPr>
          <w:sz w:val="24"/>
          <w:szCs w:val="24"/>
        </w:rPr>
        <w:t>: Mass</w:t>
      </w:r>
      <w:r>
        <w:rPr>
          <w:spacing w:val="-1"/>
          <w:sz w:val="24"/>
          <w:szCs w:val="24"/>
        </w:rPr>
        <w:t>ac</w:t>
      </w:r>
      <w:r>
        <w:rPr>
          <w:sz w:val="24"/>
          <w:szCs w:val="24"/>
        </w:rPr>
        <w:t>hus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pacing w:val="2"/>
          <w:sz w:val="24"/>
          <w:szCs w:val="24"/>
        </w:rPr>
        <w:t>n</w:t>
      </w:r>
      <w:r>
        <w:rPr>
          <w:spacing w:val="-1"/>
          <w:sz w:val="24"/>
          <w:szCs w:val="24"/>
        </w:rPr>
        <w:t>e</w:t>
      </w:r>
      <w:r>
        <w:rPr>
          <w:spacing w:val="1"/>
          <w:sz w:val="24"/>
          <w:szCs w:val="24"/>
        </w:rPr>
        <w:t>r</w:t>
      </w:r>
      <w:r>
        <w:rPr>
          <w:spacing w:val="-1"/>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 40</w:t>
      </w:r>
      <w:r>
        <w:rPr>
          <w:spacing w:val="-1"/>
          <w:sz w:val="24"/>
          <w:szCs w:val="24"/>
        </w:rPr>
        <w:t>A</w:t>
      </w:r>
      <w:r>
        <w:rPr>
          <w:sz w:val="24"/>
          <w:szCs w:val="24"/>
        </w:rPr>
        <w:t xml:space="preserve">, 9.1; </w:t>
      </w:r>
      <w:r>
        <w:rPr>
          <w:spacing w:val="1"/>
          <w:sz w:val="24"/>
          <w:szCs w:val="24"/>
        </w:rPr>
        <w:t>S</w:t>
      </w:r>
      <w:r>
        <w:rPr>
          <w:spacing w:val="-1"/>
          <w:sz w:val="24"/>
          <w:szCs w:val="24"/>
        </w:rPr>
        <w:t>ec</w:t>
      </w:r>
      <w:r>
        <w:rPr>
          <w:sz w:val="24"/>
          <w:szCs w:val="24"/>
        </w:rPr>
        <w:t>t</w:t>
      </w:r>
      <w:r>
        <w:rPr>
          <w:spacing w:val="1"/>
          <w:sz w:val="24"/>
          <w:szCs w:val="24"/>
        </w:rPr>
        <w:t>i</w:t>
      </w:r>
      <w:r>
        <w:rPr>
          <w:sz w:val="24"/>
          <w:szCs w:val="24"/>
        </w:rPr>
        <w:t>on 11 of</w:t>
      </w:r>
      <w:r>
        <w:rPr>
          <w:spacing w:val="-1"/>
          <w:sz w:val="24"/>
          <w:szCs w:val="24"/>
        </w:rPr>
        <w:t xml:space="preserve"> </w:t>
      </w:r>
      <w:r>
        <w:rPr>
          <w:sz w:val="24"/>
          <w:szCs w:val="24"/>
        </w:rPr>
        <w:t xml:space="preserve">the </w:t>
      </w:r>
      <w:r>
        <w:rPr>
          <w:spacing w:val="2"/>
          <w:sz w:val="24"/>
          <w:szCs w:val="24"/>
        </w:rPr>
        <w:t>b</w:t>
      </w:r>
      <w:r>
        <w:rPr>
          <w:spacing w:val="-5"/>
          <w:sz w:val="24"/>
          <w:szCs w:val="24"/>
        </w:rPr>
        <w:t>y</w:t>
      </w:r>
      <w:r>
        <w:rPr>
          <w:spacing w:val="2"/>
          <w:sz w:val="24"/>
          <w:szCs w:val="24"/>
        </w:rPr>
        <w:t>-</w:t>
      </w:r>
      <w:r>
        <w:rPr>
          <w:sz w:val="24"/>
          <w:szCs w:val="24"/>
        </w:rPr>
        <w:t>la</w:t>
      </w:r>
      <w:r>
        <w:rPr>
          <w:spacing w:val="-1"/>
          <w:sz w:val="24"/>
          <w:szCs w:val="24"/>
        </w:rPr>
        <w:t>w</w:t>
      </w:r>
      <w:r>
        <w:rPr>
          <w:spacing w:val="2"/>
          <w:sz w:val="24"/>
          <w:szCs w:val="24"/>
        </w:rPr>
        <w:t>s</w:t>
      </w:r>
      <w:r>
        <w:rPr>
          <w:sz w:val="24"/>
          <w:szCs w:val="24"/>
        </w:rPr>
        <w:t>, 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 to pr</w:t>
      </w:r>
      <w:r>
        <w:rPr>
          <w:spacing w:val="-1"/>
          <w:sz w:val="24"/>
          <w:szCs w:val="24"/>
        </w:rPr>
        <w:t>e</w:t>
      </w:r>
      <w:r>
        <w:rPr>
          <w:sz w:val="24"/>
          <w:szCs w:val="24"/>
        </w:rPr>
        <w:t>s</w:t>
      </w:r>
      <w:r>
        <w:rPr>
          <w:spacing w:val="1"/>
          <w:sz w:val="24"/>
          <w:szCs w:val="24"/>
        </w:rPr>
        <w:t>e</w:t>
      </w:r>
      <w:r>
        <w:rPr>
          <w:sz w:val="24"/>
          <w:szCs w:val="24"/>
        </w:rPr>
        <w:t>rve</w:t>
      </w:r>
      <w:r>
        <w:rPr>
          <w:spacing w:val="-2"/>
          <w:sz w:val="24"/>
          <w:szCs w:val="24"/>
        </w:rPr>
        <w:t xml:space="preserve"> </w:t>
      </w:r>
      <w:r>
        <w:rPr>
          <w:spacing w:val="2"/>
          <w:sz w:val="24"/>
          <w:szCs w:val="24"/>
        </w:rPr>
        <w:t>N</w:t>
      </w:r>
      <w:r>
        <w:rPr>
          <w:spacing w:val="1"/>
          <w:sz w:val="24"/>
          <w:szCs w:val="24"/>
        </w:rPr>
        <w:t>a</w:t>
      </w:r>
      <w:r>
        <w:rPr>
          <w:sz w:val="24"/>
          <w:szCs w:val="24"/>
        </w:rPr>
        <w:t>h</w:t>
      </w:r>
      <w:r>
        <w:rPr>
          <w:spacing w:val="-1"/>
          <w:sz w:val="24"/>
          <w:szCs w:val="24"/>
        </w:rPr>
        <w:t>a</w:t>
      </w:r>
      <w:r>
        <w:rPr>
          <w:sz w:val="24"/>
          <w:szCs w:val="24"/>
        </w:rPr>
        <w:t>nt’s op</w:t>
      </w:r>
      <w:r>
        <w:rPr>
          <w:spacing w:val="-1"/>
          <w:sz w:val="24"/>
          <w:szCs w:val="24"/>
        </w:rPr>
        <w:t>e</w:t>
      </w:r>
      <w:r>
        <w:rPr>
          <w:sz w:val="24"/>
          <w:szCs w:val="24"/>
        </w:rPr>
        <w:t>n sp</w:t>
      </w:r>
      <w:r>
        <w:rPr>
          <w:spacing w:val="1"/>
          <w:sz w:val="24"/>
          <w:szCs w:val="24"/>
        </w:rPr>
        <w:t>a</w:t>
      </w:r>
      <w:r>
        <w:rPr>
          <w:spacing w:val="-1"/>
          <w:sz w:val="24"/>
          <w:szCs w:val="24"/>
        </w:rPr>
        <w:t>ce</w:t>
      </w:r>
      <w:r>
        <w:rPr>
          <w:sz w:val="24"/>
          <w:szCs w:val="24"/>
        </w:rPr>
        <w:t>s, woo</w:t>
      </w:r>
      <w:r>
        <w:rPr>
          <w:spacing w:val="2"/>
          <w:sz w:val="24"/>
          <w:szCs w:val="24"/>
        </w:rPr>
        <w:t>d</w:t>
      </w:r>
      <w:r>
        <w:rPr>
          <w:sz w:val="24"/>
          <w:szCs w:val="24"/>
        </w:rPr>
        <w:t xml:space="preserve">lands, public lands </w:t>
      </w:r>
      <w:r>
        <w:rPr>
          <w:spacing w:val="-1"/>
          <w:sz w:val="24"/>
          <w:szCs w:val="24"/>
        </w:rPr>
        <w:t>a</w:t>
      </w:r>
      <w:r>
        <w:rPr>
          <w:sz w:val="24"/>
          <w:szCs w:val="24"/>
        </w:rPr>
        <w:t>nd s</w:t>
      </w:r>
      <w:r>
        <w:rPr>
          <w:spacing w:val="-1"/>
          <w:sz w:val="24"/>
          <w:szCs w:val="24"/>
        </w:rPr>
        <w:t>ce</w:t>
      </w:r>
      <w:r>
        <w:rPr>
          <w:sz w:val="24"/>
          <w:szCs w:val="24"/>
        </w:rPr>
        <w:t>nic vist</w:t>
      </w:r>
      <w:r>
        <w:rPr>
          <w:spacing w:val="-1"/>
          <w:sz w:val="24"/>
          <w:szCs w:val="24"/>
        </w:rPr>
        <w:t>a</w:t>
      </w:r>
      <w:r>
        <w:rPr>
          <w:sz w:val="24"/>
          <w:szCs w:val="24"/>
        </w:rPr>
        <w:t xml:space="preserve">s, </w:t>
      </w:r>
      <w:r>
        <w:rPr>
          <w:spacing w:val="2"/>
          <w:sz w:val="24"/>
          <w:szCs w:val="24"/>
        </w:rPr>
        <w:t>b</w:t>
      </w:r>
      <w:r>
        <w:rPr>
          <w:sz w:val="24"/>
          <w:szCs w:val="24"/>
        </w:rPr>
        <w:t>y</w:t>
      </w:r>
      <w:r>
        <w:rPr>
          <w:spacing w:val="-3"/>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z w:val="24"/>
          <w:szCs w:val="24"/>
        </w:rPr>
        <w:t>ing</w:t>
      </w:r>
      <w:r>
        <w:rPr>
          <w:spacing w:val="-2"/>
          <w:sz w:val="24"/>
          <w:szCs w:val="24"/>
        </w:rPr>
        <w:t xml:space="preserve"> </w:t>
      </w:r>
      <w:r>
        <w:rPr>
          <w:sz w:val="24"/>
          <w:szCs w:val="24"/>
        </w:rPr>
        <w:t>the most h</w:t>
      </w:r>
      <w:r>
        <w:rPr>
          <w:spacing w:val="-1"/>
          <w:sz w:val="24"/>
          <w:szCs w:val="24"/>
        </w:rPr>
        <w:t>a</w:t>
      </w:r>
      <w:r>
        <w:rPr>
          <w:spacing w:val="1"/>
          <w:sz w:val="24"/>
          <w:szCs w:val="24"/>
        </w:rPr>
        <w:t>r</w:t>
      </w:r>
      <w:r>
        <w:rPr>
          <w:sz w:val="24"/>
          <w:szCs w:val="24"/>
        </w:rPr>
        <w:t>mon</w:t>
      </w:r>
      <w:r>
        <w:rPr>
          <w:spacing w:val="1"/>
          <w:sz w:val="24"/>
          <w:szCs w:val="24"/>
        </w:rPr>
        <w:t>i</w:t>
      </w:r>
      <w:r>
        <w:rPr>
          <w:sz w:val="24"/>
          <w:szCs w:val="24"/>
        </w:rPr>
        <w:t>ous use of</w:t>
      </w:r>
      <w:r>
        <w:rPr>
          <w:spacing w:val="-1"/>
          <w:sz w:val="24"/>
          <w:szCs w:val="24"/>
        </w:rPr>
        <w:t xml:space="preserve"> </w:t>
      </w:r>
      <w:r>
        <w:rPr>
          <w:sz w:val="24"/>
          <w:szCs w:val="24"/>
        </w:rPr>
        <w:t>the p</w:t>
      </w:r>
      <w:r>
        <w:rPr>
          <w:spacing w:val="-1"/>
          <w:sz w:val="24"/>
          <w:szCs w:val="24"/>
        </w:rPr>
        <w:t>a</w:t>
      </w:r>
      <w:r>
        <w:rPr>
          <w:sz w:val="24"/>
          <w:szCs w:val="24"/>
        </w:rPr>
        <w:t>rc</w:t>
      </w:r>
      <w:r>
        <w:rPr>
          <w:spacing w:val="1"/>
          <w:sz w:val="24"/>
          <w:szCs w:val="24"/>
        </w:rPr>
        <w:t>e</w:t>
      </w:r>
      <w:r>
        <w:rPr>
          <w:sz w:val="24"/>
          <w:szCs w:val="24"/>
        </w:rPr>
        <w:t>l’s n</w:t>
      </w:r>
      <w:r>
        <w:rPr>
          <w:spacing w:val="-1"/>
          <w:sz w:val="24"/>
          <w:szCs w:val="24"/>
        </w:rPr>
        <w:t>a</w:t>
      </w:r>
      <w:r>
        <w:rPr>
          <w:sz w:val="24"/>
          <w:szCs w:val="24"/>
        </w:rPr>
        <w:t>tur</w:t>
      </w:r>
      <w:r>
        <w:rPr>
          <w:spacing w:val="-1"/>
          <w:sz w:val="24"/>
          <w:szCs w:val="24"/>
        </w:rPr>
        <w:t>a</w:t>
      </w:r>
      <w:r>
        <w:rPr>
          <w:sz w:val="24"/>
          <w:szCs w:val="24"/>
        </w:rPr>
        <w:t>l</w:t>
      </w:r>
    </w:p>
    <w:p w14:paraId="7300BFB4" w14:textId="77777777" w:rsidR="00FA426F" w:rsidRDefault="00BA4731">
      <w:pPr>
        <w:ind w:left="100" w:right="84"/>
        <w:rPr>
          <w:sz w:val="24"/>
          <w:szCs w:val="24"/>
        </w:rPr>
      </w:pPr>
      <w:r>
        <w:rPr>
          <w:sz w:val="24"/>
          <w:szCs w:val="24"/>
        </w:rPr>
        <w:t>f</w:t>
      </w:r>
      <w:r>
        <w:rPr>
          <w:spacing w:val="-2"/>
          <w:sz w:val="24"/>
          <w:szCs w:val="24"/>
        </w:rPr>
        <w:t>e</w:t>
      </w:r>
      <w:r>
        <w:rPr>
          <w:spacing w:val="-1"/>
          <w:sz w:val="24"/>
          <w:szCs w:val="24"/>
        </w:rPr>
        <w:t>a</w:t>
      </w:r>
      <w:r>
        <w:rPr>
          <w:sz w:val="24"/>
          <w:szCs w:val="24"/>
        </w:rPr>
        <w:t>tu</w:t>
      </w:r>
      <w:r>
        <w:rPr>
          <w:spacing w:val="2"/>
          <w:sz w:val="24"/>
          <w:szCs w:val="24"/>
        </w:rPr>
        <w:t>r</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sour</w:t>
      </w:r>
      <w:r>
        <w:rPr>
          <w:spacing w:val="1"/>
          <w:sz w:val="24"/>
          <w:szCs w:val="24"/>
        </w:rPr>
        <w:t>c</w:t>
      </w:r>
      <w:r>
        <w:rPr>
          <w:spacing w:val="-1"/>
          <w:sz w:val="24"/>
          <w:szCs w:val="24"/>
        </w:rPr>
        <w:t>e</w:t>
      </w:r>
      <w:r>
        <w:rPr>
          <w:sz w:val="24"/>
          <w:szCs w:val="24"/>
        </w:rPr>
        <w:t>s via</w:t>
      </w:r>
      <w:r>
        <w:rPr>
          <w:spacing w:val="-1"/>
          <w:sz w:val="24"/>
          <w:szCs w:val="24"/>
        </w:rPr>
        <w:t xml:space="preserve"> a</w:t>
      </w:r>
      <w:r>
        <w:rPr>
          <w:sz w:val="24"/>
          <w:szCs w:val="24"/>
        </w:rPr>
        <w:t>l</w:t>
      </w:r>
      <w:r>
        <w:rPr>
          <w:spacing w:val="1"/>
          <w:sz w:val="24"/>
          <w:szCs w:val="24"/>
        </w:rPr>
        <w:t>l</w:t>
      </w:r>
      <w:r>
        <w:rPr>
          <w:sz w:val="24"/>
          <w:szCs w:val="24"/>
        </w:rPr>
        <w:t>owing fl</w:t>
      </w:r>
      <w:r>
        <w:rPr>
          <w:spacing w:val="-1"/>
          <w:sz w:val="24"/>
          <w:szCs w:val="24"/>
        </w:rPr>
        <w:t>e</w:t>
      </w:r>
      <w:r>
        <w:rPr>
          <w:spacing w:val="2"/>
          <w:sz w:val="24"/>
          <w:szCs w:val="24"/>
        </w:rPr>
        <w:t>x</w:t>
      </w:r>
      <w:r>
        <w:rPr>
          <w:sz w:val="24"/>
          <w:szCs w:val="24"/>
        </w:rPr>
        <w:t>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7"/>
          <w:sz w:val="24"/>
          <w:szCs w:val="24"/>
        </w:rPr>
        <w:t xml:space="preserve"> </w:t>
      </w:r>
      <w:r>
        <w:rPr>
          <w:sz w:val="24"/>
          <w:szCs w:val="24"/>
        </w:rPr>
        <w:t>for</w:t>
      </w:r>
      <w:r>
        <w:rPr>
          <w:spacing w:val="1"/>
          <w:sz w:val="24"/>
          <w:szCs w:val="24"/>
        </w:rPr>
        <w:t xml:space="preserve"> </w:t>
      </w:r>
      <w:r>
        <w:rPr>
          <w:sz w:val="24"/>
          <w:szCs w:val="24"/>
        </w:rPr>
        <w:t>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si</w:t>
      </w:r>
      <w:r>
        <w:rPr>
          <w:spacing w:val="3"/>
          <w:sz w:val="24"/>
          <w:szCs w:val="24"/>
        </w:rPr>
        <w:t>n</w:t>
      </w:r>
      <w:r>
        <w:rPr>
          <w:spacing w:val="-2"/>
          <w:sz w:val="24"/>
          <w:szCs w:val="24"/>
        </w:rPr>
        <w:t>g</w:t>
      </w:r>
      <w:r>
        <w:rPr>
          <w:spacing w:val="3"/>
          <w:sz w:val="24"/>
          <w:szCs w:val="24"/>
        </w:rPr>
        <w:t>l</w:t>
      </w:r>
      <w:r>
        <w:rPr>
          <w:sz w:val="24"/>
          <w:szCs w:val="24"/>
        </w:rPr>
        <w:t>e</w:t>
      </w:r>
      <w:r>
        <w:rPr>
          <w:spacing w:val="-1"/>
          <w:sz w:val="24"/>
          <w:szCs w:val="24"/>
        </w:rPr>
        <w:t xml:space="preserve"> a</w:t>
      </w:r>
      <w:r>
        <w:rPr>
          <w:sz w:val="24"/>
          <w:szCs w:val="24"/>
        </w:rPr>
        <w:t xml:space="preserve">nd/or </w:t>
      </w:r>
      <w:r>
        <w:rPr>
          <w:spacing w:val="-1"/>
          <w:sz w:val="24"/>
          <w:szCs w:val="24"/>
        </w:rPr>
        <w:t>a</w:t>
      </w:r>
      <w:r>
        <w:rPr>
          <w:sz w:val="24"/>
          <w:szCs w:val="24"/>
        </w:rPr>
        <w:t>t</w:t>
      </w:r>
      <w:r>
        <w:rPr>
          <w:spacing w:val="1"/>
          <w:sz w:val="24"/>
          <w:szCs w:val="24"/>
        </w:rPr>
        <w:t>ta</w:t>
      </w:r>
      <w:r>
        <w:rPr>
          <w:spacing w:val="-1"/>
          <w:sz w:val="24"/>
          <w:szCs w:val="24"/>
        </w:rPr>
        <w:t>c</w:t>
      </w:r>
      <w:r>
        <w:rPr>
          <w:sz w:val="24"/>
          <w:szCs w:val="24"/>
        </w:rPr>
        <w:t>h</w:t>
      </w:r>
      <w:r>
        <w:rPr>
          <w:spacing w:val="-1"/>
          <w:sz w:val="24"/>
          <w:szCs w:val="24"/>
        </w:rPr>
        <w:t>e</w:t>
      </w:r>
      <w:r>
        <w:rPr>
          <w:sz w:val="24"/>
          <w:szCs w:val="24"/>
        </w:rPr>
        <w:t>d dw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s (</w:t>
      </w:r>
      <w:r>
        <w:rPr>
          <w:spacing w:val="2"/>
          <w:sz w:val="24"/>
          <w:szCs w:val="24"/>
        </w:rPr>
        <w:t>s</w:t>
      </w:r>
      <w:r>
        <w:rPr>
          <w:spacing w:val="-1"/>
          <w:sz w:val="24"/>
          <w:szCs w:val="24"/>
        </w:rPr>
        <w:t>e</w:t>
      </w:r>
      <w:r>
        <w:rPr>
          <w:sz w:val="24"/>
          <w:szCs w:val="24"/>
        </w:rPr>
        <w:t>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w:t>
      </w:r>
      <w:r>
        <w:rPr>
          <w:spacing w:val="59"/>
          <w:sz w:val="24"/>
          <w:szCs w:val="24"/>
        </w:rPr>
        <w:t xml:space="preserve"> </w:t>
      </w:r>
      <w:r>
        <w:rPr>
          <w:sz w:val="24"/>
          <w:szCs w:val="24"/>
        </w:rPr>
        <w:t>A sin</w:t>
      </w:r>
      <w:r>
        <w:rPr>
          <w:spacing w:val="-2"/>
          <w:sz w:val="24"/>
          <w:szCs w:val="24"/>
        </w:rPr>
        <w:t>g</w:t>
      </w:r>
      <w:r>
        <w:rPr>
          <w:sz w:val="24"/>
          <w:szCs w:val="24"/>
        </w:rPr>
        <w:t xml:space="preserve">le </w:t>
      </w:r>
      <w:r>
        <w:rPr>
          <w:spacing w:val="2"/>
          <w:sz w:val="24"/>
          <w:szCs w:val="24"/>
        </w:rPr>
        <w:t>p</w:t>
      </w:r>
      <w:r>
        <w:rPr>
          <w:spacing w:val="-1"/>
          <w:sz w:val="24"/>
          <w:szCs w:val="24"/>
        </w:rPr>
        <w:t>a</w:t>
      </w:r>
      <w:r>
        <w:rPr>
          <w:sz w:val="24"/>
          <w:szCs w:val="24"/>
        </w:rPr>
        <w:t>rc</w:t>
      </w:r>
      <w:r>
        <w:rPr>
          <w:spacing w:val="-1"/>
          <w:sz w:val="24"/>
          <w:szCs w:val="24"/>
        </w:rPr>
        <w:t>e</w:t>
      </w:r>
      <w:r>
        <w:rPr>
          <w:sz w:val="24"/>
          <w:szCs w:val="24"/>
        </w:rPr>
        <w:t>l of l</w:t>
      </w:r>
      <w:r>
        <w:rPr>
          <w:spacing w:val="-1"/>
          <w:sz w:val="24"/>
          <w:szCs w:val="24"/>
        </w:rPr>
        <w:t>a</w:t>
      </w:r>
      <w:r>
        <w:rPr>
          <w:sz w:val="24"/>
          <w:szCs w:val="24"/>
        </w:rPr>
        <w:t>nd</w:t>
      </w:r>
      <w:r>
        <w:rPr>
          <w:spacing w:val="2"/>
          <w:sz w:val="24"/>
          <w:szCs w:val="24"/>
        </w:rPr>
        <w:t xml:space="preserve"> </w:t>
      </w:r>
      <w:r>
        <w:rPr>
          <w:sz w:val="24"/>
          <w:szCs w:val="24"/>
        </w:rPr>
        <w:t>own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one</w:t>
      </w:r>
      <w:r>
        <w:rPr>
          <w:spacing w:val="-1"/>
          <w:sz w:val="24"/>
          <w:szCs w:val="24"/>
        </w:rPr>
        <w:t xml:space="preserve"> </w:t>
      </w:r>
      <w:r>
        <w:rPr>
          <w:sz w:val="24"/>
          <w:szCs w:val="24"/>
        </w:rPr>
        <w:t>ow</w:t>
      </w:r>
      <w:r>
        <w:rPr>
          <w:spacing w:val="2"/>
          <w:sz w:val="24"/>
          <w:szCs w:val="24"/>
        </w:rPr>
        <w:t>n</w:t>
      </w:r>
      <w:r>
        <w:rPr>
          <w:spacing w:val="-1"/>
          <w:sz w:val="24"/>
          <w:szCs w:val="24"/>
        </w:rPr>
        <w:t>e</w:t>
      </w:r>
      <w:r>
        <w:rPr>
          <w:sz w:val="24"/>
          <w:szCs w:val="24"/>
        </w:rPr>
        <w:t xml:space="preserve">r, </w:t>
      </w:r>
      <w:r>
        <w:rPr>
          <w:spacing w:val="-2"/>
          <w:sz w:val="24"/>
          <w:szCs w:val="24"/>
        </w:rPr>
        <w:t>c</w:t>
      </w:r>
      <w:r>
        <w:rPr>
          <w:spacing w:val="2"/>
          <w:sz w:val="24"/>
          <w:szCs w:val="24"/>
        </w:rPr>
        <w:t>o</w:t>
      </w:r>
      <w:r>
        <w:rPr>
          <w:sz w:val="24"/>
          <w:szCs w:val="24"/>
        </w:rPr>
        <w:t>nsi</w:t>
      </w:r>
      <w:r>
        <w:rPr>
          <w:spacing w:val="1"/>
          <w:sz w:val="24"/>
          <w:szCs w:val="24"/>
        </w:rPr>
        <w:t>s</w:t>
      </w:r>
      <w:r>
        <w:rPr>
          <w:sz w:val="24"/>
          <w:szCs w:val="24"/>
        </w:rPr>
        <w:t>t</w:t>
      </w:r>
      <w:r>
        <w:rPr>
          <w:spacing w:val="1"/>
          <w:sz w:val="24"/>
          <w:szCs w:val="24"/>
        </w:rPr>
        <w:t>i</w:t>
      </w:r>
      <w:r>
        <w:rPr>
          <w:sz w:val="24"/>
          <w:szCs w:val="24"/>
        </w:rPr>
        <w:t>ng</w:t>
      </w:r>
      <w:r>
        <w:rPr>
          <w:spacing w:val="-2"/>
          <w:sz w:val="24"/>
          <w:szCs w:val="24"/>
        </w:rPr>
        <w:t xml:space="preserve"> </w:t>
      </w:r>
      <w:r>
        <w:rPr>
          <w:sz w:val="24"/>
          <w:szCs w:val="24"/>
        </w:rPr>
        <w:t>of no</w:t>
      </w:r>
      <w:r>
        <w:rPr>
          <w:spacing w:val="-1"/>
          <w:sz w:val="24"/>
          <w:szCs w:val="24"/>
        </w:rPr>
        <w:t xml:space="preserve"> </w:t>
      </w:r>
      <w:r>
        <w:rPr>
          <w:sz w:val="24"/>
          <w:szCs w:val="24"/>
        </w:rPr>
        <w:t>less than th</w:t>
      </w:r>
      <w:r>
        <w:rPr>
          <w:spacing w:val="-1"/>
          <w:sz w:val="24"/>
          <w:szCs w:val="24"/>
        </w:rPr>
        <w:t>re</w:t>
      </w:r>
      <w:r>
        <w:rPr>
          <w:sz w:val="24"/>
          <w:szCs w:val="24"/>
        </w:rPr>
        <w:t>e</w:t>
      </w:r>
      <w:r>
        <w:rPr>
          <w:spacing w:val="-1"/>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 xml:space="preserve">rs </w:t>
      </w:r>
      <w:r>
        <w:rPr>
          <w:spacing w:val="-1"/>
          <w:sz w:val="24"/>
          <w:szCs w:val="24"/>
        </w:rPr>
        <w:t>(</w:t>
      </w:r>
      <w:r>
        <w:rPr>
          <w:sz w:val="24"/>
          <w:szCs w:val="24"/>
        </w:rPr>
        <w:t>3/</w:t>
      </w:r>
      <w:r>
        <w:rPr>
          <w:spacing w:val="3"/>
          <w:sz w:val="24"/>
          <w:szCs w:val="24"/>
        </w:rPr>
        <w:t>4</w:t>
      </w:r>
      <w:r>
        <w:rPr>
          <w:sz w:val="24"/>
          <w:szCs w:val="24"/>
        </w:rPr>
        <w:t>)</w:t>
      </w:r>
      <w:r>
        <w:rPr>
          <w:spacing w:val="1"/>
          <w:sz w:val="24"/>
          <w:szCs w:val="24"/>
        </w:rPr>
        <w:t xml:space="preserve"> </w:t>
      </w:r>
      <w:r>
        <w:rPr>
          <w:sz w:val="24"/>
          <w:szCs w:val="24"/>
        </w:rPr>
        <w:t xml:space="preserve">of </w:t>
      </w:r>
      <w:r>
        <w:rPr>
          <w:spacing w:val="-2"/>
          <w:sz w:val="24"/>
          <w:szCs w:val="24"/>
        </w:rPr>
        <w:t>a</w:t>
      </w:r>
      <w:r>
        <w:rPr>
          <w:sz w:val="24"/>
          <w:szCs w:val="24"/>
        </w:rPr>
        <w:t xml:space="preserve">n </w:t>
      </w:r>
      <w:r>
        <w:rPr>
          <w:spacing w:val="-1"/>
          <w:sz w:val="24"/>
          <w:szCs w:val="24"/>
        </w:rPr>
        <w:t>a</w:t>
      </w:r>
      <w:r>
        <w:rPr>
          <w:spacing w:val="1"/>
          <w:sz w:val="24"/>
          <w:szCs w:val="24"/>
        </w:rPr>
        <w:t>c</w:t>
      </w:r>
      <w:r>
        <w:rPr>
          <w:sz w:val="24"/>
          <w:szCs w:val="24"/>
        </w:rPr>
        <w:t>re</w:t>
      </w:r>
      <w:r>
        <w:rPr>
          <w:spacing w:val="-2"/>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loped und</w:t>
      </w:r>
      <w:r>
        <w:rPr>
          <w:spacing w:val="-1"/>
          <w:sz w:val="24"/>
          <w:szCs w:val="24"/>
        </w:rPr>
        <w:t>e</w:t>
      </w:r>
      <w:r>
        <w:rPr>
          <w:sz w:val="24"/>
          <w:szCs w:val="24"/>
        </w:rPr>
        <w:t>r the</w:t>
      </w:r>
      <w:r>
        <w:rPr>
          <w:spacing w:val="-1"/>
          <w:sz w:val="24"/>
          <w:szCs w:val="24"/>
        </w:rPr>
        <w:t xml:space="preserve"> </w:t>
      </w:r>
      <w:r>
        <w:rPr>
          <w:sz w:val="24"/>
          <w:szCs w:val="24"/>
        </w:rPr>
        <w:t>ROSP</w:t>
      </w:r>
      <w:r>
        <w:rPr>
          <w:spacing w:val="1"/>
          <w:sz w:val="24"/>
          <w:szCs w:val="24"/>
        </w:rPr>
        <w:t xml:space="preserve"> </w:t>
      </w:r>
      <w:r>
        <w:rPr>
          <w:spacing w:val="2"/>
          <w:sz w:val="24"/>
          <w:szCs w:val="24"/>
        </w:rPr>
        <w:t>b</w:t>
      </w:r>
      <w:r>
        <w:rPr>
          <w:spacing w:val="-1"/>
          <w:sz w:val="24"/>
          <w:szCs w:val="24"/>
        </w:rPr>
        <w:t>y</w:t>
      </w:r>
      <w:r>
        <w:rPr>
          <w:spacing w:val="2"/>
          <w:sz w:val="24"/>
          <w:szCs w:val="24"/>
        </w:rPr>
        <w:t>-</w:t>
      </w:r>
      <w:r>
        <w:rPr>
          <w:spacing w:val="3"/>
          <w:sz w:val="24"/>
          <w:szCs w:val="24"/>
        </w:rPr>
        <w:t>l</w:t>
      </w:r>
      <w:r>
        <w:rPr>
          <w:spacing w:val="-1"/>
          <w:sz w:val="24"/>
          <w:szCs w:val="24"/>
        </w:rPr>
        <w:t>a</w:t>
      </w:r>
      <w:r>
        <w:rPr>
          <w:sz w:val="24"/>
          <w:szCs w:val="24"/>
        </w:rPr>
        <w:t xml:space="preserve">ws </w:t>
      </w:r>
      <w:r>
        <w:rPr>
          <w:spacing w:val="-1"/>
          <w:sz w:val="24"/>
          <w:szCs w:val="24"/>
        </w:rPr>
        <w:t>a</w:t>
      </w:r>
      <w:r>
        <w:rPr>
          <w:sz w:val="24"/>
          <w:szCs w:val="24"/>
        </w:rPr>
        <w:t xml:space="preserve">s </w:t>
      </w:r>
      <w:r>
        <w:rPr>
          <w:spacing w:val="-1"/>
          <w:sz w:val="24"/>
          <w:szCs w:val="24"/>
        </w:rPr>
        <w:t>a</w:t>
      </w:r>
      <w:r>
        <w:rPr>
          <w:sz w:val="24"/>
          <w:szCs w:val="24"/>
        </w:rPr>
        <w:t xml:space="preserve">n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stand</w:t>
      </w:r>
      <w:r>
        <w:rPr>
          <w:spacing w:val="1"/>
          <w:sz w:val="24"/>
          <w:szCs w:val="24"/>
        </w:rPr>
        <w:t>ar</w:t>
      </w:r>
      <w:r>
        <w:rPr>
          <w:sz w:val="24"/>
          <w:szCs w:val="24"/>
        </w:rPr>
        <w:t>d sin</w:t>
      </w:r>
      <w:r>
        <w:rPr>
          <w:spacing w:val="-2"/>
          <w:sz w:val="24"/>
          <w:szCs w:val="24"/>
        </w:rPr>
        <w:t>g</w:t>
      </w:r>
      <w:r>
        <w:rPr>
          <w:sz w:val="24"/>
          <w:szCs w:val="24"/>
        </w:rPr>
        <w:t>l</w:t>
      </w:r>
      <w:r>
        <w:rPr>
          <w:spacing w:val="1"/>
          <w:sz w:val="24"/>
          <w:szCs w:val="24"/>
        </w:rPr>
        <w:t>e</w:t>
      </w:r>
      <w:r>
        <w:rPr>
          <w:spacing w:val="-1"/>
          <w:sz w:val="24"/>
          <w:szCs w:val="24"/>
        </w:rPr>
        <w:t>-</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hou</w:t>
      </w:r>
      <w:r>
        <w:rPr>
          <w:spacing w:val="2"/>
          <w:sz w:val="24"/>
          <w:szCs w:val="24"/>
        </w:rPr>
        <w:t>s</w:t>
      </w:r>
      <w:r>
        <w:rPr>
          <w:sz w:val="24"/>
          <w:szCs w:val="24"/>
        </w:rPr>
        <w:t>e</w:t>
      </w:r>
      <w:r>
        <w:rPr>
          <w:spacing w:val="-1"/>
          <w:sz w:val="24"/>
          <w:szCs w:val="24"/>
        </w:rPr>
        <w:t xml:space="preserve"> </w:t>
      </w:r>
      <w:r>
        <w:rPr>
          <w:sz w:val="24"/>
          <w:szCs w:val="24"/>
        </w:rPr>
        <w:t>lo</w:t>
      </w:r>
      <w:r>
        <w:rPr>
          <w:spacing w:val="1"/>
          <w:sz w:val="24"/>
          <w:szCs w:val="24"/>
        </w:rPr>
        <w:t>t</w:t>
      </w:r>
      <w:r>
        <w:rPr>
          <w:sz w:val="24"/>
          <w:szCs w:val="24"/>
        </w:rPr>
        <w:t>. An ROSP</w:t>
      </w:r>
      <w:r>
        <w:rPr>
          <w:spacing w:val="1"/>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gr</w:t>
      </w:r>
      <w:r>
        <w:rPr>
          <w:spacing w:val="-2"/>
          <w:sz w:val="24"/>
          <w:szCs w:val="24"/>
        </w:rPr>
        <w:t>a</w:t>
      </w:r>
      <w:r>
        <w:rPr>
          <w:sz w:val="24"/>
          <w:szCs w:val="24"/>
        </w:rPr>
        <w:t>nted to</w:t>
      </w:r>
      <w:r>
        <w:rPr>
          <w:spacing w:val="4"/>
          <w:sz w:val="24"/>
          <w:szCs w:val="24"/>
        </w:rPr>
        <w:t xml:space="preserve"> </w:t>
      </w:r>
      <w:r>
        <w:rPr>
          <w:sz w:val="24"/>
          <w:szCs w:val="24"/>
        </w:rPr>
        <w:t>the stand</w:t>
      </w:r>
      <w:r>
        <w:rPr>
          <w:spacing w:val="-1"/>
          <w:sz w:val="24"/>
          <w:szCs w:val="24"/>
        </w:rPr>
        <w:t>a</w:t>
      </w:r>
      <w:r>
        <w:rPr>
          <w:sz w:val="24"/>
          <w:szCs w:val="24"/>
        </w:rPr>
        <w:t>rd si</w:t>
      </w:r>
      <w:r>
        <w:rPr>
          <w:spacing w:val="2"/>
          <w:sz w:val="24"/>
          <w:szCs w:val="24"/>
        </w:rPr>
        <w:t>n</w:t>
      </w:r>
      <w:r>
        <w:rPr>
          <w:spacing w:val="-2"/>
          <w:sz w:val="24"/>
          <w:szCs w:val="24"/>
        </w:rPr>
        <w:t>g</w:t>
      </w:r>
      <w:r>
        <w:rPr>
          <w:sz w:val="24"/>
          <w:szCs w:val="24"/>
        </w:rPr>
        <w:t>le</w:t>
      </w:r>
      <w:r>
        <w:rPr>
          <w:spacing w:val="-1"/>
          <w:sz w:val="24"/>
          <w:szCs w:val="24"/>
        </w:rPr>
        <w:t>-</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h</w:t>
      </w:r>
      <w:r>
        <w:rPr>
          <w:spacing w:val="2"/>
          <w:sz w:val="24"/>
          <w:szCs w:val="24"/>
        </w:rPr>
        <w:t>o</w:t>
      </w:r>
      <w:r>
        <w:rPr>
          <w:sz w:val="24"/>
          <w:szCs w:val="24"/>
        </w:rPr>
        <w:t>use</w:t>
      </w:r>
      <w:r>
        <w:rPr>
          <w:spacing w:val="-1"/>
          <w:sz w:val="24"/>
          <w:szCs w:val="24"/>
        </w:rPr>
        <w:t xml:space="preserve"> </w:t>
      </w:r>
      <w:r>
        <w:rPr>
          <w:sz w:val="24"/>
          <w:szCs w:val="24"/>
        </w:rPr>
        <w:t>lo</w:t>
      </w:r>
      <w:r>
        <w:rPr>
          <w:spacing w:val="1"/>
          <w:sz w:val="24"/>
          <w:szCs w:val="24"/>
        </w:rPr>
        <w:t>t</w:t>
      </w:r>
      <w:r>
        <w:rPr>
          <w:sz w:val="24"/>
          <w:szCs w:val="24"/>
        </w:rPr>
        <w:t>.  An ROSP</w:t>
      </w:r>
      <w:r>
        <w:rPr>
          <w:spacing w:val="1"/>
          <w:sz w:val="24"/>
          <w:szCs w:val="24"/>
        </w:rPr>
        <w:t xml:space="preserve"> </w:t>
      </w:r>
      <w:r>
        <w:rPr>
          <w:sz w:val="24"/>
          <w:szCs w:val="24"/>
        </w:rPr>
        <w:t>m</w:t>
      </w:r>
      <w:r>
        <w:rPr>
          <w:spacing w:val="2"/>
          <w:sz w:val="24"/>
          <w:szCs w:val="24"/>
        </w:rPr>
        <w:t>a</w:t>
      </w:r>
      <w:r>
        <w:rPr>
          <w:sz w:val="24"/>
          <w:szCs w:val="24"/>
        </w:rPr>
        <w:t>y</w:t>
      </w:r>
      <w:r>
        <w:rPr>
          <w:spacing w:val="-7"/>
          <w:sz w:val="24"/>
          <w:szCs w:val="24"/>
        </w:rPr>
        <w:t xml:space="preserve"> </w:t>
      </w:r>
      <w:r>
        <w:rPr>
          <w:spacing w:val="2"/>
          <w:sz w:val="24"/>
          <w:szCs w:val="24"/>
        </w:rPr>
        <w:t>o</w:t>
      </w:r>
      <w:r>
        <w:rPr>
          <w:sz w:val="24"/>
          <w:szCs w:val="24"/>
        </w:rPr>
        <w:t>n</w:t>
      </w:r>
      <w:r>
        <w:rPr>
          <w:spacing w:val="3"/>
          <w:sz w:val="24"/>
          <w:szCs w:val="24"/>
        </w:rPr>
        <w:t>l</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 xml:space="preserve">nted </w:t>
      </w:r>
      <w:r>
        <w:rPr>
          <w:spacing w:val="4"/>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w:t>
      </w:r>
      <w:r>
        <w:rPr>
          <w:spacing w:val="2"/>
          <w:sz w:val="24"/>
          <w:szCs w:val="24"/>
        </w:rPr>
        <w:t xml:space="preserve"> </w:t>
      </w:r>
      <w:r>
        <w:rPr>
          <w:sz w:val="24"/>
          <w:szCs w:val="24"/>
        </w:rPr>
        <w:t>p</w:t>
      </w:r>
      <w:r>
        <w:rPr>
          <w:spacing w:val="-1"/>
          <w:sz w:val="24"/>
          <w:szCs w:val="24"/>
        </w:rPr>
        <w:t>e</w:t>
      </w:r>
      <w:r>
        <w:rPr>
          <w:sz w:val="24"/>
          <w:szCs w:val="24"/>
        </w:rPr>
        <w:t xml:space="preserve">rmit, with </w:t>
      </w:r>
      <w:r>
        <w:rPr>
          <w:spacing w:val="1"/>
          <w:sz w:val="24"/>
          <w:szCs w:val="24"/>
        </w:rPr>
        <w:t>t</w:t>
      </w:r>
      <w:r>
        <w:rPr>
          <w:sz w:val="24"/>
          <w:szCs w:val="24"/>
        </w:rPr>
        <w:t xml:space="preserve">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2"/>
          <w:sz w:val="24"/>
          <w:szCs w:val="24"/>
        </w:rPr>
        <w:t>a</w:t>
      </w:r>
      <w:r>
        <w:rPr>
          <w:sz w:val="24"/>
          <w:szCs w:val="24"/>
        </w:rPr>
        <w:t>s the</w:t>
      </w:r>
      <w:r>
        <w:rPr>
          <w:spacing w:val="2"/>
          <w:sz w:val="24"/>
          <w:szCs w:val="24"/>
        </w:rPr>
        <w:t xml:space="preserve"> </w:t>
      </w:r>
      <w:r>
        <w:rPr>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g</w:t>
      </w:r>
      <w:r>
        <w:rPr>
          <w:spacing w:val="-1"/>
          <w:sz w:val="24"/>
          <w:szCs w:val="24"/>
        </w:rPr>
        <w:t>e</w:t>
      </w:r>
      <w:r>
        <w:rPr>
          <w:sz w:val="24"/>
          <w:szCs w:val="24"/>
        </w:rPr>
        <w:t>n</w:t>
      </w:r>
      <w:r>
        <w:rPr>
          <w:spacing w:val="4"/>
          <w:sz w:val="24"/>
          <w:szCs w:val="24"/>
        </w:rPr>
        <w:t>c</w:t>
      </w:r>
      <w:r>
        <w:rPr>
          <w:spacing w:val="-5"/>
          <w:sz w:val="24"/>
          <w:szCs w:val="24"/>
        </w:rPr>
        <w:t>y</w:t>
      </w:r>
      <w:r>
        <w:rPr>
          <w:sz w:val="24"/>
          <w:szCs w:val="24"/>
        </w:rPr>
        <w:t>. (</w:t>
      </w:r>
      <w:r>
        <w:rPr>
          <w:spacing w:val="2"/>
          <w:sz w:val="24"/>
          <w:szCs w:val="24"/>
        </w:rPr>
        <w:t>R</w:t>
      </w:r>
      <w:r>
        <w:rPr>
          <w:spacing w:val="-1"/>
          <w:sz w:val="24"/>
          <w:szCs w:val="24"/>
        </w:rPr>
        <w:t>e</w:t>
      </w:r>
      <w:r>
        <w:rPr>
          <w:sz w:val="24"/>
          <w:szCs w:val="24"/>
        </w:rPr>
        <w:t>v. 4/96)</w:t>
      </w:r>
    </w:p>
    <w:p w14:paraId="7EC7418A" w14:textId="77777777" w:rsidR="00FA426F" w:rsidRDefault="00FA426F">
      <w:pPr>
        <w:spacing w:before="16" w:line="260" w:lineRule="exact"/>
        <w:rPr>
          <w:sz w:val="26"/>
          <w:szCs w:val="26"/>
        </w:rPr>
      </w:pPr>
    </w:p>
    <w:p w14:paraId="3D2A53BA" w14:textId="77777777" w:rsidR="00FA426F" w:rsidRDefault="00BA4731">
      <w:pPr>
        <w:ind w:left="100" w:right="435"/>
        <w:rPr>
          <w:sz w:val="24"/>
          <w:szCs w:val="24"/>
        </w:rPr>
      </w:pPr>
      <w:r>
        <w:rPr>
          <w:b/>
          <w:sz w:val="24"/>
          <w:szCs w:val="24"/>
        </w:rPr>
        <w:t>R</w:t>
      </w:r>
      <w:r>
        <w:rPr>
          <w:b/>
          <w:spacing w:val="-1"/>
          <w:sz w:val="24"/>
          <w:szCs w:val="24"/>
        </w:rPr>
        <w:t>e</w:t>
      </w:r>
      <w:r>
        <w:rPr>
          <w:b/>
          <w:sz w:val="24"/>
          <w:szCs w:val="24"/>
        </w:rPr>
        <w:t>staurant</w:t>
      </w:r>
      <w:r>
        <w:rPr>
          <w:sz w:val="24"/>
          <w:szCs w:val="24"/>
        </w:rPr>
        <w:t xml:space="preserve">: An </w:t>
      </w:r>
      <w:r>
        <w:rPr>
          <w:spacing w:val="-1"/>
          <w:sz w:val="24"/>
          <w:szCs w:val="24"/>
        </w:rPr>
        <w:t>e</w:t>
      </w:r>
      <w:r>
        <w:rPr>
          <w:sz w:val="24"/>
          <w:szCs w:val="24"/>
        </w:rPr>
        <w:t>stabli</w:t>
      </w:r>
      <w:r>
        <w:rPr>
          <w:spacing w:val="3"/>
          <w:sz w:val="24"/>
          <w:szCs w:val="24"/>
        </w:rPr>
        <w:t>s</w:t>
      </w:r>
      <w:r>
        <w:rPr>
          <w:sz w:val="24"/>
          <w:szCs w:val="24"/>
        </w:rPr>
        <w:t>hment, other</w:t>
      </w:r>
      <w:r>
        <w:rPr>
          <w:spacing w:val="-1"/>
          <w:sz w:val="24"/>
          <w:szCs w:val="24"/>
        </w:rPr>
        <w:t xml:space="preserve"> </w:t>
      </w:r>
      <w:r>
        <w:rPr>
          <w:sz w:val="24"/>
          <w:szCs w:val="24"/>
        </w:rPr>
        <w:t>than a</w:t>
      </w:r>
      <w:r>
        <w:rPr>
          <w:spacing w:val="1"/>
          <w:sz w:val="24"/>
          <w:szCs w:val="24"/>
        </w:rPr>
        <w:t xml:space="preserve"> </w:t>
      </w:r>
      <w:r>
        <w:rPr>
          <w:spacing w:val="-1"/>
          <w:sz w:val="24"/>
          <w:szCs w:val="24"/>
        </w:rPr>
        <w:t>Fa</w:t>
      </w:r>
      <w:r>
        <w:rPr>
          <w:sz w:val="24"/>
          <w:szCs w:val="24"/>
        </w:rPr>
        <w:t>st</w:t>
      </w:r>
      <w:r>
        <w:rPr>
          <w:spacing w:val="3"/>
          <w:sz w:val="24"/>
          <w:szCs w:val="24"/>
        </w:rPr>
        <w:t xml:space="preserve"> </w:t>
      </w:r>
      <w:r>
        <w:rPr>
          <w:spacing w:val="-1"/>
          <w:sz w:val="24"/>
          <w:szCs w:val="24"/>
        </w:rPr>
        <w:t>F</w:t>
      </w:r>
      <w:r>
        <w:rPr>
          <w:sz w:val="24"/>
          <w:szCs w:val="24"/>
        </w:rPr>
        <w:t>ood Establishment, wh</w:t>
      </w:r>
      <w:r>
        <w:rPr>
          <w:spacing w:val="1"/>
          <w:sz w:val="24"/>
          <w:szCs w:val="24"/>
        </w:rPr>
        <w:t>e</w:t>
      </w:r>
      <w:r>
        <w:rPr>
          <w:sz w:val="24"/>
          <w:szCs w:val="24"/>
        </w:rPr>
        <w:t>re</w:t>
      </w:r>
      <w:r>
        <w:rPr>
          <w:spacing w:val="-2"/>
          <w:sz w:val="24"/>
          <w:szCs w:val="24"/>
        </w:rPr>
        <w:t xml:space="preserve"> </w:t>
      </w:r>
      <w:r>
        <w:rPr>
          <w:sz w:val="24"/>
          <w:szCs w:val="24"/>
        </w:rPr>
        <w:t>the p</w:t>
      </w:r>
      <w:r>
        <w:rPr>
          <w:spacing w:val="-1"/>
          <w:sz w:val="24"/>
          <w:szCs w:val="24"/>
        </w:rPr>
        <w:t>r</w:t>
      </w:r>
      <w:r>
        <w:rPr>
          <w:sz w:val="24"/>
          <w:szCs w:val="24"/>
        </w:rPr>
        <w:t xml:space="preserve">inciple </w:t>
      </w:r>
      <w:r>
        <w:rPr>
          <w:spacing w:val="-1"/>
          <w:sz w:val="24"/>
          <w:szCs w:val="24"/>
        </w:rPr>
        <w:t>ac</w:t>
      </w:r>
      <w:r>
        <w:rPr>
          <w:sz w:val="24"/>
          <w:szCs w:val="24"/>
        </w:rPr>
        <w:t>t</w:t>
      </w:r>
      <w:r>
        <w:rPr>
          <w:spacing w:val="1"/>
          <w:sz w:val="24"/>
          <w:szCs w:val="24"/>
        </w:rPr>
        <w:t>i</w:t>
      </w:r>
      <w:r>
        <w:rPr>
          <w:sz w:val="24"/>
          <w:szCs w:val="24"/>
        </w:rPr>
        <w:t>vi</w:t>
      </w:r>
      <w:r>
        <w:rPr>
          <w:spacing w:val="3"/>
          <w:sz w:val="24"/>
          <w:szCs w:val="24"/>
        </w:rPr>
        <w:t>t</w:t>
      </w:r>
      <w:r>
        <w:rPr>
          <w:sz w:val="24"/>
          <w:szCs w:val="24"/>
        </w:rPr>
        <w:t>y</w:t>
      </w:r>
      <w:r>
        <w:rPr>
          <w:spacing w:val="-5"/>
          <w:sz w:val="24"/>
          <w:szCs w:val="24"/>
        </w:rPr>
        <w:t xml:space="preserve"> </w:t>
      </w:r>
      <w:r>
        <w:rPr>
          <w:sz w:val="24"/>
          <w:szCs w:val="24"/>
        </w:rPr>
        <w:t xml:space="preserve">is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e</w:t>
      </w:r>
      <w:r>
        <w:rPr>
          <w:sz w:val="24"/>
          <w:szCs w:val="24"/>
        </w:rPr>
        <w:t>rv</w:t>
      </w:r>
      <w:r>
        <w:rPr>
          <w:spacing w:val="3"/>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or </w:t>
      </w:r>
      <w:r>
        <w:rPr>
          <w:spacing w:val="2"/>
          <w:sz w:val="24"/>
          <w:szCs w:val="24"/>
        </w:rPr>
        <w:t>s</w:t>
      </w:r>
      <w:r>
        <w:rPr>
          <w:spacing w:val="-1"/>
          <w:sz w:val="24"/>
          <w:szCs w:val="24"/>
        </w:rPr>
        <w:t>a</w:t>
      </w:r>
      <w:r>
        <w:rPr>
          <w:sz w:val="24"/>
          <w:szCs w:val="24"/>
        </w:rPr>
        <w:t>le of</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e</w:t>
      </w:r>
      <w:r>
        <w:rPr>
          <w:sz w:val="24"/>
          <w:szCs w:val="24"/>
        </w:rPr>
        <w:t>d fo</w:t>
      </w:r>
      <w:r>
        <w:rPr>
          <w:spacing w:val="-1"/>
          <w:sz w:val="24"/>
          <w:szCs w:val="24"/>
        </w:rPr>
        <w:t>o</w:t>
      </w:r>
      <w:r>
        <w:rPr>
          <w:sz w:val="24"/>
          <w:szCs w:val="24"/>
        </w:rPr>
        <w:t xml:space="preserve">d or </w:t>
      </w:r>
      <w:r>
        <w:rPr>
          <w:spacing w:val="1"/>
          <w:sz w:val="24"/>
          <w:szCs w:val="24"/>
        </w:rPr>
        <w:t>d</w:t>
      </w:r>
      <w:r>
        <w:rPr>
          <w:sz w:val="24"/>
          <w:szCs w:val="24"/>
        </w:rPr>
        <w:t xml:space="preserve">rink </w:t>
      </w:r>
      <w:r>
        <w:rPr>
          <w:spacing w:val="-1"/>
          <w:sz w:val="24"/>
          <w:szCs w:val="24"/>
        </w:rPr>
        <w:t>f</w:t>
      </w:r>
      <w:r>
        <w:rPr>
          <w:sz w:val="24"/>
          <w:szCs w:val="24"/>
        </w:rPr>
        <w:t>or o</w:t>
      </w:r>
      <w:r>
        <w:rPr>
          <w:spacing w:val="1"/>
          <w:sz w:val="24"/>
          <w:szCs w:val="24"/>
        </w:rPr>
        <w:t>n</w:t>
      </w:r>
      <w:r>
        <w:rPr>
          <w:spacing w:val="-1"/>
          <w:sz w:val="24"/>
          <w:szCs w:val="24"/>
        </w:rPr>
        <w:t>-</w:t>
      </w:r>
      <w:r>
        <w:rPr>
          <w:sz w:val="24"/>
          <w:szCs w:val="24"/>
        </w:rPr>
        <w:t>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or </w:t>
      </w:r>
      <w:r>
        <w:rPr>
          <w:spacing w:val="2"/>
          <w:sz w:val="24"/>
          <w:szCs w:val="24"/>
        </w:rPr>
        <w:t>o</w:t>
      </w:r>
      <w:r>
        <w:rPr>
          <w:sz w:val="24"/>
          <w:szCs w:val="24"/>
        </w:rPr>
        <w:t>ff</w:t>
      </w:r>
      <w:r>
        <w:rPr>
          <w:spacing w:val="-1"/>
          <w:sz w:val="24"/>
          <w:szCs w:val="24"/>
        </w:rPr>
        <w:t>-</w:t>
      </w:r>
      <w:r>
        <w:rPr>
          <w:sz w:val="24"/>
          <w:szCs w:val="24"/>
        </w:rPr>
        <w:t>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c</w:t>
      </w:r>
      <w:r>
        <w:rPr>
          <w:sz w:val="24"/>
          <w:szCs w:val="24"/>
        </w:rPr>
        <w:t>onsumpt</w:t>
      </w:r>
      <w:r>
        <w:rPr>
          <w:spacing w:val="1"/>
          <w:sz w:val="24"/>
          <w:szCs w:val="24"/>
        </w:rPr>
        <w:t>i</w:t>
      </w:r>
      <w:r>
        <w:rPr>
          <w:sz w:val="24"/>
          <w:szCs w:val="24"/>
        </w:rPr>
        <w:t>on.</w:t>
      </w:r>
    </w:p>
    <w:p w14:paraId="1BDAE582" w14:textId="77777777" w:rsidR="00FA426F" w:rsidRDefault="00FA426F">
      <w:pPr>
        <w:spacing w:before="16" w:line="260" w:lineRule="exact"/>
        <w:rPr>
          <w:sz w:val="26"/>
          <w:szCs w:val="26"/>
        </w:rPr>
      </w:pPr>
    </w:p>
    <w:p w14:paraId="37A36506" w14:textId="77777777" w:rsidR="00FA426F" w:rsidRDefault="00BA4731">
      <w:pPr>
        <w:ind w:left="100" w:right="262"/>
        <w:rPr>
          <w:sz w:val="24"/>
          <w:szCs w:val="24"/>
        </w:rPr>
      </w:pPr>
      <w:r>
        <w:rPr>
          <w:b/>
          <w:sz w:val="24"/>
          <w:szCs w:val="24"/>
        </w:rPr>
        <w:t>R</w:t>
      </w:r>
      <w:r>
        <w:rPr>
          <w:b/>
          <w:spacing w:val="-1"/>
          <w:sz w:val="24"/>
          <w:szCs w:val="24"/>
        </w:rPr>
        <w:t>e</w:t>
      </w:r>
      <w:r>
        <w:rPr>
          <w:b/>
          <w:sz w:val="24"/>
          <w:szCs w:val="24"/>
        </w:rPr>
        <w:t>taini</w:t>
      </w:r>
      <w:r>
        <w:rPr>
          <w:b/>
          <w:spacing w:val="1"/>
          <w:sz w:val="24"/>
          <w:szCs w:val="24"/>
        </w:rPr>
        <w:t>n</w:t>
      </w:r>
      <w:r>
        <w:rPr>
          <w:b/>
          <w:sz w:val="24"/>
          <w:szCs w:val="24"/>
        </w:rPr>
        <w:t>g Wal</w:t>
      </w:r>
      <w:r>
        <w:rPr>
          <w:b/>
          <w:spacing w:val="1"/>
          <w:sz w:val="24"/>
          <w:szCs w:val="24"/>
        </w:rPr>
        <w:t>l</w:t>
      </w:r>
      <w:r>
        <w:rPr>
          <w:sz w:val="24"/>
          <w:szCs w:val="24"/>
        </w:rPr>
        <w:t>: A w</w:t>
      </w:r>
      <w:r>
        <w:rPr>
          <w:spacing w:val="-1"/>
          <w:sz w:val="24"/>
          <w:szCs w:val="24"/>
        </w:rPr>
        <w:t>a</w:t>
      </w:r>
      <w:r>
        <w:rPr>
          <w:sz w:val="24"/>
          <w:szCs w:val="24"/>
        </w:rPr>
        <w:t>ll</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 to</w:t>
      </w:r>
      <w:r>
        <w:rPr>
          <w:spacing w:val="3"/>
          <w:sz w:val="24"/>
          <w:szCs w:val="24"/>
        </w:rPr>
        <w:t xml:space="preserve"> </w:t>
      </w:r>
      <w:r>
        <w:rPr>
          <w:sz w:val="24"/>
          <w:szCs w:val="24"/>
        </w:rPr>
        <w:t>r</w:t>
      </w:r>
      <w:r>
        <w:rPr>
          <w:spacing w:val="-2"/>
          <w:sz w:val="24"/>
          <w:szCs w:val="24"/>
        </w:rPr>
        <w:t>e</w:t>
      </w:r>
      <w:r>
        <w:rPr>
          <w:sz w:val="24"/>
          <w:szCs w:val="24"/>
        </w:rPr>
        <w:t>si</w:t>
      </w:r>
      <w:r>
        <w:rPr>
          <w:spacing w:val="1"/>
          <w:sz w:val="24"/>
          <w:szCs w:val="24"/>
        </w:rPr>
        <w:t>s</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lat</w:t>
      </w:r>
      <w:r>
        <w:rPr>
          <w:spacing w:val="1"/>
          <w:sz w:val="24"/>
          <w:szCs w:val="24"/>
        </w:rPr>
        <w:t>e</w:t>
      </w:r>
      <w:r>
        <w:rPr>
          <w:sz w:val="24"/>
          <w:szCs w:val="24"/>
        </w:rPr>
        <w:t>r</w:t>
      </w:r>
      <w:r>
        <w:rPr>
          <w:spacing w:val="-2"/>
          <w:sz w:val="24"/>
          <w:szCs w:val="24"/>
        </w:rPr>
        <w:t>a</w:t>
      </w:r>
      <w:r>
        <w:rPr>
          <w:sz w:val="24"/>
          <w:szCs w:val="24"/>
        </w:rPr>
        <w:t>l d</w:t>
      </w:r>
      <w:r>
        <w:rPr>
          <w:spacing w:val="1"/>
          <w:sz w:val="24"/>
          <w:szCs w:val="24"/>
        </w:rPr>
        <w:t>i</w:t>
      </w:r>
      <w:r>
        <w:rPr>
          <w:sz w:val="24"/>
          <w:szCs w:val="24"/>
        </w:rPr>
        <w:t>spla</w:t>
      </w:r>
      <w:r>
        <w:rPr>
          <w:spacing w:val="-1"/>
          <w:sz w:val="24"/>
          <w:szCs w:val="24"/>
        </w:rPr>
        <w:t>ce</w:t>
      </w:r>
      <w:r>
        <w:rPr>
          <w:sz w:val="24"/>
          <w:szCs w:val="24"/>
        </w:rPr>
        <w:t>ment of</w:t>
      </w:r>
      <w:r>
        <w:rPr>
          <w:spacing w:val="-1"/>
          <w:sz w:val="24"/>
          <w:szCs w:val="24"/>
        </w:rPr>
        <w:t xml:space="preserve"> </w:t>
      </w:r>
      <w:r>
        <w:rPr>
          <w:sz w:val="24"/>
          <w:szCs w:val="24"/>
        </w:rPr>
        <w:t xml:space="preserve">soil </w:t>
      </w:r>
      <w:r>
        <w:rPr>
          <w:spacing w:val="3"/>
          <w:sz w:val="24"/>
          <w:szCs w:val="24"/>
        </w:rPr>
        <w:t>o</w:t>
      </w:r>
      <w:r>
        <w:rPr>
          <w:sz w:val="24"/>
          <w:szCs w:val="24"/>
        </w:rPr>
        <w:t>r oth</w:t>
      </w:r>
      <w:r>
        <w:rPr>
          <w:spacing w:val="-1"/>
          <w:sz w:val="24"/>
          <w:szCs w:val="24"/>
        </w:rPr>
        <w:t>e</w:t>
      </w:r>
      <w:r>
        <w:rPr>
          <w:sz w:val="24"/>
          <w:szCs w:val="24"/>
        </w:rPr>
        <w:t>r m</w:t>
      </w:r>
      <w:r>
        <w:rPr>
          <w:spacing w:val="-1"/>
          <w:sz w:val="24"/>
          <w:szCs w:val="24"/>
        </w:rPr>
        <w:t>a</w:t>
      </w:r>
      <w:r>
        <w:rPr>
          <w:sz w:val="24"/>
          <w:szCs w:val="24"/>
        </w:rPr>
        <w:t>te</w:t>
      </w:r>
      <w:r>
        <w:rPr>
          <w:spacing w:val="-1"/>
          <w:sz w:val="24"/>
          <w:szCs w:val="24"/>
        </w:rPr>
        <w:t>r</w:t>
      </w:r>
      <w:r>
        <w:rPr>
          <w:spacing w:val="3"/>
          <w:sz w:val="24"/>
          <w:szCs w:val="24"/>
        </w:rPr>
        <w:t>i</w:t>
      </w:r>
      <w:r>
        <w:rPr>
          <w:spacing w:val="-1"/>
          <w:sz w:val="24"/>
          <w:szCs w:val="24"/>
        </w:rPr>
        <w:t>a</w:t>
      </w:r>
      <w:r>
        <w:rPr>
          <w:sz w:val="24"/>
          <w:szCs w:val="24"/>
        </w:rPr>
        <w:t>l. (R</w:t>
      </w:r>
      <w:r>
        <w:rPr>
          <w:spacing w:val="-1"/>
          <w:sz w:val="24"/>
          <w:szCs w:val="24"/>
        </w:rPr>
        <w:t>e</w:t>
      </w:r>
      <w:r>
        <w:rPr>
          <w:sz w:val="24"/>
          <w:szCs w:val="24"/>
        </w:rPr>
        <w:t>v. 4</w:t>
      </w:r>
      <w:r>
        <w:rPr>
          <w:spacing w:val="-1"/>
          <w:sz w:val="24"/>
          <w:szCs w:val="24"/>
        </w:rPr>
        <w:t>-</w:t>
      </w:r>
      <w:r>
        <w:rPr>
          <w:sz w:val="24"/>
          <w:szCs w:val="24"/>
        </w:rPr>
        <w:t>93)</w:t>
      </w:r>
    </w:p>
    <w:p w14:paraId="126764E2" w14:textId="77777777" w:rsidR="00FA426F" w:rsidRDefault="00FA426F">
      <w:pPr>
        <w:spacing w:before="16" w:line="260" w:lineRule="exact"/>
        <w:rPr>
          <w:sz w:val="26"/>
          <w:szCs w:val="26"/>
        </w:rPr>
      </w:pPr>
    </w:p>
    <w:p w14:paraId="2395F371" w14:textId="77777777" w:rsidR="00FA426F" w:rsidRDefault="00BA4731">
      <w:pPr>
        <w:ind w:left="100"/>
        <w:rPr>
          <w:sz w:val="24"/>
          <w:szCs w:val="24"/>
        </w:rPr>
      </w:pPr>
      <w:r>
        <w:rPr>
          <w:b/>
          <w:sz w:val="24"/>
          <w:szCs w:val="24"/>
        </w:rPr>
        <w:t>Ro</w:t>
      </w:r>
      <w:r>
        <w:rPr>
          <w:b/>
          <w:spacing w:val="2"/>
          <w:sz w:val="24"/>
          <w:szCs w:val="24"/>
        </w:rPr>
        <w:t>o</w:t>
      </w:r>
      <w:r>
        <w:rPr>
          <w:b/>
          <w:spacing w:val="-3"/>
          <w:sz w:val="24"/>
          <w:szCs w:val="24"/>
        </w:rPr>
        <w:t>m</w:t>
      </w:r>
      <w:r>
        <w:rPr>
          <w:b/>
          <w:spacing w:val="-1"/>
          <w:sz w:val="24"/>
          <w:szCs w:val="24"/>
        </w:rPr>
        <w:t>er</w:t>
      </w:r>
      <w:r>
        <w:rPr>
          <w:b/>
          <w:sz w:val="24"/>
          <w:szCs w:val="24"/>
        </w:rPr>
        <w:t>s</w:t>
      </w:r>
      <w:r>
        <w:rPr>
          <w:sz w:val="24"/>
          <w:szCs w:val="24"/>
        </w:rPr>
        <w:t>: (S</w:t>
      </w:r>
      <w:r>
        <w:rPr>
          <w:spacing w:val="1"/>
          <w:sz w:val="24"/>
          <w:szCs w:val="24"/>
        </w:rPr>
        <w:t>e</w:t>
      </w:r>
      <w:r>
        <w:rPr>
          <w:sz w:val="24"/>
          <w:szCs w:val="24"/>
        </w:rPr>
        <w:t>e</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w:t>
      </w:r>
      <w:r>
        <w:rPr>
          <w:spacing w:val="2"/>
          <w:sz w:val="24"/>
          <w:szCs w:val="24"/>
        </w:rPr>
        <w:t>4</w:t>
      </w:r>
      <w:r>
        <w:rPr>
          <w:sz w:val="24"/>
          <w:szCs w:val="24"/>
        </w:rPr>
        <w:t xml:space="preserve">.06 </w:t>
      </w:r>
      <w:r>
        <w:rPr>
          <w:spacing w:val="-1"/>
          <w:sz w:val="24"/>
          <w:szCs w:val="24"/>
        </w:rPr>
        <w:t>“</w:t>
      </w:r>
      <w:r>
        <w:rPr>
          <w:sz w:val="24"/>
          <w:szCs w:val="24"/>
        </w:rPr>
        <w:t>R</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 xml:space="preserve">of Rooms </w:t>
      </w:r>
      <w:r>
        <w:rPr>
          <w:spacing w:val="3"/>
          <w:sz w:val="24"/>
          <w:szCs w:val="24"/>
        </w:rPr>
        <w:t>t</w:t>
      </w:r>
      <w:r>
        <w:rPr>
          <w:sz w:val="24"/>
          <w:szCs w:val="24"/>
        </w:rPr>
        <w:t>o Roome</w:t>
      </w:r>
      <w:r>
        <w:rPr>
          <w:spacing w:val="-1"/>
          <w:sz w:val="24"/>
          <w:szCs w:val="24"/>
        </w:rPr>
        <w:t>r</w:t>
      </w:r>
      <w:r>
        <w:rPr>
          <w:sz w:val="24"/>
          <w:szCs w:val="24"/>
        </w:rPr>
        <w:t>s or</w:t>
      </w:r>
      <w:r>
        <w:rPr>
          <w:spacing w:val="2"/>
          <w:sz w:val="24"/>
          <w:szCs w:val="24"/>
        </w:rPr>
        <w:t xml:space="preserve"> </w:t>
      </w:r>
      <w:r>
        <w:rPr>
          <w:spacing w:val="-3"/>
          <w:sz w:val="24"/>
          <w:szCs w:val="24"/>
        </w:rPr>
        <w:t>L</w:t>
      </w:r>
      <w:r>
        <w:rPr>
          <w:sz w:val="24"/>
          <w:szCs w:val="24"/>
        </w:rPr>
        <w:t>o</w:t>
      </w:r>
      <w:r>
        <w:rPr>
          <w:spacing w:val="7"/>
          <w:sz w:val="24"/>
          <w:szCs w:val="24"/>
        </w:rPr>
        <w:t>d</w:t>
      </w:r>
      <w:r>
        <w:rPr>
          <w:spacing w:val="-2"/>
          <w:sz w:val="24"/>
          <w:szCs w:val="24"/>
        </w:rPr>
        <w:t>g</w:t>
      </w:r>
      <w:r>
        <w:rPr>
          <w:spacing w:val="-1"/>
          <w:sz w:val="24"/>
          <w:szCs w:val="24"/>
        </w:rPr>
        <w:t>e</w:t>
      </w:r>
      <w:r>
        <w:rPr>
          <w:sz w:val="24"/>
          <w:szCs w:val="24"/>
        </w:rPr>
        <w:t>r</w:t>
      </w:r>
      <w:r>
        <w:rPr>
          <w:spacing w:val="2"/>
          <w:sz w:val="24"/>
          <w:szCs w:val="24"/>
        </w:rPr>
        <w:t>s</w:t>
      </w:r>
      <w:r>
        <w:rPr>
          <w:spacing w:val="-1"/>
          <w:sz w:val="24"/>
          <w:szCs w:val="24"/>
        </w:rPr>
        <w:t>”</w:t>
      </w:r>
      <w:r>
        <w:rPr>
          <w:sz w:val="24"/>
          <w:szCs w:val="24"/>
        </w:rPr>
        <w:t>).</w:t>
      </w:r>
    </w:p>
    <w:p w14:paraId="4AA8F883" w14:textId="77777777" w:rsidR="00FA426F" w:rsidRDefault="00FA426F">
      <w:pPr>
        <w:spacing w:before="16" w:line="260" w:lineRule="exact"/>
        <w:rPr>
          <w:sz w:val="26"/>
          <w:szCs w:val="26"/>
        </w:rPr>
      </w:pPr>
    </w:p>
    <w:p w14:paraId="4F5297D9" w14:textId="77777777" w:rsidR="00E37C46" w:rsidRDefault="00E37C46">
      <w:pPr>
        <w:ind w:left="100"/>
        <w:rPr>
          <w:b/>
          <w:spacing w:val="1"/>
          <w:sz w:val="24"/>
          <w:szCs w:val="24"/>
        </w:rPr>
      </w:pPr>
    </w:p>
    <w:p w14:paraId="2E984D01" w14:textId="77777777" w:rsidR="00E37C46" w:rsidRDefault="00E37C46">
      <w:pPr>
        <w:ind w:left="100"/>
        <w:rPr>
          <w:b/>
          <w:spacing w:val="1"/>
          <w:sz w:val="24"/>
          <w:szCs w:val="24"/>
        </w:rPr>
      </w:pPr>
    </w:p>
    <w:p w14:paraId="23CEEBCB" w14:textId="77777777" w:rsidR="00E37C46" w:rsidRDefault="00E37C46">
      <w:pPr>
        <w:ind w:left="100"/>
        <w:rPr>
          <w:b/>
          <w:spacing w:val="1"/>
          <w:sz w:val="24"/>
          <w:szCs w:val="24"/>
        </w:rPr>
      </w:pPr>
    </w:p>
    <w:p w14:paraId="543888B6" w14:textId="77777777" w:rsidR="00E37C46" w:rsidRDefault="00E37C46">
      <w:pPr>
        <w:ind w:left="100"/>
        <w:rPr>
          <w:b/>
          <w:spacing w:val="1"/>
          <w:sz w:val="24"/>
          <w:szCs w:val="24"/>
        </w:rPr>
      </w:pPr>
    </w:p>
    <w:p w14:paraId="17E19047" w14:textId="77777777" w:rsidR="00FA426F" w:rsidRDefault="00BA4731">
      <w:pPr>
        <w:ind w:left="100"/>
        <w:rPr>
          <w:sz w:val="24"/>
          <w:szCs w:val="24"/>
        </w:rPr>
      </w:pPr>
      <w:r>
        <w:rPr>
          <w:b/>
          <w:spacing w:val="1"/>
          <w:sz w:val="24"/>
          <w:szCs w:val="24"/>
        </w:rPr>
        <w:lastRenderedPageBreak/>
        <w:t>S</w:t>
      </w:r>
      <w:r>
        <w:rPr>
          <w:b/>
          <w:spacing w:val="-1"/>
          <w:sz w:val="24"/>
          <w:szCs w:val="24"/>
        </w:rPr>
        <w:t>e</w:t>
      </w:r>
      <w:r>
        <w:rPr>
          <w:b/>
          <w:spacing w:val="-3"/>
          <w:sz w:val="24"/>
          <w:szCs w:val="24"/>
        </w:rPr>
        <w:t>m</w:t>
      </w:r>
      <w:r>
        <w:rPr>
          <w:b/>
          <w:spacing w:val="1"/>
          <w:sz w:val="24"/>
          <w:szCs w:val="24"/>
        </w:rPr>
        <w:t>i</w:t>
      </w:r>
      <w:r>
        <w:rPr>
          <w:b/>
          <w:spacing w:val="2"/>
          <w:sz w:val="24"/>
          <w:szCs w:val="24"/>
        </w:rPr>
        <w:t>-</w:t>
      </w:r>
      <w:r>
        <w:rPr>
          <w:b/>
          <w:sz w:val="24"/>
          <w:szCs w:val="24"/>
        </w:rPr>
        <w:t>D</w:t>
      </w:r>
      <w:r>
        <w:rPr>
          <w:b/>
          <w:spacing w:val="-1"/>
          <w:sz w:val="24"/>
          <w:szCs w:val="24"/>
        </w:rPr>
        <w:t>e</w:t>
      </w:r>
      <w:r>
        <w:rPr>
          <w:b/>
          <w:sz w:val="24"/>
          <w:szCs w:val="24"/>
        </w:rPr>
        <w:t>t</w:t>
      </w:r>
      <w:r>
        <w:rPr>
          <w:b/>
          <w:spacing w:val="1"/>
          <w:sz w:val="24"/>
          <w:szCs w:val="24"/>
        </w:rPr>
        <w:t>a</w:t>
      </w:r>
      <w:r>
        <w:rPr>
          <w:b/>
          <w:spacing w:val="-1"/>
          <w:sz w:val="24"/>
          <w:szCs w:val="24"/>
        </w:rPr>
        <w:t>c</w:t>
      </w:r>
      <w:r>
        <w:rPr>
          <w:b/>
          <w:spacing w:val="1"/>
          <w:sz w:val="24"/>
          <w:szCs w:val="24"/>
        </w:rPr>
        <w:t>h</w:t>
      </w:r>
      <w:r>
        <w:rPr>
          <w:b/>
          <w:spacing w:val="-1"/>
          <w:sz w:val="24"/>
          <w:szCs w:val="24"/>
        </w:rPr>
        <w:t>e</w:t>
      </w:r>
      <w:r>
        <w:rPr>
          <w:b/>
          <w:sz w:val="24"/>
          <w:szCs w:val="24"/>
        </w:rPr>
        <w:t>d</w:t>
      </w:r>
      <w:r>
        <w:rPr>
          <w:b/>
          <w:spacing w:val="1"/>
          <w:sz w:val="24"/>
          <w:szCs w:val="24"/>
        </w:rPr>
        <w:t xml:space="preserve"> </w:t>
      </w:r>
      <w:r>
        <w:rPr>
          <w:b/>
          <w:sz w:val="24"/>
          <w:szCs w:val="24"/>
        </w:rPr>
        <w:t>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 (S</w:t>
      </w:r>
      <w:r>
        <w:rPr>
          <w:spacing w:val="-1"/>
          <w:sz w:val="24"/>
          <w:szCs w:val="24"/>
        </w:rPr>
        <w:t>e</w:t>
      </w:r>
      <w:r>
        <w:rPr>
          <w:sz w:val="24"/>
          <w:szCs w:val="24"/>
        </w:rPr>
        <w:t>e</w:t>
      </w:r>
      <w:r>
        <w:rPr>
          <w:spacing w:val="-1"/>
          <w:sz w:val="24"/>
          <w:szCs w:val="24"/>
        </w:rPr>
        <w:t xml:space="preserve"> “</w:t>
      </w:r>
      <w:r>
        <w:rPr>
          <w:sz w:val="24"/>
          <w:szCs w:val="24"/>
        </w:rPr>
        <w:t>Dupl</w:t>
      </w:r>
      <w:r>
        <w:rPr>
          <w:spacing w:val="-1"/>
          <w:sz w:val="24"/>
          <w:szCs w:val="24"/>
        </w:rPr>
        <w:t>e</w:t>
      </w:r>
      <w:r>
        <w:rPr>
          <w:sz w:val="24"/>
          <w:szCs w:val="24"/>
        </w:rPr>
        <w:t>x</w:t>
      </w:r>
      <w:r>
        <w:rPr>
          <w:spacing w:val="2"/>
          <w:sz w:val="24"/>
          <w:szCs w:val="24"/>
        </w:rPr>
        <w:t xml:space="preserve"> </w:t>
      </w:r>
      <w:r>
        <w:rPr>
          <w:sz w:val="24"/>
          <w:szCs w:val="24"/>
        </w:rPr>
        <w:t>Hous</w:t>
      </w:r>
      <w:r>
        <w:rPr>
          <w:spacing w:val="-1"/>
          <w:sz w:val="24"/>
          <w:szCs w:val="24"/>
        </w:rPr>
        <w:t>e</w:t>
      </w:r>
      <w:r>
        <w:rPr>
          <w:spacing w:val="1"/>
          <w:sz w:val="24"/>
          <w:szCs w:val="24"/>
        </w:rPr>
        <w:t>”)</w:t>
      </w:r>
      <w:r>
        <w:rPr>
          <w:sz w:val="24"/>
          <w:szCs w:val="24"/>
        </w:rPr>
        <w:t>.</w:t>
      </w:r>
    </w:p>
    <w:p w14:paraId="4368A552" w14:textId="77777777" w:rsidR="00FA426F" w:rsidRDefault="00FA426F">
      <w:pPr>
        <w:spacing w:before="16" w:line="260" w:lineRule="exact"/>
        <w:rPr>
          <w:sz w:val="26"/>
          <w:szCs w:val="26"/>
        </w:rPr>
      </w:pPr>
    </w:p>
    <w:p w14:paraId="209B171A" w14:textId="77777777" w:rsidR="00FA426F" w:rsidRDefault="00BA4731">
      <w:pPr>
        <w:ind w:left="100" w:right="443"/>
        <w:rPr>
          <w:sz w:val="24"/>
          <w:szCs w:val="24"/>
        </w:rPr>
      </w:pPr>
      <w:r>
        <w:rPr>
          <w:b/>
          <w:spacing w:val="1"/>
          <w:sz w:val="24"/>
          <w:szCs w:val="24"/>
        </w:rPr>
        <w:t>S</w:t>
      </w:r>
      <w:r>
        <w:rPr>
          <w:b/>
          <w:spacing w:val="-1"/>
          <w:sz w:val="24"/>
          <w:szCs w:val="24"/>
        </w:rPr>
        <w:t>e</w:t>
      </w:r>
      <w:r>
        <w:rPr>
          <w:b/>
          <w:sz w:val="24"/>
          <w:szCs w:val="24"/>
        </w:rPr>
        <w:t>tba</w:t>
      </w:r>
      <w:r>
        <w:rPr>
          <w:b/>
          <w:spacing w:val="-1"/>
          <w:sz w:val="24"/>
          <w:szCs w:val="24"/>
        </w:rPr>
        <w:t>c</w:t>
      </w:r>
      <w:r>
        <w:rPr>
          <w:b/>
          <w:spacing w:val="1"/>
          <w:sz w:val="24"/>
          <w:szCs w:val="24"/>
        </w:rPr>
        <w:t>k</w:t>
      </w:r>
      <w:r>
        <w:rPr>
          <w:sz w:val="24"/>
          <w:szCs w:val="24"/>
        </w:rPr>
        <w:t>: The</w:t>
      </w:r>
      <w:r>
        <w:rPr>
          <w:spacing w:val="-1"/>
          <w:sz w:val="24"/>
          <w:szCs w:val="24"/>
        </w:rPr>
        <w:t xml:space="preserve"> </w:t>
      </w:r>
      <w:r>
        <w:rPr>
          <w:sz w:val="24"/>
          <w:szCs w:val="24"/>
        </w:rPr>
        <w:t>short</w:t>
      </w:r>
      <w:r>
        <w:rPr>
          <w:spacing w:val="-1"/>
          <w:sz w:val="24"/>
          <w:szCs w:val="24"/>
        </w:rPr>
        <w:t>e</w:t>
      </w:r>
      <w:r>
        <w:rPr>
          <w:sz w:val="24"/>
          <w:szCs w:val="24"/>
        </w:rPr>
        <w:t>st hori</w:t>
      </w:r>
      <w:r>
        <w:rPr>
          <w:spacing w:val="2"/>
          <w:sz w:val="24"/>
          <w:szCs w:val="24"/>
        </w:rPr>
        <w:t>z</w:t>
      </w:r>
      <w:r>
        <w:rPr>
          <w:sz w:val="24"/>
          <w:szCs w:val="24"/>
        </w:rPr>
        <w:t>ontal distan</w:t>
      </w:r>
      <w:r>
        <w:rPr>
          <w:spacing w:val="-1"/>
          <w:sz w:val="24"/>
          <w:szCs w:val="24"/>
        </w:rPr>
        <w:t>c</w:t>
      </w:r>
      <w:r>
        <w:rPr>
          <w:sz w:val="24"/>
          <w:szCs w:val="24"/>
        </w:rPr>
        <w:t>e</w:t>
      </w:r>
      <w:r>
        <w:rPr>
          <w:spacing w:val="-1"/>
          <w:sz w:val="24"/>
          <w:szCs w:val="24"/>
        </w:rPr>
        <w:t xml:space="preserve"> </w:t>
      </w:r>
      <w:r>
        <w:rPr>
          <w:sz w:val="24"/>
          <w:szCs w:val="24"/>
        </w:rPr>
        <w:t>f</w:t>
      </w:r>
      <w:r>
        <w:rPr>
          <w:spacing w:val="-1"/>
          <w:sz w:val="24"/>
          <w:szCs w:val="24"/>
        </w:rPr>
        <w:t>r</w:t>
      </w:r>
      <w:r>
        <w:rPr>
          <w:sz w:val="24"/>
          <w:szCs w:val="24"/>
        </w:rPr>
        <w:t>om a</w:t>
      </w:r>
      <w:r>
        <w:rPr>
          <w:spacing w:val="2"/>
          <w:sz w:val="24"/>
          <w:szCs w:val="24"/>
        </w:rPr>
        <w:t>n</w:t>
      </w:r>
      <w:r>
        <w:rPr>
          <w:sz w:val="24"/>
          <w:szCs w:val="24"/>
        </w:rPr>
        <w:t>y</w:t>
      </w:r>
      <w:r>
        <w:rPr>
          <w:spacing w:val="-3"/>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1"/>
          <w:sz w:val="24"/>
          <w:szCs w:val="24"/>
        </w:rPr>
        <w:t>a</w:t>
      </w:r>
      <w:r>
        <w:rPr>
          <w:sz w:val="24"/>
          <w:szCs w:val="24"/>
        </w:rPr>
        <w:t>r</w:t>
      </w:r>
      <w:r>
        <w:rPr>
          <w:spacing w:val="-2"/>
          <w:sz w:val="24"/>
          <w:szCs w:val="24"/>
        </w:rPr>
        <w:t>e</w:t>
      </w:r>
      <w:r>
        <w:rPr>
          <w:sz w:val="24"/>
          <w:szCs w:val="24"/>
        </w:rPr>
        <w:t xml:space="preserve">st </w:t>
      </w:r>
      <w:r>
        <w:rPr>
          <w:spacing w:val="3"/>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or bui</w:t>
      </w:r>
      <w:r>
        <w:rPr>
          <w:spacing w:val="1"/>
          <w:sz w:val="24"/>
          <w:szCs w:val="24"/>
        </w:rPr>
        <w:t>l</w:t>
      </w:r>
      <w:r>
        <w:rPr>
          <w:sz w:val="24"/>
          <w:szCs w:val="24"/>
        </w:rPr>
        <w:t>ding</w:t>
      </w:r>
      <w:r>
        <w:rPr>
          <w:spacing w:val="-2"/>
          <w:sz w:val="24"/>
          <w:szCs w:val="24"/>
        </w:rPr>
        <w:t xml:space="preserve"> </w:t>
      </w:r>
      <w:r>
        <w:rPr>
          <w:sz w:val="24"/>
          <w:szCs w:val="24"/>
        </w:rPr>
        <w:t>p</w:t>
      </w:r>
      <w:r>
        <w:rPr>
          <w:spacing w:val="-1"/>
          <w:sz w:val="24"/>
          <w:szCs w:val="24"/>
        </w:rPr>
        <w:t>a</w:t>
      </w:r>
      <w:r>
        <w:rPr>
          <w:sz w:val="24"/>
          <w:szCs w:val="24"/>
        </w:rPr>
        <w:t>rt.</w:t>
      </w:r>
    </w:p>
    <w:p w14:paraId="78D211E4" w14:textId="77777777" w:rsidR="00FA426F" w:rsidRDefault="00FA426F">
      <w:pPr>
        <w:spacing w:before="16" w:line="260" w:lineRule="exact"/>
        <w:rPr>
          <w:sz w:val="26"/>
          <w:szCs w:val="26"/>
        </w:rPr>
      </w:pPr>
    </w:p>
    <w:p w14:paraId="2E0542AD" w14:textId="77777777" w:rsidR="00FA426F" w:rsidRDefault="00BA4731">
      <w:pPr>
        <w:ind w:left="100" w:right="410"/>
        <w:rPr>
          <w:sz w:val="24"/>
          <w:szCs w:val="24"/>
        </w:rPr>
      </w:pPr>
      <w:r>
        <w:rPr>
          <w:b/>
          <w:spacing w:val="1"/>
          <w:sz w:val="24"/>
          <w:szCs w:val="24"/>
        </w:rPr>
        <w:t>S</w:t>
      </w:r>
      <w:r>
        <w:rPr>
          <w:b/>
          <w:sz w:val="24"/>
          <w:szCs w:val="24"/>
        </w:rPr>
        <w:t>ig</w:t>
      </w:r>
      <w:r>
        <w:rPr>
          <w:b/>
          <w:spacing w:val="2"/>
          <w:sz w:val="24"/>
          <w:szCs w:val="24"/>
        </w:rPr>
        <w:t>n</w:t>
      </w:r>
      <w:r>
        <w:rPr>
          <w:sz w:val="24"/>
          <w:szCs w:val="24"/>
        </w:rPr>
        <w:t>: A</w:t>
      </w:r>
      <w:r>
        <w:rPr>
          <w:spacing w:val="2"/>
          <w:sz w:val="24"/>
          <w:szCs w:val="24"/>
        </w:rPr>
        <w:t>n</w:t>
      </w:r>
      <w:r>
        <w:rPr>
          <w:sz w:val="24"/>
          <w:szCs w:val="24"/>
        </w:rPr>
        <w:t>y</w:t>
      </w:r>
      <w:r>
        <w:rPr>
          <w:spacing w:val="-7"/>
          <w:sz w:val="24"/>
          <w:szCs w:val="24"/>
        </w:rPr>
        <w:t xml:space="preserve"> </w:t>
      </w:r>
      <w:r>
        <w:rPr>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s</w:t>
      </w:r>
      <w:r>
        <w:rPr>
          <w:spacing w:val="1"/>
          <w:sz w:val="24"/>
          <w:szCs w:val="24"/>
        </w:rPr>
        <w:t>tr</w:t>
      </w:r>
      <w:r>
        <w:rPr>
          <w:sz w:val="24"/>
          <w:szCs w:val="24"/>
        </w:rPr>
        <w:t>u</w:t>
      </w:r>
      <w:r>
        <w:rPr>
          <w:spacing w:val="-1"/>
          <w:sz w:val="24"/>
          <w:szCs w:val="24"/>
        </w:rPr>
        <w:t>c</w:t>
      </w:r>
      <w:r>
        <w:rPr>
          <w:sz w:val="24"/>
          <w:szCs w:val="24"/>
        </w:rPr>
        <w:t>tur</w:t>
      </w:r>
      <w:r>
        <w:rPr>
          <w:spacing w:val="-1"/>
          <w:sz w:val="24"/>
          <w:szCs w:val="24"/>
        </w:rPr>
        <w:t>e</w:t>
      </w:r>
      <w:r>
        <w:rPr>
          <w:sz w:val="24"/>
          <w:szCs w:val="24"/>
        </w:rPr>
        <w:t>, d</w:t>
      </w:r>
      <w:r>
        <w:rPr>
          <w:spacing w:val="-1"/>
          <w:sz w:val="24"/>
          <w:szCs w:val="24"/>
        </w:rPr>
        <w:t>e</w:t>
      </w:r>
      <w:r>
        <w:rPr>
          <w:sz w:val="24"/>
          <w:szCs w:val="24"/>
        </w:rPr>
        <w:t>vi</w:t>
      </w:r>
      <w:r>
        <w:rPr>
          <w:spacing w:val="2"/>
          <w:sz w:val="24"/>
          <w:szCs w:val="24"/>
        </w:rPr>
        <w:t>c</w:t>
      </w:r>
      <w:r>
        <w:rPr>
          <w:spacing w:val="-1"/>
          <w:sz w:val="24"/>
          <w:szCs w:val="24"/>
        </w:rPr>
        <w:t>e</w:t>
      </w:r>
      <w:r>
        <w:rPr>
          <w:sz w:val="24"/>
          <w:szCs w:val="24"/>
        </w:rPr>
        <w:t>, lette</w:t>
      </w:r>
      <w:r>
        <w:rPr>
          <w:spacing w:val="-1"/>
          <w:sz w:val="24"/>
          <w:szCs w:val="24"/>
        </w:rPr>
        <w:t>r</w:t>
      </w:r>
      <w:r>
        <w:rPr>
          <w:sz w:val="24"/>
          <w:szCs w:val="24"/>
        </w:rPr>
        <w:t>,</w:t>
      </w:r>
      <w:r>
        <w:rPr>
          <w:spacing w:val="2"/>
          <w:sz w:val="24"/>
          <w:szCs w:val="24"/>
        </w:rPr>
        <w:t xml:space="preserve"> </w:t>
      </w:r>
      <w:r>
        <w:rPr>
          <w:sz w:val="24"/>
          <w:szCs w:val="24"/>
        </w:rPr>
        <w:t>wo</w:t>
      </w:r>
      <w:r>
        <w:rPr>
          <w:spacing w:val="1"/>
          <w:sz w:val="24"/>
          <w:szCs w:val="24"/>
        </w:rPr>
        <w:t>r</w:t>
      </w:r>
      <w:r>
        <w:rPr>
          <w:sz w:val="24"/>
          <w:szCs w:val="24"/>
        </w:rPr>
        <w:t>d, model, insi</w:t>
      </w:r>
      <w:r>
        <w:rPr>
          <w:spacing w:val="-2"/>
          <w:sz w:val="24"/>
          <w:szCs w:val="24"/>
        </w:rPr>
        <w:t>g</w:t>
      </w:r>
      <w:r>
        <w:rPr>
          <w:sz w:val="24"/>
          <w:szCs w:val="24"/>
        </w:rPr>
        <w:t>nia, t</w:t>
      </w:r>
      <w:r>
        <w:rPr>
          <w:spacing w:val="-1"/>
          <w:sz w:val="24"/>
          <w:szCs w:val="24"/>
        </w:rPr>
        <w:t>ra</w:t>
      </w:r>
      <w:r>
        <w:rPr>
          <w:spacing w:val="2"/>
          <w:sz w:val="24"/>
          <w:szCs w:val="24"/>
        </w:rPr>
        <w:t>d</w:t>
      </w:r>
      <w:r>
        <w:rPr>
          <w:sz w:val="24"/>
          <w:szCs w:val="24"/>
        </w:rPr>
        <w:t>e</w:t>
      </w:r>
      <w:r>
        <w:rPr>
          <w:spacing w:val="1"/>
          <w:sz w:val="24"/>
          <w:szCs w:val="24"/>
        </w:rPr>
        <w:t xml:space="preserve"> </w:t>
      </w:r>
      <w:r>
        <w:rPr>
          <w:sz w:val="24"/>
          <w:szCs w:val="24"/>
        </w:rPr>
        <w:t>fl</w:t>
      </w:r>
      <w:r>
        <w:rPr>
          <w:spacing w:val="-1"/>
          <w:sz w:val="24"/>
          <w:szCs w:val="24"/>
        </w:rPr>
        <w:t>a</w:t>
      </w:r>
      <w:r>
        <w:rPr>
          <w:spacing w:val="-2"/>
          <w:sz w:val="24"/>
          <w:szCs w:val="24"/>
        </w:rPr>
        <w:t>g</w:t>
      </w:r>
      <w:r>
        <w:rPr>
          <w:sz w:val="24"/>
          <w:szCs w:val="24"/>
        </w:rPr>
        <w:t>, s</w:t>
      </w:r>
      <w:r>
        <w:rPr>
          <w:spacing w:val="3"/>
          <w:sz w:val="24"/>
          <w:szCs w:val="24"/>
        </w:rPr>
        <w:t>t</w:t>
      </w:r>
      <w:r>
        <w:rPr>
          <w:spacing w:val="-1"/>
          <w:sz w:val="24"/>
          <w:szCs w:val="24"/>
        </w:rPr>
        <w:t>ea</w:t>
      </w:r>
      <w:r>
        <w:rPr>
          <w:sz w:val="24"/>
          <w:szCs w:val="24"/>
        </w:rPr>
        <w:t>me</w:t>
      </w:r>
      <w:r>
        <w:rPr>
          <w:spacing w:val="3"/>
          <w:sz w:val="24"/>
          <w:szCs w:val="24"/>
        </w:rPr>
        <w:t>r</w:t>
      </w:r>
      <w:r>
        <w:rPr>
          <w:sz w:val="24"/>
          <w:szCs w:val="24"/>
        </w:rPr>
        <w:t>, disp</w:t>
      </w:r>
      <w:r>
        <w:rPr>
          <w:spacing w:val="1"/>
          <w:sz w:val="24"/>
          <w:szCs w:val="24"/>
        </w:rPr>
        <w:t>la</w:t>
      </w:r>
      <w:r>
        <w:rPr>
          <w:spacing w:val="-5"/>
          <w:sz w:val="24"/>
          <w:szCs w:val="24"/>
        </w:rPr>
        <w:t>y</w:t>
      </w:r>
      <w:r>
        <w:rPr>
          <w:sz w:val="24"/>
          <w:szCs w:val="24"/>
        </w:rPr>
        <w:t xml:space="preserve">, </w:t>
      </w:r>
      <w:r>
        <w:rPr>
          <w:spacing w:val="-1"/>
          <w:sz w:val="24"/>
          <w:szCs w:val="24"/>
        </w:rPr>
        <w:t>e</w:t>
      </w:r>
      <w:r>
        <w:rPr>
          <w:sz w:val="24"/>
          <w:szCs w:val="24"/>
        </w:rPr>
        <w:t>mb</w:t>
      </w:r>
      <w:r>
        <w:rPr>
          <w:spacing w:val="1"/>
          <w:sz w:val="24"/>
          <w:szCs w:val="24"/>
        </w:rPr>
        <w:t>l</w:t>
      </w:r>
      <w:r>
        <w:rPr>
          <w:spacing w:val="-1"/>
          <w:sz w:val="24"/>
          <w:szCs w:val="24"/>
        </w:rPr>
        <w:t>e</w:t>
      </w:r>
      <w:r>
        <w:rPr>
          <w:sz w:val="24"/>
          <w:szCs w:val="24"/>
        </w:rPr>
        <w:t>m, or</w:t>
      </w:r>
      <w:r>
        <w:rPr>
          <w:spacing w:val="2"/>
          <w:sz w:val="24"/>
          <w:szCs w:val="24"/>
        </w:rPr>
        <w:t xml:space="preserve"> </w:t>
      </w:r>
      <w:r>
        <w:rPr>
          <w:sz w:val="24"/>
          <w:szCs w:val="24"/>
        </w:rPr>
        <w:t>r</w:t>
      </w:r>
      <w:r>
        <w:rPr>
          <w:spacing w:val="-2"/>
          <w:sz w:val="24"/>
          <w:szCs w:val="24"/>
        </w:rPr>
        <w:t>e</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 xml:space="preserve">ntation used </w:t>
      </w:r>
      <w:r>
        <w:rPr>
          <w:spacing w:val="-1"/>
          <w:sz w:val="24"/>
          <w:szCs w:val="24"/>
        </w:rPr>
        <w:t>a</w:t>
      </w:r>
      <w:r>
        <w:rPr>
          <w:sz w:val="24"/>
          <w:szCs w:val="24"/>
        </w:rPr>
        <w:t>s, or</w:t>
      </w:r>
      <w:r>
        <w:rPr>
          <w:spacing w:val="2"/>
          <w:sz w:val="24"/>
          <w:szCs w:val="24"/>
        </w:rPr>
        <w:t xml:space="preserve"> </w:t>
      </w:r>
      <w:r>
        <w:rPr>
          <w:sz w:val="24"/>
          <w:szCs w:val="24"/>
        </w:rPr>
        <w:t>w</w:t>
      </w:r>
      <w:r>
        <w:rPr>
          <w:spacing w:val="2"/>
          <w:sz w:val="24"/>
          <w:szCs w:val="24"/>
        </w:rPr>
        <w:t>h</w:t>
      </w:r>
      <w:r>
        <w:rPr>
          <w:sz w:val="24"/>
          <w:szCs w:val="24"/>
        </w:rPr>
        <w:t>ich is in the n</w:t>
      </w:r>
      <w:r>
        <w:rPr>
          <w:spacing w:val="-1"/>
          <w:sz w:val="24"/>
          <w:szCs w:val="24"/>
        </w:rPr>
        <w:t>a</w:t>
      </w:r>
      <w:r>
        <w:rPr>
          <w:sz w:val="24"/>
          <w:szCs w:val="24"/>
        </w:rPr>
        <w:t>ture</w:t>
      </w:r>
      <w:r>
        <w:rPr>
          <w:spacing w:val="-1"/>
          <w:sz w:val="24"/>
          <w:szCs w:val="24"/>
        </w:rPr>
        <w:t xml:space="preserve"> </w:t>
      </w:r>
      <w:r>
        <w:rPr>
          <w:sz w:val="24"/>
          <w:szCs w:val="24"/>
        </w:rPr>
        <w:t xml:space="preserve">of,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dv</w:t>
      </w:r>
      <w:r>
        <w:rPr>
          <w:spacing w:val="-1"/>
          <w:sz w:val="24"/>
          <w:szCs w:val="24"/>
        </w:rPr>
        <w:t>e</w:t>
      </w:r>
      <w:r>
        <w:rPr>
          <w:sz w:val="24"/>
          <w:szCs w:val="24"/>
        </w:rPr>
        <w:t>rtisem</w:t>
      </w:r>
      <w:r>
        <w:rPr>
          <w:spacing w:val="-1"/>
          <w:sz w:val="24"/>
          <w:szCs w:val="24"/>
        </w:rPr>
        <w:t>e</w:t>
      </w:r>
      <w:r>
        <w:rPr>
          <w:sz w:val="24"/>
          <w:szCs w:val="24"/>
        </w:rPr>
        <w:t xml:space="preserve">nt, </w:t>
      </w:r>
      <w:r>
        <w:rPr>
          <w:spacing w:val="-1"/>
          <w:sz w:val="24"/>
          <w:szCs w:val="24"/>
        </w:rPr>
        <w:t>a</w:t>
      </w:r>
      <w:r>
        <w:rPr>
          <w:sz w:val="24"/>
          <w:szCs w:val="24"/>
        </w:rPr>
        <w:t>nnoun</w:t>
      </w:r>
      <w:r>
        <w:rPr>
          <w:spacing w:val="-1"/>
          <w:sz w:val="24"/>
          <w:szCs w:val="24"/>
        </w:rPr>
        <w:t>ce</w:t>
      </w:r>
      <w:r>
        <w:rPr>
          <w:sz w:val="24"/>
          <w:szCs w:val="24"/>
        </w:rPr>
        <w:t>ment, or</w:t>
      </w:r>
      <w:r>
        <w:rPr>
          <w:spacing w:val="-1"/>
          <w:sz w:val="24"/>
          <w:szCs w:val="24"/>
        </w:rPr>
        <w:t xml:space="preserve"> </w:t>
      </w:r>
      <w:r>
        <w:rPr>
          <w:sz w:val="24"/>
          <w:szCs w:val="24"/>
        </w:rPr>
        <w:t>d</w:t>
      </w:r>
      <w:r>
        <w:rPr>
          <w:spacing w:val="3"/>
          <w:sz w:val="24"/>
          <w:szCs w:val="24"/>
        </w:rPr>
        <w:t>i</w:t>
      </w:r>
      <w:r>
        <w:rPr>
          <w:sz w:val="24"/>
          <w:szCs w:val="24"/>
        </w:rPr>
        <w:t>r</w:t>
      </w:r>
      <w:r>
        <w:rPr>
          <w:spacing w:val="-2"/>
          <w:sz w:val="24"/>
          <w:szCs w:val="24"/>
        </w:rPr>
        <w:t>e</w:t>
      </w:r>
      <w:r>
        <w:rPr>
          <w:spacing w:val="-1"/>
          <w:sz w:val="24"/>
          <w:szCs w:val="24"/>
        </w:rPr>
        <w:t>c</w:t>
      </w:r>
      <w:r>
        <w:rPr>
          <w:sz w:val="24"/>
          <w:szCs w:val="24"/>
        </w:rPr>
        <w:t>t</w:t>
      </w:r>
      <w:r>
        <w:rPr>
          <w:spacing w:val="3"/>
          <w:sz w:val="24"/>
          <w:szCs w:val="24"/>
        </w:rPr>
        <w:t>i</w:t>
      </w:r>
      <w:r>
        <w:rPr>
          <w:sz w:val="24"/>
          <w:szCs w:val="24"/>
        </w:rPr>
        <w:t>on, or</w:t>
      </w:r>
      <w:r>
        <w:rPr>
          <w:spacing w:val="-1"/>
          <w:sz w:val="24"/>
          <w:szCs w:val="24"/>
        </w:rPr>
        <w:t xml:space="preserve"> </w:t>
      </w:r>
      <w:r>
        <w:rPr>
          <w:sz w:val="24"/>
          <w:szCs w:val="24"/>
        </w:rPr>
        <w:t>is desi</w:t>
      </w:r>
      <w:r>
        <w:rPr>
          <w:spacing w:val="-2"/>
          <w:sz w:val="24"/>
          <w:szCs w:val="24"/>
        </w:rPr>
        <w:t>g</w:t>
      </w:r>
      <w:r>
        <w:rPr>
          <w:spacing w:val="2"/>
          <w:sz w:val="24"/>
          <w:szCs w:val="24"/>
        </w:rPr>
        <w:t>n</w:t>
      </w:r>
      <w:r>
        <w:rPr>
          <w:spacing w:val="-1"/>
          <w:sz w:val="24"/>
          <w:szCs w:val="24"/>
        </w:rPr>
        <w:t>e</w:t>
      </w:r>
      <w:r>
        <w:rPr>
          <w:sz w:val="24"/>
          <w:szCs w:val="24"/>
        </w:rPr>
        <w:t>d to attr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pacing w:val="4"/>
          <w:sz w:val="24"/>
          <w:szCs w:val="24"/>
        </w:rPr>
        <w:t>e</w:t>
      </w:r>
      <w:r>
        <w:rPr>
          <w:spacing w:val="-5"/>
          <w:sz w:val="24"/>
          <w:szCs w:val="24"/>
        </w:rPr>
        <w:t>y</w:t>
      </w:r>
      <w:r>
        <w:rPr>
          <w:spacing w:val="-1"/>
          <w:sz w:val="24"/>
          <w:szCs w:val="24"/>
        </w:rPr>
        <w:t>e</w:t>
      </w:r>
      <w:r>
        <w:rPr>
          <w:sz w:val="24"/>
          <w:szCs w:val="24"/>
        </w:rPr>
        <w:t>.  This d</w:t>
      </w:r>
      <w:r>
        <w:rPr>
          <w:spacing w:val="2"/>
          <w:sz w:val="24"/>
          <w:szCs w:val="24"/>
        </w:rPr>
        <w:t>e</w:t>
      </w:r>
      <w:r>
        <w:rPr>
          <w:sz w:val="24"/>
          <w:szCs w:val="24"/>
        </w:rPr>
        <w:t>finit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include si</w:t>
      </w:r>
      <w:r>
        <w:rPr>
          <w:spacing w:val="-2"/>
          <w:sz w:val="24"/>
          <w:szCs w:val="24"/>
        </w:rPr>
        <w:t>g</w:t>
      </w:r>
      <w:r>
        <w:rPr>
          <w:sz w:val="24"/>
          <w:szCs w:val="24"/>
        </w:rPr>
        <w:t>ns lo</w:t>
      </w:r>
      <w:r>
        <w:rPr>
          <w:spacing w:val="-1"/>
          <w:sz w:val="24"/>
          <w:szCs w:val="24"/>
        </w:rPr>
        <w:t>ca</w:t>
      </w:r>
      <w:r>
        <w:rPr>
          <w:sz w:val="24"/>
          <w:szCs w:val="24"/>
        </w:rPr>
        <w:t>ted</w:t>
      </w:r>
      <w:r>
        <w:rPr>
          <w:spacing w:val="2"/>
          <w:sz w:val="24"/>
          <w:szCs w:val="24"/>
        </w:rPr>
        <w:t xml:space="preserve"> </w:t>
      </w:r>
      <w:r>
        <w:rPr>
          <w:sz w:val="24"/>
          <w:szCs w:val="24"/>
        </w:rPr>
        <w:t>with</w:t>
      </w:r>
      <w:r>
        <w:rPr>
          <w:spacing w:val="1"/>
          <w:sz w:val="24"/>
          <w:szCs w:val="24"/>
        </w:rPr>
        <w:t>i</w:t>
      </w:r>
      <w:r>
        <w:rPr>
          <w:sz w:val="24"/>
          <w:szCs w:val="24"/>
        </w:rPr>
        <w:t>n a</w:t>
      </w:r>
      <w:r>
        <w:rPr>
          <w:spacing w:val="-1"/>
          <w:sz w:val="24"/>
          <w:szCs w:val="24"/>
        </w:rPr>
        <w:t xml:space="preserve"> </w:t>
      </w:r>
      <w:r>
        <w:rPr>
          <w:sz w:val="24"/>
          <w:szCs w:val="24"/>
        </w:rPr>
        <w:t>window.  M</w:t>
      </w:r>
      <w:r>
        <w:rPr>
          <w:spacing w:val="-1"/>
          <w:sz w:val="24"/>
          <w:szCs w:val="24"/>
        </w:rPr>
        <w:t>a</w:t>
      </w:r>
      <w:r>
        <w:rPr>
          <w:sz w:val="24"/>
          <w:szCs w:val="24"/>
        </w:rPr>
        <w:t>rque</w:t>
      </w:r>
      <w:r>
        <w:rPr>
          <w:spacing w:val="-1"/>
          <w:sz w:val="24"/>
          <w:szCs w:val="24"/>
        </w:rPr>
        <w:t>e</w:t>
      </w:r>
      <w:r>
        <w:rPr>
          <w:sz w:val="24"/>
          <w:szCs w:val="24"/>
        </w:rPr>
        <w:t xml:space="preserve">s, </w:t>
      </w:r>
      <w:r>
        <w:rPr>
          <w:spacing w:val="-1"/>
          <w:sz w:val="24"/>
          <w:szCs w:val="24"/>
        </w:rPr>
        <w:t>ca</w:t>
      </w:r>
      <w:r>
        <w:rPr>
          <w:sz w:val="24"/>
          <w:szCs w:val="24"/>
        </w:rPr>
        <w:t>nop</w:t>
      </w:r>
      <w:r>
        <w:rPr>
          <w:spacing w:val="3"/>
          <w:sz w:val="24"/>
          <w:szCs w:val="24"/>
        </w:rPr>
        <w:t>i</w:t>
      </w:r>
      <w:r>
        <w:rPr>
          <w:spacing w:val="-1"/>
          <w:sz w:val="24"/>
          <w:szCs w:val="24"/>
        </w:rPr>
        <w:t>e</w:t>
      </w:r>
      <w:r>
        <w:rPr>
          <w:sz w:val="24"/>
          <w:szCs w:val="24"/>
        </w:rPr>
        <w:t xml:space="preserve">s, </w:t>
      </w:r>
      <w:r>
        <w:rPr>
          <w:spacing w:val="-1"/>
          <w:sz w:val="24"/>
          <w:szCs w:val="24"/>
        </w:rPr>
        <w:t>c</w:t>
      </w:r>
      <w:r>
        <w:rPr>
          <w:sz w:val="24"/>
          <w:szCs w:val="24"/>
        </w:rPr>
        <w:t>locks, th</w:t>
      </w:r>
      <w:r>
        <w:rPr>
          <w:spacing w:val="-1"/>
          <w:sz w:val="24"/>
          <w:szCs w:val="24"/>
        </w:rPr>
        <w:t>e</w:t>
      </w:r>
      <w:r>
        <w:rPr>
          <w:sz w:val="24"/>
          <w:szCs w:val="24"/>
        </w:rPr>
        <w:t>rmom</w:t>
      </w:r>
      <w:r>
        <w:rPr>
          <w:spacing w:val="2"/>
          <w:sz w:val="24"/>
          <w:szCs w:val="24"/>
        </w:rPr>
        <w:t>e</w:t>
      </w:r>
      <w:r>
        <w:rPr>
          <w:sz w:val="24"/>
          <w:szCs w:val="24"/>
        </w:rPr>
        <w:t>t</w:t>
      </w:r>
      <w:r>
        <w:rPr>
          <w:spacing w:val="2"/>
          <w:sz w:val="24"/>
          <w:szCs w:val="24"/>
        </w:rPr>
        <w:t>e</w:t>
      </w:r>
      <w:r>
        <w:rPr>
          <w:sz w:val="24"/>
          <w:szCs w:val="24"/>
        </w:rPr>
        <w:t>rs</w:t>
      </w:r>
      <w:r>
        <w:rPr>
          <w:spacing w:val="2"/>
          <w:sz w:val="24"/>
          <w:szCs w:val="24"/>
        </w:rPr>
        <w:t xml:space="preserve"> </w:t>
      </w:r>
      <w:r>
        <w:rPr>
          <w:spacing w:val="-1"/>
          <w:sz w:val="24"/>
          <w:szCs w:val="24"/>
        </w:rPr>
        <w:t>a</w:t>
      </w:r>
      <w:r>
        <w:rPr>
          <w:sz w:val="24"/>
          <w:szCs w:val="24"/>
        </w:rPr>
        <w:t xml:space="preserve">nd </w:t>
      </w:r>
      <w:r>
        <w:rPr>
          <w:spacing w:val="-1"/>
          <w:sz w:val="24"/>
          <w:szCs w:val="24"/>
        </w:rPr>
        <w:t>ca</w:t>
      </w:r>
      <w:r>
        <w:rPr>
          <w:sz w:val="24"/>
          <w:szCs w:val="24"/>
        </w:rPr>
        <w:t>len</w:t>
      </w:r>
      <w:r>
        <w:rPr>
          <w:spacing w:val="2"/>
          <w:sz w:val="24"/>
          <w:szCs w:val="24"/>
        </w:rPr>
        <w:t>d</w:t>
      </w:r>
      <w:r>
        <w:rPr>
          <w:spacing w:val="-1"/>
          <w:sz w:val="24"/>
          <w:szCs w:val="24"/>
        </w:rPr>
        <w:t>a</w:t>
      </w:r>
      <w:r>
        <w:rPr>
          <w:sz w:val="24"/>
          <w:szCs w:val="24"/>
        </w:rPr>
        <w:t>rs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o these</w:t>
      </w:r>
      <w:r>
        <w:rPr>
          <w:spacing w:val="1"/>
          <w:sz w:val="24"/>
          <w:szCs w:val="24"/>
        </w:rPr>
        <w:t xml:space="preserve"> </w:t>
      </w:r>
      <w:r>
        <w:rPr>
          <w:sz w:val="24"/>
          <w:szCs w:val="24"/>
        </w:rPr>
        <w:t>provisions wh</w:t>
      </w:r>
      <w:r>
        <w:rPr>
          <w:spacing w:val="-1"/>
          <w:sz w:val="24"/>
          <w:szCs w:val="24"/>
        </w:rPr>
        <w:t>e</w:t>
      </w:r>
      <w:r>
        <w:rPr>
          <w:sz w:val="24"/>
          <w:szCs w:val="24"/>
        </w:rPr>
        <w:t>n us</w:t>
      </w:r>
      <w:r>
        <w:rPr>
          <w:spacing w:val="-1"/>
          <w:sz w:val="24"/>
          <w:szCs w:val="24"/>
        </w:rPr>
        <w:t>e</w:t>
      </w:r>
      <w:r>
        <w:rPr>
          <w:sz w:val="24"/>
          <w:szCs w:val="24"/>
        </w:rPr>
        <w:t>d in conjun</w:t>
      </w:r>
      <w:r>
        <w:rPr>
          <w:spacing w:val="-1"/>
          <w:sz w:val="24"/>
          <w:szCs w:val="24"/>
        </w:rPr>
        <w:t>c</w:t>
      </w:r>
      <w:r>
        <w:rPr>
          <w:sz w:val="24"/>
          <w:szCs w:val="24"/>
        </w:rPr>
        <w:t>t</w:t>
      </w:r>
      <w:r>
        <w:rPr>
          <w:spacing w:val="1"/>
          <w:sz w:val="24"/>
          <w:szCs w:val="24"/>
        </w:rPr>
        <w:t>i</w:t>
      </w:r>
      <w:r>
        <w:rPr>
          <w:sz w:val="24"/>
          <w:szCs w:val="24"/>
        </w:rPr>
        <w:t>on with si</w:t>
      </w:r>
      <w:r>
        <w:rPr>
          <w:spacing w:val="-2"/>
          <w:sz w:val="24"/>
          <w:szCs w:val="24"/>
        </w:rPr>
        <w:t>g</w:t>
      </w:r>
      <w:r>
        <w:rPr>
          <w:sz w:val="24"/>
          <w:szCs w:val="24"/>
        </w:rPr>
        <w:t xml:space="preserve">ns </w:t>
      </w:r>
      <w:r>
        <w:rPr>
          <w:spacing w:val="-1"/>
          <w:sz w:val="24"/>
          <w:szCs w:val="24"/>
        </w:rPr>
        <w:t>a</w:t>
      </w:r>
      <w:r>
        <w:rPr>
          <w:sz w:val="24"/>
          <w:szCs w:val="24"/>
        </w:rPr>
        <w:t>s</w:t>
      </w:r>
      <w:r>
        <w:rPr>
          <w:spacing w:val="2"/>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 xml:space="preserve">d </w:t>
      </w:r>
      <w:r>
        <w:rPr>
          <w:spacing w:val="-1"/>
          <w:sz w:val="24"/>
          <w:szCs w:val="24"/>
        </w:rPr>
        <w:t>a</w:t>
      </w:r>
      <w:r>
        <w:rPr>
          <w:sz w:val="24"/>
          <w:szCs w:val="24"/>
        </w:rPr>
        <w:t>bo</w:t>
      </w:r>
      <w:r>
        <w:rPr>
          <w:spacing w:val="2"/>
          <w:sz w:val="24"/>
          <w:szCs w:val="24"/>
        </w:rPr>
        <w:t>v</w:t>
      </w:r>
      <w:r>
        <w:rPr>
          <w:spacing w:val="-1"/>
          <w:sz w:val="24"/>
          <w:szCs w:val="24"/>
        </w:rPr>
        <w:t>e</w:t>
      </w:r>
      <w:r>
        <w:rPr>
          <w:sz w:val="24"/>
          <w:szCs w:val="24"/>
        </w:rPr>
        <w:t>. (S</w:t>
      </w:r>
      <w:r>
        <w:rPr>
          <w:spacing w:val="-1"/>
          <w:sz w:val="24"/>
          <w:szCs w:val="24"/>
        </w:rPr>
        <w:t>e</w:t>
      </w:r>
      <w:r>
        <w:rPr>
          <w:sz w:val="24"/>
          <w:szCs w:val="24"/>
        </w:rPr>
        <w:t>e</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8 </w:t>
      </w:r>
      <w:r>
        <w:rPr>
          <w:spacing w:val="-1"/>
          <w:sz w:val="24"/>
          <w:szCs w:val="24"/>
        </w:rPr>
        <w:t>f</w:t>
      </w:r>
      <w:r>
        <w:rPr>
          <w:sz w:val="24"/>
          <w:szCs w:val="24"/>
        </w:rPr>
        <w:t>or s</w:t>
      </w:r>
      <w:r>
        <w:rPr>
          <w:spacing w:val="2"/>
          <w:sz w:val="24"/>
          <w:szCs w:val="24"/>
        </w:rPr>
        <w:t>p</w:t>
      </w:r>
      <w:r>
        <w:rPr>
          <w:spacing w:val="-1"/>
          <w:sz w:val="24"/>
          <w:szCs w:val="24"/>
        </w:rPr>
        <w:t>ec</w:t>
      </w:r>
      <w:r>
        <w:rPr>
          <w:sz w:val="24"/>
          <w:szCs w:val="24"/>
        </w:rPr>
        <w:t>if</w:t>
      </w:r>
      <w:r>
        <w:rPr>
          <w:spacing w:val="2"/>
          <w:sz w:val="24"/>
          <w:szCs w:val="24"/>
        </w:rPr>
        <w:t>i</w:t>
      </w:r>
      <w:r>
        <w:rPr>
          <w:sz w:val="24"/>
          <w:szCs w:val="24"/>
        </w:rPr>
        <w:t>c</w:t>
      </w:r>
      <w:r>
        <w:rPr>
          <w:spacing w:val="-1"/>
          <w:sz w:val="24"/>
          <w:szCs w:val="24"/>
        </w:rPr>
        <w:t xml:space="preserve"> </w:t>
      </w:r>
      <w:r>
        <w:rPr>
          <w:sz w:val="24"/>
          <w:szCs w:val="24"/>
        </w:rPr>
        <w:t>re</w:t>
      </w:r>
      <w:r>
        <w:rPr>
          <w:spacing w:val="-2"/>
          <w:sz w:val="24"/>
          <w:szCs w:val="24"/>
        </w:rPr>
        <w:t>g</w:t>
      </w:r>
      <w:r>
        <w:rPr>
          <w:sz w:val="24"/>
          <w:szCs w:val="24"/>
        </w:rPr>
        <w:t>ulations r</w:t>
      </w:r>
      <w:r>
        <w:rPr>
          <w:spacing w:val="-1"/>
          <w:sz w:val="24"/>
          <w:szCs w:val="24"/>
        </w:rPr>
        <w:t>e</w:t>
      </w:r>
      <w:r>
        <w:rPr>
          <w:spacing w:val="3"/>
          <w:sz w:val="24"/>
          <w:szCs w:val="24"/>
        </w:rPr>
        <w:t>l</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 xml:space="preserve">to </w:t>
      </w:r>
      <w:r>
        <w:rPr>
          <w:spacing w:val="3"/>
          <w:sz w:val="24"/>
          <w:szCs w:val="24"/>
        </w:rPr>
        <w:t>s</w:t>
      </w:r>
      <w:r>
        <w:rPr>
          <w:sz w:val="24"/>
          <w:szCs w:val="24"/>
        </w:rPr>
        <w:t>i</w:t>
      </w:r>
      <w:r>
        <w:rPr>
          <w:spacing w:val="-2"/>
          <w:sz w:val="24"/>
          <w:szCs w:val="24"/>
        </w:rPr>
        <w:t>g</w:t>
      </w:r>
      <w:r>
        <w:rPr>
          <w:sz w:val="24"/>
          <w:szCs w:val="24"/>
        </w:rPr>
        <w:t>ns).</w:t>
      </w:r>
    </w:p>
    <w:p w14:paraId="1ADBC197" w14:textId="77777777" w:rsidR="00FA426F" w:rsidRDefault="00FA426F">
      <w:pPr>
        <w:spacing w:before="16" w:line="260" w:lineRule="exact"/>
        <w:rPr>
          <w:sz w:val="26"/>
          <w:szCs w:val="26"/>
        </w:rPr>
      </w:pPr>
    </w:p>
    <w:p w14:paraId="7B9E700E" w14:textId="77777777" w:rsidR="00FA426F" w:rsidRDefault="00BA4731">
      <w:pPr>
        <w:ind w:left="100" w:right="196"/>
        <w:rPr>
          <w:sz w:val="24"/>
          <w:szCs w:val="24"/>
        </w:rPr>
      </w:pPr>
      <w:r>
        <w:rPr>
          <w:b/>
          <w:spacing w:val="1"/>
          <w:sz w:val="24"/>
          <w:szCs w:val="24"/>
        </w:rPr>
        <w:t>S</w:t>
      </w:r>
      <w:r>
        <w:rPr>
          <w:b/>
          <w:sz w:val="24"/>
          <w:szCs w:val="24"/>
        </w:rPr>
        <w:t>ig</w:t>
      </w:r>
      <w:r>
        <w:rPr>
          <w:b/>
          <w:spacing w:val="1"/>
          <w:sz w:val="24"/>
          <w:szCs w:val="24"/>
        </w:rPr>
        <w:t>n</w:t>
      </w:r>
      <w:r>
        <w:rPr>
          <w:b/>
          <w:sz w:val="24"/>
          <w:szCs w:val="24"/>
        </w:rPr>
        <w:t>, A</w:t>
      </w:r>
      <w:r>
        <w:rPr>
          <w:b/>
          <w:spacing w:val="-1"/>
          <w:sz w:val="24"/>
          <w:szCs w:val="24"/>
        </w:rPr>
        <w:t>cce</w:t>
      </w:r>
      <w:r>
        <w:rPr>
          <w:b/>
          <w:sz w:val="24"/>
          <w:szCs w:val="24"/>
        </w:rPr>
        <w:t>ssory</w:t>
      </w:r>
      <w:r>
        <w:rPr>
          <w:sz w:val="24"/>
          <w:szCs w:val="24"/>
        </w:rPr>
        <w:t>: A</w:t>
      </w:r>
      <w:r>
        <w:rPr>
          <w:spacing w:val="5"/>
          <w:sz w:val="24"/>
          <w:szCs w:val="24"/>
        </w:rPr>
        <w:t>n</w:t>
      </w:r>
      <w:r>
        <w:rPr>
          <w:sz w:val="24"/>
          <w:szCs w:val="24"/>
        </w:rPr>
        <w:t>y</w:t>
      </w:r>
      <w:r>
        <w:rPr>
          <w:spacing w:val="-5"/>
          <w:sz w:val="24"/>
          <w:szCs w:val="24"/>
        </w:rPr>
        <w:t xml:space="preserve"> </w:t>
      </w:r>
      <w:r>
        <w:rPr>
          <w:sz w:val="24"/>
          <w:szCs w:val="24"/>
        </w:rPr>
        <w:t>si</w:t>
      </w:r>
      <w:r>
        <w:rPr>
          <w:spacing w:val="-2"/>
          <w:sz w:val="24"/>
          <w:szCs w:val="24"/>
        </w:rPr>
        <w:t>g</w:t>
      </w:r>
      <w:r>
        <w:rPr>
          <w:sz w:val="24"/>
          <w:szCs w:val="24"/>
        </w:rPr>
        <w:t>n that, with r</w:t>
      </w:r>
      <w:r>
        <w:rPr>
          <w:spacing w:val="-1"/>
          <w:sz w:val="24"/>
          <w:szCs w:val="24"/>
        </w:rPr>
        <w:t>e</w:t>
      </w:r>
      <w:r>
        <w:rPr>
          <w:sz w:val="24"/>
          <w:szCs w:val="24"/>
        </w:rPr>
        <w:t>s</w:t>
      </w:r>
      <w:r>
        <w:rPr>
          <w:spacing w:val="2"/>
          <w:sz w:val="24"/>
          <w:szCs w:val="24"/>
        </w:rPr>
        <w:t>p</w:t>
      </w:r>
      <w:r>
        <w:rPr>
          <w:spacing w:val="-1"/>
          <w:sz w:val="24"/>
          <w:szCs w:val="24"/>
        </w:rPr>
        <w:t>ec</w:t>
      </w:r>
      <w:r>
        <w:rPr>
          <w:sz w:val="24"/>
          <w:szCs w:val="24"/>
        </w:rPr>
        <w:t xml:space="preserve">t </w:t>
      </w:r>
      <w:r>
        <w:rPr>
          <w:spacing w:val="1"/>
          <w:sz w:val="24"/>
          <w:szCs w:val="24"/>
        </w:rPr>
        <w:t>t</w:t>
      </w:r>
      <w:r>
        <w:rPr>
          <w:sz w:val="24"/>
          <w:szCs w:val="24"/>
        </w:rPr>
        <w:t>o t</w:t>
      </w:r>
      <w:r>
        <w:rPr>
          <w:spacing w:val="3"/>
          <w:sz w:val="24"/>
          <w:szCs w:val="24"/>
        </w:rPr>
        <w:t>h</w:t>
      </w:r>
      <w:r>
        <w:rPr>
          <w:sz w:val="24"/>
          <w:szCs w:val="24"/>
        </w:rPr>
        <w:t>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on whi</w:t>
      </w:r>
      <w:r>
        <w:rPr>
          <w:spacing w:val="-1"/>
          <w:sz w:val="24"/>
          <w:szCs w:val="24"/>
        </w:rPr>
        <w:t>c</w:t>
      </w:r>
      <w:r>
        <w:rPr>
          <w:sz w:val="24"/>
          <w:szCs w:val="24"/>
        </w:rPr>
        <w:t>h it</w:t>
      </w:r>
      <w:r>
        <w:rPr>
          <w:spacing w:val="1"/>
          <w:sz w:val="24"/>
          <w:szCs w:val="24"/>
        </w:rPr>
        <w:t xml:space="preserve"> </w:t>
      </w:r>
      <w:r>
        <w:rPr>
          <w:sz w:val="24"/>
          <w:szCs w:val="24"/>
        </w:rPr>
        <w:t>is</w:t>
      </w:r>
      <w:r>
        <w:rPr>
          <w:spacing w:val="3"/>
          <w:sz w:val="24"/>
          <w:szCs w:val="24"/>
        </w:rPr>
        <w:t xml:space="preserve"> </w:t>
      </w:r>
      <w:r>
        <w:rPr>
          <w:spacing w:val="-1"/>
          <w:sz w:val="24"/>
          <w:szCs w:val="24"/>
        </w:rPr>
        <w:t>e</w:t>
      </w:r>
      <w:r>
        <w:rPr>
          <w:sz w:val="24"/>
          <w:szCs w:val="24"/>
        </w:rPr>
        <w:t>r</w:t>
      </w:r>
      <w:r>
        <w:rPr>
          <w:spacing w:val="-2"/>
          <w:sz w:val="24"/>
          <w:szCs w:val="24"/>
        </w:rPr>
        <w:t>e</w:t>
      </w:r>
      <w:r>
        <w:rPr>
          <w:spacing w:val="-1"/>
          <w:sz w:val="24"/>
          <w:szCs w:val="24"/>
        </w:rPr>
        <w:t>c</w:t>
      </w:r>
      <w:r>
        <w:rPr>
          <w:spacing w:val="3"/>
          <w:sz w:val="24"/>
          <w:szCs w:val="24"/>
        </w:rPr>
        <w:t>t</w:t>
      </w:r>
      <w:r>
        <w:rPr>
          <w:spacing w:val="-1"/>
          <w:sz w:val="24"/>
          <w:szCs w:val="24"/>
        </w:rPr>
        <w:t>e</w:t>
      </w:r>
      <w:r>
        <w:rPr>
          <w:sz w:val="24"/>
          <w:szCs w:val="24"/>
        </w:rPr>
        <w:t xml:space="preserve">d, </w:t>
      </w:r>
      <w:r>
        <w:rPr>
          <w:spacing w:val="-1"/>
          <w:sz w:val="24"/>
          <w:szCs w:val="24"/>
        </w:rPr>
        <w:t>a</w:t>
      </w:r>
      <w:r>
        <w:rPr>
          <w:sz w:val="24"/>
          <w:szCs w:val="24"/>
        </w:rPr>
        <w:t>dv</w:t>
      </w:r>
      <w:r>
        <w:rPr>
          <w:spacing w:val="-1"/>
          <w:sz w:val="24"/>
          <w:szCs w:val="24"/>
        </w:rPr>
        <w:t>e</w:t>
      </w:r>
      <w:r>
        <w:rPr>
          <w:sz w:val="24"/>
          <w:szCs w:val="24"/>
        </w:rPr>
        <w:t>rtises or</w:t>
      </w:r>
      <w:r>
        <w:rPr>
          <w:spacing w:val="-1"/>
          <w:sz w:val="24"/>
          <w:szCs w:val="24"/>
        </w:rPr>
        <w:t xml:space="preserve"> </w:t>
      </w:r>
      <w:r>
        <w:rPr>
          <w:sz w:val="24"/>
          <w:szCs w:val="24"/>
        </w:rPr>
        <w:t>ind</w:t>
      </w:r>
      <w:r>
        <w:rPr>
          <w:spacing w:val="1"/>
          <w:sz w:val="24"/>
          <w:szCs w:val="24"/>
        </w:rPr>
        <w:t>ic</w:t>
      </w:r>
      <w:r>
        <w:rPr>
          <w:spacing w:val="-1"/>
          <w:sz w:val="24"/>
          <w:szCs w:val="24"/>
        </w:rPr>
        <w:t>a</w:t>
      </w:r>
      <w:r>
        <w:rPr>
          <w:sz w:val="24"/>
          <w:szCs w:val="24"/>
        </w:rPr>
        <w:t xml:space="preserve">ted </w:t>
      </w:r>
      <w:r>
        <w:rPr>
          <w:spacing w:val="2"/>
          <w:sz w:val="24"/>
          <w:szCs w:val="24"/>
        </w:rPr>
        <w:t>o</w:t>
      </w:r>
      <w:r>
        <w:rPr>
          <w:sz w:val="24"/>
          <w:szCs w:val="24"/>
        </w:rPr>
        <w:t>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follow</w:t>
      </w:r>
      <w:r>
        <w:rPr>
          <w:spacing w:val="2"/>
          <w:sz w:val="24"/>
          <w:szCs w:val="24"/>
        </w:rPr>
        <w:t>i</w:t>
      </w:r>
      <w:r>
        <w:rPr>
          <w:sz w:val="24"/>
          <w:szCs w:val="24"/>
        </w:rPr>
        <w:t>n</w:t>
      </w:r>
      <w:r>
        <w:rPr>
          <w:spacing w:val="-2"/>
          <w:sz w:val="24"/>
          <w:szCs w:val="24"/>
        </w:rPr>
        <w:t>g</w:t>
      </w:r>
      <w:r>
        <w:rPr>
          <w:sz w:val="24"/>
          <w:szCs w:val="24"/>
        </w:rPr>
        <w:t xml:space="preserve">: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e</w:t>
      </w:r>
      <w:r>
        <w:rPr>
          <w:sz w:val="24"/>
          <w:szCs w:val="24"/>
        </w:rPr>
        <w:t>rson o</w:t>
      </w:r>
      <w:r>
        <w:rPr>
          <w:spacing w:val="-1"/>
          <w:sz w:val="24"/>
          <w:szCs w:val="24"/>
        </w:rPr>
        <w:t>cc</w:t>
      </w:r>
      <w:r>
        <w:rPr>
          <w:sz w:val="24"/>
          <w:szCs w:val="24"/>
        </w:rPr>
        <w:t>u</w:t>
      </w:r>
      <w:r>
        <w:rPr>
          <w:spacing w:val="5"/>
          <w:sz w:val="24"/>
          <w:szCs w:val="24"/>
        </w:rPr>
        <w:t>p</w:t>
      </w:r>
      <w:r>
        <w:rPr>
          <w:spacing w:val="-5"/>
          <w:sz w:val="24"/>
          <w:szCs w:val="24"/>
        </w:rPr>
        <w:t>y</w:t>
      </w:r>
      <w:r>
        <w:rPr>
          <w:sz w:val="24"/>
          <w:szCs w:val="24"/>
        </w:rPr>
        <w:t>i</w:t>
      </w:r>
      <w:r>
        <w:rPr>
          <w:spacing w:val="3"/>
          <w:sz w:val="24"/>
          <w:szCs w:val="24"/>
        </w:rPr>
        <w:t>n</w:t>
      </w:r>
      <w:r>
        <w:rPr>
          <w:sz w:val="24"/>
          <w:szCs w:val="24"/>
        </w:rPr>
        <w:t>g the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s, the busin</w:t>
      </w:r>
      <w:r>
        <w:rPr>
          <w:spacing w:val="-1"/>
          <w:sz w:val="24"/>
          <w:szCs w:val="24"/>
        </w:rPr>
        <w:t>e</w:t>
      </w:r>
      <w:r>
        <w:rPr>
          <w:sz w:val="24"/>
          <w:szCs w:val="24"/>
        </w:rPr>
        <w:t>ss</w:t>
      </w:r>
    </w:p>
    <w:p w14:paraId="083DBDC1" w14:textId="77777777" w:rsidR="00FA426F" w:rsidRDefault="00FA426F">
      <w:pPr>
        <w:spacing w:before="16" w:line="260" w:lineRule="exact"/>
        <w:rPr>
          <w:sz w:val="26"/>
          <w:szCs w:val="26"/>
        </w:rPr>
      </w:pPr>
    </w:p>
    <w:p w14:paraId="43A5418C" w14:textId="77777777" w:rsidR="00FA426F" w:rsidRDefault="00BA4731" w:rsidP="005A32D7">
      <w:pPr>
        <w:ind w:left="100" w:right="484"/>
        <w:rPr>
          <w:sz w:val="24"/>
          <w:szCs w:val="24"/>
        </w:rPr>
      </w:pPr>
      <w:r>
        <w:rPr>
          <w:b/>
          <w:spacing w:val="1"/>
          <w:sz w:val="24"/>
          <w:szCs w:val="24"/>
        </w:rPr>
        <w:t>S</w:t>
      </w:r>
      <w:r>
        <w:rPr>
          <w:b/>
          <w:sz w:val="24"/>
          <w:szCs w:val="24"/>
        </w:rPr>
        <w:t>ign</w:t>
      </w:r>
      <w:r>
        <w:rPr>
          <w:b/>
          <w:spacing w:val="1"/>
          <w:sz w:val="24"/>
          <w:szCs w:val="24"/>
        </w:rPr>
        <w:t xml:space="preserve"> </w:t>
      </w:r>
      <w:r>
        <w:rPr>
          <w:b/>
          <w:sz w:val="24"/>
          <w:szCs w:val="24"/>
        </w:rPr>
        <w:t>A</w:t>
      </w:r>
      <w:r>
        <w:rPr>
          <w:b/>
          <w:spacing w:val="-1"/>
          <w:sz w:val="24"/>
          <w:szCs w:val="24"/>
        </w:rPr>
        <w:t>re</w:t>
      </w:r>
      <w:r>
        <w:rPr>
          <w:b/>
          <w:sz w:val="24"/>
          <w:szCs w:val="24"/>
        </w:rPr>
        <w:t xml:space="preserve">a; </w:t>
      </w:r>
      <w:r>
        <w:rPr>
          <w:b/>
          <w:spacing w:val="-1"/>
          <w:sz w:val="24"/>
          <w:szCs w:val="24"/>
        </w:rPr>
        <w:t>Are</w:t>
      </w:r>
      <w:r>
        <w:rPr>
          <w:b/>
          <w:sz w:val="24"/>
          <w:szCs w:val="24"/>
        </w:rPr>
        <w:t>a of</w:t>
      </w:r>
      <w:r>
        <w:rPr>
          <w:b/>
          <w:spacing w:val="1"/>
          <w:sz w:val="24"/>
          <w:szCs w:val="24"/>
        </w:rPr>
        <w:t xml:space="preserve"> </w:t>
      </w:r>
      <w:r>
        <w:rPr>
          <w:b/>
          <w:sz w:val="24"/>
          <w:szCs w:val="24"/>
        </w:rPr>
        <w:t xml:space="preserve">a </w:t>
      </w:r>
      <w:r>
        <w:rPr>
          <w:b/>
          <w:spacing w:val="1"/>
          <w:sz w:val="24"/>
          <w:szCs w:val="24"/>
        </w:rPr>
        <w:t>S</w:t>
      </w:r>
      <w:r>
        <w:rPr>
          <w:b/>
          <w:sz w:val="24"/>
          <w:szCs w:val="24"/>
        </w:rPr>
        <w:t>ig</w:t>
      </w:r>
      <w:r>
        <w:rPr>
          <w:b/>
          <w:spacing w:val="1"/>
          <w:sz w:val="24"/>
          <w:szCs w:val="24"/>
        </w:rPr>
        <w:t>n</w:t>
      </w:r>
      <w:r>
        <w:rPr>
          <w:b/>
          <w:sz w:val="24"/>
          <w:szCs w:val="24"/>
        </w:rPr>
        <w:t>; Sig</w:t>
      </w:r>
      <w:r>
        <w:rPr>
          <w:b/>
          <w:spacing w:val="1"/>
          <w:sz w:val="24"/>
          <w:szCs w:val="24"/>
        </w:rPr>
        <w:t>n</w:t>
      </w:r>
      <w:r>
        <w:rPr>
          <w:b/>
          <w:sz w:val="24"/>
          <w:szCs w:val="24"/>
        </w:rPr>
        <w:t>ag</w:t>
      </w:r>
      <w:r>
        <w:rPr>
          <w:b/>
          <w:spacing w:val="1"/>
          <w:sz w:val="24"/>
          <w:szCs w:val="24"/>
        </w:rPr>
        <w:t>e</w:t>
      </w:r>
      <w:r>
        <w:rPr>
          <w:sz w:val="24"/>
          <w:szCs w:val="24"/>
        </w:rPr>
        <w:t xml:space="preserve">: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me</w:t>
      </w:r>
      <w:r>
        <w:rPr>
          <w:spacing w:val="-1"/>
          <w:sz w:val="24"/>
          <w:szCs w:val="24"/>
        </w:rPr>
        <w:t>a</w:t>
      </w:r>
      <w:r>
        <w:rPr>
          <w:sz w:val="24"/>
          <w:szCs w:val="24"/>
        </w:rPr>
        <w:t>n</w:t>
      </w:r>
      <w:r>
        <w:rPr>
          <w:spacing w:val="-2"/>
          <w:sz w:val="24"/>
          <w:szCs w:val="24"/>
        </w:rPr>
        <w:t xml:space="preserve"> </w:t>
      </w:r>
      <w:r>
        <w:rPr>
          <w:sz w:val="24"/>
          <w:szCs w:val="24"/>
        </w:rPr>
        <w:t xml:space="preserve">the </w:t>
      </w:r>
      <w:r>
        <w:rPr>
          <w:spacing w:val="-1"/>
          <w:sz w:val="24"/>
          <w:szCs w:val="24"/>
        </w:rPr>
        <w:t>a</w:t>
      </w:r>
      <w:r>
        <w:rPr>
          <w:sz w:val="24"/>
          <w:szCs w:val="24"/>
        </w:rPr>
        <w:t>rea</w:t>
      </w:r>
      <w:r>
        <w:rPr>
          <w:spacing w:val="-1"/>
          <w:sz w:val="24"/>
          <w:szCs w:val="24"/>
        </w:rPr>
        <w:t xml:space="preserve"> </w:t>
      </w:r>
      <w:r>
        <w:rPr>
          <w:sz w:val="24"/>
          <w:szCs w:val="24"/>
        </w:rPr>
        <w:t>of the</w:t>
      </w:r>
      <w:r>
        <w:rPr>
          <w:spacing w:val="-1"/>
          <w:sz w:val="24"/>
          <w:szCs w:val="24"/>
        </w:rPr>
        <w:t xml:space="preserve"> </w:t>
      </w:r>
      <w:r>
        <w:rPr>
          <w:sz w:val="24"/>
          <w:szCs w:val="24"/>
        </w:rPr>
        <w:t>small</w:t>
      </w:r>
      <w:r>
        <w:rPr>
          <w:spacing w:val="-1"/>
          <w:sz w:val="24"/>
          <w:szCs w:val="24"/>
        </w:rPr>
        <w:t>e</w:t>
      </w:r>
      <w:r>
        <w:rPr>
          <w:sz w:val="24"/>
          <w:szCs w:val="24"/>
        </w:rPr>
        <w:t xml:space="preserve">st </w:t>
      </w:r>
      <w:r>
        <w:rPr>
          <w:spacing w:val="5"/>
          <w:sz w:val="24"/>
          <w:szCs w:val="24"/>
        </w:rPr>
        <w:t>h</w:t>
      </w:r>
      <w:r>
        <w:rPr>
          <w:sz w:val="24"/>
          <w:szCs w:val="24"/>
        </w:rPr>
        <w:t>ori</w:t>
      </w:r>
      <w:r>
        <w:rPr>
          <w:spacing w:val="1"/>
          <w:sz w:val="24"/>
          <w:szCs w:val="24"/>
        </w:rPr>
        <w:t>z</w:t>
      </w:r>
      <w:r>
        <w:rPr>
          <w:sz w:val="24"/>
          <w:szCs w:val="24"/>
        </w:rPr>
        <w:t>ontal</w:t>
      </w:r>
      <w:r>
        <w:rPr>
          <w:spacing w:val="3"/>
          <w:sz w:val="24"/>
          <w:szCs w:val="24"/>
        </w:rPr>
        <w:t>l</w:t>
      </w:r>
      <w:r>
        <w:rPr>
          <w:sz w:val="24"/>
          <w:szCs w:val="24"/>
        </w:rPr>
        <w:t>y</w:t>
      </w:r>
      <w:r>
        <w:rPr>
          <w:spacing w:val="-7"/>
          <w:sz w:val="24"/>
          <w:szCs w:val="24"/>
        </w:rPr>
        <w:t xml:space="preserve"> </w:t>
      </w:r>
      <w:r>
        <w:rPr>
          <w:spacing w:val="2"/>
          <w:sz w:val="24"/>
          <w:szCs w:val="24"/>
        </w:rPr>
        <w:t>o</w:t>
      </w:r>
      <w:r>
        <w:rPr>
          <w:sz w:val="24"/>
          <w:szCs w:val="24"/>
        </w:rPr>
        <w:t>r v</w:t>
      </w:r>
      <w:r>
        <w:rPr>
          <w:spacing w:val="-1"/>
          <w:sz w:val="24"/>
          <w:szCs w:val="24"/>
        </w:rPr>
        <w:t>e</w:t>
      </w:r>
      <w:r>
        <w:rPr>
          <w:sz w:val="24"/>
          <w:szCs w:val="24"/>
        </w:rPr>
        <w:t>rti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ori</w:t>
      </w:r>
      <w:r>
        <w:rPr>
          <w:spacing w:val="-1"/>
          <w:sz w:val="24"/>
          <w:szCs w:val="24"/>
        </w:rPr>
        <w:t>e</w:t>
      </w:r>
      <w:r>
        <w:rPr>
          <w:sz w:val="24"/>
          <w:szCs w:val="24"/>
        </w:rPr>
        <w:t>nted</w:t>
      </w:r>
      <w:r>
        <w:rPr>
          <w:spacing w:val="2"/>
          <w:sz w:val="24"/>
          <w:szCs w:val="24"/>
        </w:rPr>
        <w:t xml:space="preserve"> </w:t>
      </w:r>
      <w:r>
        <w:rPr>
          <w:sz w:val="24"/>
          <w:szCs w:val="24"/>
        </w:rPr>
        <w:t>r</w:t>
      </w:r>
      <w:r>
        <w:rPr>
          <w:spacing w:val="-2"/>
          <w:sz w:val="24"/>
          <w:szCs w:val="24"/>
        </w:rPr>
        <w:t>e</w:t>
      </w:r>
      <w:r>
        <w:rPr>
          <w:spacing w:val="-1"/>
          <w:sz w:val="24"/>
          <w:szCs w:val="24"/>
        </w:rPr>
        <w:t>c</w:t>
      </w:r>
      <w:r>
        <w:rPr>
          <w:spacing w:val="3"/>
          <w:sz w:val="24"/>
          <w:szCs w:val="24"/>
        </w:rPr>
        <w:t>t</w:t>
      </w:r>
      <w:r>
        <w:rPr>
          <w:spacing w:val="-1"/>
          <w:sz w:val="24"/>
          <w:szCs w:val="24"/>
        </w:rPr>
        <w:t>a</w:t>
      </w:r>
      <w:r>
        <w:rPr>
          <w:spacing w:val="2"/>
          <w:sz w:val="24"/>
          <w:szCs w:val="24"/>
        </w:rPr>
        <w:t>n</w:t>
      </w:r>
      <w:r>
        <w:rPr>
          <w:spacing w:val="-2"/>
          <w:sz w:val="24"/>
          <w:szCs w:val="24"/>
        </w:rPr>
        <w:t>g</w:t>
      </w:r>
      <w:r>
        <w:rPr>
          <w:sz w:val="24"/>
          <w:szCs w:val="24"/>
        </w:rPr>
        <w:t xml:space="preserve">le </w:t>
      </w:r>
      <w:r>
        <w:rPr>
          <w:spacing w:val="-1"/>
          <w:sz w:val="24"/>
          <w:szCs w:val="24"/>
        </w:rPr>
        <w:t>w</w:t>
      </w:r>
      <w:r>
        <w:rPr>
          <w:sz w:val="24"/>
          <w:szCs w:val="24"/>
        </w:rPr>
        <w:t>h</w:t>
      </w:r>
      <w:r>
        <w:rPr>
          <w:spacing w:val="3"/>
          <w:sz w:val="24"/>
          <w:szCs w:val="24"/>
        </w:rPr>
        <w:t>i</w:t>
      </w:r>
      <w:r>
        <w:rPr>
          <w:spacing w:val="-1"/>
          <w:sz w:val="24"/>
          <w:szCs w:val="24"/>
        </w:rPr>
        <w:t>c</w:t>
      </w:r>
      <w:r>
        <w:rPr>
          <w:sz w:val="24"/>
          <w:szCs w:val="24"/>
        </w:rPr>
        <w:t xml:space="preserve">h </w:t>
      </w:r>
      <w:r>
        <w:rPr>
          <w:spacing w:val="-1"/>
          <w:sz w:val="24"/>
          <w:szCs w:val="24"/>
        </w:rPr>
        <w:t>c</w:t>
      </w:r>
      <w:r>
        <w:rPr>
          <w:sz w:val="24"/>
          <w:szCs w:val="24"/>
        </w:rPr>
        <w:t>ould e</w:t>
      </w:r>
      <w:r>
        <w:rPr>
          <w:spacing w:val="2"/>
          <w:sz w:val="24"/>
          <w:szCs w:val="24"/>
        </w:rPr>
        <w:t>n</w:t>
      </w:r>
      <w:r>
        <w:rPr>
          <w:spacing w:val="-1"/>
          <w:sz w:val="24"/>
          <w:szCs w:val="24"/>
        </w:rPr>
        <w:t>c</w:t>
      </w:r>
      <w:r>
        <w:rPr>
          <w:sz w:val="24"/>
          <w:szCs w:val="24"/>
        </w:rPr>
        <w:t>lose</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the displ</w:t>
      </w:r>
      <w:r>
        <w:rPr>
          <w:spacing w:val="1"/>
          <w:sz w:val="24"/>
          <w:szCs w:val="24"/>
        </w:rPr>
        <w:t>a</w:t>
      </w:r>
      <w:r>
        <w:rPr>
          <w:sz w:val="24"/>
          <w:szCs w:val="24"/>
        </w:rPr>
        <w:t>y</w:t>
      </w:r>
      <w:r>
        <w:rPr>
          <w:spacing w:val="-5"/>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of the</w:t>
      </w:r>
      <w:r>
        <w:rPr>
          <w:spacing w:val="1"/>
          <w:sz w:val="24"/>
          <w:szCs w:val="24"/>
        </w:rPr>
        <w:t xml:space="preserve"> </w:t>
      </w:r>
      <w:r>
        <w:rPr>
          <w:sz w:val="24"/>
          <w:szCs w:val="24"/>
        </w:rPr>
        <w:t>si</w:t>
      </w:r>
      <w:r>
        <w:rPr>
          <w:spacing w:val="-2"/>
          <w:sz w:val="24"/>
          <w:szCs w:val="24"/>
        </w:rPr>
        <w:t>g</w:t>
      </w:r>
      <w:r>
        <w:rPr>
          <w:sz w:val="24"/>
          <w:szCs w:val="24"/>
        </w:rPr>
        <w:t>n, t</w:t>
      </w:r>
      <w:r>
        <w:rPr>
          <w:spacing w:val="3"/>
          <w:sz w:val="24"/>
          <w:szCs w:val="24"/>
        </w:rPr>
        <w:t>o</w:t>
      </w:r>
      <w:r>
        <w:rPr>
          <w:spacing w:val="-2"/>
          <w:sz w:val="24"/>
          <w:szCs w:val="24"/>
        </w:rPr>
        <w:t>g</w:t>
      </w:r>
      <w:r>
        <w:rPr>
          <w:spacing w:val="-1"/>
          <w:sz w:val="24"/>
          <w:szCs w:val="24"/>
        </w:rPr>
        <w:t>e</w:t>
      </w:r>
      <w:r>
        <w:rPr>
          <w:sz w:val="24"/>
          <w:szCs w:val="24"/>
        </w:rPr>
        <w:t>ther</w:t>
      </w:r>
      <w:r w:rsidR="005A32D7">
        <w:rPr>
          <w:sz w:val="24"/>
          <w:szCs w:val="24"/>
        </w:rPr>
        <w:t xml:space="preserve"> </w:t>
      </w:r>
      <w:r>
        <w:rPr>
          <w:sz w:val="24"/>
          <w:szCs w:val="24"/>
        </w:rPr>
        <w:t>with a</w:t>
      </w:r>
      <w:r>
        <w:rPr>
          <w:spacing w:val="2"/>
          <w:sz w:val="24"/>
          <w:szCs w:val="24"/>
        </w:rPr>
        <w:t>n</w:t>
      </w:r>
      <w:r>
        <w:rPr>
          <w:sz w:val="24"/>
          <w:szCs w:val="24"/>
        </w:rPr>
        <w:t>y</w:t>
      </w:r>
      <w:r>
        <w:rPr>
          <w:spacing w:val="-5"/>
          <w:sz w:val="24"/>
          <w:szCs w:val="24"/>
        </w:rPr>
        <w:t xml:space="preserve"> </w:t>
      </w:r>
      <w:r>
        <w:rPr>
          <w:spacing w:val="2"/>
          <w:sz w:val="24"/>
          <w:szCs w:val="24"/>
        </w:rPr>
        <w:t>b</w:t>
      </w:r>
      <w:r>
        <w:rPr>
          <w:spacing w:val="-1"/>
          <w:sz w:val="24"/>
          <w:szCs w:val="24"/>
        </w:rPr>
        <w:t>ac</w:t>
      </w:r>
      <w:r>
        <w:rPr>
          <w:sz w:val="24"/>
          <w:szCs w:val="24"/>
        </w:rPr>
        <w:t>ki</w:t>
      </w:r>
      <w:r>
        <w:rPr>
          <w:spacing w:val="3"/>
          <w:sz w:val="24"/>
          <w:szCs w:val="24"/>
        </w:rPr>
        <w:t>n</w:t>
      </w:r>
      <w:r>
        <w:rPr>
          <w:sz w:val="24"/>
          <w:szCs w:val="24"/>
        </w:rPr>
        <w:t>g</w:t>
      </w:r>
      <w:r>
        <w:rPr>
          <w:spacing w:val="-2"/>
          <w:sz w:val="24"/>
          <w:szCs w:val="24"/>
        </w:rPr>
        <w:t xml:space="preserve"> </w:t>
      </w:r>
      <w:r>
        <w:rPr>
          <w:sz w:val="24"/>
          <w:szCs w:val="24"/>
        </w:rPr>
        <w:t>dif</w:t>
      </w:r>
      <w:r>
        <w:rPr>
          <w:spacing w:val="1"/>
          <w:sz w:val="24"/>
          <w:szCs w:val="24"/>
        </w:rPr>
        <w:t>f</w:t>
      </w:r>
      <w:r>
        <w:rPr>
          <w:spacing w:val="-1"/>
          <w:sz w:val="24"/>
          <w:szCs w:val="24"/>
        </w:rPr>
        <w:t>e</w:t>
      </w:r>
      <w:r>
        <w:rPr>
          <w:sz w:val="24"/>
          <w:szCs w:val="24"/>
        </w:rPr>
        <w:t xml:space="preserve">rent </w:t>
      </w:r>
      <w:r>
        <w:rPr>
          <w:spacing w:val="1"/>
          <w:sz w:val="24"/>
          <w:szCs w:val="24"/>
        </w:rPr>
        <w:t>i</w:t>
      </w:r>
      <w:r>
        <w:rPr>
          <w:sz w:val="24"/>
          <w:szCs w:val="24"/>
        </w:rPr>
        <w:t xml:space="preserve">n </w:t>
      </w:r>
      <w:r>
        <w:rPr>
          <w:spacing w:val="-1"/>
          <w:sz w:val="24"/>
          <w:szCs w:val="24"/>
        </w:rPr>
        <w:t>c</w:t>
      </w:r>
      <w:r>
        <w:rPr>
          <w:sz w:val="24"/>
          <w:szCs w:val="24"/>
        </w:rPr>
        <w:t>olor or</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 xml:space="preserve">l </w:t>
      </w:r>
      <w:r>
        <w:rPr>
          <w:spacing w:val="2"/>
          <w:sz w:val="24"/>
          <w:szCs w:val="24"/>
        </w:rPr>
        <w:t>f</w:t>
      </w:r>
      <w:r>
        <w:rPr>
          <w:sz w:val="24"/>
          <w:szCs w:val="24"/>
        </w:rPr>
        <w:t>r</w:t>
      </w:r>
      <w:r>
        <w:rPr>
          <w:spacing w:val="1"/>
          <w:sz w:val="24"/>
          <w:szCs w:val="24"/>
        </w:rPr>
        <w:t>o</w:t>
      </w:r>
      <w:r>
        <w:rPr>
          <w:sz w:val="24"/>
          <w:szCs w:val="24"/>
        </w:rPr>
        <w:t xml:space="preserve">m </w:t>
      </w:r>
      <w:r>
        <w:rPr>
          <w:spacing w:val="1"/>
          <w:sz w:val="24"/>
          <w:szCs w:val="24"/>
        </w:rPr>
        <w:t>t</w:t>
      </w:r>
      <w:r>
        <w:rPr>
          <w:sz w:val="24"/>
          <w:szCs w:val="24"/>
        </w:rPr>
        <w:t>he</w:t>
      </w:r>
      <w:r>
        <w:rPr>
          <w:spacing w:val="-1"/>
          <w:sz w:val="24"/>
          <w:szCs w:val="24"/>
        </w:rPr>
        <w:t xml:space="preserve"> </w:t>
      </w:r>
      <w:r>
        <w:rPr>
          <w:sz w:val="24"/>
          <w:szCs w:val="24"/>
        </w:rPr>
        <w:t xml:space="preserve">finish </w:t>
      </w:r>
      <w:r>
        <w:rPr>
          <w:spacing w:val="1"/>
          <w:sz w:val="24"/>
          <w:szCs w:val="24"/>
        </w:rPr>
        <w:t>m</w:t>
      </w:r>
      <w:r>
        <w:rPr>
          <w:spacing w:val="-1"/>
          <w:sz w:val="24"/>
          <w:szCs w:val="24"/>
        </w:rPr>
        <w:t>a</w:t>
      </w:r>
      <w:r>
        <w:rPr>
          <w:sz w:val="24"/>
          <w:szCs w:val="24"/>
        </w:rPr>
        <w:t>te</w:t>
      </w:r>
      <w:r>
        <w:rPr>
          <w:spacing w:val="-1"/>
          <w:sz w:val="24"/>
          <w:szCs w:val="24"/>
        </w:rPr>
        <w:t>r</w:t>
      </w:r>
      <w:r>
        <w:rPr>
          <w:sz w:val="24"/>
          <w:szCs w:val="24"/>
        </w:rPr>
        <w:t>ial of</w:t>
      </w:r>
      <w:r>
        <w:rPr>
          <w:spacing w:val="-1"/>
          <w:sz w:val="24"/>
          <w:szCs w:val="24"/>
        </w:rPr>
        <w:t xml:space="preserve"> </w:t>
      </w:r>
      <w:r>
        <w:rPr>
          <w:sz w:val="24"/>
          <w:szCs w:val="24"/>
        </w:rPr>
        <w:t>the build</w:t>
      </w:r>
      <w:r>
        <w:rPr>
          <w:spacing w:val="1"/>
          <w:sz w:val="24"/>
          <w:szCs w:val="24"/>
        </w:rPr>
        <w:t>i</w:t>
      </w:r>
      <w:r>
        <w:rPr>
          <w:sz w:val="24"/>
          <w:szCs w:val="24"/>
        </w:rPr>
        <w:t>ng</w:t>
      </w:r>
      <w:r>
        <w:rPr>
          <w:spacing w:val="-2"/>
          <w:sz w:val="24"/>
          <w:szCs w:val="24"/>
        </w:rPr>
        <w:t xml:space="preserve"> </w:t>
      </w:r>
      <w:r>
        <w:rPr>
          <w:sz w:val="24"/>
          <w:szCs w:val="24"/>
        </w:rPr>
        <w:t>fa</w:t>
      </w:r>
      <w:r>
        <w:rPr>
          <w:spacing w:val="-1"/>
          <w:sz w:val="24"/>
          <w:szCs w:val="24"/>
        </w:rPr>
        <w:t>ce</w:t>
      </w:r>
      <w:r>
        <w:rPr>
          <w:sz w:val="24"/>
          <w:szCs w:val="24"/>
        </w:rPr>
        <w:t>, without</w:t>
      </w:r>
      <w:r>
        <w:rPr>
          <w:spacing w:val="1"/>
          <w:sz w:val="24"/>
          <w:szCs w:val="24"/>
        </w:rPr>
        <w:t xml:space="preserve"> </w:t>
      </w:r>
      <w:r>
        <w:rPr>
          <w:sz w:val="24"/>
          <w:szCs w:val="24"/>
        </w:rPr>
        <w:t>d</w:t>
      </w:r>
      <w:r>
        <w:rPr>
          <w:spacing w:val="-1"/>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 f</w:t>
      </w:r>
      <w:r>
        <w:rPr>
          <w:spacing w:val="-1"/>
          <w:sz w:val="24"/>
          <w:szCs w:val="24"/>
        </w:rPr>
        <w:t>o</w:t>
      </w:r>
      <w:r>
        <w:rPr>
          <w:sz w:val="24"/>
          <w:szCs w:val="24"/>
        </w:rPr>
        <w:t>r o</w:t>
      </w:r>
      <w:r>
        <w:rPr>
          <w:spacing w:val="1"/>
          <w:sz w:val="24"/>
          <w:szCs w:val="24"/>
        </w:rPr>
        <w:t>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pacing w:val="2"/>
          <w:sz w:val="24"/>
          <w:szCs w:val="24"/>
        </w:rPr>
        <w:t>o</w:t>
      </w:r>
      <w:r>
        <w:rPr>
          <w:sz w:val="24"/>
          <w:szCs w:val="24"/>
        </w:rPr>
        <w:t>r oth</w:t>
      </w:r>
      <w:r>
        <w:rPr>
          <w:spacing w:val="-1"/>
          <w:sz w:val="24"/>
          <w:szCs w:val="24"/>
        </w:rPr>
        <w:t>e</w:t>
      </w:r>
      <w:r>
        <w:rPr>
          <w:sz w:val="24"/>
          <w:szCs w:val="24"/>
        </w:rPr>
        <w:t>r i</w:t>
      </w:r>
      <w:r>
        <w:rPr>
          <w:spacing w:val="1"/>
          <w:sz w:val="24"/>
          <w:szCs w:val="24"/>
        </w:rPr>
        <w:t>r</w:t>
      </w:r>
      <w:r>
        <w:rPr>
          <w:sz w:val="24"/>
          <w:szCs w:val="24"/>
        </w:rPr>
        <w:t>re</w:t>
      </w:r>
      <w:r>
        <w:rPr>
          <w:spacing w:val="-2"/>
          <w:sz w:val="24"/>
          <w:szCs w:val="24"/>
        </w:rPr>
        <w:t>g</w:t>
      </w:r>
      <w:r>
        <w:rPr>
          <w:sz w:val="24"/>
          <w:szCs w:val="24"/>
        </w:rPr>
        <w:t>ul</w:t>
      </w:r>
      <w:r>
        <w:rPr>
          <w:spacing w:val="2"/>
          <w:sz w:val="24"/>
          <w:szCs w:val="24"/>
        </w:rPr>
        <w:t>a</w:t>
      </w:r>
      <w:r>
        <w:rPr>
          <w:sz w:val="24"/>
          <w:szCs w:val="24"/>
        </w:rPr>
        <w:t>ri</w:t>
      </w:r>
      <w:r>
        <w:rPr>
          <w:spacing w:val="3"/>
          <w:sz w:val="24"/>
          <w:szCs w:val="24"/>
        </w:rPr>
        <w:t>t</w:t>
      </w:r>
      <w:r>
        <w:rPr>
          <w:sz w:val="24"/>
          <w:szCs w:val="24"/>
        </w:rPr>
        <w:t>ies.  S</w:t>
      </w:r>
      <w:r>
        <w:rPr>
          <w:spacing w:val="1"/>
          <w:sz w:val="24"/>
          <w:szCs w:val="24"/>
        </w:rPr>
        <w:t>t</w:t>
      </w:r>
      <w:r>
        <w:rPr>
          <w:sz w:val="24"/>
          <w:szCs w:val="24"/>
        </w:rPr>
        <w:t>ru</w:t>
      </w:r>
      <w:r>
        <w:rPr>
          <w:spacing w:val="-2"/>
          <w:sz w:val="24"/>
          <w:szCs w:val="24"/>
        </w:rPr>
        <w:t>c</w:t>
      </w:r>
      <w:r>
        <w:rPr>
          <w:sz w:val="24"/>
          <w:szCs w:val="24"/>
        </w:rPr>
        <w:t>tur</w:t>
      </w:r>
      <w:r>
        <w:rPr>
          <w:spacing w:val="-1"/>
          <w:sz w:val="24"/>
          <w:szCs w:val="24"/>
        </w:rPr>
        <w:t>a</w:t>
      </w:r>
      <w:r>
        <w:rPr>
          <w:sz w:val="24"/>
          <w:szCs w:val="24"/>
        </w:rPr>
        <w:t xml:space="preserve">l </w:t>
      </w:r>
      <w:r>
        <w:rPr>
          <w:spacing w:val="1"/>
          <w:sz w:val="24"/>
          <w:szCs w:val="24"/>
        </w:rPr>
        <w:t>m</w:t>
      </w:r>
      <w:r>
        <w:rPr>
          <w:spacing w:val="-1"/>
          <w:sz w:val="24"/>
          <w:szCs w:val="24"/>
        </w:rPr>
        <w:t>e</w:t>
      </w:r>
      <w:r>
        <w:rPr>
          <w:sz w:val="24"/>
          <w:szCs w:val="24"/>
        </w:rPr>
        <w:t>mbe</w:t>
      </w:r>
      <w:r>
        <w:rPr>
          <w:spacing w:val="1"/>
          <w:sz w:val="24"/>
          <w:szCs w:val="24"/>
        </w:rPr>
        <w:t>r</w:t>
      </w:r>
      <w:r>
        <w:rPr>
          <w:sz w:val="24"/>
          <w:szCs w:val="24"/>
        </w:rPr>
        <w:t>s not b</w:t>
      </w:r>
      <w:r>
        <w:rPr>
          <w:spacing w:val="-1"/>
          <w:sz w:val="24"/>
          <w:szCs w:val="24"/>
        </w:rPr>
        <w:t>ea</w:t>
      </w:r>
      <w:r>
        <w:rPr>
          <w:sz w:val="24"/>
          <w:szCs w:val="24"/>
        </w:rPr>
        <w:t>ri</w:t>
      </w:r>
      <w:r>
        <w:rPr>
          <w:spacing w:val="2"/>
          <w:sz w:val="24"/>
          <w:szCs w:val="24"/>
        </w:rPr>
        <w:t>n</w:t>
      </w:r>
      <w:r>
        <w:rPr>
          <w:sz w:val="24"/>
          <w:szCs w:val="24"/>
        </w:rPr>
        <w:t xml:space="preserve">g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pacing w:val="3"/>
          <w:sz w:val="24"/>
          <w:szCs w:val="24"/>
        </w:rPr>
        <w:t>m</w:t>
      </w:r>
      <w:r>
        <w:rPr>
          <w:spacing w:val="-1"/>
          <w:sz w:val="24"/>
          <w:szCs w:val="24"/>
        </w:rPr>
        <w:t>a</w:t>
      </w:r>
      <w:r>
        <w:rPr>
          <w:sz w:val="24"/>
          <w:szCs w:val="24"/>
        </w:rPr>
        <w:t>t</w:t>
      </w:r>
      <w:r>
        <w:rPr>
          <w:spacing w:val="1"/>
          <w:sz w:val="24"/>
          <w:szCs w:val="24"/>
        </w:rPr>
        <w:t>t</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pacing w:val="2"/>
          <w:sz w:val="24"/>
          <w:szCs w:val="24"/>
        </w:rPr>
        <w:t>n</w:t>
      </w:r>
      <w:r>
        <w:rPr>
          <w:sz w:val="24"/>
          <w:szCs w:val="24"/>
        </w:rPr>
        <w:t>ot be in</w:t>
      </w:r>
      <w:r>
        <w:rPr>
          <w:spacing w:val="-1"/>
          <w:sz w:val="24"/>
          <w:szCs w:val="24"/>
        </w:rPr>
        <w:t>c</w:t>
      </w:r>
      <w:r>
        <w:rPr>
          <w:sz w:val="24"/>
          <w:szCs w:val="24"/>
        </w:rPr>
        <w:t>luded unl</w:t>
      </w:r>
      <w:r>
        <w:rPr>
          <w:spacing w:val="-1"/>
          <w:sz w:val="24"/>
          <w:szCs w:val="24"/>
        </w:rPr>
        <w:t>e</w:t>
      </w:r>
      <w:r>
        <w:rPr>
          <w:sz w:val="24"/>
          <w:szCs w:val="24"/>
        </w:rPr>
        <w:t xml:space="preserve">ss </w:t>
      </w:r>
      <w:r>
        <w:rPr>
          <w:spacing w:val="1"/>
          <w:sz w:val="24"/>
          <w:szCs w:val="24"/>
        </w:rPr>
        <w:t>i</w:t>
      </w:r>
      <w:r>
        <w:rPr>
          <w:sz w:val="24"/>
          <w:szCs w:val="24"/>
        </w:rPr>
        <w:t>nt</w:t>
      </w:r>
      <w:r>
        <w:rPr>
          <w:spacing w:val="2"/>
          <w:sz w:val="24"/>
          <w:szCs w:val="24"/>
        </w:rPr>
        <w:t>e</w:t>
      </w:r>
      <w:r>
        <w:rPr>
          <w:sz w:val="24"/>
          <w:szCs w:val="24"/>
        </w:rPr>
        <w:t>rn</w:t>
      </w:r>
      <w:r>
        <w:rPr>
          <w:spacing w:val="-2"/>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o</w:t>
      </w:r>
      <w:r>
        <w:rPr>
          <w:sz w:val="24"/>
          <w:szCs w:val="24"/>
        </w:rPr>
        <w:t>r d</w:t>
      </w:r>
      <w:r>
        <w:rPr>
          <w:spacing w:val="-2"/>
          <w:sz w:val="24"/>
          <w:szCs w:val="24"/>
        </w:rPr>
        <w:t>e</w:t>
      </w:r>
      <w:r>
        <w:rPr>
          <w:spacing w:val="-1"/>
          <w:sz w:val="24"/>
          <w:szCs w:val="24"/>
        </w:rPr>
        <w:t>c</w:t>
      </w:r>
      <w:r>
        <w:rPr>
          <w:spacing w:val="2"/>
          <w:sz w:val="24"/>
          <w:szCs w:val="24"/>
        </w:rPr>
        <w:t>o</w:t>
      </w:r>
      <w:r>
        <w:rPr>
          <w:sz w:val="24"/>
          <w:szCs w:val="24"/>
        </w:rPr>
        <w:t>r</w:t>
      </w:r>
      <w:r>
        <w:rPr>
          <w:spacing w:val="-2"/>
          <w:sz w:val="24"/>
          <w:szCs w:val="24"/>
        </w:rPr>
        <w:t>a</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l</w:t>
      </w:r>
      <w:r>
        <w:rPr>
          <w:spacing w:val="1"/>
          <w:sz w:val="24"/>
          <w:szCs w:val="24"/>
        </w:rPr>
        <w:t>i</w:t>
      </w:r>
      <w:r>
        <w:rPr>
          <w:sz w:val="24"/>
          <w:szCs w:val="24"/>
        </w:rPr>
        <w:t xml:space="preserve">ghted.  </w:t>
      </w:r>
      <w:r>
        <w:rPr>
          <w:spacing w:val="-1"/>
          <w:sz w:val="24"/>
          <w:szCs w:val="24"/>
        </w:rPr>
        <w:t>O</w:t>
      </w:r>
      <w:r>
        <w:rPr>
          <w:sz w:val="24"/>
          <w:szCs w:val="24"/>
        </w:rPr>
        <w:t>n</w:t>
      </w:r>
      <w:r>
        <w:rPr>
          <w:spacing w:val="3"/>
          <w:sz w:val="24"/>
          <w:szCs w:val="24"/>
        </w:rPr>
        <w:t>l</w:t>
      </w:r>
      <w:r>
        <w:rPr>
          <w:sz w:val="24"/>
          <w:szCs w:val="24"/>
        </w:rPr>
        <w:t>y</w:t>
      </w:r>
      <w:r>
        <w:rPr>
          <w:spacing w:val="-5"/>
          <w:sz w:val="24"/>
          <w:szCs w:val="24"/>
        </w:rPr>
        <w:t xml:space="preserve"> </w:t>
      </w:r>
      <w:r>
        <w:rPr>
          <w:sz w:val="24"/>
          <w:szCs w:val="24"/>
        </w:rPr>
        <w:t>o</w:t>
      </w:r>
      <w:r>
        <w:rPr>
          <w:spacing w:val="2"/>
          <w:sz w:val="24"/>
          <w:szCs w:val="24"/>
        </w:rPr>
        <w:t>n</w:t>
      </w:r>
      <w:r>
        <w:rPr>
          <w:sz w:val="24"/>
          <w:szCs w:val="24"/>
        </w:rPr>
        <w:t>e side of</w:t>
      </w:r>
      <w:r>
        <w:rPr>
          <w:spacing w:val="-1"/>
          <w:sz w:val="24"/>
          <w:szCs w:val="24"/>
        </w:rPr>
        <w:t xml:space="preserve"> </w:t>
      </w:r>
      <w:r>
        <w:rPr>
          <w:sz w:val="24"/>
          <w:szCs w:val="24"/>
        </w:rPr>
        <w:t>fl</w:t>
      </w:r>
      <w:r>
        <w:rPr>
          <w:spacing w:val="-1"/>
          <w:sz w:val="24"/>
          <w:szCs w:val="24"/>
        </w:rPr>
        <w:t>a</w:t>
      </w:r>
      <w:r>
        <w:rPr>
          <w:sz w:val="24"/>
          <w:szCs w:val="24"/>
        </w:rPr>
        <w:t>t, ba</w:t>
      </w:r>
      <w:r>
        <w:rPr>
          <w:spacing w:val="-1"/>
          <w:sz w:val="24"/>
          <w:szCs w:val="24"/>
        </w:rPr>
        <w:t>c</w:t>
      </w:r>
      <w:r>
        <w:rPr>
          <w:spacing w:val="2"/>
          <w:sz w:val="24"/>
          <w:szCs w:val="24"/>
        </w:rPr>
        <w:t>k</w:t>
      </w:r>
      <w:r>
        <w:rPr>
          <w:sz w:val="24"/>
          <w:szCs w:val="24"/>
        </w:rPr>
        <w:t>-to</w:t>
      </w:r>
      <w:r>
        <w:rPr>
          <w:spacing w:val="-1"/>
          <w:sz w:val="24"/>
          <w:szCs w:val="24"/>
        </w:rPr>
        <w:t>-</w:t>
      </w:r>
      <w:r>
        <w:rPr>
          <w:sz w:val="24"/>
          <w:szCs w:val="24"/>
        </w:rPr>
        <w:t>b</w:t>
      </w:r>
      <w:r>
        <w:rPr>
          <w:spacing w:val="1"/>
          <w:sz w:val="24"/>
          <w:szCs w:val="24"/>
        </w:rPr>
        <w:t>a</w:t>
      </w:r>
      <w:r>
        <w:rPr>
          <w:spacing w:val="-1"/>
          <w:sz w:val="24"/>
          <w:szCs w:val="24"/>
        </w:rPr>
        <w:t>c</w:t>
      </w:r>
      <w:r>
        <w:rPr>
          <w:sz w:val="24"/>
          <w:szCs w:val="24"/>
        </w:rPr>
        <w:t>k</w:t>
      </w:r>
      <w:r>
        <w:rPr>
          <w:spacing w:val="2"/>
          <w:sz w:val="24"/>
          <w:szCs w:val="24"/>
        </w:rPr>
        <w:t xml:space="preserve"> </w:t>
      </w:r>
      <w:r>
        <w:rPr>
          <w:sz w:val="24"/>
          <w:szCs w:val="24"/>
        </w:rPr>
        <w:t>si</w:t>
      </w:r>
      <w:r>
        <w:rPr>
          <w:spacing w:val="-2"/>
          <w:sz w:val="24"/>
          <w:szCs w:val="24"/>
        </w:rPr>
        <w:t>g</w:t>
      </w:r>
      <w:r>
        <w:rPr>
          <w:sz w:val="24"/>
          <w:szCs w:val="24"/>
        </w:rPr>
        <w:t>ns n</w:t>
      </w:r>
      <w:r>
        <w:rPr>
          <w:spacing w:val="-1"/>
          <w:sz w:val="24"/>
          <w:szCs w:val="24"/>
        </w:rPr>
        <w:t>ee</w:t>
      </w:r>
      <w:r>
        <w:rPr>
          <w:sz w:val="24"/>
          <w:szCs w:val="24"/>
        </w:rPr>
        <w:t xml:space="preserve">d to </w:t>
      </w:r>
      <w:r>
        <w:rPr>
          <w:spacing w:val="3"/>
          <w:sz w:val="24"/>
          <w:szCs w:val="24"/>
        </w:rPr>
        <w:t>b</w:t>
      </w:r>
      <w:r>
        <w:rPr>
          <w:sz w:val="24"/>
          <w:szCs w:val="24"/>
        </w:rPr>
        <w:t>e</w:t>
      </w:r>
      <w:r>
        <w:rPr>
          <w:spacing w:val="-1"/>
          <w:sz w:val="24"/>
          <w:szCs w:val="24"/>
        </w:rPr>
        <w:t xml:space="preserve"> </w:t>
      </w:r>
      <w:r>
        <w:rPr>
          <w:sz w:val="24"/>
          <w:szCs w:val="24"/>
        </w:rPr>
        <w:t>includ</w:t>
      </w:r>
      <w:r>
        <w:rPr>
          <w:spacing w:val="1"/>
          <w:sz w:val="24"/>
          <w:szCs w:val="24"/>
        </w:rPr>
        <w:t>e</w:t>
      </w:r>
      <w:r>
        <w:rPr>
          <w:sz w:val="24"/>
          <w:szCs w:val="24"/>
        </w:rPr>
        <w:t>d in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si</w:t>
      </w:r>
      <w:r>
        <w:rPr>
          <w:spacing w:val="-2"/>
          <w:sz w:val="24"/>
          <w:szCs w:val="24"/>
        </w:rPr>
        <w:t>g</w:t>
      </w:r>
      <w:r>
        <w:rPr>
          <w:sz w:val="24"/>
          <w:szCs w:val="24"/>
        </w:rPr>
        <w:t>n</w:t>
      </w:r>
      <w:r>
        <w:rPr>
          <w:spacing w:val="2"/>
          <w:sz w:val="24"/>
          <w:szCs w:val="24"/>
        </w:rPr>
        <w:t xml:space="preserve"> </w:t>
      </w:r>
      <w:r>
        <w:rPr>
          <w:spacing w:val="-1"/>
          <w:sz w:val="24"/>
          <w:szCs w:val="24"/>
        </w:rPr>
        <w:t>a</w:t>
      </w:r>
      <w:r>
        <w:rPr>
          <w:sz w:val="24"/>
          <w:szCs w:val="24"/>
        </w:rPr>
        <w:t>re</w:t>
      </w:r>
      <w:r>
        <w:rPr>
          <w:spacing w:val="1"/>
          <w:sz w:val="24"/>
          <w:szCs w:val="24"/>
        </w:rPr>
        <w:t>a</w:t>
      </w:r>
      <w:r>
        <w:rPr>
          <w:sz w:val="24"/>
          <w:szCs w:val="24"/>
        </w:rPr>
        <w:t>.</w:t>
      </w:r>
    </w:p>
    <w:p w14:paraId="35D066AF" w14:textId="77777777" w:rsidR="00FA426F" w:rsidRDefault="00FA426F">
      <w:pPr>
        <w:spacing w:before="16" w:line="260" w:lineRule="exact"/>
        <w:rPr>
          <w:sz w:val="26"/>
          <w:szCs w:val="26"/>
        </w:rPr>
      </w:pPr>
    </w:p>
    <w:p w14:paraId="170024B7" w14:textId="77777777" w:rsidR="00FA426F" w:rsidRDefault="00BA4731">
      <w:pPr>
        <w:ind w:left="100" w:right="556"/>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F</w:t>
      </w:r>
      <w:r>
        <w:rPr>
          <w:b/>
          <w:sz w:val="24"/>
          <w:szCs w:val="24"/>
        </w:rPr>
        <w:t>a</w:t>
      </w:r>
      <w:r>
        <w:rPr>
          <w:b/>
          <w:spacing w:val="-1"/>
          <w:sz w:val="24"/>
          <w:szCs w:val="24"/>
        </w:rPr>
        <w:t>c</w:t>
      </w:r>
      <w:r>
        <w:rPr>
          <w:b/>
          <w:sz w:val="24"/>
          <w:szCs w:val="24"/>
        </w:rPr>
        <w:t>i</w:t>
      </w:r>
      <w:r>
        <w:rPr>
          <w:b/>
          <w:spacing w:val="1"/>
          <w:sz w:val="24"/>
          <w:szCs w:val="24"/>
        </w:rPr>
        <w:t>n</w:t>
      </w:r>
      <w:r>
        <w:rPr>
          <w:b/>
          <w:sz w:val="24"/>
          <w:szCs w:val="24"/>
        </w:rPr>
        <w:t>g or</w:t>
      </w:r>
      <w:r>
        <w:rPr>
          <w:b/>
          <w:spacing w:val="-1"/>
          <w:sz w:val="24"/>
          <w:szCs w:val="24"/>
        </w:rPr>
        <w:t xml:space="preserve"> </w:t>
      </w:r>
      <w:r>
        <w:rPr>
          <w:b/>
          <w:spacing w:val="-3"/>
          <w:sz w:val="24"/>
          <w:szCs w:val="24"/>
        </w:rPr>
        <w:t>F</w:t>
      </w:r>
      <w:r>
        <w:rPr>
          <w:b/>
          <w:spacing w:val="2"/>
          <w:sz w:val="24"/>
          <w:szCs w:val="24"/>
        </w:rPr>
        <w:t>a</w:t>
      </w:r>
      <w:r>
        <w:rPr>
          <w:b/>
          <w:spacing w:val="-1"/>
          <w:sz w:val="24"/>
          <w:szCs w:val="24"/>
        </w:rPr>
        <w:t>c</w:t>
      </w:r>
      <w:r>
        <w:rPr>
          <w:b/>
          <w:spacing w:val="1"/>
          <w:sz w:val="24"/>
          <w:szCs w:val="24"/>
        </w:rPr>
        <w:t>e</w:t>
      </w:r>
      <w:r>
        <w:rPr>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sur</w:t>
      </w:r>
      <w:r>
        <w:rPr>
          <w:spacing w:val="-1"/>
          <w:sz w:val="24"/>
          <w:szCs w:val="24"/>
        </w:rPr>
        <w:t>f</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sign,</w:t>
      </w:r>
      <w:r>
        <w:rPr>
          <w:spacing w:val="2"/>
          <w:sz w:val="24"/>
          <w:szCs w:val="24"/>
        </w:rPr>
        <w:t xml:space="preserve"> </w:t>
      </w:r>
      <w:r>
        <w:rPr>
          <w:sz w:val="24"/>
          <w:szCs w:val="24"/>
        </w:rPr>
        <w:t>bo</w:t>
      </w:r>
      <w:r>
        <w:rPr>
          <w:spacing w:val="-1"/>
          <w:sz w:val="24"/>
          <w:szCs w:val="24"/>
        </w:rPr>
        <w:t>a</w:t>
      </w:r>
      <w:r>
        <w:rPr>
          <w:spacing w:val="1"/>
          <w:sz w:val="24"/>
          <w:szCs w:val="24"/>
        </w:rPr>
        <w:t>r</w:t>
      </w:r>
      <w:r>
        <w:rPr>
          <w:sz w:val="24"/>
          <w:szCs w:val="24"/>
        </w:rPr>
        <w:t>d, b</w:t>
      </w:r>
      <w:r>
        <w:rPr>
          <w:spacing w:val="-1"/>
          <w:sz w:val="24"/>
          <w:szCs w:val="24"/>
        </w:rPr>
        <w:t>ac</w:t>
      </w:r>
      <w:r>
        <w:rPr>
          <w:spacing w:val="2"/>
          <w:sz w:val="24"/>
          <w:szCs w:val="24"/>
        </w:rPr>
        <w:t>k</w:t>
      </w:r>
      <w:r>
        <w:rPr>
          <w:spacing w:val="-2"/>
          <w:sz w:val="24"/>
          <w:szCs w:val="24"/>
        </w:rPr>
        <w:t>g</w:t>
      </w:r>
      <w:r>
        <w:rPr>
          <w:sz w:val="24"/>
          <w:szCs w:val="24"/>
        </w:rPr>
        <w:t>round</w:t>
      </w:r>
      <w:r>
        <w:rPr>
          <w:spacing w:val="1"/>
          <w:sz w:val="24"/>
          <w:szCs w:val="24"/>
        </w:rPr>
        <w:t xml:space="preserve"> </w:t>
      </w:r>
      <w:r>
        <w:rPr>
          <w:spacing w:val="-1"/>
          <w:sz w:val="24"/>
          <w:szCs w:val="24"/>
        </w:rPr>
        <w:t>a</w:t>
      </w:r>
      <w:r>
        <w:rPr>
          <w:sz w:val="24"/>
          <w:szCs w:val="24"/>
        </w:rPr>
        <w:t>re</w:t>
      </w:r>
      <w:r>
        <w:rPr>
          <w:spacing w:val="-1"/>
          <w:sz w:val="24"/>
          <w:szCs w:val="24"/>
        </w:rPr>
        <w:t>a</w:t>
      </w:r>
      <w:r>
        <w:rPr>
          <w:sz w:val="24"/>
          <w:szCs w:val="24"/>
        </w:rPr>
        <w:t xml:space="preserve">, </w:t>
      </w:r>
      <w:r>
        <w:rPr>
          <w:spacing w:val="-1"/>
          <w:sz w:val="24"/>
          <w:szCs w:val="24"/>
        </w:rPr>
        <w:t>a</w:t>
      </w:r>
      <w:r>
        <w:rPr>
          <w:sz w:val="24"/>
          <w:szCs w:val="24"/>
        </w:rPr>
        <w:t xml:space="preserve">nd </w:t>
      </w:r>
      <w:r>
        <w:rPr>
          <w:spacing w:val="2"/>
          <w:sz w:val="24"/>
          <w:szCs w:val="24"/>
        </w:rPr>
        <w:t>s</w:t>
      </w:r>
      <w:r>
        <w:rPr>
          <w:sz w:val="24"/>
          <w:szCs w:val="24"/>
        </w:rPr>
        <w:t>tru</w:t>
      </w:r>
      <w:r>
        <w:rPr>
          <w:spacing w:val="-1"/>
          <w:sz w:val="24"/>
          <w:szCs w:val="24"/>
        </w:rPr>
        <w:t>c</w:t>
      </w:r>
      <w:r>
        <w:rPr>
          <w:sz w:val="24"/>
          <w:szCs w:val="24"/>
        </w:rPr>
        <w:t>tur</w:t>
      </w:r>
      <w:r>
        <w:rPr>
          <w:spacing w:val="-1"/>
          <w:sz w:val="24"/>
          <w:szCs w:val="24"/>
        </w:rPr>
        <w:t>a</w:t>
      </w:r>
      <w:r>
        <w:rPr>
          <w:sz w:val="24"/>
          <w:szCs w:val="24"/>
        </w:rPr>
        <w:t xml:space="preserve">l </w:t>
      </w:r>
      <w:r>
        <w:rPr>
          <w:spacing w:val="1"/>
          <w:sz w:val="24"/>
          <w:szCs w:val="24"/>
        </w:rPr>
        <w:t>t</w:t>
      </w:r>
      <w:r>
        <w:rPr>
          <w:sz w:val="24"/>
          <w:szCs w:val="24"/>
        </w:rPr>
        <w:t xml:space="preserve">rim upon, </w:t>
      </w:r>
      <w:r>
        <w:rPr>
          <w:spacing w:val="-1"/>
          <w:sz w:val="24"/>
          <w:szCs w:val="24"/>
        </w:rPr>
        <w:t>a</w:t>
      </w:r>
      <w:r>
        <w:rPr>
          <w:sz w:val="24"/>
          <w:szCs w:val="24"/>
        </w:rPr>
        <w:t>g</w:t>
      </w:r>
      <w:r>
        <w:rPr>
          <w:spacing w:val="-1"/>
          <w:sz w:val="24"/>
          <w:szCs w:val="24"/>
        </w:rPr>
        <w:t>a</w:t>
      </w:r>
      <w:r>
        <w:rPr>
          <w:sz w:val="24"/>
          <w:szCs w:val="24"/>
        </w:rPr>
        <w:t>inst</w:t>
      </w:r>
      <w:r>
        <w:rPr>
          <w:spacing w:val="1"/>
          <w:sz w:val="24"/>
          <w:szCs w:val="24"/>
        </w:rPr>
        <w:t xml:space="preserve"> </w:t>
      </w:r>
      <w:r>
        <w:rPr>
          <w:sz w:val="24"/>
          <w:szCs w:val="24"/>
        </w:rPr>
        <w:t>or th</w:t>
      </w:r>
      <w:r>
        <w:rPr>
          <w:spacing w:val="-1"/>
          <w:sz w:val="24"/>
          <w:szCs w:val="24"/>
        </w:rPr>
        <w:t>r</w:t>
      </w:r>
      <w:r>
        <w:rPr>
          <w:sz w:val="24"/>
          <w:szCs w:val="24"/>
        </w:rPr>
        <w:t>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whi</w:t>
      </w:r>
      <w:r>
        <w:rPr>
          <w:spacing w:val="-1"/>
          <w:sz w:val="24"/>
          <w:szCs w:val="24"/>
        </w:rPr>
        <w:t>c</w:t>
      </w:r>
      <w:r>
        <w:rPr>
          <w:sz w:val="24"/>
          <w:szCs w:val="24"/>
        </w:rPr>
        <w:t>h a</w:t>
      </w:r>
      <w:r>
        <w:rPr>
          <w:spacing w:val="-1"/>
          <w:sz w:val="24"/>
          <w:szCs w:val="24"/>
        </w:rPr>
        <w:t xml:space="preserve"> </w:t>
      </w:r>
      <w:r>
        <w:rPr>
          <w:sz w:val="24"/>
          <w:szCs w:val="24"/>
        </w:rPr>
        <w:t>mess</w:t>
      </w:r>
      <w:r>
        <w:rPr>
          <w:spacing w:val="1"/>
          <w:sz w:val="24"/>
          <w:szCs w:val="24"/>
        </w:rPr>
        <w:t>a</w:t>
      </w:r>
      <w:r>
        <w:rPr>
          <w:sz w:val="24"/>
          <w:szCs w:val="24"/>
        </w:rPr>
        <w:t>ge</w:t>
      </w:r>
      <w:r>
        <w:rPr>
          <w:spacing w:val="-1"/>
          <w:sz w:val="24"/>
          <w:szCs w:val="24"/>
        </w:rPr>
        <w:t xml:space="preserve"> </w:t>
      </w:r>
      <w:r>
        <w:rPr>
          <w:sz w:val="24"/>
          <w:szCs w:val="24"/>
        </w:rPr>
        <w:t>is d</w:t>
      </w:r>
      <w:r>
        <w:rPr>
          <w:spacing w:val="1"/>
          <w:sz w:val="24"/>
          <w:szCs w:val="24"/>
        </w:rPr>
        <w:t>i</w:t>
      </w:r>
      <w:r>
        <w:rPr>
          <w:sz w:val="24"/>
          <w:szCs w:val="24"/>
        </w:rPr>
        <w:t>spl</w:t>
      </w:r>
      <w:r>
        <w:rPr>
          <w:spacing w:val="2"/>
          <w:sz w:val="24"/>
          <w:szCs w:val="24"/>
        </w:rPr>
        <w:t>a</w:t>
      </w:r>
      <w:r>
        <w:rPr>
          <w:spacing w:val="-5"/>
          <w:sz w:val="24"/>
          <w:szCs w:val="24"/>
        </w:rPr>
        <w:t>y</w:t>
      </w:r>
      <w:r>
        <w:rPr>
          <w:spacing w:val="1"/>
          <w:sz w:val="24"/>
          <w:szCs w:val="24"/>
        </w:rPr>
        <w:t>e</w:t>
      </w:r>
      <w:r>
        <w:rPr>
          <w:sz w:val="24"/>
          <w:szCs w:val="24"/>
        </w:rPr>
        <w:t>d or illustr</w:t>
      </w:r>
      <w:r>
        <w:rPr>
          <w:spacing w:val="-1"/>
          <w:sz w:val="24"/>
          <w:szCs w:val="24"/>
        </w:rPr>
        <w:t>a</w:t>
      </w:r>
      <w:r>
        <w:rPr>
          <w:sz w:val="24"/>
          <w:szCs w:val="24"/>
        </w:rPr>
        <w:t>ted on the</w:t>
      </w:r>
      <w:r>
        <w:rPr>
          <w:spacing w:val="1"/>
          <w:sz w:val="24"/>
          <w:szCs w:val="24"/>
        </w:rPr>
        <w:t xml:space="preserve"> </w:t>
      </w:r>
      <w:r>
        <w:rPr>
          <w:sz w:val="24"/>
          <w:szCs w:val="24"/>
        </w:rPr>
        <w:t>si</w:t>
      </w:r>
      <w:r>
        <w:rPr>
          <w:spacing w:val="-2"/>
          <w:sz w:val="24"/>
          <w:szCs w:val="24"/>
        </w:rPr>
        <w:t>g</w:t>
      </w:r>
      <w:r>
        <w:rPr>
          <w:sz w:val="24"/>
          <w:szCs w:val="24"/>
        </w:rPr>
        <w:t>n.</w:t>
      </w:r>
    </w:p>
    <w:p w14:paraId="7B8D2B7C" w14:textId="77777777" w:rsidR="00FA426F" w:rsidRDefault="00FA426F">
      <w:pPr>
        <w:spacing w:before="16" w:line="260" w:lineRule="exact"/>
        <w:rPr>
          <w:sz w:val="26"/>
          <w:szCs w:val="26"/>
        </w:rPr>
      </w:pPr>
    </w:p>
    <w:p w14:paraId="71CA3E49" w14:textId="77777777" w:rsidR="00FA426F" w:rsidRDefault="00BA4731">
      <w:pPr>
        <w:ind w:left="100" w:right="378"/>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F</w:t>
      </w:r>
      <w:r>
        <w:rPr>
          <w:b/>
          <w:spacing w:val="-1"/>
          <w:sz w:val="24"/>
          <w:szCs w:val="24"/>
        </w:rPr>
        <w:t>ree</w:t>
      </w:r>
      <w:r>
        <w:rPr>
          <w:b/>
          <w:spacing w:val="2"/>
          <w:sz w:val="24"/>
          <w:szCs w:val="24"/>
        </w:rPr>
        <w:t>s</w:t>
      </w:r>
      <w:r>
        <w:rPr>
          <w:b/>
          <w:sz w:val="24"/>
          <w:szCs w:val="24"/>
        </w:rPr>
        <w:t>tan</w:t>
      </w:r>
      <w:r>
        <w:rPr>
          <w:b/>
          <w:spacing w:val="1"/>
          <w:sz w:val="24"/>
          <w:szCs w:val="24"/>
        </w:rPr>
        <w:t>d</w:t>
      </w:r>
      <w:r>
        <w:rPr>
          <w:b/>
          <w:sz w:val="24"/>
          <w:szCs w:val="24"/>
        </w:rPr>
        <w:t>i</w:t>
      </w:r>
      <w:r>
        <w:rPr>
          <w:b/>
          <w:spacing w:val="1"/>
          <w:sz w:val="24"/>
          <w:szCs w:val="24"/>
        </w:rPr>
        <w:t>n</w:t>
      </w:r>
      <w:r>
        <w:rPr>
          <w:b/>
          <w:spacing w:val="2"/>
          <w:sz w:val="24"/>
          <w:szCs w:val="24"/>
        </w:rPr>
        <w:t>g</w:t>
      </w:r>
      <w:r>
        <w:rPr>
          <w:sz w:val="24"/>
          <w:szCs w:val="24"/>
        </w:rPr>
        <w:t>: A s</w:t>
      </w:r>
      <w:r>
        <w:rPr>
          <w:spacing w:val="-2"/>
          <w:sz w:val="24"/>
          <w:szCs w:val="24"/>
        </w:rPr>
        <w:t>ig</w:t>
      </w:r>
      <w:r>
        <w:rPr>
          <w:sz w:val="24"/>
          <w:szCs w:val="24"/>
        </w:rPr>
        <w:t xml:space="preserve">n not a </w:t>
      </w:r>
      <w:r>
        <w:rPr>
          <w:spacing w:val="2"/>
          <w:sz w:val="24"/>
          <w:szCs w:val="24"/>
        </w:rPr>
        <w:t>p</w:t>
      </w:r>
      <w:r>
        <w:rPr>
          <w:spacing w:val="-1"/>
          <w:sz w:val="24"/>
          <w:szCs w:val="24"/>
        </w:rPr>
        <w:t>a</w:t>
      </w:r>
      <w:r>
        <w:rPr>
          <w:sz w:val="24"/>
          <w:szCs w:val="24"/>
        </w:rPr>
        <w:t>rt or</w:t>
      </w:r>
      <w:r>
        <w:rPr>
          <w:spacing w:val="-1"/>
          <w:sz w:val="24"/>
          <w:szCs w:val="24"/>
        </w:rPr>
        <w:t xml:space="preserve"> a</w:t>
      </w:r>
      <w:r>
        <w:rPr>
          <w:sz w:val="24"/>
          <w:szCs w:val="24"/>
        </w:rPr>
        <w:t>t</w:t>
      </w:r>
      <w:r>
        <w:rPr>
          <w:spacing w:val="1"/>
          <w:sz w:val="24"/>
          <w:szCs w:val="24"/>
        </w:rPr>
        <w:t>ta</w:t>
      </w:r>
      <w:r>
        <w:rPr>
          <w:spacing w:val="-1"/>
          <w:sz w:val="24"/>
          <w:szCs w:val="24"/>
        </w:rPr>
        <w:t>c</w:t>
      </w:r>
      <w:r>
        <w:rPr>
          <w:sz w:val="24"/>
          <w:szCs w:val="24"/>
        </w:rPr>
        <w:t>h</w:t>
      </w:r>
      <w:r>
        <w:rPr>
          <w:spacing w:val="-1"/>
          <w:sz w:val="24"/>
          <w:szCs w:val="24"/>
        </w:rPr>
        <w:t>e</w:t>
      </w:r>
      <w:r>
        <w:rPr>
          <w:sz w:val="24"/>
          <w:szCs w:val="24"/>
        </w:rPr>
        <w:t xml:space="preserve">d </w:t>
      </w:r>
      <w:r>
        <w:rPr>
          <w:spacing w:val="3"/>
          <w:sz w:val="24"/>
          <w:szCs w:val="24"/>
        </w:rPr>
        <w:t>t</w:t>
      </w:r>
      <w:r>
        <w:rPr>
          <w:sz w:val="24"/>
          <w:szCs w:val="24"/>
        </w:rPr>
        <w:t xml:space="preserve">o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but</w:t>
      </w:r>
      <w:r>
        <w:rPr>
          <w:spacing w:val="3"/>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ral</w:t>
      </w:r>
      <w:r>
        <w:rPr>
          <w:spacing w:val="3"/>
          <w:sz w:val="24"/>
          <w:szCs w:val="24"/>
        </w:rPr>
        <w:t>l</w:t>
      </w:r>
      <w:r>
        <w:rPr>
          <w:sz w:val="24"/>
          <w:szCs w:val="24"/>
        </w:rPr>
        <w:t>y</w:t>
      </w:r>
      <w:r>
        <w:rPr>
          <w:spacing w:val="-5"/>
          <w:sz w:val="24"/>
          <w:szCs w:val="24"/>
        </w:rPr>
        <w:t xml:space="preserve"> </w:t>
      </w:r>
      <w:r>
        <w:rPr>
          <w:sz w:val="24"/>
          <w:szCs w:val="24"/>
        </w:rPr>
        <w:t>loc</w:t>
      </w:r>
      <w:r>
        <w:rPr>
          <w:spacing w:val="-1"/>
          <w:sz w:val="24"/>
          <w:szCs w:val="24"/>
        </w:rPr>
        <w:t>a</w:t>
      </w:r>
      <w:r>
        <w:rPr>
          <w:sz w:val="24"/>
          <w:szCs w:val="24"/>
        </w:rPr>
        <w:t xml:space="preserve">ted </w:t>
      </w:r>
      <w:r>
        <w:rPr>
          <w:spacing w:val="-1"/>
          <w:sz w:val="24"/>
          <w:szCs w:val="24"/>
        </w:rPr>
        <w:t>e</w:t>
      </w:r>
      <w:r>
        <w:rPr>
          <w:sz w:val="24"/>
          <w:szCs w:val="24"/>
        </w:rPr>
        <w:t>lse</w:t>
      </w:r>
      <w:r>
        <w:rPr>
          <w:spacing w:val="-1"/>
          <w:sz w:val="24"/>
          <w:szCs w:val="24"/>
        </w:rPr>
        <w:t>w</w:t>
      </w:r>
      <w:r>
        <w:rPr>
          <w:sz w:val="24"/>
          <w:szCs w:val="24"/>
        </w:rPr>
        <w:t>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on a</w:t>
      </w:r>
      <w:r>
        <w:rPr>
          <w:spacing w:val="-1"/>
          <w:sz w:val="24"/>
          <w:szCs w:val="24"/>
        </w:rPr>
        <w:t xml:space="preserve"> </w:t>
      </w:r>
      <w:r>
        <w:rPr>
          <w:sz w:val="24"/>
          <w:szCs w:val="24"/>
        </w:rPr>
        <w:t>lo</w:t>
      </w:r>
      <w:r>
        <w:rPr>
          <w:spacing w:val="1"/>
          <w:sz w:val="24"/>
          <w:szCs w:val="24"/>
        </w:rPr>
        <w:t>t</w:t>
      </w:r>
      <w:r>
        <w:rPr>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2"/>
          <w:sz w:val="24"/>
          <w:szCs w:val="24"/>
        </w:rPr>
        <w:t xml:space="preserve"> </w:t>
      </w:r>
      <w:r>
        <w:rPr>
          <w:sz w:val="24"/>
          <w:szCs w:val="24"/>
        </w:rPr>
        <w:t>si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n</w:t>
      </w:r>
      <w:r>
        <w:rPr>
          <w:spacing w:val="2"/>
          <w:sz w:val="24"/>
          <w:szCs w:val="24"/>
        </w:rPr>
        <w:t>o</w:t>
      </w:r>
      <w:r>
        <w:rPr>
          <w:sz w:val="24"/>
          <w:szCs w:val="24"/>
        </w:rPr>
        <w:t>t e</w:t>
      </w:r>
      <w:r>
        <w:rPr>
          <w:spacing w:val="2"/>
          <w:sz w:val="24"/>
          <w:szCs w:val="24"/>
        </w:rPr>
        <w:t>x</w:t>
      </w:r>
      <w:r>
        <w:rPr>
          <w:spacing w:val="-1"/>
          <w:sz w:val="24"/>
          <w:szCs w:val="24"/>
        </w:rPr>
        <w:t>cee</w:t>
      </w:r>
      <w:r>
        <w:rPr>
          <w:sz w:val="24"/>
          <w:szCs w:val="24"/>
        </w:rPr>
        <w:t>d a</w:t>
      </w:r>
      <w:r>
        <w:rPr>
          <w:spacing w:val="-1"/>
          <w:sz w:val="24"/>
          <w:szCs w:val="24"/>
        </w:rPr>
        <w:t xml:space="preserve"> </w:t>
      </w:r>
      <w:r>
        <w:rPr>
          <w:spacing w:val="2"/>
          <w:sz w:val="24"/>
          <w:szCs w:val="24"/>
        </w:rPr>
        <w:t>h</w:t>
      </w:r>
      <w:r>
        <w:rPr>
          <w:spacing w:val="-1"/>
          <w:sz w:val="24"/>
          <w:szCs w:val="24"/>
        </w:rPr>
        <w:t>e</w:t>
      </w:r>
      <w:r>
        <w:rPr>
          <w:sz w:val="24"/>
          <w:szCs w:val="24"/>
        </w:rPr>
        <w:t>i</w:t>
      </w:r>
      <w:r>
        <w:rPr>
          <w:spacing w:val="-2"/>
          <w:sz w:val="24"/>
          <w:szCs w:val="24"/>
        </w:rPr>
        <w:t>g</w:t>
      </w:r>
      <w:r>
        <w:rPr>
          <w:sz w:val="24"/>
          <w:szCs w:val="24"/>
        </w:rPr>
        <w:t>ht of 20</w:t>
      </w:r>
      <w:r>
        <w:rPr>
          <w:spacing w:val="2"/>
          <w:sz w:val="24"/>
          <w:szCs w:val="24"/>
        </w:rPr>
        <w:t xml:space="preserve"> </w:t>
      </w:r>
      <w:r>
        <w:rPr>
          <w:sz w:val="24"/>
          <w:szCs w:val="24"/>
        </w:rPr>
        <w:t>f</w:t>
      </w:r>
      <w:r>
        <w:rPr>
          <w:spacing w:val="-2"/>
          <w:sz w:val="24"/>
          <w:szCs w:val="24"/>
        </w:rPr>
        <w:t>e</w:t>
      </w:r>
      <w:r>
        <w:rPr>
          <w:spacing w:val="-1"/>
          <w:sz w:val="24"/>
          <w:szCs w:val="24"/>
        </w:rPr>
        <w:t>e</w:t>
      </w:r>
      <w:r>
        <w:rPr>
          <w:sz w:val="24"/>
          <w:szCs w:val="24"/>
        </w:rPr>
        <w:t>t</w:t>
      </w:r>
      <w:r>
        <w:rPr>
          <w:spacing w:val="3"/>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10 fe</w:t>
      </w:r>
      <w:r>
        <w:rPr>
          <w:spacing w:val="-1"/>
          <w:sz w:val="24"/>
          <w:szCs w:val="24"/>
        </w:rPr>
        <w:t>e</w:t>
      </w:r>
      <w:r>
        <w:rPr>
          <w:sz w:val="24"/>
          <w:szCs w:val="24"/>
        </w:rPr>
        <w:t xml:space="preserve">t of </w:t>
      </w:r>
      <w:r>
        <w:rPr>
          <w:spacing w:val="-1"/>
          <w:sz w:val="24"/>
          <w:szCs w:val="24"/>
        </w:rPr>
        <w:t>c</w:t>
      </w:r>
      <w:r>
        <w:rPr>
          <w:sz w:val="24"/>
          <w:szCs w:val="24"/>
        </w:rPr>
        <w:t>le</w:t>
      </w:r>
      <w:r>
        <w:rPr>
          <w:spacing w:val="-1"/>
          <w:sz w:val="24"/>
          <w:szCs w:val="24"/>
        </w:rPr>
        <w:t>a</w:t>
      </w:r>
      <w:r>
        <w:rPr>
          <w:spacing w:val="1"/>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un</w:t>
      </w:r>
      <w:r>
        <w:rPr>
          <w:spacing w:val="2"/>
          <w:sz w:val="24"/>
          <w:szCs w:val="24"/>
        </w:rPr>
        <w:t>d</w:t>
      </w:r>
      <w:r>
        <w:rPr>
          <w:spacing w:val="-1"/>
          <w:sz w:val="24"/>
          <w:szCs w:val="24"/>
        </w:rPr>
        <w:t>e</w:t>
      </w:r>
      <w:r>
        <w:rPr>
          <w:sz w:val="24"/>
          <w:szCs w:val="24"/>
        </w:rPr>
        <w:t>r the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w:t>
      </w:r>
    </w:p>
    <w:p w14:paraId="76C47BAA" w14:textId="77777777" w:rsidR="00FA426F" w:rsidRDefault="00FA426F">
      <w:pPr>
        <w:spacing w:before="17" w:line="260" w:lineRule="exact"/>
        <w:rPr>
          <w:sz w:val="26"/>
          <w:szCs w:val="26"/>
        </w:rPr>
      </w:pPr>
    </w:p>
    <w:p w14:paraId="6AC9206A" w14:textId="77777777" w:rsidR="00FA426F" w:rsidRDefault="00BA4731">
      <w:pPr>
        <w:ind w:left="100" w:right="260"/>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2"/>
          <w:sz w:val="24"/>
          <w:szCs w:val="24"/>
        </w:rPr>
        <w:t>G</w:t>
      </w:r>
      <w:r>
        <w:rPr>
          <w:b/>
          <w:spacing w:val="-1"/>
          <w:sz w:val="24"/>
          <w:szCs w:val="24"/>
        </w:rPr>
        <w:t>r</w:t>
      </w:r>
      <w:r>
        <w:rPr>
          <w:b/>
          <w:sz w:val="24"/>
          <w:szCs w:val="24"/>
        </w:rPr>
        <w:t>o</w:t>
      </w:r>
      <w:r>
        <w:rPr>
          <w:b/>
          <w:spacing w:val="1"/>
          <w:sz w:val="24"/>
          <w:szCs w:val="24"/>
        </w:rPr>
        <w:t>un</w:t>
      </w:r>
      <w:r>
        <w:rPr>
          <w:b/>
          <w:spacing w:val="2"/>
          <w:sz w:val="24"/>
          <w:szCs w:val="24"/>
        </w:rPr>
        <w:t>d</w:t>
      </w:r>
      <w:r>
        <w:rPr>
          <w:sz w:val="24"/>
          <w:szCs w:val="24"/>
        </w:rPr>
        <w:t>: A f</w:t>
      </w:r>
      <w:r>
        <w:rPr>
          <w:spacing w:val="-1"/>
          <w:sz w:val="24"/>
          <w:szCs w:val="24"/>
        </w:rPr>
        <w:t>ree</w:t>
      </w:r>
      <w:r>
        <w:rPr>
          <w:sz w:val="24"/>
          <w:szCs w:val="24"/>
        </w:rPr>
        <w:t>st</w:t>
      </w:r>
      <w:r>
        <w:rPr>
          <w:spacing w:val="2"/>
          <w:sz w:val="24"/>
          <w:szCs w:val="24"/>
        </w:rPr>
        <w:t>a</w:t>
      </w:r>
      <w:r>
        <w:rPr>
          <w:sz w:val="24"/>
          <w:szCs w:val="24"/>
        </w:rPr>
        <w:t>nding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n loc</w:t>
      </w:r>
      <w:r>
        <w:rPr>
          <w:spacing w:val="-1"/>
          <w:sz w:val="24"/>
          <w:szCs w:val="24"/>
        </w:rPr>
        <w:t>a</w:t>
      </w:r>
      <w:r>
        <w:rPr>
          <w:sz w:val="24"/>
          <w:szCs w:val="24"/>
        </w:rPr>
        <w:t xml:space="preserve">ted on </w:t>
      </w:r>
      <w:r>
        <w:rPr>
          <w:spacing w:val="2"/>
          <w:sz w:val="24"/>
          <w:szCs w:val="24"/>
        </w:rPr>
        <w:t>o</w:t>
      </w:r>
      <w:r>
        <w:rPr>
          <w:sz w:val="24"/>
          <w:szCs w:val="24"/>
        </w:rPr>
        <w:t>r</w:t>
      </w:r>
      <w:r>
        <w:rPr>
          <w:spacing w:val="1"/>
          <w:sz w:val="24"/>
          <w:szCs w:val="24"/>
        </w:rPr>
        <w:t xml:space="preserve"> </w:t>
      </w:r>
      <w:r>
        <w:rPr>
          <w:spacing w:val="-1"/>
          <w:sz w:val="24"/>
          <w:szCs w:val="24"/>
        </w:rPr>
        <w:t>c</w:t>
      </w:r>
      <w:r>
        <w:rPr>
          <w:sz w:val="24"/>
          <w:szCs w:val="24"/>
        </w:rPr>
        <w:t>lose to the</w:t>
      </w:r>
      <w:r>
        <w:rPr>
          <w:spacing w:val="-1"/>
          <w:sz w:val="24"/>
          <w:szCs w:val="24"/>
        </w:rPr>
        <w:t xml:space="preserve"> </w:t>
      </w:r>
      <w:r>
        <w:rPr>
          <w:sz w:val="24"/>
          <w:szCs w:val="24"/>
        </w:rPr>
        <w:t>gro</w:t>
      </w:r>
      <w:r>
        <w:rPr>
          <w:spacing w:val="-1"/>
          <w:sz w:val="24"/>
          <w:szCs w:val="24"/>
        </w:rPr>
        <w:t>u</w:t>
      </w:r>
      <w:r>
        <w:rPr>
          <w:sz w:val="24"/>
          <w:szCs w:val="24"/>
        </w:rPr>
        <w:t xml:space="preserve">nd, the </w:t>
      </w:r>
      <w:r>
        <w:rPr>
          <w:spacing w:val="2"/>
          <w:sz w:val="24"/>
          <w:szCs w:val="24"/>
        </w:rPr>
        <w:t>t</w:t>
      </w:r>
      <w:r>
        <w:rPr>
          <w:sz w:val="24"/>
          <w:szCs w:val="24"/>
        </w:rPr>
        <w:t>op of</w:t>
      </w:r>
      <w:r>
        <w:rPr>
          <w:spacing w:val="-1"/>
          <w:sz w:val="24"/>
          <w:szCs w:val="24"/>
        </w:rPr>
        <w:t xml:space="preserve"> </w:t>
      </w:r>
      <w:r>
        <w:rPr>
          <w:sz w:val="24"/>
          <w:szCs w:val="24"/>
        </w:rPr>
        <w:t>whi</w:t>
      </w:r>
      <w:r>
        <w:rPr>
          <w:spacing w:val="-1"/>
          <w:sz w:val="24"/>
          <w:szCs w:val="24"/>
        </w:rPr>
        <w:t>c</w:t>
      </w:r>
      <w:r>
        <w:rPr>
          <w:sz w:val="24"/>
          <w:szCs w:val="24"/>
        </w:rPr>
        <w:t>h sh</w:t>
      </w:r>
      <w:r>
        <w:rPr>
          <w:spacing w:val="-1"/>
          <w:sz w:val="24"/>
          <w:szCs w:val="24"/>
        </w:rPr>
        <w:t>a</w:t>
      </w:r>
      <w:r>
        <w:rPr>
          <w:sz w:val="24"/>
          <w:szCs w:val="24"/>
        </w:rPr>
        <w:t>ll not be hi</w:t>
      </w:r>
      <w:r>
        <w:rPr>
          <w:spacing w:val="-2"/>
          <w:sz w:val="24"/>
          <w:szCs w:val="24"/>
        </w:rPr>
        <w:t>g</w:t>
      </w:r>
      <w:r>
        <w:rPr>
          <w:sz w:val="24"/>
          <w:szCs w:val="24"/>
        </w:rPr>
        <w:t>h</w:t>
      </w:r>
      <w:r>
        <w:rPr>
          <w:spacing w:val="1"/>
          <w:sz w:val="24"/>
          <w:szCs w:val="24"/>
        </w:rPr>
        <w:t>e</w:t>
      </w:r>
      <w:r>
        <w:rPr>
          <w:sz w:val="24"/>
          <w:szCs w:val="24"/>
        </w:rPr>
        <w:t>r th</w:t>
      </w:r>
      <w:r>
        <w:rPr>
          <w:spacing w:val="-1"/>
          <w:sz w:val="24"/>
          <w:szCs w:val="24"/>
        </w:rPr>
        <w:t>a</w:t>
      </w:r>
      <w:r>
        <w:rPr>
          <w:sz w:val="24"/>
          <w:szCs w:val="24"/>
        </w:rPr>
        <w:t>n fo</w:t>
      </w:r>
      <w:r>
        <w:rPr>
          <w:spacing w:val="-1"/>
          <w:sz w:val="24"/>
          <w:szCs w:val="24"/>
        </w:rPr>
        <w:t>u</w:t>
      </w:r>
      <w:r>
        <w:rPr>
          <w:sz w:val="24"/>
          <w:szCs w:val="24"/>
        </w:rPr>
        <w:t>r</w:t>
      </w:r>
      <w:r>
        <w:rPr>
          <w:spacing w:val="1"/>
          <w:sz w:val="24"/>
          <w:szCs w:val="24"/>
        </w:rPr>
        <w:t xml:space="preserve"> (</w:t>
      </w:r>
      <w:r>
        <w:rPr>
          <w:sz w:val="24"/>
          <w:szCs w:val="24"/>
        </w:rPr>
        <w:t xml:space="preserve">4) </w:t>
      </w:r>
      <w:r>
        <w:rPr>
          <w:spacing w:val="-1"/>
          <w:sz w:val="24"/>
          <w:szCs w:val="24"/>
        </w:rPr>
        <w:t>fee</w:t>
      </w:r>
      <w:r>
        <w:rPr>
          <w:sz w:val="24"/>
          <w:szCs w:val="24"/>
        </w:rPr>
        <w:t>t</w:t>
      </w:r>
      <w:r>
        <w:rPr>
          <w:spacing w:val="3"/>
          <w:sz w:val="24"/>
          <w:szCs w:val="24"/>
        </w:rPr>
        <w:t xml:space="preserve"> </w:t>
      </w:r>
      <w:r>
        <w:rPr>
          <w:spacing w:val="-1"/>
          <w:sz w:val="24"/>
          <w:szCs w:val="24"/>
        </w:rPr>
        <w:t>a</w:t>
      </w:r>
      <w:r>
        <w:rPr>
          <w:sz w:val="24"/>
          <w:szCs w:val="24"/>
        </w:rPr>
        <w:t xml:space="preserve">bout </w:t>
      </w:r>
      <w:r>
        <w:rPr>
          <w:spacing w:val="1"/>
          <w:sz w:val="24"/>
          <w:szCs w:val="24"/>
        </w:rPr>
        <w:t>t</w:t>
      </w:r>
      <w:r>
        <w:rPr>
          <w:sz w:val="24"/>
          <w:szCs w:val="24"/>
        </w:rPr>
        <w:t>he</w:t>
      </w:r>
      <w:r>
        <w:rPr>
          <w:spacing w:val="1"/>
          <w:sz w:val="24"/>
          <w:szCs w:val="24"/>
        </w:rPr>
        <w:t xml:space="preserve"> </w:t>
      </w:r>
      <w:r>
        <w:rPr>
          <w:spacing w:val="-2"/>
          <w:sz w:val="24"/>
          <w:szCs w:val="24"/>
        </w:rPr>
        <w:t>g</w:t>
      </w:r>
      <w:r>
        <w:rPr>
          <w:sz w:val="24"/>
          <w:szCs w:val="24"/>
        </w:rPr>
        <w:t>roun</w:t>
      </w:r>
      <w:r>
        <w:rPr>
          <w:spacing w:val="-1"/>
          <w:sz w:val="24"/>
          <w:szCs w:val="24"/>
        </w:rPr>
        <w:t>d</w:t>
      </w:r>
      <w:r>
        <w:rPr>
          <w:sz w:val="24"/>
          <w:szCs w:val="24"/>
        </w:rPr>
        <w:t>.</w:t>
      </w:r>
    </w:p>
    <w:p w14:paraId="40ED85DB" w14:textId="77777777" w:rsidR="00FA426F" w:rsidRDefault="00FA426F">
      <w:pPr>
        <w:spacing w:before="16" w:line="260" w:lineRule="exact"/>
        <w:rPr>
          <w:sz w:val="26"/>
          <w:szCs w:val="26"/>
        </w:rPr>
      </w:pPr>
    </w:p>
    <w:p w14:paraId="73350C6E" w14:textId="77777777" w:rsidR="00FA426F" w:rsidRDefault="00BA4731">
      <w:pPr>
        <w:ind w:left="100" w:right="576"/>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P</w:t>
      </w:r>
      <w:r>
        <w:rPr>
          <w:b/>
          <w:spacing w:val="-1"/>
          <w:sz w:val="24"/>
          <w:szCs w:val="24"/>
        </w:rPr>
        <w:t>e</w:t>
      </w:r>
      <w:r>
        <w:rPr>
          <w:b/>
          <w:spacing w:val="1"/>
          <w:sz w:val="24"/>
          <w:szCs w:val="24"/>
        </w:rPr>
        <w:t>r</w:t>
      </w:r>
      <w:r>
        <w:rPr>
          <w:b/>
          <w:spacing w:val="-3"/>
          <w:sz w:val="24"/>
          <w:szCs w:val="24"/>
        </w:rPr>
        <w:t>m</w:t>
      </w:r>
      <w:r>
        <w:rPr>
          <w:b/>
          <w:sz w:val="24"/>
          <w:szCs w:val="24"/>
        </w:rPr>
        <w:t>a</w:t>
      </w:r>
      <w:r>
        <w:rPr>
          <w:b/>
          <w:spacing w:val="1"/>
          <w:sz w:val="24"/>
          <w:szCs w:val="24"/>
        </w:rPr>
        <w:t>n</w:t>
      </w:r>
      <w:r>
        <w:rPr>
          <w:b/>
          <w:spacing w:val="-1"/>
          <w:sz w:val="24"/>
          <w:szCs w:val="24"/>
        </w:rPr>
        <w:t>e</w:t>
      </w:r>
      <w:r>
        <w:rPr>
          <w:b/>
          <w:spacing w:val="1"/>
          <w:sz w:val="24"/>
          <w:szCs w:val="24"/>
        </w:rPr>
        <w:t>nt</w:t>
      </w:r>
      <w:r>
        <w:rPr>
          <w:sz w:val="24"/>
          <w:szCs w:val="24"/>
        </w:rPr>
        <w:t>: A</w:t>
      </w:r>
      <w:r>
        <w:rPr>
          <w:spacing w:val="5"/>
          <w:sz w:val="24"/>
          <w:szCs w:val="24"/>
        </w:rPr>
        <w:t>n</w:t>
      </w:r>
      <w:r>
        <w:rPr>
          <w:sz w:val="24"/>
          <w:szCs w:val="24"/>
        </w:rPr>
        <w:t>y</w:t>
      </w:r>
      <w:r>
        <w:rPr>
          <w:spacing w:val="-5"/>
          <w:sz w:val="24"/>
          <w:szCs w:val="24"/>
        </w:rPr>
        <w:t xml:space="preserve"> </w:t>
      </w:r>
      <w:r>
        <w:rPr>
          <w:spacing w:val="2"/>
          <w:sz w:val="24"/>
          <w:szCs w:val="24"/>
        </w:rPr>
        <w:t>s</w:t>
      </w:r>
      <w:r>
        <w:rPr>
          <w:sz w:val="24"/>
          <w:szCs w:val="24"/>
        </w:rPr>
        <w:t>i</w:t>
      </w:r>
      <w:r>
        <w:rPr>
          <w:spacing w:val="-2"/>
          <w:sz w:val="24"/>
          <w:szCs w:val="24"/>
        </w:rPr>
        <w:t>g</w:t>
      </w:r>
      <w:r>
        <w:rPr>
          <w:sz w:val="24"/>
          <w:szCs w:val="24"/>
        </w:rPr>
        <w:t xml:space="preserve">n </w:t>
      </w:r>
      <w:r>
        <w:rPr>
          <w:spacing w:val="-1"/>
          <w:sz w:val="24"/>
          <w:szCs w:val="24"/>
        </w:rPr>
        <w:t>a</w:t>
      </w:r>
      <w:r>
        <w:rPr>
          <w:sz w:val="24"/>
          <w:szCs w:val="24"/>
        </w:rPr>
        <w:t>s</w:t>
      </w:r>
      <w:r>
        <w:rPr>
          <w:spacing w:val="1"/>
          <w:sz w:val="24"/>
          <w:szCs w:val="24"/>
        </w:rPr>
        <w:t xml:space="preserve"> </w:t>
      </w:r>
      <w:r>
        <w:rPr>
          <w:sz w:val="24"/>
          <w:szCs w:val="24"/>
        </w:rPr>
        <w:t>d</w:t>
      </w:r>
      <w:r>
        <w:rPr>
          <w:spacing w:val="1"/>
          <w:sz w:val="24"/>
          <w:szCs w:val="24"/>
        </w:rPr>
        <w:t>e</w:t>
      </w:r>
      <w:r>
        <w:rPr>
          <w:sz w:val="24"/>
          <w:szCs w:val="24"/>
        </w:rPr>
        <w:t>fin</w:t>
      </w:r>
      <w:r>
        <w:rPr>
          <w:spacing w:val="-1"/>
          <w:sz w:val="24"/>
          <w:szCs w:val="24"/>
        </w:rPr>
        <w:t>e</w:t>
      </w:r>
      <w:r>
        <w:rPr>
          <w:sz w:val="24"/>
          <w:szCs w:val="24"/>
        </w:rPr>
        <w:t xml:space="preserve">d </w:t>
      </w:r>
      <w:r>
        <w:rPr>
          <w:spacing w:val="-1"/>
          <w:sz w:val="24"/>
          <w:szCs w:val="24"/>
        </w:rPr>
        <w:t>a</w:t>
      </w:r>
      <w:r>
        <w:rPr>
          <w:sz w:val="24"/>
          <w:szCs w:val="24"/>
        </w:rPr>
        <w:t>bo</w:t>
      </w:r>
      <w:r>
        <w:rPr>
          <w:spacing w:val="2"/>
          <w:sz w:val="24"/>
          <w:szCs w:val="24"/>
        </w:rPr>
        <w:t>v</w:t>
      </w:r>
      <w:r>
        <w:rPr>
          <w:spacing w:val="-1"/>
          <w:sz w:val="24"/>
          <w:szCs w:val="24"/>
        </w:rPr>
        <w:t>e</w:t>
      </w:r>
      <w:r>
        <w:rPr>
          <w:sz w:val="24"/>
          <w:szCs w:val="24"/>
        </w:rPr>
        <w:t>, in</w:t>
      </w:r>
      <w:r>
        <w:rPr>
          <w:spacing w:val="1"/>
          <w:sz w:val="24"/>
          <w:szCs w:val="24"/>
        </w:rPr>
        <w:t>t</w:t>
      </w:r>
      <w:r>
        <w:rPr>
          <w:spacing w:val="-1"/>
          <w:sz w:val="24"/>
          <w:szCs w:val="24"/>
        </w:rPr>
        <w:t>e</w:t>
      </w:r>
      <w:r>
        <w:rPr>
          <w:sz w:val="24"/>
          <w:szCs w:val="24"/>
        </w:rPr>
        <w:t>nd</w:t>
      </w:r>
      <w:r>
        <w:rPr>
          <w:spacing w:val="-1"/>
          <w:sz w:val="24"/>
          <w:szCs w:val="24"/>
        </w:rPr>
        <w:t>e</w:t>
      </w:r>
      <w:r>
        <w:rPr>
          <w:sz w:val="24"/>
          <w:szCs w:val="24"/>
        </w:rPr>
        <w:t xml:space="preserve">d to be </w:t>
      </w:r>
      <w:r>
        <w:rPr>
          <w:spacing w:val="1"/>
          <w:sz w:val="24"/>
          <w:szCs w:val="24"/>
        </w:rPr>
        <w:t>e</w:t>
      </w:r>
      <w:r>
        <w:rPr>
          <w:sz w:val="24"/>
          <w:szCs w:val="24"/>
        </w:rPr>
        <w:t>r</w:t>
      </w:r>
      <w:r>
        <w:rPr>
          <w:spacing w:val="-2"/>
          <w:sz w:val="24"/>
          <w:szCs w:val="24"/>
        </w:rPr>
        <w:t>e</w:t>
      </w:r>
      <w:r>
        <w:rPr>
          <w:spacing w:val="-1"/>
          <w:sz w:val="24"/>
          <w:szCs w:val="24"/>
        </w:rPr>
        <w:t>c</w:t>
      </w:r>
      <w:r>
        <w:rPr>
          <w:spacing w:val="3"/>
          <w:sz w:val="24"/>
          <w:szCs w:val="24"/>
        </w:rPr>
        <w:t>t</w:t>
      </w:r>
      <w:r>
        <w:rPr>
          <w:spacing w:val="-1"/>
          <w:sz w:val="24"/>
          <w:szCs w:val="24"/>
        </w:rPr>
        <w:t>e</w:t>
      </w:r>
      <w:r>
        <w:rPr>
          <w:sz w:val="24"/>
          <w:szCs w:val="24"/>
        </w:rPr>
        <w:t xml:space="preserve">d </w:t>
      </w:r>
      <w:r>
        <w:rPr>
          <w:spacing w:val="-1"/>
          <w:sz w:val="24"/>
          <w:szCs w:val="24"/>
        </w:rPr>
        <w:t>a</w:t>
      </w:r>
      <w:r>
        <w:rPr>
          <w:sz w:val="24"/>
          <w:szCs w:val="24"/>
        </w:rPr>
        <w:t>nd</w:t>
      </w:r>
      <w:r>
        <w:rPr>
          <w:spacing w:val="2"/>
          <w:sz w:val="24"/>
          <w:szCs w:val="24"/>
        </w:rPr>
        <w:t xml:space="preserve"> </w:t>
      </w:r>
      <w:r>
        <w:rPr>
          <w:sz w:val="24"/>
          <w:szCs w:val="24"/>
        </w:rPr>
        <w:t>maintain</w:t>
      </w:r>
      <w:r>
        <w:rPr>
          <w:spacing w:val="-1"/>
          <w:sz w:val="24"/>
          <w:szCs w:val="24"/>
        </w:rPr>
        <w:t>e</w:t>
      </w:r>
      <w:r>
        <w:rPr>
          <w:sz w:val="24"/>
          <w:szCs w:val="24"/>
        </w:rPr>
        <w:t>d for more</w:t>
      </w:r>
      <w:r>
        <w:rPr>
          <w:spacing w:val="-1"/>
          <w:sz w:val="24"/>
          <w:szCs w:val="24"/>
        </w:rPr>
        <w:t xml:space="preserve"> </w:t>
      </w:r>
      <w:r>
        <w:rPr>
          <w:sz w:val="24"/>
          <w:szCs w:val="24"/>
        </w:rPr>
        <w:t>than 90 d</w:t>
      </w:r>
      <w:r>
        <w:rPr>
          <w:spacing w:val="3"/>
          <w:sz w:val="24"/>
          <w:szCs w:val="24"/>
        </w:rPr>
        <w:t>a</w:t>
      </w:r>
      <w:r>
        <w:rPr>
          <w:spacing w:val="-5"/>
          <w:sz w:val="24"/>
          <w:szCs w:val="24"/>
        </w:rPr>
        <w:t>y</w:t>
      </w:r>
      <w:r>
        <w:rPr>
          <w:sz w:val="24"/>
          <w:szCs w:val="24"/>
        </w:rPr>
        <w:t>s.</w:t>
      </w:r>
    </w:p>
    <w:p w14:paraId="552ACB0D" w14:textId="77777777" w:rsidR="00FA426F" w:rsidRDefault="00FA426F">
      <w:pPr>
        <w:spacing w:before="16" w:line="260" w:lineRule="exact"/>
        <w:rPr>
          <w:sz w:val="26"/>
          <w:szCs w:val="26"/>
        </w:rPr>
      </w:pPr>
    </w:p>
    <w:p w14:paraId="65BC8B8F" w14:textId="77777777" w:rsidR="00FA426F" w:rsidRDefault="00BA4731">
      <w:pPr>
        <w:ind w:left="100" w:right="525"/>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P</w:t>
      </w:r>
      <w:r>
        <w:rPr>
          <w:b/>
          <w:sz w:val="24"/>
          <w:szCs w:val="24"/>
        </w:rPr>
        <w:t>o</w:t>
      </w:r>
      <w:r>
        <w:rPr>
          <w:b/>
          <w:spacing w:val="-1"/>
          <w:sz w:val="24"/>
          <w:szCs w:val="24"/>
        </w:rPr>
        <w:t>r</w:t>
      </w:r>
      <w:r>
        <w:rPr>
          <w:b/>
          <w:sz w:val="24"/>
          <w:szCs w:val="24"/>
        </w:rPr>
        <w:t>table</w:t>
      </w:r>
      <w:r>
        <w:rPr>
          <w:sz w:val="24"/>
          <w:szCs w:val="24"/>
        </w:rPr>
        <w:t>: A f</w:t>
      </w:r>
      <w:r>
        <w:rPr>
          <w:spacing w:val="1"/>
          <w:sz w:val="24"/>
          <w:szCs w:val="24"/>
        </w:rPr>
        <w:t>r</w:t>
      </w:r>
      <w:r>
        <w:rPr>
          <w:spacing w:val="-1"/>
          <w:sz w:val="24"/>
          <w:szCs w:val="24"/>
        </w:rPr>
        <w:t>ee</w:t>
      </w:r>
      <w:r>
        <w:rPr>
          <w:sz w:val="24"/>
          <w:szCs w:val="24"/>
        </w:rPr>
        <w:t>st</w:t>
      </w:r>
      <w:r>
        <w:rPr>
          <w:spacing w:val="2"/>
          <w:sz w:val="24"/>
          <w:szCs w:val="24"/>
        </w:rPr>
        <w:t>a</w:t>
      </w:r>
      <w:r>
        <w:rPr>
          <w:sz w:val="24"/>
          <w:szCs w:val="24"/>
        </w:rPr>
        <w:t>nding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n not pe</w:t>
      </w:r>
      <w:r>
        <w:rPr>
          <w:spacing w:val="-1"/>
          <w:sz w:val="24"/>
          <w:szCs w:val="24"/>
        </w:rPr>
        <w:t>r</w:t>
      </w:r>
      <w:r>
        <w:rPr>
          <w:sz w:val="24"/>
          <w:szCs w:val="24"/>
        </w:rPr>
        <w:t>ma</w:t>
      </w:r>
      <w:r>
        <w:rPr>
          <w:spacing w:val="2"/>
          <w:sz w:val="24"/>
          <w:szCs w:val="24"/>
        </w:rPr>
        <w:t>n</w:t>
      </w:r>
      <w:r>
        <w:rPr>
          <w:spacing w:val="-1"/>
          <w:sz w:val="24"/>
          <w:szCs w:val="24"/>
        </w:rPr>
        <w:t>e</w:t>
      </w:r>
      <w:r>
        <w:rPr>
          <w:sz w:val="24"/>
          <w:szCs w:val="24"/>
        </w:rPr>
        <w:t>nt</w:t>
      </w:r>
      <w:r>
        <w:rPr>
          <w:spacing w:val="3"/>
          <w:sz w:val="24"/>
          <w:szCs w:val="24"/>
        </w:rPr>
        <w:t>l</w:t>
      </w:r>
      <w:r>
        <w:rPr>
          <w:sz w:val="24"/>
          <w:szCs w:val="24"/>
        </w:rPr>
        <w:t>y</w:t>
      </w:r>
      <w:r>
        <w:rPr>
          <w:spacing w:val="-5"/>
          <w:sz w:val="24"/>
          <w:szCs w:val="24"/>
        </w:rPr>
        <w:t xml:space="preserve"> </w:t>
      </w:r>
      <w:r>
        <w:rPr>
          <w:spacing w:val="-1"/>
          <w:sz w:val="24"/>
          <w:szCs w:val="24"/>
        </w:rPr>
        <w:t>a</w:t>
      </w:r>
      <w:r>
        <w:rPr>
          <w:spacing w:val="1"/>
          <w:sz w:val="24"/>
          <w:szCs w:val="24"/>
        </w:rPr>
        <w:t>f</w:t>
      </w:r>
      <w:r>
        <w:rPr>
          <w:sz w:val="24"/>
          <w:szCs w:val="24"/>
        </w:rPr>
        <w:t>fi</w:t>
      </w:r>
      <w:r>
        <w:rPr>
          <w:spacing w:val="2"/>
          <w:sz w:val="24"/>
          <w:szCs w:val="24"/>
        </w:rPr>
        <w:t>x</w:t>
      </w:r>
      <w:r>
        <w:rPr>
          <w:spacing w:val="-1"/>
          <w:sz w:val="24"/>
          <w:szCs w:val="24"/>
        </w:rPr>
        <w:t>e</w:t>
      </w:r>
      <w:r>
        <w:rPr>
          <w:sz w:val="24"/>
          <w:szCs w:val="24"/>
        </w:rPr>
        <w:t xml:space="preserve">d, </w:t>
      </w:r>
      <w:r>
        <w:rPr>
          <w:spacing w:val="-1"/>
          <w:sz w:val="24"/>
          <w:szCs w:val="24"/>
        </w:rPr>
        <w:t>a</w:t>
      </w:r>
      <w:r>
        <w:rPr>
          <w:sz w:val="24"/>
          <w:szCs w:val="24"/>
        </w:rPr>
        <w:t>n</w:t>
      </w:r>
      <w:r>
        <w:rPr>
          <w:spacing w:val="-1"/>
          <w:sz w:val="24"/>
          <w:szCs w:val="24"/>
        </w:rPr>
        <w:t>c</w:t>
      </w:r>
      <w:r>
        <w:rPr>
          <w:sz w:val="24"/>
          <w:szCs w:val="24"/>
        </w:rPr>
        <w:t>hor</w:t>
      </w:r>
      <w:r>
        <w:rPr>
          <w:spacing w:val="-2"/>
          <w:sz w:val="24"/>
          <w:szCs w:val="24"/>
        </w:rPr>
        <w:t>e</w:t>
      </w:r>
      <w:r>
        <w:rPr>
          <w:sz w:val="24"/>
          <w:szCs w:val="24"/>
        </w:rPr>
        <w:t xml:space="preserve">d, </w:t>
      </w:r>
      <w:r>
        <w:rPr>
          <w:spacing w:val="2"/>
          <w:sz w:val="24"/>
          <w:szCs w:val="24"/>
        </w:rPr>
        <w:t>o</w:t>
      </w:r>
      <w:r>
        <w:rPr>
          <w:sz w:val="24"/>
          <w:szCs w:val="24"/>
        </w:rPr>
        <w:t xml:space="preserve">r </w:t>
      </w:r>
      <w:r>
        <w:rPr>
          <w:spacing w:val="2"/>
          <w:sz w:val="24"/>
          <w:szCs w:val="24"/>
        </w:rPr>
        <w:t>s</w:t>
      </w:r>
      <w:r>
        <w:rPr>
          <w:spacing w:val="-1"/>
          <w:sz w:val="24"/>
          <w:szCs w:val="24"/>
        </w:rPr>
        <w:t>ec</w:t>
      </w:r>
      <w:r>
        <w:rPr>
          <w:sz w:val="24"/>
          <w:szCs w:val="24"/>
        </w:rPr>
        <w:t>ur</w:t>
      </w:r>
      <w:r>
        <w:rPr>
          <w:spacing w:val="-2"/>
          <w:sz w:val="24"/>
          <w:szCs w:val="24"/>
        </w:rPr>
        <w:t>e</w:t>
      </w:r>
      <w:r>
        <w:rPr>
          <w:sz w:val="24"/>
          <w:szCs w:val="24"/>
        </w:rPr>
        <w:t xml:space="preserve">d to </w:t>
      </w:r>
      <w:r>
        <w:rPr>
          <w:spacing w:val="1"/>
          <w:sz w:val="24"/>
          <w:szCs w:val="24"/>
        </w:rPr>
        <w:t>t</w:t>
      </w:r>
      <w:r>
        <w:rPr>
          <w:sz w:val="24"/>
          <w:szCs w:val="24"/>
        </w:rPr>
        <w:t xml:space="preserve">he </w:t>
      </w:r>
      <w:r>
        <w:rPr>
          <w:spacing w:val="-2"/>
          <w:sz w:val="24"/>
          <w:szCs w:val="24"/>
        </w:rPr>
        <w:t>g</w:t>
      </w:r>
      <w:r>
        <w:rPr>
          <w:sz w:val="24"/>
          <w:szCs w:val="24"/>
        </w:rPr>
        <w:t>round</w:t>
      </w:r>
      <w:r>
        <w:rPr>
          <w:spacing w:val="-1"/>
          <w:sz w:val="24"/>
          <w:szCs w:val="24"/>
        </w:rPr>
        <w:t xml:space="preserve"> </w:t>
      </w:r>
      <w:r>
        <w:rPr>
          <w:spacing w:val="2"/>
          <w:sz w:val="24"/>
          <w:szCs w:val="24"/>
        </w:rPr>
        <w:t>o</w:t>
      </w:r>
      <w:r>
        <w:rPr>
          <w:sz w:val="24"/>
          <w:szCs w:val="24"/>
        </w:rPr>
        <w:t>r a</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 xml:space="preserve">on </w:t>
      </w:r>
      <w:r>
        <w:rPr>
          <w:spacing w:val="3"/>
          <w:sz w:val="24"/>
          <w:szCs w:val="24"/>
        </w:rPr>
        <w:t>t</w:t>
      </w:r>
      <w:r>
        <w:rPr>
          <w:sz w:val="24"/>
          <w:szCs w:val="24"/>
        </w:rPr>
        <w:t>he</w:t>
      </w:r>
      <w:r>
        <w:rPr>
          <w:spacing w:val="-1"/>
          <w:sz w:val="24"/>
          <w:szCs w:val="24"/>
        </w:rPr>
        <w:t xml:space="preserve"> </w:t>
      </w:r>
      <w:r>
        <w:rPr>
          <w:sz w:val="24"/>
          <w:szCs w:val="24"/>
        </w:rPr>
        <w:t>lot</w:t>
      </w:r>
      <w:r>
        <w:rPr>
          <w:spacing w:val="1"/>
          <w:sz w:val="24"/>
          <w:szCs w:val="24"/>
        </w:rPr>
        <w:t xml:space="preserve"> </w:t>
      </w:r>
      <w:r>
        <w:rPr>
          <w:sz w:val="24"/>
          <w:szCs w:val="24"/>
        </w:rPr>
        <w:t>it</w:t>
      </w:r>
      <w:r>
        <w:rPr>
          <w:spacing w:val="1"/>
          <w:sz w:val="24"/>
          <w:szCs w:val="24"/>
        </w:rPr>
        <w:t xml:space="preserve"> </w:t>
      </w:r>
      <w:r>
        <w:rPr>
          <w:sz w:val="24"/>
          <w:szCs w:val="24"/>
        </w:rPr>
        <w:t>o</w:t>
      </w:r>
      <w:r>
        <w:rPr>
          <w:spacing w:val="-1"/>
          <w:sz w:val="24"/>
          <w:szCs w:val="24"/>
        </w:rPr>
        <w:t>cc</w:t>
      </w:r>
      <w:r>
        <w:rPr>
          <w:sz w:val="24"/>
          <w:szCs w:val="24"/>
        </w:rPr>
        <w:t>upies,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i</w:t>
      </w:r>
      <w:r>
        <w:rPr>
          <w:spacing w:val="1"/>
          <w:sz w:val="24"/>
          <w:szCs w:val="24"/>
        </w:rPr>
        <w:t>le</w:t>
      </w:r>
      <w:r>
        <w:rPr>
          <w:sz w:val="24"/>
          <w:szCs w:val="24"/>
        </w:rPr>
        <w:t>r</w:t>
      </w:r>
      <w:r>
        <w:rPr>
          <w:spacing w:val="-2"/>
          <w:sz w:val="24"/>
          <w:szCs w:val="24"/>
        </w:rPr>
        <w:t>e</w:t>
      </w:r>
      <w:r>
        <w:rPr>
          <w:sz w:val="24"/>
          <w:szCs w:val="24"/>
        </w:rPr>
        <w:t>d s</w:t>
      </w:r>
      <w:r>
        <w:rPr>
          <w:spacing w:val="3"/>
          <w:sz w:val="24"/>
          <w:szCs w:val="24"/>
        </w:rPr>
        <w:t>i</w:t>
      </w:r>
      <w:r>
        <w:rPr>
          <w:spacing w:val="-2"/>
          <w:sz w:val="24"/>
          <w:szCs w:val="24"/>
        </w:rPr>
        <w:t>g</w:t>
      </w:r>
      <w:r>
        <w:rPr>
          <w:sz w:val="24"/>
          <w:szCs w:val="24"/>
        </w:rPr>
        <w:t xml:space="preserve">ns but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s</w:t>
      </w:r>
      <w:r>
        <w:rPr>
          <w:spacing w:val="5"/>
          <w:sz w:val="24"/>
          <w:szCs w:val="24"/>
        </w:rPr>
        <w:t>i</w:t>
      </w:r>
      <w:r>
        <w:rPr>
          <w:spacing w:val="-2"/>
          <w:sz w:val="24"/>
          <w:szCs w:val="24"/>
        </w:rPr>
        <w:t>g</w:t>
      </w:r>
      <w:r>
        <w:rPr>
          <w:sz w:val="24"/>
          <w:szCs w:val="24"/>
        </w:rPr>
        <w:t xml:space="preserve">ns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d to or p</w:t>
      </w:r>
      <w:r>
        <w:rPr>
          <w:spacing w:val="-1"/>
          <w:sz w:val="24"/>
          <w:szCs w:val="24"/>
        </w:rPr>
        <w:t>a</w:t>
      </w:r>
      <w:r>
        <w:rPr>
          <w:sz w:val="24"/>
          <w:szCs w:val="24"/>
        </w:rPr>
        <w:t>in</w:t>
      </w:r>
      <w:r>
        <w:rPr>
          <w:spacing w:val="1"/>
          <w:sz w:val="24"/>
          <w:szCs w:val="24"/>
        </w:rPr>
        <w:t>t</w:t>
      </w:r>
      <w:r>
        <w:rPr>
          <w:spacing w:val="-1"/>
          <w:sz w:val="24"/>
          <w:szCs w:val="24"/>
        </w:rPr>
        <w:t>e</w:t>
      </w:r>
      <w:r>
        <w:rPr>
          <w:sz w:val="24"/>
          <w:szCs w:val="24"/>
        </w:rPr>
        <w:t>d on a</w:t>
      </w:r>
      <w:r>
        <w:rPr>
          <w:spacing w:val="1"/>
          <w:sz w:val="24"/>
          <w:szCs w:val="24"/>
        </w:rPr>
        <w:t xml:space="preserve"> </w:t>
      </w:r>
      <w:r>
        <w:rPr>
          <w:sz w:val="24"/>
          <w:szCs w:val="24"/>
        </w:rPr>
        <w:t>v</w:t>
      </w:r>
      <w:r>
        <w:rPr>
          <w:spacing w:val="-1"/>
          <w:sz w:val="24"/>
          <w:szCs w:val="24"/>
        </w:rPr>
        <w:t>e</w:t>
      </w:r>
      <w:r>
        <w:rPr>
          <w:sz w:val="24"/>
          <w:szCs w:val="24"/>
        </w:rPr>
        <w:t>hicl</w:t>
      </w:r>
      <w:r>
        <w:rPr>
          <w:spacing w:val="-1"/>
          <w:sz w:val="24"/>
          <w:szCs w:val="24"/>
        </w:rPr>
        <w:t>e</w:t>
      </w:r>
      <w:r>
        <w:rPr>
          <w:sz w:val="24"/>
          <w:szCs w:val="24"/>
        </w:rPr>
        <w:t>.</w:t>
      </w:r>
    </w:p>
    <w:p w14:paraId="0D42E4FD" w14:textId="77777777" w:rsidR="00FA426F" w:rsidRDefault="00FA426F">
      <w:pPr>
        <w:spacing w:before="16" w:line="260" w:lineRule="exact"/>
        <w:rPr>
          <w:sz w:val="26"/>
          <w:szCs w:val="26"/>
        </w:rPr>
      </w:pPr>
    </w:p>
    <w:p w14:paraId="5A5770EF" w14:textId="77777777" w:rsidR="00FA426F" w:rsidRDefault="00BA4731">
      <w:pPr>
        <w:ind w:left="100" w:right="384"/>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P</w:t>
      </w:r>
      <w:r>
        <w:rPr>
          <w:b/>
          <w:spacing w:val="-1"/>
          <w:sz w:val="24"/>
          <w:szCs w:val="24"/>
        </w:rPr>
        <w:t>r</w:t>
      </w:r>
      <w:r>
        <w:rPr>
          <w:b/>
          <w:sz w:val="24"/>
          <w:szCs w:val="24"/>
        </w:rPr>
        <w:t>oje</w:t>
      </w:r>
      <w:r>
        <w:rPr>
          <w:b/>
          <w:spacing w:val="-1"/>
          <w:sz w:val="24"/>
          <w:szCs w:val="24"/>
        </w:rPr>
        <w:t>c</w:t>
      </w:r>
      <w:r>
        <w:rPr>
          <w:b/>
          <w:sz w:val="24"/>
          <w:szCs w:val="24"/>
        </w:rPr>
        <w:t>tin</w:t>
      </w:r>
      <w:r>
        <w:rPr>
          <w:b/>
          <w:spacing w:val="1"/>
          <w:sz w:val="24"/>
          <w:szCs w:val="24"/>
        </w:rPr>
        <w:t>g</w:t>
      </w:r>
      <w:r>
        <w:rPr>
          <w:sz w:val="24"/>
          <w:szCs w:val="24"/>
        </w:rPr>
        <w:t>: A</w:t>
      </w:r>
      <w:r>
        <w:rPr>
          <w:spacing w:val="2"/>
          <w:sz w:val="24"/>
          <w:szCs w:val="24"/>
        </w:rPr>
        <w:t>n</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 whi</w:t>
      </w:r>
      <w:r>
        <w:rPr>
          <w:spacing w:val="-1"/>
          <w:sz w:val="24"/>
          <w:szCs w:val="24"/>
        </w:rPr>
        <w:t>c</w:t>
      </w:r>
      <w:r>
        <w:rPr>
          <w:sz w:val="24"/>
          <w:szCs w:val="24"/>
        </w:rPr>
        <w:t>h is</w:t>
      </w:r>
      <w:r>
        <w:rPr>
          <w:spacing w:val="3"/>
          <w:sz w:val="24"/>
          <w:szCs w:val="24"/>
        </w:rPr>
        <w:t xml:space="preserve"> </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d to a</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or oth</w:t>
      </w:r>
      <w:r>
        <w:rPr>
          <w:spacing w:val="-1"/>
          <w:sz w:val="24"/>
          <w:szCs w:val="24"/>
        </w:rPr>
        <w:t>e</w:t>
      </w:r>
      <w:r>
        <w:rPr>
          <w:sz w:val="24"/>
          <w:szCs w:val="24"/>
        </w:rPr>
        <w:t>r str</w:t>
      </w:r>
      <w:r>
        <w:rPr>
          <w:spacing w:val="1"/>
          <w:sz w:val="24"/>
          <w:szCs w:val="24"/>
        </w:rPr>
        <w:t>u</w:t>
      </w:r>
      <w:r>
        <w:rPr>
          <w:spacing w:val="-1"/>
          <w:sz w:val="24"/>
          <w:szCs w:val="24"/>
        </w:rPr>
        <w:t>c</w:t>
      </w:r>
      <w:r>
        <w:rPr>
          <w:sz w:val="24"/>
          <w:szCs w:val="24"/>
        </w:rPr>
        <w:t>ture</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rt of whi</w:t>
      </w:r>
      <w:r>
        <w:rPr>
          <w:spacing w:val="-1"/>
          <w:sz w:val="24"/>
          <w:szCs w:val="24"/>
        </w:rPr>
        <w:t>c</w:t>
      </w:r>
      <w:r>
        <w:rPr>
          <w:sz w:val="24"/>
          <w:szCs w:val="24"/>
        </w:rPr>
        <w:t>h pr</w:t>
      </w:r>
      <w:r>
        <w:rPr>
          <w:spacing w:val="-1"/>
          <w:sz w:val="24"/>
          <w:szCs w:val="24"/>
        </w:rPr>
        <w:t>o</w:t>
      </w:r>
      <w:r>
        <w:rPr>
          <w:sz w:val="24"/>
          <w:szCs w:val="24"/>
        </w:rPr>
        <w:t>je</w:t>
      </w:r>
      <w:r>
        <w:rPr>
          <w:spacing w:val="-1"/>
          <w:sz w:val="24"/>
          <w:szCs w:val="24"/>
        </w:rPr>
        <w:t>c</w:t>
      </w:r>
      <w:r>
        <w:rPr>
          <w:sz w:val="24"/>
          <w:szCs w:val="24"/>
        </w:rPr>
        <w:t xml:space="preserve">ts </w:t>
      </w:r>
      <w:r>
        <w:rPr>
          <w:spacing w:val="1"/>
          <w:sz w:val="24"/>
          <w:szCs w:val="24"/>
        </w:rPr>
        <w:t>m</w:t>
      </w:r>
      <w:r>
        <w:rPr>
          <w:sz w:val="24"/>
          <w:szCs w:val="24"/>
        </w:rPr>
        <w:t>ore</w:t>
      </w:r>
      <w:r>
        <w:rPr>
          <w:spacing w:val="-2"/>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18 inch</w:t>
      </w:r>
      <w:r>
        <w:rPr>
          <w:spacing w:val="-1"/>
          <w:sz w:val="24"/>
          <w:szCs w:val="24"/>
        </w:rPr>
        <w:t>e</w:t>
      </w:r>
      <w:r>
        <w:rPr>
          <w:sz w:val="24"/>
          <w:szCs w:val="24"/>
        </w:rPr>
        <w:t>s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w</w:t>
      </w:r>
      <w:r>
        <w:rPr>
          <w:spacing w:val="-1"/>
          <w:sz w:val="24"/>
          <w:szCs w:val="24"/>
        </w:rPr>
        <w:t>a</w:t>
      </w:r>
      <w:r>
        <w:rPr>
          <w:sz w:val="24"/>
          <w:szCs w:val="24"/>
        </w:rPr>
        <w:t>ll</w:t>
      </w:r>
      <w:r>
        <w:rPr>
          <w:spacing w:val="1"/>
          <w:sz w:val="24"/>
          <w:szCs w:val="24"/>
        </w:rPr>
        <w:t xml:space="preserve"> </w:t>
      </w:r>
      <w:r>
        <w:rPr>
          <w:sz w:val="24"/>
          <w:szCs w:val="24"/>
        </w:rPr>
        <w:t>sur</w:t>
      </w:r>
      <w:r>
        <w:rPr>
          <w:spacing w:val="-1"/>
          <w:sz w:val="24"/>
          <w:szCs w:val="24"/>
        </w:rPr>
        <w:t>fa</w:t>
      </w:r>
      <w:r>
        <w:rPr>
          <w:spacing w:val="1"/>
          <w:sz w:val="24"/>
          <w:szCs w:val="24"/>
        </w:rPr>
        <w:t>c</w:t>
      </w:r>
      <w:r>
        <w:rPr>
          <w:sz w:val="24"/>
          <w:szCs w:val="24"/>
        </w:rPr>
        <w:t>e</w:t>
      </w:r>
      <w:r>
        <w:rPr>
          <w:spacing w:val="-1"/>
          <w:sz w:val="24"/>
          <w:szCs w:val="24"/>
        </w:rPr>
        <w:t xml:space="preserve"> </w:t>
      </w:r>
      <w:r>
        <w:rPr>
          <w:sz w:val="24"/>
          <w:szCs w:val="24"/>
        </w:rPr>
        <w:t>of th</w:t>
      </w:r>
      <w:r>
        <w:rPr>
          <w:spacing w:val="-1"/>
          <w:sz w:val="24"/>
          <w:szCs w:val="24"/>
        </w:rPr>
        <w:t>a</w:t>
      </w:r>
      <w:r>
        <w:rPr>
          <w:sz w:val="24"/>
          <w:szCs w:val="24"/>
        </w:rPr>
        <w:t>t portion of</w:t>
      </w:r>
      <w:r>
        <w:rPr>
          <w:spacing w:val="1"/>
          <w:sz w:val="24"/>
          <w:szCs w:val="24"/>
        </w:rPr>
        <w:t xml:space="preserve"> </w:t>
      </w:r>
      <w:r>
        <w:rPr>
          <w:sz w:val="24"/>
          <w:szCs w:val="24"/>
        </w:rPr>
        <w:t>the build</w:t>
      </w:r>
      <w:r>
        <w:rPr>
          <w:spacing w:val="1"/>
          <w:sz w:val="24"/>
          <w:szCs w:val="24"/>
        </w:rPr>
        <w:t>i</w:t>
      </w:r>
      <w:r>
        <w:rPr>
          <w:sz w:val="24"/>
          <w:szCs w:val="24"/>
        </w:rPr>
        <w:t>ng</w:t>
      </w:r>
      <w:r>
        <w:rPr>
          <w:spacing w:val="-2"/>
          <w:sz w:val="24"/>
          <w:szCs w:val="24"/>
        </w:rPr>
        <w:t xml:space="preserve"> </w:t>
      </w:r>
      <w:r>
        <w:rPr>
          <w:sz w:val="24"/>
          <w:szCs w:val="24"/>
        </w:rPr>
        <w:t>or stru</w:t>
      </w:r>
      <w:r>
        <w:rPr>
          <w:spacing w:val="-1"/>
          <w:sz w:val="24"/>
          <w:szCs w:val="24"/>
        </w:rPr>
        <w:t>c</w:t>
      </w:r>
      <w:r>
        <w:rPr>
          <w:sz w:val="24"/>
          <w:szCs w:val="24"/>
        </w:rPr>
        <w:t>ture</w:t>
      </w:r>
      <w:r>
        <w:rPr>
          <w:spacing w:val="-1"/>
          <w:sz w:val="24"/>
          <w:szCs w:val="24"/>
        </w:rPr>
        <w:t xml:space="preserve"> </w:t>
      </w:r>
      <w:r>
        <w:rPr>
          <w:sz w:val="24"/>
          <w:szCs w:val="24"/>
        </w:rPr>
        <w:t>in f</w:t>
      </w:r>
      <w:r>
        <w:rPr>
          <w:spacing w:val="-1"/>
          <w:sz w:val="24"/>
          <w:szCs w:val="24"/>
        </w:rPr>
        <w:t>r</w:t>
      </w:r>
      <w:r>
        <w:rPr>
          <w:sz w:val="24"/>
          <w:szCs w:val="24"/>
        </w:rPr>
        <w:t>ont of</w:t>
      </w:r>
      <w:r>
        <w:rPr>
          <w:spacing w:val="2"/>
          <w:sz w:val="24"/>
          <w:szCs w:val="24"/>
        </w:rPr>
        <w:t xml:space="preserve"> </w:t>
      </w:r>
      <w:r>
        <w:rPr>
          <w:sz w:val="24"/>
          <w:szCs w:val="24"/>
        </w:rPr>
        <w:t>whi</w:t>
      </w:r>
      <w:r>
        <w:rPr>
          <w:spacing w:val="1"/>
          <w:sz w:val="24"/>
          <w:szCs w:val="24"/>
        </w:rPr>
        <w:t>c</w:t>
      </w:r>
      <w:r>
        <w:rPr>
          <w:sz w:val="24"/>
          <w:szCs w:val="24"/>
        </w:rPr>
        <w:t>h the si</w:t>
      </w:r>
      <w:r>
        <w:rPr>
          <w:spacing w:val="-2"/>
          <w:sz w:val="24"/>
          <w:szCs w:val="24"/>
        </w:rPr>
        <w:t>g</w:t>
      </w:r>
      <w:r>
        <w:rPr>
          <w:sz w:val="24"/>
          <w:szCs w:val="24"/>
        </w:rPr>
        <w:t>n is posi</w:t>
      </w:r>
      <w:r>
        <w:rPr>
          <w:spacing w:val="1"/>
          <w:sz w:val="24"/>
          <w:szCs w:val="24"/>
        </w:rPr>
        <w:t>t</w:t>
      </w:r>
      <w:r>
        <w:rPr>
          <w:sz w:val="24"/>
          <w:szCs w:val="24"/>
        </w:rPr>
        <w:t>ioned.</w:t>
      </w:r>
    </w:p>
    <w:p w14:paraId="67947569" w14:textId="77777777" w:rsidR="00FA426F" w:rsidRDefault="00FA426F">
      <w:pPr>
        <w:spacing w:before="16" w:line="260" w:lineRule="exact"/>
        <w:rPr>
          <w:sz w:val="26"/>
          <w:szCs w:val="26"/>
        </w:rPr>
      </w:pPr>
    </w:p>
    <w:p w14:paraId="45692F43" w14:textId="77777777" w:rsidR="00FA426F" w:rsidRDefault="00BA4731">
      <w:pPr>
        <w:ind w:left="100" w:right="713"/>
        <w:rPr>
          <w:sz w:val="24"/>
          <w:szCs w:val="24"/>
        </w:rPr>
      </w:pPr>
      <w:r>
        <w:rPr>
          <w:b/>
          <w:spacing w:val="1"/>
          <w:sz w:val="24"/>
          <w:szCs w:val="24"/>
        </w:rPr>
        <w:t>S</w:t>
      </w:r>
      <w:r>
        <w:rPr>
          <w:b/>
          <w:sz w:val="24"/>
          <w:szCs w:val="24"/>
        </w:rPr>
        <w:t>ig</w:t>
      </w:r>
      <w:r>
        <w:rPr>
          <w:b/>
          <w:spacing w:val="1"/>
          <w:sz w:val="24"/>
          <w:szCs w:val="24"/>
        </w:rPr>
        <w:t>n</w:t>
      </w:r>
      <w:r>
        <w:rPr>
          <w:b/>
          <w:sz w:val="24"/>
          <w:szCs w:val="24"/>
        </w:rPr>
        <w:t>, Roo</w:t>
      </w:r>
      <w:r>
        <w:rPr>
          <w:b/>
          <w:spacing w:val="-1"/>
          <w:sz w:val="24"/>
          <w:szCs w:val="24"/>
        </w:rPr>
        <w:t>f</w:t>
      </w:r>
      <w:r>
        <w:rPr>
          <w:sz w:val="24"/>
          <w:szCs w:val="24"/>
        </w:rPr>
        <w:t>: A</w:t>
      </w:r>
      <w:r>
        <w:rPr>
          <w:spacing w:val="2"/>
          <w:sz w:val="24"/>
          <w:szCs w:val="24"/>
        </w:rPr>
        <w:t>n</w:t>
      </w:r>
      <w:r>
        <w:rPr>
          <w:sz w:val="24"/>
          <w:szCs w:val="24"/>
        </w:rPr>
        <w:t>y</w:t>
      </w:r>
      <w:r>
        <w:rPr>
          <w:spacing w:val="-5"/>
          <w:sz w:val="24"/>
          <w:szCs w:val="24"/>
        </w:rPr>
        <w:t xml:space="preserve"> </w:t>
      </w:r>
      <w:r>
        <w:rPr>
          <w:sz w:val="24"/>
          <w:szCs w:val="24"/>
        </w:rPr>
        <w:t>si</w:t>
      </w:r>
      <w:r>
        <w:rPr>
          <w:spacing w:val="-2"/>
          <w:sz w:val="24"/>
          <w:szCs w:val="24"/>
        </w:rPr>
        <w:t>g</w:t>
      </w:r>
      <w:r>
        <w:rPr>
          <w:sz w:val="24"/>
          <w:szCs w:val="24"/>
        </w:rPr>
        <w:t>n</w:t>
      </w:r>
      <w:r>
        <w:rPr>
          <w:spacing w:val="2"/>
          <w:sz w:val="24"/>
          <w:szCs w:val="24"/>
        </w:rPr>
        <w:t xml:space="preserve"> </w:t>
      </w:r>
      <w:r>
        <w:rPr>
          <w:spacing w:val="-1"/>
          <w:sz w:val="24"/>
          <w:szCs w:val="24"/>
        </w:rPr>
        <w:t>e</w:t>
      </w:r>
      <w:r>
        <w:rPr>
          <w:sz w:val="24"/>
          <w:szCs w:val="24"/>
        </w:rPr>
        <w:t>re</w:t>
      </w:r>
      <w:r>
        <w:rPr>
          <w:spacing w:val="-1"/>
          <w:sz w:val="24"/>
          <w:szCs w:val="24"/>
        </w:rPr>
        <w:t>c</w:t>
      </w:r>
      <w:r>
        <w:rPr>
          <w:sz w:val="24"/>
          <w:szCs w:val="24"/>
        </w:rPr>
        <w:t xml:space="preserve">ted, </w:t>
      </w:r>
      <w:r>
        <w:rPr>
          <w:spacing w:val="-1"/>
          <w:sz w:val="24"/>
          <w:szCs w:val="24"/>
        </w:rPr>
        <w:t>c</w:t>
      </w:r>
      <w:r>
        <w:rPr>
          <w:sz w:val="24"/>
          <w:szCs w:val="24"/>
        </w:rPr>
        <w:t>onstru</w:t>
      </w:r>
      <w:r>
        <w:rPr>
          <w:spacing w:val="-2"/>
          <w:sz w:val="24"/>
          <w:szCs w:val="24"/>
        </w:rPr>
        <w:t>c</w:t>
      </w:r>
      <w:r>
        <w:rPr>
          <w:spacing w:val="3"/>
          <w:sz w:val="24"/>
          <w:szCs w:val="24"/>
        </w:rPr>
        <w:t>t</w:t>
      </w:r>
      <w:r>
        <w:rPr>
          <w:spacing w:val="-1"/>
          <w:sz w:val="24"/>
          <w:szCs w:val="24"/>
        </w:rPr>
        <w:t>e</w:t>
      </w:r>
      <w:r>
        <w:rPr>
          <w:sz w:val="24"/>
          <w:szCs w:val="24"/>
        </w:rPr>
        <w:t xml:space="preserve">d </w:t>
      </w:r>
      <w:r>
        <w:rPr>
          <w:spacing w:val="-1"/>
          <w:sz w:val="24"/>
          <w:szCs w:val="24"/>
        </w:rPr>
        <w:t>a</w:t>
      </w:r>
      <w:r>
        <w:rPr>
          <w:sz w:val="24"/>
          <w:szCs w:val="24"/>
        </w:rPr>
        <w:t>nd ma</w:t>
      </w:r>
      <w:r>
        <w:rPr>
          <w:spacing w:val="2"/>
          <w:sz w:val="24"/>
          <w:szCs w:val="24"/>
        </w:rPr>
        <w:t>i</w:t>
      </w:r>
      <w:r>
        <w:rPr>
          <w:sz w:val="24"/>
          <w:szCs w:val="24"/>
        </w:rPr>
        <w:t>ntain</w:t>
      </w:r>
      <w:r>
        <w:rPr>
          <w:spacing w:val="-1"/>
          <w:sz w:val="24"/>
          <w:szCs w:val="24"/>
        </w:rPr>
        <w:t>e</w:t>
      </w:r>
      <w:r>
        <w:rPr>
          <w:sz w:val="24"/>
          <w:szCs w:val="24"/>
        </w:rPr>
        <w:t>d upon or</w:t>
      </w:r>
      <w:r>
        <w:rPr>
          <w:spacing w:val="-1"/>
          <w:sz w:val="24"/>
          <w:szCs w:val="24"/>
        </w:rPr>
        <w:t xml:space="preserve"> </w:t>
      </w:r>
      <w:r>
        <w:rPr>
          <w:sz w:val="24"/>
          <w:szCs w:val="24"/>
        </w:rPr>
        <w:t>ov</w:t>
      </w:r>
      <w:r>
        <w:rPr>
          <w:spacing w:val="-1"/>
          <w:sz w:val="24"/>
          <w:szCs w:val="24"/>
        </w:rPr>
        <w:t>e</w:t>
      </w:r>
      <w:r>
        <w:rPr>
          <w:sz w:val="24"/>
          <w:szCs w:val="24"/>
        </w:rPr>
        <w:t>r t</w:t>
      </w:r>
      <w:r>
        <w:rPr>
          <w:spacing w:val="2"/>
          <w:sz w:val="24"/>
          <w:szCs w:val="24"/>
        </w:rPr>
        <w:t>h</w:t>
      </w:r>
      <w:r>
        <w:rPr>
          <w:sz w:val="24"/>
          <w:szCs w:val="24"/>
        </w:rPr>
        <w:t>e</w:t>
      </w:r>
      <w:r>
        <w:rPr>
          <w:spacing w:val="1"/>
          <w:sz w:val="24"/>
          <w:szCs w:val="24"/>
        </w:rPr>
        <w:t xml:space="preserve"> </w:t>
      </w:r>
      <w:r>
        <w:rPr>
          <w:sz w:val="24"/>
          <w:szCs w:val="24"/>
        </w:rPr>
        <w:t>roof</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 bui</w:t>
      </w:r>
      <w:r>
        <w:rPr>
          <w:spacing w:val="1"/>
          <w:sz w:val="24"/>
          <w:szCs w:val="24"/>
        </w:rPr>
        <w:t>l</w:t>
      </w:r>
      <w:r>
        <w:rPr>
          <w:sz w:val="24"/>
          <w:szCs w:val="24"/>
        </w:rPr>
        <w:t>din</w:t>
      </w:r>
      <w:r>
        <w:rPr>
          <w:spacing w:val="-2"/>
          <w:sz w:val="24"/>
          <w:szCs w:val="24"/>
        </w:rPr>
        <w:t>g</w:t>
      </w:r>
      <w:r>
        <w:rPr>
          <w:sz w:val="24"/>
          <w:szCs w:val="24"/>
        </w:rPr>
        <w:t>.</w:t>
      </w:r>
    </w:p>
    <w:p w14:paraId="6F46E951" w14:textId="77777777" w:rsidR="00FA426F" w:rsidRDefault="00FA426F">
      <w:pPr>
        <w:spacing w:before="16" w:line="260" w:lineRule="exact"/>
        <w:rPr>
          <w:sz w:val="26"/>
          <w:szCs w:val="26"/>
        </w:rPr>
      </w:pPr>
    </w:p>
    <w:p w14:paraId="0E71A950" w14:textId="77777777" w:rsidR="00E37C46" w:rsidRDefault="00E37C46">
      <w:pPr>
        <w:ind w:left="100" w:right="68"/>
        <w:rPr>
          <w:b/>
          <w:spacing w:val="1"/>
          <w:sz w:val="24"/>
          <w:szCs w:val="24"/>
        </w:rPr>
      </w:pPr>
    </w:p>
    <w:p w14:paraId="3979104B" w14:textId="77777777" w:rsidR="00E37C46" w:rsidRDefault="00E37C46">
      <w:pPr>
        <w:ind w:left="100" w:right="68"/>
        <w:rPr>
          <w:b/>
          <w:spacing w:val="1"/>
          <w:sz w:val="24"/>
          <w:szCs w:val="24"/>
        </w:rPr>
      </w:pPr>
    </w:p>
    <w:p w14:paraId="7472E9DB" w14:textId="77777777" w:rsidR="00E37C46" w:rsidRDefault="00E37C46">
      <w:pPr>
        <w:ind w:left="100" w:right="68"/>
        <w:rPr>
          <w:b/>
          <w:spacing w:val="1"/>
          <w:sz w:val="24"/>
          <w:szCs w:val="24"/>
        </w:rPr>
      </w:pPr>
    </w:p>
    <w:p w14:paraId="778263E0" w14:textId="77777777" w:rsidR="00FA426F" w:rsidRDefault="00BA4731">
      <w:pPr>
        <w:ind w:left="100" w:right="68"/>
        <w:rPr>
          <w:sz w:val="24"/>
          <w:szCs w:val="24"/>
        </w:rPr>
      </w:pPr>
      <w:r>
        <w:rPr>
          <w:b/>
          <w:spacing w:val="1"/>
          <w:sz w:val="24"/>
          <w:szCs w:val="24"/>
        </w:rPr>
        <w:lastRenderedPageBreak/>
        <w:t>S</w:t>
      </w:r>
      <w:r>
        <w:rPr>
          <w:b/>
          <w:sz w:val="24"/>
          <w:szCs w:val="24"/>
        </w:rPr>
        <w:t>ig</w:t>
      </w:r>
      <w:r>
        <w:rPr>
          <w:b/>
          <w:spacing w:val="1"/>
          <w:sz w:val="24"/>
          <w:szCs w:val="24"/>
        </w:rPr>
        <w:t>n</w:t>
      </w:r>
      <w:r>
        <w:rPr>
          <w:b/>
          <w:sz w:val="24"/>
          <w:szCs w:val="24"/>
        </w:rPr>
        <w:t>, T</w:t>
      </w:r>
      <w:r>
        <w:rPr>
          <w:b/>
          <w:spacing w:val="-1"/>
          <w:sz w:val="24"/>
          <w:szCs w:val="24"/>
        </w:rPr>
        <w:t>e</w:t>
      </w:r>
      <w:r>
        <w:rPr>
          <w:b/>
          <w:spacing w:val="-3"/>
          <w:sz w:val="24"/>
          <w:szCs w:val="24"/>
        </w:rPr>
        <w:t>m</w:t>
      </w:r>
      <w:r>
        <w:rPr>
          <w:b/>
          <w:spacing w:val="1"/>
          <w:sz w:val="24"/>
          <w:szCs w:val="24"/>
        </w:rPr>
        <w:t>p</w:t>
      </w:r>
      <w:r>
        <w:rPr>
          <w:b/>
          <w:sz w:val="24"/>
          <w:szCs w:val="24"/>
        </w:rPr>
        <w:t>o</w:t>
      </w:r>
      <w:r>
        <w:rPr>
          <w:b/>
          <w:spacing w:val="-1"/>
          <w:sz w:val="24"/>
          <w:szCs w:val="24"/>
        </w:rPr>
        <w:t>r</w:t>
      </w:r>
      <w:r>
        <w:rPr>
          <w:b/>
          <w:sz w:val="24"/>
          <w:szCs w:val="24"/>
        </w:rPr>
        <w:t>a</w:t>
      </w:r>
      <w:r>
        <w:rPr>
          <w:b/>
          <w:spacing w:val="-1"/>
          <w:sz w:val="24"/>
          <w:szCs w:val="24"/>
        </w:rPr>
        <w:t>r</w:t>
      </w:r>
      <w:r>
        <w:rPr>
          <w:b/>
          <w:spacing w:val="1"/>
          <w:sz w:val="24"/>
          <w:szCs w:val="24"/>
        </w:rPr>
        <w:t>y</w:t>
      </w:r>
      <w:r>
        <w:rPr>
          <w:sz w:val="24"/>
          <w:szCs w:val="24"/>
        </w:rPr>
        <w:t>: A</w:t>
      </w:r>
      <w:r>
        <w:rPr>
          <w:spacing w:val="5"/>
          <w:sz w:val="24"/>
          <w:szCs w:val="24"/>
        </w:rPr>
        <w:t>n</w:t>
      </w:r>
      <w:r>
        <w:rPr>
          <w:sz w:val="24"/>
          <w:szCs w:val="24"/>
        </w:rPr>
        <w:t>y</w:t>
      </w:r>
      <w:r>
        <w:rPr>
          <w:spacing w:val="-5"/>
          <w:sz w:val="24"/>
          <w:szCs w:val="24"/>
        </w:rPr>
        <w:t xml:space="preserve"> </w:t>
      </w:r>
      <w:r>
        <w:rPr>
          <w:spacing w:val="2"/>
          <w:sz w:val="24"/>
          <w:szCs w:val="24"/>
        </w:rPr>
        <w:t>s</w:t>
      </w:r>
      <w:r>
        <w:rPr>
          <w:sz w:val="24"/>
          <w:szCs w:val="24"/>
        </w:rPr>
        <w:t>i</w:t>
      </w:r>
      <w:r>
        <w:rPr>
          <w:spacing w:val="-2"/>
          <w:sz w:val="24"/>
          <w:szCs w:val="24"/>
        </w:rPr>
        <w:t>g</w:t>
      </w:r>
      <w:r>
        <w:rPr>
          <w:sz w:val="24"/>
          <w:szCs w:val="24"/>
        </w:rPr>
        <w:t>n, includi</w:t>
      </w:r>
      <w:r>
        <w:rPr>
          <w:spacing w:val="3"/>
          <w:sz w:val="24"/>
          <w:szCs w:val="24"/>
        </w:rPr>
        <w:t>n</w:t>
      </w:r>
      <w:r>
        <w:rPr>
          <w:sz w:val="24"/>
          <w:szCs w:val="24"/>
        </w:rPr>
        <w:t>g</w:t>
      </w:r>
      <w:r>
        <w:rPr>
          <w:spacing w:val="-2"/>
          <w:sz w:val="24"/>
          <w:szCs w:val="24"/>
        </w:rPr>
        <w:t xml:space="preserve"> </w:t>
      </w:r>
      <w:r>
        <w:rPr>
          <w:sz w:val="24"/>
          <w:szCs w:val="24"/>
        </w:rPr>
        <w:t>i</w:t>
      </w:r>
      <w:r>
        <w:rPr>
          <w:spacing w:val="1"/>
          <w:sz w:val="24"/>
          <w:szCs w:val="24"/>
        </w:rPr>
        <w:t>t</w:t>
      </w:r>
      <w:r>
        <w:rPr>
          <w:sz w:val="24"/>
          <w:szCs w:val="24"/>
        </w:rPr>
        <w:t>s supporting</w:t>
      </w:r>
      <w:r>
        <w:rPr>
          <w:spacing w:val="-2"/>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in</w:t>
      </w:r>
      <w:r>
        <w:rPr>
          <w:spacing w:val="1"/>
          <w:sz w:val="24"/>
          <w:szCs w:val="24"/>
        </w:rPr>
        <w:t>t</w:t>
      </w:r>
      <w:r>
        <w:rPr>
          <w:spacing w:val="-1"/>
          <w:sz w:val="24"/>
          <w:szCs w:val="24"/>
        </w:rPr>
        <w:t>e</w:t>
      </w:r>
      <w:r>
        <w:rPr>
          <w:sz w:val="24"/>
          <w:szCs w:val="24"/>
        </w:rPr>
        <w:t>nd</w:t>
      </w:r>
      <w:r>
        <w:rPr>
          <w:spacing w:val="-1"/>
          <w:sz w:val="24"/>
          <w:szCs w:val="24"/>
        </w:rPr>
        <w:t>e</w:t>
      </w:r>
      <w:r>
        <w:rPr>
          <w:sz w:val="24"/>
          <w:szCs w:val="24"/>
        </w:rPr>
        <w:t>d to</w:t>
      </w:r>
      <w:r>
        <w:rPr>
          <w:spacing w:val="3"/>
          <w:sz w:val="24"/>
          <w:szCs w:val="24"/>
        </w:rPr>
        <w:t xml:space="preserve"> </w:t>
      </w:r>
      <w:r>
        <w:rPr>
          <w:sz w:val="24"/>
          <w:szCs w:val="24"/>
        </w:rPr>
        <w:t>be</w:t>
      </w:r>
      <w:r>
        <w:rPr>
          <w:spacing w:val="-1"/>
          <w:sz w:val="24"/>
          <w:szCs w:val="24"/>
        </w:rPr>
        <w:t xml:space="preserve"> </w:t>
      </w:r>
      <w:r>
        <w:rPr>
          <w:sz w:val="24"/>
          <w:szCs w:val="24"/>
        </w:rPr>
        <w:t>maintain</w:t>
      </w:r>
      <w:r>
        <w:rPr>
          <w:spacing w:val="-1"/>
          <w:sz w:val="24"/>
          <w:szCs w:val="24"/>
        </w:rPr>
        <w:t>e</w:t>
      </w:r>
      <w:r>
        <w:rPr>
          <w:sz w:val="24"/>
          <w:szCs w:val="24"/>
        </w:rPr>
        <w:t>d for a</w:t>
      </w:r>
      <w:r>
        <w:rPr>
          <w:spacing w:val="-1"/>
          <w:sz w:val="24"/>
          <w:szCs w:val="24"/>
        </w:rPr>
        <w:t xml:space="preserve"> c</w:t>
      </w:r>
      <w:r>
        <w:rPr>
          <w:sz w:val="24"/>
          <w:szCs w:val="24"/>
        </w:rPr>
        <w:t>ont</w:t>
      </w:r>
      <w:r>
        <w:rPr>
          <w:spacing w:val="1"/>
          <w:sz w:val="24"/>
          <w:szCs w:val="24"/>
        </w:rPr>
        <w:t>i</w:t>
      </w:r>
      <w:r>
        <w:rPr>
          <w:sz w:val="24"/>
          <w:szCs w:val="24"/>
        </w:rPr>
        <w:t>nuous p</w:t>
      </w:r>
      <w:r>
        <w:rPr>
          <w:spacing w:val="-1"/>
          <w:sz w:val="24"/>
          <w:szCs w:val="24"/>
        </w:rPr>
        <w:t>e</w:t>
      </w:r>
      <w:r>
        <w:rPr>
          <w:sz w:val="24"/>
          <w:szCs w:val="24"/>
        </w:rPr>
        <w:t xml:space="preserve">riod not to </w:t>
      </w:r>
      <w:r>
        <w:rPr>
          <w:spacing w:val="-1"/>
          <w:sz w:val="24"/>
          <w:szCs w:val="24"/>
        </w:rPr>
        <w:t>e</w:t>
      </w:r>
      <w:r>
        <w:rPr>
          <w:spacing w:val="2"/>
          <w:sz w:val="24"/>
          <w:szCs w:val="24"/>
        </w:rPr>
        <w:t>x</w:t>
      </w:r>
      <w:r>
        <w:rPr>
          <w:spacing w:val="-1"/>
          <w:sz w:val="24"/>
          <w:szCs w:val="24"/>
        </w:rPr>
        <w:t>cee</w:t>
      </w:r>
      <w:r>
        <w:rPr>
          <w:sz w:val="24"/>
          <w:szCs w:val="24"/>
        </w:rPr>
        <w:t>d 90 d</w:t>
      </w:r>
      <w:r>
        <w:rPr>
          <w:spacing w:val="4"/>
          <w:sz w:val="24"/>
          <w:szCs w:val="24"/>
        </w:rPr>
        <w:t>a</w:t>
      </w:r>
      <w:r>
        <w:rPr>
          <w:spacing w:val="-5"/>
          <w:sz w:val="24"/>
          <w:szCs w:val="24"/>
        </w:rPr>
        <w:t>y</w:t>
      </w:r>
      <w:r>
        <w:rPr>
          <w:sz w:val="24"/>
          <w:szCs w:val="24"/>
        </w:rPr>
        <w:t>s.</w:t>
      </w:r>
    </w:p>
    <w:p w14:paraId="603E892D" w14:textId="77777777" w:rsidR="00FA426F" w:rsidRDefault="00FA426F">
      <w:pPr>
        <w:spacing w:before="17" w:line="260" w:lineRule="exact"/>
        <w:rPr>
          <w:sz w:val="26"/>
          <w:szCs w:val="26"/>
        </w:rPr>
      </w:pPr>
    </w:p>
    <w:p w14:paraId="5A21667A" w14:textId="77777777" w:rsidR="00FA426F" w:rsidRDefault="00BA4731">
      <w:pPr>
        <w:ind w:left="100" w:right="170"/>
        <w:rPr>
          <w:sz w:val="24"/>
          <w:szCs w:val="24"/>
        </w:rPr>
      </w:pPr>
      <w:r>
        <w:rPr>
          <w:b/>
          <w:spacing w:val="1"/>
          <w:sz w:val="24"/>
          <w:szCs w:val="24"/>
        </w:rPr>
        <w:t>S</w:t>
      </w:r>
      <w:r>
        <w:rPr>
          <w:b/>
          <w:sz w:val="24"/>
          <w:szCs w:val="24"/>
        </w:rPr>
        <w:t>ig</w:t>
      </w:r>
      <w:r>
        <w:rPr>
          <w:b/>
          <w:spacing w:val="1"/>
          <w:sz w:val="24"/>
          <w:szCs w:val="24"/>
        </w:rPr>
        <w:t>n</w:t>
      </w:r>
      <w:r>
        <w:rPr>
          <w:b/>
          <w:sz w:val="24"/>
          <w:szCs w:val="24"/>
        </w:rPr>
        <w:t>, Wal</w:t>
      </w:r>
      <w:r>
        <w:rPr>
          <w:b/>
          <w:spacing w:val="-1"/>
          <w:sz w:val="24"/>
          <w:szCs w:val="24"/>
        </w:rPr>
        <w:t>l</w:t>
      </w:r>
      <w:r>
        <w:rPr>
          <w:sz w:val="24"/>
          <w:szCs w:val="24"/>
        </w:rPr>
        <w:t>: A si</w:t>
      </w:r>
      <w:r>
        <w:rPr>
          <w:spacing w:val="-2"/>
          <w:sz w:val="24"/>
          <w:szCs w:val="24"/>
        </w:rPr>
        <w:t>g</w:t>
      </w:r>
      <w:r>
        <w:rPr>
          <w:sz w:val="24"/>
          <w:szCs w:val="24"/>
        </w:rPr>
        <w:t xml:space="preserve">n not </w:t>
      </w:r>
      <w:r>
        <w:rPr>
          <w:spacing w:val="2"/>
          <w:sz w:val="24"/>
          <w:szCs w:val="24"/>
        </w:rPr>
        <w:t>ex</w:t>
      </w:r>
      <w:r>
        <w:rPr>
          <w:spacing w:val="-1"/>
          <w:sz w:val="24"/>
          <w:szCs w:val="24"/>
        </w:rPr>
        <w:t>cee</w:t>
      </w:r>
      <w:r>
        <w:rPr>
          <w:sz w:val="24"/>
          <w:szCs w:val="24"/>
        </w:rPr>
        <w:t>ding</w:t>
      </w:r>
      <w:r>
        <w:rPr>
          <w:spacing w:val="-2"/>
          <w:sz w:val="24"/>
          <w:szCs w:val="24"/>
        </w:rPr>
        <w:t xml:space="preserve"> </w:t>
      </w:r>
      <w:r>
        <w:rPr>
          <w:sz w:val="24"/>
          <w:szCs w:val="24"/>
        </w:rPr>
        <w:t>fo</w:t>
      </w:r>
      <w:r>
        <w:rPr>
          <w:spacing w:val="1"/>
          <w:sz w:val="24"/>
          <w:szCs w:val="24"/>
        </w:rPr>
        <w:t>u</w:t>
      </w:r>
      <w:r>
        <w:rPr>
          <w:sz w:val="24"/>
          <w:szCs w:val="24"/>
        </w:rPr>
        <w:t xml:space="preserve">r </w:t>
      </w:r>
      <w:r>
        <w:rPr>
          <w:spacing w:val="-1"/>
          <w:sz w:val="24"/>
          <w:szCs w:val="24"/>
        </w:rPr>
        <w:t>(</w:t>
      </w:r>
      <w:r>
        <w:rPr>
          <w:sz w:val="24"/>
          <w:szCs w:val="24"/>
        </w:rPr>
        <w:t>4)</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w:t>
      </w:r>
      <w:r>
        <w:rPr>
          <w:spacing w:val="2"/>
          <w:sz w:val="24"/>
          <w:szCs w:val="24"/>
        </w:rPr>
        <w:t xml:space="preserve"> </w:t>
      </w:r>
      <w:r>
        <w:rPr>
          <w:sz w:val="24"/>
          <w:szCs w:val="24"/>
        </w:rPr>
        <w:t>h</w:t>
      </w:r>
      <w:r>
        <w:rPr>
          <w:spacing w:val="-1"/>
          <w:sz w:val="24"/>
          <w:szCs w:val="24"/>
        </w:rPr>
        <w:t>e</w:t>
      </w:r>
      <w:r>
        <w:rPr>
          <w:sz w:val="24"/>
          <w:szCs w:val="24"/>
        </w:rPr>
        <w:t>i</w:t>
      </w:r>
      <w:r>
        <w:rPr>
          <w:spacing w:val="-2"/>
          <w:sz w:val="24"/>
          <w:szCs w:val="24"/>
        </w:rPr>
        <w:t>g</w:t>
      </w:r>
      <w:r>
        <w:rPr>
          <w:sz w:val="24"/>
          <w:szCs w:val="24"/>
        </w:rPr>
        <w:t>ht s</w:t>
      </w:r>
      <w:r>
        <w:rPr>
          <w:spacing w:val="2"/>
          <w:sz w:val="24"/>
          <w:szCs w:val="24"/>
        </w:rPr>
        <w:t>e</w:t>
      </w:r>
      <w:r>
        <w:rPr>
          <w:spacing w:val="-1"/>
          <w:sz w:val="24"/>
          <w:szCs w:val="24"/>
        </w:rPr>
        <w:t>c</w:t>
      </w:r>
      <w:r>
        <w:rPr>
          <w:sz w:val="24"/>
          <w:szCs w:val="24"/>
        </w:rPr>
        <w:t>ur</w:t>
      </w:r>
      <w:r>
        <w:rPr>
          <w:spacing w:val="-2"/>
          <w:sz w:val="24"/>
          <w:szCs w:val="24"/>
        </w:rPr>
        <w:t>e</w:t>
      </w:r>
      <w:r>
        <w:rPr>
          <w:spacing w:val="5"/>
          <w:sz w:val="24"/>
          <w:szCs w:val="24"/>
        </w:rPr>
        <w:t>l</w:t>
      </w:r>
      <w:r>
        <w:rPr>
          <w:sz w:val="24"/>
          <w:szCs w:val="24"/>
        </w:rPr>
        <w:t>y</w:t>
      </w:r>
      <w:r>
        <w:rPr>
          <w:spacing w:val="-3"/>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to a </w:t>
      </w:r>
      <w:r>
        <w:rPr>
          <w:spacing w:val="-1"/>
          <w:sz w:val="24"/>
          <w:szCs w:val="24"/>
        </w:rPr>
        <w:t>wa</w:t>
      </w:r>
      <w:r>
        <w:rPr>
          <w:sz w:val="24"/>
          <w:szCs w:val="24"/>
        </w:rPr>
        <w:t>ll</w:t>
      </w:r>
      <w:r>
        <w:rPr>
          <w:spacing w:val="1"/>
          <w:sz w:val="24"/>
          <w:szCs w:val="24"/>
        </w:rPr>
        <w:t xml:space="preserve"> </w:t>
      </w:r>
      <w:r>
        <w:rPr>
          <w:sz w:val="24"/>
          <w:szCs w:val="24"/>
        </w:rPr>
        <w:t>proj</w:t>
      </w:r>
      <w:r>
        <w:rPr>
          <w:spacing w:val="-1"/>
          <w:sz w:val="24"/>
          <w:szCs w:val="24"/>
        </w:rPr>
        <w:t>ec</w:t>
      </w:r>
      <w:r>
        <w:rPr>
          <w:sz w:val="24"/>
          <w:szCs w:val="24"/>
        </w:rPr>
        <w:t>t</w:t>
      </w:r>
      <w:r>
        <w:rPr>
          <w:spacing w:val="1"/>
          <w:sz w:val="24"/>
          <w:szCs w:val="24"/>
        </w:rPr>
        <w:t>i</w:t>
      </w:r>
      <w:r>
        <w:rPr>
          <w:spacing w:val="2"/>
          <w:sz w:val="24"/>
          <w:szCs w:val="24"/>
        </w:rPr>
        <w:t>n</w:t>
      </w:r>
      <w:r>
        <w:rPr>
          <w:sz w:val="24"/>
          <w:szCs w:val="24"/>
        </w:rPr>
        <w:t xml:space="preserve">g not </w:t>
      </w:r>
      <w:r>
        <w:rPr>
          <w:spacing w:val="1"/>
          <w:sz w:val="24"/>
          <w:szCs w:val="24"/>
        </w:rPr>
        <w:t>m</w:t>
      </w:r>
      <w:r>
        <w:rPr>
          <w:sz w:val="24"/>
          <w:szCs w:val="24"/>
        </w:rPr>
        <w:t>ore</w:t>
      </w:r>
      <w:r>
        <w:rPr>
          <w:spacing w:val="-2"/>
          <w:sz w:val="24"/>
          <w:szCs w:val="24"/>
        </w:rPr>
        <w:t xml:space="preserve"> </w:t>
      </w:r>
      <w:r>
        <w:rPr>
          <w:sz w:val="24"/>
          <w:szCs w:val="24"/>
        </w:rPr>
        <w:t>than 12 in</w:t>
      </w:r>
      <w:r>
        <w:rPr>
          <w:spacing w:val="-1"/>
          <w:sz w:val="24"/>
          <w:szCs w:val="24"/>
        </w:rPr>
        <w:t>c</w:t>
      </w:r>
      <w:r>
        <w:rPr>
          <w:sz w:val="24"/>
          <w:szCs w:val="24"/>
        </w:rPr>
        <w:t>h</w:t>
      </w:r>
      <w:r>
        <w:rPr>
          <w:spacing w:val="-1"/>
          <w:sz w:val="24"/>
          <w:szCs w:val="24"/>
        </w:rPr>
        <w:t>e</w:t>
      </w:r>
      <w:r>
        <w:rPr>
          <w:sz w:val="24"/>
          <w:szCs w:val="24"/>
        </w:rPr>
        <w:t xml:space="preserve">s </w:t>
      </w:r>
      <w:r>
        <w:rPr>
          <w:spacing w:val="2"/>
          <w:sz w:val="24"/>
          <w:szCs w:val="24"/>
        </w:rPr>
        <w:t>f</w:t>
      </w:r>
      <w:r>
        <w:rPr>
          <w:sz w:val="24"/>
          <w:szCs w:val="24"/>
        </w:rPr>
        <w:t xml:space="preserve">rom </w:t>
      </w:r>
      <w:r>
        <w:rPr>
          <w:spacing w:val="-1"/>
          <w:sz w:val="24"/>
          <w:szCs w:val="24"/>
        </w:rPr>
        <w:t>a</w:t>
      </w:r>
      <w:r>
        <w:rPr>
          <w:sz w:val="24"/>
          <w:szCs w:val="24"/>
        </w:rPr>
        <w:t>nd p</w:t>
      </w:r>
      <w:r>
        <w:rPr>
          <w:spacing w:val="-1"/>
          <w:sz w:val="24"/>
          <w:szCs w:val="24"/>
        </w:rPr>
        <w:t>a</w:t>
      </w:r>
      <w:r>
        <w:rPr>
          <w:spacing w:val="1"/>
          <w:sz w:val="24"/>
          <w:szCs w:val="24"/>
        </w:rPr>
        <w:t>r</w:t>
      </w:r>
      <w:r>
        <w:rPr>
          <w:spacing w:val="-1"/>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t</w:t>
      </w:r>
      <w:r>
        <w:rPr>
          <w:sz w:val="24"/>
          <w:szCs w:val="24"/>
        </w:rPr>
        <w:t xml:space="preserve">o the </w:t>
      </w:r>
      <w:r>
        <w:rPr>
          <w:spacing w:val="-1"/>
          <w:sz w:val="24"/>
          <w:szCs w:val="24"/>
        </w:rPr>
        <w:t>f</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of su</w:t>
      </w:r>
      <w:r>
        <w:rPr>
          <w:spacing w:val="-1"/>
          <w:sz w:val="24"/>
          <w:szCs w:val="24"/>
        </w:rPr>
        <w:t>c</w:t>
      </w:r>
      <w:r>
        <w:rPr>
          <w:sz w:val="24"/>
          <w:szCs w:val="24"/>
        </w:rPr>
        <w:t>h</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not proj</w:t>
      </w:r>
      <w:r>
        <w:rPr>
          <w:spacing w:val="1"/>
          <w:sz w:val="24"/>
          <w:szCs w:val="24"/>
        </w:rPr>
        <w:t>e</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z w:val="24"/>
          <w:szCs w:val="24"/>
        </w:rPr>
        <w:t>b</w:t>
      </w:r>
      <w:r>
        <w:rPr>
          <w:spacing w:val="4"/>
          <w:sz w:val="24"/>
          <w:szCs w:val="24"/>
        </w:rPr>
        <w:t>e</w:t>
      </w:r>
      <w:r>
        <w:rPr>
          <w:spacing w:val="-5"/>
          <w:sz w:val="24"/>
          <w:szCs w:val="24"/>
        </w:rPr>
        <w:t>y</w:t>
      </w:r>
      <w:r>
        <w:rPr>
          <w:sz w:val="24"/>
          <w:szCs w:val="24"/>
        </w:rPr>
        <w:t>ond t</w:t>
      </w:r>
      <w:r>
        <w:rPr>
          <w:spacing w:val="3"/>
          <w:sz w:val="24"/>
          <w:szCs w:val="24"/>
        </w:rPr>
        <w:t>h</w:t>
      </w:r>
      <w:r>
        <w:rPr>
          <w:sz w:val="24"/>
          <w:szCs w:val="24"/>
        </w:rPr>
        <w:t>e bui</w:t>
      </w:r>
      <w:r>
        <w:rPr>
          <w:spacing w:val="1"/>
          <w:sz w:val="24"/>
          <w:szCs w:val="24"/>
        </w:rPr>
        <w:t>l</w:t>
      </w:r>
      <w:r>
        <w:rPr>
          <w:sz w:val="24"/>
          <w:szCs w:val="24"/>
        </w:rPr>
        <w:t>ding</w:t>
      </w:r>
      <w:r>
        <w:rPr>
          <w:spacing w:val="-2"/>
          <w:sz w:val="24"/>
          <w:szCs w:val="24"/>
        </w:rPr>
        <w:t xml:space="preserve"> </w:t>
      </w:r>
      <w:r>
        <w:rPr>
          <w:sz w:val="24"/>
          <w:szCs w:val="24"/>
        </w:rPr>
        <w:t>f</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f</w:t>
      </w:r>
      <w:r>
        <w:rPr>
          <w:spacing w:val="-1"/>
          <w:sz w:val="24"/>
          <w:szCs w:val="24"/>
        </w:rPr>
        <w:t>r</w:t>
      </w:r>
      <w:r>
        <w:rPr>
          <w:sz w:val="24"/>
          <w:szCs w:val="24"/>
        </w:rPr>
        <w:t>ont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on</w:t>
      </w:r>
      <w:r>
        <w:rPr>
          <w:spacing w:val="2"/>
          <w:sz w:val="24"/>
          <w:szCs w:val="24"/>
        </w:rPr>
        <w:t xml:space="preserve"> </w:t>
      </w:r>
      <w:r>
        <w:rPr>
          <w:sz w:val="24"/>
          <w:szCs w:val="24"/>
        </w:rPr>
        <w:t>a</w:t>
      </w:r>
      <w:r>
        <w:rPr>
          <w:spacing w:val="-1"/>
          <w:sz w:val="24"/>
          <w:szCs w:val="24"/>
        </w:rPr>
        <w:t xml:space="preserve"> </w:t>
      </w:r>
      <w:r>
        <w:rPr>
          <w:sz w:val="24"/>
          <w:szCs w:val="24"/>
        </w:rPr>
        <w:t>str</w:t>
      </w:r>
      <w:r>
        <w:rPr>
          <w:spacing w:val="-1"/>
          <w:sz w:val="24"/>
          <w:szCs w:val="24"/>
        </w:rPr>
        <w:t>ee</w:t>
      </w:r>
      <w:r>
        <w:rPr>
          <w:sz w:val="24"/>
          <w:szCs w:val="24"/>
        </w:rPr>
        <w:t xml:space="preserve">t or </w:t>
      </w:r>
      <w:r>
        <w:rPr>
          <w:spacing w:val="2"/>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lot</w:t>
      </w:r>
      <w:r>
        <w:rPr>
          <w:spacing w:val="1"/>
          <w:sz w:val="24"/>
          <w:szCs w:val="24"/>
        </w:rPr>
        <w:t xml:space="preserve"> </w:t>
      </w:r>
      <w:r>
        <w:rPr>
          <w:sz w:val="24"/>
          <w:szCs w:val="24"/>
        </w:rPr>
        <w:t>nor</w:t>
      </w:r>
      <w:r>
        <w:rPr>
          <w:spacing w:val="1"/>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the</w:t>
      </w:r>
      <w:r>
        <w:rPr>
          <w:spacing w:val="3"/>
          <w:sz w:val="24"/>
          <w:szCs w:val="24"/>
        </w:rPr>
        <w:t xml:space="preserve"> </w:t>
      </w:r>
      <w:r>
        <w:rPr>
          <w:sz w:val="24"/>
          <w:szCs w:val="24"/>
        </w:rPr>
        <w:t>h</w:t>
      </w:r>
      <w:r>
        <w:rPr>
          <w:spacing w:val="3"/>
          <w:sz w:val="24"/>
          <w:szCs w:val="24"/>
        </w:rPr>
        <w:t>i</w:t>
      </w:r>
      <w:r>
        <w:rPr>
          <w:spacing w:val="-2"/>
          <w:sz w:val="24"/>
          <w:szCs w:val="24"/>
        </w:rPr>
        <w:t>g</w:t>
      </w:r>
      <w:r>
        <w:rPr>
          <w:sz w:val="24"/>
          <w:szCs w:val="24"/>
        </w:rPr>
        <w:t>h</w:t>
      </w:r>
      <w:r>
        <w:rPr>
          <w:spacing w:val="-1"/>
          <w:sz w:val="24"/>
          <w:szCs w:val="24"/>
        </w:rPr>
        <w:t>e</w:t>
      </w:r>
      <w:r>
        <w:rPr>
          <w:sz w:val="24"/>
          <w:szCs w:val="24"/>
        </w:rPr>
        <w:t xml:space="preserve">st </w:t>
      </w:r>
      <w:r>
        <w:rPr>
          <w:spacing w:val="1"/>
          <w:sz w:val="24"/>
          <w:szCs w:val="24"/>
        </w:rPr>
        <w:t>l</w:t>
      </w:r>
      <w:r>
        <w:rPr>
          <w:sz w:val="24"/>
          <w:szCs w:val="24"/>
        </w:rPr>
        <w:t>ine of</w:t>
      </w:r>
      <w:r>
        <w:rPr>
          <w:spacing w:val="1"/>
          <w:sz w:val="24"/>
          <w:szCs w:val="24"/>
        </w:rPr>
        <w:t xml:space="preserve"> </w:t>
      </w:r>
      <w:r>
        <w:rPr>
          <w:sz w:val="24"/>
          <w:szCs w:val="24"/>
        </w:rPr>
        <w:t xml:space="preserve">the </w:t>
      </w:r>
      <w:r>
        <w:rPr>
          <w:spacing w:val="-1"/>
          <w:sz w:val="24"/>
          <w:szCs w:val="24"/>
        </w:rPr>
        <w:t>wa</w:t>
      </w:r>
      <w:r>
        <w:rPr>
          <w:sz w:val="24"/>
          <w:szCs w:val="24"/>
        </w:rPr>
        <w:t>ll</w:t>
      </w:r>
      <w:r>
        <w:rPr>
          <w:spacing w:val="1"/>
          <w:sz w:val="24"/>
          <w:szCs w:val="24"/>
        </w:rPr>
        <w:t xml:space="preserve"> </w:t>
      </w:r>
      <w:r>
        <w:rPr>
          <w:sz w:val="24"/>
          <w:szCs w:val="24"/>
        </w:rPr>
        <w:t>to whi</w:t>
      </w:r>
      <w:r>
        <w:rPr>
          <w:spacing w:val="-1"/>
          <w:sz w:val="24"/>
          <w:szCs w:val="24"/>
        </w:rPr>
        <w:t>c</w:t>
      </w:r>
      <w:r>
        <w:rPr>
          <w:sz w:val="24"/>
          <w:szCs w:val="24"/>
        </w:rPr>
        <w:t>h it</w:t>
      </w:r>
      <w:r>
        <w:rPr>
          <w:spacing w:val="1"/>
          <w:sz w:val="24"/>
          <w:szCs w:val="24"/>
        </w:rPr>
        <w:t xml:space="preserve"> </w:t>
      </w:r>
      <w:r>
        <w:rPr>
          <w:sz w:val="24"/>
          <w:szCs w:val="24"/>
        </w:rPr>
        <w:t>is atta</w:t>
      </w:r>
      <w:r>
        <w:rPr>
          <w:spacing w:val="-1"/>
          <w:sz w:val="24"/>
          <w:szCs w:val="24"/>
        </w:rPr>
        <w:t>c</w:t>
      </w:r>
      <w:r>
        <w:rPr>
          <w:sz w:val="24"/>
          <w:szCs w:val="24"/>
        </w:rPr>
        <w:t>h</w:t>
      </w:r>
      <w:r>
        <w:rPr>
          <w:spacing w:val="-1"/>
          <w:sz w:val="24"/>
          <w:szCs w:val="24"/>
        </w:rPr>
        <w:t>e</w:t>
      </w:r>
      <w:r>
        <w:rPr>
          <w:sz w:val="24"/>
          <w:szCs w:val="24"/>
        </w:rPr>
        <w:t xml:space="preserve">d.  A </w:t>
      </w:r>
      <w:r>
        <w:rPr>
          <w:spacing w:val="1"/>
          <w:sz w:val="24"/>
          <w:szCs w:val="24"/>
        </w:rPr>
        <w:t>w</w:t>
      </w:r>
      <w:r>
        <w:rPr>
          <w:spacing w:val="-1"/>
          <w:sz w:val="24"/>
          <w:szCs w:val="24"/>
        </w:rPr>
        <w:t>a</w:t>
      </w:r>
      <w:r>
        <w:rPr>
          <w:sz w:val="24"/>
          <w:szCs w:val="24"/>
        </w:rPr>
        <w:t>ll</w:t>
      </w:r>
      <w:r>
        <w:rPr>
          <w:spacing w:val="1"/>
          <w:sz w:val="24"/>
          <w:szCs w:val="24"/>
        </w:rPr>
        <w:t xml:space="preserve"> </w:t>
      </w:r>
      <w:r>
        <w:rPr>
          <w:sz w:val="24"/>
          <w:szCs w:val="24"/>
        </w:rPr>
        <w:t>si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no h</w:t>
      </w:r>
      <w:r>
        <w:rPr>
          <w:spacing w:val="3"/>
          <w:sz w:val="24"/>
          <w:szCs w:val="24"/>
        </w:rPr>
        <w:t>i</w:t>
      </w:r>
      <w:r>
        <w:rPr>
          <w:spacing w:val="-2"/>
          <w:sz w:val="24"/>
          <w:szCs w:val="24"/>
        </w:rPr>
        <w:t>g</w:t>
      </w:r>
      <w:r>
        <w:rPr>
          <w:sz w:val="24"/>
          <w:szCs w:val="24"/>
        </w:rPr>
        <w:t>h</w:t>
      </w:r>
      <w:r>
        <w:rPr>
          <w:spacing w:val="1"/>
          <w:sz w:val="24"/>
          <w:szCs w:val="24"/>
        </w:rPr>
        <w:t>e</w:t>
      </w:r>
      <w:r>
        <w:rPr>
          <w:sz w:val="24"/>
          <w:szCs w:val="24"/>
        </w:rPr>
        <w:t>r th</w:t>
      </w:r>
      <w:r>
        <w:rPr>
          <w:spacing w:val="-1"/>
          <w:sz w:val="24"/>
          <w:szCs w:val="24"/>
        </w:rPr>
        <w:t>a</w:t>
      </w:r>
      <w:r>
        <w:rPr>
          <w:sz w:val="24"/>
          <w:szCs w:val="24"/>
        </w:rPr>
        <w:t>n the low</w:t>
      </w:r>
      <w:r>
        <w:rPr>
          <w:spacing w:val="-1"/>
          <w:sz w:val="24"/>
          <w:szCs w:val="24"/>
        </w:rPr>
        <w:t>e</w:t>
      </w:r>
      <w:r>
        <w:rPr>
          <w:sz w:val="24"/>
          <w:szCs w:val="24"/>
        </w:rPr>
        <w:t>st of the</w:t>
      </w:r>
      <w:r>
        <w:rPr>
          <w:spacing w:val="2"/>
          <w:sz w:val="24"/>
          <w:szCs w:val="24"/>
        </w:rPr>
        <w:t xml:space="preserve"> </w:t>
      </w:r>
      <w:r>
        <w:rPr>
          <w:spacing w:val="1"/>
          <w:sz w:val="24"/>
          <w:szCs w:val="24"/>
        </w:rPr>
        <w:t>f</w:t>
      </w:r>
      <w:r>
        <w:rPr>
          <w:sz w:val="24"/>
          <w:szCs w:val="24"/>
        </w:rPr>
        <w:t>ol</w:t>
      </w:r>
      <w:r>
        <w:rPr>
          <w:spacing w:val="1"/>
          <w:sz w:val="24"/>
          <w:szCs w:val="24"/>
        </w:rPr>
        <w:t>l</w:t>
      </w:r>
      <w:r>
        <w:rPr>
          <w:sz w:val="24"/>
          <w:szCs w:val="24"/>
        </w:rPr>
        <w:t>owin</w:t>
      </w:r>
      <w:r>
        <w:rPr>
          <w:spacing w:val="-2"/>
          <w:sz w:val="24"/>
          <w:szCs w:val="24"/>
        </w:rPr>
        <w:t>g</w:t>
      </w:r>
      <w:r>
        <w:rPr>
          <w:sz w:val="24"/>
          <w:szCs w:val="24"/>
        </w:rPr>
        <w:t>: (</w:t>
      </w:r>
      <w:r>
        <w:rPr>
          <w:spacing w:val="-1"/>
          <w:sz w:val="24"/>
          <w:szCs w:val="24"/>
        </w:rPr>
        <w:t>a</w:t>
      </w:r>
      <w:r>
        <w:rPr>
          <w:sz w:val="24"/>
          <w:szCs w:val="24"/>
        </w:rPr>
        <w:t>) 25</w:t>
      </w:r>
    </w:p>
    <w:p w14:paraId="4E653C13" w14:textId="77777777" w:rsidR="00FA426F" w:rsidRDefault="00BA4731">
      <w:pPr>
        <w:ind w:left="100" w:right="80"/>
        <w:jc w:val="both"/>
        <w:rPr>
          <w:sz w:val="24"/>
          <w:szCs w:val="24"/>
        </w:rPr>
      </w:pPr>
      <w:r>
        <w:rPr>
          <w:sz w:val="24"/>
          <w:szCs w:val="24"/>
        </w:rPr>
        <w:t>f</w:t>
      </w:r>
      <w:r>
        <w:rPr>
          <w:spacing w:val="-2"/>
          <w:sz w:val="24"/>
          <w:szCs w:val="24"/>
        </w:rPr>
        <w:t>e</w:t>
      </w:r>
      <w:r>
        <w:rPr>
          <w:spacing w:val="-1"/>
          <w:sz w:val="24"/>
          <w:szCs w:val="24"/>
        </w:rPr>
        <w:t>e</w:t>
      </w:r>
      <w:r>
        <w:rPr>
          <w:sz w:val="24"/>
          <w:szCs w:val="24"/>
        </w:rPr>
        <w:t>t abo</w:t>
      </w:r>
      <w:r>
        <w:rPr>
          <w:spacing w:val="2"/>
          <w:sz w:val="24"/>
          <w:szCs w:val="24"/>
        </w:rPr>
        <w:t>v</w:t>
      </w:r>
      <w:r>
        <w:rPr>
          <w:sz w:val="24"/>
          <w:szCs w:val="24"/>
        </w:rPr>
        <w:t>e</w:t>
      </w:r>
      <w:r>
        <w:rPr>
          <w:spacing w:val="1"/>
          <w:sz w:val="24"/>
          <w:szCs w:val="24"/>
        </w:rPr>
        <w:t xml:space="preserve"> </w:t>
      </w:r>
      <w:r>
        <w:rPr>
          <w:spacing w:val="-2"/>
          <w:sz w:val="24"/>
          <w:szCs w:val="24"/>
        </w:rPr>
        <w:t>g</w:t>
      </w:r>
      <w:r>
        <w:rPr>
          <w:sz w:val="24"/>
          <w:szCs w:val="24"/>
        </w:rPr>
        <w:t>r</w:t>
      </w:r>
      <w:r>
        <w:rPr>
          <w:spacing w:val="-2"/>
          <w:sz w:val="24"/>
          <w:szCs w:val="24"/>
        </w:rPr>
        <w:t>a</w:t>
      </w:r>
      <w:r>
        <w:rPr>
          <w:spacing w:val="2"/>
          <w:sz w:val="24"/>
          <w:szCs w:val="24"/>
        </w:rPr>
        <w:t>d</w:t>
      </w:r>
      <w:r>
        <w:rPr>
          <w:spacing w:val="-1"/>
          <w:sz w:val="24"/>
          <w:szCs w:val="24"/>
        </w:rPr>
        <w:t>e</w:t>
      </w:r>
      <w:r>
        <w:rPr>
          <w:sz w:val="24"/>
          <w:szCs w:val="24"/>
        </w:rPr>
        <w:t>; (b)</w:t>
      </w:r>
      <w:r>
        <w:rPr>
          <w:spacing w:val="-1"/>
          <w:sz w:val="24"/>
          <w:szCs w:val="24"/>
        </w:rPr>
        <w:t xml:space="preserve"> </w:t>
      </w:r>
      <w:r>
        <w:rPr>
          <w:sz w:val="24"/>
          <w:szCs w:val="24"/>
        </w:rPr>
        <w:t>the</w:t>
      </w:r>
      <w:r>
        <w:rPr>
          <w:spacing w:val="2"/>
          <w:sz w:val="24"/>
          <w:szCs w:val="24"/>
        </w:rPr>
        <w:t xml:space="preserve"> </w:t>
      </w:r>
      <w:r>
        <w:rPr>
          <w:sz w:val="24"/>
          <w:szCs w:val="24"/>
        </w:rPr>
        <w:t>bot</w:t>
      </w:r>
      <w:r>
        <w:rPr>
          <w:spacing w:val="1"/>
          <w:sz w:val="24"/>
          <w:szCs w:val="24"/>
        </w:rPr>
        <w:t>t</w:t>
      </w:r>
      <w:r>
        <w:rPr>
          <w:sz w:val="24"/>
          <w:szCs w:val="24"/>
        </w:rPr>
        <w:t>om of the</w:t>
      </w:r>
      <w:r>
        <w:rPr>
          <w:spacing w:val="-1"/>
          <w:sz w:val="24"/>
          <w:szCs w:val="24"/>
        </w:rPr>
        <w:t xml:space="preserve"> </w:t>
      </w:r>
      <w:r>
        <w:rPr>
          <w:sz w:val="24"/>
          <w:szCs w:val="24"/>
        </w:rPr>
        <w:t>si</w:t>
      </w:r>
      <w:r>
        <w:rPr>
          <w:spacing w:val="1"/>
          <w:sz w:val="24"/>
          <w:szCs w:val="24"/>
        </w:rPr>
        <w:t>l</w:t>
      </w:r>
      <w:r>
        <w:rPr>
          <w:sz w:val="24"/>
          <w:szCs w:val="24"/>
        </w:rPr>
        <w:t xml:space="preserve">ls of the </w:t>
      </w:r>
      <w:r>
        <w:rPr>
          <w:spacing w:val="-1"/>
          <w:sz w:val="24"/>
          <w:szCs w:val="24"/>
        </w:rPr>
        <w:t>f</w:t>
      </w:r>
      <w:r>
        <w:rPr>
          <w:sz w:val="24"/>
          <w:szCs w:val="24"/>
        </w:rPr>
        <w:t xml:space="preserve">irst </w:t>
      </w:r>
      <w:r>
        <w:rPr>
          <w:spacing w:val="1"/>
          <w:sz w:val="24"/>
          <w:szCs w:val="24"/>
        </w:rPr>
        <w:t>l</w:t>
      </w:r>
      <w:r>
        <w:rPr>
          <w:spacing w:val="-1"/>
          <w:sz w:val="24"/>
          <w:szCs w:val="24"/>
        </w:rPr>
        <w:t>e</w:t>
      </w:r>
      <w:r>
        <w:rPr>
          <w:sz w:val="24"/>
          <w:szCs w:val="24"/>
        </w:rPr>
        <w:t>v</w:t>
      </w:r>
      <w:r>
        <w:rPr>
          <w:spacing w:val="-1"/>
          <w:sz w:val="24"/>
          <w:szCs w:val="24"/>
        </w:rPr>
        <w:t>e</w:t>
      </w:r>
      <w:r>
        <w:rPr>
          <w:sz w:val="24"/>
          <w:szCs w:val="24"/>
        </w:rPr>
        <w:t xml:space="preserve">l of </w:t>
      </w:r>
      <w:r>
        <w:rPr>
          <w:spacing w:val="-1"/>
          <w:sz w:val="24"/>
          <w:szCs w:val="24"/>
        </w:rPr>
        <w:t>w</w:t>
      </w:r>
      <w:r>
        <w:rPr>
          <w:sz w:val="24"/>
          <w:szCs w:val="24"/>
        </w:rPr>
        <w:t xml:space="preserve">indows </w:t>
      </w:r>
      <w:r>
        <w:rPr>
          <w:spacing w:val="-1"/>
          <w:sz w:val="24"/>
          <w:szCs w:val="24"/>
        </w:rPr>
        <w:t>a</w:t>
      </w:r>
      <w:r>
        <w:rPr>
          <w:spacing w:val="2"/>
          <w:sz w:val="24"/>
          <w:szCs w:val="24"/>
        </w:rPr>
        <w:t>b</w:t>
      </w:r>
      <w:r>
        <w:rPr>
          <w:sz w:val="24"/>
          <w:szCs w:val="24"/>
        </w:rPr>
        <w:t>ove</w:t>
      </w:r>
      <w:r>
        <w:rPr>
          <w:spacing w:val="-1"/>
          <w:sz w:val="24"/>
          <w:szCs w:val="24"/>
        </w:rPr>
        <w:t xml:space="preserve"> </w:t>
      </w:r>
      <w:r>
        <w:rPr>
          <w:sz w:val="24"/>
          <w:szCs w:val="24"/>
        </w:rPr>
        <w:t xml:space="preserve">the </w:t>
      </w:r>
      <w:r>
        <w:rPr>
          <w:spacing w:val="-1"/>
          <w:sz w:val="24"/>
          <w:szCs w:val="24"/>
        </w:rPr>
        <w:t>f</w:t>
      </w:r>
      <w:r>
        <w:rPr>
          <w:sz w:val="24"/>
          <w:szCs w:val="24"/>
        </w:rPr>
        <w:t>irst s</w:t>
      </w:r>
      <w:r>
        <w:rPr>
          <w:spacing w:val="1"/>
          <w:sz w:val="24"/>
          <w:szCs w:val="24"/>
        </w:rPr>
        <w:t>t</w:t>
      </w:r>
      <w:r>
        <w:rPr>
          <w:sz w:val="24"/>
          <w:szCs w:val="24"/>
        </w:rPr>
        <w:t>o</w:t>
      </w:r>
      <w:r>
        <w:rPr>
          <w:spacing w:val="4"/>
          <w:sz w:val="24"/>
          <w:szCs w:val="24"/>
        </w:rPr>
        <w:t>r</w:t>
      </w:r>
      <w:r>
        <w:rPr>
          <w:spacing w:val="-7"/>
          <w:sz w:val="24"/>
          <w:szCs w:val="24"/>
        </w:rPr>
        <w:t>y</w:t>
      </w:r>
      <w:r>
        <w:rPr>
          <w:sz w:val="24"/>
          <w:szCs w:val="24"/>
        </w:rPr>
        <w:t xml:space="preserve">; or </w:t>
      </w:r>
      <w:r>
        <w:rPr>
          <w:spacing w:val="-1"/>
          <w:sz w:val="24"/>
          <w:szCs w:val="24"/>
        </w:rPr>
        <w:t>(c</w:t>
      </w:r>
      <w:r>
        <w:rPr>
          <w:sz w:val="24"/>
          <w:szCs w:val="24"/>
        </w:rPr>
        <w:t>) the</w:t>
      </w:r>
      <w:r>
        <w:rPr>
          <w:spacing w:val="1"/>
          <w:sz w:val="24"/>
          <w:szCs w:val="24"/>
        </w:rPr>
        <w:t xml:space="preserve"> </w:t>
      </w:r>
      <w:r>
        <w:rPr>
          <w:spacing w:val="-1"/>
          <w:sz w:val="24"/>
          <w:szCs w:val="24"/>
        </w:rPr>
        <w:t>c</w:t>
      </w:r>
      <w:r>
        <w:rPr>
          <w:sz w:val="24"/>
          <w:szCs w:val="24"/>
        </w:rPr>
        <w:t>orni</w:t>
      </w:r>
      <w:r>
        <w:rPr>
          <w:spacing w:val="1"/>
          <w:sz w:val="24"/>
          <w:szCs w:val="24"/>
        </w:rPr>
        <w:t>c</w:t>
      </w:r>
      <w:r>
        <w:rPr>
          <w:sz w:val="24"/>
          <w:szCs w:val="24"/>
        </w:rPr>
        <w:t>e</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 xml:space="preserve">of </w:t>
      </w:r>
      <w:r>
        <w:rPr>
          <w:spacing w:val="2"/>
          <w:sz w:val="24"/>
          <w:szCs w:val="24"/>
        </w:rPr>
        <w:t>t</w:t>
      </w:r>
      <w:r>
        <w:rPr>
          <w:sz w:val="24"/>
          <w:szCs w:val="24"/>
        </w:rPr>
        <w:t>he</w:t>
      </w:r>
      <w:r>
        <w:rPr>
          <w:spacing w:val="-1"/>
          <w:sz w:val="24"/>
          <w:szCs w:val="24"/>
        </w:rPr>
        <w:t xml:space="preserve"> </w:t>
      </w:r>
      <w:r>
        <w:rPr>
          <w:sz w:val="24"/>
          <w:szCs w:val="24"/>
        </w:rPr>
        <w:t>bu</w:t>
      </w:r>
      <w:r>
        <w:rPr>
          <w:spacing w:val="2"/>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ac</w:t>
      </w:r>
      <w:r>
        <w:rPr>
          <w:spacing w:val="2"/>
          <w:sz w:val="24"/>
          <w:szCs w:val="24"/>
        </w:rPr>
        <w:t>h</w:t>
      </w:r>
      <w:r>
        <w:rPr>
          <w:spacing w:val="-1"/>
          <w:sz w:val="24"/>
          <w:szCs w:val="24"/>
        </w:rPr>
        <w:t>e</w:t>
      </w:r>
      <w:r>
        <w:rPr>
          <w:sz w:val="24"/>
          <w:szCs w:val="24"/>
        </w:rPr>
        <w:t>d to a p</w:t>
      </w:r>
      <w:r>
        <w:rPr>
          <w:spacing w:val="1"/>
          <w:sz w:val="24"/>
          <w:szCs w:val="24"/>
        </w:rPr>
        <w:t>a</w:t>
      </w:r>
      <w:r>
        <w:rPr>
          <w:sz w:val="24"/>
          <w:szCs w:val="24"/>
        </w:rPr>
        <w:t>r</w:t>
      </w:r>
      <w:r>
        <w:rPr>
          <w:spacing w:val="-2"/>
          <w:sz w:val="24"/>
          <w:szCs w:val="24"/>
        </w:rPr>
        <w:t>a</w:t>
      </w:r>
      <w:r>
        <w:rPr>
          <w:sz w:val="24"/>
          <w:szCs w:val="24"/>
        </w:rPr>
        <w:t>p</w:t>
      </w:r>
      <w:r>
        <w:rPr>
          <w:spacing w:val="-1"/>
          <w:sz w:val="24"/>
          <w:szCs w:val="24"/>
        </w:rPr>
        <w:t>e</w:t>
      </w:r>
      <w:r>
        <w:rPr>
          <w:sz w:val="24"/>
          <w:szCs w:val="24"/>
        </w:rPr>
        <w:t>t, a s</w:t>
      </w:r>
      <w:r>
        <w:rPr>
          <w:spacing w:val="2"/>
          <w:sz w:val="24"/>
          <w:szCs w:val="24"/>
        </w:rPr>
        <w:t>i</w:t>
      </w:r>
      <w:r>
        <w:rPr>
          <w:spacing w:val="-2"/>
          <w:sz w:val="24"/>
          <w:szCs w:val="24"/>
        </w:rPr>
        <w:t>g</w:t>
      </w:r>
      <w:r>
        <w:rPr>
          <w:sz w:val="24"/>
          <w:szCs w:val="24"/>
        </w:rPr>
        <w:t>n sh</w:t>
      </w:r>
      <w:r>
        <w:rPr>
          <w:spacing w:val="-1"/>
          <w:sz w:val="24"/>
          <w:szCs w:val="24"/>
        </w:rPr>
        <w:t>a</w:t>
      </w:r>
      <w:r>
        <w:rPr>
          <w:sz w:val="24"/>
          <w:szCs w:val="24"/>
        </w:rPr>
        <w:t>ll not e</w:t>
      </w:r>
      <w:r>
        <w:rPr>
          <w:spacing w:val="2"/>
          <w:sz w:val="24"/>
          <w:szCs w:val="24"/>
        </w:rPr>
        <w:t>x</w:t>
      </w:r>
      <w:r>
        <w:rPr>
          <w:spacing w:val="-1"/>
          <w:sz w:val="24"/>
          <w:szCs w:val="24"/>
        </w:rPr>
        <w:t>cee</w:t>
      </w:r>
      <w:r>
        <w:rPr>
          <w:sz w:val="24"/>
          <w:szCs w:val="24"/>
        </w:rPr>
        <w:t>d the h</w:t>
      </w:r>
      <w:r>
        <w:rPr>
          <w:spacing w:val="-1"/>
          <w:sz w:val="24"/>
          <w:szCs w:val="24"/>
        </w:rPr>
        <w:t>e</w:t>
      </w:r>
      <w:r>
        <w:rPr>
          <w:spacing w:val="3"/>
          <w:sz w:val="24"/>
          <w:szCs w:val="24"/>
        </w:rPr>
        <w:t>i</w:t>
      </w:r>
      <w:r>
        <w:rPr>
          <w:spacing w:val="-2"/>
          <w:sz w:val="24"/>
          <w:szCs w:val="24"/>
        </w:rPr>
        <w:t>g</w:t>
      </w:r>
      <w:r>
        <w:rPr>
          <w:sz w:val="24"/>
          <w:szCs w:val="24"/>
        </w:rPr>
        <w:t xml:space="preserve">ht of </w:t>
      </w:r>
      <w:r>
        <w:rPr>
          <w:spacing w:val="2"/>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pacing w:val="2"/>
          <w:sz w:val="24"/>
          <w:szCs w:val="24"/>
        </w:rPr>
        <w:t>p</w:t>
      </w:r>
      <w:r>
        <w:rPr>
          <w:spacing w:val="-1"/>
          <w:sz w:val="24"/>
          <w:szCs w:val="24"/>
        </w:rPr>
        <w:t>e</w:t>
      </w:r>
      <w:r>
        <w:rPr>
          <w:sz w:val="24"/>
          <w:szCs w:val="24"/>
        </w:rPr>
        <w:t>t.</w:t>
      </w:r>
    </w:p>
    <w:p w14:paraId="1CBE7202" w14:textId="77777777" w:rsidR="00FA426F" w:rsidRDefault="00FA426F">
      <w:pPr>
        <w:spacing w:before="16" w:line="260" w:lineRule="exact"/>
        <w:rPr>
          <w:sz w:val="26"/>
          <w:szCs w:val="26"/>
        </w:rPr>
      </w:pPr>
    </w:p>
    <w:p w14:paraId="512866AE" w14:textId="77777777" w:rsidR="00F858A2" w:rsidRDefault="00BA4731" w:rsidP="00F858A2">
      <w:pPr>
        <w:ind w:left="100"/>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3"/>
          <w:sz w:val="24"/>
          <w:szCs w:val="24"/>
        </w:rPr>
        <w:t>P</w:t>
      </w:r>
      <w:r>
        <w:rPr>
          <w:b/>
          <w:spacing w:val="-1"/>
          <w:sz w:val="24"/>
          <w:szCs w:val="24"/>
        </w:rPr>
        <w:t>r</w:t>
      </w:r>
      <w:r>
        <w:rPr>
          <w:b/>
          <w:spacing w:val="3"/>
          <w:sz w:val="24"/>
          <w:szCs w:val="24"/>
        </w:rPr>
        <w:t>i</w:t>
      </w:r>
      <w:r>
        <w:rPr>
          <w:b/>
          <w:spacing w:val="-3"/>
          <w:sz w:val="24"/>
          <w:szCs w:val="24"/>
        </w:rPr>
        <w:t>m</w:t>
      </w:r>
      <w:r>
        <w:rPr>
          <w:b/>
          <w:sz w:val="24"/>
          <w:szCs w:val="24"/>
        </w:rPr>
        <w:t>a</w:t>
      </w:r>
      <w:r>
        <w:rPr>
          <w:b/>
          <w:spacing w:val="-1"/>
          <w:sz w:val="24"/>
          <w:szCs w:val="24"/>
        </w:rPr>
        <w:t>r</w:t>
      </w:r>
      <w:r>
        <w:rPr>
          <w:b/>
          <w:sz w:val="24"/>
          <w:szCs w:val="24"/>
        </w:rPr>
        <w:t>y Wal</w:t>
      </w:r>
      <w:r>
        <w:rPr>
          <w:b/>
          <w:spacing w:val="2"/>
          <w:sz w:val="24"/>
          <w:szCs w:val="24"/>
        </w:rPr>
        <w:t>l</w:t>
      </w:r>
      <w:r>
        <w:rPr>
          <w:sz w:val="24"/>
          <w:szCs w:val="24"/>
        </w:rPr>
        <w:t xml:space="preserve">: A </w:t>
      </w:r>
      <w:r>
        <w:rPr>
          <w:spacing w:val="2"/>
          <w:sz w:val="24"/>
          <w:szCs w:val="24"/>
        </w:rPr>
        <w:t>s</w:t>
      </w:r>
      <w:r>
        <w:rPr>
          <w:sz w:val="24"/>
          <w:szCs w:val="24"/>
        </w:rPr>
        <w:t>i</w:t>
      </w:r>
      <w:r>
        <w:rPr>
          <w:spacing w:val="-2"/>
          <w:sz w:val="24"/>
          <w:szCs w:val="24"/>
        </w:rPr>
        <w:t>g</w:t>
      </w:r>
      <w:r>
        <w:rPr>
          <w:sz w:val="24"/>
          <w:szCs w:val="24"/>
        </w:rPr>
        <w:t>n on the build</w:t>
      </w:r>
      <w:r>
        <w:rPr>
          <w:spacing w:val="1"/>
          <w:sz w:val="24"/>
          <w:szCs w:val="24"/>
        </w:rPr>
        <w:t>i</w:t>
      </w:r>
      <w:r>
        <w:rPr>
          <w:sz w:val="24"/>
          <w:szCs w:val="24"/>
        </w:rPr>
        <w:t>ng f</w:t>
      </w:r>
      <w:r>
        <w:rPr>
          <w:spacing w:val="-2"/>
          <w:sz w:val="24"/>
          <w:szCs w:val="24"/>
        </w:rPr>
        <w:t>a</w:t>
      </w:r>
      <w:r>
        <w:rPr>
          <w:spacing w:val="1"/>
          <w:sz w:val="24"/>
          <w:szCs w:val="24"/>
        </w:rPr>
        <w:t>c</w:t>
      </w:r>
      <w:r>
        <w:rPr>
          <w:sz w:val="24"/>
          <w:szCs w:val="24"/>
        </w:rPr>
        <w:t>e</w:t>
      </w:r>
      <w:r>
        <w:rPr>
          <w:spacing w:val="-1"/>
          <w:sz w:val="24"/>
          <w:szCs w:val="24"/>
        </w:rPr>
        <w:t xml:space="preserve"> </w:t>
      </w:r>
      <w:r>
        <w:rPr>
          <w:spacing w:val="1"/>
          <w:sz w:val="24"/>
          <w:szCs w:val="24"/>
        </w:rPr>
        <w:t>f</w:t>
      </w:r>
      <w:r>
        <w:rPr>
          <w:sz w:val="24"/>
          <w:szCs w:val="24"/>
        </w:rPr>
        <w:t>ronting</w:t>
      </w:r>
      <w:r>
        <w:rPr>
          <w:spacing w:val="-2"/>
          <w:sz w:val="24"/>
          <w:szCs w:val="24"/>
        </w:rPr>
        <w:t xml:space="preserve"> </w:t>
      </w:r>
      <w:r>
        <w:rPr>
          <w:sz w:val="24"/>
          <w:szCs w:val="24"/>
        </w:rPr>
        <w:t>on a</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 xml:space="preserve">t or </w:t>
      </w:r>
      <w:r>
        <w:rPr>
          <w:spacing w:val="2"/>
          <w:sz w:val="24"/>
          <w:szCs w:val="24"/>
        </w:rPr>
        <w:t>p</w:t>
      </w:r>
      <w:r>
        <w:rPr>
          <w:spacing w:val="-1"/>
          <w:sz w:val="24"/>
          <w:szCs w:val="24"/>
        </w:rPr>
        <w:t>a</w:t>
      </w:r>
      <w:r>
        <w:rPr>
          <w:spacing w:val="1"/>
          <w:sz w:val="24"/>
          <w:szCs w:val="24"/>
        </w:rPr>
        <w:t>r</w:t>
      </w:r>
      <w:r>
        <w:rPr>
          <w:sz w:val="24"/>
          <w:szCs w:val="24"/>
        </w:rPr>
        <w:t>king</w:t>
      </w:r>
      <w:r>
        <w:rPr>
          <w:spacing w:val="-2"/>
          <w:sz w:val="24"/>
          <w:szCs w:val="24"/>
        </w:rPr>
        <w:t xml:space="preserve"> </w:t>
      </w:r>
      <w:r>
        <w:rPr>
          <w:sz w:val="24"/>
          <w:szCs w:val="24"/>
        </w:rPr>
        <w:t>lot</w:t>
      </w:r>
      <w:r>
        <w:rPr>
          <w:spacing w:val="1"/>
          <w:sz w:val="24"/>
          <w:szCs w:val="24"/>
        </w:rPr>
        <w:t xml:space="preserve"> </w:t>
      </w:r>
      <w:r>
        <w:rPr>
          <w:sz w:val="24"/>
          <w:szCs w:val="24"/>
        </w:rPr>
        <w:t>f</w:t>
      </w:r>
      <w:r>
        <w:rPr>
          <w:spacing w:val="-1"/>
          <w:sz w:val="24"/>
          <w:szCs w:val="24"/>
        </w:rPr>
        <w:t>r</w:t>
      </w:r>
      <w:r>
        <w:rPr>
          <w:sz w:val="24"/>
          <w:szCs w:val="24"/>
        </w:rPr>
        <w:t>ont</w:t>
      </w:r>
      <w:r>
        <w:rPr>
          <w:spacing w:val="2"/>
          <w:sz w:val="24"/>
          <w:szCs w:val="24"/>
        </w:rPr>
        <w:t>a</w:t>
      </w:r>
      <w:r>
        <w:rPr>
          <w:sz w:val="24"/>
          <w:szCs w:val="24"/>
        </w:rPr>
        <w:t>g</w:t>
      </w:r>
      <w:r>
        <w:rPr>
          <w:spacing w:val="-1"/>
          <w:sz w:val="24"/>
          <w:szCs w:val="24"/>
        </w:rPr>
        <w:t>e</w:t>
      </w:r>
      <w:r>
        <w:rPr>
          <w:sz w:val="24"/>
          <w:szCs w:val="24"/>
        </w:rPr>
        <w:t>.</w:t>
      </w:r>
    </w:p>
    <w:p w14:paraId="15F804A5" w14:textId="77777777" w:rsidR="00F858A2" w:rsidRDefault="00F858A2" w:rsidP="00F858A2">
      <w:pPr>
        <w:ind w:left="100"/>
        <w:rPr>
          <w:b/>
          <w:spacing w:val="1"/>
          <w:sz w:val="24"/>
          <w:szCs w:val="24"/>
        </w:rPr>
      </w:pPr>
    </w:p>
    <w:p w14:paraId="66D6E2D7" w14:textId="77777777" w:rsidR="00FA426F" w:rsidRDefault="00BA4731" w:rsidP="00F858A2">
      <w:pPr>
        <w:ind w:left="100"/>
        <w:rPr>
          <w:sz w:val="24"/>
          <w:szCs w:val="24"/>
        </w:rPr>
      </w:pPr>
      <w:r>
        <w:rPr>
          <w:b/>
          <w:spacing w:val="1"/>
          <w:sz w:val="24"/>
          <w:szCs w:val="24"/>
        </w:rPr>
        <w:t>S</w:t>
      </w:r>
      <w:r>
        <w:rPr>
          <w:b/>
          <w:sz w:val="24"/>
          <w:szCs w:val="24"/>
        </w:rPr>
        <w:t>ig</w:t>
      </w:r>
      <w:r>
        <w:rPr>
          <w:b/>
          <w:spacing w:val="1"/>
          <w:sz w:val="24"/>
          <w:szCs w:val="24"/>
        </w:rPr>
        <w:t>n</w:t>
      </w:r>
      <w:r>
        <w:rPr>
          <w:b/>
          <w:sz w:val="24"/>
          <w:szCs w:val="24"/>
        </w:rPr>
        <w:t xml:space="preserve">, </w:t>
      </w:r>
      <w:r>
        <w:rPr>
          <w:b/>
          <w:spacing w:val="1"/>
          <w:sz w:val="24"/>
          <w:szCs w:val="24"/>
        </w:rPr>
        <w:t>S</w:t>
      </w:r>
      <w:r>
        <w:rPr>
          <w:b/>
          <w:spacing w:val="-1"/>
          <w:sz w:val="24"/>
          <w:szCs w:val="24"/>
        </w:rPr>
        <w:t>ec</w:t>
      </w:r>
      <w:r>
        <w:rPr>
          <w:b/>
          <w:sz w:val="24"/>
          <w:szCs w:val="24"/>
        </w:rPr>
        <w:t>o</w:t>
      </w:r>
      <w:r>
        <w:rPr>
          <w:b/>
          <w:spacing w:val="1"/>
          <w:sz w:val="24"/>
          <w:szCs w:val="24"/>
        </w:rPr>
        <w:t>nd</w:t>
      </w:r>
      <w:r>
        <w:rPr>
          <w:b/>
          <w:sz w:val="24"/>
          <w:szCs w:val="24"/>
        </w:rPr>
        <w:t>a</w:t>
      </w:r>
      <w:r>
        <w:rPr>
          <w:b/>
          <w:spacing w:val="-1"/>
          <w:sz w:val="24"/>
          <w:szCs w:val="24"/>
        </w:rPr>
        <w:t>r</w:t>
      </w:r>
      <w:r>
        <w:rPr>
          <w:b/>
          <w:sz w:val="24"/>
          <w:szCs w:val="24"/>
        </w:rPr>
        <w:t>y Wall</w:t>
      </w:r>
      <w:r>
        <w:rPr>
          <w:sz w:val="24"/>
          <w:szCs w:val="24"/>
        </w:rPr>
        <w:t>:</w:t>
      </w:r>
      <w:r>
        <w:rPr>
          <w:spacing w:val="-2"/>
          <w:sz w:val="24"/>
          <w:szCs w:val="24"/>
        </w:rPr>
        <w:t xml:space="preserve"> </w:t>
      </w:r>
      <w:r>
        <w:rPr>
          <w:sz w:val="24"/>
          <w:szCs w:val="24"/>
        </w:rPr>
        <w:t>A si</w:t>
      </w:r>
      <w:r>
        <w:rPr>
          <w:spacing w:val="-2"/>
          <w:sz w:val="24"/>
          <w:szCs w:val="24"/>
        </w:rPr>
        <w:t>g</w:t>
      </w:r>
      <w:r>
        <w:rPr>
          <w:sz w:val="24"/>
          <w:szCs w:val="24"/>
        </w:rPr>
        <w:t>n lo</w:t>
      </w:r>
      <w:r>
        <w:rPr>
          <w:spacing w:val="2"/>
          <w:sz w:val="24"/>
          <w:szCs w:val="24"/>
        </w:rPr>
        <w:t>c</w:t>
      </w:r>
      <w:r>
        <w:rPr>
          <w:spacing w:val="-1"/>
          <w:sz w:val="24"/>
          <w:szCs w:val="24"/>
        </w:rPr>
        <w:t>a</w:t>
      </w:r>
      <w:r>
        <w:rPr>
          <w:sz w:val="24"/>
          <w:szCs w:val="24"/>
        </w:rPr>
        <w:t xml:space="preserve">ted on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b</w:t>
      </w:r>
      <w:r>
        <w:rPr>
          <w:spacing w:val="2"/>
          <w:sz w:val="24"/>
          <w:szCs w:val="24"/>
        </w:rPr>
        <w:t>u</w:t>
      </w:r>
      <w:r>
        <w:rPr>
          <w:sz w:val="24"/>
          <w:szCs w:val="24"/>
        </w:rPr>
        <w:t>i</w:t>
      </w:r>
      <w:r>
        <w:rPr>
          <w:spacing w:val="1"/>
          <w:sz w:val="24"/>
          <w:szCs w:val="24"/>
        </w:rPr>
        <w:t>l</w:t>
      </w:r>
      <w:r>
        <w:rPr>
          <w:sz w:val="24"/>
          <w:szCs w:val="24"/>
        </w:rPr>
        <w:t>ding f</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f</w:t>
      </w:r>
      <w:r>
        <w:rPr>
          <w:spacing w:val="-1"/>
          <w:sz w:val="24"/>
          <w:szCs w:val="24"/>
        </w:rPr>
        <w:t>r</w:t>
      </w:r>
      <w:r>
        <w:rPr>
          <w:sz w:val="24"/>
          <w:szCs w:val="24"/>
        </w:rPr>
        <w:t>ont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on a</w:t>
      </w:r>
      <w:r>
        <w:rPr>
          <w:spacing w:val="1"/>
          <w:sz w:val="24"/>
          <w:szCs w:val="24"/>
        </w:rPr>
        <w:t xml:space="preserve"> </w:t>
      </w:r>
      <w:r>
        <w:rPr>
          <w:sz w:val="24"/>
          <w:szCs w:val="24"/>
        </w:rPr>
        <w:t>str</w:t>
      </w:r>
      <w:r>
        <w:rPr>
          <w:spacing w:val="-1"/>
          <w:sz w:val="24"/>
          <w:szCs w:val="24"/>
        </w:rPr>
        <w:t>ee</w:t>
      </w:r>
      <w:r>
        <w:rPr>
          <w:sz w:val="24"/>
          <w:szCs w:val="24"/>
        </w:rPr>
        <w:t>t or p</w:t>
      </w:r>
      <w:r>
        <w:rPr>
          <w:spacing w:val="1"/>
          <w:sz w:val="24"/>
          <w:szCs w:val="24"/>
        </w:rPr>
        <w:t>a</w:t>
      </w:r>
      <w:r>
        <w:rPr>
          <w:sz w:val="24"/>
          <w:szCs w:val="24"/>
        </w:rPr>
        <w:t>rking</w:t>
      </w:r>
      <w:r>
        <w:rPr>
          <w:spacing w:val="-3"/>
          <w:sz w:val="24"/>
          <w:szCs w:val="24"/>
        </w:rPr>
        <w:t xml:space="preserve"> </w:t>
      </w:r>
      <w:r>
        <w:rPr>
          <w:sz w:val="24"/>
          <w:szCs w:val="24"/>
        </w:rPr>
        <w:t>lot f</w:t>
      </w:r>
      <w:r>
        <w:rPr>
          <w:spacing w:val="-1"/>
          <w:sz w:val="24"/>
          <w:szCs w:val="24"/>
        </w:rPr>
        <w:t>r</w:t>
      </w:r>
      <w:r>
        <w:rPr>
          <w:sz w:val="24"/>
          <w:szCs w:val="24"/>
        </w:rPr>
        <w:t>ont</w:t>
      </w:r>
      <w:r>
        <w:rPr>
          <w:spacing w:val="2"/>
          <w:sz w:val="24"/>
          <w:szCs w:val="24"/>
        </w:rPr>
        <w:t>a</w:t>
      </w:r>
      <w:r>
        <w:rPr>
          <w:spacing w:val="-2"/>
          <w:sz w:val="24"/>
          <w:szCs w:val="24"/>
        </w:rPr>
        <w:t>g</w:t>
      </w:r>
      <w:r>
        <w:rPr>
          <w:sz w:val="24"/>
          <w:szCs w:val="24"/>
        </w:rPr>
        <w:t>e</w:t>
      </w:r>
      <w:r>
        <w:rPr>
          <w:spacing w:val="-1"/>
          <w:sz w:val="24"/>
          <w:szCs w:val="24"/>
        </w:rPr>
        <w:t xml:space="preserve"> </w:t>
      </w:r>
      <w:r>
        <w:rPr>
          <w:sz w:val="24"/>
          <w:szCs w:val="24"/>
        </w:rPr>
        <w:t>oth</w:t>
      </w:r>
      <w:r>
        <w:rPr>
          <w:spacing w:val="2"/>
          <w:sz w:val="24"/>
          <w:szCs w:val="24"/>
        </w:rPr>
        <w:t>e</w:t>
      </w:r>
      <w:r>
        <w:rPr>
          <w:sz w:val="24"/>
          <w:szCs w:val="24"/>
        </w:rPr>
        <w:t>r th</w:t>
      </w:r>
      <w:r>
        <w:rPr>
          <w:spacing w:val="-1"/>
          <w:sz w:val="24"/>
          <w:szCs w:val="24"/>
        </w:rPr>
        <w:t>a</w:t>
      </w:r>
      <w:r>
        <w:rPr>
          <w:sz w:val="24"/>
          <w:szCs w:val="24"/>
        </w:rPr>
        <w:t xml:space="preserve">n that </w:t>
      </w:r>
      <w:r>
        <w:rPr>
          <w:spacing w:val="2"/>
          <w:sz w:val="24"/>
          <w:szCs w:val="24"/>
        </w:rPr>
        <w:t>o</w:t>
      </w:r>
      <w:r>
        <w:rPr>
          <w:sz w:val="24"/>
          <w:szCs w:val="24"/>
        </w:rPr>
        <w:t>f the</w:t>
      </w:r>
      <w:r>
        <w:rPr>
          <w:spacing w:val="-1"/>
          <w:sz w:val="24"/>
          <w:szCs w:val="24"/>
        </w:rPr>
        <w:t xml:space="preserve"> </w:t>
      </w:r>
      <w:r>
        <w:rPr>
          <w:sz w:val="24"/>
          <w:szCs w:val="24"/>
        </w:rPr>
        <w:t>prim</w:t>
      </w:r>
      <w:r>
        <w:rPr>
          <w:spacing w:val="-1"/>
          <w:sz w:val="24"/>
          <w:szCs w:val="24"/>
        </w:rPr>
        <w:t>a</w:t>
      </w:r>
      <w:r>
        <w:rPr>
          <w:spacing w:val="4"/>
          <w:sz w:val="24"/>
          <w:szCs w:val="24"/>
        </w:rPr>
        <w:t>r</w:t>
      </w:r>
      <w:r>
        <w:rPr>
          <w:sz w:val="24"/>
          <w:szCs w:val="24"/>
        </w:rPr>
        <w:t>y</w:t>
      </w:r>
      <w:r>
        <w:rPr>
          <w:spacing w:val="-5"/>
          <w:sz w:val="24"/>
          <w:szCs w:val="24"/>
        </w:rPr>
        <w:t xml:space="preserve"> </w:t>
      </w:r>
      <w:r>
        <w:rPr>
          <w:spacing w:val="2"/>
          <w:sz w:val="24"/>
          <w:szCs w:val="24"/>
        </w:rPr>
        <w:t>w</w:t>
      </w:r>
      <w:r>
        <w:rPr>
          <w:spacing w:val="-1"/>
          <w:sz w:val="24"/>
          <w:szCs w:val="24"/>
        </w:rPr>
        <w:t>a</w:t>
      </w:r>
      <w:r>
        <w:rPr>
          <w:sz w:val="24"/>
          <w:szCs w:val="24"/>
        </w:rPr>
        <w:t>ll</w:t>
      </w:r>
      <w:r>
        <w:rPr>
          <w:spacing w:val="1"/>
          <w:sz w:val="24"/>
          <w:szCs w:val="24"/>
        </w:rPr>
        <w:t xml:space="preserve"> </w:t>
      </w:r>
      <w:r>
        <w:rPr>
          <w:sz w:val="24"/>
          <w:szCs w:val="24"/>
        </w:rPr>
        <w:t>si</w:t>
      </w:r>
      <w:r>
        <w:rPr>
          <w:spacing w:val="-2"/>
          <w:sz w:val="24"/>
          <w:szCs w:val="24"/>
        </w:rPr>
        <w:t>g</w:t>
      </w:r>
      <w:r>
        <w:rPr>
          <w:sz w:val="24"/>
          <w:szCs w:val="24"/>
        </w:rPr>
        <w:t xml:space="preserve">n. </w:t>
      </w:r>
      <w:r>
        <w:rPr>
          <w:spacing w:val="2"/>
          <w:sz w:val="24"/>
          <w:szCs w:val="24"/>
        </w:rPr>
        <w:t xml:space="preserve"> </w:t>
      </w:r>
      <w:r>
        <w:rPr>
          <w:sz w:val="24"/>
          <w:szCs w:val="24"/>
        </w:rPr>
        <w:t>The</w:t>
      </w:r>
      <w:r>
        <w:rPr>
          <w:spacing w:val="-1"/>
          <w:sz w:val="24"/>
          <w:szCs w:val="24"/>
        </w:rPr>
        <w:t xml:space="preserve"> c</w:t>
      </w:r>
      <w:r>
        <w:rPr>
          <w:sz w:val="24"/>
          <w:szCs w:val="24"/>
        </w:rPr>
        <w:t>umu</w:t>
      </w:r>
      <w:r>
        <w:rPr>
          <w:spacing w:val="1"/>
          <w:sz w:val="24"/>
          <w:szCs w:val="24"/>
        </w:rPr>
        <w:t>l</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a</w:t>
      </w:r>
      <w:r>
        <w:rPr>
          <w:spacing w:val="1"/>
          <w:sz w:val="24"/>
          <w:szCs w:val="24"/>
        </w:rPr>
        <w:t>r</w:t>
      </w:r>
      <w:r>
        <w:rPr>
          <w:spacing w:val="-1"/>
          <w:sz w:val="24"/>
          <w:szCs w:val="24"/>
        </w:rPr>
        <w:t>e</w:t>
      </w:r>
      <w:r>
        <w:rPr>
          <w:sz w:val="24"/>
          <w:szCs w:val="24"/>
        </w:rPr>
        <w:t>a</w:t>
      </w:r>
      <w:r>
        <w:rPr>
          <w:spacing w:val="-1"/>
          <w:sz w:val="24"/>
          <w:szCs w:val="24"/>
        </w:rPr>
        <w:t xml:space="preserve"> </w:t>
      </w:r>
      <w:r>
        <w:rPr>
          <w:spacing w:val="2"/>
          <w:sz w:val="24"/>
          <w:szCs w:val="24"/>
        </w:rPr>
        <w:t>o</w:t>
      </w:r>
      <w:r>
        <w:rPr>
          <w:sz w:val="24"/>
          <w:szCs w:val="24"/>
        </w:rPr>
        <w:t xml:space="preserve">f </w:t>
      </w:r>
      <w:r>
        <w:rPr>
          <w:spacing w:val="-2"/>
          <w:sz w:val="24"/>
          <w:szCs w:val="24"/>
        </w:rPr>
        <w:t>a</w:t>
      </w:r>
      <w:r>
        <w:rPr>
          <w:spacing w:val="3"/>
          <w:sz w:val="24"/>
          <w:szCs w:val="24"/>
        </w:rPr>
        <w:t>l</w:t>
      </w:r>
      <w:r>
        <w:rPr>
          <w:sz w:val="24"/>
          <w:szCs w:val="24"/>
        </w:rPr>
        <w:t>l se</w:t>
      </w:r>
      <w:r>
        <w:rPr>
          <w:spacing w:val="-1"/>
          <w:sz w:val="24"/>
          <w:szCs w:val="24"/>
        </w:rPr>
        <w:t>c</w:t>
      </w:r>
      <w:r>
        <w:rPr>
          <w:sz w:val="24"/>
          <w:szCs w:val="24"/>
        </w:rPr>
        <w:t>ond</w:t>
      </w:r>
      <w:r>
        <w:rPr>
          <w:spacing w:val="-1"/>
          <w:sz w:val="24"/>
          <w:szCs w:val="24"/>
        </w:rPr>
        <w:t>a</w:t>
      </w:r>
      <w:r>
        <w:rPr>
          <w:spacing w:val="4"/>
          <w:sz w:val="24"/>
          <w:szCs w:val="24"/>
        </w:rPr>
        <w:t>r</w:t>
      </w:r>
      <w:r>
        <w:rPr>
          <w:sz w:val="24"/>
          <w:szCs w:val="24"/>
        </w:rPr>
        <w:t>y</w:t>
      </w:r>
      <w:r>
        <w:rPr>
          <w:spacing w:val="-5"/>
          <w:sz w:val="24"/>
          <w:szCs w:val="24"/>
        </w:rPr>
        <w:t xml:space="preserve"> </w:t>
      </w:r>
      <w:r>
        <w:rPr>
          <w:spacing w:val="2"/>
          <w:sz w:val="24"/>
          <w:szCs w:val="24"/>
        </w:rPr>
        <w:t>w</w:t>
      </w:r>
      <w:r>
        <w:rPr>
          <w:spacing w:val="-1"/>
          <w:sz w:val="24"/>
          <w:szCs w:val="24"/>
        </w:rPr>
        <w:t>a</w:t>
      </w:r>
      <w:r>
        <w:rPr>
          <w:sz w:val="24"/>
          <w:szCs w:val="24"/>
        </w:rPr>
        <w:t>ll si</w:t>
      </w:r>
      <w:r>
        <w:rPr>
          <w:spacing w:val="-2"/>
          <w:sz w:val="24"/>
          <w:szCs w:val="24"/>
        </w:rPr>
        <w:t>g</w:t>
      </w:r>
      <w:r>
        <w:rPr>
          <w:sz w:val="24"/>
          <w:szCs w:val="24"/>
        </w:rPr>
        <w:t>ns shall not</w:t>
      </w:r>
      <w:r>
        <w:rPr>
          <w:spacing w:val="1"/>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d 50</w:t>
      </w:r>
      <w:r>
        <w:rPr>
          <w:spacing w:val="2"/>
          <w:sz w:val="24"/>
          <w:szCs w:val="24"/>
        </w:rPr>
        <w:t xml:space="preserve"> </w:t>
      </w:r>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 xml:space="preserve">nt </w:t>
      </w:r>
      <w:r>
        <w:rPr>
          <w:spacing w:val="3"/>
          <w:sz w:val="24"/>
          <w:szCs w:val="24"/>
        </w:rPr>
        <w:t>o</w:t>
      </w:r>
      <w:r>
        <w:rPr>
          <w:sz w:val="24"/>
          <w:szCs w:val="24"/>
        </w:rPr>
        <w:t>f the</w:t>
      </w:r>
      <w:r>
        <w:rPr>
          <w:spacing w:val="-1"/>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w:t>
      </w:r>
      <w:r>
        <w:rPr>
          <w:spacing w:val="-2"/>
          <w:sz w:val="24"/>
          <w:szCs w:val="24"/>
        </w:rPr>
        <w:t xml:space="preserve"> </w:t>
      </w:r>
      <w:r>
        <w:rPr>
          <w:sz w:val="24"/>
          <w:szCs w:val="24"/>
        </w:rPr>
        <w:t>poss</w:t>
      </w:r>
      <w:r>
        <w:rPr>
          <w:spacing w:val="1"/>
          <w:sz w:val="24"/>
          <w:szCs w:val="24"/>
        </w:rPr>
        <w:t>i</w:t>
      </w:r>
      <w:r>
        <w:rPr>
          <w:sz w:val="24"/>
          <w:szCs w:val="24"/>
        </w:rPr>
        <w:t xml:space="preserve">ble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pri</w:t>
      </w:r>
      <w:r>
        <w:rPr>
          <w:spacing w:val="2"/>
          <w:sz w:val="24"/>
          <w:szCs w:val="24"/>
        </w:rPr>
        <w:t>m</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w:t>
      </w:r>
    </w:p>
    <w:p w14:paraId="5CC93516" w14:textId="77777777" w:rsidR="00FA426F" w:rsidRDefault="00FA426F">
      <w:pPr>
        <w:spacing w:before="16" w:line="260" w:lineRule="exact"/>
        <w:rPr>
          <w:sz w:val="26"/>
          <w:szCs w:val="26"/>
        </w:rPr>
      </w:pPr>
    </w:p>
    <w:p w14:paraId="2E0664CF" w14:textId="77777777" w:rsidR="00FA426F" w:rsidRDefault="00BA4731">
      <w:pPr>
        <w:ind w:left="100" w:right="650"/>
        <w:rPr>
          <w:sz w:val="24"/>
          <w:szCs w:val="24"/>
        </w:rPr>
      </w:pPr>
      <w:r>
        <w:rPr>
          <w:b/>
          <w:spacing w:val="1"/>
          <w:sz w:val="24"/>
          <w:szCs w:val="24"/>
        </w:rPr>
        <w:t>S</w:t>
      </w:r>
      <w:r>
        <w:rPr>
          <w:b/>
          <w:sz w:val="24"/>
          <w:szCs w:val="24"/>
        </w:rPr>
        <w:t>ig</w:t>
      </w:r>
      <w:r>
        <w:rPr>
          <w:b/>
          <w:spacing w:val="1"/>
          <w:sz w:val="24"/>
          <w:szCs w:val="24"/>
        </w:rPr>
        <w:t>n</w:t>
      </w:r>
      <w:r>
        <w:rPr>
          <w:b/>
          <w:sz w:val="24"/>
          <w:szCs w:val="24"/>
        </w:rPr>
        <w:t>s, W</w:t>
      </w:r>
      <w:r>
        <w:rPr>
          <w:b/>
          <w:spacing w:val="-2"/>
          <w:sz w:val="24"/>
          <w:szCs w:val="24"/>
        </w:rPr>
        <w:t>i</w:t>
      </w:r>
      <w:r>
        <w:rPr>
          <w:b/>
          <w:spacing w:val="1"/>
          <w:sz w:val="24"/>
          <w:szCs w:val="24"/>
        </w:rPr>
        <w:t>nd</w:t>
      </w:r>
      <w:r>
        <w:rPr>
          <w:b/>
          <w:spacing w:val="-2"/>
          <w:sz w:val="24"/>
          <w:szCs w:val="24"/>
        </w:rPr>
        <w:t>o</w:t>
      </w:r>
      <w:r>
        <w:rPr>
          <w:b/>
          <w:spacing w:val="3"/>
          <w:sz w:val="24"/>
          <w:szCs w:val="24"/>
        </w:rPr>
        <w:t>w</w:t>
      </w:r>
      <w:r>
        <w:rPr>
          <w:sz w:val="24"/>
          <w:szCs w:val="24"/>
        </w:rPr>
        <w:t xml:space="preserve">: </w:t>
      </w:r>
      <w:r>
        <w:rPr>
          <w:spacing w:val="-1"/>
          <w:sz w:val="24"/>
          <w:szCs w:val="24"/>
        </w:rPr>
        <w:t>S</w:t>
      </w:r>
      <w:r>
        <w:rPr>
          <w:sz w:val="24"/>
          <w:szCs w:val="24"/>
        </w:rPr>
        <w:t>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a</w:t>
      </w:r>
      <w:r>
        <w:rPr>
          <w:sz w:val="24"/>
          <w:szCs w:val="24"/>
        </w:rPr>
        <w:t>in</w:t>
      </w:r>
      <w:r>
        <w:rPr>
          <w:spacing w:val="1"/>
          <w:sz w:val="24"/>
          <w:szCs w:val="24"/>
        </w:rPr>
        <w:t>t</w:t>
      </w:r>
      <w:r>
        <w:rPr>
          <w:spacing w:val="-1"/>
          <w:sz w:val="24"/>
          <w:szCs w:val="24"/>
        </w:rPr>
        <w:t>e</w:t>
      </w:r>
      <w:r>
        <w:rPr>
          <w:sz w:val="24"/>
          <w:szCs w:val="24"/>
        </w:rPr>
        <w:t>d</w:t>
      </w:r>
      <w:r>
        <w:rPr>
          <w:spacing w:val="1"/>
          <w:sz w:val="24"/>
          <w:szCs w:val="24"/>
        </w:rPr>
        <w:t xml:space="preserve"> </w:t>
      </w:r>
      <w:r>
        <w:rPr>
          <w:sz w:val="24"/>
          <w:szCs w:val="24"/>
        </w:rPr>
        <w:t>or p</w:t>
      </w:r>
      <w:r>
        <w:rPr>
          <w:spacing w:val="-1"/>
          <w:sz w:val="24"/>
          <w:szCs w:val="24"/>
        </w:rPr>
        <w:t>o</w:t>
      </w:r>
      <w:r>
        <w:rPr>
          <w:sz w:val="24"/>
          <w:szCs w:val="24"/>
        </w:rPr>
        <w:t xml:space="preserve">sted on </w:t>
      </w:r>
      <w:r>
        <w:rPr>
          <w:spacing w:val="-1"/>
          <w:sz w:val="24"/>
          <w:szCs w:val="24"/>
        </w:rPr>
        <w:t>a</w:t>
      </w:r>
      <w:r>
        <w:rPr>
          <w:sz w:val="24"/>
          <w:szCs w:val="24"/>
        </w:rPr>
        <w:t xml:space="preserve">n </w:t>
      </w:r>
      <w:r>
        <w:rPr>
          <w:spacing w:val="3"/>
          <w:sz w:val="24"/>
          <w:szCs w:val="24"/>
        </w:rPr>
        <w:t>i</w:t>
      </w:r>
      <w:r>
        <w:rPr>
          <w:sz w:val="24"/>
          <w:szCs w:val="24"/>
        </w:rPr>
        <w:t>nte</w:t>
      </w:r>
      <w:r>
        <w:rPr>
          <w:spacing w:val="-1"/>
          <w:sz w:val="24"/>
          <w:szCs w:val="24"/>
        </w:rPr>
        <w:t>r</w:t>
      </w:r>
      <w:r>
        <w:rPr>
          <w:sz w:val="24"/>
          <w:szCs w:val="24"/>
        </w:rPr>
        <w:t>ior tr</w:t>
      </w:r>
      <w:r>
        <w:rPr>
          <w:spacing w:val="-1"/>
          <w:sz w:val="24"/>
          <w:szCs w:val="24"/>
        </w:rPr>
        <w:t>a</w:t>
      </w:r>
      <w:r>
        <w:rPr>
          <w:sz w:val="24"/>
          <w:szCs w:val="24"/>
        </w:rPr>
        <w:t>nslu</w:t>
      </w:r>
      <w:r>
        <w:rPr>
          <w:spacing w:val="2"/>
          <w:sz w:val="24"/>
          <w:szCs w:val="24"/>
        </w:rPr>
        <w:t>c</w:t>
      </w:r>
      <w:r>
        <w:rPr>
          <w:spacing w:val="-1"/>
          <w:sz w:val="24"/>
          <w:szCs w:val="24"/>
        </w:rPr>
        <w:t>e</w:t>
      </w:r>
      <w:r>
        <w:rPr>
          <w:sz w:val="24"/>
          <w:szCs w:val="24"/>
        </w:rPr>
        <w:t>nt sur</w:t>
      </w:r>
      <w:r>
        <w:rPr>
          <w:spacing w:val="-1"/>
          <w:sz w:val="24"/>
          <w:szCs w:val="24"/>
        </w:rPr>
        <w:t>f</w:t>
      </w:r>
      <w:r>
        <w:rPr>
          <w:spacing w:val="1"/>
          <w:sz w:val="24"/>
          <w:szCs w:val="24"/>
        </w:rPr>
        <w:t>ac</w:t>
      </w:r>
      <w:r>
        <w:rPr>
          <w:sz w:val="24"/>
          <w:szCs w:val="24"/>
        </w:rPr>
        <w:t>e</w:t>
      </w:r>
      <w:r>
        <w:rPr>
          <w:spacing w:val="-1"/>
          <w:sz w:val="24"/>
          <w:szCs w:val="24"/>
        </w:rPr>
        <w:t xml:space="preserve"> </w:t>
      </w:r>
      <w:r>
        <w:rPr>
          <w:sz w:val="24"/>
          <w:szCs w:val="24"/>
        </w:rPr>
        <w:t xml:space="preserve">including windows </w:t>
      </w:r>
      <w:r>
        <w:rPr>
          <w:spacing w:val="-1"/>
          <w:sz w:val="24"/>
          <w:szCs w:val="24"/>
        </w:rPr>
        <w:t>a</w:t>
      </w:r>
      <w:r>
        <w:rPr>
          <w:sz w:val="24"/>
          <w:szCs w:val="24"/>
        </w:rPr>
        <w:t>nd doo</w:t>
      </w:r>
      <w:r>
        <w:rPr>
          <w:spacing w:val="-1"/>
          <w:sz w:val="24"/>
          <w:szCs w:val="24"/>
        </w:rPr>
        <w:t>r</w:t>
      </w:r>
      <w:r>
        <w:rPr>
          <w:sz w:val="24"/>
          <w:szCs w:val="24"/>
        </w:rPr>
        <w:t>s, such</w:t>
      </w:r>
      <w:r>
        <w:rPr>
          <w:spacing w:val="2"/>
          <w:sz w:val="24"/>
          <w:szCs w:val="24"/>
        </w:rPr>
        <w:t xml:space="preserve"> </w:t>
      </w:r>
      <w:r>
        <w:rPr>
          <w:spacing w:val="-1"/>
          <w:sz w:val="24"/>
          <w:szCs w:val="24"/>
        </w:rPr>
        <w:t>c</w:t>
      </w:r>
      <w:r>
        <w:rPr>
          <w:sz w:val="24"/>
          <w:szCs w:val="24"/>
        </w:rPr>
        <w:t>ov</w:t>
      </w:r>
      <w:r>
        <w:rPr>
          <w:spacing w:val="-1"/>
          <w:sz w:val="24"/>
          <w:szCs w:val="24"/>
        </w:rPr>
        <w:t>e</w:t>
      </w:r>
      <w:r>
        <w:rPr>
          <w:sz w:val="24"/>
          <w:szCs w:val="24"/>
        </w:rPr>
        <w:t>rage</w:t>
      </w:r>
      <w:r>
        <w:rPr>
          <w:spacing w:val="-1"/>
          <w:sz w:val="24"/>
          <w:szCs w:val="24"/>
        </w:rPr>
        <w:t xml:space="preserve"> </w:t>
      </w:r>
      <w:r>
        <w:rPr>
          <w:sz w:val="24"/>
          <w:szCs w:val="24"/>
        </w:rPr>
        <w:t xml:space="preserve">not </w:t>
      </w:r>
      <w:r>
        <w:rPr>
          <w:spacing w:val="1"/>
          <w:sz w:val="24"/>
          <w:szCs w:val="24"/>
        </w:rPr>
        <w:t>t</w:t>
      </w:r>
      <w:r>
        <w:rPr>
          <w:sz w:val="24"/>
          <w:szCs w:val="24"/>
        </w:rPr>
        <w:t xml:space="preserve">o </w:t>
      </w:r>
      <w:r>
        <w:rPr>
          <w:spacing w:val="-1"/>
          <w:sz w:val="24"/>
          <w:szCs w:val="24"/>
        </w:rPr>
        <w:t>e</w:t>
      </w:r>
      <w:r>
        <w:rPr>
          <w:spacing w:val="2"/>
          <w:sz w:val="24"/>
          <w:szCs w:val="24"/>
        </w:rPr>
        <w:t>x</w:t>
      </w:r>
      <w:r>
        <w:rPr>
          <w:spacing w:val="-1"/>
          <w:sz w:val="24"/>
          <w:szCs w:val="24"/>
        </w:rPr>
        <w:t>cee</w:t>
      </w:r>
      <w:r>
        <w:rPr>
          <w:sz w:val="24"/>
          <w:szCs w:val="24"/>
        </w:rPr>
        <w:t xml:space="preserve">d </w:t>
      </w:r>
      <w:r>
        <w:rPr>
          <w:spacing w:val="2"/>
          <w:sz w:val="24"/>
          <w:szCs w:val="24"/>
        </w:rPr>
        <w:t>2</w:t>
      </w:r>
      <w:r>
        <w:rPr>
          <w:sz w:val="24"/>
          <w:szCs w:val="24"/>
        </w:rPr>
        <w:t>5 p</w:t>
      </w:r>
      <w:r>
        <w:rPr>
          <w:spacing w:val="-1"/>
          <w:sz w:val="24"/>
          <w:szCs w:val="24"/>
        </w:rPr>
        <w:t>e</w:t>
      </w:r>
      <w:r>
        <w:rPr>
          <w:sz w:val="24"/>
          <w:szCs w:val="24"/>
        </w:rPr>
        <w:t>r</w:t>
      </w:r>
      <w:r>
        <w:rPr>
          <w:spacing w:val="-2"/>
          <w:sz w:val="24"/>
          <w:szCs w:val="24"/>
        </w:rPr>
        <w:t>c</w:t>
      </w:r>
      <w:r>
        <w:rPr>
          <w:spacing w:val="-1"/>
          <w:sz w:val="24"/>
          <w:szCs w:val="24"/>
        </w:rPr>
        <w:t>e</w:t>
      </w:r>
      <w:r>
        <w:rPr>
          <w:sz w:val="24"/>
          <w:szCs w:val="24"/>
        </w:rPr>
        <w:t xml:space="preserve">nt </w:t>
      </w:r>
      <w:r>
        <w:rPr>
          <w:spacing w:val="3"/>
          <w:sz w:val="24"/>
          <w:szCs w:val="24"/>
        </w:rPr>
        <w:t>o</w:t>
      </w:r>
      <w:r>
        <w:rPr>
          <w:sz w:val="24"/>
          <w:szCs w:val="24"/>
        </w:rPr>
        <w:t>f the</w:t>
      </w:r>
      <w:r>
        <w:rPr>
          <w:spacing w:val="-1"/>
          <w:sz w:val="24"/>
          <w:szCs w:val="24"/>
        </w:rPr>
        <w:t xml:space="preserve">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vis</w:t>
      </w:r>
      <w:r>
        <w:rPr>
          <w:spacing w:val="3"/>
          <w:sz w:val="24"/>
          <w:szCs w:val="24"/>
        </w:rPr>
        <w:t>i</w:t>
      </w:r>
      <w:r>
        <w:rPr>
          <w:sz w:val="24"/>
          <w:szCs w:val="24"/>
        </w:rPr>
        <w:t xml:space="preserve">ble </w:t>
      </w:r>
      <w:r>
        <w:rPr>
          <w:spacing w:val="-1"/>
          <w:sz w:val="24"/>
          <w:szCs w:val="24"/>
        </w:rPr>
        <w:t>f</w:t>
      </w:r>
      <w:r>
        <w:rPr>
          <w:sz w:val="24"/>
          <w:szCs w:val="24"/>
        </w:rPr>
        <w:t xml:space="preserve">rom the </w:t>
      </w:r>
      <w:r>
        <w:rPr>
          <w:spacing w:val="-1"/>
          <w:sz w:val="24"/>
          <w:szCs w:val="24"/>
        </w:rPr>
        <w:t>e</w:t>
      </w:r>
      <w:r>
        <w:rPr>
          <w:spacing w:val="2"/>
          <w:sz w:val="24"/>
          <w:szCs w:val="24"/>
        </w:rPr>
        <w:t>x</w:t>
      </w:r>
      <w:r>
        <w:rPr>
          <w:sz w:val="24"/>
          <w:szCs w:val="24"/>
        </w:rPr>
        <w:t>te</w:t>
      </w:r>
      <w:r>
        <w:rPr>
          <w:spacing w:val="-1"/>
          <w:sz w:val="24"/>
          <w:szCs w:val="24"/>
        </w:rPr>
        <w:t>r</w:t>
      </w:r>
      <w:r>
        <w:rPr>
          <w:sz w:val="24"/>
          <w:szCs w:val="24"/>
        </w:rPr>
        <w:t>ior of</w:t>
      </w:r>
      <w:r>
        <w:rPr>
          <w:spacing w:val="-1"/>
          <w:sz w:val="24"/>
          <w:szCs w:val="24"/>
        </w:rPr>
        <w:t xml:space="preserve"> </w:t>
      </w:r>
      <w:r>
        <w:rPr>
          <w:sz w:val="24"/>
          <w:szCs w:val="24"/>
        </w:rPr>
        <w:t>the build</w:t>
      </w:r>
      <w:r>
        <w:rPr>
          <w:spacing w:val="1"/>
          <w:sz w:val="24"/>
          <w:szCs w:val="24"/>
        </w:rPr>
        <w:t>i</w:t>
      </w:r>
      <w:r>
        <w:rPr>
          <w:sz w:val="24"/>
          <w:szCs w:val="24"/>
        </w:rPr>
        <w:t>n</w:t>
      </w:r>
      <w:r>
        <w:rPr>
          <w:spacing w:val="-2"/>
          <w:sz w:val="24"/>
          <w:szCs w:val="24"/>
        </w:rPr>
        <w:t>g</w:t>
      </w:r>
      <w:r>
        <w:rPr>
          <w:sz w:val="24"/>
          <w:szCs w:val="24"/>
        </w:rPr>
        <w:t>.</w:t>
      </w:r>
    </w:p>
    <w:p w14:paraId="46562E8B" w14:textId="77777777" w:rsidR="00FA426F" w:rsidRDefault="00FA426F">
      <w:pPr>
        <w:spacing w:before="16" w:line="260" w:lineRule="exact"/>
        <w:rPr>
          <w:sz w:val="26"/>
          <w:szCs w:val="26"/>
        </w:rPr>
      </w:pPr>
    </w:p>
    <w:p w14:paraId="73446010" w14:textId="77777777" w:rsidR="00FA426F" w:rsidRDefault="00BA4731">
      <w:pPr>
        <w:ind w:left="100" w:right="209"/>
        <w:rPr>
          <w:sz w:val="24"/>
          <w:szCs w:val="24"/>
        </w:rPr>
      </w:pPr>
      <w:r>
        <w:rPr>
          <w:b/>
          <w:spacing w:val="1"/>
          <w:sz w:val="24"/>
          <w:szCs w:val="24"/>
        </w:rPr>
        <w:t>Sp</w:t>
      </w:r>
      <w:r>
        <w:rPr>
          <w:b/>
          <w:spacing w:val="-1"/>
          <w:sz w:val="24"/>
          <w:szCs w:val="24"/>
        </w:rPr>
        <w:t>ec</w:t>
      </w:r>
      <w:r>
        <w:rPr>
          <w:b/>
          <w:sz w:val="24"/>
          <w:szCs w:val="24"/>
        </w:rPr>
        <w:t>ial</w:t>
      </w:r>
      <w:r>
        <w:rPr>
          <w:b/>
          <w:spacing w:val="1"/>
          <w:sz w:val="24"/>
          <w:szCs w:val="24"/>
        </w:rPr>
        <w:t xml:space="preserve"> </w:t>
      </w:r>
      <w:r>
        <w:rPr>
          <w:b/>
          <w:spacing w:val="-3"/>
          <w:sz w:val="24"/>
          <w:szCs w:val="24"/>
        </w:rPr>
        <w:t>P</w:t>
      </w:r>
      <w:r>
        <w:rPr>
          <w:b/>
          <w:spacing w:val="-1"/>
          <w:sz w:val="24"/>
          <w:szCs w:val="24"/>
        </w:rPr>
        <w:t>e</w:t>
      </w:r>
      <w:r>
        <w:rPr>
          <w:b/>
          <w:spacing w:val="1"/>
          <w:sz w:val="24"/>
          <w:szCs w:val="24"/>
        </w:rPr>
        <w:t>r</w:t>
      </w:r>
      <w:r>
        <w:rPr>
          <w:b/>
          <w:spacing w:val="-1"/>
          <w:sz w:val="24"/>
          <w:szCs w:val="24"/>
        </w:rPr>
        <w:t>m</w:t>
      </w:r>
      <w:r>
        <w:rPr>
          <w:b/>
          <w:sz w:val="24"/>
          <w:szCs w:val="24"/>
        </w:rPr>
        <w:t xml:space="preserve">it </w:t>
      </w:r>
      <w:r>
        <w:rPr>
          <w:b/>
          <w:spacing w:val="-1"/>
          <w:sz w:val="24"/>
          <w:szCs w:val="24"/>
        </w:rPr>
        <w:t>U</w:t>
      </w:r>
      <w:r>
        <w:rPr>
          <w:b/>
          <w:sz w:val="24"/>
          <w:szCs w:val="24"/>
        </w:rPr>
        <w:t>s</w:t>
      </w:r>
      <w:r>
        <w:rPr>
          <w:b/>
          <w:spacing w:val="1"/>
          <w:sz w:val="24"/>
          <w:szCs w:val="24"/>
        </w:rPr>
        <w:t>e</w:t>
      </w:r>
      <w:r>
        <w:rPr>
          <w:sz w:val="24"/>
          <w:szCs w:val="24"/>
        </w:rPr>
        <w:t xml:space="preserve">: A </w:t>
      </w:r>
      <w:r>
        <w:rPr>
          <w:spacing w:val="2"/>
          <w:sz w:val="24"/>
          <w:szCs w:val="24"/>
        </w:rPr>
        <w:t>u</w:t>
      </w:r>
      <w:r>
        <w:rPr>
          <w:sz w:val="24"/>
          <w:szCs w:val="24"/>
        </w:rPr>
        <w:t>se</w:t>
      </w:r>
      <w:r>
        <w:rPr>
          <w:spacing w:val="-1"/>
          <w:sz w:val="24"/>
          <w:szCs w:val="24"/>
        </w:rPr>
        <w:t xml:space="preserve"> </w:t>
      </w:r>
      <w:r>
        <w:rPr>
          <w:sz w:val="24"/>
          <w:szCs w:val="24"/>
        </w:rPr>
        <w:t>of a</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or lot or</w:t>
      </w:r>
      <w:r>
        <w:rPr>
          <w:spacing w:val="2"/>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on upon a</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whi</w:t>
      </w:r>
      <w:r>
        <w:rPr>
          <w:spacing w:val="-1"/>
          <w:sz w:val="24"/>
          <w:szCs w:val="24"/>
        </w:rPr>
        <w:t>c</w:t>
      </w:r>
      <w:r>
        <w:rPr>
          <w:sz w:val="24"/>
          <w:szCs w:val="24"/>
        </w:rPr>
        <w:t>h</w:t>
      </w:r>
      <w:r>
        <w:rPr>
          <w:spacing w:val="3"/>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und</w:t>
      </w:r>
      <w:r>
        <w:rPr>
          <w:spacing w:val="-1"/>
          <w:sz w:val="24"/>
          <w:szCs w:val="24"/>
        </w:rPr>
        <w:t>e</w:t>
      </w:r>
      <w:r>
        <w:rPr>
          <w:sz w:val="24"/>
          <w:szCs w:val="24"/>
        </w:rPr>
        <w:t xml:space="preserve">r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 on</w:t>
      </w:r>
      <w:r>
        <w:rPr>
          <w:spacing w:val="2"/>
          <w:sz w:val="24"/>
          <w:szCs w:val="24"/>
        </w:rPr>
        <w:t>l</w:t>
      </w:r>
      <w:r>
        <w:rPr>
          <w:sz w:val="24"/>
          <w:szCs w:val="24"/>
        </w:rPr>
        <w:t>y</w:t>
      </w:r>
      <w:r>
        <w:rPr>
          <w:spacing w:val="-5"/>
          <w:sz w:val="24"/>
          <w:szCs w:val="24"/>
        </w:rPr>
        <w:t xml:space="preserve"> </w:t>
      </w:r>
      <w:r>
        <w:rPr>
          <w:sz w:val="24"/>
          <w:szCs w:val="24"/>
        </w:rPr>
        <w:t xml:space="preserve">upon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 xml:space="preserve">on to, and </w:t>
      </w:r>
      <w:r>
        <w:rPr>
          <w:spacing w:val="-1"/>
          <w:sz w:val="24"/>
          <w:szCs w:val="24"/>
        </w:rPr>
        <w:t>w</w:t>
      </w:r>
      <w:r>
        <w:rPr>
          <w:sz w:val="24"/>
          <w:szCs w:val="24"/>
        </w:rPr>
        <w:t>i</w:t>
      </w:r>
      <w:r>
        <w:rPr>
          <w:spacing w:val="1"/>
          <w:sz w:val="24"/>
          <w:szCs w:val="24"/>
        </w:rPr>
        <w:t>t</w:t>
      </w:r>
      <w:r>
        <w:rPr>
          <w:sz w:val="24"/>
          <w:szCs w:val="24"/>
        </w:rPr>
        <w:t xml:space="preserve">h the </w:t>
      </w:r>
      <w:r>
        <w:rPr>
          <w:spacing w:val="-1"/>
          <w:sz w:val="24"/>
          <w:szCs w:val="24"/>
        </w:rPr>
        <w:t>a</w:t>
      </w:r>
      <w:r>
        <w:rPr>
          <w:sz w:val="24"/>
          <w:szCs w:val="24"/>
        </w:rPr>
        <w:t>ppro</w:t>
      </w:r>
      <w:r>
        <w:rPr>
          <w:spacing w:val="-1"/>
          <w:sz w:val="24"/>
          <w:szCs w:val="24"/>
        </w:rPr>
        <w:t>va</w:t>
      </w:r>
      <w:r>
        <w:rPr>
          <w:sz w:val="24"/>
          <w:szCs w:val="24"/>
        </w:rPr>
        <w:t>l</w:t>
      </w:r>
      <w:r>
        <w:rPr>
          <w:spacing w:val="3"/>
          <w:sz w:val="24"/>
          <w:szCs w:val="24"/>
        </w:rPr>
        <w:t xml:space="preserve"> </w:t>
      </w:r>
      <w:r>
        <w:rPr>
          <w:sz w:val="24"/>
          <w:szCs w:val="24"/>
        </w:rPr>
        <w:t>of, the</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Gr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Autho</w:t>
      </w:r>
      <w:r>
        <w:rPr>
          <w:spacing w:val="-1"/>
          <w:sz w:val="24"/>
          <w:szCs w:val="24"/>
        </w:rPr>
        <w:t>r</w:t>
      </w:r>
      <w:r>
        <w:rPr>
          <w:sz w:val="24"/>
          <w:szCs w:val="24"/>
        </w:rPr>
        <w:t>i</w:t>
      </w:r>
      <w:r>
        <w:rPr>
          <w:spacing w:val="3"/>
          <w:sz w:val="24"/>
          <w:szCs w:val="24"/>
        </w:rPr>
        <w:t>t</w:t>
      </w:r>
      <w:r>
        <w:rPr>
          <w:sz w:val="24"/>
          <w:szCs w:val="24"/>
        </w:rPr>
        <w:t>y</w:t>
      </w:r>
      <w:r>
        <w:rPr>
          <w:spacing w:val="-3"/>
          <w:sz w:val="24"/>
          <w:szCs w:val="24"/>
        </w:rPr>
        <w:t xml:space="preserve"> </w:t>
      </w:r>
      <w:r>
        <w:rPr>
          <w:sz w:val="24"/>
          <w:szCs w:val="24"/>
        </w:rPr>
        <w:t xml:space="preserve">in </w:t>
      </w:r>
      <w:r>
        <w:rPr>
          <w:spacing w:val="2"/>
          <w:sz w:val="24"/>
          <w:szCs w:val="24"/>
        </w:rPr>
        <w:t>a</w:t>
      </w:r>
      <w:r>
        <w:rPr>
          <w:spacing w:val="-1"/>
          <w:sz w:val="24"/>
          <w:szCs w:val="24"/>
        </w:rPr>
        <w:t>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S</w:t>
      </w:r>
      <w:r>
        <w:rPr>
          <w:spacing w:val="-1"/>
          <w:sz w:val="24"/>
          <w:szCs w:val="24"/>
        </w:rPr>
        <w:t>e</w:t>
      </w:r>
      <w:r>
        <w:rPr>
          <w:spacing w:val="1"/>
          <w:sz w:val="24"/>
          <w:szCs w:val="24"/>
        </w:rPr>
        <w:t>c</w:t>
      </w:r>
      <w:r>
        <w:rPr>
          <w:sz w:val="24"/>
          <w:szCs w:val="24"/>
        </w:rPr>
        <w:t>t</w:t>
      </w:r>
      <w:r>
        <w:rPr>
          <w:spacing w:val="1"/>
          <w:sz w:val="24"/>
          <w:szCs w:val="24"/>
        </w:rPr>
        <w:t>i</w:t>
      </w:r>
      <w:r>
        <w:rPr>
          <w:sz w:val="24"/>
          <w:szCs w:val="24"/>
        </w:rPr>
        <w:t>on 9 h</w:t>
      </w:r>
      <w:r>
        <w:rPr>
          <w:spacing w:val="-1"/>
          <w:sz w:val="24"/>
          <w:szCs w:val="24"/>
        </w:rPr>
        <w:t>e</w:t>
      </w:r>
      <w:r>
        <w:rPr>
          <w:sz w:val="24"/>
          <w:szCs w:val="24"/>
        </w:rPr>
        <w:t>r</w:t>
      </w:r>
      <w:r>
        <w:rPr>
          <w:spacing w:val="-2"/>
          <w:sz w:val="24"/>
          <w:szCs w:val="24"/>
        </w:rPr>
        <w:t>e</w:t>
      </w:r>
      <w:r>
        <w:rPr>
          <w:sz w:val="24"/>
          <w:szCs w:val="24"/>
        </w:rPr>
        <w:t>of.</w:t>
      </w:r>
    </w:p>
    <w:p w14:paraId="2126304A" w14:textId="77777777" w:rsidR="00FA426F" w:rsidRDefault="00FA426F">
      <w:pPr>
        <w:spacing w:before="17" w:line="260" w:lineRule="exact"/>
        <w:rPr>
          <w:sz w:val="26"/>
          <w:szCs w:val="26"/>
        </w:rPr>
      </w:pPr>
    </w:p>
    <w:p w14:paraId="51173EB4" w14:textId="77777777" w:rsidR="00FA426F" w:rsidRDefault="00BA4731">
      <w:pPr>
        <w:ind w:left="100" w:right="283"/>
        <w:rPr>
          <w:sz w:val="24"/>
          <w:szCs w:val="24"/>
        </w:rPr>
      </w:pPr>
      <w:r>
        <w:rPr>
          <w:b/>
          <w:spacing w:val="1"/>
          <w:sz w:val="24"/>
          <w:szCs w:val="24"/>
        </w:rPr>
        <w:t>S</w:t>
      </w:r>
      <w:r>
        <w:rPr>
          <w:b/>
          <w:sz w:val="24"/>
          <w:szCs w:val="24"/>
        </w:rPr>
        <w:t>to</w:t>
      </w:r>
      <w:r>
        <w:rPr>
          <w:b/>
          <w:spacing w:val="-2"/>
          <w:sz w:val="24"/>
          <w:szCs w:val="24"/>
        </w:rPr>
        <w:t>r</w:t>
      </w:r>
      <w:r>
        <w:rPr>
          <w:b/>
          <w:sz w:val="24"/>
          <w:szCs w:val="24"/>
        </w:rPr>
        <w:t>y</w:t>
      </w:r>
      <w:r>
        <w:rPr>
          <w:sz w:val="24"/>
          <w:szCs w:val="24"/>
        </w:rPr>
        <w:t>: The</w:t>
      </w:r>
      <w:r>
        <w:rPr>
          <w:spacing w:val="-1"/>
          <w:sz w:val="24"/>
          <w:szCs w:val="24"/>
        </w:rPr>
        <w:t xml:space="preserve"> </w:t>
      </w:r>
      <w:r>
        <w:rPr>
          <w:sz w:val="24"/>
          <w:szCs w:val="24"/>
        </w:rPr>
        <w:t>portion of a</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w:t>
      </w:r>
      <w:r>
        <w:rPr>
          <w:spacing w:val="-2"/>
          <w:sz w:val="24"/>
          <w:szCs w:val="24"/>
        </w:rPr>
        <w:t>g</w:t>
      </w:r>
      <w:r>
        <w:rPr>
          <w:sz w:val="24"/>
          <w:szCs w:val="24"/>
        </w:rPr>
        <w:t>, whi</w:t>
      </w:r>
      <w:r>
        <w:rPr>
          <w:spacing w:val="-1"/>
          <w:sz w:val="24"/>
          <w:szCs w:val="24"/>
        </w:rPr>
        <w:t>c</w:t>
      </w:r>
      <w:r>
        <w:rPr>
          <w:sz w:val="24"/>
          <w:szCs w:val="24"/>
        </w:rPr>
        <w:t>h is b</w:t>
      </w:r>
      <w:r>
        <w:rPr>
          <w:spacing w:val="-1"/>
          <w:sz w:val="24"/>
          <w:szCs w:val="24"/>
        </w:rPr>
        <w:t>e</w:t>
      </w:r>
      <w:r>
        <w:rPr>
          <w:sz w:val="24"/>
          <w:szCs w:val="24"/>
        </w:rPr>
        <w:t>tw</w:t>
      </w:r>
      <w:r>
        <w:rPr>
          <w:spacing w:val="1"/>
          <w:sz w:val="24"/>
          <w:szCs w:val="24"/>
        </w:rPr>
        <w:t>ee</w:t>
      </w:r>
      <w:r>
        <w:rPr>
          <w:sz w:val="24"/>
          <w:szCs w:val="24"/>
        </w:rPr>
        <w:t>n one</w:t>
      </w:r>
      <w:r>
        <w:rPr>
          <w:spacing w:val="-1"/>
          <w:sz w:val="24"/>
          <w:szCs w:val="24"/>
        </w:rPr>
        <w:t xml:space="preserve"> </w:t>
      </w:r>
      <w:r>
        <w:rPr>
          <w:sz w:val="24"/>
          <w:szCs w:val="24"/>
        </w:rPr>
        <w:t>floor</w:t>
      </w:r>
      <w:r>
        <w:rPr>
          <w:spacing w:val="-1"/>
          <w:sz w:val="24"/>
          <w:szCs w:val="24"/>
        </w:rPr>
        <w:t xml:space="preserve"> </w:t>
      </w:r>
      <w:r>
        <w:rPr>
          <w:sz w:val="24"/>
          <w:szCs w:val="24"/>
        </w:rPr>
        <w:t>lev</w:t>
      </w:r>
      <w:r>
        <w:rPr>
          <w:spacing w:val="-1"/>
          <w:sz w:val="24"/>
          <w:szCs w:val="24"/>
        </w:rPr>
        <w:t>e</w:t>
      </w:r>
      <w:r>
        <w:rPr>
          <w:sz w:val="24"/>
          <w:szCs w:val="24"/>
        </w:rPr>
        <w:t>l</w:t>
      </w:r>
      <w:r>
        <w:rPr>
          <w:spacing w:val="3"/>
          <w:sz w:val="24"/>
          <w:szCs w:val="24"/>
        </w:rPr>
        <w:t xml:space="preserve"> </w:t>
      </w:r>
      <w:r>
        <w:rPr>
          <w:spacing w:val="-1"/>
          <w:sz w:val="24"/>
          <w:szCs w:val="24"/>
        </w:rPr>
        <w:t>a</w:t>
      </w:r>
      <w:r>
        <w:rPr>
          <w:sz w:val="24"/>
          <w:szCs w:val="24"/>
        </w:rPr>
        <w:t>nd the</w:t>
      </w:r>
      <w:r>
        <w:rPr>
          <w:spacing w:val="2"/>
          <w:sz w:val="24"/>
          <w:szCs w:val="24"/>
        </w:rPr>
        <w:t xml:space="preserve"> </w:t>
      </w:r>
      <w:r>
        <w:rPr>
          <w:sz w:val="24"/>
          <w:szCs w:val="24"/>
        </w:rPr>
        <w:t>n</w:t>
      </w:r>
      <w:r>
        <w:rPr>
          <w:spacing w:val="-1"/>
          <w:sz w:val="24"/>
          <w:szCs w:val="24"/>
        </w:rPr>
        <w:t>e</w:t>
      </w:r>
      <w:r>
        <w:rPr>
          <w:spacing w:val="2"/>
          <w:sz w:val="24"/>
          <w:szCs w:val="24"/>
        </w:rPr>
        <w:t>x</w:t>
      </w:r>
      <w:r>
        <w:rPr>
          <w:sz w:val="24"/>
          <w:szCs w:val="24"/>
        </w:rPr>
        <w:t>t h</w:t>
      </w:r>
      <w:r>
        <w:rPr>
          <w:spacing w:val="1"/>
          <w:sz w:val="24"/>
          <w:szCs w:val="24"/>
        </w:rPr>
        <w:t>i</w:t>
      </w:r>
      <w:r>
        <w:rPr>
          <w:spacing w:val="-2"/>
          <w:sz w:val="24"/>
          <w:szCs w:val="24"/>
        </w:rPr>
        <w:t>g</w:t>
      </w:r>
      <w:r>
        <w:rPr>
          <w:sz w:val="24"/>
          <w:szCs w:val="24"/>
        </w:rPr>
        <w:t>h</w:t>
      </w:r>
      <w:r>
        <w:rPr>
          <w:spacing w:val="-1"/>
          <w:sz w:val="24"/>
          <w:szCs w:val="24"/>
        </w:rPr>
        <w:t>e</w:t>
      </w:r>
      <w:r>
        <w:rPr>
          <w:sz w:val="24"/>
          <w:szCs w:val="24"/>
        </w:rPr>
        <w:t xml:space="preserve">r </w:t>
      </w:r>
      <w:r>
        <w:rPr>
          <w:spacing w:val="-1"/>
          <w:sz w:val="24"/>
          <w:szCs w:val="24"/>
        </w:rPr>
        <w:t>f</w:t>
      </w:r>
      <w:r>
        <w:rPr>
          <w:sz w:val="24"/>
          <w:szCs w:val="24"/>
        </w:rPr>
        <w:t>loor lev</w:t>
      </w:r>
      <w:r>
        <w:rPr>
          <w:spacing w:val="-1"/>
          <w:sz w:val="24"/>
          <w:szCs w:val="24"/>
        </w:rPr>
        <w:t>e</w:t>
      </w:r>
      <w:r>
        <w:rPr>
          <w:sz w:val="24"/>
          <w:szCs w:val="24"/>
        </w:rPr>
        <w:t xml:space="preserve">l, or the </w:t>
      </w:r>
      <w:r>
        <w:rPr>
          <w:spacing w:val="-1"/>
          <w:sz w:val="24"/>
          <w:szCs w:val="24"/>
        </w:rPr>
        <w:t>r</w:t>
      </w:r>
      <w:r>
        <w:rPr>
          <w:sz w:val="24"/>
          <w:szCs w:val="24"/>
        </w:rPr>
        <w:t xml:space="preserve">oof. </w:t>
      </w:r>
      <w:r>
        <w:rPr>
          <w:spacing w:val="4"/>
          <w:sz w:val="24"/>
          <w:szCs w:val="24"/>
        </w:rPr>
        <w:t xml:space="preserve"> </w:t>
      </w:r>
      <w:r>
        <w:rPr>
          <w:spacing w:val="-3"/>
          <w:sz w:val="24"/>
          <w:szCs w:val="24"/>
        </w:rPr>
        <w:t>I</w:t>
      </w:r>
      <w:r>
        <w:rPr>
          <w:sz w:val="24"/>
          <w:szCs w:val="24"/>
        </w:rPr>
        <w:t>f a</w:t>
      </w:r>
      <w:r>
        <w:rPr>
          <w:spacing w:val="-2"/>
          <w:sz w:val="24"/>
          <w:szCs w:val="24"/>
        </w:rPr>
        <w:t xml:space="preserve"> </w:t>
      </w:r>
      <w:r>
        <w:rPr>
          <w:spacing w:val="3"/>
          <w:sz w:val="24"/>
          <w:szCs w:val="24"/>
        </w:rPr>
        <w:t>m</w:t>
      </w:r>
      <w:r>
        <w:rPr>
          <w:spacing w:val="-1"/>
          <w:sz w:val="24"/>
          <w:szCs w:val="24"/>
        </w:rPr>
        <w:t>e</w:t>
      </w:r>
      <w:r>
        <w:rPr>
          <w:spacing w:val="1"/>
          <w:sz w:val="24"/>
          <w:szCs w:val="24"/>
        </w:rPr>
        <w:t>zz</w:t>
      </w:r>
      <w:r>
        <w:rPr>
          <w:spacing w:val="-1"/>
          <w:sz w:val="24"/>
          <w:szCs w:val="24"/>
        </w:rPr>
        <w:t>a</w:t>
      </w:r>
      <w:r>
        <w:rPr>
          <w:sz w:val="24"/>
          <w:szCs w:val="24"/>
        </w:rPr>
        <w:t xml:space="preserve">nine </w:t>
      </w:r>
      <w:r>
        <w:rPr>
          <w:spacing w:val="-1"/>
          <w:sz w:val="24"/>
          <w:szCs w:val="24"/>
        </w:rPr>
        <w:t>f</w:t>
      </w:r>
      <w:r>
        <w:rPr>
          <w:sz w:val="24"/>
          <w:szCs w:val="24"/>
        </w:rPr>
        <w:t xml:space="preserve">loor </w:t>
      </w:r>
      <w:r>
        <w:rPr>
          <w:spacing w:val="-1"/>
          <w:sz w:val="24"/>
          <w:szCs w:val="24"/>
        </w:rPr>
        <w:t>a</w:t>
      </w:r>
      <w:r>
        <w:rPr>
          <w:sz w:val="24"/>
          <w:szCs w:val="24"/>
        </w:rPr>
        <w:t>rea</w:t>
      </w:r>
      <w:r>
        <w:rPr>
          <w:spacing w:val="-1"/>
          <w:sz w:val="24"/>
          <w:szCs w:val="24"/>
        </w:rPr>
        <w:t xml:space="preserve"> e</w:t>
      </w:r>
      <w:r>
        <w:rPr>
          <w:spacing w:val="2"/>
          <w:sz w:val="24"/>
          <w:szCs w:val="24"/>
        </w:rPr>
        <w:t>x</w:t>
      </w:r>
      <w:r>
        <w:rPr>
          <w:spacing w:val="-1"/>
          <w:sz w:val="24"/>
          <w:szCs w:val="24"/>
        </w:rPr>
        <w:t>ce</w:t>
      </w:r>
      <w:r>
        <w:rPr>
          <w:spacing w:val="1"/>
          <w:sz w:val="24"/>
          <w:szCs w:val="24"/>
        </w:rPr>
        <w:t>e</w:t>
      </w:r>
      <w:r>
        <w:rPr>
          <w:sz w:val="24"/>
          <w:szCs w:val="24"/>
        </w:rPr>
        <w:t>ds on</w:t>
      </w:r>
      <w:r>
        <w:rPr>
          <w:spacing w:val="2"/>
          <w:sz w:val="24"/>
          <w:szCs w:val="24"/>
        </w:rPr>
        <w:t>e</w:t>
      </w:r>
      <w:r>
        <w:rPr>
          <w:spacing w:val="-1"/>
          <w:sz w:val="24"/>
          <w:szCs w:val="24"/>
        </w:rPr>
        <w:t>-</w:t>
      </w:r>
      <w:r>
        <w:rPr>
          <w:sz w:val="24"/>
          <w:szCs w:val="24"/>
        </w:rPr>
        <w:t>th</w:t>
      </w:r>
      <w:r>
        <w:rPr>
          <w:spacing w:val="1"/>
          <w:sz w:val="24"/>
          <w:szCs w:val="24"/>
        </w:rPr>
        <w:t>i</w:t>
      </w:r>
      <w:r>
        <w:rPr>
          <w:sz w:val="24"/>
          <w:szCs w:val="24"/>
        </w:rPr>
        <w:t xml:space="preserve">rd </w:t>
      </w:r>
      <w:r>
        <w:rPr>
          <w:spacing w:val="-1"/>
          <w:sz w:val="24"/>
          <w:szCs w:val="24"/>
        </w:rPr>
        <w:t>(</w:t>
      </w:r>
      <w:r>
        <w:rPr>
          <w:sz w:val="24"/>
          <w:szCs w:val="24"/>
        </w:rPr>
        <w:t>1/3) of</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floor i</w:t>
      </w:r>
      <w:r>
        <w:rPr>
          <w:spacing w:val="1"/>
          <w:sz w:val="24"/>
          <w:szCs w:val="24"/>
        </w:rPr>
        <w:t>m</w:t>
      </w:r>
      <w:r>
        <w:rPr>
          <w:sz w:val="24"/>
          <w:szCs w:val="24"/>
        </w:rPr>
        <w:t>medi</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b</w:t>
      </w:r>
      <w:r>
        <w:rPr>
          <w:spacing w:val="-1"/>
          <w:sz w:val="24"/>
          <w:szCs w:val="24"/>
        </w:rPr>
        <w:t>e</w:t>
      </w:r>
      <w:r>
        <w:rPr>
          <w:sz w:val="24"/>
          <w:szCs w:val="24"/>
        </w:rPr>
        <w:t>low, it</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ee</w:t>
      </w:r>
      <w:r>
        <w:rPr>
          <w:sz w:val="24"/>
          <w:szCs w:val="24"/>
        </w:rPr>
        <w:t xml:space="preserve">med to </w:t>
      </w:r>
      <w:r>
        <w:rPr>
          <w:spacing w:val="2"/>
          <w:sz w:val="24"/>
          <w:szCs w:val="24"/>
        </w:rPr>
        <w:t>b</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sto</w:t>
      </w:r>
      <w:r>
        <w:rPr>
          <w:spacing w:val="2"/>
          <w:sz w:val="24"/>
          <w:szCs w:val="24"/>
        </w:rPr>
        <w:t>r</w:t>
      </w:r>
      <w:r>
        <w:rPr>
          <w:spacing w:val="-5"/>
          <w:sz w:val="24"/>
          <w:szCs w:val="24"/>
        </w:rPr>
        <w:t>y</w:t>
      </w:r>
      <w:r>
        <w:rPr>
          <w:sz w:val="24"/>
          <w:szCs w:val="24"/>
        </w:rPr>
        <w:t xml:space="preserve">. </w:t>
      </w:r>
      <w:r>
        <w:rPr>
          <w:spacing w:val="2"/>
          <w:sz w:val="24"/>
          <w:szCs w:val="24"/>
        </w:rPr>
        <w:t xml:space="preserve"> </w:t>
      </w:r>
      <w:r>
        <w:rPr>
          <w:sz w:val="24"/>
          <w:szCs w:val="24"/>
        </w:rPr>
        <w:t xml:space="preserve">A </w:t>
      </w:r>
      <w:r>
        <w:rPr>
          <w:spacing w:val="2"/>
          <w:sz w:val="24"/>
          <w:szCs w:val="24"/>
        </w:rPr>
        <w:t>b</w:t>
      </w:r>
      <w:r>
        <w:rPr>
          <w:spacing w:val="-1"/>
          <w:sz w:val="24"/>
          <w:szCs w:val="24"/>
        </w:rPr>
        <w:t>a</w:t>
      </w:r>
      <w:r>
        <w:rPr>
          <w:sz w:val="24"/>
          <w:szCs w:val="24"/>
        </w:rPr>
        <w:t>s</w:t>
      </w:r>
      <w:r>
        <w:rPr>
          <w:spacing w:val="-1"/>
          <w:sz w:val="24"/>
          <w:szCs w:val="24"/>
        </w:rPr>
        <w:t>e</w:t>
      </w:r>
      <w:r>
        <w:rPr>
          <w:sz w:val="24"/>
          <w:szCs w:val="24"/>
        </w:rPr>
        <w:t>ment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d</w:t>
      </w:r>
      <w:r>
        <w:rPr>
          <w:spacing w:val="-1"/>
          <w:sz w:val="24"/>
          <w:szCs w:val="24"/>
        </w:rPr>
        <w:t>ee</w:t>
      </w:r>
      <w:r>
        <w:rPr>
          <w:sz w:val="24"/>
          <w:szCs w:val="24"/>
        </w:rPr>
        <w:t>med to be</w:t>
      </w:r>
      <w:r>
        <w:rPr>
          <w:spacing w:val="1"/>
          <w:sz w:val="24"/>
          <w:szCs w:val="24"/>
        </w:rPr>
        <w:t xml:space="preserve"> </w:t>
      </w:r>
      <w:r>
        <w:rPr>
          <w:sz w:val="24"/>
          <w:szCs w:val="24"/>
        </w:rPr>
        <w:t>a sto</w:t>
      </w:r>
      <w:r>
        <w:rPr>
          <w:spacing w:val="2"/>
          <w:sz w:val="24"/>
          <w:szCs w:val="24"/>
        </w:rPr>
        <w:t>r</w:t>
      </w:r>
      <w:r>
        <w:rPr>
          <w:sz w:val="24"/>
          <w:szCs w:val="24"/>
        </w:rPr>
        <w:t>y</w:t>
      </w:r>
      <w:r>
        <w:rPr>
          <w:spacing w:val="-5"/>
          <w:sz w:val="24"/>
          <w:szCs w:val="24"/>
        </w:rPr>
        <w:t xml:space="preserve"> </w:t>
      </w:r>
      <w:r>
        <w:rPr>
          <w:sz w:val="24"/>
          <w:szCs w:val="24"/>
        </w:rPr>
        <w:t>w</w:t>
      </w:r>
      <w:r>
        <w:rPr>
          <w:spacing w:val="2"/>
          <w:sz w:val="24"/>
          <w:szCs w:val="24"/>
        </w:rPr>
        <w:t>h</w:t>
      </w:r>
      <w:r>
        <w:rPr>
          <w:spacing w:val="-1"/>
          <w:sz w:val="24"/>
          <w:szCs w:val="24"/>
        </w:rPr>
        <w:t>e</w:t>
      </w:r>
      <w:r>
        <w:rPr>
          <w:sz w:val="24"/>
          <w:szCs w:val="24"/>
        </w:rPr>
        <w:t>n i</w:t>
      </w:r>
      <w:r>
        <w:rPr>
          <w:spacing w:val="1"/>
          <w:sz w:val="24"/>
          <w:szCs w:val="24"/>
        </w:rPr>
        <w:t>t</w:t>
      </w:r>
      <w:r>
        <w:rPr>
          <w:sz w:val="24"/>
          <w:szCs w:val="24"/>
        </w:rPr>
        <w:t xml:space="preserve">s </w:t>
      </w:r>
      <w:r>
        <w:rPr>
          <w:spacing w:val="-1"/>
          <w:sz w:val="24"/>
          <w:szCs w:val="24"/>
        </w:rPr>
        <w:t>ce</w:t>
      </w:r>
      <w:r>
        <w:rPr>
          <w:sz w:val="24"/>
          <w:szCs w:val="24"/>
        </w:rPr>
        <w:t>i</w:t>
      </w:r>
      <w:r>
        <w:rPr>
          <w:spacing w:val="1"/>
          <w:sz w:val="24"/>
          <w:szCs w:val="24"/>
        </w:rPr>
        <w:t>l</w:t>
      </w:r>
      <w:r>
        <w:rPr>
          <w:sz w:val="24"/>
          <w:szCs w:val="24"/>
        </w:rPr>
        <w:t>ing</w:t>
      </w:r>
      <w:r>
        <w:rPr>
          <w:spacing w:val="-2"/>
          <w:sz w:val="24"/>
          <w:szCs w:val="24"/>
        </w:rPr>
        <w:t xml:space="preserve"> </w:t>
      </w:r>
      <w:r>
        <w:rPr>
          <w:sz w:val="24"/>
          <w:szCs w:val="24"/>
        </w:rPr>
        <w:t xml:space="preserve">is </w:t>
      </w:r>
      <w:r>
        <w:rPr>
          <w:spacing w:val="2"/>
          <w:sz w:val="24"/>
          <w:szCs w:val="24"/>
        </w:rPr>
        <w:t>f</w:t>
      </w:r>
      <w:r>
        <w:rPr>
          <w:sz w:val="24"/>
          <w:szCs w:val="24"/>
        </w:rPr>
        <w:t xml:space="preserve">our </w:t>
      </w:r>
      <w:r>
        <w:rPr>
          <w:spacing w:val="-1"/>
          <w:sz w:val="24"/>
          <w:szCs w:val="24"/>
        </w:rPr>
        <w:t>fee</w:t>
      </w:r>
      <w:r>
        <w:rPr>
          <w:sz w:val="24"/>
          <w:szCs w:val="24"/>
        </w:rPr>
        <w:t>t, s</w:t>
      </w:r>
      <w:r>
        <w:rPr>
          <w:spacing w:val="1"/>
          <w:sz w:val="24"/>
          <w:szCs w:val="24"/>
        </w:rPr>
        <w:t>i</w:t>
      </w:r>
      <w:r>
        <w:rPr>
          <w:sz w:val="24"/>
          <w:szCs w:val="24"/>
        </w:rPr>
        <w:t>x</w:t>
      </w:r>
      <w:r>
        <w:rPr>
          <w:spacing w:val="2"/>
          <w:sz w:val="24"/>
          <w:szCs w:val="24"/>
        </w:rPr>
        <w:t xml:space="preserve"> </w:t>
      </w:r>
      <w:r>
        <w:rPr>
          <w:sz w:val="24"/>
          <w:szCs w:val="24"/>
        </w:rPr>
        <w:t>inch</w:t>
      </w:r>
      <w:r>
        <w:rPr>
          <w:spacing w:val="-1"/>
          <w:sz w:val="24"/>
          <w:szCs w:val="24"/>
        </w:rPr>
        <w:t>e</w:t>
      </w:r>
      <w:r>
        <w:rPr>
          <w:sz w:val="24"/>
          <w:szCs w:val="24"/>
        </w:rPr>
        <w:t>s or mo</w:t>
      </w:r>
      <w:r>
        <w:rPr>
          <w:spacing w:val="-1"/>
          <w:sz w:val="24"/>
          <w:szCs w:val="24"/>
        </w:rPr>
        <w:t>r</w:t>
      </w:r>
      <w:r>
        <w:rPr>
          <w:sz w:val="24"/>
          <w:szCs w:val="24"/>
        </w:rPr>
        <w:t>e</w:t>
      </w:r>
      <w:r>
        <w:rPr>
          <w:spacing w:val="-1"/>
          <w:sz w:val="24"/>
          <w:szCs w:val="24"/>
        </w:rPr>
        <w:t xml:space="preserve"> a</w:t>
      </w:r>
      <w:r>
        <w:rPr>
          <w:sz w:val="24"/>
          <w:szCs w:val="24"/>
        </w:rPr>
        <w:t>bove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v</w:t>
      </w:r>
      <w:r>
        <w:rPr>
          <w:spacing w:val="1"/>
          <w:sz w:val="24"/>
          <w:szCs w:val="24"/>
        </w:rPr>
        <w:t>e</w:t>
      </w:r>
      <w:r>
        <w:rPr>
          <w:sz w:val="24"/>
          <w:szCs w:val="24"/>
        </w:rPr>
        <w:t>r</w:t>
      </w:r>
      <w:r>
        <w:rPr>
          <w:spacing w:val="4"/>
          <w:sz w:val="24"/>
          <w:szCs w:val="24"/>
        </w:rPr>
        <w:t>a</w:t>
      </w:r>
      <w:r>
        <w:rPr>
          <w:sz w:val="24"/>
          <w:szCs w:val="24"/>
        </w:rPr>
        <w:t>ge</w:t>
      </w:r>
      <w:r>
        <w:rPr>
          <w:spacing w:val="-1"/>
          <w:sz w:val="24"/>
          <w:szCs w:val="24"/>
        </w:rPr>
        <w:t xml:space="preserve"> </w:t>
      </w:r>
      <w:r>
        <w:rPr>
          <w:sz w:val="24"/>
          <w:szCs w:val="24"/>
        </w:rPr>
        <w:t>finished g</w:t>
      </w:r>
      <w:r>
        <w:rPr>
          <w:spacing w:val="-1"/>
          <w:sz w:val="24"/>
          <w:szCs w:val="24"/>
        </w:rPr>
        <w:t>ra</w:t>
      </w:r>
      <w:r>
        <w:rPr>
          <w:sz w:val="24"/>
          <w:szCs w:val="24"/>
        </w:rPr>
        <w:t>d</w:t>
      </w:r>
      <w:r>
        <w:rPr>
          <w:spacing w:val="-1"/>
          <w:sz w:val="24"/>
          <w:szCs w:val="24"/>
        </w:rPr>
        <w:t>e</w:t>
      </w:r>
      <w:r>
        <w:rPr>
          <w:sz w:val="24"/>
          <w:szCs w:val="24"/>
        </w:rPr>
        <w:t xml:space="preserve">. </w:t>
      </w:r>
      <w:r>
        <w:rPr>
          <w:spacing w:val="2"/>
          <w:sz w:val="24"/>
          <w:szCs w:val="24"/>
        </w:rPr>
        <w:t xml:space="preserve"> </w:t>
      </w:r>
      <w:r>
        <w:rPr>
          <w:sz w:val="24"/>
          <w:szCs w:val="24"/>
        </w:rPr>
        <w:t xml:space="preserve">A </w:t>
      </w:r>
      <w:r>
        <w:rPr>
          <w:spacing w:val="-1"/>
          <w:sz w:val="24"/>
          <w:szCs w:val="24"/>
        </w:rPr>
        <w:t>ce</w:t>
      </w:r>
      <w:r>
        <w:rPr>
          <w:sz w:val="24"/>
          <w:szCs w:val="24"/>
        </w:rPr>
        <w:t>l</w:t>
      </w:r>
      <w:r>
        <w:rPr>
          <w:spacing w:val="1"/>
          <w:sz w:val="24"/>
          <w:szCs w:val="24"/>
        </w:rPr>
        <w:t>l</w:t>
      </w:r>
      <w:r>
        <w:rPr>
          <w:spacing w:val="-1"/>
          <w:sz w:val="24"/>
          <w:szCs w:val="24"/>
        </w:rPr>
        <w:t>a</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2"/>
          <w:sz w:val="24"/>
          <w:szCs w:val="24"/>
        </w:rPr>
        <w:t>d</w:t>
      </w:r>
      <w:r>
        <w:rPr>
          <w:spacing w:val="-1"/>
          <w:sz w:val="24"/>
          <w:szCs w:val="24"/>
        </w:rPr>
        <w:t>ee</w:t>
      </w:r>
      <w:r>
        <w:rPr>
          <w:sz w:val="24"/>
          <w:szCs w:val="24"/>
        </w:rPr>
        <w:t>m</w:t>
      </w:r>
      <w:r>
        <w:rPr>
          <w:spacing w:val="2"/>
          <w:sz w:val="24"/>
          <w:szCs w:val="24"/>
        </w:rPr>
        <w:t>e</w:t>
      </w:r>
      <w:r>
        <w:rPr>
          <w:sz w:val="24"/>
          <w:szCs w:val="24"/>
        </w:rPr>
        <w:t>d to be a</w:t>
      </w:r>
      <w:r>
        <w:rPr>
          <w:spacing w:val="-1"/>
          <w:sz w:val="24"/>
          <w:szCs w:val="24"/>
        </w:rPr>
        <w:t xml:space="preserve"> </w:t>
      </w:r>
      <w:r>
        <w:rPr>
          <w:sz w:val="24"/>
          <w:szCs w:val="24"/>
        </w:rPr>
        <w:t>sto</w:t>
      </w:r>
      <w:r>
        <w:rPr>
          <w:spacing w:val="5"/>
          <w:sz w:val="24"/>
          <w:szCs w:val="24"/>
        </w:rPr>
        <w:t>r</w:t>
      </w:r>
      <w:r>
        <w:rPr>
          <w:spacing w:val="-5"/>
          <w:sz w:val="24"/>
          <w:szCs w:val="24"/>
        </w:rPr>
        <w:t>y</w:t>
      </w:r>
      <w:r>
        <w:rPr>
          <w:sz w:val="24"/>
          <w:szCs w:val="24"/>
        </w:rPr>
        <w:t xml:space="preserve">.  An </w:t>
      </w:r>
      <w:r>
        <w:rPr>
          <w:spacing w:val="-1"/>
          <w:sz w:val="24"/>
          <w:szCs w:val="24"/>
        </w:rPr>
        <w:t>a</w:t>
      </w:r>
      <w:r>
        <w:rPr>
          <w:sz w:val="24"/>
          <w:szCs w:val="24"/>
        </w:rPr>
        <w:t>t</w:t>
      </w:r>
      <w:r>
        <w:rPr>
          <w:spacing w:val="1"/>
          <w:sz w:val="24"/>
          <w:szCs w:val="24"/>
        </w:rPr>
        <w:t>t</w:t>
      </w:r>
      <w:r>
        <w:rPr>
          <w:sz w:val="24"/>
          <w:szCs w:val="24"/>
        </w:rPr>
        <w:t>ic</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 be d</w:t>
      </w:r>
      <w:r>
        <w:rPr>
          <w:spacing w:val="-1"/>
          <w:sz w:val="24"/>
          <w:szCs w:val="24"/>
        </w:rPr>
        <w:t>ee</w:t>
      </w:r>
      <w:r>
        <w:rPr>
          <w:sz w:val="24"/>
          <w:szCs w:val="24"/>
        </w:rPr>
        <w:t>med a</w:t>
      </w:r>
      <w:r>
        <w:rPr>
          <w:spacing w:val="-1"/>
          <w:sz w:val="24"/>
          <w:szCs w:val="24"/>
        </w:rPr>
        <w:t xml:space="preserve"> </w:t>
      </w:r>
      <w:r>
        <w:rPr>
          <w:sz w:val="24"/>
          <w:szCs w:val="24"/>
        </w:rPr>
        <w:t>st</w:t>
      </w:r>
      <w:r>
        <w:rPr>
          <w:spacing w:val="3"/>
          <w:sz w:val="24"/>
          <w:szCs w:val="24"/>
        </w:rPr>
        <w:t>o</w:t>
      </w:r>
      <w:r>
        <w:rPr>
          <w:spacing w:val="1"/>
          <w:sz w:val="24"/>
          <w:szCs w:val="24"/>
        </w:rPr>
        <w:t>r</w:t>
      </w:r>
      <w:r>
        <w:rPr>
          <w:sz w:val="24"/>
          <w:szCs w:val="24"/>
        </w:rPr>
        <w:t>y</w:t>
      </w:r>
      <w:r>
        <w:rPr>
          <w:spacing w:val="-5"/>
          <w:sz w:val="24"/>
          <w:szCs w:val="24"/>
        </w:rPr>
        <w:t xml:space="preserve"> </w:t>
      </w:r>
      <w:r>
        <w:rPr>
          <w:sz w:val="24"/>
          <w:szCs w:val="24"/>
        </w:rPr>
        <w:t>if u</w:t>
      </w:r>
      <w:r>
        <w:rPr>
          <w:spacing w:val="2"/>
          <w:sz w:val="24"/>
          <w:szCs w:val="24"/>
        </w:rPr>
        <w:t>n</w:t>
      </w:r>
      <w:r>
        <w:rPr>
          <w:sz w:val="24"/>
          <w:szCs w:val="24"/>
        </w:rPr>
        <w:t xml:space="preserve">finished </w:t>
      </w:r>
      <w:r>
        <w:rPr>
          <w:spacing w:val="-1"/>
          <w:sz w:val="24"/>
          <w:szCs w:val="24"/>
        </w:rPr>
        <w:t>a</w:t>
      </w:r>
      <w:r>
        <w:rPr>
          <w:sz w:val="24"/>
          <w:szCs w:val="24"/>
        </w:rPr>
        <w:t>nd not us</w:t>
      </w:r>
      <w:r>
        <w:rPr>
          <w:spacing w:val="-1"/>
          <w:sz w:val="24"/>
          <w:szCs w:val="24"/>
        </w:rPr>
        <w:t>e</w:t>
      </w:r>
      <w:r>
        <w:rPr>
          <w:sz w:val="24"/>
          <w:szCs w:val="24"/>
        </w:rPr>
        <w:t>d for</w:t>
      </w:r>
      <w:r>
        <w:rPr>
          <w:spacing w:val="-1"/>
          <w:sz w:val="24"/>
          <w:szCs w:val="24"/>
        </w:rPr>
        <w:t xml:space="preserve"> </w:t>
      </w:r>
      <w:r>
        <w:rPr>
          <w:sz w:val="24"/>
          <w:szCs w:val="24"/>
        </w:rPr>
        <w:t xml:space="preserve">human </w:t>
      </w:r>
      <w:r>
        <w:rPr>
          <w:spacing w:val="2"/>
          <w:sz w:val="24"/>
          <w:szCs w:val="24"/>
        </w:rPr>
        <w:t>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pacing w:val="-5"/>
          <w:sz w:val="24"/>
          <w:szCs w:val="24"/>
        </w:rPr>
        <w:t>y</w:t>
      </w:r>
      <w:r>
        <w:rPr>
          <w:sz w:val="24"/>
          <w:szCs w:val="24"/>
        </w:rPr>
        <w:t>.</w:t>
      </w:r>
    </w:p>
    <w:p w14:paraId="03CD6599" w14:textId="77777777" w:rsidR="00FA426F" w:rsidRDefault="00FA426F">
      <w:pPr>
        <w:spacing w:before="16" w:line="260" w:lineRule="exact"/>
        <w:rPr>
          <w:sz w:val="26"/>
          <w:szCs w:val="26"/>
        </w:rPr>
      </w:pPr>
    </w:p>
    <w:p w14:paraId="79BF48C3" w14:textId="77777777" w:rsidR="00FA426F" w:rsidRDefault="00BA4731">
      <w:pPr>
        <w:ind w:left="100" w:right="379"/>
        <w:rPr>
          <w:sz w:val="24"/>
          <w:szCs w:val="24"/>
        </w:rPr>
      </w:pPr>
      <w:r>
        <w:rPr>
          <w:b/>
          <w:spacing w:val="1"/>
          <w:sz w:val="24"/>
          <w:szCs w:val="24"/>
        </w:rPr>
        <w:t>S</w:t>
      </w:r>
      <w:r>
        <w:rPr>
          <w:b/>
          <w:sz w:val="24"/>
          <w:szCs w:val="24"/>
        </w:rPr>
        <w:t>to</w:t>
      </w:r>
      <w:r>
        <w:rPr>
          <w:b/>
          <w:spacing w:val="-2"/>
          <w:sz w:val="24"/>
          <w:szCs w:val="24"/>
        </w:rPr>
        <w:t>r</w:t>
      </w:r>
      <w:r>
        <w:rPr>
          <w:b/>
          <w:sz w:val="24"/>
          <w:szCs w:val="24"/>
        </w:rPr>
        <w:t>y, Ha</w:t>
      </w:r>
      <w:r>
        <w:rPr>
          <w:b/>
          <w:spacing w:val="1"/>
          <w:sz w:val="24"/>
          <w:szCs w:val="24"/>
        </w:rPr>
        <w:t>l</w:t>
      </w:r>
      <w:r>
        <w:rPr>
          <w:b/>
          <w:spacing w:val="2"/>
          <w:sz w:val="24"/>
          <w:szCs w:val="24"/>
        </w:rPr>
        <w:t>f</w:t>
      </w:r>
      <w:r>
        <w:rPr>
          <w:sz w:val="24"/>
          <w:szCs w:val="24"/>
        </w:rPr>
        <w:t>: A sto</w:t>
      </w:r>
      <w:r>
        <w:rPr>
          <w:spacing w:val="1"/>
          <w:sz w:val="24"/>
          <w:szCs w:val="24"/>
        </w:rPr>
        <w:t>r</w:t>
      </w:r>
      <w:r>
        <w:rPr>
          <w:sz w:val="24"/>
          <w:szCs w:val="24"/>
        </w:rPr>
        <w:t>y</w:t>
      </w:r>
      <w:r>
        <w:rPr>
          <w:spacing w:val="-7"/>
          <w:sz w:val="24"/>
          <w:szCs w:val="24"/>
        </w:rPr>
        <w:t xml:space="preserve"> </w:t>
      </w:r>
      <w:r>
        <w:rPr>
          <w:sz w:val="24"/>
          <w:szCs w:val="24"/>
        </w:rPr>
        <w:t>wh</w:t>
      </w:r>
      <w:r>
        <w:rPr>
          <w:spacing w:val="2"/>
          <w:sz w:val="24"/>
          <w:szCs w:val="24"/>
        </w:rPr>
        <w:t>i</w:t>
      </w:r>
      <w:r>
        <w:rPr>
          <w:spacing w:val="-1"/>
          <w:sz w:val="24"/>
          <w:szCs w:val="24"/>
        </w:rPr>
        <w:t>c</w:t>
      </w:r>
      <w:r>
        <w:rPr>
          <w:sz w:val="24"/>
          <w:szCs w:val="24"/>
        </w:rPr>
        <w:t>h is und</w:t>
      </w:r>
      <w:r>
        <w:rPr>
          <w:spacing w:val="-1"/>
          <w:sz w:val="24"/>
          <w:szCs w:val="24"/>
        </w:rPr>
        <w:t>e</w:t>
      </w:r>
      <w:r>
        <w:rPr>
          <w:sz w:val="24"/>
          <w:szCs w:val="24"/>
        </w:rPr>
        <w:t>r a g</w:t>
      </w:r>
      <w:r>
        <w:rPr>
          <w:spacing w:val="-1"/>
          <w:sz w:val="24"/>
          <w:szCs w:val="24"/>
        </w:rPr>
        <w:t>a</w:t>
      </w:r>
      <w:r>
        <w:rPr>
          <w:sz w:val="24"/>
          <w:szCs w:val="24"/>
        </w:rPr>
        <w:t>ble, hipp</w:t>
      </w:r>
      <w:r>
        <w:rPr>
          <w:spacing w:val="1"/>
          <w:sz w:val="24"/>
          <w:szCs w:val="24"/>
        </w:rPr>
        <w:t>e</w:t>
      </w:r>
      <w:r>
        <w:rPr>
          <w:sz w:val="24"/>
          <w:szCs w:val="24"/>
        </w:rPr>
        <w:t>d, or</w:t>
      </w:r>
      <w:r>
        <w:rPr>
          <w:spacing w:val="-1"/>
          <w:sz w:val="24"/>
          <w:szCs w:val="24"/>
        </w:rPr>
        <w:t xml:space="preserve"> </w:t>
      </w:r>
      <w:r>
        <w:rPr>
          <w:sz w:val="24"/>
          <w:szCs w:val="24"/>
        </w:rPr>
        <w:t>g</w:t>
      </w:r>
      <w:r>
        <w:rPr>
          <w:spacing w:val="-1"/>
          <w:sz w:val="24"/>
          <w:szCs w:val="24"/>
        </w:rPr>
        <w:t>a</w:t>
      </w:r>
      <w:r>
        <w:rPr>
          <w:sz w:val="24"/>
          <w:szCs w:val="24"/>
        </w:rPr>
        <w:t>mbr</w:t>
      </w:r>
      <w:r>
        <w:rPr>
          <w:spacing w:val="-1"/>
          <w:sz w:val="24"/>
          <w:szCs w:val="24"/>
        </w:rPr>
        <w:t>e</w:t>
      </w:r>
      <w:r>
        <w:rPr>
          <w:sz w:val="24"/>
          <w:szCs w:val="24"/>
        </w:rPr>
        <w:t>l ro</w:t>
      </w:r>
      <w:r>
        <w:rPr>
          <w:spacing w:val="2"/>
          <w:sz w:val="24"/>
          <w:szCs w:val="24"/>
        </w:rPr>
        <w:t>o</w:t>
      </w:r>
      <w:r>
        <w:rPr>
          <w:sz w:val="24"/>
          <w:szCs w:val="24"/>
        </w:rPr>
        <w:t xml:space="preserve">f, </w:t>
      </w:r>
      <w:r>
        <w:rPr>
          <w:spacing w:val="-1"/>
          <w:sz w:val="24"/>
          <w:szCs w:val="24"/>
        </w:rPr>
        <w:t>w</w:t>
      </w:r>
      <w:r>
        <w:rPr>
          <w:sz w:val="24"/>
          <w:szCs w:val="24"/>
        </w:rPr>
        <w:t>h</w:t>
      </w:r>
      <w:r>
        <w:rPr>
          <w:spacing w:val="1"/>
          <w:sz w:val="24"/>
          <w:szCs w:val="24"/>
        </w:rPr>
        <w:t>e</w:t>
      </w:r>
      <w:r>
        <w:rPr>
          <w:sz w:val="24"/>
          <w:szCs w:val="24"/>
        </w:rPr>
        <w:t>re less than on</w:t>
      </w:r>
      <w:r>
        <w:rPr>
          <w:spacing w:val="3"/>
          <w:sz w:val="24"/>
          <w:szCs w:val="24"/>
        </w:rPr>
        <w:t>e</w:t>
      </w:r>
      <w:r>
        <w:rPr>
          <w:sz w:val="24"/>
          <w:szCs w:val="24"/>
        </w:rPr>
        <w:t>- h</w:t>
      </w:r>
      <w:r>
        <w:rPr>
          <w:spacing w:val="-1"/>
          <w:sz w:val="24"/>
          <w:szCs w:val="24"/>
        </w:rPr>
        <w:t>a</w:t>
      </w:r>
      <w:r>
        <w:rPr>
          <w:sz w:val="24"/>
          <w:szCs w:val="24"/>
        </w:rPr>
        <w:t xml:space="preserve">lf </w:t>
      </w:r>
      <w:r>
        <w:rPr>
          <w:spacing w:val="-1"/>
          <w:sz w:val="24"/>
          <w:szCs w:val="24"/>
        </w:rPr>
        <w:t>(</w:t>
      </w:r>
      <w:r>
        <w:rPr>
          <w:sz w:val="24"/>
          <w:szCs w:val="24"/>
        </w:rPr>
        <w:t>1/2) the</w:t>
      </w:r>
      <w:r>
        <w:rPr>
          <w:spacing w:val="-1"/>
          <w:sz w:val="24"/>
          <w:szCs w:val="24"/>
        </w:rPr>
        <w:t xml:space="preserve"> </w:t>
      </w:r>
      <w:r>
        <w:rPr>
          <w:sz w:val="24"/>
          <w:szCs w:val="24"/>
        </w:rPr>
        <w:t>floor</w:t>
      </w:r>
      <w:r>
        <w:rPr>
          <w:spacing w:val="1"/>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2"/>
          <w:sz w:val="24"/>
          <w:szCs w:val="24"/>
        </w:rPr>
        <w:t>h</w:t>
      </w:r>
      <w:r>
        <w:rPr>
          <w:spacing w:val="-1"/>
          <w:sz w:val="24"/>
          <w:szCs w:val="24"/>
        </w:rPr>
        <w:t>a</w:t>
      </w:r>
      <w:r>
        <w:rPr>
          <w:sz w:val="24"/>
          <w:szCs w:val="24"/>
        </w:rPr>
        <w:t>s a</w:t>
      </w:r>
      <w:r>
        <w:rPr>
          <w:spacing w:val="-1"/>
          <w:sz w:val="24"/>
          <w:szCs w:val="24"/>
        </w:rPr>
        <w:t xml:space="preserve"> c</w:t>
      </w:r>
      <w:r>
        <w:rPr>
          <w:sz w:val="24"/>
          <w:szCs w:val="24"/>
        </w:rPr>
        <w:t>l</w:t>
      </w:r>
      <w:r>
        <w:rPr>
          <w:spacing w:val="2"/>
          <w:sz w:val="24"/>
          <w:szCs w:val="24"/>
        </w:rPr>
        <w:t>e</w:t>
      </w:r>
      <w:r>
        <w:rPr>
          <w:spacing w:val="-1"/>
          <w:sz w:val="24"/>
          <w:szCs w:val="24"/>
        </w:rPr>
        <w:t>a</w:t>
      </w:r>
      <w:r>
        <w:rPr>
          <w:sz w:val="24"/>
          <w:szCs w:val="24"/>
        </w:rPr>
        <w:t>r h</w:t>
      </w:r>
      <w:r>
        <w:rPr>
          <w:spacing w:val="-2"/>
          <w:sz w:val="24"/>
          <w:szCs w:val="24"/>
        </w:rPr>
        <w:t>e</w:t>
      </w:r>
      <w:r>
        <w:rPr>
          <w:spacing w:val="3"/>
          <w:sz w:val="24"/>
          <w:szCs w:val="24"/>
        </w:rPr>
        <w:t>i</w:t>
      </w:r>
      <w:r>
        <w:rPr>
          <w:spacing w:val="-2"/>
          <w:sz w:val="24"/>
          <w:szCs w:val="24"/>
        </w:rPr>
        <w:t>g</w:t>
      </w:r>
      <w:r>
        <w:rPr>
          <w:sz w:val="24"/>
          <w:szCs w:val="24"/>
        </w:rPr>
        <w:t xml:space="preserve">ht of </w:t>
      </w:r>
      <w:r>
        <w:rPr>
          <w:spacing w:val="2"/>
          <w:sz w:val="24"/>
          <w:szCs w:val="24"/>
        </w:rPr>
        <w:t>s</w:t>
      </w:r>
      <w:r>
        <w:rPr>
          <w:spacing w:val="-1"/>
          <w:sz w:val="24"/>
          <w:szCs w:val="24"/>
        </w:rPr>
        <w:t>e</w:t>
      </w:r>
      <w:r>
        <w:rPr>
          <w:sz w:val="24"/>
          <w:szCs w:val="24"/>
        </w:rPr>
        <w:t>v</w:t>
      </w:r>
      <w:r>
        <w:rPr>
          <w:spacing w:val="-1"/>
          <w:sz w:val="24"/>
          <w:szCs w:val="24"/>
        </w:rPr>
        <w:t>e</w:t>
      </w:r>
      <w:r>
        <w:rPr>
          <w:sz w:val="24"/>
          <w:szCs w:val="24"/>
        </w:rPr>
        <w:t>n</w:t>
      </w:r>
      <w:r>
        <w:rPr>
          <w:spacing w:val="2"/>
          <w:sz w:val="24"/>
          <w:szCs w:val="24"/>
        </w:rPr>
        <w:t xml:space="preserve"> </w:t>
      </w:r>
      <w:r>
        <w:rPr>
          <w:sz w:val="24"/>
          <w:szCs w:val="24"/>
        </w:rPr>
        <w:t>(7)</w:t>
      </w:r>
      <w:r>
        <w:rPr>
          <w:spacing w:val="-1"/>
          <w:sz w:val="24"/>
          <w:szCs w:val="24"/>
        </w:rPr>
        <w:t xml:space="preserve"> </w:t>
      </w:r>
      <w:r>
        <w:rPr>
          <w:sz w:val="24"/>
          <w:szCs w:val="24"/>
        </w:rPr>
        <w:t>fe</w:t>
      </w:r>
      <w:r>
        <w:rPr>
          <w:spacing w:val="-1"/>
          <w:sz w:val="24"/>
          <w:szCs w:val="24"/>
        </w:rPr>
        <w:t>e</w:t>
      </w:r>
      <w:r>
        <w:rPr>
          <w:sz w:val="24"/>
          <w:szCs w:val="24"/>
        </w:rPr>
        <w:t>t or mor</w:t>
      </w:r>
      <w:r>
        <w:rPr>
          <w:spacing w:val="-1"/>
          <w:sz w:val="24"/>
          <w:szCs w:val="24"/>
        </w:rPr>
        <w:t>e</w:t>
      </w:r>
      <w:r>
        <w:rPr>
          <w:sz w:val="24"/>
          <w:szCs w:val="24"/>
        </w:rPr>
        <w:t>.</w:t>
      </w:r>
      <w:r>
        <w:rPr>
          <w:spacing w:val="2"/>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pacing w:val="-1"/>
          <w:sz w:val="24"/>
          <w:szCs w:val="24"/>
        </w:rPr>
        <w:t>F</w:t>
      </w:r>
      <w:r>
        <w:rPr>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3)</w:t>
      </w:r>
    </w:p>
    <w:p w14:paraId="3A576B28" w14:textId="77777777" w:rsidR="00FA426F" w:rsidRDefault="00FA426F">
      <w:pPr>
        <w:spacing w:before="16" w:line="260" w:lineRule="exact"/>
        <w:rPr>
          <w:sz w:val="26"/>
          <w:szCs w:val="26"/>
        </w:rPr>
      </w:pPr>
    </w:p>
    <w:p w14:paraId="46B6C35C" w14:textId="77777777" w:rsidR="00FA426F" w:rsidRDefault="00BA4731" w:rsidP="00D060A1">
      <w:pPr>
        <w:ind w:left="100" w:right="124"/>
        <w:rPr>
          <w:sz w:val="24"/>
          <w:szCs w:val="24"/>
        </w:rPr>
      </w:pPr>
      <w:r>
        <w:rPr>
          <w:b/>
          <w:spacing w:val="1"/>
          <w:sz w:val="24"/>
          <w:szCs w:val="24"/>
        </w:rPr>
        <w:t>S</w:t>
      </w:r>
      <w:r>
        <w:rPr>
          <w:b/>
          <w:sz w:val="24"/>
          <w:szCs w:val="24"/>
        </w:rPr>
        <w:t>t</w:t>
      </w:r>
      <w:r>
        <w:rPr>
          <w:b/>
          <w:spacing w:val="-2"/>
          <w:sz w:val="24"/>
          <w:szCs w:val="24"/>
        </w:rPr>
        <w:t>r</w:t>
      </w:r>
      <w:r>
        <w:rPr>
          <w:b/>
          <w:spacing w:val="-1"/>
          <w:sz w:val="24"/>
          <w:szCs w:val="24"/>
        </w:rPr>
        <w:t>eet</w:t>
      </w:r>
      <w:r>
        <w:rPr>
          <w:sz w:val="24"/>
          <w:szCs w:val="24"/>
        </w:rPr>
        <w:t>: A publ</w:t>
      </w:r>
      <w:r>
        <w:rPr>
          <w:spacing w:val="1"/>
          <w:sz w:val="24"/>
          <w:szCs w:val="24"/>
        </w:rPr>
        <w:t>i</w:t>
      </w:r>
      <w:r>
        <w:rPr>
          <w:sz w:val="24"/>
          <w:szCs w:val="24"/>
        </w:rPr>
        <w:t>c</w:t>
      </w:r>
      <w:r>
        <w:rPr>
          <w:spacing w:val="-1"/>
          <w:sz w:val="24"/>
          <w:szCs w:val="24"/>
        </w:rPr>
        <w:t xml:space="preserve"> </w:t>
      </w:r>
      <w:r>
        <w:rPr>
          <w:spacing w:val="2"/>
          <w:sz w:val="24"/>
          <w:szCs w:val="24"/>
        </w:rPr>
        <w:t>o</w:t>
      </w:r>
      <w:r>
        <w:rPr>
          <w:sz w:val="24"/>
          <w:szCs w:val="24"/>
        </w:rPr>
        <w:t>r p</w:t>
      </w:r>
      <w:r>
        <w:rPr>
          <w:spacing w:val="-1"/>
          <w:sz w:val="24"/>
          <w:szCs w:val="24"/>
        </w:rPr>
        <w:t>r</w:t>
      </w:r>
      <w:r>
        <w:rPr>
          <w:sz w:val="24"/>
          <w:szCs w:val="24"/>
        </w:rPr>
        <w:t>iva</w:t>
      </w:r>
      <w:r>
        <w:rPr>
          <w:spacing w:val="2"/>
          <w:sz w:val="24"/>
          <w:szCs w:val="24"/>
        </w:rPr>
        <w:t>t</w:t>
      </w:r>
      <w:r>
        <w:rPr>
          <w:sz w:val="24"/>
          <w:szCs w:val="24"/>
        </w:rPr>
        <w:t>e</w:t>
      </w:r>
      <w:r>
        <w:rPr>
          <w:spacing w:val="-1"/>
          <w:sz w:val="24"/>
          <w:szCs w:val="24"/>
        </w:rPr>
        <w:t xml:space="preserve"> </w:t>
      </w:r>
      <w:r>
        <w:rPr>
          <w:sz w:val="24"/>
          <w:szCs w:val="24"/>
        </w:rPr>
        <w:t>w</w:t>
      </w:r>
      <w:r>
        <w:rPr>
          <w:spacing w:val="3"/>
          <w:sz w:val="24"/>
          <w:szCs w:val="24"/>
        </w:rPr>
        <w:t>a</w:t>
      </w:r>
      <w:r>
        <w:rPr>
          <w:spacing w:val="-5"/>
          <w:sz w:val="24"/>
          <w:szCs w:val="24"/>
        </w:rPr>
        <w:t>y</w:t>
      </w:r>
      <w:r>
        <w:rPr>
          <w:sz w:val="24"/>
          <w:szCs w:val="24"/>
        </w:rPr>
        <w:t>, whi</w:t>
      </w:r>
      <w:r>
        <w:rPr>
          <w:spacing w:val="-1"/>
          <w:sz w:val="24"/>
          <w:szCs w:val="24"/>
        </w:rPr>
        <w:t>c</w:t>
      </w:r>
      <w:r>
        <w:rPr>
          <w:sz w:val="24"/>
          <w:szCs w:val="24"/>
        </w:rPr>
        <w:t>h is</w:t>
      </w:r>
      <w:r>
        <w:rPr>
          <w:spacing w:val="3"/>
          <w:sz w:val="24"/>
          <w:szCs w:val="24"/>
        </w:rPr>
        <w:t xml:space="preserve"> </w:t>
      </w:r>
      <w:r>
        <w:rPr>
          <w:spacing w:val="-1"/>
          <w:sz w:val="24"/>
          <w:szCs w:val="24"/>
        </w:rPr>
        <w:t>ac</w:t>
      </w:r>
      <w:r>
        <w:rPr>
          <w:spacing w:val="1"/>
          <w:sz w:val="24"/>
          <w:szCs w:val="24"/>
        </w:rPr>
        <w:t>c</w:t>
      </w:r>
      <w:r>
        <w:rPr>
          <w:spacing w:val="-1"/>
          <w:sz w:val="24"/>
          <w:szCs w:val="24"/>
        </w:rPr>
        <w:t>e</w:t>
      </w:r>
      <w:r>
        <w:rPr>
          <w:sz w:val="24"/>
          <w:szCs w:val="24"/>
        </w:rPr>
        <w:t>pted</w:t>
      </w:r>
      <w:r>
        <w:rPr>
          <w:spacing w:val="2"/>
          <w:sz w:val="24"/>
          <w:szCs w:val="24"/>
        </w:rPr>
        <w:t xml:space="preserve"> </w:t>
      </w:r>
      <w:r>
        <w:rPr>
          <w:sz w:val="24"/>
          <w:szCs w:val="24"/>
        </w:rPr>
        <w:t>or d</w:t>
      </w:r>
      <w:r>
        <w:rPr>
          <w:spacing w:val="-2"/>
          <w:sz w:val="24"/>
          <w:szCs w:val="24"/>
        </w:rPr>
        <w:t>e</w:t>
      </w:r>
      <w:r>
        <w:rPr>
          <w:sz w:val="24"/>
          <w:szCs w:val="24"/>
        </w:rPr>
        <w:t>voted to publ</w:t>
      </w:r>
      <w:r>
        <w:rPr>
          <w:spacing w:val="1"/>
          <w:sz w:val="24"/>
          <w:szCs w:val="24"/>
        </w:rPr>
        <w:t>i</w:t>
      </w:r>
      <w:r>
        <w:rPr>
          <w:sz w:val="24"/>
          <w:szCs w:val="24"/>
        </w:rPr>
        <w:t>c</w:t>
      </w:r>
      <w:r>
        <w:rPr>
          <w:spacing w:val="-1"/>
          <w:sz w:val="24"/>
          <w:szCs w:val="24"/>
        </w:rPr>
        <w:t xml:space="preserve"> </w:t>
      </w:r>
      <w:r>
        <w:rPr>
          <w:sz w:val="24"/>
          <w:szCs w:val="24"/>
        </w:rPr>
        <w:t>use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l</w:t>
      </w:r>
      <w:r>
        <w:rPr>
          <w:spacing w:val="2"/>
          <w:sz w:val="24"/>
          <w:szCs w:val="24"/>
        </w:rPr>
        <w:t>e</w:t>
      </w:r>
      <w:r>
        <w:rPr>
          <w:sz w:val="24"/>
          <w:szCs w:val="24"/>
        </w:rPr>
        <w:t>g</w:t>
      </w:r>
      <w:r>
        <w:rPr>
          <w:spacing w:val="-1"/>
          <w:sz w:val="24"/>
          <w:szCs w:val="24"/>
        </w:rPr>
        <w:t>a</w:t>
      </w:r>
      <w:r>
        <w:rPr>
          <w:sz w:val="24"/>
          <w:szCs w:val="24"/>
        </w:rPr>
        <w:t xml:space="preserve">l </w:t>
      </w:r>
      <w:r>
        <w:rPr>
          <w:spacing w:val="1"/>
          <w:sz w:val="24"/>
          <w:szCs w:val="24"/>
        </w:rPr>
        <w:t>m</w:t>
      </w:r>
      <w:r>
        <w:rPr>
          <w:spacing w:val="-1"/>
          <w:sz w:val="24"/>
          <w:szCs w:val="24"/>
        </w:rPr>
        <w:t>a</w:t>
      </w:r>
      <w:r>
        <w:rPr>
          <w:sz w:val="24"/>
          <w:szCs w:val="24"/>
        </w:rPr>
        <w:t xml:space="preserve">pping or </w:t>
      </w:r>
      <w:r>
        <w:rPr>
          <w:spacing w:val="1"/>
          <w:sz w:val="24"/>
          <w:szCs w:val="24"/>
        </w:rPr>
        <w:t>b</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r l</w:t>
      </w:r>
      <w:r>
        <w:rPr>
          <w:spacing w:val="-1"/>
          <w:sz w:val="24"/>
          <w:szCs w:val="24"/>
        </w:rPr>
        <w:t>a</w:t>
      </w:r>
      <w:r>
        <w:rPr>
          <w:spacing w:val="2"/>
          <w:sz w:val="24"/>
          <w:szCs w:val="24"/>
        </w:rPr>
        <w:t>w</w:t>
      </w:r>
      <w:r>
        <w:rPr>
          <w:sz w:val="24"/>
          <w:szCs w:val="24"/>
        </w:rPr>
        <w:t>ful p</w:t>
      </w:r>
      <w:r>
        <w:rPr>
          <w:spacing w:val="-1"/>
          <w:sz w:val="24"/>
          <w:szCs w:val="24"/>
        </w:rPr>
        <w:t>r</w:t>
      </w:r>
      <w:r>
        <w:rPr>
          <w:sz w:val="24"/>
          <w:szCs w:val="24"/>
        </w:rPr>
        <w:t>o</w:t>
      </w:r>
      <w:r>
        <w:rPr>
          <w:spacing w:val="-1"/>
          <w:sz w:val="24"/>
          <w:szCs w:val="24"/>
        </w:rPr>
        <w:t>ce</w:t>
      </w:r>
      <w:r>
        <w:rPr>
          <w:spacing w:val="2"/>
          <w:sz w:val="24"/>
          <w:szCs w:val="24"/>
        </w:rPr>
        <w:t>d</w:t>
      </w:r>
      <w:r>
        <w:rPr>
          <w:sz w:val="24"/>
          <w:szCs w:val="24"/>
        </w:rPr>
        <w:t>ur</w:t>
      </w:r>
      <w:r>
        <w:rPr>
          <w:spacing w:val="-2"/>
          <w:sz w:val="24"/>
          <w:szCs w:val="24"/>
        </w:rPr>
        <w:t>e</w:t>
      </w:r>
      <w:r>
        <w:rPr>
          <w:sz w:val="24"/>
          <w:szCs w:val="24"/>
        </w:rPr>
        <w:t xml:space="preserve">. </w:t>
      </w:r>
      <w:r>
        <w:rPr>
          <w:spacing w:val="2"/>
          <w:sz w:val="24"/>
          <w:szCs w:val="24"/>
        </w:rPr>
        <w:t xml:space="preserve"> </w:t>
      </w:r>
      <w:r>
        <w:rPr>
          <w:spacing w:val="-3"/>
          <w:sz w:val="24"/>
          <w:szCs w:val="24"/>
        </w:rPr>
        <w:t>I</w:t>
      </w:r>
      <w:r>
        <w:rPr>
          <w:sz w:val="24"/>
          <w:szCs w:val="24"/>
        </w:rPr>
        <w:t>t shall be</w:t>
      </w:r>
      <w:r>
        <w:rPr>
          <w:spacing w:val="-1"/>
          <w:sz w:val="24"/>
          <w:szCs w:val="24"/>
        </w:rPr>
        <w:t xml:space="preserve"> </w:t>
      </w:r>
      <w:r>
        <w:rPr>
          <w:spacing w:val="5"/>
          <w:sz w:val="24"/>
          <w:szCs w:val="24"/>
        </w:rPr>
        <w:t>s</w:t>
      </w:r>
      <w:r>
        <w:rPr>
          <w:spacing w:val="-5"/>
          <w:sz w:val="24"/>
          <w:szCs w:val="24"/>
        </w:rPr>
        <w:t>y</w:t>
      </w:r>
      <w:r>
        <w:rPr>
          <w:sz w:val="24"/>
          <w:szCs w:val="24"/>
        </w:rPr>
        <w:t>no</w:t>
      </w:r>
      <w:r>
        <w:rPr>
          <w:spacing w:val="5"/>
          <w:sz w:val="24"/>
          <w:szCs w:val="24"/>
        </w:rPr>
        <w:t>n</w:t>
      </w:r>
      <w:r>
        <w:rPr>
          <w:spacing w:val="-5"/>
          <w:sz w:val="24"/>
          <w:szCs w:val="24"/>
        </w:rPr>
        <w:t>y</w:t>
      </w:r>
      <w:r>
        <w:rPr>
          <w:spacing w:val="3"/>
          <w:sz w:val="24"/>
          <w:szCs w:val="24"/>
        </w:rPr>
        <w:t>m</w:t>
      </w:r>
      <w:r>
        <w:rPr>
          <w:sz w:val="24"/>
          <w:szCs w:val="24"/>
        </w:rPr>
        <w:t xml:space="preserve">ous with the </w:t>
      </w:r>
      <w:r>
        <w:rPr>
          <w:spacing w:val="-1"/>
          <w:sz w:val="24"/>
          <w:szCs w:val="24"/>
        </w:rPr>
        <w:t>w</w:t>
      </w:r>
      <w:r>
        <w:rPr>
          <w:sz w:val="24"/>
          <w:szCs w:val="24"/>
        </w:rPr>
        <w:t xml:space="preserve">ords </w:t>
      </w:r>
      <w:r>
        <w:rPr>
          <w:spacing w:val="-1"/>
          <w:sz w:val="24"/>
          <w:szCs w:val="24"/>
        </w:rPr>
        <w:t>“</w:t>
      </w:r>
      <w:r>
        <w:rPr>
          <w:sz w:val="24"/>
          <w:szCs w:val="24"/>
        </w:rPr>
        <w:t>str</w:t>
      </w:r>
      <w:r>
        <w:rPr>
          <w:spacing w:val="1"/>
          <w:sz w:val="24"/>
          <w:szCs w:val="24"/>
        </w:rPr>
        <w:t>ee</w:t>
      </w:r>
      <w:r>
        <w:rPr>
          <w:sz w:val="24"/>
          <w:szCs w:val="24"/>
        </w:rPr>
        <w:t xml:space="preserve">t”, </w:t>
      </w:r>
      <w:r>
        <w:rPr>
          <w:spacing w:val="-1"/>
          <w:sz w:val="24"/>
          <w:szCs w:val="24"/>
        </w:rPr>
        <w:t>“</w:t>
      </w:r>
      <w:r>
        <w:rPr>
          <w:sz w:val="24"/>
          <w:szCs w:val="24"/>
        </w:rPr>
        <w:t>r</w:t>
      </w:r>
      <w:r>
        <w:rPr>
          <w:spacing w:val="2"/>
          <w:sz w:val="24"/>
          <w:szCs w:val="24"/>
        </w:rPr>
        <w:t>i</w:t>
      </w:r>
      <w:r>
        <w:rPr>
          <w:spacing w:val="-2"/>
          <w:sz w:val="24"/>
          <w:szCs w:val="24"/>
        </w:rPr>
        <w:t>g</w:t>
      </w:r>
      <w:r>
        <w:rPr>
          <w:sz w:val="24"/>
          <w:szCs w:val="24"/>
        </w:rPr>
        <w:t>h</w:t>
      </w:r>
      <w:r>
        <w:rPr>
          <w:spacing w:val="5"/>
          <w:sz w:val="24"/>
          <w:szCs w:val="24"/>
        </w:rPr>
        <w:t>t</w:t>
      </w:r>
      <w:r>
        <w:rPr>
          <w:spacing w:val="-1"/>
          <w:sz w:val="24"/>
          <w:szCs w:val="24"/>
        </w:rPr>
        <w:t>-</w:t>
      </w:r>
      <w:r>
        <w:rPr>
          <w:sz w:val="24"/>
          <w:szCs w:val="24"/>
        </w:rPr>
        <w:t>o</w:t>
      </w:r>
      <w:r>
        <w:rPr>
          <w:spacing w:val="-1"/>
          <w:sz w:val="24"/>
          <w:szCs w:val="24"/>
        </w:rPr>
        <w:t>f</w:t>
      </w:r>
      <w:r>
        <w:rPr>
          <w:sz w:val="24"/>
          <w:szCs w:val="24"/>
        </w:rPr>
        <w:t>- w</w:t>
      </w:r>
      <w:r>
        <w:rPr>
          <w:spacing w:val="3"/>
          <w:sz w:val="24"/>
          <w:szCs w:val="24"/>
        </w:rPr>
        <w:t>a</w:t>
      </w:r>
      <w:r>
        <w:rPr>
          <w:spacing w:val="-5"/>
          <w:sz w:val="24"/>
          <w:szCs w:val="24"/>
        </w:rPr>
        <w:t>y</w:t>
      </w:r>
      <w:r>
        <w:rPr>
          <w:spacing w:val="-1"/>
          <w:sz w:val="24"/>
          <w:szCs w:val="24"/>
        </w:rPr>
        <w:t>”</w:t>
      </w:r>
      <w:r>
        <w:rPr>
          <w:sz w:val="24"/>
          <w:szCs w:val="24"/>
        </w:rPr>
        <w:t xml:space="preserve">, </w:t>
      </w:r>
      <w:r>
        <w:rPr>
          <w:spacing w:val="1"/>
          <w:sz w:val="24"/>
          <w:szCs w:val="24"/>
        </w:rPr>
        <w:t>“</w:t>
      </w:r>
      <w:r>
        <w:rPr>
          <w:sz w:val="24"/>
          <w:szCs w:val="24"/>
        </w:rPr>
        <w:t>ro</w:t>
      </w:r>
      <w:r>
        <w:rPr>
          <w:spacing w:val="-2"/>
          <w:sz w:val="24"/>
          <w:szCs w:val="24"/>
        </w:rPr>
        <w:t>a</w:t>
      </w:r>
      <w:r>
        <w:rPr>
          <w:sz w:val="24"/>
          <w:szCs w:val="24"/>
        </w:rPr>
        <w:t>d</w:t>
      </w:r>
      <w:r>
        <w:rPr>
          <w:spacing w:val="-1"/>
          <w:sz w:val="24"/>
          <w:szCs w:val="24"/>
        </w:rPr>
        <w:t>”</w:t>
      </w:r>
      <w:r>
        <w:rPr>
          <w:sz w:val="24"/>
          <w:szCs w:val="24"/>
        </w:rPr>
        <w:t>,</w:t>
      </w:r>
      <w:r>
        <w:rPr>
          <w:spacing w:val="2"/>
          <w:sz w:val="24"/>
          <w:szCs w:val="24"/>
        </w:rPr>
        <w:t xml:space="preserve"> </w:t>
      </w:r>
      <w:r>
        <w:rPr>
          <w:spacing w:val="-1"/>
          <w:sz w:val="24"/>
          <w:szCs w:val="24"/>
        </w:rPr>
        <w:t>“a</w:t>
      </w:r>
      <w:r>
        <w:rPr>
          <w:spacing w:val="2"/>
          <w:sz w:val="24"/>
          <w:szCs w:val="24"/>
        </w:rPr>
        <w:t>v</w:t>
      </w:r>
      <w:r>
        <w:rPr>
          <w:spacing w:val="-1"/>
          <w:sz w:val="24"/>
          <w:szCs w:val="24"/>
        </w:rPr>
        <w:t>e</w:t>
      </w:r>
      <w:r>
        <w:rPr>
          <w:sz w:val="24"/>
          <w:szCs w:val="24"/>
        </w:rPr>
        <w:t>nu</w:t>
      </w:r>
      <w:r>
        <w:rPr>
          <w:spacing w:val="-1"/>
          <w:sz w:val="24"/>
          <w:szCs w:val="24"/>
        </w:rPr>
        <w:t>e”</w:t>
      </w:r>
      <w:r>
        <w:rPr>
          <w:sz w:val="24"/>
          <w:szCs w:val="24"/>
        </w:rPr>
        <w:t>,</w:t>
      </w:r>
      <w:r>
        <w:rPr>
          <w:spacing w:val="2"/>
          <w:sz w:val="24"/>
          <w:szCs w:val="24"/>
        </w:rPr>
        <w:t xml:space="preserve"> </w:t>
      </w:r>
      <w:r>
        <w:rPr>
          <w:spacing w:val="-1"/>
          <w:sz w:val="24"/>
          <w:szCs w:val="24"/>
        </w:rPr>
        <w:t>“</w:t>
      </w:r>
      <w:r>
        <w:rPr>
          <w:sz w:val="24"/>
          <w:szCs w:val="24"/>
        </w:rPr>
        <w:t>hi</w:t>
      </w:r>
      <w:r>
        <w:rPr>
          <w:spacing w:val="-2"/>
          <w:sz w:val="24"/>
          <w:szCs w:val="24"/>
        </w:rPr>
        <w:t>g</w:t>
      </w:r>
      <w:r>
        <w:rPr>
          <w:sz w:val="24"/>
          <w:szCs w:val="24"/>
        </w:rPr>
        <w:t>h</w:t>
      </w:r>
      <w:r>
        <w:rPr>
          <w:spacing w:val="2"/>
          <w:sz w:val="24"/>
          <w:szCs w:val="24"/>
        </w:rPr>
        <w:t>w</w:t>
      </w:r>
      <w:r>
        <w:rPr>
          <w:spacing w:val="4"/>
          <w:sz w:val="24"/>
          <w:szCs w:val="24"/>
        </w:rPr>
        <w:t>a</w:t>
      </w:r>
      <w:r>
        <w:rPr>
          <w:spacing w:val="-5"/>
          <w:sz w:val="24"/>
          <w:szCs w:val="24"/>
        </w:rPr>
        <w:t>y</w:t>
      </w:r>
      <w:r>
        <w:rPr>
          <w:spacing w:val="-1"/>
          <w:sz w:val="24"/>
          <w:szCs w:val="24"/>
        </w:rPr>
        <w:t>”</w:t>
      </w:r>
      <w:r>
        <w:rPr>
          <w:sz w:val="24"/>
          <w:szCs w:val="24"/>
        </w:rPr>
        <w:t>,</w:t>
      </w:r>
      <w:r>
        <w:rPr>
          <w:spacing w:val="2"/>
          <w:sz w:val="24"/>
          <w:szCs w:val="24"/>
        </w:rPr>
        <w:t xml:space="preserve"> </w:t>
      </w:r>
      <w:r>
        <w:rPr>
          <w:spacing w:val="-1"/>
          <w:sz w:val="24"/>
          <w:szCs w:val="24"/>
        </w:rPr>
        <w:t>“</w:t>
      </w:r>
      <w:r>
        <w:rPr>
          <w:sz w:val="24"/>
          <w:szCs w:val="24"/>
        </w:rPr>
        <w:t>p</w:t>
      </w:r>
      <w:r>
        <w:rPr>
          <w:spacing w:val="-1"/>
          <w:sz w:val="24"/>
          <w:szCs w:val="24"/>
        </w:rPr>
        <w:t>a</w:t>
      </w:r>
      <w:r>
        <w:rPr>
          <w:sz w:val="24"/>
          <w:szCs w:val="24"/>
        </w:rPr>
        <w:t>r</w:t>
      </w:r>
      <w:r>
        <w:rPr>
          <w:spacing w:val="1"/>
          <w:sz w:val="24"/>
          <w:szCs w:val="24"/>
        </w:rPr>
        <w:t>k</w:t>
      </w:r>
      <w:r>
        <w:rPr>
          <w:sz w:val="24"/>
          <w:szCs w:val="24"/>
        </w:rPr>
        <w:t>w</w:t>
      </w:r>
      <w:r>
        <w:rPr>
          <w:spacing w:val="3"/>
          <w:sz w:val="24"/>
          <w:szCs w:val="24"/>
        </w:rPr>
        <w:t>a</w:t>
      </w:r>
      <w:r>
        <w:rPr>
          <w:spacing w:val="-5"/>
          <w:sz w:val="24"/>
          <w:szCs w:val="24"/>
        </w:rPr>
        <w:t>y</w:t>
      </w:r>
      <w:r>
        <w:rPr>
          <w:spacing w:val="-1"/>
          <w:sz w:val="24"/>
          <w:szCs w:val="24"/>
        </w:rPr>
        <w:t>”</w:t>
      </w:r>
      <w:r>
        <w:rPr>
          <w:sz w:val="24"/>
          <w:szCs w:val="24"/>
        </w:rPr>
        <w:t>,</w:t>
      </w:r>
      <w:r>
        <w:rPr>
          <w:spacing w:val="2"/>
          <w:sz w:val="24"/>
          <w:szCs w:val="24"/>
        </w:rPr>
        <w:t xml:space="preserve"> </w:t>
      </w:r>
      <w:r>
        <w:rPr>
          <w:spacing w:val="1"/>
          <w:sz w:val="24"/>
          <w:szCs w:val="24"/>
        </w:rPr>
        <w:t>a</w:t>
      </w:r>
      <w:r>
        <w:rPr>
          <w:sz w:val="24"/>
          <w:szCs w:val="24"/>
        </w:rPr>
        <w:t>nd other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 d</w:t>
      </w:r>
      <w:r>
        <w:rPr>
          <w:spacing w:val="-2"/>
          <w:sz w:val="24"/>
          <w:szCs w:val="24"/>
        </w:rPr>
        <w:t>e</w:t>
      </w:r>
      <w:r>
        <w:rPr>
          <w:sz w:val="24"/>
          <w:szCs w:val="24"/>
        </w:rPr>
        <w:t>si</w:t>
      </w:r>
      <w:r>
        <w:rPr>
          <w:spacing w:val="-2"/>
          <w:sz w:val="24"/>
          <w:szCs w:val="24"/>
        </w:rPr>
        <w:t>g</w:t>
      </w:r>
      <w:r>
        <w:rPr>
          <w:spacing w:val="2"/>
          <w:sz w:val="24"/>
          <w:szCs w:val="24"/>
        </w:rPr>
        <w:t>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P</w:t>
      </w:r>
      <w:r>
        <w:rPr>
          <w:sz w:val="24"/>
          <w:szCs w:val="24"/>
        </w:rPr>
        <w:t>rior</w:t>
      </w:r>
      <w:r>
        <w:rPr>
          <w:spacing w:val="-1"/>
          <w:sz w:val="24"/>
          <w:szCs w:val="24"/>
        </w:rPr>
        <w:t xml:space="preserve"> </w:t>
      </w:r>
      <w:r>
        <w:rPr>
          <w:sz w:val="24"/>
          <w:szCs w:val="24"/>
        </w:rPr>
        <w:t>to is</w:t>
      </w:r>
      <w:r>
        <w:rPr>
          <w:spacing w:val="1"/>
          <w:sz w:val="24"/>
          <w:szCs w:val="24"/>
        </w:rPr>
        <w:t>s</w:t>
      </w:r>
      <w:r>
        <w:rPr>
          <w:sz w:val="24"/>
          <w:szCs w:val="24"/>
        </w:rPr>
        <w:t>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a bui</w:t>
      </w:r>
      <w:r>
        <w:rPr>
          <w:spacing w:val="1"/>
          <w:sz w:val="24"/>
          <w:szCs w:val="24"/>
        </w:rPr>
        <w:t>l</w:t>
      </w:r>
      <w:r>
        <w:rPr>
          <w:sz w:val="24"/>
          <w:szCs w:val="24"/>
        </w:rPr>
        <w:t>ding</w:t>
      </w:r>
      <w:r>
        <w:rPr>
          <w:spacing w:val="-2"/>
          <w:sz w:val="24"/>
          <w:szCs w:val="24"/>
        </w:rPr>
        <w:t xml:space="preserve"> </w:t>
      </w:r>
      <w:r>
        <w:rPr>
          <w:sz w:val="24"/>
          <w:szCs w:val="24"/>
        </w:rPr>
        <w:t>p</w:t>
      </w:r>
      <w:r>
        <w:rPr>
          <w:spacing w:val="1"/>
          <w:sz w:val="24"/>
          <w:szCs w:val="24"/>
        </w:rPr>
        <w:t>e</w:t>
      </w:r>
      <w:r>
        <w:rPr>
          <w:sz w:val="24"/>
          <w:szCs w:val="24"/>
        </w:rPr>
        <w:t xml:space="preserve">rmit, the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w:t>
      </w:r>
      <w:r>
        <w:rPr>
          <w:spacing w:val="1"/>
          <w:sz w:val="24"/>
          <w:szCs w:val="24"/>
        </w:rPr>
        <w:t>c</w:t>
      </w:r>
      <w:r>
        <w:rPr>
          <w:sz w:val="24"/>
          <w:szCs w:val="24"/>
        </w:rPr>
        <w:t>tor sh</w:t>
      </w:r>
      <w:r>
        <w:rPr>
          <w:spacing w:val="-1"/>
          <w:sz w:val="24"/>
          <w:szCs w:val="24"/>
        </w:rPr>
        <w:t>a</w:t>
      </w:r>
      <w:r>
        <w:rPr>
          <w:sz w:val="24"/>
          <w:szCs w:val="24"/>
        </w:rPr>
        <w:t>ll</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 xml:space="preserve">that </w:t>
      </w:r>
      <w:r>
        <w:rPr>
          <w:spacing w:val="3"/>
          <w:sz w:val="24"/>
          <w:szCs w:val="24"/>
        </w:rPr>
        <w:t>t</w:t>
      </w:r>
      <w:r>
        <w:rPr>
          <w:sz w:val="24"/>
          <w:szCs w:val="24"/>
        </w:rPr>
        <w:t>he</w:t>
      </w:r>
      <w:r>
        <w:rPr>
          <w:spacing w:val="-1"/>
          <w:sz w:val="24"/>
          <w:szCs w:val="24"/>
        </w:rPr>
        <w:t xml:space="preserve"> </w:t>
      </w:r>
      <w:r>
        <w:rPr>
          <w:sz w:val="24"/>
          <w:szCs w:val="24"/>
        </w:rPr>
        <w:t>str</w:t>
      </w:r>
      <w:r>
        <w:rPr>
          <w:spacing w:val="-1"/>
          <w:sz w:val="24"/>
          <w:szCs w:val="24"/>
        </w:rPr>
        <w:t>ee</w:t>
      </w:r>
      <w:r>
        <w:rPr>
          <w:sz w:val="24"/>
          <w:szCs w:val="24"/>
        </w:rPr>
        <w:t>t wi</w:t>
      </w:r>
      <w:r>
        <w:rPr>
          <w:spacing w:val="1"/>
          <w:sz w:val="24"/>
          <w:szCs w:val="24"/>
        </w:rPr>
        <w:t>l</w:t>
      </w:r>
      <w:r>
        <w:rPr>
          <w:sz w:val="24"/>
          <w:szCs w:val="24"/>
        </w:rPr>
        <w:t>l be p</w:t>
      </w:r>
      <w:r>
        <w:rPr>
          <w:spacing w:val="-1"/>
          <w:sz w:val="24"/>
          <w:szCs w:val="24"/>
        </w:rPr>
        <w:t>a</w:t>
      </w:r>
      <w:r>
        <w:rPr>
          <w:sz w:val="24"/>
          <w:szCs w:val="24"/>
        </w:rPr>
        <w:t>ssable</w:t>
      </w:r>
      <w:r>
        <w:rPr>
          <w:spacing w:val="-1"/>
          <w:sz w:val="24"/>
          <w:szCs w:val="24"/>
        </w:rPr>
        <w:t xml:space="preserve"> </w:t>
      </w:r>
      <w:r>
        <w:rPr>
          <w:sz w:val="24"/>
          <w:szCs w:val="24"/>
        </w:rPr>
        <w:t>for</w:t>
      </w:r>
      <w:r>
        <w:rPr>
          <w:spacing w:val="1"/>
          <w:sz w:val="24"/>
          <w:szCs w:val="24"/>
        </w:rPr>
        <w:t xml:space="preserve"> </w:t>
      </w:r>
      <w:r>
        <w:rPr>
          <w:spacing w:val="-1"/>
          <w:sz w:val="24"/>
          <w:szCs w:val="24"/>
        </w:rPr>
        <w:t>a</w:t>
      </w:r>
      <w:r>
        <w:rPr>
          <w:sz w:val="24"/>
          <w:szCs w:val="24"/>
        </w:rPr>
        <w:t>uto</w:t>
      </w:r>
      <w:r>
        <w:rPr>
          <w:spacing w:val="1"/>
          <w:sz w:val="24"/>
          <w:szCs w:val="24"/>
        </w:rPr>
        <w:t>m</w:t>
      </w:r>
      <w:r>
        <w:rPr>
          <w:sz w:val="24"/>
          <w:szCs w:val="24"/>
        </w:rPr>
        <w:t>obi</w:t>
      </w:r>
      <w:r>
        <w:rPr>
          <w:spacing w:val="1"/>
          <w:sz w:val="24"/>
          <w:szCs w:val="24"/>
        </w:rPr>
        <w:t>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e</w:t>
      </w:r>
      <w:r>
        <w:rPr>
          <w:sz w:val="24"/>
          <w:szCs w:val="24"/>
        </w:rPr>
        <w:t>me</w:t>
      </w:r>
      <w:r>
        <w:rPr>
          <w:spacing w:val="1"/>
          <w:sz w:val="24"/>
          <w:szCs w:val="24"/>
        </w:rPr>
        <w:t>r</w:t>
      </w:r>
      <w:r>
        <w:rPr>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z w:val="24"/>
          <w:szCs w:val="24"/>
        </w:rPr>
        <w:t>v</w:t>
      </w:r>
      <w:r>
        <w:rPr>
          <w:spacing w:val="-1"/>
          <w:sz w:val="24"/>
          <w:szCs w:val="24"/>
        </w:rPr>
        <w:t>e</w:t>
      </w:r>
      <w:r>
        <w:rPr>
          <w:sz w:val="24"/>
          <w:szCs w:val="24"/>
        </w:rPr>
        <w:t>h</w:t>
      </w:r>
      <w:r>
        <w:rPr>
          <w:spacing w:val="3"/>
          <w:sz w:val="24"/>
          <w:szCs w:val="24"/>
        </w:rPr>
        <w:t>i</w:t>
      </w:r>
      <w:r>
        <w:rPr>
          <w:spacing w:val="-1"/>
          <w:sz w:val="24"/>
          <w:szCs w:val="24"/>
        </w:rPr>
        <w:t>c</w:t>
      </w:r>
      <w:r>
        <w:rPr>
          <w:sz w:val="24"/>
          <w:szCs w:val="24"/>
        </w:rPr>
        <w:t>les</w:t>
      </w:r>
      <w:r>
        <w:rPr>
          <w:spacing w:val="2"/>
          <w:sz w:val="24"/>
          <w:szCs w:val="24"/>
        </w:rPr>
        <w:t xml:space="preserve"> </w:t>
      </w:r>
      <w:r>
        <w:rPr>
          <w:sz w:val="24"/>
          <w:szCs w:val="24"/>
        </w:rPr>
        <w:t>during</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pacing w:val="-1"/>
          <w:sz w:val="24"/>
          <w:szCs w:val="24"/>
        </w:rPr>
        <w:t>a</w:t>
      </w:r>
      <w:r>
        <w:rPr>
          <w:sz w:val="24"/>
          <w:szCs w:val="24"/>
        </w:rPr>
        <w:t>sons of the</w:t>
      </w:r>
      <w:r>
        <w:rPr>
          <w:spacing w:val="5"/>
          <w:sz w:val="24"/>
          <w:szCs w:val="24"/>
        </w:rPr>
        <w:t xml:space="preserve"> </w:t>
      </w:r>
      <w:r>
        <w:rPr>
          <w:spacing w:val="-5"/>
          <w:sz w:val="24"/>
          <w:szCs w:val="24"/>
        </w:rPr>
        <w:t>y</w:t>
      </w:r>
      <w:r>
        <w:rPr>
          <w:spacing w:val="1"/>
          <w:sz w:val="24"/>
          <w:szCs w:val="24"/>
        </w:rPr>
        <w:t>ea</w:t>
      </w:r>
      <w:r>
        <w:rPr>
          <w:sz w:val="24"/>
          <w:szCs w:val="24"/>
        </w:rPr>
        <w:t xml:space="preserve">r. </w:t>
      </w:r>
      <w:r>
        <w:rPr>
          <w:spacing w:val="-1"/>
          <w:sz w:val="24"/>
          <w:szCs w:val="24"/>
        </w:rPr>
        <w:t>(</w:t>
      </w:r>
      <w:r>
        <w:rPr>
          <w:spacing w:val="1"/>
          <w:sz w:val="24"/>
          <w:szCs w:val="24"/>
        </w:rPr>
        <w:t>Se</w:t>
      </w:r>
      <w:r>
        <w:rPr>
          <w:sz w:val="24"/>
          <w:szCs w:val="24"/>
        </w:rPr>
        <w:t>e</w:t>
      </w:r>
      <w:r>
        <w:rPr>
          <w:spacing w:val="-1"/>
          <w:sz w:val="24"/>
          <w:szCs w:val="24"/>
        </w:rPr>
        <w:t xml:space="preserve"> F</w:t>
      </w:r>
      <w:r>
        <w:rPr>
          <w:spacing w:val="3"/>
          <w:sz w:val="24"/>
          <w:szCs w:val="24"/>
        </w:rPr>
        <w:t>i</w:t>
      </w:r>
      <w:r>
        <w:rPr>
          <w:spacing w:val="-2"/>
          <w:sz w:val="24"/>
          <w:szCs w:val="24"/>
        </w:rPr>
        <w:t>g</w:t>
      </w:r>
      <w:r w:rsidR="00D060A1">
        <w:rPr>
          <w:spacing w:val="-2"/>
          <w:sz w:val="24"/>
          <w:szCs w:val="24"/>
        </w:rPr>
        <w:t xml:space="preserve">. </w:t>
      </w:r>
      <w:r>
        <w:rPr>
          <w:sz w:val="24"/>
          <w:szCs w:val="24"/>
        </w:rPr>
        <w:t>3.)</w:t>
      </w:r>
    </w:p>
    <w:p w14:paraId="6C71747D" w14:textId="77777777" w:rsidR="00FA426F" w:rsidRDefault="00FA426F">
      <w:pPr>
        <w:spacing w:before="16" w:line="260" w:lineRule="exact"/>
        <w:rPr>
          <w:sz w:val="26"/>
          <w:szCs w:val="26"/>
        </w:rPr>
      </w:pPr>
    </w:p>
    <w:p w14:paraId="578ED7F8" w14:textId="77777777" w:rsidR="00FA426F" w:rsidRDefault="00BA4731">
      <w:pPr>
        <w:ind w:left="100"/>
        <w:rPr>
          <w:sz w:val="24"/>
          <w:szCs w:val="24"/>
        </w:rPr>
      </w:pPr>
      <w:r>
        <w:rPr>
          <w:b/>
          <w:spacing w:val="1"/>
          <w:sz w:val="24"/>
          <w:szCs w:val="24"/>
        </w:rPr>
        <w:t>S</w:t>
      </w:r>
      <w:r>
        <w:rPr>
          <w:b/>
          <w:sz w:val="24"/>
          <w:szCs w:val="24"/>
        </w:rPr>
        <w:t>t</w:t>
      </w:r>
      <w:r>
        <w:rPr>
          <w:b/>
          <w:spacing w:val="-2"/>
          <w:sz w:val="24"/>
          <w:szCs w:val="24"/>
        </w:rPr>
        <w:t>r</w:t>
      </w:r>
      <w:r>
        <w:rPr>
          <w:b/>
          <w:spacing w:val="-1"/>
          <w:sz w:val="24"/>
          <w:szCs w:val="24"/>
        </w:rPr>
        <w:t>ee</w:t>
      </w:r>
      <w:r>
        <w:rPr>
          <w:b/>
          <w:sz w:val="24"/>
          <w:szCs w:val="24"/>
        </w:rPr>
        <w:t>t Li</w:t>
      </w:r>
      <w:r>
        <w:rPr>
          <w:b/>
          <w:spacing w:val="1"/>
          <w:sz w:val="24"/>
          <w:szCs w:val="24"/>
        </w:rPr>
        <w:t>n</w:t>
      </w:r>
      <w:r>
        <w:rPr>
          <w:b/>
          <w:spacing w:val="-1"/>
          <w:sz w:val="24"/>
          <w:szCs w:val="24"/>
        </w:rPr>
        <w:t>e</w:t>
      </w:r>
      <w:r>
        <w:rPr>
          <w:sz w:val="24"/>
          <w:szCs w:val="24"/>
        </w:rPr>
        <w:t>: (S</w:t>
      </w:r>
      <w:r>
        <w:rPr>
          <w:spacing w:val="-1"/>
          <w:sz w:val="24"/>
          <w:szCs w:val="24"/>
        </w:rPr>
        <w:t>e</w:t>
      </w:r>
      <w:r>
        <w:rPr>
          <w:sz w:val="24"/>
          <w:szCs w:val="24"/>
        </w:rPr>
        <w:t>e</w:t>
      </w:r>
      <w:r>
        <w:rPr>
          <w:spacing w:val="1"/>
          <w:sz w:val="24"/>
          <w:szCs w:val="24"/>
        </w:rPr>
        <w:t xml:space="preserve"> “</w:t>
      </w:r>
      <w:r>
        <w:rPr>
          <w:spacing w:val="-3"/>
          <w:sz w:val="24"/>
          <w:szCs w:val="24"/>
        </w:rPr>
        <w:t>L</w:t>
      </w:r>
      <w:r>
        <w:rPr>
          <w:sz w:val="24"/>
          <w:szCs w:val="24"/>
        </w:rPr>
        <w:t>ot</w:t>
      </w:r>
      <w:r>
        <w:rPr>
          <w:spacing w:val="3"/>
          <w:sz w:val="24"/>
          <w:szCs w:val="24"/>
        </w:rPr>
        <w:t xml:space="preserve"> </w:t>
      </w:r>
      <w:r>
        <w:rPr>
          <w:sz w:val="24"/>
          <w:szCs w:val="24"/>
        </w:rPr>
        <w:t>Lin</w:t>
      </w:r>
      <w:r>
        <w:rPr>
          <w:spacing w:val="-1"/>
          <w:sz w:val="24"/>
          <w:szCs w:val="24"/>
        </w:rPr>
        <w:t>e</w:t>
      </w:r>
      <w:r>
        <w:rPr>
          <w:sz w:val="24"/>
          <w:szCs w:val="24"/>
        </w:rPr>
        <w:t xml:space="preserve">, </w:t>
      </w:r>
      <w:r>
        <w:rPr>
          <w:spacing w:val="-1"/>
          <w:sz w:val="24"/>
          <w:szCs w:val="24"/>
        </w:rPr>
        <w:t>F</w:t>
      </w:r>
      <w:r>
        <w:rPr>
          <w:sz w:val="24"/>
          <w:szCs w:val="24"/>
        </w:rPr>
        <w:t>ront</w:t>
      </w:r>
      <w:r>
        <w:rPr>
          <w:spacing w:val="1"/>
          <w:sz w:val="24"/>
          <w:szCs w:val="24"/>
        </w:rPr>
        <w:t>”</w:t>
      </w:r>
      <w:r>
        <w:rPr>
          <w:sz w:val="24"/>
          <w:szCs w:val="24"/>
        </w:rPr>
        <w:t>)</w:t>
      </w:r>
    </w:p>
    <w:p w14:paraId="1E0028FA" w14:textId="77777777" w:rsidR="00FA426F" w:rsidRDefault="00FA426F">
      <w:pPr>
        <w:spacing w:before="16" w:line="260" w:lineRule="exact"/>
        <w:rPr>
          <w:sz w:val="26"/>
          <w:szCs w:val="26"/>
        </w:rPr>
      </w:pPr>
    </w:p>
    <w:p w14:paraId="0730B72C" w14:textId="77777777" w:rsidR="00FA426F" w:rsidRDefault="00BA4731">
      <w:pPr>
        <w:ind w:left="100" w:right="313"/>
        <w:rPr>
          <w:sz w:val="24"/>
          <w:szCs w:val="24"/>
        </w:rPr>
      </w:pPr>
      <w:r>
        <w:rPr>
          <w:b/>
          <w:spacing w:val="1"/>
          <w:sz w:val="24"/>
          <w:szCs w:val="24"/>
        </w:rPr>
        <w:t>S</w:t>
      </w:r>
      <w:r>
        <w:rPr>
          <w:b/>
          <w:sz w:val="24"/>
          <w:szCs w:val="24"/>
        </w:rPr>
        <w:t>t</w:t>
      </w:r>
      <w:r>
        <w:rPr>
          <w:b/>
          <w:spacing w:val="-2"/>
          <w:sz w:val="24"/>
          <w:szCs w:val="24"/>
        </w:rPr>
        <w:t>r</w:t>
      </w:r>
      <w:r>
        <w:rPr>
          <w:b/>
          <w:spacing w:val="1"/>
          <w:sz w:val="24"/>
          <w:szCs w:val="24"/>
        </w:rPr>
        <w:t>u</w:t>
      </w:r>
      <w:r>
        <w:rPr>
          <w:b/>
          <w:spacing w:val="-1"/>
          <w:sz w:val="24"/>
          <w:szCs w:val="24"/>
        </w:rPr>
        <w:t>c</w:t>
      </w:r>
      <w:r>
        <w:rPr>
          <w:b/>
          <w:sz w:val="24"/>
          <w:szCs w:val="24"/>
        </w:rPr>
        <w:t>tu</w:t>
      </w:r>
      <w:r>
        <w:rPr>
          <w:b/>
          <w:spacing w:val="-1"/>
          <w:sz w:val="24"/>
          <w:szCs w:val="24"/>
        </w:rPr>
        <w:t>re</w:t>
      </w:r>
      <w:r>
        <w:rPr>
          <w:sz w:val="24"/>
          <w:szCs w:val="24"/>
        </w:rPr>
        <w:t xml:space="preserve">: A </w:t>
      </w:r>
      <w:r>
        <w:rPr>
          <w:spacing w:val="-1"/>
          <w:sz w:val="24"/>
          <w:szCs w:val="24"/>
        </w:rPr>
        <w:t>c</w:t>
      </w:r>
      <w:r>
        <w:rPr>
          <w:sz w:val="24"/>
          <w:szCs w:val="24"/>
        </w:rPr>
        <w:t>omb</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pacing w:val="2"/>
          <w:sz w:val="24"/>
          <w:szCs w:val="24"/>
        </w:rPr>
        <w:t>o</w:t>
      </w:r>
      <w:r>
        <w:rPr>
          <w:sz w:val="24"/>
          <w:szCs w:val="24"/>
        </w:rPr>
        <w:t>n of m</w:t>
      </w:r>
      <w:r>
        <w:rPr>
          <w:spacing w:val="-1"/>
          <w:sz w:val="24"/>
          <w:szCs w:val="24"/>
        </w:rPr>
        <w:t>a</w:t>
      </w:r>
      <w:r>
        <w:rPr>
          <w:sz w:val="24"/>
          <w:szCs w:val="24"/>
        </w:rPr>
        <w:t>te</w:t>
      </w:r>
      <w:r>
        <w:rPr>
          <w:spacing w:val="-1"/>
          <w:sz w:val="24"/>
          <w:szCs w:val="24"/>
        </w:rPr>
        <w:t>r</w:t>
      </w:r>
      <w:r>
        <w:rPr>
          <w:sz w:val="24"/>
          <w:szCs w:val="24"/>
        </w:rPr>
        <w:t>ials for</w:t>
      </w:r>
      <w:r>
        <w:rPr>
          <w:spacing w:val="-1"/>
          <w:sz w:val="24"/>
          <w:szCs w:val="24"/>
        </w:rPr>
        <w:t xml:space="preserve"> </w:t>
      </w:r>
      <w:r>
        <w:rPr>
          <w:spacing w:val="2"/>
          <w:sz w:val="24"/>
          <w:szCs w:val="24"/>
        </w:rPr>
        <w:t>p</w:t>
      </w:r>
      <w:r>
        <w:rPr>
          <w:spacing w:val="-1"/>
          <w:sz w:val="24"/>
          <w:szCs w:val="24"/>
        </w:rPr>
        <w:t>e</w:t>
      </w:r>
      <w:r>
        <w:rPr>
          <w:sz w:val="24"/>
          <w:szCs w:val="24"/>
        </w:rPr>
        <w:t>rm</w:t>
      </w:r>
      <w:r>
        <w:rPr>
          <w:spacing w:val="-1"/>
          <w:sz w:val="24"/>
          <w:szCs w:val="24"/>
        </w:rPr>
        <w:t>a</w:t>
      </w:r>
      <w:r>
        <w:rPr>
          <w:spacing w:val="2"/>
          <w:sz w:val="24"/>
          <w:szCs w:val="24"/>
        </w:rPr>
        <w:t>n</w:t>
      </w:r>
      <w:r>
        <w:rPr>
          <w:spacing w:val="-1"/>
          <w:sz w:val="24"/>
          <w:szCs w:val="24"/>
        </w:rPr>
        <w:t>e</w:t>
      </w:r>
      <w:r>
        <w:rPr>
          <w:sz w:val="24"/>
          <w:szCs w:val="24"/>
        </w:rPr>
        <w:t>nt or tempo</w:t>
      </w:r>
      <w:r>
        <w:rPr>
          <w:spacing w:val="-1"/>
          <w:sz w:val="24"/>
          <w:szCs w:val="24"/>
        </w:rPr>
        <w:t>ra</w:t>
      </w:r>
      <w:r>
        <w:rPr>
          <w:spacing w:val="4"/>
          <w:sz w:val="24"/>
          <w:szCs w:val="24"/>
        </w:rPr>
        <w:t>r</w:t>
      </w:r>
      <w:r>
        <w:rPr>
          <w:sz w:val="24"/>
          <w:szCs w:val="24"/>
        </w:rPr>
        <w:t>y</w:t>
      </w:r>
      <w:r>
        <w:rPr>
          <w:spacing w:val="-5"/>
          <w:sz w:val="24"/>
          <w:szCs w:val="24"/>
        </w:rPr>
        <w:t xml:space="preserve"> </w:t>
      </w:r>
      <w:r>
        <w:rPr>
          <w:spacing w:val="2"/>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n</w:t>
      </w:r>
      <w:r>
        <w:rPr>
          <w:spacing w:val="1"/>
          <w:sz w:val="24"/>
          <w:szCs w:val="24"/>
        </w:rPr>
        <w:t>c</w:t>
      </w:r>
      <w:r>
        <w:rPr>
          <w:sz w:val="24"/>
          <w:szCs w:val="24"/>
        </w:rPr>
        <w:t>y</w:t>
      </w:r>
      <w:r>
        <w:rPr>
          <w:spacing w:val="-5"/>
          <w:sz w:val="24"/>
          <w:szCs w:val="24"/>
        </w:rPr>
        <w:t xml:space="preserve"> </w:t>
      </w:r>
      <w:r>
        <w:rPr>
          <w:spacing w:val="2"/>
          <w:sz w:val="24"/>
          <w:szCs w:val="24"/>
        </w:rPr>
        <w:t>o</w:t>
      </w:r>
      <w:r>
        <w:rPr>
          <w:sz w:val="24"/>
          <w:szCs w:val="24"/>
        </w:rPr>
        <w:t>r us</w:t>
      </w:r>
      <w:r>
        <w:rPr>
          <w:spacing w:val="-1"/>
          <w:sz w:val="24"/>
          <w:szCs w:val="24"/>
        </w:rPr>
        <w:t>e</w:t>
      </w:r>
      <w:r>
        <w:rPr>
          <w:sz w:val="24"/>
          <w:szCs w:val="24"/>
        </w:rPr>
        <w:t>, su</w:t>
      </w:r>
      <w:r>
        <w:rPr>
          <w:spacing w:val="-1"/>
          <w:sz w:val="24"/>
          <w:szCs w:val="24"/>
        </w:rPr>
        <w:t>c</w:t>
      </w:r>
      <w:r>
        <w:rPr>
          <w:sz w:val="24"/>
          <w:szCs w:val="24"/>
        </w:rPr>
        <w:t xml:space="preserve">h </w:t>
      </w:r>
      <w:r>
        <w:rPr>
          <w:spacing w:val="-1"/>
          <w:sz w:val="24"/>
          <w:szCs w:val="24"/>
        </w:rPr>
        <w:t>a</w:t>
      </w:r>
      <w:r>
        <w:rPr>
          <w:sz w:val="24"/>
          <w:szCs w:val="24"/>
        </w:rPr>
        <w:t>s a</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bri</w:t>
      </w:r>
      <w:r>
        <w:rPr>
          <w:spacing w:val="2"/>
          <w:sz w:val="24"/>
          <w:szCs w:val="24"/>
        </w:rPr>
        <w:t>d</w:t>
      </w:r>
      <w:r>
        <w:rPr>
          <w:sz w:val="24"/>
          <w:szCs w:val="24"/>
        </w:rPr>
        <w:t>g</w:t>
      </w:r>
      <w:r>
        <w:rPr>
          <w:spacing w:val="-1"/>
          <w:sz w:val="24"/>
          <w:szCs w:val="24"/>
        </w:rPr>
        <w:t>e</w:t>
      </w:r>
      <w:r>
        <w:rPr>
          <w:sz w:val="24"/>
          <w:szCs w:val="24"/>
        </w:rPr>
        <w:t>, tr</w:t>
      </w:r>
      <w:r>
        <w:rPr>
          <w:spacing w:val="-1"/>
          <w:sz w:val="24"/>
          <w:szCs w:val="24"/>
        </w:rPr>
        <w:t>e</w:t>
      </w:r>
      <w:r>
        <w:rPr>
          <w:spacing w:val="2"/>
          <w:sz w:val="24"/>
          <w:szCs w:val="24"/>
        </w:rPr>
        <w:t>s</w:t>
      </w:r>
      <w:r>
        <w:rPr>
          <w:sz w:val="24"/>
          <w:szCs w:val="24"/>
        </w:rPr>
        <w:t>t</w:t>
      </w:r>
      <w:r>
        <w:rPr>
          <w:spacing w:val="1"/>
          <w:sz w:val="24"/>
          <w:szCs w:val="24"/>
        </w:rPr>
        <w:t>l</w:t>
      </w:r>
      <w:r>
        <w:rPr>
          <w:spacing w:val="-1"/>
          <w:sz w:val="24"/>
          <w:szCs w:val="24"/>
        </w:rPr>
        <w:t>e</w:t>
      </w:r>
      <w:r>
        <w:rPr>
          <w:sz w:val="24"/>
          <w:szCs w:val="24"/>
        </w:rPr>
        <w:t>, tow</w:t>
      </w:r>
      <w:r>
        <w:rPr>
          <w:spacing w:val="-1"/>
          <w:sz w:val="24"/>
          <w:szCs w:val="24"/>
        </w:rPr>
        <w:t>e</w:t>
      </w:r>
      <w:r>
        <w:rPr>
          <w:sz w:val="24"/>
          <w:szCs w:val="24"/>
        </w:rPr>
        <w:t xml:space="preserve">r, </w:t>
      </w:r>
      <w:r>
        <w:rPr>
          <w:spacing w:val="-1"/>
          <w:sz w:val="24"/>
          <w:szCs w:val="24"/>
        </w:rPr>
        <w:t>f</w:t>
      </w:r>
      <w:r>
        <w:rPr>
          <w:spacing w:val="1"/>
          <w:sz w:val="24"/>
          <w:szCs w:val="24"/>
        </w:rPr>
        <w:t>r</w:t>
      </w:r>
      <w:r>
        <w:rPr>
          <w:spacing w:val="-1"/>
          <w:sz w:val="24"/>
          <w:szCs w:val="24"/>
        </w:rPr>
        <w:t>a</w:t>
      </w:r>
      <w:r>
        <w:rPr>
          <w:sz w:val="24"/>
          <w:szCs w:val="24"/>
        </w:rPr>
        <w:t>me</w:t>
      </w:r>
      <w:r>
        <w:rPr>
          <w:spacing w:val="-1"/>
          <w:sz w:val="24"/>
          <w:szCs w:val="24"/>
        </w:rPr>
        <w:t>w</w:t>
      </w:r>
      <w:r>
        <w:rPr>
          <w:sz w:val="24"/>
          <w:szCs w:val="24"/>
        </w:rPr>
        <w:t>ork,</w:t>
      </w:r>
      <w:r>
        <w:rPr>
          <w:spacing w:val="1"/>
          <w:sz w:val="24"/>
          <w:szCs w:val="24"/>
        </w:rPr>
        <w:t xml:space="preserve"> </w:t>
      </w:r>
      <w:r>
        <w:rPr>
          <w:sz w:val="24"/>
          <w:szCs w:val="24"/>
        </w:rPr>
        <w:t>r</w:t>
      </w:r>
      <w:r>
        <w:rPr>
          <w:spacing w:val="-2"/>
          <w:sz w:val="24"/>
          <w:szCs w:val="24"/>
        </w:rPr>
        <w:t>e</w:t>
      </w:r>
      <w:r>
        <w:rPr>
          <w:spacing w:val="3"/>
          <w:sz w:val="24"/>
          <w:szCs w:val="24"/>
        </w:rPr>
        <w:t>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pacing w:val="2"/>
          <w:sz w:val="24"/>
          <w:szCs w:val="24"/>
        </w:rPr>
        <w:t>w</w:t>
      </w:r>
      <w:r>
        <w:rPr>
          <w:spacing w:val="-1"/>
          <w:sz w:val="24"/>
          <w:szCs w:val="24"/>
        </w:rPr>
        <w:t>a</w:t>
      </w:r>
      <w:r>
        <w:rPr>
          <w:sz w:val="24"/>
          <w:szCs w:val="24"/>
        </w:rPr>
        <w:t>l</w:t>
      </w:r>
      <w:r>
        <w:rPr>
          <w:spacing w:val="1"/>
          <w:sz w:val="24"/>
          <w:szCs w:val="24"/>
        </w:rPr>
        <w:t>l</w:t>
      </w:r>
      <w:r>
        <w:rPr>
          <w:sz w:val="24"/>
          <w:szCs w:val="24"/>
        </w:rPr>
        <w:t>, tank, tunn</w:t>
      </w:r>
      <w:r>
        <w:rPr>
          <w:spacing w:val="-1"/>
          <w:sz w:val="24"/>
          <w:szCs w:val="24"/>
        </w:rPr>
        <w:t>e</w:t>
      </w:r>
      <w:r>
        <w:rPr>
          <w:sz w:val="24"/>
          <w:szCs w:val="24"/>
        </w:rPr>
        <w:t xml:space="preserve">l, </w:t>
      </w:r>
      <w:r>
        <w:rPr>
          <w:spacing w:val="1"/>
          <w:sz w:val="24"/>
          <w:szCs w:val="24"/>
        </w:rPr>
        <w:t>t</w:t>
      </w:r>
      <w:r>
        <w:rPr>
          <w:spacing w:val="-1"/>
          <w:sz w:val="24"/>
          <w:szCs w:val="24"/>
        </w:rPr>
        <w:t>e</w:t>
      </w:r>
      <w:r>
        <w:rPr>
          <w:sz w:val="24"/>
          <w:szCs w:val="24"/>
        </w:rPr>
        <w:t>nt, s</w:t>
      </w:r>
      <w:r>
        <w:rPr>
          <w:spacing w:val="1"/>
          <w:sz w:val="24"/>
          <w:szCs w:val="24"/>
        </w:rPr>
        <w:t>t</w:t>
      </w:r>
      <w:r>
        <w:rPr>
          <w:spacing w:val="-1"/>
          <w:sz w:val="24"/>
          <w:szCs w:val="24"/>
        </w:rPr>
        <w:t>a</w:t>
      </w:r>
      <w:r>
        <w:rPr>
          <w:sz w:val="24"/>
          <w:szCs w:val="24"/>
        </w:rPr>
        <w:t>diu</w:t>
      </w:r>
      <w:r>
        <w:rPr>
          <w:spacing w:val="1"/>
          <w:sz w:val="24"/>
          <w:szCs w:val="24"/>
        </w:rPr>
        <w:t>m</w:t>
      </w:r>
      <w:r>
        <w:rPr>
          <w:sz w:val="24"/>
          <w:szCs w:val="24"/>
        </w:rPr>
        <w:t>, r</w:t>
      </w:r>
      <w:r>
        <w:rPr>
          <w:spacing w:val="-2"/>
          <w:sz w:val="24"/>
          <w:szCs w:val="24"/>
        </w:rPr>
        <w:t>e</w:t>
      </w:r>
      <w:r>
        <w:rPr>
          <w:sz w:val="24"/>
          <w:szCs w:val="24"/>
        </w:rPr>
        <w:t>vie</w:t>
      </w:r>
      <w:r>
        <w:rPr>
          <w:spacing w:val="-1"/>
          <w:sz w:val="24"/>
          <w:szCs w:val="24"/>
        </w:rPr>
        <w:t>w</w:t>
      </w:r>
      <w:r>
        <w:rPr>
          <w:sz w:val="24"/>
          <w:szCs w:val="24"/>
        </w:rPr>
        <w:t>i</w:t>
      </w:r>
      <w:r>
        <w:rPr>
          <w:spacing w:val="3"/>
          <w:sz w:val="24"/>
          <w:szCs w:val="24"/>
        </w:rPr>
        <w:t>n</w:t>
      </w:r>
      <w:r>
        <w:rPr>
          <w:sz w:val="24"/>
          <w:szCs w:val="24"/>
        </w:rPr>
        <w:t>g</w:t>
      </w:r>
      <w:r>
        <w:rPr>
          <w:spacing w:val="-2"/>
          <w:sz w:val="24"/>
          <w:szCs w:val="24"/>
        </w:rPr>
        <w:t xml:space="preserve"> </w:t>
      </w:r>
      <w:r>
        <w:rPr>
          <w:sz w:val="24"/>
          <w:szCs w:val="24"/>
        </w:rPr>
        <w:t>stand, pl</w:t>
      </w:r>
      <w:r>
        <w:rPr>
          <w:spacing w:val="-1"/>
          <w:sz w:val="24"/>
          <w:szCs w:val="24"/>
        </w:rPr>
        <w:t>a</w:t>
      </w:r>
      <w:r>
        <w:rPr>
          <w:sz w:val="24"/>
          <w:szCs w:val="24"/>
        </w:rPr>
        <w:t>tf</w:t>
      </w:r>
      <w:r>
        <w:rPr>
          <w:spacing w:val="2"/>
          <w:sz w:val="24"/>
          <w:szCs w:val="24"/>
        </w:rPr>
        <w:t>o</w:t>
      </w:r>
      <w:r>
        <w:rPr>
          <w:spacing w:val="1"/>
          <w:sz w:val="24"/>
          <w:szCs w:val="24"/>
        </w:rPr>
        <w:t>r</w:t>
      </w:r>
      <w:r>
        <w:rPr>
          <w:sz w:val="24"/>
          <w:szCs w:val="24"/>
        </w:rPr>
        <w:t>m, swim</w:t>
      </w:r>
      <w:r>
        <w:rPr>
          <w:spacing w:val="1"/>
          <w:sz w:val="24"/>
          <w:szCs w:val="24"/>
        </w:rPr>
        <w:t>m</w:t>
      </w:r>
      <w:r>
        <w:rPr>
          <w:sz w:val="24"/>
          <w:szCs w:val="24"/>
        </w:rPr>
        <w:t>ing</w:t>
      </w:r>
      <w:r>
        <w:rPr>
          <w:spacing w:val="-2"/>
          <w:sz w:val="24"/>
          <w:szCs w:val="24"/>
        </w:rPr>
        <w:t xml:space="preserve"> </w:t>
      </w:r>
      <w:r>
        <w:rPr>
          <w:sz w:val="24"/>
          <w:szCs w:val="24"/>
        </w:rPr>
        <w:t>pool, sh</w:t>
      </w:r>
      <w:r>
        <w:rPr>
          <w:spacing w:val="-1"/>
          <w:sz w:val="24"/>
          <w:szCs w:val="24"/>
        </w:rPr>
        <w:t>e</w:t>
      </w:r>
      <w:r>
        <w:rPr>
          <w:sz w:val="24"/>
          <w:szCs w:val="24"/>
        </w:rPr>
        <w:t>l</w:t>
      </w:r>
      <w:r>
        <w:rPr>
          <w:spacing w:val="1"/>
          <w:sz w:val="24"/>
          <w:szCs w:val="24"/>
        </w:rPr>
        <w:t>t</w:t>
      </w:r>
      <w:r>
        <w:rPr>
          <w:spacing w:val="-1"/>
          <w:sz w:val="24"/>
          <w:szCs w:val="24"/>
        </w:rPr>
        <w:t>e</w:t>
      </w:r>
      <w:r>
        <w:rPr>
          <w:sz w:val="24"/>
          <w:szCs w:val="24"/>
        </w:rPr>
        <w:t>r, pi</w:t>
      </w:r>
      <w:r>
        <w:rPr>
          <w:spacing w:val="-1"/>
          <w:sz w:val="24"/>
          <w:szCs w:val="24"/>
        </w:rPr>
        <w:t>e</w:t>
      </w:r>
      <w:r>
        <w:rPr>
          <w:sz w:val="24"/>
          <w:szCs w:val="24"/>
        </w:rPr>
        <w:t xml:space="preserve">r, </w:t>
      </w:r>
      <w:r>
        <w:rPr>
          <w:spacing w:val="-1"/>
          <w:sz w:val="24"/>
          <w:szCs w:val="24"/>
        </w:rPr>
        <w:t>w</w:t>
      </w:r>
      <w:r>
        <w:rPr>
          <w:spacing w:val="2"/>
          <w:sz w:val="24"/>
          <w:szCs w:val="24"/>
        </w:rPr>
        <w:t>h</w:t>
      </w:r>
      <w:r>
        <w:rPr>
          <w:spacing w:val="-1"/>
          <w:sz w:val="24"/>
          <w:szCs w:val="24"/>
        </w:rPr>
        <w:t>a</w:t>
      </w:r>
      <w:r>
        <w:rPr>
          <w:sz w:val="24"/>
          <w:szCs w:val="24"/>
        </w:rPr>
        <w:t>r</w:t>
      </w:r>
      <w:r>
        <w:rPr>
          <w:spacing w:val="-1"/>
          <w:sz w:val="24"/>
          <w:szCs w:val="24"/>
        </w:rPr>
        <w:t>f</w:t>
      </w:r>
      <w:r>
        <w:rPr>
          <w:sz w:val="24"/>
          <w:szCs w:val="24"/>
        </w:rPr>
        <w:t>, bin,</w:t>
      </w:r>
      <w:r>
        <w:rPr>
          <w:spacing w:val="3"/>
          <w:sz w:val="24"/>
          <w:szCs w:val="24"/>
        </w:rPr>
        <w:t xml:space="preserve"> </w:t>
      </w:r>
      <w:r>
        <w:rPr>
          <w:sz w:val="24"/>
          <w:szCs w:val="24"/>
        </w:rPr>
        <w:t>f</w:t>
      </w:r>
      <w:r>
        <w:rPr>
          <w:spacing w:val="-2"/>
          <w:sz w:val="24"/>
          <w:szCs w:val="24"/>
        </w:rPr>
        <w:t>e</w:t>
      </w:r>
      <w:r>
        <w:rPr>
          <w:sz w:val="24"/>
          <w:szCs w:val="24"/>
        </w:rPr>
        <w:t>n</w:t>
      </w:r>
      <w:r>
        <w:rPr>
          <w:spacing w:val="1"/>
          <w:sz w:val="24"/>
          <w:szCs w:val="24"/>
        </w:rPr>
        <w:t>ce</w:t>
      </w:r>
      <w:r>
        <w:rPr>
          <w:sz w:val="24"/>
          <w:szCs w:val="24"/>
        </w:rPr>
        <w:t>, si</w:t>
      </w:r>
      <w:r>
        <w:rPr>
          <w:spacing w:val="-2"/>
          <w:sz w:val="24"/>
          <w:szCs w:val="24"/>
        </w:rPr>
        <w:t>g</w:t>
      </w:r>
      <w:r>
        <w:rPr>
          <w:sz w:val="24"/>
          <w:szCs w:val="24"/>
        </w:rPr>
        <w:t xml:space="preserve">n, </w:t>
      </w:r>
      <w:r>
        <w:rPr>
          <w:spacing w:val="-1"/>
          <w:sz w:val="24"/>
          <w:szCs w:val="24"/>
        </w:rPr>
        <w:t>a</w:t>
      </w:r>
      <w:r>
        <w:rPr>
          <w:sz w:val="24"/>
          <w:szCs w:val="24"/>
        </w:rPr>
        <w:t>nten</w:t>
      </w:r>
      <w:r>
        <w:rPr>
          <w:spacing w:val="2"/>
          <w:sz w:val="24"/>
          <w:szCs w:val="24"/>
        </w:rPr>
        <w:t>n</w:t>
      </w:r>
      <w:r>
        <w:rPr>
          <w:spacing w:val="-1"/>
          <w:sz w:val="24"/>
          <w:szCs w:val="24"/>
        </w:rPr>
        <w:t>a</w:t>
      </w:r>
      <w:r>
        <w:rPr>
          <w:sz w:val="24"/>
          <w:szCs w:val="24"/>
        </w:rPr>
        <w:t xml:space="preserve">, </w:t>
      </w:r>
      <w:r>
        <w:rPr>
          <w:spacing w:val="-1"/>
          <w:sz w:val="24"/>
          <w:szCs w:val="24"/>
        </w:rPr>
        <w:t>ca</w:t>
      </w:r>
      <w:r>
        <w:rPr>
          <w:sz w:val="24"/>
          <w:szCs w:val="24"/>
        </w:rPr>
        <w:t>rpo</w:t>
      </w:r>
      <w:r>
        <w:rPr>
          <w:spacing w:val="-1"/>
          <w:sz w:val="24"/>
          <w:szCs w:val="24"/>
        </w:rPr>
        <w:t>r</w:t>
      </w:r>
      <w:r>
        <w:rPr>
          <w:sz w:val="24"/>
          <w:szCs w:val="24"/>
        </w:rPr>
        <w:t>t,</w:t>
      </w:r>
      <w:r>
        <w:rPr>
          <w:spacing w:val="3"/>
          <w:sz w:val="24"/>
          <w:szCs w:val="24"/>
        </w:rPr>
        <w:t xml:space="preserve"> </w:t>
      </w:r>
      <w:r>
        <w:rPr>
          <w:spacing w:val="-1"/>
          <w:sz w:val="24"/>
          <w:szCs w:val="24"/>
        </w:rPr>
        <w:t>c</w:t>
      </w:r>
      <w:r>
        <w:rPr>
          <w:sz w:val="24"/>
          <w:szCs w:val="24"/>
        </w:rPr>
        <w:t>ourt, d</w:t>
      </w:r>
      <w:r>
        <w:rPr>
          <w:spacing w:val="-1"/>
          <w:sz w:val="24"/>
          <w:szCs w:val="24"/>
        </w:rPr>
        <w:t>ec</w:t>
      </w:r>
      <w:r>
        <w:rPr>
          <w:sz w:val="24"/>
          <w:szCs w:val="24"/>
        </w:rPr>
        <w:t xml:space="preserve">k </w:t>
      </w:r>
      <w:r>
        <w:rPr>
          <w:spacing w:val="2"/>
          <w:sz w:val="24"/>
          <w:szCs w:val="24"/>
        </w:rPr>
        <w:t>o</w:t>
      </w:r>
      <w:r>
        <w:rPr>
          <w:sz w:val="24"/>
          <w:szCs w:val="24"/>
        </w:rPr>
        <w:t>r t</w:t>
      </w:r>
      <w:r>
        <w:rPr>
          <w:spacing w:val="2"/>
          <w:sz w:val="24"/>
          <w:szCs w:val="24"/>
        </w:rPr>
        <w:t>h</w:t>
      </w:r>
      <w:r>
        <w:rPr>
          <w:sz w:val="24"/>
          <w:szCs w:val="24"/>
        </w:rPr>
        <w:t>e</w:t>
      </w:r>
      <w:r>
        <w:rPr>
          <w:spacing w:val="-1"/>
          <w:sz w:val="24"/>
          <w:szCs w:val="24"/>
        </w:rPr>
        <w:t xml:space="preserve"> </w:t>
      </w:r>
      <w:r>
        <w:rPr>
          <w:sz w:val="24"/>
          <w:szCs w:val="24"/>
        </w:rPr>
        <w:t>l</w:t>
      </w:r>
      <w:r>
        <w:rPr>
          <w:spacing w:val="1"/>
          <w:sz w:val="24"/>
          <w:szCs w:val="24"/>
        </w:rPr>
        <w:t>i</w:t>
      </w:r>
      <w:r>
        <w:rPr>
          <w:sz w:val="24"/>
          <w:szCs w:val="24"/>
        </w:rPr>
        <w:t>k</w:t>
      </w:r>
      <w:r>
        <w:rPr>
          <w:spacing w:val="-1"/>
          <w:sz w:val="24"/>
          <w:szCs w:val="24"/>
        </w:rPr>
        <w:t>e</w:t>
      </w:r>
      <w:r>
        <w:rPr>
          <w:sz w:val="24"/>
          <w:szCs w:val="24"/>
        </w:rPr>
        <w:t>.</w:t>
      </w:r>
    </w:p>
    <w:p w14:paraId="72EFB6DF" w14:textId="77777777" w:rsidR="00FA426F" w:rsidRDefault="00FA426F">
      <w:pPr>
        <w:spacing w:before="16" w:line="260" w:lineRule="exact"/>
        <w:rPr>
          <w:sz w:val="26"/>
          <w:szCs w:val="26"/>
        </w:rPr>
      </w:pPr>
    </w:p>
    <w:p w14:paraId="71478970" w14:textId="77777777" w:rsidR="00E37C46" w:rsidRDefault="00E37C46">
      <w:pPr>
        <w:ind w:left="100" w:right="187"/>
        <w:rPr>
          <w:b/>
          <w:spacing w:val="1"/>
          <w:sz w:val="24"/>
          <w:szCs w:val="24"/>
        </w:rPr>
      </w:pPr>
    </w:p>
    <w:p w14:paraId="6070746A" w14:textId="77777777" w:rsidR="00E37C46" w:rsidRDefault="00E37C46">
      <w:pPr>
        <w:ind w:left="100" w:right="187"/>
        <w:rPr>
          <w:b/>
          <w:spacing w:val="1"/>
          <w:sz w:val="24"/>
          <w:szCs w:val="24"/>
        </w:rPr>
      </w:pPr>
    </w:p>
    <w:p w14:paraId="552EE18B" w14:textId="77777777" w:rsidR="00FA426F" w:rsidRDefault="00BA4731">
      <w:pPr>
        <w:ind w:left="100" w:right="187"/>
        <w:rPr>
          <w:sz w:val="24"/>
          <w:szCs w:val="24"/>
        </w:rPr>
      </w:pPr>
      <w:r>
        <w:rPr>
          <w:b/>
          <w:spacing w:val="1"/>
          <w:sz w:val="24"/>
          <w:szCs w:val="24"/>
        </w:rPr>
        <w:lastRenderedPageBreak/>
        <w:t>S</w:t>
      </w:r>
      <w:r>
        <w:rPr>
          <w:b/>
          <w:sz w:val="24"/>
          <w:szCs w:val="24"/>
        </w:rPr>
        <w:t>t</w:t>
      </w:r>
      <w:r>
        <w:rPr>
          <w:b/>
          <w:spacing w:val="-2"/>
          <w:sz w:val="24"/>
          <w:szCs w:val="24"/>
        </w:rPr>
        <w:t>r</w:t>
      </w:r>
      <w:r>
        <w:rPr>
          <w:b/>
          <w:spacing w:val="1"/>
          <w:sz w:val="24"/>
          <w:szCs w:val="24"/>
        </w:rPr>
        <w:t>u</w:t>
      </w:r>
      <w:r>
        <w:rPr>
          <w:b/>
          <w:spacing w:val="-1"/>
          <w:sz w:val="24"/>
          <w:szCs w:val="24"/>
        </w:rPr>
        <w:t>c</w:t>
      </w:r>
      <w:r>
        <w:rPr>
          <w:b/>
          <w:sz w:val="24"/>
          <w:szCs w:val="24"/>
        </w:rPr>
        <w:t>tu</w:t>
      </w:r>
      <w:r>
        <w:rPr>
          <w:b/>
          <w:spacing w:val="-1"/>
          <w:sz w:val="24"/>
          <w:szCs w:val="24"/>
        </w:rPr>
        <w:t>re</w:t>
      </w:r>
      <w:r>
        <w:rPr>
          <w:b/>
          <w:sz w:val="24"/>
          <w:szCs w:val="24"/>
        </w:rPr>
        <w:t>, Noncon</w:t>
      </w:r>
      <w:r>
        <w:rPr>
          <w:b/>
          <w:spacing w:val="2"/>
          <w:sz w:val="24"/>
          <w:szCs w:val="24"/>
        </w:rPr>
        <w:t>f</w:t>
      </w:r>
      <w:r>
        <w:rPr>
          <w:b/>
          <w:sz w:val="24"/>
          <w:szCs w:val="24"/>
        </w:rPr>
        <w:t>o</w:t>
      </w:r>
      <w:r>
        <w:rPr>
          <w:b/>
          <w:spacing w:val="1"/>
          <w:sz w:val="24"/>
          <w:szCs w:val="24"/>
        </w:rPr>
        <w:t>r</w:t>
      </w:r>
      <w:r>
        <w:rPr>
          <w:b/>
          <w:spacing w:val="-1"/>
          <w:sz w:val="24"/>
          <w:szCs w:val="24"/>
        </w:rPr>
        <w:t>m</w:t>
      </w:r>
      <w:r>
        <w:rPr>
          <w:b/>
          <w:sz w:val="24"/>
          <w:szCs w:val="24"/>
        </w:rPr>
        <w:t>i</w:t>
      </w:r>
      <w:r>
        <w:rPr>
          <w:b/>
          <w:spacing w:val="1"/>
          <w:sz w:val="24"/>
          <w:szCs w:val="24"/>
        </w:rPr>
        <w:t>n</w:t>
      </w:r>
      <w:r>
        <w:rPr>
          <w:b/>
          <w:spacing w:val="2"/>
          <w:sz w:val="24"/>
          <w:szCs w:val="24"/>
        </w:rPr>
        <w:t>g</w:t>
      </w:r>
      <w:r>
        <w:rPr>
          <w:sz w:val="24"/>
          <w:szCs w:val="24"/>
        </w:rPr>
        <w:t>: A stru</w:t>
      </w:r>
      <w:r>
        <w:rPr>
          <w:spacing w:val="-2"/>
          <w:sz w:val="24"/>
          <w:szCs w:val="24"/>
        </w:rPr>
        <w:t>c</w:t>
      </w:r>
      <w:r>
        <w:rPr>
          <w:sz w:val="24"/>
          <w:szCs w:val="24"/>
        </w:rPr>
        <w:t>tur</w:t>
      </w:r>
      <w:r>
        <w:rPr>
          <w:spacing w:val="-1"/>
          <w:sz w:val="24"/>
          <w:szCs w:val="24"/>
        </w:rPr>
        <w:t>e</w:t>
      </w:r>
      <w:r>
        <w:rPr>
          <w:sz w:val="24"/>
          <w:szCs w:val="24"/>
        </w:rPr>
        <w:t>, la</w:t>
      </w:r>
      <w:r>
        <w:rPr>
          <w:spacing w:val="-1"/>
          <w:sz w:val="24"/>
          <w:szCs w:val="24"/>
        </w:rPr>
        <w:t>w</w:t>
      </w:r>
      <w:r>
        <w:rPr>
          <w:sz w:val="24"/>
          <w:szCs w:val="24"/>
        </w:rPr>
        <w:t>ful</w:t>
      </w:r>
      <w:r>
        <w:rPr>
          <w:spacing w:val="5"/>
          <w:sz w:val="24"/>
          <w:szCs w:val="24"/>
        </w:rPr>
        <w:t>l</w:t>
      </w:r>
      <w:r>
        <w:rPr>
          <w:sz w:val="24"/>
          <w:szCs w:val="24"/>
        </w:rPr>
        <w:t>y</w:t>
      </w:r>
      <w:r>
        <w:rPr>
          <w:spacing w:val="-2"/>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subseq</w:t>
      </w:r>
      <w:r>
        <w:rPr>
          <w:spacing w:val="2"/>
          <w:sz w:val="24"/>
          <w:szCs w:val="24"/>
        </w:rPr>
        <w:t>u</w:t>
      </w:r>
      <w:r>
        <w:rPr>
          <w:spacing w:val="-1"/>
          <w:sz w:val="24"/>
          <w:szCs w:val="24"/>
        </w:rPr>
        <w:t>e</w:t>
      </w:r>
      <w:r>
        <w:rPr>
          <w:sz w:val="24"/>
          <w:szCs w:val="24"/>
        </w:rPr>
        <w:t>nt</w:t>
      </w:r>
      <w:r>
        <w:rPr>
          <w:spacing w:val="3"/>
          <w:sz w:val="24"/>
          <w:szCs w:val="24"/>
        </w:rPr>
        <w:t xml:space="preserve">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to, wh</w:t>
      </w:r>
      <w:r>
        <w:rPr>
          <w:spacing w:val="3"/>
          <w:sz w:val="24"/>
          <w:szCs w:val="24"/>
        </w:rPr>
        <w:t>i</w:t>
      </w:r>
      <w:r>
        <w:rPr>
          <w:spacing w:val="-1"/>
          <w:sz w:val="24"/>
          <w:szCs w:val="24"/>
        </w:rPr>
        <w:t>c</w:t>
      </w:r>
      <w:r>
        <w:rPr>
          <w:sz w:val="24"/>
          <w:szCs w:val="24"/>
        </w:rPr>
        <w:t>h</w:t>
      </w:r>
      <w:r>
        <w:rPr>
          <w:spacing w:val="3"/>
          <w:sz w:val="24"/>
          <w:szCs w:val="24"/>
        </w:rPr>
        <w:t xml:space="preserve"> </w:t>
      </w:r>
      <w:r>
        <w:rPr>
          <w:sz w:val="24"/>
          <w:szCs w:val="24"/>
        </w:rPr>
        <w:t>do</w:t>
      </w:r>
      <w:r>
        <w:rPr>
          <w:spacing w:val="-1"/>
          <w:sz w:val="24"/>
          <w:szCs w:val="24"/>
        </w:rPr>
        <w:t>e</w:t>
      </w:r>
      <w:r>
        <w:rPr>
          <w:sz w:val="24"/>
          <w:szCs w:val="24"/>
        </w:rPr>
        <w:t xml:space="preserve">s not </w:t>
      </w:r>
      <w:r>
        <w:rPr>
          <w:spacing w:val="-1"/>
          <w:sz w:val="24"/>
          <w:szCs w:val="24"/>
        </w:rPr>
        <w:t>c</w:t>
      </w:r>
      <w:r>
        <w:rPr>
          <w:sz w:val="24"/>
          <w:szCs w:val="24"/>
        </w:rPr>
        <w:t>onf</w:t>
      </w:r>
      <w:r>
        <w:rPr>
          <w:spacing w:val="1"/>
          <w:sz w:val="24"/>
          <w:szCs w:val="24"/>
        </w:rPr>
        <w:t>o</w:t>
      </w:r>
      <w:r>
        <w:rPr>
          <w:sz w:val="24"/>
          <w:szCs w:val="24"/>
        </w:rPr>
        <w:t>rm to 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of t</w:t>
      </w:r>
      <w:r>
        <w:rPr>
          <w:spacing w:val="2"/>
          <w:sz w:val="24"/>
          <w:szCs w:val="24"/>
        </w:rPr>
        <w:t>h</w:t>
      </w:r>
      <w:r>
        <w:rPr>
          <w:sz w:val="24"/>
          <w:szCs w:val="24"/>
        </w:rPr>
        <w:t xml:space="preserve">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us</w:t>
      </w:r>
      <w:r>
        <w:rPr>
          <w:spacing w:val="-1"/>
          <w:sz w:val="24"/>
          <w:szCs w:val="24"/>
        </w:rPr>
        <w:t>e</w:t>
      </w:r>
      <w:r>
        <w:rPr>
          <w:sz w:val="24"/>
          <w:szCs w:val="24"/>
        </w:rPr>
        <w:t>, di</w:t>
      </w:r>
      <w:r>
        <w:rPr>
          <w:spacing w:val="1"/>
          <w:sz w:val="24"/>
          <w:szCs w:val="24"/>
        </w:rPr>
        <w:t>m</w:t>
      </w:r>
      <w:r>
        <w:rPr>
          <w:spacing w:val="-1"/>
          <w:sz w:val="24"/>
          <w:szCs w:val="24"/>
        </w:rPr>
        <w:t>e</w:t>
      </w:r>
      <w:r>
        <w:rPr>
          <w:sz w:val="24"/>
          <w:szCs w:val="24"/>
        </w:rPr>
        <w:t>nsi</w:t>
      </w:r>
      <w:r>
        <w:rPr>
          <w:spacing w:val="3"/>
          <w:sz w:val="24"/>
          <w:szCs w:val="24"/>
        </w:rPr>
        <w:t>o</w:t>
      </w:r>
      <w:r>
        <w:rPr>
          <w:sz w:val="24"/>
          <w:szCs w:val="24"/>
        </w:rPr>
        <w:t>n</w:t>
      </w:r>
      <w:r>
        <w:rPr>
          <w:spacing w:val="-1"/>
          <w:sz w:val="24"/>
          <w:szCs w:val="24"/>
        </w:rPr>
        <w:t>a</w:t>
      </w:r>
      <w:r>
        <w:rPr>
          <w:sz w:val="24"/>
          <w:szCs w:val="24"/>
        </w:rPr>
        <w:t>l, or d</w:t>
      </w:r>
      <w:r>
        <w:rPr>
          <w:spacing w:val="-1"/>
          <w:sz w:val="24"/>
          <w:szCs w:val="24"/>
        </w:rPr>
        <w:t>e</w:t>
      </w:r>
      <w:r>
        <w:rPr>
          <w:sz w:val="24"/>
          <w:szCs w:val="24"/>
        </w:rPr>
        <w:t>nsi</w:t>
      </w:r>
      <w:r>
        <w:rPr>
          <w:spacing w:val="3"/>
          <w:sz w:val="24"/>
          <w:szCs w:val="24"/>
        </w:rPr>
        <w:t>t</w:t>
      </w:r>
      <w:r>
        <w:rPr>
          <w:sz w:val="24"/>
          <w:szCs w:val="24"/>
        </w:rPr>
        <w:t>y</w:t>
      </w:r>
      <w:r>
        <w:rPr>
          <w:spacing w:val="-3"/>
          <w:sz w:val="24"/>
          <w:szCs w:val="24"/>
        </w:rPr>
        <w:t xml:space="preserve"> </w:t>
      </w:r>
      <w:r>
        <w:rPr>
          <w:sz w:val="24"/>
          <w:szCs w:val="24"/>
        </w:rPr>
        <w:t>re</w:t>
      </w:r>
      <w:r>
        <w:rPr>
          <w:spacing w:val="-2"/>
          <w:sz w:val="24"/>
          <w:szCs w:val="24"/>
        </w:rPr>
        <w:t>g</w:t>
      </w:r>
      <w:r>
        <w:rPr>
          <w:sz w:val="24"/>
          <w:szCs w:val="24"/>
        </w:rPr>
        <w:t>ulatio</w:t>
      </w:r>
      <w:r>
        <w:rPr>
          <w:spacing w:val="3"/>
          <w:sz w:val="24"/>
          <w:szCs w:val="24"/>
        </w:rPr>
        <w:t>n</w:t>
      </w:r>
      <w:r>
        <w:rPr>
          <w:sz w:val="24"/>
          <w:szCs w:val="24"/>
        </w:rPr>
        <w:t>s for</w:t>
      </w:r>
      <w:r>
        <w:rPr>
          <w:spacing w:val="-1"/>
          <w:sz w:val="24"/>
          <w:szCs w:val="24"/>
        </w:rPr>
        <w:t xml:space="preserve"> </w:t>
      </w:r>
      <w:r>
        <w:rPr>
          <w:sz w:val="24"/>
          <w:szCs w:val="24"/>
        </w:rPr>
        <w:t>the distri</w:t>
      </w:r>
      <w:r>
        <w:rPr>
          <w:spacing w:val="-1"/>
          <w:sz w:val="24"/>
          <w:szCs w:val="24"/>
        </w:rPr>
        <w:t>c</w:t>
      </w:r>
      <w:r>
        <w:rPr>
          <w:sz w:val="24"/>
          <w:szCs w:val="24"/>
        </w:rPr>
        <w:t xml:space="preserve">t </w:t>
      </w:r>
      <w:r>
        <w:rPr>
          <w:spacing w:val="1"/>
          <w:sz w:val="24"/>
          <w:szCs w:val="24"/>
        </w:rPr>
        <w:t>i</w:t>
      </w:r>
      <w:r>
        <w:rPr>
          <w:sz w:val="24"/>
          <w:szCs w:val="24"/>
        </w:rPr>
        <w:t>n whi</w:t>
      </w:r>
      <w:r>
        <w:rPr>
          <w:spacing w:val="-1"/>
          <w:sz w:val="24"/>
          <w:szCs w:val="24"/>
        </w:rPr>
        <w:t>c</w:t>
      </w:r>
      <w:r>
        <w:rPr>
          <w:sz w:val="24"/>
          <w:szCs w:val="24"/>
        </w:rPr>
        <w:t>h</w:t>
      </w:r>
      <w:r>
        <w:rPr>
          <w:spacing w:val="2"/>
          <w:sz w:val="24"/>
          <w:szCs w:val="24"/>
        </w:rPr>
        <w:t xml:space="preserve"> </w:t>
      </w:r>
      <w:r>
        <w:rPr>
          <w:sz w:val="24"/>
          <w:szCs w:val="24"/>
        </w:rPr>
        <w:t>the stru</w:t>
      </w:r>
      <w:r>
        <w:rPr>
          <w:spacing w:val="-1"/>
          <w:sz w:val="24"/>
          <w:szCs w:val="24"/>
        </w:rPr>
        <w:t>c</w:t>
      </w:r>
      <w:r>
        <w:rPr>
          <w:sz w:val="24"/>
          <w:szCs w:val="24"/>
        </w:rPr>
        <w:t>ture</w:t>
      </w:r>
      <w:r>
        <w:rPr>
          <w:spacing w:val="-1"/>
          <w:sz w:val="24"/>
          <w:szCs w:val="24"/>
        </w:rPr>
        <w:t xml:space="preserve"> </w:t>
      </w:r>
      <w:r>
        <w:rPr>
          <w:sz w:val="24"/>
          <w:szCs w:val="24"/>
        </w:rPr>
        <w:t>is loc</w:t>
      </w:r>
      <w:r>
        <w:rPr>
          <w:spacing w:val="-1"/>
          <w:sz w:val="24"/>
          <w:szCs w:val="24"/>
        </w:rPr>
        <w:t>a</w:t>
      </w:r>
      <w:r>
        <w:rPr>
          <w:sz w:val="24"/>
          <w:szCs w:val="24"/>
        </w:rPr>
        <w:t>ted; or</w:t>
      </w:r>
      <w:r>
        <w:rPr>
          <w:spacing w:val="-1"/>
          <w:sz w:val="24"/>
          <w:szCs w:val="24"/>
        </w:rPr>
        <w:t xml:space="preserve"> </w:t>
      </w:r>
      <w:r>
        <w:rPr>
          <w:sz w:val="24"/>
          <w:szCs w:val="24"/>
        </w:rPr>
        <w:t>a</w:t>
      </w:r>
      <w:r>
        <w:rPr>
          <w:spacing w:val="-1"/>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on</w:t>
      </w:r>
      <w:r>
        <w:rPr>
          <w:spacing w:val="2"/>
          <w:sz w:val="24"/>
          <w:szCs w:val="24"/>
        </w:rPr>
        <w:t xml:space="preserve"> </w:t>
      </w:r>
      <w:r>
        <w:rPr>
          <w:sz w:val="24"/>
          <w:szCs w:val="24"/>
        </w:rPr>
        <w:t>a</w:t>
      </w:r>
      <w:r>
        <w:rPr>
          <w:spacing w:val="-1"/>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lo</w:t>
      </w:r>
      <w:r>
        <w:rPr>
          <w:spacing w:val="1"/>
          <w:sz w:val="24"/>
          <w:szCs w:val="24"/>
        </w:rPr>
        <w:t>t</w:t>
      </w:r>
      <w:r>
        <w:rPr>
          <w:sz w:val="24"/>
          <w:szCs w:val="24"/>
        </w:rPr>
        <w:t>.</w:t>
      </w:r>
    </w:p>
    <w:p w14:paraId="028F85F0" w14:textId="77777777" w:rsidR="00FA426F" w:rsidRDefault="00FA426F">
      <w:pPr>
        <w:spacing w:before="16" w:line="260" w:lineRule="exact"/>
        <w:rPr>
          <w:sz w:val="26"/>
          <w:szCs w:val="26"/>
        </w:rPr>
      </w:pPr>
    </w:p>
    <w:p w14:paraId="57120601" w14:textId="77777777" w:rsidR="00FA426F" w:rsidRDefault="00BA4731">
      <w:pPr>
        <w:ind w:left="100" w:right="974"/>
        <w:rPr>
          <w:sz w:val="24"/>
          <w:szCs w:val="24"/>
        </w:rPr>
      </w:pPr>
      <w:r>
        <w:rPr>
          <w:b/>
          <w:sz w:val="24"/>
          <w:szCs w:val="24"/>
        </w:rPr>
        <w:t>T</w:t>
      </w:r>
      <w:r>
        <w:rPr>
          <w:b/>
          <w:spacing w:val="2"/>
          <w:sz w:val="24"/>
          <w:szCs w:val="24"/>
        </w:rPr>
        <w:t>w</w:t>
      </w:r>
      <w:r>
        <w:rPr>
          <w:b/>
          <w:sz w:val="24"/>
          <w:szCs w:val="24"/>
        </w:rPr>
        <w:t>o</w:t>
      </w:r>
      <w:r>
        <w:rPr>
          <w:b/>
          <w:spacing w:val="-1"/>
          <w:sz w:val="24"/>
          <w:szCs w:val="24"/>
        </w:rPr>
        <w:t>-</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 D</w:t>
      </w:r>
      <w:r>
        <w:rPr>
          <w:b/>
          <w:spacing w:val="1"/>
          <w:sz w:val="24"/>
          <w:szCs w:val="24"/>
        </w:rPr>
        <w:t>w</w:t>
      </w:r>
      <w:r>
        <w:rPr>
          <w:b/>
          <w:spacing w:val="-1"/>
          <w:sz w:val="24"/>
          <w:szCs w:val="24"/>
        </w:rPr>
        <w:t>e</w:t>
      </w:r>
      <w:r>
        <w:rPr>
          <w:b/>
          <w:sz w:val="24"/>
          <w:szCs w:val="24"/>
        </w:rPr>
        <w:t>l</w:t>
      </w:r>
      <w:r>
        <w:rPr>
          <w:b/>
          <w:spacing w:val="1"/>
          <w:sz w:val="24"/>
          <w:szCs w:val="24"/>
        </w:rPr>
        <w:t>l</w:t>
      </w:r>
      <w:r>
        <w:rPr>
          <w:b/>
          <w:sz w:val="24"/>
          <w:szCs w:val="24"/>
        </w:rPr>
        <w:t>i</w:t>
      </w:r>
      <w:r>
        <w:rPr>
          <w:b/>
          <w:spacing w:val="1"/>
          <w:sz w:val="24"/>
          <w:szCs w:val="24"/>
        </w:rPr>
        <w:t>n</w:t>
      </w:r>
      <w:r>
        <w:rPr>
          <w:b/>
          <w:spacing w:val="2"/>
          <w:sz w:val="24"/>
          <w:szCs w:val="24"/>
        </w:rPr>
        <w:t>g</w:t>
      </w:r>
      <w:r>
        <w:rPr>
          <w:sz w:val="24"/>
          <w:szCs w:val="24"/>
        </w:rPr>
        <w:t>:</w:t>
      </w:r>
      <w:r>
        <w:rPr>
          <w:spacing w:val="-2"/>
          <w:sz w:val="24"/>
          <w:szCs w:val="24"/>
        </w:rPr>
        <w:t xml:space="preserve"> </w:t>
      </w:r>
      <w:r>
        <w:rPr>
          <w:sz w:val="24"/>
          <w:szCs w:val="24"/>
        </w:rPr>
        <w:t>A house</w:t>
      </w:r>
      <w:r>
        <w:rPr>
          <w:spacing w:val="-1"/>
          <w:sz w:val="24"/>
          <w:szCs w:val="24"/>
        </w:rPr>
        <w:t xml:space="preserve"> </w:t>
      </w:r>
      <w:r>
        <w:rPr>
          <w:sz w:val="24"/>
          <w:szCs w:val="24"/>
        </w:rPr>
        <w:t>on a</w:t>
      </w:r>
      <w:r>
        <w:rPr>
          <w:spacing w:val="-1"/>
          <w:sz w:val="24"/>
          <w:szCs w:val="24"/>
        </w:rPr>
        <w:t xml:space="preserve"> </w:t>
      </w:r>
      <w:r>
        <w:rPr>
          <w:sz w:val="24"/>
          <w:szCs w:val="24"/>
        </w:rPr>
        <w:t>si</w:t>
      </w:r>
      <w:r>
        <w:rPr>
          <w:spacing w:val="3"/>
          <w:sz w:val="24"/>
          <w:szCs w:val="24"/>
        </w:rPr>
        <w:t>n</w:t>
      </w:r>
      <w:r>
        <w:rPr>
          <w:spacing w:val="-2"/>
          <w:sz w:val="24"/>
          <w:szCs w:val="24"/>
        </w:rPr>
        <w:t>g</w:t>
      </w:r>
      <w:r>
        <w:rPr>
          <w:sz w:val="24"/>
          <w:szCs w:val="24"/>
        </w:rPr>
        <w:t xml:space="preserve">le lot </w:t>
      </w:r>
      <w:r>
        <w:rPr>
          <w:spacing w:val="2"/>
          <w:sz w:val="24"/>
          <w:szCs w:val="24"/>
        </w:rPr>
        <w:t>c</w:t>
      </w:r>
      <w:r>
        <w:rPr>
          <w:sz w:val="24"/>
          <w:szCs w:val="24"/>
        </w:rPr>
        <w:t>ontaining</w:t>
      </w:r>
      <w:r>
        <w:rPr>
          <w:spacing w:val="-2"/>
          <w:sz w:val="24"/>
          <w:szCs w:val="24"/>
        </w:rPr>
        <w:t xml:space="preserve"> </w:t>
      </w:r>
      <w:r>
        <w:rPr>
          <w:sz w:val="24"/>
          <w:szCs w:val="24"/>
        </w:rPr>
        <w:t>two 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pacing w:val="2"/>
          <w:sz w:val="24"/>
          <w:szCs w:val="24"/>
        </w:rPr>
        <w:t>un</w:t>
      </w:r>
      <w:r>
        <w:rPr>
          <w:sz w:val="24"/>
          <w:szCs w:val="24"/>
        </w:rPr>
        <w:t>i</w:t>
      </w:r>
      <w:r>
        <w:rPr>
          <w:spacing w:val="1"/>
          <w:sz w:val="24"/>
          <w:szCs w:val="24"/>
        </w:rPr>
        <w:t>t</w:t>
      </w:r>
      <w:r>
        <w:rPr>
          <w:sz w:val="24"/>
          <w:szCs w:val="24"/>
        </w:rPr>
        <w:t>s.  This d</w:t>
      </w:r>
      <w:r>
        <w:rPr>
          <w:spacing w:val="-1"/>
          <w:sz w:val="24"/>
          <w:szCs w:val="24"/>
        </w:rPr>
        <w:t>e</w:t>
      </w:r>
      <w:r>
        <w:rPr>
          <w:sz w:val="24"/>
          <w:szCs w:val="24"/>
        </w:rPr>
        <w:t>finit</w:t>
      </w:r>
      <w:r>
        <w:rPr>
          <w:spacing w:val="1"/>
          <w:sz w:val="24"/>
          <w:szCs w:val="24"/>
        </w:rPr>
        <w:t>i</w:t>
      </w:r>
      <w:r>
        <w:rPr>
          <w:sz w:val="24"/>
          <w:szCs w:val="24"/>
        </w:rPr>
        <w:t>on includ</w:t>
      </w:r>
      <w:r>
        <w:rPr>
          <w:spacing w:val="-1"/>
          <w:sz w:val="24"/>
          <w:szCs w:val="24"/>
        </w:rPr>
        <w:t>e</w:t>
      </w:r>
      <w:r>
        <w:rPr>
          <w:sz w:val="24"/>
          <w:szCs w:val="24"/>
        </w:rPr>
        <w:t>s dupl</w:t>
      </w:r>
      <w:r>
        <w:rPr>
          <w:spacing w:val="-1"/>
          <w:sz w:val="24"/>
          <w:szCs w:val="24"/>
        </w:rPr>
        <w:t>e</w:t>
      </w:r>
      <w:r>
        <w:rPr>
          <w:sz w:val="24"/>
          <w:szCs w:val="24"/>
        </w:rPr>
        <w:t>x</w:t>
      </w:r>
      <w:r>
        <w:rPr>
          <w:spacing w:val="2"/>
          <w:sz w:val="24"/>
          <w:szCs w:val="24"/>
        </w:rPr>
        <w:t xml:space="preserve"> </w:t>
      </w:r>
      <w:r>
        <w:rPr>
          <w:sz w:val="24"/>
          <w:szCs w:val="24"/>
        </w:rPr>
        <w:t>hous</w:t>
      </w:r>
      <w:r>
        <w:rPr>
          <w:spacing w:val="-1"/>
          <w:sz w:val="24"/>
          <w:szCs w:val="24"/>
        </w:rPr>
        <w:t>e</w:t>
      </w:r>
      <w:r>
        <w:rPr>
          <w:sz w:val="24"/>
          <w:szCs w:val="24"/>
        </w:rPr>
        <w:t>s.</w:t>
      </w:r>
    </w:p>
    <w:p w14:paraId="697D2895" w14:textId="77777777" w:rsidR="00F858A2" w:rsidRDefault="00F858A2">
      <w:pPr>
        <w:ind w:left="100" w:right="974"/>
        <w:rPr>
          <w:sz w:val="24"/>
          <w:szCs w:val="24"/>
        </w:rPr>
      </w:pPr>
    </w:p>
    <w:p w14:paraId="018AD345" w14:textId="77777777" w:rsidR="00FA426F" w:rsidRDefault="00BA4731">
      <w:pPr>
        <w:spacing w:before="72"/>
        <w:ind w:left="100" w:right="351"/>
        <w:rPr>
          <w:sz w:val="24"/>
          <w:szCs w:val="24"/>
        </w:rPr>
      </w:pPr>
      <w:r>
        <w:rPr>
          <w:b/>
          <w:sz w:val="24"/>
          <w:szCs w:val="24"/>
        </w:rPr>
        <w:t>Us</w:t>
      </w:r>
      <w:r>
        <w:rPr>
          <w:b/>
          <w:spacing w:val="-1"/>
          <w:sz w:val="24"/>
          <w:szCs w:val="24"/>
        </w:rPr>
        <w:t>e</w:t>
      </w:r>
      <w:r>
        <w:rPr>
          <w:sz w:val="24"/>
          <w:szCs w:val="24"/>
        </w:rPr>
        <w:t>: The</w:t>
      </w:r>
      <w:r>
        <w:rPr>
          <w:spacing w:val="-1"/>
          <w:sz w:val="24"/>
          <w:szCs w:val="24"/>
        </w:rPr>
        <w:t xml:space="preserve"> </w:t>
      </w:r>
      <w:r>
        <w:rPr>
          <w:sz w:val="24"/>
          <w:szCs w:val="24"/>
        </w:rPr>
        <w:t>pur</w:t>
      </w:r>
      <w:r>
        <w:rPr>
          <w:spacing w:val="-1"/>
          <w:sz w:val="24"/>
          <w:szCs w:val="24"/>
        </w:rPr>
        <w:t>p</w:t>
      </w:r>
      <w:r>
        <w:rPr>
          <w:sz w:val="24"/>
          <w:szCs w:val="24"/>
        </w:rPr>
        <w:t>ose</w:t>
      </w:r>
      <w:r>
        <w:rPr>
          <w:spacing w:val="1"/>
          <w:sz w:val="24"/>
          <w:szCs w:val="24"/>
        </w:rPr>
        <w:t xml:space="preserve"> </w:t>
      </w:r>
      <w:r>
        <w:rPr>
          <w:sz w:val="24"/>
          <w:szCs w:val="24"/>
        </w:rPr>
        <w:t>for</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h a</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 xml:space="preserve">or lot is </w:t>
      </w:r>
      <w:r>
        <w:rPr>
          <w:spacing w:val="-1"/>
          <w:sz w:val="24"/>
          <w:szCs w:val="24"/>
        </w:rPr>
        <w:t>a</w:t>
      </w:r>
      <w:r>
        <w:rPr>
          <w:sz w:val="24"/>
          <w:szCs w:val="24"/>
        </w:rPr>
        <w:t>r</w:t>
      </w:r>
      <w:r>
        <w:rPr>
          <w:spacing w:val="1"/>
          <w:sz w:val="24"/>
          <w:szCs w:val="24"/>
        </w:rPr>
        <w:t>r</w:t>
      </w:r>
      <w:r>
        <w:rPr>
          <w:spacing w:val="-1"/>
          <w:sz w:val="24"/>
          <w:szCs w:val="24"/>
        </w:rPr>
        <w:t>a</w:t>
      </w:r>
      <w:r>
        <w:rPr>
          <w:sz w:val="24"/>
          <w:szCs w:val="24"/>
        </w:rPr>
        <w:t>ng</w:t>
      </w:r>
      <w:r>
        <w:rPr>
          <w:spacing w:val="-1"/>
          <w:sz w:val="24"/>
          <w:szCs w:val="24"/>
        </w:rPr>
        <w:t>e</w:t>
      </w:r>
      <w:r>
        <w:rPr>
          <w:sz w:val="24"/>
          <w:szCs w:val="24"/>
        </w:rPr>
        <w:t>d, 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w:t>
      </w:r>
      <w:r>
        <w:rPr>
          <w:spacing w:val="2"/>
          <w:sz w:val="24"/>
          <w:szCs w:val="24"/>
        </w:rPr>
        <w:t>o</w:t>
      </w:r>
      <w:r>
        <w:rPr>
          <w:sz w:val="24"/>
          <w:szCs w:val="24"/>
        </w:rPr>
        <w:t>r int</w:t>
      </w:r>
      <w:r>
        <w:rPr>
          <w:spacing w:val="-1"/>
          <w:sz w:val="24"/>
          <w:szCs w:val="24"/>
        </w:rPr>
        <w:t>e</w:t>
      </w:r>
      <w:r>
        <w:rPr>
          <w:spacing w:val="2"/>
          <w:sz w:val="24"/>
          <w:szCs w:val="24"/>
        </w:rPr>
        <w:t>n</w:t>
      </w:r>
      <w:r>
        <w:rPr>
          <w:sz w:val="24"/>
          <w:szCs w:val="24"/>
        </w:rPr>
        <w:t>d</w:t>
      </w:r>
      <w:r>
        <w:rPr>
          <w:spacing w:val="-1"/>
          <w:sz w:val="24"/>
          <w:szCs w:val="24"/>
        </w:rPr>
        <w:t>e</w:t>
      </w:r>
      <w:r>
        <w:rPr>
          <w:sz w:val="24"/>
          <w:szCs w:val="24"/>
        </w:rPr>
        <w:t>d to be us</w:t>
      </w:r>
      <w:r>
        <w:rPr>
          <w:spacing w:val="-1"/>
          <w:sz w:val="24"/>
          <w:szCs w:val="24"/>
        </w:rPr>
        <w:t>e</w:t>
      </w:r>
      <w:r>
        <w:rPr>
          <w:sz w:val="24"/>
          <w:szCs w:val="24"/>
        </w:rPr>
        <w:t>d, o</w:t>
      </w:r>
      <w:r>
        <w:rPr>
          <w:spacing w:val="-1"/>
          <w:sz w:val="24"/>
          <w:szCs w:val="24"/>
        </w:rPr>
        <w:t>cc</w:t>
      </w:r>
      <w:r>
        <w:rPr>
          <w:sz w:val="24"/>
          <w:szCs w:val="24"/>
        </w:rPr>
        <w:t>upied or</w:t>
      </w:r>
      <w:r>
        <w:rPr>
          <w:spacing w:val="-1"/>
          <w:sz w:val="24"/>
          <w:szCs w:val="24"/>
        </w:rPr>
        <w:t xml:space="preserve"> </w:t>
      </w:r>
      <w:r>
        <w:rPr>
          <w:sz w:val="24"/>
          <w:szCs w:val="24"/>
        </w:rPr>
        <w:t>maintai</w:t>
      </w:r>
      <w:r>
        <w:rPr>
          <w:spacing w:val="2"/>
          <w:sz w:val="24"/>
          <w:szCs w:val="24"/>
        </w:rPr>
        <w:t>n</w:t>
      </w:r>
      <w:r>
        <w:rPr>
          <w:spacing w:val="-1"/>
          <w:sz w:val="24"/>
          <w:szCs w:val="24"/>
        </w:rPr>
        <w:t>e</w:t>
      </w:r>
      <w:r>
        <w:rPr>
          <w:sz w:val="24"/>
          <w:szCs w:val="24"/>
        </w:rPr>
        <w:t>d.</w:t>
      </w:r>
    </w:p>
    <w:p w14:paraId="45D7AA33" w14:textId="77777777" w:rsidR="00FA426F" w:rsidRDefault="00FA426F">
      <w:pPr>
        <w:spacing w:before="16" w:line="260" w:lineRule="exact"/>
        <w:rPr>
          <w:sz w:val="26"/>
          <w:szCs w:val="26"/>
        </w:rPr>
      </w:pPr>
    </w:p>
    <w:p w14:paraId="7DA93FD7" w14:textId="77777777" w:rsidR="00FA426F" w:rsidRDefault="00BA4731">
      <w:pPr>
        <w:ind w:left="100"/>
        <w:rPr>
          <w:sz w:val="24"/>
          <w:szCs w:val="24"/>
        </w:rPr>
      </w:pPr>
      <w:r>
        <w:rPr>
          <w:b/>
          <w:sz w:val="24"/>
          <w:szCs w:val="24"/>
        </w:rPr>
        <w:t>Us</w:t>
      </w:r>
      <w:r>
        <w:rPr>
          <w:b/>
          <w:spacing w:val="-1"/>
          <w:sz w:val="24"/>
          <w:szCs w:val="24"/>
        </w:rPr>
        <w:t>e</w:t>
      </w:r>
      <w:r>
        <w:rPr>
          <w:b/>
          <w:sz w:val="24"/>
          <w:szCs w:val="24"/>
        </w:rPr>
        <w:t>, A</w:t>
      </w:r>
      <w:r>
        <w:rPr>
          <w:b/>
          <w:spacing w:val="1"/>
          <w:sz w:val="24"/>
          <w:szCs w:val="24"/>
        </w:rPr>
        <w:t>c</w:t>
      </w:r>
      <w:r>
        <w:rPr>
          <w:b/>
          <w:spacing w:val="-1"/>
          <w:sz w:val="24"/>
          <w:szCs w:val="24"/>
        </w:rPr>
        <w:t>ce</w:t>
      </w:r>
      <w:r>
        <w:rPr>
          <w:b/>
          <w:sz w:val="24"/>
          <w:szCs w:val="24"/>
        </w:rPr>
        <w:t>ssory</w:t>
      </w:r>
      <w:r>
        <w:rPr>
          <w:sz w:val="24"/>
          <w:szCs w:val="24"/>
        </w:rPr>
        <w:t>: (S</w:t>
      </w:r>
      <w:r>
        <w:rPr>
          <w:spacing w:val="1"/>
          <w:sz w:val="24"/>
          <w:szCs w:val="24"/>
        </w:rPr>
        <w:t>e</w:t>
      </w:r>
      <w:r>
        <w:rPr>
          <w:sz w:val="24"/>
          <w:szCs w:val="24"/>
        </w:rPr>
        <w:t>e</w:t>
      </w:r>
      <w:r>
        <w:rPr>
          <w:spacing w:val="-1"/>
          <w:sz w:val="24"/>
          <w:szCs w:val="24"/>
        </w:rPr>
        <w:t xml:space="preserve"> “</w:t>
      </w:r>
      <w:r>
        <w:rPr>
          <w:spacing w:val="2"/>
          <w:sz w:val="24"/>
          <w:szCs w:val="24"/>
        </w:rPr>
        <w:t>A</w:t>
      </w:r>
      <w:r>
        <w:rPr>
          <w:spacing w:val="-1"/>
          <w:sz w:val="24"/>
          <w:szCs w:val="24"/>
        </w:rPr>
        <w:t>cce</w:t>
      </w:r>
      <w:r>
        <w:rPr>
          <w:sz w:val="24"/>
          <w:szCs w:val="24"/>
        </w:rPr>
        <w:t>sso</w:t>
      </w:r>
      <w:r>
        <w:rPr>
          <w:spacing w:val="4"/>
          <w:sz w:val="24"/>
          <w:szCs w:val="24"/>
        </w:rPr>
        <w:t>r</w:t>
      </w:r>
      <w:r>
        <w:rPr>
          <w:sz w:val="24"/>
          <w:szCs w:val="24"/>
        </w:rPr>
        <w:t>y</w:t>
      </w:r>
      <w:r>
        <w:rPr>
          <w:spacing w:val="-3"/>
          <w:sz w:val="24"/>
          <w:szCs w:val="24"/>
        </w:rPr>
        <w:t xml:space="preserve"> </w:t>
      </w:r>
      <w:r>
        <w:rPr>
          <w:sz w:val="24"/>
          <w:szCs w:val="24"/>
        </w:rPr>
        <w:t>Us</w:t>
      </w:r>
      <w:r>
        <w:rPr>
          <w:spacing w:val="-1"/>
          <w:sz w:val="24"/>
          <w:szCs w:val="24"/>
        </w:rPr>
        <w:t>e</w:t>
      </w:r>
      <w:r>
        <w:rPr>
          <w:spacing w:val="1"/>
          <w:sz w:val="24"/>
          <w:szCs w:val="24"/>
        </w:rPr>
        <w:t>”</w:t>
      </w:r>
      <w:r>
        <w:rPr>
          <w:sz w:val="24"/>
          <w:szCs w:val="24"/>
        </w:rPr>
        <w:t>)</w:t>
      </w:r>
    </w:p>
    <w:p w14:paraId="61031430" w14:textId="77777777" w:rsidR="00FA426F" w:rsidRDefault="00FA426F">
      <w:pPr>
        <w:spacing w:before="16" w:line="260" w:lineRule="exact"/>
        <w:rPr>
          <w:sz w:val="26"/>
          <w:szCs w:val="26"/>
        </w:rPr>
      </w:pPr>
    </w:p>
    <w:p w14:paraId="4E2A63A8" w14:textId="77777777" w:rsidR="00FA426F" w:rsidRDefault="00BA4731">
      <w:pPr>
        <w:ind w:left="100" w:right="378"/>
        <w:rPr>
          <w:sz w:val="24"/>
          <w:szCs w:val="24"/>
        </w:rPr>
      </w:pPr>
      <w:r>
        <w:rPr>
          <w:b/>
          <w:sz w:val="24"/>
          <w:szCs w:val="24"/>
        </w:rPr>
        <w:t>Us</w:t>
      </w:r>
      <w:r>
        <w:rPr>
          <w:b/>
          <w:spacing w:val="-1"/>
          <w:sz w:val="24"/>
          <w:szCs w:val="24"/>
        </w:rPr>
        <w:t>e</w:t>
      </w:r>
      <w:r>
        <w:rPr>
          <w:b/>
          <w:sz w:val="24"/>
          <w:szCs w:val="24"/>
        </w:rPr>
        <w:t>, Noncon</w:t>
      </w:r>
      <w:r>
        <w:rPr>
          <w:b/>
          <w:spacing w:val="2"/>
          <w:sz w:val="24"/>
          <w:szCs w:val="24"/>
        </w:rPr>
        <w:t>f</w:t>
      </w:r>
      <w:r>
        <w:rPr>
          <w:b/>
          <w:sz w:val="24"/>
          <w:szCs w:val="24"/>
        </w:rPr>
        <w:t>o</w:t>
      </w:r>
      <w:r>
        <w:rPr>
          <w:b/>
          <w:spacing w:val="-1"/>
          <w:sz w:val="24"/>
          <w:szCs w:val="24"/>
        </w:rPr>
        <w:t>r</w:t>
      </w:r>
      <w:r>
        <w:rPr>
          <w:b/>
          <w:spacing w:val="-3"/>
          <w:sz w:val="24"/>
          <w:szCs w:val="24"/>
        </w:rPr>
        <w:t>m</w:t>
      </w:r>
      <w:r>
        <w:rPr>
          <w:b/>
          <w:sz w:val="24"/>
          <w:szCs w:val="24"/>
        </w:rPr>
        <w:t>i</w:t>
      </w:r>
      <w:r>
        <w:rPr>
          <w:b/>
          <w:spacing w:val="1"/>
          <w:sz w:val="24"/>
          <w:szCs w:val="24"/>
        </w:rPr>
        <w:t>ng</w:t>
      </w:r>
      <w:r>
        <w:rPr>
          <w:sz w:val="24"/>
          <w:szCs w:val="24"/>
        </w:rPr>
        <w:t>: A</w:t>
      </w:r>
      <w:r>
        <w:rPr>
          <w:spacing w:val="2"/>
          <w:sz w:val="24"/>
          <w:szCs w:val="24"/>
        </w:rPr>
        <w:t xml:space="preserve"> </w:t>
      </w:r>
      <w:r>
        <w:rPr>
          <w:sz w:val="24"/>
          <w:szCs w:val="24"/>
        </w:rPr>
        <w:t>use</w:t>
      </w:r>
      <w:r>
        <w:rPr>
          <w:spacing w:val="-1"/>
          <w:sz w:val="24"/>
          <w:szCs w:val="24"/>
        </w:rPr>
        <w:t xml:space="preserve"> </w:t>
      </w:r>
      <w:r>
        <w:rPr>
          <w:sz w:val="24"/>
          <w:szCs w:val="24"/>
        </w:rPr>
        <w:t>la</w:t>
      </w:r>
      <w:r>
        <w:rPr>
          <w:spacing w:val="-1"/>
          <w:sz w:val="24"/>
          <w:szCs w:val="24"/>
        </w:rPr>
        <w:t>w</w:t>
      </w:r>
      <w:r>
        <w:rPr>
          <w:sz w:val="24"/>
          <w:szCs w:val="24"/>
        </w:rPr>
        <w:t>ful</w:t>
      </w:r>
      <w:r>
        <w:rPr>
          <w:spacing w:val="5"/>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t </w:t>
      </w:r>
      <w:r>
        <w:rPr>
          <w:spacing w:val="2"/>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w:t>
      </w:r>
      <w:r>
        <w:rPr>
          <w:spacing w:val="-1"/>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 subsequ</w:t>
      </w:r>
      <w:r>
        <w:rPr>
          <w:spacing w:val="-1"/>
          <w:sz w:val="24"/>
          <w:szCs w:val="24"/>
        </w:rPr>
        <w:t>e</w:t>
      </w:r>
      <w:r>
        <w:rPr>
          <w:sz w:val="24"/>
          <w:szCs w:val="24"/>
        </w:rPr>
        <w:t>nt am</w:t>
      </w:r>
      <w:r>
        <w:rPr>
          <w:spacing w:val="-1"/>
          <w:sz w:val="24"/>
          <w:szCs w:val="24"/>
        </w:rPr>
        <w:t>e</w:t>
      </w:r>
      <w:r>
        <w:rPr>
          <w:sz w:val="24"/>
          <w:szCs w:val="24"/>
        </w:rPr>
        <w:t xml:space="preserve">ndment </w:t>
      </w:r>
      <w:r>
        <w:rPr>
          <w:spacing w:val="3"/>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to which d</w:t>
      </w:r>
      <w:r>
        <w:rPr>
          <w:spacing w:val="2"/>
          <w:sz w:val="24"/>
          <w:szCs w:val="24"/>
        </w:rPr>
        <w:t>o</w:t>
      </w:r>
      <w:r>
        <w:rPr>
          <w:spacing w:val="-1"/>
          <w:sz w:val="24"/>
          <w:szCs w:val="24"/>
        </w:rPr>
        <w:t>e</w:t>
      </w:r>
      <w:r>
        <w:rPr>
          <w:sz w:val="24"/>
          <w:szCs w:val="24"/>
        </w:rPr>
        <w:t xml:space="preserve">s not </w:t>
      </w:r>
      <w:r>
        <w:rPr>
          <w:spacing w:val="-1"/>
          <w:sz w:val="24"/>
          <w:szCs w:val="24"/>
        </w:rPr>
        <w:t>c</w:t>
      </w:r>
      <w:r>
        <w:rPr>
          <w:spacing w:val="2"/>
          <w:sz w:val="24"/>
          <w:szCs w:val="24"/>
        </w:rPr>
        <w:t>o</w:t>
      </w:r>
      <w:r>
        <w:rPr>
          <w:sz w:val="24"/>
          <w:szCs w:val="24"/>
        </w:rPr>
        <w:t>nfo</w:t>
      </w:r>
      <w:r>
        <w:rPr>
          <w:spacing w:val="-1"/>
          <w:sz w:val="24"/>
          <w:szCs w:val="24"/>
        </w:rPr>
        <w:t>r</w:t>
      </w:r>
      <w:r>
        <w:rPr>
          <w:sz w:val="24"/>
          <w:szCs w:val="24"/>
        </w:rPr>
        <w:t xml:space="preserve">m </w:t>
      </w:r>
      <w:r>
        <w:rPr>
          <w:spacing w:val="1"/>
          <w:sz w:val="24"/>
          <w:szCs w:val="24"/>
        </w:rPr>
        <w:t>t</w:t>
      </w:r>
      <w:r>
        <w:rPr>
          <w:sz w:val="24"/>
          <w:szCs w:val="24"/>
        </w:rPr>
        <w:t>o 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pacing w:val="2"/>
          <w:sz w:val="24"/>
          <w:szCs w:val="24"/>
        </w:rPr>
        <w:t>p</w:t>
      </w:r>
      <w:r>
        <w:rPr>
          <w:sz w:val="24"/>
          <w:szCs w:val="24"/>
        </w:rPr>
        <w:t>r</w:t>
      </w:r>
      <w:r>
        <w:rPr>
          <w:spacing w:val="1"/>
          <w:sz w:val="24"/>
          <w:szCs w:val="24"/>
        </w:rPr>
        <w:t>o</w:t>
      </w:r>
      <w:r>
        <w:rPr>
          <w:sz w:val="24"/>
          <w:szCs w:val="24"/>
        </w:rPr>
        <w:t>vis</w:t>
      </w:r>
      <w:r>
        <w:rPr>
          <w:spacing w:val="1"/>
          <w:sz w:val="24"/>
          <w:szCs w:val="24"/>
        </w:rPr>
        <w:t>i</w:t>
      </w:r>
      <w:r>
        <w:rPr>
          <w:sz w:val="24"/>
          <w:szCs w:val="24"/>
        </w:rPr>
        <w:t xml:space="preserve">ons of this </w:t>
      </w:r>
      <w:r>
        <w:rPr>
          <w:spacing w:val="2"/>
          <w:sz w:val="24"/>
          <w:szCs w:val="24"/>
        </w:rPr>
        <w:t>b</w:t>
      </w:r>
      <w:r>
        <w:rPr>
          <w:spacing w:val="-5"/>
          <w:sz w:val="24"/>
          <w:szCs w:val="24"/>
        </w:rPr>
        <w:t>y</w:t>
      </w:r>
      <w:r>
        <w:rPr>
          <w:sz w:val="24"/>
          <w:szCs w:val="24"/>
        </w:rPr>
        <w:t>law</w:t>
      </w:r>
      <w:r>
        <w:rPr>
          <w:spacing w:val="1"/>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pacing w:val="1"/>
          <w:sz w:val="24"/>
          <w:szCs w:val="24"/>
        </w:rPr>
        <w:t>Se</w:t>
      </w:r>
      <w:r>
        <w:rPr>
          <w:spacing w:val="-1"/>
          <w:sz w:val="24"/>
          <w:szCs w:val="24"/>
        </w:rPr>
        <w:t>c</w:t>
      </w:r>
      <w:r>
        <w:rPr>
          <w:sz w:val="24"/>
          <w:szCs w:val="24"/>
        </w:rPr>
        <w:t>t</w:t>
      </w:r>
      <w:r>
        <w:rPr>
          <w:spacing w:val="1"/>
          <w:sz w:val="24"/>
          <w:szCs w:val="24"/>
        </w:rPr>
        <w:t>i</w:t>
      </w:r>
      <w:r>
        <w:rPr>
          <w:sz w:val="24"/>
          <w:szCs w:val="24"/>
        </w:rPr>
        <w:t>on 7</w:t>
      </w:r>
      <w:r>
        <w:rPr>
          <w:spacing w:val="-1"/>
          <w:sz w:val="24"/>
          <w:szCs w:val="24"/>
        </w:rPr>
        <w:t>)</w:t>
      </w:r>
      <w:r>
        <w:rPr>
          <w:sz w:val="24"/>
          <w:szCs w:val="24"/>
        </w:rPr>
        <w:t>.</w:t>
      </w:r>
    </w:p>
    <w:p w14:paraId="4B3E054A" w14:textId="77777777" w:rsidR="00FA426F" w:rsidRDefault="00FA426F">
      <w:pPr>
        <w:spacing w:before="16" w:line="260" w:lineRule="exact"/>
        <w:rPr>
          <w:sz w:val="26"/>
          <w:szCs w:val="26"/>
        </w:rPr>
      </w:pPr>
    </w:p>
    <w:p w14:paraId="255DB8E2" w14:textId="77777777" w:rsidR="00FA426F" w:rsidRDefault="00BA4731">
      <w:pPr>
        <w:ind w:left="100" w:right="223"/>
        <w:rPr>
          <w:sz w:val="24"/>
          <w:szCs w:val="24"/>
        </w:rPr>
      </w:pPr>
      <w:r>
        <w:rPr>
          <w:b/>
          <w:sz w:val="24"/>
          <w:szCs w:val="24"/>
        </w:rPr>
        <w:t>Us</w:t>
      </w:r>
      <w:r>
        <w:rPr>
          <w:b/>
          <w:spacing w:val="-1"/>
          <w:sz w:val="24"/>
          <w:szCs w:val="24"/>
        </w:rPr>
        <w:t>e</w:t>
      </w:r>
      <w:r>
        <w:rPr>
          <w:b/>
          <w:sz w:val="24"/>
          <w:szCs w:val="24"/>
        </w:rPr>
        <w:t>,</w:t>
      </w:r>
      <w:r>
        <w:rPr>
          <w:b/>
          <w:spacing w:val="2"/>
          <w:sz w:val="24"/>
          <w:szCs w:val="24"/>
        </w:rPr>
        <w:t xml:space="preserve"> </w:t>
      </w:r>
      <w:r>
        <w:rPr>
          <w:b/>
          <w:spacing w:val="-3"/>
          <w:sz w:val="24"/>
          <w:szCs w:val="24"/>
        </w:rPr>
        <w:t>P</w:t>
      </w:r>
      <w:r>
        <w:rPr>
          <w:b/>
          <w:spacing w:val="-1"/>
          <w:sz w:val="24"/>
          <w:szCs w:val="24"/>
        </w:rPr>
        <w:t>r</w:t>
      </w:r>
      <w:r>
        <w:rPr>
          <w:b/>
          <w:sz w:val="24"/>
          <w:szCs w:val="24"/>
        </w:rPr>
        <w:t>i</w:t>
      </w:r>
      <w:r>
        <w:rPr>
          <w:b/>
          <w:spacing w:val="1"/>
          <w:sz w:val="24"/>
          <w:szCs w:val="24"/>
        </w:rPr>
        <w:t>n</w:t>
      </w:r>
      <w:r>
        <w:rPr>
          <w:b/>
          <w:spacing w:val="-1"/>
          <w:sz w:val="24"/>
          <w:szCs w:val="24"/>
        </w:rPr>
        <w:t>c</w:t>
      </w:r>
      <w:r>
        <w:rPr>
          <w:b/>
          <w:sz w:val="24"/>
          <w:szCs w:val="24"/>
        </w:rPr>
        <w:t>i</w:t>
      </w:r>
      <w:r>
        <w:rPr>
          <w:b/>
          <w:spacing w:val="1"/>
          <w:sz w:val="24"/>
          <w:szCs w:val="24"/>
        </w:rPr>
        <w:t>p</w:t>
      </w:r>
      <w:r>
        <w:rPr>
          <w:b/>
          <w:sz w:val="24"/>
          <w:szCs w:val="24"/>
        </w:rPr>
        <w:t>le</w:t>
      </w:r>
      <w:r>
        <w:rPr>
          <w:sz w:val="24"/>
          <w:szCs w:val="24"/>
        </w:rPr>
        <w:t>: The</w:t>
      </w:r>
      <w:r>
        <w:rPr>
          <w:spacing w:val="-1"/>
          <w:sz w:val="24"/>
          <w:szCs w:val="24"/>
        </w:rPr>
        <w:t xml:space="preserve"> </w:t>
      </w:r>
      <w:r>
        <w:rPr>
          <w:sz w:val="24"/>
          <w:szCs w:val="24"/>
        </w:rPr>
        <w:t>ma</w:t>
      </w:r>
      <w:r>
        <w:rPr>
          <w:spacing w:val="2"/>
          <w:sz w:val="24"/>
          <w:szCs w:val="24"/>
        </w:rPr>
        <w:t>i</w:t>
      </w:r>
      <w:r>
        <w:rPr>
          <w:sz w:val="24"/>
          <w:szCs w:val="24"/>
        </w:rPr>
        <w:t xml:space="preserve">n or </w:t>
      </w:r>
      <w:r>
        <w:rPr>
          <w:spacing w:val="-1"/>
          <w:sz w:val="24"/>
          <w:szCs w:val="24"/>
        </w:rPr>
        <w:t>p</w:t>
      </w:r>
      <w:r>
        <w:rPr>
          <w:sz w:val="24"/>
          <w:szCs w:val="24"/>
        </w:rPr>
        <w:t>rim</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whi</w:t>
      </w:r>
      <w:r>
        <w:rPr>
          <w:spacing w:val="-1"/>
          <w:sz w:val="24"/>
          <w:szCs w:val="24"/>
        </w:rPr>
        <w:t>c</w:t>
      </w:r>
      <w:r>
        <w:rPr>
          <w:sz w:val="24"/>
          <w:szCs w:val="24"/>
        </w:rPr>
        <w:t>h a</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or lot is 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pacing w:val="2"/>
          <w:sz w:val="24"/>
          <w:szCs w:val="24"/>
        </w:rPr>
        <w:t>d</w:t>
      </w:r>
      <w:r>
        <w:rPr>
          <w:sz w:val="24"/>
          <w:szCs w:val="24"/>
        </w:rPr>
        <w:t xml:space="preserve">, </w:t>
      </w:r>
      <w:r>
        <w:rPr>
          <w:spacing w:val="-1"/>
          <w:sz w:val="24"/>
          <w:szCs w:val="24"/>
        </w:rPr>
        <w:t>a</w:t>
      </w:r>
      <w:r>
        <w:rPr>
          <w:sz w:val="24"/>
          <w:szCs w:val="24"/>
        </w:rPr>
        <w:t>r</w:t>
      </w:r>
      <w:r>
        <w:rPr>
          <w:spacing w:val="-1"/>
          <w:sz w:val="24"/>
          <w:szCs w:val="24"/>
        </w:rPr>
        <w:t>ra</w:t>
      </w:r>
      <w:r>
        <w:rPr>
          <w:spacing w:val="2"/>
          <w:sz w:val="24"/>
          <w:szCs w:val="24"/>
        </w:rPr>
        <w:t>n</w:t>
      </w:r>
      <w:r>
        <w:rPr>
          <w:sz w:val="24"/>
          <w:szCs w:val="24"/>
        </w:rPr>
        <w:t>g</w:t>
      </w:r>
      <w:r>
        <w:rPr>
          <w:spacing w:val="-1"/>
          <w:sz w:val="24"/>
          <w:szCs w:val="24"/>
        </w:rPr>
        <w:t>e</w:t>
      </w:r>
      <w:r>
        <w:rPr>
          <w:sz w:val="24"/>
          <w:szCs w:val="24"/>
        </w:rPr>
        <w:t>d or intend</w:t>
      </w:r>
      <w:r>
        <w:rPr>
          <w:spacing w:val="-1"/>
          <w:sz w:val="24"/>
          <w:szCs w:val="24"/>
        </w:rPr>
        <w:t>e</w:t>
      </w:r>
      <w:r>
        <w:rPr>
          <w:sz w:val="24"/>
          <w:szCs w:val="24"/>
        </w:rPr>
        <w:t xml:space="preserve">d, </w:t>
      </w:r>
      <w:r>
        <w:rPr>
          <w:spacing w:val="2"/>
          <w:sz w:val="24"/>
          <w:szCs w:val="24"/>
        </w:rPr>
        <w:t>o</w:t>
      </w:r>
      <w:r>
        <w:rPr>
          <w:sz w:val="24"/>
          <w:szCs w:val="24"/>
        </w:rPr>
        <w:t xml:space="preserve">r </w:t>
      </w:r>
      <w:r>
        <w:rPr>
          <w:spacing w:val="1"/>
          <w:sz w:val="24"/>
          <w:szCs w:val="24"/>
        </w:rPr>
        <w:t>f</w:t>
      </w:r>
      <w:r>
        <w:rPr>
          <w:sz w:val="24"/>
          <w:szCs w:val="24"/>
        </w:rPr>
        <w:t xml:space="preserve">or </w:t>
      </w:r>
      <w:r>
        <w:rPr>
          <w:spacing w:val="-1"/>
          <w:sz w:val="24"/>
          <w:szCs w:val="24"/>
        </w:rPr>
        <w:t>w</w:t>
      </w:r>
      <w:r>
        <w:rPr>
          <w:sz w:val="24"/>
          <w:szCs w:val="24"/>
        </w:rPr>
        <w:t xml:space="preserve">hich it </w:t>
      </w:r>
      <w:r>
        <w:rPr>
          <w:spacing w:val="1"/>
          <w:sz w:val="24"/>
          <w:szCs w:val="24"/>
        </w:rPr>
        <w:t>ma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us</w:t>
      </w:r>
      <w:r>
        <w:rPr>
          <w:spacing w:val="-1"/>
          <w:sz w:val="24"/>
          <w:szCs w:val="24"/>
        </w:rPr>
        <w:t>e</w:t>
      </w:r>
      <w:r>
        <w:rPr>
          <w:sz w:val="24"/>
          <w:szCs w:val="24"/>
        </w:rPr>
        <w:t>d,</w:t>
      </w:r>
      <w:r>
        <w:rPr>
          <w:spacing w:val="2"/>
          <w:sz w:val="24"/>
          <w:szCs w:val="24"/>
        </w:rPr>
        <w:t xml:space="preserve"> </w:t>
      </w:r>
      <w:r>
        <w:rPr>
          <w:sz w:val="24"/>
          <w:szCs w:val="24"/>
        </w:rPr>
        <w:t>o</w:t>
      </w:r>
      <w:r>
        <w:rPr>
          <w:spacing w:val="-1"/>
          <w:sz w:val="24"/>
          <w:szCs w:val="24"/>
        </w:rPr>
        <w:t>cc</w:t>
      </w:r>
      <w:r>
        <w:rPr>
          <w:sz w:val="24"/>
          <w:szCs w:val="24"/>
        </w:rPr>
        <w:t>upied or</w:t>
      </w:r>
      <w:r>
        <w:rPr>
          <w:spacing w:val="-1"/>
          <w:sz w:val="24"/>
          <w:szCs w:val="24"/>
        </w:rPr>
        <w:t xml:space="preserve"> </w:t>
      </w:r>
      <w:r>
        <w:rPr>
          <w:sz w:val="24"/>
          <w:szCs w:val="24"/>
        </w:rPr>
        <w:t>maintai</w:t>
      </w:r>
      <w:r>
        <w:rPr>
          <w:spacing w:val="2"/>
          <w:sz w:val="24"/>
          <w:szCs w:val="24"/>
        </w:rPr>
        <w:t>n</w:t>
      </w:r>
      <w:r>
        <w:rPr>
          <w:spacing w:val="-1"/>
          <w:sz w:val="24"/>
          <w:szCs w:val="24"/>
        </w:rPr>
        <w:t>e</w:t>
      </w:r>
      <w:r>
        <w:rPr>
          <w:sz w:val="24"/>
          <w:szCs w:val="24"/>
        </w:rPr>
        <w:t xml:space="preserve">d </w:t>
      </w:r>
      <w:r>
        <w:rPr>
          <w:spacing w:val="2"/>
          <w:sz w:val="24"/>
          <w:szCs w:val="24"/>
        </w:rPr>
        <w:t>u</w:t>
      </w:r>
      <w:r>
        <w:rPr>
          <w:sz w:val="24"/>
          <w:szCs w:val="24"/>
        </w:rPr>
        <w:t>nd</w:t>
      </w:r>
      <w:r>
        <w:rPr>
          <w:spacing w:val="-1"/>
          <w:sz w:val="24"/>
          <w:szCs w:val="24"/>
        </w:rPr>
        <w:t>e</w:t>
      </w:r>
      <w:r>
        <w:rPr>
          <w:sz w:val="24"/>
          <w:szCs w:val="24"/>
        </w:rPr>
        <w:t xml:space="preserve">r this </w:t>
      </w:r>
      <w:r>
        <w:rPr>
          <w:spacing w:val="3"/>
          <w:sz w:val="24"/>
          <w:szCs w:val="24"/>
        </w:rPr>
        <w:t>b</w:t>
      </w:r>
      <w:r>
        <w:rPr>
          <w:spacing w:val="-5"/>
          <w:sz w:val="24"/>
          <w:szCs w:val="24"/>
        </w:rPr>
        <w:t>y</w:t>
      </w:r>
      <w:r>
        <w:rPr>
          <w:sz w:val="24"/>
          <w:szCs w:val="24"/>
        </w:rPr>
        <w:t>l</w:t>
      </w:r>
      <w:r>
        <w:rPr>
          <w:spacing w:val="2"/>
          <w:sz w:val="24"/>
          <w:szCs w:val="24"/>
        </w:rPr>
        <w:t>a</w:t>
      </w:r>
      <w:r>
        <w:rPr>
          <w:sz w:val="24"/>
          <w:szCs w:val="24"/>
        </w:rPr>
        <w:t>w.</w:t>
      </w:r>
    </w:p>
    <w:p w14:paraId="178A7724" w14:textId="77777777" w:rsidR="00FA426F" w:rsidRDefault="00FA426F">
      <w:pPr>
        <w:spacing w:before="17" w:line="260" w:lineRule="exact"/>
        <w:rPr>
          <w:sz w:val="26"/>
          <w:szCs w:val="26"/>
        </w:rPr>
      </w:pPr>
    </w:p>
    <w:p w14:paraId="36096D08" w14:textId="77777777" w:rsidR="00FA426F" w:rsidRDefault="00BA4731">
      <w:pPr>
        <w:ind w:left="100" w:right="599"/>
        <w:rPr>
          <w:sz w:val="24"/>
          <w:szCs w:val="24"/>
        </w:rPr>
      </w:pPr>
      <w:r>
        <w:rPr>
          <w:b/>
          <w:sz w:val="24"/>
          <w:szCs w:val="24"/>
        </w:rPr>
        <w:t>Va</w:t>
      </w:r>
      <w:r>
        <w:rPr>
          <w:b/>
          <w:spacing w:val="-1"/>
          <w:sz w:val="24"/>
          <w:szCs w:val="24"/>
        </w:rPr>
        <w:t>r</w:t>
      </w:r>
      <w:r>
        <w:rPr>
          <w:b/>
          <w:sz w:val="24"/>
          <w:szCs w:val="24"/>
        </w:rPr>
        <w:t>ia</w:t>
      </w:r>
      <w:r>
        <w:rPr>
          <w:b/>
          <w:spacing w:val="1"/>
          <w:sz w:val="24"/>
          <w:szCs w:val="24"/>
        </w:rPr>
        <w:t>n</w:t>
      </w:r>
      <w:r>
        <w:rPr>
          <w:b/>
          <w:spacing w:val="-1"/>
          <w:sz w:val="24"/>
          <w:szCs w:val="24"/>
        </w:rPr>
        <w:t>ce</w:t>
      </w:r>
      <w:r>
        <w:rPr>
          <w:sz w:val="24"/>
          <w:szCs w:val="24"/>
        </w:rPr>
        <w:t>: A d</w:t>
      </w:r>
      <w:r>
        <w:rPr>
          <w:spacing w:val="-1"/>
          <w:sz w:val="24"/>
          <w:szCs w:val="24"/>
        </w:rPr>
        <w:t>e</w:t>
      </w:r>
      <w:r>
        <w:rPr>
          <w:spacing w:val="2"/>
          <w:sz w:val="24"/>
          <w:szCs w:val="24"/>
        </w:rPr>
        <w:t>p</w:t>
      </w:r>
      <w:r>
        <w:rPr>
          <w:spacing w:val="-1"/>
          <w:sz w:val="24"/>
          <w:szCs w:val="24"/>
        </w:rPr>
        <w:t>a</w:t>
      </w:r>
      <w:r>
        <w:rPr>
          <w:sz w:val="24"/>
          <w:szCs w:val="24"/>
        </w:rPr>
        <w:t>rtu</w:t>
      </w:r>
      <w:r>
        <w:rPr>
          <w:spacing w:val="-1"/>
          <w:sz w:val="24"/>
          <w:szCs w:val="24"/>
        </w:rPr>
        <w:t>r</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ms of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w:t>
      </w:r>
      <w:r>
        <w:rPr>
          <w:spacing w:val="2"/>
          <w:sz w:val="24"/>
          <w:szCs w:val="24"/>
        </w:rPr>
        <w:t>a</w:t>
      </w:r>
      <w:r>
        <w:rPr>
          <w:sz w:val="24"/>
          <w:szCs w:val="24"/>
        </w:rPr>
        <w:t xml:space="preserve">w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pacing w:val="2"/>
          <w:sz w:val="24"/>
          <w:szCs w:val="24"/>
        </w:rPr>
        <w:t>o</w:t>
      </w:r>
      <w:r>
        <w:rPr>
          <w:spacing w:val="-1"/>
          <w:sz w:val="24"/>
          <w:szCs w:val="24"/>
        </w:rPr>
        <w:t>a</w:t>
      </w:r>
      <w:r>
        <w:rPr>
          <w:spacing w:val="1"/>
          <w:sz w:val="24"/>
          <w:szCs w:val="24"/>
        </w:rPr>
        <w:t>r</w:t>
      </w:r>
      <w:r>
        <w:rPr>
          <w:sz w:val="24"/>
          <w:szCs w:val="24"/>
        </w:rPr>
        <w:t xml:space="preserve">d of </w:t>
      </w:r>
      <w:r>
        <w:rPr>
          <w:spacing w:val="-1"/>
          <w:sz w:val="24"/>
          <w:szCs w:val="24"/>
        </w:rPr>
        <w:t>A</w:t>
      </w:r>
      <w:r>
        <w:rPr>
          <w:sz w:val="24"/>
          <w:szCs w:val="24"/>
        </w:rPr>
        <w:t>pp</w:t>
      </w:r>
      <w:r>
        <w:rPr>
          <w:spacing w:val="-1"/>
          <w:sz w:val="24"/>
          <w:szCs w:val="24"/>
        </w:rPr>
        <w:t>ea</w:t>
      </w:r>
      <w:r>
        <w:rPr>
          <w:sz w:val="24"/>
          <w:szCs w:val="24"/>
        </w:rPr>
        <w:t>ls und</w:t>
      </w:r>
      <w:r>
        <w:rPr>
          <w:spacing w:val="-1"/>
          <w:sz w:val="24"/>
          <w:szCs w:val="24"/>
        </w:rPr>
        <w:t>e</w:t>
      </w:r>
      <w:r>
        <w:rPr>
          <w:sz w:val="24"/>
          <w:szCs w:val="24"/>
        </w:rPr>
        <w:t>r the</w:t>
      </w:r>
      <w:r>
        <w:rPr>
          <w:spacing w:val="-1"/>
          <w:sz w:val="24"/>
          <w:szCs w:val="24"/>
        </w:rPr>
        <w:t xml:space="preserve"> </w:t>
      </w:r>
      <w:r>
        <w:rPr>
          <w:sz w:val="24"/>
          <w:szCs w:val="24"/>
        </w:rPr>
        <w:t>te</w:t>
      </w:r>
      <w:r>
        <w:rPr>
          <w:spacing w:val="-1"/>
          <w:sz w:val="24"/>
          <w:szCs w:val="24"/>
        </w:rPr>
        <w:t>r</w:t>
      </w:r>
      <w:r>
        <w:rPr>
          <w:sz w:val="24"/>
          <w:szCs w:val="24"/>
        </w:rPr>
        <w:t xml:space="preserve">ms of </w:t>
      </w:r>
      <w:r>
        <w:rPr>
          <w:spacing w:val="1"/>
          <w:sz w:val="24"/>
          <w:szCs w:val="24"/>
        </w:rPr>
        <w:t>Se</w:t>
      </w:r>
      <w:r>
        <w:rPr>
          <w:spacing w:val="-1"/>
          <w:sz w:val="24"/>
          <w:szCs w:val="24"/>
        </w:rPr>
        <w:t>c</w:t>
      </w:r>
      <w:r>
        <w:rPr>
          <w:sz w:val="24"/>
          <w:szCs w:val="24"/>
        </w:rPr>
        <w:t>t</w:t>
      </w:r>
      <w:r>
        <w:rPr>
          <w:spacing w:val="1"/>
          <w:sz w:val="24"/>
          <w:szCs w:val="24"/>
        </w:rPr>
        <w:t>i</w:t>
      </w:r>
      <w:r>
        <w:rPr>
          <w:sz w:val="24"/>
          <w:szCs w:val="24"/>
        </w:rPr>
        <w:t>on 9 h</w:t>
      </w:r>
      <w:r>
        <w:rPr>
          <w:spacing w:val="-1"/>
          <w:sz w:val="24"/>
          <w:szCs w:val="24"/>
        </w:rPr>
        <w:t>e</w:t>
      </w:r>
      <w:r>
        <w:rPr>
          <w:sz w:val="24"/>
          <w:szCs w:val="24"/>
        </w:rPr>
        <w:t>r</w:t>
      </w:r>
      <w:r>
        <w:rPr>
          <w:spacing w:val="-2"/>
          <w:sz w:val="24"/>
          <w:szCs w:val="24"/>
        </w:rPr>
        <w:t>e</w:t>
      </w:r>
      <w:r>
        <w:rPr>
          <w:sz w:val="24"/>
          <w:szCs w:val="24"/>
        </w:rPr>
        <w:t>of.</w:t>
      </w:r>
    </w:p>
    <w:p w14:paraId="22A8944A" w14:textId="77777777" w:rsidR="00FA426F" w:rsidRDefault="00FA426F">
      <w:pPr>
        <w:spacing w:before="16" w:line="260" w:lineRule="exact"/>
        <w:rPr>
          <w:sz w:val="26"/>
          <w:szCs w:val="26"/>
        </w:rPr>
      </w:pPr>
    </w:p>
    <w:p w14:paraId="384DA031" w14:textId="77777777" w:rsidR="00FA426F" w:rsidRDefault="00BA4731">
      <w:pPr>
        <w:ind w:left="100" w:right="71"/>
        <w:rPr>
          <w:sz w:val="24"/>
          <w:szCs w:val="24"/>
        </w:rPr>
      </w:pPr>
      <w:r>
        <w:rPr>
          <w:b/>
          <w:sz w:val="24"/>
          <w:szCs w:val="24"/>
        </w:rPr>
        <w:t>Ya</w:t>
      </w:r>
      <w:r>
        <w:rPr>
          <w:b/>
          <w:spacing w:val="-1"/>
          <w:sz w:val="24"/>
          <w:szCs w:val="24"/>
        </w:rPr>
        <w:t>r</w:t>
      </w:r>
      <w:r>
        <w:rPr>
          <w:b/>
          <w:spacing w:val="1"/>
          <w:sz w:val="24"/>
          <w:szCs w:val="24"/>
        </w:rPr>
        <w:t>d</w:t>
      </w:r>
      <w:r>
        <w:rPr>
          <w:sz w:val="24"/>
          <w:szCs w:val="24"/>
        </w:rPr>
        <w:t>: An op</w:t>
      </w:r>
      <w:r>
        <w:rPr>
          <w:spacing w:val="-1"/>
          <w:sz w:val="24"/>
          <w:szCs w:val="24"/>
        </w:rPr>
        <w:t>e</w:t>
      </w:r>
      <w:r>
        <w:rPr>
          <w:sz w:val="24"/>
          <w:szCs w:val="24"/>
        </w:rPr>
        <w:t>n 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u</w:t>
      </w:r>
      <w:r>
        <w:rPr>
          <w:spacing w:val="2"/>
          <w:sz w:val="24"/>
          <w:szCs w:val="24"/>
        </w:rPr>
        <w:t>n</w:t>
      </w:r>
      <w:r>
        <w:rPr>
          <w:sz w:val="24"/>
          <w:szCs w:val="24"/>
        </w:rPr>
        <w:t>obstru</w:t>
      </w:r>
      <w:r>
        <w:rPr>
          <w:spacing w:val="-2"/>
          <w:sz w:val="24"/>
          <w:szCs w:val="24"/>
        </w:rPr>
        <w:t>c</w:t>
      </w:r>
      <w:r>
        <w:rPr>
          <w:sz w:val="24"/>
          <w:szCs w:val="24"/>
        </w:rPr>
        <w:t xml:space="preserve">ted </w:t>
      </w:r>
      <w:r>
        <w:rPr>
          <w:spacing w:val="-1"/>
          <w:sz w:val="24"/>
          <w:szCs w:val="24"/>
        </w:rPr>
        <w:t>f</w:t>
      </w:r>
      <w:r>
        <w:rPr>
          <w:sz w:val="24"/>
          <w:szCs w:val="24"/>
        </w:rPr>
        <w:t>rom the</w:t>
      </w:r>
      <w:r>
        <w:rPr>
          <w:spacing w:val="1"/>
          <w:sz w:val="24"/>
          <w:szCs w:val="24"/>
        </w:rPr>
        <w:t xml:space="preserve"> </w:t>
      </w:r>
      <w:r>
        <w:rPr>
          <w:spacing w:val="-2"/>
          <w:sz w:val="24"/>
          <w:szCs w:val="24"/>
        </w:rPr>
        <w:t>g</w:t>
      </w:r>
      <w:r>
        <w:rPr>
          <w:sz w:val="24"/>
          <w:szCs w:val="24"/>
        </w:rPr>
        <w:t>ro</w:t>
      </w:r>
      <w:r>
        <w:rPr>
          <w:spacing w:val="1"/>
          <w:sz w:val="24"/>
          <w:szCs w:val="24"/>
        </w:rPr>
        <w:t>u</w:t>
      </w:r>
      <w:r>
        <w:rPr>
          <w:sz w:val="24"/>
          <w:szCs w:val="24"/>
        </w:rPr>
        <w:t>nd up, on</w:t>
      </w:r>
      <w:r>
        <w:rPr>
          <w:spacing w:val="2"/>
          <w:sz w:val="24"/>
          <w:szCs w:val="24"/>
        </w:rPr>
        <w:t xml:space="preserve"> </w:t>
      </w:r>
      <w:r>
        <w:rPr>
          <w:sz w:val="24"/>
          <w:szCs w:val="24"/>
        </w:rPr>
        <w:t>the s</w:t>
      </w:r>
      <w:r>
        <w:rPr>
          <w:spacing w:val="-1"/>
          <w:sz w:val="24"/>
          <w:szCs w:val="24"/>
        </w:rPr>
        <w:t>a</w:t>
      </w:r>
      <w:r>
        <w:rPr>
          <w:sz w:val="24"/>
          <w:szCs w:val="24"/>
        </w:rPr>
        <w:t>me lot wi</w:t>
      </w:r>
      <w:r>
        <w:rPr>
          <w:spacing w:val="1"/>
          <w:sz w:val="24"/>
          <w:szCs w:val="24"/>
        </w:rPr>
        <w:t>t</w:t>
      </w:r>
      <w:r>
        <w:rPr>
          <w:sz w:val="24"/>
          <w:szCs w:val="24"/>
        </w:rPr>
        <w:t>h a</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 bui</w:t>
      </w:r>
      <w:r>
        <w:rPr>
          <w:spacing w:val="1"/>
          <w:sz w:val="24"/>
          <w:szCs w:val="24"/>
        </w:rPr>
        <w:t>l</w:t>
      </w:r>
      <w:r>
        <w:rPr>
          <w:sz w:val="24"/>
          <w:szCs w:val="24"/>
        </w:rPr>
        <w:t>din</w:t>
      </w:r>
      <w:r>
        <w:rPr>
          <w:spacing w:val="-2"/>
          <w:sz w:val="24"/>
          <w:szCs w:val="24"/>
        </w:rPr>
        <w:t>g</w:t>
      </w:r>
      <w:r>
        <w:rPr>
          <w:sz w:val="24"/>
          <w:szCs w:val="24"/>
        </w:rPr>
        <w:t xml:space="preserve">, </w:t>
      </w:r>
      <w:r>
        <w:rPr>
          <w:spacing w:val="-1"/>
          <w:sz w:val="24"/>
          <w:szCs w:val="24"/>
        </w:rPr>
        <w:t>e</w:t>
      </w:r>
      <w:r>
        <w:rPr>
          <w:spacing w:val="2"/>
          <w:sz w:val="24"/>
          <w:szCs w:val="24"/>
        </w:rPr>
        <w:t>x</w:t>
      </w:r>
      <w:r>
        <w:rPr>
          <w:sz w:val="24"/>
          <w:szCs w:val="24"/>
        </w:rPr>
        <w:t>tending</w:t>
      </w:r>
      <w:r>
        <w:rPr>
          <w:spacing w:val="-2"/>
          <w:sz w:val="24"/>
          <w:szCs w:val="24"/>
        </w:rPr>
        <w:t xml:space="preserve"> </w:t>
      </w:r>
      <w:r>
        <w:rPr>
          <w:spacing w:val="-1"/>
          <w:sz w:val="24"/>
          <w:szCs w:val="24"/>
        </w:rPr>
        <w:t>a</w:t>
      </w:r>
      <w:r>
        <w:rPr>
          <w:sz w:val="24"/>
          <w:szCs w:val="24"/>
        </w:rPr>
        <w:t>lo</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or</w:t>
      </w:r>
      <w:r>
        <w:rPr>
          <w:spacing w:val="1"/>
          <w:sz w:val="24"/>
          <w:szCs w:val="24"/>
        </w:rPr>
        <w:t xml:space="preserve"> </w:t>
      </w:r>
      <w:r>
        <w:rPr>
          <w:sz w:val="24"/>
          <w:szCs w:val="24"/>
        </w:rPr>
        <w:t>f</w:t>
      </w:r>
      <w:r>
        <w:rPr>
          <w:spacing w:val="-1"/>
          <w:sz w:val="24"/>
          <w:szCs w:val="24"/>
        </w:rPr>
        <w:t>r</w:t>
      </w:r>
      <w:r>
        <w:rPr>
          <w:sz w:val="24"/>
          <w:szCs w:val="24"/>
        </w:rPr>
        <w:t xml:space="preserve">ont </w:t>
      </w:r>
      <w:r>
        <w:rPr>
          <w:spacing w:val="1"/>
          <w:sz w:val="24"/>
          <w:szCs w:val="24"/>
        </w:rPr>
        <w:t>l</w:t>
      </w:r>
      <w:r>
        <w:rPr>
          <w:sz w:val="24"/>
          <w:szCs w:val="24"/>
        </w:rPr>
        <w:t xml:space="preserve">ot </w:t>
      </w:r>
      <w:r>
        <w:rPr>
          <w:spacing w:val="1"/>
          <w:sz w:val="24"/>
          <w:szCs w:val="24"/>
        </w:rPr>
        <w:t>l</w:t>
      </w:r>
      <w:r>
        <w:rPr>
          <w:sz w:val="24"/>
          <w:szCs w:val="24"/>
        </w:rPr>
        <w:t xml:space="preserve">ine </w:t>
      </w:r>
      <w:r>
        <w:rPr>
          <w:spacing w:val="-1"/>
          <w:sz w:val="24"/>
          <w:szCs w:val="24"/>
        </w:rPr>
        <w:t>a</w:t>
      </w:r>
      <w:r>
        <w:rPr>
          <w:sz w:val="24"/>
          <w:szCs w:val="24"/>
        </w:rPr>
        <w:t>nd inw</w:t>
      </w:r>
      <w:r>
        <w:rPr>
          <w:spacing w:val="-1"/>
          <w:sz w:val="24"/>
          <w:szCs w:val="24"/>
        </w:rPr>
        <w:t>a</w:t>
      </w:r>
      <w:r>
        <w:rPr>
          <w:sz w:val="24"/>
          <w:szCs w:val="24"/>
        </w:rPr>
        <w:t xml:space="preserve">rd to the </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The si</w:t>
      </w:r>
      <w:r>
        <w:rPr>
          <w:spacing w:val="2"/>
          <w:sz w:val="24"/>
          <w:szCs w:val="24"/>
        </w:rPr>
        <w:t>z</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5"/>
          <w:sz w:val="24"/>
          <w:szCs w:val="24"/>
        </w:rPr>
        <w:t xml:space="preserve"> </w:t>
      </w:r>
      <w:r>
        <w:rPr>
          <w:spacing w:val="-5"/>
          <w:sz w:val="24"/>
          <w:szCs w:val="24"/>
        </w:rPr>
        <w:t>y</w:t>
      </w:r>
      <w:r>
        <w:rPr>
          <w:spacing w:val="1"/>
          <w:sz w:val="24"/>
          <w:szCs w:val="24"/>
        </w:rPr>
        <w:t>a</w:t>
      </w:r>
      <w:r>
        <w:rPr>
          <w:sz w:val="24"/>
          <w:szCs w:val="24"/>
        </w:rPr>
        <w:t>rd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me</w:t>
      </w:r>
      <w:r>
        <w:rPr>
          <w:spacing w:val="-1"/>
          <w:sz w:val="24"/>
          <w:szCs w:val="24"/>
        </w:rPr>
        <w:t>a</w:t>
      </w:r>
      <w:r>
        <w:rPr>
          <w:sz w:val="24"/>
          <w:szCs w:val="24"/>
        </w:rPr>
        <w:t>su</w:t>
      </w:r>
      <w:r>
        <w:rPr>
          <w:spacing w:val="2"/>
          <w:sz w:val="24"/>
          <w:szCs w:val="24"/>
        </w:rPr>
        <w:t>r</w:t>
      </w:r>
      <w:r>
        <w:rPr>
          <w:spacing w:val="-1"/>
          <w:sz w:val="24"/>
          <w:szCs w:val="24"/>
        </w:rPr>
        <w:t>e</w:t>
      </w:r>
      <w:r>
        <w:rPr>
          <w:sz w:val="24"/>
          <w:szCs w:val="24"/>
        </w:rPr>
        <w:t xml:space="preserve">d </w:t>
      </w:r>
      <w:r>
        <w:rPr>
          <w:spacing w:val="-1"/>
          <w:sz w:val="24"/>
          <w:szCs w:val="24"/>
        </w:rPr>
        <w:t>a</w:t>
      </w:r>
      <w:r>
        <w:rPr>
          <w:sz w:val="24"/>
          <w:szCs w:val="24"/>
        </w:rPr>
        <w:t>s the s</w:t>
      </w:r>
      <w:r>
        <w:rPr>
          <w:spacing w:val="2"/>
          <w:sz w:val="24"/>
          <w:szCs w:val="24"/>
        </w:rPr>
        <w:t>h</w:t>
      </w:r>
      <w:r>
        <w:rPr>
          <w:sz w:val="24"/>
          <w:szCs w:val="24"/>
        </w:rPr>
        <w:t>ort</w:t>
      </w:r>
      <w:r>
        <w:rPr>
          <w:spacing w:val="-1"/>
          <w:sz w:val="24"/>
          <w:szCs w:val="24"/>
        </w:rPr>
        <w:t>e</w:t>
      </w:r>
      <w:r>
        <w:rPr>
          <w:sz w:val="24"/>
          <w:szCs w:val="24"/>
        </w:rPr>
        <w:t>st d</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 xml:space="preserve">n </w:t>
      </w:r>
      <w:r>
        <w:rPr>
          <w:spacing w:val="3"/>
          <w:sz w:val="24"/>
          <w:szCs w:val="24"/>
        </w:rPr>
        <w:t>t</w:t>
      </w:r>
      <w:r>
        <w:rPr>
          <w:sz w:val="24"/>
          <w:szCs w:val="24"/>
        </w:rPr>
        <w: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st po</w:t>
      </w:r>
      <w:r>
        <w:rPr>
          <w:spacing w:val="1"/>
          <w:sz w:val="24"/>
          <w:szCs w:val="24"/>
        </w:rPr>
        <w:t>i</w:t>
      </w:r>
      <w:r>
        <w:rPr>
          <w:sz w:val="24"/>
          <w:szCs w:val="24"/>
        </w:rPr>
        <w:t>nt of the build</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nd a</w:t>
      </w:r>
      <w:r>
        <w:rPr>
          <w:spacing w:val="-1"/>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or f</w:t>
      </w:r>
      <w:r>
        <w:rPr>
          <w:spacing w:val="-1"/>
          <w:sz w:val="24"/>
          <w:szCs w:val="24"/>
        </w:rPr>
        <w:t>r</w:t>
      </w:r>
      <w:r>
        <w:rPr>
          <w:sz w:val="24"/>
          <w:szCs w:val="24"/>
        </w:rPr>
        <w:t xml:space="preserve">ont </w:t>
      </w:r>
      <w:r>
        <w:rPr>
          <w:spacing w:val="1"/>
          <w:sz w:val="24"/>
          <w:szCs w:val="24"/>
        </w:rPr>
        <w:t>l</w:t>
      </w:r>
      <w:r>
        <w:rPr>
          <w:sz w:val="24"/>
          <w:szCs w:val="24"/>
        </w:rPr>
        <w:t xml:space="preserve">ot </w:t>
      </w:r>
      <w:r>
        <w:rPr>
          <w:spacing w:val="1"/>
          <w:sz w:val="24"/>
          <w:szCs w:val="24"/>
        </w:rPr>
        <w:t>l</w:t>
      </w:r>
      <w:r>
        <w:rPr>
          <w:sz w:val="24"/>
          <w:szCs w:val="24"/>
        </w:rPr>
        <w:t>ine.  S</w:t>
      </w:r>
      <w:r>
        <w:rPr>
          <w:spacing w:val="1"/>
          <w:sz w:val="24"/>
          <w:szCs w:val="24"/>
        </w:rPr>
        <w:t>t</w:t>
      </w:r>
      <w:r>
        <w:rPr>
          <w:sz w:val="24"/>
          <w:szCs w:val="24"/>
        </w:rPr>
        <w:t>ru</w:t>
      </w:r>
      <w:r>
        <w:rPr>
          <w:spacing w:val="-2"/>
          <w:sz w:val="24"/>
          <w:szCs w:val="24"/>
        </w:rPr>
        <w:t>c</w:t>
      </w:r>
      <w:r>
        <w:rPr>
          <w:spacing w:val="3"/>
          <w:sz w:val="24"/>
          <w:szCs w:val="24"/>
        </w:rPr>
        <w:t>t</w:t>
      </w:r>
      <w:r>
        <w:rPr>
          <w:sz w:val="24"/>
          <w:szCs w:val="24"/>
        </w:rPr>
        <w:t>ur</w:t>
      </w:r>
      <w:r>
        <w:rPr>
          <w:spacing w:val="-2"/>
          <w:sz w:val="24"/>
          <w:szCs w:val="24"/>
        </w:rPr>
        <w:t>e</w:t>
      </w:r>
      <w:r>
        <w:rPr>
          <w:sz w:val="24"/>
          <w:szCs w:val="24"/>
        </w:rPr>
        <w:t>s, whi</w:t>
      </w:r>
      <w:r>
        <w:rPr>
          <w:spacing w:val="-1"/>
          <w:sz w:val="24"/>
          <w:szCs w:val="24"/>
        </w:rPr>
        <w:t>c</w:t>
      </w:r>
      <w:r>
        <w:rPr>
          <w:sz w:val="24"/>
          <w:szCs w:val="24"/>
        </w:rPr>
        <w:t xml:space="preserve">h </w:t>
      </w:r>
      <w:r>
        <w:rPr>
          <w:spacing w:val="1"/>
          <w:sz w:val="24"/>
          <w:szCs w:val="24"/>
        </w:rPr>
        <w:t>a</w:t>
      </w:r>
      <w:r>
        <w:rPr>
          <w:sz w:val="24"/>
          <w:szCs w:val="24"/>
        </w:rPr>
        <w:t>re</w:t>
      </w:r>
      <w:r>
        <w:rPr>
          <w:spacing w:val="-2"/>
          <w:sz w:val="24"/>
          <w:szCs w:val="24"/>
        </w:rPr>
        <w:t xml:space="preserve"> </w:t>
      </w:r>
      <w:r>
        <w:rPr>
          <w:sz w:val="24"/>
          <w:szCs w:val="24"/>
        </w:rPr>
        <w:t>b</w:t>
      </w:r>
      <w:r>
        <w:rPr>
          <w:spacing w:val="-1"/>
          <w:sz w:val="24"/>
          <w:szCs w:val="24"/>
        </w:rPr>
        <w:t>e</w:t>
      </w:r>
      <w:r>
        <w:rPr>
          <w:sz w:val="24"/>
          <w:szCs w:val="24"/>
        </w:rPr>
        <w:t>l</w:t>
      </w:r>
      <w:r>
        <w:rPr>
          <w:spacing w:val="3"/>
          <w:sz w:val="24"/>
          <w:szCs w:val="24"/>
        </w:rPr>
        <w:t>o</w:t>
      </w:r>
      <w:r>
        <w:rPr>
          <w:sz w:val="24"/>
          <w:szCs w:val="24"/>
        </w:rPr>
        <w:t>w the</w:t>
      </w:r>
      <w:r>
        <w:rPr>
          <w:spacing w:val="-1"/>
          <w:sz w:val="24"/>
          <w:szCs w:val="24"/>
        </w:rPr>
        <w:t xml:space="preserve"> </w:t>
      </w:r>
      <w:r>
        <w:rPr>
          <w:sz w:val="24"/>
          <w:szCs w:val="24"/>
        </w:rPr>
        <w:t xml:space="preserve">finished lot </w:t>
      </w:r>
      <w:r>
        <w:rPr>
          <w:spacing w:val="-2"/>
          <w:sz w:val="24"/>
          <w:szCs w:val="24"/>
        </w:rPr>
        <w:t>g</w:t>
      </w:r>
      <w:r>
        <w:rPr>
          <w:spacing w:val="1"/>
          <w:sz w:val="24"/>
          <w:szCs w:val="24"/>
        </w:rPr>
        <w:t>r</w:t>
      </w:r>
      <w:r>
        <w:rPr>
          <w:spacing w:val="-1"/>
          <w:sz w:val="24"/>
          <w:szCs w:val="24"/>
        </w:rPr>
        <w:t>a</w:t>
      </w:r>
      <w:r>
        <w:rPr>
          <w:sz w:val="24"/>
          <w:szCs w:val="24"/>
        </w:rPr>
        <w:t>d</w:t>
      </w:r>
      <w:r>
        <w:rPr>
          <w:spacing w:val="-1"/>
          <w:sz w:val="24"/>
          <w:szCs w:val="24"/>
        </w:rPr>
        <w:t>e</w:t>
      </w:r>
      <w:r>
        <w:rPr>
          <w:sz w:val="24"/>
          <w:szCs w:val="24"/>
        </w:rPr>
        <w:t>, sh</w:t>
      </w:r>
      <w:r>
        <w:rPr>
          <w:spacing w:val="-1"/>
          <w:sz w:val="24"/>
          <w:szCs w:val="24"/>
        </w:rPr>
        <w:t>a</w:t>
      </w:r>
      <w:r>
        <w:rPr>
          <w:sz w:val="24"/>
          <w:szCs w:val="24"/>
        </w:rPr>
        <w:t>ll</w:t>
      </w:r>
      <w:r>
        <w:rPr>
          <w:spacing w:val="1"/>
          <w:sz w:val="24"/>
          <w:szCs w:val="24"/>
        </w:rPr>
        <w:t xml:space="preserve"> </w:t>
      </w:r>
      <w:r>
        <w:rPr>
          <w:sz w:val="24"/>
          <w:szCs w:val="24"/>
        </w:rPr>
        <w:t>not be d</w:t>
      </w:r>
      <w:r>
        <w:rPr>
          <w:spacing w:val="-1"/>
          <w:sz w:val="24"/>
          <w:szCs w:val="24"/>
        </w:rPr>
        <w:t>ee</w:t>
      </w:r>
      <w:r>
        <w:rPr>
          <w:sz w:val="24"/>
          <w:szCs w:val="24"/>
        </w:rPr>
        <w:t>med to o</w:t>
      </w:r>
      <w:r>
        <w:rPr>
          <w:spacing w:val="1"/>
          <w:sz w:val="24"/>
          <w:szCs w:val="24"/>
        </w:rPr>
        <w:t>c</w:t>
      </w:r>
      <w:r>
        <w:rPr>
          <w:spacing w:val="-1"/>
          <w:sz w:val="24"/>
          <w:szCs w:val="24"/>
        </w:rPr>
        <w:t>c</w:t>
      </w:r>
      <w:r>
        <w:rPr>
          <w:sz w:val="24"/>
          <w:szCs w:val="24"/>
        </w:rPr>
        <w:t>u</w:t>
      </w:r>
      <w:r>
        <w:rPr>
          <w:spacing w:val="2"/>
          <w:sz w:val="24"/>
          <w:szCs w:val="24"/>
        </w:rPr>
        <w:t>p</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w:t>
      </w:r>
      <w:r>
        <w:rPr>
          <w:spacing w:val="5"/>
          <w:sz w:val="24"/>
          <w:szCs w:val="24"/>
        </w:rPr>
        <w:t xml:space="preserve"> </w:t>
      </w:r>
      <w:r>
        <w:rPr>
          <w:spacing w:val="-5"/>
          <w:sz w:val="24"/>
          <w:szCs w:val="24"/>
        </w:rPr>
        <w:t>y</w:t>
      </w:r>
      <w:r>
        <w:rPr>
          <w:spacing w:val="-1"/>
          <w:sz w:val="24"/>
          <w:szCs w:val="24"/>
        </w:rPr>
        <w:t>a</w:t>
      </w:r>
      <w:r>
        <w:rPr>
          <w:sz w:val="24"/>
          <w:szCs w:val="24"/>
        </w:rPr>
        <w:t>rds.</w:t>
      </w:r>
    </w:p>
    <w:p w14:paraId="15075251" w14:textId="77777777" w:rsidR="00FA426F" w:rsidRDefault="00FA426F">
      <w:pPr>
        <w:spacing w:before="16" w:line="260" w:lineRule="exact"/>
        <w:rPr>
          <w:sz w:val="26"/>
          <w:szCs w:val="26"/>
        </w:rPr>
      </w:pPr>
    </w:p>
    <w:p w14:paraId="54EDB116" w14:textId="77777777" w:rsidR="00FA426F" w:rsidRDefault="00BA4731">
      <w:pPr>
        <w:ind w:left="100" w:right="263"/>
        <w:rPr>
          <w:sz w:val="24"/>
          <w:szCs w:val="24"/>
        </w:rPr>
      </w:pPr>
      <w:r>
        <w:rPr>
          <w:b/>
          <w:sz w:val="24"/>
          <w:szCs w:val="24"/>
        </w:rPr>
        <w:t>Ya</w:t>
      </w:r>
      <w:r>
        <w:rPr>
          <w:b/>
          <w:spacing w:val="-1"/>
          <w:sz w:val="24"/>
          <w:szCs w:val="24"/>
        </w:rPr>
        <w:t>r</w:t>
      </w:r>
      <w:r>
        <w:rPr>
          <w:b/>
          <w:spacing w:val="1"/>
          <w:sz w:val="24"/>
          <w:szCs w:val="24"/>
        </w:rPr>
        <w:t>d</w:t>
      </w:r>
      <w:r>
        <w:rPr>
          <w:b/>
          <w:sz w:val="24"/>
          <w:szCs w:val="24"/>
        </w:rPr>
        <w:t>, F</w:t>
      </w:r>
      <w:r>
        <w:rPr>
          <w:b/>
          <w:spacing w:val="-1"/>
          <w:sz w:val="24"/>
          <w:szCs w:val="24"/>
        </w:rPr>
        <w:t>r</w:t>
      </w:r>
      <w:r>
        <w:rPr>
          <w:b/>
          <w:sz w:val="24"/>
          <w:szCs w:val="24"/>
        </w:rPr>
        <w:t>o</w:t>
      </w:r>
      <w:r>
        <w:rPr>
          <w:b/>
          <w:spacing w:val="1"/>
          <w:sz w:val="24"/>
          <w:szCs w:val="24"/>
        </w:rPr>
        <w:t>n</w:t>
      </w:r>
      <w:r>
        <w:rPr>
          <w:b/>
          <w:sz w:val="24"/>
          <w:szCs w:val="24"/>
        </w:rPr>
        <w:t>t</w:t>
      </w:r>
      <w:r>
        <w:rPr>
          <w:sz w:val="24"/>
          <w:szCs w:val="24"/>
        </w:rPr>
        <w:t>: A</w:t>
      </w:r>
      <w:r>
        <w:rPr>
          <w:spacing w:val="5"/>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pacing w:val="-1"/>
          <w:sz w:val="24"/>
          <w:szCs w:val="24"/>
        </w:rPr>
        <w:t>e</w:t>
      </w:r>
      <w:r>
        <w:rPr>
          <w:spacing w:val="2"/>
          <w:sz w:val="24"/>
          <w:szCs w:val="24"/>
        </w:rPr>
        <w:t>x</w:t>
      </w:r>
      <w:r>
        <w:rPr>
          <w:sz w:val="24"/>
          <w:szCs w:val="24"/>
        </w:rPr>
        <w:t xml:space="preserve">tending </w:t>
      </w:r>
      <w:r>
        <w:rPr>
          <w:spacing w:val="-1"/>
          <w:sz w:val="24"/>
          <w:szCs w:val="24"/>
        </w:rPr>
        <w:t>ac</w:t>
      </w:r>
      <w:r>
        <w:rPr>
          <w:sz w:val="24"/>
          <w:szCs w:val="24"/>
        </w:rPr>
        <w:t>ross the</w:t>
      </w:r>
      <w:r>
        <w:rPr>
          <w:spacing w:val="1"/>
          <w:sz w:val="24"/>
          <w:szCs w:val="24"/>
        </w:rPr>
        <w:t xml:space="preserve"> </w:t>
      </w:r>
      <w:r>
        <w:rPr>
          <w:sz w:val="24"/>
          <w:szCs w:val="24"/>
        </w:rPr>
        <w:t>full width of a</w:t>
      </w:r>
      <w:r>
        <w:rPr>
          <w:spacing w:val="-2"/>
          <w:sz w:val="24"/>
          <w:szCs w:val="24"/>
        </w:rPr>
        <w:t xml:space="preserve"> </w:t>
      </w:r>
      <w:r>
        <w:rPr>
          <w:sz w:val="24"/>
          <w:szCs w:val="24"/>
        </w:rPr>
        <w:t>lot</w:t>
      </w:r>
      <w:r>
        <w:rPr>
          <w:spacing w:val="1"/>
          <w:sz w:val="24"/>
          <w:szCs w:val="24"/>
        </w:rPr>
        <w:t xml:space="preserve"> </w:t>
      </w:r>
      <w:r>
        <w:rPr>
          <w:spacing w:val="-1"/>
          <w:sz w:val="24"/>
          <w:szCs w:val="24"/>
        </w:rPr>
        <w:t>a</w:t>
      </w:r>
      <w:r>
        <w:rPr>
          <w:sz w:val="24"/>
          <w:szCs w:val="24"/>
        </w:rPr>
        <w:t xml:space="preserve">nd </w:t>
      </w:r>
      <w:r>
        <w:rPr>
          <w:spacing w:val="3"/>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b</w:t>
      </w:r>
      <w:r>
        <w:rPr>
          <w:spacing w:val="-1"/>
          <w:sz w:val="24"/>
          <w:szCs w:val="24"/>
        </w:rPr>
        <w:t>e</w:t>
      </w:r>
      <w:r>
        <w:rPr>
          <w:spacing w:val="3"/>
          <w:sz w:val="24"/>
          <w:szCs w:val="24"/>
        </w:rPr>
        <w:t>t</w:t>
      </w:r>
      <w:r>
        <w:rPr>
          <w:sz w:val="24"/>
          <w:szCs w:val="24"/>
        </w:rPr>
        <w:t>w</w:t>
      </w:r>
      <w:r>
        <w:rPr>
          <w:spacing w:val="-1"/>
          <w:sz w:val="24"/>
          <w:szCs w:val="24"/>
        </w:rPr>
        <w:t>ee</w:t>
      </w:r>
      <w:r>
        <w:rPr>
          <w:sz w:val="24"/>
          <w:szCs w:val="24"/>
        </w:rPr>
        <w:t xml:space="preserve">n the </w:t>
      </w:r>
      <w:r>
        <w:rPr>
          <w:spacing w:val="1"/>
          <w:sz w:val="24"/>
          <w:szCs w:val="24"/>
        </w:rPr>
        <w:t>f</w:t>
      </w:r>
      <w:r>
        <w:rPr>
          <w:sz w:val="24"/>
          <w:szCs w:val="24"/>
        </w:rPr>
        <w:t>ront lot l</w:t>
      </w:r>
      <w:r>
        <w:rPr>
          <w:spacing w:val="1"/>
          <w:sz w:val="24"/>
          <w:szCs w:val="24"/>
        </w:rPr>
        <w:t>i</w:t>
      </w:r>
      <w:r>
        <w:rPr>
          <w:sz w:val="24"/>
          <w:szCs w:val="24"/>
        </w:rPr>
        <w:t>ne</w:t>
      </w:r>
      <w:r>
        <w:rPr>
          <w:spacing w:val="-1"/>
          <w:sz w:val="24"/>
          <w:szCs w:val="24"/>
        </w:rPr>
        <w:t xml:space="preserve"> a</w:t>
      </w:r>
      <w:r>
        <w:rPr>
          <w:sz w:val="24"/>
          <w:szCs w:val="24"/>
        </w:rPr>
        <w:t>nd the n</w:t>
      </w:r>
      <w:r>
        <w:rPr>
          <w:spacing w:val="-1"/>
          <w:sz w:val="24"/>
          <w:szCs w:val="24"/>
        </w:rPr>
        <w:t>e</w:t>
      </w:r>
      <w:r>
        <w:rPr>
          <w:spacing w:val="1"/>
          <w:sz w:val="24"/>
          <w:szCs w:val="24"/>
        </w:rPr>
        <w:t>a</w:t>
      </w:r>
      <w:r>
        <w:rPr>
          <w:sz w:val="24"/>
          <w:szCs w:val="24"/>
        </w:rPr>
        <w:t>r</w:t>
      </w:r>
      <w:r>
        <w:rPr>
          <w:spacing w:val="-2"/>
          <w:sz w:val="24"/>
          <w:szCs w:val="24"/>
        </w:rPr>
        <w:t>e</w:t>
      </w:r>
      <w:r>
        <w:rPr>
          <w:sz w:val="24"/>
          <w:szCs w:val="24"/>
        </w:rPr>
        <w:t>st pa</w:t>
      </w:r>
      <w:r>
        <w:rPr>
          <w:spacing w:val="-1"/>
          <w:sz w:val="24"/>
          <w:szCs w:val="24"/>
        </w:rPr>
        <w:t>r</w:t>
      </w:r>
      <w:r>
        <w:rPr>
          <w:sz w:val="24"/>
          <w:szCs w:val="24"/>
        </w:rPr>
        <w:t>t</w:t>
      </w:r>
      <w:r>
        <w:rPr>
          <w:spacing w:val="3"/>
          <w:sz w:val="24"/>
          <w:szCs w:val="24"/>
        </w:rPr>
        <w:t xml:space="preserve"> </w:t>
      </w:r>
      <w:r>
        <w:rPr>
          <w:sz w:val="24"/>
          <w:szCs w:val="24"/>
        </w:rPr>
        <w:t>of a</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(S</w:t>
      </w:r>
      <w:r>
        <w:rPr>
          <w:spacing w:val="1"/>
          <w:sz w:val="24"/>
          <w:szCs w:val="24"/>
        </w:rPr>
        <w:t>e</w:t>
      </w:r>
      <w:r>
        <w:rPr>
          <w:sz w:val="24"/>
          <w:szCs w:val="24"/>
        </w:rPr>
        <w:t>e</w:t>
      </w:r>
      <w:r>
        <w:rPr>
          <w:spacing w:val="1"/>
          <w:sz w:val="24"/>
          <w:szCs w:val="24"/>
        </w:rPr>
        <w:t xml:space="preserve">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4.)</w:t>
      </w:r>
    </w:p>
    <w:p w14:paraId="3DAF73A8" w14:textId="77777777" w:rsidR="00FA426F" w:rsidRDefault="00FA426F">
      <w:pPr>
        <w:spacing w:before="2" w:line="140" w:lineRule="exact"/>
        <w:rPr>
          <w:sz w:val="15"/>
          <w:szCs w:val="15"/>
        </w:rPr>
      </w:pPr>
    </w:p>
    <w:p w14:paraId="0EF4C5A2" w14:textId="77777777" w:rsidR="00FA426F" w:rsidRDefault="00FA426F">
      <w:pPr>
        <w:spacing w:line="200" w:lineRule="exact"/>
      </w:pPr>
    </w:p>
    <w:p w14:paraId="5F4E83E8" w14:textId="77777777" w:rsidR="00FA426F" w:rsidRDefault="00BA4731">
      <w:pPr>
        <w:ind w:left="100" w:right="436"/>
        <w:rPr>
          <w:sz w:val="24"/>
          <w:szCs w:val="24"/>
        </w:rPr>
      </w:pPr>
      <w:r>
        <w:rPr>
          <w:b/>
          <w:sz w:val="24"/>
          <w:szCs w:val="24"/>
        </w:rPr>
        <w:t>Ya</w:t>
      </w:r>
      <w:r>
        <w:rPr>
          <w:b/>
          <w:spacing w:val="-1"/>
          <w:sz w:val="24"/>
          <w:szCs w:val="24"/>
        </w:rPr>
        <w:t>r</w:t>
      </w:r>
      <w:r>
        <w:rPr>
          <w:b/>
          <w:spacing w:val="1"/>
          <w:sz w:val="24"/>
          <w:szCs w:val="24"/>
        </w:rPr>
        <w:t>d</w:t>
      </w:r>
      <w:r>
        <w:rPr>
          <w:b/>
          <w:sz w:val="24"/>
          <w:szCs w:val="24"/>
        </w:rPr>
        <w:t>, R</w:t>
      </w:r>
      <w:r>
        <w:rPr>
          <w:b/>
          <w:spacing w:val="-1"/>
          <w:sz w:val="24"/>
          <w:szCs w:val="24"/>
        </w:rPr>
        <w:t>e</w:t>
      </w:r>
      <w:r>
        <w:rPr>
          <w:b/>
          <w:sz w:val="24"/>
          <w:szCs w:val="24"/>
        </w:rPr>
        <w:t>a</w:t>
      </w:r>
      <w:r>
        <w:rPr>
          <w:b/>
          <w:spacing w:val="-1"/>
          <w:sz w:val="24"/>
          <w:szCs w:val="24"/>
        </w:rPr>
        <w:t>r</w:t>
      </w:r>
      <w:r>
        <w:rPr>
          <w:sz w:val="24"/>
          <w:szCs w:val="24"/>
        </w:rPr>
        <w:t>: A</w:t>
      </w:r>
      <w:r>
        <w:rPr>
          <w:spacing w:val="5"/>
          <w:sz w:val="24"/>
          <w:szCs w:val="24"/>
        </w:rPr>
        <w:t xml:space="preserve"> </w:t>
      </w:r>
      <w:r>
        <w:rPr>
          <w:spacing w:val="-5"/>
          <w:sz w:val="24"/>
          <w:szCs w:val="24"/>
        </w:rPr>
        <w:t>y</w:t>
      </w:r>
      <w:r>
        <w:rPr>
          <w:spacing w:val="1"/>
          <w:sz w:val="24"/>
          <w:szCs w:val="24"/>
        </w:rPr>
        <w:t>a</w:t>
      </w:r>
      <w:r>
        <w:rPr>
          <w:sz w:val="24"/>
          <w:szCs w:val="24"/>
        </w:rPr>
        <w:t xml:space="preserve">rd </w:t>
      </w:r>
      <w:r>
        <w:rPr>
          <w:spacing w:val="-2"/>
          <w:sz w:val="24"/>
          <w:szCs w:val="24"/>
        </w:rPr>
        <w:t>e</w:t>
      </w:r>
      <w:r>
        <w:rPr>
          <w:spacing w:val="2"/>
          <w:sz w:val="24"/>
          <w:szCs w:val="24"/>
        </w:rPr>
        <w:t>x</w:t>
      </w:r>
      <w:r>
        <w:rPr>
          <w:sz w:val="24"/>
          <w:szCs w:val="24"/>
        </w:rPr>
        <w:t>t</w:t>
      </w:r>
      <w:r>
        <w:rPr>
          <w:spacing w:val="2"/>
          <w:sz w:val="24"/>
          <w:szCs w:val="24"/>
        </w:rPr>
        <w:t>e</w:t>
      </w:r>
      <w:r>
        <w:rPr>
          <w:sz w:val="24"/>
          <w:szCs w:val="24"/>
        </w:rPr>
        <w:t>nding</w:t>
      </w:r>
      <w:r>
        <w:rPr>
          <w:spacing w:val="-2"/>
          <w:sz w:val="24"/>
          <w:szCs w:val="24"/>
        </w:rPr>
        <w:t xml:space="preserve"> </w:t>
      </w:r>
      <w:r>
        <w:rPr>
          <w:spacing w:val="1"/>
          <w:sz w:val="24"/>
          <w:szCs w:val="24"/>
        </w:rPr>
        <w:t>a</w:t>
      </w:r>
      <w:r>
        <w:rPr>
          <w:spacing w:val="-1"/>
          <w:sz w:val="24"/>
          <w:szCs w:val="24"/>
        </w:rPr>
        <w:t>c</w:t>
      </w:r>
      <w:r>
        <w:rPr>
          <w:sz w:val="24"/>
          <w:szCs w:val="24"/>
        </w:rPr>
        <w:t xml:space="preserve">ross the </w:t>
      </w:r>
      <w:r>
        <w:rPr>
          <w:spacing w:val="-1"/>
          <w:sz w:val="24"/>
          <w:szCs w:val="24"/>
        </w:rPr>
        <w:t>f</w:t>
      </w:r>
      <w:r>
        <w:rPr>
          <w:sz w:val="24"/>
          <w:szCs w:val="24"/>
        </w:rPr>
        <w:t>ull</w:t>
      </w:r>
      <w:r>
        <w:rPr>
          <w:spacing w:val="1"/>
          <w:sz w:val="24"/>
          <w:szCs w:val="24"/>
        </w:rPr>
        <w:t xml:space="preserve"> </w:t>
      </w:r>
      <w:r>
        <w:rPr>
          <w:sz w:val="24"/>
          <w:szCs w:val="24"/>
        </w:rPr>
        <w:t>wid</w:t>
      </w:r>
      <w:r>
        <w:rPr>
          <w:spacing w:val="3"/>
          <w:sz w:val="24"/>
          <w:szCs w:val="24"/>
        </w:rPr>
        <w:t>t</w:t>
      </w:r>
      <w:r>
        <w:rPr>
          <w:sz w:val="24"/>
          <w:szCs w:val="24"/>
        </w:rPr>
        <w:t>h of a</w:t>
      </w:r>
      <w:r>
        <w:rPr>
          <w:spacing w:val="-2"/>
          <w:sz w:val="24"/>
          <w:szCs w:val="24"/>
        </w:rPr>
        <w:t xml:space="preserve"> </w:t>
      </w:r>
      <w:r>
        <w:rPr>
          <w:sz w:val="24"/>
          <w:szCs w:val="24"/>
        </w:rPr>
        <w:t>lot</w:t>
      </w:r>
      <w:r>
        <w:rPr>
          <w:spacing w:val="1"/>
          <w:sz w:val="24"/>
          <w:szCs w:val="24"/>
        </w:rPr>
        <w:t xml:space="preserve"> </w:t>
      </w:r>
      <w:r>
        <w:rPr>
          <w:spacing w:val="-1"/>
          <w:sz w:val="24"/>
          <w:szCs w:val="24"/>
        </w:rPr>
        <w:t>a</w:t>
      </w:r>
      <w:r>
        <w:rPr>
          <w:sz w:val="24"/>
          <w:szCs w:val="24"/>
        </w:rPr>
        <w:t xml:space="preserve">nd </w:t>
      </w:r>
      <w:r>
        <w:rPr>
          <w:spacing w:val="3"/>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2"/>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 xml:space="preserve">n the </w:t>
      </w:r>
      <w:r>
        <w:rPr>
          <w:spacing w:val="-1"/>
          <w:sz w:val="24"/>
          <w:szCs w:val="24"/>
        </w:rPr>
        <w:t>r</w:t>
      </w:r>
      <w:r>
        <w:rPr>
          <w:spacing w:val="1"/>
          <w:sz w:val="24"/>
          <w:szCs w:val="24"/>
        </w:rPr>
        <w:t>e</w:t>
      </w:r>
      <w:r>
        <w:rPr>
          <w:spacing w:val="-1"/>
          <w:sz w:val="24"/>
          <w:szCs w:val="24"/>
        </w:rPr>
        <w:t>a</w:t>
      </w:r>
      <w:r>
        <w:rPr>
          <w:sz w:val="24"/>
          <w:szCs w:val="24"/>
        </w:rPr>
        <w:t>r lot l</w:t>
      </w:r>
      <w:r>
        <w:rPr>
          <w:spacing w:val="1"/>
          <w:sz w:val="24"/>
          <w:szCs w:val="24"/>
        </w:rPr>
        <w:t>i</w:t>
      </w:r>
      <w:r>
        <w:rPr>
          <w:sz w:val="24"/>
          <w:szCs w:val="24"/>
        </w:rPr>
        <w:t>ne</w:t>
      </w:r>
      <w:r>
        <w:rPr>
          <w:spacing w:val="-1"/>
          <w:sz w:val="24"/>
          <w:szCs w:val="24"/>
        </w:rPr>
        <w:t xml:space="preserve"> a</w:t>
      </w:r>
      <w:r>
        <w:rPr>
          <w:sz w:val="24"/>
          <w:szCs w:val="24"/>
        </w:rPr>
        <w:t>nd the n</w:t>
      </w:r>
      <w:r>
        <w:rPr>
          <w:spacing w:val="-1"/>
          <w:sz w:val="24"/>
          <w:szCs w:val="24"/>
        </w:rPr>
        <w:t>e</w:t>
      </w:r>
      <w:r>
        <w:rPr>
          <w:spacing w:val="1"/>
          <w:sz w:val="24"/>
          <w:szCs w:val="24"/>
        </w:rPr>
        <w:t>a</w:t>
      </w:r>
      <w:r>
        <w:rPr>
          <w:sz w:val="24"/>
          <w:szCs w:val="24"/>
        </w:rPr>
        <w:t>r</w:t>
      </w:r>
      <w:r>
        <w:rPr>
          <w:spacing w:val="-2"/>
          <w:sz w:val="24"/>
          <w:szCs w:val="24"/>
        </w:rPr>
        <w:t>e</w:t>
      </w:r>
      <w:r>
        <w:rPr>
          <w:sz w:val="24"/>
          <w:szCs w:val="24"/>
        </w:rPr>
        <w:t>st pa</w:t>
      </w:r>
      <w:r>
        <w:rPr>
          <w:spacing w:val="-1"/>
          <w:sz w:val="24"/>
          <w:szCs w:val="24"/>
        </w:rPr>
        <w:t>r</w:t>
      </w:r>
      <w:r>
        <w:rPr>
          <w:sz w:val="24"/>
          <w:szCs w:val="24"/>
        </w:rPr>
        <w:t>t</w:t>
      </w:r>
      <w:r>
        <w:rPr>
          <w:spacing w:val="3"/>
          <w:sz w:val="24"/>
          <w:szCs w:val="24"/>
        </w:rPr>
        <w:t xml:space="preserve"> </w:t>
      </w:r>
      <w:r>
        <w:rPr>
          <w:sz w:val="24"/>
          <w:szCs w:val="24"/>
        </w:rPr>
        <w:t>of a</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(S</w:t>
      </w:r>
      <w:r>
        <w:rPr>
          <w:spacing w:val="1"/>
          <w:sz w:val="24"/>
          <w:szCs w:val="24"/>
        </w:rPr>
        <w:t>e</w:t>
      </w:r>
      <w:r>
        <w:rPr>
          <w:sz w:val="24"/>
          <w:szCs w:val="24"/>
        </w:rPr>
        <w:t>e</w:t>
      </w:r>
      <w:r>
        <w:rPr>
          <w:spacing w:val="-1"/>
          <w:sz w:val="24"/>
          <w:szCs w:val="24"/>
        </w:rPr>
        <w:t xml:space="preserve"> 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4.)</w:t>
      </w:r>
    </w:p>
    <w:p w14:paraId="622753FD" w14:textId="77777777" w:rsidR="00FA426F" w:rsidRDefault="00FA426F">
      <w:pPr>
        <w:spacing w:before="16" w:line="260" w:lineRule="exact"/>
        <w:rPr>
          <w:sz w:val="26"/>
          <w:szCs w:val="26"/>
        </w:rPr>
      </w:pPr>
    </w:p>
    <w:p w14:paraId="19CE02A7" w14:textId="77777777" w:rsidR="00FA426F" w:rsidRDefault="00BA4731">
      <w:pPr>
        <w:ind w:left="100" w:right="273" w:firstLine="60"/>
        <w:rPr>
          <w:sz w:val="24"/>
          <w:szCs w:val="24"/>
        </w:rPr>
      </w:pPr>
      <w:r>
        <w:rPr>
          <w:b/>
          <w:sz w:val="24"/>
          <w:szCs w:val="24"/>
        </w:rPr>
        <w:t>Ya</w:t>
      </w:r>
      <w:r>
        <w:rPr>
          <w:b/>
          <w:spacing w:val="-1"/>
          <w:sz w:val="24"/>
          <w:szCs w:val="24"/>
        </w:rPr>
        <w:t>r</w:t>
      </w:r>
      <w:r>
        <w:rPr>
          <w:b/>
          <w:spacing w:val="1"/>
          <w:sz w:val="24"/>
          <w:szCs w:val="24"/>
        </w:rPr>
        <w:t>d</w:t>
      </w:r>
      <w:r>
        <w:rPr>
          <w:b/>
          <w:sz w:val="24"/>
          <w:szCs w:val="24"/>
        </w:rPr>
        <w:t xml:space="preserve">, </w:t>
      </w:r>
      <w:r>
        <w:rPr>
          <w:b/>
          <w:spacing w:val="1"/>
          <w:sz w:val="24"/>
          <w:szCs w:val="24"/>
        </w:rPr>
        <w:t>S</w:t>
      </w:r>
      <w:r>
        <w:rPr>
          <w:b/>
          <w:sz w:val="24"/>
          <w:szCs w:val="24"/>
        </w:rPr>
        <w:t>i</w:t>
      </w:r>
      <w:r>
        <w:rPr>
          <w:b/>
          <w:spacing w:val="1"/>
          <w:sz w:val="24"/>
          <w:szCs w:val="24"/>
        </w:rPr>
        <w:t>d</w:t>
      </w:r>
      <w:r>
        <w:rPr>
          <w:b/>
          <w:sz w:val="24"/>
          <w:szCs w:val="24"/>
        </w:rPr>
        <w:t>e</w:t>
      </w:r>
      <w:r>
        <w:rPr>
          <w:sz w:val="24"/>
          <w:szCs w:val="24"/>
        </w:rPr>
        <w:t>: A</w:t>
      </w:r>
      <w:r>
        <w:rPr>
          <w:spacing w:val="2"/>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pacing w:val="-1"/>
          <w:sz w:val="24"/>
          <w:szCs w:val="24"/>
        </w:rPr>
        <w:t>e</w:t>
      </w:r>
      <w:r>
        <w:rPr>
          <w:spacing w:val="2"/>
          <w:sz w:val="24"/>
          <w:szCs w:val="24"/>
        </w:rPr>
        <w:t>x</w:t>
      </w:r>
      <w:r>
        <w:rPr>
          <w:sz w:val="24"/>
          <w:szCs w:val="24"/>
        </w:rPr>
        <w:t>tending</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f</w:t>
      </w:r>
      <w:r>
        <w:rPr>
          <w:spacing w:val="-1"/>
          <w:sz w:val="24"/>
          <w:szCs w:val="24"/>
        </w:rPr>
        <w:t>r</w:t>
      </w:r>
      <w:r>
        <w:rPr>
          <w:sz w:val="24"/>
          <w:szCs w:val="24"/>
        </w:rPr>
        <w:t>ont</w:t>
      </w:r>
      <w:r>
        <w:rPr>
          <w:spacing w:val="5"/>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a</w:t>
      </w:r>
      <w:r>
        <w:rPr>
          <w:sz w:val="24"/>
          <w:szCs w:val="24"/>
        </w:rPr>
        <w:t xml:space="preserve">rd </w:t>
      </w:r>
      <w:r>
        <w:rPr>
          <w:spacing w:val="-2"/>
          <w:sz w:val="24"/>
          <w:szCs w:val="24"/>
        </w:rPr>
        <w:t>a</w:t>
      </w:r>
      <w:r>
        <w:rPr>
          <w:sz w:val="24"/>
          <w:szCs w:val="24"/>
        </w:rPr>
        <w:t xml:space="preserve">nd </w:t>
      </w:r>
      <w:r>
        <w:rPr>
          <w:spacing w:val="5"/>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b</w:t>
      </w:r>
      <w:r>
        <w:rPr>
          <w:spacing w:val="-1"/>
          <w:sz w:val="24"/>
          <w:szCs w:val="24"/>
        </w:rPr>
        <w:t>e</w:t>
      </w:r>
      <w:r>
        <w:rPr>
          <w:sz w:val="24"/>
          <w:szCs w:val="24"/>
        </w:rPr>
        <w:t>t</w:t>
      </w:r>
      <w:r>
        <w:rPr>
          <w:spacing w:val="2"/>
          <w:sz w:val="24"/>
          <w:szCs w:val="24"/>
        </w:rPr>
        <w:t>w</w:t>
      </w:r>
      <w:r>
        <w:rPr>
          <w:spacing w:val="-1"/>
          <w:sz w:val="24"/>
          <w:szCs w:val="24"/>
        </w:rPr>
        <w:t>ee</w:t>
      </w:r>
      <w:r>
        <w:rPr>
          <w:sz w:val="24"/>
          <w:szCs w:val="24"/>
        </w:rPr>
        <w:t>n</w:t>
      </w:r>
      <w:r>
        <w:rPr>
          <w:spacing w:val="2"/>
          <w:sz w:val="24"/>
          <w:szCs w:val="24"/>
        </w:rPr>
        <w:t xml:space="preserve"> </w:t>
      </w:r>
      <w:r>
        <w:rPr>
          <w:sz w:val="24"/>
          <w:szCs w:val="24"/>
        </w:rPr>
        <w:t>a</w:t>
      </w:r>
      <w:r>
        <w:rPr>
          <w:spacing w:val="-1"/>
          <w:sz w:val="24"/>
          <w:szCs w:val="24"/>
        </w:rPr>
        <w:t xml:space="preserve"> </w:t>
      </w:r>
      <w:r>
        <w:rPr>
          <w:sz w:val="24"/>
          <w:szCs w:val="24"/>
        </w:rPr>
        <w:t>side 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a</w:t>
      </w:r>
      <w:r>
        <w:rPr>
          <w:sz w:val="24"/>
          <w:szCs w:val="24"/>
        </w:rPr>
        <w:t>nd the n</w:t>
      </w:r>
      <w:r>
        <w:rPr>
          <w:spacing w:val="-1"/>
          <w:sz w:val="24"/>
          <w:szCs w:val="24"/>
        </w:rPr>
        <w:t>ea</w:t>
      </w:r>
      <w:r>
        <w:rPr>
          <w:spacing w:val="1"/>
          <w:sz w:val="24"/>
          <w:szCs w:val="24"/>
        </w:rPr>
        <w:t>r</w:t>
      </w:r>
      <w:r>
        <w:rPr>
          <w:spacing w:val="-1"/>
          <w:sz w:val="24"/>
          <w:szCs w:val="24"/>
        </w:rPr>
        <w:t>e</w:t>
      </w:r>
      <w:r>
        <w:rPr>
          <w:sz w:val="24"/>
          <w:szCs w:val="24"/>
        </w:rPr>
        <w:t>st pa</w:t>
      </w:r>
      <w:r>
        <w:rPr>
          <w:spacing w:val="-1"/>
          <w:sz w:val="24"/>
          <w:szCs w:val="24"/>
        </w:rPr>
        <w:t>r</w:t>
      </w:r>
      <w:r>
        <w:rPr>
          <w:sz w:val="24"/>
          <w:szCs w:val="24"/>
        </w:rPr>
        <w:t>t of a</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pacing w:val="-2"/>
          <w:sz w:val="24"/>
          <w:szCs w:val="24"/>
        </w:rPr>
        <w:t>g</w:t>
      </w:r>
      <w:r>
        <w:rPr>
          <w:sz w:val="24"/>
          <w:szCs w:val="24"/>
        </w:rPr>
        <w:t xml:space="preserve">. (See </w:t>
      </w:r>
      <w:r>
        <w:rPr>
          <w:spacing w:val="-1"/>
          <w:sz w:val="24"/>
          <w:szCs w:val="24"/>
        </w:rPr>
        <w:t>F</w:t>
      </w:r>
      <w:r>
        <w:rPr>
          <w:spacing w:val="3"/>
          <w:sz w:val="24"/>
          <w:szCs w:val="24"/>
        </w:rPr>
        <w:t>i</w:t>
      </w:r>
      <w:r>
        <w:rPr>
          <w:spacing w:val="-2"/>
          <w:sz w:val="24"/>
          <w:szCs w:val="24"/>
        </w:rPr>
        <w:t>g</w:t>
      </w:r>
      <w:r>
        <w:rPr>
          <w:sz w:val="24"/>
          <w:szCs w:val="24"/>
        </w:rPr>
        <w:t>u</w:t>
      </w:r>
      <w:r>
        <w:rPr>
          <w:spacing w:val="1"/>
          <w:sz w:val="24"/>
          <w:szCs w:val="24"/>
        </w:rPr>
        <w:t>r</w:t>
      </w:r>
      <w:r>
        <w:rPr>
          <w:sz w:val="24"/>
          <w:szCs w:val="24"/>
        </w:rPr>
        <w:t>e</w:t>
      </w:r>
      <w:r>
        <w:rPr>
          <w:spacing w:val="-1"/>
          <w:sz w:val="24"/>
          <w:szCs w:val="24"/>
        </w:rPr>
        <w:t xml:space="preserve"> </w:t>
      </w:r>
      <w:r>
        <w:rPr>
          <w:sz w:val="24"/>
          <w:szCs w:val="24"/>
        </w:rPr>
        <w:t>4.)</w:t>
      </w:r>
    </w:p>
    <w:p w14:paraId="0F48902C" w14:textId="77777777" w:rsidR="00F858A2" w:rsidRDefault="00F858A2">
      <w:pPr>
        <w:ind w:left="100" w:right="273" w:firstLine="60"/>
        <w:rPr>
          <w:sz w:val="24"/>
          <w:szCs w:val="24"/>
        </w:rPr>
      </w:pPr>
    </w:p>
    <w:p w14:paraId="6DCF90BE" w14:textId="77777777" w:rsidR="00F858A2" w:rsidRDefault="00F858A2">
      <w:pPr>
        <w:ind w:left="100" w:right="273" w:firstLine="60"/>
        <w:rPr>
          <w:sz w:val="24"/>
          <w:szCs w:val="24"/>
        </w:rPr>
      </w:pPr>
    </w:p>
    <w:p w14:paraId="4EF0C208" w14:textId="77777777" w:rsidR="00F858A2" w:rsidRDefault="00F858A2">
      <w:pPr>
        <w:ind w:left="100" w:right="273" w:firstLine="60"/>
        <w:rPr>
          <w:sz w:val="24"/>
          <w:szCs w:val="24"/>
        </w:rPr>
      </w:pPr>
    </w:p>
    <w:p w14:paraId="0550943C" w14:textId="77777777" w:rsidR="00E37C46" w:rsidRDefault="00E37C46">
      <w:pPr>
        <w:ind w:left="100" w:right="273" w:firstLine="60"/>
        <w:rPr>
          <w:sz w:val="24"/>
          <w:szCs w:val="24"/>
        </w:rPr>
      </w:pPr>
    </w:p>
    <w:p w14:paraId="7F5387C7" w14:textId="77777777" w:rsidR="00E37C46" w:rsidRDefault="00E37C46">
      <w:pPr>
        <w:ind w:left="100" w:right="273" w:firstLine="60"/>
        <w:rPr>
          <w:sz w:val="24"/>
          <w:szCs w:val="24"/>
        </w:rPr>
      </w:pPr>
    </w:p>
    <w:p w14:paraId="428CD029" w14:textId="77777777" w:rsidR="00E37C46" w:rsidRDefault="00E37C46">
      <w:pPr>
        <w:ind w:left="100" w:right="273" w:firstLine="60"/>
        <w:rPr>
          <w:sz w:val="24"/>
          <w:szCs w:val="24"/>
        </w:rPr>
      </w:pPr>
    </w:p>
    <w:p w14:paraId="2F1A79E8" w14:textId="77777777" w:rsidR="00E37C46" w:rsidRDefault="00E37C46">
      <w:pPr>
        <w:ind w:left="100" w:right="273" w:firstLine="60"/>
        <w:rPr>
          <w:sz w:val="24"/>
          <w:szCs w:val="24"/>
        </w:rPr>
      </w:pPr>
    </w:p>
    <w:p w14:paraId="25C377EC" w14:textId="77777777" w:rsidR="00E37C46" w:rsidRDefault="00E37C46">
      <w:pPr>
        <w:ind w:left="100" w:right="273" w:firstLine="60"/>
        <w:rPr>
          <w:sz w:val="24"/>
          <w:szCs w:val="24"/>
        </w:rPr>
      </w:pPr>
    </w:p>
    <w:p w14:paraId="56DC6CE1" w14:textId="77777777" w:rsidR="00E37C46" w:rsidRDefault="00E37C46">
      <w:pPr>
        <w:ind w:left="100" w:right="273" w:firstLine="60"/>
        <w:rPr>
          <w:sz w:val="24"/>
          <w:szCs w:val="24"/>
        </w:rPr>
      </w:pPr>
    </w:p>
    <w:p w14:paraId="6149CCE7" w14:textId="77777777" w:rsidR="00E37C46" w:rsidRDefault="00E37C46">
      <w:pPr>
        <w:ind w:left="100" w:right="273" w:firstLine="60"/>
        <w:rPr>
          <w:sz w:val="24"/>
          <w:szCs w:val="24"/>
        </w:rPr>
      </w:pPr>
    </w:p>
    <w:p w14:paraId="67469999" w14:textId="77777777" w:rsidR="00E37C46" w:rsidRDefault="00E37C46">
      <w:pPr>
        <w:ind w:left="100" w:right="273" w:firstLine="60"/>
        <w:rPr>
          <w:sz w:val="24"/>
          <w:szCs w:val="24"/>
        </w:rPr>
      </w:pPr>
    </w:p>
    <w:p w14:paraId="1A7F8110" w14:textId="77777777" w:rsidR="00F858A2" w:rsidRDefault="00F858A2" w:rsidP="00D30BA9">
      <w:pPr>
        <w:spacing w:before="77" w:line="260" w:lineRule="exact"/>
        <w:ind w:left="2981"/>
        <w:rPr>
          <w:b/>
          <w:spacing w:val="1"/>
          <w:position w:val="-1"/>
          <w:sz w:val="24"/>
          <w:szCs w:val="24"/>
          <w:u w:val="thick" w:color="000000"/>
        </w:rPr>
      </w:pPr>
    </w:p>
    <w:p w14:paraId="28870DAB" w14:textId="77777777" w:rsidR="00F858A2" w:rsidRDefault="00F858A2" w:rsidP="00D30BA9">
      <w:pPr>
        <w:spacing w:before="77" w:line="260" w:lineRule="exact"/>
        <w:ind w:left="2981"/>
        <w:rPr>
          <w:b/>
          <w:spacing w:val="1"/>
          <w:position w:val="-1"/>
          <w:sz w:val="24"/>
          <w:szCs w:val="24"/>
          <w:u w:val="thick" w:color="000000"/>
        </w:rPr>
      </w:pPr>
    </w:p>
    <w:p w14:paraId="60241E34" w14:textId="77777777" w:rsidR="00D30BA9" w:rsidRDefault="00BA4731" w:rsidP="00D30BA9">
      <w:pPr>
        <w:spacing w:before="77" w:line="260" w:lineRule="exact"/>
        <w:ind w:left="2981"/>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3</w:t>
      </w:r>
    </w:p>
    <w:p w14:paraId="64A79CDC" w14:textId="77777777" w:rsidR="00FA426F" w:rsidRDefault="00BA4731" w:rsidP="00D30BA9">
      <w:pPr>
        <w:spacing w:before="77" w:line="260" w:lineRule="exact"/>
        <w:ind w:left="2160"/>
        <w:rPr>
          <w:b/>
          <w:position w:val="-1"/>
          <w:sz w:val="24"/>
          <w:szCs w:val="24"/>
          <w:u w:val="thick" w:color="000000"/>
        </w:rPr>
      </w:pPr>
      <w:r>
        <w:rPr>
          <w:b/>
          <w:position w:val="-1"/>
          <w:sz w:val="24"/>
          <w:szCs w:val="24"/>
          <w:u w:val="thick" w:color="000000"/>
        </w:rPr>
        <w:t>DIS</w:t>
      </w:r>
      <w:r>
        <w:rPr>
          <w:b/>
          <w:spacing w:val="1"/>
          <w:position w:val="-1"/>
          <w:sz w:val="24"/>
          <w:szCs w:val="24"/>
          <w:u w:val="thick" w:color="000000"/>
        </w:rPr>
        <w:t>T</w:t>
      </w:r>
      <w:r>
        <w:rPr>
          <w:b/>
          <w:position w:val="-1"/>
          <w:sz w:val="24"/>
          <w:szCs w:val="24"/>
          <w:u w:val="thick" w:color="000000"/>
        </w:rPr>
        <w:t>RI</w:t>
      </w:r>
      <w:r>
        <w:rPr>
          <w:b/>
          <w:spacing w:val="-1"/>
          <w:position w:val="-1"/>
          <w:sz w:val="24"/>
          <w:szCs w:val="24"/>
          <w:u w:val="thick" w:color="000000"/>
        </w:rPr>
        <w:t>C</w:t>
      </w:r>
      <w:r>
        <w:rPr>
          <w:b/>
          <w:position w:val="-1"/>
          <w:sz w:val="24"/>
          <w:szCs w:val="24"/>
          <w:u w:val="thick" w:color="000000"/>
        </w:rPr>
        <w:t>TS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 BOU</w:t>
      </w:r>
      <w:r>
        <w:rPr>
          <w:b/>
          <w:spacing w:val="-1"/>
          <w:position w:val="-1"/>
          <w:sz w:val="24"/>
          <w:szCs w:val="24"/>
          <w:u w:val="thick" w:color="000000"/>
        </w:rPr>
        <w:t>N</w:t>
      </w:r>
      <w:r>
        <w:rPr>
          <w:b/>
          <w:position w:val="-1"/>
          <w:sz w:val="24"/>
          <w:szCs w:val="24"/>
          <w:u w:val="thick" w:color="000000"/>
        </w:rPr>
        <w:t>D</w:t>
      </w:r>
      <w:r>
        <w:rPr>
          <w:b/>
          <w:spacing w:val="-1"/>
          <w:position w:val="-1"/>
          <w:sz w:val="24"/>
          <w:szCs w:val="24"/>
          <w:u w:val="thick" w:color="000000"/>
        </w:rPr>
        <w:t>A</w:t>
      </w:r>
      <w:r>
        <w:rPr>
          <w:b/>
          <w:position w:val="-1"/>
          <w:sz w:val="24"/>
          <w:szCs w:val="24"/>
          <w:u w:val="thick" w:color="000000"/>
        </w:rPr>
        <w:t>RIES</w:t>
      </w:r>
    </w:p>
    <w:p w14:paraId="0D399A50" w14:textId="77777777" w:rsidR="00D30BA9" w:rsidRDefault="00D30BA9" w:rsidP="00D30BA9">
      <w:pPr>
        <w:spacing w:before="77" w:line="260" w:lineRule="exact"/>
        <w:ind w:left="2160"/>
        <w:rPr>
          <w:sz w:val="24"/>
          <w:szCs w:val="24"/>
        </w:rPr>
      </w:pPr>
    </w:p>
    <w:p w14:paraId="75E1A23C" w14:textId="77777777" w:rsidR="00FA426F" w:rsidRDefault="00FA426F" w:rsidP="00D30BA9">
      <w:pPr>
        <w:spacing w:before="12" w:line="240" w:lineRule="exact"/>
        <w:rPr>
          <w:sz w:val="24"/>
          <w:szCs w:val="24"/>
        </w:rPr>
      </w:pPr>
    </w:p>
    <w:p w14:paraId="6C19DA52"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3.01 – </w:t>
      </w:r>
      <w:r>
        <w:rPr>
          <w:b/>
          <w:spacing w:val="1"/>
          <w:position w:val="-1"/>
          <w:sz w:val="24"/>
          <w:szCs w:val="24"/>
          <w:u w:val="thick" w:color="000000"/>
        </w:rPr>
        <w:t xml:space="preserve"> </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T</w:t>
      </w:r>
      <w:r>
        <w:rPr>
          <w:b/>
          <w:spacing w:val="-3"/>
          <w:position w:val="-1"/>
          <w:sz w:val="24"/>
          <w:szCs w:val="24"/>
          <w:u w:val="thick" w:color="000000"/>
        </w:rPr>
        <w:t>A</w:t>
      </w:r>
      <w:r>
        <w:rPr>
          <w:b/>
          <w:position w:val="-1"/>
          <w:sz w:val="24"/>
          <w:szCs w:val="24"/>
          <w:u w:val="thick" w:color="000000"/>
        </w:rPr>
        <w:t>BLI</w:t>
      </w:r>
      <w:r>
        <w:rPr>
          <w:b/>
          <w:spacing w:val="1"/>
          <w:position w:val="-1"/>
          <w:sz w:val="24"/>
          <w:szCs w:val="24"/>
          <w:u w:val="thick" w:color="000000"/>
        </w:rPr>
        <w:t>S</w:t>
      </w:r>
      <w:r>
        <w:rPr>
          <w:b/>
          <w:position w:val="-1"/>
          <w:sz w:val="24"/>
          <w:szCs w:val="24"/>
          <w:u w:val="thick" w:color="000000"/>
        </w:rPr>
        <w:t xml:space="preserve">HMENT </w:t>
      </w:r>
      <w:r>
        <w:rPr>
          <w:b/>
          <w:spacing w:val="1"/>
          <w:position w:val="-1"/>
          <w:sz w:val="24"/>
          <w:szCs w:val="24"/>
          <w:u w:val="thick" w:color="000000"/>
        </w:rPr>
        <w:t>O</w:t>
      </w:r>
      <w:r>
        <w:rPr>
          <w:b/>
          <w:position w:val="-1"/>
          <w:sz w:val="24"/>
          <w:szCs w:val="24"/>
          <w:u w:val="thick" w:color="000000"/>
        </w:rPr>
        <w:t>F</w:t>
      </w:r>
      <w:r>
        <w:rPr>
          <w:b/>
          <w:spacing w:val="-3"/>
          <w:position w:val="-1"/>
          <w:sz w:val="24"/>
          <w:szCs w:val="24"/>
          <w:u w:val="thick" w:color="000000"/>
        </w:rPr>
        <w:t xml:space="preserve"> </w:t>
      </w:r>
      <w:r>
        <w:rPr>
          <w:b/>
          <w:position w:val="-1"/>
          <w:sz w:val="24"/>
          <w:szCs w:val="24"/>
          <w:u w:val="thick" w:color="000000"/>
        </w:rPr>
        <w:t>DI</w:t>
      </w:r>
      <w:r>
        <w:rPr>
          <w:b/>
          <w:spacing w:val="-2"/>
          <w:position w:val="-1"/>
          <w:sz w:val="24"/>
          <w:szCs w:val="24"/>
          <w:u w:val="thick" w:color="000000"/>
        </w:rPr>
        <w:t>S</w:t>
      </w:r>
      <w:r>
        <w:rPr>
          <w:b/>
          <w:position w:val="-1"/>
          <w:sz w:val="24"/>
          <w:szCs w:val="24"/>
          <w:u w:val="thick" w:color="000000"/>
        </w:rPr>
        <w:t>TRI</w:t>
      </w:r>
      <w:r>
        <w:rPr>
          <w:b/>
          <w:spacing w:val="-1"/>
          <w:position w:val="-1"/>
          <w:sz w:val="24"/>
          <w:szCs w:val="24"/>
          <w:u w:val="thick" w:color="000000"/>
        </w:rPr>
        <w:t>C</w:t>
      </w:r>
      <w:r>
        <w:rPr>
          <w:b/>
          <w:position w:val="-1"/>
          <w:sz w:val="24"/>
          <w:szCs w:val="24"/>
          <w:u w:val="thick" w:color="000000"/>
        </w:rPr>
        <w:t>TS</w:t>
      </w:r>
    </w:p>
    <w:p w14:paraId="36D965D0" w14:textId="77777777" w:rsidR="00FA426F" w:rsidRDefault="00FA426F">
      <w:pPr>
        <w:spacing w:before="7" w:line="240" w:lineRule="exact"/>
        <w:rPr>
          <w:sz w:val="24"/>
          <w:szCs w:val="24"/>
        </w:rPr>
      </w:pPr>
    </w:p>
    <w:p w14:paraId="4D23B74D" w14:textId="77777777" w:rsidR="00FA426F" w:rsidRDefault="00BA4731">
      <w:pPr>
        <w:spacing w:before="29"/>
        <w:ind w:left="820"/>
        <w:rPr>
          <w:sz w:val="24"/>
          <w:szCs w:val="24"/>
        </w:rPr>
      </w:pPr>
      <w:r>
        <w:rPr>
          <w:spacing w:val="-1"/>
          <w:sz w:val="24"/>
          <w:szCs w:val="24"/>
        </w:rPr>
        <w:t>F</w:t>
      </w:r>
      <w:r>
        <w:rPr>
          <w:sz w:val="24"/>
          <w:szCs w:val="24"/>
        </w:rPr>
        <w:t>or the</w:t>
      </w:r>
      <w:r>
        <w:rPr>
          <w:spacing w:val="-1"/>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z w:val="24"/>
          <w:szCs w:val="24"/>
        </w:rPr>
        <w:t>e</w:t>
      </w:r>
      <w:r>
        <w:rPr>
          <w:spacing w:val="-1"/>
          <w:sz w:val="24"/>
          <w:szCs w:val="24"/>
        </w:rPr>
        <w:t xml:space="preserve"> </w:t>
      </w:r>
      <w:r>
        <w:rPr>
          <w:sz w:val="24"/>
          <w:szCs w:val="24"/>
        </w:rPr>
        <w:t xml:space="preserve">of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 t</w:t>
      </w:r>
      <w:r>
        <w:rPr>
          <w:spacing w:val="2"/>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w:t>
      </w:r>
      <w:r>
        <w:rPr>
          <w:spacing w:val="-1"/>
          <w:sz w:val="24"/>
          <w:szCs w:val="24"/>
        </w:rPr>
        <w:t>a</w:t>
      </w:r>
      <w:r>
        <w:rPr>
          <w:sz w:val="24"/>
          <w:szCs w:val="24"/>
        </w:rPr>
        <w:t>h</w:t>
      </w:r>
      <w:r>
        <w:rPr>
          <w:spacing w:val="-1"/>
          <w:sz w:val="24"/>
          <w:szCs w:val="24"/>
        </w:rPr>
        <w:t>a</w:t>
      </w:r>
      <w:r>
        <w:rPr>
          <w:sz w:val="24"/>
          <w:szCs w:val="24"/>
        </w:rPr>
        <w:t>nt</w:t>
      </w:r>
      <w:r>
        <w:rPr>
          <w:spacing w:val="5"/>
          <w:sz w:val="24"/>
          <w:szCs w:val="24"/>
        </w:rPr>
        <w:t xml:space="preserve"> </w:t>
      </w:r>
      <w:r>
        <w:rPr>
          <w:sz w:val="24"/>
          <w:szCs w:val="24"/>
        </w:rPr>
        <w:t>is he</w:t>
      </w:r>
      <w:r>
        <w:rPr>
          <w:spacing w:val="-1"/>
          <w:sz w:val="24"/>
          <w:szCs w:val="24"/>
        </w:rPr>
        <w:t>re</w:t>
      </w:r>
      <w:r>
        <w:rPr>
          <w:spacing w:val="5"/>
          <w:sz w:val="24"/>
          <w:szCs w:val="24"/>
        </w:rPr>
        <w:t>b</w:t>
      </w:r>
      <w:r>
        <w:rPr>
          <w:sz w:val="24"/>
          <w:szCs w:val="24"/>
        </w:rPr>
        <w:t>y</w:t>
      </w:r>
      <w:r>
        <w:rPr>
          <w:spacing w:val="-5"/>
          <w:sz w:val="24"/>
          <w:szCs w:val="24"/>
        </w:rPr>
        <w:t xml:space="preserve"> </w:t>
      </w:r>
      <w:r>
        <w:rPr>
          <w:sz w:val="24"/>
          <w:szCs w:val="24"/>
        </w:rPr>
        <w:t>div</w:t>
      </w:r>
      <w:r>
        <w:rPr>
          <w:spacing w:val="1"/>
          <w:sz w:val="24"/>
          <w:szCs w:val="24"/>
        </w:rPr>
        <w:t>i</w:t>
      </w:r>
      <w:r>
        <w:rPr>
          <w:sz w:val="24"/>
          <w:szCs w:val="24"/>
        </w:rPr>
        <w:t>d</w:t>
      </w:r>
      <w:r>
        <w:rPr>
          <w:spacing w:val="-1"/>
          <w:sz w:val="24"/>
          <w:szCs w:val="24"/>
        </w:rPr>
        <w:t>e</w:t>
      </w:r>
      <w:r>
        <w:rPr>
          <w:sz w:val="24"/>
          <w:szCs w:val="24"/>
        </w:rPr>
        <w:t>d in</w:t>
      </w:r>
      <w:r>
        <w:rPr>
          <w:spacing w:val="1"/>
          <w:sz w:val="24"/>
          <w:szCs w:val="24"/>
        </w:rPr>
        <w:t>t</w:t>
      </w:r>
      <w:r>
        <w:rPr>
          <w:sz w:val="24"/>
          <w:szCs w:val="24"/>
        </w:rPr>
        <w:t>o six</w:t>
      </w:r>
      <w:r>
        <w:rPr>
          <w:spacing w:val="2"/>
          <w:sz w:val="24"/>
          <w:szCs w:val="24"/>
        </w:rPr>
        <w:t xml:space="preserve"> </w:t>
      </w:r>
      <w:r>
        <w:rPr>
          <w:sz w:val="24"/>
          <w:szCs w:val="24"/>
        </w:rPr>
        <w:t>(6)</w:t>
      </w:r>
    </w:p>
    <w:p w14:paraId="6E3BDD89" w14:textId="77777777" w:rsidR="00FA426F" w:rsidRDefault="00D30BA9">
      <w:pPr>
        <w:ind w:left="100"/>
        <w:rPr>
          <w:sz w:val="24"/>
          <w:szCs w:val="24"/>
        </w:rPr>
      </w:pPr>
      <w:r>
        <w:rPr>
          <w:spacing w:val="-1"/>
          <w:sz w:val="24"/>
          <w:szCs w:val="24"/>
        </w:rPr>
        <w:tab/>
      </w:r>
      <w:r w:rsidR="00BA4731">
        <w:rPr>
          <w:spacing w:val="-1"/>
          <w:sz w:val="24"/>
          <w:szCs w:val="24"/>
        </w:rPr>
        <w:t>c</w:t>
      </w:r>
      <w:r w:rsidR="00BA4731">
        <w:rPr>
          <w:sz w:val="24"/>
          <w:szCs w:val="24"/>
        </w:rPr>
        <w:t>lass</w:t>
      </w:r>
      <w:r w:rsidR="00BA4731">
        <w:rPr>
          <w:spacing w:val="-1"/>
          <w:sz w:val="24"/>
          <w:szCs w:val="24"/>
        </w:rPr>
        <w:t>e</w:t>
      </w:r>
      <w:r w:rsidR="00BA4731">
        <w:rPr>
          <w:sz w:val="24"/>
          <w:szCs w:val="24"/>
        </w:rPr>
        <w:t>s of distri</w:t>
      </w:r>
      <w:r w:rsidR="00BA4731">
        <w:rPr>
          <w:spacing w:val="-1"/>
          <w:sz w:val="24"/>
          <w:szCs w:val="24"/>
        </w:rPr>
        <w:t>c</w:t>
      </w:r>
      <w:r w:rsidR="00BA4731">
        <w:rPr>
          <w:sz w:val="24"/>
          <w:szCs w:val="24"/>
        </w:rPr>
        <w:t xml:space="preserve">ts as </w:t>
      </w:r>
      <w:r w:rsidR="00BA4731">
        <w:rPr>
          <w:spacing w:val="-1"/>
          <w:sz w:val="24"/>
          <w:szCs w:val="24"/>
        </w:rPr>
        <w:t>f</w:t>
      </w:r>
      <w:r w:rsidR="00BA4731">
        <w:rPr>
          <w:sz w:val="24"/>
          <w:szCs w:val="24"/>
        </w:rPr>
        <w:t>ol</w:t>
      </w:r>
      <w:r w:rsidR="00BA4731">
        <w:rPr>
          <w:spacing w:val="3"/>
          <w:sz w:val="24"/>
          <w:szCs w:val="24"/>
        </w:rPr>
        <w:t>l</w:t>
      </w:r>
      <w:r w:rsidR="00BA4731">
        <w:rPr>
          <w:sz w:val="24"/>
          <w:szCs w:val="24"/>
        </w:rPr>
        <w:t>ows:</w:t>
      </w:r>
    </w:p>
    <w:p w14:paraId="09AEC570" w14:textId="77777777" w:rsidR="00FA426F" w:rsidRDefault="00FA426F">
      <w:pPr>
        <w:spacing w:before="16" w:line="260" w:lineRule="exact"/>
        <w:rPr>
          <w:sz w:val="26"/>
          <w:szCs w:val="26"/>
        </w:rPr>
      </w:pPr>
    </w:p>
    <w:p w14:paraId="10D90620" w14:textId="77777777" w:rsidR="00FA426F" w:rsidRDefault="00BA4731">
      <w:pPr>
        <w:ind w:left="820"/>
        <w:rPr>
          <w:sz w:val="24"/>
          <w:szCs w:val="24"/>
        </w:rPr>
      </w:pPr>
      <w:r>
        <w:rPr>
          <w:sz w:val="24"/>
          <w:szCs w:val="24"/>
        </w:rPr>
        <w:t>R</w:t>
      </w:r>
      <w:r>
        <w:rPr>
          <w:spacing w:val="-1"/>
          <w:sz w:val="24"/>
          <w:szCs w:val="24"/>
        </w:rPr>
        <w:t>e</w:t>
      </w:r>
      <w:r>
        <w:rPr>
          <w:sz w:val="24"/>
          <w:szCs w:val="24"/>
        </w:rPr>
        <w:t>siden</w:t>
      </w:r>
      <w:r>
        <w:rPr>
          <w:spacing w:val="-1"/>
          <w:sz w:val="24"/>
          <w:szCs w:val="24"/>
        </w:rPr>
        <w:t>c</w:t>
      </w:r>
      <w:r>
        <w:rPr>
          <w:sz w:val="24"/>
          <w:szCs w:val="24"/>
        </w:rPr>
        <w:t xml:space="preserve">e                  </w:t>
      </w:r>
      <w:r>
        <w:rPr>
          <w:spacing w:val="36"/>
          <w:sz w:val="24"/>
          <w:szCs w:val="24"/>
        </w:rPr>
        <w:t xml:space="preserve"> </w:t>
      </w:r>
      <w:r>
        <w:rPr>
          <w:spacing w:val="1"/>
          <w:sz w:val="24"/>
          <w:szCs w:val="24"/>
        </w:rPr>
        <w:t>R</w:t>
      </w:r>
      <w:r>
        <w:rPr>
          <w:spacing w:val="-1"/>
          <w:sz w:val="24"/>
          <w:szCs w:val="24"/>
        </w:rPr>
        <w:t>-</w:t>
      </w:r>
      <w:r>
        <w:rPr>
          <w:sz w:val="24"/>
          <w:szCs w:val="24"/>
        </w:rPr>
        <w:t>1</w:t>
      </w:r>
    </w:p>
    <w:p w14:paraId="70CCA215" w14:textId="77777777" w:rsidR="00FA426F" w:rsidRDefault="00BA4731">
      <w:pPr>
        <w:ind w:left="820"/>
        <w:rPr>
          <w:sz w:val="24"/>
          <w:szCs w:val="24"/>
        </w:rPr>
      </w:pPr>
      <w:r>
        <w:rPr>
          <w:sz w:val="24"/>
          <w:szCs w:val="24"/>
        </w:rPr>
        <w:t>R</w:t>
      </w:r>
      <w:r>
        <w:rPr>
          <w:spacing w:val="-1"/>
          <w:sz w:val="24"/>
          <w:szCs w:val="24"/>
        </w:rPr>
        <w:t>e</w:t>
      </w:r>
      <w:r>
        <w:rPr>
          <w:sz w:val="24"/>
          <w:szCs w:val="24"/>
        </w:rPr>
        <w:t>siden</w:t>
      </w:r>
      <w:r>
        <w:rPr>
          <w:spacing w:val="-1"/>
          <w:sz w:val="24"/>
          <w:szCs w:val="24"/>
        </w:rPr>
        <w:t>c</w:t>
      </w:r>
      <w:r>
        <w:rPr>
          <w:sz w:val="24"/>
          <w:szCs w:val="24"/>
        </w:rPr>
        <w:t xml:space="preserve">e                  </w:t>
      </w:r>
      <w:r>
        <w:rPr>
          <w:spacing w:val="36"/>
          <w:sz w:val="24"/>
          <w:szCs w:val="24"/>
        </w:rPr>
        <w:t xml:space="preserve"> </w:t>
      </w:r>
      <w:r>
        <w:rPr>
          <w:spacing w:val="1"/>
          <w:sz w:val="24"/>
          <w:szCs w:val="24"/>
        </w:rPr>
        <w:t>R</w:t>
      </w:r>
      <w:r>
        <w:rPr>
          <w:spacing w:val="-1"/>
          <w:sz w:val="24"/>
          <w:szCs w:val="24"/>
        </w:rPr>
        <w:t>-</w:t>
      </w:r>
      <w:r>
        <w:rPr>
          <w:sz w:val="24"/>
          <w:szCs w:val="24"/>
        </w:rPr>
        <w:t>2</w:t>
      </w:r>
    </w:p>
    <w:p w14:paraId="75730320" w14:textId="77777777" w:rsidR="00FA426F" w:rsidRDefault="00BA4731">
      <w:pPr>
        <w:ind w:left="820"/>
        <w:rPr>
          <w:sz w:val="24"/>
          <w:szCs w:val="24"/>
        </w:rPr>
      </w:pPr>
      <w:r>
        <w:rPr>
          <w:spacing w:val="-2"/>
          <w:sz w:val="24"/>
          <w:szCs w:val="24"/>
        </w:rPr>
        <w:t>B</w:t>
      </w:r>
      <w:r>
        <w:rPr>
          <w:sz w:val="24"/>
          <w:szCs w:val="24"/>
        </w:rPr>
        <w:t xml:space="preserve">usiness                    </w:t>
      </w:r>
      <w:r>
        <w:rPr>
          <w:spacing w:val="49"/>
          <w:sz w:val="24"/>
          <w:szCs w:val="24"/>
        </w:rPr>
        <w:t xml:space="preserve"> </w:t>
      </w:r>
      <w:r>
        <w:rPr>
          <w:spacing w:val="-2"/>
          <w:sz w:val="24"/>
          <w:szCs w:val="24"/>
        </w:rPr>
        <w:t>B</w:t>
      </w:r>
      <w:r>
        <w:rPr>
          <w:spacing w:val="-1"/>
          <w:sz w:val="24"/>
          <w:szCs w:val="24"/>
        </w:rPr>
        <w:t>-</w:t>
      </w:r>
      <w:r>
        <w:rPr>
          <w:sz w:val="24"/>
          <w:szCs w:val="24"/>
        </w:rPr>
        <w:t>1</w:t>
      </w:r>
    </w:p>
    <w:p w14:paraId="584BDA6F" w14:textId="77777777" w:rsidR="00FA426F" w:rsidRDefault="00BA4731">
      <w:pPr>
        <w:ind w:left="820"/>
        <w:rPr>
          <w:sz w:val="24"/>
          <w:szCs w:val="24"/>
        </w:rPr>
      </w:pPr>
      <w:r>
        <w:rPr>
          <w:spacing w:val="-2"/>
          <w:sz w:val="24"/>
          <w:szCs w:val="24"/>
        </w:rPr>
        <w:t>B</w:t>
      </w:r>
      <w:r>
        <w:rPr>
          <w:sz w:val="24"/>
          <w:szCs w:val="24"/>
        </w:rPr>
        <w:t xml:space="preserve">usiness                    </w:t>
      </w:r>
      <w:r>
        <w:rPr>
          <w:spacing w:val="49"/>
          <w:sz w:val="24"/>
          <w:szCs w:val="24"/>
        </w:rPr>
        <w:t xml:space="preserve"> </w:t>
      </w:r>
      <w:r>
        <w:rPr>
          <w:spacing w:val="-2"/>
          <w:sz w:val="24"/>
          <w:szCs w:val="24"/>
        </w:rPr>
        <w:t>B</w:t>
      </w:r>
      <w:r>
        <w:rPr>
          <w:spacing w:val="-1"/>
          <w:sz w:val="24"/>
          <w:szCs w:val="24"/>
        </w:rPr>
        <w:t>-</w:t>
      </w:r>
      <w:r>
        <w:rPr>
          <w:sz w:val="24"/>
          <w:szCs w:val="24"/>
        </w:rPr>
        <w:t>2</w:t>
      </w:r>
    </w:p>
    <w:p w14:paraId="7107BF3F" w14:textId="77777777" w:rsidR="00FA426F" w:rsidRDefault="00BA4731">
      <w:pPr>
        <w:ind w:left="820" w:right="5845"/>
        <w:rPr>
          <w:sz w:val="24"/>
          <w:szCs w:val="24"/>
        </w:rPr>
      </w:pPr>
      <w:r>
        <w:rPr>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w:t>
      </w:r>
      <w:r>
        <w:rPr>
          <w:spacing w:val="2"/>
          <w:sz w:val="24"/>
          <w:szCs w:val="24"/>
        </w:rPr>
        <w:t>r</w:t>
      </w:r>
      <w:r>
        <w:rPr>
          <w:spacing w:val="-1"/>
          <w:sz w:val="24"/>
          <w:szCs w:val="24"/>
        </w:rPr>
        <w:t>c</w:t>
      </w:r>
      <w:r>
        <w:rPr>
          <w:sz w:val="24"/>
          <w:szCs w:val="24"/>
        </w:rPr>
        <w:t xml:space="preserve">e       </w:t>
      </w:r>
      <w:r>
        <w:rPr>
          <w:spacing w:val="10"/>
          <w:sz w:val="24"/>
          <w:szCs w:val="24"/>
        </w:rPr>
        <w:t xml:space="preserve"> </w:t>
      </w:r>
      <w:r>
        <w:rPr>
          <w:sz w:val="24"/>
          <w:szCs w:val="24"/>
        </w:rPr>
        <w:t xml:space="preserve">NR </w:t>
      </w:r>
      <w:r>
        <w:rPr>
          <w:spacing w:val="1"/>
          <w:sz w:val="24"/>
          <w:szCs w:val="24"/>
        </w:rPr>
        <w:t>P</w:t>
      </w:r>
      <w:r>
        <w:rPr>
          <w:sz w:val="24"/>
          <w:szCs w:val="24"/>
        </w:rPr>
        <w:t>ubl</w:t>
      </w:r>
      <w:r>
        <w:rPr>
          <w:spacing w:val="1"/>
          <w:sz w:val="24"/>
          <w:szCs w:val="24"/>
        </w:rPr>
        <w:t>i</w:t>
      </w:r>
      <w:r>
        <w:rPr>
          <w:sz w:val="24"/>
          <w:szCs w:val="24"/>
        </w:rPr>
        <w:t xml:space="preserve">c                        </w:t>
      </w:r>
      <w:r>
        <w:rPr>
          <w:spacing w:val="46"/>
          <w:sz w:val="24"/>
          <w:szCs w:val="24"/>
        </w:rPr>
        <w:t xml:space="preserve"> </w:t>
      </w:r>
      <w:r>
        <w:rPr>
          <w:sz w:val="24"/>
          <w:szCs w:val="24"/>
        </w:rPr>
        <w:t>P</w:t>
      </w:r>
    </w:p>
    <w:p w14:paraId="5140B571" w14:textId="77777777" w:rsidR="00D30BA9" w:rsidRDefault="00D30BA9">
      <w:pPr>
        <w:ind w:left="820" w:right="5845"/>
        <w:rPr>
          <w:sz w:val="24"/>
          <w:szCs w:val="24"/>
        </w:rPr>
      </w:pPr>
    </w:p>
    <w:p w14:paraId="3A7D9D12" w14:textId="77777777" w:rsidR="00FA426F" w:rsidRDefault="00BA4731">
      <w:pPr>
        <w:spacing w:line="260" w:lineRule="exact"/>
        <w:ind w:left="16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3.02</w:t>
      </w:r>
      <w:r>
        <w:rPr>
          <w:b/>
          <w:spacing w:val="1"/>
          <w:position w:val="-1"/>
          <w:sz w:val="24"/>
          <w:szCs w:val="24"/>
          <w:u w:val="thick" w:color="000000"/>
        </w:rPr>
        <w:t xml:space="preserve"> </w:t>
      </w:r>
      <w:r>
        <w:rPr>
          <w:b/>
          <w:position w:val="-1"/>
          <w:sz w:val="24"/>
          <w:szCs w:val="24"/>
          <w:u w:val="thick" w:color="000000"/>
        </w:rPr>
        <w:t xml:space="preserve">–  </w:t>
      </w:r>
      <w:r>
        <w:rPr>
          <w:b/>
          <w:spacing w:val="-2"/>
          <w:position w:val="-1"/>
          <w:sz w:val="24"/>
          <w:szCs w:val="24"/>
          <w:u w:val="thick" w:color="000000"/>
        </w:rPr>
        <w:t>Z</w:t>
      </w:r>
      <w:r>
        <w:rPr>
          <w:b/>
          <w:position w:val="-1"/>
          <w:sz w:val="24"/>
          <w:szCs w:val="24"/>
          <w:u w:val="thick" w:color="000000"/>
        </w:rPr>
        <w:t>ONING</w:t>
      </w:r>
      <w:r>
        <w:rPr>
          <w:b/>
          <w:spacing w:val="-2"/>
          <w:position w:val="-1"/>
          <w:sz w:val="24"/>
          <w:szCs w:val="24"/>
          <w:u w:val="thick" w:color="000000"/>
        </w:rPr>
        <w:t xml:space="preserve"> </w:t>
      </w:r>
      <w:r>
        <w:rPr>
          <w:b/>
          <w:spacing w:val="1"/>
          <w:position w:val="-1"/>
          <w:sz w:val="24"/>
          <w:szCs w:val="24"/>
          <w:u w:val="thick" w:color="000000"/>
        </w:rPr>
        <w:t>M</w:t>
      </w:r>
      <w:r>
        <w:rPr>
          <w:b/>
          <w:spacing w:val="2"/>
          <w:position w:val="-1"/>
          <w:sz w:val="24"/>
          <w:szCs w:val="24"/>
          <w:u w:val="thick" w:color="000000"/>
        </w:rPr>
        <w:t>A</w:t>
      </w:r>
      <w:r>
        <w:rPr>
          <w:b/>
          <w:position w:val="-1"/>
          <w:sz w:val="24"/>
          <w:szCs w:val="24"/>
          <w:u w:val="thick" w:color="000000"/>
        </w:rPr>
        <w:t>P</w:t>
      </w:r>
    </w:p>
    <w:p w14:paraId="7FFFA064" w14:textId="77777777" w:rsidR="00FA426F" w:rsidRDefault="00FA426F">
      <w:pPr>
        <w:spacing w:before="12" w:line="240" w:lineRule="exact"/>
        <w:rPr>
          <w:sz w:val="24"/>
          <w:szCs w:val="24"/>
        </w:rPr>
      </w:pPr>
    </w:p>
    <w:p w14:paraId="0CB908E7" w14:textId="77777777" w:rsidR="00FA426F" w:rsidRDefault="00BA4731" w:rsidP="00D30BA9">
      <w:pPr>
        <w:spacing w:before="29"/>
        <w:ind w:left="806" w:right="126"/>
        <w:rPr>
          <w:sz w:val="24"/>
          <w:szCs w:val="24"/>
        </w:rPr>
      </w:pPr>
      <w:r>
        <w:rPr>
          <w:sz w:val="24"/>
          <w:szCs w:val="24"/>
        </w:rPr>
        <w:t>A.</w:t>
      </w:r>
      <w:r w:rsidR="006661BF">
        <w:rPr>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oun</w:t>
      </w:r>
      <w:r>
        <w:rPr>
          <w:spacing w:val="2"/>
          <w:sz w:val="24"/>
          <w:szCs w:val="24"/>
        </w:rPr>
        <w:t>d</w:t>
      </w:r>
      <w:r>
        <w:rPr>
          <w:spacing w:val="-1"/>
          <w:sz w:val="24"/>
          <w:szCs w:val="24"/>
        </w:rPr>
        <w:t>a</w:t>
      </w:r>
      <w:r>
        <w:rPr>
          <w:sz w:val="24"/>
          <w:szCs w:val="24"/>
        </w:rPr>
        <w:t>ri</w:t>
      </w:r>
      <w:r>
        <w:rPr>
          <w:spacing w:val="-1"/>
          <w:sz w:val="24"/>
          <w:szCs w:val="24"/>
        </w:rPr>
        <w:t>e</w:t>
      </w:r>
      <w:r>
        <w:rPr>
          <w:sz w:val="24"/>
          <w:szCs w:val="24"/>
        </w:rPr>
        <w:t xml:space="preserve">s </w:t>
      </w:r>
      <w:r>
        <w:rPr>
          <w:spacing w:val="2"/>
          <w:sz w:val="24"/>
          <w:szCs w:val="24"/>
        </w:rPr>
        <w:t>o</w:t>
      </w:r>
      <w:r>
        <w:rPr>
          <w:sz w:val="24"/>
          <w:szCs w:val="24"/>
        </w:rPr>
        <w:t>f 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ts a</w:t>
      </w:r>
      <w:r>
        <w:rPr>
          <w:spacing w:val="-1"/>
          <w:sz w:val="24"/>
          <w:szCs w:val="24"/>
        </w:rPr>
        <w:t>r</w:t>
      </w:r>
      <w:r>
        <w:rPr>
          <w:sz w:val="24"/>
          <w:szCs w:val="24"/>
        </w:rPr>
        <w:t>e</w:t>
      </w:r>
      <w:r>
        <w:rPr>
          <w:spacing w:val="-1"/>
          <w:sz w:val="24"/>
          <w:szCs w:val="24"/>
        </w:rPr>
        <w:t xml:space="preserve"> </w:t>
      </w:r>
      <w:r>
        <w:rPr>
          <w:sz w:val="24"/>
          <w:szCs w:val="24"/>
        </w:rPr>
        <w:t>h</w:t>
      </w:r>
      <w:r>
        <w:rPr>
          <w:spacing w:val="-1"/>
          <w:sz w:val="24"/>
          <w:szCs w:val="24"/>
        </w:rPr>
        <w:t>e</w:t>
      </w:r>
      <w:r>
        <w:rPr>
          <w:spacing w:val="1"/>
          <w:sz w:val="24"/>
          <w:szCs w:val="24"/>
        </w:rPr>
        <w:t>r</w:t>
      </w:r>
      <w:r>
        <w:rPr>
          <w:spacing w:val="-1"/>
          <w:sz w:val="24"/>
          <w:szCs w:val="24"/>
        </w:rPr>
        <w:t>e</w:t>
      </w:r>
      <w:r>
        <w:rPr>
          <w:spacing w:val="5"/>
          <w:sz w:val="24"/>
          <w:szCs w:val="24"/>
        </w:rPr>
        <w:t>b</w:t>
      </w:r>
      <w:r>
        <w:rPr>
          <w:sz w:val="24"/>
          <w:szCs w:val="24"/>
        </w:rPr>
        <w:t>y</w:t>
      </w:r>
      <w:r>
        <w:rPr>
          <w:spacing w:val="-5"/>
          <w:sz w:val="24"/>
          <w:szCs w:val="24"/>
        </w:rPr>
        <w:t xml:space="preserve"> </w:t>
      </w:r>
      <w:r>
        <w:rPr>
          <w:spacing w:val="-1"/>
          <w:sz w:val="24"/>
          <w:szCs w:val="24"/>
        </w:rPr>
        <w:t>e</w:t>
      </w:r>
      <w:r>
        <w:rPr>
          <w:sz w:val="24"/>
          <w:szCs w:val="24"/>
        </w:rPr>
        <w:t>stab</w:t>
      </w:r>
      <w:r>
        <w:rPr>
          <w:spacing w:val="2"/>
          <w:sz w:val="24"/>
          <w:szCs w:val="24"/>
        </w:rPr>
        <w:t>l</w:t>
      </w:r>
      <w:r>
        <w:rPr>
          <w:sz w:val="24"/>
          <w:szCs w:val="24"/>
        </w:rPr>
        <w:t xml:space="preserve">ished </w:t>
      </w:r>
      <w:r>
        <w:rPr>
          <w:spacing w:val="-1"/>
          <w:sz w:val="24"/>
          <w:szCs w:val="24"/>
        </w:rPr>
        <w:t>a</w:t>
      </w:r>
      <w:r>
        <w:rPr>
          <w:sz w:val="24"/>
          <w:szCs w:val="24"/>
        </w:rPr>
        <w:t>s shown on a</w:t>
      </w:r>
      <w:r>
        <w:rPr>
          <w:spacing w:val="-1"/>
          <w:sz w:val="24"/>
          <w:szCs w:val="24"/>
        </w:rPr>
        <w:t xml:space="preserve"> </w:t>
      </w:r>
      <w:r>
        <w:rPr>
          <w:sz w:val="24"/>
          <w:szCs w:val="24"/>
        </w:rPr>
        <w:t>map</w:t>
      </w:r>
      <w:r>
        <w:rPr>
          <w:spacing w:val="2"/>
          <w:sz w:val="24"/>
          <w:szCs w:val="24"/>
        </w:rPr>
        <w:t xml:space="preserve"> </w:t>
      </w:r>
      <w:r>
        <w:rPr>
          <w:spacing w:val="-1"/>
          <w:sz w:val="24"/>
          <w:szCs w:val="24"/>
        </w:rPr>
        <w:t>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d O</w:t>
      </w:r>
      <w:r>
        <w:rPr>
          <w:spacing w:val="-1"/>
          <w:sz w:val="24"/>
          <w:szCs w:val="24"/>
        </w:rPr>
        <w:t>f</w:t>
      </w:r>
      <w:r>
        <w:rPr>
          <w:sz w:val="24"/>
          <w:szCs w:val="24"/>
        </w:rPr>
        <w:t>fi</w:t>
      </w:r>
      <w:r>
        <w:rPr>
          <w:spacing w:val="-1"/>
          <w:sz w:val="24"/>
          <w:szCs w:val="24"/>
        </w:rPr>
        <w:t>c</w:t>
      </w:r>
      <w:r>
        <w:rPr>
          <w:sz w:val="24"/>
          <w:szCs w:val="24"/>
        </w:rPr>
        <w:t xml:space="preserve">ial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M</w:t>
      </w:r>
      <w:r>
        <w:rPr>
          <w:spacing w:val="-1"/>
          <w:sz w:val="24"/>
          <w:szCs w:val="24"/>
        </w:rPr>
        <w:t>a</w:t>
      </w:r>
      <w:r>
        <w:rPr>
          <w:sz w:val="24"/>
          <w:szCs w:val="24"/>
        </w:rPr>
        <w:t xml:space="preserve">p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 xml:space="preserve">of </w:t>
      </w:r>
      <w:r>
        <w:rPr>
          <w:spacing w:val="-1"/>
          <w:sz w:val="24"/>
          <w:szCs w:val="24"/>
        </w:rPr>
        <w:t>Na</w:t>
      </w:r>
      <w:r>
        <w:rPr>
          <w:sz w:val="24"/>
          <w:szCs w:val="24"/>
        </w:rPr>
        <w:t>h</w:t>
      </w:r>
      <w:r>
        <w:rPr>
          <w:spacing w:val="-1"/>
          <w:sz w:val="24"/>
          <w:szCs w:val="24"/>
        </w:rPr>
        <w:t>a</w:t>
      </w:r>
      <w:r>
        <w:rPr>
          <w:sz w:val="24"/>
          <w:szCs w:val="24"/>
        </w:rPr>
        <w:t>nt, wh</w:t>
      </w:r>
      <w:r>
        <w:rPr>
          <w:spacing w:val="3"/>
          <w:sz w:val="24"/>
          <w:szCs w:val="24"/>
        </w:rPr>
        <w:t>i</w:t>
      </w:r>
      <w:r>
        <w:rPr>
          <w:spacing w:val="-1"/>
          <w:sz w:val="24"/>
          <w:szCs w:val="24"/>
        </w:rPr>
        <w:t>c</w:t>
      </w:r>
      <w:r>
        <w:rPr>
          <w:sz w:val="24"/>
          <w:szCs w:val="24"/>
        </w:rPr>
        <w:t>h, togeth</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z w:val="24"/>
          <w:szCs w:val="24"/>
        </w:rPr>
        <w:t>ll</w:t>
      </w:r>
      <w:r>
        <w:rPr>
          <w:spacing w:val="1"/>
          <w:sz w:val="24"/>
          <w:szCs w:val="24"/>
        </w:rPr>
        <w:t xml:space="preserve"> </w:t>
      </w:r>
      <w:r>
        <w:rPr>
          <w:sz w:val="24"/>
          <w:szCs w:val="24"/>
        </w:rPr>
        <w:t>bound</w:t>
      </w:r>
      <w:r>
        <w:rPr>
          <w:spacing w:val="-1"/>
          <w:sz w:val="24"/>
          <w:szCs w:val="24"/>
        </w:rPr>
        <w:t>a</w:t>
      </w:r>
      <w:r>
        <w:rPr>
          <w:sz w:val="24"/>
          <w:szCs w:val="24"/>
        </w:rPr>
        <w:t>ri</w:t>
      </w:r>
      <w:r>
        <w:rPr>
          <w:spacing w:val="-1"/>
          <w:sz w:val="24"/>
          <w:szCs w:val="24"/>
        </w:rPr>
        <w:t>e</w:t>
      </w:r>
      <w:r>
        <w:rPr>
          <w:sz w:val="24"/>
          <w:szCs w:val="24"/>
        </w:rPr>
        <w:t>s, n</w:t>
      </w:r>
      <w:r>
        <w:rPr>
          <w:spacing w:val="2"/>
          <w:sz w:val="24"/>
          <w:szCs w:val="24"/>
        </w:rPr>
        <w:t>o</w:t>
      </w:r>
      <w:r>
        <w:rPr>
          <w:sz w:val="24"/>
          <w:szCs w:val="24"/>
        </w:rPr>
        <w:t xml:space="preserve">tations </w:t>
      </w:r>
      <w:r>
        <w:rPr>
          <w:spacing w:val="-1"/>
          <w:sz w:val="24"/>
          <w:szCs w:val="24"/>
        </w:rPr>
        <w:t>a</w:t>
      </w:r>
      <w:r>
        <w:rPr>
          <w:sz w:val="24"/>
          <w:szCs w:val="24"/>
        </w:rPr>
        <w:t>nd other d</w:t>
      </w:r>
      <w:r>
        <w:rPr>
          <w:spacing w:val="-1"/>
          <w:sz w:val="24"/>
          <w:szCs w:val="24"/>
        </w:rPr>
        <w:t>a</w:t>
      </w:r>
      <w:r>
        <w:rPr>
          <w:sz w:val="24"/>
          <w:szCs w:val="24"/>
        </w:rPr>
        <w:t>ta sho</w:t>
      </w:r>
      <w:r>
        <w:rPr>
          <w:spacing w:val="-1"/>
          <w:sz w:val="24"/>
          <w:szCs w:val="24"/>
        </w:rPr>
        <w:t>w</w:t>
      </w:r>
      <w:r>
        <w:rPr>
          <w:sz w:val="24"/>
          <w:szCs w:val="24"/>
        </w:rPr>
        <w:t>n the</w:t>
      </w:r>
      <w:r>
        <w:rPr>
          <w:spacing w:val="1"/>
          <w:sz w:val="24"/>
          <w:szCs w:val="24"/>
        </w:rPr>
        <w:t>r</w:t>
      </w:r>
      <w:r>
        <w:rPr>
          <w:spacing w:val="-1"/>
          <w:sz w:val="24"/>
          <w:szCs w:val="24"/>
        </w:rPr>
        <w:t>e</w:t>
      </w:r>
      <w:r>
        <w:rPr>
          <w:sz w:val="24"/>
          <w:szCs w:val="24"/>
        </w:rPr>
        <w:t>on, is h</w:t>
      </w:r>
      <w:r>
        <w:rPr>
          <w:spacing w:val="1"/>
          <w:sz w:val="24"/>
          <w:szCs w:val="24"/>
        </w:rPr>
        <w:t>e</w:t>
      </w:r>
      <w:r>
        <w:rPr>
          <w:sz w:val="24"/>
          <w:szCs w:val="24"/>
        </w:rPr>
        <w:t>r</w:t>
      </w:r>
      <w:r>
        <w:rPr>
          <w:spacing w:val="-2"/>
          <w:sz w:val="24"/>
          <w:szCs w:val="24"/>
        </w:rPr>
        <w:t>e</w:t>
      </w:r>
      <w:r>
        <w:rPr>
          <w:spacing w:val="5"/>
          <w:sz w:val="24"/>
          <w:szCs w:val="24"/>
        </w:rPr>
        <w:t>b</w:t>
      </w:r>
      <w:r>
        <w:rPr>
          <w:sz w:val="24"/>
          <w:szCs w:val="24"/>
        </w:rPr>
        <w:t>y</w:t>
      </w:r>
      <w:r>
        <w:rPr>
          <w:spacing w:val="-5"/>
          <w:sz w:val="24"/>
          <w:szCs w:val="24"/>
        </w:rPr>
        <w:t xml:space="preserve"> </w:t>
      </w:r>
      <w:r>
        <w:rPr>
          <w:sz w:val="24"/>
          <w:szCs w:val="24"/>
        </w:rPr>
        <w:t>made</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w:t>
      </w:r>
      <w:r>
        <w:rPr>
          <w:sz w:val="24"/>
          <w:szCs w:val="24"/>
        </w:rPr>
        <w:t>rt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z w:val="24"/>
          <w:szCs w:val="24"/>
        </w:rPr>
        <w:t>y</w:t>
      </w:r>
      <w:r>
        <w:rPr>
          <w:spacing w:val="-3"/>
          <w:sz w:val="24"/>
          <w:szCs w:val="24"/>
        </w:rPr>
        <w:t xml:space="preserve"> </w:t>
      </w:r>
      <w:r>
        <w:rPr>
          <w:sz w:val="24"/>
          <w:szCs w:val="24"/>
        </w:rPr>
        <w:t>la</w:t>
      </w:r>
      <w:r>
        <w:rPr>
          <w:spacing w:val="-1"/>
          <w:sz w:val="24"/>
          <w:szCs w:val="24"/>
        </w:rPr>
        <w:t>w</w:t>
      </w:r>
      <w:r>
        <w:rPr>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ial</w:t>
      </w:r>
      <w:r>
        <w:rPr>
          <w:spacing w:val="2"/>
          <w:sz w:val="24"/>
          <w:szCs w:val="24"/>
        </w:rPr>
        <w:t xml:space="preserve"> </w:t>
      </w:r>
      <w:r>
        <w:rPr>
          <w:spacing w:val="-3"/>
          <w:sz w:val="24"/>
          <w:szCs w:val="24"/>
        </w:rPr>
        <w:t>Z</w:t>
      </w:r>
      <w:r>
        <w:rPr>
          <w:sz w:val="24"/>
          <w:szCs w:val="24"/>
        </w:rPr>
        <w:t>on</w:t>
      </w:r>
      <w:r>
        <w:rPr>
          <w:spacing w:val="3"/>
          <w:sz w:val="24"/>
          <w:szCs w:val="24"/>
        </w:rPr>
        <w:t>i</w:t>
      </w:r>
      <w:r>
        <w:rPr>
          <w:spacing w:val="4"/>
          <w:sz w:val="24"/>
          <w:szCs w:val="24"/>
        </w:rPr>
        <w:t>n</w:t>
      </w:r>
      <w:r>
        <w:rPr>
          <w:sz w:val="24"/>
          <w:szCs w:val="24"/>
        </w:rPr>
        <w:t>g</w:t>
      </w:r>
      <w:r>
        <w:rPr>
          <w:spacing w:val="-2"/>
          <w:sz w:val="24"/>
          <w:szCs w:val="24"/>
        </w:rPr>
        <w:t xml:space="preserve"> </w:t>
      </w:r>
      <w:r>
        <w:rPr>
          <w:sz w:val="24"/>
          <w:szCs w:val="24"/>
        </w:rPr>
        <w:t>M</w:t>
      </w:r>
      <w:r>
        <w:rPr>
          <w:spacing w:val="-1"/>
          <w:sz w:val="24"/>
          <w:szCs w:val="24"/>
        </w:rPr>
        <w:t>a</w:t>
      </w:r>
      <w:r>
        <w:rPr>
          <w:sz w:val="24"/>
          <w:szCs w:val="24"/>
        </w:rPr>
        <w:t>p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 loc</w:t>
      </w:r>
      <w:r>
        <w:rPr>
          <w:spacing w:val="-1"/>
          <w:sz w:val="24"/>
          <w:szCs w:val="24"/>
        </w:rPr>
        <w:t>a</w:t>
      </w:r>
      <w:r>
        <w:rPr>
          <w:sz w:val="24"/>
          <w:szCs w:val="24"/>
        </w:rPr>
        <w:t>ted in the o</w:t>
      </w:r>
      <w:r>
        <w:rPr>
          <w:spacing w:val="-1"/>
          <w:sz w:val="24"/>
          <w:szCs w:val="24"/>
        </w:rPr>
        <w:t>f</w:t>
      </w:r>
      <w:r>
        <w:rPr>
          <w:sz w:val="24"/>
          <w:szCs w:val="24"/>
        </w:rPr>
        <w:t>f</w:t>
      </w:r>
      <w:r>
        <w:rPr>
          <w:spacing w:val="2"/>
          <w:sz w:val="24"/>
          <w:szCs w:val="24"/>
        </w:rPr>
        <w:t>i</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w:t>
      </w:r>
      <w:r>
        <w:rPr>
          <w:spacing w:val="3"/>
          <w:sz w:val="24"/>
          <w:szCs w:val="24"/>
        </w:rPr>
        <w:t>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si</w:t>
      </w:r>
      <w:r>
        <w:rPr>
          <w:spacing w:val="-2"/>
          <w:sz w:val="24"/>
          <w:szCs w:val="24"/>
        </w:rPr>
        <w:t>g</w:t>
      </w:r>
      <w:r>
        <w:rPr>
          <w:spacing w:val="2"/>
          <w:sz w:val="24"/>
          <w:szCs w:val="24"/>
        </w:rPr>
        <w:t>n</w:t>
      </w:r>
      <w:r>
        <w:rPr>
          <w:spacing w:val="-1"/>
          <w:sz w:val="24"/>
          <w:szCs w:val="24"/>
        </w:rPr>
        <w:t>a</w:t>
      </w:r>
      <w:r>
        <w:rPr>
          <w:sz w:val="24"/>
          <w:szCs w:val="24"/>
        </w:rPr>
        <w:t>tur</w:t>
      </w:r>
      <w:r>
        <w:rPr>
          <w:spacing w:val="-1"/>
          <w:sz w:val="24"/>
          <w:szCs w:val="24"/>
        </w:rPr>
        <w:t>e</w:t>
      </w:r>
      <w:r>
        <w:rPr>
          <w:sz w:val="24"/>
          <w:szCs w:val="24"/>
        </w:rPr>
        <w:t>s</w:t>
      </w:r>
      <w:r>
        <w:rPr>
          <w:spacing w:val="2"/>
          <w:sz w:val="24"/>
          <w:szCs w:val="24"/>
        </w:rPr>
        <w:t xml:space="preserve"> </w:t>
      </w:r>
      <w:r>
        <w:rPr>
          <w:sz w:val="24"/>
          <w:szCs w:val="24"/>
        </w:rPr>
        <w:t>of the</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 xml:space="preserve">n </w:t>
      </w:r>
      <w:r>
        <w:rPr>
          <w:spacing w:val="-1"/>
          <w:sz w:val="24"/>
          <w:szCs w:val="24"/>
        </w:rPr>
        <w:t>a</w:t>
      </w:r>
      <w:r>
        <w:rPr>
          <w:sz w:val="24"/>
          <w:szCs w:val="24"/>
        </w:rPr>
        <w:t xml:space="preserve">nd </w:t>
      </w:r>
      <w:r>
        <w:rPr>
          <w:spacing w:val="-1"/>
          <w:sz w:val="24"/>
          <w:szCs w:val="24"/>
        </w:rPr>
        <w:t>a</w:t>
      </w:r>
      <w:r>
        <w:rPr>
          <w:sz w:val="24"/>
          <w:szCs w:val="24"/>
        </w:rPr>
        <w:t>t</w:t>
      </w:r>
      <w:r>
        <w:rPr>
          <w:spacing w:val="1"/>
          <w:sz w:val="24"/>
          <w:szCs w:val="24"/>
        </w:rPr>
        <w:t>t</w:t>
      </w:r>
      <w:r>
        <w:rPr>
          <w:spacing w:val="-1"/>
          <w:sz w:val="24"/>
          <w:szCs w:val="24"/>
        </w:rPr>
        <w:t>e</w:t>
      </w:r>
      <w:r>
        <w:rPr>
          <w:sz w:val="24"/>
          <w:szCs w:val="24"/>
        </w:rPr>
        <w:t xml:space="preserve">sted </w:t>
      </w:r>
      <w:r>
        <w:rPr>
          <w:spacing w:val="4"/>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T</w:t>
      </w:r>
      <w:r>
        <w:rPr>
          <w:sz w:val="24"/>
          <w:szCs w:val="24"/>
        </w:rPr>
        <w:t>own</w:t>
      </w:r>
      <w:r>
        <w:rPr>
          <w:spacing w:val="2"/>
          <w:sz w:val="24"/>
          <w:szCs w:val="24"/>
        </w:rPr>
        <w:t xml:space="preserve"> </w:t>
      </w:r>
      <w:r>
        <w:rPr>
          <w:sz w:val="24"/>
          <w:szCs w:val="24"/>
        </w:rPr>
        <w:t>Cle</w:t>
      </w:r>
      <w:r>
        <w:rPr>
          <w:spacing w:val="-1"/>
          <w:sz w:val="24"/>
          <w:szCs w:val="24"/>
        </w:rPr>
        <w:t>r</w:t>
      </w:r>
      <w:r>
        <w:rPr>
          <w:sz w:val="24"/>
          <w:szCs w:val="24"/>
        </w:rPr>
        <w:t>k, sh</w:t>
      </w:r>
      <w:r>
        <w:rPr>
          <w:spacing w:val="-1"/>
          <w:sz w:val="24"/>
          <w:szCs w:val="24"/>
        </w:rPr>
        <w:t>a</w:t>
      </w:r>
      <w:r>
        <w:rPr>
          <w:sz w:val="24"/>
          <w:szCs w:val="24"/>
        </w:rPr>
        <w:t>ll</w:t>
      </w:r>
      <w:r>
        <w:rPr>
          <w:spacing w:val="1"/>
          <w:sz w:val="24"/>
          <w:szCs w:val="24"/>
        </w:rPr>
        <w:t xml:space="preserve"> </w:t>
      </w:r>
      <w:r>
        <w:rPr>
          <w:sz w:val="24"/>
          <w:szCs w:val="24"/>
        </w:rPr>
        <w:t>b</w:t>
      </w:r>
      <w:r>
        <w:rPr>
          <w:spacing w:val="-1"/>
          <w:sz w:val="24"/>
          <w:szCs w:val="24"/>
        </w:rPr>
        <w:t>ea</w:t>
      </w:r>
      <w:r>
        <w:rPr>
          <w:sz w:val="24"/>
          <w:szCs w:val="24"/>
        </w:rPr>
        <w:t>r the</w:t>
      </w:r>
      <w:r>
        <w:rPr>
          <w:spacing w:val="-1"/>
          <w:sz w:val="24"/>
          <w:szCs w:val="24"/>
        </w:rPr>
        <w:t xml:space="preserve"> </w:t>
      </w:r>
      <w:r>
        <w:rPr>
          <w:spacing w:val="2"/>
          <w:sz w:val="24"/>
          <w:szCs w:val="24"/>
        </w:rPr>
        <w:t>s</w:t>
      </w:r>
      <w:r>
        <w:rPr>
          <w:spacing w:val="-1"/>
          <w:sz w:val="24"/>
          <w:szCs w:val="24"/>
        </w:rPr>
        <w:t>ea</w:t>
      </w:r>
      <w:r>
        <w:rPr>
          <w:sz w:val="24"/>
          <w:szCs w:val="24"/>
        </w:rPr>
        <w:t>l</w:t>
      </w:r>
      <w:r>
        <w:rPr>
          <w:spacing w:val="3"/>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nd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ontain the following</w:t>
      </w:r>
      <w:r>
        <w:rPr>
          <w:spacing w:val="-2"/>
          <w:sz w:val="24"/>
          <w:szCs w:val="24"/>
        </w:rPr>
        <w:t xml:space="preserve"> </w:t>
      </w:r>
      <w:r>
        <w:rPr>
          <w:sz w:val="24"/>
          <w:szCs w:val="24"/>
        </w:rPr>
        <w:t>l</w:t>
      </w:r>
      <w:r>
        <w:rPr>
          <w:spacing w:val="2"/>
          <w:sz w:val="24"/>
          <w:szCs w:val="24"/>
        </w:rPr>
        <w:t>e</w:t>
      </w:r>
      <w:r>
        <w:rPr>
          <w:spacing w:val="-2"/>
          <w:sz w:val="24"/>
          <w:szCs w:val="24"/>
        </w:rPr>
        <w:t>g</w:t>
      </w:r>
      <w:r>
        <w:rPr>
          <w:spacing w:val="-1"/>
          <w:sz w:val="24"/>
          <w:szCs w:val="24"/>
        </w:rPr>
        <w:t>e</w:t>
      </w:r>
      <w:r>
        <w:rPr>
          <w:sz w:val="24"/>
          <w:szCs w:val="24"/>
        </w:rPr>
        <w:t>nd:</w:t>
      </w:r>
    </w:p>
    <w:p w14:paraId="3197410A" w14:textId="77777777" w:rsidR="00FA426F" w:rsidRDefault="00FA426F" w:rsidP="00D30BA9">
      <w:pPr>
        <w:spacing w:before="16" w:line="260" w:lineRule="exact"/>
        <w:ind w:left="806"/>
        <w:rPr>
          <w:sz w:val="26"/>
          <w:szCs w:val="26"/>
        </w:rPr>
      </w:pPr>
    </w:p>
    <w:p w14:paraId="12A6DC2D" w14:textId="77777777" w:rsidR="00FA426F" w:rsidRDefault="00BA4731" w:rsidP="00D30BA9">
      <w:pPr>
        <w:ind w:left="806"/>
        <w:rPr>
          <w:sz w:val="24"/>
          <w:szCs w:val="24"/>
        </w:rPr>
      </w:pPr>
      <w:r>
        <w:rPr>
          <w:sz w:val="24"/>
          <w:szCs w:val="24"/>
        </w:rPr>
        <w:t xml:space="preserve">This </w:t>
      </w:r>
      <w:r>
        <w:rPr>
          <w:spacing w:val="1"/>
          <w:sz w:val="24"/>
          <w:szCs w:val="24"/>
        </w:rPr>
        <w:t>i</w:t>
      </w:r>
      <w:r>
        <w:rPr>
          <w:sz w:val="24"/>
          <w:szCs w:val="24"/>
        </w:rPr>
        <w:t>s to c</w:t>
      </w:r>
      <w:r>
        <w:rPr>
          <w:spacing w:val="-1"/>
          <w:sz w:val="24"/>
          <w:szCs w:val="24"/>
        </w:rPr>
        <w:t>e</w:t>
      </w:r>
      <w:r>
        <w:rPr>
          <w:sz w:val="24"/>
          <w:szCs w:val="24"/>
        </w:rPr>
        <w:t>rti</w:t>
      </w:r>
      <w:r>
        <w:rPr>
          <w:spacing w:val="2"/>
          <w:sz w:val="24"/>
          <w:szCs w:val="24"/>
        </w:rPr>
        <w:t>f</w:t>
      </w:r>
      <w:r>
        <w:rPr>
          <w:sz w:val="24"/>
          <w:szCs w:val="24"/>
        </w:rPr>
        <w:t>y</w:t>
      </w:r>
      <w:r>
        <w:rPr>
          <w:spacing w:val="-5"/>
          <w:sz w:val="24"/>
          <w:szCs w:val="24"/>
        </w:rPr>
        <w:t xml:space="preserve"> </w:t>
      </w:r>
      <w:r>
        <w:rPr>
          <w:sz w:val="24"/>
          <w:szCs w:val="24"/>
        </w:rPr>
        <w:t>that th</w:t>
      </w:r>
      <w:r>
        <w:rPr>
          <w:spacing w:val="3"/>
          <w:sz w:val="24"/>
          <w:szCs w:val="24"/>
        </w:rPr>
        <w:t>i</w:t>
      </w:r>
      <w:r>
        <w:rPr>
          <w:sz w:val="24"/>
          <w:szCs w:val="24"/>
        </w:rPr>
        <w:t>s is</w:t>
      </w:r>
      <w:r>
        <w:rPr>
          <w:spacing w:val="1"/>
          <w:sz w:val="24"/>
          <w:szCs w:val="24"/>
        </w:rPr>
        <w:t xml:space="preserve"> </w:t>
      </w:r>
      <w:r>
        <w:rPr>
          <w:sz w:val="24"/>
          <w:szCs w:val="24"/>
        </w:rPr>
        <w:t xml:space="preserve">the </w:t>
      </w:r>
      <w:r>
        <w:rPr>
          <w:spacing w:val="-1"/>
          <w:sz w:val="24"/>
          <w:szCs w:val="24"/>
        </w:rPr>
        <w:t>O</w:t>
      </w:r>
      <w:r>
        <w:rPr>
          <w:spacing w:val="1"/>
          <w:sz w:val="24"/>
          <w:szCs w:val="24"/>
        </w:rPr>
        <w:t>f</w:t>
      </w:r>
      <w:r>
        <w:rPr>
          <w:sz w:val="24"/>
          <w:szCs w:val="24"/>
        </w:rPr>
        <w:t>fi</w:t>
      </w:r>
      <w:r>
        <w:rPr>
          <w:spacing w:val="-1"/>
          <w:sz w:val="24"/>
          <w:szCs w:val="24"/>
        </w:rPr>
        <w:t>c</w:t>
      </w:r>
      <w:r>
        <w:rPr>
          <w:sz w:val="24"/>
          <w:szCs w:val="24"/>
        </w:rPr>
        <w:t>ial</w:t>
      </w:r>
      <w:r>
        <w:rPr>
          <w:spacing w:val="2"/>
          <w:sz w:val="24"/>
          <w:szCs w:val="24"/>
        </w:rPr>
        <w:t xml:space="preserve"> </w:t>
      </w:r>
      <w:r>
        <w:rPr>
          <w:spacing w:val="-3"/>
          <w:sz w:val="24"/>
          <w:szCs w:val="24"/>
        </w:rPr>
        <w:t>Z</w:t>
      </w:r>
      <w:r>
        <w:rPr>
          <w:sz w:val="24"/>
          <w:szCs w:val="24"/>
        </w:rPr>
        <w:t>oni</w:t>
      </w:r>
      <w:r>
        <w:rPr>
          <w:spacing w:val="3"/>
          <w:sz w:val="24"/>
          <w:szCs w:val="24"/>
        </w:rPr>
        <w:t>n</w:t>
      </w:r>
      <w:r>
        <w:rPr>
          <w:sz w:val="24"/>
          <w:szCs w:val="24"/>
        </w:rPr>
        <w:t>g M</w:t>
      </w:r>
      <w:r>
        <w:rPr>
          <w:spacing w:val="-1"/>
          <w:sz w:val="24"/>
          <w:szCs w:val="24"/>
        </w:rPr>
        <w:t>a</w:t>
      </w:r>
      <w:r>
        <w:rPr>
          <w:sz w:val="24"/>
          <w:szCs w:val="24"/>
        </w:rPr>
        <w:t>p r</w:t>
      </w:r>
      <w:r>
        <w:rPr>
          <w:spacing w:val="-2"/>
          <w:sz w:val="24"/>
          <w:szCs w:val="24"/>
        </w:rPr>
        <w:t>e</w:t>
      </w:r>
      <w:r>
        <w:rPr>
          <w:spacing w:val="1"/>
          <w:sz w:val="24"/>
          <w:szCs w:val="24"/>
        </w:rPr>
        <w:t>f</w:t>
      </w:r>
      <w:r>
        <w:rPr>
          <w:spacing w:val="-1"/>
          <w:sz w:val="24"/>
          <w:szCs w:val="24"/>
        </w:rPr>
        <w:t>e</w:t>
      </w:r>
      <w:r>
        <w:rPr>
          <w:sz w:val="24"/>
          <w:szCs w:val="24"/>
        </w:rPr>
        <w:t>r</w:t>
      </w:r>
      <w:r>
        <w:rPr>
          <w:spacing w:val="1"/>
          <w:sz w:val="24"/>
          <w:szCs w:val="24"/>
        </w:rPr>
        <w:t>r</w:t>
      </w:r>
      <w:r>
        <w:rPr>
          <w:spacing w:val="-1"/>
          <w:sz w:val="24"/>
          <w:szCs w:val="24"/>
        </w:rPr>
        <w:t>e</w:t>
      </w:r>
      <w:r>
        <w:rPr>
          <w:sz w:val="24"/>
          <w:szCs w:val="24"/>
        </w:rPr>
        <w:t xml:space="preserve">d to </w:t>
      </w:r>
      <w:r>
        <w:rPr>
          <w:spacing w:val="1"/>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3.02 of</w:t>
      </w:r>
      <w:r>
        <w:rPr>
          <w:spacing w:val="-1"/>
          <w:sz w:val="24"/>
          <w:szCs w:val="24"/>
        </w:rPr>
        <w:t xml:space="preserve"> </w:t>
      </w:r>
      <w:r>
        <w:rPr>
          <w:sz w:val="24"/>
          <w:szCs w:val="24"/>
        </w:rPr>
        <w:t xml:space="preserve">the </w:t>
      </w:r>
      <w:r>
        <w:rPr>
          <w:spacing w:val="1"/>
          <w:sz w:val="24"/>
          <w:szCs w:val="24"/>
        </w:rPr>
        <w:t>z</w:t>
      </w:r>
      <w:r>
        <w:rPr>
          <w:sz w:val="24"/>
          <w:szCs w:val="24"/>
        </w:rPr>
        <w:t>oning</w:t>
      </w:r>
    </w:p>
    <w:p w14:paraId="26595F06" w14:textId="77777777" w:rsidR="00FA426F" w:rsidRDefault="00BA4731" w:rsidP="00D30BA9">
      <w:pPr>
        <w:ind w:left="806" w:right="270"/>
        <w:rPr>
          <w:sz w:val="24"/>
          <w:szCs w:val="24"/>
        </w:rPr>
      </w:pP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w:t>
      </w:r>
      <w:r>
        <w:rPr>
          <w:spacing w:val="-1"/>
          <w:sz w:val="24"/>
          <w:szCs w:val="24"/>
        </w:rPr>
        <w:t>a</w:t>
      </w:r>
      <w:r>
        <w:rPr>
          <w:sz w:val="24"/>
          <w:szCs w:val="24"/>
        </w:rPr>
        <w:t>h</w:t>
      </w:r>
      <w:r>
        <w:rPr>
          <w:spacing w:val="-1"/>
          <w:sz w:val="24"/>
          <w:szCs w:val="24"/>
        </w:rPr>
        <w:t>a</w:t>
      </w:r>
      <w:r>
        <w:rPr>
          <w:sz w:val="24"/>
          <w:szCs w:val="24"/>
        </w:rPr>
        <w:t>nt Mass</w:t>
      </w:r>
      <w:r>
        <w:rPr>
          <w:spacing w:val="-1"/>
          <w:sz w:val="24"/>
          <w:szCs w:val="24"/>
        </w:rPr>
        <w:t>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 du</w:t>
      </w:r>
      <w:r>
        <w:rPr>
          <w:spacing w:val="3"/>
          <w:sz w:val="24"/>
          <w:szCs w:val="24"/>
        </w:rPr>
        <w:t>l</w:t>
      </w:r>
      <w:r>
        <w:rPr>
          <w:sz w:val="24"/>
          <w:szCs w:val="24"/>
        </w:rPr>
        <w:t>y</w:t>
      </w:r>
      <w:r>
        <w:rPr>
          <w:spacing w:val="-2"/>
          <w:sz w:val="24"/>
          <w:szCs w:val="24"/>
        </w:rPr>
        <w:t xml:space="preserve"> </w:t>
      </w:r>
      <w:r>
        <w:rPr>
          <w:spacing w:val="-1"/>
          <w:sz w:val="24"/>
          <w:szCs w:val="24"/>
        </w:rPr>
        <w:t>a</w:t>
      </w:r>
      <w:r>
        <w:rPr>
          <w:sz w:val="24"/>
          <w:szCs w:val="24"/>
        </w:rPr>
        <w:t>dopted on</w:t>
      </w:r>
      <w:r>
        <w:rPr>
          <w:spacing w:val="2"/>
          <w:sz w:val="24"/>
          <w:szCs w:val="24"/>
        </w:rPr>
        <w:t xml:space="preserve"> </w:t>
      </w:r>
      <w:r>
        <w:rPr>
          <w:b/>
          <w:sz w:val="24"/>
          <w:szCs w:val="24"/>
        </w:rPr>
        <w:t>Oc</w:t>
      </w:r>
      <w:r>
        <w:rPr>
          <w:b/>
          <w:spacing w:val="-1"/>
          <w:sz w:val="24"/>
          <w:szCs w:val="24"/>
        </w:rPr>
        <w:t>t</w:t>
      </w:r>
      <w:r>
        <w:rPr>
          <w:b/>
          <w:sz w:val="24"/>
          <w:szCs w:val="24"/>
        </w:rPr>
        <w:t>o</w:t>
      </w:r>
      <w:r>
        <w:rPr>
          <w:b/>
          <w:spacing w:val="1"/>
          <w:sz w:val="24"/>
          <w:szCs w:val="24"/>
        </w:rPr>
        <w:t>b</w:t>
      </w:r>
      <w:r>
        <w:rPr>
          <w:b/>
          <w:spacing w:val="-1"/>
          <w:sz w:val="24"/>
          <w:szCs w:val="24"/>
        </w:rPr>
        <w:t>e</w:t>
      </w:r>
      <w:r>
        <w:rPr>
          <w:b/>
          <w:sz w:val="24"/>
          <w:szCs w:val="24"/>
        </w:rPr>
        <w:t>r</w:t>
      </w:r>
      <w:r>
        <w:rPr>
          <w:b/>
          <w:spacing w:val="-1"/>
          <w:sz w:val="24"/>
          <w:szCs w:val="24"/>
        </w:rPr>
        <w:t xml:space="preserve"> </w:t>
      </w:r>
      <w:r>
        <w:rPr>
          <w:b/>
          <w:sz w:val="24"/>
          <w:szCs w:val="24"/>
        </w:rPr>
        <w:t>2</w:t>
      </w:r>
      <w:r>
        <w:rPr>
          <w:b/>
          <w:spacing w:val="1"/>
          <w:sz w:val="24"/>
          <w:szCs w:val="24"/>
        </w:rPr>
        <w:t>,</w:t>
      </w:r>
      <w:r w:rsidR="007B4D42">
        <w:rPr>
          <w:b/>
          <w:spacing w:val="1"/>
          <w:sz w:val="24"/>
          <w:szCs w:val="24"/>
        </w:rPr>
        <w:t xml:space="preserve"> </w:t>
      </w:r>
      <w:r>
        <w:rPr>
          <w:b/>
          <w:spacing w:val="2"/>
          <w:sz w:val="24"/>
          <w:szCs w:val="24"/>
        </w:rPr>
        <w:t>1</w:t>
      </w:r>
      <w:r>
        <w:rPr>
          <w:b/>
          <w:sz w:val="24"/>
          <w:szCs w:val="24"/>
        </w:rPr>
        <w:t xml:space="preserve">962, </w:t>
      </w:r>
      <w:r>
        <w:rPr>
          <w:spacing w:val="-1"/>
          <w:sz w:val="24"/>
          <w:szCs w:val="24"/>
        </w:rPr>
        <w:t>a</w:t>
      </w:r>
      <w:r>
        <w:rPr>
          <w:sz w:val="24"/>
          <w:szCs w:val="24"/>
        </w:rPr>
        <w:t xml:space="preserve">s </w:t>
      </w:r>
      <w:r>
        <w:rPr>
          <w:spacing w:val="-1"/>
          <w:sz w:val="24"/>
          <w:szCs w:val="24"/>
        </w:rPr>
        <w:t>a</w:t>
      </w:r>
      <w:r>
        <w:rPr>
          <w:sz w:val="24"/>
          <w:szCs w:val="24"/>
        </w:rPr>
        <w:t>mend</w:t>
      </w:r>
      <w:r>
        <w:rPr>
          <w:spacing w:val="-1"/>
          <w:sz w:val="24"/>
          <w:szCs w:val="24"/>
        </w:rPr>
        <w:t>e</w:t>
      </w:r>
      <w:r>
        <w:rPr>
          <w:sz w:val="24"/>
          <w:szCs w:val="24"/>
        </w:rPr>
        <w:t>d to dat</w:t>
      </w:r>
      <w:r>
        <w:rPr>
          <w:spacing w:val="-1"/>
          <w:sz w:val="24"/>
          <w:szCs w:val="24"/>
        </w:rPr>
        <w:t>e</w:t>
      </w:r>
      <w:r>
        <w:rPr>
          <w:sz w:val="24"/>
          <w:szCs w:val="24"/>
        </w:rPr>
        <w:t>.</w:t>
      </w:r>
    </w:p>
    <w:p w14:paraId="4D9F3741" w14:textId="77777777" w:rsidR="00FA426F" w:rsidRDefault="00FA426F" w:rsidP="00D30BA9">
      <w:pPr>
        <w:spacing w:before="16" w:line="260" w:lineRule="exact"/>
        <w:ind w:left="806"/>
        <w:rPr>
          <w:sz w:val="26"/>
          <w:szCs w:val="26"/>
        </w:rPr>
      </w:pPr>
    </w:p>
    <w:p w14:paraId="70179CCA" w14:textId="77777777" w:rsidR="00FA426F" w:rsidRDefault="00BA4731" w:rsidP="00D30BA9">
      <w:pPr>
        <w:ind w:left="806" w:right="592"/>
        <w:rPr>
          <w:sz w:val="24"/>
          <w:szCs w:val="24"/>
        </w:rPr>
      </w:pPr>
      <w:r>
        <w:rPr>
          <w:spacing w:val="-1"/>
          <w:sz w:val="24"/>
          <w:szCs w:val="24"/>
        </w:rPr>
        <w:t>“</w:t>
      </w:r>
      <w:r>
        <w:rPr>
          <w:sz w:val="24"/>
          <w:szCs w:val="24"/>
        </w:rPr>
        <w:t xml:space="preserve">This </w:t>
      </w:r>
      <w:r>
        <w:rPr>
          <w:spacing w:val="1"/>
          <w:sz w:val="24"/>
          <w:szCs w:val="24"/>
        </w:rPr>
        <w:t>i</w:t>
      </w:r>
      <w:r>
        <w:rPr>
          <w:sz w:val="24"/>
          <w:szCs w:val="24"/>
        </w:rPr>
        <w:t>s to c</w:t>
      </w:r>
      <w:r>
        <w:rPr>
          <w:spacing w:val="-1"/>
          <w:sz w:val="24"/>
          <w:szCs w:val="24"/>
        </w:rPr>
        <w:t>e</w:t>
      </w:r>
      <w:r>
        <w:rPr>
          <w:sz w:val="24"/>
          <w:szCs w:val="24"/>
        </w:rPr>
        <w:t>rti</w:t>
      </w:r>
      <w:r>
        <w:rPr>
          <w:spacing w:val="4"/>
          <w:sz w:val="24"/>
          <w:szCs w:val="24"/>
        </w:rPr>
        <w:t>f</w:t>
      </w:r>
      <w:r>
        <w:rPr>
          <w:sz w:val="24"/>
          <w:szCs w:val="24"/>
        </w:rPr>
        <w:t>y</w:t>
      </w:r>
      <w:r>
        <w:rPr>
          <w:spacing w:val="-5"/>
          <w:sz w:val="24"/>
          <w:szCs w:val="24"/>
        </w:rPr>
        <w:t xml:space="preserve"> </w:t>
      </w:r>
      <w:r>
        <w:rPr>
          <w:sz w:val="24"/>
          <w:szCs w:val="24"/>
        </w:rPr>
        <w:t>that th</w:t>
      </w:r>
      <w:r>
        <w:rPr>
          <w:spacing w:val="1"/>
          <w:sz w:val="24"/>
          <w:szCs w:val="24"/>
        </w:rPr>
        <w:t>i</w:t>
      </w:r>
      <w:r>
        <w:rPr>
          <w:sz w:val="24"/>
          <w:szCs w:val="24"/>
        </w:rPr>
        <w:t>s is</w:t>
      </w:r>
      <w:r>
        <w:rPr>
          <w:spacing w:val="1"/>
          <w:sz w:val="24"/>
          <w:szCs w:val="24"/>
        </w:rPr>
        <w:t xml:space="preserve"> </w:t>
      </w:r>
      <w:r>
        <w:rPr>
          <w:sz w:val="24"/>
          <w:szCs w:val="24"/>
        </w:rPr>
        <w:t xml:space="preserve">the </w:t>
      </w:r>
      <w:r>
        <w:rPr>
          <w:spacing w:val="-1"/>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l</w:t>
      </w:r>
      <w:r>
        <w:rPr>
          <w:spacing w:val="3"/>
          <w:sz w:val="24"/>
          <w:szCs w:val="24"/>
        </w:rPr>
        <w:t xml:space="preserve"> </w:t>
      </w:r>
      <w:r>
        <w:rPr>
          <w:spacing w:val="-3"/>
          <w:sz w:val="24"/>
          <w:szCs w:val="24"/>
        </w:rPr>
        <w:t>Z</w:t>
      </w:r>
      <w:r>
        <w:rPr>
          <w:sz w:val="24"/>
          <w:szCs w:val="24"/>
        </w:rPr>
        <w:t>oni</w:t>
      </w:r>
      <w:r>
        <w:rPr>
          <w:spacing w:val="3"/>
          <w:sz w:val="24"/>
          <w:szCs w:val="24"/>
        </w:rPr>
        <w:t>n</w:t>
      </w:r>
      <w:r>
        <w:rPr>
          <w:sz w:val="24"/>
          <w:szCs w:val="24"/>
        </w:rPr>
        <w:t>g M</w:t>
      </w:r>
      <w:r>
        <w:rPr>
          <w:spacing w:val="-1"/>
          <w:sz w:val="24"/>
          <w:szCs w:val="24"/>
        </w:rPr>
        <w:t>a</w:t>
      </w:r>
      <w:r>
        <w:rPr>
          <w:sz w:val="24"/>
          <w:szCs w:val="24"/>
        </w:rPr>
        <w:t>p r</w:t>
      </w:r>
      <w:r>
        <w:rPr>
          <w:spacing w:val="-2"/>
          <w:sz w:val="24"/>
          <w:szCs w:val="24"/>
        </w:rPr>
        <w:t>e</w:t>
      </w:r>
      <w:r>
        <w:rPr>
          <w:spacing w:val="1"/>
          <w:sz w:val="24"/>
          <w:szCs w:val="24"/>
        </w:rPr>
        <w:t>f</w:t>
      </w:r>
      <w:r>
        <w:rPr>
          <w:spacing w:val="-1"/>
          <w:sz w:val="24"/>
          <w:szCs w:val="24"/>
        </w:rPr>
        <w:t>e</w:t>
      </w:r>
      <w:r>
        <w:rPr>
          <w:sz w:val="24"/>
          <w:szCs w:val="24"/>
        </w:rPr>
        <w:t>r</w:t>
      </w:r>
      <w:r>
        <w:rPr>
          <w:spacing w:val="1"/>
          <w:sz w:val="24"/>
          <w:szCs w:val="24"/>
        </w:rPr>
        <w:t>r</w:t>
      </w:r>
      <w:r>
        <w:rPr>
          <w:spacing w:val="-1"/>
          <w:sz w:val="24"/>
          <w:szCs w:val="24"/>
        </w:rPr>
        <w:t>e</w:t>
      </w:r>
      <w:r>
        <w:rPr>
          <w:sz w:val="24"/>
          <w:szCs w:val="24"/>
        </w:rPr>
        <w:t xml:space="preserve">d to </w:t>
      </w:r>
      <w:r>
        <w:rPr>
          <w:spacing w:val="1"/>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3.02 of</w:t>
      </w:r>
      <w:r>
        <w:rPr>
          <w:spacing w:val="-1"/>
          <w:sz w:val="24"/>
          <w:szCs w:val="24"/>
        </w:rPr>
        <w:t xml:space="preserve"> </w:t>
      </w:r>
      <w:r>
        <w:rPr>
          <w:sz w:val="24"/>
          <w:szCs w:val="24"/>
        </w:rPr>
        <w:t xml:space="preserve">the </w:t>
      </w:r>
      <w:r>
        <w:rPr>
          <w:spacing w:val="1"/>
          <w:sz w:val="24"/>
          <w:szCs w:val="24"/>
        </w:rPr>
        <w:t>z</w:t>
      </w:r>
      <w:r>
        <w:rPr>
          <w:sz w:val="24"/>
          <w:szCs w:val="24"/>
        </w:rPr>
        <w:t>oning</w:t>
      </w:r>
      <w:r>
        <w:rPr>
          <w:spacing w:val="-2"/>
          <w:sz w:val="24"/>
          <w:szCs w:val="24"/>
        </w:rPr>
        <w:t xml:space="preserve"> </w:t>
      </w:r>
      <w:r>
        <w:rPr>
          <w:spacing w:val="3"/>
          <w:sz w:val="24"/>
          <w:szCs w:val="24"/>
        </w:rPr>
        <w:t>B</w:t>
      </w:r>
      <w:r>
        <w:rPr>
          <w:spacing w:val="-4"/>
          <w:sz w:val="24"/>
          <w:szCs w:val="24"/>
        </w:rPr>
        <w:t>y</w:t>
      </w:r>
      <w:r>
        <w:rPr>
          <w:sz w:val="24"/>
          <w:szCs w:val="24"/>
        </w:rPr>
        <w:t>law</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Na</w:t>
      </w:r>
      <w:r>
        <w:rPr>
          <w:sz w:val="24"/>
          <w:szCs w:val="24"/>
        </w:rPr>
        <w:t>h</w:t>
      </w:r>
      <w:r>
        <w:rPr>
          <w:spacing w:val="-1"/>
          <w:sz w:val="24"/>
          <w:szCs w:val="24"/>
        </w:rPr>
        <w:t>a</w:t>
      </w:r>
      <w:r>
        <w:rPr>
          <w:sz w:val="24"/>
          <w:szCs w:val="24"/>
        </w:rPr>
        <w:t>nt Mas</w:t>
      </w:r>
      <w:r>
        <w:rPr>
          <w:spacing w:val="2"/>
          <w:sz w:val="24"/>
          <w:szCs w:val="24"/>
        </w:rPr>
        <w:t>s</w:t>
      </w:r>
      <w:r>
        <w:rPr>
          <w:spacing w:val="-1"/>
          <w:sz w:val="24"/>
          <w:szCs w:val="24"/>
        </w:rPr>
        <w:t>ac</w:t>
      </w:r>
      <w:r>
        <w:rPr>
          <w:sz w:val="24"/>
          <w:szCs w:val="24"/>
        </w:rPr>
        <w:t>hus</w:t>
      </w:r>
      <w:r>
        <w:rPr>
          <w:spacing w:val="-1"/>
          <w:sz w:val="24"/>
          <w:szCs w:val="24"/>
        </w:rPr>
        <w:t>e</w:t>
      </w:r>
      <w:r>
        <w:rPr>
          <w:spacing w:val="3"/>
          <w:sz w:val="24"/>
          <w:szCs w:val="24"/>
        </w:rPr>
        <w:t>t</w:t>
      </w:r>
      <w:r>
        <w:rPr>
          <w:sz w:val="24"/>
          <w:szCs w:val="24"/>
        </w:rPr>
        <w:t>ts du</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dopted on</w:t>
      </w:r>
      <w:r>
        <w:rPr>
          <w:spacing w:val="2"/>
          <w:sz w:val="24"/>
          <w:szCs w:val="24"/>
        </w:rPr>
        <w:t xml:space="preserve"> </w:t>
      </w:r>
      <w:r>
        <w:rPr>
          <w:b/>
          <w:sz w:val="24"/>
          <w:szCs w:val="24"/>
        </w:rPr>
        <w:t>April</w:t>
      </w:r>
      <w:r>
        <w:rPr>
          <w:b/>
          <w:spacing w:val="3"/>
          <w:sz w:val="24"/>
          <w:szCs w:val="24"/>
        </w:rPr>
        <w:t xml:space="preserve"> </w:t>
      </w:r>
      <w:r>
        <w:rPr>
          <w:b/>
          <w:sz w:val="24"/>
          <w:szCs w:val="24"/>
        </w:rPr>
        <w:t>30, 1991</w:t>
      </w:r>
      <w:r>
        <w:rPr>
          <w:color w:val="FF0000"/>
          <w:sz w:val="24"/>
          <w:szCs w:val="24"/>
        </w:rPr>
        <w:t xml:space="preserve">, </w:t>
      </w:r>
      <w:r>
        <w:rPr>
          <w:color w:val="000000"/>
          <w:spacing w:val="-1"/>
          <w:sz w:val="24"/>
          <w:szCs w:val="24"/>
        </w:rPr>
        <w:t>a</w:t>
      </w:r>
      <w:r>
        <w:rPr>
          <w:color w:val="000000"/>
          <w:sz w:val="24"/>
          <w:szCs w:val="24"/>
        </w:rPr>
        <w:t xml:space="preserve">s </w:t>
      </w:r>
      <w:r>
        <w:rPr>
          <w:color w:val="000000"/>
          <w:spacing w:val="-1"/>
          <w:sz w:val="24"/>
          <w:szCs w:val="24"/>
        </w:rPr>
        <w:t>a</w:t>
      </w:r>
      <w:r>
        <w:rPr>
          <w:color w:val="000000"/>
          <w:sz w:val="24"/>
          <w:szCs w:val="24"/>
        </w:rPr>
        <w:t>mend</w:t>
      </w:r>
      <w:r>
        <w:rPr>
          <w:color w:val="000000"/>
          <w:spacing w:val="-1"/>
          <w:sz w:val="24"/>
          <w:szCs w:val="24"/>
        </w:rPr>
        <w:t>e</w:t>
      </w:r>
      <w:r>
        <w:rPr>
          <w:color w:val="000000"/>
          <w:sz w:val="24"/>
          <w:szCs w:val="24"/>
        </w:rPr>
        <w:t>d to dat</w:t>
      </w:r>
      <w:r>
        <w:rPr>
          <w:color w:val="000000"/>
          <w:spacing w:val="-1"/>
          <w:sz w:val="24"/>
          <w:szCs w:val="24"/>
        </w:rPr>
        <w:t>e</w:t>
      </w:r>
      <w:r>
        <w:rPr>
          <w:color w:val="000000"/>
          <w:spacing w:val="2"/>
          <w:sz w:val="24"/>
          <w:szCs w:val="24"/>
        </w:rPr>
        <w:t>.</w:t>
      </w:r>
      <w:r>
        <w:rPr>
          <w:color w:val="000000"/>
          <w:sz w:val="24"/>
          <w:szCs w:val="24"/>
        </w:rPr>
        <w:t>”</w:t>
      </w:r>
    </w:p>
    <w:p w14:paraId="54E6EBF7" w14:textId="77777777" w:rsidR="00FA426F" w:rsidRDefault="00FA426F" w:rsidP="00D30BA9">
      <w:pPr>
        <w:spacing w:before="17" w:line="260" w:lineRule="exact"/>
        <w:ind w:left="806"/>
        <w:rPr>
          <w:sz w:val="26"/>
          <w:szCs w:val="26"/>
        </w:rPr>
      </w:pPr>
    </w:p>
    <w:p w14:paraId="39F742DD" w14:textId="77777777" w:rsidR="00FA426F" w:rsidRDefault="00BA4731" w:rsidP="00D30BA9">
      <w:pPr>
        <w:ind w:left="806" w:right="215"/>
        <w:rPr>
          <w:sz w:val="24"/>
          <w:szCs w:val="24"/>
        </w:rPr>
      </w:pPr>
      <w:r>
        <w:rPr>
          <w:spacing w:val="-1"/>
          <w:sz w:val="24"/>
          <w:szCs w:val="24"/>
        </w:rPr>
        <w:t>“</w:t>
      </w:r>
      <w:r>
        <w:rPr>
          <w:sz w:val="24"/>
          <w:szCs w:val="24"/>
        </w:rPr>
        <w:t xml:space="preserve">This </w:t>
      </w:r>
      <w:r>
        <w:rPr>
          <w:spacing w:val="1"/>
          <w:sz w:val="24"/>
          <w:szCs w:val="24"/>
        </w:rPr>
        <w:t>i</w:t>
      </w:r>
      <w:r>
        <w:rPr>
          <w:sz w:val="24"/>
          <w:szCs w:val="24"/>
        </w:rPr>
        <w:t>s to c</w:t>
      </w:r>
      <w:r>
        <w:rPr>
          <w:spacing w:val="-1"/>
          <w:sz w:val="24"/>
          <w:szCs w:val="24"/>
        </w:rPr>
        <w:t>e</w:t>
      </w:r>
      <w:r>
        <w:rPr>
          <w:sz w:val="24"/>
          <w:szCs w:val="24"/>
        </w:rPr>
        <w:t>rti</w:t>
      </w:r>
      <w:r>
        <w:rPr>
          <w:spacing w:val="4"/>
          <w:sz w:val="24"/>
          <w:szCs w:val="24"/>
        </w:rPr>
        <w:t>f</w:t>
      </w:r>
      <w:r>
        <w:rPr>
          <w:sz w:val="24"/>
          <w:szCs w:val="24"/>
        </w:rPr>
        <w:t>y</w:t>
      </w:r>
      <w:r>
        <w:rPr>
          <w:spacing w:val="-5"/>
          <w:sz w:val="24"/>
          <w:szCs w:val="24"/>
        </w:rPr>
        <w:t xml:space="preserve"> </w:t>
      </w:r>
      <w:r>
        <w:rPr>
          <w:sz w:val="24"/>
          <w:szCs w:val="24"/>
        </w:rPr>
        <w:t>that th</w:t>
      </w:r>
      <w:r>
        <w:rPr>
          <w:spacing w:val="1"/>
          <w:sz w:val="24"/>
          <w:szCs w:val="24"/>
        </w:rPr>
        <w:t>i</w:t>
      </w:r>
      <w:r>
        <w:rPr>
          <w:sz w:val="24"/>
          <w:szCs w:val="24"/>
        </w:rPr>
        <w:t>s is</w:t>
      </w:r>
      <w:r>
        <w:rPr>
          <w:spacing w:val="1"/>
          <w:sz w:val="24"/>
          <w:szCs w:val="24"/>
        </w:rPr>
        <w:t xml:space="preserve"> </w:t>
      </w:r>
      <w:r>
        <w:rPr>
          <w:sz w:val="24"/>
          <w:szCs w:val="24"/>
        </w:rPr>
        <w:t>the</w:t>
      </w:r>
      <w:r>
        <w:rPr>
          <w:spacing w:val="1"/>
          <w:sz w:val="24"/>
          <w:szCs w:val="24"/>
        </w:rPr>
        <w:t xml:space="preserve"> </w:t>
      </w:r>
      <w:r>
        <w:rPr>
          <w:sz w:val="24"/>
          <w:szCs w:val="24"/>
        </w:rPr>
        <w:t>N</w:t>
      </w:r>
      <w:r>
        <w:rPr>
          <w:spacing w:val="-1"/>
          <w:sz w:val="24"/>
          <w:szCs w:val="24"/>
        </w:rPr>
        <w:t>e</w:t>
      </w:r>
      <w:r>
        <w:rPr>
          <w:sz w:val="24"/>
          <w:szCs w:val="24"/>
        </w:rPr>
        <w:t>w O</w:t>
      </w:r>
      <w:r>
        <w:rPr>
          <w:spacing w:val="-1"/>
          <w:sz w:val="24"/>
          <w:szCs w:val="24"/>
        </w:rPr>
        <w:t>f</w:t>
      </w:r>
      <w:r>
        <w:rPr>
          <w:sz w:val="24"/>
          <w:szCs w:val="24"/>
        </w:rPr>
        <w:t>f</w:t>
      </w:r>
      <w:r>
        <w:rPr>
          <w:spacing w:val="2"/>
          <w:sz w:val="24"/>
          <w:szCs w:val="24"/>
        </w:rPr>
        <w:t>i</w:t>
      </w:r>
      <w:r>
        <w:rPr>
          <w:spacing w:val="-1"/>
          <w:sz w:val="24"/>
          <w:szCs w:val="24"/>
        </w:rPr>
        <w:t>c</w:t>
      </w:r>
      <w:r>
        <w:rPr>
          <w:sz w:val="24"/>
          <w:szCs w:val="24"/>
        </w:rPr>
        <w:t>ial</w:t>
      </w:r>
      <w:r>
        <w:rPr>
          <w:spacing w:val="2"/>
          <w:sz w:val="24"/>
          <w:szCs w:val="24"/>
        </w:rPr>
        <w:t xml:space="preserve"> </w:t>
      </w:r>
      <w:r>
        <w:rPr>
          <w:spacing w:val="-3"/>
          <w:sz w:val="24"/>
          <w:szCs w:val="24"/>
        </w:rPr>
        <w:t>Z</w:t>
      </w:r>
      <w:r>
        <w:rPr>
          <w:sz w:val="24"/>
          <w:szCs w:val="24"/>
        </w:rPr>
        <w:t>o</w:t>
      </w:r>
      <w:r>
        <w:rPr>
          <w:spacing w:val="2"/>
          <w:sz w:val="24"/>
          <w:szCs w:val="24"/>
        </w:rPr>
        <w:t>n</w:t>
      </w:r>
      <w:r>
        <w:rPr>
          <w:sz w:val="24"/>
          <w:szCs w:val="24"/>
        </w:rPr>
        <w:t>ing</w:t>
      </w:r>
      <w:r>
        <w:rPr>
          <w:spacing w:val="-2"/>
          <w:sz w:val="24"/>
          <w:szCs w:val="24"/>
        </w:rPr>
        <w:t xml:space="preserve"> </w:t>
      </w:r>
      <w:r>
        <w:rPr>
          <w:sz w:val="24"/>
          <w:szCs w:val="24"/>
        </w:rPr>
        <w:t>M</w:t>
      </w:r>
      <w:r>
        <w:rPr>
          <w:spacing w:val="-1"/>
          <w:sz w:val="24"/>
          <w:szCs w:val="24"/>
        </w:rPr>
        <w:t>a</w:t>
      </w:r>
      <w:r>
        <w:rPr>
          <w:sz w:val="24"/>
          <w:szCs w:val="24"/>
        </w:rPr>
        <w:t xml:space="preserve">p </w:t>
      </w:r>
      <w:r>
        <w:rPr>
          <w:spacing w:val="1"/>
          <w:sz w:val="24"/>
          <w:szCs w:val="24"/>
        </w:rPr>
        <w:t>r</w:t>
      </w:r>
      <w:r>
        <w:rPr>
          <w:spacing w:val="-1"/>
          <w:sz w:val="24"/>
          <w:szCs w:val="24"/>
        </w:rPr>
        <w:t>e</w:t>
      </w:r>
      <w:r>
        <w:rPr>
          <w:sz w:val="24"/>
          <w:szCs w:val="24"/>
        </w:rPr>
        <w:t>fer</w:t>
      </w:r>
      <w:r>
        <w:rPr>
          <w:spacing w:val="-1"/>
          <w:sz w:val="24"/>
          <w:szCs w:val="24"/>
        </w:rPr>
        <w:t>re</w:t>
      </w:r>
      <w:r>
        <w:rPr>
          <w:sz w:val="24"/>
          <w:szCs w:val="24"/>
        </w:rPr>
        <w:t xml:space="preserve">d to </w:t>
      </w:r>
      <w:r>
        <w:rPr>
          <w:spacing w:val="1"/>
          <w:sz w:val="24"/>
          <w:szCs w:val="24"/>
        </w:rPr>
        <w:t>i</w:t>
      </w:r>
      <w:r>
        <w:rPr>
          <w:sz w:val="24"/>
          <w:szCs w:val="24"/>
        </w:rPr>
        <w:t xml:space="preserve">n </w:t>
      </w:r>
      <w:r>
        <w:rPr>
          <w:spacing w:val="1"/>
          <w:sz w:val="24"/>
          <w:szCs w:val="24"/>
        </w:rPr>
        <w:t>Se</w:t>
      </w:r>
      <w:r>
        <w:rPr>
          <w:spacing w:val="-1"/>
          <w:sz w:val="24"/>
          <w:szCs w:val="24"/>
        </w:rPr>
        <w:t>c</w:t>
      </w:r>
      <w:r>
        <w:rPr>
          <w:sz w:val="24"/>
          <w:szCs w:val="24"/>
        </w:rPr>
        <w:t>t</w:t>
      </w:r>
      <w:r>
        <w:rPr>
          <w:spacing w:val="1"/>
          <w:sz w:val="24"/>
          <w:szCs w:val="24"/>
        </w:rPr>
        <w:t>i</w:t>
      </w:r>
      <w:r>
        <w:rPr>
          <w:sz w:val="24"/>
          <w:szCs w:val="24"/>
        </w:rPr>
        <w:t>on 3.02 of</w:t>
      </w:r>
      <w:r>
        <w:rPr>
          <w:spacing w:val="-1"/>
          <w:sz w:val="24"/>
          <w:szCs w:val="24"/>
        </w:rPr>
        <w:t xml:space="preserve"> </w:t>
      </w:r>
      <w:r>
        <w:rPr>
          <w:sz w:val="24"/>
          <w:szCs w:val="24"/>
        </w:rPr>
        <w:t xml:space="preserve">the </w:t>
      </w:r>
      <w:r>
        <w:rPr>
          <w:spacing w:val="1"/>
          <w:sz w:val="24"/>
          <w:szCs w:val="24"/>
        </w:rPr>
        <w:t>z</w:t>
      </w:r>
      <w:r>
        <w:rPr>
          <w:sz w:val="24"/>
          <w:szCs w:val="24"/>
        </w:rPr>
        <w:t>oning</w:t>
      </w:r>
      <w:r>
        <w:rPr>
          <w:spacing w:val="-2"/>
          <w:sz w:val="24"/>
          <w:szCs w:val="24"/>
        </w:rPr>
        <w:t xml:space="preserve"> </w:t>
      </w:r>
      <w:r>
        <w:rPr>
          <w:spacing w:val="3"/>
          <w:sz w:val="24"/>
          <w:szCs w:val="24"/>
        </w:rPr>
        <w:t>B</w:t>
      </w:r>
      <w:r>
        <w:rPr>
          <w:spacing w:val="-5"/>
          <w:sz w:val="24"/>
          <w:szCs w:val="24"/>
        </w:rPr>
        <w:t>y</w:t>
      </w:r>
      <w:r>
        <w:rPr>
          <w:sz w:val="24"/>
          <w:szCs w:val="24"/>
        </w:rPr>
        <w:t>law</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Na</w:t>
      </w:r>
      <w:r>
        <w:rPr>
          <w:sz w:val="24"/>
          <w:szCs w:val="24"/>
        </w:rPr>
        <w:t>h</w:t>
      </w:r>
      <w:r>
        <w:rPr>
          <w:spacing w:val="-1"/>
          <w:sz w:val="24"/>
          <w:szCs w:val="24"/>
        </w:rPr>
        <w:t>a</w:t>
      </w:r>
      <w:r>
        <w:rPr>
          <w:sz w:val="24"/>
          <w:szCs w:val="24"/>
        </w:rPr>
        <w:t>nt Mas</w:t>
      </w:r>
      <w:r>
        <w:rPr>
          <w:spacing w:val="2"/>
          <w:sz w:val="24"/>
          <w:szCs w:val="24"/>
        </w:rPr>
        <w:t>s</w:t>
      </w:r>
      <w:r>
        <w:rPr>
          <w:spacing w:val="-1"/>
          <w:sz w:val="24"/>
          <w:szCs w:val="24"/>
        </w:rPr>
        <w:t>ac</w:t>
      </w:r>
      <w:r>
        <w:rPr>
          <w:sz w:val="24"/>
          <w:szCs w:val="24"/>
        </w:rPr>
        <w:t>hus</w:t>
      </w:r>
      <w:r>
        <w:rPr>
          <w:spacing w:val="-1"/>
          <w:sz w:val="24"/>
          <w:szCs w:val="24"/>
        </w:rPr>
        <w:t>e</w:t>
      </w:r>
      <w:r>
        <w:rPr>
          <w:spacing w:val="3"/>
          <w:sz w:val="24"/>
          <w:szCs w:val="24"/>
        </w:rPr>
        <w:t>t</w:t>
      </w:r>
      <w:r>
        <w:rPr>
          <w:sz w:val="24"/>
          <w:szCs w:val="24"/>
        </w:rPr>
        <w:t>ts du</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dopted on</w:t>
      </w:r>
      <w:r>
        <w:rPr>
          <w:spacing w:val="3"/>
          <w:sz w:val="24"/>
          <w:szCs w:val="24"/>
        </w:rPr>
        <w:t xml:space="preserve"> </w:t>
      </w:r>
      <w:r>
        <w:rPr>
          <w:b/>
          <w:sz w:val="24"/>
          <w:szCs w:val="24"/>
        </w:rPr>
        <w:t>A</w:t>
      </w:r>
      <w:r>
        <w:rPr>
          <w:b/>
          <w:spacing w:val="1"/>
          <w:sz w:val="24"/>
          <w:szCs w:val="24"/>
        </w:rPr>
        <w:t>p</w:t>
      </w:r>
      <w:r>
        <w:rPr>
          <w:b/>
          <w:spacing w:val="-1"/>
          <w:sz w:val="24"/>
          <w:szCs w:val="24"/>
        </w:rPr>
        <w:t>r</w:t>
      </w:r>
      <w:r>
        <w:rPr>
          <w:b/>
          <w:sz w:val="24"/>
          <w:szCs w:val="24"/>
        </w:rPr>
        <w:t>il</w:t>
      </w:r>
      <w:r>
        <w:rPr>
          <w:b/>
          <w:spacing w:val="3"/>
          <w:sz w:val="24"/>
          <w:szCs w:val="24"/>
        </w:rPr>
        <w:t xml:space="preserve"> </w:t>
      </w:r>
      <w:r>
        <w:rPr>
          <w:b/>
          <w:sz w:val="24"/>
          <w:szCs w:val="24"/>
        </w:rPr>
        <w:t>30,</w:t>
      </w:r>
      <w:r>
        <w:rPr>
          <w:b/>
          <w:spacing w:val="1"/>
          <w:sz w:val="24"/>
          <w:szCs w:val="24"/>
        </w:rPr>
        <w:t xml:space="preserve"> </w:t>
      </w:r>
      <w:r>
        <w:rPr>
          <w:b/>
          <w:sz w:val="24"/>
          <w:szCs w:val="24"/>
        </w:rPr>
        <w:t>2011</w:t>
      </w:r>
      <w:r>
        <w:rPr>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mend</w:t>
      </w:r>
      <w:r>
        <w:rPr>
          <w:spacing w:val="-1"/>
          <w:sz w:val="24"/>
          <w:szCs w:val="24"/>
        </w:rPr>
        <w:t>e</w:t>
      </w:r>
      <w:r>
        <w:rPr>
          <w:sz w:val="24"/>
          <w:szCs w:val="24"/>
        </w:rPr>
        <w:t>d to dat</w:t>
      </w:r>
      <w:r>
        <w:rPr>
          <w:spacing w:val="-1"/>
          <w:sz w:val="24"/>
          <w:szCs w:val="24"/>
        </w:rPr>
        <w:t>e</w:t>
      </w:r>
      <w:r>
        <w:rPr>
          <w:spacing w:val="2"/>
          <w:sz w:val="24"/>
          <w:szCs w:val="24"/>
        </w:rPr>
        <w:t>.</w:t>
      </w:r>
      <w:r>
        <w:rPr>
          <w:sz w:val="24"/>
          <w:szCs w:val="24"/>
        </w:rPr>
        <w:t>”</w:t>
      </w:r>
    </w:p>
    <w:p w14:paraId="5DCCF3D9" w14:textId="77777777" w:rsidR="00FA426F" w:rsidRDefault="00FA426F" w:rsidP="00D30BA9">
      <w:pPr>
        <w:spacing w:before="16" w:line="260" w:lineRule="exact"/>
        <w:ind w:left="806"/>
        <w:rPr>
          <w:sz w:val="26"/>
          <w:szCs w:val="26"/>
        </w:rPr>
      </w:pPr>
    </w:p>
    <w:p w14:paraId="1AB3A453" w14:textId="77777777" w:rsidR="00FA426F" w:rsidRDefault="00BA4731" w:rsidP="00D30BA9">
      <w:pPr>
        <w:ind w:left="806" w:right="670"/>
        <w:jc w:val="both"/>
        <w:rPr>
          <w:sz w:val="24"/>
          <w:szCs w:val="24"/>
        </w:rPr>
      </w:pPr>
      <w:r>
        <w:rPr>
          <w:spacing w:val="-2"/>
          <w:sz w:val="24"/>
          <w:szCs w:val="24"/>
        </w:rPr>
        <w:t>B</w:t>
      </w:r>
      <w:r>
        <w:rPr>
          <w:sz w:val="24"/>
          <w:szCs w:val="24"/>
        </w:rPr>
        <w:t xml:space="preserve">. </w:t>
      </w:r>
      <w:r>
        <w:rPr>
          <w:spacing w:val="58"/>
          <w:sz w:val="24"/>
          <w:szCs w:val="24"/>
        </w:rPr>
        <w:t xml:space="preserve"> </w:t>
      </w:r>
      <w:r>
        <w:rPr>
          <w:sz w:val="24"/>
          <w:szCs w:val="24"/>
        </w:rPr>
        <w:t>Ch</w:t>
      </w:r>
      <w:r>
        <w:rPr>
          <w:spacing w:val="-1"/>
          <w:sz w:val="24"/>
          <w:szCs w:val="24"/>
        </w:rPr>
        <w:t>a</w:t>
      </w:r>
      <w:r>
        <w:rPr>
          <w:sz w:val="24"/>
          <w:szCs w:val="24"/>
        </w:rPr>
        <w:t>n</w:t>
      </w:r>
      <w:r>
        <w:rPr>
          <w:spacing w:val="-2"/>
          <w:sz w:val="24"/>
          <w:szCs w:val="24"/>
        </w:rPr>
        <w:t>g</w:t>
      </w:r>
      <w:r>
        <w:rPr>
          <w:spacing w:val="-1"/>
          <w:sz w:val="24"/>
          <w:szCs w:val="24"/>
        </w:rPr>
        <w:t>e</w:t>
      </w:r>
      <w:r>
        <w:rPr>
          <w:sz w:val="24"/>
          <w:szCs w:val="24"/>
        </w:rPr>
        <w:t>s du</w:t>
      </w:r>
      <w:r>
        <w:rPr>
          <w:spacing w:val="5"/>
          <w:sz w:val="24"/>
          <w:szCs w:val="24"/>
        </w:rPr>
        <w:t>l</w:t>
      </w:r>
      <w:r>
        <w:rPr>
          <w:sz w:val="24"/>
          <w:szCs w:val="24"/>
        </w:rPr>
        <w:t>y</w:t>
      </w:r>
      <w:r>
        <w:rPr>
          <w:spacing w:val="-5"/>
          <w:sz w:val="24"/>
          <w:szCs w:val="24"/>
        </w:rPr>
        <w:t xml:space="preserve"> </w:t>
      </w:r>
      <w:r>
        <w:rPr>
          <w:sz w:val="24"/>
          <w:szCs w:val="24"/>
        </w:rPr>
        <w:t>made</w:t>
      </w:r>
      <w:r>
        <w:rPr>
          <w:spacing w:val="-1"/>
          <w:sz w:val="24"/>
          <w:szCs w:val="24"/>
        </w:rPr>
        <w:t xml:space="preserve"> </w:t>
      </w:r>
      <w:r>
        <w:rPr>
          <w:spacing w:val="3"/>
          <w:sz w:val="24"/>
          <w:szCs w:val="24"/>
        </w:rPr>
        <w:t>i</w:t>
      </w:r>
      <w:r>
        <w:rPr>
          <w:sz w:val="24"/>
          <w:szCs w:val="24"/>
        </w:rPr>
        <w:t>n dis</w:t>
      </w:r>
      <w:r>
        <w:rPr>
          <w:spacing w:val="1"/>
          <w:sz w:val="24"/>
          <w:szCs w:val="24"/>
        </w:rPr>
        <w:t>t</w:t>
      </w:r>
      <w:r>
        <w:rPr>
          <w:sz w:val="24"/>
          <w:szCs w:val="24"/>
        </w:rPr>
        <w:t>ri</w:t>
      </w:r>
      <w:r>
        <w:rPr>
          <w:spacing w:val="-1"/>
          <w:sz w:val="24"/>
          <w:szCs w:val="24"/>
        </w:rPr>
        <w:t>c</w:t>
      </w:r>
      <w:r>
        <w:rPr>
          <w:sz w:val="24"/>
          <w:szCs w:val="24"/>
        </w:rPr>
        <w:t>t bounda</w:t>
      </w:r>
      <w:r>
        <w:rPr>
          <w:spacing w:val="-1"/>
          <w:sz w:val="24"/>
          <w:szCs w:val="24"/>
        </w:rPr>
        <w:t>r</w:t>
      </w:r>
      <w:r>
        <w:rPr>
          <w:sz w:val="24"/>
          <w:szCs w:val="24"/>
        </w:rPr>
        <w:t>ies or</w:t>
      </w:r>
      <w:r>
        <w:rPr>
          <w:spacing w:val="-1"/>
          <w:sz w:val="24"/>
          <w:szCs w:val="24"/>
        </w:rPr>
        <w:t xml:space="preserve"> </w:t>
      </w:r>
      <w:r>
        <w:rPr>
          <w:spacing w:val="2"/>
          <w:sz w:val="24"/>
          <w:szCs w:val="24"/>
        </w:rPr>
        <w:t>o</w:t>
      </w:r>
      <w:r>
        <w:rPr>
          <w:sz w:val="24"/>
          <w:szCs w:val="24"/>
        </w:rPr>
        <w:t>ther</w:t>
      </w:r>
      <w:r>
        <w:rPr>
          <w:spacing w:val="-1"/>
          <w:sz w:val="24"/>
          <w:szCs w:val="24"/>
        </w:rPr>
        <w:t xml:space="preserve"> </w:t>
      </w:r>
      <w:r>
        <w:rPr>
          <w:sz w:val="24"/>
          <w:szCs w:val="24"/>
        </w:rPr>
        <w:t>matte</w:t>
      </w:r>
      <w:r>
        <w:rPr>
          <w:spacing w:val="-1"/>
          <w:sz w:val="24"/>
          <w:szCs w:val="24"/>
        </w:rPr>
        <w:t>r</w:t>
      </w:r>
      <w:r>
        <w:rPr>
          <w:sz w:val="24"/>
          <w:szCs w:val="24"/>
        </w:rPr>
        <w:t>s port</w:t>
      </w:r>
      <w:r>
        <w:rPr>
          <w:spacing w:val="1"/>
          <w:sz w:val="24"/>
          <w:szCs w:val="24"/>
        </w:rPr>
        <w:t>r</w:t>
      </w:r>
      <w:r>
        <w:rPr>
          <w:spacing w:val="4"/>
          <w:sz w:val="24"/>
          <w:szCs w:val="24"/>
        </w:rPr>
        <w:t>a</w:t>
      </w:r>
      <w:r>
        <w:rPr>
          <w:spacing w:val="-5"/>
          <w:sz w:val="24"/>
          <w:szCs w:val="24"/>
        </w:rPr>
        <w:t>y</w:t>
      </w:r>
      <w:r>
        <w:rPr>
          <w:spacing w:val="-1"/>
          <w:sz w:val="24"/>
          <w:szCs w:val="24"/>
        </w:rPr>
        <w:t>e</w:t>
      </w:r>
      <w:r>
        <w:rPr>
          <w:sz w:val="24"/>
          <w:szCs w:val="24"/>
        </w:rPr>
        <w:t>d on</w:t>
      </w:r>
      <w:r>
        <w:rPr>
          <w:spacing w:val="2"/>
          <w:sz w:val="24"/>
          <w:szCs w:val="24"/>
        </w:rPr>
        <w:t xml:space="preserve"> </w:t>
      </w:r>
      <w:r>
        <w:rPr>
          <w:sz w:val="24"/>
          <w:szCs w:val="24"/>
        </w:rPr>
        <w:t xml:space="preserve">the </w:t>
      </w:r>
      <w:r>
        <w:rPr>
          <w:spacing w:val="-1"/>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 xml:space="preserve">l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M</w:t>
      </w:r>
      <w:r>
        <w:rPr>
          <w:spacing w:val="-1"/>
          <w:sz w:val="24"/>
          <w:szCs w:val="24"/>
        </w:rPr>
        <w:t>a</w:t>
      </w:r>
      <w:r>
        <w:rPr>
          <w:sz w:val="24"/>
          <w:szCs w:val="24"/>
        </w:rPr>
        <w:t>p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nt</w:t>
      </w:r>
      <w:r>
        <w:rPr>
          <w:spacing w:val="2"/>
          <w:sz w:val="24"/>
          <w:szCs w:val="24"/>
        </w:rPr>
        <w:t>e</w:t>
      </w:r>
      <w:r>
        <w:rPr>
          <w:sz w:val="24"/>
          <w:szCs w:val="24"/>
        </w:rPr>
        <w:t>r</w:t>
      </w:r>
      <w:r>
        <w:rPr>
          <w:spacing w:val="-2"/>
          <w:sz w:val="24"/>
          <w:szCs w:val="24"/>
        </w:rPr>
        <w:t>e</w:t>
      </w:r>
      <w:r>
        <w:rPr>
          <w:sz w:val="24"/>
          <w:szCs w:val="24"/>
        </w:rPr>
        <w:t>d the</w:t>
      </w:r>
      <w:r>
        <w:rPr>
          <w:spacing w:val="1"/>
          <w:sz w:val="24"/>
          <w:szCs w:val="24"/>
        </w:rPr>
        <w:t>r</w:t>
      </w:r>
      <w:r>
        <w:rPr>
          <w:spacing w:val="-1"/>
          <w:sz w:val="24"/>
          <w:szCs w:val="24"/>
        </w:rPr>
        <w:t>e</w:t>
      </w:r>
      <w:r>
        <w:rPr>
          <w:sz w:val="24"/>
          <w:szCs w:val="24"/>
        </w:rPr>
        <w:t>on with</w:t>
      </w:r>
      <w:r>
        <w:rPr>
          <w:spacing w:val="1"/>
          <w:sz w:val="24"/>
          <w:szCs w:val="24"/>
        </w:rPr>
        <w:t>i</w:t>
      </w:r>
      <w:r>
        <w:rPr>
          <w:sz w:val="24"/>
          <w:szCs w:val="24"/>
        </w:rPr>
        <w:t>n 10 d</w:t>
      </w:r>
      <w:r>
        <w:rPr>
          <w:spacing w:val="1"/>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r th</w:t>
      </w:r>
      <w:r>
        <w:rPr>
          <w:spacing w:val="3"/>
          <w:sz w:val="24"/>
          <w:szCs w:val="24"/>
        </w:rPr>
        <w:t>e</w:t>
      </w:r>
      <w:r>
        <w:rPr>
          <w:sz w:val="24"/>
          <w:szCs w:val="24"/>
        </w:rPr>
        <w:t>y</w:t>
      </w:r>
      <w:r>
        <w:rPr>
          <w:spacing w:val="-5"/>
          <w:sz w:val="24"/>
          <w:szCs w:val="24"/>
        </w:rPr>
        <w:t xml:space="preserve"> </w:t>
      </w:r>
      <w:r>
        <w:rPr>
          <w:spacing w:val="2"/>
          <w:sz w:val="24"/>
          <w:szCs w:val="24"/>
        </w:rPr>
        <w:t>b</w:t>
      </w:r>
      <w:r>
        <w:rPr>
          <w:spacing w:val="-1"/>
          <w:sz w:val="24"/>
          <w:szCs w:val="24"/>
        </w:rPr>
        <w:t>ec</w:t>
      </w:r>
      <w:r>
        <w:rPr>
          <w:sz w:val="24"/>
          <w:szCs w:val="24"/>
        </w:rPr>
        <w:t>ome</w:t>
      </w:r>
      <w:r>
        <w:rPr>
          <w:spacing w:val="2"/>
          <w:sz w:val="24"/>
          <w:szCs w:val="24"/>
        </w:rPr>
        <w:t xml:space="preserve"> </w:t>
      </w:r>
      <w:r>
        <w:rPr>
          <w:spacing w:val="-1"/>
          <w:sz w:val="24"/>
          <w:szCs w:val="24"/>
        </w:rPr>
        <w:t>e</w:t>
      </w:r>
      <w:r>
        <w:rPr>
          <w:sz w:val="24"/>
          <w:szCs w:val="24"/>
        </w:rPr>
        <w:t>f</w:t>
      </w:r>
      <w:r>
        <w:rPr>
          <w:spacing w:val="1"/>
          <w:sz w:val="24"/>
          <w:szCs w:val="24"/>
        </w:rPr>
        <w:t>fe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 xml:space="preserve">, </w:t>
      </w:r>
      <w:r>
        <w:rPr>
          <w:spacing w:val="-1"/>
          <w:sz w:val="24"/>
          <w:szCs w:val="24"/>
        </w:rPr>
        <w:t>a</w:t>
      </w:r>
      <w:r>
        <w:rPr>
          <w:sz w:val="24"/>
          <w:szCs w:val="24"/>
        </w:rPr>
        <w:t xml:space="preserve">nd a notation </w:t>
      </w:r>
      <w:r>
        <w:rPr>
          <w:spacing w:val="1"/>
          <w:sz w:val="24"/>
          <w:szCs w:val="24"/>
        </w:rPr>
        <w:t>m</w:t>
      </w:r>
      <w:r>
        <w:rPr>
          <w:spacing w:val="-1"/>
          <w:sz w:val="24"/>
          <w:szCs w:val="24"/>
        </w:rPr>
        <w:t>a</w:t>
      </w:r>
      <w:r>
        <w:rPr>
          <w:sz w:val="24"/>
          <w:szCs w:val="24"/>
        </w:rPr>
        <w:t>de</w:t>
      </w:r>
      <w:r>
        <w:rPr>
          <w:spacing w:val="-1"/>
          <w:sz w:val="24"/>
          <w:szCs w:val="24"/>
        </w:rPr>
        <w:t xml:space="preserve"> a</w:t>
      </w:r>
      <w:r>
        <w:rPr>
          <w:sz w:val="24"/>
          <w:szCs w:val="24"/>
        </w:rPr>
        <w:t>s follow</w:t>
      </w:r>
      <w:r>
        <w:rPr>
          <w:spacing w:val="2"/>
          <w:sz w:val="24"/>
          <w:szCs w:val="24"/>
        </w:rPr>
        <w:t>s</w:t>
      </w:r>
      <w:r>
        <w:rPr>
          <w:sz w:val="24"/>
          <w:szCs w:val="24"/>
        </w:rPr>
        <w:t>:</w:t>
      </w:r>
    </w:p>
    <w:p w14:paraId="78B3CB7B" w14:textId="77777777" w:rsidR="00FA426F" w:rsidRDefault="00FA426F" w:rsidP="00D30BA9">
      <w:pPr>
        <w:spacing w:before="16" w:line="260" w:lineRule="exact"/>
        <w:ind w:left="806"/>
        <w:rPr>
          <w:sz w:val="26"/>
          <w:szCs w:val="26"/>
        </w:rPr>
      </w:pPr>
    </w:p>
    <w:p w14:paraId="24922AE4" w14:textId="77777777" w:rsidR="00FA426F" w:rsidRDefault="00BA4731" w:rsidP="00D30BA9">
      <w:pPr>
        <w:ind w:left="806" w:right="471" w:firstLine="720"/>
        <w:rPr>
          <w:sz w:val="24"/>
          <w:szCs w:val="24"/>
        </w:rPr>
        <w:sectPr w:rsidR="00FA426F">
          <w:pgSz w:w="12240" w:h="15840"/>
          <w:pgMar w:top="1360" w:right="1340" w:bottom="280" w:left="1700" w:header="720" w:footer="720" w:gutter="0"/>
          <w:cols w:space="720"/>
        </w:sectPr>
      </w:pPr>
      <w:r>
        <w:rPr>
          <w:sz w:val="24"/>
          <w:szCs w:val="24"/>
        </w:rPr>
        <w:t xml:space="preserve">On </w:t>
      </w:r>
      <w:r>
        <w:rPr>
          <w:spacing w:val="-1"/>
          <w:sz w:val="24"/>
          <w:szCs w:val="24"/>
        </w:rPr>
        <w:t>(</w:t>
      </w:r>
      <w:r>
        <w:rPr>
          <w:b/>
          <w:sz w:val="24"/>
          <w:szCs w:val="24"/>
        </w:rPr>
        <w:t>ATM</w:t>
      </w:r>
      <w:r>
        <w:rPr>
          <w:b/>
          <w:spacing w:val="-1"/>
          <w:sz w:val="24"/>
          <w:szCs w:val="24"/>
        </w:rPr>
        <w:t xml:space="preserve"> </w:t>
      </w:r>
      <w:r>
        <w:rPr>
          <w:b/>
          <w:sz w:val="24"/>
          <w:szCs w:val="24"/>
        </w:rPr>
        <w:t>April</w:t>
      </w:r>
      <w:r>
        <w:rPr>
          <w:b/>
          <w:spacing w:val="1"/>
          <w:sz w:val="24"/>
          <w:szCs w:val="24"/>
        </w:rPr>
        <w:t xml:space="preserve"> </w:t>
      </w:r>
      <w:r>
        <w:rPr>
          <w:b/>
          <w:sz w:val="24"/>
          <w:szCs w:val="24"/>
        </w:rPr>
        <w:t>25, 20</w:t>
      </w:r>
      <w:r>
        <w:rPr>
          <w:b/>
          <w:spacing w:val="2"/>
          <w:sz w:val="24"/>
          <w:szCs w:val="24"/>
        </w:rPr>
        <w:t>0</w:t>
      </w:r>
      <w:r>
        <w:rPr>
          <w:b/>
          <w:sz w:val="24"/>
          <w:szCs w:val="24"/>
        </w:rPr>
        <w:t xml:space="preserve">9) </w:t>
      </w:r>
      <w:r>
        <w:rPr>
          <w:spacing w:val="2"/>
          <w:sz w:val="24"/>
          <w:szCs w:val="24"/>
        </w:rPr>
        <w:t>b</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 xml:space="preserve">l </w:t>
      </w:r>
      <w:r>
        <w:rPr>
          <w:spacing w:val="2"/>
          <w:sz w:val="24"/>
          <w:szCs w:val="24"/>
        </w:rPr>
        <w:t>a</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 xml:space="preserve">n, the </w:t>
      </w:r>
      <w:r>
        <w:rPr>
          <w:spacing w:val="-1"/>
          <w:sz w:val="24"/>
          <w:szCs w:val="24"/>
        </w:rPr>
        <w:t>f</w:t>
      </w:r>
      <w:r>
        <w:rPr>
          <w:sz w:val="24"/>
          <w:szCs w:val="24"/>
        </w:rPr>
        <w:t>ol</w:t>
      </w:r>
      <w:r>
        <w:rPr>
          <w:spacing w:val="1"/>
          <w:sz w:val="24"/>
          <w:szCs w:val="24"/>
        </w:rPr>
        <w:t>l</w:t>
      </w:r>
      <w:r>
        <w:rPr>
          <w:sz w:val="24"/>
          <w:szCs w:val="24"/>
        </w:rPr>
        <w:t>owi</w:t>
      </w:r>
      <w:r>
        <w:rPr>
          <w:spacing w:val="2"/>
          <w:sz w:val="24"/>
          <w:szCs w:val="24"/>
        </w:rPr>
        <w:t>n</w:t>
      </w:r>
      <w:r>
        <w:rPr>
          <w:sz w:val="24"/>
          <w:szCs w:val="24"/>
        </w:rPr>
        <w:t>g</w:t>
      </w:r>
      <w:r>
        <w:rPr>
          <w:spacing w:val="-2"/>
          <w:sz w:val="24"/>
          <w:szCs w:val="24"/>
        </w:rPr>
        <w:t xml:space="preserve"> </w:t>
      </w:r>
      <w:r>
        <w:rPr>
          <w:sz w:val="24"/>
          <w:szCs w:val="24"/>
        </w:rPr>
        <w:t>(ch</w:t>
      </w:r>
      <w:r>
        <w:rPr>
          <w:spacing w:val="-1"/>
          <w:sz w:val="24"/>
          <w:szCs w:val="24"/>
        </w:rPr>
        <w:t>a</w:t>
      </w:r>
      <w:r>
        <w:rPr>
          <w:sz w:val="24"/>
          <w:szCs w:val="24"/>
        </w:rPr>
        <w:t>ng</w:t>
      </w:r>
      <w:r>
        <w:rPr>
          <w:spacing w:val="-1"/>
          <w:sz w:val="24"/>
          <w:szCs w:val="24"/>
        </w:rPr>
        <w:t>e</w:t>
      </w:r>
      <w:r>
        <w:rPr>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s)</w:t>
      </w:r>
      <w:r>
        <w:rPr>
          <w:spacing w:val="2"/>
          <w:sz w:val="24"/>
          <w:szCs w:val="24"/>
        </w:rPr>
        <w:t xml:space="preserve"> </w:t>
      </w:r>
      <w:r>
        <w:rPr>
          <w:sz w:val="24"/>
          <w:szCs w:val="24"/>
        </w:rPr>
        <w:t>w</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made</w:t>
      </w:r>
      <w:r>
        <w:rPr>
          <w:spacing w:val="-1"/>
          <w:sz w:val="24"/>
          <w:szCs w:val="24"/>
        </w:rPr>
        <w:t xml:space="preserve"> </w:t>
      </w:r>
      <w:r>
        <w:rPr>
          <w:sz w:val="24"/>
          <w:szCs w:val="24"/>
        </w:rPr>
        <w:t xml:space="preserve">in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pacing w:val="3"/>
          <w:sz w:val="24"/>
          <w:szCs w:val="24"/>
        </w:rPr>
        <w:t>i</w:t>
      </w:r>
      <w:r>
        <w:rPr>
          <w:spacing w:val="-1"/>
          <w:sz w:val="24"/>
          <w:szCs w:val="24"/>
        </w:rPr>
        <w:t>a</w:t>
      </w:r>
      <w:r>
        <w:rPr>
          <w:sz w:val="24"/>
          <w:szCs w:val="24"/>
        </w:rPr>
        <w:t xml:space="preserve">l </w:t>
      </w:r>
      <w:r>
        <w:rPr>
          <w:spacing w:val="-2"/>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pacing w:val="2"/>
          <w:sz w:val="24"/>
          <w:szCs w:val="24"/>
        </w:rPr>
        <w:t>M</w:t>
      </w:r>
      <w:r>
        <w:rPr>
          <w:spacing w:val="-1"/>
          <w:sz w:val="24"/>
          <w:szCs w:val="24"/>
        </w:rPr>
        <w:t>a</w:t>
      </w:r>
      <w:r>
        <w:rPr>
          <w:sz w:val="24"/>
          <w:szCs w:val="24"/>
        </w:rPr>
        <w:t>p: (</w:t>
      </w:r>
      <w:r>
        <w:rPr>
          <w:b/>
          <w:sz w:val="24"/>
          <w:szCs w:val="24"/>
        </w:rPr>
        <w:t>A</w:t>
      </w:r>
      <w:r>
        <w:rPr>
          <w:b/>
          <w:spacing w:val="-1"/>
          <w:sz w:val="24"/>
          <w:szCs w:val="24"/>
        </w:rPr>
        <w:t>r</w:t>
      </w:r>
      <w:r>
        <w:rPr>
          <w:b/>
          <w:sz w:val="24"/>
          <w:szCs w:val="24"/>
        </w:rPr>
        <w:t>ti</w:t>
      </w:r>
      <w:r>
        <w:rPr>
          <w:b/>
          <w:spacing w:val="-1"/>
          <w:sz w:val="24"/>
          <w:szCs w:val="24"/>
        </w:rPr>
        <w:t>c</w:t>
      </w:r>
      <w:r>
        <w:rPr>
          <w:b/>
          <w:sz w:val="24"/>
          <w:szCs w:val="24"/>
        </w:rPr>
        <w:t xml:space="preserve">le 18 </w:t>
      </w:r>
      <w:r>
        <w:rPr>
          <w:spacing w:val="5"/>
          <w:sz w:val="24"/>
          <w:szCs w:val="24"/>
        </w:rPr>
        <w:t>b</w:t>
      </w:r>
      <w:r>
        <w:rPr>
          <w:sz w:val="24"/>
          <w:szCs w:val="24"/>
        </w:rPr>
        <w:t>y</w:t>
      </w:r>
      <w:r>
        <w:rPr>
          <w:spacing w:val="-5"/>
          <w:sz w:val="24"/>
          <w:szCs w:val="24"/>
        </w:rPr>
        <w:t xml:space="preserve"> </w:t>
      </w:r>
      <w:r>
        <w:rPr>
          <w:spacing w:val="2"/>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the p</w:t>
      </w:r>
      <w:r>
        <w:rPr>
          <w:spacing w:val="-1"/>
          <w:sz w:val="24"/>
          <w:szCs w:val="24"/>
        </w:rPr>
        <w:t>r</w:t>
      </w:r>
      <w:r>
        <w:rPr>
          <w:spacing w:val="2"/>
          <w:sz w:val="24"/>
          <w:szCs w:val="24"/>
        </w:rPr>
        <w:t>o</w:t>
      </w:r>
      <w:r>
        <w:rPr>
          <w:sz w:val="24"/>
          <w:szCs w:val="24"/>
        </w:rPr>
        <w:t>p</w:t>
      </w:r>
      <w:r>
        <w:rPr>
          <w:spacing w:val="-1"/>
          <w:sz w:val="24"/>
          <w:szCs w:val="24"/>
        </w:rPr>
        <w:t>e</w:t>
      </w:r>
      <w:r>
        <w:rPr>
          <w:sz w:val="24"/>
          <w:szCs w:val="24"/>
        </w:rPr>
        <w:t>r</w:t>
      </w:r>
      <w:r>
        <w:rPr>
          <w:spacing w:val="4"/>
          <w:sz w:val="24"/>
          <w:szCs w:val="24"/>
        </w:rPr>
        <w:t>t</w:t>
      </w:r>
      <w:r>
        <w:rPr>
          <w:sz w:val="24"/>
          <w:szCs w:val="24"/>
        </w:rPr>
        <w:t>y loc</w:t>
      </w:r>
      <w:r>
        <w:rPr>
          <w:spacing w:val="-1"/>
          <w:sz w:val="24"/>
          <w:szCs w:val="24"/>
        </w:rPr>
        <w:t>a</w:t>
      </w:r>
      <w:r>
        <w:rPr>
          <w:sz w:val="24"/>
          <w:szCs w:val="24"/>
        </w:rPr>
        <w:t xml:space="preserve">ted </w:t>
      </w:r>
      <w:r>
        <w:rPr>
          <w:spacing w:val="-1"/>
          <w:sz w:val="24"/>
          <w:szCs w:val="24"/>
        </w:rPr>
        <w:t>a</w:t>
      </w:r>
      <w:r>
        <w:rPr>
          <w:sz w:val="24"/>
          <w:szCs w:val="24"/>
        </w:rPr>
        <w:t xml:space="preserve">t 96 </w:t>
      </w:r>
      <w:r>
        <w:rPr>
          <w:spacing w:val="2"/>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R</w:t>
      </w:r>
      <w:r>
        <w:rPr>
          <w:sz w:val="24"/>
          <w:szCs w:val="24"/>
        </w:rPr>
        <w:t>o</w:t>
      </w:r>
      <w:r>
        <w:rPr>
          <w:spacing w:val="1"/>
          <w:sz w:val="24"/>
          <w:szCs w:val="24"/>
        </w:rPr>
        <w:t>a</w:t>
      </w:r>
      <w:r>
        <w:rPr>
          <w:sz w:val="24"/>
          <w:szCs w:val="24"/>
        </w:rPr>
        <w:t>d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a</w:t>
      </w:r>
      <w:r>
        <w:rPr>
          <w:spacing w:val="2"/>
          <w:sz w:val="24"/>
          <w:szCs w:val="24"/>
        </w:rPr>
        <w:t>h</w:t>
      </w:r>
      <w:r>
        <w:rPr>
          <w:spacing w:val="-1"/>
          <w:sz w:val="24"/>
          <w:szCs w:val="24"/>
        </w:rPr>
        <w:t>a</w:t>
      </w:r>
      <w:r>
        <w:rPr>
          <w:sz w:val="24"/>
          <w:szCs w:val="24"/>
        </w:rPr>
        <w:t>nt</w:t>
      </w:r>
      <w:r>
        <w:rPr>
          <w:spacing w:val="3"/>
          <w:sz w:val="24"/>
          <w:szCs w:val="24"/>
        </w:rPr>
        <w:t xml:space="preserve"> </w:t>
      </w:r>
      <w:r>
        <w:rPr>
          <w:spacing w:val="-5"/>
          <w:sz w:val="24"/>
          <w:szCs w:val="24"/>
        </w:rPr>
        <w:t>L</w:t>
      </w:r>
      <w:r>
        <w:rPr>
          <w:spacing w:val="3"/>
          <w:sz w:val="24"/>
          <w:szCs w:val="24"/>
        </w:rPr>
        <w:t>i</w:t>
      </w:r>
      <w:r>
        <w:rPr>
          <w:sz w:val="24"/>
          <w:szCs w:val="24"/>
        </w:rPr>
        <w:t>fe</w:t>
      </w:r>
      <w:r>
        <w:rPr>
          <w:spacing w:val="-2"/>
          <w:sz w:val="24"/>
          <w:szCs w:val="24"/>
        </w:rPr>
        <w:t xml:space="preserve"> </w:t>
      </w:r>
      <w:r>
        <w:rPr>
          <w:spacing w:val="1"/>
          <w:sz w:val="24"/>
          <w:szCs w:val="24"/>
        </w:rPr>
        <w:t>S</w:t>
      </w:r>
      <w:r>
        <w:rPr>
          <w:spacing w:val="-1"/>
          <w:sz w:val="24"/>
          <w:szCs w:val="24"/>
        </w:rPr>
        <w:t>a</w:t>
      </w:r>
      <w:r>
        <w:rPr>
          <w:sz w:val="24"/>
          <w:szCs w:val="24"/>
        </w:rPr>
        <w:t>v</w:t>
      </w:r>
      <w:r>
        <w:rPr>
          <w:spacing w:val="3"/>
          <w:sz w:val="24"/>
          <w:szCs w:val="24"/>
        </w:rPr>
        <w:t>i</w:t>
      </w:r>
      <w:r>
        <w:rPr>
          <w:sz w:val="24"/>
          <w:szCs w:val="24"/>
        </w:rPr>
        <w:t>ng</w:t>
      </w:r>
      <w:r>
        <w:rPr>
          <w:spacing w:val="-2"/>
          <w:sz w:val="24"/>
          <w:szCs w:val="24"/>
        </w:rPr>
        <w:t xml:space="preserve"> </w:t>
      </w:r>
      <w:r>
        <w:rPr>
          <w:spacing w:val="1"/>
          <w:sz w:val="24"/>
          <w:szCs w:val="24"/>
        </w:rPr>
        <w:t>S</w:t>
      </w:r>
      <w:r>
        <w:rPr>
          <w:sz w:val="24"/>
          <w:szCs w:val="24"/>
        </w:rPr>
        <w:t xml:space="preserve">tation) </w:t>
      </w:r>
      <w:r>
        <w:rPr>
          <w:spacing w:val="-1"/>
          <w:sz w:val="24"/>
          <w:szCs w:val="24"/>
        </w:rPr>
        <w:t>a</w:t>
      </w:r>
      <w:r>
        <w:rPr>
          <w:sz w:val="24"/>
          <w:szCs w:val="24"/>
        </w:rPr>
        <w:t>s a</w:t>
      </w:r>
      <w:r>
        <w:rPr>
          <w:spacing w:val="1"/>
          <w:sz w:val="24"/>
          <w:szCs w:val="24"/>
        </w:rPr>
        <w:t xml:space="preserve"> </w:t>
      </w:r>
      <w:r>
        <w:rPr>
          <w:spacing w:val="-2"/>
          <w:sz w:val="24"/>
          <w:szCs w:val="24"/>
        </w:rPr>
        <w:t>B</w:t>
      </w:r>
      <w:r>
        <w:rPr>
          <w:sz w:val="24"/>
          <w:szCs w:val="24"/>
        </w:rPr>
        <w:t>1</w:t>
      </w:r>
      <w:r>
        <w:rPr>
          <w:spacing w:val="2"/>
          <w:sz w:val="24"/>
          <w:szCs w:val="24"/>
        </w:rPr>
        <w:t xml:space="preserve"> </w:t>
      </w:r>
      <w:r>
        <w:rPr>
          <w:spacing w:val="-3"/>
          <w:sz w:val="24"/>
          <w:szCs w:val="24"/>
        </w:rPr>
        <w:t>Z</w:t>
      </w:r>
      <w:r>
        <w:rPr>
          <w:sz w:val="24"/>
          <w:szCs w:val="24"/>
        </w:rPr>
        <w:t>on</w:t>
      </w:r>
      <w:r>
        <w:rPr>
          <w:spacing w:val="3"/>
          <w:sz w:val="24"/>
          <w:szCs w:val="24"/>
        </w:rPr>
        <w:t>i</w:t>
      </w:r>
      <w:r>
        <w:rPr>
          <w:sz w:val="24"/>
          <w:szCs w:val="24"/>
        </w:rPr>
        <w:t>ng</w:t>
      </w:r>
      <w:r>
        <w:rPr>
          <w:spacing w:val="-2"/>
          <w:sz w:val="24"/>
          <w:szCs w:val="24"/>
        </w:rPr>
        <w:t xml:space="preserve"> </w:t>
      </w:r>
      <w:r>
        <w:rPr>
          <w:sz w:val="24"/>
          <w:szCs w:val="24"/>
        </w:rPr>
        <w:t>Distri</w:t>
      </w:r>
      <w:r>
        <w:rPr>
          <w:spacing w:val="-1"/>
          <w:sz w:val="24"/>
          <w:szCs w:val="24"/>
        </w:rPr>
        <w:t>c</w:t>
      </w:r>
      <w:r>
        <w:rPr>
          <w:sz w:val="24"/>
          <w:szCs w:val="24"/>
        </w:rPr>
        <w:t>t, (</w:t>
      </w:r>
      <w:r>
        <w:rPr>
          <w:spacing w:val="-2"/>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f</w:t>
      </w:r>
      <w:r>
        <w:rPr>
          <w:spacing w:val="-1"/>
          <w:sz w:val="24"/>
          <w:szCs w:val="24"/>
        </w:rPr>
        <w:t>r</w:t>
      </w:r>
      <w:r>
        <w:rPr>
          <w:sz w:val="24"/>
          <w:szCs w:val="24"/>
        </w:rPr>
        <w:t>om a</w:t>
      </w:r>
      <w:r>
        <w:rPr>
          <w:spacing w:val="2"/>
          <w:sz w:val="24"/>
          <w:szCs w:val="24"/>
        </w:rPr>
        <w:t xml:space="preserve"> </w:t>
      </w:r>
      <w:r>
        <w:rPr>
          <w:sz w:val="24"/>
          <w:szCs w:val="24"/>
        </w:rPr>
        <w:t>N</w:t>
      </w:r>
      <w:r>
        <w:rPr>
          <w:spacing w:val="-1"/>
          <w:sz w:val="24"/>
          <w:szCs w:val="24"/>
        </w:rPr>
        <w:t>a</w:t>
      </w:r>
      <w:r>
        <w:rPr>
          <w:sz w:val="24"/>
          <w:szCs w:val="24"/>
        </w:rPr>
        <w:t>tur</w:t>
      </w:r>
      <w:r>
        <w:rPr>
          <w:spacing w:val="-1"/>
          <w:sz w:val="24"/>
          <w:szCs w:val="24"/>
        </w:rPr>
        <w:t>a</w:t>
      </w:r>
      <w:r>
        <w:rPr>
          <w:sz w:val="24"/>
          <w:szCs w:val="24"/>
        </w:rPr>
        <w:t>l</w:t>
      </w:r>
      <w:r>
        <w:rPr>
          <w:spacing w:val="3"/>
          <w:sz w:val="24"/>
          <w:szCs w:val="24"/>
        </w:rPr>
        <w:t xml:space="preserve"> </w:t>
      </w:r>
      <w:r>
        <w:rPr>
          <w:sz w:val="24"/>
          <w:szCs w:val="24"/>
        </w:rPr>
        <w:t>R</w:t>
      </w:r>
      <w:r>
        <w:rPr>
          <w:spacing w:val="-1"/>
          <w:sz w:val="24"/>
          <w:szCs w:val="24"/>
        </w:rPr>
        <w:t>e</w:t>
      </w:r>
      <w:r>
        <w:rPr>
          <w:sz w:val="24"/>
          <w:szCs w:val="24"/>
        </w:rPr>
        <w:t>sour</w:t>
      </w:r>
      <w:r>
        <w:rPr>
          <w:spacing w:val="-1"/>
          <w:sz w:val="24"/>
          <w:szCs w:val="24"/>
        </w:rPr>
        <w:t>c</w:t>
      </w:r>
      <w:r>
        <w:rPr>
          <w:sz w:val="24"/>
          <w:szCs w:val="24"/>
        </w:rPr>
        <w:t>e</w:t>
      </w:r>
      <w:r>
        <w:rPr>
          <w:spacing w:val="-1"/>
          <w:sz w:val="24"/>
          <w:szCs w:val="24"/>
        </w:rPr>
        <w:t xml:space="preserve"> </w:t>
      </w:r>
      <w:r>
        <w:rPr>
          <w:sz w:val="24"/>
          <w:szCs w:val="24"/>
        </w:rPr>
        <w:t>Distri</w:t>
      </w:r>
      <w:r>
        <w:rPr>
          <w:spacing w:val="-1"/>
          <w:sz w:val="24"/>
          <w:szCs w:val="24"/>
        </w:rPr>
        <w:t>c</w:t>
      </w:r>
      <w:r>
        <w:rPr>
          <w:sz w:val="24"/>
          <w:szCs w:val="24"/>
        </w:rPr>
        <w:t>t)</w:t>
      </w:r>
      <w:r>
        <w:rPr>
          <w:spacing w:val="5"/>
          <w:sz w:val="24"/>
          <w:szCs w:val="24"/>
        </w:rPr>
        <w:t xml:space="preserve"> </w:t>
      </w:r>
      <w:r>
        <w:rPr>
          <w:b/>
          <w:sz w:val="24"/>
          <w:szCs w:val="24"/>
        </w:rPr>
        <w:t>AG</w:t>
      </w:r>
      <w:r>
        <w:rPr>
          <w:b/>
          <w:spacing w:val="-2"/>
          <w:sz w:val="24"/>
          <w:szCs w:val="24"/>
        </w:rPr>
        <w:t xml:space="preserve"> </w:t>
      </w:r>
      <w:r>
        <w:rPr>
          <w:b/>
          <w:spacing w:val="2"/>
          <w:sz w:val="24"/>
          <w:szCs w:val="24"/>
        </w:rPr>
        <w:t>a</w:t>
      </w:r>
      <w:r>
        <w:rPr>
          <w:b/>
          <w:spacing w:val="1"/>
          <w:sz w:val="24"/>
          <w:szCs w:val="24"/>
        </w:rPr>
        <w:t>pp</w:t>
      </w:r>
      <w:r>
        <w:rPr>
          <w:b/>
          <w:spacing w:val="-1"/>
          <w:sz w:val="24"/>
          <w:szCs w:val="24"/>
        </w:rPr>
        <w:t>r</w:t>
      </w:r>
      <w:r>
        <w:rPr>
          <w:b/>
          <w:sz w:val="24"/>
          <w:szCs w:val="24"/>
        </w:rPr>
        <w:t>ov</w:t>
      </w:r>
      <w:r>
        <w:rPr>
          <w:b/>
          <w:spacing w:val="-1"/>
          <w:sz w:val="24"/>
          <w:szCs w:val="24"/>
        </w:rPr>
        <w:t>e</w:t>
      </w:r>
      <w:r>
        <w:rPr>
          <w:b/>
          <w:sz w:val="24"/>
          <w:szCs w:val="24"/>
        </w:rPr>
        <w:t>d</w:t>
      </w:r>
      <w:r>
        <w:rPr>
          <w:b/>
          <w:spacing w:val="1"/>
          <w:sz w:val="24"/>
          <w:szCs w:val="24"/>
        </w:rPr>
        <w:t xml:space="preserve"> </w:t>
      </w:r>
      <w:r>
        <w:rPr>
          <w:b/>
          <w:sz w:val="24"/>
          <w:szCs w:val="24"/>
        </w:rPr>
        <w:t>1/201</w:t>
      </w:r>
      <w:r>
        <w:rPr>
          <w:b/>
          <w:spacing w:val="2"/>
          <w:sz w:val="24"/>
          <w:szCs w:val="24"/>
        </w:rPr>
        <w:t>0</w:t>
      </w:r>
      <w:r>
        <w:rPr>
          <w:b/>
          <w:sz w:val="24"/>
          <w:szCs w:val="24"/>
        </w:rPr>
        <w:t>.</w:t>
      </w:r>
    </w:p>
    <w:p w14:paraId="16843463" w14:textId="77777777" w:rsidR="00FA426F" w:rsidRDefault="00BA4731" w:rsidP="00D30BA9">
      <w:pPr>
        <w:spacing w:before="72"/>
        <w:ind w:left="806" w:right="163"/>
        <w:jc w:val="both"/>
        <w:rPr>
          <w:sz w:val="24"/>
          <w:szCs w:val="24"/>
        </w:rPr>
      </w:pPr>
      <w:r>
        <w:rPr>
          <w:spacing w:val="-1"/>
          <w:sz w:val="24"/>
          <w:szCs w:val="24"/>
        </w:rPr>
        <w:lastRenderedPageBreak/>
        <w:t>“</w:t>
      </w:r>
      <w:r>
        <w:rPr>
          <w:sz w:val="24"/>
          <w:szCs w:val="24"/>
        </w:rPr>
        <w:t xml:space="preserve">On </w:t>
      </w:r>
      <w:r>
        <w:rPr>
          <w:spacing w:val="-1"/>
          <w:sz w:val="24"/>
          <w:szCs w:val="24"/>
        </w:rPr>
        <w:t>(</w:t>
      </w:r>
      <w:r>
        <w:rPr>
          <w:b/>
          <w:sz w:val="24"/>
          <w:szCs w:val="24"/>
        </w:rPr>
        <w:t>ATM</w:t>
      </w:r>
      <w:r>
        <w:rPr>
          <w:b/>
          <w:spacing w:val="-1"/>
          <w:sz w:val="24"/>
          <w:szCs w:val="24"/>
        </w:rPr>
        <w:t xml:space="preserve"> </w:t>
      </w:r>
      <w:r>
        <w:rPr>
          <w:b/>
          <w:sz w:val="24"/>
          <w:szCs w:val="24"/>
        </w:rPr>
        <w:t>April 30, 2</w:t>
      </w:r>
      <w:r>
        <w:rPr>
          <w:b/>
          <w:spacing w:val="3"/>
          <w:sz w:val="24"/>
          <w:szCs w:val="24"/>
        </w:rPr>
        <w:t>0</w:t>
      </w:r>
      <w:r>
        <w:rPr>
          <w:b/>
          <w:sz w:val="24"/>
          <w:szCs w:val="24"/>
        </w:rPr>
        <w:t>1</w:t>
      </w:r>
      <w:r>
        <w:rPr>
          <w:b/>
          <w:spacing w:val="1"/>
          <w:sz w:val="24"/>
          <w:szCs w:val="24"/>
        </w:rPr>
        <w:t>1</w:t>
      </w:r>
      <w:r>
        <w:rPr>
          <w:b/>
          <w:spacing w:val="-1"/>
          <w:sz w:val="24"/>
          <w:szCs w:val="24"/>
        </w:rPr>
        <w:t>)</w:t>
      </w:r>
      <w:r>
        <w:rPr>
          <w:b/>
          <w:sz w:val="24"/>
          <w:szCs w:val="24"/>
        </w:rPr>
        <w:t xml:space="preserve">, </w:t>
      </w:r>
      <w:r>
        <w:rPr>
          <w:spacing w:val="2"/>
          <w:sz w:val="24"/>
          <w:szCs w:val="24"/>
        </w:rPr>
        <w:t>b</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 xml:space="preserve">l </w:t>
      </w:r>
      <w:r>
        <w:rPr>
          <w:spacing w:val="2"/>
          <w:sz w:val="24"/>
          <w:szCs w:val="24"/>
        </w:rPr>
        <w:t>a</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T</w:t>
      </w:r>
      <w:r>
        <w:rPr>
          <w:sz w:val="24"/>
          <w:szCs w:val="24"/>
        </w:rPr>
        <w:t>own, the</w:t>
      </w:r>
      <w:r>
        <w:rPr>
          <w:spacing w:val="-1"/>
          <w:sz w:val="24"/>
          <w:szCs w:val="24"/>
        </w:rPr>
        <w:t xml:space="preserve"> </w:t>
      </w:r>
      <w:r>
        <w:rPr>
          <w:sz w:val="24"/>
          <w:szCs w:val="24"/>
        </w:rPr>
        <w:t>followi</w:t>
      </w:r>
      <w:r>
        <w:rPr>
          <w:spacing w:val="2"/>
          <w:sz w:val="24"/>
          <w:szCs w:val="24"/>
        </w:rPr>
        <w:t>n</w:t>
      </w:r>
      <w:r>
        <w:rPr>
          <w:sz w:val="24"/>
          <w:szCs w:val="24"/>
        </w:rPr>
        <w:t>g (</w:t>
      </w:r>
      <w:r>
        <w:rPr>
          <w:spacing w:val="-2"/>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2"/>
          <w:sz w:val="24"/>
          <w:szCs w:val="24"/>
        </w:rPr>
        <w:t>e</w:t>
      </w:r>
      <w:r>
        <w:rPr>
          <w:sz w:val="24"/>
          <w:szCs w:val="24"/>
        </w:rPr>
        <w:t>,</w:t>
      </w:r>
      <w:r>
        <w:rPr>
          <w:spacing w:val="2"/>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z w:val="24"/>
          <w:szCs w:val="24"/>
        </w:rPr>
        <w:t>g</w:t>
      </w:r>
      <w:r>
        <w:rPr>
          <w:spacing w:val="-1"/>
          <w:sz w:val="24"/>
          <w:szCs w:val="24"/>
        </w:rPr>
        <w:t>e</w:t>
      </w:r>
      <w:r>
        <w:rPr>
          <w:sz w:val="24"/>
          <w:szCs w:val="24"/>
        </w:rPr>
        <w:t>s) w</w:t>
      </w:r>
      <w:r>
        <w:rPr>
          <w:spacing w:val="-1"/>
          <w:sz w:val="24"/>
          <w:szCs w:val="24"/>
        </w:rPr>
        <w:t>e</w:t>
      </w:r>
      <w:r>
        <w:rPr>
          <w:sz w:val="24"/>
          <w:szCs w:val="24"/>
        </w:rPr>
        <w:t>re</w:t>
      </w:r>
      <w:r>
        <w:rPr>
          <w:spacing w:val="-2"/>
          <w:sz w:val="24"/>
          <w:szCs w:val="24"/>
        </w:rPr>
        <w:t xml:space="preserve"> </w:t>
      </w:r>
      <w:r>
        <w:rPr>
          <w:sz w:val="24"/>
          <w:szCs w:val="24"/>
        </w:rPr>
        <w:t>ma</w:t>
      </w:r>
      <w:r>
        <w:rPr>
          <w:spacing w:val="2"/>
          <w:sz w:val="24"/>
          <w:szCs w:val="24"/>
        </w:rPr>
        <w:t>d</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ial</w:t>
      </w:r>
      <w:r>
        <w:rPr>
          <w:spacing w:val="2"/>
          <w:sz w:val="24"/>
          <w:szCs w:val="24"/>
        </w:rPr>
        <w:t xml:space="preserve">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M</w:t>
      </w:r>
      <w:r>
        <w:rPr>
          <w:spacing w:val="-1"/>
          <w:sz w:val="24"/>
          <w:szCs w:val="24"/>
        </w:rPr>
        <w:t>a</w:t>
      </w:r>
      <w:r>
        <w:rPr>
          <w:sz w:val="24"/>
          <w:szCs w:val="24"/>
        </w:rPr>
        <w:t xml:space="preserve">p: </w:t>
      </w:r>
      <w:r>
        <w:rPr>
          <w:spacing w:val="4"/>
          <w:sz w:val="24"/>
          <w:szCs w:val="24"/>
        </w:rPr>
        <w:t>(</w:t>
      </w:r>
      <w:r>
        <w:rPr>
          <w:b/>
          <w:sz w:val="24"/>
          <w:szCs w:val="24"/>
        </w:rPr>
        <w:t>A</w:t>
      </w:r>
      <w:r>
        <w:rPr>
          <w:b/>
          <w:spacing w:val="-1"/>
          <w:sz w:val="24"/>
          <w:szCs w:val="24"/>
        </w:rPr>
        <w:t>r</w:t>
      </w:r>
      <w:r>
        <w:rPr>
          <w:b/>
          <w:sz w:val="24"/>
          <w:szCs w:val="24"/>
        </w:rPr>
        <w:t>ti</w:t>
      </w:r>
      <w:r>
        <w:rPr>
          <w:b/>
          <w:spacing w:val="-1"/>
          <w:sz w:val="24"/>
          <w:szCs w:val="24"/>
        </w:rPr>
        <w:t>c</w:t>
      </w:r>
      <w:r>
        <w:rPr>
          <w:b/>
          <w:spacing w:val="3"/>
          <w:sz w:val="24"/>
          <w:szCs w:val="24"/>
        </w:rPr>
        <w:t>l</w:t>
      </w:r>
      <w:r>
        <w:rPr>
          <w:b/>
          <w:sz w:val="24"/>
          <w:szCs w:val="24"/>
        </w:rPr>
        <w:t>e</w:t>
      </w:r>
      <w:r>
        <w:rPr>
          <w:b/>
          <w:spacing w:val="-1"/>
          <w:sz w:val="24"/>
          <w:szCs w:val="24"/>
        </w:rPr>
        <w:t xml:space="preserve"> </w:t>
      </w:r>
      <w:r>
        <w:rPr>
          <w:b/>
          <w:spacing w:val="3"/>
          <w:sz w:val="24"/>
          <w:szCs w:val="24"/>
        </w:rPr>
        <w:t>1</w:t>
      </w:r>
      <w:r>
        <w:rPr>
          <w:b/>
          <w:sz w:val="24"/>
          <w:szCs w:val="24"/>
        </w:rPr>
        <w:t>9 the To</w:t>
      </w:r>
      <w:r>
        <w:rPr>
          <w:b/>
          <w:spacing w:val="2"/>
          <w:sz w:val="24"/>
          <w:szCs w:val="24"/>
        </w:rPr>
        <w:t>w</w:t>
      </w:r>
      <w:r>
        <w:rPr>
          <w:b/>
          <w:sz w:val="24"/>
          <w:szCs w:val="24"/>
        </w:rPr>
        <w:t>n</w:t>
      </w:r>
      <w:r>
        <w:rPr>
          <w:b/>
          <w:spacing w:val="1"/>
          <w:sz w:val="24"/>
          <w:szCs w:val="24"/>
        </w:rPr>
        <w:t xml:space="preserve"> </w:t>
      </w:r>
      <w:r>
        <w:rPr>
          <w:b/>
          <w:sz w:val="24"/>
          <w:szCs w:val="24"/>
        </w:rPr>
        <w:t>vot</w:t>
      </w:r>
      <w:r>
        <w:rPr>
          <w:b/>
          <w:spacing w:val="-2"/>
          <w:sz w:val="24"/>
          <w:szCs w:val="24"/>
        </w:rPr>
        <w:t>e</w:t>
      </w:r>
      <w:r>
        <w:rPr>
          <w:b/>
          <w:sz w:val="24"/>
          <w:szCs w:val="24"/>
        </w:rPr>
        <w:t>d</w:t>
      </w:r>
      <w:r>
        <w:rPr>
          <w:b/>
          <w:spacing w:val="1"/>
          <w:sz w:val="24"/>
          <w:szCs w:val="24"/>
        </w:rPr>
        <w:t xml:space="preserve"> </w:t>
      </w:r>
      <w:r>
        <w:rPr>
          <w:b/>
          <w:sz w:val="24"/>
          <w:szCs w:val="24"/>
        </w:rPr>
        <w:t>to a</w:t>
      </w:r>
      <w:r>
        <w:rPr>
          <w:b/>
          <w:spacing w:val="-2"/>
          <w:sz w:val="24"/>
          <w:szCs w:val="24"/>
        </w:rPr>
        <w:t>d</w:t>
      </w:r>
      <w:r>
        <w:rPr>
          <w:b/>
          <w:sz w:val="24"/>
          <w:szCs w:val="24"/>
        </w:rPr>
        <w:t>o</w:t>
      </w:r>
      <w:r>
        <w:rPr>
          <w:b/>
          <w:spacing w:val="1"/>
          <w:sz w:val="24"/>
          <w:szCs w:val="24"/>
        </w:rPr>
        <w:t>p</w:t>
      </w:r>
      <w:r>
        <w:rPr>
          <w:b/>
          <w:sz w:val="24"/>
          <w:szCs w:val="24"/>
        </w:rPr>
        <w:t>t a new</w:t>
      </w:r>
      <w:r>
        <w:rPr>
          <w:b/>
          <w:spacing w:val="1"/>
          <w:sz w:val="24"/>
          <w:szCs w:val="24"/>
        </w:rPr>
        <w:t xml:space="preserve"> </w:t>
      </w:r>
      <w:r>
        <w:rPr>
          <w:b/>
          <w:spacing w:val="-2"/>
          <w:sz w:val="24"/>
          <w:szCs w:val="24"/>
        </w:rPr>
        <w:t>o</w:t>
      </w:r>
      <w:r>
        <w:rPr>
          <w:b/>
          <w:spacing w:val="1"/>
          <w:sz w:val="24"/>
          <w:szCs w:val="24"/>
        </w:rPr>
        <w:t>ff</w:t>
      </w:r>
      <w:r>
        <w:rPr>
          <w:b/>
          <w:sz w:val="24"/>
          <w:szCs w:val="24"/>
        </w:rPr>
        <w:t xml:space="preserve">icial </w:t>
      </w:r>
      <w:r>
        <w:rPr>
          <w:b/>
          <w:spacing w:val="-2"/>
          <w:sz w:val="24"/>
          <w:szCs w:val="24"/>
        </w:rPr>
        <w:t>Z</w:t>
      </w:r>
      <w:r>
        <w:rPr>
          <w:b/>
          <w:sz w:val="24"/>
          <w:szCs w:val="24"/>
        </w:rPr>
        <w:t>o</w:t>
      </w:r>
      <w:r>
        <w:rPr>
          <w:b/>
          <w:spacing w:val="1"/>
          <w:sz w:val="24"/>
          <w:szCs w:val="24"/>
        </w:rPr>
        <w:t>n</w:t>
      </w:r>
      <w:r>
        <w:rPr>
          <w:b/>
          <w:sz w:val="24"/>
          <w:szCs w:val="24"/>
        </w:rPr>
        <w:t>i</w:t>
      </w:r>
      <w:r>
        <w:rPr>
          <w:b/>
          <w:spacing w:val="1"/>
          <w:sz w:val="24"/>
          <w:szCs w:val="24"/>
        </w:rPr>
        <w:t>n</w:t>
      </w:r>
      <w:r>
        <w:rPr>
          <w:b/>
          <w:sz w:val="24"/>
          <w:szCs w:val="24"/>
        </w:rPr>
        <w:t xml:space="preserve">g </w:t>
      </w:r>
      <w:r>
        <w:rPr>
          <w:b/>
          <w:spacing w:val="-1"/>
          <w:sz w:val="24"/>
          <w:szCs w:val="24"/>
        </w:rPr>
        <w:t>M</w:t>
      </w:r>
      <w:r>
        <w:rPr>
          <w:b/>
          <w:sz w:val="24"/>
          <w:szCs w:val="24"/>
        </w:rPr>
        <w:t>a</w:t>
      </w:r>
      <w:r>
        <w:rPr>
          <w:b/>
          <w:spacing w:val="1"/>
          <w:sz w:val="24"/>
          <w:szCs w:val="24"/>
        </w:rPr>
        <w:t>p</w:t>
      </w:r>
      <w:r>
        <w:rPr>
          <w:sz w:val="24"/>
          <w:szCs w:val="24"/>
        </w:rPr>
        <w:t xml:space="preserve">. </w:t>
      </w:r>
      <w:r>
        <w:rPr>
          <w:b/>
          <w:sz w:val="24"/>
          <w:szCs w:val="24"/>
        </w:rPr>
        <w:t>AG</w:t>
      </w:r>
      <w:r>
        <w:rPr>
          <w:b/>
          <w:spacing w:val="-2"/>
          <w:sz w:val="24"/>
          <w:szCs w:val="24"/>
        </w:rPr>
        <w:t xml:space="preserve"> </w:t>
      </w:r>
      <w:r>
        <w:rPr>
          <w:b/>
          <w:sz w:val="24"/>
          <w:szCs w:val="24"/>
        </w:rPr>
        <w:t>a</w:t>
      </w:r>
      <w:r>
        <w:rPr>
          <w:b/>
          <w:spacing w:val="1"/>
          <w:sz w:val="24"/>
          <w:szCs w:val="24"/>
        </w:rPr>
        <w:t>pp</w:t>
      </w:r>
      <w:r>
        <w:rPr>
          <w:b/>
          <w:spacing w:val="-1"/>
          <w:sz w:val="24"/>
          <w:szCs w:val="24"/>
        </w:rPr>
        <w:t>r</w:t>
      </w:r>
      <w:r>
        <w:rPr>
          <w:b/>
          <w:sz w:val="24"/>
          <w:szCs w:val="24"/>
        </w:rPr>
        <w:t>ov</w:t>
      </w:r>
      <w:r>
        <w:rPr>
          <w:b/>
          <w:spacing w:val="-1"/>
          <w:sz w:val="24"/>
          <w:szCs w:val="24"/>
        </w:rPr>
        <w:t>e</w:t>
      </w:r>
      <w:r>
        <w:rPr>
          <w:b/>
          <w:sz w:val="24"/>
          <w:szCs w:val="24"/>
        </w:rPr>
        <w:t>d</w:t>
      </w:r>
      <w:r>
        <w:rPr>
          <w:b/>
          <w:spacing w:val="1"/>
          <w:sz w:val="24"/>
          <w:szCs w:val="24"/>
        </w:rPr>
        <w:t xml:space="preserve"> </w:t>
      </w:r>
      <w:r>
        <w:rPr>
          <w:b/>
          <w:sz w:val="24"/>
          <w:szCs w:val="24"/>
        </w:rPr>
        <w:t>8/2011</w:t>
      </w:r>
    </w:p>
    <w:p w14:paraId="68DA7F59" w14:textId="77777777" w:rsidR="00FA426F" w:rsidRDefault="00FA426F" w:rsidP="00D30BA9">
      <w:pPr>
        <w:spacing w:before="16" w:line="260" w:lineRule="exact"/>
        <w:ind w:left="806"/>
        <w:rPr>
          <w:sz w:val="26"/>
          <w:szCs w:val="26"/>
        </w:rPr>
      </w:pPr>
    </w:p>
    <w:p w14:paraId="21545AD1" w14:textId="77777777" w:rsidR="00FA426F" w:rsidRDefault="00BA4731" w:rsidP="00D30BA9">
      <w:pPr>
        <w:ind w:left="806" w:right="1353"/>
        <w:jc w:val="both"/>
        <w:rPr>
          <w:sz w:val="24"/>
          <w:szCs w:val="24"/>
        </w:rPr>
      </w:pPr>
      <w:r>
        <w:rPr>
          <w:spacing w:val="1"/>
          <w:sz w:val="24"/>
          <w:szCs w:val="24"/>
        </w:rPr>
        <w:t>S</w:t>
      </w:r>
      <w:r>
        <w:rPr>
          <w:spacing w:val="-1"/>
          <w:sz w:val="24"/>
          <w:szCs w:val="24"/>
        </w:rPr>
        <w:t>a</w:t>
      </w:r>
      <w:r>
        <w:rPr>
          <w:sz w:val="24"/>
          <w:szCs w:val="24"/>
        </w:rPr>
        <w:t>id Notation shall be</w:t>
      </w:r>
      <w:r>
        <w:rPr>
          <w:spacing w:val="-1"/>
          <w:sz w:val="24"/>
          <w:szCs w:val="24"/>
        </w:rPr>
        <w:t xml:space="preserve"> </w:t>
      </w:r>
      <w:r>
        <w:rPr>
          <w:sz w:val="24"/>
          <w:szCs w:val="24"/>
        </w:rPr>
        <w:t>si</w:t>
      </w:r>
      <w:r>
        <w:rPr>
          <w:spacing w:val="-2"/>
          <w:sz w:val="24"/>
          <w:szCs w:val="24"/>
        </w:rPr>
        <w:t>g</w:t>
      </w:r>
      <w:r>
        <w:rPr>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t</w:t>
      </w:r>
      <w:r>
        <w:rPr>
          <w:spacing w:val="1"/>
          <w:sz w:val="24"/>
          <w:szCs w:val="24"/>
        </w:rPr>
        <w:t>t</w:t>
      </w:r>
      <w:r>
        <w:rPr>
          <w:spacing w:val="-1"/>
          <w:sz w:val="24"/>
          <w:szCs w:val="24"/>
        </w:rPr>
        <w:t>e</w:t>
      </w:r>
      <w:r>
        <w:rPr>
          <w:sz w:val="24"/>
          <w:szCs w:val="24"/>
        </w:rPr>
        <w:t xml:space="preserve">sted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Cle</w:t>
      </w:r>
      <w:r>
        <w:rPr>
          <w:spacing w:val="-1"/>
          <w:sz w:val="24"/>
          <w:szCs w:val="24"/>
        </w:rPr>
        <w:t>r</w:t>
      </w:r>
      <w:r>
        <w:rPr>
          <w:sz w:val="24"/>
          <w:szCs w:val="24"/>
        </w:rPr>
        <w:t>k.</w:t>
      </w:r>
    </w:p>
    <w:p w14:paraId="3C2CC377" w14:textId="77777777" w:rsidR="007B4D42" w:rsidRDefault="007B4D42" w:rsidP="00D30BA9">
      <w:pPr>
        <w:ind w:left="806" w:right="232"/>
        <w:rPr>
          <w:sz w:val="26"/>
          <w:szCs w:val="26"/>
        </w:rPr>
      </w:pPr>
    </w:p>
    <w:p w14:paraId="1C538745" w14:textId="77777777" w:rsidR="00FA426F" w:rsidRDefault="00BA4731" w:rsidP="00D30BA9">
      <w:pPr>
        <w:ind w:left="806" w:right="232"/>
        <w:rPr>
          <w:sz w:val="24"/>
          <w:szCs w:val="24"/>
        </w:rPr>
      </w:pPr>
      <w:r>
        <w:rPr>
          <w:sz w:val="24"/>
          <w:szCs w:val="24"/>
        </w:rPr>
        <w:t>C.  Ev</w:t>
      </w:r>
      <w:r>
        <w:rPr>
          <w:spacing w:val="-1"/>
          <w:sz w:val="24"/>
          <w:szCs w:val="24"/>
        </w:rPr>
        <w:t>e</w:t>
      </w:r>
      <w:r>
        <w:rPr>
          <w:spacing w:val="1"/>
          <w:sz w:val="24"/>
          <w:szCs w:val="24"/>
        </w:rPr>
        <w:t>r</w:t>
      </w:r>
      <w:r>
        <w:rPr>
          <w:sz w:val="24"/>
          <w:szCs w:val="24"/>
        </w:rPr>
        <w:t>y</w:t>
      </w:r>
      <w:r>
        <w:rPr>
          <w:spacing w:val="-3"/>
          <w:sz w:val="24"/>
          <w:szCs w:val="24"/>
        </w:rPr>
        <w:t xml:space="preserve"> </w:t>
      </w:r>
      <w:r>
        <w:rPr>
          <w:sz w:val="24"/>
          <w:szCs w:val="24"/>
        </w:rPr>
        <w:t>p</w:t>
      </w:r>
      <w:r>
        <w:rPr>
          <w:spacing w:val="-1"/>
          <w:sz w:val="24"/>
          <w:szCs w:val="24"/>
        </w:rPr>
        <w:t>a</w:t>
      </w:r>
      <w:r>
        <w:rPr>
          <w:spacing w:val="1"/>
          <w:sz w:val="24"/>
          <w:szCs w:val="24"/>
        </w:rPr>
        <w:t>r</w:t>
      </w:r>
      <w:r>
        <w:rPr>
          <w:spacing w:val="-1"/>
          <w:sz w:val="24"/>
          <w:szCs w:val="24"/>
        </w:rPr>
        <w:t>ce</w:t>
      </w:r>
      <w:r>
        <w:rPr>
          <w:sz w:val="24"/>
          <w:szCs w:val="24"/>
        </w:rPr>
        <w:t>l of l</w:t>
      </w:r>
      <w:r>
        <w:rPr>
          <w:spacing w:val="-1"/>
          <w:sz w:val="24"/>
          <w:szCs w:val="24"/>
        </w:rPr>
        <w:t>a</w:t>
      </w:r>
      <w:r>
        <w:rPr>
          <w:sz w:val="24"/>
          <w:szCs w:val="24"/>
        </w:rPr>
        <w:t xml:space="preserve">nd </w:t>
      </w:r>
      <w:r>
        <w:rPr>
          <w:spacing w:val="2"/>
          <w:sz w:val="24"/>
          <w:szCs w:val="24"/>
        </w:rPr>
        <w:t>s</w:t>
      </w:r>
      <w:r>
        <w:rPr>
          <w:sz w:val="24"/>
          <w:szCs w:val="24"/>
        </w:rPr>
        <w:t>hown on the</w:t>
      </w:r>
      <w:r>
        <w:rPr>
          <w:spacing w:val="1"/>
          <w:sz w:val="24"/>
          <w:szCs w:val="24"/>
        </w:rPr>
        <w:t xml:space="preserve">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pacing w:val="2"/>
          <w:sz w:val="24"/>
          <w:szCs w:val="24"/>
        </w:rPr>
        <w:t>M</w:t>
      </w:r>
      <w:r>
        <w:rPr>
          <w:spacing w:val="-1"/>
          <w:sz w:val="24"/>
          <w:szCs w:val="24"/>
        </w:rPr>
        <w:t>a</w:t>
      </w:r>
      <w:r>
        <w:rPr>
          <w:sz w:val="24"/>
          <w:szCs w:val="24"/>
        </w:rPr>
        <w:t>p</w:t>
      </w:r>
      <w:r>
        <w:rPr>
          <w:spacing w:val="2"/>
          <w:sz w:val="24"/>
          <w:szCs w:val="24"/>
        </w:rPr>
        <w:t xml:space="preserve"> </w:t>
      </w:r>
      <w:r>
        <w:rPr>
          <w:sz w:val="24"/>
          <w:szCs w:val="24"/>
        </w:rPr>
        <w:t>not o</w:t>
      </w:r>
      <w:r>
        <w:rPr>
          <w:spacing w:val="1"/>
          <w:sz w:val="24"/>
          <w:szCs w:val="24"/>
        </w:rPr>
        <w:t>t</w:t>
      </w:r>
      <w:r>
        <w:rPr>
          <w:sz w:val="24"/>
          <w:szCs w:val="24"/>
        </w:rPr>
        <w:t>h</w:t>
      </w:r>
      <w:r>
        <w:rPr>
          <w:spacing w:val="-1"/>
          <w:sz w:val="24"/>
          <w:szCs w:val="24"/>
        </w:rPr>
        <w:t>e</w:t>
      </w:r>
      <w:r>
        <w:rPr>
          <w:sz w:val="24"/>
          <w:szCs w:val="24"/>
        </w:rPr>
        <w:t>r</w:t>
      </w:r>
      <w:r>
        <w:rPr>
          <w:spacing w:val="-1"/>
          <w:sz w:val="24"/>
          <w:szCs w:val="24"/>
        </w:rPr>
        <w:t>w</w:t>
      </w:r>
      <w:r>
        <w:rPr>
          <w:sz w:val="24"/>
          <w:szCs w:val="24"/>
        </w:rPr>
        <w:t xml:space="preserve">ise shown </w:t>
      </w:r>
      <w:r>
        <w:rPr>
          <w:spacing w:val="-1"/>
          <w:sz w:val="24"/>
          <w:szCs w:val="24"/>
        </w:rPr>
        <w:t>a</w:t>
      </w:r>
      <w:r>
        <w:rPr>
          <w:sz w:val="24"/>
          <w:szCs w:val="24"/>
        </w:rPr>
        <w:t>s</w:t>
      </w:r>
      <w:r>
        <w:rPr>
          <w:spacing w:val="2"/>
          <w:sz w:val="24"/>
          <w:szCs w:val="24"/>
        </w:rPr>
        <w:t xml:space="preserve"> </w:t>
      </w:r>
      <w:r>
        <w:rPr>
          <w:spacing w:val="1"/>
          <w:sz w:val="24"/>
          <w:szCs w:val="24"/>
        </w:rPr>
        <w:t>z</w:t>
      </w:r>
      <w:r>
        <w:rPr>
          <w:sz w:val="24"/>
          <w:szCs w:val="24"/>
        </w:rPr>
        <w:t>on</w:t>
      </w:r>
      <w:r>
        <w:rPr>
          <w:spacing w:val="-1"/>
          <w:sz w:val="24"/>
          <w:szCs w:val="24"/>
        </w:rPr>
        <w:t>e</w:t>
      </w:r>
      <w:r>
        <w:rPr>
          <w:sz w:val="24"/>
          <w:szCs w:val="24"/>
        </w:rPr>
        <w:t>d, is h</w:t>
      </w:r>
      <w:r>
        <w:rPr>
          <w:spacing w:val="-1"/>
          <w:sz w:val="24"/>
          <w:szCs w:val="24"/>
        </w:rPr>
        <w:t>e</w:t>
      </w:r>
      <w:r>
        <w:rPr>
          <w:sz w:val="24"/>
          <w:szCs w:val="24"/>
        </w:rPr>
        <w:t>r</w:t>
      </w:r>
      <w:r>
        <w:rPr>
          <w:spacing w:val="-2"/>
          <w:sz w:val="24"/>
          <w:szCs w:val="24"/>
        </w:rPr>
        <w:t>e</w:t>
      </w:r>
      <w:r>
        <w:rPr>
          <w:spacing w:val="5"/>
          <w:sz w:val="24"/>
          <w:szCs w:val="24"/>
        </w:rPr>
        <w:t>b</w:t>
      </w:r>
      <w:r>
        <w:rPr>
          <w:sz w:val="24"/>
          <w:szCs w:val="24"/>
        </w:rPr>
        <w:t>y</w:t>
      </w:r>
      <w:r>
        <w:rPr>
          <w:spacing w:val="-5"/>
          <w:sz w:val="24"/>
          <w:szCs w:val="24"/>
        </w:rPr>
        <w:t xml:space="preserve"> </w:t>
      </w:r>
      <w:r>
        <w:rPr>
          <w:spacing w:val="1"/>
          <w:sz w:val="24"/>
          <w:szCs w:val="24"/>
        </w:rPr>
        <w:t>z</w:t>
      </w:r>
      <w:r>
        <w:rPr>
          <w:sz w:val="24"/>
          <w:szCs w:val="24"/>
        </w:rPr>
        <w:t>on</w:t>
      </w:r>
      <w:r>
        <w:rPr>
          <w:spacing w:val="-1"/>
          <w:sz w:val="24"/>
          <w:szCs w:val="24"/>
        </w:rPr>
        <w:t>e</w:t>
      </w:r>
      <w:r>
        <w:rPr>
          <w:sz w:val="24"/>
          <w:szCs w:val="24"/>
        </w:rPr>
        <w:t xml:space="preserve">d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R</w:t>
      </w:r>
      <w:r>
        <w:rPr>
          <w:spacing w:val="-1"/>
          <w:sz w:val="24"/>
          <w:szCs w:val="24"/>
        </w:rPr>
        <w:t>e</w:t>
      </w:r>
      <w:r>
        <w:rPr>
          <w:sz w:val="24"/>
          <w:szCs w:val="24"/>
        </w:rPr>
        <w:t>sid</w:t>
      </w:r>
      <w:r>
        <w:rPr>
          <w:spacing w:val="2"/>
          <w:sz w:val="24"/>
          <w:szCs w:val="24"/>
        </w:rPr>
        <w:t>e</w:t>
      </w:r>
      <w:r>
        <w:rPr>
          <w:sz w:val="24"/>
          <w:szCs w:val="24"/>
        </w:rPr>
        <w:t>nt</w:t>
      </w:r>
      <w:r>
        <w:rPr>
          <w:spacing w:val="1"/>
          <w:sz w:val="24"/>
          <w:szCs w:val="24"/>
        </w:rPr>
        <w:t>i</w:t>
      </w:r>
      <w:r>
        <w:rPr>
          <w:spacing w:val="-1"/>
          <w:sz w:val="24"/>
          <w:szCs w:val="24"/>
        </w:rPr>
        <w:t>a</w:t>
      </w:r>
      <w:r>
        <w:rPr>
          <w:sz w:val="24"/>
          <w:szCs w:val="24"/>
        </w:rPr>
        <w:t xml:space="preserve">l </w:t>
      </w:r>
      <w:r>
        <w:rPr>
          <w:spacing w:val="3"/>
          <w:sz w:val="24"/>
          <w:szCs w:val="24"/>
        </w:rPr>
        <w:t>R</w:t>
      </w:r>
      <w:r>
        <w:rPr>
          <w:spacing w:val="-1"/>
          <w:sz w:val="24"/>
          <w:szCs w:val="24"/>
        </w:rPr>
        <w:t>-</w:t>
      </w:r>
      <w:r>
        <w:rPr>
          <w:sz w:val="24"/>
          <w:szCs w:val="24"/>
        </w:rPr>
        <w:t>1 dis</w:t>
      </w:r>
      <w:r>
        <w:rPr>
          <w:spacing w:val="1"/>
          <w:sz w:val="24"/>
          <w:szCs w:val="24"/>
        </w:rPr>
        <w:t>t</w:t>
      </w:r>
      <w:r>
        <w:rPr>
          <w:sz w:val="24"/>
          <w:szCs w:val="24"/>
        </w:rPr>
        <w:t>ri</w:t>
      </w:r>
      <w:r>
        <w:rPr>
          <w:spacing w:val="-1"/>
          <w:sz w:val="24"/>
          <w:szCs w:val="24"/>
        </w:rPr>
        <w:t>c</w:t>
      </w:r>
      <w:r>
        <w:rPr>
          <w:sz w:val="24"/>
          <w:szCs w:val="24"/>
        </w:rPr>
        <w:t>t;</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un</w:t>
      </w:r>
      <w:r>
        <w:rPr>
          <w:spacing w:val="1"/>
          <w:sz w:val="24"/>
          <w:szCs w:val="24"/>
        </w:rPr>
        <w:t>z</w:t>
      </w:r>
      <w:r>
        <w:rPr>
          <w:sz w:val="24"/>
          <w:szCs w:val="24"/>
        </w:rPr>
        <w:t>on</w:t>
      </w:r>
      <w:r>
        <w:rPr>
          <w:spacing w:val="-1"/>
          <w:sz w:val="24"/>
          <w:szCs w:val="24"/>
        </w:rPr>
        <w:t>e</w:t>
      </w:r>
      <w:r>
        <w:rPr>
          <w:sz w:val="24"/>
          <w:szCs w:val="24"/>
        </w:rPr>
        <w:t xml:space="preserve">d land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of 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i</w:t>
      </w:r>
      <w:r>
        <w:rPr>
          <w:sz w:val="24"/>
          <w:szCs w:val="24"/>
        </w:rPr>
        <w:t xml:space="preserve">f </w:t>
      </w:r>
      <w:r>
        <w:rPr>
          <w:spacing w:val="-2"/>
          <w:sz w:val="24"/>
          <w:szCs w:val="24"/>
        </w:rPr>
        <w:t>a</w:t>
      </w:r>
      <w:r>
        <w:rPr>
          <w:spacing w:val="5"/>
          <w:sz w:val="24"/>
          <w:szCs w:val="24"/>
        </w:rPr>
        <w:t>n</w:t>
      </w:r>
      <w:r>
        <w:rPr>
          <w:spacing w:val="-5"/>
          <w:sz w:val="24"/>
          <w:szCs w:val="24"/>
        </w:rPr>
        <w:t>y</w:t>
      </w:r>
      <w:r>
        <w:rPr>
          <w:sz w:val="24"/>
          <w:szCs w:val="24"/>
        </w:rPr>
        <w:t>, is h</w:t>
      </w:r>
      <w:r>
        <w:rPr>
          <w:spacing w:val="2"/>
          <w:sz w:val="24"/>
          <w:szCs w:val="24"/>
        </w:rPr>
        <w:t>e</w:t>
      </w:r>
      <w:r>
        <w:rPr>
          <w:sz w:val="24"/>
          <w:szCs w:val="24"/>
        </w:rPr>
        <w:t>r</w:t>
      </w:r>
      <w:r>
        <w:rPr>
          <w:spacing w:val="-2"/>
          <w:sz w:val="24"/>
          <w:szCs w:val="24"/>
        </w:rPr>
        <w:t>e</w:t>
      </w:r>
      <w:r>
        <w:rPr>
          <w:spacing w:val="5"/>
          <w:sz w:val="24"/>
          <w:szCs w:val="24"/>
        </w:rPr>
        <w:t>b</w:t>
      </w:r>
      <w:r>
        <w:rPr>
          <w:sz w:val="24"/>
          <w:szCs w:val="24"/>
        </w:rPr>
        <w:t>y</w:t>
      </w:r>
      <w:r>
        <w:rPr>
          <w:spacing w:val="-3"/>
          <w:sz w:val="24"/>
          <w:szCs w:val="24"/>
        </w:rPr>
        <w:t xml:space="preserve"> </w:t>
      </w:r>
      <w:r>
        <w:rPr>
          <w:spacing w:val="1"/>
          <w:sz w:val="24"/>
          <w:szCs w:val="24"/>
        </w:rPr>
        <w:t>z</w:t>
      </w:r>
      <w:r>
        <w:rPr>
          <w:sz w:val="24"/>
          <w:szCs w:val="24"/>
        </w:rPr>
        <w:t>on</w:t>
      </w:r>
      <w:r>
        <w:rPr>
          <w:spacing w:val="-1"/>
          <w:sz w:val="24"/>
          <w:szCs w:val="24"/>
        </w:rPr>
        <w:t>e</w:t>
      </w:r>
      <w:r>
        <w:rPr>
          <w:sz w:val="24"/>
          <w:szCs w:val="24"/>
        </w:rPr>
        <w:t xml:space="preserve">d </w:t>
      </w:r>
      <w:r>
        <w:rPr>
          <w:spacing w:val="-1"/>
          <w:sz w:val="24"/>
          <w:szCs w:val="24"/>
        </w:rPr>
        <w:t>a</w:t>
      </w:r>
      <w:r>
        <w:rPr>
          <w:sz w:val="24"/>
          <w:szCs w:val="24"/>
        </w:rPr>
        <w:t>s a</w:t>
      </w:r>
      <w:r>
        <w:rPr>
          <w:spacing w:val="-1"/>
          <w:sz w:val="24"/>
          <w:szCs w:val="24"/>
        </w:rPr>
        <w:t xml:space="preserve"> </w:t>
      </w:r>
      <w:r>
        <w:rPr>
          <w:sz w:val="24"/>
          <w:szCs w:val="24"/>
        </w:rPr>
        <w:t>R</w:t>
      </w:r>
      <w:r>
        <w:rPr>
          <w:spacing w:val="-1"/>
          <w:sz w:val="24"/>
          <w:szCs w:val="24"/>
        </w:rPr>
        <w:t>e</w:t>
      </w:r>
      <w:r>
        <w:rPr>
          <w:sz w:val="24"/>
          <w:szCs w:val="24"/>
        </w:rPr>
        <w:t>sidenti</w:t>
      </w:r>
      <w:r>
        <w:rPr>
          <w:spacing w:val="-1"/>
          <w:sz w:val="24"/>
          <w:szCs w:val="24"/>
        </w:rPr>
        <w:t>a</w:t>
      </w:r>
      <w:r>
        <w:rPr>
          <w:sz w:val="24"/>
          <w:szCs w:val="24"/>
        </w:rPr>
        <w:t xml:space="preserve">l </w:t>
      </w:r>
      <w:r>
        <w:rPr>
          <w:spacing w:val="4"/>
          <w:sz w:val="24"/>
          <w:szCs w:val="24"/>
        </w:rPr>
        <w:t>R</w:t>
      </w:r>
      <w:r>
        <w:rPr>
          <w:spacing w:val="-1"/>
          <w:sz w:val="24"/>
          <w:szCs w:val="24"/>
        </w:rPr>
        <w:t>-</w:t>
      </w:r>
      <w:r>
        <w:rPr>
          <w:sz w:val="24"/>
          <w:szCs w:val="24"/>
        </w:rPr>
        <w:t>1 dis</w:t>
      </w:r>
      <w:r>
        <w:rPr>
          <w:spacing w:val="1"/>
          <w:sz w:val="24"/>
          <w:szCs w:val="24"/>
        </w:rPr>
        <w:t>t</w:t>
      </w:r>
      <w:r>
        <w:rPr>
          <w:sz w:val="24"/>
          <w:szCs w:val="24"/>
        </w:rPr>
        <w:t>ri</w:t>
      </w:r>
      <w:r>
        <w:rPr>
          <w:spacing w:val="-1"/>
          <w:sz w:val="24"/>
          <w:szCs w:val="24"/>
        </w:rPr>
        <w:t>c</w:t>
      </w:r>
      <w:r>
        <w:rPr>
          <w:sz w:val="24"/>
          <w:szCs w:val="24"/>
        </w:rPr>
        <w:t>t.</w:t>
      </w:r>
    </w:p>
    <w:p w14:paraId="4B793024" w14:textId="77777777" w:rsidR="00FA426F" w:rsidRDefault="00FA426F">
      <w:pPr>
        <w:spacing w:before="1" w:line="280" w:lineRule="exact"/>
        <w:rPr>
          <w:sz w:val="28"/>
          <w:szCs w:val="28"/>
        </w:rPr>
      </w:pPr>
    </w:p>
    <w:p w14:paraId="0338B943" w14:textId="77777777" w:rsidR="00FA426F" w:rsidRDefault="00BA4731" w:rsidP="00B0404F">
      <w:pPr>
        <w:spacing w:line="260" w:lineRule="exact"/>
        <w:ind w:left="100" w:right="3700"/>
        <w:jc w:val="both"/>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3.03 – </w:t>
      </w:r>
      <w:r>
        <w:rPr>
          <w:b/>
          <w:spacing w:val="1"/>
          <w:position w:val="-1"/>
          <w:sz w:val="24"/>
          <w:szCs w:val="24"/>
          <w:u w:val="thick" w:color="000000"/>
        </w:rPr>
        <w:t xml:space="preserve"> </w:t>
      </w:r>
      <w:r>
        <w:rPr>
          <w:b/>
          <w:position w:val="-1"/>
          <w:sz w:val="24"/>
          <w:szCs w:val="24"/>
          <w:u w:val="thick" w:color="000000"/>
        </w:rPr>
        <w:t>BO</w:t>
      </w:r>
      <w:r>
        <w:rPr>
          <w:b/>
          <w:spacing w:val="-2"/>
          <w:position w:val="-1"/>
          <w:sz w:val="24"/>
          <w:szCs w:val="24"/>
          <w:u w:val="thick" w:color="000000"/>
        </w:rPr>
        <w:t>U</w:t>
      </w:r>
      <w:r>
        <w:rPr>
          <w:b/>
          <w:position w:val="-1"/>
          <w:sz w:val="24"/>
          <w:szCs w:val="24"/>
          <w:u w:val="thick" w:color="000000"/>
        </w:rPr>
        <w:t>N</w:t>
      </w:r>
      <w:r>
        <w:rPr>
          <w:b/>
          <w:spacing w:val="-1"/>
          <w:position w:val="-1"/>
          <w:sz w:val="24"/>
          <w:szCs w:val="24"/>
          <w:u w:val="thick" w:color="000000"/>
        </w:rPr>
        <w:t>D</w:t>
      </w:r>
      <w:r>
        <w:rPr>
          <w:b/>
          <w:position w:val="-1"/>
          <w:sz w:val="24"/>
          <w:szCs w:val="24"/>
          <w:u w:val="thick" w:color="000000"/>
        </w:rPr>
        <w:t>A</w:t>
      </w:r>
      <w:r>
        <w:rPr>
          <w:b/>
          <w:spacing w:val="-1"/>
          <w:position w:val="-1"/>
          <w:sz w:val="24"/>
          <w:szCs w:val="24"/>
          <w:u w:val="thick" w:color="000000"/>
        </w:rPr>
        <w:t>R</w:t>
      </w:r>
      <w:r>
        <w:rPr>
          <w:b/>
          <w:position w:val="-1"/>
          <w:sz w:val="24"/>
          <w:szCs w:val="24"/>
          <w:u w:val="thick" w:color="000000"/>
        </w:rPr>
        <w:t>I</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OF</w:t>
      </w:r>
      <w:r>
        <w:rPr>
          <w:b/>
          <w:spacing w:val="-2"/>
          <w:position w:val="-1"/>
          <w:sz w:val="24"/>
          <w:szCs w:val="24"/>
          <w:u w:val="thick" w:color="000000"/>
        </w:rPr>
        <w:t xml:space="preserve"> </w:t>
      </w:r>
      <w:r w:rsidR="00B0404F">
        <w:rPr>
          <w:b/>
          <w:spacing w:val="-2"/>
          <w:position w:val="-1"/>
          <w:sz w:val="24"/>
          <w:szCs w:val="24"/>
          <w:u w:val="thick" w:color="000000"/>
        </w:rPr>
        <w:t>D</w:t>
      </w:r>
      <w:r>
        <w:rPr>
          <w:b/>
          <w:position w:val="-1"/>
          <w:sz w:val="24"/>
          <w:szCs w:val="24"/>
          <w:u w:val="thick" w:color="000000"/>
        </w:rPr>
        <w:t>IS</w:t>
      </w:r>
      <w:r>
        <w:rPr>
          <w:b/>
          <w:spacing w:val="1"/>
          <w:position w:val="-1"/>
          <w:sz w:val="24"/>
          <w:szCs w:val="24"/>
          <w:u w:val="thick" w:color="000000"/>
        </w:rPr>
        <w:t>T</w:t>
      </w:r>
      <w:r>
        <w:rPr>
          <w:b/>
          <w:position w:val="-1"/>
          <w:sz w:val="24"/>
          <w:szCs w:val="24"/>
          <w:u w:val="thick" w:color="000000"/>
        </w:rPr>
        <w:t>R</w:t>
      </w:r>
      <w:r>
        <w:rPr>
          <w:b/>
          <w:spacing w:val="2"/>
          <w:position w:val="-1"/>
          <w:sz w:val="24"/>
          <w:szCs w:val="24"/>
          <w:u w:val="thick" w:color="000000"/>
        </w:rPr>
        <w:t>I</w:t>
      </w:r>
      <w:r>
        <w:rPr>
          <w:b/>
          <w:position w:val="-1"/>
          <w:sz w:val="24"/>
          <w:szCs w:val="24"/>
          <w:u w:val="thick" w:color="000000"/>
        </w:rPr>
        <w:t>CTS</w:t>
      </w:r>
    </w:p>
    <w:p w14:paraId="3227ED32" w14:textId="77777777" w:rsidR="007B4D42" w:rsidRDefault="007B4D42">
      <w:pPr>
        <w:spacing w:before="29"/>
        <w:ind w:left="820"/>
        <w:rPr>
          <w:sz w:val="24"/>
          <w:szCs w:val="24"/>
        </w:rPr>
      </w:pPr>
    </w:p>
    <w:p w14:paraId="40C3774D" w14:textId="77777777" w:rsidR="00FA426F" w:rsidRDefault="00BA4731">
      <w:pPr>
        <w:spacing w:before="29"/>
        <w:ind w:left="820"/>
        <w:rPr>
          <w:sz w:val="24"/>
          <w:szCs w:val="24"/>
        </w:rPr>
      </w:pP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un</w:t>
      </w:r>
      <w:r>
        <w:rPr>
          <w:spacing w:val="-1"/>
          <w:sz w:val="24"/>
          <w:szCs w:val="24"/>
        </w:rPr>
        <w:t>c</w:t>
      </w:r>
      <w:r>
        <w:rPr>
          <w:spacing w:val="1"/>
          <w:sz w:val="24"/>
          <w:szCs w:val="24"/>
        </w:rPr>
        <w:t>e</w:t>
      </w:r>
      <w:r>
        <w:rPr>
          <w:sz w:val="24"/>
          <w:szCs w:val="24"/>
        </w:rPr>
        <w:t>rt</w:t>
      </w:r>
      <w:r>
        <w:rPr>
          <w:spacing w:val="-1"/>
          <w:sz w:val="24"/>
          <w:szCs w:val="24"/>
        </w:rPr>
        <w:t>a</w:t>
      </w:r>
      <w:r>
        <w:rPr>
          <w:sz w:val="24"/>
          <w:szCs w:val="24"/>
        </w:rPr>
        <w:t>in</w:t>
      </w:r>
      <w:r>
        <w:rPr>
          <w:spacing w:val="3"/>
          <w:sz w:val="24"/>
          <w:szCs w:val="24"/>
        </w:rPr>
        <w:t>t</w:t>
      </w:r>
      <w:r>
        <w:rPr>
          <w:sz w:val="24"/>
          <w:szCs w:val="24"/>
        </w:rPr>
        <w:t>y</w:t>
      </w:r>
      <w:r>
        <w:rPr>
          <w:spacing w:val="-3"/>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di</w:t>
      </w:r>
      <w:r>
        <w:rPr>
          <w:spacing w:val="3"/>
          <w:sz w:val="24"/>
          <w:szCs w:val="24"/>
        </w:rPr>
        <w:t>s</w:t>
      </w:r>
      <w:r>
        <w:rPr>
          <w:sz w:val="24"/>
          <w:szCs w:val="24"/>
        </w:rPr>
        <w:t>tri</w:t>
      </w:r>
      <w:r>
        <w:rPr>
          <w:spacing w:val="-1"/>
          <w:sz w:val="24"/>
          <w:szCs w:val="24"/>
        </w:rPr>
        <w:t>c</w:t>
      </w:r>
      <w:r>
        <w:rPr>
          <w:sz w:val="24"/>
          <w:szCs w:val="24"/>
        </w:rPr>
        <w:t>t bounda</w:t>
      </w:r>
      <w:r>
        <w:rPr>
          <w:spacing w:val="3"/>
          <w:sz w:val="24"/>
          <w:szCs w:val="24"/>
        </w:rPr>
        <w:t>r</w:t>
      </w:r>
      <w:r>
        <w:rPr>
          <w:sz w:val="24"/>
          <w:szCs w:val="24"/>
        </w:rPr>
        <w:t>y</w:t>
      </w:r>
      <w:r>
        <w:rPr>
          <w:spacing w:val="-5"/>
          <w:sz w:val="24"/>
          <w:szCs w:val="24"/>
        </w:rPr>
        <w:t xml:space="preserve"> </w:t>
      </w:r>
      <w:r>
        <w:rPr>
          <w:sz w:val="24"/>
          <w:szCs w:val="24"/>
        </w:rPr>
        <w:t xml:space="preserve">on the </w:t>
      </w:r>
      <w:r>
        <w:rPr>
          <w:spacing w:val="-1"/>
          <w:sz w:val="24"/>
          <w:szCs w:val="24"/>
        </w:rPr>
        <w:t>O</w:t>
      </w:r>
      <w:r>
        <w:rPr>
          <w:spacing w:val="1"/>
          <w:sz w:val="24"/>
          <w:szCs w:val="24"/>
        </w:rPr>
        <w:t>ff</w:t>
      </w:r>
      <w:r>
        <w:rPr>
          <w:sz w:val="24"/>
          <w:szCs w:val="24"/>
        </w:rPr>
        <w:t>ici</w:t>
      </w:r>
      <w:r>
        <w:rPr>
          <w:spacing w:val="-1"/>
          <w:sz w:val="24"/>
          <w:szCs w:val="24"/>
        </w:rPr>
        <w:t>a</w:t>
      </w:r>
      <w:r>
        <w:rPr>
          <w:sz w:val="24"/>
          <w:szCs w:val="24"/>
        </w:rPr>
        <w:t>l</w:t>
      </w:r>
    </w:p>
    <w:p w14:paraId="25C4912D" w14:textId="77777777" w:rsidR="00FA426F" w:rsidRDefault="00BA4731">
      <w:pPr>
        <w:ind w:left="100"/>
        <w:rPr>
          <w:sz w:val="24"/>
          <w:szCs w:val="24"/>
        </w:rPr>
      </w:pP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M</w:t>
      </w:r>
      <w:r>
        <w:rPr>
          <w:spacing w:val="-1"/>
          <w:sz w:val="24"/>
          <w:szCs w:val="24"/>
        </w:rPr>
        <w:t>a</w:t>
      </w:r>
      <w:r>
        <w:rPr>
          <w:sz w:val="24"/>
          <w:szCs w:val="24"/>
        </w:rPr>
        <w:t>p, the</w:t>
      </w:r>
      <w:r>
        <w:rPr>
          <w:spacing w:val="2"/>
          <w:sz w:val="24"/>
          <w:szCs w:val="24"/>
        </w:rPr>
        <w:t xml:space="preserve"> </w:t>
      </w:r>
      <w:r>
        <w:rPr>
          <w:sz w:val="24"/>
          <w:szCs w:val="24"/>
        </w:rPr>
        <w:t>following</w:t>
      </w:r>
      <w:r>
        <w:rPr>
          <w:spacing w:val="-2"/>
          <w:sz w:val="24"/>
          <w:szCs w:val="24"/>
        </w:rPr>
        <w:t xml:space="preserve"> </w:t>
      </w:r>
      <w:r>
        <w:rPr>
          <w:sz w:val="24"/>
          <w:szCs w:val="24"/>
        </w:rPr>
        <w:t>rul</w:t>
      </w:r>
      <w:r>
        <w:rPr>
          <w:spacing w:val="-1"/>
          <w:sz w:val="24"/>
          <w:szCs w:val="24"/>
        </w:rPr>
        <w:t>e</w:t>
      </w:r>
      <w:r>
        <w:rPr>
          <w:sz w:val="24"/>
          <w:szCs w:val="24"/>
        </w:rPr>
        <w:t>s s</w:t>
      </w:r>
      <w:r>
        <w:rPr>
          <w:spacing w:val="3"/>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w:t>
      </w:r>
      <w:r>
        <w:rPr>
          <w:spacing w:val="3"/>
          <w:sz w:val="24"/>
          <w:szCs w:val="24"/>
        </w:rPr>
        <w:t>l</w:t>
      </w:r>
      <w:r>
        <w:rPr>
          <w:spacing w:val="-5"/>
          <w:sz w:val="24"/>
          <w:szCs w:val="24"/>
        </w:rPr>
        <w:t>y</w:t>
      </w:r>
      <w:r>
        <w:rPr>
          <w:sz w:val="24"/>
          <w:szCs w:val="24"/>
        </w:rPr>
        <w:t>:</w:t>
      </w:r>
    </w:p>
    <w:p w14:paraId="01023AC7" w14:textId="77777777" w:rsidR="00FA426F" w:rsidRDefault="00FA426F">
      <w:pPr>
        <w:spacing w:before="16" w:line="260" w:lineRule="exact"/>
        <w:rPr>
          <w:sz w:val="26"/>
          <w:szCs w:val="26"/>
        </w:rPr>
      </w:pPr>
    </w:p>
    <w:p w14:paraId="4D958616" w14:textId="77777777" w:rsidR="00FA426F" w:rsidRDefault="00BA4731" w:rsidP="00D30BA9">
      <w:pPr>
        <w:ind w:left="806" w:right="60"/>
        <w:rPr>
          <w:sz w:val="24"/>
          <w:szCs w:val="24"/>
        </w:rPr>
      </w:pPr>
      <w:r>
        <w:rPr>
          <w:sz w:val="24"/>
          <w:szCs w:val="24"/>
        </w:rPr>
        <w:t xml:space="preserve">A. </w:t>
      </w:r>
      <w:r>
        <w:rPr>
          <w:spacing w:val="58"/>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 distri</w:t>
      </w:r>
      <w:r>
        <w:rPr>
          <w:spacing w:val="-1"/>
          <w:sz w:val="24"/>
          <w:szCs w:val="24"/>
        </w:rPr>
        <w:t>c</w:t>
      </w:r>
      <w:r>
        <w:rPr>
          <w:sz w:val="24"/>
          <w:szCs w:val="24"/>
        </w:rPr>
        <w:t>t bounda</w:t>
      </w:r>
      <w:r>
        <w:rPr>
          <w:spacing w:val="3"/>
          <w:sz w:val="24"/>
          <w:szCs w:val="24"/>
        </w:rPr>
        <w:t>r</w:t>
      </w:r>
      <w:r>
        <w:rPr>
          <w:sz w:val="24"/>
          <w:szCs w:val="24"/>
        </w:rPr>
        <w:t>y</w:t>
      </w:r>
      <w:r>
        <w:rPr>
          <w:spacing w:val="-5"/>
          <w:sz w:val="24"/>
          <w:szCs w:val="24"/>
        </w:rPr>
        <w:t xml:space="preserve"> </w:t>
      </w:r>
      <w:r>
        <w:rPr>
          <w:sz w:val="24"/>
          <w:szCs w:val="24"/>
        </w:rPr>
        <w:t>is a str</w:t>
      </w:r>
      <w:r>
        <w:rPr>
          <w:spacing w:val="1"/>
          <w:sz w:val="24"/>
          <w:szCs w:val="24"/>
        </w:rPr>
        <w:t>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b</w:t>
      </w:r>
      <w:r>
        <w:rPr>
          <w:spacing w:val="2"/>
          <w:sz w:val="24"/>
          <w:szCs w:val="24"/>
        </w:rPr>
        <w:t>o</w:t>
      </w:r>
      <w:r>
        <w:rPr>
          <w:sz w:val="24"/>
          <w:szCs w:val="24"/>
        </w:rPr>
        <w:t>und</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pacing w:val="-1"/>
          <w:sz w:val="24"/>
          <w:szCs w:val="24"/>
        </w:rPr>
        <w:t>e</w:t>
      </w:r>
      <w:r>
        <w:rPr>
          <w:sz w:val="24"/>
          <w:szCs w:val="24"/>
        </w:rPr>
        <w:t>nte</w:t>
      </w:r>
      <w:r>
        <w:rPr>
          <w:spacing w:val="-1"/>
          <w:sz w:val="24"/>
          <w:szCs w:val="24"/>
        </w:rPr>
        <w:t>r</w:t>
      </w:r>
      <w:r>
        <w:rPr>
          <w:sz w:val="24"/>
          <w:szCs w:val="24"/>
        </w:rPr>
        <w:t>l</w:t>
      </w:r>
      <w:r>
        <w:rPr>
          <w:spacing w:val="1"/>
          <w:sz w:val="24"/>
          <w:szCs w:val="24"/>
        </w:rPr>
        <w:t>i</w:t>
      </w:r>
      <w:r>
        <w:rPr>
          <w:sz w:val="24"/>
          <w:szCs w:val="24"/>
        </w:rPr>
        <w:t>ne</w:t>
      </w:r>
      <w:r>
        <w:rPr>
          <w:spacing w:val="-1"/>
          <w:sz w:val="24"/>
          <w:szCs w:val="24"/>
        </w:rPr>
        <w:t xml:space="preserve"> </w:t>
      </w:r>
      <w:r>
        <w:rPr>
          <w:sz w:val="24"/>
          <w:szCs w:val="24"/>
        </w:rPr>
        <w:t>of su</w:t>
      </w:r>
      <w:r>
        <w:rPr>
          <w:spacing w:val="-1"/>
          <w:sz w:val="24"/>
          <w:szCs w:val="24"/>
        </w:rPr>
        <w:t>c</w:t>
      </w:r>
      <w:r>
        <w:rPr>
          <w:sz w:val="24"/>
          <w:szCs w:val="24"/>
        </w:rPr>
        <w:t>h str</w:t>
      </w:r>
      <w:r>
        <w:rPr>
          <w:spacing w:val="-2"/>
          <w:sz w:val="24"/>
          <w:szCs w:val="24"/>
        </w:rPr>
        <w:t>e</w:t>
      </w:r>
      <w:r>
        <w:rPr>
          <w:spacing w:val="-1"/>
          <w:sz w:val="24"/>
          <w:szCs w:val="24"/>
        </w:rPr>
        <w:t>e</w:t>
      </w:r>
      <w:r>
        <w:rPr>
          <w:sz w:val="24"/>
          <w:szCs w:val="24"/>
        </w:rPr>
        <w:t>t.</w:t>
      </w:r>
    </w:p>
    <w:p w14:paraId="7C45D0C2" w14:textId="77777777" w:rsidR="00FA426F" w:rsidRDefault="00FA426F" w:rsidP="00D30BA9">
      <w:pPr>
        <w:spacing w:before="16" w:line="260" w:lineRule="exact"/>
        <w:ind w:left="806"/>
        <w:rPr>
          <w:sz w:val="26"/>
          <w:szCs w:val="26"/>
        </w:rPr>
      </w:pPr>
    </w:p>
    <w:p w14:paraId="1D6694D2" w14:textId="77777777" w:rsidR="00FA426F" w:rsidRDefault="00BA4731" w:rsidP="00D30BA9">
      <w:pPr>
        <w:ind w:left="806" w:right="97"/>
        <w:rPr>
          <w:sz w:val="24"/>
          <w:szCs w:val="24"/>
        </w:rPr>
      </w:pPr>
      <w:r>
        <w:rPr>
          <w:spacing w:val="-2"/>
          <w:sz w:val="24"/>
          <w:szCs w:val="24"/>
        </w:rPr>
        <w:t>B</w:t>
      </w:r>
      <w:r>
        <w:rPr>
          <w:sz w:val="24"/>
          <w:szCs w:val="24"/>
        </w:rPr>
        <w:t xml:space="preserve">. </w:t>
      </w:r>
      <w:r>
        <w:rPr>
          <w:spacing w:val="58"/>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 bound</w:t>
      </w:r>
      <w:r>
        <w:rPr>
          <w:spacing w:val="-1"/>
          <w:sz w:val="24"/>
          <w:szCs w:val="24"/>
        </w:rPr>
        <w:t>a</w:t>
      </w:r>
      <w:r>
        <w:rPr>
          <w:spacing w:val="4"/>
          <w:sz w:val="24"/>
          <w:szCs w:val="24"/>
        </w:rPr>
        <w:t>r</w:t>
      </w:r>
      <w:r>
        <w:rPr>
          <w:sz w:val="24"/>
          <w:szCs w:val="24"/>
        </w:rPr>
        <w:t>y</w:t>
      </w:r>
      <w:r>
        <w:rPr>
          <w:spacing w:val="-3"/>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 xml:space="preserve">is </w:t>
      </w:r>
      <w:r>
        <w:rPr>
          <w:spacing w:val="1"/>
          <w:sz w:val="24"/>
          <w:szCs w:val="24"/>
        </w:rPr>
        <w:t>i</w:t>
      </w:r>
      <w:r>
        <w:rPr>
          <w:sz w:val="24"/>
          <w:szCs w:val="24"/>
        </w:rPr>
        <w:t>ndic</w:t>
      </w:r>
      <w:r>
        <w:rPr>
          <w:spacing w:val="-1"/>
          <w:sz w:val="24"/>
          <w:szCs w:val="24"/>
        </w:rPr>
        <w:t>a</w:t>
      </w:r>
      <w:r>
        <w:rPr>
          <w:sz w:val="24"/>
          <w:szCs w:val="24"/>
        </w:rPr>
        <w:t xml:space="preserve">ted </w:t>
      </w:r>
      <w:r>
        <w:rPr>
          <w:spacing w:val="1"/>
          <w:sz w:val="24"/>
          <w:szCs w:val="24"/>
        </w:rPr>
        <w:t>a</w:t>
      </w:r>
      <w:r>
        <w:rPr>
          <w:sz w:val="24"/>
          <w:szCs w:val="24"/>
        </w:rPr>
        <w:t>ppro</w:t>
      </w:r>
      <w:r>
        <w:rPr>
          <w:spacing w:val="1"/>
          <w:sz w:val="24"/>
          <w:szCs w:val="24"/>
        </w:rPr>
        <w:t>x</w:t>
      </w:r>
      <w:r>
        <w:rPr>
          <w:sz w:val="24"/>
          <w:szCs w:val="24"/>
        </w:rPr>
        <w:t>i</w:t>
      </w:r>
      <w:r>
        <w:rPr>
          <w:spacing w:val="1"/>
          <w:sz w:val="24"/>
          <w:szCs w:val="24"/>
        </w:rPr>
        <w:t>m</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pacing w:val="2"/>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t</w:t>
      </w:r>
      <w:r>
        <w:rPr>
          <w:sz w:val="24"/>
          <w:szCs w:val="24"/>
        </w:rPr>
        <w:t>o a</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t</w:t>
      </w:r>
      <w:r>
        <w:rPr>
          <w:spacing w:val="3"/>
          <w:sz w:val="24"/>
          <w:szCs w:val="24"/>
        </w:rPr>
        <w:t xml:space="preserve"> </w:t>
      </w:r>
      <w:r>
        <w:rPr>
          <w:sz w:val="24"/>
          <w:szCs w:val="24"/>
        </w:rPr>
        <w:t>it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 tak</w:t>
      </w:r>
      <w:r>
        <w:rPr>
          <w:spacing w:val="-1"/>
          <w:sz w:val="24"/>
          <w:szCs w:val="24"/>
        </w:rPr>
        <w:t>e</w:t>
      </w:r>
      <w:r>
        <w:rPr>
          <w:sz w:val="24"/>
          <w:szCs w:val="24"/>
        </w:rPr>
        <w:t xml:space="preserve">n </w:t>
      </w:r>
      <w:r>
        <w:rPr>
          <w:spacing w:val="-1"/>
          <w:sz w:val="24"/>
          <w:szCs w:val="24"/>
        </w:rPr>
        <w:t>a</w:t>
      </w:r>
      <w:r>
        <w:rPr>
          <w:sz w:val="24"/>
          <w:szCs w:val="24"/>
        </w:rPr>
        <w:t>s 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 xml:space="preserve">to </w:t>
      </w:r>
      <w:r>
        <w:rPr>
          <w:spacing w:val="2"/>
          <w:sz w:val="24"/>
          <w:szCs w:val="24"/>
        </w:rPr>
        <w:t>a</w:t>
      </w:r>
      <w:r>
        <w:rPr>
          <w:sz w:val="24"/>
          <w:szCs w:val="24"/>
        </w:rPr>
        <w:t>nd unless othe</w:t>
      </w:r>
      <w:r>
        <w:rPr>
          <w:spacing w:val="-1"/>
          <w:sz w:val="24"/>
          <w:szCs w:val="24"/>
        </w:rPr>
        <w:t>r</w:t>
      </w:r>
      <w:r>
        <w:rPr>
          <w:sz w:val="24"/>
          <w:szCs w:val="24"/>
        </w:rPr>
        <w:t>wise</w:t>
      </w:r>
      <w:r>
        <w:rPr>
          <w:spacing w:val="-1"/>
          <w:sz w:val="24"/>
          <w:szCs w:val="24"/>
        </w:rPr>
        <w:t xml:space="preserve"> </w:t>
      </w:r>
      <w:r>
        <w:rPr>
          <w:sz w:val="24"/>
          <w:szCs w:val="24"/>
        </w:rPr>
        <w:t>ind</w:t>
      </w:r>
      <w:r>
        <w:rPr>
          <w:spacing w:val="1"/>
          <w:sz w:val="24"/>
          <w:szCs w:val="24"/>
        </w:rPr>
        <w:t>ic</w:t>
      </w:r>
      <w:r>
        <w:rPr>
          <w:spacing w:val="-1"/>
          <w:sz w:val="24"/>
          <w:szCs w:val="24"/>
        </w:rPr>
        <w:t>a</w:t>
      </w:r>
      <w:r>
        <w:rPr>
          <w:sz w:val="24"/>
          <w:szCs w:val="24"/>
        </w:rPr>
        <w:t>ted, one</w:t>
      </w:r>
      <w:r>
        <w:rPr>
          <w:spacing w:val="-1"/>
          <w:sz w:val="24"/>
          <w:szCs w:val="24"/>
        </w:rPr>
        <w:t xml:space="preserve"> </w:t>
      </w:r>
      <w:r>
        <w:rPr>
          <w:sz w:val="24"/>
          <w:szCs w:val="24"/>
        </w:rPr>
        <w:t>hund</w:t>
      </w:r>
      <w:r>
        <w:rPr>
          <w:spacing w:val="1"/>
          <w:sz w:val="24"/>
          <w:szCs w:val="24"/>
        </w:rPr>
        <w:t>r</w:t>
      </w:r>
      <w:r>
        <w:rPr>
          <w:spacing w:val="-1"/>
          <w:sz w:val="24"/>
          <w:szCs w:val="24"/>
        </w:rPr>
        <w:t>e</w:t>
      </w:r>
      <w:r>
        <w:rPr>
          <w:sz w:val="24"/>
          <w:szCs w:val="24"/>
        </w:rPr>
        <w:t>d fe</w:t>
      </w:r>
      <w:r>
        <w:rPr>
          <w:spacing w:val="-1"/>
          <w:sz w:val="24"/>
          <w:szCs w:val="24"/>
        </w:rPr>
        <w:t>e</w:t>
      </w:r>
      <w:r>
        <w:rPr>
          <w:sz w:val="24"/>
          <w:szCs w:val="24"/>
        </w:rPr>
        <w:t>t d</w:t>
      </w:r>
      <w:r>
        <w:rPr>
          <w:spacing w:val="1"/>
          <w:sz w:val="24"/>
          <w:szCs w:val="24"/>
        </w:rPr>
        <w:t>i</w:t>
      </w:r>
      <w:r>
        <w:rPr>
          <w:sz w:val="24"/>
          <w:szCs w:val="24"/>
        </w:rPr>
        <w:t>stant f</w:t>
      </w:r>
      <w:r>
        <w:rPr>
          <w:spacing w:val="-1"/>
          <w:sz w:val="24"/>
          <w:szCs w:val="24"/>
        </w:rPr>
        <w:t>r</w:t>
      </w:r>
      <w:r>
        <w:rPr>
          <w:sz w:val="24"/>
          <w:szCs w:val="24"/>
        </w:rPr>
        <w:t>om the n</w:t>
      </w:r>
      <w:r>
        <w:rPr>
          <w:spacing w:val="-1"/>
          <w:sz w:val="24"/>
          <w:szCs w:val="24"/>
        </w:rPr>
        <w:t>ea</w:t>
      </w:r>
      <w:r>
        <w:rPr>
          <w:spacing w:val="1"/>
          <w:sz w:val="24"/>
          <w:szCs w:val="24"/>
        </w:rPr>
        <w:t>r</w:t>
      </w:r>
      <w:r>
        <w:rPr>
          <w:spacing w:val="-1"/>
          <w:sz w:val="24"/>
          <w:szCs w:val="24"/>
        </w:rPr>
        <w:t>e</w:t>
      </w:r>
      <w:r>
        <w:rPr>
          <w:sz w:val="24"/>
          <w:szCs w:val="24"/>
        </w:rPr>
        <w:t xml:space="preserve">st </w:t>
      </w:r>
      <w:r>
        <w:rPr>
          <w:spacing w:val="1"/>
          <w:sz w:val="24"/>
          <w:szCs w:val="24"/>
        </w:rPr>
        <w:t>s</w:t>
      </w:r>
      <w:r>
        <w:rPr>
          <w:sz w:val="24"/>
          <w:szCs w:val="24"/>
        </w:rPr>
        <w:t>tr</w:t>
      </w:r>
      <w:r>
        <w:rPr>
          <w:spacing w:val="-1"/>
          <w:sz w:val="24"/>
          <w:szCs w:val="24"/>
        </w:rPr>
        <w:t>ee</w:t>
      </w:r>
      <w:r>
        <w:rPr>
          <w:sz w:val="24"/>
          <w:szCs w:val="24"/>
        </w:rPr>
        <w:t xml:space="preserve">t </w:t>
      </w:r>
      <w:r>
        <w:rPr>
          <w:spacing w:val="1"/>
          <w:sz w:val="24"/>
          <w:szCs w:val="24"/>
        </w:rPr>
        <w:t>l</w:t>
      </w:r>
      <w:r>
        <w:rPr>
          <w:sz w:val="24"/>
          <w:szCs w:val="24"/>
        </w:rPr>
        <w:t>ine.</w:t>
      </w:r>
    </w:p>
    <w:p w14:paraId="0367F6F6" w14:textId="77777777" w:rsidR="00FA426F" w:rsidRDefault="00FA426F" w:rsidP="00D30BA9">
      <w:pPr>
        <w:spacing w:before="16" w:line="260" w:lineRule="exact"/>
        <w:ind w:left="806"/>
        <w:rPr>
          <w:sz w:val="26"/>
          <w:szCs w:val="26"/>
        </w:rPr>
      </w:pPr>
    </w:p>
    <w:p w14:paraId="4679F776" w14:textId="77777777" w:rsidR="00FA426F" w:rsidRDefault="00BA4731" w:rsidP="00D30BA9">
      <w:pPr>
        <w:ind w:left="806" w:right="341"/>
        <w:rPr>
          <w:sz w:val="24"/>
          <w:szCs w:val="24"/>
        </w:rPr>
      </w:pPr>
      <w:r>
        <w:rPr>
          <w:spacing w:val="1"/>
          <w:sz w:val="24"/>
          <w:szCs w:val="24"/>
        </w:rPr>
        <w:t>C</w:t>
      </w:r>
      <w:r>
        <w:rPr>
          <w:sz w:val="24"/>
          <w:szCs w:val="24"/>
        </w:rPr>
        <w:t xml:space="preserve">. </w:t>
      </w:r>
      <w:r>
        <w:rPr>
          <w:spacing w:val="55"/>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 distri</w:t>
      </w:r>
      <w:r>
        <w:rPr>
          <w:spacing w:val="-1"/>
          <w:sz w:val="24"/>
          <w:szCs w:val="24"/>
        </w:rPr>
        <w:t>c</w:t>
      </w:r>
      <w:r>
        <w:rPr>
          <w:sz w:val="24"/>
          <w:szCs w:val="24"/>
        </w:rPr>
        <w:t>t bounda</w:t>
      </w:r>
      <w:r>
        <w:rPr>
          <w:spacing w:val="3"/>
          <w:sz w:val="24"/>
          <w:szCs w:val="24"/>
        </w:rPr>
        <w:t>r</w:t>
      </w:r>
      <w:r>
        <w:rPr>
          <w:sz w:val="24"/>
          <w:szCs w:val="24"/>
        </w:rPr>
        <w:t>y</w:t>
      </w:r>
      <w:r>
        <w:rPr>
          <w:spacing w:val="-5"/>
          <w:sz w:val="24"/>
          <w:szCs w:val="24"/>
        </w:rPr>
        <w:t xml:space="preserve"> </w:t>
      </w:r>
      <w:r>
        <w:rPr>
          <w:sz w:val="24"/>
          <w:szCs w:val="24"/>
        </w:rPr>
        <w:t xml:space="preserve">is </w:t>
      </w:r>
      <w:r>
        <w:rPr>
          <w:spacing w:val="1"/>
          <w:sz w:val="24"/>
          <w:szCs w:val="24"/>
        </w:rPr>
        <w:t>i</w:t>
      </w:r>
      <w:r>
        <w:rPr>
          <w:sz w:val="24"/>
          <w:szCs w:val="24"/>
        </w:rPr>
        <w:t>ndic</w:t>
      </w:r>
      <w:r>
        <w:rPr>
          <w:spacing w:val="-1"/>
          <w:sz w:val="24"/>
          <w:szCs w:val="24"/>
        </w:rPr>
        <w:t>a</w:t>
      </w:r>
      <w:r>
        <w:rPr>
          <w:sz w:val="24"/>
          <w:szCs w:val="24"/>
        </w:rPr>
        <w:t xml:space="preserve">ted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the bound</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be the lot </w:t>
      </w:r>
      <w:r>
        <w:rPr>
          <w:spacing w:val="1"/>
          <w:sz w:val="24"/>
          <w:szCs w:val="24"/>
        </w:rPr>
        <w:t>l</w:t>
      </w:r>
      <w:r>
        <w:rPr>
          <w:sz w:val="24"/>
          <w:szCs w:val="24"/>
        </w:rPr>
        <w:t>ine.</w:t>
      </w:r>
    </w:p>
    <w:p w14:paraId="50173744" w14:textId="77777777" w:rsidR="00FA426F" w:rsidRDefault="00FA426F" w:rsidP="00D30BA9">
      <w:pPr>
        <w:spacing w:before="16" w:line="260" w:lineRule="exact"/>
        <w:ind w:left="806"/>
        <w:rPr>
          <w:sz w:val="26"/>
          <w:szCs w:val="26"/>
        </w:rPr>
      </w:pPr>
    </w:p>
    <w:p w14:paraId="25B01DE5" w14:textId="77777777" w:rsidR="00FA426F" w:rsidRDefault="00BA4731" w:rsidP="00D30BA9">
      <w:pPr>
        <w:ind w:left="806" w:right="71"/>
        <w:rPr>
          <w:sz w:val="24"/>
          <w:szCs w:val="24"/>
        </w:rPr>
      </w:pPr>
      <w:r>
        <w:rPr>
          <w:sz w:val="24"/>
          <w:szCs w:val="24"/>
        </w:rPr>
        <w:t xml:space="preserve">D. </w:t>
      </w:r>
      <w:r>
        <w:rPr>
          <w:spacing w:val="58"/>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 distri</w:t>
      </w:r>
      <w:r>
        <w:rPr>
          <w:spacing w:val="-1"/>
          <w:sz w:val="24"/>
          <w:szCs w:val="24"/>
        </w:rPr>
        <w:t>c</w:t>
      </w:r>
      <w:r>
        <w:rPr>
          <w:sz w:val="24"/>
          <w:szCs w:val="24"/>
        </w:rPr>
        <w:t>t bounda</w:t>
      </w:r>
      <w:r>
        <w:rPr>
          <w:spacing w:val="3"/>
          <w:sz w:val="24"/>
          <w:szCs w:val="24"/>
        </w:rPr>
        <w:t>r</w:t>
      </w:r>
      <w:r>
        <w:rPr>
          <w:sz w:val="24"/>
          <w:szCs w:val="24"/>
        </w:rPr>
        <w:t>y</w:t>
      </w:r>
      <w:r>
        <w:rPr>
          <w:spacing w:val="-5"/>
          <w:sz w:val="24"/>
          <w:szCs w:val="24"/>
        </w:rPr>
        <w:t xml:space="preserve"> </w:t>
      </w:r>
      <w:r>
        <w:rPr>
          <w:sz w:val="24"/>
          <w:szCs w:val="24"/>
        </w:rPr>
        <w:t xml:space="preserve">is </w:t>
      </w:r>
      <w:r>
        <w:rPr>
          <w:spacing w:val="1"/>
          <w:sz w:val="24"/>
          <w:szCs w:val="24"/>
        </w:rPr>
        <w:t>i</w:t>
      </w:r>
      <w:r>
        <w:rPr>
          <w:sz w:val="24"/>
          <w:szCs w:val="24"/>
        </w:rPr>
        <w:t>ndic</w:t>
      </w:r>
      <w:r>
        <w:rPr>
          <w:spacing w:val="-1"/>
          <w:sz w:val="24"/>
          <w:szCs w:val="24"/>
        </w:rPr>
        <w:t>a</w:t>
      </w:r>
      <w:r>
        <w:rPr>
          <w:sz w:val="24"/>
          <w:szCs w:val="24"/>
        </w:rPr>
        <w:t xml:space="preserve">ted </w:t>
      </w:r>
      <w:r>
        <w:rPr>
          <w:spacing w:val="-1"/>
          <w:sz w:val="24"/>
          <w:szCs w:val="24"/>
        </w:rPr>
        <w:t>a</w:t>
      </w:r>
      <w:r>
        <w:rPr>
          <w:sz w:val="24"/>
          <w:szCs w:val="24"/>
        </w:rPr>
        <w:t>s the</w:t>
      </w:r>
      <w:r>
        <w:rPr>
          <w:spacing w:val="2"/>
          <w:sz w:val="24"/>
          <w:szCs w:val="24"/>
        </w:rPr>
        <w:t xml:space="preserve"> </w:t>
      </w:r>
      <w:r>
        <w:rPr>
          <w:spacing w:val="-1"/>
          <w:sz w:val="24"/>
          <w:szCs w:val="24"/>
        </w:rPr>
        <w:t>e</w:t>
      </w:r>
      <w:r>
        <w:rPr>
          <w:sz w:val="24"/>
          <w:szCs w:val="24"/>
        </w:rPr>
        <w:t>dge</w:t>
      </w:r>
      <w:r>
        <w:rPr>
          <w:spacing w:val="-1"/>
          <w:sz w:val="24"/>
          <w:szCs w:val="24"/>
        </w:rPr>
        <w:t xml:space="preserve"> </w:t>
      </w:r>
      <w:r>
        <w:rPr>
          <w:sz w:val="24"/>
          <w:szCs w:val="24"/>
        </w:rPr>
        <w:t>of the</w:t>
      </w:r>
      <w:r>
        <w:rPr>
          <w:spacing w:val="-1"/>
          <w:sz w:val="24"/>
          <w:szCs w:val="24"/>
        </w:rPr>
        <w:t xml:space="preserve"> </w:t>
      </w:r>
      <w:r>
        <w:rPr>
          <w:spacing w:val="2"/>
          <w:sz w:val="24"/>
          <w:szCs w:val="24"/>
        </w:rPr>
        <w:t>o</w:t>
      </w:r>
      <w:r>
        <w:rPr>
          <w:spacing w:val="-1"/>
          <w:sz w:val="24"/>
          <w:szCs w:val="24"/>
        </w:rPr>
        <w:t>cea</w:t>
      </w:r>
      <w:r>
        <w:rPr>
          <w:sz w:val="24"/>
          <w:szCs w:val="24"/>
        </w:rPr>
        <w:t xml:space="preserve">n </w:t>
      </w:r>
      <w:r>
        <w:rPr>
          <w:spacing w:val="2"/>
          <w:sz w:val="24"/>
          <w:szCs w:val="24"/>
        </w:rPr>
        <w:t>o</w:t>
      </w:r>
      <w:r>
        <w:rPr>
          <w:sz w:val="24"/>
          <w:szCs w:val="24"/>
        </w:rPr>
        <w:t>r ot</w:t>
      </w:r>
      <w:r>
        <w:rPr>
          <w:spacing w:val="2"/>
          <w:sz w:val="24"/>
          <w:szCs w:val="24"/>
        </w:rPr>
        <w:t>h</w:t>
      </w:r>
      <w:r>
        <w:rPr>
          <w:spacing w:val="-1"/>
          <w:sz w:val="24"/>
          <w:szCs w:val="24"/>
        </w:rPr>
        <w:t>e</w:t>
      </w:r>
      <w:r>
        <w:rPr>
          <w:sz w:val="24"/>
          <w:szCs w:val="24"/>
        </w:rPr>
        <w:t xml:space="preserve">r </w:t>
      </w:r>
      <w:r>
        <w:rPr>
          <w:spacing w:val="-1"/>
          <w:sz w:val="24"/>
          <w:szCs w:val="24"/>
        </w:rPr>
        <w:t>wa</w:t>
      </w:r>
      <w:r>
        <w:rPr>
          <w:sz w:val="24"/>
          <w:szCs w:val="24"/>
        </w:rPr>
        <w:t>t</w:t>
      </w:r>
      <w:r>
        <w:rPr>
          <w:spacing w:val="2"/>
          <w:sz w:val="24"/>
          <w:szCs w:val="24"/>
        </w:rPr>
        <w:t>e</w:t>
      </w:r>
      <w:r>
        <w:rPr>
          <w:sz w:val="24"/>
          <w:szCs w:val="24"/>
        </w:rPr>
        <w:t>r bo</w:t>
      </w:r>
      <w:r>
        <w:rPr>
          <w:spacing w:val="2"/>
          <w:sz w:val="24"/>
          <w:szCs w:val="24"/>
        </w:rPr>
        <w:t>d</w:t>
      </w:r>
      <w:r>
        <w:rPr>
          <w:spacing w:val="-5"/>
          <w:sz w:val="24"/>
          <w:szCs w:val="24"/>
        </w:rPr>
        <w:t>y</w:t>
      </w:r>
      <w:r>
        <w:rPr>
          <w:sz w:val="24"/>
          <w:szCs w:val="24"/>
        </w:rPr>
        <w:t>, the boun</w:t>
      </w:r>
      <w:r>
        <w:rPr>
          <w:spacing w:val="2"/>
          <w:sz w:val="24"/>
          <w:szCs w:val="24"/>
        </w:rPr>
        <w:t>d</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to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2"/>
          <w:sz w:val="24"/>
          <w:szCs w:val="24"/>
        </w:rPr>
        <w:t>b</w:t>
      </w:r>
      <w:r>
        <w:rPr>
          <w:spacing w:val="-1"/>
          <w:sz w:val="24"/>
          <w:szCs w:val="24"/>
        </w:rPr>
        <w:t>e</w:t>
      </w:r>
      <w:r>
        <w:rPr>
          <w:sz w:val="24"/>
          <w:szCs w:val="24"/>
        </w:rPr>
        <w:t xml:space="preserve">d </w:t>
      </w:r>
      <w:r>
        <w:rPr>
          <w:spacing w:val="2"/>
          <w:sz w:val="24"/>
          <w:szCs w:val="24"/>
        </w:rPr>
        <w:t>o</w:t>
      </w:r>
      <w:r>
        <w:rPr>
          <w:sz w:val="24"/>
          <w:szCs w:val="24"/>
        </w:rPr>
        <w:t>f the</w:t>
      </w:r>
      <w:r>
        <w:rPr>
          <w:spacing w:val="-1"/>
          <w:sz w:val="24"/>
          <w:szCs w:val="24"/>
        </w:rPr>
        <w:t xml:space="preserve"> </w:t>
      </w:r>
      <w:r>
        <w:rPr>
          <w:sz w:val="24"/>
          <w:szCs w:val="24"/>
        </w:rPr>
        <w:t>w</w:t>
      </w:r>
      <w:r>
        <w:rPr>
          <w:spacing w:val="-1"/>
          <w:sz w:val="24"/>
          <w:szCs w:val="24"/>
        </w:rPr>
        <w:t>a</w:t>
      </w:r>
      <w:r>
        <w:rPr>
          <w:sz w:val="24"/>
          <w:szCs w:val="24"/>
        </w:rPr>
        <w:t>t</w:t>
      </w:r>
      <w:r>
        <w:rPr>
          <w:spacing w:val="2"/>
          <w:sz w:val="24"/>
          <w:szCs w:val="24"/>
        </w:rPr>
        <w:t>e</w:t>
      </w:r>
      <w:r>
        <w:rPr>
          <w:sz w:val="24"/>
          <w:szCs w:val="24"/>
        </w:rPr>
        <w:t>r bo</w:t>
      </w:r>
      <w:r>
        <w:rPr>
          <w:spacing w:val="2"/>
          <w:sz w:val="24"/>
          <w:szCs w:val="24"/>
        </w:rPr>
        <w:t>d</w:t>
      </w:r>
      <w:r>
        <w:rPr>
          <w:spacing w:val="-5"/>
          <w:sz w:val="24"/>
          <w:szCs w:val="24"/>
        </w:rPr>
        <w:t>y</w:t>
      </w:r>
      <w:r>
        <w:rPr>
          <w:sz w:val="24"/>
          <w:szCs w:val="24"/>
        </w:rPr>
        <w:t>.</w:t>
      </w:r>
    </w:p>
    <w:p w14:paraId="7077AD22" w14:textId="77777777" w:rsidR="00FA426F" w:rsidRDefault="00FA426F" w:rsidP="00D30BA9">
      <w:pPr>
        <w:spacing w:before="2" w:line="140" w:lineRule="exact"/>
        <w:ind w:left="806"/>
        <w:rPr>
          <w:sz w:val="15"/>
          <w:szCs w:val="15"/>
        </w:rPr>
      </w:pPr>
    </w:p>
    <w:p w14:paraId="3A39F47A" w14:textId="77777777" w:rsidR="00FA426F" w:rsidRDefault="00FA426F" w:rsidP="00D30BA9">
      <w:pPr>
        <w:spacing w:line="200" w:lineRule="exact"/>
        <w:ind w:left="806"/>
      </w:pPr>
    </w:p>
    <w:p w14:paraId="5C64C15D" w14:textId="77777777" w:rsidR="00FA426F" w:rsidRDefault="00FA426F" w:rsidP="00D30BA9">
      <w:pPr>
        <w:spacing w:line="200" w:lineRule="exact"/>
        <w:ind w:left="806"/>
      </w:pPr>
    </w:p>
    <w:p w14:paraId="205AECD8" w14:textId="77777777" w:rsidR="00FA426F" w:rsidRDefault="00BA4731" w:rsidP="00D30BA9">
      <w:pPr>
        <w:ind w:left="806" w:right="423"/>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ca</w:t>
      </w:r>
      <w:r>
        <w:rPr>
          <w:spacing w:val="2"/>
          <w:sz w:val="24"/>
          <w:szCs w:val="24"/>
        </w:rPr>
        <w:t>s</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disputed</w:t>
      </w:r>
      <w:r>
        <w:rPr>
          <w:spacing w:val="2"/>
          <w:sz w:val="24"/>
          <w:szCs w:val="24"/>
        </w:rPr>
        <w:t xml:space="preserve"> </w:t>
      </w:r>
      <w:r>
        <w:rPr>
          <w:sz w:val="24"/>
          <w:szCs w:val="24"/>
        </w:rPr>
        <w:t>bound</w:t>
      </w:r>
      <w:r>
        <w:rPr>
          <w:spacing w:val="-1"/>
          <w:sz w:val="24"/>
          <w:szCs w:val="24"/>
        </w:rPr>
        <w:t>a</w:t>
      </w:r>
      <w:r>
        <w:rPr>
          <w:spacing w:val="4"/>
          <w:sz w:val="24"/>
          <w:szCs w:val="24"/>
        </w:rPr>
        <w:t>r</w:t>
      </w:r>
      <w:r>
        <w:rPr>
          <w:spacing w:val="-5"/>
          <w:sz w:val="24"/>
          <w:szCs w:val="24"/>
        </w:rPr>
        <w:t>y</w:t>
      </w:r>
      <w:r>
        <w:rPr>
          <w:sz w:val="24"/>
          <w:szCs w:val="24"/>
        </w:rPr>
        <w:t>, the d</w:t>
      </w:r>
      <w:r>
        <w:rPr>
          <w:spacing w:val="1"/>
          <w:sz w:val="24"/>
          <w:szCs w:val="24"/>
        </w:rPr>
        <w:t>e</w:t>
      </w:r>
      <w:r>
        <w:rPr>
          <w:spacing w:val="-1"/>
          <w:sz w:val="24"/>
          <w:szCs w:val="24"/>
        </w:rPr>
        <w:t>c</w:t>
      </w:r>
      <w:r>
        <w:rPr>
          <w:sz w:val="24"/>
          <w:szCs w:val="24"/>
        </w:rPr>
        <w:t>is</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4"/>
          <w:sz w:val="24"/>
          <w:szCs w:val="24"/>
        </w:rPr>
        <w:t>m</w:t>
      </w:r>
      <w:r>
        <w:rPr>
          <w:spacing w:val="-1"/>
          <w:sz w:val="24"/>
          <w:szCs w:val="24"/>
        </w:rPr>
        <w:t>a</w:t>
      </w:r>
      <w:r>
        <w:rPr>
          <w:sz w:val="24"/>
          <w:szCs w:val="24"/>
        </w:rPr>
        <w:t>de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usi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a</w:t>
      </w:r>
      <w:r>
        <w:rPr>
          <w:sz w:val="24"/>
          <w:szCs w:val="24"/>
        </w:rPr>
        <w:t>bo</w:t>
      </w:r>
      <w:r>
        <w:rPr>
          <w:spacing w:val="2"/>
          <w:sz w:val="24"/>
          <w:szCs w:val="24"/>
        </w:rPr>
        <w:t>v</w:t>
      </w:r>
      <w:r>
        <w:rPr>
          <w:sz w:val="24"/>
          <w:szCs w:val="24"/>
        </w:rPr>
        <w:t>e</w:t>
      </w:r>
      <w:r>
        <w:rPr>
          <w:spacing w:val="-1"/>
          <w:sz w:val="24"/>
          <w:szCs w:val="24"/>
        </w:rPr>
        <w:t xml:space="preserve"> </w:t>
      </w:r>
      <w:r>
        <w:rPr>
          <w:spacing w:val="-2"/>
          <w:sz w:val="24"/>
          <w:szCs w:val="24"/>
        </w:rPr>
        <w:t>g</w:t>
      </w:r>
      <w:r>
        <w:rPr>
          <w:sz w:val="24"/>
          <w:szCs w:val="24"/>
        </w:rPr>
        <w:t>ui</w:t>
      </w:r>
      <w:r>
        <w:rPr>
          <w:spacing w:val="3"/>
          <w:sz w:val="24"/>
          <w:szCs w:val="24"/>
        </w:rPr>
        <w:t>d</w:t>
      </w:r>
      <w:r>
        <w:rPr>
          <w:spacing w:val="-1"/>
          <w:sz w:val="24"/>
          <w:szCs w:val="24"/>
        </w:rPr>
        <w:t>e</w:t>
      </w:r>
      <w:r>
        <w:rPr>
          <w:sz w:val="24"/>
          <w:szCs w:val="24"/>
        </w:rPr>
        <w:t>l</w:t>
      </w:r>
      <w:r>
        <w:rPr>
          <w:spacing w:val="1"/>
          <w:sz w:val="24"/>
          <w:szCs w:val="24"/>
        </w:rPr>
        <w:t>i</w:t>
      </w:r>
      <w:r>
        <w:rPr>
          <w:sz w:val="24"/>
          <w:szCs w:val="24"/>
        </w:rPr>
        <w:t>n</w:t>
      </w:r>
      <w:r>
        <w:rPr>
          <w:spacing w:val="-1"/>
          <w:sz w:val="24"/>
          <w:szCs w:val="24"/>
        </w:rPr>
        <w:t>e</w:t>
      </w:r>
      <w:r>
        <w:rPr>
          <w:sz w:val="24"/>
          <w:szCs w:val="24"/>
        </w:rPr>
        <w:t>s, sub</w:t>
      </w:r>
      <w:r>
        <w:rPr>
          <w:spacing w:val="1"/>
          <w:sz w:val="24"/>
          <w:szCs w:val="24"/>
        </w:rPr>
        <w:t>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a</w:t>
      </w:r>
      <w:r>
        <w:rPr>
          <w:sz w:val="24"/>
          <w:szCs w:val="24"/>
        </w:rPr>
        <w:t>pp</w:t>
      </w:r>
      <w:r>
        <w:rPr>
          <w:spacing w:val="1"/>
          <w:sz w:val="24"/>
          <w:szCs w:val="24"/>
        </w:rPr>
        <w:t>e</w:t>
      </w:r>
      <w:r>
        <w:rPr>
          <w:spacing w:val="-1"/>
          <w:sz w:val="24"/>
          <w:szCs w:val="24"/>
        </w:rPr>
        <w:t>a</w:t>
      </w:r>
      <w:r>
        <w:rPr>
          <w:sz w:val="24"/>
          <w:szCs w:val="24"/>
        </w:rPr>
        <w:t>l pro</w:t>
      </w:r>
      <w:r>
        <w:rPr>
          <w:spacing w:val="-1"/>
          <w:sz w:val="24"/>
          <w:szCs w:val="24"/>
        </w:rPr>
        <w:t>ce</w:t>
      </w:r>
      <w:r>
        <w:rPr>
          <w:sz w:val="24"/>
          <w:szCs w:val="24"/>
        </w:rPr>
        <w:t>d</w:t>
      </w:r>
      <w:r>
        <w:rPr>
          <w:spacing w:val="2"/>
          <w:sz w:val="24"/>
          <w:szCs w:val="24"/>
        </w:rPr>
        <w:t>u</w:t>
      </w:r>
      <w:r>
        <w:rPr>
          <w:sz w:val="24"/>
          <w:szCs w:val="24"/>
        </w:rPr>
        <w:t>r</w:t>
      </w:r>
      <w:r>
        <w:rPr>
          <w:spacing w:val="-2"/>
          <w:sz w:val="24"/>
          <w:szCs w:val="24"/>
        </w:rPr>
        <w:t>e</w:t>
      </w:r>
      <w:r>
        <w:rPr>
          <w:sz w:val="24"/>
          <w:szCs w:val="24"/>
        </w:rPr>
        <w:t>s pro</w:t>
      </w:r>
      <w:r>
        <w:rPr>
          <w:spacing w:val="2"/>
          <w:sz w:val="24"/>
          <w:szCs w:val="24"/>
        </w:rPr>
        <w:t>v</w:t>
      </w:r>
      <w:r>
        <w:rPr>
          <w:sz w:val="24"/>
          <w:szCs w:val="24"/>
        </w:rPr>
        <w:t xml:space="preserve">ided </w:t>
      </w:r>
      <w:r>
        <w:rPr>
          <w:spacing w:val="2"/>
          <w:sz w:val="24"/>
          <w:szCs w:val="24"/>
        </w:rPr>
        <w:t>b</w:t>
      </w:r>
      <w:r>
        <w:rPr>
          <w:sz w:val="24"/>
          <w:szCs w:val="24"/>
        </w:rPr>
        <w:t>y law</w:t>
      </w:r>
      <w:r>
        <w:rPr>
          <w:spacing w:val="-1"/>
          <w:sz w:val="24"/>
          <w:szCs w:val="24"/>
        </w:rPr>
        <w:t xml:space="preserve"> a</w:t>
      </w:r>
      <w:r>
        <w:rPr>
          <w:sz w:val="24"/>
          <w:szCs w:val="24"/>
        </w:rPr>
        <w:t>nd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w:t>
      </w:r>
      <w:r>
        <w:rPr>
          <w:spacing w:val="2"/>
          <w:sz w:val="24"/>
          <w:szCs w:val="24"/>
        </w:rPr>
        <w:t>a</w:t>
      </w:r>
      <w:r>
        <w:rPr>
          <w:sz w:val="24"/>
          <w:szCs w:val="24"/>
        </w:rPr>
        <w:t>w.</w:t>
      </w:r>
    </w:p>
    <w:p w14:paraId="5B3CEF10" w14:textId="77777777" w:rsidR="00FA426F" w:rsidRDefault="00FA426F">
      <w:pPr>
        <w:spacing w:before="16" w:line="260" w:lineRule="exact"/>
        <w:rPr>
          <w:sz w:val="26"/>
          <w:szCs w:val="26"/>
        </w:rPr>
      </w:pPr>
    </w:p>
    <w:p w14:paraId="4BAC156C" w14:textId="77777777" w:rsidR="00FA426F" w:rsidRDefault="00BA4731">
      <w:pPr>
        <w:spacing w:line="260" w:lineRule="exact"/>
        <w:ind w:left="16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3.04</w:t>
      </w:r>
      <w:r>
        <w:rPr>
          <w:b/>
          <w:spacing w:val="1"/>
          <w:position w:val="-1"/>
          <w:sz w:val="24"/>
          <w:szCs w:val="24"/>
          <w:u w:val="thick" w:color="000000"/>
        </w:rPr>
        <w:t xml:space="preserve"> </w:t>
      </w:r>
      <w:r>
        <w:rPr>
          <w:b/>
          <w:position w:val="-1"/>
          <w:sz w:val="24"/>
          <w:szCs w:val="24"/>
          <w:u w:val="thick" w:color="000000"/>
        </w:rPr>
        <w:t>–  C</w:t>
      </w:r>
      <w:r>
        <w:rPr>
          <w:b/>
          <w:spacing w:val="-1"/>
          <w:position w:val="-1"/>
          <w:sz w:val="24"/>
          <w:szCs w:val="24"/>
          <w:u w:val="thick" w:color="000000"/>
        </w:rPr>
        <w:t>AS</w:t>
      </w:r>
      <w:r>
        <w:rPr>
          <w:b/>
          <w:position w:val="-1"/>
          <w:sz w:val="24"/>
          <w:szCs w:val="24"/>
          <w:u w:val="thick" w:color="000000"/>
        </w:rPr>
        <w:t>ES</w:t>
      </w:r>
      <w:r>
        <w:rPr>
          <w:b/>
          <w:spacing w:val="1"/>
          <w:position w:val="-1"/>
          <w:sz w:val="24"/>
          <w:szCs w:val="24"/>
          <w:u w:val="thick" w:color="000000"/>
        </w:rPr>
        <w:t xml:space="preserve"> </w:t>
      </w:r>
      <w:r>
        <w:rPr>
          <w:b/>
          <w:position w:val="-1"/>
          <w:sz w:val="24"/>
          <w:szCs w:val="24"/>
          <w:u w:val="thick" w:color="000000"/>
        </w:rPr>
        <w:t>OF</w:t>
      </w:r>
      <w:r>
        <w:rPr>
          <w:b/>
          <w:spacing w:val="-2"/>
          <w:position w:val="-1"/>
          <w:sz w:val="24"/>
          <w:szCs w:val="24"/>
          <w:u w:val="thick" w:color="000000"/>
        </w:rPr>
        <w:t xml:space="preserve"> </w:t>
      </w:r>
      <w:r>
        <w:rPr>
          <w:b/>
          <w:position w:val="-1"/>
          <w:sz w:val="24"/>
          <w:szCs w:val="24"/>
          <w:u w:val="thick" w:color="000000"/>
        </w:rPr>
        <w:t>LO</w:t>
      </w:r>
      <w:r>
        <w:rPr>
          <w:b/>
          <w:spacing w:val="1"/>
          <w:position w:val="-1"/>
          <w:sz w:val="24"/>
          <w:szCs w:val="24"/>
          <w:u w:val="thick" w:color="000000"/>
        </w:rPr>
        <w:t>T</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IN TWO</w:t>
      </w:r>
      <w:r>
        <w:rPr>
          <w:b/>
          <w:spacing w:val="-2"/>
          <w:position w:val="-1"/>
          <w:sz w:val="24"/>
          <w:szCs w:val="24"/>
          <w:u w:val="thick" w:color="000000"/>
        </w:rPr>
        <w:t xml:space="preserve"> </w:t>
      </w:r>
      <w:r>
        <w:rPr>
          <w:b/>
          <w:position w:val="-1"/>
          <w:sz w:val="24"/>
          <w:szCs w:val="24"/>
          <w:u w:val="thick" w:color="000000"/>
        </w:rPr>
        <w:t>DIS</w:t>
      </w:r>
      <w:r>
        <w:rPr>
          <w:b/>
          <w:spacing w:val="1"/>
          <w:position w:val="-1"/>
          <w:sz w:val="24"/>
          <w:szCs w:val="24"/>
          <w:u w:val="thick" w:color="000000"/>
        </w:rPr>
        <w:t>T</w:t>
      </w:r>
      <w:r>
        <w:rPr>
          <w:b/>
          <w:position w:val="-1"/>
          <w:sz w:val="24"/>
          <w:szCs w:val="24"/>
          <w:u w:val="thick" w:color="000000"/>
        </w:rPr>
        <w:t>RI</w:t>
      </w:r>
      <w:r>
        <w:rPr>
          <w:b/>
          <w:spacing w:val="-1"/>
          <w:position w:val="-1"/>
          <w:sz w:val="24"/>
          <w:szCs w:val="24"/>
          <w:u w:val="thick" w:color="000000"/>
        </w:rPr>
        <w:t>C</w:t>
      </w:r>
      <w:r>
        <w:rPr>
          <w:b/>
          <w:position w:val="-1"/>
          <w:sz w:val="24"/>
          <w:szCs w:val="24"/>
          <w:u w:val="thick" w:color="000000"/>
        </w:rPr>
        <w:t>TS</w:t>
      </w:r>
    </w:p>
    <w:p w14:paraId="23BEBD8F" w14:textId="77777777" w:rsidR="00FA426F" w:rsidRDefault="00FA426F">
      <w:pPr>
        <w:spacing w:before="12" w:line="240" w:lineRule="exact"/>
        <w:rPr>
          <w:sz w:val="24"/>
          <w:szCs w:val="24"/>
        </w:rPr>
      </w:pPr>
    </w:p>
    <w:p w14:paraId="677ACAF3" w14:textId="77777777" w:rsidR="00FA426F" w:rsidRDefault="00BA4731">
      <w:pPr>
        <w:spacing w:before="29"/>
        <w:ind w:left="100" w:right="144" w:firstLine="720"/>
        <w:rPr>
          <w:sz w:val="24"/>
          <w:szCs w:val="24"/>
        </w:rPr>
      </w:pP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bounda</w:t>
      </w:r>
      <w:r>
        <w:rPr>
          <w:spacing w:val="1"/>
          <w:sz w:val="24"/>
          <w:szCs w:val="24"/>
        </w:rPr>
        <w:t>r</w:t>
      </w:r>
      <w:r>
        <w:rPr>
          <w:sz w:val="24"/>
          <w:szCs w:val="24"/>
        </w:rPr>
        <w:t>y</w:t>
      </w:r>
      <w:r>
        <w:rPr>
          <w:spacing w:val="-3"/>
          <w:sz w:val="24"/>
          <w:szCs w:val="24"/>
        </w:rPr>
        <w:t xml:space="preserve"> </w:t>
      </w:r>
      <w:r>
        <w:rPr>
          <w:sz w:val="24"/>
          <w:szCs w:val="24"/>
        </w:rPr>
        <w:t>div</w:t>
      </w:r>
      <w:r>
        <w:rPr>
          <w:spacing w:val="1"/>
          <w:sz w:val="24"/>
          <w:szCs w:val="24"/>
        </w:rPr>
        <w:t>i</w:t>
      </w:r>
      <w:r>
        <w:rPr>
          <w:sz w:val="24"/>
          <w:szCs w:val="24"/>
        </w:rPr>
        <w:t>d</w:t>
      </w:r>
      <w:r>
        <w:rPr>
          <w:spacing w:val="-1"/>
          <w:sz w:val="24"/>
          <w:szCs w:val="24"/>
        </w:rPr>
        <w:t>e</w:t>
      </w:r>
      <w:r>
        <w:rPr>
          <w:sz w:val="24"/>
          <w:szCs w:val="24"/>
        </w:rPr>
        <w:t>s a</w:t>
      </w:r>
      <w:r>
        <w:rPr>
          <w:spacing w:val="-1"/>
          <w:sz w:val="24"/>
          <w:szCs w:val="24"/>
        </w:rPr>
        <w:t xml:space="preserve"> </w:t>
      </w:r>
      <w:r>
        <w:rPr>
          <w:sz w:val="24"/>
          <w:szCs w:val="24"/>
        </w:rPr>
        <w:t>lo</w:t>
      </w:r>
      <w:r>
        <w:rPr>
          <w:spacing w:val="1"/>
          <w:sz w:val="24"/>
          <w:szCs w:val="24"/>
        </w:rPr>
        <w:t>t</w:t>
      </w:r>
      <w:r>
        <w:rPr>
          <w:sz w:val="24"/>
          <w:szCs w:val="24"/>
        </w:rPr>
        <w:t xml:space="preserve">, </w:t>
      </w:r>
      <w:r>
        <w:rPr>
          <w:spacing w:val="-1"/>
          <w:sz w:val="24"/>
          <w:szCs w:val="24"/>
        </w:rPr>
        <w:t>a</w:t>
      </w:r>
      <w:r>
        <w:rPr>
          <w:sz w:val="24"/>
          <w:szCs w:val="24"/>
        </w:rPr>
        <w:t xml:space="preserve">nd the </w:t>
      </w:r>
      <w:r>
        <w:rPr>
          <w:spacing w:val="2"/>
          <w:sz w:val="24"/>
          <w:szCs w:val="24"/>
        </w:rPr>
        <w:t>m</w:t>
      </w:r>
      <w:r>
        <w:rPr>
          <w:spacing w:val="-1"/>
          <w:sz w:val="24"/>
          <w:szCs w:val="24"/>
        </w:rPr>
        <w:t>a</w:t>
      </w:r>
      <w:r>
        <w:rPr>
          <w:sz w:val="24"/>
          <w:szCs w:val="24"/>
        </w:rPr>
        <w:t>jor po</w:t>
      </w:r>
      <w:r>
        <w:rPr>
          <w:spacing w:val="-1"/>
          <w:sz w:val="24"/>
          <w:szCs w:val="24"/>
        </w:rPr>
        <w:t>r</w:t>
      </w:r>
      <w:r>
        <w:rPr>
          <w:sz w:val="24"/>
          <w:szCs w:val="24"/>
        </w:rPr>
        <w:t>t</w:t>
      </w:r>
      <w:r>
        <w:rPr>
          <w:spacing w:val="1"/>
          <w:sz w:val="24"/>
          <w:szCs w:val="24"/>
        </w:rPr>
        <w:t>i</w:t>
      </w:r>
      <w:r>
        <w:rPr>
          <w:sz w:val="24"/>
          <w:szCs w:val="24"/>
        </w:rPr>
        <w:t>on of</w:t>
      </w:r>
      <w:r>
        <w:rPr>
          <w:spacing w:val="3"/>
          <w:sz w:val="24"/>
          <w:szCs w:val="24"/>
        </w:rPr>
        <w:t xml:space="preserve"> </w:t>
      </w:r>
      <w:r>
        <w:rPr>
          <w:sz w:val="24"/>
          <w:szCs w:val="24"/>
        </w:rPr>
        <w:t>s</w:t>
      </w:r>
      <w:r>
        <w:rPr>
          <w:spacing w:val="-1"/>
          <w:sz w:val="24"/>
          <w:szCs w:val="24"/>
        </w:rPr>
        <w:t>a</w:t>
      </w:r>
      <w:r>
        <w:rPr>
          <w:sz w:val="24"/>
          <w:szCs w:val="24"/>
        </w:rPr>
        <w:t xml:space="preserve">id </w:t>
      </w:r>
      <w:r>
        <w:rPr>
          <w:spacing w:val="1"/>
          <w:sz w:val="24"/>
          <w:szCs w:val="24"/>
        </w:rPr>
        <w:t>l</w:t>
      </w:r>
      <w:r>
        <w:rPr>
          <w:sz w:val="24"/>
          <w:szCs w:val="24"/>
        </w:rPr>
        <w:t xml:space="preserve">ot </w:t>
      </w:r>
      <w:r>
        <w:rPr>
          <w:spacing w:val="1"/>
          <w:sz w:val="24"/>
          <w:szCs w:val="24"/>
        </w:rPr>
        <w:t>i</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less r</w:t>
      </w:r>
      <w:r>
        <w:rPr>
          <w:spacing w:val="-2"/>
          <w:sz w:val="24"/>
          <w:szCs w:val="24"/>
        </w:rPr>
        <w:t>e</w:t>
      </w:r>
      <w:r>
        <w:rPr>
          <w:sz w:val="24"/>
          <w:szCs w:val="24"/>
        </w:rPr>
        <w:t>strict</w:t>
      </w:r>
      <w:r>
        <w:rPr>
          <w:spacing w:val="-1"/>
          <w:sz w:val="24"/>
          <w:szCs w:val="24"/>
        </w:rPr>
        <w:t>e</w:t>
      </w:r>
      <w:r>
        <w:rPr>
          <w:sz w:val="24"/>
          <w:szCs w:val="24"/>
        </w:rPr>
        <w:t>d dis</w:t>
      </w:r>
      <w:r>
        <w:rPr>
          <w:spacing w:val="1"/>
          <w:sz w:val="24"/>
          <w:szCs w:val="24"/>
        </w:rPr>
        <w:t>t</w:t>
      </w:r>
      <w:r>
        <w:rPr>
          <w:sz w:val="24"/>
          <w:szCs w:val="24"/>
        </w:rPr>
        <w:t>ri</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re</w:t>
      </w:r>
      <w:r>
        <w:rPr>
          <w:sz w:val="24"/>
          <w:szCs w:val="24"/>
        </w:rPr>
        <w:t xml:space="preserve">gulations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to the</w:t>
      </w:r>
      <w:r>
        <w:rPr>
          <w:spacing w:val="2"/>
          <w:sz w:val="24"/>
          <w:szCs w:val="24"/>
        </w:rPr>
        <w:t xml:space="preserve"> </w:t>
      </w:r>
      <w:r>
        <w:rPr>
          <w:sz w:val="24"/>
          <w:szCs w:val="24"/>
        </w:rPr>
        <w:t xml:space="preserve">less </w:t>
      </w:r>
      <w:r>
        <w:rPr>
          <w:spacing w:val="-1"/>
          <w:sz w:val="24"/>
          <w:szCs w:val="24"/>
        </w:rPr>
        <w:t>re</w:t>
      </w:r>
      <w:r>
        <w:rPr>
          <w:sz w:val="24"/>
          <w:szCs w:val="24"/>
        </w:rPr>
        <w:t>strict</w:t>
      </w:r>
      <w:r>
        <w:rPr>
          <w:spacing w:val="-1"/>
          <w:sz w:val="24"/>
          <w:szCs w:val="24"/>
        </w:rPr>
        <w:t>e</w:t>
      </w:r>
      <w:r>
        <w:rPr>
          <w:sz w:val="24"/>
          <w:szCs w:val="24"/>
        </w:rPr>
        <w:t>d po</w:t>
      </w:r>
      <w:r>
        <w:rPr>
          <w:spacing w:val="-1"/>
          <w:sz w:val="24"/>
          <w:szCs w:val="24"/>
        </w:rPr>
        <w:t>r</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su</w:t>
      </w:r>
      <w:r>
        <w:rPr>
          <w:spacing w:val="-1"/>
          <w:sz w:val="24"/>
          <w:szCs w:val="24"/>
        </w:rPr>
        <w:t>c</w:t>
      </w:r>
      <w:r>
        <w:rPr>
          <w:sz w:val="24"/>
          <w:szCs w:val="24"/>
        </w:rPr>
        <w:t>h lot</w:t>
      </w:r>
      <w:r>
        <w:rPr>
          <w:spacing w:val="1"/>
          <w:sz w:val="24"/>
          <w:szCs w:val="24"/>
        </w:rPr>
        <w:t xml:space="preserve"> </w:t>
      </w:r>
      <w:r>
        <w:rPr>
          <w:sz w:val="24"/>
          <w:szCs w:val="24"/>
        </w:rPr>
        <w:t>m</w:t>
      </w:r>
      <w:r>
        <w:rPr>
          <w:spacing w:val="2"/>
          <w:sz w:val="24"/>
          <w:szCs w:val="24"/>
        </w:rPr>
        <w:t>a</w:t>
      </w:r>
      <w:r>
        <w:rPr>
          <w:sz w:val="24"/>
          <w:szCs w:val="24"/>
        </w:rPr>
        <w:t xml:space="preserve">y </w:t>
      </w:r>
      <w:r>
        <w:rPr>
          <w:spacing w:val="-1"/>
          <w:sz w:val="24"/>
          <w:szCs w:val="24"/>
        </w:rPr>
        <w:t>e</w:t>
      </w:r>
      <w:r>
        <w:rPr>
          <w:spacing w:val="2"/>
          <w:sz w:val="24"/>
          <w:szCs w:val="24"/>
        </w:rPr>
        <w:t>x</w:t>
      </w:r>
      <w:r>
        <w:rPr>
          <w:sz w:val="24"/>
          <w:szCs w:val="24"/>
        </w:rPr>
        <w:t>tend not more</w:t>
      </w:r>
      <w:r>
        <w:rPr>
          <w:spacing w:val="-1"/>
          <w:sz w:val="24"/>
          <w:szCs w:val="24"/>
        </w:rPr>
        <w:t xml:space="preserve"> </w:t>
      </w:r>
      <w:r w:rsidR="007B4D42">
        <w:rPr>
          <w:sz w:val="24"/>
          <w:szCs w:val="24"/>
        </w:rPr>
        <w:t>tha</w:t>
      </w:r>
      <w:r>
        <w:rPr>
          <w:sz w:val="24"/>
          <w:szCs w:val="24"/>
        </w:rPr>
        <w:t xml:space="preserve">n 20 </w:t>
      </w:r>
      <w:r>
        <w:rPr>
          <w:spacing w:val="-1"/>
          <w:sz w:val="24"/>
          <w:szCs w:val="24"/>
        </w:rPr>
        <w:t>fee</w:t>
      </w:r>
      <w:r>
        <w:rPr>
          <w:sz w:val="24"/>
          <w:szCs w:val="24"/>
        </w:rPr>
        <w:t xml:space="preserve">t </w:t>
      </w:r>
      <w:r>
        <w:rPr>
          <w:spacing w:val="1"/>
          <w:sz w:val="24"/>
          <w:szCs w:val="24"/>
        </w:rPr>
        <w:t>i</w:t>
      </w:r>
      <w:r>
        <w:rPr>
          <w:sz w:val="24"/>
          <w:szCs w:val="24"/>
        </w:rPr>
        <w:t xml:space="preserve">nto </w:t>
      </w:r>
      <w:r>
        <w:rPr>
          <w:spacing w:val="1"/>
          <w:sz w:val="24"/>
          <w:szCs w:val="24"/>
        </w:rPr>
        <w:t>t</w:t>
      </w:r>
      <w:r>
        <w:rPr>
          <w:sz w:val="24"/>
          <w:szCs w:val="24"/>
        </w:rPr>
        <w:t>he</w:t>
      </w:r>
      <w:r>
        <w:rPr>
          <w:spacing w:val="-1"/>
          <w:sz w:val="24"/>
          <w:szCs w:val="24"/>
        </w:rPr>
        <w:t xml:space="preserve"> </w:t>
      </w:r>
      <w:r>
        <w:rPr>
          <w:sz w:val="24"/>
          <w:szCs w:val="24"/>
        </w:rPr>
        <w:t>more</w:t>
      </w:r>
      <w:r>
        <w:rPr>
          <w:spacing w:val="-1"/>
          <w:sz w:val="24"/>
          <w:szCs w:val="24"/>
        </w:rPr>
        <w:t xml:space="preserve"> </w:t>
      </w:r>
      <w:r>
        <w:rPr>
          <w:spacing w:val="1"/>
          <w:sz w:val="24"/>
          <w:szCs w:val="24"/>
        </w:rPr>
        <w:t>r</w:t>
      </w:r>
      <w:r>
        <w:rPr>
          <w:spacing w:val="-1"/>
          <w:sz w:val="24"/>
          <w:szCs w:val="24"/>
        </w:rPr>
        <w:t>e</w:t>
      </w:r>
      <w:r>
        <w:rPr>
          <w:sz w:val="24"/>
          <w:szCs w:val="24"/>
        </w:rPr>
        <w:t>stric</w:t>
      </w:r>
      <w:r>
        <w:rPr>
          <w:spacing w:val="2"/>
          <w:sz w:val="24"/>
          <w:szCs w:val="24"/>
        </w:rPr>
        <w:t>t</w:t>
      </w:r>
      <w:r>
        <w:rPr>
          <w:spacing w:val="-1"/>
          <w:sz w:val="24"/>
          <w:szCs w:val="24"/>
        </w:rPr>
        <w:t>e</w:t>
      </w:r>
      <w:r>
        <w:rPr>
          <w:sz w:val="24"/>
          <w:szCs w:val="24"/>
        </w:rPr>
        <w:t>d po</w:t>
      </w:r>
      <w:r>
        <w:rPr>
          <w:spacing w:val="-1"/>
          <w:sz w:val="24"/>
          <w:szCs w:val="24"/>
        </w:rPr>
        <w:t>r</w:t>
      </w:r>
      <w:r>
        <w:rPr>
          <w:sz w:val="24"/>
          <w:szCs w:val="24"/>
        </w:rPr>
        <w:t>t</w:t>
      </w:r>
      <w:r>
        <w:rPr>
          <w:spacing w:val="1"/>
          <w:sz w:val="24"/>
          <w:szCs w:val="24"/>
        </w:rPr>
        <w:t>i</w:t>
      </w:r>
      <w:r>
        <w:rPr>
          <w:sz w:val="24"/>
          <w:szCs w:val="24"/>
        </w:rPr>
        <w:t>on p</w:t>
      </w:r>
      <w:r>
        <w:rPr>
          <w:spacing w:val="-1"/>
          <w:sz w:val="24"/>
          <w:szCs w:val="24"/>
        </w:rPr>
        <w:t>r</w:t>
      </w:r>
      <w:r>
        <w:rPr>
          <w:sz w:val="24"/>
          <w:szCs w:val="24"/>
        </w:rPr>
        <w:t>ovided the</w:t>
      </w:r>
      <w:r>
        <w:rPr>
          <w:spacing w:val="-1"/>
          <w:sz w:val="24"/>
          <w:szCs w:val="24"/>
        </w:rPr>
        <w:t xml:space="preserve"> </w:t>
      </w:r>
      <w:r>
        <w:rPr>
          <w:spacing w:val="3"/>
          <w:sz w:val="24"/>
          <w:szCs w:val="24"/>
        </w:rPr>
        <w:t>l</w:t>
      </w:r>
      <w:r>
        <w:rPr>
          <w:sz w:val="24"/>
          <w:szCs w:val="24"/>
        </w:rPr>
        <w:t xml:space="preserve">ot has </w:t>
      </w:r>
      <w:r>
        <w:rPr>
          <w:spacing w:val="-1"/>
          <w:sz w:val="24"/>
          <w:szCs w:val="24"/>
        </w:rPr>
        <w:t>f</w:t>
      </w:r>
      <w:r>
        <w:rPr>
          <w:sz w:val="24"/>
          <w:szCs w:val="24"/>
        </w:rPr>
        <w:t>ront</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on a</w:t>
      </w:r>
      <w:r>
        <w:rPr>
          <w:spacing w:val="-1"/>
          <w:sz w:val="24"/>
          <w:szCs w:val="24"/>
        </w:rPr>
        <w:t xml:space="preserve"> </w:t>
      </w:r>
      <w:r>
        <w:rPr>
          <w:sz w:val="24"/>
          <w:szCs w:val="24"/>
        </w:rPr>
        <w:t>str</w:t>
      </w:r>
      <w:r>
        <w:rPr>
          <w:spacing w:val="-1"/>
          <w:sz w:val="24"/>
          <w:szCs w:val="24"/>
        </w:rPr>
        <w:t>ee</w:t>
      </w:r>
      <w:r>
        <w:rPr>
          <w:sz w:val="24"/>
          <w:szCs w:val="24"/>
        </w:rPr>
        <w:t xml:space="preserve">t </w:t>
      </w:r>
      <w:r>
        <w:rPr>
          <w:spacing w:val="1"/>
          <w:sz w:val="24"/>
          <w:szCs w:val="24"/>
        </w:rPr>
        <w:t>i</w:t>
      </w:r>
      <w:r>
        <w:rPr>
          <w:sz w:val="24"/>
          <w:szCs w:val="24"/>
        </w:rPr>
        <w:t>n the l</w:t>
      </w:r>
      <w:r>
        <w:rPr>
          <w:spacing w:val="-1"/>
          <w:sz w:val="24"/>
          <w:szCs w:val="24"/>
        </w:rPr>
        <w:t>e</w:t>
      </w:r>
      <w:r>
        <w:rPr>
          <w:sz w:val="24"/>
          <w:szCs w:val="24"/>
        </w:rPr>
        <w:t xml:space="preserve">ss </w:t>
      </w:r>
      <w:r>
        <w:rPr>
          <w:spacing w:val="2"/>
          <w:sz w:val="24"/>
          <w:szCs w:val="24"/>
        </w:rPr>
        <w:t>r</w:t>
      </w:r>
      <w:r>
        <w:rPr>
          <w:spacing w:val="-1"/>
          <w:sz w:val="24"/>
          <w:szCs w:val="24"/>
        </w:rPr>
        <w:t>e</w:t>
      </w:r>
      <w:r>
        <w:rPr>
          <w:sz w:val="24"/>
          <w:szCs w:val="24"/>
        </w:rPr>
        <w:t>stric</w:t>
      </w:r>
      <w:r>
        <w:rPr>
          <w:spacing w:val="2"/>
          <w:sz w:val="24"/>
          <w:szCs w:val="24"/>
        </w:rPr>
        <w:t>t</w:t>
      </w:r>
      <w:r>
        <w:rPr>
          <w:spacing w:val="-1"/>
          <w:sz w:val="24"/>
          <w:szCs w:val="24"/>
        </w:rPr>
        <w:t>e</w:t>
      </w:r>
      <w:r>
        <w:rPr>
          <w:sz w:val="24"/>
          <w:szCs w:val="24"/>
        </w:rPr>
        <w:t>d dis</w:t>
      </w:r>
      <w:r>
        <w:rPr>
          <w:spacing w:val="1"/>
          <w:sz w:val="24"/>
          <w:szCs w:val="24"/>
        </w:rPr>
        <w:t>t</w:t>
      </w:r>
      <w:r>
        <w:rPr>
          <w:sz w:val="24"/>
          <w:szCs w:val="24"/>
        </w:rPr>
        <w:t>ri</w:t>
      </w:r>
      <w:r>
        <w:rPr>
          <w:spacing w:val="-1"/>
          <w:sz w:val="24"/>
          <w:szCs w:val="24"/>
        </w:rPr>
        <w:t>c</w:t>
      </w:r>
      <w:r>
        <w:rPr>
          <w:sz w:val="24"/>
          <w:szCs w:val="24"/>
        </w:rPr>
        <w:t>t.</w:t>
      </w:r>
    </w:p>
    <w:p w14:paraId="6CC8A85D" w14:textId="77777777" w:rsidR="00E37C46" w:rsidRDefault="00E37C46">
      <w:pPr>
        <w:spacing w:before="29"/>
        <w:ind w:left="100" w:right="144" w:firstLine="720"/>
        <w:rPr>
          <w:sz w:val="24"/>
          <w:szCs w:val="24"/>
        </w:rPr>
      </w:pPr>
    </w:p>
    <w:p w14:paraId="68EFDAB0" w14:textId="77777777" w:rsidR="00E37C46" w:rsidRDefault="00E37C46">
      <w:pPr>
        <w:spacing w:before="29"/>
        <w:ind w:left="100" w:right="144" w:firstLine="720"/>
        <w:rPr>
          <w:sz w:val="24"/>
          <w:szCs w:val="24"/>
        </w:rPr>
      </w:pPr>
    </w:p>
    <w:p w14:paraId="54A58926" w14:textId="77777777" w:rsidR="00E37C46" w:rsidRDefault="00E37C46">
      <w:pPr>
        <w:spacing w:before="77" w:line="260" w:lineRule="exact"/>
        <w:ind w:left="3752" w:right="3750"/>
        <w:jc w:val="center"/>
        <w:rPr>
          <w:b/>
          <w:spacing w:val="1"/>
          <w:position w:val="-1"/>
          <w:sz w:val="24"/>
          <w:szCs w:val="24"/>
          <w:u w:val="thick" w:color="000000"/>
        </w:rPr>
      </w:pPr>
    </w:p>
    <w:p w14:paraId="6D8B5044" w14:textId="77777777" w:rsidR="00E37C46" w:rsidRDefault="00E37C46">
      <w:pPr>
        <w:spacing w:before="77" w:line="260" w:lineRule="exact"/>
        <w:ind w:left="3752" w:right="3750"/>
        <w:jc w:val="center"/>
        <w:rPr>
          <w:b/>
          <w:spacing w:val="1"/>
          <w:position w:val="-1"/>
          <w:sz w:val="24"/>
          <w:szCs w:val="24"/>
          <w:u w:val="thick" w:color="000000"/>
        </w:rPr>
      </w:pPr>
    </w:p>
    <w:p w14:paraId="14933C43" w14:textId="77777777" w:rsidR="00E37C46" w:rsidRDefault="00E37C46">
      <w:pPr>
        <w:spacing w:before="77" w:line="260" w:lineRule="exact"/>
        <w:ind w:left="3752" w:right="3750"/>
        <w:jc w:val="center"/>
        <w:rPr>
          <w:b/>
          <w:spacing w:val="1"/>
          <w:position w:val="-1"/>
          <w:sz w:val="24"/>
          <w:szCs w:val="24"/>
          <w:u w:val="thick" w:color="000000"/>
        </w:rPr>
      </w:pPr>
    </w:p>
    <w:p w14:paraId="6F7B9E0B" w14:textId="77777777" w:rsidR="00E37C46" w:rsidRDefault="00E37C46">
      <w:pPr>
        <w:spacing w:before="77" w:line="260" w:lineRule="exact"/>
        <w:ind w:left="3752" w:right="3750"/>
        <w:jc w:val="center"/>
        <w:rPr>
          <w:b/>
          <w:spacing w:val="1"/>
          <w:position w:val="-1"/>
          <w:sz w:val="24"/>
          <w:szCs w:val="24"/>
          <w:u w:val="thick" w:color="000000"/>
        </w:rPr>
      </w:pPr>
    </w:p>
    <w:p w14:paraId="746B05AD" w14:textId="77777777" w:rsidR="00FA426F" w:rsidRDefault="00BA4731">
      <w:pPr>
        <w:spacing w:before="77" w:line="260" w:lineRule="exact"/>
        <w:ind w:left="3752" w:right="3750"/>
        <w:jc w:val="center"/>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4</w:t>
      </w:r>
    </w:p>
    <w:p w14:paraId="48C5BD73" w14:textId="77777777" w:rsidR="00FA426F" w:rsidRDefault="00FA426F">
      <w:pPr>
        <w:spacing w:before="12" w:line="240" w:lineRule="exact"/>
        <w:rPr>
          <w:sz w:val="24"/>
          <w:szCs w:val="24"/>
        </w:rPr>
      </w:pPr>
    </w:p>
    <w:p w14:paraId="6501CB81" w14:textId="77777777" w:rsidR="00FA426F" w:rsidRDefault="00BA4731">
      <w:pPr>
        <w:spacing w:before="29" w:line="260" w:lineRule="exact"/>
        <w:ind w:left="3231" w:right="3233"/>
        <w:jc w:val="center"/>
        <w:rPr>
          <w:sz w:val="24"/>
          <w:szCs w:val="24"/>
        </w:rPr>
      </w:pPr>
      <w:r>
        <w:rPr>
          <w:b/>
          <w:position w:val="-1"/>
          <w:sz w:val="24"/>
          <w:szCs w:val="24"/>
          <w:u w:val="thick" w:color="000000"/>
        </w:rPr>
        <w:t>USE</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G</w:t>
      </w:r>
      <w:r>
        <w:rPr>
          <w:b/>
          <w:position w:val="-1"/>
          <w:sz w:val="24"/>
          <w:szCs w:val="24"/>
          <w:u w:val="thick" w:color="000000"/>
        </w:rPr>
        <w:t>ULATIONS</w:t>
      </w:r>
    </w:p>
    <w:p w14:paraId="10E8EED4" w14:textId="77777777" w:rsidR="00FA426F" w:rsidRDefault="00FA426F">
      <w:pPr>
        <w:spacing w:before="8" w:line="120" w:lineRule="exact"/>
        <w:rPr>
          <w:sz w:val="12"/>
          <w:szCs w:val="12"/>
        </w:rPr>
      </w:pPr>
    </w:p>
    <w:p w14:paraId="531F021F" w14:textId="77777777" w:rsidR="00FA426F" w:rsidRDefault="00FA426F">
      <w:pPr>
        <w:spacing w:line="200" w:lineRule="exact"/>
      </w:pPr>
    </w:p>
    <w:p w14:paraId="67A1478F" w14:textId="77777777" w:rsidR="00FA426F" w:rsidRDefault="00FA426F">
      <w:pPr>
        <w:spacing w:line="200" w:lineRule="exact"/>
      </w:pPr>
    </w:p>
    <w:p w14:paraId="31433329"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4.01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 A</w:t>
      </w:r>
      <w:r>
        <w:rPr>
          <w:b/>
          <w:spacing w:val="-1"/>
          <w:position w:val="-1"/>
          <w:sz w:val="24"/>
          <w:szCs w:val="24"/>
          <w:u w:val="thick" w:color="000000"/>
        </w:rPr>
        <w:t>N</w:t>
      </w:r>
      <w:r>
        <w:rPr>
          <w:b/>
          <w:position w:val="-1"/>
          <w:sz w:val="24"/>
          <w:szCs w:val="24"/>
          <w:u w:val="thick" w:color="000000"/>
        </w:rPr>
        <w:t>D I</w:t>
      </w:r>
      <w:r>
        <w:rPr>
          <w:b/>
          <w:spacing w:val="-1"/>
          <w:position w:val="-1"/>
          <w:sz w:val="24"/>
          <w:szCs w:val="24"/>
          <w:u w:val="thick" w:color="000000"/>
        </w:rPr>
        <w:t>N</w:t>
      </w:r>
      <w:r>
        <w:rPr>
          <w:b/>
          <w:position w:val="-1"/>
          <w:sz w:val="24"/>
          <w:szCs w:val="24"/>
          <w:u w:val="thick" w:color="000000"/>
        </w:rPr>
        <w:t>TENT</w:t>
      </w:r>
    </w:p>
    <w:p w14:paraId="7A0E692F" w14:textId="77777777" w:rsidR="00FA426F" w:rsidRDefault="00FA426F">
      <w:pPr>
        <w:spacing w:before="7" w:line="240" w:lineRule="exact"/>
        <w:rPr>
          <w:sz w:val="24"/>
          <w:szCs w:val="24"/>
        </w:rPr>
      </w:pPr>
    </w:p>
    <w:p w14:paraId="15E6203F" w14:textId="77777777" w:rsidR="00FA426F" w:rsidRDefault="00BA4731">
      <w:pPr>
        <w:spacing w:before="29"/>
        <w:ind w:left="100" w:right="64" w:firstLine="720"/>
        <w:rPr>
          <w:sz w:val="24"/>
          <w:szCs w:val="24"/>
        </w:rPr>
      </w:pPr>
      <w:r>
        <w:rPr>
          <w:spacing w:val="-3"/>
          <w:sz w:val="24"/>
          <w:szCs w:val="24"/>
        </w:rPr>
        <w:t>I</w:t>
      </w:r>
      <w:r>
        <w:rPr>
          <w:sz w:val="24"/>
          <w:szCs w:val="24"/>
        </w:rPr>
        <w:t xml:space="preserve">t </w:t>
      </w:r>
      <w:r>
        <w:rPr>
          <w:spacing w:val="1"/>
          <w:sz w:val="24"/>
          <w:szCs w:val="24"/>
        </w:rPr>
        <w:t>i</w:t>
      </w:r>
      <w:r>
        <w:rPr>
          <w:sz w:val="24"/>
          <w:szCs w:val="24"/>
        </w:rPr>
        <w:t>s the pu</w:t>
      </w:r>
      <w:r>
        <w:rPr>
          <w:spacing w:val="-1"/>
          <w:sz w:val="24"/>
          <w:szCs w:val="24"/>
        </w:rPr>
        <w:t>r</w:t>
      </w:r>
      <w:r>
        <w:rPr>
          <w:sz w:val="24"/>
          <w:szCs w:val="24"/>
        </w:rPr>
        <w:t>po</w:t>
      </w:r>
      <w:r>
        <w:rPr>
          <w:spacing w:val="2"/>
          <w:sz w:val="24"/>
          <w:szCs w:val="24"/>
        </w:rPr>
        <w:t>s</w:t>
      </w:r>
      <w:r>
        <w:rPr>
          <w:sz w:val="24"/>
          <w:szCs w:val="24"/>
        </w:rPr>
        <w:t>e</w:t>
      </w:r>
      <w:r>
        <w:rPr>
          <w:spacing w:val="-1"/>
          <w:sz w:val="24"/>
          <w:szCs w:val="24"/>
        </w:rPr>
        <w:t xml:space="preserve"> a</w:t>
      </w:r>
      <w:r>
        <w:rPr>
          <w:sz w:val="24"/>
          <w:szCs w:val="24"/>
        </w:rPr>
        <w:t>nd in</w:t>
      </w:r>
      <w:r>
        <w:rPr>
          <w:spacing w:val="1"/>
          <w:sz w:val="24"/>
          <w:szCs w:val="24"/>
        </w:rPr>
        <w:t>te</w:t>
      </w:r>
      <w:r>
        <w:rPr>
          <w:sz w:val="24"/>
          <w:szCs w:val="24"/>
        </w:rPr>
        <w:t>nt of this se</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b</w:t>
      </w:r>
      <w:r>
        <w:rPr>
          <w:spacing w:val="-5"/>
          <w:sz w:val="24"/>
          <w:szCs w:val="24"/>
        </w:rPr>
        <w:t>y</w:t>
      </w:r>
      <w:r>
        <w:rPr>
          <w:spacing w:val="3"/>
          <w:sz w:val="24"/>
          <w:szCs w:val="24"/>
        </w:rPr>
        <w:t>l</w:t>
      </w:r>
      <w:r>
        <w:rPr>
          <w:spacing w:val="-1"/>
          <w:sz w:val="24"/>
          <w:szCs w:val="24"/>
        </w:rPr>
        <w:t>a</w:t>
      </w:r>
      <w:r>
        <w:rPr>
          <w:sz w:val="24"/>
          <w:szCs w:val="24"/>
        </w:rPr>
        <w:t>w to l</w:t>
      </w:r>
      <w:r>
        <w:rPr>
          <w:spacing w:val="1"/>
          <w:sz w:val="24"/>
          <w:szCs w:val="24"/>
        </w:rPr>
        <w:t>i</w:t>
      </w:r>
      <w:r>
        <w:rPr>
          <w:sz w:val="24"/>
          <w:szCs w:val="24"/>
        </w:rPr>
        <w:t xml:space="preserve">st </w:t>
      </w:r>
      <w:r>
        <w:rPr>
          <w:spacing w:val="1"/>
          <w:sz w:val="24"/>
          <w:szCs w:val="24"/>
        </w:rPr>
        <w:t>t</w:t>
      </w:r>
      <w:r>
        <w:rPr>
          <w:sz w:val="24"/>
          <w:szCs w:val="24"/>
        </w:rPr>
        <w:t>hose</w:t>
      </w:r>
      <w:r>
        <w:rPr>
          <w:spacing w:val="-1"/>
          <w:sz w:val="24"/>
          <w:szCs w:val="24"/>
        </w:rPr>
        <w:t xml:space="preserve"> </w:t>
      </w:r>
      <w:r>
        <w:rPr>
          <w:sz w:val="24"/>
          <w:szCs w:val="24"/>
        </w:rPr>
        <w:t>us</w:t>
      </w:r>
      <w:r>
        <w:rPr>
          <w:spacing w:val="-1"/>
          <w:sz w:val="24"/>
          <w:szCs w:val="24"/>
        </w:rPr>
        <w:t>e</w:t>
      </w:r>
      <w:r>
        <w:rPr>
          <w:sz w:val="24"/>
          <w:szCs w:val="24"/>
        </w:rPr>
        <w:t xml:space="preserve">s, </w:t>
      </w:r>
      <w:r>
        <w:rPr>
          <w:spacing w:val="2"/>
          <w:sz w:val="24"/>
          <w:szCs w:val="24"/>
        </w:rPr>
        <w:t>w</w:t>
      </w:r>
      <w:r>
        <w:rPr>
          <w:sz w:val="24"/>
          <w:szCs w:val="24"/>
        </w:rPr>
        <w:t xml:space="preserve">hich </w:t>
      </w:r>
      <w:r>
        <w:rPr>
          <w:spacing w:val="-1"/>
          <w:sz w:val="24"/>
          <w:szCs w:val="24"/>
        </w:rPr>
        <w:t>a</w:t>
      </w:r>
      <w:r>
        <w:rPr>
          <w:sz w:val="24"/>
          <w:szCs w:val="24"/>
        </w:rPr>
        <w:t>re sp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a</w:t>
      </w:r>
      <w:r>
        <w:rPr>
          <w:sz w:val="24"/>
          <w:szCs w:val="24"/>
        </w:rPr>
        <w:t>l</w:t>
      </w:r>
      <w:r>
        <w:rPr>
          <w:spacing w:val="1"/>
          <w:sz w:val="24"/>
          <w:szCs w:val="24"/>
        </w:rPr>
        <w:t>l</w:t>
      </w:r>
      <w:r>
        <w:rPr>
          <w:sz w:val="24"/>
          <w:szCs w:val="24"/>
        </w:rPr>
        <w:t>o</w:t>
      </w:r>
      <w:r>
        <w:rPr>
          <w:spacing w:val="2"/>
          <w:sz w:val="24"/>
          <w:szCs w:val="24"/>
        </w:rPr>
        <w:t>w</w:t>
      </w:r>
      <w:r>
        <w:rPr>
          <w:spacing w:val="-1"/>
          <w:sz w:val="24"/>
          <w:szCs w:val="24"/>
        </w:rPr>
        <w:t>e</w:t>
      </w:r>
      <w:r>
        <w:rPr>
          <w:sz w:val="24"/>
          <w:szCs w:val="24"/>
        </w:rPr>
        <w:t xml:space="preserve">d or </w:t>
      </w:r>
      <w:r>
        <w:rPr>
          <w:spacing w:val="2"/>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 xml:space="preserve">ted in </w:t>
      </w:r>
      <w:r>
        <w:rPr>
          <w:spacing w:val="3"/>
          <w:sz w:val="24"/>
          <w:szCs w:val="24"/>
        </w:rPr>
        <w:t>t</w:t>
      </w:r>
      <w:r>
        <w:rPr>
          <w:sz w:val="24"/>
          <w:szCs w:val="24"/>
        </w:rPr>
        <w:t>he</w:t>
      </w:r>
      <w:r>
        <w:rPr>
          <w:spacing w:val="-1"/>
          <w:sz w:val="24"/>
          <w:szCs w:val="24"/>
        </w:rPr>
        <w:t xml:space="preserve"> </w:t>
      </w:r>
      <w:r>
        <w:rPr>
          <w:sz w:val="24"/>
          <w:szCs w:val="24"/>
        </w:rPr>
        <w:t>v</w:t>
      </w:r>
      <w:r>
        <w:rPr>
          <w:spacing w:val="-1"/>
          <w:sz w:val="24"/>
          <w:szCs w:val="24"/>
        </w:rPr>
        <w:t>a</w:t>
      </w:r>
      <w:r>
        <w:rPr>
          <w:sz w:val="24"/>
          <w:szCs w:val="24"/>
        </w:rPr>
        <w:t xml:space="preserve">rious </w:t>
      </w:r>
      <w:r>
        <w:rPr>
          <w:spacing w:val="1"/>
          <w:sz w:val="24"/>
          <w:szCs w:val="24"/>
        </w:rPr>
        <w:t>z</w:t>
      </w:r>
      <w:r>
        <w:rPr>
          <w:sz w:val="24"/>
          <w:szCs w:val="24"/>
        </w:rPr>
        <w:t>oning</w:t>
      </w:r>
      <w:r>
        <w:rPr>
          <w:spacing w:val="-2"/>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pacing w:val="3"/>
          <w:sz w:val="24"/>
          <w:szCs w:val="24"/>
        </w:rPr>
        <w:t>t</w:t>
      </w:r>
      <w:r>
        <w:rPr>
          <w:sz w:val="24"/>
          <w:szCs w:val="24"/>
        </w:rPr>
        <w:t>s l</w:t>
      </w:r>
      <w:r>
        <w:rPr>
          <w:spacing w:val="1"/>
          <w:sz w:val="24"/>
          <w:szCs w:val="24"/>
        </w:rPr>
        <w:t>i</w:t>
      </w:r>
      <w:r>
        <w:rPr>
          <w:sz w:val="24"/>
          <w:szCs w:val="24"/>
        </w:rPr>
        <w:t xml:space="preserve">sted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3 of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 xml:space="preserve"> </w:t>
      </w:r>
      <w:r>
        <w:rPr>
          <w:sz w:val="24"/>
          <w:szCs w:val="24"/>
        </w:rPr>
        <w:t>A</w:t>
      </w:r>
      <w:r>
        <w:rPr>
          <w:spacing w:val="2"/>
          <w:sz w:val="24"/>
          <w:szCs w:val="24"/>
        </w:rPr>
        <w:t>n</w:t>
      </w:r>
      <w:r>
        <w:rPr>
          <w:sz w:val="24"/>
          <w:szCs w:val="24"/>
        </w:rPr>
        <w:t>y</w:t>
      </w:r>
      <w:r>
        <w:rPr>
          <w:spacing w:val="-5"/>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 xml:space="preserve">not </w:t>
      </w:r>
      <w:r>
        <w:rPr>
          <w:spacing w:val="1"/>
          <w:sz w:val="24"/>
          <w:szCs w:val="24"/>
        </w:rPr>
        <w:t>l</w:t>
      </w:r>
      <w:r>
        <w:rPr>
          <w:sz w:val="24"/>
          <w:szCs w:val="24"/>
        </w:rPr>
        <w:t>is</w:t>
      </w:r>
      <w:r>
        <w:rPr>
          <w:spacing w:val="1"/>
          <w:sz w:val="24"/>
          <w:szCs w:val="24"/>
        </w:rPr>
        <w:t>t</w:t>
      </w:r>
      <w:r>
        <w:rPr>
          <w:spacing w:val="-1"/>
          <w:sz w:val="24"/>
          <w:szCs w:val="24"/>
        </w:rPr>
        <w:t>e</w:t>
      </w:r>
      <w:r>
        <w:rPr>
          <w:sz w:val="24"/>
          <w:szCs w:val="24"/>
        </w:rPr>
        <w:t>d h</w:t>
      </w:r>
      <w:r>
        <w:rPr>
          <w:spacing w:val="-1"/>
          <w:sz w:val="24"/>
          <w:szCs w:val="24"/>
        </w:rPr>
        <w:t>e</w:t>
      </w:r>
      <w:r>
        <w:rPr>
          <w:sz w:val="24"/>
          <w:szCs w:val="24"/>
        </w:rPr>
        <w:t>r</w:t>
      </w:r>
      <w:r>
        <w:rPr>
          <w:spacing w:val="-2"/>
          <w:sz w:val="24"/>
          <w:szCs w:val="24"/>
        </w:rPr>
        <w:t>e</w:t>
      </w:r>
      <w:r>
        <w:rPr>
          <w:sz w:val="24"/>
          <w:szCs w:val="24"/>
        </w:rPr>
        <w:t>in</w:t>
      </w:r>
      <w:r>
        <w:rPr>
          <w:spacing w:val="3"/>
          <w:sz w:val="24"/>
          <w:szCs w:val="24"/>
        </w:rPr>
        <w:t xml:space="preserve"> </w:t>
      </w:r>
      <w:r>
        <w:rPr>
          <w:sz w:val="24"/>
          <w:szCs w:val="24"/>
        </w:rPr>
        <w:t>is prohib</w:t>
      </w:r>
      <w:r>
        <w:rPr>
          <w:spacing w:val="1"/>
          <w:sz w:val="24"/>
          <w:szCs w:val="24"/>
        </w:rPr>
        <w:t>i</w:t>
      </w:r>
      <w:r>
        <w:rPr>
          <w:sz w:val="24"/>
          <w:szCs w:val="24"/>
        </w:rPr>
        <w:t>ted.</w:t>
      </w:r>
    </w:p>
    <w:p w14:paraId="386FC137" w14:textId="77777777" w:rsidR="00FA426F" w:rsidRDefault="00FA426F">
      <w:pPr>
        <w:spacing w:before="7" w:line="140" w:lineRule="exact"/>
        <w:rPr>
          <w:sz w:val="15"/>
          <w:szCs w:val="15"/>
        </w:rPr>
      </w:pPr>
    </w:p>
    <w:p w14:paraId="32543AE4" w14:textId="77777777" w:rsidR="00FA426F" w:rsidRDefault="00FA426F">
      <w:pPr>
        <w:spacing w:line="200" w:lineRule="exact"/>
      </w:pPr>
    </w:p>
    <w:p w14:paraId="6464037C" w14:textId="77777777" w:rsidR="00FA426F" w:rsidRDefault="00FA426F">
      <w:pPr>
        <w:spacing w:line="200" w:lineRule="exact"/>
      </w:pPr>
    </w:p>
    <w:p w14:paraId="6BE690E6"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4.02 – A</w:t>
      </w:r>
      <w:r>
        <w:rPr>
          <w:b/>
          <w:spacing w:val="-1"/>
          <w:position w:val="-1"/>
          <w:sz w:val="24"/>
          <w:szCs w:val="24"/>
          <w:u w:val="thick" w:color="000000"/>
        </w:rPr>
        <w:t>P</w:t>
      </w:r>
      <w:r>
        <w:rPr>
          <w:b/>
          <w:spacing w:val="-3"/>
          <w:position w:val="-1"/>
          <w:sz w:val="24"/>
          <w:szCs w:val="24"/>
          <w:u w:val="thick" w:color="000000"/>
        </w:rPr>
        <w:t>P</w:t>
      </w:r>
      <w:r>
        <w:rPr>
          <w:b/>
          <w:position w:val="-1"/>
          <w:sz w:val="24"/>
          <w:szCs w:val="24"/>
          <w:u w:val="thick" w:color="000000"/>
        </w:rPr>
        <w:t>LIC</w:t>
      </w:r>
      <w:r>
        <w:rPr>
          <w:b/>
          <w:spacing w:val="-1"/>
          <w:position w:val="-1"/>
          <w:sz w:val="24"/>
          <w:szCs w:val="24"/>
          <w:u w:val="thick" w:color="000000"/>
        </w:rPr>
        <w:t>A</w:t>
      </w:r>
      <w:r>
        <w:rPr>
          <w:b/>
          <w:position w:val="-1"/>
          <w:sz w:val="24"/>
          <w:szCs w:val="24"/>
          <w:u w:val="thick" w:color="000000"/>
        </w:rPr>
        <w:t>TION</w:t>
      </w:r>
    </w:p>
    <w:p w14:paraId="0751B421" w14:textId="77777777" w:rsidR="00FA426F" w:rsidRDefault="00FA426F">
      <w:pPr>
        <w:spacing w:before="7" w:line="240" w:lineRule="exact"/>
        <w:rPr>
          <w:sz w:val="24"/>
          <w:szCs w:val="24"/>
        </w:rPr>
      </w:pPr>
    </w:p>
    <w:p w14:paraId="6478111B" w14:textId="77777777" w:rsidR="00FA426F" w:rsidRDefault="00BA4731">
      <w:pPr>
        <w:spacing w:before="29"/>
        <w:ind w:left="100" w:right="97" w:firstLine="720"/>
        <w:rPr>
          <w:sz w:val="24"/>
          <w:szCs w:val="24"/>
        </w:rPr>
      </w:pPr>
      <w:r>
        <w:rPr>
          <w:sz w:val="24"/>
          <w:szCs w:val="24"/>
        </w:rPr>
        <w:t>E</w:t>
      </w:r>
      <w:r>
        <w:rPr>
          <w:spacing w:val="2"/>
          <w:sz w:val="24"/>
          <w:szCs w:val="24"/>
        </w:rPr>
        <w:t>x</w:t>
      </w:r>
      <w:r>
        <w:rPr>
          <w:spacing w:val="-1"/>
          <w:sz w:val="24"/>
          <w:szCs w:val="24"/>
        </w:rPr>
        <w:t>ce</w:t>
      </w:r>
      <w:r>
        <w:rPr>
          <w:sz w:val="24"/>
          <w:szCs w:val="24"/>
        </w:rPr>
        <w:t>pt as h</w:t>
      </w:r>
      <w:r>
        <w:rPr>
          <w:spacing w:val="-1"/>
          <w:sz w:val="24"/>
          <w:szCs w:val="24"/>
        </w:rPr>
        <w:t>e</w:t>
      </w:r>
      <w:r>
        <w:rPr>
          <w:sz w:val="24"/>
          <w:szCs w:val="24"/>
        </w:rPr>
        <w:t>r</w:t>
      </w:r>
      <w:r>
        <w:rPr>
          <w:spacing w:val="-2"/>
          <w:sz w:val="24"/>
          <w:szCs w:val="24"/>
        </w:rPr>
        <w:t>e</w:t>
      </w:r>
      <w:r>
        <w:rPr>
          <w:sz w:val="24"/>
          <w:szCs w:val="24"/>
        </w:rPr>
        <w:t>in provid</w:t>
      </w:r>
      <w:r>
        <w:rPr>
          <w:spacing w:val="1"/>
          <w:sz w:val="24"/>
          <w:szCs w:val="24"/>
        </w:rPr>
        <w:t>e</w:t>
      </w:r>
      <w:r>
        <w:rPr>
          <w:sz w:val="24"/>
          <w:szCs w:val="24"/>
        </w:rPr>
        <w:t>d, the p</w:t>
      </w:r>
      <w:r>
        <w:rPr>
          <w:spacing w:val="-1"/>
          <w:sz w:val="24"/>
          <w:szCs w:val="24"/>
        </w:rPr>
        <w:t>r</w:t>
      </w:r>
      <w:r>
        <w:rPr>
          <w:sz w:val="24"/>
          <w:szCs w:val="24"/>
        </w:rPr>
        <w:t>ovis</w:t>
      </w:r>
      <w:r>
        <w:rPr>
          <w:spacing w:val="1"/>
          <w:sz w:val="24"/>
          <w:szCs w:val="24"/>
        </w:rPr>
        <w:t>i</w:t>
      </w:r>
      <w:r>
        <w:rPr>
          <w:sz w:val="24"/>
          <w:szCs w:val="24"/>
        </w:rPr>
        <w:t>ons of this b</w:t>
      </w:r>
      <w:r>
        <w:rPr>
          <w:spacing w:val="-4"/>
          <w:sz w:val="24"/>
          <w:szCs w:val="24"/>
        </w:rPr>
        <w:t>y</w:t>
      </w:r>
      <w:r>
        <w:rPr>
          <w:spacing w:val="3"/>
          <w:sz w:val="24"/>
          <w:szCs w:val="24"/>
        </w:rPr>
        <w:t>l</w:t>
      </w:r>
      <w:r>
        <w:rPr>
          <w:spacing w:val="-1"/>
          <w:sz w:val="24"/>
          <w:szCs w:val="24"/>
        </w:rPr>
        <w:t>a</w:t>
      </w:r>
      <w:r>
        <w:rPr>
          <w:sz w:val="24"/>
          <w:szCs w:val="24"/>
        </w:rPr>
        <w:t>w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1"/>
          <w:sz w:val="24"/>
          <w:szCs w:val="24"/>
        </w:rPr>
        <w:t>e</w:t>
      </w:r>
      <w:r>
        <w:rPr>
          <w:spacing w:val="1"/>
          <w:sz w:val="24"/>
          <w:szCs w:val="24"/>
        </w:rPr>
        <w:t>r</w:t>
      </w:r>
      <w:r>
        <w:rPr>
          <w:spacing w:val="-1"/>
          <w:sz w:val="24"/>
          <w:szCs w:val="24"/>
        </w:rPr>
        <w:t>ec</w:t>
      </w:r>
      <w:r>
        <w:rPr>
          <w:sz w:val="24"/>
          <w:szCs w:val="24"/>
        </w:rPr>
        <w:t>t</w:t>
      </w:r>
      <w:r>
        <w:rPr>
          <w:spacing w:val="1"/>
          <w:sz w:val="24"/>
          <w:szCs w:val="24"/>
        </w:rPr>
        <w:t>i</w:t>
      </w:r>
      <w:r>
        <w:rPr>
          <w:sz w:val="24"/>
          <w:szCs w:val="24"/>
        </w:rPr>
        <w:t xml:space="preserve">on,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r</w:t>
      </w:r>
      <w:r>
        <w:rPr>
          <w:spacing w:val="-2"/>
          <w:sz w:val="24"/>
          <w:szCs w:val="24"/>
        </w:rPr>
        <w:t>e</w:t>
      </w:r>
      <w:r>
        <w:rPr>
          <w:spacing w:val="-1"/>
          <w:sz w:val="24"/>
          <w:szCs w:val="24"/>
        </w:rPr>
        <w:t>c</w:t>
      </w:r>
      <w:r>
        <w:rPr>
          <w:sz w:val="24"/>
          <w:szCs w:val="24"/>
        </w:rPr>
        <w:t>onstr</w:t>
      </w:r>
      <w:r>
        <w:rPr>
          <w:spacing w:val="1"/>
          <w:sz w:val="24"/>
          <w:szCs w:val="24"/>
        </w:rPr>
        <w:t>u</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use</w:t>
      </w:r>
      <w:r>
        <w:rPr>
          <w:spacing w:val="-1"/>
          <w:sz w:val="24"/>
          <w:szCs w:val="24"/>
        </w:rPr>
        <w:t xml:space="preserve"> </w:t>
      </w:r>
      <w:r>
        <w:rPr>
          <w:spacing w:val="2"/>
          <w:sz w:val="24"/>
          <w:szCs w:val="24"/>
        </w:rPr>
        <w:t>o</w:t>
      </w:r>
      <w:r>
        <w:rPr>
          <w:sz w:val="24"/>
          <w:szCs w:val="24"/>
        </w:rPr>
        <w:t xml:space="preserve">f </w:t>
      </w:r>
      <w:r>
        <w:rPr>
          <w:spacing w:val="1"/>
          <w:sz w:val="24"/>
          <w:szCs w:val="24"/>
        </w:rPr>
        <w:t>b</w:t>
      </w:r>
      <w:r>
        <w:rPr>
          <w:sz w:val="24"/>
          <w:szCs w:val="24"/>
        </w:rPr>
        <w:t>ui</w:t>
      </w:r>
      <w:r>
        <w:rPr>
          <w:spacing w:val="1"/>
          <w:sz w:val="24"/>
          <w:szCs w:val="24"/>
        </w:rPr>
        <w:t>l</w:t>
      </w:r>
      <w:r>
        <w:rPr>
          <w:sz w:val="24"/>
          <w:szCs w:val="24"/>
        </w:rPr>
        <w:t>din</w:t>
      </w:r>
      <w:r>
        <w:rPr>
          <w:spacing w:val="-2"/>
          <w:sz w:val="24"/>
          <w:szCs w:val="24"/>
        </w:rPr>
        <w:t>g</w:t>
      </w:r>
      <w:r>
        <w:rPr>
          <w:sz w:val="24"/>
          <w:szCs w:val="24"/>
        </w:rPr>
        <w:t>s or stru</w:t>
      </w:r>
      <w:r>
        <w:rPr>
          <w:spacing w:val="-1"/>
          <w:sz w:val="24"/>
          <w:szCs w:val="24"/>
        </w:rPr>
        <w:t>c</w:t>
      </w:r>
      <w:r>
        <w:rPr>
          <w:sz w:val="24"/>
          <w:szCs w:val="24"/>
        </w:rPr>
        <w:t>tur</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the</w:t>
      </w:r>
      <w:r>
        <w:rPr>
          <w:spacing w:val="4"/>
          <w:sz w:val="24"/>
          <w:szCs w:val="24"/>
        </w:rPr>
        <w:t xml:space="preserve"> </w:t>
      </w:r>
      <w:r>
        <w:rPr>
          <w:sz w:val="24"/>
          <w:szCs w:val="24"/>
        </w:rPr>
        <w:t>use</w:t>
      </w:r>
      <w:r>
        <w:rPr>
          <w:spacing w:val="-1"/>
          <w:sz w:val="24"/>
          <w:szCs w:val="24"/>
        </w:rPr>
        <w:t xml:space="preserve"> </w:t>
      </w:r>
      <w:r>
        <w:rPr>
          <w:sz w:val="24"/>
          <w:szCs w:val="24"/>
        </w:rPr>
        <w:t xml:space="preserve">of land.  </w:t>
      </w:r>
      <w:r>
        <w:rPr>
          <w:spacing w:val="-1"/>
          <w:sz w:val="24"/>
          <w:szCs w:val="24"/>
        </w:rPr>
        <w:t>E</w:t>
      </w:r>
      <w:r>
        <w:rPr>
          <w:spacing w:val="2"/>
          <w:sz w:val="24"/>
          <w:szCs w:val="24"/>
        </w:rPr>
        <w:t>x</w:t>
      </w:r>
      <w:r>
        <w:rPr>
          <w:spacing w:val="-1"/>
          <w:sz w:val="24"/>
          <w:szCs w:val="24"/>
        </w:rPr>
        <w:t>ce</w:t>
      </w:r>
      <w:r>
        <w:rPr>
          <w:sz w:val="24"/>
          <w:szCs w:val="24"/>
        </w:rPr>
        <w:t>pt as h</w:t>
      </w:r>
      <w:r>
        <w:rPr>
          <w:spacing w:val="-1"/>
          <w:sz w:val="24"/>
          <w:szCs w:val="24"/>
        </w:rPr>
        <w:t>e</w:t>
      </w:r>
      <w:r>
        <w:rPr>
          <w:sz w:val="24"/>
          <w:szCs w:val="24"/>
        </w:rPr>
        <w:t>r</w:t>
      </w:r>
      <w:r>
        <w:rPr>
          <w:spacing w:val="-2"/>
          <w:sz w:val="24"/>
          <w:szCs w:val="24"/>
        </w:rPr>
        <w:t>e</w:t>
      </w:r>
      <w:r>
        <w:rPr>
          <w:sz w:val="24"/>
          <w:szCs w:val="24"/>
        </w:rPr>
        <w:t>in p</w:t>
      </w:r>
      <w:r>
        <w:rPr>
          <w:spacing w:val="2"/>
          <w:sz w:val="24"/>
          <w:szCs w:val="24"/>
        </w:rPr>
        <w:t>r</w:t>
      </w:r>
      <w:r>
        <w:rPr>
          <w:sz w:val="24"/>
          <w:szCs w:val="24"/>
        </w:rPr>
        <w:t xml:space="preserve">ovided,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 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or lot shall not be</w:t>
      </w:r>
      <w:r>
        <w:rPr>
          <w:spacing w:val="-1"/>
          <w:sz w:val="24"/>
          <w:szCs w:val="24"/>
        </w:rPr>
        <w:t>c</w:t>
      </w:r>
      <w:r>
        <w:rPr>
          <w:sz w:val="24"/>
          <w:szCs w:val="24"/>
        </w:rPr>
        <w:t xml:space="preserve">ome </w:t>
      </w:r>
      <w:r>
        <w:rPr>
          <w:spacing w:val="-1"/>
          <w:sz w:val="24"/>
          <w:szCs w:val="24"/>
        </w:rPr>
        <w:t>f</w:t>
      </w:r>
      <w:r>
        <w:rPr>
          <w:sz w:val="24"/>
          <w:szCs w:val="24"/>
        </w:rPr>
        <w:t>urt</w:t>
      </w:r>
      <w:r>
        <w:rPr>
          <w:spacing w:val="2"/>
          <w:sz w:val="24"/>
          <w:szCs w:val="24"/>
        </w:rPr>
        <w:t>h</w:t>
      </w:r>
      <w:r>
        <w:rPr>
          <w:spacing w:val="-1"/>
          <w:sz w:val="24"/>
          <w:szCs w:val="24"/>
        </w:rPr>
        <w:t>e</w:t>
      </w:r>
      <w:r>
        <w:rPr>
          <w:sz w:val="24"/>
          <w:szCs w:val="24"/>
        </w:rPr>
        <w:t>r no</w:t>
      </w:r>
      <w:r>
        <w:rPr>
          <w:spacing w:val="-1"/>
          <w:sz w:val="24"/>
          <w:szCs w:val="24"/>
        </w:rPr>
        <w:t>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z w:val="24"/>
          <w:szCs w:val="24"/>
        </w:rPr>
        <w:t>n</w:t>
      </w:r>
      <w:r>
        <w:rPr>
          <w:spacing w:val="-2"/>
          <w:sz w:val="24"/>
          <w:szCs w:val="24"/>
        </w:rPr>
        <w:t>g</w:t>
      </w:r>
      <w:r>
        <w:rPr>
          <w:sz w:val="24"/>
          <w:szCs w:val="24"/>
        </w:rPr>
        <w:t>.</w:t>
      </w:r>
    </w:p>
    <w:p w14:paraId="6D351EB5" w14:textId="77777777" w:rsidR="00FA426F" w:rsidRDefault="00FA426F">
      <w:pPr>
        <w:spacing w:before="16" w:line="260" w:lineRule="exact"/>
        <w:rPr>
          <w:sz w:val="26"/>
          <w:szCs w:val="26"/>
        </w:rPr>
      </w:pPr>
    </w:p>
    <w:p w14:paraId="29E80728" w14:textId="77777777" w:rsidR="00FA426F" w:rsidRDefault="00BA4731">
      <w:pPr>
        <w:ind w:left="100" w:right="172"/>
        <w:rPr>
          <w:sz w:val="24"/>
          <w:szCs w:val="24"/>
        </w:rPr>
      </w:pPr>
      <w:r>
        <w:rPr>
          <w:sz w:val="24"/>
          <w:szCs w:val="24"/>
        </w:rPr>
        <w:t>No n</w:t>
      </w:r>
      <w:r>
        <w:rPr>
          <w:spacing w:val="-1"/>
          <w:sz w:val="24"/>
          <w:szCs w:val="24"/>
        </w:rPr>
        <w:t>e</w:t>
      </w:r>
      <w:r>
        <w:rPr>
          <w:sz w:val="24"/>
          <w:szCs w:val="24"/>
        </w:rPr>
        <w:t>w or</w:t>
      </w:r>
      <w:r>
        <w:rPr>
          <w:spacing w:val="1"/>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bui</w:t>
      </w:r>
      <w:r>
        <w:rPr>
          <w:spacing w:val="1"/>
          <w:sz w:val="24"/>
          <w:szCs w:val="24"/>
        </w:rPr>
        <w:t>l</w:t>
      </w:r>
      <w:r>
        <w:rPr>
          <w:sz w:val="24"/>
          <w:szCs w:val="24"/>
        </w:rPr>
        <w:t>d</w:t>
      </w:r>
      <w:r>
        <w:rPr>
          <w:spacing w:val="-2"/>
          <w:sz w:val="24"/>
          <w:szCs w:val="24"/>
        </w:rPr>
        <w:t>i</w:t>
      </w:r>
      <w:r>
        <w:rPr>
          <w:sz w:val="24"/>
          <w:szCs w:val="24"/>
        </w:rPr>
        <w:t>ng</w:t>
      </w:r>
      <w:r>
        <w:rPr>
          <w:spacing w:val="-2"/>
          <w:sz w:val="24"/>
          <w:szCs w:val="24"/>
        </w:rPr>
        <w:t xml:space="preserve"> </w:t>
      </w:r>
      <w:r>
        <w:rPr>
          <w:sz w:val="24"/>
          <w:szCs w:val="24"/>
        </w:rPr>
        <w:t xml:space="preserve">or </w:t>
      </w:r>
      <w:r>
        <w:rPr>
          <w:spacing w:val="1"/>
          <w:sz w:val="24"/>
          <w:szCs w:val="24"/>
        </w:rPr>
        <w:t>p</w:t>
      </w:r>
      <w:r>
        <w:rPr>
          <w:spacing w:val="-1"/>
          <w:sz w:val="24"/>
          <w:szCs w:val="24"/>
        </w:rPr>
        <w:t>a</w:t>
      </w:r>
      <w:r>
        <w:rPr>
          <w:sz w:val="24"/>
          <w:szCs w:val="24"/>
        </w:rPr>
        <w:t>rt th</w:t>
      </w:r>
      <w:r>
        <w:rPr>
          <w:spacing w:val="-1"/>
          <w:sz w:val="24"/>
          <w:szCs w:val="24"/>
        </w:rPr>
        <w:t>e</w:t>
      </w:r>
      <w:r>
        <w:rPr>
          <w:spacing w:val="1"/>
          <w:sz w:val="24"/>
          <w:szCs w:val="24"/>
        </w:rPr>
        <w:t>r</w:t>
      </w:r>
      <w:r>
        <w:rPr>
          <w:spacing w:val="-1"/>
          <w:sz w:val="24"/>
          <w:szCs w:val="24"/>
        </w:rPr>
        <w:t>e</w:t>
      </w:r>
      <w:r>
        <w:rPr>
          <w:sz w:val="24"/>
          <w:szCs w:val="24"/>
        </w:rPr>
        <w:t>of sh</w:t>
      </w:r>
      <w:r>
        <w:rPr>
          <w:spacing w:val="-1"/>
          <w:sz w:val="24"/>
          <w:szCs w:val="24"/>
        </w:rPr>
        <w:t>a</w:t>
      </w:r>
      <w:r>
        <w:rPr>
          <w:sz w:val="24"/>
          <w:szCs w:val="24"/>
        </w:rPr>
        <w:t>ll</w:t>
      </w:r>
      <w:r>
        <w:rPr>
          <w:spacing w:val="1"/>
          <w:sz w:val="24"/>
          <w:szCs w:val="24"/>
        </w:rPr>
        <w:t xml:space="preserve"> </w:t>
      </w:r>
      <w:r>
        <w:rPr>
          <w:spacing w:val="2"/>
          <w:sz w:val="24"/>
          <w:szCs w:val="24"/>
        </w:rPr>
        <w:t>b</w:t>
      </w:r>
      <w:r>
        <w:rPr>
          <w:sz w:val="24"/>
          <w:szCs w:val="24"/>
        </w:rPr>
        <w:t>e</w:t>
      </w:r>
      <w:r>
        <w:rPr>
          <w:spacing w:val="-1"/>
          <w:sz w:val="24"/>
          <w:szCs w:val="24"/>
        </w:rPr>
        <w:t xml:space="preserve"> c</w:t>
      </w:r>
      <w:r>
        <w:rPr>
          <w:sz w:val="24"/>
          <w:szCs w:val="24"/>
        </w:rPr>
        <w:t>onstru</w:t>
      </w:r>
      <w:r>
        <w:rPr>
          <w:spacing w:val="-2"/>
          <w:sz w:val="24"/>
          <w:szCs w:val="24"/>
        </w:rPr>
        <w:t>c</w:t>
      </w:r>
      <w:r>
        <w:rPr>
          <w:sz w:val="24"/>
          <w:szCs w:val="24"/>
        </w:rPr>
        <w:t xml:space="preserve">ted </w:t>
      </w:r>
      <w:r>
        <w:rPr>
          <w:spacing w:val="2"/>
          <w:sz w:val="24"/>
          <w:szCs w:val="24"/>
        </w:rPr>
        <w:t>o</w:t>
      </w:r>
      <w:r>
        <w:rPr>
          <w:sz w:val="24"/>
          <w:szCs w:val="24"/>
        </w:rPr>
        <w:t>r us</w:t>
      </w:r>
      <w:r>
        <w:rPr>
          <w:spacing w:val="-1"/>
          <w:sz w:val="24"/>
          <w:szCs w:val="24"/>
        </w:rPr>
        <w:t>e</w:t>
      </w:r>
      <w:r>
        <w:rPr>
          <w:sz w:val="24"/>
          <w:szCs w:val="24"/>
        </w:rPr>
        <w:t xml:space="preserve">d, </w:t>
      </w:r>
      <w:r>
        <w:rPr>
          <w:spacing w:val="-1"/>
          <w:sz w:val="24"/>
          <w:szCs w:val="24"/>
        </w:rPr>
        <w:t>a</w:t>
      </w:r>
      <w:r>
        <w:rPr>
          <w:spacing w:val="2"/>
          <w:sz w:val="24"/>
          <w:szCs w:val="24"/>
        </w:rPr>
        <w:t>n</w:t>
      </w:r>
      <w:r>
        <w:rPr>
          <w:sz w:val="24"/>
          <w:szCs w:val="24"/>
        </w:rPr>
        <w:t>d no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a</w:t>
      </w:r>
      <w:r>
        <w:rPr>
          <w:sz w:val="24"/>
          <w:szCs w:val="24"/>
        </w:rPr>
        <w:t>nd no bui</w:t>
      </w:r>
      <w:r>
        <w:rPr>
          <w:spacing w:val="3"/>
          <w:sz w:val="24"/>
          <w:szCs w:val="24"/>
        </w:rPr>
        <w:t>l</w:t>
      </w:r>
      <w:r>
        <w:rPr>
          <w:sz w:val="24"/>
          <w:szCs w:val="24"/>
        </w:rPr>
        <w:t>ding</w:t>
      </w:r>
      <w:r>
        <w:rPr>
          <w:spacing w:val="-2"/>
          <w:sz w:val="24"/>
          <w:szCs w:val="24"/>
        </w:rPr>
        <w:t xml:space="preserve"> </w:t>
      </w:r>
      <w:r>
        <w:rPr>
          <w:spacing w:val="1"/>
          <w:sz w:val="24"/>
          <w:szCs w:val="24"/>
        </w:rPr>
        <w:t>o</w:t>
      </w:r>
      <w:r>
        <w:rPr>
          <w:sz w:val="24"/>
          <w:szCs w:val="24"/>
        </w:rPr>
        <w:t xml:space="preserve">r </w:t>
      </w:r>
      <w:r>
        <w:rPr>
          <w:spacing w:val="1"/>
          <w:sz w:val="24"/>
          <w:szCs w:val="24"/>
        </w:rPr>
        <w:t>p</w:t>
      </w:r>
      <w:r>
        <w:rPr>
          <w:spacing w:val="-1"/>
          <w:sz w:val="24"/>
          <w:szCs w:val="24"/>
        </w:rPr>
        <w:t>a</w:t>
      </w:r>
      <w:r>
        <w:rPr>
          <w:sz w:val="24"/>
          <w:szCs w:val="24"/>
        </w:rPr>
        <w:t>rt th</w:t>
      </w:r>
      <w:r>
        <w:rPr>
          <w:spacing w:val="-1"/>
          <w:sz w:val="24"/>
          <w:szCs w:val="24"/>
        </w:rPr>
        <w:t>e</w:t>
      </w:r>
      <w:r>
        <w:rPr>
          <w:sz w:val="24"/>
          <w:szCs w:val="24"/>
        </w:rPr>
        <w:t>r</w:t>
      </w:r>
      <w:r>
        <w:rPr>
          <w:spacing w:val="-2"/>
          <w:sz w:val="24"/>
          <w:szCs w:val="24"/>
        </w:rPr>
        <w:t>e</w:t>
      </w:r>
      <w:r>
        <w:rPr>
          <w:spacing w:val="2"/>
          <w:sz w:val="24"/>
          <w:szCs w:val="24"/>
        </w:rPr>
        <w:t>o</w:t>
      </w:r>
      <w:r>
        <w:rPr>
          <w:sz w:val="24"/>
          <w:szCs w:val="24"/>
        </w:rPr>
        <w:t>f 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w:t>
      </w:r>
      <w:r>
        <w:rPr>
          <w:spacing w:val="-2"/>
          <w:sz w:val="24"/>
          <w:szCs w:val="24"/>
        </w:rPr>
        <w:t>e</w:t>
      </w:r>
      <w:r>
        <w:rPr>
          <w:sz w:val="24"/>
          <w:szCs w:val="24"/>
        </w:rPr>
        <w:t>d,</w:t>
      </w:r>
      <w:r>
        <w:rPr>
          <w:spacing w:val="2"/>
          <w:sz w:val="24"/>
          <w:szCs w:val="24"/>
        </w:rPr>
        <w:t xml:space="preserve"> </w:t>
      </w:r>
      <w:r>
        <w:rPr>
          <w:spacing w:val="-1"/>
          <w:sz w:val="24"/>
          <w:szCs w:val="24"/>
        </w:rPr>
        <w:t>e</w:t>
      </w:r>
      <w:r>
        <w:rPr>
          <w:sz w:val="24"/>
          <w:szCs w:val="24"/>
        </w:rPr>
        <w:t>nla</w:t>
      </w:r>
      <w:r>
        <w:rPr>
          <w:spacing w:val="1"/>
          <w:sz w:val="24"/>
          <w:szCs w:val="24"/>
        </w:rPr>
        <w:t>r</w:t>
      </w:r>
      <w:r>
        <w:rPr>
          <w:sz w:val="24"/>
          <w:szCs w:val="24"/>
        </w:rPr>
        <w:t>g</w:t>
      </w:r>
      <w:r>
        <w:rPr>
          <w:spacing w:val="-1"/>
          <w:sz w:val="24"/>
          <w:szCs w:val="24"/>
        </w:rPr>
        <w:t>e</w:t>
      </w:r>
      <w:r>
        <w:rPr>
          <w:sz w:val="24"/>
          <w:szCs w:val="24"/>
        </w:rPr>
        <w:t>d, re</w:t>
      </w:r>
      <w:r>
        <w:rPr>
          <w:spacing w:val="-1"/>
          <w:sz w:val="24"/>
          <w:szCs w:val="24"/>
        </w:rPr>
        <w:t>c</w:t>
      </w:r>
      <w:r>
        <w:rPr>
          <w:spacing w:val="2"/>
          <w:sz w:val="24"/>
          <w:szCs w:val="24"/>
        </w:rPr>
        <w:t>o</w:t>
      </w:r>
      <w:r>
        <w:rPr>
          <w:sz w:val="24"/>
          <w:szCs w:val="24"/>
        </w:rPr>
        <w:t>nstru</w:t>
      </w:r>
      <w:r>
        <w:rPr>
          <w:spacing w:val="-1"/>
          <w:sz w:val="24"/>
          <w:szCs w:val="24"/>
        </w:rPr>
        <w:t>c</w:t>
      </w:r>
      <w:r>
        <w:rPr>
          <w:sz w:val="24"/>
          <w:szCs w:val="24"/>
        </w:rPr>
        <w:t>ted or us</w:t>
      </w:r>
      <w:r>
        <w:rPr>
          <w:spacing w:val="-1"/>
          <w:sz w:val="24"/>
          <w:szCs w:val="24"/>
        </w:rPr>
        <w:t>e</w:t>
      </w:r>
      <w:r>
        <w:rPr>
          <w:sz w:val="24"/>
          <w:szCs w:val="24"/>
        </w:rPr>
        <w:t xml:space="preserve">d </w:t>
      </w:r>
      <w:r>
        <w:rPr>
          <w:spacing w:val="-1"/>
          <w:sz w:val="24"/>
          <w:szCs w:val="24"/>
        </w:rPr>
        <w:t>a</w:t>
      </w:r>
      <w:r>
        <w:rPr>
          <w:sz w:val="24"/>
          <w:szCs w:val="24"/>
        </w:rPr>
        <w:t>s follows:</w:t>
      </w:r>
    </w:p>
    <w:p w14:paraId="456757AE" w14:textId="77777777" w:rsidR="00FA426F" w:rsidRDefault="00FA426F">
      <w:pPr>
        <w:spacing w:before="16" w:line="260" w:lineRule="exact"/>
        <w:rPr>
          <w:sz w:val="26"/>
          <w:szCs w:val="26"/>
        </w:rPr>
      </w:pPr>
    </w:p>
    <w:p w14:paraId="289B995C" w14:textId="77777777" w:rsidR="00FA426F" w:rsidRDefault="00BA4731" w:rsidP="00DE276D">
      <w:pPr>
        <w:ind w:left="144" w:right="127"/>
        <w:rPr>
          <w:sz w:val="24"/>
          <w:szCs w:val="24"/>
        </w:rPr>
      </w:pPr>
      <w:r>
        <w:rPr>
          <w:sz w:val="24"/>
          <w:szCs w:val="24"/>
        </w:rPr>
        <w:t xml:space="preserve">A. </w:t>
      </w:r>
      <w:r>
        <w:rPr>
          <w:spacing w:val="58"/>
          <w:sz w:val="24"/>
          <w:szCs w:val="24"/>
        </w:rPr>
        <w:t xml:space="preserve"> </w:t>
      </w:r>
      <w:r>
        <w:rPr>
          <w:spacing w:val="-1"/>
          <w:sz w:val="24"/>
          <w:szCs w:val="24"/>
        </w:rPr>
        <w:t>F</w:t>
      </w:r>
      <w:r>
        <w:rPr>
          <w:sz w:val="24"/>
          <w:szCs w:val="24"/>
        </w:rPr>
        <w:t xml:space="preserve">or </w:t>
      </w:r>
      <w:r>
        <w:rPr>
          <w:spacing w:val="-2"/>
          <w:sz w:val="24"/>
          <w:szCs w:val="24"/>
        </w:rPr>
        <w:t>a</w:t>
      </w:r>
      <w:r>
        <w:rPr>
          <w:spacing w:val="2"/>
          <w:sz w:val="24"/>
          <w:szCs w:val="24"/>
        </w:rPr>
        <w:t>n</w:t>
      </w:r>
      <w:r>
        <w:rPr>
          <w:sz w:val="24"/>
          <w:szCs w:val="24"/>
        </w:rPr>
        <w:t>y</w:t>
      </w:r>
      <w:r>
        <w:rPr>
          <w:spacing w:val="-5"/>
          <w:sz w:val="24"/>
          <w:szCs w:val="24"/>
        </w:rPr>
        <w:t xml:space="preserve"> </w:t>
      </w:r>
      <w:r>
        <w:rPr>
          <w:sz w:val="24"/>
          <w:szCs w:val="24"/>
        </w:rPr>
        <w:t>p</w:t>
      </w:r>
      <w:r>
        <w:rPr>
          <w:spacing w:val="2"/>
          <w:sz w:val="24"/>
          <w:szCs w:val="24"/>
        </w:rPr>
        <w:t>u</w:t>
      </w:r>
      <w:r>
        <w:rPr>
          <w:sz w:val="24"/>
          <w:szCs w:val="24"/>
        </w:rPr>
        <w:t>rpose</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 xml:space="preserve">h </w:t>
      </w:r>
      <w:r>
        <w:rPr>
          <w:spacing w:val="2"/>
          <w:sz w:val="24"/>
          <w:szCs w:val="24"/>
        </w:rPr>
        <w:t>b</w:t>
      </w:r>
      <w:r>
        <w:rPr>
          <w:sz w:val="24"/>
          <w:szCs w:val="24"/>
        </w:rPr>
        <w:t>y</w:t>
      </w:r>
      <w:r>
        <w:rPr>
          <w:spacing w:val="-3"/>
          <w:sz w:val="24"/>
          <w:szCs w:val="24"/>
        </w:rPr>
        <w:t xml:space="preserve"> </w:t>
      </w:r>
      <w:r>
        <w:rPr>
          <w:spacing w:val="-1"/>
          <w:sz w:val="24"/>
          <w:szCs w:val="24"/>
        </w:rPr>
        <w:t>e</w:t>
      </w:r>
      <w:r>
        <w:rPr>
          <w:sz w:val="24"/>
          <w:szCs w:val="24"/>
        </w:rPr>
        <w:t>m</w:t>
      </w:r>
      <w:r>
        <w:rPr>
          <w:spacing w:val="1"/>
          <w:sz w:val="24"/>
          <w:szCs w:val="24"/>
        </w:rPr>
        <w:t>i</w:t>
      </w:r>
      <w:r>
        <w:rPr>
          <w:sz w:val="24"/>
          <w:szCs w:val="24"/>
        </w:rPr>
        <w:t>ss</w:t>
      </w:r>
      <w:r>
        <w:rPr>
          <w:spacing w:val="1"/>
          <w:sz w:val="24"/>
          <w:szCs w:val="24"/>
        </w:rPr>
        <w:t>i</w:t>
      </w:r>
      <w:r>
        <w:rPr>
          <w:sz w:val="24"/>
          <w:szCs w:val="24"/>
        </w:rPr>
        <w:t>on or</w:t>
      </w:r>
      <w:r>
        <w:rPr>
          <w:spacing w:val="-1"/>
          <w:sz w:val="24"/>
          <w:szCs w:val="24"/>
        </w:rPr>
        <w:t xml:space="preserve"> </w:t>
      </w:r>
      <w:r>
        <w:rPr>
          <w:sz w:val="24"/>
          <w:szCs w:val="24"/>
        </w:rPr>
        <w:t>disch</w:t>
      </w:r>
      <w:r>
        <w:rPr>
          <w:spacing w:val="-1"/>
          <w:sz w:val="24"/>
          <w:szCs w:val="24"/>
        </w:rPr>
        <w:t>a</w:t>
      </w:r>
      <w:r>
        <w:rPr>
          <w:spacing w:val="1"/>
          <w:sz w:val="24"/>
          <w:szCs w:val="24"/>
        </w:rPr>
        <w:t>r</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 xml:space="preserve">f </w:t>
      </w:r>
      <w:r>
        <w:rPr>
          <w:spacing w:val="-1"/>
          <w:sz w:val="24"/>
          <w:szCs w:val="24"/>
        </w:rPr>
        <w:t>f</w:t>
      </w:r>
      <w:r>
        <w:rPr>
          <w:sz w:val="24"/>
          <w:szCs w:val="24"/>
        </w:rPr>
        <w:t xml:space="preserve">umes, </w:t>
      </w:r>
      <w:r>
        <w:rPr>
          <w:spacing w:val="2"/>
          <w:sz w:val="24"/>
          <w:szCs w:val="24"/>
        </w:rPr>
        <w:t>v</w:t>
      </w:r>
      <w:r>
        <w:rPr>
          <w:spacing w:val="-1"/>
          <w:sz w:val="24"/>
          <w:szCs w:val="24"/>
        </w:rPr>
        <w:t>a</w:t>
      </w:r>
      <w:r>
        <w:rPr>
          <w:sz w:val="24"/>
          <w:szCs w:val="24"/>
        </w:rPr>
        <w:t>por,</w:t>
      </w:r>
      <w:r>
        <w:rPr>
          <w:spacing w:val="1"/>
          <w:sz w:val="24"/>
          <w:szCs w:val="24"/>
        </w:rPr>
        <w:t xml:space="preserve"> </w:t>
      </w:r>
      <w:r>
        <w:rPr>
          <w:spacing w:val="-2"/>
          <w:sz w:val="24"/>
          <w:szCs w:val="24"/>
        </w:rPr>
        <w:t>g</w:t>
      </w:r>
      <w:r>
        <w:rPr>
          <w:spacing w:val="-1"/>
          <w:sz w:val="24"/>
          <w:szCs w:val="24"/>
        </w:rPr>
        <w:t>a</w:t>
      </w:r>
      <w:r>
        <w:rPr>
          <w:sz w:val="24"/>
          <w:szCs w:val="24"/>
        </w:rPr>
        <w:t>s,</w:t>
      </w:r>
      <w:r>
        <w:rPr>
          <w:spacing w:val="2"/>
          <w:sz w:val="24"/>
          <w:szCs w:val="24"/>
        </w:rPr>
        <w:t xml:space="preserve"> </w:t>
      </w:r>
      <w:r>
        <w:rPr>
          <w:sz w:val="24"/>
          <w:szCs w:val="24"/>
        </w:rPr>
        <w:t>dust, of</w:t>
      </w:r>
      <w:r>
        <w:rPr>
          <w:spacing w:val="-1"/>
          <w:sz w:val="24"/>
          <w:szCs w:val="24"/>
        </w:rPr>
        <w:t>fe</w:t>
      </w:r>
      <w:r>
        <w:rPr>
          <w:sz w:val="24"/>
          <w:szCs w:val="24"/>
        </w:rPr>
        <w:t>nsive odo</w:t>
      </w:r>
      <w:r>
        <w:rPr>
          <w:spacing w:val="-1"/>
          <w:sz w:val="24"/>
          <w:szCs w:val="24"/>
        </w:rPr>
        <w:t>r</w:t>
      </w:r>
      <w:r>
        <w:rPr>
          <w:sz w:val="24"/>
          <w:szCs w:val="24"/>
        </w:rPr>
        <w:t>s,</w:t>
      </w:r>
      <w:r>
        <w:rPr>
          <w:spacing w:val="2"/>
          <w:sz w:val="24"/>
          <w:szCs w:val="24"/>
        </w:rPr>
        <w:t xml:space="preserve"> </w:t>
      </w:r>
      <w:r>
        <w:rPr>
          <w:spacing w:val="-1"/>
          <w:sz w:val="24"/>
          <w:szCs w:val="24"/>
        </w:rPr>
        <w:t>c</w:t>
      </w:r>
      <w:r>
        <w:rPr>
          <w:sz w:val="24"/>
          <w:szCs w:val="24"/>
        </w:rPr>
        <w:t>h</w:t>
      </w:r>
      <w:r>
        <w:rPr>
          <w:spacing w:val="-1"/>
          <w:sz w:val="24"/>
          <w:szCs w:val="24"/>
        </w:rPr>
        <w:t>e</w:t>
      </w:r>
      <w:r>
        <w:rPr>
          <w:sz w:val="24"/>
          <w:szCs w:val="24"/>
        </w:rPr>
        <w:t>m</w:t>
      </w:r>
      <w:r>
        <w:rPr>
          <w:spacing w:val="1"/>
          <w:sz w:val="24"/>
          <w:szCs w:val="24"/>
        </w:rPr>
        <w:t>i</w:t>
      </w:r>
      <w:r>
        <w:rPr>
          <w:spacing w:val="-1"/>
          <w:sz w:val="24"/>
          <w:szCs w:val="24"/>
        </w:rPr>
        <w:t>c</w:t>
      </w:r>
      <w:r>
        <w:rPr>
          <w:spacing w:val="1"/>
          <w:sz w:val="24"/>
          <w:szCs w:val="24"/>
        </w:rPr>
        <w:t>a</w:t>
      </w:r>
      <w:r>
        <w:rPr>
          <w:sz w:val="24"/>
          <w:szCs w:val="24"/>
        </w:rPr>
        <w:t>ls, poisonous fluids or s</w:t>
      </w:r>
      <w:r>
        <w:rPr>
          <w:spacing w:val="-3"/>
          <w:sz w:val="24"/>
          <w:szCs w:val="24"/>
        </w:rPr>
        <w:t>u</w:t>
      </w:r>
      <w:r>
        <w:rPr>
          <w:sz w:val="24"/>
          <w:szCs w:val="24"/>
        </w:rPr>
        <w:t>bstan</w:t>
      </w:r>
      <w:r>
        <w:rPr>
          <w:spacing w:val="-1"/>
          <w:sz w:val="24"/>
          <w:szCs w:val="24"/>
        </w:rPr>
        <w:t>ce</w:t>
      </w:r>
      <w:r>
        <w:rPr>
          <w:sz w:val="24"/>
          <w:szCs w:val="24"/>
        </w:rPr>
        <w:t>s, r</w:t>
      </w:r>
      <w:r>
        <w:rPr>
          <w:spacing w:val="1"/>
          <w:sz w:val="24"/>
          <w:szCs w:val="24"/>
        </w:rPr>
        <w:t>e</w:t>
      </w:r>
      <w:r>
        <w:rPr>
          <w:sz w:val="24"/>
          <w:szCs w:val="24"/>
        </w:rPr>
        <w:t>fus</w:t>
      </w:r>
      <w:r>
        <w:rPr>
          <w:spacing w:val="-1"/>
          <w:sz w:val="24"/>
          <w:szCs w:val="24"/>
        </w:rPr>
        <w:t>e</w:t>
      </w:r>
      <w:r>
        <w:rPr>
          <w:sz w:val="24"/>
          <w:szCs w:val="24"/>
        </w:rPr>
        <w:t>, o</w:t>
      </w:r>
      <w:r>
        <w:rPr>
          <w:spacing w:val="1"/>
          <w:sz w:val="24"/>
          <w:szCs w:val="24"/>
        </w:rPr>
        <w:t>r</w:t>
      </w:r>
      <w:r>
        <w:rPr>
          <w:sz w:val="24"/>
          <w:szCs w:val="24"/>
        </w:rPr>
        <w:t>g</w:t>
      </w:r>
      <w:r>
        <w:rPr>
          <w:spacing w:val="-1"/>
          <w:sz w:val="24"/>
          <w:szCs w:val="24"/>
        </w:rPr>
        <w:t>a</w:t>
      </w:r>
      <w:r>
        <w:rPr>
          <w:sz w:val="24"/>
          <w:szCs w:val="24"/>
        </w:rPr>
        <w:t>nic</w:t>
      </w:r>
      <w:r>
        <w:rPr>
          <w:spacing w:val="2"/>
          <w:sz w:val="24"/>
          <w:szCs w:val="24"/>
        </w:rPr>
        <w:t xml:space="preserve"> </w:t>
      </w:r>
      <w:r>
        <w:rPr>
          <w:sz w:val="24"/>
          <w:szCs w:val="24"/>
        </w:rPr>
        <w:t xml:space="preserve">matter or </w:t>
      </w:r>
      <w:r>
        <w:rPr>
          <w:spacing w:val="-2"/>
          <w:sz w:val="24"/>
          <w:szCs w:val="24"/>
        </w:rPr>
        <w:t>e</w:t>
      </w:r>
      <w:r>
        <w:rPr>
          <w:spacing w:val="2"/>
          <w:sz w:val="24"/>
          <w:szCs w:val="24"/>
        </w:rPr>
        <w:t>x</w:t>
      </w:r>
      <w:r>
        <w:rPr>
          <w:spacing w:val="-1"/>
          <w:sz w:val="24"/>
          <w:szCs w:val="24"/>
        </w:rPr>
        <w:t>c</w:t>
      </w:r>
      <w:r>
        <w:rPr>
          <w:sz w:val="24"/>
          <w:szCs w:val="24"/>
        </w:rPr>
        <w:t>r</w:t>
      </w:r>
      <w:r>
        <w:rPr>
          <w:spacing w:val="-2"/>
          <w:sz w:val="24"/>
          <w:szCs w:val="24"/>
        </w:rPr>
        <w:t>e</w:t>
      </w:r>
      <w:r>
        <w:rPr>
          <w:sz w:val="24"/>
          <w:szCs w:val="24"/>
        </w:rPr>
        <w:t>men</w:t>
      </w:r>
      <w:r>
        <w:rPr>
          <w:spacing w:val="1"/>
          <w:sz w:val="24"/>
          <w:szCs w:val="24"/>
        </w:rPr>
        <w:t>t</w:t>
      </w:r>
      <w:r>
        <w:rPr>
          <w:sz w:val="24"/>
          <w:szCs w:val="24"/>
        </w:rPr>
        <w:t xml:space="preserve">, the </w:t>
      </w:r>
      <w:r>
        <w:rPr>
          <w:spacing w:val="1"/>
          <w:sz w:val="24"/>
          <w:szCs w:val="24"/>
        </w:rPr>
        <w:t>c</w:t>
      </w:r>
      <w:r>
        <w:rPr>
          <w:spacing w:val="-1"/>
          <w:sz w:val="24"/>
          <w:szCs w:val="24"/>
        </w:rPr>
        <w:t>a</w:t>
      </w:r>
      <w:r>
        <w:rPr>
          <w:sz w:val="24"/>
          <w:szCs w:val="24"/>
        </w:rPr>
        <w:t>using</w:t>
      </w:r>
      <w:r>
        <w:rPr>
          <w:spacing w:val="-2"/>
          <w:sz w:val="24"/>
          <w:szCs w:val="24"/>
        </w:rPr>
        <w:t xml:space="preserve"> </w:t>
      </w:r>
      <w:r>
        <w:rPr>
          <w:sz w:val="24"/>
          <w:szCs w:val="24"/>
        </w:rPr>
        <w:t>of n</w:t>
      </w:r>
      <w:r>
        <w:rPr>
          <w:spacing w:val="-1"/>
          <w:sz w:val="24"/>
          <w:szCs w:val="24"/>
        </w:rPr>
        <w:t>o</w:t>
      </w:r>
      <w:r>
        <w:rPr>
          <w:sz w:val="24"/>
          <w:szCs w:val="24"/>
        </w:rPr>
        <w:t xml:space="preserve">ise </w:t>
      </w:r>
      <w:r>
        <w:rPr>
          <w:spacing w:val="2"/>
          <w:sz w:val="24"/>
          <w:szCs w:val="24"/>
        </w:rPr>
        <w:t>o</w:t>
      </w:r>
      <w:r>
        <w:rPr>
          <w:sz w:val="24"/>
          <w:szCs w:val="24"/>
        </w:rPr>
        <w:t>r vib</w:t>
      </w:r>
      <w:r>
        <w:rPr>
          <w:spacing w:val="-1"/>
          <w:sz w:val="24"/>
          <w:szCs w:val="24"/>
        </w:rPr>
        <w:t>ra</w:t>
      </w:r>
      <w:r>
        <w:rPr>
          <w:sz w:val="24"/>
          <w:szCs w:val="24"/>
        </w:rPr>
        <w:t>t</w:t>
      </w:r>
      <w:r>
        <w:rPr>
          <w:spacing w:val="1"/>
          <w:sz w:val="24"/>
          <w:szCs w:val="24"/>
        </w:rPr>
        <w:t>i</w:t>
      </w:r>
      <w:r>
        <w:rPr>
          <w:sz w:val="24"/>
          <w:szCs w:val="24"/>
        </w:rPr>
        <w:t>ons,</w:t>
      </w:r>
      <w:r>
        <w:rPr>
          <w:spacing w:val="2"/>
          <w:sz w:val="24"/>
          <w:szCs w:val="24"/>
        </w:rPr>
        <w:t xml:space="preserve"> </w:t>
      </w:r>
      <w:r>
        <w:rPr>
          <w:sz w:val="24"/>
          <w:szCs w:val="24"/>
        </w:rPr>
        <w:t xml:space="preserve">or </w:t>
      </w:r>
      <w:r>
        <w:rPr>
          <w:spacing w:val="1"/>
          <w:sz w:val="24"/>
          <w:szCs w:val="24"/>
        </w:rPr>
        <w:t>b</w:t>
      </w:r>
      <w:r>
        <w:rPr>
          <w:sz w:val="24"/>
          <w:szCs w:val="24"/>
        </w:rPr>
        <w:t>y</w:t>
      </w:r>
      <w:r>
        <w:rPr>
          <w:spacing w:val="-5"/>
          <w:sz w:val="24"/>
          <w:szCs w:val="24"/>
        </w:rPr>
        <w:t xml:space="preserve"> </w:t>
      </w:r>
      <w:r>
        <w:rPr>
          <w:sz w:val="24"/>
          <w:szCs w:val="24"/>
        </w:rPr>
        <w:t>undu</w:t>
      </w:r>
      <w:r>
        <w:rPr>
          <w:spacing w:val="5"/>
          <w:sz w:val="24"/>
          <w:szCs w:val="24"/>
        </w:rPr>
        <w:t>l</w:t>
      </w:r>
      <w:r>
        <w:rPr>
          <w:sz w:val="24"/>
          <w:szCs w:val="24"/>
        </w:rPr>
        <w:t>y</w:t>
      </w:r>
      <w:r>
        <w:rPr>
          <w:spacing w:val="-5"/>
          <w:sz w:val="24"/>
          <w:szCs w:val="24"/>
        </w:rPr>
        <w:t xml:space="preserve"> </w:t>
      </w:r>
      <w:r>
        <w:rPr>
          <w:sz w:val="24"/>
          <w:szCs w:val="24"/>
        </w:rPr>
        <w:t>in</w:t>
      </w:r>
      <w:r>
        <w:rPr>
          <w:spacing w:val="2"/>
          <w:sz w:val="24"/>
          <w:szCs w:val="24"/>
        </w:rPr>
        <w:t>c</w:t>
      </w:r>
      <w:r>
        <w:rPr>
          <w:sz w:val="24"/>
          <w:szCs w:val="24"/>
        </w:rPr>
        <w:t>r</w:t>
      </w:r>
      <w:r>
        <w:rPr>
          <w:spacing w:val="-2"/>
          <w:sz w:val="24"/>
          <w:szCs w:val="24"/>
        </w:rPr>
        <w:t>e</w:t>
      </w:r>
      <w:r>
        <w:rPr>
          <w:spacing w:val="-1"/>
          <w:sz w:val="24"/>
          <w:szCs w:val="24"/>
        </w:rPr>
        <w:t>a</w:t>
      </w:r>
      <w:r>
        <w:rPr>
          <w:sz w:val="24"/>
          <w:szCs w:val="24"/>
        </w:rPr>
        <w:t>si</w:t>
      </w:r>
      <w:r>
        <w:rPr>
          <w:spacing w:val="3"/>
          <w:sz w:val="24"/>
          <w:szCs w:val="24"/>
        </w:rPr>
        <w:t>n</w:t>
      </w:r>
      <w:r>
        <w:rPr>
          <w:sz w:val="24"/>
          <w:szCs w:val="24"/>
        </w:rPr>
        <w:t>g</w:t>
      </w:r>
      <w:r>
        <w:rPr>
          <w:spacing w:val="-2"/>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risk f</w:t>
      </w:r>
      <w:r>
        <w:rPr>
          <w:spacing w:val="-1"/>
          <w:sz w:val="24"/>
          <w:szCs w:val="24"/>
        </w:rPr>
        <w:t>r</w:t>
      </w:r>
      <w:r>
        <w:rPr>
          <w:sz w:val="24"/>
          <w:szCs w:val="24"/>
        </w:rPr>
        <w:t>om fire</w:t>
      </w:r>
      <w:r>
        <w:rPr>
          <w:spacing w:val="-1"/>
          <w:sz w:val="24"/>
          <w:szCs w:val="24"/>
        </w:rPr>
        <w:t xml:space="preserve"> </w:t>
      </w:r>
      <w:r>
        <w:rPr>
          <w:sz w:val="24"/>
          <w:szCs w:val="24"/>
        </w:rPr>
        <w:t>or</w:t>
      </w:r>
      <w:r>
        <w:rPr>
          <w:spacing w:val="1"/>
          <w:sz w:val="24"/>
          <w:szCs w:val="24"/>
        </w:rPr>
        <w:t xml:space="preserve"> </w:t>
      </w:r>
      <w:r>
        <w:rPr>
          <w:spacing w:val="-1"/>
          <w:sz w:val="24"/>
          <w:szCs w:val="24"/>
        </w:rPr>
        <w:t>e</w:t>
      </w:r>
      <w:r>
        <w:rPr>
          <w:spacing w:val="2"/>
          <w:sz w:val="24"/>
          <w:szCs w:val="24"/>
        </w:rPr>
        <w:t>x</w:t>
      </w:r>
      <w:r>
        <w:rPr>
          <w:sz w:val="24"/>
          <w:szCs w:val="24"/>
        </w:rPr>
        <w:t>plos</w:t>
      </w:r>
      <w:r>
        <w:rPr>
          <w:spacing w:val="1"/>
          <w:sz w:val="24"/>
          <w:szCs w:val="24"/>
        </w:rPr>
        <w:t>i</w:t>
      </w:r>
      <w:r>
        <w:rPr>
          <w:sz w:val="24"/>
          <w:szCs w:val="24"/>
        </w:rPr>
        <w:t>on or</w:t>
      </w:r>
      <w:r>
        <w:rPr>
          <w:spacing w:val="-1"/>
          <w:sz w:val="24"/>
          <w:szCs w:val="24"/>
        </w:rPr>
        <w:t xml:space="preserve"> </w:t>
      </w:r>
      <w:r>
        <w:rPr>
          <w:sz w:val="24"/>
          <w:szCs w:val="24"/>
        </w:rPr>
        <w:t>othe</w:t>
      </w:r>
      <w:r>
        <w:rPr>
          <w:spacing w:val="-1"/>
          <w:sz w:val="24"/>
          <w:szCs w:val="24"/>
        </w:rPr>
        <w:t>r</w:t>
      </w:r>
      <w:r>
        <w:rPr>
          <w:sz w:val="24"/>
          <w:szCs w:val="24"/>
        </w:rPr>
        <w:t>wis</w:t>
      </w:r>
      <w:r>
        <w:rPr>
          <w:spacing w:val="-1"/>
          <w:sz w:val="24"/>
          <w:szCs w:val="24"/>
        </w:rPr>
        <w:t>e</w:t>
      </w:r>
      <w:r>
        <w:rPr>
          <w:sz w:val="24"/>
          <w:szCs w:val="24"/>
        </w:rPr>
        <w:t>, would be</w:t>
      </w:r>
      <w:r>
        <w:rPr>
          <w:spacing w:val="-1"/>
          <w:sz w:val="24"/>
          <w:szCs w:val="24"/>
        </w:rPr>
        <w:t xml:space="preserve"> </w:t>
      </w:r>
      <w:r>
        <w:rPr>
          <w:spacing w:val="2"/>
          <w:sz w:val="24"/>
          <w:szCs w:val="24"/>
        </w:rPr>
        <w:t>d</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rous or</w:t>
      </w:r>
      <w:r>
        <w:rPr>
          <w:spacing w:val="-1"/>
          <w:sz w:val="24"/>
          <w:szCs w:val="24"/>
        </w:rPr>
        <w:t xml:space="preserve"> </w:t>
      </w:r>
      <w:r>
        <w:rPr>
          <w:sz w:val="24"/>
          <w:szCs w:val="24"/>
        </w:rPr>
        <w:t>in</w:t>
      </w:r>
      <w:r>
        <w:rPr>
          <w:spacing w:val="1"/>
          <w:sz w:val="24"/>
          <w:szCs w:val="24"/>
        </w:rPr>
        <w:t>j</w:t>
      </w:r>
      <w:r>
        <w:rPr>
          <w:sz w:val="24"/>
          <w:szCs w:val="24"/>
        </w:rPr>
        <w:t xml:space="preserve">urious to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z w:val="24"/>
          <w:szCs w:val="24"/>
        </w:rPr>
        <w:t>c h</w:t>
      </w:r>
      <w:r>
        <w:rPr>
          <w:spacing w:val="-1"/>
          <w:sz w:val="24"/>
          <w:szCs w:val="24"/>
        </w:rPr>
        <w:t>ea</w:t>
      </w:r>
      <w:r>
        <w:rPr>
          <w:sz w:val="24"/>
          <w:szCs w:val="24"/>
        </w:rPr>
        <w:t>l</w:t>
      </w:r>
      <w:r>
        <w:rPr>
          <w:spacing w:val="1"/>
          <w:sz w:val="24"/>
          <w:szCs w:val="24"/>
        </w:rPr>
        <w:t>t</w:t>
      </w:r>
      <w:r>
        <w:rPr>
          <w:sz w:val="24"/>
          <w:szCs w:val="24"/>
        </w:rPr>
        <w:t>h or s</w:t>
      </w:r>
      <w:r>
        <w:rPr>
          <w:spacing w:val="-1"/>
          <w:sz w:val="24"/>
          <w:szCs w:val="24"/>
        </w:rPr>
        <w:t>a</w:t>
      </w:r>
      <w:r>
        <w:rPr>
          <w:spacing w:val="1"/>
          <w:sz w:val="24"/>
          <w:szCs w:val="24"/>
        </w:rPr>
        <w:t>f</w:t>
      </w:r>
      <w:r>
        <w:rPr>
          <w:spacing w:val="-1"/>
          <w:sz w:val="24"/>
          <w:szCs w:val="24"/>
        </w:rPr>
        <w:t>e</w:t>
      </w:r>
      <w:r>
        <w:rPr>
          <w:spacing w:val="3"/>
          <w:sz w:val="24"/>
          <w:szCs w:val="24"/>
        </w:rPr>
        <w:t>t</w:t>
      </w:r>
      <w:r>
        <w:rPr>
          <w:spacing w:val="-5"/>
          <w:sz w:val="24"/>
          <w:szCs w:val="24"/>
        </w:rPr>
        <w:t>y</w:t>
      </w:r>
      <w:r>
        <w:rPr>
          <w:sz w:val="24"/>
          <w:szCs w:val="24"/>
        </w:rPr>
        <w:t>.</w:t>
      </w:r>
    </w:p>
    <w:p w14:paraId="74572E84" w14:textId="77777777" w:rsidR="00FA426F" w:rsidRDefault="00FA426F">
      <w:pPr>
        <w:spacing w:before="16" w:line="260" w:lineRule="exact"/>
        <w:rPr>
          <w:sz w:val="26"/>
          <w:szCs w:val="26"/>
        </w:rPr>
      </w:pPr>
    </w:p>
    <w:p w14:paraId="4FA084D3" w14:textId="77777777" w:rsidR="00FA426F" w:rsidRDefault="00BA4731" w:rsidP="00DE276D">
      <w:pPr>
        <w:ind w:left="144" w:right="658"/>
        <w:rPr>
          <w:sz w:val="24"/>
          <w:szCs w:val="24"/>
        </w:rPr>
      </w:pPr>
      <w:r>
        <w:rPr>
          <w:spacing w:val="-2"/>
          <w:sz w:val="24"/>
          <w:szCs w:val="24"/>
        </w:rPr>
        <w:t>B</w:t>
      </w:r>
      <w:r>
        <w:rPr>
          <w:sz w:val="24"/>
          <w:szCs w:val="24"/>
        </w:rPr>
        <w:t xml:space="preserve">.   </w:t>
      </w:r>
      <w:r>
        <w:rPr>
          <w:spacing w:val="-1"/>
          <w:sz w:val="24"/>
          <w:szCs w:val="24"/>
        </w:rPr>
        <w:t>F</w:t>
      </w:r>
      <w:r>
        <w:rPr>
          <w:sz w:val="24"/>
          <w:szCs w:val="24"/>
        </w:rPr>
        <w:t xml:space="preserve">or </w:t>
      </w:r>
      <w:r>
        <w:rPr>
          <w:spacing w:val="-2"/>
          <w:sz w:val="24"/>
          <w:szCs w:val="24"/>
        </w:rPr>
        <w:t>a</w:t>
      </w:r>
      <w:r>
        <w:rPr>
          <w:spacing w:val="2"/>
          <w:sz w:val="24"/>
          <w:szCs w:val="24"/>
        </w:rPr>
        <w:t>n</w:t>
      </w:r>
      <w:r>
        <w:rPr>
          <w:sz w:val="24"/>
          <w:szCs w:val="24"/>
        </w:rPr>
        <w:t>y</w:t>
      </w:r>
      <w:r>
        <w:rPr>
          <w:spacing w:val="-5"/>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pacing w:val="-1"/>
          <w:sz w:val="24"/>
          <w:szCs w:val="24"/>
        </w:rPr>
        <w:t>e</w:t>
      </w:r>
      <w:r>
        <w:rPr>
          <w:sz w:val="24"/>
          <w:szCs w:val="24"/>
        </w:rPr>
        <w:t>, wh</w:t>
      </w:r>
      <w:r>
        <w:rPr>
          <w:spacing w:val="2"/>
          <w:sz w:val="24"/>
          <w:szCs w:val="24"/>
        </w:rPr>
        <w:t>i</w:t>
      </w:r>
      <w:r>
        <w:rPr>
          <w:spacing w:val="-1"/>
          <w:sz w:val="24"/>
          <w:szCs w:val="24"/>
        </w:rPr>
        <w:t>c</w:t>
      </w:r>
      <w:r>
        <w:rPr>
          <w:sz w:val="24"/>
          <w:szCs w:val="24"/>
        </w:rPr>
        <w:t>h would be</w:t>
      </w:r>
      <w:r>
        <w:rPr>
          <w:spacing w:val="-1"/>
          <w:sz w:val="24"/>
          <w:szCs w:val="24"/>
        </w:rPr>
        <w:t xml:space="preserve"> </w:t>
      </w:r>
      <w:r>
        <w:rPr>
          <w:sz w:val="24"/>
          <w:szCs w:val="24"/>
        </w:rPr>
        <w:t>for</w:t>
      </w:r>
      <w:r>
        <w:rPr>
          <w:spacing w:val="1"/>
          <w:sz w:val="24"/>
          <w:szCs w:val="24"/>
        </w:rPr>
        <w:t xml:space="preserve"> </w:t>
      </w:r>
      <w:r>
        <w:rPr>
          <w:spacing w:val="-1"/>
          <w:sz w:val="24"/>
          <w:szCs w:val="24"/>
        </w:rPr>
        <w:t>a</w:t>
      </w:r>
      <w:r>
        <w:rPr>
          <w:spacing w:val="5"/>
          <w:sz w:val="24"/>
          <w:szCs w:val="24"/>
        </w:rPr>
        <w:t>n</w:t>
      </w:r>
      <w:r>
        <w:rPr>
          <w:spacing w:val="-5"/>
          <w:sz w:val="24"/>
          <w:szCs w:val="24"/>
        </w:rPr>
        <w:t>y</w:t>
      </w:r>
      <w:r>
        <w:rPr>
          <w:sz w:val="24"/>
          <w:szCs w:val="24"/>
        </w:rPr>
        <w:t xml:space="preserve">, </w:t>
      </w:r>
      <w:r>
        <w:rPr>
          <w:spacing w:val="1"/>
          <w:sz w:val="24"/>
          <w:szCs w:val="24"/>
        </w:rPr>
        <w:t>r</w:t>
      </w:r>
      <w:r>
        <w:rPr>
          <w:spacing w:val="-1"/>
          <w:sz w:val="24"/>
          <w:szCs w:val="24"/>
        </w:rPr>
        <w:t>ea</w:t>
      </w:r>
      <w:r>
        <w:rPr>
          <w:spacing w:val="2"/>
          <w:sz w:val="24"/>
          <w:szCs w:val="24"/>
        </w:rPr>
        <w:t>s</w:t>
      </w:r>
      <w:r>
        <w:rPr>
          <w:sz w:val="24"/>
          <w:szCs w:val="24"/>
        </w:rPr>
        <w:t>on in</w:t>
      </w:r>
      <w:r>
        <w:rPr>
          <w:spacing w:val="1"/>
          <w:sz w:val="24"/>
          <w:szCs w:val="24"/>
        </w:rPr>
        <w:t>j</w:t>
      </w:r>
      <w:r>
        <w:rPr>
          <w:sz w:val="24"/>
          <w:szCs w:val="24"/>
        </w:rPr>
        <w:t xml:space="preserve">urious to </w:t>
      </w:r>
      <w:r>
        <w:rPr>
          <w:spacing w:val="1"/>
          <w:sz w:val="24"/>
          <w:szCs w:val="24"/>
        </w:rPr>
        <w:t>t</w:t>
      </w:r>
      <w:r>
        <w:rPr>
          <w:sz w:val="24"/>
          <w:szCs w:val="24"/>
        </w:rPr>
        <w:t>he</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 s</w:t>
      </w:r>
      <w:r>
        <w:rPr>
          <w:spacing w:val="-1"/>
          <w:sz w:val="24"/>
          <w:szCs w:val="24"/>
        </w:rPr>
        <w:t>a</w:t>
      </w:r>
      <w:r>
        <w:rPr>
          <w:sz w:val="24"/>
          <w:szCs w:val="24"/>
        </w:rPr>
        <w:t>f</w:t>
      </w:r>
      <w:r>
        <w:rPr>
          <w:spacing w:val="-2"/>
          <w:sz w:val="24"/>
          <w:szCs w:val="24"/>
        </w:rPr>
        <w:t>e</w:t>
      </w:r>
      <w:r>
        <w:rPr>
          <w:spacing w:val="5"/>
          <w:sz w:val="24"/>
          <w:szCs w:val="24"/>
        </w:rPr>
        <w:t>t</w:t>
      </w:r>
      <w:r>
        <w:rPr>
          <w:spacing w:val="-5"/>
          <w:sz w:val="24"/>
          <w:szCs w:val="24"/>
        </w:rPr>
        <w:t>y</w:t>
      </w:r>
      <w:r>
        <w:rPr>
          <w:sz w:val="24"/>
          <w:szCs w:val="24"/>
        </w:rPr>
        <w:t xml:space="preserve">, </w:t>
      </w:r>
      <w:r>
        <w:rPr>
          <w:spacing w:val="-1"/>
          <w:sz w:val="24"/>
          <w:szCs w:val="24"/>
        </w:rPr>
        <w:t>c</w:t>
      </w:r>
      <w:r>
        <w:rPr>
          <w:sz w:val="24"/>
          <w:szCs w:val="24"/>
        </w:rPr>
        <w:t>on</w:t>
      </w:r>
      <w:r>
        <w:rPr>
          <w:spacing w:val="2"/>
          <w:sz w:val="24"/>
          <w:szCs w:val="24"/>
        </w:rPr>
        <w:t>v</w:t>
      </w:r>
      <w:r>
        <w:rPr>
          <w:spacing w:val="-1"/>
          <w:sz w:val="24"/>
          <w:szCs w:val="24"/>
        </w:rPr>
        <w:t>e</w:t>
      </w:r>
      <w:r>
        <w:rPr>
          <w:sz w:val="24"/>
          <w:szCs w:val="24"/>
        </w:rPr>
        <w:t>nien</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w</w:t>
      </w:r>
      <w:r>
        <w:rPr>
          <w:spacing w:val="-1"/>
          <w:sz w:val="24"/>
          <w:szCs w:val="24"/>
        </w:rPr>
        <w:t>e</w:t>
      </w:r>
      <w:r>
        <w:rPr>
          <w:sz w:val="24"/>
          <w:szCs w:val="24"/>
        </w:rPr>
        <w:t>lf</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of the</w:t>
      </w:r>
      <w:r>
        <w:rPr>
          <w:spacing w:val="-1"/>
          <w:sz w:val="24"/>
          <w:szCs w:val="24"/>
        </w:rPr>
        <w:t xml:space="preserve"> c</w:t>
      </w:r>
      <w:r>
        <w:rPr>
          <w:sz w:val="24"/>
          <w:szCs w:val="24"/>
        </w:rPr>
        <w:t>om</w:t>
      </w:r>
      <w:r>
        <w:rPr>
          <w:spacing w:val="1"/>
          <w:sz w:val="24"/>
          <w:szCs w:val="24"/>
        </w:rPr>
        <w:t>m</w:t>
      </w:r>
      <w:r>
        <w:rPr>
          <w:sz w:val="24"/>
          <w:szCs w:val="24"/>
        </w:rPr>
        <w:t>uni</w:t>
      </w:r>
      <w:r>
        <w:rPr>
          <w:spacing w:val="6"/>
          <w:sz w:val="24"/>
          <w:szCs w:val="24"/>
        </w:rPr>
        <w:t>t</w:t>
      </w:r>
      <w:r>
        <w:rPr>
          <w:sz w:val="24"/>
          <w:szCs w:val="24"/>
        </w:rPr>
        <w:t>y</w:t>
      </w:r>
      <w:r>
        <w:rPr>
          <w:spacing w:val="-3"/>
          <w:sz w:val="24"/>
          <w:szCs w:val="24"/>
        </w:rPr>
        <w:t xml:space="preserve"> </w:t>
      </w:r>
      <w:r>
        <w:rPr>
          <w:sz w:val="24"/>
          <w:szCs w:val="24"/>
        </w:rPr>
        <w:t>or h</w:t>
      </w:r>
      <w:r>
        <w:rPr>
          <w:spacing w:val="-2"/>
          <w:sz w:val="24"/>
          <w:szCs w:val="24"/>
        </w:rPr>
        <w:t>a</w:t>
      </w:r>
      <w:r>
        <w:rPr>
          <w:sz w:val="24"/>
          <w:szCs w:val="24"/>
        </w:rPr>
        <w:t>rm</w:t>
      </w:r>
      <w:r>
        <w:rPr>
          <w:spacing w:val="-1"/>
          <w:sz w:val="24"/>
          <w:szCs w:val="24"/>
        </w:rPr>
        <w:t>f</w:t>
      </w:r>
      <w:r>
        <w:rPr>
          <w:sz w:val="24"/>
          <w:szCs w:val="24"/>
        </w:rPr>
        <w:t xml:space="preserve">ul </w:t>
      </w:r>
      <w:r>
        <w:rPr>
          <w:spacing w:val="1"/>
          <w:sz w:val="24"/>
          <w:szCs w:val="24"/>
        </w:rPr>
        <w:t>t</w:t>
      </w:r>
      <w:r>
        <w:rPr>
          <w:sz w:val="24"/>
          <w:szCs w:val="24"/>
        </w:rPr>
        <w:t>o the 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2"/>
          <w:sz w:val="24"/>
          <w:szCs w:val="24"/>
        </w:rPr>
        <w:t>t</w:t>
      </w:r>
      <w:r>
        <w:rPr>
          <w:sz w:val="24"/>
          <w:szCs w:val="24"/>
        </w:rPr>
        <w:t>y the</w:t>
      </w:r>
      <w:r>
        <w:rPr>
          <w:spacing w:val="-1"/>
          <w:sz w:val="24"/>
          <w:szCs w:val="24"/>
        </w:rPr>
        <w:t>re</w:t>
      </w:r>
      <w:r>
        <w:rPr>
          <w:sz w:val="24"/>
          <w:szCs w:val="24"/>
        </w:rPr>
        <w:t>in.</w:t>
      </w:r>
    </w:p>
    <w:p w14:paraId="5C146AB1" w14:textId="77777777" w:rsidR="00FA426F" w:rsidRDefault="00FA426F">
      <w:pPr>
        <w:spacing w:before="7" w:line="140" w:lineRule="exact"/>
        <w:rPr>
          <w:sz w:val="15"/>
          <w:szCs w:val="15"/>
        </w:rPr>
      </w:pPr>
    </w:p>
    <w:p w14:paraId="164DF28D" w14:textId="77777777" w:rsidR="00FA426F" w:rsidRDefault="00FA426F">
      <w:pPr>
        <w:spacing w:line="200" w:lineRule="exact"/>
      </w:pPr>
    </w:p>
    <w:p w14:paraId="475ED46D" w14:textId="77777777" w:rsidR="00FA426F" w:rsidRDefault="00FA426F">
      <w:pPr>
        <w:spacing w:line="200" w:lineRule="exact"/>
      </w:pPr>
    </w:p>
    <w:p w14:paraId="1C084532"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4.03 – </w:t>
      </w:r>
      <w:r>
        <w:rPr>
          <w:b/>
          <w:spacing w:val="1"/>
          <w:position w:val="-1"/>
          <w:sz w:val="24"/>
          <w:szCs w:val="24"/>
          <w:u w:val="thick" w:color="000000"/>
        </w:rPr>
        <w:t xml:space="preserve"> </w:t>
      </w:r>
      <w:r>
        <w:rPr>
          <w:b/>
          <w:position w:val="-1"/>
          <w:sz w:val="24"/>
          <w:szCs w:val="24"/>
          <w:u w:val="thick" w:color="000000"/>
        </w:rPr>
        <w:t>EXI</w:t>
      </w:r>
      <w:r>
        <w:rPr>
          <w:b/>
          <w:spacing w:val="-2"/>
          <w:position w:val="-1"/>
          <w:sz w:val="24"/>
          <w:szCs w:val="24"/>
          <w:u w:val="thick" w:color="000000"/>
        </w:rPr>
        <w:t>S</w:t>
      </w:r>
      <w:r>
        <w:rPr>
          <w:b/>
          <w:position w:val="-1"/>
          <w:sz w:val="24"/>
          <w:szCs w:val="24"/>
          <w:u w:val="thick" w:color="000000"/>
        </w:rPr>
        <w:t>TING</w:t>
      </w:r>
      <w:r>
        <w:rPr>
          <w:b/>
          <w:spacing w:val="-2"/>
          <w:position w:val="-1"/>
          <w:sz w:val="24"/>
          <w:szCs w:val="24"/>
          <w:u w:val="thick" w:color="000000"/>
        </w:rPr>
        <w:t xml:space="preserve"> </w:t>
      </w:r>
      <w:r>
        <w:rPr>
          <w:b/>
          <w:position w:val="-1"/>
          <w:sz w:val="24"/>
          <w:szCs w:val="24"/>
          <w:u w:val="thick" w:color="000000"/>
        </w:rPr>
        <w:t>BUILDIN</w:t>
      </w:r>
      <w:r>
        <w:rPr>
          <w:b/>
          <w:spacing w:val="-2"/>
          <w:position w:val="-1"/>
          <w:sz w:val="24"/>
          <w:szCs w:val="24"/>
          <w:u w:val="thick" w:color="000000"/>
        </w:rPr>
        <w:t>G</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&amp;</w:t>
      </w:r>
      <w:r>
        <w:rPr>
          <w:b/>
          <w:spacing w:val="1"/>
          <w:position w:val="-1"/>
          <w:sz w:val="24"/>
          <w:szCs w:val="24"/>
          <w:u w:val="thick" w:color="000000"/>
        </w:rPr>
        <w:t xml:space="preserve"> </w:t>
      </w:r>
      <w:r>
        <w:rPr>
          <w:b/>
          <w:position w:val="-1"/>
          <w:sz w:val="24"/>
          <w:szCs w:val="24"/>
          <w:u w:val="thick" w:color="000000"/>
        </w:rPr>
        <w:t>LA</w:t>
      </w:r>
      <w:r>
        <w:rPr>
          <w:b/>
          <w:spacing w:val="-1"/>
          <w:position w:val="-1"/>
          <w:sz w:val="24"/>
          <w:szCs w:val="24"/>
          <w:u w:val="thick" w:color="000000"/>
        </w:rPr>
        <w:t>N</w:t>
      </w:r>
      <w:r>
        <w:rPr>
          <w:b/>
          <w:position w:val="-1"/>
          <w:sz w:val="24"/>
          <w:szCs w:val="24"/>
          <w:u w:val="thick" w:color="000000"/>
        </w:rPr>
        <w:t>D</w:t>
      </w:r>
    </w:p>
    <w:p w14:paraId="045362B7" w14:textId="77777777" w:rsidR="00FA426F" w:rsidRDefault="00FA426F">
      <w:pPr>
        <w:spacing w:before="7" w:line="240" w:lineRule="exact"/>
        <w:rPr>
          <w:sz w:val="24"/>
          <w:szCs w:val="24"/>
        </w:rPr>
      </w:pPr>
    </w:p>
    <w:p w14:paraId="0DFEA7E7" w14:textId="77777777" w:rsidR="00FA426F" w:rsidRDefault="00BA4731">
      <w:pPr>
        <w:spacing w:before="29"/>
        <w:ind w:left="100" w:right="260" w:firstLine="720"/>
        <w:jc w:val="both"/>
        <w:rPr>
          <w:sz w:val="24"/>
          <w:szCs w:val="24"/>
        </w:rPr>
      </w:pPr>
      <w:r>
        <w:rPr>
          <w:sz w:val="24"/>
          <w:szCs w:val="24"/>
        </w:rPr>
        <w:t xml:space="preserve">This </w:t>
      </w:r>
      <w:r>
        <w:rPr>
          <w:spacing w:val="3"/>
          <w:sz w:val="24"/>
          <w:szCs w:val="24"/>
        </w:rPr>
        <w:t>b</w:t>
      </w:r>
      <w:r>
        <w:rPr>
          <w:spacing w:val="-5"/>
          <w:sz w:val="24"/>
          <w:szCs w:val="24"/>
        </w:rPr>
        <w:t>y</w:t>
      </w:r>
      <w:r>
        <w:rPr>
          <w:sz w:val="24"/>
          <w:szCs w:val="24"/>
        </w:rPr>
        <w:t>law</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not apply</w:t>
      </w:r>
      <w:r>
        <w:rPr>
          <w:spacing w:val="-3"/>
          <w:sz w:val="24"/>
          <w:szCs w:val="24"/>
        </w:rPr>
        <w:t xml:space="preserve"> </w:t>
      </w:r>
      <w:r>
        <w:rPr>
          <w:sz w:val="24"/>
          <w:szCs w:val="24"/>
        </w:rPr>
        <w:t xml:space="preserve">to </w:t>
      </w:r>
      <w:r>
        <w:rPr>
          <w:spacing w:val="1"/>
          <w:sz w:val="24"/>
          <w:szCs w:val="24"/>
        </w:rPr>
        <w:t>l</w:t>
      </w:r>
      <w:r>
        <w:rPr>
          <w:spacing w:val="-1"/>
          <w:sz w:val="24"/>
          <w:szCs w:val="24"/>
        </w:rPr>
        <w:t>a</w:t>
      </w:r>
      <w:r>
        <w:rPr>
          <w:sz w:val="24"/>
          <w:szCs w:val="24"/>
        </w:rPr>
        <w:t>w</w:t>
      </w:r>
      <w:r>
        <w:rPr>
          <w:spacing w:val="1"/>
          <w:sz w:val="24"/>
          <w:szCs w:val="24"/>
        </w:rPr>
        <w:t>f</w:t>
      </w:r>
      <w:r>
        <w:rPr>
          <w:sz w:val="24"/>
          <w:szCs w:val="24"/>
        </w:rPr>
        <w:t>ul</w:t>
      </w:r>
      <w:r>
        <w:rPr>
          <w:spacing w:val="3"/>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bu</w:t>
      </w:r>
      <w:r>
        <w:rPr>
          <w:spacing w:val="3"/>
          <w:sz w:val="24"/>
          <w:szCs w:val="24"/>
        </w:rPr>
        <w:t>i</w:t>
      </w:r>
      <w:r>
        <w:rPr>
          <w:sz w:val="24"/>
          <w:szCs w:val="24"/>
        </w:rPr>
        <w:t>ld</w:t>
      </w:r>
      <w:r>
        <w:rPr>
          <w:spacing w:val="1"/>
          <w:sz w:val="24"/>
          <w:szCs w:val="24"/>
        </w:rPr>
        <w:t>i</w:t>
      </w:r>
      <w:r>
        <w:rPr>
          <w:sz w:val="24"/>
          <w:szCs w:val="24"/>
        </w:rPr>
        <w:t>n</w:t>
      </w:r>
      <w:r>
        <w:rPr>
          <w:spacing w:val="-2"/>
          <w:sz w:val="24"/>
          <w:szCs w:val="24"/>
        </w:rPr>
        <w:t>g</w:t>
      </w:r>
      <w:r>
        <w:rPr>
          <w:sz w:val="24"/>
          <w:szCs w:val="24"/>
        </w:rPr>
        <w:t>s or 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xml:space="preserve">s, nor </w:t>
      </w:r>
      <w:r>
        <w:rPr>
          <w:spacing w:val="2"/>
          <w:sz w:val="24"/>
          <w:szCs w:val="24"/>
        </w:rPr>
        <w:t>t</w:t>
      </w:r>
      <w:r>
        <w:rPr>
          <w:sz w:val="24"/>
          <w:szCs w:val="24"/>
        </w:rPr>
        <w:t>o the la</w:t>
      </w:r>
      <w:r>
        <w:rPr>
          <w:spacing w:val="-1"/>
          <w:sz w:val="24"/>
          <w:szCs w:val="24"/>
        </w:rPr>
        <w:t>w</w:t>
      </w:r>
      <w:r>
        <w:rPr>
          <w:sz w:val="24"/>
          <w:szCs w:val="24"/>
        </w:rPr>
        <w:t>ful</w:t>
      </w:r>
      <w:r>
        <w:rPr>
          <w:spacing w:val="2"/>
          <w:sz w:val="24"/>
          <w:szCs w:val="24"/>
        </w:rPr>
        <w:t>l</w:t>
      </w:r>
      <w:r>
        <w:rPr>
          <w:sz w:val="24"/>
          <w:szCs w:val="24"/>
        </w:rPr>
        <w:t>y</w:t>
      </w:r>
      <w:r>
        <w:rPr>
          <w:spacing w:val="-3"/>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use</w:t>
      </w:r>
      <w:r>
        <w:rPr>
          <w:spacing w:val="-1"/>
          <w:sz w:val="24"/>
          <w:szCs w:val="24"/>
        </w:rPr>
        <w:t xml:space="preserve"> </w:t>
      </w:r>
      <w:r>
        <w:rPr>
          <w:sz w:val="24"/>
          <w:szCs w:val="24"/>
        </w:rPr>
        <w:t>of a</w:t>
      </w:r>
      <w:r>
        <w:rPr>
          <w:spacing w:val="2"/>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st</w:t>
      </w:r>
      <w:r>
        <w:rPr>
          <w:spacing w:val="2"/>
          <w:sz w:val="24"/>
          <w:szCs w:val="24"/>
        </w:rPr>
        <w:t>ru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r l</w:t>
      </w:r>
      <w:r>
        <w:rPr>
          <w:spacing w:val="-1"/>
          <w:sz w:val="24"/>
          <w:szCs w:val="24"/>
        </w:rPr>
        <w:t>a</w:t>
      </w:r>
      <w:r>
        <w:rPr>
          <w:sz w:val="24"/>
          <w:szCs w:val="24"/>
        </w:rPr>
        <w:t xml:space="preserve">nd, </w:t>
      </w:r>
      <w:r>
        <w:rPr>
          <w:spacing w:val="-1"/>
          <w:sz w:val="24"/>
          <w:szCs w:val="24"/>
        </w:rPr>
        <w:t>e</w:t>
      </w:r>
      <w:r>
        <w:rPr>
          <w:spacing w:val="2"/>
          <w:sz w:val="24"/>
          <w:szCs w:val="24"/>
        </w:rPr>
        <w:t>x</w:t>
      </w:r>
      <w:r>
        <w:rPr>
          <w:spacing w:val="-1"/>
          <w:sz w:val="24"/>
          <w:szCs w:val="24"/>
        </w:rPr>
        <w:t>ce</w:t>
      </w:r>
      <w:r>
        <w:rPr>
          <w:sz w:val="24"/>
          <w:szCs w:val="24"/>
        </w:rPr>
        <w:t>pt as p</w:t>
      </w:r>
      <w:r>
        <w:rPr>
          <w:spacing w:val="-1"/>
          <w:sz w:val="24"/>
          <w:szCs w:val="24"/>
        </w:rPr>
        <w:t>r</w:t>
      </w:r>
      <w:r>
        <w:rPr>
          <w:sz w:val="24"/>
          <w:szCs w:val="24"/>
        </w:rPr>
        <w:t xml:space="preserve">ovided </w:t>
      </w:r>
      <w:r>
        <w:rPr>
          <w:spacing w:val="2"/>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7, 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s.</w:t>
      </w:r>
    </w:p>
    <w:p w14:paraId="7D7BFCD7" w14:textId="77777777" w:rsidR="00F858A2" w:rsidRDefault="00F858A2">
      <w:pPr>
        <w:spacing w:before="29"/>
        <w:ind w:left="100" w:right="260" w:firstLine="720"/>
        <w:jc w:val="both"/>
        <w:rPr>
          <w:sz w:val="24"/>
          <w:szCs w:val="24"/>
        </w:rPr>
      </w:pPr>
    </w:p>
    <w:p w14:paraId="189FBF97" w14:textId="77777777" w:rsidR="00F858A2" w:rsidRDefault="00F858A2">
      <w:pPr>
        <w:spacing w:before="29"/>
        <w:ind w:left="100" w:right="260" w:firstLine="720"/>
        <w:jc w:val="both"/>
        <w:rPr>
          <w:sz w:val="24"/>
          <w:szCs w:val="24"/>
        </w:rPr>
      </w:pPr>
    </w:p>
    <w:p w14:paraId="4385C485" w14:textId="77777777" w:rsidR="00FA426F" w:rsidRDefault="00BA4731">
      <w:pPr>
        <w:spacing w:before="77"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4.04 –</w:t>
      </w:r>
      <w:r>
        <w:rPr>
          <w:b/>
          <w:spacing w:val="1"/>
          <w:position w:val="-1"/>
          <w:sz w:val="24"/>
          <w:szCs w:val="24"/>
          <w:u w:val="thick" w:color="000000"/>
        </w:rPr>
        <w:t xml:space="preserve"> </w:t>
      </w:r>
      <w:r>
        <w:rPr>
          <w:b/>
          <w:position w:val="-1"/>
          <w:sz w:val="24"/>
          <w:szCs w:val="24"/>
          <w:u w:val="thick" w:color="000000"/>
        </w:rPr>
        <w:t>US</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UBJ</w:t>
      </w:r>
      <w:r>
        <w:rPr>
          <w:b/>
          <w:spacing w:val="1"/>
          <w:position w:val="-1"/>
          <w:sz w:val="24"/>
          <w:szCs w:val="24"/>
          <w:u w:val="thick" w:color="000000"/>
        </w:rPr>
        <w:t>E</w:t>
      </w:r>
      <w:r>
        <w:rPr>
          <w:b/>
          <w:position w:val="-1"/>
          <w:sz w:val="24"/>
          <w:szCs w:val="24"/>
          <w:u w:val="thick" w:color="000000"/>
        </w:rPr>
        <w:t xml:space="preserve">CT </w:t>
      </w:r>
      <w:r>
        <w:rPr>
          <w:b/>
          <w:spacing w:val="1"/>
          <w:position w:val="-1"/>
          <w:sz w:val="24"/>
          <w:szCs w:val="24"/>
          <w:u w:val="thick" w:color="000000"/>
        </w:rPr>
        <w:t>T</w:t>
      </w:r>
      <w:r>
        <w:rPr>
          <w:b/>
          <w:position w:val="-1"/>
          <w:sz w:val="24"/>
          <w:szCs w:val="24"/>
          <w:u w:val="thick" w:color="000000"/>
        </w:rPr>
        <w:t>O</w:t>
      </w:r>
      <w:r>
        <w:rPr>
          <w:b/>
          <w:spacing w:val="-2"/>
          <w:position w:val="-1"/>
          <w:sz w:val="24"/>
          <w:szCs w:val="24"/>
          <w:u w:val="thick" w:color="000000"/>
        </w:rPr>
        <w:t xml:space="preserve"> </w:t>
      </w:r>
      <w:r>
        <w:rPr>
          <w:b/>
          <w:position w:val="-1"/>
          <w:sz w:val="24"/>
          <w:szCs w:val="24"/>
          <w:u w:val="thick" w:color="000000"/>
        </w:rPr>
        <w:t>O</w:t>
      </w:r>
      <w:r>
        <w:rPr>
          <w:b/>
          <w:spacing w:val="1"/>
          <w:position w:val="-1"/>
          <w:sz w:val="24"/>
          <w:szCs w:val="24"/>
          <w:u w:val="thick" w:color="000000"/>
        </w:rPr>
        <w:t>T</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 xml:space="preserve">R </w:t>
      </w:r>
      <w:r>
        <w:rPr>
          <w:b/>
          <w:spacing w:val="-1"/>
          <w:position w:val="-1"/>
          <w:sz w:val="24"/>
          <w:szCs w:val="24"/>
          <w:u w:val="thick" w:color="000000"/>
        </w:rPr>
        <w:t>R</w:t>
      </w:r>
      <w:r>
        <w:rPr>
          <w:b/>
          <w:position w:val="-1"/>
          <w:sz w:val="24"/>
          <w:szCs w:val="24"/>
          <w:u w:val="thick" w:color="000000"/>
        </w:rPr>
        <w:t>E</w:t>
      </w:r>
      <w:r>
        <w:rPr>
          <w:b/>
          <w:spacing w:val="-2"/>
          <w:position w:val="-1"/>
          <w:sz w:val="24"/>
          <w:szCs w:val="24"/>
          <w:u w:val="thick" w:color="000000"/>
        </w:rPr>
        <w:t>G</w:t>
      </w:r>
      <w:r>
        <w:rPr>
          <w:b/>
          <w:position w:val="-1"/>
          <w:sz w:val="24"/>
          <w:szCs w:val="24"/>
          <w:u w:val="thick" w:color="000000"/>
        </w:rPr>
        <w:t>ULATIONS</w:t>
      </w:r>
    </w:p>
    <w:p w14:paraId="7DD0F2C9" w14:textId="77777777" w:rsidR="00FA426F" w:rsidRDefault="00FA426F">
      <w:pPr>
        <w:spacing w:before="7" w:line="240" w:lineRule="exact"/>
        <w:rPr>
          <w:sz w:val="24"/>
          <w:szCs w:val="24"/>
        </w:rPr>
      </w:pPr>
    </w:p>
    <w:p w14:paraId="53FF0C5E" w14:textId="77777777" w:rsidR="00FA426F" w:rsidRDefault="00BA4731">
      <w:pPr>
        <w:spacing w:before="29"/>
        <w:ind w:left="100" w:right="129" w:firstLine="720"/>
        <w:rPr>
          <w:sz w:val="24"/>
          <w:szCs w:val="24"/>
        </w:rPr>
      </w:pPr>
      <w:r>
        <w:rPr>
          <w:sz w:val="24"/>
          <w:szCs w:val="24"/>
        </w:rPr>
        <w:t>Us</w:t>
      </w:r>
      <w:r>
        <w:rPr>
          <w:spacing w:val="-1"/>
          <w:sz w:val="24"/>
          <w:szCs w:val="24"/>
        </w:rPr>
        <w:t>e</w:t>
      </w:r>
      <w:r>
        <w:rPr>
          <w:sz w:val="24"/>
          <w:szCs w:val="24"/>
        </w:rPr>
        <w:t>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r</w:t>
      </w:r>
      <w:r>
        <w:rPr>
          <w:spacing w:val="2"/>
          <w:sz w:val="24"/>
          <w:szCs w:val="24"/>
        </w:rPr>
        <w:t>i</w:t>
      </w:r>
      <w:r>
        <w:rPr>
          <w:spacing w:val="-2"/>
          <w:sz w:val="24"/>
          <w:szCs w:val="24"/>
        </w:rPr>
        <w:t>g</w:t>
      </w:r>
      <w:r>
        <w:rPr>
          <w:sz w:val="24"/>
          <w:szCs w:val="24"/>
        </w:rPr>
        <w:t xml:space="preserve">ht </w:t>
      </w:r>
      <w:r>
        <w:rPr>
          <w:spacing w:val="3"/>
          <w:sz w:val="24"/>
          <w:szCs w:val="24"/>
        </w:rPr>
        <w:t>o</w:t>
      </w:r>
      <w:r>
        <w:rPr>
          <w:sz w:val="24"/>
          <w:szCs w:val="24"/>
        </w:rPr>
        <w:t xml:space="preserve">r </w:t>
      </w:r>
      <w:r>
        <w:rPr>
          <w:spacing w:val="1"/>
          <w:sz w:val="24"/>
          <w:szCs w:val="24"/>
        </w:rPr>
        <w:t>b</w:t>
      </w:r>
      <w:r>
        <w:rPr>
          <w:sz w:val="24"/>
          <w:szCs w:val="24"/>
        </w:rPr>
        <w:t>y</w:t>
      </w:r>
      <w:r>
        <w:rPr>
          <w:spacing w:val="-5"/>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o use re</w:t>
      </w:r>
      <w:r>
        <w:rPr>
          <w:spacing w:val="-2"/>
          <w:sz w:val="24"/>
          <w:szCs w:val="24"/>
        </w:rPr>
        <w:t>g</w:t>
      </w:r>
      <w:r>
        <w:rPr>
          <w:sz w:val="24"/>
          <w:szCs w:val="24"/>
        </w:rPr>
        <w:t xml:space="preserve">ulations,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other</w:t>
      </w:r>
      <w:r>
        <w:rPr>
          <w:spacing w:val="-1"/>
          <w:sz w:val="24"/>
          <w:szCs w:val="24"/>
        </w:rPr>
        <w:t xml:space="preserve"> </w:t>
      </w:r>
      <w:r>
        <w:rPr>
          <w:spacing w:val="2"/>
          <w:sz w:val="24"/>
          <w:szCs w:val="24"/>
        </w:rPr>
        <w:t>p</w:t>
      </w:r>
      <w:r>
        <w:rPr>
          <w:sz w:val="24"/>
          <w:szCs w:val="24"/>
        </w:rPr>
        <w:t xml:space="preserve">rovisions of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other</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ble s</w:t>
      </w:r>
      <w:r>
        <w:rPr>
          <w:spacing w:val="2"/>
          <w:sz w:val="24"/>
          <w:szCs w:val="24"/>
        </w:rPr>
        <w:t>t</w:t>
      </w:r>
      <w:r>
        <w:rPr>
          <w:spacing w:val="-1"/>
          <w:sz w:val="24"/>
          <w:szCs w:val="24"/>
        </w:rPr>
        <w:t>a</w:t>
      </w:r>
      <w:r>
        <w:rPr>
          <w:sz w:val="24"/>
          <w:szCs w:val="24"/>
        </w:rPr>
        <w:t>tu</w:t>
      </w:r>
      <w:r>
        <w:rPr>
          <w:spacing w:val="1"/>
          <w:sz w:val="24"/>
          <w:szCs w:val="24"/>
        </w:rPr>
        <w:t>t</w:t>
      </w:r>
      <w:r>
        <w:rPr>
          <w:spacing w:val="-1"/>
          <w:sz w:val="24"/>
          <w:szCs w:val="24"/>
        </w:rPr>
        <w:t>e</w:t>
      </w:r>
      <w:r>
        <w:rPr>
          <w:sz w:val="24"/>
          <w:szCs w:val="24"/>
        </w:rPr>
        <w:t>s, r</w:t>
      </w:r>
      <w:r>
        <w:rPr>
          <w:spacing w:val="1"/>
          <w:sz w:val="24"/>
          <w:szCs w:val="24"/>
        </w:rPr>
        <w:t>e</w:t>
      </w:r>
      <w:r>
        <w:rPr>
          <w:spacing w:val="-2"/>
          <w:sz w:val="24"/>
          <w:szCs w:val="24"/>
        </w:rPr>
        <w:t>g</w:t>
      </w:r>
      <w:r>
        <w:rPr>
          <w:sz w:val="24"/>
          <w:szCs w:val="24"/>
        </w:rPr>
        <w:t xml:space="preserve">ulations </w:t>
      </w:r>
      <w:r>
        <w:rPr>
          <w:spacing w:val="-1"/>
          <w:sz w:val="24"/>
          <w:szCs w:val="24"/>
        </w:rPr>
        <w:t>a</w:t>
      </w:r>
      <w:r>
        <w:rPr>
          <w:sz w:val="24"/>
          <w:szCs w:val="24"/>
        </w:rPr>
        <w:t xml:space="preserve">nd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ws.</w:t>
      </w:r>
    </w:p>
    <w:p w14:paraId="7A8A5C05" w14:textId="77777777" w:rsidR="00FA426F" w:rsidRDefault="00FA426F">
      <w:pPr>
        <w:spacing w:line="200" w:lineRule="exact"/>
      </w:pPr>
    </w:p>
    <w:p w14:paraId="28F91EE8" w14:textId="77777777" w:rsidR="00F858A2" w:rsidRDefault="00F858A2">
      <w:pPr>
        <w:spacing w:line="200" w:lineRule="exact"/>
      </w:pPr>
    </w:p>
    <w:p w14:paraId="7823841E" w14:textId="77777777" w:rsidR="00F858A2" w:rsidRDefault="00F858A2">
      <w:pPr>
        <w:spacing w:line="200" w:lineRule="exact"/>
      </w:pPr>
    </w:p>
    <w:p w14:paraId="05906AF0" w14:textId="77777777" w:rsidR="00F858A2" w:rsidRDefault="00F858A2">
      <w:pPr>
        <w:spacing w:line="200" w:lineRule="exact"/>
      </w:pPr>
    </w:p>
    <w:p w14:paraId="10632C5E" w14:textId="77777777" w:rsidR="00F858A2" w:rsidRDefault="00F858A2">
      <w:pPr>
        <w:spacing w:line="200" w:lineRule="exact"/>
      </w:pPr>
    </w:p>
    <w:p w14:paraId="47A9C7F2" w14:textId="77777777" w:rsidR="00F858A2" w:rsidRDefault="00F858A2">
      <w:pPr>
        <w:spacing w:line="200" w:lineRule="exact"/>
      </w:pPr>
    </w:p>
    <w:p w14:paraId="576878C9" w14:textId="77777777" w:rsidR="00F858A2" w:rsidRDefault="00F858A2">
      <w:pPr>
        <w:spacing w:line="200" w:lineRule="exact"/>
      </w:pPr>
    </w:p>
    <w:p w14:paraId="5DEEAA1C" w14:textId="77777777" w:rsidR="00F858A2" w:rsidRDefault="00F858A2">
      <w:pPr>
        <w:spacing w:line="200" w:lineRule="exact"/>
      </w:pPr>
    </w:p>
    <w:p w14:paraId="2800CE03" w14:textId="77777777" w:rsidR="00FA426F" w:rsidRDefault="00FA426F">
      <w:pPr>
        <w:spacing w:before="13" w:line="220" w:lineRule="exact"/>
        <w:rPr>
          <w:sz w:val="22"/>
          <w:szCs w:val="22"/>
        </w:rPr>
      </w:pPr>
    </w:p>
    <w:p w14:paraId="41EC1AC3"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4.05 – TR</w:t>
      </w:r>
      <w:r>
        <w:rPr>
          <w:b/>
          <w:spacing w:val="-1"/>
          <w:position w:val="-1"/>
          <w:sz w:val="24"/>
          <w:szCs w:val="24"/>
          <w:u w:val="thick" w:color="000000"/>
        </w:rPr>
        <w:t>A</w:t>
      </w:r>
      <w:r>
        <w:rPr>
          <w:b/>
          <w:spacing w:val="-2"/>
          <w:position w:val="-1"/>
          <w:sz w:val="24"/>
          <w:szCs w:val="24"/>
          <w:u w:val="thick" w:color="000000"/>
        </w:rPr>
        <w:t>I</w:t>
      </w:r>
      <w:r>
        <w:rPr>
          <w:b/>
          <w:position w:val="-1"/>
          <w:sz w:val="24"/>
          <w:szCs w:val="24"/>
          <w:u w:val="thick" w:color="000000"/>
        </w:rPr>
        <w:t>LERS, MOBI</w:t>
      </w:r>
      <w:r>
        <w:rPr>
          <w:b/>
          <w:spacing w:val="-1"/>
          <w:position w:val="-1"/>
          <w:sz w:val="24"/>
          <w:szCs w:val="24"/>
          <w:u w:val="thick" w:color="000000"/>
        </w:rPr>
        <w:t>L</w:t>
      </w:r>
      <w:r>
        <w:rPr>
          <w:b/>
          <w:position w:val="-1"/>
          <w:sz w:val="24"/>
          <w:szCs w:val="24"/>
          <w:u w:val="thick" w:color="000000"/>
        </w:rPr>
        <w:t>E H</w:t>
      </w:r>
      <w:r>
        <w:rPr>
          <w:b/>
          <w:spacing w:val="1"/>
          <w:position w:val="-1"/>
          <w:sz w:val="24"/>
          <w:szCs w:val="24"/>
          <w:u w:val="thick" w:color="000000"/>
        </w:rPr>
        <w:t>O</w:t>
      </w:r>
      <w:r>
        <w:rPr>
          <w:b/>
          <w:spacing w:val="-3"/>
          <w:position w:val="-1"/>
          <w:sz w:val="24"/>
          <w:szCs w:val="24"/>
          <w:u w:val="thick" w:color="000000"/>
        </w:rPr>
        <w:t>M</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 A</w:t>
      </w:r>
      <w:r>
        <w:rPr>
          <w:b/>
          <w:spacing w:val="-1"/>
          <w:position w:val="-1"/>
          <w:sz w:val="24"/>
          <w:szCs w:val="24"/>
          <w:u w:val="thick" w:color="000000"/>
        </w:rPr>
        <w:t>N</w:t>
      </w:r>
      <w:r>
        <w:rPr>
          <w:b/>
          <w:position w:val="-1"/>
          <w:sz w:val="24"/>
          <w:szCs w:val="24"/>
          <w:u w:val="thick" w:color="000000"/>
        </w:rPr>
        <w:t>D BOATS</w:t>
      </w:r>
    </w:p>
    <w:p w14:paraId="19CB843B" w14:textId="77777777" w:rsidR="00FA426F" w:rsidRDefault="00FA426F">
      <w:pPr>
        <w:spacing w:before="7" w:line="240" w:lineRule="exact"/>
        <w:rPr>
          <w:sz w:val="24"/>
          <w:szCs w:val="24"/>
        </w:rPr>
      </w:pPr>
    </w:p>
    <w:p w14:paraId="2F9C99A9" w14:textId="77777777" w:rsidR="00FA426F" w:rsidRDefault="00BA4731">
      <w:pPr>
        <w:spacing w:before="29"/>
        <w:ind w:left="100" w:right="68" w:firstLine="720"/>
        <w:rPr>
          <w:sz w:val="24"/>
          <w:szCs w:val="24"/>
        </w:rPr>
      </w:pPr>
      <w:r>
        <w:rPr>
          <w:sz w:val="24"/>
          <w:szCs w:val="24"/>
        </w:rPr>
        <w:t>No p</w:t>
      </w:r>
      <w:r>
        <w:rPr>
          <w:spacing w:val="-1"/>
          <w:sz w:val="24"/>
          <w:szCs w:val="24"/>
        </w:rPr>
        <w:t>e</w:t>
      </w:r>
      <w:r>
        <w:rPr>
          <w:sz w:val="24"/>
          <w:szCs w:val="24"/>
        </w:rPr>
        <w:t xml:space="preserve">rson, </w:t>
      </w:r>
      <w:r>
        <w:rPr>
          <w:spacing w:val="-1"/>
          <w:sz w:val="24"/>
          <w:szCs w:val="24"/>
        </w:rPr>
        <w:t>e</w:t>
      </w:r>
      <w:r>
        <w:rPr>
          <w:spacing w:val="2"/>
          <w:sz w:val="24"/>
          <w:szCs w:val="24"/>
        </w:rPr>
        <w:t>x</w:t>
      </w:r>
      <w:r>
        <w:rPr>
          <w:spacing w:val="-1"/>
          <w:sz w:val="24"/>
          <w:szCs w:val="24"/>
        </w:rPr>
        <w:t>ce</w:t>
      </w:r>
      <w:r>
        <w:rPr>
          <w:sz w:val="24"/>
          <w:szCs w:val="24"/>
        </w:rPr>
        <w:t xml:space="preserve">pt as </w:t>
      </w:r>
      <w:r>
        <w:rPr>
          <w:spacing w:val="2"/>
          <w:sz w:val="24"/>
          <w:szCs w:val="24"/>
        </w:rPr>
        <w:t>h</w:t>
      </w:r>
      <w:r>
        <w:rPr>
          <w:spacing w:val="-1"/>
          <w:sz w:val="24"/>
          <w:szCs w:val="24"/>
        </w:rPr>
        <w:t>e</w:t>
      </w:r>
      <w:r>
        <w:rPr>
          <w:spacing w:val="1"/>
          <w:sz w:val="24"/>
          <w:szCs w:val="24"/>
        </w:rPr>
        <w:t>r</w:t>
      </w:r>
      <w:r>
        <w:rPr>
          <w:spacing w:val="-1"/>
          <w:sz w:val="24"/>
          <w:szCs w:val="24"/>
        </w:rPr>
        <w:t>e</w:t>
      </w:r>
      <w:r>
        <w:rPr>
          <w:sz w:val="24"/>
          <w:szCs w:val="24"/>
        </w:rPr>
        <w:t>ina</w:t>
      </w:r>
      <w:r>
        <w:rPr>
          <w:spacing w:val="-1"/>
          <w:sz w:val="24"/>
          <w:szCs w:val="24"/>
        </w:rPr>
        <w:t>f</w:t>
      </w:r>
      <w:r>
        <w:rPr>
          <w:sz w:val="24"/>
          <w:szCs w:val="24"/>
        </w:rPr>
        <w:t>ter</w:t>
      </w:r>
      <w:r>
        <w:rPr>
          <w:spacing w:val="-1"/>
          <w:sz w:val="24"/>
          <w:szCs w:val="24"/>
        </w:rPr>
        <w:t xml:space="preserve"> </w:t>
      </w:r>
      <w:r>
        <w:rPr>
          <w:spacing w:val="2"/>
          <w:sz w:val="24"/>
          <w:szCs w:val="24"/>
        </w:rPr>
        <w:t>p</w:t>
      </w:r>
      <w:r>
        <w:rPr>
          <w:sz w:val="24"/>
          <w:szCs w:val="24"/>
        </w:rPr>
        <w:t>rovid</w:t>
      </w:r>
      <w:r>
        <w:rPr>
          <w:spacing w:val="-1"/>
          <w:sz w:val="24"/>
          <w:szCs w:val="24"/>
        </w:rPr>
        <w:t>e</w:t>
      </w:r>
      <w:r>
        <w:rPr>
          <w:sz w:val="24"/>
          <w:szCs w:val="24"/>
        </w:rPr>
        <w:t>d, sh</w:t>
      </w:r>
      <w:r>
        <w:rPr>
          <w:spacing w:val="-1"/>
          <w:sz w:val="24"/>
          <w:szCs w:val="24"/>
        </w:rPr>
        <w:t>a</w:t>
      </w:r>
      <w:r>
        <w:rPr>
          <w:sz w:val="24"/>
          <w:szCs w:val="24"/>
        </w:rPr>
        <w:t>ll</w:t>
      </w:r>
      <w:r>
        <w:rPr>
          <w:spacing w:val="1"/>
          <w:sz w:val="24"/>
          <w:szCs w:val="24"/>
        </w:rPr>
        <w:t xml:space="preserve"> </w:t>
      </w:r>
      <w:r>
        <w:rPr>
          <w:spacing w:val="2"/>
          <w:sz w:val="24"/>
          <w:szCs w:val="24"/>
        </w:rPr>
        <w:t>o</w:t>
      </w:r>
      <w:r>
        <w:rPr>
          <w:spacing w:val="-1"/>
          <w:sz w:val="24"/>
          <w:szCs w:val="24"/>
        </w:rPr>
        <w:t>cc</w:t>
      </w:r>
      <w:r>
        <w:rPr>
          <w:sz w:val="24"/>
          <w:szCs w:val="24"/>
        </w:rPr>
        <w:t>u</w:t>
      </w:r>
      <w:r>
        <w:rPr>
          <w:spacing w:val="5"/>
          <w:sz w:val="24"/>
          <w:szCs w:val="24"/>
        </w:rPr>
        <w:t>p</w:t>
      </w:r>
      <w:r>
        <w:rPr>
          <w:sz w:val="24"/>
          <w:szCs w:val="24"/>
        </w:rPr>
        <w:t>y</w:t>
      </w:r>
      <w:r>
        <w:rPr>
          <w:spacing w:val="-5"/>
          <w:sz w:val="24"/>
          <w:szCs w:val="24"/>
        </w:rPr>
        <w:t xml:space="preserve"> </w:t>
      </w:r>
      <w:r>
        <w:rPr>
          <w:sz w:val="24"/>
          <w:szCs w:val="24"/>
        </w:rPr>
        <w:t>or use</w:t>
      </w:r>
      <w:r>
        <w:rPr>
          <w:spacing w:val="-1"/>
          <w:sz w:val="24"/>
          <w:szCs w:val="24"/>
        </w:rPr>
        <w:t xml:space="preserve"> </w:t>
      </w:r>
      <w:r>
        <w:rPr>
          <w:spacing w:val="2"/>
          <w:sz w:val="24"/>
          <w:szCs w:val="24"/>
        </w:rPr>
        <w:t>o</w:t>
      </w:r>
      <w:r>
        <w:rPr>
          <w:sz w:val="24"/>
          <w:szCs w:val="24"/>
        </w:rPr>
        <w:t>r p</w:t>
      </w:r>
      <w:r>
        <w:rPr>
          <w:spacing w:val="-2"/>
          <w:sz w:val="24"/>
          <w:szCs w:val="24"/>
        </w:rPr>
        <w:t>e</w:t>
      </w:r>
      <w:r>
        <w:rPr>
          <w:sz w:val="24"/>
          <w:szCs w:val="24"/>
        </w:rPr>
        <w:t xml:space="preserve">rmit </w:t>
      </w:r>
      <w:r>
        <w:rPr>
          <w:spacing w:val="1"/>
          <w:sz w:val="24"/>
          <w:szCs w:val="24"/>
        </w:rPr>
        <w:t>t</w:t>
      </w:r>
      <w:r>
        <w:rPr>
          <w:sz w:val="24"/>
          <w:szCs w:val="24"/>
        </w:rPr>
        <w:t>o</w:t>
      </w:r>
      <w:r>
        <w:rPr>
          <w:spacing w:val="2"/>
          <w:sz w:val="24"/>
          <w:szCs w:val="24"/>
        </w:rPr>
        <w:t xml:space="preserve"> </w:t>
      </w:r>
      <w:r>
        <w:rPr>
          <w:sz w:val="24"/>
          <w:szCs w:val="24"/>
        </w:rPr>
        <w:t>be us</w:t>
      </w:r>
      <w:r>
        <w:rPr>
          <w:spacing w:val="-1"/>
          <w:sz w:val="24"/>
          <w:szCs w:val="24"/>
        </w:rPr>
        <w:t>e</w:t>
      </w:r>
      <w:r>
        <w:rPr>
          <w:sz w:val="24"/>
          <w:szCs w:val="24"/>
        </w:rPr>
        <w:t xml:space="preserve">d or </w:t>
      </w:r>
      <w:r>
        <w:rPr>
          <w:spacing w:val="-1"/>
          <w:sz w:val="24"/>
          <w:szCs w:val="24"/>
        </w:rPr>
        <w:t>occ</w:t>
      </w:r>
      <w:r>
        <w:rPr>
          <w:sz w:val="24"/>
          <w:szCs w:val="24"/>
        </w:rPr>
        <w:t>up</w:t>
      </w:r>
      <w:r>
        <w:rPr>
          <w:spacing w:val="3"/>
          <w:sz w:val="24"/>
          <w:szCs w:val="24"/>
        </w:rPr>
        <w:t>i</w:t>
      </w:r>
      <w:r>
        <w:rPr>
          <w:spacing w:val="-1"/>
          <w:sz w:val="24"/>
          <w:szCs w:val="24"/>
        </w:rPr>
        <w:t>e</w:t>
      </w:r>
      <w:r>
        <w:rPr>
          <w:sz w:val="24"/>
          <w:szCs w:val="24"/>
        </w:rPr>
        <w:t>d for</w:t>
      </w:r>
      <w:r>
        <w:rPr>
          <w:spacing w:val="-1"/>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 h</w:t>
      </w:r>
      <w:r>
        <w:rPr>
          <w:spacing w:val="-1"/>
          <w:sz w:val="24"/>
          <w:szCs w:val="24"/>
        </w:rPr>
        <w:t>a</w:t>
      </w:r>
      <w:r>
        <w:rPr>
          <w:sz w:val="24"/>
          <w:szCs w:val="24"/>
        </w:rPr>
        <w:t>bi</w:t>
      </w:r>
      <w:r>
        <w:rPr>
          <w:spacing w:val="1"/>
          <w:sz w:val="24"/>
          <w:szCs w:val="24"/>
        </w:rPr>
        <w:t>t</w:t>
      </w:r>
      <w:r>
        <w:rPr>
          <w:spacing w:val="-1"/>
          <w:sz w:val="24"/>
          <w:szCs w:val="24"/>
        </w:rPr>
        <w:t>a</w:t>
      </w:r>
      <w:r>
        <w:rPr>
          <w:sz w:val="24"/>
          <w:szCs w:val="24"/>
        </w:rPr>
        <w:t>t</w:t>
      </w:r>
      <w:r>
        <w:rPr>
          <w:spacing w:val="1"/>
          <w:sz w:val="24"/>
          <w:szCs w:val="24"/>
        </w:rPr>
        <w:t>i</w:t>
      </w:r>
      <w:r>
        <w:rPr>
          <w:sz w:val="24"/>
          <w:szCs w:val="24"/>
        </w:rPr>
        <w:t>on, busin</w:t>
      </w:r>
      <w:r>
        <w:rPr>
          <w:spacing w:val="-1"/>
          <w:sz w:val="24"/>
          <w:szCs w:val="24"/>
        </w:rPr>
        <w:t>e</w:t>
      </w:r>
      <w:r>
        <w:rPr>
          <w:sz w:val="24"/>
          <w:szCs w:val="24"/>
        </w:rPr>
        <w:t xml:space="preserve">ss, </w:t>
      </w:r>
      <w:r>
        <w:rPr>
          <w:spacing w:val="1"/>
          <w:sz w:val="24"/>
          <w:szCs w:val="24"/>
        </w:rPr>
        <w:t>t</w:t>
      </w:r>
      <w:r>
        <w:rPr>
          <w:sz w:val="24"/>
          <w:szCs w:val="24"/>
        </w:rPr>
        <w:t>r</w:t>
      </w:r>
      <w:r>
        <w:rPr>
          <w:spacing w:val="-2"/>
          <w:sz w:val="24"/>
          <w:szCs w:val="24"/>
        </w:rPr>
        <w:t>a</w:t>
      </w:r>
      <w:r>
        <w:rPr>
          <w:sz w:val="24"/>
          <w:szCs w:val="24"/>
        </w:rPr>
        <w:t>d</w:t>
      </w:r>
      <w:r>
        <w:rPr>
          <w:spacing w:val="-1"/>
          <w:sz w:val="24"/>
          <w:szCs w:val="24"/>
        </w:rPr>
        <w:t>e</w:t>
      </w:r>
      <w:r>
        <w:rPr>
          <w:sz w:val="24"/>
          <w:szCs w:val="24"/>
        </w:rPr>
        <w:t>,</w:t>
      </w:r>
      <w:r>
        <w:rPr>
          <w:spacing w:val="3"/>
          <w:sz w:val="24"/>
          <w:szCs w:val="24"/>
        </w:rPr>
        <w:t xml:space="preserve"> </w:t>
      </w:r>
      <w:r>
        <w:rPr>
          <w:sz w:val="24"/>
          <w:szCs w:val="24"/>
        </w:rPr>
        <w:t>pro</w:t>
      </w:r>
      <w:r>
        <w:rPr>
          <w:spacing w:val="1"/>
          <w:sz w:val="24"/>
          <w:szCs w:val="24"/>
        </w:rPr>
        <w:t>f</w:t>
      </w:r>
      <w:r>
        <w:rPr>
          <w:spacing w:val="-1"/>
          <w:sz w:val="24"/>
          <w:szCs w:val="24"/>
        </w:rPr>
        <w:t>e</w:t>
      </w:r>
      <w:r>
        <w:rPr>
          <w:sz w:val="24"/>
          <w:szCs w:val="24"/>
        </w:rPr>
        <w:t>ss</w:t>
      </w:r>
      <w:r>
        <w:rPr>
          <w:spacing w:val="1"/>
          <w:sz w:val="24"/>
          <w:szCs w:val="24"/>
        </w:rPr>
        <w:t>i</w:t>
      </w:r>
      <w:r>
        <w:rPr>
          <w:sz w:val="24"/>
          <w:szCs w:val="24"/>
        </w:rPr>
        <w:t>on or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 pu</w:t>
      </w:r>
      <w:r>
        <w:rPr>
          <w:spacing w:val="-1"/>
          <w:sz w:val="24"/>
          <w:szCs w:val="24"/>
        </w:rPr>
        <w:t>r</w:t>
      </w:r>
      <w:r>
        <w:rPr>
          <w:sz w:val="24"/>
          <w:szCs w:val="24"/>
        </w:rPr>
        <w:t>pos</w:t>
      </w:r>
      <w:r>
        <w:rPr>
          <w:spacing w:val="-1"/>
          <w:sz w:val="24"/>
          <w:szCs w:val="24"/>
        </w:rPr>
        <w:t>e</w:t>
      </w:r>
      <w:r>
        <w:rPr>
          <w:sz w:val="24"/>
          <w:szCs w:val="24"/>
        </w:rPr>
        <w:t xml:space="preserve">s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t</w:t>
      </w:r>
      <w:r>
        <w:rPr>
          <w:spacing w:val="2"/>
          <w:sz w:val="24"/>
          <w:szCs w:val="24"/>
        </w:rPr>
        <w:t>r</w:t>
      </w:r>
      <w:r>
        <w:rPr>
          <w:spacing w:val="-1"/>
          <w:sz w:val="24"/>
          <w:szCs w:val="24"/>
        </w:rPr>
        <w:t>a</w:t>
      </w:r>
      <w:r>
        <w:rPr>
          <w:sz w:val="24"/>
          <w:szCs w:val="24"/>
        </w:rPr>
        <w:t>i</w:t>
      </w:r>
      <w:r>
        <w:rPr>
          <w:spacing w:val="1"/>
          <w:sz w:val="24"/>
          <w:szCs w:val="24"/>
        </w:rPr>
        <w:t>l</w:t>
      </w:r>
      <w:r>
        <w:rPr>
          <w:spacing w:val="-1"/>
          <w:sz w:val="24"/>
          <w:szCs w:val="24"/>
        </w:rPr>
        <w:t>e</w:t>
      </w:r>
      <w:r>
        <w:rPr>
          <w:sz w:val="24"/>
          <w:szCs w:val="24"/>
        </w:rPr>
        <w:t>r, t</w:t>
      </w:r>
      <w:r>
        <w:rPr>
          <w:spacing w:val="1"/>
          <w:sz w:val="24"/>
          <w:szCs w:val="24"/>
        </w:rPr>
        <w: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w:t>
      </w:r>
      <w:r>
        <w:rPr>
          <w:spacing w:val="-2"/>
          <w:sz w:val="24"/>
          <w:szCs w:val="24"/>
        </w:rPr>
        <w:t>c</w:t>
      </w:r>
      <w:r>
        <w:rPr>
          <w:spacing w:val="2"/>
          <w:sz w:val="24"/>
          <w:szCs w:val="24"/>
        </w:rPr>
        <w:t>o</w:t>
      </w:r>
      <w:r>
        <w:rPr>
          <w:spacing w:val="-1"/>
          <w:sz w:val="24"/>
          <w:szCs w:val="24"/>
        </w:rPr>
        <w:t>ac</w:t>
      </w:r>
      <w:r>
        <w:rPr>
          <w:sz w:val="24"/>
          <w:szCs w:val="24"/>
        </w:rPr>
        <w:t>h,</w:t>
      </w:r>
      <w:r>
        <w:rPr>
          <w:spacing w:val="2"/>
          <w:sz w:val="24"/>
          <w:szCs w:val="24"/>
        </w:rPr>
        <w:t xml:space="preserve"> </w:t>
      </w:r>
      <w:r>
        <w:rPr>
          <w:sz w:val="24"/>
          <w:szCs w:val="24"/>
        </w:rPr>
        <w:t>mob</w:t>
      </w:r>
      <w:r>
        <w:rPr>
          <w:spacing w:val="1"/>
          <w:sz w:val="24"/>
          <w:szCs w:val="24"/>
        </w:rPr>
        <w:t>i</w:t>
      </w:r>
      <w:r>
        <w:rPr>
          <w:sz w:val="24"/>
          <w:szCs w:val="24"/>
        </w:rPr>
        <w:t>le hom</w:t>
      </w:r>
      <w:r>
        <w:rPr>
          <w:spacing w:val="-1"/>
          <w:sz w:val="24"/>
          <w:szCs w:val="24"/>
        </w:rPr>
        <w:t>e</w:t>
      </w:r>
      <w:r>
        <w:rPr>
          <w:sz w:val="24"/>
          <w:szCs w:val="24"/>
        </w:rPr>
        <w:t>, v</w:t>
      </w:r>
      <w:r>
        <w:rPr>
          <w:spacing w:val="-1"/>
          <w:sz w:val="24"/>
          <w:szCs w:val="24"/>
        </w:rPr>
        <w:t>e</w:t>
      </w:r>
      <w:r>
        <w:rPr>
          <w:sz w:val="24"/>
          <w:szCs w:val="24"/>
        </w:rPr>
        <w:t>hicl</w:t>
      </w:r>
      <w:r>
        <w:rPr>
          <w:spacing w:val="-1"/>
          <w:sz w:val="24"/>
          <w:szCs w:val="24"/>
        </w:rPr>
        <w:t>e</w:t>
      </w:r>
      <w:r>
        <w:rPr>
          <w:sz w:val="24"/>
          <w:szCs w:val="24"/>
        </w:rPr>
        <w:t>, p</w:t>
      </w:r>
      <w:r>
        <w:rPr>
          <w:spacing w:val="2"/>
          <w:sz w:val="24"/>
          <w:szCs w:val="24"/>
        </w:rPr>
        <w:t>o</w:t>
      </w:r>
      <w:r>
        <w:rPr>
          <w:sz w:val="24"/>
          <w:szCs w:val="24"/>
        </w:rPr>
        <w:t>rt</w:t>
      </w:r>
      <w:r>
        <w:rPr>
          <w:spacing w:val="-1"/>
          <w:sz w:val="24"/>
          <w:szCs w:val="24"/>
        </w:rPr>
        <w:t>a</w:t>
      </w:r>
      <w:r>
        <w:rPr>
          <w:sz w:val="24"/>
          <w:szCs w:val="24"/>
        </w:rPr>
        <w:t>ble build</w:t>
      </w:r>
      <w:r>
        <w:rPr>
          <w:spacing w:val="1"/>
          <w:sz w:val="24"/>
          <w:szCs w:val="24"/>
        </w:rPr>
        <w:t>i</w:t>
      </w:r>
      <w:r>
        <w:rPr>
          <w:sz w:val="24"/>
          <w:szCs w:val="24"/>
        </w:rPr>
        <w:t>n</w:t>
      </w:r>
      <w:r>
        <w:rPr>
          <w:spacing w:val="-2"/>
          <w:sz w:val="24"/>
          <w:szCs w:val="24"/>
        </w:rPr>
        <w:t>g</w:t>
      </w:r>
      <w:r>
        <w:rPr>
          <w:sz w:val="24"/>
          <w:szCs w:val="24"/>
        </w:rPr>
        <w:t xml:space="preserve">, or </w:t>
      </w:r>
      <w:r>
        <w:rPr>
          <w:spacing w:val="-1"/>
          <w:sz w:val="24"/>
          <w:szCs w:val="24"/>
        </w:rPr>
        <w:t>b</w:t>
      </w:r>
      <w:r>
        <w:rPr>
          <w:spacing w:val="2"/>
          <w:sz w:val="24"/>
          <w:szCs w:val="24"/>
        </w:rPr>
        <w:t>o</w:t>
      </w:r>
      <w:r>
        <w:rPr>
          <w:spacing w:val="-1"/>
          <w:sz w:val="24"/>
          <w:szCs w:val="24"/>
        </w:rPr>
        <w:t>a</w:t>
      </w:r>
      <w:r>
        <w:rPr>
          <w:sz w:val="24"/>
          <w:szCs w:val="24"/>
        </w:rPr>
        <w:t xml:space="preserve">t, </w:t>
      </w:r>
      <w:r>
        <w:rPr>
          <w:spacing w:val="2"/>
          <w:sz w:val="24"/>
          <w:szCs w:val="24"/>
        </w:rPr>
        <w:t>ex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t a bo</w:t>
      </w:r>
      <w:r>
        <w:rPr>
          <w:spacing w:val="-1"/>
          <w:sz w:val="24"/>
          <w:szCs w:val="24"/>
        </w:rPr>
        <w:t>a</w:t>
      </w:r>
      <w:r>
        <w:rPr>
          <w:sz w:val="24"/>
          <w:szCs w:val="24"/>
        </w:rPr>
        <w:t xml:space="preserve">t </w:t>
      </w:r>
      <w:r>
        <w:rPr>
          <w:spacing w:val="1"/>
          <w:sz w:val="24"/>
          <w:szCs w:val="24"/>
        </w:rPr>
        <w:t>i</w:t>
      </w:r>
      <w:r>
        <w:rPr>
          <w:sz w:val="24"/>
          <w:szCs w:val="24"/>
        </w:rPr>
        <w:t xml:space="preserve">n the </w:t>
      </w:r>
      <w:r>
        <w:rPr>
          <w:spacing w:val="-1"/>
          <w:sz w:val="24"/>
          <w:szCs w:val="24"/>
        </w:rPr>
        <w:t>wa</w:t>
      </w:r>
      <w:r>
        <w:rPr>
          <w:sz w:val="24"/>
          <w:szCs w:val="24"/>
        </w:rPr>
        <w:t>ter</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a</w:t>
      </w:r>
      <w:r>
        <w:rPr>
          <w:sz w:val="24"/>
          <w:szCs w:val="24"/>
        </w:rPr>
        <w:t>s a</w:t>
      </w:r>
      <w:r>
        <w:rPr>
          <w:spacing w:val="-1"/>
          <w:sz w:val="24"/>
          <w:szCs w:val="24"/>
        </w:rPr>
        <w:t xml:space="preserve"> </w:t>
      </w:r>
      <w:r>
        <w:rPr>
          <w:sz w:val="24"/>
          <w:szCs w:val="24"/>
        </w:rPr>
        <w:t>s</w:t>
      </w:r>
      <w:r>
        <w:rPr>
          <w:spacing w:val="1"/>
          <w:sz w:val="24"/>
          <w:szCs w:val="24"/>
        </w:rPr>
        <w:t>e</w:t>
      </w:r>
      <w:r>
        <w:rPr>
          <w:spacing w:val="-1"/>
          <w:sz w:val="24"/>
          <w:szCs w:val="24"/>
        </w:rPr>
        <w:t>a</w:t>
      </w:r>
      <w:r>
        <w:rPr>
          <w:sz w:val="24"/>
          <w:szCs w:val="24"/>
        </w:rPr>
        <w:t>son</w:t>
      </w:r>
      <w:r>
        <w:rPr>
          <w:spacing w:val="-1"/>
          <w:sz w:val="24"/>
          <w:szCs w:val="24"/>
        </w:rPr>
        <w:t>a</w:t>
      </w:r>
      <w:r>
        <w:rPr>
          <w:sz w:val="24"/>
          <w:szCs w:val="24"/>
        </w:rPr>
        <w:t>l dw</w:t>
      </w:r>
      <w:r>
        <w:rPr>
          <w:spacing w:val="-1"/>
          <w:sz w:val="24"/>
          <w:szCs w:val="24"/>
        </w:rPr>
        <w:t>e</w:t>
      </w:r>
      <w:r>
        <w:rPr>
          <w:sz w:val="24"/>
          <w:szCs w:val="24"/>
        </w:rPr>
        <w:t>l</w:t>
      </w:r>
      <w:r>
        <w:rPr>
          <w:spacing w:val="1"/>
          <w:sz w:val="24"/>
          <w:szCs w:val="24"/>
        </w:rPr>
        <w:t>l</w:t>
      </w:r>
      <w:r>
        <w:rPr>
          <w:spacing w:val="3"/>
          <w:sz w:val="24"/>
          <w:szCs w:val="24"/>
        </w:rPr>
        <w:t>i</w:t>
      </w:r>
      <w:r>
        <w:rPr>
          <w:sz w:val="24"/>
          <w:szCs w:val="24"/>
        </w:rPr>
        <w:t>ng</w:t>
      </w:r>
      <w:r>
        <w:rPr>
          <w:spacing w:val="-2"/>
          <w:sz w:val="24"/>
          <w:szCs w:val="24"/>
        </w:rPr>
        <w:t xml:space="preserve"> </w:t>
      </w:r>
      <w:r>
        <w:rPr>
          <w:sz w:val="24"/>
          <w:szCs w:val="24"/>
        </w:rPr>
        <w:t>duri</w:t>
      </w:r>
      <w:r>
        <w:rPr>
          <w:spacing w:val="2"/>
          <w:sz w:val="24"/>
          <w:szCs w:val="24"/>
        </w:rPr>
        <w:t>n</w:t>
      </w:r>
      <w:r>
        <w:rPr>
          <w:sz w:val="24"/>
          <w:szCs w:val="24"/>
        </w:rPr>
        <w:t>g</w:t>
      </w:r>
      <w:r>
        <w:rPr>
          <w:spacing w:val="-2"/>
          <w:sz w:val="24"/>
          <w:szCs w:val="24"/>
        </w:rPr>
        <w:t xml:space="preserve"> </w:t>
      </w:r>
      <w:r>
        <w:rPr>
          <w:sz w:val="24"/>
          <w:szCs w:val="24"/>
        </w:rPr>
        <w:t>the summ</w:t>
      </w:r>
      <w:r>
        <w:rPr>
          <w:spacing w:val="-1"/>
          <w:sz w:val="24"/>
          <w:szCs w:val="24"/>
        </w:rPr>
        <w:t>e</w:t>
      </w:r>
      <w:r>
        <w:rPr>
          <w:sz w:val="24"/>
          <w:szCs w:val="24"/>
        </w:rPr>
        <w:t xml:space="preserve">r </w:t>
      </w:r>
      <w:r>
        <w:rPr>
          <w:spacing w:val="2"/>
          <w:sz w:val="24"/>
          <w:szCs w:val="24"/>
        </w:rPr>
        <w:t>m</w:t>
      </w:r>
      <w:r>
        <w:rPr>
          <w:sz w:val="24"/>
          <w:szCs w:val="24"/>
        </w:rPr>
        <w:t xml:space="preserve">onths. </w:t>
      </w:r>
      <w:r>
        <w:rPr>
          <w:spacing w:val="2"/>
          <w:sz w:val="24"/>
          <w:szCs w:val="24"/>
        </w:rPr>
        <w:t xml:space="preserve"> </w:t>
      </w:r>
      <w:r>
        <w:rPr>
          <w:spacing w:val="-6"/>
          <w:sz w:val="24"/>
          <w:szCs w:val="24"/>
        </w:rPr>
        <w:t>I</w:t>
      </w:r>
      <w:r>
        <w:rPr>
          <w:sz w:val="24"/>
          <w:szCs w:val="24"/>
        </w:rPr>
        <w:t>f</w:t>
      </w:r>
      <w:r>
        <w:rPr>
          <w:spacing w:val="1"/>
          <w:sz w:val="24"/>
          <w:szCs w:val="24"/>
        </w:rPr>
        <w:t xml:space="preserve"> </w:t>
      </w:r>
      <w:r>
        <w:rPr>
          <w:sz w:val="24"/>
          <w:szCs w:val="24"/>
        </w:rPr>
        <w:t>a r</w:t>
      </w:r>
      <w:r>
        <w:rPr>
          <w:spacing w:val="-2"/>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w:t>
      </w:r>
      <w:r>
        <w:rPr>
          <w:spacing w:val="-1"/>
          <w:sz w:val="24"/>
          <w:szCs w:val="24"/>
        </w:rPr>
        <w:t>e</w:t>
      </w:r>
      <w:r>
        <w:rPr>
          <w:sz w:val="24"/>
          <w:szCs w:val="24"/>
        </w:rPr>
        <w:t>n d</w:t>
      </w:r>
      <w:r>
        <w:rPr>
          <w:spacing w:val="-1"/>
          <w:sz w:val="24"/>
          <w:szCs w:val="24"/>
        </w:rPr>
        <w:t>e</w:t>
      </w:r>
      <w:r>
        <w:rPr>
          <w:sz w:val="24"/>
          <w:szCs w:val="24"/>
        </w:rPr>
        <w:t>str</w:t>
      </w:r>
      <w:r>
        <w:rPr>
          <w:spacing w:val="2"/>
          <w:sz w:val="24"/>
          <w:szCs w:val="24"/>
        </w:rPr>
        <w:t>o</w:t>
      </w:r>
      <w:r>
        <w:rPr>
          <w:spacing w:val="-5"/>
          <w:sz w:val="24"/>
          <w:szCs w:val="24"/>
        </w:rPr>
        <w:t>y</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fi</w:t>
      </w:r>
      <w:r>
        <w:rPr>
          <w:spacing w:val="-1"/>
          <w:sz w:val="24"/>
          <w:szCs w:val="24"/>
        </w:rPr>
        <w:t>r</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other</w:t>
      </w:r>
      <w:r>
        <w:rPr>
          <w:spacing w:val="-1"/>
          <w:sz w:val="24"/>
          <w:szCs w:val="24"/>
        </w:rPr>
        <w:t xml:space="preserve"> </w:t>
      </w:r>
      <w:r>
        <w:rPr>
          <w:sz w:val="24"/>
          <w:szCs w:val="24"/>
        </w:rPr>
        <w:t>n</w:t>
      </w:r>
      <w:r>
        <w:rPr>
          <w:spacing w:val="2"/>
          <w:sz w:val="24"/>
          <w:szCs w:val="24"/>
        </w:rPr>
        <w:t>a</w:t>
      </w:r>
      <w:r>
        <w:rPr>
          <w:sz w:val="24"/>
          <w:szCs w:val="24"/>
        </w:rPr>
        <w:t>tu</w:t>
      </w:r>
      <w:r>
        <w:rPr>
          <w:spacing w:val="2"/>
          <w:sz w:val="24"/>
          <w:szCs w:val="24"/>
        </w:rPr>
        <w:t>r</w:t>
      </w:r>
      <w:r>
        <w:rPr>
          <w:spacing w:val="-1"/>
          <w:sz w:val="24"/>
          <w:szCs w:val="24"/>
        </w:rPr>
        <w:t>a</w:t>
      </w:r>
      <w:r>
        <w:rPr>
          <w:sz w:val="24"/>
          <w:szCs w:val="24"/>
        </w:rPr>
        <w:t>l ho</w:t>
      </w:r>
      <w:r>
        <w:rPr>
          <w:spacing w:val="1"/>
          <w:sz w:val="24"/>
          <w:szCs w:val="24"/>
        </w:rPr>
        <w:t>l</w:t>
      </w:r>
      <w:r>
        <w:rPr>
          <w:sz w:val="24"/>
          <w:szCs w:val="24"/>
        </w:rPr>
        <w:t>o</w:t>
      </w:r>
      <w:r>
        <w:rPr>
          <w:spacing w:val="-1"/>
          <w:sz w:val="24"/>
          <w:szCs w:val="24"/>
        </w:rPr>
        <w:t>ca</w:t>
      </w:r>
      <w:r>
        <w:rPr>
          <w:sz w:val="24"/>
          <w:szCs w:val="24"/>
        </w:rPr>
        <w:t>ust, or in other</w:t>
      </w:r>
      <w:r>
        <w:rPr>
          <w:spacing w:val="-1"/>
          <w:sz w:val="24"/>
          <w:szCs w:val="24"/>
        </w:rPr>
        <w:t xml:space="preserve"> </w:t>
      </w:r>
      <w:r>
        <w:rPr>
          <w:spacing w:val="1"/>
          <w:sz w:val="24"/>
          <w:szCs w:val="24"/>
        </w:rPr>
        <w:t>c</w:t>
      </w:r>
      <w:r>
        <w:rPr>
          <w:spacing w:val="-1"/>
          <w:sz w:val="24"/>
          <w:szCs w:val="24"/>
        </w:rPr>
        <w:t>a</w:t>
      </w:r>
      <w:r>
        <w:rPr>
          <w:sz w:val="24"/>
          <w:szCs w:val="24"/>
        </w:rPr>
        <w:t>s</w:t>
      </w:r>
      <w:r>
        <w:rPr>
          <w:spacing w:val="-1"/>
          <w:sz w:val="24"/>
          <w:szCs w:val="24"/>
        </w:rPr>
        <w:t>e</w:t>
      </w:r>
      <w:r>
        <w:rPr>
          <w:sz w:val="24"/>
          <w:szCs w:val="24"/>
        </w:rPr>
        <w:t xml:space="preserve">s of </w:t>
      </w:r>
      <w:r>
        <w:rPr>
          <w:spacing w:val="-1"/>
          <w:sz w:val="24"/>
          <w:szCs w:val="24"/>
        </w:rPr>
        <w:t>e</w:t>
      </w:r>
      <w:r>
        <w:rPr>
          <w:sz w:val="24"/>
          <w:szCs w:val="24"/>
        </w:rPr>
        <w:t>me</w:t>
      </w:r>
      <w:r>
        <w:rPr>
          <w:spacing w:val="1"/>
          <w:sz w:val="24"/>
          <w:szCs w:val="24"/>
        </w:rPr>
        <w:t>r</w:t>
      </w:r>
      <w:r>
        <w:rPr>
          <w:spacing w:val="-2"/>
          <w:sz w:val="24"/>
          <w:szCs w:val="24"/>
        </w:rPr>
        <w:t>g</w:t>
      </w:r>
      <w:r>
        <w:rPr>
          <w:spacing w:val="-1"/>
          <w:sz w:val="24"/>
          <w:szCs w:val="24"/>
        </w:rPr>
        <w:t>e</w:t>
      </w:r>
      <w:r>
        <w:rPr>
          <w:spacing w:val="2"/>
          <w:sz w:val="24"/>
          <w:szCs w:val="24"/>
        </w:rPr>
        <w:t>n</w:t>
      </w:r>
      <w:r>
        <w:rPr>
          <w:spacing w:val="4"/>
          <w:sz w:val="24"/>
          <w:szCs w:val="24"/>
        </w:rPr>
        <w:t>c</w:t>
      </w:r>
      <w:r>
        <w:rPr>
          <w:spacing w:val="-5"/>
          <w:sz w:val="24"/>
          <w:szCs w:val="24"/>
        </w:rPr>
        <w:t>y</w:t>
      </w:r>
      <w:r>
        <w:rPr>
          <w:sz w:val="24"/>
          <w:szCs w:val="24"/>
        </w:rPr>
        <w:t>, h</w:t>
      </w:r>
      <w:r>
        <w:rPr>
          <w:spacing w:val="-1"/>
          <w:sz w:val="24"/>
          <w:szCs w:val="24"/>
        </w:rPr>
        <w:t>a</w:t>
      </w:r>
      <w:r>
        <w:rPr>
          <w:sz w:val="24"/>
          <w:szCs w:val="24"/>
        </w:rPr>
        <w:t xml:space="preserve">rdship, </w:t>
      </w:r>
      <w:r>
        <w:rPr>
          <w:spacing w:val="1"/>
          <w:sz w:val="24"/>
          <w:szCs w:val="24"/>
        </w:rPr>
        <w:t>a</w:t>
      </w:r>
      <w:r>
        <w:rPr>
          <w:spacing w:val="-1"/>
          <w:sz w:val="24"/>
          <w:szCs w:val="24"/>
        </w:rPr>
        <w:t>c</w:t>
      </w:r>
      <w:r>
        <w:rPr>
          <w:spacing w:val="1"/>
          <w:sz w:val="24"/>
          <w:szCs w:val="24"/>
        </w:rPr>
        <w:t>c</w:t>
      </w:r>
      <w:r>
        <w:rPr>
          <w:sz w:val="24"/>
          <w:szCs w:val="24"/>
        </w:rPr>
        <w:t>ident, or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2"/>
          <w:sz w:val="24"/>
          <w:szCs w:val="24"/>
        </w:rPr>
        <w:t>c</w:t>
      </w:r>
      <w:r>
        <w:rPr>
          <w:sz w:val="24"/>
          <w:szCs w:val="24"/>
        </w:rPr>
        <w:t>ir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ce</w:t>
      </w:r>
      <w:r>
        <w:rPr>
          <w:sz w:val="24"/>
          <w:szCs w:val="24"/>
        </w:rPr>
        <w:t xml:space="preserve">s, the </w:t>
      </w:r>
      <w:r>
        <w:rPr>
          <w:spacing w:val="2"/>
          <w:sz w:val="24"/>
          <w:szCs w:val="24"/>
        </w:rPr>
        <w:t>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tr</w:t>
      </w:r>
      <w:r>
        <w:rPr>
          <w:spacing w:val="-1"/>
          <w:sz w:val="24"/>
          <w:szCs w:val="24"/>
        </w:rPr>
        <w:t>a</w:t>
      </w:r>
      <w:r>
        <w:rPr>
          <w:sz w:val="24"/>
          <w:szCs w:val="24"/>
        </w:rPr>
        <w:t>i</w:t>
      </w:r>
      <w:r>
        <w:rPr>
          <w:spacing w:val="1"/>
          <w:sz w:val="24"/>
          <w:szCs w:val="24"/>
        </w:rPr>
        <w:t>l</w:t>
      </w:r>
      <w:r>
        <w:rPr>
          <w:spacing w:val="-1"/>
          <w:sz w:val="24"/>
          <w:szCs w:val="24"/>
        </w:rPr>
        <w:t>e</w:t>
      </w:r>
      <w:r>
        <w:rPr>
          <w:sz w:val="24"/>
          <w:szCs w:val="24"/>
        </w:rPr>
        <w:t>r, t</w:t>
      </w:r>
      <w:r>
        <w:rPr>
          <w:spacing w:val="1"/>
          <w:sz w:val="24"/>
          <w:szCs w:val="24"/>
        </w:rPr>
        <w:t>r</w:t>
      </w:r>
      <w:r>
        <w:rPr>
          <w:spacing w:val="-1"/>
          <w:sz w:val="24"/>
          <w:szCs w:val="24"/>
        </w:rPr>
        <w:t>a</w:t>
      </w:r>
      <w:r>
        <w:rPr>
          <w:sz w:val="24"/>
          <w:szCs w:val="24"/>
        </w:rPr>
        <w:t>i</w:t>
      </w:r>
      <w:r>
        <w:rPr>
          <w:spacing w:val="1"/>
          <w:sz w:val="24"/>
          <w:szCs w:val="24"/>
        </w:rPr>
        <w:t>l</w:t>
      </w:r>
      <w:r>
        <w:rPr>
          <w:spacing w:val="-1"/>
          <w:sz w:val="24"/>
          <w:szCs w:val="24"/>
        </w:rPr>
        <w:t>e</w:t>
      </w:r>
      <w:r>
        <w:rPr>
          <w:sz w:val="24"/>
          <w:szCs w:val="24"/>
        </w:rPr>
        <w:t xml:space="preserve">r </w:t>
      </w:r>
      <w:r>
        <w:rPr>
          <w:spacing w:val="-1"/>
          <w:sz w:val="24"/>
          <w:szCs w:val="24"/>
        </w:rPr>
        <w:t>c</w:t>
      </w:r>
      <w:r>
        <w:rPr>
          <w:sz w:val="24"/>
          <w:szCs w:val="24"/>
        </w:rPr>
        <w:t>o</w:t>
      </w:r>
      <w:r>
        <w:rPr>
          <w:spacing w:val="-1"/>
          <w:sz w:val="24"/>
          <w:szCs w:val="24"/>
        </w:rPr>
        <w:t>ac</w:t>
      </w:r>
      <w:r>
        <w:rPr>
          <w:sz w:val="24"/>
          <w:szCs w:val="24"/>
        </w:rPr>
        <w:t>h, mob</w:t>
      </w:r>
      <w:r>
        <w:rPr>
          <w:spacing w:val="1"/>
          <w:sz w:val="24"/>
          <w:szCs w:val="24"/>
        </w:rPr>
        <w:t>i</w:t>
      </w:r>
      <w:r>
        <w:rPr>
          <w:sz w:val="24"/>
          <w:szCs w:val="24"/>
        </w:rPr>
        <w:t>le home</w:t>
      </w:r>
      <w:r>
        <w:rPr>
          <w:spacing w:val="-1"/>
          <w:sz w:val="24"/>
          <w:szCs w:val="24"/>
        </w:rPr>
        <w:t xml:space="preserve"> </w:t>
      </w:r>
      <w:r>
        <w:rPr>
          <w:sz w:val="24"/>
          <w:szCs w:val="24"/>
        </w:rPr>
        <w:t xml:space="preserve">or </w:t>
      </w:r>
      <w:r>
        <w:rPr>
          <w:spacing w:val="1"/>
          <w:sz w:val="24"/>
          <w:szCs w:val="24"/>
        </w:rPr>
        <w:t>p</w:t>
      </w:r>
      <w:r>
        <w:rPr>
          <w:sz w:val="24"/>
          <w:szCs w:val="24"/>
        </w:rPr>
        <w:t>ort</w:t>
      </w:r>
      <w:r>
        <w:rPr>
          <w:spacing w:val="-1"/>
          <w:sz w:val="24"/>
          <w:szCs w:val="24"/>
        </w:rPr>
        <w:t>a</w:t>
      </w:r>
      <w:r>
        <w:rPr>
          <w:sz w:val="24"/>
          <w:szCs w:val="24"/>
        </w:rPr>
        <w:t>ble build</w:t>
      </w:r>
      <w:r>
        <w:rPr>
          <w:spacing w:val="1"/>
          <w:sz w:val="24"/>
          <w:szCs w:val="24"/>
        </w:rPr>
        <w:t>i</w:t>
      </w:r>
      <w:r>
        <w:rPr>
          <w:sz w:val="24"/>
          <w:szCs w:val="24"/>
        </w:rPr>
        <w:t>ng</w:t>
      </w:r>
      <w:r>
        <w:rPr>
          <w:spacing w:val="-2"/>
          <w:sz w:val="24"/>
          <w:szCs w:val="24"/>
        </w:rPr>
        <w:t xml:space="preserve"> </w:t>
      </w:r>
      <w:r>
        <w:rPr>
          <w:sz w:val="24"/>
          <w:szCs w:val="24"/>
        </w:rPr>
        <w:t>f</w:t>
      </w:r>
      <w:r>
        <w:rPr>
          <w:spacing w:val="1"/>
          <w:sz w:val="24"/>
          <w:szCs w:val="24"/>
        </w:rPr>
        <w:t>o</w:t>
      </w:r>
      <w:r>
        <w:rPr>
          <w:sz w:val="24"/>
          <w:szCs w:val="24"/>
        </w:rPr>
        <w:t>r t</w:t>
      </w:r>
      <w:r>
        <w:rPr>
          <w:spacing w:val="-1"/>
          <w:sz w:val="24"/>
          <w:szCs w:val="24"/>
        </w:rPr>
        <w:t>e</w:t>
      </w:r>
      <w:r>
        <w:rPr>
          <w:sz w:val="24"/>
          <w:szCs w:val="24"/>
        </w:rPr>
        <w:t>m</w:t>
      </w:r>
      <w:r>
        <w:rPr>
          <w:spacing w:val="3"/>
          <w:sz w:val="24"/>
          <w:szCs w:val="24"/>
        </w:rPr>
        <w:t>p</w:t>
      </w:r>
      <w:r>
        <w:rPr>
          <w:sz w:val="24"/>
          <w:szCs w:val="24"/>
        </w:rPr>
        <w:t>or</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pacing w:val="-1"/>
          <w:sz w:val="24"/>
          <w:szCs w:val="24"/>
        </w:rPr>
        <w:t>e</w:t>
      </w:r>
      <w:r>
        <w:rPr>
          <w:sz w:val="24"/>
          <w:szCs w:val="24"/>
        </w:rPr>
        <w:t>s</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 xml:space="preserve">e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e</w:t>
      </w:r>
      <w:r>
        <w:rPr>
          <w:sz w:val="24"/>
          <w:szCs w:val="24"/>
        </w:rPr>
        <w:t>rmit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pe</w:t>
      </w:r>
      <w:r>
        <w:rPr>
          <w:spacing w:val="-1"/>
          <w:sz w:val="24"/>
          <w:szCs w:val="24"/>
        </w:rPr>
        <w:t>c</w:t>
      </w:r>
      <w:r>
        <w:rPr>
          <w:sz w:val="24"/>
          <w:szCs w:val="24"/>
        </w:rPr>
        <w:t>t</w:t>
      </w:r>
      <w:r>
        <w:rPr>
          <w:spacing w:val="3"/>
          <w:sz w:val="24"/>
          <w:szCs w:val="24"/>
        </w:rPr>
        <w:t>o</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t</w:t>
      </w:r>
      <w:r>
        <w:rPr>
          <w:spacing w:val="1"/>
          <w:sz w:val="24"/>
          <w:szCs w:val="24"/>
        </w:rPr>
        <w:t>i</w:t>
      </w:r>
      <w:r>
        <w:rPr>
          <w:sz w:val="24"/>
          <w:szCs w:val="24"/>
        </w:rPr>
        <w:t>on f</w:t>
      </w:r>
      <w:r>
        <w:rPr>
          <w:spacing w:val="-1"/>
          <w:sz w:val="24"/>
          <w:szCs w:val="24"/>
        </w:rPr>
        <w:t>r</w:t>
      </w:r>
      <w:r>
        <w:rPr>
          <w:sz w:val="24"/>
          <w:szCs w:val="24"/>
        </w:rPr>
        <w:t>om</w:t>
      </w:r>
      <w:r>
        <w:rPr>
          <w:spacing w:val="3"/>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 H</w:t>
      </w:r>
      <w:r>
        <w:rPr>
          <w:spacing w:val="-1"/>
          <w:sz w:val="24"/>
          <w:szCs w:val="24"/>
        </w:rPr>
        <w:t>ea</w:t>
      </w:r>
      <w:r>
        <w:rPr>
          <w:sz w:val="24"/>
          <w:szCs w:val="24"/>
        </w:rPr>
        <w:t>l</w:t>
      </w:r>
      <w:r>
        <w:rPr>
          <w:spacing w:val="1"/>
          <w:sz w:val="24"/>
          <w:szCs w:val="24"/>
        </w:rPr>
        <w:t>t</w:t>
      </w:r>
      <w:r>
        <w:rPr>
          <w:sz w:val="24"/>
          <w:szCs w:val="24"/>
        </w:rPr>
        <w:t>h that s</w:t>
      </w:r>
      <w:r>
        <w:rPr>
          <w:spacing w:val="-1"/>
          <w:sz w:val="24"/>
          <w:szCs w:val="24"/>
        </w:rPr>
        <w:t>a</w:t>
      </w:r>
      <w:r>
        <w:rPr>
          <w:sz w:val="24"/>
          <w:szCs w:val="24"/>
        </w:rPr>
        <w:t xml:space="preserve">id </w:t>
      </w:r>
      <w:r>
        <w:rPr>
          <w:spacing w:val="1"/>
          <w:sz w:val="24"/>
          <w:szCs w:val="24"/>
        </w:rPr>
        <w:t>t</w:t>
      </w:r>
      <w:r>
        <w:rPr>
          <w:spacing w:val="-1"/>
          <w:sz w:val="24"/>
          <w:szCs w:val="24"/>
        </w:rPr>
        <w:t>e</w:t>
      </w:r>
      <w:r>
        <w:rPr>
          <w:sz w:val="24"/>
          <w:szCs w:val="24"/>
        </w:rPr>
        <w:t>mpor</w:t>
      </w:r>
      <w:r>
        <w:rPr>
          <w:spacing w:val="1"/>
          <w:sz w:val="24"/>
          <w:szCs w:val="24"/>
        </w:rPr>
        <w:t>ar</w:t>
      </w:r>
      <w:r>
        <w:rPr>
          <w:sz w:val="24"/>
          <w:szCs w:val="24"/>
        </w:rPr>
        <w:t>y</w:t>
      </w:r>
      <w:r>
        <w:rPr>
          <w:spacing w:val="-3"/>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pacing w:val="-1"/>
          <w:sz w:val="24"/>
          <w:szCs w:val="24"/>
        </w:rPr>
        <w:t>c</w:t>
      </w:r>
      <w:r>
        <w:rPr>
          <w:sz w:val="24"/>
          <w:szCs w:val="24"/>
        </w:rPr>
        <w:t>omp</w:t>
      </w:r>
      <w:r>
        <w:rPr>
          <w:spacing w:val="1"/>
          <w:sz w:val="24"/>
          <w:szCs w:val="24"/>
        </w:rPr>
        <w:t>l</w:t>
      </w:r>
      <w:r>
        <w:rPr>
          <w:sz w:val="24"/>
          <w:szCs w:val="24"/>
        </w:rPr>
        <w:t xml:space="preserve">ies </w:t>
      </w:r>
      <w:r>
        <w:rPr>
          <w:spacing w:val="-1"/>
          <w:sz w:val="24"/>
          <w:szCs w:val="24"/>
        </w:rPr>
        <w:t>w</w:t>
      </w:r>
      <w:r>
        <w:rPr>
          <w:sz w:val="24"/>
          <w:szCs w:val="24"/>
        </w:rPr>
        <w:t>i</w:t>
      </w:r>
      <w:r>
        <w:rPr>
          <w:spacing w:val="1"/>
          <w:sz w:val="24"/>
          <w:szCs w:val="24"/>
        </w:rPr>
        <w:t>t</w:t>
      </w:r>
      <w:r>
        <w:rPr>
          <w:sz w:val="24"/>
          <w:szCs w:val="24"/>
        </w:rPr>
        <w:t>h</w:t>
      </w:r>
      <w:r>
        <w:rPr>
          <w:spacing w:val="2"/>
          <w:sz w:val="24"/>
          <w:szCs w:val="24"/>
        </w:rPr>
        <w:t xml:space="preserve"> </w:t>
      </w:r>
      <w:r>
        <w:rPr>
          <w:sz w:val="24"/>
          <w:szCs w:val="24"/>
        </w:rPr>
        <w:t>the p</w:t>
      </w:r>
      <w:r>
        <w:rPr>
          <w:spacing w:val="-1"/>
          <w:sz w:val="24"/>
          <w:szCs w:val="24"/>
        </w:rPr>
        <w:t>r</w:t>
      </w:r>
      <w:r>
        <w:rPr>
          <w:sz w:val="24"/>
          <w:szCs w:val="24"/>
        </w:rPr>
        <w:t>ovis</w:t>
      </w:r>
      <w:r>
        <w:rPr>
          <w:spacing w:val="1"/>
          <w:sz w:val="24"/>
          <w:szCs w:val="24"/>
        </w:rPr>
        <w:t>i</w:t>
      </w:r>
      <w:r>
        <w:rPr>
          <w:sz w:val="24"/>
          <w:szCs w:val="24"/>
        </w:rPr>
        <w:t>ons of the</w:t>
      </w:r>
      <w:r>
        <w:rPr>
          <w:spacing w:val="-1"/>
          <w:sz w:val="24"/>
          <w:szCs w:val="24"/>
        </w:rPr>
        <w:t xml:space="preserve"> </w:t>
      </w:r>
      <w:r>
        <w:rPr>
          <w:spacing w:val="1"/>
          <w:sz w:val="24"/>
          <w:szCs w:val="24"/>
        </w:rPr>
        <w:t>S</w:t>
      </w:r>
      <w:r>
        <w:rPr>
          <w:sz w:val="24"/>
          <w:szCs w:val="24"/>
        </w:rPr>
        <w:t>tate</w:t>
      </w:r>
      <w:r>
        <w:rPr>
          <w:spacing w:val="-1"/>
          <w:sz w:val="24"/>
          <w:szCs w:val="24"/>
        </w:rPr>
        <w:t xml:space="preserve"> </w:t>
      </w:r>
      <w:r>
        <w:rPr>
          <w:spacing w:val="1"/>
          <w:sz w:val="24"/>
          <w:szCs w:val="24"/>
        </w:rPr>
        <w:t>S</w:t>
      </w:r>
      <w:r>
        <w:rPr>
          <w:spacing w:val="-1"/>
          <w:sz w:val="24"/>
          <w:szCs w:val="24"/>
        </w:rPr>
        <w:t>a</w:t>
      </w:r>
      <w:r>
        <w:rPr>
          <w:sz w:val="24"/>
          <w:szCs w:val="24"/>
        </w:rPr>
        <w:t>ni</w:t>
      </w:r>
      <w:r>
        <w:rPr>
          <w:spacing w:val="1"/>
          <w:sz w:val="24"/>
          <w:szCs w:val="24"/>
        </w:rPr>
        <w:t>t</w:t>
      </w:r>
      <w:r>
        <w:rPr>
          <w:spacing w:val="-1"/>
          <w:sz w:val="24"/>
          <w:szCs w:val="24"/>
        </w:rPr>
        <w:t>a</w:t>
      </w:r>
      <w:r>
        <w:rPr>
          <w:spacing w:val="1"/>
          <w:sz w:val="24"/>
          <w:szCs w:val="24"/>
        </w:rPr>
        <w:t>r</w:t>
      </w:r>
      <w:r>
        <w:rPr>
          <w:sz w:val="24"/>
          <w:szCs w:val="24"/>
        </w:rPr>
        <w:t>y Cod</w:t>
      </w:r>
      <w:r>
        <w:rPr>
          <w:spacing w:val="-1"/>
          <w:sz w:val="24"/>
          <w:szCs w:val="24"/>
        </w:rPr>
        <w:t>e</w:t>
      </w:r>
      <w:r>
        <w:rPr>
          <w:sz w:val="24"/>
          <w:szCs w:val="24"/>
        </w:rPr>
        <w:t>.  O</w:t>
      </w:r>
      <w:r>
        <w:rPr>
          <w:spacing w:val="-1"/>
          <w:sz w:val="24"/>
          <w:szCs w:val="24"/>
        </w:rPr>
        <w:t>cc</w:t>
      </w:r>
      <w:r>
        <w:rPr>
          <w:sz w:val="24"/>
          <w:szCs w:val="24"/>
        </w:rPr>
        <w:t>u</w:t>
      </w:r>
      <w:r>
        <w:rPr>
          <w:spacing w:val="2"/>
          <w:sz w:val="24"/>
          <w:szCs w:val="24"/>
        </w:rPr>
        <w:t>p</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z w:val="24"/>
          <w:szCs w:val="24"/>
        </w:rPr>
        <w:t>of s</w:t>
      </w:r>
      <w:r>
        <w:rPr>
          <w:spacing w:val="2"/>
          <w:sz w:val="24"/>
          <w:szCs w:val="24"/>
        </w:rPr>
        <w:t>u</w:t>
      </w:r>
      <w:r>
        <w:rPr>
          <w:spacing w:val="1"/>
          <w:sz w:val="24"/>
          <w:szCs w:val="24"/>
        </w:rPr>
        <w:t>c</w:t>
      </w:r>
      <w:r>
        <w:rPr>
          <w:sz w:val="24"/>
          <w:szCs w:val="24"/>
        </w:rPr>
        <w:t>h tempo</w:t>
      </w:r>
      <w:r>
        <w:rPr>
          <w:spacing w:val="-1"/>
          <w:sz w:val="24"/>
          <w:szCs w:val="24"/>
        </w:rPr>
        <w:t>ra</w:t>
      </w:r>
      <w:r>
        <w:rPr>
          <w:spacing w:val="4"/>
          <w:sz w:val="24"/>
          <w:szCs w:val="24"/>
        </w:rPr>
        <w:t>r</w:t>
      </w:r>
      <w:r>
        <w:rPr>
          <w:sz w:val="24"/>
          <w:szCs w:val="24"/>
        </w:rPr>
        <w:t>y</w:t>
      </w:r>
      <w:r>
        <w:rPr>
          <w:spacing w:val="-5"/>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12 mon</w:t>
      </w:r>
      <w:r>
        <w:rPr>
          <w:spacing w:val="1"/>
          <w:sz w:val="24"/>
          <w:szCs w:val="24"/>
        </w:rPr>
        <w:t>t</w:t>
      </w:r>
      <w:r>
        <w:rPr>
          <w:sz w:val="24"/>
          <w:szCs w:val="24"/>
        </w:rPr>
        <w:t>hs</w:t>
      </w:r>
      <w:r>
        <w:rPr>
          <w:spacing w:val="-2"/>
          <w:sz w:val="24"/>
          <w:szCs w:val="24"/>
        </w:rPr>
        <w:t xml:space="preserve"> </w:t>
      </w:r>
      <w:r>
        <w:rPr>
          <w:sz w:val="24"/>
          <w:szCs w:val="24"/>
        </w:rPr>
        <w:t>while the r</w:t>
      </w:r>
      <w:r>
        <w:rPr>
          <w:spacing w:val="-2"/>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is being r</w:t>
      </w:r>
      <w:r>
        <w:rPr>
          <w:spacing w:val="-2"/>
          <w:sz w:val="24"/>
          <w:szCs w:val="24"/>
        </w:rPr>
        <w:t>e</w:t>
      </w:r>
      <w:r>
        <w:rPr>
          <w:sz w:val="24"/>
          <w:szCs w:val="24"/>
        </w:rPr>
        <w:t>bui</w:t>
      </w:r>
      <w:r>
        <w:rPr>
          <w:spacing w:val="1"/>
          <w:sz w:val="24"/>
          <w:szCs w:val="24"/>
        </w:rPr>
        <w:t>l</w:t>
      </w:r>
      <w:r>
        <w:rPr>
          <w:spacing w:val="3"/>
          <w:sz w:val="24"/>
          <w:szCs w:val="24"/>
        </w:rPr>
        <w:t>t</w:t>
      </w:r>
      <w:r>
        <w:rPr>
          <w:sz w:val="24"/>
          <w:szCs w:val="24"/>
        </w:rPr>
        <w:t>.</w:t>
      </w:r>
    </w:p>
    <w:p w14:paraId="25BFB426" w14:textId="77777777" w:rsidR="00FA426F" w:rsidRDefault="00FA426F">
      <w:pPr>
        <w:spacing w:before="7" w:line="140" w:lineRule="exact"/>
        <w:rPr>
          <w:sz w:val="15"/>
          <w:szCs w:val="15"/>
        </w:rPr>
      </w:pPr>
    </w:p>
    <w:p w14:paraId="466EE1C8" w14:textId="77777777" w:rsidR="00FA426F" w:rsidRDefault="00FA426F">
      <w:pPr>
        <w:spacing w:line="200" w:lineRule="exact"/>
      </w:pPr>
    </w:p>
    <w:p w14:paraId="26D8968A" w14:textId="77777777" w:rsidR="00FA426F" w:rsidRDefault="00FA426F">
      <w:pPr>
        <w:spacing w:line="200" w:lineRule="exact"/>
      </w:pPr>
    </w:p>
    <w:p w14:paraId="5E1400A7"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4.06 – </w:t>
      </w:r>
      <w:r>
        <w:rPr>
          <w:b/>
          <w:spacing w:val="1"/>
          <w:position w:val="-1"/>
          <w:sz w:val="24"/>
          <w:szCs w:val="24"/>
          <w:u w:val="thick" w:color="000000"/>
        </w:rPr>
        <w:t xml:space="preserve"> </w:t>
      </w:r>
      <w:r>
        <w:rPr>
          <w:b/>
          <w:position w:val="-1"/>
          <w:sz w:val="24"/>
          <w:szCs w:val="24"/>
          <w:u w:val="thick" w:color="000000"/>
        </w:rPr>
        <w:t>RE</w:t>
      </w:r>
      <w:r>
        <w:rPr>
          <w:b/>
          <w:spacing w:val="-3"/>
          <w:position w:val="-1"/>
          <w:sz w:val="24"/>
          <w:szCs w:val="24"/>
          <w:u w:val="thick" w:color="000000"/>
        </w:rPr>
        <w:t>N</w:t>
      </w:r>
      <w:r>
        <w:rPr>
          <w:b/>
          <w:position w:val="-1"/>
          <w:sz w:val="24"/>
          <w:szCs w:val="24"/>
          <w:u w:val="thick" w:color="000000"/>
        </w:rPr>
        <w:t>TING</w:t>
      </w:r>
      <w:r>
        <w:rPr>
          <w:b/>
          <w:spacing w:val="-2"/>
          <w:position w:val="-1"/>
          <w:sz w:val="24"/>
          <w:szCs w:val="24"/>
          <w:u w:val="thick" w:color="000000"/>
        </w:rPr>
        <w:t xml:space="preserve"> </w:t>
      </w:r>
      <w:r>
        <w:rPr>
          <w:b/>
          <w:spacing w:val="3"/>
          <w:position w:val="-1"/>
          <w:sz w:val="24"/>
          <w:szCs w:val="24"/>
          <w:u w:val="thick" w:color="000000"/>
        </w:rPr>
        <w:t>O</w:t>
      </w:r>
      <w:r>
        <w:rPr>
          <w:b/>
          <w:position w:val="-1"/>
          <w:sz w:val="24"/>
          <w:szCs w:val="24"/>
          <w:u w:val="thick" w:color="000000"/>
        </w:rPr>
        <w:t>F</w:t>
      </w:r>
      <w:r>
        <w:rPr>
          <w:b/>
          <w:spacing w:val="-3"/>
          <w:position w:val="-1"/>
          <w:sz w:val="24"/>
          <w:szCs w:val="24"/>
          <w:u w:val="thick" w:color="000000"/>
        </w:rPr>
        <w:t xml:space="preserve"> </w:t>
      </w:r>
      <w:r>
        <w:rPr>
          <w:b/>
          <w:position w:val="-1"/>
          <w:sz w:val="24"/>
          <w:szCs w:val="24"/>
          <w:u w:val="thick" w:color="000000"/>
        </w:rPr>
        <w:t>ROOMS</w:t>
      </w:r>
      <w:r>
        <w:rPr>
          <w:b/>
          <w:spacing w:val="1"/>
          <w:position w:val="-1"/>
          <w:sz w:val="24"/>
          <w:szCs w:val="24"/>
          <w:u w:val="thick" w:color="000000"/>
        </w:rPr>
        <w:t xml:space="preserve"> </w:t>
      </w:r>
      <w:r>
        <w:rPr>
          <w:b/>
          <w:position w:val="-1"/>
          <w:sz w:val="24"/>
          <w:szCs w:val="24"/>
          <w:u w:val="thick" w:color="000000"/>
        </w:rPr>
        <w:t>TO RO</w:t>
      </w:r>
      <w:r>
        <w:rPr>
          <w:b/>
          <w:spacing w:val="1"/>
          <w:position w:val="-1"/>
          <w:sz w:val="24"/>
          <w:szCs w:val="24"/>
          <w:u w:val="thick" w:color="000000"/>
        </w:rPr>
        <w:t>O</w:t>
      </w:r>
      <w:r>
        <w:rPr>
          <w:b/>
          <w:spacing w:val="-1"/>
          <w:position w:val="-1"/>
          <w:sz w:val="24"/>
          <w:szCs w:val="24"/>
          <w:u w:val="thick" w:color="000000"/>
        </w:rPr>
        <w:t>M</w:t>
      </w:r>
      <w:r>
        <w:rPr>
          <w:b/>
          <w:position w:val="-1"/>
          <w:sz w:val="24"/>
          <w:szCs w:val="24"/>
          <w:u w:val="thick" w:color="000000"/>
        </w:rPr>
        <w:t xml:space="preserve">ERS </w:t>
      </w:r>
      <w:r>
        <w:rPr>
          <w:b/>
          <w:spacing w:val="1"/>
          <w:position w:val="-1"/>
          <w:sz w:val="24"/>
          <w:szCs w:val="24"/>
          <w:u w:val="thick" w:color="000000"/>
        </w:rPr>
        <w:t>O</w:t>
      </w:r>
      <w:r>
        <w:rPr>
          <w:b/>
          <w:position w:val="-1"/>
          <w:sz w:val="24"/>
          <w:szCs w:val="24"/>
          <w:u w:val="thick" w:color="000000"/>
        </w:rPr>
        <w:t>F</w:t>
      </w:r>
      <w:r>
        <w:rPr>
          <w:b/>
          <w:spacing w:val="-3"/>
          <w:position w:val="-1"/>
          <w:sz w:val="24"/>
          <w:szCs w:val="24"/>
          <w:u w:val="thick" w:color="000000"/>
        </w:rPr>
        <w:t xml:space="preserve"> </w:t>
      </w:r>
      <w:r>
        <w:rPr>
          <w:b/>
          <w:position w:val="-1"/>
          <w:sz w:val="24"/>
          <w:szCs w:val="24"/>
          <w:u w:val="thick" w:color="000000"/>
        </w:rPr>
        <w:t>LOD</w:t>
      </w:r>
      <w:r>
        <w:rPr>
          <w:b/>
          <w:spacing w:val="-2"/>
          <w:position w:val="-1"/>
          <w:sz w:val="24"/>
          <w:szCs w:val="24"/>
          <w:u w:val="thick" w:color="000000"/>
        </w:rPr>
        <w:t>G</w:t>
      </w:r>
      <w:r>
        <w:rPr>
          <w:b/>
          <w:position w:val="-1"/>
          <w:sz w:val="24"/>
          <w:szCs w:val="24"/>
          <w:u w:val="thick" w:color="000000"/>
        </w:rPr>
        <w:t>ERS</w:t>
      </w:r>
    </w:p>
    <w:p w14:paraId="4069DC50" w14:textId="77777777" w:rsidR="00FA426F" w:rsidRDefault="00FA426F">
      <w:pPr>
        <w:spacing w:before="7" w:line="240" w:lineRule="exact"/>
        <w:rPr>
          <w:sz w:val="24"/>
          <w:szCs w:val="24"/>
        </w:rPr>
      </w:pPr>
    </w:p>
    <w:p w14:paraId="3835B424" w14:textId="77777777" w:rsidR="00FA426F" w:rsidRDefault="00BA4731">
      <w:pPr>
        <w:spacing w:before="29"/>
        <w:ind w:left="100" w:right="192" w:firstLine="720"/>
        <w:rPr>
          <w:sz w:val="24"/>
          <w:szCs w:val="24"/>
        </w:rPr>
      </w:pPr>
      <w:r>
        <w:rPr>
          <w:sz w:val="24"/>
          <w:szCs w:val="24"/>
        </w:rPr>
        <w:t>R</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 xml:space="preserve">of </w:t>
      </w:r>
      <w:r>
        <w:rPr>
          <w:spacing w:val="-1"/>
          <w:sz w:val="24"/>
          <w:szCs w:val="24"/>
        </w:rPr>
        <w:t>r</w:t>
      </w:r>
      <w:r>
        <w:rPr>
          <w:sz w:val="24"/>
          <w:szCs w:val="24"/>
        </w:rPr>
        <w:t>ooms (lo</w:t>
      </w:r>
      <w:r>
        <w:rPr>
          <w:spacing w:val="2"/>
          <w:sz w:val="24"/>
          <w:szCs w:val="24"/>
        </w:rPr>
        <w:t>d</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uni</w:t>
      </w:r>
      <w:r>
        <w:rPr>
          <w:spacing w:val="1"/>
          <w:sz w:val="24"/>
          <w:szCs w:val="24"/>
        </w:rPr>
        <w:t>t</w:t>
      </w:r>
      <w:r>
        <w:rPr>
          <w:sz w:val="24"/>
          <w:szCs w:val="24"/>
        </w:rPr>
        <w:t>s) in a</w:t>
      </w:r>
      <w:r>
        <w:rPr>
          <w:spacing w:val="-1"/>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w:t>
      </w:r>
      <w:r>
        <w:rPr>
          <w:spacing w:val="3"/>
          <w:sz w:val="24"/>
          <w:szCs w:val="24"/>
        </w:rPr>
        <w:t>i</w:t>
      </w:r>
      <w:r>
        <w:rPr>
          <w:sz w:val="24"/>
          <w:szCs w:val="24"/>
        </w:rPr>
        <w:t>t for</w:t>
      </w:r>
      <w:r>
        <w:rPr>
          <w:spacing w:val="-1"/>
          <w:sz w:val="24"/>
          <w:szCs w:val="24"/>
        </w:rPr>
        <w:t xml:space="preserve"> </w:t>
      </w:r>
      <w:r>
        <w:rPr>
          <w:sz w:val="24"/>
          <w:szCs w:val="24"/>
        </w:rPr>
        <w:t>the use</w:t>
      </w:r>
      <w:r>
        <w:rPr>
          <w:spacing w:val="-1"/>
          <w:sz w:val="24"/>
          <w:szCs w:val="24"/>
        </w:rPr>
        <w:t xml:space="preserve"> </w:t>
      </w:r>
      <w:r>
        <w:rPr>
          <w:sz w:val="24"/>
          <w:szCs w:val="24"/>
        </w:rPr>
        <w:t>of n</w:t>
      </w:r>
      <w:r>
        <w:rPr>
          <w:spacing w:val="-1"/>
          <w:sz w:val="24"/>
          <w:szCs w:val="24"/>
        </w:rPr>
        <w:t>o</w:t>
      </w:r>
      <w:r>
        <w:rPr>
          <w:sz w:val="24"/>
          <w:szCs w:val="24"/>
        </w:rPr>
        <w:t xml:space="preserve">t </w:t>
      </w:r>
      <w:r>
        <w:rPr>
          <w:spacing w:val="1"/>
          <w:sz w:val="24"/>
          <w:szCs w:val="24"/>
        </w:rPr>
        <w:t>m</w:t>
      </w:r>
      <w:r>
        <w:rPr>
          <w:sz w:val="24"/>
          <w:szCs w:val="24"/>
        </w:rPr>
        <w:t>ore</w:t>
      </w:r>
      <w:r>
        <w:rPr>
          <w:spacing w:val="-2"/>
          <w:sz w:val="24"/>
          <w:szCs w:val="24"/>
        </w:rPr>
        <w:t xml:space="preserve"> </w:t>
      </w:r>
      <w:r>
        <w:rPr>
          <w:spacing w:val="3"/>
          <w:sz w:val="24"/>
          <w:szCs w:val="24"/>
        </w:rPr>
        <w:t>t</w:t>
      </w:r>
      <w:r>
        <w:rPr>
          <w:sz w:val="24"/>
          <w:szCs w:val="24"/>
        </w:rPr>
        <w:t>h</w:t>
      </w:r>
      <w:r>
        <w:rPr>
          <w:spacing w:val="-1"/>
          <w:sz w:val="24"/>
          <w:szCs w:val="24"/>
        </w:rPr>
        <w:t>a</w:t>
      </w:r>
      <w:r>
        <w:rPr>
          <w:sz w:val="24"/>
          <w:szCs w:val="24"/>
        </w:rPr>
        <w:t xml:space="preserve">n two </w:t>
      </w:r>
      <w:r>
        <w:rPr>
          <w:spacing w:val="-1"/>
          <w:sz w:val="24"/>
          <w:szCs w:val="24"/>
        </w:rPr>
        <w:t>r</w:t>
      </w:r>
      <w:r>
        <w:rPr>
          <w:sz w:val="24"/>
          <w:szCs w:val="24"/>
        </w:rPr>
        <w:t>oome</w:t>
      </w:r>
      <w:r>
        <w:rPr>
          <w:spacing w:val="-1"/>
          <w:sz w:val="24"/>
          <w:szCs w:val="24"/>
        </w:rPr>
        <w:t>r</w:t>
      </w:r>
      <w:r>
        <w:rPr>
          <w:sz w:val="24"/>
          <w:szCs w:val="24"/>
        </w:rPr>
        <w:t>s or lo</w:t>
      </w:r>
      <w:r>
        <w:rPr>
          <w:spacing w:val="2"/>
          <w:sz w:val="24"/>
          <w:szCs w:val="24"/>
        </w:rPr>
        <w:t>d</w:t>
      </w:r>
      <w:r>
        <w:rPr>
          <w:spacing w:val="-2"/>
          <w:sz w:val="24"/>
          <w:szCs w:val="24"/>
        </w:rPr>
        <w:t>g</w:t>
      </w:r>
      <w:r>
        <w:rPr>
          <w:spacing w:val="1"/>
          <w:sz w:val="24"/>
          <w:szCs w:val="24"/>
        </w:rPr>
        <w:t>e</w:t>
      </w:r>
      <w:r>
        <w:rPr>
          <w:sz w:val="24"/>
          <w:szCs w:val="24"/>
        </w:rPr>
        <w:t xml:space="preserve">rs, </w:t>
      </w:r>
      <w:r>
        <w:rPr>
          <w:spacing w:val="-1"/>
          <w:sz w:val="24"/>
          <w:szCs w:val="24"/>
        </w:rPr>
        <w:t>w</w:t>
      </w:r>
      <w:r>
        <w:rPr>
          <w:sz w:val="24"/>
          <w:szCs w:val="24"/>
        </w:rPr>
        <w:t>ho do not constitu</w:t>
      </w:r>
      <w:r>
        <w:rPr>
          <w:spacing w:val="1"/>
          <w:sz w:val="24"/>
          <w:szCs w:val="24"/>
        </w:rPr>
        <w:t>t</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hous</w:t>
      </w:r>
      <w:r>
        <w:rPr>
          <w:spacing w:val="-1"/>
          <w:sz w:val="24"/>
          <w:szCs w:val="24"/>
        </w:rPr>
        <w:t>e</w:t>
      </w:r>
      <w:r>
        <w:rPr>
          <w:sz w:val="24"/>
          <w:szCs w:val="24"/>
        </w:rPr>
        <w:t>k</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z w:val="24"/>
          <w:szCs w:val="24"/>
        </w:rPr>
        <w:t>unit</w:t>
      </w:r>
      <w:r>
        <w:rPr>
          <w:spacing w:val="1"/>
          <w:sz w:val="24"/>
          <w:szCs w:val="24"/>
        </w:rPr>
        <w:t xml:space="preserve"> </w:t>
      </w:r>
      <w:r>
        <w:rPr>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w:t>
      </w:r>
      <w:r>
        <w:rPr>
          <w:spacing w:val="-1"/>
          <w:sz w:val="24"/>
          <w:szCs w:val="24"/>
        </w:rPr>
        <w:t>a</w:t>
      </w:r>
      <w:r>
        <w:rPr>
          <w:sz w:val="24"/>
          <w:szCs w:val="24"/>
        </w:rPr>
        <w:t xml:space="preserve">t of the </w:t>
      </w:r>
      <w:r>
        <w:rPr>
          <w:spacing w:val="-1"/>
          <w:sz w:val="24"/>
          <w:szCs w:val="24"/>
        </w:rPr>
        <w:t>re</w:t>
      </w:r>
      <w:r>
        <w:rPr>
          <w:sz w:val="24"/>
          <w:szCs w:val="24"/>
        </w:rPr>
        <w:t>sident f</w:t>
      </w:r>
      <w:r>
        <w:rPr>
          <w:spacing w:val="-1"/>
          <w:sz w:val="24"/>
          <w:szCs w:val="24"/>
        </w:rPr>
        <w:t>a</w:t>
      </w:r>
      <w:r>
        <w:rPr>
          <w:sz w:val="24"/>
          <w:szCs w:val="24"/>
        </w:rPr>
        <w:t>m</w:t>
      </w:r>
      <w:r>
        <w:rPr>
          <w:spacing w:val="1"/>
          <w:sz w:val="24"/>
          <w:szCs w:val="24"/>
        </w:rPr>
        <w:t>i</w:t>
      </w:r>
      <w:r>
        <w:rPr>
          <w:spacing w:val="5"/>
          <w:sz w:val="24"/>
          <w:szCs w:val="24"/>
        </w:rPr>
        <w:t>l</w:t>
      </w:r>
      <w:r>
        <w:rPr>
          <w:spacing w:val="-5"/>
          <w:sz w:val="24"/>
          <w:szCs w:val="24"/>
        </w:rPr>
        <w:t>y</w:t>
      </w:r>
      <w:r>
        <w:rPr>
          <w:sz w:val="24"/>
          <w:szCs w:val="24"/>
        </w:rPr>
        <w:t>, is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in a </w:t>
      </w:r>
      <w:r>
        <w:rPr>
          <w:spacing w:val="-1"/>
          <w:sz w:val="24"/>
          <w:szCs w:val="24"/>
        </w:rPr>
        <w:t>re</w:t>
      </w:r>
      <w:r>
        <w:rPr>
          <w:spacing w:val="2"/>
          <w:sz w:val="24"/>
          <w:szCs w:val="24"/>
        </w:rPr>
        <w:t>s</w:t>
      </w:r>
      <w:r>
        <w:rPr>
          <w:sz w:val="24"/>
          <w:szCs w:val="24"/>
        </w:rPr>
        <w:t>idential or</w:t>
      </w:r>
      <w:r>
        <w:rPr>
          <w:spacing w:val="1"/>
          <w:sz w:val="24"/>
          <w:szCs w:val="24"/>
        </w:rPr>
        <w:t xml:space="preserve"> </w:t>
      </w:r>
      <w:r>
        <w:rPr>
          <w:sz w:val="24"/>
          <w:szCs w:val="24"/>
        </w:rPr>
        <w:t>busin</w:t>
      </w:r>
      <w:r>
        <w:rPr>
          <w:spacing w:val="-1"/>
          <w:sz w:val="24"/>
          <w:szCs w:val="24"/>
        </w:rPr>
        <w:t>e</w:t>
      </w:r>
      <w:r>
        <w:rPr>
          <w:sz w:val="24"/>
          <w:szCs w:val="24"/>
        </w:rPr>
        <w:t>ss d</w:t>
      </w:r>
      <w:r>
        <w:rPr>
          <w:spacing w:val="1"/>
          <w:sz w:val="24"/>
          <w:szCs w:val="24"/>
        </w:rPr>
        <w:t>i</w:t>
      </w:r>
      <w:r>
        <w:rPr>
          <w:sz w:val="24"/>
          <w:szCs w:val="24"/>
        </w:rPr>
        <w:t>strict p</w:t>
      </w:r>
      <w:r>
        <w:rPr>
          <w:spacing w:val="-1"/>
          <w:sz w:val="24"/>
          <w:szCs w:val="24"/>
        </w:rPr>
        <w:t>r</w:t>
      </w:r>
      <w:r>
        <w:rPr>
          <w:sz w:val="24"/>
          <w:szCs w:val="24"/>
        </w:rPr>
        <w:t>ovided th</w:t>
      </w:r>
      <w:r>
        <w:rPr>
          <w:spacing w:val="-1"/>
          <w:sz w:val="24"/>
          <w:szCs w:val="24"/>
        </w:rPr>
        <w:t>a</w:t>
      </w:r>
      <w:r>
        <w:rPr>
          <w:sz w:val="24"/>
          <w:szCs w:val="24"/>
        </w:rPr>
        <w:t>t at le</w:t>
      </w:r>
      <w:r>
        <w:rPr>
          <w:spacing w:val="-1"/>
          <w:sz w:val="24"/>
          <w:szCs w:val="24"/>
        </w:rPr>
        <w:t>a</w:t>
      </w:r>
      <w:r>
        <w:rPr>
          <w:sz w:val="24"/>
          <w:szCs w:val="24"/>
        </w:rPr>
        <w:t>st one</w:t>
      </w:r>
      <w:r>
        <w:rPr>
          <w:spacing w:val="-1"/>
          <w:sz w:val="24"/>
          <w:szCs w:val="24"/>
        </w:rPr>
        <w:t xml:space="preserve"> </w:t>
      </w:r>
      <w:r>
        <w:rPr>
          <w:sz w:val="24"/>
          <w:szCs w:val="24"/>
        </w:rPr>
        <w:t>of</w:t>
      </w:r>
      <w:r>
        <w:rPr>
          <w:spacing w:val="-2"/>
          <w:sz w:val="24"/>
          <w:szCs w:val="24"/>
        </w:rPr>
        <w:t>f</w:t>
      </w:r>
      <w:r>
        <w:rPr>
          <w:spacing w:val="-1"/>
          <w:sz w:val="24"/>
          <w:szCs w:val="24"/>
        </w:rPr>
        <w:t>-</w:t>
      </w:r>
      <w:r>
        <w:rPr>
          <w:sz w:val="24"/>
          <w:szCs w:val="24"/>
        </w:rPr>
        <w:t>st</w:t>
      </w:r>
      <w:r>
        <w:rPr>
          <w:spacing w:val="2"/>
          <w:sz w:val="24"/>
          <w:szCs w:val="24"/>
        </w:rPr>
        <w:t>r</w:t>
      </w:r>
      <w:r>
        <w:rPr>
          <w:spacing w:val="-1"/>
          <w:sz w:val="24"/>
          <w:szCs w:val="24"/>
        </w:rPr>
        <w:t>ee</w:t>
      </w:r>
      <w:r>
        <w:rPr>
          <w:sz w:val="24"/>
          <w:szCs w:val="24"/>
        </w:rPr>
        <w:t>t p</w:t>
      </w:r>
      <w:r>
        <w:rPr>
          <w:spacing w:val="2"/>
          <w:sz w:val="24"/>
          <w:szCs w:val="24"/>
        </w:rPr>
        <w:t>a</w:t>
      </w:r>
      <w:r>
        <w:rPr>
          <w:sz w:val="24"/>
          <w:szCs w:val="24"/>
        </w:rPr>
        <w:t>rking</w:t>
      </w:r>
      <w:r>
        <w:rPr>
          <w:spacing w:val="-3"/>
          <w:sz w:val="24"/>
          <w:szCs w:val="24"/>
        </w:rPr>
        <w:t xml:space="preserve"> </w:t>
      </w:r>
      <w:r>
        <w:rPr>
          <w:sz w:val="24"/>
          <w:szCs w:val="24"/>
        </w:rPr>
        <w:t>s</w:t>
      </w:r>
      <w:r>
        <w:rPr>
          <w:spacing w:val="2"/>
          <w:sz w:val="24"/>
          <w:szCs w:val="24"/>
        </w:rPr>
        <w:t>p</w:t>
      </w:r>
      <w:r>
        <w:rPr>
          <w:spacing w:val="-1"/>
          <w:sz w:val="24"/>
          <w:szCs w:val="24"/>
        </w:rPr>
        <w:t>ac</w:t>
      </w:r>
      <w:r>
        <w:rPr>
          <w:sz w:val="24"/>
          <w:szCs w:val="24"/>
        </w:rPr>
        <w:t>e</w:t>
      </w:r>
      <w:r>
        <w:rPr>
          <w:spacing w:val="-1"/>
          <w:sz w:val="24"/>
          <w:szCs w:val="24"/>
        </w:rPr>
        <w:t xml:space="preserve"> </w:t>
      </w:r>
      <w:r>
        <w:rPr>
          <w:sz w:val="24"/>
          <w:szCs w:val="24"/>
        </w:rPr>
        <w:t>is provided</w:t>
      </w:r>
      <w:r>
        <w:rPr>
          <w:spacing w:val="2"/>
          <w:sz w:val="24"/>
          <w:szCs w:val="24"/>
        </w:rPr>
        <w:t xml:space="preserve"> </w:t>
      </w:r>
      <w:r>
        <w:rPr>
          <w:sz w:val="24"/>
          <w:szCs w:val="24"/>
        </w:rPr>
        <w:t>for</w:t>
      </w:r>
      <w:r>
        <w:rPr>
          <w:spacing w:val="-1"/>
          <w:sz w:val="24"/>
          <w:szCs w:val="24"/>
        </w:rPr>
        <w:t xml:space="preserve"> </w:t>
      </w:r>
      <w:r>
        <w:rPr>
          <w:spacing w:val="1"/>
          <w:sz w:val="24"/>
          <w:szCs w:val="24"/>
        </w:rPr>
        <w:t>e</w:t>
      </w:r>
      <w:r>
        <w:rPr>
          <w:spacing w:val="-1"/>
          <w:sz w:val="24"/>
          <w:szCs w:val="24"/>
        </w:rPr>
        <w:t>ac</w:t>
      </w:r>
      <w:r>
        <w:rPr>
          <w:sz w:val="24"/>
          <w:szCs w:val="24"/>
        </w:rPr>
        <w:t xml:space="preserve">h </w:t>
      </w:r>
      <w:r>
        <w:rPr>
          <w:spacing w:val="2"/>
          <w:sz w:val="24"/>
          <w:szCs w:val="24"/>
        </w:rPr>
        <w:t>s</w:t>
      </w:r>
      <w:r>
        <w:rPr>
          <w:sz w:val="24"/>
          <w:szCs w:val="24"/>
        </w:rPr>
        <w:t>u</w:t>
      </w:r>
      <w:r>
        <w:rPr>
          <w:spacing w:val="-1"/>
          <w:sz w:val="24"/>
          <w:szCs w:val="24"/>
        </w:rPr>
        <w:t>c</w:t>
      </w:r>
      <w:r>
        <w:rPr>
          <w:sz w:val="24"/>
          <w:szCs w:val="24"/>
        </w:rPr>
        <w:t>h ro</w:t>
      </w:r>
      <w:r>
        <w:rPr>
          <w:spacing w:val="-1"/>
          <w:sz w:val="24"/>
          <w:szCs w:val="24"/>
        </w:rPr>
        <w:t>o</w:t>
      </w:r>
      <w:r>
        <w:rPr>
          <w:sz w:val="24"/>
          <w:szCs w:val="24"/>
        </w:rPr>
        <w:t>me</w:t>
      </w:r>
      <w:r>
        <w:rPr>
          <w:spacing w:val="-1"/>
          <w:sz w:val="24"/>
          <w:szCs w:val="24"/>
        </w:rPr>
        <w:t>r</w:t>
      </w:r>
      <w:r>
        <w:rPr>
          <w:sz w:val="24"/>
          <w:szCs w:val="24"/>
        </w:rPr>
        <w:t>.  Rooms r</w:t>
      </w:r>
      <w:r>
        <w:rPr>
          <w:spacing w:val="-2"/>
          <w:sz w:val="24"/>
          <w:szCs w:val="24"/>
        </w:rPr>
        <w:t>e</w:t>
      </w:r>
      <w:r>
        <w:rPr>
          <w:sz w:val="24"/>
          <w:szCs w:val="24"/>
        </w:rPr>
        <w:t>n</w:t>
      </w:r>
      <w:r>
        <w:rPr>
          <w:spacing w:val="3"/>
          <w:sz w:val="24"/>
          <w:szCs w:val="24"/>
        </w:rPr>
        <w:t>t</w:t>
      </w:r>
      <w:r>
        <w:rPr>
          <w:spacing w:val="-1"/>
          <w:sz w:val="24"/>
          <w:szCs w:val="24"/>
        </w:rPr>
        <w:t>e</w:t>
      </w:r>
      <w:r>
        <w:rPr>
          <w:sz w:val="24"/>
          <w:szCs w:val="24"/>
        </w:rPr>
        <w:t>d to room</w:t>
      </w:r>
      <w:r>
        <w:rPr>
          <w:spacing w:val="-1"/>
          <w:sz w:val="24"/>
          <w:szCs w:val="24"/>
        </w:rPr>
        <w:t>e</w:t>
      </w:r>
      <w:r>
        <w:rPr>
          <w:sz w:val="24"/>
          <w:szCs w:val="24"/>
        </w:rPr>
        <w:t>rs or lod</w:t>
      </w:r>
      <w:r>
        <w:rPr>
          <w:spacing w:val="-3"/>
          <w:sz w:val="24"/>
          <w:szCs w:val="24"/>
        </w:rPr>
        <w:t>g</w:t>
      </w:r>
      <w:r>
        <w:rPr>
          <w:spacing w:val="1"/>
          <w:sz w:val="24"/>
          <w:szCs w:val="24"/>
        </w:rPr>
        <w:t>e</w:t>
      </w:r>
      <w:r>
        <w:rPr>
          <w:sz w:val="24"/>
          <w:szCs w:val="24"/>
        </w:rPr>
        <w:t>rs sh</w:t>
      </w:r>
      <w:r>
        <w:rPr>
          <w:spacing w:val="-1"/>
          <w:sz w:val="24"/>
          <w:szCs w:val="24"/>
        </w:rPr>
        <w:t>a</w:t>
      </w:r>
      <w:r>
        <w:rPr>
          <w:sz w:val="24"/>
          <w:szCs w:val="24"/>
        </w:rPr>
        <w:t>ll</w:t>
      </w:r>
      <w:r>
        <w:rPr>
          <w:spacing w:val="1"/>
          <w:sz w:val="24"/>
          <w:szCs w:val="24"/>
        </w:rPr>
        <w:t xml:space="preserve"> </w:t>
      </w:r>
      <w:r>
        <w:rPr>
          <w:sz w:val="24"/>
          <w:szCs w:val="24"/>
        </w:rPr>
        <w:t>not have</w:t>
      </w:r>
      <w:r>
        <w:rPr>
          <w:spacing w:val="1"/>
          <w:sz w:val="24"/>
          <w:szCs w:val="24"/>
        </w:rPr>
        <w:t xml:space="preserve"> </w:t>
      </w:r>
      <w:r>
        <w:rPr>
          <w:sz w:val="24"/>
          <w:szCs w:val="24"/>
        </w:rPr>
        <w:t>priv</w:t>
      </w:r>
      <w:r>
        <w:rPr>
          <w:spacing w:val="-1"/>
          <w:sz w:val="24"/>
          <w:szCs w:val="24"/>
        </w:rPr>
        <w:t>a</w:t>
      </w:r>
      <w:r>
        <w:rPr>
          <w:sz w:val="24"/>
          <w:szCs w:val="24"/>
        </w:rPr>
        <w:t>te outside</w:t>
      </w:r>
      <w:r>
        <w:rPr>
          <w:spacing w:val="-1"/>
          <w:sz w:val="24"/>
          <w:szCs w:val="24"/>
        </w:rPr>
        <w:t xml:space="preserve"> e</w:t>
      </w:r>
      <w:r>
        <w:rPr>
          <w:sz w:val="24"/>
          <w:szCs w:val="24"/>
        </w:rPr>
        <w:t>nt</w:t>
      </w:r>
      <w:r>
        <w:rPr>
          <w:spacing w:val="4"/>
          <w:sz w:val="24"/>
          <w:szCs w:val="24"/>
        </w:rPr>
        <w:t>r</w:t>
      </w:r>
      <w:r>
        <w:rPr>
          <w:spacing w:val="-5"/>
          <w:sz w:val="24"/>
          <w:szCs w:val="24"/>
        </w:rPr>
        <w:t>y</w:t>
      </w:r>
      <w:r>
        <w:rPr>
          <w:spacing w:val="2"/>
          <w:sz w:val="24"/>
          <w:szCs w:val="24"/>
        </w:rPr>
        <w:t>w</w:t>
      </w:r>
      <w:r>
        <w:rPr>
          <w:spacing w:val="4"/>
          <w:sz w:val="24"/>
          <w:szCs w:val="24"/>
        </w:rPr>
        <w:t>a</w:t>
      </w:r>
      <w:r>
        <w:rPr>
          <w:spacing w:val="-2"/>
          <w:sz w:val="24"/>
          <w:szCs w:val="24"/>
        </w:rPr>
        <w:t>y</w:t>
      </w:r>
      <w:r>
        <w:rPr>
          <w:sz w:val="24"/>
          <w:szCs w:val="24"/>
        </w:rPr>
        <w:t>s or 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 xml:space="preserve">te </w:t>
      </w:r>
      <w:r>
        <w:rPr>
          <w:spacing w:val="-1"/>
          <w:sz w:val="24"/>
          <w:szCs w:val="24"/>
        </w:rPr>
        <w:t>c</w:t>
      </w:r>
      <w:r>
        <w:rPr>
          <w:sz w:val="24"/>
          <w:szCs w:val="24"/>
        </w:rPr>
        <w:t>ooki</w:t>
      </w:r>
      <w:r>
        <w:rPr>
          <w:spacing w:val="3"/>
          <w:sz w:val="24"/>
          <w:szCs w:val="24"/>
        </w:rPr>
        <w:t>n</w:t>
      </w:r>
      <w:r>
        <w:rPr>
          <w:sz w:val="24"/>
          <w:szCs w:val="24"/>
        </w:rPr>
        <w:t>g</w:t>
      </w:r>
      <w:r>
        <w:rPr>
          <w:spacing w:val="-2"/>
          <w:sz w:val="24"/>
          <w:szCs w:val="24"/>
        </w:rPr>
        <w:t xml:space="preserve"> </w:t>
      </w:r>
      <w:r>
        <w:rPr>
          <w:spacing w:val="1"/>
          <w:sz w:val="24"/>
          <w:szCs w:val="24"/>
        </w:rPr>
        <w:t>f</w:t>
      </w:r>
      <w:r>
        <w:rPr>
          <w:spacing w:val="-1"/>
          <w:sz w:val="24"/>
          <w:szCs w:val="24"/>
        </w:rPr>
        <w:t>ac</w:t>
      </w:r>
      <w:r>
        <w:rPr>
          <w:spacing w:val="3"/>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s. Roome</w:t>
      </w:r>
      <w:r>
        <w:rPr>
          <w:spacing w:val="-1"/>
          <w:sz w:val="24"/>
          <w:szCs w:val="24"/>
        </w:rPr>
        <w:t>r</w:t>
      </w:r>
      <w:r>
        <w:rPr>
          <w:sz w:val="24"/>
          <w:szCs w:val="24"/>
        </w:rPr>
        <w:t>s mu</w:t>
      </w:r>
      <w:r>
        <w:rPr>
          <w:spacing w:val="1"/>
          <w:sz w:val="24"/>
          <w:szCs w:val="24"/>
        </w:rPr>
        <w:t>s</w:t>
      </w:r>
      <w:r>
        <w:rPr>
          <w:sz w:val="24"/>
          <w:szCs w:val="24"/>
        </w:rPr>
        <w:t xml:space="preserve">t use </w:t>
      </w:r>
      <w:r>
        <w:rPr>
          <w:spacing w:val="-1"/>
          <w:sz w:val="24"/>
          <w:szCs w:val="24"/>
        </w:rPr>
        <w:t>c</w:t>
      </w:r>
      <w:r>
        <w:rPr>
          <w:sz w:val="24"/>
          <w:szCs w:val="24"/>
        </w:rPr>
        <w:t>ooking</w:t>
      </w:r>
      <w:r>
        <w:rPr>
          <w:spacing w:val="-2"/>
          <w:sz w:val="24"/>
          <w:szCs w:val="24"/>
        </w:rPr>
        <w:t xml:space="preserve"> </w:t>
      </w:r>
      <w:r>
        <w:rPr>
          <w:spacing w:val="1"/>
          <w:sz w:val="24"/>
          <w:szCs w:val="24"/>
        </w:rPr>
        <w:t>f</w:t>
      </w:r>
      <w:r>
        <w:rPr>
          <w:spacing w:val="-1"/>
          <w:sz w:val="24"/>
          <w:szCs w:val="24"/>
        </w:rPr>
        <w:t>ac</w:t>
      </w:r>
      <w:r>
        <w:rPr>
          <w:sz w:val="24"/>
          <w:szCs w:val="24"/>
        </w:rPr>
        <w:t>i</w:t>
      </w:r>
      <w:r>
        <w:rPr>
          <w:spacing w:val="2"/>
          <w:sz w:val="24"/>
          <w:szCs w:val="24"/>
        </w:rPr>
        <w:t>l</w:t>
      </w:r>
      <w:r>
        <w:rPr>
          <w:sz w:val="24"/>
          <w:szCs w:val="24"/>
        </w:rPr>
        <w:t>i</w:t>
      </w:r>
      <w:r>
        <w:rPr>
          <w:spacing w:val="1"/>
          <w:sz w:val="24"/>
          <w:szCs w:val="24"/>
        </w:rPr>
        <w:t>t</w:t>
      </w:r>
      <w:r>
        <w:rPr>
          <w:sz w:val="24"/>
          <w:szCs w:val="24"/>
        </w:rPr>
        <w:t>ies of</w:t>
      </w:r>
      <w:r>
        <w:rPr>
          <w:spacing w:val="-1"/>
          <w:sz w:val="24"/>
          <w:szCs w:val="24"/>
        </w:rPr>
        <w:t xml:space="preserve"> </w:t>
      </w:r>
      <w:r>
        <w:rPr>
          <w:sz w:val="24"/>
          <w:szCs w:val="24"/>
        </w:rPr>
        <w:t>r</w:t>
      </w:r>
      <w:r>
        <w:rPr>
          <w:spacing w:val="-2"/>
          <w:sz w:val="24"/>
          <w:szCs w:val="24"/>
        </w:rPr>
        <w:t>e</w:t>
      </w:r>
      <w:r>
        <w:rPr>
          <w:sz w:val="24"/>
          <w:szCs w:val="24"/>
        </w:rPr>
        <w:t>sident</w:t>
      </w:r>
      <w:r>
        <w:rPr>
          <w:spacing w:val="2"/>
          <w:sz w:val="24"/>
          <w:szCs w:val="24"/>
        </w:rPr>
        <w:t xml:space="preserve"> </w:t>
      </w:r>
      <w:r>
        <w:rPr>
          <w:sz w:val="24"/>
          <w:szCs w:val="24"/>
        </w:rPr>
        <w:t>fam</w:t>
      </w:r>
      <w:r>
        <w:rPr>
          <w:spacing w:val="1"/>
          <w:sz w:val="24"/>
          <w:szCs w:val="24"/>
        </w:rPr>
        <w:t>i</w:t>
      </w:r>
      <w:r>
        <w:rPr>
          <w:spacing w:val="3"/>
          <w:sz w:val="24"/>
          <w:szCs w:val="24"/>
        </w:rPr>
        <w:t>l</w:t>
      </w:r>
      <w:r>
        <w:rPr>
          <w:spacing w:val="-7"/>
          <w:sz w:val="24"/>
          <w:szCs w:val="24"/>
        </w:rPr>
        <w:t>y</w:t>
      </w:r>
      <w:r>
        <w:rPr>
          <w:sz w:val="24"/>
          <w:szCs w:val="24"/>
        </w:rPr>
        <w:t>.</w:t>
      </w:r>
    </w:p>
    <w:p w14:paraId="7F4CA310" w14:textId="77777777" w:rsidR="00FA426F" w:rsidRDefault="00FA426F">
      <w:pPr>
        <w:spacing w:before="7" w:line="140" w:lineRule="exact"/>
        <w:rPr>
          <w:sz w:val="15"/>
          <w:szCs w:val="15"/>
        </w:rPr>
      </w:pPr>
    </w:p>
    <w:p w14:paraId="3A18A2C9" w14:textId="77777777" w:rsidR="00FA426F" w:rsidRDefault="00FA426F">
      <w:pPr>
        <w:spacing w:line="200" w:lineRule="exact"/>
      </w:pPr>
    </w:p>
    <w:p w14:paraId="5E29CA2A" w14:textId="77777777" w:rsidR="00FA426F" w:rsidRDefault="00FA426F">
      <w:pPr>
        <w:spacing w:line="200" w:lineRule="exact"/>
      </w:pPr>
    </w:p>
    <w:p w14:paraId="043DA299"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4.07 – </w:t>
      </w:r>
      <w:r>
        <w:rPr>
          <w:b/>
          <w:spacing w:val="1"/>
          <w:position w:val="-1"/>
          <w:sz w:val="24"/>
          <w:szCs w:val="24"/>
          <w:u w:val="thick" w:color="000000"/>
        </w:rPr>
        <w:t xml:space="preserve"> </w:t>
      </w:r>
      <w:r>
        <w:rPr>
          <w:b/>
          <w:position w:val="-1"/>
          <w:sz w:val="24"/>
          <w:szCs w:val="24"/>
          <w:u w:val="thick" w:color="000000"/>
        </w:rPr>
        <w:t>C</w:t>
      </w:r>
      <w:r>
        <w:rPr>
          <w:b/>
          <w:spacing w:val="-1"/>
          <w:position w:val="-1"/>
          <w:sz w:val="24"/>
          <w:szCs w:val="24"/>
          <w:u w:val="thick" w:color="000000"/>
        </w:rPr>
        <w:t>U</w:t>
      </w:r>
      <w:r>
        <w:rPr>
          <w:b/>
          <w:spacing w:val="1"/>
          <w:position w:val="-1"/>
          <w:sz w:val="24"/>
          <w:szCs w:val="24"/>
          <w:u w:val="thick" w:color="000000"/>
        </w:rPr>
        <w:t>S</w:t>
      </w:r>
      <w:r>
        <w:rPr>
          <w:b/>
          <w:spacing w:val="-2"/>
          <w:position w:val="-1"/>
          <w:sz w:val="24"/>
          <w:szCs w:val="24"/>
          <w:u w:val="thick" w:color="000000"/>
        </w:rPr>
        <w:t>T</w:t>
      </w:r>
      <w:r>
        <w:rPr>
          <w:b/>
          <w:position w:val="-1"/>
          <w:sz w:val="24"/>
          <w:szCs w:val="24"/>
          <w:u w:val="thick" w:color="000000"/>
        </w:rPr>
        <w:t>OM</w:t>
      </w:r>
      <w:r>
        <w:rPr>
          <w:b/>
          <w:spacing w:val="-1"/>
          <w:position w:val="-1"/>
          <w:sz w:val="24"/>
          <w:szCs w:val="24"/>
          <w:u w:val="thick" w:color="000000"/>
        </w:rPr>
        <w:t>A</w:t>
      </w:r>
      <w:r>
        <w:rPr>
          <w:b/>
          <w:position w:val="-1"/>
          <w:sz w:val="24"/>
          <w:szCs w:val="24"/>
          <w:u w:val="thick" w:color="000000"/>
        </w:rPr>
        <w:t>RY</w:t>
      </w:r>
      <w:r>
        <w:rPr>
          <w:b/>
          <w:spacing w:val="-1"/>
          <w:position w:val="-1"/>
          <w:sz w:val="24"/>
          <w:szCs w:val="24"/>
          <w:u w:val="thick" w:color="000000"/>
        </w:rPr>
        <w:t xml:space="preserve"> </w:t>
      </w:r>
      <w:r>
        <w:rPr>
          <w:b/>
          <w:position w:val="-1"/>
          <w:sz w:val="24"/>
          <w:szCs w:val="24"/>
          <w:u w:val="thick" w:color="000000"/>
        </w:rPr>
        <w:t>H</w:t>
      </w:r>
      <w:r>
        <w:rPr>
          <w:b/>
          <w:spacing w:val="1"/>
          <w:position w:val="-1"/>
          <w:sz w:val="24"/>
          <w:szCs w:val="24"/>
          <w:u w:val="thick" w:color="000000"/>
        </w:rPr>
        <w:t>O</w:t>
      </w:r>
      <w:r>
        <w:rPr>
          <w:b/>
          <w:spacing w:val="-1"/>
          <w:position w:val="-1"/>
          <w:sz w:val="24"/>
          <w:szCs w:val="24"/>
          <w:u w:val="thick" w:color="000000"/>
        </w:rPr>
        <w:t>M</w:t>
      </w:r>
      <w:r>
        <w:rPr>
          <w:b/>
          <w:position w:val="-1"/>
          <w:sz w:val="24"/>
          <w:szCs w:val="24"/>
          <w:u w:val="thick" w:color="000000"/>
        </w:rPr>
        <w:t>E OC</w:t>
      </w:r>
      <w:r>
        <w:rPr>
          <w:b/>
          <w:spacing w:val="2"/>
          <w:position w:val="-1"/>
          <w:sz w:val="24"/>
          <w:szCs w:val="24"/>
          <w:u w:val="thick" w:color="000000"/>
        </w:rPr>
        <w:t>C</w:t>
      </w:r>
      <w:r>
        <w:rPr>
          <w:b/>
          <w:position w:val="-1"/>
          <w:sz w:val="24"/>
          <w:szCs w:val="24"/>
          <w:u w:val="thick" w:color="000000"/>
        </w:rPr>
        <w:t>U</w:t>
      </w:r>
      <w:r>
        <w:rPr>
          <w:b/>
          <w:spacing w:val="-1"/>
          <w:position w:val="-1"/>
          <w:sz w:val="24"/>
          <w:szCs w:val="24"/>
          <w:u w:val="thick" w:color="000000"/>
        </w:rPr>
        <w:t>P</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4B938C4A" w14:textId="77777777" w:rsidR="00FA426F" w:rsidRDefault="00FA426F">
      <w:pPr>
        <w:spacing w:before="7" w:line="240" w:lineRule="exact"/>
        <w:rPr>
          <w:sz w:val="24"/>
          <w:szCs w:val="24"/>
        </w:rPr>
      </w:pPr>
    </w:p>
    <w:p w14:paraId="7679E260" w14:textId="77777777" w:rsidR="00FA426F" w:rsidRDefault="00BA4731">
      <w:pPr>
        <w:spacing w:before="29"/>
        <w:ind w:left="820" w:right="301"/>
        <w:rPr>
          <w:sz w:val="24"/>
          <w:szCs w:val="24"/>
        </w:rPr>
      </w:pPr>
      <w:r>
        <w:rPr>
          <w:sz w:val="24"/>
          <w:szCs w:val="24"/>
        </w:rPr>
        <w:t xml:space="preserve">A. </w:t>
      </w:r>
      <w:r>
        <w:rPr>
          <w:spacing w:val="58"/>
          <w:sz w:val="24"/>
          <w:szCs w:val="24"/>
        </w:rPr>
        <w:t xml:space="preserve"> </w:t>
      </w:r>
      <w:r>
        <w:rPr>
          <w:sz w:val="24"/>
          <w:szCs w:val="24"/>
        </w:rPr>
        <w:t>The</w:t>
      </w:r>
      <w:r>
        <w:rPr>
          <w:spacing w:val="-1"/>
          <w:sz w:val="24"/>
          <w:szCs w:val="24"/>
        </w:rPr>
        <w:t xml:space="preserve"> </w:t>
      </w:r>
      <w:r>
        <w:rPr>
          <w:sz w:val="24"/>
          <w:szCs w:val="24"/>
        </w:rPr>
        <w:t>following</w:t>
      </w:r>
      <w:r>
        <w:rPr>
          <w:spacing w:val="-2"/>
          <w:sz w:val="24"/>
          <w:szCs w:val="24"/>
        </w:rPr>
        <w:t xml:space="preserve"> </w:t>
      </w:r>
      <w:r>
        <w:rPr>
          <w:sz w:val="24"/>
          <w:szCs w:val="24"/>
        </w:rPr>
        <w:t>home</w:t>
      </w:r>
      <w:r>
        <w:rPr>
          <w:spacing w:val="2"/>
          <w:sz w:val="24"/>
          <w:szCs w:val="24"/>
        </w:rPr>
        <w:t xml:space="preserve"> </w:t>
      </w:r>
      <w:r>
        <w:rPr>
          <w:sz w:val="24"/>
          <w:szCs w:val="24"/>
        </w:rPr>
        <w:t>o</w:t>
      </w:r>
      <w:r>
        <w:rPr>
          <w:spacing w:val="-1"/>
          <w:sz w:val="24"/>
          <w:szCs w:val="24"/>
        </w:rPr>
        <w:t>cc</w:t>
      </w:r>
      <w:r>
        <w:rPr>
          <w:sz w:val="24"/>
          <w:szCs w:val="24"/>
        </w:rPr>
        <w:t>up</w:t>
      </w:r>
      <w:r>
        <w:rPr>
          <w:spacing w:val="-1"/>
          <w:sz w:val="24"/>
          <w:szCs w:val="24"/>
        </w:rPr>
        <w:t>a</w:t>
      </w:r>
      <w:r>
        <w:rPr>
          <w:sz w:val="24"/>
          <w:szCs w:val="24"/>
        </w:rPr>
        <w:t>t</w:t>
      </w:r>
      <w:r>
        <w:rPr>
          <w:spacing w:val="1"/>
          <w:sz w:val="24"/>
          <w:szCs w:val="24"/>
        </w:rPr>
        <w:t>i</w:t>
      </w:r>
      <w:r>
        <w:rPr>
          <w:sz w:val="24"/>
          <w:szCs w:val="24"/>
        </w:rPr>
        <w:t>on us</w:t>
      </w:r>
      <w:r>
        <w:rPr>
          <w:spacing w:val="-1"/>
          <w:sz w:val="24"/>
          <w:szCs w:val="24"/>
        </w:rPr>
        <w:t>e</w:t>
      </w:r>
      <w:r>
        <w:rPr>
          <w:sz w:val="24"/>
          <w:szCs w:val="24"/>
        </w:rPr>
        <w:t>s (S</w:t>
      </w:r>
      <w:r>
        <w:rPr>
          <w:spacing w:val="2"/>
          <w:sz w:val="24"/>
          <w:szCs w:val="24"/>
        </w:rPr>
        <w:t>e</w:t>
      </w:r>
      <w:r>
        <w:rPr>
          <w:sz w:val="24"/>
          <w:szCs w:val="24"/>
        </w:rPr>
        <w:t>e</w:t>
      </w:r>
      <w:r>
        <w:rPr>
          <w:spacing w:val="-1"/>
          <w:sz w:val="24"/>
          <w:szCs w:val="24"/>
        </w:rPr>
        <w:t xml:space="preserve"> </w:t>
      </w:r>
      <w:r>
        <w:rPr>
          <w:sz w:val="24"/>
          <w:szCs w:val="24"/>
        </w:rPr>
        <w:t>d</w:t>
      </w:r>
      <w:r>
        <w:rPr>
          <w:spacing w:val="-1"/>
          <w:sz w:val="24"/>
          <w:szCs w:val="24"/>
        </w:rPr>
        <w:t>e</w:t>
      </w:r>
      <w:r>
        <w:rPr>
          <w:sz w:val="24"/>
          <w:szCs w:val="24"/>
        </w:rPr>
        <w:t>f</w:t>
      </w:r>
      <w:r>
        <w:rPr>
          <w:spacing w:val="2"/>
          <w:sz w:val="24"/>
          <w:szCs w:val="24"/>
        </w:rPr>
        <w:t>i</w:t>
      </w:r>
      <w:r>
        <w:rPr>
          <w:sz w:val="24"/>
          <w:szCs w:val="24"/>
        </w:rPr>
        <w:t>ni</w:t>
      </w:r>
      <w:r>
        <w:rPr>
          <w:spacing w:val="1"/>
          <w:sz w:val="24"/>
          <w:szCs w:val="24"/>
        </w:rPr>
        <w:t>t</w:t>
      </w:r>
      <w:r>
        <w:rPr>
          <w:sz w:val="24"/>
          <w:szCs w:val="24"/>
        </w:rPr>
        <w:t xml:space="preserve">ion </w:t>
      </w:r>
      <w:r>
        <w:rPr>
          <w:spacing w:val="1"/>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2)</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e</w:t>
      </w:r>
      <w:r>
        <w:rPr>
          <w:sz w:val="24"/>
          <w:szCs w:val="24"/>
        </w:rPr>
        <w:t>sidenti</w:t>
      </w:r>
      <w:r>
        <w:rPr>
          <w:spacing w:val="-1"/>
          <w:sz w:val="24"/>
          <w:szCs w:val="24"/>
        </w:rPr>
        <w:t>a</w:t>
      </w:r>
      <w:r>
        <w:rPr>
          <w:sz w:val="24"/>
          <w:szCs w:val="24"/>
        </w:rPr>
        <w:t xml:space="preserve">l or </w:t>
      </w:r>
      <w:r>
        <w:rPr>
          <w:spacing w:val="-2"/>
          <w:sz w:val="24"/>
          <w:szCs w:val="24"/>
        </w:rPr>
        <w:t>B</w:t>
      </w:r>
      <w:r>
        <w:rPr>
          <w:sz w:val="24"/>
          <w:szCs w:val="24"/>
        </w:rPr>
        <w:t>usiness Dis</w:t>
      </w:r>
      <w:r>
        <w:rPr>
          <w:spacing w:val="1"/>
          <w:sz w:val="24"/>
          <w:szCs w:val="24"/>
        </w:rPr>
        <w:t>t</w:t>
      </w:r>
      <w:r>
        <w:rPr>
          <w:sz w:val="24"/>
          <w:szCs w:val="24"/>
        </w:rPr>
        <w:t>ri</w:t>
      </w:r>
      <w:r>
        <w:rPr>
          <w:spacing w:val="-1"/>
          <w:sz w:val="24"/>
          <w:szCs w:val="24"/>
        </w:rPr>
        <w:t>c</w:t>
      </w:r>
      <w:r>
        <w:rPr>
          <w:sz w:val="24"/>
          <w:szCs w:val="24"/>
        </w:rPr>
        <w:t>ts,</w:t>
      </w:r>
      <w:r>
        <w:rPr>
          <w:spacing w:val="3"/>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re</w:t>
      </w:r>
      <w:r>
        <w:rPr>
          <w:sz w:val="24"/>
          <w:szCs w:val="24"/>
        </w:rPr>
        <w:t>quir</w:t>
      </w:r>
      <w:r>
        <w:rPr>
          <w:spacing w:val="-1"/>
          <w:sz w:val="24"/>
          <w:szCs w:val="24"/>
        </w:rPr>
        <w:t>e</w:t>
      </w:r>
      <w:r>
        <w:rPr>
          <w:spacing w:val="3"/>
          <w:sz w:val="24"/>
          <w:szCs w:val="24"/>
        </w:rPr>
        <w:t>m</w:t>
      </w:r>
      <w:r>
        <w:rPr>
          <w:spacing w:val="-1"/>
          <w:sz w:val="24"/>
          <w:szCs w:val="24"/>
        </w:rPr>
        <w:t>e</w:t>
      </w:r>
      <w:r>
        <w:rPr>
          <w:spacing w:val="2"/>
          <w:sz w:val="24"/>
          <w:szCs w:val="24"/>
        </w:rPr>
        <w:t>n</w:t>
      </w:r>
      <w:r>
        <w:rPr>
          <w:sz w:val="24"/>
          <w:szCs w:val="24"/>
        </w:rPr>
        <w:t xml:space="preserve">ts of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4.12 A:</w:t>
      </w:r>
    </w:p>
    <w:p w14:paraId="3CEE6181" w14:textId="77777777" w:rsidR="00FA426F" w:rsidRDefault="00FA426F">
      <w:pPr>
        <w:spacing w:before="16" w:line="260" w:lineRule="exact"/>
        <w:rPr>
          <w:sz w:val="26"/>
          <w:szCs w:val="26"/>
        </w:rPr>
      </w:pPr>
    </w:p>
    <w:p w14:paraId="201F699B" w14:textId="77777777" w:rsidR="00FA426F" w:rsidRDefault="00BA4731">
      <w:pPr>
        <w:tabs>
          <w:tab w:val="left" w:pos="1920"/>
        </w:tabs>
        <w:ind w:left="1932" w:right="78" w:hanging="392"/>
        <w:jc w:val="both"/>
        <w:rPr>
          <w:sz w:val="24"/>
          <w:szCs w:val="24"/>
        </w:rPr>
      </w:pPr>
      <w:r>
        <w:rPr>
          <w:sz w:val="24"/>
          <w:szCs w:val="24"/>
        </w:rPr>
        <w:t>1.</w:t>
      </w:r>
      <w:r>
        <w:rPr>
          <w:sz w:val="24"/>
          <w:szCs w:val="24"/>
        </w:rPr>
        <w:tab/>
        <w:t>Use</w:t>
      </w:r>
      <w:r>
        <w:rPr>
          <w:spacing w:val="-1"/>
          <w:sz w:val="24"/>
          <w:szCs w:val="24"/>
        </w:rPr>
        <w:t xml:space="preserve"> </w:t>
      </w:r>
      <w:r>
        <w:rPr>
          <w:sz w:val="24"/>
          <w:szCs w:val="24"/>
        </w:rPr>
        <w:t>of n</w:t>
      </w:r>
      <w:r>
        <w:rPr>
          <w:spacing w:val="-1"/>
          <w:sz w:val="24"/>
          <w:szCs w:val="24"/>
        </w:rPr>
        <w:t>o</w:t>
      </w:r>
      <w:r>
        <w:rPr>
          <w:sz w:val="24"/>
          <w:szCs w:val="24"/>
        </w:rPr>
        <w:t xml:space="preserve">t </w:t>
      </w:r>
      <w:r>
        <w:rPr>
          <w:spacing w:val="1"/>
          <w:sz w:val="24"/>
          <w:szCs w:val="24"/>
        </w:rPr>
        <w:t>m</w:t>
      </w:r>
      <w:r>
        <w:rPr>
          <w:sz w:val="24"/>
          <w:szCs w:val="24"/>
        </w:rPr>
        <w:t>ore</w:t>
      </w:r>
      <w:r>
        <w:rPr>
          <w:spacing w:val="-2"/>
          <w:sz w:val="24"/>
          <w:szCs w:val="24"/>
        </w:rPr>
        <w:t xml:space="preserve"> </w:t>
      </w:r>
      <w:r>
        <w:rPr>
          <w:sz w:val="24"/>
          <w:szCs w:val="24"/>
        </w:rPr>
        <w:t>than 2</w:t>
      </w:r>
      <w:r>
        <w:rPr>
          <w:spacing w:val="2"/>
          <w:sz w:val="24"/>
          <w:szCs w:val="24"/>
        </w:rPr>
        <w:t>5</w:t>
      </w:r>
      <w:r>
        <w:rPr>
          <w:sz w:val="24"/>
          <w:szCs w:val="24"/>
        </w:rPr>
        <w:t>%</w:t>
      </w:r>
      <w:r>
        <w:rPr>
          <w:spacing w:val="-1"/>
          <w:sz w:val="24"/>
          <w:szCs w:val="24"/>
        </w:rPr>
        <w:t xml:space="preserve"> </w:t>
      </w:r>
      <w:r>
        <w:rPr>
          <w:sz w:val="24"/>
          <w:szCs w:val="24"/>
        </w:rPr>
        <w:t>of the</w:t>
      </w:r>
      <w:r>
        <w:rPr>
          <w:spacing w:val="1"/>
          <w:sz w:val="24"/>
          <w:szCs w:val="24"/>
        </w:rPr>
        <w:t xml:space="preserve"> </w:t>
      </w:r>
      <w:r>
        <w:rPr>
          <w:spacing w:val="-2"/>
          <w:sz w:val="24"/>
          <w:szCs w:val="24"/>
        </w:rPr>
        <w:t>g</w:t>
      </w:r>
      <w:r>
        <w:rPr>
          <w:sz w:val="24"/>
          <w:szCs w:val="24"/>
        </w:rPr>
        <w:t xml:space="preserve">ross </w:t>
      </w:r>
      <w:r>
        <w:rPr>
          <w:spacing w:val="-1"/>
          <w:sz w:val="24"/>
          <w:szCs w:val="24"/>
        </w:rPr>
        <w:t>f</w:t>
      </w:r>
      <w:r>
        <w:rPr>
          <w:sz w:val="24"/>
          <w:szCs w:val="24"/>
        </w:rPr>
        <w:t>loor</w:t>
      </w:r>
      <w:r>
        <w:rPr>
          <w:spacing w:val="2"/>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of a</w:t>
      </w:r>
      <w:r>
        <w:rPr>
          <w:spacing w:val="-2"/>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unit</w:t>
      </w:r>
      <w:r>
        <w:rPr>
          <w:spacing w:val="1"/>
          <w:sz w:val="24"/>
          <w:szCs w:val="24"/>
        </w:rPr>
        <w:t xml:space="preserve"> </w:t>
      </w:r>
      <w:r>
        <w:rPr>
          <w:sz w:val="24"/>
          <w:szCs w:val="24"/>
        </w:rPr>
        <w:t>for the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o</w:t>
      </w:r>
      <w:r>
        <w:rPr>
          <w:spacing w:val="2"/>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do</w:t>
      </w:r>
      <w:r>
        <w:rPr>
          <w:spacing w:val="-1"/>
          <w:sz w:val="24"/>
          <w:szCs w:val="24"/>
        </w:rPr>
        <w:t>c</w:t>
      </w:r>
      <w:r>
        <w:rPr>
          <w:sz w:val="24"/>
          <w:szCs w:val="24"/>
        </w:rPr>
        <w:t>tor, d</w:t>
      </w:r>
      <w:r>
        <w:rPr>
          <w:spacing w:val="-1"/>
          <w:sz w:val="24"/>
          <w:szCs w:val="24"/>
        </w:rPr>
        <w:t>e</w:t>
      </w:r>
      <w:r>
        <w:rPr>
          <w:sz w:val="24"/>
          <w:szCs w:val="24"/>
        </w:rPr>
        <w:t>nt</w:t>
      </w:r>
      <w:r>
        <w:rPr>
          <w:spacing w:val="1"/>
          <w:sz w:val="24"/>
          <w:szCs w:val="24"/>
        </w:rPr>
        <w:t>i</w:t>
      </w:r>
      <w:r>
        <w:rPr>
          <w:sz w:val="24"/>
          <w:szCs w:val="24"/>
        </w:rPr>
        <w:t xml:space="preserve">st, </w:t>
      </w:r>
      <w:r>
        <w:rPr>
          <w:spacing w:val="1"/>
          <w:sz w:val="24"/>
          <w:szCs w:val="24"/>
        </w:rPr>
        <w:t>l</w:t>
      </w:r>
      <w:r>
        <w:rPr>
          <w:spacing w:val="-1"/>
          <w:sz w:val="24"/>
          <w:szCs w:val="24"/>
        </w:rPr>
        <w:t>a</w:t>
      </w:r>
      <w:r>
        <w:rPr>
          <w:spacing w:val="4"/>
          <w:sz w:val="24"/>
          <w:szCs w:val="24"/>
        </w:rPr>
        <w:t>w</w:t>
      </w:r>
      <w:r>
        <w:rPr>
          <w:spacing w:val="-5"/>
          <w:sz w:val="24"/>
          <w:szCs w:val="24"/>
        </w:rPr>
        <w:t>y</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t,</w:t>
      </w:r>
      <w:r>
        <w:rPr>
          <w:spacing w:val="3"/>
          <w:sz w:val="24"/>
          <w:szCs w:val="24"/>
        </w:rPr>
        <w:t xml:space="preserve"> </w:t>
      </w:r>
      <w:r>
        <w:rPr>
          <w:spacing w:val="-1"/>
          <w:sz w:val="24"/>
          <w:szCs w:val="24"/>
        </w:rPr>
        <w:t>e</w:t>
      </w:r>
      <w:r>
        <w:rPr>
          <w:spacing w:val="2"/>
          <w:sz w:val="24"/>
          <w:szCs w:val="24"/>
        </w:rPr>
        <w:t>n</w:t>
      </w:r>
      <w:r>
        <w:rPr>
          <w:spacing w:val="-2"/>
          <w:sz w:val="24"/>
          <w:szCs w:val="24"/>
        </w:rPr>
        <w:t>g</w:t>
      </w:r>
      <w:r>
        <w:rPr>
          <w:sz w:val="24"/>
          <w:szCs w:val="24"/>
        </w:rPr>
        <w:t>ine</w:t>
      </w:r>
      <w:r>
        <w:rPr>
          <w:spacing w:val="-1"/>
          <w:sz w:val="24"/>
          <w:szCs w:val="24"/>
        </w:rPr>
        <w:t>e</w:t>
      </w:r>
      <w:r>
        <w:rPr>
          <w:sz w:val="24"/>
          <w:szCs w:val="24"/>
        </w:rPr>
        <w:t xml:space="preserve">r, </w:t>
      </w:r>
      <w:r>
        <w:rPr>
          <w:spacing w:val="-1"/>
          <w:sz w:val="24"/>
          <w:szCs w:val="24"/>
        </w:rPr>
        <w:t>acc</w:t>
      </w:r>
      <w:r>
        <w:rPr>
          <w:sz w:val="24"/>
          <w:szCs w:val="24"/>
        </w:rPr>
        <w:t>ountant,</w:t>
      </w:r>
      <w:r>
        <w:rPr>
          <w:spacing w:val="2"/>
          <w:sz w:val="24"/>
          <w:szCs w:val="24"/>
        </w:rPr>
        <w:t xml:space="preserve"> </w:t>
      </w:r>
      <w:r>
        <w:rPr>
          <w:spacing w:val="-1"/>
          <w:sz w:val="24"/>
          <w:szCs w:val="24"/>
        </w:rPr>
        <w:t>a</w:t>
      </w:r>
      <w:r>
        <w:rPr>
          <w:sz w:val="24"/>
          <w:szCs w:val="24"/>
        </w:rPr>
        <w:t>rtis</w:t>
      </w:r>
      <w:r>
        <w:rPr>
          <w:spacing w:val="1"/>
          <w:sz w:val="24"/>
          <w:szCs w:val="24"/>
        </w:rPr>
        <w:t>t</w:t>
      </w:r>
      <w:r>
        <w:rPr>
          <w:sz w:val="24"/>
          <w:szCs w:val="24"/>
        </w:rPr>
        <w:t xml:space="preserve">, </w:t>
      </w:r>
      <w:r>
        <w:rPr>
          <w:spacing w:val="-1"/>
          <w:sz w:val="24"/>
          <w:szCs w:val="24"/>
        </w:rPr>
        <w:t>c</w:t>
      </w:r>
      <w:r>
        <w:rPr>
          <w:sz w:val="24"/>
          <w:szCs w:val="24"/>
        </w:rPr>
        <w:t>ompu</w:t>
      </w:r>
      <w:r>
        <w:rPr>
          <w:spacing w:val="1"/>
          <w:sz w:val="24"/>
          <w:szCs w:val="24"/>
        </w:rPr>
        <w:t>t</w:t>
      </w:r>
      <w:r>
        <w:rPr>
          <w:spacing w:val="-1"/>
          <w:sz w:val="24"/>
          <w:szCs w:val="24"/>
        </w:rPr>
        <w:t>e</w:t>
      </w:r>
      <w:r>
        <w:rPr>
          <w:sz w:val="24"/>
          <w:szCs w:val="24"/>
        </w:rPr>
        <w:t>r p</w:t>
      </w:r>
      <w:r>
        <w:rPr>
          <w:spacing w:val="-1"/>
          <w:sz w:val="24"/>
          <w:szCs w:val="24"/>
        </w:rPr>
        <w:t>r</w:t>
      </w:r>
      <w:r>
        <w:rPr>
          <w:spacing w:val="2"/>
          <w:sz w:val="24"/>
          <w:szCs w:val="24"/>
        </w:rPr>
        <w:t>o</w:t>
      </w:r>
      <w:r>
        <w:rPr>
          <w:spacing w:val="-2"/>
          <w:sz w:val="24"/>
          <w:szCs w:val="24"/>
        </w:rPr>
        <w:t>g</w:t>
      </w:r>
      <w:r>
        <w:rPr>
          <w:sz w:val="24"/>
          <w:szCs w:val="24"/>
        </w:rPr>
        <w:t>r</w:t>
      </w:r>
      <w:r>
        <w:rPr>
          <w:spacing w:val="-2"/>
          <w:sz w:val="24"/>
          <w:szCs w:val="24"/>
        </w:rPr>
        <w:t>a</w:t>
      </w:r>
      <w:r>
        <w:rPr>
          <w:sz w:val="24"/>
          <w:szCs w:val="24"/>
        </w:rPr>
        <w:t>m</w:t>
      </w:r>
      <w:r>
        <w:rPr>
          <w:spacing w:val="1"/>
          <w:sz w:val="24"/>
          <w:szCs w:val="24"/>
        </w:rPr>
        <w:t>me</w:t>
      </w:r>
      <w:r>
        <w:rPr>
          <w:sz w:val="24"/>
          <w:szCs w:val="24"/>
        </w:rPr>
        <w:t>r or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la</w:t>
      </w:r>
      <w:r>
        <w:rPr>
          <w:sz w:val="24"/>
          <w:szCs w:val="24"/>
        </w:rPr>
        <w:t>r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w:t>
      </w:r>
    </w:p>
    <w:p w14:paraId="70232DAE" w14:textId="77777777" w:rsidR="00F858A2" w:rsidRDefault="00BA4731">
      <w:pPr>
        <w:ind w:left="1932" w:right="211"/>
        <w:rPr>
          <w:sz w:val="24"/>
          <w:szCs w:val="24"/>
        </w:rPr>
      </w:pPr>
      <w:r>
        <w:rPr>
          <w:sz w:val="24"/>
          <w:szCs w:val="24"/>
        </w:rPr>
        <w:t>p</w:t>
      </w:r>
      <w:r>
        <w:rPr>
          <w:spacing w:val="-1"/>
          <w:sz w:val="24"/>
          <w:szCs w:val="24"/>
        </w:rPr>
        <w:t>e</w:t>
      </w:r>
      <w:r>
        <w:rPr>
          <w:sz w:val="24"/>
          <w:szCs w:val="24"/>
        </w:rPr>
        <w:t>rson, p</w:t>
      </w:r>
      <w:r>
        <w:rPr>
          <w:spacing w:val="-1"/>
          <w:sz w:val="24"/>
          <w:szCs w:val="24"/>
        </w:rPr>
        <w:t>r</w:t>
      </w:r>
      <w:r>
        <w:rPr>
          <w:sz w:val="24"/>
          <w:szCs w:val="24"/>
        </w:rPr>
        <w:t>ovided th</w:t>
      </w:r>
      <w:r>
        <w:rPr>
          <w:spacing w:val="-1"/>
          <w:sz w:val="24"/>
          <w:szCs w:val="24"/>
        </w:rPr>
        <w:t>a</w:t>
      </w:r>
      <w:r>
        <w:rPr>
          <w:sz w:val="24"/>
          <w:szCs w:val="24"/>
        </w:rPr>
        <w:t>t not</w:t>
      </w:r>
      <w:r>
        <w:rPr>
          <w:spacing w:val="3"/>
          <w:sz w:val="24"/>
          <w:szCs w:val="24"/>
        </w:rPr>
        <w:t xml:space="preserve"> </w:t>
      </w:r>
      <w:r>
        <w:rPr>
          <w:sz w:val="24"/>
          <w:szCs w:val="24"/>
        </w:rPr>
        <w:t>more</w:t>
      </w:r>
      <w:r>
        <w:rPr>
          <w:spacing w:val="-1"/>
          <w:sz w:val="24"/>
          <w:szCs w:val="24"/>
        </w:rPr>
        <w:t xml:space="preserve"> </w:t>
      </w:r>
      <w:r>
        <w:rPr>
          <w:sz w:val="24"/>
          <w:szCs w:val="24"/>
        </w:rPr>
        <w:t>than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 xml:space="preserve">(3) </w:t>
      </w:r>
      <w:r>
        <w:rPr>
          <w:spacing w:val="2"/>
          <w:sz w:val="24"/>
          <w:szCs w:val="24"/>
        </w:rPr>
        <w:t>p</w:t>
      </w:r>
      <w:r>
        <w:rPr>
          <w:spacing w:val="-1"/>
          <w:sz w:val="24"/>
          <w:szCs w:val="24"/>
        </w:rPr>
        <w:t>e</w:t>
      </w:r>
      <w:r>
        <w:rPr>
          <w:sz w:val="24"/>
          <w:szCs w:val="24"/>
        </w:rPr>
        <w:t>r</w:t>
      </w:r>
      <w:r>
        <w:rPr>
          <w:spacing w:val="2"/>
          <w:sz w:val="24"/>
          <w:szCs w:val="24"/>
        </w:rPr>
        <w:t>s</w:t>
      </w:r>
      <w:r>
        <w:rPr>
          <w:sz w:val="24"/>
          <w:szCs w:val="24"/>
        </w:rPr>
        <w:t>ons,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pacing w:val="-1"/>
          <w:sz w:val="24"/>
          <w:szCs w:val="24"/>
        </w:rPr>
        <w:t>a</w:t>
      </w:r>
      <w:r>
        <w:rPr>
          <w:spacing w:val="5"/>
          <w:sz w:val="24"/>
          <w:szCs w:val="24"/>
        </w:rPr>
        <w:t>n</w:t>
      </w:r>
      <w:r>
        <w:rPr>
          <w:sz w:val="24"/>
          <w:szCs w:val="24"/>
        </w:rPr>
        <w:t xml:space="preserve">y </w:t>
      </w:r>
    </w:p>
    <w:p w14:paraId="109C6C44" w14:textId="77777777" w:rsidR="00FA426F" w:rsidRDefault="00BA4731" w:rsidP="00F858A2">
      <w:pPr>
        <w:ind w:left="1932" w:right="211"/>
        <w:rPr>
          <w:sz w:val="24"/>
          <w:szCs w:val="24"/>
        </w:rPr>
      </w:pP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e</w:t>
      </w:r>
      <w:r>
        <w:rPr>
          <w:spacing w:val="2"/>
          <w:sz w:val="24"/>
          <w:szCs w:val="24"/>
        </w:rPr>
        <w:t>n</w:t>
      </w:r>
      <w:r>
        <w:rPr>
          <w:sz w:val="24"/>
          <w:szCs w:val="24"/>
        </w:rPr>
        <w:t>g</w:t>
      </w:r>
      <w:r>
        <w:rPr>
          <w:spacing w:val="1"/>
          <w:sz w:val="24"/>
          <w:szCs w:val="24"/>
        </w:rPr>
        <w:t>a</w:t>
      </w:r>
      <w:r>
        <w:rPr>
          <w:spacing w:val="-2"/>
          <w:sz w:val="24"/>
          <w:szCs w:val="24"/>
        </w:rPr>
        <w:t>g</w:t>
      </w:r>
      <w:r>
        <w:rPr>
          <w:spacing w:val="-1"/>
          <w:sz w:val="24"/>
          <w:szCs w:val="24"/>
        </w:rPr>
        <w:t>e</w:t>
      </w:r>
      <w:r>
        <w:rPr>
          <w:sz w:val="24"/>
          <w:szCs w:val="24"/>
        </w:rPr>
        <w:t xml:space="preserve">d </w:t>
      </w:r>
      <w:r>
        <w:rPr>
          <w:spacing w:val="3"/>
          <w:sz w:val="24"/>
          <w:szCs w:val="24"/>
        </w:rPr>
        <w:t>i</w:t>
      </w:r>
      <w:r>
        <w:rPr>
          <w:sz w:val="24"/>
          <w:szCs w:val="24"/>
        </w:rPr>
        <w:t>n su</w:t>
      </w:r>
      <w:r>
        <w:rPr>
          <w:spacing w:val="-1"/>
          <w:sz w:val="24"/>
          <w:szCs w:val="24"/>
        </w:rPr>
        <w:t>c</w:t>
      </w:r>
      <w:r>
        <w:rPr>
          <w:sz w:val="24"/>
          <w:szCs w:val="24"/>
        </w:rPr>
        <w:t xml:space="preserve">h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on the</w:t>
      </w:r>
      <w:r>
        <w:rPr>
          <w:spacing w:val="-1"/>
          <w:sz w:val="24"/>
          <w:szCs w:val="24"/>
        </w:rPr>
        <w:t xml:space="preserve"> </w:t>
      </w:r>
      <w:r>
        <w:rPr>
          <w:spacing w:val="2"/>
          <w:sz w:val="24"/>
          <w:szCs w:val="24"/>
        </w:rPr>
        <w:t>p</w:t>
      </w:r>
      <w:r>
        <w:rPr>
          <w:sz w:val="24"/>
          <w:szCs w:val="24"/>
        </w:rPr>
        <w:t>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a</w:t>
      </w:r>
      <w:r>
        <w:rPr>
          <w:sz w:val="24"/>
          <w:szCs w:val="24"/>
        </w:rPr>
        <w:t>nd f</w:t>
      </w:r>
      <w:r>
        <w:rPr>
          <w:spacing w:val="1"/>
          <w:sz w:val="24"/>
          <w:szCs w:val="24"/>
        </w:rPr>
        <w:t>u</w:t>
      </w:r>
      <w:r>
        <w:rPr>
          <w:sz w:val="24"/>
          <w:szCs w:val="24"/>
        </w:rPr>
        <w:t>rth</w:t>
      </w:r>
      <w:r>
        <w:rPr>
          <w:spacing w:val="-1"/>
          <w:sz w:val="24"/>
          <w:szCs w:val="24"/>
        </w:rPr>
        <w:t>e</w:t>
      </w:r>
      <w:r>
        <w:rPr>
          <w:sz w:val="24"/>
          <w:szCs w:val="24"/>
        </w:rPr>
        <w:t>rprovid</w:t>
      </w:r>
      <w:r>
        <w:rPr>
          <w:spacing w:val="-1"/>
          <w:sz w:val="24"/>
          <w:szCs w:val="24"/>
        </w:rPr>
        <w:t>e</w:t>
      </w:r>
      <w:r>
        <w:rPr>
          <w:sz w:val="24"/>
          <w:szCs w:val="24"/>
        </w:rPr>
        <w:t>d that o</w:t>
      </w:r>
      <w:r>
        <w:rPr>
          <w:spacing w:val="-1"/>
          <w:sz w:val="24"/>
          <w:szCs w:val="24"/>
        </w:rPr>
        <w:t>ff-</w:t>
      </w:r>
      <w:r>
        <w:rPr>
          <w:sz w:val="24"/>
          <w:szCs w:val="24"/>
        </w:rPr>
        <w:t>st</w:t>
      </w:r>
      <w:r>
        <w:rPr>
          <w:spacing w:val="2"/>
          <w:sz w:val="24"/>
          <w:szCs w:val="24"/>
        </w:rPr>
        <w:t>r</w:t>
      </w:r>
      <w:r>
        <w:rPr>
          <w:spacing w:val="-1"/>
          <w:sz w:val="24"/>
          <w:szCs w:val="24"/>
        </w:rPr>
        <w:t>ee</w:t>
      </w:r>
      <w:r>
        <w:rPr>
          <w:sz w:val="24"/>
          <w:szCs w:val="24"/>
        </w:rPr>
        <w:t xml:space="preserve">t </w:t>
      </w:r>
      <w:r>
        <w:rPr>
          <w:spacing w:val="3"/>
          <w:sz w:val="24"/>
          <w:szCs w:val="24"/>
        </w:rPr>
        <w:t>p</w:t>
      </w:r>
      <w:r>
        <w:rPr>
          <w:spacing w:val="-1"/>
          <w:sz w:val="24"/>
          <w:szCs w:val="24"/>
        </w:rPr>
        <w:t>a</w:t>
      </w:r>
      <w:r>
        <w:rPr>
          <w:sz w:val="24"/>
          <w:szCs w:val="24"/>
        </w:rPr>
        <w:t>rking</w:t>
      </w:r>
      <w:r>
        <w:rPr>
          <w:spacing w:val="-3"/>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2"/>
          <w:sz w:val="24"/>
          <w:szCs w:val="24"/>
        </w:rPr>
        <w:t>i</w:t>
      </w:r>
      <w:r>
        <w:rPr>
          <w:sz w:val="24"/>
          <w:szCs w:val="24"/>
        </w:rPr>
        <w:t xml:space="preserve">n </w:t>
      </w:r>
      <w:r>
        <w:rPr>
          <w:spacing w:val="-1"/>
          <w:sz w:val="24"/>
          <w:szCs w:val="24"/>
        </w:rPr>
        <w:t>acc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 h</w:t>
      </w:r>
      <w:r>
        <w:rPr>
          <w:spacing w:val="-1"/>
          <w:sz w:val="24"/>
          <w:szCs w:val="24"/>
        </w:rPr>
        <w:t>e</w:t>
      </w:r>
      <w:r>
        <w:rPr>
          <w:sz w:val="24"/>
          <w:szCs w:val="24"/>
        </w:rPr>
        <w:t>r</w:t>
      </w:r>
      <w:r>
        <w:rPr>
          <w:spacing w:val="-2"/>
          <w:sz w:val="24"/>
          <w:szCs w:val="24"/>
        </w:rPr>
        <w:t>e</w:t>
      </w:r>
      <w:r>
        <w:rPr>
          <w:sz w:val="24"/>
          <w:szCs w:val="24"/>
        </w:rPr>
        <w:t>of</w:t>
      </w:r>
      <w:r>
        <w:rPr>
          <w:spacing w:val="1"/>
          <w:sz w:val="24"/>
          <w:szCs w:val="24"/>
        </w:rPr>
        <w:t xml:space="preserve"> </w:t>
      </w:r>
      <w:r>
        <w:rPr>
          <w:spacing w:val="-1"/>
          <w:sz w:val="24"/>
          <w:szCs w:val="24"/>
        </w:rPr>
        <w:t>a</w:t>
      </w:r>
      <w:r>
        <w:rPr>
          <w:sz w:val="24"/>
          <w:szCs w:val="24"/>
        </w:rPr>
        <w:t>nd f</w:t>
      </w:r>
      <w:r>
        <w:rPr>
          <w:spacing w:val="-1"/>
          <w:sz w:val="24"/>
          <w:szCs w:val="24"/>
        </w:rPr>
        <w:t>u</w:t>
      </w:r>
      <w:r>
        <w:rPr>
          <w:sz w:val="24"/>
          <w:szCs w:val="24"/>
        </w:rPr>
        <w:t>r</w:t>
      </w:r>
      <w:r>
        <w:rPr>
          <w:spacing w:val="2"/>
          <w:sz w:val="24"/>
          <w:szCs w:val="24"/>
        </w:rPr>
        <w:t>t</w:t>
      </w:r>
      <w:r>
        <w:rPr>
          <w:sz w:val="24"/>
          <w:szCs w:val="24"/>
        </w:rPr>
        <w:t>h</w:t>
      </w:r>
      <w:r>
        <w:rPr>
          <w:spacing w:val="-1"/>
          <w:sz w:val="24"/>
          <w:szCs w:val="24"/>
        </w:rPr>
        <w:t>e</w:t>
      </w:r>
      <w:r>
        <w:rPr>
          <w:sz w:val="24"/>
          <w:szCs w:val="24"/>
        </w:rPr>
        <w:t>r p</w:t>
      </w:r>
      <w:r>
        <w:rPr>
          <w:spacing w:val="-1"/>
          <w:sz w:val="24"/>
          <w:szCs w:val="24"/>
        </w:rPr>
        <w:t>r</w:t>
      </w:r>
      <w:r>
        <w:rPr>
          <w:sz w:val="24"/>
          <w:szCs w:val="24"/>
        </w:rPr>
        <w:t>ovided th</w:t>
      </w:r>
      <w:r>
        <w:rPr>
          <w:spacing w:val="-1"/>
          <w:sz w:val="24"/>
          <w:szCs w:val="24"/>
        </w:rPr>
        <w:t>a</w:t>
      </w:r>
      <w:r>
        <w:rPr>
          <w:sz w:val="24"/>
          <w:szCs w:val="24"/>
        </w:rPr>
        <w:t>t said d</w:t>
      </w:r>
      <w:r>
        <w:rPr>
          <w:spacing w:val="2"/>
          <w:sz w:val="24"/>
          <w:szCs w:val="24"/>
        </w:rPr>
        <w:t>o</w:t>
      </w:r>
      <w:r>
        <w:rPr>
          <w:spacing w:val="-1"/>
          <w:sz w:val="24"/>
          <w:szCs w:val="24"/>
        </w:rPr>
        <w:t>c</w:t>
      </w:r>
      <w:r>
        <w:rPr>
          <w:sz w:val="24"/>
          <w:szCs w:val="24"/>
        </w:rPr>
        <w:t>tor, d</w:t>
      </w:r>
      <w:r>
        <w:rPr>
          <w:spacing w:val="-1"/>
          <w:sz w:val="24"/>
          <w:szCs w:val="24"/>
        </w:rPr>
        <w:t>e</w:t>
      </w:r>
      <w:r>
        <w:rPr>
          <w:sz w:val="24"/>
          <w:szCs w:val="24"/>
        </w:rPr>
        <w:t>nt</w:t>
      </w:r>
      <w:r>
        <w:rPr>
          <w:spacing w:val="1"/>
          <w:sz w:val="24"/>
          <w:szCs w:val="24"/>
        </w:rPr>
        <w:t>i</w:t>
      </w:r>
      <w:r>
        <w:rPr>
          <w:sz w:val="24"/>
          <w:szCs w:val="24"/>
        </w:rPr>
        <w:t xml:space="preserve">st, </w:t>
      </w:r>
      <w:r>
        <w:rPr>
          <w:spacing w:val="1"/>
          <w:sz w:val="24"/>
          <w:szCs w:val="24"/>
        </w:rPr>
        <w:t>l</w:t>
      </w:r>
      <w:r>
        <w:rPr>
          <w:spacing w:val="-1"/>
          <w:sz w:val="24"/>
          <w:szCs w:val="24"/>
        </w:rPr>
        <w:t>a</w:t>
      </w:r>
      <w:r>
        <w:rPr>
          <w:spacing w:val="4"/>
          <w:sz w:val="24"/>
          <w:szCs w:val="24"/>
        </w:rPr>
        <w:t>w</w:t>
      </w:r>
      <w:r>
        <w:rPr>
          <w:spacing w:val="-5"/>
          <w:sz w:val="24"/>
          <w:szCs w:val="24"/>
        </w:rPr>
        <w:t>y</w:t>
      </w:r>
      <w:r>
        <w:rPr>
          <w:spacing w:val="-1"/>
          <w:sz w:val="24"/>
          <w:szCs w:val="24"/>
        </w:rPr>
        <w:t>e</w:t>
      </w:r>
      <w:r>
        <w:rPr>
          <w:sz w:val="24"/>
          <w:szCs w:val="24"/>
        </w:rPr>
        <w:t xml:space="preserve">r,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t,</w:t>
      </w:r>
      <w:r>
        <w:rPr>
          <w:spacing w:val="3"/>
          <w:sz w:val="24"/>
          <w:szCs w:val="24"/>
        </w:rPr>
        <w:t xml:space="preserve"> </w:t>
      </w:r>
      <w:r>
        <w:rPr>
          <w:spacing w:val="-1"/>
          <w:sz w:val="24"/>
          <w:szCs w:val="24"/>
        </w:rPr>
        <w:t>e</w:t>
      </w:r>
      <w:r>
        <w:rPr>
          <w:spacing w:val="2"/>
          <w:sz w:val="24"/>
          <w:szCs w:val="24"/>
        </w:rPr>
        <w:t>n</w:t>
      </w:r>
      <w:r>
        <w:rPr>
          <w:spacing w:val="-2"/>
          <w:sz w:val="24"/>
          <w:szCs w:val="24"/>
        </w:rPr>
        <w:t>g</w:t>
      </w:r>
      <w:r>
        <w:rPr>
          <w:sz w:val="24"/>
          <w:szCs w:val="24"/>
        </w:rPr>
        <w:t>ine</w:t>
      </w:r>
      <w:r>
        <w:rPr>
          <w:spacing w:val="-1"/>
          <w:sz w:val="24"/>
          <w:szCs w:val="24"/>
        </w:rPr>
        <w:t>e</w:t>
      </w:r>
      <w:r>
        <w:rPr>
          <w:sz w:val="24"/>
          <w:szCs w:val="24"/>
        </w:rPr>
        <w:t>r,</w:t>
      </w:r>
      <w:r>
        <w:rPr>
          <w:spacing w:val="2"/>
          <w:sz w:val="24"/>
          <w:szCs w:val="24"/>
        </w:rPr>
        <w:t xml:space="preserve"> </w:t>
      </w:r>
      <w:r>
        <w:rPr>
          <w:spacing w:val="-1"/>
          <w:sz w:val="24"/>
          <w:szCs w:val="24"/>
        </w:rPr>
        <w:t>a</w:t>
      </w:r>
      <w:r>
        <w:rPr>
          <w:spacing w:val="1"/>
          <w:sz w:val="24"/>
          <w:szCs w:val="24"/>
        </w:rPr>
        <w:t>c</w:t>
      </w:r>
      <w:r>
        <w:rPr>
          <w:spacing w:val="-1"/>
          <w:sz w:val="24"/>
          <w:szCs w:val="24"/>
        </w:rPr>
        <w:t>c</w:t>
      </w:r>
      <w:r>
        <w:rPr>
          <w:sz w:val="24"/>
          <w:szCs w:val="24"/>
        </w:rPr>
        <w:t>o</w:t>
      </w:r>
      <w:r>
        <w:rPr>
          <w:spacing w:val="2"/>
          <w:sz w:val="24"/>
          <w:szCs w:val="24"/>
        </w:rPr>
        <w:t>u</w:t>
      </w:r>
      <w:r>
        <w:rPr>
          <w:sz w:val="24"/>
          <w:szCs w:val="24"/>
        </w:rPr>
        <w:t>ntant or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pacing w:val="2"/>
          <w:sz w:val="24"/>
          <w:szCs w:val="24"/>
        </w:rPr>
        <w:t>o</w:t>
      </w:r>
      <w:r>
        <w:rPr>
          <w:sz w:val="24"/>
          <w:szCs w:val="24"/>
        </w:rPr>
        <w:t>n</w:t>
      </w:r>
      <w:r>
        <w:rPr>
          <w:spacing w:val="-1"/>
          <w:sz w:val="24"/>
          <w:szCs w:val="24"/>
        </w:rPr>
        <w:t>a</w:t>
      </w:r>
      <w:r>
        <w:rPr>
          <w:sz w:val="24"/>
          <w:szCs w:val="24"/>
        </w:rPr>
        <w:t>l pe</w:t>
      </w:r>
      <w:r>
        <w:rPr>
          <w:spacing w:val="-1"/>
          <w:sz w:val="24"/>
          <w:szCs w:val="24"/>
        </w:rPr>
        <w:t>r</w:t>
      </w:r>
      <w:r>
        <w:rPr>
          <w:sz w:val="24"/>
          <w:szCs w:val="24"/>
        </w:rPr>
        <w:t>son m</w:t>
      </w:r>
      <w:r>
        <w:rPr>
          <w:spacing w:val="-1"/>
          <w:sz w:val="24"/>
          <w:szCs w:val="24"/>
        </w:rPr>
        <w:t>a</w:t>
      </w:r>
      <w:r>
        <w:rPr>
          <w:sz w:val="24"/>
          <w:szCs w:val="24"/>
        </w:rPr>
        <w:t>ke</w:t>
      </w:r>
      <w:r>
        <w:rPr>
          <w:spacing w:val="-1"/>
          <w:sz w:val="24"/>
          <w:szCs w:val="24"/>
        </w:rPr>
        <w:t xml:space="preserve"> </w:t>
      </w:r>
      <w:r>
        <w:rPr>
          <w:sz w:val="24"/>
          <w:szCs w:val="24"/>
        </w:rPr>
        <w:t>his or h</w:t>
      </w:r>
      <w:r>
        <w:rPr>
          <w:spacing w:val="-2"/>
          <w:sz w:val="24"/>
          <w:szCs w:val="24"/>
        </w:rPr>
        <w:t>e</w:t>
      </w:r>
      <w:r>
        <w:rPr>
          <w:sz w:val="24"/>
          <w:szCs w:val="24"/>
        </w:rPr>
        <w:t>r home</w:t>
      </w:r>
      <w:r>
        <w:rPr>
          <w:spacing w:val="1"/>
          <w:sz w:val="24"/>
          <w:szCs w:val="24"/>
        </w:rPr>
        <w:t xml:space="preserve"> </w:t>
      </w:r>
      <w:r>
        <w:rPr>
          <w:spacing w:val="-1"/>
          <w:sz w:val="24"/>
          <w:szCs w:val="24"/>
        </w:rPr>
        <w:t>a</w:t>
      </w:r>
      <w:r>
        <w:rPr>
          <w:sz w:val="24"/>
          <w:szCs w:val="24"/>
        </w:rPr>
        <w:t>nd r</w:t>
      </w:r>
      <w:r>
        <w:rPr>
          <w:spacing w:val="-2"/>
          <w:sz w:val="24"/>
          <w:szCs w:val="24"/>
        </w:rPr>
        <w:t>e</w:t>
      </w:r>
      <w:r>
        <w:rPr>
          <w:sz w:val="24"/>
          <w:szCs w:val="24"/>
        </w:rPr>
        <w:t>side in</w:t>
      </w:r>
      <w:r>
        <w:rPr>
          <w:spacing w:val="2"/>
          <w:sz w:val="24"/>
          <w:szCs w:val="24"/>
        </w:rPr>
        <w:t xml:space="preserve"> </w:t>
      </w:r>
      <w:r>
        <w:rPr>
          <w:sz w:val="24"/>
          <w:szCs w:val="24"/>
        </w:rPr>
        <w:t>s</w:t>
      </w:r>
      <w:r>
        <w:rPr>
          <w:spacing w:val="-1"/>
          <w:sz w:val="24"/>
          <w:szCs w:val="24"/>
        </w:rPr>
        <w:t>a</w:t>
      </w:r>
      <w:r>
        <w:rPr>
          <w:sz w:val="24"/>
          <w:szCs w:val="24"/>
        </w:rPr>
        <w:t>id bu</w:t>
      </w:r>
      <w:r>
        <w:rPr>
          <w:spacing w:val="1"/>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w:t>
      </w:r>
    </w:p>
    <w:p w14:paraId="5BF23083" w14:textId="77777777" w:rsidR="00FA426F" w:rsidRDefault="00FA426F">
      <w:pPr>
        <w:spacing w:before="16" w:line="260" w:lineRule="exact"/>
        <w:rPr>
          <w:sz w:val="26"/>
          <w:szCs w:val="26"/>
        </w:rPr>
      </w:pPr>
    </w:p>
    <w:p w14:paraId="753BFA30" w14:textId="77777777" w:rsidR="00E37C46" w:rsidRDefault="00BA4731">
      <w:pPr>
        <w:ind w:left="1520" w:right="130"/>
        <w:rPr>
          <w:spacing w:val="-1"/>
          <w:sz w:val="24"/>
          <w:szCs w:val="24"/>
        </w:rPr>
      </w:pPr>
      <w:r>
        <w:rPr>
          <w:sz w:val="24"/>
          <w:szCs w:val="24"/>
        </w:rPr>
        <w:t xml:space="preserve">2.  </w:t>
      </w:r>
      <w:r>
        <w:rPr>
          <w:spacing w:val="34"/>
          <w:sz w:val="24"/>
          <w:szCs w:val="24"/>
        </w:rPr>
        <w:t xml:space="preserve"> </w:t>
      </w:r>
      <w:r>
        <w:rPr>
          <w:sz w:val="24"/>
          <w:szCs w:val="24"/>
        </w:rPr>
        <w:t xml:space="preserve">Upon </w:t>
      </w:r>
      <w:r>
        <w:rPr>
          <w:spacing w:val="-2"/>
          <w:sz w:val="24"/>
          <w:szCs w:val="24"/>
        </w:rPr>
        <w:t>i</w:t>
      </w:r>
      <w:r>
        <w:rPr>
          <w:sz w:val="24"/>
          <w:szCs w:val="24"/>
        </w:rPr>
        <w:t>ssuan</w:t>
      </w:r>
      <w:r>
        <w:rPr>
          <w:spacing w:val="-1"/>
          <w:sz w:val="24"/>
          <w:szCs w:val="24"/>
        </w:rPr>
        <w:t>c</w:t>
      </w:r>
      <w:r>
        <w:rPr>
          <w:sz w:val="24"/>
          <w:szCs w:val="24"/>
        </w:rPr>
        <w:t>e</w:t>
      </w:r>
      <w:r>
        <w:rPr>
          <w:spacing w:val="-1"/>
          <w:sz w:val="24"/>
          <w:szCs w:val="24"/>
        </w:rPr>
        <w:t xml:space="preserve"> </w:t>
      </w:r>
      <w:r>
        <w:rPr>
          <w:sz w:val="24"/>
          <w:szCs w:val="24"/>
        </w:rPr>
        <w:t>of a</w:t>
      </w:r>
      <w:r>
        <w:rPr>
          <w:spacing w:val="-2"/>
          <w:sz w:val="24"/>
          <w:szCs w:val="24"/>
        </w:rPr>
        <w:t xml:space="preserve"> </w:t>
      </w:r>
      <w:r>
        <w:rPr>
          <w:spacing w:val="2"/>
          <w:sz w:val="24"/>
          <w:szCs w:val="24"/>
        </w:rPr>
        <w:t>s</w:t>
      </w:r>
      <w:r>
        <w:rPr>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d</w:t>
      </w:r>
      <w:r>
        <w:rPr>
          <w:spacing w:val="2"/>
          <w:sz w:val="24"/>
          <w:szCs w:val="24"/>
        </w:rPr>
        <w:t xml:space="preserve"> </w:t>
      </w:r>
      <w:r>
        <w:rPr>
          <w:sz w:val="24"/>
          <w:szCs w:val="24"/>
        </w:rPr>
        <w:t xml:space="preserve">of </w:t>
      </w:r>
      <w:r>
        <w:rPr>
          <w:spacing w:val="-1"/>
          <w:sz w:val="24"/>
          <w:szCs w:val="24"/>
        </w:rPr>
        <w:t>A</w:t>
      </w:r>
      <w:r>
        <w:rPr>
          <w:sz w:val="24"/>
          <w:szCs w:val="24"/>
        </w:rPr>
        <w:t>pp</w:t>
      </w:r>
      <w:r>
        <w:rPr>
          <w:spacing w:val="-1"/>
          <w:sz w:val="24"/>
          <w:szCs w:val="24"/>
        </w:rPr>
        <w:t>ea</w:t>
      </w:r>
      <w:r>
        <w:rPr>
          <w:sz w:val="24"/>
          <w:szCs w:val="24"/>
        </w:rPr>
        <w:t>ls, u</w:t>
      </w:r>
      <w:r>
        <w:rPr>
          <w:spacing w:val="1"/>
          <w:sz w:val="24"/>
          <w:szCs w:val="24"/>
        </w:rPr>
        <w:t>s</w:t>
      </w:r>
      <w:r>
        <w:rPr>
          <w:sz w:val="24"/>
          <w:szCs w:val="24"/>
        </w:rPr>
        <w:t>e</w:t>
      </w:r>
      <w:r>
        <w:rPr>
          <w:spacing w:val="-1"/>
          <w:sz w:val="24"/>
          <w:szCs w:val="24"/>
        </w:rPr>
        <w:t xml:space="preserve"> </w:t>
      </w:r>
      <w:r>
        <w:rPr>
          <w:spacing w:val="2"/>
          <w:sz w:val="24"/>
          <w:szCs w:val="24"/>
        </w:rPr>
        <w:t>o</w:t>
      </w:r>
      <w:r>
        <w:rPr>
          <w:sz w:val="24"/>
          <w:szCs w:val="24"/>
        </w:rPr>
        <w:t>f not more</w:t>
      </w:r>
      <w:r>
        <w:rPr>
          <w:spacing w:val="-1"/>
          <w:sz w:val="24"/>
          <w:szCs w:val="24"/>
        </w:rPr>
        <w:t xml:space="preserve"> </w:t>
      </w:r>
      <w:r>
        <w:rPr>
          <w:sz w:val="24"/>
          <w:szCs w:val="24"/>
        </w:rPr>
        <w:t xml:space="preserve">than two </w:t>
      </w:r>
      <w:r>
        <w:rPr>
          <w:spacing w:val="-1"/>
          <w:sz w:val="24"/>
          <w:szCs w:val="24"/>
        </w:rPr>
        <w:t>r</w:t>
      </w:r>
      <w:r>
        <w:rPr>
          <w:sz w:val="24"/>
          <w:szCs w:val="24"/>
        </w:rPr>
        <w:t>ooms on</w:t>
      </w:r>
      <w:r>
        <w:rPr>
          <w:spacing w:val="2"/>
          <w:sz w:val="24"/>
          <w:szCs w:val="24"/>
        </w:rPr>
        <w:t>e</w:t>
      </w:r>
      <w:r>
        <w:rPr>
          <w:sz w:val="24"/>
          <w:szCs w:val="24"/>
        </w:rPr>
        <w:t>-th</w:t>
      </w:r>
      <w:r>
        <w:rPr>
          <w:spacing w:val="1"/>
          <w:sz w:val="24"/>
          <w:szCs w:val="24"/>
        </w:rPr>
        <w:t>i</w:t>
      </w:r>
      <w:r>
        <w:rPr>
          <w:sz w:val="24"/>
          <w:szCs w:val="24"/>
        </w:rPr>
        <w:t>rd of</w:t>
      </w:r>
      <w:r>
        <w:rPr>
          <w:spacing w:val="-1"/>
          <w:sz w:val="24"/>
          <w:szCs w:val="24"/>
        </w:rPr>
        <w:t xml:space="preserve"> </w:t>
      </w:r>
      <w:r>
        <w:rPr>
          <w:sz w:val="24"/>
          <w:szCs w:val="24"/>
        </w:rPr>
        <w:t>the</w:t>
      </w:r>
      <w:r>
        <w:rPr>
          <w:spacing w:val="2"/>
          <w:sz w:val="24"/>
          <w:szCs w:val="24"/>
        </w:rPr>
        <w:t xml:space="preserve"> </w:t>
      </w:r>
      <w:r>
        <w:rPr>
          <w:spacing w:val="-2"/>
          <w:sz w:val="24"/>
          <w:szCs w:val="24"/>
        </w:rPr>
        <w:t>g</w:t>
      </w:r>
      <w:r>
        <w:rPr>
          <w:sz w:val="24"/>
          <w:szCs w:val="24"/>
        </w:rPr>
        <w:t xml:space="preserve">ross </w:t>
      </w:r>
      <w:r>
        <w:rPr>
          <w:spacing w:val="-1"/>
          <w:sz w:val="24"/>
          <w:szCs w:val="24"/>
        </w:rPr>
        <w:t>f</w:t>
      </w:r>
      <w:r>
        <w:rPr>
          <w:sz w:val="24"/>
          <w:szCs w:val="24"/>
        </w:rPr>
        <w:t>loor</w:t>
      </w:r>
      <w:r>
        <w:rPr>
          <w:spacing w:val="2"/>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z w:val="24"/>
          <w:szCs w:val="24"/>
        </w:rPr>
        <w:t>g</w:t>
      </w:r>
      <w:r>
        <w:rPr>
          <w:spacing w:val="-2"/>
          <w:sz w:val="24"/>
          <w:szCs w:val="24"/>
        </w:rPr>
        <w:t xml:space="preserve"> </w:t>
      </w:r>
      <w:r>
        <w:rPr>
          <w:sz w:val="24"/>
          <w:szCs w:val="24"/>
        </w:rPr>
        <w:t>unit for</w:t>
      </w:r>
      <w:r>
        <w:rPr>
          <w:spacing w:val="-1"/>
          <w:sz w:val="24"/>
          <w:szCs w:val="24"/>
        </w:rPr>
        <w:t xml:space="preserve"> </w:t>
      </w:r>
      <w:r>
        <w:rPr>
          <w:sz w:val="24"/>
          <w:szCs w:val="24"/>
        </w:rPr>
        <w:t>a</w:t>
      </w:r>
      <w:r>
        <w:rPr>
          <w:spacing w:val="-1"/>
          <w:sz w:val="24"/>
          <w:szCs w:val="24"/>
        </w:rPr>
        <w:t xml:space="preserve"> c</w:t>
      </w:r>
      <w:r>
        <w:rPr>
          <w:sz w:val="24"/>
          <w:szCs w:val="24"/>
        </w:rPr>
        <w:t>usto</w:t>
      </w:r>
      <w:r>
        <w:rPr>
          <w:spacing w:val="1"/>
          <w:sz w:val="24"/>
          <w:szCs w:val="24"/>
        </w:rPr>
        <w:t>ma</w:t>
      </w:r>
      <w:r>
        <w:rPr>
          <w:spacing w:val="4"/>
          <w:sz w:val="24"/>
          <w:szCs w:val="24"/>
        </w:rPr>
        <w:t>r</w:t>
      </w:r>
      <w:r>
        <w:rPr>
          <w:sz w:val="24"/>
          <w:szCs w:val="24"/>
        </w:rPr>
        <w:t>y</w:t>
      </w:r>
      <w:r>
        <w:rPr>
          <w:spacing w:val="-5"/>
          <w:sz w:val="24"/>
          <w:szCs w:val="24"/>
        </w:rPr>
        <w:t xml:space="preserve"> </w:t>
      </w:r>
      <w:r>
        <w:rPr>
          <w:sz w:val="24"/>
          <w:szCs w:val="24"/>
        </w:rPr>
        <w:t>home o</w:t>
      </w:r>
      <w:r>
        <w:rPr>
          <w:spacing w:val="1"/>
          <w:sz w:val="24"/>
          <w:szCs w:val="24"/>
        </w:rPr>
        <w:t>c</w:t>
      </w:r>
      <w:r>
        <w:rPr>
          <w:spacing w:val="-1"/>
          <w:sz w:val="24"/>
          <w:szCs w:val="24"/>
        </w:rPr>
        <w:t>c</w:t>
      </w:r>
      <w:r>
        <w:rPr>
          <w:sz w:val="24"/>
          <w:szCs w:val="24"/>
        </w:rPr>
        <w:t>up</w:t>
      </w:r>
      <w:r>
        <w:rPr>
          <w:spacing w:val="-1"/>
          <w:sz w:val="24"/>
          <w:szCs w:val="24"/>
        </w:rPr>
        <w:t>a</w:t>
      </w:r>
      <w:r>
        <w:rPr>
          <w:sz w:val="24"/>
          <w:szCs w:val="24"/>
        </w:rPr>
        <w:t>t</w:t>
      </w:r>
      <w:r>
        <w:rPr>
          <w:spacing w:val="1"/>
          <w:sz w:val="24"/>
          <w:szCs w:val="24"/>
        </w:rPr>
        <w:t>i</w:t>
      </w:r>
      <w:r>
        <w:rPr>
          <w:sz w:val="24"/>
          <w:szCs w:val="24"/>
        </w:rPr>
        <w:t>on, including</w:t>
      </w:r>
      <w:r>
        <w:rPr>
          <w:spacing w:val="-2"/>
          <w:sz w:val="24"/>
          <w:szCs w:val="24"/>
        </w:rPr>
        <w:t xml:space="preserve"> </w:t>
      </w:r>
      <w:r>
        <w:rPr>
          <w:sz w:val="24"/>
          <w:szCs w:val="24"/>
        </w:rPr>
        <w:t>pr</w:t>
      </w:r>
      <w:r>
        <w:rPr>
          <w:spacing w:val="1"/>
          <w:sz w:val="24"/>
          <w:szCs w:val="24"/>
        </w:rPr>
        <w:t>o</w:t>
      </w:r>
      <w:r>
        <w:rPr>
          <w:sz w:val="24"/>
          <w:szCs w:val="24"/>
        </w:rPr>
        <w:t>fess</w:t>
      </w:r>
      <w:r>
        <w:rPr>
          <w:spacing w:val="1"/>
          <w:sz w:val="24"/>
          <w:szCs w:val="24"/>
        </w:rPr>
        <w:t>i</w:t>
      </w:r>
      <w:r>
        <w:rPr>
          <w:sz w:val="24"/>
          <w:szCs w:val="24"/>
        </w:rPr>
        <w:t>on</w:t>
      </w:r>
      <w:r>
        <w:rPr>
          <w:spacing w:val="-1"/>
          <w:sz w:val="24"/>
          <w:szCs w:val="24"/>
        </w:rPr>
        <w:t>a</w:t>
      </w:r>
      <w:r>
        <w:rPr>
          <w:sz w:val="24"/>
          <w:szCs w:val="24"/>
        </w:rPr>
        <w:t>l of</w:t>
      </w:r>
      <w:r>
        <w:rPr>
          <w:spacing w:val="-1"/>
          <w:sz w:val="24"/>
          <w:szCs w:val="24"/>
        </w:rPr>
        <w:t>f</w:t>
      </w:r>
      <w:r>
        <w:rPr>
          <w:sz w:val="24"/>
          <w:szCs w:val="24"/>
        </w:rPr>
        <w:t>ic</w:t>
      </w:r>
      <w:r>
        <w:rPr>
          <w:spacing w:val="-1"/>
          <w:sz w:val="24"/>
          <w:szCs w:val="24"/>
        </w:rPr>
        <w:t>e</w:t>
      </w:r>
      <w:r>
        <w:rPr>
          <w:sz w:val="24"/>
          <w:szCs w:val="24"/>
        </w:rPr>
        <w:t>, b</w:t>
      </w:r>
      <w:r>
        <w:rPr>
          <w:spacing w:val="1"/>
          <w:sz w:val="24"/>
          <w:szCs w:val="24"/>
        </w:rPr>
        <w:t>e</w:t>
      </w:r>
      <w:r>
        <w:rPr>
          <w:spacing w:val="-1"/>
          <w:sz w:val="24"/>
          <w:szCs w:val="24"/>
        </w:rPr>
        <w:t>a</w:t>
      </w:r>
      <w:r>
        <w:rPr>
          <w:sz w:val="24"/>
          <w:szCs w:val="24"/>
        </w:rPr>
        <w:t>u</w:t>
      </w:r>
      <w:r>
        <w:rPr>
          <w:spacing w:val="5"/>
          <w:sz w:val="24"/>
          <w:szCs w:val="24"/>
        </w:rPr>
        <w:t>t</w:t>
      </w:r>
      <w:r>
        <w:rPr>
          <w:sz w:val="24"/>
          <w:szCs w:val="24"/>
        </w:rPr>
        <w:t>y p</w:t>
      </w:r>
      <w:r>
        <w:rPr>
          <w:spacing w:val="-1"/>
          <w:sz w:val="24"/>
          <w:szCs w:val="24"/>
        </w:rPr>
        <w:t>a</w:t>
      </w:r>
      <w:r>
        <w:rPr>
          <w:sz w:val="24"/>
          <w:szCs w:val="24"/>
        </w:rPr>
        <w:t>rlo</w:t>
      </w:r>
      <w:r>
        <w:rPr>
          <w:spacing w:val="-1"/>
          <w:sz w:val="24"/>
          <w:szCs w:val="24"/>
        </w:rPr>
        <w:t>r</w:t>
      </w:r>
      <w:r>
        <w:rPr>
          <w:sz w:val="24"/>
          <w:szCs w:val="24"/>
        </w:rPr>
        <w:t>, te</w:t>
      </w:r>
      <w:r>
        <w:rPr>
          <w:spacing w:val="1"/>
          <w:sz w:val="24"/>
          <w:szCs w:val="24"/>
        </w:rPr>
        <w:t>a</w:t>
      </w:r>
      <w:r>
        <w:rPr>
          <w:spacing w:val="-1"/>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z w:val="24"/>
          <w:szCs w:val="24"/>
        </w:rPr>
        <w:t>of n</w:t>
      </w:r>
      <w:r>
        <w:rPr>
          <w:spacing w:val="-1"/>
          <w:sz w:val="24"/>
          <w:szCs w:val="24"/>
        </w:rPr>
        <w:t>o</w:t>
      </w:r>
      <w:r>
        <w:rPr>
          <w:sz w:val="24"/>
          <w:szCs w:val="24"/>
        </w:rPr>
        <w:t xml:space="preserve">t </w:t>
      </w:r>
      <w:r>
        <w:rPr>
          <w:spacing w:val="1"/>
          <w:sz w:val="24"/>
          <w:szCs w:val="24"/>
        </w:rPr>
        <w:t>m</w:t>
      </w:r>
      <w:r>
        <w:rPr>
          <w:sz w:val="24"/>
          <w:szCs w:val="24"/>
        </w:rPr>
        <w:t>ore</w:t>
      </w:r>
      <w:r>
        <w:rPr>
          <w:spacing w:val="-2"/>
          <w:sz w:val="24"/>
          <w:szCs w:val="24"/>
        </w:rPr>
        <w:t xml:space="preserve"> </w:t>
      </w:r>
      <w:r>
        <w:rPr>
          <w:sz w:val="24"/>
          <w:szCs w:val="24"/>
        </w:rPr>
        <w:t>than th</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pupi</w:t>
      </w:r>
      <w:r>
        <w:rPr>
          <w:spacing w:val="1"/>
          <w:sz w:val="24"/>
          <w:szCs w:val="24"/>
        </w:rPr>
        <w:t>l</w:t>
      </w:r>
      <w:r>
        <w:rPr>
          <w:sz w:val="24"/>
          <w:szCs w:val="24"/>
        </w:rPr>
        <w:t>s s</w:t>
      </w:r>
      <w:r>
        <w:rPr>
          <w:spacing w:val="1"/>
          <w:sz w:val="24"/>
          <w:szCs w:val="24"/>
        </w:rPr>
        <w:t>i</w:t>
      </w:r>
      <w:r>
        <w:rPr>
          <w:sz w:val="24"/>
          <w:szCs w:val="24"/>
        </w:rPr>
        <w:t>mu</w:t>
      </w:r>
      <w:r>
        <w:rPr>
          <w:spacing w:val="1"/>
          <w:sz w:val="24"/>
          <w:szCs w:val="24"/>
        </w:rPr>
        <w:t>l</w:t>
      </w:r>
      <w:r>
        <w:rPr>
          <w:sz w:val="24"/>
          <w:szCs w:val="24"/>
        </w:rPr>
        <w:t>tan</w:t>
      </w:r>
      <w:r>
        <w:rPr>
          <w:spacing w:val="-1"/>
          <w:sz w:val="24"/>
          <w:szCs w:val="24"/>
        </w:rPr>
        <w:t>e</w:t>
      </w:r>
      <w:r>
        <w:rPr>
          <w:sz w:val="24"/>
          <w:szCs w:val="24"/>
        </w:rPr>
        <w:t>ous</w:t>
      </w:r>
      <w:r>
        <w:rPr>
          <w:spacing w:val="3"/>
          <w:sz w:val="24"/>
          <w:szCs w:val="24"/>
        </w:rPr>
        <w:t>l</w:t>
      </w:r>
      <w:r>
        <w:rPr>
          <w:spacing w:val="-5"/>
          <w:sz w:val="24"/>
          <w:szCs w:val="24"/>
        </w:rPr>
        <w:t>y</w:t>
      </w:r>
      <w:r>
        <w:rPr>
          <w:sz w:val="24"/>
          <w:szCs w:val="24"/>
        </w:rPr>
        <w:t>, dr</w:t>
      </w:r>
      <w:r>
        <w:rPr>
          <w:spacing w:val="-2"/>
          <w:sz w:val="24"/>
          <w:szCs w:val="24"/>
        </w:rPr>
        <w:t>e</w:t>
      </w:r>
      <w:r>
        <w:rPr>
          <w:sz w:val="24"/>
          <w:szCs w:val="24"/>
        </w:rPr>
        <w:t>ss</w:t>
      </w:r>
      <w:r>
        <w:rPr>
          <w:spacing w:val="1"/>
          <w:sz w:val="24"/>
          <w:szCs w:val="24"/>
        </w:rPr>
        <w:t>m</w:t>
      </w:r>
      <w:r>
        <w:rPr>
          <w:spacing w:val="-1"/>
          <w:sz w:val="24"/>
          <w:szCs w:val="24"/>
        </w:rPr>
        <w:t>a</w:t>
      </w:r>
      <w:r>
        <w:rPr>
          <w:sz w:val="24"/>
          <w:szCs w:val="24"/>
        </w:rPr>
        <w:t>ki</w:t>
      </w:r>
      <w:r>
        <w:rPr>
          <w:spacing w:val="3"/>
          <w:sz w:val="24"/>
          <w:szCs w:val="24"/>
        </w:rPr>
        <w:t>n</w:t>
      </w:r>
      <w:r>
        <w:rPr>
          <w:spacing w:val="-2"/>
          <w:sz w:val="24"/>
          <w:szCs w:val="24"/>
        </w:rPr>
        <w:t>g</w:t>
      </w:r>
      <w:r>
        <w:rPr>
          <w:sz w:val="24"/>
          <w:szCs w:val="24"/>
        </w:rPr>
        <w:t xml:space="preserve">, the </w:t>
      </w:r>
      <w:r>
        <w:rPr>
          <w:spacing w:val="-1"/>
          <w:sz w:val="24"/>
          <w:szCs w:val="24"/>
        </w:rPr>
        <w:t>re</w:t>
      </w:r>
      <w:r>
        <w:rPr>
          <w:spacing w:val="2"/>
          <w:sz w:val="24"/>
          <w:szCs w:val="24"/>
        </w:rPr>
        <w:t>p</w:t>
      </w:r>
      <w:r>
        <w:rPr>
          <w:spacing w:val="-1"/>
          <w:sz w:val="24"/>
          <w:szCs w:val="24"/>
        </w:rPr>
        <w:t>a</w:t>
      </w:r>
      <w:r>
        <w:rPr>
          <w:sz w:val="24"/>
          <w:szCs w:val="24"/>
        </w:rPr>
        <w:t>iri</w:t>
      </w:r>
      <w:r>
        <w:rPr>
          <w:spacing w:val="2"/>
          <w:sz w:val="24"/>
          <w:szCs w:val="24"/>
        </w:rPr>
        <w:t>n</w:t>
      </w:r>
      <w:r>
        <w:rPr>
          <w:sz w:val="24"/>
          <w:szCs w:val="24"/>
        </w:rPr>
        <w:t>g</w:t>
      </w:r>
      <w:r>
        <w:rPr>
          <w:spacing w:val="-2"/>
          <w:sz w:val="24"/>
          <w:szCs w:val="24"/>
        </w:rPr>
        <w:t xml:space="preserve"> </w:t>
      </w:r>
      <w:r>
        <w:rPr>
          <w:sz w:val="24"/>
          <w:szCs w:val="24"/>
        </w:rPr>
        <w:t>of sm</w:t>
      </w:r>
      <w:r>
        <w:rPr>
          <w:spacing w:val="-1"/>
          <w:sz w:val="24"/>
          <w:szCs w:val="24"/>
        </w:rPr>
        <w:t>a</w:t>
      </w:r>
      <w:r>
        <w:rPr>
          <w:sz w:val="24"/>
          <w:szCs w:val="24"/>
        </w:rPr>
        <w:t>ll</w:t>
      </w:r>
      <w:r>
        <w:rPr>
          <w:spacing w:val="3"/>
          <w:sz w:val="24"/>
          <w:szCs w:val="24"/>
        </w:rPr>
        <w:t xml:space="preserve"> </w:t>
      </w:r>
      <w:r>
        <w:rPr>
          <w:spacing w:val="-2"/>
          <w:sz w:val="24"/>
          <w:szCs w:val="24"/>
        </w:rPr>
        <w:t>g</w:t>
      </w:r>
      <w:r>
        <w:rPr>
          <w:sz w:val="24"/>
          <w:szCs w:val="24"/>
        </w:rPr>
        <w:t>oods, or the</w:t>
      </w:r>
      <w:r>
        <w:rPr>
          <w:spacing w:val="-1"/>
          <w:sz w:val="24"/>
          <w:szCs w:val="24"/>
        </w:rPr>
        <w:t xml:space="preserve"> </w:t>
      </w:r>
      <w:r>
        <w:rPr>
          <w:spacing w:val="2"/>
          <w:sz w:val="24"/>
          <w:szCs w:val="24"/>
        </w:rPr>
        <w:t>o</w:t>
      </w:r>
      <w:r>
        <w:rPr>
          <w:sz w:val="24"/>
          <w:szCs w:val="24"/>
        </w:rPr>
        <w:t>f</w:t>
      </w:r>
      <w:r>
        <w:rPr>
          <w:spacing w:val="-1"/>
          <w:sz w:val="24"/>
          <w:szCs w:val="24"/>
        </w:rPr>
        <w:t>f</w:t>
      </w:r>
      <w:r>
        <w:rPr>
          <w:sz w:val="24"/>
          <w:szCs w:val="24"/>
        </w:rPr>
        <w:t>ice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w:t>
      </w:r>
      <w:r>
        <w:rPr>
          <w:spacing w:val="-1"/>
          <w:sz w:val="24"/>
          <w:szCs w:val="24"/>
        </w:rPr>
        <w:t>e</w:t>
      </w:r>
      <w:r>
        <w:rPr>
          <w:sz w:val="24"/>
          <w:szCs w:val="24"/>
        </w:rPr>
        <w:t xml:space="preserve">r, </w:t>
      </w:r>
      <w:r>
        <w:rPr>
          <w:spacing w:val="-1"/>
          <w:sz w:val="24"/>
          <w:szCs w:val="24"/>
        </w:rPr>
        <w:t>c</w:t>
      </w:r>
      <w:r>
        <w:rPr>
          <w:sz w:val="24"/>
          <w:szCs w:val="24"/>
        </w:rPr>
        <w:t>ontr</w:t>
      </w:r>
      <w:r>
        <w:rPr>
          <w:spacing w:val="-1"/>
          <w:sz w:val="24"/>
          <w:szCs w:val="24"/>
        </w:rPr>
        <w:t>ac</w:t>
      </w:r>
      <w:r>
        <w:rPr>
          <w:sz w:val="24"/>
          <w:szCs w:val="24"/>
        </w:rPr>
        <w:t>tor, plumb</w:t>
      </w:r>
      <w:r>
        <w:rPr>
          <w:spacing w:val="1"/>
          <w:sz w:val="24"/>
          <w:szCs w:val="24"/>
        </w:rPr>
        <w:t>e</w:t>
      </w:r>
      <w:r>
        <w:rPr>
          <w:sz w:val="24"/>
          <w:szCs w:val="24"/>
        </w:rPr>
        <w:t xml:space="preserve">r, </w:t>
      </w:r>
      <w:r>
        <w:rPr>
          <w:spacing w:val="-2"/>
          <w:sz w:val="24"/>
          <w:szCs w:val="24"/>
        </w:rPr>
        <w:t>e</w:t>
      </w:r>
      <w:r>
        <w:rPr>
          <w:sz w:val="24"/>
          <w:szCs w:val="24"/>
        </w:rPr>
        <w:t>l</w:t>
      </w:r>
      <w:r>
        <w:rPr>
          <w:spacing w:val="2"/>
          <w:sz w:val="24"/>
          <w:szCs w:val="24"/>
        </w:rPr>
        <w:t>e</w:t>
      </w:r>
      <w:r>
        <w:rPr>
          <w:spacing w:val="1"/>
          <w:sz w:val="24"/>
          <w:szCs w:val="24"/>
        </w:rPr>
        <w:t>c</w:t>
      </w:r>
      <w:r>
        <w:rPr>
          <w:sz w:val="24"/>
          <w:szCs w:val="24"/>
        </w:rPr>
        <w:t>tri</w:t>
      </w:r>
      <w:r>
        <w:rPr>
          <w:spacing w:val="-1"/>
          <w:sz w:val="24"/>
          <w:szCs w:val="24"/>
        </w:rPr>
        <w:t>c</w:t>
      </w:r>
      <w:r>
        <w:rPr>
          <w:sz w:val="24"/>
          <w:szCs w:val="24"/>
        </w:rPr>
        <w:t xml:space="preserve">ian, </w:t>
      </w:r>
      <w:r>
        <w:rPr>
          <w:spacing w:val="-1"/>
          <w:sz w:val="24"/>
          <w:szCs w:val="24"/>
        </w:rPr>
        <w:t>r</w:t>
      </w:r>
      <w:r>
        <w:rPr>
          <w:spacing w:val="1"/>
          <w:sz w:val="24"/>
          <w:szCs w:val="24"/>
        </w:rPr>
        <w:t>e</w:t>
      </w:r>
      <w:r>
        <w:rPr>
          <w:spacing w:val="-1"/>
          <w:sz w:val="24"/>
          <w:szCs w:val="24"/>
        </w:rPr>
        <w:t>a</w:t>
      </w:r>
      <w:r>
        <w:rPr>
          <w:sz w:val="24"/>
          <w:szCs w:val="24"/>
        </w:rPr>
        <w:t>l est</w:t>
      </w:r>
      <w:r>
        <w:rPr>
          <w:spacing w:val="-1"/>
          <w:sz w:val="24"/>
          <w:szCs w:val="24"/>
        </w:rPr>
        <w:t>a</w:t>
      </w:r>
      <w:r>
        <w:rPr>
          <w:sz w:val="24"/>
          <w:szCs w:val="24"/>
        </w:rPr>
        <w:t xml:space="preserve">te </w:t>
      </w:r>
      <w:r>
        <w:rPr>
          <w:spacing w:val="1"/>
          <w:sz w:val="24"/>
          <w:szCs w:val="24"/>
        </w:rPr>
        <w:t>a</w:t>
      </w:r>
      <w:r>
        <w:rPr>
          <w:sz w:val="24"/>
          <w:szCs w:val="24"/>
        </w:rPr>
        <w:t>g</w:t>
      </w:r>
      <w:r>
        <w:rPr>
          <w:spacing w:val="-1"/>
          <w:sz w:val="24"/>
          <w:szCs w:val="24"/>
        </w:rPr>
        <w:t>e</w:t>
      </w:r>
      <w:r>
        <w:rPr>
          <w:sz w:val="24"/>
          <w:szCs w:val="24"/>
        </w:rPr>
        <w:t>nt</w:t>
      </w:r>
      <w:r>
        <w:rPr>
          <w:spacing w:val="5"/>
          <w:sz w:val="24"/>
          <w:szCs w:val="24"/>
        </w:rPr>
        <w:t xml:space="preserve"> </w:t>
      </w:r>
      <w:r>
        <w:rPr>
          <w:sz w:val="24"/>
          <w:szCs w:val="24"/>
        </w:rPr>
        <w:t>or insu</w:t>
      </w:r>
      <w:r>
        <w:rPr>
          <w:spacing w:val="-1"/>
          <w:sz w:val="24"/>
          <w:szCs w:val="24"/>
        </w:rPr>
        <w:t>ra</w:t>
      </w:r>
      <w:r>
        <w:rPr>
          <w:sz w:val="24"/>
          <w:szCs w:val="24"/>
        </w:rPr>
        <w:t>n</w:t>
      </w:r>
      <w:r>
        <w:rPr>
          <w:spacing w:val="-1"/>
          <w:sz w:val="24"/>
          <w:szCs w:val="24"/>
        </w:rPr>
        <w:t>c</w:t>
      </w:r>
      <w:r>
        <w:rPr>
          <w:sz w:val="24"/>
          <w:szCs w:val="24"/>
        </w:rPr>
        <w:t>e</w:t>
      </w:r>
      <w:r>
        <w:rPr>
          <w:spacing w:val="1"/>
          <w:sz w:val="24"/>
          <w:szCs w:val="24"/>
        </w:rPr>
        <w:t xml:space="preserve"> a</w:t>
      </w:r>
      <w:r>
        <w:rPr>
          <w:spacing w:val="-2"/>
          <w:sz w:val="24"/>
          <w:szCs w:val="24"/>
        </w:rPr>
        <w:t>g</w:t>
      </w:r>
      <w:r>
        <w:rPr>
          <w:spacing w:val="-1"/>
          <w:sz w:val="24"/>
          <w:szCs w:val="24"/>
        </w:rPr>
        <w:t>e</w:t>
      </w:r>
      <w:r>
        <w:rPr>
          <w:sz w:val="24"/>
          <w:szCs w:val="24"/>
        </w:rPr>
        <w:t>nt provid</w:t>
      </w:r>
      <w:r>
        <w:rPr>
          <w:spacing w:val="-1"/>
          <w:sz w:val="24"/>
          <w:szCs w:val="24"/>
        </w:rPr>
        <w:t>e</w:t>
      </w:r>
      <w:r>
        <w:rPr>
          <w:sz w:val="24"/>
          <w:szCs w:val="24"/>
        </w:rPr>
        <w:t xml:space="preserve">d that not </w:t>
      </w:r>
      <w:r>
        <w:rPr>
          <w:spacing w:val="1"/>
          <w:sz w:val="24"/>
          <w:szCs w:val="24"/>
        </w:rPr>
        <w:t>m</w:t>
      </w:r>
      <w:r>
        <w:rPr>
          <w:sz w:val="24"/>
          <w:szCs w:val="24"/>
        </w:rPr>
        <w:t>ore</w:t>
      </w:r>
      <w:r>
        <w:rPr>
          <w:spacing w:val="-2"/>
          <w:sz w:val="24"/>
          <w:szCs w:val="24"/>
        </w:rPr>
        <w:t xml:space="preserve"> </w:t>
      </w:r>
      <w:r>
        <w:rPr>
          <w:sz w:val="24"/>
          <w:szCs w:val="24"/>
        </w:rPr>
        <w:t>t</w:t>
      </w:r>
      <w:r>
        <w:rPr>
          <w:spacing w:val="3"/>
          <w:sz w:val="24"/>
          <w:szCs w:val="24"/>
        </w:rPr>
        <w:t>h</w:t>
      </w:r>
      <w:r>
        <w:rPr>
          <w:spacing w:val="-1"/>
          <w:sz w:val="24"/>
          <w:szCs w:val="24"/>
        </w:rPr>
        <w:t>a</w:t>
      </w:r>
      <w:r>
        <w:rPr>
          <w:sz w:val="24"/>
          <w:szCs w:val="24"/>
        </w:rPr>
        <w:t>n thr</w:t>
      </w:r>
      <w:r>
        <w:rPr>
          <w:spacing w:val="-1"/>
          <w:sz w:val="24"/>
          <w:szCs w:val="24"/>
        </w:rPr>
        <w:t>e</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rsons, includ</w:t>
      </w:r>
      <w:r>
        <w:rPr>
          <w:spacing w:val="2"/>
          <w:sz w:val="24"/>
          <w:szCs w:val="24"/>
        </w:rPr>
        <w:t>i</w:t>
      </w:r>
      <w:r>
        <w:rPr>
          <w:sz w:val="24"/>
          <w:szCs w:val="24"/>
        </w:rPr>
        <w:t>ng</w:t>
      </w:r>
      <w:r>
        <w:rPr>
          <w:spacing w:val="-2"/>
          <w:sz w:val="24"/>
          <w:szCs w:val="24"/>
        </w:rPr>
        <w:t xml:space="preserve"> </w:t>
      </w:r>
      <w:r>
        <w:rPr>
          <w:spacing w:val="-1"/>
          <w:sz w:val="24"/>
          <w:szCs w:val="24"/>
        </w:rPr>
        <w:t>a</w:t>
      </w:r>
      <w:r>
        <w:rPr>
          <w:spacing w:val="5"/>
          <w:sz w:val="24"/>
          <w:szCs w:val="24"/>
        </w:rPr>
        <w:t>n</w:t>
      </w:r>
      <w:r>
        <w:rPr>
          <w:sz w:val="24"/>
          <w:szCs w:val="24"/>
        </w:rPr>
        <w:t>y</w:t>
      </w:r>
      <w:r>
        <w:rPr>
          <w:spacing w:val="-3"/>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e</w:t>
      </w:r>
      <w:r>
        <w:rPr>
          <w:sz w:val="24"/>
          <w:szCs w:val="24"/>
        </w:rPr>
        <w:t>ng</w:t>
      </w:r>
      <w:r>
        <w:rPr>
          <w:spacing w:val="1"/>
          <w:sz w:val="24"/>
          <w:szCs w:val="24"/>
        </w:rPr>
        <w:t>a</w:t>
      </w:r>
      <w:r>
        <w:rPr>
          <w:spacing w:val="-2"/>
          <w:sz w:val="24"/>
          <w:szCs w:val="24"/>
        </w:rPr>
        <w:t>g</w:t>
      </w:r>
      <w:r>
        <w:rPr>
          <w:spacing w:val="-1"/>
          <w:sz w:val="24"/>
          <w:szCs w:val="24"/>
        </w:rPr>
        <w:t>e</w:t>
      </w:r>
      <w:r>
        <w:rPr>
          <w:sz w:val="24"/>
          <w:szCs w:val="24"/>
        </w:rPr>
        <w:t>d in su</w:t>
      </w:r>
      <w:r>
        <w:rPr>
          <w:spacing w:val="-1"/>
          <w:sz w:val="24"/>
          <w:szCs w:val="24"/>
        </w:rPr>
        <w:t>c</w:t>
      </w:r>
      <w:r>
        <w:rPr>
          <w:sz w:val="24"/>
          <w:szCs w:val="24"/>
        </w:rPr>
        <w:t>h</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on the</w:t>
      </w:r>
      <w:r>
        <w:rPr>
          <w:spacing w:val="-1"/>
          <w:sz w:val="24"/>
          <w:szCs w:val="24"/>
        </w:rPr>
        <w:t xml:space="preserve"> </w:t>
      </w:r>
    </w:p>
    <w:p w14:paraId="18F9F329" w14:textId="77777777" w:rsidR="00E37C46" w:rsidRDefault="00E37C46">
      <w:pPr>
        <w:ind w:left="1520" w:right="130"/>
        <w:rPr>
          <w:spacing w:val="-1"/>
          <w:sz w:val="24"/>
          <w:szCs w:val="24"/>
        </w:rPr>
      </w:pPr>
    </w:p>
    <w:p w14:paraId="47F218C7" w14:textId="77777777" w:rsidR="00E37C46" w:rsidRDefault="00E37C46">
      <w:pPr>
        <w:ind w:left="1520" w:right="130"/>
        <w:rPr>
          <w:spacing w:val="-1"/>
          <w:sz w:val="24"/>
          <w:szCs w:val="24"/>
        </w:rPr>
      </w:pPr>
    </w:p>
    <w:p w14:paraId="2DAD5C91" w14:textId="77777777" w:rsidR="00E37C46" w:rsidRDefault="00E37C46">
      <w:pPr>
        <w:ind w:left="1520" w:right="130"/>
        <w:rPr>
          <w:spacing w:val="-1"/>
          <w:sz w:val="24"/>
          <w:szCs w:val="24"/>
        </w:rPr>
      </w:pPr>
    </w:p>
    <w:p w14:paraId="6EC4EB15" w14:textId="77777777" w:rsidR="00FA426F" w:rsidRDefault="00BA4731">
      <w:pPr>
        <w:ind w:left="1520" w:right="130"/>
        <w:rPr>
          <w:sz w:val="24"/>
          <w:szCs w:val="24"/>
        </w:rPr>
      </w:pP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a</w:t>
      </w:r>
      <w:r>
        <w:rPr>
          <w:sz w:val="24"/>
          <w:szCs w:val="24"/>
        </w:rPr>
        <w:t>nd no</w:t>
      </w:r>
      <w:r>
        <w:rPr>
          <w:spacing w:val="2"/>
          <w:sz w:val="24"/>
          <w:szCs w:val="24"/>
        </w:rPr>
        <w:t xml:space="preserve"> </w:t>
      </w:r>
      <w:r>
        <w:rPr>
          <w:spacing w:val="-2"/>
          <w:sz w:val="24"/>
          <w:szCs w:val="24"/>
        </w:rPr>
        <w:t>g</w:t>
      </w:r>
      <w:r>
        <w:rPr>
          <w:sz w:val="24"/>
          <w:szCs w:val="24"/>
        </w:rPr>
        <w:t>ood or</w:t>
      </w:r>
      <w:r>
        <w:rPr>
          <w:spacing w:val="-1"/>
          <w:sz w:val="24"/>
          <w:szCs w:val="24"/>
        </w:rPr>
        <w:t xml:space="preserve"> </w:t>
      </w:r>
      <w:r>
        <w:rPr>
          <w:spacing w:val="3"/>
          <w:sz w:val="24"/>
          <w:szCs w:val="24"/>
        </w:rPr>
        <w:t>m</w:t>
      </w:r>
      <w:r>
        <w:rPr>
          <w:spacing w:val="-1"/>
          <w:sz w:val="24"/>
          <w:szCs w:val="24"/>
        </w:rPr>
        <w:t>a</w:t>
      </w:r>
      <w:r>
        <w:rPr>
          <w:sz w:val="24"/>
          <w:szCs w:val="24"/>
        </w:rPr>
        <w:t>te</w:t>
      </w:r>
      <w:r>
        <w:rPr>
          <w:spacing w:val="-1"/>
          <w:sz w:val="24"/>
          <w:szCs w:val="24"/>
        </w:rPr>
        <w:t>r</w:t>
      </w:r>
      <w:r>
        <w:rPr>
          <w:sz w:val="24"/>
          <w:szCs w:val="24"/>
        </w:rPr>
        <w:t xml:space="preserve">ials or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how</w:t>
      </w:r>
      <w:r>
        <w:rPr>
          <w:spacing w:val="-1"/>
          <w:sz w:val="24"/>
          <w:szCs w:val="24"/>
        </w:rPr>
        <w:t>e</w:t>
      </w:r>
      <w:r>
        <w:rPr>
          <w:sz w:val="24"/>
          <w:szCs w:val="24"/>
        </w:rPr>
        <w:t>v</w:t>
      </w:r>
      <w:r>
        <w:rPr>
          <w:spacing w:val="-1"/>
          <w:sz w:val="24"/>
          <w:szCs w:val="24"/>
        </w:rPr>
        <w:t>e</w:t>
      </w:r>
      <w:r>
        <w:rPr>
          <w:sz w:val="24"/>
          <w:szCs w:val="24"/>
        </w:rPr>
        <w:t xml:space="preserve">r </w:t>
      </w:r>
      <w:r>
        <w:rPr>
          <w:spacing w:val="1"/>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a business in this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stor</w:t>
      </w:r>
      <w:r>
        <w:rPr>
          <w:spacing w:val="-1"/>
          <w:sz w:val="24"/>
          <w:szCs w:val="24"/>
        </w:rPr>
        <w:t>e</w:t>
      </w:r>
      <w:r>
        <w:rPr>
          <w:sz w:val="24"/>
          <w:szCs w:val="24"/>
        </w:rPr>
        <w:t>d outs</w:t>
      </w:r>
      <w:r>
        <w:rPr>
          <w:spacing w:val="1"/>
          <w:sz w:val="24"/>
          <w:szCs w:val="24"/>
        </w:rPr>
        <w:t>i</w:t>
      </w:r>
      <w:r>
        <w:rPr>
          <w:sz w:val="24"/>
          <w:szCs w:val="24"/>
        </w:rPr>
        <w:t>de</w:t>
      </w:r>
      <w:r>
        <w:rPr>
          <w:spacing w:val="-1"/>
          <w:sz w:val="24"/>
          <w:szCs w:val="24"/>
        </w:rPr>
        <w:t xml:space="preserve"> </w:t>
      </w:r>
      <w:r>
        <w:rPr>
          <w:sz w:val="24"/>
          <w:szCs w:val="24"/>
        </w:rPr>
        <w:t>the stru</w:t>
      </w:r>
      <w:r>
        <w:rPr>
          <w:spacing w:val="-1"/>
          <w:sz w:val="24"/>
          <w:szCs w:val="24"/>
        </w:rPr>
        <w:t>c</w:t>
      </w:r>
      <w:r>
        <w:rPr>
          <w:sz w:val="24"/>
          <w:szCs w:val="24"/>
        </w:rPr>
        <w:t>t</w:t>
      </w:r>
      <w:r>
        <w:rPr>
          <w:spacing w:val="1"/>
          <w:sz w:val="24"/>
          <w:szCs w:val="24"/>
        </w:rPr>
        <w:t>u</w:t>
      </w:r>
      <w:r>
        <w:rPr>
          <w:sz w:val="24"/>
          <w:szCs w:val="24"/>
        </w:rPr>
        <w:t>re</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no busin</w:t>
      </w:r>
      <w:r>
        <w:rPr>
          <w:spacing w:val="-1"/>
          <w:sz w:val="24"/>
          <w:szCs w:val="24"/>
        </w:rPr>
        <w:t>e</w:t>
      </w:r>
      <w:r>
        <w:rPr>
          <w:sz w:val="24"/>
          <w:szCs w:val="24"/>
        </w:rPr>
        <w:t>ss 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w:t>
      </w:r>
      <w:r>
        <w:rPr>
          <w:spacing w:val="-1"/>
          <w:sz w:val="24"/>
          <w:szCs w:val="24"/>
        </w:rPr>
        <w:t>f</w:t>
      </w:r>
      <w:r>
        <w:rPr>
          <w:sz w:val="24"/>
          <w:szCs w:val="24"/>
        </w:rPr>
        <w:t>orm</w:t>
      </w:r>
      <w:r>
        <w:rPr>
          <w:spacing w:val="-1"/>
          <w:sz w:val="24"/>
          <w:szCs w:val="24"/>
        </w:rPr>
        <w:t>e</w:t>
      </w:r>
      <w:r>
        <w:rPr>
          <w:sz w:val="24"/>
          <w:szCs w:val="24"/>
        </w:rPr>
        <w:t>d outside the stru</w:t>
      </w:r>
      <w:r>
        <w:rPr>
          <w:spacing w:val="-1"/>
          <w:sz w:val="24"/>
          <w:szCs w:val="24"/>
        </w:rPr>
        <w:t>c</w:t>
      </w:r>
      <w:r>
        <w:rPr>
          <w:sz w:val="24"/>
          <w:szCs w:val="24"/>
        </w:rPr>
        <w:t>tur</w:t>
      </w:r>
      <w:r>
        <w:rPr>
          <w:spacing w:val="-1"/>
          <w:sz w:val="24"/>
          <w:szCs w:val="24"/>
        </w:rPr>
        <w:t>e</w:t>
      </w:r>
      <w:r>
        <w:rPr>
          <w:sz w:val="24"/>
          <w:szCs w:val="24"/>
        </w:rPr>
        <w:t xml:space="preserve">, </w:t>
      </w:r>
      <w:r>
        <w:rPr>
          <w:spacing w:val="-1"/>
          <w:sz w:val="24"/>
          <w:szCs w:val="24"/>
        </w:rPr>
        <w:t>a</w:t>
      </w:r>
      <w:r>
        <w:rPr>
          <w:sz w:val="24"/>
          <w:szCs w:val="24"/>
        </w:rPr>
        <w:t xml:space="preserve">nd </w:t>
      </w:r>
      <w:r>
        <w:rPr>
          <w:spacing w:val="2"/>
          <w:sz w:val="24"/>
          <w:szCs w:val="24"/>
        </w:rPr>
        <w:t>p</w:t>
      </w:r>
      <w:r>
        <w:rPr>
          <w:sz w:val="24"/>
          <w:szCs w:val="24"/>
        </w:rPr>
        <w:t>rovid</w:t>
      </w:r>
      <w:r>
        <w:rPr>
          <w:spacing w:val="1"/>
          <w:sz w:val="24"/>
          <w:szCs w:val="24"/>
        </w:rPr>
        <w:t>e</w:t>
      </w:r>
      <w:r>
        <w:rPr>
          <w:sz w:val="24"/>
          <w:szCs w:val="24"/>
        </w:rPr>
        <w:t>d fu</w:t>
      </w:r>
      <w:r>
        <w:rPr>
          <w:spacing w:val="-1"/>
          <w:sz w:val="24"/>
          <w:szCs w:val="24"/>
        </w:rPr>
        <w:t>r</w:t>
      </w:r>
      <w:r>
        <w:rPr>
          <w:sz w:val="24"/>
          <w:szCs w:val="24"/>
        </w:rPr>
        <w:t>the</w:t>
      </w:r>
      <w:r>
        <w:rPr>
          <w:spacing w:val="-1"/>
          <w:sz w:val="24"/>
          <w:szCs w:val="24"/>
        </w:rPr>
        <w:t>r</w:t>
      </w:r>
      <w:r>
        <w:rPr>
          <w:sz w:val="24"/>
          <w:szCs w:val="24"/>
        </w:rPr>
        <w:t xml:space="preserve">, that </w:t>
      </w:r>
      <w:r>
        <w:rPr>
          <w:spacing w:val="-1"/>
          <w:sz w:val="24"/>
          <w:szCs w:val="24"/>
        </w:rPr>
        <w:t>a</w:t>
      </w:r>
      <w:r>
        <w:rPr>
          <w:sz w:val="24"/>
          <w:szCs w:val="24"/>
        </w:rPr>
        <w:t xml:space="preserve">t </w:t>
      </w:r>
      <w:r>
        <w:rPr>
          <w:spacing w:val="1"/>
          <w:sz w:val="24"/>
          <w:szCs w:val="24"/>
        </w:rPr>
        <w:t>le</w:t>
      </w:r>
      <w:r>
        <w:rPr>
          <w:spacing w:val="-1"/>
          <w:sz w:val="24"/>
          <w:szCs w:val="24"/>
        </w:rPr>
        <w:t>a</w:t>
      </w:r>
      <w:r>
        <w:rPr>
          <w:sz w:val="24"/>
          <w:szCs w:val="24"/>
        </w:rPr>
        <w:t>st one</w:t>
      </w:r>
      <w:r>
        <w:rPr>
          <w:spacing w:val="2"/>
          <w:sz w:val="24"/>
          <w:szCs w:val="24"/>
        </w:rPr>
        <w:t xml:space="preserve"> </w:t>
      </w:r>
      <w:r>
        <w:rPr>
          <w:sz w:val="24"/>
          <w:szCs w:val="24"/>
        </w:rPr>
        <w:t>of</w:t>
      </w:r>
      <w:r>
        <w:rPr>
          <w:spacing w:val="1"/>
          <w:sz w:val="24"/>
          <w:szCs w:val="24"/>
        </w:rPr>
        <w:t>f</w:t>
      </w:r>
      <w:r>
        <w:rPr>
          <w:spacing w:val="-1"/>
          <w:sz w:val="24"/>
          <w:szCs w:val="24"/>
        </w:rPr>
        <w:t>-</w:t>
      </w:r>
      <w:r>
        <w:rPr>
          <w:sz w:val="24"/>
          <w:szCs w:val="24"/>
        </w:rPr>
        <w:t>str</w:t>
      </w:r>
      <w:r>
        <w:rPr>
          <w:spacing w:val="1"/>
          <w:sz w:val="24"/>
          <w:szCs w:val="24"/>
        </w:rPr>
        <w:t>e</w:t>
      </w:r>
      <w:r>
        <w:rPr>
          <w:spacing w:val="-1"/>
          <w:sz w:val="24"/>
          <w:szCs w:val="24"/>
        </w:rPr>
        <w:t>e</w:t>
      </w:r>
      <w:r>
        <w:rPr>
          <w:sz w:val="24"/>
          <w:szCs w:val="24"/>
        </w:rPr>
        <w:t>t pa</w:t>
      </w:r>
      <w:r>
        <w:rPr>
          <w:spacing w:val="-1"/>
          <w:sz w:val="24"/>
          <w:szCs w:val="24"/>
        </w:rPr>
        <w:t>r</w:t>
      </w:r>
      <w:r>
        <w:rPr>
          <w:sz w:val="24"/>
          <w:szCs w:val="24"/>
        </w:rPr>
        <w:t>ki</w:t>
      </w:r>
      <w:r>
        <w:rPr>
          <w:spacing w:val="3"/>
          <w:sz w:val="24"/>
          <w:szCs w:val="24"/>
        </w:rPr>
        <w:t>n</w:t>
      </w:r>
      <w:r>
        <w:rPr>
          <w:sz w:val="24"/>
          <w:szCs w:val="24"/>
        </w:rPr>
        <w:t>g sp</w:t>
      </w:r>
      <w:r>
        <w:rPr>
          <w:spacing w:val="-1"/>
          <w:sz w:val="24"/>
          <w:szCs w:val="24"/>
        </w:rPr>
        <w:t>ac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rovid</w:t>
      </w:r>
      <w:r>
        <w:rPr>
          <w:spacing w:val="-1"/>
          <w:sz w:val="24"/>
          <w:szCs w:val="24"/>
        </w:rPr>
        <w:t>e</w:t>
      </w:r>
      <w:r>
        <w:rPr>
          <w:sz w:val="24"/>
          <w:szCs w:val="24"/>
        </w:rPr>
        <w:t xml:space="preserve">d </w:t>
      </w:r>
      <w:r>
        <w:rPr>
          <w:spacing w:val="1"/>
          <w:sz w:val="24"/>
          <w:szCs w:val="24"/>
        </w:rPr>
        <w:t>f</w:t>
      </w:r>
      <w:r>
        <w:rPr>
          <w:sz w:val="24"/>
          <w:szCs w:val="24"/>
        </w:rPr>
        <w:t xml:space="preserve">or </w:t>
      </w:r>
      <w:r>
        <w:rPr>
          <w:spacing w:val="-2"/>
          <w:sz w:val="24"/>
          <w:szCs w:val="24"/>
        </w:rPr>
        <w:t>e</w:t>
      </w:r>
      <w:r>
        <w:rPr>
          <w:spacing w:val="-1"/>
          <w:sz w:val="24"/>
          <w:szCs w:val="24"/>
        </w:rPr>
        <w:t>ac</w:t>
      </w:r>
      <w:r>
        <w:rPr>
          <w:sz w:val="24"/>
          <w:szCs w:val="24"/>
        </w:rPr>
        <w:t>h</w:t>
      </w:r>
      <w:r>
        <w:rPr>
          <w:spacing w:val="2"/>
          <w:sz w:val="24"/>
          <w:szCs w:val="24"/>
        </w:rPr>
        <w:t xml:space="preserve"> </w:t>
      </w:r>
      <w:r>
        <w:rPr>
          <w:sz w:val="24"/>
          <w:szCs w:val="24"/>
        </w:rPr>
        <w:t>room so us</w:t>
      </w:r>
      <w:r>
        <w:rPr>
          <w:spacing w:val="-1"/>
          <w:sz w:val="24"/>
          <w:szCs w:val="24"/>
        </w:rPr>
        <w:t>e</w:t>
      </w:r>
      <w:r>
        <w:rPr>
          <w:sz w:val="24"/>
          <w:szCs w:val="24"/>
        </w:rPr>
        <w:t xml:space="preserve">d in </w:t>
      </w:r>
      <w:r>
        <w:rPr>
          <w:spacing w:val="2"/>
          <w:sz w:val="24"/>
          <w:szCs w:val="24"/>
        </w:rPr>
        <w:t>a</w:t>
      </w:r>
      <w:r>
        <w:rPr>
          <w:spacing w:val="-1"/>
          <w:sz w:val="24"/>
          <w:szCs w:val="24"/>
        </w:rPr>
        <w:t>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S</w:t>
      </w:r>
      <w:r>
        <w:rPr>
          <w:spacing w:val="-1"/>
          <w:sz w:val="24"/>
          <w:szCs w:val="24"/>
        </w:rPr>
        <w:t>ec</w:t>
      </w:r>
      <w:r>
        <w:rPr>
          <w:sz w:val="24"/>
          <w:szCs w:val="24"/>
        </w:rPr>
        <w:t>t</w:t>
      </w:r>
      <w:r>
        <w:rPr>
          <w:spacing w:val="1"/>
          <w:sz w:val="24"/>
          <w:szCs w:val="24"/>
        </w:rPr>
        <w:t>i</w:t>
      </w:r>
      <w:r>
        <w:rPr>
          <w:sz w:val="24"/>
          <w:szCs w:val="24"/>
        </w:rPr>
        <w:t>on</w:t>
      </w:r>
    </w:p>
    <w:p w14:paraId="137B7E9D" w14:textId="77777777" w:rsidR="00FA426F" w:rsidRDefault="00BA4731">
      <w:pPr>
        <w:ind w:left="1520" w:right="83"/>
        <w:rPr>
          <w:sz w:val="24"/>
          <w:szCs w:val="24"/>
        </w:rPr>
      </w:pPr>
      <w:r>
        <w:rPr>
          <w:sz w:val="24"/>
          <w:szCs w:val="24"/>
        </w:rPr>
        <w:t>6 h</w:t>
      </w:r>
      <w:r>
        <w:rPr>
          <w:spacing w:val="-1"/>
          <w:sz w:val="24"/>
          <w:szCs w:val="24"/>
        </w:rPr>
        <w:t>e</w:t>
      </w:r>
      <w:r>
        <w:rPr>
          <w:sz w:val="24"/>
          <w:szCs w:val="24"/>
        </w:rPr>
        <w:t>r</w:t>
      </w:r>
      <w:r>
        <w:rPr>
          <w:spacing w:val="-2"/>
          <w:sz w:val="24"/>
          <w:szCs w:val="24"/>
        </w:rPr>
        <w:t>e</w:t>
      </w:r>
      <w:r>
        <w:rPr>
          <w:sz w:val="24"/>
          <w:szCs w:val="24"/>
        </w:rPr>
        <w:t xml:space="preserve">of.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ri</w:t>
      </w:r>
      <w:r>
        <w:rPr>
          <w:spacing w:val="-1"/>
          <w:sz w:val="24"/>
          <w:szCs w:val="24"/>
        </w:rPr>
        <w:t>e</w:t>
      </w:r>
      <w:r>
        <w:rPr>
          <w:sz w:val="24"/>
          <w:szCs w:val="24"/>
        </w:rPr>
        <w:t>tor</w:t>
      </w:r>
      <w:r>
        <w:rPr>
          <w:spacing w:val="2"/>
          <w:sz w:val="24"/>
          <w:szCs w:val="24"/>
        </w:rPr>
        <w:t xml:space="preserve"> </w:t>
      </w:r>
      <w:r>
        <w:rPr>
          <w:sz w:val="24"/>
          <w:szCs w:val="24"/>
        </w:rPr>
        <w:t>of the</w:t>
      </w:r>
      <w:r>
        <w:rPr>
          <w:spacing w:val="-1"/>
          <w:sz w:val="24"/>
          <w:szCs w:val="24"/>
        </w:rPr>
        <w:t xml:space="preserve"> </w:t>
      </w:r>
      <w:r>
        <w:rPr>
          <w:sz w:val="24"/>
          <w:szCs w:val="24"/>
        </w:rPr>
        <w:t>home 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 sh</w:t>
      </w:r>
      <w:r>
        <w:rPr>
          <w:spacing w:val="2"/>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side in said dw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 xml:space="preserve">.  </w:t>
      </w:r>
      <w:r>
        <w:rPr>
          <w:spacing w:val="1"/>
          <w:sz w:val="24"/>
          <w:szCs w:val="24"/>
        </w:rPr>
        <w:t>P</w:t>
      </w:r>
      <w:r>
        <w:rPr>
          <w:sz w:val="24"/>
          <w:szCs w:val="24"/>
        </w:rPr>
        <w:t>rior</w:t>
      </w:r>
      <w:r>
        <w:rPr>
          <w:spacing w:val="-1"/>
          <w:sz w:val="24"/>
          <w:szCs w:val="24"/>
        </w:rPr>
        <w:t xml:space="preserve"> </w:t>
      </w:r>
      <w:r>
        <w:rPr>
          <w:sz w:val="24"/>
          <w:szCs w:val="24"/>
        </w:rPr>
        <w:t xml:space="preserve">to </w:t>
      </w:r>
      <w:r>
        <w:rPr>
          <w:spacing w:val="1"/>
          <w:sz w:val="24"/>
          <w:szCs w:val="24"/>
        </w:rPr>
        <w:t>i</w:t>
      </w:r>
      <w:r>
        <w:rPr>
          <w:sz w:val="24"/>
          <w:szCs w:val="24"/>
        </w:rPr>
        <w:t>ssu</w:t>
      </w:r>
      <w:r>
        <w:rPr>
          <w:spacing w:val="1"/>
          <w:sz w:val="24"/>
          <w:szCs w:val="24"/>
        </w:rPr>
        <w:t>i</w:t>
      </w:r>
      <w:r>
        <w:rPr>
          <w:sz w:val="24"/>
          <w:szCs w:val="24"/>
        </w:rPr>
        <w:t>ng</w:t>
      </w:r>
      <w:r>
        <w:rPr>
          <w:spacing w:val="-2"/>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rmit und</w:t>
      </w:r>
      <w:r>
        <w:rPr>
          <w:spacing w:val="-1"/>
          <w:sz w:val="24"/>
          <w:szCs w:val="24"/>
        </w:rPr>
        <w:t>e</w:t>
      </w:r>
      <w:r>
        <w:rPr>
          <w:sz w:val="24"/>
          <w:szCs w:val="24"/>
        </w:rPr>
        <w:t xml:space="preserve">r </w:t>
      </w:r>
      <w:r>
        <w:rPr>
          <w:spacing w:val="2"/>
          <w:sz w:val="24"/>
          <w:szCs w:val="24"/>
        </w:rPr>
        <w:t>t</w:t>
      </w:r>
      <w:r>
        <w:rPr>
          <w:sz w:val="24"/>
          <w:szCs w:val="24"/>
        </w:rPr>
        <w:t>his pa</w:t>
      </w:r>
      <w:r>
        <w:rPr>
          <w:spacing w:val="-1"/>
          <w:sz w:val="24"/>
          <w:szCs w:val="24"/>
        </w:rPr>
        <w:t>r</w:t>
      </w:r>
      <w:r>
        <w:rPr>
          <w:spacing w:val="1"/>
          <w:sz w:val="24"/>
          <w:szCs w:val="24"/>
        </w:rPr>
        <w:t>a</w:t>
      </w:r>
      <w:r>
        <w:rPr>
          <w:spacing w:val="-2"/>
          <w:sz w:val="24"/>
          <w:szCs w:val="24"/>
        </w:rPr>
        <w:t>g</w:t>
      </w:r>
      <w:r>
        <w:rPr>
          <w:sz w:val="24"/>
          <w:szCs w:val="24"/>
        </w:rPr>
        <w:t>r</w:t>
      </w:r>
      <w:r>
        <w:rPr>
          <w:spacing w:val="-2"/>
          <w:sz w:val="24"/>
          <w:szCs w:val="24"/>
        </w:rPr>
        <w:t>a</w:t>
      </w:r>
      <w:r>
        <w:rPr>
          <w:sz w:val="24"/>
          <w:szCs w:val="24"/>
        </w:rPr>
        <w:t>ph,</w:t>
      </w:r>
      <w:r>
        <w:rPr>
          <w:spacing w:val="2"/>
          <w:sz w:val="24"/>
          <w:szCs w:val="24"/>
        </w:rPr>
        <w:t xml:space="preserve"> </w:t>
      </w:r>
      <w:r>
        <w:rPr>
          <w:sz w:val="24"/>
          <w:szCs w:val="24"/>
        </w:rPr>
        <w:t xml:space="preserve">the </w:t>
      </w:r>
      <w:r>
        <w:rPr>
          <w:spacing w:val="-2"/>
          <w:sz w:val="24"/>
          <w:szCs w:val="24"/>
        </w:rPr>
        <w:t>B</w:t>
      </w:r>
      <w:r>
        <w:rPr>
          <w:spacing w:val="2"/>
          <w:sz w:val="24"/>
          <w:szCs w:val="24"/>
        </w:rPr>
        <w:t>o</w:t>
      </w:r>
      <w:r>
        <w:rPr>
          <w:spacing w:val="-1"/>
          <w:sz w:val="24"/>
          <w:szCs w:val="24"/>
        </w:rPr>
        <w:t>a</w:t>
      </w:r>
      <w:r>
        <w:rPr>
          <w:sz w:val="24"/>
          <w:szCs w:val="24"/>
        </w:rPr>
        <w:t xml:space="preserve">rd of </w:t>
      </w:r>
      <w:r>
        <w:rPr>
          <w:spacing w:val="-1"/>
          <w:sz w:val="24"/>
          <w:szCs w:val="24"/>
        </w:rPr>
        <w:t>A</w:t>
      </w:r>
      <w:r>
        <w:rPr>
          <w:sz w:val="24"/>
          <w:szCs w:val="24"/>
        </w:rPr>
        <w:t>pp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make</w:t>
      </w:r>
      <w:r>
        <w:rPr>
          <w:spacing w:val="1"/>
          <w:sz w:val="24"/>
          <w:szCs w:val="24"/>
        </w:rPr>
        <w:t xml:space="preserve"> </w:t>
      </w:r>
      <w:r>
        <w:rPr>
          <w:sz w:val="24"/>
          <w:szCs w:val="24"/>
        </w:rPr>
        <w:t>a</w:t>
      </w:r>
      <w:r>
        <w:rPr>
          <w:spacing w:val="-1"/>
          <w:sz w:val="24"/>
          <w:szCs w:val="24"/>
        </w:rPr>
        <w:t xml:space="preserve"> </w:t>
      </w:r>
      <w:r>
        <w:rPr>
          <w:spacing w:val="1"/>
          <w:sz w:val="24"/>
          <w:szCs w:val="24"/>
        </w:rPr>
        <w:t>f</w:t>
      </w:r>
      <w:r>
        <w:rPr>
          <w:sz w:val="24"/>
          <w:szCs w:val="24"/>
        </w:rPr>
        <w:t>ind</w:t>
      </w:r>
      <w:r>
        <w:rPr>
          <w:spacing w:val="1"/>
          <w:sz w:val="24"/>
          <w:szCs w:val="24"/>
        </w:rPr>
        <w:t>i</w:t>
      </w:r>
      <w:r>
        <w:rPr>
          <w:sz w:val="24"/>
          <w:szCs w:val="24"/>
        </w:rPr>
        <w:t>ng</w:t>
      </w:r>
      <w:r>
        <w:rPr>
          <w:spacing w:val="-2"/>
          <w:sz w:val="24"/>
          <w:szCs w:val="24"/>
        </w:rPr>
        <w:t xml:space="preserve"> </w:t>
      </w:r>
      <w:r>
        <w:rPr>
          <w:sz w:val="24"/>
          <w:szCs w:val="24"/>
        </w:rPr>
        <w:t>that the issuan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su</w:t>
      </w:r>
      <w:r>
        <w:rPr>
          <w:spacing w:val="-1"/>
          <w:sz w:val="24"/>
          <w:szCs w:val="24"/>
        </w:rPr>
        <w:t>c</w:t>
      </w:r>
      <w:r>
        <w:rPr>
          <w:sz w:val="24"/>
          <w:szCs w:val="24"/>
        </w:rPr>
        <w:t>h a</w:t>
      </w:r>
      <w:r>
        <w:rPr>
          <w:spacing w:val="-1"/>
          <w:sz w:val="24"/>
          <w:szCs w:val="24"/>
        </w:rPr>
        <w:t xml:space="preserve"> </w:t>
      </w:r>
      <w:r>
        <w:rPr>
          <w:sz w:val="24"/>
          <w:szCs w:val="24"/>
        </w:rPr>
        <w:t>p</w:t>
      </w:r>
      <w:r>
        <w:rPr>
          <w:spacing w:val="1"/>
          <w:sz w:val="24"/>
          <w:szCs w:val="24"/>
        </w:rPr>
        <w:t>e</w:t>
      </w:r>
      <w:r>
        <w:rPr>
          <w:sz w:val="24"/>
          <w:szCs w:val="24"/>
        </w:rPr>
        <w:t>rmit would not be d</w:t>
      </w:r>
      <w:r>
        <w:rPr>
          <w:spacing w:val="-1"/>
          <w:sz w:val="24"/>
          <w:szCs w:val="24"/>
        </w:rPr>
        <w:t>e</w:t>
      </w:r>
      <w:r>
        <w:rPr>
          <w:sz w:val="24"/>
          <w:szCs w:val="24"/>
        </w:rPr>
        <w:t>triment</w:t>
      </w:r>
      <w:r>
        <w:rPr>
          <w:spacing w:val="-1"/>
          <w:sz w:val="24"/>
          <w:szCs w:val="24"/>
        </w:rPr>
        <w:t>a</w:t>
      </w:r>
      <w:r>
        <w:rPr>
          <w:sz w:val="24"/>
          <w:szCs w:val="24"/>
        </w:rPr>
        <w:t xml:space="preserve">l </w:t>
      </w:r>
      <w:r>
        <w:rPr>
          <w:spacing w:val="1"/>
          <w:sz w:val="24"/>
          <w:szCs w:val="24"/>
        </w:rPr>
        <w:t>t</w:t>
      </w:r>
      <w:r>
        <w:rPr>
          <w:sz w:val="24"/>
          <w:szCs w:val="24"/>
        </w:rPr>
        <w:t>o the</w:t>
      </w:r>
      <w:r>
        <w:rPr>
          <w:spacing w:val="2"/>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natu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n</w:t>
      </w:r>
      <w:r>
        <w:rPr>
          <w:spacing w:val="-1"/>
          <w:sz w:val="24"/>
          <w:szCs w:val="24"/>
        </w:rPr>
        <w:t>e</w:t>
      </w:r>
      <w:r>
        <w:rPr>
          <w:sz w:val="24"/>
          <w:szCs w:val="24"/>
        </w:rPr>
        <w:t>i</w:t>
      </w:r>
      <w:r>
        <w:rPr>
          <w:spacing w:val="-2"/>
          <w:sz w:val="24"/>
          <w:szCs w:val="24"/>
        </w:rPr>
        <w:t>g</w:t>
      </w:r>
      <w:r>
        <w:rPr>
          <w:sz w:val="24"/>
          <w:szCs w:val="24"/>
        </w:rPr>
        <w:t>hbor</w:t>
      </w:r>
      <w:r>
        <w:rPr>
          <w:spacing w:val="1"/>
          <w:sz w:val="24"/>
          <w:szCs w:val="24"/>
        </w:rPr>
        <w:t>h</w:t>
      </w:r>
      <w:r>
        <w:rPr>
          <w:sz w:val="24"/>
          <w:szCs w:val="24"/>
        </w:rPr>
        <w:t>ood.</w:t>
      </w:r>
    </w:p>
    <w:p w14:paraId="03B51BCA" w14:textId="77777777" w:rsidR="00FA426F" w:rsidRDefault="00FA426F">
      <w:pPr>
        <w:spacing w:before="16" w:line="260" w:lineRule="exact"/>
        <w:rPr>
          <w:sz w:val="26"/>
          <w:szCs w:val="26"/>
        </w:rPr>
      </w:pPr>
    </w:p>
    <w:p w14:paraId="55F7C430" w14:textId="77777777" w:rsidR="00FA426F" w:rsidRDefault="00BA4731">
      <w:pPr>
        <w:ind w:left="800"/>
        <w:rPr>
          <w:sz w:val="24"/>
          <w:szCs w:val="24"/>
        </w:rPr>
      </w:pPr>
      <w:r>
        <w:rPr>
          <w:spacing w:val="-2"/>
          <w:sz w:val="24"/>
          <w:szCs w:val="24"/>
        </w:rPr>
        <w:t>B</w:t>
      </w:r>
      <w:r>
        <w:rPr>
          <w:sz w:val="24"/>
          <w:szCs w:val="24"/>
        </w:rPr>
        <w:t>.   The</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ca</w:t>
      </w:r>
      <w:r>
        <w:rPr>
          <w:sz w:val="24"/>
          <w:szCs w:val="24"/>
        </w:rPr>
        <w:t>r</w:t>
      </w:r>
      <w:r>
        <w:rPr>
          <w:spacing w:val="-1"/>
          <w:sz w:val="24"/>
          <w:szCs w:val="24"/>
        </w:rPr>
        <w:t>r</w:t>
      </w:r>
      <w:r>
        <w:rPr>
          <w:spacing w:val="3"/>
          <w:sz w:val="24"/>
          <w:szCs w:val="24"/>
        </w:rPr>
        <w:t>i</w:t>
      </w:r>
      <w:r>
        <w:rPr>
          <w:spacing w:val="-1"/>
          <w:sz w:val="24"/>
          <w:szCs w:val="24"/>
        </w:rPr>
        <w:t>e</w:t>
      </w:r>
      <w:r>
        <w:rPr>
          <w:sz w:val="24"/>
          <w:szCs w:val="24"/>
        </w:rPr>
        <w:t>d on stri</w:t>
      </w:r>
      <w:r>
        <w:rPr>
          <w:spacing w:val="-1"/>
          <w:sz w:val="24"/>
          <w:szCs w:val="24"/>
        </w:rPr>
        <w:t>c</w:t>
      </w:r>
      <w:r>
        <w:rPr>
          <w:sz w:val="24"/>
          <w:szCs w:val="24"/>
        </w:rPr>
        <w:t>t</w:t>
      </w:r>
      <w:r>
        <w:rPr>
          <w:spacing w:val="3"/>
          <w:sz w:val="24"/>
          <w:szCs w:val="24"/>
        </w:rPr>
        <w:t>l</w:t>
      </w:r>
      <w:r>
        <w:rPr>
          <w:sz w:val="24"/>
          <w:szCs w:val="24"/>
        </w:rPr>
        <w:t>y</w:t>
      </w:r>
      <w:r>
        <w:rPr>
          <w:spacing w:val="-5"/>
          <w:sz w:val="24"/>
          <w:szCs w:val="24"/>
        </w:rPr>
        <w:t xml:space="preserve"> </w:t>
      </w:r>
      <w:r>
        <w:rPr>
          <w:sz w:val="24"/>
          <w:szCs w:val="24"/>
        </w:rPr>
        <w:t>with</w:t>
      </w:r>
      <w:r>
        <w:rPr>
          <w:spacing w:val="1"/>
          <w:sz w:val="24"/>
          <w:szCs w:val="24"/>
        </w:rPr>
        <w:t>i</w:t>
      </w:r>
      <w:r>
        <w:rPr>
          <w:sz w:val="24"/>
          <w:szCs w:val="24"/>
        </w:rPr>
        <w:t>n the</w:t>
      </w:r>
      <w:r>
        <w:rPr>
          <w:spacing w:val="2"/>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w:t>
      </w:r>
    </w:p>
    <w:p w14:paraId="1D2E3AEF" w14:textId="77777777" w:rsidR="00FA426F" w:rsidRDefault="00FA426F">
      <w:pPr>
        <w:spacing w:before="16" w:line="260" w:lineRule="exact"/>
        <w:rPr>
          <w:sz w:val="26"/>
          <w:szCs w:val="26"/>
        </w:rPr>
      </w:pPr>
    </w:p>
    <w:p w14:paraId="11979FF8" w14:textId="77777777" w:rsidR="00FA426F" w:rsidRDefault="00BA4731">
      <w:pPr>
        <w:ind w:left="800" w:right="302"/>
        <w:rPr>
          <w:sz w:val="24"/>
          <w:szCs w:val="24"/>
        </w:rPr>
      </w:pPr>
      <w:r>
        <w:rPr>
          <w:spacing w:val="1"/>
          <w:sz w:val="24"/>
          <w:szCs w:val="24"/>
        </w:rPr>
        <w:t>C</w:t>
      </w:r>
      <w:r>
        <w:rPr>
          <w:sz w:val="24"/>
          <w:szCs w:val="24"/>
        </w:rPr>
        <w:t xml:space="preserve">. </w:t>
      </w:r>
      <w:r>
        <w:rPr>
          <w:spacing w:val="58"/>
          <w:sz w:val="24"/>
          <w:szCs w:val="24"/>
        </w:rPr>
        <w:t xml:space="preserve"> </w:t>
      </w:r>
      <w:r>
        <w:rPr>
          <w:sz w:val="24"/>
          <w:szCs w:val="24"/>
        </w:rPr>
        <w:t>One</w:t>
      </w:r>
      <w:r>
        <w:rPr>
          <w:spacing w:val="-1"/>
          <w:sz w:val="24"/>
          <w:szCs w:val="24"/>
        </w:rPr>
        <w:t xml:space="preserve"> </w:t>
      </w:r>
      <w:r>
        <w:rPr>
          <w:sz w:val="24"/>
          <w:szCs w:val="24"/>
        </w:rPr>
        <w:t>si</w:t>
      </w:r>
      <w:r>
        <w:rPr>
          <w:spacing w:val="-2"/>
          <w:sz w:val="24"/>
          <w:szCs w:val="24"/>
        </w:rPr>
        <w:t>g</w:t>
      </w:r>
      <w:r>
        <w:rPr>
          <w:sz w:val="24"/>
          <w:szCs w:val="24"/>
        </w:rPr>
        <w:t>n, not e</w:t>
      </w:r>
      <w:r>
        <w:rPr>
          <w:spacing w:val="2"/>
          <w:sz w:val="24"/>
          <w:szCs w:val="24"/>
        </w:rPr>
        <w:t>x</w:t>
      </w:r>
      <w:r>
        <w:rPr>
          <w:spacing w:val="-1"/>
          <w:sz w:val="24"/>
          <w:szCs w:val="24"/>
        </w:rPr>
        <w:t>cee</w:t>
      </w:r>
      <w:r>
        <w:rPr>
          <w:sz w:val="24"/>
          <w:szCs w:val="24"/>
        </w:rPr>
        <w:t>ding</w:t>
      </w:r>
      <w:r>
        <w:rPr>
          <w:spacing w:val="-2"/>
          <w:sz w:val="24"/>
          <w:szCs w:val="24"/>
        </w:rPr>
        <w:t xml:space="preserve"> </w:t>
      </w:r>
      <w:r>
        <w:rPr>
          <w:sz w:val="24"/>
          <w:szCs w:val="24"/>
        </w:rPr>
        <w:t>two squ</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m</w:t>
      </w:r>
      <w:r>
        <w:rPr>
          <w:spacing w:val="4"/>
          <w:sz w:val="24"/>
          <w:szCs w:val="24"/>
        </w:rPr>
        <w:t>a</w:t>
      </w:r>
      <w:r>
        <w:rPr>
          <w:sz w:val="24"/>
          <w:szCs w:val="24"/>
        </w:rPr>
        <w:t>y</w:t>
      </w:r>
      <w:r>
        <w:rPr>
          <w:spacing w:val="-3"/>
          <w:sz w:val="24"/>
          <w:szCs w:val="24"/>
        </w:rPr>
        <w:t xml:space="preserve"> </w:t>
      </w:r>
      <w:r>
        <w:rPr>
          <w:sz w:val="24"/>
          <w:szCs w:val="24"/>
        </w:rPr>
        <w:t>disp</w:t>
      </w:r>
      <w:r>
        <w:rPr>
          <w:spacing w:val="1"/>
          <w:sz w:val="24"/>
          <w:szCs w:val="24"/>
        </w:rPr>
        <w:t>la</w:t>
      </w:r>
      <w:r>
        <w:rPr>
          <w:sz w:val="24"/>
          <w:szCs w:val="24"/>
        </w:rPr>
        <w:t>y</w:t>
      </w:r>
      <w:r>
        <w:rPr>
          <w:spacing w:val="-5"/>
          <w:sz w:val="24"/>
          <w:szCs w:val="24"/>
        </w:rPr>
        <w:t xml:space="preserve"> </w:t>
      </w:r>
      <w:r>
        <w:rPr>
          <w:sz w:val="24"/>
          <w:szCs w:val="24"/>
        </w:rPr>
        <w:t>the str</w:t>
      </w:r>
      <w:r>
        <w:rPr>
          <w:spacing w:val="1"/>
          <w:sz w:val="24"/>
          <w:szCs w:val="24"/>
        </w:rPr>
        <w:t>e</w:t>
      </w:r>
      <w:r>
        <w:rPr>
          <w:spacing w:val="-1"/>
          <w:sz w:val="24"/>
          <w:szCs w:val="24"/>
        </w:rPr>
        <w:t>e</w:t>
      </w:r>
      <w:r>
        <w:rPr>
          <w:sz w:val="24"/>
          <w:szCs w:val="24"/>
        </w:rPr>
        <w:t>t nu</w:t>
      </w:r>
      <w:r>
        <w:rPr>
          <w:spacing w:val="1"/>
          <w:sz w:val="24"/>
          <w:szCs w:val="24"/>
        </w:rPr>
        <w:t>m</w:t>
      </w:r>
      <w:r>
        <w:rPr>
          <w:sz w:val="24"/>
          <w:szCs w:val="24"/>
        </w:rPr>
        <w:t>b</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nd the n</w:t>
      </w:r>
      <w:r>
        <w:rPr>
          <w:spacing w:val="-1"/>
          <w:sz w:val="24"/>
          <w:szCs w:val="24"/>
        </w:rPr>
        <w:t>a</w:t>
      </w:r>
      <w:r>
        <w:rPr>
          <w:sz w:val="24"/>
          <w:szCs w:val="24"/>
        </w:rPr>
        <w:t>me of</w:t>
      </w:r>
      <w:r>
        <w:rPr>
          <w:spacing w:val="-1"/>
          <w:sz w:val="24"/>
          <w:szCs w:val="24"/>
        </w:rPr>
        <w:t xml:space="preserve"> </w:t>
      </w:r>
      <w:r>
        <w:rPr>
          <w:sz w:val="24"/>
          <w:szCs w:val="24"/>
        </w:rPr>
        <w:t xml:space="preserve">the </w:t>
      </w:r>
      <w:r>
        <w:rPr>
          <w:spacing w:val="2"/>
          <w:sz w:val="24"/>
          <w:szCs w:val="24"/>
        </w:rPr>
        <w:t>o</w:t>
      </w:r>
      <w:r>
        <w:rPr>
          <w:spacing w:val="-1"/>
          <w:sz w:val="24"/>
          <w:szCs w:val="24"/>
        </w:rPr>
        <w:t>cc</w:t>
      </w:r>
      <w:r>
        <w:rPr>
          <w:sz w:val="24"/>
          <w:szCs w:val="24"/>
        </w:rPr>
        <w:t>up</w:t>
      </w:r>
      <w:r>
        <w:rPr>
          <w:spacing w:val="-1"/>
          <w:sz w:val="24"/>
          <w:szCs w:val="24"/>
        </w:rPr>
        <w:t>a</w:t>
      </w:r>
      <w:r>
        <w:rPr>
          <w:sz w:val="24"/>
          <w:szCs w:val="24"/>
        </w:rPr>
        <w:t>nt</w:t>
      </w:r>
      <w:r>
        <w:rPr>
          <w:spacing w:val="3"/>
          <w:sz w:val="24"/>
          <w:szCs w:val="24"/>
        </w:rPr>
        <w:t xml:space="preserve"> </w:t>
      </w:r>
      <w:r>
        <w:rPr>
          <w:sz w:val="24"/>
          <w:szCs w:val="24"/>
        </w:rPr>
        <w:t>of the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1"/>
          <w:sz w:val="24"/>
          <w:szCs w:val="24"/>
        </w:rPr>
        <w:t>a</w:t>
      </w:r>
      <w:r>
        <w:rPr>
          <w:sz w:val="24"/>
          <w:szCs w:val="24"/>
        </w:rPr>
        <w:t>nd i</w:t>
      </w:r>
      <w:r>
        <w:rPr>
          <w:spacing w:val="3"/>
          <w:sz w:val="24"/>
          <w:szCs w:val="24"/>
        </w:rPr>
        <w:t>d</w:t>
      </w:r>
      <w:r>
        <w:rPr>
          <w:spacing w:val="-1"/>
          <w:sz w:val="24"/>
          <w:szCs w:val="24"/>
        </w:rPr>
        <w:t>e</w:t>
      </w:r>
      <w:r>
        <w:rPr>
          <w:spacing w:val="2"/>
          <w:sz w:val="24"/>
          <w:szCs w:val="24"/>
        </w:rPr>
        <w:t>n</w:t>
      </w:r>
      <w:r>
        <w:rPr>
          <w:sz w:val="24"/>
          <w:szCs w:val="24"/>
        </w:rPr>
        <w:t>t</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 xml:space="preserve">n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 pro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of</w:t>
      </w:r>
      <w:r>
        <w:rPr>
          <w:spacing w:val="-1"/>
          <w:sz w:val="24"/>
          <w:szCs w:val="24"/>
        </w:rPr>
        <w:t>f</w:t>
      </w:r>
      <w:r>
        <w:rPr>
          <w:spacing w:val="3"/>
          <w:sz w:val="24"/>
          <w:szCs w:val="24"/>
        </w:rPr>
        <w:t>i</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pacing w:val="-1"/>
          <w:sz w:val="24"/>
          <w:szCs w:val="24"/>
        </w:rPr>
        <w:t>c</w:t>
      </w:r>
      <w:r>
        <w:rPr>
          <w:sz w:val="24"/>
          <w:szCs w:val="24"/>
        </w:rPr>
        <w:t>u</w:t>
      </w:r>
      <w:r>
        <w:rPr>
          <w:spacing w:val="2"/>
          <w:sz w:val="24"/>
          <w:szCs w:val="24"/>
        </w:rPr>
        <w:t>s</w:t>
      </w:r>
      <w:r>
        <w:rPr>
          <w:sz w:val="24"/>
          <w:szCs w:val="24"/>
        </w:rPr>
        <w:t>to</w:t>
      </w:r>
      <w:r>
        <w:rPr>
          <w:spacing w:val="1"/>
          <w:sz w:val="24"/>
          <w:szCs w:val="24"/>
        </w:rPr>
        <w:t>m</w:t>
      </w:r>
      <w:r>
        <w:rPr>
          <w:spacing w:val="-1"/>
          <w:sz w:val="24"/>
          <w:szCs w:val="24"/>
        </w:rPr>
        <w:t>a</w:t>
      </w:r>
      <w:r>
        <w:rPr>
          <w:spacing w:val="1"/>
          <w:sz w:val="24"/>
          <w:szCs w:val="24"/>
        </w:rPr>
        <w:t>r</w:t>
      </w:r>
      <w:r>
        <w:rPr>
          <w:sz w:val="24"/>
          <w:szCs w:val="24"/>
        </w:rPr>
        <w:t>y</w:t>
      </w:r>
      <w:r>
        <w:rPr>
          <w:spacing w:val="-5"/>
          <w:sz w:val="24"/>
          <w:szCs w:val="24"/>
        </w:rPr>
        <w:t xml:space="preserve"> </w:t>
      </w:r>
      <w:r>
        <w:rPr>
          <w:sz w:val="24"/>
          <w:szCs w:val="24"/>
        </w:rPr>
        <w:t>home</w:t>
      </w:r>
      <w:r>
        <w:rPr>
          <w:spacing w:val="2"/>
          <w:sz w:val="24"/>
          <w:szCs w:val="24"/>
        </w:rPr>
        <w:t xml:space="preserve"> 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 xml:space="preserve">the </w:t>
      </w:r>
      <w:r>
        <w:rPr>
          <w:spacing w:val="-1"/>
          <w:sz w:val="24"/>
          <w:szCs w:val="24"/>
        </w:rPr>
        <w:t>re</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of </w:t>
      </w:r>
      <w:r>
        <w:rPr>
          <w:spacing w:val="-1"/>
          <w:sz w:val="24"/>
          <w:szCs w:val="24"/>
        </w:rPr>
        <w:t>r</w:t>
      </w:r>
      <w:r>
        <w:rPr>
          <w:sz w:val="24"/>
          <w:szCs w:val="24"/>
        </w:rPr>
        <w:t>ooms (</w:t>
      </w:r>
      <w:r>
        <w:rPr>
          <w:spacing w:val="2"/>
          <w:sz w:val="24"/>
          <w:szCs w:val="24"/>
        </w:rPr>
        <w:t>s</w:t>
      </w:r>
      <w:r>
        <w:rPr>
          <w:spacing w:val="-1"/>
          <w:sz w:val="24"/>
          <w:szCs w:val="24"/>
        </w:rPr>
        <w:t>e</w:t>
      </w:r>
      <w:r>
        <w:rPr>
          <w:sz w:val="24"/>
          <w:szCs w:val="24"/>
        </w:rPr>
        <w:t xml:space="preserve">e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8, </w:t>
      </w:r>
      <w:r>
        <w:rPr>
          <w:spacing w:val="1"/>
          <w:sz w:val="24"/>
          <w:szCs w:val="24"/>
        </w:rPr>
        <w:t>S</w:t>
      </w:r>
      <w:r>
        <w:rPr>
          <w:sz w:val="24"/>
          <w:szCs w:val="24"/>
        </w:rPr>
        <w:t>i</w:t>
      </w:r>
      <w:r>
        <w:rPr>
          <w:spacing w:val="-2"/>
          <w:sz w:val="24"/>
          <w:szCs w:val="24"/>
        </w:rPr>
        <w:t>g</w:t>
      </w:r>
      <w:r>
        <w:rPr>
          <w:sz w:val="24"/>
          <w:szCs w:val="24"/>
        </w:rPr>
        <w:t>ns).</w:t>
      </w:r>
    </w:p>
    <w:p w14:paraId="00E0A8F7" w14:textId="77777777" w:rsidR="00FA426F" w:rsidRDefault="00FA426F">
      <w:pPr>
        <w:spacing w:before="16" w:line="260" w:lineRule="exact"/>
        <w:rPr>
          <w:sz w:val="26"/>
          <w:szCs w:val="26"/>
        </w:rPr>
      </w:pPr>
    </w:p>
    <w:p w14:paraId="45BEC43A" w14:textId="77777777" w:rsidR="00FA426F" w:rsidRDefault="00BA4731">
      <w:pPr>
        <w:ind w:left="800" w:right="82"/>
        <w:rPr>
          <w:sz w:val="24"/>
          <w:szCs w:val="24"/>
        </w:rPr>
      </w:pPr>
      <w:r>
        <w:rPr>
          <w:sz w:val="24"/>
          <w:szCs w:val="24"/>
        </w:rPr>
        <w:t xml:space="preserve">D. </w:t>
      </w:r>
      <w:r>
        <w:rPr>
          <w:spacing w:val="58"/>
          <w:sz w:val="24"/>
          <w:szCs w:val="24"/>
        </w:rPr>
        <w:t xml:space="preserve"> </w:t>
      </w:r>
      <w:r>
        <w:rPr>
          <w:sz w:val="24"/>
          <w:szCs w:val="24"/>
        </w:rPr>
        <w:t>The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 or 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o</w:t>
      </w:r>
      <w:r>
        <w:rPr>
          <w:spacing w:val="-1"/>
          <w:sz w:val="24"/>
          <w:szCs w:val="24"/>
        </w:rPr>
        <w:t>cc</w:t>
      </w:r>
      <w:r>
        <w:rPr>
          <w:sz w:val="24"/>
          <w:szCs w:val="24"/>
        </w:rPr>
        <w:t>upied sh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1"/>
          <w:sz w:val="24"/>
          <w:szCs w:val="24"/>
        </w:rPr>
        <w:t>re</w:t>
      </w:r>
      <w:r>
        <w:rPr>
          <w:sz w:val="24"/>
          <w:szCs w:val="24"/>
        </w:rPr>
        <w:t>nd</w:t>
      </w:r>
      <w:r>
        <w:rPr>
          <w:spacing w:val="1"/>
          <w:sz w:val="24"/>
          <w:szCs w:val="24"/>
        </w:rPr>
        <w:t>e</w:t>
      </w:r>
      <w:r>
        <w:rPr>
          <w:sz w:val="24"/>
          <w:szCs w:val="24"/>
        </w:rPr>
        <w:t>r</w:t>
      </w:r>
      <w:r>
        <w:rPr>
          <w:spacing w:val="-2"/>
          <w:sz w:val="24"/>
          <w:szCs w:val="24"/>
        </w:rPr>
        <w:t>e</w:t>
      </w:r>
      <w:r>
        <w:rPr>
          <w:sz w:val="24"/>
          <w:szCs w:val="24"/>
        </w:rPr>
        <w:t>d obj</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or d</w:t>
      </w:r>
      <w:r>
        <w:rPr>
          <w:spacing w:val="-1"/>
          <w:sz w:val="24"/>
          <w:szCs w:val="24"/>
        </w:rPr>
        <w:t>e</w:t>
      </w:r>
      <w:r>
        <w:rPr>
          <w:sz w:val="24"/>
          <w:szCs w:val="24"/>
        </w:rPr>
        <w:t>triment</w:t>
      </w:r>
      <w:r>
        <w:rPr>
          <w:spacing w:val="-1"/>
          <w:sz w:val="24"/>
          <w:szCs w:val="24"/>
        </w:rPr>
        <w:t>a</w:t>
      </w:r>
      <w:r>
        <w:rPr>
          <w:sz w:val="24"/>
          <w:szCs w:val="24"/>
        </w:rPr>
        <w:t xml:space="preserve">l </w:t>
      </w:r>
      <w:r>
        <w:rPr>
          <w:spacing w:val="1"/>
          <w:sz w:val="24"/>
          <w:szCs w:val="24"/>
        </w:rPr>
        <w:t>t</w:t>
      </w:r>
      <w:r>
        <w:rPr>
          <w:sz w:val="24"/>
          <w:szCs w:val="24"/>
        </w:rPr>
        <w:t xml:space="preserve">o the </w:t>
      </w:r>
      <w:r>
        <w:rPr>
          <w:spacing w:val="-1"/>
          <w:sz w:val="24"/>
          <w:szCs w:val="24"/>
        </w:rPr>
        <w:t>re</w:t>
      </w:r>
      <w:r>
        <w:rPr>
          <w:sz w:val="24"/>
          <w:szCs w:val="24"/>
        </w:rPr>
        <w:t>side</w:t>
      </w:r>
      <w:r>
        <w:rPr>
          <w:spacing w:val="2"/>
          <w:sz w:val="24"/>
          <w:szCs w:val="24"/>
        </w:rPr>
        <w:t>n</w:t>
      </w:r>
      <w:r>
        <w:rPr>
          <w:sz w:val="24"/>
          <w:szCs w:val="24"/>
        </w:rPr>
        <w:t>t</w:t>
      </w:r>
      <w:r>
        <w:rPr>
          <w:spacing w:val="1"/>
          <w:sz w:val="24"/>
          <w:szCs w:val="24"/>
        </w:rPr>
        <w:t>i</w:t>
      </w:r>
      <w:r>
        <w:rPr>
          <w:spacing w:val="-1"/>
          <w:sz w:val="24"/>
          <w:szCs w:val="24"/>
        </w:rPr>
        <w:t>a</w:t>
      </w:r>
      <w:r>
        <w:rPr>
          <w:sz w:val="24"/>
          <w:szCs w:val="24"/>
        </w:rPr>
        <w:t>l ch</w:t>
      </w:r>
      <w:r>
        <w:rPr>
          <w:spacing w:val="-1"/>
          <w:sz w:val="24"/>
          <w:szCs w:val="24"/>
        </w:rPr>
        <w:t>a</w:t>
      </w:r>
      <w:r>
        <w:rPr>
          <w:sz w:val="24"/>
          <w:szCs w:val="24"/>
        </w:rPr>
        <w:t>ra</w:t>
      </w:r>
      <w:r>
        <w:rPr>
          <w:spacing w:val="-1"/>
          <w:sz w:val="24"/>
          <w:szCs w:val="24"/>
        </w:rPr>
        <w:t>c</w:t>
      </w:r>
      <w:r>
        <w:rPr>
          <w:sz w:val="24"/>
          <w:szCs w:val="24"/>
        </w:rPr>
        <w:t>ter</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pacing w:val="3"/>
          <w:sz w:val="24"/>
          <w:szCs w:val="24"/>
        </w:rPr>
        <w:t>i</w:t>
      </w:r>
      <w:r>
        <w:rPr>
          <w:spacing w:val="-2"/>
          <w:sz w:val="24"/>
          <w:szCs w:val="24"/>
        </w:rPr>
        <w:t>g</w:t>
      </w:r>
      <w:r>
        <w:rPr>
          <w:spacing w:val="2"/>
          <w:sz w:val="24"/>
          <w:szCs w:val="24"/>
        </w:rPr>
        <w:t>h</w:t>
      </w:r>
      <w:r>
        <w:rPr>
          <w:sz w:val="24"/>
          <w:szCs w:val="24"/>
        </w:rPr>
        <w:t>borh</w:t>
      </w:r>
      <w:r>
        <w:rPr>
          <w:spacing w:val="-1"/>
          <w:sz w:val="24"/>
          <w:szCs w:val="24"/>
        </w:rPr>
        <w:t>o</w:t>
      </w:r>
      <w:r>
        <w:rPr>
          <w:sz w:val="24"/>
          <w:szCs w:val="24"/>
        </w:rPr>
        <w:t>od due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a</w:t>
      </w:r>
      <w:r>
        <w:rPr>
          <w:sz w:val="24"/>
          <w:szCs w:val="24"/>
        </w:rPr>
        <w:t>pp</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 </w:t>
      </w:r>
      <w:r>
        <w:rPr>
          <w:spacing w:val="-1"/>
          <w:sz w:val="24"/>
          <w:szCs w:val="24"/>
        </w:rPr>
        <w:t>e</w:t>
      </w:r>
      <w:r>
        <w:rPr>
          <w:sz w:val="24"/>
          <w:szCs w:val="24"/>
        </w:rPr>
        <w:t>m</w:t>
      </w:r>
      <w:r>
        <w:rPr>
          <w:spacing w:val="1"/>
          <w:sz w:val="24"/>
          <w:szCs w:val="24"/>
        </w:rPr>
        <w:t>i</w:t>
      </w:r>
      <w:r>
        <w:rPr>
          <w:sz w:val="24"/>
          <w:szCs w:val="24"/>
        </w:rPr>
        <w:t>ss</w:t>
      </w:r>
      <w:r>
        <w:rPr>
          <w:spacing w:val="1"/>
          <w:sz w:val="24"/>
          <w:szCs w:val="24"/>
        </w:rPr>
        <w:t>i</w:t>
      </w:r>
      <w:r>
        <w:rPr>
          <w:sz w:val="24"/>
          <w:szCs w:val="24"/>
        </w:rPr>
        <w:t>on of</w:t>
      </w:r>
      <w:r>
        <w:rPr>
          <w:spacing w:val="1"/>
          <w:sz w:val="24"/>
          <w:szCs w:val="24"/>
        </w:rPr>
        <w:t xml:space="preserve"> </w:t>
      </w:r>
      <w:r>
        <w:rPr>
          <w:sz w:val="24"/>
          <w:szCs w:val="24"/>
        </w:rPr>
        <w:t>odor,</w:t>
      </w:r>
      <w:r>
        <w:rPr>
          <w:spacing w:val="-1"/>
          <w:sz w:val="24"/>
          <w:szCs w:val="24"/>
        </w:rPr>
        <w:t xml:space="preserve"> </w:t>
      </w:r>
      <w:r>
        <w:rPr>
          <w:sz w:val="24"/>
          <w:szCs w:val="24"/>
        </w:rPr>
        <w:t>g</w:t>
      </w:r>
      <w:r>
        <w:rPr>
          <w:spacing w:val="-1"/>
          <w:sz w:val="24"/>
          <w:szCs w:val="24"/>
        </w:rPr>
        <w:t>a</w:t>
      </w:r>
      <w:r>
        <w:rPr>
          <w:spacing w:val="2"/>
          <w:sz w:val="24"/>
          <w:szCs w:val="24"/>
        </w:rPr>
        <w:t>s</w:t>
      </w:r>
      <w:r>
        <w:rPr>
          <w:sz w:val="24"/>
          <w:szCs w:val="24"/>
        </w:rPr>
        <w:t>, smok</w:t>
      </w:r>
      <w:r>
        <w:rPr>
          <w:spacing w:val="-1"/>
          <w:sz w:val="24"/>
          <w:szCs w:val="24"/>
        </w:rPr>
        <w:t>e</w:t>
      </w:r>
      <w:r>
        <w:rPr>
          <w:sz w:val="24"/>
          <w:szCs w:val="24"/>
        </w:rPr>
        <w:t>, dust, nois</w:t>
      </w:r>
      <w:r>
        <w:rPr>
          <w:spacing w:val="-1"/>
          <w:sz w:val="24"/>
          <w:szCs w:val="24"/>
        </w:rPr>
        <w:t>e</w:t>
      </w:r>
      <w:r>
        <w:rPr>
          <w:sz w:val="24"/>
          <w:szCs w:val="24"/>
        </w:rPr>
        <w:t xml:space="preserve">, </w:t>
      </w:r>
      <w:r>
        <w:rPr>
          <w:spacing w:val="-1"/>
          <w:sz w:val="24"/>
          <w:szCs w:val="24"/>
        </w:rPr>
        <w:t>e</w:t>
      </w:r>
      <w:r>
        <w:rPr>
          <w:sz w:val="24"/>
          <w:szCs w:val="24"/>
        </w:rPr>
        <w:t>le</w:t>
      </w:r>
      <w:r>
        <w:rPr>
          <w:spacing w:val="-1"/>
          <w:sz w:val="24"/>
          <w:szCs w:val="24"/>
        </w:rPr>
        <w:t>c</w:t>
      </w:r>
      <w:r>
        <w:rPr>
          <w:sz w:val="24"/>
          <w:szCs w:val="24"/>
        </w:rPr>
        <w:t>tri</w:t>
      </w:r>
      <w:r>
        <w:rPr>
          <w:spacing w:val="1"/>
          <w:sz w:val="24"/>
          <w:szCs w:val="24"/>
        </w:rPr>
        <w:t>c</w:t>
      </w:r>
      <w:r>
        <w:rPr>
          <w:spacing w:val="-1"/>
          <w:sz w:val="24"/>
          <w:szCs w:val="24"/>
        </w:rPr>
        <w:t>a</w:t>
      </w:r>
      <w:r>
        <w:rPr>
          <w:sz w:val="24"/>
          <w:szCs w:val="24"/>
        </w:rPr>
        <w:t>l d</w:t>
      </w:r>
      <w:r>
        <w:rPr>
          <w:spacing w:val="1"/>
          <w:sz w:val="24"/>
          <w:szCs w:val="24"/>
        </w:rPr>
        <w:t>i</w:t>
      </w:r>
      <w:r>
        <w:rPr>
          <w:sz w:val="24"/>
          <w:szCs w:val="24"/>
        </w:rPr>
        <w:t>sturb</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 or in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 xml:space="preserve">r </w:t>
      </w:r>
      <w:r>
        <w:rPr>
          <w:spacing w:val="-1"/>
          <w:sz w:val="24"/>
          <w:szCs w:val="24"/>
        </w:rPr>
        <w:t>w</w:t>
      </w:r>
      <w:r>
        <w:rPr>
          <w:spacing w:val="4"/>
          <w:sz w:val="24"/>
          <w:szCs w:val="24"/>
        </w:rPr>
        <w:t>a</w:t>
      </w:r>
      <w:r>
        <w:rPr>
          <w:spacing w:val="-5"/>
          <w:sz w:val="24"/>
          <w:szCs w:val="24"/>
        </w:rPr>
        <w:t>y</w:t>
      </w:r>
      <w:r>
        <w:rPr>
          <w:sz w:val="24"/>
          <w:szCs w:val="24"/>
        </w:rPr>
        <w:t xml:space="preserve">. </w:t>
      </w:r>
      <w:r>
        <w:rPr>
          <w:spacing w:val="4"/>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a</w:t>
      </w:r>
      <w:r>
        <w:rPr>
          <w:spacing w:val="-1"/>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c</w:t>
      </w:r>
      <w:r>
        <w:rPr>
          <w:sz w:val="24"/>
          <w:szCs w:val="24"/>
        </w:rPr>
        <w:t>ontaini</w:t>
      </w:r>
      <w:r>
        <w:rPr>
          <w:spacing w:val="3"/>
          <w:sz w:val="24"/>
          <w:szCs w:val="24"/>
        </w:rPr>
        <w:t>n</w:t>
      </w:r>
      <w:r>
        <w:rPr>
          <w:sz w:val="24"/>
          <w:szCs w:val="24"/>
        </w:rPr>
        <w:t>g</w:t>
      </w:r>
      <w:r>
        <w:rPr>
          <w:spacing w:val="-2"/>
          <w:sz w:val="24"/>
          <w:szCs w:val="24"/>
        </w:rPr>
        <w:t xml:space="preserve"> </w:t>
      </w:r>
      <w:r>
        <w:rPr>
          <w:sz w:val="24"/>
          <w:szCs w:val="24"/>
        </w:rPr>
        <w:t>more</w:t>
      </w:r>
      <w:r>
        <w:rPr>
          <w:spacing w:val="-1"/>
          <w:sz w:val="24"/>
          <w:szCs w:val="24"/>
        </w:rPr>
        <w:t xml:space="preserve"> </w:t>
      </w:r>
      <w:r>
        <w:rPr>
          <w:sz w:val="24"/>
          <w:szCs w:val="24"/>
        </w:rPr>
        <w:t>th</w:t>
      </w:r>
      <w:r>
        <w:rPr>
          <w:spacing w:val="3"/>
          <w:sz w:val="24"/>
          <w:szCs w:val="24"/>
        </w:rPr>
        <w:t>a</w:t>
      </w:r>
      <w:r>
        <w:rPr>
          <w:sz w:val="24"/>
          <w:szCs w:val="24"/>
        </w:rPr>
        <w:t>n one</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w:t>
      </w:r>
      <w:r>
        <w:rPr>
          <w:spacing w:val="1"/>
          <w:sz w:val="24"/>
          <w:szCs w:val="24"/>
        </w:rPr>
        <w:t>t</w:t>
      </w:r>
      <w:r>
        <w:rPr>
          <w:sz w:val="24"/>
          <w:szCs w:val="24"/>
        </w:rPr>
        <w:t xml:space="preserve">, the </w:t>
      </w:r>
      <w:r>
        <w:rPr>
          <w:spacing w:val="2"/>
          <w:sz w:val="24"/>
          <w:szCs w:val="24"/>
        </w:rPr>
        <w:t>u</w:t>
      </w:r>
      <w:r>
        <w:rPr>
          <w:sz w:val="24"/>
          <w:szCs w:val="24"/>
        </w:rPr>
        <w:t>se</w:t>
      </w:r>
    </w:p>
    <w:p w14:paraId="427ABD43" w14:textId="77777777" w:rsidR="00FA426F" w:rsidRDefault="00BA4731">
      <w:pPr>
        <w:spacing w:before="3" w:line="260" w:lineRule="exact"/>
        <w:ind w:left="800" w:right="163"/>
        <w:rPr>
          <w:sz w:val="24"/>
          <w:szCs w:val="24"/>
        </w:rPr>
      </w:pPr>
      <w:r>
        <w:rPr>
          <w:sz w:val="24"/>
          <w:szCs w:val="24"/>
        </w:rPr>
        <w:t>sh</w:t>
      </w:r>
      <w:r>
        <w:rPr>
          <w:spacing w:val="-1"/>
          <w:sz w:val="24"/>
          <w:szCs w:val="24"/>
        </w:rPr>
        <w:t>a</w:t>
      </w:r>
      <w:r>
        <w:rPr>
          <w:sz w:val="24"/>
          <w:szCs w:val="24"/>
        </w:rPr>
        <w:t>ll</w:t>
      </w:r>
      <w:r>
        <w:rPr>
          <w:spacing w:val="1"/>
          <w:sz w:val="24"/>
          <w:szCs w:val="24"/>
        </w:rPr>
        <w:t xml:space="preserve"> </w:t>
      </w:r>
      <w:r>
        <w:rPr>
          <w:sz w:val="24"/>
          <w:szCs w:val="24"/>
        </w:rPr>
        <w:t>in no w</w:t>
      </w:r>
      <w:r>
        <w:rPr>
          <w:spacing w:val="1"/>
          <w:sz w:val="24"/>
          <w:szCs w:val="24"/>
        </w:rPr>
        <w:t>a</w:t>
      </w:r>
      <w:r>
        <w:rPr>
          <w:sz w:val="24"/>
          <w:szCs w:val="24"/>
        </w:rPr>
        <w:t>y</w:t>
      </w:r>
      <w:r>
        <w:rPr>
          <w:spacing w:val="-5"/>
          <w:sz w:val="24"/>
          <w:szCs w:val="24"/>
        </w:rPr>
        <w:t xml:space="preserve"> </w:t>
      </w:r>
      <w:r>
        <w:rPr>
          <w:spacing w:val="2"/>
          <w:sz w:val="24"/>
          <w:szCs w:val="24"/>
        </w:rPr>
        <w:t>b</w:t>
      </w:r>
      <w:r>
        <w:rPr>
          <w:spacing w:val="-1"/>
          <w:sz w:val="24"/>
          <w:szCs w:val="24"/>
        </w:rPr>
        <w:t>ec</w:t>
      </w:r>
      <w:r>
        <w:rPr>
          <w:sz w:val="24"/>
          <w:szCs w:val="24"/>
        </w:rPr>
        <w:t xml:space="preserve">ome </w:t>
      </w:r>
      <w:r>
        <w:rPr>
          <w:spacing w:val="2"/>
          <w:sz w:val="24"/>
          <w:szCs w:val="24"/>
        </w:rPr>
        <w:t>o</w:t>
      </w:r>
      <w:r>
        <w:rPr>
          <w:sz w:val="24"/>
          <w:szCs w:val="24"/>
        </w:rPr>
        <w:t>bje</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ble or</w:t>
      </w:r>
      <w:r>
        <w:rPr>
          <w:spacing w:val="-1"/>
          <w:sz w:val="24"/>
          <w:szCs w:val="24"/>
        </w:rPr>
        <w:t xml:space="preserve"> </w:t>
      </w:r>
      <w:r>
        <w:rPr>
          <w:sz w:val="24"/>
          <w:szCs w:val="24"/>
        </w:rPr>
        <w:t>d</w:t>
      </w:r>
      <w:r>
        <w:rPr>
          <w:spacing w:val="-1"/>
          <w:sz w:val="24"/>
          <w:szCs w:val="24"/>
        </w:rPr>
        <w:t>e</w:t>
      </w:r>
      <w:r>
        <w:rPr>
          <w:spacing w:val="3"/>
          <w:sz w:val="24"/>
          <w:szCs w:val="24"/>
        </w:rPr>
        <w:t>t</w:t>
      </w:r>
      <w:r>
        <w:rPr>
          <w:sz w:val="24"/>
          <w:szCs w:val="24"/>
        </w:rPr>
        <w:t>rim</w:t>
      </w:r>
      <w:r>
        <w:rPr>
          <w:spacing w:val="-1"/>
          <w:sz w:val="24"/>
          <w:szCs w:val="24"/>
        </w:rPr>
        <w:t>e</w:t>
      </w:r>
      <w:r>
        <w:rPr>
          <w:sz w:val="24"/>
          <w:szCs w:val="24"/>
        </w:rPr>
        <w:t>ntal to a</w:t>
      </w:r>
      <w:r>
        <w:rPr>
          <w:spacing w:val="2"/>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use</w:t>
      </w:r>
      <w:r>
        <w:rPr>
          <w:spacing w:val="2"/>
          <w:sz w:val="24"/>
          <w:szCs w:val="24"/>
        </w:rPr>
        <w:t xml:space="preserve"> </w:t>
      </w:r>
      <w:r>
        <w:rPr>
          <w:sz w:val="24"/>
          <w:szCs w:val="24"/>
        </w:rPr>
        <w:t>with</w:t>
      </w:r>
      <w:r>
        <w:rPr>
          <w:spacing w:val="1"/>
          <w:sz w:val="24"/>
          <w:szCs w:val="24"/>
        </w:rPr>
        <w:t>i</w:t>
      </w:r>
      <w:r>
        <w:rPr>
          <w:sz w:val="24"/>
          <w:szCs w:val="24"/>
        </w:rPr>
        <w:t>n the stru</w:t>
      </w:r>
      <w:r>
        <w:rPr>
          <w:spacing w:val="-1"/>
          <w:sz w:val="24"/>
          <w:szCs w:val="24"/>
        </w:rPr>
        <w:t>c</w:t>
      </w:r>
      <w:r>
        <w:rPr>
          <w:sz w:val="24"/>
          <w:szCs w:val="24"/>
        </w:rPr>
        <w:t>tur</w:t>
      </w:r>
      <w:r>
        <w:rPr>
          <w:spacing w:val="-1"/>
          <w:sz w:val="24"/>
          <w:szCs w:val="24"/>
        </w:rPr>
        <w:t>e</w:t>
      </w:r>
      <w:r>
        <w:rPr>
          <w:sz w:val="24"/>
          <w:szCs w:val="24"/>
        </w:rPr>
        <w:t>.</w:t>
      </w:r>
    </w:p>
    <w:p w14:paraId="79BB909F" w14:textId="77777777" w:rsidR="00FA426F" w:rsidRDefault="00FA426F">
      <w:pPr>
        <w:spacing w:before="13" w:line="260" w:lineRule="exact"/>
        <w:rPr>
          <w:sz w:val="26"/>
          <w:szCs w:val="26"/>
        </w:rPr>
      </w:pPr>
    </w:p>
    <w:p w14:paraId="2BA8296F" w14:textId="77777777" w:rsidR="00FA426F" w:rsidRDefault="00BA4731">
      <w:pPr>
        <w:ind w:left="800" w:right="593"/>
        <w:rPr>
          <w:sz w:val="24"/>
          <w:szCs w:val="24"/>
        </w:rPr>
      </w:pPr>
      <w:r>
        <w:rPr>
          <w:sz w:val="24"/>
          <w:szCs w:val="24"/>
        </w:rPr>
        <w:t xml:space="preserve">E.  </w:t>
      </w:r>
      <w:r>
        <w:rPr>
          <w:spacing w:val="34"/>
          <w:sz w:val="24"/>
          <w:szCs w:val="24"/>
        </w:rPr>
        <w:t xml:space="preserve"> </w:t>
      </w:r>
      <w:r>
        <w:rPr>
          <w:sz w:val="24"/>
          <w:szCs w:val="24"/>
        </w:rPr>
        <w:t>A bu</w:t>
      </w:r>
      <w:r>
        <w:rPr>
          <w:spacing w:val="-2"/>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ontai</w:t>
      </w:r>
      <w:r>
        <w:rPr>
          <w:spacing w:val="1"/>
          <w:sz w:val="24"/>
          <w:szCs w:val="24"/>
        </w:rPr>
        <w:t>n</w:t>
      </w:r>
      <w:r>
        <w:rPr>
          <w:sz w:val="24"/>
          <w:szCs w:val="24"/>
        </w:rPr>
        <w:t>ing</w:t>
      </w:r>
      <w:r>
        <w:rPr>
          <w:spacing w:val="-2"/>
          <w:sz w:val="24"/>
          <w:szCs w:val="24"/>
        </w:rPr>
        <w:t xml:space="preserve"> </w:t>
      </w:r>
      <w:r>
        <w:rPr>
          <w:sz w:val="24"/>
          <w:szCs w:val="24"/>
        </w:rPr>
        <w:t>a</w:t>
      </w:r>
      <w:r>
        <w:rPr>
          <w:spacing w:val="-1"/>
          <w:sz w:val="24"/>
          <w:szCs w:val="24"/>
        </w:rPr>
        <w:t xml:space="preserve"> </w:t>
      </w:r>
      <w:r>
        <w:rPr>
          <w:sz w:val="24"/>
          <w:szCs w:val="24"/>
        </w:rPr>
        <w:t>ho</w:t>
      </w:r>
      <w:r>
        <w:rPr>
          <w:spacing w:val="3"/>
          <w:sz w:val="24"/>
          <w:szCs w:val="24"/>
        </w:rPr>
        <w:t>m</w:t>
      </w:r>
      <w:r>
        <w:rPr>
          <w:sz w:val="24"/>
          <w:szCs w:val="24"/>
        </w:rPr>
        <w:t>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tain i</w:t>
      </w:r>
      <w:r>
        <w:rPr>
          <w:spacing w:val="1"/>
          <w:sz w:val="24"/>
          <w:szCs w:val="24"/>
        </w:rPr>
        <w:t>t</w:t>
      </w:r>
      <w:r>
        <w:rPr>
          <w:sz w:val="24"/>
          <w:szCs w:val="24"/>
        </w:rPr>
        <w:t xml:space="preserve">s </w:t>
      </w:r>
      <w:r>
        <w:rPr>
          <w:spacing w:val="-1"/>
          <w:sz w:val="24"/>
          <w:szCs w:val="24"/>
        </w:rPr>
        <w:t>a</w:t>
      </w:r>
      <w:r>
        <w:rPr>
          <w:sz w:val="24"/>
          <w:szCs w:val="24"/>
        </w:rPr>
        <w:t>pp</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s</w:t>
      </w:r>
      <w:r>
        <w:rPr>
          <w:spacing w:val="2"/>
          <w:sz w:val="24"/>
          <w:szCs w:val="24"/>
        </w:rPr>
        <w:t xml:space="preserve"> </w:t>
      </w:r>
      <w:r>
        <w:rPr>
          <w:sz w:val="24"/>
          <w:szCs w:val="24"/>
        </w:rPr>
        <w:t>a prim</w:t>
      </w:r>
      <w:r>
        <w:rPr>
          <w:spacing w:val="-1"/>
          <w:sz w:val="24"/>
          <w:szCs w:val="24"/>
        </w:rPr>
        <w:t>a</w:t>
      </w:r>
      <w:r>
        <w:rPr>
          <w:sz w:val="24"/>
          <w:szCs w:val="24"/>
        </w:rPr>
        <w:t>ri</w:t>
      </w:r>
      <w:r>
        <w:rPr>
          <w:spacing w:val="2"/>
          <w:sz w:val="24"/>
          <w:szCs w:val="24"/>
        </w:rPr>
        <w:t>l</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bu</w:t>
      </w:r>
      <w:r>
        <w:rPr>
          <w:spacing w:val="1"/>
          <w:sz w:val="24"/>
          <w:szCs w:val="24"/>
        </w:rPr>
        <w:t>i</w:t>
      </w:r>
      <w:r>
        <w:rPr>
          <w:sz w:val="24"/>
          <w:szCs w:val="24"/>
        </w:rPr>
        <w:t>ld</w:t>
      </w:r>
      <w:r>
        <w:rPr>
          <w:spacing w:val="1"/>
          <w:sz w:val="24"/>
          <w:szCs w:val="24"/>
        </w:rPr>
        <w:t>i</w:t>
      </w:r>
      <w:r>
        <w:rPr>
          <w:sz w:val="24"/>
          <w:szCs w:val="24"/>
        </w:rPr>
        <w:t>n</w:t>
      </w:r>
      <w:r>
        <w:rPr>
          <w:spacing w:val="-2"/>
          <w:sz w:val="24"/>
          <w:szCs w:val="24"/>
        </w:rPr>
        <w:t>g</w:t>
      </w:r>
      <w:r>
        <w:rPr>
          <w:sz w:val="24"/>
          <w:szCs w:val="24"/>
        </w:rPr>
        <w:t>.</w:t>
      </w:r>
    </w:p>
    <w:p w14:paraId="6D4A62F6" w14:textId="77777777" w:rsidR="00F858A2" w:rsidRDefault="00F858A2">
      <w:pPr>
        <w:ind w:left="800" w:right="593"/>
        <w:rPr>
          <w:sz w:val="24"/>
          <w:szCs w:val="24"/>
        </w:rPr>
      </w:pPr>
    </w:p>
    <w:p w14:paraId="59C356D3" w14:textId="77777777" w:rsidR="00F858A2" w:rsidRDefault="00F858A2">
      <w:pPr>
        <w:ind w:left="800" w:right="593"/>
        <w:rPr>
          <w:sz w:val="24"/>
          <w:szCs w:val="24"/>
        </w:rPr>
      </w:pPr>
    </w:p>
    <w:p w14:paraId="35E6C661" w14:textId="77777777" w:rsidR="00FA426F" w:rsidRDefault="00BA4731">
      <w:pPr>
        <w:spacing w:before="77"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4.08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A</w:t>
      </w:r>
      <w:r>
        <w:rPr>
          <w:b/>
          <w:spacing w:val="1"/>
          <w:position w:val="-1"/>
          <w:sz w:val="24"/>
          <w:szCs w:val="24"/>
          <w:u w:val="thick" w:color="000000"/>
        </w:rPr>
        <w:t>R</w:t>
      </w:r>
      <w:r>
        <w:rPr>
          <w:b/>
          <w:spacing w:val="-2"/>
          <w:position w:val="-1"/>
          <w:sz w:val="24"/>
          <w:szCs w:val="24"/>
          <w:u w:val="thick" w:color="000000"/>
        </w:rPr>
        <w:t>K</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G</w:t>
      </w:r>
      <w:r>
        <w:rPr>
          <w:b/>
          <w:spacing w:val="-2"/>
          <w:position w:val="-1"/>
          <w:sz w:val="24"/>
          <w:szCs w:val="24"/>
          <w:u w:val="thick" w:color="000000"/>
        </w:rPr>
        <w:t xml:space="preserve"> </w:t>
      </w:r>
      <w:r>
        <w:rPr>
          <w:b/>
          <w:spacing w:val="3"/>
          <w:position w:val="-1"/>
          <w:sz w:val="24"/>
          <w:szCs w:val="24"/>
          <w:u w:val="thick" w:color="000000"/>
        </w:rPr>
        <w:t>O</w:t>
      </w:r>
      <w:r>
        <w:rPr>
          <w:b/>
          <w:position w:val="-1"/>
          <w:sz w:val="24"/>
          <w:szCs w:val="24"/>
          <w:u w:val="thick" w:color="000000"/>
        </w:rPr>
        <w:t>F</w:t>
      </w:r>
      <w:r>
        <w:rPr>
          <w:b/>
          <w:spacing w:val="-3"/>
          <w:position w:val="-1"/>
          <w:sz w:val="24"/>
          <w:szCs w:val="24"/>
          <w:u w:val="thick" w:color="000000"/>
        </w:rPr>
        <w:t xml:space="preserve"> </w:t>
      </w:r>
      <w:r>
        <w:rPr>
          <w:b/>
          <w:position w:val="-1"/>
          <w:sz w:val="24"/>
          <w:szCs w:val="24"/>
          <w:u w:val="thick" w:color="000000"/>
        </w:rPr>
        <w:t>VEHICL</w:t>
      </w:r>
      <w:r>
        <w:rPr>
          <w:b/>
          <w:spacing w:val="1"/>
          <w:position w:val="-1"/>
          <w:sz w:val="24"/>
          <w:szCs w:val="24"/>
          <w:u w:val="thick" w:color="000000"/>
        </w:rPr>
        <w:t>E</w:t>
      </w:r>
      <w:r>
        <w:rPr>
          <w:b/>
          <w:position w:val="-1"/>
          <w:sz w:val="24"/>
          <w:szCs w:val="24"/>
          <w:u w:val="thick" w:color="000000"/>
        </w:rPr>
        <w:t>S</w:t>
      </w:r>
      <w:r>
        <w:rPr>
          <w:b/>
          <w:spacing w:val="-2"/>
          <w:position w:val="-1"/>
          <w:sz w:val="24"/>
          <w:szCs w:val="24"/>
          <w:u w:val="thick" w:color="000000"/>
        </w:rPr>
        <w:t xml:space="preserve"> </w:t>
      </w:r>
      <w:r>
        <w:rPr>
          <w:b/>
          <w:position w:val="-1"/>
          <w:sz w:val="24"/>
          <w:szCs w:val="24"/>
          <w:u w:val="thick" w:color="000000"/>
        </w:rPr>
        <w:t xml:space="preserve">IN </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IDENCE DI</w:t>
      </w:r>
      <w:r>
        <w:rPr>
          <w:b/>
          <w:spacing w:val="1"/>
          <w:position w:val="-1"/>
          <w:sz w:val="24"/>
          <w:szCs w:val="24"/>
          <w:u w:val="thick" w:color="000000"/>
        </w:rPr>
        <w:t>S</w:t>
      </w:r>
      <w:r>
        <w:rPr>
          <w:b/>
          <w:spacing w:val="-2"/>
          <w:position w:val="-1"/>
          <w:sz w:val="24"/>
          <w:szCs w:val="24"/>
          <w:u w:val="thick" w:color="000000"/>
        </w:rPr>
        <w:t>T</w:t>
      </w:r>
      <w:r>
        <w:rPr>
          <w:b/>
          <w:position w:val="-1"/>
          <w:sz w:val="24"/>
          <w:szCs w:val="24"/>
          <w:u w:val="thick" w:color="000000"/>
        </w:rPr>
        <w:t>RI</w:t>
      </w:r>
      <w:r>
        <w:rPr>
          <w:b/>
          <w:spacing w:val="-1"/>
          <w:position w:val="-1"/>
          <w:sz w:val="24"/>
          <w:szCs w:val="24"/>
          <w:u w:val="thick" w:color="000000"/>
        </w:rPr>
        <w:t>C</w:t>
      </w:r>
      <w:r>
        <w:rPr>
          <w:b/>
          <w:position w:val="-1"/>
          <w:sz w:val="24"/>
          <w:szCs w:val="24"/>
          <w:u w:val="thick" w:color="000000"/>
        </w:rPr>
        <w:t>TS</w:t>
      </w:r>
    </w:p>
    <w:p w14:paraId="71553607" w14:textId="77777777" w:rsidR="00FA426F" w:rsidRDefault="00FA426F">
      <w:pPr>
        <w:spacing w:before="7" w:line="240" w:lineRule="exact"/>
        <w:rPr>
          <w:sz w:val="24"/>
          <w:szCs w:val="24"/>
        </w:rPr>
      </w:pPr>
    </w:p>
    <w:p w14:paraId="6D068C9F" w14:textId="77777777" w:rsidR="00FA426F" w:rsidRDefault="00BA4731" w:rsidP="00D30BA9">
      <w:pPr>
        <w:spacing w:before="29"/>
        <w:ind w:left="806" w:right="107"/>
        <w:rPr>
          <w:sz w:val="24"/>
          <w:szCs w:val="24"/>
        </w:rPr>
      </w:pPr>
      <w:r>
        <w:rPr>
          <w:sz w:val="24"/>
          <w:szCs w:val="24"/>
        </w:rPr>
        <w:t xml:space="preserve">A. </w:t>
      </w:r>
      <w:r>
        <w:rPr>
          <w:spacing w:val="58"/>
          <w:sz w:val="24"/>
          <w:szCs w:val="24"/>
        </w:rPr>
        <w:t xml:space="preserve"> </w:t>
      </w:r>
      <w:r>
        <w:rPr>
          <w:spacing w:val="1"/>
          <w:sz w:val="24"/>
          <w:szCs w:val="24"/>
          <w:u w:val="single" w:color="000000"/>
        </w:rPr>
        <w:t>P</w:t>
      </w:r>
      <w:r>
        <w:rPr>
          <w:spacing w:val="-1"/>
          <w:sz w:val="24"/>
          <w:szCs w:val="24"/>
          <w:u w:val="single" w:color="000000"/>
        </w:rPr>
        <w:t>a</w:t>
      </w:r>
      <w:r>
        <w:rPr>
          <w:sz w:val="24"/>
          <w:szCs w:val="24"/>
          <w:u w:val="single" w:color="000000"/>
        </w:rPr>
        <w:t>rking</w:t>
      </w:r>
      <w:r>
        <w:rPr>
          <w:spacing w:val="-3"/>
          <w:sz w:val="24"/>
          <w:szCs w:val="24"/>
          <w:u w:val="single" w:color="000000"/>
        </w:rPr>
        <w:t xml:space="preserve"> </w:t>
      </w:r>
      <w:r>
        <w:rPr>
          <w:sz w:val="24"/>
          <w:szCs w:val="24"/>
          <w:u w:val="single" w:color="000000"/>
        </w:rPr>
        <w:t xml:space="preserve">of </w:t>
      </w:r>
      <w:r>
        <w:rPr>
          <w:spacing w:val="-1"/>
          <w:sz w:val="24"/>
          <w:szCs w:val="24"/>
          <w:u w:val="single" w:color="000000"/>
        </w:rPr>
        <w:t>U</w:t>
      </w:r>
      <w:r>
        <w:rPr>
          <w:sz w:val="24"/>
          <w:szCs w:val="24"/>
          <w:u w:val="single" w:color="000000"/>
        </w:rPr>
        <w:t>nre</w:t>
      </w:r>
      <w:r>
        <w:rPr>
          <w:spacing w:val="-2"/>
          <w:sz w:val="24"/>
          <w:szCs w:val="24"/>
          <w:u w:val="single" w:color="000000"/>
        </w:rPr>
        <w:t>g</w:t>
      </w:r>
      <w:r>
        <w:rPr>
          <w:sz w:val="24"/>
          <w:szCs w:val="24"/>
          <w:u w:val="single" w:color="000000"/>
        </w:rPr>
        <w:t>is</w:t>
      </w:r>
      <w:r>
        <w:rPr>
          <w:spacing w:val="1"/>
          <w:sz w:val="24"/>
          <w:szCs w:val="24"/>
          <w:u w:val="single" w:color="000000"/>
        </w:rPr>
        <w:t>te</w:t>
      </w:r>
      <w:r>
        <w:rPr>
          <w:sz w:val="24"/>
          <w:szCs w:val="24"/>
          <w:u w:val="single" w:color="000000"/>
        </w:rPr>
        <w:t>r</w:t>
      </w:r>
      <w:r>
        <w:rPr>
          <w:spacing w:val="-2"/>
          <w:sz w:val="24"/>
          <w:szCs w:val="24"/>
          <w:u w:val="single" w:color="000000"/>
        </w:rPr>
        <w:t>e</w:t>
      </w:r>
      <w:r>
        <w:rPr>
          <w:sz w:val="24"/>
          <w:szCs w:val="24"/>
          <w:u w:val="single" w:color="000000"/>
        </w:rPr>
        <w:t>d V</w:t>
      </w:r>
      <w:r>
        <w:rPr>
          <w:spacing w:val="-1"/>
          <w:sz w:val="24"/>
          <w:szCs w:val="24"/>
          <w:u w:val="single" w:color="000000"/>
        </w:rPr>
        <w:t>e</w:t>
      </w:r>
      <w:r>
        <w:rPr>
          <w:sz w:val="24"/>
          <w:szCs w:val="24"/>
          <w:u w:val="single" w:color="000000"/>
        </w:rPr>
        <w:t>hic</w:t>
      </w:r>
      <w:r>
        <w:rPr>
          <w:spacing w:val="2"/>
          <w:sz w:val="24"/>
          <w:szCs w:val="24"/>
          <w:u w:val="single" w:color="000000"/>
        </w:rPr>
        <w:t>l</w:t>
      </w:r>
      <w:r>
        <w:rPr>
          <w:spacing w:val="-1"/>
          <w:sz w:val="24"/>
          <w:szCs w:val="24"/>
          <w:u w:val="single" w:color="000000"/>
        </w:rPr>
        <w:t>e</w:t>
      </w:r>
      <w:r>
        <w:rPr>
          <w:sz w:val="24"/>
          <w:szCs w:val="24"/>
          <w:u w:val="single" w:color="000000"/>
        </w:rPr>
        <w:t xml:space="preserve">s in </w:t>
      </w:r>
      <w:r>
        <w:rPr>
          <w:spacing w:val="1"/>
          <w:sz w:val="24"/>
          <w:szCs w:val="24"/>
          <w:u w:val="single" w:color="000000"/>
        </w:rPr>
        <w:t>R</w:t>
      </w:r>
      <w:r>
        <w:rPr>
          <w:spacing w:val="-1"/>
          <w:sz w:val="24"/>
          <w:szCs w:val="24"/>
          <w:u w:val="single" w:color="000000"/>
        </w:rPr>
        <w:t>e</w:t>
      </w:r>
      <w:r>
        <w:rPr>
          <w:sz w:val="24"/>
          <w:szCs w:val="24"/>
          <w:u w:val="single" w:color="000000"/>
        </w:rPr>
        <w:t>siden</w:t>
      </w:r>
      <w:r>
        <w:rPr>
          <w:spacing w:val="1"/>
          <w:sz w:val="24"/>
          <w:szCs w:val="24"/>
          <w:u w:val="single" w:color="000000"/>
        </w:rPr>
        <w:t>c</w:t>
      </w:r>
      <w:r>
        <w:rPr>
          <w:sz w:val="24"/>
          <w:szCs w:val="24"/>
          <w:u w:val="single" w:color="000000"/>
        </w:rPr>
        <w:t>e</w:t>
      </w:r>
      <w:r>
        <w:rPr>
          <w:spacing w:val="-1"/>
          <w:sz w:val="24"/>
          <w:szCs w:val="24"/>
          <w:u w:val="single" w:color="000000"/>
        </w:rPr>
        <w:t xml:space="preserve"> </w:t>
      </w:r>
      <w:r>
        <w:rPr>
          <w:sz w:val="24"/>
          <w:szCs w:val="24"/>
          <w:u w:val="single" w:color="000000"/>
        </w:rPr>
        <w:t>Distri</w:t>
      </w:r>
      <w:r>
        <w:rPr>
          <w:spacing w:val="-1"/>
          <w:sz w:val="24"/>
          <w:szCs w:val="24"/>
          <w:u w:val="single" w:color="000000"/>
        </w:rPr>
        <w:t>c</w:t>
      </w:r>
      <w:r>
        <w:rPr>
          <w:sz w:val="24"/>
          <w:szCs w:val="24"/>
          <w:u w:val="single" w:color="000000"/>
        </w:rPr>
        <w:t>ts</w:t>
      </w:r>
      <w:r>
        <w:rPr>
          <w:spacing w:val="4"/>
          <w:sz w:val="24"/>
          <w:szCs w:val="24"/>
        </w:rPr>
        <w:t xml:space="preserve"> </w:t>
      </w:r>
      <w:r>
        <w:rPr>
          <w:sz w:val="24"/>
          <w:szCs w:val="24"/>
        </w:rPr>
        <w:t>–</w:t>
      </w:r>
      <w:r>
        <w:rPr>
          <w:spacing w:val="2"/>
          <w:sz w:val="24"/>
          <w:szCs w:val="24"/>
        </w:rPr>
        <w:t xml:space="preserve"> </w:t>
      </w:r>
      <w:r>
        <w:rPr>
          <w:spacing w:val="-3"/>
          <w:sz w:val="24"/>
          <w:szCs w:val="24"/>
        </w:rPr>
        <w:t>I</w:t>
      </w:r>
      <w:r>
        <w:rPr>
          <w:sz w:val="24"/>
          <w:szCs w:val="24"/>
        </w:rPr>
        <w:t>n a</w:t>
      </w:r>
      <w:r>
        <w:rPr>
          <w:spacing w:val="-1"/>
          <w:sz w:val="24"/>
          <w:szCs w:val="24"/>
        </w:rPr>
        <w:t xml:space="preserve"> </w:t>
      </w:r>
      <w:r>
        <w:rPr>
          <w:spacing w:val="1"/>
          <w:sz w:val="24"/>
          <w:szCs w:val="24"/>
        </w:rPr>
        <w:t>r</w:t>
      </w:r>
      <w:r>
        <w:rPr>
          <w:spacing w:val="-1"/>
          <w:sz w:val="24"/>
          <w:szCs w:val="24"/>
        </w:rPr>
        <w:t>e</w:t>
      </w:r>
      <w:r>
        <w:rPr>
          <w:sz w:val="24"/>
          <w:szCs w:val="24"/>
        </w:rPr>
        <w:t>siden</w:t>
      </w:r>
      <w:r>
        <w:rPr>
          <w:spacing w:val="1"/>
          <w:sz w:val="24"/>
          <w:szCs w:val="24"/>
        </w:rPr>
        <w:t>c</w:t>
      </w:r>
      <w:r>
        <w:rPr>
          <w:sz w:val="24"/>
          <w:szCs w:val="24"/>
        </w:rPr>
        <w:t>e dis</w:t>
      </w:r>
      <w:r>
        <w:rPr>
          <w:spacing w:val="1"/>
          <w:sz w:val="24"/>
          <w:szCs w:val="24"/>
        </w:rPr>
        <w:t>t</w:t>
      </w:r>
      <w:r>
        <w:rPr>
          <w:sz w:val="24"/>
          <w:szCs w:val="24"/>
        </w:rPr>
        <w:t>ri</w:t>
      </w:r>
      <w:r>
        <w:rPr>
          <w:spacing w:val="-1"/>
          <w:sz w:val="24"/>
          <w:szCs w:val="24"/>
        </w:rPr>
        <w:t>c</w:t>
      </w:r>
      <w:r>
        <w:rPr>
          <w:sz w:val="24"/>
          <w:szCs w:val="24"/>
        </w:rPr>
        <w:t>t, (</w:t>
      </w:r>
      <w:r>
        <w:rPr>
          <w:spacing w:val="-1"/>
          <w:sz w:val="24"/>
          <w:szCs w:val="24"/>
        </w:rPr>
        <w:t>a</w:t>
      </w:r>
      <w:r>
        <w:rPr>
          <w:sz w:val="24"/>
          <w:szCs w:val="24"/>
        </w:rPr>
        <w:t>) no mo</w:t>
      </w:r>
      <w:r>
        <w:rPr>
          <w:spacing w:val="-1"/>
          <w:sz w:val="24"/>
          <w:szCs w:val="24"/>
        </w:rPr>
        <w:t>r</w:t>
      </w:r>
      <w:r>
        <w:rPr>
          <w:sz w:val="24"/>
          <w:szCs w:val="24"/>
        </w:rPr>
        <w:t>e</w:t>
      </w:r>
      <w:r>
        <w:rPr>
          <w:spacing w:val="-1"/>
          <w:sz w:val="24"/>
          <w:szCs w:val="24"/>
        </w:rPr>
        <w:t xml:space="preserve"> </w:t>
      </w:r>
      <w:r>
        <w:rPr>
          <w:sz w:val="24"/>
          <w:szCs w:val="24"/>
        </w:rPr>
        <w:t>than</w:t>
      </w:r>
      <w:r>
        <w:rPr>
          <w:spacing w:val="2"/>
          <w:sz w:val="24"/>
          <w:szCs w:val="24"/>
        </w:rPr>
        <w:t xml:space="preserve"> </w:t>
      </w:r>
      <w:r>
        <w:rPr>
          <w:sz w:val="24"/>
          <w:szCs w:val="24"/>
        </w:rPr>
        <w:t>one</w:t>
      </w:r>
      <w:r>
        <w:rPr>
          <w:spacing w:val="-1"/>
          <w:sz w:val="24"/>
          <w:szCs w:val="24"/>
        </w:rPr>
        <w:t xml:space="preserve"> </w:t>
      </w:r>
      <w:r>
        <w:rPr>
          <w:sz w:val="24"/>
          <w:szCs w:val="24"/>
        </w:rPr>
        <w:t>unre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 disma</w:t>
      </w:r>
      <w:r>
        <w:rPr>
          <w:spacing w:val="2"/>
          <w:sz w:val="24"/>
          <w:szCs w:val="24"/>
        </w:rPr>
        <w:t>n</w:t>
      </w:r>
      <w:r>
        <w:rPr>
          <w:sz w:val="24"/>
          <w:szCs w:val="24"/>
        </w:rPr>
        <w:t>t</w:t>
      </w:r>
      <w:r>
        <w:rPr>
          <w:spacing w:val="1"/>
          <w:sz w:val="24"/>
          <w:szCs w:val="24"/>
        </w:rPr>
        <w:t>l</w:t>
      </w:r>
      <w:r>
        <w:rPr>
          <w:spacing w:val="-1"/>
          <w:sz w:val="24"/>
          <w:szCs w:val="24"/>
        </w:rPr>
        <w:t>e</w:t>
      </w:r>
      <w:r>
        <w:rPr>
          <w:sz w:val="24"/>
          <w:szCs w:val="24"/>
        </w:rPr>
        <w:t>d or inop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mo</w:t>
      </w:r>
      <w:r>
        <w:rPr>
          <w:spacing w:val="1"/>
          <w:sz w:val="24"/>
          <w:szCs w:val="24"/>
        </w:rPr>
        <w:t>t</w:t>
      </w:r>
      <w:r>
        <w:rPr>
          <w:sz w:val="24"/>
          <w:szCs w:val="24"/>
        </w:rPr>
        <w:t>or v</w:t>
      </w:r>
      <w:r>
        <w:rPr>
          <w:spacing w:val="-1"/>
          <w:sz w:val="24"/>
          <w:szCs w:val="24"/>
        </w:rPr>
        <w:t>e</w:t>
      </w:r>
      <w:r>
        <w:rPr>
          <w:sz w:val="24"/>
          <w:szCs w:val="24"/>
        </w:rPr>
        <w:t>hicle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k</w:t>
      </w:r>
      <w:r>
        <w:rPr>
          <w:spacing w:val="-1"/>
          <w:sz w:val="24"/>
          <w:szCs w:val="24"/>
        </w:rPr>
        <w:t>e</w:t>
      </w:r>
      <w:r>
        <w:rPr>
          <w:sz w:val="24"/>
          <w:szCs w:val="24"/>
        </w:rPr>
        <w:t xml:space="preserve">pt </w:t>
      </w:r>
      <w:r>
        <w:rPr>
          <w:spacing w:val="3"/>
          <w:sz w:val="24"/>
          <w:szCs w:val="24"/>
        </w:rPr>
        <w:t>o</w:t>
      </w:r>
      <w:r>
        <w:rPr>
          <w:sz w:val="24"/>
          <w:szCs w:val="24"/>
        </w:rPr>
        <w:t>r sto</w:t>
      </w:r>
      <w:r>
        <w:rPr>
          <w:spacing w:val="-1"/>
          <w:sz w:val="24"/>
          <w:szCs w:val="24"/>
        </w:rPr>
        <w:t>re</w:t>
      </w:r>
      <w:r>
        <w:rPr>
          <w:sz w:val="24"/>
          <w:szCs w:val="24"/>
        </w:rPr>
        <w:t>d on a</w:t>
      </w:r>
      <w:r>
        <w:rPr>
          <w:spacing w:val="-1"/>
          <w:sz w:val="24"/>
          <w:szCs w:val="24"/>
        </w:rPr>
        <w:t xml:space="preserve"> </w:t>
      </w:r>
      <w:r>
        <w:rPr>
          <w:sz w:val="24"/>
          <w:szCs w:val="24"/>
        </w:rPr>
        <w:t>lot</w:t>
      </w:r>
      <w:r>
        <w:rPr>
          <w:spacing w:val="1"/>
          <w:sz w:val="24"/>
          <w:szCs w:val="24"/>
        </w:rPr>
        <w:t xml:space="preserve"> </w:t>
      </w:r>
      <w:r>
        <w:rPr>
          <w:sz w:val="24"/>
          <w:szCs w:val="24"/>
        </w:rPr>
        <w:t>unless k</w:t>
      </w:r>
      <w:r>
        <w:rPr>
          <w:spacing w:val="-1"/>
          <w:sz w:val="24"/>
          <w:szCs w:val="24"/>
        </w:rPr>
        <w:t>e</w:t>
      </w:r>
      <w:r>
        <w:rPr>
          <w:sz w:val="24"/>
          <w:szCs w:val="24"/>
        </w:rPr>
        <w:t>pt</w:t>
      </w:r>
      <w:r>
        <w:rPr>
          <w:spacing w:val="3"/>
          <w:sz w:val="24"/>
          <w:szCs w:val="24"/>
        </w:rPr>
        <w:t xml:space="preserve"> </w:t>
      </w:r>
      <w:r>
        <w:rPr>
          <w:sz w:val="24"/>
          <w:szCs w:val="24"/>
        </w:rPr>
        <w:t>or sto</w:t>
      </w:r>
      <w:r>
        <w:rPr>
          <w:spacing w:val="-1"/>
          <w:sz w:val="24"/>
          <w:szCs w:val="24"/>
        </w:rPr>
        <w:t>re</w:t>
      </w:r>
      <w:r>
        <w:rPr>
          <w:sz w:val="24"/>
          <w:szCs w:val="24"/>
        </w:rPr>
        <w:t>d in a build</w:t>
      </w:r>
      <w:r>
        <w:rPr>
          <w:spacing w:val="1"/>
          <w:sz w:val="24"/>
          <w:szCs w:val="24"/>
        </w:rPr>
        <w:t>i</w:t>
      </w:r>
      <w:r>
        <w:rPr>
          <w:sz w:val="24"/>
          <w:szCs w:val="24"/>
        </w:rPr>
        <w:t>n</w:t>
      </w:r>
      <w:r>
        <w:rPr>
          <w:spacing w:val="-2"/>
          <w:sz w:val="24"/>
          <w:szCs w:val="24"/>
        </w:rPr>
        <w:t>g</w:t>
      </w:r>
      <w:r>
        <w:rPr>
          <w:sz w:val="24"/>
          <w:szCs w:val="24"/>
        </w:rPr>
        <w:t xml:space="preserve">; </w:t>
      </w:r>
      <w:r>
        <w:rPr>
          <w:spacing w:val="2"/>
          <w:sz w:val="24"/>
          <w:szCs w:val="24"/>
        </w:rPr>
        <w:t>a</w:t>
      </w:r>
      <w:r>
        <w:rPr>
          <w:sz w:val="24"/>
          <w:szCs w:val="24"/>
        </w:rPr>
        <w:t>nd (</w:t>
      </w:r>
      <w:r>
        <w:rPr>
          <w:spacing w:val="-1"/>
          <w:sz w:val="24"/>
          <w:szCs w:val="24"/>
        </w:rPr>
        <w:t>b</w:t>
      </w:r>
      <w:r>
        <w:rPr>
          <w:sz w:val="24"/>
          <w:szCs w:val="24"/>
        </w:rPr>
        <w:t>) no un</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z w:val="24"/>
          <w:szCs w:val="24"/>
        </w:rPr>
        <w:t>r</w:t>
      </w:r>
      <w:r>
        <w:rPr>
          <w:spacing w:val="-2"/>
          <w:sz w:val="24"/>
          <w:szCs w:val="24"/>
        </w:rPr>
        <w:t>e</w:t>
      </w:r>
      <w:r>
        <w:rPr>
          <w:sz w:val="24"/>
          <w:szCs w:val="24"/>
        </w:rPr>
        <w:t>d, dismant</w:t>
      </w:r>
      <w:r>
        <w:rPr>
          <w:spacing w:val="3"/>
          <w:sz w:val="24"/>
          <w:szCs w:val="24"/>
        </w:rPr>
        <w:t>l</w:t>
      </w:r>
      <w:r>
        <w:rPr>
          <w:spacing w:val="-1"/>
          <w:sz w:val="24"/>
          <w:szCs w:val="24"/>
        </w:rPr>
        <w:t>e</w:t>
      </w:r>
      <w:r>
        <w:rPr>
          <w:sz w:val="24"/>
          <w:szCs w:val="24"/>
        </w:rPr>
        <w:t>d or inop</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mo</w:t>
      </w:r>
      <w:r>
        <w:rPr>
          <w:spacing w:val="1"/>
          <w:sz w:val="24"/>
          <w:szCs w:val="24"/>
        </w:rPr>
        <w:t>t</w:t>
      </w:r>
      <w:r>
        <w:rPr>
          <w:sz w:val="24"/>
          <w:szCs w:val="24"/>
        </w:rPr>
        <w:t>or v</w:t>
      </w:r>
      <w:r>
        <w:rPr>
          <w:spacing w:val="-2"/>
          <w:sz w:val="24"/>
          <w:szCs w:val="24"/>
        </w:rPr>
        <w:t>e</w:t>
      </w:r>
      <w:r>
        <w:rPr>
          <w:sz w:val="24"/>
          <w:szCs w:val="24"/>
        </w:rPr>
        <w:t>hicle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k</w:t>
      </w:r>
      <w:r>
        <w:rPr>
          <w:spacing w:val="-1"/>
          <w:sz w:val="24"/>
          <w:szCs w:val="24"/>
        </w:rPr>
        <w:t>e</w:t>
      </w:r>
      <w:r>
        <w:rPr>
          <w:sz w:val="24"/>
          <w:szCs w:val="24"/>
        </w:rPr>
        <w:t xml:space="preserve">pt </w:t>
      </w:r>
      <w:r>
        <w:rPr>
          <w:spacing w:val="3"/>
          <w:sz w:val="24"/>
          <w:szCs w:val="24"/>
        </w:rPr>
        <w:t>o</w:t>
      </w:r>
      <w:r>
        <w:rPr>
          <w:sz w:val="24"/>
          <w:szCs w:val="24"/>
        </w:rPr>
        <w:t xml:space="preserve">r </w:t>
      </w:r>
      <w:r>
        <w:rPr>
          <w:spacing w:val="3"/>
          <w:sz w:val="24"/>
          <w:szCs w:val="24"/>
        </w:rPr>
        <w:t>s</w:t>
      </w:r>
      <w:r>
        <w:rPr>
          <w:sz w:val="24"/>
          <w:szCs w:val="24"/>
        </w:rPr>
        <w:t>tor</w:t>
      </w:r>
      <w:r>
        <w:rPr>
          <w:spacing w:val="-1"/>
          <w:sz w:val="24"/>
          <w:szCs w:val="24"/>
        </w:rPr>
        <w:t>e</w:t>
      </w:r>
      <w:r>
        <w:rPr>
          <w:sz w:val="24"/>
          <w:szCs w:val="24"/>
        </w:rPr>
        <w:t xml:space="preserve">d in the </w:t>
      </w:r>
      <w:r>
        <w:rPr>
          <w:spacing w:val="-1"/>
          <w:sz w:val="24"/>
          <w:szCs w:val="24"/>
        </w:rPr>
        <w:t>f</w:t>
      </w:r>
      <w:r>
        <w:rPr>
          <w:sz w:val="24"/>
          <w:szCs w:val="24"/>
        </w:rPr>
        <w:t>ront</w:t>
      </w:r>
      <w:r>
        <w:rPr>
          <w:spacing w:val="4"/>
          <w:sz w:val="24"/>
          <w:szCs w:val="24"/>
        </w:rPr>
        <w:t xml:space="preserve"> </w:t>
      </w:r>
      <w:r>
        <w:rPr>
          <w:spacing w:val="-5"/>
          <w:sz w:val="24"/>
          <w:szCs w:val="24"/>
        </w:rPr>
        <w:t>y</w:t>
      </w:r>
      <w:r>
        <w:rPr>
          <w:spacing w:val="-1"/>
          <w:sz w:val="24"/>
          <w:szCs w:val="24"/>
        </w:rPr>
        <w:t>a</w:t>
      </w:r>
      <w:r>
        <w:rPr>
          <w:sz w:val="24"/>
          <w:szCs w:val="24"/>
        </w:rPr>
        <w:t xml:space="preserve">rd </w:t>
      </w:r>
      <w:r>
        <w:rPr>
          <w:spacing w:val="1"/>
          <w:sz w:val="24"/>
          <w:szCs w:val="24"/>
        </w:rPr>
        <w:t>o</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side</w:t>
      </w:r>
      <w:r>
        <w:rPr>
          <w:spacing w:val="-1"/>
          <w:sz w:val="24"/>
          <w:szCs w:val="24"/>
        </w:rPr>
        <w:t xml:space="preserve"> </w:t>
      </w:r>
      <w:r>
        <w:rPr>
          <w:sz w:val="24"/>
          <w:szCs w:val="24"/>
        </w:rPr>
        <w:t xml:space="preserve">or </w:t>
      </w:r>
      <w:r>
        <w:rPr>
          <w:spacing w:val="1"/>
          <w:sz w:val="24"/>
          <w:szCs w:val="24"/>
        </w:rPr>
        <w:t>r</w:t>
      </w:r>
      <w:r>
        <w:rPr>
          <w:spacing w:val="-1"/>
          <w:sz w:val="24"/>
          <w:szCs w:val="24"/>
        </w:rPr>
        <w:t>ea</w:t>
      </w:r>
      <w:r>
        <w:rPr>
          <w:sz w:val="24"/>
          <w:szCs w:val="24"/>
        </w:rPr>
        <w:t>r</w:t>
      </w:r>
      <w:r>
        <w:rPr>
          <w:spacing w:val="4"/>
          <w:sz w:val="24"/>
          <w:szCs w:val="24"/>
        </w:rPr>
        <w:t xml:space="preserve"> </w:t>
      </w:r>
      <w:r>
        <w:rPr>
          <w:spacing w:val="-2"/>
          <w:sz w:val="24"/>
          <w:szCs w:val="24"/>
        </w:rPr>
        <w:t>y</w:t>
      </w:r>
      <w:r>
        <w:rPr>
          <w:spacing w:val="-1"/>
          <w:sz w:val="24"/>
          <w:szCs w:val="24"/>
        </w:rPr>
        <w:t>a</w:t>
      </w:r>
      <w:r>
        <w:rPr>
          <w:sz w:val="24"/>
          <w:szCs w:val="24"/>
        </w:rPr>
        <w:t xml:space="preserve">rds </w:t>
      </w:r>
      <w:r>
        <w:rPr>
          <w:spacing w:val="-1"/>
          <w:sz w:val="24"/>
          <w:szCs w:val="24"/>
        </w:rPr>
        <w:t>a</w:t>
      </w:r>
      <w:r>
        <w:rPr>
          <w:sz w:val="24"/>
          <w:szCs w:val="24"/>
        </w:rPr>
        <w:t xml:space="preserve">s set </w:t>
      </w:r>
      <w:r>
        <w:rPr>
          <w:spacing w:val="-1"/>
          <w:sz w:val="24"/>
          <w:szCs w:val="24"/>
        </w:rPr>
        <w:t>f</w:t>
      </w:r>
      <w:r>
        <w:rPr>
          <w:spacing w:val="2"/>
          <w:sz w:val="24"/>
          <w:szCs w:val="24"/>
        </w:rPr>
        <w:t>o</w:t>
      </w:r>
      <w:r>
        <w:rPr>
          <w:sz w:val="24"/>
          <w:szCs w:val="24"/>
        </w:rPr>
        <w:t>rth in the</w:t>
      </w:r>
      <w:r>
        <w:rPr>
          <w:spacing w:val="-1"/>
          <w:sz w:val="24"/>
          <w:szCs w:val="24"/>
        </w:rPr>
        <w:t xml:space="preserve"> </w:t>
      </w:r>
      <w:r>
        <w:rPr>
          <w:sz w:val="24"/>
          <w:szCs w:val="24"/>
        </w:rPr>
        <w:t>T</w:t>
      </w:r>
      <w:r>
        <w:rPr>
          <w:spacing w:val="1"/>
          <w:sz w:val="24"/>
          <w:szCs w:val="24"/>
        </w:rPr>
        <w:t>a</w:t>
      </w:r>
      <w:r>
        <w:rPr>
          <w:sz w:val="24"/>
          <w:szCs w:val="24"/>
        </w:rPr>
        <w:t>ble of Dimensional Requir</w:t>
      </w:r>
      <w:r>
        <w:rPr>
          <w:spacing w:val="-2"/>
          <w:sz w:val="24"/>
          <w:szCs w:val="24"/>
        </w:rPr>
        <w:t>e</w:t>
      </w:r>
      <w:r>
        <w:rPr>
          <w:sz w:val="24"/>
          <w:szCs w:val="24"/>
        </w:rPr>
        <w:t>m</w:t>
      </w:r>
      <w:r>
        <w:rPr>
          <w:spacing w:val="2"/>
          <w:sz w:val="24"/>
          <w:szCs w:val="24"/>
        </w:rPr>
        <w:t>e</w:t>
      </w:r>
      <w:r>
        <w:rPr>
          <w:sz w:val="24"/>
          <w:szCs w:val="24"/>
        </w:rPr>
        <w:t>nts.</w:t>
      </w:r>
    </w:p>
    <w:p w14:paraId="2F4DA720" w14:textId="77777777" w:rsidR="00FA426F" w:rsidRDefault="00FA426F">
      <w:pPr>
        <w:spacing w:before="16" w:line="260" w:lineRule="exact"/>
        <w:rPr>
          <w:sz w:val="26"/>
          <w:szCs w:val="26"/>
        </w:rPr>
      </w:pPr>
    </w:p>
    <w:p w14:paraId="511137BD" w14:textId="77777777" w:rsidR="00FA426F" w:rsidRDefault="00BA4731" w:rsidP="00D30BA9">
      <w:pPr>
        <w:ind w:left="806" w:right="223"/>
        <w:rPr>
          <w:sz w:val="24"/>
          <w:szCs w:val="24"/>
        </w:rPr>
      </w:pPr>
      <w:r>
        <w:rPr>
          <w:spacing w:val="-2"/>
          <w:sz w:val="24"/>
          <w:szCs w:val="24"/>
        </w:rPr>
        <w:t>B</w:t>
      </w:r>
      <w:r>
        <w:rPr>
          <w:sz w:val="24"/>
          <w:szCs w:val="24"/>
        </w:rPr>
        <w:t xml:space="preserve">. </w:t>
      </w:r>
      <w:r>
        <w:rPr>
          <w:spacing w:val="58"/>
          <w:sz w:val="24"/>
          <w:szCs w:val="24"/>
        </w:rPr>
        <w:t xml:space="preserve"> </w:t>
      </w:r>
      <w:r>
        <w:rPr>
          <w:spacing w:val="1"/>
          <w:sz w:val="24"/>
          <w:szCs w:val="24"/>
          <w:u w:val="single" w:color="000000"/>
        </w:rPr>
        <w:t>P</w:t>
      </w:r>
      <w:r>
        <w:rPr>
          <w:spacing w:val="-1"/>
          <w:sz w:val="24"/>
          <w:szCs w:val="24"/>
          <w:u w:val="single" w:color="000000"/>
        </w:rPr>
        <w:t>a</w:t>
      </w:r>
      <w:r>
        <w:rPr>
          <w:sz w:val="24"/>
          <w:szCs w:val="24"/>
          <w:u w:val="single" w:color="000000"/>
        </w:rPr>
        <w:t>rking</w:t>
      </w:r>
      <w:r>
        <w:rPr>
          <w:spacing w:val="-3"/>
          <w:sz w:val="24"/>
          <w:szCs w:val="24"/>
          <w:u w:val="single" w:color="000000"/>
        </w:rPr>
        <w:t xml:space="preserve"> </w:t>
      </w:r>
      <w:r>
        <w:rPr>
          <w:sz w:val="24"/>
          <w:szCs w:val="24"/>
          <w:u w:val="single" w:color="000000"/>
        </w:rPr>
        <w:t xml:space="preserve">of </w:t>
      </w:r>
      <w:r>
        <w:rPr>
          <w:spacing w:val="-1"/>
          <w:sz w:val="24"/>
          <w:szCs w:val="24"/>
          <w:u w:val="single" w:color="000000"/>
        </w:rPr>
        <w:t>O</w:t>
      </w:r>
      <w:r>
        <w:rPr>
          <w:sz w:val="24"/>
          <w:szCs w:val="24"/>
          <w:u w:val="single" w:color="000000"/>
        </w:rPr>
        <w:t>th</w:t>
      </w:r>
      <w:r>
        <w:rPr>
          <w:spacing w:val="2"/>
          <w:sz w:val="24"/>
          <w:szCs w:val="24"/>
          <w:u w:val="single" w:color="000000"/>
        </w:rPr>
        <w:t>e</w:t>
      </w:r>
      <w:r>
        <w:rPr>
          <w:sz w:val="24"/>
          <w:szCs w:val="24"/>
          <w:u w:val="single" w:color="000000"/>
        </w:rPr>
        <w:t xml:space="preserve">r </w:t>
      </w:r>
      <w:r>
        <w:rPr>
          <w:spacing w:val="-1"/>
          <w:sz w:val="24"/>
          <w:szCs w:val="24"/>
          <w:u w:val="single" w:color="000000"/>
        </w:rPr>
        <w:t>V</w:t>
      </w:r>
      <w:r>
        <w:rPr>
          <w:spacing w:val="1"/>
          <w:sz w:val="24"/>
          <w:szCs w:val="24"/>
          <w:u w:val="single" w:color="000000"/>
        </w:rPr>
        <w:t>e</w:t>
      </w:r>
      <w:r>
        <w:rPr>
          <w:sz w:val="24"/>
          <w:szCs w:val="24"/>
          <w:u w:val="single" w:color="000000"/>
        </w:rPr>
        <w:t>hicl</w:t>
      </w:r>
      <w:r>
        <w:rPr>
          <w:spacing w:val="-1"/>
          <w:sz w:val="24"/>
          <w:szCs w:val="24"/>
          <w:u w:val="single" w:color="000000"/>
        </w:rPr>
        <w:t>e</w:t>
      </w:r>
      <w:r>
        <w:rPr>
          <w:sz w:val="24"/>
          <w:szCs w:val="24"/>
          <w:u w:val="single" w:color="000000"/>
        </w:rPr>
        <w:t xml:space="preserve">s in </w:t>
      </w:r>
      <w:r>
        <w:rPr>
          <w:spacing w:val="1"/>
          <w:sz w:val="24"/>
          <w:szCs w:val="24"/>
          <w:u w:val="single" w:color="000000"/>
        </w:rPr>
        <w:t>R</w:t>
      </w:r>
      <w:r>
        <w:rPr>
          <w:spacing w:val="-1"/>
          <w:sz w:val="24"/>
          <w:szCs w:val="24"/>
          <w:u w:val="single" w:color="000000"/>
        </w:rPr>
        <w:t>e</w:t>
      </w:r>
      <w:r>
        <w:rPr>
          <w:sz w:val="24"/>
          <w:szCs w:val="24"/>
          <w:u w:val="single" w:color="000000"/>
        </w:rPr>
        <w:t>siden</w:t>
      </w:r>
      <w:r>
        <w:rPr>
          <w:spacing w:val="-1"/>
          <w:sz w:val="24"/>
          <w:szCs w:val="24"/>
          <w:u w:val="single" w:color="000000"/>
        </w:rPr>
        <w:t>c</w:t>
      </w:r>
      <w:r>
        <w:rPr>
          <w:sz w:val="24"/>
          <w:szCs w:val="24"/>
          <w:u w:val="single" w:color="000000"/>
        </w:rPr>
        <w:t>e</w:t>
      </w:r>
      <w:r>
        <w:rPr>
          <w:spacing w:val="-1"/>
          <w:sz w:val="24"/>
          <w:szCs w:val="24"/>
          <w:u w:val="single" w:color="000000"/>
        </w:rPr>
        <w:t xml:space="preserve"> </w:t>
      </w:r>
      <w:r>
        <w:rPr>
          <w:sz w:val="24"/>
          <w:szCs w:val="24"/>
          <w:u w:val="single" w:color="000000"/>
        </w:rPr>
        <w:t>Dist</w:t>
      </w:r>
      <w:r>
        <w:rPr>
          <w:spacing w:val="1"/>
          <w:sz w:val="24"/>
          <w:szCs w:val="24"/>
          <w:u w:val="single" w:color="000000"/>
        </w:rPr>
        <w:t>r</w:t>
      </w:r>
      <w:r>
        <w:rPr>
          <w:sz w:val="24"/>
          <w:szCs w:val="24"/>
          <w:u w:val="single" w:color="000000"/>
        </w:rPr>
        <w:t>icts</w:t>
      </w:r>
      <w:r>
        <w:rPr>
          <w:spacing w:val="3"/>
          <w:sz w:val="24"/>
          <w:szCs w:val="24"/>
        </w:rPr>
        <w:t xml:space="preserve"> </w:t>
      </w:r>
      <w:r>
        <w:rPr>
          <w:sz w:val="24"/>
          <w:szCs w:val="24"/>
        </w:rPr>
        <w:t>– D</w:t>
      </w:r>
      <w:r>
        <w:rPr>
          <w:spacing w:val="-1"/>
          <w:sz w:val="24"/>
          <w:szCs w:val="24"/>
        </w:rPr>
        <w:t>r</w:t>
      </w:r>
      <w:r>
        <w:rPr>
          <w:sz w:val="24"/>
          <w:szCs w:val="24"/>
        </w:rPr>
        <w:t>ive</w:t>
      </w:r>
      <w:r>
        <w:rPr>
          <w:spacing w:val="-1"/>
          <w:sz w:val="24"/>
          <w:szCs w:val="24"/>
        </w:rPr>
        <w:t>w</w:t>
      </w:r>
      <w:r>
        <w:rPr>
          <w:spacing w:val="4"/>
          <w:sz w:val="24"/>
          <w:szCs w:val="24"/>
        </w:rPr>
        <w:t>a</w:t>
      </w:r>
      <w:r>
        <w:rPr>
          <w:sz w:val="24"/>
          <w:szCs w:val="24"/>
        </w:rPr>
        <w:t>y</w:t>
      </w:r>
      <w:r>
        <w:rPr>
          <w:spacing w:val="-5"/>
          <w:sz w:val="24"/>
          <w:szCs w:val="24"/>
        </w:rPr>
        <w:t xml:space="preserve"> </w:t>
      </w:r>
      <w:r>
        <w:rPr>
          <w:sz w:val="24"/>
          <w:szCs w:val="24"/>
        </w:rPr>
        <w:t>s</w:t>
      </w:r>
      <w:r>
        <w:rPr>
          <w:spacing w:val="2"/>
          <w:sz w:val="24"/>
          <w:szCs w:val="24"/>
        </w:rPr>
        <w:t>p</w:t>
      </w:r>
      <w:r>
        <w:rPr>
          <w:spacing w:val="-1"/>
          <w:sz w:val="24"/>
          <w:szCs w:val="24"/>
        </w:rPr>
        <w:t>ac</w:t>
      </w:r>
      <w:r>
        <w:rPr>
          <w:sz w:val="24"/>
          <w:szCs w:val="24"/>
        </w:rPr>
        <w:t>e</w:t>
      </w:r>
      <w:r>
        <w:rPr>
          <w:spacing w:val="-1"/>
          <w:sz w:val="24"/>
          <w:szCs w:val="24"/>
        </w:rPr>
        <w:t xml:space="preserve"> </w:t>
      </w:r>
      <w:r>
        <w:rPr>
          <w:spacing w:val="3"/>
          <w:sz w:val="24"/>
          <w:szCs w:val="24"/>
        </w:rPr>
        <w:t>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 provid</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1"/>
          <w:sz w:val="24"/>
          <w:szCs w:val="24"/>
        </w:rPr>
        <w:t>f</w:t>
      </w:r>
      <w:r>
        <w:rPr>
          <w:sz w:val="24"/>
          <w:szCs w:val="24"/>
        </w:rPr>
        <w:t>ront</w:t>
      </w:r>
      <w:r>
        <w:rPr>
          <w:spacing w:val="2"/>
          <w:sz w:val="24"/>
          <w:szCs w:val="24"/>
        </w:rPr>
        <w:t xml:space="preserve"> </w:t>
      </w:r>
      <w:r>
        <w:rPr>
          <w:spacing w:val="-5"/>
          <w:sz w:val="24"/>
          <w:szCs w:val="24"/>
        </w:rPr>
        <w:t>y</w:t>
      </w:r>
      <w:r>
        <w:rPr>
          <w:spacing w:val="1"/>
          <w:sz w:val="24"/>
          <w:szCs w:val="24"/>
        </w:rPr>
        <w:t>a</w:t>
      </w:r>
      <w:r>
        <w:rPr>
          <w:sz w:val="24"/>
          <w:szCs w:val="24"/>
        </w:rPr>
        <w:t xml:space="preserve">rd </w:t>
      </w:r>
      <w:r>
        <w:rPr>
          <w:spacing w:val="-1"/>
          <w:sz w:val="24"/>
          <w:szCs w:val="24"/>
        </w:rPr>
        <w:t>f</w:t>
      </w:r>
      <w:r>
        <w:rPr>
          <w:sz w:val="24"/>
          <w:szCs w:val="24"/>
        </w:rPr>
        <w:t>or n</w:t>
      </w:r>
      <w:r>
        <w:rPr>
          <w:spacing w:val="-1"/>
          <w:sz w:val="24"/>
          <w:szCs w:val="24"/>
        </w:rPr>
        <w:t>o</w:t>
      </w:r>
      <w:r>
        <w:rPr>
          <w:sz w:val="24"/>
          <w:szCs w:val="24"/>
        </w:rPr>
        <w:t xml:space="preserve">t </w:t>
      </w:r>
      <w:r>
        <w:rPr>
          <w:spacing w:val="1"/>
          <w:sz w:val="24"/>
          <w:szCs w:val="24"/>
        </w:rPr>
        <w:t>m</w:t>
      </w:r>
      <w:r>
        <w:rPr>
          <w:sz w:val="24"/>
          <w:szCs w:val="24"/>
        </w:rPr>
        <w:t>o</w:t>
      </w:r>
      <w:r>
        <w:rPr>
          <w:spacing w:val="1"/>
          <w:sz w:val="24"/>
          <w:szCs w:val="24"/>
        </w:rPr>
        <w:t>r</w:t>
      </w:r>
      <w:r>
        <w:rPr>
          <w:sz w:val="24"/>
          <w:szCs w:val="24"/>
        </w:rPr>
        <w:t>e</w:t>
      </w:r>
      <w:r>
        <w:rPr>
          <w:spacing w:val="-1"/>
          <w:sz w:val="24"/>
          <w:szCs w:val="24"/>
        </w:rPr>
        <w:t xml:space="preserve"> </w:t>
      </w:r>
      <w:r>
        <w:rPr>
          <w:sz w:val="24"/>
          <w:szCs w:val="24"/>
        </w:rPr>
        <w:t>than</w:t>
      </w:r>
      <w:r>
        <w:rPr>
          <w:spacing w:val="2"/>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pacing w:val="2"/>
          <w:sz w:val="24"/>
          <w:szCs w:val="24"/>
        </w:rPr>
        <w:t>v</w:t>
      </w:r>
      <w:r>
        <w:rPr>
          <w:spacing w:val="-1"/>
          <w:sz w:val="24"/>
          <w:szCs w:val="24"/>
        </w:rPr>
        <w:t>e</w:t>
      </w:r>
      <w:r>
        <w:rPr>
          <w:sz w:val="24"/>
          <w:szCs w:val="24"/>
        </w:rPr>
        <w:t>hicl</w:t>
      </w:r>
      <w:r>
        <w:rPr>
          <w:spacing w:val="-1"/>
          <w:sz w:val="24"/>
          <w:szCs w:val="24"/>
        </w:rPr>
        <w:t>e</w:t>
      </w:r>
      <w:r>
        <w:rPr>
          <w:sz w:val="24"/>
          <w:szCs w:val="24"/>
        </w:rPr>
        <w:t>s p</w:t>
      </w:r>
      <w:r>
        <w:rPr>
          <w:spacing w:val="1"/>
          <w:sz w:val="24"/>
          <w:szCs w:val="24"/>
        </w:rPr>
        <w:t>e</w:t>
      </w:r>
      <w:r>
        <w:rPr>
          <w:sz w:val="24"/>
          <w:szCs w:val="24"/>
        </w:rPr>
        <w:t>r d</w:t>
      </w:r>
      <w:r>
        <w:rPr>
          <w:spacing w:val="-1"/>
          <w:sz w:val="24"/>
          <w:szCs w:val="24"/>
        </w:rPr>
        <w:t>w</w:t>
      </w:r>
      <w:r>
        <w:rPr>
          <w:spacing w:val="1"/>
          <w:sz w:val="24"/>
          <w:szCs w:val="24"/>
        </w:rPr>
        <w:t>e</w:t>
      </w:r>
      <w:r>
        <w:rPr>
          <w:sz w:val="24"/>
          <w:szCs w:val="24"/>
        </w:rPr>
        <w:t>l</w:t>
      </w:r>
      <w:r>
        <w:rPr>
          <w:spacing w:val="1"/>
          <w:sz w:val="24"/>
          <w:szCs w:val="24"/>
        </w:rPr>
        <w:t>l</w:t>
      </w:r>
      <w:r>
        <w:rPr>
          <w:sz w:val="24"/>
          <w:szCs w:val="24"/>
        </w:rPr>
        <w:t>ing uni</w:t>
      </w:r>
      <w:r>
        <w:rPr>
          <w:spacing w:val="1"/>
          <w:sz w:val="24"/>
          <w:szCs w:val="24"/>
        </w:rPr>
        <w:t>t</w:t>
      </w:r>
      <w:r>
        <w:rPr>
          <w:sz w:val="24"/>
          <w:szCs w:val="24"/>
        </w:rPr>
        <w:t>, including</w:t>
      </w:r>
      <w:r>
        <w:rPr>
          <w:spacing w:val="-2"/>
          <w:sz w:val="24"/>
          <w:szCs w:val="24"/>
        </w:rPr>
        <w:t xml:space="preserve"> </w:t>
      </w:r>
      <w:r>
        <w:rPr>
          <w:sz w:val="24"/>
          <w:szCs w:val="24"/>
        </w:rPr>
        <w:t>no more</w:t>
      </w:r>
      <w:r>
        <w:rPr>
          <w:spacing w:val="-1"/>
          <w:sz w:val="24"/>
          <w:szCs w:val="24"/>
        </w:rPr>
        <w:t xml:space="preserve"> </w:t>
      </w:r>
      <w:r>
        <w:rPr>
          <w:spacing w:val="3"/>
          <w:sz w:val="24"/>
          <w:szCs w:val="24"/>
        </w:rPr>
        <w:t>t</w:t>
      </w:r>
      <w:r>
        <w:rPr>
          <w:sz w:val="24"/>
          <w:szCs w:val="24"/>
        </w:rPr>
        <w:t>h</w:t>
      </w:r>
      <w:r>
        <w:rPr>
          <w:spacing w:val="-1"/>
          <w:sz w:val="24"/>
          <w:szCs w:val="24"/>
        </w:rPr>
        <w:t>a</w:t>
      </w:r>
      <w:r>
        <w:rPr>
          <w:sz w:val="24"/>
          <w:szCs w:val="24"/>
        </w:rPr>
        <w:t>n one</w:t>
      </w:r>
      <w:r>
        <w:rPr>
          <w:spacing w:val="-1"/>
          <w:sz w:val="24"/>
          <w:szCs w:val="24"/>
        </w:rPr>
        <w:t xml:space="preserve"> c</w:t>
      </w:r>
      <w:r>
        <w:rPr>
          <w:sz w:val="24"/>
          <w:szCs w:val="24"/>
        </w:rPr>
        <w:t>om</w:t>
      </w:r>
      <w:r>
        <w:rPr>
          <w:spacing w:val="1"/>
          <w:sz w:val="24"/>
          <w:szCs w:val="24"/>
        </w:rPr>
        <w:t>m</w:t>
      </w:r>
      <w:r>
        <w:rPr>
          <w:spacing w:val="-1"/>
          <w:sz w:val="24"/>
          <w:szCs w:val="24"/>
        </w:rPr>
        <w:t>e</w:t>
      </w:r>
      <w:r>
        <w:rPr>
          <w:spacing w:val="1"/>
          <w:sz w:val="24"/>
          <w:szCs w:val="24"/>
        </w:rPr>
        <w:t>r</w:t>
      </w:r>
      <w:r>
        <w:rPr>
          <w:spacing w:val="-1"/>
          <w:sz w:val="24"/>
          <w:szCs w:val="24"/>
        </w:rPr>
        <w:t>c</w:t>
      </w:r>
      <w:r>
        <w:rPr>
          <w:sz w:val="24"/>
          <w:szCs w:val="24"/>
        </w:rPr>
        <w:t>ial v</w:t>
      </w:r>
      <w:r>
        <w:rPr>
          <w:spacing w:val="-1"/>
          <w:sz w:val="24"/>
          <w:szCs w:val="24"/>
        </w:rPr>
        <w:t>e</w:t>
      </w:r>
      <w:r>
        <w:rPr>
          <w:sz w:val="24"/>
          <w:szCs w:val="24"/>
        </w:rPr>
        <w:t>h</w:t>
      </w:r>
      <w:r>
        <w:rPr>
          <w:spacing w:val="3"/>
          <w:sz w:val="24"/>
          <w:szCs w:val="24"/>
        </w:rPr>
        <w:t>i</w:t>
      </w:r>
      <w:r>
        <w:rPr>
          <w:spacing w:val="-1"/>
          <w:sz w:val="24"/>
          <w:szCs w:val="24"/>
        </w:rPr>
        <w:t>c</w:t>
      </w:r>
      <w:r>
        <w:rPr>
          <w:sz w:val="24"/>
          <w:szCs w:val="24"/>
        </w:rPr>
        <w:t xml:space="preserve">le.  </w:t>
      </w:r>
      <w:r>
        <w:rPr>
          <w:spacing w:val="-1"/>
          <w:sz w:val="24"/>
          <w:szCs w:val="24"/>
        </w:rPr>
        <w:t>Ga</w:t>
      </w:r>
      <w:r>
        <w:rPr>
          <w:spacing w:val="1"/>
          <w:sz w:val="24"/>
          <w:szCs w:val="24"/>
        </w:rPr>
        <w:t>ra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r d</w:t>
      </w:r>
      <w:r>
        <w:rPr>
          <w:spacing w:val="-1"/>
          <w:sz w:val="24"/>
          <w:szCs w:val="24"/>
        </w:rPr>
        <w:t>r</w:t>
      </w:r>
      <w:r>
        <w:rPr>
          <w:sz w:val="24"/>
          <w:szCs w:val="24"/>
        </w:rPr>
        <w:t>ive</w:t>
      </w:r>
      <w:r>
        <w:rPr>
          <w:spacing w:val="1"/>
          <w:sz w:val="24"/>
          <w:szCs w:val="24"/>
        </w:rPr>
        <w:t>w</w:t>
      </w:r>
      <w:r>
        <w:rPr>
          <w:spacing w:val="4"/>
          <w:sz w:val="24"/>
          <w:szCs w:val="24"/>
        </w:rPr>
        <w:t>a</w:t>
      </w:r>
      <w:r>
        <w:rPr>
          <w:sz w:val="24"/>
          <w:szCs w:val="24"/>
        </w:rPr>
        <w:t>y</w:t>
      </w:r>
      <w:r>
        <w:rPr>
          <w:spacing w:val="-3"/>
          <w:sz w:val="24"/>
          <w:szCs w:val="24"/>
        </w:rPr>
        <w:t xml:space="preserve"> </w:t>
      </w:r>
      <w:r>
        <w:rPr>
          <w:sz w:val="24"/>
          <w:szCs w:val="24"/>
        </w:rPr>
        <w:t>sp</w:t>
      </w:r>
      <w:r>
        <w:rPr>
          <w:spacing w:val="-1"/>
          <w:sz w:val="24"/>
          <w:szCs w:val="24"/>
        </w:rPr>
        <w:t>ac</w:t>
      </w:r>
      <w:r>
        <w:rPr>
          <w:sz w:val="24"/>
          <w:szCs w:val="24"/>
        </w:rPr>
        <w:t>e for</w:t>
      </w:r>
      <w:r>
        <w:rPr>
          <w:spacing w:val="-1"/>
          <w:sz w:val="24"/>
          <w:szCs w:val="24"/>
        </w:rPr>
        <w:t xml:space="preserve"> </w:t>
      </w:r>
      <w:r>
        <w:rPr>
          <w:sz w:val="24"/>
          <w:szCs w:val="24"/>
        </w:rPr>
        <w:t>more</w:t>
      </w:r>
      <w:r>
        <w:rPr>
          <w:spacing w:val="-1"/>
          <w:sz w:val="24"/>
          <w:szCs w:val="24"/>
        </w:rPr>
        <w:t xml:space="preserve"> </w:t>
      </w:r>
      <w:r>
        <w:rPr>
          <w:sz w:val="24"/>
          <w:szCs w:val="24"/>
        </w:rPr>
        <w:t>than o</w:t>
      </w:r>
      <w:r>
        <w:rPr>
          <w:spacing w:val="2"/>
          <w:sz w:val="24"/>
          <w:szCs w:val="24"/>
        </w:rPr>
        <w:t>n</w:t>
      </w:r>
      <w:r>
        <w:rPr>
          <w:sz w:val="24"/>
          <w:szCs w:val="24"/>
        </w:rPr>
        <w:t>e</w:t>
      </w:r>
      <w:r>
        <w:rPr>
          <w:spacing w:val="-1"/>
          <w:sz w:val="24"/>
          <w:szCs w:val="24"/>
        </w:rPr>
        <w:t xml:space="preserve"> c</w:t>
      </w:r>
      <w:r>
        <w:rPr>
          <w:sz w:val="24"/>
          <w:szCs w:val="24"/>
        </w:rPr>
        <w:t>om</w:t>
      </w:r>
      <w:r>
        <w:rPr>
          <w:spacing w:val="3"/>
          <w:sz w:val="24"/>
          <w:szCs w:val="24"/>
        </w:rPr>
        <w:t>m</w:t>
      </w:r>
      <w:r>
        <w:rPr>
          <w:spacing w:val="-1"/>
          <w:sz w:val="24"/>
          <w:szCs w:val="24"/>
        </w:rPr>
        <w:t>e</w:t>
      </w:r>
      <w:r>
        <w:rPr>
          <w:sz w:val="24"/>
          <w:szCs w:val="24"/>
        </w:rPr>
        <w:t>r</w:t>
      </w:r>
      <w:r>
        <w:rPr>
          <w:spacing w:val="-2"/>
          <w:sz w:val="24"/>
          <w:szCs w:val="24"/>
        </w:rPr>
        <w:t>c</w:t>
      </w:r>
      <w:r>
        <w:rPr>
          <w:sz w:val="24"/>
          <w:szCs w:val="24"/>
        </w:rPr>
        <w:t>ial v</w:t>
      </w:r>
      <w:r>
        <w:rPr>
          <w:spacing w:val="-1"/>
          <w:sz w:val="24"/>
          <w:szCs w:val="24"/>
        </w:rPr>
        <w:t>e</w:t>
      </w:r>
      <w:r>
        <w:rPr>
          <w:sz w:val="24"/>
          <w:szCs w:val="24"/>
        </w:rPr>
        <w:t>h</w:t>
      </w:r>
      <w:r>
        <w:rPr>
          <w:spacing w:val="3"/>
          <w:sz w:val="24"/>
          <w:szCs w:val="24"/>
        </w:rPr>
        <w:t>i</w:t>
      </w:r>
      <w:r>
        <w:rPr>
          <w:spacing w:val="-1"/>
          <w:sz w:val="24"/>
          <w:szCs w:val="24"/>
        </w:rPr>
        <w:t>c</w:t>
      </w:r>
      <w:r>
        <w:rPr>
          <w:sz w:val="24"/>
          <w:szCs w:val="24"/>
        </w:rPr>
        <w:t>le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w:t>
      </w:r>
      <w:r>
        <w:rPr>
          <w:spacing w:val="1"/>
          <w:sz w:val="24"/>
          <w:szCs w:val="24"/>
        </w:rPr>
        <w:t>o</w:t>
      </w:r>
      <w:r>
        <w:rPr>
          <w:sz w:val="24"/>
          <w:szCs w:val="24"/>
        </w:rPr>
        <w:t xml:space="preserve">vided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z w:val="24"/>
          <w:szCs w:val="24"/>
        </w:rPr>
        <w:t>sp</w:t>
      </w:r>
      <w:r>
        <w:rPr>
          <w:spacing w:val="-1"/>
          <w:sz w:val="24"/>
          <w:szCs w:val="24"/>
        </w:rPr>
        <w:t>ec</w:t>
      </w:r>
      <w:r>
        <w:rPr>
          <w:sz w:val="24"/>
          <w:szCs w:val="24"/>
        </w:rPr>
        <w:t>ial p</w:t>
      </w:r>
      <w:r>
        <w:rPr>
          <w:spacing w:val="1"/>
          <w:sz w:val="24"/>
          <w:szCs w:val="24"/>
        </w:rPr>
        <w:t>er</w:t>
      </w:r>
      <w:r>
        <w:rPr>
          <w:sz w:val="24"/>
          <w:szCs w:val="24"/>
        </w:rPr>
        <w:t>m</w:t>
      </w:r>
      <w:r>
        <w:rPr>
          <w:spacing w:val="1"/>
          <w:sz w:val="24"/>
          <w:szCs w:val="24"/>
        </w:rPr>
        <w:t>i</w:t>
      </w:r>
      <w:r>
        <w:rPr>
          <w:sz w:val="24"/>
          <w:szCs w:val="24"/>
        </w:rPr>
        <w:t>t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w:t>
      </w:r>
      <w:r>
        <w:rPr>
          <w:spacing w:val="1"/>
          <w:sz w:val="24"/>
          <w:szCs w:val="24"/>
        </w:rPr>
        <w:t>a</w:t>
      </w:r>
      <w:r>
        <w:rPr>
          <w:sz w:val="24"/>
          <w:szCs w:val="24"/>
        </w:rPr>
        <w:t>ls;</w:t>
      </w:r>
      <w:r>
        <w:rPr>
          <w:spacing w:val="1"/>
          <w:sz w:val="24"/>
          <w:szCs w:val="24"/>
        </w:rPr>
        <w:t xml:space="preserve"> </w:t>
      </w:r>
      <w:r>
        <w:rPr>
          <w:sz w:val="24"/>
          <w:szCs w:val="24"/>
        </w:rPr>
        <w:t>how</w:t>
      </w:r>
      <w:r>
        <w:rPr>
          <w:spacing w:val="-1"/>
          <w:sz w:val="24"/>
          <w:szCs w:val="24"/>
        </w:rPr>
        <w:t>e</w:t>
      </w:r>
      <w:r>
        <w:rPr>
          <w:sz w:val="24"/>
          <w:szCs w:val="24"/>
        </w:rPr>
        <w:t>v</w:t>
      </w:r>
      <w:r>
        <w:rPr>
          <w:spacing w:val="-1"/>
          <w:sz w:val="24"/>
          <w:szCs w:val="24"/>
        </w:rPr>
        <w:t>e</w:t>
      </w:r>
      <w:r>
        <w:rPr>
          <w:sz w:val="24"/>
          <w:szCs w:val="24"/>
        </w:rPr>
        <w:t>r, if</w:t>
      </w:r>
      <w:r>
        <w:rPr>
          <w:spacing w:val="-1"/>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 xml:space="preserve">rmit </w:t>
      </w:r>
      <w:r>
        <w:rPr>
          <w:spacing w:val="1"/>
          <w:sz w:val="24"/>
          <w:szCs w:val="24"/>
        </w:rPr>
        <w:t>i</w:t>
      </w:r>
      <w:r>
        <w:rPr>
          <w:sz w:val="24"/>
          <w:szCs w:val="24"/>
        </w:rPr>
        <w:t xml:space="preserve">s </w:t>
      </w:r>
      <w:r>
        <w:rPr>
          <w:spacing w:val="-2"/>
          <w:sz w:val="24"/>
          <w:szCs w:val="24"/>
        </w:rPr>
        <w:t>g</w:t>
      </w:r>
      <w:r>
        <w:rPr>
          <w:spacing w:val="1"/>
          <w:sz w:val="24"/>
          <w:szCs w:val="24"/>
        </w:rPr>
        <w:t>r</w:t>
      </w:r>
      <w:r>
        <w:rPr>
          <w:spacing w:val="-1"/>
          <w:sz w:val="24"/>
          <w:szCs w:val="24"/>
        </w:rPr>
        <w:t>a</w:t>
      </w:r>
      <w:r>
        <w:rPr>
          <w:sz w:val="24"/>
          <w:szCs w:val="24"/>
        </w:rPr>
        <w:t>nted,</w:t>
      </w:r>
      <w:r>
        <w:rPr>
          <w:spacing w:val="3"/>
          <w:sz w:val="24"/>
          <w:szCs w:val="24"/>
        </w:rPr>
        <w:t xml:space="preserve"> </w:t>
      </w:r>
      <w:r>
        <w:rPr>
          <w:sz w:val="24"/>
          <w:szCs w:val="24"/>
        </w:rPr>
        <w:t>the s</w:t>
      </w:r>
      <w:r>
        <w:rPr>
          <w:spacing w:val="-1"/>
          <w:sz w:val="24"/>
          <w:szCs w:val="24"/>
        </w:rPr>
        <w:t>ec</w:t>
      </w:r>
      <w:r>
        <w:rPr>
          <w:sz w:val="24"/>
          <w:szCs w:val="24"/>
        </w:rPr>
        <w:t>ond v</w:t>
      </w:r>
      <w:r>
        <w:rPr>
          <w:spacing w:val="-1"/>
          <w:sz w:val="24"/>
          <w:szCs w:val="24"/>
        </w:rPr>
        <w:t>e</w:t>
      </w:r>
      <w:r>
        <w:rPr>
          <w:sz w:val="24"/>
          <w:szCs w:val="24"/>
        </w:rPr>
        <w:t>hicle</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g</w:t>
      </w:r>
      <w:r>
        <w:rPr>
          <w:spacing w:val="-1"/>
          <w:sz w:val="24"/>
          <w:szCs w:val="24"/>
        </w:rPr>
        <w:t>a</w:t>
      </w:r>
      <w:r>
        <w:rPr>
          <w:sz w:val="24"/>
          <w:szCs w:val="24"/>
        </w:rPr>
        <w:t>ra</w:t>
      </w:r>
      <w:r>
        <w:rPr>
          <w:spacing w:val="-2"/>
          <w:sz w:val="24"/>
          <w:szCs w:val="24"/>
        </w:rPr>
        <w:t>g</w:t>
      </w:r>
      <w:r>
        <w:rPr>
          <w:spacing w:val="-1"/>
          <w:sz w:val="24"/>
          <w:szCs w:val="24"/>
        </w:rPr>
        <w:t>e</w:t>
      </w:r>
      <w:r>
        <w:rPr>
          <w:sz w:val="24"/>
          <w:szCs w:val="24"/>
        </w:rPr>
        <w:t>d.</w:t>
      </w:r>
    </w:p>
    <w:p w14:paraId="1C942195" w14:textId="77777777" w:rsidR="00FA426F" w:rsidRDefault="00FA426F">
      <w:pPr>
        <w:spacing w:before="16" w:line="260" w:lineRule="exact"/>
        <w:rPr>
          <w:sz w:val="26"/>
          <w:szCs w:val="26"/>
        </w:rPr>
      </w:pPr>
    </w:p>
    <w:p w14:paraId="79D91563" w14:textId="77777777" w:rsidR="00E37C46" w:rsidRDefault="00E37C46" w:rsidP="00D30BA9">
      <w:pPr>
        <w:ind w:left="806" w:right="591"/>
        <w:rPr>
          <w:sz w:val="24"/>
          <w:szCs w:val="24"/>
        </w:rPr>
      </w:pPr>
    </w:p>
    <w:p w14:paraId="18166304" w14:textId="77777777" w:rsidR="00E37C46" w:rsidRDefault="00E37C46" w:rsidP="00D30BA9">
      <w:pPr>
        <w:ind w:left="806" w:right="591"/>
        <w:rPr>
          <w:sz w:val="24"/>
          <w:szCs w:val="24"/>
        </w:rPr>
      </w:pPr>
    </w:p>
    <w:p w14:paraId="2DE1413C" w14:textId="77777777" w:rsidR="00E37C46" w:rsidRDefault="00E37C46" w:rsidP="00D30BA9">
      <w:pPr>
        <w:ind w:left="806" w:right="591"/>
        <w:rPr>
          <w:sz w:val="24"/>
          <w:szCs w:val="24"/>
        </w:rPr>
      </w:pPr>
    </w:p>
    <w:p w14:paraId="359057CA" w14:textId="77777777" w:rsidR="00E37C46" w:rsidRDefault="00E37C46" w:rsidP="00D30BA9">
      <w:pPr>
        <w:ind w:left="806" w:right="591"/>
        <w:rPr>
          <w:sz w:val="24"/>
          <w:szCs w:val="24"/>
        </w:rPr>
      </w:pPr>
    </w:p>
    <w:p w14:paraId="7D84B4AC" w14:textId="77777777" w:rsidR="00E37C46" w:rsidRDefault="00E37C46" w:rsidP="00D30BA9">
      <w:pPr>
        <w:ind w:left="806" w:right="591"/>
        <w:rPr>
          <w:sz w:val="24"/>
          <w:szCs w:val="24"/>
        </w:rPr>
      </w:pPr>
    </w:p>
    <w:p w14:paraId="671437F2" w14:textId="77777777" w:rsidR="00E37C46" w:rsidRDefault="00E37C46" w:rsidP="00D30BA9">
      <w:pPr>
        <w:ind w:left="806" w:right="591"/>
        <w:rPr>
          <w:sz w:val="24"/>
          <w:szCs w:val="24"/>
        </w:rPr>
      </w:pPr>
    </w:p>
    <w:p w14:paraId="0DB33CB9" w14:textId="77777777" w:rsidR="00FA426F" w:rsidRDefault="00BA4731" w:rsidP="00D30BA9">
      <w:pPr>
        <w:ind w:left="806" w:right="591"/>
        <w:rPr>
          <w:sz w:val="24"/>
          <w:szCs w:val="24"/>
        </w:rPr>
      </w:pPr>
      <w:r>
        <w:rPr>
          <w:sz w:val="24"/>
          <w:szCs w:val="24"/>
        </w:rPr>
        <w:t>The</w:t>
      </w:r>
      <w:r>
        <w:rPr>
          <w:spacing w:val="-1"/>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tru</w:t>
      </w:r>
      <w:r>
        <w:rPr>
          <w:spacing w:val="-1"/>
          <w:sz w:val="24"/>
          <w:szCs w:val="24"/>
        </w:rPr>
        <w:t>c</w:t>
      </w:r>
      <w:r>
        <w:rPr>
          <w:sz w:val="24"/>
          <w:szCs w:val="24"/>
        </w:rPr>
        <w:t>k or</w:t>
      </w:r>
      <w:r>
        <w:rPr>
          <w:spacing w:val="1"/>
          <w:sz w:val="24"/>
          <w:szCs w:val="24"/>
        </w:rPr>
        <w:t xml:space="preserve"> </w:t>
      </w:r>
      <w:r>
        <w:rPr>
          <w:spacing w:val="-1"/>
          <w:sz w:val="24"/>
          <w:szCs w:val="24"/>
        </w:rPr>
        <w:t>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z w:val="24"/>
          <w:szCs w:val="24"/>
        </w:rPr>
        <w:t>ial v</w:t>
      </w:r>
      <w:r>
        <w:rPr>
          <w:spacing w:val="-1"/>
          <w:sz w:val="24"/>
          <w:szCs w:val="24"/>
        </w:rPr>
        <w:t>e</w:t>
      </w:r>
      <w:r>
        <w:rPr>
          <w:sz w:val="24"/>
          <w:szCs w:val="24"/>
        </w:rPr>
        <w:t>h</w:t>
      </w:r>
      <w:r>
        <w:rPr>
          <w:spacing w:val="3"/>
          <w:sz w:val="24"/>
          <w:szCs w:val="24"/>
        </w:rPr>
        <w:t>i</w:t>
      </w:r>
      <w:r>
        <w:rPr>
          <w:spacing w:val="-1"/>
          <w:sz w:val="24"/>
          <w:szCs w:val="24"/>
        </w:rPr>
        <w:t>c</w:t>
      </w:r>
      <w:r>
        <w:rPr>
          <w:sz w:val="24"/>
          <w:szCs w:val="24"/>
        </w:rPr>
        <w:t>le in a</w:t>
      </w:r>
      <w:r>
        <w:rPr>
          <w:spacing w:val="1"/>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 is subj</w:t>
      </w:r>
      <w:r>
        <w:rPr>
          <w:spacing w:val="-1"/>
          <w:sz w:val="24"/>
          <w:szCs w:val="24"/>
        </w:rPr>
        <w:t>ec</w:t>
      </w:r>
      <w:r>
        <w:rPr>
          <w:sz w:val="24"/>
          <w:szCs w:val="24"/>
        </w:rPr>
        <w:t xml:space="preserve">t </w:t>
      </w:r>
      <w:r>
        <w:rPr>
          <w:spacing w:val="1"/>
          <w:sz w:val="24"/>
          <w:szCs w:val="24"/>
        </w:rPr>
        <w:t>t</w:t>
      </w:r>
      <w:r>
        <w:rPr>
          <w:sz w:val="24"/>
          <w:szCs w:val="24"/>
        </w:rPr>
        <w:t>o the following</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re</w:t>
      </w:r>
      <w:r>
        <w:rPr>
          <w:spacing w:val="-2"/>
          <w:sz w:val="24"/>
          <w:szCs w:val="24"/>
        </w:rPr>
        <w:t>g</w:t>
      </w:r>
      <w:r>
        <w:rPr>
          <w:spacing w:val="2"/>
          <w:sz w:val="24"/>
          <w:szCs w:val="24"/>
        </w:rPr>
        <w:t>u</w:t>
      </w:r>
      <w:r>
        <w:rPr>
          <w:sz w:val="24"/>
          <w:szCs w:val="24"/>
        </w:rPr>
        <w:t>lations:</w:t>
      </w:r>
    </w:p>
    <w:p w14:paraId="302D37B6" w14:textId="77777777" w:rsidR="00FA426F" w:rsidRDefault="00FA426F">
      <w:pPr>
        <w:spacing w:before="16" w:line="260" w:lineRule="exact"/>
        <w:rPr>
          <w:sz w:val="26"/>
          <w:szCs w:val="26"/>
        </w:rPr>
      </w:pPr>
    </w:p>
    <w:p w14:paraId="51BF04ED" w14:textId="77777777" w:rsidR="00FA426F" w:rsidRDefault="00BA4731" w:rsidP="00D30BA9">
      <w:pPr>
        <w:ind w:left="1296"/>
        <w:rPr>
          <w:sz w:val="24"/>
          <w:szCs w:val="24"/>
        </w:rPr>
      </w:pPr>
      <w:r>
        <w:rPr>
          <w:spacing w:val="-1"/>
          <w:sz w:val="24"/>
          <w:szCs w:val="24"/>
        </w:rPr>
        <w:t>a</w:t>
      </w:r>
      <w:r>
        <w:rPr>
          <w:sz w:val="24"/>
          <w:szCs w:val="24"/>
        </w:rPr>
        <w:t xml:space="preserve">. </w:t>
      </w:r>
      <w:r>
        <w:rPr>
          <w:spacing w:val="58"/>
          <w:sz w:val="24"/>
          <w:szCs w:val="24"/>
        </w:rPr>
        <w:t xml:space="preserve"> </w:t>
      </w:r>
      <w:r>
        <w:rPr>
          <w:sz w:val="24"/>
          <w:szCs w:val="24"/>
        </w:rPr>
        <w:t>The</w:t>
      </w:r>
      <w:r>
        <w:rPr>
          <w:spacing w:val="-1"/>
          <w:sz w:val="24"/>
          <w:szCs w:val="24"/>
        </w:rPr>
        <w:t xml:space="preserve"> </w:t>
      </w:r>
      <w:r>
        <w:rPr>
          <w:sz w:val="24"/>
          <w:szCs w:val="24"/>
        </w:rPr>
        <w:t>v</w:t>
      </w:r>
      <w:r>
        <w:rPr>
          <w:spacing w:val="-1"/>
          <w:sz w:val="24"/>
          <w:szCs w:val="24"/>
        </w:rPr>
        <w:t>e</w:t>
      </w:r>
      <w:r>
        <w:rPr>
          <w:sz w:val="24"/>
          <w:szCs w:val="24"/>
        </w:rPr>
        <w:t>hicle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on</w:t>
      </w:r>
      <w:r>
        <w:rPr>
          <w:spacing w:val="1"/>
          <w:sz w:val="24"/>
          <w:szCs w:val="24"/>
        </w:rPr>
        <w:t>e</w:t>
      </w:r>
      <w:r>
        <w:rPr>
          <w:spacing w:val="-1"/>
          <w:sz w:val="24"/>
          <w:szCs w:val="24"/>
        </w:rPr>
        <w:t>-</w:t>
      </w:r>
      <w:r>
        <w:rPr>
          <w:sz w:val="24"/>
          <w:szCs w:val="24"/>
        </w:rPr>
        <w:t xml:space="preserve">ton </w:t>
      </w:r>
      <w:r>
        <w:rPr>
          <w:spacing w:val="2"/>
          <w:sz w:val="24"/>
          <w:szCs w:val="24"/>
        </w:rPr>
        <w:t>c</w:t>
      </w:r>
      <w:r>
        <w:rPr>
          <w:spacing w:val="-1"/>
          <w:sz w:val="24"/>
          <w:szCs w:val="24"/>
        </w:rPr>
        <w:t>a</w:t>
      </w:r>
      <w:r>
        <w:rPr>
          <w:sz w:val="24"/>
          <w:szCs w:val="24"/>
        </w:rPr>
        <w:t>p</w:t>
      </w:r>
      <w:r>
        <w:rPr>
          <w:spacing w:val="1"/>
          <w:sz w:val="24"/>
          <w:szCs w:val="24"/>
        </w:rPr>
        <w:t>a</w:t>
      </w:r>
      <w:r>
        <w:rPr>
          <w:spacing w:val="-1"/>
          <w:sz w:val="24"/>
          <w:szCs w:val="24"/>
        </w:rPr>
        <w:t>c</w:t>
      </w:r>
      <w:r>
        <w:rPr>
          <w:sz w:val="24"/>
          <w:szCs w:val="24"/>
        </w:rPr>
        <w:t>i</w:t>
      </w:r>
      <w:r>
        <w:rPr>
          <w:spacing w:val="3"/>
          <w:sz w:val="24"/>
          <w:szCs w:val="24"/>
        </w:rPr>
        <w:t>t</w:t>
      </w:r>
      <w:r>
        <w:rPr>
          <w:sz w:val="24"/>
          <w:szCs w:val="24"/>
        </w:rPr>
        <w:t>y</w:t>
      </w:r>
      <w:r>
        <w:rPr>
          <w:spacing w:val="-3"/>
          <w:sz w:val="24"/>
          <w:szCs w:val="24"/>
        </w:rPr>
        <w:t xml:space="preserve"> </w:t>
      </w:r>
      <w:r>
        <w:rPr>
          <w:sz w:val="24"/>
          <w:szCs w:val="24"/>
        </w:rPr>
        <w:t>(m</w:t>
      </w:r>
      <w:r>
        <w:rPr>
          <w:spacing w:val="-1"/>
          <w:sz w:val="24"/>
          <w:szCs w:val="24"/>
        </w:rPr>
        <w:t>a</w:t>
      </w:r>
      <w:r>
        <w:rPr>
          <w:sz w:val="24"/>
          <w:szCs w:val="24"/>
        </w:rPr>
        <w:t>nufa</w:t>
      </w:r>
      <w:r>
        <w:rPr>
          <w:spacing w:val="-1"/>
          <w:sz w:val="24"/>
          <w:szCs w:val="24"/>
        </w:rPr>
        <w:t>c</w:t>
      </w:r>
      <w:r>
        <w:rPr>
          <w:sz w:val="24"/>
          <w:szCs w:val="24"/>
        </w:rPr>
        <w:t>tur</w:t>
      </w:r>
      <w:r>
        <w:rPr>
          <w:spacing w:val="-1"/>
          <w:sz w:val="24"/>
          <w:szCs w:val="24"/>
        </w:rPr>
        <w:t>e</w:t>
      </w:r>
      <w:r>
        <w:rPr>
          <w:spacing w:val="1"/>
          <w:sz w:val="24"/>
          <w:szCs w:val="24"/>
        </w:rPr>
        <w:t>r</w:t>
      </w:r>
      <w:r>
        <w:rPr>
          <w:sz w:val="24"/>
          <w:szCs w:val="24"/>
        </w:rPr>
        <w:t xml:space="preserve">’s </w:t>
      </w:r>
      <w:r>
        <w:rPr>
          <w:spacing w:val="-1"/>
          <w:sz w:val="24"/>
          <w:szCs w:val="24"/>
        </w:rPr>
        <w:t>ra</w:t>
      </w:r>
      <w:r>
        <w:rPr>
          <w:sz w:val="24"/>
          <w:szCs w:val="24"/>
        </w:rPr>
        <w:t>t</w:t>
      </w:r>
      <w:r>
        <w:rPr>
          <w:spacing w:val="1"/>
          <w:sz w:val="24"/>
          <w:szCs w:val="24"/>
        </w:rPr>
        <w:t>i</w:t>
      </w:r>
      <w:r>
        <w:rPr>
          <w:spacing w:val="2"/>
          <w:sz w:val="24"/>
          <w:szCs w:val="24"/>
        </w:rPr>
        <w:t>n</w:t>
      </w:r>
      <w:r>
        <w:rPr>
          <w:spacing w:val="-2"/>
          <w:sz w:val="24"/>
          <w:szCs w:val="24"/>
        </w:rPr>
        <w:t>g</w:t>
      </w:r>
      <w:r>
        <w:rPr>
          <w:sz w:val="24"/>
          <w:szCs w:val="24"/>
        </w:rPr>
        <w:t>).</w:t>
      </w:r>
    </w:p>
    <w:p w14:paraId="282CE0B3" w14:textId="77777777" w:rsidR="00FA426F" w:rsidRDefault="00FA426F">
      <w:pPr>
        <w:spacing w:before="16" w:line="260" w:lineRule="exact"/>
        <w:rPr>
          <w:sz w:val="26"/>
          <w:szCs w:val="26"/>
        </w:rPr>
      </w:pPr>
    </w:p>
    <w:p w14:paraId="5CB4FC61" w14:textId="77777777" w:rsidR="00FA426F" w:rsidRDefault="00BA4731" w:rsidP="00D30BA9">
      <w:pPr>
        <w:ind w:left="1296"/>
        <w:rPr>
          <w:sz w:val="24"/>
          <w:szCs w:val="24"/>
        </w:rPr>
      </w:pPr>
      <w:r>
        <w:rPr>
          <w:sz w:val="24"/>
          <w:szCs w:val="24"/>
        </w:rPr>
        <w:t xml:space="preserve">b. </w:t>
      </w:r>
      <w:r>
        <w:rPr>
          <w:spacing w:val="58"/>
          <w:sz w:val="24"/>
          <w:szCs w:val="24"/>
        </w:rPr>
        <w:t xml:space="preserve"> </w:t>
      </w:r>
      <w:r>
        <w:rPr>
          <w:sz w:val="24"/>
          <w:szCs w:val="24"/>
        </w:rPr>
        <w:t>The</w:t>
      </w:r>
      <w:r>
        <w:rPr>
          <w:spacing w:val="-1"/>
          <w:sz w:val="24"/>
          <w:szCs w:val="24"/>
        </w:rPr>
        <w:t xml:space="preserve"> </w:t>
      </w:r>
      <w:r>
        <w:rPr>
          <w:sz w:val="24"/>
          <w:szCs w:val="24"/>
        </w:rPr>
        <w:t>vehicle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on</w:t>
      </w:r>
      <w:r>
        <w:rPr>
          <w:spacing w:val="3"/>
          <w:sz w:val="24"/>
          <w:szCs w:val="24"/>
        </w:rPr>
        <w:t>l</w:t>
      </w:r>
      <w:r>
        <w:rPr>
          <w:sz w:val="24"/>
          <w:szCs w:val="24"/>
        </w:rPr>
        <w:t>y</w:t>
      </w:r>
      <w:r>
        <w:rPr>
          <w:spacing w:val="-5"/>
          <w:sz w:val="24"/>
          <w:szCs w:val="24"/>
        </w:rPr>
        <w:t xml:space="preserve"> </w:t>
      </w:r>
      <w:r>
        <w:rPr>
          <w:sz w:val="24"/>
          <w:szCs w:val="24"/>
        </w:rPr>
        <w:t>if us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me</w:t>
      </w:r>
      <w:r>
        <w:rPr>
          <w:spacing w:val="-1"/>
          <w:sz w:val="24"/>
          <w:szCs w:val="24"/>
        </w:rPr>
        <w:t>a</w:t>
      </w:r>
      <w:r>
        <w:rPr>
          <w:sz w:val="24"/>
          <w:szCs w:val="24"/>
        </w:rPr>
        <w:t>ns of t</w:t>
      </w:r>
      <w:r>
        <w:rPr>
          <w:spacing w:val="1"/>
          <w:sz w:val="24"/>
          <w:szCs w:val="24"/>
        </w:rPr>
        <w:t>r</w:t>
      </w:r>
      <w:r>
        <w:rPr>
          <w:spacing w:val="-1"/>
          <w:sz w:val="24"/>
          <w:szCs w:val="24"/>
        </w:rPr>
        <w:t>a</w:t>
      </w:r>
      <w:r>
        <w:rPr>
          <w:sz w:val="24"/>
          <w:szCs w:val="24"/>
        </w:rPr>
        <w:t>nsport</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to and</w:t>
      </w:r>
      <w:r w:rsidR="00D30BA9">
        <w:rPr>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sident’s p</w:t>
      </w:r>
      <w:r>
        <w:rPr>
          <w:spacing w:val="2"/>
          <w:sz w:val="24"/>
          <w:szCs w:val="24"/>
        </w:rPr>
        <w:t>l</w:t>
      </w:r>
      <w:r>
        <w:rPr>
          <w:spacing w:val="-1"/>
          <w:sz w:val="24"/>
          <w:szCs w:val="24"/>
        </w:rPr>
        <w:t>ac</w:t>
      </w:r>
      <w:r>
        <w:rPr>
          <w:sz w:val="24"/>
          <w:szCs w:val="24"/>
        </w:rPr>
        <w:t>e</w:t>
      </w:r>
      <w:r>
        <w:rPr>
          <w:spacing w:val="1"/>
          <w:sz w:val="24"/>
          <w:szCs w:val="24"/>
        </w:rPr>
        <w:t xml:space="preserve"> </w:t>
      </w:r>
      <w:r>
        <w:rPr>
          <w:sz w:val="24"/>
          <w:szCs w:val="24"/>
        </w:rPr>
        <w:t>of b</w:t>
      </w:r>
      <w:r>
        <w:rPr>
          <w:spacing w:val="-1"/>
          <w:sz w:val="24"/>
          <w:szCs w:val="24"/>
        </w:rPr>
        <w:t>u</w:t>
      </w:r>
      <w:r>
        <w:rPr>
          <w:sz w:val="24"/>
          <w:szCs w:val="24"/>
        </w:rPr>
        <w:t>siness.</w:t>
      </w:r>
    </w:p>
    <w:p w14:paraId="26430EC6" w14:textId="77777777" w:rsidR="00FA426F" w:rsidRDefault="00FA426F">
      <w:pPr>
        <w:spacing w:before="16" w:line="260" w:lineRule="exact"/>
        <w:rPr>
          <w:sz w:val="26"/>
          <w:szCs w:val="26"/>
        </w:rPr>
      </w:pPr>
    </w:p>
    <w:p w14:paraId="759A8D3B" w14:textId="77777777" w:rsidR="00FA426F" w:rsidRDefault="00BA4731" w:rsidP="00D30BA9">
      <w:pPr>
        <w:ind w:left="1296" w:right="665"/>
        <w:rPr>
          <w:sz w:val="24"/>
          <w:szCs w:val="24"/>
        </w:rPr>
      </w:pPr>
      <w:r>
        <w:rPr>
          <w:spacing w:val="-1"/>
          <w:sz w:val="24"/>
          <w:szCs w:val="24"/>
        </w:rPr>
        <w:t>c</w:t>
      </w:r>
      <w:r>
        <w:rPr>
          <w:sz w:val="24"/>
          <w:szCs w:val="24"/>
        </w:rPr>
        <w:t xml:space="preserve">.   </w:t>
      </w:r>
      <w:r>
        <w:rPr>
          <w:spacing w:val="-6"/>
          <w:sz w:val="24"/>
          <w:szCs w:val="24"/>
        </w:rPr>
        <w:t>I</w:t>
      </w:r>
      <w:r>
        <w:rPr>
          <w:sz w:val="24"/>
          <w:szCs w:val="24"/>
        </w:rPr>
        <w:t>t shall not be lo</w:t>
      </w:r>
      <w:r>
        <w:rPr>
          <w:spacing w:val="-1"/>
          <w:sz w:val="24"/>
          <w:szCs w:val="24"/>
        </w:rPr>
        <w:t>a</w:t>
      </w:r>
      <w:r>
        <w:rPr>
          <w:sz w:val="24"/>
          <w:szCs w:val="24"/>
        </w:rPr>
        <w:t>d</w:t>
      </w:r>
      <w:r>
        <w:rPr>
          <w:spacing w:val="-1"/>
          <w:sz w:val="24"/>
          <w:szCs w:val="24"/>
        </w:rPr>
        <w:t>e</w:t>
      </w:r>
      <w:r>
        <w:rPr>
          <w:sz w:val="24"/>
          <w:szCs w:val="24"/>
        </w:rPr>
        <w:t>d</w:t>
      </w:r>
      <w:r>
        <w:rPr>
          <w:spacing w:val="2"/>
          <w:sz w:val="24"/>
          <w:szCs w:val="24"/>
        </w:rPr>
        <w:t xml:space="preserve"> </w:t>
      </w:r>
      <w:r>
        <w:rPr>
          <w:sz w:val="24"/>
          <w:szCs w:val="24"/>
        </w:rPr>
        <w:t xml:space="preserve">with </w:t>
      </w:r>
      <w:r>
        <w:rPr>
          <w:spacing w:val="1"/>
          <w:sz w:val="24"/>
          <w:szCs w:val="24"/>
        </w:rPr>
        <w:t>i</w:t>
      </w:r>
      <w:r>
        <w:rPr>
          <w:sz w:val="24"/>
          <w:szCs w:val="24"/>
        </w:rPr>
        <w:t>nfl</w:t>
      </w:r>
      <w:r>
        <w:rPr>
          <w:spacing w:val="-1"/>
          <w:sz w:val="24"/>
          <w:szCs w:val="24"/>
        </w:rPr>
        <w:t>a</w:t>
      </w:r>
      <w:r>
        <w:rPr>
          <w:sz w:val="24"/>
          <w:szCs w:val="24"/>
        </w:rPr>
        <w:t>m</w:t>
      </w:r>
      <w:r>
        <w:rPr>
          <w:spacing w:val="1"/>
          <w:sz w:val="24"/>
          <w:szCs w:val="24"/>
        </w:rPr>
        <w:t>m</w:t>
      </w:r>
      <w:r>
        <w:rPr>
          <w:spacing w:val="-1"/>
          <w:sz w:val="24"/>
          <w:szCs w:val="24"/>
        </w:rPr>
        <w:t>a</w:t>
      </w:r>
      <w:r>
        <w:rPr>
          <w:sz w:val="24"/>
          <w:szCs w:val="24"/>
        </w:rPr>
        <w:t>ble, no</w:t>
      </w:r>
      <w:r>
        <w:rPr>
          <w:spacing w:val="2"/>
          <w:sz w:val="24"/>
          <w:szCs w:val="24"/>
        </w:rPr>
        <w:t>x</w:t>
      </w:r>
      <w:r>
        <w:rPr>
          <w:sz w:val="24"/>
          <w:szCs w:val="24"/>
        </w:rPr>
        <w:t>i</w:t>
      </w:r>
      <w:r>
        <w:rPr>
          <w:spacing w:val="-2"/>
          <w:sz w:val="24"/>
          <w:szCs w:val="24"/>
        </w:rPr>
        <w:t>o</w:t>
      </w:r>
      <w:r>
        <w:rPr>
          <w:sz w:val="24"/>
          <w:szCs w:val="24"/>
        </w:rPr>
        <w:t>us, d</w:t>
      </w:r>
      <w:r>
        <w:rPr>
          <w:spacing w:val="-1"/>
          <w:sz w:val="24"/>
          <w:szCs w:val="24"/>
        </w:rPr>
        <w:t>a</w:t>
      </w:r>
      <w:r>
        <w:rPr>
          <w:sz w:val="24"/>
          <w:szCs w:val="24"/>
        </w:rPr>
        <w:t>ng</w:t>
      </w:r>
      <w:r>
        <w:rPr>
          <w:spacing w:val="-1"/>
          <w:sz w:val="24"/>
          <w:szCs w:val="24"/>
        </w:rPr>
        <w:t>e</w:t>
      </w:r>
      <w:r>
        <w:rPr>
          <w:sz w:val="24"/>
          <w:szCs w:val="24"/>
        </w:rPr>
        <w:t>rous or</w:t>
      </w:r>
      <w:r>
        <w:rPr>
          <w:spacing w:val="-1"/>
          <w:sz w:val="24"/>
          <w:szCs w:val="24"/>
        </w:rPr>
        <w:t xml:space="preserve"> </w:t>
      </w:r>
      <w:r>
        <w:rPr>
          <w:sz w:val="24"/>
          <w:szCs w:val="24"/>
        </w:rPr>
        <w:t>uns</w:t>
      </w:r>
      <w:r>
        <w:rPr>
          <w:spacing w:val="3"/>
          <w:sz w:val="24"/>
          <w:szCs w:val="24"/>
        </w:rPr>
        <w:t>i</w:t>
      </w:r>
      <w:r>
        <w:rPr>
          <w:spacing w:val="-2"/>
          <w:sz w:val="24"/>
          <w:szCs w:val="24"/>
        </w:rPr>
        <w:t>g</w:t>
      </w:r>
      <w:r>
        <w:rPr>
          <w:sz w:val="24"/>
          <w:szCs w:val="24"/>
        </w:rPr>
        <w:t>ht</w:t>
      </w:r>
      <w:r>
        <w:rPr>
          <w:spacing w:val="3"/>
          <w:sz w:val="24"/>
          <w:szCs w:val="24"/>
        </w:rPr>
        <w:t>l</w:t>
      </w:r>
      <w:r>
        <w:rPr>
          <w:sz w:val="24"/>
          <w:szCs w:val="24"/>
        </w:rPr>
        <w:t>y mat</w:t>
      </w:r>
      <w:r>
        <w:rPr>
          <w:spacing w:val="-1"/>
          <w:sz w:val="24"/>
          <w:szCs w:val="24"/>
        </w:rPr>
        <w:t>e</w:t>
      </w:r>
      <w:r>
        <w:rPr>
          <w:sz w:val="24"/>
          <w:szCs w:val="24"/>
        </w:rPr>
        <w:t>ri</w:t>
      </w:r>
      <w:r>
        <w:rPr>
          <w:spacing w:val="-1"/>
          <w:sz w:val="24"/>
          <w:szCs w:val="24"/>
        </w:rPr>
        <w:t>a</w:t>
      </w:r>
      <w:r>
        <w:rPr>
          <w:sz w:val="24"/>
          <w:szCs w:val="24"/>
        </w:rPr>
        <w:t>ls.</w:t>
      </w:r>
    </w:p>
    <w:p w14:paraId="4528FF54" w14:textId="77777777" w:rsidR="00FA426F" w:rsidRDefault="00FA426F">
      <w:pPr>
        <w:spacing w:before="7" w:line="140" w:lineRule="exact"/>
        <w:rPr>
          <w:sz w:val="15"/>
          <w:szCs w:val="15"/>
        </w:rPr>
      </w:pPr>
    </w:p>
    <w:p w14:paraId="50D80CC3" w14:textId="77777777" w:rsidR="00FA426F" w:rsidRDefault="00FA426F">
      <w:pPr>
        <w:spacing w:line="200" w:lineRule="exact"/>
      </w:pPr>
    </w:p>
    <w:p w14:paraId="0B6E671D" w14:textId="77777777" w:rsidR="00FA426F" w:rsidRDefault="00FA426F">
      <w:pPr>
        <w:spacing w:line="200" w:lineRule="exact"/>
      </w:pPr>
    </w:p>
    <w:p w14:paraId="257687F2"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4.09 – </w:t>
      </w:r>
      <w:r>
        <w:rPr>
          <w:b/>
          <w:spacing w:val="1"/>
          <w:position w:val="-1"/>
          <w:sz w:val="24"/>
          <w:szCs w:val="24"/>
          <w:u w:val="thick" w:color="000000"/>
        </w:rPr>
        <w:t xml:space="preserve"> S</w:t>
      </w:r>
      <w:r>
        <w:rPr>
          <w:b/>
          <w:position w:val="-1"/>
          <w:sz w:val="24"/>
          <w:szCs w:val="24"/>
          <w:u w:val="thick" w:color="000000"/>
        </w:rPr>
        <w:t>W</w:t>
      </w:r>
      <w:r>
        <w:rPr>
          <w:b/>
          <w:spacing w:val="-2"/>
          <w:position w:val="-1"/>
          <w:sz w:val="24"/>
          <w:szCs w:val="24"/>
          <w:u w:val="thick" w:color="000000"/>
        </w:rPr>
        <w:t>I</w:t>
      </w:r>
      <w:r>
        <w:rPr>
          <w:b/>
          <w:spacing w:val="-1"/>
          <w:position w:val="-1"/>
          <w:sz w:val="24"/>
          <w:szCs w:val="24"/>
          <w:u w:val="thick" w:color="000000"/>
        </w:rPr>
        <w:t>MM</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 xml:space="preserve">G </w:t>
      </w:r>
      <w:r>
        <w:rPr>
          <w:b/>
          <w:spacing w:val="-3"/>
          <w:position w:val="-1"/>
          <w:sz w:val="24"/>
          <w:szCs w:val="24"/>
          <w:u w:val="thick" w:color="000000"/>
        </w:rPr>
        <w:t>P</w:t>
      </w:r>
      <w:r>
        <w:rPr>
          <w:b/>
          <w:position w:val="-1"/>
          <w:sz w:val="24"/>
          <w:szCs w:val="24"/>
          <w:u w:val="thick" w:color="000000"/>
        </w:rPr>
        <w:t>O</w:t>
      </w:r>
      <w:r>
        <w:rPr>
          <w:b/>
          <w:spacing w:val="1"/>
          <w:position w:val="-1"/>
          <w:sz w:val="24"/>
          <w:szCs w:val="24"/>
          <w:u w:val="thick" w:color="000000"/>
        </w:rPr>
        <w:t>O</w:t>
      </w:r>
      <w:r>
        <w:rPr>
          <w:b/>
          <w:position w:val="-1"/>
          <w:sz w:val="24"/>
          <w:szCs w:val="24"/>
          <w:u w:val="thick" w:color="000000"/>
        </w:rPr>
        <w:t>LS</w:t>
      </w:r>
    </w:p>
    <w:p w14:paraId="4F4A2289" w14:textId="77777777" w:rsidR="00FA426F" w:rsidRDefault="00FA426F">
      <w:pPr>
        <w:spacing w:before="7" w:line="240" w:lineRule="exact"/>
        <w:rPr>
          <w:sz w:val="24"/>
          <w:szCs w:val="24"/>
        </w:rPr>
      </w:pPr>
    </w:p>
    <w:p w14:paraId="6A1BB084" w14:textId="77777777" w:rsidR="00DE276D" w:rsidRDefault="00BA4731" w:rsidP="00D30BA9">
      <w:pPr>
        <w:spacing w:before="29"/>
        <w:ind w:left="806" w:right="62"/>
        <w:rPr>
          <w:sz w:val="24"/>
          <w:szCs w:val="24"/>
        </w:rPr>
      </w:pPr>
      <w:r>
        <w:rPr>
          <w:sz w:val="24"/>
          <w:szCs w:val="24"/>
        </w:rPr>
        <w:t xml:space="preserve">A. </w:t>
      </w:r>
      <w:r>
        <w:rPr>
          <w:spacing w:val="58"/>
          <w:sz w:val="24"/>
          <w:szCs w:val="24"/>
        </w:rPr>
        <w:t xml:space="preserve"> </w:t>
      </w:r>
      <w:r>
        <w:rPr>
          <w:sz w:val="24"/>
          <w:szCs w:val="24"/>
          <w:u w:val="single" w:color="000000"/>
        </w:rPr>
        <w:t>G</w:t>
      </w:r>
      <w:r>
        <w:rPr>
          <w:spacing w:val="-1"/>
          <w:sz w:val="24"/>
          <w:szCs w:val="24"/>
          <w:u w:val="single" w:color="000000"/>
        </w:rPr>
        <w:t>e</w:t>
      </w:r>
      <w:r>
        <w:rPr>
          <w:sz w:val="24"/>
          <w:szCs w:val="24"/>
          <w:u w:val="single" w:color="000000"/>
        </w:rPr>
        <w:t>n</w:t>
      </w:r>
      <w:r>
        <w:rPr>
          <w:spacing w:val="-1"/>
          <w:sz w:val="24"/>
          <w:szCs w:val="24"/>
          <w:u w:val="single" w:color="000000"/>
        </w:rPr>
        <w:t>e</w:t>
      </w:r>
      <w:r>
        <w:rPr>
          <w:sz w:val="24"/>
          <w:szCs w:val="24"/>
          <w:u w:val="single" w:color="000000"/>
        </w:rPr>
        <w:t>r</w:t>
      </w:r>
      <w:r>
        <w:rPr>
          <w:spacing w:val="-2"/>
          <w:sz w:val="24"/>
          <w:szCs w:val="24"/>
          <w:u w:val="single" w:color="000000"/>
        </w:rPr>
        <w:t>a</w:t>
      </w:r>
      <w:r>
        <w:rPr>
          <w:sz w:val="24"/>
          <w:szCs w:val="24"/>
          <w:u w:val="single" w:color="000000"/>
        </w:rPr>
        <w:t>l</w:t>
      </w:r>
      <w:r>
        <w:rPr>
          <w:spacing w:val="1"/>
          <w:sz w:val="24"/>
          <w:szCs w:val="24"/>
        </w:rPr>
        <w:t xml:space="preserve"> </w:t>
      </w:r>
      <w:r>
        <w:rPr>
          <w:sz w:val="24"/>
          <w:szCs w:val="24"/>
        </w:rPr>
        <w:t>– Outdoor</w:t>
      </w:r>
      <w:r>
        <w:rPr>
          <w:spacing w:val="-1"/>
          <w:sz w:val="24"/>
          <w:szCs w:val="24"/>
        </w:rPr>
        <w:t xml:space="preserve"> </w:t>
      </w:r>
      <w:r>
        <w:rPr>
          <w:spacing w:val="2"/>
          <w:sz w:val="24"/>
          <w:szCs w:val="24"/>
        </w:rPr>
        <w:t>p</w:t>
      </w:r>
      <w:r>
        <w:rPr>
          <w:sz w:val="24"/>
          <w:szCs w:val="24"/>
        </w:rPr>
        <w:t>ools us</w:t>
      </w:r>
      <w:r>
        <w:rPr>
          <w:spacing w:val="-1"/>
          <w:sz w:val="24"/>
          <w:szCs w:val="24"/>
        </w:rPr>
        <w:t>e</w:t>
      </w:r>
      <w:r>
        <w:rPr>
          <w:sz w:val="24"/>
          <w:szCs w:val="24"/>
        </w:rPr>
        <w:t>d for</w:t>
      </w:r>
      <w:r>
        <w:rPr>
          <w:spacing w:val="-1"/>
          <w:sz w:val="24"/>
          <w:szCs w:val="24"/>
        </w:rPr>
        <w:t xml:space="preserve"> </w:t>
      </w:r>
      <w:r>
        <w:rPr>
          <w:sz w:val="24"/>
          <w:szCs w:val="24"/>
        </w:rPr>
        <w:t>swim</w:t>
      </w:r>
      <w:r>
        <w:rPr>
          <w:spacing w:val="1"/>
          <w:sz w:val="24"/>
          <w:szCs w:val="24"/>
        </w:rPr>
        <w:t>m</w:t>
      </w:r>
      <w:r>
        <w:rPr>
          <w:sz w:val="24"/>
          <w:szCs w:val="24"/>
        </w:rPr>
        <w:t>ing or b</w:t>
      </w:r>
      <w:r>
        <w:rPr>
          <w:spacing w:val="-2"/>
          <w:sz w:val="24"/>
          <w:szCs w:val="24"/>
        </w:rPr>
        <w:t>a</w:t>
      </w:r>
      <w:r>
        <w:rPr>
          <w:sz w:val="24"/>
          <w:szCs w:val="24"/>
        </w:rPr>
        <w:t>th</w:t>
      </w:r>
      <w:r>
        <w:rPr>
          <w:spacing w:val="1"/>
          <w:sz w:val="24"/>
          <w:szCs w:val="24"/>
        </w:rPr>
        <w:t>i</w:t>
      </w:r>
      <w:r>
        <w:rPr>
          <w:sz w:val="24"/>
          <w:szCs w:val="24"/>
        </w:rPr>
        <w:t>ng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in co</w:t>
      </w:r>
      <w:r>
        <w:rPr>
          <w:spacing w:val="2"/>
          <w:sz w:val="24"/>
          <w:szCs w:val="24"/>
        </w:rPr>
        <w:t>n</w:t>
      </w:r>
      <w:r>
        <w:rPr>
          <w:sz w:val="24"/>
          <w:szCs w:val="24"/>
        </w:rPr>
        <w:t>fo</w:t>
      </w:r>
      <w:r>
        <w:rPr>
          <w:spacing w:val="-1"/>
          <w:sz w:val="24"/>
          <w:szCs w:val="24"/>
        </w:rPr>
        <w:t>r</w:t>
      </w:r>
      <w:r>
        <w:rPr>
          <w:sz w:val="24"/>
          <w:szCs w:val="24"/>
        </w:rPr>
        <w:t>m</w:t>
      </w:r>
      <w:r>
        <w:rPr>
          <w:spacing w:val="1"/>
          <w:sz w:val="24"/>
          <w:szCs w:val="24"/>
        </w:rPr>
        <w:t>i</w:t>
      </w:r>
      <w:r>
        <w:rPr>
          <w:spacing w:val="3"/>
          <w:sz w:val="24"/>
          <w:szCs w:val="24"/>
        </w:rPr>
        <w:t>t</w:t>
      </w:r>
      <w:r>
        <w:rPr>
          <w:sz w:val="24"/>
          <w:szCs w:val="24"/>
        </w:rPr>
        <w:t xml:space="preserve">y with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 of</w:t>
      </w:r>
      <w:r>
        <w:rPr>
          <w:spacing w:val="2"/>
          <w:sz w:val="24"/>
          <w:szCs w:val="24"/>
        </w:rPr>
        <w:t xml:space="preserve"> </w:t>
      </w:r>
      <w:r>
        <w:rPr>
          <w:sz w:val="24"/>
          <w:szCs w:val="24"/>
        </w:rPr>
        <w:t>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 provid</w:t>
      </w:r>
      <w:r>
        <w:rPr>
          <w:spacing w:val="-1"/>
          <w:sz w:val="24"/>
          <w:szCs w:val="24"/>
        </w:rPr>
        <w:t>e</w:t>
      </w:r>
      <w:r>
        <w:rPr>
          <w:sz w:val="24"/>
          <w:szCs w:val="24"/>
        </w:rPr>
        <w:t>d, how</w:t>
      </w:r>
      <w:r>
        <w:rPr>
          <w:spacing w:val="-1"/>
          <w:sz w:val="24"/>
          <w:szCs w:val="24"/>
        </w:rPr>
        <w:t>e</w:t>
      </w:r>
      <w:r>
        <w:rPr>
          <w:sz w:val="24"/>
          <w:szCs w:val="24"/>
        </w:rPr>
        <w:t>v</w:t>
      </w:r>
      <w:r>
        <w:rPr>
          <w:spacing w:val="-1"/>
          <w:sz w:val="24"/>
          <w:szCs w:val="24"/>
        </w:rPr>
        <w:t>e</w:t>
      </w:r>
      <w:r>
        <w:rPr>
          <w:sz w:val="24"/>
          <w:szCs w:val="24"/>
        </w:rPr>
        <w:t>r, th</w:t>
      </w:r>
      <w:r>
        <w:rPr>
          <w:spacing w:val="-1"/>
          <w:sz w:val="24"/>
          <w:szCs w:val="24"/>
        </w:rPr>
        <w:t>e</w:t>
      </w:r>
      <w:r>
        <w:rPr>
          <w:spacing w:val="2"/>
          <w:sz w:val="24"/>
          <w:szCs w:val="24"/>
        </w:rPr>
        <w:t>s</w:t>
      </w:r>
      <w:r>
        <w:rPr>
          <w:sz w:val="24"/>
          <w:szCs w:val="24"/>
        </w:rPr>
        <w:t>e</w:t>
      </w:r>
      <w:r>
        <w:rPr>
          <w:spacing w:val="-1"/>
          <w:sz w:val="24"/>
          <w:szCs w:val="24"/>
        </w:rPr>
        <w:t xml:space="preserve"> </w:t>
      </w:r>
      <w:r>
        <w:rPr>
          <w:sz w:val="24"/>
          <w:szCs w:val="24"/>
        </w:rPr>
        <w:t>re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ons shall not be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to</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s</w:t>
      </w:r>
      <w:r>
        <w:rPr>
          <w:sz w:val="24"/>
          <w:szCs w:val="24"/>
        </w:rPr>
        <w:t>u</w:t>
      </w:r>
      <w:r>
        <w:rPr>
          <w:spacing w:val="-1"/>
          <w:sz w:val="24"/>
          <w:szCs w:val="24"/>
        </w:rPr>
        <w:t>c</w:t>
      </w:r>
      <w:r>
        <w:rPr>
          <w:sz w:val="24"/>
          <w:szCs w:val="24"/>
        </w:rPr>
        <w:t xml:space="preserve">h pool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han 24 in</w:t>
      </w:r>
      <w:r>
        <w:rPr>
          <w:spacing w:val="2"/>
          <w:sz w:val="24"/>
          <w:szCs w:val="24"/>
        </w:rPr>
        <w:t>c</w:t>
      </w:r>
      <w:r>
        <w:rPr>
          <w:sz w:val="24"/>
          <w:szCs w:val="24"/>
        </w:rPr>
        <w:t>h</w:t>
      </w:r>
      <w:r>
        <w:rPr>
          <w:spacing w:val="-1"/>
          <w:sz w:val="24"/>
          <w:szCs w:val="24"/>
        </w:rPr>
        <w:t>e</w:t>
      </w:r>
      <w:r>
        <w:rPr>
          <w:sz w:val="24"/>
          <w:szCs w:val="24"/>
        </w:rPr>
        <w:t>s d</w:t>
      </w:r>
      <w:r>
        <w:rPr>
          <w:spacing w:val="-1"/>
          <w:sz w:val="24"/>
          <w:szCs w:val="24"/>
        </w:rPr>
        <w:t>ee</w:t>
      </w:r>
      <w:r>
        <w:rPr>
          <w:sz w:val="24"/>
          <w:szCs w:val="24"/>
        </w:rPr>
        <w:t xml:space="preserve">p or </w:t>
      </w:r>
      <w:r>
        <w:rPr>
          <w:spacing w:val="1"/>
          <w:sz w:val="24"/>
          <w:szCs w:val="24"/>
        </w:rPr>
        <w:t>h</w:t>
      </w:r>
      <w:r>
        <w:rPr>
          <w:spacing w:val="-1"/>
          <w:sz w:val="24"/>
          <w:szCs w:val="24"/>
        </w:rPr>
        <w:t>a</w:t>
      </w:r>
      <w:r>
        <w:rPr>
          <w:sz w:val="24"/>
          <w:szCs w:val="24"/>
        </w:rPr>
        <w:t>vi</w:t>
      </w:r>
      <w:r>
        <w:rPr>
          <w:spacing w:val="3"/>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su</w:t>
      </w:r>
      <w:r>
        <w:rPr>
          <w:spacing w:val="2"/>
          <w:sz w:val="24"/>
          <w:szCs w:val="24"/>
        </w:rPr>
        <w:t>r</w:t>
      </w:r>
      <w:r>
        <w:rPr>
          <w:spacing w:val="1"/>
          <w:sz w:val="24"/>
          <w:szCs w:val="24"/>
        </w:rPr>
        <w:t>f</w:t>
      </w:r>
      <w:r>
        <w:rPr>
          <w:spacing w:val="-1"/>
          <w:sz w:val="24"/>
          <w:szCs w:val="24"/>
        </w:rPr>
        <w:t>ac</w:t>
      </w:r>
      <w:r>
        <w:rPr>
          <w:sz w:val="24"/>
          <w:szCs w:val="24"/>
        </w:rPr>
        <w:t>e</w:t>
      </w:r>
      <w:r w:rsidR="00882A23">
        <w:pict w14:anchorId="63B8B04F">
          <v:group id="_x0000_s2068" style="position:absolute;left:0;text-align:left;margin-left:90pt;margin-top:26.6pt;width:3pt;height:0;z-index:-5154;mso-position-horizontal-relative:page;mso-position-vertical-relative:text" coordorigin="1800,532" coordsize="60,0">
            <v:shape id="_x0000_s2069" style="position:absolute;left:1800;top:532;width:60;height:0" coordorigin="1800,532" coordsize="60,0" path="m1800,532r60,e" filled="f" strokeweight=".7pt">
              <v:path arrowok="t"/>
            </v:shape>
            <w10:wrap anchorx="page"/>
          </v:group>
        </w:pict>
      </w:r>
      <w:r>
        <w:rPr>
          <w:spacing w:val="-1"/>
          <w:position w:val="-1"/>
          <w:sz w:val="24"/>
          <w:szCs w:val="24"/>
        </w:rPr>
        <w:t>a</w:t>
      </w:r>
      <w:r>
        <w:rPr>
          <w:position w:val="-1"/>
          <w:sz w:val="24"/>
          <w:szCs w:val="24"/>
        </w:rPr>
        <w:t>r</w:t>
      </w:r>
      <w:r>
        <w:rPr>
          <w:spacing w:val="-2"/>
          <w:position w:val="-1"/>
          <w:sz w:val="24"/>
          <w:szCs w:val="24"/>
        </w:rPr>
        <w:t>e</w:t>
      </w:r>
      <w:r>
        <w:rPr>
          <w:position w:val="-1"/>
          <w:sz w:val="24"/>
          <w:szCs w:val="24"/>
        </w:rPr>
        <w:t>a</w:t>
      </w:r>
      <w:r>
        <w:rPr>
          <w:spacing w:val="-1"/>
          <w:position w:val="-1"/>
          <w:sz w:val="24"/>
          <w:szCs w:val="24"/>
        </w:rPr>
        <w:t xml:space="preserve"> </w:t>
      </w:r>
      <w:r>
        <w:rPr>
          <w:spacing w:val="2"/>
          <w:position w:val="-1"/>
          <w:sz w:val="24"/>
          <w:szCs w:val="24"/>
        </w:rPr>
        <w:t>o</w:t>
      </w:r>
      <w:r>
        <w:rPr>
          <w:position w:val="-1"/>
          <w:sz w:val="24"/>
          <w:szCs w:val="24"/>
        </w:rPr>
        <w:t>f l</w:t>
      </w:r>
      <w:r>
        <w:rPr>
          <w:spacing w:val="-1"/>
          <w:position w:val="-1"/>
          <w:sz w:val="24"/>
          <w:szCs w:val="24"/>
        </w:rPr>
        <w:t>e</w:t>
      </w:r>
      <w:r>
        <w:rPr>
          <w:position w:val="-1"/>
          <w:sz w:val="24"/>
          <w:szCs w:val="24"/>
        </w:rPr>
        <w:t xml:space="preserve">ss </w:t>
      </w:r>
      <w:r>
        <w:rPr>
          <w:spacing w:val="1"/>
          <w:position w:val="-1"/>
          <w:sz w:val="24"/>
          <w:szCs w:val="24"/>
        </w:rPr>
        <w:t>t</w:t>
      </w:r>
      <w:r>
        <w:rPr>
          <w:position w:val="-1"/>
          <w:sz w:val="24"/>
          <w:szCs w:val="24"/>
        </w:rPr>
        <w:t>h</w:t>
      </w:r>
      <w:r>
        <w:rPr>
          <w:spacing w:val="-1"/>
          <w:position w:val="-1"/>
          <w:sz w:val="24"/>
          <w:szCs w:val="24"/>
        </w:rPr>
        <w:t>a</w:t>
      </w:r>
      <w:r>
        <w:rPr>
          <w:position w:val="-1"/>
          <w:sz w:val="24"/>
          <w:szCs w:val="24"/>
        </w:rPr>
        <w:t>n 250 sq</w:t>
      </w:r>
      <w:r>
        <w:rPr>
          <w:spacing w:val="4"/>
          <w:position w:val="-1"/>
          <w:sz w:val="24"/>
          <w:szCs w:val="24"/>
        </w:rPr>
        <w:t>u</w:t>
      </w:r>
      <w:r>
        <w:rPr>
          <w:spacing w:val="-1"/>
          <w:position w:val="-1"/>
          <w:sz w:val="24"/>
          <w:szCs w:val="24"/>
        </w:rPr>
        <w:t>a</w:t>
      </w:r>
      <w:r>
        <w:rPr>
          <w:position w:val="-1"/>
          <w:sz w:val="24"/>
          <w:szCs w:val="24"/>
        </w:rPr>
        <w:t>re</w:t>
      </w:r>
      <w:r>
        <w:rPr>
          <w:spacing w:val="-2"/>
          <w:position w:val="-1"/>
          <w:sz w:val="24"/>
          <w:szCs w:val="24"/>
        </w:rPr>
        <w:t xml:space="preserve"> </w:t>
      </w:r>
      <w:r>
        <w:rPr>
          <w:spacing w:val="1"/>
          <w:position w:val="-1"/>
          <w:sz w:val="24"/>
          <w:szCs w:val="24"/>
        </w:rPr>
        <w:t>f</w:t>
      </w:r>
      <w:r>
        <w:rPr>
          <w:spacing w:val="-1"/>
          <w:position w:val="-1"/>
          <w:sz w:val="24"/>
          <w:szCs w:val="24"/>
        </w:rPr>
        <w:t>ee</w:t>
      </w:r>
      <w:r>
        <w:rPr>
          <w:position w:val="-1"/>
          <w:sz w:val="24"/>
          <w:szCs w:val="24"/>
        </w:rPr>
        <w:t>t.</w:t>
      </w:r>
    </w:p>
    <w:p w14:paraId="434FB47C" w14:textId="77777777" w:rsidR="00DE276D" w:rsidRDefault="00DE276D" w:rsidP="00DE276D">
      <w:pPr>
        <w:spacing w:line="260" w:lineRule="exact"/>
        <w:ind w:left="820"/>
        <w:rPr>
          <w:sz w:val="24"/>
          <w:szCs w:val="24"/>
        </w:rPr>
      </w:pPr>
    </w:p>
    <w:p w14:paraId="63CBCE8A" w14:textId="77777777" w:rsidR="00FA426F" w:rsidRDefault="00BA4731" w:rsidP="00D30BA9">
      <w:pPr>
        <w:spacing w:line="260" w:lineRule="exact"/>
        <w:ind w:left="806"/>
        <w:rPr>
          <w:sz w:val="24"/>
          <w:szCs w:val="24"/>
        </w:rPr>
      </w:pPr>
      <w:r>
        <w:rPr>
          <w:sz w:val="24"/>
          <w:szCs w:val="24"/>
        </w:rPr>
        <w:t>M</w:t>
      </w:r>
      <w:r>
        <w:rPr>
          <w:spacing w:val="-1"/>
          <w:sz w:val="24"/>
          <w:szCs w:val="24"/>
        </w:rPr>
        <w:t>a</w:t>
      </w:r>
      <w:r>
        <w:rPr>
          <w:sz w:val="24"/>
          <w:szCs w:val="24"/>
        </w:rPr>
        <w:t>te</w:t>
      </w:r>
      <w:r>
        <w:rPr>
          <w:spacing w:val="-1"/>
          <w:sz w:val="24"/>
          <w:szCs w:val="24"/>
        </w:rPr>
        <w:t>r</w:t>
      </w:r>
      <w:r>
        <w:rPr>
          <w:sz w:val="24"/>
          <w:szCs w:val="24"/>
        </w:rPr>
        <w:t xml:space="preserve">ials </w:t>
      </w:r>
      <w:r>
        <w:rPr>
          <w:spacing w:val="-1"/>
          <w:sz w:val="24"/>
          <w:szCs w:val="24"/>
        </w:rPr>
        <w:t>a</w:t>
      </w:r>
      <w:r>
        <w:rPr>
          <w:sz w:val="24"/>
          <w:szCs w:val="24"/>
        </w:rPr>
        <w:t xml:space="preserve">nd </w:t>
      </w:r>
      <w:r>
        <w:rPr>
          <w:spacing w:val="-1"/>
          <w:sz w:val="24"/>
          <w:szCs w:val="24"/>
        </w:rPr>
        <w:t>c</w:t>
      </w:r>
      <w:r>
        <w:rPr>
          <w:sz w:val="24"/>
          <w:szCs w:val="24"/>
        </w:rPr>
        <w:t>onstr</w:t>
      </w:r>
      <w:r>
        <w:rPr>
          <w:spacing w:val="1"/>
          <w:sz w:val="24"/>
          <w:szCs w:val="24"/>
        </w:rPr>
        <w:t>u</w:t>
      </w:r>
      <w:r>
        <w:rPr>
          <w:spacing w:val="-1"/>
          <w:sz w:val="24"/>
          <w:szCs w:val="24"/>
        </w:rPr>
        <w:t>c</w:t>
      </w:r>
      <w:r>
        <w:rPr>
          <w:sz w:val="24"/>
          <w:szCs w:val="24"/>
        </w:rPr>
        <w:t>t</w:t>
      </w:r>
      <w:r>
        <w:rPr>
          <w:spacing w:val="1"/>
          <w:sz w:val="24"/>
          <w:szCs w:val="24"/>
        </w:rPr>
        <w:t>i</w:t>
      </w:r>
      <w:r>
        <w:rPr>
          <w:sz w:val="24"/>
          <w:szCs w:val="24"/>
        </w:rPr>
        <w:t>on us</w:t>
      </w:r>
      <w:r>
        <w:rPr>
          <w:spacing w:val="-1"/>
          <w:sz w:val="24"/>
          <w:szCs w:val="24"/>
        </w:rPr>
        <w:t>e</w:t>
      </w:r>
      <w:r>
        <w:rPr>
          <w:sz w:val="24"/>
          <w:szCs w:val="24"/>
        </w:rPr>
        <w:t>d in swim</w:t>
      </w:r>
      <w:r>
        <w:rPr>
          <w:spacing w:val="1"/>
          <w:sz w:val="24"/>
          <w:szCs w:val="24"/>
        </w:rPr>
        <w:t>m</w:t>
      </w:r>
      <w:r>
        <w:rPr>
          <w:sz w:val="24"/>
          <w:szCs w:val="24"/>
        </w:rPr>
        <w:t>ing</w:t>
      </w:r>
      <w:r>
        <w:rPr>
          <w:spacing w:val="-2"/>
          <w:sz w:val="24"/>
          <w:szCs w:val="24"/>
        </w:rPr>
        <w:t xml:space="preserve"> </w:t>
      </w:r>
      <w:r>
        <w:rPr>
          <w:sz w:val="24"/>
          <w:szCs w:val="24"/>
        </w:rPr>
        <w:t>pools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5"/>
          <w:sz w:val="24"/>
          <w:szCs w:val="24"/>
        </w:rPr>
        <w:t xml:space="preserve"> </w:t>
      </w:r>
      <w:r>
        <w:rPr>
          <w:sz w:val="24"/>
          <w:szCs w:val="24"/>
        </w:rPr>
        <w:t xml:space="preserve">with </w:t>
      </w:r>
      <w:r>
        <w:rPr>
          <w:spacing w:val="1"/>
          <w:sz w:val="24"/>
          <w:szCs w:val="24"/>
        </w:rPr>
        <w:t>t</w:t>
      </w:r>
      <w:r>
        <w:rPr>
          <w:sz w:val="24"/>
          <w:szCs w:val="24"/>
        </w:rPr>
        <w:t xml:space="preserve">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ble </w:t>
      </w:r>
      <w:r>
        <w:rPr>
          <w:spacing w:val="1"/>
          <w:sz w:val="24"/>
          <w:szCs w:val="24"/>
        </w:rPr>
        <w:t>r</w:t>
      </w:r>
      <w:r>
        <w:rPr>
          <w:spacing w:val="-1"/>
          <w:sz w:val="24"/>
          <w:szCs w:val="24"/>
        </w:rPr>
        <w:t>e</w:t>
      </w:r>
      <w:r>
        <w:rPr>
          <w:sz w:val="24"/>
          <w:szCs w:val="24"/>
        </w:rPr>
        <w:t>quir</w:t>
      </w:r>
      <w:r>
        <w:rPr>
          <w:spacing w:val="-1"/>
          <w:sz w:val="24"/>
          <w:szCs w:val="24"/>
        </w:rPr>
        <w:t>e</w:t>
      </w:r>
      <w:r>
        <w:rPr>
          <w:sz w:val="24"/>
          <w:szCs w:val="24"/>
        </w:rPr>
        <w:t>ments</w:t>
      </w:r>
      <w:r>
        <w:rPr>
          <w:spacing w:val="2"/>
          <w:sz w:val="24"/>
          <w:szCs w:val="24"/>
        </w:rPr>
        <w:t xml:space="preserve"> </w:t>
      </w:r>
      <w:r>
        <w:rPr>
          <w:sz w:val="24"/>
          <w:szCs w:val="24"/>
        </w:rPr>
        <w:t>of the</w:t>
      </w:r>
      <w:r>
        <w:rPr>
          <w:spacing w:val="-1"/>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S</w:t>
      </w:r>
      <w:r>
        <w:rPr>
          <w:sz w:val="24"/>
          <w:szCs w:val="24"/>
        </w:rPr>
        <w:t>tate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Co</w:t>
      </w:r>
      <w:r>
        <w:rPr>
          <w:spacing w:val="2"/>
          <w:sz w:val="24"/>
          <w:szCs w:val="24"/>
        </w:rPr>
        <w:t>d</w:t>
      </w:r>
      <w:r>
        <w:rPr>
          <w:spacing w:val="-1"/>
          <w:sz w:val="24"/>
          <w:szCs w:val="24"/>
        </w:rPr>
        <w:t>e</w:t>
      </w:r>
      <w:r>
        <w:rPr>
          <w:sz w:val="24"/>
          <w:szCs w:val="24"/>
        </w:rPr>
        <w:t>.</w:t>
      </w:r>
    </w:p>
    <w:p w14:paraId="1CBF67A4" w14:textId="77777777" w:rsidR="00FA426F" w:rsidRDefault="00FA426F">
      <w:pPr>
        <w:spacing w:before="16" w:line="260" w:lineRule="exact"/>
        <w:rPr>
          <w:sz w:val="26"/>
          <w:szCs w:val="26"/>
        </w:rPr>
      </w:pPr>
    </w:p>
    <w:p w14:paraId="75F7BA71" w14:textId="77777777" w:rsidR="00FA426F" w:rsidRDefault="00BA4731" w:rsidP="00D30BA9">
      <w:pPr>
        <w:spacing w:line="260" w:lineRule="exact"/>
        <w:ind w:left="806"/>
        <w:rPr>
          <w:sz w:val="24"/>
          <w:szCs w:val="24"/>
        </w:rPr>
      </w:pPr>
      <w:r>
        <w:rPr>
          <w:spacing w:val="-2"/>
          <w:position w:val="-1"/>
          <w:sz w:val="24"/>
          <w:szCs w:val="24"/>
        </w:rPr>
        <w:t>B</w:t>
      </w:r>
      <w:r>
        <w:rPr>
          <w:position w:val="-1"/>
          <w:sz w:val="24"/>
          <w:szCs w:val="24"/>
        </w:rPr>
        <w:t xml:space="preserve">. </w:t>
      </w:r>
      <w:r>
        <w:rPr>
          <w:spacing w:val="58"/>
          <w:position w:val="-1"/>
          <w:sz w:val="24"/>
          <w:szCs w:val="24"/>
        </w:rPr>
        <w:t xml:space="preserve"> </w:t>
      </w:r>
      <w:r>
        <w:rPr>
          <w:spacing w:val="1"/>
          <w:position w:val="-1"/>
          <w:sz w:val="24"/>
          <w:szCs w:val="24"/>
          <w:u w:val="single" w:color="000000"/>
        </w:rPr>
        <w:t>P</w:t>
      </w:r>
      <w:r>
        <w:rPr>
          <w:position w:val="-1"/>
          <w:sz w:val="24"/>
          <w:szCs w:val="24"/>
          <w:u w:val="single" w:color="000000"/>
        </w:rPr>
        <w:t xml:space="preserve">lans </w:t>
      </w:r>
      <w:r>
        <w:rPr>
          <w:spacing w:val="-1"/>
          <w:position w:val="-1"/>
          <w:sz w:val="24"/>
          <w:szCs w:val="24"/>
          <w:u w:val="single" w:color="000000"/>
        </w:rPr>
        <w:t>a</w:t>
      </w:r>
      <w:r>
        <w:rPr>
          <w:position w:val="-1"/>
          <w:sz w:val="24"/>
          <w:szCs w:val="24"/>
          <w:u w:val="single" w:color="000000"/>
        </w:rPr>
        <w:t xml:space="preserve">nd </w:t>
      </w:r>
      <w:r>
        <w:rPr>
          <w:spacing w:val="1"/>
          <w:position w:val="-1"/>
          <w:sz w:val="24"/>
          <w:szCs w:val="24"/>
          <w:u w:val="single" w:color="000000"/>
        </w:rPr>
        <w:t>P</w:t>
      </w:r>
      <w:r>
        <w:rPr>
          <w:spacing w:val="-1"/>
          <w:position w:val="-1"/>
          <w:sz w:val="24"/>
          <w:szCs w:val="24"/>
          <w:u w:val="single" w:color="000000"/>
        </w:rPr>
        <w:t>e</w:t>
      </w:r>
      <w:r>
        <w:rPr>
          <w:position w:val="-1"/>
          <w:sz w:val="24"/>
          <w:szCs w:val="24"/>
          <w:u w:val="single" w:color="000000"/>
        </w:rPr>
        <w:t>rmits</w:t>
      </w:r>
    </w:p>
    <w:p w14:paraId="3BB88646" w14:textId="77777777" w:rsidR="00FA426F" w:rsidRDefault="00FA426F">
      <w:pPr>
        <w:spacing w:before="12" w:line="240" w:lineRule="exact"/>
        <w:rPr>
          <w:sz w:val="24"/>
          <w:szCs w:val="24"/>
        </w:rPr>
      </w:pPr>
    </w:p>
    <w:p w14:paraId="02117C54" w14:textId="5F9822CE" w:rsidR="00FA426F" w:rsidRDefault="00BA4731" w:rsidP="00002188">
      <w:pPr>
        <w:spacing w:before="29"/>
        <w:ind w:left="1915" w:right="180" w:hanging="375"/>
        <w:rPr>
          <w:sz w:val="24"/>
          <w:szCs w:val="24"/>
        </w:rPr>
      </w:pPr>
      <w:r>
        <w:rPr>
          <w:sz w:val="24"/>
          <w:szCs w:val="24"/>
        </w:rPr>
        <w:t xml:space="preserve">1.  </w:t>
      </w:r>
      <w:r>
        <w:rPr>
          <w:spacing w:val="15"/>
          <w:sz w:val="24"/>
          <w:szCs w:val="24"/>
        </w:rPr>
        <w:t xml:space="preserve"> </w:t>
      </w:r>
      <w:r>
        <w:rPr>
          <w:spacing w:val="1"/>
          <w:sz w:val="24"/>
          <w:szCs w:val="24"/>
          <w:u w:val="single" w:color="000000"/>
        </w:rPr>
        <w:t>P</w:t>
      </w:r>
      <w:r>
        <w:rPr>
          <w:spacing w:val="-1"/>
          <w:sz w:val="24"/>
          <w:szCs w:val="24"/>
          <w:u w:val="single" w:color="000000"/>
        </w:rPr>
        <w:t>e</w:t>
      </w:r>
      <w:r>
        <w:rPr>
          <w:sz w:val="24"/>
          <w:szCs w:val="24"/>
          <w:u w:val="single" w:color="000000"/>
        </w:rPr>
        <w:t>rmit</w:t>
      </w:r>
      <w:r>
        <w:rPr>
          <w:spacing w:val="1"/>
          <w:sz w:val="24"/>
          <w:szCs w:val="24"/>
          <w:u w:val="single" w:color="000000"/>
        </w:rPr>
        <w:t>s</w:t>
      </w:r>
      <w:r>
        <w:rPr>
          <w:sz w:val="24"/>
          <w:szCs w:val="24"/>
        </w:rPr>
        <w:t>: No swimm</w:t>
      </w:r>
      <w:r>
        <w:rPr>
          <w:spacing w:val="1"/>
          <w:sz w:val="24"/>
          <w:szCs w:val="24"/>
        </w:rPr>
        <w:t>i</w:t>
      </w:r>
      <w:r>
        <w:rPr>
          <w:sz w:val="24"/>
          <w:szCs w:val="24"/>
        </w:rPr>
        <w:t>ng</w:t>
      </w:r>
      <w:r>
        <w:rPr>
          <w:spacing w:val="-2"/>
          <w:sz w:val="24"/>
          <w:szCs w:val="24"/>
        </w:rPr>
        <w:t xml:space="preserve"> </w:t>
      </w:r>
      <w:r>
        <w:rPr>
          <w:sz w:val="24"/>
          <w:szCs w:val="24"/>
        </w:rPr>
        <w:t xml:space="preserve">pool or </w:t>
      </w:r>
      <w:r>
        <w:rPr>
          <w:spacing w:val="-1"/>
          <w:sz w:val="24"/>
          <w:szCs w:val="24"/>
        </w:rPr>
        <w:t>a</w:t>
      </w:r>
      <w:r>
        <w:rPr>
          <w:sz w:val="24"/>
          <w:szCs w:val="24"/>
        </w:rPr>
        <w:t>ppurt</w:t>
      </w:r>
      <w:r>
        <w:rPr>
          <w:spacing w:val="-1"/>
          <w:sz w:val="24"/>
          <w:szCs w:val="24"/>
        </w:rPr>
        <w:t>e</w:t>
      </w:r>
      <w:r>
        <w:rPr>
          <w:sz w:val="24"/>
          <w:szCs w:val="24"/>
        </w:rPr>
        <w:t>n</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th</w:t>
      </w:r>
      <w:r>
        <w:rPr>
          <w:spacing w:val="2"/>
          <w:sz w:val="24"/>
          <w:szCs w:val="24"/>
        </w:rPr>
        <w:t>e</w:t>
      </w:r>
      <w:r>
        <w:rPr>
          <w:sz w:val="24"/>
          <w:szCs w:val="24"/>
        </w:rPr>
        <w:t xml:space="preserve">reto shall be </w:t>
      </w:r>
      <w:r>
        <w:rPr>
          <w:spacing w:val="-1"/>
          <w:sz w:val="24"/>
          <w:szCs w:val="24"/>
        </w:rPr>
        <w:t>c</w:t>
      </w:r>
      <w:r>
        <w:rPr>
          <w:sz w:val="24"/>
          <w:szCs w:val="24"/>
        </w:rPr>
        <w:t>onstru</w:t>
      </w:r>
      <w:r>
        <w:rPr>
          <w:spacing w:val="-2"/>
          <w:sz w:val="24"/>
          <w:szCs w:val="24"/>
        </w:rPr>
        <w:t>c</w:t>
      </w:r>
      <w:r>
        <w:rPr>
          <w:sz w:val="24"/>
          <w:szCs w:val="24"/>
        </w:rPr>
        <w:t>ted, instal</w:t>
      </w:r>
      <w:r>
        <w:rPr>
          <w:spacing w:val="1"/>
          <w:sz w:val="24"/>
          <w:szCs w:val="24"/>
        </w:rPr>
        <w:t>l</w:t>
      </w:r>
      <w:r>
        <w:rPr>
          <w:spacing w:val="-1"/>
          <w:sz w:val="24"/>
          <w:szCs w:val="24"/>
        </w:rPr>
        <w:t>e</w:t>
      </w:r>
      <w:r>
        <w:rPr>
          <w:sz w:val="24"/>
          <w:szCs w:val="24"/>
        </w:rPr>
        <w:t xml:space="preserve">d, </w:t>
      </w:r>
      <w:r>
        <w:rPr>
          <w:spacing w:val="-1"/>
          <w:sz w:val="24"/>
          <w:szCs w:val="24"/>
        </w:rPr>
        <w:t>e</w:t>
      </w:r>
      <w:r>
        <w:rPr>
          <w:sz w:val="24"/>
          <w:szCs w:val="24"/>
        </w:rPr>
        <w:t>n</w:t>
      </w:r>
      <w:r>
        <w:rPr>
          <w:spacing w:val="3"/>
          <w:sz w:val="24"/>
          <w:szCs w:val="24"/>
        </w:rPr>
        <w:t>l</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d, or</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e</w:t>
      </w:r>
      <w:r>
        <w:rPr>
          <w:sz w:val="24"/>
          <w:szCs w:val="24"/>
        </w:rPr>
        <w:t>d unt</w:t>
      </w:r>
      <w:r>
        <w:rPr>
          <w:spacing w:val="1"/>
          <w:sz w:val="24"/>
          <w:szCs w:val="24"/>
        </w:rPr>
        <w:t>i</w:t>
      </w:r>
      <w:r>
        <w:rPr>
          <w:sz w:val="24"/>
          <w:szCs w:val="24"/>
        </w:rPr>
        <w:t xml:space="preserve">l a </w:t>
      </w:r>
      <w:r>
        <w:rPr>
          <w:spacing w:val="2"/>
          <w:sz w:val="24"/>
          <w:szCs w:val="24"/>
        </w:rPr>
        <w:t>p</w:t>
      </w:r>
      <w:r>
        <w:rPr>
          <w:spacing w:val="-1"/>
          <w:sz w:val="24"/>
          <w:szCs w:val="24"/>
        </w:rPr>
        <w:t>e</w:t>
      </w:r>
      <w:r>
        <w:rPr>
          <w:sz w:val="24"/>
          <w:szCs w:val="24"/>
        </w:rPr>
        <w:t>rmit h</w:t>
      </w:r>
      <w:r>
        <w:rPr>
          <w:spacing w:val="-1"/>
          <w:sz w:val="24"/>
          <w:szCs w:val="24"/>
        </w:rPr>
        <w:t>a</w:t>
      </w:r>
      <w:r>
        <w:rPr>
          <w:sz w:val="24"/>
          <w:szCs w:val="24"/>
        </w:rPr>
        <w:t>s b</w:t>
      </w:r>
      <w:r>
        <w:rPr>
          <w:spacing w:val="-1"/>
          <w:sz w:val="24"/>
          <w:szCs w:val="24"/>
        </w:rPr>
        <w:t>ee</w:t>
      </w:r>
      <w:r>
        <w:rPr>
          <w:sz w:val="24"/>
          <w:szCs w:val="24"/>
        </w:rPr>
        <w:t>n obtain</w:t>
      </w:r>
      <w:r>
        <w:rPr>
          <w:spacing w:val="-1"/>
          <w:sz w:val="24"/>
          <w:szCs w:val="24"/>
        </w:rPr>
        <w:t>e</w:t>
      </w:r>
      <w:r>
        <w:rPr>
          <w:sz w:val="24"/>
          <w:szCs w:val="24"/>
        </w:rPr>
        <w:t>d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T</w:t>
      </w:r>
      <w:r>
        <w:rPr>
          <w:spacing w:val="2"/>
          <w:sz w:val="24"/>
          <w:szCs w:val="24"/>
        </w:rPr>
        <w:t>h</w:t>
      </w:r>
      <w:r>
        <w:rPr>
          <w:sz w:val="24"/>
          <w:szCs w:val="24"/>
        </w:rPr>
        <w:t>e</w:t>
      </w:r>
      <w:r>
        <w:rPr>
          <w:spacing w:val="-1"/>
          <w:sz w:val="24"/>
          <w:szCs w:val="24"/>
        </w:rPr>
        <w:t xml:space="preserve"> a</w:t>
      </w:r>
      <w:r>
        <w:rPr>
          <w:sz w:val="24"/>
          <w:szCs w:val="24"/>
        </w:rPr>
        <w:t>ppr</w:t>
      </w:r>
      <w:r>
        <w:rPr>
          <w:spacing w:val="1"/>
          <w:sz w:val="24"/>
          <w:szCs w:val="24"/>
        </w:rPr>
        <w:t>o</w:t>
      </w:r>
      <w:r>
        <w:rPr>
          <w:sz w:val="24"/>
          <w:szCs w:val="24"/>
        </w:rPr>
        <w:t>v</w:t>
      </w:r>
      <w:r>
        <w:rPr>
          <w:spacing w:val="-1"/>
          <w:sz w:val="24"/>
          <w:szCs w:val="24"/>
        </w:rPr>
        <w:t>a</w:t>
      </w:r>
      <w:r>
        <w:rPr>
          <w:sz w:val="24"/>
          <w:szCs w:val="24"/>
        </w:rPr>
        <w:t xml:space="preserve">l of </w:t>
      </w:r>
      <w:r>
        <w:rPr>
          <w:spacing w:val="-1"/>
          <w:sz w:val="24"/>
          <w:szCs w:val="24"/>
        </w:rPr>
        <w:t>a</w:t>
      </w:r>
      <w:r>
        <w:rPr>
          <w:sz w:val="24"/>
          <w:szCs w:val="24"/>
        </w:rPr>
        <w:t>ll</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uthorities h</w:t>
      </w:r>
      <w:r>
        <w:rPr>
          <w:spacing w:val="-1"/>
          <w:sz w:val="24"/>
          <w:szCs w:val="24"/>
        </w:rPr>
        <w:t>a</w:t>
      </w:r>
      <w:r>
        <w:rPr>
          <w:sz w:val="24"/>
          <w:szCs w:val="24"/>
        </w:rPr>
        <w:t>ving</w:t>
      </w:r>
      <w:r>
        <w:rPr>
          <w:spacing w:val="-2"/>
          <w:sz w:val="24"/>
          <w:szCs w:val="24"/>
        </w:rPr>
        <w:t xml:space="preserve"> </w:t>
      </w:r>
      <w:r>
        <w:rPr>
          <w:sz w:val="24"/>
          <w:szCs w:val="24"/>
        </w:rPr>
        <w:t>jurisd</w:t>
      </w:r>
      <w:r>
        <w:rPr>
          <w:spacing w:val="3"/>
          <w:sz w:val="24"/>
          <w:szCs w:val="24"/>
        </w:rPr>
        <w:t>i</w:t>
      </w:r>
      <w:r>
        <w:rPr>
          <w:spacing w:val="-1"/>
          <w:sz w:val="24"/>
          <w:szCs w:val="24"/>
        </w:rPr>
        <w:t>c</w:t>
      </w:r>
      <w:r>
        <w:rPr>
          <w:sz w:val="24"/>
          <w:szCs w:val="24"/>
        </w:rPr>
        <w:t>t</w:t>
      </w:r>
      <w:r>
        <w:rPr>
          <w:spacing w:val="1"/>
          <w:sz w:val="24"/>
          <w:szCs w:val="24"/>
        </w:rPr>
        <w:t>i</w:t>
      </w:r>
      <w:r>
        <w:rPr>
          <w:sz w:val="24"/>
          <w:szCs w:val="24"/>
        </w:rPr>
        <w:t>on ov</w:t>
      </w:r>
      <w:r>
        <w:rPr>
          <w:spacing w:val="-1"/>
          <w:sz w:val="24"/>
          <w:szCs w:val="24"/>
        </w:rPr>
        <w:t>e</w:t>
      </w:r>
      <w:r>
        <w:rPr>
          <w:sz w:val="24"/>
          <w:szCs w:val="24"/>
        </w:rPr>
        <w:t>r s</w:t>
      </w:r>
      <w:r>
        <w:rPr>
          <w:spacing w:val="-1"/>
          <w:sz w:val="24"/>
          <w:szCs w:val="24"/>
        </w:rPr>
        <w:t>w</w:t>
      </w:r>
      <w:r>
        <w:rPr>
          <w:sz w:val="24"/>
          <w:szCs w:val="24"/>
        </w:rPr>
        <w:t>i</w:t>
      </w:r>
      <w:r>
        <w:rPr>
          <w:spacing w:val="1"/>
          <w:sz w:val="24"/>
          <w:szCs w:val="24"/>
        </w:rPr>
        <w:t>m</w:t>
      </w:r>
      <w:r>
        <w:rPr>
          <w:sz w:val="24"/>
          <w:szCs w:val="24"/>
        </w:rPr>
        <w:t>m</w:t>
      </w:r>
      <w:r>
        <w:rPr>
          <w:spacing w:val="1"/>
          <w:sz w:val="24"/>
          <w:szCs w:val="24"/>
        </w:rPr>
        <w:t>i</w:t>
      </w:r>
      <w:r>
        <w:rPr>
          <w:sz w:val="24"/>
          <w:szCs w:val="24"/>
        </w:rPr>
        <w:t>ng</w:t>
      </w:r>
      <w:r>
        <w:rPr>
          <w:spacing w:val="-2"/>
          <w:sz w:val="24"/>
          <w:szCs w:val="24"/>
        </w:rPr>
        <w:t xml:space="preserve"> </w:t>
      </w:r>
      <w:r>
        <w:rPr>
          <w:sz w:val="24"/>
          <w:szCs w:val="24"/>
        </w:rPr>
        <w:t>p</w:t>
      </w:r>
      <w:r>
        <w:rPr>
          <w:spacing w:val="2"/>
          <w:sz w:val="24"/>
          <w:szCs w:val="24"/>
        </w:rPr>
        <w:t>o</w:t>
      </w:r>
      <w:r>
        <w:rPr>
          <w:sz w:val="24"/>
          <w:szCs w:val="24"/>
        </w:rPr>
        <w:t xml:space="preserve">ols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obtain</w:t>
      </w:r>
      <w:r>
        <w:rPr>
          <w:spacing w:val="-1"/>
          <w:sz w:val="24"/>
          <w:szCs w:val="24"/>
        </w:rPr>
        <w:t>e</w:t>
      </w:r>
      <w:r>
        <w:rPr>
          <w:sz w:val="24"/>
          <w:szCs w:val="24"/>
        </w:rPr>
        <w:t>d</w:t>
      </w:r>
      <w:r w:rsidR="00002188">
        <w:rPr>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pp</w:t>
      </w:r>
      <w:r>
        <w:rPr>
          <w:spacing w:val="5"/>
          <w:sz w:val="24"/>
          <w:szCs w:val="24"/>
        </w:rPr>
        <w:t>l</w:t>
      </w:r>
      <w:r>
        <w:rPr>
          <w:spacing w:val="-7"/>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B</w:t>
      </w:r>
      <w:r>
        <w:rPr>
          <w:spacing w:val="2"/>
          <w:sz w:val="24"/>
          <w:szCs w:val="24"/>
        </w:rPr>
        <w:t>u</w:t>
      </w:r>
      <w:r>
        <w:rPr>
          <w:sz w:val="24"/>
          <w:szCs w:val="24"/>
        </w:rPr>
        <w:t>i</w:t>
      </w:r>
      <w:r>
        <w:rPr>
          <w:spacing w:val="1"/>
          <w:sz w:val="24"/>
          <w:szCs w:val="24"/>
        </w:rPr>
        <w:t>l</w:t>
      </w:r>
      <w:r>
        <w:rPr>
          <w:sz w:val="24"/>
          <w:szCs w:val="24"/>
        </w:rPr>
        <w:t xml:space="preserve">ding </w:t>
      </w:r>
      <w:r>
        <w:rPr>
          <w:spacing w:val="-3"/>
          <w:sz w:val="24"/>
          <w:szCs w:val="24"/>
        </w:rPr>
        <w:t>I</w:t>
      </w:r>
      <w:r>
        <w:rPr>
          <w:sz w:val="24"/>
          <w:szCs w:val="24"/>
        </w:rPr>
        <w:t>nsp</w:t>
      </w:r>
      <w:r>
        <w:rPr>
          <w:spacing w:val="-1"/>
          <w:sz w:val="24"/>
          <w:szCs w:val="24"/>
        </w:rPr>
        <w:t>ec</w:t>
      </w:r>
      <w:r>
        <w:rPr>
          <w:sz w:val="24"/>
          <w:szCs w:val="24"/>
        </w:rPr>
        <w:t>tor</w:t>
      </w:r>
      <w:r>
        <w:rPr>
          <w:spacing w:val="2"/>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e</w:t>
      </w:r>
      <w:r>
        <w:rPr>
          <w:spacing w:val="1"/>
          <w:sz w:val="24"/>
          <w:szCs w:val="24"/>
        </w:rPr>
        <w:t>r</w:t>
      </w:r>
      <w:r>
        <w:rPr>
          <w:sz w:val="24"/>
          <w:szCs w:val="24"/>
        </w:rPr>
        <w:t>m</w:t>
      </w:r>
      <w:r>
        <w:rPr>
          <w:spacing w:val="1"/>
          <w:sz w:val="24"/>
          <w:szCs w:val="24"/>
        </w:rPr>
        <w:t>i</w:t>
      </w:r>
      <w:r>
        <w:rPr>
          <w:sz w:val="24"/>
          <w:szCs w:val="24"/>
        </w:rPr>
        <w:t xml:space="preserve">t.  </w:t>
      </w:r>
      <w:r>
        <w:rPr>
          <w:spacing w:val="1"/>
          <w:sz w:val="24"/>
          <w:szCs w:val="24"/>
        </w:rPr>
        <w:t>C</w:t>
      </w:r>
      <w:r>
        <w:rPr>
          <w:sz w:val="24"/>
          <w:szCs w:val="24"/>
        </w:rPr>
        <w:t>opies of</w:t>
      </w:r>
      <w:r>
        <w:rPr>
          <w:spacing w:val="-1"/>
          <w:sz w:val="24"/>
          <w:szCs w:val="24"/>
        </w:rPr>
        <w:t xml:space="preserve"> </w:t>
      </w:r>
      <w:r>
        <w:rPr>
          <w:sz w:val="24"/>
          <w:szCs w:val="24"/>
        </w:rPr>
        <w:t>the</w:t>
      </w:r>
      <w:r>
        <w:rPr>
          <w:spacing w:val="4"/>
          <w:sz w:val="24"/>
          <w:szCs w:val="24"/>
        </w:rPr>
        <w:t>s</w:t>
      </w:r>
      <w:r>
        <w:rPr>
          <w:sz w:val="24"/>
          <w:szCs w:val="24"/>
        </w:rPr>
        <w:t xml:space="preserve">e </w:t>
      </w:r>
      <w:r>
        <w:rPr>
          <w:spacing w:val="-1"/>
          <w:sz w:val="24"/>
          <w:szCs w:val="24"/>
        </w:rPr>
        <w:t>a</w:t>
      </w:r>
      <w:r>
        <w:rPr>
          <w:sz w:val="24"/>
          <w:szCs w:val="24"/>
        </w:rPr>
        <w:t>ppro</w:t>
      </w:r>
      <w:r>
        <w:rPr>
          <w:spacing w:val="-1"/>
          <w:sz w:val="24"/>
          <w:szCs w:val="24"/>
        </w:rPr>
        <w:t>va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s p</w:t>
      </w:r>
      <w:r>
        <w:rPr>
          <w:spacing w:val="-1"/>
          <w:sz w:val="24"/>
          <w:szCs w:val="24"/>
        </w:rPr>
        <w:t>a</w:t>
      </w:r>
      <w:r>
        <w:rPr>
          <w:sz w:val="24"/>
          <w:szCs w:val="24"/>
        </w:rPr>
        <w:t>rt of</w:t>
      </w:r>
      <w:r>
        <w:rPr>
          <w:spacing w:val="-1"/>
          <w:sz w:val="24"/>
          <w:szCs w:val="24"/>
        </w:rPr>
        <w:t xml:space="preserve"> </w:t>
      </w:r>
      <w:r>
        <w:rPr>
          <w:sz w:val="24"/>
          <w:szCs w:val="24"/>
        </w:rPr>
        <w:t>the suppo</w:t>
      </w:r>
      <w:r>
        <w:rPr>
          <w:spacing w:val="-1"/>
          <w:sz w:val="24"/>
          <w:szCs w:val="24"/>
        </w:rPr>
        <w:t>r</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2"/>
          <w:sz w:val="24"/>
          <w:szCs w:val="24"/>
        </w:rPr>
        <w:t>d</w:t>
      </w:r>
      <w:r>
        <w:rPr>
          <w:spacing w:val="-1"/>
          <w:sz w:val="24"/>
          <w:szCs w:val="24"/>
        </w:rPr>
        <w:t>a</w:t>
      </w:r>
      <w:r>
        <w:rPr>
          <w:sz w:val="24"/>
          <w:szCs w:val="24"/>
        </w:rPr>
        <w:t xml:space="preserve">ta </w:t>
      </w:r>
      <w:r>
        <w:rPr>
          <w:spacing w:val="-1"/>
          <w:sz w:val="24"/>
          <w:szCs w:val="24"/>
        </w:rPr>
        <w:t>f</w:t>
      </w:r>
      <w:r>
        <w:rPr>
          <w:sz w:val="24"/>
          <w:szCs w:val="24"/>
        </w:rPr>
        <w:t>or the</w:t>
      </w:r>
    </w:p>
    <w:p w14:paraId="73DB5B3C" w14:textId="77777777" w:rsidR="00FA426F" w:rsidRDefault="00BA4731">
      <w:pPr>
        <w:ind w:left="1895"/>
        <w:rPr>
          <w:sz w:val="24"/>
          <w:szCs w:val="24"/>
        </w:rPr>
      </w:pP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this pe</w:t>
      </w:r>
      <w:r>
        <w:rPr>
          <w:spacing w:val="-1"/>
          <w:sz w:val="24"/>
          <w:szCs w:val="24"/>
        </w:rPr>
        <w:t>r</w:t>
      </w:r>
      <w:r>
        <w:rPr>
          <w:sz w:val="24"/>
          <w:szCs w:val="24"/>
        </w:rPr>
        <w:t>m</w:t>
      </w:r>
      <w:r>
        <w:rPr>
          <w:spacing w:val="3"/>
          <w:sz w:val="24"/>
          <w:szCs w:val="24"/>
        </w:rPr>
        <w:t>i</w:t>
      </w:r>
      <w:r>
        <w:rPr>
          <w:sz w:val="24"/>
          <w:szCs w:val="24"/>
        </w:rPr>
        <w:t>t.</w:t>
      </w:r>
    </w:p>
    <w:p w14:paraId="4147F9E5" w14:textId="77777777" w:rsidR="00FA426F" w:rsidRDefault="00FA426F">
      <w:pPr>
        <w:spacing w:before="16" w:line="260" w:lineRule="exact"/>
        <w:rPr>
          <w:sz w:val="26"/>
          <w:szCs w:val="26"/>
        </w:rPr>
      </w:pPr>
    </w:p>
    <w:p w14:paraId="014AA2BB" w14:textId="77777777" w:rsidR="00FA426F" w:rsidRDefault="00BA4731">
      <w:pPr>
        <w:ind w:left="1520" w:right="150"/>
        <w:rPr>
          <w:sz w:val="24"/>
          <w:szCs w:val="24"/>
        </w:rPr>
      </w:pPr>
      <w:r>
        <w:rPr>
          <w:sz w:val="24"/>
          <w:szCs w:val="24"/>
        </w:rPr>
        <w:t xml:space="preserve">2.  </w:t>
      </w:r>
      <w:r>
        <w:rPr>
          <w:spacing w:val="32"/>
          <w:sz w:val="24"/>
          <w:szCs w:val="24"/>
        </w:rPr>
        <w:t xml:space="preserve"> </w:t>
      </w:r>
      <w:r>
        <w:rPr>
          <w:spacing w:val="1"/>
          <w:sz w:val="24"/>
          <w:szCs w:val="24"/>
          <w:u w:val="single" w:color="000000"/>
        </w:rPr>
        <w:t>P</w:t>
      </w:r>
      <w:r>
        <w:rPr>
          <w:sz w:val="24"/>
          <w:szCs w:val="24"/>
          <w:u w:val="single" w:color="000000"/>
        </w:rPr>
        <w:t>lans</w:t>
      </w:r>
      <w:r>
        <w:rPr>
          <w:sz w:val="24"/>
          <w:szCs w:val="24"/>
        </w:rPr>
        <w:t xml:space="preserve">: </w:t>
      </w:r>
      <w:r>
        <w:rPr>
          <w:spacing w:val="-1"/>
          <w:sz w:val="24"/>
          <w:szCs w:val="24"/>
        </w:rPr>
        <w:t>P</w:t>
      </w:r>
      <w:r>
        <w:rPr>
          <w:sz w:val="24"/>
          <w:szCs w:val="24"/>
        </w:rPr>
        <w:t>lans sh</w:t>
      </w:r>
      <w:r>
        <w:rPr>
          <w:spacing w:val="-1"/>
          <w:sz w:val="24"/>
          <w:szCs w:val="24"/>
        </w:rPr>
        <w:t>a</w:t>
      </w:r>
      <w:r>
        <w:rPr>
          <w:sz w:val="24"/>
          <w:szCs w:val="24"/>
        </w:rPr>
        <w:t>ll</w:t>
      </w:r>
      <w:r>
        <w:rPr>
          <w:spacing w:val="1"/>
          <w:sz w:val="24"/>
          <w:szCs w:val="24"/>
        </w:rPr>
        <w:t xml:space="preserve"> </w:t>
      </w:r>
      <w:r>
        <w:rPr>
          <w:spacing w:val="-1"/>
          <w:sz w:val="24"/>
          <w:szCs w:val="24"/>
        </w:rPr>
        <w:t>ac</w:t>
      </w:r>
      <w:r>
        <w:rPr>
          <w:spacing w:val="1"/>
          <w:sz w:val="24"/>
          <w:szCs w:val="24"/>
        </w:rPr>
        <w:t>c</w:t>
      </w:r>
      <w:r>
        <w:rPr>
          <w:sz w:val="24"/>
          <w:szCs w:val="24"/>
        </w:rPr>
        <w:t>ur</w:t>
      </w:r>
      <w:r>
        <w:rPr>
          <w:spacing w:val="-2"/>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z w:val="24"/>
          <w:szCs w:val="24"/>
        </w:rPr>
        <w:t>show dim</w:t>
      </w:r>
      <w:r>
        <w:rPr>
          <w:spacing w:val="-1"/>
          <w:sz w:val="24"/>
          <w:szCs w:val="24"/>
        </w:rPr>
        <w:t>e</w:t>
      </w:r>
      <w:r>
        <w:rPr>
          <w:sz w:val="24"/>
          <w:szCs w:val="24"/>
        </w:rPr>
        <w:t xml:space="preserve">nsions </w:t>
      </w:r>
      <w:r>
        <w:rPr>
          <w:spacing w:val="-1"/>
          <w:sz w:val="24"/>
          <w:szCs w:val="24"/>
        </w:rPr>
        <w:t>a</w:t>
      </w:r>
      <w:r>
        <w:rPr>
          <w:sz w:val="24"/>
          <w:szCs w:val="24"/>
        </w:rPr>
        <w:t xml:space="preserve">nd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of pool and </w:t>
      </w:r>
      <w:r>
        <w:rPr>
          <w:spacing w:val="-1"/>
          <w:sz w:val="24"/>
          <w:szCs w:val="24"/>
        </w:rPr>
        <w:t>a</w:t>
      </w:r>
      <w:r>
        <w:rPr>
          <w:sz w:val="24"/>
          <w:szCs w:val="24"/>
        </w:rPr>
        <w:t>ppurt</w:t>
      </w:r>
      <w:r>
        <w:rPr>
          <w:spacing w:val="-1"/>
          <w:sz w:val="24"/>
          <w:szCs w:val="24"/>
        </w:rPr>
        <w:t>e</w:t>
      </w:r>
      <w:r>
        <w:rPr>
          <w:sz w:val="24"/>
          <w:szCs w:val="24"/>
        </w:rPr>
        <w:t>n</w:t>
      </w:r>
      <w:r>
        <w:rPr>
          <w:spacing w:val="-1"/>
          <w:sz w:val="24"/>
          <w:szCs w:val="24"/>
        </w:rPr>
        <w:t>a</w:t>
      </w:r>
      <w:r>
        <w:rPr>
          <w:spacing w:val="2"/>
          <w:sz w:val="24"/>
          <w:szCs w:val="24"/>
        </w:rPr>
        <w:t>n</w:t>
      </w:r>
      <w:r>
        <w:rPr>
          <w:spacing w:val="-1"/>
          <w:sz w:val="24"/>
          <w:szCs w:val="24"/>
        </w:rPr>
        <w:t>ce</w:t>
      </w:r>
      <w:r>
        <w:rPr>
          <w:sz w:val="24"/>
          <w:szCs w:val="24"/>
        </w:rPr>
        <w:t>s</w:t>
      </w:r>
      <w:r>
        <w:rPr>
          <w:spacing w:val="2"/>
          <w:sz w:val="24"/>
          <w:szCs w:val="24"/>
        </w:rPr>
        <w:t xml:space="preserve"> </w:t>
      </w:r>
      <w:r>
        <w:rPr>
          <w:spacing w:val="1"/>
          <w:sz w:val="24"/>
          <w:szCs w:val="24"/>
        </w:rPr>
        <w:t>a</w:t>
      </w:r>
      <w:r>
        <w:rPr>
          <w:sz w:val="24"/>
          <w:szCs w:val="24"/>
        </w:rPr>
        <w:t>nd p</w:t>
      </w:r>
      <w:r>
        <w:rPr>
          <w:spacing w:val="-1"/>
          <w:sz w:val="24"/>
          <w:szCs w:val="24"/>
        </w:rPr>
        <w:t>r</w:t>
      </w:r>
      <w:r>
        <w:rPr>
          <w:sz w:val="24"/>
          <w:szCs w:val="24"/>
        </w:rPr>
        <w:t>op</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2"/>
          <w:sz w:val="24"/>
          <w:szCs w:val="24"/>
        </w:rPr>
        <w:t>d</w:t>
      </w:r>
      <w:r>
        <w:rPr>
          <w:sz w:val="24"/>
          <w:szCs w:val="24"/>
        </w:rPr>
        <w:t>is</w:t>
      </w:r>
      <w:r>
        <w:rPr>
          <w:spacing w:val="1"/>
          <w:sz w:val="24"/>
          <w:szCs w:val="24"/>
        </w:rPr>
        <w:t>t</w:t>
      </w:r>
      <w:r>
        <w:rPr>
          <w:spacing w:val="-1"/>
          <w:sz w:val="24"/>
          <w:szCs w:val="24"/>
        </w:rPr>
        <w:t>a</w:t>
      </w:r>
      <w:r>
        <w:rPr>
          <w:sz w:val="24"/>
          <w:szCs w:val="24"/>
        </w:rPr>
        <w:t>n</w:t>
      </w:r>
      <w:r>
        <w:rPr>
          <w:spacing w:val="-1"/>
          <w:sz w:val="24"/>
          <w:szCs w:val="24"/>
        </w:rPr>
        <w:t>ce</w:t>
      </w:r>
      <w:r>
        <w:rPr>
          <w:sz w:val="24"/>
          <w:szCs w:val="24"/>
        </w:rPr>
        <w:t xml:space="preserve">s to </w:t>
      </w:r>
      <w:r>
        <w:rPr>
          <w:spacing w:val="1"/>
          <w:sz w:val="24"/>
          <w:szCs w:val="24"/>
        </w:rPr>
        <w:t>l</w:t>
      </w:r>
      <w:r>
        <w:rPr>
          <w:sz w:val="24"/>
          <w:szCs w:val="24"/>
        </w:rPr>
        <w:t>ot</w:t>
      </w:r>
      <w:r>
        <w:rPr>
          <w:spacing w:val="4"/>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s, bui</w:t>
      </w:r>
      <w:r>
        <w:rPr>
          <w:spacing w:val="1"/>
          <w:sz w:val="24"/>
          <w:szCs w:val="24"/>
        </w:rPr>
        <w:t>l</w:t>
      </w:r>
      <w:r>
        <w:rPr>
          <w:sz w:val="24"/>
          <w:szCs w:val="24"/>
        </w:rPr>
        <w:t>din</w:t>
      </w:r>
      <w:r>
        <w:rPr>
          <w:spacing w:val="-2"/>
          <w:sz w:val="24"/>
          <w:szCs w:val="24"/>
        </w:rPr>
        <w:t>g</w:t>
      </w:r>
      <w:r>
        <w:rPr>
          <w:sz w:val="24"/>
          <w:szCs w:val="24"/>
        </w:rPr>
        <w:t>s, w</w:t>
      </w:r>
      <w:r>
        <w:rPr>
          <w:spacing w:val="-1"/>
          <w:sz w:val="24"/>
          <w:szCs w:val="24"/>
        </w:rPr>
        <w:t>a</w:t>
      </w:r>
      <w:r>
        <w:rPr>
          <w:sz w:val="24"/>
          <w:szCs w:val="24"/>
        </w:rPr>
        <w:t xml:space="preserve">lks, and </w:t>
      </w:r>
      <w:r>
        <w:rPr>
          <w:spacing w:val="1"/>
          <w:sz w:val="24"/>
          <w:szCs w:val="24"/>
        </w:rPr>
        <w:t>f</w:t>
      </w:r>
      <w:r>
        <w:rPr>
          <w:spacing w:val="-1"/>
          <w:sz w:val="24"/>
          <w:szCs w:val="24"/>
        </w:rPr>
        <w:t>e</w:t>
      </w:r>
      <w:r>
        <w:rPr>
          <w:spacing w:val="2"/>
          <w:sz w:val="24"/>
          <w:szCs w:val="24"/>
        </w:rPr>
        <w:t>n</w:t>
      </w:r>
      <w:r>
        <w:rPr>
          <w:spacing w:val="-1"/>
          <w:sz w:val="24"/>
          <w:szCs w:val="24"/>
        </w:rPr>
        <w:t>ce</w:t>
      </w:r>
      <w:r>
        <w:rPr>
          <w:sz w:val="24"/>
          <w:szCs w:val="24"/>
        </w:rPr>
        <w:t>s; det</w:t>
      </w:r>
      <w:r>
        <w:rPr>
          <w:spacing w:val="-1"/>
          <w:sz w:val="24"/>
          <w:szCs w:val="24"/>
        </w:rPr>
        <w:t>a</w:t>
      </w:r>
      <w:r>
        <w:rPr>
          <w:sz w:val="24"/>
          <w:szCs w:val="24"/>
        </w:rPr>
        <w:t>i</w:t>
      </w:r>
      <w:r>
        <w:rPr>
          <w:spacing w:val="1"/>
          <w:sz w:val="24"/>
          <w:szCs w:val="24"/>
        </w:rPr>
        <w:t>l</w:t>
      </w:r>
      <w:r>
        <w:rPr>
          <w:sz w:val="24"/>
          <w:szCs w:val="24"/>
        </w:rPr>
        <w:t xml:space="preserve">s of </w:t>
      </w:r>
      <w:r>
        <w:rPr>
          <w:spacing w:val="-1"/>
          <w:sz w:val="24"/>
          <w:szCs w:val="24"/>
        </w:rPr>
        <w:t>wa</w:t>
      </w:r>
      <w:r>
        <w:rPr>
          <w:spacing w:val="3"/>
          <w:sz w:val="24"/>
          <w:szCs w:val="24"/>
        </w:rPr>
        <w:t>t</w:t>
      </w:r>
      <w:r>
        <w:rPr>
          <w:spacing w:val="-1"/>
          <w:sz w:val="24"/>
          <w:szCs w:val="24"/>
        </w:rPr>
        <w:t>e</w:t>
      </w:r>
      <w:r>
        <w:rPr>
          <w:sz w:val="24"/>
          <w:szCs w:val="24"/>
        </w:rPr>
        <w:t>r sup</w:t>
      </w:r>
      <w:r>
        <w:rPr>
          <w:spacing w:val="2"/>
          <w:sz w:val="24"/>
          <w:szCs w:val="24"/>
        </w:rPr>
        <w:t>p</w:t>
      </w:r>
      <w:r>
        <w:rPr>
          <w:spacing w:val="3"/>
          <w:sz w:val="24"/>
          <w:szCs w:val="24"/>
        </w:rPr>
        <w:t>l</w:t>
      </w:r>
      <w:r>
        <w:rPr>
          <w:sz w:val="24"/>
          <w:szCs w:val="24"/>
        </w:rPr>
        <w:t>y</w:t>
      </w:r>
      <w:r>
        <w:rPr>
          <w:spacing w:val="-5"/>
          <w:sz w:val="24"/>
          <w:szCs w:val="24"/>
        </w:rPr>
        <w:t xml:space="preserve"> </w:t>
      </w:r>
      <w:r>
        <w:rPr>
          <w:spacing w:val="5"/>
          <w:sz w:val="24"/>
          <w:szCs w:val="24"/>
        </w:rPr>
        <w:t>s</w:t>
      </w:r>
      <w:r>
        <w:rPr>
          <w:spacing w:val="-5"/>
          <w:sz w:val="24"/>
          <w:szCs w:val="24"/>
        </w:rPr>
        <w:t>y</w:t>
      </w:r>
      <w:r>
        <w:rPr>
          <w:sz w:val="24"/>
          <w:szCs w:val="24"/>
        </w:rPr>
        <w:t>stem, dr</w:t>
      </w:r>
      <w:r>
        <w:rPr>
          <w:spacing w:val="-1"/>
          <w:sz w:val="24"/>
          <w:szCs w:val="24"/>
        </w:rPr>
        <w:t>a</w:t>
      </w:r>
      <w:r>
        <w:rPr>
          <w:sz w:val="24"/>
          <w:szCs w:val="24"/>
        </w:rPr>
        <w:t>in</w:t>
      </w:r>
      <w:r>
        <w:rPr>
          <w:spacing w:val="2"/>
          <w:sz w:val="24"/>
          <w:szCs w:val="24"/>
        </w:rPr>
        <w:t>a</w:t>
      </w:r>
      <w:r>
        <w:rPr>
          <w:sz w:val="24"/>
          <w:szCs w:val="24"/>
        </w:rPr>
        <w:t>ge</w:t>
      </w:r>
      <w:r>
        <w:rPr>
          <w:spacing w:val="-1"/>
          <w:sz w:val="24"/>
          <w:szCs w:val="24"/>
        </w:rPr>
        <w:t xml:space="preserve"> a</w:t>
      </w:r>
      <w:r>
        <w:rPr>
          <w:sz w:val="24"/>
          <w:szCs w:val="24"/>
        </w:rPr>
        <w:t>nd w</w:t>
      </w:r>
      <w:r>
        <w:rPr>
          <w:spacing w:val="-1"/>
          <w:sz w:val="24"/>
          <w:szCs w:val="24"/>
        </w:rPr>
        <w:t>a</w:t>
      </w:r>
      <w:r>
        <w:rPr>
          <w:sz w:val="24"/>
          <w:szCs w:val="24"/>
        </w:rPr>
        <w:t>ter</w:t>
      </w:r>
      <w:r>
        <w:rPr>
          <w:spacing w:val="-1"/>
          <w:sz w:val="24"/>
          <w:szCs w:val="24"/>
        </w:rPr>
        <w:t xml:space="preserve"> </w:t>
      </w:r>
      <w:r>
        <w:rPr>
          <w:sz w:val="24"/>
          <w:szCs w:val="24"/>
        </w:rPr>
        <w:t>dispos</w:t>
      </w:r>
      <w:r>
        <w:rPr>
          <w:spacing w:val="-1"/>
          <w:sz w:val="24"/>
          <w:szCs w:val="24"/>
        </w:rPr>
        <w:t>a</w:t>
      </w:r>
      <w:r>
        <w:rPr>
          <w:sz w:val="24"/>
          <w:szCs w:val="24"/>
        </w:rPr>
        <w:t xml:space="preserve">l </w:t>
      </w:r>
      <w:r>
        <w:rPr>
          <w:spacing w:val="5"/>
          <w:sz w:val="24"/>
          <w:szCs w:val="24"/>
        </w:rPr>
        <w:t>s</w:t>
      </w:r>
      <w:r>
        <w:rPr>
          <w:spacing w:val="-5"/>
          <w:sz w:val="24"/>
          <w:szCs w:val="24"/>
        </w:rPr>
        <w:t>y</w:t>
      </w:r>
      <w:r>
        <w:rPr>
          <w:sz w:val="24"/>
          <w:szCs w:val="24"/>
        </w:rPr>
        <w:t>stems;</w:t>
      </w:r>
      <w:r>
        <w:rPr>
          <w:spacing w:val="1"/>
          <w:sz w:val="24"/>
          <w:szCs w:val="24"/>
        </w:rPr>
        <w:t xml:space="preserve"> a</w:t>
      </w:r>
      <w:r>
        <w:rPr>
          <w:sz w:val="24"/>
          <w:szCs w:val="24"/>
        </w:rPr>
        <w:t xml:space="preserve">nd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ppurt</w:t>
      </w:r>
      <w:r>
        <w:rPr>
          <w:spacing w:val="-1"/>
          <w:sz w:val="24"/>
          <w:szCs w:val="24"/>
        </w:rPr>
        <w:t>e</w:t>
      </w:r>
      <w:r>
        <w:rPr>
          <w:sz w:val="24"/>
          <w:szCs w:val="24"/>
        </w:rPr>
        <w:t>n</w:t>
      </w:r>
      <w:r>
        <w:rPr>
          <w:spacing w:val="-1"/>
          <w:sz w:val="24"/>
          <w:szCs w:val="24"/>
        </w:rPr>
        <w:t>a</w:t>
      </w:r>
      <w:r>
        <w:rPr>
          <w:spacing w:val="2"/>
          <w:sz w:val="24"/>
          <w:szCs w:val="24"/>
        </w:rPr>
        <w:t>n</w:t>
      </w:r>
      <w:r>
        <w:rPr>
          <w:spacing w:val="-1"/>
          <w:sz w:val="24"/>
          <w:szCs w:val="24"/>
        </w:rPr>
        <w:t>ce</w:t>
      </w:r>
      <w:r>
        <w:rPr>
          <w:sz w:val="24"/>
          <w:szCs w:val="24"/>
        </w:rPr>
        <w:t>s p</w:t>
      </w:r>
      <w:r>
        <w:rPr>
          <w:spacing w:val="1"/>
          <w:sz w:val="24"/>
          <w:szCs w:val="24"/>
        </w:rPr>
        <w:t>e</w:t>
      </w:r>
      <w:r>
        <w:rPr>
          <w:sz w:val="24"/>
          <w:szCs w:val="24"/>
        </w:rPr>
        <w:t>rt</w:t>
      </w:r>
      <w:r>
        <w:rPr>
          <w:spacing w:val="-1"/>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swim</w:t>
      </w:r>
      <w:r>
        <w:rPr>
          <w:spacing w:val="1"/>
          <w:sz w:val="24"/>
          <w:szCs w:val="24"/>
        </w:rPr>
        <w:t>m</w:t>
      </w:r>
      <w:r>
        <w:rPr>
          <w:sz w:val="24"/>
          <w:szCs w:val="24"/>
        </w:rPr>
        <w:t>ing pool.</w:t>
      </w:r>
    </w:p>
    <w:p w14:paraId="27519FED" w14:textId="77777777" w:rsidR="00FA426F" w:rsidRDefault="00FA426F">
      <w:pPr>
        <w:spacing w:before="16" w:line="260" w:lineRule="exact"/>
        <w:rPr>
          <w:sz w:val="26"/>
          <w:szCs w:val="26"/>
        </w:rPr>
      </w:pPr>
    </w:p>
    <w:p w14:paraId="0170FF39" w14:textId="77777777" w:rsidR="00FA426F" w:rsidRDefault="00BA4731">
      <w:pPr>
        <w:ind w:left="800" w:right="110"/>
        <w:rPr>
          <w:sz w:val="24"/>
          <w:szCs w:val="24"/>
        </w:rPr>
      </w:pPr>
      <w:r>
        <w:rPr>
          <w:spacing w:val="1"/>
          <w:sz w:val="24"/>
          <w:szCs w:val="24"/>
        </w:rPr>
        <w:t>C</w:t>
      </w:r>
      <w:r>
        <w:rPr>
          <w:sz w:val="24"/>
          <w:szCs w:val="24"/>
        </w:rPr>
        <w:t xml:space="preserve">. </w:t>
      </w:r>
      <w:r>
        <w:rPr>
          <w:spacing w:val="58"/>
          <w:sz w:val="24"/>
          <w:szCs w:val="24"/>
        </w:rPr>
        <w:t xml:space="preserve"> </w:t>
      </w:r>
      <w:r>
        <w:rPr>
          <w:spacing w:val="-5"/>
          <w:sz w:val="24"/>
          <w:szCs w:val="24"/>
          <w:u w:val="single" w:color="000000"/>
        </w:rPr>
        <w:t>L</w:t>
      </w:r>
      <w:r>
        <w:rPr>
          <w:sz w:val="24"/>
          <w:szCs w:val="24"/>
          <w:u w:val="single" w:color="000000"/>
        </w:rPr>
        <w:t>o</w:t>
      </w:r>
      <w:r>
        <w:rPr>
          <w:spacing w:val="-1"/>
          <w:sz w:val="24"/>
          <w:szCs w:val="24"/>
          <w:u w:val="single" w:color="000000"/>
        </w:rPr>
        <w:t>ca</w:t>
      </w:r>
      <w:r>
        <w:rPr>
          <w:sz w:val="24"/>
          <w:szCs w:val="24"/>
          <w:u w:val="single" w:color="000000"/>
        </w:rPr>
        <w:t>t</w:t>
      </w:r>
      <w:r>
        <w:rPr>
          <w:spacing w:val="1"/>
          <w:sz w:val="24"/>
          <w:szCs w:val="24"/>
          <w:u w:val="single" w:color="000000"/>
        </w:rPr>
        <w:t>i</w:t>
      </w:r>
      <w:r>
        <w:rPr>
          <w:sz w:val="24"/>
          <w:szCs w:val="24"/>
          <w:u w:val="single" w:color="000000"/>
        </w:rPr>
        <w:t>ons</w:t>
      </w:r>
      <w:r>
        <w:rPr>
          <w:spacing w:val="1"/>
          <w:sz w:val="24"/>
          <w:szCs w:val="24"/>
        </w:rPr>
        <w:t xml:space="preserve"> </w:t>
      </w:r>
      <w:r>
        <w:rPr>
          <w:sz w:val="24"/>
          <w:szCs w:val="24"/>
        </w:rPr>
        <w:t>–</w:t>
      </w:r>
      <w:r>
        <w:rPr>
          <w:spacing w:val="2"/>
          <w:sz w:val="24"/>
          <w:szCs w:val="24"/>
        </w:rPr>
        <w:t xml:space="preserve"> </w:t>
      </w:r>
      <w:r>
        <w:rPr>
          <w:spacing w:val="-3"/>
          <w:sz w:val="24"/>
          <w:szCs w:val="24"/>
        </w:rPr>
        <w:t>I</w:t>
      </w:r>
      <w:r>
        <w:rPr>
          <w:spacing w:val="2"/>
          <w:sz w:val="24"/>
          <w:szCs w:val="24"/>
        </w:rPr>
        <w:t>n-</w:t>
      </w:r>
      <w:r>
        <w:rPr>
          <w:spacing w:val="-2"/>
          <w:sz w:val="24"/>
          <w:szCs w:val="24"/>
        </w:rPr>
        <w:t>g</w:t>
      </w:r>
      <w:r>
        <w:rPr>
          <w:sz w:val="24"/>
          <w:szCs w:val="24"/>
        </w:rPr>
        <w:t>rou</w:t>
      </w:r>
      <w:r>
        <w:rPr>
          <w:spacing w:val="1"/>
          <w:sz w:val="24"/>
          <w:szCs w:val="24"/>
        </w:rPr>
        <w:t>n</w:t>
      </w:r>
      <w:r>
        <w:rPr>
          <w:sz w:val="24"/>
          <w:szCs w:val="24"/>
        </w:rPr>
        <w:t>d swimm</w:t>
      </w:r>
      <w:r>
        <w:rPr>
          <w:spacing w:val="1"/>
          <w:sz w:val="24"/>
          <w:szCs w:val="24"/>
        </w:rPr>
        <w:t>i</w:t>
      </w:r>
      <w:r>
        <w:rPr>
          <w:sz w:val="24"/>
          <w:szCs w:val="24"/>
        </w:rPr>
        <w:t>ng</w:t>
      </w:r>
      <w:r>
        <w:rPr>
          <w:spacing w:val="-2"/>
          <w:sz w:val="24"/>
          <w:szCs w:val="24"/>
        </w:rPr>
        <w:t xml:space="preserve"> </w:t>
      </w:r>
      <w:r>
        <w:rPr>
          <w:sz w:val="24"/>
          <w:szCs w:val="24"/>
        </w:rPr>
        <w:t>pools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w:t>
      </w:r>
      <w:r>
        <w:rPr>
          <w:sz w:val="24"/>
          <w:szCs w:val="24"/>
        </w:rPr>
        <w:t>t ba</w:t>
      </w:r>
      <w:r>
        <w:rPr>
          <w:spacing w:val="-1"/>
          <w:sz w:val="24"/>
          <w:szCs w:val="24"/>
        </w:rPr>
        <w:t>c</w:t>
      </w:r>
      <w:r>
        <w:rPr>
          <w:sz w:val="24"/>
          <w:szCs w:val="24"/>
        </w:rPr>
        <w:t>k</w:t>
      </w:r>
      <w:r>
        <w:rPr>
          <w:spacing w:val="2"/>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of 25 f</w:t>
      </w:r>
      <w:r>
        <w:rPr>
          <w:spacing w:val="-2"/>
          <w:sz w:val="24"/>
          <w:szCs w:val="24"/>
        </w:rPr>
        <w:t>e</w:t>
      </w:r>
      <w:r>
        <w:rPr>
          <w:spacing w:val="-1"/>
          <w:sz w:val="24"/>
          <w:szCs w:val="24"/>
        </w:rPr>
        <w:t>e</w:t>
      </w:r>
      <w:r>
        <w:rPr>
          <w:sz w:val="24"/>
          <w:szCs w:val="24"/>
        </w:rPr>
        <w:t>t f</w:t>
      </w:r>
      <w:r>
        <w:rPr>
          <w:spacing w:val="-1"/>
          <w:sz w:val="24"/>
          <w:szCs w:val="24"/>
        </w:rPr>
        <w:t>r</w:t>
      </w:r>
      <w:r>
        <w:rPr>
          <w:sz w:val="24"/>
          <w:szCs w:val="24"/>
        </w:rPr>
        <w:t>om</w:t>
      </w:r>
      <w:r>
        <w:rPr>
          <w:spacing w:val="3"/>
          <w:sz w:val="24"/>
          <w:szCs w:val="24"/>
        </w:rPr>
        <w:t xml:space="preserve"> </w:t>
      </w:r>
      <w:r>
        <w:rPr>
          <w:sz w:val="24"/>
          <w:szCs w:val="24"/>
        </w:rPr>
        <w:t>a</w:t>
      </w:r>
      <w:r>
        <w:rPr>
          <w:spacing w:val="-1"/>
          <w:sz w:val="24"/>
          <w:szCs w:val="24"/>
        </w:rPr>
        <w:t xml:space="preserve"> </w:t>
      </w:r>
      <w:r>
        <w:rPr>
          <w:sz w:val="24"/>
          <w:szCs w:val="24"/>
        </w:rPr>
        <w:t>str</w:t>
      </w:r>
      <w:r>
        <w:rPr>
          <w:spacing w:val="-1"/>
          <w:sz w:val="24"/>
          <w:szCs w:val="24"/>
        </w:rPr>
        <w:t>ee</w:t>
      </w:r>
      <w:r>
        <w:rPr>
          <w:sz w:val="24"/>
          <w:szCs w:val="24"/>
        </w:rPr>
        <w:t xml:space="preserve">t </w:t>
      </w:r>
      <w:r>
        <w:rPr>
          <w:spacing w:val="3"/>
          <w:sz w:val="24"/>
          <w:szCs w:val="24"/>
        </w:rPr>
        <w:t>p</w:t>
      </w:r>
      <w:r>
        <w:rPr>
          <w:sz w:val="24"/>
          <w:szCs w:val="24"/>
        </w:rPr>
        <w:t>rop</w:t>
      </w:r>
      <w:r>
        <w:rPr>
          <w:spacing w:val="-2"/>
          <w:sz w:val="24"/>
          <w:szCs w:val="24"/>
        </w:rPr>
        <w:t>e</w:t>
      </w:r>
      <w:r>
        <w:rPr>
          <w:sz w:val="24"/>
          <w:szCs w:val="24"/>
        </w:rPr>
        <w:t>r</w:t>
      </w:r>
      <w:r>
        <w:rPr>
          <w:spacing w:val="2"/>
          <w:sz w:val="24"/>
          <w:szCs w:val="24"/>
        </w:rPr>
        <w:t>t</w:t>
      </w:r>
      <w:r>
        <w:rPr>
          <w:sz w:val="24"/>
          <w:szCs w:val="24"/>
        </w:rPr>
        <w:t>y</w:t>
      </w:r>
      <w:r>
        <w:rPr>
          <w:spacing w:val="-3"/>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 10 </w:t>
      </w:r>
      <w:r>
        <w:rPr>
          <w:spacing w:val="1"/>
          <w:sz w:val="24"/>
          <w:szCs w:val="24"/>
        </w:rPr>
        <w:t>f</w:t>
      </w:r>
      <w:r>
        <w:rPr>
          <w:spacing w:val="-1"/>
          <w:sz w:val="24"/>
          <w:szCs w:val="24"/>
        </w:rPr>
        <w:t>ee</w:t>
      </w:r>
      <w:r>
        <w:rPr>
          <w:sz w:val="24"/>
          <w:szCs w:val="24"/>
        </w:rPr>
        <w:t>t f</w:t>
      </w:r>
      <w:r>
        <w:rPr>
          <w:spacing w:val="-1"/>
          <w:sz w:val="24"/>
          <w:szCs w:val="24"/>
        </w:rPr>
        <w:t>r</w:t>
      </w:r>
      <w:r>
        <w:rPr>
          <w:sz w:val="24"/>
          <w:szCs w:val="24"/>
        </w:rPr>
        <w:t>om</w:t>
      </w:r>
      <w:r>
        <w:rPr>
          <w:spacing w:val="3"/>
          <w:sz w:val="24"/>
          <w:szCs w:val="24"/>
        </w:rPr>
        <w:t xml:space="preserve"> </w:t>
      </w:r>
      <w:r>
        <w:rPr>
          <w:sz w:val="24"/>
          <w:szCs w:val="24"/>
        </w:rPr>
        <w:t>a</w:t>
      </w:r>
      <w:r>
        <w:rPr>
          <w:spacing w:val="-1"/>
          <w:sz w:val="24"/>
          <w:szCs w:val="24"/>
        </w:rPr>
        <w:t xml:space="preserve"> </w:t>
      </w:r>
      <w:r>
        <w:rPr>
          <w:sz w:val="24"/>
          <w:szCs w:val="24"/>
        </w:rPr>
        <w:t>side p</w:t>
      </w:r>
      <w:r>
        <w:rPr>
          <w:spacing w:val="-1"/>
          <w:sz w:val="24"/>
          <w:szCs w:val="24"/>
        </w:rPr>
        <w:t>r</w:t>
      </w:r>
      <w:r>
        <w:rPr>
          <w:sz w:val="24"/>
          <w:szCs w:val="24"/>
        </w:rPr>
        <w:t>op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 xml:space="preserve">nd 10 </w:t>
      </w:r>
      <w:r>
        <w:rPr>
          <w:spacing w:val="-1"/>
          <w:sz w:val="24"/>
          <w:szCs w:val="24"/>
        </w:rPr>
        <w:t>f</w:t>
      </w:r>
      <w:r>
        <w:rPr>
          <w:spacing w:val="1"/>
          <w:sz w:val="24"/>
          <w:szCs w:val="24"/>
        </w:rPr>
        <w:t>e</w:t>
      </w:r>
      <w:r>
        <w:rPr>
          <w:spacing w:val="-1"/>
          <w:sz w:val="24"/>
          <w:szCs w:val="24"/>
        </w:rPr>
        <w:t>e</w:t>
      </w:r>
      <w:r>
        <w:rPr>
          <w:sz w:val="24"/>
          <w:szCs w:val="24"/>
        </w:rPr>
        <w:t>t f</w:t>
      </w:r>
      <w:r>
        <w:rPr>
          <w:spacing w:val="-1"/>
          <w:sz w:val="24"/>
          <w:szCs w:val="24"/>
        </w:rPr>
        <w:t>r</w:t>
      </w:r>
      <w:r>
        <w:rPr>
          <w:sz w:val="24"/>
          <w:szCs w:val="24"/>
        </w:rPr>
        <w:t>om a</w:t>
      </w:r>
      <w:r>
        <w:rPr>
          <w:spacing w:val="-1"/>
          <w:sz w:val="24"/>
          <w:szCs w:val="24"/>
        </w:rPr>
        <w:t xml:space="preserve"> </w:t>
      </w:r>
      <w:r>
        <w:rPr>
          <w:sz w:val="24"/>
          <w:szCs w:val="24"/>
        </w:rPr>
        <w:t>r</w:t>
      </w:r>
      <w:r>
        <w:rPr>
          <w:spacing w:val="-2"/>
          <w:sz w:val="24"/>
          <w:szCs w:val="24"/>
        </w:rPr>
        <w:t>e</w:t>
      </w:r>
      <w:r>
        <w:rPr>
          <w:spacing w:val="1"/>
          <w:sz w:val="24"/>
          <w:szCs w:val="24"/>
        </w:rPr>
        <w:t>a</w:t>
      </w:r>
      <w:r>
        <w:rPr>
          <w:sz w:val="24"/>
          <w:szCs w:val="24"/>
        </w:rPr>
        <w:t>r p</w:t>
      </w:r>
      <w:r>
        <w:rPr>
          <w:spacing w:val="-1"/>
          <w:sz w:val="24"/>
          <w:szCs w:val="24"/>
        </w:rPr>
        <w:t>r</w:t>
      </w:r>
      <w:r>
        <w:rPr>
          <w:sz w:val="24"/>
          <w:szCs w:val="24"/>
        </w:rPr>
        <w:t>op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Ab</w:t>
      </w:r>
      <w:r>
        <w:rPr>
          <w:spacing w:val="2"/>
          <w:sz w:val="24"/>
          <w:szCs w:val="24"/>
        </w:rPr>
        <w:t>o</w:t>
      </w:r>
      <w:r>
        <w:rPr>
          <w:sz w:val="24"/>
          <w:szCs w:val="24"/>
        </w:rPr>
        <w:t>v</w:t>
      </w:r>
      <w:r>
        <w:rPr>
          <w:spacing w:val="1"/>
          <w:sz w:val="24"/>
          <w:szCs w:val="24"/>
        </w:rPr>
        <w:t>e</w:t>
      </w:r>
      <w:r>
        <w:rPr>
          <w:spacing w:val="2"/>
          <w:sz w:val="24"/>
          <w:szCs w:val="24"/>
        </w:rPr>
        <w:t>-</w:t>
      </w:r>
      <w:r>
        <w:rPr>
          <w:spacing w:val="-2"/>
          <w:sz w:val="24"/>
          <w:szCs w:val="24"/>
        </w:rPr>
        <w:t>g</w:t>
      </w:r>
      <w:r>
        <w:rPr>
          <w:sz w:val="24"/>
          <w:szCs w:val="24"/>
        </w:rPr>
        <w:t>round</w:t>
      </w:r>
      <w:r>
        <w:rPr>
          <w:spacing w:val="-1"/>
          <w:sz w:val="24"/>
          <w:szCs w:val="24"/>
        </w:rPr>
        <w:t xml:space="preserve"> </w:t>
      </w:r>
      <w:r>
        <w:rPr>
          <w:sz w:val="24"/>
          <w:szCs w:val="24"/>
        </w:rPr>
        <w:t>swim</w:t>
      </w:r>
      <w:r>
        <w:rPr>
          <w:spacing w:val="1"/>
          <w:sz w:val="24"/>
          <w:szCs w:val="24"/>
        </w:rPr>
        <w:t>m</w:t>
      </w:r>
      <w:r>
        <w:rPr>
          <w:sz w:val="24"/>
          <w:szCs w:val="24"/>
        </w:rPr>
        <w:t>ing</w:t>
      </w:r>
      <w:r>
        <w:rPr>
          <w:spacing w:val="-2"/>
          <w:sz w:val="24"/>
          <w:szCs w:val="24"/>
        </w:rPr>
        <w:t xml:space="preserve"> </w:t>
      </w:r>
      <w:r>
        <w:rPr>
          <w:sz w:val="24"/>
          <w:szCs w:val="24"/>
        </w:rPr>
        <w:t>p</w:t>
      </w:r>
      <w:r>
        <w:rPr>
          <w:spacing w:val="2"/>
          <w:sz w:val="24"/>
          <w:szCs w:val="24"/>
        </w:rPr>
        <w:t>o</w:t>
      </w:r>
      <w:r>
        <w:rPr>
          <w:sz w:val="24"/>
          <w:szCs w:val="24"/>
        </w:rPr>
        <w:t xml:space="preserve">ols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w:t>
      </w:r>
      <w:r>
        <w:rPr>
          <w:sz w:val="24"/>
          <w:szCs w:val="24"/>
        </w:rPr>
        <w:t>t ba</w:t>
      </w:r>
      <w:r>
        <w:rPr>
          <w:spacing w:val="-1"/>
          <w:sz w:val="24"/>
          <w:szCs w:val="24"/>
        </w:rPr>
        <w:t>c</w:t>
      </w:r>
      <w:r>
        <w:rPr>
          <w:sz w:val="24"/>
          <w:szCs w:val="24"/>
        </w:rPr>
        <w:t>k a</w:t>
      </w:r>
      <w:r>
        <w:rPr>
          <w:spacing w:val="-1"/>
          <w:sz w:val="24"/>
          <w:szCs w:val="24"/>
        </w:rPr>
        <w:t xml:space="preserve"> </w:t>
      </w:r>
      <w:r>
        <w:rPr>
          <w:sz w:val="24"/>
          <w:szCs w:val="24"/>
        </w:rPr>
        <w:t>m</w:t>
      </w:r>
      <w:r>
        <w:rPr>
          <w:spacing w:val="3"/>
          <w:sz w:val="24"/>
          <w:szCs w:val="24"/>
        </w:rPr>
        <w:t>i</w:t>
      </w:r>
      <w:r>
        <w:rPr>
          <w:sz w:val="24"/>
          <w:szCs w:val="24"/>
        </w:rPr>
        <w:t>ni</w:t>
      </w:r>
      <w:r>
        <w:rPr>
          <w:spacing w:val="1"/>
          <w:sz w:val="24"/>
          <w:szCs w:val="24"/>
        </w:rPr>
        <w:t>m</w:t>
      </w:r>
      <w:r>
        <w:rPr>
          <w:sz w:val="24"/>
          <w:szCs w:val="24"/>
        </w:rPr>
        <w:t>um of 25</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2"/>
          <w:sz w:val="24"/>
          <w:szCs w:val="24"/>
        </w:rPr>
        <w:t>f</w:t>
      </w:r>
      <w:r>
        <w:rPr>
          <w:sz w:val="24"/>
          <w:szCs w:val="24"/>
        </w:rPr>
        <w:t>rom a</w:t>
      </w:r>
      <w:r>
        <w:rPr>
          <w:spacing w:val="-1"/>
          <w:sz w:val="24"/>
          <w:szCs w:val="24"/>
        </w:rPr>
        <w:t xml:space="preserve"> </w:t>
      </w:r>
      <w:r>
        <w:rPr>
          <w:sz w:val="24"/>
          <w:szCs w:val="24"/>
        </w:rPr>
        <w:t>str</w:t>
      </w:r>
      <w:r>
        <w:rPr>
          <w:spacing w:val="1"/>
          <w:sz w:val="24"/>
          <w:szCs w:val="24"/>
        </w:rPr>
        <w:t>e</w:t>
      </w:r>
      <w:r>
        <w:rPr>
          <w:spacing w:val="-1"/>
          <w:sz w:val="24"/>
          <w:szCs w:val="24"/>
        </w:rPr>
        <w:t>e</w:t>
      </w:r>
      <w:r>
        <w:rPr>
          <w:sz w:val="24"/>
          <w:szCs w:val="24"/>
        </w:rPr>
        <w:t>t p</w:t>
      </w:r>
      <w:r>
        <w:rPr>
          <w:spacing w:val="2"/>
          <w:sz w:val="24"/>
          <w:szCs w:val="24"/>
        </w:rPr>
        <w:t>r</w:t>
      </w:r>
      <w:r>
        <w:rPr>
          <w:sz w:val="24"/>
          <w:szCs w:val="24"/>
        </w:rPr>
        <w:t>o</w:t>
      </w:r>
      <w:r>
        <w:rPr>
          <w:spacing w:val="1"/>
          <w:sz w:val="24"/>
          <w:szCs w:val="24"/>
        </w:rPr>
        <w:t>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pacing w:val="-1"/>
          <w:sz w:val="24"/>
          <w:szCs w:val="24"/>
        </w:rPr>
        <w:t>a</w:t>
      </w:r>
      <w:r>
        <w:rPr>
          <w:sz w:val="24"/>
          <w:szCs w:val="24"/>
        </w:rPr>
        <w:t xml:space="preserve">nd 15 </w:t>
      </w:r>
      <w:r>
        <w:rPr>
          <w:spacing w:val="1"/>
          <w:sz w:val="24"/>
          <w:szCs w:val="24"/>
        </w:rPr>
        <w:t>f</w:t>
      </w:r>
      <w:r>
        <w:rPr>
          <w:spacing w:val="-1"/>
          <w:sz w:val="24"/>
          <w:szCs w:val="24"/>
        </w:rPr>
        <w:t>ee</w:t>
      </w:r>
      <w:r>
        <w:rPr>
          <w:sz w:val="24"/>
          <w:szCs w:val="24"/>
        </w:rPr>
        <w:t>t f</w:t>
      </w:r>
      <w:r>
        <w:rPr>
          <w:spacing w:val="1"/>
          <w:sz w:val="24"/>
          <w:szCs w:val="24"/>
        </w:rPr>
        <w:t>r</w:t>
      </w:r>
      <w:r>
        <w:rPr>
          <w:sz w:val="24"/>
          <w:szCs w:val="24"/>
        </w:rPr>
        <w:t>om a side</w:t>
      </w:r>
      <w:r>
        <w:rPr>
          <w:spacing w:val="-1"/>
          <w:sz w:val="24"/>
          <w:szCs w:val="24"/>
        </w:rPr>
        <w:t xml:space="preserve"> </w:t>
      </w:r>
      <w:r>
        <w:rPr>
          <w:sz w:val="24"/>
          <w:szCs w:val="24"/>
        </w:rPr>
        <w:t xml:space="preserve">or </w:t>
      </w:r>
      <w:r>
        <w:rPr>
          <w:spacing w:val="-1"/>
          <w:sz w:val="24"/>
          <w:szCs w:val="24"/>
        </w:rPr>
        <w:t>r</w:t>
      </w:r>
      <w:r>
        <w:rPr>
          <w:spacing w:val="1"/>
          <w:sz w:val="24"/>
          <w:szCs w:val="24"/>
        </w:rPr>
        <w:t>e</w:t>
      </w:r>
      <w:r>
        <w:rPr>
          <w:spacing w:val="-1"/>
          <w:sz w:val="24"/>
          <w:szCs w:val="24"/>
        </w:rPr>
        <w:t>a</w:t>
      </w:r>
      <w:r>
        <w:rPr>
          <w:sz w:val="24"/>
          <w:szCs w:val="24"/>
        </w:rPr>
        <w:t>r 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2"/>
          <w:sz w:val="24"/>
          <w:szCs w:val="24"/>
        </w:rPr>
        <w:t>t</w:t>
      </w:r>
      <w:r>
        <w:rPr>
          <w:sz w:val="24"/>
          <w:szCs w:val="24"/>
        </w:rPr>
        <w:t>y</w:t>
      </w:r>
      <w:r>
        <w:rPr>
          <w:spacing w:val="-3"/>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No s</w:t>
      </w:r>
      <w:r>
        <w:rPr>
          <w:spacing w:val="-1"/>
          <w:sz w:val="24"/>
          <w:szCs w:val="24"/>
        </w:rPr>
        <w:t>w</w:t>
      </w:r>
      <w:r>
        <w:rPr>
          <w:sz w:val="24"/>
          <w:szCs w:val="24"/>
        </w:rPr>
        <w:t>i</w:t>
      </w:r>
      <w:r>
        <w:rPr>
          <w:spacing w:val="1"/>
          <w:sz w:val="24"/>
          <w:szCs w:val="24"/>
        </w:rPr>
        <w:t>m</w:t>
      </w:r>
      <w:r>
        <w:rPr>
          <w:sz w:val="24"/>
          <w:szCs w:val="24"/>
        </w:rPr>
        <w:t>m</w:t>
      </w:r>
      <w:r>
        <w:rPr>
          <w:spacing w:val="1"/>
          <w:sz w:val="24"/>
          <w:szCs w:val="24"/>
        </w:rPr>
        <w:t>i</w:t>
      </w:r>
      <w:r>
        <w:rPr>
          <w:sz w:val="24"/>
          <w:szCs w:val="24"/>
        </w:rPr>
        <w:t>ng</w:t>
      </w:r>
      <w:r>
        <w:rPr>
          <w:spacing w:val="-2"/>
          <w:sz w:val="24"/>
          <w:szCs w:val="24"/>
        </w:rPr>
        <w:t xml:space="preserve"> </w:t>
      </w:r>
      <w:r>
        <w:rPr>
          <w:sz w:val="24"/>
          <w:szCs w:val="24"/>
        </w:rPr>
        <w:t>pool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loc</w:t>
      </w:r>
      <w:r>
        <w:rPr>
          <w:spacing w:val="-1"/>
          <w:sz w:val="24"/>
          <w:szCs w:val="24"/>
        </w:rPr>
        <w:t>a</w:t>
      </w:r>
      <w:r>
        <w:rPr>
          <w:sz w:val="24"/>
          <w:szCs w:val="24"/>
        </w:rPr>
        <w:t>ted 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10</w:t>
      </w:r>
      <w:r>
        <w:rPr>
          <w:spacing w:val="2"/>
          <w:sz w:val="24"/>
          <w:szCs w:val="24"/>
        </w:rPr>
        <w:t xml:space="preserve"> </w:t>
      </w:r>
      <w:r>
        <w:rPr>
          <w:sz w:val="24"/>
          <w:szCs w:val="24"/>
        </w:rPr>
        <w:t>fe</w:t>
      </w:r>
      <w:r>
        <w:rPr>
          <w:spacing w:val="-1"/>
          <w:sz w:val="24"/>
          <w:szCs w:val="24"/>
        </w:rPr>
        <w:t>e</w:t>
      </w:r>
      <w:r>
        <w:rPr>
          <w:sz w:val="24"/>
          <w:szCs w:val="24"/>
        </w:rPr>
        <w:t>t f</w:t>
      </w:r>
      <w:r>
        <w:rPr>
          <w:spacing w:val="-1"/>
          <w:sz w:val="24"/>
          <w:szCs w:val="24"/>
        </w:rPr>
        <w:t>r</w:t>
      </w:r>
      <w:r>
        <w:rPr>
          <w:sz w:val="24"/>
          <w:szCs w:val="24"/>
        </w:rPr>
        <w:t>om a</w:t>
      </w:r>
      <w:r>
        <w:rPr>
          <w:spacing w:val="4"/>
          <w:sz w:val="24"/>
          <w:szCs w:val="24"/>
        </w:rPr>
        <w:t>n</w:t>
      </w:r>
      <w:r>
        <w:rPr>
          <w:sz w:val="24"/>
          <w:szCs w:val="24"/>
        </w:rPr>
        <w:t>y</w:t>
      </w:r>
      <w:r>
        <w:rPr>
          <w:spacing w:val="-5"/>
          <w:sz w:val="24"/>
          <w:szCs w:val="24"/>
        </w:rPr>
        <w:t xml:space="preserve"> </w:t>
      </w:r>
      <w:r>
        <w:rPr>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stru</w:t>
      </w:r>
      <w:r>
        <w:rPr>
          <w:spacing w:val="-1"/>
          <w:sz w:val="24"/>
          <w:szCs w:val="24"/>
        </w:rPr>
        <w:t>c</w:t>
      </w:r>
      <w:r>
        <w:rPr>
          <w:sz w:val="24"/>
          <w:szCs w:val="24"/>
        </w:rPr>
        <w:t>tur</w:t>
      </w:r>
      <w:r>
        <w:rPr>
          <w:spacing w:val="-1"/>
          <w:sz w:val="24"/>
          <w:szCs w:val="24"/>
        </w:rPr>
        <w:t>e</w:t>
      </w:r>
      <w:r>
        <w:rPr>
          <w:sz w:val="24"/>
          <w:szCs w:val="24"/>
        </w:rPr>
        <w:t>.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ea</w:t>
      </w:r>
      <w:r>
        <w:rPr>
          <w:sz w:val="24"/>
          <w:szCs w:val="24"/>
        </w:rPr>
        <w:t xml:space="preserve">ls </w:t>
      </w:r>
      <w:r>
        <w:rPr>
          <w:spacing w:val="1"/>
          <w:sz w:val="24"/>
          <w:szCs w:val="24"/>
        </w:rPr>
        <w:t>m</w:t>
      </w:r>
      <w:r>
        <w:rPr>
          <w:spacing w:val="4"/>
          <w:sz w:val="24"/>
          <w:szCs w:val="24"/>
        </w:rPr>
        <w:t>a</w:t>
      </w:r>
      <w:r>
        <w:rPr>
          <w:spacing w:val="-5"/>
          <w:sz w:val="24"/>
          <w:szCs w:val="24"/>
        </w:rPr>
        <w:t>y</w:t>
      </w:r>
      <w:r>
        <w:rPr>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w:t>
      </w:r>
      <w:r>
        <w:rPr>
          <w:spacing w:val="2"/>
          <w:sz w:val="24"/>
          <w:szCs w:val="24"/>
        </w:rPr>
        <w:t xml:space="preserve"> </w:t>
      </w:r>
      <w:r>
        <w:rPr>
          <w:sz w:val="24"/>
          <w:szCs w:val="24"/>
        </w:rPr>
        <w:t>p</w:t>
      </w:r>
      <w:r>
        <w:rPr>
          <w:spacing w:val="-1"/>
          <w:sz w:val="24"/>
          <w:szCs w:val="24"/>
        </w:rPr>
        <w:t>e</w:t>
      </w:r>
      <w:r>
        <w:rPr>
          <w:sz w:val="24"/>
          <w:szCs w:val="24"/>
        </w:rPr>
        <w:t xml:space="preserve">rmit, </w:t>
      </w:r>
      <w:r>
        <w:rPr>
          <w:spacing w:val="-1"/>
          <w:sz w:val="24"/>
          <w:szCs w:val="24"/>
        </w:rPr>
        <w:t>a</w:t>
      </w:r>
      <w:r>
        <w:rPr>
          <w:sz w:val="24"/>
          <w:szCs w:val="24"/>
        </w:rPr>
        <w:t>l</w:t>
      </w:r>
      <w:r>
        <w:rPr>
          <w:spacing w:val="1"/>
          <w:sz w:val="24"/>
          <w:szCs w:val="24"/>
        </w:rPr>
        <w:t>l</w:t>
      </w:r>
      <w:r>
        <w:rPr>
          <w:sz w:val="24"/>
          <w:szCs w:val="24"/>
        </w:rPr>
        <w:t>ow lo</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pool with</w:t>
      </w:r>
      <w:r>
        <w:rPr>
          <w:spacing w:val="1"/>
          <w:sz w:val="24"/>
          <w:szCs w:val="24"/>
        </w:rPr>
        <w:t>i</w:t>
      </w:r>
      <w:r>
        <w:rPr>
          <w:sz w:val="24"/>
          <w:szCs w:val="24"/>
        </w:rPr>
        <w:t xml:space="preserve">n the </w:t>
      </w:r>
      <w:r>
        <w:rPr>
          <w:spacing w:val="-1"/>
          <w:sz w:val="24"/>
          <w:szCs w:val="24"/>
        </w:rPr>
        <w:t>a</w:t>
      </w:r>
      <w:r>
        <w:rPr>
          <w:sz w:val="24"/>
          <w:szCs w:val="24"/>
        </w:rPr>
        <w:t>bove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w:t>
      </w:r>
      <w:r>
        <w:rPr>
          <w:spacing w:val="2"/>
          <w:sz w:val="24"/>
          <w:szCs w:val="24"/>
        </w:rPr>
        <w:t xml:space="preserve"> </w:t>
      </w:r>
      <w:r>
        <w:rPr>
          <w:spacing w:val="-5"/>
          <w:sz w:val="24"/>
          <w:szCs w:val="24"/>
        </w:rPr>
        <w:t>y</w:t>
      </w:r>
      <w:r>
        <w:rPr>
          <w:spacing w:val="1"/>
          <w:sz w:val="24"/>
          <w:szCs w:val="24"/>
        </w:rPr>
        <w:t>a</w:t>
      </w:r>
      <w:r>
        <w:rPr>
          <w:sz w:val="24"/>
          <w:szCs w:val="24"/>
        </w:rPr>
        <w:t>rd s</w:t>
      </w:r>
      <w:r>
        <w:rPr>
          <w:spacing w:val="-1"/>
          <w:sz w:val="24"/>
          <w:szCs w:val="24"/>
        </w:rPr>
        <w:t>e</w:t>
      </w:r>
      <w:r>
        <w:rPr>
          <w:sz w:val="24"/>
          <w:szCs w:val="24"/>
        </w:rPr>
        <w:t>tb</w:t>
      </w:r>
      <w:r>
        <w:rPr>
          <w:spacing w:val="2"/>
          <w:sz w:val="24"/>
          <w:szCs w:val="24"/>
        </w:rPr>
        <w:t>a</w:t>
      </w:r>
      <w:r>
        <w:rPr>
          <w:spacing w:val="-1"/>
          <w:sz w:val="24"/>
          <w:szCs w:val="24"/>
        </w:rPr>
        <w:t>c</w:t>
      </w:r>
      <w:r>
        <w:rPr>
          <w:sz w:val="24"/>
          <w:szCs w:val="24"/>
        </w:rPr>
        <w:t xml:space="preserve">k </w:t>
      </w:r>
      <w:r>
        <w:rPr>
          <w:spacing w:val="-1"/>
          <w:sz w:val="24"/>
          <w:szCs w:val="24"/>
        </w:rPr>
        <w:t>a</w:t>
      </w:r>
      <w:r>
        <w:rPr>
          <w:spacing w:val="1"/>
          <w:sz w:val="24"/>
          <w:szCs w:val="24"/>
        </w:rPr>
        <w:t>r</w:t>
      </w:r>
      <w:r>
        <w:rPr>
          <w:spacing w:val="-1"/>
          <w:sz w:val="24"/>
          <w:szCs w:val="24"/>
        </w:rPr>
        <w:t>ea</w:t>
      </w:r>
      <w:r>
        <w:rPr>
          <w:sz w:val="24"/>
          <w:szCs w:val="24"/>
        </w:rPr>
        <w:t>,</w:t>
      </w:r>
      <w:r>
        <w:rPr>
          <w:spacing w:val="3"/>
          <w:sz w:val="24"/>
          <w:szCs w:val="24"/>
        </w:rPr>
        <w:t xml:space="preserve"> </w:t>
      </w:r>
      <w:r>
        <w:rPr>
          <w:sz w:val="24"/>
          <w:szCs w:val="24"/>
        </w:rPr>
        <w:t>to w</w:t>
      </w:r>
      <w:r>
        <w:rPr>
          <w:spacing w:val="3"/>
          <w:sz w:val="24"/>
          <w:szCs w:val="24"/>
        </w:rPr>
        <w:t>i</w:t>
      </w:r>
      <w:r>
        <w:rPr>
          <w:sz w:val="24"/>
          <w:szCs w:val="24"/>
        </w:rPr>
        <w:t>th</w:t>
      </w:r>
      <w:r>
        <w:rPr>
          <w:spacing w:val="1"/>
          <w:sz w:val="24"/>
          <w:szCs w:val="24"/>
        </w:rPr>
        <w:t>i</w:t>
      </w:r>
      <w:r>
        <w:rPr>
          <w:sz w:val="24"/>
          <w:szCs w:val="24"/>
        </w:rPr>
        <w:t>n one</w:t>
      </w:r>
      <w:r>
        <w:rPr>
          <w:spacing w:val="-1"/>
          <w:sz w:val="24"/>
          <w:szCs w:val="24"/>
        </w:rPr>
        <w:t>-</w:t>
      </w:r>
      <w:r>
        <w:rPr>
          <w:sz w:val="24"/>
          <w:szCs w:val="24"/>
        </w:rPr>
        <w:t>h</w:t>
      </w:r>
      <w:r>
        <w:rPr>
          <w:spacing w:val="-1"/>
          <w:sz w:val="24"/>
          <w:szCs w:val="24"/>
        </w:rPr>
        <w:t>a</w:t>
      </w:r>
      <w:r>
        <w:rPr>
          <w:sz w:val="24"/>
          <w:szCs w:val="24"/>
        </w:rPr>
        <w:t>lf the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 dis</w:t>
      </w:r>
      <w:r>
        <w:rPr>
          <w:spacing w:val="1"/>
          <w:sz w:val="24"/>
          <w:szCs w:val="24"/>
        </w:rPr>
        <w:t>t</w:t>
      </w:r>
      <w:r>
        <w:rPr>
          <w:spacing w:val="-1"/>
          <w:sz w:val="24"/>
          <w:szCs w:val="24"/>
        </w:rPr>
        <w:t>a</w:t>
      </w:r>
      <w:r>
        <w:rPr>
          <w:sz w:val="24"/>
          <w:szCs w:val="24"/>
        </w:rPr>
        <w:t>n</w:t>
      </w:r>
      <w:r>
        <w:rPr>
          <w:spacing w:val="-1"/>
          <w:sz w:val="24"/>
          <w:szCs w:val="24"/>
        </w:rPr>
        <w:t>ce</w:t>
      </w:r>
      <w:r>
        <w:rPr>
          <w:sz w:val="24"/>
          <w:szCs w:val="24"/>
        </w:rPr>
        <w:t>, if it finds that l</w:t>
      </w:r>
      <w:r>
        <w:rPr>
          <w:spacing w:val="1"/>
          <w:sz w:val="24"/>
          <w:szCs w:val="24"/>
        </w:rPr>
        <w:t>i</w:t>
      </w:r>
      <w:r>
        <w:rPr>
          <w:sz w:val="24"/>
          <w:szCs w:val="24"/>
        </w:rPr>
        <w:t>te</w:t>
      </w:r>
      <w:r>
        <w:rPr>
          <w:spacing w:val="-1"/>
          <w:sz w:val="24"/>
          <w:szCs w:val="24"/>
        </w:rPr>
        <w:t>ra</w:t>
      </w:r>
      <w:r>
        <w:rPr>
          <w:sz w:val="24"/>
          <w:szCs w:val="24"/>
        </w:rPr>
        <w:t>l en</w:t>
      </w:r>
      <w:r>
        <w:rPr>
          <w:spacing w:val="-1"/>
          <w:sz w:val="24"/>
          <w:szCs w:val="24"/>
        </w:rPr>
        <w:t>f</w:t>
      </w:r>
      <w:r>
        <w:rPr>
          <w:spacing w:val="2"/>
          <w:sz w:val="24"/>
          <w:szCs w:val="24"/>
        </w:rPr>
        <w:t>o</w:t>
      </w:r>
      <w:r>
        <w:rPr>
          <w:sz w:val="24"/>
          <w:szCs w:val="24"/>
        </w:rPr>
        <w:t>r</w:t>
      </w:r>
      <w:r>
        <w:rPr>
          <w:spacing w:val="-2"/>
          <w:sz w:val="24"/>
          <w:szCs w:val="24"/>
        </w:rPr>
        <w:t>c</w:t>
      </w:r>
      <w:r>
        <w:rPr>
          <w:spacing w:val="-1"/>
          <w:sz w:val="24"/>
          <w:szCs w:val="24"/>
        </w:rPr>
        <w:t>e</w:t>
      </w:r>
      <w:r>
        <w:rPr>
          <w:spacing w:val="3"/>
          <w:sz w:val="24"/>
          <w:szCs w:val="24"/>
        </w:rPr>
        <w:t>m</w:t>
      </w:r>
      <w:r>
        <w:rPr>
          <w:spacing w:val="-1"/>
          <w:sz w:val="24"/>
          <w:szCs w:val="24"/>
        </w:rPr>
        <w:t>e</w:t>
      </w:r>
      <w:r>
        <w:rPr>
          <w:sz w:val="24"/>
          <w:szCs w:val="24"/>
        </w:rPr>
        <w:t xml:space="preserve">nt of the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 s</w:t>
      </w:r>
      <w:r>
        <w:rPr>
          <w:spacing w:val="-1"/>
          <w:sz w:val="24"/>
          <w:szCs w:val="24"/>
        </w:rPr>
        <w:t>e</w:t>
      </w:r>
      <w:r>
        <w:rPr>
          <w:sz w:val="24"/>
          <w:szCs w:val="24"/>
        </w:rPr>
        <w:t>tb</w:t>
      </w:r>
      <w:r>
        <w:rPr>
          <w:spacing w:val="2"/>
          <w:sz w:val="24"/>
          <w:szCs w:val="24"/>
        </w:rPr>
        <w:t>a</w:t>
      </w:r>
      <w:r>
        <w:rPr>
          <w:spacing w:val="-1"/>
          <w:sz w:val="24"/>
          <w:szCs w:val="24"/>
        </w:rPr>
        <w:t>c</w:t>
      </w:r>
      <w:r>
        <w:rPr>
          <w:sz w:val="24"/>
          <w:szCs w:val="24"/>
        </w:rPr>
        <w:t>ks would involve 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l d</w:t>
      </w:r>
      <w:r>
        <w:rPr>
          <w:spacing w:val="1"/>
          <w:sz w:val="24"/>
          <w:szCs w:val="24"/>
        </w:rPr>
        <w:t>if</w:t>
      </w:r>
      <w:r>
        <w:rPr>
          <w:sz w:val="24"/>
          <w:szCs w:val="24"/>
        </w:rPr>
        <w:t>fi</w:t>
      </w:r>
      <w:r>
        <w:rPr>
          <w:spacing w:val="-1"/>
          <w:sz w:val="24"/>
          <w:szCs w:val="24"/>
        </w:rPr>
        <w:t>c</w:t>
      </w:r>
      <w:r>
        <w:rPr>
          <w:sz w:val="24"/>
          <w:szCs w:val="24"/>
        </w:rPr>
        <w:t>ul</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r u</w:t>
      </w:r>
      <w:r>
        <w:rPr>
          <w:spacing w:val="1"/>
          <w:sz w:val="24"/>
          <w:szCs w:val="24"/>
        </w:rPr>
        <w:t>n</w:t>
      </w:r>
      <w:r>
        <w:rPr>
          <w:sz w:val="24"/>
          <w:szCs w:val="24"/>
        </w:rPr>
        <w:t>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h</w:t>
      </w:r>
      <w:r>
        <w:rPr>
          <w:spacing w:val="-1"/>
          <w:sz w:val="24"/>
          <w:szCs w:val="24"/>
        </w:rPr>
        <w:t>a</w:t>
      </w:r>
      <w:r>
        <w:rPr>
          <w:sz w:val="24"/>
          <w:szCs w:val="24"/>
        </w:rPr>
        <w:t>rdship</w:t>
      </w:r>
      <w:r>
        <w:rPr>
          <w:spacing w:val="2"/>
          <w:sz w:val="24"/>
          <w:szCs w:val="24"/>
        </w:rPr>
        <w:t xml:space="preserve"> </w:t>
      </w:r>
      <w:r>
        <w:rPr>
          <w:spacing w:val="-1"/>
          <w:sz w:val="24"/>
          <w:szCs w:val="24"/>
        </w:rPr>
        <w:t>a</w:t>
      </w:r>
      <w:r>
        <w:rPr>
          <w:sz w:val="24"/>
          <w:szCs w:val="24"/>
        </w:rPr>
        <w:t>nd the g</w:t>
      </w:r>
      <w:r>
        <w:rPr>
          <w:spacing w:val="-1"/>
          <w:sz w:val="24"/>
          <w:szCs w:val="24"/>
        </w:rPr>
        <w:t>ra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of </w:t>
      </w:r>
      <w:r>
        <w:rPr>
          <w:spacing w:val="1"/>
          <w:sz w:val="24"/>
          <w:szCs w:val="24"/>
        </w:rPr>
        <w:t>r</w:t>
      </w:r>
      <w:r>
        <w:rPr>
          <w:spacing w:val="-1"/>
          <w:sz w:val="24"/>
          <w:szCs w:val="24"/>
        </w:rPr>
        <w:t>e</w:t>
      </w:r>
      <w:r>
        <w:rPr>
          <w:sz w:val="24"/>
          <w:szCs w:val="24"/>
        </w:rPr>
        <w:t>l</w:t>
      </w:r>
      <w:r>
        <w:rPr>
          <w:spacing w:val="1"/>
          <w:sz w:val="24"/>
          <w:szCs w:val="24"/>
        </w:rPr>
        <w:t>i</w:t>
      </w:r>
      <w:r>
        <w:rPr>
          <w:spacing w:val="-1"/>
          <w:sz w:val="24"/>
          <w:szCs w:val="24"/>
        </w:rPr>
        <w:t>e</w:t>
      </w:r>
      <w:r>
        <w:rPr>
          <w:sz w:val="24"/>
          <w:szCs w:val="24"/>
        </w:rPr>
        <w:t xml:space="preserve">f </w:t>
      </w:r>
      <w:r>
        <w:rPr>
          <w:spacing w:val="-1"/>
          <w:sz w:val="24"/>
          <w:szCs w:val="24"/>
        </w:rPr>
        <w:t>w</w:t>
      </w:r>
      <w:r>
        <w:rPr>
          <w:sz w:val="24"/>
          <w:szCs w:val="24"/>
        </w:rPr>
        <w:t>ou</w:t>
      </w:r>
      <w:r>
        <w:rPr>
          <w:spacing w:val="3"/>
          <w:sz w:val="24"/>
          <w:szCs w:val="24"/>
        </w:rPr>
        <w:t>l</w:t>
      </w:r>
      <w:r>
        <w:rPr>
          <w:sz w:val="24"/>
          <w:szCs w:val="24"/>
        </w:rPr>
        <w:t>d not r</w:t>
      </w:r>
      <w:r>
        <w:rPr>
          <w:spacing w:val="-2"/>
          <w:sz w:val="24"/>
          <w:szCs w:val="24"/>
        </w:rPr>
        <w:t>e</w:t>
      </w:r>
      <w:r>
        <w:rPr>
          <w:sz w:val="24"/>
          <w:szCs w:val="24"/>
        </w:rPr>
        <w:t>sult</w:t>
      </w:r>
      <w:r>
        <w:rPr>
          <w:spacing w:val="1"/>
          <w:sz w:val="24"/>
          <w:szCs w:val="24"/>
        </w:rPr>
        <w:t xml:space="preserve"> </w:t>
      </w:r>
      <w:r>
        <w:rPr>
          <w:sz w:val="24"/>
          <w:szCs w:val="24"/>
        </w:rPr>
        <w:t>in a d</w:t>
      </w:r>
      <w:r>
        <w:rPr>
          <w:spacing w:val="-1"/>
          <w:sz w:val="24"/>
          <w:szCs w:val="24"/>
        </w:rPr>
        <w:t>e</w:t>
      </w:r>
      <w:r>
        <w:rPr>
          <w:sz w:val="24"/>
          <w:szCs w:val="24"/>
        </w:rPr>
        <w:t>triment to the public s</w:t>
      </w:r>
      <w:r>
        <w:rPr>
          <w:spacing w:val="-1"/>
          <w:sz w:val="24"/>
          <w:szCs w:val="24"/>
        </w:rPr>
        <w:t>a</w:t>
      </w:r>
      <w:r>
        <w:rPr>
          <w:sz w:val="24"/>
          <w:szCs w:val="24"/>
        </w:rPr>
        <w:t>f</w:t>
      </w:r>
      <w:r>
        <w:rPr>
          <w:spacing w:val="-2"/>
          <w:sz w:val="24"/>
          <w:szCs w:val="24"/>
        </w:rPr>
        <w:t>e</w:t>
      </w:r>
      <w:r>
        <w:rPr>
          <w:spacing w:val="5"/>
          <w:sz w:val="24"/>
          <w:szCs w:val="24"/>
        </w:rPr>
        <w:t>t</w:t>
      </w:r>
      <w:r>
        <w:rPr>
          <w:spacing w:val="-5"/>
          <w:sz w:val="24"/>
          <w:szCs w:val="24"/>
        </w:rPr>
        <w:t>y</w:t>
      </w:r>
      <w:r>
        <w:rPr>
          <w:sz w:val="24"/>
          <w:szCs w:val="24"/>
        </w:rPr>
        <w:t xml:space="preserve">, </w:t>
      </w:r>
      <w:r>
        <w:rPr>
          <w:spacing w:val="2"/>
          <w:sz w:val="24"/>
          <w:szCs w:val="24"/>
        </w:rPr>
        <w:t>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c</w:t>
      </w:r>
      <w:r>
        <w:rPr>
          <w:spacing w:val="2"/>
          <w:sz w:val="24"/>
          <w:szCs w:val="24"/>
        </w:rPr>
        <w:t>o</w:t>
      </w:r>
      <w:r>
        <w:rPr>
          <w:sz w:val="24"/>
          <w:szCs w:val="24"/>
        </w:rPr>
        <w:t>n</w:t>
      </w:r>
      <w:r>
        <w:rPr>
          <w:spacing w:val="2"/>
          <w:sz w:val="24"/>
          <w:szCs w:val="24"/>
        </w:rPr>
        <w:t>v</w:t>
      </w:r>
      <w:r>
        <w:rPr>
          <w:spacing w:val="-1"/>
          <w:sz w:val="24"/>
          <w:szCs w:val="24"/>
        </w:rPr>
        <w:t>e</w:t>
      </w:r>
      <w:r>
        <w:rPr>
          <w:sz w:val="24"/>
          <w:szCs w:val="24"/>
        </w:rPr>
        <w:t>nien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r </w:t>
      </w:r>
      <w:r>
        <w:rPr>
          <w:spacing w:val="-1"/>
          <w:sz w:val="24"/>
          <w:szCs w:val="24"/>
        </w:rPr>
        <w:t>we</w:t>
      </w:r>
      <w:r>
        <w:rPr>
          <w:sz w:val="24"/>
          <w:szCs w:val="24"/>
        </w:rPr>
        <w:t>l</w:t>
      </w:r>
      <w:r>
        <w:rPr>
          <w:spacing w:val="2"/>
          <w:sz w:val="24"/>
          <w:szCs w:val="24"/>
        </w:rPr>
        <w:t>f</w:t>
      </w:r>
      <w:r>
        <w:rPr>
          <w:spacing w:val="-1"/>
          <w:sz w:val="24"/>
          <w:szCs w:val="24"/>
        </w:rPr>
        <w:t>a</w:t>
      </w:r>
      <w:r>
        <w:rPr>
          <w:sz w:val="24"/>
          <w:szCs w:val="24"/>
        </w:rPr>
        <w:t>r</w:t>
      </w:r>
      <w:r>
        <w:rPr>
          <w:spacing w:val="-2"/>
          <w:sz w:val="24"/>
          <w:szCs w:val="24"/>
        </w:rPr>
        <w:t>e</w:t>
      </w:r>
      <w:r>
        <w:rPr>
          <w:sz w:val="24"/>
          <w:szCs w:val="24"/>
        </w:rPr>
        <w:t>.</w:t>
      </w:r>
    </w:p>
    <w:p w14:paraId="66FBEE8E" w14:textId="77777777" w:rsidR="00FA426F" w:rsidRDefault="00FA426F">
      <w:pPr>
        <w:spacing w:before="16" w:line="260" w:lineRule="exact"/>
        <w:rPr>
          <w:sz w:val="26"/>
          <w:szCs w:val="26"/>
        </w:rPr>
      </w:pPr>
    </w:p>
    <w:p w14:paraId="69FBB2A9" w14:textId="77777777" w:rsidR="00E37C46" w:rsidRDefault="00E37C46">
      <w:pPr>
        <w:ind w:left="800" w:right="135"/>
        <w:rPr>
          <w:sz w:val="24"/>
          <w:szCs w:val="24"/>
        </w:rPr>
      </w:pPr>
    </w:p>
    <w:p w14:paraId="7801EEC2" w14:textId="77777777" w:rsidR="00E37C46" w:rsidRDefault="00E37C46">
      <w:pPr>
        <w:ind w:left="800" w:right="135"/>
        <w:rPr>
          <w:sz w:val="24"/>
          <w:szCs w:val="24"/>
        </w:rPr>
      </w:pPr>
    </w:p>
    <w:p w14:paraId="7D3181DB" w14:textId="77777777" w:rsidR="00FA426F" w:rsidRDefault="00BA4731">
      <w:pPr>
        <w:ind w:left="800" w:right="135"/>
        <w:rPr>
          <w:sz w:val="24"/>
          <w:szCs w:val="24"/>
        </w:rPr>
      </w:pPr>
      <w:r>
        <w:rPr>
          <w:sz w:val="24"/>
          <w:szCs w:val="24"/>
        </w:rPr>
        <w:t xml:space="preserve">D. </w:t>
      </w:r>
      <w:r>
        <w:rPr>
          <w:spacing w:val="58"/>
          <w:sz w:val="24"/>
          <w:szCs w:val="24"/>
        </w:rPr>
        <w:t xml:space="preserve"> </w:t>
      </w:r>
      <w:r>
        <w:rPr>
          <w:sz w:val="24"/>
          <w:szCs w:val="24"/>
          <w:u w:val="single" w:color="000000"/>
        </w:rPr>
        <w:t>D</w:t>
      </w:r>
      <w:r>
        <w:rPr>
          <w:spacing w:val="-1"/>
          <w:sz w:val="24"/>
          <w:szCs w:val="24"/>
          <w:u w:val="single" w:color="000000"/>
        </w:rPr>
        <w:t>ra</w:t>
      </w:r>
      <w:r>
        <w:rPr>
          <w:sz w:val="24"/>
          <w:szCs w:val="24"/>
          <w:u w:val="single" w:color="000000"/>
        </w:rPr>
        <w:t>inage</w:t>
      </w:r>
      <w:r>
        <w:rPr>
          <w:spacing w:val="-1"/>
          <w:sz w:val="24"/>
          <w:szCs w:val="24"/>
          <w:u w:val="single" w:color="000000"/>
        </w:rPr>
        <w:t xml:space="preserve"> </w:t>
      </w:r>
      <w:r>
        <w:rPr>
          <w:spacing w:val="3"/>
          <w:sz w:val="24"/>
          <w:szCs w:val="24"/>
          <w:u w:val="single" w:color="000000"/>
        </w:rPr>
        <w:t>S</w:t>
      </w:r>
      <w:r>
        <w:rPr>
          <w:spacing w:val="-5"/>
          <w:sz w:val="24"/>
          <w:szCs w:val="24"/>
          <w:u w:val="single" w:color="000000"/>
        </w:rPr>
        <w:t>y</w:t>
      </w:r>
      <w:r>
        <w:rPr>
          <w:sz w:val="24"/>
          <w:szCs w:val="24"/>
          <w:u w:val="single" w:color="000000"/>
        </w:rPr>
        <w:t>stems</w:t>
      </w:r>
      <w:r>
        <w:rPr>
          <w:spacing w:val="1"/>
          <w:sz w:val="24"/>
          <w:szCs w:val="24"/>
        </w:rPr>
        <w:t xml:space="preserve"> </w:t>
      </w:r>
      <w:r>
        <w:rPr>
          <w:sz w:val="24"/>
          <w:szCs w:val="24"/>
        </w:rPr>
        <w:t>–</w:t>
      </w:r>
      <w:r>
        <w:rPr>
          <w:spacing w:val="2"/>
          <w:sz w:val="24"/>
          <w:szCs w:val="24"/>
        </w:rPr>
        <w:t xml:space="preserve"> </w:t>
      </w:r>
      <w:r>
        <w:rPr>
          <w:sz w:val="24"/>
          <w:szCs w:val="24"/>
        </w:rPr>
        <w:t>The</w:t>
      </w:r>
      <w:r>
        <w:rPr>
          <w:spacing w:val="-1"/>
          <w:sz w:val="24"/>
          <w:szCs w:val="24"/>
        </w:rPr>
        <w:t xml:space="preserve"> </w:t>
      </w:r>
      <w:r>
        <w:rPr>
          <w:sz w:val="24"/>
          <w:szCs w:val="24"/>
        </w:rPr>
        <w:t>swim</w:t>
      </w:r>
      <w:r>
        <w:rPr>
          <w:spacing w:val="1"/>
          <w:sz w:val="24"/>
          <w:szCs w:val="24"/>
        </w:rPr>
        <w:t>m</w:t>
      </w:r>
      <w:r>
        <w:rPr>
          <w:sz w:val="24"/>
          <w:szCs w:val="24"/>
        </w:rPr>
        <w:t>ing</w:t>
      </w:r>
      <w:r>
        <w:rPr>
          <w:spacing w:val="-2"/>
          <w:sz w:val="24"/>
          <w:szCs w:val="24"/>
        </w:rPr>
        <w:t xml:space="preserve"> </w:t>
      </w:r>
      <w:r>
        <w:rPr>
          <w:sz w:val="24"/>
          <w:szCs w:val="24"/>
        </w:rPr>
        <w:t>pool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e</w:t>
      </w:r>
      <w:r>
        <w:rPr>
          <w:sz w:val="24"/>
          <w:szCs w:val="24"/>
        </w:rPr>
        <w:t>quipped to be</w:t>
      </w:r>
      <w:r>
        <w:rPr>
          <w:spacing w:val="1"/>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2"/>
          <w:sz w:val="24"/>
          <w:szCs w:val="24"/>
        </w:rPr>
        <w:t>l</w:t>
      </w:r>
      <w:r>
        <w:rPr>
          <w:sz w:val="24"/>
          <w:szCs w:val="24"/>
        </w:rPr>
        <w:t xml:space="preserve">y </w:t>
      </w:r>
      <w:r>
        <w:rPr>
          <w:spacing w:val="-1"/>
          <w:sz w:val="24"/>
          <w:szCs w:val="24"/>
        </w:rPr>
        <w:t>e</w:t>
      </w:r>
      <w:r>
        <w:rPr>
          <w:sz w:val="24"/>
          <w:szCs w:val="24"/>
        </w:rPr>
        <w:t>mp</w:t>
      </w:r>
      <w:r>
        <w:rPr>
          <w:spacing w:val="1"/>
          <w:sz w:val="24"/>
          <w:szCs w:val="24"/>
        </w:rPr>
        <w:t>t</w:t>
      </w:r>
      <w:r>
        <w:rPr>
          <w:sz w:val="24"/>
          <w:szCs w:val="24"/>
        </w:rPr>
        <w:t>ied of</w:t>
      </w:r>
      <w:r>
        <w:rPr>
          <w:spacing w:val="-1"/>
          <w:sz w:val="24"/>
          <w:szCs w:val="24"/>
        </w:rPr>
        <w:t xml:space="preserve"> </w:t>
      </w:r>
      <w:r>
        <w:rPr>
          <w:sz w:val="24"/>
          <w:szCs w:val="24"/>
        </w:rPr>
        <w:t>w</w:t>
      </w:r>
      <w:r>
        <w:rPr>
          <w:spacing w:val="-1"/>
          <w:sz w:val="24"/>
          <w:szCs w:val="24"/>
        </w:rPr>
        <w:t>a</w:t>
      </w:r>
      <w:r>
        <w:rPr>
          <w:sz w:val="24"/>
          <w:szCs w:val="24"/>
        </w:rPr>
        <w:t>t</w:t>
      </w:r>
      <w:r>
        <w:rPr>
          <w:spacing w:val="2"/>
          <w:sz w:val="24"/>
          <w:szCs w:val="24"/>
        </w:rPr>
        <w:t>e</w:t>
      </w:r>
      <w:r>
        <w:rPr>
          <w:sz w:val="24"/>
          <w:szCs w:val="24"/>
        </w:rPr>
        <w:t xml:space="preserve">r, </w:t>
      </w:r>
      <w:r>
        <w:rPr>
          <w:spacing w:val="-2"/>
          <w:sz w:val="24"/>
          <w:szCs w:val="24"/>
        </w:rPr>
        <w:t>a</w:t>
      </w:r>
      <w:r>
        <w:rPr>
          <w:sz w:val="24"/>
          <w:szCs w:val="24"/>
        </w:rPr>
        <w:t>nd di</w:t>
      </w:r>
      <w:r>
        <w:rPr>
          <w:spacing w:val="3"/>
          <w:sz w:val="24"/>
          <w:szCs w:val="24"/>
        </w:rPr>
        <w:t>s</w:t>
      </w:r>
      <w:r>
        <w:rPr>
          <w:spacing w:val="-1"/>
          <w:sz w:val="24"/>
          <w:szCs w:val="24"/>
        </w:rPr>
        <w:t>c</w:t>
      </w:r>
      <w:r>
        <w:rPr>
          <w:sz w:val="24"/>
          <w:szCs w:val="24"/>
        </w:rPr>
        <w:t>h</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d</w:t>
      </w:r>
      <w:r>
        <w:rPr>
          <w:spacing w:val="2"/>
          <w:sz w:val="24"/>
          <w:szCs w:val="24"/>
        </w:rPr>
        <w:t xml:space="preserve"> </w:t>
      </w:r>
      <w:r>
        <w:rPr>
          <w:sz w:val="24"/>
          <w:szCs w:val="24"/>
        </w:rPr>
        <w:t>w</w:t>
      </w:r>
      <w:r>
        <w:rPr>
          <w:spacing w:val="-1"/>
          <w:sz w:val="24"/>
          <w:szCs w:val="24"/>
        </w:rPr>
        <w:t>a</w:t>
      </w:r>
      <w:r>
        <w:rPr>
          <w:sz w:val="24"/>
          <w:szCs w:val="24"/>
        </w:rPr>
        <w:t>t</w:t>
      </w:r>
      <w:r>
        <w:rPr>
          <w:spacing w:val="2"/>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3"/>
          <w:sz w:val="24"/>
          <w:szCs w:val="24"/>
        </w:rPr>
        <w:t>i</w:t>
      </w:r>
      <w:r>
        <w:rPr>
          <w:sz w:val="24"/>
          <w:szCs w:val="24"/>
        </w:rPr>
        <w:t>sposed of</w:t>
      </w:r>
      <w:r>
        <w:rPr>
          <w:spacing w:val="-1"/>
          <w:sz w:val="24"/>
          <w:szCs w:val="24"/>
        </w:rPr>
        <w:t xml:space="preserve"> </w:t>
      </w:r>
      <w:r>
        <w:rPr>
          <w:sz w:val="24"/>
          <w:szCs w:val="24"/>
        </w:rPr>
        <w:t xml:space="preserve">in an </w:t>
      </w:r>
      <w:r>
        <w:rPr>
          <w:spacing w:val="-1"/>
          <w:sz w:val="24"/>
          <w:szCs w:val="24"/>
        </w:rPr>
        <w:t>a</w:t>
      </w:r>
      <w:r>
        <w:rPr>
          <w:sz w:val="24"/>
          <w:szCs w:val="24"/>
        </w:rPr>
        <w:t>ppro</w:t>
      </w:r>
      <w:r>
        <w:rPr>
          <w:spacing w:val="1"/>
          <w:sz w:val="24"/>
          <w:szCs w:val="24"/>
        </w:rPr>
        <w:t>v</w:t>
      </w:r>
      <w:r>
        <w:rPr>
          <w:spacing w:val="-1"/>
          <w:sz w:val="24"/>
          <w:szCs w:val="24"/>
        </w:rPr>
        <w:t>e</w:t>
      </w:r>
      <w:r>
        <w:rPr>
          <w:sz w:val="24"/>
          <w:szCs w:val="24"/>
        </w:rPr>
        <w:t>d</w:t>
      </w:r>
      <w:r>
        <w:rPr>
          <w:spacing w:val="2"/>
          <w:sz w:val="24"/>
          <w:szCs w:val="24"/>
        </w:rPr>
        <w:t xml:space="preserve"> </w:t>
      </w:r>
      <w:r>
        <w:rPr>
          <w:sz w:val="24"/>
          <w:szCs w:val="24"/>
        </w:rPr>
        <w:t>dr</w:t>
      </w:r>
      <w:r>
        <w:rPr>
          <w:spacing w:val="-2"/>
          <w:sz w:val="24"/>
          <w:szCs w:val="24"/>
        </w:rPr>
        <w:t>a</w:t>
      </w:r>
      <w:r>
        <w:rPr>
          <w:sz w:val="24"/>
          <w:szCs w:val="24"/>
        </w:rPr>
        <w:t>in.</w:t>
      </w:r>
    </w:p>
    <w:p w14:paraId="6F4FB8A6" w14:textId="77777777" w:rsidR="00FA426F" w:rsidRDefault="00FA426F">
      <w:pPr>
        <w:spacing w:before="16" w:line="260" w:lineRule="exact"/>
        <w:rPr>
          <w:sz w:val="26"/>
          <w:szCs w:val="26"/>
        </w:rPr>
      </w:pPr>
    </w:p>
    <w:p w14:paraId="606BAF84" w14:textId="77777777" w:rsidR="00FA426F" w:rsidRDefault="00BA4731">
      <w:pPr>
        <w:ind w:left="800" w:right="108"/>
        <w:rPr>
          <w:sz w:val="24"/>
          <w:szCs w:val="24"/>
        </w:rPr>
      </w:pPr>
      <w:r>
        <w:rPr>
          <w:sz w:val="24"/>
          <w:szCs w:val="24"/>
        </w:rPr>
        <w:t xml:space="preserve">E.  </w:t>
      </w:r>
      <w:r>
        <w:rPr>
          <w:spacing w:val="34"/>
          <w:sz w:val="24"/>
          <w:szCs w:val="24"/>
        </w:rPr>
        <w:t xml:space="preserve"> </w:t>
      </w:r>
      <w:r>
        <w:rPr>
          <w:sz w:val="24"/>
          <w:szCs w:val="24"/>
          <w:u w:val="single" w:color="000000"/>
        </w:rPr>
        <w:t>Appu</w:t>
      </w:r>
      <w:r>
        <w:rPr>
          <w:spacing w:val="-1"/>
          <w:sz w:val="24"/>
          <w:szCs w:val="24"/>
          <w:u w:val="single" w:color="000000"/>
        </w:rPr>
        <w:t>r</w:t>
      </w:r>
      <w:r>
        <w:rPr>
          <w:sz w:val="24"/>
          <w:szCs w:val="24"/>
          <w:u w:val="single" w:color="000000"/>
        </w:rPr>
        <w:t>ten</w:t>
      </w:r>
      <w:r>
        <w:rPr>
          <w:spacing w:val="-1"/>
          <w:sz w:val="24"/>
          <w:szCs w:val="24"/>
          <w:u w:val="single" w:color="000000"/>
        </w:rPr>
        <w:t>a</w:t>
      </w:r>
      <w:r>
        <w:rPr>
          <w:sz w:val="24"/>
          <w:szCs w:val="24"/>
          <w:u w:val="single" w:color="000000"/>
        </w:rPr>
        <w:t xml:space="preserve">nt </w:t>
      </w:r>
      <w:r>
        <w:rPr>
          <w:spacing w:val="1"/>
          <w:sz w:val="24"/>
          <w:szCs w:val="24"/>
          <w:u w:val="single" w:color="000000"/>
        </w:rPr>
        <w:t>S</w:t>
      </w:r>
      <w:r>
        <w:rPr>
          <w:sz w:val="24"/>
          <w:szCs w:val="24"/>
          <w:u w:val="single" w:color="000000"/>
        </w:rPr>
        <w:t>tru</w:t>
      </w:r>
      <w:r>
        <w:rPr>
          <w:spacing w:val="-1"/>
          <w:sz w:val="24"/>
          <w:szCs w:val="24"/>
          <w:u w:val="single" w:color="000000"/>
        </w:rPr>
        <w:t>c</w:t>
      </w:r>
      <w:r>
        <w:rPr>
          <w:sz w:val="24"/>
          <w:szCs w:val="24"/>
          <w:u w:val="single" w:color="000000"/>
        </w:rPr>
        <w:t>tur</w:t>
      </w:r>
      <w:r>
        <w:rPr>
          <w:spacing w:val="-1"/>
          <w:sz w:val="24"/>
          <w:szCs w:val="24"/>
          <w:u w:val="single" w:color="000000"/>
        </w:rPr>
        <w:t>e</w:t>
      </w:r>
      <w:r>
        <w:rPr>
          <w:sz w:val="24"/>
          <w:szCs w:val="24"/>
          <w:u w:val="single" w:color="000000"/>
        </w:rPr>
        <w:t>s</w:t>
      </w:r>
      <w:r>
        <w:rPr>
          <w:spacing w:val="1"/>
          <w:sz w:val="24"/>
          <w:szCs w:val="24"/>
        </w:rPr>
        <w:t xml:space="preserve"> </w:t>
      </w:r>
      <w:r>
        <w:rPr>
          <w:sz w:val="24"/>
          <w:szCs w:val="24"/>
        </w:rPr>
        <w:t>– All appu</w:t>
      </w:r>
      <w:r>
        <w:rPr>
          <w:spacing w:val="-1"/>
          <w:sz w:val="24"/>
          <w:szCs w:val="24"/>
        </w:rPr>
        <w:t>r</w:t>
      </w:r>
      <w:r>
        <w:rPr>
          <w:sz w:val="24"/>
          <w:szCs w:val="24"/>
        </w:rPr>
        <w:t>ten</w:t>
      </w:r>
      <w:r>
        <w:rPr>
          <w:spacing w:val="-1"/>
          <w:sz w:val="24"/>
          <w:szCs w:val="24"/>
        </w:rPr>
        <w:t>a</w:t>
      </w:r>
      <w:r>
        <w:rPr>
          <w:sz w:val="24"/>
          <w:szCs w:val="24"/>
        </w:rPr>
        <w:t>nt s</w:t>
      </w:r>
      <w:r>
        <w:rPr>
          <w:spacing w:val="1"/>
          <w:sz w:val="24"/>
          <w:szCs w:val="24"/>
        </w:rPr>
        <w:t>t</w:t>
      </w:r>
      <w:r>
        <w:rPr>
          <w:sz w:val="24"/>
          <w:szCs w:val="24"/>
        </w:rPr>
        <w:t>r</w:t>
      </w:r>
      <w:r>
        <w:rPr>
          <w:spacing w:val="1"/>
          <w:sz w:val="24"/>
          <w:szCs w:val="24"/>
        </w:rPr>
        <w:t>u</w:t>
      </w:r>
      <w:r>
        <w:rPr>
          <w:spacing w:val="-1"/>
          <w:sz w:val="24"/>
          <w:szCs w:val="24"/>
        </w:rPr>
        <w:t>c</w:t>
      </w:r>
      <w:r>
        <w:rPr>
          <w:sz w:val="24"/>
          <w:szCs w:val="24"/>
        </w:rPr>
        <w:t>tur</w:t>
      </w:r>
      <w:r>
        <w:rPr>
          <w:spacing w:val="-1"/>
          <w:sz w:val="24"/>
          <w:szCs w:val="24"/>
        </w:rPr>
        <w:t>e</w:t>
      </w:r>
      <w:r>
        <w:rPr>
          <w:sz w:val="24"/>
          <w:szCs w:val="24"/>
        </w:rPr>
        <w:t>s, in</w:t>
      </w:r>
      <w:r>
        <w:rPr>
          <w:spacing w:val="1"/>
          <w:sz w:val="24"/>
          <w:szCs w:val="24"/>
        </w:rPr>
        <w:t>s</w:t>
      </w:r>
      <w:r>
        <w:rPr>
          <w:sz w:val="24"/>
          <w:szCs w:val="24"/>
        </w:rPr>
        <w:t>tallat</w:t>
      </w:r>
      <w:r>
        <w:rPr>
          <w:spacing w:val="2"/>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su</w:t>
      </w:r>
      <w:r>
        <w:rPr>
          <w:spacing w:val="-1"/>
          <w:sz w:val="24"/>
          <w:szCs w:val="24"/>
        </w:rPr>
        <w:t>c</w:t>
      </w:r>
      <w:r>
        <w:rPr>
          <w:sz w:val="24"/>
          <w:szCs w:val="24"/>
        </w:rPr>
        <w:t xml:space="preserve">h </w:t>
      </w:r>
      <w:r>
        <w:rPr>
          <w:spacing w:val="-1"/>
          <w:sz w:val="24"/>
          <w:szCs w:val="24"/>
        </w:rPr>
        <w:t>a</w:t>
      </w:r>
      <w:r>
        <w:rPr>
          <w:sz w:val="24"/>
          <w:szCs w:val="24"/>
        </w:rPr>
        <w:t>s sho</w:t>
      </w:r>
      <w:r>
        <w:rPr>
          <w:spacing w:val="2"/>
          <w:sz w:val="24"/>
          <w:szCs w:val="24"/>
        </w:rPr>
        <w:t>w</w:t>
      </w:r>
      <w:r>
        <w:rPr>
          <w:spacing w:val="-1"/>
          <w:sz w:val="24"/>
          <w:szCs w:val="24"/>
        </w:rPr>
        <w:t>e</w:t>
      </w:r>
      <w:r>
        <w:rPr>
          <w:sz w:val="24"/>
          <w:szCs w:val="24"/>
        </w:rPr>
        <w:t>rs, d</w:t>
      </w:r>
      <w:r>
        <w:rPr>
          <w:spacing w:val="-1"/>
          <w:sz w:val="24"/>
          <w:szCs w:val="24"/>
        </w:rPr>
        <w:t>re</w:t>
      </w:r>
      <w:r>
        <w:rPr>
          <w:sz w:val="24"/>
          <w:szCs w:val="24"/>
        </w:rPr>
        <w:t>ss</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rooms, </w:t>
      </w:r>
      <w:r>
        <w:rPr>
          <w:spacing w:val="-1"/>
          <w:sz w:val="24"/>
          <w:szCs w:val="24"/>
        </w:rPr>
        <w:t>e</w:t>
      </w:r>
      <w:r>
        <w:rPr>
          <w:sz w:val="24"/>
          <w:szCs w:val="24"/>
        </w:rPr>
        <w:t>qu</w:t>
      </w:r>
      <w:r>
        <w:rPr>
          <w:spacing w:val="3"/>
          <w:sz w:val="24"/>
          <w:szCs w:val="24"/>
        </w:rPr>
        <w:t>i</w:t>
      </w:r>
      <w:r>
        <w:rPr>
          <w:sz w:val="24"/>
          <w:szCs w:val="24"/>
        </w:rPr>
        <w:t>pment hous</w:t>
      </w:r>
      <w:r>
        <w:rPr>
          <w:spacing w:val="-1"/>
          <w:sz w:val="24"/>
          <w:szCs w:val="24"/>
        </w:rPr>
        <w:t>e</w:t>
      </w:r>
      <w:r>
        <w:rPr>
          <w:sz w:val="24"/>
          <w:szCs w:val="24"/>
        </w:rPr>
        <w:t>s or oth</w:t>
      </w:r>
      <w:r>
        <w:rPr>
          <w:spacing w:val="-1"/>
          <w:sz w:val="24"/>
          <w:szCs w:val="24"/>
        </w:rPr>
        <w:t>e</w:t>
      </w:r>
      <w:r>
        <w:rPr>
          <w:sz w:val="24"/>
          <w:szCs w:val="24"/>
        </w:rPr>
        <w:t>r b</w:t>
      </w:r>
      <w:r>
        <w:rPr>
          <w:spacing w:val="1"/>
          <w:sz w:val="24"/>
          <w:szCs w:val="24"/>
        </w:rPr>
        <w:t>u</w:t>
      </w:r>
      <w:r>
        <w:rPr>
          <w:sz w:val="24"/>
          <w:szCs w:val="24"/>
        </w:rPr>
        <w:t>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nd stru</w:t>
      </w:r>
      <w:r>
        <w:rPr>
          <w:spacing w:val="-2"/>
          <w:sz w:val="24"/>
          <w:szCs w:val="24"/>
        </w:rPr>
        <w:t>c</w:t>
      </w:r>
      <w:r>
        <w:rPr>
          <w:sz w:val="24"/>
          <w:szCs w:val="24"/>
        </w:rPr>
        <w:t>tur</w:t>
      </w:r>
      <w:r>
        <w:rPr>
          <w:spacing w:val="-1"/>
          <w:sz w:val="24"/>
          <w:szCs w:val="24"/>
        </w:rPr>
        <w:t>e</w:t>
      </w:r>
      <w:r>
        <w:rPr>
          <w:sz w:val="24"/>
          <w:szCs w:val="24"/>
        </w:rPr>
        <w:t>s, s</w:t>
      </w:r>
      <w:r>
        <w:rPr>
          <w:spacing w:val="3"/>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5"/>
          <w:sz w:val="24"/>
          <w:szCs w:val="24"/>
        </w:rPr>
        <w:t xml:space="preserve"> </w:t>
      </w:r>
      <w:r>
        <w:rPr>
          <w:sz w:val="24"/>
          <w:szCs w:val="24"/>
        </w:rPr>
        <w:t>with all applic</w:t>
      </w:r>
      <w:r>
        <w:rPr>
          <w:spacing w:val="-1"/>
          <w:sz w:val="24"/>
          <w:szCs w:val="24"/>
        </w:rPr>
        <w:t>a</w:t>
      </w:r>
      <w:r>
        <w:rPr>
          <w:sz w:val="24"/>
          <w:szCs w:val="24"/>
        </w:rPr>
        <w:t>ble</w:t>
      </w:r>
      <w:r>
        <w:rPr>
          <w:spacing w:val="2"/>
          <w:sz w:val="24"/>
          <w:szCs w:val="24"/>
        </w:rPr>
        <w:t xml:space="preserve"> </w:t>
      </w:r>
      <w:r>
        <w:rPr>
          <w:sz w:val="24"/>
          <w:szCs w:val="24"/>
        </w:rPr>
        <w:t>requir</w:t>
      </w:r>
      <w:r>
        <w:rPr>
          <w:spacing w:val="-1"/>
          <w:sz w:val="24"/>
          <w:szCs w:val="24"/>
        </w:rPr>
        <w:t>e</w:t>
      </w:r>
      <w:r>
        <w:rPr>
          <w:sz w:val="24"/>
          <w:szCs w:val="24"/>
        </w:rPr>
        <w:t>ments of the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1"/>
          <w:sz w:val="24"/>
          <w:szCs w:val="24"/>
        </w:rPr>
        <w:t>c</w:t>
      </w:r>
      <w:r>
        <w:rPr>
          <w:sz w:val="24"/>
          <w:szCs w:val="24"/>
        </w:rPr>
        <w:t>o</w:t>
      </w:r>
      <w:r>
        <w:rPr>
          <w:spacing w:val="2"/>
          <w:sz w:val="24"/>
          <w:szCs w:val="24"/>
        </w:rPr>
        <w:t>d</w:t>
      </w:r>
      <w:r>
        <w:rPr>
          <w:sz w:val="24"/>
          <w:szCs w:val="24"/>
        </w:rPr>
        <w:t xml:space="preserve">e </w:t>
      </w:r>
      <w:r>
        <w:rPr>
          <w:spacing w:val="-1"/>
          <w:sz w:val="24"/>
          <w:szCs w:val="24"/>
        </w:rPr>
        <w:t>a</w:t>
      </w:r>
      <w:r>
        <w:rPr>
          <w:sz w:val="24"/>
          <w:szCs w:val="24"/>
        </w:rPr>
        <w:t xml:space="preserve">nd </w:t>
      </w:r>
      <w:r>
        <w:rPr>
          <w:spacing w:val="1"/>
          <w:sz w:val="24"/>
          <w:szCs w:val="24"/>
        </w:rPr>
        <w:t>z</w:t>
      </w:r>
      <w:r>
        <w:rPr>
          <w:sz w:val="24"/>
          <w:szCs w:val="24"/>
        </w:rPr>
        <w:t>oning</w:t>
      </w:r>
      <w:r>
        <w:rPr>
          <w:spacing w:val="-2"/>
          <w:sz w:val="24"/>
          <w:szCs w:val="24"/>
        </w:rPr>
        <w:t xml:space="preserve">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pacing w:val="5"/>
          <w:sz w:val="24"/>
          <w:szCs w:val="24"/>
        </w:rPr>
        <w:t>n</w:t>
      </w:r>
      <w:r>
        <w:rPr>
          <w:sz w:val="24"/>
          <w:szCs w:val="24"/>
        </w:rPr>
        <w:t>y</w:t>
      </w:r>
      <w:r>
        <w:rPr>
          <w:spacing w:val="-3"/>
          <w:sz w:val="24"/>
          <w:szCs w:val="24"/>
        </w:rPr>
        <w:t xml:space="preserve"> </w:t>
      </w:r>
      <w:r>
        <w:rPr>
          <w:spacing w:val="1"/>
          <w:sz w:val="24"/>
          <w:szCs w:val="24"/>
        </w:rPr>
        <w:t>f</w:t>
      </w:r>
      <w:r>
        <w:rPr>
          <w:sz w:val="24"/>
          <w:szCs w:val="24"/>
        </w:rPr>
        <w:t>u</w:t>
      </w:r>
      <w:r>
        <w:rPr>
          <w:spacing w:val="-1"/>
          <w:sz w:val="24"/>
          <w:szCs w:val="24"/>
        </w:rPr>
        <w:t>e</w:t>
      </w:r>
      <w:r>
        <w:rPr>
          <w:sz w:val="24"/>
          <w:szCs w:val="24"/>
        </w:rPr>
        <w:t>l s</w:t>
      </w:r>
      <w:r>
        <w:rPr>
          <w:spacing w:val="1"/>
          <w:sz w:val="24"/>
          <w:szCs w:val="24"/>
        </w:rPr>
        <w:t>t</w:t>
      </w:r>
      <w:r>
        <w:rPr>
          <w:sz w:val="24"/>
          <w:szCs w:val="24"/>
        </w:rPr>
        <w:t>or</w:t>
      </w:r>
      <w:r>
        <w:rPr>
          <w:spacing w:val="-2"/>
          <w:sz w:val="24"/>
          <w:szCs w:val="24"/>
        </w:rPr>
        <w:t>e</w:t>
      </w:r>
      <w:r>
        <w:rPr>
          <w:sz w:val="24"/>
          <w:szCs w:val="24"/>
        </w:rPr>
        <w:t>d for</w:t>
      </w:r>
      <w:r>
        <w:rPr>
          <w:spacing w:val="-1"/>
          <w:sz w:val="24"/>
          <w:szCs w:val="24"/>
        </w:rPr>
        <w:t xml:space="preserve"> </w:t>
      </w:r>
      <w:r>
        <w:rPr>
          <w:sz w:val="24"/>
          <w:szCs w:val="24"/>
        </w:rPr>
        <w:t>pool h</w:t>
      </w:r>
      <w:r>
        <w:rPr>
          <w:spacing w:val="2"/>
          <w:sz w:val="24"/>
          <w:szCs w:val="24"/>
        </w:rPr>
        <w:t>e</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pacing w:val="-1"/>
          <w:sz w:val="24"/>
          <w:szCs w:val="24"/>
        </w:rPr>
        <w:t>e</w:t>
      </w:r>
      <w:r>
        <w:rPr>
          <w:sz w:val="24"/>
          <w:szCs w:val="24"/>
        </w:rPr>
        <w:t>s shall be subj</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o To</w:t>
      </w:r>
      <w:r>
        <w:rPr>
          <w:spacing w:val="-1"/>
          <w:sz w:val="24"/>
          <w:szCs w:val="24"/>
        </w:rPr>
        <w:t>w</w:t>
      </w:r>
      <w:r>
        <w:rPr>
          <w:sz w:val="24"/>
          <w:szCs w:val="24"/>
        </w:rPr>
        <w:t>n fu</w:t>
      </w:r>
      <w:r>
        <w:rPr>
          <w:spacing w:val="-2"/>
          <w:sz w:val="24"/>
          <w:szCs w:val="24"/>
        </w:rPr>
        <w:t>e</w:t>
      </w:r>
      <w:r>
        <w:rPr>
          <w:sz w:val="24"/>
          <w:szCs w:val="24"/>
        </w:rPr>
        <w:t>l s</w:t>
      </w:r>
      <w:r>
        <w:rPr>
          <w:spacing w:val="1"/>
          <w:sz w:val="24"/>
          <w:szCs w:val="24"/>
        </w:rPr>
        <w:t>t</w:t>
      </w:r>
      <w:r>
        <w:rPr>
          <w:sz w:val="24"/>
          <w:szCs w:val="24"/>
        </w:rPr>
        <w:t>orage</w:t>
      </w:r>
      <w:r>
        <w:rPr>
          <w:spacing w:val="-1"/>
          <w:sz w:val="24"/>
          <w:szCs w:val="24"/>
        </w:rPr>
        <w:t xml:space="preserve"> </w:t>
      </w:r>
      <w:r>
        <w:rPr>
          <w:sz w:val="24"/>
          <w:szCs w:val="24"/>
        </w:rPr>
        <w:t>re</w:t>
      </w:r>
      <w:r>
        <w:rPr>
          <w:spacing w:val="-2"/>
          <w:sz w:val="24"/>
          <w:szCs w:val="24"/>
        </w:rPr>
        <w:t>g</w:t>
      </w:r>
      <w:r>
        <w:rPr>
          <w:sz w:val="24"/>
          <w:szCs w:val="24"/>
        </w:rPr>
        <w:t>ul</w:t>
      </w:r>
      <w:r>
        <w:rPr>
          <w:spacing w:val="2"/>
          <w:sz w:val="24"/>
          <w:szCs w:val="24"/>
        </w:rPr>
        <w:t>a</w:t>
      </w:r>
      <w:r>
        <w:rPr>
          <w:sz w:val="24"/>
          <w:szCs w:val="24"/>
        </w:rPr>
        <w:t>t</w:t>
      </w:r>
      <w:r>
        <w:rPr>
          <w:spacing w:val="1"/>
          <w:sz w:val="24"/>
          <w:szCs w:val="24"/>
        </w:rPr>
        <w:t>i</w:t>
      </w:r>
      <w:r>
        <w:rPr>
          <w:sz w:val="24"/>
          <w:szCs w:val="24"/>
        </w:rPr>
        <w:t>ons.</w:t>
      </w:r>
    </w:p>
    <w:p w14:paraId="1E39347F" w14:textId="77777777" w:rsidR="00FA426F" w:rsidRDefault="00FA426F">
      <w:pPr>
        <w:spacing w:before="16" w:line="260" w:lineRule="exact"/>
        <w:rPr>
          <w:sz w:val="26"/>
          <w:szCs w:val="26"/>
        </w:rPr>
      </w:pPr>
    </w:p>
    <w:p w14:paraId="139FA1F0" w14:textId="77777777" w:rsidR="00F858A2" w:rsidRDefault="00F858A2">
      <w:pPr>
        <w:spacing w:line="260" w:lineRule="exact"/>
        <w:ind w:left="800"/>
        <w:rPr>
          <w:spacing w:val="-1"/>
          <w:position w:val="-1"/>
          <w:sz w:val="24"/>
          <w:szCs w:val="24"/>
        </w:rPr>
      </w:pPr>
    </w:p>
    <w:p w14:paraId="6E1437B2" w14:textId="77777777" w:rsidR="00FA426F" w:rsidRDefault="00BA4731">
      <w:pPr>
        <w:spacing w:line="260" w:lineRule="exact"/>
        <w:ind w:left="800"/>
        <w:rPr>
          <w:sz w:val="24"/>
          <w:szCs w:val="24"/>
        </w:rPr>
      </w:pPr>
      <w:r>
        <w:rPr>
          <w:spacing w:val="-1"/>
          <w:position w:val="-1"/>
          <w:sz w:val="24"/>
          <w:szCs w:val="24"/>
        </w:rPr>
        <w:t>F</w:t>
      </w:r>
      <w:r>
        <w:rPr>
          <w:position w:val="-1"/>
          <w:sz w:val="24"/>
          <w:szCs w:val="24"/>
        </w:rPr>
        <w:t xml:space="preserve">.  </w:t>
      </w:r>
      <w:r>
        <w:rPr>
          <w:spacing w:val="34"/>
          <w:position w:val="-1"/>
          <w:sz w:val="24"/>
          <w:szCs w:val="24"/>
        </w:rPr>
        <w:t xml:space="preserve"> </w:t>
      </w:r>
      <w:r>
        <w:rPr>
          <w:spacing w:val="1"/>
          <w:position w:val="-1"/>
          <w:sz w:val="24"/>
          <w:szCs w:val="24"/>
          <w:u w:val="single" w:color="000000"/>
        </w:rPr>
        <w:t>S</w:t>
      </w:r>
      <w:r>
        <w:rPr>
          <w:spacing w:val="-1"/>
          <w:position w:val="-1"/>
          <w:sz w:val="24"/>
          <w:szCs w:val="24"/>
          <w:u w:val="single" w:color="000000"/>
        </w:rPr>
        <w:t>a</w:t>
      </w:r>
      <w:r>
        <w:rPr>
          <w:position w:val="-1"/>
          <w:sz w:val="24"/>
          <w:szCs w:val="24"/>
          <w:u w:val="single" w:color="000000"/>
        </w:rPr>
        <w:t>f</w:t>
      </w:r>
      <w:r>
        <w:rPr>
          <w:spacing w:val="-2"/>
          <w:position w:val="-1"/>
          <w:sz w:val="24"/>
          <w:szCs w:val="24"/>
          <w:u w:val="single" w:color="000000"/>
        </w:rPr>
        <w:t>e</w:t>
      </w:r>
      <w:r>
        <w:rPr>
          <w:spacing w:val="3"/>
          <w:position w:val="-1"/>
          <w:sz w:val="24"/>
          <w:szCs w:val="24"/>
          <w:u w:val="single" w:color="000000"/>
        </w:rPr>
        <w:t>t</w:t>
      </w:r>
      <w:r>
        <w:rPr>
          <w:position w:val="-1"/>
          <w:sz w:val="24"/>
          <w:szCs w:val="24"/>
          <w:u w:val="single" w:color="000000"/>
        </w:rPr>
        <w:t>y</w:t>
      </w:r>
      <w:r>
        <w:rPr>
          <w:spacing w:val="-5"/>
          <w:position w:val="-1"/>
          <w:sz w:val="24"/>
          <w:szCs w:val="24"/>
          <w:u w:val="single" w:color="000000"/>
        </w:rPr>
        <w:t xml:space="preserve"> </w:t>
      </w:r>
      <w:r>
        <w:rPr>
          <w:spacing w:val="1"/>
          <w:position w:val="-1"/>
          <w:sz w:val="24"/>
          <w:szCs w:val="24"/>
          <w:u w:val="single" w:color="000000"/>
        </w:rPr>
        <w:t>P</w:t>
      </w:r>
      <w:r>
        <w:rPr>
          <w:position w:val="-1"/>
          <w:sz w:val="24"/>
          <w:szCs w:val="24"/>
          <w:u w:val="single" w:color="000000"/>
        </w:rPr>
        <w:t>r</w:t>
      </w:r>
      <w:r>
        <w:rPr>
          <w:spacing w:val="-2"/>
          <w:position w:val="-1"/>
          <w:sz w:val="24"/>
          <w:szCs w:val="24"/>
          <w:u w:val="single" w:color="000000"/>
        </w:rPr>
        <w:t>e</w:t>
      </w:r>
      <w:r>
        <w:rPr>
          <w:spacing w:val="1"/>
          <w:position w:val="-1"/>
          <w:sz w:val="24"/>
          <w:szCs w:val="24"/>
          <w:u w:val="single" w:color="000000"/>
        </w:rPr>
        <w:t>c</w:t>
      </w:r>
      <w:r>
        <w:rPr>
          <w:spacing w:val="-1"/>
          <w:position w:val="-1"/>
          <w:sz w:val="24"/>
          <w:szCs w:val="24"/>
          <w:u w:val="single" w:color="000000"/>
        </w:rPr>
        <w:t>a</w:t>
      </w:r>
      <w:r>
        <w:rPr>
          <w:position w:val="-1"/>
          <w:sz w:val="24"/>
          <w:szCs w:val="24"/>
          <w:u w:val="single" w:color="000000"/>
        </w:rPr>
        <w:t>ut</w:t>
      </w:r>
      <w:r>
        <w:rPr>
          <w:spacing w:val="1"/>
          <w:position w:val="-1"/>
          <w:sz w:val="24"/>
          <w:szCs w:val="24"/>
          <w:u w:val="single" w:color="000000"/>
        </w:rPr>
        <w:t>i</w:t>
      </w:r>
      <w:r>
        <w:rPr>
          <w:position w:val="-1"/>
          <w:sz w:val="24"/>
          <w:szCs w:val="24"/>
          <w:u w:val="single" w:color="000000"/>
        </w:rPr>
        <w:t>ons</w:t>
      </w:r>
    </w:p>
    <w:p w14:paraId="18A99AC2" w14:textId="77777777" w:rsidR="00FA426F" w:rsidRDefault="00FA426F">
      <w:pPr>
        <w:spacing w:before="13" w:line="240" w:lineRule="exact"/>
        <w:rPr>
          <w:sz w:val="24"/>
          <w:szCs w:val="24"/>
        </w:rPr>
      </w:pPr>
    </w:p>
    <w:p w14:paraId="3DA2B7F4" w14:textId="77777777" w:rsidR="00FA426F" w:rsidRDefault="00BA4731">
      <w:pPr>
        <w:spacing w:before="29"/>
        <w:ind w:left="1520" w:right="217"/>
        <w:rPr>
          <w:sz w:val="24"/>
          <w:szCs w:val="24"/>
        </w:rPr>
      </w:pPr>
      <w:r>
        <w:rPr>
          <w:sz w:val="24"/>
          <w:szCs w:val="24"/>
        </w:rPr>
        <w:t xml:space="preserve">1.  </w:t>
      </w:r>
      <w:r>
        <w:rPr>
          <w:spacing w:val="34"/>
          <w:sz w:val="24"/>
          <w:szCs w:val="24"/>
        </w:rPr>
        <w:t xml:space="preserve"> </w:t>
      </w:r>
      <w:r>
        <w:rPr>
          <w:sz w:val="24"/>
          <w:szCs w:val="24"/>
          <w:u w:val="single" w:color="000000"/>
        </w:rPr>
        <w:t>Ov</w:t>
      </w:r>
      <w:r>
        <w:rPr>
          <w:spacing w:val="-1"/>
          <w:sz w:val="24"/>
          <w:szCs w:val="24"/>
          <w:u w:val="single" w:color="000000"/>
        </w:rPr>
        <w:t>e</w:t>
      </w:r>
      <w:r>
        <w:rPr>
          <w:sz w:val="24"/>
          <w:szCs w:val="24"/>
          <w:u w:val="single" w:color="000000"/>
        </w:rPr>
        <w:t>rh</w:t>
      </w:r>
      <w:r>
        <w:rPr>
          <w:spacing w:val="-2"/>
          <w:sz w:val="24"/>
          <w:szCs w:val="24"/>
          <w:u w:val="single" w:color="000000"/>
        </w:rPr>
        <w:t>e</w:t>
      </w:r>
      <w:r>
        <w:rPr>
          <w:spacing w:val="-1"/>
          <w:sz w:val="24"/>
          <w:szCs w:val="24"/>
          <w:u w:val="single" w:color="000000"/>
        </w:rPr>
        <w:t>a</w:t>
      </w:r>
      <w:r>
        <w:rPr>
          <w:sz w:val="24"/>
          <w:szCs w:val="24"/>
          <w:u w:val="single" w:color="000000"/>
        </w:rPr>
        <w:t>d El</w:t>
      </w:r>
      <w:r>
        <w:rPr>
          <w:spacing w:val="-1"/>
          <w:sz w:val="24"/>
          <w:szCs w:val="24"/>
          <w:u w:val="single" w:color="000000"/>
        </w:rPr>
        <w:t>ec</w:t>
      </w:r>
      <w:r>
        <w:rPr>
          <w:sz w:val="24"/>
          <w:szCs w:val="24"/>
          <w:u w:val="single" w:color="000000"/>
        </w:rPr>
        <w:t>tri</w:t>
      </w:r>
      <w:r>
        <w:rPr>
          <w:spacing w:val="1"/>
          <w:sz w:val="24"/>
          <w:szCs w:val="24"/>
          <w:u w:val="single" w:color="000000"/>
        </w:rPr>
        <w:t>c</w:t>
      </w:r>
      <w:r>
        <w:rPr>
          <w:spacing w:val="-1"/>
          <w:sz w:val="24"/>
          <w:szCs w:val="24"/>
          <w:u w:val="single" w:color="000000"/>
        </w:rPr>
        <w:t>a</w:t>
      </w:r>
      <w:r>
        <w:rPr>
          <w:sz w:val="24"/>
          <w:szCs w:val="24"/>
          <w:u w:val="single" w:color="000000"/>
        </w:rPr>
        <w:t xml:space="preserve">l </w:t>
      </w:r>
      <w:r>
        <w:rPr>
          <w:spacing w:val="1"/>
          <w:sz w:val="24"/>
          <w:szCs w:val="24"/>
          <w:u w:val="single" w:color="000000"/>
        </w:rPr>
        <w:t>C</w:t>
      </w:r>
      <w:r>
        <w:rPr>
          <w:sz w:val="24"/>
          <w:szCs w:val="24"/>
          <w:u w:val="single" w:color="000000"/>
        </w:rPr>
        <w:t>ondu</w:t>
      </w:r>
      <w:r>
        <w:rPr>
          <w:spacing w:val="-1"/>
          <w:sz w:val="24"/>
          <w:szCs w:val="24"/>
          <w:u w:val="single" w:color="000000"/>
        </w:rPr>
        <w:t>c</w:t>
      </w:r>
      <w:r>
        <w:rPr>
          <w:sz w:val="24"/>
          <w:szCs w:val="24"/>
          <w:u w:val="single" w:color="000000"/>
        </w:rPr>
        <w:t>tors</w:t>
      </w:r>
      <w:r>
        <w:rPr>
          <w:spacing w:val="1"/>
          <w:sz w:val="24"/>
          <w:szCs w:val="24"/>
        </w:rPr>
        <w:t xml:space="preserve"> </w:t>
      </w:r>
      <w:r>
        <w:rPr>
          <w:sz w:val="24"/>
          <w:szCs w:val="24"/>
        </w:rPr>
        <w:t>– No ov</w:t>
      </w:r>
      <w:r>
        <w:rPr>
          <w:spacing w:val="-1"/>
          <w:sz w:val="24"/>
          <w:szCs w:val="24"/>
        </w:rPr>
        <w:t>e</w:t>
      </w:r>
      <w:r>
        <w:rPr>
          <w:sz w:val="24"/>
          <w:szCs w:val="24"/>
        </w:rPr>
        <w:t>rhe</w:t>
      </w:r>
      <w:r>
        <w:rPr>
          <w:spacing w:val="-1"/>
          <w:sz w:val="24"/>
          <w:szCs w:val="24"/>
        </w:rPr>
        <w:t>a</w:t>
      </w:r>
      <w:r>
        <w:rPr>
          <w:sz w:val="24"/>
          <w:szCs w:val="24"/>
        </w:rPr>
        <w:t xml:space="preserve">d </w:t>
      </w:r>
      <w:r>
        <w:rPr>
          <w:spacing w:val="-1"/>
          <w:sz w:val="24"/>
          <w:szCs w:val="24"/>
        </w:rPr>
        <w:t>e</w:t>
      </w:r>
      <w:r>
        <w:rPr>
          <w:sz w:val="24"/>
          <w:szCs w:val="24"/>
        </w:rPr>
        <w:t>le</w:t>
      </w:r>
      <w:r>
        <w:rPr>
          <w:spacing w:val="-1"/>
          <w:sz w:val="24"/>
          <w:szCs w:val="24"/>
        </w:rPr>
        <w:t>c</w:t>
      </w:r>
      <w:r>
        <w:rPr>
          <w:sz w:val="24"/>
          <w:szCs w:val="24"/>
        </w:rPr>
        <w:t>tr</w:t>
      </w:r>
      <w:r>
        <w:rPr>
          <w:spacing w:val="2"/>
          <w:sz w:val="24"/>
          <w:szCs w:val="24"/>
        </w:rPr>
        <w:t>i</w:t>
      </w:r>
      <w:r>
        <w:rPr>
          <w:spacing w:val="-1"/>
          <w:sz w:val="24"/>
          <w:szCs w:val="24"/>
        </w:rPr>
        <w:t>ca</w:t>
      </w:r>
      <w:r>
        <w:rPr>
          <w:sz w:val="24"/>
          <w:szCs w:val="24"/>
        </w:rPr>
        <w:t>l cond</w:t>
      </w:r>
      <w:r>
        <w:rPr>
          <w:spacing w:val="2"/>
          <w:sz w:val="24"/>
          <w:szCs w:val="24"/>
        </w:rPr>
        <w:t>u</w:t>
      </w:r>
      <w:r>
        <w:rPr>
          <w:spacing w:val="-1"/>
          <w:sz w:val="24"/>
          <w:szCs w:val="24"/>
        </w:rPr>
        <w:t>c</w:t>
      </w:r>
      <w:r>
        <w:rPr>
          <w:sz w:val="24"/>
          <w:szCs w:val="24"/>
        </w:rPr>
        <w:t>tors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e</w:t>
      </w:r>
      <w:r>
        <w:rPr>
          <w:sz w:val="24"/>
          <w:szCs w:val="24"/>
        </w:rPr>
        <w:t>d with</w:t>
      </w:r>
      <w:r>
        <w:rPr>
          <w:spacing w:val="1"/>
          <w:sz w:val="24"/>
          <w:szCs w:val="24"/>
        </w:rPr>
        <w:t>i</w:t>
      </w:r>
      <w:r>
        <w:rPr>
          <w:sz w:val="24"/>
          <w:szCs w:val="24"/>
        </w:rPr>
        <w:t xml:space="preserve">n 15 </w:t>
      </w:r>
      <w:r>
        <w:rPr>
          <w:spacing w:val="-1"/>
          <w:sz w:val="24"/>
          <w:szCs w:val="24"/>
        </w:rPr>
        <w:t>fee</w:t>
      </w:r>
      <w:r>
        <w:rPr>
          <w:sz w:val="24"/>
          <w:szCs w:val="24"/>
        </w:rPr>
        <w:t>t 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swim</w:t>
      </w:r>
      <w:r>
        <w:rPr>
          <w:spacing w:val="1"/>
          <w:sz w:val="24"/>
          <w:szCs w:val="24"/>
        </w:rPr>
        <w:t>m</w:t>
      </w:r>
      <w:r>
        <w:rPr>
          <w:sz w:val="24"/>
          <w:szCs w:val="24"/>
        </w:rPr>
        <w:t>ing poo</w:t>
      </w:r>
      <w:r>
        <w:rPr>
          <w:spacing w:val="1"/>
          <w:sz w:val="24"/>
          <w:szCs w:val="24"/>
        </w:rPr>
        <w:t>l</w:t>
      </w:r>
      <w:r>
        <w:rPr>
          <w:sz w:val="24"/>
          <w:szCs w:val="24"/>
        </w:rPr>
        <w:t xml:space="preserve">.  All </w:t>
      </w:r>
      <w:r>
        <w:rPr>
          <w:spacing w:val="1"/>
          <w:sz w:val="24"/>
          <w:szCs w:val="24"/>
        </w:rPr>
        <w:t>m</w:t>
      </w:r>
      <w:r>
        <w:rPr>
          <w:spacing w:val="-1"/>
          <w:sz w:val="24"/>
          <w:szCs w:val="24"/>
        </w:rPr>
        <w:t>e</w:t>
      </w:r>
      <w:r>
        <w:rPr>
          <w:sz w:val="24"/>
          <w:szCs w:val="24"/>
        </w:rPr>
        <w:t>tal f</w:t>
      </w:r>
      <w:r>
        <w:rPr>
          <w:spacing w:val="-2"/>
          <w:sz w:val="24"/>
          <w:szCs w:val="24"/>
        </w:rPr>
        <w:t>e</w:t>
      </w:r>
      <w:r>
        <w:rPr>
          <w:sz w:val="24"/>
          <w:szCs w:val="24"/>
        </w:rPr>
        <w:t>n</w:t>
      </w:r>
      <w:r>
        <w:rPr>
          <w:spacing w:val="-1"/>
          <w:sz w:val="24"/>
          <w:szCs w:val="24"/>
        </w:rPr>
        <w:t>ce</w:t>
      </w:r>
      <w:r>
        <w:rPr>
          <w:sz w:val="24"/>
          <w:szCs w:val="24"/>
        </w:rPr>
        <w:t xml:space="preserve">s, </w:t>
      </w:r>
      <w:r>
        <w:rPr>
          <w:spacing w:val="-1"/>
          <w:sz w:val="24"/>
          <w:szCs w:val="24"/>
        </w:rPr>
        <w:t>e</w:t>
      </w:r>
      <w:r>
        <w:rPr>
          <w:sz w:val="24"/>
          <w:szCs w:val="24"/>
        </w:rPr>
        <w:t>n</w:t>
      </w:r>
      <w:r>
        <w:rPr>
          <w:spacing w:val="-1"/>
          <w:sz w:val="24"/>
          <w:szCs w:val="24"/>
        </w:rPr>
        <w:t>c</w:t>
      </w:r>
      <w:r>
        <w:rPr>
          <w:sz w:val="24"/>
          <w:szCs w:val="24"/>
        </w:rPr>
        <w:t>losur</w:t>
      </w:r>
      <w:r>
        <w:rPr>
          <w:spacing w:val="-1"/>
          <w:sz w:val="24"/>
          <w:szCs w:val="24"/>
        </w:rPr>
        <w:t>e</w:t>
      </w:r>
      <w:r>
        <w:rPr>
          <w:sz w:val="24"/>
          <w:szCs w:val="24"/>
        </w:rPr>
        <w:t>s, or</w:t>
      </w:r>
      <w:r>
        <w:rPr>
          <w:spacing w:val="2"/>
          <w:sz w:val="24"/>
          <w:szCs w:val="24"/>
        </w:rPr>
        <w:t xml:space="preserve"> </w:t>
      </w:r>
      <w:r>
        <w:rPr>
          <w:sz w:val="24"/>
          <w:szCs w:val="24"/>
        </w:rPr>
        <w:t>r</w:t>
      </w:r>
      <w:r>
        <w:rPr>
          <w:spacing w:val="-2"/>
          <w:sz w:val="24"/>
          <w:szCs w:val="24"/>
        </w:rPr>
        <w:t>a</w:t>
      </w:r>
      <w:r>
        <w:rPr>
          <w:sz w:val="24"/>
          <w:szCs w:val="24"/>
        </w:rPr>
        <w:t>i</w:t>
      </w:r>
      <w:r>
        <w:rPr>
          <w:spacing w:val="1"/>
          <w:sz w:val="24"/>
          <w:szCs w:val="24"/>
        </w:rPr>
        <w:t>l</w:t>
      </w:r>
      <w:r>
        <w:rPr>
          <w:sz w:val="24"/>
          <w:szCs w:val="24"/>
        </w:rPr>
        <w:t>in</w:t>
      </w:r>
      <w:r>
        <w:rPr>
          <w:spacing w:val="-2"/>
          <w:sz w:val="24"/>
          <w:szCs w:val="24"/>
        </w:rPr>
        <w:t>g</w:t>
      </w:r>
      <w:r>
        <w:rPr>
          <w:sz w:val="24"/>
          <w:szCs w:val="24"/>
        </w:rPr>
        <w:t xml:space="preserve">s </w:t>
      </w:r>
      <w:r>
        <w:rPr>
          <w:spacing w:val="2"/>
          <w:sz w:val="24"/>
          <w:szCs w:val="24"/>
        </w:rPr>
        <w:t>n</w:t>
      </w:r>
      <w:r>
        <w:rPr>
          <w:spacing w:val="1"/>
          <w:sz w:val="24"/>
          <w:szCs w:val="24"/>
        </w:rPr>
        <w:t>e</w:t>
      </w:r>
      <w:r>
        <w:rPr>
          <w:spacing w:val="-1"/>
          <w:sz w:val="24"/>
          <w:szCs w:val="24"/>
        </w:rPr>
        <w:t>a</w:t>
      </w:r>
      <w:r>
        <w:rPr>
          <w:sz w:val="24"/>
          <w:szCs w:val="24"/>
        </w:rPr>
        <w:t>r or</w:t>
      </w:r>
      <w:r>
        <w:rPr>
          <w:spacing w:val="-1"/>
          <w:sz w:val="24"/>
          <w:szCs w:val="24"/>
        </w:rPr>
        <w:t xml:space="preserve"> a</w:t>
      </w:r>
      <w:r>
        <w:rPr>
          <w:sz w:val="24"/>
          <w:szCs w:val="24"/>
        </w:rPr>
        <w:t>d</w:t>
      </w:r>
      <w:r>
        <w:rPr>
          <w:spacing w:val="3"/>
          <w:sz w:val="24"/>
          <w:szCs w:val="24"/>
        </w:rPr>
        <w:t>j</w:t>
      </w:r>
      <w:r>
        <w:rPr>
          <w:spacing w:val="-1"/>
          <w:sz w:val="24"/>
          <w:szCs w:val="24"/>
        </w:rPr>
        <w:t>ace</w:t>
      </w:r>
      <w:r>
        <w:rPr>
          <w:sz w:val="24"/>
          <w:szCs w:val="24"/>
        </w:rPr>
        <w:t xml:space="preserve">nt </w:t>
      </w:r>
      <w:r>
        <w:rPr>
          <w:spacing w:val="1"/>
          <w:sz w:val="24"/>
          <w:szCs w:val="24"/>
        </w:rPr>
        <w:t>t</w:t>
      </w:r>
      <w:r>
        <w:rPr>
          <w:sz w:val="24"/>
          <w:szCs w:val="24"/>
        </w:rPr>
        <w:t>o a</w:t>
      </w:r>
      <w:r>
        <w:rPr>
          <w:spacing w:val="-1"/>
          <w:sz w:val="24"/>
          <w:szCs w:val="24"/>
        </w:rPr>
        <w:t xml:space="preserve"> </w:t>
      </w:r>
      <w:r>
        <w:rPr>
          <w:spacing w:val="3"/>
          <w:sz w:val="24"/>
          <w:szCs w:val="24"/>
        </w:rPr>
        <w:t>s</w:t>
      </w:r>
      <w:r>
        <w:rPr>
          <w:sz w:val="24"/>
          <w:szCs w:val="24"/>
        </w:rPr>
        <w:t>wi</w:t>
      </w:r>
      <w:r>
        <w:rPr>
          <w:spacing w:val="3"/>
          <w:sz w:val="24"/>
          <w:szCs w:val="24"/>
        </w:rPr>
        <w:t>m</w:t>
      </w:r>
      <w:r>
        <w:rPr>
          <w:sz w:val="24"/>
          <w:szCs w:val="24"/>
        </w:rPr>
        <w:t>m</w:t>
      </w:r>
      <w:r>
        <w:rPr>
          <w:spacing w:val="1"/>
          <w:sz w:val="24"/>
          <w:szCs w:val="24"/>
        </w:rPr>
        <w:t>i</w:t>
      </w:r>
      <w:r>
        <w:rPr>
          <w:sz w:val="24"/>
          <w:szCs w:val="24"/>
        </w:rPr>
        <w:t>ng</w:t>
      </w:r>
      <w:r>
        <w:rPr>
          <w:spacing w:val="-2"/>
          <w:sz w:val="24"/>
          <w:szCs w:val="24"/>
        </w:rPr>
        <w:t xml:space="preserve"> </w:t>
      </w:r>
      <w:r>
        <w:rPr>
          <w:sz w:val="24"/>
          <w:szCs w:val="24"/>
        </w:rPr>
        <w:t xml:space="preserve">pool </w:t>
      </w:r>
      <w:r>
        <w:rPr>
          <w:spacing w:val="1"/>
          <w:sz w:val="24"/>
          <w:szCs w:val="24"/>
        </w:rPr>
        <w:t>t</w:t>
      </w:r>
      <w:r>
        <w:rPr>
          <w:sz w:val="24"/>
          <w:szCs w:val="24"/>
        </w:rPr>
        <w:t>o whi</w:t>
      </w:r>
      <w:r>
        <w:rPr>
          <w:spacing w:val="-1"/>
          <w:sz w:val="24"/>
          <w:szCs w:val="24"/>
        </w:rPr>
        <w:t>c</w:t>
      </w:r>
      <w:r>
        <w:rPr>
          <w:sz w:val="24"/>
          <w:szCs w:val="24"/>
        </w:rPr>
        <w:t>h b</w:t>
      </w:r>
      <w:r>
        <w:rPr>
          <w:spacing w:val="-1"/>
          <w:sz w:val="24"/>
          <w:szCs w:val="24"/>
        </w:rPr>
        <w:t>a</w:t>
      </w:r>
      <w:r>
        <w:rPr>
          <w:sz w:val="24"/>
          <w:szCs w:val="24"/>
        </w:rPr>
        <w:t>the</w:t>
      </w:r>
      <w:r>
        <w:rPr>
          <w:spacing w:val="-1"/>
          <w:sz w:val="24"/>
          <w:szCs w:val="24"/>
        </w:rPr>
        <w:t>r</w:t>
      </w:r>
      <w:r>
        <w:rPr>
          <w:sz w:val="24"/>
          <w:szCs w:val="24"/>
        </w:rPr>
        <w:t>s h</w:t>
      </w:r>
      <w:r>
        <w:rPr>
          <w:spacing w:val="-1"/>
          <w:sz w:val="24"/>
          <w:szCs w:val="24"/>
        </w:rPr>
        <w:t>a</w:t>
      </w:r>
      <w:r>
        <w:rPr>
          <w:spacing w:val="2"/>
          <w:sz w:val="24"/>
          <w:szCs w:val="24"/>
        </w:rPr>
        <w:t>v</w:t>
      </w:r>
      <w:r>
        <w:rPr>
          <w:sz w:val="24"/>
          <w:szCs w:val="24"/>
        </w:rPr>
        <w:t>e</w:t>
      </w:r>
      <w:r>
        <w:rPr>
          <w:spacing w:val="-1"/>
          <w:sz w:val="24"/>
          <w:szCs w:val="24"/>
        </w:rPr>
        <w:t xml:space="preserve"> a</w:t>
      </w:r>
      <w:r>
        <w:rPr>
          <w:spacing w:val="1"/>
          <w:sz w:val="24"/>
          <w:szCs w:val="24"/>
        </w:rPr>
        <w:t>c</w:t>
      </w:r>
      <w:r>
        <w:rPr>
          <w:spacing w:val="-1"/>
          <w:sz w:val="24"/>
          <w:szCs w:val="24"/>
        </w:rPr>
        <w:t>ce</w:t>
      </w:r>
      <w:r>
        <w:rPr>
          <w:sz w:val="24"/>
          <w:szCs w:val="24"/>
        </w:rPr>
        <w:t>ss, wh</w:t>
      </w:r>
      <w:r>
        <w:rPr>
          <w:spacing w:val="3"/>
          <w:sz w:val="24"/>
          <w:szCs w:val="24"/>
        </w:rPr>
        <w:t>i</w:t>
      </w:r>
      <w:r>
        <w:rPr>
          <w:spacing w:val="-1"/>
          <w:sz w:val="24"/>
          <w:szCs w:val="24"/>
        </w:rPr>
        <w:t>c</w:t>
      </w:r>
      <w:r>
        <w:rPr>
          <w:sz w:val="24"/>
          <w:szCs w:val="24"/>
        </w:rPr>
        <w:t>h m</w:t>
      </w:r>
      <w:r>
        <w:rPr>
          <w:spacing w:val="4"/>
          <w:sz w:val="24"/>
          <w:szCs w:val="24"/>
        </w:rPr>
        <w:t>a</w:t>
      </w:r>
      <w:r>
        <w:rPr>
          <w:sz w:val="24"/>
          <w:szCs w:val="24"/>
        </w:rPr>
        <w:t>y</w:t>
      </w:r>
      <w:r>
        <w:rPr>
          <w:spacing w:val="-5"/>
          <w:sz w:val="24"/>
          <w:szCs w:val="24"/>
        </w:rPr>
        <w:t xml:space="preserve"> </w:t>
      </w:r>
      <w:r>
        <w:rPr>
          <w:sz w:val="24"/>
          <w:szCs w:val="24"/>
        </w:rPr>
        <w:t>b</w:t>
      </w:r>
      <w:r>
        <w:rPr>
          <w:spacing w:val="-1"/>
          <w:sz w:val="24"/>
          <w:szCs w:val="24"/>
        </w:rPr>
        <w:t>ec</w:t>
      </w:r>
      <w:r>
        <w:rPr>
          <w:sz w:val="24"/>
          <w:szCs w:val="24"/>
        </w:rPr>
        <w:t>o</w:t>
      </w:r>
      <w:r>
        <w:rPr>
          <w:spacing w:val="3"/>
          <w:sz w:val="24"/>
          <w:szCs w:val="24"/>
        </w:rPr>
        <w:t>m</w:t>
      </w:r>
      <w:r>
        <w:rPr>
          <w:sz w:val="24"/>
          <w:szCs w:val="24"/>
        </w:rPr>
        <w:t>e</w:t>
      </w:r>
      <w:r>
        <w:rPr>
          <w:spacing w:val="-1"/>
          <w:sz w:val="24"/>
          <w:szCs w:val="24"/>
        </w:rPr>
        <w:t xml:space="preserve"> e</w:t>
      </w:r>
      <w:r>
        <w:rPr>
          <w:sz w:val="24"/>
          <w:szCs w:val="24"/>
        </w:rPr>
        <w:t>le</w:t>
      </w:r>
      <w:r>
        <w:rPr>
          <w:spacing w:val="-1"/>
          <w:sz w:val="24"/>
          <w:szCs w:val="24"/>
        </w:rPr>
        <w:t>c</w:t>
      </w:r>
      <w:r>
        <w:rPr>
          <w:spacing w:val="3"/>
          <w:sz w:val="24"/>
          <w:szCs w:val="24"/>
        </w:rPr>
        <w:t>t</w:t>
      </w:r>
      <w:r>
        <w:rPr>
          <w:sz w:val="24"/>
          <w:szCs w:val="24"/>
        </w:rPr>
        <w:t>ri</w:t>
      </w:r>
      <w:r>
        <w:rPr>
          <w:spacing w:val="-1"/>
          <w:sz w:val="24"/>
          <w:szCs w:val="24"/>
        </w:rPr>
        <w:t>ca</w:t>
      </w:r>
      <w:r>
        <w:rPr>
          <w:spacing w:val="3"/>
          <w:sz w:val="24"/>
          <w:szCs w:val="24"/>
        </w:rPr>
        <w:t>ll</w:t>
      </w:r>
      <w:r>
        <w:rPr>
          <w:sz w:val="24"/>
          <w:szCs w:val="24"/>
        </w:rPr>
        <w:t>y</w:t>
      </w:r>
      <w:r>
        <w:rPr>
          <w:spacing w:val="-5"/>
          <w:sz w:val="24"/>
          <w:szCs w:val="24"/>
        </w:rPr>
        <w:t xml:space="preserve"> </w:t>
      </w:r>
      <w:r>
        <w:rPr>
          <w:spacing w:val="1"/>
          <w:sz w:val="24"/>
          <w:szCs w:val="24"/>
        </w:rPr>
        <w:t>a</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a</w:t>
      </w:r>
      <w:r>
        <w:rPr>
          <w:sz w:val="24"/>
          <w:szCs w:val="24"/>
        </w:rPr>
        <w:t>s a</w:t>
      </w:r>
      <w:r>
        <w:rPr>
          <w:spacing w:val="1"/>
          <w:sz w:val="24"/>
          <w:szCs w:val="24"/>
        </w:rPr>
        <w:t xml:space="preserve"> </w:t>
      </w:r>
      <w:r>
        <w:rPr>
          <w:sz w:val="24"/>
          <w:szCs w:val="24"/>
        </w:rPr>
        <w:t>r</w:t>
      </w:r>
      <w:r>
        <w:rPr>
          <w:spacing w:val="-2"/>
          <w:sz w:val="24"/>
          <w:szCs w:val="24"/>
        </w:rPr>
        <w:t>e</w:t>
      </w:r>
      <w:r>
        <w:rPr>
          <w:sz w:val="24"/>
          <w:szCs w:val="24"/>
        </w:rPr>
        <w:t>sult</w:t>
      </w:r>
      <w:r>
        <w:rPr>
          <w:spacing w:val="1"/>
          <w:sz w:val="24"/>
          <w:szCs w:val="24"/>
        </w:rPr>
        <w:t xml:space="preserve"> </w:t>
      </w:r>
      <w:r>
        <w:rPr>
          <w:sz w:val="24"/>
          <w:szCs w:val="24"/>
        </w:rPr>
        <w:t xml:space="preserve">of </w:t>
      </w:r>
      <w:r>
        <w:rPr>
          <w:spacing w:val="-1"/>
          <w:sz w:val="24"/>
          <w:szCs w:val="24"/>
        </w:rPr>
        <w:t>c</w:t>
      </w:r>
      <w:r>
        <w:rPr>
          <w:sz w:val="24"/>
          <w:szCs w:val="24"/>
        </w:rPr>
        <w:t>onta</w:t>
      </w:r>
      <w:r>
        <w:rPr>
          <w:spacing w:val="-1"/>
          <w:sz w:val="24"/>
          <w:szCs w:val="24"/>
        </w:rPr>
        <w:t>c</w:t>
      </w:r>
      <w:r>
        <w:rPr>
          <w:sz w:val="24"/>
          <w:szCs w:val="24"/>
        </w:rPr>
        <w:t>t wi</w:t>
      </w:r>
      <w:r>
        <w:rPr>
          <w:spacing w:val="1"/>
          <w:sz w:val="24"/>
          <w:szCs w:val="24"/>
        </w:rPr>
        <w:t>t</w:t>
      </w:r>
      <w:r>
        <w:rPr>
          <w:sz w:val="24"/>
          <w:szCs w:val="24"/>
        </w:rPr>
        <w:t>h br</w:t>
      </w:r>
      <w:r>
        <w:rPr>
          <w:spacing w:val="-1"/>
          <w:sz w:val="24"/>
          <w:szCs w:val="24"/>
        </w:rPr>
        <w:t>o</w:t>
      </w:r>
      <w:r>
        <w:rPr>
          <w:sz w:val="24"/>
          <w:szCs w:val="24"/>
        </w:rPr>
        <w:t>k</w:t>
      </w:r>
      <w:r>
        <w:rPr>
          <w:spacing w:val="-1"/>
          <w:sz w:val="24"/>
          <w:szCs w:val="24"/>
        </w:rPr>
        <w:t>e</w:t>
      </w:r>
      <w:r>
        <w:rPr>
          <w:sz w:val="24"/>
          <w:szCs w:val="24"/>
        </w:rPr>
        <w:t>n o</w:t>
      </w:r>
      <w:r>
        <w:rPr>
          <w:spacing w:val="2"/>
          <w:sz w:val="24"/>
          <w:szCs w:val="24"/>
        </w:rPr>
        <w:t>v</w:t>
      </w:r>
      <w:r>
        <w:rPr>
          <w:spacing w:val="-1"/>
          <w:sz w:val="24"/>
          <w:szCs w:val="24"/>
        </w:rPr>
        <w:t>e</w:t>
      </w:r>
      <w:r>
        <w:rPr>
          <w:spacing w:val="1"/>
          <w:sz w:val="24"/>
          <w:szCs w:val="24"/>
        </w:rPr>
        <w:t>r</w:t>
      </w:r>
      <w:r>
        <w:rPr>
          <w:sz w:val="24"/>
          <w:szCs w:val="24"/>
        </w:rPr>
        <w:t>h</w:t>
      </w:r>
      <w:r>
        <w:rPr>
          <w:spacing w:val="-1"/>
          <w:sz w:val="24"/>
          <w:szCs w:val="24"/>
        </w:rPr>
        <w:t>ea</w:t>
      </w:r>
      <w:r>
        <w:rPr>
          <w:sz w:val="24"/>
          <w:szCs w:val="24"/>
        </w:rPr>
        <w:t xml:space="preserve">d </w:t>
      </w:r>
      <w:r>
        <w:rPr>
          <w:spacing w:val="-1"/>
          <w:sz w:val="24"/>
          <w:szCs w:val="24"/>
        </w:rPr>
        <w:t>c</w:t>
      </w:r>
      <w:r>
        <w:rPr>
          <w:sz w:val="24"/>
          <w:szCs w:val="24"/>
        </w:rPr>
        <w:t>ond</w:t>
      </w:r>
      <w:r>
        <w:rPr>
          <w:spacing w:val="2"/>
          <w:sz w:val="24"/>
          <w:szCs w:val="24"/>
        </w:rPr>
        <w:t>u</w:t>
      </w:r>
      <w:r>
        <w:rPr>
          <w:spacing w:val="-1"/>
          <w:sz w:val="24"/>
          <w:szCs w:val="24"/>
        </w:rPr>
        <w:t>c</w:t>
      </w:r>
      <w:r>
        <w:rPr>
          <w:sz w:val="24"/>
          <w:szCs w:val="24"/>
        </w:rPr>
        <w:t>tors, or</w:t>
      </w:r>
      <w:r>
        <w:rPr>
          <w:spacing w:val="-1"/>
          <w:sz w:val="24"/>
          <w:szCs w:val="24"/>
        </w:rPr>
        <w:t xml:space="preserve"> </w:t>
      </w:r>
      <w:r>
        <w:rPr>
          <w:spacing w:val="1"/>
          <w:sz w:val="24"/>
          <w:szCs w:val="24"/>
        </w:rPr>
        <w:t>f</w:t>
      </w:r>
      <w:r>
        <w:rPr>
          <w:sz w:val="24"/>
          <w:szCs w:val="24"/>
        </w:rPr>
        <w:t xml:space="preserve">rom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r c</w:t>
      </w:r>
      <w:r>
        <w:rPr>
          <w:spacing w:val="-1"/>
          <w:sz w:val="24"/>
          <w:szCs w:val="24"/>
        </w:rPr>
        <w:t>a</w:t>
      </w:r>
      <w:r>
        <w:rPr>
          <w:sz w:val="24"/>
          <w:szCs w:val="24"/>
        </w:rPr>
        <w:t>us</w:t>
      </w:r>
      <w:r>
        <w:rPr>
          <w:spacing w:val="-1"/>
          <w:sz w:val="24"/>
          <w:szCs w:val="24"/>
        </w:rPr>
        <w:t>e</w:t>
      </w:r>
      <w:r>
        <w:rPr>
          <w:sz w:val="24"/>
          <w:szCs w:val="24"/>
        </w:rPr>
        <w:t>, sh</w:t>
      </w:r>
      <w:r>
        <w:rPr>
          <w:spacing w:val="-1"/>
          <w:sz w:val="24"/>
          <w:szCs w:val="24"/>
        </w:rPr>
        <w:t>a</w:t>
      </w:r>
      <w:r>
        <w:rPr>
          <w:sz w:val="24"/>
          <w:szCs w:val="24"/>
        </w:rPr>
        <w:t>ll be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w:t>
      </w:r>
      <w:r>
        <w:rPr>
          <w:spacing w:val="-3"/>
          <w:sz w:val="24"/>
          <w:szCs w:val="24"/>
        </w:rPr>
        <w:t xml:space="preserve"> </w:t>
      </w:r>
      <w:r>
        <w:rPr>
          <w:spacing w:val="-2"/>
          <w:sz w:val="24"/>
          <w:szCs w:val="24"/>
        </w:rPr>
        <w:t>g</w:t>
      </w:r>
      <w:r>
        <w:rPr>
          <w:sz w:val="24"/>
          <w:szCs w:val="24"/>
        </w:rPr>
        <w:t>roun</w:t>
      </w:r>
      <w:r>
        <w:rPr>
          <w:spacing w:val="1"/>
          <w:sz w:val="24"/>
          <w:szCs w:val="24"/>
        </w:rPr>
        <w:t>d</w:t>
      </w:r>
      <w:r>
        <w:rPr>
          <w:spacing w:val="-1"/>
          <w:sz w:val="24"/>
          <w:szCs w:val="24"/>
        </w:rPr>
        <w:t>e</w:t>
      </w:r>
      <w:r>
        <w:rPr>
          <w:sz w:val="24"/>
          <w:szCs w:val="24"/>
        </w:rPr>
        <w:t>d.</w:t>
      </w:r>
    </w:p>
    <w:p w14:paraId="2677DD50" w14:textId="77777777" w:rsidR="00FA426F" w:rsidRDefault="00FA426F">
      <w:pPr>
        <w:spacing w:before="16" w:line="260" w:lineRule="exact"/>
        <w:rPr>
          <w:sz w:val="26"/>
          <w:szCs w:val="26"/>
        </w:rPr>
      </w:pPr>
    </w:p>
    <w:p w14:paraId="5F721F73" w14:textId="77777777" w:rsidR="00FA426F" w:rsidRDefault="00BA4731" w:rsidP="00F858A2">
      <w:pPr>
        <w:ind w:left="1520" w:right="95"/>
        <w:rPr>
          <w:sz w:val="24"/>
          <w:szCs w:val="24"/>
        </w:rPr>
      </w:pPr>
      <w:r>
        <w:rPr>
          <w:sz w:val="24"/>
          <w:szCs w:val="24"/>
        </w:rPr>
        <w:t xml:space="preserve">2.  </w:t>
      </w:r>
      <w:r>
        <w:rPr>
          <w:spacing w:val="32"/>
          <w:sz w:val="24"/>
          <w:szCs w:val="24"/>
        </w:rPr>
        <w:t xml:space="preserve"> </w:t>
      </w:r>
      <w:r>
        <w:rPr>
          <w:spacing w:val="1"/>
          <w:sz w:val="24"/>
          <w:szCs w:val="24"/>
          <w:u w:val="single" w:color="000000"/>
        </w:rPr>
        <w:t>S</w:t>
      </w:r>
      <w:r>
        <w:rPr>
          <w:sz w:val="24"/>
          <w:szCs w:val="24"/>
          <w:u w:val="single" w:color="000000"/>
        </w:rPr>
        <w:t>wim</w:t>
      </w:r>
      <w:r>
        <w:rPr>
          <w:spacing w:val="1"/>
          <w:sz w:val="24"/>
          <w:szCs w:val="24"/>
          <w:u w:val="single" w:color="000000"/>
        </w:rPr>
        <w:t>m</w:t>
      </w:r>
      <w:r>
        <w:rPr>
          <w:sz w:val="24"/>
          <w:szCs w:val="24"/>
          <w:u w:val="single" w:color="000000"/>
        </w:rPr>
        <w:t>ing</w:t>
      </w:r>
      <w:r>
        <w:rPr>
          <w:spacing w:val="-2"/>
          <w:sz w:val="24"/>
          <w:szCs w:val="24"/>
          <w:u w:val="single" w:color="000000"/>
        </w:rPr>
        <w:t xml:space="preserve"> </w:t>
      </w:r>
      <w:r>
        <w:rPr>
          <w:spacing w:val="1"/>
          <w:sz w:val="24"/>
          <w:szCs w:val="24"/>
          <w:u w:val="single" w:color="000000"/>
        </w:rPr>
        <w:t>P</w:t>
      </w:r>
      <w:r>
        <w:rPr>
          <w:sz w:val="24"/>
          <w:szCs w:val="24"/>
          <w:u w:val="single" w:color="000000"/>
        </w:rPr>
        <w:t xml:space="preserve">ool </w:t>
      </w:r>
      <w:r>
        <w:rPr>
          <w:spacing w:val="1"/>
          <w:sz w:val="24"/>
          <w:szCs w:val="24"/>
          <w:u w:val="single" w:color="000000"/>
        </w:rPr>
        <w:t>S</w:t>
      </w:r>
      <w:r>
        <w:rPr>
          <w:spacing w:val="-1"/>
          <w:sz w:val="24"/>
          <w:szCs w:val="24"/>
          <w:u w:val="single" w:color="000000"/>
        </w:rPr>
        <w:t>a</w:t>
      </w:r>
      <w:r>
        <w:rPr>
          <w:sz w:val="24"/>
          <w:szCs w:val="24"/>
          <w:u w:val="single" w:color="000000"/>
        </w:rPr>
        <w:t>f</w:t>
      </w:r>
      <w:r>
        <w:rPr>
          <w:spacing w:val="-2"/>
          <w:sz w:val="24"/>
          <w:szCs w:val="24"/>
          <w:u w:val="single" w:color="000000"/>
        </w:rPr>
        <w:t>e</w:t>
      </w:r>
      <w:r>
        <w:rPr>
          <w:spacing w:val="3"/>
          <w:sz w:val="24"/>
          <w:szCs w:val="24"/>
          <w:u w:val="single" w:color="000000"/>
        </w:rPr>
        <w:t>t</w:t>
      </w:r>
      <w:r>
        <w:rPr>
          <w:sz w:val="24"/>
          <w:szCs w:val="24"/>
          <w:u w:val="single" w:color="000000"/>
        </w:rPr>
        <w:t>y</w:t>
      </w:r>
      <w:r>
        <w:rPr>
          <w:spacing w:val="-5"/>
          <w:sz w:val="24"/>
          <w:szCs w:val="24"/>
          <w:u w:val="single" w:color="000000"/>
        </w:rPr>
        <w:t xml:space="preserve"> </w:t>
      </w:r>
      <w:r>
        <w:rPr>
          <w:sz w:val="24"/>
          <w:szCs w:val="24"/>
          <w:u w:val="single" w:color="000000"/>
        </w:rPr>
        <w:t>D</w:t>
      </w:r>
      <w:r>
        <w:rPr>
          <w:spacing w:val="-1"/>
          <w:sz w:val="24"/>
          <w:szCs w:val="24"/>
          <w:u w:val="single" w:color="000000"/>
        </w:rPr>
        <w:t>e</w:t>
      </w:r>
      <w:r>
        <w:rPr>
          <w:sz w:val="24"/>
          <w:szCs w:val="24"/>
          <w:u w:val="single" w:color="000000"/>
        </w:rPr>
        <w:t>v</w:t>
      </w:r>
      <w:r>
        <w:rPr>
          <w:spacing w:val="3"/>
          <w:sz w:val="24"/>
          <w:szCs w:val="24"/>
          <w:u w:val="single" w:color="000000"/>
        </w:rPr>
        <w:t>i</w:t>
      </w:r>
      <w:r>
        <w:rPr>
          <w:spacing w:val="-1"/>
          <w:sz w:val="24"/>
          <w:szCs w:val="24"/>
          <w:u w:val="single" w:color="000000"/>
        </w:rPr>
        <w:t>ce</w:t>
      </w:r>
      <w:r>
        <w:rPr>
          <w:sz w:val="24"/>
          <w:szCs w:val="24"/>
          <w:u w:val="single" w:color="000000"/>
        </w:rPr>
        <w:t>s</w:t>
      </w:r>
      <w:r>
        <w:rPr>
          <w:spacing w:val="2"/>
          <w:sz w:val="24"/>
          <w:szCs w:val="24"/>
        </w:rPr>
        <w:t xml:space="preserve"> </w:t>
      </w:r>
      <w:r>
        <w:rPr>
          <w:sz w:val="24"/>
          <w:szCs w:val="24"/>
        </w:rPr>
        <w:t>– Ev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p</w:t>
      </w:r>
      <w:r>
        <w:rPr>
          <w:spacing w:val="-1"/>
          <w:sz w:val="24"/>
          <w:szCs w:val="24"/>
        </w:rPr>
        <w:t>e</w:t>
      </w:r>
      <w:r>
        <w:rPr>
          <w:sz w:val="24"/>
          <w:szCs w:val="24"/>
        </w:rPr>
        <w:t>rs</w:t>
      </w:r>
      <w:r>
        <w:rPr>
          <w:spacing w:val="2"/>
          <w:sz w:val="24"/>
          <w:szCs w:val="24"/>
        </w:rPr>
        <w:t>o</w:t>
      </w:r>
      <w:r>
        <w:rPr>
          <w:sz w:val="24"/>
          <w:szCs w:val="24"/>
        </w:rPr>
        <w:t>n owning</w:t>
      </w:r>
      <w:r>
        <w:rPr>
          <w:spacing w:val="-2"/>
          <w:sz w:val="24"/>
          <w:szCs w:val="24"/>
        </w:rPr>
        <w:t xml:space="preserve"> </w:t>
      </w:r>
      <w:r>
        <w:rPr>
          <w:sz w:val="24"/>
          <w:szCs w:val="24"/>
        </w:rPr>
        <w:t>la</w:t>
      </w:r>
      <w:r>
        <w:rPr>
          <w:spacing w:val="1"/>
          <w:sz w:val="24"/>
          <w:szCs w:val="24"/>
        </w:rPr>
        <w:t>n</w:t>
      </w:r>
      <w:r>
        <w:rPr>
          <w:sz w:val="24"/>
          <w:szCs w:val="24"/>
        </w:rPr>
        <w:t>d on wh</w:t>
      </w:r>
      <w:r>
        <w:rPr>
          <w:spacing w:val="2"/>
          <w:sz w:val="24"/>
          <w:szCs w:val="24"/>
        </w:rPr>
        <w:t>i</w:t>
      </w:r>
      <w:r>
        <w:rPr>
          <w:spacing w:val="-1"/>
          <w:sz w:val="24"/>
          <w:szCs w:val="24"/>
        </w:rPr>
        <w:t>c</w:t>
      </w:r>
      <w:r>
        <w:rPr>
          <w:sz w:val="24"/>
          <w:szCs w:val="24"/>
        </w:rPr>
        <w:t>h the</w:t>
      </w:r>
      <w:r>
        <w:rPr>
          <w:spacing w:val="-1"/>
          <w:sz w:val="24"/>
          <w:szCs w:val="24"/>
        </w:rPr>
        <w:t>r</w:t>
      </w:r>
      <w:r>
        <w:rPr>
          <w:sz w:val="24"/>
          <w:szCs w:val="24"/>
        </w:rPr>
        <w:t>e</w:t>
      </w:r>
      <w:r>
        <w:rPr>
          <w:spacing w:val="-1"/>
          <w:sz w:val="24"/>
          <w:szCs w:val="24"/>
        </w:rPr>
        <w:t xml:space="preserve"> </w:t>
      </w:r>
      <w:r>
        <w:rPr>
          <w:sz w:val="24"/>
          <w:szCs w:val="24"/>
        </w:rPr>
        <w:t xml:space="preserve">is </w:t>
      </w:r>
      <w:r>
        <w:rPr>
          <w:spacing w:val="1"/>
          <w:sz w:val="24"/>
          <w:szCs w:val="24"/>
        </w:rPr>
        <w:t>s</w:t>
      </w:r>
      <w:r>
        <w:rPr>
          <w:sz w:val="24"/>
          <w:szCs w:val="24"/>
        </w:rPr>
        <w:t>i</w:t>
      </w:r>
      <w:r>
        <w:rPr>
          <w:spacing w:val="1"/>
          <w:sz w:val="24"/>
          <w:szCs w:val="24"/>
        </w:rPr>
        <w:t>t</w:t>
      </w:r>
      <w:r>
        <w:rPr>
          <w:sz w:val="24"/>
          <w:szCs w:val="24"/>
        </w:rPr>
        <w:t>u</w:t>
      </w:r>
      <w:r>
        <w:rPr>
          <w:spacing w:val="-1"/>
          <w:sz w:val="24"/>
          <w:szCs w:val="24"/>
        </w:rPr>
        <w:t>a</w:t>
      </w:r>
      <w:r>
        <w:rPr>
          <w:sz w:val="24"/>
          <w:szCs w:val="24"/>
        </w:rPr>
        <w:t>ted a</w:t>
      </w:r>
      <w:r>
        <w:rPr>
          <w:spacing w:val="-1"/>
          <w:sz w:val="24"/>
          <w:szCs w:val="24"/>
        </w:rPr>
        <w:t xml:space="preserve"> </w:t>
      </w:r>
      <w:r>
        <w:rPr>
          <w:sz w:val="24"/>
          <w:szCs w:val="24"/>
        </w:rPr>
        <w:t>swim</w:t>
      </w:r>
      <w:r>
        <w:rPr>
          <w:spacing w:val="3"/>
          <w:sz w:val="24"/>
          <w:szCs w:val="24"/>
        </w:rPr>
        <w:t>m</w:t>
      </w:r>
      <w:r>
        <w:rPr>
          <w:sz w:val="24"/>
          <w:szCs w:val="24"/>
        </w:rPr>
        <w:t>ing</w:t>
      </w:r>
      <w:r>
        <w:rPr>
          <w:spacing w:val="-2"/>
          <w:sz w:val="24"/>
          <w:szCs w:val="24"/>
        </w:rPr>
        <w:t xml:space="preserve"> </w:t>
      </w:r>
      <w:r>
        <w:rPr>
          <w:sz w:val="24"/>
          <w:szCs w:val="24"/>
        </w:rPr>
        <w:t>pool, fish pond or ot</w:t>
      </w:r>
      <w:r>
        <w:rPr>
          <w:spacing w:val="2"/>
          <w:sz w:val="24"/>
          <w:szCs w:val="24"/>
        </w:rPr>
        <w:t>h</w:t>
      </w:r>
      <w:r>
        <w:rPr>
          <w:spacing w:val="-1"/>
          <w:sz w:val="24"/>
          <w:szCs w:val="24"/>
        </w:rPr>
        <w:t>e</w:t>
      </w:r>
      <w:r>
        <w:rPr>
          <w:sz w:val="24"/>
          <w:szCs w:val="24"/>
        </w:rPr>
        <w:t>r bo</w:t>
      </w:r>
      <w:r>
        <w:rPr>
          <w:spacing w:val="4"/>
          <w:sz w:val="24"/>
          <w:szCs w:val="24"/>
        </w:rPr>
        <w:t>d</w:t>
      </w:r>
      <w:r>
        <w:rPr>
          <w:sz w:val="24"/>
          <w:szCs w:val="24"/>
        </w:rPr>
        <w:t>y</w:t>
      </w:r>
      <w:r>
        <w:rPr>
          <w:spacing w:val="-5"/>
          <w:sz w:val="24"/>
          <w:szCs w:val="24"/>
        </w:rPr>
        <w:t xml:space="preserve"> </w:t>
      </w:r>
      <w:r>
        <w:rPr>
          <w:sz w:val="24"/>
          <w:szCs w:val="24"/>
        </w:rPr>
        <w:t xml:space="preserve">of </w:t>
      </w:r>
      <w:r>
        <w:rPr>
          <w:spacing w:val="1"/>
          <w:sz w:val="24"/>
          <w:szCs w:val="24"/>
        </w:rPr>
        <w:t>w</w:t>
      </w:r>
      <w:r>
        <w:rPr>
          <w:spacing w:val="-1"/>
          <w:sz w:val="24"/>
          <w:szCs w:val="24"/>
        </w:rPr>
        <w:t>a</w:t>
      </w:r>
      <w:r>
        <w:rPr>
          <w:sz w:val="24"/>
          <w:szCs w:val="24"/>
        </w:rPr>
        <w:t>ter</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 xml:space="preserve">h </w:t>
      </w:r>
      <w:r>
        <w:rPr>
          <w:spacing w:val="-1"/>
          <w:sz w:val="24"/>
          <w:szCs w:val="24"/>
        </w:rPr>
        <w:t>c</w:t>
      </w:r>
      <w:r>
        <w:rPr>
          <w:sz w:val="24"/>
          <w:szCs w:val="24"/>
        </w:rPr>
        <w:t>onsti</w:t>
      </w:r>
      <w:r>
        <w:rPr>
          <w:spacing w:val="1"/>
          <w:sz w:val="24"/>
          <w:szCs w:val="24"/>
        </w:rPr>
        <w:t>t</w:t>
      </w:r>
      <w:r>
        <w:rPr>
          <w:sz w:val="24"/>
          <w:szCs w:val="24"/>
        </w:rPr>
        <w:t xml:space="preserve">utes </w:t>
      </w:r>
      <w:r>
        <w:rPr>
          <w:spacing w:val="-1"/>
          <w:sz w:val="24"/>
          <w:szCs w:val="24"/>
        </w:rPr>
        <w:t>a</w:t>
      </w:r>
      <w:r>
        <w:rPr>
          <w:sz w:val="24"/>
          <w:szCs w:val="24"/>
        </w:rPr>
        <w:t>n obvious h</w:t>
      </w:r>
      <w:r>
        <w:rPr>
          <w:spacing w:val="-1"/>
          <w:sz w:val="24"/>
          <w:szCs w:val="24"/>
        </w:rPr>
        <w:t>a</w:t>
      </w:r>
      <w:r>
        <w:rPr>
          <w:spacing w:val="1"/>
          <w:sz w:val="24"/>
          <w:szCs w:val="24"/>
        </w:rPr>
        <w:t>z</w:t>
      </w:r>
      <w:r>
        <w:rPr>
          <w:spacing w:val="-1"/>
          <w:sz w:val="24"/>
          <w:szCs w:val="24"/>
        </w:rPr>
        <w:t>a</w:t>
      </w:r>
      <w:r>
        <w:rPr>
          <w:sz w:val="24"/>
          <w:szCs w:val="24"/>
        </w:rPr>
        <w:t xml:space="preserve">rd </w:t>
      </w:r>
      <w:r>
        <w:rPr>
          <w:spacing w:val="-2"/>
          <w:sz w:val="24"/>
          <w:szCs w:val="24"/>
        </w:rPr>
        <w:t>a</w:t>
      </w:r>
      <w:r>
        <w:rPr>
          <w:sz w:val="24"/>
          <w:szCs w:val="24"/>
        </w:rPr>
        <w:t xml:space="preserve">nd </w:t>
      </w:r>
      <w:r>
        <w:rPr>
          <w:spacing w:val="-1"/>
          <w:sz w:val="24"/>
          <w:szCs w:val="24"/>
        </w:rPr>
        <w:t>c</w:t>
      </w:r>
      <w:r>
        <w:rPr>
          <w:sz w:val="24"/>
          <w:szCs w:val="24"/>
        </w:rPr>
        <w:t>ontains 24 in</w:t>
      </w:r>
      <w:r>
        <w:rPr>
          <w:spacing w:val="-1"/>
          <w:sz w:val="24"/>
          <w:szCs w:val="24"/>
        </w:rPr>
        <w:t>c</w:t>
      </w:r>
      <w:r>
        <w:rPr>
          <w:spacing w:val="2"/>
          <w:sz w:val="24"/>
          <w:szCs w:val="24"/>
        </w:rPr>
        <w:t>h</w:t>
      </w:r>
      <w:r>
        <w:rPr>
          <w:spacing w:val="-1"/>
          <w:sz w:val="24"/>
          <w:szCs w:val="24"/>
        </w:rPr>
        <w:t>e</w:t>
      </w:r>
      <w:r>
        <w:rPr>
          <w:sz w:val="24"/>
          <w:szCs w:val="24"/>
        </w:rPr>
        <w:t>s or mo</w:t>
      </w:r>
      <w:r>
        <w:rPr>
          <w:spacing w:val="-1"/>
          <w:sz w:val="24"/>
          <w:szCs w:val="24"/>
        </w:rPr>
        <w:t>r</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w</w:t>
      </w:r>
      <w:r>
        <w:rPr>
          <w:spacing w:val="-1"/>
          <w:sz w:val="24"/>
          <w:szCs w:val="24"/>
        </w:rPr>
        <w:t>a</w:t>
      </w:r>
      <w:r>
        <w:rPr>
          <w:sz w:val="24"/>
          <w:szCs w:val="24"/>
        </w:rPr>
        <w:t>t</w:t>
      </w:r>
      <w:r>
        <w:rPr>
          <w:spacing w:val="2"/>
          <w:sz w:val="24"/>
          <w:szCs w:val="24"/>
        </w:rPr>
        <w:t>e</w:t>
      </w:r>
      <w:r>
        <w:rPr>
          <w:sz w:val="24"/>
          <w:szCs w:val="24"/>
        </w:rPr>
        <w:t>r in d</w:t>
      </w:r>
      <w:r>
        <w:rPr>
          <w:spacing w:val="-1"/>
          <w:sz w:val="24"/>
          <w:szCs w:val="24"/>
        </w:rPr>
        <w:t>e</w:t>
      </w:r>
      <w:r>
        <w:rPr>
          <w:sz w:val="24"/>
          <w:szCs w:val="24"/>
        </w:rPr>
        <w:t xml:space="preserve">pth 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poin</w:t>
      </w:r>
      <w:r>
        <w:rPr>
          <w:spacing w:val="1"/>
          <w:sz w:val="24"/>
          <w:szCs w:val="24"/>
        </w:rPr>
        <w:t>t</w:t>
      </w:r>
      <w:r>
        <w:rPr>
          <w:sz w:val="24"/>
          <w:szCs w:val="24"/>
        </w:rPr>
        <w:t>,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nd maintain the</w:t>
      </w:r>
      <w:r>
        <w:rPr>
          <w:spacing w:val="-1"/>
          <w:sz w:val="24"/>
          <w:szCs w:val="24"/>
        </w:rPr>
        <w:t>re</w:t>
      </w:r>
      <w:r>
        <w:rPr>
          <w:spacing w:val="2"/>
          <w:sz w:val="24"/>
          <w:szCs w:val="24"/>
        </w:rPr>
        <w:t>o</w:t>
      </w:r>
      <w:r>
        <w:rPr>
          <w:sz w:val="24"/>
          <w:szCs w:val="24"/>
        </w:rPr>
        <w:t xml:space="preserve">n </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 xml:space="preserve">te </w:t>
      </w:r>
      <w:r>
        <w:rPr>
          <w:spacing w:val="-1"/>
          <w:sz w:val="24"/>
          <w:szCs w:val="24"/>
        </w:rPr>
        <w:t>fe</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r </w:t>
      </w:r>
      <w:r>
        <w:rPr>
          <w:spacing w:val="-1"/>
          <w:sz w:val="24"/>
          <w:szCs w:val="24"/>
        </w:rPr>
        <w:t>e</w:t>
      </w:r>
      <w:r>
        <w:rPr>
          <w:sz w:val="24"/>
          <w:szCs w:val="24"/>
        </w:rPr>
        <w:t>n</w:t>
      </w:r>
      <w:r>
        <w:rPr>
          <w:spacing w:val="-1"/>
          <w:sz w:val="24"/>
          <w:szCs w:val="24"/>
        </w:rPr>
        <w:t>c</w:t>
      </w:r>
      <w:r>
        <w:rPr>
          <w:sz w:val="24"/>
          <w:szCs w:val="24"/>
        </w:rPr>
        <w:t>losure</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su</w:t>
      </w:r>
      <w:r>
        <w:rPr>
          <w:spacing w:val="-1"/>
          <w:sz w:val="24"/>
          <w:szCs w:val="24"/>
        </w:rPr>
        <w:t>r</w:t>
      </w:r>
      <w:r>
        <w:rPr>
          <w:sz w:val="24"/>
          <w:szCs w:val="24"/>
        </w:rPr>
        <w:t>roun</w:t>
      </w:r>
      <w:r>
        <w:rPr>
          <w:spacing w:val="2"/>
          <w:sz w:val="24"/>
          <w:szCs w:val="24"/>
        </w:rPr>
        <w:t>d</w:t>
      </w:r>
      <w:r>
        <w:rPr>
          <w:sz w:val="24"/>
          <w:szCs w:val="24"/>
        </w:rPr>
        <w:t>ing</w:t>
      </w:r>
      <w:r>
        <w:rPr>
          <w:spacing w:val="-2"/>
          <w:sz w:val="24"/>
          <w:szCs w:val="24"/>
        </w:rPr>
        <w:t xml:space="preserve"> </w:t>
      </w:r>
      <w:r>
        <w:rPr>
          <w:sz w:val="24"/>
          <w:szCs w:val="24"/>
        </w:rPr>
        <w:t>the 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or p</w:t>
      </w:r>
      <w:r>
        <w:rPr>
          <w:spacing w:val="-1"/>
          <w:sz w:val="24"/>
          <w:szCs w:val="24"/>
        </w:rPr>
        <w:t>o</w:t>
      </w:r>
      <w:r>
        <w:rPr>
          <w:sz w:val="24"/>
          <w:szCs w:val="24"/>
        </w:rPr>
        <w:t xml:space="preserve">ol </w:t>
      </w:r>
      <w:r>
        <w:rPr>
          <w:spacing w:val="2"/>
          <w:sz w:val="24"/>
          <w:szCs w:val="24"/>
        </w:rPr>
        <w:t>a</w:t>
      </w:r>
      <w:r>
        <w:rPr>
          <w:sz w:val="24"/>
          <w:szCs w:val="24"/>
        </w:rPr>
        <w:t>r</w:t>
      </w:r>
      <w:r>
        <w:rPr>
          <w:spacing w:val="-2"/>
          <w:sz w:val="24"/>
          <w:szCs w:val="24"/>
        </w:rPr>
        <w:t>e</w:t>
      </w:r>
      <w:r>
        <w:rPr>
          <w:spacing w:val="-1"/>
          <w:sz w:val="24"/>
          <w:szCs w:val="24"/>
        </w:rPr>
        <w:t>a</w:t>
      </w:r>
      <w:r>
        <w:rPr>
          <w:sz w:val="24"/>
          <w:szCs w:val="24"/>
        </w:rPr>
        <w:t>, su</w:t>
      </w:r>
      <w:r>
        <w:rPr>
          <w:spacing w:val="2"/>
          <w:sz w:val="24"/>
          <w:szCs w:val="24"/>
        </w:rPr>
        <w:t>f</w:t>
      </w:r>
      <w:r>
        <w:rPr>
          <w:sz w:val="24"/>
          <w:szCs w:val="24"/>
        </w:rPr>
        <w:t>fi</w:t>
      </w:r>
      <w:r>
        <w:rPr>
          <w:spacing w:val="-1"/>
          <w:sz w:val="24"/>
          <w:szCs w:val="24"/>
        </w:rPr>
        <w:t>c</w:t>
      </w:r>
      <w:r>
        <w:rPr>
          <w:sz w:val="24"/>
          <w:szCs w:val="24"/>
        </w:rPr>
        <w:t xml:space="preserve">ient to </w:t>
      </w:r>
      <w:r>
        <w:rPr>
          <w:spacing w:val="1"/>
          <w:sz w:val="24"/>
          <w:szCs w:val="24"/>
        </w:rPr>
        <w:t>m</w:t>
      </w:r>
      <w:r>
        <w:rPr>
          <w:spacing w:val="-1"/>
          <w:sz w:val="24"/>
          <w:szCs w:val="24"/>
        </w:rPr>
        <w:t>a</w:t>
      </w:r>
      <w:r>
        <w:rPr>
          <w:sz w:val="24"/>
          <w:szCs w:val="24"/>
        </w:rPr>
        <w:t>ke</w:t>
      </w:r>
      <w:r w:rsidR="00F858A2">
        <w:rPr>
          <w:sz w:val="24"/>
          <w:szCs w:val="24"/>
        </w:rPr>
        <w:t xml:space="preserve"> </w:t>
      </w:r>
      <w:r>
        <w:rPr>
          <w:sz w:val="24"/>
          <w:szCs w:val="24"/>
        </w:rPr>
        <w:t>su</w:t>
      </w:r>
      <w:r>
        <w:rPr>
          <w:spacing w:val="-1"/>
          <w:sz w:val="24"/>
          <w:szCs w:val="24"/>
        </w:rPr>
        <w:t>c</w:t>
      </w:r>
      <w:r>
        <w:rPr>
          <w:sz w:val="24"/>
          <w:szCs w:val="24"/>
        </w:rPr>
        <w:t>h bo</w:t>
      </w:r>
      <w:r>
        <w:rPr>
          <w:spacing w:val="2"/>
          <w:sz w:val="24"/>
          <w:szCs w:val="24"/>
        </w:rPr>
        <w:t>d</w:t>
      </w:r>
      <w:r>
        <w:rPr>
          <w:sz w:val="24"/>
          <w:szCs w:val="24"/>
        </w:rPr>
        <w:t>y</w:t>
      </w:r>
      <w:r>
        <w:rPr>
          <w:spacing w:val="-5"/>
          <w:sz w:val="24"/>
          <w:szCs w:val="24"/>
        </w:rPr>
        <w:t xml:space="preserve"> </w:t>
      </w:r>
      <w:r>
        <w:rPr>
          <w:spacing w:val="2"/>
          <w:sz w:val="24"/>
          <w:szCs w:val="24"/>
        </w:rPr>
        <w:t>o</w:t>
      </w:r>
      <w:r>
        <w:rPr>
          <w:sz w:val="24"/>
          <w:szCs w:val="24"/>
        </w:rPr>
        <w:t xml:space="preserve">f </w:t>
      </w:r>
      <w:r>
        <w:rPr>
          <w:spacing w:val="-1"/>
          <w:sz w:val="24"/>
          <w:szCs w:val="24"/>
        </w:rPr>
        <w:t>wa</w:t>
      </w:r>
      <w:r>
        <w:rPr>
          <w:sz w:val="24"/>
          <w:szCs w:val="24"/>
        </w:rPr>
        <w:t>t</w:t>
      </w:r>
      <w:r>
        <w:rPr>
          <w:spacing w:val="2"/>
          <w:sz w:val="24"/>
          <w:szCs w:val="24"/>
        </w:rPr>
        <w:t>e</w:t>
      </w:r>
      <w:r>
        <w:rPr>
          <w:sz w:val="24"/>
          <w:szCs w:val="24"/>
        </w:rPr>
        <w:t>r in</w:t>
      </w:r>
      <w:r>
        <w:rPr>
          <w:spacing w:val="-1"/>
          <w:sz w:val="24"/>
          <w:szCs w:val="24"/>
        </w:rPr>
        <w:t>a</w:t>
      </w:r>
      <w:r>
        <w:rPr>
          <w:spacing w:val="1"/>
          <w:sz w:val="24"/>
          <w:szCs w:val="24"/>
        </w:rPr>
        <w:t>cc</w:t>
      </w:r>
      <w:r>
        <w:rPr>
          <w:spacing w:val="-1"/>
          <w:sz w:val="24"/>
          <w:szCs w:val="24"/>
        </w:rPr>
        <w:t>e</w:t>
      </w:r>
      <w:r>
        <w:rPr>
          <w:sz w:val="24"/>
          <w:szCs w:val="24"/>
        </w:rPr>
        <w:t>ss</w:t>
      </w:r>
      <w:r>
        <w:rPr>
          <w:spacing w:val="1"/>
          <w:sz w:val="24"/>
          <w:szCs w:val="24"/>
        </w:rPr>
        <w:t>i</w:t>
      </w:r>
      <w:r>
        <w:rPr>
          <w:sz w:val="24"/>
          <w:szCs w:val="24"/>
        </w:rPr>
        <w:t>ble to sm</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e</w:t>
      </w:r>
      <w:r>
        <w:rPr>
          <w:sz w:val="24"/>
          <w:szCs w:val="24"/>
        </w:rPr>
        <w:t>n</w:t>
      </w:r>
      <w:r>
        <w:rPr>
          <w:spacing w:val="-1"/>
          <w:sz w:val="24"/>
          <w:szCs w:val="24"/>
        </w:rPr>
        <w:t>c</w:t>
      </w:r>
      <w:r>
        <w:rPr>
          <w:sz w:val="24"/>
          <w:szCs w:val="24"/>
        </w:rPr>
        <w:t>losur</w:t>
      </w:r>
      <w:r>
        <w:rPr>
          <w:spacing w:val="-1"/>
          <w:sz w:val="24"/>
          <w:szCs w:val="24"/>
        </w:rPr>
        <w:t>e</w:t>
      </w:r>
      <w:r>
        <w:rPr>
          <w:sz w:val="24"/>
          <w:szCs w:val="24"/>
        </w:rPr>
        <w:t xml:space="preserve">, including </w:t>
      </w:r>
      <w:r>
        <w:rPr>
          <w:spacing w:val="-2"/>
          <w:sz w:val="24"/>
          <w:szCs w:val="24"/>
        </w:rPr>
        <w:t>g</w:t>
      </w:r>
      <w:r>
        <w:rPr>
          <w:spacing w:val="-1"/>
          <w:sz w:val="24"/>
          <w:szCs w:val="24"/>
        </w:rPr>
        <w:t>a</w:t>
      </w:r>
      <w:r>
        <w:rPr>
          <w:sz w:val="24"/>
          <w:szCs w:val="24"/>
        </w:rPr>
        <w:t>tes th</w:t>
      </w:r>
      <w:r>
        <w:rPr>
          <w:spacing w:val="1"/>
          <w:sz w:val="24"/>
          <w:szCs w:val="24"/>
        </w:rPr>
        <w:t>e</w:t>
      </w:r>
      <w:r>
        <w:rPr>
          <w:sz w:val="24"/>
          <w:szCs w:val="24"/>
        </w:rPr>
        <w:t>r</w:t>
      </w:r>
      <w:r>
        <w:rPr>
          <w:spacing w:val="-2"/>
          <w:sz w:val="24"/>
          <w:szCs w:val="24"/>
        </w:rPr>
        <w:t>e</w:t>
      </w:r>
      <w:r>
        <w:rPr>
          <w:sz w:val="24"/>
          <w:szCs w:val="24"/>
        </w:rPr>
        <w:t xml:space="preserve">to, </w:t>
      </w:r>
      <w:r>
        <w:rPr>
          <w:spacing w:val="3"/>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 xml:space="preserve">not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five</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abo</w:t>
      </w:r>
      <w:r>
        <w:rPr>
          <w:spacing w:val="2"/>
          <w:sz w:val="24"/>
          <w:szCs w:val="24"/>
        </w:rPr>
        <w:t>v</w:t>
      </w:r>
      <w:r>
        <w:rPr>
          <w:sz w:val="24"/>
          <w:szCs w:val="24"/>
        </w:rPr>
        <w:t>e</w:t>
      </w:r>
      <w:r>
        <w:rPr>
          <w:spacing w:val="-1"/>
          <w:sz w:val="24"/>
          <w:szCs w:val="24"/>
        </w:rPr>
        <w:t xml:space="preserve"> </w:t>
      </w:r>
      <w:r>
        <w:rPr>
          <w:sz w:val="24"/>
          <w:szCs w:val="24"/>
        </w:rPr>
        <w:t>the und</w:t>
      </w:r>
      <w:r>
        <w:rPr>
          <w:spacing w:val="-1"/>
          <w:sz w:val="24"/>
          <w:szCs w:val="24"/>
        </w:rPr>
        <w:t>e</w:t>
      </w:r>
      <w:r>
        <w:rPr>
          <w:sz w:val="24"/>
          <w:szCs w:val="24"/>
        </w:rPr>
        <w:t>r</w:t>
      </w:r>
      <w:r>
        <w:rPr>
          <w:spacing w:val="2"/>
          <w:sz w:val="24"/>
          <w:szCs w:val="24"/>
        </w:rPr>
        <w:t>l</w:t>
      </w:r>
      <w:r>
        <w:rPr>
          <w:spacing w:val="-5"/>
          <w:sz w:val="24"/>
          <w:szCs w:val="24"/>
        </w:rPr>
        <w:t>y</w:t>
      </w:r>
      <w:r>
        <w:rPr>
          <w:sz w:val="24"/>
          <w:szCs w:val="24"/>
        </w:rPr>
        <w:t>i</w:t>
      </w:r>
      <w:r>
        <w:rPr>
          <w:spacing w:val="3"/>
          <w:sz w:val="24"/>
          <w:szCs w:val="24"/>
        </w:rPr>
        <w:t>n</w:t>
      </w:r>
      <w:r>
        <w:rPr>
          <w:sz w:val="24"/>
          <w:szCs w:val="24"/>
        </w:rPr>
        <w:t>g grou</w:t>
      </w:r>
      <w:r>
        <w:rPr>
          <w:spacing w:val="-1"/>
          <w:sz w:val="24"/>
          <w:szCs w:val="24"/>
        </w:rPr>
        <w:t>n</w:t>
      </w:r>
      <w:r>
        <w:rPr>
          <w:sz w:val="24"/>
          <w:szCs w:val="24"/>
        </w:rPr>
        <w:t xml:space="preserve">d; and </w:t>
      </w:r>
      <w:r>
        <w:rPr>
          <w:spacing w:val="1"/>
          <w:sz w:val="24"/>
          <w:szCs w:val="24"/>
        </w:rPr>
        <w:t>a</w:t>
      </w:r>
      <w:r>
        <w:rPr>
          <w:sz w:val="24"/>
          <w:szCs w:val="24"/>
        </w:rPr>
        <w:t>ll</w:t>
      </w:r>
      <w:r>
        <w:rPr>
          <w:spacing w:val="1"/>
          <w:sz w:val="24"/>
          <w:szCs w:val="24"/>
        </w:rPr>
        <w:t xml:space="preserve"> </w:t>
      </w:r>
      <w:r>
        <w:rPr>
          <w:spacing w:val="-2"/>
          <w:sz w:val="24"/>
          <w:szCs w:val="24"/>
        </w:rPr>
        <w:t>g</w:t>
      </w:r>
      <w:r>
        <w:rPr>
          <w:spacing w:val="-1"/>
          <w:sz w:val="24"/>
          <w:szCs w:val="24"/>
        </w:rPr>
        <w:t>a</w:t>
      </w:r>
      <w:r>
        <w:rPr>
          <w:sz w:val="24"/>
          <w:szCs w:val="24"/>
        </w:rPr>
        <w:t>tes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s</w:t>
      </w:r>
      <w:r>
        <w:rPr>
          <w:spacing w:val="-1"/>
          <w:sz w:val="24"/>
          <w:szCs w:val="24"/>
        </w:rPr>
        <w:t>e</w:t>
      </w:r>
      <w:r>
        <w:rPr>
          <w:sz w:val="24"/>
          <w:szCs w:val="24"/>
        </w:rPr>
        <w:t>l</w:t>
      </w:r>
      <w:r>
        <w:rPr>
          <w:spacing w:val="2"/>
          <w:sz w:val="24"/>
          <w:szCs w:val="24"/>
        </w:rPr>
        <w:t>f</w:t>
      </w:r>
      <w:r>
        <w:rPr>
          <w:spacing w:val="-1"/>
          <w:sz w:val="24"/>
          <w:szCs w:val="24"/>
        </w:rPr>
        <w:t>-</w:t>
      </w:r>
      <w:r>
        <w:rPr>
          <w:sz w:val="24"/>
          <w:szCs w:val="24"/>
        </w:rPr>
        <w:t>lat</w:t>
      </w:r>
      <w:r>
        <w:rPr>
          <w:spacing w:val="-1"/>
          <w:sz w:val="24"/>
          <w:szCs w:val="24"/>
        </w:rPr>
        <w:t>c</w:t>
      </w:r>
      <w:r>
        <w:rPr>
          <w:spacing w:val="2"/>
          <w:sz w:val="24"/>
          <w:szCs w:val="24"/>
        </w:rPr>
        <w:t>h</w:t>
      </w:r>
      <w:r>
        <w:rPr>
          <w:sz w:val="24"/>
          <w:szCs w:val="24"/>
        </w:rPr>
        <w:t>ing</w:t>
      </w:r>
      <w:r>
        <w:rPr>
          <w:spacing w:val="-2"/>
          <w:sz w:val="24"/>
          <w:szCs w:val="24"/>
        </w:rPr>
        <w:t xml:space="preserve"> </w:t>
      </w:r>
      <w:r>
        <w:rPr>
          <w:sz w:val="24"/>
          <w:szCs w:val="24"/>
        </w:rPr>
        <w:t xml:space="preserve">with </w:t>
      </w:r>
      <w:r>
        <w:rPr>
          <w:spacing w:val="1"/>
          <w:sz w:val="24"/>
          <w:szCs w:val="24"/>
        </w:rPr>
        <w:t>l</w:t>
      </w:r>
      <w:r>
        <w:rPr>
          <w:spacing w:val="-1"/>
          <w:sz w:val="24"/>
          <w:szCs w:val="24"/>
        </w:rPr>
        <w:t>a</w:t>
      </w:r>
      <w:r>
        <w:rPr>
          <w:sz w:val="24"/>
          <w:szCs w:val="24"/>
        </w:rPr>
        <w:t>tch</w:t>
      </w:r>
      <w:r>
        <w:rPr>
          <w:spacing w:val="-1"/>
          <w:sz w:val="24"/>
          <w:szCs w:val="24"/>
        </w:rPr>
        <w:t>e</w:t>
      </w:r>
      <w:r>
        <w:rPr>
          <w:sz w:val="24"/>
          <w:szCs w:val="24"/>
        </w:rPr>
        <w:t>s</w:t>
      </w:r>
      <w:r>
        <w:rPr>
          <w:spacing w:val="1"/>
          <w:sz w:val="24"/>
          <w:szCs w:val="24"/>
        </w:rPr>
        <w:t xml:space="preserve"> </w:t>
      </w:r>
      <w:r>
        <w:rPr>
          <w:sz w:val="24"/>
          <w:szCs w:val="24"/>
        </w:rPr>
        <w:t>pl</w:t>
      </w:r>
      <w:r>
        <w:rPr>
          <w:spacing w:val="2"/>
          <w:sz w:val="24"/>
          <w:szCs w:val="24"/>
        </w:rPr>
        <w:t>a</w:t>
      </w:r>
      <w:r>
        <w:rPr>
          <w:spacing w:val="-1"/>
          <w:sz w:val="24"/>
          <w:szCs w:val="24"/>
        </w:rPr>
        <w:t>ce</w:t>
      </w:r>
      <w:r>
        <w:rPr>
          <w:sz w:val="24"/>
          <w:szCs w:val="24"/>
        </w:rPr>
        <w:t xml:space="preserve">d not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fo</w:t>
      </w:r>
      <w:r>
        <w:rPr>
          <w:spacing w:val="-1"/>
          <w:sz w:val="24"/>
          <w:szCs w:val="24"/>
        </w:rPr>
        <w:t>u</w:t>
      </w:r>
      <w:r>
        <w:rPr>
          <w:sz w:val="24"/>
          <w:szCs w:val="24"/>
        </w:rPr>
        <w:t xml:space="preserve">r </w:t>
      </w:r>
      <w:r>
        <w:rPr>
          <w:spacing w:val="-1"/>
          <w:sz w:val="24"/>
          <w:szCs w:val="24"/>
        </w:rPr>
        <w:t>f</w:t>
      </w:r>
      <w:r>
        <w:rPr>
          <w:spacing w:val="1"/>
          <w:sz w:val="24"/>
          <w:szCs w:val="24"/>
        </w:rPr>
        <w:t>e</w:t>
      </w:r>
      <w:r>
        <w:rPr>
          <w:spacing w:val="-1"/>
          <w:sz w:val="24"/>
          <w:szCs w:val="24"/>
        </w:rPr>
        <w:t>e</w:t>
      </w:r>
      <w:r>
        <w:rPr>
          <w:sz w:val="24"/>
          <w:szCs w:val="24"/>
        </w:rPr>
        <w:t>t a</w:t>
      </w:r>
      <w:r>
        <w:rPr>
          <w:spacing w:val="2"/>
          <w:sz w:val="24"/>
          <w:szCs w:val="24"/>
        </w:rPr>
        <w:t>b</w:t>
      </w:r>
      <w:r>
        <w:rPr>
          <w:sz w:val="24"/>
          <w:szCs w:val="24"/>
        </w:rPr>
        <w:t>ove</w:t>
      </w:r>
      <w:r>
        <w:rPr>
          <w:spacing w:val="-1"/>
          <w:sz w:val="24"/>
          <w:szCs w:val="24"/>
        </w:rPr>
        <w:t xml:space="preserve"> </w:t>
      </w:r>
      <w:r>
        <w:rPr>
          <w:sz w:val="24"/>
          <w:szCs w:val="24"/>
        </w:rPr>
        <w:t>the und</w:t>
      </w:r>
      <w:r>
        <w:rPr>
          <w:spacing w:val="-1"/>
          <w:sz w:val="24"/>
          <w:szCs w:val="24"/>
        </w:rPr>
        <w:t>e</w:t>
      </w:r>
      <w:r>
        <w:rPr>
          <w:sz w:val="24"/>
          <w:szCs w:val="24"/>
        </w:rPr>
        <w:t>r</w:t>
      </w:r>
      <w:r>
        <w:rPr>
          <w:spacing w:val="4"/>
          <w:sz w:val="24"/>
          <w:szCs w:val="24"/>
        </w:rPr>
        <w:t>l</w:t>
      </w:r>
      <w:r>
        <w:rPr>
          <w:spacing w:val="-5"/>
          <w:sz w:val="24"/>
          <w:szCs w:val="24"/>
        </w:rPr>
        <w:t>y</w:t>
      </w:r>
      <w:r>
        <w:rPr>
          <w:sz w:val="24"/>
          <w:szCs w:val="24"/>
        </w:rPr>
        <w:t>i</w:t>
      </w:r>
      <w:r>
        <w:rPr>
          <w:spacing w:val="3"/>
          <w:sz w:val="24"/>
          <w:szCs w:val="24"/>
        </w:rPr>
        <w:t>n</w:t>
      </w:r>
      <w:r>
        <w:rPr>
          <w:sz w:val="24"/>
          <w:szCs w:val="24"/>
        </w:rPr>
        <w:t xml:space="preserve">g </w:t>
      </w:r>
      <w:r>
        <w:rPr>
          <w:spacing w:val="-2"/>
          <w:sz w:val="24"/>
          <w:szCs w:val="24"/>
        </w:rPr>
        <w:t>g</w:t>
      </w:r>
      <w:r>
        <w:rPr>
          <w:sz w:val="24"/>
          <w:szCs w:val="24"/>
        </w:rPr>
        <w:t>rou</w:t>
      </w:r>
      <w:r>
        <w:rPr>
          <w:spacing w:val="1"/>
          <w:sz w:val="24"/>
          <w:szCs w:val="24"/>
        </w:rPr>
        <w:t>n</w:t>
      </w:r>
      <w:r>
        <w:rPr>
          <w:sz w:val="24"/>
          <w:szCs w:val="24"/>
        </w:rPr>
        <w:t xml:space="preserve">d or </w:t>
      </w:r>
      <w:r>
        <w:rPr>
          <w:spacing w:val="-1"/>
          <w:sz w:val="24"/>
          <w:szCs w:val="24"/>
        </w:rPr>
        <w:t>o</w:t>
      </w:r>
      <w:r>
        <w:rPr>
          <w:sz w:val="24"/>
          <w:szCs w:val="24"/>
        </w:rPr>
        <w:t>the</w:t>
      </w:r>
      <w:r>
        <w:rPr>
          <w:spacing w:val="-1"/>
          <w:sz w:val="24"/>
          <w:szCs w:val="24"/>
        </w:rPr>
        <w:t>r</w:t>
      </w:r>
      <w:r>
        <w:rPr>
          <w:sz w:val="24"/>
          <w:szCs w:val="24"/>
        </w:rPr>
        <w:t>wise</w:t>
      </w:r>
      <w:r>
        <w:rPr>
          <w:spacing w:val="-1"/>
          <w:sz w:val="24"/>
          <w:szCs w:val="24"/>
        </w:rPr>
        <w:t xml:space="preserve"> </w:t>
      </w:r>
      <w:r>
        <w:rPr>
          <w:sz w:val="24"/>
          <w:szCs w:val="24"/>
        </w:rPr>
        <w:t>ma</w:t>
      </w:r>
      <w:r>
        <w:rPr>
          <w:spacing w:val="2"/>
          <w:sz w:val="24"/>
          <w:szCs w:val="24"/>
        </w:rPr>
        <w:t>d</w:t>
      </w:r>
      <w:r>
        <w:rPr>
          <w:sz w:val="24"/>
          <w:szCs w:val="24"/>
        </w:rPr>
        <w:t>e ina</w:t>
      </w:r>
      <w:r>
        <w:rPr>
          <w:spacing w:val="-1"/>
          <w:sz w:val="24"/>
          <w:szCs w:val="24"/>
        </w:rPr>
        <w:t>cce</w:t>
      </w:r>
      <w:r>
        <w:rPr>
          <w:sz w:val="24"/>
          <w:szCs w:val="24"/>
        </w:rPr>
        <w:t>ss</w:t>
      </w:r>
      <w:r>
        <w:rPr>
          <w:spacing w:val="1"/>
          <w:sz w:val="24"/>
          <w:szCs w:val="24"/>
        </w:rPr>
        <w:t>i</w:t>
      </w:r>
      <w:r>
        <w:rPr>
          <w:sz w:val="24"/>
          <w:szCs w:val="24"/>
        </w:rPr>
        <w:t xml:space="preserve">ble </w:t>
      </w:r>
      <w:r>
        <w:rPr>
          <w:spacing w:val="1"/>
          <w:sz w:val="24"/>
          <w:szCs w:val="24"/>
        </w:rPr>
        <w:t>f</w:t>
      </w:r>
      <w:r>
        <w:rPr>
          <w:sz w:val="24"/>
          <w:szCs w:val="24"/>
        </w:rPr>
        <w:t>rom the o</w:t>
      </w:r>
      <w:r>
        <w:rPr>
          <w:spacing w:val="-1"/>
          <w:sz w:val="24"/>
          <w:szCs w:val="24"/>
        </w:rPr>
        <w:t>u</w:t>
      </w:r>
      <w:r>
        <w:rPr>
          <w:spacing w:val="3"/>
          <w:sz w:val="24"/>
          <w:szCs w:val="24"/>
        </w:rPr>
        <w:t>t</w:t>
      </w:r>
      <w:r>
        <w:rPr>
          <w:sz w:val="24"/>
          <w:szCs w:val="24"/>
        </w:rPr>
        <w:t>side to s</w:t>
      </w:r>
      <w:r>
        <w:rPr>
          <w:spacing w:val="1"/>
          <w:sz w:val="24"/>
          <w:szCs w:val="24"/>
        </w:rPr>
        <w:t>m</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w:t>
      </w:r>
    </w:p>
    <w:p w14:paraId="382D735E" w14:textId="77777777" w:rsidR="00FA426F" w:rsidRDefault="00FA426F">
      <w:pPr>
        <w:spacing w:before="16" w:line="260" w:lineRule="exact"/>
        <w:rPr>
          <w:sz w:val="26"/>
          <w:szCs w:val="26"/>
        </w:rPr>
      </w:pPr>
    </w:p>
    <w:p w14:paraId="42AFA8E7" w14:textId="77777777" w:rsidR="00FA426F" w:rsidRDefault="00BA4731">
      <w:pPr>
        <w:ind w:left="1540" w:right="138"/>
        <w:rPr>
          <w:sz w:val="24"/>
          <w:szCs w:val="24"/>
        </w:rPr>
      </w:pPr>
      <w:r>
        <w:rPr>
          <w:sz w:val="24"/>
          <w:szCs w:val="24"/>
        </w:rPr>
        <w:t xml:space="preserve">3.  No </w:t>
      </w:r>
      <w:r>
        <w:rPr>
          <w:spacing w:val="-1"/>
          <w:sz w:val="24"/>
          <w:szCs w:val="24"/>
        </w:rPr>
        <w:t>wa</w:t>
      </w:r>
      <w:r>
        <w:rPr>
          <w:sz w:val="24"/>
          <w:szCs w:val="24"/>
        </w:rPr>
        <w:t>ter</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pla</w:t>
      </w:r>
      <w:r>
        <w:rPr>
          <w:spacing w:val="1"/>
          <w:sz w:val="24"/>
          <w:szCs w:val="24"/>
        </w:rPr>
        <w:t>c</w:t>
      </w:r>
      <w:r>
        <w:rPr>
          <w:spacing w:val="-1"/>
          <w:sz w:val="24"/>
          <w:szCs w:val="24"/>
        </w:rPr>
        <w:t>e</w:t>
      </w:r>
      <w:r>
        <w:rPr>
          <w:sz w:val="24"/>
          <w:szCs w:val="24"/>
        </w:rPr>
        <w:t>d in a pool unt</w:t>
      </w:r>
      <w:r>
        <w:rPr>
          <w:spacing w:val="1"/>
          <w:sz w:val="24"/>
          <w:szCs w:val="24"/>
        </w:rPr>
        <w:t>i</w:t>
      </w:r>
      <w:r>
        <w:rPr>
          <w:sz w:val="24"/>
          <w:szCs w:val="24"/>
        </w:rPr>
        <w:t xml:space="preserve">l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pacing w:val="2"/>
          <w:sz w:val="24"/>
          <w:szCs w:val="24"/>
        </w:rPr>
        <w:t>q</w:t>
      </w:r>
      <w:r>
        <w:rPr>
          <w:sz w:val="24"/>
          <w:szCs w:val="24"/>
        </w:rPr>
        <w:t>uir</w:t>
      </w:r>
      <w:r>
        <w:rPr>
          <w:spacing w:val="-1"/>
          <w:sz w:val="24"/>
          <w:szCs w:val="24"/>
        </w:rPr>
        <w:t>e</w:t>
      </w:r>
      <w:r>
        <w:rPr>
          <w:sz w:val="24"/>
          <w:szCs w:val="24"/>
        </w:rPr>
        <w:t>d 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pacing w:val="-1"/>
          <w:sz w:val="24"/>
          <w:szCs w:val="24"/>
        </w:rPr>
        <w:t>e</w:t>
      </w:r>
      <w:r>
        <w:rPr>
          <w:sz w:val="24"/>
          <w:szCs w:val="24"/>
        </w:rPr>
        <w:t>n</w:t>
      </w:r>
      <w:r>
        <w:rPr>
          <w:spacing w:val="-1"/>
          <w:sz w:val="24"/>
          <w:szCs w:val="24"/>
        </w:rPr>
        <w:t>c</w:t>
      </w:r>
      <w:r>
        <w:rPr>
          <w:sz w:val="24"/>
          <w:szCs w:val="24"/>
        </w:rPr>
        <w:t xml:space="preserve">losure is </w:t>
      </w:r>
      <w:r>
        <w:rPr>
          <w:spacing w:val="1"/>
          <w:sz w:val="24"/>
          <w:szCs w:val="24"/>
        </w:rPr>
        <w:t>i</w:t>
      </w:r>
      <w:r>
        <w:rPr>
          <w:sz w:val="24"/>
          <w:szCs w:val="24"/>
        </w:rPr>
        <w:t>nstalled.</w:t>
      </w:r>
    </w:p>
    <w:p w14:paraId="67EF71E5" w14:textId="77777777" w:rsidR="00FA426F" w:rsidRDefault="00FA426F">
      <w:pPr>
        <w:spacing w:before="16" w:line="260" w:lineRule="exact"/>
        <w:rPr>
          <w:sz w:val="26"/>
          <w:szCs w:val="26"/>
        </w:rPr>
      </w:pPr>
    </w:p>
    <w:p w14:paraId="67F13F12" w14:textId="77777777" w:rsidR="00FA426F" w:rsidRDefault="00BA4731">
      <w:pPr>
        <w:ind w:left="1901" w:right="396" w:hanging="361"/>
        <w:rPr>
          <w:sz w:val="24"/>
          <w:szCs w:val="24"/>
        </w:rPr>
      </w:pPr>
      <w:r>
        <w:rPr>
          <w:sz w:val="24"/>
          <w:szCs w:val="24"/>
        </w:rPr>
        <w:t xml:space="preserve">4.  </w:t>
      </w:r>
      <w:r>
        <w:rPr>
          <w:spacing w:val="1"/>
          <w:sz w:val="24"/>
          <w:szCs w:val="24"/>
        </w:rPr>
        <w:t xml:space="preserve"> </w:t>
      </w:r>
      <w:r>
        <w:rPr>
          <w:sz w:val="24"/>
          <w:szCs w:val="24"/>
        </w:rPr>
        <w:t>An 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w:t>
      </w:r>
      <w:r>
        <w:rPr>
          <w:spacing w:val="2"/>
          <w:sz w:val="24"/>
          <w:szCs w:val="24"/>
        </w:rPr>
        <w:t>b</w:t>
      </w:r>
      <w:r>
        <w:rPr>
          <w:sz w:val="24"/>
          <w:szCs w:val="24"/>
        </w:rPr>
        <w:t>tain</w:t>
      </w:r>
      <w:r>
        <w:rPr>
          <w:spacing w:val="-1"/>
          <w:sz w:val="24"/>
          <w:szCs w:val="24"/>
        </w:rPr>
        <w:t>e</w:t>
      </w:r>
      <w:r>
        <w:rPr>
          <w:sz w:val="24"/>
          <w:szCs w:val="24"/>
        </w:rPr>
        <w:t>d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Bui</w:t>
      </w:r>
      <w:r>
        <w:rPr>
          <w:spacing w:val="1"/>
          <w:sz w:val="24"/>
          <w:szCs w:val="24"/>
        </w:rPr>
        <w:t>l</w:t>
      </w:r>
      <w:r>
        <w:rPr>
          <w:sz w:val="24"/>
          <w:szCs w:val="24"/>
        </w:rPr>
        <w:t xml:space="preserve">ding </w:t>
      </w:r>
      <w:r>
        <w:rPr>
          <w:spacing w:val="-3"/>
          <w:sz w:val="24"/>
          <w:szCs w:val="24"/>
        </w:rPr>
        <w:t>I</w:t>
      </w:r>
      <w:r>
        <w:rPr>
          <w:sz w:val="24"/>
          <w:szCs w:val="24"/>
        </w:rPr>
        <w:t>nsp</w:t>
      </w:r>
      <w:r>
        <w:rPr>
          <w:spacing w:val="-1"/>
          <w:sz w:val="24"/>
          <w:szCs w:val="24"/>
        </w:rPr>
        <w:t>ec</w:t>
      </w:r>
      <w:r>
        <w:rPr>
          <w:sz w:val="24"/>
          <w:szCs w:val="24"/>
        </w:rPr>
        <w:t>tor prior</w:t>
      </w:r>
      <w:r>
        <w:rPr>
          <w:spacing w:val="-1"/>
          <w:sz w:val="24"/>
          <w:szCs w:val="24"/>
        </w:rPr>
        <w:t xml:space="preserve"> </w:t>
      </w:r>
      <w:r>
        <w:rPr>
          <w:sz w:val="24"/>
          <w:szCs w:val="24"/>
        </w:rPr>
        <w:t>to use</w:t>
      </w:r>
      <w:r>
        <w:rPr>
          <w:spacing w:val="-1"/>
          <w:sz w:val="24"/>
          <w:szCs w:val="24"/>
        </w:rPr>
        <w:t xml:space="preserve"> </w:t>
      </w:r>
      <w:r>
        <w:rPr>
          <w:sz w:val="24"/>
          <w:szCs w:val="24"/>
        </w:rPr>
        <w:t>of a</w:t>
      </w:r>
      <w:r>
        <w:rPr>
          <w:spacing w:val="-2"/>
          <w:sz w:val="24"/>
          <w:szCs w:val="24"/>
        </w:rPr>
        <w:t xml:space="preserve"> </w:t>
      </w:r>
      <w:r>
        <w:rPr>
          <w:sz w:val="24"/>
          <w:szCs w:val="24"/>
        </w:rPr>
        <w:t>pool.</w:t>
      </w:r>
    </w:p>
    <w:p w14:paraId="2D0D906C" w14:textId="77777777" w:rsidR="00FA426F" w:rsidRDefault="00FA426F">
      <w:pPr>
        <w:spacing w:before="7" w:line="140" w:lineRule="exact"/>
        <w:rPr>
          <w:sz w:val="15"/>
          <w:szCs w:val="15"/>
        </w:rPr>
      </w:pPr>
    </w:p>
    <w:p w14:paraId="7C6A54E0" w14:textId="77777777" w:rsidR="00FA426F" w:rsidRDefault="00FA426F">
      <w:pPr>
        <w:spacing w:line="200" w:lineRule="exact"/>
      </w:pPr>
    </w:p>
    <w:p w14:paraId="164706D2" w14:textId="77777777" w:rsidR="00FA426F" w:rsidRDefault="00FA426F">
      <w:pPr>
        <w:spacing w:line="200" w:lineRule="exact"/>
      </w:pPr>
    </w:p>
    <w:p w14:paraId="3DDD5A11" w14:textId="77777777" w:rsidR="00D060A1" w:rsidRDefault="00D060A1">
      <w:pPr>
        <w:spacing w:line="260" w:lineRule="exact"/>
        <w:ind w:left="100"/>
        <w:rPr>
          <w:b/>
          <w:spacing w:val="1"/>
          <w:position w:val="-1"/>
          <w:sz w:val="24"/>
          <w:szCs w:val="24"/>
          <w:u w:val="thick" w:color="000000"/>
        </w:rPr>
      </w:pPr>
    </w:p>
    <w:p w14:paraId="6FD5055B" w14:textId="77777777" w:rsidR="00D060A1" w:rsidRDefault="00D060A1">
      <w:pPr>
        <w:spacing w:line="260" w:lineRule="exact"/>
        <w:ind w:left="100"/>
        <w:rPr>
          <w:b/>
          <w:spacing w:val="1"/>
          <w:position w:val="-1"/>
          <w:sz w:val="24"/>
          <w:szCs w:val="24"/>
          <w:u w:val="thick" w:color="000000"/>
        </w:rPr>
      </w:pPr>
    </w:p>
    <w:p w14:paraId="5A3B6353" w14:textId="77777777" w:rsidR="00D060A1" w:rsidRDefault="00D060A1">
      <w:pPr>
        <w:spacing w:line="260" w:lineRule="exact"/>
        <w:ind w:left="100"/>
        <w:rPr>
          <w:b/>
          <w:spacing w:val="1"/>
          <w:position w:val="-1"/>
          <w:sz w:val="24"/>
          <w:szCs w:val="24"/>
          <w:u w:val="thick" w:color="000000"/>
        </w:rPr>
      </w:pPr>
    </w:p>
    <w:p w14:paraId="335E5D51"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4.10 – </w:t>
      </w:r>
      <w:r>
        <w:rPr>
          <w:b/>
          <w:spacing w:val="1"/>
          <w:position w:val="-1"/>
          <w:sz w:val="24"/>
          <w:szCs w:val="24"/>
          <w:u w:val="thick" w:color="000000"/>
        </w:rPr>
        <w:t xml:space="preserve"> </w:t>
      </w:r>
      <w:r>
        <w:rPr>
          <w:b/>
          <w:position w:val="-1"/>
          <w:sz w:val="24"/>
          <w:szCs w:val="24"/>
          <w:u w:val="thick" w:color="000000"/>
        </w:rPr>
        <w:t>US</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TED IN</w:t>
      </w:r>
      <w:r>
        <w:rPr>
          <w:b/>
          <w:spacing w:val="-1"/>
          <w:position w:val="-1"/>
          <w:sz w:val="24"/>
          <w:szCs w:val="24"/>
          <w:u w:val="thick" w:color="000000"/>
        </w:rPr>
        <w:t xml:space="preserve"> </w:t>
      </w:r>
      <w:r>
        <w:rPr>
          <w:b/>
          <w:position w:val="-1"/>
          <w:sz w:val="24"/>
          <w:szCs w:val="24"/>
          <w:u w:val="thick" w:color="000000"/>
        </w:rPr>
        <w:t xml:space="preserve">A </w:t>
      </w:r>
      <w:r>
        <w:rPr>
          <w:b/>
          <w:spacing w:val="1"/>
          <w:position w:val="-1"/>
          <w:sz w:val="24"/>
          <w:szCs w:val="24"/>
          <w:u w:val="thick" w:color="000000"/>
        </w:rPr>
        <w:t>N</w:t>
      </w:r>
      <w:r>
        <w:rPr>
          <w:b/>
          <w:position w:val="-1"/>
          <w:sz w:val="24"/>
          <w:szCs w:val="24"/>
          <w:u w:val="thick" w:color="000000"/>
        </w:rPr>
        <w:t>ATU</w:t>
      </w:r>
      <w:r>
        <w:rPr>
          <w:b/>
          <w:spacing w:val="-1"/>
          <w:position w:val="-1"/>
          <w:sz w:val="24"/>
          <w:szCs w:val="24"/>
          <w:u w:val="thick" w:color="000000"/>
        </w:rPr>
        <w:t>R</w:t>
      </w:r>
      <w:r>
        <w:rPr>
          <w:b/>
          <w:position w:val="-1"/>
          <w:sz w:val="24"/>
          <w:szCs w:val="24"/>
          <w:u w:val="thick" w:color="000000"/>
        </w:rPr>
        <w:t>AL RE</w:t>
      </w:r>
      <w:r>
        <w:rPr>
          <w:b/>
          <w:spacing w:val="1"/>
          <w:position w:val="-1"/>
          <w:sz w:val="24"/>
          <w:szCs w:val="24"/>
          <w:u w:val="thick" w:color="000000"/>
        </w:rPr>
        <w:t>S</w:t>
      </w:r>
      <w:r>
        <w:rPr>
          <w:b/>
          <w:position w:val="-1"/>
          <w:sz w:val="24"/>
          <w:szCs w:val="24"/>
          <w:u w:val="thick" w:color="000000"/>
        </w:rPr>
        <w:t>OUR</w:t>
      </w:r>
      <w:r>
        <w:rPr>
          <w:b/>
          <w:spacing w:val="-1"/>
          <w:position w:val="-1"/>
          <w:sz w:val="24"/>
          <w:szCs w:val="24"/>
          <w:u w:val="thick" w:color="000000"/>
        </w:rPr>
        <w:t>C</w:t>
      </w:r>
      <w:r>
        <w:rPr>
          <w:b/>
          <w:position w:val="-1"/>
          <w:sz w:val="24"/>
          <w:szCs w:val="24"/>
          <w:u w:val="thick" w:color="000000"/>
        </w:rPr>
        <w:t>E DIS</w:t>
      </w:r>
      <w:r>
        <w:rPr>
          <w:b/>
          <w:spacing w:val="1"/>
          <w:position w:val="-1"/>
          <w:sz w:val="24"/>
          <w:szCs w:val="24"/>
          <w:u w:val="thick" w:color="000000"/>
        </w:rPr>
        <w:t>T</w:t>
      </w:r>
      <w:r>
        <w:rPr>
          <w:b/>
          <w:position w:val="-1"/>
          <w:sz w:val="24"/>
          <w:szCs w:val="24"/>
          <w:u w:val="thick" w:color="000000"/>
        </w:rPr>
        <w:t>RI</w:t>
      </w:r>
      <w:r>
        <w:rPr>
          <w:b/>
          <w:spacing w:val="-1"/>
          <w:position w:val="-1"/>
          <w:sz w:val="24"/>
          <w:szCs w:val="24"/>
          <w:u w:val="thick" w:color="000000"/>
        </w:rPr>
        <w:t>C</w:t>
      </w:r>
      <w:r>
        <w:rPr>
          <w:b/>
          <w:position w:val="-1"/>
          <w:sz w:val="24"/>
          <w:szCs w:val="24"/>
          <w:u w:val="thick" w:color="000000"/>
        </w:rPr>
        <w:t>T</w:t>
      </w:r>
    </w:p>
    <w:p w14:paraId="462EB10F" w14:textId="77777777" w:rsidR="00FA426F" w:rsidRDefault="00FA426F">
      <w:pPr>
        <w:spacing w:before="7" w:line="240" w:lineRule="exact"/>
        <w:rPr>
          <w:sz w:val="24"/>
          <w:szCs w:val="24"/>
        </w:rPr>
      </w:pPr>
    </w:p>
    <w:p w14:paraId="084B74FA" w14:textId="77777777" w:rsidR="00FA426F" w:rsidRDefault="00BA4731">
      <w:pPr>
        <w:spacing w:before="29"/>
        <w:ind w:left="820" w:right="316"/>
        <w:rPr>
          <w:sz w:val="24"/>
          <w:szCs w:val="24"/>
        </w:rPr>
      </w:pPr>
      <w:r>
        <w:rPr>
          <w:sz w:val="24"/>
          <w:szCs w:val="24"/>
        </w:rPr>
        <w:t xml:space="preserve">A. </w:t>
      </w:r>
      <w:r>
        <w:rPr>
          <w:spacing w:val="1"/>
          <w:sz w:val="24"/>
          <w:szCs w:val="24"/>
          <w:u w:val="single" w:color="000000"/>
        </w:rPr>
        <w:t>P</w:t>
      </w:r>
      <w:r>
        <w:rPr>
          <w:sz w:val="24"/>
          <w:szCs w:val="24"/>
          <w:u w:val="single" w:color="000000"/>
        </w:rPr>
        <w:t>urpose</w:t>
      </w:r>
      <w:r>
        <w:rPr>
          <w:sz w:val="24"/>
          <w:szCs w:val="24"/>
        </w:rPr>
        <w:t xml:space="preserve"> – The</w:t>
      </w:r>
      <w:r>
        <w:rPr>
          <w:spacing w:val="-1"/>
          <w:sz w:val="24"/>
          <w:szCs w:val="24"/>
        </w:rPr>
        <w:t xml:space="preserve"> </w:t>
      </w:r>
      <w:r>
        <w:rPr>
          <w:spacing w:val="2"/>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sour</w:t>
      </w:r>
      <w:r>
        <w:rPr>
          <w:spacing w:val="-1"/>
          <w:sz w:val="24"/>
          <w:szCs w:val="24"/>
        </w:rPr>
        <w:t>c</w:t>
      </w:r>
      <w:r>
        <w:rPr>
          <w:sz w:val="24"/>
          <w:szCs w:val="24"/>
        </w:rPr>
        <w:t>e</w:t>
      </w:r>
      <w:r>
        <w:rPr>
          <w:spacing w:val="-1"/>
          <w:sz w:val="24"/>
          <w:szCs w:val="24"/>
        </w:rPr>
        <w:t xml:space="preserve"> </w:t>
      </w:r>
      <w:r>
        <w:rPr>
          <w:sz w:val="24"/>
          <w:szCs w:val="24"/>
        </w:rPr>
        <w:t>Distri</w:t>
      </w:r>
      <w:r>
        <w:rPr>
          <w:spacing w:val="-1"/>
          <w:sz w:val="24"/>
          <w:szCs w:val="24"/>
        </w:rPr>
        <w:t>c</w:t>
      </w:r>
      <w:r>
        <w:rPr>
          <w:sz w:val="24"/>
          <w:szCs w:val="24"/>
        </w:rPr>
        <w:t xml:space="preserve">t </w:t>
      </w:r>
      <w:r>
        <w:rPr>
          <w:spacing w:val="1"/>
          <w:sz w:val="24"/>
          <w:szCs w:val="24"/>
        </w:rPr>
        <w:t>i</w:t>
      </w:r>
      <w:r>
        <w:rPr>
          <w:sz w:val="24"/>
          <w:szCs w:val="24"/>
        </w:rPr>
        <w:t>s in</w:t>
      </w:r>
      <w:r>
        <w:rPr>
          <w:spacing w:val="1"/>
          <w:sz w:val="24"/>
          <w:szCs w:val="24"/>
        </w:rPr>
        <w:t>te</w:t>
      </w:r>
      <w:r>
        <w:rPr>
          <w:sz w:val="24"/>
          <w:szCs w:val="24"/>
        </w:rPr>
        <w:t>nd</w:t>
      </w:r>
      <w:r>
        <w:rPr>
          <w:spacing w:val="-1"/>
          <w:sz w:val="24"/>
          <w:szCs w:val="24"/>
        </w:rPr>
        <w:t>e</w:t>
      </w:r>
      <w:r>
        <w:rPr>
          <w:sz w:val="24"/>
          <w:szCs w:val="24"/>
        </w:rPr>
        <w:t>d for</w:t>
      </w:r>
      <w:r>
        <w:rPr>
          <w:spacing w:val="-1"/>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pacing w:val="-1"/>
          <w:sz w:val="24"/>
          <w:szCs w:val="24"/>
        </w:rPr>
        <w:t>a</w:t>
      </w:r>
      <w:r>
        <w:rPr>
          <w:sz w:val="24"/>
          <w:szCs w:val="24"/>
        </w:rPr>
        <w:t>l r</w:t>
      </w:r>
      <w:r>
        <w:rPr>
          <w:spacing w:val="-1"/>
          <w:sz w:val="24"/>
          <w:szCs w:val="24"/>
        </w:rPr>
        <w:t>e</w:t>
      </w:r>
      <w:r>
        <w:rPr>
          <w:sz w:val="24"/>
          <w:szCs w:val="24"/>
        </w:rPr>
        <w:t>so</w:t>
      </w:r>
      <w:r>
        <w:rPr>
          <w:spacing w:val="2"/>
          <w:sz w:val="24"/>
          <w:szCs w:val="24"/>
        </w:rPr>
        <w:t>u</w:t>
      </w:r>
      <w:r>
        <w:rPr>
          <w:sz w:val="24"/>
          <w:szCs w:val="24"/>
        </w:rPr>
        <w:t>r</w:t>
      </w:r>
      <w:r>
        <w:rPr>
          <w:spacing w:val="-2"/>
          <w:sz w:val="24"/>
          <w:szCs w:val="24"/>
        </w:rPr>
        <w:t>c</w:t>
      </w:r>
      <w:r>
        <w:rPr>
          <w:sz w:val="24"/>
          <w:szCs w:val="24"/>
        </w:rPr>
        <w:t>e</w:t>
      </w:r>
      <w:r>
        <w:rPr>
          <w:spacing w:val="1"/>
          <w:sz w:val="24"/>
          <w:szCs w:val="24"/>
        </w:rPr>
        <w:t xml:space="preserve"> </w:t>
      </w:r>
      <w:r>
        <w:rPr>
          <w:spacing w:val="-1"/>
          <w:sz w:val="24"/>
          <w:szCs w:val="24"/>
        </w:rPr>
        <w:t>a</w:t>
      </w:r>
      <w:r>
        <w:rPr>
          <w:sz w:val="24"/>
          <w:szCs w:val="24"/>
        </w:rPr>
        <w:t>nd r</w:t>
      </w:r>
      <w:r>
        <w:rPr>
          <w:spacing w:val="-2"/>
          <w:sz w:val="24"/>
          <w:szCs w:val="24"/>
        </w:rPr>
        <w:t>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on us</w:t>
      </w:r>
      <w:r>
        <w:rPr>
          <w:spacing w:val="-1"/>
          <w:sz w:val="24"/>
          <w:szCs w:val="24"/>
        </w:rPr>
        <w:t>e</w:t>
      </w:r>
      <w:r>
        <w:rPr>
          <w:sz w:val="24"/>
          <w:szCs w:val="24"/>
        </w:rPr>
        <w:t xml:space="preserve">s in </w:t>
      </w:r>
      <w:r>
        <w:rPr>
          <w:spacing w:val="2"/>
          <w:sz w:val="24"/>
          <w:szCs w:val="24"/>
        </w:rPr>
        <w:t>a</w:t>
      </w:r>
      <w:r>
        <w:rPr>
          <w:spacing w:val="-1"/>
          <w:sz w:val="24"/>
          <w:szCs w:val="24"/>
        </w:rPr>
        <w:t>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followi</w:t>
      </w:r>
      <w:r>
        <w:rPr>
          <w:spacing w:val="2"/>
          <w:sz w:val="24"/>
          <w:szCs w:val="24"/>
        </w:rPr>
        <w:t>n</w:t>
      </w:r>
      <w:r>
        <w:rPr>
          <w:sz w:val="24"/>
          <w:szCs w:val="24"/>
        </w:rPr>
        <w:t>g</w:t>
      </w:r>
      <w:r>
        <w:rPr>
          <w:spacing w:val="-2"/>
          <w:sz w:val="24"/>
          <w:szCs w:val="24"/>
        </w:rPr>
        <w:t xml:space="preserve"> </w:t>
      </w:r>
      <w:r>
        <w:rPr>
          <w:spacing w:val="5"/>
          <w:sz w:val="24"/>
          <w:szCs w:val="24"/>
        </w:rPr>
        <w:t>p</w:t>
      </w:r>
      <w:r>
        <w:rPr>
          <w:sz w:val="24"/>
          <w:szCs w:val="24"/>
        </w:rPr>
        <w:t>urpos</w:t>
      </w:r>
      <w:r>
        <w:rPr>
          <w:spacing w:val="-1"/>
          <w:sz w:val="24"/>
          <w:szCs w:val="24"/>
        </w:rPr>
        <w:t>e</w:t>
      </w:r>
      <w:r>
        <w:rPr>
          <w:sz w:val="24"/>
          <w:szCs w:val="24"/>
        </w:rPr>
        <w:t>s:</w:t>
      </w:r>
    </w:p>
    <w:p w14:paraId="51D35D35" w14:textId="77777777" w:rsidR="00FA426F" w:rsidRDefault="00FA426F">
      <w:pPr>
        <w:spacing w:before="16" w:line="260" w:lineRule="exact"/>
        <w:rPr>
          <w:sz w:val="26"/>
          <w:szCs w:val="26"/>
        </w:rPr>
      </w:pPr>
    </w:p>
    <w:p w14:paraId="34AB918C" w14:textId="77777777" w:rsidR="00FA426F" w:rsidRDefault="00BA4731">
      <w:pPr>
        <w:ind w:left="1901" w:right="915"/>
        <w:rPr>
          <w:sz w:val="24"/>
          <w:szCs w:val="24"/>
        </w:rPr>
      </w:pPr>
      <w:r>
        <w:rPr>
          <w:sz w:val="24"/>
          <w:szCs w:val="24"/>
        </w:rPr>
        <w:t>1. 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z w:val="24"/>
          <w:szCs w:val="24"/>
        </w:rPr>
        <w:t>mainten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p</w:t>
      </w:r>
      <w:r>
        <w:rPr>
          <w:spacing w:val="-1"/>
          <w:sz w:val="24"/>
          <w:szCs w:val="24"/>
        </w:rPr>
        <w:t>r</w:t>
      </w:r>
      <w:r>
        <w:rPr>
          <w:sz w:val="24"/>
          <w:szCs w:val="24"/>
        </w:rPr>
        <w:t>ote</w:t>
      </w:r>
      <w:r>
        <w:rPr>
          <w:spacing w:val="-1"/>
          <w:sz w:val="24"/>
          <w:szCs w:val="24"/>
        </w:rPr>
        <w:t>c</w:t>
      </w:r>
      <w:r>
        <w:rPr>
          <w:spacing w:val="3"/>
          <w:sz w:val="24"/>
          <w:szCs w:val="24"/>
        </w:rPr>
        <w:t>t</w:t>
      </w:r>
      <w:r>
        <w:rPr>
          <w:spacing w:val="-1"/>
          <w:sz w:val="24"/>
          <w:szCs w:val="24"/>
        </w:rPr>
        <w:t>e</w:t>
      </w:r>
      <w:r>
        <w:rPr>
          <w:sz w:val="24"/>
          <w:szCs w:val="24"/>
        </w:rPr>
        <w:t>d</w:t>
      </w:r>
      <w:r>
        <w:rPr>
          <w:spacing w:val="2"/>
          <w:sz w:val="24"/>
          <w:szCs w:val="24"/>
        </w:rPr>
        <w:t xml:space="preserve"> </w:t>
      </w:r>
      <w:r>
        <w:rPr>
          <w:sz w:val="24"/>
          <w:szCs w:val="24"/>
        </w:rPr>
        <w:t>wild</w:t>
      </w:r>
      <w:r>
        <w:rPr>
          <w:spacing w:val="1"/>
          <w:sz w:val="24"/>
          <w:szCs w:val="24"/>
        </w:rPr>
        <w:t>l</w:t>
      </w:r>
      <w:r>
        <w:rPr>
          <w:sz w:val="24"/>
          <w:szCs w:val="24"/>
        </w:rPr>
        <w:t>ife</w:t>
      </w:r>
      <w:r>
        <w:rPr>
          <w:spacing w:val="-1"/>
          <w:sz w:val="24"/>
          <w:szCs w:val="24"/>
        </w:rPr>
        <w:t xml:space="preserve"> a</w:t>
      </w:r>
      <w:r>
        <w:rPr>
          <w:sz w:val="24"/>
          <w:szCs w:val="24"/>
        </w:rPr>
        <w:t>nd w</w:t>
      </w:r>
      <w:r>
        <w:rPr>
          <w:spacing w:val="-1"/>
          <w:sz w:val="24"/>
          <w:szCs w:val="24"/>
        </w:rPr>
        <w:t>e</w:t>
      </w:r>
      <w:r>
        <w:rPr>
          <w:sz w:val="24"/>
          <w:szCs w:val="24"/>
        </w:rPr>
        <w:t>t</w:t>
      </w:r>
      <w:r>
        <w:rPr>
          <w:spacing w:val="1"/>
          <w:sz w:val="24"/>
          <w:szCs w:val="24"/>
        </w:rPr>
        <w:t>l</w:t>
      </w:r>
      <w:r>
        <w:rPr>
          <w:spacing w:val="-1"/>
          <w:sz w:val="24"/>
          <w:szCs w:val="24"/>
        </w:rPr>
        <w:t>a</w:t>
      </w:r>
      <w:r>
        <w:rPr>
          <w:sz w:val="24"/>
          <w:szCs w:val="24"/>
        </w:rPr>
        <w:t>nds r</w:t>
      </w:r>
      <w:r>
        <w:rPr>
          <w:spacing w:val="-1"/>
          <w:sz w:val="24"/>
          <w:szCs w:val="24"/>
        </w:rPr>
        <w:t>e</w:t>
      </w:r>
      <w:r>
        <w:rPr>
          <w:sz w:val="24"/>
          <w:szCs w:val="24"/>
        </w:rPr>
        <w:t>sou</w:t>
      </w:r>
      <w:r>
        <w:rPr>
          <w:spacing w:val="2"/>
          <w:sz w:val="24"/>
          <w:szCs w:val="24"/>
        </w:rPr>
        <w:t>r</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re</w:t>
      </w:r>
      <w:r>
        <w:rPr>
          <w:spacing w:val="-1"/>
          <w:sz w:val="24"/>
          <w:szCs w:val="24"/>
        </w:rPr>
        <w:t>a</w:t>
      </w:r>
      <w:r>
        <w:rPr>
          <w:sz w:val="24"/>
          <w:szCs w:val="24"/>
        </w:rPr>
        <w:t xml:space="preserve">s </w:t>
      </w:r>
      <w:r>
        <w:rPr>
          <w:spacing w:val="1"/>
          <w:sz w:val="24"/>
          <w:szCs w:val="24"/>
        </w:rPr>
        <w:t>a</w:t>
      </w:r>
      <w:r>
        <w:rPr>
          <w:sz w:val="24"/>
          <w:szCs w:val="24"/>
        </w:rPr>
        <w:t>nd h</w:t>
      </w:r>
      <w:r>
        <w:rPr>
          <w:spacing w:val="-1"/>
          <w:sz w:val="24"/>
          <w:szCs w:val="24"/>
        </w:rPr>
        <w:t>a</w:t>
      </w:r>
      <w:r>
        <w:rPr>
          <w:sz w:val="24"/>
          <w:szCs w:val="24"/>
        </w:rPr>
        <w:t>bi</w:t>
      </w:r>
      <w:r>
        <w:rPr>
          <w:spacing w:val="1"/>
          <w:sz w:val="24"/>
          <w:szCs w:val="24"/>
        </w:rPr>
        <w:t>t</w:t>
      </w:r>
      <w:r>
        <w:rPr>
          <w:spacing w:val="-1"/>
          <w:sz w:val="24"/>
          <w:szCs w:val="24"/>
        </w:rPr>
        <w:t>a</w:t>
      </w:r>
      <w:r>
        <w:rPr>
          <w:sz w:val="24"/>
          <w:szCs w:val="24"/>
        </w:rPr>
        <w:t>ts.</w:t>
      </w:r>
    </w:p>
    <w:p w14:paraId="34FB72CA" w14:textId="77777777" w:rsidR="00FA426F" w:rsidRDefault="00FA426F">
      <w:pPr>
        <w:spacing w:before="16" w:line="260" w:lineRule="exact"/>
        <w:rPr>
          <w:sz w:val="26"/>
          <w:szCs w:val="26"/>
        </w:rPr>
      </w:pPr>
    </w:p>
    <w:p w14:paraId="2D6F7B70" w14:textId="77777777" w:rsidR="00E37C46" w:rsidRDefault="00E37C46">
      <w:pPr>
        <w:ind w:left="1901" w:right="95"/>
        <w:jc w:val="both"/>
        <w:rPr>
          <w:sz w:val="24"/>
          <w:szCs w:val="24"/>
        </w:rPr>
      </w:pPr>
    </w:p>
    <w:p w14:paraId="28DF392D" w14:textId="77777777" w:rsidR="00FA426F" w:rsidRDefault="00BA4731">
      <w:pPr>
        <w:ind w:left="1901" w:right="95"/>
        <w:jc w:val="both"/>
        <w:rPr>
          <w:sz w:val="24"/>
          <w:szCs w:val="24"/>
        </w:rPr>
      </w:pPr>
      <w:r>
        <w:rPr>
          <w:sz w:val="24"/>
          <w:szCs w:val="24"/>
        </w:rPr>
        <w:lastRenderedPageBreak/>
        <w:t>2. The</w:t>
      </w:r>
      <w:r>
        <w:rPr>
          <w:spacing w:val="-1"/>
          <w:sz w:val="24"/>
          <w:szCs w:val="24"/>
        </w:rPr>
        <w:t xml:space="preserve"> </w:t>
      </w:r>
      <w:r>
        <w:rPr>
          <w:sz w:val="24"/>
          <w:szCs w:val="24"/>
        </w:rPr>
        <w:t>prot</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pacing w:val="-2"/>
          <w:sz w:val="24"/>
          <w:szCs w:val="24"/>
        </w:rPr>
        <w:t>g</w:t>
      </w:r>
      <w:r>
        <w:rPr>
          <w:spacing w:val="-1"/>
          <w:sz w:val="24"/>
          <w:szCs w:val="24"/>
        </w:rPr>
        <w:t>a</w:t>
      </w:r>
      <w:r>
        <w:rPr>
          <w:sz w:val="24"/>
          <w:szCs w:val="24"/>
        </w:rPr>
        <w:t>inst</w:t>
      </w:r>
      <w:r>
        <w:rPr>
          <w:spacing w:val="1"/>
          <w:sz w:val="24"/>
          <w:szCs w:val="24"/>
        </w:rPr>
        <w:t xml:space="preserve"> </w:t>
      </w:r>
      <w:r>
        <w:rPr>
          <w:sz w:val="24"/>
          <w:szCs w:val="24"/>
        </w:rPr>
        <w:t xml:space="preserve">the </w:t>
      </w:r>
      <w:r>
        <w:rPr>
          <w:spacing w:val="-1"/>
          <w:sz w:val="24"/>
          <w:szCs w:val="24"/>
        </w:rPr>
        <w:t>c</w:t>
      </w:r>
      <w:r>
        <w:rPr>
          <w:sz w:val="24"/>
          <w:szCs w:val="24"/>
        </w:rPr>
        <w:t>osts</w:t>
      </w:r>
      <w:r>
        <w:rPr>
          <w:spacing w:val="1"/>
          <w:sz w:val="24"/>
          <w:szCs w:val="24"/>
        </w:rPr>
        <w:t xml:space="preserve"> </w:t>
      </w:r>
      <w:r>
        <w:rPr>
          <w:spacing w:val="2"/>
          <w:sz w:val="24"/>
          <w:szCs w:val="24"/>
        </w:rPr>
        <w:t>w</w:t>
      </w:r>
      <w:r>
        <w:rPr>
          <w:sz w:val="24"/>
          <w:szCs w:val="24"/>
        </w:rPr>
        <w:t>hich 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incu</w:t>
      </w:r>
      <w:r>
        <w:rPr>
          <w:spacing w:val="1"/>
          <w:sz w:val="24"/>
          <w:szCs w:val="24"/>
        </w:rPr>
        <w:t>r</w:t>
      </w:r>
      <w:r>
        <w:rPr>
          <w:sz w:val="24"/>
          <w:szCs w:val="24"/>
        </w:rPr>
        <w:t>r</w:t>
      </w:r>
      <w:r>
        <w:rPr>
          <w:spacing w:val="-2"/>
          <w:sz w:val="24"/>
          <w:szCs w:val="24"/>
        </w:rPr>
        <w:t>e</w:t>
      </w:r>
      <w:r>
        <w:rPr>
          <w:sz w:val="24"/>
          <w:szCs w:val="24"/>
        </w:rPr>
        <w:t>d wh</w:t>
      </w:r>
      <w:r>
        <w:rPr>
          <w:spacing w:val="-1"/>
          <w:sz w:val="24"/>
          <w:szCs w:val="24"/>
        </w:rPr>
        <w:t>e</w:t>
      </w:r>
      <w:r>
        <w:rPr>
          <w:sz w:val="24"/>
          <w:szCs w:val="24"/>
        </w:rPr>
        <w:t>n unsuitable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w:t>
      </w:r>
      <w:r>
        <w:rPr>
          <w:spacing w:val="3"/>
          <w:sz w:val="24"/>
          <w:szCs w:val="24"/>
        </w:rPr>
        <w:t>p</w:t>
      </w:r>
      <w:r>
        <w:rPr>
          <w:sz w:val="24"/>
          <w:szCs w:val="24"/>
        </w:rPr>
        <w:t>ment o</w:t>
      </w:r>
      <w:r>
        <w:rPr>
          <w:spacing w:val="-1"/>
          <w:sz w:val="24"/>
          <w:szCs w:val="24"/>
        </w:rPr>
        <w:t>cc</w:t>
      </w:r>
      <w:r>
        <w:rPr>
          <w:sz w:val="24"/>
          <w:szCs w:val="24"/>
        </w:rPr>
        <w:t>urs in sw</w:t>
      </w:r>
      <w:r>
        <w:rPr>
          <w:spacing w:val="-1"/>
          <w:sz w:val="24"/>
          <w:szCs w:val="24"/>
        </w:rPr>
        <w:t>a</w:t>
      </w:r>
      <w:r>
        <w:rPr>
          <w:sz w:val="24"/>
          <w:szCs w:val="24"/>
        </w:rPr>
        <w:t>mps,</w:t>
      </w:r>
      <w:r>
        <w:rPr>
          <w:spacing w:val="3"/>
          <w:sz w:val="24"/>
          <w:szCs w:val="24"/>
        </w:rPr>
        <w:t xml:space="preserve"> </w:t>
      </w:r>
      <w:r>
        <w:rPr>
          <w:sz w:val="24"/>
          <w:szCs w:val="24"/>
        </w:rPr>
        <w:t>ma</w:t>
      </w:r>
      <w:r>
        <w:rPr>
          <w:spacing w:val="-1"/>
          <w:sz w:val="24"/>
          <w:szCs w:val="24"/>
        </w:rPr>
        <w:t>r</w:t>
      </w:r>
      <w:r>
        <w:rPr>
          <w:sz w:val="24"/>
          <w:szCs w:val="24"/>
        </w:rPr>
        <w:t>sh</w:t>
      </w:r>
      <w:r>
        <w:rPr>
          <w:spacing w:val="-1"/>
          <w:sz w:val="24"/>
          <w:szCs w:val="24"/>
        </w:rPr>
        <w:t>e</w:t>
      </w:r>
      <w:r>
        <w:rPr>
          <w:sz w:val="24"/>
          <w:szCs w:val="24"/>
        </w:rPr>
        <w:t xml:space="preserve">s, </w:t>
      </w:r>
      <w:r>
        <w:rPr>
          <w:spacing w:val="-1"/>
          <w:sz w:val="24"/>
          <w:szCs w:val="24"/>
        </w:rPr>
        <w:t>a</w:t>
      </w:r>
      <w:r>
        <w:rPr>
          <w:sz w:val="24"/>
          <w:szCs w:val="24"/>
        </w:rPr>
        <w:t>lo</w:t>
      </w:r>
      <w:r>
        <w:rPr>
          <w:spacing w:val="3"/>
          <w:sz w:val="24"/>
          <w:szCs w:val="24"/>
        </w:rPr>
        <w:t>n</w:t>
      </w:r>
      <w:r>
        <w:rPr>
          <w:sz w:val="24"/>
          <w:szCs w:val="24"/>
        </w:rPr>
        <w:t>g</w:t>
      </w:r>
      <w:r>
        <w:rPr>
          <w:spacing w:val="-2"/>
          <w:sz w:val="24"/>
          <w:szCs w:val="24"/>
        </w:rPr>
        <w:t xml:space="preserve"> </w:t>
      </w:r>
      <w:r>
        <w:rPr>
          <w:spacing w:val="2"/>
          <w:sz w:val="24"/>
          <w:szCs w:val="24"/>
        </w:rPr>
        <w:t>w</w:t>
      </w:r>
      <w:r>
        <w:rPr>
          <w:spacing w:val="-1"/>
          <w:sz w:val="24"/>
          <w:szCs w:val="24"/>
        </w:rPr>
        <w:t>a</w:t>
      </w:r>
      <w:r>
        <w:rPr>
          <w:sz w:val="24"/>
          <w:szCs w:val="24"/>
        </w:rPr>
        <w:t xml:space="preserve">ter </w:t>
      </w:r>
      <w:r>
        <w:rPr>
          <w:spacing w:val="-1"/>
          <w:sz w:val="24"/>
          <w:szCs w:val="24"/>
        </w:rPr>
        <w:t>c</w:t>
      </w:r>
      <w:r>
        <w:rPr>
          <w:sz w:val="24"/>
          <w:szCs w:val="24"/>
        </w:rPr>
        <w:t>ours</w:t>
      </w:r>
      <w:r>
        <w:rPr>
          <w:spacing w:val="-1"/>
          <w:sz w:val="24"/>
          <w:szCs w:val="24"/>
        </w:rPr>
        <w:t>e</w:t>
      </w:r>
      <w:r>
        <w:rPr>
          <w:sz w:val="24"/>
          <w:szCs w:val="24"/>
        </w:rPr>
        <w:t>s, in a</w:t>
      </w:r>
      <w:r>
        <w:rPr>
          <w:spacing w:val="1"/>
          <w:sz w:val="24"/>
          <w:szCs w:val="24"/>
        </w:rPr>
        <w:t>r</w:t>
      </w:r>
      <w:r>
        <w:rPr>
          <w:spacing w:val="-1"/>
          <w:sz w:val="24"/>
          <w:szCs w:val="24"/>
        </w:rPr>
        <w:t>ea</w:t>
      </w:r>
      <w:r>
        <w:rPr>
          <w:sz w:val="24"/>
          <w:szCs w:val="24"/>
        </w:rPr>
        <w:t>s of h</w:t>
      </w:r>
      <w:r>
        <w:rPr>
          <w:spacing w:val="2"/>
          <w:sz w:val="24"/>
          <w:szCs w:val="24"/>
        </w:rPr>
        <w:t>i</w:t>
      </w:r>
      <w:r>
        <w:rPr>
          <w:spacing w:val="-2"/>
          <w:sz w:val="24"/>
          <w:szCs w:val="24"/>
        </w:rPr>
        <w:t>g</w:t>
      </w:r>
      <w:r>
        <w:rPr>
          <w:sz w:val="24"/>
          <w:szCs w:val="24"/>
        </w:rPr>
        <w:t xml:space="preserve">h </w:t>
      </w:r>
      <w:r>
        <w:rPr>
          <w:spacing w:val="3"/>
          <w:sz w:val="24"/>
          <w:szCs w:val="24"/>
        </w:rPr>
        <w:t>i</w:t>
      </w:r>
      <w:r>
        <w:rPr>
          <w:sz w:val="24"/>
          <w:szCs w:val="24"/>
        </w:rPr>
        <w:t>mpa</w:t>
      </w:r>
      <w:r>
        <w:rPr>
          <w:spacing w:val="-1"/>
          <w:sz w:val="24"/>
          <w:szCs w:val="24"/>
        </w:rPr>
        <w:t>c</w:t>
      </w:r>
      <w:r>
        <w:rPr>
          <w:sz w:val="24"/>
          <w:szCs w:val="24"/>
        </w:rPr>
        <w:t>t due to ov</w:t>
      </w:r>
      <w:r>
        <w:rPr>
          <w:spacing w:val="-1"/>
          <w:sz w:val="24"/>
          <w:szCs w:val="24"/>
        </w:rPr>
        <w:t>e</w:t>
      </w:r>
      <w:r>
        <w:rPr>
          <w:spacing w:val="1"/>
          <w:sz w:val="24"/>
          <w:szCs w:val="24"/>
        </w:rPr>
        <w:t>r</w:t>
      </w:r>
      <w:r>
        <w:rPr>
          <w:spacing w:val="-1"/>
          <w:sz w:val="24"/>
          <w:szCs w:val="24"/>
        </w:rPr>
        <w:t>c</w:t>
      </w:r>
      <w:r>
        <w:rPr>
          <w:sz w:val="24"/>
          <w:szCs w:val="24"/>
        </w:rPr>
        <w:t>ro</w:t>
      </w:r>
      <w:r>
        <w:rPr>
          <w:spacing w:val="-1"/>
          <w:sz w:val="24"/>
          <w:szCs w:val="24"/>
        </w:rPr>
        <w:t>w</w:t>
      </w:r>
      <w:r>
        <w:rPr>
          <w:sz w:val="24"/>
          <w:szCs w:val="24"/>
        </w:rPr>
        <w:t>d</w:t>
      </w:r>
      <w:r>
        <w:rPr>
          <w:spacing w:val="3"/>
          <w:sz w:val="24"/>
          <w:szCs w:val="24"/>
        </w:rPr>
        <w:t>i</w:t>
      </w:r>
      <w:r>
        <w:rPr>
          <w:sz w:val="24"/>
          <w:szCs w:val="24"/>
        </w:rPr>
        <w:t>ng</w:t>
      </w:r>
      <w:r>
        <w:rPr>
          <w:spacing w:val="-2"/>
          <w:sz w:val="24"/>
          <w:szCs w:val="24"/>
        </w:rPr>
        <w:t xml:space="preserve"> </w:t>
      </w:r>
      <w:r>
        <w:rPr>
          <w:sz w:val="24"/>
          <w:szCs w:val="24"/>
        </w:rPr>
        <w:t>of l</w:t>
      </w:r>
      <w:r>
        <w:rPr>
          <w:spacing w:val="-1"/>
          <w:sz w:val="24"/>
          <w:szCs w:val="24"/>
        </w:rPr>
        <w:t>a</w:t>
      </w:r>
      <w:r>
        <w:rPr>
          <w:spacing w:val="2"/>
          <w:sz w:val="24"/>
          <w:szCs w:val="24"/>
        </w:rPr>
        <w:t>n</w:t>
      </w:r>
      <w:r>
        <w:rPr>
          <w:sz w:val="24"/>
          <w:szCs w:val="24"/>
        </w:rPr>
        <w:t xml:space="preserve">d </w:t>
      </w:r>
      <w:r>
        <w:rPr>
          <w:spacing w:val="-1"/>
          <w:sz w:val="24"/>
          <w:szCs w:val="24"/>
        </w:rPr>
        <w:t>a</w:t>
      </w:r>
      <w:r>
        <w:rPr>
          <w:sz w:val="24"/>
          <w:szCs w:val="24"/>
        </w:rPr>
        <w:t>nd</w:t>
      </w:r>
    </w:p>
    <w:p w14:paraId="16A143C0" w14:textId="77777777" w:rsidR="00FA426F" w:rsidRDefault="00BA4731">
      <w:pPr>
        <w:ind w:left="1901"/>
        <w:rPr>
          <w:sz w:val="24"/>
          <w:szCs w:val="24"/>
        </w:rPr>
      </w:pPr>
      <w:r>
        <w:rPr>
          <w:sz w:val="24"/>
          <w:szCs w:val="24"/>
        </w:rPr>
        <w:t>undue</w:t>
      </w:r>
      <w:r>
        <w:rPr>
          <w:spacing w:val="-1"/>
          <w:sz w:val="24"/>
          <w:szCs w:val="24"/>
        </w:rPr>
        <w:t xml:space="preserve"> c</w:t>
      </w:r>
      <w:r>
        <w:rPr>
          <w:sz w:val="24"/>
          <w:szCs w:val="24"/>
        </w:rPr>
        <w:t>on</w:t>
      </w:r>
      <w:r>
        <w:rPr>
          <w:spacing w:val="1"/>
          <w:sz w:val="24"/>
          <w:szCs w:val="24"/>
        </w:rPr>
        <w:t>c</w:t>
      </w:r>
      <w:r>
        <w:rPr>
          <w:spacing w:val="-1"/>
          <w:sz w:val="24"/>
          <w:szCs w:val="24"/>
        </w:rPr>
        <w:t>e</w:t>
      </w:r>
      <w:r>
        <w:rPr>
          <w:sz w:val="24"/>
          <w:szCs w:val="24"/>
        </w:rPr>
        <w:t>ntr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2"/>
          <w:sz w:val="24"/>
          <w:szCs w:val="24"/>
        </w:rPr>
        <w:t>p</w:t>
      </w:r>
      <w:r>
        <w:rPr>
          <w:sz w:val="24"/>
          <w:szCs w:val="24"/>
        </w:rPr>
        <w:t>opulation, or on slopes subje</w:t>
      </w:r>
      <w:r>
        <w:rPr>
          <w:spacing w:val="-1"/>
          <w:sz w:val="24"/>
          <w:szCs w:val="24"/>
        </w:rPr>
        <w:t>c</w:t>
      </w:r>
      <w:r>
        <w:rPr>
          <w:sz w:val="24"/>
          <w:szCs w:val="24"/>
        </w:rPr>
        <w:t xml:space="preserve">t </w:t>
      </w:r>
      <w:r>
        <w:rPr>
          <w:spacing w:val="1"/>
          <w:sz w:val="24"/>
          <w:szCs w:val="24"/>
        </w:rPr>
        <w:t>t</w:t>
      </w:r>
      <w:r>
        <w:rPr>
          <w:sz w:val="24"/>
          <w:szCs w:val="24"/>
        </w:rPr>
        <w:t xml:space="preserve">o </w:t>
      </w:r>
      <w:r>
        <w:rPr>
          <w:spacing w:val="-1"/>
          <w:sz w:val="24"/>
          <w:szCs w:val="24"/>
        </w:rPr>
        <w:t>e</w:t>
      </w:r>
      <w:r>
        <w:rPr>
          <w:sz w:val="24"/>
          <w:szCs w:val="24"/>
        </w:rPr>
        <w:t>rosion.</w:t>
      </w:r>
    </w:p>
    <w:p w14:paraId="43B0CC68" w14:textId="77777777" w:rsidR="00FA426F" w:rsidRDefault="00FA426F">
      <w:pPr>
        <w:spacing w:before="16" w:line="260" w:lineRule="exact"/>
        <w:rPr>
          <w:sz w:val="26"/>
          <w:szCs w:val="26"/>
        </w:rPr>
      </w:pPr>
    </w:p>
    <w:p w14:paraId="709E7956" w14:textId="77777777" w:rsidR="00FA426F" w:rsidRDefault="00BA4731">
      <w:pPr>
        <w:ind w:left="1901" w:right="409"/>
        <w:rPr>
          <w:sz w:val="24"/>
          <w:szCs w:val="24"/>
        </w:rPr>
      </w:pPr>
      <w:r>
        <w:rPr>
          <w:sz w:val="24"/>
          <w:szCs w:val="24"/>
        </w:rPr>
        <w:t>3. To p</w:t>
      </w:r>
      <w:r>
        <w:rPr>
          <w:spacing w:val="-1"/>
          <w:sz w:val="24"/>
          <w:szCs w:val="24"/>
        </w:rPr>
        <w:t>re</w:t>
      </w:r>
      <w:r>
        <w:rPr>
          <w:sz w:val="24"/>
          <w:szCs w:val="24"/>
        </w:rPr>
        <w:t>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a</w:t>
      </w:r>
      <w:r>
        <w:rPr>
          <w:sz w:val="24"/>
          <w:szCs w:val="24"/>
        </w:rPr>
        <w:t>nd in</w:t>
      </w:r>
      <w:r>
        <w:rPr>
          <w:spacing w:val="2"/>
          <w:sz w:val="24"/>
          <w:szCs w:val="24"/>
        </w:rPr>
        <w:t>c</w:t>
      </w:r>
      <w:r>
        <w:rPr>
          <w:sz w:val="24"/>
          <w:szCs w:val="24"/>
        </w:rPr>
        <w:t>r</w:t>
      </w:r>
      <w:r>
        <w:rPr>
          <w:spacing w:val="-2"/>
          <w:sz w:val="24"/>
          <w:szCs w:val="24"/>
        </w:rPr>
        <w:t>e</w:t>
      </w:r>
      <w:r>
        <w:rPr>
          <w:spacing w:val="1"/>
          <w:sz w:val="24"/>
          <w:szCs w:val="24"/>
        </w:rPr>
        <w:t>a</w:t>
      </w:r>
      <w:r>
        <w:rPr>
          <w:sz w:val="24"/>
          <w:szCs w:val="24"/>
        </w:rPr>
        <w:t>se</w:t>
      </w:r>
      <w:r>
        <w:rPr>
          <w:spacing w:val="-1"/>
          <w:sz w:val="24"/>
          <w:szCs w:val="24"/>
        </w:rPr>
        <w:t xml:space="preserve"> </w:t>
      </w:r>
      <w:r>
        <w:rPr>
          <w:sz w:val="24"/>
          <w:szCs w:val="24"/>
        </w:rPr>
        <w:t xml:space="preserve">the </w:t>
      </w:r>
      <w:r>
        <w:rPr>
          <w:spacing w:val="-1"/>
          <w:sz w:val="24"/>
          <w:szCs w:val="24"/>
        </w:rPr>
        <w:t>a</w:t>
      </w:r>
      <w:r>
        <w:rPr>
          <w:sz w:val="24"/>
          <w:szCs w:val="24"/>
        </w:rPr>
        <w:t>menit</w:t>
      </w:r>
      <w:r>
        <w:rPr>
          <w:spacing w:val="1"/>
          <w:sz w:val="24"/>
          <w:szCs w:val="24"/>
        </w:rPr>
        <w:t>i</w:t>
      </w:r>
      <w:r>
        <w:rPr>
          <w:spacing w:val="-1"/>
          <w:sz w:val="24"/>
          <w:szCs w:val="24"/>
        </w:rPr>
        <w:t>e</w:t>
      </w:r>
      <w:r>
        <w:rPr>
          <w:sz w:val="24"/>
          <w:szCs w:val="24"/>
        </w:rPr>
        <w:t>s of the</w:t>
      </w:r>
      <w:r>
        <w:rPr>
          <w:spacing w:val="-1"/>
          <w:sz w:val="24"/>
          <w:szCs w:val="24"/>
        </w:rPr>
        <w:t xml:space="preserve"> </w:t>
      </w:r>
      <w:r>
        <w:rPr>
          <w:spacing w:val="2"/>
          <w:sz w:val="24"/>
          <w:szCs w:val="24"/>
        </w:rPr>
        <w:t>T</w:t>
      </w:r>
      <w:r>
        <w:rPr>
          <w:sz w:val="24"/>
          <w:szCs w:val="24"/>
        </w:rPr>
        <w:t xml:space="preserve">own </w:t>
      </w:r>
      <w:r>
        <w:rPr>
          <w:spacing w:val="-1"/>
          <w:sz w:val="24"/>
          <w:szCs w:val="24"/>
        </w:rPr>
        <w:t>a</w:t>
      </w:r>
      <w:r>
        <w:rPr>
          <w:sz w:val="24"/>
          <w:szCs w:val="24"/>
        </w:rPr>
        <w:t>nd f</w:t>
      </w:r>
      <w:r>
        <w:rPr>
          <w:spacing w:val="-1"/>
          <w:sz w:val="24"/>
          <w:szCs w:val="24"/>
        </w:rPr>
        <w:t>o</w:t>
      </w:r>
      <w:r>
        <w:rPr>
          <w:sz w:val="24"/>
          <w:szCs w:val="24"/>
        </w:rPr>
        <w:t xml:space="preserve">ster </w:t>
      </w:r>
      <w:r>
        <w:rPr>
          <w:spacing w:val="-1"/>
          <w:sz w:val="24"/>
          <w:szCs w:val="24"/>
        </w:rPr>
        <w:t>e</w:t>
      </w:r>
      <w:r>
        <w:rPr>
          <w:sz w:val="24"/>
          <w:szCs w:val="24"/>
        </w:rPr>
        <w:t>nj</w:t>
      </w:r>
      <w:r>
        <w:rPr>
          <w:spacing w:val="3"/>
          <w:sz w:val="24"/>
          <w:szCs w:val="24"/>
        </w:rPr>
        <w:t>o</w:t>
      </w:r>
      <w:r>
        <w:rPr>
          <w:spacing w:val="-5"/>
          <w:sz w:val="24"/>
          <w:szCs w:val="24"/>
        </w:rPr>
        <w:t>y</w:t>
      </w:r>
      <w:r>
        <w:rPr>
          <w:sz w:val="24"/>
          <w:szCs w:val="24"/>
        </w:rPr>
        <w:t>ment of</w:t>
      </w:r>
      <w:r>
        <w:rPr>
          <w:spacing w:val="-1"/>
          <w:sz w:val="24"/>
          <w:szCs w:val="24"/>
        </w:rPr>
        <w:t xml:space="preserve"> </w:t>
      </w:r>
      <w:r>
        <w:rPr>
          <w:sz w:val="24"/>
          <w:szCs w:val="24"/>
        </w:rPr>
        <w:t>i</w:t>
      </w:r>
      <w:r>
        <w:rPr>
          <w:spacing w:val="1"/>
          <w:sz w:val="24"/>
          <w:szCs w:val="24"/>
        </w:rPr>
        <w:t>t</w:t>
      </w:r>
      <w:r>
        <w:rPr>
          <w:sz w:val="24"/>
          <w:szCs w:val="24"/>
        </w:rPr>
        <w:t xml:space="preserve">s </w:t>
      </w:r>
      <w:r>
        <w:rPr>
          <w:spacing w:val="2"/>
          <w:sz w:val="24"/>
          <w:szCs w:val="24"/>
        </w:rPr>
        <w:t>r</w:t>
      </w:r>
      <w:r>
        <w:rPr>
          <w:spacing w:val="-1"/>
          <w:sz w:val="24"/>
          <w:szCs w:val="24"/>
        </w:rPr>
        <w:t>e</w:t>
      </w:r>
      <w:r>
        <w:rPr>
          <w:sz w:val="24"/>
          <w:szCs w:val="24"/>
        </w:rPr>
        <w:t>maining</w:t>
      </w:r>
      <w:r>
        <w:rPr>
          <w:spacing w:val="-2"/>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pacing w:val="-1"/>
          <w:sz w:val="24"/>
          <w:szCs w:val="24"/>
        </w:rPr>
        <w:t>a</w:t>
      </w:r>
      <w:r>
        <w:rPr>
          <w:sz w:val="24"/>
          <w:szCs w:val="24"/>
        </w:rPr>
        <w:t>l r</w:t>
      </w:r>
      <w:r>
        <w:rPr>
          <w:spacing w:val="-1"/>
          <w:sz w:val="24"/>
          <w:szCs w:val="24"/>
        </w:rPr>
        <w:t>e</w:t>
      </w:r>
      <w:r>
        <w:rPr>
          <w:sz w:val="24"/>
          <w:szCs w:val="24"/>
        </w:rPr>
        <w:t>so</w:t>
      </w:r>
      <w:r>
        <w:rPr>
          <w:spacing w:val="2"/>
          <w:sz w:val="24"/>
          <w:szCs w:val="24"/>
        </w:rPr>
        <w:t>u</w:t>
      </w:r>
      <w:r>
        <w:rPr>
          <w:sz w:val="24"/>
          <w:szCs w:val="24"/>
        </w:rPr>
        <w:t>r</w:t>
      </w:r>
      <w:r>
        <w:rPr>
          <w:spacing w:val="-2"/>
          <w:sz w:val="24"/>
          <w:szCs w:val="24"/>
        </w:rPr>
        <w:t>c</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 r</w:t>
      </w:r>
      <w:r>
        <w:rPr>
          <w:spacing w:val="1"/>
          <w:sz w:val="24"/>
          <w:szCs w:val="24"/>
        </w:rPr>
        <w:t>e</w:t>
      </w:r>
      <w:r>
        <w:rPr>
          <w:spacing w:val="-1"/>
          <w:sz w:val="24"/>
          <w:szCs w:val="24"/>
        </w:rPr>
        <w:t>c</w:t>
      </w:r>
      <w:r>
        <w:rPr>
          <w:sz w:val="24"/>
          <w:szCs w:val="24"/>
        </w:rPr>
        <w:t>r</w:t>
      </w:r>
      <w:r>
        <w:rPr>
          <w:spacing w:val="-2"/>
          <w:sz w:val="24"/>
          <w:szCs w:val="24"/>
        </w:rPr>
        <w:t>e</w:t>
      </w:r>
      <w:r>
        <w:rPr>
          <w:spacing w:val="-1"/>
          <w:sz w:val="24"/>
          <w:szCs w:val="24"/>
        </w:rPr>
        <w:t>a</w:t>
      </w:r>
      <w:r>
        <w:rPr>
          <w:sz w:val="24"/>
          <w:szCs w:val="24"/>
        </w:rPr>
        <w:t>t</w:t>
      </w:r>
      <w:r>
        <w:rPr>
          <w:spacing w:val="4"/>
          <w:sz w:val="24"/>
          <w:szCs w:val="24"/>
        </w:rPr>
        <w:t>i</w:t>
      </w:r>
      <w:r>
        <w:rPr>
          <w:sz w:val="24"/>
          <w:szCs w:val="24"/>
        </w:rPr>
        <w:t>on</w:t>
      </w:r>
      <w:r>
        <w:rPr>
          <w:spacing w:val="-1"/>
          <w:sz w:val="24"/>
          <w:szCs w:val="24"/>
        </w:rPr>
        <w:t>a</w:t>
      </w:r>
      <w:r>
        <w:rPr>
          <w:sz w:val="24"/>
          <w:szCs w:val="24"/>
        </w:rPr>
        <w:t xml:space="preserve">l </w:t>
      </w:r>
      <w:r>
        <w:rPr>
          <w:spacing w:val="3"/>
          <w:sz w:val="24"/>
          <w:szCs w:val="24"/>
        </w:rPr>
        <w:t>v</w:t>
      </w:r>
      <w:r>
        <w:rPr>
          <w:spacing w:val="-1"/>
          <w:sz w:val="24"/>
          <w:szCs w:val="24"/>
        </w:rPr>
        <w:t>a</w:t>
      </w:r>
      <w:r>
        <w:rPr>
          <w:sz w:val="24"/>
          <w:szCs w:val="24"/>
        </w:rPr>
        <w:t>lues.</w:t>
      </w:r>
    </w:p>
    <w:p w14:paraId="0AA1C3FE" w14:textId="77777777" w:rsidR="00FA426F" w:rsidRDefault="00FA426F">
      <w:pPr>
        <w:spacing w:before="16" w:line="260" w:lineRule="exact"/>
        <w:rPr>
          <w:sz w:val="26"/>
          <w:szCs w:val="26"/>
        </w:rPr>
      </w:pPr>
    </w:p>
    <w:p w14:paraId="7AE8A28A" w14:textId="77777777" w:rsidR="00FA426F" w:rsidRDefault="00BA4731">
      <w:pPr>
        <w:ind w:left="1901" w:right="500"/>
        <w:rPr>
          <w:sz w:val="24"/>
          <w:szCs w:val="24"/>
        </w:rPr>
      </w:pPr>
      <w:r>
        <w:rPr>
          <w:sz w:val="24"/>
          <w:szCs w:val="24"/>
        </w:rPr>
        <w:t xml:space="preserve">4. To </w:t>
      </w:r>
      <w:r>
        <w:rPr>
          <w:spacing w:val="-1"/>
          <w:sz w:val="24"/>
          <w:szCs w:val="24"/>
        </w:rPr>
        <w:t>c</w:t>
      </w:r>
      <w:r>
        <w:rPr>
          <w:sz w:val="24"/>
          <w:szCs w:val="24"/>
        </w:rPr>
        <w:t>ons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z w:val="24"/>
          <w:szCs w:val="24"/>
        </w:rPr>
        <w:t>n</w:t>
      </w:r>
      <w:r>
        <w:rPr>
          <w:spacing w:val="-1"/>
          <w:sz w:val="24"/>
          <w:szCs w:val="24"/>
        </w:rPr>
        <w:t>a</w:t>
      </w:r>
      <w:r>
        <w:rPr>
          <w:sz w:val="24"/>
          <w:szCs w:val="24"/>
        </w:rPr>
        <w:t>tur</w:t>
      </w:r>
      <w:r>
        <w:rPr>
          <w:spacing w:val="-1"/>
          <w:sz w:val="24"/>
          <w:szCs w:val="24"/>
        </w:rPr>
        <w:t>a</w:t>
      </w:r>
      <w:r>
        <w:rPr>
          <w:sz w:val="24"/>
          <w:szCs w:val="24"/>
        </w:rPr>
        <w:t>l</w:t>
      </w:r>
      <w:r>
        <w:rPr>
          <w:spacing w:val="3"/>
          <w:sz w:val="24"/>
          <w:szCs w:val="24"/>
        </w:rPr>
        <w:t xml:space="preserve"> </w:t>
      </w:r>
      <w:r>
        <w:rPr>
          <w:spacing w:val="-1"/>
          <w:sz w:val="24"/>
          <w:szCs w:val="24"/>
        </w:rPr>
        <w:t>c</w:t>
      </w:r>
      <w:r>
        <w:rPr>
          <w:spacing w:val="2"/>
          <w:sz w:val="24"/>
          <w:szCs w:val="24"/>
        </w:rPr>
        <w:t>o</w:t>
      </w:r>
      <w:r>
        <w:rPr>
          <w:sz w:val="24"/>
          <w:szCs w:val="24"/>
        </w:rPr>
        <w:t>ndi</w:t>
      </w:r>
      <w:r>
        <w:rPr>
          <w:spacing w:val="1"/>
          <w:sz w:val="24"/>
          <w:szCs w:val="24"/>
        </w:rPr>
        <w:t>t</w:t>
      </w:r>
      <w:r>
        <w:rPr>
          <w:sz w:val="24"/>
          <w:szCs w:val="24"/>
        </w:rPr>
        <w:t>ions, wild</w:t>
      </w:r>
      <w:r>
        <w:rPr>
          <w:spacing w:val="1"/>
          <w:sz w:val="24"/>
          <w:szCs w:val="24"/>
        </w:rPr>
        <w:t>l</w:t>
      </w:r>
      <w:r>
        <w:rPr>
          <w:sz w:val="24"/>
          <w:szCs w:val="24"/>
        </w:rPr>
        <w:t>ife</w:t>
      </w:r>
      <w:r>
        <w:rPr>
          <w:spacing w:val="-1"/>
          <w:sz w:val="24"/>
          <w:szCs w:val="24"/>
        </w:rPr>
        <w:t xml:space="preserve"> a</w:t>
      </w:r>
      <w:r>
        <w:rPr>
          <w:sz w:val="24"/>
          <w:szCs w:val="24"/>
        </w:rPr>
        <w:t>nd 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z w:val="24"/>
          <w:szCs w:val="24"/>
        </w:rPr>
        <w:t>f</w:t>
      </w:r>
      <w:r>
        <w:rPr>
          <w:spacing w:val="1"/>
          <w:sz w:val="24"/>
          <w:szCs w:val="24"/>
        </w:rPr>
        <w:t>o</w:t>
      </w:r>
      <w:r>
        <w:rPr>
          <w:sz w:val="24"/>
          <w:szCs w:val="24"/>
        </w:rPr>
        <w:t xml:space="preserve">r the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 p</w:t>
      </w:r>
      <w:r>
        <w:rPr>
          <w:spacing w:val="-1"/>
          <w:sz w:val="24"/>
          <w:szCs w:val="24"/>
        </w:rPr>
        <w:t>a</w:t>
      </w:r>
      <w:r>
        <w:rPr>
          <w:sz w:val="24"/>
          <w:szCs w:val="24"/>
        </w:rPr>
        <w:t>ss</w:t>
      </w:r>
      <w:r>
        <w:rPr>
          <w:spacing w:val="1"/>
          <w:sz w:val="24"/>
          <w:szCs w:val="24"/>
        </w:rPr>
        <w:t>i</w:t>
      </w:r>
      <w:r>
        <w:rPr>
          <w:sz w:val="24"/>
          <w:szCs w:val="24"/>
        </w:rPr>
        <w:t>ve</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pacing w:val="1"/>
          <w:sz w:val="24"/>
          <w:szCs w:val="24"/>
        </w:rPr>
        <w:t>r</w:t>
      </w:r>
      <w:r>
        <w:rPr>
          <w:spacing w:val="-1"/>
          <w:sz w:val="24"/>
          <w:szCs w:val="24"/>
        </w:rPr>
        <w:t>a</w:t>
      </w:r>
      <w:r>
        <w:rPr>
          <w:sz w:val="24"/>
          <w:szCs w:val="24"/>
        </w:rPr>
        <w:t>l w</w:t>
      </w:r>
      <w:r>
        <w:rPr>
          <w:spacing w:val="-1"/>
          <w:sz w:val="24"/>
          <w:szCs w:val="24"/>
        </w:rPr>
        <w:t>e</w:t>
      </w:r>
      <w:r>
        <w:rPr>
          <w:sz w:val="24"/>
          <w:szCs w:val="24"/>
        </w:rPr>
        <w:t>lf</w:t>
      </w:r>
      <w:r>
        <w:rPr>
          <w:spacing w:val="1"/>
          <w:sz w:val="24"/>
          <w:szCs w:val="24"/>
        </w:rPr>
        <w:t>a</w:t>
      </w:r>
      <w:r>
        <w:rPr>
          <w:sz w:val="24"/>
          <w:szCs w:val="24"/>
        </w:rPr>
        <w:t>re</w:t>
      </w:r>
      <w:r>
        <w:rPr>
          <w:spacing w:val="-2"/>
          <w:sz w:val="24"/>
          <w:szCs w:val="24"/>
        </w:rPr>
        <w:t xml:space="preserve"> </w:t>
      </w:r>
      <w:r>
        <w:rPr>
          <w:sz w:val="24"/>
          <w:szCs w:val="24"/>
        </w:rPr>
        <w:t>of the publ</w:t>
      </w:r>
      <w:r>
        <w:rPr>
          <w:spacing w:val="1"/>
          <w:sz w:val="24"/>
          <w:szCs w:val="24"/>
        </w:rPr>
        <w:t>i</w:t>
      </w:r>
      <w:r>
        <w:rPr>
          <w:spacing w:val="-1"/>
          <w:sz w:val="24"/>
          <w:szCs w:val="24"/>
        </w:rPr>
        <w:t>c</w:t>
      </w:r>
      <w:r>
        <w:rPr>
          <w:sz w:val="24"/>
          <w:szCs w:val="24"/>
        </w:rPr>
        <w:t>.</w:t>
      </w:r>
    </w:p>
    <w:p w14:paraId="49B07BF9" w14:textId="77777777" w:rsidR="00FA426F" w:rsidRDefault="00FA426F">
      <w:pPr>
        <w:spacing w:before="17" w:line="260" w:lineRule="exact"/>
        <w:rPr>
          <w:sz w:val="26"/>
          <w:szCs w:val="26"/>
        </w:rPr>
      </w:pPr>
    </w:p>
    <w:p w14:paraId="1290D268" w14:textId="77777777" w:rsidR="00FA426F" w:rsidRDefault="00BA4731">
      <w:pPr>
        <w:spacing w:line="260" w:lineRule="exact"/>
        <w:ind w:left="820"/>
        <w:rPr>
          <w:sz w:val="24"/>
          <w:szCs w:val="24"/>
        </w:rPr>
      </w:pPr>
      <w:r>
        <w:rPr>
          <w:spacing w:val="-2"/>
          <w:position w:val="-1"/>
          <w:sz w:val="24"/>
          <w:szCs w:val="24"/>
        </w:rPr>
        <w:t>B</w:t>
      </w:r>
      <w:r>
        <w:rPr>
          <w:position w:val="-1"/>
          <w:sz w:val="24"/>
          <w:szCs w:val="24"/>
        </w:rPr>
        <w:t xml:space="preserve">. </w:t>
      </w:r>
      <w:r>
        <w:rPr>
          <w:spacing w:val="22"/>
          <w:position w:val="-1"/>
          <w:sz w:val="24"/>
          <w:szCs w:val="24"/>
        </w:rPr>
        <w:t xml:space="preserve"> </w:t>
      </w:r>
      <w:r>
        <w:rPr>
          <w:position w:val="-1"/>
          <w:sz w:val="24"/>
          <w:szCs w:val="24"/>
          <w:u w:val="single" w:color="000000"/>
        </w:rPr>
        <w:t>Us</w:t>
      </w:r>
      <w:r>
        <w:rPr>
          <w:spacing w:val="-1"/>
          <w:position w:val="-1"/>
          <w:sz w:val="24"/>
          <w:szCs w:val="24"/>
          <w:u w:val="single" w:color="000000"/>
        </w:rPr>
        <w:t>e</w:t>
      </w:r>
      <w:r>
        <w:rPr>
          <w:position w:val="-1"/>
          <w:sz w:val="24"/>
          <w:szCs w:val="24"/>
          <w:u w:val="single" w:color="000000"/>
        </w:rPr>
        <w:t>s</w:t>
      </w:r>
      <w:r>
        <w:rPr>
          <w:position w:val="-1"/>
          <w:sz w:val="24"/>
          <w:szCs w:val="24"/>
        </w:rPr>
        <w:t xml:space="preserve"> –</w:t>
      </w:r>
      <w:r>
        <w:rPr>
          <w:spacing w:val="1"/>
          <w:position w:val="-1"/>
          <w:sz w:val="24"/>
          <w:szCs w:val="24"/>
        </w:rPr>
        <w:t xml:space="preserve"> </w:t>
      </w:r>
      <w:r>
        <w:rPr>
          <w:position w:val="-1"/>
          <w:sz w:val="24"/>
          <w:szCs w:val="24"/>
        </w:rPr>
        <w:t>The</w:t>
      </w:r>
      <w:r>
        <w:rPr>
          <w:spacing w:val="-1"/>
          <w:position w:val="-1"/>
          <w:sz w:val="24"/>
          <w:szCs w:val="24"/>
        </w:rPr>
        <w:t xml:space="preserve"> </w:t>
      </w:r>
      <w:r>
        <w:rPr>
          <w:position w:val="-1"/>
          <w:sz w:val="24"/>
          <w:szCs w:val="24"/>
        </w:rPr>
        <w:t>followi</w:t>
      </w:r>
      <w:r>
        <w:rPr>
          <w:spacing w:val="2"/>
          <w:position w:val="-1"/>
          <w:sz w:val="24"/>
          <w:szCs w:val="24"/>
        </w:rPr>
        <w:t>n</w:t>
      </w:r>
      <w:r>
        <w:rPr>
          <w:position w:val="-1"/>
          <w:sz w:val="24"/>
          <w:szCs w:val="24"/>
        </w:rPr>
        <w:t>g</w:t>
      </w:r>
      <w:r>
        <w:rPr>
          <w:spacing w:val="-2"/>
          <w:position w:val="-1"/>
          <w:sz w:val="24"/>
          <w:szCs w:val="24"/>
        </w:rPr>
        <w:t xml:space="preserve"> </w:t>
      </w:r>
      <w:r>
        <w:rPr>
          <w:position w:val="-1"/>
          <w:sz w:val="24"/>
          <w:szCs w:val="24"/>
        </w:rPr>
        <w:t>us</w:t>
      </w:r>
      <w:r>
        <w:rPr>
          <w:spacing w:val="1"/>
          <w:position w:val="-1"/>
          <w:sz w:val="24"/>
          <w:szCs w:val="24"/>
        </w:rPr>
        <w:t>e</w:t>
      </w:r>
      <w:r>
        <w:rPr>
          <w:position w:val="-1"/>
          <w:sz w:val="24"/>
          <w:szCs w:val="24"/>
        </w:rPr>
        <w:t xml:space="preserve">s </w:t>
      </w:r>
      <w:r>
        <w:rPr>
          <w:spacing w:val="-1"/>
          <w:position w:val="-1"/>
          <w:sz w:val="24"/>
          <w:szCs w:val="24"/>
        </w:rPr>
        <w:t>a</w:t>
      </w:r>
      <w:r>
        <w:rPr>
          <w:position w:val="-1"/>
          <w:sz w:val="24"/>
          <w:szCs w:val="24"/>
        </w:rPr>
        <w:t>re</w:t>
      </w:r>
      <w:r>
        <w:rPr>
          <w:spacing w:val="-2"/>
          <w:position w:val="-1"/>
          <w:sz w:val="24"/>
          <w:szCs w:val="24"/>
        </w:rPr>
        <w:t xml:space="preserve"> </w:t>
      </w:r>
      <w:r>
        <w:rPr>
          <w:position w:val="-1"/>
          <w:sz w:val="24"/>
          <w:szCs w:val="24"/>
        </w:rPr>
        <w:t>p</w:t>
      </w:r>
      <w:r>
        <w:rPr>
          <w:spacing w:val="1"/>
          <w:position w:val="-1"/>
          <w:sz w:val="24"/>
          <w:szCs w:val="24"/>
        </w:rPr>
        <w:t>e</w:t>
      </w:r>
      <w:r>
        <w:rPr>
          <w:position w:val="-1"/>
          <w:sz w:val="24"/>
          <w:szCs w:val="24"/>
        </w:rPr>
        <w:t>rmit</w:t>
      </w:r>
      <w:r>
        <w:rPr>
          <w:spacing w:val="1"/>
          <w:position w:val="-1"/>
          <w:sz w:val="24"/>
          <w:szCs w:val="24"/>
        </w:rPr>
        <w:t>t</w:t>
      </w:r>
      <w:r>
        <w:rPr>
          <w:spacing w:val="-1"/>
          <w:position w:val="-1"/>
          <w:sz w:val="24"/>
          <w:szCs w:val="24"/>
        </w:rPr>
        <w:t>e</w:t>
      </w:r>
      <w:r>
        <w:rPr>
          <w:position w:val="-1"/>
          <w:sz w:val="24"/>
          <w:szCs w:val="24"/>
        </w:rPr>
        <w:t xml:space="preserve">d in a </w:t>
      </w:r>
      <w:r>
        <w:rPr>
          <w:spacing w:val="-1"/>
          <w:position w:val="-1"/>
          <w:sz w:val="24"/>
          <w:szCs w:val="24"/>
        </w:rPr>
        <w:t>Na</w:t>
      </w:r>
      <w:r>
        <w:rPr>
          <w:position w:val="-1"/>
          <w:sz w:val="24"/>
          <w:szCs w:val="24"/>
        </w:rPr>
        <w:t>tu</w:t>
      </w:r>
      <w:r>
        <w:rPr>
          <w:spacing w:val="2"/>
          <w:position w:val="-1"/>
          <w:sz w:val="24"/>
          <w:szCs w:val="24"/>
        </w:rPr>
        <w:t>r</w:t>
      </w:r>
      <w:r>
        <w:rPr>
          <w:spacing w:val="-1"/>
          <w:position w:val="-1"/>
          <w:sz w:val="24"/>
          <w:szCs w:val="24"/>
        </w:rPr>
        <w:t>a</w:t>
      </w:r>
      <w:r>
        <w:rPr>
          <w:position w:val="-1"/>
          <w:sz w:val="24"/>
          <w:szCs w:val="24"/>
        </w:rPr>
        <w:t xml:space="preserve">l </w:t>
      </w:r>
      <w:r>
        <w:rPr>
          <w:spacing w:val="1"/>
          <w:position w:val="-1"/>
          <w:sz w:val="24"/>
          <w:szCs w:val="24"/>
        </w:rPr>
        <w:t>R</w:t>
      </w:r>
      <w:r>
        <w:rPr>
          <w:spacing w:val="-1"/>
          <w:position w:val="-1"/>
          <w:sz w:val="24"/>
          <w:szCs w:val="24"/>
        </w:rPr>
        <w:t>e</w:t>
      </w:r>
      <w:r>
        <w:rPr>
          <w:position w:val="-1"/>
          <w:sz w:val="24"/>
          <w:szCs w:val="24"/>
        </w:rPr>
        <w:t>sour</w:t>
      </w:r>
      <w:r>
        <w:rPr>
          <w:spacing w:val="-1"/>
          <w:position w:val="-1"/>
          <w:sz w:val="24"/>
          <w:szCs w:val="24"/>
        </w:rPr>
        <w:t>c</w:t>
      </w:r>
      <w:r>
        <w:rPr>
          <w:position w:val="-1"/>
          <w:sz w:val="24"/>
          <w:szCs w:val="24"/>
        </w:rPr>
        <w:t>e</w:t>
      </w:r>
      <w:r>
        <w:rPr>
          <w:spacing w:val="-1"/>
          <w:position w:val="-1"/>
          <w:sz w:val="24"/>
          <w:szCs w:val="24"/>
        </w:rPr>
        <w:t xml:space="preserve"> </w:t>
      </w:r>
      <w:r>
        <w:rPr>
          <w:position w:val="-1"/>
          <w:sz w:val="24"/>
          <w:szCs w:val="24"/>
        </w:rPr>
        <w:t>Distri</w:t>
      </w:r>
      <w:r>
        <w:rPr>
          <w:spacing w:val="-1"/>
          <w:position w:val="-1"/>
          <w:sz w:val="24"/>
          <w:szCs w:val="24"/>
        </w:rPr>
        <w:t>c</w:t>
      </w:r>
      <w:r>
        <w:rPr>
          <w:position w:val="-1"/>
          <w:sz w:val="24"/>
          <w:szCs w:val="24"/>
        </w:rPr>
        <w:t>t:</w:t>
      </w:r>
    </w:p>
    <w:p w14:paraId="58E4962E" w14:textId="77777777" w:rsidR="00FA426F" w:rsidRDefault="00FA426F">
      <w:pPr>
        <w:spacing w:before="12" w:line="240" w:lineRule="exact"/>
        <w:rPr>
          <w:sz w:val="24"/>
          <w:szCs w:val="24"/>
        </w:rPr>
      </w:pPr>
    </w:p>
    <w:p w14:paraId="5462379B" w14:textId="77777777" w:rsidR="00FA426F" w:rsidRDefault="00BA4731">
      <w:pPr>
        <w:spacing w:before="29"/>
        <w:ind w:left="1540"/>
        <w:rPr>
          <w:sz w:val="24"/>
          <w:szCs w:val="24"/>
        </w:rPr>
      </w:pPr>
      <w:r>
        <w:rPr>
          <w:sz w:val="24"/>
          <w:szCs w:val="24"/>
        </w:rPr>
        <w:t xml:space="preserve">1.  </w:t>
      </w:r>
      <w:r>
        <w:rPr>
          <w:spacing w:val="1"/>
          <w:sz w:val="24"/>
          <w:szCs w:val="24"/>
        </w:rPr>
        <w:t xml:space="preserve"> </w:t>
      </w: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w</w:t>
      </w:r>
      <w:r>
        <w:rPr>
          <w:spacing w:val="-1"/>
          <w:sz w:val="24"/>
          <w:szCs w:val="24"/>
        </w:rPr>
        <w:t>a</w:t>
      </w:r>
      <w:r>
        <w:rPr>
          <w:sz w:val="24"/>
          <w:szCs w:val="24"/>
        </w:rPr>
        <w:t>t</w:t>
      </w:r>
      <w:r>
        <w:rPr>
          <w:spacing w:val="2"/>
          <w:sz w:val="24"/>
          <w:szCs w:val="24"/>
        </w:rPr>
        <w:t>e</w:t>
      </w:r>
      <w:r>
        <w:rPr>
          <w:sz w:val="24"/>
          <w:szCs w:val="24"/>
        </w:rPr>
        <w:t xml:space="preserve">r, plants </w:t>
      </w:r>
      <w:r>
        <w:rPr>
          <w:spacing w:val="-1"/>
          <w:sz w:val="24"/>
          <w:szCs w:val="24"/>
        </w:rPr>
        <w:t>a</w:t>
      </w:r>
      <w:r>
        <w:rPr>
          <w:sz w:val="24"/>
          <w:szCs w:val="24"/>
        </w:rPr>
        <w:t>nd wild</w:t>
      </w:r>
      <w:r>
        <w:rPr>
          <w:spacing w:val="1"/>
          <w:sz w:val="24"/>
          <w:szCs w:val="24"/>
        </w:rPr>
        <w:t>l</w:t>
      </w:r>
      <w:r>
        <w:rPr>
          <w:sz w:val="24"/>
          <w:szCs w:val="24"/>
        </w:rPr>
        <w:t>if</w:t>
      </w:r>
      <w:r>
        <w:rPr>
          <w:spacing w:val="-1"/>
          <w:sz w:val="24"/>
          <w:szCs w:val="24"/>
        </w:rPr>
        <w:t>e</w:t>
      </w:r>
      <w:r>
        <w:rPr>
          <w:sz w:val="24"/>
          <w:szCs w:val="24"/>
        </w:rPr>
        <w:t>.</w:t>
      </w:r>
    </w:p>
    <w:p w14:paraId="56FC076E" w14:textId="77777777" w:rsidR="00FA426F" w:rsidRDefault="00FA426F">
      <w:pPr>
        <w:spacing w:before="16" w:line="260" w:lineRule="exact"/>
        <w:rPr>
          <w:sz w:val="26"/>
          <w:szCs w:val="26"/>
        </w:rPr>
      </w:pPr>
    </w:p>
    <w:p w14:paraId="1DB5E3CD" w14:textId="77777777" w:rsidR="00FA426F" w:rsidRDefault="00BA4731">
      <w:pPr>
        <w:ind w:left="1901" w:right="90" w:hanging="361"/>
        <w:rPr>
          <w:sz w:val="24"/>
          <w:szCs w:val="24"/>
        </w:rPr>
      </w:pPr>
      <w:r>
        <w:rPr>
          <w:b/>
          <w:sz w:val="24"/>
          <w:szCs w:val="24"/>
        </w:rPr>
        <w:t xml:space="preserve">2.  </w:t>
      </w:r>
      <w:r>
        <w:rPr>
          <w:b/>
          <w:spacing w:val="1"/>
          <w:sz w:val="24"/>
          <w:szCs w:val="24"/>
        </w:rPr>
        <w:t xml:space="preserve"> </w:t>
      </w:r>
      <w:r>
        <w:rPr>
          <w:sz w:val="24"/>
          <w:szCs w:val="24"/>
        </w:rPr>
        <w:t>Outdoor</w:t>
      </w:r>
      <w:r>
        <w:rPr>
          <w:spacing w:val="-1"/>
          <w:sz w:val="24"/>
          <w:szCs w:val="24"/>
        </w:rPr>
        <w:t xml:space="preserve"> </w:t>
      </w:r>
      <w:r>
        <w:rPr>
          <w:sz w:val="24"/>
          <w:szCs w:val="24"/>
        </w:rPr>
        <w:t>r</w:t>
      </w:r>
      <w:r>
        <w:rPr>
          <w:spacing w:val="-2"/>
          <w:sz w:val="24"/>
          <w:szCs w:val="24"/>
        </w:rPr>
        <w:t>e</w:t>
      </w:r>
      <w:r>
        <w:rPr>
          <w:spacing w:val="1"/>
          <w:sz w:val="24"/>
          <w:szCs w:val="24"/>
        </w:rPr>
        <w:t>c</w:t>
      </w:r>
      <w:r>
        <w:rPr>
          <w:sz w:val="24"/>
          <w:szCs w:val="24"/>
        </w:rPr>
        <w:t>r</w:t>
      </w:r>
      <w:r>
        <w:rPr>
          <w:spacing w:val="-2"/>
          <w:sz w:val="24"/>
          <w:szCs w:val="24"/>
        </w:rPr>
        <w:t>e</w:t>
      </w:r>
      <w:r>
        <w:rPr>
          <w:spacing w:val="-1"/>
          <w:sz w:val="24"/>
          <w:szCs w:val="24"/>
        </w:rPr>
        <w:t>a</w:t>
      </w:r>
      <w:r>
        <w:rPr>
          <w:sz w:val="24"/>
          <w:szCs w:val="24"/>
        </w:rPr>
        <w:t>t</w:t>
      </w:r>
      <w:r>
        <w:rPr>
          <w:spacing w:val="1"/>
          <w:sz w:val="24"/>
          <w:szCs w:val="24"/>
        </w:rPr>
        <w:t>i</w:t>
      </w:r>
      <w:r>
        <w:rPr>
          <w:sz w:val="24"/>
          <w:szCs w:val="24"/>
        </w:rPr>
        <w:t>on, incl</w:t>
      </w:r>
      <w:r>
        <w:rPr>
          <w:spacing w:val="2"/>
          <w:sz w:val="24"/>
          <w:szCs w:val="24"/>
        </w:rPr>
        <w:t>u</w:t>
      </w:r>
      <w:r>
        <w:rPr>
          <w:sz w:val="24"/>
          <w:szCs w:val="24"/>
        </w:rPr>
        <w:t>ding</w:t>
      </w:r>
      <w:r>
        <w:rPr>
          <w:spacing w:val="-2"/>
          <w:sz w:val="24"/>
          <w:szCs w:val="24"/>
        </w:rPr>
        <w:t xml:space="preserve"> </w:t>
      </w:r>
      <w:r>
        <w:rPr>
          <w:sz w:val="24"/>
          <w:szCs w:val="24"/>
        </w:rPr>
        <w:t>pl</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2"/>
          <w:sz w:val="24"/>
          <w:szCs w:val="24"/>
        </w:rPr>
        <w:t>n</w:t>
      </w:r>
      <w:r>
        <w:rPr>
          <w:spacing w:val="-1"/>
          <w:sz w:val="24"/>
          <w:szCs w:val="24"/>
        </w:rPr>
        <w:t>a</w:t>
      </w:r>
      <w:r>
        <w:rPr>
          <w:sz w:val="24"/>
          <w:szCs w:val="24"/>
        </w:rPr>
        <w:t>ture</w:t>
      </w:r>
      <w:r>
        <w:rPr>
          <w:spacing w:val="-1"/>
          <w:sz w:val="24"/>
          <w:szCs w:val="24"/>
        </w:rPr>
        <w:t xml:space="preserve"> </w:t>
      </w:r>
      <w:r>
        <w:rPr>
          <w:sz w:val="24"/>
          <w:szCs w:val="24"/>
        </w:rPr>
        <w:t>s</w:t>
      </w:r>
      <w:r>
        <w:rPr>
          <w:spacing w:val="3"/>
          <w:sz w:val="24"/>
          <w:szCs w:val="24"/>
        </w:rPr>
        <w:t>t</w:t>
      </w:r>
      <w:r>
        <w:rPr>
          <w:sz w:val="24"/>
          <w:szCs w:val="24"/>
        </w:rPr>
        <w:t>u</w:t>
      </w:r>
      <w:r>
        <w:rPr>
          <w:spacing w:val="2"/>
          <w:sz w:val="24"/>
          <w:szCs w:val="24"/>
        </w:rPr>
        <w:t>d</w:t>
      </w:r>
      <w:r>
        <w:rPr>
          <w:spacing w:val="-5"/>
          <w:sz w:val="24"/>
          <w:szCs w:val="24"/>
        </w:rPr>
        <w:t>y</w:t>
      </w:r>
      <w:r>
        <w:rPr>
          <w:sz w:val="24"/>
          <w:szCs w:val="24"/>
        </w:rPr>
        <w:t>, bo</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 fishin</w:t>
      </w:r>
      <w:r>
        <w:rPr>
          <w:spacing w:val="-2"/>
          <w:sz w:val="24"/>
          <w:szCs w:val="24"/>
        </w:rPr>
        <w:t>g</w:t>
      </w:r>
      <w:r>
        <w:rPr>
          <w:sz w:val="24"/>
          <w:szCs w:val="24"/>
        </w:rPr>
        <w:t>, wh</w:t>
      </w:r>
      <w:r>
        <w:rPr>
          <w:spacing w:val="1"/>
          <w:sz w:val="24"/>
          <w:szCs w:val="24"/>
        </w:rPr>
        <w:t>e</w:t>
      </w:r>
      <w:r>
        <w:rPr>
          <w:sz w:val="24"/>
          <w:szCs w:val="24"/>
        </w:rPr>
        <w:t>re</w:t>
      </w:r>
      <w:r>
        <w:rPr>
          <w:spacing w:val="-2"/>
          <w:sz w:val="24"/>
          <w:szCs w:val="24"/>
        </w:rPr>
        <w:t xml:space="preserve"> </w:t>
      </w:r>
      <w:r>
        <w:rPr>
          <w:sz w:val="24"/>
          <w:szCs w:val="24"/>
        </w:rPr>
        <w:t>oth</w:t>
      </w:r>
      <w:r>
        <w:rPr>
          <w:spacing w:val="2"/>
          <w:sz w:val="24"/>
          <w:szCs w:val="24"/>
        </w:rPr>
        <w:t>e</w:t>
      </w:r>
      <w:r>
        <w:rPr>
          <w:sz w:val="24"/>
          <w:szCs w:val="24"/>
        </w:rPr>
        <w:t>r</w:t>
      </w:r>
      <w:r>
        <w:rPr>
          <w:spacing w:val="-1"/>
          <w:sz w:val="24"/>
          <w:szCs w:val="24"/>
        </w:rPr>
        <w:t>w</w:t>
      </w:r>
      <w:r>
        <w:rPr>
          <w:sz w:val="24"/>
          <w:szCs w:val="24"/>
        </w:rPr>
        <w:t>ise</w:t>
      </w:r>
      <w:r>
        <w:rPr>
          <w:spacing w:val="2"/>
          <w:sz w:val="24"/>
          <w:szCs w:val="24"/>
        </w:rPr>
        <w:t xml:space="preserve"> </w:t>
      </w:r>
      <w:r>
        <w:rPr>
          <w:sz w:val="24"/>
          <w:szCs w:val="24"/>
        </w:rPr>
        <w:t>leg</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but e</w:t>
      </w:r>
      <w:r>
        <w:rPr>
          <w:spacing w:val="2"/>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nd stru</w:t>
      </w:r>
      <w:r>
        <w:rPr>
          <w:spacing w:val="-1"/>
          <w:sz w:val="24"/>
          <w:szCs w:val="24"/>
        </w:rPr>
        <w:t>c</w:t>
      </w:r>
      <w:r>
        <w:rPr>
          <w:sz w:val="24"/>
          <w:szCs w:val="24"/>
        </w:rPr>
        <w:t>tur</w:t>
      </w:r>
      <w:r>
        <w:rPr>
          <w:spacing w:val="-1"/>
          <w:sz w:val="24"/>
          <w:szCs w:val="24"/>
        </w:rPr>
        <w:t>e</w:t>
      </w:r>
      <w:r>
        <w:rPr>
          <w:sz w:val="24"/>
          <w:szCs w:val="24"/>
        </w:rPr>
        <w:t>s.</w:t>
      </w:r>
    </w:p>
    <w:p w14:paraId="65F0E4F8" w14:textId="77777777" w:rsidR="00FA426F" w:rsidRDefault="00BA4731">
      <w:pPr>
        <w:ind w:left="1540" w:right="400"/>
        <w:rPr>
          <w:sz w:val="24"/>
          <w:szCs w:val="24"/>
        </w:rPr>
      </w:pPr>
      <w:r>
        <w:rPr>
          <w:sz w:val="24"/>
          <w:szCs w:val="24"/>
        </w:rPr>
        <w:t xml:space="preserve">3.  </w:t>
      </w:r>
      <w:r>
        <w:rPr>
          <w:spacing w:val="32"/>
          <w:sz w:val="24"/>
          <w:szCs w:val="24"/>
        </w:rPr>
        <w:t xml:space="preserve"> </w:t>
      </w:r>
      <w:r>
        <w:rPr>
          <w:spacing w:val="1"/>
          <w:sz w:val="24"/>
          <w:szCs w:val="24"/>
        </w:rPr>
        <w:t>W</w:t>
      </w:r>
      <w:r>
        <w:rPr>
          <w:spacing w:val="-2"/>
          <w:sz w:val="24"/>
          <w:szCs w:val="24"/>
        </w:rPr>
        <w:t>i</w:t>
      </w:r>
      <w:r>
        <w:rPr>
          <w:sz w:val="24"/>
          <w:szCs w:val="24"/>
        </w:rPr>
        <w:t>ld</w:t>
      </w:r>
      <w:r>
        <w:rPr>
          <w:spacing w:val="1"/>
          <w:sz w:val="24"/>
          <w:szCs w:val="24"/>
        </w:rPr>
        <w:t>l</w:t>
      </w:r>
      <w:r>
        <w:rPr>
          <w:sz w:val="24"/>
          <w:szCs w:val="24"/>
        </w:rPr>
        <w:t>ife</w:t>
      </w:r>
      <w:r>
        <w:rPr>
          <w:spacing w:val="-1"/>
          <w:sz w:val="24"/>
          <w:szCs w:val="24"/>
        </w:rPr>
        <w:t xml:space="preserve"> </w:t>
      </w:r>
      <w:r>
        <w:rPr>
          <w:sz w:val="24"/>
          <w:szCs w:val="24"/>
        </w:rPr>
        <w:t>man</w:t>
      </w:r>
      <w:r>
        <w:rPr>
          <w:spacing w:val="-1"/>
          <w:sz w:val="24"/>
          <w:szCs w:val="24"/>
        </w:rPr>
        <w:t>a</w:t>
      </w:r>
      <w:r>
        <w:rPr>
          <w:sz w:val="24"/>
          <w:szCs w:val="24"/>
        </w:rPr>
        <w:t>g</w:t>
      </w:r>
      <w:r>
        <w:rPr>
          <w:spacing w:val="-1"/>
          <w:sz w:val="24"/>
          <w:szCs w:val="24"/>
        </w:rPr>
        <w:t>e</w:t>
      </w:r>
      <w:r>
        <w:rPr>
          <w:sz w:val="24"/>
          <w:szCs w:val="24"/>
        </w:rPr>
        <w:t>me</w:t>
      </w:r>
      <w:r>
        <w:rPr>
          <w:spacing w:val="2"/>
          <w:sz w:val="24"/>
          <w:szCs w:val="24"/>
        </w:rPr>
        <w:t>n</w:t>
      </w:r>
      <w:r>
        <w:rPr>
          <w:sz w:val="24"/>
          <w:szCs w:val="24"/>
        </w:rPr>
        <w:t>t a</w:t>
      </w:r>
      <w:r>
        <w:rPr>
          <w:spacing w:val="-1"/>
          <w:sz w:val="24"/>
          <w:szCs w:val="24"/>
        </w:rPr>
        <w:t>rea</w:t>
      </w:r>
      <w:r>
        <w:rPr>
          <w:sz w:val="24"/>
          <w:szCs w:val="24"/>
        </w:rPr>
        <w:t>s, foot, bi</w:t>
      </w:r>
      <w:r>
        <w:rPr>
          <w:spacing w:val="4"/>
          <w:sz w:val="24"/>
          <w:szCs w:val="24"/>
        </w:rPr>
        <w:t>c</w:t>
      </w:r>
      <w:r>
        <w:rPr>
          <w:spacing w:val="-5"/>
          <w:sz w:val="24"/>
          <w:szCs w:val="24"/>
        </w:rPr>
        <w:t>y</w:t>
      </w:r>
      <w:r>
        <w:rPr>
          <w:spacing w:val="1"/>
          <w:sz w:val="24"/>
          <w:szCs w:val="24"/>
        </w:rPr>
        <w:t>c</w:t>
      </w:r>
      <w:r>
        <w:rPr>
          <w:sz w:val="24"/>
          <w:szCs w:val="24"/>
        </w:rPr>
        <w:t xml:space="preserve">le, </w:t>
      </w:r>
      <w:r>
        <w:rPr>
          <w:spacing w:val="-1"/>
          <w:sz w:val="24"/>
          <w:szCs w:val="24"/>
        </w:rPr>
        <w:t>a</w:t>
      </w:r>
      <w:r>
        <w:rPr>
          <w:sz w:val="24"/>
          <w:szCs w:val="24"/>
        </w:rPr>
        <w:t>n</w:t>
      </w:r>
      <w:r>
        <w:rPr>
          <w:spacing w:val="2"/>
          <w:sz w:val="24"/>
          <w:szCs w:val="24"/>
        </w:rPr>
        <w:t>d</w:t>
      </w:r>
      <w:r>
        <w:rPr>
          <w:sz w:val="24"/>
          <w:szCs w:val="24"/>
        </w:rPr>
        <w:t>/or ho</w:t>
      </w:r>
      <w:r>
        <w:rPr>
          <w:spacing w:val="-1"/>
          <w:sz w:val="24"/>
          <w:szCs w:val="24"/>
        </w:rPr>
        <w:t>r</w:t>
      </w:r>
      <w:r>
        <w:rPr>
          <w:sz w:val="24"/>
          <w:szCs w:val="24"/>
        </w:rPr>
        <w:t>se</w:t>
      </w:r>
      <w:r>
        <w:rPr>
          <w:spacing w:val="-1"/>
          <w:sz w:val="24"/>
          <w:szCs w:val="24"/>
        </w:rPr>
        <w:t xml:space="preserve"> </w:t>
      </w:r>
      <w:r>
        <w:rPr>
          <w:sz w:val="24"/>
          <w:szCs w:val="24"/>
        </w:rPr>
        <w:t>p</w:t>
      </w:r>
      <w:r>
        <w:rPr>
          <w:spacing w:val="-1"/>
          <w:sz w:val="24"/>
          <w:szCs w:val="24"/>
        </w:rPr>
        <w:t>a</w:t>
      </w:r>
      <w:r>
        <w:rPr>
          <w:sz w:val="24"/>
          <w:szCs w:val="24"/>
        </w:rPr>
        <w:t>ths and brid</w:t>
      </w:r>
      <w:r>
        <w:rPr>
          <w:spacing w:val="-3"/>
          <w:sz w:val="24"/>
          <w:szCs w:val="24"/>
        </w:rPr>
        <w:t>g</w:t>
      </w:r>
      <w:r>
        <w:rPr>
          <w:spacing w:val="-1"/>
          <w:sz w:val="24"/>
          <w:szCs w:val="24"/>
        </w:rPr>
        <w:t>e</w:t>
      </w:r>
      <w:r>
        <w:rPr>
          <w:sz w:val="24"/>
          <w:szCs w:val="24"/>
        </w:rPr>
        <w:t xml:space="preserve">s </w:t>
      </w:r>
      <w:r>
        <w:rPr>
          <w:spacing w:val="3"/>
          <w:sz w:val="24"/>
          <w:szCs w:val="24"/>
        </w:rPr>
        <w:t>p</w:t>
      </w:r>
      <w:r>
        <w:rPr>
          <w:sz w:val="24"/>
          <w:szCs w:val="24"/>
        </w:rPr>
        <w:t>rovid</w:t>
      </w:r>
      <w:r>
        <w:rPr>
          <w:spacing w:val="-1"/>
          <w:sz w:val="24"/>
          <w:szCs w:val="24"/>
        </w:rPr>
        <w:t>e</w:t>
      </w:r>
      <w:r>
        <w:rPr>
          <w:sz w:val="24"/>
          <w:szCs w:val="24"/>
        </w:rPr>
        <w:t>d su</w:t>
      </w:r>
      <w:r>
        <w:rPr>
          <w:spacing w:val="-1"/>
          <w:sz w:val="24"/>
          <w:szCs w:val="24"/>
        </w:rPr>
        <w:t>c</w:t>
      </w:r>
      <w:r>
        <w:rPr>
          <w:sz w:val="24"/>
          <w:szCs w:val="24"/>
        </w:rPr>
        <w:t>h u</w:t>
      </w:r>
      <w:r>
        <w:rPr>
          <w:spacing w:val="2"/>
          <w:sz w:val="24"/>
          <w:szCs w:val="24"/>
        </w:rPr>
        <w:t>s</w:t>
      </w:r>
      <w:r>
        <w:rPr>
          <w:spacing w:val="-1"/>
          <w:sz w:val="24"/>
          <w:szCs w:val="24"/>
        </w:rPr>
        <w:t>e</w:t>
      </w:r>
      <w:r>
        <w:rPr>
          <w:sz w:val="24"/>
          <w:szCs w:val="24"/>
        </w:rPr>
        <w:t xml:space="preserve">s do not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pacing w:val="-1"/>
          <w:sz w:val="24"/>
          <w:szCs w:val="24"/>
        </w:rPr>
        <w:t>a</w:t>
      </w:r>
      <w:r>
        <w:rPr>
          <w:sz w:val="24"/>
          <w:szCs w:val="24"/>
        </w:rPr>
        <w:t>l flow p</w:t>
      </w:r>
      <w:r>
        <w:rPr>
          <w:spacing w:val="-1"/>
          <w:sz w:val="24"/>
          <w:szCs w:val="24"/>
        </w:rPr>
        <w:t>a</w:t>
      </w:r>
      <w:r>
        <w:rPr>
          <w:sz w:val="24"/>
          <w:szCs w:val="24"/>
        </w:rPr>
        <w:t>t</w:t>
      </w:r>
      <w:r>
        <w:rPr>
          <w:spacing w:val="1"/>
          <w:sz w:val="24"/>
          <w:szCs w:val="24"/>
        </w:rPr>
        <w:t>t</w:t>
      </w:r>
      <w:r>
        <w:rPr>
          <w:spacing w:val="-1"/>
          <w:sz w:val="24"/>
          <w:szCs w:val="24"/>
        </w:rPr>
        <w:t>e</w:t>
      </w:r>
      <w:r>
        <w:rPr>
          <w:sz w:val="24"/>
          <w:szCs w:val="24"/>
        </w:rPr>
        <w:t>rn of</w:t>
      </w:r>
      <w:r>
        <w:rPr>
          <w:spacing w:val="1"/>
          <w:sz w:val="24"/>
          <w:szCs w:val="24"/>
        </w:rPr>
        <w:t xml:space="preserve"> </w:t>
      </w:r>
      <w:r>
        <w:rPr>
          <w:spacing w:val="-1"/>
          <w:sz w:val="24"/>
          <w:szCs w:val="24"/>
        </w:rPr>
        <w:t>a</w:t>
      </w:r>
      <w:r>
        <w:rPr>
          <w:spacing w:val="5"/>
          <w:sz w:val="24"/>
          <w:szCs w:val="24"/>
        </w:rPr>
        <w:t>n</w:t>
      </w:r>
      <w:r>
        <w:rPr>
          <w:sz w:val="24"/>
          <w:szCs w:val="24"/>
        </w:rPr>
        <w:t>y w</w:t>
      </w:r>
      <w:r>
        <w:rPr>
          <w:spacing w:val="-1"/>
          <w:sz w:val="24"/>
          <w:szCs w:val="24"/>
        </w:rPr>
        <w:t>a</w:t>
      </w:r>
      <w:r>
        <w:rPr>
          <w:sz w:val="24"/>
          <w:szCs w:val="24"/>
        </w:rPr>
        <w:t>te</w:t>
      </w:r>
      <w:r>
        <w:rPr>
          <w:spacing w:val="-1"/>
          <w:sz w:val="24"/>
          <w:szCs w:val="24"/>
        </w:rPr>
        <w:t>rc</w:t>
      </w:r>
      <w:r>
        <w:rPr>
          <w:sz w:val="24"/>
          <w:szCs w:val="24"/>
        </w:rPr>
        <w:t>o</w:t>
      </w:r>
      <w:r>
        <w:rPr>
          <w:spacing w:val="2"/>
          <w:sz w:val="24"/>
          <w:szCs w:val="24"/>
        </w:rPr>
        <w:t>u</w:t>
      </w:r>
      <w:r>
        <w:rPr>
          <w:sz w:val="24"/>
          <w:szCs w:val="24"/>
        </w:rPr>
        <w:t>rs</w:t>
      </w:r>
      <w:r>
        <w:rPr>
          <w:spacing w:val="-1"/>
          <w:sz w:val="24"/>
          <w:szCs w:val="24"/>
        </w:rPr>
        <w:t>e</w:t>
      </w:r>
      <w:r>
        <w:rPr>
          <w:sz w:val="24"/>
          <w:szCs w:val="24"/>
        </w:rPr>
        <w:t>.</w:t>
      </w:r>
    </w:p>
    <w:p w14:paraId="658CF275" w14:textId="77777777" w:rsidR="00FA426F" w:rsidRDefault="00BA4731">
      <w:pPr>
        <w:spacing w:before="72"/>
        <w:ind w:left="1520"/>
        <w:rPr>
          <w:sz w:val="24"/>
          <w:szCs w:val="24"/>
        </w:rPr>
      </w:pPr>
      <w:r>
        <w:rPr>
          <w:sz w:val="24"/>
          <w:szCs w:val="24"/>
        </w:rPr>
        <w:t xml:space="preserve">4.  </w:t>
      </w:r>
      <w:r>
        <w:rPr>
          <w:spacing w:val="32"/>
          <w:sz w:val="24"/>
          <w:szCs w:val="24"/>
        </w:rPr>
        <w:t xml:space="preserve"> </w:t>
      </w:r>
      <w:r>
        <w:rPr>
          <w:spacing w:val="1"/>
          <w:sz w:val="24"/>
          <w:szCs w:val="24"/>
        </w:rPr>
        <w:t>W</w:t>
      </w:r>
      <w:r>
        <w:rPr>
          <w:spacing w:val="-2"/>
          <w:sz w:val="24"/>
          <w:szCs w:val="24"/>
        </w:rPr>
        <w:t>i</w:t>
      </w:r>
      <w:r>
        <w:rPr>
          <w:sz w:val="24"/>
          <w:szCs w:val="24"/>
        </w:rPr>
        <w:t>ld</w:t>
      </w:r>
      <w:r>
        <w:rPr>
          <w:spacing w:val="1"/>
          <w:sz w:val="24"/>
          <w:szCs w:val="24"/>
        </w:rPr>
        <w:t>l</w:t>
      </w:r>
      <w:r>
        <w:rPr>
          <w:sz w:val="24"/>
          <w:szCs w:val="24"/>
        </w:rPr>
        <w:t>ife</w:t>
      </w:r>
      <w:r>
        <w:rPr>
          <w:spacing w:val="-1"/>
          <w:sz w:val="24"/>
          <w:szCs w:val="24"/>
        </w:rPr>
        <w:t xml:space="preserve"> a</w:t>
      </w:r>
      <w:r>
        <w:rPr>
          <w:sz w:val="24"/>
          <w:szCs w:val="24"/>
        </w:rPr>
        <w:t>nd w</w:t>
      </w:r>
      <w:r>
        <w:rPr>
          <w:spacing w:val="-1"/>
          <w:sz w:val="24"/>
          <w:szCs w:val="24"/>
        </w:rPr>
        <w:t>e</w:t>
      </w:r>
      <w:r>
        <w:rPr>
          <w:sz w:val="24"/>
          <w:szCs w:val="24"/>
        </w:rPr>
        <w:t>t</w:t>
      </w:r>
      <w:r>
        <w:rPr>
          <w:spacing w:val="1"/>
          <w:sz w:val="24"/>
          <w:szCs w:val="24"/>
        </w:rPr>
        <w:t>l</w:t>
      </w:r>
      <w:r>
        <w:rPr>
          <w:spacing w:val="-1"/>
          <w:sz w:val="24"/>
          <w:szCs w:val="24"/>
        </w:rPr>
        <w:t>a</w:t>
      </w:r>
      <w:r>
        <w:rPr>
          <w:sz w:val="24"/>
          <w:szCs w:val="24"/>
        </w:rPr>
        <w:t>n</w:t>
      </w:r>
      <w:r>
        <w:rPr>
          <w:spacing w:val="2"/>
          <w:sz w:val="24"/>
          <w:szCs w:val="24"/>
        </w:rPr>
        <w:t>d</w:t>
      </w:r>
      <w:r>
        <w:rPr>
          <w:sz w:val="24"/>
          <w:szCs w:val="24"/>
        </w:rPr>
        <w:t>s man</w:t>
      </w:r>
      <w:r>
        <w:rPr>
          <w:spacing w:val="-1"/>
          <w:sz w:val="24"/>
          <w:szCs w:val="24"/>
        </w:rPr>
        <w:t>a</w:t>
      </w:r>
      <w:r>
        <w:rPr>
          <w:sz w:val="24"/>
          <w:szCs w:val="24"/>
        </w:rPr>
        <w:t>g</w:t>
      </w:r>
      <w:r>
        <w:rPr>
          <w:spacing w:val="-1"/>
          <w:sz w:val="24"/>
          <w:szCs w:val="24"/>
        </w:rPr>
        <w:t>e</w:t>
      </w:r>
      <w:r>
        <w:rPr>
          <w:sz w:val="24"/>
          <w:szCs w:val="24"/>
        </w:rPr>
        <w:t>ment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ms.</w:t>
      </w:r>
    </w:p>
    <w:p w14:paraId="6B3E4FB6" w14:textId="77777777" w:rsidR="00FA426F" w:rsidRDefault="00FA426F">
      <w:pPr>
        <w:spacing w:before="16" w:line="260" w:lineRule="exact"/>
        <w:rPr>
          <w:sz w:val="26"/>
          <w:szCs w:val="26"/>
        </w:rPr>
      </w:pPr>
    </w:p>
    <w:p w14:paraId="5084F7D2" w14:textId="77777777" w:rsidR="00FA426F" w:rsidRDefault="00BA4731">
      <w:pPr>
        <w:ind w:left="1520"/>
        <w:rPr>
          <w:sz w:val="24"/>
          <w:szCs w:val="24"/>
        </w:rPr>
      </w:pPr>
      <w:r>
        <w:rPr>
          <w:sz w:val="24"/>
          <w:szCs w:val="24"/>
        </w:rPr>
        <w:t xml:space="preserve">5.  </w:t>
      </w:r>
      <w:r>
        <w:rPr>
          <w:spacing w:val="34"/>
          <w:sz w:val="24"/>
          <w:szCs w:val="24"/>
        </w:rPr>
        <w:t xml:space="preserve"> </w:t>
      </w:r>
      <w:r>
        <w:rPr>
          <w:sz w:val="24"/>
          <w:szCs w:val="24"/>
        </w:rPr>
        <w:t>En</w:t>
      </w:r>
      <w:r>
        <w:rPr>
          <w:spacing w:val="-3"/>
          <w:sz w:val="24"/>
          <w:szCs w:val="24"/>
        </w:rPr>
        <w:t>v</w:t>
      </w:r>
      <w:r>
        <w:rPr>
          <w:sz w:val="24"/>
          <w:szCs w:val="24"/>
        </w:rPr>
        <w:t>ironm</w:t>
      </w:r>
      <w:r>
        <w:rPr>
          <w:spacing w:val="-1"/>
          <w:sz w:val="24"/>
          <w:szCs w:val="24"/>
        </w:rPr>
        <w:t>e</w:t>
      </w:r>
      <w:r>
        <w:rPr>
          <w:sz w:val="24"/>
          <w:szCs w:val="24"/>
        </w:rPr>
        <w:t>ntal Monitorin</w:t>
      </w:r>
      <w:r>
        <w:rPr>
          <w:spacing w:val="-2"/>
          <w:sz w:val="24"/>
          <w:szCs w:val="24"/>
        </w:rPr>
        <w:t>g</w:t>
      </w:r>
      <w:r>
        <w:rPr>
          <w:sz w:val="24"/>
          <w:szCs w:val="24"/>
        </w:rPr>
        <w:t>.</w:t>
      </w:r>
    </w:p>
    <w:p w14:paraId="18241320" w14:textId="77777777" w:rsidR="00FA426F" w:rsidRDefault="00FA426F">
      <w:pPr>
        <w:spacing w:before="16" w:line="260" w:lineRule="exact"/>
        <w:rPr>
          <w:sz w:val="26"/>
          <w:szCs w:val="26"/>
        </w:rPr>
      </w:pPr>
    </w:p>
    <w:p w14:paraId="3AFE7251" w14:textId="77777777" w:rsidR="00FA426F" w:rsidRDefault="00BA4731">
      <w:pPr>
        <w:ind w:left="800" w:right="81"/>
        <w:rPr>
          <w:sz w:val="24"/>
          <w:szCs w:val="24"/>
        </w:rPr>
      </w:pPr>
      <w:r>
        <w:rPr>
          <w:spacing w:val="1"/>
          <w:sz w:val="24"/>
          <w:szCs w:val="24"/>
        </w:rPr>
        <w:t>C</w:t>
      </w:r>
      <w:r>
        <w:rPr>
          <w:sz w:val="24"/>
          <w:szCs w:val="24"/>
        </w:rPr>
        <w:t xml:space="preserve">. </w:t>
      </w:r>
      <w:r>
        <w:rPr>
          <w:spacing w:val="58"/>
          <w:sz w:val="24"/>
          <w:szCs w:val="24"/>
        </w:rPr>
        <w:t xml:space="preserve"> </w:t>
      </w:r>
      <w:r>
        <w:rPr>
          <w:sz w:val="24"/>
          <w:szCs w:val="24"/>
          <w:u w:val="single" w:color="000000"/>
        </w:rPr>
        <w:t>Us</w:t>
      </w:r>
      <w:r>
        <w:rPr>
          <w:spacing w:val="-1"/>
          <w:sz w:val="24"/>
          <w:szCs w:val="24"/>
          <w:u w:val="single" w:color="000000"/>
        </w:rPr>
        <w:t>e</w:t>
      </w:r>
      <w:r>
        <w:rPr>
          <w:sz w:val="24"/>
          <w:szCs w:val="24"/>
          <w:u w:val="single" w:color="000000"/>
        </w:rPr>
        <w:t xml:space="preserve">s </w:t>
      </w:r>
      <w:r>
        <w:rPr>
          <w:spacing w:val="2"/>
          <w:sz w:val="24"/>
          <w:szCs w:val="24"/>
          <w:u w:val="single" w:color="000000"/>
        </w:rPr>
        <w:t>by</w:t>
      </w:r>
      <w:r>
        <w:rPr>
          <w:spacing w:val="-9"/>
          <w:sz w:val="24"/>
          <w:szCs w:val="24"/>
          <w:u w:val="single" w:color="000000"/>
        </w:rPr>
        <w:t xml:space="preserve"> </w:t>
      </w:r>
      <w:r>
        <w:rPr>
          <w:spacing w:val="1"/>
          <w:sz w:val="24"/>
          <w:szCs w:val="24"/>
          <w:u w:val="single" w:color="000000"/>
        </w:rPr>
        <w:t>S</w:t>
      </w:r>
      <w:r>
        <w:rPr>
          <w:sz w:val="24"/>
          <w:szCs w:val="24"/>
          <w:u w:val="single" w:color="000000"/>
        </w:rPr>
        <w:t>p</w:t>
      </w:r>
      <w:r>
        <w:rPr>
          <w:spacing w:val="-1"/>
          <w:sz w:val="24"/>
          <w:szCs w:val="24"/>
          <w:u w:val="single" w:color="000000"/>
        </w:rPr>
        <w:t>ec</w:t>
      </w:r>
      <w:r>
        <w:rPr>
          <w:spacing w:val="3"/>
          <w:sz w:val="24"/>
          <w:szCs w:val="24"/>
          <w:u w:val="single" w:color="000000"/>
        </w:rPr>
        <w:t>i</w:t>
      </w:r>
      <w:r>
        <w:rPr>
          <w:spacing w:val="-1"/>
          <w:sz w:val="24"/>
          <w:szCs w:val="24"/>
          <w:u w:val="single" w:color="000000"/>
        </w:rPr>
        <w:t>a</w:t>
      </w:r>
      <w:r>
        <w:rPr>
          <w:sz w:val="24"/>
          <w:szCs w:val="24"/>
          <w:u w:val="single" w:color="000000"/>
        </w:rPr>
        <w:t xml:space="preserve">l </w:t>
      </w:r>
      <w:r>
        <w:rPr>
          <w:spacing w:val="1"/>
          <w:sz w:val="24"/>
          <w:szCs w:val="24"/>
          <w:u w:val="single" w:color="000000"/>
        </w:rPr>
        <w:t>P</w:t>
      </w:r>
      <w:r>
        <w:rPr>
          <w:spacing w:val="-1"/>
          <w:sz w:val="24"/>
          <w:szCs w:val="24"/>
          <w:u w:val="single" w:color="000000"/>
        </w:rPr>
        <w:t>e</w:t>
      </w:r>
      <w:r>
        <w:rPr>
          <w:spacing w:val="1"/>
          <w:sz w:val="24"/>
          <w:szCs w:val="24"/>
          <w:u w:val="single" w:color="000000"/>
        </w:rPr>
        <w:t>r</w:t>
      </w:r>
      <w:r>
        <w:rPr>
          <w:sz w:val="24"/>
          <w:szCs w:val="24"/>
          <w:u w:val="single" w:color="000000"/>
        </w:rPr>
        <w:t>m</w:t>
      </w:r>
      <w:r>
        <w:rPr>
          <w:spacing w:val="1"/>
          <w:sz w:val="24"/>
          <w:szCs w:val="24"/>
          <w:u w:val="single" w:color="000000"/>
        </w:rPr>
        <w:t>i</w:t>
      </w:r>
      <w:r>
        <w:rPr>
          <w:sz w:val="24"/>
          <w:szCs w:val="24"/>
          <w:u w:val="single" w:color="000000"/>
        </w:rPr>
        <w:t>t</w:t>
      </w:r>
      <w:r>
        <w:rPr>
          <w:spacing w:val="2"/>
          <w:sz w:val="24"/>
          <w:szCs w:val="24"/>
        </w:rPr>
        <w:t xml:space="preserve"> </w:t>
      </w:r>
      <w:r>
        <w:rPr>
          <w:sz w:val="24"/>
          <w:szCs w:val="24"/>
        </w:rPr>
        <w:t>– The</w:t>
      </w:r>
      <w:r>
        <w:rPr>
          <w:spacing w:val="-1"/>
          <w:sz w:val="24"/>
          <w:szCs w:val="24"/>
        </w:rPr>
        <w:t xml:space="preserve"> </w:t>
      </w:r>
      <w:r>
        <w:rPr>
          <w:sz w:val="24"/>
          <w:szCs w:val="24"/>
        </w:rPr>
        <w:t>follow us</w:t>
      </w:r>
      <w:r>
        <w:rPr>
          <w:spacing w:val="-1"/>
          <w:sz w:val="24"/>
          <w:szCs w:val="24"/>
        </w:rPr>
        <w:t>e</w:t>
      </w:r>
      <w:r>
        <w:rPr>
          <w:sz w:val="24"/>
          <w:szCs w:val="24"/>
        </w:rPr>
        <w:t xml:space="preserve">s </w:t>
      </w:r>
      <w:r>
        <w:rPr>
          <w:spacing w:val="-1"/>
          <w:sz w:val="24"/>
          <w:szCs w:val="24"/>
        </w:rPr>
        <w:t>a</w:t>
      </w:r>
      <w:r>
        <w:rPr>
          <w:sz w:val="24"/>
          <w:szCs w:val="24"/>
        </w:rPr>
        <w:t>re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a </w:t>
      </w:r>
      <w:r>
        <w:rPr>
          <w:spacing w:val="-1"/>
          <w:sz w:val="24"/>
          <w:szCs w:val="24"/>
        </w:rPr>
        <w:t>Na</w:t>
      </w:r>
      <w:r>
        <w:rPr>
          <w:sz w:val="24"/>
          <w:szCs w:val="24"/>
        </w:rPr>
        <w:t>tu</w:t>
      </w:r>
      <w:r>
        <w:rPr>
          <w:spacing w:val="2"/>
          <w:sz w:val="24"/>
          <w:szCs w:val="24"/>
        </w:rPr>
        <w:t>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sour</w:t>
      </w:r>
      <w:r>
        <w:rPr>
          <w:spacing w:val="-1"/>
          <w:sz w:val="24"/>
          <w:szCs w:val="24"/>
        </w:rPr>
        <w:t>c</w:t>
      </w:r>
      <w:r>
        <w:rPr>
          <w:sz w:val="24"/>
          <w:szCs w:val="24"/>
        </w:rPr>
        <w:t>e Distri</w:t>
      </w:r>
      <w:r>
        <w:rPr>
          <w:spacing w:val="-1"/>
          <w:sz w:val="24"/>
          <w:szCs w:val="24"/>
        </w:rPr>
        <w:t>c</w:t>
      </w:r>
      <w:r>
        <w:rPr>
          <w:sz w:val="24"/>
          <w:szCs w:val="24"/>
        </w:rPr>
        <w:t>t on</w:t>
      </w:r>
      <w:r>
        <w:rPr>
          <w:spacing w:val="3"/>
          <w:sz w:val="24"/>
          <w:szCs w:val="24"/>
        </w:rPr>
        <w:t>l</w:t>
      </w:r>
      <w:r>
        <w:rPr>
          <w:sz w:val="24"/>
          <w:szCs w:val="24"/>
        </w:rPr>
        <w:t>y</w:t>
      </w:r>
      <w:r>
        <w:rPr>
          <w:spacing w:val="-5"/>
          <w:sz w:val="24"/>
          <w:szCs w:val="24"/>
        </w:rPr>
        <w:t xml:space="preserve"> </w:t>
      </w:r>
      <w:r>
        <w:rPr>
          <w:sz w:val="24"/>
          <w:szCs w:val="24"/>
        </w:rPr>
        <w:t>upon sp</w:t>
      </w:r>
      <w:r>
        <w:rPr>
          <w:spacing w:val="-1"/>
          <w:sz w:val="24"/>
          <w:szCs w:val="24"/>
        </w:rPr>
        <w:t>ec</w:t>
      </w:r>
      <w:r>
        <w:rPr>
          <w:spacing w:val="3"/>
          <w:sz w:val="24"/>
          <w:szCs w:val="24"/>
        </w:rPr>
        <w:t>i</w:t>
      </w:r>
      <w:r>
        <w:rPr>
          <w:spacing w:val="1"/>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w:t>
      </w:r>
      <w:r>
        <w:rPr>
          <w:spacing w:val="1"/>
          <w:sz w:val="24"/>
          <w:szCs w:val="24"/>
        </w:rPr>
        <w:t>i</w:t>
      </w:r>
      <w:r>
        <w:rPr>
          <w:sz w:val="24"/>
          <w:szCs w:val="24"/>
        </w:rPr>
        <w:t xml:space="preserve">ssued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i</w:t>
      </w:r>
      <w:r>
        <w:rPr>
          <w:sz w:val="24"/>
          <w:szCs w:val="24"/>
        </w:rPr>
        <w:t xml:space="preserve">n </w:t>
      </w:r>
      <w:r>
        <w:rPr>
          <w:spacing w:val="-1"/>
          <w:sz w:val="24"/>
          <w:szCs w:val="24"/>
        </w:rPr>
        <w:t>a</w:t>
      </w:r>
      <w:r>
        <w:rPr>
          <w:spacing w:val="1"/>
          <w:sz w:val="24"/>
          <w:szCs w:val="24"/>
        </w:rPr>
        <w:t>c</w:t>
      </w:r>
      <w:r>
        <w:rPr>
          <w:spacing w:val="-1"/>
          <w:sz w:val="24"/>
          <w:szCs w:val="24"/>
        </w:rPr>
        <w:t>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 xml:space="preserve">e with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w:t>
      </w:r>
    </w:p>
    <w:p w14:paraId="4E745009" w14:textId="77777777" w:rsidR="00FA426F" w:rsidRDefault="00FA426F">
      <w:pPr>
        <w:spacing w:before="16" w:line="260" w:lineRule="exact"/>
        <w:rPr>
          <w:sz w:val="26"/>
          <w:szCs w:val="26"/>
        </w:rPr>
      </w:pPr>
    </w:p>
    <w:p w14:paraId="5F2F5577" w14:textId="77777777" w:rsidR="00FA426F" w:rsidRDefault="00BA4731">
      <w:pPr>
        <w:ind w:left="1520" w:right="64"/>
        <w:rPr>
          <w:sz w:val="24"/>
          <w:szCs w:val="24"/>
        </w:rPr>
      </w:pPr>
      <w:r>
        <w:rPr>
          <w:sz w:val="24"/>
          <w:szCs w:val="24"/>
        </w:rPr>
        <w:t xml:space="preserve">1.  </w:t>
      </w:r>
      <w:r>
        <w:rPr>
          <w:spacing w:val="34"/>
          <w:sz w:val="24"/>
          <w:szCs w:val="24"/>
        </w:rPr>
        <w:t xml:space="preserve"> </w:t>
      </w:r>
      <w:r>
        <w:rPr>
          <w:spacing w:val="-2"/>
          <w:sz w:val="24"/>
          <w:szCs w:val="24"/>
        </w:rPr>
        <w:t>B</w:t>
      </w:r>
      <w:r>
        <w:rPr>
          <w:sz w:val="24"/>
          <w:szCs w:val="24"/>
        </w:rPr>
        <w:t>o</w:t>
      </w:r>
      <w:r>
        <w:rPr>
          <w:spacing w:val="-1"/>
          <w:sz w:val="24"/>
          <w:szCs w:val="24"/>
        </w:rPr>
        <w:t>a</w:t>
      </w:r>
      <w:r>
        <w:rPr>
          <w:sz w:val="24"/>
          <w:szCs w:val="24"/>
        </w:rPr>
        <w:t>thous</w:t>
      </w:r>
      <w:r>
        <w:rPr>
          <w:spacing w:val="-1"/>
          <w:sz w:val="24"/>
          <w:szCs w:val="24"/>
        </w:rPr>
        <w:t>e</w:t>
      </w:r>
      <w:r>
        <w:rPr>
          <w:sz w:val="24"/>
          <w:szCs w:val="24"/>
        </w:rPr>
        <w:t xml:space="preserve">s, </w:t>
      </w:r>
      <w:r>
        <w:rPr>
          <w:spacing w:val="-2"/>
          <w:sz w:val="24"/>
          <w:szCs w:val="24"/>
        </w:rPr>
        <w:t>g</w:t>
      </w:r>
      <w:r>
        <w:rPr>
          <w:sz w:val="24"/>
          <w:szCs w:val="24"/>
        </w:rPr>
        <w:t xml:space="preserve">olf </w:t>
      </w:r>
      <w:r>
        <w:rPr>
          <w:spacing w:val="-1"/>
          <w:sz w:val="24"/>
          <w:szCs w:val="24"/>
        </w:rPr>
        <w:t>c</w:t>
      </w:r>
      <w:r>
        <w:rPr>
          <w:sz w:val="24"/>
          <w:szCs w:val="24"/>
        </w:rPr>
        <w:t>l</w:t>
      </w:r>
      <w:r>
        <w:rPr>
          <w:spacing w:val="3"/>
          <w:sz w:val="24"/>
          <w:szCs w:val="24"/>
        </w:rPr>
        <w:t>u</w:t>
      </w:r>
      <w:r>
        <w:rPr>
          <w:sz w:val="24"/>
          <w:szCs w:val="24"/>
        </w:rPr>
        <w:t>bs, skatin</w:t>
      </w:r>
      <w:r>
        <w:rPr>
          <w:spacing w:val="-2"/>
          <w:sz w:val="24"/>
          <w:szCs w:val="24"/>
        </w:rPr>
        <w:t>g</w:t>
      </w:r>
      <w:r>
        <w:rPr>
          <w:sz w:val="24"/>
          <w:szCs w:val="24"/>
        </w:rPr>
        <w:t>, picnic</w:t>
      </w:r>
      <w:r>
        <w:rPr>
          <w:spacing w:val="-1"/>
          <w:sz w:val="24"/>
          <w:szCs w:val="24"/>
        </w:rPr>
        <w:t xml:space="preserve"> </w:t>
      </w:r>
      <w:r>
        <w:rPr>
          <w:sz w:val="24"/>
          <w:szCs w:val="24"/>
        </w:rPr>
        <w:t>sh</w:t>
      </w:r>
      <w:r>
        <w:rPr>
          <w:spacing w:val="-1"/>
          <w:sz w:val="24"/>
          <w:szCs w:val="24"/>
        </w:rPr>
        <w:t>e</w:t>
      </w:r>
      <w:r>
        <w:rPr>
          <w:sz w:val="24"/>
          <w:szCs w:val="24"/>
        </w:rPr>
        <w:t>l</w:t>
      </w:r>
      <w:r>
        <w:rPr>
          <w:spacing w:val="1"/>
          <w:sz w:val="24"/>
          <w:szCs w:val="24"/>
        </w:rPr>
        <w:t>ter</w:t>
      </w:r>
      <w:r>
        <w:rPr>
          <w:sz w:val="24"/>
          <w:szCs w:val="24"/>
        </w:rPr>
        <w:t xml:space="preserve">s </w:t>
      </w:r>
      <w:r>
        <w:rPr>
          <w:spacing w:val="-1"/>
          <w:sz w:val="24"/>
          <w:szCs w:val="24"/>
        </w:rPr>
        <w:t>a</w:t>
      </w:r>
      <w:r>
        <w:rPr>
          <w:sz w:val="24"/>
          <w:szCs w:val="24"/>
        </w:rPr>
        <w:t>nd other</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s for r</w:t>
      </w:r>
      <w:r>
        <w:rPr>
          <w:spacing w:val="-2"/>
          <w:sz w:val="24"/>
          <w:szCs w:val="24"/>
        </w:rPr>
        <w:t>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uses </w:t>
      </w:r>
      <w:r>
        <w:rPr>
          <w:spacing w:val="5"/>
          <w:sz w:val="24"/>
          <w:szCs w:val="24"/>
        </w:rPr>
        <w:t>b</w:t>
      </w:r>
      <w:r>
        <w:rPr>
          <w:sz w:val="24"/>
          <w:szCs w:val="24"/>
        </w:rPr>
        <w:t>y</w:t>
      </w:r>
      <w:r>
        <w:rPr>
          <w:spacing w:val="-5"/>
          <w:sz w:val="24"/>
          <w:szCs w:val="24"/>
        </w:rPr>
        <w:t xml:space="preserve"> </w:t>
      </w:r>
      <w:r>
        <w:rPr>
          <w:spacing w:val="1"/>
          <w:sz w:val="24"/>
          <w:szCs w:val="24"/>
        </w:rPr>
        <w:t>n</w:t>
      </w:r>
      <w:r>
        <w:rPr>
          <w:sz w:val="24"/>
          <w:szCs w:val="24"/>
        </w:rPr>
        <w:t>on</w:t>
      </w:r>
      <w:r>
        <w:rPr>
          <w:spacing w:val="2"/>
          <w:sz w:val="24"/>
          <w:szCs w:val="24"/>
        </w:rPr>
        <w:t>-</w:t>
      </w:r>
      <w:r>
        <w:rPr>
          <w:sz w:val="24"/>
          <w:szCs w:val="24"/>
        </w:rPr>
        <w:t>pro</w:t>
      </w:r>
      <w:r>
        <w:rPr>
          <w:spacing w:val="-1"/>
          <w:sz w:val="24"/>
          <w:szCs w:val="24"/>
        </w:rPr>
        <w:t>f</w:t>
      </w:r>
      <w:r>
        <w:rPr>
          <w:sz w:val="24"/>
          <w:szCs w:val="24"/>
        </w:rPr>
        <w:t>it</w:t>
      </w:r>
      <w:r>
        <w:rPr>
          <w:spacing w:val="1"/>
          <w:sz w:val="24"/>
          <w:szCs w:val="24"/>
        </w:rPr>
        <w:t xml:space="preserve"> </w:t>
      </w:r>
      <w:r>
        <w:rPr>
          <w:sz w:val="24"/>
          <w:szCs w:val="24"/>
        </w:rPr>
        <w:t>org</w:t>
      </w:r>
      <w:r>
        <w:rPr>
          <w:spacing w:val="-2"/>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publ</w:t>
      </w:r>
      <w:r>
        <w:rPr>
          <w:spacing w:val="1"/>
          <w:sz w:val="24"/>
          <w:szCs w:val="24"/>
        </w:rPr>
        <w:t>i</w:t>
      </w:r>
      <w:r>
        <w:rPr>
          <w:sz w:val="24"/>
          <w:szCs w:val="24"/>
        </w:rPr>
        <w:t>c</w:t>
      </w:r>
      <w:r>
        <w:rPr>
          <w:spacing w:val="-1"/>
          <w:sz w:val="24"/>
          <w:szCs w:val="24"/>
        </w:rPr>
        <w:t xml:space="preserve"> a</w:t>
      </w:r>
      <w:r>
        <w:rPr>
          <w:sz w:val="24"/>
          <w:szCs w:val="24"/>
        </w:rPr>
        <w:t>g</w:t>
      </w:r>
      <w:r>
        <w:rPr>
          <w:spacing w:val="-1"/>
          <w:sz w:val="24"/>
          <w:szCs w:val="24"/>
        </w:rPr>
        <w:t>e</w:t>
      </w:r>
      <w:r>
        <w:rPr>
          <w:sz w:val="24"/>
          <w:szCs w:val="24"/>
        </w:rPr>
        <w:t>n</w:t>
      </w:r>
      <w:r>
        <w:rPr>
          <w:spacing w:val="-1"/>
          <w:sz w:val="24"/>
          <w:szCs w:val="24"/>
        </w:rPr>
        <w:t>c</w:t>
      </w:r>
      <w:r>
        <w:rPr>
          <w:sz w:val="24"/>
          <w:szCs w:val="24"/>
        </w:rPr>
        <w:t>ies.</w:t>
      </w:r>
    </w:p>
    <w:p w14:paraId="35EE9B29" w14:textId="77777777" w:rsidR="00FA426F" w:rsidRDefault="00FA426F">
      <w:pPr>
        <w:spacing w:before="17" w:line="260" w:lineRule="exact"/>
        <w:rPr>
          <w:sz w:val="26"/>
          <w:szCs w:val="26"/>
        </w:rPr>
      </w:pPr>
    </w:p>
    <w:p w14:paraId="1DC34113" w14:textId="77777777" w:rsidR="00FA426F" w:rsidRDefault="00BA4731">
      <w:pPr>
        <w:ind w:left="1520" w:right="213"/>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nstallation of</w:t>
      </w:r>
      <w:r>
        <w:rPr>
          <w:spacing w:val="-1"/>
          <w:sz w:val="24"/>
          <w:szCs w:val="24"/>
        </w:rPr>
        <w:t xml:space="preserve"> </w:t>
      </w:r>
      <w:r>
        <w:rPr>
          <w:sz w:val="24"/>
          <w:szCs w:val="24"/>
        </w:rPr>
        <w:t>ut</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3"/>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s 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to se</w:t>
      </w:r>
      <w:r>
        <w:rPr>
          <w:spacing w:val="-1"/>
          <w:sz w:val="24"/>
          <w:szCs w:val="24"/>
        </w:rPr>
        <w:t>r</w:t>
      </w:r>
      <w:r>
        <w:rPr>
          <w:sz w:val="24"/>
          <w:szCs w:val="24"/>
        </w:rPr>
        <w:t>ve</w:t>
      </w:r>
      <w:r>
        <w:rPr>
          <w:spacing w:val="1"/>
          <w:sz w:val="24"/>
          <w:szCs w:val="24"/>
        </w:rPr>
        <w:t xml:space="preserve"> a</w:t>
      </w:r>
      <w:r>
        <w:rPr>
          <w:sz w:val="24"/>
          <w:szCs w:val="24"/>
        </w:rPr>
        <w:t>r</w:t>
      </w:r>
      <w:r>
        <w:rPr>
          <w:spacing w:val="-2"/>
          <w:sz w:val="24"/>
          <w:szCs w:val="24"/>
        </w:rPr>
        <w:t>e</w:t>
      </w:r>
      <w:r>
        <w:rPr>
          <w:spacing w:val="-1"/>
          <w:sz w:val="24"/>
          <w:szCs w:val="24"/>
        </w:rPr>
        <w:t>a</w:t>
      </w:r>
      <w:r>
        <w:rPr>
          <w:sz w:val="24"/>
          <w:szCs w:val="24"/>
        </w:rPr>
        <w:t>s in</w:t>
      </w:r>
      <w:r>
        <w:rPr>
          <w:spacing w:val="1"/>
          <w:sz w:val="24"/>
          <w:szCs w:val="24"/>
        </w:rPr>
        <w:t>s</w:t>
      </w:r>
      <w:r>
        <w:rPr>
          <w:sz w:val="24"/>
          <w:szCs w:val="24"/>
        </w:rPr>
        <w:t xml:space="preserve">ide </w:t>
      </w:r>
      <w:r>
        <w:rPr>
          <w:spacing w:val="-1"/>
          <w:sz w:val="24"/>
          <w:szCs w:val="24"/>
        </w:rPr>
        <w:t>a</w:t>
      </w:r>
      <w:r>
        <w:rPr>
          <w:sz w:val="24"/>
          <w:szCs w:val="24"/>
        </w:rPr>
        <w:t>nd outside the distri</w:t>
      </w:r>
      <w:r>
        <w:rPr>
          <w:spacing w:val="-1"/>
          <w:sz w:val="24"/>
          <w:szCs w:val="24"/>
        </w:rPr>
        <w:t>c</w:t>
      </w:r>
      <w:r>
        <w:rPr>
          <w:sz w:val="24"/>
          <w:szCs w:val="24"/>
        </w:rPr>
        <w:t>t wh</w:t>
      </w:r>
      <w:r>
        <w:rPr>
          <w:spacing w:val="-1"/>
          <w:sz w:val="24"/>
          <w:szCs w:val="24"/>
        </w:rPr>
        <w:t>e</w:t>
      </w:r>
      <w:r>
        <w:rPr>
          <w:sz w:val="24"/>
          <w:szCs w:val="24"/>
        </w:rPr>
        <w:t>re</w:t>
      </w:r>
      <w:r>
        <w:rPr>
          <w:spacing w:val="-2"/>
          <w:sz w:val="24"/>
          <w:szCs w:val="24"/>
        </w:rPr>
        <w:t xml:space="preserve"> </w:t>
      </w:r>
      <w:r>
        <w:rPr>
          <w:sz w:val="24"/>
          <w:szCs w:val="24"/>
        </w:rPr>
        <w:t>oth</w:t>
      </w:r>
      <w:r>
        <w:rPr>
          <w:spacing w:val="2"/>
          <w:sz w:val="24"/>
          <w:szCs w:val="24"/>
        </w:rPr>
        <w:t>e</w:t>
      </w:r>
      <w:r>
        <w:rPr>
          <w:sz w:val="24"/>
          <w:szCs w:val="24"/>
        </w:rPr>
        <w:t>r a</w:t>
      </w:r>
      <w:r>
        <w:rPr>
          <w:spacing w:val="-1"/>
          <w:sz w:val="24"/>
          <w:szCs w:val="24"/>
        </w:rPr>
        <w:t>cce</w:t>
      </w:r>
      <w:r>
        <w:rPr>
          <w:sz w:val="24"/>
          <w:szCs w:val="24"/>
        </w:rPr>
        <w:t xml:space="preserve">ss </w:t>
      </w:r>
      <w:r>
        <w:rPr>
          <w:spacing w:val="1"/>
          <w:sz w:val="24"/>
          <w:szCs w:val="24"/>
        </w:rPr>
        <w:t>i</w:t>
      </w:r>
      <w:r>
        <w:rPr>
          <w:sz w:val="24"/>
          <w:szCs w:val="24"/>
        </w:rPr>
        <w:t>s not fe</w:t>
      </w:r>
      <w:r>
        <w:rPr>
          <w:spacing w:val="-1"/>
          <w:sz w:val="24"/>
          <w:szCs w:val="24"/>
        </w:rPr>
        <w:t>a</w:t>
      </w:r>
      <w:r>
        <w:rPr>
          <w:sz w:val="24"/>
          <w:szCs w:val="24"/>
        </w:rPr>
        <w:t>sib</w:t>
      </w:r>
      <w:r>
        <w:rPr>
          <w:spacing w:val="1"/>
          <w:sz w:val="24"/>
          <w:szCs w:val="24"/>
        </w:rPr>
        <w:t>l</w:t>
      </w:r>
      <w:r>
        <w:rPr>
          <w:spacing w:val="-1"/>
          <w:sz w:val="24"/>
          <w:szCs w:val="24"/>
        </w:rPr>
        <w:t>e</w:t>
      </w:r>
      <w:r>
        <w:rPr>
          <w:sz w:val="24"/>
          <w:szCs w:val="24"/>
        </w:rPr>
        <w:t>.</w:t>
      </w:r>
    </w:p>
    <w:p w14:paraId="66A42CD3" w14:textId="77777777" w:rsidR="00FA426F" w:rsidRDefault="00FA426F">
      <w:pPr>
        <w:spacing w:before="16" w:line="260" w:lineRule="exact"/>
        <w:rPr>
          <w:sz w:val="26"/>
          <w:szCs w:val="26"/>
        </w:rPr>
      </w:pPr>
    </w:p>
    <w:p w14:paraId="435879F6" w14:textId="77777777" w:rsidR="00FA426F" w:rsidRDefault="00BA4731">
      <w:pPr>
        <w:ind w:left="1520"/>
        <w:rPr>
          <w:sz w:val="24"/>
          <w:szCs w:val="24"/>
        </w:rPr>
      </w:pPr>
      <w:r>
        <w:rPr>
          <w:sz w:val="24"/>
          <w:szCs w:val="24"/>
        </w:rPr>
        <w:t xml:space="preserve">3.  </w:t>
      </w:r>
      <w:r>
        <w:rPr>
          <w:spacing w:val="34"/>
          <w:sz w:val="24"/>
          <w:szCs w:val="24"/>
        </w:rPr>
        <w:t xml:space="preserve"> </w:t>
      </w:r>
      <w:r>
        <w:rPr>
          <w:sz w:val="24"/>
          <w:szCs w:val="24"/>
        </w:rPr>
        <w:t>En</w:t>
      </w:r>
      <w:r>
        <w:rPr>
          <w:spacing w:val="-3"/>
          <w:sz w:val="24"/>
          <w:szCs w:val="24"/>
        </w:rPr>
        <w:t>v</w:t>
      </w:r>
      <w:r>
        <w:rPr>
          <w:sz w:val="24"/>
          <w:szCs w:val="24"/>
        </w:rPr>
        <w:t>ironm</w:t>
      </w:r>
      <w:r>
        <w:rPr>
          <w:spacing w:val="-1"/>
          <w:sz w:val="24"/>
          <w:szCs w:val="24"/>
        </w:rPr>
        <w:t>e</w:t>
      </w:r>
      <w:r>
        <w:rPr>
          <w:sz w:val="24"/>
          <w:szCs w:val="24"/>
        </w:rPr>
        <w:t xml:space="preserve">ntal </w:t>
      </w:r>
      <w:r>
        <w:rPr>
          <w:spacing w:val="-1"/>
          <w:sz w:val="24"/>
          <w:szCs w:val="24"/>
        </w:rPr>
        <w:t>re</w:t>
      </w:r>
      <w:r>
        <w:rPr>
          <w:sz w:val="24"/>
          <w:szCs w:val="24"/>
        </w:rPr>
        <w:t>sto</w:t>
      </w:r>
      <w:r>
        <w:rPr>
          <w:spacing w:val="2"/>
          <w:sz w:val="24"/>
          <w:szCs w:val="24"/>
        </w:rPr>
        <w:t>r</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r</w:t>
      </w:r>
      <w:r>
        <w:rPr>
          <w:spacing w:val="-2"/>
          <w:sz w:val="24"/>
          <w:szCs w:val="24"/>
        </w:rPr>
        <w:t>e</w:t>
      </w:r>
      <w:r>
        <w:rPr>
          <w:spacing w:val="-1"/>
          <w:sz w:val="24"/>
          <w:szCs w:val="24"/>
        </w:rPr>
        <w:t>c</w:t>
      </w:r>
      <w:r>
        <w:rPr>
          <w:spacing w:val="3"/>
          <w:sz w:val="24"/>
          <w:szCs w:val="24"/>
        </w:rPr>
        <w:t>l</w:t>
      </w:r>
      <w:r>
        <w:rPr>
          <w:spacing w:val="-1"/>
          <w:sz w:val="24"/>
          <w:szCs w:val="24"/>
        </w:rPr>
        <w:t>a</w:t>
      </w:r>
      <w:r>
        <w:rPr>
          <w:sz w:val="24"/>
          <w:szCs w:val="24"/>
        </w:rPr>
        <w:t>mation p</w:t>
      </w:r>
      <w:r>
        <w:rPr>
          <w:spacing w:val="1"/>
          <w:sz w:val="24"/>
          <w:szCs w:val="24"/>
        </w:rPr>
        <w:t>r</w:t>
      </w:r>
      <w:r>
        <w:rPr>
          <w:sz w:val="24"/>
          <w:szCs w:val="24"/>
        </w:rPr>
        <w:t>oje</w:t>
      </w:r>
      <w:r>
        <w:rPr>
          <w:spacing w:val="-1"/>
          <w:sz w:val="24"/>
          <w:szCs w:val="24"/>
        </w:rPr>
        <w:t>c</w:t>
      </w:r>
      <w:r>
        <w:rPr>
          <w:sz w:val="24"/>
          <w:szCs w:val="24"/>
        </w:rPr>
        <w:t>ts.</w:t>
      </w:r>
    </w:p>
    <w:p w14:paraId="344BAE01" w14:textId="77777777" w:rsidR="00FA426F" w:rsidRDefault="00FA426F">
      <w:pPr>
        <w:spacing w:before="16" w:line="260" w:lineRule="exact"/>
        <w:rPr>
          <w:sz w:val="26"/>
          <w:szCs w:val="26"/>
        </w:rPr>
      </w:pPr>
    </w:p>
    <w:p w14:paraId="565F3BD2" w14:textId="77777777" w:rsidR="00D060A1" w:rsidRDefault="00D060A1">
      <w:pPr>
        <w:ind w:left="800" w:right="103"/>
        <w:rPr>
          <w:sz w:val="24"/>
          <w:szCs w:val="24"/>
        </w:rPr>
      </w:pPr>
    </w:p>
    <w:p w14:paraId="1E86D0DE" w14:textId="77777777" w:rsidR="00FA426F" w:rsidRDefault="00BA4731">
      <w:pPr>
        <w:ind w:left="800" w:right="103"/>
        <w:rPr>
          <w:sz w:val="24"/>
          <w:szCs w:val="24"/>
        </w:rPr>
      </w:pPr>
      <w:r>
        <w:rPr>
          <w:sz w:val="24"/>
          <w:szCs w:val="24"/>
        </w:rPr>
        <w:t xml:space="preserve">D. </w:t>
      </w:r>
      <w:r>
        <w:rPr>
          <w:spacing w:val="58"/>
          <w:sz w:val="24"/>
          <w:szCs w:val="24"/>
        </w:rPr>
        <w:t xml:space="preserve"> </w:t>
      </w:r>
      <w:r>
        <w:rPr>
          <w:spacing w:val="1"/>
          <w:sz w:val="24"/>
          <w:szCs w:val="24"/>
          <w:u w:val="single" w:color="000000"/>
        </w:rPr>
        <w:t>S</w:t>
      </w:r>
      <w:r>
        <w:rPr>
          <w:sz w:val="24"/>
          <w:szCs w:val="24"/>
          <w:u w:val="single" w:color="000000"/>
        </w:rPr>
        <w:t>p</w:t>
      </w:r>
      <w:r>
        <w:rPr>
          <w:spacing w:val="-1"/>
          <w:sz w:val="24"/>
          <w:szCs w:val="24"/>
          <w:u w:val="single" w:color="000000"/>
        </w:rPr>
        <w:t>ec</w:t>
      </w:r>
      <w:r>
        <w:rPr>
          <w:sz w:val="24"/>
          <w:szCs w:val="24"/>
          <w:u w:val="single" w:color="000000"/>
        </w:rPr>
        <w:t xml:space="preserve">ial </w:t>
      </w:r>
      <w:r>
        <w:rPr>
          <w:spacing w:val="1"/>
          <w:sz w:val="24"/>
          <w:szCs w:val="24"/>
          <w:u w:val="single" w:color="000000"/>
        </w:rPr>
        <w:t>P</w:t>
      </w:r>
      <w:r>
        <w:rPr>
          <w:spacing w:val="-1"/>
          <w:sz w:val="24"/>
          <w:szCs w:val="24"/>
          <w:u w:val="single" w:color="000000"/>
        </w:rPr>
        <w:t>e</w:t>
      </w:r>
      <w:r>
        <w:rPr>
          <w:sz w:val="24"/>
          <w:szCs w:val="24"/>
          <w:u w:val="single" w:color="000000"/>
        </w:rPr>
        <w:t xml:space="preserve">rmit </w:t>
      </w:r>
      <w:r>
        <w:rPr>
          <w:spacing w:val="1"/>
          <w:sz w:val="24"/>
          <w:szCs w:val="24"/>
          <w:u w:val="single" w:color="000000"/>
        </w:rPr>
        <w:t>C</w:t>
      </w:r>
      <w:r>
        <w:rPr>
          <w:sz w:val="24"/>
          <w:szCs w:val="24"/>
          <w:u w:val="single" w:color="000000"/>
        </w:rPr>
        <w:t>rit</w:t>
      </w:r>
      <w:r>
        <w:rPr>
          <w:spacing w:val="-1"/>
          <w:sz w:val="24"/>
          <w:szCs w:val="24"/>
          <w:u w:val="single" w:color="000000"/>
        </w:rPr>
        <w:t>e</w:t>
      </w:r>
      <w:r>
        <w:rPr>
          <w:spacing w:val="-3"/>
          <w:sz w:val="24"/>
          <w:szCs w:val="24"/>
          <w:u w:val="single" w:color="000000"/>
        </w:rPr>
        <w:t>r</w:t>
      </w:r>
      <w:r>
        <w:rPr>
          <w:sz w:val="24"/>
          <w:szCs w:val="24"/>
          <w:u w:val="single" w:color="000000"/>
        </w:rPr>
        <w:t>ia in N</w:t>
      </w:r>
      <w:r>
        <w:rPr>
          <w:spacing w:val="-1"/>
          <w:sz w:val="24"/>
          <w:szCs w:val="24"/>
          <w:u w:val="single" w:color="000000"/>
        </w:rPr>
        <w:t>a</w:t>
      </w:r>
      <w:r>
        <w:rPr>
          <w:sz w:val="24"/>
          <w:szCs w:val="24"/>
          <w:u w:val="single" w:color="000000"/>
        </w:rPr>
        <w:t>tur</w:t>
      </w:r>
      <w:r>
        <w:rPr>
          <w:spacing w:val="-1"/>
          <w:sz w:val="24"/>
          <w:szCs w:val="24"/>
          <w:u w:val="single" w:color="000000"/>
        </w:rPr>
        <w:t>a</w:t>
      </w:r>
      <w:r>
        <w:rPr>
          <w:sz w:val="24"/>
          <w:szCs w:val="24"/>
          <w:u w:val="single" w:color="000000"/>
        </w:rPr>
        <w:t xml:space="preserve">l </w:t>
      </w:r>
      <w:r>
        <w:rPr>
          <w:spacing w:val="1"/>
          <w:sz w:val="24"/>
          <w:szCs w:val="24"/>
          <w:u w:val="single" w:color="000000"/>
        </w:rPr>
        <w:t>R</w:t>
      </w:r>
      <w:r>
        <w:rPr>
          <w:spacing w:val="-1"/>
          <w:sz w:val="24"/>
          <w:szCs w:val="24"/>
          <w:u w:val="single" w:color="000000"/>
        </w:rPr>
        <w:t>e</w:t>
      </w:r>
      <w:r>
        <w:rPr>
          <w:sz w:val="24"/>
          <w:szCs w:val="24"/>
          <w:u w:val="single" w:color="000000"/>
        </w:rPr>
        <w:t>sou</w:t>
      </w:r>
      <w:r>
        <w:rPr>
          <w:spacing w:val="2"/>
          <w:sz w:val="24"/>
          <w:szCs w:val="24"/>
          <w:u w:val="single" w:color="000000"/>
        </w:rPr>
        <w:t>r</w:t>
      </w:r>
      <w:r>
        <w:rPr>
          <w:spacing w:val="-1"/>
          <w:sz w:val="24"/>
          <w:szCs w:val="24"/>
          <w:u w:val="single" w:color="000000"/>
        </w:rPr>
        <w:t>c</w:t>
      </w:r>
      <w:r>
        <w:rPr>
          <w:sz w:val="24"/>
          <w:szCs w:val="24"/>
          <w:u w:val="single" w:color="000000"/>
        </w:rPr>
        <w:t>e</w:t>
      </w:r>
      <w:r>
        <w:rPr>
          <w:spacing w:val="-1"/>
          <w:sz w:val="24"/>
          <w:szCs w:val="24"/>
          <w:u w:val="single" w:color="000000"/>
        </w:rPr>
        <w:t xml:space="preserve"> </w:t>
      </w:r>
      <w:r>
        <w:rPr>
          <w:sz w:val="24"/>
          <w:szCs w:val="24"/>
          <w:u w:val="single" w:color="000000"/>
        </w:rPr>
        <w:t>D</w:t>
      </w:r>
      <w:r>
        <w:rPr>
          <w:spacing w:val="2"/>
          <w:sz w:val="24"/>
          <w:szCs w:val="24"/>
          <w:u w:val="single" w:color="000000"/>
        </w:rPr>
        <w:t>i</w:t>
      </w:r>
      <w:r>
        <w:rPr>
          <w:sz w:val="24"/>
          <w:szCs w:val="24"/>
          <w:u w:val="single" w:color="000000"/>
        </w:rPr>
        <w:t>strict</w:t>
      </w:r>
      <w:r>
        <w:rPr>
          <w:spacing w:val="2"/>
          <w:sz w:val="24"/>
          <w:szCs w:val="24"/>
        </w:rPr>
        <w:t xml:space="preserve"> </w:t>
      </w:r>
      <w:r>
        <w:rPr>
          <w:sz w:val="24"/>
          <w:szCs w:val="24"/>
        </w:rPr>
        <w:t>–</w:t>
      </w:r>
      <w:r>
        <w:rPr>
          <w:spacing w:val="1"/>
          <w:sz w:val="24"/>
          <w:szCs w:val="24"/>
        </w:rPr>
        <w:t xml:space="preserve"> P</w:t>
      </w:r>
      <w:r>
        <w:rPr>
          <w:sz w:val="24"/>
          <w:szCs w:val="24"/>
        </w:rPr>
        <w:t>rior</w:t>
      </w:r>
      <w:r>
        <w:rPr>
          <w:spacing w:val="-1"/>
          <w:sz w:val="24"/>
          <w:szCs w:val="24"/>
        </w:rPr>
        <w:t xml:space="preserve"> </w:t>
      </w:r>
      <w:r>
        <w:rPr>
          <w:sz w:val="24"/>
          <w:szCs w:val="24"/>
        </w:rPr>
        <w:t xml:space="preserve">to </w:t>
      </w:r>
      <w:r>
        <w:rPr>
          <w:spacing w:val="1"/>
          <w:sz w:val="24"/>
          <w:szCs w:val="24"/>
        </w:rPr>
        <w:t>i</w:t>
      </w:r>
      <w:r>
        <w:rPr>
          <w:sz w:val="24"/>
          <w:szCs w:val="24"/>
        </w:rPr>
        <w:t>ssu</w:t>
      </w:r>
      <w:r>
        <w:rPr>
          <w:spacing w:val="1"/>
          <w:sz w:val="24"/>
          <w:szCs w:val="24"/>
        </w:rPr>
        <w:t>i</w:t>
      </w:r>
      <w:r>
        <w:rPr>
          <w:sz w:val="24"/>
          <w:szCs w:val="24"/>
        </w:rPr>
        <w:t>ng</w:t>
      </w:r>
      <w:r>
        <w:rPr>
          <w:spacing w:val="-2"/>
          <w:sz w:val="24"/>
          <w:szCs w:val="24"/>
        </w:rPr>
        <w:t xml:space="preserve"> </w:t>
      </w:r>
      <w:r>
        <w:rPr>
          <w:sz w:val="24"/>
          <w:szCs w:val="24"/>
        </w:rPr>
        <w:t>a sp</w:t>
      </w:r>
      <w:r>
        <w:rPr>
          <w:spacing w:val="-1"/>
          <w:sz w:val="24"/>
          <w:szCs w:val="24"/>
        </w:rPr>
        <w:t>ec</w:t>
      </w:r>
      <w:r>
        <w:rPr>
          <w:sz w:val="24"/>
          <w:szCs w:val="24"/>
        </w:rPr>
        <w:t>ial p</w:t>
      </w:r>
      <w:r>
        <w:rPr>
          <w:spacing w:val="-1"/>
          <w:sz w:val="24"/>
          <w:szCs w:val="24"/>
        </w:rPr>
        <w:t>e</w:t>
      </w:r>
      <w:r>
        <w:rPr>
          <w:sz w:val="24"/>
          <w:szCs w:val="24"/>
        </w:rPr>
        <w:t>rmit for</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s r</w:t>
      </w:r>
      <w:r>
        <w:rPr>
          <w:spacing w:val="1"/>
          <w:sz w:val="24"/>
          <w:szCs w:val="24"/>
        </w:rPr>
        <w:t>e</w:t>
      </w:r>
      <w:r>
        <w:rPr>
          <w:sz w:val="24"/>
          <w:szCs w:val="24"/>
        </w:rPr>
        <w:t>quiring</w:t>
      </w:r>
      <w:r>
        <w:rPr>
          <w:spacing w:val="-2"/>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i</w:t>
      </w:r>
      <w:r>
        <w:rPr>
          <w:sz w:val="24"/>
          <w:szCs w:val="24"/>
        </w:rPr>
        <w:t xml:space="preserve">n the </w:t>
      </w:r>
      <w:r>
        <w:rPr>
          <w:spacing w:val="-1"/>
          <w:sz w:val="24"/>
          <w:szCs w:val="24"/>
        </w:rPr>
        <w:t>Na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w:t>
      </w:r>
      <w:r>
        <w:rPr>
          <w:spacing w:val="2"/>
          <w:sz w:val="24"/>
          <w:szCs w:val="24"/>
        </w:rPr>
        <w:t>r</w:t>
      </w:r>
      <w:r>
        <w:rPr>
          <w:spacing w:val="-1"/>
          <w:sz w:val="24"/>
          <w:szCs w:val="24"/>
        </w:rPr>
        <w:t>c</w:t>
      </w:r>
      <w:r>
        <w:rPr>
          <w:sz w:val="24"/>
          <w:szCs w:val="24"/>
        </w:rPr>
        <w:t>e</w:t>
      </w:r>
      <w:r>
        <w:rPr>
          <w:spacing w:val="-1"/>
          <w:sz w:val="24"/>
          <w:szCs w:val="24"/>
        </w:rPr>
        <w:t xml:space="preserve"> </w:t>
      </w:r>
      <w:r>
        <w:rPr>
          <w:spacing w:val="2"/>
          <w:sz w:val="24"/>
          <w:szCs w:val="24"/>
        </w:rPr>
        <w:t>D</w:t>
      </w:r>
      <w:r>
        <w:rPr>
          <w:sz w:val="24"/>
          <w:szCs w:val="24"/>
        </w:rPr>
        <w:t>is</w:t>
      </w:r>
      <w:r>
        <w:rPr>
          <w:spacing w:val="1"/>
          <w:sz w:val="24"/>
          <w:szCs w:val="24"/>
        </w:rPr>
        <w:t>t</w:t>
      </w:r>
      <w:r>
        <w:rPr>
          <w:sz w:val="24"/>
          <w:szCs w:val="24"/>
        </w:rPr>
        <w:t>ri</w:t>
      </w:r>
      <w:r>
        <w:rPr>
          <w:spacing w:val="-1"/>
          <w:sz w:val="24"/>
          <w:szCs w:val="24"/>
        </w:rPr>
        <w:t>c</w:t>
      </w:r>
      <w:r>
        <w:rPr>
          <w:sz w:val="24"/>
          <w:szCs w:val="24"/>
        </w:rPr>
        <w:t xml:space="preserve">t, 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onsid</w:t>
      </w:r>
      <w:r>
        <w:rPr>
          <w:spacing w:val="-1"/>
          <w:sz w:val="24"/>
          <w:szCs w:val="24"/>
        </w:rPr>
        <w:t>e</w:t>
      </w:r>
      <w:r>
        <w:rPr>
          <w:sz w:val="24"/>
          <w:szCs w:val="24"/>
        </w:rPr>
        <w:t>r the</w:t>
      </w:r>
      <w:r>
        <w:rPr>
          <w:spacing w:val="-1"/>
          <w:sz w:val="24"/>
          <w:szCs w:val="24"/>
        </w:rPr>
        <w:t xml:space="preserve"> </w:t>
      </w:r>
      <w:r>
        <w:rPr>
          <w:sz w:val="24"/>
          <w:szCs w:val="24"/>
        </w:rPr>
        <w:t>followin</w:t>
      </w:r>
      <w:r>
        <w:rPr>
          <w:spacing w:val="-2"/>
          <w:sz w:val="24"/>
          <w:szCs w:val="24"/>
        </w:rPr>
        <w:t>g</w:t>
      </w:r>
      <w:r>
        <w:rPr>
          <w:sz w:val="24"/>
          <w:szCs w:val="24"/>
        </w:rPr>
        <w:t>:</w:t>
      </w:r>
    </w:p>
    <w:p w14:paraId="35078581" w14:textId="77777777" w:rsidR="00FA426F" w:rsidRDefault="00FA426F">
      <w:pPr>
        <w:spacing w:before="16" w:line="260" w:lineRule="exact"/>
        <w:rPr>
          <w:sz w:val="26"/>
          <w:szCs w:val="26"/>
        </w:rPr>
      </w:pPr>
    </w:p>
    <w:p w14:paraId="7C9969D2" w14:textId="77777777" w:rsidR="00FA426F" w:rsidRDefault="00BA4731">
      <w:pPr>
        <w:ind w:left="1520" w:right="251"/>
        <w:rPr>
          <w:sz w:val="24"/>
          <w:szCs w:val="24"/>
        </w:rPr>
      </w:pPr>
      <w:r>
        <w:rPr>
          <w:sz w:val="24"/>
          <w:szCs w:val="24"/>
        </w:rPr>
        <w:t xml:space="preserve">1.  </w:t>
      </w:r>
      <w:r>
        <w:rPr>
          <w:spacing w:val="32"/>
          <w:sz w:val="24"/>
          <w:szCs w:val="24"/>
        </w:rPr>
        <w:t xml:space="preserve"> </w:t>
      </w:r>
      <w:r>
        <w:rPr>
          <w:spacing w:val="1"/>
          <w:sz w:val="24"/>
          <w:szCs w:val="24"/>
          <w:u w:val="single" w:color="000000"/>
        </w:rPr>
        <w:t>P</w:t>
      </w:r>
      <w:r>
        <w:rPr>
          <w:sz w:val="24"/>
          <w:szCs w:val="24"/>
          <w:u w:val="single" w:color="000000"/>
        </w:rPr>
        <w:t>roof</w:t>
      </w:r>
      <w:r>
        <w:rPr>
          <w:spacing w:val="-1"/>
          <w:sz w:val="24"/>
          <w:szCs w:val="24"/>
          <w:u w:val="single" w:color="000000"/>
        </w:rPr>
        <w:t xml:space="preserve"> </w:t>
      </w:r>
      <w:r>
        <w:rPr>
          <w:sz w:val="24"/>
          <w:szCs w:val="24"/>
          <w:u w:val="single" w:color="000000"/>
        </w:rPr>
        <w:t>of St</w:t>
      </w:r>
      <w:r>
        <w:rPr>
          <w:spacing w:val="-1"/>
          <w:sz w:val="24"/>
          <w:szCs w:val="24"/>
          <w:u w:val="single" w:color="000000"/>
        </w:rPr>
        <w:t>a</w:t>
      </w:r>
      <w:r>
        <w:rPr>
          <w:sz w:val="24"/>
          <w:szCs w:val="24"/>
          <w:u w:val="single" w:color="000000"/>
        </w:rPr>
        <w:t>bi</w:t>
      </w:r>
      <w:r>
        <w:rPr>
          <w:spacing w:val="1"/>
          <w:sz w:val="24"/>
          <w:szCs w:val="24"/>
          <w:u w:val="single" w:color="000000"/>
        </w:rPr>
        <w:t>l</w:t>
      </w:r>
      <w:r>
        <w:rPr>
          <w:sz w:val="24"/>
          <w:szCs w:val="24"/>
          <w:u w:val="single" w:color="000000"/>
        </w:rPr>
        <w:t>i</w:t>
      </w:r>
      <w:r>
        <w:rPr>
          <w:spacing w:val="3"/>
          <w:sz w:val="24"/>
          <w:szCs w:val="24"/>
          <w:u w:val="single" w:color="000000"/>
        </w:rPr>
        <w:t>t</w:t>
      </w:r>
      <w:r>
        <w:rPr>
          <w:spacing w:val="-6"/>
          <w:sz w:val="24"/>
          <w:szCs w:val="24"/>
          <w:u w:val="single" w:color="000000"/>
        </w:rPr>
        <w:t>y</w:t>
      </w:r>
      <w:r>
        <w:rPr>
          <w:sz w:val="24"/>
          <w:szCs w:val="24"/>
        </w:rPr>
        <w:t xml:space="preserve">:  </w:t>
      </w:r>
      <w:r>
        <w:rPr>
          <w:spacing w:val="2"/>
          <w:sz w:val="24"/>
          <w:szCs w:val="24"/>
        </w:rPr>
        <w:t>T</w:t>
      </w:r>
      <w:r>
        <w:rPr>
          <w:sz w:val="24"/>
          <w:szCs w:val="24"/>
        </w:rPr>
        <w:t>he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 shall fu</w:t>
      </w:r>
      <w:r>
        <w:rPr>
          <w:spacing w:val="-1"/>
          <w:sz w:val="24"/>
          <w:szCs w:val="24"/>
        </w:rPr>
        <w:t>r</w:t>
      </w:r>
      <w:r>
        <w:rPr>
          <w:sz w:val="24"/>
          <w:szCs w:val="24"/>
        </w:rPr>
        <w:t>nish</w:t>
      </w:r>
      <w:r>
        <w:rPr>
          <w:spacing w:val="3"/>
          <w:sz w:val="24"/>
          <w:szCs w:val="24"/>
        </w:rPr>
        <w:t xml:space="preserve"> </w:t>
      </w:r>
      <w:r>
        <w:rPr>
          <w:sz w:val="24"/>
          <w:szCs w:val="24"/>
        </w:rPr>
        <w:t>pro</w:t>
      </w:r>
      <w:r>
        <w:rPr>
          <w:spacing w:val="-1"/>
          <w:sz w:val="24"/>
          <w:szCs w:val="24"/>
        </w:rPr>
        <w:t>o</w:t>
      </w:r>
      <w:r>
        <w:rPr>
          <w:sz w:val="24"/>
          <w:szCs w:val="24"/>
        </w:rPr>
        <w:t xml:space="preserve">f in </w:t>
      </w:r>
      <w:r>
        <w:rPr>
          <w:spacing w:val="-1"/>
          <w:sz w:val="24"/>
          <w:szCs w:val="24"/>
        </w:rPr>
        <w:t>w</w:t>
      </w:r>
      <w:r>
        <w:rPr>
          <w:sz w:val="24"/>
          <w:szCs w:val="24"/>
        </w:rPr>
        <w:t>riting</w:t>
      </w:r>
      <w:r>
        <w:rPr>
          <w:spacing w:val="-2"/>
          <w:sz w:val="24"/>
          <w:szCs w:val="24"/>
        </w:rPr>
        <w:t xml:space="preserve"> </w:t>
      </w:r>
      <w:r>
        <w:rPr>
          <w:sz w:val="24"/>
          <w:szCs w:val="24"/>
        </w:rPr>
        <w:t xml:space="preserve">to </w:t>
      </w:r>
      <w:r>
        <w:rPr>
          <w:spacing w:val="1"/>
          <w:sz w:val="24"/>
          <w:szCs w:val="24"/>
        </w:rPr>
        <w:t>t</w:t>
      </w:r>
      <w:r>
        <w:rPr>
          <w:sz w:val="24"/>
          <w:szCs w:val="24"/>
        </w:rPr>
        <w:t xml:space="preserve">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land in qu</w:t>
      </w:r>
      <w:r>
        <w:rPr>
          <w:spacing w:val="-1"/>
          <w:sz w:val="24"/>
          <w:szCs w:val="24"/>
        </w:rPr>
        <w:t>e</w:t>
      </w:r>
      <w:r>
        <w:rPr>
          <w:sz w:val="24"/>
          <w:szCs w:val="24"/>
        </w:rPr>
        <w:t>st</w:t>
      </w:r>
      <w:r>
        <w:rPr>
          <w:spacing w:val="1"/>
          <w:sz w:val="24"/>
          <w:szCs w:val="24"/>
        </w:rPr>
        <w:t>i</w:t>
      </w:r>
      <w:r>
        <w:rPr>
          <w:sz w:val="24"/>
          <w:szCs w:val="24"/>
        </w:rPr>
        <w:t>on is not subje</w:t>
      </w:r>
      <w:r>
        <w:rPr>
          <w:spacing w:val="-1"/>
          <w:sz w:val="24"/>
          <w:szCs w:val="24"/>
        </w:rPr>
        <w:t>c</w:t>
      </w:r>
      <w:r>
        <w:rPr>
          <w:sz w:val="24"/>
          <w:szCs w:val="24"/>
        </w:rPr>
        <w:t xml:space="preserve">t </w:t>
      </w:r>
      <w:r>
        <w:rPr>
          <w:spacing w:val="1"/>
          <w:sz w:val="24"/>
          <w:szCs w:val="24"/>
        </w:rPr>
        <w:t>t</w:t>
      </w:r>
      <w:r>
        <w:rPr>
          <w:sz w:val="24"/>
          <w:szCs w:val="24"/>
        </w:rPr>
        <w:t>o hi</w:t>
      </w:r>
      <w:r>
        <w:rPr>
          <w:spacing w:val="-2"/>
          <w:sz w:val="24"/>
          <w:szCs w:val="24"/>
        </w:rPr>
        <w:t>g</w:t>
      </w:r>
      <w:r>
        <w:rPr>
          <w:sz w:val="24"/>
          <w:szCs w:val="24"/>
        </w:rPr>
        <w:t xml:space="preserve">h </w:t>
      </w:r>
      <w:r>
        <w:rPr>
          <w:spacing w:val="2"/>
          <w:sz w:val="24"/>
          <w:szCs w:val="24"/>
        </w:rPr>
        <w:t>w</w:t>
      </w:r>
      <w:r>
        <w:rPr>
          <w:spacing w:val="-1"/>
          <w:sz w:val="24"/>
          <w:szCs w:val="24"/>
        </w:rPr>
        <w:t>a</w:t>
      </w:r>
      <w:r>
        <w:rPr>
          <w:sz w:val="24"/>
          <w:szCs w:val="24"/>
        </w:rPr>
        <w:t>ter</w:t>
      </w:r>
      <w:r>
        <w:rPr>
          <w:spacing w:val="-1"/>
          <w:sz w:val="24"/>
          <w:szCs w:val="24"/>
        </w:rPr>
        <w:t xml:space="preserve"> </w:t>
      </w:r>
      <w:r>
        <w:rPr>
          <w:sz w:val="24"/>
          <w:szCs w:val="24"/>
        </w:rPr>
        <w:t xml:space="preserve">or </w:t>
      </w:r>
      <w:r>
        <w:rPr>
          <w:spacing w:val="-1"/>
          <w:sz w:val="24"/>
          <w:szCs w:val="24"/>
        </w:rPr>
        <w:t>e</w:t>
      </w:r>
      <w:r>
        <w:rPr>
          <w:sz w:val="24"/>
          <w:szCs w:val="24"/>
        </w:rPr>
        <w:t>rosion, not unsui</w:t>
      </w:r>
      <w:r>
        <w:rPr>
          <w:spacing w:val="1"/>
          <w:sz w:val="24"/>
          <w:szCs w:val="24"/>
        </w:rPr>
        <w:t>t</w:t>
      </w:r>
      <w:r>
        <w:rPr>
          <w:spacing w:val="-1"/>
          <w:sz w:val="24"/>
          <w:szCs w:val="24"/>
        </w:rPr>
        <w:t>a</w:t>
      </w:r>
      <w:r>
        <w:rPr>
          <w:sz w:val="24"/>
          <w:szCs w:val="24"/>
        </w:rPr>
        <w:t>ble b</w:t>
      </w:r>
      <w:r>
        <w:rPr>
          <w:spacing w:val="-1"/>
          <w:sz w:val="24"/>
          <w:szCs w:val="24"/>
        </w:rPr>
        <w:t>eca</w:t>
      </w:r>
      <w:r>
        <w:rPr>
          <w:sz w:val="24"/>
          <w:szCs w:val="24"/>
        </w:rPr>
        <w:t>use</w:t>
      </w:r>
      <w:r>
        <w:rPr>
          <w:spacing w:val="-1"/>
          <w:sz w:val="24"/>
          <w:szCs w:val="24"/>
        </w:rPr>
        <w:t xml:space="preserve"> </w:t>
      </w:r>
      <w:r>
        <w:rPr>
          <w:spacing w:val="2"/>
          <w:sz w:val="24"/>
          <w:szCs w:val="24"/>
        </w:rPr>
        <w:t>o</w:t>
      </w:r>
      <w:r>
        <w:rPr>
          <w:sz w:val="24"/>
          <w:szCs w:val="24"/>
        </w:rPr>
        <w:t>f d</w:t>
      </w:r>
      <w:r>
        <w:rPr>
          <w:spacing w:val="-1"/>
          <w:sz w:val="24"/>
          <w:szCs w:val="24"/>
        </w:rPr>
        <w:t>ra</w:t>
      </w:r>
      <w:r>
        <w:rPr>
          <w:sz w:val="24"/>
          <w:szCs w:val="24"/>
        </w:rPr>
        <w:t>i</w:t>
      </w:r>
      <w:r>
        <w:rPr>
          <w:spacing w:val="3"/>
          <w:sz w:val="24"/>
          <w:szCs w:val="24"/>
        </w:rPr>
        <w:t>n</w:t>
      </w:r>
      <w:r>
        <w:rPr>
          <w:spacing w:val="1"/>
          <w:sz w:val="24"/>
          <w:szCs w:val="24"/>
        </w:rPr>
        <w:t>a</w:t>
      </w:r>
      <w:r>
        <w:rPr>
          <w:spacing w:val="-2"/>
          <w:sz w:val="24"/>
          <w:szCs w:val="24"/>
        </w:rPr>
        <w:t>g</w:t>
      </w:r>
      <w:r>
        <w:rPr>
          <w:sz w:val="24"/>
          <w:szCs w:val="24"/>
        </w:rPr>
        <w:t>e</w:t>
      </w:r>
      <w:r>
        <w:rPr>
          <w:spacing w:val="-1"/>
          <w:sz w:val="24"/>
          <w:szCs w:val="24"/>
        </w:rPr>
        <w:t xml:space="preserve"> c</w:t>
      </w:r>
      <w:r>
        <w:rPr>
          <w:sz w:val="24"/>
          <w:szCs w:val="24"/>
        </w:rPr>
        <w:t>ondi</w:t>
      </w:r>
      <w:r>
        <w:rPr>
          <w:spacing w:val="3"/>
          <w:sz w:val="24"/>
          <w:szCs w:val="24"/>
        </w:rPr>
        <w:t>t</w:t>
      </w:r>
      <w:r>
        <w:rPr>
          <w:sz w:val="24"/>
          <w:szCs w:val="24"/>
        </w:rPr>
        <w:t>ions for</w:t>
      </w:r>
      <w:r>
        <w:rPr>
          <w:spacing w:val="-1"/>
          <w:sz w:val="24"/>
          <w:szCs w:val="24"/>
        </w:rPr>
        <w:t xml:space="preserve"> </w:t>
      </w:r>
      <w:r>
        <w:rPr>
          <w:sz w:val="24"/>
          <w:szCs w:val="24"/>
        </w:rPr>
        <w:t>the intend</w:t>
      </w:r>
      <w:r>
        <w:rPr>
          <w:spacing w:val="-1"/>
          <w:sz w:val="24"/>
          <w:szCs w:val="24"/>
        </w:rPr>
        <w:t>e</w:t>
      </w:r>
      <w:r>
        <w:rPr>
          <w:sz w:val="24"/>
          <w:szCs w:val="24"/>
        </w:rPr>
        <w:t>d us</w:t>
      </w:r>
      <w:r>
        <w:rPr>
          <w:spacing w:val="-1"/>
          <w:sz w:val="24"/>
          <w:szCs w:val="24"/>
        </w:rPr>
        <w:t>e</w:t>
      </w:r>
      <w:r>
        <w:rPr>
          <w:sz w:val="24"/>
          <w:szCs w:val="24"/>
        </w:rPr>
        <w:t>.</w:t>
      </w:r>
    </w:p>
    <w:p w14:paraId="247D93D4" w14:textId="77777777" w:rsidR="00FA426F" w:rsidRDefault="00FA426F">
      <w:pPr>
        <w:spacing w:before="16" w:line="260" w:lineRule="exact"/>
        <w:rPr>
          <w:sz w:val="26"/>
          <w:szCs w:val="26"/>
        </w:rPr>
      </w:pPr>
    </w:p>
    <w:p w14:paraId="009CED48" w14:textId="77777777" w:rsidR="00E37C46" w:rsidRDefault="00E37C46">
      <w:pPr>
        <w:ind w:left="1520" w:right="304"/>
        <w:rPr>
          <w:sz w:val="24"/>
          <w:szCs w:val="24"/>
        </w:rPr>
      </w:pPr>
    </w:p>
    <w:p w14:paraId="1F479EA7" w14:textId="77777777" w:rsidR="00E37C46" w:rsidRDefault="00E37C46">
      <w:pPr>
        <w:ind w:left="1520" w:right="304"/>
        <w:rPr>
          <w:sz w:val="24"/>
          <w:szCs w:val="24"/>
        </w:rPr>
      </w:pPr>
    </w:p>
    <w:p w14:paraId="199E28B0" w14:textId="77777777" w:rsidR="00FA426F" w:rsidRDefault="00BA4731">
      <w:pPr>
        <w:ind w:left="1520" w:right="304"/>
        <w:rPr>
          <w:sz w:val="24"/>
          <w:szCs w:val="24"/>
        </w:rPr>
      </w:pPr>
      <w:r>
        <w:rPr>
          <w:sz w:val="24"/>
          <w:szCs w:val="24"/>
        </w:rPr>
        <w:lastRenderedPageBreak/>
        <w:t xml:space="preserve">2.  </w:t>
      </w:r>
      <w:r>
        <w:rPr>
          <w:spacing w:val="32"/>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 xml:space="preserve">ports </w:t>
      </w:r>
      <w:r>
        <w:rPr>
          <w:spacing w:val="2"/>
          <w:sz w:val="24"/>
          <w:szCs w:val="24"/>
          <w:u w:val="single" w:color="000000"/>
        </w:rPr>
        <w:t>b</w:t>
      </w:r>
      <w:r>
        <w:rPr>
          <w:sz w:val="24"/>
          <w:szCs w:val="24"/>
          <w:u w:val="single" w:color="000000"/>
        </w:rPr>
        <w:t>y</w:t>
      </w:r>
      <w:r>
        <w:rPr>
          <w:spacing w:val="-5"/>
          <w:sz w:val="24"/>
          <w:szCs w:val="24"/>
          <w:u w:val="single" w:color="000000"/>
        </w:rPr>
        <w:t xml:space="preserve"> </w:t>
      </w:r>
      <w:r>
        <w:rPr>
          <w:sz w:val="24"/>
          <w:szCs w:val="24"/>
          <w:u w:val="single" w:color="000000"/>
        </w:rPr>
        <w:t>Oth</w:t>
      </w:r>
      <w:r>
        <w:rPr>
          <w:spacing w:val="-1"/>
          <w:sz w:val="24"/>
          <w:szCs w:val="24"/>
          <w:u w:val="single" w:color="000000"/>
        </w:rPr>
        <w:t>e</w:t>
      </w:r>
      <w:r>
        <w:rPr>
          <w:sz w:val="24"/>
          <w:szCs w:val="24"/>
          <w:u w:val="single" w:color="000000"/>
        </w:rPr>
        <w:t>r</w:t>
      </w:r>
      <w:r>
        <w:rPr>
          <w:spacing w:val="1"/>
          <w:sz w:val="24"/>
          <w:szCs w:val="24"/>
          <w:u w:val="single" w:color="000000"/>
        </w:rPr>
        <w:t xml:space="preserve"> </w:t>
      </w:r>
      <w:r>
        <w:rPr>
          <w:spacing w:val="-2"/>
          <w:sz w:val="24"/>
          <w:szCs w:val="24"/>
          <w:u w:val="single" w:color="000000"/>
        </w:rPr>
        <w:t>B</w:t>
      </w:r>
      <w:r>
        <w:rPr>
          <w:spacing w:val="2"/>
          <w:sz w:val="24"/>
          <w:szCs w:val="24"/>
          <w:u w:val="single" w:color="000000"/>
        </w:rPr>
        <w:t>o</w:t>
      </w:r>
      <w:r>
        <w:rPr>
          <w:spacing w:val="-1"/>
          <w:sz w:val="24"/>
          <w:szCs w:val="24"/>
          <w:u w:val="single" w:color="000000"/>
        </w:rPr>
        <w:t>a</w:t>
      </w:r>
      <w:r>
        <w:rPr>
          <w:sz w:val="24"/>
          <w:szCs w:val="24"/>
          <w:u w:val="single" w:color="000000"/>
        </w:rPr>
        <w:t>rd</w:t>
      </w:r>
      <w:r>
        <w:rPr>
          <w:spacing w:val="1"/>
          <w:sz w:val="24"/>
          <w:szCs w:val="24"/>
          <w:u w:val="single" w:color="000000"/>
        </w:rPr>
        <w:t>s</w:t>
      </w:r>
      <w:r>
        <w:rPr>
          <w:sz w:val="24"/>
          <w:szCs w:val="24"/>
        </w:rPr>
        <w:t>: The</w:t>
      </w:r>
      <w:r>
        <w:rPr>
          <w:spacing w:val="-1"/>
          <w:sz w:val="24"/>
          <w:szCs w:val="24"/>
        </w:rPr>
        <w:t xml:space="preserve"> </w:t>
      </w:r>
      <w:r>
        <w:rPr>
          <w:sz w:val="24"/>
          <w:szCs w:val="24"/>
        </w:rPr>
        <w:t>Cons</w:t>
      </w:r>
      <w:r>
        <w:rPr>
          <w:spacing w:val="-1"/>
          <w:sz w:val="24"/>
          <w:szCs w:val="24"/>
        </w:rPr>
        <w:t>e</w:t>
      </w:r>
      <w:r>
        <w:rPr>
          <w:sz w:val="24"/>
          <w:szCs w:val="24"/>
        </w:rPr>
        <w:t>r</w:t>
      </w:r>
      <w:r>
        <w:rPr>
          <w:spacing w:val="1"/>
          <w:sz w:val="24"/>
          <w:szCs w:val="24"/>
        </w:rPr>
        <w:t>v</w:t>
      </w:r>
      <w:r>
        <w:rPr>
          <w:spacing w:val="-1"/>
          <w:sz w:val="24"/>
          <w:szCs w:val="24"/>
        </w:rPr>
        <w:t>a</w:t>
      </w:r>
      <w:r>
        <w:rPr>
          <w:sz w:val="24"/>
          <w:szCs w:val="24"/>
        </w:rPr>
        <w:t>t</w:t>
      </w:r>
      <w:r>
        <w:rPr>
          <w:spacing w:val="1"/>
          <w:sz w:val="24"/>
          <w:szCs w:val="24"/>
        </w:rPr>
        <w:t>io</w:t>
      </w:r>
      <w:r>
        <w:rPr>
          <w:sz w:val="24"/>
          <w:szCs w:val="24"/>
        </w:rPr>
        <w:t>n Com</w:t>
      </w:r>
      <w:r>
        <w:rPr>
          <w:spacing w:val="1"/>
          <w:sz w:val="24"/>
          <w:szCs w:val="24"/>
        </w:rPr>
        <w:t>m</w:t>
      </w:r>
      <w:r>
        <w:rPr>
          <w:sz w:val="24"/>
          <w:szCs w:val="24"/>
        </w:rPr>
        <w:t>is</w:t>
      </w:r>
      <w:r>
        <w:rPr>
          <w:spacing w:val="1"/>
          <w:sz w:val="24"/>
          <w:szCs w:val="24"/>
        </w:rPr>
        <w:t>s</w:t>
      </w:r>
      <w:r>
        <w:rPr>
          <w:sz w:val="24"/>
          <w:szCs w:val="24"/>
        </w:rPr>
        <w:t xml:space="preserve">ion, </w:t>
      </w:r>
      <w:r>
        <w:rPr>
          <w:spacing w:val="-1"/>
          <w:sz w:val="24"/>
          <w:szCs w:val="24"/>
        </w:rPr>
        <w:t>B</w:t>
      </w:r>
      <w:r>
        <w:rPr>
          <w:sz w:val="24"/>
          <w:szCs w:val="24"/>
        </w:rPr>
        <w:t>o</w:t>
      </w:r>
      <w:r>
        <w:rPr>
          <w:spacing w:val="-1"/>
          <w:sz w:val="24"/>
          <w:szCs w:val="24"/>
        </w:rPr>
        <w:t>a</w:t>
      </w:r>
      <w:r>
        <w:rPr>
          <w:sz w:val="24"/>
          <w:szCs w:val="24"/>
        </w:rPr>
        <w:t xml:space="preserve">rd of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R</w:t>
      </w:r>
      <w:r>
        <w:rPr>
          <w:spacing w:val="-1"/>
          <w:sz w:val="24"/>
          <w:szCs w:val="24"/>
        </w:rPr>
        <w:t>ec</w:t>
      </w:r>
      <w:r>
        <w:rPr>
          <w:spacing w:val="1"/>
          <w:sz w:val="24"/>
          <w:szCs w:val="24"/>
        </w:rPr>
        <w:t>r</w:t>
      </w:r>
      <w:r>
        <w:rPr>
          <w:spacing w:val="-1"/>
          <w:sz w:val="24"/>
          <w:szCs w:val="24"/>
        </w:rPr>
        <w:t>ea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and P</w:t>
      </w:r>
      <w:r>
        <w:rPr>
          <w:spacing w:val="1"/>
          <w:sz w:val="24"/>
          <w:szCs w:val="24"/>
        </w:rPr>
        <w:t>l</w:t>
      </w:r>
      <w:r>
        <w:rPr>
          <w:spacing w:val="-1"/>
          <w:sz w:val="24"/>
          <w:szCs w:val="24"/>
        </w:rPr>
        <w:t>a</w:t>
      </w:r>
      <w:r>
        <w:rPr>
          <w:sz w:val="24"/>
          <w:szCs w:val="24"/>
        </w:rPr>
        <w:t>nning</w:t>
      </w:r>
      <w:r>
        <w:rPr>
          <w:spacing w:val="-2"/>
          <w:sz w:val="24"/>
          <w:szCs w:val="24"/>
        </w:rPr>
        <w:t xml:space="preserve"> B</w:t>
      </w:r>
      <w:r>
        <w:rPr>
          <w:sz w:val="24"/>
          <w:szCs w:val="24"/>
        </w:rPr>
        <w:t>o</w:t>
      </w:r>
      <w:r>
        <w:rPr>
          <w:spacing w:val="-1"/>
          <w:sz w:val="24"/>
          <w:szCs w:val="24"/>
        </w:rPr>
        <w:t>a</w:t>
      </w:r>
      <w:r>
        <w:rPr>
          <w:sz w:val="24"/>
          <w:szCs w:val="24"/>
        </w:rPr>
        <w:t xml:space="preserve">rd </w:t>
      </w:r>
      <w:r>
        <w:rPr>
          <w:spacing w:val="2"/>
          <w:sz w:val="24"/>
          <w:szCs w:val="24"/>
        </w:rPr>
        <w:t>m</w:t>
      </w:r>
      <w:r>
        <w:rPr>
          <w:spacing w:val="4"/>
          <w:sz w:val="24"/>
          <w:szCs w:val="24"/>
        </w:rPr>
        <w:t>a</w:t>
      </w:r>
      <w:r>
        <w:rPr>
          <w:sz w:val="24"/>
          <w:szCs w:val="24"/>
        </w:rPr>
        <w:t>y</w:t>
      </w:r>
      <w:r>
        <w:rPr>
          <w:spacing w:val="-5"/>
          <w:sz w:val="24"/>
          <w:szCs w:val="24"/>
        </w:rPr>
        <w:t xml:space="preserve"> </w:t>
      </w:r>
      <w:r>
        <w:rPr>
          <w:sz w:val="24"/>
          <w:szCs w:val="24"/>
        </w:rPr>
        <w:t>r</w:t>
      </w:r>
      <w:r>
        <w:rPr>
          <w:spacing w:val="-2"/>
          <w:sz w:val="24"/>
          <w:szCs w:val="24"/>
        </w:rPr>
        <w:t>e</w:t>
      </w:r>
      <w:r>
        <w:rPr>
          <w:sz w:val="24"/>
          <w:szCs w:val="24"/>
        </w:rPr>
        <w:t>vi</w:t>
      </w:r>
      <w:r>
        <w:rPr>
          <w:spacing w:val="2"/>
          <w:sz w:val="24"/>
          <w:szCs w:val="24"/>
        </w:rPr>
        <w:t>e</w:t>
      </w:r>
      <w:r>
        <w:rPr>
          <w:sz w:val="24"/>
          <w:szCs w:val="24"/>
        </w:rPr>
        <w:t>w the proof</w:t>
      </w:r>
      <w:r>
        <w:rPr>
          <w:spacing w:val="-1"/>
          <w:sz w:val="24"/>
          <w:szCs w:val="24"/>
        </w:rPr>
        <w:t xml:space="preserve"> </w:t>
      </w:r>
      <w:r>
        <w:rPr>
          <w:sz w:val="24"/>
          <w:szCs w:val="24"/>
        </w:rPr>
        <w:t>of suitabil</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f</w:t>
      </w:r>
      <w:r>
        <w:rPr>
          <w:spacing w:val="1"/>
          <w:sz w:val="24"/>
          <w:szCs w:val="24"/>
        </w:rPr>
        <w:t>u</w:t>
      </w:r>
      <w:r>
        <w:rPr>
          <w:sz w:val="24"/>
          <w:szCs w:val="24"/>
        </w:rPr>
        <w:t>rnish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z w:val="24"/>
          <w:szCs w:val="24"/>
        </w:rPr>
        <w:t>port the</w:t>
      </w:r>
      <w:r>
        <w:rPr>
          <w:spacing w:val="1"/>
          <w:sz w:val="24"/>
          <w:szCs w:val="24"/>
        </w:rPr>
        <w:t>r</w:t>
      </w:r>
      <w:r>
        <w:rPr>
          <w:spacing w:val="-1"/>
          <w:sz w:val="24"/>
          <w:szCs w:val="24"/>
        </w:rPr>
        <w:t>e</w:t>
      </w:r>
      <w:r>
        <w:rPr>
          <w:sz w:val="24"/>
          <w:szCs w:val="24"/>
        </w:rPr>
        <w:t xml:space="preserve">on to </w:t>
      </w:r>
      <w:r>
        <w:rPr>
          <w:spacing w:val="1"/>
          <w:sz w:val="24"/>
          <w:szCs w:val="24"/>
        </w:rPr>
        <w:t>t</w:t>
      </w:r>
      <w:r>
        <w:rPr>
          <w:sz w:val="24"/>
          <w:szCs w:val="24"/>
        </w:rPr>
        <w:t xml:space="preserve">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ls wi</w:t>
      </w:r>
      <w:r>
        <w:rPr>
          <w:spacing w:val="1"/>
          <w:sz w:val="24"/>
          <w:szCs w:val="24"/>
        </w:rPr>
        <w:t>t</w:t>
      </w:r>
      <w:r>
        <w:rPr>
          <w:sz w:val="24"/>
          <w:szCs w:val="24"/>
        </w:rPr>
        <w:t>hin 30 d</w:t>
      </w:r>
      <w:r>
        <w:rPr>
          <w:spacing w:val="2"/>
          <w:sz w:val="24"/>
          <w:szCs w:val="24"/>
        </w:rPr>
        <w:t>a</w:t>
      </w:r>
      <w:r>
        <w:rPr>
          <w:spacing w:val="-5"/>
          <w:sz w:val="24"/>
          <w:szCs w:val="24"/>
        </w:rPr>
        <w:t>y</w:t>
      </w:r>
      <w:r>
        <w:rPr>
          <w:sz w:val="24"/>
          <w:szCs w:val="24"/>
        </w:rPr>
        <w:t xml:space="preserve">s </w:t>
      </w:r>
      <w:r>
        <w:rPr>
          <w:spacing w:val="2"/>
          <w:sz w:val="24"/>
          <w:szCs w:val="24"/>
        </w:rPr>
        <w:t>o</w:t>
      </w:r>
      <w:r>
        <w:rPr>
          <w:sz w:val="24"/>
          <w:szCs w:val="24"/>
        </w:rPr>
        <w:t xml:space="preserve">f </w:t>
      </w:r>
      <w:r>
        <w:rPr>
          <w:spacing w:val="-1"/>
          <w:sz w:val="24"/>
          <w:szCs w:val="24"/>
        </w:rPr>
        <w:t>r</w:t>
      </w:r>
      <w:r>
        <w:rPr>
          <w:spacing w:val="1"/>
          <w:sz w:val="24"/>
          <w:szCs w:val="24"/>
        </w:rPr>
        <w:t>e</w:t>
      </w:r>
      <w:r>
        <w:rPr>
          <w:spacing w:val="-1"/>
          <w:sz w:val="24"/>
          <w:szCs w:val="24"/>
        </w:rPr>
        <w:t>ce</w:t>
      </w:r>
      <w:r>
        <w:rPr>
          <w:sz w:val="24"/>
          <w:szCs w:val="24"/>
        </w:rPr>
        <w:t>ipt</w:t>
      </w:r>
      <w:r>
        <w:rPr>
          <w:spacing w:val="1"/>
          <w:sz w:val="24"/>
          <w:szCs w:val="24"/>
        </w:rPr>
        <w:t xml:space="preserve"> </w:t>
      </w:r>
      <w:r>
        <w:rPr>
          <w:sz w:val="24"/>
          <w:szCs w:val="24"/>
        </w:rPr>
        <w:t>of s</w:t>
      </w:r>
      <w:r>
        <w:rPr>
          <w:spacing w:val="-1"/>
          <w:sz w:val="24"/>
          <w:szCs w:val="24"/>
        </w:rPr>
        <w:t>a</w:t>
      </w:r>
      <w:r>
        <w:rPr>
          <w:sz w:val="24"/>
          <w:szCs w:val="24"/>
        </w:rPr>
        <w:t>id</w:t>
      </w:r>
      <w:r>
        <w:rPr>
          <w:spacing w:val="3"/>
          <w:sz w:val="24"/>
          <w:szCs w:val="24"/>
        </w:rPr>
        <w:t xml:space="preserve"> </w:t>
      </w:r>
      <w:r>
        <w:rPr>
          <w:sz w:val="24"/>
          <w:szCs w:val="24"/>
        </w:rPr>
        <w:t>pro</w:t>
      </w:r>
      <w:r>
        <w:rPr>
          <w:spacing w:val="-1"/>
          <w:sz w:val="24"/>
          <w:szCs w:val="24"/>
        </w:rPr>
        <w:t>o</w:t>
      </w:r>
      <w:r>
        <w:rPr>
          <w:sz w:val="24"/>
          <w:szCs w:val="24"/>
        </w:rPr>
        <w:t>f.</w:t>
      </w:r>
    </w:p>
    <w:p w14:paraId="638BB9DF" w14:textId="77777777" w:rsidR="00FA426F" w:rsidRDefault="00FA426F">
      <w:pPr>
        <w:spacing w:before="16" w:line="260" w:lineRule="exact"/>
        <w:rPr>
          <w:sz w:val="26"/>
          <w:szCs w:val="26"/>
        </w:rPr>
      </w:pPr>
    </w:p>
    <w:p w14:paraId="02667E9D" w14:textId="77777777" w:rsidR="00FA426F" w:rsidRDefault="00BA4731">
      <w:pPr>
        <w:ind w:left="1520" w:right="163"/>
        <w:rPr>
          <w:sz w:val="24"/>
          <w:szCs w:val="24"/>
        </w:rPr>
      </w:pPr>
      <w:r>
        <w:rPr>
          <w:sz w:val="24"/>
          <w:szCs w:val="24"/>
        </w:rPr>
        <w:t xml:space="preserve">3.  </w:t>
      </w:r>
      <w:r>
        <w:rPr>
          <w:spacing w:val="34"/>
          <w:sz w:val="24"/>
          <w:szCs w:val="24"/>
        </w:rPr>
        <w:t xml:space="preserve"> </w:t>
      </w:r>
      <w:r>
        <w:rPr>
          <w:spacing w:val="-5"/>
          <w:sz w:val="24"/>
          <w:szCs w:val="24"/>
          <w:u w:val="single" w:color="000000"/>
        </w:rPr>
        <w:t>L</w:t>
      </w:r>
      <w:r>
        <w:rPr>
          <w:sz w:val="24"/>
          <w:szCs w:val="24"/>
          <w:u w:val="single" w:color="000000"/>
        </w:rPr>
        <w:t>i</w:t>
      </w:r>
      <w:r>
        <w:rPr>
          <w:spacing w:val="1"/>
          <w:sz w:val="24"/>
          <w:szCs w:val="24"/>
          <w:u w:val="single" w:color="000000"/>
        </w:rPr>
        <w:t>m</w:t>
      </w:r>
      <w:r>
        <w:rPr>
          <w:sz w:val="24"/>
          <w:szCs w:val="24"/>
          <w:u w:val="single" w:color="000000"/>
        </w:rPr>
        <w:t>i</w:t>
      </w:r>
      <w:r>
        <w:rPr>
          <w:spacing w:val="1"/>
          <w:sz w:val="24"/>
          <w:szCs w:val="24"/>
          <w:u w:val="single" w:color="000000"/>
        </w:rPr>
        <w:t>t</w:t>
      </w:r>
      <w:r>
        <w:rPr>
          <w:spacing w:val="-1"/>
          <w:sz w:val="24"/>
          <w:szCs w:val="24"/>
          <w:u w:val="single" w:color="000000"/>
        </w:rPr>
        <w:t>a</w:t>
      </w:r>
      <w:r>
        <w:rPr>
          <w:sz w:val="24"/>
          <w:szCs w:val="24"/>
          <w:u w:val="single" w:color="000000"/>
        </w:rPr>
        <w:t>t</w:t>
      </w:r>
      <w:r>
        <w:rPr>
          <w:spacing w:val="1"/>
          <w:sz w:val="24"/>
          <w:szCs w:val="24"/>
          <w:u w:val="single" w:color="000000"/>
        </w:rPr>
        <w:t>i</w:t>
      </w:r>
      <w:r>
        <w:rPr>
          <w:sz w:val="24"/>
          <w:szCs w:val="24"/>
          <w:u w:val="single" w:color="000000"/>
        </w:rPr>
        <w:t>on of</w:t>
      </w:r>
      <w:r>
        <w:rPr>
          <w:spacing w:val="-1"/>
          <w:sz w:val="24"/>
          <w:szCs w:val="24"/>
          <w:u w:val="single" w:color="000000"/>
        </w:rPr>
        <w:t xml:space="preserve"> </w:t>
      </w:r>
      <w:r>
        <w:rPr>
          <w:spacing w:val="1"/>
          <w:sz w:val="24"/>
          <w:szCs w:val="24"/>
          <w:u w:val="single" w:color="000000"/>
        </w:rPr>
        <w:t>P</w:t>
      </w:r>
      <w:r>
        <w:rPr>
          <w:sz w:val="24"/>
          <w:szCs w:val="24"/>
          <w:u w:val="single" w:color="000000"/>
        </w:rPr>
        <w:t>ropos</w:t>
      </w:r>
      <w:r>
        <w:rPr>
          <w:spacing w:val="-1"/>
          <w:sz w:val="24"/>
          <w:szCs w:val="24"/>
          <w:u w:val="single" w:color="000000"/>
        </w:rPr>
        <w:t>e</w:t>
      </w:r>
      <w:r>
        <w:rPr>
          <w:sz w:val="24"/>
          <w:szCs w:val="24"/>
          <w:u w:val="single" w:color="000000"/>
        </w:rPr>
        <w:t xml:space="preserve">d </w:t>
      </w:r>
      <w:r>
        <w:rPr>
          <w:spacing w:val="1"/>
          <w:sz w:val="24"/>
          <w:szCs w:val="24"/>
          <w:u w:val="single" w:color="000000"/>
        </w:rPr>
        <w:t>U</w:t>
      </w:r>
      <w:r>
        <w:rPr>
          <w:sz w:val="24"/>
          <w:szCs w:val="24"/>
          <w:u w:val="single" w:color="000000"/>
        </w:rPr>
        <w:t>s</w:t>
      </w:r>
      <w:r>
        <w:rPr>
          <w:spacing w:val="-1"/>
          <w:sz w:val="24"/>
          <w:szCs w:val="24"/>
          <w:u w:val="single" w:color="000000"/>
        </w:rPr>
        <w:t>e</w:t>
      </w:r>
      <w:r>
        <w:rPr>
          <w:sz w:val="24"/>
          <w:szCs w:val="24"/>
        </w:rPr>
        <w:t>: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w:t>
      </w:r>
      <w:r>
        <w:rPr>
          <w:spacing w:val="2"/>
          <w:sz w:val="24"/>
          <w:szCs w:val="24"/>
        </w:rPr>
        <w:t>p</w:t>
      </w:r>
      <w:r>
        <w:rPr>
          <w:sz w:val="24"/>
          <w:szCs w:val="24"/>
        </w:rPr>
        <w:t>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find that the prop</w:t>
      </w:r>
      <w:r>
        <w:rPr>
          <w:spacing w:val="-1"/>
          <w:sz w:val="24"/>
          <w:szCs w:val="24"/>
        </w:rPr>
        <w:t>o</w:t>
      </w:r>
      <w:r>
        <w:rPr>
          <w:sz w:val="24"/>
          <w:szCs w:val="24"/>
        </w:rPr>
        <w:t>s</w:t>
      </w:r>
      <w:r>
        <w:rPr>
          <w:spacing w:val="-1"/>
          <w:sz w:val="24"/>
          <w:szCs w:val="24"/>
        </w:rPr>
        <w:t>e</w:t>
      </w:r>
      <w:r>
        <w:rPr>
          <w:sz w:val="24"/>
          <w:szCs w:val="24"/>
        </w:rPr>
        <w:t>d us</w:t>
      </w:r>
      <w:r>
        <w:rPr>
          <w:spacing w:val="-1"/>
          <w:sz w:val="24"/>
          <w:szCs w:val="24"/>
        </w:rPr>
        <w:t>e</w:t>
      </w:r>
      <w:r>
        <w:rPr>
          <w:sz w:val="24"/>
          <w:szCs w:val="24"/>
        </w:rPr>
        <w:t>, includi</w:t>
      </w:r>
      <w:r>
        <w:rPr>
          <w:spacing w:val="3"/>
          <w:sz w:val="24"/>
          <w:szCs w:val="24"/>
        </w:rPr>
        <w:t>n</w:t>
      </w:r>
      <w:r>
        <w:rPr>
          <w:sz w:val="24"/>
          <w:szCs w:val="24"/>
        </w:rPr>
        <w:t>g</w:t>
      </w:r>
      <w:r>
        <w:rPr>
          <w:spacing w:val="-2"/>
          <w:sz w:val="24"/>
          <w:szCs w:val="24"/>
        </w:rPr>
        <w:t xml:space="preserve"> </w:t>
      </w:r>
      <w:r>
        <w:rPr>
          <w:sz w:val="24"/>
          <w:szCs w:val="24"/>
        </w:rPr>
        <w:t>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of,</w:t>
      </w:r>
      <w:r>
        <w:rPr>
          <w:spacing w:val="1"/>
          <w:sz w:val="24"/>
          <w:szCs w:val="24"/>
        </w:rPr>
        <w:t xml:space="preserve"> </w:t>
      </w:r>
      <w:r>
        <w:rPr>
          <w:sz w:val="24"/>
          <w:szCs w:val="24"/>
        </w:rPr>
        <w:t>will</w:t>
      </w:r>
      <w:r>
        <w:rPr>
          <w:spacing w:val="1"/>
          <w:sz w:val="24"/>
          <w:szCs w:val="24"/>
        </w:rPr>
        <w:t xml:space="preserve"> </w:t>
      </w:r>
      <w:r>
        <w:rPr>
          <w:sz w:val="24"/>
          <w:szCs w:val="24"/>
        </w:rPr>
        <w:t xml:space="preserve">not </w:t>
      </w:r>
      <w:r>
        <w:rPr>
          <w:spacing w:val="1"/>
          <w:sz w:val="24"/>
          <w:szCs w:val="24"/>
        </w:rPr>
        <w:t>i</w:t>
      </w:r>
      <w:r>
        <w:rPr>
          <w:sz w:val="24"/>
          <w:szCs w:val="24"/>
        </w:rPr>
        <w:t>nte</w:t>
      </w:r>
      <w:r>
        <w:rPr>
          <w:spacing w:val="-1"/>
          <w:sz w:val="24"/>
          <w:szCs w:val="24"/>
        </w:rPr>
        <w:t>r</w:t>
      </w:r>
      <w:r>
        <w:rPr>
          <w:sz w:val="24"/>
          <w:szCs w:val="24"/>
        </w:rPr>
        <w:t>f</w:t>
      </w:r>
      <w:r>
        <w:rPr>
          <w:spacing w:val="-2"/>
          <w:sz w:val="24"/>
          <w:szCs w:val="24"/>
        </w:rPr>
        <w:t>e</w:t>
      </w:r>
      <w:r>
        <w:rPr>
          <w:sz w:val="24"/>
          <w:szCs w:val="24"/>
        </w:rPr>
        <w:t>re</w:t>
      </w:r>
      <w:r>
        <w:rPr>
          <w:spacing w:val="-2"/>
          <w:sz w:val="24"/>
          <w:szCs w:val="24"/>
        </w:rPr>
        <w:t xml:space="preserve"> </w:t>
      </w:r>
      <w:r>
        <w:rPr>
          <w:sz w:val="24"/>
          <w:szCs w:val="24"/>
        </w:rPr>
        <w:t>with the pu</w:t>
      </w:r>
      <w:r>
        <w:rPr>
          <w:spacing w:val="-1"/>
          <w:sz w:val="24"/>
          <w:szCs w:val="24"/>
        </w:rPr>
        <w:t>r</w:t>
      </w:r>
      <w:r>
        <w:rPr>
          <w:sz w:val="24"/>
          <w:szCs w:val="24"/>
        </w:rPr>
        <w:t>pos</w:t>
      </w:r>
      <w:r>
        <w:rPr>
          <w:spacing w:val="-1"/>
          <w:sz w:val="24"/>
          <w:szCs w:val="24"/>
        </w:rPr>
        <w:t>e</w:t>
      </w:r>
      <w:r>
        <w:rPr>
          <w:sz w:val="24"/>
          <w:szCs w:val="24"/>
        </w:rPr>
        <w:t>s for</w:t>
      </w:r>
      <w:r>
        <w:rPr>
          <w:spacing w:val="1"/>
          <w:sz w:val="24"/>
          <w:szCs w:val="24"/>
        </w:rPr>
        <w:t xml:space="preserve"> </w:t>
      </w:r>
      <w:r>
        <w:rPr>
          <w:sz w:val="24"/>
          <w:szCs w:val="24"/>
        </w:rPr>
        <w:t>whi</w:t>
      </w:r>
      <w:r>
        <w:rPr>
          <w:spacing w:val="-1"/>
          <w:sz w:val="24"/>
          <w:szCs w:val="24"/>
        </w:rPr>
        <w:t>c</w:t>
      </w:r>
      <w:r>
        <w:rPr>
          <w:sz w:val="24"/>
          <w:szCs w:val="24"/>
        </w:rPr>
        <w:t>h t</w:t>
      </w:r>
      <w:r>
        <w:rPr>
          <w:spacing w:val="3"/>
          <w:sz w:val="24"/>
          <w:szCs w:val="24"/>
        </w:rPr>
        <w:t>h</w:t>
      </w:r>
      <w:r>
        <w:rPr>
          <w:sz w:val="24"/>
          <w:szCs w:val="24"/>
        </w:rPr>
        <w:t>e</w:t>
      </w:r>
      <w:r>
        <w:rPr>
          <w:spacing w:val="-1"/>
          <w:sz w:val="24"/>
          <w:szCs w:val="24"/>
        </w:rPr>
        <w:t xml:space="preserve"> </w:t>
      </w:r>
      <w:r>
        <w:rPr>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w:t>
      </w:r>
      <w:r>
        <w:rPr>
          <w:spacing w:val="2"/>
          <w:sz w:val="24"/>
          <w:szCs w:val="24"/>
        </w:rPr>
        <w:t>u</w:t>
      </w:r>
      <w:r>
        <w:rPr>
          <w:sz w:val="24"/>
          <w:szCs w:val="24"/>
        </w:rPr>
        <w:t>r</w:t>
      </w:r>
      <w:r>
        <w:rPr>
          <w:spacing w:val="-2"/>
          <w:sz w:val="24"/>
          <w:szCs w:val="24"/>
        </w:rPr>
        <w:t>c</w:t>
      </w:r>
      <w:r>
        <w:rPr>
          <w:sz w:val="24"/>
          <w:szCs w:val="24"/>
        </w:rPr>
        <w:t>e</w:t>
      </w:r>
      <w:r>
        <w:rPr>
          <w:spacing w:val="1"/>
          <w:sz w:val="24"/>
          <w:szCs w:val="24"/>
        </w:rPr>
        <w:t xml:space="preserve"> </w:t>
      </w:r>
      <w:r>
        <w:rPr>
          <w:sz w:val="24"/>
          <w:szCs w:val="24"/>
        </w:rPr>
        <w:t>Distri</w:t>
      </w:r>
      <w:r>
        <w:rPr>
          <w:spacing w:val="-1"/>
          <w:sz w:val="24"/>
          <w:szCs w:val="24"/>
        </w:rPr>
        <w:t>c</w:t>
      </w:r>
      <w:r>
        <w:rPr>
          <w:sz w:val="24"/>
          <w:szCs w:val="24"/>
        </w:rPr>
        <w:t>t has b</w:t>
      </w:r>
      <w:r>
        <w:rPr>
          <w:spacing w:val="-1"/>
          <w:sz w:val="24"/>
          <w:szCs w:val="24"/>
        </w:rPr>
        <w:t>ee</w:t>
      </w:r>
      <w:r>
        <w:rPr>
          <w:sz w:val="24"/>
          <w:szCs w:val="24"/>
        </w:rPr>
        <w:t>n</w:t>
      </w:r>
      <w:r>
        <w:rPr>
          <w:spacing w:val="2"/>
          <w:sz w:val="24"/>
          <w:szCs w:val="24"/>
        </w:rPr>
        <w:t xml:space="preserve"> </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 xml:space="preserve">d </w:t>
      </w:r>
      <w:r>
        <w:rPr>
          <w:spacing w:val="-1"/>
          <w:sz w:val="24"/>
          <w:szCs w:val="24"/>
        </w:rPr>
        <w:t>a</w:t>
      </w:r>
      <w:r>
        <w:rPr>
          <w:sz w:val="24"/>
          <w:szCs w:val="24"/>
        </w:rPr>
        <w:t>nd will</w:t>
      </w:r>
      <w:r>
        <w:rPr>
          <w:spacing w:val="1"/>
          <w:sz w:val="24"/>
          <w:szCs w:val="24"/>
        </w:rPr>
        <w:t xml:space="preserve"> </w:t>
      </w:r>
      <w:r>
        <w:rPr>
          <w:sz w:val="24"/>
          <w:szCs w:val="24"/>
        </w:rPr>
        <w:t>not be d</w:t>
      </w:r>
      <w:r>
        <w:rPr>
          <w:spacing w:val="-1"/>
          <w:sz w:val="24"/>
          <w:szCs w:val="24"/>
        </w:rPr>
        <w:t>e</w:t>
      </w:r>
      <w:r>
        <w:rPr>
          <w:sz w:val="24"/>
          <w:szCs w:val="24"/>
        </w:rPr>
        <w:t>triment</w:t>
      </w:r>
      <w:r>
        <w:rPr>
          <w:spacing w:val="-1"/>
          <w:sz w:val="24"/>
          <w:szCs w:val="24"/>
        </w:rPr>
        <w:t>a</w:t>
      </w:r>
      <w:r>
        <w:rPr>
          <w:sz w:val="24"/>
          <w:szCs w:val="24"/>
        </w:rPr>
        <w:t xml:space="preserve">l </w:t>
      </w:r>
      <w:r>
        <w:rPr>
          <w:spacing w:val="1"/>
          <w:sz w:val="24"/>
          <w:szCs w:val="24"/>
        </w:rPr>
        <w:t>t</w:t>
      </w:r>
      <w:r>
        <w:rPr>
          <w:sz w:val="24"/>
          <w:szCs w:val="24"/>
        </w:rPr>
        <w:t>o the public h</w:t>
      </w:r>
      <w:r>
        <w:rPr>
          <w:spacing w:val="-1"/>
          <w:sz w:val="24"/>
          <w:szCs w:val="24"/>
        </w:rPr>
        <w:t>ea</w:t>
      </w:r>
      <w:r>
        <w:rPr>
          <w:sz w:val="24"/>
          <w:szCs w:val="24"/>
        </w:rPr>
        <w:t>l</w:t>
      </w:r>
      <w:r>
        <w:rPr>
          <w:spacing w:val="1"/>
          <w:sz w:val="24"/>
          <w:szCs w:val="24"/>
        </w:rPr>
        <w:t>t</w:t>
      </w:r>
      <w:r>
        <w:rPr>
          <w:sz w:val="24"/>
          <w:szCs w:val="24"/>
        </w:rPr>
        <w:t>h, s</w:t>
      </w:r>
      <w:r>
        <w:rPr>
          <w:spacing w:val="1"/>
          <w:sz w:val="24"/>
          <w:szCs w:val="24"/>
        </w:rPr>
        <w:t>a</w:t>
      </w:r>
      <w:r>
        <w:rPr>
          <w:sz w:val="24"/>
          <w:szCs w:val="24"/>
        </w:rPr>
        <w:t>f</w:t>
      </w:r>
      <w:r>
        <w:rPr>
          <w:spacing w:val="-2"/>
          <w:sz w:val="24"/>
          <w:szCs w:val="24"/>
        </w:rPr>
        <w:t>e</w:t>
      </w:r>
      <w:r>
        <w:rPr>
          <w:spacing w:val="3"/>
          <w:sz w:val="24"/>
          <w:szCs w:val="24"/>
        </w:rPr>
        <w:t>t</w:t>
      </w:r>
      <w:r>
        <w:rPr>
          <w:spacing w:val="-5"/>
          <w:sz w:val="24"/>
          <w:szCs w:val="24"/>
        </w:rPr>
        <w:t>y</w:t>
      </w:r>
      <w:r>
        <w:rPr>
          <w:sz w:val="24"/>
          <w:szCs w:val="24"/>
        </w:rPr>
        <w:t xml:space="preserve">, </w:t>
      </w:r>
      <w:r>
        <w:rPr>
          <w:spacing w:val="2"/>
          <w:sz w:val="24"/>
          <w:szCs w:val="24"/>
        </w:rPr>
        <w:t>o</w:t>
      </w:r>
      <w:r>
        <w:rPr>
          <w:sz w:val="24"/>
          <w:szCs w:val="24"/>
        </w:rPr>
        <w:t xml:space="preserve">r </w:t>
      </w:r>
      <w:r>
        <w:rPr>
          <w:spacing w:val="-1"/>
          <w:sz w:val="24"/>
          <w:szCs w:val="24"/>
        </w:rPr>
        <w:t>we</w:t>
      </w:r>
      <w:r>
        <w:rPr>
          <w:spacing w:val="4"/>
          <w:sz w:val="24"/>
          <w:szCs w:val="24"/>
        </w:rPr>
        <w:t>l</w:t>
      </w:r>
      <w:r>
        <w:rPr>
          <w:spacing w:val="1"/>
          <w:sz w:val="24"/>
          <w:szCs w:val="24"/>
        </w:rPr>
        <w:t>f</w:t>
      </w:r>
      <w:r>
        <w:rPr>
          <w:spacing w:val="-1"/>
          <w:sz w:val="24"/>
          <w:szCs w:val="24"/>
        </w:rPr>
        <w:t>a</w:t>
      </w:r>
      <w:r>
        <w:rPr>
          <w:spacing w:val="1"/>
          <w:sz w:val="24"/>
          <w:szCs w:val="24"/>
        </w:rPr>
        <w:t>r</w:t>
      </w:r>
      <w:r>
        <w:rPr>
          <w:spacing w:val="-1"/>
          <w:sz w:val="24"/>
          <w:szCs w:val="24"/>
        </w:rPr>
        <w:t>e</w:t>
      </w:r>
      <w:r>
        <w:rPr>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z w:val="24"/>
          <w:szCs w:val="24"/>
        </w:rPr>
        <w:t>t such lim</w:t>
      </w:r>
      <w:r>
        <w:rPr>
          <w:spacing w:val="1"/>
          <w:sz w:val="24"/>
          <w:szCs w:val="24"/>
        </w:rPr>
        <w:t>i</w:t>
      </w:r>
      <w:r>
        <w:rPr>
          <w:sz w:val="24"/>
          <w:szCs w:val="24"/>
        </w:rPr>
        <w:t xml:space="preserve">ts </w:t>
      </w:r>
      <w:r>
        <w:rPr>
          <w:spacing w:val="1"/>
          <w:sz w:val="24"/>
          <w:szCs w:val="24"/>
        </w:rPr>
        <w:t>t</w:t>
      </w:r>
      <w:r>
        <w:rPr>
          <w:sz w:val="24"/>
          <w:szCs w:val="24"/>
        </w:rPr>
        <w:t>o t</w:t>
      </w:r>
      <w:r>
        <w:rPr>
          <w:spacing w:val="-2"/>
          <w:sz w:val="24"/>
          <w:szCs w:val="24"/>
        </w:rPr>
        <w:t>h</w:t>
      </w:r>
      <w:r>
        <w:rPr>
          <w:sz w:val="24"/>
          <w:szCs w:val="24"/>
        </w:rPr>
        <w:t>e</w:t>
      </w:r>
      <w:r>
        <w:rPr>
          <w:spacing w:val="-1"/>
          <w:sz w:val="24"/>
          <w:szCs w:val="24"/>
        </w:rPr>
        <w:t xml:space="preserve"> </w:t>
      </w:r>
      <w:r>
        <w:rPr>
          <w:sz w:val="24"/>
          <w:szCs w:val="24"/>
        </w:rPr>
        <w:t>sp</w:t>
      </w:r>
      <w:r>
        <w:rPr>
          <w:spacing w:val="-1"/>
          <w:sz w:val="24"/>
          <w:szCs w:val="24"/>
        </w:rPr>
        <w:t>ec</w:t>
      </w:r>
      <w:r>
        <w:rPr>
          <w:sz w:val="24"/>
          <w:szCs w:val="24"/>
        </w:rPr>
        <w:t>ial p</w:t>
      </w:r>
      <w:r>
        <w:rPr>
          <w:spacing w:val="1"/>
          <w:sz w:val="24"/>
          <w:szCs w:val="24"/>
        </w:rPr>
        <w:t>e</w:t>
      </w:r>
      <w:r>
        <w:rPr>
          <w:sz w:val="24"/>
          <w:szCs w:val="24"/>
        </w:rPr>
        <w:t>rmit as will</w:t>
      </w:r>
      <w:r>
        <w:rPr>
          <w:spacing w:val="1"/>
          <w:sz w:val="24"/>
          <w:szCs w:val="24"/>
        </w:rPr>
        <w:t xml:space="preserve"> </w:t>
      </w:r>
      <w:r>
        <w:rPr>
          <w:sz w:val="24"/>
          <w:szCs w:val="24"/>
        </w:rPr>
        <w:t>s</w:t>
      </w:r>
      <w:r>
        <w:rPr>
          <w:spacing w:val="-1"/>
          <w:sz w:val="24"/>
          <w:szCs w:val="24"/>
        </w:rPr>
        <w:t>a</w:t>
      </w:r>
      <w:r>
        <w:rPr>
          <w:sz w:val="24"/>
          <w:szCs w:val="24"/>
        </w:rPr>
        <w:t>fe</w:t>
      </w:r>
      <w:r>
        <w:rPr>
          <w:spacing w:val="-2"/>
          <w:sz w:val="24"/>
          <w:szCs w:val="24"/>
        </w:rPr>
        <w:t>g</w:t>
      </w:r>
      <w:r>
        <w:rPr>
          <w:sz w:val="24"/>
          <w:szCs w:val="24"/>
        </w:rPr>
        <w:t>u</w:t>
      </w:r>
      <w:r>
        <w:rPr>
          <w:spacing w:val="1"/>
          <w:sz w:val="24"/>
          <w:szCs w:val="24"/>
        </w:rPr>
        <w:t>a</w:t>
      </w:r>
      <w:r>
        <w:rPr>
          <w:sz w:val="24"/>
          <w:szCs w:val="24"/>
        </w:rPr>
        <w:t>rd s</w:t>
      </w:r>
      <w:r>
        <w:rPr>
          <w:spacing w:val="-1"/>
          <w:sz w:val="24"/>
          <w:szCs w:val="24"/>
        </w:rPr>
        <w:t>a</w:t>
      </w:r>
      <w:r>
        <w:rPr>
          <w:sz w:val="24"/>
          <w:szCs w:val="24"/>
        </w:rPr>
        <w:t>id purpo</w:t>
      </w:r>
      <w:r>
        <w:rPr>
          <w:spacing w:val="2"/>
          <w:sz w:val="24"/>
          <w:szCs w:val="24"/>
        </w:rPr>
        <w:t>s</w:t>
      </w:r>
      <w:r>
        <w:rPr>
          <w:spacing w:val="-1"/>
          <w:sz w:val="24"/>
          <w:szCs w:val="24"/>
        </w:rPr>
        <w:t>e</w:t>
      </w:r>
      <w:r>
        <w:rPr>
          <w:sz w:val="24"/>
          <w:szCs w:val="24"/>
        </w:rPr>
        <w:t>s.</w:t>
      </w:r>
    </w:p>
    <w:p w14:paraId="3113F9B2" w14:textId="77777777" w:rsidR="00FA426F" w:rsidRDefault="00FA426F">
      <w:pPr>
        <w:spacing w:before="16" w:line="260" w:lineRule="exact"/>
        <w:rPr>
          <w:sz w:val="26"/>
          <w:szCs w:val="26"/>
        </w:rPr>
      </w:pPr>
    </w:p>
    <w:p w14:paraId="665EDF08" w14:textId="77777777" w:rsidR="00FA426F" w:rsidRDefault="00BA4731">
      <w:pPr>
        <w:ind w:left="800"/>
        <w:rPr>
          <w:sz w:val="24"/>
          <w:szCs w:val="24"/>
        </w:rPr>
      </w:pPr>
      <w:r>
        <w:rPr>
          <w:sz w:val="24"/>
          <w:szCs w:val="24"/>
        </w:rPr>
        <w:t xml:space="preserve">E.  </w:t>
      </w:r>
      <w:r>
        <w:rPr>
          <w:spacing w:val="31"/>
          <w:sz w:val="24"/>
          <w:szCs w:val="24"/>
        </w:rPr>
        <w:t xml:space="preserve"> </w:t>
      </w:r>
      <w:r>
        <w:rPr>
          <w:spacing w:val="1"/>
          <w:sz w:val="24"/>
          <w:szCs w:val="24"/>
          <w:u w:val="single" w:color="000000"/>
        </w:rPr>
        <w:t>P</w:t>
      </w:r>
      <w:r>
        <w:rPr>
          <w:sz w:val="24"/>
          <w:szCs w:val="24"/>
          <w:u w:val="single" w:color="000000"/>
        </w:rPr>
        <w:t>rohibit</w:t>
      </w:r>
      <w:r>
        <w:rPr>
          <w:spacing w:val="-1"/>
          <w:sz w:val="24"/>
          <w:szCs w:val="24"/>
          <w:u w:val="single" w:color="000000"/>
        </w:rPr>
        <w:t>e</w:t>
      </w:r>
      <w:r>
        <w:rPr>
          <w:sz w:val="24"/>
          <w:szCs w:val="24"/>
          <w:u w:val="single" w:color="000000"/>
        </w:rPr>
        <w:t>d Us</w:t>
      </w:r>
      <w:r>
        <w:rPr>
          <w:spacing w:val="-1"/>
          <w:sz w:val="24"/>
          <w:szCs w:val="24"/>
          <w:u w:val="single" w:color="000000"/>
        </w:rPr>
        <w:t>e</w:t>
      </w:r>
      <w:r>
        <w:rPr>
          <w:sz w:val="24"/>
          <w:szCs w:val="24"/>
          <w:u w:val="single" w:color="000000"/>
        </w:rPr>
        <w:t>s</w:t>
      </w:r>
      <w:r>
        <w:rPr>
          <w:spacing w:val="1"/>
          <w:sz w:val="24"/>
          <w:szCs w:val="24"/>
        </w:rPr>
        <w:t xml:space="preserve"> </w:t>
      </w:r>
      <w:r>
        <w:rPr>
          <w:sz w:val="24"/>
          <w:szCs w:val="24"/>
        </w:rPr>
        <w:t>– The</w:t>
      </w:r>
      <w:r>
        <w:rPr>
          <w:spacing w:val="-1"/>
          <w:sz w:val="24"/>
          <w:szCs w:val="24"/>
        </w:rPr>
        <w:t xml:space="preserve"> </w:t>
      </w:r>
      <w:r>
        <w:rPr>
          <w:sz w:val="24"/>
          <w:szCs w:val="24"/>
        </w:rPr>
        <w:t>following</w:t>
      </w:r>
      <w:r>
        <w:rPr>
          <w:spacing w:val="-2"/>
          <w:sz w:val="24"/>
          <w:szCs w:val="24"/>
        </w:rPr>
        <w:t xml:space="preserve"> </w:t>
      </w:r>
      <w:r>
        <w:rPr>
          <w:sz w:val="24"/>
          <w:szCs w:val="24"/>
        </w:rPr>
        <w:t>u</w:t>
      </w:r>
      <w:r>
        <w:rPr>
          <w:spacing w:val="2"/>
          <w:sz w:val="24"/>
          <w:szCs w:val="24"/>
        </w:rPr>
        <w:t>s</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ted in a</w:t>
      </w:r>
      <w:r>
        <w:rPr>
          <w:spacing w:val="-1"/>
          <w:sz w:val="24"/>
          <w:szCs w:val="24"/>
        </w:rPr>
        <w:t xml:space="preserve"> </w:t>
      </w:r>
      <w:r>
        <w:rPr>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w:t>
      </w:r>
      <w:r>
        <w:rPr>
          <w:spacing w:val="2"/>
          <w:sz w:val="24"/>
          <w:szCs w:val="24"/>
        </w:rPr>
        <w:t>u</w:t>
      </w:r>
      <w:r>
        <w:rPr>
          <w:sz w:val="24"/>
          <w:szCs w:val="24"/>
        </w:rPr>
        <w:t>r</w:t>
      </w:r>
      <w:r>
        <w:rPr>
          <w:spacing w:val="-2"/>
          <w:sz w:val="24"/>
          <w:szCs w:val="24"/>
        </w:rPr>
        <w:t>c</w:t>
      </w:r>
      <w:r>
        <w:rPr>
          <w:sz w:val="24"/>
          <w:szCs w:val="24"/>
        </w:rPr>
        <w:t>e</w:t>
      </w:r>
    </w:p>
    <w:p w14:paraId="609F1DAE" w14:textId="77777777" w:rsidR="00FA426F" w:rsidRDefault="00BA4731">
      <w:pPr>
        <w:ind w:left="800"/>
        <w:rPr>
          <w:sz w:val="24"/>
          <w:szCs w:val="24"/>
        </w:rPr>
      </w:pPr>
      <w:r>
        <w:rPr>
          <w:sz w:val="24"/>
          <w:szCs w:val="24"/>
        </w:rPr>
        <w:t>Distri</w:t>
      </w:r>
      <w:r>
        <w:rPr>
          <w:spacing w:val="-1"/>
          <w:sz w:val="24"/>
          <w:szCs w:val="24"/>
        </w:rPr>
        <w:t>c</w:t>
      </w:r>
      <w:r>
        <w:rPr>
          <w:sz w:val="24"/>
          <w:szCs w:val="24"/>
        </w:rPr>
        <w:t>t:</w:t>
      </w:r>
    </w:p>
    <w:p w14:paraId="53428C01" w14:textId="77777777" w:rsidR="00FA426F" w:rsidRDefault="00FA426F">
      <w:pPr>
        <w:spacing w:before="16" w:line="260" w:lineRule="exact"/>
        <w:rPr>
          <w:sz w:val="26"/>
          <w:szCs w:val="26"/>
        </w:rPr>
      </w:pPr>
    </w:p>
    <w:p w14:paraId="3B01DC81" w14:textId="77777777" w:rsidR="00D060A1" w:rsidRDefault="00BA4731" w:rsidP="00D060A1">
      <w:pPr>
        <w:ind w:left="1520" w:right="336"/>
        <w:rPr>
          <w:sz w:val="24"/>
          <w:szCs w:val="24"/>
        </w:rPr>
      </w:pPr>
      <w:r>
        <w:rPr>
          <w:sz w:val="24"/>
          <w:szCs w:val="24"/>
        </w:rPr>
        <w:t xml:space="preserve">1.  </w:t>
      </w:r>
      <w:r>
        <w:rPr>
          <w:spacing w:val="34"/>
          <w:sz w:val="24"/>
          <w:szCs w:val="24"/>
        </w:rPr>
        <w:t xml:space="preserve"> </w:t>
      </w:r>
      <w:r>
        <w:rPr>
          <w:sz w:val="24"/>
          <w:szCs w:val="24"/>
        </w:rPr>
        <w:t>The</w:t>
      </w:r>
      <w:r>
        <w:rPr>
          <w:spacing w:val="-1"/>
          <w:sz w:val="24"/>
          <w:szCs w:val="24"/>
        </w:rPr>
        <w:t xml:space="preserve"> </w:t>
      </w:r>
      <w:r>
        <w:rPr>
          <w:sz w:val="24"/>
          <w:szCs w:val="24"/>
        </w:rPr>
        <w:t>stor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or dispo</w:t>
      </w:r>
      <w:r>
        <w:rPr>
          <w:spacing w:val="2"/>
          <w:sz w:val="24"/>
          <w:szCs w:val="24"/>
        </w:rPr>
        <w:t>s</w:t>
      </w:r>
      <w:r>
        <w:rPr>
          <w:spacing w:val="-1"/>
          <w:sz w:val="24"/>
          <w:szCs w:val="24"/>
        </w:rPr>
        <w:t>a</w:t>
      </w:r>
      <w:r>
        <w:rPr>
          <w:sz w:val="24"/>
          <w:szCs w:val="24"/>
        </w:rPr>
        <w:t xml:space="preserve">l of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 xml:space="preserve">soil, </w:t>
      </w:r>
      <w:r>
        <w:rPr>
          <w:spacing w:val="1"/>
          <w:sz w:val="24"/>
          <w:szCs w:val="24"/>
        </w:rPr>
        <w:t>l</w:t>
      </w:r>
      <w:r>
        <w:rPr>
          <w:sz w:val="24"/>
          <w:szCs w:val="24"/>
        </w:rPr>
        <w:t>o</w:t>
      </w:r>
      <w:r>
        <w:rPr>
          <w:spacing w:val="-1"/>
          <w:sz w:val="24"/>
          <w:szCs w:val="24"/>
        </w:rPr>
        <w:t>a</w:t>
      </w:r>
      <w:r>
        <w:rPr>
          <w:sz w:val="24"/>
          <w:szCs w:val="24"/>
        </w:rPr>
        <w:t>m, pe</w:t>
      </w:r>
      <w:r>
        <w:rPr>
          <w:spacing w:val="-1"/>
          <w:sz w:val="24"/>
          <w:szCs w:val="24"/>
        </w:rPr>
        <w:t>a</w:t>
      </w:r>
      <w:r>
        <w:rPr>
          <w:sz w:val="24"/>
          <w:szCs w:val="24"/>
        </w:rPr>
        <w:t>t,</w:t>
      </w:r>
      <w:r>
        <w:rPr>
          <w:spacing w:val="3"/>
          <w:sz w:val="24"/>
          <w:szCs w:val="24"/>
        </w:rPr>
        <w:t xml:space="preserve"> </w:t>
      </w:r>
      <w:r>
        <w:rPr>
          <w:sz w:val="24"/>
          <w:szCs w:val="24"/>
        </w:rPr>
        <w:t>s</w:t>
      </w:r>
      <w:r>
        <w:rPr>
          <w:spacing w:val="-1"/>
          <w:sz w:val="24"/>
          <w:szCs w:val="24"/>
        </w:rPr>
        <w:t>a</w:t>
      </w:r>
      <w:r>
        <w:rPr>
          <w:sz w:val="24"/>
          <w:szCs w:val="24"/>
        </w:rPr>
        <w:t>nd, g</w:t>
      </w:r>
      <w:r>
        <w:rPr>
          <w:spacing w:val="-1"/>
          <w:sz w:val="24"/>
          <w:szCs w:val="24"/>
        </w:rPr>
        <w:t>ra</w:t>
      </w:r>
      <w:r>
        <w:rPr>
          <w:sz w:val="24"/>
          <w:szCs w:val="24"/>
        </w:rPr>
        <w:t>v</w:t>
      </w:r>
      <w:r>
        <w:rPr>
          <w:spacing w:val="-1"/>
          <w:sz w:val="24"/>
          <w:szCs w:val="24"/>
        </w:rPr>
        <w:t>e</w:t>
      </w:r>
      <w:r>
        <w:rPr>
          <w:sz w:val="24"/>
          <w:szCs w:val="24"/>
        </w:rPr>
        <w:t>l,</w:t>
      </w:r>
      <w:r>
        <w:rPr>
          <w:spacing w:val="3"/>
          <w:sz w:val="24"/>
          <w:szCs w:val="24"/>
        </w:rPr>
        <w:t xml:space="preserve"> </w:t>
      </w:r>
      <w:r>
        <w:rPr>
          <w:sz w:val="24"/>
          <w:szCs w:val="24"/>
        </w:rPr>
        <w:t>r</w:t>
      </w:r>
      <w:r>
        <w:rPr>
          <w:spacing w:val="2"/>
          <w:sz w:val="24"/>
          <w:szCs w:val="24"/>
        </w:rPr>
        <w:t>o</w:t>
      </w:r>
      <w:r>
        <w:rPr>
          <w:spacing w:val="-1"/>
          <w:sz w:val="24"/>
          <w:szCs w:val="24"/>
        </w:rPr>
        <w:t>c</w:t>
      </w:r>
      <w:r>
        <w:rPr>
          <w:sz w:val="24"/>
          <w:szCs w:val="24"/>
        </w:rPr>
        <w:t>k or other</w:t>
      </w:r>
      <w:r>
        <w:rPr>
          <w:spacing w:val="-1"/>
          <w:sz w:val="24"/>
          <w:szCs w:val="24"/>
        </w:rPr>
        <w:t xml:space="preserve"> </w:t>
      </w:r>
      <w:r>
        <w:rPr>
          <w:sz w:val="24"/>
          <w:szCs w:val="24"/>
        </w:rPr>
        <w:t>m</w:t>
      </w:r>
      <w:r>
        <w:rPr>
          <w:spacing w:val="1"/>
          <w:sz w:val="24"/>
          <w:szCs w:val="24"/>
        </w:rPr>
        <w:t>i</w:t>
      </w:r>
      <w:r>
        <w:rPr>
          <w:sz w:val="24"/>
          <w:szCs w:val="24"/>
        </w:rPr>
        <w:t>n</w:t>
      </w:r>
      <w:r>
        <w:rPr>
          <w:spacing w:val="-1"/>
          <w:sz w:val="24"/>
          <w:szCs w:val="24"/>
        </w:rPr>
        <w:t>e</w:t>
      </w:r>
      <w:r>
        <w:rPr>
          <w:sz w:val="24"/>
          <w:szCs w:val="24"/>
        </w:rPr>
        <w:t>r</w:t>
      </w:r>
      <w:r>
        <w:rPr>
          <w:spacing w:val="-2"/>
          <w:sz w:val="24"/>
          <w:szCs w:val="24"/>
        </w:rPr>
        <w:t>a</w:t>
      </w:r>
      <w:r>
        <w:rPr>
          <w:sz w:val="24"/>
          <w:szCs w:val="24"/>
        </w:rPr>
        <w:t>l sub</w:t>
      </w:r>
      <w:r>
        <w:rPr>
          <w:spacing w:val="1"/>
          <w:sz w:val="24"/>
          <w:szCs w:val="24"/>
        </w:rPr>
        <w:t>s</w:t>
      </w:r>
      <w:r>
        <w:rPr>
          <w:sz w:val="24"/>
          <w:szCs w:val="24"/>
        </w:rPr>
        <w:t>tan</w:t>
      </w:r>
      <w:r>
        <w:rPr>
          <w:spacing w:val="1"/>
          <w:sz w:val="24"/>
          <w:szCs w:val="24"/>
        </w:rPr>
        <w:t>c</w:t>
      </w:r>
      <w:r>
        <w:rPr>
          <w:spacing w:val="-1"/>
          <w:sz w:val="24"/>
          <w:szCs w:val="24"/>
        </w:rPr>
        <w:t>e</w:t>
      </w:r>
      <w:r>
        <w:rPr>
          <w:sz w:val="24"/>
          <w:szCs w:val="24"/>
        </w:rPr>
        <w:t>,</w:t>
      </w:r>
      <w:r>
        <w:rPr>
          <w:spacing w:val="2"/>
          <w:sz w:val="24"/>
          <w:szCs w:val="24"/>
        </w:rPr>
        <w:t xml:space="preserve"> </w:t>
      </w:r>
      <w:r>
        <w:rPr>
          <w:sz w:val="24"/>
          <w:szCs w:val="24"/>
        </w:rPr>
        <w:t>r</w:t>
      </w:r>
      <w:r>
        <w:rPr>
          <w:spacing w:val="-2"/>
          <w:sz w:val="24"/>
          <w:szCs w:val="24"/>
        </w:rPr>
        <w:t>e</w:t>
      </w:r>
      <w:r>
        <w:rPr>
          <w:sz w:val="24"/>
          <w:szCs w:val="24"/>
        </w:rPr>
        <w:t>fus</w:t>
      </w:r>
      <w:r>
        <w:rPr>
          <w:spacing w:val="-1"/>
          <w:sz w:val="24"/>
          <w:szCs w:val="24"/>
        </w:rPr>
        <w:t>e</w:t>
      </w:r>
      <w:r>
        <w:rPr>
          <w:sz w:val="24"/>
          <w:szCs w:val="24"/>
        </w:rPr>
        <w:t>, t</w:t>
      </w:r>
      <w:r>
        <w:rPr>
          <w:spacing w:val="2"/>
          <w:sz w:val="24"/>
          <w:szCs w:val="24"/>
        </w:rPr>
        <w:t>r</w:t>
      </w:r>
      <w:r>
        <w:rPr>
          <w:spacing w:val="-1"/>
          <w:sz w:val="24"/>
          <w:szCs w:val="24"/>
        </w:rPr>
        <w:t>a</w:t>
      </w:r>
      <w:r>
        <w:rPr>
          <w:sz w:val="24"/>
          <w:szCs w:val="24"/>
        </w:rPr>
        <w:t>sh, rubbish, d</w:t>
      </w:r>
      <w:r>
        <w:rPr>
          <w:spacing w:val="1"/>
          <w:sz w:val="24"/>
          <w:szCs w:val="24"/>
        </w:rPr>
        <w:t>e</w:t>
      </w:r>
      <w:r>
        <w:rPr>
          <w:sz w:val="24"/>
          <w:szCs w:val="24"/>
        </w:rPr>
        <w:t>bris or</w:t>
      </w:r>
      <w:r>
        <w:rPr>
          <w:spacing w:val="-1"/>
          <w:sz w:val="24"/>
          <w:szCs w:val="24"/>
        </w:rPr>
        <w:t xml:space="preserve"> </w:t>
      </w:r>
      <w:r>
        <w:rPr>
          <w:sz w:val="24"/>
          <w:szCs w:val="24"/>
        </w:rPr>
        <w:t>dr</w:t>
      </w:r>
      <w:r>
        <w:rPr>
          <w:spacing w:val="-2"/>
          <w:sz w:val="24"/>
          <w:szCs w:val="24"/>
        </w:rPr>
        <w:t>e</w:t>
      </w:r>
      <w:r>
        <w:rPr>
          <w:spacing w:val="2"/>
          <w:sz w:val="24"/>
          <w:szCs w:val="24"/>
        </w:rPr>
        <w:t>d</w:t>
      </w:r>
      <w:r>
        <w:rPr>
          <w:spacing w:val="-2"/>
          <w:sz w:val="24"/>
          <w:szCs w:val="24"/>
        </w:rPr>
        <w:t>g</w:t>
      </w:r>
      <w:r>
        <w:rPr>
          <w:spacing w:val="-1"/>
          <w:sz w:val="24"/>
          <w:szCs w:val="24"/>
        </w:rPr>
        <w:t>e</w:t>
      </w:r>
      <w:r>
        <w:rPr>
          <w:sz w:val="24"/>
          <w:szCs w:val="24"/>
        </w:rPr>
        <w:t xml:space="preserve">d spoil, </w:t>
      </w:r>
      <w:r>
        <w:rPr>
          <w:spacing w:val="-1"/>
          <w:sz w:val="24"/>
          <w:szCs w:val="24"/>
        </w:rPr>
        <w:t>e</w:t>
      </w:r>
      <w:r>
        <w:rPr>
          <w:spacing w:val="2"/>
          <w:sz w:val="24"/>
          <w:szCs w:val="24"/>
        </w:rPr>
        <w:t>x</w:t>
      </w:r>
      <w:r>
        <w:rPr>
          <w:spacing w:val="-1"/>
          <w:sz w:val="24"/>
          <w:szCs w:val="24"/>
        </w:rPr>
        <w:t>ce</w:t>
      </w:r>
      <w:r>
        <w:rPr>
          <w:sz w:val="24"/>
          <w:szCs w:val="24"/>
        </w:rPr>
        <w:t>pt as p</w:t>
      </w:r>
      <w:r>
        <w:rPr>
          <w:spacing w:val="-1"/>
          <w:sz w:val="24"/>
          <w:szCs w:val="24"/>
        </w:rPr>
        <w:t>a</w:t>
      </w:r>
      <w:r>
        <w:rPr>
          <w:sz w:val="24"/>
          <w:szCs w:val="24"/>
        </w:rPr>
        <w:t>rt of</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on</w:t>
      </w:r>
      <w:r>
        <w:rPr>
          <w:spacing w:val="2"/>
          <w:sz w:val="24"/>
          <w:szCs w:val="24"/>
        </w:rPr>
        <w:t>s</w:t>
      </w:r>
      <w:r>
        <w:rPr>
          <w:sz w:val="24"/>
          <w:szCs w:val="24"/>
        </w:rPr>
        <w:t>tru</w:t>
      </w:r>
      <w:r>
        <w:rPr>
          <w:spacing w:val="-1"/>
          <w:sz w:val="24"/>
          <w:szCs w:val="24"/>
        </w:rPr>
        <w:t>c</w:t>
      </w:r>
      <w:r>
        <w:rPr>
          <w:sz w:val="24"/>
          <w:szCs w:val="24"/>
        </w:rPr>
        <w:t>t</w:t>
      </w:r>
      <w:r>
        <w:rPr>
          <w:spacing w:val="1"/>
          <w:sz w:val="24"/>
          <w:szCs w:val="24"/>
        </w:rPr>
        <w:t>i</w:t>
      </w:r>
      <w:r>
        <w:rPr>
          <w:sz w:val="24"/>
          <w:szCs w:val="24"/>
        </w:rPr>
        <w:t>on p</w:t>
      </w:r>
      <w:r>
        <w:rPr>
          <w:spacing w:val="-1"/>
          <w:sz w:val="24"/>
          <w:szCs w:val="24"/>
        </w:rPr>
        <w:t>r</w:t>
      </w:r>
      <w:r>
        <w:rPr>
          <w:sz w:val="24"/>
          <w:szCs w:val="24"/>
        </w:rPr>
        <w:t>o</w:t>
      </w:r>
      <w:r>
        <w:rPr>
          <w:spacing w:val="-1"/>
          <w:sz w:val="24"/>
          <w:szCs w:val="24"/>
        </w:rPr>
        <w:t>ce</w:t>
      </w:r>
      <w:r>
        <w:rPr>
          <w:sz w:val="24"/>
          <w:szCs w:val="24"/>
        </w:rPr>
        <w:t>ss.</w:t>
      </w:r>
    </w:p>
    <w:p w14:paraId="5175080B" w14:textId="77777777" w:rsidR="00D060A1" w:rsidRDefault="00D060A1" w:rsidP="00D060A1">
      <w:pPr>
        <w:ind w:left="1520" w:right="336"/>
        <w:rPr>
          <w:sz w:val="24"/>
          <w:szCs w:val="24"/>
        </w:rPr>
      </w:pPr>
    </w:p>
    <w:p w14:paraId="11C27D45" w14:textId="77777777" w:rsidR="00FA426F" w:rsidRDefault="00BA4731" w:rsidP="00D060A1">
      <w:pPr>
        <w:ind w:left="1520" w:right="336"/>
        <w:rPr>
          <w:sz w:val="24"/>
          <w:szCs w:val="24"/>
        </w:rPr>
      </w:pPr>
      <w:r>
        <w:rPr>
          <w:sz w:val="24"/>
          <w:szCs w:val="24"/>
        </w:rPr>
        <w:t xml:space="preserve">2.  </w:t>
      </w:r>
      <w:r>
        <w:rPr>
          <w:spacing w:val="34"/>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or st</w:t>
      </w:r>
      <w:r>
        <w:rPr>
          <w:spacing w:val="-1"/>
          <w:sz w:val="24"/>
          <w:szCs w:val="24"/>
        </w:rPr>
        <w: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(p</w:t>
      </w:r>
      <w:r>
        <w:rPr>
          <w:spacing w:val="-1"/>
          <w:sz w:val="24"/>
          <w:szCs w:val="24"/>
        </w:rPr>
        <w:t>r</w:t>
      </w:r>
      <w:r>
        <w:rPr>
          <w:sz w:val="24"/>
          <w:szCs w:val="24"/>
        </w:rPr>
        <w:t>ivate</w:t>
      </w:r>
      <w:r>
        <w:rPr>
          <w:spacing w:val="-1"/>
          <w:sz w:val="24"/>
          <w:szCs w:val="24"/>
        </w:rPr>
        <w:t xml:space="preserve"> </w:t>
      </w:r>
      <w:r>
        <w:rPr>
          <w:spacing w:val="2"/>
          <w:sz w:val="24"/>
          <w:szCs w:val="24"/>
        </w:rPr>
        <w:t>o</w:t>
      </w:r>
      <w:r>
        <w:rPr>
          <w:sz w:val="24"/>
          <w:szCs w:val="24"/>
        </w:rPr>
        <w:t>r pu</w:t>
      </w:r>
      <w:r>
        <w:rPr>
          <w:spacing w:val="-1"/>
          <w:sz w:val="24"/>
          <w:szCs w:val="24"/>
        </w:rPr>
        <w:t>b</w:t>
      </w:r>
      <w:r>
        <w:rPr>
          <w:sz w:val="24"/>
          <w:szCs w:val="24"/>
        </w:rPr>
        <w:t>l</w:t>
      </w:r>
      <w:r>
        <w:rPr>
          <w:spacing w:val="1"/>
          <w:sz w:val="24"/>
          <w:szCs w:val="24"/>
        </w:rPr>
        <w:t>i</w:t>
      </w:r>
      <w:r>
        <w:rPr>
          <w:spacing w:val="-1"/>
          <w:sz w:val="24"/>
          <w:szCs w:val="24"/>
        </w:rPr>
        <w:t>c</w:t>
      </w:r>
      <w:r>
        <w:rPr>
          <w:sz w:val="24"/>
          <w:szCs w:val="24"/>
        </w:rPr>
        <w:t>) e</w:t>
      </w:r>
      <w:r>
        <w:rPr>
          <w:spacing w:val="2"/>
          <w:sz w:val="24"/>
          <w:szCs w:val="24"/>
        </w:rPr>
        <w:t>x</w:t>
      </w:r>
      <w:r>
        <w:rPr>
          <w:spacing w:val="-1"/>
          <w:sz w:val="24"/>
          <w:szCs w:val="24"/>
        </w:rPr>
        <w:t>ce</w:t>
      </w:r>
      <w:r>
        <w:rPr>
          <w:sz w:val="24"/>
          <w:szCs w:val="24"/>
        </w:rPr>
        <w:t>pt as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bov</w:t>
      </w:r>
      <w:r>
        <w:rPr>
          <w:spacing w:val="-1"/>
          <w:sz w:val="24"/>
          <w:szCs w:val="24"/>
        </w:rPr>
        <w:t>e</w:t>
      </w:r>
      <w:r>
        <w:rPr>
          <w:sz w:val="24"/>
          <w:szCs w:val="24"/>
        </w:rPr>
        <w:t>.</w:t>
      </w:r>
    </w:p>
    <w:p w14:paraId="6D4C696D" w14:textId="77777777" w:rsidR="00FA426F" w:rsidRDefault="00FA426F">
      <w:pPr>
        <w:spacing w:before="16" w:line="260" w:lineRule="exact"/>
        <w:rPr>
          <w:sz w:val="26"/>
          <w:szCs w:val="26"/>
        </w:rPr>
      </w:pPr>
    </w:p>
    <w:p w14:paraId="27755EA1" w14:textId="77777777" w:rsidR="00FA426F" w:rsidRDefault="00BA4731">
      <w:pPr>
        <w:ind w:left="1540"/>
        <w:rPr>
          <w:sz w:val="24"/>
          <w:szCs w:val="24"/>
        </w:rPr>
      </w:pPr>
      <w:r>
        <w:rPr>
          <w:sz w:val="24"/>
          <w:szCs w:val="24"/>
        </w:rPr>
        <w:t xml:space="preserve">3.  </w:t>
      </w:r>
      <w:r>
        <w:rPr>
          <w:spacing w:val="32"/>
          <w:sz w:val="24"/>
          <w:szCs w:val="24"/>
        </w:rPr>
        <w:t xml:space="preserve"> </w:t>
      </w:r>
      <w:r>
        <w:rPr>
          <w:spacing w:val="1"/>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s</w:t>
      </w:r>
      <w:r>
        <w:rPr>
          <w:spacing w:val="1"/>
          <w:sz w:val="24"/>
          <w:szCs w:val="24"/>
        </w:rPr>
        <w:t>t</w:t>
      </w:r>
      <w:r>
        <w:rPr>
          <w:sz w:val="24"/>
          <w:szCs w:val="24"/>
        </w:rPr>
        <w:t>ora</w:t>
      </w:r>
      <w:r>
        <w:rPr>
          <w:spacing w:val="-2"/>
          <w:sz w:val="24"/>
          <w:szCs w:val="24"/>
        </w:rPr>
        <w:t>g</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 xml:space="preserve">ls or </w:t>
      </w:r>
      <w:r>
        <w:rPr>
          <w:spacing w:val="-1"/>
          <w:sz w:val="24"/>
          <w:szCs w:val="24"/>
        </w:rPr>
        <w:t>e</w:t>
      </w:r>
      <w:r>
        <w:rPr>
          <w:sz w:val="24"/>
          <w:szCs w:val="24"/>
        </w:rPr>
        <w:t>qui</w:t>
      </w:r>
      <w:r>
        <w:rPr>
          <w:spacing w:val="2"/>
          <w:sz w:val="24"/>
          <w:szCs w:val="24"/>
        </w:rPr>
        <w:t>p</w:t>
      </w:r>
      <w:r>
        <w:rPr>
          <w:sz w:val="24"/>
          <w:szCs w:val="24"/>
        </w:rPr>
        <w:t>ment.</w:t>
      </w:r>
    </w:p>
    <w:p w14:paraId="5CBC0CD8" w14:textId="77777777" w:rsidR="00FA426F" w:rsidRDefault="00FA426F">
      <w:pPr>
        <w:spacing w:before="16" w:line="260" w:lineRule="exact"/>
        <w:rPr>
          <w:sz w:val="26"/>
          <w:szCs w:val="26"/>
        </w:rPr>
      </w:pPr>
    </w:p>
    <w:p w14:paraId="3545A9D0" w14:textId="77777777" w:rsidR="00FA426F" w:rsidRDefault="00BA4731">
      <w:pPr>
        <w:ind w:left="1540" w:right="524"/>
        <w:rPr>
          <w:sz w:val="24"/>
          <w:szCs w:val="24"/>
        </w:rPr>
      </w:pPr>
      <w:r>
        <w:rPr>
          <w:sz w:val="24"/>
          <w:szCs w:val="24"/>
        </w:rPr>
        <w:t xml:space="preserve">4.  </w:t>
      </w:r>
      <w:r>
        <w:rPr>
          <w:spacing w:val="34"/>
          <w:sz w:val="24"/>
          <w:szCs w:val="24"/>
        </w:rPr>
        <w:t xml:space="preserve"> </w:t>
      </w:r>
      <w:r>
        <w:rPr>
          <w:sz w:val="24"/>
          <w:szCs w:val="24"/>
        </w:rPr>
        <w:t>The</w:t>
      </w:r>
      <w:r>
        <w:rPr>
          <w:spacing w:val="-1"/>
          <w:sz w:val="24"/>
          <w:szCs w:val="24"/>
        </w:rPr>
        <w:t xml:space="preserve"> </w:t>
      </w:r>
      <w:r>
        <w:rPr>
          <w:sz w:val="24"/>
          <w:szCs w:val="24"/>
        </w:rPr>
        <w:t>stor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or dispo</w:t>
      </w:r>
      <w:r>
        <w:rPr>
          <w:spacing w:val="2"/>
          <w:sz w:val="24"/>
          <w:szCs w:val="24"/>
        </w:rPr>
        <w:t>s</w:t>
      </w:r>
      <w:r>
        <w:rPr>
          <w:spacing w:val="-1"/>
          <w:sz w:val="24"/>
          <w:szCs w:val="24"/>
        </w:rPr>
        <w:t>a</w:t>
      </w:r>
      <w:r>
        <w:rPr>
          <w:sz w:val="24"/>
          <w:szCs w:val="24"/>
        </w:rPr>
        <w:t>l of m</w:t>
      </w:r>
      <w:r>
        <w:rPr>
          <w:spacing w:val="-1"/>
          <w:sz w:val="24"/>
          <w:szCs w:val="24"/>
        </w:rPr>
        <w:t>a</w:t>
      </w:r>
      <w:r>
        <w:rPr>
          <w:sz w:val="24"/>
          <w:szCs w:val="24"/>
        </w:rPr>
        <w:t>te</w:t>
      </w:r>
      <w:r>
        <w:rPr>
          <w:spacing w:val="-1"/>
          <w:sz w:val="24"/>
          <w:szCs w:val="24"/>
        </w:rPr>
        <w:t>r</w:t>
      </w:r>
      <w:r>
        <w:rPr>
          <w:sz w:val="24"/>
          <w:szCs w:val="24"/>
        </w:rPr>
        <w:t>ials used</w:t>
      </w:r>
      <w:r>
        <w:rPr>
          <w:spacing w:val="2"/>
          <w:sz w:val="24"/>
          <w:szCs w:val="24"/>
        </w:rPr>
        <w:t xml:space="preserve"> </w:t>
      </w:r>
      <w:r>
        <w:rPr>
          <w:sz w:val="24"/>
          <w:szCs w:val="24"/>
        </w:rPr>
        <w:t>for</w:t>
      </w:r>
      <w:r>
        <w:rPr>
          <w:spacing w:val="-1"/>
          <w:sz w:val="24"/>
          <w:szCs w:val="24"/>
        </w:rPr>
        <w:t xml:space="preserve"> </w:t>
      </w:r>
      <w:r>
        <w:rPr>
          <w:spacing w:val="2"/>
          <w:sz w:val="24"/>
          <w:szCs w:val="24"/>
        </w:rPr>
        <w:t>s</w:t>
      </w:r>
      <w:r>
        <w:rPr>
          <w:sz w:val="24"/>
          <w:szCs w:val="24"/>
        </w:rPr>
        <w:t xml:space="preserve">now </w:t>
      </w:r>
      <w:r>
        <w:rPr>
          <w:spacing w:val="-1"/>
          <w:sz w:val="24"/>
          <w:szCs w:val="24"/>
        </w:rPr>
        <w:t>a</w:t>
      </w:r>
      <w:r>
        <w:rPr>
          <w:sz w:val="24"/>
          <w:szCs w:val="24"/>
        </w:rPr>
        <w:t>nd ice</w:t>
      </w:r>
      <w:r>
        <w:rPr>
          <w:spacing w:val="1"/>
          <w:sz w:val="24"/>
          <w:szCs w:val="24"/>
        </w:rPr>
        <w:t xml:space="preserve"> </w:t>
      </w:r>
      <w:r>
        <w:rPr>
          <w:spacing w:val="-1"/>
          <w:sz w:val="24"/>
          <w:szCs w:val="24"/>
        </w:rPr>
        <w:t>c</w:t>
      </w:r>
      <w:r>
        <w:rPr>
          <w:sz w:val="24"/>
          <w:szCs w:val="24"/>
        </w:rPr>
        <w:t>ontrol including</w:t>
      </w:r>
      <w:r>
        <w:rPr>
          <w:spacing w:val="-2"/>
          <w:sz w:val="24"/>
          <w:szCs w:val="24"/>
        </w:rPr>
        <w:t xml:space="preserve"> </w:t>
      </w:r>
      <w:r>
        <w:rPr>
          <w:sz w:val="24"/>
          <w:szCs w:val="24"/>
        </w:rPr>
        <w:t>s</w:t>
      </w:r>
      <w:r>
        <w:rPr>
          <w:spacing w:val="-1"/>
          <w:sz w:val="24"/>
          <w:szCs w:val="24"/>
        </w:rPr>
        <w:t>a</w:t>
      </w:r>
      <w:r>
        <w:rPr>
          <w:sz w:val="24"/>
          <w:szCs w:val="24"/>
        </w:rPr>
        <w:t>nd, s</w:t>
      </w:r>
      <w:r>
        <w:rPr>
          <w:spacing w:val="-1"/>
          <w:sz w:val="24"/>
          <w:szCs w:val="24"/>
        </w:rPr>
        <w:t>a</w:t>
      </w:r>
      <w:r>
        <w:rPr>
          <w:sz w:val="24"/>
          <w:szCs w:val="24"/>
        </w:rPr>
        <w:t>lt</w:t>
      </w:r>
      <w:r>
        <w:rPr>
          <w:spacing w:val="1"/>
          <w:sz w:val="24"/>
          <w:szCs w:val="24"/>
        </w:rPr>
        <w:t xml:space="preserve"> </w:t>
      </w:r>
      <w:r>
        <w:rPr>
          <w:spacing w:val="-1"/>
          <w:sz w:val="24"/>
          <w:szCs w:val="24"/>
        </w:rPr>
        <w:t>a</w:t>
      </w:r>
      <w:r>
        <w:rPr>
          <w:sz w:val="24"/>
          <w:szCs w:val="24"/>
        </w:rPr>
        <w:t xml:space="preserve">nd </w:t>
      </w:r>
      <w:r>
        <w:rPr>
          <w:spacing w:val="2"/>
          <w:sz w:val="24"/>
          <w:szCs w:val="24"/>
        </w:rPr>
        <w:t>o</w:t>
      </w:r>
      <w:r>
        <w:rPr>
          <w:sz w:val="24"/>
          <w:szCs w:val="24"/>
        </w:rPr>
        <w:t>ther</w:t>
      </w:r>
      <w:r>
        <w:rPr>
          <w:spacing w:val="-1"/>
          <w:sz w:val="24"/>
          <w:szCs w:val="24"/>
        </w:rPr>
        <w:t xml:space="preserve"> </w:t>
      </w:r>
      <w:r>
        <w:rPr>
          <w:sz w:val="24"/>
          <w:szCs w:val="24"/>
        </w:rPr>
        <w:t>d</w:t>
      </w:r>
      <w:r>
        <w:rPr>
          <w:spacing w:val="1"/>
          <w:sz w:val="24"/>
          <w:szCs w:val="24"/>
        </w:rPr>
        <w:t>e</w:t>
      </w:r>
      <w:r>
        <w:rPr>
          <w:spacing w:val="-1"/>
          <w:sz w:val="24"/>
          <w:szCs w:val="24"/>
        </w:rPr>
        <w:t>-</w:t>
      </w:r>
      <w:r>
        <w:rPr>
          <w:sz w:val="24"/>
          <w:szCs w:val="24"/>
        </w:rPr>
        <w:t>ici</w:t>
      </w:r>
      <w:r>
        <w:rPr>
          <w:spacing w:val="2"/>
          <w:sz w:val="24"/>
          <w:szCs w:val="24"/>
        </w:rPr>
        <w:t>n</w:t>
      </w:r>
      <w:r>
        <w:rPr>
          <w:sz w:val="24"/>
          <w:szCs w:val="24"/>
        </w:rPr>
        <w:t xml:space="preserve">g </w:t>
      </w:r>
      <w:r>
        <w:rPr>
          <w:spacing w:val="-1"/>
          <w:sz w:val="24"/>
          <w:szCs w:val="24"/>
        </w:rPr>
        <w:t>c</w:t>
      </w:r>
      <w:r>
        <w:rPr>
          <w:sz w:val="24"/>
          <w:szCs w:val="24"/>
        </w:rPr>
        <w:t>h</w:t>
      </w:r>
      <w:r>
        <w:rPr>
          <w:spacing w:val="-1"/>
          <w:sz w:val="24"/>
          <w:szCs w:val="24"/>
        </w:rPr>
        <w:t>e</w:t>
      </w:r>
      <w:r>
        <w:rPr>
          <w:sz w:val="24"/>
          <w:szCs w:val="24"/>
        </w:rPr>
        <w:t>m</w:t>
      </w:r>
      <w:r>
        <w:rPr>
          <w:spacing w:val="1"/>
          <w:sz w:val="24"/>
          <w:szCs w:val="24"/>
        </w:rPr>
        <w:t>i</w:t>
      </w:r>
      <w:r>
        <w:rPr>
          <w:spacing w:val="-1"/>
          <w:sz w:val="24"/>
          <w:szCs w:val="24"/>
        </w:rPr>
        <w:t>ca</w:t>
      </w:r>
      <w:r>
        <w:rPr>
          <w:sz w:val="24"/>
          <w:szCs w:val="24"/>
        </w:rPr>
        <w:t>ls.</w:t>
      </w:r>
    </w:p>
    <w:p w14:paraId="4C906741" w14:textId="77777777" w:rsidR="00FA426F" w:rsidRDefault="00FA426F">
      <w:pPr>
        <w:spacing w:before="16" w:line="260" w:lineRule="exact"/>
        <w:rPr>
          <w:sz w:val="26"/>
          <w:szCs w:val="26"/>
        </w:rPr>
      </w:pPr>
    </w:p>
    <w:p w14:paraId="5AD60885" w14:textId="77777777" w:rsidR="00FA426F" w:rsidRDefault="00BA4731">
      <w:pPr>
        <w:ind w:left="1540" w:right="383"/>
        <w:rPr>
          <w:sz w:val="24"/>
          <w:szCs w:val="24"/>
        </w:rPr>
      </w:pPr>
      <w:r>
        <w:rPr>
          <w:sz w:val="24"/>
          <w:szCs w:val="24"/>
        </w:rPr>
        <w:t xml:space="preserve">5.  </w:t>
      </w:r>
      <w:r>
        <w:rPr>
          <w:spacing w:val="34"/>
          <w:sz w:val="24"/>
          <w:szCs w:val="24"/>
        </w:rPr>
        <w:t xml:space="preserve"> </w:t>
      </w:r>
      <w:r>
        <w:rPr>
          <w:sz w:val="24"/>
          <w:szCs w:val="24"/>
        </w:rPr>
        <w:t>The</w:t>
      </w:r>
      <w:r>
        <w:rPr>
          <w:spacing w:val="-1"/>
          <w:sz w:val="24"/>
          <w:szCs w:val="24"/>
        </w:rPr>
        <w:t xml:space="preserve"> </w:t>
      </w:r>
      <w:r>
        <w:rPr>
          <w:sz w:val="24"/>
          <w:szCs w:val="24"/>
        </w:rPr>
        <w:t>stor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or dispo</w:t>
      </w:r>
      <w:r>
        <w:rPr>
          <w:spacing w:val="2"/>
          <w:sz w:val="24"/>
          <w:szCs w:val="24"/>
        </w:rPr>
        <w:t>s</w:t>
      </w:r>
      <w:r>
        <w:rPr>
          <w:spacing w:val="-1"/>
          <w:sz w:val="24"/>
          <w:szCs w:val="24"/>
        </w:rPr>
        <w:t>a</w:t>
      </w:r>
      <w:r>
        <w:rPr>
          <w:sz w:val="24"/>
          <w:szCs w:val="24"/>
        </w:rPr>
        <w:t>l of h</w:t>
      </w:r>
      <w:r>
        <w:rPr>
          <w:spacing w:val="-1"/>
          <w:sz w:val="24"/>
          <w:szCs w:val="24"/>
        </w:rPr>
        <w:t>a</w:t>
      </w:r>
      <w:r>
        <w:rPr>
          <w:spacing w:val="1"/>
          <w:sz w:val="24"/>
          <w:szCs w:val="24"/>
        </w:rPr>
        <w:t>z</w:t>
      </w:r>
      <w:r>
        <w:rPr>
          <w:spacing w:val="-1"/>
          <w:sz w:val="24"/>
          <w:szCs w:val="24"/>
        </w:rPr>
        <w:t>a</w:t>
      </w:r>
      <w:r>
        <w:rPr>
          <w:sz w:val="24"/>
          <w:szCs w:val="24"/>
        </w:rPr>
        <w:t xml:space="preserve">rdous </w:t>
      </w:r>
      <w:r>
        <w:rPr>
          <w:spacing w:val="1"/>
          <w:sz w:val="24"/>
          <w:szCs w:val="24"/>
        </w:rPr>
        <w:t>w</w:t>
      </w:r>
      <w:r>
        <w:rPr>
          <w:spacing w:val="-1"/>
          <w:sz w:val="24"/>
          <w:szCs w:val="24"/>
        </w:rPr>
        <w:t>a</w:t>
      </w:r>
      <w:r>
        <w:rPr>
          <w:sz w:val="24"/>
          <w:szCs w:val="24"/>
        </w:rPr>
        <w:t xml:space="preserve">stes, </w:t>
      </w:r>
      <w:r>
        <w:rPr>
          <w:spacing w:val="1"/>
          <w:sz w:val="24"/>
          <w:szCs w:val="24"/>
        </w:rPr>
        <w:t>a</w:t>
      </w:r>
      <w:r>
        <w:rPr>
          <w:sz w:val="24"/>
          <w:szCs w:val="24"/>
        </w:rPr>
        <w:t>s d</w:t>
      </w:r>
      <w:r>
        <w:rPr>
          <w:spacing w:val="-1"/>
          <w:sz w:val="24"/>
          <w:szCs w:val="24"/>
        </w:rPr>
        <w:t>e</w:t>
      </w:r>
      <w:r>
        <w:rPr>
          <w:sz w:val="24"/>
          <w:szCs w:val="24"/>
        </w:rPr>
        <w:t>fin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H</w:t>
      </w:r>
      <w:r>
        <w:rPr>
          <w:spacing w:val="-1"/>
          <w:sz w:val="24"/>
          <w:szCs w:val="24"/>
        </w:rPr>
        <w:t>a</w:t>
      </w:r>
      <w:r>
        <w:rPr>
          <w:spacing w:val="1"/>
          <w:sz w:val="24"/>
          <w:szCs w:val="24"/>
        </w:rPr>
        <w:t>z</w:t>
      </w:r>
      <w:r>
        <w:rPr>
          <w:spacing w:val="-1"/>
          <w:sz w:val="24"/>
          <w:szCs w:val="24"/>
        </w:rPr>
        <w:t>a</w:t>
      </w:r>
      <w:r>
        <w:rPr>
          <w:sz w:val="24"/>
          <w:szCs w:val="24"/>
        </w:rPr>
        <w:t xml:space="preserve">rdous </w:t>
      </w:r>
      <w:r>
        <w:rPr>
          <w:spacing w:val="1"/>
          <w:sz w:val="24"/>
          <w:szCs w:val="24"/>
        </w:rPr>
        <w:t>W</w:t>
      </w:r>
      <w:r>
        <w:rPr>
          <w:spacing w:val="-1"/>
          <w:sz w:val="24"/>
          <w:szCs w:val="24"/>
        </w:rPr>
        <w:t>a</w:t>
      </w:r>
      <w:r>
        <w:rPr>
          <w:sz w:val="24"/>
          <w:szCs w:val="24"/>
        </w:rPr>
        <w:t>ste R</w:t>
      </w:r>
      <w:r>
        <w:rPr>
          <w:spacing w:val="2"/>
          <w:sz w:val="24"/>
          <w:szCs w:val="24"/>
        </w:rPr>
        <w:t>e</w:t>
      </w:r>
      <w:r>
        <w:rPr>
          <w:spacing w:val="-2"/>
          <w:sz w:val="24"/>
          <w:szCs w:val="24"/>
        </w:rPr>
        <w:t>g</w:t>
      </w:r>
      <w:r>
        <w:rPr>
          <w:sz w:val="24"/>
          <w:szCs w:val="24"/>
        </w:rPr>
        <w:t>ul</w:t>
      </w:r>
      <w:r>
        <w:rPr>
          <w:spacing w:val="2"/>
          <w:sz w:val="24"/>
          <w:szCs w:val="24"/>
        </w:rPr>
        <w:t>a</w:t>
      </w:r>
      <w:r>
        <w:rPr>
          <w:sz w:val="24"/>
          <w:szCs w:val="24"/>
        </w:rPr>
        <w:t>t</w:t>
      </w:r>
      <w:r>
        <w:rPr>
          <w:spacing w:val="1"/>
          <w:sz w:val="24"/>
          <w:szCs w:val="24"/>
        </w:rPr>
        <w:t>i</w:t>
      </w:r>
      <w:r>
        <w:rPr>
          <w:sz w:val="24"/>
          <w:szCs w:val="24"/>
        </w:rPr>
        <w:t>ons promul</w:t>
      </w:r>
      <w:r>
        <w:rPr>
          <w:spacing w:val="-2"/>
          <w:sz w:val="24"/>
          <w:szCs w:val="24"/>
        </w:rPr>
        <w:t>g</w:t>
      </w:r>
      <w:r>
        <w:rPr>
          <w:spacing w:val="-1"/>
          <w:sz w:val="24"/>
          <w:szCs w:val="24"/>
        </w:rPr>
        <w:t>a</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H</w:t>
      </w:r>
      <w:r>
        <w:rPr>
          <w:spacing w:val="2"/>
          <w:sz w:val="24"/>
          <w:szCs w:val="24"/>
        </w:rPr>
        <w:t>a</w:t>
      </w:r>
      <w:r>
        <w:rPr>
          <w:spacing w:val="1"/>
          <w:sz w:val="24"/>
          <w:szCs w:val="24"/>
        </w:rPr>
        <w:t>z</w:t>
      </w:r>
      <w:r>
        <w:rPr>
          <w:spacing w:val="-1"/>
          <w:sz w:val="24"/>
          <w:szCs w:val="24"/>
        </w:rPr>
        <w:t>a</w:t>
      </w:r>
      <w:r>
        <w:rPr>
          <w:sz w:val="24"/>
          <w:szCs w:val="24"/>
        </w:rPr>
        <w:t xml:space="preserve">rdous </w:t>
      </w:r>
      <w:r>
        <w:rPr>
          <w:spacing w:val="1"/>
          <w:sz w:val="24"/>
          <w:szCs w:val="24"/>
        </w:rPr>
        <w:t>W</w:t>
      </w:r>
      <w:r>
        <w:rPr>
          <w:spacing w:val="-1"/>
          <w:sz w:val="24"/>
          <w:szCs w:val="24"/>
        </w:rPr>
        <w:t>a</w:t>
      </w:r>
      <w:r>
        <w:rPr>
          <w:sz w:val="24"/>
          <w:szCs w:val="24"/>
        </w:rPr>
        <w:t xml:space="preserve">ste </w:t>
      </w:r>
      <w:r>
        <w:rPr>
          <w:spacing w:val="-2"/>
          <w:sz w:val="24"/>
          <w:szCs w:val="24"/>
        </w:rPr>
        <w:t>B</w:t>
      </w:r>
      <w:r>
        <w:rPr>
          <w:sz w:val="24"/>
          <w:szCs w:val="24"/>
        </w:rPr>
        <w:t>o</w:t>
      </w:r>
      <w:r>
        <w:rPr>
          <w:spacing w:val="-1"/>
          <w:sz w:val="24"/>
          <w:szCs w:val="24"/>
        </w:rPr>
        <w:t>a</w:t>
      </w:r>
      <w:r>
        <w:rPr>
          <w:sz w:val="24"/>
          <w:szCs w:val="24"/>
        </w:rPr>
        <w:t>rd, t</w:t>
      </w:r>
      <w:r>
        <w:rPr>
          <w:spacing w:val="2"/>
          <w:sz w:val="24"/>
          <w:szCs w:val="24"/>
        </w:rPr>
        <w:t>h</w:t>
      </w:r>
      <w:r>
        <w:rPr>
          <w:sz w:val="24"/>
          <w:szCs w:val="24"/>
        </w:rPr>
        <w:t>e</w:t>
      </w:r>
      <w:r>
        <w:rPr>
          <w:spacing w:val="-1"/>
          <w:sz w:val="24"/>
          <w:szCs w:val="24"/>
        </w:rPr>
        <w:t xml:space="preserve"> </w:t>
      </w:r>
      <w:r>
        <w:rPr>
          <w:spacing w:val="1"/>
          <w:sz w:val="24"/>
          <w:szCs w:val="24"/>
        </w:rPr>
        <w:t>W</w:t>
      </w:r>
      <w:r>
        <w:rPr>
          <w:spacing w:val="-1"/>
          <w:sz w:val="24"/>
          <w:szCs w:val="24"/>
        </w:rPr>
        <w:t>a</w:t>
      </w:r>
      <w:r>
        <w:rPr>
          <w:sz w:val="24"/>
          <w:szCs w:val="24"/>
        </w:rPr>
        <w:t>ter</w:t>
      </w:r>
      <w:r>
        <w:rPr>
          <w:spacing w:val="-1"/>
          <w:sz w:val="24"/>
          <w:szCs w:val="24"/>
        </w:rPr>
        <w:t xml:space="preserve"> </w:t>
      </w:r>
      <w:r>
        <w:rPr>
          <w:sz w:val="24"/>
          <w:szCs w:val="24"/>
        </w:rPr>
        <w:t>R</w:t>
      </w:r>
      <w:r>
        <w:rPr>
          <w:spacing w:val="-1"/>
          <w:sz w:val="24"/>
          <w:szCs w:val="24"/>
        </w:rPr>
        <w:t>e</w:t>
      </w:r>
      <w:r>
        <w:rPr>
          <w:sz w:val="24"/>
          <w:szCs w:val="24"/>
        </w:rPr>
        <w:t>sou</w:t>
      </w:r>
      <w:r>
        <w:rPr>
          <w:spacing w:val="2"/>
          <w:sz w:val="24"/>
          <w:szCs w:val="24"/>
        </w:rPr>
        <w:t>r</w:t>
      </w:r>
      <w:r>
        <w:rPr>
          <w:spacing w:val="-1"/>
          <w:sz w:val="24"/>
          <w:szCs w:val="24"/>
        </w:rPr>
        <w:t>ce</w:t>
      </w:r>
      <w:r>
        <w:rPr>
          <w:sz w:val="24"/>
          <w:szCs w:val="24"/>
        </w:rPr>
        <w:t xml:space="preserve">s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 and the</w:t>
      </w:r>
      <w:r>
        <w:rPr>
          <w:spacing w:val="-1"/>
          <w:sz w:val="24"/>
          <w:szCs w:val="24"/>
        </w:rPr>
        <w:t xml:space="preserve"> </w:t>
      </w:r>
      <w:r>
        <w:rPr>
          <w:sz w:val="24"/>
          <w:szCs w:val="24"/>
        </w:rPr>
        <w:t xml:space="preserve">Division of </w:t>
      </w:r>
      <w:r>
        <w:rPr>
          <w:spacing w:val="1"/>
          <w:sz w:val="24"/>
          <w:szCs w:val="24"/>
        </w:rPr>
        <w:t>W</w:t>
      </w:r>
      <w:r>
        <w:rPr>
          <w:spacing w:val="-1"/>
          <w:sz w:val="24"/>
          <w:szCs w:val="24"/>
        </w:rPr>
        <w:t>a</w:t>
      </w:r>
      <w:r>
        <w:rPr>
          <w:sz w:val="24"/>
          <w:szCs w:val="24"/>
        </w:rPr>
        <w:t xml:space="preserve">ter </w:t>
      </w:r>
      <w:r>
        <w:rPr>
          <w:spacing w:val="1"/>
          <w:sz w:val="24"/>
          <w:szCs w:val="24"/>
        </w:rPr>
        <w:t>P</w:t>
      </w:r>
      <w:r>
        <w:rPr>
          <w:sz w:val="24"/>
          <w:szCs w:val="24"/>
        </w:rPr>
        <w:t>ol</w:t>
      </w:r>
      <w:r>
        <w:rPr>
          <w:spacing w:val="1"/>
          <w:sz w:val="24"/>
          <w:szCs w:val="24"/>
        </w:rPr>
        <w:t>l</w:t>
      </w:r>
      <w:r>
        <w:rPr>
          <w:sz w:val="24"/>
          <w:szCs w:val="24"/>
        </w:rPr>
        <w:t>ut</w:t>
      </w:r>
      <w:r>
        <w:rPr>
          <w:spacing w:val="1"/>
          <w:sz w:val="24"/>
          <w:szCs w:val="24"/>
        </w:rPr>
        <w:t>i</w:t>
      </w:r>
      <w:r>
        <w:rPr>
          <w:sz w:val="24"/>
          <w:szCs w:val="24"/>
        </w:rPr>
        <w:t>on</w:t>
      </w:r>
      <w:r>
        <w:rPr>
          <w:spacing w:val="-2"/>
          <w:sz w:val="24"/>
          <w:szCs w:val="24"/>
        </w:rPr>
        <w:t xml:space="preserve"> </w:t>
      </w:r>
      <w:r>
        <w:rPr>
          <w:sz w:val="24"/>
          <w:szCs w:val="24"/>
        </w:rPr>
        <w:t>Control under</w:t>
      </w:r>
      <w:r>
        <w:rPr>
          <w:spacing w:val="-1"/>
          <w:sz w:val="24"/>
          <w:szCs w:val="24"/>
        </w:rPr>
        <w:t xml:space="preserve"> </w:t>
      </w:r>
      <w:r>
        <w:rPr>
          <w:sz w:val="24"/>
          <w:szCs w:val="24"/>
        </w:rPr>
        <w:t>the p</w:t>
      </w:r>
      <w:r>
        <w:rPr>
          <w:spacing w:val="-1"/>
          <w:sz w:val="24"/>
          <w:szCs w:val="24"/>
        </w:rPr>
        <w:t>r</w:t>
      </w:r>
      <w:r>
        <w:rPr>
          <w:sz w:val="24"/>
          <w:szCs w:val="24"/>
        </w:rPr>
        <w:t>ovis</w:t>
      </w:r>
      <w:r>
        <w:rPr>
          <w:spacing w:val="1"/>
          <w:sz w:val="24"/>
          <w:szCs w:val="24"/>
        </w:rPr>
        <w:t>i</w:t>
      </w:r>
      <w:r>
        <w:rPr>
          <w:sz w:val="24"/>
          <w:szCs w:val="24"/>
        </w:rPr>
        <w:t>ons of Se</w:t>
      </w:r>
      <w:r>
        <w:rPr>
          <w:spacing w:val="-1"/>
          <w:sz w:val="24"/>
          <w:szCs w:val="24"/>
        </w:rPr>
        <w:t>c</w:t>
      </w:r>
      <w:r>
        <w:rPr>
          <w:sz w:val="24"/>
          <w:szCs w:val="24"/>
        </w:rPr>
        <w:t>t</w:t>
      </w:r>
      <w:r>
        <w:rPr>
          <w:spacing w:val="1"/>
          <w:sz w:val="24"/>
          <w:szCs w:val="24"/>
        </w:rPr>
        <w:t>i</w:t>
      </w:r>
      <w:r>
        <w:rPr>
          <w:sz w:val="24"/>
          <w:szCs w:val="24"/>
        </w:rPr>
        <w:t xml:space="preserve">on 27 </w:t>
      </w:r>
      <w:r>
        <w:rPr>
          <w:spacing w:val="-1"/>
          <w:sz w:val="24"/>
          <w:szCs w:val="24"/>
        </w:rPr>
        <w:t>(</w:t>
      </w:r>
      <w:r>
        <w:rPr>
          <w:sz w:val="24"/>
          <w:szCs w:val="24"/>
        </w:rPr>
        <w:t>8), 5</w:t>
      </w:r>
      <w:r>
        <w:rPr>
          <w:spacing w:val="-1"/>
          <w:sz w:val="24"/>
          <w:szCs w:val="24"/>
        </w:rPr>
        <w:t>2</w:t>
      </w:r>
      <w:r>
        <w:rPr>
          <w:sz w:val="24"/>
          <w:szCs w:val="24"/>
        </w:rPr>
        <w:t xml:space="preserve">, 57, 58 </w:t>
      </w:r>
      <w:r>
        <w:rPr>
          <w:spacing w:val="-1"/>
          <w:sz w:val="24"/>
          <w:szCs w:val="24"/>
        </w:rPr>
        <w:t>a</w:t>
      </w:r>
      <w:r>
        <w:rPr>
          <w:sz w:val="24"/>
          <w:szCs w:val="24"/>
        </w:rPr>
        <w:t>nd Ch</w:t>
      </w:r>
      <w:r>
        <w:rPr>
          <w:spacing w:val="-1"/>
          <w:sz w:val="24"/>
          <w:szCs w:val="24"/>
        </w:rPr>
        <w:t>a</w:t>
      </w:r>
      <w:r>
        <w:rPr>
          <w:sz w:val="24"/>
          <w:szCs w:val="24"/>
        </w:rPr>
        <w:t>pter</w:t>
      </w:r>
      <w:r>
        <w:rPr>
          <w:spacing w:val="-1"/>
          <w:sz w:val="24"/>
          <w:szCs w:val="24"/>
        </w:rPr>
        <w:t xml:space="preserve"> </w:t>
      </w:r>
      <w:r>
        <w:rPr>
          <w:sz w:val="24"/>
          <w:szCs w:val="24"/>
        </w:rPr>
        <w:t>21 of</w:t>
      </w:r>
      <w:r>
        <w:rPr>
          <w:spacing w:val="-1"/>
          <w:sz w:val="24"/>
          <w:szCs w:val="24"/>
        </w:rPr>
        <w:t xml:space="preserve"> </w:t>
      </w:r>
      <w:r>
        <w:rPr>
          <w:sz w:val="24"/>
          <w:szCs w:val="24"/>
        </w:rPr>
        <w:t xml:space="preserve">the </w:t>
      </w:r>
      <w:r>
        <w:rPr>
          <w:spacing w:val="1"/>
          <w:sz w:val="24"/>
          <w:szCs w:val="24"/>
        </w:rPr>
        <w:t>G</w:t>
      </w:r>
      <w:r>
        <w:rPr>
          <w:spacing w:val="-1"/>
          <w:sz w:val="24"/>
          <w:szCs w:val="24"/>
        </w:rPr>
        <w:t>e</w:t>
      </w:r>
      <w:r>
        <w:rPr>
          <w:sz w:val="24"/>
          <w:szCs w:val="24"/>
        </w:rPr>
        <w:t>n</w:t>
      </w:r>
      <w:r>
        <w:rPr>
          <w:spacing w:val="-1"/>
          <w:sz w:val="24"/>
          <w:szCs w:val="24"/>
        </w:rPr>
        <w:t>e</w:t>
      </w:r>
      <w:r>
        <w:rPr>
          <w:spacing w:val="1"/>
          <w:sz w:val="24"/>
          <w:szCs w:val="24"/>
        </w:rPr>
        <w:t>ra</w:t>
      </w:r>
      <w:r>
        <w:rPr>
          <w:sz w:val="24"/>
          <w:szCs w:val="24"/>
        </w:rPr>
        <w:t>l</w:t>
      </w:r>
      <w:r>
        <w:rPr>
          <w:spacing w:val="3"/>
          <w:sz w:val="24"/>
          <w:szCs w:val="24"/>
        </w:rPr>
        <w:t xml:space="preserve"> </w:t>
      </w:r>
      <w:r>
        <w:rPr>
          <w:spacing w:val="-5"/>
          <w:sz w:val="24"/>
          <w:szCs w:val="24"/>
        </w:rPr>
        <w:t>L</w:t>
      </w:r>
      <w:r>
        <w:rPr>
          <w:spacing w:val="-1"/>
          <w:sz w:val="24"/>
          <w:szCs w:val="24"/>
        </w:rPr>
        <w:t>a</w:t>
      </w:r>
      <w:r>
        <w:rPr>
          <w:sz w:val="24"/>
          <w:szCs w:val="24"/>
        </w:rPr>
        <w:t>ws.</w:t>
      </w:r>
    </w:p>
    <w:p w14:paraId="6011C356" w14:textId="77777777" w:rsidR="00FA426F" w:rsidRDefault="00FA426F">
      <w:pPr>
        <w:spacing w:line="200" w:lineRule="exact"/>
      </w:pPr>
    </w:p>
    <w:p w14:paraId="247F9F19" w14:textId="77777777" w:rsidR="00FA426F" w:rsidRDefault="00FA426F">
      <w:pPr>
        <w:spacing w:line="200" w:lineRule="exact"/>
      </w:pPr>
    </w:p>
    <w:p w14:paraId="4F07484A"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4.11 – </w:t>
      </w:r>
      <w:r>
        <w:rPr>
          <w:b/>
          <w:spacing w:val="1"/>
          <w:position w:val="-1"/>
          <w:sz w:val="24"/>
          <w:szCs w:val="24"/>
          <w:u w:val="thick" w:color="000000"/>
        </w:rPr>
        <w:t xml:space="preserve"> </w:t>
      </w:r>
      <w:r>
        <w:rPr>
          <w:b/>
          <w:spacing w:val="-1"/>
          <w:position w:val="-1"/>
          <w:sz w:val="24"/>
          <w:szCs w:val="24"/>
          <w:u w:val="thick" w:color="000000"/>
        </w:rPr>
        <w:t>M</w:t>
      </w:r>
      <w:r>
        <w:rPr>
          <w:b/>
          <w:position w:val="-1"/>
          <w:sz w:val="24"/>
          <w:szCs w:val="24"/>
          <w:u w:val="thick" w:color="000000"/>
        </w:rPr>
        <w:t>IC</w:t>
      </w:r>
      <w:r>
        <w:rPr>
          <w:b/>
          <w:spacing w:val="-1"/>
          <w:position w:val="-1"/>
          <w:sz w:val="24"/>
          <w:szCs w:val="24"/>
          <w:u w:val="thick" w:color="000000"/>
        </w:rPr>
        <w:t>R</w:t>
      </w:r>
      <w:r>
        <w:rPr>
          <w:b/>
          <w:position w:val="-1"/>
          <w:sz w:val="24"/>
          <w:szCs w:val="24"/>
          <w:u w:val="thick" w:color="000000"/>
        </w:rPr>
        <w:t>OWAVE A</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C</w:t>
      </w:r>
      <w:r>
        <w:rPr>
          <w:b/>
          <w:position w:val="-1"/>
          <w:sz w:val="24"/>
          <w:szCs w:val="24"/>
          <w:u w:val="thick" w:color="000000"/>
        </w:rPr>
        <w:t>AB</w:t>
      </w:r>
      <w:r>
        <w:rPr>
          <w:b/>
          <w:spacing w:val="3"/>
          <w:position w:val="-1"/>
          <w:sz w:val="24"/>
          <w:szCs w:val="24"/>
          <w:u w:val="thick" w:color="000000"/>
        </w:rPr>
        <w:t>L</w:t>
      </w:r>
      <w:r>
        <w:rPr>
          <w:b/>
          <w:position w:val="-1"/>
          <w:sz w:val="24"/>
          <w:szCs w:val="24"/>
          <w:u w:val="thick" w:color="000000"/>
        </w:rPr>
        <w:t xml:space="preserve">E </w:t>
      </w:r>
      <w:r>
        <w:rPr>
          <w:b/>
          <w:spacing w:val="-3"/>
          <w:position w:val="-1"/>
          <w:sz w:val="24"/>
          <w:szCs w:val="24"/>
          <w:u w:val="thick" w:color="000000"/>
        </w:rPr>
        <w:t>F</w:t>
      </w: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I</w:t>
      </w:r>
      <w:r>
        <w:rPr>
          <w:b/>
          <w:spacing w:val="1"/>
          <w:position w:val="-1"/>
          <w:sz w:val="24"/>
          <w:szCs w:val="24"/>
          <w:u w:val="thick" w:color="000000"/>
        </w:rPr>
        <w:t>L</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I</w:t>
      </w:r>
      <w:r>
        <w:rPr>
          <w:b/>
          <w:spacing w:val="1"/>
          <w:position w:val="-1"/>
          <w:sz w:val="24"/>
          <w:szCs w:val="24"/>
          <w:u w:val="thick" w:color="000000"/>
        </w:rPr>
        <w:t>E</w:t>
      </w:r>
      <w:r>
        <w:rPr>
          <w:b/>
          <w:position w:val="-1"/>
          <w:sz w:val="24"/>
          <w:szCs w:val="24"/>
          <w:u w:val="thick" w:color="000000"/>
        </w:rPr>
        <w:t>S</w:t>
      </w:r>
    </w:p>
    <w:p w14:paraId="656D204A" w14:textId="77777777" w:rsidR="00FA426F" w:rsidRDefault="00FA426F">
      <w:pPr>
        <w:spacing w:before="7" w:line="240" w:lineRule="exact"/>
        <w:rPr>
          <w:sz w:val="24"/>
          <w:szCs w:val="24"/>
        </w:rPr>
      </w:pPr>
    </w:p>
    <w:p w14:paraId="267C95D2" w14:textId="77777777" w:rsidR="00FA426F" w:rsidRDefault="00BA4731">
      <w:pPr>
        <w:spacing w:before="29"/>
        <w:ind w:left="100" w:right="241" w:firstLine="720"/>
        <w:rPr>
          <w:sz w:val="24"/>
          <w:szCs w:val="24"/>
        </w:rPr>
      </w:pPr>
      <w:r>
        <w:rPr>
          <w:sz w:val="24"/>
          <w:szCs w:val="24"/>
        </w:rPr>
        <w:t>Mic</w:t>
      </w:r>
      <w:r>
        <w:rPr>
          <w:spacing w:val="-1"/>
          <w:sz w:val="24"/>
          <w:szCs w:val="24"/>
        </w:rPr>
        <w:t>r</w:t>
      </w:r>
      <w:r>
        <w:rPr>
          <w:sz w:val="24"/>
          <w:szCs w:val="24"/>
        </w:rPr>
        <w:t>ow</w:t>
      </w:r>
      <w:r>
        <w:rPr>
          <w:spacing w:val="-1"/>
          <w:sz w:val="24"/>
          <w:szCs w:val="24"/>
        </w:rPr>
        <w:t>a</w:t>
      </w:r>
      <w:r>
        <w:rPr>
          <w:sz w:val="24"/>
          <w:szCs w:val="24"/>
        </w:rPr>
        <w:t>ve</w:t>
      </w:r>
      <w:r>
        <w:rPr>
          <w:spacing w:val="1"/>
          <w:sz w:val="24"/>
          <w:szCs w:val="24"/>
        </w:rPr>
        <w:t xml:space="preserve"> </w:t>
      </w:r>
      <w:r>
        <w:rPr>
          <w:spacing w:val="-1"/>
          <w:sz w:val="24"/>
          <w:szCs w:val="24"/>
        </w:rPr>
        <w:t>a</w:t>
      </w:r>
      <w:r>
        <w:rPr>
          <w:sz w:val="24"/>
          <w:szCs w:val="24"/>
        </w:rPr>
        <w:t xml:space="preserve">nd </w:t>
      </w:r>
      <w:r>
        <w:rPr>
          <w:spacing w:val="1"/>
          <w:sz w:val="24"/>
          <w:szCs w:val="24"/>
        </w:rPr>
        <w:t>c</w:t>
      </w:r>
      <w:r>
        <w:rPr>
          <w:spacing w:val="-1"/>
          <w:sz w:val="24"/>
          <w:szCs w:val="24"/>
        </w:rPr>
        <w:t>a</w:t>
      </w:r>
      <w:r>
        <w:rPr>
          <w:sz w:val="24"/>
          <w:szCs w:val="24"/>
        </w:rPr>
        <w:t>b</w:t>
      </w:r>
      <w:r>
        <w:rPr>
          <w:spacing w:val="2"/>
          <w:sz w:val="24"/>
          <w:szCs w:val="24"/>
        </w:rPr>
        <w:t>l</w:t>
      </w:r>
      <w:r>
        <w:rPr>
          <w:sz w:val="24"/>
          <w:szCs w:val="24"/>
        </w:rPr>
        <w:t>e</w:t>
      </w:r>
      <w:r>
        <w:rPr>
          <w:spacing w:val="-1"/>
          <w:sz w:val="24"/>
          <w:szCs w:val="24"/>
        </w:rPr>
        <w:t xml:space="preserve"> </w:t>
      </w:r>
      <w:r>
        <w:rPr>
          <w:sz w:val="24"/>
          <w:szCs w:val="24"/>
        </w:rPr>
        <w:t>signal r</w:t>
      </w:r>
      <w:r>
        <w:rPr>
          <w:spacing w:val="-1"/>
          <w:sz w:val="24"/>
          <w:szCs w:val="24"/>
        </w:rPr>
        <w:t>e</w:t>
      </w:r>
      <w:r>
        <w:rPr>
          <w:spacing w:val="1"/>
          <w:sz w:val="24"/>
          <w:szCs w:val="24"/>
        </w:rPr>
        <w:t>c</w:t>
      </w:r>
      <w:r>
        <w:rPr>
          <w:spacing w:val="-1"/>
          <w:sz w:val="24"/>
          <w:szCs w:val="24"/>
        </w:rPr>
        <w:t>e</w:t>
      </w:r>
      <w:r>
        <w:rPr>
          <w:sz w:val="24"/>
          <w:szCs w:val="24"/>
        </w:rPr>
        <w:t>pt</w:t>
      </w:r>
      <w:r>
        <w:rPr>
          <w:spacing w:val="1"/>
          <w:sz w:val="24"/>
          <w:szCs w:val="24"/>
        </w:rPr>
        <w:t>i</w:t>
      </w:r>
      <w:r>
        <w:rPr>
          <w:sz w:val="24"/>
          <w:szCs w:val="24"/>
        </w:rPr>
        <w:t>on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pacing w:val="3"/>
          <w:sz w:val="24"/>
          <w:szCs w:val="24"/>
        </w:rPr>
        <w:t>R</w:t>
      </w:r>
      <w:r>
        <w:rPr>
          <w:spacing w:val="-1"/>
          <w:sz w:val="24"/>
          <w:szCs w:val="24"/>
        </w:rPr>
        <w:t>-</w:t>
      </w:r>
      <w:r>
        <w:rPr>
          <w:sz w:val="24"/>
          <w:szCs w:val="24"/>
        </w:rPr>
        <w:t xml:space="preserve">1 </w:t>
      </w:r>
      <w:r>
        <w:rPr>
          <w:spacing w:val="-1"/>
          <w:sz w:val="24"/>
          <w:szCs w:val="24"/>
        </w:rPr>
        <w:t>a</w:t>
      </w:r>
      <w:r>
        <w:rPr>
          <w:spacing w:val="2"/>
          <w:sz w:val="24"/>
          <w:szCs w:val="24"/>
        </w:rPr>
        <w:t>n</w:t>
      </w:r>
      <w:r>
        <w:rPr>
          <w:sz w:val="24"/>
          <w:szCs w:val="24"/>
        </w:rPr>
        <w:t xml:space="preserve">d </w:t>
      </w:r>
      <w:r>
        <w:rPr>
          <w:spacing w:val="1"/>
          <w:sz w:val="24"/>
          <w:szCs w:val="24"/>
        </w:rPr>
        <w:t>R</w:t>
      </w:r>
      <w:r>
        <w:rPr>
          <w:spacing w:val="-1"/>
          <w:sz w:val="24"/>
          <w:szCs w:val="24"/>
        </w:rPr>
        <w:t>-</w:t>
      </w:r>
      <w:r>
        <w:rPr>
          <w:sz w:val="24"/>
          <w:szCs w:val="24"/>
        </w:rPr>
        <w:t>2 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s</w:t>
      </w:r>
      <w:r>
        <w:rPr>
          <w:sz w:val="24"/>
          <w:szCs w:val="24"/>
        </w:rPr>
        <w:t>ubje</w:t>
      </w:r>
      <w:r>
        <w:rPr>
          <w:spacing w:val="-1"/>
          <w:sz w:val="24"/>
          <w:szCs w:val="24"/>
        </w:rPr>
        <w:t>c</w:t>
      </w:r>
      <w:r>
        <w:rPr>
          <w:sz w:val="24"/>
          <w:szCs w:val="24"/>
        </w:rPr>
        <w:t xml:space="preserve">t </w:t>
      </w:r>
      <w:r>
        <w:rPr>
          <w:spacing w:val="1"/>
          <w:sz w:val="24"/>
          <w:szCs w:val="24"/>
        </w:rPr>
        <w:t>t</w:t>
      </w:r>
      <w:r>
        <w:rPr>
          <w:sz w:val="24"/>
          <w:szCs w:val="24"/>
        </w:rPr>
        <w:t xml:space="preserve">o 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r</w:t>
      </w:r>
      <w:r>
        <w:rPr>
          <w:spacing w:val="-2"/>
          <w:sz w:val="24"/>
          <w:szCs w:val="24"/>
        </w:rPr>
        <w:t>e</w:t>
      </w:r>
      <w:r>
        <w:rPr>
          <w:sz w:val="24"/>
          <w:szCs w:val="24"/>
        </w:rPr>
        <w:t>s</w:t>
      </w:r>
      <w:r>
        <w:rPr>
          <w:spacing w:val="3"/>
          <w:sz w:val="24"/>
          <w:szCs w:val="24"/>
        </w:rPr>
        <w:t>t</w:t>
      </w:r>
      <w:r>
        <w:rPr>
          <w:sz w:val="24"/>
          <w:szCs w:val="24"/>
        </w:rPr>
        <w:t>ri</w:t>
      </w:r>
      <w:r>
        <w:rPr>
          <w:spacing w:val="-1"/>
          <w:sz w:val="24"/>
          <w:szCs w:val="24"/>
        </w:rPr>
        <w:t>c</w:t>
      </w:r>
      <w:r>
        <w:rPr>
          <w:sz w:val="24"/>
          <w:szCs w:val="24"/>
        </w:rPr>
        <w:t>t</w:t>
      </w:r>
      <w:r>
        <w:rPr>
          <w:spacing w:val="1"/>
          <w:sz w:val="24"/>
          <w:szCs w:val="24"/>
        </w:rPr>
        <w:t>i</w:t>
      </w:r>
      <w:r>
        <w:rPr>
          <w:sz w:val="24"/>
          <w:szCs w:val="24"/>
        </w:rPr>
        <w:t>ons:</w:t>
      </w:r>
    </w:p>
    <w:p w14:paraId="148C5216" w14:textId="77777777" w:rsidR="00FA426F" w:rsidRDefault="00FA426F">
      <w:pPr>
        <w:spacing w:before="16" w:line="260" w:lineRule="exact"/>
        <w:rPr>
          <w:sz w:val="26"/>
          <w:szCs w:val="26"/>
        </w:rPr>
      </w:pPr>
    </w:p>
    <w:p w14:paraId="6635E3B1" w14:textId="77777777" w:rsidR="00FA426F" w:rsidRDefault="00BA4731" w:rsidP="00D30BA9">
      <w:pPr>
        <w:ind w:left="821" w:right="455"/>
        <w:jc w:val="both"/>
        <w:rPr>
          <w:sz w:val="24"/>
          <w:szCs w:val="24"/>
        </w:rPr>
      </w:pPr>
      <w:r>
        <w:rPr>
          <w:sz w:val="24"/>
          <w:szCs w:val="24"/>
        </w:rPr>
        <w:t xml:space="preserve">A. </w:t>
      </w:r>
      <w:r>
        <w:rPr>
          <w:spacing w:val="58"/>
          <w:sz w:val="24"/>
          <w:szCs w:val="24"/>
        </w:rPr>
        <w:t xml:space="preserve"> </w:t>
      </w:r>
      <w:r>
        <w:rPr>
          <w:spacing w:val="1"/>
          <w:sz w:val="24"/>
          <w:szCs w:val="24"/>
        </w:rPr>
        <w:t>S</w:t>
      </w:r>
      <w:r>
        <w:rPr>
          <w:sz w:val="24"/>
          <w:szCs w:val="24"/>
        </w:rPr>
        <w:t>u</w:t>
      </w:r>
      <w:r>
        <w:rPr>
          <w:spacing w:val="-1"/>
          <w:sz w:val="24"/>
          <w:szCs w:val="24"/>
        </w:rPr>
        <w:t>c</w:t>
      </w:r>
      <w:r>
        <w:rPr>
          <w:sz w:val="24"/>
          <w:szCs w:val="24"/>
        </w:rPr>
        <w:t>h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 he</w:t>
      </w:r>
      <w:r>
        <w:rPr>
          <w:spacing w:val="-1"/>
          <w:sz w:val="24"/>
          <w:szCs w:val="24"/>
        </w:rPr>
        <w:t>re</w:t>
      </w:r>
      <w:r>
        <w:rPr>
          <w:sz w:val="24"/>
          <w:szCs w:val="24"/>
        </w:rPr>
        <w:t>i</w:t>
      </w:r>
      <w:r>
        <w:rPr>
          <w:spacing w:val="3"/>
          <w:sz w:val="24"/>
          <w:szCs w:val="24"/>
        </w:rPr>
        <w:t>n</w:t>
      </w:r>
      <w:r>
        <w:rPr>
          <w:spacing w:val="-1"/>
          <w:sz w:val="24"/>
          <w:szCs w:val="24"/>
        </w:rPr>
        <w:t>a</w:t>
      </w:r>
      <w:r>
        <w:rPr>
          <w:spacing w:val="1"/>
          <w:sz w:val="24"/>
          <w:szCs w:val="24"/>
        </w:rPr>
        <w:t>f</w:t>
      </w:r>
      <w:r>
        <w:rPr>
          <w:sz w:val="24"/>
          <w:szCs w:val="24"/>
        </w:rPr>
        <w:t xml:space="preserve">ter </w:t>
      </w:r>
      <w:r>
        <w:rPr>
          <w:spacing w:val="-1"/>
          <w:sz w:val="24"/>
          <w:szCs w:val="24"/>
        </w:rPr>
        <w:t>c</w:t>
      </w:r>
      <w:r>
        <w:rPr>
          <w:sz w:val="24"/>
          <w:szCs w:val="24"/>
        </w:rPr>
        <w:t>ontain</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5,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ma</w:t>
      </w:r>
      <w:r>
        <w:rPr>
          <w:spacing w:val="2"/>
          <w:sz w:val="24"/>
          <w:szCs w:val="24"/>
        </w:rPr>
        <w:t>x</w:t>
      </w:r>
      <w:r>
        <w:rPr>
          <w:spacing w:val="-2"/>
          <w:sz w:val="24"/>
          <w:szCs w:val="24"/>
        </w:rPr>
        <w:t>i</w:t>
      </w:r>
      <w:r>
        <w:rPr>
          <w:sz w:val="24"/>
          <w:szCs w:val="24"/>
        </w:rPr>
        <w:t>mum</w:t>
      </w:r>
      <w:r>
        <w:rPr>
          <w:spacing w:val="-2"/>
          <w:sz w:val="24"/>
          <w:szCs w:val="24"/>
        </w:rPr>
        <w:t xml:space="preserve"> </w:t>
      </w:r>
      <w:r>
        <w:rPr>
          <w:sz w:val="24"/>
          <w:szCs w:val="24"/>
        </w:rPr>
        <w:t>h</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tation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60 f</w:t>
      </w:r>
      <w:r>
        <w:rPr>
          <w:spacing w:val="-2"/>
          <w:sz w:val="24"/>
          <w:szCs w:val="24"/>
        </w:rPr>
        <w:t>e</w:t>
      </w:r>
      <w:r>
        <w:rPr>
          <w:spacing w:val="-1"/>
          <w:sz w:val="24"/>
          <w:szCs w:val="24"/>
        </w:rPr>
        <w:t>e</w:t>
      </w:r>
      <w:r>
        <w:rPr>
          <w:sz w:val="24"/>
          <w:szCs w:val="24"/>
        </w:rPr>
        <w:t>t.</w:t>
      </w:r>
    </w:p>
    <w:p w14:paraId="3C6CE501" w14:textId="77777777" w:rsidR="00FA426F" w:rsidRDefault="00FA426F">
      <w:pPr>
        <w:spacing w:before="16" w:line="260" w:lineRule="exact"/>
        <w:rPr>
          <w:sz w:val="26"/>
          <w:szCs w:val="26"/>
        </w:rPr>
      </w:pPr>
    </w:p>
    <w:p w14:paraId="389A19D3" w14:textId="77777777" w:rsidR="00FA426F" w:rsidRDefault="00BA4731" w:rsidP="00D30BA9">
      <w:pPr>
        <w:ind w:left="821" w:right="384"/>
        <w:jc w:val="both"/>
        <w:rPr>
          <w:sz w:val="24"/>
          <w:szCs w:val="24"/>
        </w:rPr>
      </w:pPr>
      <w:r>
        <w:rPr>
          <w:spacing w:val="-2"/>
          <w:sz w:val="24"/>
          <w:szCs w:val="24"/>
        </w:rPr>
        <w:t>B</w:t>
      </w:r>
      <w:r>
        <w:rPr>
          <w:sz w:val="24"/>
          <w:szCs w:val="24"/>
        </w:rPr>
        <w:t xml:space="preserve">. </w:t>
      </w:r>
      <w:r>
        <w:rPr>
          <w:spacing w:val="58"/>
          <w:sz w:val="24"/>
          <w:szCs w:val="24"/>
        </w:rPr>
        <w:t xml:space="preserve"> </w:t>
      </w:r>
      <w:r>
        <w:rPr>
          <w:spacing w:val="1"/>
          <w:sz w:val="24"/>
          <w:szCs w:val="24"/>
        </w:rPr>
        <w:t>S</w:t>
      </w:r>
      <w:r>
        <w:rPr>
          <w:sz w:val="24"/>
          <w:szCs w:val="24"/>
        </w:rPr>
        <w:t>u</w:t>
      </w:r>
      <w:r>
        <w:rPr>
          <w:spacing w:val="-1"/>
          <w:sz w:val="24"/>
          <w:szCs w:val="24"/>
        </w:rPr>
        <w:t>c</w:t>
      </w:r>
      <w:r>
        <w:rPr>
          <w:sz w:val="24"/>
          <w:szCs w:val="24"/>
        </w:rPr>
        <w:t>h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maintain</w:t>
      </w:r>
      <w:r>
        <w:rPr>
          <w:spacing w:val="-1"/>
          <w:sz w:val="24"/>
          <w:szCs w:val="24"/>
        </w:rPr>
        <w:t>e</w:t>
      </w:r>
      <w:r>
        <w:rPr>
          <w:sz w:val="24"/>
          <w:szCs w:val="24"/>
        </w:rPr>
        <w:t xml:space="preserve">d </w:t>
      </w:r>
      <w:r>
        <w:rPr>
          <w:spacing w:val="-1"/>
          <w:sz w:val="24"/>
          <w:szCs w:val="24"/>
        </w:rPr>
        <w:t>a</w:t>
      </w:r>
      <w:r>
        <w:rPr>
          <w:sz w:val="24"/>
          <w:szCs w:val="24"/>
        </w:rPr>
        <w:t>nd o</w:t>
      </w:r>
      <w:r>
        <w:rPr>
          <w:spacing w:val="2"/>
          <w:sz w:val="24"/>
          <w:szCs w:val="24"/>
        </w:rPr>
        <w:t>p</w:t>
      </w:r>
      <w:r>
        <w:rPr>
          <w:spacing w:val="-1"/>
          <w:sz w:val="24"/>
          <w:szCs w:val="24"/>
        </w:rPr>
        <w:t>e</w:t>
      </w:r>
      <w:r>
        <w:rPr>
          <w:sz w:val="24"/>
          <w:szCs w:val="24"/>
        </w:rPr>
        <w:t>r</w:t>
      </w:r>
      <w:r>
        <w:rPr>
          <w:spacing w:val="-2"/>
          <w:sz w:val="24"/>
          <w:szCs w:val="24"/>
        </w:rPr>
        <w:t>a</w:t>
      </w:r>
      <w:r>
        <w:rPr>
          <w:sz w:val="24"/>
          <w:szCs w:val="24"/>
        </w:rPr>
        <w:t>t</w:t>
      </w:r>
      <w:r>
        <w:rPr>
          <w:spacing w:val="2"/>
          <w:sz w:val="24"/>
          <w:szCs w:val="24"/>
        </w:rPr>
        <w:t>e</w:t>
      </w:r>
      <w:r>
        <w:rPr>
          <w:sz w:val="24"/>
          <w:szCs w:val="24"/>
        </w:rPr>
        <w:t>d on</w:t>
      </w:r>
      <w:r>
        <w:rPr>
          <w:spacing w:val="3"/>
          <w:sz w:val="24"/>
          <w:szCs w:val="24"/>
        </w:rPr>
        <w:t>l</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nt</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hold</w:t>
      </w:r>
      <w:r>
        <w:rPr>
          <w:spacing w:val="3"/>
          <w:sz w:val="24"/>
          <w:szCs w:val="24"/>
        </w:rPr>
        <w:t>i</w:t>
      </w:r>
      <w:r>
        <w:rPr>
          <w:sz w:val="24"/>
          <w:szCs w:val="24"/>
        </w:rPr>
        <w:t>ng</w:t>
      </w:r>
      <w:r>
        <w:rPr>
          <w:spacing w:val="-2"/>
          <w:sz w:val="24"/>
          <w:szCs w:val="24"/>
        </w:rPr>
        <w:t xml:space="preserve"> </w:t>
      </w:r>
      <w:r>
        <w:rPr>
          <w:sz w:val="24"/>
          <w:szCs w:val="24"/>
        </w:rPr>
        <w:t xml:space="preserve">a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pacing w:val="-1"/>
          <w:sz w:val="24"/>
          <w:szCs w:val="24"/>
        </w:rPr>
        <w:t>a</w:t>
      </w:r>
      <w:r>
        <w:rPr>
          <w:sz w:val="24"/>
          <w:szCs w:val="24"/>
        </w:rPr>
        <w:t>nten</w:t>
      </w:r>
      <w:r>
        <w:rPr>
          <w:spacing w:val="2"/>
          <w:sz w:val="24"/>
          <w:szCs w:val="24"/>
        </w:rPr>
        <w:t>n</w:t>
      </w:r>
      <w:r>
        <w:rPr>
          <w:sz w:val="24"/>
          <w:szCs w:val="24"/>
        </w:rPr>
        <w:t>a</w:t>
      </w:r>
      <w:r>
        <w:rPr>
          <w:spacing w:val="-1"/>
          <w:sz w:val="24"/>
          <w:szCs w:val="24"/>
        </w:rPr>
        <w:t xml:space="preserve"> </w:t>
      </w:r>
      <w:r>
        <w:rPr>
          <w:sz w:val="24"/>
          <w:szCs w:val="24"/>
        </w:rPr>
        <w:t>tel</w:t>
      </w:r>
      <w:r>
        <w:rPr>
          <w:spacing w:val="-1"/>
          <w:sz w:val="24"/>
          <w:szCs w:val="24"/>
        </w:rPr>
        <w:t>e</w:t>
      </w:r>
      <w:r>
        <w:rPr>
          <w:spacing w:val="2"/>
          <w:sz w:val="24"/>
          <w:szCs w:val="24"/>
        </w:rPr>
        <w:t>v</w:t>
      </w:r>
      <w:r>
        <w:rPr>
          <w:sz w:val="24"/>
          <w:szCs w:val="24"/>
        </w:rPr>
        <w:t>is</w:t>
      </w:r>
      <w:r>
        <w:rPr>
          <w:spacing w:val="1"/>
          <w:sz w:val="24"/>
          <w:szCs w:val="24"/>
        </w:rPr>
        <w:t>i</w:t>
      </w:r>
      <w:r>
        <w:rPr>
          <w:sz w:val="24"/>
          <w:szCs w:val="24"/>
        </w:rPr>
        <w:t>on (</w:t>
      </w:r>
      <w:r>
        <w:rPr>
          <w:spacing w:val="-2"/>
          <w:sz w:val="24"/>
          <w:szCs w:val="24"/>
        </w:rPr>
        <w:t>c</w:t>
      </w:r>
      <w:r>
        <w:rPr>
          <w:spacing w:val="-1"/>
          <w:sz w:val="24"/>
          <w:szCs w:val="24"/>
        </w:rPr>
        <w:t>a</w:t>
      </w:r>
      <w:r>
        <w:rPr>
          <w:sz w:val="24"/>
          <w:szCs w:val="24"/>
        </w:rPr>
        <w:t>ble)</w:t>
      </w:r>
      <w:r>
        <w:rPr>
          <w:spacing w:val="-1"/>
          <w:sz w:val="24"/>
          <w:szCs w:val="24"/>
        </w:rPr>
        <w:t xml:space="preserve"> </w:t>
      </w:r>
      <w:r>
        <w:rPr>
          <w:spacing w:val="5"/>
          <w:sz w:val="24"/>
          <w:szCs w:val="24"/>
        </w:rPr>
        <w:t>s</w:t>
      </w:r>
      <w:r>
        <w:rPr>
          <w:spacing w:val="-5"/>
          <w:sz w:val="24"/>
          <w:szCs w:val="24"/>
        </w:rPr>
        <w:t>y</w:t>
      </w:r>
      <w:r>
        <w:rPr>
          <w:sz w:val="24"/>
          <w:szCs w:val="24"/>
        </w:rPr>
        <w:t>stem lic</w:t>
      </w:r>
      <w:r>
        <w:rPr>
          <w:spacing w:val="-1"/>
          <w:sz w:val="24"/>
          <w:szCs w:val="24"/>
        </w:rPr>
        <w:t>e</w:t>
      </w:r>
      <w:r>
        <w:rPr>
          <w:spacing w:val="2"/>
          <w:sz w:val="24"/>
          <w:szCs w:val="24"/>
        </w:rPr>
        <w:t>n</w:t>
      </w:r>
      <w:r>
        <w:rPr>
          <w:sz w:val="24"/>
          <w:szCs w:val="24"/>
        </w:rPr>
        <w:t>se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w:t>
      </w:r>
    </w:p>
    <w:p w14:paraId="0ADD91EA" w14:textId="77777777" w:rsidR="00FA426F" w:rsidRDefault="00FA426F">
      <w:pPr>
        <w:spacing w:before="16" w:line="260" w:lineRule="exact"/>
        <w:rPr>
          <w:sz w:val="26"/>
          <w:szCs w:val="26"/>
        </w:rPr>
      </w:pPr>
    </w:p>
    <w:p w14:paraId="713384D0" w14:textId="77777777" w:rsidR="00FA426F" w:rsidRDefault="00BA4731" w:rsidP="00D30BA9">
      <w:pPr>
        <w:ind w:left="821" w:right="809"/>
        <w:jc w:val="both"/>
        <w:rPr>
          <w:sz w:val="24"/>
          <w:szCs w:val="24"/>
        </w:rPr>
      </w:pPr>
      <w:r>
        <w:rPr>
          <w:spacing w:val="1"/>
          <w:sz w:val="24"/>
          <w:szCs w:val="24"/>
        </w:rPr>
        <w:t>C</w:t>
      </w:r>
      <w:r>
        <w:rPr>
          <w:sz w:val="24"/>
          <w:szCs w:val="24"/>
        </w:rPr>
        <w:t xml:space="preserve">. </w:t>
      </w:r>
      <w:r>
        <w:rPr>
          <w:spacing w:val="58"/>
          <w:sz w:val="24"/>
          <w:szCs w:val="24"/>
        </w:rPr>
        <w:t xml:space="preserve"> </w:t>
      </w:r>
      <w:r>
        <w:rPr>
          <w:sz w:val="24"/>
          <w:szCs w:val="24"/>
        </w:rPr>
        <w:t>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no more</w:t>
      </w:r>
      <w:r>
        <w:rPr>
          <w:spacing w:val="-1"/>
          <w:sz w:val="24"/>
          <w:szCs w:val="24"/>
        </w:rPr>
        <w:t xml:space="preserve"> </w:t>
      </w:r>
      <w:r>
        <w:rPr>
          <w:sz w:val="24"/>
          <w:szCs w:val="24"/>
        </w:rPr>
        <w:t>than one</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 fa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pacing w:val="3"/>
          <w:sz w:val="24"/>
          <w:szCs w:val="24"/>
        </w:rPr>
        <w:t>i</w:t>
      </w:r>
      <w:r>
        <w:rPr>
          <w:sz w:val="24"/>
          <w:szCs w:val="24"/>
        </w:rPr>
        <w:t xml:space="preserve">n </w:t>
      </w:r>
      <w:r>
        <w:rPr>
          <w:spacing w:val="3"/>
          <w:sz w:val="24"/>
          <w:szCs w:val="24"/>
        </w:rPr>
        <w:t>R</w:t>
      </w:r>
      <w:r>
        <w:rPr>
          <w:spacing w:val="-1"/>
          <w:sz w:val="24"/>
          <w:szCs w:val="24"/>
        </w:rPr>
        <w:t>-</w:t>
      </w:r>
      <w:r>
        <w:rPr>
          <w:sz w:val="24"/>
          <w:szCs w:val="24"/>
        </w:rPr>
        <w:t xml:space="preserve">1 </w:t>
      </w:r>
      <w:r>
        <w:rPr>
          <w:spacing w:val="-1"/>
          <w:sz w:val="24"/>
          <w:szCs w:val="24"/>
        </w:rPr>
        <w:t>a</w:t>
      </w:r>
      <w:r>
        <w:rPr>
          <w:sz w:val="24"/>
          <w:szCs w:val="24"/>
        </w:rPr>
        <w:t xml:space="preserve">nd </w:t>
      </w:r>
      <w:r>
        <w:rPr>
          <w:spacing w:val="1"/>
          <w:sz w:val="24"/>
          <w:szCs w:val="24"/>
        </w:rPr>
        <w:t>R</w:t>
      </w:r>
      <w:r>
        <w:rPr>
          <w:spacing w:val="-1"/>
          <w:sz w:val="24"/>
          <w:szCs w:val="24"/>
        </w:rPr>
        <w:t>-</w:t>
      </w:r>
      <w:r>
        <w:rPr>
          <w:sz w:val="24"/>
          <w:szCs w:val="24"/>
        </w:rPr>
        <w:t>2 Distri</w:t>
      </w:r>
      <w:r>
        <w:rPr>
          <w:spacing w:val="-1"/>
          <w:sz w:val="24"/>
          <w:szCs w:val="24"/>
        </w:rPr>
        <w:t>c</w:t>
      </w:r>
      <w:r>
        <w:rPr>
          <w:sz w:val="24"/>
          <w:szCs w:val="24"/>
        </w:rPr>
        <w:t>ts.</w:t>
      </w:r>
    </w:p>
    <w:p w14:paraId="607B125A" w14:textId="77777777" w:rsidR="00FA426F" w:rsidRDefault="00FA426F">
      <w:pPr>
        <w:spacing w:line="200" w:lineRule="exact"/>
      </w:pPr>
    </w:p>
    <w:p w14:paraId="6C7BEB06" w14:textId="77777777" w:rsidR="00FA426F" w:rsidRDefault="00FA426F">
      <w:pPr>
        <w:spacing w:line="200" w:lineRule="exact"/>
      </w:pPr>
    </w:p>
    <w:p w14:paraId="68F42755" w14:textId="77777777" w:rsidR="00E37C46" w:rsidRDefault="00E37C46">
      <w:pPr>
        <w:spacing w:line="200" w:lineRule="exact"/>
      </w:pPr>
    </w:p>
    <w:p w14:paraId="7995E648" w14:textId="77777777" w:rsidR="00E37C46" w:rsidRDefault="00E37C46">
      <w:pPr>
        <w:spacing w:line="200" w:lineRule="exact"/>
      </w:pPr>
    </w:p>
    <w:p w14:paraId="06B04269" w14:textId="77777777" w:rsidR="00E37C46" w:rsidRDefault="00E37C46">
      <w:pPr>
        <w:spacing w:line="200" w:lineRule="exact"/>
      </w:pPr>
    </w:p>
    <w:p w14:paraId="32F05923" w14:textId="77777777" w:rsidR="00E37C46" w:rsidRDefault="00E37C46">
      <w:pPr>
        <w:spacing w:line="200" w:lineRule="exact"/>
      </w:pPr>
    </w:p>
    <w:p w14:paraId="499866E3" w14:textId="77777777" w:rsidR="00E37C46" w:rsidRDefault="00E37C46">
      <w:pPr>
        <w:spacing w:line="200" w:lineRule="exact"/>
      </w:pPr>
    </w:p>
    <w:p w14:paraId="76AFDDC4" w14:textId="77777777" w:rsidR="00E37C46" w:rsidRDefault="00E37C46">
      <w:pPr>
        <w:spacing w:line="200" w:lineRule="exact"/>
      </w:pPr>
    </w:p>
    <w:p w14:paraId="53DB9719" w14:textId="77777777" w:rsidR="00FA426F" w:rsidRDefault="00FA426F">
      <w:pPr>
        <w:spacing w:line="200" w:lineRule="exact"/>
      </w:pPr>
    </w:p>
    <w:p w14:paraId="2A406D54" w14:textId="77777777" w:rsidR="00FA426F" w:rsidRDefault="00FA426F">
      <w:pPr>
        <w:spacing w:before="13" w:line="220" w:lineRule="exact"/>
        <w:rPr>
          <w:sz w:val="22"/>
          <w:szCs w:val="22"/>
        </w:rPr>
      </w:pPr>
    </w:p>
    <w:p w14:paraId="04AF01CA"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4.12 –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CE</w:t>
      </w:r>
      <w:r>
        <w:rPr>
          <w:b/>
          <w:spacing w:val="1"/>
          <w:position w:val="-1"/>
          <w:sz w:val="24"/>
          <w:szCs w:val="24"/>
          <w:u w:val="thick" w:color="000000"/>
        </w:rPr>
        <w:t>SS</w:t>
      </w:r>
      <w:r>
        <w:rPr>
          <w:b/>
          <w:position w:val="-1"/>
          <w:sz w:val="24"/>
          <w:szCs w:val="24"/>
          <w:u w:val="thick" w:color="000000"/>
        </w:rPr>
        <w:t xml:space="preserve">ORY </w:t>
      </w:r>
      <w:r>
        <w:rPr>
          <w:b/>
          <w:spacing w:val="-1"/>
          <w:position w:val="-1"/>
          <w:sz w:val="24"/>
          <w:szCs w:val="24"/>
          <w:u w:val="thick" w:color="000000"/>
        </w:rPr>
        <w:t>U</w:t>
      </w:r>
      <w:r>
        <w:rPr>
          <w:b/>
          <w:spacing w:val="1"/>
          <w:position w:val="-1"/>
          <w:sz w:val="24"/>
          <w:szCs w:val="24"/>
          <w:u w:val="thick" w:color="000000"/>
        </w:rPr>
        <w:t>S</w:t>
      </w:r>
      <w:r>
        <w:rPr>
          <w:b/>
          <w:spacing w:val="-2"/>
          <w:position w:val="-1"/>
          <w:sz w:val="24"/>
          <w:szCs w:val="24"/>
          <w:u w:val="thick" w:color="000000"/>
        </w:rPr>
        <w:t>E</w:t>
      </w:r>
      <w:r>
        <w:rPr>
          <w:b/>
          <w:position w:val="-1"/>
          <w:sz w:val="24"/>
          <w:szCs w:val="24"/>
          <w:u w:val="thick" w:color="000000"/>
        </w:rPr>
        <w:t>S</w:t>
      </w:r>
    </w:p>
    <w:p w14:paraId="48E466CB" w14:textId="77777777" w:rsidR="00FA426F" w:rsidRDefault="00FA426F">
      <w:pPr>
        <w:spacing w:before="7" w:line="240" w:lineRule="exact"/>
        <w:rPr>
          <w:sz w:val="24"/>
          <w:szCs w:val="24"/>
        </w:rPr>
      </w:pPr>
    </w:p>
    <w:p w14:paraId="7D484D5D" w14:textId="77777777" w:rsidR="00FA426F" w:rsidRDefault="00BA4731">
      <w:pPr>
        <w:spacing w:before="29"/>
        <w:ind w:left="820"/>
        <w:rPr>
          <w:sz w:val="24"/>
          <w:szCs w:val="24"/>
        </w:rPr>
      </w:pPr>
      <w:r>
        <w:rPr>
          <w:sz w:val="24"/>
          <w:szCs w:val="24"/>
        </w:rPr>
        <w:t xml:space="preserve">A. </w:t>
      </w:r>
      <w:r>
        <w:rPr>
          <w:spacing w:val="58"/>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R</w:t>
      </w:r>
      <w:r>
        <w:rPr>
          <w:spacing w:val="-1"/>
          <w:sz w:val="24"/>
          <w:szCs w:val="24"/>
        </w:rPr>
        <w:t>e</w:t>
      </w:r>
      <w:r>
        <w:rPr>
          <w:sz w:val="24"/>
          <w:szCs w:val="24"/>
        </w:rPr>
        <w:t>quir</w:t>
      </w:r>
      <w:r>
        <w:rPr>
          <w:spacing w:val="-1"/>
          <w:sz w:val="24"/>
          <w:szCs w:val="24"/>
        </w:rPr>
        <w:t>e</w:t>
      </w:r>
      <w:r>
        <w:rPr>
          <w:sz w:val="24"/>
          <w:szCs w:val="24"/>
        </w:rPr>
        <w:t>me</w:t>
      </w:r>
      <w:r>
        <w:rPr>
          <w:spacing w:val="2"/>
          <w:sz w:val="24"/>
          <w:szCs w:val="24"/>
        </w:rPr>
        <w:t>n</w:t>
      </w:r>
      <w:r>
        <w:rPr>
          <w:sz w:val="24"/>
          <w:szCs w:val="24"/>
        </w:rPr>
        <w:t>ts</w:t>
      </w:r>
    </w:p>
    <w:p w14:paraId="59CCDDE6" w14:textId="77777777" w:rsidR="00FA426F" w:rsidRDefault="00FA426F">
      <w:pPr>
        <w:spacing w:before="16" w:line="260" w:lineRule="exact"/>
        <w:rPr>
          <w:sz w:val="26"/>
          <w:szCs w:val="26"/>
        </w:rPr>
      </w:pPr>
    </w:p>
    <w:p w14:paraId="236996CD" w14:textId="77777777" w:rsidR="00FA426F" w:rsidRDefault="00BA4731">
      <w:pPr>
        <w:ind w:left="1540" w:right="116"/>
        <w:rPr>
          <w:sz w:val="24"/>
          <w:szCs w:val="24"/>
        </w:rPr>
      </w:pPr>
      <w:r>
        <w:rPr>
          <w:sz w:val="24"/>
          <w:szCs w:val="24"/>
        </w:rPr>
        <w:t xml:space="preserve">1.  </w:t>
      </w:r>
      <w:r>
        <w:rPr>
          <w:spacing w:val="34"/>
          <w:sz w:val="24"/>
          <w:szCs w:val="24"/>
        </w:rPr>
        <w:t xml:space="preserve"> </w:t>
      </w:r>
      <w:r>
        <w:rPr>
          <w:sz w:val="24"/>
          <w:szCs w:val="24"/>
        </w:rPr>
        <w:t xml:space="preserve">An </w:t>
      </w:r>
      <w:r>
        <w:rPr>
          <w:spacing w:val="-1"/>
          <w:sz w:val="24"/>
          <w:szCs w:val="24"/>
        </w:rPr>
        <w:t>acce</w:t>
      </w:r>
      <w:r>
        <w:rPr>
          <w:sz w:val="24"/>
          <w:szCs w:val="24"/>
        </w:rPr>
        <w:t>sso</w:t>
      </w:r>
      <w:r>
        <w:rPr>
          <w:spacing w:val="2"/>
          <w:sz w:val="24"/>
          <w:szCs w:val="24"/>
        </w:rPr>
        <w:t>r</w:t>
      </w:r>
      <w:r>
        <w:rPr>
          <w:sz w:val="24"/>
          <w:szCs w:val="24"/>
        </w:rPr>
        <w:t>y</w:t>
      </w:r>
      <w:r>
        <w:rPr>
          <w:spacing w:val="-5"/>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on</w:t>
      </w:r>
      <w:r>
        <w:rPr>
          <w:spacing w:val="3"/>
          <w:sz w:val="24"/>
          <w:szCs w:val="24"/>
        </w:rPr>
        <w:t>l</w:t>
      </w:r>
      <w:r>
        <w:rPr>
          <w:sz w:val="24"/>
          <w:szCs w:val="24"/>
        </w:rPr>
        <w:t>y</w:t>
      </w:r>
      <w:r>
        <w:rPr>
          <w:spacing w:val="-5"/>
          <w:sz w:val="24"/>
          <w:szCs w:val="24"/>
        </w:rPr>
        <w:t xml:space="preserve"> </w:t>
      </w:r>
      <w:r>
        <w:rPr>
          <w:sz w:val="24"/>
          <w:szCs w:val="24"/>
        </w:rPr>
        <w:t>on t</w:t>
      </w:r>
      <w:r>
        <w:rPr>
          <w:spacing w:val="3"/>
          <w:sz w:val="24"/>
          <w:szCs w:val="24"/>
        </w:rPr>
        <w:t>h</w:t>
      </w:r>
      <w:r>
        <w:rPr>
          <w:sz w:val="24"/>
          <w:szCs w:val="24"/>
        </w:rPr>
        <w:t>e</w:t>
      </w:r>
      <w:r>
        <w:rPr>
          <w:spacing w:val="-1"/>
          <w:sz w:val="24"/>
          <w:szCs w:val="24"/>
        </w:rPr>
        <w:t xml:space="preserve"> </w:t>
      </w:r>
      <w:r>
        <w:rPr>
          <w:sz w:val="24"/>
          <w:szCs w:val="24"/>
        </w:rPr>
        <w:t>s</w:t>
      </w:r>
      <w:r>
        <w:rPr>
          <w:spacing w:val="-1"/>
          <w:sz w:val="24"/>
          <w:szCs w:val="24"/>
        </w:rPr>
        <w:t>a</w:t>
      </w:r>
      <w:r>
        <w:rPr>
          <w:sz w:val="24"/>
          <w:szCs w:val="24"/>
        </w:rPr>
        <w:t>me lot as the bui</w:t>
      </w:r>
      <w:r>
        <w:rPr>
          <w:spacing w:val="1"/>
          <w:sz w:val="24"/>
          <w:szCs w:val="24"/>
        </w:rPr>
        <w:t>l</w:t>
      </w:r>
      <w:r>
        <w:rPr>
          <w:sz w:val="24"/>
          <w:szCs w:val="24"/>
        </w:rPr>
        <w:t>ding</w:t>
      </w:r>
      <w:r>
        <w:rPr>
          <w:spacing w:val="-2"/>
          <w:sz w:val="24"/>
          <w:szCs w:val="24"/>
        </w:rPr>
        <w:t xml:space="preserve"> </w:t>
      </w:r>
      <w:r>
        <w:rPr>
          <w:sz w:val="24"/>
          <w:szCs w:val="24"/>
        </w:rPr>
        <w:t>or use</w:t>
      </w:r>
      <w:r>
        <w:rPr>
          <w:spacing w:val="-1"/>
          <w:sz w:val="24"/>
          <w:szCs w:val="24"/>
        </w:rPr>
        <w:t xml:space="preserve"> </w:t>
      </w:r>
      <w:r>
        <w:rPr>
          <w:sz w:val="24"/>
          <w:szCs w:val="24"/>
        </w:rPr>
        <w:t>to which</w:t>
      </w:r>
      <w:r>
        <w:rPr>
          <w:spacing w:val="2"/>
          <w:sz w:val="24"/>
          <w:szCs w:val="24"/>
        </w:rPr>
        <w:t xml:space="preserve"> </w:t>
      </w:r>
      <w:r>
        <w:rPr>
          <w:sz w:val="24"/>
          <w:szCs w:val="24"/>
        </w:rPr>
        <w:t>it</w:t>
      </w:r>
      <w:r>
        <w:rPr>
          <w:spacing w:val="1"/>
          <w:sz w:val="24"/>
          <w:szCs w:val="24"/>
        </w:rPr>
        <w:t xml:space="preserve"> </w:t>
      </w:r>
      <w:r>
        <w:rPr>
          <w:sz w:val="24"/>
          <w:szCs w:val="24"/>
        </w:rPr>
        <w:t>is a</w:t>
      </w:r>
      <w:r>
        <w:rPr>
          <w:spacing w:val="-1"/>
          <w:sz w:val="24"/>
          <w:szCs w:val="24"/>
        </w:rPr>
        <w:t>cce</w:t>
      </w:r>
      <w:r>
        <w:rPr>
          <w:sz w:val="24"/>
          <w:szCs w:val="24"/>
        </w:rPr>
        <w:t>sso</w:t>
      </w:r>
      <w:r>
        <w:rPr>
          <w:spacing w:val="4"/>
          <w:sz w:val="24"/>
          <w:szCs w:val="24"/>
        </w:rPr>
        <w:t>r</w:t>
      </w:r>
      <w:r>
        <w:rPr>
          <w:spacing w:val="-5"/>
          <w:sz w:val="24"/>
          <w:szCs w:val="24"/>
        </w:rPr>
        <w:t>y</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as</w:t>
      </w:r>
      <w:r>
        <w:rPr>
          <w:spacing w:val="2"/>
          <w:sz w:val="24"/>
          <w:szCs w:val="24"/>
        </w:rPr>
        <w:t xml:space="preserve"> </w:t>
      </w:r>
      <w:r>
        <w:rPr>
          <w:sz w:val="24"/>
          <w:szCs w:val="24"/>
        </w:rPr>
        <w:t>provid</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 of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24CAEC93" w14:textId="77777777" w:rsidR="00FA426F" w:rsidRDefault="00FA426F">
      <w:pPr>
        <w:spacing w:before="16" w:line="260" w:lineRule="exact"/>
        <w:rPr>
          <w:sz w:val="26"/>
          <w:szCs w:val="26"/>
        </w:rPr>
      </w:pPr>
    </w:p>
    <w:p w14:paraId="17E27C6D" w14:textId="77777777" w:rsidR="00FA426F" w:rsidRDefault="00BA4731">
      <w:pPr>
        <w:ind w:left="1540" w:right="454"/>
        <w:rPr>
          <w:sz w:val="24"/>
          <w:szCs w:val="24"/>
        </w:rPr>
      </w:pPr>
      <w:r>
        <w:rPr>
          <w:sz w:val="24"/>
          <w:szCs w:val="24"/>
        </w:rPr>
        <w:t xml:space="preserve">2.  </w:t>
      </w:r>
      <w:r>
        <w:rPr>
          <w:spacing w:val="34"/>
          <w:sz w:val="24"/>
          <w:szCs w:val="24"/>
        </w:rPr>
        <w:t xml:space="preserve"> </w:t>
      </w:r>
      <w:r>
        <w:rPr>
          <w:sz w:val="24"/>
          <w:szCs w:val="24"/>
        </w:rPr>
        <w:t xml:space="preserve">No </w:t>
      </w:r>
      <w:r>
        <w:rPr>
          <w:spacing w:val="-1"/>
          <w:sz w:val="24"/>
          <w:szCs w:val="24"/>
        </w:rPr>
        <w:t>acce</w:t>
      </w:r>
      <w:r>
        <w:rPr>
          <w:sz w:val="24"/>
          <w:szCs w:val="24"/>
        </w:rPr>
        <w:t>sso</w:t>
      </w:r>
      <w:r>
        <w:rPr>
          <w:spacing w:val="2"/>
          <w:sz w:val="24"/>
          <w:szCs w:val="24"/>
        </w:rPr>
        <w:t>r</w:t>
      </w:r>
      <w:r>
        <w:rPr>
          <w:sz w:val="24"/>
          <w:szCs w:val="24"/>
        </w:rPr>
        <w:t>y</w:t>
      </w:r>
      <w:r>
        <w:rPr>
          <w:spacing w:val="-5"/>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loc</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requir</w:t>
      </w:r>
      <w:r>
        <w:rPr>
          <w:spacing w:val="-1"/>
          <w:sz w:val="24"/>
          <w:szCs w:val="24"/>
        </w:rPr>
        <w:t>e</w:t>
      </w:r>
      <w:r>
        <w:rPr>
          <w:sz w:val="24"/>
          <w:szCs w:val="24"/>
        </w:rPr>
        <w:t>d f</w:t>
      </w:r>
      <w:r>
        <w:rPr>
          <w:spacing w:val="-1"/>
          <w:sz w:val="24"/>
          <w:szCs w:val="24"/>
        </w:rPr>
        <w:t>r</w:t>
      </w:r>
      <w:r>
        <w:rPr>
          <w:sz w:val="24"/>
          <w:szCs w:val="24"/>
        </w:rPr>
        <w:t>ont, side or r</w:t>
      </w:r>
      <w:r>
        <w:rPr>
          <w:spacing w:val="-2"/>
          <w:sz w:val="24"/>
          <w:szCs w:val="24"/>
        </w:rPr>
        <w:t>e</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a</w:t>
      </w:r>
      <w:r>
        <w:rPr>
          <w:sz w:val="24"/>
          <w:szCs w:val="24"/>
        </w:rPr>
        <w:t xml:space="preserve">rds </w:t>
      </w:r>
      <w:r>
        <w:rPr>
          <w:spacing w:val="-1"/>
          <w:sz w:val="24"/>
          <w:szCs w:val="24"/>
        </w:rPr>
        <w:t>a</w:t>
      </w:r>
      <w:r>
        <w:rPr>
          <w:sz w:val="24"/>
          <w:szCs w:val="24"/>
        </w:rPr>
        <w:t xml:space="preserve">s </w:t>
      </w:r>
      <w:r>
        <w:rPr>
          <w:spacing w:val="3"/>
          <w:sz w:val="24"/>
          <w:szCs w:val="24"/>
        </w:rPr>
        <w:t>s</w:t>
      </w:r>
      <w:r>
        <w:rPr>
          <w:spacing w:val="-1"/>
          <w:sz w:val="24"/>
          <w:szCs w:val="24"/>
        </w:rPr>
        <w:t>e</w:t>
      </w:r>
      <w:r>
        <w:rPr>
          <w:sz w:val="24"/>
          <w:szCs w:val="24"/>
        </w:rPr>
        <w:t>t fo</w:t>
      </w:r>
      <w:r>
        <w:rPr>
          <w:spacing w:val="-1"/>
          <w:sz w:val="24"/>
          <w:szCs w:val="24"/>
        </w:rPr>
        <w:t>r</w:t>
      </w:r>
      <w:r>
        <w:rPr>
          <w:sz w:val="24"/>
          <w:szCs w:val="24"/>
        </w:rPr>
        <w:t xml:space="preserve">th </w:t>
      </w:r>
      <w:r>
        <w:rPr>
          <w:spacing w:val="1"/>
          <w:sz w:val="24"/>
          <w:szCs w:val="24"/>
        </w:rPr>
        <w:t>i</w:t>
      </w:r>
      <w:r>
        <w:rPr>
          <w:sz w:val="24"/>
          <w:szCs w:val="24"/>
        </w:rPr>
        <w:t xml:space="preserve">n the </w:t>
      </w:r>
      <w:r>
        <w:rPr>
          <w:spacing w:val="-1"/>
          <w:sz w:val="24"/>
          <w:szCs w:val="24"/>
        </w:rPr>
        <w:t>Ta</w:t>
      </w:r>
      <w:r>
        <w:rPr>
          <w:sz w:val="24"/>
          <w:szCs w:val="24"/>
        </w:rPr>
        <w:t>ble of</w:t>
      </w:r>
      <w:r>
        <w:rPr>
          <w:spacing w:val="1"/>
          <w:sz w:val="24"/>
          <w:szCs w:val="24"/>
        </w:rPr>
        <w:t xml:space="preserve"> </w:t>
      </w:r>
      <w:r>
        <w:rPr>
          <w:sz w:val="24"/>
          <w:szCs w:val="24"/>
        </w:rPr>
        <w:t>Dimensional Requir</w:t>
      </w:r>
      <w:r>
        <w:rPr>
          <w:spacing w:val="-2"/>
          <w:sz w:val="24"/>
          <w:szCs w:val="24"/>
        </w:rPr>
        <w:t>e</w:t>
      </w:r>
      <w:r>
        <w:rPr>
          <w:sz w:val="24"/>
          <w:szCs w:val="24"/>
        </w:rPr>
        <w:t>ments.</w:t>
      </w:r>
    </w:p>
    <w:p w14:paraId="66CC1DD7" w14:textId="77777777" w:rsidR="00F858A2" w:rsidRDefault="00F858A2">
      <w:pPr>
        <w:ind w:left="1540" w:right="454"/>
        <w:rPr>
          <w:sz w:val="24"/>
          <w:szCs w:val="24"/>
        </w:rPr>
      </w:pPr>
    </w:p>
    <w:p w14:paraId="3FA19C72" w14:textId="77777777" w:rsidR="00FA426F" w:rsidRDefault="00BA4731">
      <w:pPr>
        <w:spacing w:before="72"/>
        <w:ind w:left="1520" w:right="95"/>
        <w:rPr>
          <w:sz w:val="24"/>
          <w:szCs w:val="24"/>
        </w:rPr>
      </w:pPr>
      <w:r>
        <w:rPr>
          <w:sz w:val="24"/>
          <w:szCs w:val="24"/>
        </w:rPr>
        <w:t xml:space="preserve">3.  </w:t>
      </w:r>
      <w:r>
        <w:rPr>
          <w:spacing w:val="32"/>
          <w:sz w:val="24"/>
          <w:szCs w:val="24"/>
        </w:rPr>
        <w:t xml:space="preserve"> </w:t>
      </w:r>
      <w:r>
        <w:rPr>
          <w:spacing w:val="1"/>
          <w:sz w:val="24"/>
          <w:szCs w:val="24"/>
        </w:rPr>
        <w:t>W</w:t>
      </w:r>
      <w:r>
        <w:rPr>
          <w:spacing w:val="-2"/>
          <w:sz w:val="24"/>
          <w:szCs w:val="24"/>
        </w:rPr>
        <w:t>i</w:t>
      </w:r>
      <w:r>
        <w:rPr>
          <w:sz w:val="24"/>
          <w:szCs w:val="24"/>
        </w:rPr>
        <w:t>th</w:t>
      </w:r>
      <w:r>
        <w:rPr>
          <w:spacing w:val="1"/>
          <w:sz w:val="24"/>
          <w:szCs w:val="24"/>
        </w:rPr>
        <w:t>i</w:t>
      </w:r>
      <w:r>
        <w:rPr>
          <w:sz w:val="24"/>
          <w:szCs w:val="24"/>
        </w:rPr>
        <w:t xml:space="preserve">n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s</w:t>
      </w:r>
      <w:r>
        <w:rPr>
          <w:sz w:val="24"/>
          <w:szCs w:val="24"/>
        </w:rPr>
        <w:t>tru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nd u</w:t>
      </w:r>
      <w:r>
        <w:rPr>
          <w:spacing w:val="2"/>
          <w:sz w:val="24"/>
          <w:szCs w:val="24"/>
        </w:rPr>
        <w:t>s</w:t>
      </w:r>
      <w:r>
        <w:rPr>
          <w:spacing w:val="-1"/>
          <w:sz w:val="24"/>
          <w:szCs w:val="24"/>
        </w:rPr>
        <w:t>e</w:t>
      </w:r>
      <w:r>
        <w:rPr>
          <w:sz w:val="24"/>
          <w:szCs w:val="24"/>
        </w:rPr>
        <w:t>s of the</w:t>
      </w:r>
      <w:r>
        <w:rPr>
          <w:spacing w:val="1"/>
          <w:sz w:val="24"/>
          <w:szCs w:val="24"/>
        </w:rPr>
        <w:t xml:space="preserve"> </w:t>
      </w:r>
      <w:r>
        <w:rPr>
          <w:sz w:val="24"/>
          <w:szCs w:val="24"/>
        </w:rPr>
        <w:t xml:space="preserve">land </w:t>
      </w:r>
      <w:r>
        <w:rPr>
          <w:spacing w:val="-1"/>
          <w:sz w:val="24"/>
          <w:szCs w:val="24"/>
        </w:rPr>
        <w:t>c</w:t>
      </w:r>
      <w:r>
        <w:rPr>
          <w:sz w:val="24"/>
          <w:szCs w:val="24"/>
        </w:rPr>
        <w:t>usto</w:t>
      </w:r>
      <w:r>
        <w:rPr>
          <w:spacing w:val="1"/>
          <w:sz w:val="24"/>
          <w:szCs w:val="24"/>
        </w:rPr>
        <w:t>m</w:t>
      </w:r>
      <w:r>
        <w:rPr>
          <w:spacing w:val="-1"/>
          <w:sz w:val="24"/>
          <w:szCs w:val="24"/>
        </w:rPr>
        <w:t>a</w:t>
      </w:r>
      <w:r>
        <w:rPr>
          <w:sz w:val="24"/>
          <w:szCs w:val="24"/>
        </w:rPr>
        <w:t>ri</w:t>
      </w:r>
      <w:r>
        <w:rPr>
          <w:spacing w:val="2"/>
          <w:sz w:val="24"/>
          <w:szCs w:val="24"/>
        </w:rPr>
        <w:t>l</w:t>
      </w:r>
      <w:r>
        <w:rPr>
          <w:sz w:val="24"/>
          <w:szCs w:val="24"/>
        </w:rPr>
        <w:t xml:space="preserve">y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4"/>
          <w:sz w:val="24"/>
          <w:szCs w:val="24"/>
        </w:rPr>
        <w:t>(</w:t>
      </w:r>
      <w:r>
        <w:rPr>
          <w:sz w:val="24"/>
          <w:szCs w:val="24"/>
        </w:rPr>
        <w:t>with</w:t>
      </w:r>
      <w:r>
        <w:rPr>
          <w:spacing w:val="1"/>
          <w:sz w:val="24"/>
          <w:szCs w:val="24"/>
        </w:rPr>
        <w:t>i</w:t>
      </w:r>
      <w:r>
        <w:rPr>
          <w:sz w:val="24"/>
          <w:szCs w:val="24"/>
        </w:rPr>
        <w:t>n the li</w:t>
      </w:r>
      <w:r>
        <w:rPr>
          <w:spacing w:val="1"/>
          <w:sz w:val="24"/>
          <w:szCs w:val="24"/>
        </w:rPr>
        <w:t>m</w:t>
      </w:r>
      <w:r>
        <w:rPr>
          <w:sz w:val="24"/>
          <w:szCs w:val="24"/>
        </w:rPr>
        <w:t>i</w:t>
      </w:r>
      <w:r>
        <w:rPr>
          <w:spacing w:val="1"/>
          <w:sz w:val="24"/>
          <w:szCs w:val="24"/>
        </w:rPr>
        <w:t>t</w:t>
      </w:r>
      <w:r>
        <w:rPr>
          <w:sz w:val="24"/>
          <w:szCs w:val="24"/>
        </w:rPr>
        <w:t>s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t</w:t>
      </w:r>
      <w:r>
        <w:rPr>
          <w:sz w:val="24"/>
          <w:szCs w:val="24"/>
        </w:rPr>
        <w:t xml:space="preserve">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w:t>
      </w:r>
      <w:r>
        <w:rPr>
          <w:spacing w:val="1"/>
          <w:sz w:val="24"/>
          <w:szCs w:val="24"/>
        </w:rPr>
        <w:t xml:space="preserve"> </w:t>
      </w:r>
      <w:r>
        <w:rPr>
          <w:sz w:val="24"/>
          <w:szCs w:val="24"/>
        </w:rPr>
        <w:t>A 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s a</w:t>
      </w:r>
      <w:r>
        <w:rPr>
          <w:spacing w:val="-1"/>
          <w:sz w:val="24"/>
          <w:szCs w:val="24"/>
        </w:rPr>
        <w:t xml:space="preserve"> </w:t>
      </w:r>
      <w:r>
        <w:rPr>
          <w:sz w:val="24"/>
          <w:szCs w:val="24"/>
        </w:rPr>
        <w:t>use</w:t>
      </w:r>
      <w:r>
        <w:rPr>
          <w:spacing w:val="-1"/>
          <w:sz w:val="24"/>
          <w:szCs w:val="24"/>
        </w:rPr>
        <w:t xml:space="preserve"> a</w:t>
      </w:r>
      <w:r>
        <w:rPr>
          <w:spacing w:val="1"/>
          <w:sz w:val="24"/>
          <w:szCs w:val="24"/>
        </w:rPr>
        <w:t>c</w:t>
      </w:r>
      <w:r>
        <w:rPr>
          <w:spacing w:val="-1"/>
          <w:sz w:val="24"/>
          <w:szCs w:val="24"/>
        </w:rPr>
        <w:t>ce</w:t>
      </w:r>
      <w:r>
        <w:rPr>
          <w:sz w:val="24"/>
          <w:szCs w:val="24"/>
        </w:rPr>
        <w:t>sso</w:t>
      </w:r>
      <w:r>
        <w:rPr>
          <w:spacing w:val="4"/>
          <w:sz w:val="24"/>
          <w:szCs w:val="24"/>
        </w:rPr>
        <w:t>r</w:t>
      </w:r>
      <w:r>
        <w:rPr>
          <w:sz w:val="24"/>
          <w:szCs w:val="24"/>
        </w:rPr>
        <w:t>y to a busin</w:t>
      </w:r>
      <w:r>
        <w:rPr>
          <w:spacing w:val="-1"/>
          <w:sz w:val="24"/>
          <w:szCs w:val="24"/>
        </w:rPr>
        <w:t>e</w:t>
      </w:r>
      <w:r>
        <w:rPr>
          <w:sz w:val="24"/>
          <w:szCs w:val="24"/>
        </w:rPr>
        <w:t>ss est</w:t>
      </w:r>
      <w:r>
        <w:rPr>
          <w:spacing w:val="-1"/>
          <w:sz w:val="24"/>
          <w:szCs w:val="24"/>
        </w:rPr>
        <w:t>a</w:t>
      </w:r>
      <w:r>
        <w:rPr>
          <w:sz w:val="24"/>
          <w:szCs w:val="24"/>
        </w:rPr>
        <w:t>bl</w:t>
      </w:r>
      <w:r>
        <w:rPr>
          <w:spacing w:val="1"/>
          <w:sz w:val="24"/>
          <w:szCs w:val="24"/>
        </w:rPr>
        <w:t>i</w:t>
      </w:r>
      <w:r>
        <w:rPr>
          <w:sz w:val="24"/>
          <w:szCs w:val="24"/>
        </w:rPr>
        <w:t>shment upon issuan</w:t>
      </w:r>
      <w:r>
        <w:rPr>
          <w:spacing w:val="-1"/>
          <w:sz w:val="24"/>
          <w:szCs w:val="24"/>
        </w:rPr>
        <w:t>c</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s</w:t>
      </w:r>
      <w:r>
        <w:rPr>
          <w:spacing w:val="2"/>
          <w:sz w:val="24"/>
          <w:szCs w:val="24"/>
        </w:rPr>
        <w:t>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(R</w:t>
      </w:r>
      <w:r>
        <w:rPr>
          <w:spacing w:val="-1"/>
          <w:sz w:val="24"/>
          <w:szCs w:val="24"/>
        </w:rPr>
        <w:t>e</w:t>
      </w:r>
      <w:r>
        <w:rPr>
          <w:sz w:val="24"/>
          <w:szCs w:val="24"/>
        </w:rPr>
        <w:t>v. 4/91)</w:t>
      </w:r>
    </w:p>
    <w:p w14:paraId="35FB8500" w14:textId="77777777" w:rsidR="00F858A2" w:rsidRDefault="00F858A2">
      <w:pPr>
        <w:ind w:left="1520" w:right="89"/>
        <w:jc w:val="both"/>
        <w:rPr>
          <w:sz w:val="24"/>
          <w:szCs w:val="24"/>
        </w:rPr>
      </w:pPr>
    </w:p>
    <w:p w14:paraId="0D2A24B3" w14:textId="77777777" w:rsidR="00FA426F" w:rsidRDefault="00BA4731">
      <w:pPr>
        <w:ind w:left="1520" w:right="89"/>
        <w:jc w:val="both"/>
        <w:rPr>
          <w:sz w:val="24"/>
          <w:szCs w:val="24"/>
        </w:rPr>
      </w:pPr>
      <w:r>
        <w:rPr>
          <w:sz w:val="24"/>
          <w:szCs w:val="24"/>
        </w:rPr>
        <w:t xml:space="preserve">4.  </w:t>
      </w:r>
      <w:r>
        <w:rPr>
          <w:spacing w:val="34"/>
          <w:sz w:val="24"/>
          <w:szCs w:val="24"/>
        </w:rPr>
        <w:t xml:space="preserve"> </w:t>
      </w:r>
      <w:r>
        <w:rPr>
          <w:spacing w:val="-6"/>
          <w:sz w:val="24"/>
          <w:szCs w:val="24"/>
        </w:rPr>
        <w:t>I</w:t>
      </w:r>
      <w:r>
        <w:rPr>
          <w:sz w:val="24"/>
          <w:szCs w:val="24"/>
        </w:rPr>
        <w:t xml:space="preserve">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to</w:t>
      </w:r>
      <w:r>
        <w:rPr>
          <w:spacing w:val="3"/>
          <w:sz w:val="24"/>
          <w:szCs w:val="24"/>
        </w:rPr>
        <w:t>t</w:t>
      </w:r>
      <w:r>
        <w:rPr>
          <w:spacing w:val="-1"/>
          <w:sz w:val="24"/>
          <w:szCs w:val="24"/>
        </w:rPr>
        <w:t>a</w:t>
      </w:r>
      <w:r>
        <w:rPr>
          <w:sz w:val="24"/>
          <w:szCs w:val="24"/>
        </w:rPr>
        <w:t>l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of us</w:t>
      </w:r>
      <w:r>
        <w:rPr>
          <w:spacing w:val="-1"/>
          <w:sz w:val="24"/>
          <w:szCs w:val="24"/>
        </w:rPr>
        <w:t>e</w:t>
      </w:r>
      <w:r>
        <w:rPr>
          <w:sz w:val="24"/>
          <w:szCs w:val="24"/>
        </w:rPr>
        <w:t>s</w:t>
      </w:r>
      <w:r>
        <w:rPr>
          <w:spacing w:val="2"/>
          <w:sz w:val="24"/>
          <w:szCs w:val="24"/>
        </w:rPr>
        <w:t xml:space="preserve">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3"/>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 not oc</w:t>
      </w:r>
      <w:r>
        <w:rPr>
          <w:spacing w:val="-1"/>
          <w:sz w:val="24"/>
          <w:szCs w:val="24"/>
        </w:rPr>
        <w:t>c</w:t>
      </w:r>
      <w:r>
        <w:rPr>
          <w:sz w:val="24"/>
          <w:szCs w:val="24"/>
        </w:rPr>
        <w:t>u</w:t>
      </w:r>
      <w:r>
        <w:rPr>
          <w:spacing w:val="5"/>
          <w:sz w:val="24"/>
          <w:szCs w:val="24"/>
        </w:rPr>
        <w:t>p</w:t>
      </w:r>
      <w:r>
        <w:rPr>
          <w:sz w:val="24"/>
          <w:szCs w:val="24"/>
        </w:rPr>
        <w:t>y</w:t>
      </w:r>
      <w:r>
        <w:rPr>
          <w:spacing w:val="-5"/>
          <w:sz w:val="24"/>
          <w:szCs w:val="24"/>
        </w:rPr>
        <w:t xml:space="preserve"> </w:t>
      </w:r>
      <w:r>
        <w:rPr>
          <w:sz w:val="24"/>
          <w:szCs w:val="24"/>
        </w:rPr>
        <w:t>more</w:t>
      </w:r>
      <w:r>
        <w:rPr>
          <w:spacing w:val="-1"/>
          <w:sz w:val="24"/>
          <w:szCs w:val="24"/>
        </w:rPr>
        <w:t xml:space="preserve"> </w:t>
      </w:r>
      <w:r>
        <w:rPr>
          <w:sz w:val="24"/>
          <w:szCs w:val="24"/>
        </w:rPr>
        <w:t>than o</w:t>
      </w:r>
      <w:r>
        <w:rPr>
          <w:spacing w:val="2"/>
          <w:sz w:val="24"/>
          <w:szCs w:val="24"/>
        </w:rPr>
        <w:t>n</w:t>
      </w:r>
      <w:r>
        <w:rPr>
          <w:sz w:val="24"/>
          <w:szCs w:val="24"/>
        </w:rPr>
        <w:t>e-th</w:t>
      </w:r>
      <w:r>
        <w:rPr>
          <w:spacing w:val="1"/>
          <w:sz w:val="24"/>
          <w:szCs w:val="24"/>
        </w:rPr>
        <w:t>i</w:t>
      </w:r>
      <w:r>
        <w:rPr>
          <w:sz w:val="24"/>
          <w:szCs w:val="24"/>
        </w:rPr>
        <w:t>rd of</w:t>
      </w:r>
      <w:r>
        <w:rPr>
          <w:spacing w:val="-1"/>
          <w:sz w:val="24"/>
          <w:szCs w:val="24"/>
        </w:rPr>
        <w:t xml:space="preserve"> </w:t>
      </w:r>
      <w:r>
        <w:rPr>
          <w:sz w:val="24"/>
          <w:szCs w:val="24"/>
        </w:rPr>
        <w:t>the</w:t>
      </w:r>
      <w:r>
        <w:rPr>
          <w:spacing w:val="2"/>
          <w:sz w:val="24"/>
          <w:szCs w:val="24"/>
        </w:rPr>
        <w:t xml:space="preserve"> </w:t>
      </w:r>
      <w:r>
        <w:rPr>
          <w:spacing w:val="-2"/>
          <w:sz w:val="24"/>
          <w:szCs w:val="24"/>
        </w:rPr>
        <w:t>g</w:t>
      </w:r>
      <w:r>
        <w:rPr>
          <w:sz w:val="24"/>
          <w:szCs w:val="24"/>
        </w:rPr>
        <w:t>ross</w:t>
      </w:r>
      <w:r>
        <w:rPr>
          <w:spacing w:val="2"/>
          <w:sz w:val="24"/>
          <w:szCs w:val="24"/>
        </w:rPr>
        <w:t xml:space="preserve"> </w:t>
      </w:r>
      <w:r>
        <w:rPr>
          <w:sz w:val="24"/>
          <w:szCs w:val="24"/>
        </w:rPr>
        <w:t>floor</w:t>
      </w:r>
      <w:r>
        <w:rPr>
          <w:spacing w:val="1"/>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 xml:space="preserve">f </w:t>
      </w:r>
      <w:r>
        <w:rPr>
          <w:spacing w:val="-2"/>
          <w:sz w:val="24"/>
          <w:szCs w:val="24"/>
        </w:rPr>
        <w:t>a</w:t>
      </w:r>
      <w:r>
        <w:rPr>
          <w:sz w:val="24"/>
          <w:szCs w:val="24"/>
        </w:rPr>
        <w:t>ll</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 on a lot</w:t>
      </w:r>
      <w:r>
        <w:rPr>
          <w:spacing w:val="1"/>
          <w:sz w:val="24"/>
          <w:szCs w:val="24"/>
        </w:rPr>
        <w:t xml:space="preserve"> </w:t>
      </w:r>
      <w:r>
        <w:rPr>
          <w:spacing w:val="-1"/>
          <w:sz w:val="24"/>
          <w:szCs w:val="24"/>
        </w:rPr>
        <w:t>a</w:t>
      </w:r>
      <w:r>
        <w:rPr>
          <w:sz w:val="24"/>
          <w:szCs w:val="24"/>
        </w:rPr>
        <w:t xml:space="preserve">nd not </w:t>
      </w:r>
      <w:r>
        <w:rPr>
          <w:spacing w:val="1"/>
          <w:sz w:val="24"/>
          <w:szCs w:val="24"/>
        </w:rPr>
        <w:t>m</w:t>
      </w:r>
      <w:r>
        <w:rPr>
          <w:sz w:val="24"/>
          <w:szCs w:val="24"/>
        </w:rPr>
        <w:t>ore</w:t>
      </w:r>
      <w:r>
        <w:rPr>
          <w:spacing w:val="-2"/>
          <w:sz w:val="24"/>
          <w:szCs w:val="24"/>
        </w:rPr>
        <w:t xml:space="preserve"> </w:t>
      </w:r>
      <w:r>
        <w:rPr>
          <w:sz w:val="24"/>
          <w:szCs w:val="24"/>
        </w:rPr>
        <w:t>than 15 %</w:t>
      </w:r>
      <w:r>
        <w:rPr>
          <w:spacing w:val="-1"/>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lo</w:t>
      </w:r>
      <w:r>
        <w:rPr>
          <w:spacing w:val="1"/>
          <w:sz w:val="24"/>
          <w:szCs w:val="24"/>
        </w:rPr>
        <w:t>t</w:t>
      </w:r>
      <w:r>
        <w:rPr>
          <w:sz w:val="24"/>
          <w:szCs w:val="24"/>
        </w:rPr>
        <w:t>.</w:t>
      </w:r>
    </w:p>
    <w:p w14:paraId="24CE9662" w14:textId="77777777" w:rsidR="00FA426F" w:rsidRDefault="00FA426F">
      <w:pPr>
        <w:spacing w:before="16" w:line="260" w:lineRule="exact"/>
        <w:rPr>
          <w:sz w:val="26"/>
          <w:szCs w:val="26"/>
        </w:rPr>
      </w:pPr>
    </w:p>
    <w:p w14:paraId="246BFFA6" w14:textId="77777777" w:rsidR="00FA426F" w:rsidRDefault="00BA4731">
      <w:pPr>
        <w:ind w:left="1520" w:right="72"/>
        <w:rPr>
          <w:sz w:val="24"/>
          <w:szCs w:val="24"/>
        </w:rPr>
      </w:pPr>
      <w:r>
        <w:rPr>
          <w:sz w:val="24"/>
          <w:szCs w:val="24"/>
        </w:rPr>
        <w:t xml:space="preserve">5.  </w:t>
      </w:r>
      <w:r>
        <w:rPr>
          <w:spacing w:val="34"/>
          <w:sz w:val="24"/>
          <w:szCs w:val="24"/>
        </w:rPr>
        <w:t xml:space="preserve"> </w:t>
      </w:r>
      <w:r>
        <w:rPr>
          <w:spacing w:val="-6"/>
          <w:sz w:val="24"/>
          <w:szCs w:val="24"/>
        </w:rPr>
        <w:t>I</w:t>
      </w:r>
      <w:r>
        <w:rPr>
          <w:sz w:val="24"/>
          <w:szCs w:val="24"/>
        </w:rPr>
        <w:t xml:space="preserve">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uses</w:t>
      </w:r>
      <w:r>
        <w:rPr>
          <w:spacing w:val="2"/>
          <w:sz w:val="24"/>
          <w:szCs w:val="24"/>
        </w:rPr>
        <w:t xml:space="preserve"> </w:t>
      </w:r>
      <w:r>
        <w:rPr>
          <w:sz w:val="24"/>
          <w:szCs w:val="24"/>
        </w:rPr>
        <w:t>whi</w:t>
      </w:r>
      <w:r>
        <w:rPr>
          <w:spacing w:val="-1"/>
          <w:sz w:val="24"/>
          <w:szCs w:val="24"/>
        </w:rPr>
        <w:t>c</w:t>
      </w:r>
      <w:r>
        <w:rPr>
          <w:sz w:val="24"/>
          <w:szCs w:val="24"/>
        </w:rPr>
        <w:t xml:space="preserve">h </w:t>
      </w:r>
      <w:r>
        <w:rPr>
          <w:spacing w:val="-1"/>
          <w:sz w:val="24"/>
          <w:szCs w:val="24"/>
        </w:rPr>
        <w:t>a</w:t>
      </w:r>
      <w:r>
        <w:rPr>
          <w:sz w:val="24"/>
          <w:szCs w:val="24"/>
        </w:rPr>
        <w:t xml:space="preserve">re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 xml:space="preserve">to </w:t>
      </w:r>
      <w:r>
        <w:rPr>
          <w:spacing w:val="2"/>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ies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s a matter</w:t>
      </w:r>
      <w:r>
        <w:rPr>
          <w:spacing w:val="-1"/>
          <w:sz w:val="24"/>
          <w:szCs w:val="24"/>
        </w:rPr>
        <w:t xml:space="preserve"> </w:t>
      </w:r>
      <w:r>
        <w:rPr>
          <w:sz w:val="24"/>
          <w:szCs w:val="24"/>
        </w:rPr>
        <w:t xml:space="preserve">of </w:t>
      </w:r>
      <w:r>
        <w:rPr>
          <w:spacing w:val="-1"/>
          <w:sz w:val="24"/>
          <w:szCs w:val="24"/>
        </w:rPr>
        <w:t>r</w:t>
      </w:r>
      <w:r>
        <w:rPr>
          <w:spacing w:val="3"/>
          <w:sz w:val="24"/>
          <w:szCs w:val="24"/>
        </w:rPr>
        <w:t>i</w:t>
      </w:r>
      <w:r>
        <w:rPr>
          <w:spacing w:val="-2"/>
          <w:sz w:val="24"/>
          <w:szCs w:val="24"/>
        </w:rPr>
        <w:t>g</w:t>
      </w:r>
      <w:r>
        <w:rPr>
          <w:sz w:val="24"/>
          <w:szCs w:val="24"/>
        </w:rPr>
        <w:t xml:space="preserve">ht and </w:t>
      </w:r>
      <w:r>
        <w:rPr>
          <w:spacing w:val="-1"/>
          <w:sz w:val="24"/>
          <w:szCs w:val="24"/>
        </w:rPr>
        <w:t>w</w:t>
      </w:r>
      <w:r>
        <w:rPr>
          <w:sz w:val="24"/>
          <w:szCs w:val="24"/>
        </w:rPr>
        <w:t>hich</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n</w:t>
      </w:r>
      <w:r>
        <w:rPr>
          <w:spacing w:val="1"/>
          <w:sz w:val="24"/>
          <w:szCs w:val="24"/>
        </w:rPr>
        <w:t>e</w:t>
      </w:r>
      <w:r>
        <w:rPr>
          <w:spacing w:val="-1"/>
          <w:sz w:val="24"/>
          <w:szCs w:val="24"/>
        </w:rPr>
        <w:t>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pacing w:val="3"/>
          <w:sz w:val="24"/>
          <w:szCs w:val="24"/>
        </w:rPr>
        <w:t>i</w:t>
      </w:r>
      <w:r>
        <w:rPr>
          <w:sz w:val="24"/>
          <w:szCs w:val="24"/>
        </w:rPr>
        <w:t xml:space="preserve">n </w:t>
      </w:r>
      <w:r>
        <w:rPr>
          <w:spacing w:val="-1"/>
          <w:sz w:val="24"/>
          <w:szCs w:val="24"/>
        </w:rPr>
        <w:t>c</w:t>
      </w:r>
      <w:r>
        <w:rPr>
          <w:sz w:val="24"/>
          <w:szCs w:val="24"/>
        </w:rPr>
        <w:t>onn</w:t>
      </w:r>
      <w:r>
        <w:rPr>
          <w:spacing w:val="1"/>
          <w:sz w:val="24"/>
          <w:szCs w:val="24"/>
        </w:rPr>
        <w:t>e</w:t>
      </w:r>
      <w:r>
        <w:rPr>
          <w:spacing w:val="-1"/>
          <w:sz w:val="24"/>
          <w:szCs w:val="24"/>
        </w:rPr>
        <w:t>c</w:t>
      </w:r>
      <w:r>
        <w:rPr>
          <w:spacing w:val="3"/>
          <w:sz w:val="24"/>
          <w:szCs w:val="24"/>
        </w:rPr>
        <w:t>t</w:t>
      </w:r>
      <w:r>
        <w:rPr>
          <w:sz w:val="24"/>
          <w:szCs w:val="24"/>
        </w:rPr>
        <w:t>ion wi</w:t>
      </w:r>
      <w:r>
        <w:rPr>
          <w:spacing w:val="1"/>
          <w:sz w:val="24"/>
          <w:szCs w:val="24"/>
        </w:rPr>
        <w:t>t</w:t>
      </w:r>
      <w:r>
        <w:rPr>
          <w:sz w:val="24"/>
          <w:szCs w:val="24"/>
        </w:rPr>
        <w:t>h s</w:t>
      </w:r>
      <w:r>
        <w:rPr>
          <w:spacing w:val="-1"/>
          <w:sz w:val="24"/>
          <w:szCs w:val="24"/>
        </w:rPr>
        <w:t>c</w:t>
      </w:r>
      <w:r>
        <w:rPr>
          <w:sz w:val="24"/>
          <w:szCs w:val="24"/>
        </w:rPr>
        <w:t>ientific r</w:t>
      </w:r>
      <w:r>
        <w:rPr>
          <w:spacing w:val="-2"/>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 xml:space="preserve">h or </w:t>
      </w:r>
      <w:r>
        <w:rPr>
          <w:spacing w:val="2"/>
          <w:sz w:val="24"/>
          <w:szCs w:val="24"/>
        </w:rPr>
        <w:t>s</w:t>
      </w:r>
      <w:r>
        <w:rPr>
          <w:spacing w:val="-1"/>
          <w:sz w:val="24"/>
          <w:szCs w:val="24"/>
        </w:rPr>
        <w:t>c</w:t>
      </w:r>
      <w:r>
        <w:rPr>
          <w:sz w:val="24"/>
          <w:szCs w:val="24"/>
        </w:rPr>
        <w:t>ientific</w:t>
      </w:r>
      <w:r>
        <w:rPr>
          <w:spacing w:val="-1"/>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or </w:t>
      </w:r>
      <w:r>
        <w:rPr>
          <w:spacing w:val="-1"/>
          <w:sz w:val="24"/>
          <w:szCs w:val="24"/>
        </w:rPr>
        <w:t>re</w:t>
      </w:r>
      <w:r>
        <w:rPr>
          <w:sz w:val="24"/>
          <w:szCs w:val="24"/>
        </w:rPr>
        <w:t>lat</w:t>
      </w:r>
      <w:r>
        <w:rPr>
          <w:spacing w:val="1"/>
          <w:sz w:val="24"/>
          <w:szCs w:val="24"/>
        </w:rPr>
        <w:t>e</w:t>
      </w:r>
      <w:r>
        <w:rPr>
          <w:sz w:val="24"/>
          <w:szCs w:val="24"/>
        </w:rPr>
        <w:t>d pr</w:t>
      </w:r>
      <w:r>
        <w:rPr>
          <w:spacing w:val="-1"/>
          <w:sz w:val="24"/>
          <w:szCs w:val="24"/>
        </w:rPr>
        <w:t>o</w:t>
      </w:r>
      <w:r>
        <w:rPr>
          <w:spacing w:val="2"/>
          <w:sz w:val="24"/>
          <w:szCs w:val="24"/>
        </w:rPr>
        <w:t>d</w:t>
      </w:r>
      <w:r>
        <w:rPr>
          <w:sz w:val="24"/>
          <w:szCs w:val="24"/>
        </w:rPr>
        <w:t>u</w:t>
      </w:r>
      <w:r>
        <w:rPr>
          <w:spacing w:val="-1"/>
          <w:sz w:val="24"/>
          <w:szCs w:val="24"/>
        </w:rPr>
        <w:t>c</w:t>
      </w:r>
      <w:r>
        <w:rPr>
          <w:sz w:val="24"/>
          <w:szCs w:val="24"/>
        </w:rPr>
        <w:t>t</w:t>
      </w:r>
      <w:r>
        <w:rPr>
          <w:spacing w:val="1"/>
          <w:sz w:val="24"/>
          <w:szCs w:val="24"/>
        </w:rPr>
        <w:t>i</w:t>
      </w:r>
      <w:r>
        <w:rPr>
          <w:sz w:val="24"/>
          <w:szCs w:val="24"/>
        </w:rPr>
        <w:t>on, wh</w:t>
      </w:r>
      <w:r>
        <w:rPr>
          <w:spacing w:val="-1"/>
          <w:sz w:val="24"/>
          <w:szCs w:val="24"/>
        </w:rPr>
        <w:t>e</w:t>
      </w:r>
      <w:r>
        <w:rPr>
          <w:sz w:val="24"/>
          <w:szCs w:val="24"/>
        </w:rPr>
        <w:t>ther</w:t>
      </w:r>
      <w:r>
        <w:rPr>
          <w:spacing w:val="-1"/>
          <w:sz w:val="24"/>
          <w:szCs w:val="24"/>
        </w:rPr>
        <w:t xml:space="preserve"> </w:t>
      </w:r>
      <w:r>
        <w:rPr>
          <w:sz w:val="24"/>
          <w:szCs w:val="24"/>
        </w:rPr>
        <w:t>or n</w:t>
      </w:r>
      <w:r>
        <w:rPr>
          <w:spacing w:val="-1"/>
          <w:sz w:val="24"/>
          <w:szCs w:val="24"/>
        </w:rPr>
        <w:t>o</w:t>
      </w:r>
      <w:r>
        <w:rPr>
          <w:sz w:val="24"/>
          <w:szCs w:val="24"/>
        </w:rPr>
        <w:t>t on the s</w:t>
      </w:r>
      <w:r>
        <w:rPr>
          <w:spacing w:val="-1"/>
          <w:sz w:val="24"/>
          <w:szCs w:val="24"/>
        </w:rPr>
        <w:t>a</w:t>
      </w:r>
      <w:r>
        <w:rPr>
          <w:sz w:val="24"/>
          <w:szCs w:val="24"/>
        </w:rPr>
        <w:t>me p</w:t>
      </w:r>
      <w:r>
        <w:rPr>
          <w:spacing w:val="-1"/>
          <w:sz w:val="24"/>
          <w:szCs w:val="24"/>
        </w:rPr>
        <w:t>a</w:t>
      </w:r>
      <w:r>
        <w:rPr>
          <w:spacing w:val="1"/>
          <w:sz w:val="24"/>
          <w:szCs w:val="24"/>
        </w:rPr>
        <w:t>r</w:t>
      </w:r>
      <w:r>
        <w:rPr>
          <w:spacing w:val="-1"/>
          <w:sz w:val="24"/>
          <w:szCs w:val="24"/>
        </w:rPr>
        <w:t>ce</w:t>
      </w:r>
      <w:r>
        <w:rPr>
          <w:sz w:val="24"/>
          <w:szCs w:val="24"/>
        </w:rPr>
        <w:t>l as</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s a</w:t>
      </w:r>
      <w:r>
        <w:rPr>
          <w:spacing w:val="-1"/>
          <w:sz w:val="24"/>
          <w:szCs w:val="24"/>
        </w:rPr>
        <w:t xml:space="preserve"> </w:t>
      </w:r>
      <w:r>
        <w:rPr>
          <w:sz w:val="24"/>
          <w:szCs w:val="24"/>
        </w:rPr>
        <w:t>matter</w:t>
      </w:r>
      <w:r>
        <w:rPr>
          <w:spacing w:val="1"/>
          <w:sz w:val="24"/>
          <w:szCs w:val="24"/>
        </w:rPr>
        <w:t xml:space="preserve"> </w:t>
      </w:r>
      <w:r>
        <w:rPr>
          <w:sz w:val="24"/>
          <w:szCs w:val="24"/>
        </w:rPr>
        <w:t xml:space="preserve">of </w:t>
      </w:r>
      <w:r>
        <w:rPr>
          <w:spacing w:val="-1"/>
          <w:sz w:val="24"/>
          <w:szCs w:val="24"/>
        </w:rPr>
        <w:t>r</w:t>
      </w:r>
      <w:r>
        <w:rPr>
          <w:sz w:val="24"/>
          <w:szCs w:val="24"/>
        </w:rPr>
        <w:t>i</w:t>
      </w:r>
      <w:r>
        <w:rPr>
          <w:spacing w:val="-2"/>
          <w:sz w:val="24"/>
          <w:szCs w:val="24"/>
        </w:rPr>
        <w:t>g</w:t>
      </w:r>
      <w:r>
        <w:rPr>
          <w:sz w:val="24"/>
          <w:szCs w:val="24"/>
        </w:rPr>
        <w:t xml:space="preserve">ht, </w:t>
      </w:r>
      <w:r>
        <w:rPr>
          <w:spacing w:val="1"/>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upon the issuan</w:t>
      </w:r>
      <w:r>
        <w:rPr>
          <w:spacing w:val="-1"/>
          <w:sz w:val="24"/>
          <w:szCs w:val="24"/>
        </w:rPr>
        <w:t>c</w:t>
      </w:r>
      <w:r>
        <w:rPr>
          <w:sz w:val="24"/>
          <w:szCs w:val="24"/>
        </w:rPr>
        <w:t>e</w:t>
      </w:r>
      <w:r>
        <w:rPr>
          <w:spacing w:val="-1"/>
          <w:sz w:val="24"/>
          <w:szCs w:val="24"/>
        </w:rPr>
        <w:t xml:space="preserve"> </w:t>
      </w:r>
      <w:r>
        <w:rPr>
          <w:sz w:val="24"/>
          <w:szCs w:val="24"/>
        </w:rPr>
        <w:t>of a</w:t>
      </w:r>
      <w:r>
        <w:rPr>
          <w:spacing w:val="-2"/>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2"/>
          <w:sz w:val="24"/>
          <w:szCs w:val="24"/>
        </w:rPr>
        <w:t>p</w:t>
      </w:r>
      <w:r>
        <w:rPr>
          <w:spacing w:val="-1"/>
          <w:sz w:val="24"/>
          <w:szCs w:val="24"/>
        </w:rPr>
        <w:t>e</w:t>
      </w:r>
      <w:r>
        <w:rPr>
          <w:sz w:val="24"/>
          <w:szCs w:val="24"/>
        </w:rPr>
        <w:t>rmit p</w:t>
      </w:r>
      <w:r>
        <w:rPr>
          <w:spacing w:val="1"/>
          <w:sz w:val="24"/>
          <w:szCs w:val="24"/>
        </w:rPr>
        <w:t>r</w:t>
      </w:r>
      <w:r>
        <w:rPr>
          <w:sz w:val="24"/>
          <w:szCs w:val="24"/>
        </w:rPr>
        <w:t>ovided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 App</w:t>
      </w:r>
      <w:r>
        <w:rPr>
          <w:spacing w:val="-1"/>
          <w:sz w:val="24"/>
          <w:szCs w:val="24"/>
        </w:rPr>
        <w:t>ea</w:t>
      </w:r>
      <w:r>
        <w:rPr>
          <w:sz w:val="24"/>
          <w:szCs w:val="24"/>
        </w:rPr>
        <w:t>ls fin</w:t>
      </w:r>
      <w:r>
        <w:rPr>
          <w:spacing w:val="1"/>
          <w:sz w:val="24"/>
          <w:szCs w:val="24"/>
        </w:rPr>
        <w:t>d</w:t>
      </w:r>
      <w:r>
        <w:rPr>
          <w:sz w:val="24"/>
          <w:szCs w:val="24"/>
        </w:rPr>
        <w:t>s that the</w:t>
      </w:r>
      <w:r>
        <w:rPr>
          <w:spacing w:val="-1"/>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d use</w:t>
      </w:r>
      <w:r>
        <w:rPr>
          <w:spacing w:val="-1"/>
          <w:sz w:val="24"/>
          <w:szCs w:val="24"/>
        </w:rPr>
        <w:t xml:space="preserve"> </w:t>
      </w:r>
      <w:r>
        <w:rPr>
          <w:sz w:val="24"/>
          <w:szCs w:val="24"/>
        </w:rPr>
        <w:t>do</w:t>
      </w:r>
      <w:r>
        <w:rPr>
          <w:spacing w:val="-1"/>
          <w:sz w:val="24"/>
          <w:szCs w:val="24"/>
        </w:rPr>
        <w:t>e</w:t>
      </w:r>
      <w:r>
        <w:rPr>
          <w:sz w:val="24"/>
          <w:szCs w:val="24"/>
        </w:rPr>
        <w:t>s not sub</w:t>
      </w:r>
      <w:r>
        <w:rPr>
          <w:spacing w:val="3"/>
          <w:sz w:val="24"/>
          <w:szCs w:val="24"/>
        </w:rPr>
        <w:t>s</w:t>
      </w:r>
      <w:r>
        <w:rPr>
          <w:sz w:val="24"/>
          <w:szCs w:val="24"/>
        </w:rPr>
        <w:t>tantial</w:t>
      </w:r>
      <w:r>
        <w:rPr>
          <w:spacing w:val="3"/>
          <w:sz w:val="24"/>
          <w:szCs w:val="24"/>
        </w:rPr>
        <w:t>l</w:t>
      </w:r>
      <w:r>
        <w:rPr>
          <w:sz w:val="24"/>
          <w:szCs w:val="24"/>
        </w:rPr>
        <w:t>y</w:t>
      </w:r>
      <w:r>
        <w:rPr>
          <w:spacing w:val="-5"/>
          <w:sz w:val="24"/>
          <w:szCs w:val="24"/>
        </w:rPr>
        <w:t xml:space="preserve"> </w:t>
      </w:r>
      <w:r>
        <w:rPr>
          <w:sz w:val="24"/>
          <w:szCs w:val="24"/>
        </w:rPr>
        <w:t>d</w:t>
      </w:r>
      <w:r>
        <w:rPr>
          <w:spacing w:val="-1"/>
          <w:sz w:val="24"/>
          <w:szCs w:val="24"/>
        </w:rPr>
        <w:t>e</w:t>
      </w:r>
      <w:r>
        <w:rPr>
          <w:sz w:val="24"/>
          <w:szCs w:val="24"/>
        </w:rPr>
        <w:t>r</w:t>
      </w:r>
      <w:r>
        <w:rPr>
          <w:spacing w:val="1"/>
          <w:sz w:val="24"/>
          <w:szCs w:val="24"/>
        </w:rPr>
        <w:t>o</w:t>
      </w:r>
      <w:r>
        <w:rPr>
          <w:sz w:val="24"/>
          <w:szCs w:val="24"/>
        </w:rPr>
        <w:t>g</w:t>
      </w:r>
      <w:r>
        <w:rPr>
          <w:spacing w:val="-1"/>
          <w:sz w:val="24"/>
          <w:szCs w:val="24"/>
        </w:rPr>
        <w:t>a</w:t>
      </w:r>
      <w:r>
        <w:rPr>
          <w:sz w:val="24"/>
          <w:szCs w:val="24"/>
        </w:rPr>
        <w:t xml:space="preserve">te </w:t>
      </w:r>
      <w:r>
        <w:rPr>
          <w:spacing w:val="1"/>
          <w:sz w:val="24"/>
          <w:szCs w:val="24"/>
        </w:rPr>
        <w:t>f</w:t>
      </w:r>
      <w:r>
        <w:rPr>
          <w:sz w:val="24"/>
          <w:szCs w:val="24"/>
        </w:rPr>
        <w:t xml:space="preserve">rom the public </w:t>
      </w:r>
      <w:r>
        <w:rPr>
          <w:spacing w:val="-3"/>
          <w:sz w:val="24"/>
          <w:szCs w:val="24"/>
        </w:rPr>
        <w:t>g</w:t>
      </w:r>
      <w:r>
        <w:rPr>
          <w:sz w:val="24"/>
          <w:szCs w:val="24"/>
        </w:rPr>
        <w:t>ood.</w:t>
      </w:r>
    </w:p>
    <w:p w14:paraId="5E3B592C" w14:textId="77777777" w:rsidR="00FA426F" w:rsidRDefault="00FA426F">
      <w:pPr>
        <w:spacing w:before="16" w:line="260" w:lineRule="exact"/>
        <w:rPr>
          <w:sz w:val="26"/>
          <w:szCs w:val="26"/>
        </w:rPr>
      </w:pPr>
    </w:p>
    <w:p w14:paraId="25D8CCF8" w14:textId="77777777" w:rsidR="00FA426F" w:rsidRDefault="00BA4731">
      <w:pPr>
        <w:ind w:left="1520" w:right="175"/>
        <w:rPr>
          <w:sz w:val="24"/>
          <w:szCs w:val="24"/>
        </w:rPr>
      </w:pPr>
      <w:r>
        <w:rPr>
          <w:sz w:val="24"/>
          <w:szCs w:val="24"/>
        </w:rPr>
        <w:t xml:space="preserve">6.  </w:t>
      </w:r>
      <w:r>
        <w:rPr>
          <w:spacing w:val="34"/>
          <w:sz w:val="24"/>
          <w:szCs w:val="24"/>
        </w:rPr>
        <w:t xml:space="preserve"> </w:t>
      </w:r>
      <w:r>
        <w:rPr>
          <w:sz w:val="24"/>
          <w:szCs w:val="24"/>
          <w:u w:val="single" w:color="000000"/>
        </w:rPr>
        <w:t>Ant</w:t>
      </w:r>
      <w:r>
        <w:rPr>
          <w:spacing w:val="-1"/>
          <w:sz w:val="24"/>
          <w:szCs w:val="24"/>
          <w:u w:val="single" w:color="000000"/>
        </w:rPr>
        <w:t>e</w:t>
      </w:r>
      <w:r>
        <w:rPr>
          <w:sz w:val="24"/>
          <w:szCs w:val="24"/>
          <w:u w:val="single" w:color="000000"/>
        </w:rPr>
        <w:t>nn</w:t>
      </w:r>
      <w:r>
        <w:rPr>
          <w:spacing w:val="-1"/>
          <w:sz w:val="24"/>
          <w:szCs w:val="24"/>
          <w:u w:val="single" w:color="000000"/>
        </w:rPr>
        <w:t>a</w:t>
      </w:r>
      <w:r>
        <w:rPr>
          <w:sz w:val="24"/>
          <w:szCs w:val="24"/>
          <w:u w:val="single" w:color="000000"/>
        </w:rPr>
        <w:t xml:space="preserve">s </w:t>
      </w:r>
      <w:r>
        <w:rPr>
          <w:spacing w:val="-1"/>
          <w:sz w:val="24"/>
          <w:szCs w:val="24"/>
          <w:u w:val="single" w:color="000000"/>
        </w:rPr>
        <w:t>a</w:t>
      </w:r>
      <w:r>
        <w:rPr>
          <w:sz w:val="24"/>
          <w:szCs w:val="24"/>
          <w:u w:val="single" w:color="000000"/>
        </w:rPr>
        <w:t xml:space="preserve">nd </w:t>
      </w:r>
      <w:r>
        <w:rPr>
          <w:spacing w:val="1"/>
          <w:sz w:val="24"/>
          <w:szCs w:val="24"/>
          <w:u w:val="single" w:color="000000"/>
        </w:rPr>
        <w:t>S</w:t>
      </w:r>
      <w:r>
        <w:rPr>
          <w:spacing w:val="-1"/>
          <w:sz w:val="24"/>
          <w:szCs w:val="24"/>
          <w:u w:val="single" w:color="000000"/>
        </w:rPr>
        <w:t>a</w:t>
      </w:r>
      <w:r>
        <w:rPr>
          <w:sz w:val="24"/>
          <w:szCs w:val="24"/>
          <w:u w:val="single" w:color="000000"/>
        </w:rPr>
        <w:t>tell</w:t>
      </w:r>
      <w:r>
        <w:rPr>
          <w:spacing w:val="1"/>
          <w:sz w:val="24"/>
          <w:szCs w:val="24"/>
          <w:u w:val="single" w:color="000000"/>
        </w:rPr>
        <w:t>i</w:t>
      </w:r>
      <w:r>
        <w:rPr>
          <w:spacing w:val="-2"/>
          <w:sz w:val="24"/>
          <w:szCs w:val="24"/>
          <w:u w:val="single" w:color="000000"/>
        </w:rPr>
        <w:t>t</w:t>
      </w:r>
      <w:r>
        <w:rPr>
          <w:sz w:val="24"/>
          <w:szCs w:val="24"/>
          <w:u w:val="single" w:color="000000"/>
        </w:rPr>
        <w:t>e</w:t>
      </w:r>
      <w:r>
        <w:rPr>
          <w:spacing w:val="-1"/>
          <w:sz w:val="24"/>
          <w:szCs w:val="24"/>
          <w:u w:val="single" w:color="000000"/>
        </w:rPr>
        <w:t xml:space="preserve"> </w:t>
      </w:r>
      <w:r>
        <w:rPr>
          <w:sz w:val="24"/>
          <w:szCs w:val="24"/>
          <w:u w:val="single" w:color="000000"/>
        </w:rPr>
        <w:t>Dish Ant</w:t>
      </w:r>
      <w:r>
        <w:rPr>
          <w:spacing w:val="-1"/>
          <w:sz w:val="24"/>
          <w:szCs w:val="24"/>
          <w:u w:val="single" w:color="000000"/>
        </w:rPr>
        <w:t>e</w:t>
      </w:r>
      <w:r>
        <w:rPr>
          <w:sz w:val="24"/>
          <w:szCs w:val="24"/>
          <w:u w:val="single" w:color="000000"/>
        </w:rPr>
        <w:t>nn</w:t>
      </w:r>
      <w:r>
        <w:rPr>
          <w:spacing w:val="-1"/>
          <w:sz w:val="24"/>
          <w:szCs w:val="24"/>
          <w:u w:val="single" w:color="000000"/>
        </w:rPr>
        <w:t>a</w:t>
      </w:r>
      <w:r>
        <w:rPr>
          <w:spacing w:val="1"/>
          <w:sz w:val="24"/>
          <w:szCs w:val="24"/>
          <w:u w:val="single" w:color="000000"/>
        </w:rPr>
        <w:t>s</w:t>
      </w:r>
      <w:r>
        <w:rPr>
          <w:sz w:val="24"/>
          <w:szCs w:val="24"/>
        </w:rPr>
        <w:t>: Anten</w:t>
      </w:r>
      <w:r>
        <w:rPr>
          <w:spacing w:val="2"/>
          <w:sz w:val="24"/>
          <w:szCs w:val="24"/>
        </w:rPr>
        <w:t>n</w:t>
      </w:r>
      <w:r>
        <w:rPr>
          <w:spacing w:val="-1"/>
          <w:sz w:val="24"/>
          <w:szCs w:val="24"/>
        </w:rPr>
        <w:t>a</w:t>
      </w:r>
      <w:r>
        <w:rPr>
          <w:sz w:val="24"/>
          <w:szCs w:val="24"/>
        </w:rPr>
        <w:t xml:space="preserve">s </w:t>
      </w:r>
      <w:r>
        <w:rPr>
          <w:spacing w:val="-1"/>
          <w:sz w:val="24"/>
          <w:szCs w:val="24"/>
        </w:rPr>
        <w:t>a</w:t>
      </w:r>
      <w:r>
        <w:rPr>
          <w:sz w:val="24"/>
          <w:szCs w:val="24"/>
        </w:rPr>
        <w:t>nd s</w:t>
      </w:r>
      <w:r>
        <w:rPr>
          <w:spacing w:val="-1"/>
          <w:sz w:val="24"/>
          <w:szCs w:val="24"/>
        </w:rPr>
        <w:t>a</w:t>
      </w:r>
      <w:r>
        <w:rPr>
          <w:sz w:val="24"/>
          <w:szCs w:val="24"/>
        </w:rPr>
        <w:t>tell</w:t>
      </w:r>
      <w:r>
        <w:rPr>
          <w:spacing w:val="1"/>
          <w:sz w:val="24"/>
          <w:szCs w:val="24"/>
        </w:rPr>
        <w:t>i</w:t>
      </w:r>
      <w:r>
        <w:rPr>
          <w:sz w:val="24"/>
          <w:szCs w:val="24"/>
        </w:rPr>
        <w:t xml:space="preserve">te dish </w:t>
      </w:r>
      <w:r>
        <w:rPr>
          <w:spacing w:val="-1"/>
          <w:sz w:val="24"/>
          <w:szCs w:val="24"/>
        </w:rPr>
        <w:t>a</w:t>
      </w:r>
      <w:r>
        <w:rPr>
          <w:sz w:val="24"/>
          <w:szCs w:val="24"/>
        </w:rPr>
        <w:t>ntenn</w:t>
      </w:r>
      <w:r>
        <w:rPr>
          <w:spacing w:val="-1"/>
          <w:sz w:val="24"/>
          <w:szCs w:val="24"/>
        </w:rPr>
        <w:t>a</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in r</w:t>
      </w:r>
      <w:r>
        <w:rPr>
          <w:spacing w:val="-1"/>
          <w:sz w:val="24"/>
          <w:szCs w:val="24"/>
        </w:rPr>
        <w:t>e</w:t>
      </w:r>
      <w:r>
        <w:rPr>
          <w:sz w:val="24"/>
          <w:szCs w:val="24"/>
        </w:rPr>
        <w:t>sidenti</w:t>
      </w:r>
      <w:r>
        <w:rPr>
          <w:spacing w:val="-1"/>
          <w:sz w:val="24"/>
          <w:szCs w:val="24"/>
        </w:rPr>
        <w:t>a</w:t>
      </w:r>
      <w:r>
        <w:rPr>
          <w:sz w:val="24"/>
          <w:szCs w:val="24"/>
        </w:rPr>
        <w:t xml:space="preserve">l, business, </w:t>
      </w:r>
      <w:r>
        <w:rPr>
          <w:spacing w:val="-1"/>
          <w:sz w:val="24"/>
          <w:szCs w:val="24"/>
        </w:rPr>
        <w:t>a</w:t>
      </w:r>
      <w:r>
        <w:rPr>
          <w:spacing w:val="2"/>
          <w:sz w:val="24"/>
          <w:szCs w:val="24"/>
        </w:rPr>
        <w:t>n</w:t>
      </w:r>
      <w:r>
        <w:rPr>
          <w:sz w:val="24"/>
          <w:szCs w:val="24"/>
        </w:rPr>
        <w:t>d publ</w:t>
      </w:r>
      <w:r>
        <w:rPr>
          <w:spacing w:val="1"/>
          <w:sz w:val="24"/>
          <w:szCs w:val="24"/>
        </w:rPr>
        <w:t>i</w:t>
      </w:r>
      <w:r>
        <w:rPr>
          <w:sz w:val="24"/>
          <w:szCs w:val="24"/>
        </w:rPr>
        <w:t>c</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ts. R</w:t>
      </w:r>
      <w:r>
        <w:rPr>
          <w:spacing w:val="-1"/>
          <w:sz w:val="24"/>
          <w:szCs w:val="24"/>
        </w:rPr>
        <w:t>e</w:t>
      </w:r>
      <w:r>
        <w:rPr>
          <w:spacing w:val="-2"/>
          <w:sz w:val="24"/>
          <w:szCs w:val="24"/>
        </w:rPr>
        <w:t>g</w:t>
      </w:r>
      <w:r>
        <w:rPr>
          <w:sz w:val="24"/>
          <w:szCs w:val="24"/>
        </w:rPr>
        <w:t>ul</w:t>
      </w:r>
      <w:r>
        <w:rPr>
          <w:spacing w:val="2"/>
          <w:sz w:val="24"/>
          <w:szCs w:val="24"/>
        </w:rPr>
        <w:t>a</w:t>
      </w:r>
      <w:r>
        <w:rPr>
          <w:sz w:val="24"/>
          <w:szCs w:val="24"/>
        </w:rPr>
        <w:t xml:space="preserve">r </w:t>
      </w:r>
      <w:r>
        <w:rPr>
          <w:spacing w:val="-2"/>
          <w:sz w:val="24"/>
          <w:szCs w:val="24"/>
        </w:rPr>
        <w:t>a</w:t>
      </w:r>
      <w:r>
        <w:rPr>
          <w:sz w:val="24"/>
          <w:szCs w:val="24"/>
        </w:rPr>
        <w:t>nten</w:t>
      </w:r>
      <w:r>
        <w:rPr>
          <w:spacing w:val="2"/>
          <w:sz w:val="24"/>
          <w:szCs w:val="24"/>
        </w:rPr>
        <w:t>n</w:t>
      </w:r>
      <w:r>
        <w:rPr>
          <w:spacing w:val="-1"/>
          <w:sz w:val="24"/>
          <w:szCs w:val="24"/>
        </w:rPr>
        <w:t>a</w:t>
      </w:r>
      <w:r>
        <w:rPr>
          <w:sz w:val="24"/>
          <w:szCs w:val="24"/>
        </w:rPr>
        <w:t>s shall not</w:t>
      </w:r>
      <w:r>
        <w:rPr>
          <w:spacing w:val="1"/>
          <w:sz w:val="24"/>
          <w:szCs w:val="24"/>
        </w:rPr>
        <w:t xml:space="preserve"> </w:t>
      </w:r>
      <w:r>
        <w:rPr>
          <w:spacing w:val="-1"/>
          <w:sz w:val="24"/>
          <w:szCs w:val="24"/>
        </w:rPr>
        <w:t>e</w:t>
      </w:r>
      <w:r>
        <w:rPr>
          <w:spacing w:val="2"/>
          <w:sz w:val="24"/>
          <w:szCs w:val="24"/>
        </w:rPr>
        <w:t>x</w:t>
      </w:r>
      <w:r>
        <w:rPr>
          <w:spacing w:val="1"/>
          <w:sz w:val="24"/>
          <w:szCs w:val="24"/>
        </w:rPr>
        <w:t>c</w:t>
      </w:r>
      <w:r>
        <w:rPr>
          <w:spacing w:val="-1"/>
          <w:sz w:val="24"/>
          <w:szCs w:val="24"/>
        </w:rPr>
        <w:t>ee</w:t>
      </w:r>
      <w:r>
        <w:rPr>
          <w:sz w:val="24"/>
          <w:szCs w:val="24"/>
        </w:rPr>
        <w:t>d a</w:t>
      </w:r>
      <w:r>
        <w:rPr>
          <w:spacing w:val="-1"/>
          <w:sz w:val="24"/>
          <w:szCs w:val="24"/>
        </w:rPr>
        <w:t xml:space="preserve"> </w:t>
      </w:r>
      <w:r>
        <w:rPr>
          <w:sz w:val="24"/>
          <w:szCs w:val="24"/>
        </w:rPr>
        <w:t>h</w:t>
      </w:r>
      <w:r>
        <w:rPr>
          <w:spacing w:val="-1"/>
          <w:sz w:val="24"/>
          <w:szCs w:val="24"/>
        </w:rPr>
        <w:t>e</w:t>
      </w:r>
      <w:r>
        <w:rPr>
          <w:spacing w:val="3"/>
          <w:sz w:val="24"/>
          <w:szCs w:val="24"/>
        </w:rPr>
        <w:t>i</w:t>
      </w:r>
      <w:r>
        <w:rPr>
          <w:spacing w:val="-2"/>
          <w:sz w:val="24"/>
          <w:szCs w:val="24"/>
        </w:rPr>
        <w:t>g</w:t>
      </w:r>
      <w:r>
        <w:rPr>
          <w:sz w:val="24"/>
          <w:szCs w:val="24"/>
        </w:rPr>
        <w:t xml:space="preserve">ht of 45 </w:t>
      </w:r>
      <w:r>
        <w:rPr>
          <w:spacing w:val="1"/>
          <w:sz w:val="24"/>
          <w:szCs w:val="24"/>
        </w:rPr>
        <w:t>f</w:t>
      </w:r>
      <w:r>
        <w:rPr>
          <w:spacing w:val="-1"/>
          <w:sz w:val="24"/>
          <w:szCs w:val="24"/>
        </w:rPr>
        <w:t>ee</w:t>
      </w:r>
      <w:r>
        <w:rPr>
          <w:sz w:val="24"/>
          <w:szCs w:val="24"/>
        </w:rPr>
        <w:t>t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g</w:t>
      </w:r>
      <w:r>
        <w:rPr>
          <w:sz w:val="24"/>
          <w:szCs w:val="24"/>
        </w:rPr>
        <w:t>roun</w:t>
      </w:r>
      <w:r>
        <w:rPr>
          <w:spacing w:val="-1"/>
          <w:sz w:val="24"/>
          <w:szCs w:val="24"/>
        </w:rPr>
        <w:t>d</w:t>
      </w:r>
      <w:r>
        <w:rPr>
          <w:sz w:val="24"/>
          <w:szCs w:val="24"/>
        </w:rPr>
        <w:t xml:space="preserve">. </w:t>
      </w:r>
      <w:r>
        <w:rPr>
          <w:spacing w:val="1"/>
          <w:sz w:val="24"/>
          <w:szCs w:val="24"/>
        </w:rPr>
        <w:t>S</w:t>
      </w:r>
      <w:r>
        <w:rPr>
          <w:spacing w:val="-1"/>
          <w:sz w:val="24"/>
          <w:szCs w:val="24"/>
        </w:rPr>
        <w:t>a</w:t>
      </w:r>
      <w:r>
        <w:rPr>
          <w:sz w:val="24"/>
          <w:szCs w:val="24"/>
        </w:rPr>
        <w:t>tell</w:t>
      </w:r>
      <w:r>
        <w:rPr>
          <w:spacing w:val="1"/>
          <w:sz w:val="24"/>
          <w:szCs w:val="24"/>
        </w:rPr>
        <w:t>i</w:t>
      </w:r>
      <w:r>
        <w:rPr>
          <w:sz w:val="24"/>
          <w:szCs w:val="24"/>
        </w:rPr>
        <w:t xml:space="preserve">te dish </w:t>
      </w:r>
      <w:r>
        <w:rPr>
          <w:spacing w:val="-1"/>
          <w:sz w:val="24"/>
          <w:szCs w:val="24"/>
        </w:rPr>
        <w:t>a</w:t>
      </w:r>
      <w:r>
        <w:rPr>
          <w:sz w:val="24"/>
          <w:szCs w:val="24"/>
        </w:rPr>
        <w:t>ntenn</w:t>
      </w:r>
      <w:r>
        <w:rPr>
          <w:spacing w:val="-1"/>
          <w:sz w:val="24"/>
          <w:szCs w:val="24"/>
        </w:rPr>
        <w:t>a</w:t>
      </w:r>
      <w:r>
        <w:rPr>
          <w:sz w:val="24"/>
          <w:szCs w:val="24"/>
        </w:rPr>
        <w:t>s shall be g</w:t>
      </w:r>
      <w:r>
        <w:rPr>
          <w:spacing w:val="-1"/>
          <w:sz w:val="24"/>
          <w:szCs w:val="24"/>
        </w:rPr>
        <w:t>r</w:t>
      </w:r>
      <w:r>
        <w:rPr>
          <w:sz w:val="24"/>
          <w:szCs w:val="24"/>
        </w:rPr>
        <w:t>oun</w:t>
      </w:r>
      <w:r>
        <w:rPr>
          <w:spacing w:val="1"/>
          <w:sz w:val="24"/>
          <w:szCs w:val="24"/>
        </w:rPr>
        <w:t>d</w:t>
      </w:r>
      <w:r>
        <w:rPr>
          <w:spacing w:val="-1"/>
          <w:sz w:val="24"/>
          <w:szCs w:val="24"/>
        </w:rPr>
        <w:t>-</w:t>
      </w:r>
      <w:r>
        <w:rPr>
          <w:sz w:val="24"/>
          <w:szCs w:val="24"/>
        </w:rPr>
        <w:t>moun</w:t>
      </w:r>
      <w:r>
        <w:rPr>
          <w:spacing w:val="1"/>
          <w:sz w:val="24"/>
          <w:szCs w:val="24"/>
        </w:rPr>
        <w:t>t</w:t>
      </w:r>
      <w:r>
        <w:rPr>
          <w:spacing w:val="-1"/>
          <w:sz w:val="24"/>
          <w:szCs w:val="24"/>
        </w:rPr>
        <w:t>e</w:t>
      </w:r>
      <w:r>
        <w:rPr>
          <w:sz w:val="24"/>
          <w:szCs w:val="24"/>
        </w:rPr>
        <w:t xml:space="preserve">d </w:t>
      </w:r>
      <w:r>
        <w:rPr>
          <w:spacing w:val="2"/>
          <w:sz w:val="24"/>
          <w:szCs w:val="24"/>
        </w:rPr>
        <w:t>o</w:t>
      </w:r>
      <w:r>
        <w:rPr>
          <w:sz w:val="24"/>
          <w:szCs w:val="24"/>
        </w:rPr>
        <w:t>n</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nd must comp</w:t>
      </w:r>
      <w:r>
        <w:rPr>
          <w:spacing w:val="5"/>
          <w:sz w:val="24"/>
          <w:szCs w:val="24"/>
        </w:rPr>
        <w:t>l</w:t>
      </w:r>
      <w:r>
        <w:rPr>
          <w:sz w:val="24"/>
          <w:szCs w:val="24"/>
        </w:rPr>
        <w:t xml:space="preserve">y with </w:t>
      </w:r>
      <w:r>
        <w:rPr>
          <w:spacing w:val="1"/>
          <w:sz w:val="24"/>
          <w:szCs w:val="24"/>
        </w:rPr>
        <w:t>t</w:t>
      </w:r>
      <w:r>
        <w:rPr>
          <w:sz w:val="24"/>
          <w:szCs w:val="24"/>
        </w:rPr>
        <w:t>he</w:t>
      </w:r>
      <w:r>
        <w:rPr>
          <w:spacing w:val="-1"/>
          <w:sz w:val="24"/>
          <w:szCs w:val="24"/>
        </w:rPr>
        <w:t xml:space="preserve"> </w:t>
      </w:r>
      <w:r>
        <w:rPr>
          <w:sz w:val="24"/>
          <w:szCs w:val="24"/>
        </w:rPr>
        <w:t>di</w:t>
      </w:r>
      <w:r>
        <w:rPr>
          <w:spacing w:val="1"/>
          <w:sz w:val="24"/>
          <w:szCs w:val="24"/>
        </w:rPr>
        <w:t>m</w:t>
      </w:r>
      <w:r>
        <w:rPr>
          <w:spacing w:val="-1"/>
          <w:sz w:val="24"/>
          <w:szCs w:val="24"/>
        </w:rPr>
        <w:t>e</w:t>
      </w:r>
      <w:r>
        <w:rPr>
          <w:sz w:val="24"/>
          <w:szCs w:val="24"/>
        </w:rPr>
        <w:t>nsion</w:t>
      </w:r>
      <w:r>
        <w:rPr>
          <w:spacing w:val="-1"/>
          <w:sz w:val="24"/>
          <w:szCs w:val="24"/>
        </w:rPr>
        <w:t>a</w:t>
      </w:r>
      <w:r>
        <w:rPr>
          <w:sz w:val="24"/>
          <w:szCs w:val="24"/>
        </w:rPr>
        <w:t>l r</w:t>
      </w:r>
      <w:r>
        <w:rPr>
          <w:spacing w:val="1"/>
          <w:sz w:val="24"/>
          <w:szCs w:val="24"/>
        </w:rPr>
        <w:t>e</w:t>
      </w:r>
      <w:r>
        <w:rPr>
          <w:sz w:val="24"/>
          <w:szCs w:val="24"/>
        </w:rPr>
        <w:t>gulations of 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wh</w:t>
      </w:r>
      <w:r>
        <w:rPr>
          <w:spacing w:val="-1"/>
          <w:sz w:val="24"/>
          <w:szCs w:val="24"/>
        </w:rPr>
        <w:t>e</w:t>
      </w:r>
      <w:r>
        <w:rPr>
          <w:sz w:val="24"/>
          <w:szCs w:val="24"/>
        </w:rPr>
        <w:t>re</w:t>
      </w:r>
      <w:r>
        <w:rPr>
          <w:spacing w:val="-2"/>
          <w:sz w:val="24"/>
          <w:szCs w:val="24"/>
        </w:rPr>
        <w:t xml:space="preserve"> </w:t>
      </w:r>
      <w:r>
        <w:rPr>
          <w:sz w:val="24"/>
          <w:szCs w:val="24"/>
        </w:rPr>
        <w:t>lo</w:t>
      </w:r>
      <w:r>
        <w:rPr>
          <w:spacing w:val="2"/>
          <w:sz w:val="24"/>
          <w:szCs w:val="24"/>
        </w:rPr>
        <w:t>c</w:t>
      </w:r>
      <w:r>
        <w:rPr>
          <w:spacing w:val="-1"/>
          <w:sz w:val="24"/>
          <w:szCs w:val="24"/>
        </w:rPr>
        <w:t>a</w:t>
      </w:r>
      <w:r>
        <w:rPr>
          <w:sz w:val="24"/>
          <w:szCs w:val="24"/>
        </w:rPr>
        <w:t xml:space="preserve">ted </w:t>
      </w:r>
      <w:r>
        <w:rPr>
          <w:spacing w:val="-1"/>
          <w:sz w:val="24"/>
          <w:szCs w:val="24"/>
        </w:rPr>
        <w:t>a</w:t>
      </w:r>
      <w:r>
        <w:rPr>
          <w:sz w:val="24"/>
          <w:szCs w:val="24"/>
        </w:rPr>
        <w:t>nd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 s</w:t>
      </w:r>
      <w:r>
        <w:rPr>
          <w:spacing w:val="-1"/>
          <w:sz w:val="24"/>
          <w:szCs w:val="24"/>
        </w:rPr>
        <w:t>c</w:t>
      </w:r>
      <w:r>
        <w:rPr>
          <w:sz w:val="24"/>
          <w:szCs w:val="24"/>
        </w:rPr>
        <w:t>r</w:t>
      </w:r>
      <w:r>
        <w:rPr>
          <w:spacing w:val="-2"/>
          <w:sz w:val="24"/>
          <w:szCs w:val="24"/>
        </w:rPr>
        <w:t>e</w:t>
      </w:r>
      <w:r>
        <w:rPr>
          <w:spacing w:val="-1"/>
          <w:sz w:val="24"/>
          <w:szCs w:val="24"/>
        </w:rPr>
        <w:t>e</w:t>
      </w:r>
      <w:r>
        <w:rPr>
          <w:spacing w:val="2"/>
          <w:sz w:val="24"/>
          <w:szCs w:val="24"/>
        </w:rPr>
        <w:t>n</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w:t>
      </w:r>
      <w:r>
        <w:rPr>
          <w:spacing w:val="-1"/>
          <w:sz w:val="24"/>
          <w:szCs w:val="24"/>
        </w:rPr>
        <w:t>e</w:t>
      </w:r>
      <w:r>
        <w:rPr>
          <w:sz w:val="24"/>
          <w:szCs w:val="24"/>
        </w:rPr>
        <w:t xml:space="preserve">ir </w:t>
      </w:r>
      <w:r>
        <w:rPr>
          <w:spacing w:val="2"/>
          <w:sz w:val="24"/>
          <w:szCs w:val="24"/>
        </w:rPr>
        <w:t>b</w:t>
      </w:r>
      <w:r>
        <w:rPr>
          <w:spacing w:val="-1"/>
          <w:sz w:val="24"/>
          <w:szCs w:val="24"/>
        </w:rPr>
        <w:t>a</w:t>
      </w:r>
      <w:r>
        <w:rPr>
          <w:sz w:val="24"/>
          <w:szCs w:val="24"/>
        </w:rPr>
        <w:t>se</w:t>
      </w:r>
      <w:r>
        <w:rPr>
          <w:spacing w:val="-1"/>
          <w:sz w:val="24"/>
          <w:szCs w:val="24"/>
        </w:rPr>
        <w:t xml:space="preserve"> </w:t>
      </w:r>
      <w:r>
        <w:rPr>
          <w:sz w:val="24"/>
          <w:szCs w:val="24"/>
        </w:rPr>
        <w:t>up</w:t>
      </w:r>
      <w:r>
        <w:rPr>
          <w:spacing w:val="2"/>
          <w:sz w:val="24"/>
          <w:szCs w:val="24"/>
        </w:rPr>
        <w:t xml:space="preserve"> </w:t>
      </w:r>
      <w:r>
        <w:rPr>
          <w:sz w:val="24"/>
          <w:szCs w:val="24"/>
        </w:rPr>
        <w:t>to a h</w:t>
      </w:r>
      <w:r>
        <w:rPr>
          <w:spacing w:val="-1"/>
          <w:sz w:val="24"/>
          <w:szCs w:val="24"/>
        </w:rPr>
        <w:t>e</w:t>
      </w:r>
      <w:r>
        <w:rPr>
          <w:sz w:val="24"/>
          <w:szCs w:val="24"/>
        </w:rPr>
        <w:t>i</w:t>
      </w:r>
      <w:r>
        <w:rPr>
          <w:spacing w:val="-2"/>
          <w:sz w:val="24"/>
          <w:szCs w:val="24"/>
        </w:rPr>
        <w:t>g</w:t>
      </w:r>
      <w:r>
        <w:rPr>
          <w:sz w:val="24"/>
          <w:szCs w:val="24"/>
        </w:rPr>
        <w:t>ht of</w:t>
      </w:r>
      <w:r>
        <w:rPr>
          <w:spacing w:val="2"/>
          <w:sz w:val="24"/>
          <w:szCs w:val="24"/>
        </w:rPr>
        <w:t xml:space="preserve"> </w:t>
      </w:r>
      <w:r>
        <w:rPr>
          <w:spacing w:val="-1"/>
          <w:sz w:val="24"/>
          <w:szCs w:val="24"/>
        </w:rPr>
        <w:t>e</w:t>
      </w:r>
      <w:r>
        <w:rPr>
          <w:spacing w:val="3"/>
          <w:sz w:val="24"/>
          <w:szCs w:val="24"/>
        </w:rPr>
        <w:t>i</w:t>
      </w:r>
      <w:r>
        <w:rPr>
          <w:spacing w:val="-2"/>
          <w:sz w:val="24"/>
          <w:szCs w:val="24"/>
        </w:rPr>
        <w:t>g</w:t>
      </w:r>
      <w:r>
        <w:rPr>
          <w:sz w:val="24"/>
          <w:szCs w:val="24"/>
        </w:rPr>
        <w:t>ht (8)</w:t>
      </w:r>
      <w:r>
        <w:rPr>
          <w:spacing w:val="-1"/>
          <w:sz w:val="24"/>
          <w:szCs w:val="24"/>
        </w:rPr>
        <w:t xml:space="preserve"> </w:t>
      </w:r>
      <w:r>
        <w:rPr>
          <w:spacing w:val="1"/>
          <w:sz w:val="24"/>
          <w:szCs w:val="24"/>
        </w:rPr>
        <w:t>fe</w:t>
      </w:r>
      <w:r>
        <w:rPr>
          <w:spacing w:val="-1"/>
          <w:sz w:val="24"/>
          <w:szCs w:val="24"/>
        </w:rPr>
        <w:t>e</w:t>
      </w:r>
      <w:r>
        <w:rPr>
          <w:sz w:val="24"/>
          <w:szCs w:val="24"/>
        </w:rPr>
        <w:t xml:space="preserve">t </w:t>
      </w:r>
      <w:r>
        <w:rPr>
          <w:spacing w:val="3"/>
          <w:sz w:val="24"/>
          <w:szCs w:val="24"/>
        </w:rPr>
        <w:t>b</w:t>
      </w:r>
      <w:r>
        <w:rPr>
          <w:sz w:val="24"/>
          <w:szCs w:val="24"/>
        </w:rPr>
        <w:t>y</w:t>
      </w:r>
      <w:r>
        <w:rPr>
          <w:spacing w:val="-5"/>
          <w:sz w:val="24"/>
          <w:szCs w:val="24"/>
        </w:rPr>
        <w:t xml:space="preserve"> </w:t>
      </w:r>
      <w:r>
        <w:rPr>
          <w:spacing w:val="1"/>
          <w:sz w:val="24"/>
          <w:szCs w:val="24"/>
        </w:rPr>
        <w:t>f</w:t>
      </w:r>
      <w:r>
        <w:rPr>
          <w:spacing w:val="-1"/>
          <w:sz w:val="24"/>
          <w:szCs w:val="24"/>
        </w:rPr>
        <w:t>e</w:t>
      </w:r>
      <w:r>
        <w:rPr>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or</w:t>
      </w:r>
      <w:r>
        <w:rPr>
          <w:spacing w:val="4"/>
          <w:sz w:val="24"/>
          <w:szCs w:val="24"/>
        </w:rPr>
        <w:t xml:space="preserve"> </w:t>
      </w:r>
      <w:r>
        <w:rPr>
          <w:sz w:val="24"/>
          <w:szCs w:val="24"/>
        </w:rPr>
        <w:t>p</w:t>
      </w:r>
      <w:r>
        <w:rPr>
          <w:spacing w:val="3"/>
          <w:sz w:val="24"/>
          <w:szCs w:val="24"/>
        </w:rPr>
        <w:t>l</w:t>
      </w:r>
      <w:r>
        <w:rPr>
          <w:spacing w:val="-1"/>
          <w:sz w:val="24"/>
          <w:szCs w:val="24"/>
        </w:rPr>
        <w:t>a</w:t>
      </w:r>
      <w:r>
        <w:rPr>
          <w:sz w:val="24"/>
          <w:szCs w:val="24"/>
        </w:rPr>
        <w:t>nt mat</w:t>
      </w:r>
      <w:r>
        <w:rPr>
          <w:spacing w:val="-1"/>
          <w:sz w:val="24"/>
          <w:szCs w:val="24"/>
        </w:rPr>
        <w:t>e</w:t>
      </w:r>
      <w:r>
        <w:rPr>
          <w:sz w:val="24"/>
          <w:szCs w:val="24"/>
        </w:rPr>
        <w:t>ri</w:t>
      </w:r>
      <w:r>
        <w:rPr>
          <w:spacing w:val="-1"/>
          <w:sz w:val="24"/>
          <w:szCs w:val="24"/>
        </w:rPr>
        <w:t>a</w:t>
      </w:r>
      <w:r>
        <w:rPr>
          <w:sz w:val="24"/>
          <w:szCs w:val="24"/>
        </w:rPr>
        <w:t xml:space="preserve">ls. </w:t>
      </w:r>
      <w:r>
        <w:rPr>
          <w:spacing w:val="3"/>
          <w:sz w:val="24"/>
          <w:szCs w:val="24"/>
        </w:rPr>
        <w:t xml:space="preserve"> </w:t>
      </w:r>
      <w:r>
        <w:rPr>
          <w:spacing w:val="-3"/>
          <w:sz w:val="24"/>
          <w:szCs w:val="24"/>
        </w:rPr>
        <w:t>I</w:t>
      </w:r>
      <w:r>
        <w:rPr>
          <w:sz w:val="24"/>
          <w:szCs w:val="24"/>
        </w:rPr>
        <w:t xml:space="preserve">n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
          <w:sz w:val="24"/>
          <w:szCs w:val="24"/>
        </w:rPr>
        <w:t xml:space="preserve"> </w:t>
      </w:r>
      <w:r>
        <w:rPr>
          <w:spacing w:val="-1"/>
          <w:sz w:val="24"/>
          <w:szCs w:val="24"/>
        </w:rPr>
        <w:t>ac</w:t>
      </w:r>
      <w:r>
        <w:rPr>
          <w:spacing w:val="1"/>
          <w:sz w:val="24"/>
          <w:szCs w:val="24"/>
        </w:rPr>
        <w:t>c</w:t>
      </w:r>
      <w:r>
        <w:rPr>
          <w:spacing w:val="-1"/>
          <w:sz w:val="24"/>
          <w:szCs w:val="24"/>
        </w:rPr>
        <w:t>e</w:t>
      </w:r>
      <w:r>
        <w:rPr>
          <w:spacing w:val="2"/>
          <w:sz w:val="24"/>
          <w:szCs w:val="24"/>
        </w:rPr>
        <w:t>s</w:t>
      </w:r>
      <w:r>
        <w:rPr>
          <w:sz w:val="24"/>
          <w:szCs w:val="24"/>
        </w:rPr>
        <w:t>sib</w:t>
      </w:r>
      <w:r>
        <w:rPr>
          <w:spacing w:val="1"/>
          <w:sz w:val="24"/>
          <w:szCs w:val="24"/>
        </w:rPr>
        <w:t>l</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pacing w:val="-1"/>
          <w:sz w:val="24"/>
          <w:szCs w:val="24"/>
        </w:rPr>
        <w:t>c</w:t>
      </w:r>
      <w:r>
        <w:rPr>
          <w:sz w:val="24"/>
          <w:szCs w:val="24"/>
        </w:rPr>
        <w:t>, s</w:t>
      </w:r>
      <w:r>
        <w:rPr>
          <w:spacing w:val="-1"/>
          <w:sz w:val="24"/>
          <w:szCs w:val="24"/>
        </w:rPr>
        <w:t>ec</w:t>
      </w:r>
      <w:r>
        <w:rPr>
          <w:sz w:val="24"/>
          <w:szCs w:val="24"/>
        </w:rPr>
        <w:t>ur</w:t>
      </w:r>
      <w:r>
        <w:rPr>
          <w:spacing w:val="2"/>
          <w:sz w:val="24"/>
          <w:szCs w:val="24"/>
        </w:rPr>
        <w:t>i</w:t>
      </w:r>
      <w:r>
        <w:rPr>
          <w:spacing w:val="3"/>
          <w:sz w:val="24"/>
          <w:szCs w:val="24"/>
        </w:rPr>
        <w:t>t</w:t>
      </w:r>
      <w:r>
        <w:rPr>
          <w:sz w:val="24"/>
          <w:szCs w:val="24"/>
        </w:rPr>
        <w:t>y</w:t>
      </w:r>
      <w:r>
        <w:rPr>
          <w:spacing w:val="-5"/>
          <w:sz w:val="24"/>
          <w:szCs w:val="24"/>
        </w:rPr>
        <w:t xml:space="preserve"> </w:t>
      </w:r>
      <w:r>
        <w:rPr>
          <w:sz w:val="24"/>
          <w:szCs w:val="24"/>
        </w:rPr>
        <w:t>f</w:t>
      </w:r>
      <w:r>
        <w:rPr>
          <w:spacing w:val="-2"/>
          <w:sz w:val="24"/>
          <w:szCs w:val="24"/>
        </w:rPr>
        <w:t>e</w:t>
      </w:r>
      <w:r>
        <w:rPr>
          <w:spacing w:val="2"/>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lso be provid</w:t>
      </w:r>
      <w:r>
        <w:rPr>
          <w:spacing w:val="-1"/>
          <w:sz w:val="24"/>
          <w:szCs w:val="24"/>
        </w:rPr>
        <w:t>e</w:t>
      </w:r>
      <w:r>
        <w:rPr>
          <w:sz w:val="24"/>
          <w:szCs w:val="24"/>
        </w:rPr>
        <w:t>d.</w:t>
      </w:r>
    </w:p>
    <w:p w14:paraId="093C13B9" w14:textId="77777777" w:rsidR="00FA426F" w:rsidRDefault="00FA426F">
      <w:pPr>
        <w:spacing w:before="16" w:line="260" w:lineRule="exact"/>
        <w:rPr>
          <w:sz w:val="26"/>
          <w:szCs w:val="26"/>
        </w:rPr>
      </w:pPr>
    </w:p>
    <w:p w14:paraId="60CD5A93" w14:textId="77777777" w:rsidR="00FA426F" w:rsidRDefault="00BA4731">
      <w:pPr>
        <w:ind w:left="1520" w:right="162"/>
        <w:rPr>
          <w:sz w:val="24"/>
          <w:szCs w:val="24"/>
        </w:rPr>
      </w:pPr>
      <w:r>
        <w:rPr>
          <w:sz w:val="24"/>
          <w:szCs w:val="24"/>
        </w:rPr>
        <w:t xml:space="preserve">7.  </w:t>
      </w:r>
      <w:r>
        <w:rPr>
          <w:spacing w:val="34"/>
          <w:sz w:val="24"/>
          <w:szCs w:val="24"/>
        </w:rPr>
        <w:t xml:space="preserve"> </w:t>
      </w:r>
      <w:r>
        <w:rPr>
          <w:sz w:val="24"/>
          <w:szCs w:val="24"/>
          <w:u w:val="single" w:color="000000"/>
        </w:rPr>
        <w:t>A</w:t>
      </w:r>
      <w:r>
        <w:rPr>
          <w:spacing w:val="-1"/>
          <w:sz w:val="24"/>
          <w:szCs w:val="24"/>
          <w:u w:val="single" w:color="000000"/>
        </w:rPr>
        <w:t>cce</w:t>
      </w:r>
      <w:r>
        <w:rPr>
          <w:sz w:val="24"/>
          <w:szCs w:val="24"/>
          <w:u w:val="single" w:color="000000"/>
        </w:rPr>
        <w:t>sso</w:t>
      </w:r>
      <w:r>
        <w:rPr>
          <w:spacing w:val="2"/>
          <w:sz w:val="24"/>
          <w:szCs w:val="24"/>
          <w:u w:val="single" w:color="000000"/>
        </w:rPr>
        <w:t>r</w:t>
      </w:r>
      <w:r>
        <w:rPr>
          <w:sz w:val="24"/>
          <w:szCs w:val="24"/>
          <w:u w:val="single" w:color="000000"/>
        </w:rPr>
        <w:t>y</w:t>
      </w:r>
      <w:r>
        <w:rPr>
          <w:spacing w:val="-5"/>
          <w:sz w:val="24"/>
          <w:szCs w:val="24"/>
          <w:u w:val="single" w:color="000000"/>
        </w:rPr>
        <w:t xml:space="preserve"> </w:t>
      </w:r>
      <w:r>
        <w:rPr>
          <w:sz w:val="24"/>
          <w:szCs w:val="24"/>
          <w:u w:val="single" w:color="000000"/>
        </w:rPr>
        <w:t>Outdoor</w:t>
      </w:r>
      <w:r>
        <w:rPr>
          <w:spacing w:val="-1"/>
          <w:sz w:val="24"/>
          <w:szCs w:val="24"/>
          <w:u w:val="single" w:color="000000"/>
        </w:rPr>
        <w:t xml:space="preserve"> </w:t>
      </w:r>
      <w:r>
        <w:rPr>
          <w:spacing w:val="3"/>
          <w:sz w:val="24"/>
          <w:szCs w:val="24"/>
          <w:u w:val="single" w:color="000000"/>
        </w:rPr>
        <w:t>S</w:t>
      </w:r>
      <w:r>
        <w:rPr>
          <w:sz w:val="24"/>
          <w:szCs w:val="24"/>
          <w:u w:val="single" w:color="000000"/>
        </w:rPr>
        <w:t>tor</w:t>
      </w:r>
      <w:r>
        <w:rPr>
          <w:spacing w:val="-1"/>
          <w:sz w:val="24"/>
          <w:szCs w:val="24"/>
          <w:u w:val="single" w:color="000000"/>
        </w:rPr>
        <w:t>a</w:t>
      </w:r>
      <w:r>
        <w:rPr>
          <w:sz w:val="24"/>
          <w:szCs w:val="24"/>
          <w:u w:val="single" w:color="000000"/>
        </w:rPr>
        <w:t>ge</w:t>
      </w:r>
      <w:r>
        <w:rPr>
          <w:spacing w:val="-1"/>
          <w:sz w:val="24"/>
          <w:szCs w:val="24"/>
          <w:u w:val="single" w:color="000000"/>
        </w:rPr>
        <w:t xml:space="preserve"> a</w:t>
      </w:r>
      <w:r>
        <w:rPr>
          <w:sz w:val="24"/>
          <w:szCs w:val="24"/>
          <w:u w:val="single" w:color="000000"/>
        </w:rPr>
        <w:t>nd Displ</w:t>
      </w:r>
      <w:r>
        <w:rPr>
          <w:spacing w:val="4"/>
          <w:sz w:val="24"/>
          <w:szCs w:val="24"/>
          <w:u w:val="single" w:color="000000"/>
        </w:rPr>
        <w:t>a</w:t>
      </w:r>
      <w:r>
        <w:rPr>
          <w:spacing w:val="-3"/>
          <w:sz w:val="24"/>
          <w:szCs w:val="24"/>
          <w:u w:val="single" w:color="000000"/>
        </w:rPr>
        <w:t>y</w:t>
      </w:r>
      <w:r>
        <w:rPr>
          <w:sz w:val="24"/>
          <w:szCs w:val="24"/>
        </w:rPr>
        <w:t>: Out</w:t>
      </w:r>
      <w:r>
        <w:rPr>
          <w:spacing w:val="3"/>
          <w:sz w:val="24"/>
          <w:szCs w:val="24"/>
        </w:rPr>
        <w:t>d</w:t>
      </w:r>
      <w:r>
        <w:rPr>
          <w:sz w:val="24"/>
          <w:szCs w:val="24"/>
        </w:rPr>
        <w:t>oor sto</w:t>
      </w:r>
      <w:r>
        <w:rPr>
          <w:spacing w:val="-1"/>
          <w:sz w:val="24"/>
          <w:szCs w:val="24"/>
        </w:rPr>
        <w:t>r</w:t>
      </w:r>
      <w:r>
        <w:rPr>
          <w:spacing w:val="1"/>
          <w:sz w:val="24"/>
          <w:szCs w:val="24"/>
        </w:rPr>
        <w:t>a</w:t>
      </w:r>
      <w:r>
        <w:rPr>
          <w:spacing w:val="-2"/>
          <w:sz w:val="24"/>
          <w:szCs w:val="24"/>
        </w:rPr>
        <w:t>g</w:t>
      </w:r>
      <w:r>
        <w:rPr>
          <w:sz w:val="24"/>
          <w:szCs w:val="24"/>
        </w:rPr>
        <w:t>e</w:t>
      </w:r>
      <w:r>
        <w:rPr>
          <w:spacing w:val="-1"/>
          <w:sz w:val="24"/>
          <w:szCs w:val="24"/>
        </w:rPr>
        <w:t xml:space="preserve"> a</w:t>
      </w:r>
      <w:r>
        <w:rPr>
          <w:spacing w:val="2"/>
          <w:sz w:val="24"/>
          <w:szCs w:val="24"/>
        </w:rPr>
        <w:t>n</w:t>
      </w:r>
      <w:r>
        <w:rPr>
          <w:sz w:val="24"/>
          <w:szCs w:val="24"/>
        </w:rPr>
        <w:t>d displ</w:t>
      </w:r>
      <w:r>
        <w:rPr>
          <w:spacing w:val="2"/>
          <w:sz w:val="24"/>
          <w:szCs w:val="24"/>
        </w:rPr>
        <w:t>a</w:t>
      </w:r>
      <w:r>
        <w:rPr>
          <w:sz w:val="24"/>
          <w:szCs w:val="24"/>
        </w:rPr>
        <w:t xml:space="preserve">y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to a busin</w:t>
      </w:r>
      <w:r>
        <w:rPr>
          <w:spacing w:val="-1"/>
          <w:sz w:val="24"/>
          <w:szCs w:val="24"/>
        </w:rPr>
        <w:t>e</w:t>
      </w:r>
      <w:r>
        <w:rPr>
          <w:sz w:val="24"/>
          <w:szCs w:val="24"/>
        </w:rPr>
        <w:t xml:space="preserve">ss </w:t>
      </w:r>
      <w:r>
        <w:rPr>
          <w:spacing w:val="3"/>
          <w:sz w:val="24"/>
          <w:szCs w:val="24"/>
        </w:rPr>
        <w:t>u</w:t>
      </w:r>
      <w:r>
        <w:rPr>
          <w:sz w:val="24"/>
          <w:szCs w:val="24"/>
        </w:rPr>
        <w:t>se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 xml:space="preserve">t </w:t>
      </w:r>
      <w:r>
        <w:rPr>
          <w:spacing w:val="1"/>
          <w:sz w:val="24"/>
          <w:szCs w:val="24"/>
        </w:rPr>
        <w:t>t</w:t>
      </w:r>
      <w:r>
        <w:rPr>
          <w:sz w:val="24"/>
          <w:szCs w:val="24"/>
        </w:rPr>
        <w:t>o a</w:t>
      </w:r>
      <w:r>
        <w:rPr>
          <w:spacing w:val="-1"/>
          <w:sz w:val="24"/>
          <w:szCs w:val="24"/>
        </w:rPr>
        <w:t xml:space="preserve"> </w:t>
      </w:r>
      <w:r>
        <w:rPr>
          <w:sz w:val="24"/>
          <w:szCs w:val="24"/>
        </w:rPr>
        <w:t>r</w:t>
      </w:r>
      <w:r>
        <w:rPr>
          <w:spacing w:val="-2"/>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r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 sh</w:t>
      </w:r>
      <w:r>
        <w:rPr>
          <w:spacing w:val="-1"/>
          <w:sz w:val="24"/>
          <w:szCs w:val="24"/>
        </w:rPr>
        <w:t>a</w:t>
      </w:r>
      <w:r>
        <w:rPr>
          <w:sz w:val="24"/>
          <w:szCs w:val="24"/>
        </w:rPr>
        <w:t>ll not be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with</w:t>
      </w:r>
      <w:r>
        <w:rPr>
          <w:spacing w:val="1"/>
          <w:sz w:val="24"/>
          <w:szCs w:val="24"/>
        </w:rPr>
        <w:t>i</w:t>
      </w:r>
      <w:r>
        <w:rPr>
          <w:sz w:val="24"/>
          <w:szCs w:val="24"/>
        </w:rPr>
        <w:t xml:space="preserve">n 15 </w:t>
      </w:r>
      <w:r>
        <w:rPr>
          <w:spacing w:val="-1"/>
          <w:sz w:val="24"/>
          <w:szCs w:val="24"/>
        </w:rPr>
        <w:t>fee</w:t>
      </w:r>
      <w:r>
        <w:rPr>
          <w:sz w:val="24"/>
          <w:szCs w:val="24"/>
        </w:rPr>
        <w:t>t of 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bou</w:t>
      </w:r>
      <w:r>
        <w:rPr>
          <w:spacing w:val="3"/>
          <w:sz w:val="24"/>
          <w:szCs w:val="24"/>
        </w:rPr>
        <w:t>n</w:t>
      </w:r>
      <w:r>
        <w:rPr>
          <w:sz w:val="24"/>
          <w:szCs w:val="24"/>
        </w:rPr>
        <w:t>d</w:t>
      </w:r>
      <w:r>
        <w:rPr>
          <w:spacing w:val="-1"/>
          <w:sz w:val="24"/>
          <w:szCs w:val="24"/>
        </w:rPr>
        <w:t>a</w:t>
      </w:r>
      <w:r>
        <w:rPr>
          <w:spacing w:val="4"/>
          <w:sz w:val="24"/>
          <w:szCs w:val="24"/>
        </w:rPr>
        <w:t>r</w:t>
      </w:r>
      <w:r>
        <w:rPr>
          <w:spacing w:val="-5"/>
          <w:sz w:val="24"/>
          <w:szCs w:val="24"/>
        </w:rPr>
        <w:t>y</w:t>
      </w:r>
      <w:r>
        <w:rPr>
          <w:sz w:val="24"/>
          <w:szCs w:val="24"/>
        </w:rPr>
        <w:t>.</w:t>
      </w:r>
    </w:p>
    <w:p w14:paraId="4118A659" w14:textId="77777777" w:rsidR="00FA426F" w:rsidRDefault="00FA426F">
      <w:pPr>
        <w:spacing w:before="16" w:line="260" w:lineRule="exact"/>
        <w:rPr>
          <w:sz w:val="26"/>
          <w:szCs w:val="26"/>
        </w:rPr>
      </w:pPr>
    </w:p>
    <w:p w14:paraId="69B28237" w14:textId="77777777" w:rsidR="00FA426F" w:rsidRDefault="00BA4731">
      <w:pPr>
        <w:ind w:left="800" w:right="566"/>
        <w:rPr>
          <w:sz w:val="24"/>
          <w:szCs w:val="24"/>
        </w:rPr>
      </w:pPr>
      <w:r>
        <w:rPr>
          <w:spacing w:val="-2"/>
          <w:sz w:val="24"/>
          <w:szCs w:val="24"/>
        </w:rPr>
        <w:t>B</w:t>
      </w:r>
      <w:r>
        <w:rPr>
          <w:sz w:val="24"/>
          <w:szCs w:val="24"/>
        </w:rPr>
        <w:t xml:space="preserve">. </w:t>
      </w:r>
      <w:r>
        <w:rPr>
          <w:spacing w:val="58"/>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sidenti</w:t>
      </w:r>
      <w:r>
        <w:rPr>
          <w:spacing w:val="-1"/>
          <w:sz w:val="24"/>
          <w:szCs w:val="24"/>
          <w:u w:val="single" w:color="000000"/>
        </w:rPr>
        <w:t>a</w:t>
      </w:r>
      <w:r>
        <w:rPr>
          <w:sz w:val="24"/>
          <w:szCs w:val="24"/>
          <w:u w:val="single" w:color="000000"/>
        </w:rPr>
        <w:t xml:space="preserve">l and </w:t>
      </w:r>
      <w:r>
        <w:rPr>
          <w:spacing w:val="-2"/>
          <w:sz w:val="24"/>
          <w:szCs w:val="24"/>
          <w:u w:val="single" w:color="000000"/>
        </w:rPr>
        <w:t>B</w:t>
      </w:r>
      <w:r>
        <w:rPr>
          <w:sz w:val="24"/>
          <w:szCs w:val="24"/>
          <w:u w:val="single" w:color="000000"/>
        </w:rPr>
        <w:t>usiness Dis</w:t>
      </w:r>
      <w:r>
        <w:rPr>
          <w:spacing w:val="1"/>
          <w:sz w:val="24"/>
          <w:szCs w:val="24"/>
          <w:u w:val="single" w:color="000000"/>
        </w:rPr>
        <w:t>t</w:t>
      </w:r>
      <w:r>
        <w:rPr>
          <w:sz w:val="24"/>
          <w:szCs w:val="24"/>
          <w:u w:val="single" w:color="000000"/>
        </w:rPr>
        <w:t>ri</w:t>
      </w:r>
      <w:r>
        <w:rPr>
          <w:spacing w:val="-1"/>
          <w:sz w:val="24"/>
          <w:szCs w:val="24"/>
          <w:u w:val="single" w:color="000000"/>
        </w:rPr>
        <w:t>c</w:t>
      </w:r>
      <w:r>
        <w:rPr>
          <w:sz w:val="24"/>
          <w:szCs w:val="24"/>
          <w:u w:val="single" w:color="000000"/>
        </w:rPr>
        <w:t>ts</w:t>
      </w:r>
      <w:r>
        <w:rPr>
          <w:spacing w:val="2"/>
          <w:sz w:val="24"/>
          <w:szCs w:val="24"/>
        </w:rPr>
        <w:t xml:space="preserve"> </w:t>
      </w:r>
      <w:r>
        <w:rPr>
          <w:sz w:val="24"/>
          <w:szCs w:val="24"/>
        </w:rPr>
        <w:t>– The</w:t>
      </w:r>
      <w:r>
        <w:rPr>
          <w:spacing w:val="-1"/>
          <w:sz w:val="24"/>
          <w:szCs w:val="24"/>
        </w:rPr>
        <w:t xml:space="preserve"> </w:t>
      </w:r>
      <w:r>
        <w:rPr>
          <w:sz w:val="24"/>
          <w:szCs w:val="24"/>
        </w:rPr>
        <w:t>following</w:t>
      </w:r>
      <w:r>
        <w:rPr>
          <w:spacing w:val="-2"/>
          <w:sz w:val="24"/>
          <w:szCs w:val="24"/>
        </w:rPr>
        <w:t xml:space="preserve"> </w:t>
      </w:r>
      <w:r>
        <w:rPr>
          <w:spacing w:val="1"/>
          <w:sz w:val="24"/>
          <w:szCs w:val="24"/>
        </w:rPr>
        <w:t>a</w:t>
      </w:r>
      <w:r>
        <w:rPr>
          <w:spacing w:val="-1"/>
          <w:sz w:val="24"/>
          <w:szCs w:val="24"/>
        </w:rPr>
        <w:t>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us</w:t>
      </w:r>
      <w:r>
        <w:rPr>
          <w:spacing w:val="-1"/>
          <w:sz w:val="24"/>
          <w:szCs w:val="24"/>
        </w:rPr>
        <w:t>e</w:t>
      </w:r>
      <w:r>
        <w:rPr>
          <w:sz w:val="24"/>
          <w:szCs w:val="24"/>
        </w:rPr>
        <w:t xml:space="preserve">s </w:t>
      </w:r>
      <w:r>
        <w:rPr>
          <w:spacing w:val="-1"/>
          <w:sz w:val="24"/>
          <w:szCs w:val="24"/>
        </w:rPr>
        <w:t>a</w:t>
      </w:r>
      <w:r>
        <w:rPr>
          <w:sz w:val="24"/>
          <w:szCs w:val="24"/>
        </w:rPr>
        <w:t>nd</w:t>
      </w:r>
      <w:r>
        <w:rPr>
          <w:spacing w:val="3"/>
          <w:sz w:val="24"/>
          <w:szCs w:val="24"/>
        </w:rPr>
        <w:t>/</w:t>
      </w:r>
      <w:r>
        <w:rPr>
          <w:sz w:val="24"/>
          <w:szCs w:val="24"/>
        </w:rPr>
        <w:t>or bui</w:t>
      </w:r>
      <w:r>
        <w:rPr>
          <w:spacing w:val="1"/>
          <w:sz w:val="24"/>
          <w:szCs w:val="24"/>
        </w:rPr>
        <w:t>l</w:t>
      </w:r>
      <w:r>
        <w:rPr>
          <w:sz w:val="24"/>
          <w:szCs w:val="24"/>
        </w:rPr>
        <w:t>din</w:t>
      </w:r>
      <w:r>
        <w:rPr>
          <w:spacing w:val="-2"/>
          <w:sz w:val="24"/>
          <w:szCs w:val="24"/>
        </w:rPr>
        <w:t>g</w:t>
      </w:r>
      <w:r>
        <w:rPr>
          <w:sz w:val="24"/>
          <w:szCs w:val="24"/>
        </w:rPr>
        <w:t>s shall be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in r</w:t>
      </w:r>
      <w:r>
        <w:rPr>
          <w:spacing w:val="-1"/>
          <w:sz w:val="24"/>
          <w:szCs w:val="24"/>
        </w:rPr>
        <w:t>e</w:t>
      </w:r>
      <w:r>
        <w:rPr>
          <w:sz w:val="24"/>
          <w:szCs w:val="24"/>
        </w:rPr>
        <w:t>sidenti</w:t>
      </w:r>
      <w:r>
        <w:rPr>
          <w:spacing w:val="-1"/>
          <w:sz w:val="24"/>
          <w:szCs w:val="24"/>
        </w:rPr>
        <w:t>a</w:t>
      </w:r>
      <w:r>
        <w:rPr>
          <w:sz w:val="24"/>
          <w:szCs w:val="24"/>
        </w:rPr>
        <w:t>l and bus</w:t>
      </w:r>
      <w:r>
        <w:rPr>
          <w:spacing w:val="2"/>
          <w:sz w:val="24"/>
          <w:szCs w:val="24"/>
        </w:rPr>
        <w:t>i</w:t>
      </w:r>
      <w:r>
        <w:rPr>
          <w:sz w:val="24"/>
          <w:szCs w:val="24"/>
        </w:rPr>
        <w:t>n</w:t>
      </w:r>
      <w:r>
        <w:rPr>
          <w:spacing w:val="-1"/>
          <w:sz w:val="24"/>
          <w:szCs w:val="24"/>
        </w:rPr>
        <w:t>e</w:t>
      </w:r>
      <w:r>
        <w:rPr>
          <w:sz w:val="24"/>
          <w:szCs w:val="24"/>
        </w:rPr>
        <w:t>ss d</w:t>
      </w:r>
      <w:r>
        <w:rPr>
          <w:spacing w:val="1"/>
          <w:sz w:val="24"/>
          <w:szCs w:val="24"/>
        </w:rPr>
        <w:t>i</w:t>
      </w:r>
      <w:r>
        <w:rPr>
          <w:sz w:val="24"/>
          <w:szCs w:val="24"/>
        </w:rPr>
        <w:t>stricts:</w:t>
      </w:r>
    </w:p>
    <w:p w14:paraId="003A68AD" w14:textId="77777777" w:rsidR="00FA426F" w:rsidRDefault="00FA426F">
      <w:pPr>
        <w:spacing w:before="17" w:line="260" w:lineRule="exact"/>
        <w:rPr>
          <w:sz w:val="26"/>
          <w:szCs w:val="26"/>
        </w:rPr>
      </w:pPr>
    </w:p>
    <w:p w14:paraId="5BCE6F84" w14:textId="77777777" w:rsidR="00FA426F" w:rsidRDefault="00BA4731">
      <w:pPr>
        <w:ind w:left="1520"/>
        <w:rPr>
          <w:sz w:val="24"/>
          <w:szCs w:val="24"/>
        </w:rPr>
      </w:pPr>
      <w:r>
        <w:rPr>
          <w:sz w:val="24"/>
          <w:szCs w:val="24"/>
        </w:rPr>
        <w:t xml:space="preserve">1.  </w:t>
      </w:r>
      <w:r>
        <w:rPr>
          <w:spacing w:val="32"/>
          <w:sz w:val="24"/>
          <w:szCs w:val="24"/>
        </w:rPr>
        <w:t xml:space="preserve"> </w:t>
      </w:r>
      <w:r>
        <w:rPr>
          <w:sz w:val="24"/>
          <w:szCs w:val="24"/>
        </w:rPr>
        <w:t>R</w:t>
      </w:r>
      <w:r>
        <w:rPr>
          <w:spacing w:val="-1"/>
          <w:sz w:val="24"/>
          <w:szCs w:val="24"/>
        </w:rPr>
        <w:t>e</w:t>
      </w:r>
      <w:r>
        <w:rPr>
          <w:sz w:val="24"/>
          <w:szCs w:val="24"/>
        </w:rPr>
        <w:t>nt</w:t>
      </w:r>
      <w:r>
        <w:rPr>
          <w:spacing w:val="1"/>
          <w:sz w:val="24"/>
          <w:szCs w:val="24"/>
        </w:rPr>
        <w:t>i</w:t>
      </w:r>
      <w:r>
        <w:rPr>
          <w:sz w:val="24"/>
          <w:szCs w:val="24"/>
        </w:rPr>
        <w:t>ng</w:t>
      </w:r>
      <w:r>
        <w:rPr>
          <w:spacing w:val="-2"/>
          <w:sz w:val="24"/>
          <w:szCs w:val="24"/>
        </w:rPr>
        <w:t xml:space="preserve"> </w:t>
      </w:r>
      <w:r>
        <w:rPr>
          <w:sz w:val="24"/>
          <w:szCs w:val="24"/>
        </w:rPr>
        <w:t xml:space="preserve">of </w:t>
      </w:r>
      <w:r>
        <w:rPr>
          <w:spacing w:val="-1"/>
          <w:sz w:val="24"/>
          <w:szCs w:val="24"/>
        </w:rPr>
        <w:t>r</w:t>
      </w:r>
      <w:r>
        <w:rPr>
          <w:sz w:val="24"/>
          <w:szCs w:val="24"/>
        </w:rPr>
        <w:t>ooms to roome</w:t>
      </w:r>
      <w:r>
        <w:rPr>
          <w:spacing w:val="-1"/>
          <w:sz w:val="24"/>
          <w:szCs w:val="24"/>
        </w:rPr>
        <w:t>r</w:t>
      </w:r>
      <w:r>
        <w:rPr>
          <w:sz w:val="24"/>
          <w:szCs w:val="24"/>
        </w:rPr>
        <w:t>s or lo</w:t>
      </w:r>
      <w:r>
        <w:rPr>
          <w:spacing w:val="2"/>
          <w:sz w:val="24"/>
          <w:szCs w:val="24"/>
        </w:rPr>
        <w:t>d</w:t>
      </w:r>
      <w:r>
        <w:rPr>
          <w:spacing w:val="-2"/>
          <w:sz w:val="24"/>
          <w:szCs w:val="24"/>
        </w:rPr>
        <w:t>g</w:t>
      </w:r>
      <w:r>
        <w:rPr>
          <w:spacing w:val="1"/>
          <w:sz w:val="24"/>
          <w:szCs w:val="24"/>
        </w:rPr>
        <w:t>e</w:t>
      </w:r>
      <w:r>
        <w:rPr>
          <w:sz w:val="24"/>
          <w:szCs w:val="24"/>
        </w:rPr>
        <w:t xml:space="preserve">rs </w:t>
      </w:r>
      <w:r>
        <w:rPr>
          <w:spacing w:val="-1"/>
          <w:sz w:val="24"/>
          <w:szCs w:val="24"/>
        </w:rPr>
        <w:t>(</w:t>
      </w:r>
      <w:r>
        <w:rPr>
          <w:spacing w:val="1"/>
          <w:sz w:val="24"/>
          <w:szCs w:val="24"/>
        </w:rPr>
        <w:t>S</w:t>
      </w:r>
      <w:r>
        <w:rPr>
          <w:spacing w:val="-1"/>
          <w:sz w:val="24"/>
          <w:szCs w:val="24"/>
        </w:rPr>
        <w:t>e</w:t>
      </w:r>
      <w:r>
        <w:rPr>
          <w:sz w:val="24"/>
          <w:szCs w:val="24"/>
        </w:rPr>
        <w:t>e</w:t>
      </w:r>
      <w:r>
        <w:rPr>
          <w:spacing w:val="3"/>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4.06</w:t>
      </w:r>
      <w:r>
        <w:rPr>
          <w:spacing w:val="-1"/>
          <w:sz w:val="24"/>
          <w:szCs w:val="24"/>
        </w:rPr>
        <w:t>)</w:t>
      </w:r>
      <w:r>
        <w:rPr>
          <w:sz w:val="24"/>
          <w:szCs w:val="24"/>
        </w:rPr>
        <w:t>.</w:t>
      </w:r>
    </w:p>
    <w:p w14:paraId="1998FD6A" w14:textId="77777777" w:rsidR="00FA426F" w:rsidRDefault="00FA426F">
      <w:pPr>
        <w:spacing w:before="16" w:line="260" w:lineRule="exact"/>
        <w:rPr>
          <w:sz w:val="26"/>
          <w:szCs w:val="26"/>
        </w:rPr>
      </w:pPr>
    </w:p>
    <w:p w14:paraId="1D3E80EF" w14:textId="77777777" w:rsidR="00FA426F" w:rsidRDefault="00BA4731">
      <w:pPr>
        <w:ind w:left="1520"/>
        <w:rPr>
          <w:sz w:val="24"/>
          <w:szCs w:val="24"/>
        </w:rPr>
      </w:pPr>
      <w:r>
        <w:rPr>
          <w:sz w:val="24"/>
          <w:szCs w:val="24"/>
        </w:rPr>
        <w:lastRenderedPageBreak/>
        <w:t xml:space="preserve">2.  </w:t>
      </w:r>
      <w:r>
        <w:rPr>
          <w:spacing w:val="34"/>
          <w:sz w:val="24"/>
          <w:szCs w:val="24"/>
        </w:rPr>
        <w:t xml:space="preserve"> </w:t>
      </w:r>
      <w:r>
        <w:rPr>
          <w:sz w:val="24"/>
          <w:szCs w:val="24"/>
        </w:rPr>
        <w:t>Home</w:t>
      </w:r>
      <w:r>
        <w:rPr>
          <w:spacing w:val="-1"/>
          <w:sz w:val="24"/>
          <w:szCs w:val="24"/>
        </w:rPr>
        <w:t xml:space="preserve"> </w:t>
      </w:r>
      <w:r>
        <w:rPr>
          <w:sz w:val="24"/>
          <w:szCs w:val="24"/>
        </w:rPr>
        <w:t>o</w:t>
      </w:r>
      <w:r>
        <w:rPr>
          <w:spacing w:val="-1"/>
          <w:sz w:val="24"/>
          <w:szCs w:val="24"/>
        </w:rPr>
        <w:t>cc</w:t>
      </w:r>
      <w:r>
        <w:rPr>
          <w:sz w:val="24"/>
          <w:szCs w:val="24"/>
        </w:rPr>
        <w:t>up</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s d</w:t>
      </w:r>
      <w:r>
        <w:rPr>
          <w:spacing w:val="-1"/>
          <w:sz w:val="24"/>
          <w:szCs w:val="24"/>
        </w:rPr>
        <w:t>e</w:t>
      </w:r>
      <w:r>
        <w:rPr>
          <w:sz w:val="24"/>
          <w:szCs w:val="24"/>
        </w:rPr>
        <w:t>fin</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2, D</w:t>
      </w:r>
      <w:r>
        <w:rPr>
          <w:spacing w:val="1"/>
          <w:sz w:val="24"/>
          <w:szCs w:val="24"/>
        </w:rPr>
        <w:t>ef</w:t>
      </w:r>
      <w:r>
        <w:rPr>
          <w:sz w:val="24"/>
          <w:szCs w:val="24"/>
        </w:rPr>
        <w:t>in</w:t>
      </w:r>
      <w:r>
        <w:rPr>
          <w:spacing w:val="1"/>
          <w:sz w:val="24"/>
          <w:szCs w:val="24"/>
        </w:rPr>
        <w:t>i</w:t>
      </w:r>
      <w:r>
        <w:rPr>
          <w:sz w:val="24"/>
          <w:szCs w:val="24"/>
        </w:rPr>
        <w:t>t</w:t>
      </w:r>
      <w:r>
        <w:rPr>
          <w:spacing w:val="1"/>
          <w:sz w:val="24"/>
          <w:szCs w:val="24"/>
        </w:rPr>
        <w:t>i</w:t>
      </w:r>
      <w:r>
        <w:rPr>
          <w:sz w:val="24"/>
          <w:szCs w:val="24"/>
        </w:rPr>
        <w:t>ons (s</w:t>
      </w:r>
      <w:r>
        <w:rPr>
          <w:spacing w:val="-1"/>
          <w:sz w:val="24"/>
          <w:szCs w:val="24"/>
        </w:rPr>
        <w:t>e</w:t>
      </w:r>
      <w:r>
        <w:rPr>
          <w:sz w:val="24"/>
          <w:szCs w:val="24"/>
        </w:rPr>
        <w:t>e</w:t>
      </w:r>
      <w:r>
        <w:rPr>
          <w:spacing w:val="-1"/>
          <w:sz w:val="24"/>
          <w:szCs w:val="24"/>
        </w:rPr>
        <w:t xml:space="preserve"> a</w:t>
      </w:r>
      <w:r>
        <w:rPr>
          <w:sz w:val="24"/>
          <w:szCs w:val="24"/>
        </w:rPr>
        <w:t>lso</w:t>
      </w:r>
    </w:p>
    <w:p w14:paraId="01E517DC" w14:textId="77777777" w:rsidR="00FA426F" w:rsidRDefault="00BA4731">
      <w:pPr>
        <w:ind w:left="1520"/>
        <w:rPr>
          <w:sz w:val="24"/>
          <w:szCs w:val="24"/>
        </w:rPr>
      </w:pPr>
      <w:r>
        <w:rPr>
          <w:spacing w:val="1"/>
          <w:sz w:val="24"/>
          <w:szCs w:val="24"/>
        </w:rPr>
        <w:t>S</w:t>
      </w:r>
      <w:r>
        <w:rPr>
          <w:spacing w:val="-1"/>
          <w:sz w:val="24"/>
          <w:szCs w:val="24"/>
        </w:rPr>
        <w:t>ec</w:t>
      </w:r>
      <w:r>
        <w:rPr>
          <w:sz w:val="24"/>
          <w:szCs w:val="24"/>
        </w:rPr>
        <w:t>t</w:t>
      </w:r>
      <w:r>
        <w:rPr>
          <w:spacing w:val="1"/>
          <w:sz w:val="24"/>
          <w:szCs w:val="24"/>
        </w:rPr>
        <w:t>i</w:t>
      </w:r>
      <w:r>
        <w:rPr>
          <w:sz w:val="24"/>
          <w:szCs w:val="24"/>
        </w:rPr>
        <w:t>on 4.07</w:t>
      </w:r>
      <w:r>
        <w:rPr>
          <w:spacing w:val="-1"/>
          <w:sz w:val="24"/>
          <w:szCs w:val="24"/>
        </w:rPr>
        <w:t>)</w:t>
      </w:r>
      <w:r>
        <w:rPr>
          <w:sz w:val="24"/>
          <w:szCs w:val="24"/>
        </w:rPr>
        <w:t>.</w:t>
      </w:r>
    </w:p>
    <w:p w14:paraId="4CD10DE4" w14:textId="77777777" w:rsidR="00FA426F" w:rsidRDefault="00FA426F">
      <w:pPr>
        <w:spacing w:before="16" w:line="260" w:lineRule="exact"/>
        <w:rPr>
          <w:sz w:val="26"/>
          <w:szCs w:val="26"/>
        </w:rPr>
      </w:pPr>
    </w:p>
    <w:p w14:paraId="0B0EBBCD" w14:textId="77777777" w:rsidR="004F193E" w:rsidRDefault="004F193E">
      <w:pPr>
        <w:ind w:left="1520" w:right="368"/>
        <w:rPr>
          <w:sz w:val="24"/>
          <w:szCs w:val="24"/>
        </w:rPr>
      </w:pPr>
    </w:p>
    <w:p w14:paraId="4F475507" w14:textId="77777777" w:rsidR="004F193E" w:rsidRDefault="004F193E">
      <w:pPr>
        <w:ind w:left="1520" w:right="368"/>
        <w:rPr>
          <w:sz w:val="24"/>
          <w:szCs w:val="24"/>
        </w:rPr>
      </w:pPr>
    </w:p>
    <w:p w14:paraId="7E95D82A" w14:textId="77777777" w:rsidR="004F193E" w:rsidRDefault="004F193E">
      <w:pPr>
        <w:ind w:left="1520" w:right="368"/>
        <w:rPr>
          <w:sz w:val="24"/>
          <w:szCs w:val="24"/>
        </w:rPr>
      </w:pPr>
    </w:p>
    <w:p w14:paraId="5592AF4E" w14:textId="77777777" w:rsidR="004F193E" w:rsidRDefault="004F193E">
      <w:pPr>
        <w:ind w:left="1520" w:right="368"/>
        <w:rPr>
          <w:sz w:val="24"/>
          <w:szCs w:val="24"/>
        </w:rPr>
      </w:pPr>
    </w:p>
    <w:p w14:paraId="775C1A79" w14:textId="77777777" w:rsidR="00FA426F" w:rsidRDefault="00BA4731">
      <w:pPr>
        <w:ind w:left="1520" w:right="368"/>
        <w:rPr>
          <w:sz w:val="24"/>
          <w:szCs w:val="24"/>
        </w:rPr>
      </w:pPr>
      <w:r>
        <w:rPr>
          <w:sz w:val="24"/>
          <w:szCs w:val="24"/>
        </w:rPr>
        <w:t xml:space="preserve">3.  </w:t>
      </w:r>
      <w:r>
        <w:rPr>
          <w:spacing w:val="32"/>
          <w:sz w:val="24"/>
          <w:szCs w:val="24"/>
        </w:rPr>
        <w:t xml:space="preserve"> </w:t>
      </w:r>
      <w:r>
        <w:rPr>
          <w:spacing w:val="1"/>
          <w:sz w:val="24"/>
          <w:szCs w:val="24"/>
        </w:rPr>
        <w:t>P</w:t>
      </w:r>
      <w:r>
        <w:rPr>
          <w:sz w:val="24"/>
          <w:szCs w:val="24"/>
        </w:rPr>
        <w:t>riv</w:t>
      </w:r>
      <w:r>
        <w:rPr>
          <w:spacing w:val="-1"/>
          <w:sz w:val="24"/>
          <w:szCs w:val="24"/>
        </w:rPr>
        <w:t>a</w:t>
      </w:r>
      <w:r>
        <w:rPr>
          <w:sz w:val="24"/>
          <w:szCs w:val="24"/>
        </w:rPr>
        <w:t>te s</w:t>
      </w:r>
      <w:r>
        <w:rPr>
          <w:spacing w:val="-1"/>
          <w:sz w:val="24"/>
          <w:szCs w:val="24"/>
        </w:rPr>
        <w:t>w</w:t>
      </w:r>
      <w:r>
        <w:rPr>
          <w:sz w:val="24"/>
          <w:szCs w:val="24"/>
        </w:rPr>
        <w:t>i</w:t>
      </w:r>
      <w:r>
        <w:rPr>
          <w:spacing w:val="1"/>
          <w:sz w:val="24"/>
          <w:szCs w:val="24"/>
        </w:rPr>
        <w:t>m</w:t>
      </w:r>
      <w:r>
        <w:rPr>
          <w:sz w:val="24"/>
          <w:szCs w:val="24"/>
        </w:rPr>
        <w:t>m</w:t>
      </w:r>
      <w:r>
        <w:rPr>
          <w:spacing w:val="1"/>
          <w:sz w:val="24"/>
          <w:szCs w:val="24"/>
        </w:rPr>
        <w:t>i</w:t>
      </w:r>
      <w:r>
        <w:rPr>
          <w:sz w:val="24"/>
          <w:szCs w:val="24"/>
        </w:rPr>
        <w:t>ng</w:t>
      </w:r>
      <w:r>
        <w:rPr>
          <w:spacing w:val="-2"/>
          <w:sz w:val="24"/>
          <w:szCs w:val="24"/>
        </w:rPr>
        <w:t xml:space="preserve"> </w:t>
      </w:r>
      <w:r>
        <w:rPr>
          <w:sz w:val="24"/>
          <w:szCs w:val="24"/>
        </w:rPr>
        <w:t>pool provid</w:t>
      </w:r>
      <w:r>
        <w:rPr>
          <w:spacing w:val="-1"/>
          <w:sz w:val="24"/>
          <w:szCs w:val="24"/>
        </w:rPr>
        <w:t>e</w:t>
      </w:r>
      <w:r>
        <w:rPr>
          <w:sz w:val="24"/>
          <w:szCs w:val="24"/>
        </w:rPr>
        <w:t>d that it</w:t>
      </w:r>
      <w:r>
        <w:rPr>
          <w:spacing w:val="1"/>
          <w:sz w:val="24"/>
          <w:szCs w:val="24"/>
        </w:rPr>
        <w:t xml:space="preserve"> </w:t>
      </w:r>
      <w:r>
        <w:rPr>
          <w:spacing w:val="-1"/>
          <w:sz w:val="24"/>
          <w:szCs w:val="24"/>
        </w:rPr>
        <w:t>c</w:t>
      </w:r>
      <w:r>
        <w:rPr>
          <w:sz w:val="24"/>
          <w:szCs w:val="24"/>
        </w:rPr>
        <w:t>onfo</w:t>
      </w:r>
      <w:r>
        <w:rPr>
          <w:spacing w:val="1"/>
          <w:sz w:val="24"/>
          <w:szCs w:val="24"/>
        </w:rPr>
        <w:t>r</w:t>
      </w:r>
      <w:r>
        <w:rPr>
          <w:sz w:val="24"/>
          <w:szCs w:val="24"/>
        </w:rPr>
        <w:t xml:space="preserve">ms </w:t>
      </w:r>
      <w:r>
        <w:rPr>
          <w:spacing w:val="1"/>
          <w:sz w:val="24"/>
          <w:szCs w:val="24"/>
        </w:rPr>
        <w:t>t</w:t>
      </w:r>
      <w:r>
        <w:rPr>
          <w:sz w:val="24"/>
          <w:szCs w:val="24"/>
        </w:rPr>
        <w:t xml:space="preserve">o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4.09 of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23709DAD" w14:textId="77777777" w:rsidR="00FA426F" w:rsidRDefault="00FA426F">
      <w:pPr>
        <w:spacing w:before="16" w:line="260" w:lineRule="exact"/>
        <w:rPr>
          <w:sz w:val="26"/>
          <w:szCs w:val="26"/>
        </w:rPr>
      </w:pPr>
    </w:p>
    <w:p w14:paraId="325DCA4B" w14:textId="77777777" w:rsidR="00FA426F" w:rsidRDefault="00BA4731">
      <w:pPr>
        <w:ind w:left="1520"/>
        <w:rPr>
          <w:sz w:val="24"/>
          <w:szCs w:val="24"/>
        </w:rPr>
      </w:pPr>
      <w:r>
        <w:rPr>
          <w:sz w:val="24"/>
          <w:szCs w:val="24"/>
        </w:rPr>
        <w:t xml:space="preserve">4.  </w:t>
      </w:r>
      <w:r>
        <w:rPr>
          <w:spacing w:val="34"/>
          <w:sz w:val="24"/>
          <w:szCs w:val="24"/>
        </w:rPr>
        <w:t xml:space="preserve"> </w:t>
      </w:r>
      <w:r>
        <w:rPr>
          <w:sz w:val="24"/>
          <w:szCs w:val="24"/>
        </w:rPr>
        <w:t>G</w:t>
      </w:r>
      <w:r>
        <w:rPr>
          <w:spacing w:val="-1"/>
          <w:sz w:val="24"/>
          <w:szCs w:val="24"/>
        </w:rPr>
        <w:t>a</w:t>
      </w:r>
      <w:r>
        <w:rPr>
          <w:sz w:val="24"/>
          <w:szCs w:val="24"/>
        </w:rPr>
        <w:t>r</w:t>
      </w:r>
      <w:r>
        <w:rPr>
          <w:spacing w:val="-2"/>
          <w:sz w:val="24"/>
          <w:szCs w:val="24"/>
        </w:rPr>
        <w:t>ag</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pacing w:val="2"/>
          <w:sz w:val="24"/>
          <w:szCs w:val="24"/>
        </w:rPr>
        <w:t>n</w:t>
      </w:r>
      <w:r>
        <w:rPr>
          <w:sz w:val="24"/>
          <w:szCs w:val="24"/>
        </w:rPr>
        <w:t>o</w:t>
      </w:r>
      <w:r>
        <w:rPr>
          <w:spacing w:val="1"/>
          <w:sz w:val="24"/>
          <w:szCs w:val="24"/>
        </w:rPr>
        <w:t>n</w:t>
      </w:r>
      <w:r>
        <w:rPr>
          <w:spacing w:val="-1"/>
          <w:sz w:val="24"/>
          <w:szCs w:val="24"/>
        </w:rPr>
        <w:t>-c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pacing w:val="3"/>
          <w:sz w:val="24"/>
          <w:szCs w:val="24"/>
        </w:rPr>
        <w:t>i</w:t>
      </w:r>
      <w:r>
        <w:rPr>
          <w:spacing w:val="-1"/>
          <w:sz w:val="24"/>
          <w:szCs w:val="24"/>
        </w:rPr>
        <w:t>a</w:t>
      </w:r>
      <w:r>
        <w:rPr>
          <w:sz w:val="24"/>
          <w:szCs w:val="24"/>
        </w:rPr>
        <w:t>l vehi</w:t>
      </w:r>
      <w:r>
        <w:rPr>
          <w:spacing w:val="-1"/>
          <w:sz w:val="24"/>
          <w:szCs w:val="24"/>
        </w:rPr>
        <w:t>c</w:t>
      </w:r>
      <w:r>
        <w:rPr>
          <w:sz w:val="24"/>
          <w:szCs w:val="24"/>
        </w:rPr>
        <w:t xml:space="preserve">les </w:t>
      </w:r>
      <w:r>
        <w:rPr>
          <w:spacing w:val="1"/>
          <w:sz w:val="24"/>
          <w:szCs w:val="24"/>
        </w:rPr>
        <w:t>(S</w:t>
      </w:r>
      <w:r>
        <w:rPr>
          <w:spacing w:val="-1"/>
          <w:sz w:val="24"/>
          <w:szCs w:val="24"/>
        </w:rPr>
        <w:t>e</w:t>
      </w:r>
      <w:r>
        <w:rPr>
          <w:sz w:val="24"/>
          <w:szCs w:val="24"/>
        </w:rPr>
        <w:t>e</w:t>
      </w:r>
      <w:r>
        <w:rPr>
          <w:spacing w:val="1"/>
          <w:sz w:val="24"/>
          <w:szCs w:val="24"/>
        </w:rPr>
        <w:t xml:space="preserve"> S</w:t>
      </w:r>
      <w:r>
        <w:rPr>
          <w:spacing w:val="-1"/>
          <w:sz w:val="24"/>
          <w:szCs w:val="24"/>
        </w:rPr>
        <w:t>ec</w:t>
      </w:r>
      <w:r>
        <w:rPr>
          <w:sz w:val="24"/>
          <w:szCs w:val="24"/>
        </w:rPr>
        <w:t>t</w:t>
      </w:r>
      <w:r>
        <w:rPr>
          <w:spacing w:val="1"/>
          <w:sz w:val="24"/>
          <w:szCs w:val="24"/>
        </w:rPr>
        <w:t>i</w:t>
      </w:r>
      <w:r>
        <w:rPr>
          <w:sz w:val="24"/>
          <w:szCs w:val="24"/>
        </w:rPr>
        <w:t>on 4.08</w:t>
      </w:r>
      <w:r>
        <w:rPr>
          <w:spacing w:val="-1"/>
          <w:sz w:val="24"/>
          <w:szCs w:val="24"/>
        </w:rPr>
        <w:t>)</w:t>
      </w:r>
      <w:r>
        <w:rPr>
          <w:sz w:val="24"/>
          <w:szCs w:val="24"/>
        </w:rPr>
        <w:t>.</w:t>
      </w:r>
    </w:p>
    <w:p w14:paraId="53266DEC" w14:textId="77777777" w:rsidR="00F858A2" w:rsidRDefault="00F858A2">
      <w:pPr>
        <w:spacing w:before="72"/>
        <w:ind w:left="1540" w:right="640"/>
        <w:rPr>
          <w:sz w:val="24"/>
          <w:szCs w:val="24"/>
        </w:rPr>
      </w:pPr>
    </w:p>
    <w:p w14:paraId="0453C5F0" w14:textId="77777777" w:rsidR="00FA426F" w:rsidRDefault="00BA4731">
      <w:pPr>
        <w:spacing w:before="72"/>
        <w:ind w:left="1540" w:right="640"/>
        <w:rPr>
          <w:sz w:val="24"/>
          <w:szCs w:val="24"/>
        </w:rPr>
      </w:pPr>
      <w:r>
        <w:rPr>
          <w:sz w:val="24"/>
          <w:szCs w:val="24"/>
        </w:rPr>
        <w:t xml:space="preserve">5.  </w:t>
      </w:r>
      <w:r>
        <w:rPr>
          <w:spacing w:val="32"/>
          <w:sz w:val="24"/>
          <w:szCs w:val="24"/>
        </w:rPr>
        <w:t xml:space="preserve"> </w:t>
      </w:r>
      <w:r>
        <w:rPr>
          <w:spacing w:val="1"/>
          <w:sz w:val="24"/>
          <w:szCs w:val="24"/>
        </w:rPr>
        <w:t>S</w:t>
      </w:r>
      <w:r>
        <w:rPr>
          <w:sz w:val="24"/>
          <w:szCs w:val="24"/>
        </w:rPr>
        <w:t>tor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sh</w:t>
      </w:r>
      <w:r>
        <w:rPr>
          <w:spacing w:val="-1"/>
          <w:sz w:val="24"/>
          <w:szCs w:val="24"/>
        </w:rPr>
        <w:t>e</w:t>
      </w:r>
      <w:r>
        <w:rPr>
          <w:sz w:val="24"/>
          <w:szCs w:val="24"/>
        </w:rPr>
        <w:t>d not</w:t>
      </w:r>
      <w:r>
        <w:rPr>
          <w:spacing w:val="3"/>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di</w:t>
      </w:r>
      <w:r>
        <w:rPr>
          <w:spacing w:val="3"/>
          <w:sz w:val="24"/>
          <w:szCs w:val="24"/>
        </w:rPr>
        <w:t>n</w:t>
      </w:r>
      <w:r>
        <w:rPr>
          <w:sz w:val="24"/>
          <w:szCs w:val="24"/>
        </w:rPr>
        <w:t>g</w:t>
      </w:r>
      <w:r>
        <w:rPr>
          <w:spacing w:val="-2"/>
          <w:sz w:val="24"/>
          <w:szCs w:val="24"/>
        </w:rPr>
        <w:t xml:space="preserve"> </w:t>
      </w:r>
      <w:r>
        <w:rPr>
          <w:sz w:val="24"/>
          <w:szCs w:val="24"/>
        </w:rPr>
        <w:t>80 squ</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fe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 xml:space="preserve">r </w:t>
      </w:r>
      <w:r>
        <w:rPr>
          <w:spacing w:val="-2"/>
          <w:sz w:val="24"/>
          <w:szCs w:val="24"/>
        </w:rPr>
        <w:t>e</w:t>
      </w:r>
      <w:r>
        <w:rPr>
          <w:spacing w:val="3"/>
          <w:sz w:val="24"/>
          <w:szCs w:val="24"/>
        </w:rPr>
        <w:t>i</w:t>
      </w:r>
      <w:r>
        <w:rPr>
          <w:spacing w:val="-2"/>
          <w:sz w:val="24"/>
          <w:szCs w:val="24"/>
        </w:rPr>
        <w:t>g</w:t>
      </w:r>
      <w:r>
        <w:rPr>
          <w:sz w:val="24"/>
          <w:szCs w:val="24"/>
        </w:rPr>
        <w:t>ht 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z w:val="24"/>
          <w:szCs w:val="24"/>
        </w:rPr>
        <w:t>i</w:t>
      </w:r>
      <w:r>
        <w:rPr>
          <w:spacing w:val="-2"/>
          <w:sz w:val="24"/>
          <w:szCs w:val="24"/>
        </w:rPr>
        <w:t>g</w:t>
      </w:r>
      <w:r>
        <w:rPr>
          <w:sz w:val="24"/>
          <w:szCs w:val="24"/>
        </w:rPr>
        <w:t>ht.</w:t>
      </w:r>
    </w:p>
    <w:p w14:paraId="1CDD3B71" w14:textId="77777777" w:rsidR="00FA426F" w:rsidRDefault="00FA426F">
      <w:pPr>
        <w:spacing w:before="16" w:line="260" w:lineRule="exact"/>
        <w:rPr>
          <w:sz w:val="26"/>
          <w:szCs w:val="26"/>
        </w:rPr>
      </w:pPr>
    </w:p>
    <w:p w14:paraId="6E3E1AD1" w14:textId="77777777" w:rsidR="00FA426F" w:rsidRDefault="00BA4731">
      <w:pPr>
        <w:ind w:left="1540" w:right="139"/>
        <w:rPr>
          <w:sz w:val="24"/>
          <w:szCs w:val="24"/>
        </w:rPr>
      </w:pPr>
      <w:r>
        <w:rPr>
          <w:sz w:val="24"/>
          <w:szCs w:val="24"/>
        </w:rPr>
        <w:t xml:space="preserve">6.  </w:t>
      </w:r>
      <w:r>
        <w:rPr>
          <w:spacing w:val="32"/>
          <w:sz w:val="24"/>
          <w:szCs w:val="24"/>
        </w:rPr>
        <w:t xml:space="preserve"> </w:t>
      </w:r>
      <w:r>
        <w:rPr>
          <w:spacing w:val="1"/>
          <w:sz w:val="24"/>
          <w:szCs w:val="24"/>
        </w:rPr>
        <w:t>S</w:t>
      </w:r>
      <w:r>
        <w:rPr>
          <w:sz w:val="24"/>
          <w:szCs w:val="24"/>
        </w:rPr>
        <w:t>tor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of b</w:t>
      </w:r>
      <w:r>
        <w:rPr>
          <w:spacing w:val="1"/>
          <w:sz w:val="24"/>
          <w:szCs w:val="24"/>
        </w:rPr>
        <w:t>o</w:t>
      </w:r>
      <w:r>
        <w:rPr>
          <w:spacing w:val="-1"/>
          <w:sz w:val="24"/>
          <w:szCs w:val="24"/>
        </w:rPr>
        <w:t>a</w:t>
      </w:r>
      <w:r>
        <w:rPr>
          <w:sz w:val="24"/>
          <w:szCs w:val="24"/>
        </w:rPr>
        <w:t>ts, bo</w:t>
      </w:r>
      <w:r>
        <w:rPr>
          <w:spacing w:val="1"/>
          <w:sz w:val="24"/>
          <w:szCs w:val="24"/>
        </w:rPr>
        <w:t>a</w:t>
      </w:r>
      <w:r>
        <w:rPr>
          <w:sz w:val="24"/>
          <w:szCs w:val="24"/>
        </w:rPr>
        <w:t>t c</w:t>
      </w:r>
      <w:r>
        <w:rPr>
          <w:spacing w:val="-1"/>
          <w:sz w:val="24"/>
          <w:szCs w:val="24"/>
        </w:rPr>
        <w:t>ra</w:t>
      </w:r>
      <w:r>
        <w:rPr>
          <w:sz w:val="24"/>
          <w:szCs w:val="24"/>
        </w:rPr>
        <w:t xml:space="preserve">dles, </w:t>
      </w:r>
      <w:r>
        <w:rPr>
          <w:spacing w:val="-1"/>
          <w:sz w:val="24"/>
          <w:szCs w:val="24"/>
        </w:rPr>
        <w:t>a</w:t>
      </w:r>
      <w:r>
        <w:rPr>
          <w:sz w:val="24"/>
          <w:szCs w:val="24"/>
        </w:rPr>
        <w:t>nd ot</w:t>
      </w:r>
      <w:r>
        <w:rPr>
          <w:spacing w:val="3"/>
          <w:sz w:val="24"/>
          <w:szCs w:val="24"/>
        </w:rPr>
        <w:t>h</w:t>
      </w:r>
      <w:r>
        <w:rPr>
          <w:spacing w:val="-1"/>
          <w:sz w:val="24"/>
          <w:szCs w:val="24"/>
        </w:rPr>
        <w:t>e</w:t>
      </w:r>
      <w:r>
        <w:rPr>
          <w:sz w:val="24"/>
          <w:szCs w:val="24"/>
        </w:rPr>
        <w:t xml:space="preserve">r </w:t>
      </w:r>
      <w:r>
        <w:rPr>
          <w:spacing w:val="-2"/>
          <w:sz w:val="24"/>
          <w:szCs w:val="24"/>
        </w:rPr>
        <w:t>e</w:t>
      </w:r>
      <w:r>
        <w:rPr>
          <w:sz w:val="24"/>
          <w:szCs w:val="24"/>
        </w:rPr>
        <w:t>qui</w:t>
      </w:r>
      <w:r>
        <w:rPr>
          <w:spacing w:val="3"/>
          <w:sz w:val="24"/>
          <w:szCs w:val="24"/>
        </w:rPr>
        <w:t>p</w:t>
      </w:r>
      <w:r>
        <w:rPr>
          <w:sz w:val="24"/>
          <w:szCs w:val="24"/>
        </w:rPr>
        <w:t xml:space="preserve">ment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the</w:t>
      </w:r>
      <w:r>
        <w:rPr>
          <w:spacing w:val="1"/>
          <w:sz w:val="24"/>
          <w:szCs w:val="24"/>
        </w:rPr>
        <w:t>r</w:t>
      </w:r>
      <w:r>
        <w:rPr>
          <w:spacing w:val="-1"/>
          <w:sz w:val="24"/>
          <w:szCs w:val="24"/>
        </w:rPr>
        <w:t>e</w:t>
      </w:r>
      <w:r>
        <w:rPr>
          <w:sz w:val="24"/>
          <w:szCs w:val="24"/>
        </w:rPr>
        <w:t xml:space="preserve">to; </w:t>
      </w:r>
      <w:r>
        <w:rPr>
          <w:spacing w:val="-1"/>
          <w:sz w:val="24"/>
          <w:szCs w:val="24"/>
        </w:rPr>
        <w:t>a</w:t>
      </w:r>
      <w:r>
        <w:rPr>
          <w:sz w:val="24"/>
          <w:szCs w:val="24"/>
        </w:rPr>
        <w:t>nd f</w:t>
      </w:r>
      <w:r>
        <w:rPr>
          <w:spacing w:val="-1"/>
          <w:sz w:val="24"/>
          <w:szCs w:val="24"/>
        </w:rPr>
        <w:t>u</w:t>
      </w:r>
      <w:r>
        <w:rPr>
          <w:sz w:val="24"/>
          <w:szCs w:val="24"/>
        </w:rPr>
        <w:t>rth</w:t>
      </w:r>
      <w:r>
        <w:rPr>
          <w:spacing w:val="-1"/>
          <w:sz w:val="24"/>
          <w:szCs w:val="24"/>
        </w:rPr>
        <w:t>e</w:t>
      </w:r>
      <w:r>
        <w:rPr>
          <w:sz w:val="24"/>
          <w:szCs w:val="24"/>
        </w:rPr>
        <w:t xml:space="preserve">r </w:t>
      </w:r>
      <w:r>
        <w:rPr>
          <w:spacing w:val="2"/>
          <w:sz w:val="24"/>
          <w:szCs w:val="24"/>
        </w:rPr>
        <w:t>s</w:t>
      </w:r>
      <w:r>
        <w:rPr>
          <w:spacing w:val="-1"/>
          <w:sz w:val="24"/>
          <w:szCs w:val="24"/>
        </w:rPr>
        <w:t>a</w:t>
      </w:r>
      <w:r>
        <w:rPr>
          <w:sz w:val="24"/>
          <w:szCs w:val="24"/>
        </w:rPr>
        <w:t xml:space="preserve">id boats </w:t>
      </w:r>
      <w:r>
        <w:rPr>
          <w:spacing w:val="-1"/>
          <w:sz w:val="24"/>
          <w:szCs w:val="24"/>
        </w:rPr>
        <w:t>a</w:t>
      </w:r>
      <w:r>
        <w:rPr>
          <w:spacing w:val="2"/>
          <w:sz w:val="24"/>
          <w:szCs w:val="24"/>
        </w:rPr>
        <w:t>n</w:t>
      </w:r>
      <w:r>
        <w:rPr>
          <w:sz w:val="24"/>
          <w:szCs w:val="24"/>
        </w:rPr>
        <w:t xml:space="preserve">d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w:t>
      </w:r>
      <w:r>
        <w:rPr>
          <w:spacing w:val="1"/>
          <w:sz w:val="24"/>
          <w:szCs w:val="24"/>
        </w:rPr>
        <w:t>ma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sto</w:t>
      </w:r>
      <w:r>
        <w:rPr>
          <w:spacing w:val="2"/>
          <w:sz w:val="24"/>
          <w:szCs w:val="24"/>
        </w:rPr>
        <w:t>r</w:t>
      </w:r>
      <w:r>
        <w:rPr>
          <w:spacing w:val="-1"/>
          <w:sz w:val="24"/>
          <w:szCs w:val="24"/>
        </w:rPr>
        <w:t>e</w:t>
      </w:r>
      <w:r>
        <w:rPr>
          <w:sz w:val="24"/>
          <w:szCs w:val="24"/>
        </w:rPr>
        <w:t>d ins</w:t>
      </w:r>
      <w:r>
        <w:rPr>
          <w:spacing w:val="1"/>
          <w:sz w:val="24"/>
          <w:szCs w:val="24"/>
        </w:rPr>
        <w:t>i</w:t>
      </w:r>
      <w:r>
        <w:rPr>
          <w:sz w:val="24"/>
          <w:szCs w:val="24"/>
        </w:rPr>
        <w:t>de</w:t>
      </w:r>
      <w:r>
        <w:rPr>
          <w:spacing w:val="-1"/>
          <w:sz w:val="24"/>
          <w:szCs w:val="24"/>
        </w:rPr>
        <w:t xml:space="preserve"> a</w:t>
      </w:r>
      <w:r>
        <w:rPr>
          <w:sz w:val="24"/>
          <w:szCs w:val="24"/>
        </w:rPr>
        <w:t>nd outside bui</w:t>
      </w:r>
      <w:r>
        <w:rPr>
          <w:spacing w:val="1"/>
          <w:sz w:val="24"/>
          <w:szCs w:val="24"/>
        </w:rPr>
        <w:t>l</w:t>
      </w:r>
      <w:r>
        <w:rPr>
          <w:sz w:val="24"/>
          <w:szCs w:val="24"/>
        </w:rPr>
        <w:t>din</w:t>
      </w:r>
      <w:r>
        <w:rPr>
          <w:spacing w:val="-2"/>
          <w:sz w:val="24"/>
          <w:szCs w:val="24"/>
        </w:rPr>
        <w:t>g</w:t>
      </w:r>
      <w:r>
        <w:rPr>
          <w:sz w:val="24"/>
          <w:szCs w:val="24"/>
        </w:rPr>
        <w:t>s, provid</w:t>
      </w:r>
      <w:r>
        <w:rPr>
          <w:spacing w:val="-1"/>
          <w:sz w:val="24"/>
          <w:szCs w:val="24"/>
        </w:rPr>
        <w:t>e</w:t>
      </w:r>
      <w:r>
        <w:rPr>
          <w:sz w:val="24"/>
          <w:szCs w:val="24"/>
        </w:rPr>
        <w:t>d the</w:t>
      </w:r>
      <w:r>
        <w:rPr>
          <w:spacing w:val="2"/>
          <w:sz w:val="24"/>
          <w:szCs w:val="24"/>
        </w:rPr>
        <w:t xml:space="preserve"> </w:t>
      </w:r>
      <w:r>
        <w:rPr>
          <w:spacing w:val="1"/>
          <w:sz w:val="24"/>
          <w:szCs w:val="24"/>
        </w:rPr>
        <w:t>F</w:t>
      </w:r>
      <w:r>
        <w:rPr>
          <w:sz w:val="24"/>
          <w:szCs w:val="24"/>
        </w:rPr>
        <w:t>ire</w:t>
      </w:r>
      <w:r>
        <w:rPr>
          <w:spacing w:val="-1"/>
          <w:sz w:val="24"/>
          <w:szCs w:val="24"/>
        </w:rPr>
        <w:t xml:space="preserve"> </w:t>
      </w:r>
      <w:r>
        <w:rPr>
          <w:sz w:val="24"/>
          <w:szCs w:val="24"/>
        </w:rPr>
        <w:t>Chief</w:t>
      </w:r>
      <w:r>
        <w:rPr>
          <w:spacing w:val="-1"/>
          <w:sz w:val="24"/>
          <w:szCs w:val="24"/>
        </w:rPr>
        <w:t xml:space="preserve"> </w:t>
      </w:r>
      <w:r>
        <w:rPr>
          <w:sz w:val="24"/>
          <w:szCs w:val="24"/>
        </w:rPr>
        <w:t xml:space="preserve">is </w:t>
      </w:r>
      <w:r>
        <w:rPr>
          <w:spacing w:val="1"/>
          <w:sz w:val="24"/>
          <w:szCs w:val="24"/>
        </w:rPr>
        <w:t>s</w:t>
      </w:r>
      <w:r>
        <w:rPr>
          <w:sz w:val="24"/>
          <w:szCs w:val="24"/>
        </w:rPr>
        <w:t>o not</w:t>
      </w:r>
      <w:r>
        <w:rPr>
          <w:spacing w:val="1"/>
          <w:sz w:val="24"/>
          <w:szCs w:val="24"/>
        </w:rPr>
        <w:t>i</w:t>
      </w:r>
      <w:r>
        <w:rPr>
          <w:sz w:val="24"/>
          <w:szCs w:val="24"/>
        </w:rPr>
        <w:t>fi</w:t>
      </w:r>
      <w:r>
        <w:rPr>
          <w:spacing w:val="-1"/>
          <w:sz w:val="24"/>
          <w:szCs w:val="24"/>
        </w:rPr>
        <w:t>e</w:t>
      </w:r>
      <w:r>
        <w:rPr>
          <w:sz w:val="24"/>
          <w:szCs w:val="24"/>
        </w:rPr>
        <w:t>d in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z w:val="24"/>
          <w:szCs w:val="24"/>
        </w:rPr>
        <w:t>prior</w:t>
      </w:r>
      <w:r>
        <w:rPr>
          <w:spacing w:val="-1"/>
          <w:sz w:val="24"/>
          <w:szCs w:val="24"/>
        </w:rPr>
        <w:t xml:space="preserve"> </w:t>
      </w:r>
      <w:r>
        <w:rPr>
          <w:sz w:val="24"/>
          <w:szCs w:val="24"/>
        </w:rPr>
        <w:t>to su</w:t>
      </w:r>
      <w:r>
        <w:rPr>
          <w:spacing w:val="-1"/>
          <w:sz w:val="24"/>
          <w:szCs w:val="24"/>
        </w:rPr>
        <w:t>c</w:t>
      </w:r>
      <w:r>
        <w:rPr>
          <w:sz w:val="24"/>
          <w:szCs w:val="24"/>
        </w:rPr>
        <w:t>h stor</w:t>
      </w:r>
      <w:r>
        <w:rPr>
          <w:spacing w:val="-1"/>
          <w:sz w:val="24"/>
          <w:szCs w:val="24"/>
        </w:rPr>
        <w:t>a</w:t>
      </w:r>
      <w:r>
        <w:rPr>
          <w:sz w:val="24"/>
          <w:szCs w:val="24"/>
        </w:rPr>
        <w:t>g</w:t>
      </w:r>
      <w:r>
        <w:rPr>
          <w:spacing w:val="-1"/>
          <w:sz w:val="24"/>
          <w:szCs w:val="24"/>
        </w:rPr>
        <w:t>e</w:t>
      </w:r>
      <w:r>
        <w:rPr>
          <w:sz w:val="24"/>
          <w:szCs w:val="24"/>
        </w:rPr>
        <w:t>.</w:t>
      </w:r>
    </w:p>
    <w:p w14:paraId="5F97A9AD" w14:textId="77777777" w:rsidR="00FA426F" w:rsidRDefault="00FA426F">
      <w:pPr>
        <w:spacing w:before="16" w:line="260" w:lineRule="exact"/>
        <w:rPr>
          <w:sz w:val="26"/>
          <w:szCs w:val="26"/>
        </w:rPr>
      </w:pPr>
    </w:p>
    <w:p w14:paraId="58554576" w14:textId="77777777" w:rsidR="00FA426F" w:rsidRDefault="00BA4731">
      <w:pPr>
        <w:ind w:left="1540" w:right="142"/>
        <w:rPr>
          <w:sz w:val="24"/>
          <w:szCs w:val="24"/>
        </w:rPr>
      </w:pPr>
      <w:r>
        <w:rPr>
          <w:sz w:val="24"/>
          <w:szCs w:val="24"/>
        </w:rPr>
        <w:t xml:space="preserve">7.  </w:t>
      </w:r>
      <w:r>
        <w:rPr>
          <w:spacing w:val="32"/>
          <w:sz w:val="24"/>
          <w:szCs w:val="24"/>
        </w:rPr>
        <w:t xml:space="preserve"> </w:t>
      </w:r>
      <w:r>
        <w:rPr>
          <w:spacing w:val="1"/>
          <w:sz w:val="24"/>
          <w:szCs w:val="24"/>
        </w:rPr>
        <w:t>P</w:t>
      </w:r>
      <w:r>
        <w:rPr>
          <w:sz w:val="24"/>
          <w:szCs w:val="24"/>
        </w:rPr>
        <w:t>rovision of lod</w:t>
      </w:r>
      <w:r>
        <w:rPr>
          <w:spacing w:val="-2"/>
          <w:sz w:val="24"/>
          <w:szCs w:val="24"/>
        </w:rPr>
        <w:t>g</w:t>
      </w:r>
      <w:r>
        <w:rPr>
          <w:sz w:val="24"/>
          <w:szCs w:val="24"/>
        </w:rPr>
        <w:t xml:space="preserve">ings </w:t>
      </w:r>
      <w:r>
        <w:rPr>
          <w:spacing w:val="1"/>
          <w:sz w:val="24"/>
          <w:szCs w:val="24"/>
        </w:rPr>
        <w:t>i</w:t>
      </w:r>
      <w:r>
        <w:rPr>
          <w:sz w:val="24"/>
          <w:szCs w:val="24"/>
        </w:rPr>
        <w:t>n a</w:t>
      </w:r>
      <w:r>
        <w:rPr>
          <w:spacing w:val="-1"/>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r>
        <w:rPr>
          <w:spacing w:val="1"/>
          <w:sz w:val="24"/>
          <w:szCs w:val="24"/>
        </w:rPr>
        <w:t xml:space="preserve"> </w:t>
      </w:r>
      <w:r>
        <w:rPr>
          <w:sz w:val="24"/>
          <w:szCs w:val="24"/>
        </w:rPr>
        <w:t>to one or</w:t>
      </w:r>
      <w:r>
        <w:rPr>
          <w:spacing w:val="-1"/>
          <w:sz w:val="24"/>
          <w:szCs w:val="24"/>
        </w:rPr>
        <w:t xml:space="preserve"> </w:t>
      </w:r>
      <w:r>
        <w:rPr>
          <w:sz w:val="24"/>
          <w:szCs w:val="24"/>
        </w:rPr>
        <w:t>more</w:t>
      </w:r>
      <w:r>
        <w:rPr>
          <w:spacing w:val="-1"/>
          <w:sz w:val="24"/>
          <w:szCs w:val="24"/>
        </w:rPr>
        <w:t xml:space="preserve"> </w:t>
      </w:r>
      <w:r>
        <w:rPr>
          <w:sz w:val="24"/>
          <w:szCs w:val="24"/>
        </w:rPr>
        <w:t>domestic s</w:t>
      </w:r>
      <w:r>
        <w:rPr>
          <w:spacing w:val="-1"/>
          <w:sz w:val="24"/>
          <w:szCs w:val="24"/>
        </w:rPr>
        <w:t>e</w:t>
      </w:r>
      <w:r>
        <w:rPr>
          <w:sz w:val="24"/>
          <w:szCs w:val="24"/>
        </w:rPr>
        <w:t>rv</w:t>
      </w:r>
      <w:r>
        <w:rPr>
          <w:spacing w:val="-2"/>
          <w:sz w:val="24"/>
          <w:szCs w:val="24"/>
        </w:rPr>
        <w:t>a</w:t>
      </w:r>
      <w:r>
        <w:rPr>
          <w:sz w:val="24"/>
          <w:szCs w:val="24"/>
        </w:rPr>
        <w:t>nts a</w:t>
      </w:r>
      <w:r>
        <w:rPr>
          <w:spacing w:val="-1"/>
          <w:sz w:val="24"/>
          <w:szCs w:val="24"/>
        </w:rPr>
        <w:t>c</w:t>
      </w:r>
      <w:r>
        <w:rPr>
          <w:sz w:val="24"/>
          <w:szCs w:val="24"/>
        </w:rPr>
        <w:t>t</w:t>
      </w:r>
      <w:r>
        <w:rPr>
          <w:spacing w:val="3"/>
          <w:sz w:val="24"/>
          <w:szCs w:val="24"/>
        </w:rPr>
        <w:t>u</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2"/>
          <w:sz w:val="24"/>
          <w:szCs w:val="24"/>
        </w:rPr>
        <w:t>y</w:t>
      </w:r>
      <w:r>
        <w:rPr>
          <w:spacing w:val="-1"/>
          <w:sz w:val="24"/>
          <w:szCs w:val="24"/>
        </w:rPr>
        <w:t>e</w:t>
      </w:r>
      <w:r>
        <w:rPr>
          <w:sz w:val="24"/>
          <w:szCs w:val="24"/>
        </w:rPr>
        <w:t xml:space="preserve">d </w:t>
      </w:r>
      <w:r>
        <w:rPr>
          <w:spacing w:val="-1"/>
          <w:sz w:val="24"/>
          <w:szCs w:val="24"/>
        </w:rPr>
        <w:t>a</w:t>
      </w:r>
      <w:r>
        <w:rPr>
          <w:sz w:val="24"/>
          <w:szCs w:val="24"/>
        </w:rPr>
        <w:t>s such on the</w:t>
      </w:r>
      <w:r>
        <w:rPr>
          <w:spacing w:val="-1"/>
          <w:sz w:val="24"/>
          <w:szCs w:val="24"/>
        </w:rPr>
        <w:t xml:space="preserve"> </w:t>
      </w:r>
      <w:r>
        <w:rPr>
          <w:spacing w:val="2"/>
          <w:sz w:val="24"/>
          <w:szCs w:val="24"/>
        </w:rPr>
        <w:t>p</w:t>
      </w:r>
      <w:r>
        <w:rPr>
          <w:sz w:val="24"/>
          <w:szCs w:val="24"/>
        </w:rPr>
        <w:t>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e</w:t>
      </w:r>
      <w:r>
        <w:rPr>
          <w:sz w:val="24"/>
          <w:szCs w:val="24"/>
        </w:rPr>
        <w:t xml:space="preserve">sident </w:t>
      </w:r>
      <w:r>
        <w:rPr>
          <w:spacing w:val="2"/>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p>
    <w:p w14:paraId="5A56A41F" w14:textId="77777777" w:rsidR="00FA426F" w:rsidRDefault="00BA4731">
      <w:pPr>
        <w:ind w:left="1540"/>
        <w:rPr>
          <w:sz w:val="24"/>
          <w:szCs w:val="24"/>
        </w:rPr>
      </w:pPr>
      <w:r>
        <w:rPr>
          <w:sz w:val="24"/>
          <w:szCs w:val="24"/>
        </w:rPr>
        <w:t>35 or</w:t>
      </w:r>
      <w:r>
        <w:rPr>
          <w:spacing w:val="-1"/>
          <w:sz w:val="24"/>
          <w:szCs w:val="24"/>
        </w:rPr>
        <w:t xml:space="preserve"> </w:t>
      </w:r>
      <w:r>
        <w:rPr>
          <w:sz w:val="24"/>
          <w:szCs w:val="24"/>
        </w:rPr>
        <w:t>more</w:t>
      </w:r>
      <w:r>
        <w:rPr>
          <w:spacing w:val="-1"/>
          <w:sz w:val="24"/>
          <w:szCs w:val="24"/>
        </w:rPr>
        <w:t xml:space="preserve"> </w:t>
      </w:r>
      <w:r>
        <w:rPr>
          <w:sz w:val="24"/>
          <w:szCs w:val="24"/>
        </w:rPr>
        <w:t>hou</w:t>
      </w:r>
      <w:r>
        <w:rPr>
          <w:spacing w:val="-1"/>
          <w:sz w:val="24"/>
          <w:szCs w:val="24"/>
        </w:rPr>
        <w:t>r</w:t>
      </w:r>
      <w:r>
        <w:rPr>
          <w:sz w:val="24"/>
          <w:szCs w:val="24"/>
        </w:rPr>
        <w:t xml:space="preserve">s </w:t>
      </w:r>
      <w:r>
        <w:rPr>
          <w:spacing w:val="1"/>
          <w:sz w:val="24"/>
          <w:szCs w:val="24"/>
        </w:rPr>
        <w:t>e</w:t>
      </w:r>
      <w:r>
        <w:rPr>
          <w:spacing w:val="-1"/>
          <w:sz w:val="24"/>
          <w:szCs w:val="24"/>
        </w:rPr>
        <w:t>ac</w:t>
      </w:r>
      <w:r>
        <w:rPr>
          <w:sz w:val="24"/>
          <w:szCs w:val="24"/>
        </w:rPr>
        <w:t xml:space="preserve">h </w:t>
      </w:r>
      <w:r>
        <w:rPr>
          <w:spacing w:val="3"/>
          <w:sz w:val="24"/>
          <w:szCs w:val="24"/>
        </w:rPr>
        <w:t>w</w:t>
      </w:r>
      <w:r>
        <w:rPr>
          <w:spacing w:val="-1"/>
          <w:sz w:val="24"/>
          <w:szCs w:val="24"/>
        </w:rPr>
        <w:t>ee</w:t>
      </w:r>
      <w:r>
        <w:rPr>
          <w:sz w:val="24"/>
          <w:szCs w:val="24"/>
        </w:rPr>
        <w:t>k.</w:t>
      </w:r>
    </w:p>
    <w:p w14:paraId="48E31473" w14:textId="77777777" w:rsidR="00FA426F" w:rsidRDefault="00FA426F">
      <w:pPr>
        <w:spacing w:before="17" w:line="260" w:lineRule="exact"/>
        <w:rPr>
          <w:sz w:val="26"/>
          <w:szCs w:val="26"/>
        </w:rPr>
      </w:pPr>
    </w:p>
    <w:p w14:paraId="4A945BCA" w14:textId="77777777" w:rsidR="00FA426F" w:rsidRDefault="00BA4731" w:rsidP="00D30BA9">
      <w:pPr>
        <w:spacing w:line="260" w:lineRule="exact"/>
        <w:ind w:left="821"/>
        <w:rPr>
          <w:sz w:val="24"/>
          <w:szCs w:val="24"/>
        </w:rPr>
      </w:pPr>
      <w:r>
        <w:rPr>
          <w:spacing w:val="1"/>
          <w:position w:val="-1"/>
          <w:sz w:val="24"/>
          <w:szCs w:val="24"/>
        </w:rPr>
        <w:t>C</w:t>
      </w:r>
      <w:r>
        <w:rPr>
          <w:position w:val="-1"/>
          <w:sz w:val="24"/>
          <w:szCs w:val="24"/>
        </w:rPr>
        <w:t xml:space="preserve">. </w:t>
      </w:r>
      <w:r>
        <w:rPr>
          <w:spacing w:val="58"/>
          <w:position w:val="-1"/>
          <w:sz w:val="24"/>
          <w:szCs w:val="24"/>
        </w:rPr>
        <w:t xml:space="preserve"> </w:t>
      </w:r>
      <w:r>
        <w:rPr>
          <w:spacing w:val="-2"/>
          <w:position w:val="-1"/>
          <w:sz w:val="24"/>
          <w:szCs w:val="24"/>
          <w:u w:val="single" w:color="000000"/>
        </w:rPr>
        <w:t>B</w:t>
      </w:r>
      <w:r>
        <w:rPr>
          <w:position w:val="-1"/>
          <w:sz w:val="24"/>
          <w:szCs w:val="24"/>
          <w:u w:val="single" w:color="000000"/>
        </w:rPr>
        <w:t>usiness Dis</w:t>
      </w:r>
      <w:r>
        <w:rPr>
          <w:spacing w:val="1"/>
          <w:position w:val="-1"/>
          <w:sz w:val="24"/>
          <w:szCs w:val="24"/>
          <w:u w:val="single" w:color="000000"/>
        </w:rPr>
        <w:t>t</w:t>
      </w:r>
      <w:r>
        <w:rPr>
          <w:position w:val="-1"/>
          <w:sz w:val="24"/>
          <w:szCs w:val="24"/>
          <w:u w:val="single" w:color="000000"/>
        </w:rPr>
        <w:t>ri</w:t>
      </w:r>
      <w:r>
        <w:rPr>
          <w:spacing w:val="-1"/>
          <w:position w:val="-1"/>
          <w:sz w:val="24"/>
          <w:szCs w:val="24"/>
          <w:u w:val="single" w:color="000000"/>
        </w:rPr>
        <w:t>c</w:t>
      </w:r>
      <w:r>
        <w:rPr>
          <w:position w:val="-1"/>
          <w:sz w:val="24"/>
          <w:szCs w:val="24"/>
          <w:u w:val="single" w:color="000000"/>
        </w:rPr>
        <w:t>ts</w:t>
      </w:r>
    </w:p>
    <w:p w14:paraId="38923052" w14:textId="77777777" w:rsidR="00FA426F" w:rsidRDefault="00FA426F">
      <w:pPr>
        <w:spacing w:before="12" w:line="240" w:lineRule="exact"/>
        <w:rPr>
          <w:sz w:val="24"/>
          <w:szCs w:val="24"/>
        </w:rPr>
      </w:pPr>
    </w:p>
    <w:p w14:paraId="5B548EC2" w14:textId="77777777" w:rsidR="00FA426F" w:rsidRDefault="00DE276D" w:rsidP="00DE276D">
      <w:pPr>
        <w:spacing w:before="29"/>
        <w:ind w:left="1440" w:right="73"/>
        <w:rPr>
          <w:sz w:val="24"/>
          <w:szCs w:val="24"/>
        </w:rPr>
      </w:pPr>
      <w:r>
        <w:rPr>
          <w:sz w:val="24"/>
          <w:szCs w:val="24"/>
        </w:rPr>
        <w:t xml:space="preserve">   </w:t>
      </w:r>
      <w:r w:rsidR="00BA4731">
        <w:rPr>
          <w:sz w:val="24"/>
          <w:szCs w:val="24"/>
        </w:rPr>
        <w:t xml:space="preserve">1.  </w:t>
      </w:r>
      <w:r w:rsidR="00BA4731">
        <w:rPr>
          <w:spacing w:val="34"/>
          <w:sz w:val="24"/>
          <w:szCs w:val="24"/>
        </w:rPr>
        <w:t xml:space="preserve"> </w:t>
      </w:r>
      <w:r w:rsidR="00BA4731">
        <w:rPr>
          <w:sz w:val="24"/>
          <w:szCs w:val="24"/>
          <w:u w:val="single" w:color="000000"/>
        </w:rPr>
        <w:t>A</w:t>
      </w:r>
      <w:r w:rsidR="00BA4731">
        <w:rPr>
          <w:spacing w:val="-1"/>
          <w:sz w:val="24"/>
          <w:szCs w:val="24"/>
          <w:u w:val="single" w:color="000000"/>
        </w:rPr>
        <w:t>cce</w:t>
      </w:r>
      <w:r w:rsidR="00BA4731">
        <w:rPr>
          <w:sz w:val="24"/>
          <w:szCs w:val="24"/>
          <w:u w:val="single" w:color="000000"/>
        </w:rPr>
        <w:t>sso</w:t>
      </w:r>
      <w:r w:rsidR="00BA4731">
        <w:rPr>
          <w:spacing w:val="2"/>
          <w:sz w:val="24"/>
          <w:szCs w:val="24"/>
          <w:u w:val="single" w:color="000000"/>
        </w:rPr>
        <w:t>r</w:t>
      </w:r>
      <w:r w:rsidR="00BA4731">
        <w:rPr>
          <w:sz w:val="24"/>
          <w:szCs w:val="24"/>
          <w:u w:val="single" w:color="000000"/>
        </w:rPr>
        <w:t>y</w:t>
      </w:r>
      <w:r w:rsidR="00BA4731">
        <w:rPr>
          <w:spacing w:val="-5"/>
          <w:sz w:val="24"/>
          <w:szCs w:val="24"/>
          <w:u w:val="single" w:color="000000"/>
        </w:rPr>
        <w:t xml:space="preserve"> </w:t>
      </w:r>
      <w:r w:rsidR="00BA4731">
        <w:rPr>
          <w:spacing w:val="2"/>
          <w:sz w:val="24"/>
          <w:szCs w:val="24"/>
          <w:u w:val="single" w:color="000000"/>
        </w:rPr>
        <w:t>D</w:t>
      </w:r>
      <w:r w:rsidR="00BA4731">
        <w:rPr>
          <w:sz w:val="24"/>
          <w:szCs w:val="24"/>
          <w:u w:val="single" w:color="000000"/>
        </w:rPr>
        <w:t>riv</w:t>
      </w:r>
      <w:r w:rsidR="00BA4731">
        <w:rPr>
          <w:spacing w:val="-1"/>
          <w:sz w:val="24"/>
          <w:szCs w:val="24"/>
          <w:u w:val="single" w:color="000000"/>
        </w:rPr>
        <w:t>e</w:t>
      </w:r>
      <w:r w:rsidR="00BA4731">
        <w:rPr>
          <w:spacing w:val="2"/>
          <w:sz w:val="24"/>
          <w:szCs w:val="24"/>
          <w:u w:val="single" w:color="000000"/>
        </w:rPr>
        <w:t>-</w:t>
      </w:r>
      <w:r w:rsidR="00BA4731">
        <w:rPr>
          <w:spacing w:val="-3"/>
          <w:sz w:val="24"/>
          <w:szCs w:val="24"/>
          <w:u w:val="single" w:color="000000"/>
        </w:rPr>
        <w:t>I</w:t>
      </w:r>
      <w:r w:rsidR="00BA4731">
        <w:rPr>
          <w:sz w:val="24"/>
          <w:szCs w:val="24"/>
          <w:u w:val="single" w:color="000000"/>
        </w:rPr>
        <w:t>n</w:t>
      </w:r>
      <w:r w:rsidR="00BA4731">
        <w:rPr>
          <w:spacing w:val="2"/>
          <w:sz w:val="24"/>
          <w:szCs w:val="24"/>
          <w:u w:val="single" w:color="000000"/>
        </w:rPr>
        <w:t xml:space="preserve"> </w:t>
      </w:r>
      <w:r w:rsidR="00BA4731">
        <w:rPr>
          <w:sz w:val="24"/>
          <w:szCs w:val="24"/>
          <w:u w:val="single" w:color="000000"/>
        </w:rPr>
        <w:t>R</w:t>
      </w:r>
      <w:r w:rsidR="00BA4731">
        <w:rPr>
          <w:spacing w:val="-1"/>
          <w:sz w:val="24"/>
          <w:szCs w:val="24"/>
          <w:u w:val="single" w:color="000000"/>
        </w:rPr>
        <w:t>e</w:t>
      </w:r>
      <w:r w:rsidR="00BA4731">
        <w:rPr>
          <w:sz w:val="24"/>
          <w:szCs w:val="24"/>
          <w:u w:val="single" w:color="000000"/>
        </w:rPr>
        <w:t>tail or S</w:t>
      </w:r>
      <w:r w:rsidR="00BA4731">
        <w:rPr>
          <w:spacing w:val="-1"/>
          <w:sz w:val="24"/>
          <w:szCs w:val="24"/>
          <w:u w:val="single" w:color="000000"/>
        </w:rPr>
        <w:t>e</w:t>
      </w:r>
      <w:r w:rsidR="00BA4731">
        <w:rPr>
          <w:sz w:val="24"/>
          <w:szCs w:val="24"/>
          <w:u w:val="single" w:color="000000"/>
        </w:rPr>
        <w:t>rvi</w:t>
      </w:r>
      <w:r w:rsidR="00BA4731">
        <w:rPr>
          <w:spacing w:val="-1"/>
          <w:sz w:val="24"/>
          <w:szCs w:val="24"/>
          <w:u w:val="single" w:color="000000"/>
        </w:rPr>
        <w:t>c</w:t>
      </w:r>
      <w:r w:rsidR="00BA4731">
        <w:rPr>
          <w:sz w:val="24"/>
          <w:szCs w:val="24"/>
          <w:u w:val="single" w:color="000000"/>
        </w:rPr>
        <w:t>e</w:t>
      </w:r>
      <w:r w:rsidR="00BA4731">
        <w:rPr>
          <w:spacing w:val="-1"/>
          <w:sz w:val="24"/>
          <w:szCs w:val="24"/>
          <w:u w:val="single" w:color="000000"/>
        </w:rPr>
        <w:t xml:space="preserve"> </w:t>
      </w:r>
      <w:r w:rsidR="00BA4731">
        <w:rPr>
          <w:sz w:val="24"/>
          <w:szCs w:val="24"/>
          <w:u w:val="single" w:color="000000"/>
        </w:rPr>
        <w:t>Establi</w:t>
      </w:r>
      <w:r w:rsidR="00BA4731">
        <w:rPr>
          <w:spacing w:val="3"/>
          <w:sz w:val="24"/>
          <w:szCs w:val="24"/>
          <w:u w:val="single" w:color="000000"/>
        </w:rPr>
        <w:t>s</w:t>
      </w:r>
      <w:r w:rsidR="00BA4731">
        <w:rPr>
          <w:sz w:val="24"/>
          <w:szCs w:val="24"/>
          <w:u w:val="single" w:color="000000"/>
        </w:rPr>
        <w:t>hmen</w:t>
      </w:r>
      <w:r w:rsidR="00BA4731">
        <w:rPr>
          <w:spacing w:val="2"/>
          <w:sz w:val="24"/>
          <w:szCs w:val="24"/>
          <w:u w:val="single" w:color="000000"/>
        </w:rPr>
        <w:t>t</w:t>
      </w:r>
      <w:r w:rsidR="00BA4731">
        <w:rPr>
          <w:sz w:val="24"/>
          <w:szCs w:val="24"/>
        </w:rPr>
        <w:t>: A d</w:t>
      </w:r>
      <w:r w:rsidR="00BA4731">
        <w:rPr>
          <w:spacing w:val="-1"/>
          <w:sz w:val="24"/>
          <w:szCs w:val="24"/>
        </w:rPr>
        <w:t>r</w:t>
      </w:r>
      <w:r w:rsidR="00BA4731">
        <w:rPr>
          <w:sz w:val="24"/>
          <w:szCs w:val="24"/>
        </w:rPr>
        <w:t>ive</w:t>
      </w:r>
      <w:r w:rsidR="00BA4731">
        <w:rPr>
          <w:spacing w:val="-1"/>
          <w:sz w:val="24"/>
          <w:szCs w:val="24"/>
        </w:rPr>
        <w:t>-</w:t>
      </w:r>
      <w:r w:rsidR="00BA4731">
        <w:rPr>
          <w:sz w:val="24"/>
          <w:szCs w:val="24"/>
        </w:rPr>
        <w:t>up or driv</w:t>
      </w:r>
      <w:r w:rsidR="00BA4731">
        <w:rPr>
          <w:spacing w:val="-1"/>
          <w:sz w:val="24"/>
          <w:szCs w:val="24"/>
        </w:rPr>
        <w:t>e-</w:t>
      </w:r>
      <w:r w:rsidR="00BA4731">
        <w:rPr>
          <w:sz w:val="24"/>
          <w:szCs w:val="24"/>
        </w:rPr>
        <w:t>in window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w:t>
      </w:r>
      <w:r w:rsidR="00BA4731">
        <w:rPr>
          <w:sz w:val="24"/>
          <w:szCs w:val="24"/>
        </w:rPr>
        <w:t>p</w:t>
      </w:r>
      <w:r w:rsidR="00BA4731">
        <w:rPr>
          <w:spacing w:val="-1"/>
          <w:sz w:val="24"/>
          <w:szCs w:val="24"/>
        </w:rPr>
        <w:t>e</w:t>
      </w:r>
      <w:r w:rsidR="00BA4731">
        <w:rPr>
          <w:sz w:val="24"/>
          <w:szCs w:val="24"/>
        </w:rPr>
        <w:t>rmit</w:t>
      </w:r>
      <w:r w:rsidR="00BA4731">
        <w:rPr>
          <w:spacing w:val="1"/>
          <w:sz w:val="24"/>
          <w:szCs w:val="24"/>
        </w:rPr>
        <w:t>t</w:t>
      </w:r>
      <w:r w:rsidR="00BA4731">
        <w:rPr>
          <w:spacing w:val="-1"/>
          <w:sz w:val="24"/>
          <w:szCs w:val="24"/>
        </w:rPr>
        <w:t>e</w:t>
      </w:r>
      <w:r w:rsidR="00BA4731">
        <w:rPr>
          <w:sz w:val="24"/>
          <w:szCs w:val="24"/>
        </w:rPr>
        <w:t>d on</w:t>
      </w:r>
      <w:r w:rsidR="00BA4731">
        <w:rPr>
          <w:spacing w:val="3"/>
          <w:sz w:val="24"/>
          <w:szCs w:val="24"/>
        </w:rPr>
        <w:t>l</w:t>
      </w:r>
      <w:r w:rsidR="00BA4731">
        <w:rPr>
          <w:sz w:val="24"/>
          <w:szCs w:val="24"/>
        </w:rPr>
        <w:t>y</w:t>
      </w:r>
      <w:r w:rsidR="00BA4731">
        <w:rPr>
          <w:spacing w:val="-5"/>
          <w:sz w:val="24"/>
          <w:szCs w:val="24"/>
        </w:rPr>
        <w:t xml:space="preserve"> </w:t>
      </w:r>
      <w:r w:rsidR="00BA4731">
        <w:rPr>
          <w:sz w:val="24"/>
          <w:szCs w:val="24"/>
        </w:rPr>
        <w:t>f</w:t>
      </w:r>
      <w:r w:rsidR="00BA4731">
        <w:rPr>
          <w:spacing w:val="1"/>
          <w:sz w:val="24"/>
          <w:szCs w:val="24"/>
        </w:rPr>
        <w:t>o</w:t>
      </w:r>
      <w:r w:rsidR="00BA4731">
        <w:rPr>
          <w:sz w:val="24"/>
          <w:szCs w:val="24"/>
        </w:rPr>
        <w:t>r a</w:t>
      </w:r>
      <w:r w:rsidR="00BA4731">
        <w:rPr>
          <w:spacing w:val="-2"/>
          <w:sz w:val="24"/>
          <w:szCs w:val="24"/>
        </w:rPr>
        <w:t xml:space="preserve"> </w:t>
      </w:r>
      <w:r w:rsidR="00BA4731">
        <w:rPr>
          <w:sz w:val="24"/>
          <w:szCs w:val="24"/>
        </w:rPr>
        <w:t>b</w:t>
      </w:r>
      <w:r w:rsidR="00BA4731">
        <w:rPr>
          <w:spacing w:val="-1"/>
          <w:sz w:val="24"/>
          <w:szCs w:val="24"/>
        </w:rPr>
        <w:t>a</w:t>
      </w:r>
      <w:r w:rsidR="00BA4731">
        <w:rPr>
          <w:sz w:val="24"/>
          <w:szCs w:val="24"/>
        </w:rPr>
        <w:t>nk</w:t>
      </w:r>
      <w:r w:rsidR="00BA4731">
        <w:rPr>
          <w:spacing w:val="2"/>
          <w:sz w:val="24"/>
          <w:szCs w:val="24"/>
        </w:rPr>
        <w:t xml:space="preserve"> </w:t>
      </w:r>
      <w:r w:rsidR="00BA4731">
        <w:rPr>
          <w:sz w:val="24"/>
          <w:szCs w:val="24"/>
        </w:rPr>
        <w:t xml:space="preserve">or </w:t>
      </w:r>
      <w:r w:rsidR="00BA4731">
        <w:rPr>
          <w:spacing w:val="-1"/>
          <w:sz w:val="24"/>
          <w:szCs w:val="24"/>
        </w:rPr>
        <w:t>f</w:t>
      </w:r>
      <w:r w:rsidR="00BA4731">
        <w:rPr>
          <w:sz w:val="24"/>
          <w:szCs w:val="24"/>
        </w:rPr>
        <w:t>inan</w:t>
      </w:r>
      <w:r w:rsidR="00BA4731">
        <w:rPr>
          <w:spacing w:val="-1"/>
          <w:sz w:val="24"/>
          <w:szCs w:val="24"/>
        </w:rPr>
        <w:t>c</w:t>
      </w:r>
      <w:r w:rsidR="00BA4731">
        <w:rPr>
          <w:sz w:val="24"/>
          <w:szCs w:val="24"/>
        </w:rPr>
        <w:t>ial inst</w:t>
      </w:r>
      <w:r w:rsidR="00BA4731">
        <w:rPr>
          <w:spacing w:val="1"/>
          <w:sz w:val="24"/>
          <w:szCs w:val="24"/>
        </w:rPr>
        <w:t>i</w:t>
      </w:r>
      <w:r w:rsidR="00BA4731">
        <w:rPr>
          <w:sz w:val="24"/>
          <w:szCs w:val="24"/>
        </w:rPr>
        <w:t>tu</w:t>
      </w:r>
      <w:r w:rsidR="00BA4731">
        <w:rPr>
          <w:spacing w:val="1"/>
          <w:sz w:val="24"/>
          <w:szCs w:val="24"/>
        </w:rPr>
        <w:t>t</w:t>
      </w:r>
      <w:r w:rsidR="00BA4731">
        <w:rPr>
          <w:sz w:val="24"/>
          <w:szCs w:val="24"/>
        </w:rPr>
        <w:t xml:space="preserve">ion </w:t>
      </w:r>
      <w:r w:rsidR="00BA4731">
        <w:rPr>
          <w:spacing w:val="-1"/>
          <w:sz w:val="24"/>
          <w:szCs w:val="24"/>
        </w:rPr>
        <w:t>a</w:t>
      </w:r>
      <w:r w:rsidR="00BA4731">
        <w:rPr>
          <w:sz w:val="24"/>
          <w:szCs w:val="24"/>
        </w:rPr>
        <w:t>nd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r</w:t>
      </w:r>
      <w:r w:rsidR="00BA4731">
        <w:rPr>
          <w:spacing w:val="-2"/>
          <w:sz w:val="24"/>
          <w:szCs w:val="24"/>
        </w:rPr>
        <w:t>e</w:t>
      </w:r>
      <w:r w:rsidR="00BA4731">
        <w:rPr>
          <w:sz w:val="24"/>
          <w:szCs w:val="24"/>
        </w:rPr>
        <w:t>quire</w:t>
      </w:r>
      <w:r w:rsidR="00BA4731">
        <w:rPr>
          <w:spacing w:val="1"/>
          <w:sz w:val="24"/>
          <w:szCs w:val="24"/>
        </w:rPr>
        <w:t xml:space="preserve"> </w:t>
      </w:r>
      <w:r w:rsidR="00BA4731">
        <w:rPr>
          <w:sz w:val="24"/>
          <w:szCs w:val="24"/>
        </w:rPr>
        <w:t>a</w:t>
      </w:r>
      <w:r w:rsidR="00BA4731">
        <w:rPr>
          <w:spacing w:val="-1"/>
          <w:sz w:val="24"/>
          <w:szCs w:val="24"/>
        </w:rPr>
        <w:t xml:space="preserve"> </w:t>
      </w:r>
      <w:r w:rsidR="00BA4731">
        <w:rPr>
          <w:sz w:val="24"/>
          <w:szCs w:val="24"/>
        </w:rPr>
        <w:t>sp</w:t>
      </w:r>
      <w:r w:rsidR="00BA4731">
        <w:rPr>
          <w:spacing w:val="1"/>
          <w:sz w:val="24"/>
          <w:szCs w:val="24"/>
        </w:rPr>
        <w:t>e</w:t>
      </w:r>
      <w:r w:rsidR="00BA4731">
        <w:rPr>
          <w:spacing w:val="-1"/>
          <w:sz w:val="24"/>
          <w:szCs w:val="24"/>
        </w:rPr>
        <w:t>c</w:t>
      </w:r>
      <w:r w:rsidR="00BA4731">
        <w:rPr>
          <w:sz w:val="24"/>
          <w:szCs w:val="24"/>
        </w:rPr>
        <w:t>i</w:t>
      </w:r>
      <w:r w:rsidR="00BA4731">
        <w:rPr>
          <w:spacing w:val="2"/>
          <w:sz w:val="24"/>
          <w:szCs w:val="24"/>
        </w:rPr>
        <w:t>a</w:t>
      </w:r>
      <w:r w:rsidR="00BA4731">
        <w:rPr>
          <w:sz w:val="24"/>
          <w:szCs w:val="24"/>
        </w:rPr>
        <w:t>l pe</w:t>
      </w:r>
      <w:r w:rsidR="00BA4731">
        <w:rPr>
          <w:spacing w:val="-1"/>
          <w:sz w:val="24"/>
          <w:szCs w:val="24"/>
        </w:rPr>
        <w:t>r</w:t>
      </w:r>
      <w:r w:rsidR="00BA4731">
        <w:rPr>
          <w:sz w:val="24"/>
          <w:szCs w:val="24"/>
        </w:rPr>
        <w:t>m</w:t>
      </w:r>
      <w:r w:rsidR="00BA4731">
        <w:rPr>
          <w:spacing w:val="1"/>
          <w:sz w:val="24"/>
          <w:szCs w:val="24"/>
        </w:rPr>
        <w:t>i</w:t>
      </w:r>
      <w:r w:rsidR="00BA4731">
        <w:rPr>
          <w:sz w:val="24"/>
          <w:szCs w:val="24"/>
        </w:rPr>
        <w:t>t f</w:t>
      </w:r>
      <w:r w:rsidR="00BA4731">
        <w:rPr>
          <w:spacing w:val="-1"/>
          <w:sz w:val="24"/>
          <w:szCs w:val="24"/>
        </w:rPr>
        <w:t>r</w:t>
      </w:r>
      <w:r w:rsidR="00BA4731">
        <w:rPr>
          <w:sz w:val="24"/>
          <w:szCs w:val="24"/>
        </w:rPr>
        <w:t xml:space="preserve">om </w:t>
      </w:r>
      <w:r w:rsidR="00BA4731">
        <w:rPr>
          <w:spacing w:val="1"/>
          <w:sz w:val="24"/>
          <w:szCs w:val="24"/>
        </w:rPr>
        <w:t>t</w:t>
      </w:r>
      <w:r w:rsidR="00BA4731">
        <w:rPr>
          <w:sz w:val="24"/>
          <w:szCs w:val="24"/>
        </w:rPr>
        <w:t>he</w:t>
      </w:r>
      <w:r w:rsidR="00BA4731">
        <w:rPr>
          <w:spacing w:val="-1"/>
          <w:sz w:val="24"/>
          <w:szCs w:val="24"/>
        </w:rPr>
        <w:t xml:space="preserve"> </w:t>
      </w:r>
      <w:r w:rsidR="00BA4731">
        <w:rPr>
          <w:spacing w:val="-2"/>
          <w:sz w:val="24"/>
          <w:szCs w:val="24"/>
        </w:rPr>
        <w:t>B</w:t>
      </w:r>
      <w:r w:rsidR="00BA4731">
        <w:rPr>
          <w:spacing w:val="2"/>
          <w:sz w:val="24"/>
          <w:szCs w:val="24"/>
        </w:rPr>
        <w:t>o</w:t>
      </w:r>
      <w:r w:rsidR="00BA4731">
        <w:rPr>
          <w:spacing w:val="-1"/>
          <w:sz w:val="24"/>
          <w:szCs w:val="24"/>
        </w:rPr>
        <w:t>a</w:t>
      </w:r>
      <w:r w:rsidR="00BA4731">
        <w:rPr>
          <w:sz w:val="24"/>
          <w:szCs w:val="24"/>
        </w:rPr>
        <w:t>rd</w:t>
      </w:r>
      <w:r w:rsidR="00BA4731">
        <w:rPr>
          <w:spacing w:val="1"/>
          <w:sz w:val="24"/>
          <w:szCs w:val="24"/>
        </w:rPr>
        <w:t xml:space="preserve"> </w:t>
      </w:r>
      <w:r w:rsidR="00BA4731">
        <w:rPr>
          <w:sz w:val="24"/>
          <w:szCs w:val="24"/>
        </w:rPr>
        <w:t xml:space="preserve">of </w:t>
      </w:r>
      <w:r w:rsidR="00BA4731">
        <w:rPr>
          <w:spacing w:val="-1"/>
          <w:sz w:val="24"/>
          <w:szCs w:val="24"/>
        </w:rPr>
        <w:t>A</w:t>
      </w:r>
      <w:r w:rsidR="00BA4731">
        <w:rPr>
          <w:sz w:val="24"/>
          <w:szCs w:val="24"/>
        </w:rPr>
        <w:t>pp</w:t>
      </w:r>
      <w:r w:rsidR="00BA4731">
        <w:rPr>
          <w:spacing w:val="-1"/>
          <w:sz w:val="24"/>
          <w:szCs w:val="24"/>
        </w:rPr>
        <w:t>ea</w:t>
      </w:r>
      <w:r w:rsidR="00BA4731">
        <w:rPr>
          <w:sz w:val="24"/>
          <w:szCs w:val="24"/>
        </w:rPr>
        <w:t xml:space="preserve">ls </w:t>
      </w:r>
      <w:r w:rsidR="00BA4731">
        <w:rPr>
          <w:spacing w:val="1"/>
          <w:sz w:val="24"/>
          <w:szCs w:val="24"/>
        </w:rPr>
        <w:t>t</w:t>
      </w:r>
      <w:r w:rsidR="00BA4731">
        <w:rPr>
          <w:sz w:val="24"/>
          <w:szCs w:val="24"/>
        </w:rPr>
        <w:t xml:space="preserve">o </w:t>
      </w:r>
      <w:r w:rsidR="00BA4731">
        <w:rPr>
          <w:spacing w:val="-1"/>
          <w:sz w:val="24"/>
          <w:szCs w:val="24"/>
        </w:rPr>
        <w:t>e</w:t>
      </w:r>
      <w:r w:rsidR="00BA4731">
        <w:rPr>
          <w:sz w:val="24"/>
          <w:szCs w:val="24"/>
        </w:rPr>
        <w:t>nsu</w:t>
      </w:r>
      <w:r w:rsidR="00BA4731">
        <w:rPr>
          <w:spacing w:val="2"/>
          <w:sz w:val="24"/>
          <w:szCs w:val="24"/>
        </w:rPr>
        <w:t>r</w:t>
      </w:r>
      <w:r w:rsidR="00BA4731">
        <w:rPr>
          <w:sz w:val="24"/>
          <w:szCs w:val="24"/>
        </w:rPr>
        <w:t>e</w:t>
      </w:r>
      <w:r w:rsidR="00BA4731">
        <w:rPr>
          <w:spacing w:val="3"/>
          <w:sz w:val="24"/>
          <w:szCs w:val="24"/>
        </w:rPr>
        <w:t xml:space="preserve"> </w:t>
      </w:r>
      <w:r w:rsidR="00BA4731">
        <w:rPr>
          <w:sz w:val="24"/>
          <w:szCs w:val="24"/>
        </w:rPr>
        <w:t>that mov</w:t>
      </w:r>
      <w:r w:rsidR="00BA4731">
        <w:rPr>
          <w:spacing w:val="1"/>
          <w:sz w:val="24"/>
          <w:szCs w:val="24"/>
        </w:rPr>
        <w:t>i</w:t>
      </w:r>
      <w:r w:rsidR="00BA4731">
        <w:rPr>
          <w:sz w:val="24"/>
          <w:szCs w:val="24"/>
        </w:rPr>
        <w:t>ng</w:t>
      </w:r>
      <w:r w:rsidR="00BA4731">
        <w:rPr>
          <w:spacing w:val="-2"/>
          <w:sz w:val="24"/>
          <w:szCs w:val="24"/>
        </w:rPr>
        <w:t xml:space="preserve"> </w:t>
      </w:r>
      <w:r w:rsidR="00BA4731">
        <w:rPr>
          <w:sz w:val="24"/>
          <w:szCs w:val="24"/>
        </w:rPr>
        <w:t xml:space="preserve">or </w:t>
      </w:r>
      <w:r w:rsidR="00BA4731">
        <w:rPr>
          <w:spacing w:val="1"/>
          <w:sz w:val="24"/>
          <w:szCs w:val="24"/>
        </w:rPr>
        <w:t>w</w:t>
      </w:r>
      <w:r w:rsidR="00BA4731">
        <w:rPr>
          <w:spacing w:val="-1"/>
          <w:sz w:val="24"/>
          <w:szCs w:val="24"/>
        </w:rPr>
        <w:t>a</w:t>
      </w:r>
      <w:r w:rsidR="00BA4731">
        <w:rPr>
          <w:sz w:val="24"/>
          <w:szCs w:val="24"/>
        </w:rPr>
        <w:t>i</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v</w:t>
      </w:r>
      <w:r w:rsidR="00BA4731">
        <w:rPr>
          <w:spacing w:val="-1"/>
          <w:sz w:val="24"/>
          <w:szCs w:val="24"/>
        </w:rPr>
        <w:t>e</w:t>
      </w:r>
      <w:r w:rsidR="00BA4731">
        <w:rPr>
          <w:sz w:val="24"/>
          <w:szCs w:val="24"/>
        </w:rPr>
        <w:t>hic</w:t>
      </w:r>
      <w:r w:rsidR="00BA4731">
        <w:rPr>
          <w:spacing w:val="2"/>
          <w:sz w:val="24"/>
          <w:szCs w:val="24"/>
        </w:rPr>
        <w:t>l</w:t>
      </w:r>
      <w:r w:rsidR="00BA4731">
        <w:rPr>
          <w:spacing w:val="-1"/>
          <w:sz w:val="24"/>
          <w:szCs w:val="24"/>
        </w:rPr>
        <w:t>e</w:t>
      </w:r>
      <w:r w:rsidR="00BA4731">
        <w:rPr>
          <w:sz w:val="24"/>
          <w:szCs w:val="24"/>
        </w:rPr>
        <w:t xml:space="preserve">s </w:t>
      </w:r>
      <w:r w:rsidR="00BA4731">
        <w:rPr>
          <w:spacing w:val="-1"/>
          <w:sz w:val="24"/>
          <w:szCs w:val="24"/>
        </w:rPr>
        <w:t>c</w:t>
      </w:r>
      <w:r w:rsidR="00BA4731">
        <w:rPr>
          <w:sz w:val="24"/>
          <w:szCs w:val="24"/>
        </w:rPr>
        <w:t>re</w:t>
      </w:r>
      <w:r w:rsidR="00BA4731">
        <w:rPr>
          <w:spacing w:val="-1"/>
          <w:sz w:val="24"/>
          <w:szCs w:val="24"/>
        </w:rPr>
        <w:t>a</w:t>
      </w:r>
      <w:r w:rsidR="00BA4731">
        <w:rPr>
          <w:sz w:val="24"/>
          <w:szCs w:val="24"/>
        </w:rPr>
        <w:t>te no h</w:t>
      </w:r>
      <w:r w:rsidR="00BA4731">
        <w:rPr>
          <w:spacing w:val="-1"/>
          <w:sz w:val="24"/>
          <w:szCs w:val="24"/>
        </w:rPr>
        <w:t>a</w:t>
      </w:r>
      <w:r w:rsidR="00BA4731">
        <w:rPr>
          <w:spacing w:val="1"/>
          <w:sz w:val="24"/>
          <w:szCs w:val="24"/>
        </w:rPr>
        <w:t>z</w:t>
      </w:r>
      <w:r w:rsidR="00BA4731">
        <w:rPr>
          <w:spacing w:val="-1"/>
          <w:sz w:val="24"/>
          <w:szCs w:val="24"/>
        </w:rPr>
        <w:t>a</w:t>
      </w:r>
      <w:r w:rsidR="00BA4731">
        <w:rPr>
          <w:sz w:val="24"/>
          <w:szCs w:val="24"/>
        </w:rPr>
        <w:t xml:space="preserve">rd </w:t>
      </w:r>
      <w:r w:rsidR="00BA4731">
        <w:rPr>
          <w:spacing w:val="1"/>
          <w:sz w:val="24"/>
          <w:szCs w:val="24"/>
        </w:rPr>
        <w:t>o</w:t>
      </w:r>
      <w:r w:rsidR="00BA4731">
        <w:rPr>
          <w:sz w:val="24"/>
          <w:szCs w:val="24"/>
        </w:rPr>
        <w:t>r o</w:t>
      </w:r>
      <w:r w:rsidR="00BA4731">
        <w:rPr>
          <w:spacing w:val="1"/>
          <w:sz w:val="24"/>
          <w:szCs w:val="24"/>
        </w:rPr>
        <w:t>b</w:t>
      </w:r>
      <w:r w:rsidR="00BA4731">
        <w:rPr>
          <w:sz w:val="24"/>
          <w:szCs w:val="24"/>
        </w:rPr>
        <w:t>stru</w:t>
      </w:r>
      <w:r w:rsidR="00BA4731">
        <w:rPr>
          <w:spacing w:val="-1"/>
          <w:sz w:val="24"/>
          <w:szCs w:val="24"/>
        </w:rPr>
        <w:t>c</w:t>
      </w:r>
      <w:r w:rsidR="00BA4731">
        <w:rPr>
          <w:sz w:val="24"/>
          <w:szCs w:val="24"/>
        </w:rPr>
        <w:t>t</w:t>
      </w:r>
      <w:r w:rsidR="00BA4731">
        <w:rPr>
          <w:spacing w:val="1"/>
          <w:sz w:val="24"/>
          <w:szCs w:val="24"/>
        </w:rPr>
        <w:t>i</w:t>
      </w:r>
      <w:r w:rsidR="00BA4731">
        <w:rPr>
          <w:sz w:val="24"/>
          <w:szCs w:val="24"/>
        </w:rPr>
        <w:t>on on a</w:t>
      </w:r>
      <w:r w:rsidR="00BA4731">
        <w:rPr>
          <w:spacing w:val="-1"/>
          <w:sz w:val="24"/>
          <w:szCs w:val="24"/>
        </w:rPr>
        <w:t xml:space="preserve"> </w:t>
      </w:r>
      <w:r w:rsidR="00BA4731">
        <w:rPr>
          <w:sz w:val="24"/>
          <w:szCs w:val="24"/>
        </w:rPr>
        <w:t>str</w:t>
      </w:r>
      <w:r w:rsidR="00BA4731">
        <w:rPr>
          <w:spacing w:val="-1"/>
          <w:sz w:val="24"/>
          <w:szCs w:val="24"/>
        </w:rPr>
        <w:t>ee</w:t>
      </w:r>
      <w:r w:rsidR="00BA4731">
        <w:rPr>
          <w:sz w:val="24"/>
          <w:szCs w:val="24"/>
        </w:rPr>
        <w:t>t or p</w:t>
      </w:r>
      <w:r w:rsidR="00BA4731">
        <w:rPr>
          <w:spacing w:val="-1"/>
          <w:sz w:val="24"/>
          <w:szCs w:val="24"/>
        </w:rPr>
        <w:t>a</w:t>
      </w:r>
      <w:r w:rsidR="00BA4731">
        <w:rPr>
          <w:sz w:val="24"/>
          <w:szCs w:val="24"/>
        </w:rPr>
        <w:t>rking</w:t>
      </w:r>
      <w:r w:rsidR="00BA4731">
        <w:rPr>
          <w:spacing w:val="-3"/>
          <w:sz w:val="24"/>
          <w:szCs w:val="24"/>
        </w:rPr>
        <w:t xml:space="preserve"> </w:t>
      </w:r>
      <w:r w:rsidR="00BA4731">
        <w:rPr>
          <w:sz w:val="24"/>
          <w:szCs w:val="24"/>
        </w:rPr>
        <w:t>lot</w:t>
      </w:r>
      <w:r w:rsidR="00BA4731">
        <w:rPr>
          <w:spacing w:val="1"/>
          <w:sz w:val="24"/>
          <w:szCs w:val="24"/>
        </w:rPr>
        <w:t xml:space="preserve"> </w:t>
      </w:r>
      <w:r w:rsidR="00BA4731">
        <w:rPr>
          <w:sz w:val="24"/>
          <w:szCs w:val="24"/>
        </w:rPr>
        <w:t>us</w:t>
      </w:r>
      <w:r w:rsidR="00BA4731">
        <w:rPr>
          <w:spacing w:val="-1"/>
          <w:sz w:val="24"/>
          <w:szCs w:val="24"/>
        </w:rPr>
        <w:t>e</w:t>
      </w:r>
      <w:r w:rsidR="00BA4731">
        <w:rPr>
          <w:sz w:val="24"/>
          <w:szCs w:val="24"/>
        </w:rPr>
        <w:t xml:space="preserve">d </w:t>
      </w:r>
      <w:r w:rsidR="00BA4731">
        <w:rPr>
          <w:spacing w:val="5"/>
          <w:sz w:val="24"/>
          <w:szCs w:val="24"/>
        </w:rPr>
        <w:t>b</w:t>
      </w:r>
      <w:r w:rsidR="00BA4731">
        <w:rPr>
          <w:sz w:val="24"/>
          <w:szCs w:val="24"/>
        </w:rPr>
        <w:t>y</w:t>
      </w:r>
      <w:r w:rsidR="00BA4731">
        <w:rPr>
          <w:spacing w:val="-5"/>
          <w:sz w:val="24"/>
          <w:szCs w:val="24"/>
        </w:rPr>
        <w:t xml:space="preserve"> </w:t>
      </w:r>
      <w:r w:rsidR="00BA4731">
        <w:rPr>
          <w:sz w:val="24"/>
          <w:szCs w:val="24"/>
        </w:rPr>
        <w:t>t</w:t>
      </w:r>
      <w:r w:rsidR="00BA4731">
        <w:rPr>
          <w:spacing w:val="3"/>
          <w:sz w:val="24"/>
          <w:szCs w:val="24"/>
        </w:rPr>
        <w:t>h</w:t>
      </w:r>
      <w:r w:rsidR="00BA4731">
        <w:rPr>
          <w:sz w:val="24"/>
          <w:szCs w:val="24"/>
        </w:rPr>
        <w:t>e</w:t>
      </w:r>
      <w:r w:rsidR="00BA4731">
        <w:rPr>
          <w:spacing w:val="1"/>
          <w:sz w:val="24"/>
          <w:szCs w:val="24"/>
        </w:rPr>
        <w:t xml:space="preserve"> </w:t>
      </w:r>
      <w:r w:rsidR="00BA4731">
        <w:rPr>
          <w:sz w:val="24"/>
          <w:szCs w:val="24"/>
        </w:rPr>
        <w:t>g</w:t>
      </w:r>
      <w:r w:rsidR="00BA4731">
        <w:rPr>
          <w:spacing w:val="-1"/>
          <w:sz w:val="24"/>
          <w:szCs w:val="24"/>
        </w:rPr>
        <w:t>e</w:t>
      </w:r>
      <w:r w:rsidR="00BA4731">
        <w:rPr>
          <w:sz w:val="24"/>
          <w:szCs w:val="24"/>
        </w:rPr>
        <w:t>n</w:t>
      </w:r>
      <w:r w:rsidR="00BA4731">
        <w:rPr>
          <w:spacing w:val="-1"/>
          <w:sz w:val="24"/>
          <w:szCs w:val="24"/>
        </w:rPr>
        <w:t>e</w:t>
      </w:r>
      <w:r w:rsidR="00BA4731">
        <w:rPr>
          <w:sz w:val="24"/>
          <w:szCs w:val="24"/>
        </w:rPr>
        <w:t>r</w:t>
      </w:r>
      <w:r w:rsidR="00BA4731">
        <w:rPr>
          <w:spacing w:val="-2"/>
          <w:sz w:val="24"/>
          <w:szCs w:val="24"/>
        </w:rPr>
        <w:t>a</w:t>
      </w:r>
      <w:r w:rsidR="00BA4731">
        <w:rPr>
          <w:sz w:val="24"/>
          <w:szCs w:val="24"/>
        </w:rPr>
        <w:t>l pub</w:t>
      </w:r>
      <w:r w:rsidR="00BA4731">
        <w:rPr>
          <w:spacing w:val="1"/>
          <w:sz w:val="24"/>
          <w:szCs w:val="24"/>
        </w:rPr>
        <w:t>l</w:t>
      </w:r>
      <w:r w:rsidR="00BA4731">
        <w:rPr>
          <w:sz w:val="24"/>
          <w:szCs w:val="24"/>
        </w:rPr>
        <w:t xml:space="preserve">ic.  </w:t>
      </w:r>
      <w:r w:rsidR="00BA4731">
        <w:rPr>
          <w:spacing w:val="1"/>
          <w:sz w:val="24"/>
          <w:szCs w:val="24"/>
        </w:rPr>
        <w:t>D</w:t>
      </w:r>
      <w:r w:rsidR="00BA4731">
        <w:rPr>
          <w:sz w:val="24"/>
          <w:szCs w:val="24"/>
        </w:rPr>
        <w:t>riv</w:t>
      </w:r>
      <w:r w:rsidR="00BA4731">
        <w:rPr>
          <w:spacing w:val="1"/>
          <w:sz w:val="24"/>
          <w:szCs w:val="24"/>
        </w:rPr>
        <w:t>e</w:t>
      </w:r>
      <w:r w:rsidR="00BA4731">
        <w:rPr>
          <w:spacing w:val="-1"/>
          <w:sz w:val="24"/>
          <w:szCs w:val="24"/>
        </w:rPr>
        <w:t>-</w:t>
      </w:r>
      <w:r w:rsidR="00BA4731">
        <w:rPr>
          <w:sz w:val="24"/>
          <w:szCs w:val="24"/>
        </w:rPr>
        <w:t xml:space="preserve">up </w:t>
      </w:r>
      <w:r w:rsidR="00BA4731">
        <w:rPr>
          <w:spacing w:val="2"/>
          <w:sz w:val="24"/>
          <w:szCs w:val="24"/>
        </w:rPr>
        <w:t>s</w:t>
      </w:r>
      <w:r w:rsidR="00BA4731">
        <w:rPr>
          <w:spacing w:val="-1"/>
          <w:sz w:val="24"/>
          <w:szCs w:val="24"/>
        </w:rPr>
        <w:t>e</w:t>
      </w:r>
      <w:r w:rsidR="00BA4731">
        <w:rPr>
          <w:sz w:val="24"/>
          <w:szCs w:val="24"/>
        </w:rPr>
        <w:t>rvi</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s</w:t>
      </w:r>
      <w:r w:rsidR="00BA4731">
        <w:rPr>
          <w:spacing w:val="2"/>
          <w:sz w:val="24"/>
          <w:szCs w:val="24"/>
        </w:rPr>
        <w:t>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 xml:space="preserve">not </w:t>
      </w:r>
      <w:r w:rsidR="00BA4731">
        <w:rPr>
          <w:spacing w:val="-1"/>
          <w:sz w:val="24"/>
          <w:szCs w:val="24"/>
        </w:rPr>
        <w:t>c</w:t>
      </w:r>
      <w:r w:rsidR="00BA4731">
        <w:rPr>
          <w:sz w:val="24"/>
          <w:szCs w:val="24"/>
        </w:rPr>
        <w:t>onsti</w:t>
      </w:r>
      <w:r w:rsidR="00BA4731">
        <w:rPr>
          <w:spacing w:val="1"/>
          <w:sz w:val="24"/>
          <w:szCs w:val="24"/>
        </w:rPr>
        <w:t>t</w:t>
      </w:r>
      <w:r w:rsidR="00BA4731">
        <w:rPr>
          <w:sz w:val="24"/>
          <w:szCs w:val="24"/>
        </w:rPr>
        <w:t>ute a</w:t>
      </w:r>
      <w:r w:rsidR="00BA4731">
        <w:rPr>
          <w:spacing w:val="-1"/>
          <w:sz w:val="24"/>
          <w:szCs w:val="24"/>
        </w:rPr>
        <w:t xml:space="preserve"> </w:t>
      </w:r>
      <w:r w:rsidR="00BA4731">
        <w:rPr>
          <w:sz w:val="24"/>
          <w:szCs w:val="24"/>
        </w:rPr>
        <w:t>nuisan</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of</w:t>
      </w:r>
      <w:r w:rsidR="00BA4731">
        <w:rPr>
          <w:spacing w:val="1"/>
          <w:sz w:val="24"/>
          <w:szCs w:val="24"/>
        </w:rPr>
        <w:t xml:space="preserve"> a</w:t>
      </w:r>
      <w:r w:rsidR="00BA4731">
        <w:rPr>
          <w:spacing w:val="2"/>
          <w:sz w:val="24"/>
          <w:szCs w:val="24"/>
        </w:rPr>
        <w:t>n</w:t>
      </w:r>
      <w:r w:rsidR="00BA4731">
        <w:rPr>
          <w:sz w:val="24"/>
          <w:szCs w:val="24"/>
        </w:rPr>
        <w:t>y</w:t>
      </w:r>
      <w:r w:rsidR="00BA4731">
        <w:rPr>
          <w:spacing w:val="-5"/>
          <w:sz w:val="24"/>
          <w:szCs w:val="24"/>
        </w:rPr>
        <w:t xml:space="preserve"> </w:t>
      </w:r>
      <w:r w:rsidR="00BA4731">
        <w:rPr>
          <w:spacing w:val="5"/>
          <w:sz w:val="24"/>
          <w:szCs w:val="24"/>
        </w:rPr>
        <w:t>t</w:t>
      </w:r>
      <w:r w:rsidR="00BA4731">
        <w:rPr>
          <w:spacing w:val="-5"/>
          <w:sz w:val="24"/>
          <w:szCs w:val="24"/>
        </w:rPr>
        <w:t>y</w:t>
      </w:r>
      <w:r w:rsidR="00BA4731">
        <w:rPr>
          <w:sz w:val="24"/>
          <w:szCs w:val="24"/>
        </w:rPr>
        <w:t>pe</w:t>
      </w:r>
      <w:r w:rsidR="00BA4731">
        <w:rPr>
          <w:spacing w:val="1"/>
          <w:sz w:val="24"/>
          <w:szCs w:val="24"/>
        </w:rPr>
        <w:t xml:space="preserve"> </w:t>
      </w:r>
      <w:r w:rsidR="00BA4731">
        <w:rPr>
          <w:spacing w:val="-1"/>
          <w:sz w:val="24"/>
          <w:szCs w:val="24"/>
        </w:rPr>
        <w:t>a</w:t>
      </w:r>
      <w:r w:rsidR="00BA4731">
        <w:rPr>
          <w:sz w:val="24"/>
          <w:szCs w:val="24"/>
        </w:rPr>
        <w:t>nd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not op</w:t>
      </w:r>
      <w:r w:rsidR="00BA4731">
        <w:rPr>
          <w:spacing w:val="2"/>
          <w:sz w:val="24"/>
          <w:szCs w:val="24"/>
        </w:rPr>
        <w:t>e</w:t>
      </w:r>
      <w:r w:rsidR="00BA4731">
        <w:rPr>
          <w:sz w:val="24"/>
          <w:szCs w:val="24"/>
        </w:rPr>
        <w:t>r</w:t>
      </w:r>
      <w:r w:rsidR="00BA4731">
        <w:rPr>
          <w:spacing w:val="-2"/>
          <w:sz w:val="24"/>
          <w:szCs w:val="24"/>
        </w:rPr>
        <w:t>a</w:t>
      </w:r>
      <w:r w:rsidR="00BA4731">
        <w:rPr>
          <w:sz w:val="24"/>
          <w:szCs w:val="24"/>
        </w:rPr>
        <w:t xml:space="preserve">te </w:t>
      </w:r>
      <w:r w:rsidR="00BA4731">
        <w:rPr>
          <w:spacing w:val="1"/>
          <w:sz w:val="24"/>
          <w:szCs w:val="24"/>
        </w:rPr>
        <w:t>a</w:t>
      </w:r>
      <w:r w:rsidR="00BA4731">
        <w:rPr>
          <w:sz w:val="24"/>
          <w:szCs w:val="24"/>
        </w:rPr>
        <w:t>ft</w:t>
      </w:r>
      <w:r w:rsidR="00BA4731">
        <w:rPr>
          <w:spacing w:val="-1"/>
          <w:sz w:val="24"/>
          <w:szCs w:val="24"/>
        </w:rPr>
        <w:t>e</w:t>
      </w:r>
      <w:r w:rsidR="00BA4731">
        <w:rPr>
          <w:sz w:val="24"/>
          <w:szCs w:val="24"/>
        </w:rPr>
        <w:t>r 10:00 p.m.</w:t>
      </w:r>
    </w:p>
    <w:p w14:paraId="55F58191" w14:textId="77777777" w:rsidR="00FA426F" w:rsidRDefault="00FA426F">
      <w:pPr>
        <w:spacing w:before="16" w:line="260" w:lineRule="exact"/>
        <w:rPr>
          <w:sz w:val="26"/>
          <w:szCs w:val="26"/>
        </w:rPr>
      </w:pPr>
    </w:p>
    <w:p w14:paraId="46787064" w14:textId="77777777" w:rsidR="00FA426F" w:rsidRDefault="00DE276D">
      <w:pPr>
        <w:ind w:left="1540" w:right="196"/>
        <w:rPr>
          <w:sz w:val="24"/>
          <w:szCs w:val="24"/>
        </w:rPr>
      </w:pPr>
      <w:r>
        <w:rPr>
          <w:sz w:val="24"/>
          <w:szCs w:val="24"/>
        </w:rPr>
        <w:t xml:space="preserve"> </w:t>
      </w:r>
      <w:r w:rsidR="00BA4731">
        <w:rPr>
          <w:sz w:val="24"/>
          <w:szCs w:val="24"/>
        </w:rPr>
        <w:t xml:space="preserve">2.  </w:t>
      </w:r>
      <w:r w:rsidR="00BA4731">
        <w:rPr>
          <w:spacing w:val="34"/>
          <w:sz w:val="24"/>
          <w:szCs w:val="24"/>
        </w:rPr>
        <w:t xml:space="preserve"> </w:t>
      </w:r>
      <w:r w:rsidR="00BA4731" w:rsidRPr="00DE276D">
        <w:rPr>
          <w:sz w:val="24"/>
          <w:szCs w:val="24"/>
          <w:u w:val="single"/>
        </w:rPr>
        <w:t>A</w:t>
      </w:r>
      <w:r w:rsidR="00BA4731" w:rsidRPr="00DE276D">
        <w:rPr>
          <w:spacing w:val="-1"/>
          <w:sz w:val="24"/>
          <w:szCs w:val="24"/>
          <w:u w:val="single"/>
        </w:rPr>
        <w:t>cce</w:t>
      </w:r>
      <w:r w:rsidR="00BA4731" w:rsidRPr="00DE276D">
        <w:rPr>
          <w:sz w:val="24"/>
          <w:szCs w:val="24"/>
          <w:u w:val="single"/>
        </w:rPr>
        <w:t>sso</w:t>
      </w:r>
      <w:r w:rsidR="00BA4731" w:rsidRPr="00DE276D">
        <w:rPr>
          <w:spacing w:val="2"/>
          <w:sz w:val="24"/>
          <w:szCs w:val="24"/>
          <w:u w:val="single"/>
        </w:rPr>
        <w:t>r</w:t>
      </w:r>
      <w:r w:rsidR="00BA4731" w:rsidRPr="00DE276D">
        <w:rPr>
          <w:sz w:val="24"/>
          <w:szCs w:val="24"/>
          <w:u w:val="single"/>
        </w:rPr>
        <w:t>y</w:t>
      </w:r>
      <w:r w:rsidR="00BA4731" w:rsidRPr="00DE276D">
        <w:rPr>
          <w:spacing w:val="-5"/>
          <w:sz w:val="24"/>
          <w:szCs w:val="24"/>
          <w:u w:val="single"/>
        </w:rPr>
        <w:t xml:space="preserve"> </w:t>
      </w:r>
      <w:r w:rsidR="00BA4731" w:rsidRPr="00DE276D">
        <w:rPr>
          <w:spacing w:val="1"/>
          <w:sz w:val="24"/>
          <w:szCs w:val="24"/>
          <w:u w:val="single"/>
        </w:rPr>
        <w:t>P</w:t>
      </w:r>
      <w:r w:rsidR="00BA4731" w:rsidRPr="00DE276D">
        <w:rPr>
          <w:spacing w:val="-1"/>
          <w:sz w:val="24"/>
          <w:szCs w:val="24"/>
          <w:u w:val="single"/>
        </w:rPr>
        <w:t>a</w:t>
      </w:r>
      <w:r w:rsidR="00BA4731" w:rsidRPr="00DE276D">
        <w:rPr>
          <w:sz w:val="24"/>
          <w:szCs w:val="24"/>
          <w:u w:val="single"/>
        </w:rPr>
        <w:t>rki</w:t>
      </w:r>
      <w:r w:rsidR="00BA4731" w:rsidRPr="00DE276D">
        <w:rPr>
          <w:spacing w:val="2"/>
          <w:sz w:val="24"/>
          <w:szCs w:val="24"/>
          <w:u w:val="single"/>
        </w:rPr>
        <w:t>n</w:t>
      </w:r>
      <w:r w:rsidR="00BA4731" w:rsidRPr="00DE276D">
        <w:rPr>
          <w:sz w:val="24"/>
          <w:szCs w:val="24"/>
          <w:u w:val="single"/>
        </w:rPr>
        <w:t xml:space="preserve">g </w:t>
      </w:r>
      <w:r w:rsidR="00BA4731" w:rsidRPr="00DE276D">
        <w:rPr>
          <w:spacing w:val="1"/>
          <w:sz w:val="24"/>
          <w:szCs w:val="24"/>
          <w:u w:val="single"/>
        </w:rPr>
        <w:t>a</w:t>
      </w:r>
      <w:r w:rsidR="00BA4731" w:rsidRPr="00DE276D">
        <w:rPr>
          <w:sz w:val="24"/>
          <w:szCs w:val="24"/>
          <w:u w:val="single"/>
        </w:rPr>
        <w:t>nd</w:t>
      </w:r>
      <w:r w:rsidR="00BA4731" w:rsidRPr="00DE276D">
        <w:rPr>
          <w:spacing w:val="2"/>
          <w:sz w:val="24"/>
          <w:szCs w:val="24"/>
          <w:u w:val="single"/>
        </w:rPr>
        <w:t xml:space="preserve"> </w:t>
      </w:r>
      <w:r w:rsidR="00BA4731" w:rsidRPr="00DE276D">
        <w:rPr>
          <w:spacing w:val="-5"/>
          <w:sz w:val="24"/>
          <w:szCs w:val="24"/>
          <w:u w:val="single"/>
        </w:rPr>
        <w:t>L</w:t>
      </w:r>
      <w:r w:rsidR="00BA4731" w:rsidRPr="00DE276D">
        <w:rPr>
          <w:sz w:val="24"/>
          <w:szCs w:val="24"/>
          <w:u w:val="single"/>
        </w:rPr>
        <w:t>o</w:t>
      </w:r>
      <w:r w:rsidR="00BA4731" w:rsidRPr="00DE276D">
        <w:rPr>
          <w:spacing w:val="-1"/>
          <w:sz w:val="24"/>
          <w:szCs w:val="24"/>
          <w:u w:val="single"/>
        </w:rPr>
        <w:t>a</w:t>
      </w:r>
      <w:r w:rsidR="00BA4731" w:rsidRPr="00DE276D">
        <w:rPr>
          <w:spacing w:val="2"/>
          <w:sz w:val="24"/>
          <w:szCs w:val="24"/>
          <w:u w:val="single"/>
        </w:rPr>
        <w:t>d</w:t>
      </w:r>
      <w:r w:rsidR="00BA4731" w:rsidRPr="00DE276D">
        <w:rPr>
          <w:sz w:val="24"/>
          <w:szCs w:val="24"/>
          <w:u w:val="single"/>
        </w:rPr>
        <w:t>i</w:t>
      </w:r>
      <w:r w:rsidR="00BA4731" w:rsidRPr="00DE276D">
        <w:rPr>
          <w:spacing w:val="3"/>
          <w:sz w:val="24"/>
          <w:szCs w:val="24"/>
          <w:u w:val="single"/>
        </w:rPr>
        <w:t>n</w:t>
      </w:r>
      <w:r w:rsidR="00BA4731" w:rsidRPr="00DE276D">
        <w:rPr>
          <w:spacing w:val="-2"/>
          <w:sz w:val="24"/>
          <w:szCs w:val="24"/>
          <w:u w:val="single"/>
        </w:rPr>
        <w:t>g</w:t>
      </w:r>
      <w:r w:rsidR="00BA4731">
        <w:rPr>
          <w:sz w:val="24"/>
          <w:szCs w:val="24"/>
        </w:rPr>
        <w:t xml:space="preserve">: </w:t>
      </w:r>
      <w:r w:rsidR="00BA4731">
        <w:rPr>
          <w:spacing w:val="1"/>
          <w:sz w:val="24"/>
          <w:szCs w:val="24"/>
        </w:rPr>
        <w:t>P</w:t>
      </w:r>
      <w:r w:rsidR="00BA4731">
        <w:rPr>
          <w:spacing w:val="-1"/>
          <w:sz w:val="24"/>
          <w:szCs w:val="24"/>
        </w:rPr>
        <w:t>a</w:t>
      </w:r>
      <w:r w:rsidR="00BA4731">
        <w:rPr>
          <w:sz w:val="24"/>
          <w:szCs w:val="24"/>
        </w:rPr>
        <w:t>rki</w:t>
      </w:r>
      <w:r w:rsidR="00BA4731">
        <w:rPr>
          <w:spacing w:val="2"/>
          <w:sz w:val="24"/>
          <w:szCs w:val="24"/>
        </w:rPr>
        <w:t>n</w:t>
      </w:r>
      <w:r w:rsidR="00BA4731">
        <w:rPr>
          <w:sz w:val="24"/>
          <w:szCs w:val="24"/>
        </w:rPr>
        <w:t xml:space="preserve">g </w:t>
      </w:r>
      <w:r w:rsidR="00BA4731">
        <w:rPr>
          <w:spacing w:val="-1"/>
          <w:sz w:val="24"/>
          <w:szCs w:val="24"/>
        </w:rPr>
        <w:t>a</w:t>
      </w:r>
      <w:r w:rsidR="00BA4731">
        <w:rPr>
          <w:sz w:val="24"/>
          <w:szCs w:val="24"/>
        </w:rPr>
        <w:t>nd</w:t>
      </w:r>
      <w:r w:rsidR="00BA4731">
        <w:rPr>
          <w:spacing w:val="2"/>
          <w:sz w:val="24"/>
          <w:szCs w:val="24"/>
        </w:rPr>
        <w:t xml:space="preserve"> </w:t>
      </w:r>
      <w:r w:rsidR="00BA4731">
        <w:rPr>
          <w:sz w:val="24"/>
          <w:szCs w:val="24"/>
        </w:rPr>
        <w:t>loading</w:t>
      </w:r>
      <w:r w:rsidR="00BA4731">
        <w:rPr>
          <w:spacing w:val="-2"/>
          <w:sz w:val="24"/>
          <w:szCs w:val="24"/>
        </w:rPr>
        <w:t xml:space="preserve"> </w:t>
      </w:r>
      <w:r w:rsidR="00BA4731">
        <w:rPr>
          <w:spacing w:val="1"/>
          <w:sz w:val="24"/>
          <w:szCs w:val="24"/>
        </w:rPr>
        <w:t>a</w:t>
      </w:r>
      <w:r w:rsidR="00BA4731">
        <w:rPr>
          <w:spacing w:val="-1"/>
          <w:sz w:val="24"/>
          <w:szCs w:val="24"/>
        </w:rPr>
        <w:t>c</w:t>
      </w:r>
      <w:r w:rsidR="00BA4731">
        <w:rPr>
          <w:spacing w:val="1"/>
          <w:sz w:val="24"/>
          <w:szCs w:val="24"/>
        </w:rPr>
        <w:t>c</w:t>
      </w:r>
      <w:r w:rsidR="00BA4731">
        <w:rPr>
          <w:spacing w:val="-1"/>
          <w:sz w:val="24"/>
          <w:szCs w:val="24"/>
        </w:rPr>
        <w:t>e</w:t>
      </w:r>
      <w:r w:rsidR="00BA4731">
        <w:rPr>
          <w:sz w:val="24"/>
          <w:szCs w:val="24"/>
        </w:rPr>
        <w:t>sso</w:t>
      </w:r>
      <w:r w:rsidR="00BA4731">
        <w:rPr>
          <w:spacing w:val="4"/>
          <w:sz w:val="24"/>
          <w:szCs w:val="24"/>
        </w:rPr>
        <w:t>r</w:t>
      </w:r>
      <w:r w:rsidR="00BA4731">
        <w:rPr>
          <w:sz w:val="24"/>
          <w:szCs w:val="24"/>
        </w:rPr>
        <w:t>y</w:t>
      </w:r>
      <w:r w:rsidR="00BA4731">
        <w:rPr>
          <w:spacing w:val="-5"/>
          <w:sz w:val="24"/>
          <w:szCs w:val="24"/>
        </w:rPr>
        <w:t xml:space="preserve"> </w:t>
      </w:r>
      <w:r w:rsidR="00BA4731">
        <w:rPr>
          <w:sz w:val="24"/>
          <w:szCs w:val="24"/>
        </w:rPr>
        <w:t>to a busin</w:t>
      </w:r>
      <w:r w:rsidR="00BA4731">
        <w:rPr>
          <w:spacing w:val="-1"/>
          <w:sz w:val="24"/>
          <w:szCs w:val="24"/>
        </w:rPr>
        <w:t>e</w:t>
      </w:r>
      <w:r w:rsidR="00BA4731">
        <w:rPr>
          <w:sz w:val="24"/>
          <w:szCs w:val="24"/>
        </w:rPr>
        <w:t>ss use is pe</w:t>
      </w:r>
      <w:r w:rsidR="00BA4731">
        <w:rPr>
          <w:spacing w:val="-1"/>
          <w:sz w:val="24"/>
          <w:szCs w:val="24"/>
        </w:rPr>
        <w:t>r</w:t>
      </w:r>
      <w:r w:rsidR="00BA4731">
        <w:rPr>
          <w:sz w:val="24"/>
          <w:szCs w:val="24"/>
        </w:rPr>
        <w:t>m</w:t>
      </w:r>
      <w:r w:rsidR="00BA4731">
        <w:rPr>
          <w:spacing w:val="1"/>
          <w:sz w:val="24"/>
          <w:szCs w:val="24"/>
        </w:rPr>
        <w:t>i</w:t>
      </w:r>
      <w:r w:rsidR="00BA4731">
        <w:rPr>
          <w:sz w:val="24"/>
          <w:szCs w:val="24"/>
        </w:rPr>
        <w:t>t</w:t>
      </w:r>
      <w:r w:rsidR="00BA4731">
        <w:rPr>
          <w:spacing w:val="1"/>
          <w:sz w:val="24"/>
          <w:szCs w:val="24"/>
        </w:rPr>
        <w:t>t</w:t>
      </w:r>
      <w:r w:rsidR="00BA4731">
        <w:rPr>
          <w:spacing w:val="-1"/>
          <w:sz w:val="24"/>
          <w:szCs w:val="24"/>
        </w:rPr>
        <w:t>e</w:t>
      </w:r>
      <w:r w:rsidR="00BA4731">
        <w:rPr>
          <w:sz w:val="24"/>
          <w:szCs w:val="24"/>
        </w:rPr>
        <w:t>d in business distri</w:t>
      </w:r>
      <w:r w:rsidR="00BA4731">
        <w:rPr>
          <w:spacing w:val="-1"/>
          <w:sz w:val="24"/>
          <w:szCs w:val="24"/>
        </w:rPr>
        <w:t>c</w:t>
      </w:r>
      <w:r w:rsidR="00BA4731">
        <w:rPr>
          <w:sz w:val="24"/>
          <w:szCs w:val="24"/>
        </w:rPr>
        <w:t xml:space="preserve">ts, </w:t>
      </w:r>
      <w:r w:rsidR="00BA4731">
        <w:rPr>
          <w:spacing w:val="1"/>
          <w:sz w:val="24"/>
          <w:szCs w:val="24"/>
        </w:rPr>
        <w:t>s</w:t>
      </w:r>
      <w:r w:rsidR="00BA4731">
        <w:rPr>
          <w:sz w:val="24"/>
          <w:szCs w:val="24"/>
        </w:rPr>
        <w:t>ub</w:t>
      </w:r>
      <w:r w:rsidR="00BA4731">
        <w:rPr>
          <w:spacing w:val="-2"/>
          <w:sz w:val="24"/>
          <w:szCs w:val="24"/>
        </w:rPr>
        <w:t>j</w:t>
      </w:r>
      <w:r w:rsidR="00BA4731">
        <w:rPr>
          <w:spacing w:val="-1"/>
          <w:sz w:val="24"/>
          <w:szCs w:val="24"/>
        </w:rPr>
        <w:t>ec</w:t>
      </w:r>
      <w:r w:rsidR="00BA4731">
        <w:rPr>
          <w:sz w:val="24"/>
          <w:szCs w:val="24"/>
        </w:rPr>
        <w:t xml:space="preserve">t </w:t>
      </w:r>
      <w:r w:rsidR="00BA4731">
        <w:rPr>
          <w:spacing w:val="1"/>
          <w:sz w:val="24"/>
          <w:szCs w:val="24"/>
        </w:rPr>
        <w:t>t</w:t>
      </w:r>
      <w:r w:rsidR="00BA4731">
        <w:rPr>
          <w:sz w:val="24"/>
          <w:szCs w:val="24"/>
        </w:rPr>
        <w:t xml:space="preserve">o the </w:t>
      </w:r>
      <w:r w:rsidR="00BA4731">
        <w:rPr>
          <w:spacing w:val="-1"/>
          <w:sz w:val="24"/>
          <w:szCs w:val="24"/>
        </w:rPr>
        <w:t>re</w:t>
      </w:r>
      <w:r w:rsidR="00BA4731">
        <w:rPr>
          <w:sz w:val="24"/>
          <w:szCs w:val="24"/>
        </w:rPr>
        <w:t>qui</w:t>
      </w:r>
      <w:r w:rsidR="00BA4731">
        <w:rPr>
          <w:spacing w:val="2"/>
          <w:sz w:val="24"/>
          <w:szCs w:val="24"/>
        </w:rPr>
        <w:t>r</w:t>
      </w:r>
      <w:r w:rsidR="00BA4731">
        <w:rPr>
          <w:spacing w:val="-1"/>
          <w:sz w:val="24"/>
          <w:szCs w:val="24"/>
        </w:rPr>
        <w:t>e</w:t>
      </w:r>
      <w:r w:rsidR="00BA4731">
        <w:rPr>
          <w:sz w:val="24"/>
          <w:szCs w:val="24"/>
        </w:rPr>
        <w:t>ments of Se</w:t>
      </w:r>
      <w:r w:rsidR="00BA4731">
        <w:rPr>
          <w:spacing w:val="-2"/>
          <w:sz w:val="24"/>
          <w:szCs w:val="24"/>
        </w:rPr>
        <w:t>c</w:t>
      </w:r>
      <w:r w:rsidR="00BA4731">
        <w:rPr>
          <w:sz w:val="24"/>
          <w:szCs w:val="24"/>
        </w:rPr>
        <w:t>t</w:t>
      </w:r>
      <w:r w:rsidR="00BA4731">
        <w:rPr>
          <w:spacing w:val="1"/>
          <w:sz w:val="24"/>
          <w:szCs w:val="24"/>
        </w:rPr>
        <w:t>i</w:t>
      </w:r>
      <w:r w:rsidR="00BA4731">
        <w:rPr>
          <w:sz w:val="24"/>
          <w:szCs w:val="24"/>
        </w:rPr>
        <w:t>on 6, O</w:t>
      </w:r>
      <w:r w:rsidR="00BA4731">
        <w:rPr>
          <w:spacing w:val="-1"/>
          <w:sz w:val="24"/>
          <w:szCs w:val="24"/>
        </w:rPr>
        <w:t>f</w:t>
      </w:r>
      <w:r w:rsidR="00BA4731">
        <w:rPr>
          <w:sz w:val="24"/>
          <w:szCs w:val="24"/>
        </w:rPr>
        <w:t>f</w:t>
      </w:r>
      <w:r w:rsidR="00BA4731">
        <w:rPr>
          <w:spacing w:val="-1"/>
          <w:sz w:val="24"/>
          <w:szCs w:val="24"/>
        </w:rPr>
        <w:t>-</w:t>
      </w:r>
      <w:r w:rsidR="00BA4731">
        <w:rPr>
          <w:sz w:val="24"/>
          <w:szCs w:val="24"/>
        </w:rPr>
        <w:t>st</w:t>
      </w:r>
      <w:r w:rsidR="00BA4731">
        <w:rPr>
          <w:spacing w:val="2"/>
          <w:sz w:val="24"/>
          <w:szCs w:val="24"/>
        </w:rPr>
        <w:t>r</w:t>
      </w:r>
      <w:r w:rsidR="00BA4731">
        <w:rPr>
          <w:spacing w:val="-1"/>
          <w:sz w:val="24"/>
          <w:szCs w:val="24"/>
        </w:rPr>
        <w:t>ee</w:t>
      </w:r>
      <w:r w:rsidR="00BA4731">
        <w:rPr>
          <w:sz w:val="24"/>
          <w:szCs w:val="24"/>
        </w:rPr>
        <w:t xml:space="preserve">t </w:t>
      </w:r>
      <w:r w:rsidR="00BA4731">
        <w:rPr>
          <w:spacing w:val="4"/>
          <w:sz w:val="24"/>
          <w:szCs w:val="24"/>
        </w:rPr>
        <w:t>P</w:t>
      </w:r>
      <w:r w:rsidR="00BA4731">
        <w:rPr>
          <w:spacing w:val="-1"/>
          <w:sz w:val="24"/>
          <w:szCs w:val="24"/>
        </w:rPr>
        <w:t>a</w:t>
      </w:r>
      <w:r w:rsidR="00BA4731">
        <w:rPr>
          <w:sz w:val="24"/>
          <w:szCs w:val="24"/>
        </w:rPr>
        <w:t xml:space="preserve">rking </w:t>
      </w:r>
      <w:r w:rsidR="00BA4731">
        <w:rPr>
          <w:spacing w:val="-1"/>
          <w:sz w:val="24"/>
          <w:szCs w:val="24"/>
        </w:rPr>
        <w:t>a</w:t>
      </w:r>
      <w:r w:rsidR="00BA4731">
        <w:rPr>
          <w:sz w:val="24"/>
          <w:szCs w:val="24"/>
        </w:rPr>
        <w:t>nd</w:t>
      </w:r>
      <w:r w:rsidR="00BA4731">
        <w:rPr>
          <w:spacing w:val="2"/>
          <w:sz w:val="24"/>
          <w:szCs w:val="24"/>
        </w:rPr>
        <w:t xml:space="preserve"> </w:t>
      </w:r>
      <w:r w:rsidR="00BA4731">
        <w:rPr>
          <w:spacing w:val="-3"/>
          <w:sz w:val="24"/>
          <w:szCs w:val="24"/>
        </w:rPr>
        <w:t>L</w:t>
      </w:r>
      <w:r w:rsidR="00BA4731">
        <w:rPr>
          <w:sz w:val="24"/>
          <w:szCs w:val="24"/>
        </w:rPr>
        <w:t>o</w:t>
      </w:r>
      <w:r w:rsidR="00BA4731">
        <w:rPr>
          <w:spacing w:val="-1"/>
          <w:sz w:val="24"/>
          <w:szCs w:val="24"/>
        </w:rPr>
        <w:t>a</w:t>
      </w:r>
      <w:r w:rsidR="00BA4731">
        <w:rPr>
          <w:sz w:val="24"/>
          <w:szCs w:val="24"/>
        </w:rPr>
        <w:t>di</w:t>
      </w:r>
      <w:r w:rsidR="00BA4731">
        <w:rPr>
          <w:spacing w:val="3"/>
          <w:sz w:val="24"/>
          <w:szCs w:val="24"/>
        </w:rPr>
        <w:t>n</w:t>
      </w:r>
      <w:r w:rsidR="00BA4731">
        <w:rPr>
          <w:spacing w:val="-2"/>
          <w:sz w:val="24"/>
          <w:szCs w:val="24"/>
        </w:rPr>
        <w:t>g</w:t>
      </w:r>
      <w:r w:rsidR="00BA4731">
        <w:rPr>
          <w:sz w:val="24"/>
          <w:szCs w:val="24"/>
        </w:rPr>
        <w:t>.</w:t>
      </w:r>
    </w:p>
    <w:p w14:paraId="157C8891" w14:textId="77777777" w:rsidR="00FA426F" w:rsidRDefault="00FA426F">
      <w:pPr>
        <w:spacing w:before="7" w:line="140" w:lineRule="exact"/>
        <w:rPr>
          <w:sz w:val="15"/>
          <w:szCs w:val="15"/>
        </w:rPr>
      </w:pPr>
    </w:p>
    <w:p w14:paraId="658FED27" w14:textId="77777777" w:rsidR="00FA426F" w:rsidRDefault="00FA426F">
      <w:pPr>
        <w:spacing w:line="200" w:lineRule="exact"/>
      </w:pPr>
    </w:p>
    <w:p w14:paraId="5D89E023" w14:textId="77777777" w:rsidR="00FA426F" w:rsidRDefault="00FA426F">
      <w:pPr>
        <w:spacing w:line="200" w:lineRule="exact"/>
      </w:pPr>
    </w:p>
    <w:p w14:paraId="0D6878EF" w14:textId="77777777" w:rsidR="00D060A1" w:rsidRDefault="00D060A1">
      <w:pPr>
        <w:spacing w:line="260" w:lineRule="exact"/>
        <w:ind w:left="100"/>
        <w:rPr>
          <w:b/>
          <w:spacing w:val="1"/>
          <w:position w:val="-1"/>
          <w:sz w:val="24"/>
          <w:szCs w:val="24"/>
          <w:u w:val="thick" w:color="000000"/>
        </w:rPr>
      </w:pPr>
    </w:p>
    <w:p w14:paraId="7BF4109C" w14:textId="77777777" w:rsidR="00D060A1" w:rsidRDefault="00D060A1">
      <w:pPr>
        <w:spacing w:line="260" w:lineRule="exact"/>
        <w:ind w:left="100"/>
        <w:rPr>
          <w:b/>
          <w:spacing w:val="1"/>
          <w:position w:val="-1"/>
          <w:sz w:val="24"/>
          <w:szCs w:val="24"/>
          <w:u w:val="thick" w:color="000000"/>
        </w:rPr>
      </w:pPr>
    </w:p>
    <w:p w14:paraId="5D2E1BD1"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4.13 – </w:t>
      </w:r>
      <w:r>
        <w:rPr>
          <w:b/>
          <w:spacing w:val="1"/>
          <w:position w:val="-1"/>
          <w:sz w:val="24"/>
          <w:szCs w:val="24"/>
          <w:u w:val="thick" w:color="000000"/>
        </w:rPr>
        <w:t xml:space="preserve"> </w:t>
      </w:r>
      <w:r>
        <w:rPr>
          <w:b/>
          <w:position w:val="-1"/>
          <w:sz w:val="24"/>
          <w:szCs w:val="24"/>
          <w:u w:val="thick" w:color="000000"/>
        </w:rPr>
        <w:t>TAB</w:t>
      </w:r>
      <w:r>
        <w:rPr>
          <w:b/>
          <w:spacing w:val="-1"/>
          <w:position w:val="-1"/>
          <w:sz w:val="24"/>
          <w:szCs w:val="24"/>
          <w:u w:val="thick" w:color="000000"/>
        </w:rPr>
        <w:t>L</w:t>
      </w:r>
      <w:r>
        <w:rPr>
          <w:b/>
          <w:position w:val="-1"/>
          <w:sz w:val="24"/>
          <w:szCs w:val="24"/>
          <w:u w:val="thick" w:color="000000"/>
        </w:rPr>
        <w:t>E OF</w:t>
      </w:r>
      <w:r>
        <w:rPr>
          <w:b/>
          <w:spacing w:val="-2"/>
          <w:position w:val="-1"/>
          <w:sz w:val="24"/>
          <w:szCs w:val="24"/>
          <w:u w:val="thick" w:color="000000"/>
        </w:rPr>
        <w:t xml:space="preserve"> </w:t>
      </w:r>
      <w:r>
        <w:rPr>
          <w:b/>
          <w:position w:val="-1"/>
          <w:sz w:val="24"/>
          <w:szCs w:val="24"/>
          <w:u w:val="thick" w:color="000000"/>
        </w:rPr>
        <w:t>USE</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G</w:t>
      </w:r>
      <w:r>
        <w:rPr>
          <w:b/>
          <w:position w:val="-1"/>
          <w:sz w:val="24"/>
          <w:szCs w:val="24"/>
          <w:u w:val="thick" w:color="000000"/>
        </w:rPr>
        <w:t>ULAT</w:t>
      </w:r>
      <w:r>
        <w:rPr>
          <w:b/>
          <w:spacing w:val="3"/>
          <w:position w:val="-1"/>
          <w:sz w:val="24"/>
          <w:szCs w:val="24"/>
          <w:u w:val="thick" w:color="000000"/>
        </w:rPr>
        <w:t>I</w:t>
      </w:r>
      <w:r>
        <w:rPr>
          <w:b/>
          <w:position w:val="-1"/>
          <w:sz w:val="24"/>
          <w:szCs w:val="24"/>
          <w:u w:val="thick" w:color="000000"/>
        </w:rPr>
        <w:t>ONS</w:t>
      </w:r>
    </w:p>
    <w:p w14:paraId="4CEE1789" w14:textId="77777777" w:rsidR="00FA426F" w:rsidRDefault="00FA426F">
      <w:pPr>
        <w:spacing w:before="7" w:line="240" w:lineRule="exact"/>
        <w:rPr>
          <w:sz w:val="24"/>
          <w:szCs w:val="24"/>
        </w:rPr>
      </w:pPr>
    </w:p>
    <w:p w14:paraId="6509D136" w14:textId="77777777" w:rsidR="00FA426F" w:rsidRDefault="00BA4731">
      <w:pPr>
        <w:spacing w:before="29"/>
        <w:ind w:left="100"/>
        <w:rPr>
          <w:sz w:val="24"/>
          <w:szCs w:val="24"/>
        </w:rPr>
      </w:pPr>
      <w:r>
        <w:rPr>
          <w:spacing w:val="1"/>
          <w:sz w:val="24"/>
          <w:szCs w:val="24"/>
        </w:rPr>
        <w:t>S</w:t>
      </w:r>
      <w:r>
        <w:rPr>
          <w:spacing w:val="-1"/>
          <w:sz w:val="24"/>
          <w:szCs w:val="24"/>
        </w:rPr>
        <w:t>e</w:t>
      </w:r>
      <w:r>
        <w:rPr>
          <w:sz w:val="24"/>
          <w:szCs w:val="24"/>
        </w:rPr>
        <w:t>e</w:t>
      </w:r>
      <w:r>
        <w:rPr>
          <w:spacing w:val="-1"/>
          <w:sz w:val="24"/>
          <w:szCs w:val="24"/>
        </w:rPr>
        <w:t xml:space="preserve"> </w:t>
      </w:r>
      <w:r>
        <w:rPr>
          <w:sz w:val="24"/>
          <w:szCs w:val="24"/>
        </w:rPr>
        <w:t>T</w:t>
      </w:r>
      <w:r>
        <w:rPr>
          <w:spacing w:val="-1"/>
          <w:sz w:val="24"/>
          <w:szCs w:val="24"/>
        </w:rPr>
        <w:t>a</w:t>
      </w:r>
      <w:r>
        <w:rPr>
          <w:sz w:val="24"/>
          <w:szCs w:val="24"/>
        </w:rPr>
        <w:t xml:space="preserve">ble 1 on </w:t>
      </w:r>
      <w:r>
        <w:rPr>
          <w:spacing w:val="1"/>
          <w:sz w:val="24"/>
          <w:szCs w:val="24"/>
        </w:rPr>
        <w:t>a</w:t>
      </w:r>
      <w:r>
        <w:rPr>
          <w:spacing w:val="-1"/>
          <w:sz w:val="24"/>
          <w:szCs w:val="24"/>
        </w:rPr>
        <w:t>cc</w:t>
      </w:r>
      <w:r>
        <w:rPr>
          <w:sz w:val="24"/>
          <w:szCs w:val="24"/>
        </w:rPr>
        <w:t>omp</w:t>
      </w:r>
      <w:r>
        <w:rPr>
          <w:spacing w:val="2"/>
          <w:sz w:val="24"/>
          <w:szCs w:val="24"/>
        </w:rPr>
        <w:t>an</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p</w:t>
      </w:r>
      <w:r>
        <w:rPr>
          <w:spacing w:val="1"/>
          <w:sz w:val="24"/>
          <w:szCs w:val="24"/>
        </w:rPr>
        <w:t>a</w:t>
      </w:r>
      <w:r>
        <w:rPr>
          <w:sz w:val="24"/>
          <w:szCs w:val="24"/>
        </w:rPr>
        <w:t>g</w:t>
      </w:r>
      <w:r>
        <w:rPr>
          <w:spacing w:val="-1"/>
          <w:sz w:val="24"/>
          <w:szCs w:val="24"/>
        </w:rPr>
        <w:t>e</w:t>
      </w:r>
      <w:r>
        <w:rPr>
          <w:sz w:val="24"/>
          <w:szCs w:val="24"/>
        </w:rPr>
        <w:t>s, whi</w:t>
      </w:r>
      <w:r>
        <w:rPr>
          <w:spacing w:val="-1"/>
          <w:sz w:val="24"/>
          <w:szCs w:val="24"/>
        </w:rPr>
        <w:t>c</w:t>
      </w:r>
      <w:r>
        <w:rPr>
          <w:sz w:val="24"/>
          <w:szCs w:val="24"/>
        </w:rPr>
        <w:t>h is d</w:t>
      </w:r>
      <w:r>
        <w:rPr>
          <w:spacing w:val="1"/>
          <w:sz w:val="24"/>
          <w:szCs w:val="24"/>
        </w:rPr>
        <w:t>e</w:t>
      </w:r>
      <w:r>
        <w:rPr>
          <w:spacing w:val="2"/>
          <w:sz w:val="24"/>
          <w:szCs w:val="24"/>
        </w:rPr>
        <w:t>c</w:t>
      </w:r>
      <w:r>
        <w:rPr>
          <w:sz w:val="24"/>
          <w:szCs w:val="24"/>
        </w:rPr>
        <w:t>la</w:t>
      </w:r>
      <w:r>
        <w:rPr>
          <w:spacing w:val="-1"/>
          <w:sz w:val="24"/>
          <w:szCs w:val="24"/>
        </w:rPr>
        <w:t>re</w:t>
      </w:r>
      <w:r>
        <w:rPr>
          <w:sz w:val="24"/>
          <w:szCs w:val="24"/>
        </w:rPr>
        <w:t>d to be</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w:t>
      </w:r>
      <w:r>
        <w:rPr>
          <w:sz w:val="24"/>
          <w:szCs w:val="24"/>
        </w:rPr>
        <w:t>rt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44ABFAC7" w14:textId="77777777" w:rsidR="00FA426F" w:rsidRDefault="00FA426F">
      <w:pPr>
        <w:spacing w:before="16" w:line="260" w:lineRule="exact"/>
        <w:rPr>
          <w:sz w:val="26"/>
          <w:szCs w:val="26"/>
        </w:rPr>
      </w:pPr>
    </w:p>
    <w:p w14:paraId="3A45F269" w14:textId="717E520C" w:rsidR="00FA426F" w:rsidRDefault="00BA4731" w:rsidP="00882A23">
      <w:pPr>
        <w:ind w:left="100" w:right="65"/>
        <w:rPr>
          <w:sz w:val="24"/>
          <w:szCs w:val="24"/>
        </w:rPr>
      </w:pPr>
      <w:r>
        <w:rPr>
          <w:spacing w:val="-3"/>
          <w:sz w:val="24"/>
          <w:szCs w:val="24"/>
        </w:rPr>
        <w:t>I</w:t>
      </w:r>
      <w:r>
        <w:rPr>
          <w:sz w:val="24"/>
          <w:szCs w:val="24"/>
        </w:rPr>
        <w:t>n the</w:t>
      </w:r>
      <w:r>
        <w:rPr>
          <w:spacing w:val="2"/>
          <w:sz w:val="24"/>
          <w:szCs w:val="24"/>
        </w:rPr>
        <w:t xml:space="preserve"> </w:t>
      </w:r>
      <w:r>
        <w:rPr>
          <w:sz w:val="24"/>
          <w:szCs w:val="24"/>
        </w:rPr>
        <w:t>following</w:t>
      </w:r>
      <w:r>
        <w:rPr>
          <w:spacing w:val="-2"/>
          <w:sz w:val="24"/>
          <w:szCs w:val="24"/>
        </w:rPr>
        <w:t xml:space="preserve"> </w:t>
      </w:r>
      <w:r>
        <w:rPr>
          <w:spacing w:val="2"/>
          <w:sz w:val="24"/>
          <w:szCs w:val="24"/>
        </w:rPr>
        <w:t>T</w:t>
      </w:r>
      <w:r>
        <w:rPr>
          <w:spacing w:val="-1"/>
          <w:sz w:val="24"/>
          <w:szCs w:val="24"/>
        </w:rPr>
        <w:t>a</w:t>
      </w:r>
      <w:r>
        <w:rPr>
          <w:sz w:val="24"/>
          <w:szCs w:val="24"/>
        </w:rPr>
        <w:t>ble of</w:t>
      </w:r>
      <w:r>
        <w:rPr>
          <w:spacing w:val="1"/>
          <w:sz w:val="24"/>
          <w:szCs w:val="24"/>
        </w:rPr>
        <w:t xml:space="preserve"> </w:t>
      </w:r>
      <w:r>
        <w:rPr>
          <w:sz w:val="24"/>
          <w:szCs w:val="24"/>
        </w:rPr>
        <w:t>Use</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ulations, u</w:t>
      </w:r>
      <w:r>
        <w:rPr>
          <w:spacing w:val="1"/>
          <w:sz w:val="24"/>
          <w:szCs w:val="24"/>
        </w:rPr>
        <w:t>s</w:t>
      </w:r>
      <w:r>
        <w:rPr>
          <w:spacing w:val="-1"/>
          <w:sz w:val="24"/>
          <w:szCs w:val="24"/>
        </w:rPr>
        <w:t>e</w:t>
      </w:r>
      <w:r>
        <w:rPr>
          <w:sz w:val="24"/>
          <w:szCs w:val="24"/>
        </w:rPr>
        <w:t xml:space="preserve">s </w:t>
      </w:r>
      <w:r>
        <w:rPr>
          <w:spacing w:val="2"/>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pacing w:val="3"/>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l</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r>
        <w:rPr>
          <w:spacing w:val="1"/>
          <w:sz w:val="24"/>
          <w:szCs w:val="24"/>
        </w:rPr>
        <w:t xml:space="preserve"> </w:t>
      </w:r>
      <w:r>
        <w:rPr>
          <w:spacing w:val="-1"/>
          <w:sz w:val="24"/>
          <w:szCs w:val="24"/>
        </w:rPr>
        <w:t>“</w:t>
      </w:r>
      <w:r>
        <w:rPr>
          <w:spacing w:val="1"/>
          <w:sz w:val="24"/>
          <w:szCs w:val="24"/>
        </w:rPr>
        <w:t>P</w:t>
      </w:r>
      <w:r>
        <w:rPr>
          <w:sz w:val="24"/>
          <w:szCs w:val="24"/>
        </w:rPr>
        <w:t>”</w:t>
      </w:r>
      <w:r>
        <w:rPr>
          <w:spacing w:val="-1"/>
          <w:sz w:val="24"/>
          <w:szCs w:val="24"/>
        </w:rPr>
        <w:t xml:space="preserve"> a</w:t>
      </w:r>
      <w:r>
        <w:rPr>
          <w:sz w:val="24"/>
          <w:szCs w:val="24"/>
        </w:rPr>
        <w:t>re</w:t>
      </w:r>
      <w:r>
        <w:rPr>
          <w:spacing w:val="-2"/>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s</w:t>
      </w:r>
      <w:r>
        <w:rPr>
          <w:sz w:val="24"/>
          <w:szCs w:val="24"/>
        </w:rPr>
        <w:t>hown, subje</w:t>
      </w:r>
      <w:r>
        <w:rPr>
          <w:spacing w:val="-2"/>
          <w:sz w:val="24"/>
          <w:szCs w:val="24"/>
        </w:rPr>
        <w:t>c</w:t>
      </w:r>
      <w:r>
        <w:rPr>
          <w:sz w:val="24"/>
          <w:szCs w:val="24"/>
        </w:rPr>
        <w:t xml:space="preserve">t </w:t>
      </w:r>
      <w:r>
        <w:rPr>
          <w:spacing w:val="1"/>
          <w:sz w:val="24"/>
          <w:szCs w:val="24"/>
        </w:rPr>
        <w:t>t</w:t>
      </w:r>
      <w:r>
        <w:rPr>
          <w:sz w:val="24"/>
          <w:szCs w:val="24"/>
        </w:rPr>
        <w:t>o the p</w:t>
      </w:r>
      <w:r>
        <w:rPr>
          <w:spacing w:val="-1"/>
          <w:sz w:val="24"/>
          <w:szCs w:val="24"/>
        </w:rPr>
        <w:t>r</w:t>
      </w:r>
      <w:r>
        <w:rPr>
          <w:sz w:val="24"/>
          <w:szCs w:val="24"/>
        </w:rPr>
        <w:t>ovis</w:t>
      </w:r>
      <w:r>
        <w:rPr>
          <w:spacing w:val="1"/>
          <w:sz w:val="24"/>
          <w:szCs w:val="24"/>
        </w:rPr>
        <w:t>i</w:t>
      </w:r>
      <w:r>
        <w:rPr>
          <w:sz w:val="24"/>
          <w:szCs w:val="24"/>
        </w:rPr>
        <w:t xml:space="preserve">ons of this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oth</w:t>
      </w:r>
      <w:r>
        <w:rPr>
          <w:spacing w:val="2"/>
          <w:sz w:val="24"/>
          <w:szCs w:val="24"/>
        </w:rPr>
        <w:t>e</w:t>
      </w:r>
      <w:r>
        <w:rPr>
          <w:sz w:val="24"/>
          <w:szCs w:val="24"/>
        </w:rPr>
        <w:t xml:space="preserve">r </w:t>
      </w:r>
      <w:r>
        <w:rPr>
          <w:spacing w:val="-2"/>
          <w:sz w:val="24"/>
          <w:szCs w:val="24"/>
        </w:rPr>
        <w:t>a</w:t>
      </w:r>
      <w:r>
        <w:rPr>
          <w:sz w:val="24"/>
          <w:szCs w:val="24"/>
        </w:rPr>
        <w:t>pp</w:t>
      </w:r>
      <w:r>
        <w:rPr>
          <w:spacing w:val="3"/>
          <w:sz w:val="24"/>
          <w:szCs w:val="24"/>
        </w:rPr>
        <w:t>l</w:t>
      </w:r>
      <w:r>
        <w:rPr>
          <w:sz w:val="24"/>
          <w:szCs w:val="24"/>
        </w:rPr>
        <w:t>ic</w:t>
      </w:r>
      <w:r>
        <w:rPr>
          <w:spacing w:val="-1"/>
          <w:sz w:val="24"/>
          <w:szCs w:val="24"/>
        </w:rPr>
        <w:t>a</w:t>
      </w:r>
      <w:r>
        <w:rPr>
          <w:sz w:val="24"/>
          <w:szCs w:val="24"/>
        </w:rPr>
        <w:t>ble l</w:t>
      </w:r>
      <w:r>
        <w:rPr>
          <w:spacing w:val="-1"/>
          <w:sz w:val="24"/>
          <w:szCs w:val="24"/>
        </w:rPr>
        <w:t>a</w:t>
      </w:r>
      <w:r>
        <w:rPr>
          <w:sz w:val="24"/>
          <w:szCs w:val="24"/>
        </w:rPr>
        <w:t>ws. Us</w:t>
      </w:r>
      <w:r>
        <w:rPr>
          <w:spacing w:val="-1"/>
          <w:sz w:val="24"/>
          <w:szCs w:val="24"/>
        </w:rPr>
        <w:t>e</w:t>
      </w:r>
      <w:r>
        <w:rPr>
          <w:sz w:val="24"/>
          <w:szCs w:val="24"/>
        </w:rPr>
        <w:t>s 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the l</w:t>
      </w:r>
      <w:r>
        <w:rPr>
          <w:spacing w:val="1"/>
          <w:sz w:val="24"/>
          <w:szCs w:val="24"/>
        </w:rPr>
        <w:t>e</w:t>
      </w:r>
      <w:r>
        <w:rPr>
          <w:sz w:val="24"/>
          <w:szCs w:val="24"/>
        </w:rPr>
        <w:t>t</w:t>
      </w:r>
      <w:r>
        <w:rPr>
          <w:spacing w:val="1"/>
          <w:sz w:val="24"/>
          <w:szCs w:val="24"/>
        </w:rPr>
        <w:t>t</w:t>
      </w:r>
      <w:r>
        <w:rPr>
          <w:spacing w:val="-1"/>
          <w:sz w:val="24"/>
          <w:szCs w:val="24"/>
        </w:rPr>
        <w:t>e</w:t>
      </w:r>
      <w:r>
        <w:rPr>
          <w:sz w:val="24"/>
          <w:szCs w:val="24"/>
        </w:rPr>
        <w:t xml:space="preserve">r </w:t>
      </w:r>
      <w:r>
        <w:rPr>
          <w:spacing w:val="-2"/>
          <w:sz w:val="24"/>
          <w:szCs w:val="24"/>
        </w:rPr>
        <w:t>“</w:t>
      </w:r>
      <w:r>
        <w:rPr>
          <w:spacing w:val="1"/>
          <w:sz w:val="24"/>
          <w:szCs w:val="24"/>
        </w:rPr>
        <w:t>S</w:t>
      </w:r>
      <w:r>
        <w:rPr>
          <w:sz w:val="24"/>
          <w:szCs w:val="24"/>
        </w:rPr>
        <w:t>”</w:t>
      </w:r>
      <w:r>
        <w:rPr>
          <w:spacing w:val="-1"/>
          <w:sz w:val="24"/>
          <w:szCs w:val="24"/>
        </w:rPr>
        <w:t xml:space="preserve"> a</w:t>
      </w:r>
      <w:r>
        <w:rPr>
          <w:spacing w:val="1"/>
          <w:sz w:val="24"/>
          <w:szCs w:val="24"/>
        </w:rPr>
        <w:t>r</w:t>
      </w:r>
      <w:r>
        <w:rPr>
          <w:sz w:val="24"/>
          <w:szCs w:val="24"/>
        </w:rPr>
        <w:t>e</w:t>
      </w:r>
      <w:r>
        <w:rPr>
          <w:spacing w:val="1"/>
          <w:sz w:val="24"/>
          <w:szCs w:val="24"/>
        </w:rPr>
        <w:t xml:space="preserve"> </w:t>
      </w:r>
      <w:r>
        <w:rPr>
          <w:sz w:val="24"/>
          <w:szCs w:val="24"/>
        </w:rPr>
        <w:t>prohibit</w:t>
      </w:r>
      <w:r>
        <w:rPr>
          <w:spacing w:val="-1"/>
          <w:sz w:val="24"/>
          <w:szCs w:val="24"/>
        </w:rPr>
        <w:t>e</w:t>
      </w:r>
      <w:r>
        <w:rPr>
          <w:sz w:val="24"/>
          <w:szCs w:val="24"/>
        </w:rPr>
        <w:t>d in</w:t>
      </w:r>
      <w:r>
        <w:rPr>
          <w:spacing w:val="3"/>
          <w:sz w:val="24"/>
          <w:szCs w:val="24"/>
        </w:rPr>
        <w:t xml:space="preserve"> </w:t>
      </w:r>
      <w:r>
        <w:rPr>
          <w:sz w:val="24"/>
          <w:szCs w:val="24"/>
        </w:rPr>
        <w:t>the distri</w:t>
      </w:r>
      <w:r>
        <w:rPr>
          <w:spacing w:val="-1"/>
          <w:sz w:val="24"/>
          <w:szCs w:val="24"/>
        </w:rPr>
        <w:t>c</w:t>
      </w:r>
      <w:r>
        <w:rPr>
          <w:sz w:val="24"/>
          <w:szCs w:val="24"/>
        </w:rPr>
        <w:t xml:space="preserve">ts </w:t>
      </w:r>
      <w:r>
        <w:rPr>
          <w:spacing w:val="1"/>
          <w:sz w:val="24"/>
          <w:szCs w:val="24"/>
        </w:rPr>
        <w:t>s</w:t>
      </w:r>
      <w:r>
        <w:rPr>
          <w:sz w:val="24"/>
          <w:szCs w:val="24"/>
        </w:rPr>
        <w:t xml:space="preserve">hown,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o the</w:t>
      </w:r>
      <w:r w:rsidR="00882A23">
        <w:rPr>
          <w:sz w:val="24"/>
          <w:szCs w:val="24"/>
        </w:rPr>
        <w:t xml:space="preserve"> </w:t>
      </w:r>
      <w:r>
        <w:rPr>
          <w:spacing w:val="2"/>
          <w:sz w:val="24"/>
          <w:szCs w:val="24"/>
        </w:rPr>
        <w:t>x</w:t>
      </w:r>
      <w:r>
        <w:rPr>
          <w:sz w:val="24"/>
          <w:szCs w:val="24"/>
        </w:rPr>
        <w:t>tent th</w:t>
      </w:r>
      <w:r>
        <w:rPr>
          <w:spacing w:val="2"/>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a</w:t>
      </w:r>
      <w:r>
        <w:rPr>
          <w:sz w:val="24"/>
          <w:szCs w:val="24"/>
        </w:rPr>
        <w:t>l</w:t>
      </w:r>
      <w:r>
        <w:rPr>
          <w:spacing w:val="1"/>
          <w:sz w:val="24"/>
          <w:szCs w:val="24"/>
        </w:rPr>
        <w:t>l</w:t>
      </w:r>
      <w:r>
        <w:rPr>
          <w:sz w:val="24"/>
          <w:szCs w:val="24"/>
        </w:rPr>
        <w:t>ow</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pacing w:val="2"/>
          <w:sz w:val="24"/>
          <w:szCs w:val="24"/>
        </w:rPr>
        <w:t>v</w:t>
      </w:r>
      <w:r>
        <w:rPr>
          <w:spacing w:val="-1"/>
          <w:sz w:val="24"/>
          <w:szCs w:val="24"/>
        </w:rPr>
        <w:t>a</w:t>
      </w:r>
      <w:r>
        <w:rPr>
          <w:sz w:val="24"/>
          <w:szCs w:val="24"/>
        </w:rPr>
        <w:t>l</w:t>
      </w:r>
      <w:r>
        <w:rPr>
          <w:spacing w:val="1"/>
          <w:sz w:val="24"/>
          <w:szCs w:val="24"/>
        </w:rPr>
        <w:t>i</w:t>
      </w:r>
      <w:r>
        <w:rPr>
          <w:sz w:val="24"/>
          <w:szCs w:val="24"/>
        </w:rPr>
        <w:t>d sp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i</w:t>
      </w:r>
      <w:r>
        <w:rPr>
          <w:sz w:val="24"/>
          <w:szCs w:val="24"/>
        </w:rPr>
        <w:t>ssued und</w:t>
      </w:r>
      <w:r>
        <w:rPr>
          <w:spacing w:val="-1"/>
          <w:sz w:val="24"/>
          <w:szCs w:val="24"/>
        </w:rPr>
        <w:t>e</w:t>
      </w:r>
      <w:r>
        <w:rPr>
          <w:sz w:val="24"/>
          <w:szCs w:val="24"/>
        </w:rPr>
        <w:t xml:space="preserve">r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2"/>
          <w:sz w:val="24"/>
          <w:szCs w:val="24"/>
        </w:rPr>
        <w:t xml:space="preserve"> </w:t>
      </w:r>
      <w:r>
        <w:rPr>
          <w:sz w:val="24"/>
          <w:szCs w:val="24"/>
        </w:rPr>
        <w:t>Us</w:t>
      </w:r>
      <w:r>
        <w:rPr>
          <w:spacing w:val="-1"/>
          <w:sz w:val="24"/>
          <w:szCs w:val="24"/>
        </w:rPr>
        <w:t>e</w:t>
      </w:r>
      <w:r>
        <w:rPr>
          <w:sz w:val="24"/>
          <w:szCs w:val="24"/>
        </w:rPr>
        <w:t>s d</w:t>
      </w:r>
      <w:r>
        <w:rPr>
          <w:spacing w:val="-1"/>
          <w:sz w:val="24"/>
          <w:szCs w:val="24"/>
        </w:rPr>
        <w:t>e</w:t>
      </w:r>
      <w:r>
        <w:rPr>
          <w:sz w:val="24"/>
          <w:szCs w:val="24"/>
        </w:rPr>
        <w:t>si</w:t>
      </w:r>
      <w:r>
        <w:rPr>
          <w:spacing w:val="-2"/>
          <w:sz w:val="24"/>
          <w:szCs w:val="24"/>
        </w:rPr>
        <w:t>g</w:t>
      </w:r>
      <w:r>
        <w:rPr>
          <w:sz w:val="24"/>
          <w:szCs w:val="24"/>
        </w:rPr>
        <w:t>n</w:t>
      </w:r>
      <w:r>
        <w:rPr>
          <w:spacing w:val="-1"/>
          <w:sz w:val="24"/>
          <w:szCs w:val="24"/>
        </w:rPr>
        <w:t>a</w:t>
      </w:r>
      <w:r>
        <w:rPr>
          <w:spacing w:val="3"/>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l</w:t>
      </w:r>
      <w:r>
        <w:rPr>
          <w:spacing w:val="-1"/>
          <w:sz w:val="24"/>
          <w:szCs w:val="24"/>
        </w:rPr>
        <w:t>e</w:t>
      </w:r>
      <w:r>
        <w:rPr>
          <w:sz w:val="24"/>
          <w:szCs w:val="24"/>
        </w:rPr>
        <w:t>t</w:t>
      </w:r>
      <w:r>
        <w:rPr>
          <w:spacing w:val="1"/>
          <w:sz w:val="24"/>
          <w:szCs w:val="24"/>
        </w:rPr>
        <w:t>t</w:t>
      </w:r>
      <w:r>
        <w:rPr>
          <w:spacing w:val="-1"/>
          <w:sz w:val="24"/>
          <w:szCs w:val="24"/>
        </w:rPr>
        <w:t>e</w:t>
      </w:r>
      <w:r>
        <w:rPr>
          <w:sz w:val="24"/>
          <w:szCs w:val="24"/>
        </w:rPr>
        <w:t>r</w:t>
      </w:r>
      <w:r>
        <w:rPr>
          <w:spacing w:val="1"/>
          <w:sz w:val="24"/>
          <w:szCs w:val="24"/>
        </w:rPr>
        <w:t xml:space="preserve"> “</w:t>
      </w:r>
      <w:r>
        <w:rPr>
          <w:sz w:val="24"/>
          <w:szCs w:val="24"/>
        </w:rPr>
        <w:t>N”</w:t>
      </w:r>
      <w:r>
        <w:rPr>
          <w:spacing w:val="-1"/>
          <w:sz w:val="24"/>
          <w:szCs w:val="24"/>
        </w:rPr>
        <w:t xml:space="preserve"> a</w:t>
      </w:r>
      <w:r>
        <w:rPr>
          <w:spacing w:val="1"/>
          <w:sz w:val="24"/>
          <w:szCs w:val="24"/>
        </w:rPr>
        <w:t>r</w:t>
      </w:r>
      <w:r>
        <w:rPr>
          <w:sz w:val="24"/>
          <w:szCs w:val="24"/>
        </w:rPr>
        <w:t>e</w:t>
      </w:r>
      <w:r>
        <w:rPr>
          <w:spacing w:val="-1"/>
          <w:sz w:val="24"/>
          <w:szCs w:val="24"/>
        </w:rPr>
        <w:t xml:space="preserve"> </w:t>
      </w:r>
      <w:r>
        <w:rPr>
          <w:sz w:val="24"/>
          <w:szCs w:val="24"/>
        </w:rPr>
        <w:t>not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s</w:t>
      </w:r>
      <w:r>
        <w:rPr>
          <w:sz w:val="24"/>
          <w:szCs w:val="24"/>
        </w:rPr>
        <w:t xml:space="preserve">hown.  </w:t>
      </w:r>
      <w:r>
        <w:rPr>
          <w:spacing w:val="-1"/>
          <w:sz w:val="24"/>
          <w:szCs w:val="24"/>
        </w:rPr>
        <w:t>U</w:t>
      </w:r>
      <w:r>
        <w:rPr>
          <w:sz w:val="24"/>
          <w:szCs w:val="24"/>
        </w:rPr>
        <w:t>s</w:t>
      </w:r>
      <w:r>
        <w:rPr>
          <w:spacing w:val="-1"/>
          <w:sz w:val="24"/>
          <w:szCs w:val="24"/>
        </w:rPr>
        <w:t>e</w:t>
      </w:r>
      <w:r>
        <w:rPr>
          <w:sz w:val="24"/>
          <w:szCs w:val="24"/>
        </w:rPr>
        <w:t>s</w:t>
      </w:r>
      <w:r>
        <w:rPr>
          <w:spacing w:val="2"/>
          <w:sz w:val="24"/>
          <w:szCs w:val="24"/>
        </w:rPr>
        <w:t xml:space="preserve"> </w:t>
      </w:r>
      <w:r>
        <w:rPr>
          <w:sz w:val="24"/>
          <w:szCs w:val="24"/>
        </w:rPr>
        <w:t xml:space="preserve">not </w:t>
      </w:r>
      <w:r>
        <w:rPr>
          <w:spacing w:val="1"/>
          <w:sz w:val="24"/>
          <w:szCs w:val="24"/>
        </w:rPr>
        <w:t>l</w:t>
      </w:r>
      <w:r>
        <w:rPr>
          <w:sz w:val="24"/>
          <w:szCs w:val="24"/>
        </w:rPr>
        <w:t>is</w:t>
      </w:r>
      <w:r>
        <w:rPr>
          <w:spacing w:val="1"/>
          <w:sz w:val="24"/>
          <w:szCs w:val="24"/>
        </w:rPr>
        <w:t>t</w:t>
      </w:r>
      <w:r>
        <w:rPr>
          <w:spacing w:val="-1"/>
          <w:sz w:val="24"/>
          <w:szCs w:val="24"/>
        </w:rPr>
        <w:t>e</w:t>
      </w:r>
      <w:r>
        <w:rPr>
          <w:sz w:val="24"/>
          <w:szCs w:val="24"/>
        </w:rPr>
        <w:t>d in T</w:t>
      </w:r>
      <w:r>
        <w:rPr>
          <w:spacing w:val="-1"/>
          <w:sz w:val="24"/>
          <w:szCs w:val="24"/>
        </w:rPr>
        <w:t>a</w:t>
      </w:r>
      <w:r>
        <w:rPr>
          <w:sz w:val="24"/>
          <w:szCs w:val="24"/>
        </w:rPr>
        <w:t xml:space="preserve">ble 1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not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in a</w:t>
      </w:r>
      <w:r>
        <w:rPr>
          <w:spacing w:val="2"/>
          <w:sz w:val="24"/>
          <w:szCs w:val="24"/>
        </w:rPr>
        <w:t>n</w:t>
      </w:r>
      <w:r>
        <w:rPr>
          <w:sz w:val="24"/>
          <w:szCs w:val="24"/>
        </w:rPr>
        <w:t>y</w:t>
      </w:r>
      <w:r>
        <w:rPr>
          <w:spacing w:val="-5"/>
          <w:sz w:val="24"/>
          <w:szCs w:val="24"/>
        </w:rPr>
        <w:t xml:space="preserve"> </w:t>
      </w:r>
      <w:r>
        <w:rPr>
          <w:spacing w:val="2"/>
          <w:sz w:val="24"/>
          <w:szCs w:val="24"/>
        </w:rPr>
        <w:t>d</w:t>
      </w:r>
      <w:r>
        <w:rPr>
          <w:sz w:val="24"/>
          <w:szCs w:val="24"/>
        </w:rPr>
        <w:t>is</w:t>
      </w:r>
      <w:r>
        <w:rPr>
          <w:spacing w:val="1"/>
          <w:sz w:val="24"/>
          <w:szCs w:val="24"/>
        </w:rPr>
        <w:t>t</w:t>
      </w:r>
      <w:r>
        <w:rPr>
          <w:sz w:val="24"/>
          <w:szCs w:val="24"/>
        </w:rPr>
        <w:t>ri</w:t>
      </w:r>
      <w:r>
        <w:rPr>
          <w:spacing w:val="-1"/>
          <w:sz w:val="24"/>
          <w:szCs w:val="24"/>
        </w:rPr>
        <w:t>c</w:t>
      </w:r>
      <w:r>
        <w:rPr>
          <w:sz w:val="24"/>
          <w:szCs w:val="24"/>
        </w:rPr>
        <w:t>t.</w:t>
      </w:r>
    </w:p>
    <w:p w14:paraId="6110C28E" w14:textId="77777777" w:rsidR="00FA426F" w:rsidRDefault="00BA4731" w:rsidP="00D060A1">
      <w:pPr>
        <w:ind w:left="100"/>
        <w:rPr>
          <w:sz w:val="24"/>
          <w:szCs w:val="24"/>
        </w:rPr>
      </w:pPr>
      <w:r>
        <w:rPr>
          <w:b/>
          <w:position w:val="-1"/>
          <w:sz w:val="24"/>
          <w:szCs w:val="24"/>
          <w:u w:val="thick" w:color="000000"/>
        </w:rPr>
        <w:lastRenderedPageBreak/>
        <w:t>TAB</w:t>
      </w:r>
      <w:r>
        <w:rPr>
          <w:b/>
          <w:spacing w:val="1"/>
          <w:position w:val="-1"/>
          <w:sz w:val="24"/>
          <w:szCs w:val="24"/>
          <w:u w:val="thick" w:color="000000"/>
        </w:rPr>
        <w:t>L</w:t>
      </w:r>
      <w:r>
        <w:rPr>
          <w:b/>
          <w:position w:val="-1"/>
          <w:sz w:val="24"/>
          <w:szCs w:val="24"/>
          <w:u w:val="thick" w:color="000000"/>
        </w:rPr>
        <w:t>E 1</w:t>
      </w:r>
    </w:p>
    <w:p w14:paraId="5B04B4D3" w14:textId="77777777" w:rsidR="00FA426F" w:rsidRDefault="00FA426F">
      <w:pPr>
        <w:spacing w:before="12" w:line="240" w:lineRule="exact"/>
        <w:rPr>
          <w:sz w:val="24"/>
          <w:szCs w:val="24"/>
        </w:rPr>
      </w:pPr>
    </w:p>
    <w:p w14:paraId="5E99EA6D" w14:textId="77777777" w:rsidR="00FA426F" w:rsidRDefault="00BA4731">
      <w:pPr>
        <w:spacing w:before="29" w:line="260" w:lineRule="exact"/>
        <w:ind w:left="2678"/>
        <w:rPr>
          <w:sz w:val="24"/>
          <w:szCs w:val="24"/>
        </w:rPr>
      </w:pPr>
      <w:r>
        <w:rPr>
          <w:b/>
          <w:position w:val="-1"/>
          <w:sz w:val="24"/>
          <w:szCs w:val="24"/>
          <w:u w:val="thick" w:color="000000"/>
        </w:rPr>
        <w:t>TAB</w:t>
      </w:r>
      <w:r>
        <w:rPr>
          <w:b/>
          <w:spacing w:val="1"/>
          <w:position w:val="-1"/>
          <w:sz w:val="24"/>
          <w:szCs w:val="24"/>
          <w:u w:val="thick" w:color="000000"/>
        </w:rPr>
        <w:t>L</w:t>
      </w:r>
      <w:r>
        <w:rPr>
          <w:b/>
          <w:position w:val="-1"/>
          <w:sz w:val="24"/>
          <w:szCs w:val="24"/>
          <w:u w:val="thick" w:color="000000"/>
        </w:rPr>
        <w:t>E OF</w:t>
      </w:r>
      <w:r>
        <w:rPr>
          <w:b/>
          <w:spacing w:val="-2"/>
          <w:position w:val="-1"/>
          <w:sz w:val="24"/>
          <w:szCs w:val="24"/>
          <w:u w:val="thick" w:color="000000"/>
        </w:rPr>
        <w:t xml:space="preserve"> </w:t>
      </w:r>
      <w:r>
        <w:rPr>
          <w:b/>
          <w:position w:val="-1"/>
          <w:sz w:val="24"/>
          <w:szCs w:val="24"/>
          <w:u w:val="thick" w:color="000000"/>
        </w:rPr>
        <w:t>USE</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G</w:t>
      </w:r>
      <w:r>
        <w:rPr>
          <w:b/>
          <w:position w:val="-1"/>
          <w:sz w:val="24"/>
          <w:szCs w:val="24"/>
          <w:u w:val="thick" w:color="000000"/>
        </w:rPr>
        <w:t>ULATIONS</w:t>
      </w:r>
    </w:p>
    <w:p w14:paraId="51C34764" w14:textId="77777777" w:rsidR="00FA426F" w:rsidRDefault="00FA426F">
      <w:pPr>
        <w:spacing w:before="3" w:line="120" w:lineRule="exact"/>
        <w:rPr>
          <w:sz w:val="12"/>
          <w:szCs w:val="12"/>
        </w:rPr>
      </w:pPr>
    </w:p>
    <w:p w14:paraId="4B96A177" w14:textId="77777777" w:rsidR="00FA426F" w:rsidRDefault="00FA426F">
      <w:pPr>
        <w:spacing w:line="200" w:lineRule="exact"/>
      </w:pPr>
    </w:p>
    <w:p w14:paraId="6CBD3FC6" w14:textId="77777777" w:rsidR="00FA426F" w:rsidRDefault="00FA426F">
      <w:pPr>
        <w:spacing w:line="200" w:lineRule="exact"/>
      </w:pPr>
    </w:p>
    <w:p w14:paraId="33447E33" w14:textId="77777777" w:rsidR="00FA426F" w:rsidRDefault="00BA4731">
      <w:pPr>
        <w:spacing w:before="29"/>
        <w:ind w:right="1393"/>
        <w:jc w:val="right"/>
        <w:rPr>
          <w:sz w:val="24"/>
          <w:szCs w:val="24"/>
        </w:rPr>
      </w:pP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Distri</w:t>
      </w:r>
      <w:r>
        <w:rPr>
          <w:spacing w:val="1"/>
          <w:sz w:val="24"/>
          <w:szCs w:val="24"/>
        </w:rPr>
        <w:t>c</w:t>
      </w:r>
      <w:r>
        <w:rPr>
          <w:sz w:val="24"/>
          <w:szCs w:val="24"/>
        </w:rPr>
        <w:t>ts:</w:t>
      </w:r>
    </w:p>
    <w:p w14:paraId="65AA3A53" w14:textId="77777777" w:rsidR="00FA426F" w:rsidRDefault="00BA4731">
      <w:pPr>
        <w:ind w:left="140"/>
        <w:rPr>
          <w:sz w:val="24"/>
          <w:szCs w:val="24"/>
        </w:rPr>
      </w:pPr>
      <w:r>
        <w:rPr>
          <w:sz w:val="24"/>
          <w:szCs w:val="24"/>
          <w:u w:val="single" w:color="000000"/>
        </w:rPr>
        <w:t>D</w:t>
      </w:r>
      <w:r>
        <w:rPr>
          <w:spacing w:val="-1"/>
          <w:sz w:val="24"/>
          <w:szCs w:val="24"/>
          <w:u w:val="single" w:color="000000"/>
        </w:rPr>
        <w:t>e</w:t>
      </w:r>
      <w:r>
        <w:rPr>
          <w:sz w:val="24"/>
          <w:szCs w:val="24"/>
          <w:u w:val="single" w:color="000000"/>
        </w:rPr>
        <w:t>s</w:t>
      </w:r>
      <w:r>
        <w:rPr>
          <w:spacing w:val="-1"/>
          <w:sz w:val="24"/>
          <w:szCs w:val="24"/>
          <w:u w:val="single" w:color="000000"/>
        </w:rPr>
        <w:t>c</w:t>
      </w:r>
      <w:r>
        <w:rPr>
          <w:sz w:val="24"/>
          <w:szCs w:val="24"/>
          <w:u w:val="single" w:color="000000"/>
        </w:rPr>
        <w:t xml:space="preserve">ription of </w:t>
      </w:r>
      <w:r>
        <w:rPr>
          <w:spacing w:val="-1"/>
          <w:sz w:val="24"/>
          <w:szCs w:val="24"/>
          <w:u w:val="single" w:color="000000"/>
        </w:rPr>
        <w:t>U</w:t>
      </w:r>
      <w:r>
        <w:rPr>
          <w:sz w:val="24"/>
          <w:szCs w:val="24"/>
          <w:u w:val="single" w:color="000000"/>
        </w:rPr>
        <w:t>se</w:t>
      </w:r>
      <w:r>
        <w:rPr>
          <w:sz w:val="24"/>
          <w:szCs w:val="24"/>
        </w:rPr>
        <w:t xml:space="preserve">                                                    </w:t>
      </w:r>
      <w:r>
        <w:rPr>
          <w:spacing w:val="51"/>
          <w:sz w:val="24"/>
          <w:szCs w:val="24"/>
        </w:rPr>
        <w:t xml:space="preserve"> </w:t>
      </w:r>
      <w:r>
        <w:rPr>
          <w:spacing w:val="1"/>
          <w:sz w:val="24"/>
          <w:szCs w:val="24"/>
          <w:u w:val="single" w:color="000000"/>
        </w:rPr>
        <w:t>R</w:t>
      </w:r>
      <w:r>
        <w:rPr>
          <w:spacing w:val="-1"/>
          <w:sz w:val="24"/>
          <w:szCs w:val="24"/>
          <w:u w:val="single" w:color="000000"/>
        </w:rPr>
        <w:t>-</w:t>
      </w:r>
      <w:r>
        <w:rPr>
          <w:sz w:val="24"/>
          <w:szCs w:val="24"/>
          <w:u w:val="single" w:color="000000"/>
        </w:rPr>
        <w:t>1</w:t>
      </w:r>
      <w:r>
        <w:rPr>
          <w:sz w:val="24"/>
          <w:szCs w:val="24"/>
        </w:rPr>
        <w:t xml:space="preserve">      </w:t>
      </w:r>
      <w:r>
        <w:rPr>
          <w:spacing w:val="1"/>
          <w:sz w:val="24"/>
          <w:szCs w:val="24"/>
          <w:u w:val="single" w:color="000000"/>
        </w:rPr>
        <w:t>R</w:t>
      </w:r>
      <w:r>
        <w:rPr>
          <w:spacing w:val="-1"/>
          <w:sz w:val="24"/>
          <w:szCs w:val="24"/>
          <w:u w:val="single" w:color="000000"/>
        </w:rPr>
        <w:t>-</w:t>
      </w:r>
      <w:r>
        <w:rPr>
          <w:sz w:val="24"/>
          <w:szCs w:val="24"/>
          <w:u w:val="single" w:color="000000"/>
        </w:rPr>
        <w:t>2</w:t>
      </w:r>
      <w:r>
        <w:rPr>
          <w:sz w:val="24"/>
          <w:szCs w:val="24"/>
        </w:rPr>
        <w:t xml:space="preserve">     </w:t>
      </w:r>
      <w:r>
        <w:rPr>
          <w:spacing w:val="1"/>
          <w:sz w:val="24"/>
          <w:szCs w:val="24"/>
        </w:rPr>
        <w:t xml:space="preserve"> </w:t>
      </w:r>
      <w:r>
        <w:rPr>
          <w:spacing w:val="-2"/>
          <w:sz w:val="24"/>
          <w:szCs w:val="24"/>
          <w:u w:val="single" w:color="000000"/>
        </w:rPr>
        <w:t>B</w:t>
      </w:r>
      <w:r>
        <w:rPr>
          <w:spacing w:val="-1"/>
          <w:sz w:val="24"/>
          <w:szCs w:val="24"/>
          <w:u w:val="single" w:color="000000"/>
        </w:rPr>
        <w:t>-</w:t>
      </w:r>
      <w:r>
        <w:rPr>
          <w:sz w:val="24"/>
          <w:szCs w:val="24"/>
          <w:u w:val="single" w:color="000000"/>
        </w:rPr>
        <w:t>1</w:t>
      </w:r>
      <w:r>
        <w:rPr>
          <w:sz w:val="24"/>
          <w:szCs w:val="24"/>
        </w:rPr>
        <w:t xml:space="preserve">     </w:t>
      </w:r>
      <w:r>
        <w:rPr>
          <w:spacing w:val="2"/>
          <w:sz w:val="24"/>
          <w:szCs w:val="24"/>
        </w:rPr>
        <w:t xml:space="preserve"> </w:t>
      </w:r>
      <w:r>
        <w:rPr>
          <w:spacing w:val="-2"/>
          <w:sz w:val="24"/>
          <w:szCs w:val="24"/>
          <w:u w:val="single" w:color="000000"/>
        </w:rPr>
        <w:t>B</w:t>
      </w:r>
      <w:r>
        <w:rPr>
          <w:spacing w:val="-1"/>
          <w:sz w:val="24"/>
          <w:szCs w:val="24"/>
          <w:u w:val="single" w:color="000000"/>
        </w:rPr>
        <w:t>-</w:t>
      </w:r>
      <w:r>
        <w:rPr>
          <w:sz w:val="24"/>
          <w:szCs w:val="24"/>
          <w:u w:val="single" w:color="000000"/>
        </w:rPr>
        <w:t>2</w:t>
      </w:r>
      <w:r>
        <w:rPr>
          <w:sz w:val="24"/>
          <w:szCs w:val="24"/>
        </w:rPr>
        <w:t xml:space="preserve">     </w:t>
      </w:r>
      <w:r>
        <w:rPr>
          <w:spacing w:val="2"/>
          <w:sz w:val="24"/>
          <w:szCs w:val="24"/>
        </w:rPr>
        <w:t xml:space="preserve"> </w:t>
      </w:r>
      <w:r>
        <w:rPr>
          <w:sz w:val="24"/>
          <w:szCs w:val="24"/>
          <w:u w:val="single" w:color="000000"/>
        </w:rPr>
        <w:t>NR</w:t>
      </w:r>
      <w:r>
        <w:rPr>
          <w:sz w:val="24"/>
          <w:szCs w:val="24"/>
        </w:rPr>
        <w:t xml:space="preserve">     </w:t>
      </w:r>
      <w:r>
        <w:rPr>
          <w:spacing w:val="28"/>
          <w:sz w:val="24"/>
          <w:szCs w:val="24"/>
        </w:rPr>
        <w:t xml:space="preserve"> </w:t>
      </w:r>
      <w:r>
        <w:rPr>
          <w:sz w:val="24"/>
          <w:szCs w:val="24"/>
          <w:u w:val="single" w:color="000000"/>
        </w:rPr>
        <w:t>P</w:t>
      </w:r>
    </w:p>
    <w:p w14:paraId="4E8C6D26" w14:textId="77777777" w:rsidR="00FA426F" w:rsidRDefault="00FA426F">
      <w:pPr>
        <w:spacing w:line="200" w:lineRule="exact"/>
      </w:pPr>
    </w:p>
    <w:p w14:paraId="7C443354" w14:textId="77777777" w:rsidR="00FA426F" w:rsidRDefault="00FA426F">
      <w:pPr>
        <w:spacing w:before="3"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4512"/>
        <w:gridCol w:w="1016"/>
        <w:gridCol w:w="720"/>
        <w:gridCol w:w="720"/>
        <w:gridCol w:w="720"/>
        <w:gridCol w:w="720"/>
        <w:gridCol w:w="487"/>
      </w:tblGrid>
      <w:tr w:rsidR="00FA426F" w14:paraId="3254FBEA" w14:textId="77777777">
        <w:trPr>
          <w:trHeight w:hRule="exact" w:val="911"/>
        </w:trPr>
        <w:tc>
          <w:tcPr>
            <w:tcW w:w="4512" w:type="dxa"/>
            <w:tcBorders>
              <w:top w:val="nil"/>
              <w:left w:val="nil"/>
              <w:bottom w:val="nil"/>
              <w:right w:val="nil"/>
            </w:tcBorders>
          </w:tcPr>
          <w:p w14:paraId="5F720644" w14:textId="77777777" w:rsidR="00FA426F" w:rsidRDefault="00BA4731">
            <w:pPr>
              <w:spacing w:before="69"/>
              <w:ind w:left="40"/>
              <w:rPr>
                <w:sz w:val="24"/>
                <w:szCs w:val="24"/>
              </w:rPr>
            </w:pPr>
            <w:r>
              <w:rPr>
                <w:spacing w:val="1"/>
                <w:sz w:val="24"/>
                <w:szCs w:val="24"/>
              </w:rPr>
              <w:t>S</w:t>
            </w:r>
            <w:r>
              <w:rPr>
                <w:sz w:val="24"/>
                <w:szCs w:val="24"/>
              </w:rPr>
              <w:t>in</w:t>
            </w:r>
            <w:r>
              <w:rPr>
                <w:spacing w:val="-2"/>
                <w:sz w:val="24"/>
                <w:szCs w:val="24"/>
              </w:rPr>
              <w:t>g</w:t>
            </w:r>
            <w:r>
              <w:rPr>
                <w:sz w:val="24"/>
                <w:szCs w:val="24"/>
              </w:rPr>
              <w:t>le</w:t>
            </w:r>
            <w:r>
              <w:rPr>
                <w:spacing w:val="-1"/>
                <w:sz w:val="24"/>
                <w:szCs w:val="24"/>
              </w:rPr>
              <w:t>-</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d</w:t>
            </w:r>
            <w:r>
              <w:rPr>
                <w:spacing w:val="-1"/>
                <w:sz w:val="24"/>
                <w:szCs w:val="24"/>
              </w:rPr>
              <w:t>e</w:t>
            </w:r>
            <w:r>
              <w:rPr>
                <w:spacing w:val="3"/>
                <w:sz w:val="24"/>
                <w:szCs w:val="24"/>
              </w:rPr>
              <w:t>t</w:t>
            </w:r>
            <w:r>
              <w:rPr>
                <w:spacing w:val="-1"/>
                <w:sz w:val="24"/>
                <w:szCs w:val="24"/>
              </w:rPr>
              <w:t>ac</w:t>
            </w:r>
            <w:r>
              <w:rPr>
                <w:sz w:val="24"/>
                <w:szCs w:val="24"/>
              </w:rPr>
              <w:t>h</w:t>
            </w:r>
            <w:r>
              <w:rPr>
                <w:spacing w:val="-1"/>
                <w:sz w:val="24"/>
                <w:szCs w:val="24"/>
              </w:rPr>
              <w:t>e</w:t>
            </w:r>
            <w:r>
              <w:rPr>
                <w:sz w:val="24"/>
                <w:szCs w:val="24"/>
              </w:rPr>
              <w:t xml:space="preserve">d </w:t>
            </w:r>
            <w:r>
              <w:rPr>
                <w:spacing w:val="2"/>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ing</w:t>
            </w:r>
          </w:p>
          <w:p w14:paraId="34673625" w14:textId="77777777" w:rsidR="00FA426F" w:rsidRDefault="00FA426F">
            <w:pPr>
              <w:spacing w:before="17" w:line="260" w:lineRule="exact"/>
              <w:rPr>
                <w:sz w:val="26"/>
                <w:szCs w:val="26"/>
              </w:rPr>
            </w:pPr>
          </w:p>
          <w:p w14:paraId="7695024E" w14:textId="77777777" w:rsidR="00FA426F" w:rsidRDefault="00BA4731">
            <w:pPr>
              <w:ind w:left="40"/>
              <w:rPr>
                <w:sz w:val="24"/>
                <w:szCs w:val="24"/>
              </w:rPr>
            </w:pPr>
            <w:r>
              <w:rPr>
                <w:sz w:val="24"/>
                <w:szCs w:val="24"/>
              </w:rPr>
              <w:t>No</w:t>
            </w:r>
            <w:r>
              <w:rPr>
                <w:spacing w:val="-1"/>
                <w:sz w:val="24"/>
                <w:szCs w:val="24"/>
              </w:rPr>
              <w:t>n-</w:t>
            </w:r>
            <w:r>
              <w:rPr>
                <w:sz w:val="24"/>
                <w:szCs w:val="24"/>
              </w:rPr>
              <w:t>pro</w:t>
            </w:r>
            <w:r>
              <w:rPr>
                <w:spacing w:val="-1"/>
                <w:sz w:val="24"/>
                <w:szCs w:val="24"/>
              </w:rPr>
              <w:t>f</w:t>
            </w:r>
            <w:r>
              <w:rPr>
                <w:sz w:val="24"/>
                <w:szCs w:val="24"/>
              </w:rPr>
              <w:t>it</w:t>
            </w:r>
            <w:r>
              <w:rPr>
                <w:spacing w:val="1"/>
                <w:sz w:val="24"/>
                <w:szCs w:val="24"/>
              </w:rPr>
              <w:t xml:space="preserve"> </w:t>
            </w:r>
            <w:r>
              <w:rPr>
                <w:sz w:val="24"/>
                <w:szCs w:val="24"/>
              </w:rPr>
              <w:t>r</w:t>
            </w:r>
            <w:r>
              <w:rPr>
                <w:spacing w:val="-2"/>
                <w:sz w:val="24"/>
                <w:szCs w:val="24"/>
              </w:rPr>
              <w:t>e</w:t>
            </w:r>
            <w:r>
              <w:rPr>
                <w:sz w:val="24"/>
                <w:szCs w:val="24"/>
              </w:rPr>
              <w:t>l</w:t>
            </w:r>
            <w:r>
              <w:rPr>
                <w:spacing w:val="3"/>
                <w:sz w:val="24"/>
                <w:szCs w:val="24"/>
              </w:rPr>
              <w:t>i</w:t>
            </w:r>
            <w:r>
              <w:rPr>
                <w:spacing w:val="-2"/>
                <w:sz w:val="24"/>
                <w:szCs w:val="24"/>
              </w:rPr>
              <w:t>g</w:t>
            </w:r>
            <w:r>
              <w:rPr>
                <w:sz w:val="24"/>
                <w:szCs w:val="24"/>
              </w:rPr>
              <w:t>ious or edu</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w:t>
            </w:r>
          </w:p>
        </w:tc>
        <w:tc>
          <w:tcPr>
            <w:tcW w:w="1016" w:type="dxa"/>
            <w:tcBorders>
              <w:top w:val="nil"/>
              <w:left w:val="nil"/>
              <w:bottom w:val="nil"/>
              <w:right w:val="nil"/>
            </w:tcBorders>
          </w:tcPr>
          <w:p w14:paraId="4D865482" w14:textId="77777777" w:rsidR="00FA426F" w:rsidRDefault="00BA4731">
            <w:pPr>
              <w:spacing w:before="69"/>
              <w:ind w:left="569"/>
              <w:rPr>
                <w:sz w:val="24"/>
                <w:szCs w:val="24"/>
              </w:rPr>
            </w:pPr>
            <w:r>
              <w:rPr>
                <w:sz w:val="24"/>
                <w:szCs w:val="24"/>
              </w:rPr>
              <w:t>P</w:t>
            </w:r>
          </w:p>
          <w:p w14:paraId="3564E7E7" w14:textId="77777777" w:rsidR="00FA426F" w:rsidRDefault="00FA426F">
            <w:pPr>
              <w:spacing w:before="17" w:line="260" w:lineRule="exact"/>
              <w:rPr>
                <w:sz w:val="26"/>
                <w:szCs w:val="26"/>
              </w:rPr>
            </w:pPr>
          </w:p>
          <w:p w14:paraId="7B21593D" w14:textId="77777777" w:rsidR="00FA426F" w:rsidRDefault="00BA4731">
            <w:pPr>
              <w:ind w:left="569"/>
              <w:rPr>
                <w:sz w:val="24"/>
                <w:szCs w:val="24"/>
              </w:rPr>
            </w:pPr>
            <w:r>
              <w:rPr>
                <w:sz w:val="24"/>
                <w:szCs w:val="24"/>
              </w:rPr>
              <w:t>P</w:t>
            </w:r>
          </w:p>
        </w:tc>
        <w:tc>
          <w:tcPr>
            <w:tcW w:w="720" w:type="dxa"/>
            <w:tcBorders>
              <w:top w:val="nil"/>
              <w:left w:val="nil"/>
              <w:bottom w:val="nil"/>
              <w:right w:val="nil"/>
            </w:tcBorders>
          </w:tcPr>
          <w:p w14:paraId="49696E93" w14:textId="77777777" w:rsidR="00FA426F" w:rsidRDefault="00BA4731">
            <w:pPr>
              <w:spacing w:before="69"/>
              <w:ind w:left="235" w:right="276"/>
              <w:jc w:val="center"/>
              <w:rPr>
                <w:sz w:val="24"/>
                <w:szCs w:val="24"/>
              </w:rPr>
            </w:pPr>
            <w:r>
              <w:rPr>
                <w:sz w:val="24"/>
                <w:szCs w:val="24"/>
              </w:rPr>
              <w:t>P</w:t>
            </w:r>
          </w:p>
          <w:p w14:paraId="6CC3C927" w14:textId="77777777" w:rsidR="00FA426F" w:rsidRDefault="00FA426F">
            <w:pPr>
              <w:spacing w:before="17" w:line="260" w:lineRule="exact"/>
              <w:rPr>
                <w:sz w:val="26"/>
                <w:szCs w:val="26"/>
              </w:rPr>
            </w:pPr>
          </w:p>
          <w:p w14:paraId="2E08CF83"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230D8F43" w14:textId="77777777" w:rsidR="00FA426F" w:rsidRDefault="00BA4731">
            <w:pPr>
              <w:spacing w:before="69"/>
              <w:ind w:left="236" w:right="275"/>
              <w:jc w:val="center"/>
              <w:rPr>
                <w:sz w:val="24"/>
                <w:szCs w:val="24"/>
              </w:rPr>
            </w:pPr>
            <w:r>
              <w:rPr>
                <w:sz w:val="24"/>
                <w:szCs w:val="24"/>
              </w:rPr>
              <w:t>P</w:t>
            </w:r>
          </w:p>
          <w:p w14:paraId="5A3DB96E" w14:textId="77777777" w:rsidR="00FA426F" w:rsidRDefault="00FA426F">
            <w:pPr>
              <w:spacing w:before="17" w:line="260" w:lineRule="exact"/>
              <w:rPr>
                <w:sz w:val="26"/>
                <w:szCs w:val="26"/>
              </w:rPr>
            </w:pPr>
          </w:p>
          <w:p w14:paraId="0CFFA4BB"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465F3F66" w14:textId="77777777" w:rsidR="00FA426F" w:rsidRDefault="00BA4731">
            <w:pPr>
              <w:spacing w:before="69"/>
              <w:ind w:left="235" w:right="275"/>
              <w:jc w:val="center"/>
              <w:rPr>
                <w:sz w:val="24"/>
                <w:szCs w:val="24"/>
              </w:rPr>
            </w:pPr>
            <w:r>
              <w:rPr>
                <w:sz w:val="24"/>
                <w:szCs w:val="24"/>
              </w:rPr>
              <w:t>P</w:t>
            </w:r>
          </w:p>
          <w:p w14:paraId="4F0FFF00" w14:textId="77777777" w:rsidR="00FA426F" w:rsidRDefault="00FA426F">
            <w:pPr>
              <w:spacing w:before="17" w:line="260" w:lineRule="exact"/>
              <w:rPr>
                <w:sz w:val="26"/>
                <w:szCs w:val="26"/>
              </w:rPr>
            </w:pPr>
          </w:p>
          <w:p w14:paraId="33B67FC3" w14:textId="77777777" w:rsidR="00FA426F" w:rsidRDefault="00BA4731">
            <w:pPr>
              <w:ind w:left="235" w:right="275"/>
              <w:jc w:val="center"/>
              <w:rPr>
                <w:sz w:val="24"/>
                <w:szCs w:val="24"/>
              </w:rPr>
            </w:pPr>
            <w:r>
              <w:rPr>
                <w:sz w:val="24"/>
                <w:szCs w:val="24"/>
              </w:rPr>
              <w:t>P</w:t>
            </w:r>
          </w:p>
        </w:tc>
        <w:tc>
          <w:tcPr>
            <w:tcW w:w="720" w:type="dxa"/>
            <w:tcBorders>
              <w:top w:val="nil"/>
              <w:left w:val="nil"/>
              <w:bottom w:val="nil"/>
              <w:right w:val="nil"/>
            </w:tcBorders>
          </w:tcPr>
          <w:p w14:paraId="7B5030BB" w14:textId="77777777" w:rsidR="00FA426F" w:rsidRDefault="00BA4731">
            <w:pPr>
              <w:spacing w:before="69"/>
              <w:ind w:left="235" w:right="236"/>
              <w:jc w:val="center"/>
              <w:rPr>
                <w:sz w:val="24"/>
                <w:szCs w:val="24"/>
              </w:rPr>
            </w:pPr>
            <w:r>
              <w:rPr>
                <w:sz w:val="24"/>
                <w:szCs w:val="24"/>
              </w:rPr>
              <w:t>N</w:t>
            </w:r>
          </w:p>
          <w:p w14:paraId="4E6A6E6B" w14:textId="77777777" w:rsidR="00FA426F" w:rsidRDefault="00FA426F">
            <w:pPr>
              <w:spacing w:before="17" w:line="260" w:lineRule="exact"/>
              <w:rPr>
                <w:sz w:val="26"/>
                <w:szCs w:val="26"/>
              </w:rPr>
            </w:pPr>
          </w:p>
          <w:p w14:paraId="641ADBB5"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756B8A9D" w14:textId="77777777" w:rsidR="00FA426F" w:rsidRDefault="00BA4731">
            <w:pPr>
              <w:spacing w:before="69"/>
              <w:ind w:left="274"/>
              <w:rPr>
                <w:sz w:val="24"/>
                <w:szCs w:val="24"/>
              </w:rPr>
            </w:pPr>
            <w:r>
              <w:rPr>
                <w:sz w:val="24"/>
                <w:szCs w:val="24"/>
              </w:rPr>
              <w:t>P</w:t>
            </w:r>
          </w:p>
          <w:p w14:paraId="39B19D66" w14:textId="77777777" w:rsidR="00FA426F" w:rsidRDefault="00FA426F">
            <w:pPr>
              <w:spacing w:before="17" w:line="260" w:lineRule="exact"/>
              <w:rPr>
                <w:sz w:val="26"/>
                <w:szCs w:val="26"/>
              </w:rPr>
            </w:pPr>
          </w:p>
          <w:p w14:paraId="6DF02F57" w14:textId="77777777" w:rsidR="00FA426F" w:rsidRDefault="00BA4731">
            <w:pPr>
              <w:ind w:left="274"/>
              <w:rPr>
                <w:sz w:val="24"/>
                <w:szCs w:val="24"/>
              </w:rPr>
            </w:pPr>
            <w:r>
              <w:rPr>
                <w:sz w:val="24"/>
                <w:szCs w:val="24"/>
              </w:rPr>
              <w:t>P</w:t>
            </w:r>
          </w:p>
        </w:tc>
      </w:tr>
      <w:tr w:rsidR="00FA426F" w14:paraId="45D1F105" w14:textId="77777777" w:rsidTr="005F768D">
        <w:trPr>
          <w:trHeight w:hRule="exact" w:val="584"/>
        </w:trPr>
        <w:tc>
          <w:tcPr>
            <w:tcW w:w="4512" w:type="dxa"/>
            <w:tcBorders>
              <w:top w:val="nil"/>
              <w:left w:val="nil"/>
              <w:bottom w:val="nil"/>
              <w:right w:val="nil"/>
            </w:tcBorders>
          </w:tcPr>
          <w:p w14:paraId="01511BA6" w14:textId="77777777" w:rsidR="00FA426F" w:rsidRPr="005F768D" w:rsidRDefault="00BA4731">
            <w:pPr>
              <w:spacing w:line="260" w:lineRule="exact"/>
              <w:ind w:left="40"/>
              <w:rPr>
                <w:color w:val="FF0000"/>
                <w:sz w:val="24"/>
                <w:szCs w:val="24"/>
              </w:rPr>
            </w:pPr>
            <w:r>
              <w:rPr>
                <w:sz w:val="24"/>
                <w:szCs w:val="24"/>
              </w:rPr>
              <w:t>purp</w:t>
            </w:r>
            <w:r>
              <w:rPr>
                <w:spacing w:val="-1"/>
                <w:sz w:val="24"/>
                <w:szCs w:val="24"/>
              </w:rPr>
              <w:t>o</w:t>
            </w:r>
            <w:r>
              <w:rPr>
                <w:sz w:val="24"/>
                <w:szCs w:val="24"/>
              </w:rPr>
              <w:t>s</w:t>
            </w:r>
            <w:r>
              <w:rPr>
                <w:spacing w:val="-1"/>
                <w:sz w:val="24"/>
                <w:szCs w:val="24"/>
              </w:rPr>
              <w:t>e</w:t>
            </w:r>
            <w:r>
              <w:rPr>
                <w:sz w:val="24"/>
                <w:szCs w:val="24"/>
              </w:rPr>
              <w:t>s (s</w:t>
            </w:r>
            <w:r>
              <w:rPr>
                <w:spacing w:val="1"/>
                <w:sz w:val="24"/>
                <w:szCs w:val="24"/>
              </w:rPr>
              <w:t>e</w:t>
            </w:r>
            <w:r>
              <w:rPr>
                <w:sz w:val="24"/>
                <w:szCs w:val="24"/>
              </w:rPr>
              <w:t>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w:t>
            </w:r>
            <w:r w:rsidR="00755493">
              <w:rPr>
                <w:sz w:val="24"/>
                <w:szCs w:val="24"/>
              </w:rPr>
              <w:t xml:space="preserve"> </w:t>
            </w:r>
            <w:r w:rsidR="00755493">
              <w:rPr>
                <w:color w:val="FF0000"/>
                <w:sz w:val="24"/>
                <w:szCs w:val="24"/>
              </w:rPr>
              <w:t>and Note 3 b</w:t>
            </w:r>
            <w:r w:rsidR="00755493" w:rsidRPr="00755493">
              <w:rPr>
                <w:color w:val="FF0000"/>
                <w:sz w:val="24"/>
                <w:szCs w:val="24"/>
              </w:rPr>
              <w:t>elow</w:t>
            </w:r>
            <w:r w:rsidR="00755493" w:rsidRPr="00755493">
              <w:rPr>
                <w:sz w:val="24"/>
                <w:szCs w:val="24"/>
              </w:rPr>
              <w:t>)</w:t>
            </w:r>
            <w:r w:rsidR="00755493">
              <w:rPr>
                <w:sz w:val="24"/>
                <w:szCs w:val="24"/>
              </w:rPr>
              <w:t xml:space="preserve"> </w:t>
            </w:r>
            <w:r w:rsidR="00755493" w:rsidRPr="005F768D">
              <w:rPr>
                <w:color w:val="FF0000"/>
                <w:sz w:val="24"/>
                <w:szCs w:val="24"/>
              </w:rPr>
              <w:t>(STM 2019)</w:t>
            </w:r>
          </w:p>
          <w:p w14:paraId="1F9E6867" w14:textId="77777777" w:rsidR="005F768D" w:rsidRDefault="005F768D">
            <w:pPr>
              <w:spacing w:line="260" w:lineRule="exact"/>
              <w:ind w:left="40"/>
              <w:rPr>
                <w:sz w:val="24"/>
                <w:szCs w:val="24"/>
              </w:rPr>
            </w:pPr>
          </w:p>
          <w:p w14:paraId="1B17FAA2" w14:textId="77777777" w:rsidR="005F768D" w:rsidRDefault="005F768D">
            <w:pPr>
              <w:spacing w:line="260" w:lineRule="exact"/>
              <w:ind w:left="40"/>
              <w:rPr>
                <w:color w:val="FF0000"/>
                <w:sz w:val="24"/>
                <w:szCs w:val="24"/>
              </w:rPr>
            </w:pPr>
          </w:p>
          <w:p w14:paraId="01F6D536" w14:textId="77777777" w:rsidR="00755493" w:rsidRDefault="00755493">
            <w:pPr>
              <w:spacing w:line="260" w:lineRule="exact"/>
              <w:ind w:left="40"/>
              <w:rPr>
                <w:sz w:val="24"/>
                <w:szCs w:val="24"/>
              </w:rPr>
            </w:pPr>
          </w:p>
        </w:tc>
        <w:tc>
          <w:tcPr>
            <w:tcW w:w="1016" w:type="dxa"/>
            <w:tcBorders>
              <w:top w:val="nil"/>
              <w:left w:val="nil"/>
              <w:bottom w:val="nil"/>
              <w:right w:val="nil"/>
            </w:tcBorders>
          </w:tcPr>
          <w:p w14:paraId="755E24DC" w14:textId="77777777" w:rsidR="00FA426F" w:rsidRDefault="00FA426F"/>
        </w:tc>
        <w:tc>
          <w:tcPr>
            <w:tcW w:w="720" w:type="dxa"/>
            <w:tcBorders>
              <w:top w:val="nil"/>
              <w:left w:val="nil"/>
              <w:bottom w:val="nil"/>
              <w:right w:val="nil"/>
            </w:tcBorders>
          </w:tcPr>
          <w:p w14:paraId="37B902E0" w14:textId="77777777" w:rsidR="00FA426F" w:rsidRDefault="00FA426F"/>
        </w:tc>
        <w:tc>
          <w:tcPr>
            <w:tcW w:w="720" w:type="dxa"/>
            <w:tcBorders>
              <w:top w:val="nil"/>
              <w:left w:val="nil"/>
              <w:bottom w:val="nil"/>
              <w:right w:val="nil"/>
            </w:tcBorders>
          </w:tcPr>
          <w:p w14:paraId="4FB01062" w14:textId="77777777" w:rsidR="00FA426F" w:rsidRDefault="00FA426F"/>
        </w:tc>
        <w:tc>
          <w:tcPr>
            <w:tcW w:w="720" w:type="dxa"/>
            <w:tcBorders>
              <w:top w:val="nil"/>
              <w:left w:val="nil"/>
              <w:bottom w:val="nil"/>
              <w:right w:val="nil"/>
            </w:tcBorders>
          </w:tcPr>
          <w:p w14:paraId="3071649B" w14:textId="77777777" w:rsidR="00FA426F" w:rsidRDefault="00FA426F"/>
        </w:tc>
        <w:tc>
          <w:tcPr>
            <w:tcW w:w="720" w:type="dxa"/>
            <w:tcBorders>
              <w:top w:val="nil"/>
              <w:left w:val="nil"/>
              <w:bottom w:val="nil"/>
              <w:right w:val="nil"/>
            </w:tcBorders>
          </w:tcPr>
          <w:p w14:paraId="092D6275" w14:textId="77777777" w:rsidR="00FA426F" w:rsidRDefault="00FA426F"/>
        </w:tc>
        <w:tc>
          <w:tcPr>
            <w:tcW w:w="487" w:type="dxa"/>
            <w:tcBorders>
              <w:top w:val="nil"/>
              <w:left w:val="nil"/>
              <w:bottom w:val="nil"/>
              <w:right w:val="nil"/>
            </w:tcBorders>
          </w:tcPr>
          <w:p w14:paraId="2D26D54F" w14:textId="77777777" w:rsidR="00FA426F" w:rsidRDefault="00FA426F"/>
        </w:tc>
      </w:tr>
      <w:tr w:rsidR="00FA426F" w14:paraId="1E88CB0E" w14:textId="77777777">
        <w:trPr>
          <w:trHeight w:hRule="exact" w:val="828"/>
        </w:trPr>
        <w:tc>
          <w:tcPr>
            <w:tcW w:w="4512" w:type="dxa"/>
            <w:tcBorders>
              <w:top w:val="nil"/>
              <w:left w:val="nil"/>
              <w:bottom w:val="nil"/>
              <w:right w:val="nil"/>
            </w:tcBorders>
          </w:tcPr>
          <w:p w14:paraId="221824EF" w14:textId="77777777" w:rsidR="00FA426F" w:rsidRDefault="00FA426F">
            <w:pPr>
              <w:spacing w:before="5" w:line="120" w:lineRule="exact"/>
              <w:rPr>
                <w:sz w:val="12"/>
                <w:szCs w:val="12"/>
              </w:rPr>
            </w:pPr>
          </w:p>
          <w:p w14:paraId="134DAFAE" w14:textId="77777777" w:rsidR="00FA426F" w:rsidRDefault="00BA4731">
            <w:pPr>
              <w:ind w:left="40" w:right="1032"/>
              <w:rPr>
                <w:sz w:val="24"/>
                <w:szCs w:val="24"/>
              </w:rPr>
            </w:pPr>
            <w:r>
              <w:rPr>
                <w:sz w:val="24"/>
                <w:szCs w:val="24"/>
              </w:rPr>
              <w:t>Muni</w:t>
            </w:r>
            <w:r>
              <w:rPr>
                <w:spacing w:val="-1"/>
                <w:sz w:val="24"/>
                <w:szCs w:val="24"/>
              </w:rPr>
              <w:t>c</w:t>
            </w:r>
            <w:r>
              <w:rPr>
                <w:sz w:val="24"/>
                <w:szCs w:val="24"/>
              </w:rPr>
              <w:t>ipal bui</w:t>
            </w:r>
            <w:r>
              <w:rPr>
                <w:spacing w:val="1"/>
                <w:sz w:val="24"/>
                <w:szCs w:val="24"/>
              </w:rPr>
              <w:t>l</w:t>
            </w:r>
            <w:r>
              <w:rPr>
                <w:sz w:val="24"/>
                <w:szCs w:val="24"/>
              </w:rPr>
              <w:t>din</w:t>
            </w:r>
            <w:r>
              <w:rPr>
                <w:spacing w:val="-2"/>
                <w:sz w:val="24"/>
                <w:szCs w:val="24"/>
              </w:rPr>
              <w:t>g</w:t>
            </w:r>
            <w:r>
              <w:rPr>
                <w:sz w:val="24"/>
                <w:szCs w:val="24"/>
              </w:rPr>
              <w:t>s &amp;</w:t>
            </w:r>
            <w:r>
              <w:rPr>
                <w:spacing w:val="-2"/>
                <w:sz w:val="24"/>
                <w:szCs w:val="24"/>
              </w:rPr>
              <w:t xml:space="preserve"> </w:t>
            </w:r>
            <w:r>
              <w:rPr>
                <w:sz w:val="24"/>
                <w:szCs w:val="24"/>
              </w:rPr>
              <w:t>o</w:t>
            </w:r>
            <w:r>
              <w:rPr>
                <w:spacing w:val="3"/>
                <w:sz w:val="24"/>
                <w:szCs w:val="24"/>
              </w:rPr>
              <w:t>t</w:t>
            </w:r>
            <w:r>
              <w:rPr>
                <w:sz w:val="24"/>
                <w:szCs w:val="24"/>
              </w:rPr>
              <w:t>h</w:t>
            </w:r>
            <w:r>
              <w:rPr>
                <w:spacing w:val="-1"/>
                <w:sz w:val="24"/>
                <w:szCs w:val="24"/>
              </w:rPr>
              <w:t>e</w:t>
            </w:r>
            <w:r>
              <w:rPr>
                <w:sz w:val="24"/>
                <w:szCs w:val="24"/>
              </w:rPr>
              <w:t>r pu</w:t>
            </w:r>
            <w:r>
              <w:rPr>
                <w:spacing w:val="-1"/>
                <w:sz w:val="24"/>
                <w:szCs w:val="24"/>
              </w:rPr>
              <w:t>b</w:t>
            </w:r>
            <w:r>
              <w:rPr>
                <w:sz w:val="24"/>
                <w:szCs w:val="24"/>
              </w:rPr>
              <w:t>l</w:t>
            </w:r>
            <w:r>
              <w:rPr>
                <w:spacing w:val="1"/>
                <w:sz w:val="24"/>
                <w:szCs w:val="24"/>
              </w:rPr>
              <w:t>i</w:t>
            </w:r>
            <w:r>
              <w:rPr>
                <w:sz w:val="24"/>
                <w:szCs w:val="24"/>
              </w:rPr>
              <w:t>c us</w:t>
            </w:r>
            <w:r>
              <w:rPr>
                <w:spacing w:val="-1"/>
                <w:sz w:val="24"/>
                <w:szCs w:val="24"/>
              </w:rPr>
              <w:t>e</w:t>
            </w:r>
            <w:r>
              <w:rPr>
                <w:sz w:val="24"/>
                <w:szCs w:val="24"/>
              </w:rPr>
              <w:t>s</w:t>
            </w:r>
          </w:p>
        </w:tc>
        <w:tc>
          <w:tcPr>
            <w:tcW w:w="1016" w:type="dxa"/>
            <w:tcBorders>
              <w:top w:val="nil"/>
              <w:left w:val="nil"/>
              <w:bottom w:val="nil"/>
              <w:right w:val="nil"/>
            </w:tcBorders>
          </w:tcPr>
          <w:p w14:paraId="26596B4C" w14:textId="77777777" w:rsidR="00FA426F" w:rsidRDefault="00FA426F">
            <w:pPr>
              <w:spacing w:before="5" w:line="120" w:lineRule="exact"/>
              <w:rPr>
                <w:sz w:val="12"/>
                <w:szCs w:val="12"/>
              </w:rPr>
            </w:pPr>
          </w:p>
          <w:p w14:paraId="4F760838" w14:textId="77777777" w:rsidR="00FA426F" w:rsidRDefault="00BA4731">
            <w:pPr>
              <w:ind w:left="569"/>
              <w:rPr>
                <w:sz w:val="24"/>
                <w:szCs w:val="24"/>
              </w:rPr>
            </w:pPr>
            <w:r>
              <w:rPr>
                <w:sz w:val="24"/>
                <w:szCs w:val="24"/>
              </w:rPr>
              <w:t>P</w:t>
            </w:r>
          </w:p>
        </w:tc>
        <w:tc>
          <w:tcPr>
            <w:tcW w:w="720" w:type="dxa"/>
            <w:tcBorders>
              <w:top w:val="nil"/>
              <w:left w:val="nil"/>
              <w:bottom w:val="nil"/>
              <w:right w:val="nil"/>
            </w:tcBorders>
          </w:tcPr>
          <w:p w14:paraId="7E261C5D" w14:textId="77777777" w:rsidR="00FA426F" w:rsidRDefault="00FA426F">
            <w:pPr>
              <w:spacing w:before="5" w:line="120" w:lineRule="exact"/>
              <w:rPr>
                <w:sz w:val="12"/>
                <w:szCs w:val="12"/>
              </w:rPr>
            </w:pPr>
          </w:p>
          <w:p w14:paraId="171B1BB1"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06020B2E" w14:textId="77777777" w:rsidR="00FA426F" w:rsidRDefault="00FA426F">
            <w:pPr>
              <w:spacing w:before="5" w:line="120" w:lineRule="exact"/>
              <w:rPr>
                <w:sz w:val="12"/>
                <w:szCs w:val="12"/>
              </w:rPr>
            </w:pPr>
          </w:p>
          <w:p w14:paraId="177387D4"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462E989F" w14:textId="77777777" w:rsidR="00FA426F" w:rsidRDefault="00FA426F">
            <w:pPr>
              <w:spacing w:before="5" w:line="120" w:lineRule="exact"/>
              <w:rPr>
                <w:sz w:val="12"/>
                <w:szCs w:val="12"/>
              </w:rPr>
            </w:pPr>
          </w:p>
          <w:p w14:paraId="04A1E5FB" w14:textId="77777777" w:rsidR="00FA426F" w:rsidRDefault="00BA4731">
            <w:pPr>
              <w:ind w:left="235" w:right="275"/>
              <w:jc w:val="center"/>
              <w:rPr>
                <w:sz w:val="24"/>
                <w:szCs w:val="24"/>
              </w:rPr>
            </w:pPr>
            <w:r>
              <w:rPr>
                <w:sz w:val="24"/>
                <w:szCs w:val="24"/>
              </w:rPr>
              <w:t>S</w:t>
            </w:r>
          </w:p>
        </w:tc>
        <w:tc>
          <w:tcPr>
            <w:tcW w:w="720" w:type="dxa"/>
            <w:tcBorders>
              <w:top w:val="nil"/>
              <w:left w:val="nil"/>
              <w:bottom w:val="nil"/>
              <w:right w:val="nil"/>
            </w:tcBorders>
          </w:tcPr>
          <w:p w14:paraId="520075F8" w14:textId="77777777" w:rsidR="00FA426F" w:rsidRDefault="00FA426F">
            <w:pPr>
              <w:spacing w:before="5" w:line="120" w:lineRule="exact"/>
              <w:rPr>
                <w:sz w:val="12"/>
                <w:szCs w:val="12"/>
              </w:rPr>
            </w:pPr>
          </w:p>
          <w:p w14:paraId="76BA963D"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6F22989F" w14:textId="77777777" w:rsidR="00FA426F" w:rsidRDefault="00FA426F">
            <w:pPr>
              <w:spacing w:before="5" w:line="120" w:lineRule="exact"/>
              <w:rPr>
                <w:sz w:val="12"/>
                <w:szCs w:val="12"/>
              </w:rPr>
            </w:pPr>
          </w:p>
          <w:p w14:paraId="1D45EC59" w14:textId="77777777" w:rsidR="00FA426F" w:rsidRDefault="00BA4731">
            <w:pPr>
              <w:ind w:left="274"/>
              <w:rPr>
                <w:sz w:val="24"/>
                <w:szCs w:val="24"/>
              </w:rPr>
            </w:pPr>
            <w:r>
              <w:rPr>
                <w:sz w:val="24"/>
                <w:szCs w:val="24"/>
              </w:rPr>
              <w:t>P</w:t>
            </w:r>
          </w:p>
        </w:tc>
      </w:tr>
      <w:tr w:rsidR="00FA426F" w14:paraId="62384AF4" w14:textId="77777777">
        <w:trPr>
          <w:trHeight w:hRule="exact" w:val="552"/>
        </w:trPr>
        <w:tc>
          <w:tcPr>
            <w:tcW w:w="4512" w:type="dxa"/>
            <w:tcBorders>
              <w:top w:val="nil"/>
              <w:left w:val="nil"/>
              <w:bottom w:val="nil"/>
              <w:right w:val="nil"/>
            </w:tcBorders>
          </w:tcPr>
          <w:p w14:paraId="00E29ED3" w14:textId="77777777" w:rsidR="00FA426F" w:rsidRDefault="00FA426F">
            <w:pPr>
              <w:spacing w:before="5" w:line="120" w:lineRule="exact"/>
              <w:rPr>
                <w:sz w:val="12"/>
                <w:szCs w:val="12"/>
              </w:rPr>
            </w:pPr>
          </w:p>
          <w:p w14:paraId="10F3A3C0" w14:textId="77777777" w:rsidR="00FA426F" w:rsidRDefault="00BA4731">
            <w:pPr>
              <w:ind w:left="40"/>
              <w:rPr>
                <w:sz w:val="24"/>
                <w:szCs w:val="24"/>
              </w:rPr>
            </w:pPr>
            <w:r>
              <w:rPr>
                <w:sz w:val="24"/>
                <w:szCs w:val="24"/>
              </w:rPr>
              <w:t>No</w:t>
            </w:r>
            <w:r>
              <w:rPr>
                <w:spacing w:val="-1"/>
                <w:sz w:val="24"/>
                <w:szCs w:val="24"/>
              </w:rPr>
              <w:t>n-</w:t>
            </w:r>
            <w:r>
              <w:rPr>
                <w:sz w:val="24"/>
                <w:szCs w:val="24"/>
              </w:rPr>
              <w:t>pro</w:t>
            </w:r>
            <w:r>
              <w:rPr>
                <w:spacing w:val="-1"/>
                <w:sz w:val="24"/>
                <w:szCs w:val="24"/>
              </w:rPr>
              <w:t>f</w:t>
            </w:r>
            <w:r>
              <w:rPr>
                <w:sz w:val="24"/>
                <w:szCs w:val="24"/>
              </w:rPr>
              <w:t>it</w:t>
            </w:r>
            <w:r>
              <w:rPr>
                <w:spacing w:val="1"/>
                <w:sz w:val="24"/>
                <w:szCs w:val="24"/>
              </w:rPr>
              <w:t xml:space="preserve"> </w:t>
            </w:r>
            <w:r>
              <w:rPr>
                <w:sz w:val="24"/>
                <w:szCs w:val="24"/>
              </w:rPr>
              <w:t xml:space="preserve">outdoor </w:t>
            </w:r>
            <w:r>
              <w:rPr>
                <w:spacing w:val="1"/>
                <w:sz w:val="24"/>
                <w:szCs w:val="24"/>
              </w:rPr>
              <w:t>r</w:t>
            </w:r>
            <w:r>
              <w:rPr>
                <w:spacing w:val="-1"/>
                <w:sz w:val="24"/>
                <w:szCs w:val="24"/>
              </w:rPr>
              <w:t>ec</w:t>
            </w:r>
            <w:r>
              <w:rPr>
                <w:spacing w:val="1"/>
                <w:sz w:val="24"/>
                <w:szCs w:val="24"/>
              </w:rPr>
              <w:t>re</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uses</w:t>
            </w:r>
          </w:p>
        </w:tc>
        <w:tc>
          <w:tcPr>
            <w:tcW w:w="1016" w:type="dxa"/>
            <w:tcBorders>
              <w:top w:val="nil"/>
              <w:left w:val="nil"/>
              <w:bottom w:val="nil"/>
              <w:right w:val="nil"/>
            </w:tcBorders>
          </w:tcPr>
          <w:p w14:paraId="6DDDBED6" w14:textId="77777777" w:rsidR="00FA426F" w:rsidRDefault="00FA426F">
            <w:pPr>
              <w:spacing w:before="5" w:line="120" w:lineRule="exact"/>
              <w:rPr>
                <w:sz w:val="12"/>
                <w:szCs w:val="12"/>
              </w:rPr>
            </w:pPr>
          </w:p>
          <w:p w14:paraId="6EEF0506" w14:textId="77777777" w:rsidR="00FA426F" w:rsidRDefault="00BA4731">
            <w:pPr>
              <w:ind w:left="569"/>
              <w:rPr>
                <w:sz w:val="24"/>
                <w:szCs w:val="24"/>
              </w:rPr>
            </w:pPr>
            <w:r>
              <w:rPr>
                <w:sz w:val="24"/>
                <w:szCs w:val="24"/>
              </w:rPr>
              <w:t>P</w:t>
            </w:r>
          </w:p>
        </w:tc>
        <w:tc>
          <w:tcPr>
            <w:tcW w:w="720" w:type="dxa"/>
            <w:tcBorders>
              <w:top w:val="nil"/>
              <w:left w:val="nil"/>
              <w:bottom w:val="nil"/>
              <w:right w:val="nil"/>
            </w:tcBorders>
          </w:tcPr>
          <w:p w14:paraId="62A0A15A" w14:textId="77777777" w:rsidR="00FA426F" w:rsidRDefault="00FA426F">
            <w:pPr>
              <w:spacing w:before="5" w:line="120" w:lineRule="exact"/>
              <w:rPr>
                <w:sz w:val="12"/>
                <w:szCs w:val="12"/>
              </w:rPr>
            </w:pPr>
          </w:p>
          <w:p w14:paraId="475AE25F"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04AB26D7" w14:textId="77777777" w:rsidR="00FA426F" w:rsidRDefault="00FA426F">
            <w:pPr>
              <w:spacing w:before="5" w:line="120" w:lineRule="exact"/>
              <w:rPr>
                <w:sz w:val="12"/>
                <w:szCs w:val="12"/>
              </w:rPr>
            </w:pPr>
          </w:p>
          <w:p w14:paraId="34FDAECB"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03276D6D" w14:textId="77777777" w:rsidR="00FA426F" w:rsidRDefault="00FA426F">
            <w:pPr>
              <w:spacing w:before="5" w:line="120" w:lineRule="exact"/>
              <w:rPr>
                <w:sz w:val="12"/>
                <w:szCs w:val="12"/>
              </w:rPr>
            </w:pPr>
          </w:p>
          <w:p w14:paraId="1A9DB39C" w14:textId="77777777" w:rsidR="00FA426F" w:rsidRDefault="00BA4731">
            <w:pPr>
              <w:ind w:left="235" w:right="275"/>
              <w:jc w:val="center"/>
              <w:rPr>
                <w:sz w:val="24"/>
                <w:szCs w:val="24"/>
              </w:rPr>
            </w:pPr>
            <w:r>
              <w:rPr>
                <w:sz w:val="24"/>
                <w:szCs w:val="24"/>
              </w:rPr>
              <w:t>S</w:t>
            </w:r>
          </w:p>
        </w:tc>
        <w:tc>
          <w:tcPr>
            <w:tcW w:w="720" w:type="dxa"/>
            <w:tcBorders>
              <w:top w:val="nil"/>
              <w:left w:val="nil"/>
              <w:bottom w:val="nil"/>
              <w:right w:val="nil"/>
            </w:tcBorders>
          </w:tcPr>
          <w:p w14:paraId="2F002651" w14:textId="77777777" w:rsidR="00FA426F" w:rsidRDefault="00FA426F">
            <w:pPr>
              <w:spacing w:before="5" w:line="120" w:lineRule="exact"/>
              <w:rPr>
                <w:sz w:val="12"/>
                <w:szCs w:val="12"/>
              </w:rPr>
            </w:pPr>
          </w:p>
          <w:p w14:paraId="33CAB636"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02BD05B8" w14:textId="77777777" w:rsidR="00FA426F" w:rsidRDefault="00FA426F">
            <w:pPr>
              <w:spacing w:before="5" w:line="120" w:lineRule="exact"/>
              <w:rPr>
                <w:sz w:val="12"/>
                <w:szCs w:val="12"/>
              </w:rPr>
            </w:pPr>
          </w:p>
          <w:p w14:paraId="28911DFD" w14:textId="77777777" w:rsidR="00FA426F" w:rsidRDefault="00BA4731">
            <w:pPr>
              <w:ind w:left="274"/>
              <w:rPr>
                <w:sz w:val="24"/>
                <w:szCs w:val="24"/>
              </w:rPr>
            </w:pPr>
            <w:r>
              <w:rPr>
                <w:sz w:val="24"/>
                <w:szCs w:val="24"/>
              </w:rPr>
              <w:t>P</w:t>
            </w:r>
          </w:p>
        </w:tc>
      </w:tr>
      <w:tr w:rsidR="00FA426F" w14:paraId="67227633" w14:textId="77777777">
        <w:trPr>
          <w:trHeight w:hRule="exact" w:val="552"/>
        </w:trPr>
        <w:tc>
          <w:tcPr>
            <w:tcW w:w="4512" w:type="dxa"/>
            <w:tcBorders>
              <w:top w:val="nil"/>
              <w:left w:val="nil"/>
              <w:bottom w:val="nil"/>
              <w:right w:val="nil"/>
            </w:tcBorders>
          </w:tcPr>
          <w:p w14:paraId="24A04D88" w14:textId="77777777" w:rsidR="00FA426F" w:rsidRDefault="00FA426F">
            <w:pPr>
              <w:spacing w:before="5" w:line="120" w:lineRule="exact"/>
              <w:rPr>
                <w:sz w:val="12"/>
                <w:szCs w:val="12"/>
              </w:rPr>
            </w:pPr>
          </w:p>
          <w:p w14:paraId="34CB1A8C" w14:textId="77777777" w:rsidR="00FA426F" w:rsidRDefault="00BA4731">
            <w:pPr>
              <w:ind w:left="40"/>
              <w:rPr>
                <w:sz w:val="24"/>
                <w:szCs w:val="24"/>
              </w:rPr>
            </w:pPr>
            <w:r>
              <w:rPr>
                <w:sz w:val="24"/>
                <w:szCs w:val="24"/>
              </w:rPr>
              <w:t>Golf</w:t>
            </w:r>
            <w:r>
              <w:rPr>
                <w:spacing w:val="-1"/>
                <w:sz w:val="24"/>
                <w:szCs w:val="24"/>
              </w:rPr>
              <w:t xml:space="preserve"> </w:t>
            </w:r>
            <w:r>
              <w:rPr>
                <w:sz w:val="24"/>
                <w:szCs w:val="24"/>
              </w:rPr>
              <w:t>Course</w:t>
            </w:r>
          </w:p>
        </w:tc>
        <w:tc>
          <w:tcPr>
            <w:tcW w:w="1016" w:type="dxa"/>
            <w:tcBorders>
              <w:top w:val="nil"/>
              <w:left w:val="nil"/>
              <w:bottom w:val="nil"/>
              <w:right w:val="nil"/>
            </w:tcBorders>
          </w:tcPr>
          <w:p w14:paraId="6EC632EA" w14:textId="77777777" w:rsidR="00FA426F" w:rsidRDefault="00FA426F">
            <w:pPr>
              <w:spacing w:before="5" w:line="120" w:lineRule="exact"/>
              <w:rPr>
                <w:sz w:val="12"/>
                <w:szCs w:val="12"/>
              </w:rPr>
            </w:pPr>
          </w:p>
          <w:p w14:paraId="449C34D7"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37A4036F" w14:textId="77777777" w:rsidR="00FA426F" w:rsidRDefault="00FA426F">
            <w:pPr>
              <w:spacing w:before="5" w:line="120" w:lineRule="exact"/>
              <w:rPr>
                <w:sz w:val="12"/>
                <w:szCs w:val="12"/>
              </w:rPr>
            </w:pPr>
          </w:p>
          <w:p w14:paraId="2A247F4F" w14:textId="77777777" w:rsidR="00FA426F" w:rsidRDefault="00BA4731">
            <w:pPr>
              <w:ind w:left="235" w:right="276"/>
              <w:jc w:val="center"/>
              <w:rPr>
                <w:sz w:val="24"/>
                <w:szCs w:val="24"/>
              </w:rPr>
            </w:pPr>
            <w:r>
              <w:rPr>
                <w:sz w:val="24"/>
                <w:szCs w:val="24"/>
              </w:rPr>
              <w:t>S</w:t>
            </w:r>
          </w:p>
        </w:tc>
        <w:tc>
          <w:tcPr>
            <w:tcW w:w="720" w:type="dxa"/>
            <w:tcBorders>
              <w:top w:val="nil"/>
              <w:left w:val="nil"/>
              <w:bottom w:val="nil"/>
              <w:right w:val="nil"/>
            </w:tcBorders>
          </w:tcPr>
          <w:p w14:paraId="5534C633" w14:textId="77777777" w:rsidR="00FA426F" w:rsidRDefault="00FA426F">
            <w:pPr>
              <w:spacing w:before="5" w:line="120" w:lineRule="exact"/>
              <w:rPr>
                <w:sz w:val="12"/>
                <w:szCs w:val="12"/>
              </w:rPr>
            </w:pPr>
          </w:p>
          <w:p w14:paraId="64A47DD3" w14:textId="77777777" w:rsidR="00FA426F" w:rsidRDefault="00BA4731">
            <w:pPr>
              <w:ind w:left="236" w:right="235"/>
              <w:jc w:val="center"/>
              <w:rPr>
                <w:sz w:val="24"/>
                <w:szCs w:val="24"/>
              </w:rPr>
            </w:pPr>
            <w:r>
              <w:rPr>
                <w:sz w:val="24"/>
                <w:szCs w:val="24"/>
              </w:rPr>
              <w:t>N</w:t>
            </w:r>
          </w:p>
        </w:tc>
        <w:tc>
          <w:tcPr>
            <w:tcW w:w="720" w:type="dxa"/>
            <w:tcBorders>
              <w:top w:val="nil"/>
              <w:left w:val="nil"/>
              <w:bottom w:val="nil"/>
              <w:right w:val="nil"/>
            </w:tcBorders>
          </w:tcPr>
          <w:p w14:paraId="157BE5B1" w14:textId="77777777" w:rsidR="00FA426F" w:rsidRDefault="00FA426F">
            <w:pPr>
              <w:spacing w:before="5" w:line="120" w:lineRule="exact"/>
              <w:rPr>
                <w:sz w:val="12"/>
                <w:szCs w:val="12"/>
              </w:rPr>
            </w:pPr>
          </w:p>
          <w:p w14:paraId="4D276934"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7BFBC8AD" w14:textId="77777777" w:rsidR="00FA426F" w:rsidRDefault="00FA426F">
            <w:pPr>
              <w:spacing w:before="5" w:line="120" w:lineRule="exact"/>
              <w:rPr>
                <w:sz w:val="12"/>
                <w:szCs w:val="12"/>
              </w:rPr>
            </w:pPr>
          </w:p>
          <w:p w14:paraId="054E9E6B" w14:textId="77777777" w:rsidR="00FA426F" w:rsidRDefault="00BA4731">
            <w:pPr>
              <w:ind w:left="235" w:right="275"/>
              <w:jc w:val="center"/>
              <w:rPr>
                <w:sz w:val="24"/>
                <w:szCs w:val="24"/>
              </w:rPr>
            </w:pPr>
            <w:r>
              <w:rPr>
                <w:sz w:val="24"/>
                <w:szCs w:val="24"/>
              </w:rPr>
              <w:t>S</w:t>
            </w:r>
          </w:p>
        </w:tc>
        <w:tc>
          <w:tcPr>
            <w:tcW w:w="487" w:type="dxa"/>
            <w:tcBorders>
              <w:top w:val="nil"/>
              <w:left w:val="nil"/>
              <w:bottom w:val="nil"/>
              <w:right w:val="nil"/>
            </w:tcBorders>
          </w:tcPr>
          <w:p w14:paraId="3420353B" w14:textId="77777777" w:rsidR="00FA426F" w:rsidRDefault="00FA426F">
            <w:pPr>
              <w:spacing w:before="5" w:line="120" w:lineRule="exact"/>
              <w:rPr>
                <w:sz w:val="12"/>
                <w:szCs w:val="12"/>
              </w:rPr>
            </w:pPr>
          </w:p>
          <w:p w14:paraId="52A6E16A" w14:textId="77777777" w:rsidR="00FA426F" w:rsidRDefault="00BA4731">
            <w:pPr>
              <w:ind w:left="274"/>
              <w:rPr>
                <w:sz w:val="24"/>
                <w:szCs w:val="24"/>
              </w:rPr>
            </w:pPr>
            <w:r>
              <w:rPr>
                <w:sz w:val="24"/>
                <w:szCs w:val="24"/>
              </w:rPr>
              <w:t>S</w:t>
            </w:r>
          </w:p>
        </w:tc>
      </w:tr>
      <w:tr w:rsidR="00FA426F" w14:paraId="054C8E6D" w14:textId="77777777">
        <w:trPr>
          <w:trHeight w:hRule="exact" w:val="828"/>
        </w:trPr>
        <w:tc>
          <w:tcPr>
            <w:tcW w:w="4512" w:type="dxa"/>
            <w:tcBorders>
              <w:top w:val="nil"/>
              <w:left w:val="nil"/>
              <w:bottom w:val="nil"/>
              <w:right w:val="nil"/>
            </w:tcBorders>
          </w:tcPr>
          <w:p w14:paraId="301D6270" w14:textId="77777777" w:rsidR="00FA426F" w:rsidRDefault="00FA426F">
            <w:pPr>
              <w:spacing w:before="5" w:line="120" w:lineRule="exact"/>
              <w:rPr>
                <w:sz w:val="12"/>
                <w:szCs w:val="12"/>
              </w:rPr>
            </w:pPr>
          </w:p>
          <w:p w14:paraId="72562958" w14:textId="77777777" w:rsidR="00FA426F" w:rsidRDefault="00BA4731">
            <w:pPr>
              <w:ind w:left="40"/>
              <w:rPr>
                <w:sz w:val="24"/>
                <w:szCs w:val="24"/>
              </w:rPr>
            </w:pPr>
            <w:r>
              <w:rPr>
                <w:sz w:val="24"/>
                <w:szCs w:val="24"/>
              </w:rPr>
              <w:t>Ag</w:t>
            </w:r>
            <w:r>
              <w:rPr>
                <w:spacing w:val="-1"/>
                <w:sz w:val="24"/>
                <w:szCs w:val="24"/>
              </w:rPr>
              <w:t>r</w:t>
            </w:r>
            <w:r>
              <w:rPr>
                <w:sz w:val="24"/>
                <w:szCs w:val="24"/>
              </w:rPr>
              <w:t>icultur</w:t>
            </w:r>
            <w:r>
              <w:rPr>
                <w:spacing w:val="-1"/>
                <w:sz w:val="24"/>
                <w:szCs w:val="24"/>
              </w:rPr>
              <w:t>e</w:t>
            </w:r>
            <w:r>
              <w:rPr>
                <w:sz w:val="24"/>
                <w:szCs w:val="24"/>
              </w:rPr>
              <w:t>, horti</w:t>
            </w:r>
            <w:r>
              <w:rPr>
                <w:spacing w:val="-1"/>
                <w:sz w:val="24"/>
                <w:szCs w:val="24"/>
              </w:rPr>
              <w:t>c</w:t>
            </w:r>
            <w:r>
              <w:rPr>
                <w:sz w:val="24"/>
                <w:szCs w:val="24"/>
              </w:rPr>
              <w:t>ul</w:t>
            </w:r>
            <w:r>
              <w:rPr>
                <w:spacing w:val="1"/>
                <w:sz w:val="24"/>
                <w:szCs w:val="24"/>
              </w:rPr>
              <w:t>t</w:t>
            </w:r>
            <w:r>
              <w:rPr>
                <w:sz w:val="24"/>
                <w:szCs w:val="24"/>
              </w:rPr>
              <w:t>u</w:t>
            </w:r>
            <w:r>
              <w:rPr>
                <w:spacing w:val="1"/>
                <w:sz w:val="24"/>
                <w:szCs w:val="24"/>
              </w:rPr>
              <w:t>r</w:t>
            </w:r>
            <w:r>
              <w:rPr>
                <w:spacing w:val="-1"/>
                <w:sz w:val="24"/>
                <w:szCs w:val="24"/>
              </w:rPr>
              <w:t>e</w:t>
            </w:r>
            <w:r>
              <w:rPr>
                <w:sz w:val="24"/>
                <w:szCs w:val="24"/>
              </w:rPr>
              <w:t>,</w:t>
            </w:r>
            <w:r>
              <w:rPr>
                <w:spacing w:val="2"/>
                <w:sz w:val="24"/>
                <w:szCs w:val="24"/>
              </w:rPr>
              <w:t xml:space="preserve"> </w:t>
            </w:r>
            <w:r>
              <w:rPr>
                <w:sz w:val="24"/>
                <w:szCs w:val="24"/>
              </w:rPr>
              <w:t>flo</w:t>
            </w:r>
            <w:r>
              <w:rPr>
                <w:spacing w:val="-1"/>
                <w:sz w:val="24"/>
                <w:szCs w:val="24"/>
              </w:rPr>
              <w:t>r</w:t>
            </w:r>
            <w:r>
              <w:rPr>
                <w:sz w:val="24"/>
                <w:szCs w:val="24"/>
              </w:rPr>
              <w:t>icultur</w:t>
            </w:r>
            <w:r>
              <w:rPr>
                <w:spacing w:val="-1"/>
                <w:sz w:val="24"/>
                <w:szCs w:val="24"/>
              </w:rPr>
              <w:t>e</w:t>
            </w:r>
            <w:r>
              <w:rPr>
                <w:sz w:val="24"/>
                <w:szCs w:val="24"/>
              </w:rPr>
              <w:t>,</w:t>
            </w:r>
          </w:p>
          <w:p w14:paraId="6E7CF9D2" w14:textId="77777777" w:rsidR="00FA426F" w:rsidRDefault="00BA4731">
            <w:pPr>
              <w:ind w:left="40"/>
              <w:rPr>
                <w:sz w:val="24"/>
                <w:szCs w:val="24"/>
              </w:rPr>
            </w:pPr>
            <w:r>
              <w:rPr>
                <w:sz w:val="24"/>
                <w:szCs w:val="24"/>
              </w:rPr>
              <w:t>or viti</w:t>
            </w:r>
            <w:r>
              <w:rPr>
                <w:spacing w:val="-1"/>
                <w:sz w:val="24"/>
                <w:szCs w:val="24"/>
              </w:rPr>
              <w:t>c</w:t>
            </w:r>
            <w:r>
              <w:rPr>
                <w:sz w:val="24"/>
                <w:szCs w:val="24"/>
              </w:rPr>
              <w:t>ul</w:t>
            </w:r>
            <w:r>
              <w:rPr>
                <w:spacing w:val="1"/>
                <w:sz w:val="24"/>
                <w:szCs w:val="24"/>
              </w:rPr>
              <w:t>t</w:t>
            </w:r>
            <w:r>
              <w:rPr>
                <w:sz w:val="24"/>
                <w:szCs w:val="24"/>
              </w:rPr>
              <w:t>ure</w:t>
            </w:r>
            <w:r>
              <w:rPr>
                <w:spacing w:val="-2"/>
                <w:sz w:val="24"/>
                <w:szCs w:val="24"/>
              </w:rPr>
              <w:t xml:space="preserve"> </w:t>
            </w:r>
            <w:r>
              <w:rPr>
                <w:sz w:val="24"/>
                <w:szCs w:val="24"/>
              </w:rPr>
              <w:t>(on site of</w:t>
            </w:r>
            <w:r>
              <w:rPr>
                <w:spacing w:val="1"/>
                <w:sz w:val="24"/>
                <w:szCs w:val="24"/>
              </w:rPr>
              <w:t xml:space="preserve"> </w:t>
            </w:r>
            <w:r>
              <w:rPr>
                <w:sz w:val="24"/>
                <w:szCs w:val="24"/>
              </w:rPr>
              <w:t xml:space="preserve">5 </w:t>
            </w:r>
            <w:r>
              <w:rPr>
                <w:spacing w:val="-1"/>
                <w:sz w:val="24"/>
                <w:szCs w:val="24"/>
              </w:rPr>
              <w:t>ac</w:t>
            </w:r>
            <w:r>
              <w:rPr>
                <w:sz w:val="24"/>
                <w:szCs w:val="24"/>
              </w:rPr>
              <w:t>r</w:t>
            </w:r>
            <w:r>
              <w:rPr>
                <w:spacing w:val="-2"/>
                <w:sz w:val="24"/>
                <w:szCs w:val="24"/>
              </w:rPr>
              <w:t>e</w:t>
            </w:r>
            <w:r>
              <w:rPr>
                <w:sz w:val="24"/>
                <w:szCs w:val="24"/>
              </w:rPr>
              <w:t xml:space="preserve">s </w:t>
            </w:r>
            <w:r>
              <w:rPr>
                <w:spacing w:val="2"/>
                <w:sz w:val="24"/>
                <w:szCs w:val="24"/>
              </w:rPr>
              <w:t>o</w:t>
            </w:r>
            <w:r>
              <w:rPr>
                <w:sz w:val="24"/>
                <w:szCs w:val="24"/>
              </w:rPr>
              <w:t>r mo</w:t>
            </w:r>
            <w:r>
              <w:rPr>
                <w:spacing w:val="-1"/>
                <w:sz w:val="24"/>
                <w:szCs w:val="24"/>
              </w:rPr>
              <w:t>re</w:t>
            </w:r>
            <w:r>
              <w:rPr>
                <w:sz w:val="24"/>
                <w:szCs w:val="24"/>
              </w:rPr>
              <w:t>)</w:t>
            </w:r>
          </w:p>
        </w:tc>
        <w:tc>
          <w:tcPr>
            <w:tcW w:w="1016" w:type="dxa"/>
            <w:tcBorders>
              <w:top w:val="nil"/>
              <w:left w:val="nil"/>
              <w:bottom w:val="nil"/>
              <w:right w:val="nil"/>
            </w:tcBorders>
          </w:tcPr>
          <w:p w14:paraId="4B88DA02" w14:textId="77777777" w:rsidR="00FA426F" w:rsidRDefault="00FA426F">
            <w:pPr>
              <w:spacing w:before="5" w:line="120" w:lineRule="exact"/>
              <w:rPr>
                <w:sz w:val="12"/>
                <w:szCs w:val="12"/>
              </w:rPr>
            </w:pPr>
          </w:p>
          <w:p w14:paraId="5C206E25" w14:textId="77777777" w:rsidR="00FA426F" w:rsidRDefault="00BA4731">
            <w:pPr>
              <w:ind w:left="569"/>
              <w:rPr>
                <w:sz w:val="24"/>
                <w:szCs w:val="24"/>
              </w:rPr>
            </w:pPr>
            <w:r>
              <w:rPr>
                <w:sz w:val="24"/>
                <w:szCs w:val="24"/>
              </w:rPr>
              <w:t>P</w:t>
            </w:r>
          </w:p>
        </w:tc>
        <w:tc>
          <w:tcPr>
            <w:tcW w:w="720" w:type="dxa"/>
            <w:tcBorders>
              <w:top w:val="nil"/>
              <w:left w:val="nil"/>
              <w:bottom w:val="nil"/>
              <w:right w:val="nil"/>
            </w:tcBorders>
          </w:tcPr>
          <w:p w14:paraId="632E5F1A" w14:textId="77777777" w:rsidR="00FA426F" w:rsidRDefault="00FA426F">
            <w:pPr>
              <w:spacing w:before="5" w:line="120" w:lineRule="exact"/>
              <w:rPr>
                <w:sz w:val="12"/>
                <w:szCs w:val="12"/>
              </w:rPr>
            </w:pPr>
          </w:p>
          <w:p w14:paraId="0503443D"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695D78D4" w14:textId="77777777" w:rsidR="00FA426F" w:rsidRDefault="00FA426F">
            <w:pPr>
              <w:spacing w:before="5" w:line="120" w:lineRule="exact"/>
              <w:rPr>
                <w:sz w:val="12"/>
                <w:szCs w:val="12"/>
              </w:rPr>
            </w:pPr>
          </w:p>
          <w:p w14:paraId="41F13E59"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5EF1B44C" w14:textId="77777777" w:rsidR="00FA426F" w:rsidRDefault="00FA426F">
            <w:pPr>
              <w:spacing w:before="5" w:line="120" w:lineRule="exact"/>
              <w:rPr>
                <w:sz w:val="12"/>
                <w:szCs w:val="12"/>
              </w:rPr>
            </w:pPr>
          </w:p>
          <w:p w14:paraId="799EAAE3" w14:textId="77777777" w:rsidR="00FA426F" w:rsidRDefault="00BA4731">
            <w:pPr>
              <w:ind w:left="235" w:right="275"/>
              <w:jc w:val="center"/>
              <w:rPr>
                <w:sz w:val="24"/>
                <w:szCs w:val="24"/>
              </w:rPr>
            </w:pPr>
            <w:r>
              <w:rPr>
                <w:sz w:val="24"/>
                <w:szCs w:val="24"/>
              </w:rPr>
              <w:t>P</w:t>
            </w:r>
          </w:p>
        </w:tc>
        <w:tc>
          <w:tcPr>
            <w:tcW w:w="720" w:type="dxa"/>
            <w:tcBorders>
              <w:top w:val="nil"/>
              <w:left w:val="nil"/>
              <w:bottom w:val="nil"/>
              <w:right w:val="nil"/>
            </w:tcBorders>
          </w:tcPr>
          <w:p w14:paraId="570EBA27" w14:textId="77777777" w:rsidR="00FA426F" w:rsidRDefault="00FA426F">
            <w:pPr>
              <w:spacing w:before="5" w:line="120" w:lineRule="exact"/>
              <w:rPr>
                <w:sz w:val="12"/>
                <w:szCs w:val="12"/>
              </w:rPr>
            </w:pPr>
          </w:p>
          <w:p w14:paraId="6B085563"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39C0B465" w14:textId="77777777" w:rsidR="00FA426F" w:rsidRDefault="00FA426F">
            <w:pPr>
              <w:spacing w:before="5" w:line="120" w:lineRule="exact"/>
              <w:rPr>
                <w:sz w:val="12"/>
                <w:szCs w:val="12"/>
              </w:rPr>
            </w:pPr>
          </w:p>
          <w:p w14:paraId="30D5633B" w14:textId="77777777" w:rsidR="00FA426F" w:rsidRDefault="00BA4731">
            <w:pPr>
              <w:ind w:left="274"/>
              <w:rPr>
                <w:sz w:val="24"/>
                <w:szCs w:val="24"/>
              </w:rPr>
            </w:pPr>
            <w:r>
              <w:rPr>
                <w:sz w:val="24"/>
                <w:szCs w:val="24"/>
              </w:rPr>
              <w:t>P</w:t>
            </w:r>
          </w:p>
        </w:tc>
      </w:tr>
      <w:tr w:rsidR="00FA426F" w14:paraId="0595B722" w14:textId="77777777">
        <w:trPr>
          <w:trHeight w:hRule="exact" w:val="1104"/>
        </w:trPr>
        <w:tc>
          <w:tcPr>
            <w:tcW w:w="4512" w:type="dxa"/>
            <w:tcBorders>
              <w:top w:val="nil"/>
              <w:left w:val="nil"/>
              <w:bottom w:val="nil"/>
              <w:right w:val="nil"/>
            </w:tcBorders>
          </w:tcPr>
          <w:p w14:paraId="6500A3B8" w14:textId="77777777" w:rsidR="00FA426F" w:rsidRDefault="00FA426F">
            <w:pPr>
              <w:spacing w:before="5" w:line="120" w:lineRule="exact"/>
              <w:rPr>
                <w:sz w:val="12"/>
                <w:szCs w:val="12"/>
              </w:rPr>
            </w:pPr>
          </w:p>
          <w:p w14:paraId="6495A58E" w14:textId="77777777" w:rsidR="00FA426F" w:rsidRDefault="00BA4731">
            <w:pPr>
              <w:ind w:left="40" w:right="706"/>
              <w:rPr>
                <w:sz w:val="24"/>
                <w:szCs w:val="24"/>
              </w:rPr>
            </w:pPr>
            <w:r>
              <w:rPr>
                <w:sz w:val="24"/>
                <w:szCs w:val="24"/>
              </w:rPr>
              <w:t>N</w:t>
            </w:r>
            <w:r>
              <w:rPr>
                <w:spacing w:val="-1"/>
                <w:sz w:val="24"/>
                <w:szCs w:val="24"/>
              </w:rPr>
              <w:t>e</w:t>
            </w:r>
            <w:r>
              <w:rPr>
                <w:sz w:val="24"/>
                <w:szCs w:val="24"/>
              </w:rPr>
              <w:t>i</w:t>
            </w:r>
            <w:r>
              <w:rPr>
                <w:spacing w:val="-2"/>
                <w:sz w:val="24"/>
                <w:szCs w:val="24"/>
              </w:rPr>
              <w:t>g</w:t>
            </w:r>
            <w:r>
              <w:rPr>
                <w:sz w:val="24"/>
                <w:szCs w:val="24"/>
              </w:rPr>
              <w:t>hb</w:t>
            </w:r>
            <w:r>
              <w:rPr>
                <w:spacing w:val="2"/>
                <w:sz w:val="24"/>
                <w:szCs w:val="24"/>
              </w:rPr>
              <w:t>o</w:t>
            </w:r>
            <w:r>
              <w:rPr>
                <w:sz w:val="24"/>
                <w:szCs w:val="24"/>
              </w:rPr>
              <w:t>rhood</w:t>
            </w:r>
            <w:r>
              <w:rPr>
                <w:spacing w:val="-1"/>
                <w:sz w:val="24"/>
                <w:szCs w:val="24"/>
              </w:rPr>
              <w:t xml:space="preserve"> c</w:t>
            </w:r>
            <w:r>
              <w:rPr>
                <w:sz w:val="24"/>
                <w:szCs w:val="24"/>
              </w:rPr>
              <w:t>on</w:t>
            </w:r>
            <w:r>
              <w:rPr>
                <w:spacing w:val="2"/>
                <w:sz w:val="24"/>
                <w:szCs w:val="24"/>
              </w:rPr>
              <w:t>v</w:t>
            </w:r>
            <w:r>
              <w:rPr>
                <w:spacing w:val="-1"/>
                <w:sz w:val="24"/>
                <w:szCs w:val="24"/>
              </w:rPr>
              <w:t>e</w:t>
            </w:r>
            <w:r>
              <w:rPr>
                <w:sz w:val="24"/>
                <w:szCs w:val="24"/>
              </w:rPr>
              <w:t>nie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r</w:t>
            </w:r>
            <w:r>
              <w:rPr>
                <w:spacing w:val="-2"/>
                <w:sz w:val="24"/>
                <w:szCs w:val="24"/>
              </w:rPr>
              <w:t>e</w:t>
            </w:r>
            <w:r>
              <w:rPr>
                <w:spacing w:val="3"/>
                <w:sz w:val="24"/>
                <w:szCs w:val="24"/>
              </w:rPr>
              <w:t>t</w:t>
            </w:r>
            <w:r>
              <w:rPr>
                <w:spacing w:val="-1"/>
                <w:sz w:val="24"/>
                <w:szCs w:val="24"/>
              </w:rPr>
              <w:t>a</w:t>
            </w:r>
            <w:r>
              <w:rPr>
                <w:sz w:val="24"/>
                <w:szCs w:val="24"/>
              </w:rPr>
              <w:t>il</w:t>
            </w:r>
            <w:r>
              <w:rPr>
                <w:spacing w:val="1"/>
                <w:sz w:val="24"/>
                <w:szCs w:val="24"/>
              </w:rPr>
              <w:t xml:space="preserve"> </w:t>
            </w:r>
            <w:r>
              <w:rPr>
                <w:sz w:val="24"/>
                <w:szCs w:val="24"/>
              </w:rPr>
              <w:t>store not e</w:t>
            </w:r>
            <w:r>
              <w:rPr>
                <w:spacing w:val="2"/>
                <w:sz w:val="24"/>
                <w:szCs w:val="24"/>
              </w:rPr>
              <w:t>x</w:t>
            </w:r>
            <w:r>
              <w:rPr>
                <w:spacing w:val="-1"/>
                <w:sz w:val="24"/>
                <w:szCs w:val="24"/>
              </w:rPr>
              <w:t>cee</w:t>
            </w:r>
            <w:r>
              <w:rPr>
                <w:sz w:val="24"/>
                <w:szCs w:val="24"/>
              </w:rPr>
              <w:t>ding</w:t>
            </w:r>
            <w:r>
              <w:rPr>
                <w:spacing w:val="-2"/>
                <w:sz w:val="24"/>
                <w:szCs w:val="24"/>
              </w:rPr>
              <w:t xml:space="preserve"> </w:t>
            </w:r>
            <w:r>
              <w:rPr>
                <w:sz w:val="24"/>
                <w:szCs w:val="24"/>
              </w:rPr>
              <w:t>2,500 squ</w:t>
            </w:r>
            <w:r>
              <w:rPr>
                <w:spacing w:val="1"/>
                <w:sz w:val="24"/>
                <w:szCs w:val="24"/>
              </w:rPr>
              <w:t>a</w:t>
            </w:r>
            <w:r>
              <w:rPr>
                <w:sz w:val="24"/>
                <w:szCs w:val="24"/>
              </w:rPr>
              <w:t>re</w:t>
            </w:r>
            <w:r>
              <w:rPr>
                <w:spacing w:val="-2"/>
                <w:sz w:val="24"/>
                <w:szCs w:val="24"/>
              </w:rPr>
              <w:t xml:space="preserve"> </w:t>
            </w:r>
            <w:r>
              <w:rPr>
                <w:sz w:val="24"/>
                <w:szCs w:val="24"/>
              </w:rPr>
              <w:t>fe</w:t>
            </w:r>
            <w:r>
              <w:rPr>
                <w:spacing w:val="-1"/>
                <w:sz w:val="24"/>
                <w:szCs w:val="24"/>
              </w:rPr>
              <w:t>e</w:t>
            </w:r>
            <w:r>
              <w:rPr>
                <w:sz w:val="24"/>
                <w:szCs w:val="24"/>
              </w:rPr>
              <w:t xml:space="preserve">t or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more</w:t>
            </w:r>
            <w:r>
              <w:rPr>
                <w:spacing w:val="-1"/>
                <w:sz w:val="24"/>
                <w:szCs w:val="24"/>
              </w:rPr>
              <w:t xml:space="preserve"> </w:t>
            </w:r>
            <w:r>
              <w:rPr>
                <w:sz w:val="24"/>
                <w:szCs w:val="24"/>
              </w:rPr>
              <w:t xml:space="preserve">than 3 </w:t>
            </w:r>
            <w:r>
              <w:rPr>
                <w:spacing w:val="2"/>
                <w:sz w:val="24"/>
                <w:szCs w:val="24"/>
              </w:rPr>
              <w:t>p</w:t>
            </w:r>
            <w:r>
              <w:rPr>
                <w:spacing w:val="-1"/>
                <w:sz w:val="24"/>
                <w:szCs w:val="24"/>
              </w:rPr>
              <w:t>e</w:t>
            </w:r>
            <w:r>
              <w:rPr>
                <w:sz w:val="24"/>
                <w:szCs w:val="24"/>
              </w:rPr>
              <w:t>rsons</w:t>
            </w:r>
          </w:p>
        </w:tc>
        <w:tc>
          <w:tcPr>
            <w:tcW w:w="1016" w:type="dxa"/>
            <w:tcBorders>
              <w:top w:val="nil"/>
              <w:left w:val="nil"/>
              <w:bottom w:val="nil"/>
              <w:right w:val="nil"/>
            </w:tcBorders>
          </w:tcPr>
          <w:p w14:paraId="5BFD1F03" w14:textId="77777777" w:rsidR="00FA426F" w:rsidRDefault="00FA426F">
            <w:pPr>
              <w:spacing w:before="5" w:line="120" w:lineRule="exact"/>
              <w:rPr>
                <w:sz w:val="12"/>
                <w:szCs w:val="12"/>
              </w:rPr>
            </w:pPr>
          </w:p>
          <w:p w14:paraId="189B9B8C"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24AAFB17" w14:textId="77777777" w:rsidR="00FA426F" w:rsidRDefault="00FA426F">
            <w:pPr>
              <w:spacing w:before="5" w:line="120" w:lineRule="exact"/>
              <w:rPr>
                <w:sz w:val="12"/>
                <w:szCs w:val="12"/>
              </w:rPr>
            </w:pPr>
          </w:p>
          <w:p w14:paraId="4E6F61CB"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22078AAE" w14:textId="77777777" w:rsidR="00FA426F" w:rsidRDefault="00FA426F">
            <w:pPr>
              <w:spacing w:before="5" w:line="120" w:lineRule="exact"/>
              <w:rPr>
                <w:sz w:val="12"/>
                <w:szCs w:val="12"/>
              </w:rPr>
            </w:pPr>
          </w:p>
          <w:p w14:paraId="165FF833"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7AC17ED6" w14:textId="77777777" w:rsidR="00FA426F" w:rsidRDefault="00FA426F">
            <w:pPr>
              <w:spacing w:before="5" w:line="120" w:lineRule="exact"/>
              <w:rPr>
                <w:sz w:val="12"/>
                <w:szCs w:val="12"/>
              </w:rPr>
            </w:pPr>
          </w:p>
          <w:p w14:paraId="6C2BCE6D"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679B2102" w14:textId="77777777" w:rsidR="00FA426F" w:rsidRDefault="00FA426F">
            <w:pPr>
              <w:spacing w:before="5" w:line="120" w:lineRule="exact"/>
              <w:rPr>
                <w:sz w:val="12"/>
                <w:szCs w:val="12"/>
              </w:rPr>
            </w:pPr>
          </w:p>
          <w:p w14:paraId="454E3BD8"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655A9972" w14:textId="77777777" w:rsidR="00FA426F" w:rsidRDefault="00FA426F">
            <w:pPr>
              <w:spacing w:before="5" w:line="120" w:lineRule="exact"/>
              <w:rPr>
                <w:sz w:val="12"/>
                <w:szCs w:val="12"/>
              </w:rPr>
            </w:pPr>
          </w:p>
          <w:p w14:paraId="5FBD8B4B" w14:textId="77777777" w:rsidR="00FA426F" w:rsidRDefault="00BA4731">
            <w:pPr>
              <w:ind w:left="274"/>
              <w:rPr>
                <w:sz w:val="24"/>
                <w:szCs w:val="24"/>
              </w:rPr>
            </w:pPr>
            <w:r>
              <w:rPr>
                <w:sz w:val="24"/>
                <w:szCs w:val="24"/>
              </w:rPr>
              <w:t>N</w:t>
            </w:r>
          </w:p>
        </w:tc>
      </w:tr>
      <w:tr w:rsidR="00FA426F" w14:paraId="276174D4" w14:textId="77777777">
        <w:trPr>
          <w:trHeight w:hRule="exact" w:val="552"/>
        </w:trPr>
        <w:tc>
          <w:tcPr>
            <w:tcW w:w="4512" w:type="dxa"/>
            <w:tcBorders>
              <w:top w:val="nil"/>
              <w:left w:val="nil"/>
              <w:bottom w:val="nil"/>
              <w:right w:val="nil"/>
            </w:tcBorders>
          </w:tcPr>
          <w:p w14:paraId="5B9F42A1" w14:textId="77777777" w:rsidR="00FA426F" w:rsidRDefault="00FA426F">
            <w:pPr>
              <w:spacing w:before="5" w:line="120" w:lineRule="exact"/>
              <w:rPr>
                <w:sz w:val="12"/>
                <w:szCs w:val="12"/>
              </w:rPr>
            </w:pPr>
          </w:p>
          <w:p w14:paraId="07CC0BEF" w14:textId="77777777" w:rsidR="00FA426F" w:rsidRDefault="00BA4731">
            <w:pPr>
              <w:ind w:left="40"/>
              <w:rPr>
                <w:sz w:val="24"/>
                <w:szCs w:val="24"/>
              </w:rPr>
            </w:pPr>
            <w:r>
              <w:rPr>
                <w:sz w:val="24"/>
                <w:szCs w:val="24"/>
              </w:rPr>
              <w:t>Oth</w:t>
            </w:r>
            <w:r>
              <w:rPr>
                <w:spacing w:val="-1"/>
                <w:sz w:val="24"/>
                <w:szCs w:val="24"/>
              </w:rPr>
              <w:t>e</w:t>
            </w:r>
            <w:r>
              <w:rPr>
                <w:sz w:val="24"/>
                <w:szCs w:val="24"/>
              </w:rPr>
              <w:t xml:space="preserve">r </w:t>
            </w:r>
            <w:r>
              <w:rPr>
                <w:spacing w:val="-1"/>
                <w:sz w:val="24"/>
                <w:szCs w:val="24"/>
              </w:rPr>
              <w:t>re</w:t>
            </w:r>
            <w:r>
              <w:rPr>
                <w:spacing w:val="3"/>
                <w:sz w:val="24"/>
                <w:szCs w:val="24"/>
              </w:rPr>
              <w:t>t</w:t>
            </w:r>
            <w:r>
              <w:rPr>
                <w:spacing w:val="-1"/>
                <w:sz w:val="24"/>
                <w:szCs w:val="24"/>
              </w:rPr>
              <w:t>a</w:t>
            </w:r>
            <w:r>
              <w:rPr>
                <w:sz w:val="24"/>
                <w:szCs w:val="24"/>
              </w:rPr>
              <w:t>il</w:t>
            </w:r>
            <w:r>
              <w:rPr>
                <w:spacing w:val="1"/>
                <w:sz w:val="24"/>
                <w:szCs w:val="24"/>
              </w:rPr>
              <w:t xml:space="preserve"> </w:t>
            </w:r>
            <w:r>
              <w:rPr>
                <w:sz w:val="24"/>
                <w:szCs w:val="24"/>
              </w:rPr>
              <w:t>stor</w:t>
            </w:r>
            <w:r>
              <w:rPr>
                <w:spacing w:val="-1"/>
                <w:sz w:val="24"/>
                <w:szCs w:val="24"/>
              </w:rPr>
              <w:t>e</w:t>
            </w:r>
            <w:r>
              <w:rPr>
                <w:sz w:val="24"/>
                <w:szCs w:val="24"/>
              </w:rPr>
              <w:t>s</w:t>
            </w:r>
          </w:p>
        </w:tc>
        <w:tc>
          <w:tcPr>
            <w:tcW w:w="1016" w:type="dxa"/>
            <w:tcBorders>
              <w:top w:val="nil"/>
              <w:left w:val="nil"/>
              <w:bottom w:val="nil"/>
              <w:right w:val="nil"/>
            </w:tcBorders>
          </w:tcPr>
          <w:p w14:paraId="39F28373" w14:textId="77777777" w:rsidR="00FA426F" w:rsidRDefault="00FA426F">
            <w:pPr>
              <w:spacing w:before="5" w:line="120" w:lineRule="exact"/>
              <w:rPr>
                <w:sz w:val="12"/>
                <w:szCs w:val="12"/>
              </w:rPr>
            </w:pPr>
          </w:p>
          <w:p w14:paraId="27A9B263"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342D511D" w14:textId="77777777" w:rsidR="00FA426F" w:rsidRDefault="00FA426F">
            <w:pPr>
              <w:spacing w:before="5" w:line="120" w:lineRule="exact"/>
              <w:rPr>
                <w:sz w:val="12"/>
                <w:szCs w:val="12"/>
              </w:rPr>
            </w:pPr>
          </w:p>
          <w:p w14:paraId="498D9482"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57872A4C" w14:textId="77777777" w:rsidR="00FA426F" w:rsidRDefault="00FA426F">
            <w:pPr>
              <w:spacing w:before="5" w:line="120" w:lineRule="exact"/>
              <w:rPr>
                <w:sz w:val="12"/>
                <w:szCs w:val="12"/>
              </w:rPr>
            </w:pPr>
          </w:p>
          <w:p w14:paraId="776E951A"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685AEB12" w14:textId="77777777" w:rsidR="00FA426F" w:rsidRDefault="00FA426F">
            <w:pPr>
              <w:spacing w:before="5" w:line="120" w:lineRule="exact"/>
              <w:rPr>
                <w:sz w:val="12"/>
                <w:szCs w:val="12"/>
              </w:rPr>
            </w:pPr>
          </w:p>
          <w:p w14:paraId="02F90FA6"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27D9FB51" w14:textId="77777777" w:rsidR="00FA426F" w:rsidRDefault="00FA426F">
            <w:pPr>
              <w:spacing w:before="5" w:line="120" w:lineRule="exact"/>
              <w:rPr>
                <w:sz w:val="12"/>
                <w:szCs w:val="12"/>
              </w:rPr>
            </w:pPr>
          </w:p>
          <w:p w14:paraId="708B2C1D"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262855A3" w14:textId="77777777" w:rsidR="00FA426F" w:rsidRDefault="00FA426F">
            <w:pPr>
              <w:spacing w:before="5" w:line="120" w:lineRule="exact"/>
              <w:rPr>
                <w:sz w:val="12"/>
                <w:szCs w:val="12"/>
              </w:rPr>
            </w:pPr>
          </w:p>
          <w:p w14:paraId="746A26DA" w14:textId="77777777" w:rsidR="00FA426F" w:rsidRDefault="00BA4731">
            <w:pPr>
              <w:ind w:left="274"/>
              <w:rPr>
                <w:sz w:val="24"/>
                <w:szCs w:val="24"/>
              </w:rPr>
            </w:pPr>
            <w:r>
              <w:rPr>
                <w:sz w:val="24"/>
                <w:szCs w:val="24"/>
              </w:rPr>
              <w:t>N</w:t>
            </w:r>
          </w:p>
        </w:tc>
      </w:tr>
      <w:tr w:rsidR="00FA426F" w14:paraId="164D7123" w14:textId="77777777">
        <w:trPr>
          <w:trHeight w:hRule="exact" w:val="1105"/>
        </w:trPr>
        <w:tc>
          <w:tcPr>
            <w:tcW w:w="4512" w:type="dxa"/>
            <w:tcBorders>
              <w:top w:val="nil"/>
              <w:left w:val="nil"/>
              <w:bottom w:val="nil"/>
              <w:right w:val="nil"/>
            </w:tcBorders>
          </w:tcPr>
          <w:p w14:paraId="60CBB7C3" w14:textId="77777777" w:rsidR="00FA426F" w:rsidRDefault="00FA426F">
            <w:pPr>
              <w:spacing w:before="5" w:line="120" w:lineRule="exact"/>
              <w:rPr>
                <w:sz w:val="12"/>
                <w:szCs w:val="12"/>
              </w:rPr>
            </w:pPr>
          </w:p>
          <w:p w14:paraId="0255B060" w14:textId="77777777" w:rsidR="00FA426F" w:rsidRDefault="00BA4731">
            <w:pPr>
              <w:ind w:left="40"/>
              <w:rPr>
                <w:sz w:val="24"/>
                <w:szCs w:val="24"/>
              </w:rPr>
            </w:pPr>
            <w:r>
              <w:rPr>
                <w:spacing w:val="1"/>
                <w:sz w:val="24"/>
                <w:szCs w:val="24"/>
              </w:rPr>
              <w:t>P</w:t>
            </w:r>
            <w:r>
              <w:rPr>
                <w:sz w:val="24"/>
                <w:szCs w:val="24"/>
              </w:rPr>
              <w:t>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pacing w:val="-1"/>
                <w:sz w:val="24"/>
                <w:szCs w:val="24"/>
              </w:rPr>
              <w:t>e</w:t>
            </w:r>
            <w:r>
              <w:rPr>
                <w:sz w:val="24"/>
                <w:szCs w:val="24"/>
              </w:rPr>
              <w:t xml:space="preserve">s not </w:t>
            </w:r>
            <w:r>
              <w:rPr>
                <w:spacing w:val="1"/>
                <w:sz w:val="24"/>
                <w:szCs w:val="24"/>
              </w:rPr>
              <w:t>e</w:t>
            </w:r>
            <w:r>
              <w:rPr>
                <w:spacing w:val="2"/>
                <w:sz w:val="24"/>
                <w:szCs w:val="24"/>
              </w:rPr>
              <w:t>x</w:t>
            </w:r>
            <w:r>
              <w:rPr>
                <w:spacing w:val="-1"/>
                <w:sz w:val="24"/>
                <w:szCs w:val="24"/>
              </w:rPr>
              <w:t>cee</w:t>
            </w:r>
            <w:r>
              <w:rPr>
                <w:sz w:val="24"/>
                <w:szCs w:val="24"/>
              </w:rPr>
              <w:t>ding</w:t>
            </w:r>
          </w:p>
          <w:p w14:paraId="2C5C0202" w14:textId="77777777" w:rsidR="00FA426F" w:rsidRDefault="00BA4731">
            <w:pPr>
              <w:ind w:left="40" w:right="888"/>
              <w:rPr>
                <w:sz w:val="24"/>
                <w:szCs w:val="24"/>
              </w:rPr>
            </w:pPr>
            <w:r>
              <w:rPr>
                <w:sz w:val="24"/>
                <w:szCs w:val="24"/>
              </w:rPr>
              <w:t>2,500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t or</w:t>
            </w:r>
            <w:r>
              <w:rPr>
                <w:spacing w:val="2"/>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more than 5 p</w:t>
            </w:r>
            <w:r>
              <w:rPr>
                <w:spacing w:val="-1"/>
                <w:sz w:val="24"/>
                <w:szCs w:val="24"/>
              </w:rPr>
              <w:t>e</w:t>
            </w:r>
            <w:r>
              <w:rPr>
                <w:sz w:val="24"/>
                <w:szCs w:val="24"/>
              </w:rPr>
              <w:t>rsons</w:t>
            </w:r>
          </w:p>
        </w:tc>
        <w:tc>
          <w:tcPr>
            <w:tcW w:w="1016" w:type="dxa"/>
            <w:tcBorders>
              <w:top w:val="nil"/>
              <w:left w:val="nil"/>
              <w:bottom w:val="nil"/>
              <w:right w:val="nil"/>
            </w:tcBorders>
          </w:tcPr>
          <w:p w14:paraId="60C5C3DE" w14:textId="77777777" w:rsidR="00FA426F" w:rsidRDefault="00FA426F">
            <w:pPr>
              <w:spacing w:before="5" w:line="120" w:lineRule="exact"/>
              <w:rPr>
                <w:sz w:val="12"/>
                <w:szCs w:val="12"/>
              </w:rPr>
            </w:pPr>
          </w:p>
          <w:p w14:paraId="1DF814E3"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5145F7E5" w14:textId="77777777" w:rsidR="00FA426F" w:rsidRDefault="00FA426F">
            <w:pPr>
              <w:spacing w:before="5" w:line="120" w:lineRule="exact"/>
              <w:rPr>
                <w:sz w:val="12"/>
                <w:szCs w:val="12"/>
              </w:rPr>
            </w:pPr>
          </w:p>
          <w:p w14:paraId="0443E536"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BBCF400" w14:textId="77777777" w:rsidR="00FA426F" w:rsidRDefault="00FA426F">
            <w:pPr>
              <w:spacing w:before="5" w:line="120" w:lineRule="exact"/>
              <w:rPr>
                <w:sz w:val="12"/>
                <w:szCs w:val="12"/>
              </w:rPr>
            </w:pPr>
          </w:p>
          <w:p w14:paraId="5AE9845B"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4B878787" w14:textId="77777777" w:rsidR="00FA426F" w:rsidRDefault="00FA426F">
            <w:pPr>
              <w:spacing w:before="5" w:line="120" w:lineRule="exact"/>
              <w:rPr>
                <w:sz w:val="12"/>
                <w:szCs w:val="12"/>
              </w:rPr>
            </w:pPr>
          </w:p>
          <w:p w14:paraId="2967122C" w14:textId="77777777" w:rsidR="00FA426F" w:rsidRDefault="00BA4731">
            <w:pPr>
              <w:ind w:left="235" w:right="275"/>
              <w:jc w:val="center"/>
              <w:rPr>
                <w:sz w:val="24"/>
                <w:szCs w:val="24"/>
              </w:rPr>
            </w:pPr>
            <w:r>
              <w:rPr>
                <w:sz w:val="24"/>
                <w:szCs w:val="24"/>
              </w:rPr>
              <w:t>S</w:t>
            </w:r>
          </w:p>
        </w:tc>
        <w:tc>
          <w:tcPr>
            <w:tcW w:w="720" w:type="dxa"/>
            <w:tcBorders>
              <w:top w:val="nil"/>
              <w:left w:val="nil"/>
              <w:bottom w:val="nil"/>
              <w:right w:val="nil"/>
            </w:tcBorders>
          </w:tcPr>
          <w:p w14:paraId="7230EA70" w14:textId="77777777" w:rsidR="00FA426F" w:rsidRDefault="00FA426F">
            <w:pPr>
              <w:spacing w:before="5" w:line="120" w:lineRule="exact"/>
              <w:rPr>
                <w:sz w:val="12"/>
                <w:szCs w:val="12"/>
              </w:rPr>
            </w:pPr>
          </w:p>
          <w:p w14:paraId="599EBD54"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39D2160F" w14:textId="77777777" w:rsidR="00FA426F" w:rsidRDefault="00FA426F">
            <w:pPr>
              <w:spacing w:before="5" w:line="120" w:lineRule="exact"/>
              <w:rPr>
                <w:sz w:val="12"/>
                <w:szCs w:val="12"/>
              </w:rPr>
            </w:pPr>
          </w:p>
          <w:p w14:paraId="4BA50F6C" w14:textId="77777777" w:rsidR="00FA426F" w:rsidRDefault="00BA4731">
            <w:pPr>
              <w:ind w:left="274"/>
              <w:rPr>
                <w:sz w:val="24"/>
                <w:szCs w:val="24"/>
              </w:rPr>
            </w:pPr>
            <w:r>
              <w:rPr>
                <w:sz w:val="24"/>
                <w:szCs w:val="24"/>
              </w:rPr>
              <w:t>N</w:t>
            </w:r>
          </w:p>
        </w:tc>
      </w:tr>
      <w:tr w:rsidR="00FA426F" w14:paraId="25746C55" w14:textId="77777777">
        <w:trPr>
          <w:trHeight w:hRule="exact" w:val="552"/>
        </w:trPr>
        <w:tc>
          <w:tcPr>
            <w:tcW w:w="4512" w:type="dxa"/>
            <w:tcBorders>
              <w:top w:val="nil"/>
              <w:left w:val="nil"/>
              <w:bottom w:val="nil"/>
              <w:right w:val="nil"/>
            </w:tcBorders>
          </w:tcPr>
          <w:p w14:paraId="33FA0975" w14:textId="77777777" w:rsidR="00FA426F" w:rsidRDefault="00FA426F">
            <w:pPr>
              <w:spacing w:before="5" w:line="120" w:lineRule="exact"/>
              <w:rPr>
                <w:sz w:val="12"/>
                <w:szCs w:val="12"/>
              </w:rPr>
            </w:pPr>
          </w:p>
          <w:p w14:paraId="1A499AC2" w14:textId="77777777" w:rsidR="00FA426F" w:rsidRDefault="00BA4731">
            <w:pPr>
              <w:ind w:left="40"/>
              <w:rPr>
                <w:sz w:val="24"/>
                <w:szCs w:val="24"/>
              </w:rPr>
            </w:pPr>
            <w:r>
              <w:rPr>
                <w:sz w:val="24"/>
                <w:szCs w:val="24"/>
              </w:rPr>
              <w:t>Oth</w:t>
            </w:r>
            <w:r>
              <w:rPr>
                <w:spacing w:val="-1"/>
                <w:sz w:val="24"/>
                <w:szCs w:val="24"/>
              </w:rPr>
              <w:t>e</w:t>
            </w:r>
            <w:r>
              <w:rPr>
                <w:sz w:val="24"/>
                <w:szCs w:val="24"/>
              </w:rPr>
              <w:t>r p</w:t>
            </w:r>
            <w:r>
              <w:rPr>
                <w:spacing w:val="-1"/>
                <w:sz w:val="24"/>
                <w:szCs w:val="24"/>
              </w:rPr>
              <w:t>r</w:t>
            </w:r>
            <w:r>
              <w:rPr>
                <w:sz w:val="24"/>
                <w:szCs w:val="24"/>
              </w:rPr>
              <w:t>o</w:t>
            </w:r>
            <w:r>
              <w:rPr>
                <w:spacing w:val="1"/>
                <w:sz w:val="24"/>
                <w:szCs w:val="24"/>
              </w:rPr>
              <w:t>f</w:t>
            </w:r>
            <w:r>
              <w:rPr>
                <w:spacing w:val="-1"/>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pacing w:val="1"/>
                <w:sz w:val="24"/>
                <w:szCs w:val="24"/>
              </w:rPr>
              <w:t>e</w:t>
            </w:r>
            <w:r>
              <w:rPr>
                <w:sz w:val="24"/>
                <w:szCs w:val="24"/>
              </w:rPr>
              <w:t>s</w:t>
            </w:r>
          </w:p>
        </w:tc>
        <w:tc>
          <w:tcPr>
            <w:tcW w:w="1016" w:type="dxa"/>
            <w:tcBorders>
              <w:top w:val="nil"/>
              <w:left w:val="nil"/>
              <w:bottom w:val="nil"/>
              <w:right w:val="nil"/>
            </w:tcBorders>
          </w:tcPr>
          <w:p w14:paraId="14C2C25F" w14:textId="77777777" w:rsidR="00FA426F" w:rsidRDefault="00FA426F">
            <w:pPr>
              <w:spacing w:before="5" w:line="120" w:lineRule="exact"/>
              <w:rPr>
                <w:sz w:val="12"/>
                <w:szCs w:val="12"/>
              </w:rPr>
            </w:pPr>
          </w:p>
          <w:p w14:paraId="0EA76B57"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47CD9E41" w14:textId="77777777" w:rsidR="00FA426F" w:rsidRDefault="00FA426F">
            <w:pPr>
              <w:spacing w:before="5" w:line="120" w:lineRule="exact"/>
              <w:rPr>
                <w:sz w:val="12"/>
                <w:szCs w:val="12"/>
              </w:rPr>
            </w:pPr>
          </w:p>
          <w:p w14:paraId="363CFF8D"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5D249931" w14:textId="77777777" w:rsidR="00FA426F" w:rsidRDefault="00FA426F">
            <w:pPr>
              <w:spacing w:before="5" w:line="120" w:lineRule="exact"/>
              <w:rPr>
                <w:sz w:val="12"/>
                <w:szCs w:val="12"/>
              </w:rPr>
            </w:pPr>
          </w:p>
          <w:p w14:paraId="6015C5E4"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3E55948B" w14:textId="77777777" w:rsidR="00FA426F" w:rsidRDefault="00FA426F">
            <w:pPr>
              <w:spacing w:before="5" w:line="120" w:lineRule="exact"/>
              <w:rPr>
                <w:sz w:val="12"/>
                <w:szCs w:val="12"/>
              </w:rPr>
            </w:pPr>
          </w:p>
          <w:p w14:paraId="743074BB" w14:textId="77777777" w:rsidR="00FA426F" w:rsidRDefault="00BA4731">
            <w:pPr>
              <w:ind w:left="235" w:right="275"/>
              <w:jc w:val="center"/>
              <w:rPr>
                <w:sz w:val="24"/>
                <w:szCs w:val="24"/>
              </w:rPr>
            </w:pPr>
            <w:r>
              <w:rPr>
                <w:sz w:val="24"/>
                <w:szCs w:val="24"/>
              </w:rPr>
              <w:t>S</w:t>
            </w:r>
          </w:p>
        </w:tc>
        <w:tc>
          <w:tcPr>
            <w:tcW w:w="720" w:type="dxa"/>
            <w:tcBorders>
              <w:top w:val="nil"/>
              <w:left w:val="nil"/>
              <w:bottom w:val="nil"/>
              <w:right w:val="nil"/>
            </w:tcBorders>
          </w:tcPr>
          <w:p w14:paraId="01FB1AC8" w14:textId="77777777" w:rsidR="00FA426F" w:rsidRDefault="00FA426F">
            <w:pPr>
              <w:spacing w:before="5" w:line="120" w:lineRule="exact"/>
              <w:rPr>
                <w:sz w:val="12"/>
                <w:szCs w:val="12"/>
              </w:rPr>
            </w:pPr>
          </w:p>
          <w:p w14:paraId="193F0D0D"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22E46D84" w14:textId="77777777" w:rsidR="00FA426F" w:rsidRDefault="00FA426F">
            <w:pPr>
              <w:spacing w:before="5" w:line="120" w:lineRule="exact"/>
              <w:rPr>
                <w:sz w:val="12"/>
                <w:szCs w:val="12"/>
              </w:rPr>
            </w:pPr>
          </w:p>
          <w:p w14:paraId="304A1781" w14:textId="77777777" w:rsidR="00FA426F" w:rsidRDefault="00BA4731">
            <w:pPr>
              <w:ind w:left="274"/>
              <w:rPr>
                <w:sz w:val="24"/>
                <w:szCs w:val="24"/>
              </w:rPr>
            </w:pPr>
            <w:r>
              <w:rPr>
                <w:sz w:val="24"/>
                <w:szCs w:val="24"/>
              </w:rPr>
              <w:t>N</w:t>
            </w:r>
          </w:p>
        </w:tc>
      </w:tr>
      <w:tr w:rsidR="00FA426F" w14:paraId="089D4126" w14:textId="77777777">
        <w:trPr>
          <w:trHeight w:hRule="exact" w:val="552"/>
        </w:trPr>
        <w:tc>
          <w:tcPr>
            <w:tcW w:w="4512" w:type="dxa"/>
            <w:tcBorders>
              <w:top w:val="nil"/>
              <w:left w:val="nil"/>
              <w:bottom w:val="nil"/>
              <w:right w:val="nil"/>
            </w:tcBorders>
          </w:tcPr>
          <w:p w14:paraId="7E6CC2C1" w14:textId="77777777" w:rsidR="00FA426F" w:rsidRDefault="00FA426F">
            <w:pPr>
              <w:spacing w:before="5" w:line="120" w:lineRule="exact"/>
              <w:rPr>
                <w:sz w:val="12"/>
                <w:szCs w:val="12"/>
              </w:rPr>
            </w:pPr>
          </w:p>
          <w:p w14:paraId="2D786A10" w14:textId="77777777" w:rsidR="00FA426F" w:rsidRDefault="00BA4731">
            <w:pPr>
              <w:ind w:left="40"/>
              <w:rPr>
                <w:sz w:val="24"/>
                <w:szCs w:val="24"/>
              </w:rPr>
            </w:pP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use</w:t>
            </w:r>
          </w:p>
        </w:tc>
        <w:tc>
          <w:tcPr>
            <w:tcW w:w="1016" w:type="dxa"/>
            <w:tcBorders>
              <w:top w:val="nil"/>
              <w:left w:val="nil"/>
              <w:bottom w:val="nil"/>
              <w:right w:val="nil"/>
            </w:tcBorders>
          </w:tcPr>
          <w:p w14:paraId="7F89BCB4" w14:textId="77777777" w:rsidR="00FA426F" w:rsidRDefault="00FA426F">
            <w:pPr>
              <w:spacing w:before="5" w:line="120" w:lineRule="exact"/>
              <w:rPr>
                <w:sz w:val="12"/>
                <w:szCs w:val="12"/>
              </w:rPr>
            </w:pPr>
          </w:p>
          <w:p w14:paraId="62193DE0"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7D679735" w14:textId="77777777" w:rsidR="00FA426F" w:rsidRDefault="00FA426F">
            <w:pPr>
              <w:spacing w:before="5" w:line="120" w:lineRule="exact"/>
              <w:rPr>
                <w:sz w:val="12"/>
                <w:szCs w:val="12"/>
              </w:rPr>
            </w:pPr>
          </w:p>
          <w:p w14:paraId="0A20CE7C"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279E12D6" w14:textId="77777777" w:rsidR="00FA426F" w:rsidRDefault="00FA426F">
            <w:pPr>
              <w:spacing w:before="5" w:line="120" w:lineRule="exact"/>
              <w:rPr>
                <w:sz w:val="12"/>
                <w:szCs w:val="12"/>
              </w:rPr>
            </w:pPr>
          </w:p>
          <w:p w14:paraId="76456086"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5E94EB24" w14:textId="77777777" w:rsidR="00FA426F" w:rsidRDefault="00FA426F">
            <w:pPr>
              <w:spacing w:before="5" w:line="120" w:lineRule="exact"/>
              <w:rPr>
                <w:sz w:val="12"/>
                <w:szCs w:val="12"/>
              </w:rPr>
            </w:pPr>
          </w:p>
          <w:p w14:paraId="120DA4AA" w14:textId="77777777" w:rsidR="00FA426F" w:rsidRDefault="00BA4731">
            <w:pPr>
              <w:ind w:left="235" w:right="275"/>
              <w:jc w:val="center"/>
              <w:rPr>
                <w:sz w:val="24"/>
                <w:szCs w:val="24"/>
              </w:rPr>
            </w:pPr>
            <w:r>
              <w:rPr>
                <w:sz w:val="24"/>
                <w:szCs w:val="24"/>
              </w:rPr>
              <w:t>S</w:t>
            </w:r>
          </w:p>
        </w:tc>
        <w:tc>
          <w:tcPr>
            <w:tcW w:w="720" w:type="dxa"/>
            <w:tcBorders>
              <w:top w:val="nil"/>
              <w:left w:val="nil"/>
              <w:bottom w:val="nil"/>
              <w:right w:val="nil"/>
            </w:tcBorders>
          </w:tcPr>
          <w:p w14:paraId="3072C668" w14:textId="77777777" w:rsidR="00FA426F" w:rsidRDefault="00FA426F">
            <w:pPr>
              <w:spacing w:before="5" w:line="120" w:lineRule="exact"/>
              <w:rPr>
                <w:sz w:val="12"/>
                <w:szCs w:val="12"/>
              </w:rPr>
            </w:pPr>
          </w:p>
          <w:p w14:paraId="3E32438C"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29561B71" w14:textId="77777777" w:rsidR="00FA426F" w:rsidRDefault="00FA426F">
            <w:pPr>
              <w:spacing w:before="5" w:line="120" w:lineRule="exact"/>
              <w:rPr>
                <w:sz w:val="12"/>
                <w:szCs w:val="12"/>
              </w:rPr>
            </w:pPr>
          </w:p>
          <w:p w14:paraId="67677FC3" w14:textId="77777777" w:rsidR="00FA426F" w:rsidRDefault="00BA4731">
            <w:pPr>
              <w:ind w:left="274"/>
              <w:rPr>
                <w:sz w:val="24"/>
                <w:szCs w:val="24"/>
              </w:rPr>
            </w:pPr>
            <w:r>
              <w:rPr>
                <w:sz w:val="24"/>
                <w:szCs w:val="24"/>
              </w:rPr>
              <w:t>N</w:t>
            </w:r>
          </w:p>
        </w:tc>
      </w:tr>
      <w:tr w:rsidR="00FA426F" w14:paraId="0FF8C2DF" w14:textId="77777777">
        <w:trPr>
          <w:trHeight w:hRule="exact" w:val="552"/>
        </w:trPr>
        <w:tc>
          <w:tcPr>
            <w:tcW w:w="4512" w:type="dxa"/>
            <w:tcBorders>
              <w:top w:val="nil"/>
              <w:left w:val="nil"/>
              <w:bottom w:val="nil"/>
              <w:right w:val="nil"/>
            </w:tcBorders>
          </w:tcPr>
          <w:p w14:paraId="13D8F219" w14:textId="77777777" w:rsidR="00FA426F" w:rsidRDefault="00FA426F">
            <w:pPr>
              <w:spacing w:before="5" w:line="120" w:lineRule="exact"/>
              <w:rPr>
                <w:sz w:val="12"/>
                <w:szCs w:val="12"/>
              </w:rPr>
            </w:pPr>
          </w:p>
          <w:p w14:paraId="04CC71C4" w14:textId="77777777" w:rsidR="00FA426F" w:rsidRDefault="00BA4731">
            <w:pPr>
              <w:ind w:left="40"/>
              <w:rPr>
                <w:sz w:val="24"/>
                <w:szCs w:val="24"/>
              </w:rPr>
            </w:pPr>
            <w:r>
              <w:rPr>
                <w:spacing w:val="-2"/>
                <w:sz w:val="24"/>
                <w:szCs w:val="24"/>
              </w:rPr>
              <w:t>B</w:t>
            </w:r>
            <w:r>
              <w:rPr>
                <w:spacing w:val="-1"/>
                <w:sz w:val="24"/>
                <w:szCs w:val="24"/>
              </w:rPr>
              <w:t>a</w:t>
            </w:r>
            <w:r>
              <w:rPr>
                <w:sz w:val="24"/>
                <w:szCs w:val="24"/>
              </w:rPr>
              <w:t xml:space="preserve">nks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uto</w:t>
            </w:r>
            <w:r>
              <w:rPr>
                <w:spacing w:val="1"/>
                <w:sz w:val="24"/>
                <w:szCs w:val="24"/>
              </w:rPr>
              <w:t>m</w:t>
            </w:r>
            <w:r>
              <w:rPr>
                <w:spacing w:val="-1"/>
                <w:sz w:val="24"/>
                <w:szCs w:val="24"/>
              </w:rPr>
              <w:t>a</w:t>
            </w:r>
            <w:r>
              <w:rPr>
                <w:sz w:val="24"/>
                <w:szCs w:val="24"/>
              </w:rPr>
              <w:t>ted t</w:t>
            </w:r>
            <w:r>
              <w:rPr>
                <w:spacing w:val="-1"/>
                <w:sz w:val="24"/>
                <w:szCs w:val="24"/>
              </w:rPr>
              <w:t>e</w:t>
            </w:r>
            <w:r>
              <w:rPr>
                <w:sz w:val="24"/>
                <w:szCs w:val="24"/>
              </w:rPr>
              <w:t>l</w:t>
            </w:r>
            <w:r>
              <w:rPr>
                <w:spacing w:val="3"/>
                <w:sz w:val="24"/>
                <w:szCs w:val="24"/>
              </w:rPr>
              <w:t>l</w:t>
            </w:r>
            <w:r>
              <w:rPr>
                <w:spacing w:val="-1"/>
                <w:sz w:val="24"/>
                <w:szCs w:val="24"/>
              </w:rPr>
              <w:t>e</w:t>
            </w:r>
            <w:r>
              <w:rPr>
                <w:sz w:val="24"/>
                <w:szCs w:val="24"/>
              </w:rPr>
              <w:t>r m</w:t>
            </w:r>
            <w:r>
              <w:rPr>
                <w:spacing w:val="-1"/>
                <w:sz w:val="24"/>
                <w:szCs w:val="24"/>
              </w:rPr>
              <w:t>ac</w:t>
            </w:r>
            <w:r>
              <w:rPr>
                <w:sz w:val="24"/>
                <w:szCs w:val="24"/>
              </w:rPr>
              <w:t>hines</w:t>
            </w:r>
          </w:p>
        </w:tc>
        <w:tc>
          <w:tcPr>
            <w:tcW w:w="1016" w:type="dxa"/>
            <w:tcBorders>
              <w:top w:val="nil"/>
              <w:left w:val="nil"/>
              <w:bottom w:val="nil"/>
              <w:right w:val="nil"/>
            </w:tcBorders>
          </w:tcPr>
          <w:p w14:paraId="32352706" w14:textId="77777777" w:rsidR="00FA426F" w:rsidRDefault="00FA426F">
            <w:pPr>
              <w:spacing w:before="5" w:line="120" w:lineRule="exact"/>
              <w:rPr>
                <w:sz w:val="12"/>
                <w:szCs w:val="12"/>
              </w:rPr>
            </w:pPr>
          </w:p>
          <w:p w14:paraId="3C26DB36"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39B46BC7" w14:textId="77777777" w:rsidR="00FA426F" w:rsidRDefault="00FA426F">
            <w:pPr>
              <w:spacing w:before="5" w:line="120" w:lineRule="exact"/>
              <w:rPr>
                <w:sz w:val="12"/>
                <w:szCs w:val="12"/>
              </w:rPr>
            </w:pPr>
          </w:p>
          <w:p w14:paraId="59977DDE"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23C49FEB" w14:textId="77777777" w:rsidR="00FA426F" w:rsidRDefault="00FA426F">
            <w:pPr>
              <w:spacing w:before="5" w:line="120" w:lineRule="exact"/>
              <w:rPr>
                <w:sz w:val="12"/>
                <w:szCs w:val="12"/>
              </w:rPr>
            </w:pPr>
          </w:p>
          <w:p w14:paraId="4937ADEC"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78180F5F" w14:textId="77777777" w:rsidR="00FA426F" w:rsidRDefault="00FA426F">
            <w:pPr>
              <w:spacing w:before="5" w:line="120" w:lineRule="exact"/>
              <w:rPr>
                <w:sz w:val="12"/>
                <w:szCs w:val="12"/>
              </w:rPr>
            </w:pPr>
          </w:p>
          <w:p w14:paraId="4E12AB25"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3D3C7931" w14:textId="77777777" w:rsidR="00FA426F" w:rsidRDefault="00FA426F">
            <w:pPr>
              <w:spacing w:before="5" w:line="120" w:lineRule="exact"/>
              <w:rPr>
                <w:sz w:val="12"/>
                <w:szCs w:val="12"/>
              </w:rPr>
            </w:pPr>
          </w:p>
          <w:p w14:paraId="540222F8"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71045996" w14:textId="77777777" w:rsidR="00FA426F" w:rsidRDefault="00FA426F">
            <w:pPr>
              <w:spacing w:before="5" w:line="120" w:lineRule="exact"/>
              <w:rPr>
                <w:sz w:val="12"/>
                <w:szCs w:val="12"/>
              </w:rPr>
            </w:pPr>
          </w:p>
          <w:p w14:paraId="4EEDB2FF" w14:textId="77777777" w:rsidR="00FA426F" w:rsidRDefault="00BA4731">
            <w:pPr>
              <w:ind w:left="274"/>
              <w:rPr>
                <w:sz w:val="24"/>
                <w:szCs w:val="24"/>
              </w:rPr>
            </w:pPr>
            <w:r>
              <w:rPr>
                <w:sz w:val="24"/>
                <w:szCs w:val="24"/>
              </w:rPr>
              <w:t>N</w:t>
            </w:r>
          </w:p>
        </w:tc>
      </w:tr>
      <w:tr w:rsidR="00FA426F" w14:paraId="37224EAA" w14:textId="77777777">
        <w:trPr>
          <w:trHeight w:hRule="exact" w:val="552"/>
        </w:trPr>
        <w:tc>
          <w:tcPr>
            <w:tcW w:w="4512" w:type="dxa"/>
            <w:tcBorders>
              <w:top w:val="nil"/>
              <w:left w:val="nil"/>
              <w:bottom w:val="nil"/>
              <w:right w:val="nil"/>
            </w:tcBorders>
          </w:tcPr>
          <w:p w14:paraId="55589D82" w14:textId="77777777" w:rsidR="00FA426F" w:rsidRDefault="00FA426F">
            <w:pPr>
              <w:spacing w:before="5" w:line="120" w:lineRule="exact"/>
              <w:rPr>
                <w:sz w:val="12"/>
                <w:szCs w:val="12"/>
              </w:rPr>
            </w:pPr>
          </w:p>
          <w:p w14:paraId="439F5C6B" w14:textId="77777777" w:rsidR="00FA426F" w:rsidRDefault="00BA4731">
            <w:pPr>
              <w:ind w:left="100"/>
              <w:rPr>
                <w:sz w:val="24"/>
                <w:szCs w:val="24"/>
              </w:rPr>
            </w:pPr>
            <w:r>
              <w:rPr>
                <w:sz w:val="24"/>
                <w:szCs w:val="24"/>
              </w:rPr>
              <w:t>R</w:t>
            </w:r>
            <w:r>
              <w:rPr>
                <w:spacing w:val="-1"/>
                <w:sz w:val="24"/>
                <w:szCs w:val="24"/>
              </w:rPr>
              <w:t>e</w:t>
            </w:r>
            <w:r>
              <w:rPr>
                <w:sz w:val="24"/>
                <w:szCs w:val="24"/>
              </w:rPr>
              <w:t>stau</w:t>
            </w:r>
            <w:r>
              <w:rPr>
                <w:spacing w:val="-1"/>
                <w:sz w:val="24"/>
                <w:szCs w:val="24"/>
              </w:rPr>
              <w:t>ra</w:t>
            </w:r>
            <w:r>
              <w:rPr>
                <w:sz w:val="24"/>
                <w:szCs w:val="24"/>
              </w:rPr>
              <w:t>nts</w:t>
            </w:r>
          </w:p>
        </w:tc>
        <w:tc>
          <w:tcPr>
            <w:tcW w:w="1016" w:type="dxa"/>
            <w:tcBorders>
              <w:top w:val="nil"/>
              <w:left w:val="nil"/>
              <w:bottom w:val="nil"/>
              <w:right w:val="nil"/>
            </w:tcBorders>
          </w:tcPr>
          <w:p w14:paraId="53A946B1" w14:textId="77777777" w:rsidR="00FA426F" w:rsidRDefault="00FA426F">
            <w:pPr>
              <w:spacing w:before="5" w:line="120" w:lineRule="exact"/>
              <w:rPr>
                <w:sz w:val="12"/>
                <w:szCs w:val="12"/>
              </w:rPr>
            </w:pPr>
          </w:p>
          <w:p w14:paraId="2009DBA1"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353B7579" w14:textId="77777777" w:rsidR="00FA426F" w:rsidRDefault="00FA426F">
            <w:pPr>
              <w:spacing w:before="5" w:line="120" w:lineRule="exact"/>
              <w:rPr>
                <w:sz w:val="12"/>
                <w:szCs w:val="12"/>
              </w:rPr>
            </w:pPr>
          </w:p>
          <w:p w14:paraId="45166F75"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08BEC6CE" w14:textId="77777777" w:rsidR="00FA426F" w:rsidRDefault="00FA426F">
            <w:pPr>
              <w:spacing w:before="5" w:line="120" w:lineRule="exact"/>
              <w:rPr>
                <w:sz w:val="12"/>
                <w:szCs w:val="12"/>
              </w:rPr>
            </w:pPr>
          </w:p>
          <w:p w14:paraId="19DD8483"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6231477E" w14:textId="77777777" w:rsidR="00FA426F" w:rsidRDefault="00FA426F">
            <w:pPr>
              <w:spacing w:before="5" w:line="120" w:lineRule="exact"/>
              <w:rPr>
                <w:sz w:val="12"/>
                <w:szCs w:val="12"/>
              </w:rPr>
            </w:pPr>
          </w:p>
          <w:p w14:paraId="17908591"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1E60C885" w14:textId="77777777" w:rsidR="00FA426F" w:rsidRDefault="00FA426F">
            <w:pPr>
              <w:spacing w:before="5" w:line="120" w:lineRule="exact"/>
              <w:rPr>
                <w:sz w:val="12"/>
                <w:szCs w:val="12"/>
              </w:rPr>
            </w:pPr>
          </w:p>
          <w:p w14:paraId="01F95CAE"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566521D4" w14:textId="77777777" w:rsidR="00FA426F" w:rsidRDefault="00FA426F">
            <w:pPr>
              <w:spacing w:before="5" w:line="120" w:lineRule="exact"/>
              <w:rPr>
                <w:sz w:val="12"/>
                <w:szCs w:val="12"/>
              </w:rPr>
            </w:pPr>
          </w:p>
          <w:p w14:paraId="00CF98B7" w14:textId="77777777" w:rsidR="00FA426F" w:rsidRDefault="00BA4731">
            <w:pPr>
              <w:ind w:left="274"/>
              <w:rPr>
                <w:sz w:val="24"/>
                <w:szCs w:val="24"/>
              </w:rPr>
            </w:pPr>
            <w:r>
              <w:rPr>
                <w:sz w:val="24"/>
                <w:szCs w:val="24"/>
              </w:rPr>
              <w:t>N</w:t>
            </w:r>
          </w:p>
        </w:tc>
      </w:tr>
      <w:tr w:rsidR="00FA426F" w14:paraId="18E74344" w14:textId="77777777">
        <w:trPr>
          <w:trHeight w:hRule="exact" w:val="772"/>
        </w:trPr>
        <w:tc>
          <w:tcPr>
            <w:tcW w:w="4512" w:type="dxa"/>
            <w:tcBorders>
              <w:top w:val="nil"/>
              <w:left w:val="nil"/>
              <w:bottom w:val="nil"/>
              <w:right w:val="nil"/>
            </w:tcBorders>
          </w:tcPr>
          <w:p w14:paraId="3A30B3B7" w14:textId="77777777" w:rsidR="00FA426F" w:rsidRDefault="00FA426F">
            <w:pPr>
              <w:spacing w:before="5" w:line="120" w:lineRule="exact"/>
              <w:rPr>
                <w:sz w:val="12"/>
                <w:szCs w:val="12"/>
              </w:rPr>
            </w:pPr>
          </w:p>
          <w:p w14:paraId="796B3E41" w14:textId="77777777" w:rsidR="00FA426F" w:rsidRDefault="00BA4731">
            <w:pPr>
              <w:ind w:left="40"/>
              <w:rPr>
                <w:sz w:val="24"/>
                <w:szCs w:val="24"/>
              </w:rPr>
            </w:pPr>
            <w:r>
              <w:rPr>
                <w:sz w:val="24"/>
                <w:szCs w:val="24"/>
              </w:rPr>
              <w:t>C</w:t>
            </w:r>
            <w:r>
              <w:rPr>
                <w:spacing w:val="-1"/>
                <w:sz w:val="24"/>
                <w:szCs w:val="24"/>
              </w:rPr>
              <w:t>a</w:t>
            </w:r>
            <w:r>
              <w:rPr>
                <w:sz w:val="24"/>
                <w:szCs w:val="24"/>
              </w:rPr>
              <w:t>te</w:t>
            </w:r>
            <w:r>
              <w:rPr>
                <w:spacing w:val="-1"/>
                <w:sz w:val="24"/>
                <w:szCs w:val="24"/>
              </w:rPr>
              <w:t>r</w:t>
            </w:r>
            <w:r>
              <w:rPr>
                <w:sz w:val="24"/>
                <w:szCs w:val="24"/>
              </w:rPr>
              <w:t xml:space="preserve">ing </w:t>
            </w:r>
            <w:r>
              <w:rPr>
                <w:spacing w:val="-1"/>
                <w:sz w:val="24"/>
                <w:szCs w:val="24"/>
              </w:rPr>
              <w:t>e</w:t>
            </w:r>
            <w:r>
              <w:rPr>
                <w:sz w:val="24"/>
                <w:szCs w:val="24"/>
              </w:rPr>
              <w:t>stabli</w:t>
            </w:r>
            <w:r>
              <w:rPr>
                <w:spacing w:val="1"/>
                <w:sz w:val="24"/>
                <w:szCs w:val="24"/>
              </w:rPr>
              <w:t>s</w:t>
            </w:r>
            <w:r>
              <w:rPr>
                <w:sz w:val="24"/>
                <w:szCs w:val="24"/>
              </w:rPr>
              <w:t>hment</w:t>
            </w:r>
          </w:p>
          <w:p w14:paraId="22404E75" w14:textId="77777777" w:rsidR="00FA426F" w:rsidRDefault="00BA4731">
            <w:pPr>
              <w:ind w:left="40"/>
              <w:rPr>
                <w:sz w:val="24"/>
                <w:szCs w:val="24"/>
              </w:rPr>
            </w:pPr>
            <w:r>
              <w:rPr>
                <w:sz w:val="24"/>
                <w:szCs w:val="24"/>
              </w:rPr>
              <w:t>(Cont</w:t>
            </w:r>
            <w:r>
              <w:rPr>
                <w:spacing w:val="1"/>
                <w:sz w:val="24"/>
                <w:szCs w:val="24"/>
              </w:rPr>
              <w:t>i</w:t>
            </w:r>
            <w:r>
              <w:rPr>
                <w:sz w:val="24"/>
                <w:szCs w:val="24"/>
              </w:rPr>
              <w:t>nu</w:t>
            </w:r>
            <w:r>
              <w:rPr>
                <w:spacing w:val="-1"/>
                <w:sz w:val="24"/>
                <w:szCs w:val="24"/>
              </w:rPr>
              <w:t>e</w:t>
            </w:r>
            <w:r>
              <w:rPr>
                <w:sz w:val="24"/>
                <w:szCs w:val="24"/>
              </w:rPr>
              <w:t>d)</w:t>
            </w:r>
          </w:p>
        </w:tc>
        <w:tc>
          <w:tcPr>
            <w:tcW w:w="1016" w:type="dxa"/>
            <w:tcBorders>
              <w:top w:val="nil"/>
              <w:left w:val="nil"/>
              <w:bottom w:val="nil"/>
              <w:right w:val="nil"/>
            </w:tcBorders>
          </w:tcPr>
          <w:p w14:paraId="180EA850" w14:textId="77777777" w:rsidR="00FA426F" w:rsidRDefault="00FA426F">
            <w:pPr>
              <w:spacing w:before="5" w:line="120" w:lineRule="exact"/>
              <w:rPr>
                <w:sz w:val="12"/>
                <w:szCs w:val="12"/>
              </w:rPr>
            </w:pPr>
          </w:p>
          <w:p w14:paraId="055BB552" w14:textId="77777777" w:rsidR="00FA426F" w:rsidRDefault="00BA4731">
            <w:pPr>
              <w:ind w:left="569"/>
              <w:rPr>
                <w:sz w:val="24"/>
                <w:szCs w:val="24"/>
              </w:rPr>
            </w:pPr>
            <w:r>
              <w:rPr>
                <w:sz w:val="24"/>
                <w:szCs w:val="24"/>
              </w:rPr>
              <w:t>N</w:t>
            </w:r>
          </w:p>
        </w:tc>
        <w:tc>
          <w:tcPr>
            <w:tcW w:w="720" w:type="dxa"/>
            <w:tcBorders>
              <w:top w:val="nil"/>
              <w:left w:val="nil"/>
              <w:bottom w:val="nil"/>
              <w:right w:val="nil"/>
            </w:tcBorders>
          </w:tcPr>
          <w:p w14:paraId="2A47BD5E" w14:textId="77777777" w:rsidR="00FA426F" w:rsidRDefault="00FA426F">
            <w:pPr>
              <w:spacing w:before="5" w:line="120" w:lineRule="exact"/>
              <w:rPr>
                <w:sz w:val="12"/>
                <w:szCs w:val="12"/>
              </w:rPr>
            </w:pPr>
          </w:p>
          <w:p w14:paraId="1D3889EE"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1D102D94" w14:textId="77777777" w:rsidR="00FA426F" w:rsidRDefault="00FA426F">
            <w:pPr>
              <w:spacing w:before="5" w:line="120" w:lineRule="exact"/>
              <w:rPr>
                <w:sz w:val="12"/>
                <w:szCs w:val="12"/>
              </w:rPr>
            </w:pPr>
          </w:p>
          <w:p w14:paraId="10B15080"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7D69E7C8" w14:textId="77777777" w:rsidR="00FA426F" w:rsidRDefault="00FA426F">
            <w:pPr>
              <w:spacing w:before="5" w:line="120" w:lineRule="exact"/>
              <w:rPr>
                <w:sz w:val="12"/>
                <w:szCs w:val="12"/>
              </w:rPr>
            </w:pPr>
          </w:p>
          <w:p w14:paraId="62EDE714"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5BC6DB2E" w14:textId="77777777" w:rsidR="00FA426F" w:rsidRDefault="00FA426F">
            <w:pPr>
              <w:spacing w:before="5" w:line="120" w:lineRule="exact"/>
              <w:rPr>
                <w:sz w:val="12"/>
                <w:szCs w:val="12"/>
              </w:rPr>
            </w:pPr>
          </w:p>
          <w:p w14:paraId="76D369A5"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2788DB66" w14:textId="77777777" w:rsidR="00FA426F" w:rsidRDefault="00FA426F">
            <w:pPr>
              <w:spacing w:before="5" w:line="120" w:lineRule="exact"/>
              <w:rPr>
                <w:sz w:val="12"/>
                <w:szCs w:val="12"/>
              </w:rPr>
            </w:pPr>
          </w:p>
          <w:p w14:paraId="4855A6A7" w14:textId="77777777" w:rsidR="00FA426F" w:rsidRDefault="00BA4731">
            <w:pPr>
              <w:ind w:left="274"/>
              <w:rPr>
                <w:sz w:val="24"/>
                <w:szCs w:val="24"/>
              </w:rPr>
            </w:pPr>
            <w:r>
              <w:rPr>
                <w:sz w:val="24"/>
                <w:szCs w:val="24"/>
              </w:rPr>
              <w:t>N</w:t>
            </w:r>
          </w:p>
        </w:tc>
      </w:tr>
    </w:tbl>
    <w:p w14:paraId="7B0C3F12" w14:textId="77777777" w:rsidR="00FA426F" w:rsidRDefault="00FA426F">
      <w:pPr>
        <w:sectPr w:rsidR="00FA426F" w:rsidSect="00B0404F">
          <w:pgSz w:w="12240" w:h="15840"/>
          <w:pgMar w:top="1440" w:right="1080" w:bottom="1440" w:left="1080" w:header="720" w:footer="720" w:gutter="0"/>
          <w:cols w:space="720"/>
          <w:docGrid w:linePitch="272"/>
        </w:sectPr>
      </w:pPr>
    </w:p>
    <w:p w14:paraId="1FDC9EA9" w14:textId="77777777" w:rsidR="00FA426F" w:rsidRDefault="00FA426F">
      <w:pPr>
        <w:spacing w:line="200" w:lineRule="exact"/>
      </w:pPr>
    </w:p>
    <w:p w14:paraId="6DBF7C74" w14:textId="77777777" w:rsidR="00FA426F" w:rsidRDefault="00FA426F">
      <w:pPr>
        <w:spacing w:before="8"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4482"/>
        <w:gridCol w:w="1045"/>
        <w:gridCol w:w="720"/>
        <w:gridCol w:w="720"/>
        <w:gridCol w:w="720"/>
        <w:gridCol w:w="717"/>
        <w:gridCol w:w="490"/>
      </w:tblGrid>
      <w:tr w:rsidR="00FA426F" w14:paraId="020645E4" w14:textId="77777777">
        <w:trPr>
          <w:trHeight w:hRule="exact" w:val="2015"/>
        </w:trPr>
        <w:tc>
          <w:tcPr>
            <w:tcW w:w="4482" w:type="dxa"/>
            <w:tcBorders>
              <w:top w:val="nil"/>
              <w:left w:val="nil"/>
              <w:bottom w:val="nil"/>
              <w:right w:val="nil"/>
            </w:tcBorders>
          </w:tcPr>
          <w:p w14:paraId="66165DC8" w14:textId="77777777" w:rsidR="00FA426F" w:rsidRDefault="00BA4731">
            <w:pPr>
              <w:spacing w:before="69" w:line="480" w:lineRule="auto"/>
              <w:ind w:left="40" w:right="1061"/>
              <w:rPr>
                <w:sz w:val="24"/>
                <w:szCs w:val="24"/>
              </w:rPr>
            </w:pPr>
            <w:r>
              <w:rPr>
                <w:spacing w:val="-1"/>
                <w:sz w:val="24"/>
                <w:szCs w:val="24"/>
              </w:rPr>
              <w:t>Fa</w:t>
            </w:r>
            <w:r>
              <w:rPr>
                <w:sz w:val="24"/>
                <w:szCs w:val="24"/>
              </w:rPr>
              <w:t>s</w:t>
            </w:r>
            <w:r>
              <w:rPr>
                <w:spacing w:val="1"/>
                <w:sz w:val="24"/>
                <w:szCs w:val="24"/>
              </w:rPr>
              <w:t>t</w:t>
            </w:r>
            <w:r>
              <w:rPr>
                <w:spacing w:val="-1"/>
                <w:sz w:val="24"/>
                <w:szCs w:val="24"/>
              </w:rPr>
              <w:t>-</w:t>
            </w:r>
            <w:r>
              <w:rPr>
                <w:sz w:val="24"/>
                <w:szCs w:val="24"/>
              </w:rPr>
              <w:t>or</w:t>
            </w:r>
            <w:r>
              <w:rPr>
                <w:spacing w:val="1"/>
                <w:sz w:val="24"/>
                <w:szCs w:val="24"/>
              </w:rPr>
              <w:t>d</w:t>
            </w:r>
            <w:r>
              <w:rPr>
                <w:spacing w:val="-1"/>
                <w:sz w:val="24"/>
                <w:szCs w:val="24"/>
              </w:rPr>
              <w:t>e</w:t>
            </w:r>
            <w:r>
              <w:rPr>
                <w:sz w:val="24"/>
                <w:szCs w:val="24"/>
              </w:rPr>
              <w:t xml:space="preserve">r </w:t>
            </w:r>
            <w:r>
              <w:rPr>
                <w:spacing w:val="-1"/>
                <w:sz w:val="24"/>
                <w:szCs w:val="24"/>
              </w:rPr>
              <w:t>f</w:t>
            </w:r>
            <w:r>
              <w:rPr>
                <w:sz w:val="24"/>
                <w:szCs w:val="24"/>
              </w:rPr>
              <w:t>ood</w:t>
            </w:r>
            <w:r>
              <w:rPr>
                <w:spacing w:val="2"/>
                <w:sz w:val="24"/>
                <w:szCs w:val="24"/>
              </w:rPr>
              <w:t xml:space="preserve"> </w:t>
            </w:r>
            <w:r>
              <w:rPr>
                <w:spacing w:val="-1"/>
                <w:sz w:val="24"/>
                <w:szCs w:val="24"/>
              </w:rPr>
              <w:t>e</w:t>
            </w:r>
            <w:r>
              <w:rPr>
                <w:sz w:val="24"/>
                <w:szCs w:val="24"/>
              </w:rPr>
              <w:t>stabli</w:t>
            </w:r>
            <w:r>
              <w:rPr>
                <w:spacing w:val="1"/>
                <w:sz w:val="24"/>
                <w:szCs w:val="24"/>
              </w:rPr>
              <w:t>s</w:t>
            </w:r>
            <w:r>
              <w:rPr>
                <w:sz w:val="24"/>
                <w:szCs w:val="24"/>
              </w:rPr>
              <w:t>hment Consum</w:t>
            </w:r>
            <w:r>
              <w:rPr>
                <w:spacing w:val="-1"/>
                <w:sz w:val="24"/>
                <w:szCs w:val="24"/>
              </w:rPr>
              <w:t>e</w:t>
            </w:r>
            <w:r>
              <w:rPr>
                <w:sz w:val="24"/>
                <w:szCs w:val="24"/>
              </w:rPr>
              <w:t>r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hment Th</w:t>
            </w:r>
            <w:r>
              <w:rPr>
                <w:spacing w:val="-1"/>
                <w:sz w:val="24"/>
                <w:szCs w:val="24"/>
              </w:rPr>
              <w:t>ea</w:t>
            </w:r>
            <w:r>
              <w:rPr>
                <w:sz w:val="24"/>
                <w:szCs w:val="24"/>
              </w:rPr>
              <w:t>tre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s or pla</w:t>
            </w:r>
            <w:r>
              <w:rPr>
                <w:spacing w:val="1"/>
                <w:sz w:val="24"/>
                <w:szCs w:val="24"/>
              </w:rPr>
              <w:t>c</w:t>
            </w:r>
            <w:r>
              <w:rPr>
                <w:spacing w:val="-1"/>
                <w:sz w:val="24"/>
                <w:szCs w:val="24"/>
              </w:rPr>
              <w:t>e</w:t>
            </w:r>
            <w:r>
              <w:rPr>
                <w:sz w:val="24"/>
                <w:szCs w:val="24"/>
              </w:rPr>
              <w:t>s of</w:t>
            </w:r>
            <w:r>
              <w:rPr>
                <w:spacing w:val="2"/>
                <w:sz w:val="24"/>
                <w:szCs w:val="24"/>
              </w:rPr>
              <w:t xml:space="preserve"> </w:t>
            </w:r>
            <w:r>
              <w:rPr>
                <w:spacing w:val="-1"/>
                <w:sz w:val="24"/>
                <w:szCs w:val="24"/>
              </w:rPr>
              <w:t>a</w:t>
            </w:r>
            <w:r>
              <w:rPr>
                <w:sz w:val="24"/>
                <w:szCs w:val="24"/>
              </w:rPr>
              <w:t>ssemb</w:t>
            </w:r>
            <w:r>
              <w:rPr>
                <w:spacing w:val="3"/>
                <w:sz w:val="24"/>
                <w:szCs w:val="24"/>
              </w:rPr>
              <w:t>l</w:t>
            </w:r>
            <w:r>
              <w:rPr>
                <w:sz w:val="24"/>
                <w:szCs w:val="24"/>
              </w:rPr>
              <w:t>y</w:t>
            </w:r>
          </w:p>
          <w:p w14:paraId="0318B460" w14:textId="77777777" w:rsidR="00FA426F" w:rsidRDefault="00BA4731">
            <w:pPr>
              <w:spacing w:before="11"/>
              <w:ind w:left="40"/>
              <w:rPr>
                <w:sz w:val="24"/>
                <w:szCs w:val="24"/>
              </w:rPr>
            </w:pPr>
            <w:r>
              <w:rPr>
                <w:sz w:val="24"/>
                <w:szCs w:val="24"/>
              </w:rPr>
              <w:t>O</w:t>
            </w:r>
            <w:r>
              <w:rPr>
                <w:spacing w:val="-1"/>
                <w:sz w:val="24"/>
                <w:szCs w:val="24"/>
              </w:rPr>
              <w:t>f</w:t>
            </w:r>
            <w:r>
              <w:rPr>
                <w:sz w:val="24"/>
                <w:szCs w:val="24"/>
              </w:rPr>
              <w:t>fi</w:t>
            </w:r>
            <w:r>
              <w:rPr>
                <w:spacing w:val="-1"/>
                <w:sz w:val="24"/>
                <w:szCs w:val="24"/>
              </w:rPr>
              <w:t>ce</w:t>
            </w:r>
            <w:r>
              <w:rPr>
                <w:sz w:val="24"/>
                <w:szCs w:val="24"/>
              </w:rPr>
              <w:t xml:space="preserve">s </w:t>
            </w:r>
            <w:r>
              <w:rPr>
                <w:spacing w:val="2"/>
                <w:sz w:val="24"/>
                <w:szCs w:val="24"/>
              </w:rPr>
              <w:t>o</w:t>
            </w:r>
            <w:r>
              <w:rPr>
                <w:sz w:val="24"/>
                <w:szCs w:val="24"/>
              </w:rPr>
              <w:t>r m</w:t>
            </w:r>
            <w:r>
              <w:rPr>
                <w:spacing w:val="-1"/>
                <w:sz w:val="24"/>
                <w:szCs w:val="24"/>
              </w:rPr>
              <w:t>ee</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pla</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no</w:t>
            </w:r>
            <w:r>
              <w:rPr>
                <w:spacing w:val="2"/>
                <w:sz w:val="24"/>
                <w:szCs w:val="24"/>
              </w:rPr>
              <w:t>n</w:t>
            </w:r>
            <w:r>
              <w:rPr>
                <w:spacing w:val="-1"/>
                <w:sz w:val="24"/>
                <w:szCs w:val="24"/>
              </w:rPr>
              <w:t>-</w:t>
            </w:r>
            <w:r>
              <w:rPr>
                <w:sz w:val="24"/>
                <w:szCs w:val="24"/>
              </w:rPr>
              <w:t>pr</w:t>
            </w:r>
            <w:r>
              <w:rPr>
                <w:spacing w:val="1"/>
                <w:sz w:val="24"/>
                <w:szCs w:val="24"/>
              </w:rPr>
              <w:t>o</w:t>
            </w:r>
            <w:r>
              <w:rPr>
                <w:sz w:val="24"/>
                <w:szCs w:val="24"/>
              </w:rPr>
              <w:t>fit</w:t>
            </w:r>
          </w:p>
        </w:tc>
        <w:tc>
          <w:tcPr>
            <w:tcW w:w="1045" w:type="dxa"/>
            <w:tcBorders>
              <w:top w:val="nil"/>
              <w:left w:val="nil"/>
              <w:bottom w:val="nil"/>
              <w:right w:val="nil"/>
            </w:tcBorders>
          </w:tcPr>
          <w:p w14:paraId="65CC7DDF" w14:textId="77777777" w:rsidR="00FA426F" w:rsidRDefault="00BA4731">
            <w:pPr>
              <w:spacing w:before="69" w:line="480" w:lineRule="auto"/>
              <w:ind w:left="598" w:right="232"/>
              <w:jc w:val="both"/>
              <w:rPr>
                <w:sz w:val="24"/>
                <w:szCs w:val="24"/>
              </w:rPr>
            </w:pPr>
            <w:r>
              <w:rPr>
                <w:sz w:val="24"/>
                <w:szCs w:val="24"/>
              </w:rPr>
              <w:t>N N N</w:t>
            </w:r>
          </w:p>
          <w:p w14:paraId="7105BA4A" w14:textId="77777777" w:rsidR="00FA426F" w:rsidRDefault="00BA4731">
            <w:pPr>
              <w:spacing w:before="11"/>
              <w:ind w:left="598" w:right="237"/>
              <w:jc w:val="both"/>
              <w:rPr>
                <w:sz w:val="24"/>
                <w:szCs w:val="24"/>
              </w:rPr>
            </w:pPr>
            <w:r>
              <w:rPr>
                <w:sz w:val="24"/>
                <w:szCs w:val="24"/>
              </w:rPr>
              <w:t>N</w:t>
            </w:r>
          </w:p>
        </w:tc>
        <w:tc>
          <w:tcPr>
            <w:tcW w:w="720" w:type="dxa"/>
            <w:tcBorders>
              <w:top w:val="nil"/>
              <w:left w:val="nil"/>
              <w:bottom w:val="nil"/>
              <w:right w:val="nil"/>
            </w:tcBorders>
          </w:tcPr>
          <w:p w14:paraId="03C89768" w14:textId="77777777" w:rsidR="00FA426F" w:rsidRDefault="00BA4731">
            <w:pPr>
              <w:spacing w:before="69" w:line="480" w:lineRule="auto"/>
              <w:ind w:left="273" w:right="232"/>
              <w:jc w:val="both"/>
              <w:rPr>
                <w:sz w:val="24"/>
                <w:szCs w:val="24"/>
              </w:rPr>
            </w:pPr>
            <w:r>
              <w:rPr>
                <w:sz w:val="24"/>
                <w:szCs w:val="24"/>
              </w:rPr>
              <w:t>N N N</w:t>
            </w:r>
          </w:p>
          <w:p w14:paraId="41652143" w14:textId="77777777" w:rsidR="00FA426F" w:rsidRDefault="00BA4731">
            <w:pPr>
              <w:spacing w:before="11"/>
              <w:ind w:left="235" w:right="236"/>
              <w:jc w:val="center"/>
              <w:rPr>
                <w:sz w:val="24"/>
                <w:szCs w:val="24"/>
              </w:rPr>
            </w:pPr>
            <w:r>
              <w:rPr>
                <w:sz w:val="24"/>
                <w:szCs w:val="24"/>
              </w:rPr>
              <w:t>N</w:t>
            </w:r>
          </w:p>
        </w:tc>
        <w:tc>
          <w:tcPr>
            <w:tcW w:w="720" w:type="dxa"/>
            <w:tcBorders>
              <w:top w:val="nil"/>
              <w:left w:val="nil"/>
              <w:bottom w:val="nil"/>
              <w:right w:val="nil"/>
            </w:tcBorders>
          </w:tcPr>
          <w:p w14:paraId="5FB9CED2" w14:textId="77777777" w:rsidR="00FA426F" w:rsidRDefault="00BA4731">
            <w:pPr>
              <w:spacing w:before="69" w:line="480" w:lineRule="auto"/>
              <w:ind w:left="274" w:right="232"/>
              <w:jc w:val="both"/>
              <w:rPr>
                <w:sz w:val="24"/>
                <w:szCs w:val="24"/>
              </w:rPr>
            </w:pPr>
            <w:r>
              <w:rPr>
                <w:sz w:val="24"/>
                <w:szCs w:val="24"/>
              </w:rPr>
              <w:t>N S S</w:t>
            </w:r>
          </w:p>
          <w:p w14:paraId="76403311" w14:textId="77777777" w:rsidR="00FA426F" w:rsidRDefault="00BA4731">
            <w:pPr>
              <w:spacing w:before="11"/>
              <w:ind w:left="236" w:right="275"/>
              <w:jc w:val="center"/>
              <w:rPr>
                <w:sz w:val="24"/>
                <w:szCs w:val="24"/>
              </w:rPr>
            </w:pPr>
            <w:r>
              <w:rPr>
                <w:sz w:val="24"/>
                <w:szCs w:val="24"/>
              </w:rPr>
              <w:t>P</w:t>
            </w:r>
          </w:p>
        </w:tc>
        <w:tc>
          <w:tcPr>
            <w:tcW w:w="720" w:type="dxa"/>
            <w:tcBorders>
              <w:top w:val="nil"/>
              <w:left w:val="nil"/>
              <w:bottom w:val="nil"/>
              <w:right w:val="nil"/>
            </w:tcBorders>
          </w:tcPr>
          <w:p w14:paraId="17F3F8C8" w14:textId="77777777" w:rsidR="00FA426F" w:rsidRDefault="00BA4731">
            <w:pPr>
              <w:spacing w:before="69" w:line="480" w:lineRule="auto"/>
              <w:ind w:left="273" w:right="232"/>
              <w:jc w:val="both"/>
              <w:rPr>
                <w:sz w:val="24"/>
                <w:szCs w:val="24"/>
              </w:rPr>
            </w:pPr>
            <w:r>
              <w:rPr>
                <w:sz w:val="24"/>
                <w:szCs w:val="24"/>
              </w:rPr>
              <w:t>N N S</w:t>
            </w:r>
          </w:p>
          <w:p w14:paraId="059BCFD3" w14:textId="77777777" w:rsidR="00FA426F" w:rsidRDefault="00BA4731">
            <w:pPr>
              <w:spacing w:before="11"/>
              <w:ind w:left="235" w:right="275"/>
              <w:jc w:val="center"/>
              <w:rPr>
                <w:sz w:val="24"/>
                <w:szCs w:val="24"/>
              </w:rPr>
            </w:pPr>
            <w:r>
              <w:rPr>
                <w:sz w:val="24"/>
                <w:szCs w:val="24"/>
              </w:rPr>
              <w:t>S</w:t>
            </w:r>
          </w:p>
        </w:tc>
        <w:tc>
          <w:tcPr>
            <w:tcW w:w="717" w:type="dxa"/>
            <w:tcBorders>
              <w:top w:val="nil"/>
              <w:left w:val="nil"/>
              <w:bottom w:val="nil"/>
              <w:right w:val="nil"/>
            </w:tcBorders>
          </w:tcPr>
          <w:p w14:paraId="458089D9" w14:textId="77777777" w:rsidR="00FA426F" w:rsidRDefault="00BA4731">
            <w:pPr>
              <w:spacing w:before="69" w:line="480" w:lineRule="auto"/>
              <w:ind w:left="273" w:right="229"/>
              <w:jc w:val="both"/>
              <w:rPr>
                <w:sz w:val="24"/>
                <w:szCs w:val="24"/>
              </w:rPr>
            </w:pPr>
            <w:r>
              <w:rPr>
                <w:sz w:val="24"/>
                <w:szCs w:val="24"/>
              </w:rPr>
              <w:t>N N N</w:t>
            </w:r>
          </w:p>
          <w:p w14:paraId="6F352C83" w14:textId="77777777" w:rsidR="00FA426F" w:rsidRDefault="00BA4731">
            <w:pPr>
              <w:spacing w:before="11"/>
              <w:ind w:left="235" w:right="232"/>
              <w:jc w:val="center"/>
              <w:rPr>
                <w:sz w:val="24"/>
                <w:szCs w:val="24"/>
              </w:rPr>
            </w:pPr>
            <w:r>
              <w:rPr>
                <w:sz w:val="24"/>
                <w:szCs w:val="24"/>
              </w:rPr>
              <w:t>N</w:t>
            </w:r>
          </w:p>
        </w:tc>
        <w:tc>
          <w:tcPr>
            <w:tcW w:w="490" w:type="dxa"/>
            <w:tcBorders>
              <w:top w:val="nil"/>
              <w:left w:val="nil"/>
              <w:bottom w:val="nil"/>
              <w:right w:val="nil"/>
            </w:tcBorders>
          </w:tcPr>
          <w:p w14:paraId="65F97FE5" w14:textId="77777777" w:rsidR="00FA426F" w:rsidRDefault="00BA4731">
            <w:pPr>
              <w:spacing w:before="69" w:line="480" w:lineRule="auto"/>
              <w:ind w:left="277" w:right="-1"/>
              <w:jc w:val="both"/>
              <w:rPr>
                <w:sz w:val="24"/>
                <w:szCs w:val="24"/>
              </w:rPr>
            </w:pPr>
            <w:r>
              <w:rPr>
                <w:sz w:val="24"/>
                <w:szCs w:val="24"/>
              </w:rPr>
              <w:t>N N S</w:t>
            </w:r>
          </w:p>
          <w:p w14:paraId="2FAC5A05" w14:textId="77777777" w:rsidR="00FA426F" w:rsidRDefault="00BA4731">
            <w:pPr>
              <w:spacing w:before="11"/>
              <w:ind w:left="277" w:right="44"/>
              <w:jc w:val="both"/>
              <w:rPr>
                <w:sz w:val="24"/>
                <w:szCs w:val="24"/>
              </w:rPr>
            </w:pPr>
            <w:r>
              <w:rPr>
                <w:sz w:val="24"/>
                <w:szCs w:val="24"/>
              </w:rPr>
              <w:t>P</w:t>
            </w:r>
          </w:p>
        </w:tc>
      </w:tr>
      <w:tr w:rsidR="00FA426F" w14:paraId="27EF36ED" w14:textId="77777777">
        <w:trPr>
          <w:trHeight w:hRule="exact" w:val="414"/>
        </w:trPr>
        <w:tc>
          <w:tcPr>
            <w:tcW w:w="4482" w:type="dxa"/>
            <w:tcBorders>
              <w:top w:val="nil"/>
              <w:left w:val="nil"/>
              <w:bottom w:val="nil"/>
              <w:right w:val="nil"/>
            </w:tcBorders>
          </w:tcPr>
          <w:p w14:paraId="45B3E7A9" w14:textId="77777777" w:rsidR="00FA426F" w:rsidRDefault="00BA4731">
            <w:pPr>
              <w:spacing w:line="260" w:lineRule="exact"/>
              <w:ind w:left="40"/>
              <w:rPr>
                <w:sz w:val="24"/>
                <w:szCs w:val="24"/>
              </w:rPr>
            </w:pPr>
            <w:r>
              <w:rPr>
                <w:spacing w:val="-1"/>
                <w:sz w:val="24"/>
                <w:szCs w:val="24"/>
              </w:rPr>
              <w:t>c</w:t>
            </w:r>
            <w:r>
              <w:rPr>
                <w:sz w:val="24"/>
                <w:szCs w:val="24"/>
              </w:rPr>
              <w:t>iv</w:t>
            </w:r>
            <w:r>
              <w:rPr>
                <w:spacing w:val="1"/>
                <w:sz w:val="24"/>
                <w:szCs w:val="24"/>
              </w:rPr>
              <w:t>i</w:t>
            </w:r>
            <w:r>
              <w:rPr>
                <w:sz w:val="24"/>
                <w:szCs w:val="24"/>
              </w:rPr>
              <w:t>c</w:t>
            </w:r>
            <w:r>
              <w:rPr>
                <w:spacing w:val="-1"/>
                <w:sz w:val="24"/>
                <w:szCs w:val="24"/>
              </w:rPr>
              <w:t xml:space="preserve"> </w:t>
            </w:r>
            <w:r>
              <w:rPr>
                <w:sz w:val="24"/>
                <w:szCs w:val="24"/>
              </w:rPr>
              <w:t>or historic</w:t>
            </w:r>
            <w:r>
              <w:rPr>
                <w:spacing w:val="-1"/>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w:t>
            </w:r>
          </w:p>
        </w:tc>
        <w:tc>
          <w:tcPr>
            <w:tcW w:w="1045" w:type="dxa"/>
            <w:tcBorders>
              <w:top w:val="nil"/>
              <w:left w:val="nil"/>
              <w:bottom w:val="nil"/>
              <w:right w:val="nil"/>
            </w:tcBorders>
          </w:tcPr>
          <w:p w14:paraId="21CB2234" w14:textId="77777777" w:rsidR="00FA426F" w:rsidRDefault="00FA426F"/>
        </w:tc>
        <w:tc>
          <w:tcPr>
            <w:tcW w:w="720" w:type="dxa"/>
            <w:tcBorders>
              <w:top w:val="nil"/>
              <w:left w:val="nil"/>
              <w:bottom w:val="nil"/>
              <w:right w:val="nil"/>
            </w:tcBorders>
          </w:tcPr>
          <w:p w14:paraId="08EBED46" w14:textId="77777777" w:rsidR="00FA426F" w:rsidRDefault="00FA426F"/>
        </w:tc>
        <w:tc>
          <w:tcPr>
            <w:tcW w:w="720" w:type="dxa"/>
            <w:tcBorders>
              <w:top w:val="nil"/>
              <w:left w:val="nil"/>
              <w:bottom w:val="nil"/>
              <w:right w:val="nil"/>
            </w:tcBorders>
          </w:tcPr>
          <w:p w14:paraId="5DFA5BBD" w14:textId="77777777" w:rsidR="00FA426F" w:rsidRDefault="00FA426F"/>
        </w:tc>
        <w:tc>
          <w:tcPr>
            <w:tcW w:w="720" w:type="dxa"/>
            <w:tcBorders>
              <w:top w:val="nil"/>
              <w:left w:val="nil"/>
              <w:bottom w:val="nil"/>
              <w:right w:val="nil"/>
            </w:tcBorders>
          </w:tcPr>
          <w:p w14:paraId="689E3C2C" w14:textId="77777777" w:rsidR="00FA426F" w:rsidRDefault="00FA426F"/>
        </w:tc>
        <w:tc>
          <w:tcPr>
            <w:tcW w:w="717" w:type="dxa"/>
            <w:tcBorders>
              <w:top w:val="nil"/>
              <w:left w:val="nil"/>
              <w:bottom w:val="nil"/>
              <w:right w:val="nil"/>
            </w:tcBorders>
          </w:tcPr>
          <w:p w14:paraId="19774E03" w14:textId="77777777" w:rsidR="00FA426F" w:rsidRDefault="00FA426F"/>
        </w:tc>
        <w:tc>
          <w:tcPr>
            <w:tcW w:w="490" w:type="dxa"/>
            <w:tcBorders>
              <w:top w:val="nil"/>
              <w:left w:val="nil"/>
              <w:bottom w:val="nil"/>
              <w:right w:val="nil"/>
            </w:tcBorders>
          </w:tcPr>
          <w:p w14:paraId="10F87D65" w14:textId="77777777" w:rsidR="00FA426F" w:rsidRDefault="00FA426F"/>
        </w:tc>
      </w:tr>
      <w:tr w:rsidR="00FA426F" w14:paraId="522D1476" w14:textId="77777777">
        <w:trPr>
          <w:trHeight w:hRule="exact" w:val="828"/>
        </w:trPr>
        <w:tc>
          <w:tcPr>
            <w:tcW w:w="4482" w:type="dxa"/>
            <w:tcBorders>
              <w:top w:val="nil"/>
              <w:left w:val="nil"/>
              <w:bottom w:val="nil"/>
              <w:right w:val="nil"/>
            </w:tcBorders>
          </w:tcPr>
          <w:p w14:paraId="1F1AF485" w14:textId="77777777" w:rsidR="00FA426F" w:rsidRDefault="00FA426F">
            <w:pPr>
              <w:spacing w:before="5" w:line="120" w:lineRule="exact"/>
              <w:rPr>
                <w:sz w:val="12"/>
                <w:szCs w:val="12"/>
              </w:rPr>
            </w:pPr>
          </w:p>
          <w:p w14:paraId="682364A9" w14:textId="77777777" w:rsidR="00FA426F" w:rsidRDefault="00BA4731">
            <w:pPr>
              <w:ind w:left="40" w:right="773"/>
              <w:rPr>
                <w:sz w:val="24"/>
                <w:szCs w:val="24"/>
              </w:rPr>
            </w:pPr>
            <w:r>
              <w:rPr>
                <w:spacing w:val="-2"/>
                <w:sz w:val="24"/>
                <w:szCs w:val="24"/>
              </w:rPr>
              <w:t>B</w:t>
            </w:r>
            <w:r>
              <w:rPr>
                <w:sz w:val="24"/>
                <w:szCs w:val="24"/>
              </w:rPr>
              <w:t>owli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l</w:t>
            </w:r>
            <w:r>
              <w:rPr>
                <w:spacing w:val="1"/>
                <w:sz w:val="24"/>
                <w:szCs w:val="24"/>
              </w:rPr>
              <w:t>l</w:t>
            </w:r>
            <w:r>
              <w:rPr>
                <w:spacing w:val="4"/>
                <w:sz w:val="24"/>
                <w:szCs w:val="24"/>
              </w:rPr>
              <w:t>e</w:t>
            </w:r>
            <w:r>
              <w:rPr>
                <w:sz w:val="24"/>
                <w:szCs w:val="24"/>
              </w:rPr>
              <w:t>y</w:t>
            </w:r>
            <w:r>
              <w:rPr>
                <w:spacing w:val="-5"/>
                <w:sz w:val="24"/>
                <w:szCs w:val="24"/>
              </w:rPr>
              <w:t xml:space="preserve"> </w:t>
            </w:r>
            <w:r>
              <w:rPr>
                <w:sz w:val="24"/>
                <w:szCs w:val="24"/>
              </w:rPr>
              <w:t>or oth</w:t>
            </w:r>
            <w:r>
              <w:rPr>
                <w:spacing w:val="1"/>
                <w:sz w:val="24"/>
                <w:szCs w:val="24"/>
              </w:rPr>
              <w:t>e</w:t>
            </w:r>
            <w:r>
              <w:rPr>
                <w:sz w:val="24"/>
                <w:szCs w:val="24"/>
              </w:rPr>
              <w:t xml:space="preserve">r </w:t>
            </w:r>
            <w:r>
              <w:rPr>
                <w:spacing w:val="-2"/>
                <w:sz w:val="24"/>
                <w:szCs w:val="24"/>
              </w:rPr>
              <w:t>e</w:t>
            </w:r>
            <w:r>
              <w:rPr>
                <w:spacing w:val="2"/>
                <w:sz w:val="24"/>
                <w:szCs w:val="24"/>
              </w:rPr>
              <w:t>n</w:t>
            </w:r>
            <w:r>
              <w:rPr>
                <w:spacing w:val="-1"/>
                <w:sz w:val="24"/>
                <w:szCs w:val="24"/>
              </w:rPr>
              <w:t>c</w:t>
            </w:r>
            <w:r>
              <w:rPr>
                <w:sz w:val="24"/>
                <w:szCs w:val="24"/>
              </w:rPr>
              <w:t>losed pl</w:t>
            </w:r>
            <w:r>
              <w:rPr>
                <w:spacing w:val="-1"/>
                <w:sz w:val="24"/>
                <w:szCs w:val="24"/>
              </w:rPr>
              <w:t>ac</w:t>
            </w:r>
            <w:r>
              <w:rPr>
                <w:sz w:val="24"/>
                <w:szCs w:val="24"/>
              </w:rPr>
              <w:t xml:space="preserve">e of </w:t>
            </w:r>
            <w:r>
              <w:rPr>
                <w:spacing w:val="-2"/>
                <w:sz w:val="24"/>
                <w:szCs w:val="24"/>
              </w:rPr>
              <w:t>a</w:t>
            </w:r>
            <w:r>
              <w:rPr>
                <w:sz w:val="24"/>
                <w:szCs w:val="24"/>
              </w:rPr>
              <w:t>musem</w:t>
            </w:r>
            <w:r>
              <w:rPr>
                <w:spacing w:val="-1"/>
                <w:sz w:val="24"/>
                <w:szCs w:val="24"/>
              </w:rPr>
              <w:t>e</w:t>
            </w:r>
            <w:r>
              <w:rPr>
                <w:sz w:val="24"/>
                <w:szCs w:val="24"/>
              </w:rPr>
              <w:t xml:space="preserve">nt or </w:t>
            </w:r>
            <w:r>
              <w:rPr>
                <w:spacing w:val="-1"/>
                <w:sz w:val="24"/>
                <w:szCs w:val="24"/>
              </w:rPr>
              <w:t>a</w:t>
            </w:r>
            <w:r>
              <w:rPr>
                <w:sz w:val="24"/>
                <w:szCs w:val="24"/>
              </w:rPr>
              <w:t>s</w:t>
            </w:r>
            <w:r>
              <w:rPr>
                <w:spacing w:val="3"/>
                <w:sz w:val="24"/>
                <w:szCs w:val="24"/>
              </w:rPr>
              <w:t>s</w:t>
            </w:r>
            <w:r>
              <w:rPr>
                <w:spacing w:val="-1"/>
                <w:sz w:val="24"/>
                <w:szCs w:val="24"/>
              </w:rPr>
              <w:t>e</w:t>
            </w:r>
            <w:r>
              <w:rPr>
                <w:sz w:val="24"/>
                <w:szCs w:val="24"/>
              </w:rPr>
              <w:t>mb</w:t>
            </w:r>
            <w:r>
              <w:rPr>
                <w:spacing w:val="1"/>
                <w:sz w:val="24"/>
                <w:szCs w:val="24"/>
              </w:rPr>
              <w:t>l</w:t>
            </w:r>
            <w:r>
              <w:rPr>
                <w:sz w:val="24"/>
                <w:szCs w:val="24"/>
              </w:rPr>
              <w:t>y</w:t>
            </w:r>
          </w:p>
        </w:tc>
        <w:tc>
          <w:tcPr>
            <w:tcW w:w="1045" w:type="dxa"/>
            <w:tcBorders>
              <w:top w:val="nil"/>
              <w:left w:val="nil"/>
              <w:bottom w:val="nil"/>
              <w:right w:val="nil"/>
            </w:tcBorders>
          </w:tcPr>
          <w:p w14:paraId="30D99923" w14:textId="77777777" w:rsidR="00FA426F" w:rsidRDefault="00FA426F">
            <w:pPr>
              <w:spacing w:before="5" w:line="120" w:lineRule="exact"/>
              <w:rPr>
                <w:sz w:val="12"/>
                <w:szCs w:val="12"/>
              </w:rPr>
            </w:pPr>
          </w:p>
          <w:p w14:paraId="26D4A337"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4686441B" w14:textId="77777777" w:rsidR="00FA426F" w:rsidRDefault="00FA426F">
            <w:pPr>
              <w:spacing w:before="5" w:line="120" w:lineRule="exact"/>
              <w:rPr>
                <w:sz w:val="12"/>
                <w:szCs w:val="12"/>
              </w:rPr>
            </w:pPr>
          </w:p>
          <w:p w14:paraId="27EF9275"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2CD25365" w14:textId="77777777" w:rsidR="00FA426F" w:rsidRDefault="00FA426F">
            <w:pPr>
              <w:spacing w:before="5" w:line="120" w:lineRule="exact"/>
              <w:rPr>
                <w:sz w:val="12"/>
                <w:szCs w:val="12"/>
              </w:rPr>
            </w:pPr>
          </w:p>
          <w:p w14:paraId="1BD608B5"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7D18D860" w14:textId="77777777" w:rsidR="00FA426F" w:rsidRDefault="00FA426F">
            <w:pPr>
              <w:spacing w:before="5" w:line="120" w:lineRule="exact"/>
              <w:rPr>
                <w:sz w:val="12"/>
                <w:szCs w:val="12"/>
              </w:rPr>
            </w:pPr>
          </w:p>
          <w:p w14:paraId="3D31C5CC" w14:textId="77777777" w:rsidR="00FA426F" w:rsidRDefault="00BA4731">
            <w:pPr>
              <w:ind w:left="235" w:right="235"/>
              <w:jc w:val="center"/>
              <w:rPr>
                <w:sz w:val="24"/>
                <w:szCs w:val="24"/>
              </w:rPr>
            </w:pPr>
            <w:r>
              <w:rPr>
                <w:sz w:val="24"/>
                <w:szCs w:val="24"/>
              </w:rPr>
              <w:t>N</w:t>
            </w:r>
          </w:p>
        </w:tc>
        <w:tc>
          <w:tcPr>
            <w:tcW w:w="717" w:type="dxa"/>
            <w:tcBorders>
              <w:top w:val="nil"/>
              <w:left w:val="nil"/>
              <w:bottom w:val="nil"/>
              <w:right w:val="nil"/>
            </w:tcBorders>
          </w:tcPr>
          <w:p w14:paraId="397E04BE" w14:textId="77777777" w:rsidR="00FA426F" w:rsidRDefault="00FA426F">
            <w:pPr>
              <w:spacing w:before="5" w:line="120" w:lineRule="exact"/>
              <w:rPr>
                <w:sz w:val="12"/>
                <w:szCs w:val="12"/>
              </w:rPr>
            </w:pPr>
          </w:p>
          <w:p w14:paraId="3288BA80"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4267934C" w14:textId="77777777" w:rsidR="00FA426F" w:rsidRDefault="00FA426F">
            <w:pPr>
              <w:spacing w:before="5" w:line="120" w:lineRule="exact"/>
              <w:rPr>
                <w:sz w:val="12"/>
                <w:szCs w:val="12"/>
              </w:rPr>
            </w:pPr>
          </w:p>
          <w:p w14:paraId="1A8A9970" w14:textId="77777777" w:rsidR="00FA426F" w:rsidRDefault="00BA4731">
            <w:pPr>
              <w:ind w:left="277"/>
              <w:rPr>
                <w:sz w:val="24"/>
                <w:szCs w:val="24"/>
              </w:rPr>
            </w:pPr>
            <w:r>
              <w:rPr>
                <w:sz w:val="24"/>
                <w:szCs w:val="24"/>
              </w:rPr>
              <w:t>N</w:t>
            </w:r>
          </w:p>
        </w:tc>
      </w:tr>
      <w:tr w:rsidR="00FA426F" w14:paraId="206D2347" w14:textId="77777777">
        <w:trPr>
          <w:trHeight w:hRule="exact" w:val="552"/>
        </w:trPr>
        <w:tc>
          <w:tcPr>
            <w:tcW w:w="4482" w:type="dxa"/>
            <w:tcBorders>
              <w:top w:val="nil"/>
              <w:left w:val="nil"/>
              <w:bottom w:val="nil"/>
              <w:right w:val="nil"/>
            </w:tcBorders>
          </w:tcPr>
          <w:p w14:paraId="2676C43E" w14:textId="77777777" w:rsidR="00FA426F" w:rsidRDefault="00FA426F">
            <w:pPr>
              <w:spacing w:before="5" w:line="120" w:lineRule="exact"/>
              <w:rPr>
                <w:sz w:val="12"/>
                <w:szCs w:val="12"/>
              </w:rPr>
            </w:pPr>
          </w:p>
          <w:p w14:paraId="35533C0A" w14:textId="77777777" w:rsidR="00FA426F" w:rsidRDefault="00BA4731" w:rsidP="00DE276D">
            <w:pPr>
              <w:ind w:left="40"/>
              <w:rPr>
                <w:sz w:val="24"/>
                <w:szCs w:val="24"/>
              </w:rPr>
            </w:pPr>
            <w:r>
              <w:rPr>
                <w:sz w:val="24"/>
                <w:szCs w:val="24"/>
              </w:rPr>
              <w:t>M</w:t>
            </w:r>
            <w:r>
              <w:rPr>
                <w:spacing w:val="-1"/>
                <w:sz w:val="24"/>
                <w:szCs w:val="24"/>
              </w:rPr>
              <w:t>e</w:t>
            </w:r>
            <w:r>
              <w:rPr>
                <w:sz w:val="24"/>
                <w:szCs w:val="24"/>
              </w:rPr>
              <w:t>mbe</w:t>
            </w:r>
            <w:r>
              <w:rPr>
                <w:spacing w:val="-1"/>
                <w:sz w:val="24"/>
                <w:szCs w:val="24"/>
              </w:rPr>
              <w:t>r</w:t>
            </w:r>
            <w:r w:rsidR="00DE276D">
              <w:rPr>
                <w:sz w:val="24"/>
                <w:szCs w:val="24"/>
              </w:rPr>
              <w:t>ship C</w:t>
            </w:r>
            <w:r>
              <w:rPr>
                <w:sz w:val="24"/>
                <w:szCs w:val="24"/>
              </w:rPr>
              <w:t>lub (s</w:t>
            </w:r>
            <w:r>
              <w:rPr>
                <w:spacing w:val="1"/>
                <w:sz w:val="24"/>
                <w:szCs w:val="24"/>
              </w:rPr>
              <w:t>e</w:t>
            </w:r>
            <w:r>
              <w:rPr>
                <w:sz w:val="24"/>
                <w:szCs w:val="24"/>
              </w:rPr>
              <w:t>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w:t>
            </w:r>
            <w:r>
              <w:rPr>
                <w:spacing w:val="1"/>
                <w:sz w:val="24"/>
                <w:szCs w:val="24"/>
              </w:rPr>
              <w:t>)</w:t>
            </w:r>
          </w:p>
        </w:tc>
        <w:tc>
          <w:tcPr>
            <w:tcW w:w="1045" w:type="dxa"/>
            <w:tcBorders>
              <w:top w:val="nil"/>
              <w:left w:val="nil"/>
              <w:bottom w:val="nil"/>
              <w:right w:val="nil"/>
            </w:tcBorders>
          </w:tcPr>
          <w:p w14:paraId="55332A57" w14:textId="77777777" w:rsidR="00FA426F" w:rsidRDefault="00FA426F">
            <w:pPr>
              <w:spacing w:before="5" w:line="120" w:lineRule="exact"/>
              <w:rPr>
                <w:sz w:val="12"/>
                <w:szCs w:val="12"/>
              </w:rPr>
            </w:pPr>
          </w:p>
          <w:p w14:paraId="26EC3C39"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4FCF30C5" w14:textId="77777777" w:rsidR="00FA426F" w:rsidRDefault="00FA426F">
            <w:pPr>
              <w:spacing w:before="5" w:line="120" w:lineRule="exact"/>
              <w:rPr>
                <w:sz w:val="12"/>
                <w:szCs w:val="12"/>
              </w:rPr>
            </w:pPr>
          </w:p>
          <w:p w14:paraId="5A8EDC24"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5A04478" w14:textId="77777777" w:rsidR="00FA426F" w:rsidRDefault="00FA426F">
            <w:pPr>
              <w:spacing w:before="5" w:line="120" w:lineRule="exact"/>
              <w:rPr>
                <w:sz w:val="12"/>
                <w:szCs w:val="12"/>
              </w:rPr>
            </w:pPr>
          </w:p>
          <w:p w14:paraId="606F7EF1" w14:textId="77777777" w:rsidR="00FA426F" w:rsidRDefault="00BA4731">
            <w:pPr>
              <w:ind w:left="236" w:right="262"/>
              <w:jc w:val="center"/>
              <w:rPr>
                <w:sz w:val="24"/>
                <w:szCs w:val="24"/>
              </w:rPr>
            </w:pPr>
            <w:r>
              <w:rPr>
                <w:b/>
                <w:sz w:val="24"/>
                <w:szCs w:val="24"/>
              </w:rPr>
              <w:t>P</w:t>
            </w:r>
          </w:p>
        </w:tc>
        <w:tc>
          <w:tcPr>
            <w:tcW w:w="720" w:type="dxa"/>
            <w:tcBorders>
              <w:top w:val="nil"/>
              <w:left w:val="nil"/>
              <w:bottom w:val="nil"/>
              <w:right w:val="nil"/>
            </w:tcBorders>
          </w:tcPr>
          <w:p w14:paraId="3065CB1A" w14:textId="77777777" w:rsidR="00FA426F" w:rsidRDefault="00FA426F">
            <w:pPr>
              <w:spacing w:before="5" w:line="120" w:lineRule="exact"/>
              <w:rPr>
                <w:sz w:val="12"/>
                <w:szCs w:val="12"/>
              </w:rPr>
            </w:pPr>
          </w:p>
          <w:p w14:paraId="4C2D7F55" w14:textId="77777777" w:rsidR="00FA426F" w:rsidRDefault="00BA4731">
            <w:pPr>
              <w:ind w:left="235" w:right="235"/>
              <w:jc w:val="center"/>
              <w:rPr>
                <w:sz w:val="24"/>
                <w:szCs w:val="24"/>
              </w:rPr>
            </w:pPr>
            <w:r>
              <w:rPr>
                <w:sz w:val="24"/>
                <w:szCs w:val="24"/>
              </w:rPr>
              <w:t>N</w:t>
            </w:r>
          </w:p>
        </w:tc>
        <w:tc>
          <w:tcPr>
            <w:tcW w:w="717" w:type="dxa"/>
            <w:tcBorders>
              <w:top w:val="nil"/>
              <w:left w:val="nil"/>
              <w:bottom w:val="nil"/>
              <w:right w:val="nil"/>
            </w:tcBorders>
          </w:tcPr>
          <w:p w14:paraId="087AC662" w14:textId="77777777" w:rsidR="00FA426F" w:rsidRDefault="00FA426F">
            <w:pPr>
              <w:spacing w:before="5" w:line="120" w:lineRule="exact"/>
              <w:rPr>
                <w:sz w:val="12"/>
                <w:szCs w:val="12"/>
              </w:rPr>
            </w:pPr>
          </w:p>
          <w:p w14:paraId="691963A8"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0E111DDE" w14:textId="77777777" w:rsidR="00FA426F" w:rsidRDefault="00FA426F">
            <w:pPr>
              <w:spacing w:before="5" w:line="120" w:lineRule="exact"/>
              <w:rPr>
                <w:sz w:val="12"/>
                <w:szCs w:val="12"/>
              </w:rPr>
            </w:pPr>
          </w:p>
          <w:p w14:paraId="41B38E76" w14:textId="77777777" w:rsidR="00FA426F" w:rsidRDefault="00BA4731">
            <w:pPr>
              <w:ind w:left="277"/>
              <w:rPr>
                <w:sz w:val="24"/>
                <w:szCs w:val="24"/>
              </w:rPr>
            </w:pPr>
            <w:r>
              <w:rPr>
                <w:sz w:val="24"/>
                <w:szCs w:val="24"/>
              </w:rPr>
              <w:t>N</w:t>
            </w:r>
          </w:p>
        </w:tc>
      </w:tr>
      <w:tr w:rsidR="00FA426F" w14:paraId="2A542D5F" w14:textId="77777777">
        <w:trPr>
          <w:trHeight w:hRule="exact" w:val="552"/>
        </w:trPr>
        <w:tc>
          <w:tcPr>
            <w:tcW w:w="4482" w:type="dxa"/>
            <w:tcBorders>
              <w:top w:val="nil"/>
              <w:left w:val="nil"/>
              <w:bottom w:val="nil"/>
              <w:right w:val="nil"/>
            </w:tcBorders>
          </w:tcPr>
          <w:p w14:paraId="15EF2F8A" w14:textId="77777777" w:rsidR="00FA426F" w:rsidRDefault="00FA426F">
            <w:pPr>
              <w:spacing w:before="5" w:line="120" w:lineRule="exact"/>
              <w:rPr>
                <w:sz w:val="12"/>
                <w:szCs w:val="12"/>
              </w:rPr>
            </w:pPr>
          </w:p>
          <w:p w14:paraId="13FF8552" w14:textId="77777777" w:rsidR="00FA426F" w:rsidRDefault="00BA4731">
            <w:pPr>
              <w:ind w:left="40"/>
              <w:rPr>
                <w:sz w:val="24"/>
                <w:szCs w:val="24"/>
              </w:rPr>
            </w:pPr>
            <w:r>
              <w:rPr>
                <w:sz w:val="24"/>
                <w:szCs w:val="24"/>
              </w:rPr>
              <w:t>G</w:t>
            </w:r>
            <w:r>
              <w:rPr>
                <w:spacing w:val="-1"/>
                <w:sz w:val="24"/>
                <w:szCs w:val="24"/>
              </w:rPr>
              <w:t>a</w:t>
            </w:r>
            <w:r>
              <w:rPr>
                <w:sz w:val="24"/>
                <w:szCs w:val="24"/>
              </w:rPr>
              <w:t>sol</w:t>
            </w:r>
            <w:r>
              <w:rPr>
                <w:spacing w:val="1"/>
                <w:sz w:val="24"/>
                <w:szCs w:val="24"/>
              </w:rPr>
              <w:t>i</w:t>
            </w:r>
            <w:r>
              <w:rPr>
                <w:sz w:val="24"/>
                <w:szCs w:val="24"/>
              </w:rPr>
              <w:t>ne</w:t>
            </w:r>
            <w:r>
              <w:rPr>
                <w:spacing w:val="-1"/>
                <w:sz w:val="24"/>
                <w:szCs w:val="24"/>
              </w:rPr>
              <w:t xml:space="preserve"> </w:t>
            </w:r>
            <w:r>
              <w:rPr>
                <w:spacing w:val="1"/>
                <w:sz w:val="24"/>
                <w:szCs w:val="24"/>
              </w:rPr>
              <w:t>S</w:t>
            </w:r>
            <w:r>
              <w:rPr>
                <w:sz w:val="24"/>
                <w:szCs w:val="24"/>
              </w:rPr>
              <w:t>tation</w:t>
            </w:r>
          </w:p>
        </w:tc>
        <w:tc>
          <w:tcPr>
            <w:tcW w:w="1045" w:type="dxa"/>
            <w:tcBorders>
              <w:top w:val="nil"/>
              <w:left w:val="nil"/>
              <w:bottom w:val="nil"/>
              <w:right w:val="nil"/>
            </w:tcBorders>
          </w:tcPr>
          <w:p w14:paraId="4CAA5981" w14:textId="77777777" w:rsidR="00FA426F" w:rsidRDefault="00FA426F">
            <w:pPr>
              <w:spacing w:before="5" w:line="120" w:lineRule="exact"/>
              <w:rPr>
                <w:sz w:val="12"/>
                <w:szCs w:val="12"/>
              </w:rPr>
            </w:pPr>
          </w:p>
          <w:p w14:paraId="3E3884FA"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19523FDE" w14:textId="77777777" w:rsidR="00FA426F" w:rsidRDefault="00FA426F">
            <w:pPr>
              <w:spacing w:before="5" w:line="120" w:lineRule="exact"/>
              <w:rPr>
                <w:sz w:val="12"/>
                <w:szCs w:val="12"/>
              </w:rPr>
            </w:pPr>
          </w:p>
          <w:p w14:paraId="0368E159"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6999C190" w14:textId="77777777" w:rsidR="00FA426F" w:rsidRDefault="00FA426F">
            <w:pPr>
              <w:spacing w:before="5" w:line="120" w:lineRule="exact"/>
              <w:rPr>
                <w:sz w:val="12"/>
                <w:szCs w:val="12"/>
              </w:rPr>
            </w:pPr>
          </w:p>
          <w:p w14:paraId="4AA38DEC"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7F88840D" w14:textId="77777777" w:rsidR="00FA426F" w:rsidRDefault="00FA426F">
            <w:pPr>
              <w:spacing w:before="5" w:line="120" w:lineRule="exact"/>
              <w:rPr>
                <w:sz w:val="12"/>
                <w:szCs w:val="12"/>
              </w:rPr>
            </w:pPr>
          </w:p>
          <w:p w14:paraId="333EE773" w14:textId="77777777" w:rsidR="00FA426F" w:rsidRDefault="00BA4731">
            <w:pPr>
              <w:ind w:left="235" w:right="235"/>
              <w:jc w:val="center"/>
              <w:rPr>
                <w:sz w:val="24"/>
                <w:szCs w:val="24"/>
              </w:rPr>
            </w:pPr>
            <w:r>
              <w:rPr>
                <w:sz w:val="24"/>
                <w:szCs w:val="24"/>
              </w:rPr>
              <w:t>N</w:t>
            </w:r>
          </w:p>
        </w:tc>
        <w:tc>
          <w:tcPr>
            <w:tcW w:w="717" w:type="dxa"/>
            <w:tcBorders>
              <w:top w:val="nil"/>
              <w:left w:val="nil"/>
              <w:bottom w:val="nil"/>
              <w:right w:val="nil"/>
            </w:tcBorders>
          </w:tcPr>
          <w:p w14:paraId="0F420304" w14:textId="77777777" w:rsidR="00FA426F" w:rsidRDefault="00FA426F">
            <w:pPr>
              <w:spacing w:before="5" w:line="120" w:lineRule="exact"/>
              <w:rPr>
                <w:sz w:val="12"/>
                <w:szCs w:val="12"/>
              </w:rPr>
            </w:pPr>
          </w:p>
          <w:p w14:paraId="727A7AEE"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5FCAEB6E" w14:textId="77777777" w:rsidR="00FA426F" w:rsidRDefault="00FA426F">
            <w:pPr>
              <w:spacing w:before="5" w:line="120" w:lineRule="exact"/>
              <w:rPr>
                <w:sz w:val="12"/>
                <w:szCs w:val="12"/>
              </w:rPr>
            </w:pPr>
          </w:p>
          <w:p w14:paraId="06B6B541" w14:textId="77777777" w:rsidR="00FA426F" w:rsidRDefault="00BA4731">
            <w:pPr>
              <w:ind w:left="277"/>
              <w:rPr>
                <w:sz w:val="24"/>
                <w:szCs w:val="24"/>
              </w:rPr>
            </w:pPr>
            <w:r>
              <w:rPr>
                <w:sz w:val="24"/>
                <w:szCs w:val="24"/>
              </w:rPr>
              <w:t>N</w:t>
            </w:r>
          </w:p>
        </w:tc>
      </w:tr>
      <w:tr w:rsidR="00FA426F" w14:paraId="06FF6CB4" w14:textId="77777777">
        <w:trPr>
          <w:trHeight w:hRule="exact" w:val="552"/>
        </w:trPr>
        <w:tc>
          <w:tcPr>
            <w:tcW w:w="4482" w:type="dxa"/>
            <w:tcBorders>
              <w:top w:val="nil"/>
              <w:left w:val="nil"/>
              <w:bottom w:val="nil"/>
              <w:right w:val="nil"/>
            </w:tcBorders>
          </w:tcPr>
          <w:p w14:paraId="7A5D562C" w14:textId="77777777" w:rsidR="00FA426F" w:rsidRDefault="00FA426F">
            <w:pPr>
              <w:spacing w:before="5" w:line="120" w:lineRule="exact"/>
              <w:rPr>
                <w:sz w:val="12"/>
                <w:szCs w:val="12"/>
              </w:rPr>
            </w:pPr>
          </w:p>
          <w:p w14:paraId="69BFCCD2" w14:textId="77777777" w:rsidR="00FA426F" w:rsidRDefault="00BA4731">
            <w:pPr>
              <w:ind w:left="40"/>
              <w:rPr>
                <w:sz w:val="24"/>
                <w:szCs w:val="24"/>
              </w:rPr>
            </w:pPr>
            <w:r>
              <w:rPr>
                <w:sz w:val="24"/>
                <w:szCs w:val="24"/>
              </w:rPr>
              <w:t>Automob</w:t>
            </w:r>
            <w:r>
              <w:rPr>
                <w:spacing w:val="1"/>
                <w:sz w:val="24"/>
                <w:szCs w:val="24"/>
              </w:rPr>
              <w:t>i</w:t>
            </w:r>
            <w:r>
              <w:rPr>
                <w:sz w:val="24"/>
                <w:szCs w:val="24"/>
              </w:rPr>
              <w:t xml:space="preserve">le </w:t>
            </w:r>
            <w:r>
              <w:rPr>
                <w:spacing w:val="-1"/>
                <w:sz w:val="24"/>
                <w:szCs w:val="24"/>
              </w:rPr>
              <w:t>re</w:t>
            </w:r>
            <w:r>
              <w:rPr>
                <w:sz w:val="24"/>
                <w:szCs w:val="24"/>
              </w:rPr>
              <w:t>p</w:t>
            </w:r>
            <w:r>
              <w:rPr>
                <w:spacing w:val="-1"/>
                <w:sz w:val="24"/>
                <w:szCs w:val="24"/>
              </w:rPr>
              <w:t>a</w:t>
            </w:r>
            <w:r>
              <w:rPr>
                <w:sz w:val="24"/>
                <w:szCs w:val="24"/>
              </w:rPr>
              <w:t>ir</w:t>
            </w:r>
            <w:r>
              <w:rPr>
                <w:spacing w:val="2"/>
                <w:sz w:val="24"/>
                <w:szCs w:val="24"/>
              </w:rPr>
              <w:t xml:space="preserve"> </w:t>
            </w:r>
            <w:r>
              <w:rPr>
                <w:spacing w:val="-2"/>
                <w:sz w:val="24"/>
                <w:szCs w:val="24"/>
              </w:rPr>
              <w:t>g</w:t>
            </w:r>
            <w:r>
              <w:rPr>
                <w:spacing w:val="1"/>
                <w:sz w:val="24"/>
                <w:szCs w:val="24"/>
              </w:rPr>
              <w:t>a</w:t>
            </w:r>
            <w:r>
              <w:rPr>
                <w:sz w:val="24"/>
                <w:szCs w:val="24"/>
              </w:rPr>
              <w:t>rage</w:t>
            </w:r>
          </w:p>
        </w:tc>
        <w:tc>
          <w:tcPr>
            <w:tcW w:w="1045" w:type="dxa"/>
            <w:tcBorders>
              <w:top w:val="nil"/>
              <w:left w:val="nil"/>
              <w:bottom w:val="nil"/>
              <w:right w:val="nil"/>
            </w:tcBorders>
          </w:tcPr>
          <w:p w14:paraId="7E21716C" w14:textId="77777777" w:rsidR="00FA426F" w:rsidRDefault="00FA426F">
            <w:pPr>
              <w:spacing w:before="5" w:line="120" w:lineRule="exact"/>
              <w:rPr>
                <w:sz w:val="12"/>
                <w:szCs w:val="12"/>
              </w:rPr>
            </w:pPr>
          </w:p>
          <w:p w14:paraId="640933F8"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501B951F" w14:textId="77777777" w:rsidR="00FA426F" w:rsidRDefault="00FA426F">
            <w:pPr>
              <w:spacing w:before="5" w:line="120" w:lineRule="exact"/>
              <w:rPr>
                <w:sz w:val="12"/>
                <w:szCs w:val="12"/>
              </w:rPr>
            </w:pPr>
          </w:p>
          <w:p w14:paraId="4D34B2E8"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79C056A7" w14:textId="77777777" w:rsidR="00FA426F" w:rsidRDefault="00FA426F">
            <w:pPr>
              <w:spacing w:before="5" w:line="120" w:lineRule="exact"/>
              <w:rPr>
                <w:sz w:val="12"/>
                <w:szCs w:val="12"/>
              </w:rPr>
            </w:pPr>
          </w:p>
          <w:p w14:paraId="62C945D8"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5E894F00" w14:textId="77777777" w:rsidR="00FA426F" w:rsidRDefault="00FA426F">
            <w:pPr>
              <w:spacing w:before="5" w:line="120" w:lineRule="exact"/>
              <w:rPr>
                <w:sz w:val="12"/>
                <w:szCs w:val="12"/>
              </w:rPr>
            </w:pPr>
          </w:p>
          <w:p w14:paraId="54A8A38B" w14:textId="77777777" w:rsidR="00FA426F" w:rsidRDefault="00BA4731">
            <w:pPr>
              <w:ind w:left="235" w:right="235"/>
              <w:jc w:val="center"/>
              <w:rPr>
                <w:sz w:val="24"/>
                <w:szCs w:val="24"/>
              </w:rPr>
            </w:pPr>
            <w:r>
              <w:rPr>
                <w:sz w:val="24"/>
                <w:szCs w:val="24"/>
              </w:rPr>
              <w:t>N</w:t>
            </w:r>
          </w:p>
        </w:tc>
        <w:tc>
          <w:tcPr>
            <w:tcW w:w="717" w:type="dxa"/>
            <w:tcBorders>
              <w:top w:val="nil"/>
              <w:left w:val="nil"/>
              <w:bottom w:val="nil"/>
              <w:right w:val="nil"/>
            </w:tcBorders>
          </w:tcPr>
          <w:p w14:paraId="6496DE97" w14:textId="77777777" w:rsidR="00FA426F" w:rsidRDefault="00FA426F">
            <w:pPr>
              <w:spacing w:before="5" w:line="120" w:lineRule="exact"/>
              <w:rPr>
                <w:sz w:val="12"/>
                <w:szCs w:val="12"/>
              </w:rPr>
            </w:pPr>
          </w:p>
          <w:p w14:paraId="0AE6318F"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3C07E13D" w14:textId="77777777" w:rsidR="00FA426F" w:rsidRDefault="00FA426F">
            <w:pPr>
              <w:spacing w:before="5" w:line="120" w:lineRule="exact"/>
              <w:rPr>
                <w:sz w:val="12"/>
                <w:szCs w:val="12"/>
              </w:rPr>
            </w:pPr>
          </w:p>
          <w:p w14:paraId="1558B409" w14:textId="77777777" w:rsidR="00FA426F" w:rsidRDefault="00BA4731">
            <w:pPr>
              <w:ind w:left="277"/>
              <w:rPr>
                <w:sz w:val="24"/>
                <w:szCs w:val="24"/>
              </w:rPr>
            </w:pPr>
            <w:r>
              <w:rPr>
                <w:sz w:val="24"/>
                <w:szCs w:val="24"/>
              </w:rPr>
              <w:t>N</w:t>
            </w:r>
          </w:p>
        </w:tc>
      </w:tr>
      <w:tr w:rsidR="00FA426F" w14:paraId="5E50B0A6" w14:textId="77777777">
        <w:trPr>
          <w:trHeight w:hRule="exact" w:val="552"/>
        </w:trPr>
        <w:tc>
          <w:tcPr>
            <w:tcW w:w="4482" w:type="dxa"/>
            <w:tcBorders>
              <w:top w:val="nil"/>
              <w:left w:val="nil"/>
              <w:bottom w:val="nil"/>
              <w:right w:val="nil"/>
            </w:tcBorders>
          </w:tcPr>
          <w:p w14:paraId="0FF9E80C" w14:textId="77777777" w:rsidR="00FA426F" w:rsidRDefault="00FA426F">
            <w:pPr>
              <w:spacing w:before="5" w:line="120" w:lineRule="exact"/>
              <w:rPr>
                <w:sz w:val="12"/>
                <w:szCs w:val="12"/>
              </w:rPr>
            </w:pPr>
          </w:p>
          <w:p w14:paraId="0147BFBF" w14:textId="77777777" w:rsidR="00FA426F" w:rsidRDefault="00BA4731">
            <w:pPr>
              <w:ind w:left="40"/>
              <w:rPr>
                <w:sz w:val="24"/>
                <w:szCs w:val="24"/>
              </w:rPr>
            </w:pPr>
            <w:r>
              <w:rPr>
                <w:sz w:val="24"/>
                <w:szCs w:val="24"/>
              </w:rPr>
              <w:t>Com</w:t>
            </w:r>
            <w:r>
              <w:rPr>
                <w:spacing w:val="1"/>
                <w:sz w:val="24"/>
                <w:szCs w:val="24"/>
              </w:rPr>
              <w:t>m</w:t>
            </w:r>
            <w:r>
              <w:rPr>
                <w:spacing w:val="-1"/>
                <w:sz w:val="24"/>
                <w:szCs w:val="24"/>
              </w:rPr>
              <w:t>e</w:t>
            </w:r>
            <w:r>
              <w:rPr>
                <w:sz w:val="24"/>
                <w:szCs w:val="24"/>
              </w:rPr>
              <w:t>r</w:t>
            </w:r>
            <w:r>
              <w:rPr>
                <w:spacing w:val="-2"/>
                <w:sz w:val="24"/>
                <w:szCs w:val="24"/>
              </w:rPr>
              <w:t>c</w:t>
            </w:r>
            <w:r>
              <w:rPr>
                <w:sz w:val="24"/>
                <w:szCs w:val="24"/>
              </w:rPr>
              <w:t>ial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lot</w:t>
            </w:r>
          </w:p>
        </w:tc>
        <w:tc>
          <w:tcPr>
            <w:tcW w:w="1045" w:type="dxa"/>
            <w:tcBorders>
              <w:top w:val="nil"/>
              <w:left w:val="nil"/>
              <w:bottom w:val="nil"/>
              <w:right w:val="nil"/>
            </w:tcBorders>
          </w:tcPr>
          <w:p w14:paraId="3893BC62" w14:textId="77777777" w:rsidR="00FA426F" w:rsidRDefault="00FA426F">
            <w:pPr>
              <w:spacing w:before="5" w:line="120" w:lineRule="exact"/>
              <w:rPr>
                <w:sz w:val="12"/>
                <w:szCs w:val="12"/>
              </w:rPr>
            </w:pPr>
          </w:p>
          <w:p w14:paraId="16AEC5B6"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49E38858" w14:textId="77777777" w:rsidR="00FA426F" w:rsidRDefault="00FA426F">
            <w:pPr>
              <w:spacing w:before="5" w:line="120" w:lineRule="exact"/>
              <w:rPr>
                <w:sz w:val="12"/>
                <w:szCs w:val="12"/>
              </w:rPr>
            </w:pPr>
          </w:p>
          <w:p w14:paraId="38F27EC5"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49F62D7F" w14:textId="77777777" w:rsidR="00FA426F" w:rsidRDefault="00FA426F">
            <w:pPr>
              <w:spacing w:before="5" w:line="120" w:lineRule="exact"/>
              <w:rPr>
                <w:sz w:val="12"/>
                <w:szCs w:val="12"/>
              </w:rPr>
            </w:pPr>
          </w:p>
          <w:p w14:paraId="043C4A7D"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18025FB9" w14:textId="77777777" w:rsidR="00FA426F" w:rsidRDefault="00FA426F">
            <w:pPr>
              <w:spacing w:before="5" w:line="120" w:lineRule="exact"/>
              <w:rPr>
                <w:sz w:val="12"/>
                <w:szCs w:val="12"/>
              </w:rPr>
            </w:pPr>
          </w:p>
          <w:p w14:paraId="2E1F0C88" w14:textId="77777777" w:rsidR="00FA426F" w:rsidRDefault="00BA4731">
            <w:pPr>
              <w:ind w:left="235" w:right="235"/>
              <w:jc w:val="center"/>
              <w:rPr>
                <w:sz w:val="24"/>
                <w:szCs w:val="24"/>
              </w:rPr>
            </w:pPr>
            <w:r>
              <w:rPr>
                <w:sz w:val="24"/>
                <w:szCs w:val="24"/>
              </w:rPr>
              <w:t>N</w:t>
            </w:r>
          </w:p>
        </w:tc>
        <w:tc>
          <w:tcPr>
            <w:tcW w:w="717" w:type="dxa"/>
            <w:tcBorders>
              <w:top w:val="nil"/>
              <w:left w:val="nil"/>
              <w:bottom w:val="nil"/>
              <w:right w:val="nil"/>
            </w:tcBorders>
          </w:tcPr>
          <w:p w14:paraId="78308C74" w14:textId="77777777" w:rsidR="00FA426F" w:rsidRDefault="00FA426F">
            <w:pPr>
              <w:spacing w:before="5" w:line="120" w:lineRule="exact"/>
              <w:rPr>
                <w:sz w:val="12"/>
                <w:szCs w:val="12"/>
              </w:rPr>
            </w:pPr>
          </w:p>
          <w:p w14:paraId="7989302E"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1F0A403C" w14:textId="77777777" w:rsidR="00FA426F" w:rsidRDefault="00FA426F">
            <w:pPr>
              <w:spacing w:before="5" w:line="120" w:lineRule="exact"/>
              <w:rPr>
                <w:sz w:val="12"/>
                <w:szCs w:val="12"/>
              </w:rPr>
            </w:pPr>
          </w:p>
          <w:p w14:paraId="674F0A72" w14:textId="77777777" w:rsidR="00FA426F" w:rsidRDefault="00BA4731">
            <w:pPr>
              <w:ind w:left="277"/>
              <w:rPr>
                <w:sz w:val="24"/>
                <w:szCs w:val="24"/>
              </w:rPr>
            </w:pPr>
            <w:r>
              <w:rPr>
                <w:sz w:val="24"/>
                <w:szCs w:val="24"/>
              </w:rPr>
              <w:t>N</w:t>
            </w:r>
          </w:p>
        </w:tc>
      </w:tr>
      <w:tr w:rsidR="00FA426F" w14:paraId="38CC41B9" w14:textId="77777777">
        <w:trPr>
          <w:trHeight w:hRule="exact" w:val="552"/>
        </w:trPr>
        <w:tc>
          <w:tcPr>
            <w:tcW w:w="4482" w:type="dxa"/>
            <w:tcBorders>
              <w:top w:val="nil"/>
              <w:left w:val="nil"/>
              <w:bottom w:val="nil"/>
              <w:right w:val="nil"/>
            </w:tcBorders>
          </w:tcPr>
          <w:p w14:paraId="5895A619" w14:textId="77777777" w:rsidR="00FA426F" w:rsidRDefault="00FA426F">
            <w:pPr>
              <w:spacing w:before="5" w:line="120" w:lineRule="exact"/>
              <w:rPr>
                <w:sz w:val="12"/>
                <w:szCs w:val="12"/>
              </w:rPr>
            </w:pPr>
          </w:p>
          <w:p w14:paraId="0011E61A" w14:textId="77777777" w:rsidR="00FA426F" w:rsidRDefault="00BA4731">
            <w:pPr>
              <w:ind w:left="40"/>
              <w:rPr>
                <w:sz w:val="24"/>
                <w:szCs w:val="24"/>
              </w:rPr>
            </w:pPr>
            <w:r>
              <w:rPr>
                <w:sz w:val="24"/>
                <w:szCs w:val="24"/>
              </w:rPr>
              <w:t>No</w:t>
            </w:r>
            <w:r>
              <w:rPr>
                <w:spacing w:val="-1"/>
                <w:sz w:val="24"/>
                <w:szCs w:val="24"/>
              </w:rPr>
              <w:t>n-</w:t>
            </w:r>
            <w:r>
              <w:rPr>
                <w:sz w:val="24"/>
                <w:szCs w:val="24"/>
              </w:rPr>
              <w:t>h</w:t>
            </w:r>
            <w:r>
              <w:rPr>
                <w:spacing w:val="-1"/>
                <w:sz w:val="24"/>
                <w:szCs w:val="24"/>
              </w:rPr>
              <w:t>a</w:t>
            </w:r>
            <w:r>
              <w:rPr>
                <w:spacing w:val="1"/>
                <w:sz w:val="24"/>
                <w:szCs w:val="24"/>
              </w:rPr>
              <w:t>z</w:t>
            </w:r>
            <w:r>
              <w:rPr>
                <w:spacing w:val="-1"/>
                <w:sz w:val="24"/>
                <w:szCs w:val="24"/>
              </w:rPr>
              <w:t>a</w:t>
            </w:r>
            <w:r>
              <w:rPr>
                <w:sz w:val="24"/>
                <w:szCs w:val="24"/>
              </w:rPr>
              <w:t xml:space="preserve">rdous </w:t>
            </w:r>
            <w:r>
              <w:rPr>
                <w:spacing w:val="1"/>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2"/>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w:t>
            </w:r>
          </w:p>
        </w:tc>
        <w:tc>
          <w:tcPr>
            <w:tcW w:w="1045" w:type="dxa"/>
            <w:tcBorders>
              <w:top w:val="nil"/>
              <w:left w:val="nil"/>
              <w:bottom w:val="nil"/>
              <w:right w:val="nil"/>
            </w:tcBorders>
          </w:tcPr>
          <w:p w14:paraId="49B51ED4" w14:textId="77777777" w:rsidR="00FA426F" w:rsidRDefault="00FA426F">
            <w:pPr>
              <w:spacing w:before="5" w:line="120" w:lineRule="exact"/>
              <w:rPr>
                <w:sz w:val="12"/>
                <w:szCs w:val="12"/>
              </w:rPr>
            </w:pPr>
          </w:p>
          <w:p w14:paraId="446C8B60"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132BB99E" w14:textId="77777777" w:rsidR="00FA426F" w:rsidRDefault="00FA426F">
            <w:pPr>
              <w:spacing w:before="5" w:line="120" w:lineRule="exact"/>
              <w:rPr>
                <w:sz w:val="12"/>
                <w:szCs w:val="12"/>
              </w:rPr>
            </w:pPr>
          </w:p>
          <w:p w14:paraId="0F7CB0C7"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D96759F" w14:textId="77777777" w:rsidR="00FA426F" w:rsidRDefault="00FA426F">
            <w:pPr>
              <w:spacing w:before="5" w:line="120" w:lineRule="exact"/>
              <w:rPr>
                <w:sz w:val="12"/>
                <w:szCs w:val="12"/>
              </w:rPr>
            </w:pPr>
          </w:p>
          <w:p w14:paraId="502B187F"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2057A1C5" w14:textId="77777777" w:rsidR="00FA426F" w:rsidRDefault="00FA426F">
            <w:pPr>
              <w:spacing w:before="5" w:line="120" w:lineRule="exact"/>
              <w:rPr>
                <w:sz w:val="12"/>
                <w:szCs w:val="12"/>
              </w:rPr>
            </w:pPr>
          </w:p>
          <w:p w14:paraId="5CE5D00A"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776B08CA" w14:textId="77777777" w:rsidR="00FA426F" w:rsidRDefault="00FA426F">
            <w:pPr>
              <w:spacing w:before="5" w:line="120" w:lineRule="exact"/>
              <w:rPr>
                <w:sz w:val="12"/>
                <w:szCs w:val="12"/>
              </w:rPr>
            </w:pPr>
          </w:p>
          <w:p w14:paraId="603D2292" w14:textId="77777777" w:rsidR="00FA426F" w:rsidRDefault="00BA4731">
            <w:pPr>
              <w:ind w:left="235" w:right="272"/>
              <w:jc w:val="center"/>
              <w:rPr>
                <w:sz w:val="24"/>
                <w:szCs w:val="24"/>
              </w:rPr>
            </w:pPr>
            <w:r>
              <w:rPr>
                <w:sz w:val="24"/>
                <w:szCs w:val="24"/>
              </w:rPr>
              <w:t>S</w:t>
            </w:r>
          </w:p>
        </w:tc>
        <w:tc>
          <w:tcPr>
            <w:tcW w:w="490" w:type="dxa"/>
            <w:tcBorders>
              <w:top w:val="nil"/>
              <w:left w:val="nil"/>
              <w:bottom w:val="nil"/>
              <w:right w:val="nil"/>
            </w:tcBorders>
          </w:tcPr>
          <w:p w14:paraId="2464182D" w14:textId="77777777" w:rsidR="00FA426F" w:rsidRDefault="00FA426F">
            <w:pPr>
              <w:spacing w:before="5" w:line="120" w:lineRule="exact"/>
              <w:rPr>
                <w:sz w:val="12"/>
                <w:szCs w:val="12"/>
              </w:rPr>
            </w:pPr>
          </w:p>
          <w:p w14:paraId="2F0047B9" w14:textId="77777777" w:rsidR="00FA426F" w:rsidRDefault="00BA4731">
            <w:pPr>
              <w:ind w:left="277"/>
              <w:rPr>
                <w:sz w:val="24"/>
                <w:szCs w:val="24"/>
              </w:rPr>
            </w:pPr>
            <w:r>
              <w:rPr>
                <w:sz w:val="24"/>
                <w:szCs w:val="24"/>
              </w:rPr>
              <w:t>N</w:t>
            </w:r>
          </w:p>
        </w:tc>
      </w:tr>
      <w:tr w:rsidR="00FA426F" w14:paraId="59886F64" w14:textId="77777777">
        <w:trPr>
          <w:trHeight w:hRule="exact" w:val="828"/>
        </w:trPr>
        <w:tc>
          <w:tcPr>
            <w:tcW w:w="4482" w:type="dxa"/>
            <w:tcBorders>
              <w:top w:val="nil"/>
              <w:left w:val="nil"/>
              <w:bottom w:val="nil"/>
              <w:right w:val="nil"/>
            </w:tcBorders>
          </w:tcPr>
          <w:p w14:paraId="0F0234EB" w14:textId="77777777" w:rsidR="00FA426F" w:rsidRDefault="00FA426F">
            <w:pPr>
              <w:spacing w:before="5" w:line="120" w:lineRule="exact"/>
              <w:rPr>
                <w:sz w:val="12"/>
                <w:szCs w:val="12"/>
              </w:rPr>
            </w:pPr>
          </w:p>
          <w:p w14:paraId="62B4E5A0" w14:textId="77777777" w:rsidR="00FA426F" w:rsidRDefault="00BA4731">
            <w:pPr>
              <w:ind w:left="40" w:right="586"/>
              <w:rPr>
                <w:sz w:val="24"/>
                <w:szCs w:val="24"/>
              </w:rPr>
            </w:pP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w:t>
            </w:r>
            <w:r>
              <w:rPr>
                <w:sz w:val="24"/>
                <w:szCs w:val="24"/>
              </w:rPr>
              <w:t>su</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s a</w:t>
            </w:r>
            <w:r>
              <w:rPr>
                <w:spacing w:val="-1"/>
                <w:sz w:val="24"/>
                <w:szCs w:val="24"/>
              </w:rPr>
              <w:t xml:space="preserve"> c</w:t>
            </w:r>
            <w:r>
              <w:rPr>
                <w:sz w:val="24"/>
                <w:szCs w:val="24"/>
              </w:rPr>
              <w:t>ompu</w:t>
            </w:r>
            <w:r>
              <w:rPr>
                <w:spacing w:val="1"/>
                <w:sz w:val="24"/>
                <w:szCs w:val="24"/>
              </w:rPr>
              <w:t>t</w:t>
            </w:r>
            <w:r>
              <w:rPr>
                <w:spacing w:val="-1"/>
                <w:sz w:val="24"/>
                <w:szCs w:val="24"/>
              </w:rPr>
              <w:t>e</w:t>
            </w:r>
            <w:r>
              <w:rPr>
                <w:sz w:val="24"/>
                <w:szCs w:val="24"/>
              </w:rPr>
              <w:t>r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bu</w:t>
            </w:r>
            <w:r>
              <w:rPr>
                <w:spacing w:val="1"/>
                <w:sz w:val="24"/>
                <w:szCs w:val="24"/>
              </w:rPr>
              <w:t>r</w:t>
            </w:r>
            <w:r>
              <w:rPr>
                <w:spacing w:val="-1"/>
                <w:sz w:val="24"/>
                <w:szCs w:val="24"/>
              </w:rPr>
              <w:t>ea</w:t>
            </w:r>
            <w:r>
              <w:rPr>
                <w:sz w:val="24"/>
                <w:szCs w:val="24"/>
              </w:rPr>
              <w:t xml:space="preserve">u </w:t>
            </w:r>
            <w:r>
              <w:rPr>
                <w:spacing w:val="2"/>
                <w:sz w:val="24"/>
                <w:szCs w:val="24"/>
              </w:rPr>
              <w:t>o</w:t>
            </w:r>
            <w:r>
              <w:rPr>
                <w:sz w:val="24"/>
                <w:szCs w:val="24"/>
              </w:rPr>
              <w:t>r t</w:t>
            </w:r>
            <w:r>
              <w:rPr>
                <w:spacing w:val="-1"/>
                <w:sz w:val="24"/>
                <w:szCs w:val="24"/>
              </w:rPr>
              <w:t>ra</w:t>
            </w:r>
            <w:r>
              <w:rPr>
                <w:sz w:val="24"/>
                <w:szCs w:val="24"/>
              </w:rPr>
              <w:t>in</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c</w:t>
            </w:r>
            <w:r>
              <w:rPr>
                <w:spacing w:val="-1"/>
                <w:sz w:val="24"/>
                <w:szCs w:val="24"/>
              </w:rPr>
              <w:t>e</w:t>
            </w:r>
            <w:r>
              <w:rPr>
                <w:sz w:val="24"/>
                <w:szCs w:val="24"/>
              </w:rPr>
              <w:t>nte</w:t>
            </w:r>
            <w:r>
              <w:rPr>
                <w:spacing w:val="1"/>
                <w:sz w:val="24"/>
                <w:szCs w:val="24"/>
              </w:rPr>
              <w:t>r</w:t>
            </w:r>
            <w:r>
              <w:rPr>
                <w:sz w:val="24"/>
                <w:szCs w:val="24"/>
              </w:rPr>
              <w:t>)</w:t>
            </w:r>
          </w:p>
        </w:tc>
        <w:tc>
          <w:tcPr>
            <w:tcW w:w="1045" w:type="dxa"/>
            <w:tcBorders>
              <w:top w:val="nil"/>
              <w:left w:val="nil"/>
              <w:bottom w:val="nil"/>
              <w:right w:val="nil"/>
            </w:tcBorders>
          </w:tcPr>
          <w:p w14:paraId="50DA0530" w14:textId="77777777" w:rsidR="00FA426F" w:rsidRDefault="00FA426F">
            <w:pPr>
              <w:spacing w:before="5" w:line="120" w:lineRule="exact"/>
              <w:rPr>
                <w:sz w:val="12"/>
                <w:szCs w:val="12"/>
              </w:rPr>
            </w:pPr>
          </w:p>
          <w:p w14:paraId="5705E903"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18C90B7B" w14:textId="77777777" w:rsidR="00FA426F" w:rsidRDefault="00FA426F">
            <w:pPr>
              <w:spacing w:before="5" w:line="120" w:lineRule="exact"/>
              <w:rPr>
                <w:sz w:val="12"/>
                <w:szCs w:val="12"/>
              </w:rPr>
            </w:pPr>
          </w:p>
          <w:p w14:paraId="73CA3D08"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0944375" w14:textId="77777777" w:rsidR="00FA426F" w:rsidRDefault="00FA426F">
            <w:pPr>
              <w:spacing w:before="5" w:line="120" w:lineRule="exact"/>
              <w:rPr>
                <w:sz w:val="12"/>
                <w:szCs w:val="12"/>
              </w:rPr>
            </w:pPr>
          </w:p>
          <w:p w14:paraId="42ECBA8B"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0EBD3493" w14:textId="77777777" w:rsidR="00FA426F" w:rsidRDefault="00FA426F">
            <w:pPr>
              <w:spacing w:before="5" w:line="120" w:lineRule="exact"/>
              <w:rPr>
                <w:sz w:val="12"/>
                <w:szCs w:val="12"/>
              </w:rPr>
            </w:pPr>
          </w:p>
          <w:p w14:paraId="0B96A939"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2DE69D91" w14:textId="77777777" w:rsidR="00FA426F" w:rsidRDefault="00FA426F">
            <w:pPr>
              <w:spacing w:before="5" w:line="120" w:lineRule="exact"/>
              <w:rPr>
                <w:sz w:val="12"/>
                <w:szCs w:val="12"/>
              </w:rPr>
            </w:pPr>
          </w:p>
          <w:p w14:paraId="03377D73"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02D459FB" w14:textId="77777777" w:rsidR="00FA426F" w:rsidRDefault="00FA426F">
            <w:pPr>
              <w:spacing w:before="5" w:line="120" w:lineRule="exact"/>
              <w:rPr>
                <w:sz w:val="12"/>
                <w:szCs w:val="12"/>
              </w:rPr>
            </w:pPr>
          </w:p>
          <w:p w14:paraId="278CA451" w14:textId="77777777" w:rsidR="00FA426F" w:rsidRDefault="00BA4731">
            <w:pPr>
              <w:ind w:left="277"/>
              <w:rPr>
                <w:sz w:val="24"/>
                <w:szCs w:val="24"/>
              </w:rPr>
            </w:pPr>
            <w:r>
              <w:rPr>
                <w:sz w:val="24"/>
                <w:szCs w:val="24"/>
              </w:rPr>
              <w:t>N</w:t>
            </w:r>
          </w:p>
        </w:tc>
      </w:tr>
      <w:tr w:rsidR="00FA426F" w14:paraId="13415B6D" w14:textId="77777777">
        <w:trPr>
          <w:trHeight w:hRule="exact" w:val="552"/>
        </w:trPr>
        <w:tc>
          <w:tcPr>
            <w:tcW w:w="4482" w:type="dxa"/>
            <w:tcBorders>
              <w:top w:val="nil"/>
              <w:left w:val="nil"/>
              <w:bottom w:val="nil"/>
              <w:right w:val="nil"/>
            </w:tcBorders>
          </w:tcPr>
          <w:p w14:paraId="62263BD3" w14:textId="77777777" w:rsidR="00FA426F" w:rsidRDefault="00FA426F">
            <w:pPr>
              <w:spacing w:before="5" w:line="120" w:lineRule="exact"/>
              <w:rPr>
                <w:sz w:val="12"/>
                <w:szCs w:val="12"/>
              </w:rPr>
            </w:pPr>
          </w:p>
          <w:p w14:paraId="6FD1E817" w14:textId="77777777" w:rsidR="00FA426F" w:rsidRDefault="00BA4731">
            <w:pPr>
              <w:ind w:left="40"/>
              <w:rPr>
                <w:sz w:val="24"/>
                <w:szCs w:val="24"/>
              </w:rPr>
            </w:pPr>
            <w:r>
              <w:rPr>
                <w:sz w:val="24"/>
                <w:szCs w:val="24"/>
              </w:rPr>
              <w:t>A</w:t>
            </w:r>
            <w:r>
              <w:rPr>
                <w:spacing w:val="-1"/>
                <w:sz w:val="24"/>
                <w:szCs w:val="24"/>
              </w:rPr>
              <w:t>r</w:t>
            </w:r>
            <w:r>
              <w:rPr>
                <w:sz w:val="24"/>
                <w:szCs w:val="24"/>
              </w:rPr>
              <w:t>ts &amp;</w:t>
            </w:r>
            <w:r>
              <w:rPr>
                <w:spacing w:val="-1"/>
                <w:sz w:val="24"/>
                <w:szCs w:val="24"/>
              </w:rPr>
              <w:t xml:space="preserve"> </w:t>
            </w:r>
            <w:r>
              <w:rPr>
                <w:spacing w:val="1"/>
                <w:sz w:val="24"/>
                <w:szCs w:val="24"/>
              </w:rPr>
              <w:t>c</w:t>
            </w:r>
            <w:r>
              <w:rPr>
                <w:sz w:val="24"/>
                <w:szCs w:val="24"/>
              </w:rPr>
              <w:t>r</w:t>
            </w:r>
            <w:r>
              <w:rPr>
                <w:spacing w:val="-2"/>
                <w:sz w:val="24"/>
                <w:szCs w:val="24"/>
              </w:rPr>
              <w:t>a</w:t>
            </w:r>
            <w:r>
              <w:rPr>
                <w:sz w:val="24"/>
                <w:szCs w:val="24"/>
              </w:rPr>
              <w:t>fts studios</w:t>
            </w:r>
          </w:p>
        </w:tc>
        <w:tc>
          <w:tcPr>
            <w:tcW w:w="1045" w:type="dxa"/>
            <w:tcBorders>
              <w:top w:val="nil"/>
              <w:left w:val="nil"/>
              <w:bottom w:val="nil"/>
              <w:right w:val="nil"/>
            </w:tcBorders>
          </w:tcPr>
          <w:p w14:paraId="62C19D69" w14:textId="77777777" w:rsidR="00FA426F" w:rsidRDefault="00FA426F">
            <w:pPr>
              <w:spacing w:before="5" w:line="120" w:lineRule="exact"/>
              <w:rPr>
                <w:sz w:val="12"/>
                <w:szCs w:val="12"/>
              </w:rPr>
            </w:pPr>
          </w:p>
          <w:p w14:paraId="38C0A414"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5163726C" w14:textId="77777777" w:rsidR="00FA426F" w:rsidRDefault="00FA426F">
            <w:pPr>
              <w:spacing w:before="5" w:line="120" w:lineRule="exact"/>
              <w:rPr>
                <w:sz w:val="12"/>
                <w:szCs w:val="12"/>
              </w:rPr>
            </w:pPr>
          </w:p>
          <w:p w14:paraId="6F298D4C"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281E8450" w14:textId="77777777" w:rsidR="00FA426F" w:rsidRDefault="00FA426F">
            <w:pPr>
              <w:spacing w:before="5" w:line="120" w:lineRule="exact"/>
              <w:rPr>
                <w:sz w:val="12"/>
                <w:szCs w:val="12"/>
              </w:rPr>
            </w:pPr>
          </w:p>
          <w:p w14:paraId="35C6B386"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22E1F9F1" w14:textId="77777777" w:rsidR="00FA426F" w:rsidRDefault="00FA426F">
            <w:pPr>
              <w:spacing w:before="5" w:line="120" w:lineRule="exact"/>
              <w:rPr>
                <w:sz w:val="12"/>
                <w:szCs w:val="12"/>
              </w:rPr>
            </w:pPr>
          </w:p>
          <w:p w14:paraId="523E595B"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3CF6EAD9" w14:textId="77777777" w:rsidR="00FA426F" w:rsidRDefault="00FA426F">
            <w:pPr>
              <w:spacing w:before="5" w:line="120" w:lineRule="exact"/>
              <w:rPr>
                <w:sz w:val="12"/>
                <w:szCs w:val="12"/>
              </w:rPr>
            </w:pPr>
          </w:p>
          <w:p w14:paraId="679C6B29"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76C7E60C" w14:textId="77777777" w:rsidR="00FA426F" w:rsidRDefault="00FA426F">
            <w:pPr>
              <w:spacing w:before="5" w:line="120" w:lineRule="exact"/>
              <w:rPr>
                <w:sz w:val="12"/>
                <w:szCs w:val="12"/>
              </w:rPr>
            </w:pPr>
          </w:p>
          <w:p w14:paraId="6DD1589C" w14:textId="77777777" w:rsidR="00FA426F" w:rsidRDefault="00BA4731">
            <w:pPr>
              <w:ind w:left="270"/>
              <w:rPr>
                <w:sz w:val="24"/>
                <w:szCs w:val="24"/>
              </w:rPr>
            </w:pPr>
            <w:r>
              <w:rPr>
                <w:sz w:val="24"/>
                <w:szCs w:val="24"/>
              </w:rPr>
              <w:t>N</w:t>
            </w:r>
          </w:p>
        </w:tc>
      </w:tr>
      <w:tr w:rsidR="00FA426F" w14:paraId="3E06B2B1" w14:textId="77777777">
        <w:trPr>
          <w:trHeight w:hRule="exact" w:val="552"/>
        </w:trPr>
        <w:tc>
          <w:tcPr>
            <w:tcW w:w="4482" w:type="dxa"/>
            <w:tcBorders>
              <w:top w:val="nil"/>
              <w:left w:val="nil"/>
              <w:bottom w:val="nil"/>
              <w:right w:val="nil"/>
            </w:tcBorders>
          </w:tcPr>
          <w:p w14:paraId="4D5D16B9" w14:textId="77777777" w:rsidR="00FA426F" w:rsidRDefault="00FA426F">
            <w:pPr>
              <w:spacing w:before="5" w:line="120" w:lineRule="exact"/>
              <w:rPr>
                <w:sz w:val="12"/>
                <w:szCs w:val="12"/>
              </w:rPr>
            </w:pPr>
          </w:p>
          <w:p w14:paraId="073DA4E8" w14:textId="77777777" w:rsidR="00FA426F" w:rsidRDefault="00BA4731">
            <w:pPr>
              <w:ind w:left="40"/>
              <w:rPr>
                <w:sz w:val="24"/>
                <w:szCs w:val="24"/>
              </w:rPr>
            </w:pPr>
            <w:r>
              <w:rPr>
                <w:sz w:val="24"/>
                <w:szCs w:val="24"/>
              </w:rPr>
              <w:t>Mus</w:t>
            </w:r>
            <w:r>
              <w:rPr>
                <w:spacing w:val="1"/>
                <w:sz w:val="24"/>
                <w:szCs w:val="24"/>
              </w:rPr>
              <w:t>i</w:t>
            </w:r>
            <w:r>
              <w:rPr>
                <w:sz w:val="24"/>
                <w:szCs w:val="24"/>
              </w:rPr>
              <w:t>c</w:t>
            </w:r>
            <w:r>
              <w:rPr>
                <w:spacing w:val="-1"/>
                <w:sz w:val="24"/>
                <w:szCs w:val="24"/>
              </w:rPr>
              <w:t xml:space="preserve"> </w:t>
            </w:r>
            <w:r>
              <w:rPr>
                <w:spacing w:val="1"/>
                <w:sz w:val="24"/>
                <w:szCs w:val="24"/>
              </w:rPr>
              <w:t>S</w:t>
            </w:r>
            <w:r>
              <w:rPr>
                <w:sz w:val="24"/>
                <w:szCs w:val="24"/>
              </w:rPr>
              <w:t>tud</w:t>
            </w:r>
            <w:r>
              <w:rPr>
                <w:spacing w:val="1"/>
                <w:sz w:val="24"/>
                <w:szCs w:val="24"/>
              </w:rPr>
              <w:t>i</w:t>
            </w:r>
            <w:r>
              <w:rPr>
                <w:sz w:val="24"/>
                <w:szCs w:val="24"/>
              </w:rPr>
              <w:t>os</w:t>
            </w:r>
          </w:p>
        </w:tc>
        <w:tc>
          <w:tcPr>
            <w:tcW w:w="1045" w:type="dxa"/>
            <w:tcBorders>
              <w:top w:val="nil"/>
              <w:left w:val="nil"/>
              <w:bottom w:val="nil"/>
              <w:right w:val="nil"/>
            </w:tcBorders>
          </w:tcPr>
          <w:p w14:paraId="62EC08C2" w14:textId="77777777" w:rsidR="00FA426F" w:rsidRDefault="00FA426F">
            <w:pPr>
              <w:spacing w:before="5" w:line="120" w:lineRule="exact"/>
              <w:rPr>
                <w:sz w:val="12"/>
                <w:szCs w:val="12"/>
              </w:rPr>
            </w:pPr>
          </w:p>
          <w:p w14:paraId="1418E853"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1A957692" w14:textId="77777777" w:rsidR="00FA426F" w:rsidRDefault="00FA426F">
            <w:pPr>
              <w:spacing w:before="5" w:line="120" w:lineRule="exact"/>
              <w:rPr>
                <w:sz w:val="12"/>
                <w:szCs w:val="12"/>
              </w:rPr>
            </w:pPr>
          </w:p>
          <w:p w14:paraId="72F27E47"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5BE34F52" w14:textId="77777777" w:rsidR="00FA426F" w:rsidRDefault="00FA426F">
            <w:pPr>
              <w:spacing w:before="5" w:line="120" w:lineRule="exact"/>
              <w:rPr>
                <w:sz w:val="12"/>
                <w:szCs w:val="12"/>
              </w:rPr>
            </w:pPr>
          </w:p>
          <w:p w14:paraId="3A66DB6D"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16FCA7E3" w14:textId="77777777" w:rsidR="00FA426F" w:rsidRDefault="00FA426F">
            <w:pPr>
              <w:spacing w:before="5" w:line="120" w:lineRule="exact"/>
              <w:rPr>
                <w:sz w:val="12"/>
                <w:szCs w:val="12"/>
              </w:rPr>
            </w:pPr>
          </w:p>
          <w:p w14:paraId="75C16749"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17A441B9" w14:textId="77777777" w:rsidR="00FA426F" w:rsidRDefault="00FA426F">
            <w:pPr>
              <w:spacing w:before="5" w:line="120" w:lineRule="exact"/>
              <w:rPr>
                <w:sz w:val="12"/>
                <w:szCs w:val="12"/>
              </w:rPr>
            </w:pPr>
          </w:p>
          <w:p w14:paraId="137A26C2"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502D9E11" w14:textId="77777777" w:rsidR="00FA426F" w:rsidRDefault="00FA426F">
            <w:pPr>
              <w:spacing w:before="5" w:line="120" w:lineRule="exact"/>
              <w:rPr>
                <w:sz w:val="12"/>
                <w:szCs w:val="12"/>
              </w:rPr>
            </w:pPr>
          </w:p>
          <w:p w14:paraId="0115D7DC" w14:textId="77777777" w:rsidR="00FA426F" w:rsidRDefault="00BA4731">
            <w:pPr>
              <w:ind w:left="277"/>
              <w:rPr>
                <w:sz w:val="24"/>
                <w:szCs w:val="24"/>
              </w:rPr>
            </w:pPr>
            <w:r>
              <w:rPr>
                <w:sz w:val="24"/>
                <w:szCs w:val="24"/>
              </w:rPr>
              <w:t>N</w:t>
            </w:r>
          </w:p>
        </w:tc>
      </w:tr>
      <w:tr w:rsidR="00FA426F" w14:paraId="6799A2C3" w14:textId="77777777">
        <w:trPr>
          <w:trHeight w:hRule="exact" w:val="552"/>
        </w:trPr>
        <w:tc>
          <w:tcPr>
            <w:tcW w:w="4482" w:type="dxa"/>
            <w:tcBorders>
              <w:top w:val="nil"/>
              <w:left w:val="nil"/>
              <w:bottom w:val="nil"/>
              <w:right w:val="nil"/>
            </w:tcBorders>
          </w:tcPr>
          <w:p w14:paraId="22020ABE" w14:textId="77777777" w:rsidR="00FA426F" w:rsidRDefault="00FA426F">
            <w:pPr>
              <w:spacing w:before="5" w:line="120" w:lineRule="exact"/>
              <w:rPr>
                <w:sz w:val="12"/>
                <w:szCs w:val="12"/>
              </w:rPr>
            </w:pPr>
          </w:p>
          <w:p w14:paraId="4362E32E" w14:textId="77777777" w:rsidR="00FA426F" w:rsidRDefault="00BA4731">
            <w:pPr>
              <w:ind w:left="40"/>
              <w:rPr>
                <w:sz w:val="24"/>
                <w:szCs w:val="24"/>
              </w:rPr>
            </w:pPr>
            <w:r>
              <w:rPr>
                <w:sz w:val="24"/>
                <w:szCs w:val="24"/>
              </w:rPr>
              <w:t>Vid</w:t>
            </w:r>
            <w:r>
              <w:rPr>
                <w:spacing w:val="-1"/>
                <w:sz w:val="24"/>
                <w:szCs w:val="24"/>
              </w:rPr>
              <w:t>e</w:t>
            </w:r>
            <w:r>
              <w:rPr>
                <w:sz w:val="24"/>
                <w:szCs w:val="24"/>
              </w:rPr>
              <w:t>o studios</w:t>
            </w:r>
          </w:p>
        </w:tc>
        <w:tc>
          <w:tcPr>
            <w:tcW w:w="1045" w:type="dxa"/>
            <w:tcBorders>
              <w:top w:val="nil"/>
              <w:left w:val="nil"/>
              <w:bottom w:val="nil"/>
              <w:right w:val="nil"/>
            </w:tcBorders>
          </w:tcPr>
          <w:p w14:paraId="43B2327A" w14:textId="77777777" w:rsidR="00FA426F" w:rsidRDefault="00FA426F">
            <w:pPr>
              <w:spacing w:before="5" w:line="120" w:lineRule="exact"/>
              <w:rPr>
                <w:sz w:val="12"/>
                <w:szCs w:val="12"/>
              </w:rPr>
            </w:pPr>
          </w:p>
          <w:p w14:paraId="26475933"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1A35BC11" w14:textId="77777777" w:rsidR="00FA426F" w:rsidRDefault="00FA426F">
            <w:pPr>
              <w:spacing w:before="5" w:line="120" w:lineRule="exact"/>
              <w:rPr>
                <w:sz w:val="12"/>
                <w:szCs w:val="12"/>
              </w:rPr>
            </w:pPr>
          </w:p>
          <w:p w14:paraId="1A7C970B"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8BB43AF" w14:textId="77777777" w:rsidR="00FA426F" w:rsidRDefault="00FA426F">
            <w:pPr>
              <w:spacing w:before="5" w:line="120" w:lineRule="exact"/>
              <w:rPr>
                <w:sz w:val="12"/>
                <w:szCs w:val="12"/>
              </w:rPr>
            </w:pPr>
          </w:p>
          <w:p w14:paraId="03205D61"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0BAB0CB0" w14:textId="77777777" w:rsidR="00FA426F" w:rsidRDefault="00FA426F">
            <w:pPr>
              <w:spacing w:before="5" w:line="120" w:lineRule="exact"/>
              <w:rPr>
                <w:sz w:val="12"/>
                <w:szCs w:val="12"/>
              </w:rPr>
            </w:pPr>
          </w:p>
          <w:p w14:paraId="3C126321"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2871B362" w14:textId="77777777" w:rsidR="00FA426F" w:rsidRDefault="00FA426F">
            <w:pPr>
              <w:spacing w:before="5" w:line="120" w:lineRule="exact"/>
              <w:rPr>
                <w:sz w:val="12"/>
                <w:szCs w:val="12"/>
              </w:rPr>
            </w:pPr>
          </w:p>
          <w:p w14:paraId="2CFB8F51"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49B5F2AA" w14:textId="77777777" w:rsidR="00FA426F" w:rsidRDefault="00FA426F">
            <w:pPr>
              <w:spacing w:before="5" w:line="120" w:lineRule="exact"/>
              <w:rPr>
                <w:sz w:val="12"/>
                <w:szCs w:val="12"/>
              </w:rPr>
            </w:pPr>
          </w:p>
          <w:p w14:paraId="642B2E3C" w14:textId="77777777" w:rsidR="00FA426F" w:rsidRDefault="00BA4731">
            <w:pPr>
              <w:ind w:left="277"/>
              <w:rPr>
                <w:sz w:val="24"/>
                <w:szCs w:val="24"/>
              </w:rPr>
            </w:pPr>
            <w:r>
              <w:rPr>
                <w:sz w:val="24"/>
                <w:szCs w:val="24"/>
              </w:rPr>
              <w:t>N</w:t>
            </w:r>
          </w:p>
        </w:tc>
      </w:tr>
      <w:tr w:rsidR="00FA426F" w14:paraId="7B93C47B" w14:textId="77777777">
        <w:trPr>
          <w:trHeight w:hRule="exact" w:val="552"/>
        </w:trPr>
        <w:tc>
          <w:tcPr>
            <w:tcW w:w="4482" w:type="dxa"/>
            <w:tcBorders>
              <w:top w:val="nil"/>
              <w:left w:val="nil"/>
              <w:bottom w:val="nil"/>
              <w:right w:val="nil"/>
            </w:tcBorders>
          </w:tcPr>
          <w:p w14:paraId="0C06136C" w14:textId="77777777" w:rsidR="00FA426F" w:rsidRDefault="00FA426F">
            <w:pPr>
              <w:spacing w:before="5" w:line="120" w:lineRule="exact"/>
              <w:rPr>
                <w:sz w:val="12"/>
                <w:szCs w:val="12"/>
              </w:rPr>
            </w:pPr>
          </w:p>
          <w:p w14:paraId="6023BE05" w14:textId="77777777" w:rsidR="00FA426F" w:rsidRDefault="00BA4731">
            <w:pPr>
              <w:ind w:left="40"/>
              <w:rPr>
                <w:sz w:val="24"/>
                <w:szCs w:val="24"/>
              </w:rPr>
            </w:pPr>
            <w:r>
              <w:rPr>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ise &amp;</w:t>
            </w:r>
            <w:r>
              <w:rPr>
                <w:spacing w:val="-2"/>
                <w:sz w:val="24"/>
                <w:szCs w:val="24"/>
              </w:rPr>
              <w:t xml:space="preserve"> </w:t>
            </w:r>
            <w:r>
              <w:rPr>
                <w:sz w:val="24"/>
                <w:szCs w:val="24"/>
              </w:rPr>
              <w:t>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stud</w:t>
            </w:r>
            <w:r>
              <w:rPr>
                <w:spacing w:val="1"/>
                <w:sz w:val="24"/>
                <w:szCs w:val="24"/>
              </w:rPr>
              <w:t>i</w:t>
            </w:r>
            <w:r>
              <w:rPr>
                <w:sz w:val="24"/>
                <w:szCs w:val="24"/>
              </w:rPr>
              <w:t>os</w:t>
            </w:r>
          </w:p>
        </w:tc>
        <w:tc>
          <w:tcPr>
            <w:tcW w:w="1045" w:type="dxa"/>
            <w:tcBorders>
              <w:top w:val="nil"/>
              <w:left w:val="nil"/>
              <w:bottom w:val="nil"/>
              <w:right w:val="nil"/>
            </w:tcBorders>
          </w:tcPr>
          <w:p w14:paraId="563DB0F6" w14:textId="77777777" w:rsidR="00FA426F" w:rsidRDefault="00FA426F">
            <w:pPr>
              <w:spacing w:before="5" w:line="120" w:lineRule="exact"/>
              <w:rPr>
                <w:sz w:val="12"/>
                <w:szCs w:val="12"/>
              </w:rPr>
            </w:pPr>
          </w:p>
          <w:p w14:paraId="17BAC3D5"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72F77C85" w14:textId="77777777" w:rsidR="00FA426F" w:rsidRDefault="00FA426F">
            <w:pPr>
              <w:spacing w:before="5" w:line="120" w:lineRule="exact"/>
              <w:rPr>
                <w:sz w:val="12"/>
                <w:szCs w:val="12"/>
              </w:rPr>
            </w:pPr>
          </w:p>
          <w:p w14:paraId="1B70F8B9"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5802952A" w14:textId="77777777" w:rsidR="00FA426F" w:rsidRDefault="00FA426F">
            <w:pPr>
              <w:spacing w:before="5" w:line="120" w:lineRule="exact"/>
              <w:rPr>
                <w:sz w:val="12"/>
                <w:szCs w:val="12"/>
              </w:rPr>
            </w:pPr>
          </w:p>
          <w:p w14:paraId="762162CB"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79D7ED38" w14:textId="77777777" w:rsidR="00FA426F" w:rsidRDefault="00FA426F">
            <w:pPr>
              <w:spacing w:before="5" w:line="120" w:lineRule="exact"/>
              <w:rPr>
                <w:sz w:val="12"/>
                <w:szCs w:val="12"/>
              </w:rPr>
            </w:pPr>
          </w:p>
          <w:p w14:paraId="6BB477B3"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0560FFB3" w14:textId="77777777" w:rsidR="00FA426F" w:rsidRDefault="00FA426F">
            <w:pPr>
              <w:spacing w:before="5" w:line="120" w:lineRule="exact"/>
              <w:rPr>
                <w:sz w:val="12"/>
                <w:szCs w:val="12"/>
              </w:rPr>
            </w:pPr>
          </w:p>
          <w:p w14:paraId="753E1844"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6A35E947" w14:textId="77777777" w:rsidR="00FA426F" w:rsidRDefault="00FA426F">
            <w:pPr>
              <w:spacing w:before="5" w:line="120" w:lineRule="exact"/>
              <w:rPr>
                <w:sz w:val="12"/>
                <w:szCs w:val="12"/>
              </w:rPr>
            </w:pPr>
          </w:p>
          <w:p w14:paraId="31433D4F" w14:textId="77777777" w:rsidR="00FA426F" w:rsidRDefault="00BA4731">
            <w:pPr>
              <w:ind w:left="277"/>
              <w:rPr>
                <w:sz w:val="24"/>
                <w:szCs w:val="24"/>
              </w:rPr>
            </w:pPr>
            <w:r>
              <w:rPr>
                <w:sz w:val="24"/>
                <w:szCs w:val="24"/>
              </w:rPr>
              <w:t>N</w:t>
            </w:r>
          </w:p>
        </w:tc>
      </w:tr>
      <w:tr w:rsidR="00FA426F" w14:paraId="540937BE" w14:textId="77777777">
        <w:trPr>
          <w:trHeight w:hRule="exact" w:val="552"/>
        </w:trPr>
        <w:tc>
          <w:tcPr>
            <w:tcW w:w="4482" w:type="dxa"/>
            <w:tcBorders>
              <w:top w:val="nil"/>
              <w:left w:val="nil"/>
              <w:bottom w:val="nil"/>
              <w:right w:val="nil"/>
            </w:tcBorders>
          </w:tcPr>
          <w:p w14:paraId="6EE59925" w14:textId="77777777" w:rsidR="00FA426F" w:rsidRDefault="00FA426F">
            <w:pPr>
              <w:spacing w:before="5" w:line="120" w:lineRule="exact"/>
              <w:rPr>
                <w:sz w:val="12"/>
                <w:szCs w:val="12"/>
              </w:rPr>
            </w:pPr>
          </w:p>
          <w:p w14:paraId="79310105" w14:textId="77777777" w:rsidR="00FA426F" w:rsidRDefault="00BA4731">
            <w:pPr>
              <w:ind w:left="40"/>
              <w:rPr>
                <w:sz w:val="24"/>
                <w:szCs w:val="24"/>
              </w:rPr>
            </w:pPr>
            <w:r>
              <w:rPr>
                <w:sz w:val="24"/>
                <w:szCs w:val="24"/>
              </w:rPr>
              <w:t>D</w:t>
            </w:r>
            <w:r>
              <w:rPr>
                <w:spacing w:val="3"/>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re</w:t>
            </w:r>
            <w:r>
              <w:rPr>
                <w:spacing w:val="-2"/>
                <w:sz w:val="24"/>
                <w:szCs w:val="24"/>
              </w:rPr>
              <w:t xml:space="preserve"> </w:t>
            </w:r>
            <w:r>
              <w:rPr>
                <w:spacing w:val="1"/>
                <w:sz w:val="24"/>
                <w:szCs w:val="24"/>
              </w:rPr>
              <w:t>c</w:t>
            </w:r>
            <w:r>
              <w:rPr>
                <w:spacing w:val="-1"/>
                <w:sz w:val="24"/>
                <w:szCs w:val="24"/>
              </w:rPr>
              <w:t>e</w:t>
            </w:r>
            <w:r>
              <w:rPr>
                <w:sz w:val="24"/>
                <w:szCs w:val="24"/>
              </w:rPr>
              <w:t>nter</w:t>
            </w:r>
          </w:p>
        </w:tc>
        <w:tc>
          <w:tcPr>
            <w:tcW w:w="1045" w:type="dxa"/>
            <w:tcBorders>
              <w:top w:val="nil"/>
              <w:left w:val="nil"/>
              <w:bottom w:val="nil"/>
              <w:right w:val="nil"/>
            </w:tcBorders>
          </w:tcPr>
          <w:p w14:paraId="68012243" w14:textId="77777777" w:rsidR="00FA426F" w:rsidRDefault="00FA426F">
            <w:pPr>
              <w:spacing w:before="5" w:line="120" w:lineRule="exact"/>
              <w:rPr>
                <w:sz w:val="12"/>
                <w:szCs w:val="12"/>
              </w:rPr>
            </w:pPr>
          </w:p>
          <w:p w14:paraId="0E8C5184" w14:textId="77777777" w:rsidR="00FA426F" w:rsidRDefault="00BA4731">
            <w:pPr>
              <w:ind w:left="598"/>
              <w:rPr>
                <w:sz w:val="24"/>
                <w:szCs w:val="24"/>
              </w:rPr>
            </w:pPr>
            <w:r>
              <w:rPr>
                <w:sz w:val="24"/>
                <w:szCs w:val="24"/>
              </w:rPr>
              <w:t>N</w:t>
            </w:r>
          </w:p>
        </w:tc>
        <w:tc>
          <w:tcPr>
            <w:tcW w:w="720" w:type="dxa"/>
            <w:tcBorders>
              <w:top w:val="nil"/>
              <w:left w:val="nil"/>
              <w:bottom w:val="nil"/>
              <w:right w:val="nil"/>
            </w:tcBorders>
          </w:tcPr>
          <w:p w14:paraId="381FDB04" w14:textId="77777777" w:rsidR="00FA426F" w:rsidRDefault="00FA426F">
            <w:pPr>
              <w:spacing w:before="5" w:line="120" w:lineRule="exact"/>
              <w:rPr>
                <w:sz w:val="12"/>
                <w:szCs w:val="12"/>
              </w:rPr>
            </w:pPr>
          </w:p>
          <w:p w14:paraId="39220CC8"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6A5136CF" w14:textId="77777777" w:rsidR="00FA426F" w:rsidRDefault="00FA426F">
            <w:pPr>
              <w:spacing w:before="5" w:line="120" w:lineRule="exact"/>
              <w:rPr>
                <w:sz w:val="12"/>
                <w:szCs w:val="12"/>
              </w:rPr>
            </w:pPr>
          </w:p>
          <w:p w14:paraId="48B0A174" w14:textId="77777777" w:rsidR="00FA426F" w:rsidRDefault="00BA4731">
            <w:pPr>
              <w:ind w:left="236" w:right="275"/>
              <w:jc w:val="center"/>
              <w:rPr>
                <w:sz w:val="24"/>
                <w:szCs w:val="24"/>
              </w:rPr>
            </w:pPr>
            <w:r>
              <w:rPr>
                <w:sz w:val="24"/>
                <w:szCs w:val="24"/>
              </w:rPr>
              <w:t>S</w:t>
            </w:r>
          </w:p>
        </w:tc>
        <w:tc>
          <w:tcPr>
            <w:tcW w:w="720" w:type="dxa"/>
            <w:tcBorders>
              <w:top w:val="nil"/>
              <w:left w:val="nil"/>
              <w:bottom w:val="nil"/>
              <w:right w:val="nil"/>
            </w:tcBorders>
          </w:tcPr>
          <w:p w14:paraId="3B2EBB74" w14:textId="77777777" w:rsidR="00FA426F" w:rsidRDefault="00FA426F">
            <w:pPr>
              <w:spacing w:before="5" w:line="120" w:lineRule="exact"/>
              <w:rPr>
                <w:sz w:val="12"/>
                <w:szCs w:val="12"/>
              </w:rPr>
            </w:pPr>
          </w:p>
          <w:p w14:paraId="0ADA2297" w14:textId="77777777" w:rsidR="00FA426F" w:rsidRDefault="00BA4731">
            <w:pPr>
              <w:ind w:left="235" w:right="275"/>
              <w:jc w:val="center"/>
              <w:rPr>
                <w:sz w:val="24"/>
                <w:szCs w:val="24"/>
              </w:rPr>
            </w:pPr>
            <w:r>
              <w:rPr>
                <w:sz w:val="24"/>
                <w:szCs w:val="24"/>
              </w:rPr>
              <w:t>S</w:t>
            </w:r>
          </w:p>
        </w:tc>
        <w:tc>
          <w:tcPr>
            <w:tcW w:w="717" w:type="dxa"/>
            <w:tcBorders>
              <w:top w:val="nil"/>
              <w:left w:val="nil"/>
              <w:bottom w:val="nil"/>
              <w:right w:val="nil"/>
            </w:tcBorders>
          </w:tcPr>
          <w:p w14:paraId="6D6DBF56" w14:textId="77777777" w:rsidR="00FA426F" w:rsidRDefault="00FA426F">
            <w:pPr>
              <w:spacing w:before="5" w:line="120" w:lineRule="exact"/>
              <w:rPr>
                <w:sz w:val="12"/>
                <w:szCs w:val="12"/>
              </w:rPr>
            </w:pPr>
          </w:p>
          <w:p w14:paraId="26524732"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3D8213DE" w14:textId="77777777" w:rsidR="00FA426F" w:rsidRDefault="00FA426F">
            <w:pPr>
              <w:spacing w:before="5" w:line="120" w:lineRule="exact"/>
              <w:rPr>
                <w:sz w:val="12"/>
                <w:szCs w:val="12"/>
              </w:rPr>
            </w:pPr>
          </w:p>
          <w:p w14:paraId="42410929" w14:textId="77777777" w:rsidR="00FA426F" w:rsidRDefault="00BA4731">
            <w:pPr>
              <w:ind w:left="277"/>
              <w:rPr>
                <w:sz w:val="24"/>
                <w:szCs w:val="24"/>
              </w:rPr>
            </w:pPr>
            <w:r>
              <w:rPr>
                <w:sz w:val="24"/>
                <w:szCs w:val="24"/>
              </w:rPr>
              <w:t>S</w:t>
            </w:r>
          </w:p>
        </w:tc>
      </w:tr>
      <w:tr w:rsidR="00FA426F" w14:paraId="0245CADD" w14:textId="77777777">
        <w:trPr>
          <w:trHeight w:hRule="exact" w:val="772"/>
        </w:trPr>
        <w:tc>
          <w:tcPr>
            <w:tcW w:w="4482" w:type="dxa"/>
            <w:tcBorders>
              <w:top w:val="nil"/>
              <w:left w:val="nil"/>
              <w:bottom w:val="nil"/>
              <w:right w:val="nil"/>
            </w:tcBorders>
          </w:tcPr>
          <w:p w14:paraId="00AC69AA" w14:textId="77777777" w:rsidR="00FA426F" w:rsidRDefault="00FA426F">
            <w:pPr>
              <w:spacing w:before="5" w:line="120" w:lineRule="exact"/>
              <w:rPr>
                <w:sz w:val="12"/>
                <w:szCs w:val="12"/>
              </w:rPr>
            </w:pPr>
          </w:p>
          <w:p w14:paraId="715E58F9" w14:textId="77777777" w:rsidR="00FA426F" w:rsidRDefault="00BA4731">
            <w:pPr>
              <w:ind w:left="40"/>
              <w:rPr>
                <w:sz w:val="24"/>
                <w:szCs w:val="24"/>
              </w:rPr>
            </w:pP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pacing w:val="1"/>
                <w:sz w:val="24"/>
                <w:szCs w:val="24"/>
              </w:rPr>
              <w:t>c</w:t>
            </w:r>
            <w:r>
              <w:rPr>
                <w:spacing w:val="-1"/>
                <w:sz w:val="24"/>
                <w:szCs w:val="24"/>
              </w:rPr>
              <w:t>a</w:t>
            </w:r>
            <w:r>
              <w:rPr>
                <w:sz w:val="24"/>
                <w:szCs w:val="24"/>
              </w:rPr>
              <w:t>re</w:t>
            </w:r>
            <w:r>
              <w:rPr>
                <w:spacing w:val="-2"/>
                <w:sz w:val="24"/>
                <w:szCs w:val="24"/>
              </w:rPr>
              <w:t xml:space="preserve"> </w:t>
            </w:r>
            <w:r>
              <w:rPr>
                <w:sz w:val="24"/>
                <w:szCs w:val="24"/>
              </w:rPr>
              <w:t>home</w:t>
            </w:r>
          </w:p>
          <w:p w14:paraId="4B884DD5" w14:textId="77777777" w:rsidR="00FA426F" w:rsidRDefault="00BA4731">
            <w:pPr>
              <w:ind w:left="40"/>
              <w:rPr>
                <w:sz w:val="24"/>
                <w:szCs w:val="24"/>
              </w:rPr>
            </w:pPr>
            <w:r>
              <w:rPr>
                <w:sz w:val="24"/>
                <w:szCs w:val="24"/>
              </w:rPr>
              <w:t>(Cont</w:t>
            </w:r>
            <w:r>
              <w:rPr>
                <w:spacing w:val="1"/>
                <w:sz w:val="24"/>
                <w:szCs w:val="24"/>
              </w:rPr>
              <w:t>i</w:t>
            </w:r>
            <w:r>
              <w:rPr>
                <w:sz w:val="24"/>
                <w:szCs w:val="24"/>
              </w:rPr>
              <w:t>nu</w:t>
            </w:r>
            <w:r>
              <w:rPr>
                <w:spacing w:val="-1"/>
                <w:sz w:val="24"/>
                <w:szCs w:val="24"/>
              </w:rPr>
              <w:t>e</w:t>
            </w:r>
            <w:r>
              <w:rPr>
                <w:sz w:val="24"/>
                <w:szCs w:val="24"/>
              </w:rPr>
              <w:t>d)</w:t>
            </w:r>
          </w:p>
        </w:tc>
        <w:tc>
          <w:tcPr>
            <w:tcW w:w="1045" w:type="dxa"/>
            <w:tcBorders>
              <w:top w:val="nil"/>
              <w:left w:val="nil"/>
              <w:bottom w:val="nil"/>
              <w:right w:val="nil"/>
            </w:tcBorders>
          </w:tcPr>
          <w:p w14:paraId="471EAFAF" w14:textId="77777777" w:rsidR="00FA426F" w:rsidRDefault="00FA426F">
            <w:pPr>
              <w:spacing w:before="5" w:line="120" w:lineRule="exact"/>
              <w:rPr>
                <w:sz w:val="12"/>
                <w:szCs w:val="12"/>
              </w:rPr>
            </w:pPr>
          </w:p>
          <w:p w14:paraId="7F46951A" w14:textId="77777777" w:rsidR="00FA426F" w:rsidRDefault="00BA4731">
            <w:pPr>
              <w:ind w:left="598"/>
              <w:rPr>
                <w:sz w:val="24"/>
                <w:szCs w:val="24"/>
              </w:rPr>
            </w:pPr>
            <w:r>
              <w:rPr>
                <w:sz w:val="24"/>
                <w:szCs w:val="24"/>
              </w:rPr>
              <w:t>P</w:t>
            </w:r>
          </w:p>
        </w:tc>
        <w:tc>
          <w:tcPr>
            <w:tcW w:w="720" w:type="dxa"/>
            <w:tcBorders>
              <w:top w:val="nil"/>
              <w:left w:val="nil"/>
              <w:bottom w:val="nil"/>
              <w:right w:val="nil"/>
            </w:tcBorders>
          </w:tcPr>
          <w:p w14:paraId="51D3000E" w14:textId="77777777" w:rsidR="00FA426F" w:rsidRDefault="00FA426F">
            <w:pPr>
              <w:spacing w:before="5" w:line="120" w:lineRule="exact"/>
              <w:rPr>
                <w:sz w:val="12"/>
                <w:szCs w:val="12"/>
              </w:rPr>
            </w:pPr>
          </w:p>
          <w:p w14:paraId="26B5EB6F"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2C15CCB4" w14:textId="77777777" w:rsidR="00FA426F" w:rsidRDefault="00FA426F">
            <w:pPr>
              <w:spacing w:before="5" w:line="120" w:lineRule="exact"/>
              <w:rPr>
                <w:sz w:val="12"/>
                <w:szCs w:val="12"/>
              </w:rPr>
            </w:pPr>
          </w:p>
          <w:p w14:paraId="5B5AE4E3"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490BCDF4" w14:textId="77777777" w:rsidR="00FA426F" w:rsidRDefault="00FA426F">
            <w:pPr>
              <w:spacing w:before="5" w:line="120" w:lineRule="exact"/>
              <w:rPr>
                <w:sz w:val="12"/>
                <w:szCs w:val="12"/>
              </w:rPr>
            </w:pPr>
          </w:p>
          <w:p w14:paraId="64E8DC49" w14:textId="77777777" w:rsidR="00FA426F" w:rsidRDefault="00BA4731">
            <w:pPr>
              <w:ind w:left="235" w:right="275"/>
              <w:jc w:val="center"/>
              <w:rPr>
                <w:sz w:val="24"/>
                <w:szCs w:val="24"/>
              </w:rPr>
            </w:pPr>
            <w:r>
              <w:rPr>
                <w:sz w:val="24"/>
                <w:szCs w:val="24"/>
              </w:rPr>
              <w:t>P</w:t>
            </w:r>
          </w:p>
        </w:tc>
        <w:tc>
          <w:tcPr>
            <w:tcW w:w="717" w:type="dxa"/>
            <w:tcBorders>
              <w:top w:val="nil"/>
              <w:left w:val="nil"/>
              <w:bottom w:val="nil"/>
              <w:right w:val="nil"/>
            </w:tcBorders>
          </w:tcPr>
          <w:p w14:paraId="5457C3C5" w14:textId="77777777" w:rsidR="00FA426F" w:rsidRDefault="00FA426F">
            <w:pPr>
              <w:spacing w:before="5" w:line="120" w:lineRule="exact"/>
              <w:rPr>
                <w:sz w:val="12"/>
                <w:szCs w:val="12"/>
              </w:rPr>
            </w:pPr>
          </w:p>
          <w:p w14:paraId="45FE41F2" w14:textId="77777777" w:rsidR="00FA426F" w:rsidRDefault="00BA4731">
            <w:pPr>
              <w:ind w:left="235" w:right="232"/>
              <w:jc w:val="center"/>
              <w:rPr>
                <w:sz w:val="24"/>
                <w:szCs w:val="24"/>
              </w:rPr>
            </w:pPr>
            <w:r>
              <w:rPr>
                <w:sz w:val="24"/>
                <w:szCs w:val="24"/>
              </w:rPr>
              <w:t>N</w:t>
            </w:r>
          </w:p>
        </w:tc>
        <w:tc>
          <w:tcPr>
            <w:tcW w:w="490" w:type="dxa"/>
            <w:tcBorders>
              <w:top w:val="nil"/>
              <w:left w:val="nil"/>
              <w:bottom w:val="nil"/>
              <w:right w:val="nil"/>
            </w:tcBorders>
          </w:tcPr>
          <w:p w14:paraId="4634B189" w14:textId="77777777" w:rsidR="00FA426F" w:rsidRDefault="00FA426F">
            <w:pPr>
              <w:spacing w:before="5" w:line="120" w:lineRule="exact"/>
              <w:rPr>
                <w:sz w:val="12"/>
                <w:szCs w:val="12"/>
              </w:rPr>
            </w:pPr>
          </w:p>
          <w:p w14:paraId="6E8BBFB1" w14:textId="77777777" w:rsidR="00FA426F" w:rsidRDefault="00BA4731">
            <w:pPr>
              <w:ind w:left="277"/>
              <w:rPr>
                <w:sz w:val="24"/>
                <w:szCs w:val="24"/>
              </w:rPr>
            </w:pPr>
            <w:r>
              <w:rPr>
                <w:sz w:val="24"/>
                <w:szCs w:val="24"/>
              </w:rPr>
              <w:t>N</w:t>
            </w:r>
          </w:p>
        </w:tc>
      </w:tr>
    </w:tbl>
    <w:p w14:paraId="4A842094" w14:textId="77777777" w:rsidR="00FA426F" w:rsidRDefault="00FA426F">
      <w:pPr>
        <w:sectPr w:rsidR="00FA426F">
          <w:headerReference w:type="default" r:id="rId7"/>
          <w:pgSz w:w="12240" w:h="15840"/>
          <w:pgMar w:top="2240" w:right="1480" w:bottom="280" w:left="1660" w:header="1463" w:footer="0" w:gutter="0"/>
          <w:cols w:space="720"/>
        </w:sectPr>
      </w:pPr>
    </w:p>
    <w:p w14:paraId="49E2B29F" w14:textId="77777777" w:rsidR="00FA426F" w:rsidRDefault="00FA426F">
      <w:pPr>
        <w:spacing w:before="12"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339"/>
        <w:gridCol w:w="1189"/>
        <w:gridCol w:w="720"/>
        <w:gridCol w:w="720"/>
        <w:gridCol w:w="720"/>
        <w:gridCol w:w="720"/>
        <w:gridCol w:w="487"/>
      </w:tblGrid>
      <w:tr w:rsidR="00FA426F" w14:paraId="2E085F95" w14:textId="77777777">
        <w:trPr>
          <w:trHeight w:hRule="exact" w:val="1048"/>
        </w:trPr>
        <w:tc>
          <w:tcPr>
            <w:tcW w:w="4339" w:type="dxa"/>
            <w:tcBorders>
              <w:top w:val="nil"/>
              <w:left w:val="nil"/>
              <w:bottom w:val="nil"/>
              <w:right w:val="nil"/>
            </w:tcBorders>
          </w:tcPr>
          <w:p w14:paraId="18EB5AFA" w14:textId="77777777" w:rsidR="00FA426F" w:rsidRDefault="00BA4731">
            <w:pPr>
              <w:spacing w:before="69"/>
              <w:ind w:left="40" w:right="701"/>
              <w:jc w:val="both"/>
              <w:rPr>
                <w:sz w:val="24"/>
                <w:szCs w:val="24"/>
              </w:rPr>
            </w:pPr>
            <w:r>
              <w:rPr>
                <w:spacing w:val="-2"/>
                <w:sz w:val="24"/>
                <w:szCs w:val="24"/>
              </w:rPr>
              <w:t>B</w:t>
            </w:r>
            <w:r>
              <w:rPr>
                <w:sz w:val="24"/>
                <w:szCs w:val="24"/>
              </w:rPr>
              <w:t>o</w:t>
            </w:r>
            <w:r>
              <w:rPr>
                <w:spacing w:val="-1"/>
                <w:sz w:val="24"/>
                <w:szCs w:val="24"/>
              </w:rPr>
              <w:t>a</w:t>
            </w:r>
            <w:r>
              <w:rPr>
                <w:sz w:val="24"/>
                <w:szCs w:val="24"/>
              </w:rPr>
              <w:t>thouse</w:t>
            </w:r>
            <w:r>
              <w:rPr>
                <w:spacing w:val="-1"/>
                <w:sz w:val="24"/>
                <w:szCs w:val="24"/>
              </w:rPr>
              <w:t xml:space="preserve"> </w:t>
            </w:r>
            <w:r>
              <w:rPr>
                <w:spacing w:val="2"/>
                <w:sz w:val="24"/>
                <w:szCs w:val="24"/>
              </w:rPr>
              <w:t>o</w:t>
            </w:r>
            <w:r>
              <w:rPr>
                <w:sz w:val="24"/>
                <w:szCs w:val="24"/>
              </w:rPr>
              <w:t>r str</w:t>
            </w:r>
            <w:r>
              <w:rPr>
                <w:spacing w:val="-1"/>
                <w:sz w:val="24"/>
                <w:szCs w:val="24"/>
              </w:rPr>
              <w:t>uc</w:t>
            </w:r>
            <w:r>
              <w:rPr>
                <w:sz w:val="24"/>
                <w:szCs w:val="24"/>
              </w:rPr>
              <w:t>ture</w:t>
            </w:r>
            <w:r>
              <w:rPr>
                <w:spacing w:val="1"/>
                <w:sz w:val="24"/>
                <w:szCs w:val="24"/>
              </w:rPr>
              <w:t xml:space="preserve"> </w:t>
            </w:r>
            <w:r>
              <w:rPr>
                <w:sz w:val="24"/>
                <w:szCs w:val="24"/>
              </w:rPr>
              <w:t>f</w:t>
            </w:r>
            <w:r>
              <w:rPr>
                <w:spacing w:val="1"/>
                <w:sz w:val="24"/>
                <w:szCs w:val="24"/>
              </w:rPr>
              <w:t>o</w:t>
            </w:r>
            <w:r>
              <w:rPr>
                <w:sz w:val="24"/>
                <w:szCs w:val="24"/>
              </w:rPr>
              <w:t xml:space="preserve">r </w:t>
            </w:r>
            <w:r>
              <w:rPr>
                <w:spacing w:val="-3"/>
                <w:sz w:val="24"/>
                <w:szCs w:val="24"/>
              </w:rPr>
              <w:t>g</w:t>
            </w:r>
            <w:r>
              <w:rPr>
                <w:sz w:val="24"/>
                <w:szCs w:val="24"/>
              </w:rPr>
              <w:t>olf</w:t>
            </w:r>
            <w:r>
              <w:rPr>
                <w:spacing w:val="2"/>
                <w:sz w:val="24"/>
                <w:szCs w:val="24"/>
              </w:rPr>
              <w:t xml:space="preserve"> </w:t>
            </w:r>
            <w:r>
              <w:rPr>
                <w:spacing w:val="-1"/>
                <w:sz w:val="24"/>
                <w:szCs w:val="24"/>
              </w:rPr>
              <w:t>c</w:t>
            </w:r>
            <w:r>
              <w:rPr>
                <w:sz w:val="24"/>
                <w:szCs w:val="24"/>
              </w:rPr>
              <w:t>lub, publ</w:t>
            </w:r>
            <w:r>
              <w:rPr>
                <w:spacing w:val="1"/>
                <w:sz w:val="24"/>
                <w:szCs w:val="24"/>
              </w:rPr>
              <w:t>i</w:t>
            </w:r>
            <w:r>
              <w:rPr>
                <w:sz w:val="24"/>
                <w:szCs w:val="24"/>
              </w:rPr>
              <w:t>c</w:t>
            </w:r>
            <w:r>
              <w:rPr>
                <w:spacing w:val="-1"/>
                <w:sz w:val="24"/>
                <w:szCs w:val="24"/>
              </w:rPr>
              <w:t xml:space="preserve"> </w:t>
            </w:r>
            <w:r>
              <w:rPr>
                <w:sz w:val="24"/>
                <w:szCs w:val="24"/>
              </w:rPr>
              <w:t>sk</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or s</w:t>
            </w:r>
            <w:r>
              <w:rPr>
                <w:spacing w:val="-1"/>
                <w:sz w:val="24"/>
                <w:szCs w:val="24"/>
              </w:rPr>
              <w:t>w</w:t>
            </w:r>
            <w:r>
              <w:rPr>
                <w:sz w:val="24"/>
                <w:szCs w:val="24"/>
              </w:rPr>
              <w:t>i</w:t>
            </w:r>
            <w:r>
              <w:rPr>
                <w:spacing w:val="1"/>
                <w:sz w:val="24"/>
                <w:szCs w:val="24"/>
              </w:rPr>
              <w:t>m</w:t>
            </w:r>
            <w:r>
              <w:rPr>
                <w:sz w:val="24"/>
                <w:szCs w:val="24"/>
              </w:rPr>
              <w:t>m</w:t>
            </w:r>
            <w:r>
              <w:rPr>
                <w:spacing w:val="1"/>
                <w:sz w:val="24"/>
                <w:szCs w:val="24"/>
              </w:rPr>
              <w:t>i</w:t>
            </w:r>
            <w:r>
              <w:rPr>
                <w:sz w:val="24"/>
                <w:szCs w:val="24"/>
              </w:rPr>
              <w:t>n</w:t>
            </w:r>
            <w:r>
              <w:rPr>
                <w:spacing w:val="-2"/>
                <w:sz w:val="24"/>
                <w:szCs w:val="24"/>
              </w:rPr>
              <w:t>g</w:t>
            </w:r>
            <w:r>
              <w:rPr>
                <w:sz w:val="24"/>
                <w:szCs w:val="24"/>
              </w:rPr>
              <w:t xml:space="preserve">, or </w:t>
            </w:r>
            <w:r>
              <w:rPr>
                <w:spacing w:val="-1"/>
                <w:sz w:val="24"/>
                <w:szCs w:val="24"/>
              </w:rPr>
              <w:t>o</w:t>
            </w:r>
            <w:r>
              <w:rPr>
                <w:sz w:val="24"/>
                <w:szCs w:val="24"/>
              </w:rPr>
              <w:t>t</w:t>
            </w:r>
            <w:r>
              <w:rPr>
                <w:spacing w:val="3"/>
                <w:sz w:val="24"/>
                <w:szCs w:val="24"/>
              </w:rPr>
              <w:t>h</w:t>
            </w:r>
            <w:r>
              <w:rPr>
                <w:spacing w:val="-1"/>
                <w:sz w:val="24"/>
                <w:szCs w:val="24"/>
              </w:rPr>
              <w:t>e</w:t>
            </w:r>
            <w:r>
              <w:rPr>
                <w:sz w:val="24"/>
                <w:szCs w:val="24"/>
              </w:rPr>
              <w:t>r r</w:t>
            </w:r>
            <w:r>
              <w:rPr>
                <w:spacing w:val="-2"/>
                <w:sz w:val="24"/>
                <w:szCs w:val="24"/>
              </w:rPr>
              <w:t>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on</w:t>
            </w:r>
            <w:r>
              <w:rPr>
                <w:spacing w:val="-1"/>
                <w:sz w:val="24"/>
                <w:szCs w:val="24"/>
              </w:rPr>
              <w:t>a</w:t>
            </w:r>
            <w:r>
              <w:rPr>
                <w:sz w:val="24"/>
                <w:szCs w:val="24"/>
              </w:rPr>
              <w:t>l s</w:t>
            </w:r>
            <w:r>
              <w:rPr>
                <w:spacing w:val="1"/>
                <w:sz w:val="24"/>
                <w:szCs w:val="24"/>
              </w:rPr>
              <w:t>t</w:t>
            </w:r>
            <w:r>
              <w:rPr>
                <w:sz w:val="24"/>
                <w:szCs w:val="24"/>
              </w:rPr>
              <w:t>ru</w:t>
            </w:r>
            <w:r>
              <w:rPr>
                <w:spacing w:val="-2"/>
                <w:sz w:val="24"/>
                <w:szCs w:val="24"/>
              </w:rPr>
              <w:t>c</w:t>
            </w:r>
            <w:r>
              <w:rPr>
                <w:sz w:val="24"/>
                <w:szCs w:val="24"/>
              </w:rPr>
              <w:t>tu</w:t>
            </w:r>
            <w:r>
              <w:rPr>
                <w:spacing w:val="2"/>
                <w:sz w:val="24"/>
                <w:szCs w:val="24"/>
              </w:rPr>
              <w:t>r</w:t>
            </w:r>
            <w:r>
              <w:rPr>
                <w:spacing w:val="-1"/>
                <w:sz w:val="24"/>
                <w:szCs w:val="24"/>
              </w:rPr>
              <w:t>e</w:t>
            </w:r>
            <w:r>
              <w:rPr>
                <w:sz w:val="24"/>
                <w:szCs w:val="24"/>
              </w:rPr>
              <w:t>s</w:t>
            </w:r>
          </w:p>
        </w:tc>
        <w:tc>
          <w:tcPr>
            <w:tcW w:w="1189" w:type="dxa"/>
            <w:tcBorders>
              <w:top w:val="nil"/>
              <w:left w:val="nil"/>
              <w:bottom w:val="nil"/>
              <w:right w:val="nil"/>
            </w:tcBorders>
          </w:tcPr>
          <w:p w14:paraId="180DDACD" w14:textId="77777777" w:rsidR="00FA426F" w:rsidRDefault="00BA4731">
            <w:pPr>
              <w:spacing w:before="69"/>
              <w:ind w:left="742"/>
              <w:rPr>
                <w:sz w:val="24"/>
                <w:szCs w:val="24"/>
              </w:rPr>
            </w:pPr>
            <w:r>
              <w:rPr>
                <w:sz w:val="24"/>
                <w:szCs w:val="24"/>
              </w:rPr>
              <w:t>S</w:t>
            </w:r>
          </w:p>
        </w:tc>
        <w:tc>
          <w:tcPr>
            <w:tcW w:w="720" w:type="dxa"/>
            <w:tcBorders>
              <w:top w:val="nil"/>
              <w:left w:val="nil"/>
              <w:bottom w:val="nil"/>
              <w:right w:val="nil"/>
            </w:tcBorders>
          </w:tcPr>
          <w:p w14:paraId="668FA3DE" w14:textId="77777777" w:rsidR="00FA426F" w:rsidRDefault="00BA4731">
            <w:pPr>
              <w:spacing w:before="69"/>
              <w:ind w:left="235" w:right="276"/>
              <w:jc w:val="center"/>
              <w:rPr>
                <w:sz w:val="24"/>
                <w:szCs w:val="24"/>
              </w:rPr>
            </w:pPr>
            <w:r>
              <w:rPr>
                <w:sz w:val="24"/>
                <w:szCs w:val="24"/>
              </w:rPr>
              <w:t>S</w:t>
            </w:r>
          </w:p>
        </w:tc>
        <w:tc>
          <w:tcPr>
            <w:tcW w:w="720" w:type="dxa"/>
            <w:tcBorders>
              <w:top w:val="nil"/>
              <w:left w:val="nil"/>
              <w:bottom w:val="nil"/>
              <w:right w:val="nil"/>
            </w:tcBorders>
          </w:tcPr>
          <w:p w14:paraId="2F8E5ABC" w14:textId="77777777" w:rsidR="00FA426F" w:rsidRDefault="00BA4731">
            <w:pPr>
              <w:spacing w:before="69"/>
              <w:ind w:left="236" w:right="275"/>
              <w:jc w:val="center"/>
              <w:rPr>
                <w:sz w:val="24"/>
                <w:szCs w:val="24"/>
              </w:rPr>
            </w:pPr>
            <w:r>
              <w:rPr>
                <w:sz w:val="24"/>
                <w:szCs w:val="24"/>
              </w:rPr>
              <w:t>S</w:t>
            </w:r>
          </w:p>
        </w:tc>
        <w:tc>
          <w:tcPr>
            <w:tcW w:w="720" w:type="dxa"/>
            <w:tcBorders>
              <w:top w:val="nil"/>
              <w:left w:val="nil"/>
              <w:bottom w:val="nil"/>
              <w:right w:val="nil"/>
            </w:tcBorders>
          </w:tcPr>
          <w:p w14:paraId="033BA509" w14:textId="77777777" w:rsidR="00FA426F" w:rsidRDefault="00BA4731">
            <w:pPr>
              <w:spacing w:before="69"/>
              <w:ind w:left="235" w:right="275"/>
              <w:jc w:val="center"/>
              <w:rPr>
                <w:sz w:val="24"/>
                <w:szCs w:val="24"/>
              </w:rPr>
            </w:pPr>
            <w:r>
              <w:rPr>
                <w:sz w:val="24"/>
                <w:szCs w:val="24"/>
              </w:rPr>
              <w:t>S</w:t>
            </w:r>
          </w:p>
        </w:tc>
        <w:tc>
          <w:tcPr>
            <w:tcW w:w="720" w:type="dxa"/>
            <w:tcBorders>
              <w:top w:val="nil"/>
              <w:left w:val="nil"/>
              <w:bottom w:val="nil"/>
              <w:right w:val="nil"/>
            </w:tcBorders>
          </w:tcPr>
          <w:p w14:paraId="2236E95E" w14:textId="77777777" w:rsidR="00FA426F" w:rsidRDefault="00BA4731">
            <w:pPr>
              <w:spacing w:before="69"/>
              <w:ind w:left="235" w:right="275"/>
              <w:jc w:val="center"/>
              <w:rPr>
                <w:sz w:val="24"/>
                <w:szCs w:val="24"/>
              </w:rPr>
            </w:pPr>
            <w:r>
              <w:rPr>
                <w:sz w:val="24"/>
                <w:szCs w:val="24"/>
              </w:rPr>
              <w:t>S</w:t>
            </w:r>
          </w:p>
        </w:tc>
        <w:tc>
          <w:tcPr>
            <w:tcW w:w="487" w:type="dxa"/>
            <w:tcBorders>
              <w:top w:val="nil"/>
              <w:left w:val="nil"/>
              <w:bottom w:val="nil"/>
              <w:right w:val="nil"/>
            </w:tcBorders>
          </w:tcPr>
          <w:p w14:paraId="2FA37D3D" w14:textId="77777777" w:rsidR="00FA426F" w:rsidRDefault="00BA4731">
            <w:pPr>
              <w:spacing w:before="69"/>
              <w:ind w:left="274"/>
              <w:rPr>
                <w:sz w:val="24"/>
                <w:szCs w:val="24"/>
              </w:rPr>
            </w:pPr>
            <w:r>
              <w:rPr>
                <w:sz w:val="24"/>
                <w:szCs w:val="24"/>
              </w:rPr>
              <w:t>S</w:t>
            </w:r>
          </w:p>
        </w:tc>
      </w:tr>
      <w:tr w:rsidR="00FA426F" w14:paraId="37096E2A" w14:textId="77777777">
        <w:trPr>
          <w:trHeight w:hRule="exact" w:val="552"/>
        </w:trPr>
        <w:tc>
          <w:tcPr>
            <w:tcW w:w="4339" w:type="dxa"/>
            <w:tcBorders>
              <w:top w:val="nil"/>
              <w:left w:val="nil"/>
              <w:bottom w:val="nil"/>
              <w:right w:val="nil"/>
            </w:tcBorders>
          </w:tcPr>
          <w:p w14:paraId="1247A97A" w14:textId="77777777" w:rsidR="00FA426F" w:rsidRDefault="00FA426F">
            <w:pPr>
              <w:spacing w:before="5" w:line="120" w:lineRule="exact"/>
              <w:rPr>
                <w:sz w:val="12"/>
                <w:szCs w:val="12"/>
              </w:rPr>
            </w:pPr>
          </w:p>
          <w:p w14:paraId="623D78B2" w14:textId="77777777" w:rsidR="00FA426F" w:rsidRDefault="00BA4731">
            <w:pPr>
              <w:ind w:left="40"/>
              <w:rPr>
                <w:sz w:val="24"/>
                <w:szCs w:val="24"/>
              </w:rPr>
            </w:pPr>
            <w:r>
              <w:rPr>
                <w:sz w:val="24"/>
                <w:szCs w:val="24"/>
              </w:rPr>
              <w:t>Hot</w:t>
            </w:r>
            <w:r>
              <w:rPr>
                <w:spacing w:val="-1"/>
                <w:sz w:val="24"/>
                <w:szCs w:val="24"/>
              </w:rPr>
              <w:t>e</w:t>
            </w:r>
            <w:r>
              <w:rPr>
                <w:sz w:val="24"/>
                <w:szCs w:val="24"/>
              </w:rPr>
              <w:t>l or mot</w:t>
            </w:r>
            <w:r>
              <w:rPr>
                <w:spacing w:val="-1"/>
                <w:sz w:val="24"/>
                <w:szCs w:val="24"/>
              </w:rPr>
              <w:t>e</w:t>
            </w:r>
            <w:r>
              <w:rPr>
                <w:sz w:val="24"/>
                <w:szCs w:val="24"/>
              </w:rPr>
              <w:t>l</w:t>
            </w:r>
          </w:p>
        </w:tc>
        <w:tc>
          <w:tcPr>
            <w:tcW w:w="1189" w:type="dxa"/>
            <w:tcBorders>
              <w:top w:val="nil"/>
              <w:left w:val="nil"/>
              <w:bottom w:val="nil"/>
              <w:right w:val="nil"/>
            </w:tcBorders>
          </w:tcPr>
          <w:p w14:paraId="6B4C3A86" w14:textId="77777777" w:rsidR="00FA426F" w:rsidRDefault="00FA426F">
            <w:pPr>
              <w:spacing w:before="5" w:line="120" w:lineRule="exact"/>
              <w:rPr>
                <w:sz w:val="12"/>
                <w:szCs w:val="12"/>
              </w:rPr>
            </w:pPr>
          </w:p>
          <w:p w14:paraId="666E1C2A" w14:textId="77777777" w:rsidR="00FA426F" w:rsidRDefault="00BA4731">
            <w:pPr>
              <w:ind w:left="742"/>
              <w:rPr>
                <w:sz w:val="24"/>
                <w:szCs w:val="24"/>
              </w:rPr>
            </w:pPr>
            <w:r>
              <w:rPr>
                <w:sz w:val="24"/>
                <w:szCs w:val="24"/>
              </w:rPr>
              <w:t>N</w:t>
            </w:r>
          </w:p>
        </w:tc>
        <w:tc>
          <w:tcPr>
            <w:tcW w:w="720" w:type="dxa"/>
            <w:tcBorders>
              <w:top w:val="nil"/>
              <w:left w:val="nil"/>
              <w:bottom w:val="nil"/>
              <w:right w:val="nil"/>
            </w:tcBorders>
          </w:tcPr>
          <w:p w14:paraId="293B7045" w14:textId="77777777" w:rsidR="00FA426F" w:rsidRDefault="00FA426F">
            <w:pPr>
              <w:spacing w:before="5" w:line="120" w:lineRule="exact"/>
              <w:rPr>
                <w:sz w:val="12"/>
                <w:szCs w:val="12"/>
              </w:rPr>
            </w:pPr>
          </w:p>
          <w:p w14:paraId="684EC7F4"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3159C105" w14:textId="77777777" w:rsidR="00FA426F" w:rsidRDefault="00FA426F">
            <w:pPr>
              <w:spacing w:before="5" w:line="120" w:lineRule="exact"/>
              <w:rPr>
                <w:sz w:val="12"/>
                <w:szCs w:val="12"/>
              </w:rPr>
            </w:pPr>
          </w:p>
          <w:p w14:paraId="5B4EAD70" w14:textId="77777777" w:rsidR="00FA426F" w:rsidRDefault="00BA4731">
            <w:pPr>
              <w:ind w:left="236" w:right="235"/>
              <w:jc w:val="center"/>
              <w:rPr>
                <w:sz w:val="24"/>
                <w:szCs w:val="24"/>
              </w:rPr>
            </w:pPr>
            <w:r>
              <w:rPr>
                <w:sz w:val="24"/>
                <w:szCs w:val="24"/>
              </w:rPr>
              <w:t>N</w:t>
            </w:r>
          </w:p>
        </w:tc>
        <w:tc>
          <w:tcPr>
            <w:tcW w:w="720" w:type="dxa"/>
            <w:tcBorders>
              <w:top w:val="nil"/>
              <w:left w:val="nil"/>
              <w:bottom w:val="nil"/>
              <w:right w:val="nil"/>
            </w:tcBorders>
          </w:tcPr>
          <w:p w14:paraId="74608C9B" w14:textId="77777777" w:rsidR="00FA426F" w:rsidRDefault="00FA426F">
            <w:pPr>
              <w:spacing w:before="5" w:line="120" w:lineRule="exact"/>
              <w:rPr>
                <w:sz w:val="12"/>
                <w:szCs w:val="12"/>
              </w:rPr>
            </w:pPr>
          </w:p>
          <w:p w14:paraId="36FF1E3B"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74378417" w14:textId="77777777" w:rsidR="00FA426F" w:rsidRDefault="00FA426F">
            <w:pPr>
              <w:spacing w:before="5" w:line="120" w:lineRule="exact"/>
              <w:rPr>
                <w:sz w:val="12"/>
                <w:szCs w:val="12"/>
              </w:rPr>
            </w:pPr>
          </w:p>
          <w:p w14:paraId="10D34B36"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14F91CFA" w14:textId="77777777" w:rsidR="00FA426F" w:rsidRDefault="00FA426F">
            <w:pPr>
              <w:spacing w:before="5" w:line="120" w:lineRule="exact"/>
              <w:rPr>
                <w:sz w:val="12"/>
                <w:szCs w:val="12"/>
              </w:rPr>
            </w:pPr>
          </w:p>
          <w:p w14:paraId="33D96BCD" w14:textId="77777777" w:rsidR="00FA426F" w:rsidRDefault="00BA4731">
            <w:pPr>
              <w:ind w:left="274"/>
              <w:rPr>
                <w:sz w:val="24"/>
                <w:szCs w:val="24"/>
              </w:rPr>
            </w:pPr>
            <w:r>
              <w:rPr>
                <w:sz w:val="24"/>
                <w:szCs w:val="24"/>
              </w:rPr>
              <w:t>N</w:t>
            </w:r>
          </w:p>
        </w:tc>
      </w:tr>
      <w:tr w:rsidR="00FA426F" w14:paraId="2FA4054C" w14:textId="77777777">
        <w:trPr>
          <w:trHeight w:hRule="exact" w:val="552"/>
        </w:trPr>
        <w:tc>
          <w:tcPr>
            <w:tcW w:w="4339" w:type="dxa"/>
            <w:tcBorders>
              <w:top w:val="nil"/>
              <w:left w:val="nil"/>
              <w:bottom w:val="nil"/>
              <w:right w:val="nil"/>
            </w:tcBorders>
          </w:tcPr>
          <w:p w14:paraId="7FD4212A" w14:textId="77777777" w:rsidR="00FA426F" w:rsidRDefault="00FA426F">
            <w:pPr>
              <w:spacing w:before="5" w:line="120" w:lineRule="exact"/>
              <w:rPr>
                <w:sz w:val="12"/>
                <w:szCs w:val="12"/>
              </w:rPr>
            </w:pPr>
          </w:p>
          <w:p w14:paraId="08093548" w14:textId="77777777" w:rsidR="00FA426F" w:rsidRDefault="00BA4731">
            <w:pPr>
              <w:ind w:left="40"/>
              <w:rPr>
                <w:sz w:val="24"/>
                <w:szCs w:val="24"/>
              </w:rPr>
            </w:pPr>
            <w:r>
              <w:rPr>
                <w:sz w:val="24"/>
                <w:szCs w:val="24"/>
              </w:rPr>
              <w:t xml:space="preserve">Auto </w:t>
            </w:r>
            <w:r>
              <w:rPr>
                <w:spacing w:val="-1"/>
                <w:sz w:val="24"/>
                <w:szCs w:val="24"/>
              </w:rPr>
              <w:t>re</w:t>
            </w:r>
            <w:r>
              <w:rPr>
                <w:sz w:val="24"/>
                <w:szCs w:val="24"/>
              </w:rPr>
              <w:t>ntal or</w:t>
            </w:r>
            <w:r>
              <w:rPr>
                <w:spacing w:val="-1"/>
                <w:sz w:val="24"/>
                <w:szCs w:val="24"/>
              </w:rPr>
              <w:t xml:space="preserve"> </w:t>
            </w:r>
            <w:r>
              <w:rPr>
                <w:sz w:val="24"/>
                <w:szCs w:val="24"/>
              </w:rPr>
              <w:t>s</w:t>
            </w:r>
            <w:r>
              <w:rPr>
                <w:spacing w:val="-1"/>
                <w:sz w:val="24"/>
                <w:szCs w:val="24"/>
              </w:rPr>
              <w:t>a</w:t>
            </w:r>
            <w:r>
              <w:rPr>
                <w:sz w:val="24"/>
                <w:szCs w:val="24"/>
              </w:rPr>
              <w:t>les</w:t>
            </w:r>
          </w:p>
        </w:tc>
        <w:tc>
          <w:tcPr>
            <w:tcW w:w="1189" w:type="dxa"/>
            <w:tcBorders>
              <w:top w:val="nil"/>
              <w:left w:val="nil"/>
              <w:bottom w:val="nil"/>
              <w:right w:val="nil"/>
            </w:tcBorders>
          </w:tcPr>
          <w:p w14:paraId="644DC9B8" w14:textId="77777777" w:rsidR="00FA426F" w:rsidRDefault="00FA426F">
            <w:pPr>
              <w:spacing w:before="5" w:line="120" w:lineRule="exact"/>
              <w:rPr>
                <w:sz w:val="12"/>
                <w:szCs w:val="12"/>
              </w:rPr>
            </w:pPr>
          </w:p>
          <w:p w14:paraId="17408B63" w14:textId="77777777" w:rsidR="00FA426F" w:rsidRDefault="00BA4731">
            <w:pPr>
              <w:ind w:left="742"/>
              <w:rPr>
                <w:sz w:val="24"/>
                <w:szCs w:val="24"/>
              </w:rPr>
            </w:pPr>
            <w:r>
              <w:rPr>
                <w:sz w:val="24"/>
                <w:szCs w:val="24"/>
              </w:rPr>
              <w:t>N</w:t>
            </w:r>
          </w:p>
        </w:tc>
        <w:tc>
          <w:tcPr>
            <w:tcW w:w="720" w:type="dxa"/>
            <w:tcBorders>
              <w:top w:val="nil"/>
              <w:left w:val="nil"/>
              <w:bottom w:val="nil"/>
              <w:right w:val="nil"/>
            </w:tcBorders>
          </w:tcPr>
          <w:p w14:paraId="22300BE4" w14:textId="77777777" w:rsidR="00FA426F" w:rsidRDefault="00FA426F">
            <w:pPr>
              <w:spacing w:before="5" w:line="120" w:lineRule="exact"/>
              <w:rPr>
                <w:sz w:val="12"/>
                <w:szCs w:val="12"/>
              </w:rPr>
            </w:pPr>
          </w:p>
          <w:p w14:paraId="2844E2C7"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75BCA190" w14:textId="77777777" w:rsidR="00FA426F" w:rsidRDefault="00FA426F">
            <w:pPr>
              <w:spacing w:before="5" w:line="120" w:lineRule="exact"/>
              <w:rPr>
                <w:sz w:val="12"/>
                <w:szCs w:val="12"/>
              </w:rPr>
            </w:pPr>
          </w:p>
          <w:p w14:paraId="608F1722" w14:textId="77777777" w:rsidR="00FA426F" w:rsidRDefault="00BA4731">
            <w:pPr>
              <w:ind w:left="236" w:right="235"/>
              <w:jc w:val="center"/>
              <w:rPr>
                <w:sz w:val="24"/>
                <w:szCs w:val="24"/>
              </w:rPr>
            </w:pPr>
            <w:r>
              <w:rPr>
                <w:sz w:val="24"/>
                <w:szCs w:val="24"/>
              </w:rPr>
              <w:t>N</w:t>
            </w:r>
          </w:p>
        </w:tc>
        <w:tc>
          <w:tcPr>
            <w:tcW w:w="720" w:type="dxa"/>
            <w:tcBorders>
              <w:top w:val="nil"/>
              <w:left w:val="nil"/>
              <w:bottom w:val="nil"/>
              <w:right w:val="nil"/>
            </w:tcBorders>
          </w:tcPr>
          <w:p w14:paraId="6C775D13" w14:textId="77777777" w:rsidR="00FA426F" w:rsidRDefault="00FA426F">
            <w:pPr>
              <w:spacing w:before="5" w:line="120" w:lineRule="exact"/>
              <w:rPr>
                <w:sz w:val="12"/>
                <w:szCs w:val="12"/>
              </w:rPr>
            </w:pPr>
          </w:p>
          <w:p w14:paraId="3A3A870E"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725C0650" w14:textId="77777777" w:rsidR="00FA426F" w:rsidRDefault="00FA426F">
            <w:pPr>
              <w:spacing w:before="5" w:line="120" w:lineRule="exact"/>
              <w:rPr>
                <w:sz w:val="12"/>
                <w:szCs w:val="12"/>
              </w:rPr>
            </w:pPr>
          </w:p>
          <w:p w14:paraId="4F6B3049"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5E2838DC" w14:textId="77777777" w:rsidR="00FA426F" w:rsidRDefault="00FA426F">
            <w:pPr>
              <w:spacing w:before="5" w:line="120" w:lineRule="exact"/>
              <w:rPr>
                <w:sz w:val="12"/>
                <w:szCs w:val="12"/>
              </w:rPr>
            </w:pPr>
          </w:p>
          <w:p w14:paraId="481A2FAE" w14:textId="77777777" w:rsidR="00FA426F" w:rsidRDefault="00BA4731">
            <w:pPr>
              <w:ind w:left="274"/>
              <w:rPr>
                <w:sz w:val="24"/>
                <w:szCs w:val="24"/>
              </w:rPr>
            </w:pPr>
            <w:r>
              <w:rPr>
                <w:sz w:val="24"/>
                <w:szCs w:val="24"/>
              </w:rPr>
              <w:t>N</w:t>
            </w:r>
          </w:p>
        </w:tc>
      </w:tr>
      <w:tr w:rsidR="00FA426F" w14:paraId="7124A8D1" w14:textId="77777777">
        <w:trPr>
          <w:trHeight w:hRule="exact" w:val="552"/>
        </w:trPr>
        <w:tc>
          <w:tcPr>
            <w:tcW w:w="4339" w:type="dxa"/>
            <w:tcBorders>
              <w:top w:val="nil"/>
              <w:left w:val="nil"/>
              <w:bottom w:val="nil"/>
              <w:right w:val="nil"/>
            </w:tcBorders>
          </w:tcPr>
          <w:p w14:paraId="426BFB58" w14:textId="77777777" w:rsidR="00FA426F" w:rsidRDefault="00FA426F">
            <w:pPr>
              <w:spacing w:before="5" w:line="120" w:lineRule="exact"/>
              <w:rPr>
                <w:sz w:val="12"/>
                <w:szCs w:val="12"/>
              </w:rPr>
            </w:pPr>
          </w:p>
          <w:p w14:paraId="4396246D" w14:textId="77777777" w:rsidR="00FA426F" w:rsidRDefault="00BA4731">
            <w:pPr>
              <w:ind w:left="40"/>
              <w:rPr>
                <w:sz w:val="24"/>
                <w:szCs w:val="24"/>
              </w:rPr>
            </w:pPr>
            <w:r>
              <w:rPr>
                <w:spacing w:val="2"/>
                <w:sz w:val="24"/>
                <w:szCs w:val="24"/>
              </w:rPr>
              <w:t>J</w:t>
            </w:r>
            <w:r>
              <w:rPr>
                <w:sz w:val="24"/>
                <w:szCs w:val="24"/>
              </w:rPr>
              <w:t>un</w:t>
            </w:r>
            <w:r>
              <w:rPr>
                <w:spacing w:val="2"/>
                <w:sz w:val="24"/>
                <w:szCs w:val="24"/>
              </w:rPr>
              <w:t>k</w:t>
            </w:r>
            <w:r>
              <w:rPr>
                <w:spacing w:val="-7"/>
                <w:sz w:val="24"/>
                <w:szCs w:val="24"/>
              </w:rPr>
              <w:t>y</w:t>
            </w:r>
            <w:r>
              <w:rPr>
                <w:spacing w:val="1"/>
                <w:sz w:val="24"/>
                <w:szCs w:val="24"/>
              </w:rPr>
              <w:t>a</w:t>
            </w:r>
            <w:r>
              <w:rPr>
                <w:sz w:val="24"/>
                <w:szCs w:val="24"/>
              </w:rPr>
              <w:t>rd or</w:t>
            </w:r>
            <w:r>
              <w:rPr>
                <w:spacing w:val="-1"/>
                <w:sz w:val="24"/>
                <w:szCs w:val="24"/>
              </w:rPr>
              <w:t xml:space="preserve"> </w:t>
            </w:r>
            <w:r>
              <w:rPr>
                <w:sz w:val="24"/>
                <w:szCs w:val="24"/>
              </w:rPr>
              <w:t>us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uto p</w:t>
            </w:r>
            <w:r>
              <w:rPr>
                <w:spacing w:val="2"/>
                <w:sz w:val="24"/>
                <w:szCs w:val="24"/>
              </w:rPr>
              <w:t>a</w:t>
            </w:r>
            <w:r>
              <w:rPr>
                <w:sz w:val="24"/>
                <w:szCs w:val="24"/>
              </w:rPr>
              <w:t>rts</w:t>
            </w:r>
            <w:r>
              <w:rPr>
                <w:spacing w:val="2"/>
                <w:sz w:val="24"/>
                <w:szCs w:val="24"/>
              </w:rPr>
              <w:t xml:space="preserve"> </w:t>
            </w:r>
            <w:r>
              <w:rPr>
                <w:spacing w:val="-5"/>
                <w:sz w:val="24"/>
                <w:szCs w:val="24"/>
              </w:rPr>
              <w:t>y</w:t>
            </w:r>
            <w:r>
              <w:rPr>
                <w:spacing w:val="1"/>
                <w:sz w:val="24"/>
                <w:szCs w:val="24"/>
              </w:rPr>
              <w:t>a</w:t>
            </w:r>
            <w:r>
              <w:rPr>
                <w:sz w:val="24"/>
                <w:szCs w:val="24"/>
              </w:rPr>
              <w:t>rd</w:t>
            </w:r>
          </w:p>
        </w:tc>
        <w:tc>
          <w:tcPr>
            <w:tcW w:w="1189" w:type="dxa"/>
            <w:tcBorders>
              <w:top w:val="nil"/>
              <w:left w:val="nil"/>
              <w:bottom w:val="nil"/>
              <w:right w:val="nil"/>
            </w:tcBorders>
          </w:tcPr>
          <w:p w14:paraId="7200520C" w14:textId="77777777" w:rsidR="00FA426F" w:rsidRDefault="00FA426F">
            <w:pPr>
              <w:spacing w:before="5" w:line="120" w:lineRule="exact"/>
              <w:rPr>
                <w:sz w:val="12"/>
                <w:szCs w:val="12"/>
              </w:rPr>
            </w:pPr>
          </w:p>
          <w:p w14:paraId="11587825" w14:textId="77777777" w:rsidR="00FA426F" w:rsidRDefault="00BA4731">
            <w:pPr>
              <w:ind w:left="742"/>
              <w:rPr>
                <w:sz w:val="24"/>
                <w:szCs w:val="24"/>
              </w:rPr>
            </w:pPr>
            <w:r>
              <w:rPr>
                <w:sz w:val="24"/>
                <w:szCs w:val="24"/>
              </w:rPr>
              <w:t>N</w:t>
            </w:r>
          </w:p>
        </w:tc>
        <w:tc>
          <w:tcPr>
            <w:tcW w:w="720" w:type="dxa"/>
            <w:tcBorders>
              <w:top w:val="nil"/>
              <w:left w:val="nil"/>
              <w:bottom w:val="nil"/>
              <w:right w:val="nil"/>
            </w:tcBorders>
          </w:tcPr>
          <w:p w14:paraId="0A05D892" w14:textId="77777777" w:rsidR="00FA426F" w:rsidRDefault="00FA426F">
            <w:pPr>
              <w:spacing w:before="5" w:line="120" w:lineRule="exact"/>
              <w:rPr>
                <w:sz w:val="12"/>
                <w:szCs w:val="12"/>
              </w:rPr>
            </w:pPr>
          </w:p>
          <w:p w14:paraId="1D520433" w14:textId="77777777" w:rsidR="00FA426F" w:rsidRDefault="00BA4731">
            <w:pPr>
              <w:ind w:left="235" w:right="236"/>
              <w:jc w:val="center"/>
              <w:rPr>
                <w:sz w:val="24"/>
                <w:szCs w:val="24"/>
              </w:rPr>
            </w:pPr>
            <w:r>
              <w:rPr>
                <w:sz w:val="24"/>
                <w:szCs w:val="24"/>
              </w:rPr>
              <w:t>N</w:t>
            </w:r>
          </w:p>
        </w:tc>
        <w:tc>
          <w:tcPr>
            <w:tcW w:w="720" w:type="dxa"/>
            <w:tcBorders>
              <w:top w:val="nil"/>
              <w:left w:val="nil"/>
              <w:bottom w:val="nil"/>
              <w:right w:val="nil"/>
            </w:tcBorders>
          </w:tcPr>
          <w:p w14:paraId="6E77E3FA" w14:textId="77777777" w:rsidR="00FA426F" w:rsidRDefault="00FA426F">
            <w:pPr>
              <w:spacing w:before="5" w:line="120" w:lineRule="exact"/>
              <w:rPr>
                <w:sz w:val="12"/>
                <w:szCs w:val="12"/>
              </w:rPr>
            </w:pPr>
          </w:p>
          <w:p w14:paraId="0871EAA8" w14:textId="77777777" w:rsidR="00FA426F" w:rsidRDefault="00BA4731">
            <w:pPr>
              <w:ind w:left="236" w:right="235"/>
              <w:jc w:val="center"/>
              <w:rPr>
                <w:sz w:val="24"/>
                <w:szCs w:val="24"/>
              </w:rPr>
            </w:pPr>
            <w:r>
              <w:rPr>
                <w:sz w:val="24"/>
                <w:szCs w:val="24"/>
              </w:rPr>
              <w:t>N</w:t>
            </w:r>
          </w:p>
        </w:tc>
        <w:tc>
          <w:tcPr>
            <w:tcW w:w="720" w:type="dxa"/>
            <w:tcBorders>
              <w:top w:val="nil"/>
              <w:left w:val="nil"/>
              <w:bottom w:val="nil"/>
              <w:right w:val="nil"/>
            </w:tcBorders>
          </w:tcPr>
          <w:p w14:paraId="1543D3D3" w14:textId="77777777" w:rsidR="00FA426F" w:rsidRDefault="00FA426F">
            <w:pPr>
              <w:spacing w:before="5" w:line="120" w:lineRule="exact"/>
              <w:rPr>
                <w:sz w:val="12"/>
                <w:szCs w:val="12"/>
              </w:rPr>
            </w:pPr>
          </w:p>
          <w:p w14:paraId="6622003F" w14:textId="77777777" w:rsidR="00FA426F" w:rsidRDefault="00BA4731">
            <w:pPr>
              <w:ind w:left="235" w:right="235"/>
              <w:jc w:val="center"/>
              <w:rPr>
                <w:sz w:val="24"/>
                <w:szCs w:val="24"/>
              </w:rPr>
            </w:pPr>
            <w:r>
              <w:rPr>
                <w:sz w:val="24"/>
                <w:szCs w:val="24"/>
              </w:rPr>
              <w:t>N</w:t>
            </w:r>
          </w:p>
        </w:tc>
        <w:tc>
          <w:tcPr>
            <w:tcW w:w="720" w:type="dxa"/>
            <w:tcBorders>
              <w:top w:val="nil"/>
              <w:left w:val="nil"/>
              <w:bottom w:val="nil"/>
              <w:right w:val="nil"/>
            </w:tcBorders>
          </w:tcPr>
          <w:p w14:paraId="41704C60" w14:textId="77777777" w:rsidR="00FA426F" w:rsidRDefault="00FA426F">
            <w:pPr>
              <w:spacing w:before="5" w:line="120" w:lineRule="exact"/>
              <w:rPr>
                <w:sz w:val="12"/>
                <w:szCs w:val="12"/>
              </w:rPr>
            </w:pPr>
          </w:p>
          <w:p w14:paraId="0C2ED067" w14:textId="77777777" w:rsidR="00FA426F" w:rsidRDefault="00BA4731">
            <w:pPr>
              <w:ind w:left="235" w:right="236"/>
              <w:jc w:val="center"/>
              <w:rPr>
                <w:sz w:val="24"/>
                <w:szCs w:val="24"/>
              </w:rPr>
            </w:pPr>
            <w:r>
              <w:rPr>
                <w:sz w:val="24"/>
                <w:szCs w:val="24"/>
              </w:rPr>
              <w:t>N</w:t>
            </w:r>
          </w:p>
        </w:tc>
        <w:tc>
          <w:tcPr>
            <w:tcW w:w="487" w:type="dxa"/>
            <w:tcBorders>
              <w:top w:val="nil"/>
              <w:left w:val="nil"/>
              <w:bottom w:val="nil"/>
              <w:right w:val="nil"/>
            </w:tcBorders>
          </w:tcPr>
          <w:p w14:paraId="7AFDA481" w14:textId="77777777" w:rsidR="00FA426F" w:rsidRDefault="00FA426F">
            <w:pPr>
              <w:spacing w:before="5" w:line="120" w:lineRule="exact"/>
              <w:rPr>
                <w:sz w:val="12"/>
                <w:szCs w:val="12"/>
              </w:rPr>
            </w:pPr>
          </w:p>
          <w:p w14:paraId="6F9CE5B1" w14:textId="77777777" w:rsidR="00FA426F" w:rsidRDefault="00BA4731">
            <w:pPr>
              <w:ind w:left="274"/>
              <w:rPr>
                <w:sz w:val="24"/>
                <w:szCs w:val="24"/>
              </w:rPr>
            </w:pPr>
            <w:r>
              <w:rPr>
                <w:sz w:val="24"/>
                <w:szCs w:val="24"/>
              </w:rPr>
              <w:t>N</w:t>
            </w:r>
          </w:p>
        </w:tc>
      </w:tr>
      <w:tr w:rsidR="00FA426F" w14:paraId="4CF99589" w14:textId="77777777">
        <w:trPr>
          <w:trHeight w:hRule="exact" w:val="828"/>
        </w:trPr>
        <w:tc>
          <w:tcPr>
            <w:tcW w:w="4339" w:type="dxa"/>
            <w:tcBorders>
              <w:top w:val="nil"/>
              <w:left w:val="nil"/>
              <w:bottom w:val="nil"/>
              <w:right w:val="nil"/>
            </w:tcBorders>
          </w:tcPr>
          <w:p w14:paraId="266D3AF6" w14:textId="77777777" w:rsidR="00FA426F" w:rsidRDefault="00FA426F">
            <w:pPr>
              <w:spacing w:before="5" w:line="120" w:lineRule="exact"/>
              <w:rPr>
                <w:sz w:val="12"/>
                <w:szCs w:val="12"/>
              </w:rPr>
            </w:pPr>
          </w:p>
          <w:p w14:paraId="477BAB89" w14:textId="77777777" w:rsidR="00FA426F" w:rsidRDefault="00BA4731">
            <w:pPr>
              <w:ind w:left="40" w:right="893"/>
              <w:rPr>
                <w:sz w:val="24"/>
                <w:szCs w:val="24"/>
              </w:rPr>
            </w:pPr>
            <w:r>
              <w:rPr>
                <w:sz w:val="24"/>
                <w:szCs w:val="24"/>
              </w:rPr>
              <w:t>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us</w:t>
            </w:r>
            <w:r>
              <w:rPr>
                <w:spacing w:val="-1"/>
                <w:sz w:val="24"/>
                <w:szCs w:val="24"/>
              </w:rPr>
              <w:t>e</w:t>
            </w:r>
            <w:r>
              <w:rPr>
                <w:sz w:val="24"/>
                <w:szCs w:val="24"/>
              </w:rPr>
              <w:t>s r</w:t>
            </w:r>
            <w:r>
              <w:rPr>
                <w:spacing w:val="-1"/>
                <w:sz w:val="24"/>
                <w:szCs w:val="24"/>
              </w:rPr>
              <w:t>e</w:t>
            </w:r>
            <w:r>
              <w:rPr>
                <w:sz w:val="24"/>
                <w:szCs w:val="24"/>
              </w:rPr>
              <w:t>la</w:t>
            </w:r>
            <w:r>
              <w:rPr>
                <w:spacing w:val="2"/>
                <w:sz w:val="24"/>
                <w:szCs w:val="24"/>
              </w:rPr>
              <w:t>t</w:t>
            </w:r>
            <w:r>
              <w:rPr>
                <w:spacing w:val="1"/>
                <w:sz w:val="24"/>
                <w:szCs w:val="24"/>
              </w:rPr>
              <w:t>e</w:t>
            </w:r>
            <w:r>
              <w:rPr>
                <w:sz w:val="24"/>
                <w:szCs w:val="24"/>
              </w:rPr>
              <w:t>d to w</w:t>
            </w:r>
            <w:r>
              <w:rPr>
                <w:spacing w:val="-1"/>
                <w:sz w:val="24"/>
                <w:szCs w:val="24"/>
              </w:rPr>
              <w:t>a</w:t>
            </w:r>
            <w:r>
              <w:rPr>
                <w:sz w:val="24"/>
                <w:szCs w:val="24"/>
              </w:rPr>
              <w:t>te</w:t>
            </w:r>
            <w:r>
              <w:rPr>
                <w:spacing w:val="-1"/>
                <w:sz w:val="24"/>
                <w:szCs w:val="24"/>
              </w:rPr>
              <w:t>r</w:t>
            </w:r>
            <w:r>
              <w:rPr>
                <w:sz w:val="24"/>
                <w:szCs w:val="24"/>
              </w:rPr>
              <w:t>, plants &amp;</w:t>
            </w:r>
            <w:r>
              <w:rPr>
                <w:spacing w:val="-2"/>
                <w:sz w:val="24"/>
                <w:szCs w:val="24"/>
              </w:rPr>
              <w:t xml:space="preserve"> </w:t>
            </w:r>
            <w:r>
              <w:rPr>
                <w:sz w:val="24"/>
                <w:szCs w:val="24"/>
              </w:rPr>
              <w:t>wild</w:t>
            </w:r>
            <w:r>
              <w:rPr>
                <w:spacing w:val="1"/>
                <w:sz w:val="24"/>
                <w:szCs w:val="24"/>
              </w:rPr>
              <w:t>l</w:t>
            </w:r>
            <w:r>
              <w:rPr>
                <w:sz w:val="24"/>
                <w:szCs w:val="24"/>
              </w:rPr>
              <w:t>ife</w:t>
            </w:r>
          </w:p>
        </w:tc>
        <w:tc>
          <w:tcPr>
            <w:tcW w:w="1189" w:type="dxa"/>
            <w:tcBorders>
              <w:top w:val="nil"/>
              <w:left w:val="nil"/>
              <w:bottom w:val="nil"/>
              <w:right w:val="nil"/>
            </w:tcBorders>
          </w:tcPr>
          <w:p w14:paraId="6E707B23" w14:textId="77777777" w:rsidR="00FA426F" w:rsidRDefault="00FA426F">
            <w:pPr>
              <w:spacing w:before="5" w:line="120" w:lineRule="exact"/>
              <w:rPr>
                <w:sz w:val="12"/>
                <w:szCs w:val="12"/>
              </w:rPr>
            </w:pPr>
          </w:p>
          <w:p w14:paraId="6C30DBC8" w14:textId="77777777" w:rsidR="00FA426F" w:rsidRDefault="00BA4731">
            <w:pPr>
              <w:ind w:left="742"/>
              <w:rPr>
                <w:sz w:val="24"/>
                <w:szCs w:val="24"/>
              </w:rPr>
            </w:pPr>
            <w:r>
              <w:rPr>
                <w:sz w:val="24"/>
                <w:szCs w:val="24"/>
              </w:rPr>
              <w:t>P</w:t>
            </w:r>
          </w:p>
        </w:tc>
        <w:tc>
          <w:tcPr>
            <w:tcW w:w="720" w:type="dxa"/>
            <w:tcBorders>
              <w:top w:val="nil"/>
              <w:left w:val="nil"/>
              <w:bottom w:val="nil"/>
              <w:right w:val="nil"/>
            </w:tcBorders>
          </w:tcPr>
          <w:p w14:paraId="296C816B" w14:textId="77777777" w:rsidR="00FA426F" w:rsidRDefault="00FA426F">
            <w:pPr>
              <w:spacing w:before="5" w:line="120" w:lineRule="exact"/>
              <w:rPr>
                <w:sz w:val="12"/>
                <w:szCs w:val="12"/>
              </w:rPr>
            </w:pPr>
          </w:p>
          <w:p w14:paraId="42AD9FCA"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19D7F1E2" w14:textId="77777777" w:rsidR="00FA426F" w:rsidRDefault="00FA426F">
            <w:pPr>
              <w:spacing w:before="5" w:line="120" w:lineRule="exact"/>
              <w:rPr>
                <w:sz w:val="12"/>
                <w:szCs w:val="12"/>
              </w:rPr>
            </w:pPr>
          </w:p>
          <w:p w14:paraId="0C673B5A"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6F5CB3C6" w14:textId="77777777" w:rsidR="00FA426F" w:rsidRDefault="00FA426F">
            <w:pPr>
              <w:spacing w:before="5" w:line="120" w:lineRule="exact"/>
              <w:rPr>
                <w:sz w:val="12"/>
                <w:szCs w:val="12"/>
              </w:rPr>
            </w:pPr>
          </w:p>
          <w:p w14:paraId="5269A917" w14:textId="77777777" w:rsidR="00FA426F" w:rsidRDefault="00BA4731">
            <w:pPr>
              <w:ind w:left="235" w:right="275"/>
              <w:jc w:val="center"/>
              <w:rPr>
                <w:sz w:val="24"/>
                <w:szCs w:val="24"/>
              </w:rPr>
            </w:pPr>
            <w:r>
              <w:rPr>
                <w:sz w:val="24"/>
                <w:szCs w:val="24"/>
              </w:rPr>
              <w:t>P</w:t>
            </w:r>
          </w:p>
        </w:tc>
        <w:tc>
          <w:tcPr>
            <w:tcW w:w="720" w:type="dxa"/>
            <w:tcBorders>
              <w:top w:val="nil"/>
              <w:left w:val="nil"/>
              <w:bottom w:val="nil"/>
              <w:right w:val="nil"/>
            </w:tcBorders>
          </w:tcPr>
          <w:p w14:paraId="3A88C26E" w14:textId="77777777" w:rsidR="00FA426F" w:rsidRDefault="00FA426F">
            <w:pPr>
              <w:spacing w:before="5" w:line="120" w:lineRule="exact"/>
              <w:rPr>
                <w:sz w:val="12"/>
                <w:szCs w:val="12"/>
              </w:rPr>
            </w:pPr>
          </w:p>
          <w:p w14:paraId="2B97BF18"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778AB9FB" w14:textId="77777777" w:rsidR="00FA426F" w:rsidRDefault="00FA426F">
            <w:pPr>
              <w:spacing w:before="5" w:line="120" w:lineRule="exact"/>
              <w:rPr>
                <w:sz w:val="12"/>
                <w:szCs w:val="12"/>
              </w:rPr>
            </w:pPr>
          </w:p>
          <w:p w14:paraId="200DD037" w14:textId="77777777" w:rsidR="00FA426F" w:rsidRDefault="00BA4731">
            <w:pPr>
              <w:ind w:left="274"/>
              <w:rPr>
                <w:sz w:val="24"/>
                <w:szCs w:val="24"/>
              </w:rPr>
            </w:pPr>
            <w:r>
              <w:rPr>
                <w:sz w:val="24"/>
                <w:szCs w:val="24"/>
              </w:rPr>
              <w:t>P</w:t>
            </w:r>
          </w:p>
        </w:tc>
      </w:tr>
      <w:tr w:rsidR="00FA426F" w14:paraId="71D7482D" w14:textId="77777777">
        <w:trPr>
          <w:trHeight w:hRule="exact" w:val="552"/>
        </w:trPr>
        <w:tc>
          <w:tcPr>
            <w:tcW w:w="4339" w:type="dxa"/>
            <w:tcBorders>
              <w:top w:val="nil"/>
              <w:left w:val="nil"/>
              <w:bottom w:val="nil"/>
              <w:right w:val="nil"/>
            </w:tcBorders>
          </w:tcPr>
          <w:p w14:paraId="1DEA9485" w14:textId="77777777" w:rsidR="00FA426F" w:rsidRDefault="00FA426F">
            <w:pPr>
              <w:spacing w:before="5" w:line="120" w:lineRule="exact"/>
              <w:rPr>
                <w:sz w:val="12"/>
                <w:szCs w:val="12"/>
              </w:rPr>
            </w:pPr>
          </w:p>
          <w:p w14:paraId="4B506D6F" w14:textId="77777777" w:rsidR="00FA426F" w:rsidRDefault="00BA4731">
            <w:pPr>
              <w:ind w:left="40"/>
              <w:rPr>
                <w:sz w:val="24"/>
                <w:szCs w:val="24"/>
              </w:rPr>
            </w:pPr>
            <w:r>
              <w:rPr>
                <w:sz w:val="24"/>
                <w:szCs w:val="24"/>
              </w:rPr>
              <w:t>Environm</w:t>
            </w:r>
            <w:r>
              <w:rPr>
                <w:spacing w:val="-1"/>
                <w:sz w:val="24"/>
                <w:szCs w:val="24"/>
              </w:rPr>
              <w:t>e</w:t>
            </w:r>
            <w:r>
              <w:rPr>
                <w:sz w:val="24"/>
                <w:szCs w:val="24"/>
              </w:rPr>
              <w:t>ntal mon</w:t>
            </w:r>
            <w:r>
              <w:rPr>
                <w:spacing w:val="1"/>
                <w:sz w:val="24"/>
                <w:szCs w:val="24"/>
              </w:rPr>
              <w:t>i</w:t>
            </w:r>
            <w:r>
              <w:rPr>
                <w:sz w:val="24"/>
                <w:szCs w:val="24"/>
              </w:rPr>
              <w:t>toring</w:t>
            </w:r>
          </w:p>
        </w:tc>
        <w:tc>
          <w:tcPr>
            <w:tcW w:w="1189" w:type="dxa"/>
            <w:tcBorders>
              <w:top w:val="nil"/>
              <w:left w:val="nil"/>
              <w:bottom w:val="nil"/>
              <w:right w:val="nil"/>
            </w:tcBorders>
          </w:tcPr>
          <w:p w14:paraId="67832139" w14:textId="77777777" w:rsidR="00FA426F" w:rsidRDefault="00FA426F">
            <w:pPr>
              <w:spacing w:before="5" w:line="120" w:lineRule="exact"/>
              <w:rPr>
                <w:sz w:val="12"/>
                <w:szCs w:val="12"/>
              </w:rPr>
            </w:pPr>
          </w:p>
          <w:p w14:paraId="2C9E891C" w14:textId="77777777" w:rsidR="00FA426F" w:rsidRDefault="00BA4731">
            <w:pPr>
              <w:ind w:left="742"/>
              <w:rPr>
                <w:sz w:val="24"/>
                <w:szCs w:val="24"/>
              </w:rPr>
            </w:pPr>
            <w:r>
              <w:rPr>
                <w:sz w:val="24"/>
                <w:szCs w:val="24"/>
              </w:rPr>
              <w:t>P</w:t>
            </w:r>
          </w:p>
        </w:tc>
        <w:tc>
          <w:tcPr>
            <w:tcW w:w="720" w:type="dxa"/>
            <w:tcBorders>
              <w:top w:val="nil"/>
              <w:left w:val="nil"/>
              <w:bottom w:val="nil"/>
              <w:right w:val="nil"/>
            </w:tcBorders>
          </w:tcPr>
          <w:p w14:paraId="58FEC53F" w14:textId="77777777" w:rsidR="00FA426F" w:rsidRDefault="00FA426F">
            <w:pPr>
              <w:spacing w:before="5" w:line="120" w:lineRule="exact"/>
              <w:rPr>
                <w:sz w:val="12"/>
                <w:szCs w:val="12"/>
              </w:rPr>
            </w:pPr>
          </w:p>
          <w:p w14:paraId="40E1E611"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3543EE65" w14:textId="77777777" w:rsidR="00FA426F" w:rsidRDefault="00FA426F">
            <w:pPr>
              <w:spacing w:before="5" w:line="120" w:lineRule="exact"/>
              <w:rPr>
                <w:sz w:val="12"/>
                <w:szCs w:val="12"/>
              </w:rPr>
            </w:pPr>
          </w:p>
          <w:p w14:paraId="0A1D78D4"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27B11237" w14:textId="77777777" w:rsidR="00FA426F" w:rsidRDefault="00FA426F">
            <w:pPr>
              <w:spacing w:before="5" w:line="120" w:lineRule="exact"/>
              <w:rPr>
                <w:sz w:val="12"/>
                <w:szCs w:val="12"/>
              </w:rPr>
            </w:pPr>
          </w:p>
          <w:p w14:paraId="4F14A078" w14:textId="77777777" w:rsidR="00FA426F" w:rsidRDefault="00BA4731">
            <w:pPr>
              <w:ind w:left="235" w:right="275"/>
              <w:jc w:val="center"/>
              <w:rPr>
                <w:sz w:val="24"/>
                <w:szCs w:val="24"/>
              </w:rPr>
            </w:pPr>
            <w:r>
              <w:rPr>
                <w:sz w:val="24"/>
                <w:szCs w:val="24"/>
              </w:rPr>
              <w:t>P</w:t>
            </w:r>
          </w:p>
        </w:tc>
        <w:tc>
          <w:tcPr>
            <w:tcW w:w="720" w:type="dxa"/>
            <w:tcBorders>
              <w:top w:val="nil"/>
              <w:left w:val="nil"/>
              <w:bottom w:val="nil"/>
              <w:right w:val="nil"/>
            </w:tcBorders>
          </w:tcPr>
          <w:p w14:paraId="655D0949" w14:textId="77777777" w:rsidR="00FA426F" w:rsidRDefault="00FA426F">
            <w:pPr>
              <w:spacing w:before="5" w:line="120" w:lineRule="exact"/>
              <w:rPr>
                <w:sz w:val="12"/>
                <w:szCs w:val="12"/>
              </w:rPr>
            </w:pPr>
          </w:p>
          <w:p w14:paraId="3D3A32BA"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7CB8D10C" w14:textId="77777777" w:rsidR="00FA426F" w:rsidRDefault="00FA426F">
            <w:pPr>
              <w:spacing w:before="5" w:line="120" w:lineRule="exact"/>
              <w:rPr>
                <w:sz w:val="12"/>
                <w:szCs w:val="12"/>
              </w:rPr>
            </w:pPr>
          </w:p>
          <w:p w14:paraId="5938C480" w14:textId="77777777" w:rsidR="00FA426F" w:rsidRDefault="00BA4731">
            <w:pPr>
              <w:ind w:left="274"/>
              <w:rPr>
                <w:sz w:val="24"/>
                <w:szCs w:val="24"/>
              </w:rPr>
            </w:pPr>
            <w:r>
              <w:rPr>
                <w:sz w:val="24"/>
                <w:szCs w:val="24"/>
              </w:rPr>
              <w:t>P</w:t>
            </w:r>
          </w:p>
        </w:tc>
      </w:tr>
      <w:tr w:rsidR="00FA426F" w14:paraId="23BB8650" w14:textId="77777777">
        <w:trPr>
          <w:trHeight w:hRule="exact" w:val="772"/>
        </w:trPr>
        <w:tc>
          <w:tcPr>
            <w:tcW w:w="4339" w:type="dxa"/>
            <w:tcBorders>
              <w:top w:val="nil"/>
              <w:left w:val="nil"/>
              <w:bottom w:val="nil"/>
              <w:right w:val="nil"/>
            </w:tcBorders>
          </w:tcPr>
          <w:p w14:paraId="6AF8D2D7" w14:textId="77777777" w:rsidR="00FA426F" w:rsidRDefault="00FA426F">
            <w:pPr>
              <w:spacing w:before="5" w:line="120" w:lineRule="exact"/>
              <w:rPr>
                <w:sz w:val="12"/>
                <w:szCs w:val="12"/>
              </w:rPr>
            </w:pPr>
          </w:p>
          <w:p w14:paraId="66BD82E8" w14:textId="77777777" w:rsidR="00FA426F" w:rsidRDefault="00BA4731">
            <w:pPr>
              <w:ind w:left="40" w:right="1134"/>
              <w:rPr>
                <w:sz w:val="24"/>
                <w:szCs w:val="24"/>
              </w:rPr>
            </w:pPr>
            <w:r>
              <w:rPr>
                <w:sz w:val="24"/>
                <w:szCs w:val="24"/>
              </w:rPr>
              <w:t>A</w:t>
            </w:r>
            <w:r>
              <w:rPr>
                <w:spacing w:val="-1"/>
                <w:sz w:val="24"/>
                <w:szCs w:val="24"/>
              </w:rPr>
              <w:t>cce</w:t>
            </w:r>
            <w:r>
              <w:rPr>
                <w:sz w:val="24"/>
                <w:szCs w:val="24"/>
              </w:rPr>
              <w:t>ss</w:t>
            </w:r>
            <w:r>
              <w:rPr>
                <w:spacing w:val="3"/>
                <w:sz w:val="24"/>
                <w:szCs w:val="24"/>
              </w:rPr>
              <w:t>o</w:t>
            </w:r>
            <w:r>
              <w:rPr>
                <w:spacing w:val="4"/>
                <w:sz w:val="24"/>
                <w:szCs w:val="24"/>
              </w:rPr>
              <w:t>r</w:t>
            </w:r>
            <w:r>
              <w:rPr>
                <w:sz w:val="24"/>
                <w:szCs w:val="24"/>
              </w:rPr>
              <w:t>y</w:t>
            </w:r>
            <w:r>
              <w:rPr>
                <w:spacing w:val="-5"/>
                <w:sz w:val="24"/>
                <w:szCs w:val="24"/>
              </w:rPr>
              <w:t xml:space="preserve"> </w:t>
            </w:r>
            <w:r>
              <w:rPr>
                <w:sz w:val="24"/>
                <w:szCs w:val="24"/>
              </w:rPr>
              <w:t>d</w:t>
            </w:r>
            <w:r>
              <w:rPr>
                <w:spacing w:val="-1"/>
                <w:sz w:val="24"/>
                <w:szCs w:val="24"/>
              </w:rPr>
              <w:t>ec</w:t>
            </w:r>
            <w:r>
              <w:rPr>
                <w:spacing w:val="2"/>
                <w:sz w:val="24"/>
                <w:szCs w:val="24"/>
              </w:rPr>
              <w:t>o</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2"/>
                <w:sz w:val="24"/>
                <w:szCs w:val="24"/>
              </w:rPr>
              <w:t>g</w:t>
            </w:r>
            <w:r>
              <w:rPr>
                <w:spacing w:val="1"/>
                <w:sz w:val="24"/>
                <w:szCs w:val="24"/>
              </w:rPr>
              <w:t>ar</w:t>
            </w:r>
            <w:r>
              <w:rPr>
                <w:sz w:val="24"/>
                <w:szCs w:val="24"/>
              </w:rPr>
              <w:t>d</w:t>
            </w:r>
            <w:r>
              <w:rPr>
                <w:spacing w:val="-1"/>
                <w:sz w:val="24"/>
                <w:szCs w:val="24"/>
              </w:rPr>
              <w:t>e</w:t>
            </w:r>
            <w:r>
              <w:rPr>
                <w:sz w:val="24"/>
                <w:szCs w:val="24"/>
              </w:rPr>
              <w:t>ns or v</w:t>
            </w:r>
            <w:r>
              <w:rPr>
                <w:spacing w:val="-1"/>
                <w:sz w:val="24"/>
                <w:szCs w:val="24"/>
              </w:rPr>
              <w:t>e</w:t>
            </w:r>
            <w:r>
              <w:rPr>
                <w:sz w:val="24"/>
                <w:szCs w:val="24"/>
              </w:rPr>
              <w:t>g</w:t>
            </w:r>
            <w:r>
              <w:rPr>
                <w:spacing w:val="-1"/>
                <w:sz w:val="24"/>
                <w:szCs w:val="24"/>
              </w:rPr>
              <w:t>e</w:t>
            </w:r>
            <w:r>
              <w:rPr>
                <w:sz w:val="24"/>
                <w:szCs w:val="24"/>
              </w:rPr>
              <w:t>table</w:t>
            </w:r>
            <w:r>
              <w:rPr>
                <w:spacing w:val="1"/>
                <w:sz w:val="24"/>
                <w:szCs w:val="24"/>
              </w:rPr>
              <w:t xml:space="preserve"> </w:t>
            </w:r>
            <w:r>
              <w:rPr>
                <w:sz w:val="24"/>
                <w:szCs w:val="24"/>
              </w:rPr>
              <w:t>g</w:t>
            </w:r>
            <w:r>
              <w:rPr>
                <w:spacing w:val="-1"/>
                <w:sz w:val="24"/>
                <w:szCs w:val="24"/>
              </w:rPr>
              <w:t>a</w:t>
            </w:r>
            <w:r>
              <w:rPr>
                <w:sz w:val="24"/>
                <w:szCs w:val="24"/>
              </w:rPr>
              <w:t>rd</w:t>
            </w:r>
            <w:r>
              <w:rPr>
                <w:spacing w:val="-2"/>
                <w:sz w:val="24"/>
                <w:szCs w:val="24"/>
              </w:rPr>
              <w:t>e</w:t>
            </w:r>
            <w:r>
              <w:rPr>
                <w:sz w:val="24"/>
                <w:szCs w:val="24"/>
              </w:rPr>
              <w:t>ns</w:t>
            </w:r>
          </w:p>
        </w:tc>
        <w:tc>
          <w:tcPr>
            <w:tcW w:w="1189" w:type="dxa"/>
            <w:tcBorders>
              <w:top w:val="nil"/>
              <w:left w:val="nil"/>
              <w:bottom w:val="nil"/>
              <w:right w:val="nil"/>
            </w:tcBorders>
          </w:tcPr>
          <w:p w14:paraId="0F53E16A" w14:textId="77777777" w:rsidR="00FA426F" w:rsidRDefault="00FA426F">
            <w:pPr>
              <w:spacing w:before="5" w:line="120" w:lineRule="exact"/>
              <w:rPr>
                <w:sz w:val="12"/>
                <w:szCs w:val="12"/>
              </w:rPr>
            </w:pPr>
          </w:p>
          <w:p w14:paraId="1FFB5EE6" w14:textId="77777777" w:rsidR="00FA426F" w:rsidRDefault="00BA4731">
            <w:pPr>
              <w:ind w:left="742"/>
              <w:rPr>
                <w:sz w:val="24"/>
                <w:szCs w:val="24"/>
              </w:rPr>
            </w:pPr>
            <w:r>
              <w:rPr>
                <w:sz w:val="24"/>
                <w:szCs w:val="24"/>
              </w:rPr>
              <w:t>P</w:t>
            </w:r>
          </w:p>
        </w:tc>
        <w:tc>
          <w:tcPr>
            <w:tcW w:w="720" w:type="dxa"/>
            <w:tcBorders>
              <w:top w:val="nil"/>
              <w:left w:val="nil"/>
              <w:bottom w:val="nil"/>
              <w:right w:val="nil"/>
            </w:tcBorders>
          </w:tcPr>
          <w:p w14:paraId="09746AA9" w14:textId="77777777" w:rsidR="00FA426F" w:rsidRDefault="00FA426F">
            <w:pPr>
              <w:spacing w:before="5" w:line="120" w:lineRule="exact"/>
              <w:rPr>
                <w:sz w:val="12"/>
                <w:szCs w:val="12"/>
              </w:rPr>
            </w:pPr>
          </w:p>
          <w:p w14:paraId="522C8559" w14:textId="77777777" w:rsidR="00FA426F" w:rsidRDefault="00BA4731">
            <w:pPr>
              <w:ind w:left="235" w:right="276"/>
              <w:jc w:val="center"/>
              <w:rPr>
                <w:sz w:val="24"/>
                <w:szCs w:val="24"/>
              </w:rPr>
            </w:pPr>
            <w:r>
              <w:rPr>
                <w:sz w:val="24"/>
                <w:szCs w:val="24"/>
              </w:rPr>
              <w:t>P</w:t>
            </w:r>
          </w:p>
        </w:tc>
        <w:tc>
          <w:tcPr>
            <w:tcW w:w="720" w:type="dxa"/>
            <w:tcBorders>
              <w:top w:val="nil"/>
              <w:left w:val="nil"/>
              <w:bottom w:val="nil"/>
              <w:right w:val="nil"/>
            </w:tcBorders>
          </w:tcPr>
          <w:p w14:paraId="11048AC4" w14:textId="77777777" w:rsidR="00FA426F" w:rsidRDefault="00FA426F">
            <w:pPr>
              <w:spacing w:before="5" w:line="120" w:lineRule="exact"/>
              <w:rPr>
                <w:sz w:val="12"/>
                <w:szCs w:val="12"/>
              </w:rPr>
            </w:pPr>
          </w:p>
          <w:p w14:paraId="764C3619" w14:textId="77777777" w:rsidR="00FA426F" w:rsidRDefault="00BA4731">
            <w:pPr>
              <w:ind w:left="236" w:right="275"/>
              <w:jc w:val="center"/>
              <w:rPr>
                <w:sz w:val="24"/>
                <w:szCs w:val="24"/>
              </w:rPr>
            </w:pPr>
            <w:r>
              <w:rPr>
                <w:sz w:val="24"/>
                <w:szCs w:val="24"/>
              </w:rPr>
              <w:t>P</w:t>
            </w:r>
          </w:p>
        </w:tc>
        <w:tc>
          <w:tcPr>
            <w:tcW w:w="720" w:type="dxa"/>
            <w:tcBorders>
              <w:top w:val="nil"/>
              <w:left w:val="nil"/>
              <w:bottom w:val="nil"/>
              <w:right w:val="nil"/>
            </w:tcBorders>
          </w:tcPr>
          <w:p w14:paraId="64C4666C" w14:textId="77777777" w:rsidR="00FA426F" w:rsidRDefault="00FA426F">
            <w:pPr>
              <w:spacing w:before="5" w:line="120" w:lineRule="exact"/>
              <w:rPr>
                <w:sz w:val="12"/>
                <w:szCs w:val="12"/>
              </w:rPr>
            </w:pPr>
          </w:p>
          <w:p w14:paraId="5D9A3B7D" w14:textId="77777777" w:rsidR="00FA426F" w:rsidRDefault="00BA4731">
            <w:pPr>
              <w:ind w:left="235" w:right="275"/>
              <w:jc w:val="center"/>
              <w:rPr>
                <w:sz w:val="24"/>
                <w:szCs w:val="24"/>
              </w:rPr>
            </w:pPr>
            <w:r>
              <w:rPr>
                <w:sz w:val="24"/>
                <w:szCs w:val="24"/>
              </w:rPr>
              <w:t>P</w:t>
            </w:r>
          </w:p>
        </w:tc>
        <w:tc>
          <w:tcPr>
            <w:tcW w:w="720" w:type="dxa"/>
            <w:tcBorders>
              <w:top w:val="nil"/>
              <w:left w:val="nil"/>
              <w:bottom w:val="nil"/>
              <w:right w:val="nil"/>
            </w:tcBorders>
          </w:tcPr>
          <w:p w14:paraId="00E906BA" w14:textId="77777777" w:rsidR="00FA426F" w:rsidRDefault="00FA426F">
            <w:pPr>
              <w:spacing w:before="5" w:line="120" w:lineRule="exact"/>
              <w:rPr>
                <w:sz w:val="12"/>
                <w:szCs w:val="12"/>
              </w:rPr>
            </w:pPr>
          </w:p>
          <w:p w14:paraId="06B3B8A8" w14:textId="77777777" w:rsidR="00FA426F" w:rsidRDefault="00BA4731">
            <w:pPr>
              <w:ind w:left="235" w:right="275"/>
              <w:jc w:val="center"/>
              <w:rPr>
                <w:sz w:val="24"/>
                <w:szCs w:val="24"/>
              </w:rPr>
            </w:pPr>
            <w:r>
              <w:rPr>
                <w:sz w:val="24"/>
                <w:szCs w:val="24"/>
              </w:rPr>
              <w:t>P</w:t>
            </w:r>
          </w:p>
        </w:tc>
        <w:tc>
          <w:tcPr>
            <w:tcW w:w="487" w:type="dxa"/>
            <w:tcBorders>
              <w:top w:val="nil"/>
              <w:left w:val="nil"/>
              <w:bottom w:val="nil"/>
              <w:right w:val="nil"/>
            </w:tcBorders>
          </w:tcPr>
          <w:p w14:paraId="37BFC985" w14:textId="77777777" w:rsidR="00FA426F" w:rsidRDefault="00FA426F">
            <w:pPr>
              <w:spacing w:before="5" w:line="120" w:lineRule="exact"/>
              <w:rPr>
                <w:sz w:val="12"/>
                <w:szCs w:val="12"/>
              </w:rPr>
            </w:pPr>
          </w:p>
          <w:p w14:paraId="53A2B30B" w14:textId="77777777" w:rsidR="00FA426F" w:rsidRDefault="00BA4731">
            <w:pPr>
              <w:ind w:left="274"/>
              <w:rPr>
                <w:sz w:val="24"/>
                <w:szCs w:val="24"/>
              </w:rPr>
            </w:pPr>
            <w:r>
              <w:rPr>
                <w:sz w:val="24"/>
                <w:szCs w:val="24"/>
              </w:rPr>
              <w:t>P</w:t>
            </w:r>
          </w:p>
        </w:tc>
      </w:tr>
    </w:tbl>
    <w:p w14:paraId="6C1C7251" w14:textId="77777777" w:rsidR="00FA426F" w:rsidRDefault="00FA426F">
      <w:pPr>
        <w:spacing w:before="2" w:line="140" w:lineRule="exact"/>
        <w:rPr>
          <w:sz w:val="15"/>
          <w:szCs w:val="15"/>
        </w:rPr>
      </w:pPr>
    </w:p>
    <w:p w14:paraId="1A5A83AA" w14:textId="77777777" w:rsidR="00FA426F" w:rsidRDefault="00BA4731">
      <w:pPr>
        <w:spacing w:before="29"/>
        <w:ind w:left="140"/>
        <w:rPr>
          <w:sz w:val="24"/>
          <w:szCs w:val="24"/>
        </w:rPr>
      </w:pPr>
      <w:r>
        <w:rPr>
          <w:sz w:val="24"/>
          <w:szCs w:val="24"/>
        </w:rPr>
        <w:t>A</w:t>
      </w:r>
      <w:r>
        <w:rPr>
          <w:spacing w:val="-1"/>
          <w:sz w:val="24"/>
          <w:szCs w:val="24"/>
        </w:rPr>
        <w:t>cce</w:t>
      </w:r>
      <w:r>
        <w:rPr>
          <w:sz w:val="24"/>
          <w:szCs w:val="24"/>
        </w:rPr>
        <w:t>ss</w:t>
      </w:r>
      <w:r>
        <w:rPr>
          <w:spacing w:val="3"/>
          <w:sz w:val="24"/>
          <w:szCs w:val="24"/>
        </w:rPr>
        <w:t>o</w:t>
      </w:r>
      <w:r>
        <w:rPr>
          <w:spacing w:val="4"/>
          <w:sz w:val="24"/>
          <w:szCs w:val="24"/>
        </w:rPr>
        <w:t>r</w:t>
      </w:r>
      <w:r>
        <w:rPr>
          <w:sz w:val="24"/>
          <w:szCs w:val="24"/>
        </w:rPr>
        <w:t>y</w:t>
      </w:r>
      <w:r>
        <w:rPr>
          <w:spacing w:val="-5"/>
          <w:sz w:val="24"/>
          <w:szCs w:val="24"/>
        </w:rPr>
        <w:t xml:space="preserve"> </w:t>
      </w:r>
      <w:r>
        <w:rPr>
          <w:sz w:val="24"/>
          <w:szCs w:val="24"/>
        </w:rPr>
        <w:t>us</w:t>
      </w:r>
      <w:r>
        <w:rPr>
          <w:spacing w:val="-1"/>
          <w:sz w:val="24"/>
          <w:szCs w:val="24"/>
        </w:rPr>
        <w:t>e</w:t>
      </w:r>
      <w:r>
        <w:rPr>
          <w:sz w:val="24"/>
          <w:szCs w:val="24"/>
        </w:rPr>
        <w:t xml:space="preserve">s </w:t>
      </w:r>
      <w:r>
        <w:rPr>
          <w:spacing w:val="1"/>
          <w:sz w:val="24"/>
          <w:szCs w:val="24"/>
        </w:rPr>
        <w:t>i</w:t>
      </w:r>
      <w:r>
        <w:rPr>
          <w:sz w:val="24"/>
          <w:szCs w:val="24"/>
        </w:rPr>
        <w:t>n</w:t>
      </w:r>
      <w:r>
        <w:rPr>
          <w:spacing w:val="-1"/>
          <w:sz w:val="24"/>
          <w:szCs w:val="24"/>
        </w:rPr>
        <w:t>c</w:t>
      </w:r>
      <w:r>
        <w:rPr>
          <w:sz w:val="24"/>
          <w:szCs w:val="24"/>
        </w:rPr>
        <w:t>ident</w:t>
      </w:r>
      <w:r>
        <w:rPr>
          <w:spacing w:val="1"/>
          <w:sz w:val="24"/>
          <w:szCs w:val="24"/>
        </w:rPr>
        <w:t>a</w:t>
      </w:r>
      <w:r>
        <w:rPr>
          <w:sz w:val="24"/>
          <w:szCs w:val="24"/>
        </w:rPr>
        <w:t xml:space="preserve">l </w:t>
      </w:r>
      <w:r>
        <w:rPr>
          <w:spacing w:val="1"/>
          <w:sz w:val="24"/>
          <w:szCs w:val="24"/>
        </w:rPr>
        <w:t>t</w:t>
      </w:r>
      <w:r>
        <w:rPr>
          <w:sz w:val="24"/>
          <w:szCs w:val="24"/>
        </w:rPr>
        <w:t xml:space="preserve">o the </w:t>
      </w:r>
      <w:r>
        <w:rPr>
          <w:spacing w:val="-1"/>
          <w:sz w:val="24"/>
          <w:szCs w:val="24"/>
        </w:rPr>
        <w:t>a</w:t>
      </w:r>
      <w:r>
        <w:rPr>
          <w:sz w:val="24"/>
          <w:szCs w:val="24"/>
        </w:rPr>
        <w:t xml:space="preserve">bove                     </w:t>
      </w:r>
      <w:r>
        <w:rPr>
          <w:spacing w:val="10"/>
          <w:sz w:val="24"/>
          <w:szCs w:val="24"/>
        </w:rPr>
        <w:t xml:space="preserve"> </w:t>
      </w:r>
      <w:r>
        <w:rPr>
          <w:sz w:val="24"/>
          <w:szCs w:val="24"/>
        </w:rPr>
        <w:t>(S</w:t>
      </w:r>
      <w:r>
        <w:rPr>
          <w:spacing w:val="-1"/>
          <w:sz w:val="24"/>
          <w:szCs w:val="24"/>
        </w:rPr>
        <w:t>e</w:t>
      </w:r>
      <w:r>
        <w:rPr>
          <w:sz w:val="24"/>
          <w:szCs w:val="24"/>
        </w:rPr>
        <w:t>e</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4.12)</w:t>
      </w:r>
    </w:p>
    <w:p w14:paraId="1D79DC83" w14:textId="3A91A6C3" w:rsidR="00FA426F" w:rsidRDefault="00BA4731">
      <w:pPr>
        <w:ind w:left="140" w:right="5037"/>
        <w:rPr>
          <w:sz w:val="24"/>
          <w:szCs w:val="24"/>
        </w:rPr>
      </w:pP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us</w:t>
      </w:r>
      <w:r>
        <w:rPr>
          <w:spacing w:val="-1"/>
          <w:sz w:val="24"/>
          <w:szCs w:val="24"/>
        </w:rPr>
        <w:t>e</w:t>
      </w:r>
      <w:r>
        <w:rPr>
          <w:sz w:val="24"/>
          <w:szCs w:val="24"/>
        </w:rPr>
        <w:t>s, sub</w:t>
      </w:r>
      <w:r>
        <w:rPr>
          <w:spacing w:val="1"/>
          <w:sz w:val="24"/>
          <w:szCs w:val="24"/>
        </w:rPr>
        <w:t>j</w:t>
      </w:r>
      <w:r>
        <w:rPr>
          <w:spacing w:val="-1"/>
          <w:sz w:val="24"/>
          <w:szCs w:val="24"/>
        </w:rPr>
        <w:t>ec</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the li</w:t>
      </w:r>
      <w:r>
        <w:rPr>
          <w:spacing w:val="1"/>
          <w:sz w:val="24"/>
          <w:szCs w:val="24"/>
        </w:rPr>
        <w:t>m</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ons of Se</w:t>
      </w:r>
      <w:r>
        <w:rPr>
          <w:spacing w:val="-2"/>
          <w:sz w:val="24"/>
          <w:szCs w:val="24"/>
        </w:rPr>
        <w:t>c</w:t>
      </w:r>
      <w:r>
        <w:rPr>
          <w:sz w:val="24"/>
          <w:szCs w:val="24"/>
        </w:rPr>
        <w:t>t</w:t>
      </w:r>
      <w:r>
        <w:rPr>
          <w:spacing w:val="1"/>
          <w:sz w:val="24"/>
          <w:szCs w:val="24"/>
        </w:rPr>
        <w:t>i</w:t>
      </w:r>
      <w:r>
        <w:rPr>
          <w:sz w:val="24"/>
          <w:szCs w:val="24"/>
        </w:rPr>
        <w:t>on 4.12</w:t>
      </w:r>
    </w:p>
    <w:p w14:paraId="00B748EE" w14:textId="12758DE2" w:rsidR="00197FF3" w:rsidRDefault="00197FF3">
      <w:pPr>
        <w:ind w:left="140" w:right="5037"/>
        <w:rPr>
          <w:sz w:val="24"/>
          <w:szCs w:val="24"/>
        </w:rPr>
      </w:pPr>
    </w:p>
    <w:p w14:paraId="0EFD52E8" w14:textId="45073E7E" w:rsidR="00197FF3" w:rsidRPr="00762456" w:rsidRDefault="00197FF3" w:rsidP="00197FF3">
      <w:pPr>
        <w:ind w:right="192"/>
        <w:rPr>
          <w:color w:val="FF0000"/>
          <w:sz w:val="24"/>
          <w:szCs w:val="24"/>
        </w:rPr>
      </w:pPr>
      <w:r>
        <w:rPr>
          <w:color w:val="FF0000"/>
          <w:sz w:val="24"/>
          <w:szCs w:val="24"/>
        </w:rPr>
        <w:t xml:space="preserve">  </w:t>
      </w:r>
      <w:r w:rsidRPr="00762456">
        <w:rPr>
          <w:color w:val="FF0000"/>
          <w:sz w:val="24"/>
          <w:szCs w:val="24"/>
        </w:rPr>
        <w:t>Marijuana Establishments</w:t>
      </w:r>
      <w:r w:rsidRPr="00762456">
        <w:rPr>
          <w:color w:val="FF0000"/>
          <w:sz w:val="24"/>
          <w:szCs w:val="24"/>
        </w:rPr>
        <w:tab/>
      </w:r>
      <w:r w:rsidRPr="00762456">
        <w:rPr>
          <w:color w:val="FF0000"/>
          <w:sz w:val="24"/>
          <w:szCs w:val="24"/>
        </w:rPr>
        <w:tab/>
      </w:r>
      <w:r w:rsidRPr="00762456">
        <w:rPr>
          <w:color w:val="FF0000"/>
          <w:sz w:val="24"/>
          <w:szCs w:val="24"/>
        </w:rPr>
        <w:tab/>
      </w:r>
      <w:r>
        <w:rPr>
          <w:color w:val="FF0000"/>
          <w:sz w:val="24"/>
          <w:szCs w:val="24"/>
        </w:rPr>
        <w:t xml:space="preserve">              </w:t>
      </w:r>
      <w:r w:rsidRPr="00762456">
        <w:rPr>
          <w:color w:val="FF0000"/>
          <w:sz w:val="24"/>
          <w:szCs w:val="24"/>
        </w:rPr>
        <w:t>N</w:t>
      </w:r>
      <w:r w:rsidRPr="00762456">
        <w:rPr>
          <w:color w:val="FF0000"/>
          <w:sz w:val="24"/>
          <w:szCs w:val="24"/>
        </w:rPr>
        <w:tab/>
        <w:t>N</w:t>
      </w:r>
      <w:r w:rsidRPr="00762456">
        <w:rPr>
          <w:color w:val="FF0000"/>
          <w:sz w:val="24"/>
          <w:szCs w:val="24"/>
        </w:rPr>
        <w:tab/>
        <w:t>S</w:t>
      </w:r>
      <w:r w:rsidRPr="00762456">
        <w:rPr>
          <w:color w:val="FF0000"/>
          <w:sz w:val="24"/>
          <w:szCs w:val="24"/>
        </w:rPr>
        <w:tab/>
        <w:t>N</w:t>
      </w:r>
      <w:r w:rsidRPr="00762456">
        <w:rPr>
          <w:color w:val="FF0000"/>
          <w:sz w:val="24"/>
          <w:szCs w:val="24"/>
        </w:rPr>
        <w:tab/>
        <w:t xml:space="preserve">N </w:t>
      </w:r>
      <w:r w:rsidRPr="00762456">
        <w:rPr>
          <w:color w:val="FF0000"/>
          <w:sz w:val="24"/>
          <w:szCs w:val="24"/>
        </w:rPr>
        <w:tab/>
        <w:t>N</w:t>
      </w:r>
    </w:p>
    <w:p w14:paraId="27623459" w14:textId="7CAD21A6" w:rsidR="00197FF3" w:rsidRDefault="00197FF3" w:rsidP="00197FF3">
      <w:pPr>
        <w:ind w:right="192"/>
        <w:rPr>
          <w:color w:val="FF0000"/>
          <w:sz w:val="24"/>
          <w:szCs w:val="24"/>
        </w:rPr>
      </w:pPr>
      <w:r>
        <w:rPr>
          <w:color w:val="FF0000"/>
          <w:sz w:val="24"/>
          <w:szCs w:val="24"/>
        </w:rPr>
        <w:t xml:space="preserve">  </w:t>
      </w:r>
      <w:r w:rsidRPr="00762456">
        <w:rPr>
          <w:color w:val="FF0000"/>
          <w:sz w:val="24"/>
          <w:szCs w:val="24"/>
        </w:rPr>
        <w:t>Marijuana Treatment Centers</w:t>
      </w:r>
      <w:r w:rsidRPr="00762456">
        <w:rPr>
          <w:color w:val="FF0000"/>
          <w:sz w:val="24"/>
          <w:szCs w:val="24"/>
        </w:rPr>
        <w:tab/>
      </w:r>
      <w:r w:rsidRPr="00762456">
        <w:rPr>
          <w:color w:val="FF0000"/>
          <w:sz w:val="24"/>
          <w:szCs w:val="24"/>
        </w:rPr>
        <w:tab/>
      </w:r>
      <w:r w:rsidRPr="00762456">
        <w:rPr>
          <w:color w:val="FF0000"/>
          <w:sz w:val="24"/>
          <w:szCs w:val="24"/>
        </w:rPr>
        <w:tab/>
      </w:r>
      <w:r>
        <w:rPr>
          <w:color w:val="FF0000"/>
          <w:sz w:val="24"/>
          <w:szCs w:val="24"/>
        </w:rPr>
        <w:t xml:space="preserve">  N       </w:t>
      </w:r>
      <w:r w:rsidRPr="00762456">
        <w:rPr>
          <w:color w:val="FF0000"/>
          <w:sz w:val="24"/>
          <w:szCs w:val="24"/>
        </w:rPr>
        <w:t>N</w:t>
      </w:r>
      <w:r w:rsidRPr="00762456">
        <w:rPr>
          <w:color w:val="FF0000"/>
          <w:sz w:val="24"/>
          <w:szCs w:val="24"/>
        </w:rPr>
        <w:tab/>
        <w:t>S</w:t>
      </w:r>
      <w:r w:rsidRPr="00762456">
        <w:rPr>
          <w:color w:val="FF0000"/>
          <w:sz w:val="24"/>
          <w:szCs w:val="24"/>
        </w:rPr>
        <w:tab/>
        <w:t>N</w:t>
      </w:r>
      <w:r w:rsidRPr="00762456">
        <w:rPr>
          <w:color w:val="FF0000"/>
          <w:sz w:val="24"/>
          <w:szCs w:val="24"/>
        </w:rPr>
        <w:tab/>
        <w:t xml:space="preserve">N </w:t>
      </w:r>
      <w:r w:rsidRPr="00762456">
        <w:rPr>
          <w:color w:val="FF0000"/>
          <w:sz w:val="24"/>
          <w:szCs w:val="24"/>
        </w:rPr>
        <w:tab/>
      </w:r>
      <w:r w:rsidR="006674D1">
        <w:rPr>
          <w:color w:val="FF0000"/>
          <w:sz w:val="24"/>
          <w:szCs w:val="24"/>
        </w:rPr>
        <w:t>N</w:t>
      </w:r>
    </w:p>
    <w:p w14:paraId="7D7EF84B" w14:textId="77777777" w:rsidR="00197FF3" w:rsidRDefault="00197FF3" w:rsidP="00197FF3">
      <w:pPr>
        <w:ind w:left="800" w:right="192"/>
        <w:rPr>
          <w:color w:val="FF0000"/>
          <w:sz w:val="24"/>
          <w:szCs w:val="24"/>
        </w:rPr>
      </w:pPr>
    </w:p>
    <w:p w14:paraId="0B085DC5" w14:textId="77777777" w:rsidR="00197FF3" w:rsidRPr="00762456" w:rsidRDefault="00197FF3" w:rsidP="00197FF3">
      <w:pPr>
        <w:ind w:left="800" w:right="192"/>
        <w:rPr>
          <w:color w:val="FF0000"/>
          <w:sz w:val="24"/>
          <w:szCs w:val="24"/>
        </w:rPr>
      </w:pPr>
      <w:r>
        <w:rPr>
          <w:color w:val="FF0000"/>
          <w:sz w:val="24"/>
          <w:szCs w:val="24"/>
        </w:rPr>
        <w:t>(Rev. May 2021 ATM)</w:t>
      </w:r>
    </w:p>
    <w:p w14:paraId="42D0CC27" w14:textId="073ECAF8" w:rsidR="00197FF3" w:rsidRDefault="00197FF3">
      <w:pPr>
        <w:ind w:left="140" w:right="5037"/>
        <w:rPr>
          <w:sz w:val="24"/>
          <w:szCs w:val="24"/>
        </w:rPr>
      </w:pPr>
    </w:p>
    <w:p w14:paraId="670D5991" w14:textId="77777777" w:rsidR="00FA426F" w:rsidRDefault="00FA426F">
      <w:pPr>
        <w:spacing w:line="200" w:lineRule="exact"/>
      </w:pPr>
    </w:p>
    <w:p w14:paraId="0631F090" w14:textId="77777777" w:rsidR="00FA426F" w:rsidRDefault="00FA426F">
      <w:pPr>
        <w:spacing w:line="200" w:lineRule="exact"/>
      </w:pPr>
    </w:p>
    <w:p w14:paraId="44E67278" w14:textId="77777777" w:rsidR="00FA426F" w:rsidRDefault="00BA4731">
      <w:pPr>
        <w:spacing w:line="260" w:lineRule="exact"/>
        <w:ind w:left="860"/>
        <w:rPr>
          <w:sz w:val="24"/>
          <w:szCs w:val="24"/>
        </w:rPr>
      </w:pPr>
      <w:r>
        <w:rPr>
          <w:spacing w:val="-3"/>
          <w:position w:val="-1"/>
          <w:sz w:val="24"/>
          <w:szCs w:val="24"/>
          <w:u w:val="single" w:color="000000"/>
        </w:rPr>
        <w:t>Z</w:t>
      </w:r>
      <w:r>
        <w:rPr>
          <w:position w:val="-1"/>
          <w:sz w:val="24"/>
          <w:szCs w:val="24"/>
          <w:u w:val="single" w:color="000000"/>
        </w:rPr>
        <w:t>oni</w:t>
      </w:r>
      <w:r>
        <w:rPr>
          <w:spacing w:val="3"/>
          <w:position w:val="-1"/>
          <w:sz w:val="24"/>
          <w:szCs w:val="24"/>
          <w:u w:val="single" w:color="000000"/>
        </w:rPr>
        <w:t>n</w:t>
      </w:r>
      <w:r>
        <w:rPr>
          <w:position w:val="-1"/>
          <w:sz w:val="24"/>
          <w:szCs w:val="24"/>
          <w:u w:val="single" w:color="000000"/>
        </w:rPr>
        <w:t>g</w:t>
      </w:r>
      <w:r>
        <w:rPr>
          <w:spacing w:val="-2"/>
          <w:position w:val="-1"/>
          <w:sz w:val="24"/>
          <w:szCs w:val="24"/>
          <w:u w:val="single" w:color="000000"/>
        </w:rPr>
        <w:t xml:space="preserve"> </w:t>
      </w:r>
      <w:r>
        <w:rPr>
          <w:position w:val="-1"/>
          <w:sz w:val="24"/>
          <w:szCs w:val="24"/>
          <w:u w:val="single" w:color="000000"/>
        </w:rPr>
        <w:t>Distri</w:t>
      </w:r>
      <w:r>
        <w:rPr>
          <w:spacing w:val="-1"/>
          <w:position w:val="-1"/>
          <w:sz w:val="24"/>
          <w:szCs w:val="24"/>
          <w:u w:val="single" w:color="000000"/>
        </w:rPr>
        <w:t>c</w:t>
      </w:r>
      <w:r>
        <w:rPr>
          <w:position w:val="-1"/>
          <w:sz w:val="24"/>
          <w:szCs w:val="24"/>
          <w:u w:val="single" w:color="000000"/>
        </w:rPr>
        <w:t>t</w:t>
      </w:r>
      <w:r>
        <w:rPr>
          <w:spacing w:val="2"/>
          <w:position w:val="-1"/>
          <w:sz w:val="24"/>
          <w:szCs w:val="24"/>
          <w:u w:val="single" w:color="000000"/>
        </w:rPr>
        <w:t>s</w:t>
      </w:r>
      <w:r>
        <w:rPr>
          <w:position w:val="-1"/>
          <w:sz w:val="24"/>
          <w:szCs w:val="24"/>
        </w:rPr>
        <w:t xml:space="preserve">:                                           </w:t>
      </w:r>
      <w:r>
        <w:rPr>
          <w:spacing w:val="49"/>
          <w:position w:val="-1"/>
          <w:sz w:val="24"/>
          <w:szCs w:val="24"/>
        </w:rPr>
        <w:t xml:space="preserve"> </w:t>
      </w:r>
      <w:r>
        <w:rPr>
          <w:spacing w:val="-3"/>
          <w:position w:val="-1"/>
          <w:sz w:val="24"/>
          <w:szCs w:val="24"/>
          <w:u w:val="single" w:color="000000"/>
        </w:rPr>
        <w:t>L</w:t>
      </w:r>
      <w:r>
        <w:rPr>
          <w:spacing w:val="1"/>
          <w:position w:val="-1"/>
          <w:sz w:val="24"/>
          <w:szCs w:val="24"/>
          <w:u w:val="single" w:color="000000"/>
        </w:rPr>
        <w:t>e</w:t>
      </w:r>
      <w:r>
        <w:rPr>
          <w:position w:val="-1"/>
          <w:sz w:val="24"/>
          <w:szCs w:val="24"/>
          <w:u w:val="single" w:color="000000"/>
        </w:rPr>
        <w:t>g</w:t>
      </w:r>
      <w:r>
        <w:rPr>
          <w:spacing w:val="-1"/>
          <w:position w:val="-1"/>
          <w:sz w:val="24"/>
          <w:szCs w:val="24"/>
          <w:u w:val="single" w:color="000000"/>
        </w:rPr>
        <w:t>e</w:t>
      </w:r>
      <w:r>
        <w:rPr>
          <w:position w:val="-1"/>
          <w:sz w:val="24"/>
          <w:szCs w:val="24"/>
          <w:u w:val="single" w:color="000000"/>
        </w:rPr>
        <w:t>nd</w:t>
      </w:r>
      <w:r>
        <w:rPr>
          <w:position w:val="-1"/>
          <w:sz w:val="24"/>
          <w:szCs w:val="24"/>
        </w:rPr>
        <w:t>:</w:t>
      </w:r>
    </w:p>
    <w:tbl>
      <w:tblPr>
        <w:tblW w:w="0" w:type="auto"/>
        <w:tblInd w:w="820" w:type="dxa"/>
        <w:tblLayout w:type="fixed"/>
        <w:tblCellMar>
          <w:left w:w="0" w:type="dxa"/>
          <w:right w:w="0" w:type="dxa"/>
        </w:tblCellMar>
        <w:tblLook w:val="01E0" w:firstRow="1" w:lastRow="1" w:firstColumn="1" w:lastColumn="1" w:noHBand="0" w:noVBand="0"/>
      </w:tblPr>
      <w:tblGrid>
        <w:gridCol w:w="580"/>
        <w:gridCol w:w="2816"/>
        <w:gridCol w:w="1412"/>
        <w:gridCol w:w="2658"/>
      </w:tblGrid>
      <w:tr w:rsidR="00FA426F" w14:paraId="07A0A4A9" w14:textId="77777777">
        <w:trPr>
          <w:trHeight w:hRule="exact" w:val="295"/>
        </w:trPr>
        <w:tc>
          <w:tcPr>
            <w:tcW w:w="580" w:type="dxa"/>
            <w:tcBorders>
              <w:top w:val="nil"/>
              <w:left w:val="nil"/>
              <w:bottom w:val="nil"/>
              <w:right w:val="nil"/>
            </w:tcBorders>
          </w:tcPr>
          <w:p w14:paraId="57C23B3C" w14:textId="77777777" w:rsidR="00FA426F" w:rsidRDefault="00BA4731">
            <w:pPr>
              <w:spacing w:before="5"/>
              <w:ind w:left="40"/>
              <w:rPr>
                <w:sz w:val="24"/>
                <w:szCs w:val="24"/>
              </w:rPr>
            </w:pPr>
            <w:r>
              <w:rPr>
                <w:spacing w:val="1"/>
                <w:sz w:val="24"/>
                <w:szCs w:val="24"/>
              </w:rPr>
              <w:t>R</w:t>
            </w:r>
            <w:r>
              <w:rPr>
                <w:spacing w:val="-1"/>
                <w:sz w:val="24"/>
                <w:szCs w:val="24"/>
              </w:rPr>
              <w:t>-</w:t>
            </w:r>
            <w:r>
              <w:rPr>
                <w:sz w:val="24"/>
                <w:szCs w:val="24"/>
              </w:rPr>
              <w:t>1</w:t>
            </w:r>
          </w:p>
        </w:tc>
        <w:tc>
          <w:tcPr>
            <w:tcW w:w="2816" w:type="dxa"/>
            <w:tcBorders>
              <w:top w:val="nil"/>
              <w:left w:val="nil"/>
              <w:bottom w:val="nil"/>
              <w:right w:val="nil"/>
            </w:tcBorders>
          </w:tcPr>
          <w:p w14:paraId="51675E3D" w14:textId="77777777" w:rsidR="00FA426F" w:rsidRDefault="00BA4731">
            <w:pPr>
              <w:spacing w:before="5"/>
              <w:ind w:left="180"/>
              <w:rPr>
                <w:sz w:val="24"/>
                <w:szCs w:val="24"/>
              </w:rPr>
            </w:pPr>
            <w:r>
              <w:rPr>
                <w:sz w:val="24"/>
                <w:szCs w:val="24"/>
              </w:rPr>
              <w:t>R</w:t>
            </w:r>
            <w:r>
              <w:rPr>
                <w:spacing w:val="-1"/>
                <w:sz w:val="24"/>
                <w:szCs w:val="24"/>
              </w:rPr>
              <w:t>e</w:t>
            </w:r>
            <w:r>
              <w:rPr>
                <w:sz w:val="24"/>
                <w:szCs w:val="24"/>
              </w:rPr>
              <w:t>sidenti</w:t>
            </w:r>
            <w:r>
              <w:rPr>
                <w:spacing w:val="-1"/>
                <w:sz w:val="24"/>
                <w:szCs w:val="24"/>
              </w:rPr>
              <w:t>a</w:t>
            </w:r>
            <w:r>
              <w:rPr>
                <w:sz w:val="24"/>
                <w:szCs w:val="24"/>
              </w:rPr>
              <w:t xml:space="preserve">l </w:t>
            </w:r>
            <w:r>
              <w:rPr>
                <w:spacing w:val="2"/>
                <w:sz w:val="24"/>
                <w:szCs w:val="24"/>
              </w:rPr>
              <w:t>R</w:t>
            </w:r>
            <w:r>
              <w:rPr>
                <w:spacing w:val="-1"/>
                <w:sz w:val="24"/>
                <w:szCs w:val="24"/>
              </w:rPr>
              <w:t>-</w:t>
            </w:r>
            <w:r>
              <w:rPr>
                <w:sz w:val="24"/>
                <w:szCs w:val="24"/>
              </w:rPr>
              <w:t>1</w:t>
            </w:r>
          </w:p>
        </w:tc>
        <w:tc>
          <w:tcPr>
            <w:tcW w:w="1412" w:type="dxa"/>
            <w:tcBorders>
              <w:top w:val="nil"/>
              <w:left w:val="nil"/>
              <w:bottom w:val="nil"/>
              <w:right w:val="nil"/>
            </w:tcBorders>
          </w:tcPr>
          <w:p w14:paraId="05972427" w14:textId="77777777" w:rsidR="00FA426F" w:rsidRDefault="00BA4731">
            <w:pPr>
              <w:spacing w:before="5"/>
              <w:ind w:right="313"/>
              <w:jc w:val="right"/>
              <w:rPr>
                <w:sz w:val="24"/>
                <w:szCs w:val="24"/>
              </w:rPr>
            </w:pPr>
            <w:r>
              <w:rPr>
                <w:sz w:val="24"/>
                <w:szCs w:val="24"/>
              </w:rPr>
              <w:t>P</w:t>
            </w:r>
          </w:p>
        </w:tc>
        <w:tc>
          <w:tcPr>
            <w:tcW w:w="2658" w:type="dxa"/>
            <w:tcBorders>
              <w:top w:val="nil"/>
              <w:left w:val="nil"/>
              <w:bottom w:val="nil"/>
              <w:right w:val="nil"/>
            </w:tcBorders>
          </w:tcPr>
          <w:p w14:paraId="1252A56B" w14:textId="77777777" w:rsidR="00FA426F" w:rsidRDefault="00BA4731">
            <w:pPr>
              <w:spacing w:before="5"/>
              <w:ind w:left="273"/>
              <w:rPr>
                <w:sz w:val="24"/>
                <w:szCs w:val="24"/>
              </w:rPr>
            </w:pPr>
            <w:r>
              <w:rPr>
                <w:spacing w:val="1"/>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Use</w:t>
            </w:r>
          </w:p>
        </w:tc>
      </w:tr>
      <w:tr w:rsidR="00FA426F" w14:paraId="09917B41" w14:textId="77777777">
        <w:trPr>
          <w:trHeight w:hRule="exact" w:val="276"/>
        </w:trPr>
        <w:tc>
          <w:tcPr>
            <w:tcW w:w="580" w:type="dxa"/>
            <w:tcBorders>
              <w:top w:val="nil"/>
              <w:left w:val="nil"/>
              <w:bottom w:val="nil"/>
              <w:right w:val="nil"/>
            </w:tcBorders>
          </w:tcPr>
          <w:p w14:paraId="38D99002" w14:textId="77777777" w:rsidR="00FA426F" w:rsidRDefault="00BA4731">
            <w:pPr>
              <w:spacing w:line="260" w:lineRule="exact"/>
              <w:ind w:left="40"/>
              <w:rPr>
                <w:sz w:val="24"/>
                <w:szCs w:val="24"/>
              </w:rPr>
            </w:pPr>
            <w:r>
              <w:rPr>
                <w:spacing w:val="1"/>
                <w:sz w:val="24"/>
                <w:szCs w:val="24"/>
              </w:rPr>
              <w:t>R</w:t>
            </w:r>
            <w:r>
              <w:rPr>
                <w:spacing w:val="-1"/>
                <w:sz w:val="24"/>
                <w:szCs w:val="24"/>
              </w:rPr>
              <w:t>-</w:t>
            </w:r>
            <w:r>
              <w:rPr>
                <w:sz w:val="24"/>
                <w:szCs w:val="24"/>
              </w:rPr>
              <w:t>2</w:t>
            </w:r>
          </w:p>
        </w:tc>
        <w:tc>
          <w:tcPr>
            <w:tcW w:w="2816" w:type="dxa"/>
            <w:tcBorders>
              <w:top w:val="nil"/>
              <w:left w:val="nil"/>
              <w:bottom w:val="nil"/>
              <w:right w:val="nil"/>
            </w:tcBorders>
          </w:tcPr>
          <w:p w14:paraId="0D766170" w14:textId="77777777" w:rsidR="00FA426F" w:rsidRDefault="00BA4731">
            <w:pPr>
              <w:spacing w:line="260" w:lineRule="exact"/>
              <w:ind w:left="180"/>
              <w:rPr>
                <w:sz w:val="24"/>
                <w:szCs w:val="24"/>
              </w:rPr>
            </w:pPr>
            <w:r>
              <w:rPr>
                <w:sz w:val="24"/>
                <w:szCs w:val="24"/>
              </w:rPr>
              <w:t>R</w:t>
            </w:r>
            <w:r>
              <w:rPr>
                <w:spacing w:val="-1"/>
                <w:sz w:val="24"/>
                <w:szCs w:val="24"/>
              </w:rPr>
              <w:t>e</w:t>
            </w:r>
            <w:r>
              <w:rPr>
                <w:sz w:val="24"/>
                <w:szCs w:val="24"/>
              </w:rPr>
              <w:t>sidenti</w:t>
            </w:r>
            <w:r>
              <w:rPr>
                <w:spacing w:val="-1"/>
                <w:sz w:val="24"/>
                <w:szCs w:val="24"/>
              </w:rPr>
              <w:t>a</w:t>
            </w:r>
            <w:r>
              <w:rPr>
                <w:sz w:val="24"/>
                <w:szCs w:val="24"/>
              </w:rPr>
              <w:t xml:space="preserve">l </w:t>
            </w:r>
            <w:r>
              <w:rPr>
                <w:spacing w:val="2"/>
                <w:sz w:val="24"/>
                <w:szCs w:val="24"/>
              </w:rPr>
              <w:t>R</w:t>
            </w:r>
            <w:r>
              <w:rPr>
                <w:spacing w:val="-1"/>
                <w:sz w:val="24"/>
                <w:szCs w:val="24"/>
              </w:rPr>
              <w:t>-</w:t>
            </w:r>
            <w:r>
              <w:rPr>
                <w:sz w:val="24"/>
                <w:szCs w:val="24"/>
              </w:rPr>
              <w:t>2</w:t>
            </w:r>
          </w:p>
        </w:tc>
        <w:tc>
          <w:tcPr>
            <w:tcW w:w="1412" w:type="dxa"/>
            <w:tcBorders>
              <w:top w:val="nil"/>
              <w:left w:val="nil"/>
              <w:bottom w:val="nil"/>
              <w:right w:val="nil"/>
            </w:tcBorders>
          </w:tcPr>
          <w:p w14:paraId="1184CED2" w14:textId="77777777" w:rsidR="00FA426F" w:rsidRDefault="00BA4731">
            <w:pPr>
              <w:spacing w:line="260" w:lineRule="exact"/>
              <w:ind w:right="273"/>
              <w:jc w:val="right"/>
              <w:rPr>
                <w:sz w:val="24"/>
                <w:szCs w:val="24"/>
              </w:rPr>
            </w:pPr>
            <w:r>
              <w:rPr>
                <w:sz w:val="24"/>
                <w:szCs w:val="24"/>
              </w:rPr>
              <w:t>N</w:t>
            </w:r>
          </w:p>
        </w:tc>
        <w:tc>
          <w:tcPr>
            <w:tcW w:w="2658" w:type="dxa"/>
            <w:tcBorders>
              <w:top w:val="nil"/>
              <w:left w:val="nil"/>
              <w:bottom w:val="nil"/>
              <w:right w:val="nil"/>
            </w:tcBorders>
          </w:tcPr>
          <w:p w14:paraId="2EFF0C8E" w14:textId="77777777" w:rsidR="00FA426F" w:rsidRDefault="00BA4731">
            <w:pPr>
              <w:spacing w:line="260" w:lineRule="exact"/>
              <w:ind w:left="273"/>
              <w:rPr>
                <w:sz w:val="24"/>
                <w:szCs w:val="24"/>
              </w:rPr>
            </w:pPr>
            <w:r>
              <w:rPr>
                <w:sz w:val="24"/>
                <w:szCs w:val="24"/>
              </w:rPr>
              <w:t>Not a</w:t>
            </w:r>
            <w:r>
              <w:rPr>
                <w:spacing w:val="-1"/>
                <w:sz w:val="24"/>
                <w:szCs w:val="24"/>
              </w:rPr>
              <w:t xml:space="preserve"> </w:t>
            </w:r>
            <w:r>
              <w:rPr>
                <w:spacing w:val="1"/>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Use</w:t>
            </w:r>
          </w:p>
        </w:tc>
      </w:tr>
      <w:tr w:rsidR="00FA426F" w14:paraId="4AAC6A80" w14:textId="77777777">
        <w:trPr>
          <w:trHeight w:hRule="exact" w:val="276"/>
        </w:trPr>
        <w:tc>
          <w:tcPr>
            <w:tcW w:w="580" w:type="dxa"/>
            <w:tcBorders>
              <w:top w:val="nil"/>
              <w:left w:val="nil"/>
              <w:bottom w:val="nil"/>
              <w:right w:val="nil"/>
            </w:tcBorders>
          </w:tcPr>
          <w:p w14:paraId="2D323405" w14:textId="77777777" w:rsidR="00FA426F" w:rsidRDefault="00BA4731">
            <w:pPr>
              <w:spacing w:line="260" w:lineRule="exact"/>
              <w:ind w:left="40"/>
              <w:rPr>
                <w:sz w:val="24"/>
                <w:szCs w:val="24"/>
              </w:rPr>
            </w:pPr>
            <w:r>
              <w:rPr>
                <w:spacing w:val="-2"/>
                <w:sz w:val="24"/>
                <w:szCs w:val="24"/>
              </w:rPr>
              <w:t>B</w:t>
            </w:r>
            <w:r>
              <w:rPr>
                <w:spacing w:val="-1"/>
                <w:sz w:val="24"/>
                <w:szCs w:val="24"/>
              </w:rPr>
              <w:t>-</w:t>
            </w:r>
            <w:r>
              <w:rPr>
                <w:sz w:val="24"/>
                <w:szCs w:val="24"/>
              </w:rPr>
              <w:t>1</w:t>
            </w:r>
          </w:p>
        </w:tc>
        <w:tc>
          <w:tcPr>
            <w:tcW w:w="2816" w:type="dxa"/>
            <w:tcBorders>
              <w:top w:val="nil"/>
              <w:left w:val="nil"/>
              <w:bottom w:val="nil"/>
              <w:right w:val="nil"/>
            </w:tcBorders>
          </w:tcPr>
          <w:p w14:paraId="7A0281A0" w14:textId="77777777" w:rsidR="00FA426F" w:rsidRDefault="00BA4731">
            <w:pPr>
              <w:spacing w:line="260" w:lineRule="exact"/>
              <w:ind w:left="180"/>
              <w:rPr>
                <w:sz w:val="24"/>
                <w:szCs w:val="24"/>
              </w:rPr>
            </w:pPr>
            <w:r>
              <w:rPr>
                <w:spacing w:val="-2"/>
                <w:sz w:val="24"/>
                <w:szCs w:val="24"/>
              </w:rPr>
              <w:t>B</w:t>
            </w:r>
            <w:r>
              <w:rPr>
                <w:sz w:val="24"/>
                <w:szCs w:val="24"/>
              </w:rPr>
              <w:t xml:space="preserve">usiness </w:t>
            </w:r>
            <w:r>
              <w:rPr>
                <w:spacing w:val="2"/>
                <w:sz w:val="24"/>
                <w:szCs w:val="24"/>
              </w:rPr>
              <w:t>B</w:t>
            </w:r>
            <w:r>
              <w:rPr>
                <w:spacing w:val="-1"/>
                <w:sz w:val="24"/>
                <w:szCs w:val="24"/>
              </w:rPr>
              <w:t>-</w:t>
            </w:r>
            <w:r>
              <w:rPr>
                <w:sz w:val="24"/>
                <w:szCs w:val="24"/>
              </w:rPr>
              <w:t>1</w:t>
            </w:r>
          </w:p>
        </w:tc>
        <w:tc>
          <w:tcPr>
            <w:tcW w:w="1412" w:type="dxa"/>
            <w:tcBorders>
              <w:top w:val="nil"/>
              <w:left w:val="nil"/>
              <w:bottom w:val="nil"/>
              <w:right w:val="nil"/>
            </w:tcBorders>
          </w:tcPr>
          <w:p w14:paraId="4D33C0D9" w14:textId="77777777" w:rsidR="00FA426F" w:rsidRDefault="00BA4731">
            <w:pPr>
              <w:spacing w:line="260" w:lineRule="exact"/>
              <w:ind w:right="313"/>
              <w:jc w:val="right"/>
              <w:rPr>
                <w:sz w:val="24"/>
                <w:szCs w:val="24"/>
              </w:rPr>
            </w:pPr>
            <w:r>
              <w:rPr>
                <w:sz w:val="24"/>
                <w:szCs w:val="24"/>
              </w:rPr>
              <w:t>S</w:t>
            </w:r>
          </w:p>
        </w:tc>
        <w:tc>
          <w:tcPr>
            <w:tcW w:w="2658" w:type="dxa"/>
            <w:tcBorders>
              <w:top w:val="nil"/>
              <w:left w:val="nil"/>
              <w:bottom w:val="nil"/>
              <w:right w:val="nil"/>
            </w:tcBorders>
          </w:tcPr>
          <w:p w14:paraId="557A2A0F" w14:textId="77777777" w:rsidR="00FA426F" w:rsidRDefault="00BA4731">
            <w:pPr>
              <w:spacing w:line="260" w:lineRule="exact"/>
              <w:ind w:left="273"/>
              <w:rPr>
                <w:sz w:val="24"/>
                <w:szCs w:val="24"/>
              </w:rPr>
            </w:pPr>
            <w:r>
              <w:rPr>
                <w:spacing w:val="1"/>
                <w:sz w:val="24"/>
                <w:szCs w:val="24"/>
              </w:rPr>
              <w:t>S</w:t>
            </w:r>
            <w:r>
              <w:rPr>
                <w:sz w:val="24"/>
                <w:szCs w:val="24"/>
              </w:rPr>
              <w:t>p</w:t>
            </w:r>
            <w:r>
              <w:rPr>
                <w:spacing w:val="-1"/>
                <w:sz w:val="24"/>
                <w:szCs w:val="24"/>
              </w:rPr>
              <w:t>ec</w:t>
            </w:r>
            <w:r>
              <w:rPr>
                <w:sz w:val="24"/>
                <w:szCs w:val="24"/>
              </w:rPr>
              <w:t>ial</w:t>
            </w:r>
            <w:r>
              <w:rPr>
                <w:spacing w:val="1"/>
                <w:sz w:val="24"/>
                <w:szCs w:val="24"/>
              </w:rPr>
              <w:t xml:space="preserve"> P</w:t>
            </w:r>
            <w:r>
              <w:rPr>
                <w:spacing w:val="-1"/>
                <w:sz w:val="24"/>
                <w:szCs w:val="24"/>
              </w:rPr>
              <w:t>e</w:t>
            </w:r>
            <w:r>
              <w:rPr>
                <w:sz w:val="24"/>
                <w:szCs w:val="24"/>
              </w:rPr>
              <w:t xml:space="preserve">rmit </w:t>
            </w:r>
            <w:r>
              <w:rPr>
                <w:spacing w:val="1"/>
                <w:sz w:val="24"/>
                <w:szCs w:val="24"/>
              </w:rPr>
              <w:t>R</w:t>
            </w:r>
            <w:r>
              <w:rPr>
                <w:spacing w:val="-1"/>
                <w:sz w:val="24"/>
                <w:szCs w:val="24"/>
              </w:rPr>
              <w:t>e</w:t>
            </w:r>
            <w:r>
              <w:rPr>
                <w:sz w:val="24"/>
                <w:szCs w:val="24"/>
              </w:rPr>
              <w:t>quir</w:t>
            </w:r>
            <w:r>
              <w:rPr>
                <w:spacing w:val="-1"/>
                <w:sz w:val="24"/>
                <w:szCs w:val="24"/>
              </w:rPr>
              <w:t>e</w:t>
            </w:r>
            <w:r>
              <w:rPr>
                <w:sz w:val="24"/>
                <w:szCs w:val="24"/>
              </w:rPr>
              <w:t>d</w:t>
            </w:r>
          </w:p>
        </w:tc>
      </w:tr>
      <w:tr w:rsidR="00FA426F" w14:paraId="5159DE85" w14:textId="77777777">
        <w:trPr>
          <w:trHeight w:hRule="exact" w:val="276"/>
        </w:trPr>
        <w:tc>
          <w:tcPr>
            <w:tcW w:w="580" w:type="dxa"/>
            <w:tcBorders>
              <w:top w:val="nil"/>
              <w:left w:val="nil"/>
              <w:bottom w:val="nil"/>
              <w:right w:val="nil"/>
            </w:tcBorders>
          </w:tcPr>
          <w:p w14:paraId="537E7D4D" w14:textId="77777777" w:rsidR="00FA426F" w:rsidRDefault="00BA4731">
            <w:pPr>
              <w:spacing w:line="260" w:lineRule="exact"/>
              <w:ind w:left="40"/>
              <w:rPr>
                <w:sz w:val="24"/>
                <w:szCs w:val="24"/>
              </w:rPr>
            </w:pPr>
            <w:r>
              <w:rPr>
                <w:spacing w:val="-2"/>
                <w:sz w:val="24"/>
                <w:szCs w:val="24"/>
              </w:rPr>
              <w:t>B</w:t>
            </w:r>
            <w:r>
              <w:rPr>
                <w:spacing w:val="-1"/>
                <w:sz w:val="24"/>
                <w:szCs w:val="24"/>
              </w:rPr>
              <w:t>-</w:t>
            </w:r>
            <w:r>
              <w:rPr>
                <w:sz w:val="24"/>
                <w:szCs w:val="24"/>
              </w:rPr>
              <w:t>2</w:t>
            </w:r>
          </w:p>
        </w:tc>
        <w:tc>
          <w:tcPr>
            <w:tcW w:w="2816" w:type="dxa"/>
            <w:tcBorders>
              <w:top w:val="nil"/>
              <w:left w:val="nil"/>
              <w:bottom w:val="nil"/>
              <w:right w:val="nil"/>
            </w:tcBorders>
          </w:tcPr>
          <w:p w14:paraId="3699D3C8" w14:textId="77777777" w:rsidR="00FA426F" w:rsidRDefault="00BA4731">
            <w:pPr>
              <w:spacing w:line="260" w:lineRule="exact"/>
              <w:ind w:left="180"/>
              <w:rPr>
                <w:sz w:val="24"/>
                <w:szCs w:val="24"/>
              </w:rPr>
            </w:pPr>
            <w:r>
              <w:rPr>
                <w:spacing w:val="-2"/>
                <w:sz w:val="24"/>
                <w:szCs w:val="24"/>
              </w:rPr>
              <w:t>B</w:t>
            </w:r>
            <w:r>
              <w:rPr>
                <w:sz w:val="24"/>
                <w:szCs w:val="24"/>
              </w:rPr>
              <w:t xml:space="preserve">usiness </w:t>
            </w:r>
            <w:r>
              <w:rPr>
                <w:spacing w:val="2"/>
                <w:sz w:val="24"/>
                <w:szCs w:val="24"/>
              </w:rPr>
              <w:t>B</w:t>
            </w:r>
            <w:r>
              <w:rPr>
                <w:spacing w:val="-1"/>
                <w:sz w:val="24"/>
                <w:szCs w:val="24"/>
              </w:rPr>
              <w:t>-</w:t>
            </w:r>
            <w:r>
              <w:rPr>
                <w:sz w:val="24"/>
                <w:szCs w:val="24"/>
              </w:rPr>
              <w:t>2</w:t>
            </w:r>
          </w:p>
        </w:tc>
        <w:tc>
          <w:tcPr>
            <w:tcW w:w="1412" w:type="dxa"/>
            <w:tcBorders>
              <w:top w:val="nil"/>
              <w:left w:val="nil"/>
              <w:bottom w:val="nil"/>
              <w:right w:val="nil"/>
            </w:tcBorders>
          </w:tcPr>
          <w:p w14:paraId="465E6D35" w14:textId="77777777" w:rsidR="00FA426F" w:rsidRDefault="00FA426F"/>
        </w:tc>
        <w:tc>
          <w:tcPr>
            <w:tcW w:w="2658" w:type="dxa"/>
            <w:tcBorders>
              <w:top w:val="nil"/>
              <w:left w:val="nil"/>
              <w:bottom w:val="nil"/>
              <w:right w:val="nil"/>
            </w:tcBorders>
          </w:tcPr>
          <w:p w14:paraId="2F906405" w14:textId="77777777" w:rsidR="00FA426F" w:rsidRDefault="00FA426F"/>
        </w:tc>
      </w:tr>
      <w:tr w:rsidR="00FA426F" w14:paraId="35E9F854" w14:textId="77777777">
        <w:trPr>
          <w:trHeight w:hRule="exact" w:val="276"/>
        </w:trPr>
        <w:tc>
          <w:tcPr>
            <w:tcW w:w="580" w:type="dxa"/>
            <w:tcBorders>
              <w:top w:val="nil"/>
              <w:left w:val="nil"/>
              <w:bottom w:val="nil"/>
              <w:right w:val="nil"/>
            </w:tcBorders>
          </w:tcPr>
          <w:p w14:paraId="7FBA71D3" w14:textId="77777777" w:rsidR="00FA426F" w:rsidRDefault="00BA4731">
            <w:pPr>
              <w:spacing w:line="260" w:lineRule="exact"/>
              <w:ind w:left="40"/>
              <w:rPr>
                <w:sz w:val="24"/>
                <w:szCs w:val="24"/>
              </w:rPr>
            </w:pPr>
            <w:r>
              <w:rPr>
                <w:sz w:val="24"/>
                <w:szCs w:val="24"/>
              </w:rPr>
              <w:t>NR</w:t>
            </w:r>
          </w:p>
        </w:tc>
        <w:tc>
          <w:tcPr>
            <w:tcW w:w="2816" w:type="dxa"/>
            <w:tcBorders>
              <w:top w:val="nil"/>
              <w:left w:val="nil"/>
              <w:bottom w:val="nil"/>
              <w:right w:val="nil"/>
            </w:tcBorders>
          </w:tcPr>
          <w:p w14:paraId="2EAD9FDE" w14:textId="77777777" w:rsidR="00FA426F" w:rsidRDefault="00BA4731">
            <w:pPr>
              <w:spacing w:line="260" w:lineRule="exact"/>
              <w:ind w:left="180"/>
              <w:rPr>
                <w:sz w:val="24"/>
                <w:szCs w:val="24"/>
              </w:rPr>
            </w:pPr>
            <w:r>
              <w:rPr>
                <w:sz w:val="24"/>
                <w:szCs w:val="24"/>
              </w:rPr>
              <w:t>N</w:t>
            </w:r>
            <w:r>
              <w:rPr>
                <w:spacing w:val="-1"/>
                <w:sz w:val="24"/>
                <w:szCs w:val="24"/>
              </w:rPr>
              <w:t>a</w:t>
            </w:r>
            <w:r>
              <w:rPr>
                <w:sz w:val="24"/>
                <w:szCs w:val="24"/>
              </w:rPr>
              <w:t>tur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w:t>
            </w:r>
            <w:r>
              <w:rPr>
                <w:spacing w:val="2"/>
                <w:sz w:val="24"/>
                <w:szCs w:val="24"/>
              </w:rPr>
              <w:t>r</w:t>
            </w:r>
            <w:r>
              <w:rPr>
                <w:spacing w:val="-1"/>
                <w:sz w:val="24"/>
                <w:szCs w:val="24"/>
              </w:rPr>
              <w:t>c</w:t>
            </w:r>
            <w:r>
              <w:rPr>
                <w:sz w:val="24"/>
                <w:szCs w:val="24"/>
              </w:rPr>
              <w:t>e</w:t>
            </w:r>
          </w:p>
        </w:tc>
        <w:tc>
          <w:tcPr>
            <w:tcW w:w="1412" w:type="dxa"/>
            <w:tcBorders>
              <w:top w:val="nil"/>
              <w:left w:val="nil"/>
              <w:bottom w:val="nil"/>
              <w:right w:val="nil"/>
            </w:tcBorders>
          </w:tcPr>
          <w:p w14:paraId="55DAD6FF" w14:textId="77777777" w:rsidR="00FA426F" w:rsidRDefault="00FA426F"/>
        </w:tc>
        <w:tc>
          <w:tcPr>
            <w:tcW w:w="2658" w:type="dxa"/>
            <w:tcBorders>
              <w:top w:val="nil"/>
              <w:left w:val="nil"/>
              <w:bottom w:val="nil"/>
              <w:right w:val="nil"/>
            </w:tcBorders>
          </w:tcPr>
          <w:p w14:paraId="4776DC30" w14:textId="77777777" w:rsidR="00FA426F" w:rsidRDefault="00FA426F"/>
        </w:tc>
      </w:tr>
      <w:tr w:rsidR="00FA426F" w14:paraId="15AE1878" w14:textId="77777777">
        <w:trPr>
          <w:trHeight w:hRule="exact" w:val="358"/>
        </w:trPr>
        <w:tc>
          <w:tcPr>
            <w:tcW w:w="580" w:type="dxa"/>
            <w:tcBorders>
              <w:top w:val="nil"/>
              <w:left w:val="nil"/>
              <w:bottom w:val="nil"/>
              <w:right w:val="nil"/>
            </w:tcBorders>
          </w:tcPr>
          <w:p w14:paraId="6BE86EA7" w14:textId="77777777" w:rsidR="00FA426F" w:rsidRDefault="00BA4731">
            <w:pPr>
              <w:spacing w:line="260" w:lineRule="exact"/>
              <w:ind w:left="40"/>
              <w:rPr>
                <w:sz w:val="24"/>
                <w:szCs w:val="24"/>
              </w:rPr>
            </w:pPr>
            <w:r>
              <w:rPr>
                <w:sz w:val="24"/>
                <w:szCs w:val="24"/>
              </w:rPr>
              <w:t>P</w:t>
            </w:r>
          </w:p>
        </w:tc>
        <w:tc>
          <w:tcPr>
            <w:tcW w:w="2816" w:type="dxa"/>
            <w:tcBorders>
              <w:top w:val="nil"/>
              <w:left w:val="nil"/>
              <w:bottom w:val="nil"/>
              <w:right w:val="nil"/>
            </w:tcBorders>
          </w:tcPr>
          <w:p w14:paraId="4EE9E917" w14:textId="77777777" w:rsidR="00FA426F" w:rsidRDefault="00BA4731">
            <w:pPr>
              <w:spacing w:line="260" w:lineRule="exact"/>
              <w:ind w:left="180"/>
              <w:rPr>
                <w:sz w:val="24"/>
                <w:szCs w:val="24"/>
              </w:rPr>
            </w:pPr>
            <w:r>
              <w:rPr>
                <w:spacing w:val="1"/>
                <w:sz w:val="24"/>
                <w:szCs w:val="24"/>
              </w:rPr>
              <w:t>P</w:t>
            </w:r>
            <w:r>
              <w:rPr>
                <w:sz w:val="24"/>
                <w:szCs w:val="24"/>
              </w:rPr>
              <w:t>ubl</w:t>
            </w:r>
            <w:r>
              <w:rPr>
                <w:spacing w:val="1"/>
                <w:sz w:val="24"/>
                <w:szCs w:val="24"/>
              </w:rPr>
              <w:t>i</w:t>
            </w:r>
            <w:r>
              <w:rPr>
                <w:sz w:val="24"/>
                <w:szCs w:val="24"/>
              </w:rPr>
              <w:t>c</w:t>
            </w:r>
          </w:p>
        </w:tc>
        <w:tc>
          <w:tcPr>
            <w:tcW w:w="1412" w:type="dxa"/>
            <w:tcBorders>
              <w:top w:val="nil"/>
              <w:left w:val="nil"/>
              <w:bottom w:val="nil"/>
              <w:right w:val="nil"/>
            </w:tcBorders>
          </w:tcPr>
          <w:p w14:paraId="7E9FEAE6" w14:textId="77777777" w:rsidR="00FA426F" w:rsidRDefault="00FA426F"/>
        </w:tc>
        <w:tc>
          <w:tcPr>
            <w:tcW w:w="2658" w:type="dxa"/>
            <w:tcBorders>
              <w:top w:val="nil"/>
              <w:left w:val="nil"/>
              <w:bottom w:val="nil"/>
              <w:right w:val="nil"/>
            </w:tcBorders>
          </w:tcPr>
          <w:p w14:paraId="580367B3" w14:textId="77777777" w:rsidR="00FA426F" w:rsidRDefault="00FA426F"/>
        </w:tc>
      </w:tr>
    </w:tbl>
    <w:p w14:paraId="52ED7049" w14:textId="77777777" w:rsidR="00FA426F" w:rsidRDefault="00FA426F">
      <w:pPr>
        <w:spacing w:before="2" w:line="140" w:lineRule="exact"/>
        <w:rPr>
          <w:sz w:val="15"/>
          <w:szCs w:val="15"/>
        </w:rPr>
      </w:pPr>
    </w:p>
    <w:p w14:paraId="79F97F4D" w14:textId="77777777" w:rsidR="00FA426F" w:rsidRDefault="00BA4731">
      <w:pPr>
        <w:spacing w:before="29"/>
        <w:ind w:left="140"/>
        <w:rPr>
          <w:sz w:val="24"/>
          <w:szCs w:val="24"/>
        </w:rPr>
      </w:pPr>
      <w:r>
        <w:rPr>
          <w:sz w:val="24"/>
          <w:szCs w:val="24"/>
        </w:rPr>
        <w:t>Not</w:t>
      </w:r>
      <w:r>
        <w:rPr>
          <w:spacing w:val="-1"/>
          <w:sz w:val="24"/>
          <w:szCs w:val="24"/>
        </w:rPr>
        <w:t>e</w:t>
      </w:r>
      <w:r>
        <w:rPr>
          <w:sz w:val="24"/>
          <w:szCs w:val="24"/>
        </w:rPr>
        <w:t>s:</w:t>
      </w:r>
      <w:r>
        <w:rPr>
          <w:spacing w:val="34"/>
          <w:sz w:val="24"/>
          <w:szCs w:val="24"/>
        </w:rPr>
        <w:t xml:space="preserve"> </w:t>
      </w:r>
      <w:r>
        <w:rPr>
          <w:sz w:val="24"/>
          <w:szCs w:val="24"/>
        </w:rPr>
        <w:t xml:space="preserve">1. </w:t>
      </w:r>
      <w:r>
        <w:rPr>
          <w:spacing w:val="1"/>
          <w:sz w:val="24"/>
          <w:szCs w:val="24"/>
        </w:rPr>
        <w:t>S</w:t>
      </w:r>
      <w:r>
        <w:rPr>
          <w:sz w:val="24"/>
          <w:szCs w:val="24"/>
        </w:rPr>
        <w:t>ome</w:t>
      </w:r>
      <w:r w:rsidR="005F768D">
        <w:rPr>
          <w:sz w:val="24"/>
          <w:szCs w:val="24"/>
        </w:rPr>
        <w:t xml:space="preserve"> </w:t>
      </w:r>
      <w:r>
        <w:rPr>
          <w:sz w:val="24"/>
          <w:szCs w:val="24"/>
        </w:rPr>
        <w:t>us</w:t>
      </w:r>
      <w:r>
        <w:rPr>
          <w:spacing w:val="-1"/>
          <w:sz w:val="24"/>
          <w:szCs w:val="24"/>
        </w:rPr>
        <w:t>e</w:t>
      </w:r>
      <w:r>
        <w:rPr>
          <w:sz w:val="24"/>
          <w:szCs w:val="24"/>
        </w:rPr>
        <w:t>s m</w:t>
      </w:r>
      <w:r>
        <w:rPr>
          <w:spacing w:val="2"/>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w:t>
      </w:r>
      <w:r>
        <w:rPr>
          <w:sz w:val="24"/>
          <w:szCs w:val="24"/>
        </w:rPr>
        <w:t xml:space="preserve">plan </w:t>
      </w:r>
      <w:r>
        <w:rPr>
          <w:spacing w:val="-1"/>
          <w:sz w:val="24"/>
          <w:szCs w:val="24"/>
        </w:rPr>
        <w:t>re</w:t>
      </w:r>
      <w:r>
        <w:rPr>
          <w:sz w:val="24"/>
          <w:szCs w:val="24"/>
        </w:rPr>
        <w:t>vi</w:t>
      </w:r>
      <w:r>
        <w:rPr>
          <w:spacing w:val="2"/>
          <w:sz w:val="24"/>
          <w:szCs w:val="24"/>
        </w:rPr>
        <w:t>e</w:t>
      </w:r>
      <w:r>
        <w:rPr>
          <w:sz w:val="24"/>
          <w:szCs w:val="24"/>
        </w:rPr>
        <w:t>w.  See</w:t>
      </w:r>
      <w:r>
        <w:rPr>
          <w:spacing w:val="-1"/>
          <w:sz w:val="24"/>
          <w:szCs w:val="24"/>
        </w:rPr>
        <w:t xml:space="preserve"> </w:t>
      </w:r>
      <w:r>
        <w:rPr>
          <w:spacing w:val="3"/>
          <w:sz w:val="24"/>
          <w:szCs w:val="24"/>
        </w:rPr>
        <w:t>S</w:t>
      </w:r>
      <w:r>
        <w:rPr>
          <w:spacing w:val="-1"/>
          <w:sz w:val="24"/>
          <w:szCs w:val="24"/>
        </w:rPr>
        <w:t>ec</w:t>
      </w:r>
      <w:r>
        <w:rPr>
          <w:sz w:val="24"/>
          <w:szCs w:val="24"/>
        </w:rPr>
        <w:t>t</w:t>
      </w:r>
      <w:r>
        <w:rPr>
          <w:spacing w:val="1"/>
          <w:sz w:val="24"/>
          <w:szCs w:val="24"/>
        </w:rPr>
        <w:t>i</w:t>
      </w:r>
      <w:r>
        <w:rPr>
          <w:sz w:val="24"/>
          <w:szCs w:val="24"/>
        </w:rPr>
        <w:t>on 9.09.</w:t>
      </w:r>
    </w:p>
    <w:p w14:paraId="7395A48E" w14:textId="77777777" w:rsidR="00FA426F" w:rsidRDefault="00FA426F">
      <w:pPr>
        <w:spacing w:before="16" w:line="260" w:lineRule="exact"/>
        <w:rPr>
          <w:sz w:val="26"/>
          <w:szCs w:val="26"/>
        </w:rPr>
      </w:pPr>
    </w:p>
    <w:p w14:paraId="4ED6D7E4" w14:textId="77777777" w:rsidR="00FA426F" w:rsidRDefault="00BA4731">
      <w:pPr>
        <w:ind w:left="860" w:right="397"/>
        <w:rPr>
          <w:sz w:val="24"/>
          <w:szCs w:val="24"/>
        </w:rPr>
      </w:pPr>
      <w:r>
        <w:rPr>
          <w:sz w:val="24"/>
          <w:szCs w:val="24"/>
        </w:rPr>
        <w:t>2.</w:t>
      </w:r>
      <w:r>
        <w:rPr>
          <w:spacing w:val="2"/>
          <w:sz w:val="24"/>
          <w:szCs w:val="24"/>
        </w:rPr>
        <w:t xml:space="preserve"> </w:t>
      </w:r>
      <w:r>
        <w:rPr>
          <w:spacing w:val="-6"/>
          <w:sz w:val="24"/>
          <w:szCs w:val="24"/>
        </w:rPr>
        <w:t>I</w:t>
      </w:r>
      <w:r>
        <w:rPr>
          <w:sz w:val="24"/>
          <w:szCs w:val="24"/>
        </w:rPr>
        <w:t xml:space="preserve">t </w:t>
      </w:r>
      <w:r>
        <w:rPr>
          <w:spacing w:val="1"/>
          <w:sz w:val="24"/>
          <w:szCs w:val="24"/>
        </w:rPr>
        <w:t>i</w:t>
      </w:r>
      <w:r>
        <w:rPr>
          <w:sz w:val="24"/>
          <w:szCs w:val="24"/>
        </w:rPr>
        <w:t>s the int</w:t>
      </w:r>
      <w:r>
        <w:rPr>
          <w:spacing w:val="-1"/>
          <w:sz w:val="24"/>
          <w:szCs w:val="24"/>
        </w:rPr>
        <w:t>e</w:t>
      </w:r>
      <w:r>
        <w:rPr>
          <w:sz w:val="24"/>
          <w:szCs w:val="24"/>
        </w:rPr>
        <w:t xml:space="preserve">nt of this </w:t>
      </w:r>
      <w:r>
        <w:rPr>
          <w:spacing w:val="1"/>
          <w:sz w:val="24"/>
          <w:szCs w:val="24"/>
        </w:rPr>
        <w:t>z</w:t>
      </w:r>
      <w:r>
        <w:rPr>
          <w:sz w:val="24"/>
          <w:szCs w:val="24"/>
        </w:rPr>
        <w:t>oning</w:t>
      </w:r>
      <w:r>
        <w:rPr>
          <w:spacing w:val="-2"/>
          <w:sz w:val="24"/>
          <w:szCs w:val="24"/>
        </w:rPr>
        <w:t xml:space="preserve"> </w:t>
      </w:r>
      <w:r>
        <w:rPr>
          <w:spacing w:val="5"/>
          <w:sz w:val="24"/>
          <w:szCs w:val="24"/>
        </w:rPr>
        <w:t>b</w:t>
      </w:r>
      <w:r>
        <w:rPr>
          <w:spacing w:val="-5"/>
          <w:sz w:val="24"/>
          <w:szCs w:val="24"/>
        </w:rPr>
        <w:t>y</w:t>
      </w:r>
      <w:r>
        <w:rPr>
          <w:sz w:val="24"/>
          <w:szCs w:val="24"/>
        </w:rPr>
        <w:t>law</w:t>
      </w:r>
      <w:r>
        <w:rPr>
          <w:spacing w:val="-1"/>
          <w:sz w:val="24"/>
          <w:szCs w:val="24"/>
        </w:rPr>
        <w:t xml:space="preserve"> </w:t>
      </w:r>
      <w:r>
        <w:rPr>
          <w:sz w:val="24"/>
          <w:szCs w:val="24"/>
        </w:rPr>
        <w:t xml:space="preserve">not </w:t>
      </w:r>
      <w:r>
        <w:rPr>
          <w:spacing w:val="1"/>
          <w:sz w:val="24"/>
          <w:szCs w:val="24"/>
        </w:rPr>
        <w:t>t</w:t>
      </w:r>
      <w:r>
        <w:rPr>
          <w:sz w:val="24"/>
          <w:szCs w:val="24"/>
        </w:rPr>
        <w:t xml:space="preserve">o </w:t>
      </w:r>
      <w:r>
        <w:rPr>
          <w:spacing w:val="-1"/>
          <w:sz w:val="24"/>
          <w:szCs w:val="24"/>
        </w:rPr>
        <w:t>c</w:t>
      </w:r>
      <w:r>
        <w:rPr>
          <w:spacing w:val="1"/>
          <w:sz w:val="24"/>
          <w:szCs w:val="24"/>
        </w:rPr>
        <w:t>r</w:t>
      </w:r>
      <w:r>
        <w:rPr>
          <w:spacing w:val="-1"/>
          <w:sz w:val="24"/>
          <w:szCs w:val="24"/>
        </w:rPr>
        <w:t>ea</w:t>
      </w:r>
      <w:r>
        <w:rPr>
          <w:sz w:val="24"/>
          <w:szCs w:val="24"/>
        </w:rPr>
        <w:t>te</w:t>
      </w:r>
      <w:r>
        <w:rPr>
          <w:spacing w:val="2"/>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industri</w:t>
      </w:r>
      <w:r>
        <w:rPr>
          <w:spacing w:val="-1"/>
          <w:sz w:val="24"/>
          <w:szCs w:val="24"/>
        </w:rPr>
        <w:t>a</w:t>
      </w:r>
      <w:r>
        <w:rPr>
          <w:sz w:val="24"/>
          <w:szCs w:val="24"/>
        </w:rPr>
        <w:t>l d</w:t>
      </w:r>
      <w:r>
        <w:rPr>
          <w:spacing w:val="1"/>
          <w:sz w:val="24"/>
          <w:szCs w:val="24"/>
        </w:rPr>
        <w:t>i</w:t>
      </w:r>
      <w:r>
        <w:rPr>
          <w:sz w:val="24"/>
          <w:szCs w:val="24"/>
        </w:rPr>
        <w:t xml:space="preserve">stricts </w:t>
      </w:r>
      <w:r>
        <w:rPr>
          <w:spacing w:val="1"/>
          <w:sz w:val="24"/>
          <w:szCs w:val="24"/>
        </w:rPr>
        <w:t>a</w:t>
      </w:r>
      <w:r>
        <w:rPr>
          <w:sz w:val="24"/>
          <w:szCs w:val="24"/>
        </w:rPr>
        <w:t>nd not to pe</w:t>
      </w:r>
      <w:r>
        <w:rPr>
          <w:spacing w:val="-1"/>
          <w:sz w:val="24"/>
          <w:szCs w:val="24"/>
        </w:rPr>
        <w:t>r</w:t>
      </w:r>
      <w:r>
        <w:rPr>
          <w:sz w:val="24"/>
          <w:szCs w:val="24"/>
        </w:rPr>
        <w:t>m</w:t>
      </w:r>
      <w:r>
        <w:rPr>
          <w:spacing w:val="1"/>
          <w:sz w:val="24"/>
          <w:szCs w:val="24"/>
        </w:rPr>
        <w:t>i</w:t>
      </w:r>
      <w:r>
        <w:rPr>
          <w:sz w:val="24"/>
          <w:szCs w:val="24"/>
        </w:rPr>
        <w:t>t a</w:t>
      </w:r>
      <w:r>
        <w:rPr>
          <w:spacing w:val="2"/>
          <w:sz w:val="24"/>
          <w:szCs w:val="24"/>
        </w:rPr>
        <w:t>n</w:t>
      </w:r>
      <w:r>
        <w:rPr>
          <w:sz w:val="24"/>
          <w:szCs w:val="24"/>
        </w:rPr>
        <w:t>y</w:t>
      </w:r>
      <w:r>
        <w:rPr>
          <w:spacing w:val="-5"/>
          <w:sz w:val="24"/>
          <w:szCs w:val="24"/>
        </w:rPr>
        <w:t xml:space="preserve"> </w:t>
      </w:r>
      <w:r>
        <w:rPr>
          <w:sz w:val="24"/>
          <w:szCs w:val="24"/>
        </w:rPr>
        <w:t>industri</w:t>
      </w:r>
      <w:r>
        <w:rPr>
          <w:spacing w:val="-1"/>
          <w:sz w:val="24"/>
          <w:szCs w:val="24"/>
        </w:rPr>
        <w:t>a</w:t>
      </w:r>
      <w:r>
        <w:rPr>
          <w:sz w:val="24"/>
          <w:szCs w:val="24"/>
        </w:rPr>
        <w:t xml:space="preserve">l </w:t>
      </w:r>
      <w:r>
        <w:rPr>
          <w:spacing w:val="3"/>
          <w:sz w:val="24"/>
          <w:szCs w:val="24"/>
        </w:rPr>
        <w:t>u</w:t>
      </w:r>
      <w:r>
        <w:rPr>
          <w:sz w:val="24"/>
          <w:szCs w:val="24"/>
        </w:rPr>
        <w:t>s</w:t>
      </w:r>
      <w:r>
        <w:rPr>
          <w:spacing w:val="-1"/>
          <w:sz w:val="24"/>
          <w:szCs w:val="24"/>
        </w:rPr>
        <w:t>e</w:t>
      </w:r>
      <w:r>
        <w:rPr>
          <w:sz w:val="24"/>
          <w:szCs w:val="24"/>
        </w:rPr>
        <w:t xml:space="preserve">s </w:t>
      </w:r>
      <w:r>
        <w:rPr>
          <w:spacing w:val="1"/>
          <w:sz w:val="24"/>
          <w:szCs w:val="24"/>
        </w:rPr>
        <w:t>a</w:t>
      </w:r>
      <w:r>
        <w:rPr>
          <w:spacing w:val="5"/>
          <w:sz w:val="24"/>
          <w:szCs w:val="24"/>
        </w:rPr>
        <w:t>n</w:t>
      </w:r>
      <w:r>
        <w:rPr>
          <w:spacing w:val="-5"/>
          <w:sz w:val="24"/>
          <w:szCs w:val="24"/>
        </w:rPr>
        <w:t>y</w:t>
      </w:r>
      <w:r>
        <w:rPr>
          <w:sz w:val="24"/>
          <w:szCs w:val="24"/>
        </w:rPr>
        <w:t>wh</w:t>
      </w:r>
      <w:r>
        <w:rPr>
          <w:spacing w:val="1"/>
          <w:sz w:val="24"/>
          <w:szCs w:val="24"/>
        </w:rPr>
        <w:t>e</w:t>
      </w:r>
      <w:r>
        <w:rPr>
          <w:sz w:val="24"/>
          <w:szCs w:val="24"/>
        </w:rPr>
        <w:t>re</w:t>
      </w:r>
      <w:r>
        <w:rPr>
          <w:spacing w:val="-2"/>
          <w:sz w:val="24"/>
          <w:szCs w:val="24"/>
        </w:rPr>
        <w:t xml:space="preserve"> </w:t>
      </w:r>
      <w:r>
        <w:rPr>
          <w:sz w:val="24"/>
          <w:szCs w:val="24"/>
        </w:rPr>
        <w:t xml:space="preserve">in </w:t>
      </w:r>
      <w:r>
        <w:rPr>
          <w:spacing w:val="1"/>
          <w:sz w:val="24"/>
          <w:szCs w:val="24"/>
        </w:rPr>
        <w:t>t</w:t>
      </w:r>
      <w:r>
        <w:rPr>
          <w:sz w:val="24"/>
          <w:szCs w:val="24"/>
        </w:rPr>
        <w:t>own.</w:t>
      </w:r>
    </w:p>
    <w:p w14:paraId="23252CDB" w14:textId="77777777" w:rsidR="005F768D" w:rsidRDefault="005F768D">
      <w:pPr>
        <w:ind w:left="860" w:right="397"/>
        <w:rPr>
          <w:sz w:val="24"/>
          <w:szCs w:val="24"/>
        </w:rPr>
      </w:pPr>
    </w:p>
    <w:p w14:paraId="64369E08" w14:textId="77777777" w:rsidR="005F768D" w:rsidRPr="005F768D" w:rsidRDefault="005F768D" w:rsidP="005F768D">
      <w:pPr>
        <w:ind w:left="860" w:right="397"/>
        <w:jc w:val="both"/>
        <w:rPr>
          <w:color w:val="FF0000"/>
          <w:sz w:val="24"/>
          <w:szCs w:val="24"/>
        </w:rPr>
        <w:sectPr w:rsidR="005F768D" w:rsidRPr="005F768D">
          <w:pgSz w:w="12240" w:h="15840"/>
          <w:pgMar w:top="2240" w:right="1480" w:bottom="280" w:left="1660" w:header="1463" w:footer="0" w:gutter="0"/>
          <w:cols w:space="720"/>
        </w:sectPr>
      </w:pPr>
      <w:r w:rsidRPr="005F768D">
        <w:rPr>
          <w:color w:val="FF0000"/>
          <w:sz w:val="24"/>
          <w:szCs w:val="24"/>
        </w:rPr>
        <w:t>3.  Uses or structures for Nonprofit Religious or Educational Purposes are allowed in a Natural Resource District to the extent required by M.G.L.  c. 40A, § 3. (STM 2019)</w:t>
      </w:r>
    </w:p>
    <w:p w14:paraId="1E5975E5" w14:textId="77777777" w:rsidR="00FA426F" w:rsidRDefault="00BA4731">
      <w:pPr>
        <w:spacing w:before="77" w:line="260" w:lineRule="exact"/>
        <w:ind w:left="3752" w:right="3750"/>
        <w:jc w:val="center"/>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5</w:t>
      </w:r>
    </w:p>
    <w:p w14:paraId="690C95A0" w14:textId="77777777" w:rsidR="00FA426F" w:rsidRDefault="00FA426F">
      <w:pPr>
        <w:spacing w:before="12" w:line="240" w:lineRule="exact"/>
        <w:rPr>
          <w:sz w:val="24"/>
          <w:szCs w:val="24"/>
        </w:rPr>
      </w:pPr>
    </w:p>
    <w:p w14:paraId="22D50740" w14:textId="77777777" w:rsidR="00FA426F" w:rsidRDefault="00BA4731">
      <w:pPr>
        <w:spacing w:before="29" w:line="260" w:lineRule="exact"/>
        <w:ind w:left="2530"/>
        <w:rPr>
          <w:sz w:val="24"/>
          <w:szCs w:val="24"/>
        </w:rPr>
      </w:pPr>
      <w:r>
        <w:rPr>
          <w:b/>
          <w:position w:val="-1"/>
          <w:sz w:val="24"/>
          <w:szCs w:val="24"/>
          <w:u w:val="thick" w:color="000000"/>
        </w:rPr>
        <w:t>DI</w:t>
      </w:r>
      <w:r>
        <w:rPr>
          <w:b/>
          <w:spacing w:val="-1"/>
          <w:position w:val="-1"/>
          <w:sz w:val="24"/>
          <w:szCs w:val="24"/>
          <w:u w:val="thick" w:color="000000"/>
        </w:rPr>
        <w:t>M</w:t>
      </w:r>
      <w:r>
        <w:rPr>
          <w:b/>
          <w:position w:val="-1"/>
          <w:sz w:val="24"/>
          <w:szCs w:val="24"/>
          <w:u w:val="thick" w:color="000000"/>
        </w:rPr>
        <w:t>ENSI</w:t>
      </w:r>
      <w:r>
        <w:rPr>
          <w:b/>
          <w:spacing w:val="1"/>
          <w:position w:val="-1"/>
          <w:sz w:val="24"/>
          <w:szCs w:val="24"/>
          <w:u w:val="thick" w:color="000000"/>
        </w:rPr>
        <w:t>O</w:t>
      </w:r>
      <w:r>
        <w:rPr>
          <w:b/>
          <w:position w:val="-1"/>
          <w:sz w:val="24"/>
          <w:szCs w:val="24"/>
          <w:u w:val="thick" w:color="000000"/>
        </w:rPr>
        <w:t>N</w:t>
      </w:r>
      <w:r>
        <w:rPr>
          <w:b/>
          <w:spacing w:val="-1"/>
          <w:position w:val="-1"/>
          <w:sz w:val="24"/>
          <w:szCs w:val="24"/>
          <w:u w:val="thick" w:color="000000"/>
        </w:rPr>
        <w:t>A</w:t>
      </w:r>
      <w:r>
        <w:rPr>
          <w:b/>
          <w:position w:val="-1"/>
          <w:sz w:val="24"/>
          <w:szCs w:val="24"/>
          <w:u w:val="thick" w:color="000000"/>
        </w:rPr>
        <w:t>L REQUI</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M</w:t>
      </w:r>
      <w:r>
        <w:rPr>
          <w:b/>
          <w:position w:val="-1"/>
          <w:sz w:val="24"/>
          <w:szCs w:val="24"/>
          <w:u w:val="thick" w:color="000000"/>
        </w:rPr>
        <w:t>ENTS</w:t>
      </w:r>
    </w:p>
    <w:p w14:paraId="6183D9D8" w14:textId="77777777" w:rsidR="00FA426F" w:rsidRDefault="00FA426F">
      <w:pPr>
        <w:spacing w:before="8" w:line="120" w:lineRule="exact"/>
        <w:rPr>
          <w:sz w:val="12"/>
          <w:szCs w:val="12"/>
        </w:rPr>
      </w:pPr>
    </w:p>
    <w:p w14:paraId="1A492B22" w14:textId="77777777" w:rsidR="00FA426F" w:rsidRDefault="00FA426F">
      <w:pPr>
        <w:spacing w:line="200" w:lineRule="exact"/>
      </w:pPr>
    </w:p>
    <w:p w14:paraId="04086DE7" w14:textId="77777777" w:rsidR="00FA426F" w:rsidRDefault="00FA426F">
      <w:pPr>
        <w:spacing w:line="200" w:lineRule="exact"/>
      </w:pPr>
    </w:p>
    <w:p w14:paraId="526CF362"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5.01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 &amp;</w:t>
      </w:r>
      <w:r>
        <w:rPr>
          <w:b/>
          <w:spacing w:val="-1"/>
          <w:position w:val="-1"/>
          <w:sz w:val="24"/>
          <w:szCs w:val="24"/>
          <w:u w:val="thick" w:color="000000"/>
        </w:rPr>
        <w:t xml:space="preserve"> </w:t>
      </w:r>
      <w:r>
        <w:rPr>
          <w:b/>
          <w:position w:val="-1"/>
          <w:sz w:val="24"/>
          <w:szCs w:val="24"/>
          <w:u w:val="thick" w:color="000000"/>
        </w:rPr>
        <w:t>INT</w:t>
      </w:r>
      <w:r>
        <w:rPr>
          <w:b/>
          <w:spacing w:val="1"/>
          <w:position w:val="-1"/>
          <w:sz w:val="24"/>
          <w:szCs w:val="24"/>
          <w:u w:val="thick" w:color="000000"/>
        </w:rPr>
        <w:t>E</w:t>
      </w:r>
      <w:r>
        <w:rPr>
          <w:b/>
          <w:position w:val="-1"/>
          <w:sz w:val="24"/>
          <w:szCs w:val="24"/>
          <w:u w:val="thick" w:color="000000"/>
        </w:rPr>
        <w:t>NT</w:t>
      </w:r>
    </w:p>
    <w:p w14:paraId="38C1E6D8" w14:textId="77777777" w:rsidR="00FA426F" w:rsidRDefault="00FA426F">
      <w:pPr>
        <w:spacing w:before="7" w:line="240" w:lineRule="exact"/>
        <w:rPr>
          <w:sz w:val="24"/>
          <w:szCs w:val="24"/>
        </w:rPr>
      </w:pPr>
    </w:p>
    <w:p w14:paraId="01C1CA0F" w14:textId="77777777" w:rsidR="00FA426F" w:rsidRDefault="00BA4731">
      <w:pPr>
        <w:spacing w:before="29"/>
        <w:ind w:left="100" w:right="160" w:firstLine="720"/>
        <w:rPr>
          <w:sz w:val="24"/>
          <w:szCs w:val="24"/>
        </w:rPr>
      </w:pPr>
      <w:r>
        <w:rPr>
          <w:sz w:val="24"/>
          <w:szCs w:val="24"/>
        </w:rPr>
        <w:t>The</w:t>
      </w:r>
      <w:r>
        <w:rPr>
          <w:spacing w:val="-1"/>
          <w:sz w:val="24"/>
          <w:szCs w:val="24"/>
        </w:rPr>
        <w:t xml:space="preserve"> </w:t>
      </w:r>
      <w:r>
        <w:rPr>
          <w:sz w:val="24"/>
          <w:szCs w:val="24"/>
        </w:rPr>
        <w:t>pur</w:t>
      </w:r>
      <w:r>
        <w:rPr>
          <w:spacing w:val="-1"/>
          <w:sz w:val="24"/>
          <w:szCs w:val="24"/>
        </w:rPr>
        <w:t>p</w:t>
      </w:r>
      <w:r>
        <w:rPr>
          <w:sz w:val="24"/>
          <w:szCs w:val="24"/>
        </w:rPr>
        <w:t>ose</w:t>
      </w:r>
      <w:r>
        <w:rPr>
          <w:spacing w:val="-1"/>
          <w:sz w:val="24"/>
          <w:szCs w:val="24"/>
        </w:rPr>
        <w:t xml:space="preserve"> </w:t>
      </w:r>
      <w:r>
        <w:rPr>
          <w:spacing w:val="1"/>
          <w:sz w:val="24"/>
          <w:szCs w:val="24"/>
        </w:rPr>
        <w:t>a</w:t>
      </w:r>
      <w:r>
        <w:rPr>
          <w:sz w:val="24"/>
          <w:szCs w:val="24"/>
        </w:rPr>
        <w:t>nd in</w:t>
      </w:r>
      <w:r>
        <w:rPr>
          <w:spacing w:val="1"/>
          <w:sz w:val="24"/>
          <w:szCs w:val="24"/>
        </w:rPr>
        <w:t>t</w:t>
      </w:r>
      <w:r>
        <w:rPr>
          <w:spacing w:val="-1"/>
          <w:sz w:val="24"/>
          <w:szCs w:val="24"/>
        </w:rPr>
        <w:t>e</w:t>
      </w:r>
      <w:r>
        <w:rPr>
          <w:sz w:val="24"/>
          <w:szCs w:val="24"/>
        </w:rPr>
        <w:t>nt of this se</w:t>
      </w:r>
      <w:r>
        <w:rPr>
          <w:spacing w:val="-1"/>
          <w:sz w:val="24"/>
          <w:szCs w:val="24"/>
        </w:rPr>
        <w:t>c</w:t>
      </w:r>
      <w:r>
        <w:rPr>
          <w:sz w:val="24"/>
          <w:szCs w:val="24"/>
        </w:rPr>
        <w:t>t</w:t>
      </w:r>
      <w:r>
        <w:rPr>
          <w:spacing w:val="1"/>
          <w:sz w:val="24"/>
          <w:szCs w:val="24"/>
        </w:rPr>
        <w:t>i</w:t>
      </w:r>
      <w:r>
        <w:rPr>
          <w:sz w:val="24"/>
          <w:szCs w:val="24"/>
        </w:rPr>
        <w:t>on is to provide</w:t>
      </w:r>
      <w:r>
        <w:rPr>
          <w:spacing w:val="-1"/>
          <w:sz w:val="24"/>
          <w:szCs w:val="24"/>
        </w:rPr>
        <w:t xml:space="preserve"> 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 lot si</w:t>
      </w:r>
      <w:r>
        <w:rPr>
          <w:spacing w:val="2"/>
          <w:sz w:val="24"/>
          <w:szCs w:val="24"/>
        </w:rPr>
        <w:t>z</w:t>
      </w:r>
      <w:r>
        <w:rPr>
          <w:spacing w:val="-1"/>
          <w:sz w:val="24"/>
          <w:szCs w:val="24"/>
        </w:rPr>
        <w:t>e</w:t>
      </w:r>
      <w:r>
        <w:rPr>
          <w:sz w:val="24"/>
          <w:szCs w:val="24"/>
        </w:rPr>
        <w:t>, f</w:t>
      </w:r>
      <w:r>
        <w:rPr>
          <w:spacing w:val="-1"/>
          <w:sz w:val="24"/>
          <w:szCs w:val="24"/>
        </w:rPr>
        <w:t>r</w:t>
      </w:r>
      <w:r>
        <w:rPr>
          <w:sz w:val="24"/>
          <w:szCs w:val="24"/>
        </w:rPr>
        <w:t>ontag</w:t>
      </w:r>
      <w:r>
        <w:rPr>
          <w:spacing w:val="-1"/>
          <w:sz w:val="24"/>
          <w:szCs w:val="24"/>
        </w:rPr>
        <w:t>e</w:t>
      </w:r>
      <w:r>
        <w:rPr>
          <w:sz w:val="24"/>
          <w:szCs w:val="24"/>
        </w:rPr>
        <w:t>, priv</w:t>
      </w:r>
      <w:r>
        <w:rPr>
          <w:spacing w:val="-1"/>
          <w:sz w:val="24"/>
          <w:szCs w:val="24"/>
        </w:rPr>
        <w:t>a</w:t>
      </w:r>
      <w:r>
        <w:rPr>
          <w:spacing w:val="4"/>
          <w:sz w:val="24"/>
          <w:szCs w:val="24"/>
        </w:rPr>
        <w:t>c</w:t>
      </w:r>
      <w:r>
        <w:rPr>
          <w:spacing w:val="-5"/>
          <w:sz w:val="24"/>
          <w:szCs w:val="24"/>
        </w:rPr>
        <w:t>y</w:t>
      </w:r>
      <w:r>
        <w:rPr>
          <w:sz w:val="24"/>
          <w:szCs w:val="24"/>
        </w:rPr>
        <w:t>, d</w:t>
      </w:r>
      <w:r>
        <w:rPr>
          <w:spacing w:val="4"/>
          <w:sz w:val="24"/>
          <w:szCs w:val="24"/>
        </w:rPr>
        <w:t>a</w:t>
      </w:r>
      <w:r>
        <w:rPr>
          <w:spacing w:val="-5"/>
          <w:sz w:val="24"/>
          <w:szCs w:val="24"/>
        </w:rPr>
        <w:t>y</w:t>
      </w:r>
      <w:r>
        <w:rPr>
          <w:sz w:val="24"/>
          <w:szCs w:val="24"/>
        </w:rPr>
        <w:t>l</w:t>
      </w:r>
      <w:r>
        <w:rPr>
          <w:spacing w:val="3"/>
          <w:sz w:val="24"/>
          <w:szCs w:val="24"/>
        </w:rPr>
        <w:t>i</w:t>
      </w:r>
      <w:r>
        <w:rPr>
          <w:spacing w:val="-2"/>
          <w:sz w:val="24"/>
          <w:szCs w:val="24"/>
        </w:rPr>
        <w:t>g</w:t>
      </w:r>
      <w:r>
        <w:rPr>
          <w:sz w:val="24"/>
          <w:szCs w:val="24"/>
        </w:rPr>
        <w:t>ht, sunl</w:t>
      </w:r>
      <w:r>
        <w:rPr>
          <w:spacing w:val="1"/>
          <w:sz w:val="24"/>
          <w:szCs w:val="24"/>
        </w:rPr>
        <w:t>i</w:t>
      </w:r>
      <w:r>
        <w:rPr>
          <w:spacing w:val="-2"/>
          <w:sz w:val="24"/>
          <w:szCs w:val="24"/>
        </w:rPr>
        <w:t>g</w:t>
      </w:r>
      <w:r>
        <w:rPr>
          <w:spacing w:val="2"/>
          <w:sz w:val="24"/>
          <w:szCs w:val="24"/>
        </w:rPr>
        <w:t>h</w:t>
      </w:r>
      <w:r>
        <w:rPr>
          <w:sz w:val="24"/>
          <w:szCs w:val="24"/>
        </w:rPr>
        <w:t xml:space="preserve">t, and </w:t>
      </w:r>
      <w:r>
        <w:rPr>
          <w:spacing w:val="-1"/>
          <w:sz w:val="24"/>
          <w:szCs w:val="24"/>
        </w:rPr>
        <w:t>a</w:t>
      </w:r>
      <w:r>
        <w:rPr>
          <w:sz w:val="24"/>
          <w:szCs w:val="24"/>
        </w:rPr>
        <w:t>ir in the</w:t>
      </w:r>
      <w:r>
        <w:rPr>
          <w:spacing w:val="-1"/>
          <w:sz w:val="24"/>
          <w:szCs w:val="24"/>
        </w:rPr>
        <w:t xml:space="preserve"> </w:t>
      </w:r>
      <w:r>
        <w:rPr>
          <w:sz w:val="24"/>
          <w:szCs w:val="24"/>
        </w:rPr>
        <w:t xml:space="preserve">town; </w:t>
      </w:r>
      <w:r>
        <w:rPr>
          <w:spacing w:val="1"/>
          <w:sz w:val="24"/>
          <w:szCs w:val="24"/>
        </w:rPr>
        <w:t>t</w:t>
      </w:r>
      <w:r>
        <w:rPr>
          <w:sz w:val="24"/>
          <w:szCs w:val="24"/>
        </w:rPr>
        <w:t>o s</w:t>
      </w:r>
      <w:r>
        <w:rPr>
          <w:spacing w:val="-1"/>
          <w:sz w:val="24"/>
          <w:szCs w:val="24"/>
        </w:rPr>
        <w:t>ec</w:t>
      </w:r>
      <w:r>
        <w:rPr>
          <w:sz w:val="24"/>
          <w:szCs w:val="24"/>
        </w:rPr>
        <w:t>ure</w:t>
      </w:r>
      <w:r>
        <w:rPr>
          <w:spacing w:val="-2"/>
          <w:sz w:val="24"/>
          <w:szCs w:val="24"/>
        </w:rPr>
        <w:t xml:space="preserve"> </w:t>
      </w:r>
      <w:r>
        <w:rPr>
          <w:spacing w:val="2"/>
          <w:sz w:val="24"/>
          <w:szCs w:val="24"/>
        </w:rPr>
        <w:t>s</w:t>
      </w:r>
      <w:r>
        <w:rPr>
          <w:spacing w:val="-1"/>
          <w:sz w:val="24"/>
          <w:szCs w:val="24"/>
        </w:rPr>
        <w:t>a</w:t>
      </w:r>
      <w:r>
        <w:rPr>
          <w:sz w:val="24"/>
          <w:szCs w:val="24"/>
        </w:rPr>
        <w:t>f</w:t>
      </w:r>
      <w:r>
        <w:rPr>
          <w:spacing w:val="-2"/>
          <w:sz w:val="24"/>
          <w:szCs w:val="24"/>
        </w:rPr>
        <w:t>e</w:t>
      </w:r>
      <w:r>
        <w:rPr>
          <w:spacing w:val="5"/>
          <w:sz w:val="24"/>
          <w:szCs w:val="24"/>
        </w:rPr>
        <w:t>t</w:t>
      </w:r>
      <w:r>
        <w:rPr>
          <w:spacing w:val="-5"/>
          <w:sz w:val="24"/>
          <w:szCs w:val="24"/>
        </w:rPr>
        <w:t>y</w:t>
      </w:r>
      <w:r>
        <w:rPr>
          <w:sz w:val="24"/>
          <w:szCs w:val="24"/>
        </w:rPr>
        <w:t>, to p</w:t>
      </w:r>
      <w:r>
        <w:rPr>
          <w:spacing w:val="2"/>
          <w:sz w:val="24"/>
          <w:szCs w:val="24"/>
        </w:rPr>
        <w:t>r</w:t>
      </w:r>
      <w:r>
        <w:rPr>
          <w:spacing w:val="-1"/>
          <w:sz w:val="24"/>
          <w:szCs w:val="24"/>
        </w:rPr>
        <w:t>e</w:t>
      </w:r>
      <w:r>
        <w:rPr>
          <w:sz w:val="24"/>
          <w:szCs w:val="24"/>
        </w:rPr>
        <w:t>v</w:t>
      </w:r>
      <w:r>
        <w:rPr>
          <w:spacing w:val="-1"/>
          <w:sz w:val="24"/>
          <w:szCs w:val="24"/>
        </w:rPr>
        <w:t>e</w:t>
      </w:r>
      <w:r>
        <w:rPr>
          <w:sz w:val="24"/>
          <w:szCs w:val="24"/>
        </w:rPr>
        <w:t xml:space="preserve">nt </w:t>
      </w:r>
      <w:r>
        <w:rPr>
          <w:spacing w:val="3"/>
          <w:sz w:val="24"/>
          <w:szCs w:val="24"/>
        </w:rPr>
        <w:t>o</w:t>
      </w:r>
      <w:r>
        <w:rPr>
          <w:sz w:val="24"/>
          <w:szCs w:val="24"/>
        </w:rPr>
        <w:t>v</w:t>
      </w:r>
      <w:r>
        <w:rPr>
          <w:spacing w:val="-1"/>
          <w:sz w:val="24"/>
          <w:szCs w:val="24"/>
        </w:rPr>
        <w:t>e</w:t>
      </w:r>
      <w:r>
        <w:rPr>
          <w:spacing w:val="4"/>
          <w:sz w:val="24"/>
          <w:szCs w:val="24"/>
        </w:rPr>
        <w:t>r</w:t>
      </w:r>
      <w:r>
        <w:rPr>
          <w:spacing w:val="-1"/>
          <w:sz w:val="24"/>
          <w:szCs w:val="24"/>
        </w:rPr>
        <w:t>c</w:t>
      </w:r>
      <w:r>
        <w:rPr>
          <w:sz w:val="24"/>
          <w:szCs w:val="24"/>
        </w:rPr>
        <w:t>r</w:t>
      </w:r>
      <w:r>
        <w:rPr>
          <w:spacing w:val="1"/>
          <w:sz w:val="24"/>
          <w:szCs w:val="24"/>
        </w:rPr>
        <w:t>o</w:t>
      </w:r>
      <w:r>
        <w:rPr>
          <w:sz w:val="24"/>
          <w:szCs w:val="24"/>
        </w:rPr>
        <w:t>wding of l</w:t>
      </w:r>
      <w:r>
        <w:rPr>
          <w:spacing w:val="-1"/>
          <w:sz w:val="24"/>
          <w:szCs w:val="24"/>
        </w:rPr>
        <w:t>a</w:t>
      </w:r>
      <w:r>
        <w:rPr>
          <w:sz w:val="24"/>
          <w:szCs w:val="24"/>
        </w:rPr>
        <w:t xml:space="preserve">nd; </w:t>
      </w:r>
      <w:r>
        <w:rPr>
          <w:spacing w:val="1"/>
          <w:sz w:val="24"/>
          <w:szCs w:val="24"/>
        </w:rPr>
        <w:t>t</w:t>
      </w:r>
      <w:r>
        <w:rPr>
          <w:sz w:val="24"/>
          <w:szCs w:val="24"/>
        </w:rPr>
        <w:t>o pr</w:t>
      </w:r>
      <w:r>
        <w:rPr>
          <w:spacing w:val="-1"/>
          <w:sz w:val="24"/>
          <w:szCs w:val="24"/>
        </w:rPr>
        <w:t>o</w:t>
      </w:r>
      <w:r>
        <w:rPr>
          <w:sz w:val="24"/>
          <w:szCs w:val="24"/>
        </w:rPr>
        <w:t>te</w:t>
      </w:r>
      <w:r>
        <w:rPr>
          <w:spacing w:val="-1"/>
          <w:sz w:val="24"/>
          <w:szCs w:val="24"/>
        </w:rPr>
        <w:t>c</w:t>
      </w:r>
      <w:r>
        <w:rPr>
          <w:sz w:val="24"/>
          <w:szCs w:val="24"/>
        </w:rPr>
        <w:t>t v</w:t>
      </w:r>
      <w:r>
        <w:rPr>
          <w:spacing w:val="1"/>
          <w:sz w:val="24"/>
          <w:szCs w:val="24"/>
        </w:rPr>
        <w:t>i</w:t>
      </w:r>
      <w:r>
        <w:rPr>
          <w:spacing w:val="-1"/>
          <w:sz w:val="24"/>
          <w:szCs w:val="24"/>
        </w:rPr>
        <w:t>e</w:t>
      </w:r>
      <w:r>
        <w:rPr>
          <w:sz w:val="24"/>
          <w:szCs w:val="24"/>
        </w:rPr>
        <w:t>ws;</w:t>
      </w:r>
      <w:r>
        <w:rPr>
          <w:spacing w:val="2"/>
          <w:sz w:val="24"/>
          <w:szCs w:val="24"/>
        </w:rPr>
        <w:t xml:space="preserve"> </w:t>
      </w:r>
      <w:r>
        <w:rPr>
          <w:sz w:val="24"/>
          <w:szCs w:val="24"/>
        </w:rPr>
        <w:t>to prot</w:t>
      </w:r>
      <w:r>
        <w:rPr>
          <w:spacing w:val="-1"/>
          <w:sz w:val="24"/>
          <w:szCs w:val="24"/>
        </w:rPr>
        <w:t>ec</w:t>
      </w:r>
      <w:r>
        <w:rPr>
          <w:sz w:val="24"/>
          <w:szCs w:val="24"/>
        </w:rPr>
        <w:t xml:space="preserve">t </w:t>
      </w:r>
      <w:r>
        <w:rPr>
          <w:spacing w:val="1"/>
          <w:sz w:val="24"/>
          <w:szCs w:val="24"/>
        </w:rPr>
        <w:t>t</w:t>
      </w:r>
      <w:r>
        <w:rPr>
          <w:sz w:val="24"/>
          <w:szCs w:val="24"/>
        </w:rPr>
        <w:t>he</w:t>
      </w:r>
      <w:r>
        <w:rPr>
          <w:spacing w:val="-1"/>
          <w:sz w:val="24"/>
          <w:szCs w:val="24"/>
        </w:rPr>
        <w:t xml:space="preserve"> e</w:t>
      </w:r>
      <w:r>
        <w:rPr>
          <w:sz w:val="24"/>
          <w:szCs w:val="24"/>
        </w:rPr>
        <w:t>nvironm</w:t>
      </w:r>
      <w:r>
        <w:rPr>
          <w:spacing w:val="1"/>
          <w:sz w:val="24"/>
          <w:szCs w:val="24"/>
        </w:rPr>
        <w:t>e</w:t>
      </w:r>
      <w:r>
        <w:rPr>
          <w:sz w:val="24"/>
          <w:szCs w:val="24"/>
        </w:rPr>
        <w:t>nt;</w:t>
      </w:r>
      <w:r>
        <w:rPr>
          <w:spacing w:val="1"/>
          <w:sz w:val="24"/>
          <w:szCs w:val="24"/>
        </w:rPr>
        <w:t xml:space="preserve"> </w:t>
      </w:r>
      <w:r>
        <w:rPr>
          <w:sz w:val="24"/>
          <w:szCs w:val="24"/>
        </w:rPr>
        <w:t>to provide</w:t>
      </w:r>
      <w:r>
        <w:rPr>
          <w:spacing w:val="-1"/>
          <w:sz w:val="24"/>
          <w:szCs w:val="24"/>
        </w:rPr>
        <w:t xml:space="preserve"> </w:t>
      </w:r>
      <w:r>
        <w:rPr>
          <w:sz w:val="24"/>
          <w:szCs w:val="24"/>
        </w:rPr>
        <w:t>a</w:t>
      </w:r>
      <w:r>
        <w:rPr>
          <w:spacing w:val="-1"/>
          <w:sz w:val="24"/>
          <w:szCs w:val="24"/>
        </w:rPr>
        <w:t xml:space="preserve"> </w:t>
      </w:r>
      <w:r>
        <w:rPr>
          <w:sz w:val="24"/>
          <w:szCs w:val="24"/>
        </w:rPr>
        <w:t>le</w:t>
      </w:r>
      <w:r>
        <w:rPr>
          <w:spacing w:val="-1"/>
          <w:sz w:val="24"/>
          <w:szCs w:val="24"/>
        </w:rPr>
        <w:t>a</w:t>
      </w:r>
      <w:r>
        <w:rPr>
          <w:sz w:val="24"/>
          <w:szCs w:val="24"/>
        </w:rPr>
        <w:t>st a mini</w:t>
      </w:r>
      <w:r>
        <w:rPr>
          <w:spacing w:val="1"/>
          <w:sz w:val="24"/>
          <w:szCs w:val="24"/>
        </w:rPr>
        <w:t>m</w:t>
      </w:r>
      <w:r>
        <w:rPr>
          <w:sz w:val="24"/>
          <w:szCs w:val="24"/>
        </w:rPr>
        <w:t>um of us</w:t>
      </w:r>
      <w:r>
        <w:rPr>
          <w:spacing w:val="-1"/>
          <w:sz w:val="24"/>
          <w:szCs w:val="24"/>
        </w:rPr>
        <w:t>e</w:t>
      </w:r>
      <w:r>
        <w:rPr>
          <w:sz w:val="24"/>
          <w:szCs w:val="24"/>
        </w:rPr>
        <w:t>ful outdoor sp</w:t>
      </w:r>
      <w:r>
        <w:rPr>
          <w:spacing w:val="-1"/>
          <w:sz w:val="24"/>
          <w:szCs w:val="24"/>
        </w:rPr>
        <w:t>a</w:t>
      </w:r>
      <w:r>
        <w:rPr>
          <w:spacing w:val="1"/>
          <w:sz w:val="24"/>
          <w:szCs w:val="24"/>
        </w:rPr>
        <w:t>c</w:t>
      </w:r>
      <w:r>
        <w:rPr>
          <w:spacing w:val="-1"/>
          <w:sz w:val="24"/>
          <w:szCs w:val="24"/>
        </w:rPr>
        <w:t>e</w:t>
      </w:r>
      <w:r>
        <w:rPr>
          <w:sz w:val="24"/>
          <w:szCs w:val="24"/>
        </w:rPr>
        <w:t>; a</w:t>
      </w:r>
      <w:r>
        <w:rPr>
          <w:spacing w:val="2"/>
          <w:sz w:val="24"/>
          <w:szCs w:val="24"/>
        </w:rPr>
        <w:t>n</w:t>
      </w:r>
      <w:r>
        <w:rPr>
          <w:sz w:val="24"/>
          <w:szCs w:val="24"/>
        </w:rPr>
        <w:t>d to establish a min</w:t>
      </w:r>
      <w:r>
        <w:rPr>
          <w:spacing w:val="1"/>
          <w:sz w:val="24"/>
          <w:szCs w:val="24"/>
        </w:rPr>
        <w:t>i</w:t>
      </w:r>
      <w:r>
        <w:rPr>
          <w:sz w:val="24"/>
          <w:szCs w:val="24"/>
        </w:rPr>
        <w:t>mum</w:t>
      </w:r>
      <w:r>
        <w:rPr>
          <w:spacing w:val="-1"/>
          <w:sz w:val="24"/>
          <w:szCs w:val="24"/>
        </w:rPr>
        <w:t xml:space="preserve"> a</w:t>
      </w:r>
      <w:r>
        <w:rPr>
          <w:sz w:val="24"/>
          <w:szCs w:val="24"/>
        </w:rPr>
        <w:t>nd a</w:t>
      </w:r>
      <w:r>
        <w:rPr>
          <w:spacing w:val="-1"/>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 r</w:t>
      </w:r>
      <w:r>
        <w:rPr>
          <w:spacing w:val="-1"/>
          <w:sz w:val="24"/>
          <w:szCs w:val="24"/>
        </w:rPr>
        <w:t>e</w:t>
      </w:r>
      <w:r>
        <w:rPr>
          <w:sz w:val="24"/>
          <w:szCs w:val="24"/>
        </w:rPr>
        <w:t>lationship betw</w:t>
      </w:r>
      <w:r>
        <w:rPr>
          <w:spacing w:val="-1"/>
          <w:sz w:val="24"/>
          <w:szCs w:val="24"/>
        </w:rPr>
        <w:t>ee</w:t>
      </w:r>
      <w:r>
        <w:rPr>
          <w:sz w:val="24"/>
          <w:szCs w:val="24"/>
        </w:rPr>
        <w:t>n lot</w:t>
      </w:r>
      <w:r>
        <w:rPr>
          <w:spacing w:val="1"/>
          <w:sz w:val="24"/>
          <w:szCs w:val="24"/>
        </w:rPr>
        <w:t xml:space="preserve"> </w:t>
      </w:r>
      <w:r>
        <w:rPr>
          <w:spacing w:val="-1"/>
          <w:sz w:val="24"/>
          <w:szCs w:val="24"/>
        </w:rPr>
        <w:t>a</w:t>
      </w:r>
      <w:r>
        <w:rPr>
          <w:sz w:val="24"/>
          <w:szCs w:val="24"/>
        </w:rPr>
        <w:t>nd stru</w:t>
      </w:r>
      <w:r>
        <w:rPr>
          <w:spacing w:val="-2"/>
          <w:sz w:val="24"/>
          <w:szCs w:val="24"/>
        </w:rPr>
        <w:t>c</w:t>
      </w:r>
      <w:r>
        <w:rPr>
          <w:sz w:val="24"/>
          <w:szCs w:val="24"/>
        </w:rPr>
        <w:t>ture</w:t>
      </w:r>
      <w:r>
        <w:rPr>
          <w:spacing w:val="-1"/>
          <w:sz w:val="24"/>
          <w:szCs w:val="24"/>
        </w:rPr>
        <w:t xml:space="preserve"> </w:t>
      </w:r>
      <w:r>
        <w:rPr>
          <w:sz w:val="24"/>
          <w:szCs w:val="24"/>
        </w:rPr>
        <w:t>for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2"/>
          <w:sz w:val="24"/>
          <w:szCs w:val="24"/>
        </w:rPr>
        <w:t>p</w:t>
      </w:r>
      <w:r>
        <w:rPr>
          <w:sz w:val="24"/>
          <w:szCs w:val="24"/>
        </w:rPr>
        <w:t>urpose</w:t>
      </w:r>
      <w:r>
        <w:rPr>
          <w:spacing w:val="-1"/>
          <w:sz w:val="24"/>
          <w:szCs w:val="24"/>
        </w:rPr>
        <w:t xml:space="preserve"> </w:t>
      </w:r>
      <w:r>
        <w:rPr>
          <w:sz w:val="24"/>
          <w:szCs w:val="24"/>
        </w:rPr>
        <w:t xml:space="preserve">of </w:t>
      </w:r>
      <w:r>
        <w:rPr>
          <w:spacing w:val="1"/>
          <w:sz w:val="24"/>
          <w:szCs w:val="24"/>
        </w:rPr>
        <w:t>r</w:t>
      </w:r>
      <w:r>
        <w:rPr>
          <w:spacing w:val="-1"/>
          <w:sz w:val="24"/>
          <w:szCs w:val="24"/>
        </w:rPr>
        <w:t>e</w:t>
      </w:r>
      <w:r>
        <w:rPr>
          <w:sz w:val="24"/>
          <w:szCs w:val="24"/>
        </w:rPr>
        <w:t xml:space="preserve">taining </w:t>
      </w:r>
      <w:r>
        <w:rPr>
          <w:spacing w:val="-1"/>
          <w:sz w:val="24"/>
          <w:szCs w:val="24"/>
        </w:rPr>
        <w:t>a</w:t>
      </w:r>
      <w:r>
        <w:rPr>
          <w:sz w:val="24"/>
          <w:szCs w:val="24"/>
        </w:rPr>
        <w:t xml:space="preserve">nd </w:t>
      </w:r>
      <w:r>
        <w:rPr>
          <w:spacing w:val="2"/>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rvi</w:t>
      </w:r>
      <w:r>
        <w:rPr>
          <w:spacing w:val="2"/>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menit</w:t>
      </w:r>
      <w:r>
        <w:rPr>
          <w:spacing w:val="1"/>
          <w:sz w:val="24"/>
          <w:szCs w:val="24"/>
        </w:rPr>
        <w:t>i</w:t>
      </w:r>
      <w:r>
        <w:rPr>
          <w:spacing w:val="-1"/>
          <w:sz w:val="24"/>
          <w:szCs w:val="24"/>
        </w:rPr>
        <w:t>e</w:t>
      </w:r>
      <w:r>
        <w:rPr>
          <w:sz w:val="24"/>
          <w:szCs w:val="24"/>
        </w:rPr>
        <w:t>s</w:t>
      </w:r>
      <w:r>
        <w:rPr>
          <w:spacing w:val="4"/>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v</w:t>
      </w:r>
      <w:r>
        <w:rPr>
          <w:spacing w:val="-1"/>
          <w:sz w:val="24"/>
          <w:szCs w:val="24"/>
        </w:rPr>
        <w:t>a</w:t>
      </w:r>
      <w:r>
        <w:rPr>
          <w:sz w:val="24"/>
          <w:szCs w:val="24"/>
        </w:rPr>
        <w:t xml:space="preserve">rious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o</w:t>
      </w:r>
      <w:r>
        <w:rPr>
          <w:sz w:val="24"/>
          <w:szCs w:val="24"/>
        </w:rPr>
        <w:t xml:space="preserve">f </w:t>
      </w:r>
      <w:r>
        <w:rPr>
          <w:spacing w:val="-1"/>
          <w:sz w:val="24"/>
          <w:szCs w:val="24"/>
        </w:rPr>
        <w:t>Na</w:t>
      </w:r>
      <w:r>
        <w:rPr>
          <w:spacing w:val="2"/>
          <w:sz w:val="24"/>
          <w:szCs w:val="24"/>
        </w:rPr>
        <w:t>h</w:t>
      </w:r>
      <w:r>
        <w:rPr>
          <w:spacing w:val="-1"/>
          <w:sz w:val="24"/>
          <w:szCs w:val="24"/>
        </w:rPr>
        <w:t>a</w:t>
      </w:r>
      <w:r>
        <w:rPr>
          <w:sz w:val="24"/>
          <w:szCs w:val="24"/>
        </w:rPr>
        <w:t>nt.</w:t>
      </w:r>
    </w:p>
    <w:p w14:paraId="02714FE9" w14:textId="77777777" w:rsidR="00FA426F" w:rsidRDefault="00FA426F">
      <w:pPr>
        <w:spacing w:before="7" w:line="140" w:lineRule="exact"/>
        <w:rPr>
          <w:sz w:val="15"/>
          <w:szCs w:val="15"/>
        </w:rPr>
      </w:pPr>
    </w:p>
    <w:p w14:paraId="50134270" w14:textId="77777777" w:rsidR="00FA426F" w:rsidRDefault="00FA426F">
      <w:pPr>
        <w:spacing w:line="200" w:lineRule="exact"/>
      </w:pPr>
    </w:p>
    <w:p w14:paraId="0DE89448" w14:textId="77777777" w:rsidR="00FA426F" w:rsidRDefault="00FA426F">
      <w:pPr>
        <w:spacing w:line="200" w:lineRule="exact"/>
      </w:pPr>
    </w:p>
    <w:p w14:paraId="2E8D58F0"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5.02 – </w:t>
      </w:r>
      <w:r>
        <w:rPr>
          <w:b/>
          <w:spacing w:val="1"/>
          <w:position w:val="-1"/>
          <w:sz w:val="24"/>
          <w:szCs w:val="24"/>
          <w:u w:val="thick" w:color="000000"/>
        </w:rPr>
        <w:t xml:space="preserve"> 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L RE</w:t>
      </w:r>
      <w:r>
        <w:rPr>
          <w:b/>
          <w:spacing w:val="-2"/>
          <w:position w:val="-1"/>
          <w:sz w:val="24"/>
          <w:szCs w:val="24"/>
          <w:u w:val="thick" w:color="000000"/>
        </w:rPr>
        <w:t>G</w:t>
      </w:r>
      <w:r>
        <w:rPr>
          <w:b/>
          <w:position w:val="-1"/>
          <w:sz w:val="24"/>
          <w:szCs w:val="24"/>
          <w:u w:val="thick" w:color="000000"/>
        </w:rPr>
        <w:t>ULATIONS</w:t>
      </w:r>
    </w:p>
    <w:p w14:paraId="7F99AD4D" w14:textId="77777777" w:rsidR="00FA426F" w:rsidRDefault="00FA426F">
      <w:pPr>
        <w:spacing w:before="7" w:line="240" w:lineRule="exact"/>
        <w:rPr>
          <w:sz w:val="24"/>
          <w:szCs w:val="24"/>
        </w:rPr>
      </w:pPr>
    </w:p>
    <w:p w14:paraId="459A5311" w14:textId="77777777" w:rsidR="00FA426F" w:rsidRDefault="00BA4731">
      <w:pPr>
        <w:spacing w:before="29"/>
        <w:ind w:left="820" w:right="71"/>
        <w:rPr>
          <w:sz w:val="24"/>
          <w:szCs w:val="24"/>
        </w:rPr>
      </w:pPr>
      <w:r>
        <w:rPr>
          <w:sz w:val="24"/>
          <w:szCs w:val="24"/>
        </w:rPr>
        <w:t xml:space="preserve">A. </w:t>
      </w:r>
      <w:r>
        <w:rPr>
          <w:spacing w:val="58"/>
          <w:sz w:val="24"/>
          <w:szCs w:val="24"/>
        </w:rPr>
        <w:t xml:space="preserve"> </w:t>
      </w:r>
      <w:r>
        <w:rPr>
          <w:sz w:val="24"/>
          <w:szCs w:val="24"/>
          <w:u w:val="single" w:color="000000"/>
        </w:rPr>
        <w:t>Numb</w:t>
      </w:r>
      <w:r>
        <w:rPr>
          <w:spacing w:val="-1"/>
          <w:sz w:val="24"/>
          <w:szCs w:val="24"/>
          <w:u w:val="single" w:color="000000"/>
        </w:rPr>
        <w:t>e</w:t>
      </w:r>
      <w:r>
        <w:rPr>
          <w:sz w:val="24"/>
          <w:szCs w:val="24"/>
          <w:u w:val="single" w:color="000000"/>
        </w:rPr>
        <w:t>r of</w:t>
      </w:r>
      <w:r>
        <w:rPr>
          <w:spacing w:val="-1"/>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sidenti</w:t>
      </w:r>
      <w:r>
        <w:rPr>
          <w:spacing w:val="-1"/>
          <w:sz w:val="24"/>
          <w:szCs w:val="24"/>
          <w:u w:val="single" w:color="000000"/>
        </w:rPr>
        <w:t>a</w:t>
      </w:r>
      <w:r>
        <w:rPr>
          <w:sz w:val="24"/>
          <w:szCs w:val="24"/>
          <w:u w:val="single" w:color="000000"/>
        </w:rPr>
        <w:t xml:space="preserve">l </w:t>
      </w:r>
      <w:r>
        <w:rPr>
          <w:spacing w:val="-1"/>
          <w:sz w:val="24"/>
          <w:szCs w:val="24"/>
          <w:u w:val="single" w:color="000000"/>
        </w:rPr>
        <w:t>B</w:t>
      </w:r>
      <w:r>
        <w:rPr>
          <w:sz w:val="24"/>
          <w:szCs w:val="24"/>
          <w:u w:val="single" w:color="000000"/>
        </w:rPr>
        <w:t>ui</w:t>
      </w:r>
      <w:r>
        <w:rPr>
          <w:spacing w:val="1"/>
          <w:sz w:val="24"/>
          <w:szCs w:val="24"/>
          <w:u w:val="single" w:color="000000"/>
        </w:rPr>
        <w:t>l</w:t>
      </w:r>
      <w:r>
        <w:rPr>
          <w:sz w:val="24"/>
          <w:szCs w:val="24"/>
          <w:u w:val="single" w:color="000000"/>
        </w:rPr>
        <w:t>din</w:t>
      </w:r>
      <w:r>
        <w:rPr>
          <w:spacing w:val="-2"/>
          <w:sz w:val="24"/>
          <w:szCs w:val="24"/>
          <w:u w:val="single" w:color="000000"/>
        </w:rPr>
        <w:t>g</w:t>
      </w:r>
      <w:r>
        <w:rPr>
          <w:sz w:val="24"/>
          <w:szCs w:val="24"/>
          <w:u w:val="single" w:color="000000"/>
        </w:rPr>
        <w:t>s on</w:t>
      </w:r>
      <w:r>
        <w:rPr>
          <w:spacing w:val="2"/>
          <w:sz w:val="24"/>
          <w:szCs w:val="24"/>
          <w:u w:val="single" w:color="000000"/>
        </w:rPr>
        <w:t xml:space="preserve"> </w:t>
      </w:r>
      <w:r>
        <w:rPr>
          <w:sz w:val="24"/>
          <w:szCs w:val="24"/>
          <w:u w:val="single" w:color="000000"/>
        </w:rPr>
        <w:t>a</w:t>
      </w:r>
      <w:r>
        <w:rPr>
          <w:spacing w:val="1"/>
          <w:sz w:val="24"/>
          <w:szCs w:val="24"/>
          <w:u w:val="single" w:color="000000"/>
        </w:rPr>
        <w:t xml:space="preserve"> </w:t>
      </w:r>
      <w:r>
        <w:rPr>
          <w:spacing w:val="-3"/>
          <w:sz w:val="24"/>
          <w:szCs w:val="24"/>
          <w:u w:val="single" w:color="000000"/>
        </w:rPr>
        <w:t>L</w:t>
      </w:r>
      <w:r>
        <w:rPr>
          <w:sz w:val="24"/>
          <w:szCs w:val="24"/>
          <w:u w:val="single" w:color="000000"/>
        </w:rPr>
        <w:t>o</w:t>
      </w:r>
      <w:r>
        <w:rPr>
          <w:spacing w:val="3"/>
          <w:sz w:val="24"/>
          <w:szCs w:val="24"/>
          <w:u w:val="single" w:color="000000"/>
        </w:rPr>
        <w:t>t</w:t>
      </w:r>
      <w:r>
        <w:rPr>
          <w:sz w:val="24"/>
          <w:szCs w:val="24"/>
        </w:rPr>
        <w:t>: Any</w:t>
      </w:r>
      <w:r>
        <w:rPr>
          <w:spacing w:val="-3"/>
          <w:sz w:val="24"/>
          <w:szCs w:val="24"/>
        </w:rPr>
        <w:t xml:space="preserve"> </w:t>
      </w:r>
      <w:r>
        <w:rPr>
          <w:sz w:val="24"/>
          <w:szCs w:val="24"/>
        </w:rPr>
        <w:t>one</w:t>
      </w:r>
      <w:r>
        <w:rPr>
          <w:spacing w:val="-1"/>
          <w:sz w:val="24"/>
          <w:szCs w:val="24"/>
        </w:rPr>
        <w:t xml:space="preserve"> </w:t>
      </w:r>
      <w:r>
        <w:rPr>
          <w:sz w:val="24"/>
          <w:szCs w:val="24"/>
        </w:rPr>
        <w:t>lot</w:t>
      </w:r>
      <w:r>
        <w:rPr>
          <w:spacing w:val="1"/>
          <w:sz w:val="24"/>
          <w:szCs w:val="24"/>
        </w:rPr>
        <w:t xml:space="preserve"> </w:t>
      </w:r>
      <w:r>
        <w:rPr>
          <w:sz w:val="24"/>
          <w:szCs w:val="24"/>
        </w:rPr>
        <w:t xml:space="preserve">in a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w:t>
      </w:r>
      <w:r>
        <w:rPr>
          <w:spacing w:val="3"/>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sh</w:t>
      </w:r>
      <w:r>
        <w:rPr>
          <w:spacing w:val="-1"/>
          <w:sz w:val="24"/>
          <w:szCs w:val="24"/>
        </w:rPr>
        <w:t>a</w:t>
      </w:r>
      <w:r>
        <w:rPr>
          <w:sz w:val="24"/>
          <w:szCs w:val="24"/>
        </w:rPr>
        <w:t>ll</w:t>
      </w:r>
      <w:r>
        <w:rPr>
          <w:spacing w:val="1"/>
          <w:sz w:val="24"/>
          <w:szCs w:val="24"/>
        </w:rPr>
        <w:t xml:space="preserve"> </w:t>
      </w:r>
      <w:r>
        <w:rPr>
          <w:sz w:val="24"/>
          <w:szCs w:val="24"/>
        </w:rPr>
        <w:t>not cont</w:t>
      </w:r>
      <w:r>
        <w:rPr>
          <w:spacing w:val="-1"/>
          <w:sz w:val="24"/>
          <w:szCs w:val="24"/>
        </w:rPr>
        <w:t>a</w:t>
      </w:r>
      <w:r>
        <w:rPr>
          <w:sz w:val="24"/>
          <w:szCs w:val="24"/>
        </w:rPr>
        <w:t xml:space="preserve">in </w:t>
      </w:r>
      <w:r>
        <w:rPr>
          <w:spacing w:val="1"/>
          <w:sz w:val="24"/>
          <w:szCs w:val="24"/>
        </w:rPr>
        <w:t>m</w:t>
      </w:r>
      <w:r>
        <w:rPr>
          <w:sz w:val="24"/>
          <w:szCs w:val="24"/>
        </w:rPr>
        <w:t>ore</w:t>
      </w:r>
      <w:r>
        <w:rPr>
          <w:spacing w:val="-2"/>
          <w:sz w:val="24"/>
          <w:szCs w:val="24"/>
        </w:rPr>
        <w:t xml:space="preserve"> </w:t>
      </w:r>
      <w:r>
        <w:rPr>
          <w:sz w:val="24"/>
          <w:szCs w:val="24"/>
        </w:rPr>
        <w:t>then one</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 xml:space="preserve">g plus not </w:t>
      </w:r>
      <w:r>
        <w:rPr>
          <w:spacing w:val="1"/>
          <w:sz w:val="24"/>
          <w:szCs w:val="24"/>
        </w:rPr>
        <w:t>m</w:t>
      </w:r>
      <w:r>
        <w:rPr>
          <w:sz w:val="24"/>
          <w:szCs w:val="24"/>
        </w:rPr>
        <w:t>ore</w:t>
      </w:r>
      <w:r>
        <w:rPr>
          <w:spacing w:val="-2"/>
          <w:sz w:val="24"/>
          <w:szCs w:val="24"/>
        </w:rPr>
        <w:t xml:space="preserve"> </w:t>
      </w:r>
      <w:r>
        <w:rPr>
          <w:sz w:val="24"/>
          <w:szCs w:val="24"/>
        </w:rPr>
        <w:t xml:space="preserve">than two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 xml:space="preserve">d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e</w:t>
      </w:r>
      <w:r>
        <w:rPr>
          <w:spacing w:val="2"/>
          <w:sz w:val="24"/>
          <w:szCs w:val="24"/>
        </w:rPr>
        <w:t>x</w:t>
      </w:r>
      <w:r>
        <w:rPr>
          <w:spacing w:val="-1"/>
          <w:sz w:val="24"/>
          <w:szCs w:val="24"/>
        </w:rPr>
        <w:t>c</w:t>
      </w:r>
      <w:r>
        <w:rPr>
          <w:spacing w:val="1"/>
          <w:sz w:val="24"/>
          <w:szCs w:val="24"/>
        </w:rPr>
        <w:t>e</w:t>
      </w:r>
      <w:r>
        <w:rPr>
          <w:sz w:val="24"/>
          <w:szCs w:val="24"/>
        </w:rPr>
        <w:t xml:space="preserve">pt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w:t>
      </w:r>
      <w:r>
        <w:rPr>
          <w:spacing w:val="1"/>
          <w:sz w:val="24"/>
          <w:szCs w:val="24"/>
        </w:rPr>
        <w:t>ma</w:t>
      </w:r>
      <w:r>
        <w:rPr>
          <w:sz w:val="24"/>
          <w:szCs w:val="24"/>
        </w:rPr>
        <w:t>y</w:t>
      </w:r>
      <w:r>
        <w:rPr>
          <w:spacing w:val="-3"/>
          <w:sz w:val="24"/>
          <w:szCs w:val="24"/>
        </w:rPr>
        <w:t xml:space="preserve"> </w:t>
      </w:r>
      <w:r>
        <w:rPr>
          <w:spacing w:val="-1"/>
          <w:sz w:val="24"/>
          <w:szCs w:val="24"/>
        </w:rPr>
        <w:t>a</w:t>
      </w:r>
      <w:r>
        <w:rPr>
          <w:sz w:val="24"/>
          <w:szCs w:val="24"/>
        </w:rPr>
        <w:t>l</w:t>
      </w:r>
      <w:r>
        <w:rPr>
          <w:spacing w:val="1"/>
          <w:sz w:val="24"/>
          <w:szCs w:val="24"/>
        </w:rPr>
        <w:t>l</w:t>
      </w:r>
      <w:r>
        <w:rPr>
          <w:sz w:val="24"/>
          <w:szCs w:val="24"/>
        </w:rPr>
        <w:t>ow mo</w:t>
      </w:r>
      <w:r>
        <w:rPr>
          <w:spacing w:val="-1"/>
          <w:sz w:val="24"/>
          <w:szCs w:val="24"/>
        </w:rPr>
        <w:t>r</w:t>
      </w:r>
      <w:r>
        <w:rPr>
          <w:sz w:val="24"/>
          <w:szCs w:val="24"/>
        </w:rPr>
        <w:t>e</w:t>
      </w:r>
      <w:r>
        <w:rPr>
          <w:spacing w:val="-1"/>
          <w:sz w:val="24"/>
          <w:szCs w:val="24"/>
        </w:rPr>
        <w:t xml:space="preserve"> </w:t>
      </w:r>
      <w:r>
        <w:rPr>
          <w:sz w:val="24"/>
          <w:szCs w:val="24"/>
        </w:rPr>
        <w:t>than</w:t>
      </w:r>
      <w:r>
        <w:rPr>
          <w:spacing w:val="2"/>
          <w:sz w:val="24"/>
          <w:szCs w:val="24"/>
        </w:rPr>
        <w:t xml:space="preserve"> </w:t>
      </w:r>
      <w:r>
        <w:rPr>
          <w:sz w:val="24"/>
          <w:szCs w:val="24"/>
        </w:rPr>
        <w:t xml:space="preserve">two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5"/>
          <w:sz w:val="24"/>
          <w:szCs w:val="24"/>
        </w:rPr>
        <w:t>b</w:t>
      </w:r>
      <w:r>
        <w:rPr>
          <w:sz w:val="24"/>
          <w:szCs w:val="24"/>
        </w:rPr>
        <w:t>y</w:t>
      </w:r>
      <w:r>
        <w:rPr>
          <w:spacing w:val="-5"/>
          <w:sz w:val="24"/>
          <w:szCs w:val="24"/>
        </w:rPr>
        <w:t xml:space="preserve"> </w:t>
      </w:r>
      <w:r>
        <w:rPr>
          <w:sz w:val="24"/>
          <w:szCs w:val="24"/>
        </w:rPr>
        <w:t>i</w:t>
      </w:r>
      <w:r>
        <w:rPr>
          <w:spacing w:val="3"/>
          <w:sz w:val="24"/>
          <w:szCs w:val="24"/>
        </w:rPr>
        <w:t>s</w:t>
      </w:r>
      <w:r>
        <w:rPr>
          <w:sz w:val="24"/>
          <w:szCs w:val="24"/>
        </w:rPr>
        <w:t>suing</w:t>
      </w:r>
      <w:r>
        <w:rPr>
          <w:spacing w:val="-2"/>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w:t>
      </w:r>
    </w:p>
    <w:p w14:paraId="4C7182D3" w14:textId="77777777" w:rsidR="00FA426F" w:rsidRDefault="00FA426F">
      <w:pPr>
        <w:spacing w:before="16" w:line="260" w:lineRule="exact"/>
        <w:rPr>
          <w:sz w:val="26"/>
          <w:szCs w:val="26"/>
        </w:rPr>
      </w:pPr>
    </w:p>
    <w:p w14:paraId="39B4B5B7" w14:textId="77777777" w:rsidR="00FA426F" w:rsidRDefault="00BA4731">
      <w:pPr>
        <w:ind w:left="820" w:right="386" w:firstLine="360"/>
        <w:rPr>
          <w:sz w:val="24"/>
          <w:szCs w:val="24"/>
        </w:rPr>
      </w:pPr>
      <w:r>
        <w:rPr>
          <w:color w:val="FF0000"/>
          <w:sz w:val="24"/>
          <w:szCs w:val="24"/>
        </w:rPr>
        <w:t>E</w:t>
      </w:r>
      <w:r>
        <w:rPr>
          <w:color w:val="FF0000"/>
          <w:spacing w:val="2"/>
          <w:sz w:val="24"/>
          <w:szCs w:val="24"/>
        </w:rPr>
        <w:t>x</w:t>
      </w:r>
      <w:r>
        <w:rPr>
          <w:color w:val="FF0000"/>
          <w:spacing w:val="-1"/>
          <w:sz w:val="24"/>
          <w:szCs w:val="24"/>
        </w:rPr>
        <w:t>ce</w:t>
      </w:r>
      <w:r>
        <w:rPr>
          <w:color w:val="FF0000"/>
          <w:sz w:val="24"/>
          <w:szCs w:val="24"/>
        </w:rPr>
        <w:t>pt</w:t>
      </w:r>
      <w:r>
        <w:rPr>
          <w:color w:val="FF0000"/>
          <w:spacing w:val="1"/>
          <w:sz w:val="24"/>
          <w:szCs w:val="24"/>
        </w:rPr>
        <w:t>i</w:t>
      </w:r>
      <w:r>
        <w:rPr>
          <w:color w:val="FF0000"/>
          <w:sz w:val="24"/>
          <w:szCs w:val="24"/>
        </w:rPr>
        <w:t>on:  The</w:t>
      </w:r>
      <w:r>
        <w:rPr>
          <w:color w:val="FF0000"/>
          <w:spacing w:val="-1"/>
          <w:sz w:val="24"/>
          <w:szCs w:val="24"/>
        </w:rPr>
        <w:t xml:space="preserve"> </w:t>
      </w:r>
      <w:r>
        <w:rPr>
          <w:color w:val="FF0000"/>
          <w:spacing w:val="-3"/>
          <w:sz w:val="24"/>
          <w:szCs w:val="24"/>
        </w:rPr>
        <w:t>Z</w:t>
      </w:r>
      <w:r>
        <w:rPr>
          <w:color w:val="FF0000"/>
          <w:sz w:val="24"/>
          <w:szCs w:val="24"/>
        </w:rPr>
        <w:t>oni</w:t>
      </w:r>
      <w:r>
        <w:rPr>
          <w:color w:val="FF0000"/>
          <w:spacing w:val="3"/>
          <w:sz w:val="24"/>
          <w:szCs w:val="24"/>
        </w:rPr>
        <w:t>n</w:t>
      </w:r>
      <w:r>
        <w:rPr>
          <w:color w:val="FF0000"/>
          <w:sz w:val="24"/>
          <w:szCs w:val="24"/>
        </w:rPr>
        <w:t xml:space="preserve">g </w:t>
      </w:r>
      <w:r>
        <w:rPr>
          <w:color w:val="FF0000"/>
          <w:spacing w:val="-2"/>
          <w:sz w:val="24"/>
          <w:szCs w:val="24"/>
        </w:rPr>
        <w:t>B</w:t>
      </w:r>
      <w:r>
        <w:rPr>
          <w:color w:val="FF0000"/>
          <w:sz w:val="24"/>
          <w:szCs w:val="24"/>
        </w:rPr>
        <w:t>o</w:t>
      </w:r>
      <w:r>
        <w:rPr>
          <w:color w:val="FF0000"/>
          <w:spacing w:val="-1"/>
          <w:sz w:val="24"/>
          <w:szCs w:val="24"/>
        </w:rPr>
        <w:t>a</w:t>
      </w:r>
      <w:r>
        <w:rPr>
          <w:color w:val="FF0000"/>
          <w:sz w:val="24"/>
          <w:szCs w:val="24"/>
        </w:rPr>
        <w:t xml:space="preserve">rd </w:t>
      </w:r>
      <w:r>
        <w:rPr>
          <w:color w:val="FF0000"/>
          <w:spacing w:val="1"/>
          <w:sz w:val="24"/>
          <w:szCs w:val="24"/>
        </w:rPr>
        <w:t>o</w:t>
      </w:r>
      <w:r>
        <w:rPr>
          <w:color w:val="FF0000"/>
          <w:sz w:val="24"/>
          <w:szCs w:val="24"/>
        </w:rPr>
        <w:t xml:space="preserve">f </w:t>
      </w:r>
      <w:r>
        <w:rPr>
          <w:color w:val="FF0000"/>
          <w:spacing w:val="-1"/>
          <w:sz w:val="24"/>
          <w:szCs w:val="24"/>
        </w:rPr>
        <w:t>A</w:t>
      </w:r>
      <w:r>
        <w:rPr>
          <w:color w:val="FF0000"/>
          <w:sz w:val="24"/>
          <w:szCs w:val="24"/>
        </w:rPr>
        <w:t>pp</w:t>
      </w:r>
      <w:r>
        <w:rPr>
          <w:color w:val="FF0000"/>
          <w:spacing w:val="1"/>
          <w:sz w:val="24"/>
          <w:szCs w:val="24"/>
        </w:rPr>
        <w:t>e</w:t>
      </w:r>
      <w:r>
        <w:rPr>
          <w:color w:val="FF0000"/>
          <w:spacing w:val="-1"/>
          <w:sz w:val="24"/>
          <w:szCs w:val="24"/>
        </w:rPr>
        <w:t>a</w:t>
      </w:r>
      <w:r>
        <w:rPr>
          <w:color w:val="FF0000"/>
          <w:sz w:val="24"/>
          <w:szCs w:val="24"/>
        </w:rPr>
        <w:t xml:space="preserve">ls </w:t>
      </w:r>
      <w:r>
        <w:rPr>
          <w:color w:val="FF0000"/>
          <w:spacing w:val="1"/>
          <w:sz w:val="24"/>
          <w:szCs w:val="24"/>
        </w:rPr>
        <w:t>m</w:t>
      </w:r>
      <w:r>
        <w:rPr>
          <w:color w:val="FF0000"/>
          <w:spacing w:val="4"/>
          <w:sz w:val="24"/>
          <w:szCs w:val="24"/>
        </w:rPr>
        <w:t>a</w:t>
      </w:r>
      <w:r>
        <w:rPr>
          <w:color w:val="FF0000"/>
          <w:sz w:val="24"/>
          <w:szCs w:val="24"/>
        </w:rPr>
        <w:t>y</w:t>
      </w:r>
      <w:r>
        <w:rPr>
          <w:color w:val="FF0000"/>
          <w:spacing w:val="-5"/>
          <w:sz w:val="24"/>
          <w:szCs w:val="24"/>
        </w:rPr>
        <w:t xml:space="preserve"> </w:t>
      </w:r>
      <w:r>
        <w:rPr>
          <w:color w:val="FF0000"/>
          <w:sz w:val="24"/>
          <w:szCs w:val="24"/>
        </w:rPr>
        <w:t>is</w:t>
      </w:r>
      <w:r>
        <w:rPr>
          <w:color w:val="FF0000"/>
          <w:spacing w:val="1"/>
          <w:sz w:val="24"/>
          <w:szCs w:val="24"/>
        </w:rPr>
        <w:t>s</w:t>
      </w:r>
      <w:r>
        <w:rPr>
          <w:color w:val="FF0000"/>
          <w:sz w:val="24"/>
          <w:szCs w:val="24"/>
        </w:rPr>
        <w:t>ue</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z w:val="24"/>
          <w:szCs w:val="24"/>
        </w:rPr>
        <w:t>sp</w:t>
      </w:r>
      <w:r>
        <w:rPr>
          <w:color w:val="FF0000"/>
          <w:spacing w:val="-1"/>
          <w:sz w:val="24"/>
          <w:szCs w:val="24"/>
        </w:rPr>
        <w:t>ec</w:t>
      </w:r>
      <w:r>
        <w:rPr>
          <w:color w:val="FF0000"/>
          <w:spacing w:val="3"/>
          <w:sz w:val="24"/>
          <w:szCs w:val="24"/>
        </w:rPr>
        <w:t>i</w:t>
      </w:r>
      <w:r>
        <w:rPr>
          <w:color w:val="FF0000"/>
          <w:spacing w:val="-1"/>
          <w:sz w:val="24"/>
          <w:szCs w:val="24"/>
        </w:rPr>
        <w:t>a</w:t>
      </w:r>
      <w:r>
        <w:rPr>
          <w:color w:val="FF0000"/>
          <w:sz w:val="24"/>
          <w:szCs w:val="24"/>
        </w:rPr>
        <w:t>l pe</w:t>
      </w:r>
      <w:r>
        <w:rPr>
          <w:color w:val="FF0000"/>
          <w:spacing w:val="-1"/>
          <w:sz w:val="24"/>
          <w:szCs w:val="24"/>
        </w:rPr>
        <w:t>r</w:t>
      </w:r>
      <w:r>
        <w:rPr>
          <w:color w:val="FF0000"/>
          <w:sz w:val="24"/>
          <w:szCs w:val="24"/>
        </w:rPr>
        <w:t>m</w:t>
      </w:r>
      <w:r>
        <w:rPr>
          <w:color w:val="FF0000"/>
          <w:spacing w:val="1"/>
          <w:sz w:val="24"/>
          <w:szCs w:val="24"/>
        </w:rPr>
        <w:t>i</w:t>
      </w:r>
      <w:r>
        <w:rPr>
          <w:color w:val="FF0000"/>
          <w:sz w:val="24"/>
          <w:szCs w:val="24"/>
        </w:rPr>
        <w:t>t, on a tempo</w:t>
      </w:r>
      <w:r>
        <w:rPr>
          <w:color w:val="FF0000"/>
          <w:spacing w:val="-1"/>
          <w:sz w:val="24"/>
          <w:szCs w:val="24"/>
        </w:rPr>
        <w:t>ra</w:t>
      </w:r>
      <w:r>
        <w:rPr>
          <w:color w:val="FF0000"/>
          <w:spacing w:val="4"/>
          <w:sz w:val="24"/>
          <w:szCs w:val="24"/>
        </w:rPr>
        <w:t>r</w:t>
      </w:r>
      <w:r>
        <w:rPr>
          <w:color w:val="FF0000"/>
          <w:spacing w:val="-5"/>
          <w:sz w:val="24"/>
          <w:szCs w:val="24"/>
        </w:rPr>
        <w:t>y</w:t>
      </w:r>
      <w:r>
        <w:rPr>
          <w:color w:val="FF0000"/>
          <w:sz w:val="24"/>
          <w:szCs w:val="24"/>
        </w:rPr>
        <w:t>, (up</w:t>
      </w:r>
      <w:r>
        <w:rPr>
          <w:color w:val="FF0000"/>
          <w:spacing w:val="-1"/>
          <w:sz w:val="24"/>
          <w:szCs w:val="24"/>
        </w:rPr>
        <w:t xml:space="preserve"> </w:t>
      </w:r>
      <w:r>
        <w:rPr>
          <w:color w:val="FF0000"/>
          <w:sz w:val="24"/>
          <w:szCs w:val="24"/>
        </w:rPr>
        <w:t xml:space="preserve">to 15 </w:t>
      </w:r>
      <w:r>
        <w:rPr>
          <w:color w:val="FF0000"/>
          <w:spacing w:val="1"/>
          <w:sz w:val="24"/>
          <w:szCs w:val="24"/>
        </w:rPr>
        <w:t>m</w:t>
      </w:r>
      <w:r>
        <w:rPr>
          <w:color w:val="FF0000"/>
          <w:spacing w:val="2"/>
          <w:sz w:val="24"/>
          <w:szCs w:val="24"/>
        </w:rPr>
        <w:t>o</w:t>
      </w:r>
      <w:r>
        <w:rPr>
          <w:color w:val="FF0000"/>
          <w:sz w:val="24"/>
          <w:szCs w:val="24"/>
        </w:rPr>
        <w:t xml:space="preserve">nths) non </w:t>
      </w:r>
      <w:r>
        <w:rPr>
          <w:color w:val="FF0000"/>
          <w:spacing w:val="-1"/>
          <w:sz w:val="24"/>
          <w:szCs w:val="24"/>
        </w:rPr>
        <w:t>re</w:t>
      </w:r>
      <w:r>
        <w:rPr>
          <w:color w:val="FF0000"/>
          <w:sz w:val="24"/>
          <w:szCs w:val="24"/>
        </w:rPr>
        <w:t>n</w:t>
      </w:r>
      <w:r>
        <w:rPr>
          <w:color w:val="FF0000"/>
          <w:spacing w:val="-1"/>
          <w:sz w:val="24"/>
          <w:szCs w:val="24"/>
        </w:rPr>
        <w:t>e</w:t>
      </w:r>
      <w:r>
        <w:rPr>
          <w:color w:val="FF0000"/>
          <w:spacing w:val="2"/>
          <w:sz w:val="24"/>
          <w:szCs w:val="24"/>
        </w:rPr>
        <w:t>w</w:t>
      </w:r>
      <w:r>
        <w:rPr>
          <w:color w:val="FF0000"/>
          <w:spacing w:val="-1"/>
          <w:sz w:val="24"/>
          <w:szCs w:val="24"/>
        </w:rPr>
        <w:t>a</w:t>
      </w:r>
      <w:r>
        <w:rPr>
          <w:color w:val="FF0000"/>
          <w:sz w:val="24"/>
          <w:szCs w:val="24"/>
        </w:rPr>
        <w:t>ble b</w:t>
      </w:r>
      <w:r>
        <w:rPr>
          <w:color w:val="FF0000"/>
          <w:spacing w:val="-1"/>
          <w:sz w:val="24"/>
          <w:szCs w:val="24"/>
        </w:rPr>
        <w:t>a</w:t>
      </w:r>
      <w:r>
        <w:rPr>
          <w:color w:val="FF0000"/>
          <w:sz w:val="24"/>
          <w:szCs w:val="24"/>
        </w:rPr>
        <w:t>s</w:t>
      </w:r>
      <w:r>
        <w:rPr>
          <w:color w:val="FF0000"/>
          <w:spacing w:val="3"/>
          <w:sz w:val="24"/>
          <w:szCs w:val="24"/>
        </w:rPr>
        <w:t>i</w:t>
      </w:r>
      <w:r>
        <w:rPr>
          <w:color w:val="FF0000"/>
          <w:sz w:val="24"/>
          <w:szCs w:val="24"/>
        </w:rPr>
        <w:t xml:space="preserve">s, </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o</w:t>
      </w:r>
      <w:r>
        <w:rPr>
          <w:color w:val="FF0000"/>
          <w:spacing w:val="2"/>
          <w:sz w:val="24"/>
          <w:szCs w:val="24"/>
        </w:rPr>
        <w:t>w</w:t>
      </w:r>
      <w:r>
        <w:rPr>
          <w:color w:val="FF0000"/>
          <w:sz w:val="24"/>
          <w:szCs w:val="24"/>
        </w:rPr>
        <w:t>ing</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pacing w:val="2"/>
          <w:sz w:val="24"/>
          <w:szCs w:val="24"/>
        </w:rPr>
        <w:t>s</w:t>
      </w:r>
      <w:r>
        <w:rPr>
          <w:color w:val="FF0000"/>
          <w:spacing w:val="-1"/>
          <w:sz w:val="24"/>
          <w:szCs w:val="24"/>
        </w:rPr>
        <w:t>ec</w:t>
      </w:r>
      <w:r>
        <w:rPr>
          <w:color w:val="FF0000"/>
          <w:sz w:val="24"/>
          <w:szCs w:val="24"/>
        </w:rPr>
        <w:t>ond p</w:t>
      </w:r>
      <w:r>
        <w:rPr>
          <w:color w:val="FF0000"/>
          <w:spacing w:val="-1"/>
          <w:sz w:val="24"/>
          <w:szCs w:val="24"/>
        </w:rPr>
        <w:t>r</w:t>
      </w:r>
      <w:r>
        <w:rPr>
          <w:color w:val="FF0000"/>
          <w:sz w:val="24"/>
          <w:szCs w:val="24"/>
        </w:rPr>
        <w:t>i</w:t>
      </w:r>
      <w:r>
        <w:rPr>
          <w:color w:val="FF0000"/>
          <w:spacing w:val="3"/>
          <w:sz w:val="24"/>
          <w:szCs w:val="24"/>
        </w:rPr>
        <w:t>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 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to be built</w:t>
      </w:r>
      <w:r>
        <w:rPr>
          <w:color w:val="FF0000"/>
          <w:spacing w:val="1"/>
          <w:sz w:val="24"/>
          <w:szCs w:val="24"/>
        </w:rPr>
        <w:t xml:space="preserve"> </w:t>
      </w:r>
      <w:r>
        <w:rPr>
          <w:color w:val="FF0000"/>
          <w:sz w:val="24"/>
          <w:szCs w:val="24"/>
        </w:rPr>
        <w:t>on a</w:t>
      </w:r>
      <w:r>
        <w:rPr>
          <w:color w:val="FF0000"/>
          <w:spacing w:val="-1"/>
          <w:sz w:val="24"/>
          <w:szCs w:val="24"/>
        </w:rPr>
        <w:t xml:space="preserve"> </w:t>
      </w:r>
      <w:r>
        <w:rPr>
          <w:color w:val="FF0000"/>
          <w:sz w:val="24"/>
          <w:szCs w:val="24"/>
        </w:rPr>
        <w:t>lot</w:t>
      </w:r>
      <w:r>
        <w:rPr>
          <w:color w:val="FF0000"/>
          <w:spacing w:val="1"/>
          <w:sz w:val="24"/>
          <w:szCs w:val="24"/>
        </w:rPr>
        <w:t xml:space="preserve"> </w:t>
      </w:r>
      <w:r>
        <w:rPr>
          <w:color w:val="FF0000"/>
          <w:spacing w:val="-1"/>
          <w:sz w:val="24"/>
          <w:szCs w:val="24"/>
        </w:rPr>
        <w:t>a</w:t>
      </w:r>
      <w:r>
        <w:rPr>
          <w:color w:val="FF0000"/>
          <w:sz w:val="24"/>
          <w:szCs w:val="24"/>
        </w:rPr>
        <w:t>lr</w:t>
      </w:r>
      <w:r>
        <w:rPr>
          <w:color w:val="FF0000"/>
          <w:spacing w:val="-1"/>
          <w:sz w:val="24"/>
          <w:szCs w:val="24"/>
        </w:rPr>
        <w:t>ea</w:t>
      </w:r>
      <w:r>
        <w:rPr>
          <w:color w:val="FF0000"/>
          <w:spacing w:val="5"/>
          <w:sz w:val="24"/>
          <w:szCs w:val="24"/>
        </w:rPr>
        <w:t>d</w:t>
      </w:r>
      <w:r>
        <w:rPr>
          <w:color w:val="FF0000"/>
          <w:sz w:val="24"/>
          <w:szCs w:val="24"/>
        </w:rPr>
        <w:t>y</w:t>
      </w:r>
      <w:r>
        <w:rPr>
          <w:color w:val="FF0000"/>
          <w:spacing w:val="-5"/>
          <w:sz w:val="24"/>
          <w:szCs w:val="24"/>
        </w:rPr>
        <w:t xml:space="preserve"> </w:t>
      </w:r>
      <w:r>
        <w:rPr>
          <w:color w:val="FF0000"/>
          <w:spacing w:val="-1"/>
          <w:sz w:val="24"/>
          <w:szCs w:val="24"/>
        </w:rPr>
        <w:t>c</w:t>
      </w:r>
      <w:r>
        <w:rPr>
          <w:color w:val="FF0000"/>
          <w:sz w:val="24"/>
          <w:szCs w:val="24"/>
        </w:rPr>
        <w:t>on</w:t>
      </w:r>
      <w:r>
        <w:rPr>
          <w:color w:val="FF0000"/>
          <w:spacing w:val="3"/>
          <w:sz w:val="24"/>
          <w:szCs w:val="24"/>
        </w:rPr>
        <w:t>t</w:t>
      </w:r>
      <w:r>
        <w:rPr>
          <w:color w:val="FF0000"/>
          <w:spacing w:val="-1"/>
          <w:sz w:val="24"/>
          <w:szCs w:val="24"/>
        </w:rPr>
        <w:t>a</w:t>
      </w:r>
      <w:r>
        <w:rPr>
          <w:color w:val="FF0000"/>
          <w:sz w:val="24"/>
          <w:szCs w:val="24"/>
        </w:rPr>
        <w:t>in</w:t>
      </w:r>
      <w:r>
        <w:rPr>
          <w:color w:val="FF0000"/>
          <w:spacing w:val="1"/>
          <w:sz w:val="24"/>
          <w:szCs w:val="24"/>
        </w:rPr>
        <w:t>i</w:t>
      </w:r>
      <w:r>
        <w:rPr>
          <w:color w:val="FF0000"/>
          <w:sz w:val="24"/>
          <w:szCs w:val="24"/>
        </w:rPr>
        <w:t>ng a</w:t>
      </w:r>
      <w:r>
        <w:rPr>
          <w:color w:val="FF0000"/>
          <w:spacing w:val="-1"/>
          <w:sz w:val="24"/>
          <w:szCs w:val="24"/>
        </w:rPr>
        <w:t xml:space="preserve"> </w:t>
      </w:r>
      <w:r>
        <w:rPr>
          <w:color w:val="FF0000"/>
          <w:sz w:val="24"/>
          <w:szCs w:val="24"/>
        </w:rPr>
        <w:t>p</w:t>
      </w:r>
      <w:r>
        <w:rPr>
          <w:color w:val="FF0000"/>
          <w:spacing w:val="1"/>
          <w:sz w:val="24"/>
          <w:szCs w:val="24"/>
        </w:rPr>
        <w:t>r</w:t>
      </w:r>
      <w:r>
        <w:rPr>
          <w:color w:val="FF0000"/>
          <w:sz w:val="24"/>
          <w:szCs w:val="24"/>
        </w:rPr>
        <w:t>inciple build</w:t>
      </w:r>
      <w:r>
        <w:rPr>
          <w:color w:val="FF0000"/>
          <w:spacing w:val="1"/>
          <w:sz w:val="24"/>
          <w:szCs w:val="24"/>
        </w:rPr>
        <w:t>i</w:t>
      </w:r>
      <w:r>
        <w:rPr>
          <w:color w:val="FF0000"/>
          <w:sz w:val="24"/>
          <w:szCs w:val="24"/>
        </w:rPr>
        <w:t>n</w:t>
      </w:r>
      <w:r>
        <w:rPr>
          <w:color w:val="FF0000"/>
          <w:spacing w:val="-2"/>
          <w:sz w:val="24"/>
          <w:szCs w:val="24"/>
        </w:rPr>
        <w:t>g</w:t>
      </w:r>
      <w:r>
        <w:rPr>
          <w:color w:val="FF0000"/>
          <w:sz w:val="24"/>
          <w:szCs w:val="24"/>
        </w:rPr>
        <w:t xml:space="preserve">, if </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of</w:t>
      </w:r>
      <w:r>
        <w:rPr>
          <w:color w:val="FF0000"/>
          <w:spacing w:val="1"/>
          <w:sz w:val="24"/>
          <w:szCs w:val="24"/>
        </w:rPr>
        <w:t xml:space="preserve"> </w:t>
      </w:r>
      <w:r>
        <w:rPr>
          <w:color w:val="FF0000"/>
          <w:sz w:val="24"/>
          <w:szCs w:val="24"/>
        </w:rPr>
        <w:t>the following</w:t>
      </w:r>
      <w:r>
        <w:rPr>
          <w:color w:val="FF0000"/>
          <w:spacing w:val="-2"/>
          <w:sz w:val="24"/>
          <w:szCs w:val="24"/>
        </w:rPr>
        <w:t xml:space="preserve"> </w:t>
      </w:r>
      <w:r>
        <w:rPr>
          <w:color w:val="FF0000"/>
          <w:spacing w:val="-1"/>
          <w:sz w:val="24"/>
          <w:szCs w:val="24"/>
        </w:rPr>
        <w:t>c</w:t>
      </w:r>
      <w:r>
        <w:rPr>
          <w:color w:val="FF0000"/>
          <w:sz w:val="24"/>
          <w:szCs w:val="24"/>
        </w:rPr>
        <w:t>ondi</w:t>
      </w:r>
      <w:r>
        <w:rPr>
          <w:color w:val="FF0000"/>
          <w:spacing w:val="1"/>
          <w:sz w:val="24"/>
          <w:szCs w:val="24"/>
        </w:rPr>
        <w:t>t</w:t>
      </w:r>
      <w:r>
        <w:rPr>
          <w:color w:val="FF0000"/>
          <w:sz w:val="24"/>
          <w:szCs w:val="24"/>
        </w:rPr>
        <w:t>ions a</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found</w:t>
      </w:r>
      <w:r>
        <w:rPr>
          <w:color w:val="FF0000"/>
          <w:spacing w:val="-1"/>
          <w:sz w:val="24"/>
          <w:szCs w:val="24"/>
        </w:rPr>
        <w:t xml:space="preserve"> </w:t>
      </w:r>
      <w:r>
        <w:rPr>
          <w:color w:val="FF0000"/>
          <w:sz w:val="24"/>
          <w:szCs w:val="24"/>
        </w:rPr>
        <w:t>to have</w:t>
      </w:r>
      <w:r>
        <w:rPr>
          <w:color w:val="FF0000"/>
          <w:spacing w:val="-1"/>
          <w:sz w:val="24"/>
          <w:szCs w:val="24"/>
        </w:rPr>
        <w:t xml:space="preserve"> </w:t>
      </w:r>
      <w:r>
        <w:rPr>
          <w:color w:val="FF0000"/>
          <w:sz w:val="24"/>
          <w:szCs w:val="24"/>
        </w:rPr>
        <w:t>b</w:t>
      </w:r>
      <w:r>
        <w:rPr>
          <w:color w:val="FF0000"/>
          <w:spacing w:val="1"/>
          <w:sz w:val="24"/>
          <w:szCs w:val="24"/>
        </w:rPr>
        <w:t>e</w:t>
      </w:r>
      <w:r>
        <w:rPr>
          <w:color w:val="FF0000"/>
          <w:spacing w:val="-1"/>
          <w:sz w:val="24"/>
          <w:szCs w:val="24"/>
        </w:rPr>
        <w:t>e</w:t>
      </w:r>
      <w:r>
        <w:rPr>
          <w:color w:val="FF0000"/>
          <w:sz w:val="24"/>
          <w:szCs w:val="24"/>
        </w:rPr>
        <w:t>n met:</w:t>
      </w:r>
    </w:p>
    <w:p w14:paraId="64ABF7E2" w14:textId="77777777" w:rsidR="00FA426F" w:rsidRDefault="00FA426F">
      <w:pPr>
        <w:spacing w:before="16" w:line="260" w:lineRule="exact"/>
        <w:rPr>
          <w:sz w:val="26"/>
          <w:szCs w:val="26"/>
        </w:rPr>
      </w:pPr>
    </w:p>
    <w:p w14:paraId="3451811A" w14:textId="77777777" w:rsidR="00FA426F" w:rsidRDefault="00BA4731">
      <w:pPr>
        <w:ind w:left="1901" w:right="184" w:hanging="361"/>
        <w:rPr>
          <w:sz w:val="24"/>
          <w:szCs w:val="24"/>
        </w:rPr>
      </w:pPr>
      <w:r>
        <w:rPr>
          <w:color w:val="FF0000"/>
          <w:sz w:val="24"/>
          <w:szCs w:val="24"/>
        </w:rPr>
        <w:t xml:space="preserve">1.  </w:t>
      </w:r>
      <w:r>
        <w:rPr>
          <w:color w:val="FF0000"/>
          <w:spacing w:val="1"/>
          <w:sz w:val="24"/>
          <w:szCs w:val="24"/>
        </w:rPr>
        <w:t xml:space="preserve"> </w:t>
      </w:r>
      <w:r>
        <w:rPr>
          <w:color w:val="FF0000"/>
          <w:sz w:val="24"/>
          <w:szCs w:val="24"/>
        </w:rPr>
        <w:t>The</w:t>
      </w:r>
      <w:r>
        <w:rPr>
          <w:color w:val="FF0000"/>
          <w:spacing w:val="-1"/>
          <w:sz w:val="24"/>
          <w:szCs w:val="24"/>
        </w:rPr>
        <w:t xml:space="preserve"> </w:t>
      </w:r>
      <w:r>
        <w:rPr>
          <w:color w:val="FF0000"/>
          <w:sz w:val="24"/>
          <w:szCs w:val="24"/>
        </w:rPr>
        <w:t>lot</w:t>
      </w:r>
      <w:r>
        <w:rPr>
          <w:color w:val="FF0000"/>
          <w:spacing w:val="1"/>
          <w:sz w:val="24"/>
          <w:szCs w:val="24"/>
        </w:rPr>
        <w:t xml:space="preserve"> </w:t>
      </w:r>
      <w:r>
        <w:rPr>
          <w:color w:val="FF0000"/>
          <w:spacing w:val="-1"/>
          <w:sz w:val="24"/>
          <w:szCs w:val="24"/>
        </w:rPr>
        <w:t>a</w:t>
      </w:r>
      <w:r>
        <w:rPr>
          <w:color w:val="FF0000"/>
          <w:sz w:val="24"/>
          <w:szCs w:val="24"/>
        </w:rPr>
        <w:t>nd s</w:t>
      </w:r>
      <w:r>
        <w:rPr>
          <w:color w:val="FF0000"/>
          <w:spacing w:val="-1"/>
          <w:sz w:val="24"/>
          <w:szCs w:val="24"/>
        </w:rPr>
        <w:t>ec</w:t>
      </w:r>
      <w:r>
        <w:rPr>
          <w:color w:val="FF0000"/>
          <w:sz w:val="24"/>
          <w:szCs w:val="24"/>
        </w:rPr>
        <w:t>ond p</w:t>
      </w:r>
      <w:r>
        <w:rPr>
          <w:color w:val="FF0000"/>
          <w:spacing w:val="-1"/>
          <w:sz w:val="24"/>
          <w:szCs w:val="24"/>
        </w:rPr>
        <w:t>r</w:t>
      </w:r>
      <w:r>
        <w:rPr>
          <w:color w:val="FF0000"/>
          <w:sz w:val="24"/>
          <w:szCs w:val="24"/>
        </w:rPr>
        <w:t>i</w:t>
      </w:r>
      <w:r>
        <w:rPr>
          <w:color w:val="FF0000"/>
          <w:spacing w:val="3"/>
          <w:sz w:val="24"/>
          <w:szCs w:val="24"/>
        </w:rPr>
        <w:t>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 xml:space="preserve">to be </w:t>
      </w:r>
      <w:r>
        <w:rPr>
          <w:color w:val="FF0000"/>
          <w:spacing w:val="-1"/>
          <w:sz w:val="24"/>
          <w:szCs w:val="24"/>
        </w:rPr>
        <w:t>c</w:t>
      </w:r>
      <w:r>
        <w:rPr>
          <w:color w:val="FF0000"/>
          <w:sz w:val="24"/>
          <w:szCs w:val="24"/>
        </w:rPr>
        <w:t>onstr</w:t>
      </w:r>
      <w:r>
        <w:rPr>
          <w:color w:val="FF0000"/>
          <w:spacing w:val="1"/>
          <w:sz w:val="24"/>
          <w:szCs w:val="24"/>
        </w:rPr>
        <w:t>u</w:t>
      </w:r>
      <w:r>
        <w:rPr>
          <w:color w:val="FF0000"/>
          <w:spacing w:val="-1"/>
          <w:sz w:val="24"/>
          <w:szCs w:val="24"/>
        </w:rPr>
        <w:t>c</w:t>
      </w:r>
      <w:r>
        <w:rPr>
          <w:color w:val="FF0000"/>
          <w:sz w:val="24"/>
          <w:szCs w:val="24"/>
        </w:rPr>
        <w:t xml:space="preserve">ted </w:t>
      </w:r>
      <w:r>
        <w:rPr>
          <w:color w:val="FF0000"/>
          <w:spacing w:val="-1"/>
          <w:sz w:val="24"/>
          <w:szCs w:val="24"/>
        </w:rPr>
        <w:t>w</w:t>
      </w:r>
      <w:r>
        <w:rPr>
          <w:color w:val="FF0000"/>
          <w:sz w:val="24"/>
          <w:szCs w:val="24"/>
        </w:rPr>
        <w:t>i</w:t>
      </w:r>
      <w:r>
        <w:rPr>
          <w:color w:val="FF0000"/>
          <w:spacing w:val="1"/>
          <w:sz w:val="24"/>
          <w:szCs w:val="24"/>
        </w:rPr>
        <w:t>l</w:t>
      </w:r>
      <w:r>
        <w:rPr>
          <w:color w:val="FF0000"/>
          <w:sz w:val="24"/>
          <w:szCs w:val="24"/>
        </w:rPr>
        <w:t>l o</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r</w:t>
      </w:r>
      <w:r>
        <w:rPr>
          <w:color w:val="FF0000"/>
          <w:spacing w:val="-1"/>
          <w:sz w:val="24"/>
          <w:szCs w:val="24"/>
        </w:rPr>
        <w:t>w</w:t>
      </w:r>
      <w:r>
        <w:rPr>
          <w:color w:val="FF0000"/>
          <w:sz w:val="24"/>
          <w:szCs w:val="24"/>
        </w:rPr>
        <w:t>ise be</w:t>
      </w:r>
      <w:r>
        <w:rPr>
          <w:color w:val="FF0000"/>
          <w:spacing w:val="-1"/>
          <w:sz w:val="24"/>
          <w:szCs w:val="24"/>
        </w:rPr>
        <w:t xml:space="preserve"> </w:t>
      </w:r>
      <w:r>
        <w:rPr>
          <w:color w:val="FF0000"/>
          <w:sz w:val="24"/>
          <w:szCs w:val="24"/>
        </w:rPr>
        <w:t>in con</w:t>
      </w:r>
      <w:r>
        <w:rPr>
          <w:color w:val="FF0000"/>
          <w:spacing w:val="-1"/>
          <w:sz w:val="24"/>
          <w:szCs w:val="24"/>
        </w:rPr>
        <w:t>f</w:t>
      </w:r>
      <w:r>
        <w:rPr>
          <w:color w:val="FF0000"/>
          <w:sz w:val="24"/>
          <w:szCs w:val="24"/>
        </w:rPr>
        <w:t>ormi</w:t>
      </w:r>
      <w:r>
        <w:rPr>
          <w:color w:val="FF0000"/>
          <w:spacing w:val="5"/>
          <w:sz w:val="24"/>
          <w:szCs w:val="24"/>
        </w:rPr>
        <w:t>t</w:t>
      </w:r>
      <w:r>
        <w:rPr>
          <w:color w:val="FF0000"/>
          <w:sz w:val="24"/>
          <w:szCs w:val="24"/>
        </w:rPr>
        <w:t>y</w:t>
      </w:r>
      <w:r>
        <w:rPr>
          <w:color w:val="FF0000"/>
          <w:spacing w:val="-5"/>
          <w:sz w:val="24"/>
          <w:szCs w:val="24"/>
        </w:rPr>
        <w:t xml:space="preserve"> </w:t>
      </w:r>
      <w:r>
        <w:rPr>
          <w:color w:val="FF0000"/>
          <w:sz w:val="24"/>
          <w:szCs w:val="24"/>
        </w:rPr>
        <w:t>with all</w:t>
      </w:r>
      <w:r>
        <w:rPr>
          <w:color w:val="FF0000"/>
          <w:spacing w:val="1"/>
          <w:sz w:val="24"/>
          <w:szCs w:val="24"/>
        </w:rPr>
        <w:t xml:space="preserve"> </w:t>
      </w:r>
      <w:r>
        <w:rPr>
          <w:color w:val="FF0000"/>
          <w:sz w:val="24"/>
          <w:szCs w:val="24"/>
        </w:rPr>
        <w:t>di</w:t>
      </w:r>
      <w:r>
        <w:rPr>
          <w:color w:val="FF0000"/>
          <w:spacing w:val="1"/>
          <w:sz w:val="24"/>
          <w:szCs w:val="24"/>
        </w:rPr>
        <w:t>m</w:t>
      </w:r>
      <w:r>
        <w:rPr>
          <w:color w:val="FF0000"/>
          <w:spacing w:val="-1"/>
          <w:sz w:val="24"/>
          <w:szCs w:val="24"/>
        </w:rPr>
        <w:t>e</w:t>
      </w:r>
      <w:r>
        <w:rPr>
          <w:color w:val="FF0000"/>
          <w:sz w:val="24"/>
          <w:szCs w:val="24"/>
        </w:rPr>
        <w:t>nsion</w:t>
      </w:r>
      <w:r>
        <w:rPr>
          <w:color w:val="FF0000"/>
          <w:spacing w:val="-1"/>
          <w:sz w:val="24"/>
          <w:szCs w:val="24"/>
        </w:rPr>
        <w:t>a</w:t>
      </w:r>
      <w:r>
        <w:rPr>
          <w:color w:val="FF0000"/>
          <w:sz w:val="24"/>
          <w:szCs w:val="24"/>
        </w:rPr>
        <w:t>l r</w:t>
      </w:r>
      <w:r>
        <w:rPr>
          <w:color w:val="FF0000"/>
          <w:spacing w:val="-1"/>
          <w:sz w:val="24"/>
          <w:szCs w:val="24"/>
        </w:rPr>
        <w:t>e</w:t>
      </w:r>
      <w:r>
        <w:rPr>
          <w:color w:val="FF0000"/>
          <w:sz w:val="24"/>
          <w:szCs w:val="24"/>
        </w:rPr>
        <w:t>quir</w:t>
      </w:r>
      <w:r>
        <w:rPr>
          <w:color w:val="FF0000"/>
          <w:spacing w:val="-1"/>
          <w:sz w:val="24"/>
          <w:szCs w:val="24"/>
        </w:rPr>
        <w:t>e</w:t>
      </w:r>
      <w:r>
        <w:rPr>
          <w:color w:val="FF0000"/>
          <w:sz w:val="24"/>
          <w:szCs w:val="24"/>
        </w:rPr>
        <w:t>men</w:t>
      </w:r>
      <w:r>
        <w:rPr>
          <w:color w:val="FF0000"/>
          <w:spacing w:val="2"/>
          <w:sz w:val="24"/>
          <w:szCs w:val="24"/>
        </w:rPr>
        <w:t>t</w:t>
      </w:r>
      <w:r>
        <w:rPr>
          <w:color w:val="FF0000"/>
          <w:sz w:val="24"/>
          <w:szCs w:val="24"/>
        </w:rPr>
        <w:t>s of the</w:t>
      </w:r>
      <w:r>
        <w:rPr>
          <w:color w:val="FF0000"/>
          <w:spacing w:val="-1"/>
          <w:sz w:val="24"/>
          <w:szCs w:val="24"/>
        </w:rPr>
        <w:t xml:space="preserve"> </w:t>
      </w:r>
      <w:r>
        <w:rPr>
          <w:color w:val="FF0000"/>
          <w:spacing w:val="1"/>
          <w:sz w:val="24"/>
          <w:szCs w:val="24"/>
        </w:rPr>
        <w:t>z</w:t>
      </w:r>
      <w:r>
        <w:rPr>
          <w:color w:val="FF0000"/>
          <w:sz w:val="24"/>
          <w:szCs w:val="24"/>
        </w:rPr>
        <w:t>oning</w:t>
      </w:r>
      <w:r>
        <w:rPr>
          <w:color w:val="FF0000"/>
          <w:spacing w:val="-2"/>
          <w:sz w:val="24"/>
          <w:szCs w:val="24"/>
        </w:rPr>
        <w:t xml:space="preserve"> </w:t>
      </w:r>
      <w:r>
        <w:rPr>
          <w:color w:val="FF0000"/>
          <w:spacing w:val="5"/>
          <w:sz w:val="24"/>
          <w:szCs w:val="24"/>
        </w:rPr>
        <w:t>b</w:t>
      </w:r>
      <w:r>
        <w:rPr>
          <w:color w:val="FF0000"/>
          <w:sz w:val="24"/>
          <w:szCs w:val="24"/>
        </w:rPr>
        <w:t>y la</w:t>
      </w:r>
      <w:r>
        <w:rPr>
          <w:color w:val="FF0000"/>
          <w:spacing w:val="-1"/>
          <w:sz w:val="24"/>
          <w:szCs w:val="24"/>
        </w:rPr>
        <w:t>w</w:t>
      </w:r>
      <w:r>
        <w:rPr>
          <w:color w:val="FF0000"/>
          <w:sz w:val="24"/>
          <w:szCs w:val="24"/>
        </w:rPr>
        <w:t>s.</w:t>
      </w:r>
    </w:p>
    <w:p w14:paraId="35D2A0C8" w14:textId="77777777" w:rsidR="00FA426F" w:rsidRDefault="00FA426F">
      <w:pPr>
        <w:spacing w:before="16" w:line="260" w:lineRule="exact"/>
        <w:rPr>
          <w:sz w:val="26"/>
          <w:szCs w:val="26"/>
        </w:rPr>
      </w:pPr>
    </w:p>
    <w:p w14:paraId="6C6EE66E" w14:textId="77777777" w:rsidR="00FA426F" w:rsidRDefault="00BA4731">
      <w:pPr>
        <w:ind w:left="1901" w:right="686" w:hanging="361"/>
        <w:jc w:val="both"/>
        <w:rPr>
          <w:sz w:val="24"/>
          <w:szCs w:val="24"/>
        </w:rPr>
      </w:pPr>
      <w:r>
        <w:rPr>
          <w:color w:val="FF0000"/>
          <w:sz w:val="24"/>
          <w:szCs w:val="24"/>
        </w:rPr>
        <w:t xml:space="preserve">2.  </w:t>
      </w:r>
      <w:r>
        <w:rPr>
          <w:color w:val="FF0000"/>
          <w:spacing w:val="1"/>
          <w:sz w:val="24"/>
          <w:szCs w:val="24"/>
        </w:rPr>
        <w:t xml:space="preserve"> </w:t>
      </w:r>
      <w:r>
        <w:rPr>
          <w:color w:val="FF0000"/>
          <w:sz w:val="24"/>
          <w:szCs w:val="24"/>
        </w:rPr>
        <w:t>Th</w:t>
      </w:r>
      <w:r>
        <w:rPr>
          <w:color w:val="FF0000"/>
          <w:spacing w:val="-1"/>
          <w:sz w:val="24"/>
          <w:szCs w:val="24"/>
        </w:rPr>
        <w:t>e</w:t>
      </w:r>
      <w:r>
        <w:rPr>
          <w:color w:val="FF0000"/>
          <w:sz w:val="24"/>
          <w:szCs w:val="24"/>
        </w:rPr>
        <w:t>re</w:t>
      </w:r>
      <w:r>
        <w:rPr>
          <w:color w:val="FF0000"/>
          <w:spacing w:val="-2"/>
          <w:sz w:val="24"/>
          <w:szCs w:val="24"/>
        </w:rPr>
        <w:t xml:space="preserve"> </w:t>
      </w:r>
      <w:r>
        <w:rPr>
          <w:color w:val="FF0000"/>
          <w:sz w:val="24"/>
          <w:szCs w:val="24"/>
        </w:rPr>
        <w:t>is no mat</w:t>
      </w:r>
      <w:r>
        <w:rPr>
          <w:color w:val="FF0000"/>
          <w:spacing w:val="1"/>
          <w:sz w:val="24"/>
          <w:szCs w:val="24"/>
        </w:rPr>
        <w:t>e</w:t>
      </w:r>
      <w:r>
        <w:rPr>
          <w:color w:val="FF0000"/>
          <w:sz w:val="24"/>
          <w:szCs w:val="24"/>
        </w:rPr>
        <w:t>ri</w:t>
      </w:r>
      <w:r>
        <w:rPr>
          <w:color w:val="FF0000"/>
          <w:spacing w:val="-1"/>
          <w:sz w:val="24"/>
          <w:szCs w:val="24"/>
        </w:rPr>
        <w:t>a</w:t>
      </w:r>
      <w:r>
        <w:rPr>
          <w:color w:val="FF0000"/>
          <w:sz w:val="24"/>
          <w:szCs w:val="24"/>
        </w:rPr>
        <w:t>l adv</w:t>
      </w:r>
      <w:r>
        <w:rPr>
          <w:color w:val="FF0000"/>
          <w:spacing w:val="1"/>
          <w:sz w:val="24"/>
          <w:szCs w:val="24"/>
        </w:rPr>
        <w:t>e</w:t>
      </w:r>
      <w:r>
        <w:rPr>
          <w:color w:val="FF0000"/>
          <w:sz w:val="24"/>
          <w:szCs w:val="24"/>
        </w:rPr>
        <w:t>rse</w:t>
      </w:r>
      <w:r>
        <w:rPr>
          <w:color w:val="FF0000"/>
          <w:spacing w:val="-1"/>
          <w:sz w:val="24"/>
          <w:szCs w:val="24"/>
        </w:rPr>
        <w:t xml:space="preserve"> </w:t>
      </w:r>
      <w:r>
        <w:rPr>
          <w:color w:val="FF0000"/>
          <w:sz w:val="24"/>
          <w:szCs w:val="24"/>
        </w:rPr>
        <w:t>n</w:t>
      </w:r>
      <w:r>
        <w:rPr>
          <w:color w:val="FF0000"/>
          <w:spacing w:val="-1"/>
          <w:sz w:val="24"/>
          <w:szCs w:val="24"/>
        </w:rPr>
        <w:t>e</w:t>
      </w:r>
      <w:r>
        <w:rPr>
          <w:color w:val="FF0000"/>
          <w:spacing w:val="3"/>
          <w:sz w:val="24"/>
          <w:szCs w:val="24"/>
        </w:rPr>
        <w:t>i</w:t>
      </w:r>
      <w:r>
        <w:rPr>
          <w:color w:val="FF0000"/>
          <w:spacing w:val="-2"/>
          <w:sz w:val="24"/>
          <w:szCs w:val="24"/>
        </w:rPr>
        <w:t>g</w:t>
      </w:r>
      <w:r>
        <w:rPr>
          <w:color w:val="FF0000"/>
          <w:sz w:val="24"/>
          <w:szCs w:val="24"/>
        </w:rPr>
        <w:t>hbor</w:t>
      </w:r>
      <w:r>
        <w:rPr>
          <w:color w:val="FF0000"/>
          <w:spacing w:val="-1"/>
          <w:sz w:val="24"/>
          <w:szCs w:val="24"/>
        </w:rPr>
        <w:t>h</w:t>
      </w:r>
      <w:r>
        <w:rPr>
          <w:color w:val="FF0000"/>
          <w:sz w:val="24"/>
          <w:szCs w:val="24"/>
        </w:rPr>
        <w:t>ood i</w:t>
      </w:r>
      <w:r>
        <w:rPr>
          <w:color w:val="FF0000"/>
          <w:spacing w:val="1"/>
          <w:sz w:val="24"/>
          <w:szCs w:val="24"/>
        </w:rPr>
        <w:t>m</w:t>
      </w:r>
      <w:r>
        <w:rPr>
          <w:color w:val="FF0000"/>
          <w:sz w:val="24"/>
          <w:szCs w:val="24"/>
        </w:rPr>
        <w:t>p</w:t>
      </w:r>
      <w:r>
        <w:rPr>
          <w:color w:val="FF0000"/>
          <w:spacing w:val="-1"/>
          <w:sz w:val="24"/>
          <w:szCs w:val="24"/>
        </w:rPr>
        <w:t>ac</w:t>
      </w:r>
      <w:r>
        <w:rPr>
          <w:color w:val="FF0000"/>
          <w:sz w:val="24"/>
          <w:szCs w:val="24"/>
        </w:rPr>
        <w:t>t</w:t>
      </w:r>
      <w:r>
        <w:rPr>
          <w:color w:val="FF0000"/>
          <w:spacing w:val="3"/>
          <w:sz w:val="24"/>
          <w:szCs w:val="24"/>
        </w:rPr>
        <w:t xml:space="preserve"> </w:t>
      </w:r>
      <w:r>
        <w:rPr>
          <w:color w:val="FF0000"/>
          <w:sz w:val="24"/>
          <w:szCs w:val="24"/>
        </w:rPr>
        <w:t>in having</w:t>
      </w:r>
      <w:r>
        <w:rPr>
          <w:color w:val="FF0000"/>
          <w:spacing w:val="-2"/>
          <w:sz w:val="24"/>
          <w:szCs w:val="24"/>
        </w:rPr>
        <w:t xml:space="preserve"> </w:t>
      </w:r>
      <w:r>
        <w:rPr>
          <w:color w:val="FF0000"/>
          <w:sz w:val="24"/>
          <w:szCs w:val="24"/>
        </w:rPr>
        <w:t>two prin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on the</w:t>
      </w:r>
      <w:r>
        <w:rPr>
          <w:color w:val="FF0000"/>
          <w:spacing w:val="2"/>
          <w:sz w:val="24"/>
          <w:szCs w:val="24"/>
        </w:rPr>
        <w:t xml:space="preserve"> </w:t>
      </w:r>
      <w:r>
        <w:rPr>
          <w:color w:val="FF0000"/>
          <w:sz w:val="24"/>
          <w:szCs w:val="24"/>
        </w:rPr>
        <w:t>lo</w:t>
      </w:r>
      <w:r>
        <w:rPr>
          <w:color w:val="FF0000"/>
          <w:spacing w:val="1"/>
          <w:sz w:val="24"/>
          <w:szCs w:val="24"/>
        </w:rPr>
        <w:t>t</w:t>
      </w:r>
      <w:r>
        <w:rPr>
          <w:color w:val="FF0000"/>
          <w:sz w:val="24"/>
          <w:szCs w:val="24"/>
        </w:rPr>
        <w:t>, on a</w:t>
      </w:r>
      <w:r>
        <w:rPr>
          <w:color w:val="FF0000"/>
          <w:spacing w:val="-1"/>
          <w:sz w:val="24"/>
          <w:szCs w:val="24"/>
        </w:rPr>
        <w:t xml:space="preserve"> </w:t>
      </w:r>
      <w:r>
        <w:rPr>
          <w:color w:val="FF0000"/>
          <w:sz w:val="24"/>
          <w:szCs w:val="24"/>
        </w:rPr>
        <w:t>tempo</w:t>
      </w:r>
      <w:r>
        <w:rPr>
          <w:color w:val="FF0000"/>
          <w:spacing w:val="-1"/>
          <w:sz w:val="24"/>
          <w:szCs w:val="24"/>
        </w:rPr>
        <w:t>ra</w:t>
      </w:r>
      <w:r>
        <w:rPr>
          <w:color w:val="FF0000"/>
          <w:spacing w:val="4"/>
          <w:sz w:val="24"/>
          <w:szCs w:val="24"/>
        </w:rPr>
        <w:t>r</w:t>
      </w:r>
      <w:r>
        <w:rPr>
          <w:color w:val="FF0000"/>
          <w:sz w:val="24"/>
          <w:szCs w:val="24"/>
        </w:rPr>
        <w:t>y</w:t>
      </w:r>
      <w:r>
        <w:rPr>
          <w:color w:val="FF0000"/>
          <w:spacing w:val="-5"/>
          <w:sz w:val="24"/>
          <w:szCs w:val="24"/>
        </w:rPr>
        <w:t xml:space="preserve"> </w:t>
      </w:r>
      <w:r>
        <w:rPr>
          <w:color w:val="FF0000"/>
          <w:sz w:val="24"/>
          <w:szCs w:val="24"/>
        </w:rPr>
        <w:t>b</w:t>
      </w:r>
      <w:r>
        <w:rPr>
          <w:color w:val="FF0000"/>
          <w:spacing w:val="-1"/>
          <w:sz w:val="24"/>
          <w:szCs w:val="24"/>
        </w:rPr>
        <w:t>a</w:t>
      </w:r>
      <w:r>
        <w:rPr>
          <w:color w:val="FF0000"/>
          <w:sz w:val="24"/>
          <w:szCs w:val="24"/>
        </w:rPr>
        <w:t>si</w:t>
      </w:r>
      <w:r>
        <w:rPr>
          <w:color w:val="FF0000"/>
          <w:spacing w:val="1"/>
          <w:sz w:val="24"/>
          <w:szCs w:val="24"/>
        </w:rPr>
        <w:t>s</w:t>
      </w:r>
      <w:r>
        <w:rPr>
          <w:color w:val="FF0000"/>
          <w:sz w:val="24"/>
          <w:szCs w:val="24"/>
        </w:rPr>
        <w:t>,</w:t>
      </w:r>
      <w:r>
        <w:rPr>
          <w:color w:val="FF0000"/>
          <w:spacing w:val="2"/>
          <w:sz w:val="24"/>
          <w:szCs w:val="24"/>
        </w:rPr>
        <w:t xml:space="preserve"> </w:t>
      </w:r>
      <w:r>
        <w:rPr>
          <w:color w:val="FF0000"/>
          <w:spacing w:val="-1"/>
          <w:sz w:val="24"/>
          <w:szCs w:val="24"/>
        </w:rPr>
        <w:t>a</w:t>
      </w:r>
      <w:r>
        <w:rPr>
          <w:color w:val="FF0000"/>
          <w:sz w:val="24"/>
          <w:szCs w:val="24"/>
        </w:rPr>
        <w:t>s r</w:t>
      </w:r>
      <w:r>
        <w:rPr>
          <w:color w:val="FF0000"/>
          <w:spacing w:val="-1"/>
          <w:sz w:val="24"/>
          <w:szCs w:val="24"/>
        </w:rPr>
        <w:t>ea</w:t>
      </w:r>
      <w:r>
        <w:rPr>
          <w:color w:val="FF0000"/>
          <w:sz w:val="24"/>
          <w:szCs w:val="24"/>
        </w:rPr>
        <w:t>so</w:t>
      </w:r>
      <w:r>
        <w:rPr>
          <w:color w:val="FF0000"/>
          <w:spacing w:val="2"/>
          <w:sz w:val="24"/>
          <w:szCs w:val="24"/>
        </w:rPr>
        <w:t>n</w:t>
      </w:r>
      <w:r>
        <w:rPr>
          <w:color w:val="FF0000"/>
          <w:spacing w:val="-1"/>
          <w:sz w:val="24"/>
          <w:szCs w:val="24"/>
        </w:rPr>
        <w:t>a</w:t>
      </w:r>
      <w:r>
        <w:rPr>
          <w:color w:val="FF0000"/>
          <w:sz w:val="24"/>
          <w:szCs w:val="24"/>
        </w:rPr>
        <w:t>b</w:t>
      </w:r>
      <w:r>
        <w:rPr>
          <w:color w:val="FF0000"/>
          <w:spacing w:val="3"/>
          <w:sz w:val="24"/>
          <w:szCs w:val="24"/>
        </w:rPr>
        <w:t>l</w:t>
      </w:r>
      <w:r>
        <w:rPr>
          <w:color w:val="FF0000"/>
          <w:sz w:val="24"/>
          <w:szCs w:val="24"/>
        </w:rPr>
        <w:t>y r</w:t>
      </w:r>
      <w:r>
        <w:rPr>
          <w:color w:val="FF0000"/>
          <w:spacing w:val="-2"/>
          <w:sz w:val="24"/>
          <w:szCs w:val="24"/>
        </w:rPr>
        <w:t>e</w:t>
      </w:r>
      <w:r>
        <w:rPr>
          <w:color w:val="FF0000"/>
          <w:sz w:val="24"/>
          <w:szCs w:val="24"/>
        </w:rPr>
        <w:t>quir</w:t>
      </w:r>
      <w:r>
        <w:rPr>
          <w:color w:val="FF0000"/>
          <w:spacing w:val="-1"/>
          <w:sz w:val="24"/>
          <w:szCs w:val="24"/>
        </w:rPr>
        <w:t>e</w:t>
      </w:r>
      <w:r>
        <w:rPr>
          <w:color w:val="FF0000"/>
          <w:sz w:val="24"/>
          <w:szCs w:val="24"/>
        </w:rPr>
        <w:t>d to bu</w:t>
      </w:r>
      <w:r>
        <w:rPr>
          <w:color w:val="FF0000"/>
          <w:spacing w:val="1"/>
          <w:sz w:val="24"/>
          <w:szCs w:val="24"/>
        </w:rPr>
        <w:t>i</w:t>
      </w:r>
      <w:r>
        <w:rPr>
          <w:color w:val="FF0000"/>
          <w:sz w:val="24"/>
          <w:szCs w:val="24"/>
        </w:rPr>
        <w:t xml:space="preserve">ld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s</w:t>
      </w:r>
      <w:r>
        <w:rPr>
          <w:color w:val="FF0000"/>
          <w:spacing w:val="-1"/>
          <w:sz w:val="24"/>
          <w:szCs w:val="24"/>
        </w:rPr>
        <w:t>ec</w:t>
      </w:r>
      <w:r>
        <w:rPr>
          <w:color w:val="FF0000"/>
          <w:spacing w:val="2"/>
          <w:sz w:val="24"/>
          <w:szCs w:val="24"/>
        </w:rPr>
        <w:t>o</w:t>
      </w:r>
      <w:r>
        <w:rPr>
          <w:color w:val="FF0000"/>
          <w:sz w:val="24"/>
          <w:szCs w:val="24"/>
        </w:rPr>
        <w:t>nd p</w:t>
      </w:r>
      <w:r>
        <w:rPr>
          <w:color w:val="FF0000"/>
          <w:spacing w:val="-1"/>
          <w:sz w:val="24"/>
          <w:szCs w:val="24"/>
        </w:rPr>
        <w:t>r</w:t>
      </w:r>
      <w:r>
        <w:rPr>
          <w:color w:val="FF0000"/>
          <w:sz w:val="24"/>
          <w:szCs w:val="24"/>
        </w:rPr>
        <w:t>inciple build</w:t>
      </w:r>
      <w:r>
        <w:rPr>
          <w:color w:val="FF0000"/>
          <w:spacing w:val="1"/>
          <w:sz w:val="24"/>
          <w:szCs w:val="24"/>
        </w:rPr>
        <w:t>i</w:t>
      </w:r>
      <w:r>
        <w:rPr>
          <w:color w:val="FF0000"/>
          <w:sz w:val="24"/>
          <w:szCs w:val="24"/>
        </w:rPr>
        <w:t>ng</w:t>
      </w:r>
      <w:r>
        <w:rPr>
          <w:color w:val="FF0000"/>
          <w:spacing w:val="-2"/>
          <w:sz w:val="24"/>
          <w:szCs w:val="24"/>
        </w:rPr>
        <w:t xml:space="preserve"> </w:t>
      </w:r>
      <w:r>
        <w:rPr>
          <w:color w:val="FF0000"/>
          <w:spacing w:val="-1"/>
          <w:sz w:val="24"/>
          <w:szCs w:val="24"/>
        </w:rPr>
        <w:t>a</w:t>
      </w:r>
      <w:r>
        <w:rPr>
          <w:color w:val="FF0000"/>
          <w:sz w:val="24"/>
          <w:szCs w:val="24"/>
        </w:rPr>
        <w:t>nd</w:t>
      </w:r>
      <w:r>
        <w:rPr>
          <w:color w:val="FF0000"/>
          <w:spacing w:val="2"/>
          <w:sz w:val="24"/>
          <w:szCs w:val="24"/>
        </w:rPr>
        <w:t xml:space="preserve"> </w:t>
      </w:r>
      <w:r>
        <w:rPr>
          <w:color w:val="FF0000"/>
          <w:sz w:val="24"/>
          <w:szCs w:val="24"/>
        </w:rPr>
        <w:t>subsequ</w:t>
      </w:r>
      <w:r>
        <w:rPr>
          <w:color w:val="FF0000"/>
          <w:spacing w:val="-1"/>
          <w:sz w:val="24"/>
          <w:szCs w:val="24"/>
        </w:rPr>
        <w:t>e</w:t>
      </w:r>
      <w:r>
        <w:rPr>
          <w:color w:val="FF0000"/>
          <w:sz w:val="24"/>
          <w:szCs w:val="24"/>
        </w:rPr>
        <w:t>nt</w:t>
      </w:r>
      <w:r>
        <w:rPr>
          <w:color w:val="FF0000"/>
          <w:spacing w:val="3"/>
          <w:sz w:val="24"/>
          <w:szCs w:val="24"/>
        </w:rPr>
        <w:t>l</w:t>
      </w:r>
      <w:r>
        <w:rPr>
          <w:color w:val="FF0000"/>
          <w:sz w:val="24"/>
          <w:szCs w:val="24"/>
        </w:rPr>
        <w:t>y r</w:t>
      </w:r>
      <w:r>
        <w:rPr>
          <w:color w:val="FF0000"/>
          <w:spacing w:val="-2"/>
          <w:sz w:val="24"/>
          <w:szCs w:val="24"/>
        </w:rPr>
        <w:t>e</w:t>
      </w:r>
      <w:r>
        <w:rPr>
          <w:color w:val="FF0000"/>
          <w:sz w:val="24"/>
          <w:szCs w:val="24"/>
        </w:rPr>
        <w:t>move the</w:t>
      </w:r>
      <w:r>
        <w:rPr>
          <w:color w:val="FF0000"/>
          <w:spacing w:val="-1"/>
          <w:sz w:val="24"/>
          <w:szCs w:val="24"/>
        </w:rPr>
        <w:t xml:space="preserve"> </w:t>
      </w:r>
      <w:r>
        <w:rPr>
          <w:color w:val="FF0000"/>
          <w:sz w:val="24"/>
          <w:szCs w:val="24"/>
        </w:rPr>
        <w:t>or</w:t>
      </w:r>
      <w:r>
        <w:rPr>
          <w:color w:val="FF0000"/>
          <w:spacing w:val="2"/>
          <w:sz w:val="24"/>
          <w:szCs w:val="24"/>
        </w:rPr>
        <w:t>i</w:t>
      </w:r>
      <w:r>
        <w:rPr>
          <w:color w:val="FF0000"/>
          <w:spacing w:val="-2"/>
          <w:sz w:val="24"/>
          <w:szCs w:val="24"/>
        </w:rPr>
        <w:t>g</w:t>
      </w:r>
      <w:r>
        <w:rPr>
          <w:color w:val="FF0000"/>
          <w:sz w:val="24"/>
          <w:szCs w:val="24"/>
        </w:rPr>
        <w:t>inal p</w:t>
      </w:r>
      <w:r>
        <w:rPr>
          <w:color w:val="FF0000"/>
          <w:spacing w:val="-1"/>
          <w:sz w:val="24"/>
          <w:szCs w:val="24"/>
        </w:rPr>
        <w:t>r</w:t>
      </w:r>
      <w:r>
        <w:rPr>
          <w:color w:val="FF0000"/>
          <w:sz w:val="24"/>
          <w:szCs w:val="24"/>
        </w:rPr>
        <w:t>i</w:t>
      </w:r>
      <w:r>
        <w:rPr>
          <w:color w:val="FF0000"/>
          <w:spacing w:val="3"/>
          <w:sz w:val="24"/>
          <w:szCs w:val="24"/>
        </w:rPr>
        <w:t>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w:t>
      </w:r>
      <w:r>
        <w:rPr>
          <w:color w:val="FF0000"/>
          <w:spacing w:val="-2"/>
          <w:sz w:val="24"/>
          <w:szCs w:val="24"/>
        </w:rPr>
        <w:t>g</w:t>
      </w:r>
      <w:r>
        <w:rPr>
          <w:color w:val="FF0000"/>
          <w:sz w:val="24"/>
          <w:szCs w:val="24"/>
        </w:rPr>
        <w:t>.</w:t>
      </w:r>
    </w:p>
    <w:p w14:paraId="758AF8A1" w14:textId="77777777" w:rsidR="00FA426F" w:rsidRDefault="00FA426F">
      <w:pPr>
        <w:spacing w:before="16" w:line="260" w:lineRule="exact"/>
        <w:rPr>
          <w:sz w:val="26"/>
          <w:szCs w:val="26"/>
        </w:rPr>
      </w:pPr>
    </w:p>
    <w:p w14:paraId="6F711D44" w14:textId="77777777" w:rsidR="00FA426F" w:rsidRDefault="00BA4731">
      <w:pPr>
        <w:ind w:left="1901" w:right="109" w:hanging="361"/>
        <w:rPr>
          <w:sz w:val="24"/>
          <w:szCs w:val="24"/>
        </w:rPr>
        <w:sectPr w:rsidR="00FA426F">
          <w:headerReference w:type="default" r:id="rId8"/>
          <w:pgSz w:w="12240" w:h="15840"/>
          <w:pgMar w:top="1360" w:right="1700" w:bottom="280" w:left="1700" w:header="0" w:footer="0" w:gutter="0"/>
          <w:cols w:space="720"/>
        </w:sectPr>
      </w:pPr>
      <w:r>
        <w:rPr>
          <w:color w:val="FF0000"/>
          <w:sz w:val="24"/>
          <w:szCs w:val="24"/>
        </w:rPr>
        <w:t xml:space="preserve">3.  </w:t>
      </w:r>
      <w:r>
        <w:rPr>
          <w:color w:val="FF0000"/>
          <w:spacing w:val="1"/>
          <w:sz w:val="24"/>
          <w:szCs w:val="24"/>
        </w:rPr>
        <w:t xml:space="preserve"> </w:t>
      </w:r>
      <w:r>
        <w:rPr>
          <w:color w:val="FF0000"/>
          <w:spacing w:val="-1"/>
          <w:sz w:val="24"/>
          <w:szCs w:val="24"/>
        </w:rPr>
        <w:t>F</w:t>
      </w:r>
      <w:r>
        <w:rPr>
          <w:color w:val="FF0000"/>
          <w:sz w:val="24"/>
          <w:szCs w:val="24"/>
        </w:rPr>
        <w:t>inan</w:t>
      </w:r>
      <w:r>
        <w:rPr>
          <w:color w:val="FF0000"/>
          <w:spacing w:val="-1"/>
          <w:sz w:val="24"/>
          <w:szCs w:val="24"/>
        </w:rPr>
        <w:t>c</w:t>
      </w:r>
      <w:r>
        <w:rPr>
          <w:color w:val="FF0000"/>
          <w:sz w:val="24"/>
          <w:szCs w:val="24"/>
        </w:rPr>
        <w:t>ial s</w:t>
      </w:r>
      <w:r>
        <w:rPr>
          <w:color w:val="FF0000"/>
          <w:spacing w:val="1"/>
          <w:sz w:val="24"/>
          <w:szCs w:val="24"/>
        </w:rPr>
        <w:t>a</w:t>
      </w:r>
      <w:r>
        <w:rPr>
          <w:color w:val="FF0000"/>
          <w:sz w:val="24"/>
          <w:szCs w:val="24"/>
        </w:rPr>
        <w:t>fe</w:t>
      </w:r>
      <w:r>
        <w:rPr>
          <w:color w:val="FF0000"/>
          <w:spacing w:val="-2"/>
          <w:sz w:val="24"/>
          <w:szCs w:val="24"/>
        </w:rPr>
        <w:t>g</w:t>
      </w:r>
      <w:r>
        <w:rPr>
          <w:color w:val="FF0000"/>
          <w:spacing w:val="2"/>
          <w:sz w:val="24"/>
          <w:szCs w:val="24"/>
        </w:rPr>
        <w:t>u</w:t>
      </w:r>
      <w:r>
        <w:rPr>
          <w:color w:val="FF0000"/>
          <w:spacing w:val="-1"/>
          <w:sz w:val="24"/>
          <w:szCs w:val="24"/>
        </w:rPr>
        <w:t>a</w:t>
      </w:r>
      <w:r>
        <w:rPr>
          <w:color w:val="FF0000"/>
          <w:sz w:val="24"/>
          <w:szCs w:val="24"/>
        </w:rPr>
        <w:t xml:space="preserve">rds </w:t>
      </w:r>
      <w:r>
        <w:rPr>
          <w:color w:val="FF0000"/>
          <w:spacing w:val="1"/>
          <w:sz w:val="24"/>
          <w:szCs w:val="24"/>
        </w:rPr>
        <w:t>a</w:t>
      </w:r>
      <w:r>
        <w:rPr>
          <w:color w:val="FF0000"/>
          <w:spacing w:val="-1"/>
          <w:sz w:val="24"/>
          <w:szCs w:val="24"/>
        </w:rPr>
        <w:t>c</w:t>
      </w:r>
      <w:r>
        <w:rPr>
          <w:color w:val="FF0000"/>
          <w:spacing w:val="1"/>
          <w:sz w:val="24"/>
          <w:szCs w:val="24"/>
        </w:rPr>
        <w:t>c</w:t>
      </w:r>
      <w:r>
        <w:rPr>
          <w:color w:val="FF0000"/>
          <w:spacing w:val="-1"/>
          <w:sz w:val="24"/>
          <w:szCs w:val="24"/>
        </w:rPr>
        <w:t>e</w:t>
      </w:r>
      <w:r>
        <w:rPr>
          <w:color w:val="FF0000"/>
          <w:sz w:val="24"/>
          <w:szCs w:val="24"/>
        </w:rPr>
        <w:t>ptable</w:t>
      </w:r>
      <w:r>
        <w:rPr>
          <w:color w:val="FF0000"/>
          <w:spacing w:val="-1"/>
          <w:sz w:val="24"/>
          <w:szCs w:val="24"/>
        </w:rPr>
        <w:t xml:space="preserve"> </w:t>
      </w:r>
      <w:r>
        <w:rPr>
          <w:color w:val="FF0000"/>
          <w:sz w:val="24"/>
          <w:szCs w:val="24"/>
        </w:rPr>
        <w:t xml:space="preserve">to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Z</w:t>
      </w:r>
      <w:r>
        <w:rPr>
          <w:color w:val="FF0000"/>
          <w:spacing w:val="-2"/>
          <w:sz w:val="24"/>
          <w:szCs w:val="24"/>
        </w:rPr>
        <w:t>B</w:t>
      </w:r>
      <w:r>
        <w:rPr>
          <w:color w:val="FF0000"/>
          <w:sz w:val="24"/>
          <w:szCs w:val="24"/>
        </w:rPr>
        <w:t xml:space="preserve">A </w:t>
      </w:r>
      <w:r>
        <w:rPr>
          <w:color w:val="FF0000"/>
          <w:spacing w:val="-1"/>
          <w:sz w:val="24"/>
          <w:szCs w:val="24"/>
        </w:rPr>
        <w:t>a</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p</w:t>
      </w:r>
      <w:r>
        <w:rPr>
          <w:color w:val="FF0000"/>
          <w:spacing w:val="1"/>
          <w:sz w:val="24"/>
          <w:szCs w:val="24"/>
        </w:rPr>
        <w:t>r</w:t>
      </w:r>
      <w:r>
        <w:rPr>
          <w:color w:val="FF0000"/>
          <w:sz w:val="24"/>
          <w:szCs w:val="24"/>
        </w:rPr>
        <w:t xml:space="preserve">ovided to </w:t>
      </w:r>
      <w:r>
        <w:rPr>
          <w:color w:val="FF0000"/>
          <w:spacing w:val="-2"/>
          <w:sz w:val="24"/>
          <w:szCs w:val="24"/>
        </w:rPr>
        <w:t>g</w:t>
      </w:r>
      <w:r>
        <w:rPr>
          <w:color w:val="FF0000"/>
          <w:sz w:val="24"/>
          <w:szCs w:val="24"/>
        </w:rPr>
        <w:t>u</w:t>
      </w:r>
      <w:r>
        <w:rPr>
          <w:color w:val="FF0000"/>
          <w:spacing w:val="1"/>
          <w:sz w:val="24"/>
          <w:szCs w:val="24"/>
        </w:rPr>
        <w:t>a</w:t>
      </w:r>
      <w:r>
        <w:rPr>
          <w:color w:val="FF0000"/>
          <w:sz w:val="24"/>
          <w:szCs w:val="24"/>
        </w:rPr>
        <w:t>r</w:t>
      </w:r>
      <w:r>
        <w:rPr>
          <w:color w:val="FF0000"/>
          <w:spacing w:val="-2"/>
          <w:sz w:val="24"/>
          <w:szCs w:val="24"/>
        </w:rPr>
        <w:t>a</w:t>
      </w:r>
      <w:r>
        <w:rPr>
          <w:color w:val="FF0000"/>
          <w:sz w:val="24"/>
          <w:szCs w:val="24"/>
        </w:rPr>
        <w:t>nt</w:t>
      </w:r>
      <w:r>
        <w:rPr>
          <w:color w:val="FF0000"/>
          <w:spacing w:val="2"/>
          <w:sz w:val="24"/>
          <w:szCs w:val="24"/>
        </w:rPr>
        <w:t>e</w:t>
      </w:r>
      <w:r>
        <w:rPr>
          <w:color w:val="FF0000"/>
          <w:sz w:val="24"/>
          <w:szCs w:val="24"/>
        </w:rPr>
        <w:t>e r</w:t>
      </w:r>
      <w:r>
        <w:rPr>
          <w:color w:val="FF0000"/>
          <w:spacing w:val="-2"/>
          <w:sz w:val="24"/>
          <w:szCs w:val="24"/>
        </w:rPr>
        <w:t>e</w:t>
      </w:r>
      <w:r>
        <w:rPr>
          <w:color w:val="FF0000"/>
          <w:sz w:val="24"/>
          <w:szCs w:val="24"/>
        </w:rPr>
        <w:t>moval of</w:t>
      </w:r>
      <w:r>
        <w:rPr>
          <w:color w:val="FF0000"/>
          <w:spacing w:val="-1"/>
          <w:sz w:val="24"/>
          <w:szCs w:val="24"/>
        </w:rPr>
        <w:t xml:space="preserve"> </w:t>
      </w:r>
      <w:r>
        <w:rPr>
          <w:color w:val="FF0000"/>
          <w:sz w:val="24"/>
          <w:szCs w:val="24"/>
        </w:rPr>
        <w:t xml:space="preserve">the </w:t>
      </w:r>
      <w:r>
        <w:rPr>
          <w:color w:val="FF0000"/>
          <w:spacing w:val="-1"/>
          <w:sz w:val="24"/>
          <w:szCs w:val="24"/>
        </w:rPr>
        <w:t>f</w:t>
      </w:r>
      <w:r>
        <w:rPr>
          <w:color w:val="FF0000"/>
          <w:spacing w:val="3"/>
          <w:sz w:val="24"/>
          <w:szCs w:val="24"/>
        </w:rPr>
        <w:t>i</w:t>
      </w:r>
      <w:r>
        <w:rPr>
          <w:color w:val="FF0000"/>
          <w:sz w:val="24"/>
          <w:szCs w:val="24"/>
        </w:rPr>
        <w:t>rst p</w:t>
      </w:r>
      <w:r>
        <w:rPr>
          <w:color w:val="FF0000"/>
          <w:spacing w:val="-1"/>
          <w:sz w:val="24"/>
          <w:szCs w:val="24"/>
        </w:rPr>
        <w:t>r</w:t>
      </w:r>
      <w:r>
        <w:rPr>
          <w:color w:val="FF0000"/>
          <w:sz w:val="24"/>
          <w:szCs w:val="24"/>
        </w:rPr>
        <w:t>in</w:t>
      </w:r>
      <w:r>
        <w:rPr>
          <w:color w:val="FF0000"/>
          <w:spacing w:val="2"/>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w:t>
      </w:r>
      <w:r>
        <w:rPr>
          <w:color w:val="FF0000"/>
          <w:spacing w:val="-2"/>
          <w:sz w:val="24"/>
          <w:szCs w:val="24"/>
        </w:rPr>
        <w:t>g</w:t>
      </w:r>
      <w:r>
        <w:rPr>
          <w:color w:val="FF0000"/>
          <w:sz w:val="24"/>
          <w:szCs w:val="24"/>
        </w:rPr>
        <w:t xml:space="preserve">, </w:t>
      </w:r>
      <w:r>
        <w:rPr>
          <w:color w:val="FF0000"/>
          <w:spacing w:val="-1"/>
          <w:sz w:val="24"/>
          <w:szCs w:val="24"/>
        </w:rPr>
        <w:t>a</w:t>
      </w:r>
      <w:r>
        <w:rPr>
          <w:color w:val="FF0000"/>
          <w:sz w:val="24"/>
          <w:szCs w:val="24"/>
        </w:rPr>
        <w:t xml:space="preserve">nd in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1"/>
          <w:sz w:val="24"/>
          <w:szCs w:val="24"/>
        </w:rPr>
        <w:t>e</w:t>
      </w:r>
      <w:r>
        <w:rPr>
          <w:color w:val="FF0000"/>
          <w:sz w:val="24"/>
          <w:szCs w:val="24"/>
        </w:rPr>
        <w:t>v</w:t>
      </w:r>
      <w:r>
        <w:rPr>
          <w:color w:val="FF0000"/>
          <w:spacing w:val="-1"/>
          <w:sz w:val="24"/>
          <w:szCs w:val="24"/>
        </w:rPr>
        <w:t>e</w:t>
      </w:r>
      <w:r>
        <w:rPr>
          <w:color w:val="FF0000"/>
          <w:sz w:val="24"/>
          <w:szCs w:val="24"/>
        </w:rPr>
        <w:t xml:space="preserve">nt of the </w:t>
      </w:r>
      <w:r>
        <w:rPr>
          <w:color w:val="FF0000"/>
          <w:spacing w:val="-1"/>
          <w:sz w:val="24"/>
          <w:szCs w:val="24"/>
        </w:rPr>
        <w:t>p</w:t>
      </w:r>
      <w:r>
        <w:rPr>
          <w:color w:val="FF0000"/>
          <w:sz w:val="24"/>
          <w:szCs w:val="24"/>
        </w:rPr>
        <w:t>rin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 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is not r</w:t>
      </w:r>
      <w:r>
        <w:rPr>
          <w:color w:val="FF0000"/>
          <w:spacing w:val="-1"/>
          <w:sz w:val="24"/>
          <w:szCs w:val="24"/>
        </w:rPr>
        <w:t>e</w:t>
      </w:r>
      <w:r>
        <w:rPr>
          <w:color w:val="FF0000"/>
          <w:sz w:val="24"/>
          <w:szCs w:val="24"/>
        </w:rPr>
        <w:t>moved</w:t>
      </w:r>
      <w:r>
        <w:rPr>
          <w:color w:val="FF0000"/>
          <w:spacing w:val="2"/>
          <w:sz w:val="24"/>
          <w:szCs w:val="24"/>
        </w:rPr>
        <w:t xml:space="preserve"> b</w:t>
      </w:r>
      <w:r>
        <w:rPr>
          <w:color w:val="FF0000"/>
          <w:sz w:val="24"/>
          <w:szCs w:val="24"/>
        </w:rPr>
        <w:t>y</w:t>
      </w:r>
      <w:r>
        <w:rPr>
          <w:color w:val="FF0000"/>
          <w:spacing w:val="-5"/>
          <w:sz w:val="24"/>
          <w:szCs w:val="24"/>
        </w:rPr>
        <w:t xml:space="preserve"> </w:t>
      </w:r>
      <w:r>
        <w:rPr>
          <w:color w:val="FF0000"/>
          <w:sz w:val="24"/>
          <w:szCs w:val="24"/>
        </w:rPr>
        <w:t>the p</w:t>
      </w:r>
      <w:r>
        <w:rPr>
          <w:color w:val="FF0000"/>
          <w:spacing w:val="1"/>
          <w:sz w:val="24"/>
          <w:szCs w:val="24"/>
        </w:rPr>
        <w:t>r</w:t>
      </w:r>
      <w:r>
        <w:rPr>
          <w:color w:val="FF0000"/>
          <w:sz w:val="24"/>
          <w:szCs w:val="24"/>
        </w:rPr>
        <w:t>op</w:t>
      </w:r>
      <w:r>
        <w:rPr>
          <w:color w:val="FF0000"/>
          <w:spacing w:val="-1"/>
          <w:sz w:val="24"/>
          <w:szCs w:val="24"/>
        </w:rPr>
        <w:t>e</w:t>
      </w:r>
      <w:r>
        <w:rPr>
          <w:color w:val="FF0000"/>
          <w:sz w:val="24"/>
          <w:szCs w:val="24"/>
        </w:rPr>
        <w:t>r</w:t>
      </w:r>
      <w:r>
        <w:rPr>
          <w:color w:val="FF0000"/>
          <w:spacing w:val="4"/>
          <w:sz w:val="24"/>
          <w:szCs w:val="24"/>
        </w:rPr>
        <w:t>t</w:t>
      </w:r>
      <w:r>
        <w:rPr>
          <w:color w:val="FF0000"/>
          <w:sz w:val="24"/>
          <w:szCs w:val="24"/>
        </w:rPr>
        <w:t>y</w:t>
      </w:r>
      <w:r>
        <w:rPr>
          <w:color w:val="FF0000"/>
          <w:spacing w:val="-5"/>
          <w:sz w:val="24"/>
          <w:szCs w:val="24"/>
        </w:rPr>
        <w:t xml:space="preserve"> </w:t>
      </w:r>
      <w:r>
        <w:rPr>
          <w:color w:val="FF0000"/>
          <w:sz w:val="24"/>
          <w:szCs w:val="24"/>
        </w:rPr>
        <w:t>ow</w:t>
      </w:r>
      <w:r>
        <w:rPr>
          <w:color w:val="FF0000"/>
          <w:spacing w:val="2"/>
          <w:sz w:val="24"/>
          <w:szCs w:val="24"/>
        </w:rPr>
        <w:t>n</w:t>
      </w:r>
      <w:r>
        <w:rPr>
          <w:color w:val="FF0000"/>
          <w:spacing w:val="-1"/>
          <w:sz w:val="24"/>
          <w:szCs w:val="24"/>
        </w:rPr>
        <w:t>e</w:t>
      </w:r>
      <w:r>
        <w:rPr>
          <w:color w:val="FF0000"/>
          <w:sz w:val="24"/>
          <w:szCs w:val="24"/>
        </w:rPr>
        <w:t>r, p</w:t>
      </w:r>
      <w:r>
        <w:rPr>
          <w:color w:val="FF0000"/>
          <w:spacing w:val="1"/>
          <w:sz w:val="24"/>
          <w:szCs w:val="24"/>
        </w:rPr>
        <w:t>r</w:t>
      </w:r>
      <w:r>
        <w:rPr>
          <w:color w:val="FF0000"/>
          <w:sz w:val="24"/>
          <w:szCs w:val="24"/>
        </w:rPr>
        <w:t>ovide the</w:t>
      </w:r>
      <w:r>
        <w:rPr>
          <w:color w:val="FF0000"/>
          <w:spacing w:val="-1"/>
          <w:sz w:val="24"/>
          <w:szCs w:val="24"/>
        </w:rPr>
        <w:t xml:space="preserve"> </w:t>
      </w:r>
      <w:r>
        <w:rPr>
          <w:color w:val="FF0000"/>
          <w:sz w:val="24"/>
          <w:szCs w:val="24"/>
        </w:rPr>
        <w:t xml:space="preserve">town with the </w:t>
      </w:r>
      <w:r>
        <w:rPr>
          <w:color w:val="FF0000"/>
          <w:spacing w:val="-1"/>
          <w:sz w:val="24"/>
          <w:szCs w:val="24"/>
        </w:rPr>
        <w:t>a</w:t>
      </w:r>
      <w:r>
        <w:rPr>
          <w:color w:val="FF0000"/>
          <w:sz w:val="24"/>
          <w:szCs w:val="24"/>
        </w:rPr>
        <w:t>bi</w:t>
      </w:r>
      <w:r>
        <w:rPr>
          <w:color w:val="FF0000"/>
          <w:spacing w:val="1"/>
          <w:sz w:val="24"/>
          <w:szCs w:val="24"/>
        </w:rPr>
        <w:t>l</w:t>
      </w:r>
      <w:r>
        <w:rPr>
          <w:color w:val="FF0000"/>
          <w:sz w:val="24"/>
          <w:szCs w:val="24"/>
        </w:rPr>
        <w:t>i</w:t>
      </w:r>
      <w:r>
        <w:rPr>
          <w:color w:val="FF0000"/>
          <w:spacing w:val="3"/>
          <w:sz w:val="24"/>
          <w:szCs w:val="24"/>
        </w:rPr>
        <w:t>t</w:t>
      </w:r>
      <w:r>
        <w:rPr>
          <w:color w:val="FF0000"/>
          <w:sz w:val="24"/>
          <w:szCs w:val="24"/>
        </w:rPr>
        <w:t>y</w:t>
      </w:r>
      <w:r>
        <w:rPr>
          <w:color w:val="FF0000"/>
          <w:spacing w:val="-5"/>
          <w:sz w:val="24"/>
          <w:szCs w:val="24"/>
        </w:rPr>
        <w:t xml:space="preserve"> </w:t>
      </w:r>
      <w:r>
        <w:rPr>
          <w:color w:val="FF0000"/>
          <w:sz w:val="24"/>
          <w:szCs w:val="24"/>
        </w:rPr>
        <w:t>to</w:t>
      </w:r>
      <w:r>
        <w:rPr>
          <w:color w:val="FF0000"/>
          <w:spacing w:val="1"/>
          <w:sz w:val="24"/>
          <w:szCs w:val="24"/>
        </w:rPr>
        <w:t xml:space="preserve"> </w:t>
      </w:r>
      <w:r>
        <w:rPr>
          <w:color w:val="FF0000"/>
          <w:sz w:val="24"/>
          <w:szCs w:val="24"/>
        </w:rPr>
        <w:t>r</w:t>
      </w:r>
      <w:r>
        <w:rPr>
          <w:color w:val="FF0000"/>
          <w:spacing w:val="-2"/>
          <w:sz w:val="24"/>
          <w:szCs w:val="24"/>
        </w:rPr>
        <w:t>e</w:t>
      </w:r>
      <w:r>
        <w:rPr>
          <w:color w:val="FF0000"/>
          <w:sz w:val="24"/>
          <w:szCs w:val="24"/>
        </w:rPr>
        <w:t>move t</w:t>
      </w:r>
      <w:r>
        <w:rPr>
          <w:color w:val="FF0000"/>
          <w:spacing w:val="2"/>
          <w:sz w:val="24"/>
          <w:szCs w:val="24"/>
        </w:rPr>
        <w:t>h</w:t>
      </w:r>
      <w:r>
        <w:rPr>
          <w:color w:val="FF0000"/>
          <w:spacing w:val="-1"/>
          <w:sz w:val="24"/>
          <w:szCs w:val="24"/>
        </w:rPr>
        <w:t>a</w:t>
      </w:r>
      <w:r>
        <w:rPr>
          <w:color w:val="FF0000"/>
          <w:sz w:val="24"/>
          <w:szCs w:val="24"/>
        </w:rPr>
        <w:t>t prin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w:t>
      </w:r>
      <w:r>
        <w:rPr>
          <w:color w:val="FF0000"/>
          <w:spacing w:val="-2"/>
          <w:sz w:val="24"/>
          <w:szCs w:val="24"/>
        </w:rPr>
        <w:t>g</w:t>
      </w:r>
      <w:r>
        <w:rPr>
          <w:color w:val="FF0000"/>
          <w:sz w:val="24"/>
          <w:szCs w:val="24"/>
        </w:rPr>
        <w:t>.  This</w:t>
      </w:r>
      <w:r>
        <w:rPr>
          <w:color w:val="FF0000"/>
          <w:spacing w:val="3"/>
          <w:sz w:val="24"/>
          <w:szCs w:val="24"/>
        </w:rPr>
        <w:t xml:space="preserve"> </w:t>
      </w:r>
      <w:r>
        <w:rPr>
          <w:color w:val="FF0000"/>
          <w:sz w:val="24"/>
          <w:szCs w:val="24"/>
        </w:rPr>
        <w:t>sh</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include</w:t>
      </w:r>
      <w:r>
        <w:rPr>
          <w:color w:val="FF0000"/>
          <w:spacing w:val="-1"/>
          <w:sz w:val="24"/>
          <w:szCs w:val="24"/>
        </w:rPr>
        <w:t xml:space="preserve"> </w:t>
      </w:r>
      <w:r>
        <w:rPr>
          <w:color w:val="FF0000"/>
          <w:sz w:val="24"/>
          <w:szCs w:val="24"/>
        </w:rPr>
        <w:t xml:space="preserve">the </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nt</w:t>
      </w:r>
      <w:r>
        <w:rPr>
          <w:color w:val="FF0000"/>
          <w:spacing w:val="1"/>
          <w:sz w:val="24"/>
          <w:szCs w:val="24"/>
        </w:rPr>
        <w:t>i</w:t>
      </w:r>
      <w:r>
        <w:rPr>
          <w:color w:val="FF0000"/>
          <w:sz w:val="24"/>
          <w:szCs w:val="24"/>
        </w:rPr>
        <w:t>ng</w:t>
      </w:r>
      <w:r>
        <w:rPr>
          <w:color w:val="FF0000"/>
          <w:spacing w:val="-2"/>
          <w:sz w:val="24"/>
          <w:szCs w:val="24"/>
        </w:rPr>
        <w:t xml:space="preserve"> </w:t>
      </w:r>
      <w:r>
        <w:rPr>
          <w:color w:val="FF0000"/>
          <w:spacing w:val="2"/>
          <w:sz w:val="24"/>
          <w:szCs w:val="24"/>
        </w:rPr>
        <w:t>o</w:t>
      </w:r>
      <w:r>
        <w:rPr>
          <w:color w:val="FF0000"/>
          <w:sz w:val="24"/>
          <w:szCs w:val="24"/>
        </w:rPr>
        <w:t>f a</w:t>
      </w:r>
      <w:r>
        <w:rPr>
          <w:color w:val="FF0000"/>
          <w:spacing w:val="-2"/>
          <w:sz w:val="24"/>
          <w:szCs w:val="24"/>
        </w:rPr>
        <w:t xml:space="preserve"> </w:t>
      </w:r>
      <w:r>
        <w:rPr>
          <w:color w:val="FF0000"/>
          <w:sz w:val="24"/>
          <w:szCs w:val="24"/>
        </w:rPr>
        <w:t>d</w:t>
      </w:r>
      <w:r>
        <w:rPr>
          <w:color w:val="FF0000"/>
          <w:spacing w:val="-1"/>
          <w:sz w:val="24"/>
          <w:szCs w:val="24"/>
        </w:rPr>
        <w:t>e</w:t>
      </w:r>
      <w:r>
        <w:rPr>
          <w:color w:val="FF0000"/>
          <w:sz w:val="24"/>
          <w:szCs w:val="24"/>
        </w:rPr>
        <w:t>mo</w:t>
      </w:r>
      <w:r>
        <w:rPr>
          <w:color w:val="FF0000"/>
          <w:spacing w:val="1"/>
          <w:sz w:val="24"/>
          <w:szCs w:val="24"/>
        </w:rPr>
        <w:t>l</w:t>
      </w:r>
      <w:r>
        <w:rPr>
          <w:color w:val="FF0000"/>
          <w:sz w:val="24"/>
          <w:szCs w:val="24"/>
        </w:rPr>
        <w:t>i</w:t>
      </w:r>
      <w:r>
        <w:rPr>
          <w:color w:val="FF0000"/>
          <w:spacing w:val="1"/>
          <w:sz w:val="24"/>
          <w:szCs w:val="24"/>
        </w:rPr>
        <w:t>t</w:t>
      </w:r>
      <w:r>
        <w:rPr>
          <w:color w:val="FF0000"/>
          <w:sz w:val="24"/>
          <w:szCs w:val="24"/>
        </w:rPr>
        <w:t xml:space="preserve">ion </w:t>
      </w:r>
      <w:r>
        <w:rPr>
          <w:color w:val="FF0000"/>
          <w:spacing w:val="1"/>
          <w:sz w:val="24"/>
          <w:szCs w:val="24"/>
        </w:rPr>
        <w:t>l</w:t>
      </w:r>
      <w:r>
        <w:rPr>
          <w:color w:val="FF0000"/>
          <w:sz w:val="24"/>
          <w:szCs w:val="24"/>
        </w:rPr>
        <w:t>ien to the town, to be</w:t>
      </w:r>
      <w:r>
        <w:rPr>
          <w:color w:val="FF0000"/>
          <w:spacing w:val="-1"/>
          <w:sz w:val="24"/>
          <w:szCs w:val="24"/>
        </w:rPr>
        <w:t xml:space="preserve"> </w:t>
      </w:r>
      <w:r>
        <w:rPr>
          <w:color w:val="FF0000"/>
          <w:sz w:val="24"/>
          <w:szCs w:val="24"/>
        </w:rPr>
        <w:t>r</w:t>
      </w:r>
      <w:r>
        <w:rPr>
          <w:color w:val="FF0000"/>
          <w:spacing w:val="-2"/>
          <w:sz w:val="24"/>
          <w:szCs w:val="24"/>
        </w:rPr>
        <w:t>e</w:t>
      </w:r>
      <w:r>
        <w:rPr>
          <w:color w:val="FF0000"/>
          <w:spacing w:val="1"/>
          <w:sz w:val="24"/>
          <w:szCs w:val="24"/>
        </w:rPr>
        <w:t>c</w:t>
      </w:r>
      <w:r>
        <w:rPr>
          <w:color w:val="FF0000"/>
          <w:sz w:val="24"/>
          <w:szCs w:val="24"/>
        </w:rPr>
        <w:t>ord</w:t>
      </w:r>
      <w:r>
        <w:rPr>
          <w:color w:val="FF0000"/>
          <w:spacing w:val="-2"/>
          <w:sz w:val="24"/>
          <w:szCs w:val="24"/>
        </w:rPr>
        <w:t>e</w:t>
      </w:r>
      <w:r>
        <w:rPr>
          <w:color w:val="FF0000"/>
          <w:sz w:val="24"/>
          <w:szCs w:val="24"/>
        </w:rPr>
        <w:t xml:space="preserve">d </w:t>
      </w:r>
      <w:r>
        <w:rPr>
          <w:color w:val="FF0000"/>
          <w:spacing w:val="-1"/>
          <w:sz w:val="24"/>
          <w:szCs w:val="24"/>
        </w:rPr>
        <w:t>a</w:t>
      </w:r>
      <w:r>
        <w:rPr>
          <w:color w:val="FF0000"/>
          <w:sz w:val="24"/>
          <w:szCs w:val="24"/>
        </w:rPr>
        <w:t xml:space="preserve">t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1"/>
          <w:sz w:val="24"/>
          <w:szCs w:val="24"/>
        </w:rPr>
        <w:t>re</w:t>
      </w:r>
      <w:r>
        <w:rPr>
          <w:color w:val="FF0000"/>
          <w:spacing w:val="-2"/>
          <w:sz w:val="24"/>
          <w:szCs w:val="24"/>
        </w:rPr>
        <w:t>g</w:t>
      </w:r>
      <w:r>
        <w:rPr>
          <w:color w:val="FF0000"/>
          <w:sz w:val="24"/>
          <w:szCs w:val="24"/>
        </w:rPr>
        <w:t>is</w:t>
      </w:r>
      <w:r>
        <w:rPr>
          <w:color w:val="FF0000"/>
          <w:spacing w:val="1"/>
          <w:sz w:val="24"/>
          <w:szCs w:val="24"/>
        </w:rPr>
        <w:t>t</w:t>
      </w:r>
      <w:r>
        <w:rPr>
          <w:color w:val="FF0000"/>
          <w:spacing w:val="4"/>
          <w:sz w:val="24"/>
          <w:szCs w:val="24"/>
        </w:rPr>
        <w:t>r</w:t>
      </w:r>
      <w:r>
        <w:rPr>
          <w:color w:val="FF0000"/>
          <w:sz w:val="24"/>
          <w:szCs w:val="24"/>
        </w:rPr>
        <w:t>y of d</w:t>
      </w:r>
      <w:r>
        <w:rPr>
          <w:color w:val="FF0000"/>
          <w:spacing w:val="-2"/>
          <w:sz w:val="24"/>
          <w:szCs w:val="24"/>
        </w:rPr>
        <w:t>e</w:t>
      </w:r>
      <w:r>
        <w:rPr>
          <w:color w:val="FF0000"/>
          <w:spacing w:val="-1"/>
          <w:sz w:val="24"/>
          <w:szCs w:val="24"/>
        </w:rPr>
        <w:t>e</w:t>
      </w:r>
      <w:r>
        <w:rPr>
          <w:color w:val="FF0000"/>
          <w:sz w:val="24"/>
          <w:szCs w:val="24"/>
        </w:rPr>
        <w:t xml:space="preserve">ds, </w:t>
      </w:r>
      <w:r>
        <w:rPr>
          <w:color w:val="FF0000"/>
          <w:spacing w:val="-1"/>
          <w:sz w:val="24"/>
          <w:szCs w:val="24"/>
        </w:rPr>
        <w:t>a</w:t>
      </w:r>
      <w:r>
        <w:rPr>
          <w:color w:val="FF0000"/>
          <w:sz w:val="24"/>
          <w:szCs w:val="24"/>
        </w:rPr>
        <w:t>lo</w:t>
      </w:r>
      <w:r>
        <w:rPr>
          <w:color w:val="FF0000"/>
          <w:spacing w:val="3"/>
          <w:sz w:val="24"/>
          <w:szCs w:val="24"/>
        </w:rPr>
        <w:t>n</w:t>
      </w:r>
      <w:r>
        <w:rPr>
          <w:color w:val="FF0000"/>
          <w:sz w:val="24"/>
          <w:szCs w:val="24"/>
        </w:rPr>
        <w:t>g</w:t>
      </w:r>
      <w:r>
        <w:rPr>
          <w:color w:val="FF0000"/>
          <w:spacing w:val="-2"/>
          <w:sz w:val="24"/>
          <w:szCs w:val="24"/>
        </w:rPr>
        <w:t xml:space="preserve"> </w:t>
      </w:r>
      <w:r>
        <w:rPr>
          <w:color w:val="FF0000"/>
          <w:sz w:val="24"/>
          <w:szCs w:val="24"/>
        </w:rPr>
        <w:t>with a s</w:t>
      </w:r>
      <w:r>
        <w:rPr>
          <w:color w:val="FF0000"/>
          <w:spacing w:val="2"/>
          <w:sz w:val="24"/>
          <w:szCs w:val="24"/>
        </w:rPr>
        <w:t>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rmit prior</w:t>
      </w:r>
      <w:r>
        <w:rPr>
          <w:color w:val="FF0000"/>
          <w:spacing w:val="-1"/>
          <w:sz w:val="24"/>
          <w:szCs w:val="24"/>
        </w:rPr>
        <w:t xml:space="preserve"> </w:t>
      </w:r>
      <w:r>
        <w:rPr>
          <w:color w:val="FF0000"/>
          <w:sz w:val="24"/>
          <w:szCs w:val="24"/>
        </w:rPr>
        <w:t>to a</w:t>
      </w:r>
      <w:r>
        <w:rPr>
          <w:color w:val="FF0000"/>
          <w:spacing w:val="2"/>
          <w:sz w:val="24"/>
          <w:szCs w:val="24"/>
        </w:rPr>
        <w:t xml:space="preserve"> </w:t>
      </w:r>
      <w:r>
        <w:rPr>
          <w:color w:val="FF0000"/>
          <w:sz w:val="24"/>
          <w:szCs w:val="24"/>
        </w:rPr>
        <w:t>grant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of a</w:t>
      </w:r>
      <w:r>
        <w:rPr>
          <w:color w:val="FF0000"/>
          <w:spacing w:val="-2"/>
          <w:sz w:val="24"/>
          <w:szCs w:val="24"/>
        </w:rPr>
        <w:t xml:space="preserve"> </w:t>
      </w:r>
      <w:r>
        <w:rPr>
          <w:color w:val="FF0000"/>
          <w:sz w:val="24"/>
          <w:szCs w:val="24"/>
        </w:rPr>
        <w:t>bui</w:t>
      </w:r>
      <w:r>
        <w:rPr>
          <w:color w:val="FF0000"/>
          <w:spacing w:val="1"/>
          <w:sz w:val="24"/>
          <w:szCs w:val="24"/>
        </w:rPr>
        <w:t>l</w:t>
      </w:r>
      <w:r>
        <w:rPr>
          <w:color w:val="FF0000"/>
          <w:sz w:val="24"/>
          <w:szCs w:val="24"/>
        </w:rPr>
        <w:t>di</w:t>
      </w:r>
      <w:r>
        <w:rPr>
          <w:color w:val="FF0000"/>
          <w:spacing w:val="3"/>
          <w:sz w:val="24"/>
          <w:szCs w:val="24"/>
        </w:rPr>
        <w:t>n</w:t>
      </w:r>
      <w:r>
        <w:rPr>
          <w:color w:val="FF0000"/>
          <w:sz w:val="24"/>
          <w:szCs w:val="24"/>
        </w:rPr>
        <w:t>g p</w:t>
      </w:r>
      <w:r>
        <w:rPr>
          <w:color w:val="FF0000"/>
          <w:spacing w:val="-1"/>
          <w:sz w:val="24"/>
          <w:szCs w:val="24"/>
        </w:rPr>
        <w:t>e</w:t>
      </w:r>
      <w:r>
        <w:rPr>
          <w:color w:val="FF0000"/>
          <w:sz w:val="24"/>
          <w:szCs w:val="24"/>
        </w:rPr>
        <w:t>rmit.</w:t>
      </w:r>
    </w:p>
    <w:p w14:paraId="617C9F61" w14:textId="77777777" w:rsidR="00FA426F" w:rsidRDefault="00BA4731">
      <w:pPr>
        <w:spacing w:before="72"/>
        <w:ind w:left="1520"/>
        <w:rPr>
          <w:sz w:val="24"/>
          <w:szCs w:val="24"/>
        </w:rPr>
      </w:pPr>
      <w:r>
        <w:rPr>
          <w:color w:val="FF0000"/>
          <w:sz w:val="24"/>
          <w:szCs w:val="24"/>
        </w:rPr>
        <w:lastRenderedPageBreak/>
        <w:t>A</w:t>
      </w:r>
      <w:r>
        <w:rPr>
          <w:color w:val="FF0000"/>
          <w:spacing w:val="2"/>
          <w:sz w:val="24"/>
          <w:szCs w:val="24"/>
        </w:rPr>
        <w:t>n</w:t>
      </w:r>
      <w:r>
        <w:rPr>
          <w:color w:val="FF0000"/>
          <w:sz w:val="24"/>
          <w:szCs w:val="24"/>
        </w:rPr>
        <w:t>y</w:t>
      </w:r>
      <w:r>
        <w:rPr>
          <w:color w:val="FF0000"/>
          <w:spacing w:val="-5"/>
          <w:sz w:val="24"/>
          <w:szCs w:val="24"/>
        </w:rPr>
        <w:t xml:space="preserve"> </w:t>
      </w:r>
      <w:r>
        <w:rPr>
          <w:color w:val="FF0000"/>
          <w:sz w:val="24"/>
          <w:szCs w:val="24"/>
        </w:rPr>
        <w:t>s</w:t>
      </w:r>
      <w:r>
        <w:rPr>
          <w:color w:val="FF0000"/>
          <w:spacing w:val="2"/>
          <w:sz w:val="24"/>
          <w:szCs w:val="24"/>
        </w:rPr>
        <w:t>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nted sh</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r</w:t>
      </w:r>
      <w:r>
        <w:rPr>
          <w:color w:val="FF0000"/>
          <w:spacing w:val="-2"/>
          <w:sz w:val="24"/>
          <w:szCs w:val="24"/>
        </w:rPr>
        <w:t>e</w:t>
      </w:r>
      <w:r>
        <w:rPr>
          <w:color w:val="FF0000"/>
          <w:sz w:val="24"/>
          <w:szCs w:val="24"/>
        </w:rPr>
        <w:t>quire</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z w:val="24"/>
          <w:szCs w:val="24"/>
        </w:rPr>
        <w:t>foll</w:t>
      </w:r>
      <w:r>
        <w:rPr>
          <w:color w:val="FF0000"/>
          <w:spacing w:val="2"/>
          <w:sz w:val="24"/>
          <w:szCs w:val="24"/>
        </w:rPr>
        <w:t>o</w:t>
      </w:r>
      <w:r>
        <w:rPr>
          <w:color w:val="FF0000"/>
          <w:sz w:val="24"/>
          <w:szCs w:val="24"/>
        </w:rPr>
        <w:t>win</w:t>
      </w:r>
      <w:r>
        <w:rPr>
          <w:color w:val="FF0000"/>
          <w:spacing w:val="-2"/>
          <w:sz w:val="24"/>
          <w:szCs w:val="24"/>
        </w:rPr>
        <w:t>g</w:t>
      </w:r>
      <w:r>
        <w:rPr>
          <w:color w:val="FF0000"/>
          <w:sz w:val="24"/>
          <w:szCs w:val="24"/>
        </w:rPr>
        <w:t>:</w:t>
      </w:r>
    </w:p>
    <w:p w14:paraId="04FB38D0" w14:textId="77777777" w:rsidR="00FA426F" w:rsidRDefault="00FA426F">
      <w:pPr>
        <w:spacing w:before="16" w:line="260" w:lineRule="exact"/>
        <w:rPr>
          <w:sz w:val="26"/>
          <w:szCs w:val="26"/>
        </w:rPr>
      </w:pPr>
    </w:p>
    <w:p w14:paraId="34BF3E9B" w14:textId="77777777" w:rsidR="00FA426F" w:rsidRDefault="00BA4731">
      <w:pPr>
        <w:tabs>
          <w:tab w:val="left" w:pos="2600"/>
        </w:tabs>
        <w:ind w:left="2601" w:right="109" w:hanging="360"/>
        <w:rPr>
          <w:sz w:val="24"/>
          <w:szCs w:val="24"/>
        </w:rPr>
      </w:pPr>
      <w:r>
        <w:rPr>
          <w:color w:val="FF0000"/>
          <w:sz w:val="24"/>
          <w:szCs w:val="24"/>
        </w:rPr>
        <w:t>i.</w:t>
      </w:r>
      <w:r>
        <w:rPr>
          <w:color w:val="FF0000"/>
          <w:sz w:val="24"/>
          <w:szCs w:val="24"/>
        </w:rPr>
        <w:tab/>
        <w:t>Th</w:t>
      </w:r>
      <w:r>
        <w:rPr>
          <w:color w:val="FF0000"/>
          <w:spacing w:val="-1"/>
          <w:sz w:val="24"/>
          <w:szCs w:val="24"/>
        </w:rPr>
        <w:t>a</w:t>
      </w:r>
      <w:r>
        <w:rPr>
          <w:color w:val="FF0000"/>
          <w:sz w:val="24"/>
          <w:szCs w:val="24"/>
        </w:rPr>
        <w:t>t on</w:t>
      </w:r>
      <w:r>
        <w:rPr>
          <w:color w:val="FF0000"/>
          <w:spacing w:val="3"/>
          <w:sz w:val="24"/>
          <w:szCs w:val="24"/>
        </w:rPr>
        <w:t>l</w:t>
      </w:r>
      <w:r>
        <w:rPr>
          <w:color w:val="FF0000"/>
          <w:sz w:val="24"/>
          <w:szCs w:val="24"/>
        </w:rPr>
        <w:t>y</w:t>
      </w:r>
      <w:r>
        <w:rPr>
          <w:color w:val="FF0000"/>
          <w:spacing w:val="-5"/>
          <w:sz w:val="24"/>
          <w:szCs w:val="24"/>
        </w:rPr>
        <w:t xml:space="preserve"> </w:t>
      </w:r>
      <w:r>
        <w:rPr>
          <w:color w:val="FF0000"/>
          <w:sz w:val="24"/>
          <w:szCs w:val="24"/>
        </w:rPr>
        <w:t xml:space="preserve">the </w:t>
      </w:r>
      <w:r>
        <w:rPr>
          <w:color w:val="FF0000"/>
          <w:spacing w:val="2"/>
          <w:sz w:val="24"/>
          <w:szCs w:val="24"/>
        </w:rPr>
        <w:t>o</w:t>
      </w:r>
      <w:r>
        <w:rPr>
          <w:color w:val="FF0000"/>
          <w:sz w:val="24"/>
          <w:szCs w:val="24"/>
        </w:rPr>
        <w:t>ri</w:t>
      </w:r>
      <w:r>
        <w:rPr>
          <w:color w:val="FF0000"/>
          <w:spacing w:val="-3"/>
          <w:sz w:val="24"/>
          <w:szCs w:val="24"/>
        </w:rPr>
        <w:t>g</w:t>
      </w:r>
      <w:r>
        <w:rPr>
          <w:color w:val="FF0000"/>
          <w:sz w:val="24"/>
          <w:szCs w:val="24"/>
        </w:rPr>
        <w:t>i</w:t>
      </w:r>
      <w:r>
        <w:rPr>
          <w:color w:val="FF0000"/>
          <w:spacing w:val="3"/>
          <w:sz w:val="24"/>
          <w:szCs w:val="24"/>
        </w:rPr>
        <w:t>n</w:t>
      </w:r>
      <w:r>
        <w:rPr>
          <w:color w:val="FF0000"/>
          <w:spacing w:val="-1"/>
          <w:sz w:val="24"/>
          <w:szCs w:val="24"/>
        </w:rPr>
        <w:t>a</w:t>
      </w:r>
      <w:r>
        <w:rPr>
          <w:color w:val="FF0000"/>
          <w:sz w:val="24"/>
          <w:szCs w:val="24"/>
        </w:rPr>
        <w:t>l prin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be</w:t>
      </w:r>
      <w:r>
        <w:rPr>
          <w:color w:val="FF0000"/>
          <w:spacing w:val="-1"/>
          <w:sz w:val="24"/>
          <w:szCs w:val="24"/>
        </w:rPr>
        <w:t xml:space="preserve"> </w:t>
      </w:r>
      <w:r>
        <w:rPr>
          <w:color w:val="FF0000"/>
          <w:spacing w:val="2"/>
          <w:sz w:val="24"/>
          <w:szCs w:val="24"/>
        </w:rPr>
        <w:t>o</w:t>
      </w:r>
      <w:r>
        <w:rPr>
          <w:color w:val="FF0000"/>
          <w:spacing w:val="-1"/>
          <w:sz w:val="24"/>
          <w:szCs w:val="24"/>
        </w:rPr>
        <w:t>cc</w:t>
      </w:r>
      <w:r>
        <w:rPr>
          <w:color w:val="FF0000"/>
          <w:sz w:val="24"/>
          <w:szCs w:val="24"/>
        </w:rPr>
        <w:t>up</w:t>
      </w:r>
      <w:r>
        <w:rPr>
          <w:color w:val="FF0000"/>
          <w:spacing w:val="3"/>
          <w:sz w:val="24"/>
          <w:szCs w:val="24"/>
        </w:rPr>
        <w:t>i</w:t>
      </w:r>
      <w:r>
        <w:rPr>
          <w:color w:val="FF0000"/>
          <w:spacing w:val="-1"/>
          <w:sz w:val="24"/>
          <w:szCs w:val="24"/>
        </w:rPr>
        <w:t>e</w:t>
      </w:r>
      <w:r>
        <w:rPr>
          <w:color w:val="FF0000"/>
          <w:sz w:val="24"/>
          <w:szCs w:val="24"/>
        </w:rPr>
        <w:t xml:space="preserve">d </w:t>
      </w:r>
      <w:r>
        <w:rPr>
          <w:color w:val="FF0000"/>
          <w:spacing w:val="-1"/>
          <w:sz w:val="24"/>
          <w:szCs w:val="24"/>
        </w:rPr>
        <w:t>a</w:t>
      </w:r>
      <w:r>
        <w:rPr>
          <w:color w:val="FF0000"/>
          <w:sz w:val="24"/>
          <w:szCs w:val="24"/>
        </w:rPr>
        <w:t>s a r</w:t>
      </w:r>
      <w:r>
        <w:rPr>
          <w:color w:val="FF0000"/>
          <w:spacing w:val="-2"/>
          <w:sz w:val="24"/>
          <w:szCs w:val="24"/>
        </w:rPr>
        <w:t>e</w:t>
      </w:r>
      <w:r>
        <w:rPr>
          <w:color w:val="FF0000"/>
          <w:sz w:val="24"/>
          <w:szCs w:val="24"/>
        </w:rPr>
        <w:t>siden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unt</w:t>
      </w:r>
      <w:r>
        <w:rPr>
          <w:color w:val="FF0000"/>
          <w:spacing w:val="1"/>
          <w:sz w:val="24"/>
          <w:szCs w:val="24"/>
        </w:rPr>
        <w:t>i</w:t>
      </w:r>
      <w:r>
        <w:rPr>
          <w:color w:val="FF0000"/>
          <w:sz w:val="24"/>
          <w:szCs w:val="24"/>
        </w:rPr>
        <w:t>l a C</w:t>
      </w:r>
      <w:r>
        <w:rPr>
          <w:color w:val="FF0000"/>
          <w:spacing w:val="-1"/>
          <w:sz w:val="24"/>
          <w:szCs w:val="24"/>
        </w:rPr>
        <w:t>e</w:t>
      </w:r>
      <w:r>
        <w:rPr>
          <w:color w:val="FF0000"/>
          <w:sz w:val="24"/>
          <w:szCs w:val="24"/>
        </w:rPr>
        <w:t>rtifi</w:t>
      </w:r>
      <w:r>
        <w:rPr>
          <w:color w:val="FF0000"/>
          <w:spacing w:val="1"/>
          <w:sz w:val="24"/>
          <w:szCs w:val="24"/>
        </w:rPr>
        <w:t>c</w:t>
      </w:r>
      <w:r>
        <w:rPr>
          <w:color w:val="FF0000"/>
          <w:spacing w:val="-1"/>
          <w:sz w:val="24"/>
          <w:szCs w:val="24"/>
        </w:rPr>
        <w:t>a</w:t>
      </w:r>
      <w:r>
        <w:rPr>
          <w:color w:val="FF0000"/>
          <w:sz w:val="24"/>
          <w:szCs w:val="24"/>
        </w:rPr>
        <w:t>te of</w:t>
      </w:r>
      <w:r>
        <w:rPr>
          <w:color w:val="FF0000"/>
          <w:spacing w:val="-1"/>
          <w:sz w:val="24"/>
          <w:szCs w:val="24"/>
        </w:rPr>
        <w:t xml:space="preserve"> </w:t>
      </w:r>
      <w:r>
        <w:rPr>
          <w:color w:val="FF0000"/>
          <w:sz w:val="24"/>
          <w:szCs w:val="24"/>
        </w:rPr>
        <w:t>O</w:t>
      </w:r>
      <w:r>
        <w:rPr>
          <w:color w:val="FF0000"/>
          <w:spacing w:val="1"/>
          <w:sz w:val="24"/>
          <w:szCs w:val="24"/>
        </w:rPr>
        <w:t>c</w:t>
      </w:r>
      <w:r>
        <w:rPr>
          <w:color w:val="FF0000"/>
          <w:spacing w:val="-1"/>
          <w:sz w:val="24"/>
          <w:szCs w:val="24"/>
        </w:rPr>
        <w:t>c</w:t>
      </w:r>
      <w:r>
        <w:rPr>
          <w:color w:val="FF0000"/>
          <w:sz w:val="24"/>
          <w:szCs w:val="24"/>
        </w:rPr>
        <w:t>up</w:t>
      </w:r>
      <w:r>
        <w:rPr>
          <w:color w:val="FF0000"/>
          <w:spacing w:val="-1"/>
          <w:sz w:val="24"/>
          <w:szCs w:val="24"/>
        </w:rPr>
        <w:t>a</w:t>
      </w:r>
      <w:r>
        <w:rPr>
          <w:color w:val="FF0000"/>
          <w:spacing w:val="2"/>
          <w:sz w:val="24"/>
          <w:szCs w:val="24"/>
        </w:rPr>
        <w:t>n</w:t>
      </w:r>
      <w:r>
        <w:rPr>
          <w:color w:val="FF0000"/>
          <w:spacing w:val="4"/>
          <w:sz w:val="24"/>
          <w:szCs w:val="24"/>
        </w:rPr>
        <w:t>c</w:t>
      </w:r>
      <w:r>
        <w:rPr>
          <w:color w:val="FF0000"/>
          <w:sz w:val="24"/>
          <w:szCs w:val="24"/>
        </w:rPr>
        <w:t>y</w:t>
      </w:r>
      <w:r>
        <w:rPr>
          <w:color w:val="FF0000"/>
          <w:spacing w:val="-5"/>
          <w:sz w:val="24"/>
          <w:szCs w:val="24"/>
        </w:rPr>
        <w:t xml:space="preserve"> </w:t>
      </w:r>
      <w:r>
        <w:rPr>
          <w:color w:val="FF0000"/>
          <w:sz w:val="24"/>
          <w:szCs w:val="24"/>
        </w:rPr>
        <w:t>is gr</w:t>
      </w:r>
      <w:r>
        <w:rPr>
          <w:color w:val="FF0000"/>
          <w:spacing w:val="-1"/>
          <w:sz w:val="24"/>
          <w:szCs w:val="24"/>
        </w:rPr>
        <w:t>a</w:t>
      </w:r>
      <w:r>
        <w:rPr>
          <w:color w:val="FF0000"/>
          <w:sz w:val="24"/>
          <w:szCs w:val="24"/>
        </w:rPr>
        <w:t>n</w:t>
      </w:r>
      <w:r>
        <w:rPr>
          <w:color w:val="FF0000"/>
          <w:spacing w:val="3"/>
          <w:sz w:val="24"/>
          <w:szCs w:val="24"/>
        </w:rPr>
        <w:t>t</w:t>
      </w:r>
      <w:r>
        <w:rPr>
          <w:color w:val="FF0000"/>
          <w:spacing w:val="-1"/>
          <w:sz w:val="24"/>
          <w:szCs w:val="24"/>
        </w:rPr>
        <w:t>e</w:t>
      </w:r>
      <w:r>
        <w:rPr>
          <w:color w:val="FF0000"/>
          <w:sz w:val="24"/>
          <w:szCs w:val="24"/>
        </w:rPr>
        <w:t>d for</w:t>
      </w:r>
      <w:r>
        <w:rPr>
          <w:color w:val="FF0000"/>
          <w:spacing w:val="-1"/>
          <w:sz w:val="24"/>
          <w:szCs w:val="24"/>
        </w:rPr>
        <w:t xml:space="preserve"> </w:t>
      </w:r>
      <w:r>
        <w:rPr>
          <w:color w:val="FF0000"/>
          <w:sz w:val="24"/>
          <w:szCs w:val="24"/>
        </w:rPr>
        <w:t>the s</w:t>
      </w:r>
      <w:r>
        <w:rPr>
          <w:color w:val="FF0000"/>
          <w:spacing w:val="-1"/>
          <w:sz w:val="24"/>
          <w:szCs w:val="24"/>
        </w:rPr>
        <w:t>ec</w:t>
      </w:r>
      <w:r>
        <w:rPr>
          <w:color w:val="FF0000"/>
          <w:sz w:val="24"/>
          <w:szCs w:val="24"/>
        </w:rPr>
        <w:t>ond p</w:t>
      </w:r>
      <w:r>
        <w:rPr>
          <w:color w:val="FF0000"/>
          <w:spacing w:val="-1"/>
          <w:sz w:val="24"/>
          <w:szCs w:val="24"/>
        </w:rPr>
        <w:t>r</w:t>
      </w:r>
      <w:r>
        <w:rPr>
          <w:color w:val="FF0000"/>
          <w:sz w:val="24"/>
          <w:szCs w:val="24"/>
        </w:rPr>
        <w:t>inciple build</w:t>
      </w:r>
      <w:r>
        <w:rPr>
          <w:color w:val="FF0000"/>
          <w:spacing w:val="1"/>
          <w:sz w:val="24"/>
          <w:szCs w:val="24"/>
        </w:rPr>
        <w:t>i</w:t>
      </w:r>
      <w:r>
        <w:rPr>
          <w:color w:val="FF0000"/>
          <w:spacing w:val="2"/>
          <w:sz w:val="24"/>
          <w:szCs w:val="24"/>
        </w:rPr>
        <w:t>n</w:t>
      </w:r>
      <w:r>
        <w:rPr>
          <w:color w:val="FF0000"/>
          <w:sz w:val="24"/>
          <w:szCs w:val="24"/>
        </w:rPr>
        <w:t xml:space="preserve">g, </w:t>
      </w:r>
      <w:r>
        <w:rPr>
          <w:color w:val="FF0000"/>
          <w:spacing w:val="-1"/>
          <w:sz w:val="24"/>
          <w:szCs w:val="24"/>
        </w:rPr>
        <w:t>a</w:t>
      </w:r>
      <w:r>
        <w:rPr>
          <w:color w:val="FF0000"/>
          <w:sz w:val="24"/>
          <w:szCs w:val="24"/>
        </w:rPr>
        <w:t>ft</w:t>
      </w:r>
      <w:r>
        <w:rPr>
          <w:color w:val="FF0000"/>
          <w:spacing w:val="-1"/>
          <w:sz w:val="24"/>
          <w:szCs w:val="24"/>
        </w:rPr>
        <w:t>e</w:t>
      </w:r>
      <w:r>
        <w:rPr>
          <w:color w:val="FF0000"/>
          <w:sz w:val="24"/>
          <w:szCs w:val="24"/>
        </w:rPr>
        <w:t xml:space="preserve">r </w:t>
      </w:r>
      <w:r>
        <w:rPr>
          <w:color w:val="FF0000"/>
          <w:spacing w:val="-1"/>
          <w:sz w:val="24"/>
          <w:szCs w:val="24"/>
        </w:rPr>
        <w:t>w</w:t>
      </w:r>
      <w:r>
        <w:rPr>
          <w:color w:val="FF0000"/>
          <w:sz w:val="24"/>
          <w:szCs w:val="24"/>
        </w:rPr>
        <w:t>h</w:t>
      </w:r>
      <w:r>
        <w:rPr>
          <w:color w:val="FF0000"/>
          <w:spacing w:val="3"/>
          <w:sz w:val="24"/>
          <w:szCs w:val="24"/>
        </w:rPr>
        <w:t>i</w:t>
      </w:r>
      <w:r>
        <w:rPr>
          <w:color w:val="FF0000"/>
          <w:spacing w:val="-1"/>
          <w:sz w:val="24"/>
          <w:szCs w:val="24"/>
        </w:rPr>
        <w:t>c</w:t>
      </w:r>
      <w:r>
        <w:rPr>
          <w:color w:val="FF0000"/>
          <w:sz w:val="24"/>
          <w:szCs w:val="24"/>
        </w:rPr>
        <w:t xml:space="preserve">h </w:t>
      </w:r>
      <w:r>
        <w:rPr>
          <w:color w:val="FF0000"/>
          <w:spacing w:val="-1"/>
          <w:sz w:val="24"/>
          <w:szCs w:val="24"/>
        </w:rPr>
        <w:t>e</w:t>
      </w:r>
      <w:r>
        <w:rPr>
          <w:color w:val="FF0000"/>
          <w:sz w:val="24"/>
          <w:szCs w:val="24"/>
        </w:rPr>
        <w:t>i</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 xml:space="preserve">r </w:t>
      </w:r>
      <w:r>
        <w:rPr>
          <w:color w:val="FF0000"/>
          <w:spacing w:val="1"/>
          <w:sz w:val="24"/>
          <w:szCs w:val="24"/>
        </w:rPr>
        <w:t>p</w:t>
      </w:r>
      <w:r>
        <w:rPr>
          <w:color w:val="FF0000"/>
          <w:sz w:val="24"/>
          <w:szCs w:val="24"/>
        </w:rPr>
        <w:t>rin</w:t>
      </w:r>
      <w:r>
        <w:rPr>
          <w:color w:val="FF0000"/>
          <w:spacing w:val="-1"/>
          <w:sz w:val="24"/>
          <w:szCs w:val="24"/>
        </w:rPr>
        <w:t>c</w:t>
      </w:r>
      <w:r>
        <w:rPr>
          <w:color w:val="FF0000"/>
          <w:spacing w:val="3"/>
          <w:sz w:val="24"/>
          <w:szCs w:val="24"/>
        </w:rPr>
        <w:t>i</w:t>
      </w:r>
      <w:r>
        <w:rPr>
          <w:color w:val="FF0000"/>
          <w:sz w:val="24"/>
          <w:szCs w:val="24"/>
        </w:rPr>
        <w:t>ple m</w:t>
      </w:r>
      <w:r>
        <w:rPr>
          <w:color w:val="FF0000"/>
          <w:spacing w:val="1"/>
          <w:sz w:val="24"/>
          <w:szCs w:val="24"/>
        </w:rPr>
        <w:t>a</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e o</w:t>
      </w:r>
      <w:r>
        <w:rPr>
          <w:color w:val="FF0000"/>
          <w:spacing w:val="-1"/>
          <w:sz w:val="24"/>
          <w:szCs w:val="24"/>
        </w:rPr>
        <w:t>cc</w:t>
      </w:r>
      <w:r>
        <w:rPr>
          <w:color w:val="FF0000"/>
          <w:sz w:val="24"/>
          <w:szCs w:val="24"/>
        </w:rPr>
        <w:t xml:space="preserve">upied </w:t>
      </w:r>
      <w:r>
        <w:rPr>
          <w:color w:val="FF0000"/>
          <w:spacing w:val="-1"/>
          <w:sz w:val="24"/>
          <w:szCs w:val="24"/>
        </w:rPr>
        <w:t>a</w:t>
      </w:r>
      <w:r>
        <w:rPr>
          <w:color w:val="FF0000"/>
          <w:sz w:val="24"/>
          <w:szCs w:val="24"/>
        </w:rPr>
        <w:t>s</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z w:val="24"/>
          <w:szCs w:val="24"/>
        </w:rPr>
        <w:t>r</w:t>
      </w:r>
      <w:r>
        <w:rPr>
          <w:color w:val="FF0000"/>
          <w:spacing w:val="-2"/>
          <w:sz w:val="24"/>
          <w:szCs w:val="24"/>
        </w:rPr>
        <w:t>e</w:t>
      </w:r>
      <w:r>
        <w:rPr>
          <w:color w:val="FF0000"/>
          <w:sz w:val="24"/>
          <w:szCs w:val="24"/>
        </w:rPr>
        <w:t>side</w:t>
      </w:r>
      <w:r>
        <w:rPr>
          <w:color w:val="FF0000"/>
          <w:spacing w:val="2"/>
          <w:sz w:val="24"/>
          <w:szCs w:val="24"/>
        </w:rPr>
        <w:t>n</w:t>
      </w:r>
      <w:r>
        <w:rPr>
          <w:color w:val="FF0000"/>
          <w:spacing w:val="-1"/>
          <w:sz w:val="24"/>
          <w:szCs w:val="24"/>
        </w:rPr>
        <w:t>c</w:t>
      </w:r>
      <w:r>
        <w:rPr>
          <w:color w:val="FF0000"/>
          <w:sz w:val="24"/>
          <w:szCs w:val="24"/>
        </w:rPr>
        <w:t>e</w:t>
      </w:r>
      <w:r>
        <w:rPr>
          <w:color w:val="FF0000"/>
          <w:spacing w:val="1"/>
          <w:sz w:val="24"/>
          <w:szCs w:val="24"/>
        </w:rPr>
        <w:t xml:space="preserve"> f</w:t>
      </w:r>
      <w:r>
        <w:rPr>
          <w:color w:val="FF0000"/>
          <w:sz w:val="24"/>
          <w:szCs w:val="24"/>
        </w:rPr>
        <w:t>or a</w:t>
      </w:r>
      <w:r>
        <w:rPr>
          <w:color w:val="FF0000"/>
          <w:spacing w:val="-2"/>
          <w:sz w:val="24"/>
          <w:szCs w:val="24"/>
        </w:rPr>
        <w:t xml:space="preserve"> </w:t>
      </w:r>
      <w:r>
        <w:rPr>
          <w:color w:val="FF0000"/>
          <w:sz w:val="24"/>
          <w:szCs w:val="24"/>
        </w:rPr>
        <w:t>p</w:t>
      </w:r>
      <w:r>
        <w:rPr>
          <w:color w:val="FF0000"/>
          <w:spacing w:val="-1"/>
          <w:sz w:val="24"/>
          <w:szCs w:val="24"/>
        </w:rPr>
        <w:t>e</w:t>
      </w:r>
      <w:r>
        <w:rPr>
          <w:color w:val="FF0000"/>
          <w:sz w:val="24"/>
          <w:szCs w:val="24"/>
        </w:rPr>
        <w:t>riod of</w:t>
      </w:r>
      <w:r>
        <w:rPr>
          <w:color w:val="FF0000"/>
          <w:spacing w:val="1"/>
          <w:sz w:val="24"/>
          <w:szCs w:val="24"/>
        </w:rPr>
        <w:t xml:space="preserve"> </w:t>
      </w:r>
      <w:r>
        <w:rPr>
          <w:color w:val="FF0000"/>
          <w:sz w:val="24"/>
          <w:szCs w:val="24"/>
        </w:rPr>
        <w:t>30 d</w:t>
      </w:r>
      <w:r>
        <w:rPr>
          <w:color w:val="FF0000"/>
          <w:spacing w:val="4"/>
          <w:sz w:val="24"/>
          <w:szCs w:val="24"/>
        </w:rPr>
        <w:t>a</w:t>
      </w:r>
      <w:r>
        <w:rPr>
          <w:color w:val="FF0000"/>
          <w:spacing w:val="-5"/>
          <w:sz w:val="24"/>
          <w:szCs w:val="24"/>
        </w:rPr>
        <w:t>y</w:t>
      </w:r>
      <w:r>
        <w:rPr>
          <w:color w:val="FF0000"/>
          <w:sz w:val="24"/>
          <w:szCs w:val="24"/>
        </w:rPr>
        <w:t xml:space="preserve">s, </w:t>
      </w:r>
      <w:r>
        <w:rPr>
          <w:color w:val="FF0000"/>
          <w:spacing w:val="1"/>
          <w:sz w:val="24"/>
          <w:szCs w:val="24"/>
        </w:rPr>
        <w:t>af</w:t>
      </w:r>
      <w:r>
        <w:rPr>
          <w:color w:val="FF0000"/>
          <w:sz w:val="24"/>
          <w:szCs w:val="24"/>
        </w:rPr>
        <w:t>ter</w:t>
      </w:r>
      <w:r>
        <w:rPr>
          <w:color w:val="FF0000"/>
          <w:spacing w:val="-1"/>
          <w:sz w:val="24"/>
          <w:szCs w:val="24"/>
        </w:rPr>
        <w:t xml:space="preserve"> </w:t>
      </w:r>
      <w:r>
        <w:rPr>
          <w:color w:val="FF0000"/>
          <w:sz w:val="24"/>
          <w:szCs w:val="24"/>
        </w:rPr>
        <w:t>whi</w:t>
      </w:r>
      <w:r>
        <w:rPr>
          <w:color w:val="FF0000"/>
          <w:spacing w:val="2"/>
          <w:sz w:val="24"/>
          <w:szCs w:val="24"/>
        </w:rPr>
        <w:t>c</w:t>
      </w:r>
      <w:r>
        <w:rPr>
          <w:color w:val="FF0000"/>
          <w:sz w:val="24"/>
          <w:szCs w:val="24"/>
        </w:rPr>
        <w:t xml:space="preserve">h the </w:t>
      </w:r>
      <w:r>
        <w:rPr>
          <w:color w:val="FF0000"/>
          <w:spacing w:val="-1"/>
          <w:sz w:val="24"/>
          <w:szCs w:val="24"/>
        </w:rPr>
        <w:t>ce</w:t>
      </w:r>
      <w:r>
        <w:rPr>
          <w:color w:val="FF0000"/>
          <w:sz w:val="24"/>
          <w:szCs w:val="24"/>
        </w:rPr>
        <w:t>rtifi</w:t>
      </w:r>
      <w:r>
        <w:rPr>
          <w:color w:val="FF0000"/>
          <w:spacing w:val="1"/>
          <w:sz w:val="24"/>
          <w:szCs w:val="24"/>
        </w:rPr>
        <w:t>c</w:t>
      </w:r>
      <w:r>
        <w:rPr>
          <w:color w:val="FF0000"/>
          <w:spacing w:val="-1"/>
          <w:sz w:val="24"/>
          <w:szCs w:val="24"/>
        </w:rPr>
        <w:t>a</w:t>
      </w:r>
      <w:r>
        <w:rPr>
          <w:color w:val="FF0000"/>
          <w:sz w:val="24"/>
          <w:szCs w:val="24"/>
        </w:rPr>
        <w:t>te of</w:t>
      </w:r>
      <w:r>
        <w:rPr>
          <w:color w:val="FF0000"/>
          <w:spacing w:val="-1"/>
          <w:sz w:val="24"/>
          <w:szCs w:val="24"/>
        </w:rPr>
        <w:t xml:space="preserve"> </w:t>
      </w:r>
      <w:r>
        <w:rPr>
          <w:color w:val="FF0000"/>
          <w:sz w:val="24"/>
          <w:szCs w:val="24"/>
        </w:rPr>
        <w:t>o</w:t>
      </w:r>
      <w:r>
        <w:rPr>
          <w:color w:val="FF0000"/>
          <w:spacing w:val="1"/>
          <w:sz w:val="24"/>
          <w:szCs w:val="24"/>
        </w:rPr>
        <w:t>c</w:t>
      </w:r>
      <w:r>
        <w:rPr>
          <w:color w:val="FF0000"/>
          <w:spacing w:val="-1"/>
          <w:sz w:val="24"/>
          <w:szCs w:val="24"/>
        </w:rPr>
        <w:t>c</w:t>
      </w:r>
      <w:r>
        <w:rPr>
          <w:color w:val="FF0000"/>
          <w:sz w:val="24"/>
          <w:szCs w:val="24"/>
        </w:rPr>
        <w:t>up</w:t>
      </w:r>
      <w:r>
        <w:rPr>
          <w:color w:val="FF0000"/>
          <w:spacing w:val="-1"/>
          <w:sz w:val="24"/>
          <w:szCs w:val="24"/>
        </w:rPr>
        <w:t>a</w:t>
      </w:r>
      <w:r>
        <w:rPr>
          <w:color w:val="FF0000"/>
          <w:spacing w:val="2"/>
          <w:sz w:val="24"/>
          <w:szCs w:val="24"/>
        </w:rPr>
        <w:t>n</w:t>
      </w:r>
      <w:r>
        <w:rPr>
          <w:color w:val="FF0000"/>
          <w:spacing w:val="4"/>
          <w:sz w:val="24"/>
          <w:szCs w:val="24"/>
        </w:rPr>
        <w:t>c</w:t>
      </w:r>
      <w:r>
        <w:rPr>
          <w:color w:val="FF0000"/>
          <w:sz w:val="24"/>
          <w:szCs w:val="24"/>
        </w:rPr>
        <w:t>y</w:t>
      </w:r>
      <w:r>
        <w:rPr>
          <w:color w:val="FF0000"/>
          <w:spacing w:val="-5"/>
          <w:sz w:val="24"/>
          <w:szCs w:val="24"/>
        </w:rPr>
        <w:t xml:space="preserve"> </w:t>
      </w:r>
      <w:r>
        <w:rPr>
          <w:color w:val="FF0000"/>
          <w:spacing w:val="1"/>
          <w:sz w:val="24"/>
          <w:szCs w:val="24"/>
        </w:rPr>
        <w:t>f</w:t>
      </w:r>
      <w:r>
        <w:rPr>
          <w:color w:val="FF0000"/>
          <w:sz w:val="24"/>
          <w:szCs w:val="24"/>
        </w:rPr>
        <w:t>or the</w:t>
      </w:r>
      <w:r>
        <w:rPr>
          <w:color w:val="FF0000"/>
          <w:spacing w:val="-1"/>
          <w:sz w:val="24"/>
          <w:szCs w:val="24"/>
        </w:rPr>
        <w:t xml:space="preserve"> </w:t>
      </w:r>
      <w:r>
        <w:rPr>
          <w:color w:val="FF0000"/>
          <w:sz w:val="24"/>
          <w:szCs w:val="24"/>
        </w:rPr>
        <w:t>or</w:t>
      </w:r>
      <w:r>
        <w:rPr>
          <w:color w:val="FF0000"/>
          <w:spacing w:val="2"/>
          <w:sz w:val="24"/>
          <w:szCs w:val="24"/>
        </w:rPr>
        <w:t>i</w:t>
      </w:r>
      <w:r>
        <w:rPr>
          <w:color w:val="FF0000"/>
          <w:spacing w:val="-2"/>
          <w:sz w:val="24"/>
          <w:szCs w:val="24"/>
        </w:rPr>
        <w:t>g</w:t>
      </w:r>
      <w:r>
        <w:rPr>
          <w:color w:val="FF0000"/>
          <w:sz w:val="24"/>
          <w:szCs w:val="24"/>
        </w:rPr>
        <w:t>inal p</w:t>
      </w:r>
      <w:r>
        <w:rPr>
          <w:color w:val="FF0000"/>
          <w:spacing w:val="-1"/>
          <w:sz w:val="24"/>
          <w:szCs w:val="24"/>
        </w:rPr>
        <w:t>r</w:t>
      </w:r>
      <w:r>
        <w:rPr>
          <w:color w:val="FF0000"/>
          <w:sz w:val="24"/>
          <w:szCs w:val="24"/>
        </w:rPr>
        <w:t xml:space="preserve">inciple </w:t>
      </w:r>
      <w:r>
        <w:rPr>
          <w:color w:val="FF0000"/>
          <w:spacing w:val="2"/>
          <w:sz w:val="24"/>
          <w:szCs w:val="24"/>
        </w:rPr>
        <w:t>b</w:t>
      </w:r>
      <w:r>
        <w:rPr>
          <w:color w:val="FF0000"/>
          <w:sz w:val="24"/>
          <w:szCs w:val="24"/>
        </w:rPr>
        <w:t>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sh</w:t>
      </w:r>
      <w:r>
        <w:rPr>
          <w:color w:val="FF0000"/>
          <w:spacing w:val="-1"/>
          <w:sz w:val="24"/>
          <w:szCs w:val="24"/>
        </w:rPr>
        <w:t>a</w:t>
      </w:r>
      <w:r>
        <w:rPr>
          <w:color w:val="FF0000"/>
          <w:sz w:val="24"/>
          <w:szCs w:val="24"/>
        </w:rPr>
        <w:t>ll b</w:t>
      </w:r>
      <w:r>
        <w:rPr>
          <w:color w:val="FF0000"/>
          <w:spacing w:val="-1"/>
          <w:sz w:val="24"/>
          <w:szCs w:val="24"/>
        </w:rPr>
        <w:t>ec</w:t>
      </w:r>
      <w:r>
        <w:rPr>
          <w:color w:val="FF0000"/>
          <w:sz w:val="24"/>
          <w:szCs w:val="24"/>
        </w:rPr>
        <w:t>ome null, vo</w:t>
      </w:r>
      <w:r>
        <w:rPr>
          <w:color w:val="FF0000"/>
          <w:spacing w:val="1"/>
          <w:sz w:val="24"/>
          <w:szCs w:val="24"/>
        </w:rPr>
        <w:t>i</w:t>
      </w:r>
      <w:r>
        <w:rPr>
          <w:color w:val="FF0000"/>
          <w:sz w:val="24"/>
          <w:szCs w:val="24"/>
        </w:rPr>
        <w:t xml:space="preserve">d </w:t>
      </w:r>
      <w:r>
        <w:rPr>
          <w:color w:val="FF0000"/>
          <w:spacing w:val="-1"/>
          <w:sz w:val="24"/>
          <w:szCs w:val="24"/>
        </w:rPr>
        <w:t>a</w:t>
      </w:r>
      <w:r>
        <w:rPr>
          <w:color w:val="FF0000"/>
          <w:sz w:val="24"/>
          <w:szCs w:val="24"/>
        </w:rPr>
        <w:t>nd h</w:t>
      </w:r>
      <w:r>
        <w:rPr>
          <w:color w:val="FF0000"/>
          <w:spacing w:val="1"/>
          <w:sz w:val="24"/>
          <w:szCs w:val="24"/>
        </w:rPr>
        <w:t>a</w:t>
      </w:r>
      <w:r>
        <w:rPr>
          <w:color w:val="FF0000"/>
          <w:sz w:val="24"/>
          <w:szCs w:val="24"/>
        </w:rPr>
        <w:t>ve</w:t>
      </w:r>
      <w:r>
        <w:rPr>
          <w:color w:val="FF0000"/>
          <w:spacing w:val="-1"/>
          <w:sz w:val="24"/>
          <w:szCs w:val="24"/>
        </w:rPr>
        <w:t xml:space="preserve"> </w:t>
      </w:r>
      <w:r>
        <w:rPr>
          <w:color w:val="FF0000"/>
          <w:sz w:val="24"/>
          <w:szCs w:val="24"/>
        </w:rPr>
        <w:t xml:space="preserve">no </w:t>
      </w:r>
      <w:r>
        <w:rPr>
          <w:color w:val="FF0000"/>
          <w:spacing w:val="-1"/>
          <w:sz w:val="24"/>
          <w:szCs w:val="24"/>
        </w:rPr>
        <w:t>e</w:t>
      </w:r>
      <w:r>
        <w:rPr>
          <w:color w:val="FF0000"/>
          <w:sz w:val="24"/>
          <w:szCs w:val="24"/>
        </w:rPr>
        <w:t>f</w:t>
      </w:r>
      <w:r>
        <w:rPr>
          <w:color w:val="FF0000"/>
          <w:spacing w:val="1"/>
          <w:sz w:val="24"/>
          <w:szCs w:val="24"/>
        </w:rPr>
        <w:t>f</w:t>
      </w:r>
      <w:r>
        <w:rPr>
          <w:color w:val="FF0000"/>
          <w:spacing w:val="-1"/>
          <w:sz w:val="24"/>
          <w:szCs w:val="24"/>
        </w:rPr>
        <w:t>ec</w:t>
      </w:r>
      <w:r>
        <w:rPr>
          <w:color w:val="FF0000"/>
          <w:sz w:val="24"/>
          <w:szCs w:val="24"/>
        </w:rPr>
        <w:t>t and t</w:t>
      </w:r>
      <w:r>
        <w:rPr>
          <w:color w:val="FF0000"/>
          <w:spacing w:val="2"/>
          <w:sz w:val="24"/>
          <w:szCs w:val="24"/>
        </w:rPr>
        <w:t>h</w:t>
      </w:r>
      <w:r>
        <w:rPr>
          <w:color w:val="FF0000"/>
          <w:spacing w:val="-1"/>
          <w:sz w:val="24"/>
          <w:szCs w:val="24"/>
        </w:rPr>
        <w:t>a</w:t>
      </w:r>
      <w:r>
        <w:rPr>
          <w:color w:val="FF0000"/>
          <w:sz w:val="24"/>
          <w:szCs w:val="24"/>
        </w:rPr>
        <w:t>t</w:t>
      </w:r>
    </w:p>
    <w:p w14:paraId="27D19F3F" w14:textId="77777777" w:rsidR="00FA426F" w:rsidRDefault="00FA426F">
      <w:pPr>
        <w:spacing w:before="16" w:line="260" w:lineRule="exact"/>
        <w:rPr>
          <w:sz w:val="26"/>
          <w:szCs w:val="26"/>
        </w:rPr>
      </w:pPr>
    </w:p>
    <w:p w14:paraId="2FD6ECAF" w14:textId="77777777" w:rsidR="00FA426F" w:rsidRDefault="00BA4731">
      <w:pPr>
        <w:ind w:left="2241" w:right="78"/>
        <w:rPr>
          <w:sz w:val="24"/>
          <w:szCs w:val="24"/>
        </w:rPr>
      </w:pPr>
      <w:r>
        <w:rPr>
          <w:color w:val="FF0000"/>
          <w:sz w:val="24"/>
          <w:szCs w:val="24"/>
        </w:rPr>
        <w:t>i</w:t>
      </w:r>
      <w:r>
        <w:rPr>
          <w:color w:val="FF0000"/>
          <w:spacing w:val="1"/>
          <w:sz w:val="24"/>
          <w:szCs w:val="24"/>
        </w:rPr>
        <w:t>i</w:t>
      </w:r>
      <w:r>
        <w:rPr>
          <w:color w:val="FF0000"/>
          <w:sz w:val="24"/>
          <w:szCs w:val="24"/>
        </w:rPr>
        <w:t>.   The</w:t>
      </w:r>
      <w:r>
        <w:rPr>
          <w:color w:val="FF0000"/>
          <w:spacing w:val="-1"/>
          <w:sz w:val="24"/>
          <w:szCs w:val="24"/>
        </w:rPr>
        <w:t xml:space="preserve"> </w:t>
      </w:r>
      <w:r>
        <w:rPr>
          <w:color w:val="FF0000"/>
          <w:sz w:val="24"/>
          <w:szCs w:val="24"/>
        </w:rPr>
        <w:t>ori</w:t>
      </w:r>
      <w:r>
        <w:rPr>
          <w:color w:val="FF0000"/>
          <w:spacing w:val="-3"/>
          <w:sz w:val="24"/>
          <w:szCs w:val="24"/>
        </w:rPr>
        <w:t>g</w:t>
      </w:r>
      <w:r>
        <w:rPr>
          <w:color w:val="FF0000"/>
          <w:sz w:val="24"/>
          <w:szCs w:val="24"/>
        </w:rPr>
        <w:t>inal p</w:t>
      </w:r>
      <w:r>
        <w:rPr>
          <w:color w:val="FF0000"/>
          <w:spacing w:val="-1"/>
          <w:sz w:val="24"/>
          <w:szCs w:val="24"/>
        </w:rPr>
        <w:t>r</w:t>
      </w:r>
      <w:r>
        <w:rPr>
          <w:color w:val="FF0000"/>
          <w:sz w:val="24"/>
          <w:szCs w:val="24"/>
        </w:rPr>
        <w:t>i</w:t>
      </w:r>
      <w:r>
        <w:rPr>
          <w:color w:val="FF0000"/>
          <w:spacing w:val="3"/>
          <w:sz w:val="24"/>
          <w:szCs w:val="24"/>
        </w:rPr>
        <w:t>n</w:t>
      </w:r>
      <w:r>
        <w:rPr>
          <w:color w:val="FF0000"/>
          <w:spacing w:val="-1"/>
          <w:sz w:val="24"/>
          <w:szCs w:val="24"/>
        </w:rPr>
        <w:t>c</w:t>
      </w:r>
      <w:r>
        <w:rPr>
          <w:color w:val="FF0000"/>
          <w:sz w:val="24"/>
          <w:szCs w:val="24"/>
        </w:rPr>
        <w:t>ip</w:t>
      </w:r>
      <w:r>
        <w:rPr>
          <w:color w:val="FF0000"/>
          <w:spacing w:val="1"/>
          <w:sz w:val="24"/>
          <w:szCs w:val="24"/>
        </w:rPr>
        <w:t>l</w:t>
      </w:r>
      <w:r>
        <w:rPr>
          <w:color w:val="FF0000"/>
          <w:sz w:val="24"/>
          <w:szCs w:val="24"/>
        </w:rPr>
        <w:t>e</w:t>
      </w:r>
      <w:r>
        <w:rPr>
          <w:color w:val="FF0000"/>
          <w:spacing w:val="-1"/>
          <w:sz w:val="24"/>
          <w:szCs w:val="24"/>
        </w:rPr>
        <w:t xml:space="preserve"> </w:t>
      </w:r>
      <w:r>
        <w:rPr>
          <w:color w:val="FF0000"/>
          <w:sz w:val="24"/>
          <w:szCs w:val="24"/>
        </w:rPr>
        <w:t>bui</w:t>
      </w:r>
      <w:r>
        <w:rPr>
          <w:color w:val="FF0000"/>
          <w:spacing w:val="1"/>
          <w:sz w:val="24"/>
          <w:szCs w:val="24"/>
        </w:rPr>
        <w:t>l</w:t>
      </w:r>
      <w:r>
        <w:rPr>
          <w:color w:val="FF0000"/>
          <w:sz w:val="24"/>
          <w:szCs w:val="24"/>
        </w:rPr>
        <w:t>ding</w:t>
      </w:r>
      <w:r>
        <w:rPr>
          <w:color w:val="FF0000"/>
          <w:spacing w:val="-2"/>
          <w:sz w:val="24"/>
          <w:szCs w:val="24"/>
        </w:rPr>
        <w:t xml:space="preserve"> </w:t>
      </w:r>
      <w:r>
        <w:rPr>
          <w:color w:val="FF0000"/>
          <w:sz w:val="24"/>
          <w:szCs w:val="24"/>
        </w:rPr>
        <w:t>will</w:t>
      </w:r>
      <w:r>
        <w:rPr>
          <w:color w:val="FF0000"/>
          <w:spacing w:val="1"/>
          <w:sz w:val="24"/>
          <w:szCs w:val="24"/>
        </w:rPr>
        <w:t xml:space="preserve"> </w:t>
      </w:r>
      <w:r>
        <w:rPr>
          <w:color w:val="FF0000"/>
          <w:sz w:val="24"/>
          <w:szCs w:val="24"/>
        </w:rPr>
        <w:t>be</w:t>
      </w:r>
      <w:r>
        <w:rPr>
          <w:color w:val="FF0000"/>
          <w:spacing w:val="-1"/>
          <w:sz w:val="24"/>
          <w:szCs w:val="24"/>
        </w:rPr>
        <w:t xml:space="preserve"> c</w:t>
      </w:r>
      <w:r>
        <w:rPr>
          <w:color w:val="FF0000"/>
          <w:sz w:val="24"/>
          <w:szCs w:val="24"/>
        </w:rPr>
        <w:t>omp</w:t>
      </w:r>
      <w:r>
        <w:rPr>
          <w:color w:val="FF0000"/>
          <w:spacing w:val="1"/>
          <w:sz w:val="24"/>
          <w:szCs w:val="24"/>
        </w:rPr>
        <w:t>le</w:t>
      </w:r>
      <w:r>
        <w:rPr>
          <w:color w:val="FF0000"/>
          <w:sz w:val="24"/>
          <w:szCs w:val="24"/>
        </w:rPr>
        <w:t>te</w:t>
      </w:r>
      <w:r>
        <w:rPr>
          <w:color w:val="FF0000"/>
          <w:spacing w:val="2"/>
          <w:sz w:val="24"/>
          <w:szCs w:val="24"/>
        </w:rPr>
        <w:t>l</w:t>
      </w:r>
      <w:r>
        <w:rPr>
          <w:color w:val="FF0000"/>
          <w:sz w:val="24"/>
          <w:szCs w:val="24"/>
        </w:rPr>
        <w:t>y</w:t>
      </w:r>
      <w:r>
        <w:rPr>
          <w:color w:val="FF0000"/>
          <w:spacing w:val="-5"/>
          <w:sz w:val="24"/>
          <w:szCs w:val="24"/>
        </w:rPr>
        <w:t xml:space="preserve"> </w:t>
      </w:r>
      <w:r>
        <w:rPr>
          <w:color w:val="FF0000"/>
          <w:spacing w:val="1"/>
          <w:sz w:val="24"/>
          <w:szCs w:val="24"/>
        </w:rPr>
        <w:t>r</w:t>
      </w:r>
      <w:r>
        <w:rPr>
          <w:color w:val="FF0000"/>
          <w:spacing w:val="-1"/>
          <w:sz w:val="24"/>
          <w:szCs w:val="24"/>
        </w:rPr>
        <w:t>e</w:t>
      </w:r>
      <w:r>
        <w:rPr>
          <w:color w:val="FF0000"/>
          <w:sz w:val="24"/>
          <w:szCs w:val="24"/>
        </w:rPr>
        <w:t>moved with</w:t>
      </w:r>
      <w:r>
        <w:rPr>
          <w:color w:val="FF0000"/>
          <w:spacing w:val="1"/>
          <w:sz w:val="24"/>
          <w:szCs w:val="24"/>
        </w:rPr>
        <w:t>i</w:t>
      </w:r>
      <w:r>
        <w:rPr>
          <w:color w:val="FF0000"/>
          <w:sz w:val="24"/>
          <w:szCs w:val="24"/>
        </w:rPr>
        <w:t>n 60 d</w:t>
      </w:r>
      <w:r>
        <w:rPr>
          <w:color w:val="FF0000"/>
          <w:spacing w:val="1"/>
          <w:sz w:val="24"/>
          <w:szCs w:val="24"/>
        </w:rPr>
        <w:t>a</w:t>
      </w:r>
      <w:r>
        <w:rPr>
          <w:color w:val="FF0000"/>
          <w:spacing w:val="-5"/>
          <w:sz w:val="24"/>
          <w:szCs w:val="24"/>
        </w:rPr>
        <w:t>y</w:t>
      </w:r>
      <w:r>
        <w:rPr>
          <w:color w:val="FF0000"/>
          <w:sz w:val="24"/>
          <w:szCs w:val="24"/>
        </w:rPr>
        <w:t>s of the</w:t>
      </w:r>
      <w:r>
        <w:rPr>
          <w:color w:val="FF0000"/>
          <w:spacing w:val="1"/>
          <w:sz w:val="24"/>
          <w:szCs w:val="24"/>
        </w:rPr>
        <w:t xml:space="preserve"> </w:t>
      </w:r>
      <w:r>
        <w:rPr>
          <w:color w:val="FF0000"/>
          <w:sz w:val="24"/>
          <w:szCs w:val="24"/>
        </w:rPr>
        <w:t>grant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of a</w:t>
      </w:r>
      <w:r>
        <w:rPr>
          <w:color w:val="FF0000"/>
          <w:spacing w:val="-2"/>
          <w:sz w:val="24"/>
          <w:szCs w:val="24"/>
        </w:rPr>
        <w:t xml:space="preserve"> </w:t>
      </w:r>
      <w:r>
        <w:rPr>
          <w:color w:val="FF0000"/>
          <w:sz w:val="24"/>
          <w:szCs w:val="24"/>
        </w:rPr>
        <w:t>C</w:t>
      </w:r>
      <w:r>
        <w:rPr>
          <w:color w:val="FF0000"/>
          <w:spacing w:val="1"/>
          <w:sz w:val="24"/>
          <w:szCs w:val="24"/>
        </w:rPr>
        <w:t>e</w:t>
      </w:r>
      <w:r>
        <w:rPr>
          <w:color w:val="FF0000"/>
          <w:sz w:val="24"/>
          <w:szCs w:val="24"/>
        </w:rPr>
        <w:t>rtifi</w:t>
      </w:r>
      <w:r>
        <w:rPr>
          <w:color w:val="FF0000"/>
          <w:spacing w:val="-1"/>
          <w:sz w:val="24"/>
          <w:szCs w:val="24"/>
        </w:rPr>
        <w:t>ca</w:t>
      </w:r>
      <w:r>
        <w:rPr>
          <w:color w:val="FF0000"/>
          <w:sz w:val="24"/>
          <w:szCs w:val="24"/>
        </w:rPr>
        <w:t xml:space="preserve">te </w:t>
      </w:r>
      <w:r>
        <w:rPr>
          <w:color w:val="FF0000"/>
          <w:spacing w:val="2"/>
          <w:sz w:val="24"/>
          <w:szCs w:val="24"/>
        </w:rPr>
        <w:t>o</w:t>
      </w:r>
      <w:r>
        <w:rPr>
          <w:color w:val="FF0000"/>
          <w:sz w:val="24"/>
          <w:szCs w:val="24"/>
        </w:rPr>
        <w:t>f</w:t>
      </w:r>
      <w:r>
        <w:rPr>
          <w:color w:val="FF0000"/>
          <w:spacing w:val="1"/>
          <w:sz w:val="24"/>
          <w:szCs w:val="24"/>
        </w:rPr>
        <w:t xml:space="preserve"> </w:t>
      </w:r>
      <w:r>
        <w:rPr>
          <w:color w:val="FF0000"/>
          <w:sz w:val="24"/>
          <w:szCs w:val="24"/>
        </w:rPr>
        <w:t>O</w:t>
      </w:r>
      <w:r>
        <w:rPr>
          <w:color w:val="FF0000"/>
          <w:spacing w:val="-1"/>
          <w:sz w:val="24"/>
          <w:szCs w:val="24"/>
        </w:rPr>
        <w:t>cc</w:t>
      </w:r>
      <w:r>
        <w:rPr>
          <w:color w:val="FF0000"/>
          <w:sz w:val="24"/>
          <w:szCs w:val="24"/>
        </w:rPr>
        <w:t>up</w:t>
      </w:r>
      <w:r>
        <w:rPr>
          <w:color w:val="FF0000"/>
          <w:spacing w:val="-1"/>
          <w:sz w:val="24"/>
          <w:szCs w:val="24"/>
        </w:rPr>
        <w:t>a</w:t>
      </w:r>
      <w:r>
        <w:rPr>
          <w:color w:val="FF0000"/>
          <w:spacing w:val="2"/>
          <w:sz w:val="24"/>
          <w:szCs w:val="24"/>
        </w:rPr>
        <w:t>n</w:t>
      </w:r>
      <w:r>
        <w:rPr>
          <w:color w:val="FF0000"/>
          <w:spacing w:val="4"/>
          <w:sz w:val="24"/>
          <w:szCs w:val="24"/>
        </w:rPr>
        <w:t>c</w:t>
      </w:r>
      <w:r>
        <w:rPr>
          <w:color w:val="FF0000"/>
          <w:sz w:val="24"/>
          <w:szCs w:val="24"/>
        </w:rPr>
        <w:t>y</w:t>
      </w:r>
      <w:r>
        <w:rPr>
          <w:color w:val="FF0000"/>
          <w:spacing w:val="-1"/>
          <w:sz w:val="24"/>
          <w:szCs w:val="24"/>
        </w:rPr>
        <w:t xml:space="preserve"> </w:t>
      </w:r>
      <w:r>
        <w:rPr>
          <w:color w:val="FF0000"/>
          <w:sz w:val="24"/>
          <w:szCs w:val="24"/>
        </w:rPr>
        <w:t>for</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 s</w:t>
      </w:r>
      <w:r>
        <w:rPr>
          <w:color w:val="FF0000"/>
          <w:spacing w:val="-1"/>
          <w:sz w:val="24"/>
          <w:szCs w:val="24"/>
        </w:rPr>
        <w:t>ec</w:t>
      </w:r>
      <w:r>
        <w:rPr>
          <w:color w:val="FF0000"/>
          <w:sz w:val="24"/>
          <w:szCs w:val="24"/>
        </w:rPr>
        <w:t>ond p</w:t>
      </w:r>
      <w:r>
        <w:rPr>
          <w:color w:val="FF0000"/>
          <w:spacing w:val="-1"/>
          <w:sz w:val="24"/>
          <w:szCs w:val="24"/>
        </w:rPr>
        <w:t>r</w:t>
      </w:r>
      <w:r>
        <w:rPr>
          <w:color w:val="FF0000"/>
          <w:sz w:val="24"/>
          <w:szCs w:val="24"/>
        </w:rPr>
        <w:t>inciple build</w:t>
      </w:r>
      <w:r>
        <w:rPr>
          <w:color w:val="FF0000"/>
          <w:spacing w:val="1"/>
          <w:sz w:val="24"/>
          <w:szCs w:val="24"/>
        </w:rPr>
        <w:t>i</w:t>
      </w:r>
      <w:r>
        <w:rPr>
          <w:color w:val="FF0000"/>
          <w:spacing w:val="2"/>
          <w:sz w:val="24"/>
          <w:szCs w:val="24"/>
        </w:rPr>
        <w:t>n</w:t>
      </w:r>
      <w:r>
        <w:rPr>
          <w:color w:val="FF0000"/>
          <w:sz w:val="24"/>
          <w:szCs w:val="24"/>
        </w:rPr>
        <w:t>g. (R</w:t>
      </w:r>
      <w:r>
        <w:rPr>
          <w:color w:val="FF0000"/>
          <w:spacing w:val="-1"/>
          <w:sz w:val="24"/>
          <w:szCs w:val="24"/>
        </w:rPr>
        <w:t>e</w:t>
      </w:r>
      <w:r>
        <w:rPr>
          <w:color w:val="FF0000"/>
          <w:sz w:val="24"/>
          <w:szCs w:val="24"/>
        </w:rPr>
        <w:t>v. 4/05)</w:t>
      </w:r>
    </w:p>
    <w:p w14:paraId="6342C346" w14:textId="77777777" w:rsidR="00FA426F" w:rsidRDefault="00FA426F">
      <w:pPr>
        <w:spacing w:before="2" w:line="140" w:lineRule="exact"/>
        <w:rPr>
          <w:sz w:val="15"/>
          <w:szCs w:val="15"/>
        </w:rPr>
      </w:pPr>
    </w:p>
    <w:p w14:paraId="134A3C22" w14:textId="77777777" w:rsidR="00FA426F" w:rsidRDefault="00FA426F">
      <w:pPr>
        <w:spacing w:line="200" w:lineRule="exact"/>
      </w:pPr>
    </w:p>
    <w:p w14:paraId="21F1A6D1" w14:textId="77777777" w:rsidR="00FA426F" w:rsidRDefault="00FA426F">
      <w:pPr>
        <w:spacing w:line="200" w:lineRule="exact"/>
      </w:pPr>
    </w:p>
    <w:p w14:paraId="4E9957D2" w14:textId="77777777" w:rsidR="00FA426F" w:rsidRDefault="00BA4731">
      <w:pPr>
        <w:spacing w:line="260" w:lineRule="exact"/>
        <w:ind w:left="800"/>
        <w:rPr>
          <w:sz w:val="24"/>
          <w:szCs w:val="24"/>
        </w:rPr>
      </w:pPr>
      <w:r>
        <w:rPr>
          <w:spacing w:val="-2"/>
          <w:position w:val="-1"/>
          <w:sz w:val="24"/>
          <w:szCs w:val="24"/>
        </w:rPr>
        <w:t>B</w:t>
      </w:r>
      <w:r>
        <w:rPr>
          <w:position w:val="-1"/>
          <w:sz w:val="24"/>
          <w:szCs w:val="24"/>
        </w:rPr>
        <w:t xml:space="preserve">.   </w:t>
      </w:r>
      <w:r>
        <w:rPr>
          <w:position w:val="-1"/>
          <w:sz w:val="24"/>
          <w:szCs w:val="24"/>
          <w:u w:val="single" w:color="000000"/>
        </w:rPr>
        <w:t>A</w:t>
      </w:r>
      <w:r>
        <w:rPr>
          <w:spacing w:val="-1"/>
          <w:position w:val="-1"/>
          <w:sz w:val="24"/>
          <w:szCs w:val="24"/>
          <w:u w:val="single" w:color="000000"/>
        </w:rPr>
        <w:t>re</w:t>
      </w:r>
      <w:r>
        <w:rPr>
          <w:position w:val="-1"/>
          <w:sz w:val="24"/>
          <w:szCs w:val="24"/>
          <w:u w:val="single" w:color="000000"/>
        </w:rPr>
        <w:t>a</w:t>
      </w:r>
      <w:r>
        <w:rPr>
          <w:spacing w:val="-1"/>
          <w:position w:val="-1"/>
          <w:sz w:val="24"/>
          <w:szCs w:val="24"/>
          <w:u w:val="single" w:color="000000"/>
        </w:rPr>
        <w:t xml:space="preserve"> a</w:t>
      </w:r>
      <w:r>
        <w:rPr>
          <w:position w:val="-1"/>
          <w:sz w:val="24"/>
          <w:szCs w:val="24"/>
          <w:u w:val="single" w:color="000000"/>
        </w:rPr>
        <w:t xml:space="preserve">nd </w:t>
      </w:r>
      <w:r>
        <w:rPr>
          <w:spacing w:val="-1"/>
          <w:position w:val="-1"/>
          <w:sz w:val="24"/>
          <w:szCs w:val="24"/>
          <w:u w:val="single" w:color="000000"/>
        </w:rPr>
        <w:t>F</w:t>
      </w:r>
      <w:r>
        <w:rPr>
          <w:position w:val="-1"/>
          <w:sz w:val="24"/>
          <w:szCs w:val="24"/>
          <w:u w:val="single" w:color="000000"/>
        </w:rPr>
        <w:t>ront</w:t>
      </w:r>
      <w:r>
        <w:rPr>
          <w:spacing w:val="1"/>
          <w:position w:val="-1"/>
          <w:sz w:val="24"/>
          <w:szCs w:val="24"/>
          <w:u w:val="single" w:color="000000"/>
        </w:rPr>
        <w:t>a</w:t>
      </w:r>
      <w:r>
        <w:rPr>
          <w:position w:val="-1"/>
          <w:sz w:val="24"/>
          <w:szCs w:val="24"/>
          <w:u w:val="single" w:color="000000"/>
        </w:rPr>
        <w:t>ge</w:t>
      </w:r>
      <w:r>
        <w:rPr>
          <w:spacing w:val="-1"/>
          <w:position w:val="-1"/>
          <w:sz w:val="24"/>
          <w:szCs w:val="24"/>
          <w:u w:val="single" w:color="000000"/>
        </w:rPr>
        <w:t xml:space="preserve"> </w:t>
      </w:r>
      <w:r>
        <w:rPr>
          <w:spacing w:val="3"/>
          <w:position w:val="-1"/>
          <w:sz w:val="24"/>
          <w:szCs w:val="24"/>
          <w:u w:val="single" w:color="000000"/>
        </w:rPr>
        <w:t>R</w:t>
      </w:r>
      <w:r>
        <w:rPr>
          <w:spacing w:val="-1"/>
          <w:position w:val="-1"/>
          <w:sz w:val="24"/>
          <w:szCs w:val="24"/>
          <w:u w:val="single" w:color="000000"/>
        </w:rPr>
        <w:t>e</w:t>
      </w:r>
      <w:r>
        <w:rPr>
          <w:position w:val="-1"/>
          <w:sz w:val="24"/>
          <w:szCs w:val="24"/>
          <w:u w:val="single" w:color="000000"/>
        </w:rPr>
        <w:t>quir</w:t>
      </w:r>
      <w:r>
        <w:rPr>
          <w:spacing w:val="-1"/>
          <w:position w:val="-1"/>
          <w:sz w:val="24"/>
          <w:szCs w:val="24"/>
          <w:u w:val="single" w:color="000000"/>
        </w:rPr>
        <w:t>e</w:t>
      </w:r>
      <w:r>
        <w:rPr>
          <w:position w:val="-1"/>
          <w:sz w:val="24"/>
          <w:szCs w:val="24"/>
          <w:u w:val="single" w:color="000000"/>
        </w:rPr>
        <w:t>ments for</w:t>
      </w:r>
      <w:r>
        <w:rPr>
          <w:spacing w:val="1"/>
          <w:position w:val="-1"/>
          <w:sz w:val="24"/>
          <w:szCs w:val="24"/>
          <w:u w:val="single" w:color="000000"/>
        </w:rPr>
        <w:t xml:space="preserve"> </w:t>
      </w:r>
      <w:r>
        <w:rPr>
          <w:position w:val="-1"/>
          <w:sz w:val="24"/>
          <w:szCs w:val="24"/>
          <w:u w:val="single" w:color="000000"/>
        </w:rPr>
        <w:t>All Distri</w:t>
      </w:r>
      <w:r>
        <w:rPr>
          <w:spacing w:val="-1"/>
          <w:position w:val="-1"/>
          <w:sz w:val="24"/>
          <w:szCs w:val="24"/>
          <w:u w:val="single" w:color="000000"/>
        </w:rPr>
        <w:t>c</w:t>
      </w:r>
      <w:r>
        <w:rPr>
          <w:position w:val="-1"/>
          <w:sz w:val="24"/>
          <w:szCs w:val="24"/>
          <w:u w:val="single" w:color="000000"/>
        </w:rPr>
        <w:t>t</w:t>
      </w:r>
      <w:r>
        <w:rPr>
          <w:spacing w:val="3"/>
          <w:position w:val="-1"/>
          <w:sz w:val="24"/>
          <w:szCs w:val="24"/>
          <w:u w:val="single" w:color="000000"/>
        </w:rPr>
        <w:t>s</w:t>
      </w:r>
      <w:r>
        <w:rPr>
          <w:position w:val="-1"/>
          <w:sz w:val="24"/>
          <w:szCs w:val="24"/>
        </w:rPr>
        <w:t>:</w:t>
      </w:r>
    </w:p>
    <w:p w14:paraId="6BCB0075" w14:textId="77777777" w:rsidR="00FA426F" w:rsidRDefault="00FA426F">
      <w:pPr>
        <w:spacing w:before="12" w:line="240" w:lineRule="exact"/>
        <w:rPr>
          <w:sz w:val="24"/>
          <w:szCs w:val="24"/>
        </w:rPr>
      </w:pPr>
    </w:p>
    <w:p w14:paraId="65DD7B4B" w14:textId="77777777" w:rsidR="00FA426F" w:rsidRDefault="00BA4731">
      <w:pPr>
        <w:spacing w:before="29"/>
        <w:ind w:left="1520" w:right="106"/>
        <w:rPr>
          <w:sz w:val="24"/>
          <w:szCs w:val="24"/>
        </w:rPr>
      </w:pPr>
      <w:r>
        <w:rPr>
          <w:sz w:val="24"/>
          <w:szCs w:val="24"/>
        </w:rPr>
        <w:t xml:space="preserve">1.  </w:t>
      </w:r>
      <w:r>
        <w:rPr>
          <w:spacing w:val="34"/>
          <w:sz w:val="24"/>
          <w:szCs w:val="24"/>
        </w:rPr>
        <w:t xml:space="preserve"> </w:t>
      </w:r>
      <w:r>
        <w:rPr>
          <w:sz w:val="24"/>
          <w:szCs w:val="24"/>
        </w:rPr>
        <w:t xml:space="preserve">Upon </w:t>
      </w:r>
      <w:r>
        <w:rPr>
          <w:spacing w:val="-1"/>
          <w:sz w:val="24"/>
          <w:szCs w:val="24"/>
        </w:rPr>
        <w:t>a</w:t>
      </w:r>
      <w:r>
        <w:rPr>
          <w:sz w:val="24"/>
          <w:szCs w:val="24"/>
        </w:rPr>
        <w:t>ppro</w:t>
      </w:r>
      <w:r>
        <w:rPr>
          <w:spacing w:val="-1"/>
          <w:sz w:val="24"/>
          <w:szCs w:val="24"/>
        </w:rPr>
        <w:t>va</w:t>
      </w:r>
      <w:r>
        <w:rPr>
          <w:sz w:val="24"/>
          <w:szCs w:val="24"/>
        </w:rPr>
        <w:t>l of the</w:t>
      </w:r>
      <w:r>
        <w:rPr>
          <w:spacing w:val="-1"/>
          <w:sz w:val="24"/>
          <w:szCs w:val="24"/>
        </w:rPr>
        <w:t xml:space="preserv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 the</w:t>
      </w:r>
      <w:r>
        <w:rPr>
          <w:spacing w:val="-1"/>
          <w:sz w:val="24"/>
          <w:szCs w:val="24"/>
        </w:rPr>
        <w:t xml:space="preserve"> </w:t>
      </w:r>
      <w:r>
        <w:rPr>
          <w:spacing w:val="1"/>
          <w:sz w:val="24"/>
          <w:szCs w:val="24"/>
        </w:rPr>
        <w:t>r</w:t>
      </w:r>
      <w:r>
        <w:rPr>
          <w:spacing w:val="-1"/>
          <w:sz w:val="24"/>
          <w:szCs w:val="24"/>
        </w:rPr>
        <w:t>e</w:t>
      </w:r>
      <w:r>
        <w:rPr>
          <w:spacing w:val="2"/>
          <w:sz w:val="24"/>
          <w:szCs w:val="24"/>
        </w:rPr>
        <w:t>q</w:t>
      </w:r>
      <w:r>
        <w:rPr>
          <w:sz w:val="24"/>
          <w:szCs w:val="24"/>
        </w:rPr>
        <w:t>uir</w:t>
      </w:r>
      <w:r>
        <w:rPr>
          <w:spacing w:val="-1"/>
          <w:sz w:val="24"/>
          <w:szCs w:val="24"/>
        </w:rPr>
        <w:t>e</w:t>
      </w:r>
      <w:r>
        <w:rPr>
          <w:sz w:val="24"/>
          <w:szCs w:val="24"/>
        </w:rPr>
        <w:t>d f</w:t>
      </w:r>
      <w:r>
        <w:rPr>
          <w:spacing w:val="-1"/>
          <w:sz w:val="24"/>
          <w:szCs w:val="24"/>
        </w:rPr>
        <w:t>r</w:t>
      </w:r>
      <w:r>
        <w:rPr>
          <w:sz w:val="24"/>
          <w:szCs w:val="24"/>
        </w:rPr>
        <w:t>ont</w:t>
      </w:r>
      <w:r>
        <w:rPr>
          <w:spacing w:val="2"/>
          <w:sz w:val="24"/>
          <w:szCs w:val="24"/>
        </w:rPr>
        <w:t>a</w:t>
      </w:r>
      <w:r>
        <w:rPr>
          <w:sz w:val="24"/>
          <w:szCs w:val="24"/>
        </w:rPr>
        <w:t>ge</w:t>
      </w:r>
      <w:r>
        <w:rPr>
          <w:spacing w:val="-1"/>
          <w:sz w:val="24"/>
          <w:szCs w:val="24"/>
        </w:rPr>
        <w:t xml:space="preserve"> </w:t>
      </w:r>
      <w:r>
        <w:rPr>
          <w:sz w:val="24"/>
          <w:szCs w:val="24"/>
        </w:rPr>
        <w:t>for</w:t>
      </w:r>
      <w:r>
        <w:rPr>
          <w:spacing w:val="-1"/>
          <w:sz w:val="24"/>
          <w:szCs w:val="24"/>
        </w:rPr>
        <w:t xml:space="preserve"> </w:t>
      </w:r>
      <w:r>
        <w:rPr>
          <w:sz w:val="24"/>
          <w:szCs w:val="24"/>
        </w:rPr>
        <w:t>lo</w:t>
      </w:r>
      <w:r>
        <w:rPr>
          <w:spacing w:val="1"/>
          <w:sz w:val="24"/>
          <w:szCs w:val="24"/>
        </w:rPr>
        <w:t>t</w:t>
      </w:r>
      <w:r>
        <w:rPr>
          <w:sz w:val="24"/>
          <w:szCs w:val="24"/>
        </w:rPr>
        <w:t xml:space="preserve">s on </w:t>
      </w:r>
      <w:r>
        <w:rPr>
          <w:spacing w:val="-1"/>
          <w:sz w:val="24"/>
          <w:szCs w:val="24"/>
        </w:rPr>
        <w:t>c</w:t>
      </w:r>
      <w:r>
        <w:rPr>
          <w:sz w:val="24"/>
          <w:szCs w:val="24"/>
        </w:rPr>
        <w:t>urv</w:t>
      </w:r>
      <w:r>
        <w:rPr>
          <w:spacing w:val="-2"/>
          <w:sz w:val="24"/>
          <w:szCs w:val="24"/>
        </w:rPr>
        <w:t>e</w:t>
      </w:r>
      <w:r>
        <w:rPr>
          <w:sz w:val="24"/>
          <w:szCs w:val="24"/>
        </w:rPr>
        <w:t>d stre</w:t>
      </w:r>
      <w:r>
        <w:rPr>
          <w:spacing w:val="-1"/>
          <w:sz w:val="24"/>
          <w:szCs w:val="24"/>
        </w:rPr>
        <w:t>e</w:t>
      </w:r>
      <w:r>
        <w:rPr>
          <w:sz w:val="24"/>
          <w:szCs w:val="24"/>
        </w:rPr>
        <w:t>ts wh</w:t>
      </w:r>
      <w:r>
        <w:rPr>
          <w:spacing w:val="1"/>
          <w:sz w:val="24"/>
          <w:szCs w:val="24"/>
        </w:rPr>
        <w:t>e</w:t>
      </w:r>
      <w:r>
        <w:rPr>
          <w:sz w:val="24"/>
          <w:szCs w:val="24"/>
        </w:rPr>
        <w:t>re</w:t>
      </w:r>
      <w:r>
        <w:rPr>
          <w:spacing w:val="-2"/>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a</w:t>
      </w:r>
      <w:r>
        <w:rPr>
          <w:sz w:val="24"/>
          <w:szCs w:val="24"/>
        </w:rPr>
        <w:t>dius of the</w:t>
      </w:r>
      <w:r>
        <w:rPr>
          <w:spacing w:val="-1"/>
          <w:sz w:val="24"/>
          <w:szCs w:val="24"/>
        </w:rPr>
        <w:t xml:space="preserve"> </w:t>
      </w:r>
      <w:r>
        <w:rPr>
          <w:spacing w:val="1"/>
          <w:sz w:val="24"/>
          <w:szCs w:val="24"/>
        </w:rPr>
        <w:t>a</w:t>
      </w:r>
      <w:r>
        <w:rPr>
          <w:sz w:val="24"/>
          <w:szCs w:val="24"/>
        </w:rPr>
        <w:t>rc</w:t>
      </w:r>
      <w:r>
        <w:rPr>
          <w:spacing w:val="-2"/>
          <w:sz w:val="24"/>
          <w:szCs w:val="24"/>
        </w:rPr>
        <w:t xml:space="preserve"> </w:t>
      </w:r>
      <w:r>
        <w:rPr>
          <w:spacing w:val="-1"/>
          <w:sz w:val="24"/>
          <w:szCs w:val="24"/>
        </w:rPr>
        <w:t>a</w:t>
      </w:r>
      <w:r>
        <w:rPr>
          <w:sz w:val="24"/>
          <w:szCs w:val="24"/>
        </w:rPr>
        <w:t xml:space="preserve">t </w:t>
      </w:r>
      <w:r>
        <w:rPr>
          <w:spacing w:val="1"/>
          <w:sz w:val="24"/>
          <w:szCs w:val="24"/>
        </w:rPr>
        <w:t>i</w:t>
      </w:r>
      <w:r>
        <w:rPr>
          <w:sz w:val="24"/>
          <w:szCs w:val="24"/>
        </w:rPr>
        <w:t>ts d</w:t>
      </w:r>
      <w:r>
        <w:rPr>
          <w:spacing w:val="2"/>
          <w:sz w:val="24"/>
          <w:szCs w:val="24"/>
        </w:rPr>
        <w:t>e</w:t>
      </w:r>
      <w:r>
        <w:rPr>
          <w:spacing w:val="-2"/>
          <w:sz w:val="24"/>
          <w:szCs w:val="24"/>
        </w:rPr>
        <w:t>g</w:t>
      </w:r>
      <w:r>
        <w:rPr>
          <w:spacing w:val="1"/>
          <w:sz w:val="24"/>
          <w:szCs w:val="24"/>
        </w:rPr>
        <w:t>r</w:t>
      </w:r>
      <w:r>
        <w:rPr>
          <w:spacing w:val="-1"/>
          <w:sz w:val="24"/>
          <w:szCs w:val="24"/>
        </w:rPr>
        <w:t>e</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gr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st</w:t>
      </w:r>
      <w:r>
        <w:rPr>
          <w:spacing w:val="5"/>
          <w:sz w:val="24"/>
          <w:szCs w:val="24"/>
        </w:rPr>
        <w:t xml:space="preserve"> </w:t>
      </w:r>
      <w:r>
        <w:rPr>
          <w:spacing w:val="-1"/>
          <w:sz w:val="24"/>
          <w:szCs w:val="24"/>
        </w:rPr>
        <w:t>c</w:t>
      </w:r>
      <w:r>
        <w:rPr>
          <w:sz w:val="24"/>
          <w:szCs w:val="24"/>
        </w:rPr>
        <w:t>urve</w:t>
      </w:r>
      <w:r>
        <w:rPr>
          <w:spacing w:val="-2"/>
          <w:sz w:val="24"/>
          <w:szCs w:val="24"/>
        </w:rPr>
        <w:t xml:space="preserve"> </w:t>
      </w:r>
      <w:r>
        <w:rPr>
          <w:sz w:val="24"/>
          <w:szCs w:val="24"/>
        </w:rPr>
        <w:t xml:space="preserve">is less than 100 </w:t>
      </w:r>
      <w:r>
        <w:rPr>
          <w:spacing w:val="-1"/>
          <w:sz w:val="24"/>
          <w:szCs w:val="24"/>
        </w:rPr>
        <w:t>fee</w:t>
      </w:r>
      <w:r>
        <w:rPr>
          <w:sz w:val="24"/>
          <w:szCs w:val="24"/>
        </w:rPr>
        <w:t>t, and lo</w:t>
      </w:r>
      <w:r>
        <w:rPr>
          <w:spacing w:val="3"/>
          <w:sz w:val="24"/>
          <w:szCs w:val="24"/>
        </w:rPr>
        <w:t>t</w:t>
      </w:r>
      <w:r>
        <w:rPr>
          <w:sz w:val="24"/>
          <w:szCs w:val="24"/>
        </w:rPr>
        <w:t>s on turning</w:t>
      </w:r>
      <w:r>
        <w:rPr>
          <w:spacing w:val="-3"/>
          <w:sz w:val="24"/>
          <w:szCs w:val="24"/>
        </w:rPr>
        <w:t xml:space="preserve"> </w:t>
      </w:r>
      <w:r>
        <w:rPr>
          <w:spacing w:val="-1"/>
          <w:sz w:val="24"/>
          <w:szCs w:val="24"/>
        </w:rPr>
        <w:t>c</w:t>
      </w:r>
      <w:r>
        <w:rPr>
          <w:sz w:val="24"/>
          <w:szCs w:val="24"/>
        </w:rPr>
        <w:t>i</w:t>
      </w:r>
      <w:r>
        <w:rPr>
          <w:spacing w:val="2"/>
          <w:sz w:val="24"/>
          <w:szCs w:val="24"/>
        </w:rPr>
        <w:t>r</w:t>
      </w:r>
      <w:r>
        <w:rPr>
          <w:spacing w:val="-1"/>
          <w:sz w:val="24"/>
          <w:szCs w:val="24"/>
        </w:rPr>
        <w:t>c</w:t>
      </w:r>
      <w:r>
        <w:rPr>
          <w:sz w:val="24"/>
          <w:szCs w:val="24"/>
        </w:rPr>
        <w:t>les, m</w:t>
      </w:r>
      <w:r>
        <w:rPr>
          <w:spacing w:val="4"/>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du</w:t>
      </w:r>
      <w:r>
        <w:rPr>
          <w:spacing w:val="1"/>
          <w:sz w:val="24"/>
          <w:szCs w:val="24"/>
        </w:rPr>
        <w:t>c</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not </w:t>
      </w:r>
      <w:r>
        <w:rPr>
          <w:spacing w:val="1"/>
          <w:sz w:val="24"/>
          <w:szCs w:val="24"/>
        </w:rPr>
        <w:t>m</w:t>
      </w:r>
      <w:r>
        <w:rPr>
          <w:sz w:val="24"/>
          <w:szCs w:val="24"/>
        </w:rPr>
        <w:t>ore than 50</w:t>
      </w:r>
      <w:r>
        <w:rPr>
          <w:spacing w:val="-1"/>
          <w:sz w:val="24"/>
          <w:szCs w:val="24"/>
        </w:rPr>
        <w:t>%</w:t>
      </w:r>
      <w:r>
        <w:rPr>
          <w:sz w:val="24"/>
          <w:szCs w:val="24"/>
        </w:rPr>
        <w:t>, pro</w:t>
      </w:r>
      <w:r>
        <w:rPr>
          <w:spacing w:val="-1"/>
          <w:sz w:val="24"/>
          <w:szCs w:val="24"/>
        </w:rPr>
        <w:t>v</w:t>
      </w:r>
      <w:r>
        <w:rPr>
          <w:sz w:val="24"/>
          <w:szCs w:val="24"/>
        </w:rPr>
        <w:t>ided th</w:t>
      </w:r>
      <w:r>
        <w:rPr>
          <w:spacing w:val="-1"/>
          <w:sz w:val="24"/>
          <w:szCs w:val="24"/>
        </w:rPr>
        <w:t>a</w:t>
      </w:r>
      <w:r>
        <w:rPr>
          <w:sz w:val="24"/>
          <w:szCs w:val="24"/>
        </w:rPr>
        <w:t xml:space="preserve">t </w:t>
      </w:r>
      <w:r>
        <w:rPr>
          <w:spacing w:val="3"/>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lot</w:t>
      </w:r>
      <w:r>
        <w:rPr>
          <w:spacing w:val="1"/>
          <w:sz w:val="24"/>
          <w:szCs w:val="24"/>
        </w:rPr>
        <w:t xml:space="preserve"> </w:t>
      </w:r>
      <w:r>
        <w:rPr>
          <w:sz w:val="24"/>
          <w:szCs w:val="24"/>
        </w:rPr>
        <w:t xml:space="preserve">width </w:t>
      </w:r>
      <w:r>
        <w:rPr>
          <w:spacing w:val="1"/>
          <w:sz w:val="24"/>
          <w:szCs w:val="24"/>
        </w:rPr>
        <w:t>i</w:t>
      </w:r>
      <w:r>
        <w:rPr>
          <w:sz w:val="24"/>
          <w:szCs w:val="24"/>
        </w:rPr>
        <w:t xml:space="preserve">s </w:t>
      </w:r>
      <w:r>
        <w:rPr>
          <w:spacing w:val="-1"/>
          <w:sz w:val="24"/>
          <w:szCs w:val="24"/>
        </w:rPr>
        <w:t>a</w:t>
      </w:r>
      <w:r>
        <w:rPr>
          <w:sz w:val="24"/>
          <w:szCs w:val="24"/>
        </w:rPr>
        <w:t>t</w:t>
      </w:r>
      <w:r>
        <w:rPr>
          <w:spacing w:val="1"/>
          <w:sz w:val="24"/>
          <w:szCs w:val="24"/>
        </w:rPr>
        <w:t>t</w:t>
      </w:r>
      <w:r>
        <w:rPr>
          <w:spacing w:val="-1"/>
          <w:sz w:val="24"/>
          <w:szCs w:val="24"/>
        </w:rPr>
        <w:t>a</w:t>
      </w:r>
      <w:r>
        <w:rPr>
          <w:sz w:val="24"/>
          <w:szCs w:val="24"/>
        </w:rPr>
        <w:t xml:space="preserve">ined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m</w:t>
      </w:r>
      <w:r>
        <w:rPr>
          <w:spacing w:val="1"/>
          <w:sz w:val="24"/>
          <w:szCs w:val="24"/>
        </w:rPr>
        <w:t>i</w:t>
      </w:r>
      <w:r>
        <w:rPr>
          <w:sz w:val="24"/>
          <w:szCs w:val="24"/>
        </w:rPr>
        <w:t>ni</w:t>
      </w:r>
      <w:r>
        <w:rPr>
          <w:spacing w:val="1"/>
          <w:sz w:val="24"/>
          <w:szCs w:val="24"/>
        </w:rPr>
        <w:t>m</w:t>
      </w:r>
      <w:r>
        <w:rPr>
          <w:sz w:val="24"/>
          <w:szCs w:val="24"/>
        </w:rPr>
        <w:t>um f</w:t>
      </w:r>
      <w:r>
        <w:rPr>
          <w:spacing w:val="-1"/>
          <w:sz w:val="24"/>
          <w:szCs w:val="24"/>
        </w:rPr>
        <w:t>r</w:t>
      </w:r>
      <w:r>
        <w:rPr>
          <w:sz w:val="24"/>
          <w:szCs w:val="24"/>
        </w:rPr>
        <w:t>ont setb</w:t>
      </w:r>
      <w:r>
        <w:rPr>
          <w:spacing w:val="-1"/>
          <w:sz w:val="24"/>
          <w:szCs w:val="24"/>
        </w:rPr>
        <w:t>ac</w:t>
      </w:r>
      <w:r>
        <w:rPr>
          <w:sz w:val="24"/>
          <w:szCs w:val="24"/>
        </w:rPr>
        <w:t>k l</w:t>
      </w:r>
      <w:r>
        <w:rPr>
          <w:spacing w:val="1"/>
          <w:sz w:val="24"/>
          <w:szCs w:val="24"/>
        </w:rPr>
        <w:t>i</w:t>
      </w:r>
      <w:r>
        <w:rPr>
          <w:sz w:val="24"/>
          <w:szCs w:val="24"/>
        </w:rPr>
        <w:t>n</w:t>
      </w:r>
      <w:r>
        <w:rPr>
          <w:spacing w:val="-1"/>
          <w:sz w:val="24"/>
          <w:szCs w:val="24"/>
        </w:rPr>
        <w:t>e</w:t>
      </w:r>
      <w:r>
        <w:rPr>
          <w:sz w:val="24"/>
          <w:szCs w:val="24"/>
        </w:rPr>
        <w:t>.</w:t>
      </w:r>
    </w:p>
    <w:p w14:paraId="7CCFD092" w14:textId="77777777" w:rsidR="00FA426F" w:rsidRDefault="00FA426F">
      <w:pPr>
        <w:spacing w:before="16" w:line="260" w:lineRule="exact"/>
        <w:rPr>
          <w:sz w:val="26"/>
          <w:szCs w:val="26"/>
        </w:rPr>
      </w:pPr>
    </w:p>
    <w:p w14:paraId="4B81798F" w14:textId="77777777" w:rsidR="00FA426F" w:rsidRDefault="00BA4731">
      <w:pPr>
        <w:ind w:left="1520" w:right="236"/>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n d</w:t>
      </w:r>
      <w:r>
        <w:rPr>
          <w:spacing w:val="-1"/>
          <w:sz w:val="24"/>
          <w:szCs w:val="24"/>
        </w:rPr>
        <w:t>e</w:t>
      </w:r>
      <w:r>
        <w:rPr>
          <w:sz w:val="24"/>
          <w:szCs w:val="24"/>
        </w:rPr>
        <w:t>t</w:t>
      </w:r>
      <w:r>
        <w:rPr>
          <w:spacing w:val="2"/>
          <w:sz w:val="24"/>
          <w:szCs w:val="24"/>
        </w:rPr>
        <w:t>e</w:t>
      </w:r>
      <w:r>
        <w:rPr>
          <w:sz w:val="24"/>
          <w:szCs w:val="24"/>
        </w:rPr>
        <w:t>rmining</w:t>
      </w:r>
      <w:r>
        <w:rPr>
          <w:spacing w:val="-2"/>
          <w:sz w:val="24"/>
          <w:szCs w:val="24"/>
        </w:rPr>
        <w:t xml:space="preserve"> </w:t>
      </w:r>
      <w:r>
        <w:rPr>
          <w:sz w:val="24"/>
          <w:szCs w:val="24"/>
        </w:rPr>
        <w:t>the</w:t>
      </w:r>
      <w:r>
        <w:rPr>
          <w:spacing w:val="2"/>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a</w:t>
      </w:r>
      <w:r>
        <w:rPr>
          <w:sz w:val="24"/>
          <w:szCs w:val="24"/>
        </w:rPr>
        <w:t xml:space="preserve">nd </w:t>
      </w:r>
      <w:r>
        <w:rPr>
          <w:spacing w:val="1"/>
          <w:sz w:val="24"/>
          <w:szCs w:val="24"/>
        </w:rPr>
        <w:t>f</w:t>
      </w:r>
      <w:r>
        <w:rPr>
          <w:sz w:val="24"/>
          <w:szCs w:val="24"/>
        </w:rPr>
        <w:t>ront</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lot</w:t>
      </w:r>
      <w:r>
        <w:rPr>
          <w:spacing w:val="1"/>
          <w:sz w:val="24"/>
          <w:szCs w:val="24"/>
        </w:rPr>
        <w:t xml:space="preserve"> </w:t>
      </w:r>
      <w:r>
        <w:rPr>
          <w:sz w:val="24"/>
          <w:szCs w:val="24"/>
        </w:rPr>
        <w:t>the</w:t>
      </w:r>
      <w:r>
        <w:rPr>
          <w:spacing w:val="-1"/>
          <w:sz w:val="24"/>
          <w:szCs w:val="24"/>
        </w:rPr>
        <w:t>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4"/>
          <w:sz w:val="24"/>
          <w:szCs w:val="24"/>
        </w:rPr>
        <w:t xml:space="preserve"> </w:t>
      </w:r>
      <w:r>
        <w:rPr>
          <w:sz w:val="24"/>
          <w:szCs w:val="24"/>
        </w:rPr>
        <w:t>not be includ</w:t>
      </w:r>
      <w:r>
        <w:rPr>
          <w:spacing w:val="-1"/>
          <w:sz w:val="24"/>
          <w:szCs w:val="24"/>
        </w:rPr>
        <w:t>e</w:t>
      </w:r>
      <w:r>
        <w:rPr>
          <w:sz w:val="24"/>
          <w:szCs w:val="24"/>
        </w:rPr>
        <w:t xml:space="preserve">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 xml:space="preserve">land </w:t>
      </w:r>
      <w:r>
        <w:rPr>
          <w:spacing w:val="-1"/>
          <w:sz w:val="24"/>
          <w:szCs w:val="24"/>
        </w:rPr>
        <w:t>w</w:t>
      </w:r>
      <w:r>
        <w:rPr>
          <w:sz w:val="24"/>
          <w:szCs w:val="24"/>
        </w:rPr>
        <w:t>i</w:t>
      </w:r>
      <w:r>
        <w:rPr>
          <w:spacing w:val="1"/>
          <w:sz w:val="24"/>
          <w:szCs w:val="24"/>
        </w:rPr>
        <w:t>t</w:t>
      </w:r>
      <w:r>
        <w:rPr>
          <w:sz w:val="24"/>
          <w:szCs w:val="24"/>
        </w:rPr>
        <w:t>hin</w:t>
      </w:r>
      <w:r>
        <w:rPr>
          <w:spacing w:val="3"/>
          <w:sz w:val="24"/>
          <w:szCs w:val="24"/>
        </w:rPr>
        <w:t xml:space="preserve"> </w:t>
      </w:r>
      <w:r>
        <w:rPr>
          <w:sz w:val="24"/>
          <w:szCs w:val="24"/>
        </w:rPr>
        <w:t>the li</w:t>
      </w:r>
      <w:r>
        <w:rPr>
          <w:spacing w:val="1"/>
          <w:sz w:val="24"/>
          <w:szCs w:val="24"/>
        </w:rPr>
        <w:t>m</w:t>
      </w:r>
      <w:r>
        <w:rPr>
          <w:sz w:val="24"/>
          <w:szCs w:val="24"/>
        </w:rPr>
        <w:t>i</w:t>
      </w:r>
      <w:r>
        <w:rPr>
          <w:spacing w:val="1"/>
          <w:sz w:val="24"/>
          <w:szCs w:val="24"/>
        </w:rPr>
        <w:t>t</w:t>
      </w:r>
      <w:r>
        <w:rPr>
          <w:sz w:val="24"/>
          <w:szCs w:val="24"/>
        </w:rPr>
        <w:t>s of a</w:t>
      </w:r>
      <w:r>
        <w:rPr>
          <w:spacing w:val="-1"/>
          <w:sz w:val="24"/>
          <w:szCs w:val="24"/>
        </w:rPr>
        <w:t xml:space="preserve"> </w:t>
      </w:r>
      <w:r>
        <w:rPr>
          <w:sz w:val="24"/>
          <w:szCs w:val="24"/>
        </w:rPr>
        <w:t>str</w:t>
      </w:r>
      <w:r>
        <w:rPr>
          <w:spacing w:val="-1"/>
          <w:sz w:val="24"/>
          <w:szCs w:val="24"/>
        </w:rPr>
        <w:t>ee</w:t>
      </w:r>
      <w:r>
        <w:rPr>
          <w:sz w:val="24"/>
          <w:szCs w:val="24"/>
        </w:rPr>
        <w:t>t upon which su</w:t>
      </w:r>
      <w:r>
        <w:rPr>
          <w:spacing w:val="-1"/>
          <w:sz w:val="24"/>
          <w:szCs w:val="24"/>
        </w:rPr>
        <w:t>c</w:t>
      </w:r>
      <w:r>
        <w:rPr>
          <w:sz w:val="24"/>
          <w:szCs w:val="24"/>
        </w:rPr>
        <w:t>h lot</w:t>
      </w:r>
      <w:r>
        <w:rPr>
          <w:spacing w:val="1"/>
          <w:sz w:val="24"/>
          <w:szCs w:val="24"/>
        </w:rPr>
        <w:t xml:space="preserve"> </w:t>
      </w:r>
      <w:r>
        <w:rPr>
          <w:spacing w:val="-1"/>
          <w:sz w:val="24"/>
          <w:szCs w:val="24"/>
        </w:rPr>
        <w:t>a</w:t>
      </w:r>
      <w:r>
        <w:rPr>
          <w:sz w:val="24"/>
          <w:szCs w:val="24"/>
        </w:rPr>
        <w:t xml:space="preserve">buts, </w:t>
      </w:r>
      <w:r>
        <w:rPr>
          <w:spacing w:val="-1"/>
          <w:sz w:val="24"/>
          <w:szCs w:val="24"/>
        </w:rPr>
        <w:t>e</w:t>
      </w:r>
      <w:r>
        <w:rPr>
          <w:sz w:val="24"/>
          <w:szCs w:val="24"/>
        </w:rPr>
        <w:t>v</w:t>
      </w:r>
      <w:r>
        <w:rPr>
          <w:spacing w:val="-1"/>
          <w:sz w:val="24"/>
          <w:szCs w:val="24"/>
        </w:rPr>
        <w:t>e</w:t>
      </w:r>
      <w:r>
        <w:rPr>
          <w:sz w:val="24"/>
          <w:szCs w:val="24"/>
        </w:rPr>
        <w:t>n if the</w:t>
      </w:r>
      <w:r>
        <w:rPr>
          <w:spacing w:val="-1"/>
          <w:sz w:val="24"/>
          <w:szCs w:val="24"/>
        </w:rPr>
        <w:t xml:space="preserve"> </w:t>
      </w:r>
      <w:r>
        <w:rPr>
          <w:sz w:val="24"/>
          <w:szCs w:val="24"/>
        </w:rPr>
        <w:t>t</w:t>
      </w:r>
      <w:r>
        <w:rPr>
          <w:spacing w:val="1"/>
          <w:sz w:val="24"/>
          <w:szCs w:val="24"/>
        </w:rPr>
        <w:t>i</w:t>
      </w:r>
      <w:r>
        <w:rPr>
          <w:sz w:val="24"/>
          <w:szCs w:val="24"/>
        </w:rPr>
        <w:t>t</w:t>
      </w:r>
      <w:r>
        <w:rPr>
          <w:spacing w:val="1"/>
          <w:sz w:val="24"/>
          <w:szCs w:val="24"/>
        </w:rPr>
        <w:t>l</w:t>
      </w:r>
      <w:r>
        <w:rPr>
          <w:sz w:val="24"/>
          <w:szCs w:val="24"/>
        </w:rPr>
        <w:t>e</w:t>
      </w:r>
      <w:r>
        <w:rPr>
          <w:spacing w:val="-1"/>
          <w:sz w:val="24"/>
          <w:szCs w:val="24"/>
        </w:rPr>
        <w:t xml:space="preserve"> </w:t>
      </w:r>
      <w:r>
        <w:rPr>
          <w:sz w:val="24"/>
          <w:szCs w:val="24"/>
        </w:rPr>
        <w:t>to su</w:t>
      </w:r>
      <w:r>
        <w:rPr>
          <w:spacing w:val="-1"/>
          <w:sz w:val="24"/>
          <w:szCs w:val="24"/>
        </w:rPr>
        <w:t>c</w:t>
      </w:r>
      <w:r>
        <w:rPr>
          <w:sz w:val="24"/>
          <w:szCs w:val="24"/>
        </w:rPr>
        <w:t>h str</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own</w:t>
      </w:r>
      <w:r>
        <w:rPr>
          <w:spacing w:val="-1"/>
          <w:sz w:val="24"/>
          <w:szCs w:val="24"/>
        </w:rPr>
        <w:t>e</w:t>
      </w:r>
      <w:r>
        <w:rPr>
          <w:sz w:val="24"/>
          <w:szCs w:val="24"/>
        </w:rPr>
        <w:t xml:space="preserve">r </w:t>
      </w:r>
      <w:r>
        <w:rPr>
          <w:spacing w:val="1"/>
          <w:sz w:val="24"/>
          <w:szCs w:val="24"/>
        </w:rPr>
        <w:t>o</w:t>
      </w:r>
      <w:r>
        <w:rPr>
          <w:sz w:val="24"/>
          <w:szCs w:val="24"/>
        </w:rPr>
        <w:t>f the</w:t>
      </w:r>
      <w:r>
        <w:rPr>
          <w:spacing w:val="1"/>
          <w:sz w:val="24"/>
          <w:szCs w:val="24"/>
        </w:rPr>
        <w:t xml:space="preserve"> </w:t>
      </w:r>
      <w:r>
        <w:rPr>
          <w:sz w:val="24"/>
          <w:szCs w:val="24"/>
        </w:rPr>
        <w:t>lo</w:t>
      </w:r>
      <w:r>
        <w:rPr>
          <w:spacing w:val="1"/>
          <w:sz w:val="24"/>
          <w:szCs w:val="24"/>
        </w:rPr>
        <w:t>t</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i</w:t>
      </w:r>
      <w:r>
        <w:rPr>
          <w:sz w:val="24"/>
          <w:szCs w:val="24"/>
        </w:rPr>
        <w:t xml:space="preserve">f a </w:t>
      </w:r>
      <w:r>
        <w:rPr>
          <w:spacing w:val="-1"/>
          <w:sz w:val="24"/>
          <w:szCs w:val="24"/>
        </w:rPr>
        <w:t>c</w:t>
      </w:r>
      <w:r>
        <w:rPr>
          <w:sz w:val="24"/>
          <w:szCs w:val="24"/>
        </w:rPr>
        <w:t>orn</w:t>
      </w:r>
      <w:r>
        <w:rPr>
          <w:spacing w:val="-2"/>
          <w:sz w:val="24"/>
          <w:szCs w:val="24"/>
        </w:rPr>
        <w:t>e</w:t>
      </w:r>
      <w:r>
        <w:rPr>
          <w:sz w:val="24"/>
          <w:szCs w:val="24"/>
        </w:rPr>
        <w:t>r lot h</w:t>
      </w:r>
      <w:r>
        <w:rPr>
          <w:spacing w:val="-1"/>
          <w:sz w:val="24"/>
          <w:szCs w:val="24"/>
        </w:rPr>
        <w:t>a</w:t>
      </w:r>
      <w:r>
        <w:rPr>
          <w:sz w:val="24"/>
          <w:szCs w:val="24"/>
        </w:rPr>
        <w:t>s i</w:t>
      </w:r>
      <w:r>
        <w:rPr>
          <w:spacing w:val="1"/>
          <w:sz w:val="24"/>
          <w:szCs w:val="24"/>
        </w:rPr>
        <w:t>t</w:t>
      </w:r>
      <w:r>
        <w:rPr>
          <w:sz w:val="24"/>
          <w:szCs w:val="24"/>
        </w:rPr>
        <w:t xml:space="preserve">s </w:t>
      </w:r>
      <w:r>
        <w:rPr>
          <w:spacing w:val="-1"/>
          <w:sz w:val="24"/>
          <w:szCs w:val="24"/>
        </w:rPr>
        <w:t>c</w:t>
      </w:r>
      <w:r>
        <w:rPr>
          <w:sz w:val="24"/>
          <w:szCs w:val="24"/>
        </w:rPr>
        <w:t>or</w:t>
      </w:r>
      <w:r>
        <w:rPr>
          <w:spacing w:val="1"/>
          <w:sz w:val="24"/>
          <w:szCs w:val="24"/>
        </w:rPr>
        <w:t>n</w:t>
      </w:r>
      <w:r>
        <w:rPr>
          <w:spacing w:val="-1"/>
          <w:sz w:val="24"/>
          <w:szCs w:val="24"/>
        </w:rPr>
        <w:t>e</w:t>
      </w:r>
      <w:r>
        <w:rPr>
          <w:sz w:val="24"/>
          <w:szCs w:val="24"/>
        </w:rPr>
        <w:t xml:space="preserve">r </w:t>
      </w:r>
      <w:r>
        <w:rPr>
          <w:spacing w:val="1"/>
          <w:sz w:val="24"/>
          <w:szCs w:val="24"/>
        </w:rPr>
        <w:t>b</w:t>
      </w:r>
      <w:r>
        <w:rPr>
          <w:sz w:val="24"/>
          <w:szCs w:val="24"/>
        </w:rPr>
        <w:t>ound</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c</w:t>
      </w:r>
      <w:r>
        <w:rPr>
          <w:spacing w:val="2"/>
          <w:sz w:val="24"/>
          <w:szCs w:val="24"/>
        </w:rPr>
        <w:t>u</w:t>
      </w:r>
      <w:r>
        <w:rPr>
          <w:sz w:val="24"/>
          <w:szCs w:val="24"/>
        </w:rPr>
        <w:t>rv</w:t>
      </w:r>
      <w:r>
        <w:rPr>
          <w:spacing w:val="-2"/>
          <w:sz w:val="24"/>
          <w:szCs w:val="24"/>
        </w:rPr>
        <w:t>e</w:t>
      </w:r>
      <w:r>
        <w:rPr>
          <w:sz w:val="24"/>
          <w:szCs w:val="24"/>
        </w:rPr>
        <w:t>d l</w:t>
      </w:r>
      <w:r>
        <w:rPr>
          <w:spacing w:val="1"/>
          <w:sz w:val="24"/>
          <w:szCs w:val="24"/>
        </w:rPr>
        <w:t>i</w:t>
      </w:r>
      <w:r>
        <w:rPr>
          <w:sz w:val="24"/>
          <w:szCs w:val="24"/>
        </w:rPr>
        <w:t>ne</w:t>
      </w:r>
      <w:r>
        <w:rPr>
          <w:spacing w:val="1"/>
          <w:sz w:val="24"/>
          <w:szCs w:val="24"/>
        </w:rPr>
        <w:t xml:space="preserve"> </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other bounding</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s whi</w:t>
      </w:r>
      <w:r>
        <w:rPr>
          <w:spacing w:val="-1"/>
          <w:sz w:val="24"/>
          <w:szCs w:val="24"/>
        </w:rPr>
        <w:t>c</w:t>
      </w:r>
      <w:r>
        <w:rPr>
          <w:sz w:val="24"/>
          <w:szCs w:val="24"/>
        </w:rPr>
        <w:t>h, if</w:t>
      </w:r>
      <w:r>
        <w:rPr>
          <w:spacing w:val="2"/>
          <w:sz w:val="24"/>
          <w:szCs w:val="24"/>
        </w:rPr>
        <w:t xml:space="preserve"> </w:t>
      </w:r>
      <w:r>
        <w:rPr>
          <w:sz w:val="24"/>
          <w:szCs w:val="24"/>
        </w:rPr>
        <w:t>e</w:t>
      </w:r>
      <w:r>
        <w:rPr>
          <w:spacing w:val="2"/>
          <w:sz w:val="24"/>
          <w:szCs w:val="24"/>
        </w:rPr>
        <w:t>x</w:t>
      </w:r>
      <w:r>
        <w:rPr>
          <w:sz w:val="24"/>
          <w:szCs w:val="24"/>
        </w:rPr>
        <w:t>tend</w:t>
      </w:r>
      <w:r>
        <w:rPr>
          <w:spacing w:val="-1"/>
          <w:sz w:val="24"/>
          <w:szCs w:val="24"/>
        </w:rPr>
        <w:t>e</w:t>
      </w:r>
      <w:r>
        <w:rPr>
          <w:sz w:val="24"/>
          <w:szCs w:val="24"/>
        </w:rPr>
        <w:t>d, would in</w:t>
      </w:r>
      <w:r>
        <w:rPr>
          <w:spacing w:val="1"/>
          <w:sz w:val="24"/>
          <w:szCs w:val="24"/>
        </w:rPr>
        <w:t>t</w:t>
      </w:r>
      <w:r>
        <w:rPr>
          <w:spacing w:val="-1"/>
          <w:sz w:val="24"/>
          <w:szCs w:val="24"/>
        </w:rPr>
        <w:t>e</w:t>
      </w:r>
      <w:r>
        <w:rPr>
          <w:sz w:val="24"/>
          <w:szCs w:val="24"/>
        </w:rPr>
        <w:t>rs</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a</w:t>
      </w:r>
      <w:r>
        <w:rPr>
          <w:sz w:val="24"/>
          <w:szCs w:val="24"/>
        </w:rPr>
        <w:t>r</w:t>
      </w:r>
      <w:r>
        <w:rPr>
          <w:spacing w:val="-2"/>
          <w:sz w:val="24"/>
          <w:szCs w:val="24"/>
        </w:rPr>
        <w:t>e</w:t>
      </w:r>
      <w:r>
        <w:rPr>
          <w:sz w:val="24"/>
          <w:szCs w:val="24"/>
        </w:rPr>
        <w:t>a</w:t>
      </w:r>
      <w:r>
        <w:rPr>
          <w:spacing w:val="1"/>
          <w:sz w:val="24"/>
          <w:szCs w:val="24"/>
        </w:rPr>
        <w:t xml:space="preserve"> </w:t>
      </w:r>
      <w:r>
        <w:rPr>
          <w:spacing w:val="-1"/>
          <w:sz w:val="24"/>
          <w:szCs w:val="24"/>
        </w:rPr>
        <w:t>a</w:t>
      </w:r>
      <w:r>
        <w:rPr>
          <w:sz w:val="24"/>
          <w:szCs w:val="24"/>
        </w:rPr>
        <w:t>nd f</w:t>
      </w:r>
      <w:r>
        <w:rPr>
          <w:spacing w:val="-1"/>
          <w:sz w:val="24"/>
          <w:szCs w:val="24"/>
        </w:rPr>
        <w:t>r</w:t>
      </w:r>
      <w:r>
        <w:rPr>
          <w:sz w:val="24"/>
          <w:szCs w:val="24"/>
        </w:rPr>
        <w:t>on</w:t>
      </w:r>
      <w:r>
        <w:rPr>
          <w:spacing w:val="3"/>
          <w:sz w:val="24"/>
          <w:szCs w:val="24"/>
        </w:rPr>
        <w:t>t</w:t>
      </w:r>
      <w:r>
        <w:rPr>
          <w:spacing w:val="1"/>
          <w:sz w:val="24"/>
          <w:szCs w:val="24"/>
        </w:rPr>
        <w:t>a</w:t>
      </w:r>
      <w:r>
        <w:rPr>
          <w:spacing w:val="-2"/>
          <w:sz w:val="24"/>
          <w:szCs w:val="24"/>
        </w:rPr>
        <w:t>g</w:t>
      </w:r>
      <w:r>
        <w:rPr>
          <w:sz w:val="24"/>
          <w:szCs w:val="24"/>
        </w:rPr>
        <w:t>e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ompu</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 xml:space="preserve">s if </w:t>
      </w:r>
      <w:r>
        <w:rPr>
          <w:spacing w:val="2"/>
          <w:sz w:val="24"/>
          <w:szCs w:val="24"/>
        </w:rPr>
        <w:t>s</w:t>
      </w:r>
      <w:r>
        <w:rPr>
          <w:sz w:val="24"/>
          <w:szCs w:val="24"/>
        </w:rPr>
        <w:t>u</w:t>
      </w:r>
      <w:r>
        <w:rPr>
          <w:spacing w:val="-1"/>
          <w:sz w:val="24"/>
          <w:szCs w:val="24"/>
        </w:rPr>
        <w:t>c</w:t>
      </w:r>
      <w:r>
        <w:rPr>
          <w:sz w:val="24"/>
          <w:szCs w:val="24"/>
        </w:rPr>
        <w:t>h bounding</w:t>
      </w:r>
      <w:r>
        <w:rPr>
          <w:spacing w:val="-2"/>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s </w:t>
      </w:r>
      <w:r>
        <w:rPr>
          <w:spacing w:val="2"/>
          <w:sz w:val="24"/>
          <w:szCs w:val="24"/>
        </w:rPr>
        <w:t>w</w:t>
      </w:r>
      <w:r>
        <w:rPr>
          <w:spacing w:val="-1"/>
          <w:sz w:val="24"/>
          <w:szCs w:val="24"/>
        </w:rPr>
        <w:t>e</w:t>
      </w:r>
      <w:r>
        <w:rPr>
          <w:sz w:val="24"/>
          <w:szCs w:val="24"/>
        </w:rPr>
        <w:t xml:space="preserve">re so </w:t>
      </w:r>
      <w:r>
        <w:rPr>
          <w:spacing w:val="-1"/>
          <w:sz w:val="24"/>
          <w:szCs w:val="24"/>
        </w:rPr>
        <w:t>e</w:t>
      </w:r>
      <w:r>
        <w:rPr>
          <w:spacing w:val="2"/>
          <w:sz w:val="24"/>
          <w:szCs w:val="24"/>
        </w:rPr>
        <w:t>x</w:t>
      </w:r>
      <w:r>
        <w:rPr>
          <w:sz w:val="24"/>
          <w:szCs w:val="24"/>
        </w:rPr>
        <w:t>tend</w:t>
      </w:r>
      <w:r>
        <w:rPr>
          <w:spacing w:val="-1"/>
          <w:sz w:val="24"/>
          <w:szCs w:val="24"/>
        </w:rPr>
        <w:t>e</w:t>
      </w:r>
      <w:r>
        <w:rPr>
          <w:sz w:val="24"/>
          <w:szCs w:val="24"/>
        </w:rPr>
        <w:t>d.  Tidel</w:t>
      </w:r>
      <w:r>
        <w:rPr>
          <w:spacing w:val="-1"/>
          <w:sz w:val="24"/>
          <w:szCs w:val="24"/>
        </w:rPr>
        <w:t>a</w:t>
      </w:r>
      <w:r>
        <w:rPr>
          <w:sz w:val="24"/>
          <w:szCs w:val="24"/>
        </w:rPr>
        <w:t>nds b</w:t>
      </w:r>
      <w:r>
        <w:rPr>
          <w:spacing w:val="-1"/>
          <w:sz w:val="24"/>
          <w:szCs w:val="24"/>
        </w:rPr>
        <w:t>e</w:t>
      </w:r>
      <w:r>
        <w:rPr>
          <w:sz w:val="24"/>
          <w:szCs w:val="24"/>
        </w:rPr>
        <w:t>tw</w:t>
      </w:r>
      <w:r>
        <w:rPr>
          <w:spacing w:val="-1"/>
          <w:sz w:val="24"/>
          <w:szCs w:val="24"/>
        </w:rPr>
        <w:t>ee</w:t>
      </w:r>
      <w:r>
        <w:rPr>
          <w:sz w:val="24"/>
          <w:szCs w:val="24"/>
        </w:rPr>
        <w:t>n m</w:t>
      </w:r>
      <w:r>
        <w:rPr>
          <w:spacing w:val="2"/>
          <w:sz w:val="24"/>
          <w:szCs w:val="24"/>
        </w:rPr>
        <w:t>e</w:t>
      </w:r>
      <w:r>
        <w:rPr>
          <w:spacing w:val="-1"/>
          <w:sz w:val="24"/>
          <w:szCs w:val="24"/>
        </w:rPr>
        <w:t>a</w:t>
      </w:r>
      <w:r>
        <w:rPr>
          <w:sz w:val="24"/>
          <w:szCs w:val="24"/>
        </w:rPr>
        <w:t>n h</w:t>
      </w:r>
      <w:r>
        <w:rPr>
          <w:spacing w:val="3"/>
          <w:sz w:val="24"/>
          <w:szCs w:val="24"/>
        </w:rPr>
        <w:t>i</w:t>
      </w:r>
      <w:r>
        <w:rPr>
          <w:spacing w:val="-2"/>
          <w:sz w:val="24"/>
          <w:szCs w:val="24"/>
        </w:rPr>
        <w:t>g</w:t>
      </w:r>
      <w:r>
        <w:rPr>
          <w:sz w:val="24"/>
          <w:szCs w:val="24"/>
        </w:rPr>
        <w:t>h w</w:t>
      </w:r>
      <w:r>
        <w:rPr>
          <w:spacing w:val="-1"/>
          <w:sz w:val="24"/>
          <w:szCs w:val="24"/>
        </w:rPr>
        <w:t>a</w:t>
      </w:r>
      <w:r>
        <w:rPr>
          <w:sz w:val="24"/>
          <w:szCs w:val="24"/>
        </w:rPr>
        <w:t>t</w:t>
      </w:r>
      <w:r>
        <w:rPr>
          <w:spacing w:val="2"/>
          <w:sz w:val="24"/>
          <w:szCs w:val="24"/>
        </w:rPr>
        <w:t>e</w:t>
      </w:r>
      <w:r>
        <w:rPr>
          <w:sz w:val="24"/>
          <w:szCs w:val="24"/>
        </w:rPr>
        <w:t xml:space="preserve">r </w:t>
      </w:r>
      <w:r>
        <w:rPr>
          <w:spacing w:val="-2"/>
          <w:sz w:val="24"/>
          <w:szCs w:val="24"/>
        </w:rPr>
        <w:t>a</w:t>
      </w:r>
      <w:r>
        <w:rPr>
          <w:sz w:val="24"/>
          <w:szCs w:val="24"/>
        </w:rPr>
        <w:t>nd me</w:t>
      </w:r>
      <w:r>
        <w:rPr>
          <w:spacing w:val="-1"/>
          <w:sz w:val="24"/>
          <w:szCs w:val="24"/>
        </w:rPr>
        <w:t>a</w:t>
      </w:r>
      <w:r>
        <w:rPr>
          <w:sz w:val="24"/>
          <w:szCs w:val="24"/>
        </w:rPr>
        <w:t>n low</w:t>
      </w:r>
      <w:r>
        <w:rPr>
          <w:spacing w:val="2"/>
          <w:sz w:val="24"/>
          <w:szCs w:val="24"/>
        </w:rPr>
        <w:t xml:space="preserve"> </w:t>
      </w:r>
      <w:r>
        <w:rPr>
          <w:sz w:val="24"/>
          <w:szCs w:val="24"/>
        </w:rPr>
        <w:t>w</w:t>
      </w:r>
      <w:r>
        <w:rPr>
          <w:spacing w:val="-1"/>
          <w:sz w:val="24"/>
          <w:szCs w:val="24"/>
        </w:rPr>
        <w:t>a</w:t>
      </w:r>
      <w:r>
        <w:rPr>
          <w:sz w:val="24"/>
          <w:szCs w:val="24"/>
        </w:rPr>
        <w:t>ter</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 xml:space="preserve">lso be </w:t>
      </w:r>
      <w:r>
        <w:rPr>
          <w:spacing w:val="-1"/>
          <w:sz w:val="24"/>
          <w:szCs w:val="24"/>
        </w:rPr>
        <w:t>e</w:t>
      </w:r>
      <w:r>
        <w:rPr>
          <w:spacing w:val="2"/>
          <w:sz w:val="24"/>
          <w:szCs w:val="24"/>
        </w:rPr>
        <w:t>x</w:t>
      </w:r>
      <w:r>
        <w:rPr>
          <w:spacing w:val="-1"/>
          <w:sz w:val="24"/>
          <w:szCs w:val="24"/>
        </w:rPr>
        <w:t>c</w:t>
      </w:r>
      <w:r>
        <w:rPr>
          <w:sz w:val="24"/>
          <w:szCs w:val="24"/>
        </w:rPr>
        <w:t>luded wh</w:t>
      </w:r>
      <w:r>
        <w:rPr>
          <w:spacing w:val="-1"/>
          <w:sz w:val="24"/>
          <w:szCs w:val="24"/>
        </w:rPr>
        <w:t>e</w:t>
      </w:r>
      <w:r>
        <w:rPr>
          <w:sz w:val="24"/>
          <w:szCs w:val="24"/>
        </w:rPr>
        <w:t>n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a</w:t>
      </w:r>
      <w:r>
        <w:rPr>
          <w:sz w:val="24"/>
          <w:szCs w:val="24"/>
        </w:rPr>
        <w:t>nd f</w:t>
      </w:r>
      <w:r>
        <w:rPr>
          <w:spacing w:val="-1"/>
          <w:sz w:val="24"/>
          <w:szCs w:val="24"/>
        </w:rPr>
        <w:t>r</w:t>
      </w:r>
      <w:r>
        <w:rPr>
          <w:sz w:val="24"/>
          <w:szCs w:val="24"/>
        </w:rPr>
        <w:t>ont</w:t>
      </w:r>
      <w:r>
        <w:rPr>
          <w:spacing w:val="2"/>
          <w:sz w:val="24"/>
          <w:szCs w:val="24"/>
        </w:rPr>
        <w:t>a</w:t>
      </w:r>
      <w:r>
        <w:rPr>
          <w:spacing w:val="-2"/>
          <w:sz w:val="24"/>
          <w:szCs w:val="24"/>
        </w:rPr>
        <w:t>g</w:t>
      </w:r>
      <w:r>
        <w:rPr>
          <w:spacing w:val="-1"/>
          <w:sz w:val="24"/>
          <w:szCs w:val="24"/>
        </w:rPr>
        <w:t>e</w:t>
      </w:r>
      <w:r>
        <w:rPr>
          <w:sz w:val="24"/>
          <w:szCs w:val="24"/>
        </w:rPr>
        <w:t>.</w:t>
      </w:r>
    </w:p>
    <w:p w14:paraId="41213AFD" w14:textId="77777777" w:rsidR="00FA426F" w:rsidRDefault="00FA426F">
      <w:pPr>
        <w:spacing w:before="16" w:line="260" w:lineRule="exact"/>
        <w:rPr>
          <w:sz w:val="26"/>
          <w:szCs w:val="26"/>
        </w:rPr>
      </w:pPr>
    </w:p>
    <w:p w14:paraId="32E0E629" w14:textId="77777777" w:rsidR="00FA426F" w:rsidRDefault="00BA4731">
      <w:pPr>
        <w:ind w:left="1520" w:right="150"/>
        <w:rPr>
          <w:sz w:val="24"/>
          <w:szCs w:val="24"/>
        </w:rPr>
      </w:pPr>
      <w:r>
        <w:rPr>
          <w:sz w:val="24"/>
          <w:szCs w:val="24"/>
        </w:rPr>
        <w:t xml:space="preserve">3.  </w:t>
      </w:r>
      <w:r>
        <w:rPr>
          <w:spacing w:val="34"/>
          <w:sz w:val="24"/>
          <w:szCs w:val="24"/>
        </w:rPr>
        <w:t xml:space="preserve"> </w:t>
      </w:r>
      <w:r>
        <w:rPr>
          <w:sz w:val="24"/>
          <w:szCs w:val="24"/>
        </w:rPr>
        <w:t>A l</w:t>
      </w:r>
      <w:r>
        <w:rPr>
          <w:spacing w:val="-2"/>
          <w:sz w:val="24"/>
          <w:szCs w:val="24"/>
        </w:rPr>
        <w:t>o</w:t>
      </w:r>
      <w:r>
        <w:rPr>
          <w:sz w:val="24"/>
          <w:szCs w:val="24"/>
        </w:rPr>
        <w:t xml:space="preserve">t upon which is </w:t>
      </w:r>
      <w:r>
        <w:rPr>
          <w:spacing w:val="-2"/>
          <w:sz w:val="24"/>
          <w:szCs w:val="24"/>
        </w:rPr>
        <w:t>l</w:t>
      </w:r>
      <w:r>
        <w:rPr>
          <w:sz w:val="24"/>
          <w:szCs w:val="24"/>
        </w:rPr>
        <w:t>o</w:t>
      </w:r>
      <w:r>
        <w:rPr>
          <w:spacing w:val="-1"/>
          <w:sz w:val="24"/>
          <w:szCs w:val="24"/>
        </w:rPr>
        <w:t>ca</w:t>
      </w:r>
      <w:r>
        <w:rPr>
          <w:sz w:val="24"/>
          <w:szCs w:val="24"/>
        </w:rPr>
        <w:t>ted a</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 xml:space="preserve">or </w:t>
      </w:r>
      <w:r>
        <w:rPr>
          <w:spacing w:val="-1"/>
          <w:sz w:val="24"/>
          <w:szCs w:val="24"/>
        </w:rPr>
        <w:t>f</w:t>
      </w:r>
      <w:r>
        <w:rPr>
          <w:spacing w:val="2"/>
          <w:sz w:val="24"/>
          <w:szCs w:val="24"/>
        </w:rPr>
        <w:t>o</w:t>
      </w:r>
      <w:r>
        <w:rPr>
          <w:sz w:val="24"/>
          <w:szCs w:val="24"/>
        </w:rPr>
        <w:t>r</w:t>
      </w:r>
      <w:r>
        <w:rPr>
          <w:spacing w:val="1"/>
          <w:sz w:val="24"/>
          <w:szCs w:val="24"/>
        </w:rPr>
        <w:t xml:space="preserve"> </w:t>
      </w:r>
      <w:r>
        <w:rPr>
          <w:sz w:val="24"/>
          <w:szCs w:val="24"/>
        </w:rPr>
        <w:t>whi</w:t>
      </w:r>
      <w:r>
        <w:rPr>
          <w:spacing w:val="-1"/>
          <w:sz w:val="24"/>
          <w:szCs w:val="24"/>
        </w:rPr>
        <w:t>c</w:t>
      </w:r>
      <w:r>
        <w:rPr>
          <w:sz w:val="24"/>
          <w:szCs w:val="24"/>
        </w:rPr>
        <w:t>h 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p</w:t>
      </w:r>
      <w:r>
        <w:rPr>
          <w:spacing w:val="-1"/>
          <w:sz w:val="24"/>
          <w:szCs w:val="24"/>
        </w:rPr>
        <w:t>e</w:t>
      </w:r>
      <w:r>
        <w:rPr>
          <w:sz w:val="24"/>
          <w:szCs w:val="24"/>
        </w:rPr>
        <w:t>rmit h</w:t>
      </w:r>
      <w:r>
        <w:rPr>
          <w:spacing w:val="-1"/>
          <w:sz w:val="24"/>
          <w:szCs w:val="24"/>
        </w:rPr>
        <w:t>a</w:t>
      </w:r>
      <w:r>
        <w:rPr>
          <w:sz w:val="24"/>
          <w:szCs w:val="24"/>
        </w:rPr>
        <w:t>s b</w:t>
      </w:r>
      <w:r>
        <w:rPr>
          <w:spacing w:val="-1"/>
          <w:sz w:val="24"/>
          <w:szCs w:val="24"/>
        </w:rPr>
        <w:t>ee</w:t>
      </w:r>
      <w:r>
        <w:rPr>
          <w:sz w:val="24"/>
          <w:szCs w:val="24"/>
        </w:rPr>
        <w:t>n is</w:t>
      </w:r>
      <w:r>
        <w:rPr>
          <w:spacing w:val="1"/>
          <w:sz w:val="24"/>
          <w:szCs w:val="24"/>
        </w:rPr>
        <w:t>s</w:t>
      </w:r>
      <w:r>
        <w:rPr>
          <w:sz w:val="24"/>
          <w:szCs w:val="24"/>
        </w:rPr>
        <w:t>u</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is then outst</w:t>
      </w:r>
      <w:r>
        <w:rPr>
          <w:spacing w:val="-1"/>
          <w:sz w:val="24"/>
          <w:szCs w:val="24"/>
        </w:rPr>
        <w:t>a</w:t>
      </w:r>
      <w:r>
        <w:rPr>
          <w:sz w:val="24"/>
          <w:szCs w:val="24"/>
        </w:rPr>
        <w:t>nding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w:t>
      </w:r>
      <w:r>
        <w:rPr>
          <w:spacing w:val="3"/>
          <w:sz w:val="24"/>
          <w:szCs w:val="24"/>
        </w:rPr>
        <w:t xml:space="preserve"> </w:t>
      </w:r>
      <w:r>
        <w:rPr>
          <w:sz w:val="24"/>
          <w:szCs w:val="24"/>
        </w:rPr>
        <w:t>be</w:t>
      </w:r>
      <w:r>
        <w:rPr>
          <w:spacing w:val="-1"/>
          <w:sz w:val="24"/>
          <w:szCs w:val="24"/>
        </w:rPr>
        <w:t xml:space="preserve"> </w:t>
      </w:r>
      <w:r>
        <w:rPr>
          <w:sz w:val="24"/>
          <w:szCs w:val="24"/>
        </w:rPr>
        <w:t>subdivided or</w:t>
      </w:r>
      <w:r>
        <w:rPr>
          <w:spacing w:val="-1"/>
          <w:sz w:val="24"/>
          <w:szCs w:val="24"/>
        </w:rPr>
        <w:t xml:space="preserve"> </w:t>
      </w:r>
      <w:r>
        <w:rPr>
          <w:sz w:val="24"/>
          <w:szCs w:val="24"/>
        </w:rPr>
        <w:t>r</w:t>
      </w:r>
      <w:r>
        <w:rPr>
          <w:spacing w:val="-2"/>
          <w:sz w:val="24"/>
          <w:szCs w:val="24"/>
        </w:rPr>
        <w:t>e</w:t>
      </w:r>
      <w:r>
        <w:rPr>
          <w:sz w:val="24"/>
          <w:szCs w:val="24"/>
        </w:rPr>
        <w:t>d</w:t>
      </w:r>
      <w:r>
        <w:rPr>
          <w:spacing w:val="2"/>
          <w:sz w:val="24"/>
          <w:szCs w:val="24"/>
        </w:rPr>
        <w:t>u</w:t>
      </w:r>
      <w:r>
        <w:rPr>
          <w:spacing w:val="-1"/>
          <w:sz w:val="24"/>
          <w:szCs w:val="24"/>
        </w:rPr>
        <w:t>ce</w:t>
      </w:r>
      <w:r>
        <w:rPr>
          <w:sz w:val="24"/>
          <w:szCs w:val="24"/>
        </w:rPr>
        <w:t>d in a</w:t>
      </w:r>
      <w:r>
        <w:rPr>
          <w:spacing w:val="-1"/>
          <w:sz w:val="24"/>
          <w:szCs w:val="24"/>
        </w:rPr>
        <w:t>re</w:t>
      </w:r>
      <w:r>
        <w:rPr>
          <w:sz w:val="24"/>
          <w:szCs w:val="24"/>
        </w:rPr>
        <w:t>a</w:t>
      </w:r>
      <w:r>
        <w:rPr>
          <w:spacing w:val="-1"/>
          <w:sz w:val="24"/>
          <w:szCs w:val="24"/>
        </w:rPr>
        <w:t xml:space="preserve"> </w:t>
      </w:r>
      <w:r>
        <w:rPr>
          <w:sz w:val="24"/>
          <w:szCs w:val="24"/>
        </w:rPr>
        <w:t>in a</w:t>
      </w:r>
      <w:r>
        <w:rPr>
          <w:spacing w:val="4"/>
          <w:sz w:val="24"/>
          <w:szCs w:val="24"/>
        </w:rPr>
        <w:t>n</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nn</w:t>
      </w:r>
      <w:r>
        <w:rPr>
          <w:spacing w:val="-1"/>
          <w:sz w:val="24"/>
          <w:szCs w:val="24"/>
        </w:rPr>
        <w:t>e</w:t>
      </w:r>
      <w:r>
        <w:rPr>
          <w:sz w:val="24"/>
          <w:szCs w:val="24"/>
        </w:rPr>
        <w:t>r un</w:t>
      </w:r>
      <w:r>
        <w:rPr>
          <w:spacing w:val="2"/>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e</w:t>
      </w:r>
      <w:r>
        <w:rPr>
          <w:sz w:val="24"/>
          <w:szCs w:val="24"/>
        </w:rPr>
        <w:t>re</w:t>
      </w:r>
      <w:r>
        <w:rPr>
          <w:spacing w:val="-2"/>
          <w:sz w:val="24"/>
          <w:szCs w:val="24"/>
        </w:rPr>
        <w:t xml:space="preserve"> </w:t>
      </w:r>
      <w:r>
        <w:rPr>
          <w:sz w:val="24"/>
          <w:szCs w:val="24"/>
        </w:rPr>
        <w:t>is r</w:t>
      </w:r>
      <w:r>
        <w:rPr>
          <w:spacing w:val="-1"/>
          <w:sz w:val="24"/>
          <w:szCs w:val="24"/>
        </w:rPr>
        <w:t>e</w:t>
      </w:r>
      <w:r>
        <w:rPr>
          <w:spacing w:val="3"/>
          <w:sz w:val="24"/>
          <w:szCs w:val="24"/>
        </w:rPr>
        <w:t>t</w:t>
      </w:r>
      <w:r>
        <w:rPr>
          <w:spacing w:val="-1"/>
          <w:sz w:val="24"/>
          <w:szCs w:val="24"/>
        </w:rPr>
        <w:t>a</w:t>
      </w:r>
      <w:r>
        <w:rPr>
          <w:sz w:val="24"/>
          <w:szCs w:val="24"/>
        </w:rPr>
        <w:t xml:space="preserve">ined </w:t>
      </w:r>
      <w:r>
        <w:rPr>
          <w:spacing w:val="-1"/>
          <w:sz w:val="24"/>
          <w:szCs w:val="24"/>
        </w:rPr>
        <w:t>f</w:t>
      </w:r>
      <w:r>
        <w:rPr>
          <w:sz w:val="24"/>
          <w:szCs w:val="24"/>
        </w:rPr>
        <w:t xml:space="preserve">or </w:t>
      </w:r>
      <w:r>
        <w:rPr>
          <w:spacing w:val="2"/>
          <w:sz w:val="24"/>
          <w:szCs w:val="24"/>
        </w:rPr>
        <w:t>s</w:t>
      </w:r>
      <w:r>
        <w:rPr>
          <w:sz w:val="24"/>
          <w:szCs w:val="24"/>
        </w:rPr>
        <w:t>u</w:t>
      </w:r>
      <w:r>
        <w:rPr>
          <w:spacing w:val="-1"/>
          <w:sz w:val="24"/>
          <w:szCs w:val="24"/>
        </w:rPr>
        <w:t>c</w:t>
      </w:r>
      <w:r>
        <w:rPr>
          <w:sz w:val="24"/>
          <w:szCs w:val="24"/>
        </w:rPr>
        <w:t>h lot</w:t>
      </w:r>
      <w:r>
        <w:rPr>
          <w:spacing w:val="1"/>
          <w:sz w:val="24"/>
          <w:szCs w:val="24"/>
        </w:rPr>
        <w:t xml:space="preserve"> </w:t>
      </w:r>
      <w:r>
        <w:rPr>
          <w:sz w:val="24"/>
          <w:szCs w:val="24"/>
        </w:rPr>
        <w:t>suf</w:t>
      </w:r>
      <w:r>
        <w:rPr>
          <w:spacing w:val="-1"/>
          <w:sz w:val="24"/>
          <w:szCs w:val="24"/>
        </w:rPr>
        <w:t>f</w:t>
      </w:r>
      <w:r>
        <w:rPr>
          <w:sz w:val="24"/>
          <w:szCs w:val="24"/>
        </w:rPr>
        <w:t>ici</w:t>
      </w:r>
      <w:r>
        <w:rPr>
          <w:spacing w:val="-1"/>
          <w:sz w:val="24"/>
          <w:szCs w:val="24"/>
        </w:rPr>
        <w:t>e</w:t>
      </w:r>
      <w:r>
        <w:rPr>
          <w:sz w:val="24"/>
          <w:szCs w:val="24"/>
        </w:rPr>
        <w:t>nt a</w:t>
      </w:r>
      <w:r>
        <w:rPr>
          <w:spacing w:val="1"/>
          <w:sz w:val="24"/>
          <w:szCs w:val="24"/>
        </w:rPr>
        <w:t>r</w:t>
      </w:r>
      <w:r>
        <w:rPr>
          <w:spacing w:val="-1"/>
          <w:sz w:val="24"/>
          <w:szCs w:val="24"/>
        </w:rPr>
        <w:t>e</w:t>
      </w:r>
      <w:r>
        <w:rPr>
          <w:sz w:val="24"/>
          <w:szCs w:val="24"/>
        </w:rPr>
        <w:t xml:space="preserve">a </w:t>
      </w:r>
      <w:r>
        <w:rPr>
          <w:spacing w:val="-1"/>
          <w:sz w:val="24"/>
          <w:szCs w:val="24"/>
        </w:rPr>
        <w:t>a</w:t>
      </w:r>
      <w:r>
        <w:rPr>
          <w:sz w:val="24"/>
          <w:szCs w:val="24"/>
        </w:rPr>
        <w:t>nd f</w:t>
      </w:r>
      <w:r>
        <w:rPr>
          <w:spacing w:val="-1"/>
          <w:sz w:val="24"/>
          <w:szCs w:val="24"/>
        </w:rPr>
        <w:t>r</w:t>
      </w:r>
      <w:r>
        <w:rPr>
          <w:sz w:val="24"/>
          <w:szCs w:val="24"/>
        </w:rPr>
        <w:t>ont</w:t>
      </w:r>
      <w:r>
        <w:rPr>
          <w:spacing w:val="2"/>
          <w:sz w:val="24"/>
          <w:szCs w:val="24"/>
        </w:rPr>
        <w:t>a</w:t>
      </w:r>
      <w:r>
        <w:rPr>
          <w:sz w:val="24"/>
          <w:szCs w:val="24"/>
        </w:rPr>
        <w:t>ge</w:t>
      </w:r>
      <w:r>
        <w:rPr>
          <w:spacing w:val="-1"/>
          <w:sz w:val="24"/>
          <w:szCs w:val="24"/>
        </w:rPr>
        <w:t xml:space="preserve"> </w:t>
      </w:r>
      <w:r>
        <w:rPr>
          <w:sz w:val="24"/>
          <w:szCs w:val="24"/>
        </w:rPr>
        <w:t xml:space="preserve">to </w:t>
      </w:r>
      <w:r>
        <w:rPr>
          <w:spacing w:val="1"/>
          <w:sz w:val="24"/>
          <w:szCs w:val="24"/>
        </w:rPr>
        <w:t>m</w:t>
      </w:r>
      <w:r>
        <w:rPr>
          <w:spacing w:val="-1"/>
          <w:sz w:val="24"/>
          <w:szCs w:val="24"/>
        </w:rPr>
        <w:t>ee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ments of this </w:t>
      </w:r>
      <w:r>
        <w:rPr>
          <w:spacing w:val="5"/>
          <w:sz w:val="24"/>
          <w:szCs w:val="24"/>
        </w:rPr>
        <w:t>b</w:t>
      </w:r>
      <w:r>
        <w:rPr>
          <w:spacing w:val="-5"/>
          <w:sz w:val="24"/>
          <w:szCs w:val="24"/>
        </w:rPr>
        <w:t>y</w:t>
      </w:r>
      <w:r>
        <w:rPr>
          <w:sz w:val="24"/>
          <w:szCs w:val="24"/>
        </w:rPr>
        <w:t>l</w:t>
      </w:r>
      <w:r>
        <w:rPr>
          <w:spacing w:val="2"/>
          <w:sz w:val="24"/>
          <w:szCs w:val="24"/>
        </w:rPr>
        <w:t>a</w:t>
      </w:r>
      <w:r>
        <w:rPr>
          <w:sz w:val="24"/>
          <w:szCs w:val="24"/>
        </w:rPr>
        <w:t xml:space="preserve">w </w:t>
      </w:r>
      <w:r>
        <w:rPr>
          <w:spacing w:val="-1"/>
          <w:sz w:val="24"/>
          <w:szCs w:val="24"/>
        </w:rPr>
        <w:t>a</w:t>
      </w:r>
      <w:r>
        <w:rPr>
          <w:sz w:val="24"/>
          <w:szCs w:val="24"/>
        </w:rPr>
        <w:t>nd un</w:t>
      </w:r>
      <w:r>
        <w:rPr>
          <w:spacing w:val="4"/>
          <w:sz w:val="24"/>
          <w:szCs w:val="24"/>
        </w:rPr>
        <w:t>l</w:t>
      </w:r>
      <w:r>
        <w:rPr>
          <w:spacing w:val="-1"/>
          <w:sz w:val="24"/>
          <w:szCs w:val="24"/>
        </w:rPr>
        <w:t>e</w:t>
      </w:r>
      <w:r>
        <w:rPr>
          <w:sz w:val="24"/>
          <w:szCs w:val="24"/>
        </w:rPr>
        <w:t xml:space="preserve">ss such lot </w:t>
      </w:r>
      <w:r>
        <w:rPr>
          <w:spacing w:val="-1"/>
          <w:sz w:val="24"/>
          <w:szCs w:val="24"/>
        </w:rPr>
        <w:t>a</w:t>
      </w:r>
      <w:r>
        <w:rPr>
          <w:sz w:val="24"/>
          <w:szCs w:val="24"/>
        </w:rPr>
        <w:t>s r</w:t>
      </w:r>
      <w:r>
        <w:rPr>
          <w:spacing w:val="-2"/>
          <w:sz w:val="24"/>
          <w:szCs w:val="24"/>
        </w:rPr>
        <w:t>e</w:t>
      </w:r>
      <w:r>
        <w:rPr>
          <w:sz w:val="24"/>
          <w:szCs w:val="24"/>
        </w:rPr>
        <w:t>tain</w:t>
      </w:r>
      <w:r>
        <w:rPr>
          <w:spacing w:val="-1"/>
          <w:sz w:val="24"/>
          <w:szCs w:val="24"/>
        </w:rPr>
        <w:t>e</w:t>
      </w:r>
      <w:r>
        <w:rPr>
          <w:sz w:val="24"/>
          <w:szCs w:val="24"/>
        </w:rPr>
        <w:t xml:space="preserve">d </w:t>
      </w:r>
      <w:r>
        <w:rPr>
          <w:spacing w:val="1"/>
          <w:sz w:val="24"/>
          <w:szCs w:val="24"/>
        </w:rPr>
        <w:t>(</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the</w:t>
      </w:r>
      <w:r>
        <w:rPr>
          <w:spacing w:val="1"/>
          <w:sz w:val="24"/>
          <w:szCs w:val="24"/>
        </w:rPr>
        <w:t>r</w:t>
      </w:r>
      <w:r>
        <w:rPr>
          <w:spacing w:val="-1"/>
          <w:sz w:val="24"/>
          <w:szCs w:val="24"/>
        </w:rPr>
        <w:t>e</w:t>
      </w:r>
      <w:r>
        <w:rPr>
          <w:sz w:val="24"/>
          <w:szCs w:val="24"/>
        </w:rPr>
        <w:t>on) m</w:t>
      </w:r>
      <w:r>
        <w:rPr>
          <w:spacing w:val="-1"/>
          <w:sz w:val="24"/>
          <w:szCs w:val="24"/>
        </w:rPr>
        <w:t>ee</w:t>
      </w:r>
      <w:r>
        <w:rPr>
          <w:sz w:val="24"/>
          <w:szCs w:val="24"/>
        </w:rPr>
        <w:t>ts</w:t>
      </w:r>
      <w:r>
        <w:rPr>
          <w:spacing w:val="3"/>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the oth</w:t>
      </w:r>
      <w:r>
        <w:rPr>
          <w:spacing w:val="-1"/>
          <w:sz w:val="24"/>
          <w:szCs w:val="24"/>
        </w:rPr>
        <w:t>e</w:t>
      </w:r>
      <w:r>
        <w:rPr>
          <w:sz w:val="24"/>
          <w:szCs w:val="24"/>
        </w:rPr>
        <w:t xml:space="preserve">r </w:t>
      </w:r>
      <w:r>
        <w:rPr>
          <w:spacing w:val="-1"/>
          <w:sz w:val="24"/>
          <w:szCs w:val="24"/>
        </w:rPr>
        <w:t>re</w:t>
      </w:r>
      <w:r>
        <w:rPr>
          <w:sz w:val="24"/>
          <w:szCs w:val="24"/>
        </w:rPr>
        <w:t>qui</w:t>
      </w:r>
      <w:r>
        <w:rPr>
          <w:spacing w:val="2"/>
          <w:sz w:val="24"/>
          <w:szCs w:val="24"/>
        </w:rPr>
        <w:t>r</w:t>
      </w:r>
      <w:r>
        <w:rPr>
          <w:spacing w:val="-1"/>
          <w:sz w:val="24"/>
          <w:szCs w:val="24"/>
        </w:rPr>
        <w:t>e</w:t>
      </w:r>
      <w:r>
        <w:rPr>
          <w:sz w:val="24"/>
          <w:szCs w:val="24"/>
        </w:rPr>
        <w:t>ments of</w:t>
      </w:r>
    </w:p>
    <w:p w14:paraId="78EA7C19" w14:textId="77777777" w:rsidR="00FA426F" w:rsidRDefault="00BA4731">
      <w:pPr>
        <w:spacing w:before="3" w:line="260" w:lineRule="exact"/>
        <w:ind w:left="1520" w:right="365"/>
        <w:rPr>
          <w:sz w:val="24"/>
          <w:szCs w:val="24"/>
        </w:rPr>
        <w:sectPr w:rsidR="00FA426F">
          <w:headerReference w:type="default" r:id="rId9"/>
          <w:pgSz w:w="12240" w:h="15840"/>
          <w:pgMar w:top="1360" w:right="1680" w:bottom="280" w:left="1720" w:header="0" w:footer="0" w:gutter="0"/>
          <w:cols w:space="720"/>
        </w:sectPr>
      </w:pPr>
      <w:r>
        <w:rPr>
          <w:sz w:val="24"/>
          <w:szCs w:val="24"/>
        </w:rPr>
        <w:t>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land is subd</w:t>
      </w:r>
      <w:r>
        <w:rPr>
          <w:spacing w:val="1"/>
          <w:sz w:val="24"/>
          <w:szCs w:val="24"/>
        </w:rPr>
        <w:t>i</w:t>
      </w:r>
      <w:r>
        <w:rPr>
          <w:sz w:val="24"/>
          <w:szCs w:val="24"/>
        </w:rPr>
        <w:t xml:space="preserve">vided, </w:t>
      </w:r>
      <w:r>
        <w:rPr>
          <w:spacing w:val="-1"/>
          <w:sz w:val="24"/>
          <w:szCs w:val="24"/>
        </w:rPr>
        <w:t>c</w:t>
      </w:r>
      <w:r>
        <w:rPr>
          <w:sz w:val="24"/>
          <w:szCs w:val="24"/>
        </w:rPr>
        <w:t>onv</w:t>
      </w:r>
      <w:r>
        <w:rPr>
          <w:spacing w:val="4"/>
          <w:sz w:val="24"/>
          <w:szCs w:val="24"/>
        </w:rPr>
        <w:t>e</w:t>
      </w:r>
      <w:r>
        <w:rPr>
          <w:spacing w:val="-5"/>
          <w:sz w:val="24"/>
          <w:szCs w:val="24"/>
        </w:rPr>
        <w:t>y</w:t>
      </w:r>
      <w:r>
        <w:rPr>
          <w:spacing w:val="-1"/>
          <w:sz w:val="24"/>
          <w:szCs w:val="24"/>
        </w:rPr>
        <w:t>e</w:t>
      </w:r>
      <w:r>
        <w:rPr>
          <w:sz w:val="24"/>
          <w:szCs w:val="24"/>
        </w:rPr>
        <w:t xml:space="preserve">d, </w:t>
      </w:r>
      <w:r>
        <w:rPr>
          <w:spacing w:val="2"/>
          <w:sz w:val="24"/>
          <w:szCs w:val="24"/>
        </w:rPr>
        <w:t>d</w:t>
      </w:r>
      <w:r>
        <w:rPr>
          <w:spacing w:val="-1"/>
          <w:sz w:val="24"/>
          <w:szCs w:val="24"/>
        </w:rPr>
        <w:t>e</w:t>
      </w:r>
      <w:r>
        <w:rPr>
          <w:sz w:val="24"/>
          <w:szCs w:val="24"/>
        </w:rPr>
        <w:t>vised, or</w:t>
      </w:r>
      <w:r>
        <w:rPr>
          <w:spacing w:val="-1"/>
          <w:sz w:val="24"/>
          <w:szCs w:val="24"/>
        </w:rPr>
        <w:t xml:space="preserve"> </w:t>
      </w:r>
      <w:r>
        <w:rPr>
          <w:sz w:val="24"/>
          <w:szCs w:val="24"/>
        </w:rPr>
        <w:t>othe</w:t>
      </w:r>
      <w:r>
        <w:rPr>
          <w:spacing w:val="-1"/>
          <w:sz w:val="24"/>
          <w:szCs w:val="24"/>
        </w:rPr>
        <w:t>r</w:t>
      </w:r>
      <w:r>
        <w:rPr>
          <w:sz w:val="24"/>
          <w:szCs w:val="24"/>
        </w:rPr>
        <w:t>wi</w:t>
      </w:r>
      <w:r>
        <w:rPr>
          <w:spacing w:val="2"/>
          <w:sz w:val="24"/>
          <w:szCs w:val="24"/>
        </w:rPr>
        <w:t>s</w:t>
      </w:r>
      <w:r>
        <w:rPr>
          <w:sz w:val="24"/>
          <w:szCs w:val="24"/>
        </w:rPr>
        <w:t>e tr</w:t>
      </w:r>
      <w:r>
        <w:rPr>
          <w:spacing w:val="-1"/>
          <w:sz w:val="24"/>
          <w:szCs w:val="24"/>
        </w:rPr>
        <w:t>a</w:t>
      </w:r>
      <w:r>
        <w:rPr>
          <w:sz w:val="24"/>
          <w:szCs w:val="24"/>
        </w:rPr>
        <w:t>nsf</w:t>
      </w:r>
      <w:r>
        <w:rPr>
          <w:spacing w:val="-1"/>
          <w:sz w:val="24"/>
          <w:szCs w:val="24"/>
        </w:rPr>
        <w:t>e</w:t>
      </w:r>
      <w:r>
        <w:rPr>
          <w:spacing w:val="1"/>
          <w:sz w:val="24"/>
          <w:szCs w:val="24"/>
        </w:rPr>
        <w:t>r</w:t>
      </w:r>
      <w:r>
        <w:rPr>
          <w:sz w:val="24"/>
          <w:szCs w:val="24"/>
        </w:rPr>
        <w:t>r</w:t>
      </w:r>
      <w:r>
        <w:rPr>
          <w:spacing w:val="-2"/>
          <w:sz w:val="24"/>
          <w:szCs w:val="24"/>
        </w:rPr>
        <w:t>e</w:t>
      </w:r>
      <w:r>
        <w:rPr>
          <w:sz w:val="24"/>
          <w:szCs w:val="24"/>
        </w:rPr>
        <w:t>d in v</w:t>
      </w:r>
      <w:r>
        <w:rPr>
          <w:spacing w:val="1"/>
          <w:sz w:val="24"/>
          <w:szCs w:val="24"/>
        </w:rPr>
        <w:t>i</w:t>
      </w:r>
      <w:r>
        <w:rPr>
          <w:sz w:val="24"/>
          <w:szCs w:val="24"/>
        </w:rPr>
        <w:t>olation he</w:t>
      </w:r>
      <w:r>
        <w:rPr>
          <w:spacing w:val="-1"/>
          <w:sz w:val="24"/>
          <w:szCs w:val="24"/>
        </w:rPr>
        <w:t>re</w:t>
      </w:r>
      <w:r>
        <w:rPr>
          <w:sz w:val="24"/>
          <w:szCs w:val="24"/>
        </w:rPr>
        <w:t>of, no</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p</w:t>
      </w:r>
      <w:r>
        <w:rPr>
          <w:spacing w:val="-1"/>
          <w:sz w:val="24"/>
          <w:szCs w:val="24"/>
        </w:rPr>
        <w:t>e</w:t>
      </w:r>
      <w:r>
        <w:rPr>
          <w:sz w:val="24"/>
          <w:szCs w:val="24"/>
        </w:rPr>
        <w:t>rmit</w:t>
      </w:r>
      <w:r>
        <w:rPr>
          <w:spacing w:val="3"/>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d with r</w:t>
      </w:r>
      <w:r>
        <w:rPr>
          <w:spacing w:val="-2"/>
          <w:sz w:val="24"/>
          <w:szCs w:val="24"/>
        </w:rPr>
        <w:t>e</w:t>
      </w:r>
      <w:r>
        <w:rPr>
          <w:sz w:val="24"/>
          <w:szCs w:val="24"/>
        </w:rPr>
        <w:t>fer</w:t>
      </w:r>
      <w:r>
        <w:rPr>
          <w:spacing w:val="-2"/>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to su</w:t>
      </w:r>
      <w:r>
        <w:rPr>
          <w:spacing w:val="-1"/>
          <w:sz w:val="24"/>
          <w:szCs w:val="24"/>
        </w:rPr>
        <w:t>c</w:t>
      </w:r>
      <w:r>
        <w:rPr>
          <w:sz w:val="24"/>
          <w:szCs w:val="24"/>
        </w:rPr>
        <w:t>h tr</w:t>
      </w:r>
      <w:r>
        <w:rPr>
          <w:spacing w:val="-1"/>
          <w:sz w:val="24"/>
          <w:szCs w:val="24"/>
        </w:rPr>
        <w:t>a</w:t>
      </w:r>
      <w:r>
        <w:rPr>
          <w:sz w:val="24"/>
          <w:szCs w:val="24"/>
        </w:rPr>
        <w:t>n</w:t>
      </w:r>
      <w:r>
        <w:rPr>
          <w:spacing w:val="2"/>
          <w:sz w:val="24"/>
          <w:szCs w:val="24"/>
        </w:rPr>
        <w:t>s</w:t>
      </w:r>
      <w:r>
        <w:rPr>
          <w:sz w:val="24"/>
          <w:szCs w:val="24"/>
        </w:rPr>
        <w:t>f</w:t>
      </w:r>
      <w:r>
        <w:rPr>
          <w:spacing w:val="-2"/>
          <w:sz w:val="24"/>
          <w:szCs w:val="24"/>
        </w:rPr>
        <w:t>e</w:t>
      </w:r>
      <w:r>
        <w:rPr>
          <w:spacing w:val="3"/>
          <w:sz w:val="24"/>
          <w:szCs w:val="24"/>
        </w:rPr>
        <w:t>r</w:t>
      </w:r>
      <w:r>
        <w:rPr>
          <w:sz w:val="24"/>
          <w:szCs w:val="24"/>
        </w:rPr>
        <w:t>r</w:t>
      </w:r>
      <w:r>
        <w:rPr>
          <w:spacing w:val="-2"/>
          <w:sz w:val="24"/>
          <w:szCs w:val="24"/>
        </w:rPr>
        <w:t>e</w:t>
      </w:r>
      <w:r>
        <w:rPr>
          <w:sz w:val="24"/>
          <w:szCs w:val="24"/>
        </w:rPr>
        <w:t>d land until</w:t>
      </w:r>
      <w:r>
        <w:rPr>
          <w:spacing w:val="1"/>
          <w:sz w:val="24"/>
          <w:szCs w:val="24"/>
        </w:rPr>
        <w:t xml:space="preserve"> </w:t>
      </w:r>
      <w:r>
        <w:rPr>
          <w:sz w:val="24"/>
          <w:szCs w:val="24"/>
        </w:rPr>
        <w:t>the lot r</w:t>
      </w:r>
      <w:r>
        <w:rPr>
          <w:spacing w:val="-1"/>
          <w:sz w:val="24"/>
          <w:szCs w:val="24"/>
        </w:rPr>
        <w:t>e</w:t>
      </w:r>
      <w:r>
        <w:rPr>
          <w:sz w:val="24"/>
          <w:szCs w:val="24"/>
        </w:rPr>
        <w:t>ta</w:t>
      </w:r>
      <w:r>
        <w:rPr>
          <w:spacing w:val="2"/>
          <w:sz w:val="24"/>
          <w:szCs w:val="24"/>
        </w:rPr>
        <w:t>i</w:t>
      </w:r>
      <w:r>
        <w:rPr>
          <w:sz w:val="24"/>
          <w:szCs w:val="24"/>
        </w:rPr>
        <w:t>n</w:t>
      </w:r>
      <w:r>
        <w:rPr>
          <w:spacing w:val="-1"/>
          <w:sz w:val="24"/>
          <w:szCs w:val="24"/>
        </w:rPr>
        <w:t>e</w:t>
      </w:r>
      <w:r>
        <w:rPr>
          <w:sz w:val="24"/>
          <w:szCs w:val="24"/>
        </w:rPr>
        <w:t>d me</w:t>
      </w:r>
      <w:r>
        <w:rPr>
          <w:spacing w:val="-1"/>
          <w:sz w:val="24"/>
          <w:szCs w:val="24"/>
        </w:rPr>
        <w:t>e</w:t>
      </w:r>
      <w:r>
        <w:rPr>
          <w:sz w:val="24"/>
          <w:szCs w:val="24"/>
        </w:rPr>
        <w:t xml:space="preserve">ts </w:t>
      </w:r>
      <w:r>
        <w:rPr>
          <w:spacing w:val="1"/>
          <w:sz w:val="24"/>
          <w:szCs w:val="24"/>
        </w:rPr>
        <w:t>t</w:t>
      </w:r>
      <w:r>
        <w:rPr>
          <w:sz w:val="24"/>
          <w:szCs w:val="24"/>
        </w:rPr>
        <w:t>he r</w:t>
      </w:r>
      <w:r>
        <w:rPr>
          <w:spacing w:val="-2"/>
          <w:sz w:val="24"/>
          <w:szCs w:val="24"/>
        </w:rPr>
        <w:t>e</w:t>
      </w:r>
      <w:r>
        <w:rPr>
          <w:sz w:val="24"/>
          <w:szCs w:val="24"/>
        </w:rPr>
        <w:t>quir</w:t>
      </w:r>
      <w:r>
        <w:rPr>
          <w:spacing w:val="-1"/>
          <w:sz w:val="24"/>
          <w:szCs w:val="24"/>
        </w:rPr>
        <w:t>e</w:t>
      </w:r>
      <w:r>
        <w:rPr>
          <w:sz w:val="24"/>
          <w:szCs w:val="24"/>
        </w:rPr>
        <w:t xml:space="preserve">ments of this </w:t>
      </w:r>
      <w:r>
        <w:rPr>
          <w:spacing w:val="5"/>
          <w:sz w:val="24"/>
          <w:szCs w:val="24"/>
        </w:rPr>
        <w:t>b</w:t>
      </w:r>
      <w:r>
        <w:rPr>
          <w:spacing w:val="-5"/>
          <w:sz w:val="24"/>
          <w:szCs w:val="24"/>
        </w:rPr>
        <w:t>y</w:t>
      </w:r>
      <w:r>
        <w:rPr>
          <w:sz w:val="24"/>
          <w:szCs w:val="24"/>
        </w:rPr>
        <w:t>l</w:t>
      </w:r>
      <w:r>
        <w:rPr>
          <w:spacing w:val="2"/>
          <w:sz w:val="24"/>
          <w:szCs w:val="24"/>
        </w:rPr>
        <w:t>a</w:t>
      </w:r>
      <w:r>
        <w:rPr>
          <w:sz w:val="24"/>
          <w:szCs w:val="24"/>
        </w:rPr>
        <w:t xml:space="preserve">w.  </w:t>
      </w:r>
      <w:r>
        <w:rPr>
          <w:spacing w:val="-1"/>
          <w:sz w:val="24"/>
          <w:szCs w:val="24"/>
        </w:rPr>
        <w:t>A</w:t>
      </w:r>
      <w:r>
        <w:rPr>
          <w:spacing w:val="2"/>
          <w:sz w:val="24"/>
          <w:szCs w:val="24"/>
        </w:rPr>
        <w:t>n</w:t>
      </w:r>
      <w:r>
        <w:rPr>
          <w:sz w:val="24"/>
          <w:szCs w:val="24"/>
        </w:rPr>
        <w:t>y</w:t>
      </w:r>
      <w:r>
        <w:rPr>
          <w:spacing w:val="-5"/>
          <w:sz w:val="24"/>
          <w:szCs w:val="24"/>
        </w:rPr>
        <w:t xml:space="preserve"> </w:t>
      </w:r>
      <w:r>
        <w:rPr>
          <w:spacing w:val="3"/>
          <w:sz w:val="24"/>
          <w:szCs w:val="24"/>
        </w:rPr>
        <w:t>l</w:t>
      </w:r>
      <w:r>
        <w:rPr>
          <w:spacing w:val="-1"/>
          <w:sz w:val="24"/>
          <w:szCs w:val="24"/>
        </w:rPr>
        <w:t>a</w:t>
      </w:r>
      <w:r>
        <w:rPr>
          <w:sz w:val="24"/>
          <w:szCs w:val="24"/>
        </w:rPr>
        <w:t>nd tak</w:t>
      </w:r>
      <w:r>
        <w:rPr>
          <w:spacing w:val="-1"/>
          <w:sz w:val="24"/>
          <w:szCs w:val="24"/>
        </w:rPr>
        <w:t>e</w:t>
      </w:r>
      <w:r>
        <w:rPr>
          <w:sz w:val="24"/>
          <w:szCs w:val="24"/>
        </w:rPr>
        <w:t xml:space="preserve">n </w:t>
      </w:r>
      <w:r>
        <w:rPr>
          <w:spacing w:val="5"/>
          <w:sz w:val="24"/>
          <w:szCs w:val="24"/>
        </w:rPr>
        <w:t>b</w:t>
      </w:r>
      <w:r>
        <w:rPr>
          <w:sz w:val="24"/>
          <w:szCs w:val="24"/>
        </w:rPr>
        <w:t>y</w:t>
      </w:r>
      <w:r>
        <w:rPr>
          <w:spacing w:val="-3"/>
          <w:sz w:val="24"/>
          <w:szCs w:val="24"/>
        </w:rPr>
        <w:t xml:space="preserve"> </w:t>
      </w:r>
      <w:r>
        <w:rPr>
          <w:spacing w:val="1"/>
          <w:sz w:val="24"/>
          <w:szCs w:val="24"/>
        </w:rPr>
        <w:t>e</w:t>
      </w:r>
      <w:r>
        <w:rPr>
          <w:sz w:val="24"/>
          <w:szCs w:val="24"/>
        </w:rPr>
        <w:t>m</w:t>
      </w:r>
      <w:r>
        <w:rPr>
          <w:spacing w:val="1"/>
          <w:sz w:val="24"/>
          <w:szCs w:val="24"/>
        </w:rPr>
        <w:t>i</w:t>
      </w:r>
      <w:r>
        <w:rPr>
          <w:sz w:val="24"/>
          <w:szCs w:val="24"/>
        </w:rPr>
        <w:t>n</w:t>
      </w:r>
      <w:r>
        <w:rPr>
          <w:spacing w:val="-1"/>
          <w:sz w:val="24"/>
          <w:szCs w:val="24"/>
        </w:rPr>
        <w:t>e</w:t>
      </w:r>
      <w:r>
        <w:rPr>
          <w:sz w:val="24"/>
          <w:szCs w:val="24"/>
        </w:rPr>
        <w:t>nt do</w:t>
      </w:r>
      <w:r>
        <w:rPr>
          <w:spacing w:val="1"/>
          <w:sz w:val="24"/>
          <w:szCs w:val="24"/>
        </w:rPr>
        <w:t>m</w:t>
      </w:r>
      <w:r>
        <w:rPr>
          <w:spacing w:val="-1"/>
          <w:sz w:val="24"/>
          <w:szCs w:val="24"/>
        </w:rPr>
        <w:t>a</w:t>
      </w:r>
      <w:r>
        <w:rPr>
          <w:sz w:val="24"/>
          <w:szCs w:val="24"/>
        </w:rPr>
        <w:t xml:space="preserve">in or </w:t>
      </w:r>
      <w:r>
        <w:rPr>
          <w:spacing w:val="-1"/>
          <w:sz w:val="24"/>
          <w:szCs w:val="24"/>
        </w:rPr>
        <w:t>c</w:t>
      </w:r>
      <w:r>
        <w:rPr>
          <w:sz w:val="24"/>
          <w:szCs w:val="24"/>
        </w:rPr>
        <w:t>onv</w:t>
      </w:r>
      <w:r>
        <w:rPr>
          <w:spacing w:val="4"/>
          <w:sz w:val="24"/>
          <w:szCs w:val="24"/>
        </w:rPr>
        <w:t>e</w:t>
      </w:r>
      <w:r>
        <w:rPr>
          <w:spacing w:val="-5"/>
          <w:sz w:val="24"/>
          <w:szCs w:val="24"/>
        </w:rPr>
        <w:t>y</w:t>
      </w:r>
      <w:r>
        <w:rPr>
          <w:spacing w:val="-1"/>
          <w:sz w:val="24"/>
          <w:szCs w:val="24"/>
        </w:rPr>
        <w:t>e</w:t>
      </w:r>
      <w:r>
        <w:rPr>
          <w:sz w:val="24"/>
          <w:szCs w:val="24"/>
        </w:rPr>
        <w:t>d f</w:t>
      </w:r>
      <w:r>
        <w:rPr>
          <w:spacing w:val="1"/>
          <w:sz w:val="24"/>
          <w:szCs w:val="24"/>
        </w:rPr>
        <w:t>o</w:t>
      </w:r>
      <w:r>
        <w:rPr>
          <w:sz w:val="24"/>
          <w:szCs w:val="24"/>
        </w:rPr>
        <w:t>r a</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p</w:t>
      </w:r>
      <w:r>
        <w:rPr>
          <w:spacing w:val="2"/>
          <w:sz w:val="24"/>
          <w:szCs w:val="24"/>
        </w:rPr>
        <w:t>u</w:t>
      </w:r>
      <w:r>
        <w:rPr>
          <w:sz w:val="24"/>
          <w:szCs w:val="24"/>
        </w:rPr>
        <w:t>rpose</w:t>
      </w:r>
      <w:r>
        <w:rPr>
          <w:spacing w:val="-1"/>
          <w:sz w:val="24"/>
          <w:szCs w:val="24"/>
        </w:rPr>
        <w:t xml:space="preserve"> </w:t>
      </w:r>
      <w:r>
        <w:rPr>
          <w:sz w:val="24"/>
          <w:szCs w:val="24"/>
        </w:rPr>
        <w:t>for</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h the l</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ould have</w:t>
      </w:r>
      <w:r>
        <w:rPr>
          <w:spacing w:val="-1"/>
          <w:sz w:val="24"/>
          <w:szCs w:val="24"/>
        </w:rPr>
        <w:t xml:space="preserve"> </w:t>
      </w:r>
      <w:r>
        <w:rPr>
          <w:sz w:val="24"/>
          <w:szCs w:val="24"/>
        </w:rPr>
        <w:t>b</w:t>
      </w:r>
      <w:r>
        <w:rPr>
          <w:spacing w:val="1"/>
          <w:sz w:val="24"/>
          <w:szCs w:val="24"/>
        </w:rPr>
        <w:t>e</w:t>
      </w:r>
      <w:r>
        <w:rPr>
          <w:spacing w:val="-1"/>
          <w:sz w:val="24"/>
          <w:szCs w:val="24"/>
        </w:rPr>
        <w:t>e</w:t>
      </w:r>
      <w:r>
        <w:rPr>
          <w:sz w:val="24"/>
          <w:szCs w:val="24"/>
        </w:rPr>
        <w:t>n tak</w:t>
      </w:r>
      <w:r>
        <w:rPr>
          <w:spacing w:val="-1"/>
          <w:sz w:val="24"/>
          <w:szCs w:val="24"/>
        </w:rPr>
        <w:t>e</w:t>
      </w:r>
      <w:r>
        <w:rPr>
          <w:sz w:val="24"/>
          <w:szCs w:val="24"/>
        </w:rPr>
        <w:t xml:space="preserve">n </w:t>
      </w:r>
      <w:r>
        <w:rPr>
          <w:spacing w:val="2"/>
          <w:sz w:val="24"/>
          <w:szCs w:val="24"/>
        </w:rPr>
        <w:t>b</w:t>
      </w:r>
      <w:r>
        <w:rPr>
          <w:sz w:val="24"/>
          <w:szCs w:val="24"/>
        </w:rPr>
        <w:t>y</w:t>
      </w:r>
      <w:r>
        <w:rPr>
          <w:spacing w:val="-5"/>
          <w:sz w:val="24"/>
          <w:szCs w:val="24"/>
        </w:rPr>
        <w:t xml:space="preserve"> </w:t>
      </w:r>
      <w:r>
        <w:rPr>
          <w:spacing w:val="-1"/>
          <w:sz w:val="24"/>
          <w:szCs w:val="24"/>
        </w:rPr>
        <w:t>e</w:t>
      </w:r>
      <w:r>
        <w:rPr>
          <w:sz w:val="24"/>
          <w:szCs w:val="24"/>
        </w:rPr>
        <w:t>m</w:t>
      </w:r>
      <w:r>
        <w:rPr>
          <w:spacing w:val="1"/>
          <w:sz w:val="24"/>
          <w:szCs w:val="24"/>
        </w:rPr>
        <w:t>i</w:t>
      </w:r>
      <w:r>
        <w:rPr>
          <w:sz w:val="24"/>
          <w:szCs w:val="24"/>
        </w:rPr>
        <w:t>n</w:t>
      </w:r>
      <w:r>
        <w:rPr>
          <w:spacing w:val="-1"/>
          <w:sz w:val="24"/>
          <w:szCs w:val="24"/>
        </w:rPr>
        <w:t>e</w:t>
      </w:r>
      <w:r>
        <w:rPr>
          <w:sz w:val="24"/>
          <w:szCs w:val="24"/>
        </w:rPr>
        <w:t>nt do</w:t>
      </w:r>
      <w:r>
        <w:rPr>
          <w:spacing w:val="1"/>
          <w:sz w:val="24"/>
          <w:szCs w:val="24"/>
        </w:rPr>
        <w:t>m</w:t>
      </w:r>
      <w:r>
        <w:rPr>
          <w:spacing w:val="-1"/>
          <w:sz w:val="24"/>
          <w:szCs w:val="24"/>
        </w:rPr>
        <w:t>a</w:t>
      </w:r>
      <w:r>
        <w:rPr>
          <w:sz w:val="24"/>
          <w:szCs w:val="24"/>
        </w:rPr>
        <w:t>in shall</w:t>
      </w:r>
      <w:r>
        <w:rPr>
          <w:spacing w:val="3"/>
          <w:sz w:val="24"/>
          <w:szCs w:val="24"/>
        </w:rPr>
        <w:t xml:space="preserve"> </w:t>
      </w:r>
      <w:r>
        <w:rPr>
          <w:sz w:val="24"/>
          <w:szCs w:val="24"/>
        </w:rPr>
        <w:t>not be d</w:t>
      </w:r>
      <w:r>
        <w:rPr>
          <w:spacing w:val="-1"/>
          <w:sz w:val="24"/>
          <w:szCs w:val="24"/>
        </w:rPr>
        <w:t>ee</w:t>
      </w:r>
      <w:r>
        <w:rPr>
          <w:sz w:val="24"/>
          <w:szCs w:val="24"/>
        </w:rPr>
        <w:t>med to be</w:t>
      </w:r>
      <w:r>
        <w:rPr>
          <w:spacing w:val="-1"/>
          <w:sz w:val="24"/>
          <w:szCs w:val="24"/>
        </w:rPr>
        <w:t xml:space="preserve"> </w:t>
      </w:r>
      <w:r>
        <w:rPr>
          <w:sz w:val="24"/>
          <w:szCs w:val="24"/>
        </w:rPr>
        <w:t>t</w:t>
      </w:r>
      <w:r>
        <w:rPr>
          <w:spacing w:val="2"/>
          <w:sz w:val="24"/>
          <w:szCs w:val="24"/>
        </w:rPr>
        <w:t>r</w:t>
      </w:r>
      <w:r>
        <w:rPr>
          <w:spacing w:val="-1"/>
          <w:sz w:val="24"/>
          <w:szCs w:val="24"/>
        </w:rPr>
        <w:t>a</w:t>
      </w:r>
      <w:r>
        <w:rPr>
          <w:spacing w:val="2"/>
          <w:sz w:val="24"/>
          <w:szCs w:val="24"/>
        </w:rPr>
        <w:t>n</w:t>
      </w:r>
      <w:r>
        <w:rPr>
          <w:sz w:val="24"/>
          <w:szCs w:val="24"/>
        </w:rPr>
        <w:t>sf</w:t>
      </w:r>
      <w:r>
        <w:rPr>
          <w:spacing w:val="-1"/>
          <w:sz w:val="24"/>
          <w:szCs w:val="24"/>
        </w:rPr>
        <w:t>e</w:t>
      </w:r>
      <w:r>
        <w:rPr>
          <w:sz w:val="24"/>
          <w:szCs w:val="24"/>
        </w:rPr>
        <w:t>r</w:t>
      </w:r>
      <w:r>
        <w:rPr>
          <w:spacing w:val="1"/>
          <w:sz w:val="24"/>
          <w:szCs w:val="24"/>
        </w:rPr>
        <w:t>r</w:t>
      </w:r>
      <w:r>
        <w:rPr>
          <w:spacing w:val="-1"/>
          <w:sz w:val="24"/>
          <w:szCs w:val="24"/>
        </w:rPr>
        <w:t>e</w:t>
      </w:r>
      <w:r>
        <w:rPr>
          <w:sz w:val="24"/>
          <w:szCs w:val="24"/>
        </w:rPr>
        <w:t>d in v</w:t>
      </w:r>
      <w:r>
        <w:rPr>
          <w:spacing w:val="1"/>
          <w:sz w:val="24"/>
          <w:szCs w:val="24"/>
        </w:rPr>
        <w:t>i</w:t>
      </w:r>
      <w:r>
        <w:rPr>
          <w:sz w:val="24"/>
          <w:szCs w:val="24"/>
        </w:rPr>
        <w:t>olation of the p</w:t>
      </w:r>
      <w:r>
        <w:rPr>
          <w:spacing w:val="-1"/>
          <w:sz w:val="24"/>
          <w:szCs w:val="24"/>
        </w:rPr>
        <w:t>r</w:t>
      </w:r>
      <w:r>
        <w:rPr>
          <w:sz w:val="24"/>
          <w:szCs w:val="24"/>
        </w:rPr>
        <w:t>ovis</w:t>
      </w:r>
      <w:r>
        <w:rPr>
          <w:spacing w:val="1"/>
          <w:sz w:val="24"/>
          <w:szCs w:val="24"/>
        </w:rPr>
        <w:t>i</w:t>
      </w:r>
      <w:r>
        <w:rPr>
          <w:sz w:val="24"/>
          <w:szCs w:val="24"/>
        </w:rPr>
        <w:t>ons h</w:t>
      </w:r>
      <w:r>
        <w:rPr>
          <w:spacing w:val="-1"/>
          <w:sz w:val="24"/>
          <w:szCs w:val="24"/>
        </w:rPr>
        <w:t>e</w:t>
      </w:r>
      <w:r>
        <w:rPr>
          <w:sz w:val="24"/>
          <w:szCs w:val="24"/>
        </w:rPr>
        <w:t>r</w:t>
      </w:r>
      <w:r>
        <w:rPr>
          <w:spacing w:val="-2"/>
          <w:sz w:val="24"/>
          <w:szCs w:val="24"/>
        </w:rPr>
        <w:t>e</w:t>
      </w:r>
      <w:r>
        <w:rPr>
          <w:sz w:val="24"/>
          <w:szCs w:val="24"/>
        </w:rPr>
        <w:t>of.</w:t>
      </w:r>
    </w:p>
    <w:p w14:paraId="56A7B6AE" w14:textId="77777777" w:rsidR="00FA426F" w:rsidRDefault="00BA4731">
      <w:pPr>
        <w:spacing w:before="72" w:line="260" w:lineRule="exact"/>
        <w:ind w:left="800"/>
        <w:rPr>
          <w:sz w:val="24"/>
          <w:szCs w:val="24"/>
        </w:rPr>
      </w:pPr>
      <w:r>
        <w:rPr>
          <w:spacing w:val="1"/>
          <w:position w:val="-1"/>
          <w:sz w:val="24"/>
          <w:szCs w:val="24"/>
        </w:rPr>
        <w:lastRenderedPageBreak/>
        <w:t>C</w:t>
      </w:r>
      <w:r>
        <w:rPr>
          <w:position w:val="-1"/>
          <w:sz w:val="24"/>
          <w:szCs w:val="24"/>
        </w:rPr>
        <w:t xml:space="preserve">. </w:t>
      </w:r>
      <w:r>
        <w:rPr>
          <w:spacing w:val="58"/>
          <w:position w:val="-1"/>
          <w:sz w:val="24"/>
          <w:szCs w:val="24"/>
        </w:rPr>
        <w:t xml:space="preserve"> </w:t>
      </w:r>
      <w:r>
        <w:rPr>
          <w:position w:val="-1"/>
          <w:sz w:val="24"/>
          <w:szCs w:val="24"/>
          <w:u w:val="single" w:color="000000"/>
        </w:rPr>
        <w:t>Y</w:t>
      </w:r>
      <w:r>
        <w:rPr>
          <w:spacing w:val="-1"/>
          <w:position w:val="-1"/>
          <w:sz w:val="24"/>
          <w:szCs w:val="24"/>
          <w:u w:val="single" w:color="000000"/>
        </w:rPr>
        <w:t>a</w:t>
      </w:r>
      <w:r>
        <w:rPr>
          <w:position w:val="-1"/>
          <w:sz w:val="24"/>
          <w:szCs w:val="24"/>
          <w:u w:val="single" w:color="000000"/>
        </w:rPr>
        <w:t>rd R</w:t>
      </w:r>
      <w:r>
        <w:rPr>
          <w:spacing w:val="-1"/>
          <w:position w:val="-1"/>
          <w:sz w:val="24"/>
          <w:szCs w:val="24"/>
          <w:u w:val="single" w:color="000000"/>
        </w:rPr>
        <w:t>e</w:t>
      </w:r>
      <w:r>
        <w:rPr>
          <w:position w:val="-1"/>
          <w:sz w:val="24"/>
          <w:szCs w:val="24"/>
          <w:u w:val="single" w:color="000000"/>
        </w:rPr>
        <w:t>quir</w:t>
      </w:r>
      <w:r>
        <w:rPr>
          <w:spacing w:val="-1"/>
          <w:position w:val="-1"/>
          <w:sz w:val="24"/>
          <w:szCs w:val="24"/>
          <w:u w:val="single" w:color="000000"/>
        </w:rPr>
        <w:t>e</w:t>
      </w:r>
      <w:r>
        <w:rPr>
          <w:position w:val="-1"/>
          <w:sz w:val="24"/>
          <w:szCs w:val="24"/>
          <w:u w:val="single" w:color="000000"/>
        </w:rPr>
        <w:t>ments for</w:t>
      </w:r>
      <w:r>
        <w:rPr>
          <w:spacing w:val="-1"/>
          <w:position w:val="-1"/>
          <w:sz w:val="24"/>
          <w:szCs w:val="24"/>
          <w:u w:val="single" w:color="000000"/>
        </w:rPr>
        <w:t xml:space="preserve"> </w:t>
      </w:r>
      <w:r>
        <w:rPr>
          <w:position w:val="-1"/>
          <w:sz w:val="24"/>
          <w:szCs w:val="24"/>
          <w:u w:val="single" w:color="000000"/>
        </w:rPr>
        <w:t>All Distri</w:t>
      </w:r>
      <w:r>
        <w:rPr>
          <w:spacing w:val="-1"/>
          <w:position w:val="-1"/>
          <w:sz w:val="24"/>
          <w:szCs w:val="24"/>
          <w:u w:val="single" w:color="000000"/>
        </w:rPr>
        <w:t>c</w:t>
      </w:r>
      <w:r>
        <w:rPr>
          <w:position w:val="-1"/>
          <w:sz w:val="24"/>
          <w:szCs w:val="24"/>
          <w:u w:val="single" w:color="000000"/>
        </w:rPr>
        <w:t>t</w:t>
      </w:r>
      <w:r>
        <w:rPr>
          <w:spacing w:val="2"/>
          <w:position w:val="-1"/>
          <w:sz w:val="24"/>
          <w:szCs w:val="24"/>
          <w:u w:val="single" w:color="000000"/>
        </w:rPr>
        <w:t>s</w:t>
      </w:r>
      <w:r>
        <w:rPr>
          <w:position w:val="-1"/>
          <w:sz w:val="24"/>
          <w:szCs w:val="24"/>
        </w:rPr>
        <w:t>:</w:t>
      </w:r>
    </w:p>
    <w:p w14:paraId="7B1804C1" w14:textId="77777777" w:rsidR="00FA426F" w:rsidRDefault="00FA426F">
      <w:pPr>
        <w:spacing w:before="12" w:line="240" w:lineRule="exact"/>
        <w:rPr>
          <w:sz w:val="24"/>
          <w:szCs w:val="24"/>
        </w:rPr>
      </w:pPr>
    </w:p>
    <w:p w14:paraId="637B4E42" w14:textId="77777777" w:rsidR="00FA426F" w:rsidRDefault="00BA4731">
      <w:pPr>
        <w:spacing w:before="29"/>
        <w:ind w:left="1520" w:right="237"/>
        <w:rPr>
          <w:sz w:val="24"/>
          <w:szCs w:val="24"/>
        </w:rPr>
      </w:pPr>
      <w:r>
        <w:rPr>
          <w:sz w:val="24"/>
          <w:szCs w:val="24"/>
        </w:rPr>
        <w:t xml:space="preserve">1.  </w:t>
      </w:r>
      <w:r>
        <w:rPr>
          <w:spacing w:val="34"/>
          <w:sz w:val="24"/>
          <w:szCs w:val="24"/>
        </w:rPr>
        <w:t xml:space="preserve"> </w:t>
      </w:r>
      <w:r>
        <w:rPr>
          <w:sz w:val="24"/>
          <w:szCs w:val="24"/>
        </w:rPr>
        <w:t xml:space="preserve">No </w:t>
      </w:r>
      <w:r>
        <w:rPr>
          <w:spacing w:val="-1"/>
          <w:sz w:val="24"/>
          <w:szCs w:val="24"/>
        </w:rPr>
        <w:t>f</w:t>
      </w:r>
      <w:r>
        <w:rPr>
          <w:sz w:val="24"/>
          <w:szCs w:val="24"/>
        </w:rPr>
        <w:t>ront</w:t>
      </w:r>
      <w:r>
        <w:rPr>
          <w:spacing w:val="2"/>
          <w:sz w:val="24"/>
          <w:szCs w:val="24"/>
        </w:rPr>
        <w:t xml:space="preserve"> </w:t>
      </w:r>
      <w:r>
        <w:rPr>
          <w:spacing w:val="-5"/>
          <w:sz w:val="24"/>
          <w:szCs w:val="24"/>
        </w:rPr>
        <w:t>y</w:t>
      </w:r>
      <w:r>
        <w:rPr>
          <w:spacing w:val="-1"/>
          <w:sz w:val="24"/>
          <w:szCs w:val="24"/>
        </w:rPr>
        <w:t>a</w:t>
      </w:r>
      <w:r>
        <w:rPr>
          <w:sz w:val="24"/>
          <w:szCs w:val="24"/>
        </w:rPr>
        <w:t>rd sh</w:t>
      </w:r>
      <w:r>
        <w:rPr>
          <w:spacing w:val="-1"/>
          <w:sz w:val="24"/>
          <w:szCs w:val="24"/>
        </w:rPr>
        <w:t>a</w:t>
      </w:r>
      <w:r>
        <w:rPr>
          <w:sz w:val="24"/>
          <w:szCs w:val="24"/>
        </w:rPr>
        <w:t>ll</w:t>
      </w:r>
      <w:r>
        <w:rPr>
          <w:spacing w:val="1"/>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us</w:t>
      </w:r>
      <w:r>
        <w:rPr>
          <w:spacing w:val="-1"/>
          <w:sz w:val="24"/>
          <w:szCs w:val="24"/>
        </w:rPr>
        <w:t>e</w:t>
      </w:r>
      <w:r>
        <w:rPr>
          <w:sz w:val="24"/>
          <w:szCs w:val="24"/>
        </w:rPr>
        <w:t>d for</w:t>
      </w:r>
      <w:r>
        <w:rPr>
          <w:spacing w:val="-1"/>
          <w:sz w:val="24"/>
          <w:szCs w:val="24"/>
        </w:rPr>
        <w:t xml:space="preserve"> </w:t>
      </w:r>
      <w:r>
        <w:rPr>
          <w:sz w:val="24"/>
          <w:szCs w:val="24"/>
        </w:rPr>
        <w:t>the</w:t>
      </w:r>
      <w:r>
        <w:rPr>
          <w:spacing w:val="2"/>
          <w:sz w:val="24"/>
          <w:szCs w:val="24"/>
        </w:rPr>
        <w:t xml:space="preserve"> </w:t>
      </w:r>
      <w:r>
        <w:rPr>
          <w:sz w:val="24"/>
          <w:szCs w:val="24"/>
        </w:rPr>
        <w:t>op</w:t>
      </w:r>
      <w:r>
        <w:rPr>
          <w:spacing w:val="-1"/>
          <w:sz w:val="24"/>
          <w:szCs w:val="24"/>
        </w:rPr>
        <w:t>e</w:t>
      </w:r>
      <w:r>
        <w:rPr>
          <w:sz w:val="24"/>
          <w:szCs w:val="24"/>
        </w:rPr>
        <w:t>n stora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v</w:t>
      </w:r>
      <w:r>
        <w:rPr>
          <w:spacing w:val="-2"/>
          <w:sz w:val="24"/>
          <w:szCs w:val="24"/>
        </w:rPr>
        <w:t>e</w:t>
      </w:r>
      <w:r>
        <w:rPr>
          <w:sz w:val="24"/>
          <w:szCs w:val="24"/>
        </w:rPr>
        <w:t>hicl</w:t>
      </w:r>
      <w:r>
        <w:rPr>
          <w:spacing w:val="-1"/>
          <w:sz w:val="24"/>
          <w:szCs w:val="24"/>
        </w:rPr>
        <w:t>e</w:t>
      </w:r>
      <w:r>
        <w:rPr>
          <w:sz w:val="24"/>
          <w:szCs w:val="24"/>
        </w:rPr>
        <w:t>s, t</w:t>
      </w:r>
      <w:r>
        <w:rPr>
          <w:spacing w:val="2"/>
          <w:sz w:val="24"/>
          <w:szCs w:val="24"/>
        </w:rPr>
        <w:t>r</w:t>
      </w:r>
      <w:r>
        <w:rPr>
          <w:spacing w:val="-1"/>
          <w:sz w:val="24"/>
          <w:szCs w:val="24"/>
        </w:rPr>
        <w:t>a</w:t>
      </w:r>
      <w:r>
        <w:rPr>
          <w:sz w:val="24"/>
          <w:szCs w:val="24"/>
        </w:rPr>
        <w:t>v</w:t>
      </w:r>
      <w:r>
        <w:rPr>
          <w:spacing w:val="-1"/>
          <w:sz w:val="24"/>
          <w:szCs w:val="24"/>
        </w:rPr>
        <w:t>e</w:t>
      </w:r>
      <w:r>
        <w:rPr>
          <w:sz w:val="24"/>
          <w:szCs w:val="24"/>
        </w:rPr>
        <w:t>l tr</w:t>
      </w:r>
      <w:r>
        <w:rPr>
          <w:spacing w:val="-1"/>
          <w:sz w:val="24"/>
          <w:szCs w:val="24"/>
        </w:rPr>
        <w:t>a</w:t>
      </w:r>
      <w:r>
        <w:rPr>
          <w:sz w:val="24"/>
          <w:szCs w:val="24"/>
        </w:rPr>
        <w:t>i</w:t>
      </w:r>
      <w:r>
        <w:rPr>
          <w:spacing w:val="1"/>
          <w:sz w:val="24"/>
          <w:szCs w:val="24"/>
        </w:rPr>
        <w:t>l</w:t>
      </w:r>
      <w:r>
        <w:rPr>
          <w:spacing w:val="-1"/>
          <w:sz w:val="24"/>
          <w:szCs w:val="24"/>
        </w:rPr>
        <w:t>e</w:t>
      </w:r>
      <w:r>
        <w:rPr>
          <w:sz w:val="24"/>
          <w:szCs w:val="24"/>
        </w:rPr>
        <w:t>rs, 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 xml:space="preserve">r </w:t>
      </w:r>
      <w:r>
        <w:rPr>
          <w:spacing w:val="-2"/>
          <w:sz w:val="24"/>
          <w:szCs w:val="24"/>
        </w:rPr>
        <w:t>e</w:t>
      </w:r>
      <w:r>
        <w:rPr>
          <w:sz w:val="24"/>
          <w:szCs w:val="24"/>
        </w:rPr>
        <w:t>qu</w:t>
      </w:r>
      <w:r>
        <w:rPr>
          <w:spacing w:val="3"/>
          <w:sz w:val="24"/>
          <w:szCs w:val="24"/>
        </w:rPr>
        <w:t>i</w:t>
      </w:r>
      <w:r>
        <w:rPr>
          <w:sz w:val="24"/>
          <w:szCs w:val="24"/>
        </w:rPr>
        <w:t xml:space="preserve">pment. </w:t>
      </w:r>
      <w:r>
        <w:rPr>
          <w:spacing w:val="2"/>
          <w:sz w:val="24"/>
          <w:szCs w:val="24"/>
        </w:rPr>
        <w:t xml:space="preserve"> </w:t>
      </w:r>
      <w:r>
        <w:rPr>
          <w:spacing w:val="-6"/>
          <w:sz w:val="24"/>
          <w:szCs w:val="24"/>
        </w:rPr>
        <w:t>I</w:t>
      </w:r>
      <w:r>
        <w:rPr>
          <w:sz w:val="24"/>
          <w:szCs w:val="24"/>
        </w:rPr>
        <w:t>n</w:t>
      </w:r>
      <w:r>
        <w:rPr>
          <w:spacing w:val="2"/>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of motor v</w:t>
      </w:r>
      <w:r>
        <w:rPr>
          <w:spacing w:val="-1"/>
          <w:sz w:val="24"/>
          <w:szCs w:val="24"/>
        </w:rPr>
        <w:t>e</w:t>
      </w:r>
      <w:r>
        <w:rPr>
          <w:sz w:val="24"/>
          <w:szCs w:val="24"/>
        </w:rPr>
        <w:t>hicl</w:t>
      </w:r>
      <w:r>
        <w:rPr>
          <w:spacing w:val="-1"/>
          <w:sz w:val="24"/>
          <w:szCs w:val="24"/>
        </w:rPr>
        <w:t>e</w:t>
      </w:r>
      <w:r>
        <w:rPr>
          <w:sz w:val="24"/>
          <w:szCs w:val="24"/>
        </w:rPr>
        <w:t>s is</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 xml:space="preserve">ted in the </w:t>
      </w:r>
      <w:r>
        <w:rPr>
          <w:spacing w:val="-1"/>
          <w:sz w:val="24"/>
          <w:szCs w:val="24"/>
        </w:rPr>
        <w:t>f</w:t>
      </w:r>
      <w:r>
        <w:rPr>
          <w:sz w:val="24"/>
          <w:szCs w:val="24"/>
        </w:rPr>
        <w:t>ront</w:t>
      </w:r>
      <w:r>
        <w:rPr>
          <w:spacing w:val="6"/>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i</w:t>
      </w:r>
      <w:r>
        <w:rPr>
          <w:sz w:val="24"/>
          <w:szCs w:val="24"/>
        </w:rPr>
        <w:t>n the d</w:t>
      </w:r>
      <w:r>
        <w:rPr>
          <w:spacing w:val="-1"/>
          <w:sz w:val="24"/>
          <w:szCs w:val="24"/>
        </w:rPr>
        <w:t>r</w:t>
      </w:r>
      <w:r>
        <w:rPr>
          <w:sz w:val="24"/>
          <w:szCs w:val="24"/>
        </w:rPr>
        <w:t>ive</w:t>
      </w:r>
      <w:r>
        <w:rPr>
          <w:spacing w:val="-1"/>
          <w:sz w:val="24"/>
          <w:szCs w:val="24"/>
        </w:rPr>
        <w:t>w</w:t>
      </w:r>
      <w:r>
        <w:rPr>
          <w:spacing w:val="4"/>
          <w:sz w:val="24"/>
          <w:szCs w:val="24"/>
        </w:rPr>
        <w:t>a</w:t>
      </w:r>
      <w:r>
        <w:rPr>
          <w:spacing w:val="-5"/>
          <w:sz w:val="24"/>
          <w:szCs w:val="24"/>
        </w:rPr>
        <w:t>y</w:t>
      </w:r>
      <w:r>
        <w:rPr>
          <w:sz w:val="24"/>
          <w:szCs w:val="24"/>
        </w:rPr>
        <w:t xml:space="preserve">. </w:t>
      </w:r>
      <w:r>
        <w:rPr>
          <w:spacing w:val="5"/>
          <w:sz w:val="24"/>
          <w:szCs w:val="24"/>
        </w:rPr>
        <w:t xml:space="preserve"> </w:t>
      </w:r>
      <w:r>
        <w:rPr>
          <w:spacing w:val="-3"/>
          <w:sz w:val="24"/>
          <w:szCs w:val="24"/>
        </w:rPr>
        <w:t>I</w:t>
      </w:r>
      <w:r>
        <w:rPr>
          <w:sz w:val="24"/>
          <w:szCs w:val="24"/>
        </w:rPr>
        <w:t>n busin</w:t>
      </w:r>
      <w:r>
        <w:rPr>
          <w:spacing w:val="-1"/>
          <w:sz w:val="24"/>
          <w:szCs w:val="24"/>
        </w:rPr>
        <w:t>e</w:t>
      </w:r>
      <w:r>
        <w:rPr>
          <w:sz w:val="24"/>
          <w:szCs w:val="24"/>
        </w:rPr>
        <w:t>ss d</w:t>
      </w:r>
      <w:r>
        <w:rPr>
          <w:spacing w:val="1"/>
          <w:sz w:val="24"/>
          <w:szCs w:val="24"/>
        </w:rPr>
        <w:t>i</w:t>
      </w:r>
      <w:r>
        <w:rPr>
          <w:sz w:val="24"/>
          <w:szCs w:val="24"/>
        </w:rPr>
        <w:t>stricts, p</w:t>
      </w:r>
      <w:r>
        <w:rPr>
          <w:spacing w:val="-1"/>
          <w:sz w:val="24"/>
          <w:szCs w:val="24"/>
        </w:rPr>
        <w:t>a</w:t>
      </w:r>
      <w:r>
        <w:rPr>
          <w:sz w:val="24"/>
          <w:szCs w:val="24"/>
        </w:rPr>
        <w:t>rking</w:t>
      </w:r>
      <w:r>
        <w:rPr>
          <w:spacing w:val="-3"/>
          <w:sz w:val="24"/>
          <w:szCs w:val="24"/>
        </w:rPr>
        <w:t xml:space="preserve"> </w:t>
      </w:r>
      <w:r>
        <w:rPr>
          <w:sz w:val="24"/>
          <w:szCs w:val="24"/>
        </w:rPr>
        <w:t>is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pacing w:val="1"/>
          <w:sz w:val="24"/>
          <w:szCs w:val="24"/>
        </w:rPr>
        <w:t>f</w:t>
      </w:r>
      <w:r>
        <w:rPr>
          <w:sz w:val="24"/>
          <w:szCs w:val="24"/>
        </w:rPr>
        <w:t>ront</w:t>
      </w:r>
      <w:r>
        <w:rPr>
          <w:spacing w:val="2"/>
          <w:sz w:val="24"/>
          <w:szCs w:val="24"/>
        </w:rPr>
        <w:t xml:space="preserve"> </w:t>
      </w:r>
      <w:r>
        <w:rPr>
          <w:spacing w:val="-5"/>
          <w:sz w:val="24"/>
          <w:szCs w:val="24"/>
        </w:rPr>
        <w:t>y</w:t>
      </w:r>
      <w:r>
        <w:rPr>
          <w:spacing w:val="1"/>
          <w:sz w:val="24"/>
          <w:szCs w:val="24"/>
        </w:rPr>
        <w:t>a</w:t>
      </w:r>
      <w:r>
        <w:rPr>
          <w:sz w:val="24"/>
          <w:szCs w:val="24"/>
        </w:rPr>
        <w:t xml:space="preserve">rd </w:t>
      </w:r>
      <w:r>
        <w:rPr>
          <w:spacing w:val="-2"/>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pro</w:t>
      </w:r>
      <w:r>
        <w:rPr>
          <w:spacing w:val="-1"/>
          <w:sz w:val="24"/>
          <w:szCs w:val="24"/>
        </w:rPr>
        <w:t>v</w:t>
      </w:r>
      <w:r>
        <w:rPr>
          <w:sz w:val="24"/>
          <w:szCs w:val="24"/>
        </w:rPr>
        <w:t>i</w:t>
      </w:r>
      <w:r>
        <w:rPr>
          <w:spacing w:val="3"/>
          <w:sz w:val="24"/>
          <w:szCs w:val="24"/>
        </w:rPr>
        <w:t>d</w:t>
      </w:r>
      <w:r>
        <w:rPr>
          <w:spacing w:val="-1"/>
          <w:sz w:val="24"/>
          <w:szCs w:val="24"/>
        </w:rPr>
        <w:t>e</w:t>
      </w:r>
      <w:r>
        <w:rPr>
          <w:sz w:val="24"/>
          <w:szCs w:val="24"/>
        </w:rPr>
        <w:t>d a</w:t>
      </w:r>
    </w:p>
    <w:p w14:paraId="0C76146B" w14:textId="77777777" w:rsidR="00FA426F" w:rsidRDefault="00BA4731">
      <w:pPr>
        <w:ind w:left="1520" w:right="491"/>
        <w:rPr>
          <w:sz w:val="24"/>
          <w:szCs w:val="24"/>
        </w:rPr>
      </w:pPr>
      <w:r>
        <w:rPr>
          <w:sz w:val="24"/>
          <w:szCs w:val="24"/>
        </w:rPr>
        <w:t>1</w:t>
      </w:r>
      <w:r>
        <w:rPr>
          <w:spacing w:val="1"/>
          <w:sz w:val="24"/>
          <w:szCs w:val="24"/>
        </w:rPr>
        <w:t>5</w:t>
      </w:r>
      <w:r>
        <w:rPr>
          <w:spacing w:val="-1"/>
          <w:sz w:val="24"/>
          <w:szCs w:val="24"/>
        </w:rPr>
        <w:t>-</w:t>
      </w:r>
      <w:r>
        <w:rPr>
          <w:sz w:val="24"/>
          <w:szCs w:val="24"/>
        </w:rPr>
        <w:t>foot lands</w:t>
      </w:r>
      <w:r>
        <w:rPr>
          <w:spacing w:val="-1"/>
          <w:sz w:val="24"/>
          <w:szCs w:val="24"/>
        </w:rPr>
        <w:t>ca</w:t>
      </w:r>
      <w:r>
        <w:rPr>
          <w:spacing w:val="2"/>
          <w:sz w:val="24"/>
          <w:szCs w:val="24"/>
        </w:rPr>
        <w:t>p</w:t>
      </w:r>
      <w:r>
        <w:rPr>
          <w:spacing w:val="-1"/>
          <w:sz w:val="24"/>
          <w:szCs w:val="24"/>
        </w:rPr>
        <w:t>e</w:t>
      </w:r>
      <w:r>
        <w:rPr>
          <w:sz w:val="24"/>
          <w:szCs w:val="24"/>
        </w:rPr>
        <w:t>d strip is provid</w:t>
      </w:r>
      <w:r>
        <w:rPr>
          <w:spacing w:val="-1"/>
          <w:sz w:val="24"/>
          <w:szCs w:val="24"/>
        </w:rPr>
        <w:t>e</w:t>
      </w:r>
      <w:r>
        <w:rPr>
          <w:sz w:val="24"/>
          <w:szCs w:val="24"/>
        </w:rPr>
        <w:t xml:space="preserve">d </w:t>
      </w:r>
      <w:r>
        <w:rPr>
          <w:spacing w:val="-1"/>
          <w:sz w:val="24"/>
          <w:szCs w:val="24"/>
        </w:rPr>
        <w:t>a</w:t>
      </w:r>
      <w:r>
        <w:rPr>
          <w:sz w:val="24"/>
          <w:szCs w:val="24"/>
        </w:rPr>
        <w:t>dja</w:t>
      </w:r>
      <w:r>
        <w:rPr>
          <w:spacing w:val="1"/>
          <w:sz w:val="24"/>
          <w:szCs w:val="24"/>
        </w:rPr>
        <w:t>c</w:t>
      </w:r>
      <w:r>
        <w:rPr>
          <w:spacing w:val="-1"/>
          <w:sz w:val="24"/>
          <w:szCs w:val="24"/>
        </w:rPr>
        <w:t>e</w:t>
      </w:r>
      <w:r>
        <w:rPr>
          <w:sz w:val="24"/>
          <w:szCs w:val="24"/>
        </w:rPr>
        <w:t xml:space="preserve">nt </w:t>
      </w:r>
      <w:r>
        <w:rPr>
          <w:spacing w:val="1"/>
          <w:sz w:val="24"/>
          <w:szCs w:val="24"/>
        </w:rPr>
        <w:t>t</w:t>
      </w:r>
      <w:r>
        <w:rPr>
          <w:sz w:val="24"/>
          <w:szCs w:val="24"/>
        </w:rPr>
        <w:t>o the str</w:t>
      </w:r>
      <w:r>
        <w:rPr>
          <w:spacing w:val="-1"/>
          <w:sz w:val="24"/>
          <w:szCs w:val="24"/>
        </w:rPr>
        <w:t>ee</w:t>
      </w:r>
      <w:r>
        <w:rPr>
          <w:sz w:val="24"/>
          <w:szCs w:val="24"/>
        </w:rPr>
        <w:t>t r</w:t>
      </w:r>
      <w:r>
        <w:rPr>
          <w:spacing w:val="2"/>
          <w:sz w:val="24"/>
          <w:szCs w:val="24"/>
        </w:rPr>
        <w:t>i</w:t>
      </w:r>
      <w:r>
        <w:rPr>
          <w:spacing w:val="-2"/>
          <w:sz w:val="24"/>
          <w:szCs w:val="24"/>
        </w:rPr>
        <w:t>g</w:t>
      </w:r>
      <w:r>
        <w:rPr>
          <w:sz w:val="24"/>
          <w:szCs w:val="24"/>
        </w:rPr>
        <w:t>h</w:t>
      </w:r>
      <w:r>
        <w:rPr>
          <w:spacing w:val="3"/>
          <w:sz w:val="24"/>
          <w:szCs w:val="24"/>
        </w:rPr>
        <w:t>t</w:t>
      </w:r>
      <w:r>
        <w:rPr>
          <w:spacing w:val="-1"/>
          <w:sz w:val="24"/>
          <w:szCs w:val="24"/>
        </w:rPr>
        <w:t>-</w:t>
      </w:r>
      <w:r>
        <w:rPr>
          <w:sz w:val="24"/>
          <w:szCs w:val="24"/>
        </w:rPr>
        <w:t>o</w:t>
      </w:r>
      <w:r>
        <w:rPr>
          <w:spacing w:val="2"/>
          <w:sz w:val="24"/>
          <w:szCs w:val="24"/>
        </w:rPr>
        <w:t>f</w:t>
      </w:r>
      <w:r>
        <w:rPr>
          <w:spacing w:val="-1"/>
          <w:sz w:val="24"/>
          <w:szCs w:val="24"/>
        </w:rPr>
        <w:t>-</w:t>
      </w:r>
      <w:r>
        <w:rPr>
          <w:sz w:val="24"/>
          <w:szCs w:val="24"/>
        </w:rPr>
        <w:t>w</w:t>
      </w:r>
      <w:r>
        <w:rPr>
          <w:spacing w:val="3"/>
          <w:sz w:val="24"/>
          <w:szCs w:val="24"/>
        </w:rPr>
        <w:t>a</w:t>
      </w:r>
      <w:r>
        <w:rPr>
          <w:sz w:val="24"/>
          <w:szCs w:val="24"/>
        </w:rPr>
        <w:t>y l</w:t>
      </w:r>
      <w:r>
        <w:rPr>
          <w:spacing w:val="1"/>
          <w:sz w:val="24"/>
          <w:szCs w:val="24"/>
        </w:rPr>
        <w:t>i</w:t>
      </w:r>
      <w:r>
        <w:rPr>
          <w:sz w:val="24"/>
          <w:szCs w:val="24"/>
        </w:rPr>
        <w:t>n</w:t>
      </w:r>
      <w:r>
        <w:rPr>
          <w:spacing w:val="-1"/>
          <w:sz w:val="24"/>
          <w:szCs w:val="24"/>
        </w:rPr>
        <w:t>e</w:t>
      </w:r>
      <w:r>
        <w:rPr>
          <w:sz w:val="24"/>
          <w:szCs w:val="24"/>
        </w:rPr>
        <w:t>.</w:t>
      </w:r>
    </w:p>
    <w:p w14:paraId="28FA0991" w14:textId="77777777" w:rsidR="00FA426F" w:rsidRDefault="00FA426F">
      <w:pPr>
        <w:spacing w:before="16" w:line="260" w:lineRule="exact"/>
        <w:rPr>
          <w:sz w:val="26"/>
          <w:szCs w:val="26"/>
        </w:rPr>
      </w:pPr>
    </w:p>
    <w:p w14:paraId="1B4DB819" w14:textId="77777777" w:rsidR="00FA426F" w:rsidRDefault="00BA4731">
      <w:pPr>
        <w:ind w:left="1520" w:right="104"/>
        <w:rPr>
          <w:sz w:val="24"/>
          <w:szCs w:val="24"/>
        </w:rPr>
      </w:pPr>
      <w:r>
        <w:rPr>
          <w:sz w:val="24"/>
          <w:szCs w:val="24"/>
        </w:rPr>
        <w:t xml:space="preserve">2.  </w:t>
      </w:r>
      <w:r>
        <w:rPr>
          <w:spacing w:val="34"/>
          <w:sz w:val="24"/>
          <w:szCs w:val="24"/>
        </w:rPr>
        <w:t xml:space="preserve"> </w:t>
      </w:r>
      <w:r>
        <w:rPr>
          <w:sz w:val="24"/>
          <w:szCs w:val="24"/>
        </w:rPr>
        <w:t>No p</w:t>
      </w:r>
      <w:r>
        <w:rPr>
          <w:spacing w:val="-1"/>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4"/>
          <w:sz w:val="24"/>
          <w:szCs w:val="24"/>
        </w:rPr>
        <w:t xml:space="preserve"> </w:t>
      </w:r>
      <w:r>
        <w:rPr>
          <w:spacing w:val="-5"/>
          <w:sz w:val="24"/>
          <w:szCs w:val="24"/>
        </w:rPr>
        <w:t>y</w:t>
      </w:r>
      <w:r>
        <w:rPr>
          <w:spacing w:val="1"/>
          <w:sz w:val="24"/>
          <w:szCs w:val="24"/>
        </w:rPr>
        <w:t>a</w:t>
      </w:r>
      <w:r>
        <w:rPr>
          <w:sz w:val="24"/>
          <w:szCs w:val="24"/>
        </w:rPr>
        <w:t>rd m</w:t>
      </w:r>
      <w:r>
        <w:rPr>
          <w:spacing w:val="3"/>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o</w:t>
      </w:r>
      <w:r>
        <w:rPr>
          <w:spacing w:val="-1"/>
          <w:sz w:val="24"/>
          <w:szCs w:val="24"/>
        </w:rPr>
        <w:t>cc</w:t>
      </w:r>
      <w:r>
        <w:rPr>
          <w:sz w:val="24"/>
          <w:szCs w:val="24"/>
        </w:rPr>
        <w:t xml:space="preserve">upied </w:t>
      </w:r>
      <w:r>
        <w:rPr>
          <w:spacing w:val="2"/>
          <w:sz w:val="24"/>
          <w:szCs w:val="24"/>
        </w:rPr>
        <w:t>b</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1"/>
          <w:sz w:val="24"/>
          <w:szCs w:val="24"/>
        </w:rPr>
        <w:t xml:space="preserve"> </w:t>
      </w:r>
      <w:r>
        <w:rPr>
          <w:sz w:val="24"/>
          <w:szCs w:val="24"/>
        </w:rPr>
        <w:t>or stru</w:t>
      </w:r>
      <w:r>
        <w:rPr>
          <w:spacing w:val="-1"/>
          <w:sz w:val="24"/>
          <w:szCs w:val="24"/>
        </w:rPr>
        <w:t>c</w:t>
      </w:r>
      <w:r>
        <w:rPr>
          <w:sz w:val="24"/>
          <w:szCs w:val="24"/>
        </w:rPr>
        <w:t>ture</w:t>
      </w:r>
      <w:r>
        <w:rPr>
          <w:spacing w:val="-1"/>
          <w:sz w:val="24"/>
          <w:szCs w:val="24"/>
        </w:rPr>
        <w:t xml:space="preserve"> </w:t>
      </w:r>
      <w:r>
        <w:rPr>
          <w:spacing w:val="1"/>
          <w:sz w:val="24"/>
          <w:szCs w:val="24"/>
        </w:rPr>
        <w:t>(</w:t>
      </w:r>
      <w:r>
        <w:rPr>
          <w:spacing w:val="-1"/>
          <w:sz w:val="24"/>
          <w:szCs w:val="24"/>
        </w:rPr>
        <w:t>e</w:t>
      </w:r>
      <w:r>
        <w:rPr>
          <w:spacing w:val="2"/>
          <w:sz w:val="24"/>
          <w:szCs w:val="24"/>
        </w:rPr>
        <w:t>x</w:t>
      </w:r>
      <w:r>
        <w:rPr>
          <w:spacing w:val="-1"/>
          <w:sz w:val="24"/>
          <w:szCs w:val="24"/>
        </w:rPr>
        <w:t>ce</w:t>
      </w:r>
      <w:r>
        <w:rPr>
          <w:sz w:val="24"/>
          <w:szCs w:val="24"/>
        </w:rPr>
        <w:t>pt as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d in pa</w:t>
      </w:r>
      <w:r>
        <w:rPr>
          <w:spacing w:val="-1"/>
          <w:sz w:val="24"/>
          <w:szCs w:val="24"/>
        </w:rPr>
        <w:t>r</w:t>
      </w:r>
      <w:r>
        <w:rPr>
          <w:spacing w:val="1"/>
          <w:sz w:val="24"/>
          <w:szCs w:val="24"/>
        </w:rPr>
        <w:t>a</w:t>
      </w:r>
      <w:r>
        <w:rPr>
          <w:sz w:val="24"/>
          <w:szCs w:val="24"/>
        </w:rPr>
        <w:t>gr</w:t>
      </w:r>
      <w:r>
        <w:rPr>
          <w:spacing w:val="-2"/>
          <w:sz w:val="24"/>
          <w:szCs w:val="24"/>
        </w:rPr>
        <w:t>a</w:t>
      </w:r>
      <w:r>
        <w:rPr>
          <w:sz w:val="24"/>
          <w:szCs w:val="24"/>
        </w:rPr>
        <w:t>ph 5 b</w:t>
      </w:r>
      <w:r>
        <w:rPr>
          <w:spacing w:val="-1"/>
          <w:sz w:val="24"/>
          <w:szCs w:val="24"/>
        </w:rPr>
        <w:t>e</w:t>
      </w:r>
      <w:r>
        <w:rPr>
          <w:sz w:val="24"/>
          <w:szCs w:val="24"/>
        </w:rPr>
        <w:t>lo</w:t>
      </w:r>
      <w:r>
        <w:rPr>
          <w:spacing w:val="2"/>
          <w:sz w:val="24"/>
          <w:szCs w:val="24"/>
        </w:rPr>
        <w:t>w</w:t>
      </w:r>
      <w:r>
        <w:rPr>
          <w:sz w:val="24"/>
          <w:szCs w:val="24"/>
        </w:rPr>
        <w:t xml:space="preserve">) </w:t>
      </w:r>
      <w:r>
        <w:rPr>
          <w:spacing w:val="-2"/>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t window si</w:t>
      </w:r>
      <w:r>
        <w:rPr>
          <w:spacing w:val="1"/>
          <w:sz w:val="24"/>
          <w:szCs w:val="24"/>
        </w:rPr>
        <w:t>l</w:t>
      </w:r>
      <w:r>
        <w:rPr>
          <w:sz w:val="24"/>
          <w:szCs w:val="24"/>
        </w:rPr>
        <w:t xml:space="preserve">ls, belt </w:t>
      </w:r>
      <w:r>
        <w:rPr>
          <w:spacing w:val="-1"/>
          <w:sz w:val="24"/>
          <w:szCs w:val="24"/>
        </w:rPr>
        <w:t>c</w:t>
      </w:r>
      <w:r>
        <w:rPr>
          <w:sz w:val="24"/>
          <w:szCs w:val="24"/>
        </w:rPr>
        <w:t>ours</w:t>
      </w:r>
      <w:r>
        <w:rPr>
          <w:spacing w:val="-1"/>
          <w:sz w:val="24"/>
          <w:szCs w:val="24"/>
        </w:rPr>
        <w:t>e</w:t>
      </w:r>
      <w:r>
        <w:rPr>
          <w:sz w:val="24"/>
          <w:szCs w:val="24"/>
        </w:rPr>
        <w:t xml:space="preserve">s </w:t>
      </w:r>
      <w:r>
        <w:rPr>
          <w:spacing w:val="-1"/>
          <w:sz w:val="24"/>
          <w:szCs w:val="24"/>
        </w:rPr>
        <w:t>a</w:t>
      </w:r>
      <w:r>
        <w:rPr>
          <w:sz w:val="24"/>
          <w:szCs w:val="24"/>
        </w:rPr>
        <w:t>nd other</w:t>
      </w:r>
      <w:r>
        <w:rPr>
          <w:spacing w:val="-1"/>
          <w:sz w:val="24"/>
          <w:szCs w:val="24"/>
        </w:rPr>
        <w:t xml:space="preserve"> </w:t>
      </w:r>
      <w:r>
        <w:rPr>
          <w:sz w:val="24"/>
          <w:szCs w:val="24"/>
        </w:rPr>
        <w:t>orn</w:t>
      </w:r>
      <w:r>
        <w:rPr>
          <w:spacing w:val="-2"/>
          <w:sz w:val="24"/>
          <w:szCs w:val="24"/>
        </w:rPr>
        <w:t>a</w:t>
      </w:r>
      <w:r>
        <w:rPr>
          <w:spacing w:val="3"/>
          <w:sz w:val="24"/>
          <w:szCs w:val="24"/>
        </w:rPr>
        <w:t>m</w:t>
      </w:r>
      <w:r>
        <w:rPr>
          <w:spacing w:val="-1"/>
          <w:sz w:val="24"/>
          <w:szCs w:val="24"/>
        </w:rPr>
        <w:t>e</w:t>
      </w:r>
      <w:r>
        <w:rPr>
          <w:sz w:val="24"/>
          <w:szCs w:val="24"/>
        </w:rPr>
        <w:t xml:space="preserve">ntal </w:t>
      </w:r>
      <w:r>
        <w:rPr>
          <w:spacing w:val="-1"/>
          <w:sz w:val="24"/>
          <w:szCs w:val="24"/>
        </w:rPr>
        <w:t>f</w:t>
      </w:r>
      <w:r>
        <w:rPr>
          <w:spacing w:val="1"/>
          <w:sz w:val="24"/>
          <w:szCs w:val="24"/>
        </w:rPr>
        <w:t>e</w:t>
      </w:r>
      <w:r>
        <w:rPr>
          <w:spacing w:val="-1"/>
          <w:sz w:val="24"/>
          <w:szCs w:val="24"/>
        </w:rPr>
        <w:t>a</w:t>
      </w:r>
      <w:r>
        <w:rPr>
          <w:sz w:val="24"/>
          <w:szCs w:val="24"/>
        </w:rPr>
        <w:t>tur</w:t>
      </w:r>
      <w:r>
        <w:rPr>
          <w:spacing w:val="-1"/>
          <w:sz w:val="24"/>
          <w:szCs w:val="24"/>
        </w:rPr>
        <w:t>e</w:t>
      </w:r>
      <w:r>
        <w:rPr>
          <w:sz w:val="24"/>
          <w:szCs w:val="24"/>
        </w:rPr>
        <w:t xml:space="preserve">s </w:t>
      </w:r>
      <w:r>
        <w:rPr>
          <w:spacing w:val="3"/>
          <w:sz w:val="24"/>
          <w:szCs w:val="24"/>
        </w:rPr>
        <w:t>m</w:t>
      </w:r>
      <w:r>
        <w:rPr>
          <w:spacing w:val="1"/>
          <w:sz w:val="24"/>
          <w:szCs w:val="24"/>
        </w:rPr>
        <w:t>a</w:t>
      </w:r>
      <w:r>
        <w:rPr>
          <w:sz w:val="24"/>
          <w:szCs w:val="24"/>
        </w:rPr>
        <w:t>y</w:t>
      </w:r>
      <w:r>
        <w:rPr>
          <w:spacing w:val="-5"/>
          <w:sz w:val="24"/>
          <w:szCs w:val="24"/>
        </w:rPr>
        <w:t xml:space="preserve"> </w:t>
      </w:r>
      <w:r>
        <w:rPr>
          <w:spacing w:val="2"/>
          <w:sz w:val="24"/>
          <w:szCs w:val="24"/>
        </w:rPr>
        <w:t>p</w:t>
      </w:r>
      <w:r>
        <w:rPr>
          <w:sz w:val="24"/>
          <w:szCs w:val="24"/>
        </w:rPr>
        <w:t>roj</w:t>
      </w:r>
      <w:r>
        <w:rPr>
          <w:spacing w:val="-1"/>
          <w:sz w:val="24"/>
          <w:szCs w:val="24"/>
        </w:rPr>
        <w:t>ec</w:t>
      </w:r>
      <w:r>
        <w:rPr>
          <w:sz w:val="24"/>
          <w:szCs w:val="24"/>
        </w:rPr>
        <w:t>t not</w:t>
      </w:r>
      <w:r>
        <w:rPr>
          <w:spacing w:val="1"/>
          <w:sz w:val="24"/>
          <w:szCs w:val="24"/>
        </w:rPr>
        <w:t xml:space="preserve"> </w:t>
      </w:r>
      <w:r>
        <w:rPr>
          <w:sz w:val="24"/>
          <w:szCs w:val="24"/>
        </w:rPr>
        <w:t>more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 six inch</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orni</w:t>
      </w:r>
      <w:r>
        <w:rPr>
          <w:spacing w:val="1"/>
          <w:sz w:val="24"/>
          <w:szCs w:val="24"/>
        </w:rPr>
        <w:t>c</w:t>
      </w:r>
      <w:r>
        <w:rPr>
          <w:spacing w:val="-1"/>
          <w:sz w:val="24"/>
          <w:szCs w:val="24"/>
        </w:rPr>
        <w:t>e</w:t>
      </w:r>
      <w:r>
        <w:rPr>
          <w:sz w:val="24"/>
          <w:szCs w:val="24"/>
        </w:rPr>
        <w:t>s</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z w:val="24"/>
          <w:szCs w:val="24"/>
        </w:rPr>
        <w:t>pro</w:t>
      </w:r>
      <w:r>
        <w:rPr>
          <w:spacing w:val="2"/>
          <w:sz w:val="24"/>
          <w:szCs w:val="24"/>
        </w:rPr>
        <w:t>j</w:t>
      </w:r>
      <w:r>
        <w:rPr>
          <w:spacing w:val="-1"/>
          <w:sz w:val="24"/>
          <w:szCs w:val="24"/>
        </w:rPr>
        <w:t>ec</w:t>
      </w:r>
      <w:r>
        <w:rPr>
          <w:sz w:val="24"/>
          <w:szCs w:val="24"/>
        </w:rPr>
        <w:t>t not</w:t>
      </w:r>
      <w:r>
        <w:rPr>
          <w:spacing w:val="1"/>
          <w:sz w:val="24"/>
          <w:szCs w:val="24"/>
        </w:rPr>
        <w:t xml:space="preserve"> </w:t>
      </w:r>
      <w:r>
        <w:rPr>
          <w:sz w:val="24"/>
          <w:szCs w:val="24"/>
        </w:rPr>
        <w:t>more</w:t>
      </w:r>
      <w:r>
        <w:rPr>
          <w:spacing w:val="-1"/>
          <w:sz w:val="24"/>
          <w:szCs w:val="24"/>
        </w:rPr>
        <w:t xml:space="preserve"> </w:t>
      </w:r>
      <w:r>
        <w:rPr>
          <w:sz w:val="24"/>
          <w:szCs w:val="24"/>
        </w:rPr>
        <w:t>th</w:t>
      </w:r>
      <w:r>
        <w:rPr>
          <w:spacing w:val="2"/>
          <w:sz w:val="24"/>
          <w:szCs w:val="24"/>
        </w:rPr>
        <w:t>a</w:t>
      </w:r>
      <w:r>
        <w:rPr>
          <w:sz w:val="24"/>
          <w:szCs w:val="24"/>
        </w:rPr>
        <w:t>n 15 inch</w:t>
      </w:r>
      <w:r>
        <w:rPr>
          <w:spacing w:val="-1"/>
          <w:sz w:val="24"/>
          <w:szCs w:val="24"/>
        </w:rPr>
        <w:t>e</w:t>
      </w:r>
      <w:r>
        <w:rPr>
          <w:sz w:val="24"/>
          <w:szCs w:val="24"/>
        </w:rPr>
        <w:t>s in</w:t>
      </w:r>
      <w:r>
        <w:rPr>
          <w:spacing w:val="1"/>
          <w:sz w:val="24"/>
          <w:szCs w:val="24"/>
        </w:rPr>
        <w:t>t</w:t>
      </w:r>
      <w:r>
        <w:rPr>
          <w:sz w:val="24"/>
          <w:szCs w:val="24"/>
        </w:rPr>
        <w:t xml:space="preserve">o </w:t>
      </w:r>
      <w:r>
        <w:rPr>
          <w:spacing w:val="-1"/>
          <w:sz w:val="24"/>
          <w:szCs w:val="24"/>
        </w:rPr>
        <w:t>a</w:t>
      </w:r>
      <w:r>
        <w:rPr>
          <w:spacing w:val="2"/>
          <w:sz w:val="24"/>
          <w:szCs w:val="24"/>
        </w:rPr>
        <w:t>n</w:t>
      </w:r>
      <w:r>
        <w:rPr>
          <w:sz w:val="24"/>
          <w:szCs w:val="24"/>
        </w:rPr>
        <w:t>y r</w:t>
      </w:r>
      <w:r>
        <w:rPr>
          <w:spacing w:val="-2"/>
          <w:sz w:val="24"/>
          <w:szCs w:val="24"/>
        </w:rPr>
        <w:t>e</w:t>
      </w:r>
      <w:r>
        <w:rPr>
          <w:sz w:val="24"/>
          <w:szCs w:val="24"/>
        </w:rPr>
        <w:t>quir</w:t>
      </w:r>
      <w:r>
        <w:rPr>
          <w:spacing w:val="-1"/>
          <w:sz w:val="24"/>
          <w:szCs w:val="24"/>
        </w:rPr>
        <w:t>e</w:t>
      </w:r>
      <w:r>
        <w:rPr>
          <w:sz w:val="24"/>
          <w:szCs w:val="24"/>
        </w:rPr>
        <w:t xml:space="preserve">d </w:t>
      </w:r>
      <w:r>
        <w:rPr>
          <w:spacing w:val="1"/>
          <w:sz w:val="24"/>
          <w:szCs w:val="24"/>
        </w:rPr>
        <w:t>f</w:t>
      </w:r>
      <w:r>
        <w:rPr>
          <w:sz w:val="24"/>
          <w:szCs w:val="24"/>
        </w:rPr>
        <w:t>ront, side or</w:t>
      </w:r>
      <w:r>
        <w:rPr>
          <w:spacing w:val="-1"/>
          <w:sz w:val="24"/>
          <w:szCs w:val="24"/>
        </w:rPr>
        <w:t xml:space="preserve"> </w:t>
      </w:r>
      <w:r>
        <w:rPr>
          <w:spacing w:val="1"/>
          <w:sz w:val="24"/>
          <w:szCs w:val="24"/>
        </w:rPr>
        <w:t>r</w:t>
      </w:r>
      <w:r>
        <w:rPr>
          <w:spacing w:val="-1"/>
          <w:sz w:val="24"/>
          <w:szCs w:val="24"/>
        </w:rPr>
        <w:t>e</w:t>
      </w:r>
      <w:r>
        <w:rPr>
          <w:spacing w:val="1"/>
          <w:sz w:val="24"/>
          <w:szCs w:val="24"/>
        </w:rPr>
        <w:t>a</w:t>
      </w:r>
      <w:r>
        <w:rPr>
          <w:sz w:val="24"/>
          <w:szCs w:val="24"/>
        </w:rPr>
        <w:t>r</w:t>
      </w:r>
      <w:r>
        <w:rPr>
          <w:spacing w:val="1"/>
          <w:sz w:val="24"/>
          <w:szCs w:val="24"/>
        </w:rPr>
        <w:t xml:space="preserve"> </w:t>
      </w:r>
      <w:r>
        <w:rPr>
          <w:spacing w:val="-5"/>
          <w:sz w:val="24"/>
          <w:szCs w:val="24"/>
        </w:rPr>
        <w:t>y</w:t>
      </w:r>
      <w:r>
        <w:rPr>
          <w:spacing w:val="1"/>
          <w:sz w:val="24"/>
          <w:szCs w:val="24"/>
        </w:rPr>
        <w:t>a</w:t>
      </w:r>
      <w:r>
        <w:rPr>
          <w:sz w:val="24"/>
          <w:szCs w:val="24"/>
        </w:rPr>
        <w:t xml:space="preserve">rd </w:t>
      </w:r>
      <w:r>
        <w:rPr>
          <w:spacing w:val="-2"/>
          <w:sz w:val="24"/>
          <w:szCs w:val="24"/>
        </w:rPr>
        <w:t>a</w:t>
      </w:r>
      <w:r>
        <w:rPr>
          <w:sz w:val="24"/>
          <w:szCs w:val="24"/>
        </w:rPr>
        <w:t>s</w:t>
      </w:r>
      <w:r>
        <w:rPr>
          <w:spacing w:val="2"/>
          <w:sz w:val="24"/>
          <w:szCs w:val="24"/>
        </w:rPr>
        <w:t xml:space="preserve"> </w:t>
      </w:r>
      <w:r>
        <w:rPr>
          <w:sz w:val="24"/>
          <w:szCs w:val="24"/>
        </w:rPr>
        <w:t xml:space="preserve">shown in </w:t>
      </w:r>
      <w:r>
        <w:rPr>
          <w:spacing w:val="2"/>
          <w:sz w:val="24"/>
          <w:szCs w:val="24"/>
        </w:rPr>
        <w:t>T</w:t>
      </w:r>
      <w:r>
        <w:rPr>
          <w:spacing w:val="-1"/>
          <w:sz w:val="24"/>
          <w:szCs w:val="24"/>
        </w:rPr>
        <w:t>a</w:t>
      </w:r>
      <w:r>
        <w:rPr>
          <w:sz w:val="24"/>
          <w:szCs w:val="24"/>
        </w:rPr>
        <w:t>ble</w:t>
      </w:r>
      <w:r>
        <w:rPr>
          <w:spacing w:val="2"/>
          <w:sz w:val="24"/>
          <w:szCs w:val="24"/>
        </w:rPr>
        <w:t xml:space="preserve"> </w:t>
      </w:r>
      <w:r>
        <w:rPr>
          <w:sz w:val="24"/>
          <w:szCs w:val="24"/>
        </w:rPr>
        <w:t>2; and a</w:t>
      </w:r>
      <w:r>
        <w:rPr>
          <w:spacing w:val="-1"/>
          <w:sz w:val="24"/>
          <w:szCs w:val="24"/>
        </w:rPr>
        <w:t xml:space="preserve"> </w:t>
      </w:r>
      <w:r>
        <w:rPr>
          <w:sz w:val="24"/>
          <w:szCs w:val="24"/>
        </w:rPr>
        <w:t>roo</w:t>
      </w:r>
      <w:r>
        <w:rPr>
          <w:spacing w:val="1"/>
          <w:sz w:val="24"/>
          <w:szCs w:val="24"/>
        </w:rPr>
        <w:t>f</w:t>
      </w:r>
      <w:r>
        <w:rPr>
          <w:spacing w:val="-1"/>
          <w:sz w:val="24"/>
          <w:szCs w:val="24"/>
        </w:rPr>
        <w:t>e</w:t>
      </w:r>
      <w:r>
        <w:rPr>
          <w:sz w:val="24"/>
          <w:szCs w:val="24"/>
        </w:rPr>
        <w:t>d or unro</w:t>
      </w:r>
      <w:r>
        <w:rPr>
          <w:spacing w:val="-1"/>
          <w:sz w:val="24"/>
          <w:szCs w:val="24"/>
        </w:rPr>
        <w:t>o</w:t>
      </w:r>
      <w:r>
        <w:rPr>
          <w:sz w:val="24"/>
          <w:szCs w:val="24"/>
        </w:rPr>
        <w:t>f</w:t>
      </w:r>
      <w:r>
        <w:rPr>
          <w:spacing w:val="-2"/>
          <w:sz w:val="24"/>
          <w:szCs w:val="24"/>
        </w:rPr>
        <w:t>e</w:t>
      </w:r>
      <w:r>
        <w:rPr>
          <w:sz w:val="24"/>
          <w:szCs w:val="24"/>
        </w:rPr>
        <w:t>d but o</w:t>
      </w:r>
      <w:r>
        <w:rPr>
          <w:spacing w:val="1"/>
          <w:sz w:val="24"/>
          <w:szCs w:val="24"/>
        </w:rPr>
        <w:t>t</w:t>
      </w:r>
      <w:r>
        <w:rPr>
          <w:sz w:val="24"/>
          <w:szCs w:val="24"/>
        </w:rPr>
        <w:t>h</w:t>
      </w:r>
      <w:r>
        <w:rPr>
          <w:spacing w:val="-1"/>
          <w:sz w:val="24"/>
          <w:szCs w:val="24"/>
        </w:rPr>
        <w:t>e</w:t>
      </w:r>
      <w:r>
        <w:rPr>
          <w:spacing w:val="1"/>
          <w:sz w:val="24"/>
          <w:szCs w:val="24"/>
        </w:rPr>
        <w:t>r</w:t>
      </w:r>
      <w:r>
        <w:rPr>
          <w:sz w:val="24"/>
          <w:szCs w:val="24"/>
        </w:rPr>
        <w:t>wise</w:t>
      </w:r>
      <w:r>
        <w:rPr>
          <w:spacing w:val="-1"/>
          <w:sz w:val="24"/>
          <w:szCs w:val="24"/>
        </w:rPr>
        <w:t xml:space="preserve"> </w:t>
      </w:r>
      <w:r>
        <w:rPr>
          <w:spacing w:val="2"/>
          <w:sz w:val="24"/>
          <w:szCs w:val="24"/>
        </w:rPr>
        <w:t>u</w:t>
      </w:r>
      <w:r>
        <w:rPr>
          <w:sz w:val="24"/>
          <w:szCs w:val="24"/>
        </w:rPr>
        <w:t>n</w:t>
      </w:r>
      <w:r>
        <w:rPr>
          <w:spacing w:val="-1"/>
          <w:sz w:val="24"/>
          <w:szCs w:val="24"/>
        </w:rPr>
        <w:t>e</w:t>
      </w:r>
      <w:r>
        <w:rPr>
          <w:sz w:val="24"/>
          <w:szCs w:val="24"/>
        </w:rPr>
        <w:t>n</w:t>
      </w:r>
      <w:r>
        <w:rPr>
          <w:spacing w:val="-1"/>
          <w:sz w:val="24"/>
          <w:szCs w:val="24"/>
        </w:rPr>
        <w:t>c</w:t>
      </w:r>
      <w:r>
        <w:rPr>
          <w:sz w:val="24"/>
          <w:szCs w:val="24"/>
        </w:rPr>
        <w:t xml:space="preserve">losed </w:t>
      </w:r>
      <w:r>
        <w:rPr>
          <w:spacing w:val="-1"/>
          <w:sz w:val="24"/>
          <w:szCs w:val="24"/>
        </w:rPr>
        <w:t>f</w:t>
      </w:r>
      <w:r>
        <w:rPr>
          <w:sz w:val="24"/>
          <w:szCs w:val="24"/>
        </w:rPr>
        <w:t>irst s</w:t>
      </w:r>
      <w:r>
        <w:rPr>
          <w:spacing w:val="1"/>
          <w:sz w:val="24"/>
          <w:szCs w:val="24"/>
        </w:rPr>
        <w:t>t</w:t>
      </w:r>
      <w:r>
        <w:rPr>
          <w:sz w:val="24"/>
          <w:szCs w:val="24"/>
        </w:rPr>
        <w:t>o</w:t>
      </w:r>
      <w:r>
        <w:rPr>
          <w:spacing w:val="4"/>
          <w:sz w:val="24"/>
          <w:szCs w:val="24"/>
        </w:rPr>
        <w:t>r</w:t>
      </w:r>
      <w:r>
        <w:rPr>
          <w:sz w:val="24"/>
          <w:szCs w:val="24"/>
        </w:rPr>
        <w:t>y</w:t>
      </w:r>
      <w:r>
        <w:rPr>
          <w:spacing w:val="-5"/>
          <w:sz w:val="24"/>
          <w:szCs w:val="24"/>
        </w:rPr>
        <w:t xml:space="preserve"> </w:t>
      </w:r>
      <w:r>
        <w:rPr>
          <w:sz w:val="24"/>
          <w:szCs w:val="24"/>
        </w:rPr>
        <w:t>po</w:t>
      </w:r>
      <w:r>
        <w:rPr>
          <w:spacing w:val="1"/>
          <w:sz w:val="24"/>
          <w:szCs w:val="24"/>
        </w:rPr>
        <w:t>rc</w:t>
      </w:r>
      <w:r>
        <w:rPr>
          <w:sz w:val="24"/>
          <w:szCs w:val="24"/>
        </w:rPr>
        <w:t xml:space="preserve">h or stoop with a </w:t>
      </w:r>
      <w:r>
        <w:rPr>
          <w:spacing w:val="-1"/>
          <w:sz w:val="24"/>
          <w:szCs w:val="24"/>
        </w:rPr>
        <w:t>f</w:t>
      </w:r>
      <w:r>
        <w:rPr>
          <w:sz w:val="24"/>
          <w:szCs w:val="24"/>
        </w:rPr>
        <w:t xml:space="preserve">loor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not</w:t>
      </w:r>
      <w:r>
        <w:rPr>
          <w:spacing w:val="3"/>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di</w:t>
      </w:r>
      <w:r>
        <w:rPr>
          <w:spacing w:val="3"/>
          <w:sz w:val="24"/>
          <w:szCs w:val="24"/>
        </w:rPr>
        <w:t>n</w:t>
      </w:r>
      <w:r>
        <w:rPr>
          <w:sz w:val="24"/>
          <w:szCs w:val="24"/>
        </w:rPr>
        <w:t>g</w:t>
      </w:r>
      <w:r>
        <w:rPr>
          <w:spacing w:val="-2"/>
          <w:sz w:val="24"/>
          <w:szCs w:val="24"/>
        </w:rPr>
        <w:t xml:space="preserve"> </w:t>
      </w:r>
      <w:r>
        <w:rPr>
          <w:sz w:val="24"/>
          <w:szCs w:val="24"/>
        </w:rPr>
        <w:t>20 s</w:t>
      </w:r>
      <w:r>
        <w:rPr>
          <w:spacing w:val="2"/>
          <w:sz w:val="24"/>
          <w:szCs w:val="24"/>
        </w:rPr>
        <w:t>q</w:t>
      </w:r>
      <w:r>
        <w:rPr>
          <w:sz w:val="24"/>
          <w:szCs w:val="24"/>
        </w:rPr>
        <w:t>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t and st</w:t>
      </w:r>
      <w:r>
        <w:rPr>
          <w:spacing w:val="-1"/>
          <w:sz w:val="24"/>
          <w:szCs w:val="24"/>
        </w:rPr>
        <w:t>e</w:t>
      </w:r>
      <w:r>
        <w:rPr>
          <w:sz w:val="24"/>
          <w:szCs w:val="24"/>
        </w:rPr>
        <w:t xml:space="preserve">ps </w:t>
      </w:r>
      <w:r>
        <w:rPr>
          <w:spacing w:val="3"/>
          <w:sz w:val="24"/>
          <w:szCs w:val="24"/>
        </w:rPr>
        <w:t>l</w:t>
      </w:r>
      <w:r>
        <w:rPr>
          <w:spacing w:val="-1"/>
          <w:sz w:val="24"/>
          <w:szCs w:val="24"/>
        </w:rPr>
        <w:t>ea</w:t>
      </w:r>
      <w:r>
        <w:rPr>
          <w:sz w:val="24"/>
          <w:szCs w:val="24"/>
        </w:rPr>
        <w:t>di</w:t>
      </w:r>
      <w:r>
        <w:rPr>
          <w:spacing w:val="3"/>
          <w:sz w:val="24"/>
          <w:szCs w:val="24"/>
        </w:rPr>
        <w:t>n</w:t>
      </w:r>
      <w:r>
        <w:rPr>
          <w:sz w:val="24"/>
          <w:szCs w:val="24"/>
        </w:rPr>
        <w:t>g</w:t>
      </w:r>
      <w:r>
        <w:rPr>
          <w:spacing w:val="-2"/>
          <w:sz w:val="24"/>
          <w:szCs w:val="24"/>
        </w:rPr>
        <w:t xml:space="preserve"> </w:t>
      </w:r>
      <w:r>
        <w:rPr>
          <w:sz w:val="24"/>
          <w:szCs w:val="24"/>
        </w:rPr>
        <w:t>to a hou</w:t>
      </w:r>
      <w:r>
        <w:rPr>
          <w:spacing w:val="2"/>
          <w:sz w:val="24"/>
          <w:szCs w:val="24"/>
        </w:rPr>
        <w:t>s</w:t>
      </w:r>
      <w:r>
        <w:rPr>
          <w:sz w:val="24"/>
          <w:szCs w:val="24"/>
        </w:rPr>
        <w:t>e</w:t>
      </w:r>
      <w:r>
        <w:rPr>
          <w:spacing w:val="-1"/>
          <w:sz w:val="24"/>
          <w:szCs w:val="24"/>
        </w:rPr>
        <w:t xml:space="preserve"> </w:t>
      </w:r>
      <w:r>
        <w:rPr>
          <w:sz w:val="24"/>
          <w:szCs w:val="24"/>
        </w:rPr>
        <w:t>or p</w:t>
      </w:r>
      <w:r>
        <w:rPr>
          <w:spacing w:val="-1"/>
          <w:sz w:val="24"/>
          <w:szCs w:val="24"/>
        </w:rPr>
        <w:t>o</w:t>
      </w:r>
      <w:r>
        <w:rPr>
          <w:spacing w:val="1"/>
          <w:sz w:val="24"/>
          <w:szCs w:val="24"/>
        </w:rPr>
        <w:t>r</w:t>
      </w:r>
      <w:r>
        <w:rPr>
          <w:spacing w:val="-1"/>
          <w:sz w:val="24"/>
          <w:szCs w:val="24"/>
        </w:rPr>
        <w:t>c</w:t>
      </w:r>
      <w:r>
        <w:rPr>
          <w:sz w:val="24"/>
          <w:szCs w:val="24"/>
        </w:rPr>
        <w:t>h m</w:t>
      </w:r>
      <w:r>
        <w:rPr>
          <w:spacing w:val="2"/>
          <w:sz w:val="24"/>
          <w:szCs w:val="24"/>
        </w:rPr>
        <w:t>a</w:t>
      </w:r>
      <w:r>
        <w:rPr>
          <w:sz w:val="24"/>
          <w:szCs w:val="24"/>
        </w:rPr>
        <w:t>y</w:t>
      </w:r>
      <w:r>
        <w:rPr>
          <w:spacing w:val="-5"/>
          <w:sz w:val="24"/>
          <w:szCs w:val="24"/>
        </w:rPr>
        <w:t xml:space="preserve"> </w:t>
      </w:r>
      <w:r>
        <w:rPr>
          <w:sz w:val="24"/>
          <w:szCs w:val="24"/>
        </w:rPr>
        <w:t>pro</w:t>
      </w:r>
      <w:r>
        <w:rPr>
          <w:spacing w:val="2"/>
          <w:sz w:val="24"/>
          <w:szCs w:val="24"/>
        </w:rPr>
        <w:t>j</w:t>
      </w:r>
      <w:r>
        <w:rPr>
          <w:spacing w:val="-1"/>
          <w:sz w:val="24"/>
          <w:szCs w:val="24"/>
        </w:rPr>
        <w:t>ec</w:t>
      </w:r>
      <w:r>
        <w:rPr>
          <w:sz w:val="24"/>
          <w:szCs w:val="24"/>
        </w:rPr>
        <w:t xml:space="preserve">t </w:t>
      </w:r>
      <w:r>
        <w:rPr>
          <w:spacing w:val="1"/>
          <w:sz w:val="24"/>
          <w:szCs w:val="24"/>
        </w:rPr>
        <w:t>i</w:t>
      </w:r>
      <w:r>
        <w:rPr>
          <w:sz w:val="24"/>
          <w:szCs w:val="24"/>
        </w:rPr>
        <w:t xml:space="preserve">nto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z w:val="24"/>
          <w:szCs w:val="24"/>
        </w:rPr>
        <w:t>ir</w:t>
      </w:r>
      <w:r>
        <w:rPr>
          <w:spacing w:val="-1"/>
          <w:sz w:val="24"/>
          <w:szCs w:val="24"/>
        </w:rPr>
        <w:t>e</w:t>
      </w:r>
      <w:r>
        <w:rPr>
          <w:sz w:val="24"/>
          <w:szCs w:val="24"/>
        </w:rPr>
        <w:t>d f</w:t>
      </w:r>
      <w:r>
        <w:rPr>
          <w:spacing w:val="-1"/>
          <w:sz w:val="24"/>
          <w:szCs w:val="24"/>
        </w:rPr>
        <w:t>r</w:t>
      </w:r>
      <w:r>
        <w:rPr>
          <w:sz w:val="24"/>
          <w:szCs w:val="24"/>
        </w:rPr>
        <w:t xml:space="preserve">ont or </w:t>
      </w:r>
      <w:r>
        <w:rPr>
          <w:spacing w:val="1"/>
          <w:sz w:val="24"/>
          <w:szCs w:val="24"/>
        </w:rPr>
        <w:t>r</w:t>
      </w:r>
      <w:r>
        <w:rPr>
          <w:spacing w:val="-1"/>
          <w:sz w:val="24"/>
          <w:szCs w:val="24"/>
        </w:rPr>
        <w:t>e</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shown in T</w:t>
      </w:r>
      <w:r>
        <w:rPr>
          <w:spacing w:val="-1"/>
          <w:sz w:val="24"/>
          <w:szCs w:val="24"/>
        </w:rPr>
        <w:t>a</w:t>
      </w:r>
      <w:r>
        <w:rPr>
          <w:sz w:val="24"/>
          <w:szCs w:val="24"/>
        </w:rPr>
        <w:t>ble 2, not more</w:t>
      </w:r>
      <w:r>
        <w:rPr>
          <w:spacing w:val="-1"/>
          <w:sz w:val="24"/>
          <w:szCs w:val="24"/>
        </w:rPr>
        <w:t xml:space="preserve"> </w:t>
      </w:r>
      <w:r>
        <w:rPr>
          <w:sz w:val="24"/>
          <w:szCs w:val="24"/>
        </w:rPr>
        <w:t xml:space="preserve">than </w:t>
      </w:r>
      <w:r>
        <w:rPr>
          <w:spacing w:val="-1"/>
          <w:sz w:val="24"/>
          <w:szCs w:val="24"/>
        </w:rPr>
        <w:t>f</w:t>
      </w:r>
      <w:r>
        <w:rPr>
          <w:sz w:val="24"/>
          <w:szCs w:val="24"/>
        </w:rPr>
        <w:t>our</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w:t>
      </w:r>
    </w:p>
    <w:p w14:paraId="0F9C684F" w14:textId="77777777" w:rsidR="00FA426F" w:rsidRDefault="00FA426F">
      <w:pPr>
        <w:spacing w:before="16" w:line="260" w:lineRule="exact"/>
        <w:rPr>
          <w:sz w:val="26"/>
          <w:szCs w:val="26"/>
        </w:rPr>
      </w:pPr>
    </w:p>
    <w:p w14:paraId="7E5A4E46" w14:textId="77777777" w:rsidR="00FA426F" w:rsidRDefault="00BA4731">
      <w:pPr>
        <w:ind w:left="1520" w:right="214"/>
        <w:rPr>
          <w:sz w:val="24"/>
          <w:szCs w:val="24"/>
        </w:rPr>
      </w:pPr>
      <w:r>
        <w:rPr>
          <w:sz w:val="24"/>
          <w:szCs w:val="24"/>
        </w:rPr>
        <w:t xml:space="preserve">3.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pacing w:val="-1"/>
          <w:sz w:val="24"/>
          <w:szCs w:val="24"/>
        </w:rPr>
        <w:t>a</w:t>
      </w:r>
      <w:r>
        <w:rPr>
          <w:sz w:val="24"/>
          <w:szCs w:val="24"/>
        </w:rPr>
        <w:t>dja</w:t>
      </w:r>
      <w:r>
        <w:rPr>
          <w:spacing w:val="-1"/>
          <w:sz w:val="24"/>
          <w:szCs w:val="24"/>
        </w:rPr>
        <w:t>ce</w:t>
      </w:r>
      <w:r>
        <w:rPr>
          <w:sz w:val="24"/>
          <w:szCs w:val="24"/>
        </w:rPr>
        <w:t>nt hou</w:t>
      </w:r>
      <w:r>
        <w:rPr>
          <w:spacing w:val="3"/>
          <w:sz w:val="24"/>
          <w:szCs w:val="24"/>
        </w:rPr>
        <w:t>s</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c</w:t>
      </w:r>
      <w:r>
        <w:rPr>
          <w:sz w:val="24"/>
          <w:szCs w:val="24"/>
        </w:rPr>
        <w:t>loser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t</w:t>
      </w:r>
      <w:r>
        <w:rPr>
          <w:spacing w:val="3"/>
          <w:sz w:val="24"/>
          <w:szCs w:val="24"/>
        </w:rPr>
        <w:t xml:space="preserve"> </w:t>
      </w:r>
      <w:r>
        <w:rPr>
          <w:sz w:val="24"/>
          <w:szCs w:val="24"/>
        </w:rPr>
        <w:t xml:space="preserve">than 25 </w:t>
      </w:r>
      <w:r>
        <w:rPr>
          <w:spacing w:val="-1"/>
          <w:sz w:val="24"/>
          <w:szCs w:val="24"/>
        </w:rPr>
        <w:t>fee</w:t>
      </w:r>
      <w:r>
        <w:rPr>
          <w:sz w:val="24"/>
          <w:szCs w:val="24"/>
        </w:rPr>
        <w:t xml:space="preserve">t, </w:t>
      </w:r>
      <w:r>
        <w:rPr>
          <w:spacing w:val="2"/>
          <w:sz w:val="24"/>
          <w:szCs w:val="24"/>
        </w:rPr>
        <w:t>f</w:t>
      </w:r>
      <w:r>
        <w:rPr>
          <w:sz w:val="24"/>
          <w:szCs w:val="24"/>
        </w:rPr>
        <w:t>ront s</w:t>
      </w:r>
      <w:r>
        <w:rPr>
          <w:spacing w:val="-1"/>
          <w:sz w:val="24"/>
          <w:szCs w:val="24"/>
        </w:rPr>
        <w:t>e</w:t>
      </w:r>
      <w:r>
        <w:rPr>
          <w:sz w:val="24"/>
          <w:szCs w:val="24"/>
        </w:rPr>
        <w:t>tba</w:t>
      </w:r>
      <w:r>
        <w:rPr>
          <w:spacing w:val="-1"/>
          <w:sz w:val="24"/>
          <w:szCs w:val="24"/>
        </w:rPr>
        <w:t>c</w:t>
      </w:r>
      <w:r>
        <w:rPr>
          <w:sz w:val="24"/>
          <w:szCs w:val="24"/>
        </w:rPr>
        <w:t>k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d</w:t>
      </w:r>
      <w:r>
        <w:rPr>
          <w:spacing w:val="2"/>
          <w:sz w:val="24"/>
          <w:szCs w:val="24"/>
        </w:rPr>
        <w:t>u</w:t>
      </w:r>
      <w:r>
        <w:rPr>
          <w:spacing w:val="-1"/>
          <w:sz w:val="24"/>
          <w:szCs w:val="24"/>
        </w:rPr>
        <w:t>ce</w:t>
      </w:r>
      <w:r>
        <w:rPr>
          <w:sz w:val="24"/>
          <w:szCs w:val="24"/>
        </w:rPr>
        <w:t xml:space="preserve">d </w:t>
      </w:r>
      <w:r>
        <w:rPr>
          <w:spacing w:val="3"/>
          <w:sz w:val="24"/>
          <w:szCs w:val="24"/>
        </w:rPr>
        <w:t>t</w:t>
      </w:r>
      <w:r>
        <w:rPr>
          <w:sz w:val="24"/>
          <w:szCs w:val="24"/>
        </w:rPr>
        <w:t xml:space="preserve">o the </w:t>
      </w:r>
      <w:r>
        <w:rPr>
          <w:spacing w:val="-1"/>
          <w:sz w:val="24"/>
          <w:szCs w:val="24"/>
        </w:rPr>
        <w:t>a</w:t>
      </w:r>
      <w:r>
        <w:rPr>
          <w:sz w:val="24"/>
          <w:szCs w:val="24"/>
        </w:rPr>
        <w:t>v</w:t>
      </w:r>
      <w:r>
        <w:rPr>
          <w:spacing w:val="-1"/>
          <w:sz w:val="24"/>
          <w:szCs w:val="24"/>
        </w:rPr>
        <w:t>e</w:t>
      </w:r>
      <w:r>
        <w:rPr>
          <w:spacing w:val="1"/>
          <w:sz w:val="24"/>
          <w:szCs w:val="24"/>
        </w:rPr>
        <w:t>ra</w:t>
      </w:r>
      <w:r>
        <w:rPr>
          <w:spacing w:val="-2"/>
          <w:sz w:val="24"/>
          <w:szCs w:val="24"/>
        </w:rPr>
        <w:t>g</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f</w:t>
      </w:r>
      <w:r>
        <w:rPr>
          <w:spacing w:val="-1"/>
          <w:sz w:val="24"/>
          <w:szCs w:val="24"/>
        </w:rPr>
        <w:t>r</w:t>
      </w:r>
      <w:r>
        <w:rPr>
          <w:sz w:val="24"/>
          <w:szCs w:val="24"/>
        </w:rPr>
        <w:t>ont</w:t>
      </w:r>
      <w:r>
        <w:rPr>
          <w:spacing w:val="5"/>
          <w:sz w:val="24"/>
          <w:szCs w:val="24"/>
        </w:rPr>
        <w:t xml:space="preserve"> </w:t>
      </w:r>
      <w:r>
        <w:rPr>
          <w:spacing w:val="-5"/>
          <w:sz w:val="24"/>
          <w:szCs w:val="24"/>
        </w:rPr>
        <w:t>y</w:t>
      </w:r>
      <w:r>
        <w:rPr>
          <w:spacing w:val="1"/>
          <w:sz w:val="24"/>
          <w:szCs w:val="24"/>
        </w:rPr>
        <w:t>a</w:t>
      </w:r>
      <w:r>
        <w:rPr>
          <w:sz w:val="24"/>
          <w:szCs w:val="24"/>
        </w:rPr>
        <w:t>rds of</w:t>
      </w:r>
      <w:r>
        <w:rPr>
          <w:spacing w:val="-1"/>
          <w:sz w:val="24"/>
          <w:szCs w:val="24"/>
        </w:rPr>
        <w:t xml:space="preserve"> </w:t>
      </w:r>
      <w:r>
        <w:rPr>
          <w:sz w:val="24"/>
          <w:szCs w:val="24"/>
        </w:rPr>
        <w:t>the oth</w:t>
      </w:r>
      <w:r>
        <w:rPr>
          <w:spacing w:val="1"/>
          <w:sz w:val="24"/>
          <w:szCs w:val="24"/>
        </w:rPr>
        <w:t>e</w:t>
      </w:r>
      <w:r>
        <w:rPr>
          <w:sz w:val="24"/>
          <w:szCs w:val="24"/>
        </w:rPr>
        <w:t>r hous</w:t>
      </w:r>
      <w:r>
        <w:rPr>
          <w:spacing w:val="-1"/>
          <w:sz w:val="24"/>
          <w:szCs w:val="24"/>
        </w:rPr>
        <w:t>e</w:t>
      </w:r>
      <w:r>
        <w:rPr>
          <w:sz w:val="24"/>
          <w:szCs w:val="24"/>
        </w:rPr>
        <w:t>s on the</w:t>
      </w:r>
      <w:r>
        <w:rPr>
          <w:spacing w:val="-1"/>
          <w:sz w:val="24"/>
          <w:szCs w:val="24"/>
        </w:rPr>
        <w:t xml:space="preserve"> </w:t>
      </w:r>
      <w:r>
        <w:rPr>
          <w:sz w:val="24"/>
          <w:szCs w:val="24"/>
        </w:rPr>
        <w:t>str</w:t>
      </w:r>
      <w:r>
        <w:rPr>
          <w:spacing w:val="-1"/>
          <w:sz w:val="24"/>
          <w:szCs w:val="24"/>
        </w:rPr>
        <w:t>ee</w:t>
      </w:r>
      <w:r>
        <w:rPr>
          <w:sz w:val="24"/>
          <w:szCs w:val="24"/>
        </w:rPr>
        <w:t>t wi</w:t>
      </w:r>
      <w:r>
        <w:rPr>
          <w:spacing w:val="1"/>
          <w:sz w:val="24"/>
          <w:szCs w:val="24"/>
        </w:rPr>
        <w:t>t</w:t>
      </w:r>
      <w:r>
        <w:rPr>
          <w:sz w:val="24"/>
          <w:szCs w:val="24"/>
        </w:rPr>
        <w:t>h</w:t>
      </w:r>
      <w:r>
        <w:rPr>
          <w:spacing w:val="3"/>
          <w:sz w:val="24"/>
          <w:szCs w:val="24"/>
        </w:rPr>
        <w:t>i</w:t>
      </w:r>
      <w:r>
        <w:rPr>
          <w:sz w:val="24"/>
          <w:szCs w:val="24"/>
        </w:rPr>
        <w:t>n the s</w:t>
      </w:r>
      <w:r>
        <w:rPr>
          <w:spacing w:val="-1"/>
          <w:sz w:val="24"/>
          <w:szCs w:val="24"/>
        </w:rPr>
        <w:t>a</w:t>
      </w:r>
      <w:r>
        <w:rPr>
          <w:sz w:val="24"/>
          <w:szCs w:val="24"/>
        </w:rPr>
        <w:t>me blo</w:t>
      </w:r>
      <w:r>
        <w:rPr>
          <w:spacing w:val="-1"/>
          <w:sz w:val="24"/>
          <w:szCs w:val="24"/>
        </w:rPr>
        <w:t>c</w:t>
      </w:r>
      <w:r>
        <w:rPr>
          <w:sz w:val="24"/>
          <w:szCs w:val="24"/>
        </w:rPr>
        <w:t xml:space="preserve">k </w:t>
      </w:r>
      <w:r>
        <w:rPr>
          <w:spacing w:val="1"/>
          <w:sz w:val="24"/>
          <w:szCs w:val="24"/>
        </w:rPr>
        <w:t>(</w:t>
      </w:r>
      <w:r>
        <w:rPr>
          <w:spacing w:val="-1"/>
          <w:sz w:val="24"/>
          <w:szCs w:val="24"/>
        </w:rPr>
        <w:t>a</w:t>
      </w:r>
      <w:r>
        <w:rPr>
          <w:sz w:val="24"/>
          <w:szCs w:val="24"/>
        </w:rPr>
        <w:t>ssu</w:t>
      </w:r>
      <w:r>
        <w:rPr>
          <w:spacing w:val="1"/>
          <w:sz w:val="24"/>
          <w:szCs w:val="24"/>
        </w:rPr>
        <w:t>m</w:t>
      </w:r>
      <w:r>
        <w:rPr>
          <w:sz w:val="24"/>
          <w:szCs w:val="24"/>
        </w:rPr>
        <w:t>ing</w:t>
      </w:r>
      <w:r>
        <w:rPr>
          <w:spacing w:val="-2"/>
          <w:sz w:val="24"/>
          <w:szCs w:val="24"/>
        </w:rPr>
        <w:t xml:space="preserve"> </w:t>
      </w:r>
      <w:r>
        <w:rPr>
          <w:sz w:val="24"/>
          <w:szCs w:val="24"/>
        </w:rPr>
        <w:t>a</w:t>
      </w:r>
      <w:r>
        <w:rPr>
          <w:spacing w:val="-1"/>
          <w:sz w:val="24"/>
          <w:szCs w:val="24"/>
        </w:rPr>
        <w:t xml:space="preserve"> </w:t>
      </w:r>
      <w:r>
        <w:rPr>
          <w:spacing w:val="2"/>
          <w:sz w:val="24"/>
          <w:szCs w:val="24"/>
        </w:rPr>
        <w:t>v</w:t>
      </w:r>
      <w:r>
        <w:rPr>
          <w:spacing w:val="-1"/>
          <w:sz w:val="24"/>
          <w:szCs w:val="24"/>
        </w:rPr>
        <w:t>a</w:t>
      </w:r>
      <w:r>
        <w:rPr>
          <w:spacing w:val="1"/>
          <w:sz w:val="24"/>
          <w:szCs w:val="24"/>
        </w:rPr>
        <w:t>c</w:t>
      </w:r>
      <w:r>
        <w:rPr>
          <w:spacing w:val="-1"/>
          <w:sz w:val="24"/>
          <w:szCs w:val="24"/>
        </w:rPr>
        <w:t>a</w:t>
      </w:r>
      <w:r>
        <w:rPr>
          <w:sz w:val="24"/>
          <w:szCs w:val="24"/>
        </w:rPr>
        <w:t xml:space="preserve">nt </w:t>
      </w:r>
      <w:r>
        <w:rPr>
          <w:spacing w:val="1"/>
          <w:sz w:val="24"/>
          <w:szCs w:val="24"/>
        </w:rPr>
        <w:t>l</w:t>
      </w:r>
      <w:r>
        <w:rPr>
          <w:sz w:val="24"/>
          <w:szCs w:val="24"/>
        </w:rPr>
        <w:t xml:space="preserve">ot </w:t>
      </w:r>
      <w:r>
        <w:rPr>
          <w:spacing w:val="1"/>
          <w:sz w:val="24"/>
          <w:szCs w:val="24"/>
        </w:rPr>
        <w:t>t</w:t>
      </w:r>
      <w:r>
        <w:rPr>
          <w:sz w:val="24"/>
          <w:szCs w:val="24"/>
        </w:rPr>
        <w:t>o me</w:t>
      </w:r>
      <w:r>
        <w:rPr>
          <w:spacing w:val="-1"/>
          <w:sz w:val="24"/>
          <w:szCs w:val="24"/>
        </w:rPr>
        <w:t>e</w:t>
      </w:r>
      <w:r>
        <w:rPr>
          <w:sz w:val="24"/>
          <w:szCs w:val="24"/>
        </w:rPr>
        <w:t>t the distri</w:t>
      </w:r>
      <w:r>
        <w:rPr>
          <w:spacing w:val="-1"/>
          <w:sz w:val="24"/>
          <w:szCs w:val="24"/>
        </w:rPr>
        <w:t>c</w:t>
      </w:r>
      <w:r>
        <w:rPr>
          <w:sz w:val="24"/>
          <w:szCs w:val="24"/>
        </w:rPr>
        <w:t xml:space="preserve">t </w:t>
      </w:r>
      <w:r>
        <w:rPr>
          <w:spacing w:val="1"/>
          <w:sz w:val="24"/>
          <w:szCs w:val="24"/>
        </w:rPr>
        <w:t>r</w:t>
      </w:r>
      <w:r>
        <w:rPr>
          <w:spacing w:val="-1"/>
          <w:sz w:val="24"/>
          <w:szCs w:val="24"/>
        </w:rPr>
        <w:t>e</w:t>
      </w:r>
      <w:r>
        <w:rPr>
          <w:sz w:val="24"/>
          <w:szCs w:val="24"/>
        </w:rPr>
        <w:t>quir</w:t>
      </w:r>
      <w:r>
        <w:rPr>
          <w:spacing w:val="-1"/>
          <w:sz w:val="24"/>
          <w:szCs w:val="24"/>
        </w:rPr>
        <w:t>e</w:t>
      </w:r>
      <w:r>
        <w:rPr>
          <w:sz w:val="24"/>
          <w:szCs w:val="24"/>
        </w:rPr>
        <w:t>ment</w:t>
      </w:r>
      <w:r>
        <w:rPr>
          <w:spacing w:val="-1"/>
          <w:sz w:val="24"/>
          <w:szCs w:val="24"/>
        </w:rPr>
        <w:t>)</w:t>
      </w:r>
      <w:r>
        <w:rPr>
          <w:sz w:val="24"/>
          <w:szCs w:val="24"/>
        </w:rPr>
        <w:t>,</w:t>
      </w:r>
      <w:r>
        <w:rPr>
          <w:spacing w:val="2"/>
          <w:sz w:val="24"/>
          <w:szCs w:val="24"/>
        </w:rPr>
        <w:t xml:space="preserve"> </w:t>
      </w:r>
      <w:r>
        <w:rPr>
          <w:sz w:val="24"/>
          <w:szCs w:val="24"/>
        </w:rPr>
        <w:t xml:space="preserve">but </w:t>
      </w:r>
      <w:r>
        <w:rPr>
          <w:spacing w:val="1"/>
          <w:sz w:val="24"/>
          <w:szCs w:val="24"/>
        </w:rPr>
        <w:t>i</w:t>
      </w:r>
      <w:r>
        <w:rPr>
          <w:sz w:val="24"/>
          <w:szCs w:val="24"/>
        </w:rPr>
        <w:t xml:space="preserve">n no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 xml:space="preserve">n 15 </w:t>
      </w:r>
      <w:r>
        <w:rPr>
          <w:spacing w:val="-1"/>
          <w:sz w:val="24"/>
          <w:szCs w:val="24"/>
        </w:rPr>
        <w:t>fee</w:t>
      </w:r>
      <w:r>
        <w:rPr>
          <w:sz w:val="24"/>
          <w:szCs w:val="24"/>
        </w:rPr>
        <w:t>t.</w:t>
      </w:r>
    </w:p>
    <w:p w14:paraId="6979E0BE" w14:textId="77777777" w:rsidR="00FA426F" w:rsidRDefault="00FA426F">
      <w:pPr>
        <w:spacing w:before="16" w:line="260" w:lineRule="exact"/>
        <w:rPr>
          <w:sz w:val="26"/>
          <w:szCs w:val="26"/>
        </w:rPr>
      </w:pPr>
    </w:p>
    <w:p w14:paraId="03AFC90C" w14:textId="77777777" w:rsidR="00FA426F" w:rsidRDefault="00BA4731">
      <w:pPr>
        <w:ind w:left="1520" w:right="78"/>
        <w:jc w:val="both"/>
        <w:rPr>
          <w:sz w:val="24"/>
          <w:szCs w:val="24"/>
        </w:rPr>
      </w:pPr>
      <w:r>
        <w:rPr>
          <w:sz w:val="24"/>
          <w:szCs w:val="24"/>
        </w:rPr>
        <w:t xml:space="preserve">4.  </w:t>
      </w:r>
      <w:r>
        <w:rPr>
          <w:spacing w:val="34"/>
          <w:sz w:val="24"/>
          <w:szCs w:val="24"/>
        </w:rPr>
        <w:t xml:space="preserve"> </w:t>
      </w:r>
      <w:r>
        <w:rPr>
          <w:spacing w:val="-2"/>
          <w:sz w:val="24"/>
          <w:szCs w:val="24"/>
        </w:rPr>
        <w:t>B</w:t>
      </w:r>
      <w:r>
        <w:rPr>
          <w:sz w:val="24"/>
          <w:szCs w:val="24"/>
        </w:rPr>
        <w:t>usiness s</w:t>
      </w:r>
      <w:r>
        <w:rPr>
          <w:spacing w:val="1"/>
          <w:sz w:val="24"/>
          <w:szCs w:val="24"/>
        </w:rPr>
        <w:t>t</w:t>
      </w:r>
      <w:r>
        <w:rPr>
          <w:sz w:val="24"/>
          <w:szCs w:val="24"/>
        </w:rPr>
        <w:t>ru</w:t>
      </w:r>
      <w:r>
        <w:rPr>
          <w:spacing w:val="-2"/>
          <w:sz w:val="24"/>
          <w:szCs w:val="24"/>
        </w:rPr>
        <w:t>c</w:t>
      </w:r>
      <w:r>
        <w:rPr>
          <w:sz w:val="24"/>
          <w:szCs w:val="24"/>
        </w:rPr>
        <w:t>tur</w:t>
      </w:r>
      <w:r>
        <w:rPr>
          <w:spacing w:val="-1"/>
          <w:sz w:val="24"/>
          <w:szCs w:val="24"/>
        </w:rPr>
        <w:t>e</w:t>
      </w:r>
      <w:r>
        <w:rPr>
          <w:sz w:val="24"/>
          <w:szCs w:val="24"/>
        </w:rPr>
        <w:t>s or us</w:t>
      </w:r>
      <w:r>
        <w:rPr>
          <w:spacing w:val="-1"/>
          <w:sz w:val="24"/>
          <w:szCs w:val="24"/>
        </w:rPr>
        <w:t>e</w:t>
      </w:r>
      <w:r>
        <w:rPr>
          <w:sz w:val="24"/>
          <w:szCs w:val="24"/>
        </w:rPr>
        <w:t>s shall not</w:t>
      </w:r>
      <w:r>
        <w:rPr>
          <w:spacing w:val="1"/>
          <w:sz w:val="24"/>
          <w:szCs w:val="24"/>
        </w:rPr>
        <w:t xml:space="preserve"> </w:t>
      </w:r>
      <w:r>
        <w:rPr>
          <w:sz w:val="24"/>
          <w:szCs w:val="24"/>
        </w:rPr>
        <w:t>disp</w:t>
      </w:r>
      <w:r>
        <w:rPr>
          <w:spacing w:val="1"/>
          <w:sz w:val="24"/>
          <w:szCs w:val="24"/>
        </w:rPr>
        <w:t>la</w:t>
      </w:r>
      <w:r>
        <w:rPr>
          <w:sz w:val="24"/>
          <w:szCs w:val="24"/>
        </w:rPr>
        <w:t>y</w:t>
      </w:r>
      <w:r>
        <w:rPr>
          <w:spacing w:val="-3"/>
          <w:sz w:val="24"/>
          <w:szCs w:val="24"/>
        </w:rPr>
        <w:t xml:space="preserve"> </w:t>
      </w:r>
      <w:r>
        <w:rPr>
          <w:sz w:val="24"/>
          <w:szCs w:val="24"/>
        </w:rPr>
        <w:t>goods for</w:t>
      </w:r>
      <w:r>
        <w:rPr>
          <w:spacing w:val="-1"/>
          <w:sz w:val="24"/>
          <w:szCs w:val="24"/>
        </w:rPr>
        <w:t xml:space="preserve"> </w:t>
      </w:r>
      <w:r>
        <w:rPr>
          <w:sz w:val="24"/>
          <w:szCs w:val="24"/>
        </w:rPr>
        <w:t>s</w:t>
      </w:r>
      <w:r>
        <w:rPr>
          <w:spacing w:val="-1"/>
          <w:sz w:val="24"/>
          <w:szCs w:val="24"/>
        </w:rPr>
        <w:t>a</w:t>
      </w:r>
      <w:r>
        <w:rPr>
          <w:sz w:val="24"/>
          <w:szCs w:val="24"/>
        </w:rPr>
        <w:t>le pu</w:t>
      </w:r>
      <w:r>
        <w:rPr>
          <w:spacing w:val="-1"/>
          <w:sz w:val="24"/>
          <w:szCs w:val="24"/>
        </w:rPr>
        <w:t>r</w:t>
      </w:r>
      <w:r>
        <w:rPr>
          <w:sz w:val="24"/>
          <w:szCs w:val="24"/>
        </w:rPr>
        <w:t>po</w:t>
      </w:r>
      <w:r>
        <w:rPr>
          <w:spacing w:val="2"/>
          <w:sz w:val="24"/>
          <w:szCs w:val="24"/>
        </w:rPr>
        <w:t>s</w:t>
      </w:r>
      <w:r>
        <w:rPr>
          <w:spacing w:val="-1"/>
          <w:sz w:val="24"/>
          <w:szCs w:val="24"/>
        </w:rPr>
        <w:t>e</w:t>
      </w:r>
      <w:r>
        <w:rPr>
          <w:sz w:val="24"/>
          <w:szCs w:val="24"/>
        </w:rPr>
        <w:t>s or disp</w:t>
      </w:r>
      <w:r>
        <w:rPr>
          <w:spacing w:val="1"/>
          <w:sz w:val="24"/>
          <w:szCs w:val="24"/>
        </w:rPr>
        <w:t>la</w:t>
      </w:r>
      <w:r>
        <w:rPr>
          <w:sz w:val="24"/>
          <w:szCs w:val="24"/>
        </w:rPr>
        <w:t>y</w:t>
      </w:r>
      <w:r>
        <w:rPr>
          <w:spacing w:val="-5"/>
          <w:sz w:val="24"/>
          <w:szCs w:val="24"/>
        </w:rPr>
        <w:t xml:space="preserve"> </w:t>
      </w:r>
      <w:r>
        <w:rPr>
          <w:spacing w:val="-1"/>
          <w:sz w:val="24"/>
          <w:szCs w:val="24"/>
        </w:rPr>
        <w:t>c</w:t>
      </w:r>
      <w:r>
        <w:rPr>
          <w:sz w:val="24"/>
          <w:szCs w:val="24"/>
        </w:rPr>
        <w:t>oi</w:t>
      </w:r>
      <w:r>
        <w:rPr>
          <w:spacing w:val="2"/>
          <w:sz w:val="24"/>
          <w:szCs w:val="24"/>
        </w:rPr>
        <w:t>n</w:t>
      </w:r>
      <w:r>
        <w:rPr>
          <w:spacing w:val="-1"/>
          <w:sz w:val="24"/>
          <w:szCs w:val="24"/>
        </w:rPr>
        <w:t>-</w:t>
      </w:r>
      <w:r>
        <w:rPr>
          <w:sz w:val="24"/>
          <w:szCs w:val="24"/>
        </w:rPr>
        <w:t>o</w:t>
      </w:r>
      <w:r>
        <w:rPr>
          <w:spacing w:val="2"/>
          <w:sz w:val="24"/>
          <w:szCs w:val="24"/>
        </w:rPr>
        <w:t>p</w:t>
      </w:r>
      <w:r>
        <w:rPr>
          <w:spacing w:val="-1"/>
          <w:sz w:val="24"/>
          <w:szCs w:val="24"/>
        </w:rPr>
        <w:t>e</w:t>
      </w:r>
      <w:r>
        <w:rPr>
          <w:sz w:val="24"/>
          <w:szCs w:val="24"/>
        </w:rPr>
        <w:t>r</w:t>
      </w:r>
      <w:r>
        <w:rPr>
          <w:spacing w:val="-2"/>
          <w:sz w:val="24"/>
          <w:szCs w:val="24"/>
        </w:rPr>
        <w:t>a</w:t>
      </w:r>
      <w:r>
        <w:rPr>
          <w:spacing w:val="3"/>
          <w:sz w:val="24"/>
          <w:szCs w:val="24"/>
        </w:rPr>
        <w:t>t</w:t>
      </w:r>
      <w:r>
        <w:rPr>
          <w:spacing w:val="-1"/>
          <w:sz w:val="24"/>
          <w:szCs w:val="24"/>
        </w:rPr>
        <w:t>e</w:t>
      </w:r>
      <w:r>
        <w:rPr>
          <w:sz w:val="24"/>
          <w:szCs w:val="24"/>
        </w:rPr>
        <w:t>d v</w:t>
      </w:r>
      <w:r>
        <w:rPr>
          <w:spacing w:val="1"/>
          <w:sz w:val="24"/>
          <w:szCs w:val="24"/>
        </w:rPr>
        <w:t>e</w:t>
      </w:r>
      <w:r>
        <w:rPr>
          <w:sz w:val="24"/>
          <w:szCs w:val="24"/>
        </w:rPr>
        <w:t>nding</w:t>
      </w:r>
      <w:r>
        <w:rPr>
          <w:spacing w:val="-2"/>
          <w:sz w:val="24"/>
          <w:szCs w:val="24"/>
        </w:rPr>
        <w:t xml:space="preserve"> </w:t>
      </w:r>
      <w:r>
        <w:rPr>
          <w:sz w:val="24"/>
          <w:szCs w:val="24"/>
        </w:rPr>
        <w:t>ma</w:t>
      </w:r>
      <w:r>
        <w:rPr>
          <w:spacing w:val="-1"/>
          <w:sz w:val="24"/>
          <w:szCs w:val="24"/>
        </w:rPr>
        <w:t>c</w:t>
      </w:r>
      <w:r>
        <w:rPr>
          <w:sz w:val="24"/>
          <w:szCs w:val="24"/>
        </w:rPr>
        <w:t>hi</w:t>
      </w:r>
      <w:r>
        <w:rPr>
          <w:spacing w:val="3"/>
          <w:sz w:val="24"/>
          <w:szCs w:val="24"/>
        </w:rPr>
        <w:t>n</w:t>
      </w:r>
      <w:r>
        <w:rPr>
          <w:spacing w:val="-1"/>
          <w:sz w:val="24"/>
          <w:szCs w:val="24"/>
        </w:rPr>
        <w:t>e</w:t>
      </w:r>
      <w:r>
        <w:rPr>
          <w:sz w:val="24"/>
          <w:szCs w:val="24"/>
        </w:rPr>
        <w:t xml:space="preserve">s of </w:t>
      </w:r>
      <w:r>
        <w:rPr>
          <w:spacing w:val="-1"/>
          <w:sz w:val="24"/>
          <w:szCs w:val="24"/>
        </w:rPr>
        <w:t>a</w:t>
      </w:r>
      <w:r>
        <w:rPr>
          <w:spacing w:val="5"/>
          <w:sz w:val="24"/>
          <w:szCs w:val="24"/>
        </w:rPr>
        <w:t>n</w:t>
      </w:r>
      <w:r>
        <w:rPr>
          <w:sz w:val="24"/>
          <w:szCs w:val="24"/>
        </w:rPr>
        <w:t>y</w:t>
      </w:r>
      <w:r>
        <w:rPr>
          <w:spacing w:val="-5"/>
          <w:sz w:val="24"/>
          <w:szCs w:val="24"/>
        </w:rPr>
        <w:t xml:space="preserve"> </w:t>
      </w:r>
      <w:r>
        <w:rPr>
          <w:spacing w:val="5"/>
          <w:sz w:val="24"/>
          <w:szCs w:val="24"/>
        </w:rPr>
        <w:t>t</w:t>
      </w:r>
      <w:r>
        <w:rPr>
          <w:spacing w:val="-2"/>
          <w:sz w:val="24"/>
          <w:szCs w:val="24"/>
        </w:rPr>
        <w:t>y</w:t>
      </w:r>
      <w:r>
        <w:rPr>
          <w:sz w:val="24"/>
          <w:szCs w:val="24"/>
        </w:rPr>
        <w:t>pe</w:t>
      </w:r>
      <w:r>
        <w:rPr>
          <w:spacing w:val="-1"/>
          <w:sz w:val="24"/>
          <w:szCs w:val="24"/>
        </w:rPr>
        <w:t xml:space="preserve"> </w:t>
      </w:r>
      <w:r>
        <w:rPr>
          <w:sz w:val="24"/>
          <w:szCs w:val="24"/>
        </w:rPr>
        <w:t>in a</w:t>
      </w:r>
      <w:r>
        <w:rPr>
          <w:spacing w:val="4"/>
          <w:sz w:val="24"/>
          <w:szCs w:val="24"/>
        </w:rPr>
        <w:t>n</w:t>
      </w:r>
      <w:r>
        <w:rPr>
          <w:sz w:val="24"/>
          <w:szCs w:val="24"/>
        </w:rPr>
        <w:t>y</w:t>
      </w:r>
      <w:r>
        <w:rPr>
          <w:spacing w:val="-5"/>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 whi</w:t>
      </w:r>
      <w:r>
        <w:rPr>
          <w:spacing w:val="-1"/>
          <w:sz w:val="24"/>
          <w:szCs w:val="24"/>
        </w:rPr>
        <w:t>c</w:t>
      </w:r>
      <w:r>
        <w:rPr>
          <w:sz w:val="24"/>
          <w:szCs w:val="24"/>
        </w:rPr>
        <w:t>h would inf</w:t>
      </w:r>
      <w:r>
        <w:rPr>
          <w:spacing w:val="-1"/>
          <w:sz w:val="24"/>
          <w:szCs w:val="24"/>
        </w:rPr>
        <w:t>r</w:t>
      </w:r>
      <w:r>
        <w:rPr>
          <w:sz w:val="24"/>
          <w:szCs w:val="24"/>
        </w:rPr>
        <w:t>inge upon the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w:t>
      </w:r>
      <w:r>
        <w:rPr>
          <w:spacing w:val="5"/>
          <w:sz w:val="24"/>
          <w:szCs w:val="24"/>
        </w:rPr>
        <w:t xml:space="preserve"> </w:t>
      </w:r>
      <w:r>
        <w:rPr>
          <w:spacing w:val="-5"/>
          <w:sz w:val="24"/>
          <w:szCs w:val="24"/>
        </w:rPr>
        <w:t>y</w:t>
      </w:r>
      <w:r>
        <w:rPr>
          <w:spacing w:val="1"/>
          <w:sz w:val="24"/>
          <w:szCs w:val="24"/>
        </w:rPr>
        <w:t>a</w:t>
      </w:r>
      <w:r>
        <w:rPr>
          <w:sz w:val="24"/>
          <w:szCs w:val="24"/>
        </w:rPr>
        <w:t xml:space="preserve">rd </w:t>
      </w:r>
      <w:r>
        <w:rPr>
          <w:spacing w:val="-2"/>
          <w:sz w:val="24"/>
          <w:szCs w:val="24"/>
        </w:rPr>
        <w:t>a</w:t>
      </w:r>
      <w:r>
        <w:rPr>
          <w:spacing w:val="1"/>
          <w:sz w:val="24"/>
          <w:szCs w:val="24"/>
        </w:rPr>
        <w:t>r</w:t>
      </w:r>
      <w:r>
        <w:rPr>
          <w:spacing w:val="-1"/>
          <w:sz w:val="24"/>
          <w:szCs w:val="24"/>
        </w:rPr>
        <w:t>ea</w:t>
      </w:r>
      <w:r>
        <w:rPr>
          <w:sz w:val="24"/>
          <w:szCs w:val="24"/>
        </w:rPr>
        <w:t>s</w:t>
      </w:r>
      <w:r>
        <w:rPr>
          <w:spacing w:val="2"/>
          <w:sz w:val="24"/>
          <w:szCs w:val="24"/>
        </w:rPr>
        <w:t xml:space="preserve"> </w:t>
      </w:r>
      <w:r>
        <w:rPr>
          <w:sz w:val="24"/>
          <w:szCs w:val="24"/>
        </w:rPr>
        <w:t>sp</w:t>
      </w:r>
      <w:r>
        <w:rPr>
          <w:spacing w:val="1"/>
          <w:sz w:val="24"/>
          <w:szCs w:val="24"/>
        </w:rPr>
        <w:t>e</w:t>
      </w:r>
      <w:r>
        <w:rPr>
          <w:spacing w:val="-1"/>
          <w:sz w:val="24"/>
          <w:szCs w:val="24"/>
        </w:rPr>
        <w:t>c</w:t>
      </w:r>
      <w:r>
        <w:rPr>
          <w:sz w:val="24"/>
          <w:szCs w:val="24"/>
        </w:rPr>
        <w:t>i</w:t>
      </w:r>
      <w:r>
        <w:rPr>
          <w:spacing w:val="2"/>
          <w:sz w:val="24"/>
          <w:szCs w:val="24"/>
        </w:rPr>
        <w:t>f</w:t>
      </w:r>
      <w:r>
        <w:rPr>
          <w:sz w:val="24"/>
          <w:szCs w:val="24"/>
        </w:rPr>
        <w:t>ied in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09C073AE" w14:textId="77777777" w:rsidR="00FA426F" w:rsidRDefault="00FA426F">
      <w:pPr>
        <w:spacing w:before="16" w:line="260" w:lineRule="exact"/>
        <w:rPr>
          <w:sz w:val="26"/>
          <w:szCs w:val="26"/>
        </w:rPr>
      </w:pPr>
    </w:p>
    <w:p w14:paraId="37229508" w14:textId="77777777" w:rsidR="00FA426F" w:rsidRDefault="00BA4731">
      <w:pPr>
        <w:ind w:left="1520" w:right="171"/>
        <w:rPr>
          <w:sz w:val="24"/>
          <w:szCs w:val="24"/>
        </w:rPr>
      </w:pPr>
      <w:r>
        <w:rPr>
          <w:sz w:val="24"/>
          <w:szCs w:val="24"/>
        </w:rPr>
        <w:t xml:space="preserve">5.  </w:t>
      </w:r>
      <w:r>
        <w:rPr>
          <w:spacing w:val="34"/>
          <w:sz w:val="24"/>
          <w:szCs w:val="24"/>
        </w:rPr>
        <w:t xml:space="preserve"> </w:t>
      </w:r>
      <w:r>
        <w:rPr>
          <w:sz w:val="24"/>
          <w:szCs w:val="24"/>
        </w:rPr>
        <w:t xml:space="preserve">An </w:t>
      </w:r>
      <w:r>
        <w:rPr>
          <w:spacing w:val="-1"/>
          <w:sz w:val="24"/>
          <w:szCs w:val="24"/>
        </w:rPr>
        <w:t>acce</w:t>
      </w:r>
      <w:r>
        <w:rPr>
          <w:sz w:val="24"/>
          <w:szCs w:val="24"/>
        </w:rPr>
        <w:t>sso</w:t>
      </w:r>
      <w:r>
        <w:rPr>
          <w:spacing w:val="2"/>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t</w:t>
      </w:r>
      <w:r>
        <w:rPr>
          <w:spacing w:val="1"/>
          <w:sz w:val="24"/>
          <w:szCs w:val="24"/>
        </w:rPr>
        <w:t>ta</w:t>
      </w:r>
      <w:r>
        <w:rPr>
          <w:spacing w:val="-1"/>
          <w:sz w:val="24"/>
          <w:szCs w:val="24"/>
        </w:rPr>
        <w:t>c</w:t>
      </w:r>
      <w:r>
        <w:rPr>
          <w:sz w:val="24"/>
          <w:szCs w:val="24"/>
        </w:rPr>
        <w:t>h</w:t>
      </w:r>
      <w:r>
        <w:rPr>
          <w:spacing w:val="-1"/>
          <w:sz w:val="24"/>
          <w:szCs w:val="24"/>
        </w:rPr>
        <w:t>e</w:t>
      </w:r>
      <w:r>
        <w:rPr>
          <w:sz w:val="24"/>
          <w:szCs w:val="24"/>
        </w:rPr>
        <w:t xml:space="preserve">d to a </w:t>
      </w:r>
      <w:r>
        <w:rPr>
          <w:spacing w:val="2"/>
          <w:sz w:val="24"/>
          <w:szCs w:val="24"/>
        </w:rPr>
        <w:t>p</w:t>
      </w:r>
      <w:r>
        <w:rPr>
          <w:sz w:val="24"/>
          <w:szCs w:val="24"/>
        </w:rPr>
        <w:t>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 xml:space="preserve">or </w:t>
      </w:r>
      <w:r>
        <w:rPr>
          <w:spacing w:val="-1"/>
          <w:sz w:val="24"/>
          <w:szCs w:val="24"/>
        </w:rPr>
        <w:t>f</w:t>
      </w:r>
      <w:r>
        <w:rPr>
          <w:spacing w:val="1"/>
          <w:sz w:val="24"/>
          <w:szCs w:val="24"/>
        </w:rPr>
        <w:t>r</w:t>
      </w:r>
      <w:r>
        <w:rPr>
          <w:spacing w:val="-1"/>
          <w:sz w:val="24"/>
          <w:szCs w:val="24"/>
        </w:rPr>
        <w:t>ee</w:t>
      </w:r>
      <w:r>
        <w:rPr>
          <w:sz w:val="24"/>
          <w:szCs w:val="24"/>
        </w:rPr>
        <w:t>standi</w:t>
      </w:r>
      <w:r>
        <w:rPr>
          <w:spacing w:val="2"/>
          <w:sz w:val="24"/>
          <w:szCs w:val="24"/>
        </w:rPr>
        <w:t>n</w:t>
      </w:r>
      <w:r>
        <w:rPr>
          <w:sz w:val="24"/>
          <w:szCs w:val="24"/>
        </w:rPr>
        <w:t>g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5"/>
          <w:sz w:val="24"/>
          <w:szCs w:val="24"/>
        </w:rPr>
        <w:t xml:space="preserve"> </w:t>
      </w:r>
      <w:r>
        <w:rPr>
          <w:sz w:val="24"/>
          <w:szCs w:val="24"/>
        </w:rPr>
        <w:t>in all r</w:t>
      </w:r>
      <w:r>
        <w:rPr>
          <w:spacing w:val="-1"/>
          <w:sz w:val="24"/>
          <w:szCs w:val="24"/>
        </w:rPr>
        <w:t>e</w:t>
      </w:r>
      <w:r>
        <w:rPr>
          <w:sz w:val="24"/>
          <w:szCs w:val="24"/>
        </w:rPr>
        <w:t>s</w:t>
      </w:r>
      <w:r>
        <w:rPr>
          <w:spacing w:val="2"/>
          <w:sz w:val="24"/>
          <w:szCs w:val="24"/>
        </w:rPr>
        <w:t>p</w:t>
      </w:r>
      <w:r>
        <w:rPr>
          <w:spacing w:val="-1"/>
          <w:sz w:val="24"/>
          <w:szCs w:val="24"/>
        </w:rPr>
        <w:t>e</w:t>
      </w:r>
      <w:r>
        <w:rPr>
          <w:spacing w:val="1"/>
          <w:sz w:val="24"/>
          <w:szCs w:val="24"/>
        </w:rPr>
        <w:t>c</w:t>
      </w:r>
      <w:r>
        <w:rPr>
          <w:sz w:val="24"/>
          <w:szCs w:val="24"/>
        </w:rPr>
        <w:t>ts wi</w:t>
      </w:r>
      <w:r>
        <w:rPr>
          <w:spacing w:val="1"/>
          <w:sz w:val="24"/>
          <w:szCs w:val="24"/>
        </w:rPr>
        <w:t>t</w:t>
      </w:r>
      <w:r>
        <w:rPr>
          <w:sz w:val="24"/>
          <w:szCs w:val="24"/>
        </w:rPr>
        <w:t>h the</w:t>
      </w:r>
      <w:r>
        <w:rPr>
          <w:spacing w:val="2"/>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ments of this </w:t>
      </w:r>
      <w:r>
        <w:rPr>
          <w:spacing w:val="2"/>
          <w:sz w:val="24"/>
          <w:szCs w:val="24"/>
        </w:rPr>
        <w:t>b</w:t>
      </w:r>
      <w:r>
        <w:rPr>
          <w:spacing w:val="-5"/>
          <w:sz w:val="24"/>
          <w:szCs w:val="24"/>
        </w:rPr>
        <w:t>y</w:t>
      </w:r>
      <w:r>
        <w:rPr>
          <w:sz w:val="24"/>
          <w:szCs w:val="24"/>
        </w:rPr>
        <w:t>law</w:t>
      </w:r>
      <w:r>
        <w:rPr>
          <w:spacing w:val="1"/>
          <w:sz w:val="24"/>
          <w:szCs w:val="24"/>
        </w:rPr>
        <w:t xml:space="preserve"> </w:t>
      </w:r>
      <w:r>
        <w:rPr>
          <w:sz w:val="24"/>
          <w:szCs w:val="24"/>
        </w:rPr>
        <w:t>for the p</w:t>
      </w:r>
      <w:r>
        <w:rPr>
          <w:spacing w:val="-1"/>
          <w:sz w:val="24"/>
          <w:szCs w:val="24"/>
        </w:rPr>
        <w:t>r</w:t>
      </w:r>
      <w:r>
        <w:rPr>
          <w:sz w:val="24"/>
          <w:szCs w:val="24"/>
        </w:rPr>
        <w:t>inciple build</w:t>
      </w:r>
      <w:r>
        <w:rPr>
          <w:spacing w:val="1"/>
          <w:sz w:val="24"/>
          <w:szCs w:val="24"/>
        </w:rPr>
        <w:t>i</w:t>
      </w:r>
      <w:r>
        <w:rPr>
          <w:sz w:val="24"/>
          <w:szCs w:val="24"/>
        </w:rPr>
        <w:t>n</w:t>
      </w:r>
      <w:r>
        <w:rPr>
          <w:spacing w:val="-2"/>
          <w:sz w:val="24"/>
          <w:szCs w:val="24"/>
        </w:rPr>
        <w:t>g</w:t>
      </w:r>
      <w:r>
        <w:rPr>
          <w:sz w:val="24"/>
          <w:szCs w:val="24"/>
        </w:rPr>
        <w:t xml:space="preserve">.  </w:t>
      </w:r>
      <w:r>
        <w:rPr>
          <w:spacing w:val="2"/>
          <w:sz w:val="24"/>
          <w:szCs w:val="24"/>
        </w:rPr>
        <w:t>A</w:t>
      </w:r>
      <w:r>
        <w:rPr>
          <w:sz w:val="24"/>
          <w:szCs w:val="24"/>
        </w:rPr>
        <w:t>n un</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d sto</w:t>
      </w:r>
      <w:r>
        <w:rPr>
          <w:spacing w:val="1"/>
          <w:sz w:val="24"/>
          <w:szCs w:val="24"/>
        </w:rPr>
        <w:t>ra</w:t>
      </w:r>
      <w:r>
        <w:rPr>
          <w:spacing w:val="-2"/>
          <w:sz w:val="24"/>
          <w:szCs w:val="24"/>
        </w:rPr>
        <w:t>g</w:t>
      </w:r>
      <w:r>
        <w:rPr>
          <w:sz w:val="24"/>
          <w:szCs w:val="24"/>
        </w:rPr>
        <w:t>e</w:t>
      </w:r>
      <w:r>
        <w:rPr>
          <w:spacing w:val="-1"/>
          <w:sz w:val="24"/>
          <w:szCs w:val="24"/>
        </w:rPr>
        <w:t xml:space="preserve"> </w:t>
      </w:r>
      <w:r>
        <w:rPr>
          <w:sz w:val="24"/>
          <w:szCs w:val="24"/>
        </w:rPr>
        <w:t>sh</w:t>
      </w:r>
      <w:r>
        <w:rPr>
          <w:spacing w:val="1"/>
          <w:sz w:val="24"/>
          <w:szCs w:val="24"/>
        </w:rPr>
        <w:t>e</w:t>
      </w:r>
      <w:r>
        <w:rPr>
          <w:sz w:val="24"/>
          <w:szCs w:val="24"/>
        </w:rPr>
        <w:t xml:space="preserve">d not </w:t>
      </w:r>
      <w:r>
        <w:rPr>
          <w:spacing w:val="-2"/>
          <w:sz w:val="24"/>
          <w:szCs w:val="24"/>
        </w:rPr>
        <w:t>g</w:t>
      </w:r>
      <w:r>
        <w:rPr>
          <w:sz w:val="24"/>
          <w:szCs w:val="24"/>
        </w:rPr>
        <w:t>re</w:t>
      </w:r>
      <w:r>
        <w:rPr>
          <w:spacing w:val="-1"/>
          <w:sz w:val="24"/>
          <w:szCs w:val="24"/>
        </w:rPr>
        <w:t>a</w:t>
      </w:r>
      <w:r>
        <w:rPr>
          <w:sz w:val="24"/>
          <w:szCs w:val="24"/>
        </w:rPr>
        <w:t>ter</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n </w:t>
      </w:r>
      <w:r>
        <w:rPr>
          <w:spacing w:val="-1"/>
          <w:sz w:val="24"/>
          <w:szCs w:val="24"/>
        </w:rPr>
        <w:t>e</w:t>
      </w:r>
      <w:r>
        <w:rPr>
          <w:spacing w:val="3"/>
          <w:sz w:val="24"/>
          <w:szCs w:val="24"/>
        </w:rPr>
        <w:t>i</w:t>
      </w:r>
      <w:r>
        <w:rPr>
          <w:spacing w:val="-2"/>
          <w:sz w:val="24"/>
          <w:szCs w:val="24"/>
        </w:rPr>
        <w:t>g</w:t>
      </w:r>
      <w:r>
        <w:rPr>
          <w:sz w:val="24"/>
          <w:szCs w:val="24"/>
        </w:rPr>
        <w:t xml:space="preserve">ht </w:t>
      </w:r>
      <w:r>
        <w:rPr>
          <w:spacing w:val="-1"/>
          <w:sz w:val="24"/>
          <w:szCs w:val="24"/>
        </w:rPr>
        <w:t>fee</w:t>
      </w:r>
      <w:r>
        <w:rPr>
          <w:sz w:val="24"/>
          <w:szCs w:val="24"/>
        </w:rPr>
        <w:t xml:space="preserve">t </w:t>
      </w:r>
      <w:r>
        <w:rPr>
          <w:spacing w:val="1"/>
          <w:sz w:val="24"/>
          <w:szCs w:val="24"/>
        </w:rPr>
        <w:t>i</w:t>
      </w:r>
      <w:r>
        <w:rPr>
          <w:sz w:val="24"/>
          <w:szCs w:val="24"/>
        </w:rPr>
        <w:t>n h</w:t>
      </w:r>
      <w:r>
        <w:rPr>
          <w:spacing w:val="-1"/>
          <w:sz w:val="24"/>
          <w:szCs w:val="24"/>
        </w:rPr>
        <w:t>e</w:t>
      </w:r>
      <w:r>
        <w:rPr>
          <w:spacing w:val="3"/>
          <w:sz w:val="24"/>
          <w:szCs w:val="24"/>
        </w:rPr>
        <w:t>i</w:t>
      </w:r>
      <w:r>
        <w:rPr>
          <w:spacing w:val="-2"/>
          <w:sz w:val="24"/>
          <w:szCs w:val="24"/>
        </w:rPr>
        <w:t>g</w:t>
      </w:r>
      <w:r>
        <w:rPr>
          <w:sz w:val="24"/>
          <w:szCs w:val="24"/>
        </w:rPr>
        <w:t>ht or 80 squ</w:t>
      </w:r>
      <w:r>
        <w:rPr>
          <w:spacing w:val="1"/>
          <w:sz w:val="24"/>
          <w:szCs w:val="24"/>
        </w:rPr>
        <w:t>ar</w:t>
      </w:r>
      <w:r>
        <w:rPr>
          <w:sz w:val="24"/>
          <w:szCs w:val="24"/>
        </w:rPr>
        <w:t>e</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rea</w:t>
      </w:r>
      <w:r>
        <w:rPr>
          <w:spacing w:val="-1"/>
          <w:sz w:val="24"/>
          <w:szCs w:val="24"/>
        </w:rPr>
        <w:t xml:space="preserve"> </w:t>
      </w:r>
      <w:r>
        <w:rPr>
          <w:sz w:val="24"/>
          <w:szCs w:val="24"/>
        </w:rPr>
        <w:t>s</w:t>
      </w:r>
      <w:r>
        <w:rPr>
          <w:spacing w:val="-1"/>
          <w:sz w:val="24"/>
          <w:szCs w:val="24"/>
        </w:rPr>
        <w:t>e</w:t>
      </w:r>
      <w:r>
        <w:rPr>
          <w:sz w:val="24"/>
          <w:szCs w:val="24"/>
        </w:rPr>
        <w:t>rvi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pacing w:val="2"/>
          <w:sz w:val="24"/>
          <w:szCs w:val="24"/>
        </w:rPr>
        <w:t>d</w:t>
      </w:r>
      <w:r>
        <w:rPr>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 xml:space="preserve">in a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w:t>
      </w:r>
    </w:p>
    <w:p w14:paraId="44BC1DEF" w14:textId="77777777" w:rsidR="00FA426F" w:rsidRDefault="00BA4731">
      <w:pPr>
        <w:ind w:left="1520" w:right="87"/>
        <w:rPr>
          <w:sz w:val="24"/>
          <w:szCs w:val="24"/>
        </w:rPr>
      </w:pPr>
      <w:r>
        <w:rPr>
          <w:sz w:val="24"/>
          <w:szCs w:val="24"/>
        </w:rPr>
        <w:t>dis</w:t>
      </w:r>
      <w:r>
        <w:rPr>
          <w:spacing w:val="1"/>
          <w:sz w:val="24"/>
          <w:szCs w:val="24"/>
        </w:rPr>
        <w:t>t</w:t>
      </w:r>
      <w:r>
        <w:rPr>
          <w:sz w:val="24"/>
          <w:szCs w:val="24"/>
        </w:rPr>
        <w:t>ri</w:t>
      </w:r>
      <w:r>
        <w:rPr>
          <w:spacing w:val="-1"/>
          <w:sz w:val="24"/>
          <w:szCs w:val="24"/>
        </w:rPr>
        <w:t>c</w:t>
      </w:r>
      <w:r>
        <w:rPr>
          <w:sz w:val="24"/>
          <w:szCs w:val="24"/>
        </w:rPr>
        <w:t xml:space="preserve">t </w:t>
      </w:r>
      <w:r>
        <w:rPr>
          <w:spacing w:val="1"/>
          <w:sz w:val="24"/>
          <w:szCs w:val="24"/>
        </w:rPr>
        <w:t>ma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l</w:t>
      </w:r>
      <w:r>
        <w:rPr>
          <w:spacing w:val="3"/>
          <w:sz w:val="24"/>
          <w:szCs w:val="24"/>
        </w:rPr>
        <w:t>o</w:t>
      </w:r>
      <w:r>
        <w:rPr>
          <w:spacing w:val="-1"/>
          <w:sz w:val="24"/>
          <w:szCs w:val="24"/>
        </w:rPr>
        <w:t>ca</w:t>
      </w:r>
      <w:r>
        <w:rPr>
          <w:sz w:val="24"/>
          <w:szCs w:val="24"/>
        </w:rPr>
        <w:t>ted in</w:t>
      </w:r>
      <w:r>
        <w:rPr>
          <w:spacing w:val="2"/>
          <w:sz w:val="24"/>
          <w:szCs w:val="24"/>
        </w:rPr>
        <w:t xml:space="preserve"> </w:t>
      </w:r>
      <w:r>
        <w:rPr>
          <w:sz w:val="24"/>
          <w:szCs w:val="24"/>
        </w:rPr>
        <w:t>a</w:t>
      </w:r>
      <w:r>
        <w:rPr>
          <w:spacing w:val="-1"/>
          <w:sz w:val="24"/>
          <w:szCs w:val="24"/>
        </w:rPr>
        <w:t xml:space="preserve"> </w:t>
      </w:r>
      <w:r>
        <w:rPr>
          <w:sz w:val="24"/>
          <w:szCs w:val="24"/>
        </w:rPr>
        <w:t>side or</w:t>
      </w:r>
      <w:r>
        <w:rPr>
          <w:spacing w:val="-1"/>
          <w:sz w:val="24"/>
          <w:szCs w:val="24"/>
        </w:rPr>
        <w:t xml:space="preserve"> </w:t>
      </w:r>
      <w:r>
        <w:rPr>
          <w:sz w:val="24"/>
          <w:szCs w:val="24"/>
        </w:rPr>
        <w:t>re</w:t>
      </w:r>
      <w:r>
        <w:rPr>
          <w:spacing w:val="-1"/>
          <w:sz w:val="24"/>
          <w:szCs w:val="24"/>
        </w:rPr>
        <w:t>a</w:t>
      </w:r>
      <w:r>
        <w:rPr>
          <w:sz w:val="24"/>
          <w:szCs w:val="24"/>
        </w:rPr>
        <w:t>r</w:t>
      </w:r>
      <w:r>
        <w:rPr>
          <w:spacing w:val="4"/>
          <w:sz w:val="24"/>
          <w:szCs w:val="24"/>
        </w:rPr>
        <w:t xml:space="preserve"> </w:t>
      </w:r>
      <w:r>
        <w:rPr>
          <w:spacing w:val="-5"/>
          <w:sz w:val="24"/>
          <w:szCs w:val="24"/>
        </w:rPr>
        <w:t>y</w:t>
      </w:r>
      <w:r>
        <w:rPr>
          <w:spacing w:val="1"/>
          <w:sz w:val="24"/>
          <w:szCs w:val="24"/>
        </w:rPr>
        <w:t>a</w:t>
      </w:r>
      <w:r>
        <w:rPr>
          <w:sz w:val="24"/>
          <w:szCs w:val="24"/>
        </w:rPr>
        <w:t xml:space="preserve">rd </w:t>
      </w:r>
      <w:r>
        <w:rPr>
          <w:spacing w:val="-1"/>
          <w:sz w:val="24"/>
          <w:szCs w:val="24"/>
        </w:rPr>
        <w:t>w</w:t>
      </w:r>
      <w:r>
        <w:rPr>
          <w:sz w:val="24"/>
          <w:szCs w:val="24"/>
        </w:rPr>
        <w:t>i</w:t>
      </w:r>
      <w:r>
        <w:rPr>
          <w:spacing w:val="1"/>
          <w:sz w:val="24"/>
          <w:szCs w:val="24"/>
        </w:rPr>
        <w:t>t</w:t>
      </w:r>
      <w:r>
        <w:rPr>
          <w:sz w:val="24"/>
          <w:szCs w:val="24"/>
        </w:rPr>
        <w:t>hin 10 f</w:t>
      </w:r>
      <w:r>
        <w:rPr>
          <w:spacing w:val="-1"/>
          <w:sz w:val="24"/>
          <w:szCs w:val="24"/>
        </w:rPr>
        <w:t>ee</w:t>
      </w:r>
      <w:r>
        <w:rPr>
          <w:sz w:val="24"/>
          <w:szCs w:val="24"/>
        </w:rPr>
        <w:t>t of</w:t>
      </w:r>
      <w:r>
        <w:rPr>
          <w:spacing w:val="2"/>
          <w:sz w:val="24"/>
          <w:szCs w:val="24"/>
        </w:rPr>
        <w:t xml:space="preserve"> </w:t>
      </w:r>
      <w:r>
        <w:rPr>
          <w:sz w:val="24"/>
          <w:szCs w:val="24"/>
        </w:rPr>
        <w:t>a</w:t>
      </w:r>
      <w:r>
        <w:rPr>
          <w:spacing w:val="-1"/>
          <w:sz w:val="24"/>
          <w:szCs w:val="24"/>
        </w:rPr>
        <w:t xml:space="preserve"> </w:t>
      </w:r>
      <w:r>
        <w:rPr>
          <w:sz w:val="24"/>
          <w:szCs w:val="24"/>
        </w:rPr>
        <w:t>side or</w:t>
      </w:r>
      <w:r>
        <w:rPr>
          <w:spacing w:val="-1"/>
          <w:sz w:val="24"/>
          <w:szCs w:val="24"/>
        </w:rPr>
        <w:t xml:space="preserve"> </w:t>
      </w:r>
      <w:r>
        <w:rPr>
          <w:spacing w:val="1"/>
          <w:sz w:val="24"/>
          <w:szCs w:val="24"/>
        </w:rPr>
        <w:t>r</w:t>
      </w:r>
      <w:r>
        <w:rPr>
          <w:spacing w:val="-1"/>
          <w:sz w:val="24"/>
          <w:szCs w:val="24"/>
        </w:rPr>
        <w:t>ea</w:t>
      </w:r>
      <w:r>
        <w:rPr>
          <w:sz w:val="24"/>
          <w:szCs w:val="24"/>
        </w:rPr>
        <w:t>r 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w:t>
      </w:r>
    </w:p>
    <w:p w14:paraId="7FD54558" w14:textId="77777777" w:rsidR="00FA426F" w:rsidRDefault="00FA426F">
      <w:pPr>
        <w:spacing w:before="16" w:line="260" w:lineRule="exact"/>
        <w:rPr>
          <w:sz w:val="26"/>
          <w:szCs w:val="26"/>
        </w:rPr>
      </w:pPr>
    </w:p>
    <w:p w14:paraId="33D233E9" w14:textId="77777777" w:rsidR="00FA426F" w:rsidRDefault="00BA4731">
      <w:pPr>
        <w:ind w:left="1520" w:right="604"/>
        <w:rPr>
          <w:sz w:val="24"/>
          <w:szCs w:val="24"/>
        </w:rPr>
      </w:pPr>
      <w:r>
        <w:rPr>
          <w:sz w:val="24"/>
          <w:szCs w:val="24"/>
        </w:rPr>
        <w:t xml:space="preserve">6.  </w:t>
      </w:r>
      <w:r>
        <w:rPr>
          <w:spacing w:val="34"/>
          <w:sz w:val="24"/>
          <w:szCs w:val="24"/>
        </w:rPr>
        <w:t xml:space="preserve"> </w:t>
      </w:r>
      <w:r>
        <w:rPr>
          <w:sz w:val="24"/>
          <w:szCs w:val="24"/>
        </w:rPr>
        <w:t xml:space="preserve">A </w:t>
      </w:r>
      <w:r>
        <w:rPr>
          <w:spacing w:val="-1"/>
          <w:sz w:val="24"/>
          <w:szCs w:val="24"/>
        </w:rPr>
        <w:t>c</w:t>
      </w:r>
      <w:r>
        <w:rPr>
          <w:sz w:val="24"/>
          <w:szCs w:val="24"/>
        </w:rPr>
        <w:t>orn</w:t>
      </w:r>
      <w:r>
        <w:rPr>
          <w:spacing w:val="-2"/>
          <w:sz w:val="24"/>
          <w:szCs w:val="24"/>
        </w:rPr>
        <w:t>e</w:t>
      </w:r>
      <w:r>
        <w:rPr>
          <w:sz w:val="24"/>
          <w:szCs w:val="24"/>
        </w:rPr>
        <w:t>r lot or a</w:t>
      </w:r>
      <w:r>
        <w:rPr>
          <w:spacing w:val="-1"/>
          <w:sz w:val="24"/>
          <w:szCs w:val="24"/>
        </w:rPr>
        <w:t xml:space="preserve"> </w:t>
      </w:r>
      <w:r>
        <w:rPr>
          <w:sz w:val="24"/>
          <w:szCs w:val="24"/>
        </w:rPr>
        <w:t>lot</w:t>
      </w:r>
      <w:r>
        <w:rPr>
          <w:spacing w:val="1"/>
          <w:sz w:val="24"/>
          <w:szCs w:val="24"/>
        </w:rPr>
        <w:t xml:space="preserve"> </w:t>
      </w:r>
      <w:r>
        <w:rPr>
          <w:sz w:val="24"/>
          <w:szCs w:val="24"/>
        </w:rPr>
        <w:t>op</w:t>
      </w:r>
      <w:r>
        <w:rPr>
          <w:spacing w:val="-1"/>
          <w:sz w:val="24"/>
          <w:szCs w:val="24"/>
        </w:rPr>
        <w:t>e</w:t>
      </w:r>
      <w:r>
        <w:rPr>
          <w:sz w:val="24"/>
          <w:szCs w:val="24"/>
        </w:rPr>
        <w:t>ning</w:t>
      </w:r>
      <w:r>
        <w:rPr>
          <w:spacing w:val="-2"/>
          <w:sz w:val="24"/>
          <w:szCs w:val="24"/>
        </w:rPr>
        <w:t xml:space="preserve"> </w:t>
      </w:r>
      <w:r>
        <w:rPr>
          <w:sz w:val="24"/>
          <w:szCs w:val="24"/>
        </w:rPr>
        <w:t>on two st</w:t>
      </w:r>
      <w:r>
        <w:rPr>
          <w:spacing w:val="1"/>
          <w:sz w:val="24"/>
          <w:szCs w:val="24"/>
        </w:rPr>
        <w:t>r</w:t>
      </w:r>
      <w:r>
        <w:rPr>
          <w:spacing w:val="-1"/>
          <w:sz w:val="24"/>
          <w:szCs w:val="24"/>
        </w:rPr>
        <w:t>ee</w:t>
      </w:r>
      <w:r>
        <w:rPr>
          <w:sz w:val="24"/>
          <w:szCs w:val="24"/>
        </w:rPr>
        <w:t xml:space="preserve">ts </w:t>
      </w:r>
      <w:r>
        <w:rPr>
          <w:spacing w:val="1"/>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o the re</w:t>
      </w:r>
      <w:r>
        <w:rPr>
          <w:spacing w:val="-2"/>
          <w:sz w:val="24"/>
          <w:szCs w:val="24"/>
        </w:rPr>
        <w:t>g</w:t>
      </w:r>
      <w:r>
        <w:rPr>
          <w:sz w:val="24"/>
          <w:szCs w:val="24"/>
        </w:rPr>
        <w:t>ulations</w:t>
      </w:r>
      <w:r>
        <w:rPr>
          <w:spacing w:val="2"/>
          <w:sz w:val="24"/>
          <w:szCs w:val="24"/>
        </w:rPr>
        <w:t xml:space="preserve"> </w:t>
      </w:r>
      <w:r>
        <w:rPr>
          <w:sz w:val="24"/>
          <w:szCs w:val="24"/>
        </w:rPr>
        <w:t>for</w:t>
      </w:r>
      <w:r>
        <w:rPr>
          <w:spacing w:val="-1"/>
          <w:sz w:val="24"/>
          <w:szCs w:val="24"/>
        </w:rPr>
        <w:t xml:space="preserve"> </w:t>
      </w:r>
      <w:r>
        <w:rPr>
          <w:spacing w:val="1"/>
          <w:sz w:val="24"/>
          <w:szCs w:val="24"/>
        </w:rPr>
        <w:t>f</w:t>
      </w:r>
      <w:r>
        <w:rPr>
          <w:sz w:val="24"/>
          <w:szCs w:val="24"/>
        </w:rPr>
        <w:t>ront</w:t>
      </w:r>
      <w:r>
        <w:rPr>
          <w:spacing w:val="2"/>
          <w:sz w:val="24"/>
          <w:szCs w:val="24"/>
        </w:rPr>
        <w:t xml:space="preserve"> </w:t>
      </w:r>
      <w:r>
        <w:rPr>
          <w:spacing w:val="-5"/>
          <w:sz w:val="24"/>
          <w:szCs w:val="24"/>
        </w:rPr>
        <w:t>y</w:t>
      </w:r>
      <w:r>
        <w:rPr>
          <w:spacing w:val="1"/>
          <w:sz w:val="24"/>
          <w:szCs w:val="24"/>
        </w:rPr>
        <w:t>a</w:t>
      </w:r>
      <w:r>
        <w:rPr>
          <w:sz w:val="24"/>
          <w:szCs w:val="24"/>
        </w:rPr>
        <w:t>rd</w:t>
      </w:r>
      <w:r>
        <w:rPr>
          <w:spacing w:val="1"/>
          <w:sz w:val="24"/>
          <w:szCs w:val="24"/>
        </w:rPr>
        <w:t xml:space="preserve"> </w:t>
      </w:r>
      <w:r>
        <w:rPr>
          <w:sz w:val="24"/>
          <w:szCs w:val="24"/>
        </w:rPr>
        <w:t>s</w:t>
      </w:r>
      <w:r>
        <w:rPr>
          <w:spacing w:val="-1"/>
          <w:sz w:val="24"/>
          <w:szCs w:val="24"/>
        </w:rPr>
        <w:t>e</w:t>
      </w:r>
      <w:r>
        <w:rPr>
          <w:sz w:val="24"/>
          <w:szCs w:val="24"/>
        </w:rPr>
        <w:t>t fo</w:t>
      </w:r>
      <w:r>
        <w:rPr>
          <w:spacing w:val="-1"/>
          <w:sz w:val="24"/>
          <w:szCs w:val="24"/>
        </w:rPr>
        <w:t>r</w:t>
      </w:r>
      <w:r>
        <w:rPr>
          <w:sz w:val="24"/>
          <w:szCs w:val="24"/>
        </w:rPr>
        <w:t xml:space="preserve">th </w:t>
      </w:r>
      <w:r>
        <w:rPr>
          <w:spacing w:val="1"/>
          <w:sz w:val="24"/>
          <w:szCs w:val="24"/>
        </w:rPr>
        <w:t>i</w:t>
      </w:r>
      <w:r>
        <w:rPr>
          <w:sz w:val="24"/>
          <w:szCs w:val="24"/>
        </w:rPr>
        <w:t xml:space="preserve">n the </w:t>
      </w:r>
      <w:r>
        <w:rPr>
          <w:spacing w:val="-1"/>
          <w:sz w:val="24"/>
          <w:szCs w:val="24"/>
        </w:rPr>
        <w:t>Ta</w:t>
      </w:r>
      <w:r>
        <w:rPr>
          <w:sz w:val="24"/>
          <w:szCs w:val="24"/>
        </w:rPr>
        <w:t>ble of</w:t>
      </w:r>
      <w:r>
        <w:rPr>
          <w:spacing w:val="1"/>
          <w:sz w:val="24"/>
          <w:szCs w:val="24"/>
        </w:rPr>
        <w:t xml:space="preserve"> </w:t>
      </w:r>
      <w:r>
        <w:rPr>
          <w:sz w:val="24"/>
          <w:szCs w:val="24"/>
        </w:rPr>
        <w:t>Dimensional R</w:t>
      </w:r>
      <w:r>
        <w:rPr>
          <w:spacing w:val="-1"/>
          <w:sz w:val="24"/>
          <w:szCs w:val="24"/>
        </w:rPr>
        <w:t>e</w:t>
      </w:r>
      <w:r>
        <w:rPr>
          <w:sz w:val="24"/>
          <w:szCs w:val="24"/>
        </w:rPr>
        <w:t>quir</w:t>
      </w:r>
      <w:r>
        <w:rPr>
          <w:spacing w:val="-1"/>
          <w:sz w:val="24"/>
          <w:szCs w:val="24"/>
        </w:rPr>
        <w:t>e</w:t>
      </w:r>
      <w:r>
        <w:rPr>
          <w:sz w:val="24"/>
          <w:szCs w:val="24"/>
        </w:rPr>
        <w:t>ments with r</w:t>
      </w:r>
      <w:r>
        <w:rPr>
          <w:spacing w:val="-2"/>
          <w:sz w:val="24"/>
          <w:szCs w:val="24"/>
        </w:rPr>
        <w:t>e</w:t>
      </w:r>
      <w:r>
        <w:rPr>
          <w:sz w:val="24"/>
          <w:szCs w:val="24"/>
        </w:rPr>
        <w:t>sp</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 xml:space="preserve">o </w:t>
      </w:r>
      <w:r>
        <w:rPr>
          <w:spacing w:val="-1"/>
          <w:sz w:val="24"/>
          <w:szCs w:val="24"/>
        </w:rPr>
        <w:t>e</w:t>
      </w:r>
      <w:r>
        <w:rPr>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str</w:t>
      </w:r>
      <w:r>
        <w:rPr>
          <w:spacing w:val="1"/>
          <w:sz w:val="24"/>
          <w:szCs w:val="24"/>
        </w:rPr>
        <w:t>e</w:t>
      </w:r>
      <w:r>
        <w:rPr>
          <w:spacing w:val="-1"/>
          <w:sz w:val="24"/>
          <w:szCs w:val="24"/>
        </w:rPr>
        <w:t>e</w:t>
      </w:r>
      <w:r>
        <w:rPr>
          <w:sz w:val="24"/>
          <w:szCs w:val="24"/>
        </w:rPr>
        <w:t>t on whi</w:t>
      </w:r>
      <w:r>
        <w:rPr>
          <w:spacing w:val="2"/>
          <w:sz w:val="24"/>
          <w:szCs w:val="24"/>
        </w:rPr>
        <w:t>c</w:t>
      </w:r>
      <w:r>
        <w:rPr>
          <w:sz w:val="24"/>
          <w:szCs w:val="24"/>
        </w:rPr>
        <w:t>h it</w:t>
      </w:r>
      <w:r>
        <w:rPr>
          <w:spacing w:val="1"/>
          <w:sz w:val="24"/>
          <w:szCs w:val="24"/>
        </w:rPr>
        <w:t xml:space="preserve"> </w:t>
      </w:r>
      <w:r>
        <w:rPr>
          <w:sz w:val="24"/>
          <w:szCs w:val="24"/>
        </w:rPr>
        <w:t>op</w:t>
      </w:r>
      <w:r>
        <w:rPr>
          <w:spacing w:val="-1"/>
          <w:sz w:val="24"/>
          <w:szCs w:val="24"/>
        </w:rPr>
        <w:t>e</w:t>
      </w:r>
      <w:r>
        <w:rPr>
          <w:sz w:val="24"/>
          <w:szCs w:val="24"/>
        </w:rPr>
        <w:t>ns.</w:t>
      </w:r>
    </w:p>
    <w:p w14:paraId="221E3DB3" w14:textId="77777777" w:rsidR="00FA426F" w:rsidRDefault="00FA426F">
      <w:pPr>
        <w:spacing w:before="16" w:line="260" w:lineRule="exact"/>
        <w:rPr>
          <w:sz w:val="26"/>
          <w:szCs w:val="26"/>
        </w:rPr>
      </w:pPr>
    </w:p>
    <w:p w14:paraId="7D31BD83" w14:textId="77777777" w:rsidR="00FA426F" w:rsidRDefault="00BA4731" w:rsidP="004F193E">
      <w:pPr>
        <w:ind w:left="800" w:right="82"/>
        <w:rPr>
          <w:sz w:val="24"/>
          <w:szCs w:val="24"/>
        </w:rPr>
      </w:pPr>
      <w:r>
        <w:rPr>
          <w:sz w:val="24"/>
          <w:szCs w:val="24"/>
        </w:rPr>
        <w:t xml:space="preserve">D. </w:t>
      </w:r>
      <w:r>
        <w:rPr>
          <w:spacing w:val="58"/>
          <w:sz w:val="24"/>
          <w:szCs w:val="24"/>
        </w:rPr>
        <w:t xml:space="preserve"> </w:t>
      </w:r>
      <w:r>
        <w:rPr>
          <w:spacing w:val="-3"/>
          <w:sz w:val="24"/>
          <w:szCs w:val="24"/>
          <w:u w:val="single" w:color="000000"/>
        </w:rPr>
        <w:t>E</w:t>
      </w:r>
      <w:r>
        <w:rPr>
          <w:spacing w:val="2"/>
          <w:sz w:val="24"/>
          <w:szCs w:val="24"/>
          <w:u w:val="single" w:color="000000"/>
        </w:rPr>
        <w:t>x</w:t>
      </w:r>
      <w:r>
        <w:rPr>
          <w:spacing w:val="-1"/>
          <w:sz w:val="24"/>
          <w:szCs w:val="24"/>
          <w:u w:val="single" w:color="000000"/>
        </w:rPr>
        <w:t>e</w:t>
      </w:r>
      <w:r>
        <w:rPr>
          <w:sz w:val="24"/>
          <w:szCs w:val="24"/>
          <w:u w:val="single" w:color="000000"/>
        </w:rPr>
        <w:t>mp</w:t>
      </w:r>
      <w:r>
        <w:rPr>
          <w:spacing w:val="1"/>
          <w:sz w:val="24"/>
          <w:szCs w:val="24"/>
          <w:u w:val="single" w:color="000000"/>
        </w:rPr>
        <w:t>t</w:t>
      </w:r>
      <w:r>
        <w:rPr>
          <w:sz w:val="24"/>
          <w:szCs w:val="24"/>
          <w:u w:val="single" w:color="000000"/>
        </w:rPr>
        <w:t xml:space="preserve">ions </w:t>
      </w:r>
      <w:r>
        <w:rPr>
          <w:spacing w:val="1"/>
          <w:sz w:val="24"/>
          <w:szCs w:val="24"/>
          <w:u w:val="single" w:color="000000"/>
        </w:rPr>
        <w:t>t</w:t>
      </w:r>
      <w:r>
        <w:rPr>
          <w:sz w:val="24"/>
          <w:szCs w:val="24"/>
          <w:u w:val="single" w:color="000000"/>
        </w:rPr>
        <w:t>o M</w:t>
      </w:r>
      <w:r>
        <w:rPr>
          <w:spacing w:val="-3"/>
          <w:sz w:val="24"/>
          <w:szCs w:val="24"/>
          <w:u w:val="single" w:color="000000"/>
        </w:rPr>
        <w:t>a</w:t>
      </w:r>
      <w:r>
        <w:rPr>
          <w:spacing w:val="2"/>
          <w:sz w:val="24"/>
          <w:szCs w:val="24"/>
          <w:u w:val="single" w:color="000000"/>
        </w:rPr>
        <w:t>x</w:t>
      </w:r>
      <w:r>
        <w:rPr>
          <w:spacing w:val="-2"/>
          <w:sz w:val="24"/>
          <w:szCs w:val="24"/>
          <w:u w:val="single" w:color="000000"/>
        </w:rPr>
        <w:t>i</w:t>
      </w:r>
      <w:r>
        <w:rPr>
          <w:sz w:val="24"/>
          <w:szCs w:val="24"/>
          <w:u w:val="single" w:color="000000"/>
        </w:rPr>
        <w:t>mum</w:t>
      </w:r>
      <w:r>
        <w:rPr>
          <w:spacing w:val="1"/>
          <w:sz w:val="24"/>
          <w:szCs w:val="24"/>
          <w:u w:val="single" w:color="000000"/>
        </w:rPr>
        <w:t xml:space="preserve"> </w:t>
      </w:r>
      <w:r>
        <w:rPr>
          <w:sz w:val="24"/>
          <w:szCs w:val="24"/>
          <w:u w:val="single" w:color="000000"/>
        </w:rPr>
        <w:t>H</w:t>
      </w:r>
      <w:r>
        <w:rPr>
          <w:spacing w:val="-1"/>
          <w:sz w:val="24"/>
          <w:szCs w:val="24"/>
          <w:u w:val="single" w:color="000000"/>
        </w:rPr>
        <w:t>e</w:t>
      </w:r>
      <w:r>
        <w:rPr>
          <w:sz w:val="24"/>
          <w:szCs w:val="24"/>
          <w:u w:val="single" w:color="000000"/>
        </w:rPr>
        <w:t>i</w:t>
      </w:r>
      <w:r>
        <w:rPr>
          <w:spacing w:val="-2"/>
          <w:sz w:val="24"/>
          <w:szCs w:val="24"/>
          <w:u w:val="single" w:color="000000"/>
        </w:rPr>
        <w:t>g</w:t>
      </w:r>
      <w:r>
        <w:rPr>
          <w:sz w:val="24"/>
          <w:szCs w:val="24"/>
          <w:u w:val="single" w:color="000000"/>
        </w:rPr>
        <w:t xml:space="preserve">ht </w:t>
      </w:r>
      <w:r>
        <w:rPr>
          <w:spacing w:val="1"/>
          <w:sz w:val="24"/>
          <w:szCs w:val="24"/>
          <w:u w:val="single" w:color="000000"/>
        </w:rPr>
        <w:t>Re</w:t>
      </w:r>
      <w:r>
        <w:rPr>
          <w:spacing w:val="-2"/>
          <w:sz w:val="24"/>
          <w:szCs w:val="24"/>
          <w:u w:val="single" w:color="000000"/>
        </w:rPr>
        <w:t>g</w:t>
      </w:r>
      <w:r>
        <w:rPr>
          <w:sz w:val="24"/>
          <w:szCs w:val="24"/>
          <w:u w:val="single" w:color="000000"/>
        </w:rPr>
        <w:t>ulation</w:t>
      </w:r>
      <w:r>
        <w:rPr>
          <w:spacing w:val="6"/>
          <w:sz w:val="24"/>
          <w:szCs w:val="24"/>
          <w:u w:val="single" w:color="000000"/>
        </w:rPr>
        <w:t>s</w:t>
      </w:r>
      <w:r>
        <w:rPr>
          <w:sz w:val="24"/>
          <w:szCs w:val="24"/>
        </w:rPr>
        <w:t>: The</w:t>
      </w:r>
      <w:r>
        <w:rPr>
          <w:spacing w:val="-1"/>
          <w:sz w:val="24"/>
          <w:szCs w:val="24"/>
        </w:rPr>
        <w:t xml:space="preserve"> </w:t>
      </w:r>
      <w:r>
        <w:rPr>
          <w:sz w:val="24"/>
          <w:szCs w:val="24"/>
        </w:rPr>
        <w:t>h</w:t>
      </w:r>
      <w:r>
        <w:rPr>
          <w:spacing w:val="-1"/>
          <w:sz w:val="24"/>
          <w:szCs w:val="24"/>
        </w:rPr>
        <w:t>e</w:t>
      </w:r>
      <w:r>
        <w:rPr>
          <w:sz w:val="24"/>
          <w:szCs w:val="24"/>
        </w:rPr>
        <w:t>i</w:t>
      </w:r>
      <w:r>
        <w:rPr>
          <w:spacing w:val="-2"/>
          <w:sz w:val="24"/>
          <w:szCs w:val="24"/>
        </w:rPr>
        <w:t>g</w:t>
      </w:r>
      <w:r>
        <w:rPr>
          <w:sz w:val="24"/>
          <w:szCs w:val="24"/>
        </w:rPr>
        <w:t xml:space="preserve">ht </w:t>
      </w:r>
      <w:r>
        <w:rPr>
          <w:spacing w:val="1"/>
          <w:sz w:val="24"/>
          <w:szCs w:val="24"/>
        </w:rPr>
        <w:t>l</w:t>
      </w:r>
      <w:r>
        <w:rPr>
          <w:sz w:val="24"/>
          <w:szCs w:val="24"/>
        </w:rPr>
        <w:t>i</w:t>
      </w:r>
      <w:r>
        <w:rPr>
          <w:spacing w:val="1"/>
          <w:sz w:val="24"/>
          <w:szCs w:val="24"/>
        </w:rPr>
        <w:t>m</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s set fo</w:t>
      </w:r>
      <w:r>
        <w:rPr>
          <w:spacing w:val="-1"/>
          <w:sz w:val="24"/>
          <w:szCs w:val="24"/>
        </w:rPr>
        <w:t>r</w:t>
      </w:r>
      <w:r>
        <w:rPr>
          <w:sz w:val="24"/>
          <w:szCs w:val="24"/>
        </w:rPr>
        <w:t xml:space="preserve">th </w:t>
      </w:r>
      <w:r>
        <w:rPr>
          <w:spacing w:val="1"/>
          <w:sz w:val="24"/>
          <w:szCs w:val="24"/>
        </w:rPr>
        <w:t>i</w:t>
      </w:r>
      <w:r>
        <w:rPr>
          <w:sz w:val="24"/>
          <w:szCs w:val="24"/>
        </w:rPr>
        <w:t xml:space="preserve">n the </w:t>
      </w:r>
      <w:r>
        <w:rPr>
          <w:spacing w:val="-1"/>
          <w:sz w:val="24"/>
          <w:szCs w:val="24"/>
        </w:rPr>
        <w:t>Ta</w:t>
      </w:r>
      <w:r>
        <w:rPr>
          <w:sz w:val="24"/>
          <w:szCs w:val="24"/>
        </w:rPr>
        <w:t>ble of</w:t>
      </w:r>
      <w:r>
        <w:rPr>
          <w:spacing w:val="1"/>
          <w:sz w:val="24"/>
          <w:szCs w:val="24"/>
        </w:rPr>
        <w:t xml:space="preserve"> </w:t>
      </w:r>
      <w:r>
        <w:rPr>
          <w:sz w:val="24"/>
          <w:szCs w:val="24"/>
        </w:rPr>
        <w:t>Dimensional Requir</w:t>
      </w:r>
      <w:r>
        <w:rPr>
          <w:spacing w:val="-2"/>
          <w:sz w:val="24"/>
          <w:szCs w:val="24"/>
        </w:rPr>
        <w:t>e</w:t>
      </w:r>
      <w:r>
        <w:rPr>
          <w:sz w:val="24"/>
          <w:szCs w:val="24"/>
        </w:rPr>
        <w:t xml:space="preserve">ments </w:t>
      </w:r>
      <w:r>
        <w:rPr>
          <w:spacing w:val="3"/>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not ap</w:t>
      </w:r>
      <w:r>
        <w:rPr>
          <w:spacing w:val="2"/>
          <w:sz w:val="24"/>
          <w:szCs w:val="24"/>
        </w:rPr>
        <w:t>p</w:t>
      </w:r>
      <w:r>
        <w:rPr>
          <w:spacing w:val="3"/>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hose</w:t>
      </w:r>
      <w:r>
        <w:rPr>
          <w:spacing w:val="-1"/>
          <w:sz w:val="24"/>
          <w:szCs w:val="24"/>
        </w:rPr>
        <w:t xml:space="preserve"> </w:t>
      </w:r>
      <w:r>
        <w:rPr>
          <w:spacing w:val="1"/>
          <w:sz w:val="24"/>
          <w:szCs w:val="24"/>
        </w:rPr>
        <w:t>ac</w:t>
      </w:r>
      <w:r>
        <w:rPr>
          <w:spacing w:val="-1"/>
          <w:sz w:val="24"/>
          <w:szCs w:val="24"/>
        </w:rPr>
        <w:t>ce</w:t>
      </w:r>
      <w:r>
        <w:rPr>
          <w:sz w:val="24"/>
          <w:szCs w:val="24"/>
        </w:rPr>
        <w:t>sso</w:t>
      </w:r>
      <w:r>
        <w:rPr>
          <w:spacing w:val="4"/>
          <w:sz w:val="24"/>
          <w:szCs w:val="24"/>
        </w:rPr>
        <w:t>r</w:t>
      </w:r>
      <w:r>
        <w:rPr>
          <w:sz w:val="24"/>
          <w:szCs w:val="24"/>
        </w:rPr>
        <w:t>y stru</w:t>
      </w:r>
      <w:r>
        <w:rPr>
          <w:spacing w:val="-1"/>
          <w:sz w:val="24"/>
          <w:szCs w:val="24"/>
        </w:rPr>
        <w:t>c</w:t>
      </w:r>
      <w:r>
        <w:rPr>
          <w:sz w:val="24"/>
          <w:szCs w:val="24"/>
        </w:rPr>
        <w:t>tur</w:t>
      </w:r>
      <w:r>
        <w:rPr>
          <w:spacing w:val="-1"/>
          <w:sz w:val="24"/>
          <w:szCs w:val="24"/>
        </w:rPr>
        <w:t>a</w:t>
      </w:r>
      <w:r>
        <w:rPr>
          <w:sz w:val="24"/>
          <w:szCs w:val="24"/>
        </w:rPr>
        <w:t>l f</w:t>
      </w:r>
      <w:r>
        <w:rPr>
          <w:spacing w:val="1"/>
          <w:sz w:val="24"/>
          <w:szCs w:val="24"/>
        </w:rPr>
        <w:t>e</w:t>
      </w:r>
      <w:r>
        <w:rPr>
          <w:spacing w:val="-1"/>
          <w:sz w:val="24"/>
          <w:szCs w:val="24"/>
        </w:rPr>
        <w:t>a</w:t>
      </w:r>
      <w:r>
        <w:rPr>
          <w:sz w:val="24"/>
          <w:szCs w:val="24"/>
        </w:rPr>
        <w:t>tur</w:t>
      </w:r>
      <w:r>
        <w:rPr>
          <w:spacing w:val="-1"/>
          <w:sz w:val="24"/>
          <w:szCs w:val="24"/>
        </w:rPr>
        <w:t>e</w:t>
      </w:r>
      <w:r>
        <w:rPr>
          <w:sz w:val="24"/>
          <w:szCs w:val="24"/>
        </w:rPr>
        <w:t xml:space="preserve">s </w:t>
      </w:r>
      <w:r>
        <w:rPr>
          <w:spacing w:val="2"/>
          <w:sz w:val="24"/>
          <w:szCs w:val="24"/>
        </w:rPr>
        <w:t>d</w:t>
      </w:r>
      <w:r>
        <w:rPr>
          <w:spacing w:val="-1"/>
          <w:sz w:val="24"/>
          <w:szCs w:val="24"/>
        </w:rPr>
        <w:t>e</w:t>
      </w:r>
      <w:r>
        <w:rPr>
          <w:sz w:val="24"/>
          <w:szCs w:val="24"/>
        </w:rPr>
        <w:t>s</w:t>
      </w:r>
      <w:r>
        <w:rPr>
          <w:spacing w:val="-1"/>
          <w:sz w:val="24"/>
          <w:szCs w:val="24"/>
        </w:rPr>
        <w:t>c</w:t>
      </w:r>
      <w:r>
        <w:rPr>
          <w:sz w:val="24"/>
          <w:szCs w:val="24"/>
        </w:rPr>
        <w:t>r</w:t>
      </w:r>
      <w:r>
        <w:rPr>
          <w:spacing w:val="2"/>
          <w:sz w:val="24"/>
          <w:szCs w:val="24"/>
        </w:rPr>
        <w:t>i</w:t>
      </w:r>
      <w:r>
        <w:rPr>
          <w:sz w:val="24"/>
          <w:szCs w:val="24"/>
        </w:rPr>
        <w:t>b</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finit</w:t>
      </w:r>
      <w:r>
        <w:rPr>
          <w:spacing w:val="1"/>
          <w:sz w:val="24"/>
          <w:szCs w:val="24"/>
        </w:rPr>
        <w:t>i</w:t>
      </w:r>
      <w:r>
        <w:rPr>
          <w:sz w:val="24"/>
          <w:szCs w:val="24"/>
        </w:rPr>
        <w:t>on of</w:t>
      </w:r>
      <w:r>
        <w:rPr>
          <w:spacing w:val="-1"/>
          <w:sz w:val="24"/>
          <w:szCs w:val="24"/>
        </w:rPr>
        <w:t xml:space="preserve"> </w:t>
      </w:r>
      <w:r>
        <w:rPr>
          <w:spacing w:val="2"/>
          <w:sz w:val="24"/>
          <w:szCs w:val="24"/>
        </w:rPr>
        <w:t>h</w:t>
      </w:r>
      <w:r>
        <w:rPr>
          <w:spacing w:val="-1"/>
          <w:sz w:val="24"/>
          <w:szCs w:val="24"/>
        </w:rPr>
        <w:t>e</w:t>
      </w:r>
      <w:r>
        <w:rPr>
          <w:sz w:val="24"/>
          <w:szCs w:val="24"/>
        </w:rPr>
        <w:t>i</w:t>
      </w:r>
      <w:r>
        <w:rPr>
          <w:spacing w:val="-2"/>
          <w:sz w:val="24"/>
          <w:szCs w:val="24"/>
        </w:rPr>
        <w:t>g</w:t>
      </w:r>
      <w:r>
        <w:rPr>
          <w:sz w:val="24"/>
          <w:szCs w:val="24"/>
        </w:rPr>
        <w:t>ht of buildi</w:t>
      </w:r>
      <w:r>
        <w:rPr>
          <w:spacing w:val="3"/>
          <w:sz w:val="24"/>
          <w:szCs w:val="24"/>
        </w:rPr>
        <w:t>n</w:t>
      </w:r>
      <w:r>
        <w:rPr>
          <w:sz w:val="24"/>
          <w:szCs w:val="24"/>
        </w:rPr>
        <w:t>g</w:t>
      </w:r>
      <w:r>
        <w:rPr>
          <w:spacing w:val="-2"/>
          <w:sz w:val="24"/>
          <w:szCs w:val="24"/>
        </w:rPr>
        <w:t xml:space="preserve"> </w:t>
      </w:r>
      <w:r>
        <w:rPr>
          <w:sz w:val="24"/>
          <w:szCs w:val="24"/>
        </w:rPr>
        <w:t xml:space="preserve">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2, D</w:t>
      </w:r>
      <w:r>
        <w:rPr>
          <w:spacing w:val="-1"/>
          <w:sz w:val="24"/>
          <w:szCs w:val="24"/>
        </w:rPr>
        <w:t>e</w:t>
      </w:r>
      <w:r>
        <w:rPr>
          <w:sz w:val="24"/>
          <w:szCs w:val="24"/>
        </w:rPr>
        <w:t>finit</w:t>
      </w:r>
      <w:r>
        <w:rPr>
          <w:spacing w:val="1"/>
          <w:sz w:val="24"/>
          <w:szCs w:val="24"/>
        </w:rPr>
        <w:t>i</w:t>
      </w:r>
      <w:r>
        <w:rPr>
          <w:sz w:val="24"/>
          <w:szCs w:val="24"/>
        </w:rPr>
        <w:t xml:space="preserve">ons. </w:t>
      </w:r>
      <w:r>
        <w:rPr>
          <w:spacing w:val="2"/>
          <w:sz w:val="24"/>
          <w:szCs w:val="24"/>
        </w:rPr>
        <w:t xml:space="preserve"> </w:t>
      </w:r>
      <w:r>
        <w:rPr>
          <w:spacing w:val="-6"/>
          <w:sz w:val="24"/>
          <w:szCs w:val="24"/>
        </w:rPr>
        <w:t>I</w:t>
      </w:r>
      <w:r>
        <w:rPr>
          <w:sz w:val="24"/>
          <w:szCs w:val="24"/>
        </w:rPr>
        <w:t xml:space="preserve">n the </w:t>
      </w:r>
      <w:r>
        <w:rPr>
          <w:spacing w:val="1"/>
          <w:sz w:val="24"/>
          <w:szCs w:val="24"/>
        </w:rPr>
        <w:t>R</w:t>
      </w:r>
      <w:r>
        <w:rPr>
          <w:spacing w:val="-1"/>
          <w:sz w:val="24"/>
          <w:szCs w:val="24"/>
        </w:rPr>
        <w:t>-</w:t>
      </w:r>
      <w:r>
        <w:rPr>
          <w:sz w:val="24"/>
          <w:szCs w:val="24"/>
        </w:rPr>
        <w:t>2,</w:t>
      </w:r>
      <w:r>
        <w:rPr>
          <w:spacing w:val="2"/>
          <w:sz w:val="24"/>
          <w:szCs w:val="24"/>
        </w:rPr>
        <w:t xml:space="preserve"> </w:t>
      </w:r>
      <w:r>
        <w:rPr>
          <w:spacing w:val="-1"/>
          <w:sz w:val="24"/>
          <w:szCs w:val="24"/>
        </w:rPr>
        <w:t>B-</w:t>
      </w:r>
      <w:r>
        <w:rPr>
          <w:sz w:val="24"/>
          <w:szCs w:val="24"/>
        </w:rPr>
        <w:t>1,</w:t>
      </w:r>
      <w:r>
        <w:rPr>
          <w:spacing w:val="2"/>
          <w:sz w:val="24"/>
          <w:szCs w:val="24"/>
        </w:rPr>
        <w:t xml:space="preserve"> </w:t>
      </w:r>
      <w:r>
        <w:rPr>
          <w:spacing w:val="-1"/>
          <w:sz w:val="24"/>
          <w:szCs w:val="24"/>
        </w:rPr>
        <w:t>B-</w:t>
      </w:r>
      <w:r>
        <w:rPr>
          <w:sz w:val="24"/>
          <w:szCs w:val="24"/>
        </w:rPr>
        <w:t xml:space="preserve">2 </w:t>
      </w:r>
      <w:r>
        <w:rPr>
          <w:spacing w:val="-1"/>
          <w:sz w:val="24"/>
          <w:szCs w:val="24"/>
        </w:rPr>
        <w:t>a</w:t>
      </w:r>
      <w:r>
        <w:rPr>
          <w:sz w:val="24"/>
          <w:szCs w:val="24"/>
        </w:rPr>
        <w:t>nd</w:t>
      </w:r>
      <w:r>
        <w:rPr>
          <w:spacing w:val="2"/>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sour</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t</w:t>
      </w:r>
      <w:r>
        <w:rPr>
          <w:sz w:val="24"/>
          <w:szCs w:val="24"/>
        </w:rPr>
        <w:t>he</w:t>
      </w:r>
      <w:r>
        <w:rPr>
          <w:spacing w:val="-1"/>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z w:val="24"/>
          <w:szCs w:val="24"/>
        </w:rPr>
        <w:t>um h</w:t>
      </w:r>
      <w:r>
        <w:rPr>
          <w:spacing w:val="-1"/>
          <w:sz w:val="24"/>
          <w:szCs w:val="24"/>
        </w:rPr>
        <w:t>e</w:t>
      </w:r>
      <w:r>
        <w:rPr>
          <w:sz w:val="24"/>
          <w:szCs w:val="24"/>
        </w:rPr>
        <w:t>i</w:t>
      </w:r>
      <w:r>
        <w:rPr>
          <w:spacing w:val="-2"/>
          <w:sz w:val="24"/>
          <w:szCs w:val="24"/>
        </w:rPr>
        <w:t>g</w:t>
      </w:r>
      <w:r>
        <w:rPr>
          <w:sz w:val="24"/>
          <w:szCs w:val="24"/>
        </w:rPr>
        <w:t xml:space="preserve">ht </w:t>
      </w:r>
      <w:r>
        <w:rPr>
          <w:spacing w:val="1"/>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inc</w:t>
      </w:r>
      <w:r>
        <w:rPr>
          <w:spacing w:val="-1"/>
          <w:sz w:val="24"/>
          <w:szCs w:val="24"/>
        </w:rPr>
        <w:t>r</w:t>
      </w:r>
      <w:r>
        <w:rPr>
          <w:spacing w:val="1"/>
          <w:sz w:val="24"/>
          <w:szCs w:val="24"/>
        </w:rPr>
        <w:t>e</w:t>
      </w:r>
      <w:r>
        <w:rPr>
          <w:spacing w:val="-1"/>
          <w:sz w:val="24"/>
          <w:szCs w:val="24"/>
        </w:rPr>
        <w:t>a</w:t>
      </w:r>
      <w:r>
        <w:rPr>
          <w:sz w:val="24"/>
          <w:szCs w:val="24"/>
        </w:rPr>
        <w:t>s</w:t>
      </w:r>
      <w:r>
        <w:rPr>
          <w:spacing w:val="-1"/>
          <w:sz w:val="24"/>
          <w:szCs w:val="24"/>
        </w:rPr>
        <w:t>e</w:t>
      </w:r>
      <w:r>
        <w:rPr>
          <w:sz w:val="24"/>
          <w:szCs w:val="24"/>
        </w:rPr>
        <w:t xml:space="preserve">d </w:t>
      </w:r>
      <w:r>
        <w:rPr>
          <w:spacing w:val="3"/>
          <w:sz w:val="24"/>
          <w:szCs w:val="24"/>
        </w:rPr>
        <w:t>t</w:t>
      </w:r>
      <w:r>
        <w:rPr>
          <w:sz w:val="24"/>
          <w:szCs w:val="24"/>
        </w:rPr>
        <w:t xml:space="preserve">o 35 </w:t>
      </w:r>
      <w:r>
        <w:rPr>
          <w:spacing w:val="-1"/>
          <w:sz w:val="24"/>
          <w:szCs w:val="24"/>
        </w:rPr>
        <w:t>fee</w:t>
      </w:r>
      <w:r>
        <w:rPr>
          <w:sz w:val="24"/>
          <w:szCs w:val="24"/>
        </w:rPr>
        <w:t xml:space="preserve">t </w:t>
      </w:r>
      <w:r>
        <w:rPr>
          <w:spacing w:val="5"/>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w:t>
      </w:r>
      <w:r>
        <w:rPr>
          <w:spacing w:val="2"/>
          <w:sz w:val="24"/>
          <w:szCs w:val="24"/>
        </w:rPr>
        <w:t>m</w:t>
      </w:r>
      <w:r>
        <w:rPr>
          <w:sz w:val="24"/>
          <w:szCs w:val="24"/>
        </w:rPr>
        <w:t>it</w:t>
      </w:r>
      <w:r>
        <w:rPr>
          <w:spacing w:val="1"/>
          <w:sz w:val="24"/>
          <w:szCs w:val="24"/>
        </w:rPr>
        <w:t xml:space="preserve"> </w:t>
      </w:r>
      <w:r>
        <w:rPr>
          <w:sz w:val="24"/>
          <w:szCs w:val="24"/>
        </w:rPr>
        <w:t>if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w:t>
      </w:r>
      <w:r>
        <w:rPr>
          <w:spacing w:val="4"/>
          <w:sz w:val="24"/>
          <w:szCs w:val="24"/>
        </w:rPr>
        <w:t>p</w:t>
      </w:r>
      <w:r>
        <w:rPr>
          <w:spacing w:val="1"/>
          <w:sz w:val="24"/>
          <w:szCs w:val="24"/>
        </w:rPr>
        <w:t>e</w:t>
      </w:r>
      <w:r>
        <w:rPr>
          <w:spacing w:val="-1"/>
          <w:sz w:val="24"/>
          <w:szCs w:val="24"/>
        </w:rPr>
        <w:t>a</w:t>
      </w:r>
      <w:r>
        <w:rPr>
          <w:sz w:val="24"/>
          <w:szCs w:val="24"/>
        </w:rPr>
        <w:t xml:space="preserve">ls findsthat the </w:t>
      </w:r>
      <w:r>
        <w:rPr>
          <w:spacing w:val="-1"/>
          <w:sz w:val="24"/>
          <w:szCs w:val="24"/>
        </w:rPr>
        <w:t>a</w:t>
      </w:r>
      <w:r>
        <w:rPr>
          <w:sz w:val="24"/>
          <w:szCs w:val="24"/>
        </w:rPr>
        <w:t>ddi</w:t>
      </w:r>
      <w:r>
        <w:rPr>
          <w:spacing w:val="1"/>
          <w:sz w:val="24"/>
          <w:szCs w:val="24"/>
        </w:rPr>
        <w:t>t</w:t>
      </w:r>
      <w:r>
        <w:rPr>
          <w:sz w:val="24"/>
          <w:szCs w:val="24"/>
        </w:rPr>
        <w:t>ional h</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z w:val="24"/>
          <w:szCs w:val="24"/>
        </w:rPr>
        <w:t>will</w:t>
      </w:r>
      <w:r>
        <w:rPr>
          <w:spacing w:val="1"/>
          <w:sz w:val="24"/>
          <w:szCs w:val="24"/>
        </w:rPr>
        <w:t xml:space="preserve"> </w:t>
      </w:r>
      <w:r>
        <w:rPr>
          <w:sz w:val="24"/>
          <w:szCs w:val="24"/>
        </w:rPr>
        <w:t>not c</w:t>
      </w:r>
      <w:r>
        <w:rPr>
          <w:spacing w:val="-1"/>
          <w:sz w:val="24"/>
          <w:szCs w:val="24"/>
        </w:rPr>
        <w:t>a</w:t>
      </w:r>
      <w:r>
        <w:rPr>
          <w:sz w:val="24"/>
          <w:szCs w:val="24"/>
        </w:rPr>
        <w:t>use</w:t>
      </w:r>
      <w:r>
        <w:rPr>
          <w:spacing w:val="-1"/>
          <w:sz w:val="24"/>
          <w:szCs w:val="24"/>
        </w:rPr>
        <w:t xml:space="preserve"> </w:t>
      </w:r>
      <w:r>
        <w:rPr>
          <w:sz w:val="24"/>
          <w:szCs w:val="24"/>
        </w:rPr>
        <w:t>ov</w:t>
      </w:r>
      <w:r>
        <w:rPr>
          <w:spacing w:val="-1"/>
          <w:sz w:val="24"/>
          <w:szCs w:val="24"/>
        </w:rPr>
        <w:t>e</w:t>
      </w:r>
      <w:r>
        <w:rPr>
          <w:sz w:val="24"/>
          <w:szCs w:val="24"/>
        </w:rPr>
        <w:t>r</w:t>
      </w:r>
      <w:r>
        <w:rPr>
          <w:spacing w:val="1"/>
          <w:sz w:val="24"/>
          <w:szCs w:val="24"/>
        </w:rPr>
        <w:t>d</w:t>
      </w:r>
      <w:r>
        <w:rPr>
          <w:spacing w:val="-1"/>
          <w:sz w:val="24"/>
          <w:szCs w:val="24"/>
        </w:rPr>
        <w:t>e</w:t>
      </w:r>
      <w:r>
        <w:rPr>
          <w:sz w:val="24"/>
          <w:szCs w:val="24"/>
        </w:rPr>
        <w:t>v</w:t>
      </w:r>
      <w:r>
        <w:rPr>
          <w:spacing w:val="-1"/>
          <w:sz w:val="24"/>
          <w:szCs w:val="24"/>
        </w:rPr>
        <w:t>e</w:t>
      </w:r>
      <w:r>
        <w:rPr>
          <w:spacing w:val="3"/>
          <w:sz w:val="24"/>
          <w:szCs w:val="24"/>
        </w:rPr>
        <w:t>l</w:t>
      </w:r>
      <w:r>
        <w:rPr>
          <w:sz w:val="24"/>
          <w:szCs w:val="24"/>
        </w:rPr>
        <w:t>opment of</w:t>
      </w:r>
      <w:r>
        <w:rPr>
          <w:spacing w:val="-1"/>
          <w:sz w:val="24"/>
          <w:szCs w:val="24"/>
        </w:rPr>
        <w:t xml:space="preserve"> </w:t>
      </w:r>
      <w:r>
        <w:rPr>
          <w:sz w:val="24"/>
          <w:szCs w:val="24"/>
        </w:rPr>
        <w:t xml:space="preserve">the lot, </w:t>
      </w:r>
      <w:r>
        <w:rPr>
          <w:spacing w:val="1"/>
          <w:sz w:val="24"/>
          <w:szCs w:val="24"/>
        </w:rPr>
        <w:t>i</w:t>
      </w:r>
      <w:r>
        <w:rPr>
          <w:sz w:val="24"/>
          <w:szCs w:val="24"/>
        </w:rPr>
        <w:t>n</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the floor</w:t>
      </w:r>
      <w:r>
        <w:rPr>
          <w:spacing w:val="-1"/>
          <w:sz w:val="24"/>
          <w:szCs w:val="24"/>
        </w:rPr>
        <w:t xml:space="preserve"> a</w:t>
      </w:r>
      <w:r>
        <w:rPr>
          <w:sz w:val="24"/>
          <w:szCs w:val="24"/>
        </w:rPr>
        <w:t>rea</w:t>
      </w:r>
      <w:r>
        <w:rPr>
          <w:spacing w:val="-1"/>
          <w:sz w:val="24"/>
          <w:szCs w:val="24"/>
        </w:rPr>
        <w:t xml:space="preserve"> </w:t>
      </w:r>
      <w:r>
        <w:rPr>
          <w:spacing w:val="1"/>
          <w:sz w:val="24"/>
          <w:szCs w:val="24"/>
        </w:rPr>
        <w:t>r</w:t>
      </w:r>
      <w:r>
        <w:rPr>
          <w:spacing w:val="-1"/>
          <w:sz w:val="24"/>
          <w:szCs w:val="24"/>
        </w:rPr>
        <w:t>a</w:t>
      </w:r>
      <w:r>
        <w:rPr>
          <w:sz w:val="24"/>
          <w:szCs w:val="24"/>
        </w:rPr>
        <w:t>t</w:t>
      </w:r>
      <w:r>
        <w:rPr>
          <w:spacing w:val="1"/>
          <w:sz w:val="24"/>
          <w:szCs w:val="24"/>
        </w:rPr>
        <w:t>i</w:t>
      </w:r>
      <w:r>
        <w:rPr>
          <w:sz w:val="24"/>
          <w:szCs w:val="24"/>
        </w:rPr>
        <w:t>o ov</w:t>
      </w:r>
      <w:r>
        <w:rPr>
          <w:spacing w:val="-1"/>
          <w:sz w:val="24"/>
          <w:szCs w:val="24"/>
        </w:rPr>
        <w:t>e</w:t>
      </w:r>
      <w:r>
        <w:rPr>
          <w:sz w:val="24"/>
          <w:szCs w:val="24"/>
        </w:rPr>
        <w:t>r th</w:t>
      </w:r>
      <w:r>
        <w:rPr>
          <w:spacing w:val="-1"/>
          <w:sz w:val="24"/>
          <w:szCs w:val="24"/>
        </w:rPr>
        <w:t>a</w:t>
      </w:r>
      <w:r>
        <w:rPr>
          <w:sz w:val="24"/>
          <w:szCs w:val="24"/>
        </w:rPr>
        <w:t>t</w:t>
      </w:r>
      <w:r>
        <w:rPr>
          <w:spacing w:val="3"/>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or int</w:t>
      </w:r>
      <w:r>
        <w:rPr>
          <w:spacing w:val="-1"/>
          <w:sz w:val="24"/>
          <w:szCs w:val="24"/>
        </w:rPr>
        <w:t>e</w:t>
      </w:r>
      <w:r>
        <w:rPr>
          <w:sz w:val="24"/>
          <w:szCs w:val="24"/>
        </w:rPr>
        <w:t>r</w:t>
      </w:r>
      <w:r>
        <w:rPr>
          <w:spacing w:val="-1"/>
          <w:sz w:val="24"/>
          <w:szCs w:val="24"/>
        </w:rPr>
        <w:t>f</w:t>
      </w:r>
      <w:r>
        <w:rPr>
          <w:spacing w:val="1"/>
          <w:sz w:val="24"/>
          <w:szCs w:val="24"/>
        </w:rPr>
        <w:t>e</w:t>
      </w:r>
      <w:r>
        <w:rPr>
          <w:sz w:val="24"/>
          <w:szCs w:val="24"/>
        </w:rPr>
        <w:t>re</w:t>
      </w:r>
      <w:r>
        <w:rPr>
          <w:spacing w:val="-2"/>
          <w:sz w:val="24"/>
          <w:szCs w:val="24"/>
        </w:rPr>
        <w:t xml:space="preserve"> </w:t>
      </w:r>
      <w:r>
        <w:rPr>
          <w:sz w:val="24"/>
          <w:szCs w:val="24"/>
        </w:rPr>
        <w:t>with v</w:t>
      </w:r>
      <w:r>
        <w:rPr>
          <w:spacing w:val="1"/>
          <w:sz w:val="24"/>
          <w:szCs w:val="24"/>
        </w:rPr>
        <w:t>i</w:t>
      </w:r>
      <w:r>
        <w:rPr>
          <w:spacing w:val="-1"/>
          <w:sz w:val="24"/>
          <w:szCs w:val="24"/>
        </w:rPr>
        <w:t>e</w:t>
      </w:r>
      <w:r>
        <w:rPr>
          <w:sz w:val="24"/>
          <w:szCs w:val="24"/>
        </w:rPr>
        <w:t>ws or sunli</w:t>
      </w:r>
      <w:r>
        <w:rPr>
          <w:spacing w:val="-2"/>
          <w:sz w:val="24"/>
          <w:szCs w:val="24"/>
        </w:rPr>
        <w:t>g</w:t>
      </w:r>
      <w:r>
        <w:rPr>
          <w:sz w:val="24"/>
          <w:szCs w:val="24"/>
        </w:rPr>
        <w:t xml:space="preserve">ht of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pacing w:val="2"/>
          <w:sz w:val="24"/>
          <w:szCs w:val="24"/>
        </w:rPr>
        <w:t>o</w:t>
      </w:r>
      <w:r>
        <w:rPr>
          <w:sz w:val="24"/>
          <w:szCs w:val="24"/>
        </w:rPr>
        <w:t xml:space="preserve">r </w:t>
      </w:r>
      <w:r>
        <w:rPr>
          <w:spacing w:val="1"/>
          <w:sz w:val="24"/>
          <w:szCs w:val="24"/>
        </w:rPr>
        <w:t>n</w:t>
      </w:r>
      <w:r>
        <w:rPr>
          <w:spacing w:val="-1"/>
          <w:sz w:val="24"/>
          <w:szCs w:val="24"/>
        </w:rPr>
        <w:t>ea</w:t>
      </w:r>
      <w:r>
        <w:rPr>
          <w:sz w:val="24"/>
          <w:szCs w:val="24"/>
        </w:rPr>
        <w:t>r</w:t>
      </w:r>
      <w:r>
        <w:rPr>
          <w:spacing w:val="4"/>
          <w:sz w:val="24"/>
          <w:szCs w:val="24"/>
        </w:rPr>
        <w:t>b</w:t>
      </w:r>
      <w:r>
        <w:rPr>
          <w:sz w:val="24"/>
          <w:szCs w:val="24"/>
        </w:rPr>
        <w:t>y</w:t>
      </w:r>
      <w:r>
        <w:rPr>
          <w:spacing w:val="-5"/>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s in a s</w:t>
      </w:r>
      <w:r>
        <w:rPr>
          <w:spacing w:val="3"/>
          <w:sz w:val="24"/>
          <w:szCs w:val="24"/>
        </w:rPr>
        <w:t>i</w:t>
      </w:r>
      <w:r>
        <w:rPr>
          <w:spacing w:val="-2"/>
          <w:sz w:val="24"/>
          <w:szCs w:val="24"/>
        </w:rPr>
        <w:t>g</w:t>
      </w:r>
      <w:r>
        <w:rPr>
          <w:spacing w:val="2"/>
          <w:sz w:val="24"/>
          <w:szCs w:val="24"/>
        </w:rPr>
        <w:t>n</w:t>
      </w:r>
      <w:r>
        <w:rPr>
          <w:sz w:val="24"/>
          <w:szCs w:val="24"/>
        </w:rPr>
        <w:t>ifi</w:t>
      </w:r>
      <w:r>
        <w:rPr>
          <w:spacing w:val="-1"/>
          <w:sz w:val="24"/>
          <w:szCs w:val="24"/>
        </w:rPr>
        <w:t>ca</w:t>
      </w:r>
      <w:r>
        <w:rPr>
          <w:sz w:val="24"/>
          <w:szCs w:val="24"/>
        </w:rPr>
        <w:t xml:space="preserve">nt </w:t>
      </w:r>
      <w:r>
        <w:rPr>
          <w:spacing w:val="1"/>
          <w:sz w:val="24"/>
          <w:szCs w:val="24"/>
        </w:rPr>
        <w:t>m</w:t>
      </w:r>
      <w:r>
        <w:rPr>
          <w:spacing w:val="-1"/>
          <w:sz w:val="24"/>
          <w:szCs w:val="24"/>
        </w:rPr>
        <w:t>a</w:t>
      </w:r>
      <w:r>
        <w:rPr>
          <w:sz w:val="24"/>
          <w:szCs w:val="24"/>
        </w:rPr>
        <w:t>nn</w:t>
      </w:r>
      <w:r>
        <w:rPr>
          <w:spacing w:val="-1"/>
          <w:sz w:val="24"/>
          <w:szCs w:val="24"/>
        </w:rPr>
        <w:t>e</w:t>
      </w:r>
      <w:r>
        <w:rPr>
          <w:sz w:val="24"/>
          <w:szCs w:val="24"/>
        </w:rPr>
        <w:t>r.</w:t>
      </w:r>
    </w:p>
    <w:p w14:paraId="78404159" w14:textId="77777777" w:rsidR="00FA426F" w:rsidRDefault="00FA426F">
      <w:pPr>
        <w:spacing w:before="16" w:line="260" w:lineRule="exact"/>
        <w:rPr>
          <w:sz w:val="26"/>
          <w:szCs w:val="26"/>
        </w:rPr>
      </w:pPr>
    </w:p>
    <w:p w14:paraId="5417EFC9" w14:textId="77777777" w:rsidR="004F193E" w:rsidRDefault="004F193E">
      <w:pPr>
        <w:spacing w:line="260" w:lineRule="exact"/>
        <w:ind w:left="800"/>
        <w:rPr>
          <w:position w:val="-1"/>
          <w:sz w:val="24"/>
          <w:szCs w:val="24"/>
        </w:rPr>
      </w:pPr>
    </w:p>
    <w:p w14:paraId="3556E6FC" w14:textId="77777777" w:rsidR="004F193E" w:rsidRDefault="004F193E">
      <w:pPr>
        <w:spacing w:line="260" w:lineRule="exact"/>
        <w:ind w:left="800"/>
        <w:rPr>
          <w:position w:val="-1"/>
          <w:sz w:val="24"/>
          <w:szCs w:val="24"/>
        </w:rPr>
      </w:pPr>
    </w:p>
    <w:p w14:paraId="61E819C7" w14:textId="77777777" w:rsidR="004F193E" w:rsidRDefault="004F193E">
      <w:pPr>
        <w:spacing w:line="260" w:lineRule="exact"/>
        <w:ind w:left="800"/>
        <w:rPr>
          <w:position w:val="-1"/>
          <w:sz w:val="24"/>
          <w:szCs w:val="24"/>
        </w:rPr>
      </w:pPr>
    </w:p>
    <w:p w14:paraId="2031C508" w14:textId="77777777" w:rsidR="004F193E" w:rsidRDefault="004F193E">
      <w:pPr>
        <w:spacing w:line="260" w:lineRule="exact"/>
        <w:ind w:left="800"/>
        <w:rPr>
          <w:position w:val="-1"/>
          <w:sz w:val="24"/>
          <w:szCs w:val="24"/>
        </w:rPr>
      </w:pPr>
    </w:p>
    <w:p w14:paraId="3060804D" w14:textId="77777777" w:rsidR="00FA426F" w:rsidRDefault="00BA4731">
      <w:pPr>
        <w:spacing w:line="260" w:lineRule="exact"/>
        <w:ind w:left="800"/>
        <w:rPr>
          <w:sz w:val="24"/>
          <w:szCs w:val="24"/>
        </w:rPr>
      </w:pPr>
      <w:r>
        <w:rPr>
          <w:position w:val="-1"/>
          <w:sz w:val="24"/>
          <w:szCs w:val="24"/>
        </w:rPr>
        <w:t xml:space="preserve">E.  </w:t>
      </w:r>
      <w:r>
        <w:rPr>
          <w:spacing w:val="34"/>
          <w:position w:val="-1"/>
          <w:sz w:val="24"/>
          <w:szCs w:val="24"/>
        </w:rPr>
        <w:t xml:space="preserve"> </w:t>
      </w:r>
      <w:r>
        <w:rPr>
          <w:position w:val="-1"/>
          <w:sz w:val="24"/>
          <w:szCs w:val="24"/>
          <w:u w:val="single" w:color="000000"/>
        </w:rPr>
        <w:t>T</w:t>
      </w:r>
      <w:r>
        <w:rPr>
          <w:spacing w:val="-1"/>
          <w:position w:val="-1"/>
          <w:sz w:val="24"/>
          <w:szCs w:val="24"/>
          <w:u w:val="single" w:color="000000"/>
        </w:rPr>
        <w:t>ra</w:t>
      </w:r>
      <w:r>
        <w:rPr>
          <w:position w:val="-1"/>
          <w:sz w:val="24"/>
          <w:szCs w:val="24"/>
          <w:u w:val="single" w:color="000000"/>
        </w:rPr>
        <w:t>f</w:t>
      </w:r>
      <w:r>
        <w:rPr>
          <w:spacing w:val="-1"/>
          <w:position w:val="-1"/>
          <w:sz w:val="24"/>
          <w:szCs w:val="24"/>
          <w:u w:val="single" w:color="000000"/>
        </w:rPr>
        <w:t>f</w:t>
      </w:r>
      <w:r>
        <w:rPr>
          <w:position w:val="-1"/>
          <w:sz w:val="24"/>
          <w:szCs w:val="24"/>
          <w:u w:val="single" w:color="000000"/>
        </w:rPr>
        <w:t xml:space="preserve">ic </w:t>
      </w:r>
      <w:r>
        <w:rPr>
          <w:spacing w:val="-1"/>
          <w:position w:val="-1"/>
          <w:sz w:val="24"/>
          <w:szCs w:val="24"/>
          <w:u w:val="single" w:color="000000"/>
        </w:rPr>
        <w:t>V</w:t>
      </w:r>
      <w:r>
        <w:rPr>
          <w:position w:val="-1"/>
          <w:sz w:val="24"/>
          <w:szCs w:val="24"/>
          <w:u w:val="single" w:color="000000"/>
        </w:rPr>
        <w:t>is</w:t>
      </w:r>
      <w:r>
        <w:rPr>
          <w:spacing w:val="1"/>
          <w:position w:val="-1"/>
          <w:sz w:val="24"/>
          <w:szCs w:val="24"/>
          <w:u w:val="single" w:color="000000"/>
        </w:rPr>
        <w:t>i</w:t>
      </w:r>
      <w:r>
        <w:rPr>
          <w:position w:val="-1"/>
          <w:sz w:val="24"/>
          <w:szCs w:val="24"/>
          <w:u w:val="single" w:color="000000"/>
        </w:rPr>
        <w:t>bi</w:t>
      </w:r>
      <w:r>
        <w:rPr>
          <w:spacing w:val="1"/>
          <w:position w:val="-1"/>
          <w:sz w:val="24"/>
          <w:szCs w:val="24"/>
          <w:u w:val="single" w:color="000000"/>
        </w:rPr>
        <w:t>l</w:t>
      </w:r>
      <w:r>
        <w:rPr>
          <w:position w:val="-1"/>
          <w:sz w:val="24"/>
          <w:szCs w:val="24"/>
          <w:u w:val="single" w:color="000000"/>
        </w:rPr>
        <w:t>i</w:t>
      </w:r>
      <w:r>
        <w:rPr>
          <w:spacing w:val="3"/>
          <w:position w:val="-1"/>
          <w:sz w:val="24"/>
          <w:szCs w:val="24"/>
          <w:u w:val="single" w:color="000000"/>
        </w:rPr>
        <w:t>t</w:t>
      </w:r>
      <w:r>
        <w:rPr>
          <w:position w:val="-1"/>
          <w:sz w:val="24"/>
          <w:szCs w:val="24"/>
          <w:u w:val="single" w:color="000000"/>
        </w:rPr>
        <w:t>y</w:t>
      </w:r>
      <w:r>
        <w:rPr>
          <w:spacing w:val="-7"/>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t</w:t>
      </w:r>
      <w:r>
        <w:rPr>
          <w:spacing w:val="3"/>
          <w:position w:val="-1"/>
          <w:sz w:val="24"/>
          <w:szCs w:val="24"/>
          <w:u w:val="single" w:color="000000"/>
        </w:rPr>
        <w:t xml:space="preserve"> </w:t>
      </w:r>
      <w:r>
        <w:rPr>
          <w:position w:val="-1"/>
          <w:sz w:val="24"/>
          <w:szCs w:val="24"/>
          <w:u w:val="single" w:color="000000"/>
        </w:rPr>
        <w:t>D</w:t>
      </w:r>
      <w:r>
        <w:rPr>
          <w:spacing w:val="-1"/>
          <w:position w:val="-1"/>
          <w:sz w:val="24"/>
          <w:szCs w:val="24"/>
          <w:u w:val="single" w:color="000000"/>
        </w:rPr>
        <w:t>r</w:t>
      </w:r>
      <w:r>
        <w:rPr>
          <w:position w:val="-1"/>
          <w:sz w:val="24"/>
          <w:szCs w:val="24"/>
          <w:u w:val="single" w:color="000000"/>
        </w:rPr>
        <w:t>ive</w:t>
      </w:r>
      <w:r>
        <w:rPr>
          <w:spacing w:val="-1"/>
          <w:position w:val="-1"/>
          <w:sz w:val="24"/>
          <w:szCs w:val="24"/>
          <w:u w:val="single" w:color="000000"/>
        </w:rPr>
        <w:t>w</w:t>
      </w:r>
      <w:r>
        <w:rPr>
          <w:spacing w:val="4"/>
          <w:position w:val="-1"/>
          <w:sz w:val="24"/>
          <w:szCs w:val="24"/>
          <w:u w:val="single" w:color="000000"/>
        </w:rPr>
        <w:t>a</w:t>
      </w:r>
      <w:r>
        <w:rPr>
          <w:spacing w:val="-5"/>
          <w:position w:val="-1"/>
          <w:sz w:val="24"/>
          <w:szCs w:val="24"/>
          <w:u w:val="single" w:color="000000"/>
        </w:rPr>
        <w:t>y</w:t>
      </w:r>
      <w:r>
        <w:rPr>
          <w:position w:val="-1"/>
          <w:sz w:val="24"/>
          <w:szCs w:val="24"/>
          <w:u w:val="single" w:color="000000"/>
        </w:rPr>
        <w:t>s</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nd Corn</w:t>
      </w:r>
      <w:r>
        <w:rPr>
          <w:spacing w:val="-2"/>
          <w:position w:val="-1"/>
          <w:sz w:val="24"/>
          <w:szCs w:val="24"/>
          <w:u w:val="single" w:color="000000"/>
        </w:rPr>
        <w:t>e</w:t>
      </w:r>
      <w:r>
        <w:rPr>
          <w:position w:val="-1"/>
          <w:sz w:val="24"/>
          <w:szCs w:val="24"/>
          <w:u w:val="single" w:color="000000"/>
        </w:rPr>
        <w:t>r</w:t>
      </w:r>
      <w:r>
        <w:rPr>
          <w:spacing w:val="2"/>
          <w:position w:val="-1"/>
          <w:sz w:val="24"/>
          <w:szCs w:val="24"/>
          <w:u w:val="single" w:color="000000"/>
        </w:rPr>
        <w:t>s</w:t>
      </w:r>
      <w:r>
        <w:rPr>
          <w:position w:val="-1"/>
          <w:sz w:val="24"/>
          <w:szCs w:val="24"/>
        </w:rPr>
        <w:t>:</w:t>
      </w:r>
    </w:p>
    <w:p w14:paraId="0126CCE3" w14:textId="77777777" w:rsidR="00FA426F" w:rsidRDefault="00FA426F">
      <w:pPr>
        <w:spacing w:before="12" w:line="240" w:lineRule="exact"/>
        <w:rPr>
          <w:sz w:val="24"/>
          <w:szCs w:val="24"/>
        </w:rPr>
      </w:pPr>
    </w:p>
    <w:p w14:paraId="488EDBCF" w14:textId="77777777" w:rsidR="00FA426F" w:rsidRDefault="00BA4731">
      <w:pPr>
        <w:spacing w:before="29"/>
        <w:ind w:left="1520" w:right="146"/>
        <w:rPr>
          <w:sz w:val="24"/>
          <w:szCs w:val="24"/>
        </w:rPr>
      </w:pPr>
      <w:r>
        <w:rPr>
          <w:sz w:val="24"/>
          <w:szCs w:val="24"/>
        </w:rPr>
        <w:t xml:space="preserve">1.  </w:t>
      </w:r>
      <w:r>
        <w:rPr>
          <w:spacing w:val="34"/>
          <w:sz w:val="24"/>
          <w:szCs w:val="24"/>
        </w:rPr>
        <w:t xml:space="preserve"> </w:t>
      </w:r>
      <w:r>
        <w:rPr>
          <w:sz w:val="24"/>
          <w:szCs w:val="24"/>
          <w:u w:val="single" w:color="000000"/>
        </w:rPr>
        <w:t>T</w:t>
      </w:r>
      <w:r>
        <w:rPr>
          <w:spacing w:val="-1"/>
          <w:sz w:val="24"/>
          <w:szCs w:val="24"/>
          <w:u w:val="single" w:color="000000"/>
        </w:rPr>
        <w:t>ra</w:t>
      </w:r>
      <w:r>
        <w:rPr>
          <w:sz w:val="24"/>
          <w:szCs w:val="24"/>
          <w:u w:val="single" w:color="000000"/>
        </w:rPr>
        <w:t>f</w:t>
      </w:r>
      <w:r>
        <w:rPr>
          <w:spacing w:val="-1"/>
          <w:sz w:val="24"/>
          <w:szCs w:val="24"/>
          <w:u w:val="single" w:color="000000"/>
        </w:rPr>
        <w:t>f</w:t>
      </w:r>
      <w:r>
        <w:rPr>
          <w:sz w:val="24"/>
          <w:szCs w:val="24"/>
          <w:u w:val="single" w:color="000000"/>
        </w:rPr>
        <w:t xml:space="preserve">ic </w:t>
      </w:r>
      <w:r>
        <w:rPr>
          <w:spacing w:val="-1"/>
          <w:sz w:val="24"/>
          <w:szCs w:val="24"/>
          <w:u w:val="single" w:color="000000"/>
        </w:rPr>
        <w:t>V</w:t>
      </w:r>
      <w:r>
        <w:rPr>
          <w:sz w:val="24"/>
          <w:szCs w:val="24"/>
          <w:u w:val="single" w:color="000000"/>
        </w:rPr>
        <w:t>is</w:t>
      </w:r>
      <w:r>
        <w:rPr>
          <w:spacing w:val="1"/>
          <w:sz w:val="24"/>
          <w:szCs w:val="24"/>
          <w:u w:val="single" w:color="000000"/>
        </w:rPr>
        <w:t>i</w:t>
      </w:r>
      <w:r>
        <w:rPr>
          <w:sz w:val="24"/>
          <w:szCs w:val="24"/>
          <w:u w:val="single" w:color="000000"/>
        </w:rPr>
        <w:t>bi</w:t>
      </w:r>
      <w:r>
        <w:rPr>
          <w:spacing w:val="1"/>
          <w:sz w:val="24"/>
          <w:szCs w:val="24"/>
          <w:u w:val="single" w:color="000000"/>
        </w:rPr>
        <w:t>l</w:t>
      </w:r>
      <w:r>
        <w:rPr>
          <w:sz w:val="24"/>
          <w:szCs w:val="24"/>
          <w:u w:val="single" w:color="000000"/>
        </w:rPr>
        <w:t>i</w:t>
      </w:r>
      <w:r>
        <w:rPr>
          <w:spacing w:val="3"/>
          <w:sz w:val="24"/>
          <w:szCs w:val="24"/>
          <w:u w:val="single" w:color="000000"/>
        </w:rPr>
        <w:t>t</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z w:val="24"/>
          <w:szCs w:val="24"/>
          <w:u w:val="single" w:color="000000"/>
        </w:rPr>
        <w:t>t</w:t>
      </w:r>
      <w:r>
        <w:rPr>
          <w:spacing w:val="3"/>
          <w:sz w:val="24"/>
          <w:szCs w:val="24"/>
          <w:u w:val="single" w:color="000000"/>
        </w:rPr>
        <w:t xml:space="preserve"> </w:t>
      </w:r>
      <w:r>
        <w:rPr>
          <w:sz w:val="24"/>
          <w:szCs w:val="24"/>
          <w:u w:val="single" w:color="000000"/>
        </w:rPr>
        <w:t>D</w:t>
      </w:r>
      <w:r>
        <w:rPr>
          <w:spacing w:val="-1"/>
          <w:sz w:val="24"/>
          <w:szCs w:val="24"/>
          <w:u w:val="single" w:color="000000"/>
        </w:rPr>
        <w:t>r</w:t>
      </w:r>
      <w:r>
        <w:rPr>
          <w:sz w:val="24"/>
          <w:szCs w:val="24"/>
          <w:u w:val="single" w:color="000000"/>
        </w:rPr>
        <w:t>ive</w:t>
      </w:r>
      <w:r>
        <w:rPr>
          <w:spacing w:val="-1"/>
          <w:sz w:val="24"/>
          <w:szCs w:val="24"/>
          <w:u w:val="single" w:color="000000"/>
        </w:rPr>
        <w:t>w</w:t>
      </w:r>
      <w:r>
        <w:rPr>
          <w:spacing w:val="4"/>
          <w:sz w:val="24"/>
          <w:szCs w:val="24"/>
          <w:u w:val="single" w:color="000000"/>
        </w:rPr>
        <w:t>a</w:t>
      </w:r>
      <w:r>
        <w:rPr>
          <w:spacing w:val="-5"/>
          <w:sz w:val="24"/>
          <w:szCs w:val="24"/>
          <w:u w:val="single" w:color="000000"/>
        </w:rPr>
        <w:t>y</w:t>
      </w:r>
      <w:r>
        <w:rPr>
          <w:spacing w:val="2"/>
          <w:sz w:val="24"/>
          <w:szCs w:val="24"/>
          <w:u w:val="single" w:color="000000"/>
        </w:rPr>
        <w:t>s</w:t>
      </w:r>
      <w:r>
        <w:rPr>
          <w:sz w:val="24"/>
          <w:szCs w:val="24"/>
        </w:rPr>
        <w:t>: A</w:t>
      </w:r>
      <w:r>
        <w:rPr>
          <w:spacing w:val="2"/>
          <w:sz w:val="24"/>
          <w:szCs w:val="24"/>
        </w:rPr>
        <w:t xml:space="preserve"> </w:t>
      </w:r>
      <w:r>
        <w:rPr>
          <w:sz w:val="24"/>
          <w:szCs w:val="24"/>
        </w:rPr>
        <w:t>f</w:t>
      </w:r>
      <w:r>
        <w:rPr>
          <w:spacing w:val="-2"/>
          <w:sz w:val="24"/>
          <w:szCs w:val="24"/>
        </w:rPr>
        <w:t>e</w:t>
      </w:r>
      <w:r>
        <w:rPr>
          <w:sz w:val="24"/>
          <w:szCs w:val="24"/>
        </w:rPr>
        <w:t>n</w:t>
      </w:r>
      <w:r>
        <w:rPr>
          <w:spacing w:val="1"/>
          <w:sz w:val="24"/>
          <w:szCs w:val="24"/>
        </w:rPr>
        <w:t>c</w:t>
      </w:r>
      <w:r>
        <w:rPr>
          <w:spacing w:val="-1"/>
          <w:sz w:val="24"/>
          <w:szCs w:val="24"/>
        </w:rPr>
        <w:t>e</w:t>
      </w:r>
      <w:r>
        <w:rPr>
          <w:sz w:val="24"/>
          <w:szCs w:val="24"/>
        </w:rPr>
        <w:t>, h</w:t>
      </w:r>
      <w:r>
        <w:rPr>
          <w:spacing w:val="-1"/>
          <w:sz w:val="24"/>
          <w:szCs w:val="24"/>
        </w:rPr>
        <w:t>e</w:t>
      </w:r>
      <w:r>
        <w:rPr>
          <w:spacing w:val="2"/>
          <w:sz w:val="24"/>
          <w:szCs w:val="24"/>
        </w:rPr>
        <w:t>d</w:t>
      </w:r>
      <w:r>
        <w:rPr>
          <w:spacing w:val="-2"/>
          <w:sz w:val="24"/>
          <w:szCs w:val="24"/>
        </w:rPr>
        <w:t>g</w:t>
      </w:r>
      <w:r>
        <w:rPr>
          <w:spacing w:val="-1"/>
          <w:sz w:val="24"/>
          <w:szCs w:val="24"/>
        </w:rPr>
        <w:t>e</w:t>
      </w:r>
      <w:r>
        <w:rPr>
          <w:sz w:val="24"/>
          <w:szCs w:val="24"/>
        </w:rPr>
        <w:t>,</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si</w:t>
      </w:r>
      <w:r>
        <w:rPr>
          <w:spacing w:val="-2"/>
          <w:sz w:val="24"/>
          <w:szCs w:val="24"/>
        </w:rPr>
        <w:t>g</w:t>
      </w:r>
      <w:r>
        <w:rPr>
          <w:sz w:val="24"/>
          <w:szCs w:val="24"/>
        </w:rPr>
        <w:t xml:space="preserve">n </w:t>
      </w:r>
      <w:r>
        <w:rPr>
          <w:spacing w:val="2"/>
          <w:sz w:val="24"/>
          <w:szCs w:val="24"/>
        </w:rPr>
        <w:t>o</w:t>
      </w:r>
      <w:r>
        <w:rPr>
          <w:sz w:val="24"/>
          <w:szCs w:val="24"/>
        </w:rPr>
        <w:t>r oth</w:t>
      </w:r>
      <w:r>
        <w:rPr>
          <w:spacing w:val="-1"/>
          <w:sz w:val="24"/>
          <w:szCs w:val="24"/>
        </w:rPr>
        <w:t>e</w:t>
      </w:r>
      <w:r>
        <w:rPr>
          <w:sz w:val="24"/>
          <w:szCs w:val="24"/>
        </w:rPr>
        <w:t>r stru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ve</w:t>
      </w:r>
      <w:r>
        <w:rPr>
          <w:spacing w:val="-2"/>
          <w:sz w:val="24"/>
          <w:szCs w:val="24"/>
        </w:rPr>
        <w:t>g</w:t>
      </w:r>
      <w:r>
        <w:rPr>
          <w:spacing w:val="-1"/>
          <w:sz w:val="24"/>
          <w:szCs w:val="24"/>
        </w:rPr>
        <w:t>e</w:t>
      </w:r>
      <w:r>
        <w:rPr>
          <w:sz w:val="24"/>
          <w:szCs w:val="24"/>
        </w:rPr>
        <w:t xml:space="preserve">tation </w:t>
      </w:r>
      <w:r>
        <w:rPr>
          <w:spacing w:val="3"/>
          <w:sz w:val="24"/>
          <w:szCs w:val="24"/>
        </w:rPr>
        <w:t>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maintain</w:t>
      </w:r>
      <w:r>
        <w:rPr>
          <w:spacing w:val="-1"/>
          <w:sz w:val="24"/>
          <w:szCs w:val="24"/>
        </w:rPr>
        <w:t>e</w:t>
      </w:r>
      <w:r>
        <w:rPr>
          <w:sz w:val="24"/>
          <w:szCs w:val="24"/>
        </w:rPr>
        <w:t>d on</w:t>
      </w:r>
      <w:r>
        <w:rPr>
          <w:spacing w:val="2"/>
          <w:sz w:val="24"/>
          <w:szCs w:val="24"/>
        </w:rPr>
        <w:t xml:space="preserve"> </w:t>
      </w:r>
      <w:r>
        <w:rPr>
          <w:spacing w:val="-1"/>
          <w:sz w:val="24"/>
          <w:szCs w:val="24"/>
        </w:rPr>
        <w:t>a</w:t>
      </w:r>
      <w:r>
        <w:rPr>
          <w:spacing w:val="5"/>
          <w:sz w:val="24"/>
          <w:szCs w:val="24"/>
        </w:rPr>
        <w:t>n</w:t>
      </w:r>
      <w:r>
        <w:rPr>
          <w:sz w:val="24"/>
          <w:szCs w:val="24"/>
        </w:rPr>
        <w:t>y</w:t>
      </w:r>
      <w:r>
        <w:rPr>
          <w:spacing w:val="-3"/>
          <w:sz w:val="24"/>
          <w:szCs w:val="24"/>
        </w:rPr>
        <w:t xml:space="preserve"> </w:t>
      </w:r>
      <w:r>
        <w:rPr>
          <w:sz w:val="24"/>
          <w:szCs w:val="24"/>
        </w:rPr>
        <w:t>lot</w:t>
      </w:r>
      <w:r>
        <w:rPr>
          <w:spacing w:val="1"/>
          <w:sz w:val="24"/>
          <w:szCs w:val="24"/>
        </w:rPr>
        <w:t xml:space="preserve"> </w:t>
      </w:r>
      <w:r>
        <w:rPr>
          <w:sz w:val="24"/>
          <w:szCs w:val="24"/>
        </w:rPr>
        <w:t>pro</w:t>
      </w:r>
      <w:r>
        <w:rPr>
          <w:spacing w:val="-1"/>
          <w:sz w:val="24"/>
          <w:szCs w:val="24"/>
        </w:rPr>
        <w:t>v</w:t>
      </w:r>
      <w:r>
        <w:rPr>
          <w:sz w:val="24"/>
          <w:szCs w:val="24"/>
        </w:rPr>
        <w:t>ided th</w:t>
      </w:r>
      <w:r>
        <w:rPr>
          <w:spacing w:val="-1"/>
          <w:sz w:val="24"/>
          <w:szCs w:val="24"/>
        </w:rPr>
        <w:t>a</w:t>
      </w:r>
      <w:r>
        <w:rPr>
          <w:sz w:val="24"/>
          <w:szCs w:val="24"/>
        </w:rPr>
        <w:t xml:space="preserve">t </w:t>
      </w:r>
      <w:r>
        <w:rPr>
          <w:spacing w:val="1"/>
          <w:sz w:val="24"/>
          <w:szCs w:val="24"/>
        </w:rPr>
        <w:t>i</w:t>
      </w:r>
      <w:r>
        <w:rPr>
          <w:sz w:val="24"/>
          <w:szCs w:val="24"/>
        </w:rPr>
        <w:t>n the f</w:t>
      </w:r>
      <w:r>
        <w:rPr>
          <w:spacing w:val="-1"/>
          <w:sz w:val="24"/>
          <w:szCs w:val="24"/>
        </w:rPr>
        <w:t>r</w:t>
      </w:r>
      <w:r>
        <w:rPr>
          <w:sz w:val="24"/>
          <w:szCs w:val="24"/>
        </w:rPr>
        <w:t>ont</w:t>
      </w:r>
      <w:r>
        <w:rPr>
          <w:spacing w:val="3"/>
          <w:sz w:val="24"/>
          <w:szCs w:val="24"/>
        </w:rPr>
        <w:t xml:space="preserve"> </w:t>
      </w:r>
      <w:r>
        <w:rPr>
          <w:spacing w:val="-5"/>
          <w:sz w:val="24"/>
          <w:szCs w:val="24"/>
        </w:rPr>
        <w:t>y</w:t>
      </w:r>
      <w:r>
        <w:rPr>
          <w:spacing w:val="1"/>
          <w:sz w:val="24"/>
          <w:szCs w:val="24"/>
        </w:rPr>
        <w:t>a</w:t>
      </w:r>
      <w:r>
        <w:rPr>
          <w:sz w:val="24"/>
          <w:szCs w:val="24"/>
        </w:rPr>
        <w:t>rd are</w:t>
      </w:r>
      <w:r>
        <w:rPr>
          <w:spacing w:val="-1"/>
          <w:sz w:val="24"/>
          <w:szCs w:val="24"/>
        </w:rPr>
        <w:t>a</w:t>
      </w:r>
      <w:r>
        <w:rPr>
          <w:sz w:val="24"/>
          <w:szCs w:val="24"/>
        </w:rPr>
        <w:t>, no su</w:t>
      </w:r>
      <w:r>
        <w:rPr>
          <w:spacing w:val="-1"/>
          <w:sz w:val="24"/>
          <w:szCs w:val="24"/>
        </w:rPr>
        <w:t>c</w:t>
      </w:r>
      <w:r>
        <w:rPr>
          <w:sz w:val="24"/>
          <w:szCs w:val="24"/>
        </w:rPr>
        <w:t xml:space="preserve">h </w:t>
      </w:r>
      <w:r>
        <w:rPr>
          <w:spacing w:val="2"/>
          <w:sz w:val="24"/>
          <w:szCs w:val="24"/>
        </w:rPr>
        <w:t>s</w:t>
      </w:r>
      <w:r>
        <w:rPr>
          <w:sz w:val="24"/>
          <w:szCs w:val="24"/>
        </w:rPr>
        <w:t>tru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ve</w:t>
      </w:r>
      <w:r>
        <w:rPr>
          <w:spacing w:val="-2"/>
          <w:sz w:val="24"/>
          <w:szCs w:val="24"/>
        </w:rPr>
        <w:t>g</w:t>
      </w:r>
      <w:r>
        <w:rPr>
          <w:spacing w:val="-1"/>
          <w:sz w:val="24"/>
          <w:szCs w:val="24"/>
        </w:rPr>
        <w:t>e</w:t>
      </w:r>
      <w:r>
        <w:rPr>
          <w:sz w:val="24"/>
          <w:szCs w:val="24"/>
        </w:rPr>
        <w:t>tation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ov</w:t>
      </w:r>
      <w:r>
        <w:rPr>
          <w:spacing w:val="3"/>
          <w:sz w:val="24"/>
          <w:szCs w:val="24"/>
        </w:rPr>
        <w:t>e</w:t>
      </w:r>
      <w:r>
        <w:rPr>
          <w:sz w:val="24"/>
          <w:szCs w:val="24"/>
        </w:rPr>
        <w:t>r t</w:t>
      </w:r>
      <w:r>
        <w:rPr>
          <w:spacing w:val="-1"/>
          <w:sz w:val="24"/>
          <w:szCs w:val="24"/>
        </w:rPr>
        <w:t>w</w:t>
      </w:r>
      <w:r>
        <w:rPr>
          <w:sz w:val="24"/>
          <w:szCs w:val="24"/>
        </w:rPr>
        <w:t xml:space="preserve">o </w:t>
      </w:r>
      <w:r>
        <w:rPr>
          <w:spacing w:val="-1"/>
          <w:sz w:val="24"/>
          <w:szCs w:val="24"/>
        </w:rPr>
        <w:t>a</w:t>
      </w:r>
      <w:r>
        <w:rPr>
          <w:sz w:val="24"/>
          <w:szCs w:val="24"/>
        </w:rPr>
        <w:t>nd on</w:t>
      </w:r>
      <w:r>
        <w:rPr>
          <w:spacing w:val="1"/>
          <w:sz w:val="24"/>
          <w:szCs w:val="24"/>
        </w:rPr>
        <w:t>e</w:t>
      </w:r>
      <w:r>
        <w:rPr>
          <w:sz w:val="24"/>
          <w:szCs w:val="24"/>
        </w:rPr>
        <w:t>- h</w:t>
      </w:r>
      <w:r>
        <w:rPr>
          <w:spacing w:val="-1"/>
          <w:sz w:val="24"/>
          <w:szCs w:val="24"/>
        </w:rPr>
        <w:t>a</w:t>
      </w:r>
      <w:r>
        <w:rPr>
          <w:sz w:val="24"/>
          <w:szCs w:val="24"/>
        </w:rPr>
        <w:t xml:space="preserve">lf </w:t>
      </w: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 xml:space="preserve">the </w:t>
      </w:r>
      <w:r>
        <w:rPr>
          <w:spacing w:val="-1"/>
          <w:sz w:val="24"/>
          <w:szCs w:val="24"/>
        </w:rPr>
        <w:t>a</w:t>
      </w:r>
      <w:r>
        <w:rPr>
          <w:sz w:val="24"/>
          <w:szCs w:val="24"/>
        </w:rPr>
        <w:t>dja</w:t>
      </w:r>
      <w:r>
        <w:rPr>
          <w:spacing w:val="1"/>
          <w:sz w:val="24"/>
          <w:szCs w:val="24"/>
        </w:rPr>
        <w:t>c</w:t>
      </w:r>
      <w:r>
        <w:rPr>
          <w:spacing w:val="-1"/>
          <w:sz w:val="24"/>
          <w:szCs w:val="24"/>
        </w:rPr>
        <w:t>e</w:t>
      </w:r>
      <w:r>
        <w:rPr>
          <w:sz w:val="24"/>
          <w:szCs w:val="24"/>
        </w:rPr>
        <w:t xml:space="preserve">nt ground </w:t>
      </w:r>
      <w:r>
        <w:rPr>
          <w:spacing w:val="-1"/>
          <w:sz w:val="24"/>
          <w:szCs w:val="24"/>
        </w:rPr>
        <w:t>w</w:t>
      </w:r>
      <w:r>
        <w:rPr>
          <w:sz w:val="24"/>
          <w:szCs w:val="24"/>
        </w:rPr>
        <w:t>i</w:t>
      </w:r>
      <w:r>
        <w:rPr>
          <w:spacing w:val="1"/>
          <w:sz w:val="24"/>
          <w:szCs w:val="24"/>
        </w:rPr>
        <w:t>t</w:t>
      </w:r>
      <w:r>
        <w:rPr>
          <w:sz w:val="24"/>
          <w:szCs w:val="24"/>
        </w:rPr>
        <w:t xml:space="preserve">hin five </w:t>
      </w:r>
      <w:r>
        <w:rPr>
          <w:spacing w:val="-1"/>
          <w:sz w:val="24"/>
          <w:szCs w:val="24"/>
        </w:rPr>
        <w:t>f</w:t>
      </w:r>
      <w:r>
        <w:rPr>
          <w:spacing w:val="1"/>
          <w:sz w:val="24"/>
          <w:szCs w:val="24"/>
        </w:rPr>
        <w:t>e</w:t>
      </w:r>
      <w:r>
        <w:rPr>
          <w:spacing w:val="-1"/>
          <w:sz w:val="24"/>
          <w:szCs w:val="24"/>
        </w:rPr>
        <w:t>e</w:t>
      </w:r>
      <w:r>
        <w:rPr>
          <w:sz w:val="24"/>
          <w:szCs w:val="24"/>
        </w:rPr>
        <w:t>t of the</w:t>
      </w:r>
      <w:r>
        <w:rPr>
          <w:spacing w:val="-1"/>
          <w:sz w:val="24"/>
          <w:szCs w:val="24"/>
        </w:rPr>
        <w:t xml:space="preserve"> </w:t>
      </w:r>
      <w:r>
        <w:rPr>
          <w:sz w:val="24"/>
          <w:szCs w:val="24"/>
        </w:rPr>
        <w:t>f</w:t>
      </w:r>
      <w:r>
        <w:rPr>
          <w:spacing w:val="-1"/>
          <w:sz w:val="24"/>
          <w:szCs w:val="24"/>
        </w:rPr>
        <w:t>r</w:t>
      </w:r>
      <w:r>
        <w:rPr>
          <w:sz w:val="24"/>
          <w:szCs w:val="24"/>
        </w:rPr>
        <w:t>ont lot</w:t>
      </w:r>
      <w:r>
        <w:rPr>
          <w:spacing w:val="1"/>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s unl</w:t>
      </w:r>
      <w:r>
        <w:rPr>
          <w:spacing w:val="-1"/>
          <w:sz w:val="24"/>
          <w:szCs w:val="24"/>
        </w:rPr>
        <w:t>e</w:t>
      </w:r>
      <w:r>
        <w:rPr>
          <w:sz w:val="24"/>
          <w:szCs w:val="24"/>
        </w:rPr>
        <w:t>ss such v</w:t>
      </w:r>
      <w:r>
        <w:rPr>
          <w:spacing w:val="-1"/>
          <w:sz w:val="24"/>
          <w:szCs w:val="24"/>
        </w:rPr>
        <w:t>e</w:t>
      </w:r>
      <w:r>
        <w:rPr>
          <w:sz w:val="24"/>
          <w:szCs w:val="24"/>
        </w:rPr>
        <w:t>g</w:t>
      </w:r>
      <w:r>
        <w:rPr>
          <w:spacing w:val="1"/>
          <w:sz w:val="24"/>
          <w:szCs w:val="24"/>
        </w:rPr>
        <w:t>e</w:t>
      </w:r>
      <w:r>
        <w:rPr>
          <w:sz w:val="24"/>
          <w:szCs w:val="24"/>
        </w:rPr>
        <w:t>tation or stru</w:t>
      </w:r>
      <w:r>
        <w:rPr>
          <w:spacing w:val="-1"/>
          <w:sz w:val="24"/>
          <w:szCs w:val="24"/>
        </w:rPr>
        <w:t>c</w:t>
      </w:r>
      <w:r>
        <w:rPr>
          <w:sz w:val="24"/>
          <w:szCs w:val="24"/>
        </w:rPr>
        <w:t>ture</w:t>
      </w:r>
      <w:r>
        <w:rPr>
          <w:spacing w:val="-1"/>
          <w:sz w:val="24"/>
          <w:szCs w:val="24"/>
        </w:rPr>
        <w:t xml:space="preserve"> </w:t>
      </w:r>
      <w:r>
        <w:rPr>
          <w:sz w:val="24"/>
          <w:szCs w:val="24"/>
        </w:rPr>
        <w:t>will</w:t>
      </w:r>
      <w:r>
        <w:rPr>
          <w:spacing w:val="1"/>
          <w:sz w:val="24"/>
          <w:szCs w:val="24"/>
        </w:rPr>
        <w:t xml:space="preserve"> </w:t>
      </w:r>
      <w:r>
        <w:rPr>
          <w:sz w:val="24"/>
          <w:szCs w:val="24"/>
        </w:rPr>
        <w:t>n</w:t>
      </w:r>
      <w:r>
        <w:rPr>
          <w:spacing w:val="2"/>
          <w:sz w:val="24"/>
          <w:szCs w:val="24"/>
        </w:rPr>
        <w:t>o</w:t>
      </w:r>
      <w:r>
        <w:rPr>
          <w:sz w:val="24"/>
          <w:szCs w:val="24"/>
        </w:rPr>
        <w:t>t r</w:t>
      </w:r>
      <w:r>
        <w:rPr>
          <w:spacing w:val="-1"/>
          <w:sz w:val="24"/>
          <w:szCs w:val="24"/>
        </w:rPr>
        <w:t>e</w:t>
      </w:r>
      <w:r>
        <w:rPr>
          <w:sz w:val="24"/>
          <w:szCs w:val="24"/>
        </w:rPr>
        <w:t>strict visib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7"/>
          <w:sz w:val="24"/>
          <w:szCs w:val="24"/>
        </w:rPr>
        <w:t xml:space="preserve"> </w:t>
      </w:r>
      <w:r>
        <w:rPr>
          <w:sz w:val="24"/>
          <w:szCs w:val="24"/>
        </w:rPr>
        <w:t>in su</w:t>
      </w:r>
      <w:r>
        <w:rPr>
          <w:spacing w:val="-1"/>
          <w:sz w:val="24"/>
          <w:szCs w:val="24"/>
        </w:rPr>
        <w:t>c</w:t>
      </w:r>
      <w:r>
        <w:rPr>
          <w:sz w:val="24"/>
          <w:szCs w:val="24"/>
        </w:rPr>
        <w:t>h a</w:t>
      </w:r>
      <w:r>
        <w:rPr>
          <w:spacing w:val="-1"/>
          <w:sz w:val="24"/>
          <w:szCs w:val="24"/>
        </w:rPr>
        <w:t xml:space="preserve"> </w:t>
      </w:r>
      <w:r>
        <w:rPr>
          <w:sz w:val="24"/>
          <w:szCs w:val="24"/>
        </w:rPr>
        <w:t>w</w:t>
      </w:r>
      <w:r>
        <w:rPr>
          <w:spacing w:val="3"/>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s to hinder</w:t>
      </w:r>
      <w:r>
        <w:rPr>
          <w:spacing w:val="1"/>
          <w:sz w:val="24"/>
          <w:szCs w:val="24"/>
        </w:rPr>
        <w:t xml:space="preserve"> </w:t>
      </w:r>
      <w:r>
        <w:rPr>
          <w:sz w:val="24"/>
          <w:szCs w:val="24"/>
        </w:rPr>
        <w:t>the s</w:t>
      </w:r>
      <w:r>
        <w:rPr>
          <w:spacing w:val="-1"/>
          <w:sz w:val="24"/>
          <w:szCs w:val="24"/>
        </w:rPr>
        <w:t>a</w:t>
      </w:r>
      <w:r>
        <w:rPr>
          <w:sz w:val="24"/>
          <w:szCs w:val="24"/>
        </w:rPr>
        <w:t xml:space="preserve">fe </w:t>
      </w:r>
      <w:r>
        <w:rPr>
          <w:spacing w:val="-1"/>
          <w:sz w:val="24"/>
          <w:szCs w:val="24"/>
        </w:rPr>
        <w:t>e</w:t>
      </w:r>
      <w:r>
        <w:rPr>
          <w:sz w:val="24"/>
          <w:szCs w:val="24"/>
        </w:rPr>
        <w:t>nt</w:t>
      </w:r>
      <w:r>
        <w:rPr>
          <w:spacing w:val="4"/>
          <w:sz w:val="24"/>
          <w:szCs w:val="24"/>
        </w:rPr>
        <w:t>r</w:t>
      </w:r>
      <w:r>
        <w:rPr>
          <w:sz w:val="24"/>
          <w:szCs w:val="24"/>
        </w:rPr>
        <w:t>y</w:t>
      </w:r>
      <w:r>
        <w:rPr>
          <w:spacing w:val="-5"/>
          <w:sz w:val="24"/>
          <w:szCs w:val="24"/>
        </w:rPr>
        <w:t xml:space="preserve"> </w:t>
      </w:r>
      <w:r>
        <w:rPr>
          <w:sz w:val="24"/>
          <w:szCs w:val="24"/>
        </w:rPr>
        <w:t>of a</w:t>
      </w:r>
      <w:r>
        <w:rPr>
          <w:spacing w:val="-2"/>
          <w:sz w:val="24"/>
          <w:szCs w:val="24"/>
        </w:rPr>
        <w:t xml:space="preserve"> </w:t>
      </w:r>
      <w:r>
        <w:rPr>
          <w:spacing w:val="2"/>
          <w:sz w:val="24"/>
          <w:szCs w:val="24"/>
        </w:rPr>
        <w:t>v</w:t>
      </w:r>
      <w:r>
        <w:rPr>
          <w:spacing w:val="-1"/>
          <w:sz w:val="24"/>
          <w:szCs w:val="24"/>
        </w:rPr>
        <w:t>e</w:t>
      </w:r>
      <w:r>
        <w:rPr>
          <w:sz w:val="24"/>
          <w:szCs w:val="24"/>
        </w:rPr>
        <w:t>hic</w:t>
      </w:r>
      <w:r>
        <w:rPr>
          <w:spacing w:val="2"/>
          <w:sz w:val="24"/>
          <w:szCs w:val="24"/>
        </w:rPr>
        <w:t>l</w:t>
      </w:r>
      <w:r>
        <w:rPr>
          <w:sz w:val="24"/>
          <w:szCs w:val="24"/>
        </w:rPr>
        <w:t>e</w:t>
      </w:r>
      <w:r>
        <w:rPr>
          <w:spacing w:val="-1"/>
          <w:sz w:val="24"/>
          <w:szCs w:val="24"/>
        </w:rPr>
        <w:t xml:space="preserve"> </w:t>
      </w:r>
      <w:r>
        <w:rPr>
          <w:sz w:val="24"/>
          <w:szCs w:val="24"/>
        </w:rPr>
        <w:t>f</w:t>
      </w:r>
      <w:r>
        <w:rPr>
          <w:spacing w:val="-1"/>
          <w:sz w:val="24"/>
          <w:szCs w:val="24"/>
        </w:rPr>
        <w:t>r</w:t>
      </w:r>
      <w:r>
        <w:rPr>
          <w:sz w:val="24"/>
          <w:szCs w:val="24"/>
        </w:rPr>
        <w:t>om a</w:t>
      </w:r>
      <w:r>
        <w:rPr>
          <w:spacing w:val="4"/>
          <w:sz w:val="24"/>
          <w:szCs w:val="24"/>
        </w:rPr>
        <w:t>n</w:t>
      </w:r>
      <w:r>
        <w:rPr>
          <w:sz w:val="24"/>
          <w:szCs w:val="24"/>
        </w:rPr>
        <w:t>y</w:t>
      </w:r>
      <w:r>
        <w:rPr>
          <w:spacing w:val="-5"/>
          <w:sz w:val="24"/>
          <w:szCs w:val="24"/>
        </w:rPr>
        <w:t xml:space="preserve"> </w:t>
      </w:r>
      <w:r>
        <w:rPr>
          <w:sz w:val="24"/>
          <w:szCs w:val="24"/>
        </w:rPr>
        <w:t>dri</w:t>
      </w:r>
      <w:r>
        <w:rPr>
          <w:spacing w:val="2"/>
          <w:sz w:val="24"/>
          <w:szCs w:val="24"/>
        </w:rPr>
        <w:t>v</w:t>
      </w:r>
      <w:r>
        <w:rPr>
          <w:spacing w:val="-1"/>
          <w:sz w:val="24"/>
          <w:szCs w:val="24"/>
        </w:rPr>
        <w:t>e</w:t>
      </w:r>
      <w:r>
        <w:rPr>
          <w:sz w:val="24"/>
          <w:szCs w:val="24"/>
        </w:rPr>
        <w:t>w</w:t>
      </w:r>
      <w:r>
        <w:rPr>
          <w:spacing w:val="3"/>
          <w:sz w:val="24"/>
          <w:szCs w:val="24"/>
        </w:rPr>
        <w:t>a</w:t>
      </w:r>
      <w:r>
        <w:rPr>
          <w:sz w:val="24"/>
          <w:szCs w:val="24"/>
        </w:rPr>
        <w:t>y</w:t>
      </w:r>
      <w:r>
        <w:rPr>
          <w:spacing w:val="-5"/>
          <w:sz w:val="24"/>
          <w:szCs w:val="24"/>
        </w:rPr>
        <w:t xml:space="preserve"> </w:t>
      </w:r>
      <w:r>
        <w:rPr>
          <w:sz w:val="24"/>
          <w:szCs w:val="24"/>
        </w:rPr>
        <w:t>to the str</w:t>
      </w:r>
      <w:r>
        <w:rPr>
          <w:spacing w:val="-1"/>
          <w:sz w:val="24"/>
          <w:szCs w:val="24"/>
        </w:rPr>
        <w:t>ee</w:t>
      </w:r>
      <w:r>
        <w:rPr>
          <w:sz w:val="24"/>
          <w:szCs w:val="24"/>
        </w:rPr>
        <w:t>t.</w:t>
      </w:r>
    </w:p>
    <w:p w14:paraId="2B9368A5" w14:textId="77777777" w:rsidR="00FA426F" w:rsidRDefault="00FA426F">
      <w:pPr>
        <w:spacing w:before="16" w:line="260" w:lineRule="exact"/>
        <w:rPr>
          <w:sz w:val="26"/>
          <w:szCs w:val="26"/>
        </w:rPr>
      </w:pPr>
    </w:p>
    <w:p w14:paraId="51225C14" w14:textId="77777777" w:rsidR="00FA426F" w:rsidRDefault="00BA4731">
      <w:pPr>
        <w:ind w:left="1520" w:right="111"/>
        <w:rPr>
          <w:sz w:val="24"/>
          <w:szCs w:val="24"/>
        </w:rPr>
      </w:pPr>
      <w:r>
        <w:rPr>
          <w:sz w:val="24"/>
          <w:szCs w:val="24"/>
        </w:rPr>
        <w:t xml:space="preserve">2.  </w:t>
      </w:r>
      <w:r>
        <w:rPr>
          <w:spacing w:val="34"/>
          <w:sz w:val="24"/>
          <w:szCs w:val="24"/>
        </w:rPr>
        <w:t xml:space="preserve"> </w:t>
      </w:r>
      <w:r>
        <w:rPr>
          <w:sz w:val="24"/>
          <w:szCs w:val="24"/>
          <w:u w:val="single" w:color="000000"/>
        </w:rPr>
        <w:t>T</w:t>
      </w:r>
      <w:r>
        <w:rPr>
          <w:spacing w:val="-1"/>
          <w:sz w:val="24"/>
          <w:szCs w:val="24"/>
          <w:u w:val="single" w:color="000000"/>
        </w:rPr>
        <w:t>ra</w:t>
      </w:r>
      <w:r>
        <w:rPr>
          <w:sz w:val="24"/>
          <w:szCs w:val="24"/>
          <w:u w:val="single" w:color="000000"/>
        </w:rPr>
        <w:t>f</w:t>
      </w:r>
      <w:r>
        <w:rPr>
          <w:spacing w:val="-1"/>
          <w:sz w:val="24"/>
          <w:szCs w:val="24"/>
          <w:u w:val="single" w:color="000000"/>
        </w:rPr>
        <w:t>f</w:t>
      </w:r>
      <w:r>
        <w:rPr>
          <w:sz w:val="24"/>
          <w:szCs w:val="24"/>
          <w:u w:val="single" w:color="000000"/>
        </w:rPr>
        <w:t xml:space="preserve">ic </w:t>
      </w:r>
      <w:r>
        <w:rPr>
          <w:spacing w:val="-1"/>
          <w:sz w:val="24"/>
          <w:szCs w:val="24"/>
          <w:u w:val="single" w:color="000000"/>
        </w:rPr>
        <w:t>V</w:t>
      </w:r>
      <w:r>
        <w:rPr>
          <w:sz w:val="24"/>
          <w:szCs w:val="24"/>
          <w:u w:val="single" w:color="000000"/>
        </w:rPr>
        <w:t>is</w:t>
      </w:r>
      <w:r>
        <w:rPr>
          <w:spacing w:val="1"/>
          <w:sz w:val="24"/>
          <w:szCs w:val="24"/>
          <w:u w:val="single" w:color="000000"/>
        </w:rPr>
        <w:t>i</w:t>
      </w:r>
      <w:r>
        <w:rPr>
          <w:sz w:val="24"/>
          <w:szCs w:val="24"/>
          <w:u w:val="single" w:color="000000"/>
        </w:rPr>
        <w:t>bi</w:t>
      </w:r>
      <w:r>
        <w:rPr>
          <w:spacing w:val="1"/>
          <w:sz w:val="24"/>
          <w:szCs w:val="24"/>
          <w:u w:val="single" w:color="000000"/>
        </w:rPr>
        <w:t>l</w:t>
      </w:r>
      <w:r>
        <w:rPr>
          <w:sz w:val="24"/>
          <w:szCs w:val="24"/>
          <w:u w:val="single" w:color="000000"/>
        </w:rPr>
        <w:t>i</w:t>
      </w:r>
      <w:r>
        <w:rPr>
          <w:spacing w:val="3"/>
          <w:sz w:val="24"/>
          <w:szCs w:val="24"/>
          <w:u w:val="single" w:color="000000"/>
        </w:rPr>
        <w:t>t</w:t>
      </w:r>
      <w:r>
        <w:rPr>
          <w:sz w:val="24"/>
          <w:szCs w:val="24"/>
          <w:u w:val="single" w:color="000000"/>
        </w:rPr>
        <w:t>y</w:t>
      </w:r>
      <w:r>
        <w:rPr>
          <w:spacing w:val="-7"/>
          <w:sz w:val="24"/>
          <w:szCs w:val="24"/>
          <w:u w:val="single" w:color="000000"/>
        </w:rPr>
        <w:t xml:space="preserve"> </w:t>
      </w:r>
      <w:r>
        <w:rPr>
          <w:spacing w:val="-1"/>
          <w:sz w:val="24"/>
          <w:szCs w:val="24"/>
          <w:u w:val="single" w:color="000000"/>
        </w:rPr>
        <w:t>a</w:t>
      </w:r>
      <w:r>
        <w:rPr>
          <w:sz w:val="24"/>
          <w:szCs w:val="24"/>
          <w:u w:val="single" w:color="000000"/>
        </w:rPr>
        <w:t>t</w:t>
      </w:r>
      <w:r>
        <w:rPr>
          <w:spacing w:val="3"/>
          <w:sz w:val="24"/>
          <w:szCs w:val="24"/>
          <w:u w:val="single" w:color="000000"/>
        </w:rPr>
        <w:t xml:space="preserve"> </w:t>
      </w:r>
      <w:r>
        <w:rPr>
          <w:sz w:val="24"/>
          <w:szCs w:val="24"/>
          <w:u w:val="single" w:color="000000"/>
        </w:rPr>
        <w:t>Corn</w:t>
      </w:r>
      <w:r>
        <w:rPr>
          <w:spacing w:val="-2"/>
          <w:sz w:val="24"/>
          <w:szCs w:val="24"/>
          <w:u w:val="single" w:color="000000"/>
        </w:rPr>
        <w:t>e</w:t>
      </w:r>
      <w:r>
        <w:rPr>
          <w:spacing w:val="1"/>
          <w:sz w:val="24"/>
          <w:szCs w:val="24"/>
          <w:u w:val="single" w:color="000000"/>
        </w:rPr>
        <w:t>r</w:t>
      </w:r>
      <w:r>
        <w:rPr>
          <w:sz w:val="24"/>
          <w:szCs w:val="24"/>
        </w:rPr>
        <w:t xml:space="preserve">: </w:t>
      </w:r>
      <w:r>
        <w:rPr>
          <w:spacing w:val="1"/>
          <w:sz w:val="24"/>
          <w:szCs w:val="24"/>
        </w:rPr>
        <w:t>B</w:t>
      </w:r>
      <w:r>
        <w:rPr>
          <w:spacing w:val="-1"/>
          <w:sz w:val="24"/>
          <w:szCs w:val="24"/>
        </w:rPr>
        <w:t>e</w:t>
      </w:r>
      <w:r>
        <w:rPr>
          <w:sz w:val="24"/>
          <w:szCs w:val="24"/>
        </w:rPr>
        <w:t>tw</w:t>
      </w:r>
      <w:r>
        <w:rPr>
          <w:spacing w:val="-1"/>
          <w:sz w:val="24"/>
          <w:szCs w:val="24"/>
        </w:rPr>
        <w:t>ee</w:t>
      </w:r>
      <w:r>
        <w:rPr>
          <w:sz w:val="24"/>
          <w:szCs w:val="24"/>
        </w:rPr>
        <w:t>n t</w:t>
      </w:r>
      <w:r>
        <w:rPr>
          <w:spacing w:val="3"/>
          <w:sz w:val="24"/>
          <w:szCs w:val="24"/>
        </w:rPr>
        <w:t>h</w:t>
      </w:r>
      <w:r>
        <w:rPr>
          <w:sz w:val="24"/>
          <w:szCs w:val="24"/>
        </w:rPr>
        <w:t>e</w:t>
      </w:r>
      <w:r>
        <w:rPr>
          <w:spacing w:val="-1"/>
          <w:sz w:val="24"/>
          <w:szCs w:val="24"/>
        </w:rPr>
        <w:t xml:space="preserve"> </w:t>
      </w:r>
      <w:r>
        <w:rPr>
          <w:sz w:val="24"/>
          <w:szCs w:val="24"/>
        </w:rPr>
        <w:t>pr</w:t>
      </w:r>
      <w:r>
        <w:rPr>
          <w:spacing w:val="1"/>
          <w:sz w:val="24"/>
          <w:szCs w:val="24"/>
        </w:rPr>
        <w:t>o</w:t>
      </w:r>
      <w:r>
        <w:rPr>
          <w:sz w:val="24"/>
          <w:szCs w:val="24"/>
        </w:rPr>
        <w:t>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 xml:space="preserve">s </w:t>
      </w:r>
      <w:r>
        <w:rPr>
          <w:spacing w:val="2"/>
          <w:sz w:val="24"/>
          <w:szCs w:val="24"/>
        </w:rPr>
        <w:t>o</w:t>
      </w:r>
      <w:r>
        <w:rPr>
          <w:sz w:val="24"/>
          <w:szCs w:val="24"/>
        </w:rPr>
        <w:t>f int</w:t>
      </w:r>
      <w:r>
        <w:rPr>
          <w:spacing w:val="-1"/>
          <w:sz w:val="24"/>
          <w:szCs w:val="24"/>
        </w:rPr>
        <w:t>e</w:t>
      </w:r>
      <w:r>
        <w:rPr>
          <w:sz w:val="24"/>
          <w:szCs w:val="24"/>
        </w:rPr>
        <w:t>rs</w:t>
      </w:r>
      <w:r>
        <w:rPr>
          <w:spacing w:val="1"/>
          <w:sz w:val="24"/>
          <w:szCs w:val="24"/>
        </w:rPr>
        <w:t>e</w:t>
      </w:r>
      <w:r>
        <w:rPr>
          <w:spacing w:val="-1"/>
          <w:sz w:val="24"/>
          <w:szCs w:val="24"/>
        </w:rPr>
        <w:t>c</w:t>
      </w:r>
      <w:r>
        <w:rPr>
          <w:sz w:val="24"/>
          <w:szCs w:val="24"/>
        </w:rPr>
        <w:t>t</w:t>
      </w:r>
      <w:r>
        <w:rPr>
          <w:spacing w:val="1"/>
          <w:sz w:val="24"/>
          <w:szCs w:val="24"/>
        </w:rPr>
        <w:t>i</w:t>
      </w:r>
      <w:r>
        <w:rPr>
          <w:sz w:val="24"/>
          <w:szCs w:val="24"/>
        </w:rPr>
        <w:t>ng str</w:t>
      </w:r>
      <w:r>
        <w:rPr>
          <w:spacing w:val="-1"/>
          <w:sz w:val="24"/>
          <w:szCs w:val="24"/>
        </w:rPr>
        <w:t>ee</w:t>
      </w:r>
      <w:r>
        <w:rPr>
          <w:sz w:val="24"/>
          <w:szCs w:val="24"/>
        </w:rPr>
        <w:t>ts and a</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jo</w:t>
      </w:r>
      <w:r>
        <w:rPr>
          <w:spacing w:val="1"/>
          <w:sz w:val="24"/>
          <w:szCs w:val="24"/>
        </w:rPr>
        <w:t>i</w:t>
      </w:r>
      <w:r>
        <w:rPr>
          <w:sz w:val="24"/>
          <w:szCs w:val="24"/>
        </w:rPr>
        <w:t>ni</w:t>
      </w:r>
      <w:r>
        <w:rPr>
          <w:spacing w:val="3"/>
          <w:sz w:val="24"/>
          <w:szCs w:val="24"/>
        </w:rPr>
        <w:t>n</w:t>
      </w:r>
      <w:r>
        <w:rPr>
          <w:sz w:val="24"/>
          <w:szCs w:val="24"/>
        </w:rPr>
        <w:t>g poin</w:t>
      </w:r>
      <w:r>
        <w:rPr>
          <w:spacing w:val="1"/>
          <w:sz w:val="24"/>
          <w:szCs w:val="24"/>
        </w:rPr>
        <w:t>t</w:t>
      </w:r>
      <w:r>
        <w:rPr>
          <w:sz w:val="24"/>
          <w:szCs w:val="24"/>
        </w:rPr>
        <w:t xml:space="preserve">s on such lines 25 </w:t>
      </w:r>
      <w:r>
        <w:rPr>
          <w:spacing w:val="-1"/>
          <w:sz w:val="24"/>
          <w:szCs w:val="24"/>
        </w:rPr>
        <w:t>fee</w:t>
      </w:r>
      <w:r>
        <w:rPr>
          <w:sz w:val="24"/>
          <w:szCs w:val="24"/>
        </w:rPr>
        <w:t>t d</w:t>
      </w:r>
      <w:r>
        <w:rPr>
          <w:spacing w:val="1"/>
          <w:sz w:val="24"/>
          <w:szCs w:val="24"/>
        </w:rPr>
        <w:t>i</w:t>
      </w:r>
      <w:r>
        <w:rPr>
          <w:sz w:val="24"/>
          <w:szCs w:val="24"/>
        </w:rPr>
        <w:t>stant f</w:t>
      </w:r>
      <w:r>
        <w:rPr>
          <w:spacing w:val="-1"/>
          <w:sz w:val="24"/>
          <w:szCs w:val="24"/>
        </w:rPr>
        <w:t>r</w:t>
      </w:r>
      <w:r>
        <w:rPr>
          <w:sz w:val="24"/>
          <w:szCs w:val="24"/>
        </w:rPr>
        <w:t xml:space="preserve">om </w:t>
      </w:r>
      <w:r>
        <w:rPr>
          <w:spacing w:val="1"/>
          <w:sz w:val="24"/>
          <w:szCs w:val="24"/>
        </w:rPr>
        <w:t>t</w:t>
      </w:r>
      <w:r>
        <w:rPr>
          <w:sz w:val="24"/>
          <w:szCs w:val="24"/>
        </w:rPr>
        <w:t>h</w:t>
      </w:r>
      <w:r>
        <w:rPr>
          <w:spacing w:val="-1"/>
          <w:sz w:val="24"/>
          <w:szCs w:val="24"/>
        </w:rPr>
        <w:t>e</w:t>
      </w:r>
      <w:r>
        <w:rPr>
          <w:sz w:val="24"/>
          <w:szCs w:val="24"/>
        </w:rPr>
        <w:t>ir point</w:t>
      </w:r>
      <w:r>
        <w:rPr>
          <w:spacing w:val="1"/>
          <w:sz w:val="24"/>
          <w:szCs w:val="24"/>
        </w:rPr>
        <w:t xml:space="preserve"> </w:t>
      </w:r>
      <w:r>
        <w:rPr>
          <w:sz w:val="24"/>
          <w:szCs w:val="24"/>
        </w:rPr>
        <w:t>of inte</w:t>
      </w:r>
      <w:r>
        <w:rPr>
          <w:spacing w:val="-1"/>
          <w:sz w:val="24"/>
          <w:szCs w:val="24"/>
        </w:rPr>
        <w:t>r</w:t>
      </w:r>
      <w:r>
        <w:rPr>
          <w:sz w:val="24"/>
          <w:szCs w:val="24"/>
        </w:rPr>
        <w:t>s</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in</w:t>
      </w:r>
      <w:r>
        <w:rPr>
          <w:spacing w:val="3"/>
          <w:sz w:val="24"/>
          <w:szCs w:val="24"/>
        </w:rPr>
        <w:t xml:space="preserve"> </w:t>
      </w:r>
      <w:r>
        <w:rPr>
          <w:sz w:val="24"/>
          <w:szCs w:val="24"/>
        </w:rPr>
        <w:t xml:space="preserve">the </w:t>
      </w:r>
      <w:r>
        <w:rPr>
          <w:spacing w:val="-1"/>
          <w:sz w:val="24"/>
          <w:szCs w:val="24"/>
        </w:rPr>
        <w:t>ca</w:t>
      </w:r>
      <w:r>
        <w:rPr>
          <w:sz w:val="24"/>
          <w:szCs w:val="24"/>
        </w:rPr>
        <w:t>se</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rou</w:t>
      </w:r>
      <w:r>
        <w:rPr>
          <w:spacing w:val="-1"/>
          <w:sz w:val="24"/>
          <w:szCs w:val="24"/>
        </w:rPr>
        <w:t>n</w:t>
      </w:r>
      <w:r>
        <w:rPr>
          <w:spacing w:val="2"/>
          <w:sz w:val="24"/>
          <w:szCs w:val="24"/>
        </w:rPr>
        <w:t>d</w:t>
      </w:r>
      <w:r>
        <w:rPr>
          <w:spacing w:val="-1"/>
          <w:sz w:val="24"/>
          <w:szCs w:val="24"/>
        </w:rPr>
        <w:t>e</w:t>
      </w:r>
      <w:r>
        <w:rPr>
          <w:sz w:val="24"/>
          <w:szCs w:val="24"/>
        </w:rPr>
        <w:t xml:space="preserve">d </w:t>
      </w:r>
      <w:r>
        <w:rPr>
          <w:spacing w:val="-1"/>
          <w:sz w:val="24"/>
          <w:szCs w:val="24"/>
        </w:rPr>
        <w:t>c</w:t>
      </w:r>
      <w:r>
        <w:rPr>
          <w:spacing w:val="2"/>
          <w:sz w:val="24"/>
          <w:szCs w:val="24"/>
        </w:rPr>
        <w:t>o</w:t>
      </w:r>
      <w:r>
        <w:rPr>
          <w:sz w:val="24"/>
          <w:szCs w:val="24"/>
        </w:rPr>
        <w:t>rn</w:t>
      </w:r>
      <w:r>
        <w:rPr>
          <w:spacing w:val="-2"/>
          <w:sz w:val="24"/>
          <w:szCs w:val="24"/>
        </w:rPr>
        <w:t>e</w:t>
      </w:r>
      <w:r>
        <w:rPr>
          <w:sz w:val="24"/>
          <w:szCs w:val="24"/>
        </w:rPr>
        <w:t>r, the</w:t>
      </w:r>
      <w:r>
        <w:rPr>
          <w:spacing w:val="-1"/>
          <w:sz w:val="24"/>
          <w:szCs w:val="24"/>
        </w:rPr>
        <w:t xml:space="preserve"> </w:t>
      </w:r>
      <w:r>
        <w:rPr>
          <w:sz w:val="24"/>
          <w:szCs w:val="24"/>
        </w:rPr>
        <w:t>point</w:t>
      </w:r>
      <w:r>
        <w:rPr>
          <w:spacing w:val="1"/>
          <w:sz w:val="24"/>
          <w:szCs w:val="24"/>
        </w:rPr>
        <w:t xml:space="preserve"> </w:t>
      </w:r>
      <w:r>
        <w:rPr>
          <w:sz w:val="24"/>
          <w:szCs w:val="24"/>
        </w:rPr>
        <w:t>of in</w:t>
      </w:r>
      <w:r>
        <w:rPr>
          <w:spacing w:val="1"/>
          <w:sz w:val="24"/>
          <w:szCs w:val="24"/>
        </w:rPr>
        <w:t>t</w:t>
      </w:r>
      <w:r>
        <w:rPr>
          <w:spacing w:val="-1"/>
          <w:sz w:val="24"/>
          <w:szCs w:val="24"/>
        </w:rPr>
        <w:t>e</w:t>
      </w:r>
      <w:r>
        <w:rPr>
          <w:sz w:val="24"/>
          <w:szCs w:val="24"/>
        </w:rPr>
        <w:t>rs</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their</w:t>
      </w:r>
      <w:r>
        <w:rPr>
          <w:spacing w:val="-1"/>
          <w:sz w:val="24"/>
          <w:szCs w:val="24"/>
        </w:rPr>
        <w:t xml:space="preserve"> </w:t>
      </w:r>
      <w:r>
        <w:rPr>
          <w:sz w:val="24"/>
          <w:szCs w:val="24"/>
        </w:rPr>
        <w:t>ta</w:t>
      </w:r>
      <w:r>
        <w:rPr>
          <w:spacing w:val="2"/>
          <w:sz w:val="24"/>
          <w:szCs w:val="24"/>
        </w:rPr>
        <w:t>n</w:t>
      </w:r>
      <w:r>
        <w:rPr>
          <w:sz w:val="24"/>
          <w:szCs w:val="24"/>
        </w:rPr>
        <w:t>g</w:t>
      </w:r>
      <w:r>
        <w:rPr>
          <w:spacing w:val="-1"/>
          <w:sz w:val="24"/>
          <w:szCs w:val="24"/>
        </w:rPr>
        <w:t>e</w:t>
      </w:r>
      <w:r>
        <w:rPr>
          <w:sz w:val="24"/>
          <w:szCs w:val="24"/>
        </w:rPr>
        <w:t>n</w:t>
      </w:r>
      <w:r>
        <w:rPr>
          <w:spacing w:val="2"/>
          <w:sz w:val="24"/>
          <w:szCs w:val="24"/>
        </w:rPr>
        <w:t>t</w:t>
      </w:r>
      <w:r>
        <w:rPr>
          <w:sz w:val="24"/>
          <w:szCs w:val="24"/>
        </w:rPr>
        <w:t>s, no build</w:t>
      </w:r>
      <w:r>
        <w:rPr>
          <w:spacing w:val="1"/>
          <w:sz w:val="24"/>
          <w:szCs w:val="24"/>
        </w:rPr>
        <w:t>i</w:t>
      </w:r>
      <w:r>
        <w:rPr>
          <w:sz w:val="24"/>
          <w:szCs w:val="24"/>
        </w:rPr>
        <w:t>ng</w:t>
      </w:r>
      <w:r>
        <w:rPr>
          <w:spacing w:val="-2"/>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ture</w:t>
      </w:r>
      <w:r>
        <w:rPr>
          <w:spacing w:val="-1"/>
          <w:sz w:val="24"/>
          <w:szCs w:val="24"/>
        </w:rPr>
        <w:t xml:space="preserve"> </w:t>
      </w:r>
      <w:r>
        <w:rPr>
          <w:sz w:val="24"/>
          <w:szCs w:val="24"/>
        </w:rPr>
        <w:t>or o</w:t>
      </w:r>
      <w:r>
        <w:rPr>
          <w:spacing w:val="-1"/>
          <w:sz w:val="24"/>
          <w:szCs w:val="24"/>
        </w:rPr>
        <w:t>b</w:t>
      </w:r>
      <w:r>
        <w:rPr>
          <w:sz w:val="24"/>
          <w:szCs w:val="24"/>
        </w:rPr>
        <w:t>stru</w:t>
      </w:r>
      <w:r>
        <w:rPr>
          <w:spacing w:val="-1"/>
          <w:sz w:val="24"/>
          <w:szCs w:val="24"/>
        </w:rPr>
        <w:t>c</w:t>
      </w:r>
      <w:r>
        <w:rPr>
          <w:sz w:val="24"/>
          <w:szCs w:val="24"/>
        </w:rPr>
        <w:t>t</w:t>
      </w:r>
      <w:r>
        <w:rPr>
          <w:spacing w:val="1"/>
          <w:sz w:val="24"/>
          <w:szCs w:val="24"/>
        </w:rPr>
        <w:t>i</w:t>
      </w:r>
      <w:r>
        <w:rPr>
          <w:sz w:val="24"/>
          <w:szCs w:val="24"/>
        </w:rPr>
        <w:t>on m</w:t>
      </w:r>
      <w:r>
        <w:rPr>
          <w:spacing w:val="4"/>
          <w:sz w:val="24"/>
          <w:szCs w:val="24"/>
        </w:rPr>
        <w:t>a</w:t>
      </w:r>
      <w:r>
        <w:rPr>
          <w:sz w:val="24"/>
          <w:szCs w:val="24"/>
        </w:rPr>
        <w:t>y be</w:t>
      </w:r>
      <w:r>
        <w:rPr>
          <w:spacing w:val="-1"/>
          <w:sz w:val="24"/>
          <w:szCs w:val="24"/>
        </w:rPr>
        <w:t xml:space="preserve"> e</w:t>
      </w:r>
      <w:r>
        <w:rPr>
          <w:sz w:val="24"/>
          <w:szCs w:val="24"/>
        </w:rPr>
        <w:t>re</w:t>
      </w:r>
      <w:r>
        <w:rPr>
          <w:spacing w:val="-1"/>
          <w:sz w:val="24"/>
          <w:szCs w:val="24"/>
        </w:rPr>
        <w:t>c</w:t>
      </w:r>
      <w:r>
        <w:rPr>
          <w:sz w:val="24"/>
          <w:szCs w:val="24"/>
        </w:rPr>
        <w:t xml:space="preserve">ted in </w:t>
      </w:r>
      <w:r>
        <w:rPr>
          <w:spacing w:val="-1"/>
          <w:sz w:val="24"/>
          <w:szCs w:val="24"/>
        </w:rPr>
        <w:t>a</w:t>
      </w:r>
      <w:r>
        <w:rPr>
          <w:spacing w:val="5"/>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side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and no v</w:t>
      </w:r>
      <w:r>
        <w:rPr>
          <w:spacing w:val="1"/>
          <w:sz w:val="24"/>
          <w:szCs w:val="24"/>
        </w:rPr>
        <w:t>e</w:t>
      </w:r>
      <w:r>
        <w:rPr>
          <w:sz w:val="24"/>
          <w:szCs w:val="24"/>
        </w:rPr>
        <w:t>g</w:t>
      </w:r>
      <w:r>
        <w:rPr>
          <w:spacing w:val="-1"/>
          <w:sz w:val="24"/>
          <w:szCs w:val="24"/>
        </w:rPr>
        <w:t>e</w:t>
      </w:r>
      <w:r>
        <w:rPr>
          <w:sz w:val="24"/>
          <w:szCs w:val="24"/>
        </w:rPr>
        <w:t>ta</w:t>
      </w:r>
      <w:r>
        <w:rPr>
          <w:spacing w:val="2"/>
          <w:sz w:val="24"/>
          <w:szCs w:val="24"/>
        </w:rPr>
        <w:t>t</w:t>
      </w:r>
      <w:r>
        <w:rPr>
          <w:sz w:val="24"/>
          <w:szCs w:val="24"/>
        </w:rPr>
        <w:t>ion o</w:t>
      </w:r>
      <w:r>
        <w:rPr>
          <w:spacing w:val="1"/>
          <w:sz w:val="24"/>
          <w:szCs w:val="24"/>
        </w:rPr>
        <w:t>t</w:t>
      </w:r>
      <w:r>
        <w:rPr>
          <w:sz w:val="24"/>
          <w:szCs w:val="24"/>
        </w:rPr>
        <w:t>h</w:t>
      </w:r>
      <w:r>
        <w:rPr>
          <w:spacing w:val="-1"/>
          <w:sz w:val="24"/>
          <w:szCs w:val="24"/>
        </w:rPr>
        <w:t>e</w:t>
      </w:r>
      <w:r>
        <w:rPr>
          <w:sz w:val="24"/>
          <w:szCs w:val="24"/>
        </w:rPr>
        <w:t>r th</w:t>
      </w:r>
      <w:r>
        <w:rPr>
          <w:spacing w:val="-1"/>
          <w:sz w:val="24"/>
          <w:szCs w:val="24"/>
        </w:rPr>
        <w:t>a</w:t>
      </w:r>
      <w:r>
        <w:rPr>
          <w:sz w:val="24"/>
          <w:szCs w:val="24"/>
        </w:rPr>
        <w:t>n sh</w:t>
      </w:r>
      <w:r>
        <w:rPr>
          <w:spacing w:val="-1"/>
          <w:sz w:val="24"/>
          <w:szCs w:val="24"/>
        </w:rPr>
        <w:t>a</w:t>
      </w:r>
      <w:r>
        <w:rPr>
          <w:sz w:val="24"/>
          <w:szCs w:val="24"/>
        </w:rPr>
        <w:t>de tr</w:t>
      </w:r>
      <w:r>
        <w:rPr>
          <w:spacing w:val="-1"/>
          <w:sz w:val="24"/>
          <w:szCs w:val="24"/>
        </w:rPr>
        <w:t>ee</w:t>
      </w:r>
      <w:r>
        <w:rPr>
          <w:sz w:val="24"/>
          <w:szCs w:val="24"/>
        </w:rPr>
        <w:t>s shall be pl</w:t>
      </w:r>
      <w:r>
        <w:rPr>
          <w:spacing w:val="1"/>
          <w:sz w:val="24"/>
          <w:szCs w:val="24"/>
        </w:rPr>
        <w:t>a</w:t>
      </w:r>
      <w:r>
        <w:rPr>
          <w:spacing w:val="-1"/>
          <w:sz w:val="24"/>
          <w:szCs w:val="24"/>
        </w:rPr>
        <w:t>ce</w:t>
      </w:r>
      <w:r>
        <w:rPr>
          <w:sz w:val="24"/>
          <w:szCs w:val="24"/>
        </w:rPr>
        <w:t>d b</w:t>
      </w:r>
      <w:r>
        <w:rPr>
          <w:spacing w:val="-1"/>
          <w:sz w:val="24"/>
          <w:szCs w:val="24"/>
        </w:rPr>
        <w:t>e</w:t>
      </w:r>
      <w:r>
        <w:rPr>
          <w:spacing w:val="3"/>
          <w:sz w:val="24"/>
          <w:szCs w:val="24"/>
        </w:rPr>
        <w:t>t</w:t>
      </w:r>
      <w:r>
        <w:rPr>
          <w:sz w:val="24"/>
          <w:szCs w:val="24"/>
        </w:rPr>
        <w:t>w</w:t>
      </w:r>
      <w:r>
        <w:rPr>
          <w:spacing w:val="-1"/>
          <w:sz w:val="24"/>
          <w:szCs w:val="24"/>
        </w:rPr>
        <w:t>ee</w:t>
      </w:r>
      <w:r>
        <w:rPr>
          <w:sz w:val="24"/>
          <w:szCs w:val="24"/>
        </w:rPr>
        <w:t>n a</w:t>
      </w:r>
      <w:r>
        <w:rPr>
          <w:spacing w:val="-1"/>
          <w:sz w:val="24"/>
          <w:szCs w:val="24"/>
        </w:rPr>
        <w:t xml:space="preserve"> </w:t>
      </w:r>
      <w:r>
        <w:rPr>
          <w:spacing w:val="2"/>
          <w:sz w:val="24"/>
          <w:szCs w:val="24"/>
        </w:rPr>
        <w:t>h</w:t>
      </w:r>
      <w:r>
        <w:rPr>
          <w:spacing w:val="-1"/>
          <w:sz w:val="24"/>
          <w:szCs w:val="24"/>
        </w:rPr>
        <w:t>e</w:t>
      </w:r>
      <w:r>
        <w:rPr>
          <w:spacing w:val="3"/>
          <w:sz w:val="24"/>
          <w:szCs w:val="24"/>
        </w:rPr>
        <w:t>i</w:t>
      </w:r>
      <w:r>
        <w:rPr>
          <w:spacing w:val="-2"/>
          <w:sz w:val="24"/>
          <w:szCs w:val="24"/>
        </w:rPr>
        <w:t>g</w:t>
      </w:r>
      <w:r>
        <w:rPr>
          <w:sz w:val="24"/>
          <w:szCs w:val="24"/>
        </w:rPr>
        <w:t>ht of thr</w:t>
      </w:r>
      <w:r>
        <w:rPr>
          <w:spacing w:val="1"/>
          <w:sz w:val="24"/>
          <w:szCs w:val="24"/>
        </w:rPr>
        <w:t>e</w:t>
      </w:r>
      <w:r>
        <w:rPr>
          <w:sz w:val="24"/>
          <w:szCs w:val="24"/>
        </w:rPr>
        <w:t>e</w:t>
      </w:r>
      <w:r>
        <w:rPr>
          <w:spacing w:val="-1"/>
          <w:sz w:val="24"/>
          <w:szCs w:val="24"/>
        </w:rPr>
        <w:t xml:space="preserve"> </w:t>
      </w:r>
      <w:r>
        <w:rPr>
          <w:sz w:val="24"/>
          <w:szCs w:val="24"/>
        </w:rPr>
        <w:t>fe</w:t>
      </w:r>
      <w:r>
        <w:rPr>
          <w:spacing w:val="-1"/>
          <w:sz w:val="24"/>
          <w:szCs w:val="24"/>
        </w:rPr>
        <w:t>e</w:t>
      </w:r>
      <w:r>
        <w:rPr>
          <w:sz w:val="24"/>
          <w:szCs w:val="24"/>
        </w:rPr>
        <w:t>t and s</w:t>
      </w:r>
      <w:r>
        <w:rPr>
          <w:spacing w:val="-1"/>
          <w:sz w:val="24"/>
          <w:szCs w:val="24"/>
        </w:rPr>
        <w:t>e</w:t>
      </w:r>
      <w:r>
        <w:rPr>
          <w:sz w:val="24"/>
          <w:szCs w:val="24"/>
        </w:rPr>
        <w:t>v</w:t>
      </w:r>
      <w:r>
        <w:rPr>
          <w:spacing w:val="-1"/>
          <w:sz w:val="24"/>
          <w:szCs w:val="24"/>
        </w:rPr>
        <w:t>e</w:t>
      </w:r>
      <w:r>
        <w:rPr>
          <w:sz w:val="24"/>
          <w:szCs w:val="24"/>
        </w:rPr>
        <w:t>n</w:t>
      </w:r>
      <w:r>
        <w:rPr>
          <w:spacing w:val="2"/>
          <w:sz w:val="24"/>
          <w:szCs w:val="24"/>
        </w:rPr>
        <w:t xml:space="preserve"> </w:t>
      </w:r>
      <w:r>
        <w:rPr>
          <w:sz w:val="24"/>
          <w:szCs w:val="24"/>
        </w:rPr>
        <w:t>f</w:t>
      </w:r>
      <w:r>
        <w:rPr>
          <w:spacing w:val="-2"/>
          <w:sz w:val="24"/>
          <w:szCs w:val="24"/>
        </w:rPr>
        <w:t>e</w:t>
      </w:r>
      <w:r>
        <w:rPr>
          <w:spacing w:val="-1"/>
          <w:sz w:val="24"/>
          <w:szCs w:val="24"/>
        </w:rPr>
        <w:t>e</w:t>
      </w:r>
      <w:r>
        <w:rPr>
          <w:sz w:val="24"/>
          <w:szCs w:val="24"/>
        </w:rPr>
        <w:t>t</w:t>
      </w:r>
      <w:r>
        <w:rPr>
          <w:spacing w:val="3"/>
          <w:sz w:val="24"/>
          <w:szCs w:val="24"/>
        </w:rPr>
        <w:t xml:space="preserve"> </w:t>
      </w:r>
      <w:r>
        <w:rPr>
          <w:spacing w:val="-1"/>
          <w:sz w:val="24"/>
          <w:szCs w:val="24"/>
        </w:rPr>
        <w:t>a</w:t>
      </w:r>
      <w:r>
        <w:rPr>
          <w:sz w:val="24"/>
          <w:szCs w:val="24"/>
        </w:rPr>
        <w:t xml:space="preserve">bove the </w:t>
      </w:r>
      <w:r>
        <w:rPr>
          <w:spacing w:val="-1"/>
          <w:sz w:val="24"/>
          <w:szCs w:val="24"/>
        </w:rPr>
        <w:t>c</w:t>
      </w:r>
      <w:r>
        <w:rPr>
          <w:sz w:val="24"/>
          <w:szCs w:val="24"/>
        </w:rPr>
        <w:t xml:space="preserve">urb </w:t>
      </w:r>
      <w:r>
        <w:rPr>
          <w:spacing w:val="-1"/>
          <w:sz w:val="24"/>
          <w:szCs w:val="24"/>
        </w:rPr>
        <w:t>he</w:t>
      </w:r>
      <w:r>
        <w:rPr>
          <w:spacing w:val="3"/>
          <w:sz w:val="24"/>
          <w:szCs w:val="24"/>
        </w:rPr>
        <w:t>i</w:t>
      </w:r>
      <w:r>
        <w:rPr>
          <w:spacing w:val="-2"/>
          <w:sz w:val="24"/>
          <w:szCs w:val="24"/>
        </w:rPr>
        <w:t>g</w:t>
      </w:r>
      <w:r>
        <w:rPr>
          <w:sz w:val="24"/>
          <w:szCs w:val="24"/>
        </w:rPr>
        <w:t>ht.</w:t>
      </w:r>
    </w:p>
    <w:p w14:paraId="2E3358D0" w14:textId="77777777" w:rsidR="00FA426F" w:rsidRDefault="00FA426F">
      <w:pPr>
        <w:spacing w:before="16" w:line="260" w:lineRule="exact"/>
        <w:rPr>
          <w:sz w:val="26"/>
          <w:szCs w:val="26"/>
        </w:rPr>
      </w:pPr>
    </w:p>
    <w:p w14:paraId="02E2EC79" w14:textId="77777777" w:rsidR="00FA426F" w:rsidRDefault="00BA4731">
      <w:pPr>
        <w:spacing w:line="260" w:lineRule="exact"/>
        <w:ind w:left="800"/>
        <w:rPr>
          <w:sz w:val="24"/>
          <w:szCs w:val="24"/>
        </w:rPr>
      </w:pPr>
      <w:r>
        <w:rPr>
          <w:spacing w:val="-1"/>
          <w:position w:val="-1"/>
          <w:sz w:val="24"/>
          <w:szCs w:val="24"/>
        </w:rPr>
        <w:t>F</w:t>
      </w:r>
      <w:r>
        <w:rPr>
          <w:position w:val="-1"/>
          <w:sz w:val="24"/>
          <w:szCs w:val="24"/>
        </w:rPr>
        <w:t xml:space="preserve">.  </w:t>
      </w:r>
      <w:r>
        <w:rPr>
          <w:spacing w:val="34"/>
          <w:position w:val="-1"/>
          <w:sz w:val="24"/>
          <w:szCs w:val="24"/>
        </w:rPr>
        <w:t xml:space="preserve"> </w:t>
      </w:r>
      <w:r>
        <w:rPr>
          <w:spacing w:val="1"/>
          <w:position w:val="-1"/>
          <w:sz w:val="24"/>
          <w:szCs w:val="24"/>
          <w:u w:val="single" w:color="000000"/>
        </w:rPr>
        <w:t>S</w:t>
      </w:r>
      <w:r>
        <w:rPr>
          <w:spacing w:val="-1"/>
          <w:position w:val="-1"/>
          <w:sz w:val="24"/>
          <w:szCs w:val="24"/>
          <w:u w:val="single" w:color="000000"/>
        </w:rPr>
        <w:t>c</w:t>
      </w:r>
      <w:r>
        <w:rPr>
          <w:position w:val="-1"/>
          <w:sz w:val="24"/>
          <w:szCs w:val="24"/>
          <w:u w:val="single" w:color="000000"/>
        </w:rPr>
        <w:t>r</w:t>
      </w:r>
      <w:r>
        <w:rPr>
          <w:spacing w:val="-2"/>
          <w:position w:val="-1"/>
          <w:sz w:val="24"/>
          <w:szCs w:val="24"/>
          <w:u w:val="single" w:color="000000"/>
        </w:rPr>
        <w:t>e</w:t>
      </w:r>
      <w:r>
        <w:rPr>
          <w:spacing w:val="-1"/>
          <w:position w:val="-1"/>
          <w:sz w:val="24"/>
          <w:szCs w:val="24"/>
          <w:u w:val="single" w:color="000000"/>
        </w:rPr>
        <w:t>e</w:t>
      </w:r>
      <w:r>
        <w:rPr>
          <w:position w:val="-1"/>
          <w:sz w:val="24"/>
          <w:szCs w:val="24"/>
          <w:u w:val="single" w:color="000000"/>
        </w:rPr>
        <w:t>ning</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nd</w:t>
      </w:r>
      <w:r>
        <w:rPr>
          <w:spacing w:val="2"/>
          <w:position w:val="-1"/>
          <w:sz w:val="24"/>
          <w:szCs w:val="24"/>
          <w:u w:val="single" w:color="000000"/>
        </w:rPr>
        <w:t xml:space="preserve"> </w:t>
      </w:r>
      <w:r>
        <w:rPr>
          <w:spacing w:val="-2"/>
          <w:position w:val="-1"/>
          <w:sz w:val="24"/>
          <w:szCs w:val="24"/>
          <w:u w:val="single" w:color="000000"/>
        </w:rPr>
        <w:t>B</w:t>
      </w:r>
      <w:r>
        <w:rPr>
          <w:position w:val="-1"/>
          <w:sz w:val="24"/>
          <w:szCs w:val="24"/>
          <w:u w:val="single" w:color="000000"/>
        </w:rPr>
        <w:t>u</w:t>
      </w:r>
      <w:r>
        <w:rPr>
          <w:spacing w:val="1"/>
          <w:position w:val="-1"/>
          <w:sz w:val="24"/>
          <w:szCs w:val="24"/>
          <w:u w:val="single" w:color="000000"/>
        </w:rPr>
        <w:t>f</w:t>
      </w:r>
      <w:r>
        <w:rPr>
          <w:position w:val="-1"/>
          <w:sz w:val="24"/>
          <w:szCs w:val="24"/>
          <w:u w:val="single" w:color="000000"/>
        </w:rPr>
        <w:t>f</w:t>
      </w:r>
      <w:r>
        <w:rPr>
          <w:spacing w:val="-2"/>
          <w:position w:val="-1"/>
          <w:sz w:val="24"/>
          <w:szCs w:val="24"/>
          <w:u w:val="single" w:color="000000"/>
        </w:rPr>
        <w:t>e</w:t>
      </w:r>
      <w:r>
        <w:rPr>
          <w:spacing w:val="1"/>
          <w:position w:val="-1"/>
          <w:sz w:val="24"/>
          <w:szCs w:val="24"/>
          <w:u w:val="single" w:color="000000"/>
        </w:rPr>
        <w:t>r</w:t>
      </w:r>
      <w:r>
        <w:rPr>
          <w:position w:val="-1"/>
          <w:sz w:val="24"/>
          <w:szCs w:val="24"/>
          <w:u w:val="single" w:color="000000"/>
        </w:rPr>
        <w:t>ing</w:t>
      </w:r>
      <w:r>
        <w:rPr>
          <w:spacing w:val="-2"/>
          <w:position w:val="-1"/>
          <w:sz w:val="24"/>
          <w:szCs w:val="24"/>
          <w:u w:val="single" w:color="000000"/>
        </w:rPr>
        <w:t xml:space="preserve"> </w:t>
      </w:r>
      <w:r>
        <w:rPr>
          <w:position w:val="-1"/>
          <w:sz w:val="24"/>
          <w:szCs w:val="24"/>
          <w:u w:val="single" w:color="000000"/>
        </w:rPr>
        <w:t>of</w:t>
      </w:r>
      <w:r>
        <w:rPr>
          <w:spacing w:val="1"/>
          <w:position w:val="-1"/>
          <w:sz w:val="24"/>
          <w:szCs w:val="24"/>
          <w:u w:val="single" w:color="000000"/>
        </w:rPr>
        <w:t xml:space="preserve"> </w:t>
      </w:r>
      <w:r>
        <w:rPr>
          <w:spacing w:val="-2"/>
          <w:position w:val="-1"/>
          <w:sz w:val="24"/>
          <w:szCs w:val="24"/>
          <w:u w:val="single" w:color="000000"/>
        </w:rPr>
        <w:t>B</w:t>
      </w:r>
      <w:r>
        <w:rPr>
          <w:position w:val="-1"/>
          <w:sz w:val="24"/>
          <w:szCs w:val="24"/>
          <w:u w:val="single" w:color="000000"/>
        </w:rPr>
        <w:t>usiness</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nd Mul</w:t>
      </w:r>
      <w:r>
        <w:rPr>
          <w:spacing w:val="3"/>
          <w:position w:val="-1"/>
          <w:sz w:val="24"/>
          <w:szCs w:val="24"/>
          <w:u w:val="single" w:color="000000"/>
        </w:rPr>
        <w:t>t</w:t>
      </w:r>
      <w:r>
        <w:rPr>
          <w:position w:val="-1"/>
          <w:sz w:val="24"/>
          <w:szCs w:val="24"/>
          <w:u w:val="single" w:color="000000"/>
        </w:rPr>
        <w:t>ip</w:t>
      </w:r>
      <w:r>
        <w:rPr>
          <w:spacing w:val="1"/>
          <w:position w:val="-1"/>
          <w:sz w:val="24"/>
          <w:szCs w:val="24"/>
          <w:u w:val="single" w:color="000000"/>
        </w:rPr>
        <w:t>l</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siden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spacing w:val="1"/>
          <w:position w:val="-1"/>
          <w:sz w:val="24"/>
          <w:szCs w:val="24"/>
          <w:u w:val="single" w:color="000000"/>
        </w:rPr>
        <w:t>P</w:t>
      </w:r>
      <w:r>
        <w:rPr>
          <w:position w:val="-1"/>
          <w:sz w:val="24"/>
          <w:szCs w:val="24"/>
          <w:u w:val="single" w:color="000000"/>
        </w:rPr>
        <w:t>roperti</w:t>
      </w:r>
      <w:r>
        <w:rPr>
          <w:spacing w:val="-1"/>
          <w:position w:val="-1"/>
          <w:sz w:val="24"/>
          <w:szCs w:val="24"/>
          <w:u w:val="single" w:color="000000"/>
        </w:rPr>
        <w:t>e</w:t>
      </w:r>
      <w:r>
        <w:rPr>
          <w:spacing w:val="2"/>
          <w:position w:val="-1"/>
          <w:sz w:val="24"/>
          <w:szCs w:val="24"/>
          <w:u w:val="single" w:color="000000"/>
        </w:rPr>
        <w:t>s</w:t>
      </w:r>
      <w:r>
        <w:rPr>
          <w:position w:val="-1"/>
          <w:sz w:val="24"/>
          <w:szCs w:val="24"/>
        </w:rPr>
        <w:t>:</w:t>
      </w:r>
    </w:p>
    <w:p w14:paraId="56968751" w14:textId="77777777" w:rsidR="00FA426F" w:rsidRDefault="00FA426F">
      <w:pPr>
        <w:spacing w:before="12" w:line="240" w:lineRule="exact"/>
        <w:rPr>
          <w:sz w:val="24"/>
          <w:szCs w:val="24"/>
        </w:rPr>
      </w:pPr>
    </w:p>
    <w:p w14:paraId="67D21275" w14:textId="77777777" w:rsidR="00FA426F" w:rsidRDefault="00BA4731" w:rsidP="00DE276D">
      <w:pPr>
        <w:spacing w:before="29"/>
        <w:ind w:left="1440" w:right="137"/>
        <w:rPr>
          <w:sz w:val="24"/>
          <w:szCs w:val="24"/>
        </w:rPr>
      </w:pPr>
      <w:r>
        <w:rPr>
          <w:sz w:val="24"/>
          <w:szCs w:val="24"/>
        </w:rPr>
        <w:t xml:space="preserve">1.  </w:t>
      </w:r>
      <w:r>
        <w:rPr>
          <w:spacing w:val="32"/>
          <w:sz w:val="24"/>
          <w:szCs w:val="24"/>
        </w:rPr>
        <w:t xml:space="preserve"> </w:t>
      </w:r>
      <w:r>
        <w:rPr>
          <w:spacing w:val="1"/>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 xml:space="preserve">ning </w:t>
      </w:r>
      <w:r>
        <w:rPr>
          <w:spacing w:val="-1"/>
          <w:sz w:val="24"/>
          <w:szCs w:val="24"/>
        </w:rPr>
        <w:t>a</w:t>
      </w:r>
      <w:r>
        <w:rPr>
          <w:sz w:val="24"/>
          <w:szCs w:val="24"/>
        </w:rPr>
        <w:t>nd bu</w:t>
      </w:r>
      <w:r>
        <w:rPr>
          <w:spacing w:val="-1"/>
          <w:sz w:val="24"/>
          <w:szCs w:val="24"/>
        </w:rPr>
        <w:t>f</w:t>
      </w:r>
      <w:r>
        <w:rPr>
          <w:spacing w:val="1"/>
          <w:sz w:val="24"/>
          <w:szCs w:val="24"/>
        </w:rPr>
        <w:t>f</w:t>
      </w:r>
      <w:r>
        <w:rPr>
          <w:spacing w:val="-1"/>
          <w:sz w:val="24"/>
          <w:szCs w:val="24"/>
        </w:rPr>
        <w:t>e</w:t>
      </w:r>
      <w:r>
        <w:rPr>
          <w:sz w:val="24"/>
          <w:szCs w:val="24"/>
        </w:rPr>
        <w:t>r</w:t>
      </w:r>
      <w:r>
        <w:rPr>
          <w:spacing w:val="1"/>
          <w:sz w:val="24"/>
          <w:szCs w:val="24"/>
        </w:rPr>
        <w:t xml:space="preserve"> </w:t>
      </w:r>
      <w:r>
        <w:rPr>
          <w:sz w:val="24"/>
          <w:szCs w:val="24"/>
        </w:rPr>
        <w:t xml:space="preserve">strips </w:t>
      </w:r>
      <w:r>
        <w:rPr>
          <w:spacing w:val="-1"/>
          <w:sz w:val="24"/>
          <w:szCs w:val="24"/>
        </w:rPr>
        <w:t>c</w:t>
      </w:r>
      <w:r>
        <w:rPr>
          <w:sz w:val="24"/>
          <w:szCs w:val="24"/>
        </w:rPr>
        <w:t>ontaining</w:t>
      </w:r>
      <w:r>
        <w:rPr>
          <w:spacing w:val="-2"/>
          <w:sz w:val="24"/>
          <w:szCs w:val="24"/>
        </w:rPr>
        <w:t xml:space="preserve"> </w:t>
      </w:r>
      <w:r>
        <w:rPr>
          <w:sz w:val="24"/>
          <w:szCs w:val="24"/>
        </w:rPr>
        <w:t>no bui</w:t>
      </w:r>
      <w:r>
        <w:rPr>
          <w:spacing w:val="1"/>
          <w:sz w:val="24"/>
          <w:szCs w:val="24"/>
        </w:rPr>
        <w:t>l</w:t>
      </w:r>
      <w:r>
        <w:rPr>
          <w:sz w:val="24"/>
          <w:szCs w:val="24"/>
        </w:rPr>
        <w:t>din</w:t>
      </w:r>
      <w:r>
        <w:rPr>
          <w:spacing w:val="-2"/>
          <w:sz w:val="24"/>
          <w:szCs w:val="24"/>
        </w:rPr>
        <w:t>g</w:t>
      </w:r>
      <w:r>
        <w:rPr>
          <w:sz w:val="24"/>
          <w:szCs w:val="24"/>
        </w:rPr>
        <w:t>s, p</w:t>
      </w:r>
      <w:r>
        <w:rPr>
          <w:spacing w:val="-1"/>
          <w:sz w:val="24"/>
          <w:szCs w:val="24"/>
        </w:rPr>
        <w:t>a</w:t>
      </w:r>
      <w:r>
        <w:rPr>
          <w:sz w:val="24"/>
          <w:szCs w:val="24"/>
        </w:rPr>
        <w:t>rki</w:t>
      </w:r>
      <w:r>
        <w:rPr>
          <w:spacing w:val="2"/>
          <w:sz w:val="24"/>
          <w:szCs w:val="24"/>
        </w:rPr>
        <w:t>n</w:t>
      </w:r>
      <w:r>
        <w:rPr>
          <w:sz w:val="24"/>
          <w:szCs w:val="24"/>
        </w:rPr>
        <w:t xml:space="preserve">g </w:t>
      </w:r>
      <w:r>
        <w:rPr>
          <w:spacing w:val="-1"/>
          <w:sz w:val="24"/>
          <w:szCs w:val="24"/>
        </w:rPr>
        <w:t>a</w:t>
      </w:r>
      <w:r>
        <w:rPr>
          <w:sz w:val="24"/>
          <w:szCs w:val="24"/>
        </w:rPr>
        <w:t>re</w:t>
      </w:r>
      <w:r>
        <w:rPr>
          <w:spacing w:val="-1"/>
          <w:sz w:val="24"/>
          <w:szCs w:val="24"/>
        </w:rPr>
        <w:t>a</w:t>
      </w:r>
      <w:r>
        <w:rPr>
          <w:sz w:val="24"/>
          <w:szCs w:val="24"/>
        </w:rPr>
        <w:t xml:space="preserve">s, or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us</w:t>
      </w:r>
      <w:r>
        <w:rPr>
          <w:spacing w:val="-1"/>
          <w:sz w:val="24"/>
          <w:szCs w:val="24"/>
        </w:rPr>
        <w:t>e</w:t>
      </w:r>
      <w:r>
        <w:rPr>
          <w:sz w:val="24"/>
          <w:szCs w:val="24"/>
        </w:rPr>
        <w:t>s shall be</w:t>
      </w:r>
      <w:r>
        <w:rPr>
          <w:spacing w:val="2"/>
          <w:sz w:val="24"/>
          <w:szCs w:val="24"/>
        </w:rPr>
        <w:t xml:space="preserve"> </w:t>
      </w:r>
      <w:r>
        <w:rPr>
          <w:sz w:val="24"/>
          <w:szCs w:val="24"/>
        </w:rPr>
        <w:t>requir</w:t>
      </w:r>
      <w:r>
        <w:rPr>
          <w:spacing w:val="-1"/>
          <w:sz w:val="24"/>
          <w:szCs w:val="24"/>
        </w:rPr>
        <w:t>e</w:t>
      </w:r>
      <w:r>
        <w:rPr>
          <w:sz w:val="24"/>
          <w:szCs w:val="24"/>
        </w:rPr>
        <w:t>d for</w:t>
      </w:r>
      <w:r>
        <w:rPr>
          <w:spacing w:val="-1"/>
          <w:sz w:val="24"/>
          <w:szCs w:val="24"/>
        </w:rPr>
        <w:t xml:space="preserve"> a</w:t>
      </w:r>
      <w:r>
        <w:rPr>
          <w:spacing w:val="5"/>
          <w:sz w:val="24"/>
          <w:szCs w:val="24"/>
        </w:rPr>
        <w:t>n</w:t>
      </w:r>
      <w:r>
        <w:rPr>
          <w:sz w:val="24"/>
          <w:szCs w:val="24"/>
        </w:rPr>
        <w:t>y</w:t>
      </w:r>
      <w:r>
        <w:rPr>
          <w:spacing w:val="-3"/>
          <w:sz w:val="24"/>
          <w:szCs w:val="24"/>
        </w:rPr>
        <w:t xml:space="preserve"> </w:t>
      </w:r>
      <w:r>
        <w:rPr>
          <w:sz w:val="24"/>
          <w:szCs w:val="24"/>
        </w:rPr>
        <w:t>busin</w:t>
      </w:r>
      <w:r>
        <w:rPr>
          <w:spacing w:val="-1"/>
          <w:sz w:val="24"/>
          <w:szCs w:val="24"/>
        </w:rPr>
        <w:t>e</w:t>
      </w:r>
      <w:r>
        <w:rPr>
          <w:sz w:val="24"/>
          <w:szCs w:val="24"/>
        </w:rPr>
        <w:t>ss or mult</w:t>
      </w:r>
      <w:r>
        <w:rPr>
          <w:spacing w:val="1"/>
          <w:sz w:val="24"/>
          <w:szCs w:val="24"/>
        </w:rPr>
        <w:t>i</w:t>
      </w:r>
      <w:r>
        <w:rPr>
          <w:sz w:val="24"/>
          <w:szCs w:val="24"/>
        </w:rPr>
        <w:t xml:space="preserve">ple </w:t>
      </w:r>
      <w:r>
        <w:rPr>
          <w:spacing w:val="-1"/>
          <w:sz w:val="24"/>
          <w:szCs w:val="24"/>
        </w:rPr>
        <w:t>re</w:t>
      </w:r>
      <w:r>
        <w:rPr>
          <w:sz w:val="24"/>
          <w:szCs w:val="24"/>
        </w:rPr>
        <w:t>siden</w:t>
      </w:r>
      <w:r>
        <w:rPr>
          <w:spacing w:val="-1"/>
          <w:sz w:val="24"/>
          <w:szCs w:val="24"/>
        </w:rPr>
        <w:t>c</w:t>
      </w:r>
      <w:r>
        <w:rPr>
          <w:sz w:val="24"/>
          <w:szCs w:val="24"/>
        </w:rPr>
        <w:t>e prop</w:t>
      </w:r>
      <w:r>
        <w:rPr>
          <w:spacing w:val="-2"/>
          <w:sz w:val="24"/>
          <w:szCs w:val="24"/>
        </w:rPr>
        <w:t>e</w:t>
      </w:r>
      <w:r>
        <w:rPr>
          <w:sz w:val="24"/>
          <w:szCs w:val="24"/>
        </w:rPr>
        <w:t>r</w:t>
      </w:r>
      <w:r>
        <w:rPr>
          <w:spacing w:val="4"/>
          <w:sz w:val="24"/>
          <w:szCs w:val="24"/>
        </w:rPr>
        <w:t>t</w:t>
      </w:r>
      <w:r>
        <w:rPr>
          <w:spacing w:val="-5"/>
          <w:sz w:val="24"/>
          <w:szCs w:val="24"/>
        </w:rPr>
        <w:t>y</w:t>
      </w:r>
      <w:r>
        <w:rPr>
          <w:sz w:val="24"/>
          <w:szCs w:val="24"/>
        </w:rPr>
        <w:t>, whi</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 xml:space="preserve">buts a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prop</w:t>
      </w:r>
      <w:r>
        <w:rPr>
          <w:spacing w:val="-1"/>
          <w:sz w:val="24"/>
          <w:szCs w:val="24"/>
        </w:rPr>
        <w:t>e</w:t>
      </w:r>
      <w:r>
        <w:rPr>
          <w:sz w:val="24"/>
          <w:szCs w:val="24"/>
        </w:rPr>
        <w:t>r</w:t>
      </w:r>
      <w:r>
        <w:rPr>
          <w:spacing w:val="4"/>
          <w:sz w:val="24"/>
          <w:szCs w:val="24"/>
        </w:rPr>
        <w:t>t</w:t>
      </w:r>
      <w:r>
        <w:rPr>
          <w:spacing w:val="-5"/>
          <w:sz w:val="24"/>
          <w:szCs w:val="24"/>
        </w:rPr>
        <w:t>y</w:t>
      </w:r>
      <w:r>
        <w:rPr>
          <w:sz w:val="24"/>
          <w:szCs w:val="24"/>
        </w:rPr>
        <w:t>.  T</w:t>
      </w:r>
      <w:r>
        <w:rPr>
          <w:spacing w:val="2"/>
          <w:sz w:val="24"/>
          <w:szCs w:val="24"/>
        </w:rPr>
        <w:t>h</w:t>
      </w:r>
      <w:r>
        <w:rPr>
          <w:sz w:val="24"/>
          <w:szCs w:val="24"/>
        </w:rPr>
        <w:t>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wid</w:t>
      </w:r>
      <w:r>
        <w:rPr>
          <w:spacing w:val="1"/>
          <w:sz w:val="24"/>
          <w:szCs w:val="24"/>
        </w:rPr>
        <w:t>t</w:t>
      </w:r>
      <w:r>
        <w:rPr>
          <w:sz w:val="24"/>
          <w:szCs w:val="24"/>
        </w:rPr>
        <w:t>h of</w:t>
      </w:r>
      <w:r>
        <w:rPr>
          <w:spacing w:val="3"/>
          <w:sz w:val="24"/>
          <w:szCs w:val="24"/>
        </w:rPr>
        <w:t xml:space="preserve"> </w:t>
      </w:r>
      <w:r>
        <w:rPr>
          <w:sz w:val="24"/>
          <w:szCs w:val="24"/>
        </w:rPr>
        <w:t>th</w:t>
      </w:r>
      <w:r>
        <w:rPr>
          <w:spacing w:val="1"/>
          <w:sz w:val="24"/>
          <w:szCs w:val="24"/>
        </w:rPr>
        <w:t>i</w:t>
      </w:r>
      <w:r>
        <w:rPr>
          <w:sz w:val="24"/>
          <w:szCs w:val="24"/>
        </w:rPr>
        <w:t>s strip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15 f</w:t>
      </w:r>
      <w:r>
        <w:rPr>
          <w:spacing w:val="-2"/>
          <w:sz w:val="24"/>
          <w:szCs w:val="24"/>
        </w:rPr>
        <w:t>e</w:t>
      </w:r>
      <w:r>
        <w:rPr>
          <w:spacing w:val="-1"/>
          <w:sz w:val="24"/>
          <w:szCs w:val="24"/>
        </w:rPr>
        <w:t>e</w:t>
      </w:r>
      <w:r>
        <w:rPr>
          <w:sz w:val="24"/>
          <w:szCs w:val="24"/>
        </w:rPr>
        <w:t>t, of</w:t>
      </w:r>
      <w:r>
        <w:rPr>
          <w:spacing w:val="2"/>
          <w:sz w:val="24"/>
          <w:szCs w:val="24"/>
        </w:rPr>
        <w:t xml:space="preserve"> </w:t>
      </w:r>
      <w:r>
        <w:rPr>
          <w:sz w:val="24"/>
          <w:szCs w:val="24"/>
        </w:rPr>
        <w:t>whi</w:t>
      </w:r>
      <w:r>
        <w:rPr>
          <w:spacing w:val="-1"/>
          <w:sz w:val="24"/>
          <w:szCs w:val="24"/>
        </w:rPr>
        <w:t>c</w:t>
      </w:r>
      <w:r>
        <w:rPr>
          <w:sz w:val="24"/>
          <w:szCs w:val="24"/>
        </w:rPr>
        <w:t xml:space="preserve">h the 10 </w:t>
      </w:r>
      <w:r>
        <w:rPr>
          <w:spacing w:val="-1"/>
          <w:sz w:val="24"/>
          <w:szCs w:val="24"/>
        </w:rPr>
        <w:t>f</w:t>
      </w:r>
      <w:r>
        <w:rPr>
          <w:spacing w:val="1"/>
          <w:sz w:val="24"/>
          <w:szCs w:val="24"/>
        </w:rPr>
        <w:t>e</w:t>
      </w:r>
      <w:r>
        <w:rPr>
          <w:spacing w:val="-1"/>
          <w:sz w:val="24"/>
          <w:szCs w:val="24"/>
        </w:rPr>
        <w:t>e</w:t>
      </w:r>
      <w:r>
        <w:rPr>
          <w:sz w:val="24"/>
          <w:szCs w:val="24"/>
        </w:rPr>
        <w:t>t clos</w:t>
      </w:r>
      <w:r>
        <w:rPr>
          <w:spacing w:val="-1"/>
          <w:sz w:val="24"/>
          <w:szCs w:val="24"/>
        </w:rPr>
        <w:t>e</w:t>
      </w:r>
      <w:r>
        <w:rPr>
          <w:sz w:val="24"/>
          <w:szCs w:val="24"/>
        </w:rPr>
        <w:t>st</w:t>
      </w:r>
      <w:r>
        <w:rPr>
          <w:spacing w:val="3"/>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pe</w:t>
      </w:r>
      <w:r>
        <w:rPr>
          <w:sz w:val="24"/>
          <w:szCs w:val="24"/>
        </w:rPr>
        <w:t>r</w:t>
      </w:r>
      <w:r>
        <w:rPr>
          <w:spacing w:val="4"/>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sh</w:t>
      </w:r>
      <w:r>
        <w:rPr>
          <w:spacing w:val="-1"/>
          <w:sz w:val="24"/>
          <w:szCs w:val="24"/>
        </w:rPr>
        <w:t>a</w:t>
      </w:r>
      <w:r>
        <w:rPr>
          <w:sz w:val="24"/>
          <w:szCs w:val="24"/>
        </w:rPr>
        <w:t>ll not be p</w:t>
      </w:r>
      <w:r>
        <w:rPr>
          <w:spacing w:val="-1"/>
          <w:sz w:val="24"/>
          <w:szCs w:val="24"/>
        </w:rPr>
        <w:t>a</w:t>
      </w:r>
      <w:r>
        <w:rPr>
          <w:sz w:val="24"/>
          <w:szCs w:val="24"/>
        </w:rPr>
        <w:t>v</w:t>
      </w:r>
      <w:r>
        <w:rPr>
          <w:spacing w:val="-1"/>
          <w:sz w:val="24"/>
          <w:szCs w:val="24"/>
        </w:rPr>
        <w:t>e</w:t>
      </w:r>
      <w:r>
        <w:rPr>
          <w:sz w:val="24"/>
          <w:szCs w:val="24"/>
        </w:rPr>
        <w:t>d.</w:t>
      </w:r>
    </w:p>
    <w:p w14:paraId="011AEFCB" w14:textId="77777777" w:rsidR="00FA426F" w:rsidRDefault="00FA426F">
      <w:pPr>
        <w:spacing w:before="16" w:line="260" w:lineRule="exact"/>
        <w:rPr>
          <w:sz w:val="26"/>
          <w:szCs w:val="26"/>
        </w:rPr>
      </w:pPr>
    </w:p>
    <w:p w14:paraId="016DF7B2" w14:textId="77777777" w:rsidR="00DE276D" w:rsidRDefault="00BA4731" w:rsidP="00DE276D">
      <w:pPr>
        <w:tabs>
          <w:tab w:val="left" w:pos="1900"/>
        </w:tabs>
        <w:ind w:left="1832" w:right="288" w:hanging="392"/>
        <w:rPr>
          <w:sz w:val="24"/>
          <w:szCs w:val="24"/>
        </w:rPr>
      </w:pPr>
      <w:r>
        <w:rPr>
          <w:sz w:val="24"/>
          <w:szCs w:val="24"/>
        </w:rPr>
        <w:t>2.</w:t>
      </w:r>
      <w:r>
        <w:rPr>
          <w:sz w:val="24"/>
          <w:szCs w:val="24"/>
        </w:rPr>
        <w:tab/>
        <w:t>The</w:t>
      </w:r>
      <w:r>
        <w:rPr>
          <w:spacing w:val="-1"/>
          <w:sz w:val="24"/>
          <w:szCs w:val="24"/>
        </w:rPr>
        <w:t xml:space="preserve"> </w:t>
      </w:r>
      <w:r>
        <w:rPr>
          <w:sz w:val="24"/>
          <w:szCs w:val="24"/>
        </w:rPr>
        <w:t>strip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ontain a</w:t>
      </w:r>
      <w:r>
        <w:rPr>
          <w:spacing w:val="1"/>
          <w:sz w:val="24"/>
          <w:szCs w:val="24"/>
        </w:rPr>
        <w:t xml:space="preserve"> </w:t>
      </w:r>
      <w:r>
        <w:rPr>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 xml:space="preserve">n </w:t>
      </w:r>
      <w:r>
        <w:rPr>
          <w:spacing w:val="2"/>
          <w:sz w:val="24"/>
          <w:szCs w:val="24"/>
        </w:rPr>
        <w:t>o</w:t>
      </w:r>
      <w:r>
        <w:rPr>
          <w:sz w:val="24"/>
          <w:szCs w:val="24"/>
        </w:rPr>
        <w:t>f pl</w:t>
      </w:r>
      <w:r>
        <w:rPr>
          <w:spacing w:val="-1"/>
          <w:sz w:val="24"/>
          <w:szCs w:val="24"/>
        </w:rPr>
        <w:t>a</w:t>
      </w:r>
      <w:r>
        <w:rPr>
          <w:sz w:val="24"/>
          <w:szCs w:val="24"/>
        </w:rPr>
        <w:t>nt</w:t>
      </w:r>
      <w:r>
        <w:rPr>
          <w:spacing w:val="1"/>
          <w:sz w:val="24"/>
          <w:szCs w:val="24"/>
        </w:rPr>
        <w:t>i</w:t>
      </w:r>
      <w:r>
        <w:rPr>
          <w:sz w:val="24"/>
          <w:szCs w:val="24"/>
        </w:rPr>
        <w:t>n</w:t>
      </w:r>
      <w:r>
        <w:rPr>
          <w:spacing w:val="-2"/>
          <w:sz w:val="24"/>
          <w:szCs w:val="24"/>
        </w:rPr>
        <w:t>g</w:t>
      </w:r>
      <w:r>
        <w:rPr>
          <w:sz w:val="24"/>
          <w:szCs w:val="24"/>
        </w:rPr>
        <w:t xml:space="preserve">s </w:t>
      </w:r>
      <w:r>
        <w:rPr>
          <w:spacing w:val="2"/>
          <w:sz w:val="24"/>
          <w:szCs w:val="24"/>
        </w:rPr>
        <w:t>o</w:t>
      </w:r>
      <w:r>
        <w:rPr>
          <w:sz w:val="24"/>
          <w:szCs w:val="24"/>
        </w:rPr>
        <w:t>f v</w:t>
      </w:r>
      <w:r>
        <w:rPr>
          <w:spacing w:val="-2"/>
          <w:sz w:val="24"/>
          <w:szCs w:val="24"/>
        </w:rPr>
        <w:t>e</w:t>
      </w:r>
      <w:r>
        <w:rPr>
          <w:spacing w:val="1"/>
          <w:sz w:val="24"/>
          <w:szCs w:val="24"/>
        </w:rPr>
        <w:t>r</w:t>
      </w:r>
      <w:r>
        <w:rPr>
          <w:sz w:val="24"/>
          <w:szCs w:val="24"/>
        </w:rPr>
        <w:t>t</w:t>
      </w:r>
      <w:r>
        <w:rPr>
          <w:spacing w:val="1"/>
          <w:sz w:val="24"/>
          <w:szCs w:val="24"/>
        </w:rPr>
        <w:t>i</w:t>
      </w:r>
      <w:r>
        <w:rPr>
          <w:spacing w:val="-1"/>
          <w:sz w:val="24"/>
          <w:szCs w:val="24"/>
        </w:rPr>
        <w:t>ca</w:t>
      </w:r>
      <w:r>
        <w:rPr>
          <w:sz w:val="24"/>
          <w:szCs w:val="24"/>
        </w:rPr>
        <w:t>l habit not</w:t>
      </w:r>
      <w:r>
        <w:rPr>
          <w:spacing w:val="1"/>
          <w:sz w:val="24"/>
          <w:szCs w:val="24"/>
        </w:rPr>
        <w:t xml:space="preserve"> </w:t>
      </w:r>
      <w:r>
        <w:rPr>
          <w:sz w:val="24"/>
          <w:szCs w:val="24"/>
        </w:rPr>
        <w:t xml:space="preserve">less </w:t>
      </w:r>
    </w:p>
    <w:p w14:paraId="72C41CF0" w14:textId="77777777" w:rsidR="00DE276D" w:rsidRDefault="00BA4731" w:rsidP="00DE276D">
      <w:pPr>
        <w:tabs>
          <w:tab w:val="left" w:pos="1900"/>
        </w:tabs>
        <w:ind w:left="1832" w:right="288" w:hanging="392"/>
        <w:rPr>
          <w:spacing w:val="-5"/>
          <w:sz w:val="24"/>
          <w:szCs w:val="24"/>
        </w:rPr>
      </w:pPr>
      <w:r>
        <w:rPr>
          <w:sz w:val="24"/>
          <w:szCs w:val="24"/>
        </w:rPr>
        <w:t>than th</w:t>
      </w:r>
      <w:r>
        <w:rPr>
          <w:spacing w:val="-1"/>
          <w:sz w:val="24"/>
          <w:szCs w:val="24"/>
        </w:rPr>
        <w:t>re</w:t>
      </w:r>
      <w:r>
        <w:rPr>
          <w:sz w:val="24"/>
          <w:szCs w:val="24"/>
        </w:rPr>
        <w:t>e</w:t>
      </w:r>
      <w:r>
        <w:rPr>
          <w:spacing w:val="-1"/>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width </w:t>
      </w:r>
      <w:r>
        <w:rPr>
          <w:spacing w:val="2"/>
          <w:sz w:val="24"/>
          <w:szCs w:val="24"/>
        </w:rPr>
        <w:t>a</w:t>
      </w:r>
      <w:r>
        <w:rPr>
          <w:sz w:val="24"/>
          <w:szCs w:val="24"/>
        </w:rPr>
        <w:t>nd f</w:t>
      </w:r>
      <w:r>
        <w:rPr>
          <w:spacing w:val="-1"/>
          <w:sz w:val="24"/>
          <w:szCs w:val="24"/>
        </w:rPr>
        <w:t>o</w:t>
      </w:r>
      <w:r>
        <w:rPr>
          <w:sz w:val="24"/>
          <w:szCs w:val="24"/>
        </w:rPr>
        <w:t xml:space="preserve">ur </w:t>
      </w: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z w:val="24"/>
          <w:szCs w:val="24"/>
        </w:rPr>
        <w:t>i</w:t>
      </w:r>
      <w:r>
        <w:rPr>
          <w:spacing w:val="-2"/>
          <w:sz w:val="24"/>
          <w:szCs w:val="24"/>
        </w:rPr>
        <w:t>g</w:t>
      </w:r>
      <w:r>
        <w:rPr>
          <w:sz w:val="24"/>
          <w:szCs w:val="24"/>
        </w:rPr>
        <w:t>ht</w:t>
      </w:r>
      <w:r>
        <w:rPr>
          <w:spacing w:val="3"/>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 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w:t>
      </w:r>
      <w:r>
        <w:rPr>
          <w:spacing w:val="-5"/>
          <w:sz w:val="24"/>
          <w:szCs w:val="24"/>
        </w:rPr>
        <w:t xml:space="preserve"> </w:t>
      </w:r>
    </w:p>
    <w:p w14:paraId="68970E25" w14:textId="77777777" w:rsidR="00DE276D" w:rsidRDefault="00BA4731" w:rsidP="00DE276D">
      <w:pPr>
        <w:tabs>
          <w:tab w:val="left" w:pos="1900"/>
        </w:tabs>
        <w:ind w:left="1832" w:right="288" w:hanging="392"/>
        <w:rPr>
          <w:sz w:val="24"/>
          <w:szCs w:val="24"/>
        </w:rPr>
      </w:pPr>
      <w:r>
        <w:rPr>
          <w:sz w:val="24"/>
          <w:szCs w:val="24"/>
        </w:rPr>
        <w:t>of su</w:t>
      </w:r>
      <w:r>
        <w:rPr>
          <w:spacing w:val="-1"/>
          <w:sz w:val="24"/>
          <w:szCs w:val="24"/>
        </w:rPr>
        <w:t>c</w:t>
      </w:r>
      <w:r>
        <w:rPr>
          <w:sz w:val="24"/>
          <w:szCs w:val="24"/>
        </w:rPr>
        <w:t>h lot</w:t>
      </w:r>
      <w:r>
        <w:rPr>
          <w:spacing w:val="1"/>
          <w:sz w:val="24"/>
          <w:szCs w:val="24"/>
        </w:rPr>
        <w:t xml:space="preserve"> </w:t>
      </w:r>
      <w:r>
        <w:rPr>
          <w:spacing w:val="-1"/>
          <w:sz w:val="24"/>
          <w:szCs w:val="24"/>
        </w:rPr>
        <w:t>a</w:t>
      </w:r>
      <w:r>
        <w:rPr>
          <w:spacing w:val="2"/>
          <w:sz w:val="24"/>
          <w:szCs w:val="24"/>
        </w:rPr>
        <w:t>n</w:t>
      </w:r>
      <w:r>
        <w:rPr>
          <w:sz w:val="24"/>
          <w:szCs w:val="24"/>
        </w:rPr>
        <w:t>d sh</w:t>
      </w:r>
      <w:r>
        <w:rPr>
          <w:spacing w:val="-1"/>
          <w:sz w:val="24"/>
          <w:szCs w:val="24"/>
        </w:rPr>
        <w:t>a</w:t>
      </w:r>
      <w:r>
        <w:rPr>
          <w:sz w:val="24"/>
          <w:szCs w:val="24"/>
        </w:rPr>
        <w:t>ll</w:t>
      </w:r>
      <w:r>
        <w:rPr>
          <w:spacing w:val="1"/>
          <w:sz w:val="24"/>
          <w:szCs w:val="24"/>
        </w:rPr>
        <w:t xml:space="preserve"> </w:t>
      </w:r>
      <w:r>
        <w:rPr>
          <w:spacing w:val="-2"/>
          <w:sz w:val="24"/>
          <w:szCs w:val="24"/>
        </w:rPr>
        <w:t>g</w:t>
      </w:r>
      <w:r>
        <w:rPr>
          <w:sz w:val="24"/>
          <w:szCs w:val="24"/>
        </w:rPr>
        <w:t>row</w:t>
      </w:r>
      <w:r>
        <w:rPr>
          <w:spacing w:val="-1"/>
          <w:sz w:val="24"/>
          <w:szCs w:val="24"/>
        </w:rPr>
        <w:t xml:space="preserve"> </w:t>
      </w:r>
      <w:r>
        <w:rPr>
          <w:sz w:val="24"/>
          <w:szCs w:val="24"/>
        </w:rPr>
        <w:t>to</w:t>
      </w:r>
      <w:r>
        <w:rPr>
          <w:spacing w:val="3"/>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 xml:space="preserve">um of </w:t>
      </w:r>
      <w:r>
        <w:rPr>
          <w:spacing w:val="-1"/>
          <w:sz w:val="24"/>
          <w:szCs w:val="24"/>
        </w:rPr>
        <w:t>f</w:t>
      </w:r>
      <w:r>
        <w:rPr>
          <w:sz w:val="24"/>
          <w:szCs w:val="24"/>
        </w:rPr>
        <w:t xml:space="preserve">our </w:t>
      </w: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n width and </w:t>
      </w:r>
      <w:r>
        <w:rPr>
          <w:spacing w:val="-1"/>
          <w:sz w:val="24"/>
          <w:szCs w:val="24"/>
        </w:rPr>
        <w:t>f</w:t>
      </w:r>
      <w:r>
        <w:rPr>
          <w:sz w:val="24"/>
          <w:szCs w:val="24"/>
        </w:rPr>
        <w:t xml:space="preserve">ive </w:t>
      </w:r>
    </w:p>
    <w:p w14:paraId="060682C7" w14:textId="77777777" w:rsidR="00DE276D" w:rsidRDefault="00BA4731" w:rsidP="00DE276D">
      <w:pPr>
        <w:tabs>
          <w:tab w:val="left" w:pos="1900"/>
        </w:tabs>
        <w:ind w:left="1832" w:right="288" w:hanging="392"/>
        <w:rPr>
          <w:sz w:val="24"/>
          <w:szCs w:val="24"/>
        </w:rPr>
      </w:pP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pacing w:val="3"/>
          <w:sz w:val="24"/>
          <w:szCs w:val="24"/>
        </w:rPr>
        <w:t>i</w:t>
      </w:r>
      <w:r>
        <w:rPr>
          <w:spacing w:val="-2"/>
          <w:sz w:val="24"/>
          <w:szCs w:val="24"/>
        </w:rPr>
        <w:t>g</w:t>
      </w:r>
      <w:r>
        <w:rPr>
          <w:sz w:val="24"/>
          <w:szCs w:val="24"/>
        </w:rPr>
        <w:t>ht at matu</w:t>
      </w:r>
      <w:r>
        <w:rPr>
          <w:spacing w:val="-1"/>
          <w:sz w:val="24"/>
          <w:szCs w:val="24"/>
        </w:rPr>
        <w:t>r</w:t>
      </w:r>
      <w:r>
        <w:rPr>
          <w:sz w:val="24"/>
          <w:szCs w:val="24"/>
        </w:rPr>
        <w:t>i</w:t>
      </w:r>
      <w:r>
        <w:rPr>
          <w:spacing w:val="6"/>
          <w:sz w:val="24"/>
          <w:szCs w:val="24"/>
        </w:rPr>
        <w:t>t</w:t>
      </w:r>
      <w:r>
        <w:rPr>
          <w:spacing w:val="-5"/>
          <w:sz w:val="24"/>
          <w:szCs w:val="24"/>
        </w:rPr>
        <w:t>y</w:t>
      </w:r>
      <w:r>
        <w:rPr>
          <w:sz w:val="24"/>
          <w:szCs w:val="24"/>
        </w:rPr>
        <w:t xml:space="preserve">. </w:t>
      </w:r>
      <w:r>
        <w:rPr>
          <w:spacing w:val="2"/>
          <w:sz w:val="24"/>
          <w:szCs w:val="24"/>
        </w:rPr>
        <w:t xml:space="preserve"> </w:t>
      </w:r>
      <w:r>
        <w:rPr>
          <w:spacing w:val="-3"/>
          <w:sz w:val="24"/>
          <w:szCs w:val="24"/>
        </w:rPr>
        <w:t>I</w:t>
      </w:r>
      <w:r>
        <w:rPr>
          <w:sz w:val="24"/>
          <w:szCs w:val="24"/>
        </w:rPr>
        <w:t>ndiv</w:t>
      </w:r>
      <w:r>
        <w:rPr>
          <w:spacing w:val="1"/>
          <w:sz w:val="24"/>
          <w:szCs w:val="24"/>
        </w:rPr>
        <w:t>i</w:t>
      </w:r>
      <w:r>
        <w:rPr>
          <w:sz w:val="24"/>
          <w:szCs w:val="24"/>
        </w:rPr>
        <w:t>d</w:t>
      </w:r>
      <w:r>
        <w:rPr>
          <w:spacing w:val="2"/>
          <w:sz w:val="24"/>
          <w:szCs w:val="24"/>
        </w:rPr>
        <w:t>u</w:t>
      </w:r>
      <w:r>
        <w:rPr>
          <w:spacing w:val="-1"/>
          <w:sz w:val="24"/>
          <w:szCs w:val="24"/>
        </w:rPr>
        <w:t>a</w:t>
      </w:r>
      <w:r>
        <w:rPr>
          <w:sz w:val="24"/>
          <w:szCs w:val="24"/>
        </w:rPr>
        <w:t>l shrubs or t</w:t>
      </w:r>
      <w:r>
        <w:rPr>
          <w:spacing w:val="-1"/>
          <w:sz w:val="24"/>
          <w:szCs w:val="24"/>
        </w:rPr>
        <w:t>r</w:t>
      </w:r>
      <w:r>
        <w:rPr>
          <w:spacing w:val="1"/>
          <w:sz w:val="24"/>
          <w:szCs w:val="24"/>
        </w:rPr>
        <w:t>e</w:t>
      </w:r>
      <w:r>
        <w:rPr>
          <w:spacing w:val="-1"/>
          <w:sz w:val="24"/>
          <w:szCs w:val="24"/>
        </w:rPr>
        <w:t>e</w:t>
      </w:r>
      <w:r>
        <w:rPr>
          <w:sz w:val="24"/>
          <w:szCs w:val="24"/>
        </w:rPr>
        <w:t>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plant</w:t>
      </w:r>
      <w:r>
        <w:rPr>
          <w:spacing w:val="-1"/>
          <w:sz w:val="24"/>
          <w:szCs w:val="24"/>
        </w:rPr>
        <w:t>e</w:t>
      </w:r>
      <w:r>
        <w:rPr>
          <w:sz w:val="24"/>
          <w:szCs w:val="24"/>
        </w:rPr>
        <w:t xml:space="preserve">d not </w:t>
      </w:r>
    </w:p>
    <w:p w14:paraId="42D3BDE5" w14:textId="77777777" w:rsidR="00DE276D" w:rsidRDefault="00BA4731" w:rsidP="00DE276D">
      <w:pPr>
        <w:tabs>
          <w:tab w:val="left" w:pos="1900"/>
        </w:tabs>
        <w:ind w:left="1832" w:right="288" w:hanging="392"/>
        <w:rPr>
          <w:sz w:val="24"/>
          <w:szCs w:val="24"/>
        </w:rPr>
      </w:pPr>
      <w:r>
        <w:rPr>
          <w:spacing w:val="1"/>
          <w:sz w:val="24"/>
          <w:szCs w:val="24"/>
        </w:rPr>
        <w:t>m</w:t>
      </w:r>
      <w:r>
        <w:rPr>
          <w:sz w:val="24"/>
          <w:szCs w:val="24"/>
        </w:rPr>
        <w:t xml:space="preserve">ore than 10 </w:t>
      </w:r>
      <w:r>
        <w:rPr>
          <w:spacing w:val="-1"/>
          <w:sz w:val="24"/>
          <w:szCs w:val="24"/>
        </w:rPr>
        <w:t>fee</w:t>
      </w:r>
      <w:r>
        <w:rPr>
          <w:sz w:val="24"/>
          <w:szCs w:val="24"/>
        </w:rPr>
        <w:t xml:space="preserve">t on </w:t>
      </w:r>
      <w:r>
        <w:rPr>
          <w:spacing w:val="2"/>
          <w:sz w:val="24"/>
          <w:szCs w:val="24"/>
        </w:rPr>
        <w:t>c</w:t>
      </w:r>
      <w:r>
        <w:rPr>
          <w:spacing w:val="-1"/>
          <w:sz w:val="24"/>
          <w:szCs w:val="24"/>
        </w:rPr>
        <w:t>e</w:t>
      </w:r>
      <w:r>
        <w:rPr>
          <w:sz w:val="24"/>
          <w:szCs w:val="24"/>
        </w:rPr>
        <w:t>nte</w:t>
      </w:r>
      <w:r>
        <w:rPr>
          <w:spacing w:val="-1"/>
          <w:sz w:val="24"/>
          <w:szCs w:val="24"/>
        </w:rPr>
        <w:t>r</w:t>
      </w:r>
      <w:r>
        <w:rPr>
          <w:sz w:val="24"/>
          <w:szCs w:val="24"/>
        </w:rPr>
        <w:t>,</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the</w:t>
      </w:r>
      <w:r>
        <w:rPr>
          <w:spacing w:val="-1"/>
          <w:sz w:val="24"/>
          <w:szCs w:val="24"/>
        </w:rPr>
        <w:t>rea</w:t>
      </w:r>
      <w:r>
        <w:rPr>
          <w:sz w:val="24"/>
          <w:szCs w:val="24"/>
        </w:rPr>
        <w:t>f</w:t>
      </w:r>
      <w:r>
        <w:rPr>
          <w:spacing w:val="2"/>
          <w:sz w:val="24"/>
          <w:szCs w:val="24"/>
        </w:rPr>
        <w:t>t</w:t>
      </w:r>
      <w:r>
        <w:rPr>
          <w:spacing w:val="-1"/>
          <w:sz w:val="24"/>
          <w:szCs w:val="24"/>
        </w:rPr>
        <w:t>e</w:t>
      </w:r>
      <w:r>
        <w:rPr>
          <w:sz w:val="24"/>
          <w:szCs w:val="24"/>
        </w:rPr>
        <w:t>r be</w:t>
      </w:r>
      <w:r>
        <w:rPr>
          <w:spacing w:val="-1"/>
          <w:sz w:val="24"/>
          <w:szCs w:val="24"/>
        </w:rPr>
        <w:t xml:space="preserve"> </w:t>
      </w:r>
      <w:r>
        <w:rPr>
          <w:sz w:val="24"/>
          <w:szCs w:val="24"/>
        </w:rPr>
        <w:t>maintain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p>
    <w:p w14:paraId="5028DD79" w14:textId="77777777" w:rsidR="00DE276D" w:rsidRDefault="00DE276D" w:rsidP="00DE276D">
      <w:pPr>
        <w:tabs>
          <w:tab w:val="left" w:pos="1900"/>
        </w:tabs>
        <w:ind w:left="1832" w:right="288" w:hanging="392"/>
        <w:rPr>
          <w:sz w:val="24"/>
          <w:szCs w:val="24"/>
        </w:rPr>
      </w:pPr>
      <w:r>
        <w:rPr>
          <w:sz w:val="24"/>
          <w:szCs w:val="24"/>
        </w:rPr>
        <w:t>o</w:t>
      </w:r>
      <w:r w:rsidR="00BA4731">
        <w:rPr>
          <w:spacing w:val="1"/>
          <w:sz w:val="24"/>
          <w:szCs w:val="24"/>
        </w:rPr>
        <w:t>w</w:t>
      </w:r>
      <w:r w:rsidR="00BA4731">
        <w:rPr>
          <w:sz w:val="24"/>
          <w:szCs w:val="24"/>
        </w:rPr>
        <w:t>n</w:t>
      </w:r>
      <w:r w:rsidR="00BA4731">
        <w:rPr>
          <w:spacing w:val="-1"/>
          <w:sz w:val="24"/>
          <w:szCs w:val="24"/>
        </w:rPr>
        <w:t>e</w:t>
      </w:r>
      <w:r w:rsidR="00BA4731">
        <w:rPr>
          <w:sz w:val="24"/>
          <w:szCs w:val="24"/>
        </w:rPr>
        <w:t>r or</w:t>
      </w:r>
      <w:r w:rsidR="00BA4731">
        <w:rPr>
          <w:spacing w:val="-1"/>
          <w:sz w:val="24"/>
          <w:szCs w:val="24"/>
        </w:rPr>
        <w:t xml:space="preserve"> </w:t>
      </w:r>
      <w:r w:rsidR="00BA4731">
        <w:rPr>
          <w:sz w:val="24"/>
          <w:szCs w:val="24"/>
        </w:rPr>
        <w:t>o</w:t>
      </w:r>
      <w:r w:rsidR="00BA4731">
        <w:rPr>
          <w:spacing w:val="1"/>
          <w:sz w:val="24"/>
          <w:szCs w:val="24"/>
        </w:rPr>
        <w:t>c</w:t>
      </w:r>
      <w:r w:rsidR="00BA4731">
        <w:rPr>
          <w:spacing w:val="-1"/>
          <w:sz w:val="24"/>
          <w:szCs w:val="24"/>
        </w:rPr>
        <w:t>c</w:t>
      </w:r>
      <w:r w:rsidR="00BA4731">
        <w:rPr>
          <w:sz w:val="24"/>
          <w:szCs w:val="24"/>
        </w:rPr>
        <w:t>up</w:t>
      </w:r>
      <w:r w:rsidR="00BA4731">
        <w:rPr>
          <w:spacing w:val="-1"/>
          <w:sz w:val="24"/>
          <w:szCs w:val="24"/>
        </w:rPr>
        <w:t>a</w:t>
      </w:r>
      <w:r w:rsidR="00BA4731">
        <w:rPr>
          <w:sz w:val="24"/>
          <w:szCs w:val="24"/>
        </w:rPr>
        <w:t xml:space="preserve">nts </w:t>
      </w:r>
      <w:r w:rsidR="00BA4731">
        <w:rPr>
          <w:spacing w:val="1"/>
          <w:sz w:val="24"/>
          <w:szCs w:val="24"/>
        </w:rPr>
        <w:t>s</w:t>
      </w:r>
      <w:r w:rsidR="00BA4731">
        <w:rPr>
          <w:sz w:val="24"/>
          <w:szCs w:val="24"/>
        </w:rPr>
        <w:t xml:space="preserve">o </w:t>
      </w:r>
      <w:r w:rsidR="00BA4731">
        <w:rPr>
          <w:spacing w:val="-1"/>
          <w:sz w:val="24"/>
          <w:szCs w:val="24"/>
        </w:rPr>
        <w:t>a</w:t>
      </w:r>
      <w:r w:rsidR="00BA4731">
        <w:rPr>
          <w:sz w:val="24"/>
          <w:szCs w:val="24"/>
        </w:rPr>
        <w:t>s to</w:t>
      </w:r>
      <w:r w:rsidR="00BA4731">
        <w:rPr>
          <w:spacing w:val="3"/>
          <w:sz w:val="24"/>
          <w:szCs w:val="24"/>
        </w:rPr>
        <w:t xml:space="preserve"> </w:t>
      </w:r>
      <w:r w:rsidR="00BA4731">
        <w:rPr>
          <w:sz w:val="24"/>
          <w:szCs w:val="24"/>
        </w:rPr>
        <w:t>maintain a</w:t>
      </w:r>
      <w:r w:rsidR="00BA4731">
        <w:rPr>
          <w:spacing w:val="-1"/>
          <w:sz w:val="24"/>
          <w:szCs w:val="24"/>
        </w:rPr>
        <w:t xml:space="preserve"> </w:t>
      </w:r>
      <w:r w:rsidR="00BA4731">
        <w:rPr>
          <w:sz w:val="24"/>
          <w:szCs w:val="24"/>
        </w:rPr>
        <w:t>d</w:t>
      </w:r>
      <w:r w:rsidR="00BA4731">
        <w:rPr>
          <w:spacing w:val="-1"/>
          <w:sz w:val="24"/>
          <w:szCs w:val="24"/>
        </w:rPr>
        <w:t>e</w:t>
      </w:r>
      <w:r w:rsidR="00BA4731">
        <w:rPr>
          <w:sz w:val="24"/>
          <w:szCs w:val="24"/>
        </w:rPr>
        <w:t>nse s</w:t>
      </w:r>
      <w:r w:rsidR="00BA4731">
        <w:rPr>
          <w:spacing w:val="-1"/>
          <w:sz w:val="24"/>
          <w:szCs w:val="24"/>
        </w:rPr>
        <w:t>c</w:t>
      </w:r>
      <w:r w:rsidR="00BA4731">
        <w:rPr>
          <w:sz w:val="24"/>
          <w:szCs w:val="24"/>
        </w:rPr>
        <w:t>r</w:t>
      </w:r>
      <w:r w:rsidR="00BA4731">
        <w:rPr>
          <w:spacing w:val="-2"/>
          <w:sz w:val="24"/>
          <w:szCs w:val="24"/>
        </w:rPr>
        <w:t>e</w:t>
      </w:r>
      <w:r w:rsidR="00BA4731">
        <w:rPr>
          <w:spacing w:val="-1"/>
          <w:sz w:val="24"/>
          <w:szCs w:val="24"/>
        </w:rPr>
        <w:t>e</w:t>
      </w:r>
      <w:r w:rsidR="00BA4731">
        <w:rPr>
          <w:sz w:val="24"/>
          <w:szCs w:val="24"/>
        </w:rPr>
        <w:t>n</w:t>
      </w:r>
      <w:r w:rsidR="00BA4731">
        <w:rPr>
          <w:spacing w:val="5"/>
          <w:sz w:val="24"/>
          <w:szCs w:val="24"/>
        </w:rPr>
        <w:t xml:space="preserve"> </w:t>
      </w:r>
      <w:r w:rsidR="00BA4731">
        <w:rPr>
          <w:spacing w:val="-5"/>
          <w:sz w:val="24"/>
          <w:szCs w:val="24"/>
        </w:rPr>
        <w:t>y</w:t>
      </w:r>
      <w:r w:rsidR="00BA4731">
        <w:rPr>
          <w:spacing w:val="1"/>
          <w:sz w:val="24"/>
          <w:szCs w:val="24"/>
        </w:rPr>
        <w:t>e</w:t>
      </w:r>
      <w:r w:rsidR="00BA4731">
        <w:rPr>
          <w:spacing w:val="-1"/>
          <w:sz w:val="24"/>
          <w:szCs w:val="24"/>
        </w:rPr>
        <w:t>a</w:t>
      </w:r>
      <w:r w:rsidR="00BA4731">
        <w:rPr>
          <w:spacing w:val="2"/>
          <w:sz w:val="24"/>
          <w:szCs w:val="24"/>
        </w:rPr>
        <w:t>r</w:t>
      </w:r>
      <w:r w:rsidR="00BA4731">
        <w:rPr>
          <w:spacing w:val="-1"/>
          <w:sz w:val="24"/>
          <w:szCs w:val="24"/>
        </w:rPr>
        <w:t>-</w:t>
      </w:r>
      <w:r w:rsidR="00BA4731">
        <w:rPr>
          <w:sz w:val="24"/>
          <w:szCs w:val="24"/>
        </w:rPr>
        <w:t>roun</w:t>
      </w:r>
      <w:r w:rsidR="00BA4731">
        <w:rPr>
          <w:spacing w:val="-1"/>
          <w:sz w:val="24"/>
          <w:szCs w:val="24"/>
        </w:rPr>
        <w:t>d</w:t>
      </w:r>
      <w:r w:rsidR="00BA4731">
        <w:rPr>
          <w:sz w:val="24"/>
          <w:szCs w:val="24"/>
        </w:rPr>
        <w:t>.  At l</w:t>
      </w:r>
      <w:r w:rsidR="00BA4731">
        <w:rPr>
          <w:spacing w:val="2"/>
          <w:sz w:val="24"/>
          <w:szCs w:val="24"/>
        </w:rPr>
        <w:t>e</w:t>
      </w:r>
      <w:r w:rsidR="00BA4731">
        <w:rPr>
          <w:spacing w:val="-1"/>
          <w:sz w:val="24"/>
          <w:szCs w:val="24"/>
        </w:rPr>
        <w:t>a</w:t>
      </w:r>
      <w:r w:rsidR="00BA4731">
        <w:rPr>
          <w:sz w:val="24"/>
          <w:szCs w:val="24"/>
        </w:rPr>
        <w:t xml:space="preserve">st </w:t>
      </w:r>
    </w:p>
    <w:p w14:paraId="4AC53848" w14:textId="77777777" w:rsidR="00DE276D" w:rsidRDefault="00BA4731" w:rsidP="00DE276D">
      <w:pPr>
        <w:tabs>
          <w:tab w:val="left" w:pos="1900"/>
        </w:tabs>
        <w:ind w:left="1832" w:right="288" w:hanging="392"/>
        <w:rPr>
          <w:sz w:val="24"/>
          <w:szCs w:val="24"/>
        </w:rPr>
      </w:pPr>
      <w:r>
        <w:rPr>
          <w:sz w:val="24"/>
          <w:szCs w:val="24"/>
        </w:rPr>
        <w:t>50% of</w:t>
      </w:r>
      <w:r>
        <w:rPr>
          <w:spacing w:val="-1"/>
          <w:sz w:val="24"/>
          <w:szCs w:val="24"/>
        </w:rPr>
        <w:t xml:space="preserve"> </w:t>
      </w:r>
      <w:r>
        <w:rPr>
          <w:sz w:val="24"/>
          <w:szCs w:val="24"/>
        </w:rPr>
        <w:t>the pl</w:t>
      </w:r>
      <w:r>
        <w:rPr>
          <w:spacing w:val="-1"/>
          <w:sz w:val="24"/>
          <w:szCs w:val="24"/>
        </w:rPr>
        <w:t>a</w:t>
      </w:r>
      <w:r>
        <w:rPr>
          <w:sz w:val="24"/>
          <w:szCs w:val="24"/>
        </w:rPr>
        <w:t>nt</w:t>
      </w:r>
      <w:r>
        <w:rPr>
          <w:spacing w:val="1"/>
          <w:sz w:val="24"/>
          <w:szCs w:val="24"/>
        </w:rPr>
        <w:t>i</w:t>
      </w:r>
      <w:r>
        <w:rPr>
          <w:spacing w:val="2"/>
          <w:sz w:val="24"/>
          <w:szCs w:val="24"/>
        </w:rPr>
        <w:t>n</w:t>
      </w:r>
      <w:r>
        <w:rPr>
          <w:spacing w:val="-2"/>
          <w:sz w:val="24"/>
          <w:szCs w:val="24"/>
        </w:rPr>
        <w:t>g</w:t>
      </w:r>
      <w:r>
        <w:rPr>
          <w:sz w:val="24"/>
          <w:szCs w:val="24"/>
        </w:rPr>
        <w:t>s</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 xml:space="preserve">onsist of </w:t>
      </w:r>
      <w:r>
        <w:rPr>
          <w:spacing w:val="-1"/>
          <w:sz w:val="24"/>
          <w:szCs w:val="24"/>
        </w:rPr>
        <w:t>e</w:t>
      </w:r>
      <w:r>
        <w:rPr>
          <w:sz w:val="24"/>
          <w:szCs w:val="24"/>
        </w:rPr>
        <w:t>v</w:t>
      </w:r>
      <w:r>
        <w:rPr>
          <w:spacing w:val="-1"/>
          <w:sz w:val="24"/>
          <w:szCs w:val="24"/>
        </w:rPr>
        <w:t>e</w:t>
      </w:r>
      <w:r>
        <w:rPr>
          <w:spacing w:val="1"/>
          <w:sz w:val="24"/>
          <w:szCs w:val="24"/>
        </w:rPr>
        <w:t>r</w:t>
      </w:r>
      <w:r>
        <w:rPr>
          <w:spacing w:val="-2"/>
          <w:sz w:val="24"/>
          <w:szCs w:val="24"/>
        </w:rPr>
        <w:t>g</w:t>
      </w:r>
      <w:r>
        <w:rPr>
          <w:spacing w:val="1"/>
          <w:sz w:val="24"/>
          <w:szCs w:val="24"/>
        </w:rPr>
        <w:t>r</w:t>
      </w:r>
      <w:r>
        <w:rPr>
          <w:spacing w:val="-1"/>
          <w:sz w:val="24"/>
          <w:szCs w:val="24"/>
        </w:rPr>
        <w:t>ee</w:t>
      </w:r>
      <w:r>
        <w:rPr>
          <w:sz w:val="24"/>
          <w:szCs w:val="24"/>
        </w:rPr>
        <w:t>ns.  A sol</w:t>
      </w:r>
      <w:r>
        <w:rPr>
          <w:spacing w:val="1"/>
          <w:sz w:val="24"/>
          <w:szCs w:val="24"/>
        </w:rPr>
        <w:t>i</w:t>
      </w:r>
      <w:r>
        <w:rPr>
          <w:sz w:val="24"/>
          <w:szCs w:val="24"/>
        </w:rPr>
        <w:t>d w</w:t>
      </w:r>
      <w:r>
        <w:rPr>
          <w:spacing w:val="-1"/>
          <w:sz w:val="24"/>
          <w:szCs w:val="24"/>
        </w:rPr>
        <w:t>a</w:t>
      </w:r>
      <w:r>
        <w:rPr>
          <w:sz w:val="24"/>
          <w:szCs w:val="24"/>
        </w:rPr>
        <w:t>ll</w:t>
      </w:r>
      <w:r>
        <w:rPr>
          <w:spacing w:val="3"/>
          <w:sz w:val="24"/>
          <w:szCs w:val="24"/>
        </w:rPr>
        <w:t xml:space="preserve"> </w:t>
      </w:r>
      <w:r>
        <w:rPr>
          <w:sz w:val="24"/>
          <w:szCs w:val="24"/>
        </w:rPr>
        <w:t xml:space="preserve">or </w:t>
      </w:r>
      <w:r>
        <w:rPr>
          <w:spacing w:val="-1"/>
          <w:sz w:val="24"/>
          <w:szCs w:val="24"/>
        </w:rPr>
        <w:t>fe</w:t>
      </w:r>
      <w:r>
        <w:rPr>
          <w:sz w:val="24"/>
          <w:szCs w:val="24"/>
        </w:rPr>
        <w:t>n</w:t>
      </w:r>
      <w:r>
        <w:rPr>
          <w:spacing w:val="1"/>
          <w:sz w:val="24"/>
          <w:szCs w:val="24"/>
        </w:rPr>
        <w:t>c</w:t>
      </w:r>
      <w:r>
        <w:rPr>
          <w:spacing w:val="-1"/>
          <w:sz w:val="24"/>
          <w:szCs w:val="24"/>
        </w:rPr>
        <w:t>e</w:t>
      </w:r>
      <w:r>
        <w:rPr>
          <w:sz w:val="24"/>
          <w:szCs w:val="24"/>
        </w:rPr>
        <w:t xml:space="preserve">, </w:t>
      </w:r>
    </w:p>
    <w:p w14:paraId="0B0D0D62" w14:textId="77777777" w:rsidR="00DE276D" w:rsidRDefault="00BA4731" w:rsidP="00DE276D">
      <w:pPr>
        <w:tabs>
          <w:tab w:val="left" w:pos="1900"/>
        </w:tabs>
        <w:ind w:left="1832" w:right="288" w:hanging="392"/>
        <w:rPr>
          <w:spacing w:val="-1"/>
          <w:sz w:val="24"/>
          <w:szCs w:val="24"/>
        </w:rPr>
      </w:pPr>
      <w:r>
        <w:rPr>
          <w:sz w:val="24"/>
          <w:szCs w:val="24"/>
        </w:rPr>
        <w:t>five</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pacing w:val="3"/>
          <w:sz w:val="24"/>
          <w:szCs w:val="24"/>
        </w:rPr>
        <w:t>i</w:t>
      </w:r>
      <w:r>
        <w:rPr>
          <w:sz w:val="24"/>
          <w:szCs w:val="24"/>
        </w:rPr>
        <w:t>ght, complem</w:t>
      </w:r>
      <w:r>
        <w:rPr>
          <w:spacing w:val="-1"/>
          <w:sz w:val="24"/>
          <w:szCs w:val="24"/>
        </w:rPr>
        <w:t>e</w:t>
      </w:r>
      <w:r>
        <w:rPr>
          <w:sz w:val="24"/>
          <w:szCs w:val="24"/>
        </w:rPr>
        <w:t xml:space="preserve">nted </w:t>
      </w:r>
      <w:r>
        <w:rPr>
          <w:spacing w:val="2"/>
          <w:sz w:val="24"/>
          <w:szCs w:val="24"/>
        </w:rPr>
        <w:t>b</w:t>
      </w:r>
      <w:r>
        <w:rPr>
          <w:sz w:val="24"/>
          <w:szCs w:val="24"/>
        </w:rPr>
        <w:t>y</w:t>
      </w:r>
      <w:r>
        <w:rPr>
          <w:spacing w:val="-5"/>
          <w:sz w:val="24"/>
          <w:szCs w:val="24"/>
        </w:rPr>
        <w:t xml:space="preserve"> </w:t>
      </w:r>
      <w:r>
        <w:rPr>
          <w:sz w:val="24"/>
          <w:szCs w:val="24"/>
        </w:rPr>
        <w:t>suitable</w:t>
      </w:r>
      <w:r>
        <w:rPr>
          <w:spacing w:val="-1"/>
          <w:sz w:val="24"/>
          <w:szCs w:val="24"/>
        </w:rPr>
        <w:t xml:space="preserve"> </w:t>
      </w:r>
      <w:r>
        <w:rPr>
          <w:sz w:val="24"/>
          <w:szCs w:val="24"/>
        </w:rPr>
        <w:t>planti</w:t>
      </w:r>
      <w:r>
        <w:rPr>
          <w:spacing w:val="3"/>
          <w:sz w:val="24"/>
          <w:szCs w:val="24"/>
        </w:rPr>
        <w:t>n</w:t>
      </w:r>
      <w:r>
        <w:rPr>
          <w:spacing w:val="-2"/>
          <w:sz w:val="24"/>
          <w:szCs w:val="24"/>
        </w:rPr>
        <w:t>g</w:t>
      </w:r>
      <w:r>
        <w:rPr>
          <w:sz w:val="24"/>
          <w:szCs w:val="24"/>
        </w:rPr>
        <w:t>s, m</w:t>
      </w:r>
      <w:r>
        <w:rPr>
          <w:spacing w:val="2"/>
          <w:sz w:val="24"/>
          <w:szCs w:val="24"/>
        </w:rPr>
        <w:t>a</w:t>
      </w:r>
      <w:r>
        <w:rPr>
          <w:sz w:val="24"/>
          <w:szCs w:val="24"/>
        </w:rPr>
        <w:t>y</w:t>
      </w:r>
      <w:r>
        <w:rPr>
          <w:spacing w:val="-3"/>
          <w:sz w:val="24"/>
          <w:szCs w:val="24"/>
        </w:rPr>
        <w:t xml:space="preserve"> </w:t>
      </w:r>
      <w:r>
        <w:rPr>
          <w:sz w:val="24"/>
          <w:szCs w:val="24"/>
        </w:rPr>
        <w:t>be</w:t>
      </w:r>
    </w:p>
    <w:p w14:paraId="0EC7194F" w14:textId="77777777" w:rsidR="00DE276D" w:rsidRDefault="00BA4731" w:rsidP="00DE276D">
      <w:pPr>
        <w:tabs>
          <w:tab w:val="left" w:pos="1900"/>
        </w:tabs>
        <w:ind w:left="1832" w:right="288" w:hanging="392"/>
        <w:rPr>
          <w:spacing w:val="-1"/>
          <w:sz w:val="24"/>
          <w:szCs w:val="24"/>
        </w:rPr>
      </w:pPr>
      <w:r>
        <w:rPr>
          <w:sz w:val="24"/>
          <w:szCs w:val="24"/>
        </w:rPr>
        <w:t>subs</w:t>
      </w:r>
      <w:r>
        <w:rPr>
          <w:spacing w:val="1"/>
          <w:sz w:val="24"/>
          <w:szCs w:val="24"/>
        </w:rPr>
        <w:t>t</w:t>
      </w:r>
      <w:r>
        <w:rPr>
          <w:sz w:val="24"/>
          <w:szCs w:val="24"/>
        </w:rPr>
        <w:t>i</w:t>
      </w:r>
      <w:r>
        <w:rPr>
          <w:spacing w:val="1"/>
          <w:sz w:val="24"/>
          <w:szCs w:val="24"/>
        </w:rPr>
        <w:t>t</w:t>
      </w:r>
      <w:r>
        <w:rPr>
          <w:sz w:val="24"/>
          <w:szCs w:val="24"/>
        </w:rPr>
        <w:t xml:space="preserve">uted </w:t>
      </w:r>
      <w:r>
        <w:rPr>
          <w:spacing w:val="-1"/>
          <w:sz w:val="24"/>
          <w:szCs w:val="24"/>
        </w:rPr>
        <w:t>f</w:t>
      </w:r>
      <w:r>
        <w:rPr>
          <w:sz w:val="24"/>
          <w:szCs w:val="24"/>
        </w:rPr>
        <w:t>or s</w:t>
      </w:r>
      <w:r>
        <w:rPr>
          <w:spacing w:val="2"/>
          <w:sz w:val="24"/>
          <w:szCs w:val="24"/>
        </w:rPr>
        <w:t>u</w:t>
      </w:r>
      <w:r>
        <w:rPr>
          <w:spacing w:val="-1"/>
          <w:sz w:val="24"/>
          <w:szCs w:val="24"/>
        </w:rPr>
        <w:t>c</w:t>
      </w:r>
      <w:r>
        <w:rPr>
          <w:sz w:val="24"/>
          <w:szCs w:val="24"/>
        </w:rPr>
        <w:t>h</w:t>
      </w:r>
      <w:r>
        <w:rPr>
          <w:spacing w:val="2"/>
          <w:sz w:val="24"/>
          <w:szCs w:val="24"/>
        </w:rPr>
        <w:t xml:space="preserve"> </w:t>
      </w:r>
      <w:r>
        <w:rPr>
          <w:sz w:val="24"/>
          <w:szCs w:val="24"/>
        </w:rPr>
        <w:t>lands</w:t>
      </w:r>
      <w:r>
        <w:rPr>
          <w:spacing w:val="-1"/>
          <w:sz w:val="24"/>
          <w:szCs w:val="24"/>
        </w:rPr>
        <w:t>ca</w:t>
      </w:r>
      <w:r>
        <w:rPr>
          <w:sz w:val="24"/>
          <w:szCs w:val="24"/>
        </w:rPr>
        <w:t>p</w:t>
      </w:r>
      <w:r>
        <w:rPr>
          <w:spacing w:val="-1"/>
          <w:sz w:val="24"/>
          <w:szCs w:val="24"/>
        </w:rPr>
        <w:t>e</w:t>
      </w:r>
      <w:r>
        <w:rPr>
          <w:sz w:val="24"/>
          <w:szCs w:val="24"/>
        </w:rPr>
        <w:t xml:space="preserve">d </w:t>
      </w:r>
      <w:r>
        <w:rPr>
          <w:spacing w:val="2"/>
          <w:sz w:val="24"/>
          <w:szCs w:val="24"/>
        </w:rPr>
        <w:t>s</w:t>
      </w:r>
      <w:r>
        <w:rPr>
          <w:spacing w:val="-1"/>
          <w:sz w:val="24"/>
          <w:szCs w:val="24"/>
        </w:rPr>
        <w:t>c</w:t>
      </w:r>
      <w:r>
        <w:rPr>
          <w:sz w:val="24"/>
          <w:szCs w:val="24"/>
        </w:rPr>
        <w:t>re</w:t>
      </w:r>
      <w:r>
        <w:rPr>
          <w:spacing w:val="-1"/>
          <w:sz w:val="24"/>
          <w:szCs w:val="24"/>
        </w:rPr>
        <w:t>e</w:t>
      </w:r>
      <w:r>
        <w:rPr>
          <w:sz w:val="24"/>
          <w:szCs w:val="24"/>
        </w:rPr>
        <w:t>n</w:t>
      </w:r>
      <w:r w:rsidR="00DE276D">
        <w:rPr>
          <w:sz w:val="24"/>
          <w:szCs w:val="24"/>
        </w:rPr>
        <w:t xml:space="preserve"> </w:t>
      </w:r>
      <w:r>
        <w:rPr>
          <w:sz w:val="24"/>
          <w:szCs w:val="24"/>
        </w:rPr>
        <w:t>plantin</w:t>
      </w:r>
      <w:r>
        <w:rPr>
          <w:spacing w:val="-2"/>
          <w:sz w:val="24"/>
          <w:szCs w:val="24"/>
        </w:rPr>
        <w:t>g</w:t>
      </w:r>
      <w:r>
        <w:rPr>
          <w:sz w:val="24"/>
          <w:szCs w:val="24"/>
        </w:rPr>
        <w:t>.  No s</w:t>
      </w:r>
      <w:r>
        <w:rPr>
          <w:spacing w:val="1"/>
          <w:sz w:val="24"/>
          <w:szCs w:val="24"/>
        </w:rPr>
        <w:t>c</w:t>
      </w:r>
      <w:r>
        <w:rPr>
          <w:sz w:val="24"/>
          <w:szCs w:val="24"/>
        </w:rPr>
        <w:t>r</w:t>
      </w:r>
      <w:r>
        <w:rPr>
          <w:spacing w:val="-2"/>
          <w:sz w:val="24"/>
          <w:szCs w:val="24"/>
        </w:rPr>
        <w:t>e</w:t>
      </w:r>
      <w:r>
        <w:rPr>
          <w:spacing w:val="-1"/>
          <w:sz w:val="24"/>
          <w:szCs w:val="24"/>
        </w:rPr>
        <w:t>e</w:t>
      </w:r>
      <w:r>
        <w:rPr>
          <w:sz w:val="24"/>
          <w:szCs w:val="24"/>
        </w:rPr>
        <w:t>n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p>
    <w:p w14:paraId="0722A1BA" w14:textId="77777777" w:rsidR="00FA426F" w:rsidRDefault="00BA4731" w:rsidP="00DE276D">
      <w:pPr>
        <w:tabs>
          <w:tab w:val="left" w:pos="1900"/>
        </w:tabs>
        <w:ind w:left="1832" w:right="288" w:hanging="392"/>
        <w:rPr>
          <w:sz w:val="24"/>
          <w:szCs w:val="24"/>
        </w:rPr>
      </w:pPr>
      <w:r>
        <w:rPr>
          <w:spacing w:val="-1"/>
          <w:sz w:val="24"/>
          <w:szCs w:val="24"/>
        </w:rPr>
        <w:t>c</w:t>
      </w:r>
      <w:r>
        <w:rPr>
          <w:sz w:val="24"/>
          <w:szCs w:val="24"/>
        </w:rPr>
        <w:t>loser</w:t>
      </w:r>
      <w:r>
        <w:rPr>
          <w:spacing w:val="-1"/>
          <w:sz w:val="24"/>
          <w:szCs w:val="24"/>
        </w:rPr>
        <w:t xml:space="preserve"> </w:t>
      </w:r>
      <w:r>
        <w:rPr>
          <w:sz w:val="24"/>
          <w:szCs w:val="24"/>
        </w:rPr>
        <w:t>than</w:t>
      </w:r>
      <w:r>
        <w:rPr>
          <w:spacing w:val="2"/>
          <w:sz w:val="24"/>
          <w:szCs w:val="24"/>
        </w:rPr>
        <w:t xml:space="preserve"> </w:t>
      </w:r>
      <w:r>
        <w:rPr>
          <w:sz w:val="24"/>
          <w:szCs w:val="24"/>
        </w:rPr>
        <w:t>five</w:t>
      </w:r>
      <w:r>
        <w:rPr>
          <w:spacing w:val="-1"/>
          <w:sz w:val="24"/>
          <w:szCs w:val="24"/>
        </w:rPr>
        <w:t xml:space="preserve"> </w:t>
      </w:r>
      <w:r>
        <w:rPr>
          <w:spacing w:val="1"/>
          <w:sz w:val="24"/>
          <w:szCs w:val="24"/>
        </w:rPr>
        <w:t>f</w:t>
      </w:r>
      <w:r>
        <w:rPr>
          <w:spacing w:val="-1"/>
          <w:sz w:val="24"/>
          <w:szCs w:val="24"/>
        </w:rPr>
        <w:t>e</w:t>
      </w:r>
      <w:r>
        <w:rPr>
          <w:spacing w:val="1"/>
          <w:sz w:val="24"/>
          <w:szCs w:val="24"/>
        </w:rPr>
        <w:t>e</w:t>
      </w:r>
      <w:r>
        <w:rPr>
          <w:sz w:val="24"/>
          <w:szCs w:val="24"/>
        </w:rPr>
        <w:t xml:space="preserve">t </w:t>
      </w:r>
      <w:r>
        <w:rPr>
          <w:spacing w:val="3"/>
          <w:sz w:val="24"/>
          <w:szCs w:val="24"/>
        </w:rPr>
        <w:t>t</w:t>
      </w:r>
      <w:r>
        <w:rPr>
          <w:sz w:val="24"/>
          <w:szCs w:val="24"/>
        </w:rPr>
        <w:t>o 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or p</w:t>
      </w:r>
      <w:r>
        <w:rPr>
          <w:spacing w:val="-1"/>
          <w:sz w:val="24"/>
          <w:szCs w:val="24"/>
        </w:rPr>
        <w:t>r</w:t>
      </w:r>
      <w:r>
        <w:rPr>
          <w:sz w:val="24"/>
          <w:szCs w:val="24"/>
        </w:rPr>
        <w:t>ivate str</w:t>
      </w:r>
      <w:r>
        <w:rPr>
          <w:spacing w:val="-1"/>
          <w:sz w:val="24"/>
          <w:szCs w:val="24"/>
        </w:rPr>
        <w:t>ee</w:t>
      </w:r>
      <w:r>
        <w:rPr>
          <w:sz w:val="24"/>
          <w:szCs w:val="24"/>
        </w:rPr>
        <w:t>t r</w:t>
      </w:r>
      <w:r>
        <w:rPr>
          <w:spacing w:val="2"/>
          <w:sz w:val="24"/>
          <w:szCs w:val="24"/>
        </w:rPr>
        <w:t>i</w:t>
      </w:r>
      <w:r>
        <w:rPr>
          <w:spacing w:val="-2"/>
          <w:sz w:val="24"/>
          <w:szCs w:val="24"/>
        </w:rPr>
        <w:t>g</w:t>
      </w:r>
      <w:r>
        <w:rPr>
          <w:sz w:val="24"/>
          <w:szCs w:val="24"/>
        </w:rPr>
        <w:t>h</w:t>
      </w:r>
      <w:r>
        <w:rPr>
          <w:spacing w:val="1"/>
          <w:sz w:val="24"/>
          <w:szCs w:val="24"/>
        </w:rPr>
        <w:t>t</w:t>
      </w:r>
      <w:r>
        <w:rPr>
          <w:spacing w:val="-1"/>
          <w:sz w:val="24"/>
          <w:szCs w:val="24"/>
        </w:rPr>
        <w:t>-</w:t>
      </w:r>
      <w:r>
        <w:rPr>
          <w:sz w:val="24"/>
          <w:szCs w:val="24"/>
        </w:rPr>
        <w:t>o</w:t>
      </w:r>
      <w:r>
        <w:rPr>
          <w:spacing w:val="-1"/>
          <w:sz w:val="24"/>
          <w:szCs w:val="24"/>
        </w:rPr>
        <w:t>f</w:t>
      </w:r>
      <w:r>
        <w:rPr>
          <w:spacing w:val="2"/>
          <w:sz w:val="24"/>
          <w:szCs w:val="24"/>
        </w:rPr>
        <w:t>-</w:t>
      </w:r>
      <w:r>
        <w:rPr>
          <w:sz w:val="24"/>
          <w:szCs w:val="24"/>
        </w:rPr>
        <w:t>w</w:t>
      </w:r>
      <w:r>
        <w:rPr>
          <w:spacing w:val="3"/>
          <w:sz w:val="24"/>
          <w:szCs w:val="24"/>
        </w:rPr>
        <w:t>a</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w:t>
      </w:r>
    </w:p>
    <w:p w14:paraId="56A30E9F" w14:textId="77777777" w:rsidR="00DE276D" w:rsidRDefault="00DE276D">
      <w:pPr>
        <w:ind w:left="1912" w:right="96"/>
        <w:rPr>
          <w:sz w:val="24"/>
          <w:szCs w:val="24"/>
        </w:rPr>
      </w:pPr>
    </w:p>
    <w:p w14:paraId="4874D07D" w14:textId="77777777" w:rsidR="00FA426F" w:rsidRDefault="00BA4731">
      <w:pPr>
        <w:ind w:left="1520" w:right="393"/>
        <w:rPr>
          <w:sz w:val="24"/>
          <w:szCs w:val="24"/>
        </w:rPr>
      </w:pPr>
      <w:r>
        <w:rPr>
          <w:sz w:val="24"/>
          <w:szCs w:val="24"/>
        </w:rPr>
        <w:t xml:space="preserve">3.  </w:t>
      </w:r>
      <w:r>
        <w:rPr>
          <w:spacing w:val="34"/>
          <w:sz w:val="24"/>
          <w:szCs w:val="24"/>
        </w:rPr>
        <w:t xml:space="preserve"> </w:t>
      </w:r>
      <w:r>
        <w:rPr>
          <w:spacing w:val="-5"/>
          <w:sz w:val="24"/>
          <w:szCs w:val="24"/>
        </w:rPr>
        <w:t>L</w:t>
      </w:r>
      <w:r>
        <w:rPr>
          <w:sz w:val="24"/>
          <w:szCs w:val="24"/>
        </w:rPr>
        <w:t>i</w:t>
      </w:r>
      <w:r>
        <w:rPr>
          <w:spacing w:val="-2"/>
          <w:sz w:val="24"/>
          <w:szCs w:val="24"/>
        </w:rPr>
        <w:t>g</w:t>
      </w:r>
      <w:r>
        <w:rPr>
          <w:sz w:val="24"/>
          <w:szCs w:val="24"/>
        </w:rPr>
        <w:t>ht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w:t>
      </w:r>
      <w:r>
        <w:rPr>
          <w:spacing w:val="1"/>
          <w:sz w:val="24"/>
          <w:szCs w:val="24"/>
        </w:rPr>
        <w:t>e</w:t>
      </w:r>
      <w:r>
        <w:rPr>
          <w:sz w:val="24"/>
          <w:szCs w:val="24"/>
        </w:rPr>
        <w:t>rving</w:t>
      </w:r>
      <w:r>
        <w:rPr>
          <w:spacing w:val="-3"/>
          <w:sz w:val="24"/>
          <w:szCs w:val="24"/>
        </w:rPr>
        <w:t xml:space="preserve"> </w:t>
      </w:r>
      <w:r>
        <w:rPr>
          <w:sz w:val="24"/>
          <w:szCs w:val="24"/>
        </w:rPr>
        <w:t>bus</w:t>
      </w:r>
      <w:r>
        <w:rPr>
          <w:spacing w:val="3"/>
          <w:sz w:val="24"/>
          <w:szCs w:val="24"/>
        </w:rPr>
        <w:t>i</w:t>
      </w:r>
      <w:r>
        <w:rPr>
          <w:sz w:val="24"/>
          <w:szCs w:val="24"/>
        </w:rPr>
        <w:t>n</w:t>
      </w:r>
      <w:r>
        <w:rPr>
          <w:spacing w:val="-1"/>
          <w:sz w:val="24"/>
          <w:szCs w:val="24"/>
        </w:rPr>
        <w:t>e</w:t>
      </w:r>
      <w:r>
        <w:rPr>
          <w:sz w:val="24"/>
          <w:szCs w:val="24"/>
        </w:rPr>
        <w:t>ss or mult</w:t>
      </w:r>
      <w:r>
        <w:rPr>
          <w:spacing w:val="1"/>
          <w:sz w:val="24"/>
          <w:szCs w:val="24"/>
        </w:rPr>
        <w:t>i</w:t>
      </w:r>
      <w:r>
        <w:rPr>
          <w:sz w:val="24"/>
          <w:szCs w:val="24"/>
        </w:rPr>
        <w:t xml:space="preserve">ple </w:t>
      </w:r>
      <w:r>
        <w:rPr>
          <w:spacing w:val="-1"/>
          <w:sz w:val="24"/>
          <w:szCs w:val="24"/>
        </w:rPr>
        <w:t>re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pe</w:t>
      </w:r>
      <w:r>
        <w:rPr>
          <w:sz w:val="24"/>
          <w:szCs w:val="24"/>
        </w:rPr>
        <w:t>rti</w:t>
      </w:r>
      <w:r>
        <w:rPr>
          <w:spacing w:val="-1"/>
          <w:sz w:val="24"/>
          <w:szCs w:val="24"/>
        </w:rPr>
        <w:t>e</w:t>
      </w:r>
      <w:r>
        <w:rPr>
          <w:sz w:val="24"/>
          <w:szCs w:val="24"/>
        </w:rPr>
        <w:t xml:space="preserve">s </w:t>
      </w:r>
      <w:r>
        <w:rPr>
          <w:spacing w:val="2"/>
          <w:sz w:val="24"/>
          <w:szCs w:val="24"/>
        </w:rPr>
        <w:t>o</w:t>
      </w:r>
      <w:r>
        <w:rPr>
          <w:sz w:val="24"/>
          <w:szCs w:val="24"/>
        </w:rPr>
        <w:t>r th</w:t>
      </w:r>
      <w:r>
        <w:rPr>
          <w:spacing w:val="-1"/>
          <w:sz w:val="24"/>
          <w:szCs w:val="24"/>
        </w:rPr>
        <w:t>e</w:t>
      </w:r>
      <w:r>
        <w:rPr>
          <w:sz w:val="24"/>
          <w:szCs w:val="24"/>
        </w:rPr>
        <w:t>ir p</w:t>
      </w:r>
      <w:r>
        <w:rPr>
          <w:spacing w:val="-1"/>
          <w:sz w:val="24"/>
          <w:szCs w:val="24"/>
        </w:rPr>
        <w:t>a</w:t>
      </w:r>
      <w:r>
        <w:rPr>
          <w:sz w:val="24"/>
          <w:szCs w:val="24"/>
        </w:rPr>
        <w:t xml:space="preserve">rking </w:t>
      </w:r>
      <w:r>
        <w:rPr>
          <w:spacing w:val="-1"/>
          <w:sz w:val="24"/>
          <w:szCs w:val="24"/>
        </w:rPr>
        <w:t>a</w:t>
      </w:r>
      <w:r>
        <w:rPr>
          <w:spacing w:val="1"/>
          <w:sz w:val="24"/>
          <w:szCs w:val="24"/>
        </w:rPr>
        <w:t>r</w:t>
      </w:r>
      <w:r>
        <w:rPr>
          <w:spacing w:val="-1"/>
          <w:sz w:val="24"/>
          <w:szCs w:val="24"/>
        </w:rPr>
        <w:t>ea</w:t>
      </w:r>
      <w:r>
        <w:rPr>
          <w:sz w:val="24"/>
          <w:szCs w:val="24"/>
        </w:rPr>
        <w:t>s shall be</w:t>
      </w:r>
      <w:r>
        <w:rPr>
          <w:spacing w:val="2"/>
          <w:sz w:val="24"/>
          <w:szCs w:val="24"/>
        </w:rPr>
        <w:t xml:space="preserve"> </w:t>
      </w:r>
      <w:r>
        <w:rPr>
          <w:spacing w:val="-1"/>
          <w:sz w:val="24"/>
          <w:szCs w:val="24"/>
        </w:rPr>
        <w:t>a</w:t>
      </w:r>
      <w:r>
        <w:rPr>
          <w:sz w:val="24"/>
          <w:szCs w:val="24"/>
        </w:rPr>
        <w:t>r</w:t>
      </w:r>
      <w:r>
        <w:rPr>
          <w:spacing w:val="1"/>
          <w:sz w:val="24"/>
          <w:szCs w:val="24"/>
        </w:rPr>
        <w:t>r</w:t>
      </w:r>
      <w:r>
        <w:rPr>
          <w:spacing w:val="-1"/>
          <w:sz w:val="24"/>
          <w:szCs w:val="24"/>
        </w:rPr>
        <w:t>a</w:t>
      </w:r>
      <w:r>
        <w:rPr>
          <w:sz w:val="24"/>
          <w:szCs w:val="24"/>
        </w:rPr>
        <w:t>ng</w:t>
      </w:r>
      <w:r>
        <w:rPr>
          <w:spacing w:val="-1"/>
          <w:sz w:val="24"/>
          <w:szCs w:val="24"/>
        </w:rPr>
        <w:t>e</w:t>
      </w:r>
      <w:r>
        <w:rPr>
          <w:sz w:val="24"/>
          <w:szCs w:val="24"/>
        </w:rPr>
        <w:t>d so th</w:t>
      </w:r>
      <w:r>
        <w:rPr>
          <w:spacing w:val="-1"/>
          <w:sz w:val="24"/>
          <w:szCs w:val="24"/>
        </w:rPr>
        <w:t>a</w:t>
      </w:r>
      <w:r>
        <w:rPr>
          <w:sz w:val="24"/>
          <w:szCs w:val="24"/>
        </w:rPr>
        <w:t xml:space="preserve">t </w:t>
      </w:r>
      <w:r>
        <w:rPr>
          <w:spacing w:val="1"/>
          <w:sz w:val="24"/>
          <w:szCs w:val="24"/>
        </w:rPr>
        <w:t>i</w:t>
      </w:r>
      <w:r>
        <w:rPr>
          <w:sz w:val="24"/>
          <w:szCs w:val="24"/>
        </w:rPr>
        <w:t>t does not sh</w:t>
      </w:r>
      <w:r>
        <w:rPr>
          <w:spacing w:val="1"/>
          <w:sz w:val="24"/>
          <w:szCs w:val="24"/>
        </w:rPr>
        <w:t>i</w:t>
      </w:r>
      <w:r>
        <w:rPr>
          <w:sz w:val="24"/>
          <w:szCs w:val="24"/>
        </w:rPr>
        <w:t>ne</w:t>
      </w:r>
      <w:r>
        <w:rPr>
          <w:spacing w:val="-1"/>
          <w:sz w:val="24"/>
          <w:szCs w:val="24"/>
        </w:rPr>
        <w:t xml:space="preserve"> </w:t>
      </w:r>
      <w:r>
        <w:rPr>
          <w:sz w:val="24"/>
          <w:szCs w:val="24"/>
        </w:rPr>
        <w:t>on or</w:t>
      </w:r>
      <w:r>
        <w:rPr>
          <w:spacing w:val="-1"/>
          <w:sz w:val="24"/>
          <w:szCs w:val="24"/>
        </w:rPr>
        <w:t xml:space="preserve"> a</w:t>
      </w:r>
      <w:r>
        <w:rPr>
          <w:sz w:val="24"/>
          <w:szCs w:val="24"/>
        </w:rPr>
        <w:t>dv</w:t>
      </w:r>
      <w:r>
        <w:rPr>
          <w:spacing w:val="1"/>
          <w:sz w:val="24"/>
          <w:szCs w:val="24"/>
        </w:rPr>
        <w:t>e</w:t>
      </w:r>
      <w:r>
        <w:rPr>
          <w:sz w:val="24"/>
          <w:szCs w:val="24"/>
        </w:rPr>
        <w:t>rs</w:t>
      </w:r>
      <w:r>
        <w:rPr>
          <w:spacing w:val="-1"/>
          <w:sz w:val="24"/>
          <w:szCs w:val="24"/>
        </w:rPr>
        <w:t>e</w:t>
      </w:r>
      <w:r>
        <w:rPr>
          <w:spacing w:val="5"/>
          <w:sz w:val="24"/>
          <w:szCs w:val="24"/>
        </w:rPr>
        <w:t>l</w:t>
      </w:r>
      <w:r>
        <w:rPr>
          <w:sz w:val="24"/>
          <w:szCs w:val="24"/>
        </w:rPr>
        <w:t xml:space="preserve">y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ts adjoining</w:t>
      </w:r>
      <w:r>
        <w:rPr>
          <w:spacing w:val="-2"/>
          <w:sz w:val="24"/>
          <w:szCs w:val="24"/>
        </w:rPr>
        <w:t xml:space="preserve"> </w:t>
      </w:r>
      <w:r>
        <w:rPr>
          <w:spacing w:val="2"/>
          <w:sz w:val="24"/>
          <w:szCs w:val="24"/>
        </w:rPr>
        <w:t>p</w:t>
      </w:r>
      <w:r>
        <w:rPr>
          <w:sz w:val="24"/>
          <w:szCs w:val="24"/>
        </w:rPr>
        <w:t>rop</w:t>
      </w:r>
      <w:r>
        <w:rPr>
          <w:spacing w:val="-2"/>
          <w:sz w:val="24"/>
          <w:szCs w:val="24"/>
        </w:rPr>
        <w:t>e</w:t>
      </w:r>
      <w:r>
        <w:rPr>
          <w:sz w:val="24"/>
          <w:szCs w:val="24"/>
        </w:rPr>
        <w:t>rt</w:t>
      </w:r>
      <w:r>
        <w:rPr>
          <w:spacing w:val="2"/>
          <w:sz w:val="24"/>
          <w:szCs w:val="24"/>
        </w:rPr>
        <w:t>i</w:t>
      </w:r>
      <w:r>
        <w:rPr>
          <w:spacing w:val="-1"/>
          <w:sz w:val="24"/>
          <w:szCs w:val="24"/>
        </w:rPr>
        <w:t>e</w:t>
      </w:r>
      <w:r>
        <w:rPr>
          <w:sz w:val="24"/>
          <w:szCs w:val="24"/>
        </w:rPr>
        <w:t>s.</w:t>
      </w:r>
    </w:p>
    <w:p w14:paraId="446F2660" w14:textId="77777777" w:rsidR="004F193E" w:rsidRDefault="004F193E">
      <w:pPr>
        <w:ind w:left="1520" w:right="393"/>
        <w:rPr>
          <w:sz w:val="24"/>
          <w:szCs w:val="24"/>
        </w:rPr>
      </w:pPr>
    </w:p>
    <w:p w14:paraId="771FF7FB" w14:textId="77777777" w:rsidR="00FA426F" w:rsidRDefault="00BA4731">
      <w:pPr>
        <w:spacing w:before="29"/>
        <w:ind w:left="800" w:right="147"/>
        <w:rPr>
          <w:sz w:val="24"/>
          <w:szCs w:val="24"/>
        </w:rPr>
      </w:pPr>
      <w:r>
        <w:rPr>
          <w:sz w:val="24"/>
          <w:szCs w:val="24"/>
        </w:rPr>
        <w:t xml:space="preserve">G. </w:t>
      </w:r>
      <w:r>
        <w:rPr>
          <w:spacing w:val="58"/>
          <w:sz w:val="24"/>
          <w:szCs w:val="24"/>
        </w:rPr>
        <w:t xml:space="preserve"> </w:t>
      </w:r>
      <w:r>
        <w:rPr>
          <w:spacing w:val="-1"/>
          <w:sz w:val="24"/>
          <w:szCs w:val="24"/>
          <w:u w:val="single" w:color="000000"/>
        </w:rPr>
        <w:t>F</w:t>
      </w:r>
      <w:r>
        <w:rPr>
          <w:sz w:val="24"/>
          <w:szCs w:val="24"/>
          <w:u w:val="single" w:color="000000"/>
        </w:rPr>
        <w:t>i</w:t>
      </w:r>
      <w:r>
        <w:rPr>
          <w:spacing w:val="1"/>
          <w:sz w:val="24"/>
          <w:szCs w:val="24"/>
          <w:u w:val="single" w:color="000000"/>
        </w:rPr>
        <w:t>l</w:t>
      </w:r>
      <w:r>
        <w:rPr>
          <w:sz w:val="24"/>
          <w:szCs w:val="24"/>
          <w:u w:val="single" w:color="000000"/>
        </w:rPr>
        <w:t>l</w:t>
      </w:r>
      <w:r>
        <w:rPr>
          <w:spacing w:val="1"/>
          <w:sz w:val="24"/>
          <w:szCs w:val="24"/>
          <w:u w:val="single" w:color="000000"/>
        </w:rPr>
        <w:t>i</w:t>
      </w:r>
      <w:r>
        <w:rPr>
          <w:sz w:val="24"/>
          <w:szCs w:val="24"/>
          <w:u w:val="single" w:color="000000"/>
        </w:rPr>
        <w:t>ng</w:t>
      </w:r>
      <w:r>
        <w:rPr>
          <w:spacing w:val="-2"/>
          <w:sz w:val="24"/>
          <w:szCs w:val="24"/>
          <w:u w:val="single" w:color="000000"/>
        </w:rPr>
        <w:t xml:space="preserve"> </w:t>
      </w:r>
      <w:r>
        <w:rPr>
          <w:spacing w:val="-1"/>
          <w:sz w:val="24"/>
          <w:szCs w:val="24"/>
          <w:u w:val="single" w:color="000000"/>
        </w:rPr>
        <w:t>a</w:t>
      </w:r>
      <w:r>
        <w:rPr>
          <w:sz w:val="24"/>
          <w:szCs w:val="24"/>
          <w:u w:val="single" w:color="000000"/>
        </w:rPr>
        <w:t>nd G</w:t>
      </w:r>
      <w:r>
        <w:rPr>
          <w:spacing w:val="-1"/>
          <w:sz w:val="24"/>
          <w:szCs w:val="24"/>
          <w:u w:val="single" w:color="000000"/>
        </w:rPr>
        <w:t>ra</w:t>
      </w:r>
      <w:r>
        <w:rPr>
          <w:spacing w:val="3"/>
          <w:sz w:val="24"/>
          <w:szCs w:val="24"/>
          <w:u w:val="single" w:color="000000"/>
        </w:rPr>
        <w:t>d</w:t>
      </w:r>
      <w:r>
        <w:rPr>
          <w:sz w:val="24"/>
          <w:szCs w:val="24"/>
          <w:u w:val="single" w:color="000000"/>
        </w:rPr>
        <w:t>e</w:t>
      </w:r>
      <w:r>
        <w:rPr>
          <w:spacing w:val="-1"/>
          <w:sz w:val="24"/>
          <w:szCs w:val="24"/>
          <w:u w:val="single" w:color="000000"/>
        </w:rPr>
        <w:t xml:space="preserve"> </w:t>
      </w:r>
      <w:r>
        <w:rPr>
          <w:sz w:val="24"/>
          <w:szCs w:val="24"/>
          <w:u w:val="single" w:color="000000"/>
        </w:rPr>
        <w:t>Ch</w:t>
      </w:r>
      <w:r>
        <w:rPr>
          <w:spacing w:val="-1"/>
          <w:sz w:val="24"/>
          <w:szCs w:val="24"/>
          <w:u w:val="single" w:color="000000"/>
        </w:rPr>
        <w:t>a</w:t>
      </w:r>
      <w:r>
        <w:rPr>
          <w:sz w:val="24"/>
          <w:szCs w:val="24"/>
          <w:u w:val="single" w:color="000000"/>
        </w:rPr>
        <w:t>ng</w:t>
      </w:r>
      <w:r>
        <w:rPr>
          <w:spacing w:val="-1"/>
          <w:sz w:val="24"/>
          <w:szCs w:val="24"/>
          <w:u w:val="single" w:color="000000"/>
        </w:rPr>
        <w:t>e</w:t>
      </w:r>
      <w:r>
        <w:rPr>
          <w:sz w:val="24"/>
          <w:szCs w:val="24"/>
          <w:u w:val="single" w:color="000000"/>
        </w:rPr>
        <w:t>s on a</w:t>
      </w:r>
      <w:r>
        <w:rPr>
          <w:spacing w:val="1"/>
          <w:sz w:val="24"/>
          <w:szCs w:val="24"/>
          <w:u w:val="single" w:color="000000"/>
        </w:rPr>
        <w:t xml:space="preserve"> </w:t>
      </w:r>
      <w:r>
        <w:rPr>
          <w:spacing w:val="-3"/>
          <w:sz w:val="24"/>
          <w:szCs w:val="24"/>
          <w:u w:val="single" w:color="000000"/>
        </w:rPr>
        <w:t>L</w:t>
      </w:r>
      <w:r>
        <w:rPr>
          <w:sz w:val="24"/>
          <w:szCs w:val="24"/>
          <w:u w:val="single" w:color="000000"/>
        </w:rPr>
        <w:t>o</w:t>
      </w:r>
      <w:r>
        <w:rPr>
          <w:spacing w:val="1"/>
          <w:sz w:val="24"/>
          <w:szCs w:val="24"/>
          <w:u w:val="single" w:color="000000"/>
        </w:rPr>
        <w:t>t</w:t>
      </w:r>
      <w:r>
        <w:rPr>
          <w:sz w:val="24"/>
          <w:szCs w:val="24"/>
        </w:rPr>
        <w:t>: The</w:t>
      </w:r>
      <w:r>
        <w:rPr>
          <w:spacing w:val="-1"/>
          <w:sz w:val="24"/>
          <w:szCs w:val="24"/>
        </w:rPr>
        <w:t xml:space="preserve"> </w:t>
      </w:r>
      <w:r>
        <w:rPr>
          <w:sz w:val="24"/>
          <w:szCs w:val="24"/>
        </w:rPr>
        <w:t>lan</w:t>
      </w:r>
      <w:r>
        <w:rPr>
          <w:spacing w:val="2"/>
          <w:sz w:val="24"/>
          <w:szCs w:val="24"/>
        </w:rPr>
        <w:t>d</w:t>
      </w:r>
      <w:r>
        <w:rPr>
          <w:sz w:val="24"/>
          <w:szCs w:val="24"/>
        </w:rPr>
        <w:t>s</w:t>
      </w:r>
      <w:r>
        <w:rPr>
          <w:spacing w:val="-1"/>
          <w:sz w:val="24"/>
          <w:szCs w:val="24"/>
        </w:rPr>
        <w:t>ca</w:t>
      </w:r>
      <w:r>
        <w:rPr>
          <w:sz w:val="24"/>
          <w:szCs w:val="24"/>
        </w:rPr>
        <w:t>pe</w:t>
      </w:r>
      <w:r>
        <w:rPr>
          <w:spacing w:val="-1"/>
          <w:sz w:val="24"/>
          <w:szCs w:val="24"/>
        </w:rPr>
        <w:t xml:space="preserve"> c</w:t>
      </w:r>
      <w:r>
        <w:rPr>
          <w:spacing w:val="2"/>
          <w:sz w:val="24"/>
          <w:szCs w:val="24"/>
        </w:rPr>
        <w:t>h</w:t>
      </w:r>
      <w:r>
        <w:rPr>
          <w:spacing w:val="-1"/>
          <w:sz w:val="24"/>
          <w:szCs w:val="24"/>
        </w:rPr>
        <w:t>a</w:t>
      </w:r>
      <w:r>
        <w:rPr>
          <w:spacing w:val="1"/>
          <w:sz w:val="24"/>
          <w:szCs w:val="24"/>
        </w:rPr>
        <w:t>r</w:t>
      </w:r>
      <w:r>
        <w:rPr>
          <w:spacing w:val="-1"/>
          <w:sz w:val="24"/>
          <w:szCs w:val="24"/>
        </w:rPr>
        <w:t>ac</w:t>
      </w:r>
      <w:r>
        <w:rPr>
          <w:sz w:val="24"/>
          <w:szCs w:val="24"/>
        </w:rPr>
        <w:t>ter</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lot</w:t>
      </w:r>
      <w:r>
        <w:rPr>
          <w:spacing w:val="1"/>
          <w:sz w:val="24"/>
          <w:szCs w:val="24"/>
        </w:rPr>
        <w:t xml:space="preserv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 pr</w:t>
      </w:r>
      <w:r>
        <w:rPr>
          <w:spacing w:val="-2"/>
          <w:sz w:val="24"/>
          <w:szCs w:val="24"/>
        </w:rPr>
        <w:t>e</w:t>
      </w:r>
      <w:r>
        <w:rPr>
          <w:sz w:val="24"/>
          <w:szCs w:val="24"/>
        </w:rPr>
        <w:t>s</w:t>
      </w:r>
      <w:r>
        <w:rPr>
          <w:spacing w:val="-1"/>
          <w:sz w:val="24"/>
          <w:szCs w:val="24"/>
        </w:rPr>
        <w:t>e</w:t>
      </w:r>
      <w:r>
        <w:rPr>
          <w:sz w:val="24"/>
          <w:szCs w:val="24"/>
        </w:rPr>
        <w:t>r</w:t>
      </w:r>
      <w:r>
        <w:rPr>
          <w:spacing w:val="1"/>
          <w:sz w:val="24"/>
          <w:szCs w:val="24"/>
        </w:rPr>
        <w:t>v</w:t>
      </w:r>
      <w:r>
        <w:rPr>
          <w:spacing w:val="-1"/>
          <w:sz w:val="24"/>
          <w:szCs w:val="24"/>
        </w:rPr>
        <w:t>e</w:t>
      </w:r>
      <w:r>
        <w:rPr>
          <w:sz w:val="24"/>
          <w:szCs w:val="24"/>
        </w:rPr>
        <w:t xml:space="preserve">d in </w:t>
      </w:r>
      <w:r>
        <w:rPr>
          <w:spacing w:val="1"/>
          <w:sz w:val="24"/>
          <w:szCs w:val="24"/>
        </w:rPr>
        <w:t>i</w:t>
      </w:r>
      <w:r>
        <w:rPr>
          <w:sz w:val="24"/>
          <w:szCs w:val="24"/>
        </w:rPr>
        <w:t>ts natur</w:t>
      </w:r>
      <w:r>
        <w:rPr>
          <w:spacing w:val="-1"/>
          <w:sz w:val="24"/>
          <w:szCs w:val="24"/>
        </w:rPr>
        <w:t>a</w:t>
      </w:r>
      <w:r>
        <w:rPr>
          <w:sz w:val="24"/>
          <w:szCs w:val="24"/>
        </w:rPr>
        <w:t>l s</w:t>
      </w:r>
      <w:r>
        <w:rPr>
          <w:spacing w:val="1"/>
          <w:sz w:val="24"/>
          <w:szCs w:val="24"/>
        </w:rPr>
        <w:t>t</w:t>
      </w:r>
      <w:r>
        <w:rPr>
          <w:spacing w:val="-1"/>
          <w:sz w:val="24"/>
          <w:szCs w:val="24"/>
        </w:rPr>
        <w:t>a</w:t>
      </w:r>
      <w:r>
        <w:rPr>
          <w:sz w:val="24"/>
          <w:szCs w:val="24"/>
        </w:rPr>
        <w:t>te, insof</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s pr</w:t>
      </w:r>
      <w:r>
        <w:rPr>
          <w:spacing w:val="1"/>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bl</w:t>
      </w:r>
      <w:r>
        <w:rPr>
          <w:spacing w:val="2"/>
          <w:sz w:val="24"/>
          <w:szCs w:val="24"/>
        </w:rPr>
        <w:t>e</w:t>
      </w:r>
      <w:r>
        <w:rPr>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w:t>
      </w:r>
      <w:r>
        <w:rPr>
          <w:spacing w:val="2"/>
          <w:sz w:val="24"/>
          <w:szCs w:val="24"/>
        </w:rPr>
        <w:t>z</w:t>
      </w:r>
      <w:r>
        <w:rPr>
          <w:sz w:val="24"/>
          <w:szCs w:val="24"/>
        </w:rPr>
        <w:t>ing</w:t>
      </w:r>
      <w:r>
        <w:rPr>
          <w:spacing w:val="-2"/>
          <w:sz w:val="24"/>
          <w:szCs w:val="24"/>
        </w:rPr>
        <w:t xml:space="preserve"> </w:t>
      </w:r>
      <w:r>
        <w:rPr>
          <w:sz w:val="24"/>
          <w:szCs w:val="24"/>
        </w:rPr>
        <w:t>tr</w:t>
      </w:r>
      <w:r>
        <w:rPr>
          <w:spacing w:val="-1"/>
          <w:sz w:val="24"/>
          <w:szCs w:val="24"/>
        </w:rPr>
        <w:t>e</w:t>
      </w:r>
      <w:r>
        <w:rPr>
          <w:sz w:val="24"/>
          <w:szCs w:val="24"/>
        </w:rPr>
        <w:t>e</w:t>
      </w:r>
      <w:r>
        <w:rPr>
          <w:spacing w:val="-1"/>
          <w:sz w:val="24"/>
          <w:szCs w:val="24"/>
        </w:rPr>
        <w:t xml:space="preserve"> a</w:t>
      </w:r>
      <w:r>
        <w:rPr>
          <w:sz w:val="24"/>
          <w:szCs w:val="24"/>
        </w:rPr>
        <w:t>nd</w:t>
      </w:r>
      <w:r>
        <w:rPr>
          <w:spacing w:val="2"/>
          <w:sz w:val="24"/>
          <w:szCs w:val="24"/>
        </w:rPr>
        <w:t xml:space="preserve"> </w:t>
      </w:r>
      <w:r>
        <w:rPr>
          <w:sz w:val="24"/>
          <w:szCs w:val="24"/>
        </w:rPr>
        <w:t>soil r</w:t>
      </w:r>
      <w:r>
        <w:rPr>
          <w:spacing w:val="-2"/>
          <w:sz w:val="24"/>
          <w:szCs w:val="24"/>
        </w:rPr>
        <w:t>e</w:t>
      </w:r>
      <w:r>
        <w:rPr>
          <w:sz w:val="24"/>
          <w:szCs w:val="24"/>
        </w:rPr>
        <w:t>moval or</w:t>
      </w:r>
      <w:r>
        <w:rPr>
          <w:spacing w:val="-1"/>
          <w:sz w:val="24"/>
          <w:szCs w:val="24"/>
        </w:rPr>
        <w:t xml:space="preserve"> </w:t>
      </w:r>
      <w:r>
        <w:rPr>
          <w:sz w:val="24"/>
          <w:szCs w:val="24"/>
        </w:rPr>
        <w:t>fillin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s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in ke</w:t>
      </w:r>
      <w:r>
        <w:rPr>
          <w:spacing w:val="-1"/>
          <w:sz w:val="24"/>
          <w:szCs w:val="24"/>
        </w:rPr>
        <w:t>e</w:t>
      </w:r>
      <w:r>
        <w:rPr>
          <w:sz w:val="24"/>
          <w:szCs w:val="24"/>
        </w:rPr>
        <w:t xml:space="preserve">ping with </w:t>
      </w:r>
      <w:r>
        <w:rPr>
          <w:spacing w:val="1"/>
          <w:sz w:val="24"/>
          <w:szCs w:val="24"/>
        </w:rPr>
        <w:t>t</w:t>
      </w:r>
      <w:r>
        <w:rPr>
          <w:sz w:val="24"/>
          <w:szCs w:val="24"/>
        </w:rPr>
        <w:t>he</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c</w:t>
      </w:r>
      <w:r>
        <w:rPr>
          <w:sz w:val="24"/>
          <w:szCs w:val="24"/>
        </w:rPr>
        <w:t>h</w:t>
      </w:r>
      <w:r>
        <w:rPr>
          <w:spacing w:val="-1"/>
          <w:sz w:val="24"/>
          <w:szCs w:val="24"/>
        </w:rPr>
        <w:t>a</w:t>
      </w:r>
      <w:r>
        <w:rPr>
          <w:sz w:val="24"/>
          <w:szCs w:val="24"/>
        </w:rPr>
        <w:t>ra</w:t>
      </w:r>
      <w:r>
        <w:rPr>
          <w:spacing w:val="-1"/>
          <w:sz w:val="24"/>
          <w:szCs w:val="24"/>
        </w:rPr>
        <w:t>c</w:t>
      </w:r>
      <w:r>
        <w:rPr>
          <w:sz w:val="24"/>
          <w:szCs w:val="24"/>
        </w:rPr>
        <w:t>te</w:t>
      </w:r>
      <w:r>
        <w:rPr>
          <w:spacing w:val="-1"/>
          <w:sz w:val="24"/>
          <w:szCs w:val="24"/>
        </w:rPr>
        <w:t>r</w:t>
      </w:r>
      <w:r>
        <w:rPr>
          <w:sz w:val="24"/>
          <w:szCs w:val="24"/>
        </w:rPr>
        <w:t>is</w:t>
      </w:r>
      <w:r>
        <w:rPr>
          <w:spacing w:val="1"/>
          <w:sz w:val="24"/>
          <w:szCs w:val="24"/>
        </w:rPr>
        <w:t>t</w:t>
      </w:r>
      <w:r>
        <w:rPr>
          <w:sz w:val="24"/>
          <w:szCs w:val="24"/>
        </w:rPr>
        <w:t xml:space="preserve">ics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r</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n</w:t>
      </w:r>
      <w:r>
        <w:rPr>
          <w:spacing w:val="-2"/>
          <w:sz w:val="24"/>
          <w:szCs w:val="24"/>
        </w:rPr>
        <w:t>e</w:t>
      </w:r>
      <w:r>
        <w:rPr>
          <w:spacing w:val="3"/>
          <w:sz w:val="24"/>
          <w:szCs w:val="24"/>
        </w:rPr>
        <w:t>i</w:t>
      </w:r>
      <w:r>
        <w:rPr>
          <w:spacing w:val="-2"/>
          <w:sz w:val="24"/>
          <w:szCs w:val="24"/>
        </w:rPr>
        <w:t>g</w:t>
      </w:r>
      <w:r>
        <w:rPr>
          <w:sz w:val="24"/>
          <w:szCs w:val="24"/>
        </w:rPr>
        <w:t>hbori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re</w:t>
      </w:r>
      <w:r>
        <w:rPr>
          <w:spacing w:val="-1"/>
          <w:sz w:val="24"/>
          <w:szCs w:val="24"/>
        </w:rPr>
        <w:t>a</w:t>
      </w:r>
      <w:r>
        <w:rPr>
          <w:sz w:val="24"/>
          <w:szCs w:val="24"/>
        </w:rPr>
        <w:t>s.</w:t>
      </w:r>
    </w:p>
    <w:p w14:paraId="2079407C" w14:textId="77777777" w:rsidR="00FA426F" w:rsidRDefault="00FA426F">
      <w:pPr>
        <w:spacing w:before="16" w:line="260" w:lineRule="exact"/>
        <w:rPr>
          <w:sz w:val="26"/>
          <w:szCs w:val="26"/>
        </w:rPr>
      </w:pPr>
    </w:p>
    <w:p w14:paraId="66ABA8E4" w14:textId="77777777" w:rsidR="00290BC9" w:rsidRDefault="00290BC9">
      <w:pPr>
        <w:ind w:left="800" w:right="787"/>
        <w:rPr>
          <w:sz w:val="24"/>
          <w:szCs w:val="24"/>
        </w:rPr>
      </w:pPr>
    </w:p>
    <w:p w14:paraId="627B167B" w14:textId="77777777" w:rsidR="00290BC9" w:rsidRDefault="00290BC9">
      <w:pPr>
        <w:ind w:left="800" w:right="787"/>
        <w:rPr>
          <w:sz w:val="24"/>
          <w:szCs w:val="24"/>
        </w:rPr>
      </w:pPr>
    </w:p>
    <w:p w14:paraId="271A5CDA" w14:textId="77777777" w:rsidR="00FA426F" w:rsidRDefault="00BA4731">
      <w:pPr>
        <w:ind w:left="800" w:right="787"/>
        <w:rPr>
          <w:sz w:val="24"/>
          <w:szCs w:val="24"/>
        </w:rPr>
      </w:pPr>
      <w:r>
        <w:rPr>
          <w:sz w:val="24"/>
          <w:szCs w:val="24"/>
        </w:rPr>
        <w:lastRenderedPageBreak/>
        <w:t xml:space="preserve">H. </w:t>
      </w:r>
      <w:r>
        <w:rPr>
          <w:spacing w:val="58"/>
          <w:sz w:val="24"/>
          <w:szCs w:val="24"/>
        </w:rPr>
        <w:t xml:space="preserve"> </w:t>
      </w:r>
      <w:r>
        <w:rPr>
          <w:spacing w:val="1"/>
          <w:sz w:val="24"/>
          <w:szCs w:val="24"/>
          <w:u w:val="single" w:color="000000"/>
        </w:rPr>
        <w:t>P</w:t>
      </w:r>
      <w:r>
        <w:rPr>
          <w:sz w:val="24"/>
          <w:szCs w:val="24"/>
          <w:u w:val="single" w:color="000000"/>
        </w:rPr>
        <w:t>r</w:t>
      </w:r>
      <w:r>
        <w:rPr>
          <w:spacing w:val="-1"/>
          <w:sz w:val="24"/>
          <w:szCs w:val="24"/>
          <w:u w:val="single" w:color="000000"/>
        </w:rPr>
        <w:t>e-e</w:t>
      </w:r>
      <w:r>
        <w:rPr>
          <w:spacing w:val="2"/>
          <w:sz w:val="24"/>
          <w:szCs w:val="24"/>
          <w:u w:val="single" w:color="000000"/>
        </w:rPr>
        <w:t>x</w:t>
      </w:r>
      <w:r>
        <w:rPr>
          <w:sz w:val="24"/>
          <w:szCs w:val="24"/>
          <w:u w:val="single" w:color="000000"/>
        </w:rPr>
        <w:t>is</w:t>
      </w:r>
      <w:r>
        <w:rPr>
          <w:spacing w:val="-1"/>
          <w:sz w:val="24"/>
          <w:szCs w:val="24"/>
          <w:u w:val="single" w:color="000000"/>
        </w:rPr>
        <w:t>t</w:t>
      </w:r>
      <w:r>
        <w:rPr>
          <w:sz w:val="24"/>
          <w:szCs w:val="24"/>
          <w:u w:val="single" w:color="000000"/>
        </w:rPr>
        <w:t xml:space="preserve">ing </w:t>
      </w:r>
      <w:r>
        <w:rPr>
          <w:spacing w:val="-3"/>
          <w:sz w:val="24"/>
          <w:szCs w:val="24"/>
          <w:u w:val="single" w:color="000000"/>
        </w:rPr>
        <w:t>L</w:t>
      </w:r>
      <w:r>
        <w:rPr>
          <w:sz w:val="24"/>
          <w:szCs w:val="24"/>
          <w:u w:val="single" w:color="000000"/>
        </w:rPr>
        <w:t>ot</w:t>
      </w:r>
      <w:r>
        <w:rPr>
          <w:spacing w:val="2"/>
          <w:sz w:val="24"/>
          <w:szCs w:val="24"/>
          <w:u w:val="single" w:color="000000"/>
        </w:rPr>
        <w:t>s</w:t>
      </w:r>
      <w:r>
        <w:rPr>
          <w:sz w:val="24"/>
          <w:szCs w:val="24"/>
        </w:rPr>
        <w:t>: A</w:t>
      </w:r>
      <w:r>
        <w:rPr>
          <w:spacing w:val="2"/>
          <w:sz w:val="24"/>
          <w:szCs w:val="24"/>
        </w:rPr>
        <w:t>n</w:t>
      </w:r>
      <w:r>
        <w:rPr>
          <w:sz w:val="24"/>
          <w:szCs w:val="24"/>
        </w:rPr>
        <w:t>y</w:t>
      </w:r>
      <w:r>
        <w:rPr>
          <w:spacing w:val="-5"/>
          <w:sz w:val="24"/>
          <w:szCs w:val="24"/>
        </w:rPr>
        <w:t xml:space="preserve"> </w:t>
      </w:r>
      <w:r>
        <w:rPr>
          <w:sz w:val="24"/>
          <w:szCs w:val="24"/>
        </w:rPr>
        <w:t>inc</w:t>
      </w:r>
      <w:r>
        <w:rPr>
          <w:spacing w:val="1"/>
          <w:sz w:val="24"/>
          <w:szCs w:val="24"/>
        </w:rPr>
        <w:t>r</w:t>
      </w:r>
      <w:r>
        <w:rPr>
          <w:spacing w:val="-1"/>
          <w:sz w:val="24"/>
          <w:szCs w:val="24"/>
        </w:rPr>
        <w:t>ea</w:t>
      </w:r>
      <w:r>
        <w:rPr>
          <w:spacing w:val="2"/>
          <w:sz w:val="24"/>
          <w:szCs w:val="24"/>
        </w:rPr>
        <w:t>s</w:t>
      </w:r>
      <w:r>
        <w:rPr>
          <w:sz w:val="24"/>
          <w:szCs w:val="24"/>
        </w:rPr>
        <w:t>e</w:t>
      </w:r>
      <w:r>
        <w:rPr>
          <w:spacing w:val="-1"/>
          <w:sz w:val="24"/>
          <w:szCs w:val="24"/>
        </w:rPr>
        <w:t xml:space="preserve"> </w:t>
      </w:r>
      <w:r>
        <w:rPr>
          <w:sz w:val="24"/>
          <w:szCs w:val="24"/>
        </w:rPr>
        <w:t>in a</w:t>
      </w:r>
      <w:r>
        <w:rPr>
          <w:spacing w:val="-1"/>
          <w:sz w:val="24"/>
          <w:szCs w:val="24"/>
        </w:rPr>
        <w:t>r</w:t>
      </w:r>
      <w:r>
        <w:rPr>
          <w:spacing w:val="1"/>
          <w:sz w:val="24"/>
          <w:szCs w:val="24"/>
        </w:rPr>
        <w:t>e</w:t>
      </w:r>
      <w:r>
        <w:rPr>
          <w:spacing w:val="-1"/>
          <w:sz w:val="24"/>
          <w:szCs w:val="24"/>
        </w:rPr>
        <w:t>a</w:t>
      </w:r>
      <w:r>
        <w:rPr>
          <w:sz w:val="24"/>
          <w:szCs w:val="24"/>
        </w:rPr>
        <w:t>, f</w:t>
      </w:r>
      <w:r>
        <w:rPr>
          <w:spacing w:val="-1"/>
          <w:sz w:val="24"/>
          <w:szCs w:val="24"/>
        </w:rPr>
        <w:t>r</w:t>
      </w:r>
      <w:r>
        <w:rPr>
          <w:sz w:val="24"/>
          <w:szCs w:val="24"/>
        </w:rPr>
        <w:t>on</w:t>
      </w:r>
      <w:r>
        <w:rPr>
          <w:spacing w:val="3"/>
          <w:sz w:val="24"/>
          <w:szCs w:val="24"/>
        </w:rPr>
        <w:t>t</w:t>
      </w:r>
      <w:r>
        <w:rPr>
          <w:spacing w:val="-1"/>
          <w:sz w:val="24"/>
          <w:szCs w:val="24"/>
        </w:rPr>
        <w:t>a</w:t>
      </w:r>
      <w:r>
        <w:rPr>
          <w:sz w:val="24"/>
          <w:szCs w:val="24"/>
        </w:rPr>
        <w:t>g</w:t>
      </w:r>
      <w:r>
        <w:rPr>
          <w:spacing w:val="-1"/>
          <w:sz w:val="24"/>
          <w:szCs w:val="24"/>
        </w:rPr>
        <w:t>e</w:t>
      </w:r>
      <w:r>
        <w:rPr>
          <w:sz w:val="24"/>
          <w:szCs w:val="24"/>
        </w:rPr>
        <w:t>, width,</w:t>
      </w:r>
      <w:r>
        <w:rPr>
          <w:spacing w:val="5"/>
          <w:sz w:val="24"/>
          <w:szCs w:val="24"/>
        </w:rPr>
        <w:t xml:space="preserve"> </w:t>
      </w:r>
      <w:r>
        <w:rPr>
          <w:spacing w:val="-5"/>
          <w:sz w:val="24"/>
          <w:szCs w:val="24"/>
        </w:rPr>
        <w:t>y</w:t>
      </w:r>
      <w:r>
        <w:rPr>
          <w:spacing w:val="-1"/>
          <w:sz w:val="24"/>
          <w:szCs w:val="24"/>
        </w:rPr>
        <w:t>a</w:t>
      </w:r>
      <w:r>
        <w:rPr>
          <w:sz w:val="24"/>
          <w:szCs w:val="24"/>
        </w:rPr>
        <w:t xml:space="preserve">rd, </w:t>
      </w:r>
      <w:r>
        <w:rPr>
          <w:spacing w:val="1"/>
          <w:sz w:val="24"/>
          <w:szCs w:val="24"/>
        </w:rPr>
        <w:t>o</w:t>
      </w:r>
      <w:r>
        <w:rPr>
          <w:sz w:val="24"/>
          <w:szCs w:val="24"/>
        </w:rPr>
        <w:t>r d</w:t>
      </w:r>
      <w:r>
        <w:rPr>
          <w:spacing w:val="-2"/>
          <w:sz w:val="24"/>
          <w:szCs w:val="24"/>
        </w:rPr>
        <w:t>e</w:t>
      </w:r>
      <w:r>
        <w:rPr>
          <w:sz w:val="24"/>
          <w:szCs w:val="24"/>
        </w:rPr>
        <w:t>p</w:t>
      </w:r>
      <w:r>
        <w:rPr>
          <w:spacing w:val="3"/>
          <w:sz w:val="24"/>
          <w:szCs w:val="24"/>
        </w:rPr>
        <w:t>t</w:t>
      </w:r>
      <w:r>
        <w:rPr>
          <w:sz w:val="24"/>
          <w:szCs w:val="24"/>
        </w:rPr>
        <w:t>h r</w:t>
      </w:r>
      <w:r>
        <w:rPr>
          <w:spacing w:val="-2"/>
          <w:sz w:val="24"/>
          <w:szCs w:val="24"/>
        </w:rPr>
        <w:t>e</w:t>
      </w:r>
      <w:r>
        <w:rPr>
          <w:sz w:val="24"/>
          <w:szCs w:val="24"/>
        </w:rPr>
        <w:t>quir</w:t>
      </w:r>
      <w:r>
        <w:rPr>
          <w:spacing w:val="-1"/>
          <w:sz w:val="24"/>
          <w:szCs w:val="24"/>
        </w:rPr>
        <w:t>e</w:t>
      </w:r>
      <w:r>
        <w:rPr>
          <w:sz w:val="24"/>
          <w:szCs w:val="24"/>
        </w:rPr>
        <w:t>ments in th</w:t>
      </w:r>
      <w:r>
        <w:rPr>
          <w:spacing w:val="1"/>
          <w:sz w:val="24"/>
          <w:szCs w:val="24"/>
        </w:rPr>
        <w:t>i</w:t>
      </w:r>
      <w:r>
        <w:rPr>
          <w:sz w:val="24"/>
          <w:szCs w:val="24"/>
        </w:rPr>
        <w:t xml:space="preserve">s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w sh</w:t>
      </w:r>
      <w:r>
        <w:rPr>
          <w:spacing w:val="-1"/>
          <w:sz w:val="24"/>
          <w:szCs w:val="24"/>
        </w:rPr>
        <w:t>a</w:t>
      </w:r>
      <w:r>
        <w:rPr>
          <w:sz w:val="24"/>
          <w:szCs w:val="24"/>
        </w:rPr>
        <w:t>ll</w:t>
      </w:r>
      <w:r>
        <w:rPr>
          <w:spacing w:val="1"/>
          <w:sz w:val="24"/>
          <w:szCs w:val="24"/>
        </w:rPr>
        <w:t xml:space="preserve"> </w:t>
      </w:r>
      <w:r>
        <w:rPr>
          <w:sz w:val="24"/>
          <w:szCs w:val="24"/>
        </w:rPr>
        <w:t>not app</w:t>
      </w:r>
      <w:r>
        <w:rPr>
          <w:spacing w:val="2"/>
          <w:sz w:val="24"/>
          <w:szCs w:val="24"/>
        </w:rPr>
        <w:t>l</w:t>
      </w:r>
      <w:r>
        <w:rPr>
          <w:sz w:val="24"/>
          <w:szCs w:val="24"/>
        </w:rPr>
        <w:t>y</w:t>
      </w:r>
      <w:r>
        <w:rPr>
          <w:spacing w:val="-5"/>
          <w:sz w:val="24"/>
          <w:szCs w:val="24"/>
        </w:rPr>
        <w:t xml:space="preserve"> </w:t>
      </w:r>
      <w:r>
        <w:rPr>
          <w:sz w:val="24"/>
          <w:szCs w:val="24"/>
        </w:rPr>
        <w:t>to a lot</w:t>
      </w:r>
      <w:r>
        <w:rPr>
          <w:spacing w:val="3"/>
          <w:sz w:val="24"/>
          <w:szCs w:val="24"/>
        </w:rPr>
        <w:t xml:space="preserve"> </w:t>
      </w:r>
      <w:r>
        <w:rPr>
          <w:sz w:val="24"/>
          <w:szCs w:val="24"/>
        </w:rPr>
        <w:t>for</w:t>
      </w:r>
      <w:r>
        <w:rPr>
          <w:spacing w:val="-1"/>
          <w:sz w:val="24"/>
          <w:szCs w:val="24"/>
        </w:rPr>
        <w:t xml:space="preserve"> </w:t>
      </w:r>
      <w:r>
        <w:rPr>
          <w:sz w:val="24"/>
          <w:szCs w:val="24"/>
        </w:rPr>
        <w:t>one</w:t>
      </w:r>
      <w:r>
        <w:rPr>
          <w:spacing w:val="-1"/>
          <w:sz w:val="24"/>
          <w:szCs w:val="24"/>
        </w:rPr>
        <w:t xml:space="preserve"> </w:t>
      </w:r>
      <w:r>
        <w:rPr>
          <w:sz w:val="24"/>
          <w:szCs w:val="24"/>
        </w:rPr>
        <w:t>or t</w:t>
      </w:r>
      <w:r>
        <w:rPr>
          <w:spacing w:val="-1"/>
          <w:sz w:val="24"/>
          <w:szCs w:val="24"/>
        </w:rPr>
        <w:t>w</w:t>
      </w:r>
      <w:r>
        <w:rPr>
          <w:spacing w:val="6"/>
          <w:sz w:val="24"/>
          <w:szCs w:val="24"/>
        </w:rPr>
        <w:t>o</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5"/>
          <w:sz w:val="24"/>
          <w:szCs w:val="24"/>
        </w:rPr>
        <w:t>l</w:t>
      </w:r>
      <w:r>
        <w:rPr>
          <w:sz w:val="24"/>
          <w:szCs w:val="24"/>
        </w:rPr>
        <w:t>y</w:t>
      </w:r>
    </w:p>
    <w:p w14:paraId="3968EDD0" w14:textId="77777777" w:rsidR="00FA426F" w:rsidRDefault="00BA4731">
      <w:pPr>
        <w:ind w:left="800" w:right="63"/>
        <w:jc w:val="both"/>
        <w:rPr>
          <w:sz w:val="24"/>
          <w:szCs w:val="24"/>
        </w:rPr>
      </w:pPr>
      <w:r>
        <w:rPr>
          <w:sz w:val="24"/>
          <w:szCs w:val="24"/>
        </w:rPr>
        <w:t>r</w:t>
      </w:r>
      <w:r>
        <w:rPr>
          <w:spacing w:val="-2"/>
          <w:sz w:val="24"/>
          <w:szCs w:val="24"/>
        </w:rPr>
        <w:t>e</w:t>
      </w:r>
      <w:r>
        <w:rPr>
          <w:sz w:val="24"/>
          <w:szCs w:val="24"/>
        </w:rPr>
        <w:t>sidenti</w:t>
      </w:r>
      <w:r>
        <w:rPr>
          <w:spacing w:val="-1"/>
          <w:sz w:val="24"/>
          <w:szCs w:val="24"/>
        </w:rPr>
        <w:t>a</w:t>
      </w:r>
      <w:r>
        <w:rPr>
          <w:sz w:val="24"/>
          <w:szCs w:val="24"/>
        </w:rPr>
        <w:t xml:space="preserve">l use </w:t>
      </w:r>
      <w:r>
        <w:rPr>
          <w:spacing w:val="-1"/>
          <w:sz w:val="24"/>
          <w:szCs w:val="24"/>
        </w:rPr>
        <w:t>w</w:t>
      </w:r>
      <w:r>
        <w:rPr>
          <w:sz w:val="24"/>
          <w:szCs w:val="24"/>
        </w:rPr>
        <w:t>hich</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w:t>
      </w:r>
      <w:r>
        <w:rPr>
          <w:sz w:val="24"/>
          <w:szCs w:val="24"/>
        </w:rPr>
        <w:t>re</w:t>
      </w:r>
      <w:r>
        <w:rPr>
          <w:spacing w:val="-1"/>
          <w:sz w:val="24"/>
          <w:szCs w:val="24"/>
        </w:rPr>
        <w:t>c</w:t>
      </w:r>
      <w:r>
        <w:rPr>
          <w:sz w:val="24"/>
          <w:szCs w:val="24"/>
        </w:rPr>
        <w:t>ordi</w:t>
      </w:r>
      <w:r>
        <w:rPr>
          <w:spacing w:val="2"/>
          <w:sz w:val="24"/>
          <w:szCs w:val="24"/>
        </w:rPr>
        <w:t>n</w:t>
      </w:r>
      <w:r>
        <w:rPr>
          <w:sz w:val="24"/>
          <w:szCs w:val="24"/>
        </w:rPr>
        <w:t>g</w:t>
      </w:r>
      <w:r>
        <w:rPr>
          <w:spacing w:val="-2"/>
          <w:sz w:val="24"/>
          <w:szCs w:val="24"/>
        </w:rPr>
        <w:t xml:space="preserve"> </w:t>
      </w:r>
      <w:r>
        <w:rPr>
          <w:sz w:val="24"/>
          <w:szCs w:val="24"/>
        </w:rPr>
        <w:t>or endors</w:t>
      </w:r>
      <w:r>
        <w:rPr>
          <w:spacing w:val="-1"/>
          <w:sz w:val="24"/>
          <w:szCs w:val="24"/>
        </w:rPr>
        <w:t>e</w:t>
      </w:r>
      <w:r>
        <w:rPr>
          <w:sz w:val="24"/>
          <w:szCs w:val="24"/>
        </w:rPr>
        <w:t>ment, whi</w:t>
      </w:r>
      <w:r>
        <w:rPr>
          <w:spacing w:val="-1"/>
          <w:sz w:val="24"/>
          <w:szCs w:val="24"/>
        </w:rPr>
        <w:t>c</w:t>
      </w:r>
      <w:r>
        <w:rPr>
          <w:sz w:val="24"/>
          <w:szCs w:val="24"/>
        </w:rPr>
        <w:t>h</w:t>
      </w:r>
      <w:r>
        <w:rPr>
          <w:spacing w:val="-1"/>
          <w:sz w:val="24"/>
          <w:szCs w:val="24"/>
        </w:rPr>
        <w:t>e</w:t>
      </w:r>
      <w:r>
        <w:rPr>
          <w:spacing w:val="2"/>
          <w:sz w:val="24"/>
          <w:szCs w:val="24"/>
        </w:rPr>
        <w:t>v</w:t>
      </w:r>
      <w:r>
        <w:rPr>
          <w:spacing w:val="-1"/>
          <w:sz w:val="24"/>
          <w:szCs w:val="24"/>
        </w:rPr>
        <w:t>e</w:t>
      </w:r>
      <w:r>
        <w:rPr>
          <w:sz w:val="24"/>
          <w:szCs w:val="24"/>
        </w:rPr>
        <w:t>r</w:t>
      </w:r>
      <w:r>
        <w:rPr>
          <w:spacing w:val="3"/>
          <w:sz w:val="24"/>
          <w:szCs w:val="24"/>
        </w:rPr>
        <w:t xml:space="preserve"> </w:t>
      </w:r>
      <w:r>
        <w:rPr>
          <w:spacing w:val="2"/>
          <w:sz w:val="24"/>
          <w:szCs w:val="24"/>
        </w:rPr>
        <w:t>o</w:t>
      </w:r>
      <w:r>
        <w:rPr>
          <w:spacing w:val="-1"/>
          <w:sz w:val="24"/>
          <w:szCs w:val="24"/>
        </w:rPr>
        <w:t>cc</w:t>
      </w:r>
      <w:r>
        <w:rPr>
          <w:sz w:val="24"/>
          <w:szCs w:val="24"/>
        </w:rPr>
        <w:t>ur</w:t>
      </w:r>
      <w:r>
        <w:rPr>
          <w:spacing w:val="1"/>
          <w:sz w:val="24"/>
          <w:szCs w:val="24"/>
        </w:rPr>
        <w:t>r</w:t>
      </w:r>
      <w:r>
        <w:rPr>
          <w:spacing w:val="-1"/>
          <w:sz w:val="24"/>
          <w:szCs w:val="24"/>
        </w:rPr>
        <w:t>e</w:t>
      </w:r>
      <w:r>
        <w:rPr>
          <w:sz w:val="24"/>
          <w:szCs w:val="24"/>
        </w:rPr>
        <w:t>d soon</w:t>
      </w:r>
      <w:r>
        <w:rPr>
          <w:spacing w:val="-1"/>
          <w:sz w:val="24"/>
          <w:szCs w:val="24"/>
        </w:rPr>
        <w:t>e</w:t>
      </w:r>
      <w:r>
        <w:rPr>
          <w:sz w:val="24"/>
          <w:szCs w:val="24"/>
        </w:rPr>
        <w:t xml:space="preserve">r, </w:t>
      </w:r>
      <w:r>
        <w:rPr>
          <w:spacing w:val="-1"/>
          <w:sz w:val="24"/>
          <w:szCs w:val="24"/>
        </w:rPr>
        <w:t>wa</w:t>
      </w:r>
      <w:r>
        <w:rPr>
          <w:sz w:val="24"/>
          <w:szCs w:val="24"/>
        </w:rPr>
        <w:t>s not h</w:t>
      </w:r>
      <w:r>
        <w:rPr>
          <w:spacing w:val="-1"/>
          <w:sz w:val="24"/>
          <w:szCs w:val="24"/>
        </w:rPr>
        <w:t>e</w:t>
      </w:r>
      <w:r>
        <w:rPr>
          <w:sz w:val="24"/>
          <w:szCs w:val="24"/>
        </w:rPr>
        <w:t xml:space="preserve">ld </w:t>
      </w:r>
      <w:r>
        <w:rPr>
          <w:spacing w:val="1"/>
          <w:sz w:val="24"/>
          <w:szCs w:val="24"/>
        </w:rPr>
        <w:t>i</w:t>
      </w:r>
      <w:r>
        <w:rPr>
          <w:sz w:val="24"/>
          <w:szCs w:val="24"/>
        </w:rPr>
        <w:t xml:space="preserve">n </w:t>
      </w:r>
      <w:r>
        <w:rPr>
          <w:spacing w:val="1"/>
          <w:sz w:val="24"/>
          <w:szCs w:val="24"/>
        </w:rPr>
        <w:t>c</w:t>
      </w:r>
      <w:r>
        <w:rPr>
          <w:sz w:val="24"/>
          <w:szCs w:val="24"/>
        </w:rPr>
        <w:t>om</w:t>
      </w:r>
      <w:r>
        <w:rPr>
          <w:spacing w:val="1"/>
          <w:sz w:val="24"/>
          <w:szCs w:val="24"/>
        </w:rPr>
        <w:t>m</w:t>
      </w:r>
      <w:r>
        <w:rPr>
          <w:sz w:val="24"/>
          <w:szCs w:val="24"/>
        </w:rPr>
        <w:t>on own</w:t>
      </w:r>
      <w:r>
        <w:rPr>
          <w:spacing w:val="-1"/>
          <w:sz w:val="24"/>
          <w:szCs w:val="24"/>
        </w:rPr>
        <w:t>e</w:t>
      </w:r>
      <w:r>
        <w:rPr>
          <w:sz w:val="24"/>
          <w:szCs w:val="24"/>
        </w:rPr>
        <w:t>rship with a</w:t>
      </w:r>
      <w:r>
        <w:rPr>
          <w:spacing w:val="2"/>
          <w:sz w:val="24"/>
          <w:szCs w:val="24"/>
        </w:rPr>
        <w:t>n</w:t>
      </w:r>
      <w:r>
        <w:rPr>
          <w:sz w:val="24"/>
          <w:szCs w:val="24"/>
        </w:rPr>
        <w:t>y</w:t>
      </w:r>
      <w:r>
        <w:rPr>
          <w:spacing w:val="-5"/>
          <w:sz w:val="24"/>
          <w:szCs w:val="24"/>
        </w:rPr>
        <w:t xml:space="preserve"> </w:t>
      </w:r>
      <w:r>
        <w:rPr>
          <w:spacing w:val="-1"/>
          <w:sz w:val="24"/>
          <w:szCs w:val="24"/>
        </w:rPr>
        <w:t>a</w:t>
      </w:r>
      <w:r>
        <w:rPr>
          <w:sz w:val="24"/>
          <w:szCs w:val="24"/>
        </w:rPr>
        <w:t>djo</w:t>
      </w:r>
      <w:r>
        <w:rPr>
          <w:spacing w:val="1"/>
          <w:sz w:val="24"/>
          <w:szCs w:val="24"/>
        </w:rPr>
        <w:t>i</w:t>
      </w:r>
      <w:r>
        <w:rPr>
          <w:sz w:val="24"/>
          <w:szCs w:val="24"/>
        </w:rPr>
        <w:t>ni</w:t>
      </w:r>
      <w:r>
        <w:rPr>
          <w:spacing w:val="3"/>
          <w:sz w:val="24"/>
          <w:szCs w:val="24"/>
        </w:rPr>
        <w:t>n</w:t>
      </w:r>
      <w:r>
        <w:rPr>
          <w:sz w:val="24"/>
          <w:szCs w:val="24"/>
        </w:rPr>
        <w:t>g</w:t>
      </w:r>
      <w:r>
        <w:rPr>
          <w:spacing w:val="-2"/>
          <w:sz w:val="24"/>
          <w:szCs w:val="24"/>
        </w:rPr>
        <w:t xml:space="preserve"> </w:t>
      </w:r>
      <w:r>
        <w:rPr>
          <w:sz w:val="24"/>
          <w:szCs w:val="24"/>
        </w:rPr>
        <w:t xml:space="preserve">land, </w:t>
      </w:r>
      <w:r>
        <w:rPr>
          <w:spacing w:val="-1"/>
          <w:sz w:val="24"/>
          <w:szCs w:val="24"/>
        </w:rPr>
        <w:t>c</w:t>
      </w:r>
      <w:r>
        <w:rPr>
          <w:sz w:val="24"/>
          <w:szCs w:val="24"/>
        </w:rPr>
        <w:t>o</w:t>
      </w:r>
      <w:r>
        <w:rPr>
          <w:spacing w:val="2"/>
          <w:sz w:val="24"/>
          <w:szCs w:val="24"/>
        </w:rPr>
        <w:t>n</w:t>
      </w:r>
      <w:r>
        <w:rPr>
          <w:sz w:val="24"/>
          <w:szCs w:val="24"/>
        </w:rPr>
        <w:t>fo</w:t>
      </w:r>
      <w:r>
        <w:rPr>
          <w:spacing w:val="1"/>
          <w:sz w:val="24"/>
          <w:szCs w:val="24"/>
        </w:rPr>
        <w:t>r</w:t>
      </w:r>
      <w:r>
        <w:rPr>
          <w:sz w:val="24"/>
          <w:szCs w:val="24"/>
        </w:rPr>
        <w:t xml:space="preserve">med to then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w:t>
      </w:r>
      <w:r>
        <w:rPr>
          <w:spacing w:val="2"/>
          <w:sz w:val="24"/>
          <w:szCs w:val="24"/>
        </w:rPr>
        <w:t>t</w:t>
      </w:r>
      <w:r>
        <w:rPr>
          <w:sz w:val="24"/>
          <w:szCs w:val="24"/>
        </w:rPr>
        <w:t xml:space="preserve">s </w:t>
      </w:r>
      <w:r>
        <w:rPr>
          <w:spacing w:val="-1"/>
          <w:sz w:val="24"/>
          <w:szCs w:val="24"/>
        </w:rPr>
        <w:t>a</w:t>
      </w:r>
      <w:r>
        <w:rPr>
          <w:sz w:val="24"/>
          <w:szCs w:val="24"/>
        </w:rPr>
        <w:t>nd h</w:t>
      </w:r>
      <w:r>
        <w:rPr>
          <w:spacing w:val="-1"/>
          <w:sz w:val="24"/>
          <w:szCs w:val="24"/>
        </w:rPr>
        <w:t>a</w:t>
      </w:r>
      <w:r>
        <w:rPr>
          <w:sz w:val="24"/>
          <w:szCs w:val="24"/>
        </w:rPr>
        <w:t>d less than the</w:t>
      </w:r>
      <w:r>
        <w:rPr>
          <w:spacing w:val="-1"/>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d 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ment but </w:t>
      </w:r>
      <w:r>
        <w:rPr>
          <w:spacing w:val="2"/>
          <w:sz w:val="24"/>
          <w:szCs w:val="24"/>
        </w:rPr>
        <w:t>a</w:t>
      </w:r>
      <w:r>
        <w:rPr>
          <w:sz w:val="24"/>
          <w:szCs w:val="24"/>
        </w:rPr>
        <w:t xml:space="preserve">t </w:t>
      </w:r>
      <w:r>
        <w:rPr>
          <w:spacing w:val="1"/>
          <w:sz w:val="24"/>
          <w:szCs w:val="24"/>
        </w:rPr>
        <w:t>l</w:t>
      </w:r>
      <w:r>
        <w:rPr>
          <w:spacing w:val="-1"/>
          <w:sz w:val="24"/>
          <w:szCs w:val="24"/>
        </w:rPr>
        <w:t>ea</w:t>
      </w:r>
      <w:r>
        <w:rPr>
          <w:sz w:val="24"/>
          <w:szCs w:val="24"/>
        </w:rPr>
        <w:t>st</w:t>
      </w:r>
    </w:p>
    <w:p w14:paraId="09781D82" w14:textId="77777777" w:rsidR="00FA426F" w:rsidRDefault="00BA4731">
      <w:pPr>
        <w:ind w:left="800"/>
        <w:rPr>
          <w:sz w:val="24"/>
          <w:szCs w:val="24"/>
        </w:rPr>
      </w:pPr>
      <w:r>
        <w:rPr>
          <w:sz w:val="24"/>
          <w:szCs w:val="24"/>
        </w:rPr>
        <w:t>5,000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t of</w:t>
      </w:r>
      <w:r>
        <w:rPr>
          <w:spacing w:val="2"/>
          <w:sz w:val="24"/>
          <w:szCs w:val="24"/>
        </w:rPr>
        <w:t xml:space="preserve"> </w:t>
      </w:r>
      <w:r>
        <w:rPr>
          <w:spacing w:val="-1"/>
          <w:sz w:val="24"/>
          <w:szCs w:val="24"/>
        </w:rPr>
        <w:t>a</w:t>
      </w:r>
      <w:r>
        <w:rPr>
          <w:sz w:val="24"/>
          <w:szCs w:val="24"/>
        </w:rPr>
        <w:t>rea</w:t>
      </w:r>
      <w:r>
        <w:rPr>
          <w:spacing w:val="1"/>
          <w:sz w:val="24"/>
          <w:szCs w:val="24"/>
        </w:rPr>
        <w:t xml:space="preserve"> </w:t>
      </w:r>
      <w:r>
        <w:rPr>
          <w:spacing w:val="-1"/>
          <w:sz w:val="24"/>
          <w:szCs w:val="24"/>
        </w:rPr>
        <w:t>a</w:t>
      </w:r>
      <w:r>
        <w:rPr>
          <w:sz w:val="24"/>
          <w:szCs w:val="24"/>
        </w:rPr>
        <w:t xml:space="preserve">nd 50 </w:t>
      </w:r>
      <w:r>
        <w:rPr>
          <w:spacing w:val="-1"/>
          <w:sz w:val="24"/>
          <w:szCs w:val="24"/>
        </w:rPr>
        <w:t>fee</w:t>
      </w:r>
      <w:r>
        <w:rPr>
          <w:sz w:val="24"/>
          <w:szCs w:val="24"/>
        </w:rPr>
        <w:t xml:space="preserve">t </w:t>
      </w:r>
      <w:r>
        <w:rPr>
          <w:spacing w:val="3"/>
          <w:sz w:val="24"/>
          <w:szCs w:val="24"/>
        </w:rPr>
        <w:t>o</w:t>
      </w:r>
      <w:r>
        <w:rPr>
          <w:sz w:val="24"/>
          <w:szCs w:val="24"/>
        </w:rPr>
        <w:t xml:space="preserve">f </w:t>
      </w:r>
      <w:r>
        <w:rPr>
          <w:spacing w:val="-1"/>
          <w:sz w:val="24"/>
          <w:szCs w:val="24"/>
        </w:rPr>
        <w:t>f</w:t>
      </w:r>
      <w:r>
        <w:rPr>
          <w:sz w:val="24"/>
          <w:szCs w:val="24"/>
        </w:rPr>
        <w:t>ront</w:t>
      </w:r>
      <w:r>
        <w:rPr>
          <w:spacing w:val="1"/>
          <w:sz w:val="24"/>
          <w:szCs w:val="24"/>
        </w:rPr>
        <w:t>a</w:t>
      </w:r>
      <w:r>
        <w:rPr>
          <w:sz w:val="24"/>
          <w:szCs w:val="24"/>
        </w:rPr>
        <w:t>g</w:t>
      </w:r>
      <w:r>
        <w:rPr>
          <w:spacing w:val="-1"/>
          <w:sz w:val="24"/>
          <w:szCs w:val="24"/>
        </w:rPr>
        <w:t>e</w:t>
      </w:r>
      <w:r>
        <w:rPr>
          <w:sz w:val="24"/>
          <w:szCs w:val="24"/>
        </w:rPr>
        <w:t>.</w:t>
      </w:r>
    </w:p>
    <w:p w14:paraId="6010A8A4" w14:textId="77777777" w:rsidR="00FA426F" w:rsidRDefault="00FA426F">
      <w:pPr>
        <w:spacing w:before="16" w:line="260" w:lineRule="exact"/>
        <w:rPr>
          <w:sz w:val="26"/>
          <w:szCs w:val="26"/>
        </w:rPr>
      </w:pPr>
    </w:p>
    <w:p w14:paraId="7A22800E" w14:textId="77777777" w:rsidR="00FA426F" w:rsidRDefault="00882A23">
      <w:pPr>
        <w:ind w:left="800" w:right="81"/>
        <w:rPr>
          <w:sz w:val="24"/>
          <w:szCs w:val="24"/>
        </w:rPr>
      </w:pPr>
      <w:r>
        <w:pict w14:anchorId="3F50A15D">
          <v:group id="_x0000_s2066" style="position:absolute;left:0;text-align:left;margin-left:90pt;margin-top:40.4pt;width:3pt;height:0;z-index:-5153;mso-position-horizontal-relative:page" coordorigin="1800,808" coordsize="60,0">
            <v:shape id="_x0000_s2067" style="position:absolute;left:1800;top:808;width:60;height:0" coordorigin="1800,808" coordsize="60,0" path="m1800,808r60,e" filled="f" strokeweight=".7pt">
              <v:path arrowok="t"/>
            </v:shape>
            <w10:wrap anchorx="page"/>
          </v:group>
        </w:pict>
      </w:r>
      <w:r w:rsidR="00BA4731">
        <w:rPr>
          <w:spacing w:val="-3"/>
          <w:sz w:val="24"/>
          <w:szCs w:val="24"/>
        </w:rPr>
        <w:t>I</w:t>
      </w:r>
      <w:r w:rsidR="00BA4731">
        <w:rPr>
          <w:sz w:val="24"/>
          <w:szCs w:val="24"/>
        </w:rPr>
        <w:t xml:space="preserve">.   </w:t>
      </w:r>
      <w:r w:rsidR="00BA4731">
        <w:rPr>
          <w:spacing w:val="46"/>
          <w:sz w:val="24"/>
          <w:szCs w:val="24"/>
        </w:rPr>
        <w:t xml:space="preserve"> </w:t>
      </w:r>
      <w:r w:rsidR="00BA4731">
        <w:rPr>
          <w:sz w:val="24"/>
          <w:szCs w:val="24"/>
        </w:rPr>
        <w:t>Nonp</w:t>
      </w:r>
      <w:r w:rsidR="00BA4731">
        <w:rPr>
          <w:spacing w:val="-1"/>
          <w:sz w:val="24"/>
          <w:szCs w:val="24"/>
        </w:rPr>
        <w:t>r</w:t>
      </w:r>
      <w:r w:rsidR="00BA4731">
        <w:rPr>
          <w:sz w:val="24"/>
          <w:szCs w:val="24"/>
        </w:rPr>
        <w:t>ofit r</w:t>
      </w:r>
      <w:r w:rsidR="00BA4731">
        <w:rPr>
          <w:spacing w:val="-1"/>
          <w:sz w:val="24"/>
          <w:szCs w:val="24"/>
        </w:rPr>
        <w:t>e</w:t>
      </w:r>
      <w:r w:rsidR="00BA4731">
        <w:rPr>
          <w:sz w:val="24"/>
          <w:szCs w:val="24"/>
        </w:rPr>
        <w:t>l</w:t>
      </w:r>
      <w:r w:rsidR="00BA4731">
        <w:rPr>
          <w:spacing w:val="1"/>
          <w:sz w:val="24"/>
          <w:szCs w:val="24"/>
        </w:rPr>
        <w:t>i</w:t>
      </w:r>
      <w:r w:rsidR="00BA4731">
        <w:rPr>
          <w:spacing w:val="-2"/>
          <w:sz w:val="24"/>
          <w:szCs w:val="24"/>
        </w:rPr>
        <w:t>g</w:t>
      </w:r>
      <w:r w:rsidR="00BA4731">
        <w:rPr>
          <w:sz w:val="24"/>
          <w:szCs w:val="24"/>
        </w:rPr>
        <w:t xml:space="preserve">ious </w:t>
      </w:r>
      <w:r w:rsidR="00BA4731">
        <w:rPr>
          <w:spacing w:val="2"/>
          <w:sz w:val="24"/>
          <w:szCs w:val="24"/>
        </w:rPr>
        <w:t>a</w:t>
      </w:r>
      <w:r w:rsidR="00BA4731">
        <w:rPr>
          <w:spacing w:val="1"/>
          <w:sz w:val="24"/>
          <w:szCs w:val="24"/>
        </w:rPr>
        <w:t>n</w:t>
      </w:r>
      <w:r w:rsidR="00BA4731">
        <w:rPr>
          <w:sz w:val="24"/>
          <w:szCs w:val="24"/>
        </w:rPr>
        <w:t xml:space="preserve">d </w:t>
      </w:r>
      <w:r w:rsidR="00BA4731">
        <w:rPr>
          <w:spacing w:val="-1"/>
          <w:sz w:val="24"/>
          <w:szCs w:val="24"/>
        </w:rPr>
        <w:t>e</w:t>
      </w:r>
      <w:r w:rsidR="00BA4731">
        <w:rPr>
          <w:sz w:val="24"/>
          <w:szCs w:val="24"/>
        </w:rPr>
        <w:t>du</w:t>
      </w:r>
      <w:r w:rsidR="00BA4731">
        <w:rPr>
          <w:spacing w:val="-1"/>
          <w:sz w:val="24"/>
          <w:szCs w:val="24"/>
        </w:rPr>
        <w:t>ca</w:t>
      </w:r>
      <w:r w:rsidR="00BA4731">
        <w:rPr>
          <w:sz w:val="24"/>
          <w:szCs w:val="24"/>
        </w:rPr>
        <w:t>t</w:t>
      </w:r>
      <w:r w:rsidR="00BA4731">
        <w:rPr>
          <w:spacing w:val="1"/>
          <w:sz w:val="24"/>
          <w:szCs w:val="24"/>
        </w:rPr>
        <w:t>i</w:t>
      </w:r>
      <w:r w:rsidR="00BA4731">
        <w:rPr>
          <w:sz w:val="24"/>
          <w:szCs w:val="24"/>
        </w:rPr>
        <w:t>on</w:t>
      </w:r>
      <w:r w:rsidR="00BA4731">
        <w:rPr>
          <w:spacing w:val="-1"/>
          <w:sz w:val="24"/>
          <w:szCs w:val="24"/>
        </w:rPr>
        <w:t>a</w:t>
      </w:r>
      <w:r w:rsidR="00BA4731">
        <w:rPr>
          <w:sz w:val="24"/>
          <w:szCs w:val="24"/>
        </w:rPr>
        <w:t>l uses</w:t>
      </w:r>
      <w:r w:rsidR="00BA4731">
        <w:rPr>
          <w:spacing w:val="2"/>
          <w:sz w:val="24"/>
          <w:szCs w:val="24"/>
        </w:rPr>
        <w:t xml:space="preserve"> </w:t>
      </w:r>
      <w:r w:rsidR="00BA4731">
        <w:rPr>
          <w:spacing w:val="-1"/>
          <w:sz w:val="24"/>
          <w:szCs w:val="24"/>
        </w:rPr>
        <w:t>a</w:t>
      </w:r>
      <w:r w:rsidR="00BA4731">
        <w:rPr>
          <w:sz w:val="24"/>
          <w:szCs w:val="24"/>
        </w:rPr>
        <w:t xml:space="preserve">nd </w:t>
      </w:r>
      <w:r w:rsidR="00BA4731">
        <w:rPr>
          <w:spacing w:val="1"/>
          <w:sz w:val="24"/>
          <w:szCs w:val="24"/>
        </w:rPr>
        <w:t>a</w:t>
      </w:r>
      <w:r w:rsidR="00BA4731">
        <w:rPr>
          <w:spacing w:val="-2"/>
          <w:sz w:val="24"/>
          <w:szCs w:val="24"/>
        </w:rPr>
        <w:t>g</w:t>
      </w:r>
      <w:r w:rsidR="00BA4731">
        <w:rPr>
          <w:sz w:val="24"/>
          <w:szCs w:val="24"/>
        </w:rPr>
        <w:t>ri</w:t>
      </w:r>
      <w:r w:rsidR="00BA4731">
        <w:rPr>
          <w:spacing w:val="-1"/>
          <w:sz w:val="24"/>
          <w:szCs w:val="24"/>
        </w:rPr>
        <w:t>c</w:t>
      </w:r>
      <w:r w:rsidR="00BA4731">
        <w:rPr>
          <w:sz w:val="24"/>
          <w:szCs w:val="24"/>
        </w:rPr>
        <w:t>ul</w:t>
      </w:r>
      <w:r w:rsidR="00BA4731">
        <w:rPr>
          <w:spacing w:val="1"/>
          <w:sz w:val="24"/>
          <w:szCs w:val="24"/>
        </w:rPr>
        <w:t>t</w:t>
      </w:r>
      <w:r w:rsidR="00BA4731">
        <w:rPr>
          <w:sz w:val="24"/>
          <w:szCs w:val="24"/>
        </w:rPr>
        <w:t>u</w:t>
      </w:r>
      <w:r w:rsidR="00BA4731">
        <w:rPr>
          <w:spacing w:val="1"/>
          <w:sz w:val="24"/>
          <w:szCs w:val="24"/>
        </w:rPr>
        <w:t>r</w:t>
      </w:r>
      <w:r w:rsidR="00BA4731">
        <w:rPr>
          <w:spacing w:val="-1"/>
          <w:sz w:val="24"/>
          <w:szCs w:val="24"/>
        </w:rPr>
        <w:t>a</w:t>
      </w:r>
      <w:r w:rsidR="00BA4731">
        <w:rPr>
          <w:sz w:val="24"/>
          <w:szCs w:val="24"/>
        </w:rPr>
        <w:t>l uses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w:t>
      </w:r>
      <w:r w:rsidR="00BA4731">
        <w:rPr>
          <w:spacing w:val="2"/>
          <w:sz w:val="24"/>
          <w:szCs w:val="24"/>
        </w:rPr>
        <w:t>s</w:t>
      </w:r>
      <w:r w:rsidR="00BA4731">
        <w:rPr>
          <w:sz w:val="24"/>
          <w:szCs w:val="24"/>
        </w:rPr>
        <w:t>ubje</w:t>
      </w:r>
      <w:r w:rsidR="00BA4731">
        <w:rPr>
          <w:spacing w:val="-1"/>
          <w:sz w:val="24"/>
          <w:szCs w:val="24"/>
        </w:rPr>
        <w:t>c</w:t>
      </w:r>
      <w:r w:rsidR="00BA4731">
        <w:rPr>
          <w:sz w:val="24"/>
          <w:szCs w:val="24"/>
        </w:rPr>
        <w:t xml:space="preserve">t to </w:t>
      </w:r>
      <w:r w:rsidR="00BA4731">
        <w:rPr>
          <w:spacing w:val="1"/>
          <w:sz w:val="24"/>
          <w:szCs w:val="24"/>
        </w:rPr>
        <w:t>t</w:t>
      </w:r>
      <w:r w:rsidR="00BA4731">
        <w:rPr>
          <w:sz w:val="24"/>
          <w:szCs w:val="24"/>
        </w:rPr>
        <w:t>he</w:t>
      </w:r>
      <w:r w:rsidR="00BA4731">
        <w:rPr>
          <w:spacing w:val="-1"/>
          <w:sz w:val="24"/>
          <w:szCs w:val="24"/>
        </w:rPr>
        <w:t xml:space="preserve"> </w:t>
      </w:r>
      <w:r w:rsidR="00BA4731">
        <w:rPr>
          <w:sz w:val="24"/>
          <w:szCs w:val="24"/>
        </w:rPr>
        <w:t>di</w:t>
      </w:r>
      <w:r w:rsidR="00BA4731">
        <w:rPr>
          <w:spacing w:val="1"/>
          <w:sz w:val="24"/>
          <w:szCs w:val="24"/>
        </w:rPr>
        <w:t>m</w:t>
      </w:r>
      <w:r w:rsidR="00BA4731">
        <w:rPr>
          <w:spacing w:val="-1"/>
          <w:sz w:val="24"/>
          <w:szCs w:val="24"/>
        </w:rPr>
        <w:t>e</w:t>
      </w:r>
      <w:r w:rsidR="00BA4731">
        <w:rPr>
          <w:sz w:val="24"/>
          <w:szCs w:val="24"/>
        </w:rPr>
        <w:t>nsion</w:t>
      </w:r>
      <w:r w:rsidR="00BA4731">
        <w:rPr>
          <w:spacing w:val="-1"/>
          <w:sz w:val="24"/>
          <w:szCs w:val="24"/>
        </w:rPr>
        <w:t>a</w:t>
      </w:r>
      <w:r w:rsidR="00BA4731">
        <w:rPr>
          <w:sz w:val="24"/>
          <w:szCs w:val="24"/>
        </w:rPr>
        <w:t>l r</w:t>
      </w:r>
      <w:r w:rsidR="00BA4731">
        <w:rPr>
          <w:spacing w:val="-1"/>
          <w:sz w:val="24"/>
          <w:szCs w:val="24"/>
        </w:rPr>
        <w:t>e</w:t>
      </w:r>
      <w:r w:rsidR="00BA4731">
        <w:rPr>
          <w:sz w:val="24"/>
          <w:szCs w:val="24"/>
        </w:rPr>
        <w:t>qui</w:t>
      </w:r>
      <w:r w:rsidR="00BA4731">
        <w:rPr>
          <w:spacing w:val="2"/>
          <w:sz w:val="24"/>
          <w:szCs w:val="24"/>
        </w:rPr>
        <w:t>r</w:t>
      </w:r>
      <w:r w:rsidR="00BA4731">
        <w:rPr>
          <w:spacing w:val="-1"/>
          <w:sz w:val="24"/>
          <w:szCs w:val="24"/>
        </w:rPr>
        <w:t>e</w:t>
      </w:r>
      <w:r w:rsidR="00BA4731">
        <w:rPr>
          <w:sz w:val="24"/>
          <w:szCs w:val="24"/>
        </w:rPr>
        <w:t>ments for</w:t>
      </w:r>
      <w:r w:rsidR="00BA4731">
        <w:rPr>
          <w:spacing w:val="-1"/>
          <w:sz w:val="24"/>
          <w:szCs w:val="24"/>
        </w:rPr>
        <w:t xml:space="preserve"> </w:t>
      </w:r>
      <w:r w:rsidR="00BA4731">
        <w:rPr>
          <w:sz w:val="24"/>
          <w:szCs w:val="24"/>
        </w:rPr>
        <w:t>the distri</w:t>
      </w:r>
      <w:r w:rsidR="00BA4731">
        <w:rPr>
          <w:spacing w:val="-1"/>
          <w:sz w:val="24"/>
          <w:szCs w:val="24"/>
        </w:rPr>
        <w:t>c</w:t>
      </w:r>
      <w:r w:rsidR="00BA4731">
        <w:rPr>
          <w:sz w:val="24"/>
          <w:szCs w:val="24"/>
        </w:rPr>
        <w:t xml:space="preserve">t </w:t>
      </w:r>
      <w:r w:rsidR="00BA4731">
        <w:rPr>
          <w:spacing w:val="1"/>
          <w:sz w:val="24"/>
          <w:szCs w:val="24"/>
        </w:rPr>
        <w:t>i</w:t>
      </w:r>
      <w:r w:rsidR="00BA4731">
        <w:rPr>
          <w:sz w:val="24"/>
          <w:szCs w:val="24"/>
        </w:rPr>
        <w:t>n</w:t>
      </w:r>
      <w:r w:rsidR="00BA4731">
        <w:rPr>
          <w:spacing w:val="2"/>
          <w:sz w:val="24"/>
          <w:szCs w:val="24"/>
        </w:rPr>
        <w:t xml:space="preserve"> </w:t>
      </w:r>
      <w:r w:rsidR="00BA4731">
        <w:rPr>
          <w:sz w:val="24"/>
          <w:szCs w:val="24"/>
        </w:rPr>
        <w:t>whi</w:t>
      </w:r>
      <w:r w:rsidR="00BA4731">
        <w:rPr>
          <w:spacing w:val="-1"/>
          <w:sz w:val="24"/>
          <w:szCs w:val="24"/>
        </w:rPr>
        <w:t>c</w:t>
      </w:r>
      <w:r w:rsidR="00BA4731">
        <w:rPr>
          <w:sz w:val="24"/>
          <w:szCs w:val="24"/>
        </w:rPr>
        <w:t>h th</w:t>
      </w:r>
      <w:r w:rsidR="00BA4731">
        <w:rPr>
          <w:spacing w:val="4"/>
          <w:sz w:val="24"/>
          <w:szCs w:val="24"/>
        </w:rPr>
        <w:t>e</w:t>
      </w:r>
      <w:r w:rsidR="00BA4731">
        <w:rPr>
          <w:sz w:val="24"/>
          <w:szCs w:val="24"/>
        </w:rPr>
        <w:t>y</w:t>
      </w:r>
      <w:r w:rsidR="00BA4731">
        <w:rPr>
          <w:spacing w:val="-5"/>
          <w:sz w:val="24"/>
          <w:szCs w:val="24"/>
        </w:rPr>
        <w:t xml:space="preserve"> </w:t>
      </w:r>
      <w:r w:rsidR="00BA4731">
        <w:rPr>
          <w:spacing w:val="-1"/>
          <w:sz w:val="24"/>
          <w:szCs w:val="24"/>
        </w:rPr>
        <w:t>a</w:t>
      </w:r>
      <w:r w:rsidR="00BA4731">
        <w:rPr>
          <w:spacing w:val="1"/>
          <w:sz w:val="24"/>
          <w:szCs w:val="24"/>
        </w:rPr>
        <w:t>r</w:t>
      </w:r>
      <w:r w:rsidR="00BA4731">
        <w:rPr>
          <w:sz w:val="24"/>
          <w:szCs w:val="24"/>
        </w:rPr>
        <w:t>e</w:t>
      </w:r>
      <w:r w:rsidR="00BA4731">
        <w:rPr>
          <w:spacing w:val="-1"/>
          <w:sz w:val="24"/>
          <w:szCs w:val="24"/>
        </w:rPr>
        <w:t xml:space="preserve"> </w:t>
      </w:r>
      <w:r w:rsidR="00BA4731">
        <w:rPr>
          <w:sz w:val="24"/>
          <w:szCs w:val="24"/>
        </w:rPr>
        <w:t>loc</w:t>
      </w:r>
      <w:r w:rsidR="00BA4731">
        <w:rPr>
          <w:spacing w:val="-1"/>
          <w:sz w:val="24"/>
          <w:szCs w:val="24"/>
        </w:rPr>
        <w:t>a</w:t>
      </w:r>
      <w:r w:rsidR="00BA4731">
        <w:rPr>
          <w:sz w:val="24"/>
          <w:szCs w:val="24"/>
        </w:rPr>
        <w:t>ted.</w:t>
      </w:r>
    </w:p>
    <w:p w14:paraId="1897892E" w14:textId="77777777" w:rsidR="00FA426F" w:rsidRDefault="00FA426F">
      <w:pPr>
        <w:spacing w:before="7" w:line="240" w:lineRule="exact"/>
        <w:rPr>
          <w:sz w:val="24"/>
          <w:szCs w:val="24"/>
        </w:rPr>
      </w:pPr>
    </w:p>
    <w:p w14:paraId="0876795D" w14:textId="77777777" w:rsidR="00FA426F" w:rsidRDefault="00BA4731">
      <w:pPr>
        <w:spacing w:before="29"/>
        <w:ind w:left="800" w:right="266"/>
        <w:jc w:val="both"/>
        <w:rPr>
          <w:sz w:val="24"/>
          <w:szCs w:val="24"/>
        </w:rPr>
      </w:pPr>
      <w:r>
        <w:rPr>
          <w:spacing w:val="3"/>
          <w:sz w:val="24"/>
          <w:szCs w:val="24"/>
        </w:rPr>
        <w:t>J</w:t>
      </w:r>
      <w:r>
        <w:rPr>
          <w:sz w:val="24"/>
          <w:szCs w:val="24"/>
        </w:rPr>
        <w:t xml:space="preserve">.   </w:t>
      </w:r>
      <w:r>
        <w:rPr>
          <w:spacing w:val="5"/>
          <w:sz w:val="24"/>
          <w:szCs w:val="24"/>
        </w:rPr>
        <w:t xml:space="preserve"> </w:t>
      </w:r>
      <w:r>
        <w:rPr>
          <w:spacing w:val="-1"/>
          <w:sz w:val="24"/>
          <w:szCs w:val="24"/>
          <w:u w:val="single" w:color="000000"/>
        </w:rPr>
        <w:t>Fe</w:t>
      </w:r>
      <w:r>
        <w:rPr>
          <w:sz w:val="24"/>
          <w:szCs w:val="24"/>
          <w:u w:val="single" w:color="000000"/>
        </w:rPr>
        <w:t>n</w:t>
      </w:r>
      <w:r>
        <w:rPr>
          <w:spacing w:val="-1"/>
          <w:sz w:val="24"/>
          <w:szCs w:val="24"/>
          <w:u w:val="single" w:color="000000"/>
        </w:rPr>
        <w:t>ce</w:t>
      </w:r>
      <w:r>
        <w:rPr>
          <w:sz w:val="24"/>
          <w:szCs w:val="24"/>
          <w:u w:val="single" w:color="000000"/>
        </w:rPr>
        <w:t xml:space="preserve">s </w:t>
      </w:r>
      <w:r>
        <w:rPr>
          <w:spacing w:val="-1"/>
          <w:sz w:val="24"/>
          <w:szCs w:val="24"/>
          <w:u w:val="single" w:color="000000"/>
        </w:rPr>
        <w:t>a</w:t>
      </w:r>
      <w:r>
        <w:rPr>
          <w:sz w:val="24"/>
          <w:szCs w:val="24"/>
          <w:u w:val="single" w:color="000000"/>
        </w:rPr>
        <w:t>nd R</w:t>
      </w:r>
      <w:r>
        <w:rPr>
          <w:spacing w:val="-1"/>
          <w:sz w:val="24"/>
          <w:szCs w:val="24"/>
          <w:u w:val="single" w:color="000000"/>
        </w:rPr>
        <w:t>e</w:t>
      </w:r>
      <w:r>
        <w:rPr>
          <w:sz w:val="24"/>
          <w:szCs w:val="24"/>
          <w:u w:val="single" w:color="000000"/>
        </w:rPr>
        <w:t>taini</w:t>
      </w:r>
      <w:r>
        <w:rPr>
          <w:spacing w:val="3"/>
          <w:sz w:val="24"/>
          <w:szCs w:val="24"/>
          <w:u w:val="single" w:color="000000"/>
        </w:rPr>
        <w:t>n</w:t>
      </w:r>
      <w:r>
        <w:rPr>
          <w:sz w:val="24"/>
          <w:szCs w:val="24"/>
          <w:u w:val="single" w:color="000000"/>
        </w:rPr>
        <w:t>g</w:t>
      </w:r>
      <w:r>
        <w:rPr>
          <w:spacing w:val="-2"/>
          <w:sz w:val="24"/>
          <w:szCs w:val="24"/>
          <w:u w:val="single" w:color="000000"/>
        </w:rPr>
        <w:t xml:space="preserve"> </w:t>
      </w:r>
      <w:r>
        <w:rPr>
          <w:spacing w:val="1"/>
          <w:sz w:val="24"/>
          <w:szCs w:val="24"/>
          <w:u w:val="single" w:color="000000"/>
        </w:rPr>
        <w:t>W</w:t>
      </w:r>
      <w:r>
        <w:rPr>
          <w:spacing w:val="-1"/>
          <w:sz w:val="24"/>
          <w:szCs w:val="24"/>
          <w:u w:val="single" w:color="000000"/>
        </w:rPr>
        <w:t>a</w:t>
      </w:r>
      <w:r>
        <w:rPr>
          <w:sz w:val="24"/>
          <w:szCs w:val="24"/>
          <w:u w:val="single" w:color="000000"/>
        </w:rPr>
        <w:t>l</w:t>
      </w:r>
      <w:r>
        <w:rPr>
          <w:spacing w:val="1"/>
          <w:sz w:val="24"/>
          <w:szCs w:val="24"/>
          <w:u w:val="single" w:color="000000"/>
        </w:rPr>
        <w:t>l</w:t>
      </w:r>
      <w:r>
        <w:rPr>
          <w:spacing w:val="2"/>
          <w:sz w:val="24"/>
          <w:szCs w:val="24"/>
          <w:u w:val="single" w:color="000000"/>
        </w:rPr>
        <w:t>s</w:t>
      </w:r>
      <w:r>
        <w:rPr>
          <w:sz w:val="24"/>
          <w:szCs w:val="24"/>
        </w:rPr>
        <w:t xml:space="preserve">: </w:t>
      </w:r>
      <w:r>
        <w:rPr>
          <w:spacing w:val="-1"/>
          <w:sz w:val="24"/>
          <w:szCs w:val="24"/>
        </w:rPr>
        <w:t>Fe</w:t>
      </w:r>
      <w:r>
        <w:rPr>
          <w:sz w:val="24"/>
          <w:szCs w:val="24"/>
        </w:rPr>
        <w:t>n</w:t>
      </w:r>
      <w:r>
        <w:rPr>
          <w:spacing w:val="1"/>
          <w:sz w:val="24"/>
          <w:szCs w:val="24"/>
        </w:rPr>
        <w:t>c</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ta</w:t>
      </w:r>
      <w:r>
        <w:rPr>
          <w:spacing w:val="2"/>
          <w:sz w:val="24"/>
          <w:szCs w:val="24"/>
        </w:rPr>
        <w:t>i</w:t>
      </w:r>
      <w:r>
        <w:rPr>
          <w:sz w:val="24"/>
          <w:szCs w:val="24"/>
        </w:rPr>
        <w:t>ning</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s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c</w:t>
      </w:r>
      <w:r>
        <w:rPr>
          <w:sz w:val="24"/>
          <w:szCs w:val="24"/>
        </w:rPr>
        <w:t>onst</w:t>
      </w:r>
      <w:r>
        <w:rPr>
          <w:spacing w:val="1"/>
          <w:sz w:val="24"/>
          <w:szCs w:val="24"/>
        </w:rPr>
        <w:t>r</w:t>
      </w:r>
      <w:r>
        <w:rPr>
          <w:sz w:val="24"/>
          <w:szCs w:val="24"/>
        </w:rPr>
        <w:t>u</w:t>
      </w:r>
      <w:r>
        <w:rPr>
          <w:spacing w:val="-1"/>
          <w:sz w:val="24"/>
          <w:szCs w:val="24"/>
        </w:rPr>
        <w:t>c</w:t>
      </w:r>
      <w:r>
        <w:rPr>
          <w:spacing w:val="3"/>
          <w:sz w:val="24"/>
          <w:szCs w:val="24"/>
        </w:rPr>
        <w:t>t</w:t>
      </w:r>
      <w:r>
        <w:rPr>
          <w:color w:val="FF0000"/>
          <w:spacing w:val="-1"/>
          <w:sz w:val="24"/>
          <w:szCs w:val="24"/>
        </w:rPr>
        <w:t xml:space="preserve">ed </w:t>
      </w:r>
      <w:r>
        <w:rPr>
          <w:color w:val="000000"/>
          <w:sz w:val="24"/>
          <w:szCs w:val="24"/>
        </w:rPr>
        <w:t>upon the issuan</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of</w:t>
      </w:r>
      <w:r>
        <w:rPr>
          <w:color w:val="000000"/>
          <w:spacing w:val="1"/>
          <w:sz w:val="24"/>
          <w:szCs w:val="24"/>
        </w:rPr>
        <w:t xml:space="preserve"> </w:t>
      </w:r>
      <w:r>
        <w:rPr>
          <w:color w:val="000000"/>
          <w:sz w:val="24"/>
          <w:szCs w:val="24"/>
        </w:rPr>
        <w:t>a</w:t>
      </w:r>
      <w:r>
        <w:rPr>
          <w:color w:val="000000"/>
          <w:spacing w:val="-1"/>
          <w:sz w:val="24"/>
          <w:szCs w:val="24"/>
        </w:rPr>
        <w:t xml:space="preserve"> </w:t>
      </w:r>
      <w:r>
        <w:rPr>
          <w:color w:val="000000"/>
          <w:sz w:val="24"/>
          <w:szCs w:val="24"/>
        </w:rPr>
        <w:t>Bui</w:t>
      </w:r>
      <w:r>
        <w:rPr>
          <w:color w:val="000000"/>
          <w:spacing w:val="1"/>
          <w:sz w:val="24"/>
          <w:szCs w:val="24"/>
        </w:rPr>
        <w:t>l</w:t>
      </w:r>
      <w:r>
        <w:rPr>
          <w:color w:val="000000"/>
          <w:sz w:val="24"/>
          <w:szCs w:val="24"/>
        </w:rPr>
        <w:t>ding</w:t>
      </w:r>
      <w:r>
        <w:rPr>
          <w:color w:val="000000"/>
          <w:spacing w:val="-2"/>
          <w:sz w:val="24"/>
          <w:szCs w:val="24"/>
        </w:rPr>
        <w:t xml:space="preserve"> </w:t>
      </w:r>
      <w:r>
        <w:rPr>
          <w:color w:val="000000"/>
          <w:spacing w:val="1"/>
          <w:sz w:val="24"/>
          <w:szCs w:val="24"/>
        </w:rPr>
        <w:t>P</w:t>
      </w:r>
      <w:r>
        <w:rPr>
          <w:color w:val="000000"/>
          <w:spacing w:val="-1"/>
          <w:sz w:val="24"/>
          <w:szCs w:val="24"/>
        </w:rPr>
        <w:t>e</w:t>
      </w:r>
      <w:r>
        <w:rPr>
          <w:color w:val="000000"/>
          <w:sz w:val="24"/>
          <w:szCs w:val="24"/>
        </w:rPr>
        <w:t>rm</w:t>
      </w:r>
      <w:r>
        <w:rPr>
          <w:color w:val="000000"/>
          <w:spacing w:val="2"/>
          <w:sz w:val="24"/>
          <w:szCs w:val="24"/>
        </w:rPr>
        <w:t>i</w:t>
      </w:r>
      <w:r>
        <w:rPr>
          <w:color w:val="000000"/>
          <w:sz w:val="24"/>
          <w:szCs w:val="24"/>
        </w:rPr>
        <w:t>t, subje</w:t>
      </w:r>
      <w:r>
        <w:rPr>
          <w:color w:val="000000"/>
          <w:spacing w:val="-1"/>
          <w:sz w:val="24"/>
          <w:szCs w:val="24"/>
        </w:rPr>
        <w:t>c</w:t>
      </w:r>
      <w:r>
        <w:rPr>
          <w:color w:val="000000"/>
          <w:sz w:val="24"/>
          <w:szCs w:val="24"/>
        </w:rPr>
        <w:t xml:space="preserve">t </w:t>
      </w:r>
      <w:r>
        <w:rPr>
          <w:color w:val="000000"/>
          <w:spacing w:val="1"/>
          <w:sz w:val="24"/>
          <w:szCs w:val="24"/>
        </w:rPr>
        <w:t>t</w:t>
      </w:r>
      <w:r>
        <w:rPr>
          <w:color w:val="000000"/>
          <w:sz w:val="24"/>
          <w:szCs w:val="24"/>
        </w:rPr>
        <w:t xml:space="preserve">o the </w:t>
      </w:r>
      <w:r>
        <w:rPr>
          <w:color w:val="000000"/>
          <w:spacing w:val="-1"/>
          <w:sz w:val="24"/>
          <w:szCs w:val="24"/>
        </w:rPr>
        <w:t>f</w:t>
      </w:r>
      <w:r>
        <w:rPr>
          <w:color w:val="000000"/>
          <w:sz w:val="24"/>
          <w:szCs w:val="24"/>
        </w:rPr>
        <w:t>ol</w:t>
      </w:r>
      <w:r>
        <w:rPr>
          <w:color w:val="000000"/>
          <w:spacing w:val="1"/>
          <w:sz w:val="24"/>
          <w:szCs w:val="24"/>
        </w:rPr>
        <w:t>l</w:t>
      </w:r>
      <w:r>
        <w:rPr>
          <w:color w:val="000000"/>
          <w:sz w:val="24"/>
          <w:szCs w:val="24"/>
        </w:rPr>
        <w:t>owing</w:t>
      </w:r>
      <w:r>
        <w:rPr>
          <w:color w:val="000000"/>
          <w:spacing w:val="-2"/>
          <w:sz w:val="24"/>
          <w:szCs w:val="24"/>
        </w:rPr>
        <w:t xml:space="preserve"> </w:t>
      </w:r>
      <w:r>
        <w:rPr>
          <w:color w:val="000000"/>
          <w:spacing w:val="1"/>
          <w:sz w:val="24"/>
          <w:szCs w:val="24"/>
        </w:rPr>
        <w:t>r</w:t>
      </w:r>
      <w:r>
        <w:rPr>
          <w:color w:val="000000"/>
          <w:spacing w:val="-1"/>
          <w:sz w:val="24"/>
          <w:szCs w:val="24"/>
        </w:rPr>
        <w:t>e</w:t>
      </w:r>
      <w:r>
        <w:rPr>
          <w:color w:val="000000"/>
          <w:sz w:val="24"/>
          <w:szCs w:val="24"/>
        </w:rPr>
        <w:t>strictio</w:t>
      </w:r>
      <w:r>
        <w:rPr>
          <w:color w:val="000000"/>
          <w:spacing w:val="3"/>
          <w:sz w:val="24"/>
          <w:szCs w:val="24"/>
        </w:rPr>
        <w:t>n</w:t>
      </w:r>
      <w:r>
        <w:rPr>
          <w:color w:val="000000"/>
          <w:sz w:val="24"/>
          <w:szCs w:val="24"/>
        </w:rPr>
        <w:t xml:space="preserve">s </w:t>
      </w:r>
      <w:r>
        <w:rPr>
          <w:color w:val="000000"/>
          <w:spacing w:val="-1"/>
          <w:sz w:val="24"/>
          <w:szCs w:val="24"/>
        </w:rPr>
        <w:t>a</w:t>
      </w:r>
      <w:r>
        <w:rPr>
          <w:color w:val="000000"/>
          <w:sz w:val="24"/>
          <w:szCs w:val="24"/>
        </w:rPr>
        <w:t xml:space="preserve">nd </w:t>
      </w:r>
      <w:r>
        <w:rPr>
          <w:color w:val="000000"/>
          <w:spacing w:val="-1"/>
          <w:sz w:val="24"/>
          <w:szCs w:val="24"/>
        </w:rPr>
        <w:t>c</w:t>
      </w:r>
      <w:r>
        <w:rPr>
          <w:color w:val="000000"/>
          <w:sz w:val="24"/>
          <w:szCs w:val="24"/>
        </w:rPr>
        <w:t>ondi</w:t>
      </w:r>
      <w:r>
        <w:rPr>
          <w:color w:val="000000"/>
          <w:spacing w:val="1"/>
          <w:sz w:val="24"/>
          <w:szCs w:val="24"/>
        </w:rPr>
        <w:t>t</w:t>
      </w:r>
      <w:r>
        <w:rPr>
          <w:color w:val="000000"/>
          <w:sz w:val="24"/>
          <w:szCs w:val="24"/>
        </w:rPr>
        <w:t xml:space="preserve">ions, </w:t>
      </w:r>
      <w:r>
        <w:rPr>
          <w:color w:val="000000"/>
          <w:spacing w:val="-1"/>
          <w:sz w:val="24"/>
          <w:szCs w:val="24"/>
        </w:rPr>
        <w:t>e</w:t>
      </w:r>
      <w:r>
        <w:rPr>
          <w:color w:val="000000"/>
          <w:spacing w:val="2"/>
          <w:sz w:val="24"/>
          <w:szCs w:val="24"/>
        </w:rPr>
        <w:t>x</w:t>
      </w:r>
      <w:r>
        <w:rPr>
          <w:color w:val="000000"/>
          <w:spacing w:val="-1"/>
          <w:sz w:val="24"/>
          <w:szCs w:val="24"/>
        </w:rPr>
        <w:t>ce</w:t>
      </w:r>
      <w:r>
        <w:rPr>
          <w:color w:val="000000"/>
          <w:sz w:val="24"/>
          <w:szCs w:val="24"/>
        </w:rPr>
        <w:t>pt as not</w:t>
      </w:r>
      <w:r>
        <w:rPr>
          <w:color w:val="000000"/>
          <w:spacing w:val="-1"/>
          <w:sz w:val="24"/>
          <w:szCs w:val="24"/>
        </w:rPr>
        <w:t>e</w:t>
      </w:r>
      <w:r>
        <w:rPr>
          <w:color w:val="000000"/>
          <w:sz w:val="24"/>
          <w:szCs w:val="24"/>
        </w:rPr>
        <w:t xml:space="preserve">d in </w:t>
      </w:r>
      <w:r>
        <w:rPr>
          <w:color w:val="000000"/>
          <w:spacing w:val="1"/>
          <w:sz w:val="24"/>
          <w:szCs w:val="24"/>
        </w:rPr>
        <w:t>S</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on 5.02</w:t>
      </w:r>
      <w:r>
        <w:rPr>
          <w:color w:val="000000"/>
          <w:spacing w:val="-1"/>
          <w:sz w:val="24"/>
          <w:szCs w:val="24"/>
        </w:rPr>
        <w:t>F</w:t>
      </w:r>
      <w:r>
        <w:rPr>
          <w:color w:val="000000"/>
          <w:sz w:val="24"/>
          <w:szCs w:val="24"/>
        </w:rPr>
        <w:t>2: or</w:t>
      </w:r>
      <w:r>
        <w:rPr>
          <w:color w:val="000000"/>
          <w:spacing w:val="2"/>
          <w:sz w:val="24"/>
          <w:szCs w:val="24"/>
        </w:rPr>
        <w:t xml:space="preserve"> </w:t>
      </w:r>
      <w:r>
        <w:rPr>
          <w:color w:val="000000"/>
          <w:sz w:val="24"/>
          <w:szCs w:val="24"/>
        </w:rPr>
        <w:t>wh</w:t>
      </w:r>
      <w:r>
        <w:rPr>
          <w:color w:val="000000"/>
          <w:spacing w:val="-1"/>
          <w:sz w:val="24"/>
          <w:szCs w:val="24"/>
        </w:rPr>
        <w:t>e</w:t>
      </w:r>
      <w:r>
        <w:rPr>
          <w:color w:val="000000"/>
          <w:sz w:val="24"/>
          <w:szCs w:val="24"/>
        </w:rPr>
        <w:t>n a</w:t>
      </w:r>
      <w:r>
        <w:rPr>
          <w:color w:val="000000"/>
          <w:spacing w:val="-1"/>
          <w:sz w:val="24"/>
          <w:szCs w:val="24"/>
        </w:rPr>
        <w:t xml:space="preserve"> </w:t>
      </w:r>
      <w:r>
        <w:rPr>
          <w:color w:val="000000"/>
          <w:spacing w:val="1"/>
          <w:sz w:val="24"/>
          <w:szCs w:val="24"/>
        </w:rPr>
        <w:t>r</w:t>
      </w:r>
      <w:r>
        <w:rPr>
          <w:color w:val="000000"/>
          <w:spacing w:val="-1"/>
          <w:sz w:val="24"/>
          <w:szCs w:val="24"/>
        </w:rPr>
        <w:t>e</w:t>
      </w:r>
      <w:r>
        <w:rPr>
          <w:color w:val="000000"/>
          <w:sz w:val="24"/>
          <w:szCs w:val="24"/>
        </w:rPr>
        <w:t>taining w</w:t>
      </w:r>
      <w:r>
        <w:rPr>
          <w:color w:val="000000"/>
          <w:spacing w:val="-1"/>
          <w:sz w:val="24"/>
          <w:szCs w:val="24"/>
        </w:rPr>
        <w:t>a</w:t>
      </w:r>
      <w:r>
        <w:rPr>
          <w:color w:val="000000"/>
          <w:sz w:val="24"/>
          <w:szCs w:val="24"/>
        </w:rPr>
        <w:t>ll</w:t>
      </w:r>
      <w:r>
        <w:rPr>
          <w:color w:val="000000"/>
          <w:spacing w:val="4"/>
          <w:sz w:val="24"/>
          <w:szCs w:val="24"/>
        </w:rPr>
        <w:t xml:space="preserve"> </w:t>
      </w:r>
      <w:r>
        <w:rPr>
          <w:color w:val="FF0000"/>
          <w:sz w:val="24"/>
          <w:szCs w:val="24"/>
        </w:rPr>
        <w:t>h</w:t>
      </w:r>
      <w:r>
        <w:rPr>
          <w:color w:val="FF0000"/>
          <w:spacing w:val="-1"/>
          <w:sz w:val="24"/>
          <w:szCs w:val="24"/>
        </w:rPr>
        <w:t>a</w:t>
      </w:r>
      <w:r>
        <w:rPr>
          <w:color w:val="FF0000"/>
          <w:sz w:val="24"/>
          <w:szCs w:val="24"/>
        </w:rPr>
        <w:t>s</w:t>
      </w:r>
      <w:r>
        <w:rPr>
          <w:color w:val="FF0000"/>
          <w:spacing w:val="2"/>
          <w:sz w:val="24"/>
          <w:szCs w:val="24"/>
        </w:rPr>
        <w:t xml:space="preserve"> </w:t>
      </w:r>
      <w:r>
        <w:rPr>
          <w:color w:val="FF0000"/>
          <w:sz w:val="24"/>
          <w:szCs w:val="24"/>
        </w:rPr>
        <w:t>b</w:t>
      </w:r>
      <w:r>
        <w:rPr>
          <w:color w:val="FF0000"/>
          <w:spacing w:val="-1"/>
          <w:sz w:val="24"/>
          <w:szCs w:val="24"/>
        </w:rPr>
        <w:t>ee</w:t>
      </w:r>
      <w:r>
        <w:rPr>
          <w:color w:val="FF0000"/>
          <w:sz w:val="24"/>
          <w:szCs w:val="24"/>
        </w:rPr>
        <w:t xml:space="preserve">n </w:t>
      </w:r>
      <w:r>
        <w:rPr>
          <w:color w:val="000000"/>
          <w:spacing w:val="-1"/>
          <w:sz w:val="24"/>
          <w:szCs w:val="24"/>
        </w:rPr>
        <w:t>a</w:t>
      </w:r>
      <w:r>
        <w:rPr>
          <w:color w:val="000000"/>
          <w:sz w:val="24"/>
          <w:szCs w:val="24"/>
        </w:rPr>
        <w:t>ppro</w:t>
      </w:r>
      <w:r>
        <w:rPr>
          <w:color w:val="000000"/>
          <w:spacing w:val="-1"/>
          <w:sz w:val="24"/>
          <w:szCs w:val="24"/>
        </w:rPr>
        <w:t>ve</w:t>
      </w:r>
      <w:r>
        <w:rPr>
          <w:color w:val="000000"/>
          <w:sz w:val="24"/>
          <w:szCs w:val="24"/>
        </w:rPr>
        <w:t xml:space="preserve">d </w:t>
      </w:r>
      <w:r>
        <w:rPr>
          <w:color w:val="000000"/>
          <w:spacing w:val="5"/>
          <w:sz w:val="24"/>
          <w:szCs w:val="24"/>
        </w:rPr>
        <w:t>b</w:t>
      </w:r>
      <w:r>
        <w:rPr>
          <w:color w:val="000000"/>
          <w:sz w:val="24"/>
          <w:szCs w:val="24"/>
        </w:rPr>
        <w:t>y</w:t>
      </w:r>
      <w:r>
        <w:rPr>
          <w:color w:val="000000"/>
          <w:spacing w:val="-5"/>
          <w:sz w:val="24"/>
          <w:szCs w:val="24"/>
        </w:rPr>
        <w:t xml:space="preserve"> </w:t>
      </w:r>
      <w:r>
        <w:rPr>
          <w:color w:val="000000"/>
          <w:sz w:val="24"/>
          <w:szCs w:val="24"/>
        </w:rPr>
        <w:t>the Cons</w:t>
      </w:r>
      <w:r>
        <w:rPr>
          <w:color w:val="000000"/>
          <w:spacing w:val="2"/>
          <w:sz w:val="24"/>
          <w:szCs w:val="24"/>
        </w:rPr>
        <w:t>e</w:t>
      </w:r>
      <w:r>
        <w:rPr>
          <w:color w:val="000000"/>
          <w:sz w:val="24"/>
          <w:szCs w:val="24"/>
        </w:rPr>
        <w:t>r</w:t>
      </w:r>
      <w:r>
        <w:rPr>
          <w:color w:val="000000"/>
          <w:spacing w:val="1"/>
          <w:sz w:val="24"/>
          <w:szCs w:val="24"/>
        </w:rPr>
        <w:t>v</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on Com</w:t>
      </w:r>
      <w:r>
        <w:rPr>
          <w:color w:val="000000"/>
          <w:spacing w:val="1"/>
          <w:sz w:val="24"/>
          <w:szCs w:val="24"/>
        </w:rPr>
        <w:t>m</w:t>
      </w:r>
      <w:r>
        <w:rPr>
          <w:color w:val="000000"/>
          <w:sz w:val="24"/>
          <w:szCs w:val="24"/>
        </w:rPr>
        <w:t>is</w:t>
      </w:r>
      <w:r>
        <w:rPr>
          <w:color w:val="000000"/>
          <w:spacing w:val="1"/>
          <w:sz w:val="24"/>
          <w:szCs w:val="24"/>
        </w:rPr>
        <w:t>s</w:t>
      </w:r>
      <w:r>
        <w:rPr>
          <w:color w:val="000000"/>
          <w:sz w:val="24"/>
          <w:szCs w:val="24"/>
        </w:rPr>
        <w:t>ion fun</w:t>
      </w:r>
      <w:r>
        <w:rPr>
          <w:color w:val="000000"/>
          <w:spacing w:val="-1"/>
          <w:sz w:val="24"/>
          <w:szCs w:val="24"/>
        </w:rPr>
        <w:t>c</w:t>
      </w:r>
      <w:r>
        <w:rPr>
          <w:color w:val="000000"/>
          <w:sz w:val="24"/>
          <w:szCs w:val="24"/>
        </w:rPr>
        <w:t>t</w:t>
      </w:r>
      <w:r>
        <w:rPr>
          <w:color w:val="000000"/>
          <w:spacing w:val="-1"/>
          <w:sz w:val="24"/>
          <w:szCs w:val="24"/>
        </w:rPr>
        <w:t>i</w:t>
      </w:r>
      <w:r>
        <w:rPr>
          <w:color w:val="000000"/>
          <w:sz w:val="24"/>
          <w:szCs w:val="24"/>
        </w:rPr>
        <w:t xml:space="preserve">ons </w:t>
      </w:r>
      <w:r>
        <w:rPr>
          <w:color w:val="000000"/>
          <w:spacing w:val="-1"/>
          <w:sz w:val="24"/>
          <w:szCs w:val="24"/>
        </w:rPr>
        <w:t>a</w:t>
      </w:r>
      <w:r>
        <w:rPr>
          <w:color w:val="000000"/>
          <w:sz w:val="24"/>
          <w:szCs w:val="24"/>
        </w:rPr>
        <w:t>s a</w:t>
      </w:r>
      <w:r>
        <w:rPr>
          <w:color w:val="000000"/>
          <w:spacing w:val="-1"/>
          <w:sz w:val="24"/>
          <w:szCs w:val="24"/>
        </w:rPr>
        <w:t xml:space="preserve"> </w:t>
      </w:r>
      <w:r>
        <w:rPr>
          <w:color w:val="000000"/>
          <w:sz w:val="24"/>
          <w:szCs w:val="24"/>
        </w:rPr>
        <w:t>s</w:t>
      </w:r>
      <w:r>
        <w:rPr>
          <w:color w:val="000000"/>
          <w:spacing w:val="-1"/>
          <w:sz w:val="24"/>
          <w:szCs w:val="24"/>
        </w:rPr>
        <w:t>e</w:t>
      </w:r>
      <w:r>
        <w:rPr>
          <w:color w:val="000000"/>
          <w:sz w:val="24"/>
          <w:szCs w:val="24"/>
        </w:rPr>
        <w:t>a</w:t>
      </w:r>
      <w:r>
        <w:rPr>
          <w:color w:val="000000"/>
          <w:spacing w:val="1"/>
          <w:sz w:val="24"/>
          <w:szCs w:val="24"/>
        </w:rPr>
        <w:t xml:space="preserve"> </w:t>
      </w:r>
      <w:r>
        <w:rPr>
          <w:color w:val="000000"/>
          <w:sz w:val="24"/>
          <w:szCs w:val="24"/>
        </w:rPr>
        <w:t>w</w:t>
      </w:r>
      <w:r>
        <w:rPr>
          <w:color w:val="000000"/>
          <w:spacing w:val="-1"/>
          <w:sz w:val="24"/>
          <w:szCs w:val="24"/>
        </w:rPr>
        <w:t>a</w:t>
      </w:r>
      <w:r>
        <w:rPr>
          <w:color w:val="000000"/>
          <w:sz w:val="24"/>
          <w:szCs w:val="24"/>
        </w:rPr>
        <w:t>l</w:t>
      </w:r>
      <w:r>
        <w:rPr>
          <w:color w:val="000000"/>
          <w:spacing w:val="1"/>
          <w:sz w:val="24"/>
          <w:szCs w:val="24"/>
        </w:rPr>
        <w:t>l</w:t>
      </w:r>
      <w:r>
        <w:rPr>
          <w:color w:val="000000"/>
          <w:sz w:val="24"/>
          <w:szCs w:val="24"/>
        </w:rPr>
        <w:t>.</w:t>
      </w:r>
    </w:p>
    <w:p w14:paraId="441A9B7C" w14:textId="77777777" w:rsidR="00FA426F" w:rsidRDefault="00FA426F">
      <w:pPr>
        <w:spacing w:before="16" w:line="260" w:lineRule="exact"/>
        <w:rPr>
          <w:sz w:val="26"/>
          <w:szCs w:val="26"/>
        </w:rPr>
      </w:pPr>
    </w:p>
    <w:p w14:paraId="4BCBAE73" w14:textId="77777777" w:rsidR="00FA426F" w:rsidRDefault="00BA4731">
      <w:pPr>
        <w:ind w:left="1160" w:right="150"/>
        <w:rPr>
          <w:sz w:val="24"/>
          <w:szCs w:val="24"/>
        </w:rPr>
      </w:pPr>
      <w:r>
        <w:rPr>
          <w:sz w:val="24"/>
          <w:szCs w:val="24"/>
        </w:rPr>
        <w:t xml:space="preserve">1. </w:t>
      </w:r>
      <w:r>
        <w:rPr>
          <w:sz w:val="24"/>
          <w:szCs w:val="24"/>
          <w:u w:val="single" w:color="000000"/>
        </w:rPr>
        <w:t>H</w:t>
      </w:r>
      <w:r>
        <w:rPr>
          <w:spacing w:val="-1"/>
          <w:sz w:val="24"/>
          <w:szCs w:val="24"/>
          <w:u w:val="single" w:color="000000"/>
        </w:rPr>
        <w:t>e</w:t>
      </w:r>
      <w:r>
        <w:rPr>
          <w:sz w:val="24"/>
          <w:szCs w:val="24"/>
          <w:u w:val="single" w:color="000000"/>
        </w:rPr>
        <w:t>i</w:t>
      </w:r>
      <w:r>
        <w:rPr>
          <w:spacing w:val="-2"/>
          <w:sz w:val="24"/>
          <w:szCs w:val="24"/>
          <w:u w:val="single" w:color="000000"/>
        </w:rPr>
        <w:t>g</w:t>
      </w:r>
      <w:r>
        <w:rPr>
          <w:sz w:val="24"/>
          <w:szCs w:val="24"/>
          <w:u w:val="single" w:color="000000"/>
        </w:rPr>
        <w:t>ht</w:t>
      </w:r>
      <w:r>
        <w:rPr>
          <w:spacing w:val="3"/>
          <w:sz w:val="24"/>
          <w:szCs w:val="24"/>
          <w:u w:val="single" w:color="000000"/>
        </w:rPr>
        <w:t xml:space="preserve"> </w:t>
      </w:r>
      <w:r>
        <w:rPr>
          <w:spacing w:val="-3"/>
          <w:sz w:val="24"/>
          <w:szCs w:val="24"/>
          <w:u w:val="single" w:color="000000"/>
        </w:rPr>
        <w:t>L</w:t>
      </w:r>
      <w:r>
        <w:rPr>
          <w:sz w:val="24"/>
          <w:szCs w:val="24"/>
          <w:u w:val="single" w:color="000000"/>
        </w:rPr>
        <w:t>i</w:t>
      </w:r>
      <w:r>
        <w:rPr>
          <w:spacing w:val="1"/>
          <w:sz w:val="24"/>
          <w:szCs w:val="24"/>
          <w:u w:val="single" w:color="000000"/>
        </w:rPr>
        <w:t>m</w:t>
      </w:r>
      <w:r>
        <w:rPr>
          <w:sz w:val="24"/>
          <w:szCs w:val="24"/>
          <w:u w:val="single" w:color="000000"/>
        </w:rPr>
        <w:t>i</w:t>
      </w:r>
      <w:r>
        <w:rPr>
          <w:spacing w:val="1"/>
          <w:sz w:val="24"/>
          <w:szCs w:val="24"/>
          <w:u w:val="single" w:color="000000"/>
        </w:rPr>
        <w:t>t</w:t>
      </w:r>
      <w:r>
        <w:rPr>
          <w:spacing w:val="2"/>
          <w:sz w:val="24"/>
          <w:szCs w:val="24"/>
          <w:u w:val="single" w:color="000000"/>
        </w:rPr>
        <w:t>s</w:t>
      </w:r>
      <w:r>
        <w:rPr>
          <w:sz w:val="24"/>
          <w:szCs w:val="24"/>
        </w:rPr>
        <w:t>:</w:t>
      </w:r>
      <w:r>
        <w:rPr>
          <w:spacing w:val="3"/>
          <w:sz w:val="24"/>
          <w:szCs w:val="24"/>
        </w:rPr>
        <w:t xml:space="preserve"> </w:t>
      </w:r>
      <w:r>
        <w:rPr>
          <w:spacing w:val="-6"/>
          <w:sz w:val="24"/>
          <w:szCs w:val="24"/>
        </w:rPr>
        <w:t>I</w:t>
      </w:r>
      <w:r>
        <w:rPr>
          <w:sz w:val="24"/>
          <w:szCs w:val="24"/>
        </w:rPr>
        <w:t>n t</w:t>
      </w:r>
      <w:r>
        <w:rPr>
          <w:spacing w:val="3"/>
          <w:sz w:val="24"/>
          <w:szCs w:val="24"/>
        </w:rPr>
        <w:t>h</w:t>
      </w:r>
      <w:r>
        <w:rPr>
          <w:sz w:val="24"/>
          <w:szCs w:val="24"/>
        </w:rPr>
        <w:t>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1"/>
          <w:sz w:val="24"/>
          <w:szCs w:val="24"/>
        </w:rPr>
        <w:t>F</w:t>
      </w:r>
      <w:r>
        <w:rPr>
          <w:sz w:val="24"/>
          <w:szCs w:val="24"/>
        </w:rPr>
        <w:t xml:space="preserve">ront </w:t>
      </w:r>
      <w:r>
        <w:rPr>
          <w:spacing w:val="-1"/>
          <w:sz w:val="24"/>
          <w:szCs w:val="24"/>
        </w:rPr>
        <w:t>Y</w:t>
      </w:r>
      <w:r>
        <w:rPr>
          <w:spacing w:val="1"/>
          <w:sz w:val="24"/>
          <w:szCs w:val="24"/>
        </w:rPr>
        <w:t>a</w:t>
      </w:r>
      <w:r>
        <w:rPr>
          <w:sz w:val="24"/>
          <w:szCs w:val="24"/>
        </w:rPr>
        <w:t xml:space="preserve">rd, </w:t>
      </w:r>
      <w:r>
        <w:rPr>
          <w:spacing w:val="-1"/>
          <w:sz w:val="24"/>
          <w:szCs w:val="24"/>
        </w:rPr>
        <w:t>fe</w:t>
      </w:r>
      <w:r>
        <w:rPr>
          <w:spacing w:val="2"/>
          <w:sz w:val="24"/>
          <w:szCs w:val="24"/>
        </w:rPr>
        <w:t>n</w:t>
      </w:r>
      <w:r>
        <w:rPr>
          <w:spacing w:val="1"/>
          <w:sz w:val="24"/>
          <w:szCs w:val="24"/>
        </w:rPr>
        <w:t>c</w:t>
      </w:r>
      <w:r>
        <w:rPr>
          <w:spacing w:val="-1"/>
          <w:sz w:val="24"/>
          <w:szCs w:val="24"/>
        </w:rPr>
        <w:t>e</w:t>
      </w:r>
      <w:r>
        <w:rPr>
          <w:sz w:val="24"/>
          <w:szCs w:val="24"/>
        </w:rPr>
        <w:t xml:space="preserve">s </w:t>
      </w:r>
      <w:r>
        <w:rPr>
          <w:spacing w:val="-1"/>
          <w:sz w:val="24"/>
          <w:szCs w:val="24"/>
        </w:rPr>
        <w:t>a</w:t>
      </w:r>
      <w:r>
        <w:rPr>
          <w:sz w:val="24"/>
          <w:szCs w:val="24"/>
        </w:rPr>
        <w:t>nd r</w:t>
      </w:r>
      <w:r>
        <w:rPr>
          <w:spacing w:val="-2"/>
          <w:sz w:val="24"/>
          <w:szCs w:val="24"/>
        </w:rPr>
        <w:t>e</w:t>
      </w:r>
      <w:r>
        <w:rPr>
          <w:spacing w:val="3"/>
          <w:sz w:val="24"/>
          <w:szCs w:val="24"/>
        </w:rPr>
        <w:t>t</w:t>
      </w:r>
      <w:r>
        <w:rPr>
          <w:spacing w:val="-1"/>
          <w:sz w:val="24"/>
          <w:szCs w:val="24"/>
        </w:rPr>
        <w:t>a</w:t>
      </w:r>
      <w:r>
        <w:rPr>
          <w:sz w:val="24"/>
          <w:szCs w:val="24"/>
        </w:rPr>
        <w:t>i</w:t>
      </w:r>
      <w:r>
        <w:rPr>
          <w:spacing w:val="3"/>
          <w:sz w:val="24"/>
          <w:szCs w:val="24"/>
        </w:rPr>
        <w:t>n</w:t>
      </w:r>
      <w:r>
        <w:rPr>
          <w:sz w:val="24"/>
          <w:szCs w:val="24"/>
        </w:rPr>
        <w:t>ing</w:t>
      </w:r>
      <w:r>
        <w:rPr>
          <w:spacing w:val="-2"/>
          <w:sz w:val="24"/>
          <w:szCs w:val="24"/>
        </w:rPr>
        <w:t xml:space="preserve"> </w:t>
      </w:r>
      <w:r>
        <w:rPr>
          <w:spacing w:val="2"/>
          <w:sz w:val="24"/>
          <w:szCs w:val="24"/>
        </w:rPr>
        <w:t>w</w:t>
      </w:r>
      <w:r>
        <w:rPr>
          <w:spacing w:val="-1"/>
          <w:sz w:val="24"/>
          <w:szCs w:val="24"/>
        </w:rPr>
        <w:t>a</w:t>
      </w:r>
      <w:r>
        <w:rPr>
          <w:sz w:val="24"/>
          <w:szCs w:val="24"/>
        </w:rPr>
        <w:t>l</w:t>
      </w:r>
      <w:r>
        <w:rPr>
          <w:spacing w:val="1"/>
          <w:sz w:val="24"/>
          <w:szCs w:val="24"/>
        </w:rPr>
        <w:t>l</w:t>
      </w:r>
      <w:r>
        <w:rPr>
          <w:sz w:val="24"/>
          <w:szCs w:val="24"/>
        </w:rPr>
        <w:t>s shall not e</w:t>
      </w:r>
      <w:r>
        <w:rPr>
          <w:spacing w:val="2"/>
          <w:sz w:val="24"/>
          <w:szCs w:val="24"/>
        </w:rPr>
        <w:t>x</w:t>
      </w:r>
      <w:r>
        <w:rPr>
          <w:spacing w:val="-1"/>
          <w:sz w:val="24"/>
          <w:szCs w:val="24"/>
        </w:rPr>
        <w:t>cee</w:t>
      </w:r>
      <w:r>
        <w:rPr>
          <w:sz w:val="24"/>
          <w:szCs w:val="24"/>
        </w:rPr>
        <w:t>d five</w:t>
      </w:r>
      <w:r>
        <w:rPr>
          <w:spacing w:val="-1"/>
          <w:sz w:val="24"/>
          <w:szCs w:val="24"/>
        </w:rPr>
        <w:t xml:space="preserve"> </w:t>
      </w:r>
      <w:r>
        <w:rPr>
          <w:sz w:val="24"/>
          <w:szCs w:val="24"/>
        </w:rPr>
        <w:t>(5)</w:t>
      </w:r>
      <w:r>
        <w:rPr>
          <w:spacing w:val="1"/>
          <w:sz w:val="24"/>
          <w:szCs w:val="24"/>
        </w:rPr>
        <w:t xml:space="preserve"> </w:t>
      </w:r>
      <w:r>
        <w:rPr>
          <w:sz w:val="24"/>
          <w:szCs w:val="24"/>
        </w:rPr>
        <w:t>fe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z w:val="24"/>
          <w:szCs w:val="24"/>
        </w:rPr>
        <w:t>i</w:t>
      </w:r>
      <w:r>
        <w:rPr>
          <w:spacing w:val="-2"/>
          <w:sz w:val="24"/>
          <w:szCs w:val="24"/>
        </w:rPr>
        <w:t>g</w:t>
      </w:r>
      <w:r>
        <w:rPr>
          <w:sz w:val="24"/>
          <w:szCs w:val="24"/>
        </w:rPr>
        <w:t>ht, e</w:t>
      </w:r>
      <w:r>
        <w:rPr>
          <w:spacing w:val="2"/>
          <w:sz w:val="24"/>
          <w:szCs w:val="24"/>
        </w:rPr>
        <w:t>x</w:t>
      </w:r>
      <w:r>
        <w:rPr>
          <w:spacing w:val="-1"/>
          <w:sz w:val="24"/>
          <w:szCs w:val="24"/>
        </w:rPr>
        <w:t>ce</w:t>
      </w:r>
      <w:r>
        <w:rPr>
          <w:sz w:val="24"/>
          <w:szCs w:val="24"/>
        </w:rPr>
        <w:t xml:space="preserve">pt </w:t>
      </w:r>
      <w:r>
        <w:rPr>
          <w:spacing w:val="5"/>
          <w:sz w:val="24"/>
          <w:szCs w:val="24"/>
        </w:rPr>
        <w:t>b</w:t>
      </w:r>
      <w:r>
        <w:rPr>
          <w:sz w:val="24"/>
          <w:szCs w:val="24"/>
        </w:rPr>
        <w:t>y</w:t>
      </w:r>
      <w:r>
        <w:rPr>
          <w:spacing w:val="-5"/>
          <w:sz w:val="24"/>
          <w:szCs w:val="24"/>
        </w:rPr>
        <w:t xml:space="preserve"> </w:t>
      </w:r>
      <w:r>
        <w:rPr>
          <w:spacing w:val="1"/>
          <w:sz w:val="24"/>
          <w:szCs w:val="24"/>
        </w:rPr>
        <w:t>S</w:t>
      </w:r>
      <w:r>
        <w:rPr>
          <w:sz w:val="24"/>
          <w:szCs w:val="24"/>
        </w:rPr>
        <w:t>p</w:t>
      </w:r>
      <w:r>
        <w:rPr>
          <w:spacing w:val="-1"/>
          <w:sz w:val="24"/>
          <w:szCs w:val="24"/>
        </w:rPr>
        <w:t>ec</w:t>
      </w:r>
      <w:r>
        <w:rPr>
          <w:spacing w:val="3"/>
          <w:sz w:val="24"/>
          <w:szCs w:val="24"/>
        </w:rPr>
        <w:t>i</w:t>
      </w:r>
      <w:r>
        <w:rPr>
          <w:spacing w:val="-1"/>
          <w:sz w:val="24"/>
          <w:szCs w:val="24"/>
        </w:rPr>
        <w:t>a</w:t>
      </w:r>
      <w:r>
        <w:rPr>
          <w:sz w:val="24"/>
          <w:szCs w:val="24"/>
        </w:rPr>
        <w:t xml:space="preserve">l </w:t>
      </w:r>
      <w:r>
        <w:rPr>
          <w:spacing w:val="1"/>
          <w:sz w:val="24"/>
          <w:szCs w:val="24"/>
        </w:rPr>
        <w:t>P</w:t>
      </w:r>
      <w:r>
        <w:rPr>
          <w:spacing w:val="-1"/>
          <w:sz w:val="24"/>
          <w:szCs w:val="24"/>
        </w:rPr>
        <w:t>e</w:t>
      </w:r>
      <w:r>
        <w:rPr>
          <w:sz w:val="24"/>
          <w:szCs w:val="24"/>
        </w:rPr>
        <w:t>rmit as p</w:t>
      </w:r>
      <w:r>
        <w:rPr>
          <w:spacing w:val="-1"/>
          <w:sz w:val="24"/>
          <w:szCs w:val="24"/>
        </w:rPr>
        <w:t>r</w:t>
      </w:r>
      <w:r>
        <w:rPr>
          <w:sz w:val="24"/>
          <w:szCs w:val="24"/>
        </w:rPr>
        <w:t>ovided in th</w:t>
      </w:r>
      <w:r>
        <w:rPr>
          <w:spacing w:val="1"/>
          <w:sz w:val="24"/>
          <w:szCs w:val="24"/>
        </w:rPr>
        <w:t>i</w:t>
      </w:r>
      <w:r>
        <w:rPr>
          <w:sz w:val="24"/>
          <w:szCs w:val="24"/>
        </w:rPr>
        <w:t>s s</w:t>
      </w:r>
      <w:r>
        <w:rPr>
          <w:spacing w:val="-1"/>
          <w:sz w:val="24"/>
          <w:szCs w:val="24"/>
        </w:rPr>
        <w:t>ec</w:t>
      </w:r>
      <w:r>
        <w:rPr>
          <w:sz w:val="24"/>
          <w:szCs w:val="24"/>
        </w:rPr>
        <w:t>t</w:t>
      </w:r>
      <w:r>
        <w:rPr>
          <w:spacing w:val="1"/>
          <w:sz w:val="24"/>
          <w:szCs w:val="24"/>
        </w:rPr>
        <w:t>i</w:t>
      </w:r>
      <w:r>
        <w:rPr>
          <w:sz w:val="24"/>
          <w:szCs w:val="24"/>
        </w:rPr>
        <w:t xml:space="preserve">on. </w:t>
      </w:r>
      <w:r>
        <w:rPr>
          <w:spacing w:val="2"/>
          <w:sz w:val="24"/>
          <w:szCs w:val="24"/>
        </w:rPr>
        <w:t xml:space="preserve"> </w:t>
      </w:r>
      <w:r>
        <w:rPr>
          <w:spacing w:val="-3"/>
          <w:sz w:val="24"/>
          <w:szCs w:val="24"/>
        </w:rPr>
        <w:t>I</w:t>
      </w:r>
      <w:r>
        <w:rPr>
          <w:sz w:val="24"/>
          <w:szCs w:val="24"/>
        </w:rPr>
        <w:t xml:space="preserve">n the </w:t>
      </w:r>
      <w:r>
        <w:rPr>
          <w:spacing w:val="-1"/>
          <w:sz w:val="24"/>
          <w:szCs w:val="24"/>
        </w:rPr>
        <w:t>re</w:t>
      </w:r>
      <w:r>
        <w:rPr>
          <w:sz w:val="24"/>
          <w:szCs w:val="24"/>
        </w:rPr>
        <w:t>qu</w:t>
      </w:r>
      <w:r>
        <w:rPr>
          <w:spacing w:val="3"/>
          <w:sz w:val="24"/>
          <w:szCs w:val="24"/>
        </w:rPr>
        <w:t>i</w:t>
      </w:r>
      <w:r>
        <w:rPr>
          <w:sz w:val="24"/>
          <w:szCs w:val="24"/>
        </w:rPr>
        <w:t>r</w:t>
      </w:r>
      <w:r>
        <w:rPr>
          <w:spacing w:val="-2"/>
          <w:sz w:val="24"/>
          <w:szCs w:val="24"/>
        </w:rPr>
        <w:t>e</w:t>
      </w:r>
      <w:r>
        <w:rPr>
          <w:sz w:val="24"/>
          <w:szCs w:val="24"/>
        </w:rPr>
        <w:t>d</w:t>
      </w:r>
      <w:r>
        <w:rPr>
          <w:spacing w:val="2"/>
          <w:sz w:val="24"/>
          <w:szCs w:val="24"/>
        </w:rPr>
        <w:t xml:space="preserve"> </w:t>
      </w:r>
      <w:r>
        <w:rPr>
          <w:spacing w:val="1"/>
          <w:sz w:val="24"/>
          <w:szCs w:val="24"/>
        </w:rPr>
        <w:t>S</w:t>
      </w:r>
      <w:r>
        <w:rPr>
          <w:sz w:val="24"/>
          <w:szCs w:val="24"/>
        </w:rPr>
        <w:t xml:space="preserve">ide </w:t>
      </w:r>
      <w:r>
        <w:rPr>
          <w:spacing w:val="-1"/>
          <w:sz w:val="24"/>
          <w:szCs w:val="24"/>
        </w:rPr>
        <w:t>a</w:t>
      </w:r>
      <w:r>
        <w:rPr>
          <w:sz w:val="24"/>
          <w:szCs w:val="24"/>
        </w:rPr>
        <w:t>nd R</w:t>
      </w:r>
      <w:r>
        <w:rPr>
          <w:spacing w:val="-1"/>
          <w:sz w:val="24"/>
          <w:szCs w:val="24"/>
        </w:rPr>
        <w:t>ea</w:t>
      </w:r>
      <w:r>
        <w:rPr>
          <w:sz w:val="24"/>
          <w:szCs w:val="24"/>
        </w:rPr>
        <w:t xml:space="preserve">r </w:t>
      </w:r>
      <w:r>
        <w:rPr>
          <w:spacing w:val="1"/>
          <w:sz w:val="24"/>
          <w:szCs w:val="24"/>
        </w:rPr>
        <w:t>Y</w:t>
      </w:r>
      <w:r>
        <w:rPr>
          <w:spacing w:val="-1"/>
          <w:sz w:val="24"/>
          <w:szCs w:val="24"/>
        </w:rPr>
        <w:t>a</w:t>
      </w:r>
      <w:r>
        <w:rPr>
          <w:sz w:val="24"/>
          <w:szCs w:val="24"/>
        </w:rPr>
        <w:t xml:space="preserve">rds, </w:t>
      </w:r>
      <w:r>
        <w:rPr>
          <w:spacing w:val="1"/>
          <w:sz w:val="24"/>
          <w:szCs w:val="24"/>
        </w:rPr>
        <w:t>f</w:t>
      </w:r>
      <w:r>
        <w:rPr>
          <w:spacing w:val="-1"/>
          <w:sz w:val="24"/>
          <w:szCs w:val="24"/>
        </w:rPr>
        <w:t>e</w:t>
      </w:r>
      <w:r>
        <w:rPr>
          <w:spacing w:val="2"/>
          <w:sz w:val="24"/>
          <w:szCs w:val="24"/>
        </w:rPr>
        <w:t>n</w:t>
      </w:r>
      <w:r>
        <w:rPr>
          <w:spacing w:val="-1"/>
          <w:sz w:val="24"/>
          <w:szCs w:val="24"/>
        </w:rPr>
        <w:t>ce</w:t>
      </w:r>
      <w:r>
        <w:rPr>
          <w:sz w:val="24"/>
          <w:szCs w:val="24"/>
        </w:rPr>
        <w:t xml:space="preserve">s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taini</w:t>
      </w:r>
      <w:r>
        <w:rPr>
          <w:spacing w:val="3"/>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xml:space="preserve">s </w:t>
      </w:r>
      <w:r>
        <w:rPr>
          <w:spacing w:val="3"/>
          <w:sz w:val="24"/>
          <w:szCs w:val="24"/>
        </w:rPr>
        <w:t>s</w:t>
      </w:r>
      <w:r>
        <w:rPr>
          <w:sz w:val="24"/>
          <w:szCs w:val="24"/>
        </w:rPr>
        <w:t>h</w:t>
      </w:r>
      <w:r>
        <w:rPr>
          <w:spacing w:val="-1"/>
          <w:sz w:val="24"/>
          <w:szCs w:val="24"/>
        </w:rPr>
        <w:t>a</w:t>
      </w:r>
      <w:r>
        <w:rPr>
          <w:sz w:val="24"/>
          <w:szCs w:val="24"/>
        </w:rPr>
        <w:t>ll not e</w:t>
      </w:r>
      <w:r>
        <w:rPr>
          <w:spacing w:val="2"/>
          <w:sz w:val="24"/>
          <w:szCs w:val="24"/>
        </w:rPr>
        <w:t>x</w:t>
      </w:r>
      <w:r>
        <w:rPr>
          <w:spacing w:val="-1"/>
          <w:sz w:val="24"/>
          <w:szCs w:val="24"/>
        </w:rPr>
        <w:t>cee</w:t>
      </w:r>
      <w:r>
        <w:rPr>
          <w:sz w:val="24"/>
          <w:szCs w:val="24"/>
        </w:rPr>
        <w:t>d six</w:t>
      </w:r>
      <w:r>
        <w:rPr>
          <w:spacing w:val="2"/>
          <w:sz w:val="24"/>
          <w:szCs w:val="24"/>
        </w:rPr>
        <w:t xml:space="preserve"> </w:t>
      </w:r>
      <w:r>
        <w:rPr>
          <w:sz w:val="24"/>
          <w:szCs w:val="24"/>
        </w:rPr>
        <w:t>(6)</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z w:val="24"/>
          <w:szCs w:val="24"/>
        </w:rPr>
        <w:t>i</w:t>
      </w:r>
      <w:r>
        <w:rPr>
          <w:spacing w:val="-2"/>
          <w:sz w:val="24"/>
          <w:szCs w:val="24"/>
        </w:rPr>
        <w:t>g</w:t>
      </w:r>
      <w:r>
        <w:rPr>
          <w:sz w:val="24"/>
          <w:szCs w:val="24"/>
        </w:rPr>
        <w:t>ht, e</w:t>
      </w:r>
      <w:r>
        <w:rPr>
          <w:spacing w:val="2"/>
          <w:sz w:val="24"/>
          <w:szCs w:val="24"/>
        </w:rPr>
        <w:t>x</w:t>
      </w:r>
      <w:r>
        <w:rPr>
          <w:spacing w:val="-1"/>
          <w:sz w:val="24"/>
          <w:szCs w:val="24"/>
        </w:rPr>
        <w:t>ce</w:t>
      </w:r>
      <w:r>
        <w:rPr>
          <w:sz w:val="24"/>
          <w:szCs w:val="24"/>
        </w:rPr>
        <w:t xml:space="preserve">pt </w:t>
      </w:r>
      <w:r>
        <w:rPr>
          <w:spacing w:val="5"/>
          <w:sz w:val="24"/>
          <w:szCs w:val="24"/>
        </w:rPr>
        <w:t>b</w:t>
      </w:r>
      <w:r>
        <w:rPr>
          <w:sz w:val="24"/>
          <w:szCs w:val="24"/>
        </w:rPr>
        <w:t>y</w:t>
      </w:r>
      <w:r>
        <w:rPr>
          <w:spacing w:val="-5"/>
          <w:sz w:val="24"/>
          <w:szCs w:val="24"/>
        </w:rPr>
        <w:t xml:space="preserve"> </w:t>
      </w:r>
      <w:r>
        <w:rPr>
          <w:spacing w:val="1"/>
          <w:sz w:val="24"/>
          <w:szCs w:val="24"/>
        </w:rPr>
        <w:t>S</w:t>
      </w:r>
      <w:r>
        <w:rPr>
          <w:sz w:val="24"/>
          <w:szCs w:val="24"/>
        </w:rPr>
        <w:t>p</w:t>
      </w:r>
      <w:r>
        <w:rPr>
          <w:spacing w:val="-1"/>
          <w:sz w:val="24"/>
          <w:szCs w:val="24"/>
        </w:rPr>
        <w:t>ec</w:t>
      </w:r>
      <w:r>
        <w:rPr>
          <w:spacing w:val="3"/>
          <w:sz w:val="24"/>
          <w:szCs w:val="24"/>
        </w:rPr>
        <w:t>i</w:t>
      </w:r>
      <w:r>
        <w:rPr>
          <w:spacing w:val="-1"/>
          <w:sz w:val="24"/>
          <w:szCs w:val="24"/>
        </w:rPr>
        <w:t>a</w:t>
      </w:r>
      <w:r>
        <w:rPr>
          <w:sz w:val="24"/>
          <w:szCs w:val="24"/>
        </w:rPr>
        <w:t xml:space="preserve">l </w:t>
      </w:r>
      <w:r>
        <w:rPr>
          <w:spacing w:val="1"/>
          <w:sz w:val="24"/>
          <w:szCs w:val="24"/>
        </w:rPr>
        <w:t>P</w:t>
      </w:r>
      <w:r>
        <w:rPr>
          <w:spacing w:val="-1"/>
          <w:sz w:val="24"/>
          <w:szCs w:val="24"/>
        </w:rPr>
        <w:t>e</w:t>
      </w:r>
      <w:r>
        <w:rPr>
          <w:sz w:val="24"/>
          <w:szCs w:val="24"/>
        </w:rPr>
        <w:t>rmit as p</w:t>
      </w:r>
      <w:r>
        <w:rPr>
          <w:spacing w:val="-1"/>
          <w:sz w:val="24"/>
          <w:szCs w:val="24"/>
        </w:rPr>
        <w:t>r</w:t>
      </w:r>
      <w:r>
        <w:rPr>
          <w:sz w:val="24"/>
          <w:szCs w:val="24"/>
        </w:rPr>
        <w:t>ovided in th</w:t>
      </w:r>
      <w:r>
        <w:rPr>
          <w:spacing w:val="1"/>
          <w:sz w:val="24"/>
          <w:szCs w:val="24"/>
        </w:rPr>
        <w:t>i</w:t>
      </w:r>
      <w:r>
        <w:rPr>
          <w:sz w:val="24"/>
          <w:szCs w:val="24"/>
        </w:rPr>
        <w:t>s s</w:t>
      </w:r>
      <w:r>
        <w:rPr>
          <w:spacing w:val="-1"/>
          <w:sz w:val="24"/>
          <w:szCs w:val="24"/>
        </w:rPr>
        <w:t>ec</w:t>
      </w:r>
      <w:r>
        <w:rPr>
          <w:sz w:val="24"/>
          <w:szCs w:val="24"/>
        </w:rPr>
        <w:t>t</w:t>
      </w:r>
      <w:r>
        <w:rPr>
          <w:spacing w:val="1"/>
          <w:sz w:val="24"/>
          <w:szCs w:val="24"/>
        </w:rPr>
        <w:t>i</w:t>
      </w:r>
      <w:r>
        <w:rPr>
          <w:sz w:val="24"/>
          <w:szCs w:val="24"/>
        </w:rPr>
        <w:t>on.  The</w:t>
      </w:r>
      <w:r>
        <w:rPr>
          <w:spacing w:val="-1"/>
          <w:sz w:val="24"/>
          <w:szCs w:val="24"/>
        </w:rPr>
        <w:t xml:space="preserve"> a</w:t>
      </w:r>
      <w:r>
        <w:rPr>
          <w:sz w:val="24"/>
          <w:szCs w:val="24"/>
        </w:rPr>
        <w:t>ppl</w:t>
      </w:r>
      <w:r>
        <w:rPr>
          <w:spacing w:val="1"/>
          <w:sz w:val="24"/>
          <w:szCs w:val="24"/>
        </w:rPr>
        <w:t>ic</w:t>
      </w:r>
      <w:r>
        <w:rPr>
          <w:spacing w:val="-1"/>
          <w:sz w:val="24"/>
          <w:szCs w:val="24"/>
        </w:rPr>
        <w:t>a</w:t>
      </w:r>
      <w:r>
        <w:rPr>
          <w:sz w:val="24"/>
          <w:szCs w:val="24"/>
        </w:rPr>
        <w:t>ble</w:t>
      </w:r>
      <w:r>
        <w:rPr>
          <w:spacing w:val="2"/>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Gr</w:t>
      </w:r>
      <w:r>
        <w:rPr>
          <w:spacing w:val="-1"/>
          <w:sz w:val="24"/>
          <w:szCs w:val="24"/>
        </w:rPr>
        <w:t>a</w:t>
      </w:r>
      <w:r>
        <w:rPr>
          <w:sz w:val="24"/>
          <w:szCs w:val="24"/>
        </w:rPr>
        <w:t>nt</w:t>
      </w:r>
      <w:r>
        <w:rPr>
          <w:spacing w:val="1"/>
          <w:sz w:val="24"/>
          <w:szCs w:val="24"/>
        </w:rPr>
        <w:t>i</w:t>
      </w:r>
      <w:r>
        <w:rPr>
          <w:spacing w:val="2"/>
          <w:sz w:val="24"/>
          <w:szCs w:val="24"/>
        </w:rPr>
        <w:t>n</w:t>
      </w:r>
      <w:r>
        <w:rPr>
          <w:sz w:val="24"/>
          <w:szCs w:val="24"/>
        </w:rPr>
        <w:t>g Autho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w:t>
      </w:r>
      <w:r>
        <w:rPr>
          <w:sz w:val="24"/>
          <w:szCs w:val="24"/>
        </w:rPr>
        <w:t xml:space="preserve">a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 xml:space="preserve">rmit </w:t>
      </w:r>
      <w:r>
        <w:rPr>
          <w:spacing w:val="1"/>
          <w:sz w:val="24"/>
          <w:szCs w:val="24"/>
        </w:rPr>
        <w:t>t</w:t>
      </w:r>
      <w:r>
        <w:rPr>
          <w:sz w:val="24"/>
          <w:szCs w:val="24"/>
        </w:rPr>
        <w:t xml:space="preserve">o </w:t>
      </w:r>
      <w:r>
        <w:rPr>
          <w:spacing w:val="-1"/>
          <w:sz w:val="24"/>
          <w:szCs w:val="24"/>
        </w:rPr>
        <w:t>a</w:t>
      </w:r>
      <w:r>
        <w:rPr>
          <w:sz w:val="24"/>
          <w:szCs w:val="24"/>
        </w:rPr>
        <w:t>l</w:t>
      </w:r>
      <w:r>
        <w:rPr>
          <w:spacing w:val="1"/>
          <w:sz w:val="24"/>
          <w:szCs w:val="24"/>
        </w:rPr>
        <w:t>l</w:t>
      </w:r>
      <w:r>
        <w:rPr>
          <w:sz w:val="24"/>
          <w:szCs w:val="24"/>
        </w:rPr>
        <w:t xml:space="preserve">ow </w:t>
      </w:r>
      <w:r>
        <w:rPr>
          <w:spacing w:val="-1"/>
          <w:sz w:val="24"/>
          <w:szCs w:val="24"/>
        </w:rPr>
        <w:t>fe</w:t>
      </w:r>
      <w:r>
        <w:rPr>
          <w:sz w:val="24"/>
          <w:szCs w:val="24"/>
        </w:rPr>
        <w:t>n</w:t>
      </w:r>
      <w:r>
        <w:rPr>
          <w:spacing w:val="-1"/>
          <w:sz w:val="24"/>
          <w:szCs w:val="24"/>
        </w:rPr>
        <w:t>ce</w:t>
      </w:r>
      <w:r>
        <w:rPr>
          <w:sz w:val="24"/>
          <w:szCs w:val="24"/>
        </w:rPr>
        <w:t>s or</w:t>
      </w:r>
      <w:r>
        <w:rPr>
          <w:spacing w:val="2"/>
          <w:sz w:val="24"/>
          <w:szCs w:val="24"/>
        </w:rPr>
        <w:t xml:space="preserve"> </w:t>
      </w:r>
      <w:r>
        <w:rPr>
          <w:sz w:val="24"/>
          <w:szCs w:val="24"/>
        </w:rPr>
        <w:t>r</w:t>
      </w:r>
      <w:r>
        <w:rPr>
          <w:spacing w:val="-2"/>
          <w:sz w:val="24"/>
          <w:szCs w:val="24"/>
        </w:rPr>
        <w:t>e</w:t>
      </w:r>
      <w:r>
        <w:rPr>
          <w:sz w:val="24"/>
          <w:szCs w:val="24"/>
        </w:rPr>
        <w:t>taini</w:t>
      </w:r>
      <w:r>
        <w:rPr>
          <w:spacing w:val="3"/>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xml:space="preserve">s </w:t>
      </w:r>
      <w:r>
        <w:rPr>
          <w:spacing w:val="3"/>
          <w:sz w:val="24"/>
          <w:szCs w:val="24"/>
        </w:rPr>
        <w:t>t</w:t>
      </w:r>
      <w:r>
        <w:rPr>
          <w:sz w:val="24"/>
          <w:szCs w:val="24"/>
        </w:rPr>
        <w:t xml:space="preserve">o </w:t>
      </w:r>
      <w:r>
        <w:rPr>
          <w:spacing w:val="-1"/>
          <w:sz w:val="24"/>
          <w:szCs w:val="24"/>
        </w:rPr>
        <w:t>e</w:t>
      </w:r>
      <w:r>
        <w:rPr>
          <w:spacing w:val="2"/>
          <w:sz w:val="24"/>
          <w:szCs w:val="24"/>
        </w:rPr>
        <w:t>x</w:t>
      </w:r>
      <w:r>
        <w:rPr>
          <w:spacing w:val="-1"/>
          <w:sz w:val="24"/>
          <w:szCs w:val="24"/>
        </w:rPr>
        <w:t>cee</w:t>
      </w:r>
      <w:r>
        <w:rPr>
          <w:sz w:val="24"/>
          <w:szCs w:val="24"/>
        </w:rPr>
        <w:t>d the s</w:t>
      </w:r>
      <w:r>
        <w:rPr>
          <w:spacing w:val="-1"/>
          <w:sz w:val="24"/>
          <w:szCs w:val="24"/>
        </w:rPr>
        <w:t>a</w:t>
      </w:r>
      <w:r>
        <w:rPr>
          <w:sz w:val="24"/>
          <w:szCs w:val="24"/>
        </w:rPr>
        <w:t>id he</w:t>
      </w:r>
      <w:r>
        <w:rPr>
          <w:spacing w:val="2"/>
          <w:sz w:val="24"/>
          <w:szCs w:val="24"/>
        </w:rPr>
        <w:t>i</w:t>
      </w:r>
      <w:r>
        <w:rPr>
          <w:spacing w:val="-2"/>
          <w:sz w:val="24"/>
          <w:szCs w:val="24"/>
        </w:rPr>
        <w:t>g</w:t>
      </w:r>
      <w:r>
        <w:rPr>
          <w:sz w:val="24"/>
          <w:szCs w:val="24"/>
        </w:rPr>
        <w:t>ht l</w:t>
      </w:r>
      <w:r>
        <w:rPr>
          <w:spacing w:val="1"/>
          <w:sz w:val="24"/>
          <w:szCs w:val="24"/>
        </w:rPr>
        <w:t>i</w:t>
      </w:r>
      <w:r>
        <w:rPr>
          <w:sz w:val="24"/>
          <w:szCs w:val="24"/>
        </w:rPr>
        <w:t>m</w:t>
      </w:r>
      <w:r>
        <w:rPr>
          <w:spacing w:val="1"/>
          <w:sz w:val="24"/>
          <w:szCs w:val="24"/>
        </w:rPr>
        <w:t>i</w:t>
      </w:r>
      <w:r>
        <w:rPr>
          <w:sz w:val="24"/>
          <w:szCs w:val="24"/>
        </w:rPr>
        <w:t>ts a</w:t>
      </w:r>
      <w:r>
        <w:rPr>
          <w:spacing w:val="-1"/>
          <w:sz w:val="24"/>
          <w:szCs w:val="24"/>
        </w:rPr>
        <w:t>f</w:t>
      </w:r>
      <w:r>
        <w:rPr>
          <w:sz w:val="24"/>
          <w:szCs w:val="24"/>
        </w:rPr>
        <w:t>ter</w:t>
      </w:r>
      <w:r>
        <w:rPr>
          <w:spacing w:val="-1"/>
          <w:sz w:val="24"/>
          <w:szCs w:val="24"/>
        </w:rPr>
        <w:t xml:space="preserve"> c</w:t>
      </w:r>
      <w:r>
        <w:rPr>
          <w:sz w:val="24"/>
          <w:szCs w:val="24"/>
        </w:rPr>
        <w:t>onsid</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e</w:t>
      </w:r>
      <w:r>
        <w:rPr>
          <w:sz w:val="24"/>
          <w:szCs w:val="24"/>
        </w:rPr>
        <w:t>f</w:t>
      </w:r>
      <w:r>
        <w:rPr>
          <w:spacing w:val="1"/>
          <w:sz w:val="24"/>
          <w:szCs w:val="24"/>
        </w:rPr>
        <w:t>f</w:t>
      </w:r>
      <w:r>
        <w:rPr>
          <w:spacing w:val="-1"/>
          <w:sz w:val="24"/>
          <w:szCs w:val="24"/>
        </w:rPr>
        <w:t>ec</w:t>
      </w:r>
      <w:r>
        <w:rPr>
          <w:sz w:val="24"/>
          <w:szCs w:val="24"/>
        </w:rPr>
        <w:t>t on s</w:t>
      </w:r>
      <w:r>
        <w:rPr>
          <w:spacing w:val="1"/>
          <w:sz w:val="24"/>
          <w:szCs w:val="24"/>
        </w:rPr>
        <w:t>a</w:t>
      </w:r>
      <w:r>
        <w:rPr>
          <w:sz w:val="24"/>
          <w:szCs w:val="24"/>
        </w:rPr>
        <w:t>f</w:t>
      </w:r>
      <w:r>
        <w:rPr>
          <w:spacing w:val="-2"/>
          <w:sz w:val="24"/>
          <w:szCs w:val="24"/>
        </w:rPr>
        <w:t>e</w:t>
      </w:r>
      <w:r>
        <w:rPr>
          <w:spacing w:val="5"/>
          <w:sz w:val="24"/>
          <w:szCs w:val="24"/>
        </w:rPr>
        <w:t>t</w:t>
      </w:r>
      <w:r>
        <w:rPr>
          <w:spacing w:val="-5"/>
          <w:sz w:val="24"/>
          <w:szCs w:val="24"/>
        </w:rPr>
        <w:t>y</w:t>
      </w:r>
      <w:r>
        <w:rPr>
          <w:sz w:val="24"/>
          <w:szCs w:val="24"/>
        </w:rPr>
        <w:t>, vie</w:t>
      </w:r>
      <w:r>
        <w:rPr>
          <w:spacing w:val="-1"/>
          <w:sz w:val="24"/>
          <w:szCs w:val="24"/>
        </w:rPr>
        <w:t>w</w:t>
      </w:r>
      <w:r>
        <w:rPr>
          <w:spacing w:val="2"/>
          <w:sz w:val="24"/>
          <w:szCs w:val="24"/>
        </w:rPr>
        <w:t>s</w:t>
      </w:r>
      <w:r>
        <w:rPr>
          <w:sz w:val="24"/>
          <w:szCs w:val="24"/>
        </w:rPr>
        <w:t xml:space="preserve">, </w:t>
      </w:r>
      <w:r>
        <w:rPr>
          <w:spacing w:val="-1"/>
          <w:sz w:val="24"/>
          <w:szCs w:val="24"/>
        </w:rPr>
        <w:t>a</w:t>
      </w:r>
      <w:r>
        <w:rPr>
          <w:sz w:val="24"/>
          <w:szCs w:val="24"/>
        </w:rPr>
        <w:t xml:space="preserve">nd </w:t>
      </w:r>
      <w:r>
        <w:rPr>
          <w:spacing w:val="-1"/>
          <w:sz w:val="24"/>
          <w:szCs w:val="24"/>
        </w:rPr>
        <w:t>a</w:t>
      </w:r>
      <w:r>
        <w:rPr>
          <w:spacing w:val="1"/>
          <w:sz w:val="24"/>
          <w:szCs w:val="24"/>
        </w:rPr>
        <w:t>c</w:t>
      </w:r>
      <w:r>
        <w:rPr>
          <w:spacing w:val="-1"/>
          <w:sz w:val="24"/>
          <w:szCs w:val="24"/>
        </w:rPr>
        <w:t>ce</w:t>
      </w:r>
      <w:r>
        <w:rPr>
          <w:sz w:val="24"/>
          <w:szCs w:val="24"/>
        </w:rPr>
        <w:t xml:space="preserve">ss </w:t>
      </w:r>
      <w:r>
        <w:rPr>
          <w:spacing w:val="1"/>
          <w:sz w:val="24"/>
          <w:szCs w:val="24"/>
        </w:rPr>
        <w:t>t</w:t>
      </w:r>
      <w:r>
        <w:rPr>
          <w:sz w:val="24"/>
          <w:szCs w:val="24"/>
        </w:rPr>
        <w:t>o l</w:t>
      </w:r>
      <w:r>
        <w:rPr>
          <w:spacing w:val="1"/>
          <w:sz w:val="24"/>
          <w:szCs w:val="24"/>
        </w:rPr>
        <w:t>i</w:t>
      </w:r>
      <w:r>
        <w:rPr>
          <w:spacing w:val="-2"/>
          <w:sz w:val="24"/>
          <w:szCs w:val="24"/>
        </w:rPr>
        <w:t>g</w:t>
      </w:r>
      <w:r>
        <w:rPr>
          <w:sz w:val="24"/>
          <w:szCs w:val="24"/>
        </w:rPr>
        <w:t>ht and</w:t>
      </w:r>
      <w:r>
        <w:rPr>
          <w:spacing w:val="2"/>
          <w:sz w:val="24"/>
          <w:szCs w:val="24"/>
        </w:rPr>
        <w:t xml:space="preserve"> </w:t>
      </w:r>
      <w:r>
        <w:rPr>
          <w:spacing w:val="-1"/>
          <w:sz w:val="24"/>
          <w:szCs w:val="24"/>
        </w:rPr>
        <w:t>a</w:t>
      </w:r>
      <w:r>
        <w:rPr>
          <w:sz w:val="24"/>
          <w:szCs w:val="24"/>
        </w:rPr>
        <w:t>ir, r</w:t>
      </w:r>
      <w:r>
        <w:rPr>
          <w:spacing w:val="-2"/>
          <w:sz w:val="24"/>
          <w:szCs w:val="24"/>
        </w:rPr>
        <w:t>e</w:t>
      </w:r>
      <w:r>
        <w:rPr>
          <w:sz w:val="24"/>
          <w:szCs w:val="24"/>
        </w:rPr>
        <w:t>lating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p</w:t>
      </w:r>
      <w:r>
        <w:rPr>
          <w:sz w:val="24"/>
          <w:szCs w:val="24"/>
        </w:rPr>
        <w:t>rop</w:t>
      </w:r>
      <w:r>
        <w:rPr>
          <w:spacing w:val="-2"/>
          <w:sz w:val="24"/>
          <w:szCs w:val="24"/>
        </w:rPr>
        <w:t>e</w:t>
      </w:r>
      <w:r>
        <w:rPr>
          <w:sz w:val="24"/>
          <w:szCs w:val="24"/>
        </w:rPr>
        <w:t>r</w:t>
      </w:r>
      <w:r>
        <w:rPr>
          <w:spacing w:val="4"/>
          <w:sz w:val="24"/>
          <w:szCs w:val="24"/>
        </w:rPr>
        <w:t>t</w:t>
      </w:r>
      <w:r>
        <w:rPr>
          <w:sz w:val="24"/>
          <w:szCs w:val="24"/>
        </w:rPr>
        <w:t>y</w:t>
      </w:r>
      <w:r>
        <w:rPr>
          <w:spacing w:val="-3"/>
          <w:sz w:val="24"/>
          <w:szCs w:val="24"/>
        </w:rPr>
        <w:t xml:space="preserve"> </w:t>
      </w:r>
      <w:r>
        <w:rPr>
          <w:spacing w:val="2"/>
          <w:sz w:val="24"/>
          <w:szCs w:val="24"/>
        </w:rPr>
        <w:t>o</w:t>
      </w:r>
      <w:r>
        <w:rPr>
          <w:sz w:val="24"/>
          <w:szCs w:val="24"/>
        </w:rPr>
        <w:t>n whi</w:t>
      </w:r>
      <w:r>
        <w:rPr>
          <w:spacing w:val="-1"/>
          <w:sz w:val="24"/>
          <w:szCs w:val="24"/>
        </w:rPr>
        <w:t>c</w:t>
      </w:r>
      <w:r>
        <w:rPr>
          <w:sz w:val="24"/>
          <w:szCs w:val="24"/>
        </w:rPr>
        <w:t xml:space="preserve">h the </w:t>
      </w:r>
      <w:r>
        <w:rPr>
          <w:spacing w:val="-1"/>
          <w:sz w:val="24"/>
          <w:szCs w:val="24"/>
        </w:rPr>
        <w:t>fe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is </w:t>
      </w:r>
      <w:r>
        <w:rPr>
          <w:spacing w:val="1"/>
          <w:sz w:val="24"/>
          <w:szCs w:val="24"/>
        </w:rPr>
        <w:t>l</w:t>
      </w:r>
      <w:r>
        <w:rPr>
          <w:sz w:val="24"/>
          <w:szCs w:val="24"/>
        </w:rPr>
        <w:t>o</w:t>
      </w:r>
      <w:r>
        <w:rPr>
          <w:spacing w:val="-1"/>
          <w:sz w:val="24"/>
          <w:szCs w:val="24"/>
        </w:rPr>
        <w:t>ca</w:t>
      </w:r>
      <w:r>
        <w:rPr>
          <w:spacing w:val="3"/>
          <w:sz w:val="24"/>
          <w:szCs w:val="24"/>
        </w:rPr>
        <w:t>t</w:t>
      </w:r>
      <w:r>
        <w:rPr>
          <w:spacing w:val="-1"/>
          <w:sz w:val="24"/>
          <w:szCs w:val="24"/>
        </w:rPr>
        <w:t>e</w:t>
      </w:r>
      <w:r>
        <w:rPr>
          <w:sz w:val="24"/>
          <w:szCs w:val="24"/>
        </w:rPr>
        <w:t>d, n</w:t>
      </w:r>
      <w:r>
        <w:rPr>
          <w:spacing w:val="-1"/>
          <w:sz w:val="24"/>
          <w:szCs w:val="24"/>
        </w:rPr>
        <w:t>e</w:t>
      </w:r>
      <w:r>
        <w:rPr>
          <w:spacing w:val="3"/>
          <w:sz w:val="24"/>
          <w:szCs w:val="24"/>
        </w:rPr>
        <w:t>i</w:t>
      </w:r>
      <w:r>
        <w:rPr>
          <w:spacing w:val="-2"/>
          <w:sz w:val="24"/>
          <w:szCs w:val="24"/>
        </w:rPr>
        <w:t>g</w:t>
      </w:r>
      <w:r>
        <w:rPr>
          <w:sz w:val="24"/>
          <w:szCs w:val="24"/>
        </w:rPr>
        <w:t>hbori</w:t>
      </w:r>
      <w:r>
        <w:rPr>
          <w:spacing w:val="2"/>
          <w:sz w:val="24"/>
          <w:szCs w:val="24"/>
        </w:rPr>
        <w:t>n</w:t>
      </w:r>
      <w:r>
        <w:rPr>
          <w:sz w:val="24"/>
          <w:szCs w:val="24"/>
        </w:rPr>
        <w:t>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 xml:space="preserve">s, </w:t>
      </w:r>
      <w:r>
        <w:rPr>
          <w:spacing w:val="-1"/>
          <w:sz w:val="24"/>
          <w:szCs w:val="24"/>
        </w:rPr>
        <w:t>a</w:t>
      </w:r>
      <w:r>
        <w:rPr>
          <w:sz w:val="24"/>
          <w:szCs w:val="24"/>
        </w:rPr>
        <w:t xml:space="preserve">nd the </w:t>
      </w:r>
      <w:r>
        <w:rPr>
          <w:spacing w:val="-1"/>
          <w:sz w:val="24"/>
          <w:szCs w:val="24"/>
        </w:rPr>
        <w:t>T</w:t>
      </w:r>
      <w:r>
        <w:rPr>
          <w:sz w:val="24"/>
          <w:szCs w:val="24"/>
        </w:rPr>
        <w:t xml:space="preserve">own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whol</w:t>
      </w:r>
      <w:r>
        <w:rPr>
          <w:spacing w:val="-1"/>
          <w:sz w:val="24"/>
          <w:szCs w:val="24"/>
        </w:rPr>
        <w:t>e</w:t>
      </w:r>
      <w:r>
        <w:rPr>
          <w:sz w:val="24"/>
          <w:szCs w:val="24"/>
        </w:rPr>
        <w:t>.</w:t>
      </w:r>
    </w:p>
    <w:p w14:paraId="5FF059C7" w14:textId="77777777" w:rsidR="00FA426F" w:rsidRDefault="00FA426F">
      <w:pPr>
        <w:spacing w:before="16" w:line="260" w:lineRule="exact"/>
        <w:rPr>
          <w:sz w:val="26"/>
          <w:szCs w:val="26"/>
        </w:rPr>
      </w:pPr>
    </w:p>
    <w:p w14:paraId="22B105A1" w14:textId="77777777" w:rsidR="00FA426F" w:rsidRDefault="00BA4731">
      <w:pPr>
        <w:ind w:left="1160" w:right="244"/>
        <w:rPr>
          <w:sz w:val="24"/>
          <w:szCs w:val="24"/>
        </w:rPr>
      </w:pPr>
      <w:r>
        <w:rPr>
          <w:sz w:val="24"/>
          <w:szCs w:val="24"/>
        </w:rPr>
        <w:t>The</w:t>
      </w:r>
      <w:r>
        <w:rPr>
          <w:spacing w:val="-1"/>
          <w:sz w:val="24"/>
          <w:szCs w:val="24"/>
        </w:rPr>
        <w:t xml:space="preserve"> </w:t>
      </w:r>
      <w:r>
        <w:rPr>
          <w:sz w:val="24"/>
          <w:szCs w:val="24"/>
        </w:rPr>
        <w:t>h</w:t>
      </w:r>
      <w:r>
        <w:rPr>
          <w:spacing w:val="-1"/>
          <w:sz w:val="24"/>
          <w:szCs w:val="24"/>
        </w:rPr>
        <w:t>e</w:t>
      </w:r>
      <w:r>
        <w:rPr>
          <w:spacing w:val="3"/>
          <w:sz w:val="24"/>
          <w:szCs w:val="24"/>
        </w:rPr>
        <w:t>i</w:t>
      </w:r>
      <w:r>
        <w:rPr>
          <w:spacing w:val="-2"/>
          <w:sz w:val="24"/>
          <w:szCs w:val="24"/>
        </w:rPr>
        <w:t>g</w:t>
      </w:r>
      <w:r>
        <w:rPr>
          <w:sz w:val="24"/>
          <w:szCs w:val="24"/>
        </w:rPr>
        <w:t xml:space="preserve">ht of </w:t>
      </w:r>
      <w:r>
        <w:rPr>
          <w:spacing w:val="-1"/>
          <w:sz w:val="24"/>
          <w:szCs w:val="24"/>
        </w:rPr>
        <w:t>fe</w:t>
      </w:r>
      <w:r>
        <w:rPr>
          <w:spacing w:val="2"/>
          <w:sz w:val="24"/>
          <w:szCs w:val="24"/>
        </w:rPr>
        <w:t>n</w:t>
      </w:r>
      <w:r>
        <w:rPr>
          <w:spacing w:val="-1"/>
          <w:sz w:val="24"/>
          <w:szCs w:val="24"/>
        </w:rPr>
        <w:t>ce</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z w:val="24"/>
          <w:szCs w:val="24"/>
        </w:rPr>
        <w:t>taining w</w:t>
      </w:r>
      <w:r>
        <w:rPr>
          <w:spacing w:val="-1"/>
          <w:sz w:val="24"/>
          <w:szCs w:val="24"/>
        </w:rPr>
        <w:t>a</w:t>
      </w:r>
      <w:r>
        <w:rPr>
          <w:sz w:val="24"/>
          <w:szCs w:val="24"/>
        </w:rPr>
        <w:t>l</w:t>
      </w:r>
      <w:r>
        <w:rPr>
          <w:spacing w:val="1"/>
          <w:sz w:val="24"/>
          <w:szCs w:val="24"/>
        </w:rPr>
        <w:t>l</w:t>
      </w:r>
      <w:r>
        <w:rPr>
          <w:sz w:val="24"/>
          <w:szCs w:val="24"/>
        </w:rPr>
        <w:t xml:space="preserve">s shall be </w:t>
      </w:r>
      <w:r>
        <w:rPr>
          <w:spacing w:val="2"/>
          <w:sz w:val="24"/>
          <w:szCs w:val="24"/>
        </w:rPr>
        <w:t>t</w:t>
      </w:r>
      <w:r>
        <w:rPr>
          <w:sz w:val="24"/>
          <w:szCs w:val="24"/>
        </w:rPr>
        <w:t>he</w:t>
      </w:r>
      <w:r>
        <w:rPr>
          <w:spacing w:val="-1"/>
          <w:sz w:val="24"/>
          <w:szCs w:val="24"/>
        </w:rPr>
        <w:t xml:space="preserve"> </w:t>
      </w:r>
      <w:r>
        <w:rPr>
          <w:sz w:val="24"/>
          <w:szCs w:val="24"/>
        </w:rPr>
        <w:t>v</w:t>
      </w:r>
      <w:r>
        <w:rPr>
          <w:spacing w:val="-1"/>
          <w:sz w:val="24"/>
          <w:szCs w:val="24"/>
        </w:rPr>
        <w:t>e</w:t>
      </w:r>
      <w:r>
        <w:rPr>
          <w:sz w:val="24"/>
          <w:szCs w:val="24"/>
        </w:rPr>
        <w:t>rti</w:t>
      </w:r>
      <w:r>
        <w:rPr>
          <w:spacing w:val="-1"/>
          <w:sz w:val="24"/>
          <w:szCs w:val="24"/>
        </w:rPr>
        <w:t>ca</w:t>
      </w:r>
      <w:r>
        <w:rPr>
          <w:sz w:val="24"/>
          <w:szCs w:val="24"/>
        </w:rPr>
        <w:t>l d</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 hi</w:t>
      </w:r>
      <w:r>
        <w:rPr>
          <w:spacing w:val="-2"/>
          <w:sz w:val="24"/>
          <w:szCs w:val="24"/>
        </w:rPr>
        <w:t>g</w:t>
      </w:r>
      <w:r>
        <w:rPr>
          <w:sz w:val="24"/>
          <w:szCs w:val="24"/>
        </w:rPr>
        <w:t>h</w:t>
      </w:r>
      <w:r>
        <w:rPr>
          <w:spacing w:val="-1"/>
          <w:sz w:val="24"/>
          <w:szCs w:val="24"/>
        </w:rPr>
        <w:t>e</w:t>
      </w:r>
      <w:r>
        <w:rPr>
          <w:sz w:val="24"/>
          <w:szCs w:val="24"/>
        </w:rPr>
        <w:t>st po</w:t>
      </w:r>
      <w:r>
        <w:rPr>
          <w:spacing w:val="1"/>
          <w:sz w:val="24"/>
          <w:szCs w:val="24"/>
        </w:rPr>
        <w:t>i</w:t>
      </w:r>
      <w:r>
        <w:rPr>
          <w:sz w:val="24"/>
          <w:szCs w:val="24"/>
        </w:rPr>
        <w:t xml:space="preserve">nt of the </w:t>
      </w:r>
      <w:r>
        <w:rPr>
          <w:spacing w:val="1"/>
          <w:sz w:val="24"/>
          <w:szCs w:val="24"/>
        </w:rPr>
        <w:t>f</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re</w:t>
      </w:r>
      <w:r>
        <w:rPr>
          <w:sz w:val="24"/>
          <w:szCs w:val="24"/>
        </w:rPr>
        <w:t>taini</w:t>
      </w:r>
      <w:r>
        <w:rPr>
          <w:spacing w:val="3"/>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bo</w:t>
      </w:r>
      <w:r>
        <w:rPr>
          <w:spacing w:val="2"/>
          <w:sz w:val="24"/>
          <w:szCs w:val="24"/>
        </w:rPr>
        <w:t>v</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me</w:t>
      </w:r>
      <w:r>
        <w:rPr>
          <w:spacing w:val="-1"/>
          <w:sz w:val="24"/>
          <w:szCs w:val="24"/>
        </w:rPr>
        <w:t>a</w:t>
      </w:r>
      <w:r>
        <w:rPr>
          <w:sz w:val="24"/>
          <w:szCs w:val="24"/>
        </w:rPr>
        <w:t>n or</w:t>
      </w:r>
      <w:r>
        <w:rPr>
          <w:spacing w:val="2"/>
          <w:sz w:val="24"/>
          <w:szCs w:val="24"/>
        </w:rPr>
        <w:t>i</w:t>
      </w:r>
      <w:r>
        <w:rPr>
          <w:spacing w:val="-2"/>
          <w:sz w:val="24"/>
          <w:szCs w:val="24"/>
        </w:rPr>
        <w:t>g</w:t>
      </w:r>
      <w:r>
        <w:rPr>
          <w:sz w:val="24"/>
          <w:szCs w:val="24"/>
        </w:rPr>
        <w:t>inal</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pacing w:val="2"/>
          <w:sz w:val="24"/>
          <w:szCs w:val="24"/>
        </w:rPr>
        <w:t>o</w:t>
      </w:r>
      <w:r>
        <w:rPr>
          <w:sz w:val="24"/>
          <w:szCs w:val="24"/>
        </w:rPr>
        <w:t xml:space="preserve">f the </w:t>
      </w:r>
      <w:r>
        <w:rPr>
          <w:spacing w:val="-3"/>
          <w:sz w:val="24"/>
          <w:szCs w:val="24"/>
        </w:rPr>
        <w:t>g</w:t>
      </w:r>
      <w:r>
        <w:rPr>
          <w:sz w:val="24"/>
          <w:szCs w:val="24"/>
        </w:rPr>
        <w:t>rou</w:t>
      </w:r>
      <w:r>
        <w:rPr>
          <w:spacing w:val="1"/>
          <w:sz w:val="24"/>
          <w:szCs w:val="24"/>
        </w:rPr>
        <w:t>n</w:t>
      </w:r>
      <w:r>
        <w:rPr>
          <w:sz w:val="24"/>
          <w:szCs w:val="24"/>
        </w:rPr>
        <w:t>d undis</w:t>
      </w:r>
      <w:r>
        <w:rPr>
          <w:spacing w:val="2"/>
          <w:sz w:val="24"/>
          <w:szCs w:val="24"/>
        </w:rPr>
        <w:t>t</w:t>
      </w:r>
      <w:r>
        <w:rPr>
          <w:sz w:val="24"/>
          <w:szCs w:val="24"/>
        </w:rPr>
        <w:t>urb</w:t>
      </w:r>
      <w:r>
        <w:rPr>
          <w:spacing w:val="-2"/>
          <w:sz w:val="24"/>
          <w:szCs w:val="24"/>
        </w:rPr>
        <w:t>e</w:t>
      </w:r>
      <w:r>
        <w:rPr>
          <w:sz w:val="24"/>
          <w:szCs w:val="24"/>
        </w:rPr>
        <w:t xml:space="preserve">d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 xml:space="preserve">the </w:t>
      </w:r>
      <w:r>
        <w:rPr>
          <w:spacing w:val="-1"/>
          <w:sz w:val="24"/>
          <w:szCs w:val="24"/>
        </w:rPr>
        <w:t>fe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r</w:t>
      </w:r>
      <w:r>
        <w:rPr>
          <w:spacing w:val="-2"/>
          <w:sz w:val="24"/>
          <w:szCs w:val="24"/>
        </w:rPr>
        <w:t>e</w:t>
      </w:r>
      <w:r>
        <w:rPr>
          <w:sz w:val="24"/>
          <w:szCs w:val="24"/>
        </w:rPr>
        <w:t>t</w:t>
      </w:r>
      <w:r>
        <w:rPr>
          <w:spacing w:val="2"/>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b</w:t>
      </w:r>
      <w:r>
        <w:rPr>
          <w:spacing w:val="-1"/>
          <w:sz w:val="24"/>
          <w:szCs w:val="24"/>
        </w:rPr>
        <w:t>e</w:t>
      </w:r>
      <w:r>
        <w:rPr>
          <w:sz w:val="24"/>
          <w:szCs w:val="24"/>
        </w:rPr>
        <w:t>f</w:t>
      </w:r>
      <w:r>
        <w:rPr>
          <w:spacing w:val="1"/>
          <w:sz w:val="24"/>
          <w:szCs w:val="24"/>
        </w:rPr>
        <w:t>o</w:t>
      </w:r>
      <w:r>
        <w:rPr>
          <w:sz w:val="24"/>
          <w:szCs w:val="24"/>
        </w:rPr>
        <w:t xml:space="preserve">re </w:t>
      </w:r>
      <w:r>
        <w:rPr>
          <w:spacing w:val="-1"/>
          <w:sz w:val="24"/>
          <w:szCs w:val="24"/>
        </w:rPr>
        <w:t>a</w:t>
      </w:r>
      <w:r>
        <w:rPr>
          <w:spacing w:val="5"/>
          <w:sz w:val="24"/>
          <w:szCs w:val="24"/>
        </w:rPr>
        <w:t>n</w:t>
      </w:r>
      <w:r>
        <w:rPr>
          <w:sz w:val="24"/>
          <w:szCs w:val="24"/>
        </w:rPr>
        <w:t xml:space="preserve">y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z w:val="24"/>
          <w:szCs w:val="24"/>
        </w:rPr>
        <w:t>om</w:t>
      </w:r>
      <w:r>
        <w:rPr>
          <w:spacing w:val="1"/>
          <w:sz w:val="24"/>
          <w:szCs w:val="24"/>
        </w:rPr>
        <w:t>m</w:t>
      </w:r>
      <w:r>
        <w:rPr>
          <w:spacing w:val="-1"/>
          <w:sz w:val="24"/>
          <w:szCs w:val="24"/>
        </w:rPr>
        <w:t>e</w:t>
      </w:r>
      <w:r>
        <w:rPr>
          <w:sz w:val="24"/>
          <w:szCs w:val="24"/>
        </w:rPr>
        <w:t>n</w:t>
      </w:r>
      <w:r>
        <w:rPr>
          <w:spacing w:val="1"/>
          <w:sz w:val="24"/>
          <w:szCs w:val="24"/>
        </w:rPr>
        <w:t>c</w:t>
      </w:r>
      <w:r>
        <w:rPr>
          <w:spacing w:val="-1"/>
          <w:sz w:val="24"/>
          <w:szCs w:val="24"/>
        </w:rPr>
        <w:t>e</w:t>
      </w:r>
      <w:r>
        <w:rPr>
          <w:sz w:val="24"/>
          <w:szCs w:val="24"/>
        </w:rPr>
        <w:t xml:space="preserve">d. </w:t>
      </w:r>
      <w:r>
        <w:rPr>
          <w:spacing w:val="2"/>
          <w:sz w:val="24"/>
          <w:szCs w:val="24"/>
        </w:rPr>
        <w:t xml:space="preserve"> </w:t>
      </w:r>
      <w:r>
        <w:rPr>
          <w:spacing w:val="-3"/>
          <w:sz w:val="24"/>
          <w:szCs w:val="24"/>
        </w:rPr>
        <w:t>I</w:t>
      </w:r>
      <w:r>
        <w:rPr>
          <w:sz w:val="24"/>
          <w:szCs w:val="24"/>
        </w:rPr>
        <w:t xml:space="preserve">n the </w:t>
      </w:r>
      <w:r>
        <w:rPr>
          <w:spacing w:val="1"/>
          <w:sz w:val="24"/>
          <w:szCs w:val="24"/>
        </w:rPr>
        <w:t>c</w:t>
      </w:r>
      <w:r>
        <w:rPr>
          <w:spacing w:val="-1"/>
          <w:sz w:val="24"/>
          <w:szCs w:val="24"/>
        </w:rPr>
        <w:t>a</w:t>
      </w:r>
      <w:r>
        <w:rPr>
          <w:sz w:val="24"/>
          <w:szCs w:val="24"/>
        </w:rPr>
        <w:t>se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on top of a</w:t>
      </w:r>
      <w:r>
        <w:rPr>
          <w:spacing w:val="-1"/>
          <w:sz w:val="24"/>
          <w:szCs w:val="24"/>
        </w:rPr>
        <w:t xml:space="preserve"> </w:t>
      </w:r>
      <w:r>
        <w:rPr>
          <w:sz w:val="24"/>
          <w:szCs w:val="24"/>
        </w:rPr>
        <w:t>r</w:t>
      </w:r>
      <w:r>
        <w:rPr>
          <w:spacing w:val="-2"/>
          <w:sz w:val="24"/>
          <w:szCs w:val="24"/>
        </w:rPr>
        <w:t>e</w:t>
      </w:r>
      <w:r>
        <w:rPr>
          <w:sz w:val="24"/>
          <w:szCs w:val="24"/>
        </w:rPr>
        <w:t>taini</w:t>
      </w:r>
      <w:r>
        <w:rPr>
          <w:spacing w:val="3"/>
          <w:sz w:val="24"/>
          <w:szCs w:val="24"/>
        </w:rPr>
        <w:t>n</w:t>
      </w:r>
      <w:r>
        <w:rPr>
          <w:sz w:val="24"/>
          <w:szCs w:val="24"/>
        </w:rPr>
        <w:t>g</w:t>
      </w:r>
      <w:r>
        <w:rPr>
          <w:spacing w:val="-2"/>
          <w:sz w:val="24"/>
          <w:szCs w:val="24"/>
        </w:rPr>
        <w:t xml:space="preserve"> </w:t>
      </w:r>
      <w:r>
        <w:rPr>
          <w:spacing w:val="2"/>
          <w:sz w:val="24"/>
          <w:szCs w:val="24"/>
        </w:rPr>
        <w:t>w</w:t>
      </w:r>
      <w:r>
        <w:rPr>
          <w:spacing w:val="-1"/>
          <w:sz w:val="24"/>
          <w:szCs w:val="24"/>
        </w:rPr>
        <w:t>a</w:t>
      </w:r>
      <w:r>
        <w:rPr>
          <w:sz w:val="24"/>
          <w:szCs w:val="24"/>
        </w:rPr>
        <w:t>l</w:t>
      </w:r>
      <w:r>
        <w:rPr>
          <w:spacing w:val="1"/>
          <w:sz w:val="24"/>
          <w:szCs w:val="24"/>
        </w:rPr>
        <w:t>l</w:t>
      </w:r>
      <w:r>
        <w:rPr>
          <w:sz w:val="24"/>
          <w:szCs w:val="24"/>
        </w:rPr>
        <w:t>, the h</w:t>
      </w:r>
      <w:r>
        <w:rPr>
          <w:spacing w:val="-1"/>
          <w:sz w:val="24"/>
          <w:szCs w:val="24"/>
        </w:rPr>
        <w:t>e</w:t>
      </w:r>
      <w:r>
        <w:rPr>
          <w:sz w:val="24"/>
          <w:szCs w:val="24"/>
        </w:rPr>
        <w:t>i</w:t>
      </w:r>
      <w:r>
        <w:rPr>
          <w:spacing w:val="-2"/>
          <w:sz w:val="24"/>
          <w:szCs w:val="24"/>
        </w:rPr>
        <w:t>g</w:t>
      </w:r>
      <w:r>
        <w:rPr>
          <w:sz w:val="24"/>
          <w:szCs w:val="24"/>
        </w:rPr>
        <w:t>ht shall be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hei</w:t>
      </w:r>
      <w:r>
        <w:rPr>
          <w:spacing w:val="-2"/>
          <w:sz w:val="24"/>
          <w:szCs w:val="24"/>
        </w:rPr>
        <w:t>g</w:t>
      </w:r>
      <w:r>
        <w:rPr>
          <w:sz w:val="24"/>
          <w:szCs w:val="24"/>
        </w:rPr>
        <w:t>ht of t</w:t>
      </w:r>
      <w:r>
        <w:rPr>
          <w:spacing w:val="2"/>
          <w:sz w:val="24"/>
          <w:szCs w:val="24"/>
        </w:rPr>
        <w:t>h</w:t>
      </w:r>
      <w:r>
        <w:rPr>
          <w:sz w:val="24"/>
          <w:szCs w:val="24"/>
        </w:rPr>
        <w:t>e</w:t>
      </w:r>
      <w:r>
        <w:rPr>
          <w:spacing w:val="-1"/>
          <w:sz w:val="24"/>
          <w:szCs w:val="24"/>
        </w:rPr>
        <w:t xml:space="preserve"> </w:t>
      </w:r>
      <w:r>
        <w:rPr>
          <w:sz w:val="24"/>
          <w:szCs w:val="24"/>
        </w:rPr>
        <w:t>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z w:val="24"/>
          <w:szCs w:val="24"/>
        </w:rPr>
        <w:t>taining w</w:t>
      </w:r>
      <w:r>
        <w:rPr>
          <w:spacing w:val="-1"/>
          <w:sz w:val="24"/>
          <w:szCs w:val="24"/>
        </w:rPr>
        <w:t>a</w:t>
      </w:r>
      <w:r>
        <w:rPr>
          <w:sz w:val="24"/>
          <w:szCs w:val="24"/>
        </w:rPr>
        <w:t>l</w:t>
      </w:r>
      <w:r>
        <w:rPr>
          <w:spacing w:val="1"/>
          <w:sz w:val="24"/>
          <w:szCs w:val="24"/>
        </w:rPr>
        <w:t>l</w:t>
      </w:r>
      <w:r>
        <w:rPr>
          <w:sz w:val="24"/>
          <w:szCs w:val="24"/>
        </w:rPr>
        <w:t>.</w:t>
      </w:r>
    </w:p>
    <w:p w14:paraId="7C31BF43" w14:textId="77777777" w:rsidR="00FA426F" w:rsidRDefault="00FA426F">
      <w:pPr>
        <w:spacing w:before="16" w:line="260" w:lineRule="exact"/>
        <w:rPr>
          <w:sz w:val="26"/>
          <w:szCs w:val="26"/>
        </w:rPr>
      </w:pPr>
    </w:p>
    <w:p w14:paraId="1B835C03" w14:textId="77777777" w:rsidR="00FA426F" w:rsidRDefault="00BA4731">
      <w:pPr>
        <w:ind w:left="1160" w:right="290"/>
        <w:jc w:val="both"/>
        <w:rPr>
          <w:sz w:val="24"/>
          <w:szCs w:val="24"/>
        </w:rPr>
      </w:pPr>
      <w:r>
        <w:rPr>
          <w:sz w:val="24"/>
          <w:szCs w:val="24"/>
        </w:rPr>
        <w:t xml:space="preserve">2. </w:t>
      </w:r>
      <w:r>
        <w:rPr>
          <w:spacing w:val="1"/>
          <w:sz w:val="24"/>
          <w:szCs w:val="24"/>
          <w:u w:val="single" w:color="000000"/>
        </w:rPr>
        <w:t>P</w:t>
      </w:r>
      <w:r>
        <w:rPr>
          <w:sz w:val="24"/>
          <w:szCs w:val="24"/>
          <w:u w:val="single" w:color="000000"/>
        </w:rPr>
        <w:t xml:space="preserve">oles </w:t>
      </w:r>
      <w:r>
        <w:rPr>
          <w:spacing w:val="-1"/>
          <w:sz w:val="24"/>
          <w:szCs w:val="24"/>
          <w:u w:val="single" w:color="000000"/>
        </w:rPr>
        <w:t>a</w:t>
      </w:r>
      <w:r>
        <w:rPr>
          <w:sz w:val="24"/>
          <w:szCs w:val="24"/>
          <w:u w:val="single" w:color="000000"/>
        </w:rPr>
        <w:t xml:space="preserve">nd Cross </w:t>
      </w:r>
      <w:r>
        <w:rPr>
          <w:spacing w:val="-2"/>
          <w:sz w:val="24"/>
          <w:szCs w:val="24"/>
          <w:u w:val="single" w:color="000000"/>
        </w:rPr>
        <w:t>B</w:t>
      </w:r>
      <w:r>
        <w:rPr>
          <w:spacing w:val="-1"/>
          <w:sz w:val="24"/>
          <w:szCs w:val="24"/>
          <w:u w:val="single" w:color="000000"/>
        </w:rPr>
        <w:t>ea</w:t>
      </w:r>
      <w:r>
        <w:rPr>
          <w:spacing w:val="3"/>
          <w:sz w:val="24"/>
          <w:szCs w:val="24"/>
          <w:u w:val="single" w:color="000000"/>
        </w:rPr>
        <w:t>m</w:t>
      </w:r>
      <w:r>
        <w:rPr>
          <w:spacing w:val="2"/>
          <w:sz w:val="24"/>
          <w:szCs w:val="24"/>
          <w:u w:val="single" w:color="000000"/>
        </w:rPr>
        <w:t>s</w:t>
      </w:r>
      <w:r>
        <w:rPr>
          <w:sz w:val="24"/>
          <w:szCs w:val="24"/>
        </w:rPr>
        <w:t xml:space="preserve">: </w:t>
      </w:r>
      <w:r>
        <w:rPr>
          <w:spacing w:val="-1"/>
          <w:sz w:val="24"/>
          <w:szCs w:val="24"/>
        </w:rPr>
        <w:t>Fe</w:t>
      </w:r>
      <w:r>
        <w:rPr>
          <w:sz w:val="24"/>
          <w:szCs w:val="24"/>
        </w:rPr>
        <w:t>n</w:t>
      </w:r>
      <w:r>
        <w:rPr>
          <w:spacing w:val="-1"/>
          <w:sz w:val="24"/>
          <w:szCs w:val="24"/>
        </w:rPr>
        <w:t>ce</w:t>
      </w:r>
      <w:r>
        <w:rPr>
          <w:sz w:val="24"/>
          <w:szCs w:val="24"/>
        </w:rPr>
        <w:t>s</w:t>
      </w:r>
      <w:r>
        <w:rPr>
          <w:spacing w:val="2"/>
          <w:sz w:val="24"/>
          <w:szCs w:val="24"/>
        </w:rPr>
        <w:t xml:space="preserve"> </w:t>
      </w:r>
      <w:r>
        <w:rPr>
          <w:sz w:val="24"/>
          <w:szCs w:val="24"/>
        </w:rPr>
        <w:t>with</w:t>
      </w:r>
      <w:r>
        <w:rPr>
          <w:spacing w:val="1"/>
          <w:sz w:val="24"/>
          <w:szCs w:val="24"/>
        </w:rPr>
        <w:t>i</w:t>
      </w:r>
      <w:r>
        <w:rPr>
          <w:sz w:val="24"/>
          <w:szCs w:val="24"/>
        </w:rPr>
        <w:t>n r</w:t>
      </w:r>
      <w:r>
        <w:rPr>
          <w:spacing w:val="-2"/>
          <w:sz w:val="24"/>
          <w:szCs w:val="24"/>
        </w:rPr>
        <w:t>e</w:t>
      </w:r>
      <w:r>
        <w:rPr>
          <w:sz w:val="24"/>
          <w:szCs w:val="24"/>
        </w:rPr>
        <w:t>quir</w:t>
      </w:r>
      <w:r>
        <w:rPr>
          <w:spacing w:val="-1"/>
          <w:sz w:val="24"/>
          <w:szCs w:val="24"/>
        </w:rPr>
        <w:t>e</w:t>
      </w:r>
      <w:r>
        <w:rPr>
          <w:sz w:val="24"/>
          <w:szCs w:val="24"/>
        </w:rPr>
        <w:t>d</w:t>
      </w:r>
      <w:r>
        <w:rPr>
          <w:spacing w:val="3"/>
          <w:sz w:val="24"/>
          <w:szCs w:val="24"/>
        </w:rPr>
        <w:t xml:space="preserve"> </w:t>
      </w:r>
      <w:r>
        <w:rPr>
          <w:sz w:val="24"/>
          <w:szCs w:val="24"/>
        </w:rPr>
        <w:t>f</w:t>
      </w:r>
      <w:r>
        <w:rPr>
          <w:spacing w:val="-1"/>
          <w:sz w:val="24"/>
          <w:szCs w:val="24"/>
        </w:rPr>
        <w:t>r</w:t>
      </w:r>
      <w:r>
        <w:rPr>
          <w:sz w:val="24"/>
          <w:szCs w:val="24"/>
        </w:rPr>
        <w:t xml:space="preserve">ont, side </w:t>
      </w:r>
      <w:r>
        <w:rPr>
          <w:spacing w:val="-1"/>
          <w:sz w:val="24"/>
          <w:szCs w:val="24"/>
        </w:rPr>
        <w:t>a</w:t>
      </w:r>
      <w:r>
        <w:rPr>
          <w:sz w:val="24"/>
          <w:szCs w:val="24"/>
        </w:rPr>
        <w:t xml:space="preserve">nd </w:t>
      </w:r>
      <w:r>
        <w:rPr>
          <w:spacing w:val="1"/>
          <w:sz w:val="24"/>
          <w:szCs w:val="24"/>
        </w:rPr>
        <w:t>r</w:t>
      </w:r>
      <w:r>
        <w:rPr>
          <w:spacing w:val="-1"/>
          <w:sz w:val="24"/>
          <w:szCs w:val="24"/>
        </w:rPr>
        <w:t>ea</w:t>
      </w:r>
      <w:r>
        <w:rPr>
          <w:sz w:val="24"/>
          <w:szCs w:val="24"/>
        </w:rPr>
        <w:t>r</w:t>
      </w:r>
      <w:r>
        <w:rPr>
          <w:spacing w:val="4"/>
          <w:sz w:val="24"/>
          <w:szCs w:val="24"/>
        </w:rPr>
        <w:t xml:space="preserve"> </w:t>
      </w:r>
      <w:r>
        <w:rPr>
          <w:spacing w:val="-5"/>
          <w:sz w:val="24"/>
          <w:szCs w:val="24"/>
        </w:rPr>
        <w:t>y</w:t>
      </w:r>
      <w:r>
        <w:rPr>
          <w:spacing w:val="1"/>
          <w:sz w:val="24"/>
          <w:szCs w:val="24"/>
        </w:rPr>
        <w:t>a</w:t>
      </w:r>
      <w:r>
        <w:rPr>
          <w:sz w:val="24"/>
          <w:szCs w:val="24"/>
        </w:rPr>
        <w:t>rds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onstru</w:t>
      </w:r>
      <w:r>
        <w:rPr>
          <w:spacing w:val="-2"/>
          <w:sz w:val="24"/>
          <w:szCs w:val="24"/>
        </w:rPr>
        <w:t>c</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w:t>
      </w:r>
      <w:r>
        <w:rPr>
          <w:spacing w:val="2"/>
          <w:sz w:val="24"/>
          <w:szCs w:val="24"/>
        </w:rPr>
        <w:t xml:space="preserve"> </w:t>
      </w:r>
      <w:r>
        <w:rPr>
          <w:sz w:val="24"/>
          <w:szCs w:val="24"/>
        </w:rPr>
        <w:t>the pol</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 xml:space="preserve">ross </w:t>
      </w:r>
      <w:r>
        <w:rPr>
          <w:spacing w:val="2"/>
          <w:sz w:val="24"/>
          <w:szCs w:val="24"/>
        </w:rPr>
        <w:t>b</w:t>
      </w:r>
      <w:r>
        <w:rPr>
          <w:spacing w:val="-1"/>
          <w:sz w:val="24"/>
          <w:szCs w:val="24"/>
        </w:rPr>
        <w:t>ea</w:t>
      </w:r>
      <w:r>
        <w:rPr>
          <w:spacing w:val="3"/>
          <w:sz w:val="24"/>
          <w:szCs w:val="24"/>
        </w:rPr>
        <w:t>m</w:t>
      </w:r>
      <w:r>
        <w:rPr>
          <w:sz w:val="24"/>
          <w:szCs w:val="24"/>
        </w:rPr>
        <w:t>s f</w:t>
      </w:r>
      <w:r>
        <w:rPr>
          <w:spacing w:val="-1"/>
          <w:sz w:val="24"/>
          <w:szCs w:val="24"/>
        </w:rPr>
        <w:t>ac</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c</w:t>
      </w:r>
      <w:r>
        <w:rPr>
          <w:spacing w:val="-1"/>
          <w:sz w:val="24"/>
          <w:szCs w:val="24"/>
        </w:rPr>
        <w:t>e</w:t>
      </w:r>
      <w:r>
        <w:rPr>
          <w:sz w:val="24"/>
          <w:szCs w:val="24"/>
        </w:rPr>
        <w:t>nter</w:t>
      </w:r>
      <w:r>
        <w:rPr>
          <w:spacing w:val="-1"/>
          <w:sz w:val="24"/>
          <w:szCs w:val="24"/>
        </w:rPr>
        <w:t xml:space="preserve"> </w:t>
      </w:r>
      <w:r>
        <w:rPr>
          <w:spacing w:val="2"/>
          <w:sz w:val="24"/>
          <w:szCs w:val="24"/>
        </w:rPr>
        <w:t>o</w:t>
      </w:r>
      <w:r>
        <w:rPr>
          <w:sz w:val="24"/>
          <w:szCs w:val="24"/>
        </w:rPr>
        <w:t>f the own</w:t>
      </w:r>
      <w:r>
        <w:rPr>
          <w:spacing w:val="-1"/>
          <w:sz w:val="24"/>
          <w:szCs w:val="24"/>
        </w:rPr>
        <w:t>e</w:t>
      </w:r>
      <w:r>
        <w:rPr>
          <w:sz w:val="24"/>
          <w:szCs w:val="24"/>
        </w:rPr>
        <w:t>r</w:t>
      </w:r>
      <w:r>
        <w:rPr>
          <w:spacing w:val="-1"/>
          <w:sz w:val="24"/>
          <w:szCs w:val="24"/>
        </w:rPr>
        <w:t>’</w:t>
      </w:r>
      <w:r>
        <w:rPr>
          <w:sz w:val="24"/>
          <w:szCs w:val="24"/>
        </w:rPr>
        <w:t>s pro</w:t>
      </w:r>
      <w:r>
        <w:rPr>
          <w:spacing w:val="2"/>
          <w:sz w:val="24"/>
          <w:szCs w:val="24"/>
        </w:rPr>
        <w:t>p</w:t>
      </w:r>
      <w:r>
        <w:rPr>
          <w:spacing w:val="-1"/>
          <w:sz w:val="24"/>
          <w:szCs w:val="24"/>
        </w:rPr>
        <w:t>e</w:t>
      </w:r>
      <w:r>
        <w:rPr>
          <w:sz w:val="24"/>
          <w:szCs w:val="24"/>
        </w:rPr>
        <w:t>r</w:t>
      </w:r>
      <w:r>
        <w:rPr>
          <w:spacing w:val="4"/>
          <w:sz w:val="24"/>
          <w:szCs w:val="24"/>
        </w:rPr>
        <w:t>t</w:t>
      </w:r>
      <w:r>
        <w:rPr>
          <w:spacing w:val="-5"/>
          <w:sz w:val="24"/>
          <w:szCs w:val="24"/>
        </w:rPr>
        <w:t>y</w:t>
      </w:r>
      <w:r>
        <w:rPr>
          <w:sz w:val="24"/>
          <w:szCs w:val="24"/>
        </w:rPr>
        <w:t xml:space="preserve">, i.e. </w:t>
      </w:r>
      <w:r>
        <w:rPr>
          <w:spacing w:val="-1"/>
          <w:sz w:val="24"/>
          <w:szCs w:val="24"/>
        </w:rPr>
        <w:t>w</w:t>
      </w:r>
      <w:r>
        <w:rPr>
          <w:sz w:val="24"/>
          <w:szCs w:val="24"/>
        </w:rPr>
        <w:t>i</w:t>
      </w:r>
      <w:r>
        <w:rPr>
          <w:spacing w:val="3"/>
          <w:sz w:val="24"/>
          <w:szCs w:val="24"/>
        </w:rPr>
        <w:t>t</w:t>
      </w:r>
      <w:r>
        <w:rPr>
          <w:sz w:val="24"/>
          <w:szCs w:val="24"/>
        </w:rPr>
        <w:t xml:space="preserve">h the </w:t>
      </w:r>
      <w:r>
        <w:rPr>
          <w:spacing w:val="-1"/>
          <w:sz w:val="24"/>
          <w:szCs w:val="24"/>
        </w:rPr>
        <w:t>f</w:t>
      </w:r>
      <w:r>
        <w:rPr>
          <w:sz w:val="24"/>
          <w:szCs w:val="24"/>
        </w:rPr>
        <w:t>in</w:t>
      </w:r>
      <w:r>
        <w:rPr>
          <w:spacing w:val="1"/>
          <w:sz w:val="24"/>
          <w:szCs w:val="24"/>
        </w:rPr>
        <w:t>i</w:t>
      </w:r>
      <w:r>
        <w:rPr>
          <w:sz w:val="24"/>
          <w:szCs w:val="24"/>
        </w:rPr>
        <w:t>sh</w:t>
      </w:r>
      <w:r>
        <w:rPr>
          <w:spacing w:val="-1"/>
          <w:sz w:val="24"/>
          <w:szCs w:val="24"/>
        </w:rPr>
        <w:t>e</w:t>
      </w:r>
      <w:r>
        <w:rPr>
          <w:sz w:val="24"/>
          <w:szCs w:val="24"/>
        </w:rPr>
        <w:t>d side</w:t>
      </w:r>
      <w:r>
        <w:rPr>
          <w:spacing w:val="-1"/>
          <w:sz w:val="24"/>
          <w:szCs w:val="24"/>
        </w:rPr>
        <w:t xml:space="preserve"> </w:t>
      </w:r>
      <w:r>
        <w:rPr>
          <w:sz w:val="24"/>
          <w:szCs w:val="24"/>
        </w:rPr>
        <w:t>fa</w:t>
      </w:r>
      <w:r>
        <w:rPr>
          <w:spacing w:val="-1"/>
          <w:sz w:val="24"/>
          <w:szCs w:val="24"/>
        </w:rPr>
        <w:t>c</w:t>
      </w:r>
      <w:r>
        <w:rPr>
          <w:sz w:val="24"/>
          <w:szCs w:val="24"/>
        </w:rPr>
        <w:t>ing adj</w:t>
      </w:r>
      <w:r>
        <w:rPr>
          <w:spacing w:val="-1"/>
          <w:sz w:val="24"/>
          <w:szCs w:val="24"/>
        </w:rPr>
        <w:t>ace</w:t>
      </w:r>
      <w:r>
        <w:rPr>
          <w:sz w:val="24"/>
          <w:szCs w:val="24"/>
        </w:rPr>
        <w:t>nt pro</w:t>
      </w:r>
      <w:r>
        <w:rPr>
          <w:spacing w:val="2"/>
          <w:sz w:val="24"/>
          <w:szCs w:val="24"/>
        </w:rPr>
        <w:t>p</w:t>
      </w:r>
      <w:r>
        <w:rPr>
          <w:spacing w:val="-1"/>
          <w:sz w:val="24"/>
          <w:szCs w:val="24"/>
        </w:rPr>
        <w:t>e</w:t>
      </w:r>
      <w:r>
        <w:rPr>
          <w:sz w:val="24"/>
          <w:szCs w:val="24"/>
        </w:rPr>
        <w:t>rti</w:t>
      </w:r>
      <w:r>
        <w:rPr>
          <w:spacing w:val="-1"/>
          <w:sz w:val="24"/>
          <w:szCs w:val="24"/>
        </w:rPr>
        <w:t>e</w:t>
      </w:r>
      <w:r>
        <w:rPr>
          <w:sz w:val="24"/>
          <w:szCs w:val="24"/>
        </w:rPr>
        <w:t>s or t</w:t>
      </w:r>
      <w:r>
        <w:rPr>
          <w:spacing w:val="2"/>
          <w:sz w:val="24"/>
          <w:szCs w:val="24"/>
        </w:rPr>
        <w:t>h</w:t>
      </w:r>
      <w:r>
        <w:rPr>
          <w:sz w:val="24"/>
          <w:szCs w:val="24"/>
        </w:rPr>
        <w:t>e str</w:t>
      </w:r>
      <w:r>
        <w:rPr>
          <w:spacing w:val="-1"/>
          <w:sz w:val="24"/>
          <w:szCs w:val="24"/>
        </w:rPr>
        <w:t>ee</w:t>
      </w:r>
      <w:r>
        <w:rPr>
          <w:sz w:val="24"/>
          <w:szCs w:val="24"/>
        </w:rPr>
        <w:t>t, un</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z w:val="24"/>
          <w:szCs w:val="24"/>
        </w:rPr>
        <w:t>f</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is</w:t>
      </w:r>
      <w:r>
        <w:rPr>
          <w:spacing w:val="3"/>
          <w:sz w:val="24"/>
          <w:szCs w:val="24"/>
        </w:rPr>
        <w:t xml:space="preserve"> </w:t>
      </w:r>
      <w:r>
        <w:rPr>
          <w:sz w:val="24"/>
          <w:szCs w:val="24"/>
        </w:rPr>
        <w:t>finished on both sid</w:t>
      </w:r>
      <w:r>
        <w:rPr>
          <w:spacing w:val="-1"/>
          <w:sz w:val="24"/>
          <w:szCs w:val="24"/>
        </w:rPr>
        <w:t>e</w:t>
      </w:r>
      <w:r>
        <w:rPr>
          <w:sz w:val="24"/>
          <w:szCs w:val="24"/>
        </w:rPr>
        <w:t>s.</w:t>
      </w:r>
    </w:p>
    <w:p w14:paraId="196D9D82" w14:textId="77777777" w:rsidR="00FA426F" w:rsidRDefault="00FA426F">
      <w:pPr>
        <w:spacing w:before="16" w:line="260" w:lineRule="exact"/>
        <w:rPr>
          <w:sz w:val="26"/>
          <w:szCs w:val="26"/>
        </w:rPr>
      </w:pPr>
    </w:p>
    <w:p w14:paraId="1D404378" w14:textId="77777777" w:rsidR="00FA426F" w:rsidRDefault="00BA4731" w:rsidP="00DE276D">
      <w:pPr>
        <w:ind w:left="1152"/>
        <w:rPr>
          <w:sz w:val="24"/>
          <w:szCs w:val="24"/>
        </w:rPr>
      </w:pPr>
      <w:r>
        <w:rPr>
          <w:sz w:val="24"/>
          <w:szCs w:val="24"/>
        </w:rPr>
        <w:t xml:space="preserve">3.  </w:t>
      </w:r>
      <w:r>
        <w:rPr>
          <w:spacing w:val="32"/>
          <w:sz w:val="24"/>
          <w:szCs w:val="24"/>
        </w:rPr>
        <w:t xml:space="preserve"> </w:t>
      </w:r>
      <w:r>
        <w:rPr>
          <w:spacing w:val="-2"/>
          <w:sz w:val="24"/>
          <w:szCs w:val="24"/>
          <w:u w:val="single" w:color="000000"/>
        </w:rPr>
        <w:t>B</w:t>
      </w:r>
      <w:r>
        <w:rPr>
          <w:spacing w:val="-1"/>
          <w:sz w:val="24"/>
          <w:szCs w:val="24"/>
          <w:u w:val="single" w:color="000000"/>
        </w:rPr>
        <w:t>a</w:t>
      </w:r>
      <w:r>
        <w:rPr>
          <w:sz w:val="24"/>
          <w:szCs w:val="24"/>
          <w:u w:val="single" w:color="000000"/>
        </w:rPr>
        <w:t>r</w:t>
      </w:r>
      <w:r>
        <w:rPr>
          <w:spacing w:val="1"/>
          <w:sz w:val="24"/>
          <w:szCs w:val="24"/>
          <w:u w:val="single" w:color="000000"/>
        </w:rPr>
        <w:t>b</w:t>
      </w:r>
      <w:r>
        <w:rPr>
          <w:spacing w:val="-1"/>
          <w:sz w:val="24"/>
          <w:szCs w:val="24"/>
          <w:u w:val="single" w:color="000000"/>
        </w:rPr>
        <w:t>e</w:t>
      </w:r>
      <w:r>
        <w:rPr>
          <w:sz w:val="24"/>
          <w:szCs w:val="24"/>
          <w:u w:val="single" w:color="000000"/>
        </w:rPr>
        <w:t xml:space="preserve">d </w:t>
      </w:r>
      <w:r>
        <w:rPr>
          <w:spacing w:val="1"/>
          <w:sz w:val="24"/>
          <w:szCs w:val="24"/>
          <w:u w:val="single" w:color="000000"/>
        </w:rPr>
        <w:t>W</w:t>
      </w:r>
      <w:r>
        <w:rPr>
          <w:sz w:val="24"/>
          <w:szCs w:val="24"/>
          <w:u w:val="single" w:color="000000"/>
        </w:rPr>
        <w:t>ir</w:t>
      </w:r>
      <w:r>
        <w:rPr>
          <w:spacing w:val="-1"/>
          <w:sz w:val="24"/>
          <w:szCs w:val="24"/>
          <w:u w:val="single" w:color="000000"/>
        </w:rPr>
        <w:t>e</w:t>
      </w:r>
      <w:r>
        <w:rPr>
          <w:sz w:val="24"/>
          <w:szCs w:val="24"/>
        </w:rPr>
        <w:t xml:space="preserve">: </w:t>
      </w:r>
      <w:r>
        <w:rPr>
          <w:spacing w:val="1"/>
          <w:sz w:val="24"/>
          <w:szCs w:val="24"/>
        </w:rPr>
        <w:t>B</w:t>
      </w:r>
      <w:r>
        <w:rPr>
          <w:spacing w:val="-1"/>
          <w:sz w:val="24"/>
          <w:szCs w:val="24"/>
        </w:rPr>
        <w:t>a</w:t>
      </w:r>
      <w:r>
        <w:rPr>
          <w:sz w:val="24"/>
          <w:szCs w:val="24"/>
        </w:rPr>
        <w:t>r</w:t>
      </w:r>
      <w:r>
        <w:rPr>
          <w:spacing w:val="-2"/>
          <w:sz w:val="24"/>
          <w:szCs w:val="24"/>
        </w:rPr>
        <w:t>e</w:t>
      </w:r>
      <w:r>
        <w:rPr>
          <w:sz w:val="24"/>
          <w:szCs w:val="24"/>
        </w:rPr>
        <w:t>d</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n</w:t>
      </w:r>
      <w:r>
        <w:rPr>
          <w:spacing w:val="-1"/>
          <w:sz w:val="24"/>
          <w:szCs w:val="24"/>
        </w:rPr>
        <w:t>ee</w:t>
      </w:r>
      <w:r>
        <w:rPr>
          <w:sz w:val="24"/>
          <w:szCs w:val="24"/>
        </w:rPr>
        <w:t xml:space="preserve">dle </w:t>
      </w:r>
      <w:r>
        <w:rPr>
          <w:spacing w:val="-1"/>
          <w:sz w:val="24"/>
          <w:szCs w:val="24"/>
        </w:rPr>
        <w:t>w</w:t>
      </w:r>
      <w:r>
        <w:rPr>
          <w:sz w:val="24"/>
          <w:szCs w:val="24"/>
        </w:rPr>
        <w:t>i</w:t>
      </w:r>
      <w:r>
        <w:rPr>
          <w:spacing w:val="2"/>
          <w:sz w:val="24"/>
          <w:szCs w:val="24"/>
        </w:rPr>
        <w:t>r</w:t>
      </w:r>
      <w:r>
        <w:rPr>
          <w:sz w:val="24"/>
          <w:szCs w:val="24"/>
        </w:rPr>
        <w:t>e</w:t>
      </w:r>
      <w:r>
        <w:rPr>
          <w:spacing w:val="-1"/>
          <w:sz w:val="24"/>
          <w:szCs w:val="24"/>
        </w:rPr>
        <w:t xml:space="preserve"> a</w:t>
      </w:r>
      <w:r>
        <w:rPr>
          <w:spacing w:val="1"/>
          <w:sz w:val="24"/>
          <w:szCs w:val="24"/>
        </w:rPr>
        <w:t>r</w:t>
      </w:r>
      <w:r>
        <w:rPr>
          <w:sz w:val="24"/>
          <w:szCs w:val="24"/>
        </w:rPr>
        <w:t>e</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w:t>
      </w:r>
      <w:r>
        <w:rPr>
          <w:spacing w:val="2"/>
          <w:sz w:val="24"/>
          <w:szCs w:val="24"/>
        </w:rPr>
        <w:t>e</w:t>
      </w:r>
      <w:r>
        <w:rPr>
          <w:sz w:val="24"/>
          <w:szCs w:val="24"/>
        </w:rPr>
        <w:t xml:space="preserve">d in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w:t>
      </w:r>
    </w:p>
    <w:p w14:paraId="456911C2" w14:textId="77777777" w:rsidR="00FA426F" w:rsidRDefault="00BA4731" w:rsidP="00DE276D">
      <w:pPr>
        <w:ind w:left="1152"/>
        <w:rPr>
          <w:sz w:val="24"/>
          <w:szCs w:val="24"/>
        </w:rPr>
      </w:pPr>
      <w:r>
        <w:rPr>
          <w:sz w:val="24"/>
          <w:szCs w:val="24"/>
        </w:rPr>
        <w:t>Distri</w:t>
      </w:r>
      <w:r>
        <w:rPr>
          <w:spacing w:val="-1"/>
          <w:sz w:val="24"/>
          <w:szCs w:val="24"/>
        </w:rPr>
        <w:t>c</w:t>
      </w:r>
      <w:r>
        <w:rPr>
          <w:sz w:val="24"/>
          <w:szCs w:val="24"/>
        </w:rPr>
        <w:t xml:space="preserve">ts and </w:t>
      </w:r>
      <w:r>
        <w:rPr>
          <w:spacing w:val="-1"/>
          <w:sz w:val="24"/>
          <w:szCs w:val="24"/>
        </w:rPr>
        <w:t>a</w:t>
      </w:r>
      <w:r>
        <w:rPr>
          <w:sz w:val="24"/>
          <w:szCs w:val="24"/>
        </w:rPr>
        <w:t xml:space="preserve">re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w:t>
      </w:r>
      <w:r>
        <w:rPr>
          <w:spacing w:val="2"/>
          <w:sz w:val="24"/>
          <w:szCs w:val="24"/>
        </w:rPr>
        <w:t xml:space="preserve"> </w:t>
      </w:r>
      <w:r>
        <w:rPr>
          <w:sz w:val="24"/>
          <w:szCs w:val="24"/>
        </w:rPr>
        <w:t>in o</w:t>
      </w:r>
      <w:r>
        <w:rPr>
          <w:spacing w:val="1"/>
          <w:sz w:val="24"/>
          <w:szCs w:val="24"/>
        </w:rPr>
        <w:t>t</w:t>
      </w:r>
      <w:r>
        <w:rPr>
          <w:sz w:val="24"/>
          <w:szCs w:val="24"/>
        </w:rPr>
        <w:t>h</w:t>
      </w:r>
      <w:r>
        <w:rPr>
          <w:spacing w:val="-1"/>
          <w:sz w:val="24"/>
          <w:szCs w:val="24"/>
        </w:rPr>
        <w:t>e</w:t>
      </w:r>
      <w:r>
        <w:rPr>
          <w:sz w:val="24"/>
          <w:szCs w:val="24"/>
        </w:rPr>
        <w:t>r distri</w:t>
      </w:r>
      <w:r>
        <w:rPr>
          <w:spacing w:val="-1"/>
          <w:sz w:val="24"/>
          <w:szCs w:val="24"/>
        </w:rPr>
        <w:t>c</w:t>
      </w:r>
      <w:r>
        <w:rPr>
          <w:sz w:val="24"/>
          <w:szCs w:val="24"/>
        </w:rPr>
        <w:t>ts on</w:t>
      </w:r>
      <w:r>
        <w:rPr>
          <w:spacing w:val="3"/>
          <w:sz w:val="24"/>
          <w:szCs w:val="24"/>
        </w:rPr>
        <w:t>l</w:t>
      </w:r>
      <w:r>
        <w:rPr>
          <w:sz w:val="24"/>
          <w:szCs w:val="24"/>
        </w:rPr>
        <w:t>y</w:t>
      </w:r>
      <w:r>
        <w:rPr>
          <w:spacing w:val="-5"/>
          <w:sz w:val="24"/>
          <w:szCs w:val="24"/>
        </w:rPr>
        <w:t xml:space="preserve"> </w:t>
      </w:r>
      <w:r>
        <w:rPr>
          <w:sz w:val="24"/>
          <w:szCs w:val="24"/>
        </w:rPr>
        <w:t>u</w:t>
      </w:r>
      <w:r>
        <w:rPr>
          <w:spacing w:val="2"/>
          <w:sz w:val="24"/>
          <w:szCs w:val="24"/>
        </w:rPr>
        <w:t>p</w:t>
      </w:r>
      <w:r>
        <w:rPr>
          <w:sz w:val="24"/>
          <w:szCs w:val="24"/>
        </w:rPr>
        <w:t>on the issuan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a</w:t>
      </w:r>
    </w:p>
    <w:p w14:paraId="6ADB1E09" w14:textId="77777777" w:rsidR="00DE276D" w:rsidRDefault="00DE276D" w:rsidP="00DE276D">
      <w:pPr>
        <w:tabs>
          <w:tab w:val="left" w:pos="1920"/>
        </w:tabs>
        <w:spacing w:before="72"/>
        <w:ind w:left="1544" w:right="331" w:hanging="392"/>
        <w:rPr>
          <w:sz w:val="24"/>
          <w:szCs w:val="24"/>
        </w:rPr>
      </w:pPr>
    </w:p>
    <w:p w14:paraId="731C21F3" w14:textId="77777777" w:rsidR="00FA426F" w:rsidRPr="00DE276D" w:rsidRDefault="00BA4731" w:rsidP="00DE276D">
      <w:pPr>
        <w:tabs>
          <w:tab w:val="left" w:pos="1920"/>
        </w:tabs>
        <w:spacing w:before="72"/>
        <w:ind w:left="1544" w:right="331" w:hanging="392"/>
        <w:rPr>
          <w:color w:val="FF0000"/>
          <w:sz w:val="24"/>
          <w:szCs w:val="24"/>
        </w:rPr>
      </w:pPr>
      <w:r>
        <w:rPr>
          <w:sz w:val="24"/>
          <w:szCs w:val="24"/>
        </w:rPr>
        <w:t>4.</w:t>
      </w:r>
      <w:r>
        <w:rPr>
          <w:sz w:val="24"/>
          <w:szCs w:val="24"/>
        </w:rPr>
        <w:tab/>
      </w:r>
      <w:r w:rsidRPr="00DE276D">
        <w:rPr>
          <w:spacing w:val="1"/>
          <w:sz w:val="24"/>
          <w:szCs w:val="24"/>
          <w:u w:val="single"/>
        </w:rPr>
        <w:t>S</w:t>
      </w:r>
      <w:r w:rsidRPr="00DE276D">
        <w:rPr>
          <w:sz w:val="24"/>
          <w:szCs w:val="24"/>
          <w:u w:val="single"/>
        </w:rPr>
        <w:t>p</w:t>
      </w:r>
      <w:r w:rsidRPr="00DE276D">
        <w:rPr>
          <w:spacing w:val="-1"/>
          <w:sz w:val="24"/>
          <w:szCs w:val="24"/>
          <w:u w:val="single"/>
        </w:rPr>
        <w:t>ec</w:t>
      </w:r>
      <w:r w:rsidRPr="00DE276D">
        <w:rPr>
          <w:sz w:val="24"/>
          <w:szCs w:val="24"/>
          <w:u w:val="single"/>
        </w:rPr>
        <w:t xml:space="preserve">ial </w:t>
      </w:r>
      <w:r w:rsidRPr="00DE276D">
        <w:rPr>
          <w:spacing w:val="1"/>
          <w:sz w:val="24"/>
          <w:szCs w:val="24"/>
          <w:u w:val="single"/>
        </w:rPr>
        <w:t>P</w:t>
      </w:r>
      <w:r w:rsidRPr="00DE276D">
        <w:rPr>
          <w:spacing w:val="-1"/>
          <w:sz w:val="24"/>
          <w:szCs w:val="24"/>
          <w:u w:val="single"/>
        </w:rPr>
        <w:t>e</w:t>
      </w:r>
      <w:r w:rsidRPr="00DE276D">
        <w:rPr>
          <w:sz w:val="24"/>
          <w:szCs w:val="24"/>
          <w:u w:val="single"/>
        </w:rPr>
        <w:t>rmit</w:t>
      </w:r>
      <w:r>
        <w:rPr>
          <w:sz w:val="24"/>
          <w:szCs w:val="24"/>
        </w:rPr>
        <w:t xml:space="preserve"> </w:t>
      </w:r>
      <w:r>
        <w:rPr>
          <w:spacing w:val="3"/>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1"/>
          <w:sz w:val="24"/>
          <w:szCs w:val="24"/>
        </w:rPr>
        <w:t>a</w:t>
      </w:r>
      <w:r>
        <w:rPr>
          <w:spacing w:val="2"/>
          <w:sz w:val="24"/>
          <w:szCs w:val="24"/>
        </w:rPr>
        <w:t>p</w:t>
      </w:r>
      <w:r>
        <w:rPr>
          <w:sz w:val="24"/>
          <w:szCs w:val="24"/>
        </w:rPr>
        <w:t>pl</w:t>
      </w:r>
      <w:r>
        <w:rPr>
          <w:spacing w:val="1"/>
          <w:sz w:val="24"/>
          <w:szCs w:val="24"/>
        </w:rPr>
        <w:t>i</w:t>
      </w:r>
      <w:r>
        <w:rPr>
          <w:spacing w:val="-1"/>
          <w:sz w:val="24"/>
          <w:szCs w:val="24"/>
        </w:rPr>
        <w:t>ca</w:t>
      </w:r>
      <w:r>
        <w:rPr>
          <w:sz w:val="24"/>
          <w:szCs w:val="24"/>
        </w:rPr>
        <w:t>ble Spe</w:t>
      </w:r>
      <w:r>
        <w:rPr>
          <w:spacing w:val="-1"/>
          <w:sz w:val="24"/>
          <w:szCs w:val="24"/>
        </w:rPr>
        <w:t>c</w:t>
      </w:r>
      <w:r>
        <w:rPr>
          <w:sz w:val="24"/>
          <w:szCs w:val="24"/>
        </w:rPr>
        <w:t xml:space="preserve">ial </w:t>
      </w:r>
      <w:r>
        <w:rPr>
          <w:spacing w:val="1"/>
          <w:sz w:val="24"/>
          <w:szCs w:val="24"/>
        </w:rPr>
        <w:t>P</w:t>
      </w:r>
      <w:r>
        <w:rPr>
          <w:spacing w:val="-1"/>
          <w:sz w:val="24"/>
          <w:szCs w:val="24"/>
        </w:rPr>
        <w:t>e</w:t>
      </w:r>
      <w:r>
        <w:rPr>
          <w:sz w:val="24"/>
          <w:szCs w:val="24"/>
        </w:rPr>
        <w:t>rmit</w:t>
      </w:r>
      <w:r>
        <w:rPr>
          <w:spacing w:val="3"/>
          <w:sz w:val="24"/>
          <w:szCs w:val="24"/>
        </w:rPr>
        <w:t xml:space="preserve"> </w:t>
      </w:r>
      <w:r>
        <w:rPr>
          <w:sz w:val="24"/>
          <w:szCs w:val="24"/>
        </w:rPr>
        <w:t>G</w:t>
      </w:r>
      <w:r>
        <w:rPr>
          <w:spacing w:val="-1"/>
          <w:sz w:val="24"/>
          <w:szCs w:val="24"/>
        </w:rPr>
        <w:t>ra</w:t>
      </w:r>
      <w:r>
        <w:rPr>
          <w:sz w:val="24"/>
          <w:szCs w:val="24"/>
        </w:rPr>
        <w:t>nt</w:t>
      </w:r>
      <w:r>
        <w:rPr>
          <w:spacing w:val="1"/>
          <w:sz w:val="24"/>
          <w:szCs w:val="24"/>
        </w:rPr>
        <w:t>i</w:t>
      </w:r>
      <w:r>
        <w:rPr>
          <w:sz w:val="24"/>
          <w:szCs w:val="24"/>
        </w:rPr>
        <w:t>ng Autho</w:t>
      </w:r>
      <w:r>
        <w:rPr>
          <w:spacing w:val="-1"/>
          <w:sz w:val="24"/>
          <w:szCs w:val="24"/>
        </w:rPr>
        <w:t>r</w:t>
      </w:r>
      <w:r>
        <w:rPr>
          <w:sz w:val="24"/>
          <w:szCs w:val="24"/>
        </w:rPr>
        <w:t>i</w:t>
      </w:r>
      <w:r>
        <w:rPr>
          <w:spacing w:val="3"/>
          <w:sz w:val="24"/>
          <w:szCs w:val="24"/>
        </w:rPr>
        <w:t>t</w:t>
      </w:r>
      <w:r>
        <w:rPr>
          <w:spacing w:val="-5"/>
          <w:sz w:val="24"/>
          <w:szCs w:val="24"/>
        </w:rPr>
        <w:t>y</w:t>
      </w:r>
      <w:r>
        <w:rPr>
          <w:sz w:val="24"/>
          <w:szCs w:val="24"/>
        </w:rPr>
        <w:t xml:space="preserve">. </w:t>
      </w:r>
      <w:r w:rsidRPr="00DE276D">
        <w:rPr>
          <w:color w:val="FF0000"/>
          <w:sz w:val="24"/>
          <w:szCs w:val="24"/>
        </w:rPr>
        <w:t>(R</w:t>
      </w:r>
      <w:r w:rsidRPr="00DE276D">
        <w:rPr>
          <w:color w:val="FF0000"/>
          <w:spacing w:val="-1"/>
          <w:sz w:val="24"/>
          <w:szCs w:val="24"/>
        </w:rPr>
        <w:t>e</w:t>
      </w:r>
      <w:r w:rsidRPr="00DE276D">
        <w:rPr>
          <w:color w:val="FF0000"/>
          <w:sz w:val="24"/>
          <w:szCs w:val="24"/>
        </w:rPr>
        <w:t>v. 4</w:t>
      </w:r>
      <w:r w:rsidRPr="00DE276D">
        <w:rPr>
          <w:color w:val="FF0000"/>
          <w:spacing w:val="-1"/>
          <w:sz w:val="24"/>
          <w:szCs w:val="24"/>
        </w:rPr>
        <w:t>-</w:t>
      </w:r>
      <w:r w:rsidRPr="00DE276D">
        <w:rPr>
          <w:color w:val="FF0000"/>
          <w:sz w:val="24"/>
          <w:szCs w:val="24"/>
        </w:rPr>
        <w:t>93)</w:t>
      </w:r>
    </w:p>
    <w:p w14:paraId="194F49A9" w14:textId="77777777" w:rsidR="00FA426F" w:rsidRDefault="00FA426F">
      <w:pPr>
        <w:spacing w:before="16" w:line="260" w:lineRule="exact"/>
        <w:rPr>
          <w:sz w:val="26"/>
          <w:szCs w:val="26"/>
        </w:rPr>
      </w:pPr>
    </w:p>
    <w:p w14:paraId="11C99EE8" w14:textId="77777777" w:rsidR="00290BC9" w:rsidRDefault="00290BC9" w:rsidP="00D30BA9">
      <w:pPr>
        <w:ind w:left="821" w:right="197"/>
        <w:rPr>
          <w:sz w:val="24"/>
          <w:szCs w:val="24"/>
        </w:rPr>
      </w:pPr>
    </w:p>
    <w:p w14:paraId="7EE1DAD5" w14:textId="77777777" w:rsidR="00FA426F" w:rsidRDefault="00BA4731" w:rsidP="00D30BA9">
      <w:pPr>
        <w:ind w:left="821" w:right="197"/>
        <w:rPr>
          <w:sz w:val="24"/>
          <w:szCs w:val="24"/>
        </w:rPr>
      </w:pPr>
      <w:r>
        <w:rPr>
          <w:sz w:val="24"/>
          <w:szCs w:val="24"/>
        </w:rPr>
        <w:t>K. E</w:t>
      </w:r>
      <w:r>
        <w:rPr>
          <w:spacing w:val="-1"/>
          <w:sz w:val="24"/>
          <w:szCs w:val="24"/>
        </w:rPr>
        <w:t>nc</w:t>
      </w:r>
      <w:r>
        <w:rPr>
          <w:sz w:val="24"/>
          <w:szCs w:val="24"/>
        </w:rPr>
        <w:t>roa</w:t>
      </w:r>
      <w:r>
        <w:rPr>
          <w:spacing w:val="-1"/>
          <w:sz w:val="24"/>
          <w:szCs w:val="24"/>
        </w:rPr>
        <w:t>c</w:t>
      </w:r>
      <w:r>
        <w:rPr>
          <w:sz w:val="24"/>
          <w:szCs w:val="24"/>
        </w:rPr>
        <w:t>hment of</w:t>
      </w:r>
      <w:r>
        <w:rPr>
          <w:spacing w:val="-1"/>
          <w:sz w:val="24"/>
          <w:szCs w:val="24"/>
        </w:rPr>
        <w:t xml:space="preserve"> </w:t>
      </w:r>
      <w:r>
        <w:rPr>
          <w:sz w:val="24"/>
          <w:szCs w:val="24"/>
        </w:rPr>
        <w:t>T</w:t>
      </w:r>
      <w:r>
        <w:rPr>
          <w:spacing w:val="1"/>
          <w:sz w:val="24"/>
          <w:szCs w:val="24"/>
        </w:rPr>
        <w:t>r</w:t>
      </w:r>
      <w:r>
        <w:rPr>
          <w:spacing w:val="-1"/>
          <w:sz w:val="24"/>
          <w:szCs w:val="24"/>
        </w:rPr>
        <w:t>e</w:t>
      </w:r>
      <w:r>
        <w:rPr>
          <w:spacing w:val="1"/>
          <w:sz w:val="24"/>
          <w:szCs w:val="24"/>
        </w:rPr>
        <w:t>e</w:t>
      </w:r>
      <w:r>
        <w:rPr>
          <w:sz w:val="24"/>
          <w:szCs w:val="24"/>
        </w:rPr>
        <w:t xml:space="preserve">s </w:t>
      </w:r>
      <w:r>
        <w:rPr>
          <w:spacing w:val="-1"/>
          <w:sz w:val="24"/>
          <w:szCs w:val="24"/>
        </w:rPr>
        <w:t>a</w:t>
      </w:r>
      <w:r>
        <w:rPr>
          <w:sz w:val="24"/>
          <w:szCs w:val="24"/>
        </w:rPr>
        <w:t>nd plantin</w:t>
      </w:r>
      <w:r>
        <w:rPr>
          <w:spacing w:val="-2"/>
          <w:sz w:val="24"/>
          <w:szCs w:val="24"/>
        </w:rPr>
        <w:t>g</w:t>
      </w:r>
      <w:r>
        <w:rPr>
          <w:sz w:val="24"/>
          <w:szCs w:val="24"/>
        </w:rPr>
        <w:t>s:</w:t>
      </w:r>
      <w:r>
        <w:rPr>
          <w:spacing w:val="2"/>
          <w:sz w:val="24"/>
          <w:szCs w:val="24"/>
        </w:rPr>
        <w:t xml:space="preserve"> </w:t>
      </w:r>
      <w:r>
        <w:rPr>
          <w:sz w:val="24"/>
          <w:szCs w:val="24"/>
        </w:rPr>
        <w:t>E</w:t>
      </w:r>
      <w:r>
        <w:rPr>
          <w:spacing w:val="1"/>
          <w:sz w:val="24"/>
          <w:szCs w:val="24"/>
        </w:rPr>
        <w:t>a</w:t>
      </w:r>
      <w:r>
        <w:rPr>
          <w:spacing w:val="-1"/>
          <w:sz w:val="24"/>
          <w:szCs w:val="24"/>
        </w:rPr>
        <w:t>c</w:t>
      </w:r>
      <w:r>
        <w:rPr>
          <w:sz w:val="24"/>
          <w:szCs w:val="24"/>
        </w:rPr>
        <w:t>h pr</w:t>
      </w:r>
      <w:r>
        <w:rPr>
          <w:spacing w:val="1"/>
          <w:sz w:val="24"/>
          <w:szCs w:val="24"/>
        </w:rPr>
        <w:t>o</w:t>
      </w:r>
      <w:r>
        <w:rPr>
          <w:sz w:val="24"/>
          <w:szCs w:val="24"/>
        </w:rPr>
        <w:t>p</w:t>
      </w:r>
      <w:r>
        <w:rPr>
          <w:spacing w:val="-1"/>
          <w:sz w:val="24"/>
          <w:szCs w:val="24"/>
        </w:rPr>
        <w:t>e</w:t>
      </w:r>
      <w:r>
        <w:rPr>
          <w:sz w:val="24"/>
          <w:szCs w:val="24"/>
        </w:rPr>
        <w:t>r</w:t>
      </w:r>
      <w:r>
        <w:rPr>
          <w:spacing w:val="2"/>
          <w:sz w:val="24"/>
          <w:szCs w:val="24"/>
        </w:rPr>
        <w:t>t</w:t>
      </w:r>
      <w:r>
        <w:rPr>
          <w:sz w:val="24"/>
          <w:szCs w:val="24"/>
        </w:rPr>
        <w:t>y</w:t>
      </w:r>
      <w:r>
        <w:rPr>
          <w:spacing w:val="-4"/>
          <w:sz w:val="24"/>
          <w:szCs w:val="24"/>
        </w:rPr>
        <w:t xml:space="preserve"> </w:t>
      </w:r>
      <w:r>
        <w:rPr>
          <w:spacing w:val="2"/>
          <w:sz w:val="24"/>
          <w:szCs w:val="24"/>
        </w:rPr>
        <w:t>o</w:t>
      </w:r>
      <w:r>
        <w:rPr>
          <w:sz w:val="24"/>
          <w:szCs w:val="24"/>
        </w:rPr>
        <w:t>wn</w:t>
      </w:r>
      <w:r>
        <w:rPr>
          <w:spacing w:val="-1"/>
          <w:sz w:val="24"/>
          <w:szCs w:val="24"/>
        </w:rPr>
        <w:t>e</w:t>
      </w:r>
      <w:r>
        <w:rPr>
          <w:sz w:val="24"/>
          <w:szCs w:val="24"/>
        </w:rPr>
        <w:t>r in the</w:t>
      </w:r>
      <w:r>
        <w:rPr>
          <w:spacing w:val="-1"/>
          <w:sz w:val="24"/>
          <w:szCs w:val="24"/>
        </w:rPr>
        <w:t xml:space="preserve"> </w:t>
      </w:r>
      <w:r>
        <w:rPr>
          <w:sz w:val="24"/>
          <w:szCs w:val="24"/>
        </w:rPr>
        <w:t>T</w:t>
      </w:r>
      <w:r>
        <w:rPr>
          <w:spacing w:val="2"/>
          <w:sz w:val="24"/>
          <w:szCs w:val="24"/>
        </w:rPr>
        <w:t>o</w:t>
      </w:r>
      <w:r>
        <w:rPr>
          <w:sz w:val="24"/>
          <w:szCs w:val="24"/>
        </w:rPr>
        <w:t>wn</w:t>
      </w:r>
      <w:r>
        <w:rPr>
          <w:spacing w:val="2"/>
          <w:sz w:val="24"/>
          <w:szCs w:val="24"/>
        </w:rPr>
        <w:t xml:space="preserve"> </w:t>
      </w:r>
      <w:r>
        <w:rPr>
          <w:sz w:val="24"/>
          <w:szCs w:val="24"/>
        </w:rPr>
        <w:t xml:space="preserve">of </w:t>
      </w:r>
      <w:r>
        <w:rPr>
          <w:spacing w:val="-1"/>
          <w:sz w:val="24"/>
          <w:szCs w:val="24"/>
        </w:rPr>
        <w:t>Na</w:t>
      </w:r>
      <w:r>
        <w:rPr>
          <w:sz w:val="24"/>
          <w:szCs w:val="24"/>
        </w:rPr>
        <w:t>h</w:t>
      </w:r>
      <w:r>
        <w:rPr>
          <w:spacing w:val="-1"/>
          <w:sz w:val="24"/>
          <w:szCs w:val="24"/>
        </w:rPr>
        <w:t>a</w:t>
      </w:r>
      <w:r>
        <w:rPr>
          <w:sz w:val="24"/>
          <w:szCs w:val="24"/>
        </w:rPr>
        <w:t>nt sh</w:t>
      </w:r>
      <w:r>
        <w:rPr>
          <w:spacing w:val="-1"/>
          <w:sz w:val="24"/>
          <w:szCs w:val="24"/>
        </w:rPr>
        <w:t>a</w:t>
      </w:r>
      <w:r>
        <w:rPr>
          <w:sz w:val="24"/>
          <w:szCs w:val="24"/>
        </w:rPr>
        <w:t>ll</w:t>
      </w:r>
      <w:r>
        <w:rPr>
          <w:spacing w:val="1"/>
          <w:sz w:val="24"/>
          <w:szCs w:val="24"/>
        </w:rPr>
        <w:t xml:space="preserve"> </w:t>
      </w:r>
      <w:r>
        <w:rPr>
          <w:sz w:val="24"/>
          <w:szCs w:val="24"/>
        </w:rPr>
        <w:t>trim or oth</w:t>
      </w:r>
      <w:r>
        <w:rPr>
          <w:spacing w:val="-1"/>
          <w:sz w:val="24"/>
          <w:szCs w:val="24"/>
        </w:rPr>
        <w:t>e</w:t>
      </w:r>
      <w:r>
        <w:rPr>
          <w:sz w:val="24"/>
          <w:szCs w:val="24"/>
        </w:rPr>
        <w:t>r</w:t>
      </w:r>
      <w:r>
        <w:rPr>
          <w:spacing w:val="-1"/>
          <w:sz w:val="24"/>
          <w:szCs w:val="24"/>
        </w:rPr>
        <w:t>w</w:t>
      </w:r>
      <w:r>
        <w:rPr>
          <w:sz w:val="24"/>
          <w:szCs w:val="24"/>
        </w:rPr>
        <w:t xml:space="preserve">ise </w:t>
      </w:r>
      <w:r>
        <w:rPr>
          <w:spacing w:val="-1"/>
          <w:sz w:val="24"/>
          <w:szCs w:val="24"/>
        </w:rPr>
        <w:t>c</w:t>
      </w:r>
      <w:r>
        <w:rPr>
          <w:spacing w:val="2"/>
          <w:sz w:val="24"/>
          <w:szCs w:val="24"/>
        </w:rPr>
        <w:t>o</w:t>
      </w:r>
      <w:r>
        <w:rPr>
          <w:sz w:val="24"/>
          <w:szCs w:val="24"/>
        </w:rPr>
        <w:t>ntrol the</w:t>
      </w:r>
      <w:r>
        <w:rPr>
          <w:spacing w:val="-1"/>
          <w:sz w:val="24"/>
          <w:szCs w:val="24"/>
        </w:rPr>
        <w:t xml:space="preserve"> </w:t>
      </w:r>
      <w:r>
        <w:rPr>
          <w:sz w:val="24"/>
          <w:szCs w:val="24"/>
        </w:rPr>
        <w:t>br</w:t>
      </w:r>
      <w:r>
        <w:rPr>
          <w:spacing w:val="-2"/>
          <w:sz w:val="24"/>
          <w:szCs w:val="24"/>
        </w:rPr>
        <w:t>a</w:t>
      </w:r>
      <w:r>
        <w:rPr>
          <w:sz w:val="24"/>
          <w:szCs w:val="24"/>
        </w:rPr>
        <w:t>n</w:t>
      </w:r>
      <w:r>
        <w:rPr>
          <w:spacing w:val="-1"/>
          <w:sz w:val="24"/>
          <w:szCs w:val="24"/>
        </w:rPr>
        <w:t>c</w:t>
      </w:r>
      <w:r>
        <w:rPr>
          <w:spacing w:val="2"/>
          <w:sz w:val="24"/>
          <w:szCs w:val="24"/>
        </w:rPr>
        <w:t>h</w:t>
      </w:r>
      <w:r>
        <w:rPr>
          <w:spacing w:val="-1"/>
          <w:sz w:val="24"/>
          <w:szCs w:val="24"/>
        </w:rPr>
        <w:t>e</w:t>
      </w:r>
      <w:r>
        <w:rPr>
          <w:sz w:val="24"/>
          <w:szCs w:val="24"/>
        </w:rPr>
        <w:t>s of t</w:t>
      </w:r>
      <w:r>
        <w:rPr>
          <w:spacing w:val="-1"/>
          <w:sz w:val="24"/>
          <w:szCs w:val="24"/>
        </w:rPr>
        <w:t>r</w:t>
      </w:r>
      <w:r>
        <w:rPr>
          <w:spacing w:val="1"/>
          <w:sz w:val="24"/>
          <w:szCs w:val="24"/>
        </w:rPr>
        <w:t>ee</w:t>
      </w:r>
      <w:r>
        <w:rPr>
          <w:sz w:val="24"/>
          <w:szCs w:val="24"/>
        </w:rPr>
        <w:t>, h</w:t>
      </w:r>
      <w:r>
        <w:rPr>
          <w:spacing w:val="-1"/>
          <w:sz w:val="24"/>
          <w:szCs w:val="24"/>
        </w:rPr>
        <w:t>e</w:t>
      </w:r>
      <w:r>
        <w:rPr>
          <w:sz w:val="24"/>
          <w:szCs w:val="24"/>
        </w:rPr>
        <w:t>dg</w:t>
      </w:r>
      <w:r>
        <w:rPr>
          <w:spacing w:val="-1"/>
          <w:sz w:val="24"/>
          <w:szCs w:val="24"/>
        </w:rPr>
        <w:t>e</w:t>
      </w:r>
      <w:r>
        <w:rPr>
          <w:sz w:val="24"/>
          <w:szCs w:val="24"/>
        </w:rPr>
        <w:t>s, bushes or</w:t>
      </w:r>
      <w:r>
        <w:rPr>
          <w:spacing w:val="-1"/>
          <w:sz w:val="24"/>
          <w:szCs w:val="24"/>
        </w:rPr>
        <w:t xml:space="preserve"> </w:t>
      </w:r>
      <w:r>
        <w:rPr>
          <w:sz w:val="24"/>
          <w:szCs w:val="24"/>
        </w:rPr>
        <w:t>oth</w:t>
      </w:r>
      <w:r>
        <w:rPr>
          <w:spacing w:val="2"/>
          <w:sz w:val="24"/>
          <w:szCs w:val="24"/>
        </w:rPr>
        <w:t>e</w:t>
      </w:r>
      <w:r>
        <w:rPr>
          <w:sz w:val="24"/>
          <w:szCs w:val="24"/>
        </w:rPr>
        <w:t>r</w:t>
      </w:r>
      <w:r>
        <w:rPr>
          <w:spacing w:val="1"/>
          <w:sz w:val="24"/>
          <w:szCs w:val="24"/>
        </w:rPr>
        <w:t xml:space="preserve"> </w:t>
      </w:r>
      <w:r>
        <w:rPr>
          <w:sz w:val="24"/>
          <w:szCs w:val="24"/>
        </w:rPr>
        <w:t>shrubb</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 xml:space="preserve">of planting </w:t>
      </w:r>
      <w:r>
        <w:rPr>
          <w:spacing w:val="-2"/>
          <w:sz w:val="24"/>
          <w:szCs w:val="24"/>
        </w:rPr>
        <w:t>g</w:t>
      </w:r>
      <w:r>
        <w:rPr>
          <w:sz w:val="24"/>
          <w:szCs w:val="24"/>
        </w:rPr>
        <w:t>ro</w:t>
      </w:r>
      <w:r>
        <w:rPr>
          <w:spacing w:val="-1"/>
          <w:sz w:val="24"/>
          <w:szCs w:val="24"/>
        </w:rPr>
        <w:t>w</w:t>
      </w:r>
      <w:r>
        <w:rPr>
          <w:sz w:val="24"/>
          <w:szCs w:val="24"/>
        </w:rPr>
        <w:t>i</w:t>
      </w:r>
      <w:r>
        <w:rPr>
          <w:spacing w:val="3"/>
          <w:sz w:val="24"/>
          <w:szCs w:val="24"/>
        </w:rPr>
        <w:t>n</w:t>
      </w:r>
      <w:r>
        <w:rPr>
          <w:sz w:val="24"/>
          <w:szCs w:val="24"/>
        </w:rPr>
        <w:t>g</w:t>
      </w:r>
      <w:r>
        <w:rPr>
          <w:spacing w:val="-2"/>
          <w:sz w:val="24"/>
          <w:szCs w:val="24"/>
        </w:rPr>
        <w:t xml:space="preserve"> </w:t>
      </w:r>
      <w:r>
        <w:rPr>
          <w:sz w:val="24"/>
          <w:szCs w:val="24"/>
        </w:rPr>
        <w:t>on his,</w:t>
      </w:r>
      <w:r>
        <w:rPr>
          <w:spacing w:val="2"/>
          <w:sz w:val="24"/>
          <w:szCs w:val="24"/>
        </w:rPr>
        <w:t xml:space="preserve"> </w:t>
      </w:r>
      <w:r>
        <w:rPr>
          <w:sz w:val="24"/>
          <w:szCs w:val="24"/>
        </w:rPr>
        <w:t>h</w:t>
      </w:r>
      <w:r>
        <w:rPr>
          <w:spacing w:val="-1"/>
          <w:sz w:val="24"/>
          <w:szCs w:val="24"/>
        </w:rPr>
        <w:t>e</w:t>
      </w:r>
      <w:r>
        <w:rPr>
          <w:sz w:val="24"/>
          <w:szCs w:val="24"/>
        </w:rPr>
        <w:t>r, th</w:t>
      </w:r>
      <w:r>
        <w:rPr>
          <w:spacing w:val="-1"/>
          <w:sz w:val="24"/>
          <w:szCs w:val="24"/>
        </w:rPr>
        <w:t>e</w:t>
      </w:r>
      <w:r>
        <w:rPr>
          <w:sz w:val="24"/>
          <w:szCs w:val="24"/>
        </w:rPr>
        <w:t>ir or</w:t>
      </w:r>
      <w:r>
        <w:rPr>
          <w:spacing w:val="-1"/>
          <w:sz w:val="24"/>
          <w:szCs w:val="24"/>
        </w:rPr>
        <w:t xml:space="preserve"> </w:t>
      </w:r>
      <w:r>
        <w:rPr>
          <w:sz w:val="24"/>
          <w:szCs w:val="24"/>
        </w:rPr>
        <w:t>i</w:t>
      </w:r>
      <w:r>
        <w:rPr>
          <w:spacing w:val="1"/>
          <w:sz w:val="24"/>
          <w:szCs w:val="24"/>
        </w:rPr>
        <w:t>t</w:t>
      </w:r>
      <w:r>
        <w:rPr>
          <w:sz w:val="24"/>
          <w:szCs w:val="24"/>
        </w:rPr>
        <w:t>s prop</w:t>
      </w:r>
      <w:r>
        <w:rPr>
          <w:spacing w:val="1"/>
          <w:sz w:val="24"/>
          <w:szCs w:val="24"/>
        </w:rPr>
        <w:t>e</w:t>
      </w:r>
      <w:r>
        <w:rPr>
          <w:sz w:val="24"/>
          <w:szCs w:val="24"/>
        </w:rPr>
        <w:t>r</w:t>
      </w:r>
      <w:r>
        <w:rPr>
          <w:spacing w:val="4"/>
          <w:sz w:val="24"/>
          <w:szCs w:val="24"/>
        </w:rPr>
        <w:t>t</w:t>
      </w:r>
      <w:r>
        <w:rPr>
          <w:sz w:val="24"/>
          <w:szCs w:val="24"/>
        </w:rPr>
        <w:t>y</w:t>
      </w:r>
      <w:r>
        <w:rPr>
          <w:spacing w:val="-3"/>
          <w:sz w:val="24"/>
          <w:szCs w:val="24"/>
        </w:rPr>
        <w:t xml:space="preserve"> </w:t>
      </w:r>
      <w:r>
        <w:rPr>
          <w:sz w:val="24"/>
          <w:szCs w:val="24"/>
        </w:rPr>
        <w:t>whi</w:t>
      </w:r>
      <w:r>
        <w:rPr>
          <w:spacing w:val="-1"/>
          <w:sz w:val="24"/>
          <w:szCs w:val="24"/>
        </w:rPr>
        <w:t>c</w:t>
      </w:r>
      <w:r>
        <w:rPr>
          <w:sz w:val="24"/>
          <w:szCs w:val="24"/>
        </w:rPr>
        <w:t xml:space="preserve">h </w:t>
      </w:r>
      <w:r>
        <w:rPr>
          <w:spacing w:val="-1"/>
          <w:sz w:val="24"/>
          <w:szCs w:val="24"/>
        </w:rPr>
        <w:t>e</w:t>
      </w:r>
      <w:r>
        <w:rPr>
          <w:sz w:val="24"/>
          <w:szCs w:val="24"/>
        </w:rPr>
        <w:t>n</w:t>
      </w:r>
      <w:r>
        <w:rPr>
          <w:spacing w:val="-1"/>
          <w:sz w:val="24"/>
          <w:szCs w:val="24"/>
        </w:rPr>
        <w:t>c</w:t>
      </w:r>
      <w:r>
        <w:rPr>
          <w:sz w:val="24"/>
          <w:szCs w:val="24"/>
        </w:rPr>
        <w:t>r</w:t>
      </w:r>
      <w:r>
        <w:rPr>
          <w:spacing w:val="1"/>
          <w:sz w:val="24"/>
          <w:szCs w:val="24"/>
        </w:rPr>
        <w:t>o</w:t>
      </w:r>
      <w:r>
        <w:rPr>
          <w:spacing w:val="-1"/>
          <w:sz w:val="24"/>
          <w:szCs w:val="24"/>
        </w:rPr>
        <w:t>ac</w:t>
      </w:r>
      <w:r>
        <w:rPr>
          <w:spacing w:val="2"/>
          <w:sz w:val="24"/>
          <w:szCs w:val="24"/>
        </w:rPr>
        <w:t>h</w:t>
      </w:r>
      <w:r>
        <w:rPr>
          <w:spacing w:val="-1"/>
          <w:sz w:val="24"/>
          <w:szCs w:val="24"/>
        </w:rPr>
        <w:t>e</w:t>
      </w:r>
      <w:r>
        <w:rPr>
          <w:sz w:val="24"/>
          <w:szCs w:val="24"/>
        </w:rPr>
        <w:t>s on a</w:t>
      </w:r>
      <w:r>
        <w:rPr>
          <w:spacing w:val="-1"/>
          <w:sz w:val="24"/>
          <w:szCs w:val="24"/>
        </w:rPr>
        <w:t xml:space="preserve"> </w:t>
      </w:r>
      <w:r>
        <w:rPr>
          <w:spacing w:val="2"/>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z w:val="24"/>
          <w:szCs w:val="24"/>
        </w:rPr>
        <w:t>str</w:t>
      </w:r>
      <w:r>
        <w:rPr>
          <w:spacing w:val="-1"/>
          <w:sz w:val="24"/>
          <w:szCs w:val="24"/>
        </w:rPr>
        <w:t>ee</w:t>
      </w:r>
      <w:r>
        <w:rPr>
          <w:sz w:val="24"/>
          <w:szCs w:val="24"/>
        </w:rPr>
        <w:t>t or side</w:t>
      </w:r>
      <w:r>
        <w:rPr>
          <w:spacing w:val="-1"/>
          <w:sz w:val="24"/>
          <w:szCs w:val="24"/>
        </w:rPr>
        <w:t>wa</w:t>
      </w:r>
      <w:r>
        <w:rPr>
          <w:sz w:val="24"/>
          <w:szCs w:val="24"/>
        </w:rPr>
        <w:t xml:space="preserve">lk so </w:t>
      </w:r>
      <w:r>
        <w:rPr>
          <w:spacing w:val="-1"/>
          <w:sz w:val="24"/>
          <w:szCs w:val="24"/>
        </w:rPr>
        <w:t>a</w:t>
      </w:r>
      <w:r>
        <w:rPr>
          <w:sz w:val="24"/>
          <w:szCs w:val="24"/>
        </w:rPr>
        <w:t>s to pr</w:t>
      </w:r>
      <w:r>
        <w:rPr>
          <w:spacing w:val="-2"/>
          <w:sz w:val="24"/>
          <w:szCs w:val="24"/>
        </w:rPr>
        <w:t>e</w:t>
      </w:r>
      <w:r>
        <w:rPr>
          <w:spacing w:val="2"/>
          <w:sz w:val="24"/>
          <w:szCs w:val="24"/>
        </w:rPr>
        <w:t>v</w:t>
      </w:r>
      <w:r>
        <w:rPr>
          <w:spacing w:val="-1"/>
          <w:sz w:val="24"/>
          <w:szCs w:val="24"/>
        </w:rPr>
        <w:t>e</w:t>
      </w:r>
      <w:r>
        <w:rPr>
          <w:sz w:val="24"/>
          <w:szCs w:val="24"/>
        </w:rPr>
        <w:t xml:space="preserve">nt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 xml:space="preserve">me </w:t>
      </w:r>
      <w:r>
        <w:rPr>
          <w:spacing w:val="-1"/>
          <w:sz w:val="24"/>
          <w:szCs w:val="24"/>
        </w:rPr>
        <w:t>f</w:t>
      </w:r>
      <w:r>
        <w:rPr>
          <w:sz w:val="24"/>
          <w:szCs w:val="24"/>
        </w:rPr>
        <w:t>rom m</w:t>
      </w:r>
      <w:r>
        <w:rPr>
          <w:spacing w:val="-1"/>
          <w:sz w:val="24"/>
          <w:szCs w:val="24"/>
        </w:rPr>
        <w:t>a</w:t>
      </w:r>
      <w:r>
        <w:rPr>
          <w:sz w:val="24"/>
          <w:szCs w:val="24"/>
        </w:rPr>
        <w:t>t</w:t>
      </w:r>
      <w:r>
        <w:rPr>
          <w:spacing w:val="2"/>
          <w:sz w:val="24"/>
          <w:szCs w:val="24"/>
        </w:rPr>
        <w:t>e</w:t>
      </w:r>
      <w:r>
        <w:rPr>
          <w:sz w:val="24"/>
          <w:szCs w:val="24"/>
        </w:rPr>
        <w:t>r</w:t>
      </w:r>
      <w:r>
        <w:rPr>
          <w:spacing w:val="2"/>
          <w:sz w:val="24"/>
          <w:szCs w:val="24"/>
        </w:rPr>
        <w:t>i</w:t>
      </w:r>
      <w:r>
        <w:rPr>
          <w:spacing w:val="-1"/>
          <w:sz w:val="24"/>
          <w:szCs w:val="24"/>
        </w:rPr>
        <w:t>a</w:t>
      </w:r>
      <w:r>
        <w:rPr>
          <w:sz w:val="24"/>
          <w:szCs w:val="24"/>
        </w:rPr>
        <w:t>l</w:t>
      </w:r>
      <w:r>
        <w:rPr>
          <w:spacing w:val="1"/>
          <w:sz w:val="24"/>
          <w:szCs w:val="24"/>
        </w:rPr>
        <w:t>l</w:t>
      </w:r>
      <w:r>
        <w:rPr>
          <w:sz w:val="24"/>
          <w:szCs w:val="24"/>
        </w:rPr>
        <w:t>y</w:t>
      </w:r>
      <w:r>
        <w:rPr>
          <w:spacing w:val="-3"/>
          <w:sz w:val="24"/>
          <w:szCs w:val="24"/>
        </w:rPr>
        <w:t xml:space="preserve"> </w:t>
      </w:r>
      <w:r>
        <w:rPr>
          <w:sz w:val="24"/>
          <w:szCs w:val="24"/>
        </w:rPr>
        <w:t>in</w:t>
      </w:r>
      <w:r>
        <w:rPr>
          <w:spacing w:val="1"/>
          <w:sz w:val="24"/>
          <w:szCs w:val="24"/>
        </w:rPr>
        <w:t>t</w:t>
      </w:r>
      <w:r>
        <w:rPr>
          <w:spacing w:val="-1"/>
          <w:sz w:val="24"/>
          <w:szCs w:val="24"/>
        </w:rPr>
        <w:t>e</w:t>
      </w:r>
      <w:r>
        <w:rPr>
          <w:spacing w:val="1"/>
          <w:sz w:val="24"/>
          <w:szCs w:val="24"/>
        </w:rPr>
        <w:t>r</w:t>
      </w:r>
      <w:r>
        <w:rPr>
          <w:sz w:val="24"/>
          <w:szCs w:val="24"/>
        </w:rPr>
        <w:t>f</w:t>
      </w:r>
      <w:r>
        <w:rPr>
          <w:spacing w:val="-2"/>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with pe</w:t>
      </w:r>
      <w:r>
        <w:rPr>
          <w:spacing w:val="2"/>
          <w:sz w:val="24"/>
          <w:szCs w:val="24"/>
        </w:rPr>
        <w:t>d</w:t>
      </w:r>
      <w:r>
        <w:rPr>
          <w:spacing w:val="-1"/>
          <w:sz w:val="24"/>
          <w:szCs w:val="24"/>
        </w:rPr>
        <w:t>e</w:t>
      </w:r>
      <w:r>
        <w:rPr>
          <w:sz w:val="24"/>
          <w:szCs w:val="24"/>
        </w:rPr>
        <w:t>st</w:t>
      </w:r>
      <w:r>
        <w:rPr>
          <w:spacing w:val="2"/>
          <w:sz w:val="24"/>
          <w:szCs w:val="24"/>
        </w:rPr>
        <w:t>r</w:t>
      </w:r>
      <w:r>
        <w:rPr>
          <w:sz w:val="24"/>
          <w:szCs w:val="24"/>
        </w:rPr>
        <w:t>ian t</w:t>
      </w:r>
      <w:r>
        <w:rPr>
          <w:spacing w:val="-1"/>
          <w:sz w:val="24"/>
          <w:szCs w:val="24"/>
        </w:rPr>
        <w:t>ra</w:t>
      </w:r>
      <w:r>
        <w:rPr>
          <w:sz w:val="24"/>
          <w:szCs w:val="24"/>
        </w:rPr>
        <w:t>f</w:t>
      </w:r>
      <w:r>
        <w:rPr>
          <w:spacing w:val="-1"/>
          <w:sz w:val="24"/>
          <w:szCs w:val="24"/>
        </w:rPr>
        <w:t>f</w:t>
      </w:r>
      <w:r>
        <w:rPr>
          <w:sz w:val="24"/>
          <w:szCs w:val="24"/>
        </w:rPr>
        <w:t>ic on su</w:t>
      </w:r>
      <w:r>
        <w:rPr>
          <w:spacing w:val="-1"/>
          <w:sz w:val="24"/>
          <w:szCs w:val="24"/>
        </w:rPr>
        <w:t>c</w:t>
      </w:r>
      <w:r>
        <w:rPr>
          <w:sz w:val="24"/>
          <w:szCs w:val="24"/>
        </w:rPr>
        <w:t>h sid</w:t>
      </w:r>
      <w:r>
        <w:rPr>
          <w:spacing w:val="-1"/>
          <w:sz w:val="24"/>
          <w:szCs w:val="24"/>
        </w:rPr>
        <w:t>e</w:t>
      </w:r>
      <w:r>
        <w:rPr>
          <w:sz w:val="24"/>
          <w:szCs w:val="24"/>
        </w:rPr>
        <w:t>w</w:t>
      </w:r>
      <w:r>
        <w:rPr>
          <w:spacing w:val="-1"/>
          <w:sz w:val="24"/>
          <w:szCs w:val="24"/>
        </w:rPr>
        <w:t>a</w:t>
      </w:r>
      <w:r>
        <w:rPr>
          <w:sz w:val="24"/>
          <w:szCs w:val="24"/>
        </w:rPr>
        <w:t>lk or st</w:t>
      </w:r>
      <w:r>
        <w:rPr>
          <w:spacing w:val="2"/>
          <w:sz w:val="24"/>
          <w:szCs w:val="24"/>
        </w:rPr>
        <w:t>r</w:t>
      </w:r>
      <w:r>
        <w:rPr>
          <w:spacing w:val="-1"/>
          <w:sz w:val="24"/>
          <w:szCs w:val="24"/>
        </w:rPr>
        <w:t>ee</w:t>
      </w:r>
      <w:r>
        <w:rPr>
          <w:sz w:val="24"/>
          <w:szCs w:val="24"/>
        </w:rPr>
        <w:t xml:space="preserve">t. </w:t>
      </w:r>
      <w:r w:rsidRPr="00DE276D">
        <w:rPr>
          <w:color w:val="FF0000"/>
          <w:spacing w:val="2"/>
          <w:sz w:val="24"/>
          <w:szCs w:val="24"/>
        </w:rPr>
        <w:t>(</w:t>
      </w:r>
      <w:r w:rsidRPr="00DE276D">
        <w:rPr>
          <w:color w:val="FF0000"/>
          <w:sz w:val="24"/>
          <w:szCs w:val="24"/>
        </w:rPr>
        <w:t xml:space="preserve">voted </w:t>
      </w:r>
      <w:r w:rsidRPr="00DE276D">
        <w:rPr>
          <w:color w:val="FF0000"/>
          <w:spacing w:val="-1"/>
          <w:sz w:val="24"/>
          <w:szCs w:val="24"/>
        </w:rPr>
        <w:t>A</w:t>
      </w:r>
      <w:r w:rsidRPr="00DE276D">
        <w:rPr>
          <w:color w:val="FF0000"/>
          <w:sz w:val="24"/>
          <w:szCs w:val="24"/>
        </w:rPr>
        <w:t>TM  4/26</w:t>
      </w:r>
      <w:r w:rsidRPr="00DE276D">
        <w:rPr>
          <w:color w:val="FF0000"/>
          <w:spacing w:val="1"/>
          <w:sz w:val="24"/>
          <w:szCs w:val="24"/>
        </w:rPr>
        <w:t>/</w:t>
      </w:r>
      <w:r w:rsidRPr="00DE276D">
        <w:rPr>
          <w:color w:val="FF0000"/>
          <w:sz w:val="24"/>
          <w:szCs w:val="24"/>
        </w:rPr>
        <w:t xml:space="preserve">2014) </w:t>
      </w:r>
      <w:r w:rsidRPr="00DE276D">
        <w:rPr>
          <w:color w:val="FF0000"/>
          <w:spacing w:val="59"/>
          <w:sz w:val="24"/>
          <w:szCs w:val="24"/>
        </w:rPr>
        <w:t xml:space="preserve"> </w:t>
      </w:r>
      <w:r w:rsidRPr="00DE276D">
        <w:rPr>
          <w:color w:val="FF0000"/>
          <w:sz w:val="24"/>
          <w:szCs w:val="24"/>
        </w:rPr>
        <w:t xml:space="preserve">( </w:t>
      </w:r>
      <w:r w:rsidRPr="00DE276D">
        <w:rPr>
          <w:color w:val="FF0000"/>
          <w:spacing w:val="-1"/>
          <w:sz w:val="24"/>
          <w:szCs w:val="24"/>
        </w:rPr>
        <w:t>A</w:t>
      </w:r>
      <w:r w:rsidRPr="00DE276D">
        <w:rPr>
          <w:color w:val="FF0000"/>
          <w:sz w:val="24"/>
          <w:szCs w:val="24"/>
        </w:rPr>
        <w:t xml:space="preserve">G </w:t>
      </w:r>
      <w:r w:rsidRPr="00DE276D">
        <w:rPr>
          <w:color w:val="FF0000"/>
          <w:spacing w:val="-1"/>
          <w:sz w:val="24"/>
          <w:szCs w:val="24"/>
        </w:rPr>
        <w:t>a</w:t>
      </w:r>
      <w:r w:rsidRPr="00DE276D">
        <w:rPr>
          <w:color w:val="FF0000"/>
          <w:sz w:val="24"/>
          <w:szCs w:val="24"/>
        </w:rPr>
        <w:t>ppro</w:t>
      </w:r>
      <w:r w:rsidRPr="00DE276D">
        <w:rPr>
          <w:color w:val="FF0000"/>
          <w:spacing w:val="1"/>
          <w:sz w:val="24"/>
          <w:szCs w:val="24"/>
        </w:rPr>
        <w:t>v</w:t>
      </w:r>
      <w:r w:rsidRPr="00DE276D">
        <w:rPr>
          <w:color w:val="FF0000"/>
          <w:spacing w:val="-1"/>
          <w:sz w:val="24"/>
          <w:szCs w:val="24"/>
        </w:rPr>
        <w:t>e</w:t>
      </w:r>
      <w:r w:rsidRPr="00DE276D">
        <w:rPr>
          <w:color w:val="FF0000"/>
          <w:sz w:val="24"/>
          <w:szCs w:val="24"/>
        </w:rPr>
        <w:t>d 8/4</w:t>
      </w:r>
      <w:r w:rsidRPr="00DE276D">
        <w:rPr>
          <w:color w:val="FF0000"/>
          <w:spacing w:val="1"/>
          <w:sz w:val="24"/>
          <w:szCs w:val="24"/>
        </w:rPr>
        <w:t>/</w:t>
      </w:r>
      <w:r w:rsidRPr="00DE276D">
        <w:rPr>
          <w:color w:val="FF0000"/>
          <w:sz w:val="24"/>
          <w:szCs w:val="24"/>
        </w:rPr>
        <w:t>2014)</w:t>
      </w:r>
    </w:p>
    <w:p w14:paraId="39951231" w14:textId="77777777" w:rsidR="00FA426F" w:rsidRDefault="00BA4731">
      <w:pPr>
        <w:spacing w:line="260" w:lineRule="exact"/>
        <w:ind w:left="100"/>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5.03 – </w:t>
      </w:r>
      <w:r>
        <w:rPr>
          <w:b/>
          <w:spacing w:val="1"/>
          <w:position w:val="-1"/>
          <w:sz w:val="24"/>
          <w:szCs w:val="24"/>
          <w:u w:val="thick" w:color="000000"/>
        </w:rPr>
        <w:t xml:space="preserve"> </w:t>
      </w:r>
      <w:r>
        <w:rPr>
          <w:b/>
          <w:position w:val="-1"/>
          <w:sz w:val="24"/>
          <w:szCs w:val="24"/>
          <w:u w:val="thick" w:color="000000"/>
        </w:rPr>
        <w:t>TAB</w:t>
      </w:r>
      <w:r>
        <w:rPr>
          <w:b/>
          <w:spacing w:val="-1"/>
          <w:position w:val="-1"/>
          <w:sz w:val="24"/>
          <w:szCs w:val="24"/>
          <w:u w:val="thick" w:color="000000"/>
        </w:rPr>
        <w:t>L</w:t>
      </w:r>
      <w:r>
        <w:rPr>
          <w:b/>
          <w:position w:val="-1"/>
          <w:sz w:val="24"/>
          <w:szCs w:val="24"/>
          <w:u w:val="thick" w:color="000000"/>
        </w:rPr>
        <w:t>E OF</w:t>
      </w:r>
      <w:r>
        <w:rPr>
          <w:b/>
          <w:spacing w:val="-2"/>
          <w:position w:val="-1"/>
          <w:sz w:val="24"/>
          <w:szCs w:val="24"/>
          <w:u w:val="thick" w:color="000000"/>
        </w:rPr>
        <w:t xml:space="preserve"> </w:t>
      </w:r>
      <w:r>
        <w:rPr>
          <w:b/>
          <w:position w:val="-1"/>
          <w:sz w:val="24"/>
          <w:szCs w:val="24"/>
          <w:u w:val="thick" w:color="000000"/>
        </w:rPr>
        <w:t>DI</w:t>
      </w:r>
      <w:r>
        <w:rPr>
          <w:b/>
          <w:spacing w:val="-1"/>
          <w:position w:val="-1"/>
          <w:sz w:val="24"/>
          <w:szCs w:val="24"/>
          <w:u w:val="thick" w:color="000000"/>
        </w:rPr>
        <w:t>M</w:t>
      </w:r>
      <w:r>
        <w:rPr>
          <w:b/>
          <w:position w:val="-1"/>
          <w:sz w:val="24"/>
          <w:szCs w:val="24"/>
          <w:u w:val="thick" w:color="000000"/>
        </w:rPr>
        <w:t>ENSI</w:t>
      </w:r>
      <w:r>
        <w:rPr>
          <w:b/>
          <w:spacing w:val="1"/>
          <w:position w:val="-1"/>
          <w:sz w:val="24"/>
          <w:szCs w:val="24"/>
          <w:u w:val="thick" w:color="000000"/>
        </w:rPr>
        <w:t>O</w:t>
      </w:r>
      <w:r>
        <w:rPr>
          <w:b/>
          <w:position w:val="-1"/>
          <w:sz w:val="24"/>
          <w:szCs w:val="24"/>
          <w:u w:val="thick" w:color="000000"/>
        </w:rPr>
        <w:t>N</w:t>
      </w:r>
      <w:r>
        <w:rPr>
          <w:b/>
          <w:spacing w:val="-1"/>
          <w:position w:val="-1"/>
          <w:sz w:val="24"/>
          <w:szCs w:val="24"/>
          <w:u w:val="thick" w:color="000000"/>
        </w:rPr>
        <w:t>A</w:t>
      </w:r>
      <w:r>
        <w:rPr>
          <w:b/>
          <w:position w:val="-1"/>
          <w:sz w:val="24"/>
          <w:szCs w:val="24"/>
          <w:u w:val="thick" w:color="000000"/>
        </w:rPr>
        <w:t>L</w:t>
      </w:r>
      <w:r>
        <w:rPr>
          <w:b/>
          <w:spacing w:val="3"/>
          <w:position w:val="-1"/>
          <w:sz w:val="24"/>
          <w:szCs w:val="24"/>
          <w:u w:val="thick" w:color="000000"/>
        </w:rPr>
        <w:t xml:space="preserve"> </w:t>
      </w:r>
      <w:r>
        <w:rPr>
          <w:b/>
          <w:position w:val="-1"/>
          <w:sz w:val="24"/>
          <w:szCs w:val="24"/>
          <w:u w:val="thick" w:color="000000"/>
        </w:rPr>
        <w:t>REQUI</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M</w:t>
      </w:r>
      <w:r>
        <w:rPr>
          <w:b/>
          <w:position w:val="-1"/>
          <w:sz w:val="24"/>
          <w:szCs w:val="24"/>
          <w:u w:val="thick" w:color="000000"/>
        </w:rPr>
        <w:t>ENTS</w:t>
      </w:r>
    </w:p>
    <w:p w14:paraId="26E7C289" w14:textId="77777777" w:rsidR="00FA426F" w:rsidRDefault="00FA426F">
      <w:pPr>
        <w:spacing w:before="7" w:line="240" w:lineRule="exact"/>
        <w:rPr>
          <w:sz w:val="24"/>
          <w:szCs w:val="24"/>
        </w:rPr>
      </w:pPr>
    </w:p>
    <w:p w14:paraId="241EC85B" w14:textId="77777777" w:rsidR="00FA426F" w:rsidRDefault="00BA4731">
      <w:pPr>
        <w:spacing w:before="29"/>
        <w:ind w:left="100" w:right="71" w:firstLine="720"/>
        <w:rPr>
          <w:sz w:val="24"/>
          <w:szCs w:val="24"/>
        </w:rPr>
      </w:pPr>
      <w:r>
        <w:rPr>
          <w:sz w:val="24"/>
          <w:szCs w:val="24"/>
        </w:rPr>
        <w:t>All bu</w:t>
      </w:r>
      <w:r>
        <w:rPr>
          <w:spacing w:val="1"/>
          <w:sz w:val="24"/>
          <w:szCs w:val="24"/>
        </w:rPr>
        <w:t>i</w:t>
      </w:r>
      <w:r>
        <w:rPr>
          <w:sz w:val="24"/>
          <w:szCs w:val="24"/>
        </w:rPr>
        <w:t>ld</w:t>
      </w:r>
      <w:r>
        <w:rPr>
          <w:spacing w:val="1"/>
          <w:sz w:val="24"/>
          <w:szCs w:val="24"/>
        </w:rPr>
        <w:t>i</w:t>
      </w:r>
      <w:r>
        <w:rPr>
          <w:sz w:val="24"/>
          <w:szCs w:val="24"/>
        </w:rPr>
        <w:t>n</w:t>
      </w:r>
      <w:r>
        <w:rPr>
          <w:spacing w:val="-2"/>
          <w:sz w:val="24"/>
          <w:szCs w:val="24"/>
        </w:rPr>
        <w:t>g</w:t>
      </w:r>
      <w:r>
        <w:rPr>
          <w:sz w:val="24"/>
          <w:szCs w:val="24"/>
        </w:rPr>
        <w:t xml:space="preserve">s </w:t>
      </w:r>
      <w:r>
        <w:rPr>
          <w:spacing w:val="-1"/>
          <w:sz w:val="24"/>
          <w:szCs w:val="24"/>
        </w:rPr>
        <w:t>a</w:t>
      </w:r>
      <w:r>
        <w:rPr>
          <w:sz w:val="24"/>
          <w:szCs w:val="24"/>
        </w:rPr>
        <w:t>nd us</w:t>
      </w:r>
      <w:r>
        <w:rPr>
          <w:spacing w:val="-1"/>
          <w:sz w:val="24"/>
          <w:szCs w:val="24"/>
        </w:rPr>
        <w:t>e</w:t>
      </w:r>
      <w:r>
        <w:rPr>
          <w:sz w:val="24"/>
          <w:szCs w:val="24"/>
        </w:rPr>
        <w:t>s h</w:t>
      </w:r>
      <w:r>
        <w:rPr>
          <w:spacing w:val="1"/>
          <w:sz w:val="24"/>
          <w:szCs w:val="24"/>
        </w:rPr>
        <w:t>e</w:t>
      </w:r>
      <w:r>
        <w:rPr>
          <w:sz w:val="24"/>
          <w:szCs w:val="24"/>
        </w:rPr>
        <w:t>r</w:t>
      </w:r>
      <w:r>
        <w:rPr>
          <w:spacing w:val="-2"/>
          <w:sz w:val="24"/>
          <w:szCs w:val="24"/>
        </w:rPr>
        <w:t>e</w:t>
      </w:r>
      <w:r>
        <w:rPr>
          <w:sz w:val="24"/>
          <w:szCs w:val="24"/>
        </w:rPr>
        <w:t>ina</w:t>
      </w:r>
      <w:r>
        <w:rPr>
          <w:spacing w:val="-1"/>
          <w:sz w:val="24"/>
          <w:szCs w:val="24"/>
        </w:rPr>
        <w:t>f</w:t>
      </w:r>
      <w:r>
        <w:rPr>
          <w:sz w:val="24"/>
          <w:szCs w:val="24"/>
        </w:rPr>
        <w:t>t</w:t>
      </w:r>
      <w:r>
        <w:rPr>
          <w:spacing w:val="2"/>
          <w:sz w:val="24"/>
          <w:szCs w:val="24"/>
        </w:rPr>
        <w:t>e</w:t>
      </w:r>
      <w:r>
        <w:rPr>
          <w:sz w:val="24"/>
          <w:szCs w:val="24"/>
        </w:rPr>
        <w:t xml:space="preserve">r </w:t>
      </w:r>
      <w:r>
        <w:rPr>
          <w:spacing w:val="-2"/>
          <w:sz w:val="24"/>
          <w:szCs w:val="24"/>
        </w:rPr>
        <w:t>e</w:t>
      </w:r>
      <w:r>
        <w:rPr>
          <w:spacing w:val="1"/>
          <w:sz w:val="24"/>
          <w:szCs w:val="24"/>
        </w:rPr>
        <w:t>r</w:t>
      </w:r>
      <w:r>
        <w:rPr>
          <w:spacing w:val="-1"/>
          <w:sz w:val="24"/>
          <w:szCs w:val="24"/>
        </w:rPr>
        <w:t>ec</w:t>
      </w:r>
      <w:r>
        <w:rPr>
          <w:sz w:val="24"/>
          <w:szCs w:val="24"/>
        </w:rPr>
        <w:t>ted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pacing w:val="2"/>
          <w:sz w:val="24"/>
          <w:szCs w:val="24"/>
        </w:rPr>
        <w:t>o</w:t>
      </w:r>
      <w:r>
        <w:rPr>
          <w:sz w:val="24"/>
          <w:szCs w:val="24"/>
        </w:rPr>
        <w:t>nfo</w:t>
      </w:r>
      <w:r>
        <w:rPr>
          <w:spacing w:val="-1"/>
          <w:sz w:val="24"/>
          <w:szCs w:val="24"/>
        </w:rPr>
        <w:t>r</w:t>
      </w:r>
      <w:r>
        <w:rPr>
          <w:sz w:val="24"/>
          <w:szCs w:val="24"/>
        </w:rPr>
        <w:t xml:space="preserve">m </w:t>
      </w:r>
      <w:r>
        <w:rPr>
          <w:spacing w:val="1"/>
          <w:sz w:val="24"/>
          <w:szCs w:val="24"/>
        </w:rPr>
        <w:t>t</w:t>
      </w:r>
      <w:r>
        <w:rPr>
          <w:sz w:val="24"/>
          <w:szCs w:val="24"/>
        </w:rPr>
        <w:t>o the</w:t>
      </w:r>
      <w:r>
        <w:rPr>
          <w:spacing w:val="3"/>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w:t>
      </w:r>
      <w:r>
        <w:rPr>
          <w:spacing w:val="2"/>
          <w:sz w:val="24"/>
          <w:szCs w:val="24"/>
        </w:rPr>
        <w:t>t</w:t>
      </w:r>
      <w:r>
        <w:rPr>
          <w:sz w:val="24"/>
          <w:szCs w:val="24"/>
        </w:rPr>
        <w:t xml:space="preserve">s of the </w:t>
      </w:r>
      <w:r>
        <w:rPr>
          <w:spacing w:val="-1"/>
          <w:sz w:val="24"/>
          <w:szCs w:val="24"/>
        </w:rPr>
        <w:t>acc</w:t>
      </w:r>
      <w:r>
        <w:rPr>
          <w:sz w:val="24"/>
          <w:szCs w:val="24"/>
        </w:rPr>
        <w:t>ompa</w:t>
      </w:r>
      <w:r>
        <w:rPr>
          <w:spacing w:val="4"/>
          <w:sz w:val="24"/>
          <w:szCs w:val="24"/>
        </w:rPr>
        <w:t>n</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2"/>
          <w:sz w:val="24"/>
          <w:szCs w:val="24"/>
        </w:rPr>
        <w:t>T</w:t>
      </w:r>
      <w:r>
        <w:rPr>
          <w:spacing w:val="-1"/>
          <w:sz w:val="24"/>
          <w:szCs w:val="24"/>
        </w:rPr>
        <w:t>a</w:t>
      </w:r>
      <w:r>
        <w:rPr>
          <w:sz w:val="24"/>
          <w:szCs w:val="24"/>
        </w:rPr>
        <w:t xml:space="preserve">ble 2 </w:t>
      </w:r>
      <w:r>
        <w:rPr>
          <w:spacing w:val="1"/>
          <w:sz w:val="24"/>
          <w:szCs w:val="24"/>
        </w:rPr>
        <w:t>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 xml:space="preserve">d </w:t>
      </w:r>
      <w:r>
        <w:rPr>
          <w:spacing w:val="-1"/>
          <w:sz w:val="24"/>
          <w:szCs w:val="24"/>
        </w:rPr>
        <w:t>“</w:t>
      </w:r>
      <w:r>
        <w:rPr>
          <w:sz w:val="24"/>
          <w:szCs w:val="24"/>
        </w:rPr>
        <w:t>T</w:t>
      </w:r>
      <w:r>
        <w:rPr>
          <w:spacing w:val="-1"/>
          <w:sz w:val="24"/>
          <w:szCs w:val="24"/>
        </w:rPr>
        <w:t>a</w:t>
      </w:r>
      <w:r>
        <w:rPr>
          <w:sz w:val="24"/>
          <w:szCs w:val="24"/>
        </w:rPr>
        <w:t>ble of</w:t>
      </w:r>
      <w:r>
        <w:rPr>
          <w:spacing w:val="-1"/>
          <w:sz w:val="24"/>
          <w:szCs w:val="24"/>
        </w:rPr>
        <w:t xml:space="preserve"> </w:t>
      </w:r>
      <w:r>
        <w:rPr>
          <w:sz w:val="24"/>
          <w:szCs w:val="24"/>
        </w:rPr>
        <w:t>Dimen</w:t>
      </w:r>
      <w:r>
        <w:rPr>
          <w:spacing w:val="2"/>
          <w:sz w:val="24"/>
          <w:szCs w:val="24"/>
        </w:rPr>
        <w:t>s</w:t>
      </w:r>
      <w:r>
        <w:rPr>
          <w:sz w:val="24"/>
          <w:szCs w:val="24"/>
        </w:rPr>
        <w:t>ional R</w:t>
      </w:r>
      <w:r>
        <w:rPr>
          <w:spacing w:val="-1"/>
          <w:sz w:val="24"/>
          <w:szCs w:val="24"/>
        </w:rPr>
        <w:t>e</w:t>
      </w:r>
      <w:r>
        <w:rPr>
          <w:sz w:val="24"/>
          <w:szCs w:val="24"/>
        </w:rPr>
        <w:t>quir</w:t>
      </w:r>
      <w:r>
        <w:rPr>
          <w:spacing w:val="-1"/>
          <w:sz w:val="24"/>
          <w:szCs w:val="24"/>
        </w:rPr>
        <w:t>e</w:t>
      </w:r>
      <w:r>
        <w:rPr>
          <w:sz w:val="24"/>
          <w:szCs w:val="24"/>
        </w:rPr>
        <w:t>ments”</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h h</w:t>
      </w:r>
      <w:r>
        <w:rPr>
          <w:spacing w:val="-1"/>
          <w:sz w:val="24"/>
          <w:szCs w:val="24"/>
        </w:rPr>
        <w:t>e</w:t>
      </w:r>
      <w:r>
        <w:rPr>
          <w:sz w:val="24"/>
          <w:szCs w:val="24"/>
        </w:rPr>
        <w:t>r</w:t>
      </w:r>
      <w:r>
        <w:rPr>
          <w:spacing w:val="-2"/>
          <w:sz w:val="24"/>
          <w:szCs w:val="24"/>
        </w:rPr>
        <w:t>e</w:t>
      </w:r>
      <w:r>
        <w:rPr>
          <w:spacing w:val="5"/>
          <w:sz w:val="24"/>
          <w:szCs w:val="24"/>
        </w:rPr>
        <w:t>b</w:t>
      </w:r>
      <w:r>
        <w:rPr>
          <w:sz w:val="24"/>
          <w:szCs w:val="24"/>
        </w:rPr>
        <w:t>y</w:t>
      </w:r>
      <w:r>
        <w:rPr>
          <w:spacing w:val="-5"/>
          <w:sz w:val="24"/>
          <w:szCs w:val="24"/>
        </w:rPr>
        <w:t xml:space="preserve"> </w:t>
      </w:r>
      <w:r>
        <w:rPr>
          <w:sz w:val="24"/>
          <w:szCs w:val="24"/>
        </w:rPr>
        <w:t>is d</w:t>
      </w:r>
      <w:r>
        <w:rPr>
          <w:spacing w:val="-1"/>
          <w:sz w:val="24"/>
          <w:szCs w:val="24"/>
        </w:rPr>
        <w:t>ec</w:t>
      </w:r>
      <w:r>
        <w:rPr>
          <w:sz w:val="24"/>
          <w:szCs w:val="24"/>
        </w:rPr>
        <w:t>la</w:t>
      </w:r>
      <w:r>
        <w:rPr>
          <w:spacing w:val="1"/>
          <w:sz w:val="24"/>
          <w:szCs w:val="24"/>
        </w:rPr>
        <w:t>r</w:t>
      </w:r>
      <w:r>
        <w:rPr>
          <w:spacing w:val="-1"/>
          <w:sz w:val="24"/>
          <w:szCs w:val="24"/>
        </w:rPr>
        <w:t>e</w:t>
      </w:r>
      <w:r>
        <w:rPr>
          <w:sz w:val="24"/>
          <w:szCs w:val="24"/>
        </w:rPr>
        <w:t>d to be a</w:t>
      </w:r>
      <w:r>
        <w:rPr>
          <w:spacing w:val="-1"/>
          <w:sz w:val="24"/>
          <w:szCs w:val="24"/>
        </w:rPr>
        <w:t xml:space="preserve"> </w:t>
      </w:r>
      <w:r>
        <w:rPr>
          <w:spacing w:val="2"/>
          <w:sz w:val="24"/>
          <w:szCs w:val="24"/>
        </w:rPr>
        <w:t>p</w:t>
      </w:r>
      <w:r>
        <w:rPr>
          <w:spacing w:val="-1"/>
          <w:sz w:val="24"/>
          <w:szCs w:val="24"/>
        </w:rPr>
        <w:t>a</w:t>
      </w:r>
      <w:r>
        <w:rPr>
          <w:sz w:val="24"/>
          <w:szCs w:val="24"/>
        </w:rPr>
        <w:t>rt of</w:t>
      </w:r>
      <w:r>
        <w:rPr>
          <w:spacing w:val="-1"/>
          <w:sz w:val="24"/>
          <w:szCs w:val="24"/>
        </w:rPr>
        <w:t xml:space="preserve"> </w:t>
      </w:r>
      <w:r>
        <w:rPr>
          <w:sz w:val="24"/>
          <w:szCs w:val="24"/>
        </w:rPr>
        <w:t>t</w:t>
      </w:r>
      <w:r>
        <w:rPr>
          <w:spacing w:val="3"/>
          <w:sz w:val="24"/>
          <w:szCs w:val="24"/>
        </w:rPr>
        <w:t>h</w:t>
      </w:r>
      <w:r>
        <w:rPr>
          <w:sz w:val="24"/>
          <w:szCs w:val="24"/>
        </w:rPr>
        <w:t xml:space="preserve">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4BF90294" w14:textId="77777777" w:rsidR="00FA426F" w:rsidRDefault="00FA426F">
      <w:pPr>
        <w:spacing w:before="16" w:line="260" w:lineRule="exact"/>
        <w:rPr>
          <w:sz w:val="26"/>
          <w:szCs w:val="26"/>
        </w:rPr>
      </w:pPr>
    </w:p>
    <w:p w14:paraId="2AE4D876" w14:textId="77777777" w:rsidR="00FA426F" w:rsidRDefault="00BA4731">
      <w:pPr>
        <w:ind w:left="100"/>
        <w:rPr>
          <w:sz w:val="24"/>
          <w:szCs w:val="24"/>
        </w:rPr>
      </w:pPr>
      <w:r>
        <w:rPr>
          <w:sz w:val="24"/>
          <w:szCs w:val="24"/>
        </w:rPr>
        <w:t>(</w:t>
      </w:r>
      <w:r>
        <w:rPr>
          <w:spacing w:val="-1"/>
          <w:sz w:val="24"/>
          <w:szCs w:val="24"/>
        </w:rPr>
        <w:t>T</w:t>
      </w:r>
      <w:r>
        <w:rPr>
          <w:sz w:val="24"/>
          <w:szCs w:val="24"/>
        </w:rPr>
        <w:t>AB</w:t>
      </w:r>
      <w:r>
        <w:rPr>
          <w:spacing w:val="-2"/>
          <w:sz w:val="24"/>
          <w:szCs w:val="24"/>
        </w:rPr>
        <w:t>L</w:t>
      </w:r>
      <w:r>
        <w:rPr>
          <w:sz w:val="24"/>
          <w:szCs w:val="24"/>
        </w:rPr>
        <w:t>E</w:t>
      </w:r>
      <w:r>
        <w:rPr>
          <w:spacing w:val="2"/>
          <w:sz w:val="24"/>
          <w:szCs w:val="24"/>
        </w:rPr>
        <w:t xml:space="preserve"> </w:t>
      </w:r>
      <w:r>
        <w:rPr>
          <w:sz w:val="24"/>
          <w:szCs w:val="24"/>
        </w:rPr>
        <w:t xml:space="preserve">OF </w:t>
      </w:r>
      <w:r>
        <w:rPr>
          <w:spacing w:val="2"/>
          <w:sz w:val="24"/>
          <w:szCs w:val="24"/>
        </w:rPr>
        <w:t>D</w:t>
      </w:r>
      <w:r>
        <w:rPr>
          <w:spacing w:val="-3"/>
          <w:sz w:val="24"/>
          <w:szCs w:val="24"/>
        </w:rPr>
        <w:t>I</w:t>
      </w:r>
      <w:r>
        <w:rPr>
          <w:sz w:val="24"/>
          <w:szCs w:val="24"/>
        </w:rPr>
        <w:t>MEN</w:t>
      </w:r>
      <w:r>
        <w:rPr>
          <w:spacing w:val="3"/>
          <w:sz w:val="24"/>
          <w:szCs w:val="24"/>
        </w:rPr>
        <w:t>S</w:t>
      </w:r>
      <w:r>
        <w:rPr>
          <w:spacing w:val="-3"/>
          <w:sz w:val="24"/>
          <w:szCs w:val="24"/>
        </w:rPr>
        <w:t>I</w:t>
      </w:r>
      <w:r>
        <w:rPr>
          <w:spacing w:val="2"/>
          <w:sz w:val="24"/>
          <w:szCs w:val="24"/>
        </w:rPr>
        <w:t>O</w:t>
      </w:r>
      <w:r>
        <w:rPr>
          <w:sz w:val="24"/>
          <w:szCs w:val="24"/>
        </w:rPr>
        <w:t>N</w:t>
      </w:r>
      <w:r>
        <w:rPr>
          <w:spacing w:val="1"/>
          <w:sz w:val="24"/>
          <w:szCs w:val="24"/>
        </w:rPr>
        <w:t>A</w:t>
      </w:r>
      <w:r>
        <w:rPr>
          <w:sz w:val="24"/>
          <w:szCs w:val="24"/>
        </w:rPr>
        <w:t>L</w:t>
      </w:r>
      <w:r>
        <w:rPr>
          <w:spacing w:val="-3"/>
          <w:sz w:val="24"/>
          <w:szCs w:val="24"/>
        </w:rPr>
        <w:t xml:space="preserve"> </w:t>
      </w:r>
      <w:r>
        <w:rPr>
          <w:sz w:val="24"/>
          <w:szCs w:val="24"/>
        </w:rPr>
        <w:t>RE</w:t>
      </w:r>
      <w:r>
        <w:rPr>
          <w:spacing w:val="-1"/>
          <w:sz w:val="24"/>
          <w:szCs w:val="24"/>
        </w:rPr>
        <w:t>Q</w:t>
      </w:r>
      <w:r>
        <w:rPr>
          <w:spacing w:val="2"/>
          <w:sz w:val="24"/>
          <w:szCs w:val="24"/>
        </w:rPr>
        <w:t>U</w:t>
      </w:r>
      <w:r>
        <w:rPr>
          <w:spacing w:val="-3"/>
          <w:sz w:val="24"/>
          <w:szCs w:val="24"/>
        </w:rPr>
        <w:t>I</w:t>
      </w:r>
      <w:r>
        <w:rPr>
          <w:sz w:val="24"/>
          <w:szCs w:val="24"/>
        </w:rPr>
        <w:t>REME</w:t>
      </w:r>
      <w:r>
        <w:rPr>
          <w:spacing w:val="-1"/>
          <w:sz w:val="24"/>
          <w:szCs w:val="24"/>
        </w:rPr>
        <w:t>N</w:t>
      </w:r>
      <w:r>
        <w:rPr>
          <w:sz w:val="24"/>
          <w:szCs w:val="24"/>
        </w:rPr>
        <w:t>TS</w:t>
      </w:r>
      <w:r>
        <w:rPr>
          <w:spacing w:val="3"/>
          <w:sz w:val="24"/>
          <w:szCs w:val="24"/>
        </w:rPr>
        <w:t xml:space="preserve"> </w:t>
      </w:r>
      <w:r>
        <w:rPr>
          <w:sz w:val="24"/>
          <w:szCs w:val="24"/>
        </w:rPr>
        <w:t>follows.)</w:t>
      </w:r>
    </w:p>
    <w:p w14:paraId="2850E18A" w14:textId="77777777" w:rsidR="00E024F5" w:rsidRDefault="00E024F5">
      <w:pPr>
        <w:ind w:left="100"/>
        <w:rPr>
          <w:sz w:val="24"/>
          <w:szCs w:val="24"/>
        </w:rPr>
      </w:pPr>
    </w:p>
    <w:p w14:paraId="41E9273A" w14:textId="77777777" w:rsidR="00E024F5" w:rsidRDefault="00E024F5">
      <w:pPr>
        <w:ind w:left="100"/>
        <w:rPr>
          <w:sz w:val="24"/>
          <w:szCs w:val="24"/>
        </w:rPr>
      </w:pPr>
    </w:p>
    <w:p w14:paraId="2892A979" w14:textId="77777777" w:rsidR="000723E8" w:rsidRDefault="00E024F5" w:rsidP="00E024F5">
      <w:pPr>
        <w:ind w:left="100"/>
      </w:pPr>
      <w:r>
        <w:rPr>
          <w:sz w:val="24"/>
          <w:szCs w:val="24"/>
        </w:rPr>
        <w:tab/>
      </w:r>
      <w:r>
        <w:rPr>
          <w:sz w:val="24"/>
          <w:szCs w:val="24"/>
        </w:rPr>
        <w:tab/>
      </w:r>
      <w:r>
        <w:rPr>
          <w:sz w:val="24"/>
          <w:szCs w:val="24"/>
        </w:rPr>
        <w:tab/>
      </w:r>
      <w:r>
        <w:rPr>
          <w:sz w:val="24"/>
          <w:szCs w:val="24"/>
        </w:rPr>
        <w:tab/>
      </w:r>
    </w:p>
    <w:tbl>
      <w:tblPr>
        <w:tblW w:w="10080" w:type="dxa"/>
        <w:tblLook w:val="04A0" w:firstRow="1" w:lastRow="0" w:firstColumn="1" w:lastColumn="0" w:noHBand="0" w:noVBand="1"/>
      </w:tblPr>
      <w:tblGrid>
        <w:gridCol w:w="868"/>
        <w:gridCol w:w="862"/>
        <w:gridCol w:w="656"/>
        <w:gridCol w:w="792"/>
        <w:gridCol w:w="593"/>
        <w:gridCol w:w="639"/>
        <w:gridCol w:w="544"/>
        <w:gridCol w:w="910"/>
        <w:gridCol w:w="744"/>
        <w:gridCol w:w="868"/>
        <w:gridCol w:w="868"/>
        <w:gridCol w:w="868"/>
        <w:gridCol w:w="868"/>
      </w:tblGrid>
      <w:tr w:rsidR="00223F45" w:rsidRPr="00E024F5" w14:paraId="7A0F28A4" w14:textId="77777777" w:rsidTr="00EF5984">
        <w:trPr>
          <w:trHeight w:val="300"/>
        </w:trPr>
        <w:tc>
          <w:tcPr>
            <w:tcW w:w="865" w:type="dxa"/>
            <w:tcBorders>
              <w:top w:val="nil"/>
              <w:left w:val="nil"/>
              <w:bottom w:val="nil"/>
              <w:right w:val="nil"/>
            </w:tcBorders>
            <w:shd w:val="clear" w:color="auto" w:fill="auto"/>
            <w:noWrap/>
            <w:vAlign w:val="bottom"/>
            <w:hideMark/>
          </w:tcPr>
          <w:p w14:paraId="1D7C52C9" w14:textId="77777777" w:rsidR="00E024F5" w:rsidRPr="00E024F5" w:rsidRDefault="00E024F5" w:rsidP="00E024F5">
            <w:pPr>
              <w:rPr>
                <w:sz w:val="24"/>
                <w:szCs w:val="24"/>
              </w:rPr>
            </w:pPr>
          </w:p>
        </w:tc>
        <w:tc>
          <w:tcPr>
            <w:tcW w:w="858" w:type="dxa"/>
            <w:tcBorders>
              <w:top w:val="nil"/>
              <w:left w:val="nil"/>
              <w:bottom w:val="nil"/>
              <w:right w:val="nil"/>
            </w:tcBorders>
            <w:shd w:val="clear" w:color="auto" w:fill="auto"/>
            <w:noWrap/>
            <w:vAlign w:val="bottom"/>
            <w:hideMark/>
          </w:tcPr>
          <w:p w14:paraId="4580BBF7"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76B7CF7D"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049FE9AC" w14:textId="77777777" w:rsidR="00E024F5" w:rsidRPr="00E024F5" w:rsidRDefault="00E024F5" w:rsidP="00E024F5"/>
        </w:tc>
        <w:tc>
          <w:tcPr>
            <w:tcW w:w="1242" w:type="dxa"/>
            <w:gridSpan w:val="2"/>
            <w:tcBorders>
              <w:top w:val="nil"/>
              <w:left w:val="nil"/>
              <w:bottom w:val="nil"/>
              <w:right w:val="nil"/>
            </w:tcBorders>
            <w:shd w:val="clear" w:color="auto" w:fill="auto"/>
            <w:noWrap/>
            <w:vAlign w:val="bottom"/>
            <w:hideMark/>
          </w:tcPr>
          <w:p w14:paraId="05D41752" w14:textId="77777777" w:rsidR="00E024F5" w:rsidRPr="00E024F5" w:rsidRDefault="00E024F5" w:rsidP="00E024F5">
            <w:pPr>
              <w:rPr>
                <w:rFonts w:ascii="Calibri" w:hAnsi="Calibri" w:cs="Calibri"/>
                <w:b/>
                <w:bCs/>
                <w:color w:val="000000"/>
              </w:rPr>
            </w:pPr>
            <w:r w:rsidRPr="00E024F5">
              <w:rPr>
                <w:rFonts w:ascii="Calibri" w:hAnsi="Calibri" w:cs="Calibri"/>
                <w:b/>
                <w:bCs/>
                <w:color w:val="000000"/>
              </w:rPr>
              <w:t>TABLE   2</w:t>
            </w:r>
          </w:p>
        </w:tc>
        <w:tc>
          <w:tcPr>
            <w:tcW w:w="548" w:type="dxa"/>
            <w:tcBorders>
              <w:top w:val="nil"/>
              <w:left w:val="nil"/>
              <w:bottom w:val="nil"/>
              <w:right w:val="nil"/>
            </w:tcBorders>
            <w:shd w:val="clear" w:color="auto" w:fill="auto"/>
            <w:noWrap/>
            <w:vAlign w:val="bottom"/>
            <w:hideMark/>
          </w:tcPr>
          <w:p w14:paraId="348F623B" w14:textId="77777777" w:rsidR="00E024F5" w:rsidRPr="00E024F5" w:rsidRDefault="00E024F5" w:rsidP="00E024F5">
            <w:pPr>
              <w:rPr>
                <w:rFonts w:ascii="Calibri" w:hAnsi="Calibri" w:cs="Calibri"/>
                <w:b/>
                <w:bCs/>
                <w:color w:val="000000"/>
              </w:rPr>
            </w:pPr>
          </w:p>
        </w:tc>
        <w:tc>
          <w:tcPr>
            <w:tcW w:w="919" w:type="dxa"/>
            <w:tcBorders>
              <w:top w:val="nil"/>
              <w:left w:val="nil"/>
              <w:bottom w:val="nil"/>
              <w:right w:val="nil"/>
            </w:tcBorders>
            <w:shd w:val="clear" w:color="auto" w:fill="auto"/>
            <w:noWrap/>
            <w:vAlign w:val="bottom"/>
            <w:hideMark/>
          </w:tcPr>
          <w:p w14:paraId="7BB8492C"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67DC11B8"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0A0C00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1F45E08"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6C8324D"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493E6756" w14:textId="77777777" w:rsidR="00E024F5" w:rsidRPr="00E024F5" w:rsidRDefault="00E024F5" w:rsidP="00E024F5"/>
        </w:tc>
      </w:tr>
      <w:tr w:rsidR="00223F45" w:rsidRPr="00E024F5" w14:paraId="174DAC3D" w14:textId="77777777" w:rsidTr="00EF5984">
        <w:trPr>
          <w:trHeight w:val="300"/>
        </w:trPr>
        <w:tc>
          <w:tcPr>
            <w:tcW w:w="865" w:type="dxa"/>
            <w:tcBorders>
              <w:top w:val="nil"/>
              <w:left w:val="nil"/>
              <w:bottom w:val="nil"/>
              <w:right w:val="nil"/>
            </w:tcBorders>
            <w:shd w:val="clear" w:color="auto" w:fill="auto"/>
            <w:noWrap/>
            <w:vAlign w:val="bottom"/>
            <w:hideMark/>
          </w:tcPr>
          <w:p w14:paraId="32970E5F"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680F107A"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24F7FA7A" w14:textId="77777777" w:rsidR="00E024F5" w:rsidRPr="00E024F5" w:rsidRDefault="00E024F5" w:rsidP="00E024F5"/>
        </w:tc>
        <w:tc>
          <w:tcPr>
            <w:tcW w:w="3497" w:type="dxa"/>
            <w:gridSpan w:val="5"/>
            <w:tcBorders>
              <w:top w:val="nil"/>
              <w:left w:val="nil"/>
              <w:bottom w:val="nil"/>
              <w:right w:val="nil"/>
            </w:tcBorders>
            <w:shd w:val="clear" w:color="auto" w:fill="auto"/>
            <w:noWrap/>
            <w:vAlign w:val="bottom"/>
            <w:hideMark/>
          </w:tcPr>
          <w:p w14:paraId="5850F236" w14:textId="77777777" w:rsidR="00E024F5" w:rsidRPr="00E024F5" w:rsidRDefault="00E024F5" w:rsidP="00E024F5">
            <w:pPr>
              <w:rPr>
                <w:rFonts w:ascii="Calibri" w:hAnsi="Calibri" w:cs="Calibri"/>
                <w:b/>
                <w:bCs/>
                <w:color w:val="000000"/>
              </w:rPr>
            </w:pPr>
            <w:r w:rsidRPr="00E024F5">
              <w:rPr>
                <w:rFonts w:ascii="Calibri" w:hAnsi="Calibri" w:cs="Calibri"/>
                <w:b/>
                <w:bCs/>
                <w:color w:val="000000"/>
              </w:rPr>
              <w:t xml:space="preserve">    Table of Dimensional Requirements</w:t>
            </w:r>
          </w:p>
        </w:tc>
        <w:tc>
          <w:tcPr>
            <w:tcW w:w="751" w:type="dxa"/>
            <w:tcBorders>
              <w:top w:val="nil"/>
              <w:left w:val="nil"/>
              <w:bottom w:val="nil"/>
              <w:right w:val="nil"/>
            </w:tcBorders>
            <w:shd w:val="clear" w:color="auto" w:fill="auto"/>
            <w:noWrap/>
            <w:vAlign w:val="bottom"/>
            <w:hideMark/>
          </w:tcPr>
          <w:p w14:paraId="3468DDEE" w14:textId="77777777" w:rsidR="00E024F5" w:rsidRPr="00E024F5" w:rsidRDefault="00E024F5" w:rsidP="00E024F5">
            <w:pPr>
              <w:rPr>
                <w:rFonts w:ascii="Calibri" w:hAnsi="Calibri" w:cs="Calibri"/>
                <w:b/>
                <w:bCs/>
                <w:color w:val="000000"/>
              </w:rPr>
            </w:pPr>
          </w:p>
        </w:tc>
        <w:tc>
          <w:tcPr>
            <w:tcW w:w="863" w:type="dxa"/>
            <w:tcBorders>
              <w:top w:val="nil"/>
              <w:left w:val="nil"/>
              <w:bottom w:val="nil"/>
              <w:right w:val="nil"/>
            </w:tcBorders>
            <w:shd w:val="clear" w:color="auto" w:fill="auto"/>
            <w:noWrap/>
            <w:vAlign w:val="bottom"/>
            <w:hideMark/>
          </w:tcPr>
          <w:p w14:paraId="3616C4E9"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28CE322"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1F24394"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16174F66" w14:textId="77777777" w:rsidR="00E024F5" w:rsidRPr="00E024F5" w:rsidRDefault="00E024F5" w:rsidP="00E024F5"/>
        </w:tc>
      </w:tr>
      <w:tr w:rsidR="00EF5984" w:rsidRPr="00E024F5" w14:paraId="500F3CD6" w14:textId="77777777" w:rsidTr="00EF5984">
        <w:trPr>
          <w:trHeight w:val="300"/>
        </w:trPr>
        <w:tc>
          <w:tcPr>
            <w:tcW w:w="865" w:type="dxa"/>
            <w:tcBorders>
              <w:top w:val="nil"/>
              <w:left w:val="nil"/>
              <w:bottom w:val="nil"/>
              <w:right w:val="nil"/>
            </w:tcBorders>
            <w:shd w:val="clear" w:color="auto" w:fill="auto"/>
            <w:noWrap/>
            <w:vAlign w:val="bottom"/>
            <w:hideMark/>
          </w:tcPr>
          <w:p w14:paraId="19D54BC5"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26C89378" w14:textId="77777777" w:rsidR="00E024F5" w:rsidRPr="00E024F5" w:rsidRDefault="00E024F5" w:rsidP="00E024F5"/>
        </w:tc>
        <w:tc>
          <w:tcPr>
            <w:tcW w:w="5768" w:type="dxa"/>
            <w:gridSpan w:val="8"/>
            <w:tcBorders>
              <w:top w:val="nil"/>
              <w:left w:val="nil"/>
              <w:bottom w:val="nil"/>
              <w:right w:val="nil"/>
            </w:tcBorders>
            <w:shd w:val="clear" w:color="auto" w:fill="auto"/>
            <w:noWrap/>
            <w:vAlign w:val="bottom"/>
            <w:hideMark/>
          </w:tcPr>
          <w:p w14:paraId="77CE2055" w14:textId="77777777" w:rsidR="00E024F5" w:rsidRPr="00E024F5" w:rsidRDefault="00E024F5" w:rsidP="00E024F5">
            <w:pPr>
              <w:rPr>
                <w:rFonts w:ascii="Calibri" w:hAnsi="Calibri" w:cs="Calibri"/>
                <w:color w:val="000000"/>
              </w:rPr>
            </w:pPr>
            <w:r w:rsidRPr="00E024F5">
              <w:rPr>
                <w:rFonts w:ascii="Calibri" w:hAnsi="Calibri" w:cs="Calibri"/>
                <w:color w:val="000000"/>
              </w:rPr>
              <w:t>( Minimum requirements in feeet. Unless otherwise indicated)</w:t>
            </w:r>
          </w:p>
        </w:tc>
        <w:tc>
          <w:tcPr>
            <w:tcW w:w="863" w:type="dxa"/>
            <w:tcBorders>
              <w:top w:val="nil"/>
              <w:left w:val="nil"/>
              <w:bottom w:val="nil"/>
              <w:right w:val="nil"/>
            </w:tcBorders>
            <w:shd w:val="clear" w:color="auto" w:fill="auto"/>
            <w:noWrap/>
            <w:vAlign w:val="bottom"/>
            <w:hideMark/>
          </w:tcPr>
          <w:p w14:paraId="39BB507E" w14:textId="77777777" w:rsidR="00E024F5" w:rsidRPr="00E024F5" w:rsidRDefault="00E024F5" w:rsidP="00E024F5">
            <w:pPr>
              <w:rPr>
                <w:rFonts w:ascii="Calibri" w:hAnsi="Calibri" w:cs="Calibri"/>
                <w:color w:val="000000"/>
              </w:rPr>
            </w:pPr>
          </w:p>
        </w:tc>
        <w:tc>
          <w:tcPr>
            <w:tcW w:w="863" w:type="dxa"/>
            <w:tcBorders>
              <w:top w:val="nil"/>
              <w:left w:val="nil"/>
              <w:bottom w:val="nil"/>
              <w:right w:val="nil"/>
            </w:tcBorders>
            <w:shd w:val="clear" w:color="auto" w:fill="auto"/>
            <w:noWrap/>
            <w:vAlign w:val="bottom"/>
            <w:hideMark/>
          </w:tcPr>
          <w:p w14:paraId="620BD61A"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7B218599" w14:textId="77777777" w:rsidR="00E024F5" w:rsidRPr="00E024F5" w:rsidRDefault="00E024F5" w:rsidP="00E024F5"/>
        </w:tc>
      </w:tr>
      <w:tr w:rsidR="00223F45" w:rsidRPr="00E024F5" w14:paraId="33FE2EC4" w14:textId="77777777" w:rsidTr="00EF5984">
        <w:trPr>
          <w:trHeight w:val="195"/>
        </w:trPr>
        <w:tc>
          <w:tcPr>
            <w:tcW w:w="865" w:type="dxa"/>
            <w:tcBorders>
              <w:top w:val="nil"/>
              <w:left w:val="nil"/>
              <w:bottom w:val="nil"/>
              <w:right w:val="nil"/>
            </w:tcBorders>
            <w:shd w:val="clear" w:color="auto" w:fill="auto"/>
            <w:noWrap/>
            <w:vAlign w:val="bottom"/>
            <w:hideMark/>
          </w:tcPr>
          <w:p w14:paraId="739DBA20"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04FA5C68"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13B7C226"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0B9FE068"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0F70BCE4"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730B38C3"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108D8B0D"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211C2F17"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5147562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8C0027C"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92C285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6E153F0A"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402058DF" w14:textId="77777777" w:rsidR="00E024F5" w:rsidRPr="00E024F5" w:rsidRDefault="00E024F5" w:rsidP="00E024F5"/>
        </w:tc>
      </w:tr>
      <w:tr w:rsidR="00223F45" w:rsidRPr="00E024F5" w14:paraId="006EEB60" w14:textId="77777777" w:rsidTr="00EF5984">
        <w:trPr>
          <w:trHeight w:val="270"/>
        </w:trPr>
        <w:tc>
          <w:tcPr>
            <w:tcW w:w="865" w:type="dxa"/>
            <w:tcBorders>
              <w:top w:val="nil"/>
              <w:left w:val="nil"/>
              <w:bottom w:val="nil"/>
              <w:right w:val="nil"/>
            </w:tcBorders>
            <w:shd w:val="clear" w:color="auto" w:fill="auto"/>
            <w:noWrap/>
            <w:vAlign w:val="bottom"/>
            <w:hideMark/>
          </w:tcPr>
          <w:p w14:paraId="3954E12E"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084F8299" w14:textId="77777777" w:rsidR="00E024F5" w:rsidRPr="00E024F5" w:rsidRDefault="00E024F5" w:rsidP="00E024F5"/>
        </w:tc>
        <w:tc>
          <w:tcPr>
            <w:tcW w:w="144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D51D5BC" w14:textId="77777777" w:rsidR="00E024F5" w:rsidRPr="00E024F5" w:rsidRDefault="00E024F5" w:rsidP="00E024F5">
            <w:pPr>
              <w:rPr>
                <w:rFonts w:ascii="Calibri" w:hAnsi="Calibri" w:cs="Calibri"/>
                <w:color w:val="000000"/>
                <w:sz w:val="12"/>
                <w:szCs w:val="12"/>
              </w:rPr>
            </w:pPr>
            <w:r w:rsidRPr="00E024F5">
              <w:rPr>
                <w:rFonts w:ascii="Calibri" w:hAnsi="Calibri" w:cs="Calibri"/>
                <w:color w:val="000000"/>
                <w:sz w:val="12"/>
                <w:szCs w:val="12"/>
              </w:rPr>
              <w:t>Minimum Lot Dimensions</w:t>
            </w:r>
          </w:p>
        </w:tc>
        <w:tc>
          <w:tcPr>
            <w:tcW w:w="179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781894D" w14:textId="77777777" w:rsidR="00E024F5" w:rsidRPr="00E024F5" w:rsidRDefault="00E024F5" w:rsidP="00E024F5">
            <w:pPr>
              <w:rPr>
                <w:rFonts w:ascii="Calibri" w:hAnsi="Calibri" w:cs="Calibri"/>
                <w:color w:val="000000"/>
                <w:sz w:val="12"/>
                <w:szCs w:val="12"/>
              </w:rPr>
            </w:pPr>
            <w:r w:rsidRPr="00E024F5">
              <w:rPr>
                <w:rFonts w:ascii="Calibri" w:hAnsi="Calibri" w:cs="Calibri"/>
                <w:color w:val="000000"/>
                <w:sz w:val="12"/>
                <w:szCs w:val="12"/>
              </w:rPr>
              <w:t>Minimum Yard Dimensions(8)</w:t>
            </w:r>
          </w:p>
        </w:tc>
        <w:tc>
          <w:tcPr>
            <w:tcW w:w="167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F7D407D" w14:textId="77777777" w:rsidR="00E024F5" w:rsidRPr="00E024F5" w:rsidRDefault="00E024F5" w:rsidP="00E024F5">
            <w:pPr>
              <w:rPr>
                <w:rFonts w:ascii="Calibri" w:hAnsi="Calibri" w:cs="Calibri"/>
                <w:color w:val="000000"/>
                <w:sz w:val="12"/>
                <w:szCs w:val="12"/>
              </w:rPr>
            </w:pPr>
            <w:r w:rsidRPr="00E024F5">
              <w:rPr>
                <w:rFonts w:ascii="Calibri" w:hAnsi="Calibri" w:cs="Calibri"/>
                <w:color w:val="000000"/>
                <w:sz w:val="12"/>
                <w:szCs w:val="12"/>
              </w:rPr>
              <w:t>Maximum Height</w:t>
            </w:r>
          </w:p>
        </w:tc>
        <w:tc>
          <w:tcPr>
            <w:tcW w:w="863" w:type="dxa"/>
            <w:tcBorders>
              <w:top w:val="nil"/>
              <w:left w:val="nil"/>
              <w:bottom w:val="nil"/>
              <w:right w:val="nil"/>
            </w:tcBorders>
            <w:shd w:val="clear" w:color="auto" w:fill="auto"/>
            <w:noWrap/>
            <w:vAlign w:val="bottom"/>
            <w:hideMark/>
          </w:tcPr>
          <w:p w14:paraId="431FDC71" w14:textId="77777777" w:rsidR="00E024F5" w:rsidRPr="00E024F5" w:rsidRDefault="00E024F5" w:rsidP="00E024F5">
            <w:pPr>
              <w:rPr>
                <w:rFonts w:ascii="Calibri" w:hAnsi="Calibri" w:cs="Calibri"/>
                <w:color w:val="000000"/>
                <w:sz w:val="12"/>
                <w:szCs w:val="12"/>
              </w:rPr>
            </w:pPr>
          </w:p>
        </w:tc>
        <w:tc>
          <w:tcPr>
            <w:tcW w:w="863" w:type="dxa"/>
            <w:tcBorders>
              <w:top w:val="nil"/>
              <w:left w:val="nil"/>
              <w:bottom w:val="nil"/>
              <w:right w:val="nil"/>
            </w:tcBorders>
            <w:shd w:val="clear" w:color="auto" w:fill="auto"/>
            <w:noWrap/>
            <w:vAlign w:val="bottom"/>
            <w:hideMark/>
          </w:tcPr>
          <w:p w14:paraId="3858BD82"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F6AF1A1"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04C47952" w14:textId="77777777" w:rsidR="00E024F5" w:rsidRPr="00E024F5" w:rsidRDefault="00E024F5" w:rsidP="00E024F5"/>
        </w:tc>
      </w:tr>
      <w:tr w:rsidR="00223F45" w:rsidRPr="00E024F5" w14:paraId="6EF82AEC" w14:textId="77777777" w:rsidTr="00EF5984">
        <w:trPr>
          <w:trHeight w:val="225"/>
        </w:trPr>
        <w:tc>
          <w:tcPr>
            <w:tcW w:w="865" w:type="dxa"/>
            <w:tcBorders>
              <w:top w:val="single" w:sz="4" w:space="0" w:color="auto"/>
              <w:left w:val="single" w:sz="4" w:space="0" w:color="auto"/>
              <w:bottom w:val="nil"/>
              <w:right w:val="single" w:sz="4" w:space="0" w:color="auto"/>
            </w:tcBorders>
            <w:shd w:val="clear" w:color="auto" w:fill="auto"/>
            <w:noWrap/>
            <w:vAlign w:val="bottom"/>
            <w:hideMark/>
          </w:tcPr>
          <w:p w14:paraId="3A48784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DISTRICT</w:t>
            </w:r>
          </w:p>
        </w:tc>
        <w:tc>
          <w:tcPr>
            <w:tcW w:w="858" w:type="dxa"/>
            <w:tcBorders>
              <w:top w:val="single" w:sz="4" w:space="0" w:color="auto"/>
              <w:left w:val="nil"/>
              <w:bottom w:val="nil"/>
              <w:right w:val="single" w:sz="4" w:space="0" w:color="auto"/>
            </w:tcBorders>
            <w:shd w:val="clear" w:color="auto" w:fill="auto"/>
            <w:noWrap/>
            <w:vAlign w:val="bottom"/>
            <w:hideMark/>
          </w:tcPr>
          <w:p w14:paraId="093AEA54"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USE(1)</w:t>
            </w:r>
          </w:p>
        </w:tc>
        <w:tc>
          <w:tcPr>
            <w:tcW w:w="657" w:type="dxa"/>
            <w:tcBorders>
              <w:top w:val="single" w:sz="4" w:space="0" w:color="auto"/>
              <w:left w:val="nil"/>
              <w:bottom w:val="nil"/>
              <w:right w:val="single" w:sz="4" w:space="0" w:color="auto"/>
            </w:tcBorders>
            <w:shd w:val="clear" w:color="auto" w:fill="auto"/>
            <w:noWrap/>
            <w:vAlign w:val="bottom"/>
            <w:hideMark/>
          </w:tcPr>
          <w:p w14:paraId="343C4FBD"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Lot Area </w:t>
            </w:r>
          </w:p>
        </w:tc>
        <w:tc>
          <w:tcPr>
            <w:tcW w:w="788" w:type="dxa"/>
            <w:tcBorders>
              <w:top w:val="single" w:sz="4" w:space="0" w:color="auto"/>
              <w:left w:val="nil"/>
              <w:bottom w:val="nil"/>
              <w:right w:val="nil"/>
            </w:tcBorders>
            <w:shd w:val="clear" w:color="auto" w:fill="auto"/>
            <w:noWrap/>
            <w:vAlign w:val="bottom"/>
            <w:hideMark/>
          </w:tcPr>
          <w:p w14:paraId="08CBDA7C"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Street </w:t>
            </w:r>
          </w:p>
        </w:tc>
        <w:tc>
          <w:tcPr>
            <w:tcW w:w="598" w:type="dxa"/>
            <w:tcBorders>
              <w:top w:val="single" w:sz="4" w:space="0" w:color="auto"/>
              <w:left w:val="single" w:sz="4" w:space="0" w:color="auto"/>
              <w:bottom w:val="nil"/>
              <w:right w:val="single" w:sz="4" w:space="0" w:color="auto"/>
            </w:tcBorders>
            <w:shd w:val="clear" w:color="auto" w:fill="auto"/>
            <w:noWrap/>
            <w:vAlign w:val="bottom"/>
            <w:hideMark/>
          </w:tcPr>
          <w:p w14:paraId="0F896BD7"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Front</w:t>
            </w:r>
          </w:p>
        </w:tc>
        <w:tc>
          <w:tcPr>
            <w:tcW w:w="644" w:type="dxa"/>
            <w:tcBorders>
              <w:top w:val="single" w:sz="4" w:space="0" w:color="auto"/>
              <w:left w:val="nil"/>
              <w:bottom w:val="nil"/>
              <w:right w:val="nil"/>
            </w:tcBorders>
            <w:shd w:val="clear" w:color="auto" w:fill="auto"/>
            <w:noWrap/>
            <w:vAlign w:val="bottom"/>
            <w:hideMark/>
          </w:tcPr>
          <w:p w14:paraId="25FAD1B4"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Side</w:t>
            </w:r>
          </w:p>
        </w:tc>
        <w:tc>
          <w:tcPr>
            <w:tcW w:w="548" w:type="dxa"/>
            <w:tcBorders>
              <w:top w:val="single" w:sz="4" w:space="0" w:color="auto"/>
              <w:left w:val="single" w:sz="4" w:space="0" w:color="auto"/>
              <w:bottom w:val="nil"/>
              <w:right w:val="single" w:sz="4" w:space="0" w:color="auto"/>
            </w:tcBorders>
            <w:shd w:val="clear" w:color="auto" w:fill="auto"/>
            <w:noWrap/>
            <w:vAlign w:val="bottom"/>
            <w:hideMark/>
          </w:tcPr>
          <w:p w14:paraId="224B9B84"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Rear</w:t>
            </w:r>
          </w:p>
        </w:tc>
        <w:tc>
          <w:tcPr>
            <w:tcW w:w="919" w:type="dxa"/>
            <w:tcBorders>
              <w:top w:val="single" w:sz="4" w:space="0" w:color="auto"/>
              <w:left w:val="nil"/>
              <w:bottom w:val="nil"/>
              <w:right w:val="nil"/>
            </w:tcBorders>
            <w:shd w:val="clear" w:color="auto" w:fill="auto"/>
            <w:noWrap/>
            <w:vAlign w:val="bottom"/>
            <w:hideMark/>
          </w:tcPr>
          <w:p w14:paraId="4999E87A"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Maximum </w:t>
            </w:r>
          </w:p>
        </w:tc>
        <w:tc>
          <w:tcPr>
            <w:tcW w:w="751" w:type="dxa"/>
            <w:tcBorders>
              <w:top w:val="single" w:sz="4" w:space="0" w:color="auto"/>
              <w:left w:val="single" w:sz="4" w:space="0" w:color="auto"/>
              <w:bottom w:val="nil"/>
              <w:right w:val="single" w:sz="4" w:space="0" w:color="auto"/>
            </w:tcBorders>
            <w:shd w:val="clear" w:color="auto" w:fill="auto"/>
            <w:noWrap/>
            <w:vAlign w:val="bottom"/>
            <w:hideMark/>
          </w:tcPr>
          <w:p w14:paraId="30785BC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Height</w:t>
            </w:r>
          </w:p>
        </w:tc>
        <w:tc>
          <w:tcPr>
            <w:tcW w:w="863" w:type="dxa"/>
            <w:tcBorders>
              <w:top w:val="single" w:sz="4" w:space="0" w:color="auto"/>
              <w:left w:val="nil"/>
              <w:bottom w:val="nil"/>
              <w:right w:val="nil"/>
            </w:tcBorders>
            <w:shd w:val="clear" w:color="auto" w:fill="auto"/>
            <w:noWrap/>
            <w:vAlign w:val="bottom"/>
            <w:hideMark/>
          </w:tcPr>
          <w:p w14:paraId="1465916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Maximum</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1787C110" w14:textId="77777777" w:rsidR="00E024F5" w:rsidRPr="00E024F5" w:rsidRDefault="00E024F5" w:rsidP="00223F45">
            <w:pPr>
              <w:jc w:val="center"/>
              <w:rPr>
                <w:rFonts w:ascii="Calibri" w:hAnsi="Calibri" w:cs="Calibri"/>
                <w:color w:val="000000"/>
                <w:sz w:val="16"/>
                <w:szCs w:val="16"/>
              </w:rPr>
            </w:pPr>
            <w:r w:rsidRPr="00E024F5">
              <w:rPr>
                <w:rFonts w:ascii="Calibri" w:hAnsi="Calibri" w:cs="Calibri"/>
                <w:color w:val="000000"/>
                <w:sz w:val="16"/>
                <w:szCs w:val="16"/>
              </w:rPr>
              <w:t>Maximum</w:t>
            </w:r>
          </w:p>
        </w:tc>
        <w:tc>
          <w:tcPr>
            <w:tcW w:w="863" w:type="dxa"/>
            <w:tcBorders>
              <w:top w:val="single" w:sz="4" w:space="0" w:color="auto"/>
              <w:left w:val="nil"/>
              <w:bottom w:val="nil"/>
              <w:right w:val="nil"/>
            </w:tcBorders>
            <w:shd w:val="clear" w:color="auto" w:fill="auto"/>
            <w:noWrap/>
            <w:vAlign w:val="bottom"/>
            <w:hideMark/>
          </w:tcPr>
          <w:p w14:paraId="4E062F78"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Maximum </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5E57F252"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Maximum</w:t>
            </w:r>
          </w:p>
        </w:tc>
      </w:tr>
      <w:tr w:rsidR="00223F45" w:rsidRPr="00E024F5" w14:paraId="36D76E1E" w14:textId="77777777" w:rsidTr="00EF5984">
        <w:trPr>
          <w:trHeight w:val="225"/>
        </w:trPr>
        <w:tc>
          <w:tcPr>
            <w:tcW w:w="865" w:type="dxa"/>
            <w:tcBorders>
              <w:top w:val="nil"/>
              <w:left w:val="single" w:sz="4" w:space="0" w:color="auto"/>
              <w:bottom w:val="nil"/>
              <w:right w:val="single" w:sz="4" w:space="0" w:color="auto"/>
            </w:tcBorders>
            <w:shd w:val="clear" w:color="auto" w:fill="auto"/>
            <w:noWrap/>
            <w:vAlign w:val="bottom"/>
            <w:hideMark/>
          </w:tcPr>
          <w:p w14:paraId="41939898"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858" w:type="dxa"/>
            <w:tcBorders>
              <w:top w:val="nil"/>
              <w:left w:val="nil"/>
              <w:bottom w:val="nil"/>
              <w:right w:val="single" w:sz="4" w:space="0" w:color="auto"/>
            </w:tcBorders>
            <w:shd w:val="clear" w:color="auto" w:fill="auto"/>
            <w:noWrap/>
            <w:vAlign w:val="bottom"/>
            <w:hideMark/>
          </w:tcPr>
          <w:p w14:paraId="5651D89B"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657" w:type="dxa"/>
            <w:tcBorders>
              <w:top w:val="nil"/>
              <w:left w:val="nil"/>
              <w:bottom w:val="nil"/>
              <w:right w:val="single" w:sz="4" w:space="0" w:color="auto"/>
            </w:tcBorders>
            <w:shd w:val="clear" w:color="auto" w:fill="auto"/>
            <w:noWrap/>
            <w:vAlign w:val="bottom"/>
            <w:hideMark/>
          </w:tcPr>
          <w:p w14:paraId="1CEFA6E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(SF)</w:t>
            </w:r>
          </w:p>
        </w:tc>
        <w:tc>
          <w:tcPr>
            <w:tcW w:w="788" w:type="dxa"/>
            <w:tcBorders>
              <w:top w:val="nil"/>
              <w:left w:val="nil"/>
              <w:bottom w:val="nil"/>
              <w:right w:val="nil"/>
            </w:tcBorders>
            <w:shd w:val="clear" w:color="auto" w:fill="auto"/>
            <w:noWrap/>
            <w:vAlign w:val="bottom"/>
            <w:hideMark/>
          </w:tcPr>
          <w:p w14:paraId="30E2914F"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Frontage</w:t>
            </w:r>
            <w:r w:rsidR="00223F45">
              <w:rPr>
                <w:rFonts w:ascii="Calibri" w:hAnsi="Calibri" w:cs="Calibri"/>
                <w:color w:val="000000"/>
                <w:sz w:val="16"/>
                <w:szCs w:val="16"/>
              </w:rPr>
              <w:t xml:space="preserve"> (2)</w:t>
            </w:r>
          </w:p>
        </w:tc>
        <w:tc>
          <w:tcPr>
            <w:tcW w:w="598" w:type="dxa"/>
            <w:tcBorders>
              <w:top w:val="nil"/>
              <w:left w:val="single" w:sz="4" w:space="0" w:color="auto"/>
              <w:bottom w:val="nil"/>
              <w:right w:val="single" w:sz="4" w:space="0" w:color="auto"/>
            </w:tcBorders>
            <w:shd w:val="clear" w:color="auto" w:fill="auto"/>
            <w:noWrap/>
            <w:vAlign w:val="bottom"/>
            <w:hideMark/>
          </w:tcPr>
          <w:p w14:paraId="7EED4FAC"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nil"/>
              <w:bottom w:val="nil"/>
              <w:right w:val="nil"/>
            </w:tcBorders>
            <w:shd w:val="clear" w:color="auto" w:fill="auto"/>
            <w:noWrap/>
            <w:vAlign w:val="bottom"/>
            <w:hideMark/>
          </w:tcPr>
          <w:p w14:paraId="711680BA" w14:textId="77777777" w:rsidR="00E024F5" w:rsidRPr="00E024F5" w:rsidRDefault="00E024F5" w:rsidP="00E024F5">
            <w:pPr>
              <w:rPr>
                <w:rFonts w:ascii="Calibri" w:hAnsi="Calibri" w:cs="Calibri"/>
                <w:color w:val="000000"/>
                <w:sz w:val="16"/>
                <w:szCs w:val="16"/>
              </w:rPr>
            </w:pPr>
          </w:p>
        </w:tc>
        <w:tc>
          <w:tcPr>
            <w:tcW w:w="548" w:type="dxa"/>
            <w:tcBorders>
              <w:top w:val="nil"/>
              <w:left w:val="single" w:sz="4" w:space="0" w:color="auto"/>
              <w:bottom w:val="nil"/>
              <w:right w:val="single" w:sz="4" w:space="0" w:color="auto"/>
            </w:tcBorders>
            <w:shd w:val="clear" w:color="auto" w:fill="auto"/>
            <w:noWrap/>
            <w:vAlign w:val="bottom"/>
            <w:hideMark/>
          </w:tcPr>
          <w:p w14:paraId="07555A88"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nil"/>
              <w:bottom w:val="nil"/>
              <w:right w:val="nil"/>
            </w:tcBorders>
            <w:shd w:val="clear" w:color="auto" w:fill="auto"/>
            <w:noWrap/>
            <w:vAlign w:val="bottom"/>
            <w:hideMark/>
          </w:tcPr>
          <w:p w14:paraId="707EC9BA"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Stories</w:t>
            </w:r>
          </w:p>
        </w:tc>
        <w:tc>
          <w:tcPr>
            <w:tcW w:w="751" w:type="dxa"/>
            <w:tcBorders>
              <w:top w:val="nil"/>
              <w:left w:val="single" w:sz="4" w:space="0" w:color="auto"/>
              <w:bottom w:val="nil"/>
              <w:right w:val="single" w:sz="4" w:space="0" w:color="auto"/>
            </w:tcBorders>
            <w:shd w:val="clear" w:color="auto" w:fill="auto"/>
            <w:noWrap/>
            <w:vAlign w:val="bottom"/>
            <w:hideMark/>
          </w:tcPr>
          <w:p w14:paraId="4B0DD8DC"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Feet (6)</w:t>
            </w:r>
          </w:p>
        </w:tc>
        <w:tc>
          <w:tcPr>
            <w:tcW w:w="863" w:type="dxa"/>
            <w:tcBorders>
              <w:top w:val="nil"/>
              <w:left w:val="nil"/>
              <w:bottom w:val="nil"/>
              <w:right w:val="nil"/>
            </w:tcBorders>
            <w:shd w:val="clear" w:color="auto" w:fill="auto"/>
            <w:noWrap/>
            <w:vAlign w:val="bottom"/>
            <w:hideMark/>
          </w:tcPr>
          <w:p w14:paraId="6D454629"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Building </w:t>
            </w:r>
          </w:p>
        </w:tc>
        <w:tc>
          <w:tcPr>
            <w:tcW w:w="863" w:type="dxa"/>
            <w:tcBorders>
              <w:top w:val="nil"/>
              <w:left w:val="single" w:sz="4" w:space="0" w:color="auto"/>
              <w:bottom w:val="nil"/>
              <w:right w:val="single" w:sz="4" w:space="0" w:color="auto"/>
            </w:tcBorders>
            <w:shd w:val="clear" w:color="auto" w:fill="auto"/>
            <w:noWrap/>
            <w:vAlign w:val="bottom"/>
            <w:hideMark/>
          </w:tcPr>
          <w:p w14:paraId="15A195B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Open Space</w:t>
            </w:r>
          </w:p>
        </w:tc>
        <w:tc>
          <w:tcPr>
            <w:tcW w:w="863" w:type="dxa"/>
            <w:tcBorders>
              <w:top w:val="nil"/>
              <w:left w:val="nil"/>
              <w:bottom w:val="nil"/>
              <w:right w:val="nil"/>
            </w:tcBorders>
            <w:shd w:val="clear" w:color="auto" w:fill="auto"/>
            <w:noWrap/>
            <w:vAlign w:val="bottom"/>
            <w:hideMark/>
          </w:tcPr>
          <w:p w14:paraId="72F99360"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Density</w:t>
            </w:r>
          </w:p>
        </w:tc>
        <w:tc>
          <w:tcPr>
            <w:tcW w:w="863" w:type="dxa"/>
            <w:tcBorders>
              <w:top w:val="nil"/>
              <w:left w:val="single" w:sz="4" w:space="0" w:color="auto"/>
              <w:bottom w:val="nil"/>
              <w:right w:val="single" w:sz="4" w:space="0" w:color="auto"/>
            </w:tcBorders>
            <w:shd w:val="clear" w:color="auto" w:fill="auto"/>
            <w:noWrap/>
            <w:vAlign w:val="bottom"/>
            <w:hideMark/>
          </w:tcPr>
          <w:p w14:paraId="6B97BA6A"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Floor Area</w:t>
            </w:r>
          </w:p>
        </w:tc>
      </w:tr>
      <w:tr w:rsidR="00223F45" w:rsidRPr="00E024F5" w14:paraId="5E347D85" w14:textId="77777777" w:rsidTr="00EF5984">
        <w:trPr>
          <w:trHeight w:val="22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1A84740"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2FC20744"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657" w:type="dxa"/>
            <w:tcBorders>
              <w:top w:val="nil"/>
              <w:left w:val="nil"/>
              <w:bottom w:val="single" w:sz="4" w:space="0" w:color="auto"/>
              <w:right w:val="single" w:sz="4" w:space="0" w:color="auto"/>
            </w:tcBorders>
            <w:shd w:val="clear" w:color="auto" w:fill="auto"/>
            <w:noWrap/>
            <w:vAlign w:val="bottom"/>
          </w:tcPr>
          <w:p w14:paraId="419D8B34" w14:textId="77777777" w:rsidR="00E024F5" w:rsidRPr="00E024F5" w:rsidRDefault="00E024F5" w:rsidP="00E024F5">
            <w:pPr>
              <w:rPr>
                <w:rFonts w:ascii="Calibri" w:hAnsi="Calibri" w:cs="Calibri"/>
                <w:color w:val="000000"/>
                <w:sz w:val="16"/>
                <w:szCs w:val="16"/>
              </w:rPr>
            </w:pPr>
          </w:p>
        </w:tc>
        <w:tc>
          <w:tcPr>
            <w:tcW w:w="788" w:type="dxa"/>
            <w:tcBorders>
              <w:top w:val="nil"/>
              <w:left w:val="nil"/>
              <w:bottom w:val="single" w:sz="4" w:space="0" w:color="auto"/>
              <w:right w:val="nil"/>
            </w:tcBorders>
            <w:shd w:val="clear" w:color="auto" w:fill="auto"/>
            <w:noWrap/>
            <w:vAlign w:val="bottom"/>
          </w:tcPr>
          <w:p w14:paraId="53F22484" w14:textId="77777777" w:rsidR="00E024F5" w:rsidRPr="00E024F5" w:rsidRDefault="00E024F5" w:rsidP="00E024F5">
            <w:pPr>
              <w:rPr>
                <w:rFonts w:ascii="Calibri" w:hAnsi="Calibri" w:cs="Calibri"/>
                <w:color w:val="000000"/>
                <w:sz w:val="16"/>
                <w:szCs w:val="16"/>
              </w:rPr>
            </w:pPr>
          </w:p>
        </w:tc>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B6FBD37"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nil"/>
              <w:bottom w:val="single" w:sz="4" w:space="0" w:color="auto"/>
              <w:right w:val="nil"/>
            </w:tcBorders>
            <w:shd w:val="clear" w:color="auto" w:fill="auto"/>
            <w:noWrap/>
            <w:vAlign w:val="bottom"/>
            <w:hideMark/>
          </w:tcPr>
          <w:p w14:paraId="58BA919D"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08711B71"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nil"/>
              <w:bottom w:val="single" w:sz="4" w:space="0" w:color="auto"/>
              <w:right w:val="nil"/>
            </w:tcBorders>
            <w:shd w:val="clear" w:color="auto" w:fill="auto"/>
            <w:noWrap/>
            <w:vAlign w:val="bottom"/>
            <w:hideMark/>
          </w:tcPr>
          <w:p w14:paraId="763664A3"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1FBFAFF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17CE35D4"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Coverage</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CF3C81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Land</w:t>
            </w:r>
            <w:r w:rsidR="00223F45">
              <w:rPr>
                <w:rFonts w:ascii="Calibri" w:hAnsi="Calibri" w:cs="Calibri"/>
                <w:color w:val="000000"/>
                <w:sz w:val="16"/>
                <w:szCs w:val="16"/>
              </w:rPr>
              <w:t>(4)</w:t>
            </w:r>
          </w:p>
        </w:tc>
        <w:tc>
          <w:tcPr>
            <w:tcW w:w="863" w:type="dxa"/>
            <w:tcBorders>
              <w:top w:val="nil"/>
              <w:left w:val="nil"/>
              <w:bottom w:val="single" w:sz="4" w:space="0" w:color="auto"/>
              <w:right w:val="nil"/>
            </w:tcBorders>
            <w:shd w:val="clear" w:color="auto" w:fill="auto"/>
            <w:noWrap/>
            <w:vAlign w:val="bottom"/>
            <w:hideMark/>
          </w:tcPr>
          <w:p w14:paraId="0F506F3B" w14:textId="77777777" w:rsidR="00223F45" w:rsidRDefault="00223F45" w:rsidP="00223F45">
            <w:pPr>
              <w:rPr>
                <w:rFonts w:ascii="Calibri" w:hAnsi="Calibri" w:cs="Calibri"/>
                <w:color w:val="000000"/>
                <w:sz w:val="16"/>
                <w:szCs w:val="16"/>
              </w:rPr>
            </w:pPr>
            <w:r>
              <w:rPr>
                <w:rFonts w:ascii="Calibri" w:hAnsi="Calibri" w:cs="Calibri"/>
                <w:color w:val="000000"/>
                <w:sz w:val="16"/>
                <w:szCs w:val="16"/>
              </w:rPr>
              <w:t>(units</w:t>
            </w:r>
          </w:p>
          <w:p w14:paraId="1BC7DF7C" w14:textId="77777777" w:rsidR="00E024F5" w:rsidRPr="00E024F5" w:rsidRDefault="00223F45" w:rsidP="00223F45">
            <w:pPr>
              <w:rPr>
                <w:rFonts w:ascii="Calibri" w:hAnsi="Calibri" w:cs="Calibri"/>
                <w:color w:val="000000"/>
                <w:sz w:val="16"/>
                <w:szCs w:val="16"/>
              </w:rPr>
            </w:pPr>
            <w:r>
              <w:rPr>
                <w:rFonts w:ascii="Calibri" w:hAnsi="Calibri" w:cs="Calibri"/>
                <w:color w:val="000000"/>
                <w:sz w:val="16"/>
                <w:szCs w:val="16"/>
              </w:rPr>
              <w:t>/acre)</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DD56299"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Ratio</w:t>
            </w:r>
            <w:r w:rsidR="00223F45">
              <w:rPr>
                <w:rFonts w:ascii="Calibri" w:hAnsi="Calibri" w:cs="Calibri"/>
                <w:color w:val="000000"/>
                <w:sz w:val="16"/>
                <w:szCs w:val="16"/>
              </w:rPr>
              <w:t xml:space="preserve"> </w:t>
            </w:r>
            <w:r w:rsidRPr="00E024F5">
              <w:rPr>
                <w:rFonts w:ascii="Calibri" w:hAnsi="Calibri" w:cs="Calibri"/>
                <w:color w:val="000000"/>
                <w:sz w:val="16"/>
                <w:szCs w:val="16"/>
              </w:rPr>
              <w:t>(FAR</w:t>
            </w:r>
            <w:r w:rsidR="00223F45">
              <w:rPr>
                <w:rFonts w:ascii="Calibri" w:hAnsi="Calibri" w:cs="Calibri"/>
                <w:color w:val="000000"/>
                <w:sz w:val="16"/>
                <w:szCs w:val="16"/>
              </w:rPr>
              <w:t>)</w:t>
            </w:r>
          </w:p>
        </w:tc>
      </w:tr>
      <w:tr w:rsidR="00223F45" w:rsidRPr="00E024F5" w14:paraId="4F4D2988" w14:textId="77777777" w:rsidTr="00EF5984">
        <w:trPr>
          <w:trHeight w:val="165"/>
        </w:trPr>
        <w:tc>
          <w:tcPr>
            <w:tcW w:w="865" w:type="dxa"/>
            <w:tcBorders>
              <w:top w:val="nil"/>
              <w:left w:val="nil"/>
              <w:bottom w:val="nil"/>
              <w:right w:val="nil"/>
            </w:tcBorders>
            <w:shd w:val="clear" w:color="auto" w:fill="auto"/>
            <w:noWrap/>
            <w:vAlign w:val="bottom"/>
            <w:hideMark/>
          </w:tcPr>
          <w:p w14:paraId="1EC02D69" w14:textId="77777777" w:rsidR="00E024F5" w:rsidRPr="00E024F5" w:rsidRDefault="00E024F5" w:rsidP="00E024F5">
            <w:pP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4D9AE3AB"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4A1CFEBF"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5565C73E"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3C9977E8"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6699C5B6"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3442CD6E"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01CFC789"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1B268CB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0F0257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7D920F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FD17C91"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12A4974D" w14:textId="77777777" w:rsidR="00E024F5" w:rsidRPr="00E024F5" w:rsidRDefault="00E024F5" w:rsidP="00E024F5"/>
        </w:tc>
      </w:tr>
      <w:tr w:rsidR="00223F45" w:rsidRPr="00E024F5" w14:paraId="5BC539B7" w14:textId="77777777" w:rsidTr="00EF5984">
        <w:trPr>
          <w:trHeight w:val="225"/>
        </w:trPr>
        <w:tc>
          <w:tcPr>
            <w:tcW w:w="865" w:type="dxa"/>
            <w:tcBorders>
              <w:top w:val="single" w:sz="4" w:space="0" w:color="auto"/>
              <w:left w:val="single" w:sz="4" w:space="0" w:color="auto"/>
              <w:bottom w:val="nil"/>
              <w:right w:val="single" w:sz="4" w:space="0" w:color="auto"/>
            </w:tcBorders>
            <w:shd w:val="clear" w:color="auto" w:fill="auto"/>
            <w:noWrap/>
            <w:vAlign w:val="bottom"/>
            <w:hideMark/>
          </w:tcPr>
          <w:p w14:paraId="5E3F27F6"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 xml:space="preserve">Residence </w:t>
            </w:r>
          </w:p>
        </w:tc>
        <w:tc>
          <w:tcPr>
            <w:tcW w:w="858" w:type="dxa"/>
            <w:tcBorders>
              <w:top w:val="single" w:sz="4" w:space="0" w:color="auto"/>
              <w:left w:val="nil"/>
              <w:bottom w:val="nil"/>
              <w:right w:val="single" w:sz="4" w:space="0" w:color="auto"/>
            </w:tcBorders>
            <w:shd w:val="clear" w:color="auto" w:fill="auto"/>
            <w:noWrap/>
            <w:vAlign w:val="bottom"/>
            <w:hideMark/>
          </w:tcPr>
          <w:p w14:paraId="37ECF53D"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One-Family</w:t>
            </w:r>
          </w:p>
        </w:tc>
        <w:tc>
          <w:tcPr>
            <w:tcW w:w="657" w:type="dxa"/>
            <w:tcBorders>
              <w:top w:val="single" w:sz="4" w:space="0" w:color="auto"/>
              <w:left w:val="nil"/>
              <w:bottom w:val="nil"/>
              <w:right w:val="nil"/>
            </w:tcBorders>
            <w:shd w:val="clear" w:color="auto" w:fill="auto"/>
            <w:noWrap/>
            <w:vAlign w:val="bottom"/>
            <w:hideMark/>
          </w:tcPr>
          <w:p w14:paraId="1888FC14"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30,000</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5A3B59B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125</w:t>
            </w:r>
          </w:p>
        </w:tc>
        <w:tc>
          <w:tcPr>
            <w:tcW w:w="598" w:type="dxa"/>
            <w:tcBorders>
              <w:top w:val="single" w:sz="4" w:space="0" w:color="auto"/>
              <w:left w:val="nil"/>
              <w:bottom w:val="nil"/>
              <w:right w:val="nil"/>
            </w:tcBorders>
            <w:shd w:val="clear" w:color="auto" w:fill="auto"/>
            <w:noWrap/>
            <w:vAlign w:val="bottom"/>
            <w:hideMark/>
          </w:tcPr>
          <w:p w14:paraId="31EDA224"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25(3)</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0471FEB2" w14:textId="77777777" w:rsidR="00E024F5" w:rsidRPr="00E024F5" w:rsidRDefault="00E024F5" w:rsidP="00E024F5">
            <w:pPr>
              <w:jc w:val="center"/>
              <w:rPr>
                <w:rFonts w:ascii="Calibri" w:hAnsi="Calibri" w:cs="Calibri"/>
                <w:sz w:val="16"/>
                <w:szCs w:val="16"/>
              </w:rPr>
            </w:pPr>
            <w:r w:rsidRPr="00E024F5">
              <w:rPr>
                <w:rFonts w:ascii="Calibri" w:hAnsi="Calibri" w:cs="Calibri"/>
                <w:sz w:val="16"/>
                <w:szCs w:val="16"/>
              </w:rPr>
              <w:t>10</w:t>
            </w:r>
          </w:p>
        </w:tc>
        <w:tc>
          <w:tcPr>
            <w:tcW w:w="548" w:type="dxa"/>
            <w:tcBorders>
              <w:top w:val="single" w:sz="4" w:space="0" w:color="auto"/>
              <w:left w:val="nil"/>
              <w:bottom w:val="nil"/>
              <w:right w:val="nil"/>
            </w:tcBorders>
            <w:shd w:val="clear" w:color="auto" w:fill="auto"/>
            <w:noWrap/>
            <w:vAlign w:val="bottom"/>
            <w:hideMark/>
          </w:tcPr>
          <w:p w14:paraId="2444AE4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79DFD6A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1B3AA93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35</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347AC08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nil"/>
              <w:bottom w:val="nil"/>
              <w:right w:val="nil"/>
            </w:tcBorders>
            <w:shd w:val="clear" w:color="auto" w:fill="auto"/>
            <w:noWrap/>
            <w:vAlign w:val="bottom"/>
            <w:hideMark/>
          </w:tcPr>
          <w:p w14:paraId="6439E10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40%</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1B7B84E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1.4</w:t>
            </w:r>
          </w:p>
        </w:tc>
        <w:tc>
          <w:tcPr>
            <w:tcW w:w="863" w:type="dxa"/>
            <w:tcBorders>
              <w:top w:val="single" w:sz="4" w:space="0" w:color="auto"/>
              <w:left w:val="nil"/>
              <w:bottom w:val="nil"/>
              <w:right w:val="single" w:sz="4" w:space="0" w:color="auto"/>
            </w:tcBorders>
            <w:shd w:val="clear" w:color="auto" w:fill="auto"/>
            <w:noWrap/>
            <w:vAlign w:val="bottom"/>
            <w:hideMark/>
          </w:tcPr>
          <w:p w14:paraId="6CA6F30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0.35</w:t>
            </w:r>
          </w:p>
        </w:tc>
      </w:tr>
      <w:tr w:rsidR="00223F45" w:rsidRPr="00E024F5" w14:paraId="0EAA9FAE" w14:textId="77777777" w:rsidTr="00EF5984">
        <w:trPr>
          <w:trHeight w:val="22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3843FEEB"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R-1</w:t>
            </w:r>
          </w:p>
        </w:tc>
        <w:tc>
          <w:tcPr>
            <w:tcW w:w="858" w:type="dxa"/>
            <w:tcBorders>
              <w:top w:val="nil"/>
              <w:left w:val="nil"/>
              <w:bottom w:val="single" w:sz="4" w:space="0" w:color="auto"/>
              <w:right w:val="single" w:sz="4" w:space="0" w:color="auto"/>
            </w:tcBorders>
            <w:shd w:val="clear" w:color="auto" w:fill="auto"/>
            <w:noWrap/>
            <w:vAlign w:val="bottom"/>
            <w:hideMark/>
          </w:tcPr>
          <w:p w14:paraId="23974441"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Dwelling</w:t>
            </w:r>
          </w:p>
        </w:tc>
        <w:tc>
          <w:tcPr>
            <w:tcW w:w="657" w:type="dxa"/>
            <w:tcBorders>
              <w:top w:val="nil"/>
              <w:left w:val="nil"/>
              <w:bottom w:val="single" w:sz="4" w:space="0" w:color="auto"/>
              <w:right w:val="nil"/>
            </w:tcBorders>
            <w:shd w:val="clear" w:color="auto" w:fill="auto"/>
            <w:noWrap/>
            <w:vAlign w:val="bottom"/>
            <w:hideMark/>
          </w:tcPr>
          <w:p w14:paraId="7D22450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6BE3DF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6B5ADC5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7C4636E" w14:textId="77777777" w:rsidR="00E024F5" w:rsidRPr="00E024F5" w:rsidRDefault="00E024F5" w:rsidP="00E024F5">
            <w:pPr>
              <w:jc w:val="center"/>
              <w:rPr>
                <w:rFonts w:ascii="Calibri" w:hAnsi="Calibri" w:cs="Calibri"/>
                <w:color w:val="FF0000"/>
                <w:sz w:val="16"/>
                <w:szCs w:val="16"/>
              </w:rPr>
            </w:pPr>
            <w:r w:rsidRPr="00E024F5">
              <w:rPr>
                <w:rFonts w:ascii="Calibri" w:hAnsi="Calibri" w:cs="Calibri"/>
                <w:color w:val="FF0000"/>
                <w:sz w:val="16"/>
                <w:szCs w:val="16"/>
              </w:rPr>
              <w:t> </w:t>
            </w:r>
          </w:p>
        </w:tc>
        <w:tc>
          <w:tcPr>
            <w:tcW w:w="548" w:type="dxa"/>
            <w:tcBorders>
              <w:top w:val="nil"/>
              <w:left w:val="nil"/>
              <w:bottom w:val="single" w:sz="4" w:space="0" w:color="auto"/>
              <w:right w:val="nil"/>
            </w:tcBorders>
            <w:shd w:val="clear" w:color="auto" w:fill="auto"/>
            <w:noWrap/>
            <w:vAlign w:val="bottom"/>
            <w:hideMark/>
          </w:tcPr>
          <w:p w14:paraId="64273AD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008452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6852ED1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05DB2F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35A6948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29BE13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411CF33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72C91046" w14:textId="77777777" w:rsidTr="00EF5984">
        <w:trPr>
          <w:trHeight w:val="165"/>
        </w:trPr>
        <w:tc>
          <w:tcPr>
            <w:tcW w:w="865" w:type="dxa"/>
            <w:tcBorders>
              <w:top w:val="nil"/>
              <w:left w:val="nil"/>
              <w:bottom w:val="nil"/>
              <w:right w:val="nil"/>
            </w:tcBorders>
            <w:shd w:val="clear" w:color="auto" w:fill="auto"/>
            <w:noWrap/>
            <w:vAlign w:val="bottom"/>
            <w:hideMark/>
          </w:tcPr>
          <w:p w14:paraId="42BC99DF"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5867DAAC"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233CF072"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73E117D5"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1D5C3F17"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76ED20CE"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02107BAC"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4D651A46"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3AADD064"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9205875"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8EE48F6"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5871D1A5"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21847D56" w14:textId="77777777" w:rsidR="00E024F5" w:rsidRPr="00E024F5" w:rsidRDefault="00E024F5" w:rsidP="00E024F5"/>
        </w:tc>
      </w:tr>
      <w:tr w:rsidR="00223F45" w:rsidRPr="00E024F5" w14:paraId="3CDE8FC1" w14:textId="77777777" w:rsidTr="00EF5984">
        <w:trPr>
          <w:trHeight w:val="225"/>
        </w:trPr>
        <w:tc>
          <w:tcPr>
            <w:tcW w:w="865" w:type="dxa"/>
            <w:tcBorders>
              <w:top w:val="single" w:sz="4" w:space="0" w:color="auto"/>
              <w:left w:val="single" w:sz="4" w:space="0" w:color="auto"/>
              <w:bottom w:val="single" w:sz="4" w:space="0" w:color="auto"/>
              <w:right w:val="nil"/>
            </w:tcBorders>
            <w:shd w:val="clear" w:color="auto" w:fill="auto"/>
            <w:noWrap/>
            <w:vAlign w:val="bottom"/>
            <w:hideMark/>
          </w:tcPr>
          <w:p w14:paraId="26824AF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58" w:type="dxa"/>
            <w:tcBorders>
              <w:top w:val="single" w:sz="4" w:space="0" w:color="auto"/>
              <w:left w:val="nil"/>
              <w:bottom w:val="single" w:sz="4" w:space="0" w:color="auto"/>
              <w:right w:val="nil"/>
            </w:tcBorders>
            <w:shd w:val="clear" w:color="auto" w:fill="auto"/>
            <w:noWrap/>
            <w:vAlign w:val="bottom"/>
            <w:hideMark/>
          </w:tcPr>
          <w:p w14:paraId="6F81964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Any other use</w:t>
            </w:r>
          </w:p>
        </w:tc>
        <w:tc>
          <w:tcPr>
            <w:tcW w:w="657" w:type="dxa"/>
            <w:tcBorders>
              <w:top w:val="single" w:sz="4" w:space="0" w:color="auto"/>
              <w:left w:val="nil"/>
              <w:bottom w:val="single" w:sz="4" w:space="0" w:color="auto"/>
              <w:right w:val="nil"/>
            </w:tcBorders>
            <w:shd w:val="clear" w:color="auto" w:fill="auto"/>
            <w:noWrap/>
            <w:vAlign w:val="bottom"/>
            <w:hideMark/>
          </w:tcPr>
          <w:p w14:paraId="596E16E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30,000</w:t>
            </w:r>
          </w:p>
        </w:tc>
        <w:tc>
          <w:tcPr>
            <w:tcW w:w="788" w:type="dxa"/>
            <w:tcBorders>
              <w:top w:val="single" w:sz="4" w:space="0" w:color="auto"/>
              <w:left w:val="nil"/>
              <w:bottom w:val="single" w:sz="4" w:space="0" w:color="auto"/>
              <w:right w:val="nil"/>
            </w:tcBorders>
            <w:shd w:val="clear" w:color="auto" w:fill="auto"/>
            <w:noWrap/>
            <w:vAlign w:val="bottom"/>
            <w:hideMark/>
          </w:tcPr>
          <w:p w14:paraId="6F70728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125</w:t>
            </w:r>
          </w:p>
        </w:tc>
        <w:tc>
          <w:tcPr>
            <w:tcW w:w="598" w:type="dxa"/>
            <w:tcBorders>
              <w:top w:val="single" w:sz="4" w:space="0" w:color="auto"/>
              <w:left w:val="nil"/>
              <w:bottom w:val="single" w:sz="4" w:space="0" w:color="auto"/>
              <w:right w:val="nil"/>
            </w:tcBorders>
            <w:shd w:val="clear" w:color="auto" w:fill="auto"/>
            <w:noWrap/>
            <w:vAlign w:val="bottom"/>
            <w:hideMark/>
          </w:tcPr>
          <w:p w14:paraId="47E5A49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644" w:type="dxa"/>
            <w:tcBorders>
              <w:top w:val="single" w:sz="4" w:space="0" w:color="auto"/>
              <w:left w:val="nil"/>
              <w:bottom w:val="single" w:sz="4" w:space="0" w:color="auto"/>
              <w:right w:val="nil"/>
            </w:tcBorders>
            <w:shd w:val="clear" w:color="auto" w:fill="auto"/>
            <w:noWrap/>
            <w:vAlign w:val="bottom"/>
            <w:hideMark/>
          </w:tcPr>
          <w:p w14:paraId="4FE90EA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548" w:type="dxa"/>
            <w:tcBorders>
              <w:top w:val="single" w:sz="4" w:space="0" w:color="auto"/>
              <w:left w:val="nil"/>
              <w:bottom w:val="single" w:sz="4" w:space="0" w:color="auto"/>
              <w:right w:val="nil"/>
            </w:tcBorders>
            <w:shd w:val="clear" w:color="auto" w:fill="auto"/>
            <w:noWrap/>
            <w:vAlign w:val="bottom"/>
            <w:hideMark/>
          </w:tcPr>
          <w:p w14:paraId="3AE3DA8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nil"/>
              <w:bottom w:val="single" w:sz="4" w:space="0" w:color="auto"/>
              <w:right w:val="nil"/>
            </w:tcBorders>
            <w:shd w:val="clear" w:color="auto" w:fill="auto"/>
            <w:noWrap/>
            <w:vAlign w:val="bottom"/>
            <w:hideMark/>
          </w:tcPr>
          <w:p w14:paraId="52447B2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single" w:sz="4" w:space="0" w:color="auto"/>
              <w:right w:val="nil"/>
            </w:tcBorders>
            <w:shd w:val="clear" w:color="auto" w:fill="auto"/>
            <w:noWrap/>
            <w:vAlign w:val="bottom"/>
            <w:hideMark/>
          </w:tcPr>
          <w:p w14:paraId="2834C9B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35</w:t>
            </w:r>
          </w:p>
        </w:tc>
        <w:tc>
          <w:tcPr>
            <w:tcW w:w="863" w:type="dxa"/>
            <w:tcBorders>
              <w:top w:val="single" w:sz="4" w:space="0" w:color="auto"/>
              <w:left w:val="nil"/>
              <w:bottom w:val="single" w:sz="4" w:space="0" w:color="auto"/>
              <w:right w:val="nil"/>
            </w:tcBorders>
            <w:shd w:val="clear" w:color="auto" w:fill="auto"/>
            <w:noWrap/>
            <w:vAlign w:val="bottom"/>
            <w:hideMark/>
          </w:tcPr>
          <w:p w14:paraId="0C2BC08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nil"/>
              <w:bottom w:val="single" w:sz="4" w:space="0" w:color="auto"/>
              <w:right w:val="nil"/>
            </w:tcBorders>
            <w:shd w:val="clear" w:color="auto" w:fill="auto"/>
            <w:noWrap/>
            <w:vAlign w:val="bottom"/>
            <w:hideMark/>
          </w:tcPr>
          <w:p w14:paraId="0585103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40%</w:t>
            </w:r>
          </w:p>
        </w:tc>
        <w:tc>
          <w:tcPr>
            <w:tcW w:w="863" w:type="dxa"/>
            <w:tcBorders>
              <w:top w:val="single" w:sz="4" w:space="0" w:color="auto"/>
              <w:left w:val="nil"/>
              <w:bottom w:val="single" w:sz="4" w:space="0" w:color="auto"/>
              <w:right w:val="nil"/>
            </w:tcBorders>
            <w:shd w:val="clear" w:color="auto" w:fill="auto"/>
            <w:noWrap/>
            <w:vAlign w:val="bottom"/>
            <w:hideMark/>
          </w:tcPr>
          <w:p w14:paraId="5CCB274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1.4</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78ADC15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0.35</w:t>
            </w:r>
          </w:p>
        </w:tc>
      </w:tr>
      <w:tr w:rsidR="00223F45" w:rsidRPr="00E024F5" w14:paraId="00747A03" w14:textId="77777777" w:rsidTr="00EF5984">
        <w:trPr>
          <w:trHeight w:val="165"/>
        </w:trPr>
        <w:tc>
          <w:tcPr>
            <w:tcW w:w="865" w:type="dxa"/>
            <w:tcBorders>
              <w:top w:val="nil"/>
              <w:left w:val="nil"/>
              <w:bottom w:val="nil"/>
              <w:right w:val="nil"/>
            </w:tcBorders>
            <w:shd w:val="clear" w:color="auto" w:fill="auto"/>
            <w:noWrap/>
            <w:vAlign w:val="bottom"/>
            <w:hideMark/>
          </w:tcPr>
          <w:p w14:paraId="413DA9AB"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75A2D4B1"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02C686C3"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152C8F14"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979BA7F"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7DF48EDF"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2A1A0111"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42A7ACFC"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35A42826"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5A50328"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56770F10"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089CAA1"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312F58F5" w14:textId="77777777" w:rsidR="00E024F5" w:rsidRPr="00E024F5" w:rsidRDefault="00E024F5" w:rsidP="00E024F5"/>
        </w:tc>
      </w:tr>
      <w:tr w:rsidR="00223F45" w:rsidRPr="00E024F5" w14:paraId="58B6480F" w14:textId="77777777" w:rsidTr="00EF5984">
        <w:trPr>
          <w:trHeight w:val="225"/>
        </w:trPr>
        <w:tc>
          <w:tcPr>
            <w:tcW w:w="865" w:type="dxa"/>
            <w:tcBorders>
              <w:top w:val="single" w:sz="4" w:space="0" w:color="auto"/>
              <w:left w:val="single" w:sz="4" w:space="0" w:color="auto"/>
              <w:bottom w:val="nil"/>
              <w:right w:val="nil"/>
            </w:tcBorders>
            <w:shd w:val="clear" w:color="auto" w:fill="auto"/>
            <w:noWrap/>
            <w:vAlign w:val="bottom"/>
            <w:hideMark/>
          </w:tcPr>
          <w:p w14:paraId="0F7971C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Residence</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14:paraId="410D901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One-Family</w:t>
            </w:r>
          </w:p>
        </w:tc>
        <w:tc>
          <w:tcPr>
            <w:tcW w:w="657" w:type="dxa"/>
            <w:tcBorders>
              <w:top w:val="single" w:sz="4" w:space="0" w:color="auto"/>
              <w:left w:val="nil"/>
              <w:bottom w:val="nil"/>
              <w:right w:val="nil"/>
            </w:tcBorders>
            <w:shd w:val="clear" w:color="auto" w:fill="auto"/>
            <w:noWrap/>
            <w:vAlign w:val="bottom"/>
            <w:hideMark/>
          </w:tcPr>
          <w:p w14:paraId="405EAB2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10,000</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0AD9981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75</w:t>
            </w:r>
          </w:p>
        </w:tc>
        <w:tc>
          <w:tcPr>
            <w:tcW w:w="598" w:type="dxa"/>
            <w:tcBorders>
              <w:top w:val="single" w:sz="4" w:space="0" w:color="auto"/>
              <w:left w:val="nil"/>
              <w:bottom w:val="nil"/>
              <w:right w:val="nil"/>
            </w:tcBorders>
            <w:shd w:val="clear" w:color="auto" w:fill="auto"/>
            <w:noWrap/>
            <w:vAlign w:val="bottom"/>
            <w:hideMark/>
          </w:tcPr>
          <w:p w14:paraId="58AC93C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25(3)</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6FAE28E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w:t>
            </w:r>
          </w:p>
        </w:tc>
        <w:tc>
          <w:tcPr>
            <w:tcW w:w="548" w:type="dxa"/>
            <w:tcBorders>
              <w:top w:val="single" w:sz="4" w:space="0" w:color="auto"/>
              <w:left w:val="nil"/>
              <w:bottom w:val="nil"/>
              <w:right w:val="nil"/>
            </w:tcBorders>
            <w:shd w:val="clear" w:color="auto" w:fill="auto"/>
            <w:noWrap/>
            <w:vAlign w:val="bottom"/>
            <w:hideMark/>
          </w:tcPr>
          <w:p w14:paraId="07654B6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540A0AD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204E3624"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30(7)</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737FD5B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nil"/>
              <w:bottom w:val="nil"/>
              <w:right w:val="nil"/>
            </w:tcBorders>
            <w:shd w:val="clear" w:color="auto" w:fill="auto"/>
            <w:noWrap/>
            <w:vAlign w:val="bottom"/>
            <w:hideMark/>
          </w:tcPr>
          <w:p w14:paraId="0A37017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40%</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7B3FCB0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4.3</w:t>
            </w:r>
          </w:p>
        </w:tc>
        <w:tc>
          <w:tcPr>
            <w:tcW w:w="863" w:type="dxa"/>
            <w:tcBorders>
              <w:top w:val="single" w:sz="4" w:space="0" w:color="auto"/>
              <w:left w:val="nil"/>
              <w:bottom w:val="nil"/>
              <w:right w:val="single" w:sz="4" w:space="0" w:color="auto"/>
            </w:tcBorders>
            <w:shd w:val="clear" w:color="auto" w:fill="auto"/>
            <w:noWrap/>
            <w:vAlign w:val="bottom"/>
            <w:hideMark/>
          </w:tcPr>
          <w:p w14:paraId="595CD07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0.45</w:t>
            </w:r>
          </w:p>
        </w:tc>
      </w:tr>
      <w:tr w:rsidR="00223F45" w:rsidRPr="00E024F5" w14:paraId="05B1810A" w14:textId="77777777" w:rsidTr="00EF5984">
        <w:trPr>
          <w:trHeight w:val="225"/>
        </w:trPr>
        <w:tc>
          <w:tcPr>
            <w:tcW w:w="865" w:type="dxa"/>
            <w:tcBorders>
              <w:top w:val="nil"/>
              <w:left w:val="single" w:sz="4" w:space="0" w:color="auto"/>
              <w:bottom w:val="single" w:sz="4" w:space="0" w:color="auto"/>
              <w:right w:val="nil"/>
            </w:tcBorders>
            <w:shd w:val="clear" w:color="auto" w:fill="auto"/>
            <w:noWrap/>
            <w:vAlign w:val="bottom"/>
            <w:hideMark/>
          </w:tcPr>
          <w:p w14:paraId="63F757B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R-2</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22EBFEE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Dwelling</w:t>
            </w:r>
          </w:p>
        </w:tc>
        <w:tc>
          <w:tcPr>
            <w:tcW w:w="657" w:type="dxa"/>
            <w:tcBorders>
              <w:top w:val="nil"/>
              <w:left w:val="nil"/>
              <w:bottom w:val="single" w:sz="4" w:space="0" w:color="auto"/>
              <w:right w:val="nil"/>
            </w:tcBorders>
            <w:shd w:val="clear" w:color="auto" w:fill="auto"/>
            <w:noWrap/>
            <w:vAlign w:val="bottom"/>
            <w:hideMark/>
          </w:tcPr>
          <w:p w14:paraId="529E1F4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722FEA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3490ED7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6F1E38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nil"/>
              <w:bottom w:val="single" w:sz="4" w:space="0" w:color="auto"/>
              <w:right w:val="nil"/>
            </w:tcBorders>
            <w:shd w:val="clear" w:color="auto" w:fill="auto"/>
            <w:noWrap/>
            <w:vAlign w:val="bottom"/>
            <w:hideMark/>
          </w:tcPr>
          <w:p w14:paraId="78B2F6A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4AD567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08DBA99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6E05D7D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7135AEE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3842B3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7079A4B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2E0FD962" w14:textId="77777777" w:rsidTr="00EF5984">
        <w:trPr>
          <w:trHeight w:val="165"/>
        </w:trPr>
        <w:tc>
          <w:tcPr>
            <w:tcW w:w="865" w:type="dxa"/>
            <w:tcBorders>
              <w:top w:val="nil"/>
              <w:left w:val="nil"/>
              <w:bottom w:val="nil"/>
              <w:right w:val="nil"/>
            </w:tcBorders>
            <w:shd w:val="clear" w:color="auto" w:fill="auto"/>
            <w:noWrap/>
            <w:vAlign w:val="bottom"/>
            <w:hideMark/>
          </w:tcPr>
          <w:p w14:paraId="05B00DB7"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4E0AD7FB"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110CA25C"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2CBD65A9"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78F1CDBF"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6F6F11EB"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130F5631"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4E6A45FB"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5E0B8027"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A404D6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FE75912"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950AE6D"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67406FDA" w14:textId="77777777" w:rsidR="00E024F5" w:rsidRPr="00E024F5" w:rsidRDefault="00E024F5" w:rsidP="00E024F5"/>
        </w:tc>
      </w:tr>
      <w:tr w:rsidR="00223F45" w:rsidRPr="00E024F5" w14:paraId="3A3F10B7" w14:textId="77777777" w:rsidTr="00EF5984">
        <w:trPr>
          <w:trHeight w:val="22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609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58" w:type="dxa"/>
            <w:tcBorders>
              <w:top w:val="single" w:sz="4" w:space="0" w:color="auto"/>
              <w:left w:val="nil"/>
              <w:bottom w:val="single" w:sz="4" w:space="0" w:color="auto"/>
              <w:right w:val="nil"/>
            </w:tcBorders>
            <w:shd w:val="clear" w:color="auto" w:fill="auto"/>
            <w:noWrap/>
            <w:vAlign w:val="bottom"/>
            <w:hideMark/>
          </w:tcPr>
          <w:p w14:paraId="4F6E42F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Any other use</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C1F6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10,000</w:t>
            </w:r>
          </w:p>
        </w:tc>
        <w:tc>
          <w:tcPr>
            <w:tcW w:w="788" w:type="dxa"/>
            <w:tcBorders>
              <w:top w:val="single" w:sz="4" w:space="0" w:color="auto"/>
              <w:left w:val="nil"/>
              <w:bottom w:val="single" w:sz="4" w:space="0" w:color="auto"/>
              <w:right w:val="nil"/>
            </w:tcBorders>
            <w:shd w:val="clear" w:color="auto" w:fill="auto"/>
            <w:noWrap/>
            <w:vAlign w:val="bottom"/>
            <w:hideMark/>
          </w:tcPr>
          <w:p w14:paraId="701E71A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75</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C45A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644" w:type="dxa"/>
            <w:tcBorders>
              <w:top w:val="single" w:sz="4" w:space="0" w:color="auto"/>
              <w:left w:val="nil"/>
              <w:bottom w:val="single" w:sz="4" w:space="0" w:color="auto"/>
              <w:right w:val="nil"/>
            </w:tcBorders>
            <w:shd w:val="clear" w:color="auto" w:fill="auto"/>
            <w:noWrap/>
            <w:vAlign w:val="bottom"/>
            <w:hideMark/>
          </w:tcPr>
          <w:p w14:paraId="1B08F3E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D5C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nil"/>
              <w:bottom w:val="single" w:sz="4" w:space="0" w:color="auto"/>
              <w:right w:val="nil"/>
            </w:tcBorders>
            <w:shd w:val="clear" w:color="auto" w:fill="auto"/>
            <w:noWrap/>
            <w:vAlign w:val="bottom"/>
            <w:hideMark/>
          </w:tcPr>
          <w:p w14:paraId="2CF2627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89A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30(7)</w:t>
            </w:r>
          </w:p>
        </w:tc>
        <w:tc>
          <w:tcPr>
            <w:tcW w:w="863" w:type="dxa"/>
            <w:tcBorders>
              <w:top w:val="single" w:sz="4" w:space="0" w:color="auto"/>
              <w:left w:val="nil"/>
              <w:bottom w:val="single" w:sz="4" w:space="0" w:color="auto"/>
              <w:right w:val="nil"/>
            </w:tcBorders>
            <w:shd w:val="clear" w:color="auto" w:fill="auto"/>
            <w:noWrap/>
            <w:vAlign w:val="bottom"/>
            <w:hideMark/>
          </w:tcPr>
          <w:p w14:paraId="4127B3A4"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35F5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40%</w:t>
            </w:r>
          </w:p>
        </w:tc>
        <w:tc>
          <w:tcPr>
            <w:tcW w:w="863" w:type="dxa"/>
            <w:tcBorders>
              <w:top w:val="single" w:sz="4" w:space="0" w:color="auto"/>
              <w:left w:val="nil"/>
              <w:bottom w:val="single" w:sz="4" w:space="0" w:color="auto"/>
              <w:right w:val="nil"/>
            </w:tcBorders>
            <w:shd w:val="clear" w:color="auto" w:fill="auto"/>
            <w:noWrap/>
            <w:vAlign w:val="bottom"/>
            <w:hideMark/>
          </w:tcPr>
          <w:p w14:paraId="070E42E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4.3</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8B89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0.45</w:t>
            </w:r>
          </w:p>
        </w:tc>
      </w:tr>
      <w:tr w:rsidR="00223F45" w:rsidRPr="00E024F5" w14:paraId="6865E758" w14:textId="77777777" w:rsidTr="00EF5984">
        <w:trPr>
          <w:trHeight w:val="165"/>
        </w:trPr>
        <w:tc>
          <w:tcPr>
            <w:tcW w:w="865" w:type="dxa"/>
            <w:tcBorders>
              <w:top w:val="nil"/>
              <w:left w:val="nil"/>
              <w:bottom w:val="nil"/>
              <w:right w:val="nil"/>
            </w:tcBorders>
            <w:shd w:val="clear" w:color="auto" w:fill="auto"/>
            <w:noWrap/>
            <w:vAlign w:val="bottom"/>
            <w:hideMark/>
          </w:tcPr>
          <w:p w14:paraId="2071005E"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2A27DF5B"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56B06B4B"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4910EFCA"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29CC0687"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13234356"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4ADAE8FF"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4B2965AA"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0E2DFB3C"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50BE36C"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42069AC"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6A82B13E"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32D6757C" w14:textId="77777777" w:rsidR="00E024F5" w:rsidRPr="00E024F5" w:rsidRDefault="00E024F5" w:rsidP="00E024F5"/>
        </w:tc>
      </w:tr>
      <w:tr w:rsidR="00223F45" w:rsidRPr="00E024F5" w14:paraId="585E657E" w14:textId="77777777" w:rsidTr="00EF5984">
        <w:trPr>
          <w:trHeight w:val="225"/>
        </w:trPr>
        <w:tc>
          <w:tcPr>
            <w:tcW w:w="865" w:type="dxa"/>
            <w:tcBorders>
              <w:top w:val="single" w:sz="4" w:space="0" w:color="auto"/>
              <w:left w:val="single" w:sz="4" w:space="0" w:color="auto"/>
              <w:bottom w:val="nil"/>
              <w:right w:val="nil"/>
            </w:tcBorders>
            <w:shd w:val="clear" w:color="auto" w:fill="auto"/>
            <w:noWrap/>
            <w:vAlign w:val="bottom"/>
            <w:hideMark/>
          </w:tcPr>
          <w:p w14:paraId="2868F7E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Business</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14:paraId="5DFA559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One-Family</w:t>
            </w:r>
          </w:p>
        </w:tc>
        <w:tc>
          <w:tcPr>
            <w:tcW w:w="657" w:type="dxa"/>
            <w:tcBorders>
              <w:top w:val="single" w:sz="4" w:space="0" w:color="auto"/>
              <w:left w:val="nil"/>
              <w:bottom w:val="nil"/>
              <w:right w:val="nil"/>
            </w:tcBorders>
            <w:shd w:val="clear" w:color="auto" w:fill="auto"/>
            <w:noWrap/>
            <w:vAlign w:val="bottom"/>
            <w:hideMark/>
          </w:tcPr>
          <w:p w14:paraId="67B18BE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10000</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215193F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75</w:t>
            </w:r>
          </w:p>
        </w:tc>
        <w:tc>
          <w:tcPr>
            <w:tcW w:w="598" w:type="dxa"/>
            <w:tcBorders>
              <w:top w:val="single" w:sz="4" w:space="0" w:color="auto"/>
              <w:left w:val="nil"/>
              <w:bottom w:val="nil"/>
              <w:right w:val="nil"/>
            </w:tcBorders>
            <w:shd w:val="clear" w:color="auto" w:fill="auto"/>
            <w:noWrap/>
            <w:vAlign w:val="bottom"/>
            <w:hideMark/>
          </w:tcPr>
          <w:p w14:paraId="51A5F2D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25(3)</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666153C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w:t>
            </w:r>
          </w:p>
        </w:tc>
        <w:tc>
          <w:tcPr>
            <w:tcW w:w="548" w:type="dxa"/>
            <w:tcBorders>
              <w:top w:val="single" w:sz="4" w:space="0" w:color="auto"/>
              <w:left w:val="nil"/>
              <w:bottom w:val="nil"/>
              <w:right w:val="nil"/>
            </w:tcBorders>
            <w:shd w:val="clear" w:color="auto" w:fill="auto"/>
            <w:noWrap/>
            <w:vAlign w:val="bottom"/>
            <w:hideMark/>
          </w:tcPr>
          <w:p w14:paraId="3ED8E6C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221AD53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7A73305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30(7)</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3011853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nil"/>
              <w:bottom w:val="nil"/>
              <w:right w:val="nil"/>
            </w:tcBorders>
            <w:shd w:val="clear" w:color="auto" w:fill="auto"/>
            <w:noWrap/>
            <w:vAlign w:val="bottom"/>
            <w:hideMark/>
          </w:tcPr>
          <w:p w14:paraId="2B31721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40%</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22F1C82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1.4</w:t>
            </w:r>
          </w:p>
        </w:tc>
        <w:tc>
          <w:tcPr>
            <w:tcW w:w="863" w:type="dxa"/>
            <w:tcBorders>
              <w:top w:val="single" w:sz="4" w:space="0" w:color="auto"/>
              <w:left w:val="nil"/>
              <w:bottom w:val="nil"/>
              <w:right w:val="single" w:sz="4" w:space="0" w:color="auto"/>
            </w:tcBorders>
            <w:shd w:val="clear" w:color="auto" w:fill="auto"/>
            <w:noWrap/>
            <w:vAlign w:val="bottom"/>
            <w:hideMark/>
          </w:tcPr>
          <w:p w14:paraId="309828B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0.45</w:t>
            </w:r>
          </w:p>
        </w:tc>
      </w:tr>
      <w:tr w:rsidR="00223F45" w:rsidRPr="00E024F5" w14:paraId="431EA84B" w14:textId="77777777" w:rsidTr="00EF5984">
        <w:trPr>
          <w:trHeight w:val="225"/>
        </w:trPr>
        <w:tc>
          <w:tcPr>
            <w:tcW w:w="865" w:type="dxa"/>
            <w:tcBorders>
              <w:top w:val="nil"/>
              <w:left w:val="single" w:sz="4" w:space="0" w:color="auto"/>
              <w:bottom w:val="single" w:sz="4" w:space="0" w:color="auto"/>
              <w:right w:val="nil"/>
            </w:tcBorders>
            <w:shd w:val="clear" w:color="auto" w:fill="auto"/>
            <w:noWrap/>
            <w:vAlign w:val="bottom"/>
            <w:hideMark/>
          </w:tcPr>
          <w:p w14:paraId="3868866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B-1</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1CF8683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Dwelling</w:t>
            </w:r>
          </w:p>
        </w:tc>
        <w:tc>
          <w:tcPr>
            <w:tcW w:w="657" w:type="dxa"/>
            <w:tcBorders>
              <w:top w:val="nil"/>
              <w:left w:val="nil"/>
              <w:bottom w:val="single" w:sz="4" w:space="0" w:color="auto"/>
              <w:right w:val="nil"/>
            </w:tcBorders>
            <w:shd w:val="clear" w:color="auto" w:fill="auto"/>
            <w:noWrap/>
            <w:vAlign w:val="bottom"/>
            <w:hideMark/>
          </w:tcPr>
          <w:p w14:paraId="00C3078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504C86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33898CC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EEBC1A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nil"/>
              <w:bottom w:val="single" w:sz="4" w:space="0" w:color="auto"/>
              <w:right w:val="nil"/>
            </w:tcBorders>
            <w:shd w:val="clear" w:color="auto" w:fill="auto"/>
            <w:noWrap/>
            <w:vAlign w:val="bottom"/>
            <w:hideMark/>
          </w:tcPr>
          <w:p w14:paraId="757034E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CAB301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7E6144B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7495F04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372FBED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DBA13D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26987DC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521F7486" w14:textId="77777777" w:rsidTr="00EF5984">
        <w:trPr>
          <w:trHeight w:val="165"/>
        </w:trPr>
        <w:tc>
          <w:tcPr>
            <w:tcW w:w="865" w:type="dxa"/>
            <w:tcBorders>
              <w:top w:val="nil"/>
              <w:left w:val="nil"/>
              <w:bottom w:val="nil"/>
              <w:right w:val="nil"/>
            </w:tcBorders>
            <w:shd w:val="clear" w:color="auto" w:fill="auto"/>
            <w:noWrap/>
            <w:vAlign w:val="bottom"/>
            <w:hideMark/>
          </w:tcPr>
          <w:p w14:paraId="0A2B0D0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or</w:t>
            </w:r>
          </w:p>
        </w:tc>
        <w:tc>
          <w:tcPr>
            <w:tcW w:w="858" w:type="dxa"/>
            <w:tcBorders>
              <w:top w:val="nil"/>
              <w:left w:val="nil"/>
              <w:bottom w:val="nil"/>
              <w:right w:val="nil"/>
            </w:tcBorders>
            <w:shd w:val="clear" w:color="auto" w:fill="auto"/>
            <w:noWrap/>
            <w:vAlign w:val="bottom"/>
            <w:hideMark/>
          </w:tcPr>
          <w:p w14:paraId="309F9FD5" w14:textId="77777777" w:rsidR="00E024F5" w:rsidRPr="00E024F5" w:rsidRDefault="00E024F5" w:rsidP="00E024F5">
            <w:pPr>
              <w:jc w:val="center"/>
              <w:rPr>
                <w:rFonts w:ascii="Calibri" w:hAnsi="Calibri" w:cs="Calibri"/>
                <w:color w:val="000000"/>
                <w:sz w:val="16"/>
                <w:szCs w:val="16"/>
              </w:rPr>
            </w:pPr>
          </w:p>
        </w:tc>
        <w:tc>
          <w:tcPr>
            <w:tcW w:w="657" w:type="dxa"/>
            <w:tcBorders>
              <w:top w:val="nil"/>
              <w:left w:val="nil"/>
              <w:bottom w:val="nil"/>
              <w:right w:val="nil"/>
            </w:tcBorders>
            <w:shd w:val="clear" w:color="auto" w:fill="auto"/>
            <w:noWrap/>
            <w:vAlign w:val="bottom"/>
            <w:hideMark/>
          </w:tcPr>
          <w:p w14:paraId="76C3837F"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4598862A"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075FC9CF"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00CDC7CB"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7176760F"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689C09F2"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45366EE4"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544902D5"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FFE95B3"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4C1B238"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05DEDF0C" w14:textId="77777777" w:rsidR="00E024F5" w:rsidRPr="00E024F5" w:rsidRDefault="00E024F5" w:rsidP="00E024F5"/>
        </w:tc>
      </w:tr>
      <w:tr w:rsidR="00223F45" w:rsidRPr="00E024F5" w14:paraId="5556C56C" w14:textId="77777777" w:rsidTr="00EF5984">
        <w:trPr>
          <w:trHeight w:val="225"/>
        </w:trPr>
        <w:tc>
          <w:tcPr>
            <w:tcW w:w="865" w:type="dxa"/>
            <w:tcBorders>
              <w:top w:val="single" w:sz="4" w:space="0" w:color="auto"/>
              <w:left w:val="single" w:sz="4" w:space="0" w:color="auto"/>
              <w:bottom w:val="nil"/>
              <w:right w:val="nil"/>
            </w:tcBorders>
            <w:shd w:val="clear" w:color="auto" w:fill="auto"/>
            <w:noWrap/>
            <w:vAlign w:val="bottom"/>
            <w:hideMark/>
          </w:tcPr>
          <w:p w14:paraId="1BC6161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Business</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14:paraId="194B43C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Any Other</w:t>
            </w:r>
          </w:p>
        </w:tc>
        <w:tc>
          <w:tcPr>
            <w:tcW w:w="657" w:type="dxa"/>
            <w:tcBorders>
              <w:top w:val="single" w:sz="4" w:space="0" w:color="auto"/>
              <w:left w:val="nil"/>
              <w:bottom w:val="nil"/>
              <w:right w:val="nil"/>
            </w:tcBorders>
            <w:shd w:val="clear" w:color="auto" w:fill="auto"/>
            <w:noWrap/>
            <w:vAlign w:val="bottom"/>
            <w:hideMark/>
          </w:tcPr>
          <w:p w14:paraId="7774230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10000</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3D7189E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75</w:t>
            </w:r>
          </w:p>
        </w:tc>
        <w:tc>
          <w:tcPr>
            <w:tcW w:w="598" w:type="dxa"/>
            <w:tcBorders>
              <w:top w:val="single" w:sz="4" w:space="0" w:color="auto"/>
              <w:left w:val="nil"/>
              <w:bottom w:val="nil"/>
              <w:right w:val="nil"/>
            </w:tcBorders>
            <w:shd w:val="clear" w:color="auto" w:fill="auto"/>
            <w:noWrap/>
            <w:vAlign w:val="bottom"/>
            <w:hideMark/>
          </w:tcPr>
          <w:p w14:paraId="47C551F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25(5)</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77E751A4"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20(5)</w:t>
            </w:r>
          </w:p>
        </w:tc>
        <w:tc>
          <w:tcPr>
            <w:tcW w:w="548" w:type="dxa"/>
            <w:tcBorders>
              <w:top w:val="single" w:sz="4" w:space="0" w:color="auto"/>
              <w:left w:val="nil"/>
              <w:bottom w:val="nil"/>
              <w:right w:val="nil"/>
            </w:tcBorders>
            <w:shd w:val="clear" w:color="auto" w:fill="auto"/>
            <w:noWrap/>
            <w:vAlign w:val="bottom"/>
            <w:hideMark/>
          </w:tcPr>
          <w:p w14:paraId="0033EEA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635729B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21E7983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30(7)</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4CC826B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50%</w:t>
            </w:r>
          </w:p>
        </w:tc>
        <w:tc>
          <w:tcPr>
            <w:tcW w:w="863" w:type="dxa"/>
            <w:tcBorders>
              <w:top w:val="single" w:sz="4" w:space="0" w:color="auto"/>
              <w:left w:val="nil"/>
              <w:bottom w:val="nil"/>
              <w:right w:val="nil"/>
            </w:tcBorders>
            <w:shd w:val="clear" w:color="auto" w:fill="auto"/>
            <w:noWrap/>
            <w:vAlign w:val="bottom"/>
            <w:hideMark/>
          </w:tcPr>
          <w:p w14:paraId="35820A0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58C8912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1.4</w:t>
            </w:r>
          </w:p>
        </w:tc>
        <w:tc>
          <w:tcPr>
            <w:tcW w:w="863" w:type="dxa"/>
            <w:tcBorders>
              <w:top w:val="single" w:sz="4" w:space="0" w:color="auto"/>
              <w:left w:val="nil"/>
              <w:bottom w:val="nil"/>
              <w:right w:val="single" w:sz="4" w:space="0" w:color="auto"/>
            </w:tcBorders>
            <w:shd w:val="clear" w:color="auto" w:fill="auto"/>
            <w:noWrap/>
            <w:vAlign w:val="bottom"/>
            <w:hideMark/>
          </w:tcPr>
          <w:p w14:paraId="2176603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0.75</w:t>
            </w:r>
          </w:p>
        </w:tc>
      </w:tr>
      <w:tr w:rsidR="00223F45" w:rsidRPr="00E024F5" w14:paraId="38DF3B83" w14:textId="77777777" w:rsidTr="00EF5984">
        <w:trPr>
          <w:trHeight w:val="225"/>
        </w:trPr>
        <w:tc>
          <w:tcPr>
            <w:tcW w:w="865" w:type="dxa"/>
            <w:tcBorders>
              <w:top w:val="nil"/>
              <w:left w:val="single" w:sz="4" w:space="0" w:color="auto"/>
              <w:bottom w:val="single" w:sz="4" w:space="0" w:color="auto"/>
              <w:right w:val="nil"/>
            </w:tcBorders>
            <w:shd w:val="clear" w:color="auto" w:fill="auto"/>
            <w:noWrap/>
            <w:vAlign w:val="bottom"/>
            <w:hideMark/>
          </w:tcPr>
          <w:p w14:paraId="7CE0A21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B-2</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50B72EB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Use</w:t>
            </w:r>
          </w:p>
        </w:tc>
        <w:tc>
          <w:tcPr>
            <w:tcW w:w="657" w:type="dxa"/>
            <w:tcBorders>
              <w:top w:val="nil"/>
              <w:left w:val="nil"/>
              <w:bottom w:val="single" w:sz="4" w:space="0" w:color="auto"/>
              <w:right w:val="nil"/>
            </w:tcBorders>
            <w:shd w:val="clear" w:color="auto" w:fill="auto"/>
            <w:noWrap/>
            <w:vAlign w:val="bottom"/>
            <w:hideMark/>
          </w:tcPr>
          <w:p w14:paraId="1E88CF2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01807B8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39102B9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C64D3C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nil"/>
              <w:bottom w:val="single" w:sz="4" w:space="0" w:color="auto"/>
              <w:right w:val="nil"/>
            </w:tcBorders>
            <w:shd w:val="clear" w:color="auto" w:fill="auto"/>
            <w:noWrap/>
            <w:vAlign w:val="bottom"/>
            <w:hideMark/>
          </w:tcPr>
          <w:p w14:paraId="031DB77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61403D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68E4C82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BE001C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4BB0CED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58FBD3A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4FF303A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1F431680" w14:textId="77777777" w:rsidTr="00EF5984">
        <w:trPr>
          <w:trHeight w:val="165"/>
        </w:trPr>
        <w:tc>
          <w:tcPr>
            <w:tcW w:w="865" w:type="dxa"/>
            <w:tcBorders>
              <w:top w:val="nil"/>
              <w:left w:val="nil"/>
              <w:bottom w:val="nil"/>
              <w:right w:val="nil"/>
            </w:tcBorders>
            <w:shd w:val="clear" w:color="auto" w:fill="auto"/>
            <w:noWrap/>
            <w:vAlign w:val="bottom"/>
            <w:hideMark/>
          </w:tcPr>
          <w:p w14:paraId="66FAEC60"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434B0C45"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31229466"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16A3E506"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2895D419"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16F69069"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0C0ED102"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2F74EA6E"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33525A59"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960E0BF"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49AE61E"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57AC193"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2160F27B" w14:textId="77777777" w:rsidR="00E024F5" w:rsidRPr="00E024F5" w:rsidRDefault="00E024F5" w:rsidP="00E024F5"/>
        </w:tc>
      </w:tr>
      <w:tr w:rsidR="00223F45" w:rsidRPr="00E024F5" w14:paraId="71DF6863" w14:textId="77777777" w:rsidTr="00EF5984">
        <w:trPr>
          <w:trHeight w:val="225"/>
        </w:trPr>
        <w:tc>
          <w:tcPr>
            <w:tcW w:w="865" w:type="dxa"/>
            <w:tcBorders>
              <w:top w:val="single" w:sz="4" w:space="0" w:color="auto"/>
              <w:left w:val="single" w:sz="4" w:space="0" w:color="auto"/>
              <w:bottom w:val="nil"/>
              <w:right w:val="nil"/>
            </w:tcBorders>
            <w:shd w:val="clear" w:color="auto" w:fill="auto"/>
            <w:noWrap/>
            <w:vAlign w:val="bottom"/>
            <w:hideMark/>
          </w:tcPr>
          <w:p w14:paraId="6BC300B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Natural</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14:paraId="32FF72F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Any Permitted</w:t>
            </w:r>
          </w:p>
        </w:tc>
        <w:tc>
          <w:tcPr>
            <w:tcW w:w="657" w:type="dxa"/>
            <w:tcBorders>
              <w:top w:val="single" w:sz="4" w:space="0" w:color="auto"/>
              <w:left w:val="nil"/>
              <w:bottom w:val="nil"/>
              <w:right w:val="nil"/>
            </w:tcBorders>
            <w:shd w:val="clear" w:color="auto" w:fill="auto"/>
            <w:noWrap/>
            <w:vAlign w:val="bottom"/>
            <w:hideMark/>
          </w:tcPr>
          <w:p w14:paraId="0CEABC7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244CB3F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75</w:t>
            </w:r>
          </w:p>
        </w:tc>
        <w:tc>
          <w:tcPr>
            <w:tcW w:w="598" w:type="dxa"/>
            <w:tcBorders>
              <w:top w:val="single" w:sz="4" w:space="0" w:color="auto"/>
              <w:left w:val="nil"/>
              <w:bottom w:val="nil"/>
              <w:right w:val="nil"/>
            </w:tcBorders>
            <w:shd w:val="clear" w:color="auto" w:fill="auto"/>
            <w:noWrap/>
            <w:vAlign w:val="bottom"/>
            <w:hideMark/>
          </w:tcPr>
          <w:p w14:paraId="2DA0CDF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0D096DC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10</w:t>
            </w:r>
          </w:p>
        </w:tc>
        <w:tc>
          <w:tcPr>
            <w:tcW w:w="548" w:type="dxa"/>
            <w:tcBorders>
              <w:top w:val="single" w:sz="4" w:space="0" w:color="auto"/>
              <w:left w:val="nil"/>
              <w:bottom w:val="nil"/>
              <w:right w:val="nil"/>
            </w:tcBorders>
            <w:shd w:val="clear" w:color="auto" w:fill="auto"/>
            <w:noWrap/>
            <w:vAlign w:val="bottom"/>
            <w:hideMark/>
          </w:tcPr>
          <w:p w14:paraId="3DC4E28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20</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4533253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5627967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30(7)</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47C3DA6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863" w:type="dxa"/>
            <w:tcBorders>
              <w:top w:val="single" w:sz="4" w:space="0" w:color="auto"/>
              <w:left w:val="nil"/>
              <w:bottom w:val="nil"/>
              <w:right w:val="nil"/>
            </w:tcBorders>
            <w:shd w:val="clear" w:color="auto" w:fill="auto"/>
            <w:noWrap/>
            <w:vAlign w:val="bottom"/>
            <w:hideMark/>
          </w:tcPr>
          <w:p w14:paraId="3F9F4BD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65%</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5D2DFC9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863" w:type="dxa"/>
            <w:tcBorders>
              <w:top w:val="single" w:sz="4" w:space="0" w:color="auto"/>
              <w:left w:val="nil"/>
              <w:bottom w:val="nil"/>
              <w:right w:val="single" w:sz="4" w:space="0" w:color="auto"/>
            </w:tcBorders>
            <w:shd w:val="clear" w:color="auto" w:fill="auto"/>
            <w:noWrap/>
            <w:vAlign w:val="bottom"/>
            <w:hideMark/>
          </w:tcPr>
          <w:p w14:paraId="48409D4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w:t>
            </w:r>
          </w:p>
        </w:tc>
      </w:tr>
      <w:tr w:rsidR="00223F45" w:rsidRPr="00E024F5" w14:paraId="24C9056F" w14:textId="77777777" w:rsidTr="00EF5984">
        <w:trPr>
          <w:trHeight w:val="225"/>
        </w:trPr>
        <w:tc>
          <w:tcPr>
            <w:tcW w:w="865" w:type="dxa"/>
            <w:tcBorders>
              <w:top w:val="nil"/>
              <w:left w:val="single" w:sz="4" w:space="0" w:color="auto"/>
              <w:bottom w:val="single" w:sz="4" w:space="0" w:color="auto"/>
              <w:right w:val="nil"/>
            </w:tcBorders>
            <w:shd w:val="clear" w:color="auto" w:fill="auto"/>
            <w:noWrap/>
            <w:vAlign w:val="bottom"/>
            <w:hideMark/>
          </w:tcPr>
          <w:p w14:paraId="22B4A0D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Resource</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68C24B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use</w:t>
            </w:r>
          </w:p>
        </w:tc>
        <w:tc>
          <w:tcPr>
            <w:tcW w:w="657" w:type="dxa"/>
            <w:tcBorders>
              <w:top w:val="nil"/>
              <w:left w:val="nil"/>
              <w:bottom w:val="single" w:sz="4" w:space="0" w:color="auto"/>
              <w:right w:val="nil"/>
            </w:tcBorders>
            <w:shd w:val="clear" w:color="auto" w:fill="auto"/>
            <w:noWrap/>
            <w:vAlign w:val="bottom"/>
            <w:hideMark/>
          </w:tcPr>
          <w:p w14:paraId="49693F9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65B89BA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7637564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43F636D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nil"/>
              <w:bottom w:val="single" w:sz="4" w:space="0" w:color="auto"/>
              <w:right w:val="nil"/>
            </w:tcBorders>
            <w:shd w:val="clear" w:color="auto" w:fill="auto"/>
            <w:noWrap/>
            <w:vAlign w:val="bottom"/>
            <w:hideMark/>
          </w:tcPr>
          <w:p w14:paraId="57A1B2F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15C5D3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7F6FED0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03E40ED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5F1B037C"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2A6185A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7A518785"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358DA15E" w14:textId="77777777" w:rsidTr="00EF5984">
        <w:trPr>
          <w:trHeight w:val="165"/>
        </w:trPr>
        <w:tc>
          <w:tcPr>
            <w:tcW w:w="865" w:type="dxa"/>
            <w:tcBorders>
              <w:top w:val="nil"/>
              <w:left w:val="nil"/>
              <w:bottom w:val="nil"/>
              <w:right w:val="nil"/>
            </w:tcBorders>
            <w:shd w:val="clear" w:color="auto" w:fill="auto"/>
            <w:noWrap/>
            <w:vAlign w:val="bottom"/>
            <w:hideMark/>
          </w:tcPr>
          <w:p w14:paraId="4EE24093"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58D42BA8"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5E9BA738"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146AEB5C"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4D3DDFE"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2EF8549B"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07D29767"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3506FCC5"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681BEDC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27EC25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3F16609"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EE41B1E"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0FF1426A" w14:textId="77777777" w:rsidR="00E024F5" w:rsidRPr="00E024F5" w:rsidRDefault="00E024F5" w:rsidP="00E024F5"/>
        </w:tc>
      </w:tr>
      <w:tr w:rsidR="00223F45" w:rsidRPr="00E024F5" w14:paraId="49C83F29" w14:textId="77777777" w:rsidTr="00EF5984">
        <w:trPr>
          <w:trHeight w:val="225"/>
        </w:trPr>
        <w:tc>
          <w:tcPr>
            <w:tcW w:w="865" w:type="dxa"/>
            <w:tcBorders>
              <w:top w:val="single" w:sz="4" w:space="0" w:color="auto"/>
              <w:left w:val="single" w:sz="4" w:space="0" w:color="auto"/>
              <w:bottom w:val="nil"/>
              <w:right w:val="nil"/>
            </w:tcBorders>
            <w:shd w:val="clear" w:color="auto" w:fill="auto"/>
            <w:noWrap/>
            <w:vAlign w:val="bottom"/>
            <w:hideMark/>
          </w:tcPr>
          <w:p w14:paraId="15746A38"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Public</w:t>
            </w:r>
          </w:p>
        </w:tc>
        <w:tc>
          <w:tcPr>
            <w:tcW w:w="858" w:type="dxa"/>
            <w:tcBorders>
              <w:top w:val="single" w:sz="4" w:space="0" w:color="auto"/>
              <w:left w:val="single" w:sz="4" w:space="0" w:color="auto"/>
              <w:bottom w:val="nil"/>
              <w:right w:val="single" w:sz="4" w:space="0" w:color="auto"/>
            </w:tcBorders>
            <w:shd w:val="clear" w:color="auto" w:fill="auto"/>
            <w:noWrap/>
            <w:vAlign w:val="bottom"/>
            <w:hideMark/>
          </w:tcPr>
          <w:p w14:paraId="2E1B9C5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Any Permitted</w:t>
            </w:r>
          </w:p>
        </w:tc>
        <w:tc>
          <w:tcPr>
            <w:tcW w:w="657" w:type="dxa"/>
            <w:tcBorders>
              <w:top w:val="single" w:sz="4" w:space="0" w:color="auto"/>
              <w:left w:val="nil"/>
              <w:bottom w:val="nil"/>
              <w:right w:val="nil"/>
            </w:tcBorders>
            <w:shd w:val="clear" w:color="auto" w:fill="auto"/>
            <w:noWrap/>
            <w:vAlign w:val="bottom"/>
            <w:hideMark/>
          </w:tcPr>
          <w:p w14:paraId="744A9A9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788" w:type="dxa"/>
            <w:tcBorders>
              <w:top w:val="single" w:sz="4" w:space="0" w:color="auto"/>
              <w:left w:val="single" w:sz="4" w:space="0" w:color="auto"/>
              <w:bottom w:val="nil"/>
              <w:right w:val="single" w:sz="4" w:space="0" w:color="auto"/>
            </w:tcBorders>
            <w:shd w:val="clear" w:color="auto" w:fill="auto"/>
            <w:noWrap/>
            <w:vAlign w:val="bottom"/>
            <w:hideMark/>
          </w:tcPr>
          <w:p w14:paraId="6D186D0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598" w:type="dxa"/>
            <w:tcBorders>
              <w:top w:val="single" w:sz="4" w:space="0" w:color="auto"/>
              <w:left w:val="nil"/>
              <w:bottom w:val="nil"/>
              <w:right w:val="nil"/>
            </w:tcBorders>
            <w:shd w:val="clear" w:color="auto" w:fill="auto"/>
            <w:noWrap/>
            <w:vAlign w:val="bottom"/>
            <w:hideMark/>
          </w:tcPr>
          <w:p w14:paraId="5D1BF3A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  </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145FDBA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548" w:type="dxa"/>
            <w:tcBorders>
              <w:top w:val="single" w:sz="4" w:space="0" w:color="auto"/>
              <w:left w:val="nil"/>
              <w:bottom w:val="nil"/>
              <w:right w:val="nil"/>
            </w:tcBorders>
            <w:shd w:val="clear" w:color="auto" w:fill="auto"/>
            <w:noWrap/>
            <w:vAlign w:val="bottom"/>
            <w:hideMark/>
          </w:tcPr>
          <w:p w14:paraId="3C79C10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 </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25EDED1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2.5</w:t>
            </w:r>
          </w:p>
        </w:tc>
        <w:tc>
          <w:tcPr>
            <w:tcW w:w="751" w:type="dxa"/>
            <w:tcBorders>
              <w:top w:val="single" w:sz="4" w:space="0" w:color="auto"/>
              <w:left w:val="nil"/>
              <w:bottom w:val="nil"/>
              <w:right w:val="nil"/>
            </w:tcBorders>
            <w:shd w:val="clear" w:color="auto" w:fill="auto"/>
            <w:noWrap/>
            <w:vAlign w:val="bottom"/>
            <w:hideMark/>
          </w:tcPr>
          <w:p w14:paraId="33ADB89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35</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2A8F50E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50%</w:t>
            </w:r>
          </w:p>
        </w:tc>
        <w:tc>
          <w:tcPr>
            <w:tcW w:w="863" w:type="dxa"/>
            <w:tcBorders>
              <w:top w:val="single" w:sz="4" w:space="0" w:color="auto"/>
              <w:left w:val="nil"/>
              <w:bottom w:val="nil"/>
              <w:right w:val="nil"/>
            </w:tcBorders>
            <w:shd w:val="clear" w:color="auto" w:fill="auto"/>
            <w:noWrap/>
            <w:vAlign w:val="bottom"/>
            <w:hideMark/>
          </w:tcPr>
          <w:p w14:paraId="571F4B7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863" w:type="dxa"/>
            <w:tcBorders>
              <w:top w:val="single" w:sz="4" w:space="0" w:color="auto"/>
              <w:left w:val="single" w:sz="4" w:space="0" w:color="auto"/>
              <w:bottom w:val="nil"/>
              <w:right w:val="single" w:sz="4" w:space="0" w:color="auto"/>
            </w:tcBorders>
            <w:shd w:val="clear" w:color="auto" w:fill="auto"/>
            <w:noWrap/>
            <w:vAlign w:val="bottom"/>
            <w:hideMark/>
          </w:tcPr>
          <w:p w14:paraId="669DF741"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c>
          <w:tcPr>
            <w:tcW w:w="863" w:type="dxa"/>
            <w:tcBorders>
              <w:top w:val="single" w:sz="4" w:space="0" w:color="auto"/>
              <w:left w:val="nil"/>
              <w:bottom w:val="nil"/>
              <w:right w:val="single" w:sz="4" w:space="0" w:color="auto"/>
            </w:tcBorders>
            <w:shd w:val="clear" w:color="auto" w:fill="auto"/>
            <w:noWrap/>
            <w:vAlign w:val="bottom"/>
            <w:hideMark/>
          </w:tcPr>
          <w:p w14:paraId="55236436"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xml:space="preserve">  -</w:t>
            </w:r>
          </w:p>
        </w:tc>
      </w:tr>
      <w:tr w:rsidR="00223F45" w:rsidRPr="00E024F5" w14:paraId="0B1DE8D1" w14:textId="77777777" w:rsidTr="00EF5984">
        <w:trPr>
          <w:trHeight w:val="225"/>
        </w:trPr>
        <w:tc>
          <w:tcPr>
            <w:tcW w:w="865" w:type="dxa"/>
            <w:tcBorders>
              <w:top w:val="nil"/>
              <w:left w:val="single" w:sz="4" w:space="0" w:color="auto"/>
              <w:bottom w:val="single" w:sz="4" w:space="0" w:color="auto"/>
              <w:right w:val="nil"/>
            </w:tcBorders>
            <w:shd w:val="clear" w:color="auto" w:fill="auto"/>
            <w:noWrap/>
            <w:vAlign w:val="bottom"/>
            <w:hideMark/>
          </w:tcPr>
          <w:p w14:paraId="222BF60B"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58" w:type="dxa"/>
            <w:tcBorders>
              <w:top w:val="nil"/>
              <w:left w:val="single" w:sz="4" w:space="0" w:color="auto"/>
              <w:bottom w:val="single" w:sz="4" w:space="0" w:color="auto"/>
              <w:right w:val="single" w:sz="4" w:space="0" w:color="auto"/>
            </w:tcBorders>
            <w:shd w:val="clear" w:color="auto" w:fill="auto"/>
            <w:noWrap/>
            <w:vAlign w:val="bottom"/>
            <w:hideMark/>
          </w:tcPr>
          <w:p w14:paraId="0B8AB7ED"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Use</w:t>
            </w:r>
          </w:p>
        </w:tc>
        <w:tc>
          <w:tcPr>
            <w:tcW w:w="657" w:type="dxa"/>
            <w:tcBorders>
              <w:top w:val="nil"/>
              <w:left w:val="nil"/>
              <w:bottom w:val="single" w:sz="4" w:space="0" w:color="auto"/>
              <w:right w:val="nil"/>
            </w:tcBorders>
            <w:shd w:val="clear" w:color="auto" w:fill="auto"/>
            <w:noWrap/>
            <w:vAlign w:val="bottom"/>
            <w:hideMark/>
          </w:tcPr>
          <w:p w14:paraId="63BEADDA"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5206B39"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98" w:type="dxa"/>
            <w:tcBorders>
              <w:top w:val="nil"/>
              <w:left w:val="nil"/>
              <w:bottom w:val="single" w:sz="4" w:space="0" w:color="auto"/>
              <w:right w:val="nil"/>
            </w:tcBorders>
            <w:shd w:val="clear" w:color="auto" w:fill="auto"/>
            <w:noWrap/>
            <w:vAlign w:val="bottom"/>
            <w:hideMark/>
          </w:tcPr>
          <w:p w14:paraId="67BE3A2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07CAD3B3"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548" w:type="dxa"/>
            <w:tcBorders>
              <w:top w:val="nil"/>
              <w:left w:val="nil"/>
              <w:bottom w:val="single" w:sz="4" w:space="0" w:color="auto"/>
              <w:right w:val="nil"/>
            </w:tcBorders>
            <w:shd w:val="clear" w:color="auto" w:fill="auto"/>
            <w:noWrap/>
            <w:vAlign w:val="bottom"/>
            <w:hideMark/>
          </w:tcPr>
          <w:p w14:paraId="0B283D77"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1CAC3F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751" w:type="dxa"/>
            <w:tcBorders>
              <w:top w:val="nil"/>
              <w:left w:val="nil"/>
              <w:bottom w:val="single" w:sz="4" w:space="0" w:color="auto"/>
              <w:right w:val="nil"/>
            </w:tcBorders>
            <w:shd w:val="clear" w:color="auto" w:fill="auto"/>
            <w:noWrap/>
            <w:vAlign w:val="bottom"/>
            <w:hideMark/>
          </w:tcPr>
          <w:p w14:paraId="7ACD9EDE"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3D54A24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nil"/>
            </w:tcBorders>
            <w:shd w:val="clear" w:color="auto" w:fill="auto"/>
            <w:noWrap/>
            <w:vAlign w:val="bottom"/>
            <w:hideMark/>
          </w:tcPr>
          <w:p w14:paraId="72E38DAF"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single" w:sz="4" w:space="0" w:color="auto"/>
              <w:bottom w:val="single" w:sz="4" w:space="0" w:color="auto"/>
              <w:right w:val="single" w:sz="4" w:space="0" w:color="auto"/>
            </w:tcBorders>
            <w:shd w:val="clear" w:color="auto" w:fill="auto"/>
            <w:noWrap/>
            <w:vAlign w:val="bottom"/>
            <w:hideMark/>
          </w:tcPr>
          <w:p w14:paraId="1EBF5C60"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14:paraId="2E4794A2" w14:textId="77777777" w:rsidR="00E024F5" w:rsidRPr="00E024F5" w:rsidRDefault="00E024F5" w:rsidP="00E024F5">
            <w:pPr>
              <w:jc w:val="center"/>
              <w:rPr>
                <w:rFonts w:ascii="Calibri" w:hAnsi="Calibri" w:cs="Calibri"/>
                <w:color w:val="000000"/>
                <w:sz w:val="16"/>
                <w:szCs w:val="16"/>
              </w:rPr>
            </w:pPr>
            <w:r w:rsidRPr="00E024F5">
              <w:rPr>
                <w:rFonts w:ascii="Calibri" w:hAnsi="Calibri" w:cs="Calibri"/>
                <w:color w:val="000000"/>
                <w:sz w:val="16"/>
                <w:szCs w:val="16"/>
              </w:rPr>
              <w:t> </w:t>
            </w:r>
          </w:p>
        </w:tc>
      </w:tr>
      <w:tr w:rsidR="00223F45" w:rsidRPr="00E024F5" w14:paraId="6503E242" w14:textId="77777777" w:rsidTr="00EF5984">
        <w:trPr>
          <w:trHeight w:val="210"/>
        </w:trPr>
        <w:tc>
          <w:tcPr>
            <w:tcW w:w="865" w:type="dxa"/>
            <w:tcBorders>
              <w:top w:val="nil"/>
              <w:left w:val="nil"/>
              <w:bottom w:val="nil"/>
              <w:right w:val="nil"/>
            </w:tcBorders>
            <w:shd w:val="clear" w:color="auto" w:fill="auto"/>
            <w:noWrap/>
            <w:vAlign w:val="bottom"/>
            <w:hideMark/>
          </w:tcPr>
          <w:p w14:paraId="157944DD" w14:textId="77777777" w:rsidR="00E024F5" w:rsidRPr="00E024F5" w:rsidRDefault="00E024F5" w:rsidP="00E024F5">
            <w:pPr>
              <w:jc w:val="center"/>
              <w:rPr>
                <w:rFonts w:ascii="Calibri" w:hAnsi="Calibri" w:cs="Calibri"/>
                <w:color w:val="000000"/>
                <w:sz w:val="16"/>
                <w:szCs w:val="16"/>
              </w:rPr>
            </w:pPr>
          </w:p>
        </w:tc>
        <w:tc>
          <w:tcPr>
            <w:tcW w:w="858" w:type="dxa"/>
            <w:tcBorders>
              <w:top w:val="nil"/>
              <w:left w:val="nil"/>
              <w:bottom w:val="nil"/>
              <w:right w:val="nil"/>
            </w:tcBorders>
            <w:shd w:val="clear" w:color="auto" w:fill="auto"/>
            <w:noWrap/>
            <w:vAlign w:val="bottom"/>
            <w:hideMark/>
          </w:tcPr>
          <w:p w14:paraId="685388D5"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67B53635"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2DED7F7F"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0B4108BA"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58F87606"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4ED4B5B2"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514B4E9F"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51140540"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81A39C7"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1272C6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6DE8213"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2130B7B2" w14:textId="77777777" w:rsidR="00E024F5" w:rsidRPr="00E024F5" w:rsidRDefault="00E024F5" w:rsidP="00E024F5"/>
        </w:tc>
      </w:tr>
      <w:tr w:rsidR="00E024F5" w:rsidRPr="00E024F5" w14:paraId="1EA27BC1"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610BD976"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(1)- All requirements apply to both principal and accessory buildings on a lot, except as provided in Section 5.02 c.5.</w:t>
            </w:r>
          </w:p>
        </w:tc>
      </w:tr>
      <w:tr w:rsidR="00EF5984" w:rsidRPr="00E024F5" w14:paraId="5C05CAA8" w14:textId="77777777" w:rsidTr="00EF5984">
        <w:trPr>
          <w:trHeight w:val="300"/>
        </w:trPr>
        <w:tc>
          <w:tcPr>
            <w:tcW w:w="3168" w:type="dxa"/>
            <w:gridSpan w:val="4"/>
            <w:tcBorders>
              <w:top w:val="nil"/>
              <w:left w:val="nil"/>
              <w:bottom w:val="nil"/>
              <w:right w:val="nil"/>
            </w:tcBorders>
            <w:shd w:val="clear" w:color="auto" w:fill="auto"/>
            <w:noWrap/>
            <w:vAlign w:val="bottom"/>
            <w:hideMark/>
          </w:tcPr>
          <w:p w14:paraId="5A726691"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(2)- Lot width shall equal lot frontage.</w:t>
            </w:r>
          </w:p>
        </w:tc>
        <w:tc>
          <w:tcPr>
            <w:tcW w:w="598" w:type="dxa"/>
            <w:tcBorders>
              <w:top w:val="nil"/>
              <w:left w:val="nil"/>
              <w:bottom w:val="nil"/>
              <w:right w:val="nil"/>
            </w:tcBorders>
            <w:shd w:val="clear" w:color="auto" w:fill="auto"/>
            <w:noWrap/>
            <w:vAlign w:val="bottom"/>
            <w:hideMark/>
          </w:tcPr>
          <w:p w14:paraId="71D59F24" w14:textId="77777777" w:rsidR="00E024F5" w:rsidRPr="00E024F5" w:rsidRDefault="00E024F5" w:rsidP="00E024F5">
            <w:pPr>
              <w:rPr>
                <w:rFonts w:ascii="Calibri" w:hAnsi="Calibri" w:cs="Calibri"/>
                <w:color w:val="000000"/>
                <w:sz w:val="18"/>
                <w:szCs w:val="18"/>
              </w:rPr>
            </w:pPr>
          </w:p>
        </w:tc>
        <w:tc>
          <w:tcPr>
            <w:tcW w:w="644" w:type="dxa"/>
            <w:tcBorders>
              <w:top w:val="nil"/>
              <w:left w:val="nil"/>
              <w:bottom w:val="nil"/>
              <w:right w:val="nil"/>
            </w:tcBorders>
            <w:shd w:val="clear" w:color="auto" w:fill="auto"/>
            <w:noWrap/>
            <w:vAlign w:val="bottom"/>
            <w:hideMark/>
          </w:tcPr>
          <w:p w14:paraId="2B471972"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61A7FD82"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04B54EEE"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3AA1A6C0"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6686E69E"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604A378E"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1A421B9A"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7529B4B0" w14:textId="77777777" w:rsidR="00E024F5" w:rsidRPr="00E024F5" w:rsidRDefault="00E024F5" w:rsidP="00E024F5"/>
        </w:tc>
      </w:tr>
      <w:tr w:rsidR="00223F45" w:rsidRPr="00E024F5" w14:paraId="1AFEE701" w14:textId="77777777" w:rsidTr="00EF5984">
        <w:trPr>
          <w:trHeight w:val="300"/>
        </w:trPr>
        <w:tc>
          <w:tcPr>
            <w:tcW w:w="3168" w:type="dxa"/>
            <w:gridSpan w:val="4"/>
            <w:tcBorders>
              <w:top w:val="nil"/>
              <w:left w:val="nil"/>
              <w:bottom w:val="nil"/>
              <w:right w:val="nil"/>
            </w:tcBorders>
            <w:shd w:val="clear" w:color="auto" w:fill="auto"/>
            <w:noWrap/>
            <w:vAlign w:val="bottom"/>
          </w:tcPr>
          <w:p w14:paraId="653C7FA6" w14:textId="77777777" w:rsidR="00E024F5" w:rsidRDefault="00E024F5" w:rsidP="00E024F5">
            <w:pPr>
              <w:rPr>
                <w:rFonts w:ascii="Calibri" w:hAnsi="Calibri" w:cs="Calibri"/>
                <w:color w:val="000000"/>
                <w:sz w:val="18"/>
                <w:szCs w:val="18"/>
              </w:rPr>
            </w:pPr>
          </w:p>
          <w:p w14:paraId="5CF9DD5E" w14:textId="77777777" w:rsidR="00E024F5" w:rsidRDefault="00E024F5" w:rsidP="00E024F5">
            <w:pPr>
              <w:rPr>
                <w:rFonts w:ascii="Calibri" w:hAnsi="Calibri" w:cs="Calibri"/>
                <w:color w:val="000000"/>
                <w:sz w:val="18"/>
                <w:szCs w:val="18"/>
              </w:rPr>
            </w:pPr>
          </w:p>
          <w:p w14:paraId="78AE45B9" w14:textId="77777777" w:rsidR="00E024F5" w:rsidRDefault="00E024F5" w:rsidP="00E024F5">
            <w:pPr>
              <w:rPr>
                <w:rFonts w:ascii="Calibri" w:hAnsi="Calibri" w:cs="Calibri"/>
                <w:color w:val="000000"/>
                <w:sz w:val="18"/>
                <w:szCs w:val="18"/>
              </w:rPr>
            </w:pPr>
          </w:p>
          <w:p w14:paraId="50B5BD99" w14:textId="77777777" w:rsidR="00E024F5" w:rsidRPr="00E024F5" w:rsidRDefault="00E024F5" w:rsidP="00E024F5">
            <w:pPr>
              <w:rPr>
                <w:rFonts w:ascii="Calibri" w:hAnsi="Calibri" w:cs="Calibri"/>
                <w:color w:val="000000"/>
                <w:sz w:val="18"/>
                <w:szCs w:val="18"/>
              </w:rPr>
            </w:pPr>
          </w:p>
        </w:tc>
        <w:tc>
          <w:tcPr>
            <w:tcW w:w="598" w:type="dxa"/>
            <w:tcBorders>
              <w:top w:val="nil"/>
              <w:left w:val="nil"/>
              <w:bottom w:val="nil"/>
              <w:right w:val="nil"/>
            </w:tcBorders>
            <w:shd w:val="clear" w:color="auto" w:fill="auto"/>
            <w:noWrap/>
            <w:vAlign w:val="bottom"/>
          </w:tcPr>
          <w:p w14:paraId="673765EE" w14:textId="77777777" w:rsidR="00E024F5" w:rsidRPr="00E024F5" w:rsidRDefault="00E024F5" w:rsidP="00E024F5">
            <w:pPr>
              <w:rPr>
                <w:rFonts w:ascii="Calibri" w:hAnsi="Calibri" w:cs="Calibri"/>
                <w:color w:val="000000"/>
                <w:sz w:val="18"/>
                <w:szCs w:val="18"/>
              </w:rPr>
            </w:pPr>
          </w:p>
        </w:tc>
        <w:tc>
          <w:tcPr>
            <w:tcW w:w="644" w:type="dxa"/>
            <w:tcBorders>
              <w:top w:val="nil"/>
              <w:left w:val="nil"/>
              <w:bottom w:val="nil"/>
              <w:right w:val="nil"/>
            </w:tcBorders>
            <w:shd w:val="clear" w:color="auto" w:fill="auto"/>
            <w:noWrap/>
            <w:vAlign w:val="bottom"/>
          </w:tcPr>
          <w:p w14:paraId="534E4303" w14:textId="77777777" w:rsidR="00E024F5" w:rsidRPr="00E024F5" w:rsidRDefault="00E024F5" w:rsidP="00E024F5"/>
        </w:tc>
        <w:tc>
          <w:tcPr>
            <w:tcW w:w="548" w:type="dxa"/>
            <w:tcBorders>
              <w:top w:val="nil"/>
              <w:left w:val="nil"/>
              <w:bottom w:val="nil"/>
              <w:right w:val="nil"/>
            </w:tcBorders>
            <w:shd w:val="clear" w:color="auto" w:fill="auto"/>
            <w:noWrap/>
            <w:vAlign w:val="bottom"/>
          </w:tcPr>
          <w:p w14:paraId="7C6DA4F9" w14:textId="77777777" w:rsidR="00E024F5" w:rsidRPr="00E024F5" w:rsidRDefault="00E024F5" w:rsidP="00E024F5"/>
        </w:tc>
        <w:tc>
          <w:tcPr>
            <w:tcW w:w="919" w:type="dxa"/>
            <w:tcBorders>
              <w:top w:val="nil"/>
              <w:left w:val="nil"/>
              <w:bottom w:val="nil"/>
              <w:right w:val="nil"/>
            </w:tcBorders>
            <w:shd w:val="clear" w:color="auto" w:fill="auto"/>
            <w:noWrap/>
            <w:vAlign w:val="bottom"/>
          </w:tcPr>
          <w:p w14:paraId="155EF153" w14:textId="77777777" w:rsidR="00E024F5" w:rsidRPr="00E024F5" w:rsidRDefault="00E024F5" w:rsidP="00E024F5"/>
        </w:tc>
        <w:tc>
          <w:tcPr>
            <w:tcW w:w="751" w:type="dxa"/>
            <w:tcBorders>
              <w:top w:val="nil"/>
              <w:left w:val="nil"/>
              <w:bottom w:val="nil"/>
              <w:right w:val="nil"/>
            </w:tcBorders>
            <w:shd w:val="clear" w:color="auto" w:fill="auto"/>
            <w:noWrap/>
            <w:vAlign w:val="bottom"/>
          </w:tcPr>
          <w:p w14:paraId="765CC335" w14:textId="77777777" w:rsidR="00E024F5" w:rsidRPr="00E024F5" w:rsidRDefault="00E024F5" w:rsidP="00E024F5"/>
        </w:tc>
        <w:tc>
          <w:tcPr>
            <w:tcW w:w="863" w:type="dxa"/>
            <w:tcBorders>
              <w:top w:val="nil"/>
              <w:left w:val="nil"/>
              <w:bottom w:val="nil"/>
              <w:right w:val="nil"/>
            </w:tcBorders>
            <w:shd w:val="clear" w:color="auto" w:fill="auto"/>
            <w:noWrap/>
            <w:vAlign w:val="bottom"/>
          </w:tcPr>
          <w:p w14:paraId="5FB9C216" w14:textId="77777777" w:rsidR="00E024F5" w:rsidRPr="00E024F5" w:rsidRDefault="00E024F5" w:rsidP="00E024F5"/>
        </w:tc>
        <w:tc>
          <w:tcPr>
            <w:tcW w:w="863" w:type="dxa"/>
            <w:tcBorders>
              <w:top w:val="nil"/>
              <w:left w:val="nil"/>
              <w:bottom w:val="nil"/>
              <w:right w:val="nil"/>
            </w:tcBorders>
            <w:shd w:val="clear" w:color="auto" w:fill="auto"/>
            <w:noWrap/>
            <w:vAlign w:val="bottom"/>
          </w:tcPr>
          <w:p w14:paraId="7457AD51" w14:textId="77777777" w:rsidR="00E024F5" w:rsidRPr="00E024F5" w:rsidRDefault="00E024F5" w:rsidP="00E024F5"/>
        </w:tc>
        <w:tc>
          <w:tcPr>
            <w:tcW w:w="863" w:type="dxa"/>
            <w:tcBorders>
              <w:top w:val="nil"/>
              <w:left w:val="nil"/>
              <w:bottom w:val="nil"/>
              <w:right w:val="nil"/>
            </w:tcBorders>
            <w:shd w:val="clear" w:color="auto" w:fill="auto"/>
            <w:noWrap/>
            <w:vAlign w:val="bottom"/>
          </w:tcPr>
          <w:p w14:paraId="62A0E8C5"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tcPr>
          <w:p w14:paraId="520EC095" w14:textId="77777777" w:rsidR="00E024F5" w:rsidRPr="00E024F5" w:rsidRDefault="00E024F5" w:rsidP="00E024F5"/>
        </w:tc>
      </w:tr>
      <w:tr w:rsidR="00E024F5" w:rsidRPr="00E024F5" w14:paraId="122104C4"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3FF0C0CB"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(3)- Where adjacent houses are closer to the street than 25 feet, this dimension may be reduced to the average of </w:t>
            </w:r>
          </w:p>
        </w:tc>
      </w:tr>
      <w:tr w:rsidR="00E024F5" w:rsidRPr="00E024F5" w14:paraId="4EC520D9"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17C07E97"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     the front yards of the other houses on the street within the same block, but in no event shall less than 15 feet</w:t>
            </w:r>
          </w:p>
        </w:tc>
      </w:tr>
      <w:tr w:rsidR="00223F45" w:rsidRPr="00E024F5" w14:paraId="51B36BD9" w14:textId="77777777" w:rsidTr="00EF5984">
        <w:trPr>
          <w:trHeight w:val="300"/>
        </w:trPr>
        <w:tc>
          <w:tcPr>
            <w:tcW w:w="1723" w:type="dxa"/>
            <w:gridSpan w:val="2"/>
            <w:tcBorders>
              <w:top w:val="nil"/>
              <w:left w:val="nil"/>
              <w:bottom w:val="nil"/>
              <w:right w:val="nil"/>
            </w:tcBorders>
            <w:shd w:val="clear" w:color="auto" w:fill="auto"/>
            <w:noWrap/>
            <w:vAlign w:val="bottom"/>
            <w:hideMark/>
          </w:tcPr>
          <w:p w14:paraId="7B8A154C"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     be provided</w:t>
            </w:r>
          </w:p>
        </w:tc>
        <w:tc>
          <w:tcPr>
            <w:tcW w:w="657" w:type="dxa"/>
            <w:tcBorders>
              <w:top w:val="nil"/>
              <w:left w:val="nil"/>
              <w:bottom w:val="nil"/>
              <w:right w:val="nil"/>
            </w:tcBorders>
            <w:shd w:val="clear" w:color="auto" w:fill="auto"/>
            <w:noWrap/>
            <w:vAlign w:val="bottom"/>
            <w:hideMark/>
          </w:tcPr>
          <w:p w14:paraId="7B5FF719" w14:textId="77777777" w:rsidR="00E024F5" w:rsidRPr="00E024F5" w:rsidRDefault="00E024F5" w:rsidP="00E024F5">
            <w:pPr>
              <w:rPr>
                <w:rFonts w:ascii="Calibri" w:hAnsi="Calibri" w:cs="Calibri"/>
                <w:color w:val="000000"/>
                <w:sz w:val="18"/>
                <w:szCs w:val="18"/>
              </w:rPr>
            </w:pPr>
          </w:p>
        </w:tc>
        <w:tc>
          <w:tcPr>
            <w:tcW w:w="788" w:type="dxa"/>
            <w:tcBorders>
              <w:top w:val="nil"/>
              <w:left w:val="nil"/>
              <w:bottom w:val="nil"/>
              <w:right w:val="nil"/>
            </w:tcBorders>
            <w:shd w:val="clear" w:color="auto" w:fill="auto"/>
            <w:noWrap/>
            <w:vAlign w:val="bottom"/>
            <w:hideMark/>
          </w:tcPr>
          <w:p w14:paraId="2B9768E7"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AA03245"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1EB55E6E"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2EF461E0"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705BA5E3"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06F7FBAA"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27E6885"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67CA642"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7031A34"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3D1109D8" w14:textId="77777777" w:rsidR="00E024F5" w:rsidRPr="00E024F5" w:rsidRDefault="00E024F5" w:rsidP="00E024F5"/>
        </w:tc>
      </w:tr>
      <w:tr w:rsidR="00223F45" w:rsidRPr="00E024F5" w14:paraId="3C446038" w14:textId="77777777" w:rsidTr="00EF5984">
        <w:trPr>
          <w:trHeight w:val="300"/>
        </w:trPr>
        <w:tc>
          <w:tcPr>
            <w:tcW w:w="8354" w:type="dxa"/>
            <w:gridSpan w:val="11"/>
            <w:tcBorders>
              <w:top w:val="nil"/>
              <w:left w:val="nil"/>
              <w:bottom w:val="nil"/>
              <w:right w:val="nil"/>
            </w:tcBorders>
            <w:shd w:val="clear" w:color="auto" w:fill="auto"/>
            <w:noWrap/>
            <w:vAlign w:val="bottom"/>
            <w:hideMark/>
          </w:tcPr>
          <w:p w14:paraId="6B3D4F80"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(4) - Land containing no structures or paved parking, loading or driveway areas(see Definitions).</w:t>
            </w:r>
          </w:p>
        </w:tc>
        <w:tc>
          <w:tcPr>
            <w:tcW w:w="863" w:type="dxa"/>
            <w:tcBorders>
              <w:top w:val="nil"/>
              <w:left w:val="nil"/>
              <w:bottom w:val="nil"/>
              <w:right w:val="nil"/>
            </w:tcBorders>
            <w:shd w:val="clear" w:color="auto" w:fill="auto"/>
            <w:noWrap/>
            <w:vAlign w:val="bottom"/>
            <w:hideMark/>
          </w:tcPr>
          <w:p w14:paraId="2A1FE261" w14:textId="77777777" w:rsidR="00E024F5" w:rsidRPr="00E024F5" w:rsidRDefault="00E024F5" w:rsidP="00E024F5">
            <w:pPr>
              <w:rPr>
                <w:rFonts w:ascii="Calibri" w:hAnsi="Calibri" w:cs="Calibri"/>
                <w:color w:val="000000"/>
                <w:sz w:val="18"/>
                <w:szCs w:val="18"/>
              </w:rPr>
            </w:pPr>
          </w:p>
        </w:tc>
        <w:tc>
          <w:tcPr>
            <w:tcW w:w="863" w:type="dxa"/>
            <w:tcBorders>
              <w:top w:val="nil"/>
              <w:left w:val="nil"/>
              <w:bottom w:val="nil"/>
              <w:right w:val="nil"/>
            </w:tcBorders>
            <w:shd w:val="clear" w:color="auto" w:fill="auto"/>
            <w:noWrap/>
            <w:vAlign w:val="bottom"/>
            <w:hideMark/>
          </w:tcPr>
          <w:p w14:paraId="243C66E7" w14:textId="77777777" w:rsidR="00E024F5" w:rsidRPr="00E024F5" w:rsidRDefault="00E024F5" w:rsidP="00E024F5"/>
        </w:tc>
      </w:tr>
      <w:tr w:rsidR="00E024F5" w:rsidRPr="00E024F5" w14:paraId="045290FA"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262C15F1"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(5) - Front and side yard dimensions may be reduced, with a specia permit, based upon an approved site plan, </w:t>
            </w:r>
          </w:p>
        </w:tc>
      </w:tr>
      <w:tr w:rsidR="00223F45" w:rsidRPr="00E024F5" w14:paraId="61C8D70D" w14:textId="77777777" w:rsidTr="00EF5984">
        <w:trPr>
          <w:trHeight w:val="300"/>
        </w:trPr>
        <w:tc>
          <w:tcPr>
            <w:tcW w:w="3766" w:type="dxa"/>
            <w:gridSpan w:val="5"/>
            <w:tcBorders>
              <w:top w:val="nil"/>
              <w:left w:val="nil"/>
              <w:bottom w:val="nil"/>
              <w:right w:val="nil"/>
            </w:tcBorders>
            <w:shd w:val="clear" w:color="auto" w:fill="auto"/>
            <w:noWrap/>
            <w:vAlign w:val="bottom"/>
            <w:hideMark/>
          </w:tcPr>
          <w:p w14:paraId="6E9072CD"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       except adjacent to a residential district.</w:t>
            </w:r>
          </w:p>
        </w:tc>
        <w:tc>
          <w:tcPr>
            <w:tcW w:w="644" w:type="dxa"/>
            <w:tcBorders>
              <w:top w:val="nil"/>
              <w:left w:val="nil"/>
              <w:bottom w:val="nil"/>
              <w:right w:val="nil"/>
            </w:tcBorders>
            <w:shd w:val="clear" w:color="auto" w:fill="auto"/>
            <w:noWrap/>
            <w:vAlign w:val="bottom"/>
            <w:hideMark/>
          </w:tcPr>
          <w:p w14:paraId="36911437" w14:textId="77777777" w:rsidR="00E024F5" w:rsidRPr="00E024F5" w:rsidRDefault="00E024F5" w:rsidP="00E024F5">
            <w:pPr>
              <w:rPr>
                <w:rFonts w:ascii="Calibri" w:hAnsi="Calibri" w:cs="Calibri"/>
                <w:color w:val="000000"/>
                <w:sz w:val="18"/>
                <w:szCs w:val="18"/>
              </w:rPr>
            </w:pPr>
          </w:p>
        </w:tc>
        <w:tc>
          <w:tcPr>
            <w:tcW w:w="548" w:type="dxa"/>
            <w:tcBorders>
              <w:top w:val="nil"/>
              <w:left w:val="nil"/>
              <w:bottom w:val="nil"/>
              <w:right w:val="nil"/>
            </w:tcBorders>
            <w:shd w:val="clear" w:color="auto" w:fill="auto"/>
            <w:noWrap/>
            <w:vAlign w:val="bottom"/>
            <w:hideMark/>
          </w:tcPr>
          <w:p w14:paraId="76C151A0"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71656A8C"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5AB56DC6"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D413AF0"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4A7F0C9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713AD98"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18F7496F" w14:textId="77777777" w:rsidR="00E024F5" w:rsidRPr="00E024F5" w:rsidRDefault="00E024F5" w:rsidP="00E024F5"/>
        </w:tc>
      </w:tr>
      <w:tr w:rsidR="00E024F5" w:rsidRPr="00E024F5" w14:paraId="1C44024D"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70EF029C"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(6)- Accessory buildings in residence districts shall be limited to 12 feet for flat roofs and 16 feet for pitched roofs.</w:t>
            </w:r>
          </w:p>
        </w:tc>
      </w:tr>
      <w:tr w:rsidR="00EF5984" w:rsidRPr="00E024F5" w14:paraId="73A06981" w14:textId="77777777" w:rsidTr="00EF5984">
        <w:trPr>
          <w:trHeight w:val="300"/>
        </w:trPr>
        <w:tc>
          <w:tcPr>
            <w:tcW w:w="9217" w:type="dxa"/>
            <w:gridSpan w:val="12"/>
            <w:tcBorders>
              <w:top w:val="nil"/>
              <w:left w:val="nil"/>
              <w:bottom w:val="nil"/>
              <w:right w:val="nil"/>
            </w:tcBorders>
            <w:shd w:val="clear" w:color="auto" w:fill="auto"/>
            <w:noWrap/>
            <w:vAlign w:val="bottom"/>
            <w:hideMark/>
          </w:tcPr>
          <w:p w14:paraId="7818FF8A"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(7)- May be increased to 35 feet by special permit if the Board of Appeals finds that the additional height will </w:t>
            </w:r>
          </w:p>
        </w:tc>
        <w:tc>
          <w:tcPr>
            <w:tcW w:w="863" w:type="dxa"/>
            <w:tcBorders>
              <w:top w:val="nil"/>
              <w:left w:val="nil"/>
              <w:bottom w:val="nil"/>
              <w:right w:val="nil"/>
            </w:tcBorders>
            <w:shd w:val="clear" w:color="auto" w:fill="auto"/>
            <w:noWrap/>
            <w:vAlign w:val="bottom"/>
            <w:hideMark/>
          </w:tcPr>
          <w:p w14:paraId="72103A7B" w14:textId="77777777" w:rsidR="00E024F5" w:rsidRPr="00E024F5" w:rsidRDefault="00E024F5" w:rsidP="00E024F5">
            <w:pPr>
              <w:rPr>
                <w:rFonts w:ascii="Calibri" w:hAnsi="Calibri" w:cs="Calibri"/>
                <w:color w:val="000000"/>
                <w:sz w:val="18"/>
                <w:szCs w:val="18"/>
              </w:rPr>
            </w:pPr>
          </w:p>
        </w:tc>
      </w:tr>
      <w:tr w:rsidR="00E024F5" w:rsidRPr="00E024F5" w14:paraId="5090282A" w14:textId="77777777" w:rsidTr="00E024F5">
        <w:trPr>
          <w:trHeight w:val="300"/>
        </w:trPr>
        <w:tc>
          <w:tcPr>
            <w:tcW w:w="10080" w:type="dxa"/>
            <w:gridSpan w:val="13"/>
            <w:tcBorders>
              <w:top w:val="nil"/>
              <w:left w:val="nil"/>
              <w:bottom w:val="nil"/>
              <w:right w:val="nil"/>
            </w:tcBorders>
            <w:shd w:val="clear" w:color="auto" w:fill="auto"/>
            <w:noWrap/>
            <w:vAlign w:val="bottom"/>
            <w:hideMark/>
          </w:tcPr>
          <w:p w14:paraId="6BFC7E8F"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         not cause overdevelopment of the lot, increase FAR over that permitted in the district, or interfere with views </w:t>
            </w:r>
          </w:p>
        </w:tc>
      </w:tr>
      <w:tr w:rsidR="00223F45" w:rsidRPr="00E024F5" w14:paraId="3BF8FA40" w14:textId="77777777" w:rsidTr="00EF5984">
        <w:trPr>
          <w:trHeight w:val="300"/>
        </w:trPr>
        <w:tc>
          <w:tcPr>
            <w:tcW w:w="6628" w:type="dxa"/>
            <w:gridSpan w:val="9"/>
            <w:tcBorders>
              <w:top w:val="nil"/>
              <w:left w:val="nil"/>
              <w:bottom w:val="nil"/>
              <w:right w:val="nil"/>
            </w:tcBorders>
            <w:shd w:val="clear" w:color="auto" w:fill="auto"/>
            <w:noWrap/>
            <w:vAlign w:val="bottom"/>
            <w:hideMark/>
          </w:tcPr>
          <w:p w14:paraId="4561A29B"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 xml:space="preserve">       or sunlight of adjoining or nearby properties in a significant manner.</w:t>
            </w:r>
          </w:p>
        </w:tc>
        <w:tc>
          <w:tcPr>
            <w:tcW w:w="863" w:type="dxa"/>
            <w:tcBorders>
              <w:top w:val="nil"/>
              <w:left w:val="nil"/>
              <w:bottom w:val="nil"/>
              <w:right w:val="nil"/>
            </w:tcBorders>
            <w:shd w:val="clear" w:color="auto" w:fill="auto"/>
            <w:noWrap/>
            <w:vAlign w:val="bottom"/>
            <w:hideMark/>
          </w:tcPr>
          <w:p w14:paraId="4DA7FBDC" w14:textId="77777777" w:rsidR="00E024F5" w:rsidRPr="00E024F5" w:rsidRDefault="00E024F5" w:rsidP="00E024F5">
            <w:pPr>
              <w:rPr>
                <w:rFonts w:ascii="Calibri" w:hAnsi="Calibri" w:cs="Calibri"/>
                <w:color w:val="000000"/>
                <w:sz w:val="18"/>
                <w:szCs w:val="18"/>
              </w:rPr>
            </w:pPr>
          </w:p>
        </w:tc>
        <w:tc>
          <w:tcPr>
            <w:tcW w:w="863" w:type="dxa"/>
            <w:tcBorders>
              <w:top w:val="nil"/>
              <w:left w:val="nil"/>
              <w:bottom w:val="nil"/>
              <w:right w:val="nil"/>
            </w:tcBorders>
            <w:shd w:val="clear" w:color="auto" w:fill="auto"/>
            <w:noWrap/>
            <w:vAlign w:val="bottom"/>
            <w:hideMark/>
          </w:tcPr>
          <w:p w14:paraId="407601CF"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A3048B4"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7961E772" w14:textId="77777777" w:rsidR="00E024F5" w:rsidRPr="00E024F5" w:rsidRDefault="00E024F5" w:rsidP="00E024F5"/>
        </w:tc>
      </w:tr>
      <w:tr w:rsidR="00223F45" w:rsidRPr="00E024F5" w14:paraId="4C0706F8" w14:textId="77777777" w:rsidTr="00EF5984">
        <w:trPr>
          <w:trHeight w:val="300"/>
        </w:trPr>
        <w:tc>
          <w:tcPr>
            <w:tcW w:w="7491" w:type="dxa"/>
            <w:gridSpan w:val="10"/>
            <w:tcBorders>
              <w:top w:val="nil"/>
              <w:left w:val="nil"/>
              <w:bottom w:val="nil"/>
              <w:right w:val="nil"/>
            </w:tcBorders>
            <w:shd w:val="clear" w:color="auto" w:fill="auto"/>
            <w:noWrap/>
            <w:vAlign w:val="bottom"/>
            <w:hideMark/>
          </w:tcPr>
          <w:p w14:paraId="59A52A36" w14:textId="77777777" w:rsidR="00E024F5" w:rsidRPr="00E024F5" w:rsidRDefault="00E024F5" w:rsidP="00E024F5">
            <w:pPr>
              <w:rPr>
                <w:rFonts w:ascii="Calibri" w:hAnsi="Calibri" w:cs="Calibri"/>
                <w:color w:val="000000"/>
                <w:sz w:val="18"/>
                <w:szCs w:val="18"/>
              </w:rPr>
            </w:pPr>
            <w:r w:rsidRPr="00E024F5">
              <w:rPr>
                <w:rFonts w:ascii="Calibri" w:hAnsi="Calibri" w:cs="Calibri"/>
                <w:color w:val="000000"/>
                <w:sz w:val="18"/>
                <w:szCs w:val="18"/>
              </w:rPr>
              <w:t>(8) - Access ramps for the physically handicapped are exempt from these requirements</w:t>
            </w:r>
          </w:p>
        </w:tc>
        <w:tc>
          <w:tcPr>
            <w:tcW w:w="863" w:type="dxa"/>
            <w:tcBorders>
              <w:top w:val="nil"/>
              <w:left w:val="nil"/>
              <w:bottom w:val="nil"/>
              <w:right w:val="nil"/>
            </w:tcBorders>
            <w:shd w:val="clear" w:color="auto" w:fill="auto"/>
            <w:noWrap/>
            <w:vAlign w:val="bottom"/>
            <w:hideMark/>
          </w:tcPr>
          <w:p w14:paraId="305145F7" w14:textId="77777777" w:rsidR="00E024F5" w:rsidRPr="00E024F5" w:rsidRDefault="00E024F5" w:rsidP="00E024F5">
            <w:pPr>
              <w:rPr>
                <w:rFonts w:ascii="Calibri" w:hAnsi="Calibri" w:cs="Calibri"/>
                <w:color w:val="000000"/>
                <w:sz w:val="18"/>
                <w:szCs w:val="18"/>
              </w:rPr>
            </w:pPr>
          </w:p>
        </w:tc>
        <w:tc>
          <w:tcPr>
            <w:tcW w:w="863" w:type="dxa"/>
            <w:tcBorders>
              <w:top w:val="nil"/>
              <w:left w:val="nil"/>
              <w:bottom w:val="nil"/>
              <w:right w:val="nil"/>
            </w:tcBorders>
            <w:shd w:val="clear" w:color="auto" w:fill="auto"/>
            <w:noWrap/>
            <w:vAlign w:val="bottom"/>
            <w:hideMark/>
          </w:tcPr>
          <w:p w14:paraId="38F5E13C"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4BCE7FBB" w14:textId="77777777" w:rsidR="00E024F5" w:rsidRPr="00E024F5" w:rsidRDefault="00E024F5" w:rsidP="00E024F5"/>
        </w:tc>
      </w:tr>
      <w:tr w:rsidR="00223F45" w:rsidRPr="00E024F5" w14:paraId="0DED8171" w14:textId="77777777" w:rsidTr="00EF5984">
        <w:trPr>
          <w:trHeight w:val="300"/>
        </w:trPr>
        <w:tc>
          <w:tcPr>
            <w:tcW w:w="865" w:type="dxa"/>
            <w:tcBorders>
              <w:top w:val="nil"/>
              <w:left w:val="nil"/>
              <w:bottom w:val="nil"/>
              <w:right w:val="nil"/>
            </w:tcBorders>
            <w:shd w:val="clear" w:color="auto" w:fill="auto"/>
            <w:noWrap/>
            <w:vAlign w:val="bottom"/>
            <w:hideMark/>
          </w:tcPr>
          <w:p w14:paraId="44A3305C"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43831236"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165E84D3"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431A5903"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4D59111"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702B363A"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44CC5558"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6DF2D7A0"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1846F9FB"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5F0D88A"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3B0157A"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0534C02B"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53BCD2BD" w14:textId="77777777" w:rsidR="00E024F5" w:rsidRPr="00E024F5" w:rsidRDefault="00E024F5" w:rsidP="00E024F5"/>
        </w:tc>
      </w:tr>
      <w:tr w:rsidR="00223F45" w:rsidRPr="00E024F5" w14:paraId="6BE2EB72" w14:textId="77777777" w:rsidTr="00EF5984">
        <w:trPr>
          <w:trHeight w:val="300"/>
        </w:trPr>
        <w:tc>
          <w:tcPr>
            <w:tcW w:w="865" w:type="dxa"/>
            <w:tcBorders>
              <w:top w:val="nil"/>
              <w:left w:val="nil"/>
              <w:bottom w:val="nil"/>
              <w:right w:val="nil"/>
            </w:tcBorders>
            <w:shd w:val="clear" w:color="auto" w:fill="auto"/>
            <w:noWrap/>
            <w:vAlign w:val="bottom"/>
            <w:hideMark/>
          </w:tcPr>
          <w:p w14:paraId="6B8B8B4A"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636B7B69"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2D6A49C8"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619D40F1"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8D13BBC"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3DED8180"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5B8DDC0C"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6C3F9C50"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5F5C8EBD"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CDCD53A"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3EED19D7"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9052C0B"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46775ACB" w14:textId="77777777" w:rsidR="00E024F5" w:rsidRPr="00E024F5" w:rsidRDefault="00E024F5" w:rsidP="00E024F5"/>
        </w:tc>
      </w:tr>
      <w:tr w:rsidR="00223F45" w:rsidRPr="00E024F5" w14:paraId="2EE54A48" w14:textId="77777777" w:rsidTr="00EF5984">
        <w:trPr>
          <w:trHeight w:val="300"/>
        </w:trPr>
        <w:tc>
          <w:tcPr>
            <w:tcW w:w="865" w:type="dxa"/>
            <w:tcBorders>
              <w:top w:val="nil"/>
              <w:left w:val="nil"/>
              <w:bottom w:val="nil"/>
              <w:right w:val="nil"/>
            </w:tcBorders>
            <w:shd w:val="clear" w:color="auto" w:fill="auto"/>
            <w:noWrap/>
            <w:vAlign w:val="bottom"/>
            <w:hideMark/>
          </w:tcPr>
          <w:p w14:paraId="7B6F5C1D" w14:textId="77777777" w:rsidR="00E024F5" w:rsidRPr="00E024F5" w:rsidRDefault="00E024F5" w:rsidP="00E024F5"/>
        </w:tc>
        <w:tc>
          <w:tcPr>
            <w:tcW w:w="858" w:type="dxa"/>
            <w:tcBorders>
              <w:top w:val="nil"/>
              <w:left w:val="nil"/>
              <w:bottom w:val="nil"/>
              <w:right w:val="nil"/>
            </w:tcBorders>
            <w:shd w:val="clear" w:color="auto" w:fill="auto"/>
            <w:noWrap/>
            <w:vAlign w:val="bottom"/>
            <w:hideMark/>
          </w:tcPr>
          <w:p w14:paraId="7A2DAD5B" w14:textId="77777777" w:rsidR="00E024F5" w:rsidRPr="00E024F5" w:rsidRDefault="00E024F5" w:rsidP="00E024F5"/>
        </w:tc>
        <w:tc>
          <w:tcPr>
            <w:tcW w:w="657" w:type="dxa"/>
            <w:tcBorders>
              <w:top w:val="nil"/>
              <w:left w:val="nil"/>
              <w:bottom w:val="nil"/>
              <w:right w:val="nil"/>
            </w:tcBorders>
            <w:shd w:val="clear" w:color="auto" w:fill="auto"/>
            <w:noWrap/>
            <w:vAlign w:val="bottom"/>
            <w:hideMark/>
          </w:tcPr>
          <w:p w14:paraId="456080C2" w14:textId="77777777" w:rsidR="00E024F5" w:rsidRPr="00E024F5" w:rsidRDefault="00E024F5" w:rsidP="00E024F5"/>
        </w:tc>
        <w:tc>
          <w:tcPr>
            <w:tcW w:w="788" w:type="dxa"/>
            <w:tcBorders>
              <w:top w:val="nil"/>
              <w:left w:val="nil"/>
              <w:bottom w:val="nil"/>
              <w:right w:val="nil"/>
            </w:tcBorders>
            <w:shd w:val="clear" w:color="auto" w:fill="auto"/>
            <w:noWrap/>
            <w:vAlign w:val="bottom"/>
            <w:hideMark/>
          </w:tcPr>
          <w:p w14:paraId="22386054" w14:textId="77777777" w:rsidR="00E024F5" w:rsidRPr="00E024F5" w:rsidRDefault="00E024F5" w:rsidP="00E024F5"/>
        </w:tc>
        <w:tc>
          <w:tcPr>
            <w:tcW w:w="598" w:type="dxa"/>
            <w:tcBorders>
              <w:top w:val="nil"/>
              <w:left w:val="nil"/>
              <w:bottom w:val="nil"/>
              <w:right w:val="nil"/>
            </w:tcBorders>
            <w:shd w:val="clear" w:color="auto" w:fill="auto"/>
            <w:noWrap/>
            <w:vAlign w:val="bottom"/>
            <w:hideMark/>
          </w:tcPr>
          <w:p w14:paraId="67D445CA"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558636F7"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18F780BE"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6A12B8C9"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6B47E6F6"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40745371"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49B1FB6E"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4C077B95"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561CEE0D" w14:textId="77777777" w:rsidR="00E024F5" w:rsidRPr="00E024F5" w:rsidRDefault="00E024F5" w:rsidP="00E024F5"/>
        </w:tc>
      </w:tr>
      <w:tr w:rsidR="00223F45" w:rsidRPr="00E024F5" w14:paraId="59438A86" w14:textId="77777777" w:rsidTr="00EF5984">
        <w:trPr>
          <w:trHeight w:val="300"/>
        </w:trPr>
        <w:tc>
          <w:tcPr>
            <w:tcW w:w="2380" w:type="dxa"/>
            <w:gridSpan w:val="3"/>
            <w:tcBorders>
              <w:top w:val="nil"/>
              <w:left w:val="nil"/>
              <w:bottom w:val="nil"/>
              <w:right w:val="nil"/>
            </w:tcBorders>
            <w:shd w:val="clear" w:color="auto" w:fill="auto"/>
            <w:noWrap/>
            <w:vAlign w:val="bottom"/>
            <w:hideMark/>
          </w:tcPr>
          <w:p w14:paraId="2D5F72AA" w14:textId="77777777" w:rsidR="00E024F5" w:rsidRPr="00E024F5" w:rsidRDefault="00E024F5" w:rsidP="00E024F5">
            <w:pPr>
              <w:rPr>
                <w:rFonts w:ascii="Calibri" w:hAnsi="Calibri" w:cs="Calibri"/>
                <w:color w:val="000000"/>
                <w:sz w:val="16"/>
                <w:szCs w:val="16"/>
              </w:rPr>
            </w:pPr>
            <w:r w:rsidRPr="00E024F5">
              <w:rPr>
                <w:rFonts w:ascii="Calibri" w:hAnsi="Calibri" w:cs="Calibri"/>
                <w:color w:val="000000"/>
                <w:sz w:val="16"/>
                <w:szCs w:val="16"/>
              </w:rPr>
              <w:t>Section 5, p. 4A -Rev. April 24, 2004</w:t>
            </w:r>
          </w:p>
        </w:tc>
        <w:tc>
          <w:tcPr>
            <w:tcW w:w="788" w:type="dxa"/>
            <w:tcBorders>
              <w:top w:val="nil"/>
              <w:left w:val="nil"/>
              <w:bottom w:val="nil"/>
              <w:right w:val="nil"/>
            </w:tcBorders>
            <w:shd w:val="clear" w:color="auto" w:fill="auto"/>
            <w:noWrap/>
            <w:vAlign w:val="bottom"/>
            <w:hideMark/>
          </w:tcPr>
          <w:p w14:paraId="41BEBAAD" w14:textId="77777777" w:rsidR="00E024F5" w:rsidRPr="00E024F5" w:rsidRDefault="00E024F5" w:rsidP="00E024F5">
            <w:pPr>
              <w:rPr>
                <w:rFonts w:ascii="Calibri" w:hAnsi="Calibri" w:cs="Calibri"/>
                <w:color w:val="000000"/>
                <w:sz w:val="16"/>
                <w:szCs w:val="16"/>
              </w:rPr>
            </w:pPr>
          </w:p>
        </w:tc>
        <w:tc>
          <w:tcPr>
            <w:tcW w:w="598" w:type="dxa"/>
            <w:tcBorders>
              <w:top w:val="nil"/>
              <w:left w:val="nil"/>
              <w:bottom w:val="nil"/>
              <w:right w:val="nil"/>
            </w:tcBorders>
            <w:shd w:val="clear" w:color="auto" w:fill="auto"/>
            <w:noWrap/>
            <w:vAlign w:val="bottom"/>
            <w:hideMark/>
          </w:tcPr>
          <w:p w14:paraId="4D0C4D4C" w14:textId="77777777" w:rsidR="00E024F5" w:rsidRPr="00E024F5" w:rsidRDefault="00E024F5" w:rsidP="00E024F5"/>
        </w:tc>
        <w:tc>
          <w:tcPr>
            <w:tcW w:w="644" w:type="dxa"/>
            <w:tcBorders>
              <w:top w:val="nil"/>
              <w:left w:val="nil"/>
              <w:bottom w:val="nil"/>
              <w:right w:val="nil"/>
            </w:tcBorders>
            <w:shd w:val="clear" w:color="auto" w:fill="auto"/>
            <w:noWrap/>
            <w:vAlign w:val="bottom"/>
            <w:hideMark/>
          </w:tcPr>
          <w:p w14:paraId="6BFE3D44" w14:textId="77777777" w:rsidR="00E024F5" w:rsidRPr="00E024F5" w:rsidRDefault="00E024F5" w:rsidP="00E024F5"/>
        </w:tc>
        <w:tc>
          <w:tcPr>
            <w:tcW w:w="548" w:type="dxa"/>
            <w:tcBorders>
              <w:top w:val="nil"/>
              <w:left w:val="nil"/>
              <w:bottom w:val="nil"/>
              <w:right w:val="nil"/>
            </w:tcBorders>
            <w:shd w:val="clear" w:color="auto" w:fill="auto"/>
            <w:noWrap/>
            <w:vAlign w:val="bottom"/>
            <w:hideMark/>
          </w:tcPr>
          <w:p w14:paraId="13813FAF" w14:textId="77777777" w:rsidR="00E024F5" w:rsidRPr="00E024F5" w:rsidRDefault="00E024F5" w:rsidP="00E024F5"/>
        </w:tc>
        <w:tc>
          <w:tcPr>
            <w:tcW w:w="919" w:type="dxa"/>
            <w:tcBorders>
              <w:top w:val="nil"/>
              <w:left w:val="nil"/>
              <w:bottom w:val="nil"/>
              <w:right w:val="nil"/>
            </w:tcBorders>
            <w:shd w:val="clear" w:color="auto" w:fill="auto"/>
            <w:noWrap/>
            <w:vAlign w:val="bottom"/>
            <w:hideMark/>
          </w:tcPr>
          <w:p w14:paraId="6074D84A" w14:textId="77777777" w:rsidR="00E024F5" w:rsidRPr="00E024F5" w:rsidRDefault="00E024F5" w:rsidP="00E024F5"/>
        </w:tc>
        <w:tc>
          <w:tcPr>
            <w:tcW w:w="751" w:type="dxa"/>
            <w:tcBorders>
              <w:top w:val="nil"/>
              <w:left w:val="nil"/>
              <w:bottom w:val="nil"/>
              <w:right w:val="nil"/>
            </w:tcBorders>
            <w:shd w:val="clear" w:color="auto" w:fill="auto"/>
            <w:noWrap/>
            <w:vAlign w:val="bottom"/>
            <w:hideMark/>
          </w:tcPr>
          <w:p w14:paraId="7D9A862A"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2C1A000E"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C80EA3B" w14:textId="77777777" w:rsidR="00E024F5" w:rsidRPr="00E024F5" w:rsidRDefault="00E024F5" w:rsidP="00E024F5"/>
        </w:tc>
        <w:tc>
          <w:tcPr>
            <w:tcW w:w="863" w:type="dxa"/>
            <w:tcBorders>
              <w:top w:val="nil"/>
              <w:left w:val="nil"/>
              <w:bottom w:val="nil"/>
              <w:right w:val="nil"/>
            </w:tcBorders>
            <w:shd w:val="clear" w:color="auto" w:fill="auto"/>
            <w:noWrap/>
            <w:vAlign w:val="bottom"/>
            <w:hideMark/>
          </w:tcPr>
          <w:p w14:paraId="78A6CEC5" w14:textId="77777777" w:rsidR="00E024F5" w:rsidRPr="00E024F5" w:rsidRDefault="00E024F5" w:rsidP="00E024F5">
            <w:pPr>
              <w:jc w:val="center"/>
            </w:pPr>
          </w:p>
        </w:tc>
        <w:tc>
          <w:tcPr>
            <w:tcW w:w="863" w:type="dxa"/>
            <w:tcBorders>
              <w:top w:val="nil"/>
              <w:left w:val="nil"/>
              <w:bottom w:val="nil"/>
              <w:right w:val="nil"/>
            </w:tcBorders>
            <w:shd w:val="clear" w:color="auto" w:fill="auto"/>
            <w:noWrap/>
            <w:vAlign w:val="bottom"/>
            <w:hideMark/>
          </w:tcPr>
          <w:p w14:paraId="325746CA" w14:textId="77777777" w:rsidR="00E024F5" w:rsidRPr="00E024F5" w:rsidRDefault="00E024F5" w:rsidP="00E024F5"/>
        </w:tc>
      </w:tr>
    </w:tbl>
    <w:p w14:paraId="0F261A0A" w14:textId="77777777" w:rsidR="000723E8" w:rsidRDefault="000723E8" w:rsidP="000723E8">
      <w:pPr>
        <w:spacing w:line="200" w:lineRule="exact"/>
      </w:pPr>
    </w:p>
    <w:p w14:paraId="43C19F90" w14:textId="77777777" w:rsidR="000723E8" w:rsidRDefault="000723E8" w:rsidP="000723E8">
      <w:pPr>
        <w:spacing w:line="200" w:lineRule="exact"/>
      </w:pPr>
    </w:p>
    <w:p w14:paraId="76133E69" w14:textId="77777777" w:rsidR="000723E8" w:rsidRDefault="000723E8" w:rsidP="000723E8">
      <w:pPr>
        <w:spacing w:line="200" w:lineRule="exact"/>
      </w:pPr>
    </w:p>
    <w:p w14:paraId="5B4E3FF3" w14:textId="77777777" w:rsidR="0093615F" w:rsidRDefault="000723E8" w:rsidP="000723E8">
      <w:pPr>
        <w:spacing w:line="200" w:lineRule="exact"/>
      </w:pPr>
      <w:r>
        <w:tab/>
      </w:r>
      <w:r>
        <w:tab/>
      </w:r>
    </w:p>
    <w:p w14:paraId="63F82637" w14:textId="77777777" w:rsidR="0093615F" w:rsidRDefault="0093615F">
      <w:pPr>
        <w:spacing w:line="200" w:lineRule="exact"/>
      </w:pPr>
    </w:p>
    <w:p w14:paraId="41DEFD1F" w14:textId="77777777" w:rsidR="0093615F" w:rsidRDefault="0093615F">
      <w:pPr>
        <w:spacing w:line="200" w:lineRule="exact"/>
      </w:pPr>
    </w:p>
    <w:p w14:paraId="22A172BE" w14:textId="77777777" w:rsidR="0093615F" w:rsidRDefault="0093615F">
      <w:pPr>
        <w:spacing w:line="200" w:lineRule="exact"/>
      </w:pPr>
    </w:p>
    <w:p w14:paraId="26BBACC1" w14:textId="77777777" w:rsidR="0093615F" w:rsidRDefault="0093615F">
      <w:pPr>
        <w:spacing w:line="200" w:lineRule="exact"/>
      </w:pPr>
    </w:p>
    <w:p w14:paraId="08DF37C4" w14:textId="77777777" w:rsidR="0093615F" w:rsidRDefault="0093615F">
      <w:pPr>
        <w:spacing w:line="200" w:lineRule="exact"/>
      </w:pPr>
    </w:p>
    <w:p w14:paraId="766B10E6" w14:textId="77777777" w:rsidR="0093615F" w:rsidRDefault="0093615F">
      <w:pPr>
        <w:spacing w:line="200" w:lineRule="exact"/>
      </w:pPr>
    </w:p>
    <w:p w14:paraId="04743853" w14:textId="77777777" w:rsidR="0093615F" w:rsidRDefault="0093615F">
      <w:pPr>
        <w:spacing w:line="200" w:lineRule="exact"/>
      </w:pPr>
    </w:p>
    <w:p w14:paraId="79A189DC" w14:textId="77777777" w:rsidR="0093615F" w:rsidRDefault="0093615F">
      <w:pPr>
        <w:spacing w:line="200" w:lineRule="exact"/>
      </w:pPr>
    </w:p>
    <w:p w14:paraId="4532C897" w14:textId="77777777" w:rsidR="0093615F" w:rsidRDefault="0093615F">
      <w:pPr>
        <w:spacing w:line="200" w:lineRule="exact"/>
      </w:pPr>
    </w:p>
    <w:p w14:paraId="48461283" w14:textId="77777777" w:rsidR="0093615F" w:rsidRDefault="0093615F">
      <w:pPr>
        <w:spacing w:line="200" w:lineRule="exact"/>
      </w:pPr>
    </w:p>
    <w:p w14:paraId="4340F445" w14:textId="77777777" w:rsidR="0093615F" w:rsidRDefault="0093615F">
      <w:pPr>
        <w:spacing w:line="200" w:lineRule="exact"/>
      </w:pPr>
    </w:p>
    <w:p w14:paraId="2DE7DC40" w14:textId="77777777" w:rsidR="0093615F" w:rsidRDefault="0093615F">
      <w:pPr>
        <w:spacing w:line="200" w:lineRule="exact"/>
      </w:pPr>
    </w:p>
    <w:p w14:paraId="32F94D48" w14:textId="77777777" w:rsidR="0093615F" w:rsidRDefault="0093615F">
      <w:pPr>
        <w:spacing w:line="200" w:lineRule="exact"/>
      </w:pPr>
    </w:p>
    <w:p w14:paraId="21168851" w14:textId="77777777" w:rsidR="0093615F" w:rsidRDefault="0093615F">
      <w:pPr>
        <w:spacing w:line="200" w:lineRule="exact"/>
      </w:pPr>
    </w:p>
    <w:p w14:paraId="78785800" w14:textId="77777777" w:rsidR="0093615F" w:rsidRDefault="0093615F">
      <w:pPr>
        <w:spacing w:line="200" w:lineRule="exact"/>
      </w:pPr>
    </w:p>
    <w:p w14:paraId="3BD4EA44" w14:textId="77777777" w:rsidR="0093615F" w:rsidRDefault="0093615F">
      <w:pPr>
        <w:spacing w:line="200" w:lineRule="exact"/>
      </w:pPr>
    </w:p>
    <w:p w14:paraId="722C0CB0" w14:textId="77777777" w:rsidR="0093615F" w:rsidRDefault="0093615F">
      <w:pPr>
        <w:spacing w:line="200" w:lineRule="exact"/>
      </w:pPr>
    </w:p>
    <w:p w14:paraId="1EEFC1E9" w14:textId="77777777" w:rsidR="0093615F" w:rsidRDefault="0093615F">
      <w:pPr>
        <w:spacing w:line="200" w:lineRule="exact"/>
      </w:pPr>
    </w:p>
    <w:p w14:paraId="6EEED8CA" w14:textId="77777777" w:rsidR="0093615F" w:rsidRDefault="0093615F">
      <w:pPr>
        <w:spacing w:line="200" w:lineRule="exact"/>
      </w:pPr>
    </w:p>
    <w:p w14:paraId="5BFFB2B8" w14:textId="77777777" w:rsidR="0093615F" w:rsidRDefault="0093615F">
      <w:pPr>
        <w:spacing w:line="200" w:lineRule="exact"/>
      </w:pPr>
    </w:p>
    <w:p w14:paraId="7B782810" w14:textId="77777777" w:rsidR="0093615F" w:rsidRDefault="0093615F">
      <w:pPr>
        <w:spacing w:line="200" w:lineRule="exact"/>
      </w:pPr>
    </w:p>
    <w:p w14:paraId="4BA5EB3E" w14:textId="77777777" w:rsidR="0093615F" w:rsidRDefault="0093615F">
      <w:pPr>
        <w:spacing w:line="200" w:lineRule="exact"/>
      </w:pPr>
    </w:p>
    <w:p w14:paraId="373E8610" w14:textId="77777777" w:rsidR="0093615F" w:rsidRDefault="0093615F">
      <w:pPr>
        <w:spacing w:line="200" w:lineRule="exact"/>
      </w:pPr>
    </w:p>
    <w:p w14:paraId="74A9D3CC" w14:textId="77777777" w:rsidR="0093615F" w:rsidRDefault="0093615F">
      <w:pPr>
        <w:spacing w:line="200" w:lineRule="exact"/>
      </w:pPr>
    </w:p>
    <w:p w14:paraId="322F3DF5" w14:textId="77777777" w:rsidR="0093615F" w:rsidRDefault="0093615F">
      <w:pPr>
        <w:spacing w:line="200" w:lineRule="exact"/>
      </w:pPr>
    </w:p>
    <w:p w14:paraId="5968BBCA" w14:textId="77777777" w:rsidR="0093615F" w:rsidRDefault="0093615F">
      <w:pPr>
        <w:spacing w:line="200" w:lineRule="exact"/>
      </w:pPr>
    </w:p>
    <w:p w14:paraId="21F921C8" w14:textId="77777777" w:rsidR="0093615F" w:rsidRDefault="0093615F">
      <w:pPr>
        <w:spacing w:line="200" w:lineRule="exact"/>
      </w:pPr>
    </w:p>
    <w:p w14:paraId="6D91B09F" w14:textId="77777777" w:rsidR="0093615F" w:rsidRDefault="0093615F">
      <w:pPr>
        <w:spacing w:line="200" w:lineRule="exact"/>
      </w:pPr>
    </w:p>
    <w:p w14:paraId="0931C218" w14:textId="77777777" w:rsidR="0093615F" w:rsidRDefault="0093615F">
      <w:pPr>
        <w:spacing w:line="200" w:lineRule="exact"/>
      </w:pPr>
    </w:p>
    <w:p w14:paraId="54EFCFC9" w14:textId="77777777" w:rsidR="0093615F" w:rsidRDefault="0093615F">
      <w:pPr>
        <w:spacing w:line="200" w:lineRule="exact"/>
      </w:pPr>
    </w:p>
    <w:p w14:paraId="0F032D49" w14:textId="77777777" w:rsidR="004B376E" w:rsidRDefault="004B376E">
      <w:pPr>
        <w:spacing w:line="200" w:lineRule="exact"/>
      </w:pPr>
    </w:p>
    <w:p w14:paraId="07ED0624" w14:textId="77777777" w:rsidR="004B376E" w:rsidRDefault="004B376E">
      <w:pPr>
        <w:spacing w:line="200" w:lineRule="exact"/>
      </w:pPr>
    </w:p>
    <w:p w14:paraId="2B114488" w14:textId="77777777" w:rsidR="004B376E" w:rsidRDefault="004B376E">
      <w:pPr>
        <w:spacing w:line="200" w:lineRule="exact"/>
      </w:pPr>
    </w:p>
    <w:p w14:paraId="507EEAC0" w14:textId="77777777" w:rsidR="004B376E" w:rsidRDefault="004B376E">
      <w:pPr>
        <w:spacing w:line="200" w:lineRule="exact"/>
      </w:pPr>
    </w:p>
    <w:p w14:paraId="30009D52" w14:textId="77777777" w:rsidR="0093615F" w:rsidRDefault="0093615F">
      <w:pPr>
        <w:spacing w:line="200" w:lineRule="exact"/>
      </w:pPr>
    </w:p>
    <w:p w14:paraId="22A016E7" w14:textId="77777777" w:rsidR="0093615F" w:rsidRDefault="0093615F">
      <w:pPr>
        <w:spacing w:line="200" w:lineRule="exact"/>
      </w:pPr>
    </w:p>
    <w:p w14:paraId="729B53A9" w14:textId="77777777" w:rsidR="0093615F" w:rsidRDefault="0093615F">
      <w:pPr>
        <w:spacing w:line="200" w:lineRule="exact"/>
      </w:pPr>
    </w:p>
    <w:p w14:paraId="4BE57FFE" w14:textId="77777777" w:rsidR="0093615F" w:rsidRDefault="0093615F">
      <w:pPr>
        <w:spacing w:line="200" w:lineRule="exact"/>
      </w:pPr>
    </w:p>
    <w:p w14:paraId="3E6C0805" w14:textId="77777777" w:rsidR="0093615F" w:rsidRDefault="0093615F">
      <w:pPr>
        <w:spacing w:line="200" w:lineRule="exact"/>
      </w:pPr>
    </w:p>
    <w:p w14:paraId="517C6C00" w14:textId="77777777" w:rsidR="0093615F" w:rsidRDefault="0093615F">
      <w:pPr>
        <w:spacing w:line="200" w:lineRule="exact"/>
      </w:pPr>
    </w:p>
    <w:p w14:paraId="2D482114" w14:textId="77777777" w:rsidR="00FA426F" w:rsidRDefault="000723E8">
      <w:pPr>
        <w:spacing w:before="29" w:line="260" w:lineRule="exact"/>
        <w:ind w:left="3752" w:right="3730"/>
        <w:jc w:val="center"/>
        <w:rPr>
          <w:sz w:val="24"/>
          <w:szCs w:val="24"/>
        </w:rPr>
      </w:pPr>
      <w:r>
        <w:rPr>
          <w:b/>
          <w:position w:val="-1"/>
          <w:sz w:val="24"/>
          <w:szCs w:val="24"/>
          <w:u w:val="thick" w:color="000000"/>
        </w:rPr>
        <w:t>S</w:t>
      </w:r>
      <w:r w:rsidR="00BA4731">
        <w:rPr>
          <w:b/>
          <w:position w:val="-1"/>
          <w:sz w:val="24"/>
          <w:szCs w:val="24"/>
          <w:u w:val="thick" w:color="000000"/>
        </w:rPr>
        <w:t>ECTI</w:t>
      </w:r>
      <w:r w:rsidR="00BA4731">
        <w:rPr>
          <w:b/>
          <w:spacing w:val="1"/>
          <w:position w:val="-1"/>
          <w:sz w:val="24"/>
          <w:szCs w:val="24"/>
          <w:u w:val="thick" w:color="000000"/>
        </w:rPr>
        <w:t>O</w:t>
      </w:r>
      <w:r w:rsidR="00BA4731">
        <w:rPr>
          <w:b/>
          <w:position w:val="-1"/>
          <w:sz w:val="24"/>
          <w:szCs w:val="24"/>
          <w:u w:val="thick" w:color="000000"/>
        </w:rPr>
        <w:t>N 6</w:t>
      </w:r>
    </w:p>
    <w:p w14:paraId="4329D761" w14:textId="77777777" w:rsidR="000723E8" w:rsidRDefault="000723E8" w:rsidP="000723E8">
      <w:pPr>
        <w:spacing w:before="29" w:line="260" w:lineRule="exact"/>
        <w:ind w:left="2177"/>
        <w:rPr>
          <w:sz w:val="24"/>
          <w:szCs w:val="24"/>
        </w:rPr>
      </w:pPr>
    </w:p>
    <w:p w14:paraId="37387948" w14:textId="77777777" w:rsidR="00FA426F" w:rsidRDefault="000723E8" w:rsidP="000723E8">
      <w:pPr>
        <w:spacing w:before="29" w:line="260" w:lineRule="exact"/>
        <w:ind w:left="2177"/>
        <w:rPr>
          <w:sz w:val="24"/>
          <w:szCs w:val="24"/>
        </w:rPr>
      </w:pPr>
      <w:r>
        <w:rPr>
          <w:sz w:val="24"/>
          <w:szCs w:val="24"/>
        </w:rPr>
        <w:tab/>
      </w:r>
      <w:r w:rsidR="00BA4731">
        <w:rPr>
          <w:b/>
          <w:position w:val="-1"/>
          <w:sz w:val="24"/>
          <w:szCs w:val="24"/>
          <w:u w:val="thick" w:color="000000"/>
        </w:rPr>
        <w:t>OF</w:t>
      </w:r>
      <w:r w:rsidR="00BA4731">
        <w:rPr>
          <w:b/>
          <w:spacing w:val="-2"/>
          <w:position w:val="-1"/>
          <w:sz w:val="24"/>
          <w:szCs w:val="24"/>
          <w:u w:val="thick" w:color="000000"/>
        </w:rPr>
        <w:t>F</w:t>
      </w:r>
      <w:r w:rsidR="00BA4731">
        <w:rPr>
          <w:b/>
          <w:spacing w:val="-1"/>
          <w:position w:val="-1"/>
          <w:sz w:val="24"/>
          <w:szCs w:val="24"/>
          <w:u w:val="thick" w:color="000000"/>
        </w:rPr>
        <w:t>-</w:t>
      </w:r>
      <w:r w:rsidR="00BA4731">
        <w:rPr>
          <w:b/>
          <w:spacing w:val="1"/>
          <w:position w:val="-1"/>
          <w:sz w:val="24"/>
          <w:szCs w:val="24"/>
          <w:u w:val="thick" w:color="000000"/>
        </w:rPr>
        <w:t>S</w:t>
      </w:r>
      <w:r w:rsidR="00BA4731">
        <w:rPr>
          <w:b/>
          <w:position w:val="-1"/>
          <w:sz w:val="24"/>
          <w:szCs w:val="24"/>
          <w:u w:val="thick" w:color="000000"/>
        </w:rPr>
        <w:t>TRE</w:t>
      </w:r>
      <w:r w:rsidR="00BA4731">
        <w:rPr>
          <w:b/>
          <w:spacing w:val="1"/>
          <w:position w:val="-1"/>
          <w:sz w:val="24"/>
          <w:szCs w:val="24"/>
          <w:u w:val="thick" w:color="000000"/>
        </w:rPr>
        <w:t>E</w:t>
      </w:r>
      <w:r w:rsidR="00BA4731">
        <w:rPr>
          <w:b/>
          <w:position w:val="-1"/>
          <w:sz w:val="24"/>
          <w:szCs w:val="24"/>
          <w:u w:val="thick" w:color="000000"/>
        </w:rPr>
        <w:t xml:space="preserve">T </w:t>
      </w:r>
      <w:r w:rsidR="00BA4731">
        <w:rPr>
          <w:b/>
          <w:spacing w:val="-3"/>
          <w:position w:val="-1"/>
          <w:sz w:val="24"/>
          <w:szCs w:val="24"/>
          <w:u w:val="thick" w:color="000000"/>
        </w:rPr>
        <w:t>P</w:t>
      </w:r>
      <w:r w:rsidR="00BA4731">
        <w:rPr>
          <w:b/>
          <w:position w:val="-1"/>
          <w:sz w:val="24"/>
          <w:szCs w:val="24"/>
          <w:u w:val="thick" w:color="000000"/>
        </w:rPr>
        <w:t>A</w:t>
      </w:r>
      <w:r w:rsidR="00BA4731">
        <w:rPr>
          <w:b/>
          <w:spacing w:val="1"/>
          <w:position w:val="-1"/>
          <w:sz w:val="24"/>
          <w:szCs w:val="24"/>
          <w:u w:val="thick" w:color="000000"/>
        </w:rPr>
        <w:t>R</w:t>
      </w:r>
      <w:r w:rsidR="00BA4731">
        <w:rPr>
          <w:b/>
          <w:spacing w:val="-2"/>
          <w:position w:val="-1"/>
          <w:sz w:val="24"/>
          <w:szCs w:val="24"/>
          <w:u w:val="thick" w:color="000000"/>
        </w:rPr>
        <w:t>K</w:t>
      </w:r>
      <w:r w:rsidR="00BA4731">
        <w:rPr>
          <w:b/>
          <w:spacing w:val="2"/>
          <w:position w:val="-1"/>
          <w:sz w:val="24"/>
          <w:szCs w:val="24"/>
          <w:u w:val="thick" w:color="000000"/>
        </w:rPr>
        <w:t>I</w:t>
      </w:r>
      <w:r w:rsidR="00BA4731">
        <w:rPr>
          <w:b/>
          <w:position w:val="-1"/>
          <w:sz w:val="24"/>
          <w:szCs w:val="24"/>
          <w:u w:val="thick" w:color="000000"/>
        </w:rPr>
        <w:t>NG</w:t>
      </w:r>
      <w:r w:rsidR="00BA4731">
        <w:rPr>
          <w:b/>
          <w:spacing w:val="-2"/>
          <w:position w:val="-1"/>
          <w:sz w:val="24"/>
          <w:szCs w:val="24"/>
          <w:u w:val="thick" w:color="000000"/>
        </w:rPr>
        <w:t xml:space="preserve"> </w:t>
      </w:r>
      <w:r w:rsidR="00BA4731">
        <w:rPr>
          <w:b/>
          <w:position w:val="-1"/>
          <w:sz w:val="24"/>
          <w:szCs w:val="24"/>
          <w:u w:val="thick" w:color="000000"/>
        </w:rPr>
        <w:t>A</w:t>
      </w:r>
      <w:r w:rsidR="00BA4731">
        <w:rPr>
          <w:b/>
          <w:spacing w:val="1"/>
          <w:position w:val="-1"/>
          <w:sz w:val="24"/>
          <w:szCs w:val="24"/>
          <w:u w:val="thick" w:color="000000"/>
        </w:rPr>
        <w:t>N</w:t>
      </w:r>
      <w:r w:rsidR="00BA4731">
        <w:rPr>
          <w:b/>
          <w:position w:val="-1"/>
          <w:sz w:val="24"/>
          <w:szCs w:val="24"/>
          <w:u w:val="thick" w:color="000000"/>
        </w:rPr>
        <w:t>D LOA</w:t>
      </w:r>
      <w:r w:rsidR="00BA4731">
        <w:rPr>
          <w:b/>
          <w:spacing w:val="-1"/>
          <w:position w:val="-1"/>
          <w:sz w:val="24"/>
          <w:szCs w:val="24"/>
          <w:u w:val="thick" w:color="000000"/>
        </w:rPr>
        <w:t>D</w:t>
      </w:r>
      <w:r w:rsidR="00BA4731">
        <w:rPr>
          <w:b/>
          <w:position w:val="-1"/>
          <w:sz w:val="24"/>
          <w:szCs w:val="24"/>
          <w:u w:val="thick" w:color="000000"/>
        </w:rPr>
        <w:t>I</w:t>
      </w:r>
      <w:r w:rsidR="00BA4731">
        <w:rPr>
          <w:b/>
          <w:spacing w:val="2"/>
          <w:position w:val="-1"/>
          <w:sz w:val="24"/>
          <w:szCs w:val="24"/>
          <w:u w:val="thick" w:color="000000"/>
        </w:rPr>
        <w:t>N</w:t>
      </w:r>
      <w:r w:rsidR="00BA4731">
        <w:rPr>
          <w:b/>
          <w:position w:val="-1"/>
          <w:sz w:val="24"/>
          <w:szCs w:val="24"/>
          <w:u w:val="thick" w:color="000000"/>
        </w:rPr>
        <w:t>G</w:t>
      </w:r>
    </w:p>
    <w:p w14:paraId="0C919F38" w14:textId="77777777" w:rsidR="00FA426F" w:rsidRDefault="00FA426F">
      <w:pPr>
        <w:spacing w:line="200" w:lineRule="exact"/>
      </w:pPr>
    </w:p>
    <w:p w14:paraId="4995D593" w14:textId="77777777" w:rsidR="00FA426F" w:rsidRDefault="00FA426F">
      <w:pPr>
        <w:spacing w:line="200" w:lineRule="exact"/>
      </w:pPr>
    </w:p>
    <w:p w14:paraId="142F4504" w14:textId="77777777" w:rsidR="00FA426F" w:rsidRDefault="00FA426F">
      <w:pPr>
        <w:spacing w:before="5" w:line="200" w:lineRule="exact"/>
      </w:pPr>
    </w:p>
    <w:p w14:paraId="74777168"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6.01 – </w:t>
      </w:r>
      <w:r>
        <w:rPr>
          <w:b/>
          <w:spacing w:val="1"/>
          <w:position w:val="-1"/>
          <w:sz w:val="24"/>
          <w:szCs w:val="24"/>
          <w:u w:val="thick" w:color="000000"/>
        </w:rPr>
        <w:t xml:space="preserve"> </w:t>
      </w:r>
      <w:r>
        <w:rPr>
          <w:b/>
          <w:position w:val="-1"/>
          <w:sz w:val="24"/>
          <w:szCs w:val="24"/>
          <w:u w:val="thick" w:color="000000"/>
        </w:rPr>
        <w:t>INT</w:t>
      </w:r>
      <w:r>
        <w:rPr>
          <w:b/>
          <w:spacing w:val="-1"/>
          <w:position w:val="-1"/>
          <w:sz w:val="24"/>
          <w:szCs w:val="24"/>
          <w:u w:val="thick" w:color="000000"/>
        </w:rPr>
        <w:t>E</w:t>
      </w:r>
      <w:r>
        <w:rPr>
          <w:b/>
          <w:position w:val="-1"/>
          <w:sz w:val="24"/>
          <w:szCs w:val="24"/>
          <w:u w:val="thick" w:color="000000"/>
        </w:rPr>
        <w:t>NT OF</w:t>
      </w:r>
      <w:r>
        <w:rPr>
          <w:b/>
          <w:spacing w:val="-3"/>
          <w:position w:val="-1"/>
          <w:sz w:val="24"/>
          <w:szCs w:val="24"/>
          <w:u w:val="thick" w:color="000000"/>
        </w:rPr>
        <w:t xml:space="preserve"> </w:t>
      </w:r>
      <w:r>
        <w:rPr>
          <w:b/>
          <w:position w:val="-1"/>
          <w:sz w:val="24"/>
          <w:szCs w:val="24"/>
          <w:u w:val="thick" w:color="000000"/>
        </w:rPr>
        <w:t>REQUI</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M</w:t>
      </w:r>
      <w:r>
        <w:rPr>
          <w:b/>
          <w:spacing w:val="3"/>
          <w:position w:val="-1"/>
          <w:sz w:val="24"/>
          <w:szCs w:val="24"/>
          <w:u w:val="thick" w:color="000000"/>
        </w:rPr>
        <w:t>E</w:t>
      </w:r>
      <w:r>
        <w:rPr>
          <w:b/>
          <w:position w:val="-1"/>
          <w:sz w:val="24"/>
          <w:szCs w:val="24"/>
          <w:u w:val="thick" w:color="000000"/>
        </w:rPr>
        <w:t>NTS</w:t>
      </w:r>
    </w:p>
    <w:p w14:paraId="2546A383" w14:textId="77777777" w:rsidR="00FA426F" w:rsidRDefault="00FA426F">
      <w:pPr>
        <w:spacing w:before="7" w:line="240" w:lineRule="exact"/>
        <w:rPr>
          <w:sz w:val="24"/>
          <w:szCs w:val="24"/>
        </w:rPr>
      </w:pPr>
    </w:p>
    <w:p w14:paraId="21FB8E77" w14:textId="77777777" w:rsidR="00FA426F" w:rsidRDefault="00BA4731">
      <w:pPr>
        <w:spacing w:before="29"/>
        <w:ind w:left="820" w:right="177"/>
        <w:rPr>
          <w:sz w:val="24"/>
          <w:szCs w:val="24"/>
        </w:rPr>
      </w:pPr>
      <w:r>
        <w:rPr>
          <w:sz w:val="24"/>
          <w:szCs w:val="24"/>
        </w:rPr>
        <w:t xml:space="preserve">A. </w:t>
      </w:r>
      <w:r>
        <w:rPr>
          <w:spacing w:val="58"/>
          <w:sz w:val="24"/>
          <w:szCs w:val="24"/>
        </w:rPr>
        <w:t xml:space="preserve"> </w:t>
      </w:r>
      <w:r>
        <w:rPr>
          <w:spacing w:val="-6"/>
          <w:sz w:val="24"/>
          <w:szCs w:val="24"/>
        </w:rPr>
        <w:t>I</w:t>
      </w:r>
      <w:r>
        <w:rPr>
          <w:sz w:val="24"/>
          <w:szCs w:val="24"/>
        </w:rPr>
        <w:t xml:space="preserve">t </w:t>
      </w:r>
      <w:r>
        <w:rPr>
          <w:spacing w:val="1"/>
          <w:sz w:val="24"/>
          <w:szCs w:val="24"/>
        </w:rPr>
        <w:t>i</w:t>
      </w:r>
      <w:r>
        <w:rPr>
          <w:sz w:val="24"/>
          <w:szCs w:val="24"/>
        </w:rPr>
        <w:t>s the int</w:t>
      </w:r>
      <w:r>
        <w:rPr>
          <w:spacing w:val="-1"/>
          <w:sz w:val="24"/>
          <w:szCs w:val="24"/>
        </w:rPr>
        <w:t>e</w:t>
      </w:r>
      <w:r>
        <w:rPr>
          <w:sz w:val="24"/>
          <w:szCs w:val="24"/>
        </w:rPr>
        <w:t>nt of this</w:t>
      </w:r>
      <w:r>
        <w:rPr>
          <w:spacing w:val="2"/>
          <w:sz w:val="24"/>
          <w:szCs w:val="24"/>
        </w:rPr>
        <w:t xml:space="preserve"> </w:t>
      </w:r>
      <w:r>
        <w:rPr>
          <w:sz w:val="24"/>
          <w:szCs w:val="24"/>
        </w:rPr>
        <w:t>s</w:t>
      </w:r>
      <w:r>
        <w:rPr>
          <w:spacing w:val="-1"/>
          <w:sz w:val="24"/>
          <w:szCs w:val="24"/>
        </w:rPr>
        <w:t>ec</w:t>
      </w:r>
      <w:r>
        <w:rPr>
          <w:sz w:val="24"/>
          <w:szCs w:val="24"/>
        </w:rPr>
        <w:t>t</w:t>
      </w:r>
      <w:r>
        <w:rPr>
          <w:spacing w:val="1"/>
          <w:sz w:val="24"/>
          <w:szCs w:val="24"/>
        </w:rPr>
        <w:t>i</w:t>
      </w:r>
      <w:r>
        <w:rPr>
          <w:sz w:val="24"/>
          <w:szCs w:val="24"/>
        </w:rPr>
        <w:t xml:space="preserve">on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of l</w:t>
      </w:r>
      <w:r>
        <w:rPr>
          <w:spacing w:val="1"/>
          <w:sz w:val="24"/>
          <w:szCs w:val="24"/>
        </w:rPr>
        <w:t>a</w:t>
      </w:r>
      <w:r>
        <w:rPr>
          <w:sz w:val="24"/>
          <w:szCs w:val="24"/>
        </w:rPr>
        <w:t>nd invo</w:t>
      </w:r>
      <w:r>
        <w:rPr>
          <w:spacing w:val="1"/>
          <w:sz w:val="24"/>
          <w:szCs w:val="24"/>
        </w:rPr>
        <w:t>l</w:t>
      </w:r>
      <w:r>
        <w:rPr>
          <w:sz w:val="24"/>
          <w:szCs w:val="24"/>
        </w:rPr>
        <w:t>ving</w:t>
      </w:r>
      <w:r>
        <w:rPr>
          <w:spacing w:val="-2"/>
          <w:sz w:val="24"/>
          <w:szCs w:val="24"/>
        </w:rPr>
        <w:t xml:space="preserve"> </w:t>
      </w:r>
      <w:r>
        <w:rPr>
          <w:sz w:val="24"/>
          <w:szCs w:val="24"/>
        </w:rPr>
        <w:t xml:space="preserve">the </w:t>
      </w:r>
      <w:r>
        <w:rPr>
          <w:spacing w:val="-1"/>
          <w:sz w:val="24"/>
          <w:szCs w:val="24"/>
        </w:rPr>
        <w:t>a</w:t>
      </w:r>
      <w:r>
        <w:rPr>
          <w:spacing w:val="1"/>
          <w:sz w:val="24"/>
          <w:szCs w:val="24"/>
        </w:rPr>
        <w:t>r</w:t>
      </w:r>
      <w:r>
        <w:rPr>
          <w:sz w:val="24"/>
          <w:szCs w:val="24"/>
        </w:rPr>
        <w:t>riv</w:t>
      </w:r>
      <w:r>
        <w:rPr>
          <w:spacing w:val="-1"/>
          <w:sz w:val="24"/>
          <w:szCs w:val="24"/>
        </w:rPr>
        <w:t>a</w:t>
      </w:r>
      <w:r>
        <w:rPr>
          <w:sz w:val="24"/>
          <w:szCs w:val="24"/>
        </w:rPr>
        <w:t>l, d</w:t>
      </w:r>
      <w:r>
        <w:rPr>
          <w:spacing w:val="-1"/>
          <w:sz w:val="24"/>
          <w:szCs w:val="24"/>
        </w:rPr>
        <w:t>e</w:t>
      </w:r>
      <w:r>
        <w:rPr>
          <w:sz w:val="24"/>
          <w:szCs w:val="24"/>
        </w:rPr>
        <w:t>p</w:t>
      </w:r>
      <w:r>
        <w:rPr>
          <w:spacing w:val="-1"/>
          <w:sz w:val="24"/>
          <w:szCs w:val="24"/>
        </w:rPr>
        <w:t>a</w:t>
      </w:r>
      <w:r>
        <w:rPr>
          <w:sz w:val="24"/>
          <w:szCs w:val="24"/>
        </w:rPr>
        <w:t>rtu</w:t>
      </w:r>
      <w:r>
        <w:rPr>
          <w:spacing w:val="1"/>
          <w:sz w:val="24"/>
          <w:szCs w:val="24"/>
        </w:rPr>
        <w:t>r</w:t>
      </w:r>
      <w:r>
        <w:rPr>
          <w:spacing w:val="-1"/>
          <w:sz w:val="24"/>
          <w:szCs w:val="24"/>
        </w:rPr>
        <w:t>e</w:t>
      </w:r>
      <w:r>
        <w:rPr>
          <w:sz w:val="24"/>
          <w:szCs w:val="24"/>
        </w:rPr>
        <w:t>, stor</w:t>
      </w:r>
      <w:r>
        <w:rPr>
          <w:spacing w:val="1"/>
          <w:sz w:val="24"/>
          <w:szCs w:val="24"/>
        </w:rPr>
        <w:t>a</w:t>
      </w:r>
      <w:r>
        <w:rPr>
          <w:spacing w:val="-2"/>
          <w:sz w:val="24"/>
          <w:szCs w:val="24"/>
        </w:rPr>
        <w:t>g</w:t>
      </w:r>
      <w:r>
        <w:rPr>
          <w:spacing w:val="-1"/>
          <w:sz w:val="24"/>
          <w:szCs w:val="24"/>
        </w:rPr>
        <w:t>e</w:t>
      </w:r>
      <w:r>
        <w:rPr>
          <w:sz w:val="24"/>
          <w:szCs w:val="24"/>
        </w:rPr>
        <w:t xml:space="preserve">, </w:t>
      </w:r>
      <w:r>
        <w:rPr>
          <w:spacing w:val="2"/>
          <w:sz w:val="24"/>
          <w:szCs w:val="24"/>
        </w:rPr>
        <w:t>o</w:t>
      </w:r>
      <w:r>
        <w:rPr>
          <w:sz w:val="24"/>
          <w:szCs w:val="24"/>
        </w:rPr>
        <w:t xml:space="preserve">r </w:t>
      </w:r>
      <w:r>
        <w:rPr>
          <w:spacing w:val="-2"/>
          <w:sz w:val="24"/>
          <w:szCs w:val="24"/>
        </w:rPr>
        <w:t>e</w:t>
      </w:r>
      <w:r>
        <w:rPr>
          <w:sz w:val="24"/>
          <w:szCs w:val="24"/>
        </w:rPr>
        <w:t>n</w:t>
      </w:r>
      <w:r>
        <w:rPr>
          <w:spacing w:val="3"/>
          <w:sz w:val="24"/>
          <w:szCs w:val="24"/>
        </w:rPr>
        <w:t>t</w:t>
      </w:r>
      <w:r>
        <w:rPr>
          <w:spacing w:val="1"/>
          <w:sz w:val="24"/>
          <w:szCs w:val="24"/>
        </w:rPr>
        <w:t>r</w:t>
      </w:r>
      <w:r>
        <w:rPr>
          <w:sz w:val="24"/>
          <w:szCs w:val="24"/>
        </w:rPr>
        <w:t>y</w:t>
      </w:r>
      <w:r>
        <w:rPr>
          <w:spacing w:val="-5"/>
          <w:sz w:val="24"/>
          <w:szCs w:val="24"/>
        </w:rPr>
        <w:t xml:space="preserve"> </w:t>
      </w:r>
      <w:r>
        <w:rPr>
          <w:sz w:val="24"/>
          <w:szCs w:val="24"/>
        </w:rPr>
        <w:t>upon t</w:t>
      </w:r>
      <w:r>
        <w:rPr>
          <w:spacing w:val="3"/>
          <w:sz w:val="24"/>
          <w:szCs w:val="24"/>
        </w:rPr>
        <w:t>h</w:t>
      </w:r>
      <w:r>
        <w:rPr>
          <w:sz w:val="24"/>
          <w:szCs w:val="24"/>
        </w:rPr>
        <w:t>e</w:t>
      </w:r>
      <w:r>
        <w:rPr>
          <w:spacing w:val="-1"/>
          <w:sz w:val="24"/>
          <w:szCs w:val="24"/>
        </w:rPr>
        <w:t xml:space="preserve"> </w:t>
      </w:r>
      <w:r>
        <w:rPr>
          <w:sz w:val="24"/>
          <w:szCs w:val="24"/>
        </w:rPr>
        <w:t>land of</w:t>
      </w:r>
      <w:r>
        <w:rPr>
          <w:spacing w:val="-1"/>
          <w:sz w:val="24"/>
          <w:szCs w:val="24"/>
        </w:rPr>
        <w:t xml:space="preserve"> </w:t>
      </w:r>
      <w:r>
        <w:rPr>
          <w:sz w:val="24"/>
          <w:szCs w:val="24"/>
        </w:rPr>
        <w:t>mo</w:t>
      </w:r>
      <w:r>
        <w:rPr>
          <w:spacing w:val="1"/>
          <w:sz w:val="24"/>
          <w:szCs w:val="24"/>
        </w:rPr>
        <w:t>t</w:t>
      </w:r>
      <w:r>
        <w:rPr>
          <w:spacing w:val="2"/>
          <w:sz w:val="24"/>
          <w:szCs w:val="24"/>
        </w:rPr>
        <w:t>o</w:t>
      </w:r>
      <w:r>
        <w:rPr>
          <w:sz w:val="24"/>
          <w:szCs w:val="24"/>
        </w:rPr>
        <w:t>r v</w:t>
      </w:r>
      <w:r>
        <w:rPr>
          <w:spacing w:val="-2"/>
          <w:sz w:val="24"/>
          <w:szCs w:val="24"/>
        </w:rPr>
        <w:t>e</w:t>
      </w:r>
      <w:r>
        <w:rPr>
          <w:sz w:val="24"/>
          <w:szCs w:val="24"/>
        </w:rPr>
        <w:t>hicl</w:t>
      </w:r>
      <w:r>
        <w:rPr>
          <w:spacing w:val="-1"/>
          <w:sz w:val="24"/>
          <w:szCs w:val="24"/>
        </w:rPr>
        <w:t>e</w:t>
      </w:r>
      <w:r>
        <w:rPr>
          <w:sz w:val="24"/>
          <w:szCs w:val="24"/>
        </w:rPr>
        <w:t>s be</w:t>
      </w:r>
      <w:r>
        <w:rPr>
          <w:spacing w:val="-1"/>
          <w:sz w:val="24"/>
          <w:szCs w:val="24"/>
        </w:rPr>
        <w:t xml:space="preserve"> </w:t>
      </w:r>
      <w:r>
        <w:rPr>
          <w:sz w:val="24"/>
          <w:szCs w:val="24"/>
        </w:rPr>
        <w:t xml:space="preserve">so </w:t>
      </w:r>
      <w:r>
        <w:rPr>
          <w:spacing w:val="2"/>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op</w:t>
      </w:r>
      <w:r>
        <w:rPr>
          <w:spacing w:val="-1"/>
          <w:sz w:val="24"/>
          <w:szCs w:val="24"/>
        </w:rPr>
        <w:t>e</w:t>
      </w:r>
      <w:r>
        <w:rPr>
          <w:sz w:val="24"/>
          <w:szCs w:val="24"/>
        </w:rPr>
        <w:t>r</w:t>
      </w:r>
      <w:r>
        <w:rPr>
          <w:spacing w:val="-2"/>
          <w:sz w:val="24"/>
          <w:szCs w:val="24"/>
        </w:rPr>
        <w:t>a</w:t>
      </w:r>
      <w:r>
        <w:rPr>
          <w:sz w:val="24"/>
          <w:szCs w:val="24"/>
        </w:rPr>
        <w:t>ted</w:t>
      </w:r>
      <w:r>
        <w:rPr>
          <w:spacing w:val="2"/>
          <w:sz w:val="24"/>
          <w:szCs w:val="24"/>
        </w:rPr>
        <w:t xml:space="preserve"> </w:t>
      </w:r>
      <w:r>
        <w:rPr>
          <w:spacing w:val="-1"/>
          <w:sz w:val="24"/>
          <w:szCs w:val="24"/>
        </w:rPr>
        <w:t>a</w:t>
      </w:r>
      <w:r>
        <w:rPr>
          <w:sz w:val="24"/>
          <w:szCs w:val="24"/>
        </w:rPr>
        <w:t>s to r</w:t>
      </w:r>
      <w:r>
        <w:rPr>
          <w:spacing w:val="-1"/>
          <w:sz w:val="24"/>
          <w:szCs w:val="24"/>
        </w:rPr>
        <w:t>e</w:t>
      </w:r>
      <w:r>
        <w:rPr>
          <w:sz w:val="24"/>
          <w:szCs w:val="24"/>
        </w:rPr>
        <w:t>d</w:t>
      </w:r>
      <w:r>
        <w:rPr>
          <w:spacing w:val="1"/>
          <w:sz w:val="24"/>
          <w:szCs w:val="24"/>
        </w:rPr>
        <w:t>uc</w:t>
      </w:r>
      <w:r>
        <w:rPr>
          <w:sz w:val="24"/>
          <w:szCs w:val="24"/>
        </w:rPr>
        <w:t>e</w:t>
      </w:r>
      <w:r>
        <w:rPr>
          <w:spacing w:val="-1"/>
          <w:sz w:val="24"/>
          <w:szCs w:val="24"/>
        </w:rPr>
        <w:t xml:space="preserve"> </w:t>
      </w:r>
      <w:r>
        <w:rPr>
          <w:sz w:val="24"/>
          <w:szCs w:val="24"/>
        </w:rPr>
        <w:t>h</w:t>
      </w:r>
      <w:r>
        <w:rPr>
          <w:spacing w:val="-1"/>
          <w:sz w:val="24"/>
          <w:szCs w:val="24"/>
        </w:rPr>
        <w:t>a</w:t>
      </w:r>
      <w:r>
        <w:rPr>
          <w:spacing w:val="4"/>
          <w:sz w:val="24"/>
          <w:szCs w:val="24"/>
        </w:rPr>
        <w:t>z</w:t>
      </w:r>
      <w:r>
        <w:rPr>
          <w:spacing w:val="-1"/>
          <w:sz w:val="24"/>
          <w:szCs w:val="24"/>
        </w:rPr>
        <w:t>a</w:t>
      </w:r>
      <w:r>
        <w:rPr>
          <w:sz w:val="24"/>
          <w:szCs w:val="24"/>
        </w:rPr>
        <w:t>rd to p</w:t>
      </w:r>
      <w:r>
        <w:rPr>
          <w:spacing w:val="-1"/>
          <w:sz w:val="24"/>
          <w:szCs w:val="24"/>
        </w:rPr>
        <w:t>e</w:t>
      </w:r>
      <w:r>
        <w:rPr>
          <w:sz w:val="24"/>
          <w:szCs w:val="24"/>
        </w:rPr>
        <w:t>d</w:t>
      </w:r>
      <w:r>
        <w:rPr>
          <w:spacing w:val="-1"/>
          <w:sz w:val="24"/>
          <w:szCs w:val="24"/>
        </w:rPr>
        <w:t>e</w:t>
      </w:r>
      <w:r>
        <w:rPr>
          <w:sz w:val="24"/>
          <w:szCs w:val="24"/>
        </w:rPr>
        <w:t xml:space="preserve">strians upon </w:t>
      </w:r>
      <w:r>
        <w:rPr>
          <w:spacing w:val="2"/>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side</w:t>
      </w:r>
      <w:r>
        <w:rPr>
          <w:spacing w:val="-1"/>
          <w:sz w:val="24"/>
          <w:szCs w:val="24"/>
        </w:rPr>
        <w:t>wa</w:t>
      </w:r>
      <w:r>
        <w:rPr>
          <w:sz w:val="24"/>
          <w:szCs w:val="24"/>
        </w:rPr>
        <w:t xml:space="preserve">lks, </w:t>
      </w:r>
      <w:r>
        <w:rPr>
          <w:spacing w:val="1"/>
          <w:sz w:val="24"/>
          <w:szCs w:val="24"/>
        </w:rPr>
        <w:t>t</w:t>
      </w:r>
      <w:r>
        <w:rPr>
          <w:sz w:val="24"/>
          <w:szCs w:val="24"/>
        </w:rPr>
        <w:t xml:space="preserve">o </w:t>
      </w:r>
      <w:r>
        <w:rPr>
          <w:spacing w:val="2"/>
          <w:sz w:val="24"/>
          <w:szCs w:val="24"/>
        </w:rPr>
        <w:t>p</w:t>
      </w:r>
      <w:r>
        <w:rPr>
          <w:sz w:val="24"/>
          <w:szCs w:val="24"/>
        </w:rPr>
        <w:t>rot</w:t>
      </w:r>
      <w:r>
        <w:rPr>
          <w:spacing w:val="-1"/>
          <w:sz w:val="24"/>
          <w:szCs w:val="24"/>
        </w:rPr>
        <w:t>ec</w:t>
      </w:r>
      <w:r>
        <w:rPr>
          <w:sz w:val="24"/>
          <w:szCs w:val="24"/>
        </w:rPr>
        <w:t>t the use</w:t>
      </w:r>
      <w:r>
        <w:rPr>
          <w:spacing w:val="-1"/>
          <w:sz w:val="24"/>
          <w:szCs w:val="24"/>
        </w:rPr>
        <w:t xml:space="preserve"> </w:t>
      </w:r>
      <w:r>
        <w:rPr>
          <w:sz w:val="24"/>
          <w:szCs w:val="24"/>
        </w:rPr>
        <w:t xml:space="preserve">of </w:t>
      </w:r>
      <w:r>
        <w:rPr>
          <w:spacing w:val="-2"/>
          <w:sz w:val="24"/>
          <w:szCs w:val="24"/>
        </w:rPr>
        <w:t>a</w:t>
      </w:r>
      <w:r>
        <w:rPr>
          <w:sz w:val="24"/>
          <w:szCs w:val="24"/>
        </w:rPr>
        <w:t>djo</w:t>
      </w:r>
      <w:r>
        <w:rPr>
          <w:spacing w:val="1"/>
          <w:sz w:val="24"/>
          <w:szCs w:val="24"/>
        </w:rPr>
        <w:t>i</w:t>
      </w:r>
      <w:r>
        <w:rPr>
          <w:sz w:val="24"/>
          <w:szCs w:val="24"/>
        </w:rPr>
        <w:t>ni</w:t>
      </w:r>
      <w:r>
        <w:rPr>
          <w:spacing w:val="3"/>
          <w:sz w:val="24"/>
          <w:szCs w:val="24"/>
        </w:rPr>
        <w:t>n</w:t>
      </w:r>
      <w:r>
        <w:rPr>
          <w:sz w:val="24"/>
          <w:szCs w:val="24"/>
        </w:rPr>
        <w:t>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w:t>
      </w:r>
      <w:r>
        <w:rPr>
          <w:spacing w:val="2"/>
          <w:sz w:val="24"/>
          <w:szCs w:val="24"/>
        </w:rPr>
        <w:t>t</w:t>
      </w:r>
      <w:r>
        <w:rPr>
          <w:sz w:val="24"/>
          <w:szCs w:val="24"/>
        </w:rPr>
        <w:t>y</w:t>
      </w:r>
      <w:r>
        <w:rPr>
          <w:spacing w:val="-3"/>
          <w:sz w:val="24"/>
          <w:szCs w:val="24"/>
        </w:rPr>
        <w:t xml:space="preserve"> </w:t>
      </w:r>
      <w:r>
        <w:rPr>
          <w:sz w:val="24"/>
          <w:szCs w:val="24"/>
        </w:rPr>
        <w:t>fo</w:t>
      </w:r>
      <w:r>
        <w:rPr>
          <w:spacing w:val="-1"/>
          <w:sz w:val="24"/>
          <w:szCs w:val="24"/>
        </w:rPr>
        <w:t>r</w:t>
      </w:r>
      <w:r>
        <w:rPr>
          <w:sz w:val="24"/>
          <w:szCs w:val="24"/>
        </w:rPr>
        <w:t>m nu</w:t>
      </w:r>
      <w:r>
        <w:rPr>
          <w:spacing w:val="1"/>
          <w:sz w:val="24"/>
          <w:szCs w:val="24"/>
        </w:rPr>
        <w:t>i</w:t>
      </w:r>
      <w:r>
        <w:rPr>
          <w:sz w:val="24"/>
          <w:szCs w:val="24"/>
        </w:rPr>
        <w:t>s</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us</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nois</w:t>
      </w:r>
      <w:r>
        <w:rPr>
          <w:spacing w:val="-1"/>
          <w:sz w:val="24"/>
          <w:szCs w:val="24"/>
        </w:rPr>
        <w:t>e</w:t>
      </w:r>
      <w:r>
        <w:rPr>
          <w:sz w:val="24"/>
          <w:szCs w:val="24"/>
        </w:rPr>
        <w:t>,</w:t>
      </w:r>
      <w:r>
        <w:rPr>
          <w:spacing w:val="2"/>
          <w:sz w:val="24"/>
          <w:szCs w:val="24"/>
        </w:rPr>
        <w:t xml:space="preserve"> </w:t>
      </w:r>
      <w:r>
        <w:rPr>
          <w:sz w:val="24"/>
          <w:szCs w:val="24"/>
        </w:rPr>
        <w:t>fum</w:t>
      </w:r>
      <w:r>
        <w:rPr>
          <w:spacing w:val="-1"/>
          <w:sz w:val="24"/>
          <w:szCs w:val="24"/>
        </w:rPr>
        <w:t>e</w:t>
      </w:r>
      <w:r>
        <w:rPr>
          <w:sz w:val="24"/>
          <w:szCs w:val="24"/>
        </w:rPr>
        <w:t xml:space="preserve">s </w:t>
      </w:r>
      <w:r>
        <w:rPr>
          <w:spacing w:val="-1"/>
          <w:sz w:val="24"/>
          <w:szCs w:val="24"/>
        </w:rPr>
        <w:t>a</w:t>
      </w:r>
      <w:r>
        <w:rPr>
          <w:sz w:val="24"/>
          <w:szCs w:val="24"/>
        </w:rPr>
        <w:t>nd</w:t>
      </w:r>
      <w:r>
        <w:rPr>
          <w:spacing w:val="2"/>
          <w:sz w:val="24"/>
          <w:szCs w:val="24"/>
        </w:rPr>
        <w:t xml:space="preserve"> </w:t>
      </w:r>
      <w:r>
        <w:rPr>
          <w:spacing w:val="-2"/>
          <w:sz w:val="24"/>
          <w:szCs w:val="24"/>
        </w:rPr>
        <w:t>g</w:t>
      </w:r>
      <w:r>
        <w:rPr>
          <w:sz w:val="24"/>
          <w:szCs w:val="24"/>
        </w:rPr>
        <w:t>la</w:t>
      </w:r>
      <w:r>
        <w:rPr>
          <w:spacing w:val="1"/>
          <w:sz w:val="24"/>
          <w:szCs w:val="24"/>
        </w:rPr>
        <w:t>r</w:t>
      </w:r>
      <w:r>
        <w:rPr>
          <w:sz w:val="24"/>
          <w:szCs w:val="24"/>
        </w:rPr>
        <w:t>e of h</w:t>
      </w:r>
      <w:r>
        <w:rPr>
          <w:spacing w:val="-2"/>
          <w:sz w:val="24"/>
          <w:szCs w:val="24"/>
        </w:rPr>
        <w:t>e</w:t>
      </w:r>
      <w:r>
        <w:rPr>
          <w:spacing w:val="-1"/>
          <w:sz w:val="24"/>
          <w:szCs w:val="24"/>
        </w:rPr>
        <w:t>a</w:t>
      </w:r>
      <w:r>
        <w:rPr>
          <w:sz w:val="24"/>
          <w:szCs w:val="24"/>
        </w:rPr>
        <w:t>dl</w:t>
      </w:r>
      <w:r>
        <w:rPr>
          <w:spacing w:val="3"/>
          <w:sz w:val="24"/>
          <w:szCs w:val="24"/>
        </w:rPr>
        <w:t>i</w:t>
      </w:r>
      <w:r>
        <w:rPr>
          <w:spacing w:val="-2"/>
          <w:sz w:val="24"/>
          <w:szCs w:val="24"/>
        </w:rPr>
        <w:t>g</w:t>
      </w:r>
      <w:r>
        <w:rPr>
          <w:sz w:val="24"/>
          <w:szCs w:val="24"/>
        </w:rPr>
        <w:t>hts whi</w:t>
      </w:r>
      <w:r>
        <w:rPr>
          <w:spacing w:val="-1"/>
          <w:sz w:val="24"/>
          <w:szCs w:val="24"/>
        </w:rPr>
        <w:t>c</w:t>
      </w:r>
      <w:r>
        <w:rPr>
          <w:sz w:val="24"/>
          <w:szCs w:val="24"/>
        </w:rPr>
        <w:t>h m</w:t>
      </w:r>
      <w:r>
        <w:rPr>
          <w:spacing w:val="4"/>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sult</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op</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mo</w:t>
      </w:r>
      <w:r>
        <w:rPr>
          <w:spacing w:val="1"/>
          <w:sz w:val="24"/>
          <w:szCs w:val="24"/>
        </w:rPr>
        <w:t>t</w:t>
      </w:r>
      <w:r>
        <w:rPr>
          <w:sz w:val="24"/>
          <w:szCs w:val="24"/>
        </w:rPr>
        <w:t>or v</w:t>
      </w:r>
      <w:r>
        <w:rPr>
          <w:spacing w:val="-2"/>
          <w:sz w:val="24"/>
          <w:szCs w:val="24"/>
        </w:rPr>
        <w:t>e</w:t>
      </w:r>
      <w:r>
        <w:rPr>
          <w:sz w:val="24"/>
          <w:szCs w:val="24"/>
        </w:rPr>
        <w:t>hicl</w:t>
      </w:r>
      <w:r>
        <w:rPr>
          <w:spacing w:val="-1"/>
          <w:sz w:val="24"/>
          <w:szCs w:val="24"/>
        </w:rPr>
        <w:t>e</w:t>
      </w:r>
      <w:r>
        <w:rPr>
          <w:sz w:val="24"/>
          <w:szCs w:val="24"/>
        </w:rPr>
        <w:t>s p</w:t>
      </w:r>
      <w:r>
        <w:rPr>
          <w:spacing w:val="1"/>
          <w:sz w:val="24"/>
          <w:szCs w:val="24"/>
        </w:rPr>
        <w:t>a</w:t>
      </w:r>
      <w:r>
        <w:rPr>
          <w:sz w:val="24"/>
          <w:szCs w:val="24"/>
        </w:rPr>
        <w:t>rking</w:t>
      </w:r>
      <w:r>
        <w:rPr>
          <w:spacing w:val="-3"/>
          <w:sz w:val="24"/>
          <w:szCs w:val="24"/>
        </w:rPr>
        <w:t xml:space="preserve"> </w:t>
      </w:r>
      <w:r>
        <w:rPr>
          <w:sz w:val="24"/>
          <w:szCs w:val="24"/>
        </w:rPr>
        <w:t>o</w:t>
      </w:r>
      <w:r>
        <w:rPr>
          <w:spacing w:val="1"/>
          <w:sz w:val="24"/>
          <w:szCs w:val="24"/>
        </w:rPr>
        <w:t>f</w:t>
      </w:r>
      <w:r>
        <w:rPr>
          <w:sz w:val="24"/>
          <w:szCs w:val="24"/>
        </w:rPr>
        <w:t>f the str</w:t>
      </w:r>
      <w:r>
        <w:rPr>
          <w:spacing w:val="-1"/>
          <w:sz w:val="24"/>
          <w:szCs w:val="24"/>
        </w:rPr>
        <w:t>ee</w:t>
      </w:r>
      <w:r>
        <w:rPr>
          <w:sz w:val="24"/>
          <w:szCs w:val="24"/>
        </w:rPr>
        <w:t>t, and</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t</w:t>
      </w:r>
      <w:r>
        <w:rPr>
          <w:spacing w:val="1"/>
          <w:sz w:val="24"/>
          <w:szCs w:val="24"/>
        </w:rPr>
        <w:t>i</w:t>
      </w:r>
      <w:r>
        <w:rPr>
          <w:sz w:val="24"/>
          <w:szCs w:val="24"/>
        </w:rPr>
        <w:t>me</w:t>
      </w:r>
      <w:r>
        <w:rPr>
          <w:spacing w:val="1"/>
          <w:sz w:val="24"/>
          <w:szCs w:val="24"/>
        </w:rPr>
        <w:t xml:space="preserve"> </w:t>
      </w:r>
      <w:r>
        <w:rPr>
          <w:sz w:val="24"/>
          <w:szCs w:val="24"/>
        </w:rPr>
        <w:t>to r</w:t>
      </w:r>
      <w:r>
        <w:rPr>
          <w:spacing w:val="-1"/>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pacing w:val="-1"/>
          <w:sz w:val="24"/>
          <w:szCs w:val="24"/>
        </w:rPr>
        <w:t>e</w:t>
      </w:r>
      <w:r>
        <w:rPr>
          <w:sz w:val="24"/>
          <w:szCs w:val="24"/>
        </w:rPr>
        <w:t>st</w:t>
      </w:r>
      <w:r>
        <w:rPr>
          <w:spacing w:val="3"/>
          <w:sz w:val="24"/>
          <w:szCs w:val="24"/>
        </w:rPr>
        <w:t>i</w:t>
      </w:r>
      <w:r>
        <w:rPr>
          <w:sz w:val="24"/>
          <w:szCs w:val="24"/>
        </w:rPr>
        <w:t xml:space="preserve">on in </w:t>
      </w:r>
      <w:r>
        <w:rPr>
          <w:spacing w:val="1"/>
          <w:sz w:val="24"/>
          <w:szCs w:val="24"/>
        </w:rPr>
        <w:t>t</w:t>
      </w:r>
      <w:r>
        <w:rPr>
          <w:sz w:val="24"/>
          <w:szCs w:val="24"/>
        </w:rPr>
        <w:t>he</w:t>
      </w:r>
      <w:r>
        <w:rPr>
          <w:spacing w:val="-1"/>
          <w:sz w:val="24"/>
          <w:szCs w:val="24"/>
        </w:rPr>
        <w:t xml:space="preserve"> </w:t>
      </w:r>
      <w:r>
        <w:rPr>
          <w:sz w:val="24"/>
          <w:szCs w:val="24"/>
        </w:rPr>
        <w:t>str</w:t>
      </w:r>
      <w:r>
        <w:rPr>
          <w:spacing w:val="-1"/>
          <w:sz w:val="24"/>
          <w:szCs w:val="24"/>
        </w:rPr>
        <w:t>ee</w:t>
      </w:r>
      <w:r>
        <w:rPr>
          <w:sz w:val="24"/>
          <w:szCs w:val="24"/>
        </w:rPr>
        <w:t xml:space="preserve">ts and </w:t>
      </w:r>
      <w:r>
        <w:rPr>
          <w:spacing w:val="-1"/>
          <w:sz w:val="24"/>
          <w:szCs w:val="24"/>
        </w:rPr>
        <w:t>c</w:t>
      </w:r>
      <w:r>
        <w:rPr>
          <w:sz w:val="24"/>
          <w:szCs w:val="24"/>
        </w:rPr>
        <w:t>on</w:t>
      </w:r>
      <w:r>
        <w:rPr>
          <w:spacing w:val="3"/>
          <w:sz w:val="24"/>
          <w:szCs w:val="24"/>
        </w:rPr>
        <w:t>t</w:t>
      </w:r>
      <w:r>
        <w:rPr>
          <w:sz w:val="24"/>
          <w:szCs w:val="24"/>
        </w:rPr>
        <w:t xml:space="preserve">ribute to </w:t>
      </w:r>
      <w:r>
        <w:rPr>
          <w:spacing w:val="1"/>
          <w:sz w:val="24"/>
          <w:szCs w:val="24"/>
        </w:rPr>
        <w:t>t</w:t>
      </w:r>
      <w:r>
        <w:rPr>
          <w:sz w:val="24"/>
          <w:szCs w:val="24"/>
        </w:rPr>
        <w:t>r</w:t>
      </w:r>
      <w:r>
        <w:rPr>
          <w:spacing w:val="-2"/>
          <w:sz w:val="24"/>
          <w:szCs w:val="24"/>
        </w:rPr>
        <w:t>a</w:t>
      </w:r>
      <w:r>
        <w:rPr>
          <w:sz w:val="24"/>
          <w:szCs w:val="24"/>
        </w:rPr>
        <w:t>f</w:t>
      </w:r>
      <w:r>
        <w:rPr>
          <w:spacing w:val="-1"/>
          <w:sz w:val="24"/>
          <w:szCs w:val="24"/>
        </w:rPr>
        <w:t>f</w:t>
      </w:r>
      <w:r>
        <w:rPr>
          <w:sz w:val="24"/>
          <w:szCs w:val="24"/>
        </w:rPr>
        <w:t>ic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a</w:t>
      </w:r>
      <w:r>
        <w:rPr>
          <w:sz w:val="24"/>
          <w:szCs w:val="24"/>
        </w:rPr>
        <w:t>ssur</w:t>
      </w:r>
      <w:r>
        <w:rPr>
          <w:spacing w:val="2"/>
          <w:sz w:val="24"/>
          <w:szCs w:val="24"/>
        </w:rPr>
        <w:t>i</w:t>
      </w:r>
      <w:r>
        <w:rPr>
          <w:sz w:val="24"/>
          <w:szCs w:val="24"/>
        </w:rPr>
        <w:t>ng</w:t>
      </w:r>
      <w:r>
        <w:rPr>
          <w:spacing w:val="-2"/>
          <w:sz w:val="24"/>
          <w:szCs w:val="24"/>
        </w:rPr>
        <w:t xml:space="preserve"> </w:t>
      </w:r>
      <w:r>
        <w:rPr>
          <w:spacing w:val="-1"/>
          <w:sz w:val="24"/>
          <w:szCs w:val="24"/>
        </w:rPr>
        <w:t>a</w:t>
      </w:r>
      <w:r>
        <w:rPr>
          <w:spacing w:val="2"/>
          <w:sz w:val="24"/>
          <w:szCs w:val="24"/>
        </w:rPr>
        <w:t>d</w:t>
      </w:r>
      <w:r>
        <w:rPr>
          <w:spacing w:val="-1"/>
          <w:sz w:val="24"/>
          <w:szCs w:val="24"/>
        </w:rPr>
        <w:t>e</w:t>
      </w:r>
      <w:r>
        <w:rPr>
          <w:sz w:val="24"/>
          <w:szCs w:val="24"/>
        </w:rPr>
        <w:t>qu</w:t>
      </w:r>
      <w:r>
        <w:rPr>
          <w:spacing w:val="-1"/>
          <w:sz w:val="24"/>
          <w:szCs w:val="24"/>
        </w:rPr>
        <w:t>a</w:t>
      </w:r>
      <w:r>
        <w:rPr>
          <w:sz w:val="24"/>
          <w:szCs w:val="24"/>
        </w:rPr>
        <w:t>te p</w:t>
      </w:r>
      <w:r>
        <w:rPr>
          <w:spacing w:val="2"/>
          <w:sz w:val="24"/>
          <w:szCs w:val="24"/>
        </w:rPr>
        <w:t>l</w:t>
      </w:r>
      <w:r>
        <w:rPr>
          <w:spacing w:val="-1"/>
          <w:sz w:val="24"/>
          <w:szCs w:val="24"/>
        </w:rPr>
        <w:t>ace</w:t>
      </w:r>
      <w:r>
        <w:rPr>
          <w:sz w:val="24"/>
          <w:szCs w:val="24"/>
        </w:rPr>
        <w:t>s</w:t>
      </w:r>
      <w:r>
        <w:rPr>
          <w:spacing w:val="2"/>
          <w:sz w:val="24"/>
          <w:szCs w:val="24"/>
        </w:rPr>
        <w:t xml:space="preserve"> </w:t>
      </w:r>
      <w:r>
        <w:rPr>
          <w:sz w:val="24"/>
          <w:szCs w:val="24"/>
        </w:rPr>
        <w:t>for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 xml:space="preserve">standing </w:t>
      </w:r>
      <w:r>
        <w:rPr>
          <w:spacing w:val="-1"/>
          <w:sz w:val="24"/>
          <w:szCs w:val="24"/>
        </w:rPr>
        <w:t>a</w:t>
      </w:r>
      <w:r>
        <w:rPr>
          <w:sz w:val="24"/>
          <w:szCs w:val="24"/>
        </w:rPr>
        <w:t>nd storing</w:t>
      </w:r>
      <w:r>
        <w:rPr>
          <w:spacing w:val="-3"/>
          <w:sz w:val="24"/>
          <w:szCs w:val="24"/>
        </w:rPr>
        <w:t xml:space="preserve"> </w:t>
      </w:r>
      <w:r>
        <w:rPr>
          <w:spacing w:val="2"/>
          <w:sz w:val="24"/>
          <w:szCs w:val="24"/>
        </w:rPr>
        <w:t>o</w:t>
      </w:r>
      <w:r>
        <w:rPr>
          <w:sz w:val="24"/>
          <w:szCs w:val="24"/>
        </w:rPr>
        <w:t>ff</w:t>
      </w:r>
      <w:r>
        <w:rPr>
          <w:spacing w:val="1"/>
          <w:sz w:val="24"/>
          <w:szCs w:val="24"/>
        </w:rPr>
        <w:t xml:space="preserve"> </w:t>
      </w:r>
      <w:r>
        <w:rPr>
          <w:sz w:val="24"/>
          <w:szCs w:val="24"/>
        </w:rPr>
        <w:t>the str</w:t>
      </w:r>
      <w:r>
        <w:rPr>
          <w:spacing w:val="-1"/>
          <w:sz w:val="24"/>
          <w:szCs w:val="24"/>
        </w:rPr>
        <w:t>ee</w:t>
      </w:r>
      <w:r>
        <w:rPr>
          <w:sz w:val="24"/>
          <w:szCs w:val="24"/>
        </w:rPr>
        <w:t>t of motor v</w:t>
      </w:r>
      <w:r>
        <w:rPr>
          <w:spacing w:val="-2"/>
          <w:sz w:val="24"/>
          <w:szCs w:val="24"/>
        </w:rPr>
        <w:t>e</w:t>
      </w:r>
      <w:r>
        <w:rPr>
          <w:sz w:val="24"/>
          <w:szCs w:val="24"/>
        </w:rPr>
        <w:t>hic</w:t>
      </w:r>
      <w:r>
        <w:rPr>
          <w:spacing w:val="2"/>
          <w:sz w:val="24"/>
          <w:szCs w:val="24"/>
        </w:rPr>
        <w:t>l</w:t>
      </w:r>
      <w:r>
        <w:rPr>
          <w:spacing w:val="-1"/>
          <w:sz w:val="24"/>
          <w:szCs w:val="24"/>
        </w:rPr>
        <w:t>e</w:t>
      </w:r>
      <w:r>
        <w:rPr>
          <w:sz w:val="24"/>
          <w:szCs w:val="24"/>
        </w:rPr>
        <w:t xml:space="preserve">s </w:t>
      </w:r>
      <w:r>
        <w:rPr>
          <w:spacing w:val="1"/>
          <w:sz w:val="24"/>
          <w:szCs w:val="24"/>
        </w:rPr>
        <w:t>a</w:t>
      </w:r>
      <w:r>
        <w:rPr>
          <w:sz w:val="24"/>
          <w:szCs w:val="24"/>
        </w:rPr>
        <w:t>ssoci</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z w:val="24"/>
          <w:szCs w:val="24"/>
        </w:rPr>
        <w:t>land.</w:t>
      </w:r>
    </w:p>
    <w:p w14:paraId="4A9535B5" w14:textId="77777777" w:rsidR="00FA426F" w:rsidRDefault="00FA426F">
      <w:pPr>
        <w:spacing w:before="16" w:line="260" w:lineRule="exact"/>
        <w:rPr>
          <w:sz w:val="26"/>
          <w:szCs w:val="26"/>
        </w:rPr>
      </w:pPr>
    </w:p>
    <w:p w14:paraId="593A4FB9" w14:textId="77777777" w:rsidR="00FA426F" w:rsidRDefault="00BA4731">
      <w:pPr>
        <w:ind w:left="820" w:right="221"/>
        <w:rPr>
          <w:sz w:val="24"/>
          <w:szCs w:val="24"/>
        </w:rPr>
      </w:pPr>
      <w:r>
        <w:rPr>
          <w:spacing w:val="-2"/>
          <w:sz w:val="24"/>
          <w:szCs w:val="24"/>
        </w:rPr>
        <w:t>B</w:t>
      </w:r>
      <w:r>
        <w:rPr>
          <w:sz w:val="24"/>
          <w:szCs w:val="24"/>
        </w:rPr>
        <w:t xml:space="preserve">.   </w:t>
      </w:r>
      <w:r>
        <w:rPr>
          <w:spacing w:val="-6"/>
          <w:sz w:val="24"/>
          <w:szCs w:val="24"/>
        </w:rPr>
        <w:t>I</w:t>
      </w:r>
      <w:r>
        <w:rPr>
          <w:sz w:val="24"/>
          <w:szCs w:val="24"/>
        </w:rPr>
        <w:t>n or</w:t>
      </w:r>
      <w:r>
        <w:rPr>
          <w:spacing w:val="1"/>
          <w:sz w:val="24"/>
          <w:szCs w:val="24"/>
        </w:rPr>
        <w:t>d</w:t>
      </w:r>
      <w:r>
        <w:rPr>
          <w:spacing w:val="-1"/>
          <w:sz w:val="24"/>
          <w:szCs w:val="24"/>
        </w:rPr>
        <w:t>e</w:t>
      </w:r>
      <w:r>
        <w:rPr>
          <w:sz w:val="24"/>
          <w:szCs w:val="24"/>
        </w:rPr>
        <w:t>r th</w:t>
      </w:r>
      <w:r>
        <w:rPr>
          <w:spacing w:val="-1"/>
          <w:sz w:val="24"/>
          <w:szCs w:val="24"/>
        </w:rPr>
        <w:t>a</w:t>
      </w:r>
      <w:r>
        <w:rPr>
          <w:sz w:val="24"/>
          <w:szCs w:val="24"/>
        </w:rPr>
        <w:t>t all s</w:t>
      </w:r>
      <w:r>
        <w:rPr>
          <w:spacing w:val="1"/>
          <w:sz w:val="24"/>
          <w:szCs w:val="24"/>
        </w:rPr>
        <w:t>t</w:t>
      </w:r>
      <w:r>
        <w:rPr>
          <w:sz w:val="24"/>
          <w:szCs w:val="24"/>
        </w:rPr>
        <w:t>ructur</w:t>
      </w:r>
      <w:r>
        <w:rPr>
          <w:spacing w:val="-1"/>
          <w:sz w:val="24"/>
          <w:szCs w:val="24"/>
        </w:rPr>
        <w:t>e</w:t>
      </w:r>
      <w:r>
        <w:rPr>
          <w:sz w:val="24"/>
          <w:szCs w:val="24"/>
        </w:rPr>
        <w:t xml:space="preserve">s </w:t>
      </w:r>
      <w:r>
        <w:rPr>
          <w:spacing w:val="-1"/>
          <w:sz w:val="24"/>
          <w:szCs w:val="24"/>
        </w:rPr>
        <w:t>a</w:t>
      </w:r>
      <w:r>
        <w:rPr>
          <w:sz w:val="24"/>
          <w:szCs w:val="24"/>
        </w:rPr>
        <w:t>nd land us</w:t>
      </w:r>
      <w:r>
        <w:rPr>
          <w:spacing w:val="-1"/>
          <w:sz w:val="24"/>
          <w:szCs w:val="24"/>
        </w:rPr>
        <w:t>e</w:t>
      </w:r>
      <w:r>
        <w:rPr>
          <w:sz w:val="24"/>
          <w:szCs w:val="24"/>
        </w:rPr>
        <w:t>s</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n</w:t>
      </w:r>
      <w:r>
        <w:rPr>
          <w:spacing w:val="3"/>
          <w:sz w:val="24"/>
          <w:szCs w:val="24"/>
        </w:rPr>
        <w:t>t</w:t>
      </w:r>
      <w:r>
        <w:rPr>
          <w:sz w:val="24"/>
          <w:szCs w:val="24"/>
        </w:rPr>
        <w:t>u</w:t>
      </w:r>
      <w:r>
        <w:rPr>
          <w:spacing w:val="-1"/>
          <w:sz w:val="24"/>
          <w:szCs w:val="24"/>
        </w:rPr>
        <w:t>a</w:t>
      </w:r>
      <w:r>
        <w:rPr>
          <w:sz w:val="24"/>
          <w:szCs w:val="24"/>
        </w:rPr>
        <w:t>l</w:t>
      </w:r>
      <w:r>
        <w:rPr>
          <w:spacing w:val="3"/>
          <w:sz w:val="24"/>
          <w:szCs w:val="24"/>
        </w:rPr>
        <w:t>l</w:t>
      </w:r>
      <w:r>
        <w:rPr>
          <w:sz w:val="24"/>
          <w:szCs w:val="24"/>
        </w:rPr>
        <w:t>y</w:t>
      </w:r>
      <w:r>
        <w:rPr>
          <w:spacing w:val="-2"/>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rovid</w:t>
      </w:r>
      <w:r>
        <w:rPr>
          <w:spacing w:val="-1"/>
          <w:sz w:val="24"/>
          <w:szCs w:val="24"/>
        </w:rPr>
        <w:t>e</w:t>
      </w:r>
      <w:r>
        <w:rPr>
          <w:sz w:val="24"/>
          <w:szCs w:val="24"/>
        </w:rPr>
        <w:t>d with suf</w:t>
      </w:r>
      <w:r>
        <w:rPr>
          <w:spacing w:val="-1"/>
          <w:sz w:val="24"/>
          <w:szCs w:val="24"/>
        </w:rPr>
        <w:t>f</w:t>
      </w:r>
      <w:r>
        <w:rPr>
          <w:sz w:val="24"/>
          <w:szCs w:val="24"/>
        </w:rPr>
        <w:t>ici</w:t>
      </w:r>
      <w:r>
        <w:rPr>
          <w:spacing w:val="-1"/>
          <w:sz w:val="24"/>
          <w:szCs w:val="24"/>
        </w:rPr>
        <w:t>e</w:t>
      </w:r>
      <w:r>
        <w:rPr>
          <w:sz w:val="24"/>
          <w:szCs w:val="24"/>
        </w:rPr>
        <w:t>nt of</w:t>
      </w:r>
      <w:r>
        <w:rPr>
          <w:spacing w:val="2"/>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3"/>
          <w:sz w:val="24"/>
          <w:szCs w:val="24"/>
        </w:rPr>
        <w:t>p</w:t>
      </w:r>
      <w:r>
        <w:rPr>
          <w:spacing w:val="-1"/>
          <w:sz w:val="24"/>
          <w:szCs w:val="24"/>
        </w:rPr>
        <w:t>a</w:t>
      </w:r>
      <w:r>
        <w:rPr>
          <w:sz w:val="24"/>
          <w:szCs w:val="24"/>
        </w:rPr>
        <w:t>rk</w:t>
      </w:r>
      <w:r>
        <w:rPr>
          <w:spacing w:val="2"/>
          <w:sz w:val="24"/>
          <w:szCs w:val="24"/>
        </w:rPr>
        <w:t>i</w:t>
      </w:r>
      <w:r>
        <w:rPr>
          <w:sz w:val="24"/>
          <w:szCs w:val="24"/>
        </w:rPr>
        <w:t>ng</w:t>
      </w:r>
      <w:r>
        <w:rPr>
          <w:spacing w:val="-2"/>
          <w:sz w:val="24"/>
          <w:szCs w:val="24"/>
        </w:rPr>
        <w:t xml:space="preserve"> </w:t>
      </w:r>
      <w:r>
        <w:rPr>
          <w:sz w:val="24"/>
          <w:szCs w:val="24"/>
        </w:rPr>
        <w:t>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m</w:t>
      </w:r>
      <w:r>
        <w:rPr>
          <w:spacing w:val="-1"/>
          <w:sz w:val="24"/>
          <w:szCs w:val="24"/>
        </w:rPr>
        <w:t>ee</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ds of p</w:t>
      </w:r>
      <w:r>
        <w:rPr>
          <w:spacing w:val="-1"/>
          <w:sz w:val="24"/>
          <w:szCs w:val="24"/>
        </w:rPr>
        <w:t>e</w:t>
      </w:r>
      <w:r>
        <w:rPr>
          <w:sz w:val="24"/>
          <w:szCs w:val="24"/>
        </w:rPr>
        <w:t xml:space="preserve">rsons </w:t>
      </w:r>
      <w:r>
        <w:rPr>
          <w:spacing w:val="-1"/>
          <w:sz w:val="24"/>
          <w:szCs w:val="24"/>
        </w:rPr>
        <w:t>e</w:t>
      </w:r>
      <w:r>
        <w:rPr>
          <w:sz w:val="24"/>
          <w:szCs w:val="24"/>
        </w:rPr>
        <w:t>mp</w:t>
      </w:r>
      <w:r>
        <w:rPr>
          <w:spacing w:val="1"/>
          <w:sz w:val="24"/>
          <w:szCs w:val="24"/>
        </w:rPr>
        <w:t>l</w:t>
      </w:r>
      <w:r>
        <w:rPr>
          <w:spacing w:val="5"/>
          <w:sz w:val="24"/>
          <w:szCs w:val="24"/>
        </w:rPr>
        <w:t>o</w:t>
      </w:r>
      <w:r>
        <w:rPr>
          <w:spacing w:val="-5"/>
          <w:sz w:val="24"/>
          <w:szCs w:val="24"/>
        </w:rPr>
        <w:t>y</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t or making</w:t>
      </w:r>
      <w:r>
        <w:rPr>
          <w:spacing w:val="-2"/>
          <w:sz w:val="24"/>
          <w:szCs w:val="24"/>
        </w:rPr>
        <w:t xml:space="preserve"> </w:t>
      </w:r>
      <w:r>
        <w:rPr>
          <w:sz w:val="24"/>
          <w:szCs w:val="24"/>
        </w:rPr>
        <w:t>use</w:t>
      </w:r>
      <w:r>
        <w:rPr>
          <w:spacing w:val="-1"/>
          <w:sz w:val="24"/>
          <w:szCs w:val="24"/>
        </w:rPr>
        <w:t xml:space="preserve"> </w:t>
      </w:r>
      <w:r>
        <w:rPr>
          <w:spacing w:val="2"/>
          <w:sz w:val="24"/>
          <w:szCs w:val="24"/>
        </w:rPr>
        <w:t>o</w:t>
      </w:r>
      <w:r>
        <w:rPr>
          <w:sz w:val="24"/>
          <w:szCs w:val="24"/>
        </w:rPr>
        <w:t>f su</w:t>
      </w:r>
      <w:r>
        <w:rPr>
          <w:spacing w:val="-1"/>
          <w:sz w:val="24"/>
          <w:szCs w:val="24"/>
        </w:rPr>
        <w:t>c</w:t>
      </w:r>
      <w:r>
        <w:rPr>
          <w:sz w:val="24"/>
          <w:szCs w:val="24"/>
        </w:rPr>
        <w:t>h stru</w:t>
      </w:r>
      <w:r>
        <w:rPr>
          <w:spacing w:val="-2"/>
          <w:sz w:val="24"/>
          <w:szCs w:val="24"/>
        </w:rPr>
        <w:t>c</w:t>
      </w:r>
      <w:r>
        <w:rPr>
          <w:spacing w:val="3"/>
          <w:sz w:val="24"/>
          <w:szCs w:val="24"/>
        </w:rPr>
        <w:t>t</w:t>
      </w:r>
      <w:r>
        <w:rPr>
          <w:sz w:val="24"/>
          <w:szCs w:val="24"/>
        </w:rPr>
        <w:t>ur</w:t>
      </w:r>
      <w:r>
        <w:rPr>
          <w:spacing w:val="-2"/>
          <w:sz w:val="24"/>
          <w:szCs w:val="24"/>
        </w:rPr>
        <w:t>e</w:t>
      </w:r>
      <w:r>
        <w:rPr>
          <w:sz w:val="24"/>
          <w:szCs w:val="24"/>
        </w:rPr>
        <w:t>s or l</w:t>
      </w:r>
      <w:r>
        <w:rPr>
          <w:spacing w:val="-1"/>
          <w:sz w:val="24"/>
          <w:szCs w:val="24"/>
        </w:rPr>
        <w:t>a</w:t>
      </w:r>
      <w:r>
        <w:rPr>
          <w:sz w:val="24"/>
          <w:szCs w:val="24"/>
        </w:rPr>
        <w:t>nd us</w:t>
      </w:r>
      <w:r>
        <w:rPr>
          <w:spacing w:val="-1"/>
          <w:sz w:val="24"/>
          <w:szCs w:val="24"/>
        </w:rPr>
        <w:t>e</w:t>
      </w:r>
      <w:r>
        <w:rPr>
          <w:sz w:val="24"/>
          <w:szCs w:val="24"/>
        </w:rPr>
        <w:t>s, no</w:t>
      </w:r>
      <w:r>
        <w:rPr>
          <w:spacing w:val="2"/>
          <w:sz w:val="24"/>
          <w:szCs w:val="24"/>
        </w:rPr>
        <w:t xml:space="preserve"> </w:t>
      </w:r>
      <w:r>
        <w:rPr>
          <w:spacing w:val="-1"/>
          <w:sz w:val="24"/>
          <w:szCs w:val="24"/>
        </w:rPr>
        <w:t>a</w:t>
      </w:r>
      <w:r>
        <w:rPr>
          <w:sz w:val="24"/>
          <w:szCs w:val="24"/>
        </w:rPr>
        <w:t>pp</w:t>
      </w:r>
      <w:r>
        <w:rPr>
          <w:spacing w:val="3"/>
          <w:sz w:val="24"/>
          <w:szCs w:val="24"/>
        </w:rPr>
        <w:t>l</w:t>
      </w:r>
      <w:r>
        <w:rPr>
          <w:sz w:val="24"/>
          <w:szCs w:val="24"/>
        </w:rPr>
        <w:t>ic</w:t>
      </w:r>
      <w:r>
        <w:rPr>
          <w:spacing w:val="-1"/>
          <w:sz w:val="24"/>
          <w:szCs w:val="24"/>
        </w:rPr>
        <w:t>a</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w:t>
      </w:r>
      <w:r>
        <w:rPr>
          <w:spacing w:val="2"/>
          <w:sz w:val="24"/>
          <w:szCs w:val="24"/>
        </w:rPr>
        <w:t>p</w:t>
      </w:r>
      <w:r>
        <w:rPr>
          <w:spacing w:val="-1"/>
          <w:sz w:val="24"/>
          <w:szCs w:val="24"/>
        </w:rPr>
        <w:t>e</w:t>
      </w:r>
      <w:r>
        <w:rPr>
          <w:sz w:val="24"/>
          <w:szCs w:val="24"/>
        </w:rPr>
        <w:t>rmit for</w:t>
      </w:r>
      <w:r>
        <w:rPr>
          <w:spacing w:val="-1"/>
          <w:sz w:val="24"/>
          <w:szCs w:val="24"/>
        </w:rPr>
        <w:t xml:space="preserve"> </w:t>
      </w:r>
      <w:r>
        <w:rPr>
          <w:sz w:val="24"/>
          <w:szCs w:val="24"/>
        </w:rPr>
        <w:t>t</w:t>
      </w:r>
      <w:r>
        <w:rPr>
          <w:spacing w:val="3"/>
          <w:sz w:val="24"/>
          <w:szCs w:val="24"/>
        </w:rPr>
        <w:t>h</w:t>
      </w:r>
      <w:r>
        <w:rPr>
          <w:sz w:val="24"/>
          <w:szCs w:val="24"/>
        </w:rPr>
        <w:t xml:space="preserve">e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w str</w:t>
      </w:r>
      <w:r>
        <w:rPr>
          <w:spacing w:val="2"/>
          <w:sz w:val="24"/>
          <w:szCs w:val="24"/>
        </w:rPr>
        <w:t>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or substa</w:t>
      </w:r>
      <w:r>
        <w:rPr>
          <w:spacing w:val="-1"/>
          <w:sz w:val="24"/>
          <w:szCs w:val="24"/>
        </w:rPr>
        <w:t>n</w:t>
      </w:r>
      <w:r>
        <w:rPr>
          <w:sz w:val="24"/>
          <w:szCs w:val="24"/>
        </w:rPr>
        <w:t>t</w:t>
      </w:r>
      <w:r>
        <w:rPr>
          <w:spacing w:val="1"/>
          <w:sz w:val="24"/>
          <w:szCs w:val="24"/>
        </w:rPr>
        <w:t>i</w:t>
      </w:r>
      <w:r>
        <w:rPr>
          <w:spacing w:val="-1"/>
          <w:sz w:val="24"/>
          <w:szCs w:val="24"/>
        </w:rPr>
        <w:t>a</w:t>
      </w:r>
      <w:r>
        <w:rPr>
          <w:sz w:val="24"/>
          <w:szCs w:val="24"/>
        </w:rPr>
        <w:t>l alte</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stru</w:t>
      </w:r>
      <w:r>
        <w:rPr>
          <w:spacing w:val="-1"/>
          <w:sz w:val="24"/>
          <w:szCs w:val="24"/>
        </w:rPr>
        <w:t>c</w:t>
      </w:r>
      <w:r>
        <w:rPr>
          <w:sz w:val="24"/>
          <w:szCs w:val="24"/>
        </w:rPr>
        <w:t>ture</w:t>
      </w:r>
      <w:r>
        <w:rPr>
          <w:spacing w:val="3"/>
          <w:sz w:val="24"/>
          <w:szCs w:val="24"/>
        </w:rPr>
        <w:t xml:space="preserve"> </w:t>
      </w:r>
      <w:r>
        <w:rPr>
          <w:spacing w:val="2"/>
          <w:sz w:val="24"/>
          <w:szCs w:val="24"/>
        </w:rPr>
        <w:t>o</w:t>
      </w:r>
      <w:r>
        <w:rPr>
          <w:sz w:val="24"/>
          <w:szCs w:val="24"/>
        </w:rPr>
        <w:t xml:space="preserve">r </w:t>
      </w:r>
      <w:r>
        <w:rPr>
          <w:spacing w:val="-1"/>
          <w:sz w:val="24"/>
          <w:szCs w:val="24"/>
        </w:rPr>
        <w:t>f</w:t>
      </w:r>
      <w:r>
        <w:rPr>
          <w:sz w:val="24"/>
          <w:szCs w:val="24"/>
        </w:rPr>
        <w:t>or 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a</w:t>
      </w:r>
      <w:r>
        <w:rPr>
          <w:spacing w:val="-1"/>
          <w:sz w:val="24"/>
          <w:szCs w:val="24"/>
        </w:rPr>
        <w:t xml:space="preserve"> </w:t>
      </w:r>
      <w:r>
        <w:rPr>
          <w:spacing w:val="3"/>
          <w:sz w:val="24"/>
          <w:szCs w:val="24"/>
        </w:rPr>
        <w:t>l</w:t>
      </w:r>
      <w:r>
        <w:rPr>
          <w:spacing w:val="-1"/>
          <w:sz w:val="24"/>
          <w:szCs w:val="24"/>
        </w:rPr>
        <w:t>a</w:t>
      </w:r>
      <w:r>
        <w:rPr>
          <w:spacing w:val="2"/>
          <w:sz w:val="24"/>
          <w:szCs w:val="24"/>
        </w:rPr>
        <w:t>n</w:t>
      </w:r>
      <w:r>
        <w:rPr>
          <w:sz w:val="24"/>
          <w:szCs w:val="24"/>
        </w:rPr>
        <w:t>d us</w:t>
      </w:r>
      <w:r>
        <w:rPr>
          <w:spacing w:val="-1"/>
          <w:sz w:val="24"/>
          <w:szCs w:val="24"/>
        </w:rPr>
        <w:t>e</w:t>
      </w:r>
      <w:r>
        <w:rPr>
          <w:sz w:val="24"/>
          <w:szCs w:val="24"/>
        </w:rPr>
        <w:t xml:space="preserve">, or </w:t>
      </w:r>
      <w:r>
        <w:rPr>
          <w:spacing w:val="-1"/>
          <w:sz w:val="24"/>
          <w:szCs w:val="24"/>
        </w:rPr>
        <w:t>f</w:t>
      </w:r>
      <w:r>
        <w:rPr>
          <w:sz w:val="24"/>
          <w:szCs w:val="24"/>
        </w:rPr>
        <w:t>or the</w:t>
      </w:r>
      <w:r>
        <w:rPr>
          <w:spacing w:val="1"/>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pacing w:val="2"/>
          <w:sz w:val="24"/>
          <w:szCs w:val="24"/>
        </w:rPr>
        <w:t>o</w:t>
      </w:r>
      <w:r>
        <w:rPr>
          <w:sz w:val="24"/>
          <w:szCs w:val="24"/>
        </w:rPr>
        <w:t xml:space="preserve">r </w:t>
      </w:r>
      <w:r>
        <w:rPr>
          <w:spacing w:val="-2"/>
          <w:sz w:val="24"/>
          <w:szCs w:val="24"/>
        </w:rPr>
        <w:t>e</w:t>
      </w:r>
      <w:r>
        <w:rPr>
          <w:spacing w:val="2"/>
          <w:sz w:val="24"/>
          <w:szCs w:val="24"/>
        </w:rPr>
        <w:t>x</w:t>
      </w:r>
      <w:r>
        <w:rPr>
          <w:sz w:val="24"/>
          <w:szCs w:val="24"/>
        </w:rPr>
        <w:t>tension of a</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a</w:t>
      </w:r>
      <w:r>
        <w:rPr>
          <w:sz w:val="24"/>
          <w:szCs w:val="24"/>
        </w:rPr>
        <w:t>ppro</w:t>
      </w:r>
      <w:r>
        <w:rPr>
          <w:spacing w:val="-1"/>
          <w:sz w:val="24"/>
          <w:szCs w:val="24"/>
        </w:rPr>
        <w:t>ve</w:t>
      </w:r>
      <w:r>
        <w:rPr>
          <w:sz w:val="24"/>
          <w:szCs w:val="24"/>
        </w:rPr>
        <w:t>d unless the pl</w:t>
      </w:r>
      <w:r>
        <w:rPr>
          <w:spacing w:val="-1"/>
          <w:sz w:val="24"/>
          <w:szCs w:val="24"/>
        </w:rPr>
        <w:t>a</w:t>
      </w:r>
      <w:r>
        <w:rPr>
          <w:sz w:val="24"/>
          <w:szCs w:val="24"/>
        </w:rPr>
        <w:t>n</w:t>
      </w:r>
      <w:r>
        <w:rPr>
          <w:spacing w:val="2"/>
          <w:sz w:val="24"/>
          <w:szCs w:val="24"/>
        </w:rPr>
        <w:t xml:space="preserve"> </w:t>
      </w:r>
      <w:r>
        <w:rPr>
          <w:sz w:val="24"/>
          <w:szCs w:val="24"/>
        </w:rPr>
        <w:t>for</w:t>
      </w:r>
      <w:r>
        <w:rPr>
          <w:spacing w:val="-1"/>
          <w:sz w:val="24"/>
          <w:szCs w:val="24"/>
        </w:rPr>
        <w:t xml:space="preserve"> </w:t>
      </w:r>
      <w:r>
        <w:rPr>
          <w:sz w:val="24"/>
          <w:szCs w:val="24"/>
        </w:rPr>
        <w:t>of</w:t>
      </w:r>
      <w:r>
        <w:rPr>
          <w:spacing w:val="2"/>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1"/>
          <w:sz w:val="24"/>
          <w:szCs w:val="24"/>
        </w:rPr>
        <w:t>m</w:t>
      </w:r>
      <w:r>
        <w:rPr>
          <w:sz w:val="24"/>
          <w:szCs w:val="24"/>
        </w:rPr>
        <w:t>otor v</w:t>
      </w:r>
      <w:r>
        <w:rPr>
          <w:spacing w:val="-1"/>
          <w:sz w:val="24"/>
          <w:szCs w:val="24"/>
        </w:rPr>
        <w:t>e</w:t>
      </w:r>
      <w:r>
        <w:rPr>
          <w:sz w:val="24"/>
          <w:szCs w:val="24"/>
        </w:rPr>
        <w:t>h</w:t>
      </w:r>
      <w:r>
        <w:rPr>
          <w:spacing w:val="3"/>
          <w:sz w:val="24"/>
          <w:szCs w:val="24"/>
        </w:rPr>
        <w:t>i</w:t>
      </w:r>
      <w:r>
        <w:rPr>
          <w:spacing w:val="1"/>
          <w:sz w:val="24"/>
          <w:szCs w:val="24"/>
        </w:rPr>
        <w:t>c</w:t>
      </w:r>
      <w:r>
        <w:rPr>
          <w:sz w:val="24"/>
          <w:szCs w:val="24"/>
        </w:rPr>
        <w:t>le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is </w:t>
      </w:r>
      <w:r>
        <w:rPr>
          <w:spacing w:val="1"/>
          <w:sz w:val="24"/>
          <w:szCs w:val="24"/>
        </w:rPr>
        <w:t>i</w:t>
      </w:r>
      <w:r>
        <w:rPr>
          <w:sz w:val="24"/>
          <w:szCs w:val="24"/>
        </w:rPr>
        <w:t xml:space="preserve">n </w:t>
      </w:r>
      <w:r>
        <w:rPr>
          <w:spacing w:val="-1"/>
          <w:sz w:val="24"/>
          <w:szCs w:val="24"/>
        </w:rPr>
        <w:t>acc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 xml:space="preserve">ons of this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w:t>
      </w:r>
    </w:p>
    <w:p w14:paraId="2D11466C" w14:textId="77777777" w:rsidR="00FA426F" w:rsidRDefault="00FA426F">
      <w:pPr>
        <w:spacing w:line="200" w:lineRule="exact"/>
      </w:pPr>
    </w:p>
    <w:p w14:paraId="0AC76B63" w14:textId="77777777" w:rsidR="00FA426F" w:rsidRDefault="00FA426F">
      <w:pPr>
        <w:spacing w:line="200" w:lineRule="exact"/>
      </w:pPr>
    </w:p>
    <w:p w14:paraId="1F6F79C0" w14:textId="77777777" w:rsidR="00FA426F" w:rsidRDefault="00FA426F">
      <w:pPr>
        <w:spacing w:line="200" w:lineRule="exact"/>
      </w:pPr>
    </w:p>
    <w:p w14:paraId="129E8ADA" w14:textId="77777777" w:rsidR="00FA426F" w:rsidRDefault="00FA426F">
      <w:pPr>
        <w:spacing w:before="13" w:line="220" w:lineRule="exact"/>
        <w:rPr>
          <w:sz w:val="22"/>
          <w:szCs w:val="22"/>
        </w:rPr>
      </w:pPr>
    </w:p>
    <w:p w14:paraId="67418756" w14:textId="77777777" w:rsidR="00FA426F" w:rsidRDefault="00BA4731">
      <w:pPr>
        <w:ind w:left="100" w:right="163"/>
        <w:rPr>
          <w:sz w:val="24"/>
          <w:szCs w:val="24"/>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 xml:space="preserve">N 6.02 – </w:t>
      </w:r>
      <w:r>
        <w:rPr>
          <w:b/>
          <w:spacing w:val="1"/>
          <w:sz w:val="24"/>
          <w:szCs w:val="24"/>
          <w:u w:val="thick" w:color="000000"/>
        </w:rPr>
        <w:t xml:space="preserve"> </w:t>
      </w:r>
      <w:r>
        <w:rPr>
          <w:b/>
          <w:spacing w:val="-2"/>
          <w:sz w:val="24"/>
          <w:szCs w:val="24"/>
          <w:u w:val="thick" w:color="000000"/>
        </w:rPr>
        <w:t>G</w:t>
      </w:r>
      <w:r>
        <w:rPr>
          <w:b/>
          <w:sz w:val="24"/>
          <w:szCs w:val="24"/>
          <w:u w:val="thick" w:color="000000"/>
        </w:rPr>
        <w:t>ENER</w:t>
      </w:r>
      <w:r>
        <w:rPr>
          <w:b/>
          <w:spacing w:val="-1"/>
          <w:sz w:val="24"/>
          <w:szCs w:val="24"/>
          <w:u w:val="thick" w:color="000000"/>
        </w:rPr>
        <w:t>A</w:t>
      </w:r>
      <w:r>
        <w:rPr>
          <w:b/>
          <w:sz w:val="24"/>
          <w:szCs w:val="24"/>
          <w:u w:val="thick" w:color="000000"/>
        </w:rPr>
        <w:t>L RE</w:t>
      </w:r>
      <w:r>
        <w:rPr>
          <w:b/>
          <w:spacing w:val="-2"/>
          <w:sz w:val="24"/>
          <w:szCs w:val="24"/>
          <w:u w:val="thick" w:color="000000"/>
        </w:rPr>
        <w:t>G</w:t>
      </w:r>
      <w:r>
        <w:rPr>
          <w:b/>
          <w:sz w:val="24"/>
          <w:szCs w:val="24"/>
          <w:u w:val="thick" w:color="000000"/>
        </w:rPr>
        <w:t>ULATIONS</w:t>
      </w:r>
      <w:r>
        <w:rPr>
          <w:b/>
          <w:spacing w:val="2"/>
          <w:sz w:val="24"/>
          <w:szCs w:val="24"/>
          <w:u w:val="thick" w:color="000000"/>
        </w:rPr>
        <w:t xml:space="preserve"> </w:t>
      </w:r>
      <w:r>
        <w:rPr>
          <w:b/>
          <w:sz w:val="24"/>
          <w:szCs w:val="24"/>
          <w:u w:val="thick" w:color="000000"/>
        </w:rPr>
        <w:t>A</w:t>
      </w:r>
      <w:r>
        <w:rPr>
          <w:b/>
          <w:spacing w:val="-1"/>
          <w:sz w:val="24"/>
          <w:szCs w:val="24"/>
          <w:u w:val="thick" w:color="000000"/>
        </w:rPr>
        <w:t>P</w:t>
      </w:r>
      <w:r>
        <w:rPr>
          <w:b/>
          <w:spacing w:val="-3"/>
          <w:sz w:val="24"/>
          <w:szCs w:val="24"/>
          <w:u w:val="thick" w:color="000000"/>
        </w:rPr>
        <w:t>P</w:t>
      </w:r>
      <w:r>
        <w:rPr>
          <w:b/>
          <w:sz w:val="24"/>
          <w:szCs w:val="24"/>
          <w:u w:val="thick" w:color="000000"/>
        </w:rPr>
        <w:t>LYI</w:t>
      </w:r>
      <w:r>
        <w:rPr>
          <w:b/>
          <w:spacing w:val="1"/>
          <w:sz w:val="24"/>
          <w:szCs w:val="24"/>
          <w:u w:val="thick" w:color="000000"/>
        </w:rPr>
        <w:t>N</w:t>
      </w:r>
      <w:r>
        <w:rPr>
          <w:b/>
          <w:sz w:val="24"/>
          <w:szCs w:val="24"/>
          <w:u w:val="thick" w:color="000000"/>
        </w:rPr>
        <w:t>G</w:t>
      </w:r>
      <w:r>
        <w:rPr>
          <w:b/>
          <w:spacing w:val="-2"/>
          <w:sz w:val="24"/>
          <w:szCs w:val="24"/>
          <w:u w:val="thick" w:color="000000"/>
        </w:rPr>
        <w:t xml:space="preserve"> </w:t>
      </w:r>
      <w:r>
        <w:rPr>
          <w:b/>
          <w:sz w:val="24"/>
          <w:szCs w:val="24"/>
          <w:u w:val="thick" w:color="000000"/>
        </w:rPr>
        <w:t>TO REQUIRED OF</w:t>
      </w:r>
      <w:r>
        <w:rPr>
          <w:b/>
          <w:spacing w:val="2"/>
          <w:sz w:val="24"/>
          <w:szCs w:val="24"/>
          <w:u w:val="thick" w:color="000000"/>
        </w:rPr>
        <w:t>F</w:t>
      </w:r>
      <w:r>
        <w:rPr>
          <w:b/>
          <w:sz w:val="24"/>
          <w:szCs w:val="24"/>
          <w:u w:val="thick" w:color="000000"/>
        </w:rPr>
        <w:t>-</w:t>
      </w:r>
      <w:r>
        <w:rPr>
          <w:b/>
          <w:sz w:val="24"/>
          <w:szCs w:val="24"/>
        </w:rPr>
        <w:t xml:space="preserve"> </w:t>
      </w:r>
      <w:r>
        <w:rPr>
          <w:b/>
          <w:spacing w:val="1"/>
          <w:sz w:val="24"/>
          <w:szCs w:val="24"/>
          <w:u w:val="thick" w:color="000000"/>
        </w:rPr>
        <w:t>S</w:t>
      </w:r>
      <w:r>
        <w:rPr>
          <w:b/>
          <w:sz w:val="24"/>
          <w:szCs w:val="24"/>
          <w:u w:val="thick" w:color="000000"/>
        </w:rPr>
        <w:t>TRE</w:t>
      </w:r>
      <w:r>
        <w:rPr>
          <w:b/>
          <w:spacing w:val="1"/>
          <w:sz w:val="24"/>
          <w:szCs w:val="24"/>
          <w:u w:val="thick" w:color="000000"/>
        </w:rPr>
        <w:t>E</w:t>
      </w:r>
      <w:r>
        <w:rPr>
          <w:b/>
          <w:sz w:val="24"/>
          <w:szCs w:val="24"/>
          <w:u w:val="thick" w:color="000000"/>
        </w:rPr>
        <w:t xml:space="preserve">T </w:t>
      </w:r>
      <w:r>
        <w:rPr>
          <w:b/>
          <w:spacing w:val="-3"/>
          <w:sz w:val="24"/>
          <w:szCs w:val="24"/>
          <w:u w:val="thick" w:color="000000"/>
        </w:rPr>
        <w:t>P</w:t>
      </w:r>
      <w:r>
        <w:rPr>
          <w:b/>
          <w:sz w:val="24"/>
          <w:szCs w:val="24"/>
          <w:u w:val="thick" w:color="000000"/>
        </w:rPr>
        <w:t>A</w:t>
      </w:r>
      <w:r>
        <w:rPr>
          <w:b/>
          <w:spacing w:val="-1"/>
          <w:sz w:val="24"/>
          <w:szCs w:val="24"/>
          <w:u w:val="thick" w:color="000000"/>
        </w:rPr>
        <w:t>R</w:t>
      </w:r>
      <w:r>
        <w:rPr>
          <w:b/>
          <w:spacing w:val="-2"/>
          <w:sz w:val="24"/>
          <w:szCs w:val="24"/>
          <w:u w:val="thick" w:color="000000"/>
        </w:rPr>
        <w:t>K</w:t>
      </w:r>
      <w:r>
        <w:rPr>
          <w:b/>
          <w:sz w:val="24"/>
          <w:szCs w:val="24"/>
          <w:u w:val="thick" w:color="000000"/>
        </w:rPr>
        <w:t>I</w:t>
      </w:r>
      <w:r>
        <w:rPr>
          <w:b/>
          <w:spacing w:val="2"/>
          <w:sz w:val="24"/>
          <w:szCs w:val="24"/>
          <w:u w:val="thick" w:color="000000"/>
        </w:rPr>
        <w:t>N</w:t>
      </w:r>
      <w:r>
        <w:rPr>
          <w:b/>
          <w:sz w:val="24"/>
          <w:szCs w:val="24"/>
          <w:u w:val="thick" w:color="000000"/>
        </w:rPr>
        <w:t>G</w:t>
      </w:r>
      <w:r>
        <w:rPr>
          <w:b/>
          <w:spacing w:val="-2"/>
          <w:sz w:val="24"/>
          <w:szCs w:val="24"/>
          <w:u w:val="thick" w:color="000000"/>
        </w:rPr>
        <w:t xml:space="preserve"> </w:t>
      </w:r>
      <w:r>
        <w:rPr>
          <w:b/>
          <w:spacing w:val="2"/>
          <w:sz w:val="24"/>
          <w:szCs w:val="24"/>
          <w:u w:val="thick" w:color="000000"/>
        </w:rPr>
        <w:t>A</w:t>
      </w:r>
      <w:r>
        <w:rPr>
          <w:b/>
          <w:sz w:val="24"/>
          <w:szCs w:val="24"/>
          <w:u w:val="thick" w:color="000000"/>
        </w:rPr>
        <w:t>ND</w:t>
      </w:r>
      <w:r>
        <w:rPr>
          <w:b/>
          <w:spacing w:val="-1"/>
          <w:sz w:val="24"/>
          <w:szCs w:val="24"/>
          <w:u w:val="thick" w:color="000000"/>
        </w:rPr>
        <w:t xml:space="preserve"> </w:t>
      </w:r>
      <w:r>
        <w:rPr>
          <w:b/>
          <w:sz w:val="24"/>
          <w:szCs w:val="24"/>
          <w:u w:val="thick" w:color="000000"/>
        </w:rPr>
        <w:t>LOADI</w:t>
      </w:r>
      <w:r>
        <w:rPr>
          <w:b/>
          <w:spacing w:val="-1"/>
          <w:sz w:val="24"/>
          <w:szCs w:val="24"/>
          <w:u w:val="thick" w:color="000000"/>
        </w:rPr>
        <w:t>N</w:t>
      </w:r>
      <w:r>
        <w:rPr>
          <w:b/>
          <w:sz w:val="24"/>
          <w:szCs w:val="24"/>
          <w:u w:val="thick" w:color="000000"/>
        </w:rPr>
        <w:t>G F</w:t>
      </w:r>
      <w:r>
        <w:rPr>
          <w:b/>
          <w:spacing w:val="-1"/>
          <w:sz w:val="24"/>
          <w:szCs w:val="24"/>
          <w:u w:val="thick" w:color="000000"/>
        </w:rPr>
        <w:t>A</w:t>
      </w:r>
      <w:r>
        <w:rPr>
          <w:b/>
          <w:sz w:val="24"/>
          <w:szCs w:val="24"/>
          <w:u w:val="thick" w:color="000000"/>
        </w:rPr>
        <w:t>CILITI</w:t>
      </w:r>
      <w:r>
        <w:rPr>
          <w:b/>
          <w:spacing w:val="1"/>
          <w:sz w:val="24"/>
          <w:szCs w:val="24"/>
          <w:u w:val="thick" w:color="000000"/>
        </w:rPr>
        <w:t>E</w:t>
      </w:r>
      <w:r>
        <w:rPr>
          <w:b/>
          <w:sz w:val="24"/>
          <w:szCs w:val="24"/>
          <w:u w:val="thick" w:color="000000"/>
        </w:rPr>
        <w:t>S</w:t>
      </w:r>
    </w:p>
    <w:p w14:paraId="57F1ECA5" w14:textId="77777777" w:rsidR="00FA426F" w:rsidRDefault="00FA426F">
      <w:pPr>
        <w:spacing w:before="8" w:line="100" w:lineRule="exact"/>
        <w:rPr>
          <w:sz w:val="11"/>
          <w:szCs w:val="11"/>
        </w:rPr>
      </w:pPr>
    </w:p>
    <w:p w14:paraId="77106030" w14:textId="77777777" w:rsidR="00FA426F" w:rsidRDefault="00FA426F">
      <w:pPr>
        <w:spacing w:line="200" w:lineRule="exact"/>
      </w:pPr>
    </w:p>
    <w:p w14:paraId="4A470101" w14:textId="77777777" w:rsidR="00FA426F" w:rsidRDefault="00BA4731">
      <w:pPr>
        <w:spacing w:before="29"/>
        <w:ind w:left="820" w:right="129"/>
        <w:rPr>
          <w:sz w:val="24"/>
          <w:szCs w:val="24"/>
        </w:rPr>
      </w:pPr>
      <w:r>
        <w:rPr>
          <w:sz w:val="24"/>
          <w:szCs w:val="24"/>
        </w:rPr>
        <w:t xml:space="preserve">A. </w:t>
      </w:r>
      <w:r>
        <w:rPr>
          <w:spacing w:val="58"/>
          <w:sz w:val="24"/>
          <w:szCs w:val="24"/>
        </w:rPr>
        <w:t xml:space="preserve"> </w:t>
      </w:r>
      <w:r>
        <w:rPr>
          <w:spacing w:val="1"/>
          <w:sz w:val="24"/>
          <w:szCs w:val="24"/>
        </w:rPr>
        <w:t>W</w:t>
      </w:r>
      <w:r>
        <w:rPr>
          <w:sz w:val="24"/>
          <w:szCs w:val="24"/>
        </w:rPr>
        <w:t>h</w:t>
      </w:r>
      <w:r>
        <w:rPr>
          <w:spacing w:val="-1"/>
          <w:sz w:val="24"/>
          <w:szCs w:val="24"/>
        </w:rPr>
        <w:t>e</w:t>
      </w:r>
      <w:r>
        <w:rPr>
          <w:sz w:val="24"/>
          <w:szCs w:val="24"/>
        </w:rPr>
        <w:t>n</w:t>
      </w:r>
      <w:r>
        <w:rPr>
          <w:spacing w:val="-1"/>
          <w:sz w:val="24"/>
          <w:szCs w:val="24"/>
        </w:rPr>
        <w:t>e</w:t>
      </w:r>
      <w:r>
        <w:rPr>
          <w:sz w:val="24"/>
          <w:szCs w:val="24"/>
        </w:rPr>
        <w:t>v</w:t>
      </w:r>
      <w:r>
        <w:rPr>
          <w:spacing w:val="-1"/>
          <w:sz w:val="24"/>
          <w:szCs w:val="24"/>
        </w:rPr>
        <w:t>e</w:t>
      </w:r>
      <w:r>
        <w:rPr>
          <w:sz w:val="24"/>
          <w:szCs w:val="24"/>
        </w:rPr>
        <w:t>r th</w:t>
      </w:r>
      <w:r>
        <w:rPr>
          <w:spacing w:val="-1"/>
          <w:sz w:val="24"/>
          <w:szCs w:val="24"/>
        </w:rPr>
        <w:t>e</w:t>
      </w:r>
      <w:r>
        <w:rPr>
          <w:sz w:val="24"/>
          <w:szCs w:val="24"/>
        </w:rPr>
        <w:t>re</w:t>
      </w:r>
      <w:r>
        <w:rPr>
          <w:spacing w:val="-2"/>
          <w:sz w:val="24"/>
          <w:szCs w:val="24"/>
        </w:rPr>
        <w:t xml:space="preserve"> </w:t>
      </w:r>
      <w:r>
        <w:rPr>
          <w:sz w:val="24"/>
          <w:szCs w:val="24"/>
        </w:rPr>
        <w:t>is an</w:t>
      </w:r>
      <w:r>
        <w:rPr>
          <w:spacing w:val="2"/>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or a</w:t>
      </w:r>
      <w:r>
        <w:rPr>
          <w:spacing w:val="-2"/>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or</w:t>
      </w:r>
      <w:r>
        <w:rPr>
          <w:spacing w:val="1"/>
          <w:sz w:val="24"/>
          <w:szCs w:val="24"/>
        </w:rPr>
        <w:t xml:space="preserve"> </w:t>
      </w:r>
      <w:r>
        <w:rPr>
          <w:spacing w:val="-1"/>
          <w:sz w:val="24"/>
          <w:szCs w:val="24"/>
        </w:rPr>
        <w:t>e</w:t>
      </w:r>
      <w:r>
        <w:rPr>
          <w:spacing w:val="2"/>
          <w:sz w:val="24"/>
          <w:szCs w:val="24"/>
        </w:rPr>
        <w:t>x</w:t>
      </w:r>
      <w:r>
        <w:rPr>
          <w:sz w:val="24"/>
          <w:szCs w:val="24"/>
        </w:rPr>
        <w:t>tension</w:t>
      </w:r>
      <w:r>
        <w:rPr>
          <w:spacing w:val="-2"/>
          <w:sz w:val="24"/>
          <w:szCs w:val="24"/>
        </w:rPr>
        <w:t xml:space="preserve"> </w:t>
      </w:r>
      <w:r>
        <w:rPr>
          <w:sz w:val="24"/>
          <w:szCs w:val="24"/>
        </w:rPr>
        <w:t>of a us</w:t>
      </w:r>
      <w:r>
        <w:rPr>
          <w:spacing w:val="-1"/>
          <w:sz w:val="24"/>
          <w:szCs w:val="24"/>
        </w:rPr>
        <w:t>e</w:t>
      </w:r>
      <w:r>
        <w:rPr>
          <w:sz w:val="24"/>
          <w:szCs w:val="24"/>
        </w:rPr>
        <w:t>, the total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pr</w:t>
      </w:r>
      <w:r>
        <w:rPr>
          <w:spacing w:val="1"/>
          <w:sz w:val="24"/>
          <w:szCs w:val="24"/>
        </w:rPr>
        <w:t>o</w:t>
      </w:r>
      <w:r>
        <w:rPr>
          <w:sz w:val="24"/>
          <w:szCs w:val="24"/>
        </w:rPr>
        <w:t xml:space="preserve">vided </w:t>
      </w:r>
      <w:r>
        <w:rPr>
          <w:spacing w:val="-1"/>
          <w:sz w:val="24"/>
          <w:szCs w:val="24"/>
        </w:rPr>
        <w:t>f</w:t>
      </w:r>
      <w:r>
        <w:rPr>
          <w:sz w:val="24"/>
          <w:szCs w:val="24"/>
        </w:rPr>
        <w:t>or the</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or</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in a</w:t>
      </w:r>
      <w:r>
        <w:rPr>
          <w:spacing w:val="1"/>
          <w:sz w:val="24"/>
          <w:szCs w:val="24"/>
        </w:rPr>
        <w:t>c</w:t>
      </w:r>
      <w:r>
        <w:rPr>
          <w:spacing w:val="-1"/>
          <w:sz w:val="24"/>
          <w:szCs w:val="24"/>
        </w:rPr>
        <w:t>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the </w:t>
      </w:r>
      <w:r>
        <w:rPr>
          <w:spacing w:val="-1"/>
          <w:sz w:val="24"/>
          <w:szCs w:val="24"/>
        </w:rPr>
        <w:t>re</w:t>
      </w:r>
      <w:r>
        <w:rPr>
          <w:sz w:val="24"/>
          <w:szCs w:val="24"/>
        </w:rPr>
        <w:t>quir</w:t>
      </w:r>
      <w:r>
        <w:rPr>
          <w:spacing w:val="-1"/>
          <w:sz w:val="24"/>
          <w:szCs w:val="24"/>
        </w:rPr>
        <w:t>e</w:t>
      </w:r>
      <w:r>
        <w:rPr>
          <w:spacing w:val="3"/>
          <w:sz w:val="24"/>
          <w:szCs w:val="24"/>
        </w:rPr>
        <w:t>m</w:t>
      </w:r>
      <w:r>
        <w:rPr>
          <w:spacing w:val="-1"/>
          <w:sz w:val="24"/>
          <w:szCs w:val="24"/>
        </w:rPr>
        <w:t>e</w:t>
      </w:r>
      <w:r>
        <w:rPr>
          <w:sz w:val="24"/>
          <w:szCs w:val="24"/>
        </w:rPr>
        <w:t xml:space="preserve">nts of </w:t>
      </w:r>
      <w:r>
        <w:rPr>
          <w:spacing w:val="1"/>
          <w:sz w:val="24"/>
          <w:szCs w:val="24"/>
        </w:rPr>
        <w:t>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6</w:t>
      </w:r>
      <w:r>
        <w:rPr>
          <w:spacing w:val="-1"/>
          <w:sz w:val="24"/>
          <w:szCs w:val="24"/>
        </w:rPr>
        <w:t>-</w:t>
      </w:r>
      <w:r>
        <w:rPr>
          <w:sz w:val="24"/>
          <w:szCs w:val="24"/>
        </w:rPr>
        <w:t>1.</w:t>
      </w:r>
    </w:p>
    <w:p w14:paraId="20FE6F0A" w14:textId="77777777" w:rsidR="00FA426F" w:rsidRDefault="00FA426F">
      <w:pPr>
        <w:spacing w:before="16" w:line="260" w:lineRule="exact"/>
        <w:rPr>
          <w:sz w:val="26"/>
          <w:szCs w:val="26"/>
        </w:rPr>
      </w:pPr>
    </w:p>
    <w:p w14:paraId="5BF686C8" w14:textId="77777777" w:rsidR="00FA426F" w:rsidRDefault="00BA4731" w:rsidP="00DE276D">
      <w:pPr>
        <w:ind w:left="820" w:right="466"/>
        <w:rPr>
          <w:sz w:val="24"/>
          <w:szCs w:val="24"/>
        </w:rPr>
      </w:pPr>
      <w:r>
        <w:rPr>
          <w:spacing w:val="-2"/>
          <w:sz w:val="24"/>
          <w:szCs w:val="24"/>
        </w:rPr>
        <w:t>B</w:t>
      </w:r>
      <w:r>
        <w:rPr>
          <w:sz w:val="24"/>
          <w:szCs w:val="24"/>
        </w:rPr>
        <w:t xml:space="preserve">.   </w:t>
      </w:r>
      <w:r>
        <w:rPr>
          <w:spacing w:val="-6"/>
          <w:sz w:val="24"/>
          <w:szCs w:val="24"/>
        </w:rPr>
        <w:t>I</w:t>
      </w:r>
      <w:r>
        <w:rPr>
          <w:sz w:val="24"/>
          <w:szCs w:val="24"/>
        </w:rPr>
        <w:t>n or</w:t>
      </w:r>
      <w:r>
        <w:rPr>
          <w:spacing w:val="1"/>
          <w:sz w:val="24"/>
          <w:szCs w:val="24"/>
        </w:rPr>
        <w:t>d</w:t>
      </w:r>
      <w:r>
        <w:rPr>
          <w:spacing w:val="-1"/>
          <w:sz w:val="24"/>
          <w:szCs w:val="24"/>
        </w:rPr>
        <w:t>e</w:t>
      </w:r>
      <w:r>
        <w:rPr>
          <w:sz w:val="24"/>
          <w:szCs w:val="24"/>
        </w:rPr>
        <w:t>r th</w:t>
      </w:r>
      <w:r>
        <w:rPr>
          <w:spacing w:val="-1"/>
          <w:sz w:val="24"/>
          <w:szCs w:val="24"/>
        </w:rPr>
        <w:t>a</w:t>
      </w:r>
      <w:r>
        <w:rPr>
          <w:sz w:val="24"/>
          <w:szCs w:val="24"/>
        </w:rPr>
        <w:t>t all s</w:t>
      </w:r>
      <w:r>
        <w:rPr>
          <w:spacing w:val="1"/>
          <w:sz w:val="24"/>
          <w:szCs w:val="24"/>
        </w:rPr>
        <w:t>t</w:t>
      </w:r>
      <w:r>
        <w:rPr>
          <w:sz w:val="24"/>
          <w:szCs w:val="24"/>
        </w:rPr>
        <w:t>ructur</w:t>
      </w:r>
      <w:r>
        <w:rPr>
          <w:spacing w:val="-1"/>
          <w:sz w:val="24"/>
          <w:szCs w:val="24"/>
        </w:rPr>
        <w:t>e</w:t>
      </w:r>
      <w:r>
        <w:rPr>
          <w:sz w:val="24"/>
          <w:szCs w:val="24"/>
        </w:rPr>
        <w:t xml:space="preserve">s </w:t>
      </w:r>
      <w:r>
        <w:rPr>
          <w:spacing w:val="-1"/>
          <w:sz w:val="24"/>
          <w:szCs w:val="24"/>
        </w:rPr>
        <w:t>a</w:t>
      </w:r>
      <w:r>
        <w:rPr>
          <w:sz w:val="24"/>
          <w:szCs w:val="24"/>
        </w:rPr>
        <w:t>nd us</w:t>
      </w:r>
      <w:r>
        <w:rPr>
          <w:spacing w:val="-1"/>
          <w:sz w:val="24"/>
          <w:szCs w:val="24"/>
        </w:rPr>
        <w:t>e</w:t>
      </w:r>
      <w:r>
        <w:rPr>
          <w:sz w:val="24"/>
          <w:szCs w:val="24"/>
        </w:rPr>
        <w:t xml:space="preserve">s </w:t>
      </w:r>
      <w:r>
        <w:rPr>
          <w:spacing w:val="2"/>
          <w:sz w:val="24"/>
          <w:szCs w:val="24"/>
        </w:rPr>
        <w:t>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the l</w:t>
      </w:r>
      <w:r>
        <w:rPr>
          <w:spacing w:val="-1"/>
          <w:sz w:val="24"/>
          <w:szCs w:val="24"/>
        </w:rPr>
        <w:t>a</w:t>
      </w:r>
      <w:r>
        <w:rPr>
          <w:spacing w:val="1"/>
          <w:sz w:val="24"/>
          <w:szCs w:val="24"/>
        </w:rPr>
        <w:t>r</w:t>
      </w:r>
      <w:r>
        <w:rPr>
          <w:spacing w:val="-2"/>
          <w:sz w:val="24"/>
          <w:szCs w:val="24"/>
        </w:rPr>
        <w:t>g</w:t>
      </w:r>
      <w:r>
        <w:rPr>
          <w:spacing w:val="4"/>
          <w:sz w:val="24"/>
          <w:szCs w:val="24"/>
        </w:rPr>
        <w:t>e</w:t>
      </w:r>
      <w:r>
        <w:rPr>
          <w:spacing w:val="-1"/>
          <w:sz w:val="24"/>
          <w:szCs w:val="24"/>
        </w:rPr>
        <w:t>-</w:t>
      </w:r>
      <w:r>
        <w:rPr>
          <w:sz w:val="24"/>
          <w:szCs w:val="24"/>
        </w:rPr>
        <w:t>volu</w:t>
      </w:r>
      <w:r>
        <w:rPr>
          <w:spacing w:val="1"/>
          <w:sz w:val="24"/>
          <w:szCs w:val="24"/>
        </w:rPr>
        <w:t>m</w:t>
      </w:r>
      <w:r>
        <w:rPr>
          <w:sz w:val="24"/>
          <w:szCs w:val="24"/>
        </w:rPr>
        <w:t>e</w:t>
      </w:r>
      <w:r>
        <w:rPr>
          <w:spacing w:val="-1"/>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pacing w:val="4"/>
          <w:sz w:val="24"/>
          <w:szCs w:val="24"/>
        </w:rPr>
        <w:t>r</w:t>
      </w:r>
      <w:r>
        <w:rPr>
          <w:sz w:val="24"/>
          <w:szCs w:val="24"/>
        </w:rPr>
        <w:t>y</w:t>
      </w:r>
      <w:r>
        <w:rPr>
          <w:spacing w:val="-2"/>
          <w:sz w:val="24"/>
          <w:szCs w:val="24"/>
        </w:rPr>
        <w:t xml:space="preserve"> </w:t>
      </w:r>
      <w:r>
        <w:rPr>
          <w:sz w:val="24"/>
          <w:szCs w:val="24"/>
        </w:rPr>
        <w:t xml:space="preserve">of </w:t>
      </w:r>
      <w:r>
        <w:rPr>
          <w:spacing w:val="-2"/>
          <w:sz w:val="24"/>
          <w:szCs w:val="24"/>
        </w:rPr>
        <w:t>g</w:t>
      </w:r>
      <w:r>
        <w:rPr>
          <w:sz w:val="24"/>
          <w:szCs w:val="24"/>
        </w:rPr>
        <w:t xml:space="preserve">oods </w:t>
      </w:r>
      <w:r>
        <w:rPr>
          <w:spacing w:val="5"/>
          <w:sz w:val="24"/>
          <w:szCs w:val="24"/>
        </w:rPr>
        <w:t>b</w:t>
      </w:r>
      <w:r>
        <w:rPr>
          <w:sz w:val="24"/>
          <w:szCs w:val="24"/>
        </w:rPr>
        <w:t>y</w:t>
      </w:r>
      <w:r>
        <w:rPr>
          <w:spacing w:val="-5"/>
          <w:sz w:val="24"/>
          <w:szCs w:val="24"/>
        </w:rPr>
        <w:t xml:space="preserve"> </w:t>
      </w:r>
      <w:r>
        <w:rPr>
          <w:sz w:val="24"/>
          <w:szCs w:val="24"/>
        </w:rPr>
        <w:t>tru</w:t>
      </w:r>
      <w:r>
        <w:rPr>
          <w:spacing w:val="-1"/>
          <w:sz w:val="24"/>
          <w:szCs w:val="24"/>
        </w:rPr>
        <w:t>c</w:t>
      </w:r>
      <w:r>
        <w:rPr>
          <w:sz w:val="24"/>
          <w:szCs w:val="24"/>
        </w:rPr>
        <w:t>k</w:t>
      </w:r>
      <w:r>
        <w:rPr>
          <w:spacing w:val="2"/>
          <w:sz w:val="24"/>
          <w:szCs w:val="24"/>
        </w:rPr>
        <w:t xml:space="preserve"> </w:t>
      </w:r>
      <w:r>
        <w:rPr>
          <w:spacing w:val="-1"/>
          <w:sz w:val="24"/>
          <w:szCs w:val="24"/>
        </w:rPr>
        <w:t>a</w:t>
      </w:r>
      <w:r>
        <w:rPr>
          <w:sz w:val="24"/>
          <w:szCs w:val="24"/>
        </w:rPr>
        <w:t>s p</w:t>
      </w:r>
      <w:r>
        <w:rPr>
          <w:spacing w:val="-1"/>
          <w:sz w:val="24"/>
          <w:szCs w:val="24"/>
        </w:rPr>
        <w:t>a</w:t>
      </w:r>
      <w:r>
        <w:rPr>
          <w:sz w:val="24"/>
          <w:szCs w:val="24"/>
        </w:rPr>
        <w:t xml:space="preserve">rt </w:t>
      </w:r>
      <w:r>
        <w:rPr>
          <w:spacing w:val="2"/>
          <w:sz w:val="24"/>
          <w:szCs w:val="24"/>
        </w:rPr>
        <w:t>o</w:t>
      </w:r>
      <w:r>
        <w:rPr>
          <w:sz w:val="24"/>
          <w:szCs w:val="24"/>
        </w:rPr>
        <w:t>f</w:t>
      </w:r>
      <w:r>
        <w:rPr>
          <w:spacing w:val="1"/>
          <w:sz w:val="24"/>
          <w:szCs w:val="24"/>
        </w:rPr>
        <w:t xml:space="preserve"> </w:t>
      </w:r>
      <w:r>
        <w:rPr>
          <w:sz w:val="24"/>
          <w:szCs w:val="24"/>
        </w:rPr>
        <w:t>their</w:t>
      </w:r>
      <w:r>
        <w:rPr>
          <w:spacing w:val="-1"/>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ons shall ev</w:t>
      </w:r>
      <w:r>
        <w:rPr>
          <w:spacing w:val="-1"/>
          <w:sz w:val="24"/>
          <w:szCs w:val="24"/>
        </w:rPr>
        <w:t>e</w:t>
      </w:r>
      <w:r>
        <w:rPr>
          <w:spacing w:val="2"/>
          <w:sz w:val="24"/>
          <w:szCs w:val="24"/>
        </w:rPr>
        <w:t>n</w:t>
      </w:r>
      <w:r>
        <w:rPr>
          <w:sz w:val="24"/>
          <w:szCs w:val="24"/>
        </w:rPr>
        <w:t>tual</w:t>
      </w:r>
      <w:r>
        <w:rPr>
          <w:spacing w:val="3"/>
          <w:sz w:val="24"/>
          <w:szCs w:val="24"/>
        </w:rPr>
        <w:t>l</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w:t>
      </w:r>
      <w:r>
        <w:rPr>
          <w:spacing w:val="3"/>
          <w:sz w:val="24"/>
          <w:szCs w:val="24"/>
        </w:rPr>
        <w:t>d</w:t>
      </w:r>
      <w:r>
        <w:rPr>
          <w:spacing w:val="-1"/>
          <w:sz w:val="24"/>
          <w:szCs w:val="24"/>
        </w:rPr>
        <w:t>e</w:t>
      </w:r>
      <w:r>
        <w:rPr>
          <w:sz w:val="24"/>
          <w:szCs w:val="24"/>
        </w:rPr>
        <w:t>d with</w:t>
      </w:r>
      <w:r w:rsidR="00DE276D">
        <w:rPr>
          <w:sz w:val="24"/>
          <w:szCs w:val="24"/>
        </w:rPr>
        <w:t xml:space="preserve"> </w:t>
      </w:r>
      <w:r>
        <w:rPr>
          <w:sz w:val="24"/>
          <w:szCs w:val="24"/>
        </w:rPr>
        <w:t>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2"/>
          <w:sz w:val="24"/>
          <w:szCs w:val="24"/>
        </w:rPr>
        <w:t>o</w:t>
      </w:r>
      <w:r>
        <w:rPr>
          <w:sz w:val="24"/>
          <w:szCs w:val="24"/>
        </w:rPr>
        <w:t>ff</w:t>
      </w:r>
      <w:r>
        <w:rPr>
          <w:spacing w:val="-1"/>
          <w:sz w:val="24"/>
          <w:szCs w:val="24"/>
        </w:rPr>
        <w:t>-</w:t>
      </w:r>
      <w:r>
        <w:rPr>
          <w:sz w:val="24"/>
          <w:szCs w:val="24"/>
        </w:rPr>
        <w:t>s</w:t>
      </w:r>
      <w:r>
        <w:rPr>
          <w:spacing w:val="3"/>
          <w:sz w:val="24"/>
          <w:szCs w:val="24"/>
        </w:rPr>
        <w:t>t</w:t>
      </w:r>
      <w:r>
        <w:rPr>
          <w:sz w:val="24"/>
          <w:szCs w:val="24"/>
        </w:rPr>
        <w:t>r</w:t>
      </w:r>
      <w:r>
        <w:rPr>
          <w:spacing w:val="-2"/>
          <w:sz w:val="24"/>
          <w:szCs w:val="24"/>
        </w:rPr>
        <w:t>e</w:t>
      </w:r>
      <w:r>
        <w:rPr>
          <w:spacing w:val="-1"/>
          <w:sz w:val="24"/>
          <w:szCs w:val="24"/>
        </w:rPr>
        <w:t>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s </w:t>
      </w:r>
      <w:r>
        <w:rPr>
          <w:spacing w:val="2"/>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 xml:space="preserve">on 6.07, no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or a</w:t>
      </w:r>
      <w:r>
        <w:rPr>
          <w:spacing w:val="-2"/>
          <w:sz w:val="24"/>
          <w:szCs w:val="24"/>
        </w:rPr>
        <w:t xml:space="preserve"> </w:t>
      </w:r>
      <w:r>
        <w:rPr>
          <w:sz w:val="24"/>
          <w:szCs w:val="24"/>
        </w:rPr>
        <w:t>p</w:t>
      </w:r>
      <w:r>
        <w:rPr>
          <w:spacing w:val="1"/>
          <w:sz w:val="24"/>
          <w:szCs w:val="24"/>
        </w:rPr>
        <w:t>e</w:t>
      </w:r>
      <w:r>
        <w:rPr>
          <w:sz w:val="24"/>
          <w:szCs w:val="24"/>
        </w:rPr>
        <w:t>rmit for</w:t>
      </w:r>
      <w:r>
        <w:rPr>
          <w:spacing w:val="-1"/>
          <w:sz w:val="24"/>
          <w:szCs w:val="24"/>
        </w:rPr>
        <w:t xml:space="preserve"> </w:t>
      </w:r>
      <w:r>
        <w:rPr>
          <w:sz w:val="24"/>
          <w:szCs w:val="24"/>
        </w:rPr>
        <w:t xml:space="preserve">the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3"/>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w str</w:t>
      </w:r>
      <w:r>
        <w:rPr>
          <w:spacing w:val="2"/>
          <w:sz w:val="24"/>
          <w:szCs w:val="24"/>
        </w:rPr>
        <w:t>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 xml:space="preserve">r substantial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f</w:t>
      </w:r>
      <w:r>
        <w:rPr>
          <w:sz w:val="24"/>
          <w:szCs w:val="24"/>
        </w:rPr>
        <w:t xml:space="preserve">or </w:t>
      </w:r>
      <w:r>
        <w:rPr>
          <w:spacing w:val="2"/>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w:t>
      </w:r>
      <w:r>
        <w:rPr>
          <w:spacing w:val="2"/>
          <w:sz w:val="24"/>
          <w:szCs w:val="24"/>
        </w:rPr>
        <w:t xml:space="preserve"> </w:t>
      </w:r>
      <w:r>
        <w:rPr>
          <w:sz w:val="24"/>
          <w:szCs w:val="24"/>
        </w:rPr>
        <w:t>a</w:t>
      </w:r>
      <w:r>
        <w:rPr>
          <w:spacing w:val="-1"/>
          <w:sz w:val="24"/>
          <w:szCs w:val="24"/>
        </w:rPr>
        <w:t xml:space="preserve"> </w:t>
      </w:r>
      <w:r>
        <w:rPr>
          <w:sz w:val="24"/>
          <w:szCs w:val="24"/>
        </w:rPr>
        <w:t>land</w:t>
      </w:r>
      <w:r>
        <w:rPr>
          <w:spacing w:val="2"/>
          <w:sz w:val="24"/>
          <w:szCs w:val="24"/>
        </w:rPr>
        <w:t xml:space="preserve"> </w:t>
      </w:r>
      <w:r>
        <w:rPr>
          <w:sz w:val="24"/>
          <w:szCs w:val="24"/>
        </w:rPr>
        <w:t>us</w:t>
      </w:r>
      <w:r>
        <w:rPr>
          <w:spacing w:val="-1"/>
          <w:sz w:val="24"/>
          <w:szCs w:val="24"/>
        </w:rPr>
        <w:t>e</w:t>
      </w:r>
      <w:r>
        <w:rPr>
          <w:sz w:val="24"/>
          <w:szCs w:val="24"/>
        </w:rPr>
        <w:t xml:space="preserve">, or </w:t>
      </w:r>
      <w:r>
        <w:rPr>
          <w:spacing w:val="-1"/>
          <w:sz w:val="24"/>
          <w:szCs w:val="24"/>
        </w:rPr>
        <w:t>f</w:t>
      </w:r>
      <w:r>
        <w:rPr>
          <w:sz w:val="24"/>
          <w:szCs w:val="24"/>
        </w:rPr>
        <w:t>or the</w:t>
      </w:r>
      <w:r>
        <w:rPr>
          <w:spacing w:val="1"/>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 xml:space="preserve">or </w:t>
      </w:r>
      <w:r>
        <w:rPr>
          <w:spacing w:val="-1"/>
          <w:sz w:val="24"/>
          <w:szCs w:val="24"/>
        </w:rPr>
        <w:t>e</w:t>
      </w:r>
      <w:r>
        <w:rPr>
          <w:spacing w:val="2"/>
          <w:sz w:val="24"/>
          <w:szCs w:val="24"/>
        </w:rPr>
        <w:t>x</w:t>
      </w:r>
      <w:r>
        <w:rPr>
          <w:sz w:val="24"/>
          <w:szCs w:val="24"/>
        </w:rPr>
        <w:t>tension of a</w:t>
      </w:r>
      <w:r>
        <w:rPr>
          <w:spacing w:val="-1"/>
          <w:sz w:val="24"/>
          <w:szCs w:val="24"/>
        </w:rPr>
        <w:t xml:space="preserve"> </w:t>
      </w:r>
      <w:r>
        <w:rPr>
          <w:sz w:val="24"/>
          <w:szCs w:val="24"/>
        </w:rPr>
        <w:t>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ppro</w:t>
      </w:r>
      <w:r>
        <w:rPr>
          <w:spacing w:val="-1"/>
          <w:sz w:val="24"/>
          <w:szCs w:val="24"/>
        </w:rPr>
        <w:t>ve</w:t>
      </w:r>
      <w:r>
        <w:rPr>
          <w:sz w:val="24"/>
          <w:szCs w:val="24"/>
        </w:rPr>
        <w:t>d un</w:t>
      </w:r>
      <w:r>
        <w:rPr>
          <w:spacing w:val="3"/>
          <w:sz w:val="24"/>
          <w:szCs w:val="24"/>
        </w:rPr>
        <w:t>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z w:val="24"/>
          <w:szCs w:val="24"/>
        </w:rPr>
        <w:t>pl</w:t>
      </w:r>
      <w:r>
        <w:rPr>
          <w:spacing w:val="2"/>
          <w:sz w:val="24"/>
          <w:szCs w:val="24"/>
        </w:rPr>
        <w:t>a</w:t>
      </w:r>
      <w:r>
        <w:rPr>
          <w:sz w:val="24"/>
          <w:szCs w:val="24"/>
        </w:rPr>
        <w:t>n for</w:t>
      </w:r>
      <w:r>
        <w:rPr>
          <w:spacing w:val="-1"/>
          <w:sz w:val="24"/>
          <w:szCs w:val="24"/>
        </w:rPr>
        <w:t xml:space="preserve"> </w:t>
      </w:r>
      <w:r>
        <w:rPr>
          <w:sz w:val="24"/>
          <w:szCs w:val="24"/>
        </w:rPr>
        <w:t>of</w:t>
      </w:r>
      <w:r>
        <w:rPr>
          <w:spacing w:val="4"/>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is </w:t>
      </w:r>
      <w:r>
        <w:rPr>
          <w:spacing w:val="1"/>
          <w:sz w:val="24"/>
          <w:szCs w:val="24"/>
        </w:rPr>
        <w:t>i</w:t>
      </w:r>
      <w:r>
        <w:rPr>
          <w:sz w:val="24"/>
          <w:szCs w:val="24"/>
        </w:rPr>
        <w:t xml:space="preserve">n </w:t>
      </w:r>
      <w:r>
        <w:rPr>
          <w:spacing w:val="-1"/>
          <w:sz w:val="24"/>
          <w:szCs w:val="24"/>
        </w:rPr>
        <w:t>acc</w:t>
      </w:r>
      <w:r>
        <w:rPr>
          <w:sz w:val="24"/>
          <w:szCs w:val="24"/>
        </w:rPr>
        <w:t>ord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 xml:space="preserve">provisions of this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w:t>
      </w:r>
    </w:p>
    <w:p w14:paraId="1B9D90AF" w14:textId="77777777" w:rsidR="00FA426F" w:rsidRDefault="00FA426F">
      <w:pPr>
        <w:spacing w:before="16" w:line="260" w:lineRule="exact"/>
        <w:rPr>
          <w:sz w:val="26"/>
          <w:szCs w:val="26"/>
        </w:rPr>
      </w:pPr>
    </w:p>
    <w:p w14:paraId="06C43DE1" w14:textId="77777777" w:rsidR="00FA426F" w:rsidRDefault="00BA4731">
      <w:pPr>
        <w:ind w:left="820"/>
        <w:rPr>
          <w:sz w:val="24"/>
          <w:szCs w:val="24"/>
        </w:rPr>
      </w:pPr>
      <w:r>
        <w:rPr>
          <w:spacing w:val="1"/>
          <w:sz w:val="24"/>
          <w:szCs w:val="24"/>
        </w:rPr>
        <w:t>C</w:t>
      </w:r>
      <w:r>
        <w:rPr>
          <w:sz w:val="24"/>
          <w:szCs w:val="24"/>
        </w:rPr>
        <w:t xml:space="preserve">. </w:t>
      </w:r>
      <w:r>
        <w:rPr>
          <w:spacing w:val="58"/>
          <w:sz w:val="24"/>
          <w:szCs w:val="24"/>
        </w:rPr>
        <w:t xml:space="preserve"> </w:t>
      </w:r>
      <w:r>
        <w:rPr>
          <w:spacing w:val="-6"/>
          <w:sz w:val="24"/>
          <w:szCs w:val="24"/>
        </w:rPr>
        <w:t>I</w:t>
      </w:r>
      <w:r>
        <w:rPr>
          <w:sz w:val="24"/>
          <w:szCs w:val="24"/>
        </w:rPr>
        <w:t xml:space="preserve">n </w:t>
      </w:r>
      <w:r>
        <w:rPr>
          <w:spacing w:val="1"/>
          <w:sz w:val="24"/>
          <w:szCs w:val="24"/>
        </w:rPr>
        <w:t>r</w:t>
      </w:r>
      <w:r>
        <w:rPr>
          <w:spacing w:val="-1"/>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i</w:t>
      </w:r>
      <w:r>
        <w:rPr>
          <w:sz w:val="24"/>
          <w:szCs w:val="24"/>
        </w:rPr>
        <w:t>f a</w:t>
      </w:r>
      <w:r>
        <w:rPr>
          <w:spacing w:val="-2"/>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is u</w:t>
      </w:r>
      <w:r>
        <w:rPr>
          <w:spacing w:val="1"/>
          <w:sz w:val="24"/>
          <w:szCs w:val="24"/>
        </w:rPr>
        <w:t>s</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z w:val="24"/>
          <w:szCs w:val="24"/>
        </w:rPr>
        <w:t>home 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if</w:t>
      </w:r>
    </w:p>
    <w:p w14:paraId="31868BF9" w14:textId="77777777" w:rsidR="00FA426F" w:rsidRDefault="00BA4731">
      <w:pPr>
        <w:ind w:left="820" w:right="76"/>
        <w:rPr>
          <w:sz w:val="24"/>
          <w:szCs w:val="24"/>
        </w:rPr>
      </w:pPr>
      <w:r>
        <w:rPr>
          <w:sz w:val="24"/>
          <w:szCs w:val="24"/>
        </w:rPr>
        <w:t>bo</w:t>
      </w:r>
      <w:r>
        <w:rPr>
          <w:spacing w:val="-1"/>
          <w:sz w:val="24"/>
          <w:szCs w:val="24"/>
        </w:rPr>
        <w:t>a</w:t>
      </w:r>
      <w:r>
        <w:rPr>
          <w:sz w:val="24"/>
          <w:szCs w:val="24"/>
        </w:rPr>
        <w:t>rd</w:t>
      </w:r>
      <w:r>
        <w:rPr>
          <w:spacing w:val="-2"/>
          <w:sz w:val="24"/>
          <w:szCs w:val="24"/>
        </w:rPr>
        <w:t>e</w:t>
      </w:r>
      <w:r>
        <w:rPr>
          <w:sz w:val="24"/>
          <w:szCs w:val="24"/>
        </w:rPr>
        <w:t xml:space="preserve">rs </w:t>
      </w:r>
      <w:r>
        <w:rPr>
          <w:spacing w:val="2"/>
          <w:sz w:val="24"/>
          <w:szCs w:val="24"/>
        </w:rPr>
        <w:t>o</w:t>
      </w:r>
      <w:r>
        <w:rPr>
          <w:sz w:val="24"/>
          <w:szCs w:val="24"/>
        </w:rPr>
        <w:t xml:space="preserve">r </w:t>
      </w:r>
      <w:r>
        <w:rPr>
          <w:spacing w:val="-1"/>
          <w:sz w:val="24"/>
          <w:szCs w:val="24"/>
        </w:rPr>
        <w:t>r</w:t>
      </w:r>
      <w:r>
        <w:rPr>
          <w:sz w:val="24"/>
          <w:szCs w:val="24"/>
        </w:rPr>
        <w:t>oome</w:t>
      </w:r>
      <w:r>
        <w:rPr>
          <w:spacing w:val="-1"/>
          <w:sz w:val="24"/>
          <w:szCs w:val="24"/>
        </w:rPr>
        <w:t>r</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pacing w:val="3"/>
          <w:sz w:val="24"/>
          <w:szCs w:val="24"/>
        </w:rPr>
        <w:t>t</w:t>
      </w:r>
      <w:r>
        <w:rPr>
          <w:spacing w:val="-1"/>
          <w:sz w:val="24"/>
          <w:szCs w:val="24"/>
        </w:rPr>
        <w:t>a</w:t>
      </w:r>
      <w:r>
        <w:rPr>
          <w:sz w:val="24"/>
          <w:szCs w:val="24"/>
        </w:rPr>
        <w:t>k</w:t>
      </w:r>
      <w:r>
        <w:rPr>
          <w:spacing w:val="-1"/>
          <w:sz w:val="24"/>
          <w:szCs w:val="24"/>
        </w:rPr>
        <w:t>e</w:t>
      </w:r>
      <w:r>
        <w:rPr>
          <w:sz w:val="24"/>
          <w:szCs w:val="24"/>
        </w:rPr>
        <w:t>n in, pa</w:t>
      </w:r>
      <w:r>
        <w:rPr>
          <w:spacing w:val="-1"/>
          <w:sz w:val="24"/>
          <w:szCs w:val="24"/>
        </w:rPr>
        <w:t>r</w:t>
      </w:r>
      <w:r>
        <w:rPr>
          <w:sz w:val="24"/>
          <w:szCs w:val="24"/>
        </w:rPr>
        <w:t>ki</w:t>
      </w:r>
      <w:r>
        <w:rPr>
          <w:spacing w:val="3"/>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provid</w:t>
      </w:r>
      <w:r>
        <w:rPr>
          <w:spacing w:val="-1"/>
          <w:sz w:val="24"/>
          <w:szCs w:val="24"/>
        </w:rPr>
        <w:t>e</w:t>
      </w:r>
      <w:r>
        <w:rPr>
          <w:sz w:val="24"/>
          <w:szCs w:val="24"/>
        </w:rPr>
        <w:t>d in a</w:t>
      </w:r>
      <w:r>
        <w:rPr>
          <w:spacing w:val="-1"/>
          <w:sz w:val="24"/>
          <w:szCs w:val="24"/>
        </w:rPr>
        <w:t>cc</w:t>
      </w:r>
      <w:r>
        <w:rPr>
          <w:spacing w:val="2"/>
          <w:sz w:val="24"/>
          <w:szCs w:val="24"/>
        </w:rPr>
        <w:t>o</w:t>
      </w:r>
      <w:r>
        <w:rPr>
          <w:sz w:val="24"/>
          <w:szCs w:val="24"/>
        </w:rPr>
        <w:t>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 r</w:t>
      </w:r>
      <w:r>
        <w:rPr>
          <w:spacing w:val="-2"/>
          <w:sz w:val="24"/>
          <w:szCs w:val="24"/>
        </w:rPr>
        <w:t>e</w:t>
      </w:r>
      <w:r>
        <w:rPr>
          <w:sz w:val="24"/>
          <w:szCs w:val="24"/>
        </w:rPr>
        <w:t>quir</w:t>
      </w:r>
      <w:r>
        <w:rPr>
          <w:spacing w:val="-1"/>
          <w:sz w:val="24"/>
          <w:szCs w:val="24"/>
        </w:rPr>
        <w:t>e</w:t>
      </w:r>
      <w:r>
        <w:rPr>
          <w:sz w:val="24"/>
          <w:szCs w:val="24"/>
        </w:rPr>
        <w:t xml:space="preserve">ments of this </w:t>
      </w:r>
      <w:r>
        <w:rPr>
          <w:spacing w:val="1"/>
          <w:sz w:val="24"/>
          <w:szCs w:val="24"/>
        </w:rPr>
        <w:t>S</w:t>
      </w:r>
      <w:r>
        <w:rPr>
          <w:spacing w:val="-1"/>
          <w:sz w:val="24"/>
          <w:szCs w:val="24"/>
        </w:rPr>
        <w:t>ec</w:t>
      </w:r>
      <w:r>
        <w:rPr>
          <w:spacing w:val="3"/>
          <w:sz w:val="24"/>
          <w:szCs w:val="24"/>
        </w:rPr>
        <w:t>t</w:t>
      </w:r>
      <w:r>
        <w:rPr>
          <w:sz w:val="24"/>
          <w:szCs w:val="24"/>
        </w:rPr>
        <w:t>ion 6.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w:t>
      </w:r>
      <w:r>
        <w:rPr>
          <w:spacing w:val="2"/>
          <w:sz w:val="24"/>
          <w:szCs w:val="24"/>
        </w:rPr>
        <w:t>p</w:t>
      </w:r>
      <w:r>
        <w:rPr>
          <w:spacing w:val="-1"/>
          <w:sz w:val="24"/>
          <w:szCs w:val="24"/>
        </w:rPr>
        <w:t>ea</w:t>
      </w:r>
      <w:r>
        <w:rPr>
          <w:sz w:val="24"/>
          <w:szCs w:val="24"/>
        </w:rPr>
        <w:t xml:space="preserve">ls, </w:t>
      </w:r>
      <w:r>
        <w:rPr>
          <w:spacing w:val="3"/>
          <w:sz w:val="24"/>
          <w:szCs w:val="24"/>
        </w:rPr>
        <w:t>b</w:t>
      </w:r>
      <w:r>
        <w:rPr>
          <w:sz w:val="24"/>
          <w:szCs w:val="24"/>
        </w:rPr>
        <w:t>y</w:t>
      </w:r>
      <w:r>
        <w:rPr>
          <w:spacing w:val="-5"/>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2"/>
          <w:sz w:val="24"/>
          <w:szCs w:val="24"/>
        </w:rPr>
        <w:t>p</w:t>
      </w:r>
      <w:r>
        <w:rPr>
          <w:spacing w:val="-1"/>
          <w:sz w:val="24"/>
          <w:szCs w:val="24"/>
        </w:rPr>
        <w:t>e</w:t>
      </w:r>
      <w:r>
        <w:rPr>
          <w:sz w:val="24"/>
          <w:szCs w:val="24"/>
        </w:rPr>
        <w:t>rmit, m</w:t>
      </w:r>
      <w:r>
        <w:rPr>
          <w:spacing w:val="2"/>
          <w:sz w:val="24"/>
          <w:szCs w:val="24"/>
        </w:rPr>
        <w:t>a</w:t>
      </w:r>
      <w:r>
        <w:rPr>
          <w:sz w:val="24"/>
          <w:szCs w:val="24"/>
        </w:rPr>
        <w:t>y w</w:t>
      </w:r>
      <w:r>
        <w:rPr>
          <w:spacing w:val="-1"/>
          <w:sz w:val="24"/>
          <w:szCs w:val="24"/>
        </w:rPr>
        <w:t>a</w:t>
      </w:r>
      <w:r>
        <w:rPr>
          <w:sz w:val="24"/>
          <w:szCs w:val="24"/>
        </w:rPr>
        <w:t>ive not more</w:t>
      </w:r>
      <w:r>
        <w:rPr>
          <w:spacing w:val="-1"/>
          <w:sz w:val="24"/>
          <w:szCs w:val="24"/>
        </w:rPr>
        <w:t xml:space="preserve"> </w:t>
      </w:r>
      <w:r>
        <w:rPr>
          <w:sz w:val="24"/>
          <w:szCs w:val="24"/>
        </w:rPr>
        <w:t>than o</w:t>
      </w:r>
      <w:r>
        <w:rPr>
          <w:spacing w:val="2"/>
          <w:sz w:val="24"/>
          <w:szCs w:val="24"/>
        </w:rPr>
        <w:t>n</w:t>
      </w:r>
      <w:r>
        <w:rPr>
          <w:sz w:val="24"/>
          <w:szCs w:val="24"/>
        </w:rPr>
        <w:t>e</w:t>
      </w:r>
      <w:r>
        <w:rPr>
          <w:spacing w:val="2"/>
          <w:sz w:val="24"/>
          <w:szCs w:val="24"/>
        </w:rPr>
        <w:t>-</w:t>
      </w:r>
      <w:r>
        <w:rPr>
          <w:sz w:val="24"/>
          <w:szCs w:val="24"/>
        </w:rPr>
        <w:t>h</w:t>
      </w:r>
      <w:r>
        <w:rPr>
          <w:spacing w:val="-1"/>
          <w:sz w:val="24"/>
          <w:szCs w:val="24"/>
        </w:rPr>
        <w:t>a</w:t>
      </w:r>
      <w:r>
        <w:rPr>
          <w:sz w:val="24"/>
          <w:szCs w:val="24"/>
        </w:rPr>
        <w:t>lf the</w:t>
      </w:r>
      <w:r>
        <w:rPr>
          <w:spacing w:val="-1"/>
          <w:sz w:val="24"/>
          <w:szCs w:val="24"/>
        </w:rPr>
        <w:t xml:space="preserve"> </w:t>
      </w:r>
      <w:r>
        <w:rPr>
          <w:sz w:val="24"/>
          <w:szCs w:val="24"/>
        </w:rPr>
        <w:t>number</w:t>
      </w:r>
      <w:r>
        <w:rPr>
          <w:spacing w:val="-1"/>
          <w:sz w:val="24"/>
          <w:szCs w:val="24"/>
        </w:rPr>
        <w:t xml:space="preserve"> </w:t>
      </w:r>
      <w:r>
        <w:rPr>
          <w:sz w:val="24"/>
          <w:szCs w:val="24"/>
        </w:rPr>
        <w:t xml:space="preserve">of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ce</w:t>
      </w:r>
      <w:r>
        <w:rPr>
          <w:sz w:val="24"/>
          <w:szCs w:val="24"/>
        </w:rPr>
        <w:t xml:space="preserve">s </w:t>
      </w:r>
      <w:r>
        <w:rPr>
          <w:spacing w:val="2"/>
          <w:sz w:val="24"/>
          <w:szCs w:val="24"/>
        </w:rPr>
        <w:t>r</w:t>
      </w:r>
      <w:r>
        <w:rPr>
          <w:spacing w:val="-1"/>
          <w:sz w:val="24"/>
          <w:szCs w:val="24"/>
        </w:rPr>
        <w:t>e</w:t>
      </w:r>
      <w:r>
        <w:rPr>
          <w:sz w:val="24"/>
          <w:szCs w:val="24"/>
        </w:rPr>
        <w:t>quir</w:t>
      </w:r>
      <w:r>
        <w:rPr>
          <w:spacing w:val="-1"/>
          <w:sz w:val="24"/>
          <w:szCs w:val="24"/>
        </w:rPr>
        <w:t>e</w:t>
      </w:r>
      <w:r>
        <w:rPr>
          <w:sz w:val="24"/>
          <w:szCs w:val="24"/>
        </w:rPr>
        <w:t>d un</w:t>
      </w:r>
      <w:r>
        <w:rPr>
          <w:spacing w:val="2"/>
          <w:sz w:val="24"/>
          <w:szCs w:val="24"/>
        </w:rPr>
        <w:t>d</w:t>
      </w:r>
      <w:r>
        <w:rPr>
          <w:spacing w:val="-1"/>
          <w:sz w:val="24"/>
          <w:szCs w:val="24"/>
        </w:rPr>
        <w:t>e</w:t>
      </w:r>
      <w:r>
        <w:rPr>
          <w:sz w:val="24"/>
          <w:szCs w:val="24"/>
        </w:rPr>
        <w:t xml:space="preserve">r </w:t>
      </w:r>
      <w:r>
        <w:rPr>
          <w:spacing w:val="2"/>
          <w:sz w:val="24"/>
          <w:szCs w:val="24"/>
        </w:rPr>
        <w:t>t</w:t>
      </w:r>
      <w:r>
        <w:rPr>
          <w:sz w:val="24"/>
          <w:szCs w:val="24"/>
        </w:rPr>
        <w:t>his p</w:t>
      </w:r>
      <w:r>
        <w:rPr>
          <w:spacing w:val="-1"/>
          <w:sz w:val="24"/>
          <w:szCs w:val="24"/>
        </w:rPr>
        <w:t>a</w:t>
      </w:r>
      <w:r>
        <w:rPr>
          <w:sz w:val="24"/>
          <w:szCs w:val="24"/>
        </w:rPr>
        <w:t>ra</w:t>
      </w:r>
      <w:r>
        <w:rPr>
          <w:spacing w:val="-2"/>
          <w:sz w:val="24"/>
          <w:szCs w:val="24"/>
        </w:rPr>
        <w:t>g</w:t>
      </w:r>
      <w:r>
        <w:rPr>
          <w:spacing w:val="1"/>
          <w:sz w:val="24"/>
          <w:szCs w:val="24"/>
        </w:rPr>
        <w:t>r</w:t>
      </w:r>
      <w:r>
        <w:rPr>
          <w:spacing w:val="-1"/>
          <w:sz w:val="24"/>
          <w:szCs w:val="24"/>
        </w:rPr>
        <w:t>a</w:t>
      </w:r>
      <w:r>
        <w:rPr>
          <w:sz w:val="24"/>
          <w:szCs w:val="24"/>
        </w:rPr>
        <w:t>ph.</w:t>
      </w:r>
    </w:p>
    <w:p w14:paraId="11B4A1E2" w14:textId="77777777" w:rsidR="00FA426F" w:rsidRDefault="00FA426F">
      <w:pPr>
        <w:spacing w:before="17" w:line="260" w:lineRule="exact"/>
        <w:rPr>
          <w:sz w:val="26"/>
          <w:szCs w:val="26"/>
        </w:rPr>
      </w:pPr>
    </w:p>
    <w:p w14:paraId="59B30715" w14:textId="77777777" w:rsidR="00290BC9" w:rsidRDefault="00290BC9">
      <w:pPr>
        <w:spacing w:before="17" w:line="260" w:lineRule="exact"/>
        <w:rPr>
          <w:sz w:val="26"/>
          <w:szCs w:val="26"/>
        </w:rPr>
      </w:pPr>
    </w:p>
    <w:p w14:paraId="4423A25F" w14:textId="77777777" w:rsidR="00290BC9" w:rsidRDefault="00290BC9">
      <w:pPr>
        <w:spacing w:before="17" w:line="260" w:lineRule="exact"/>
        <w:rPr>
          <w:sz w:val="26"/>
          <w:szCs w:val="26"/>
        </w:rPr>
      </w:pPr>
    </w:p>
    <w:p w14:paraId="2618E603" w14:textId="77777777" w:rsidR="00290BC9" w:rsidRDefault="00290BC9">
      <w:pPr>
        <w:spacing w:before="17" w:line="260" w:lineRule="exact"/>
        <w:rPr>
          <w:sz w:val="26"/>
          <w:szCs w:val="26"/>
        </w:rPr>
      </w:pPr>
    </w:p>
    <w:p w14:paraId="243CD037" w14:textId="77777777" w:rsidR="00FA426F" w:rsidRDefault="00BA4731">
      <w:pPr>
        <w:ind w:left="820" w:right="297"/>
        <w:rPr>
          <w:sz w:val="24"/>
          <w:szCs w:val="24"/>
        </w:rPr>
      </w:pPr>
      <w:r>
        <w:rPr>
          <w:sz w:val="24"/>
          <w:szCs w:val="24"/>
        </w:rPr>
        <w:t xml:space="preserve">D. </w:t>
      </w:r>
      <w:r>
        <w:rPr>
          <w:spacing w:val="58"/>
          <w:sz w:val="24"/>
          <w:szCs w:val="24"/>
        </w:rPr>
        <w:t xml:space="preserve"> </w:t>
      </w:r>
      <w:r>
        <w:rPr>
          <w:sz w:val="24"/>
          <w:szCs w:val="24"/>
        </w:rPr>
        <w:t>No p</w:t>
      </w:r>
      <w:r>
        <w:rPr>
          <w:spacing w:val="-1"/>
          <w:sz w:val="24"/>
          <w:szCs w:val="24"/>
        </w:rPr>
        <w:t>a</w:t>
      </w:r>
      <w:r>
        <w:rPr>
          <w:sz w:val="24"/>
          <w:szCs w:val="24"/>
        </w:rPr>
        <w:t>rking</w:t>
      </w:r>
      <w:r>
        <w:rPr>
          <w:spacing w:val="-3"/>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d for</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that</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fe</w:t>
      </w:r>
      <w:r>
        <w:rPr>
          <w:spacing w:val="1"/>
          <w:sz w:val="24"/>
          <w:szCs w:val="24"/>
        </w:rPr>
        <w:t>r</w:t>
      </w:r>
      <w:r>
        <w:rPr>
          <w:spacing w:val="-1"/>
          <w:sz w:val="24"/>
          <w:szCs w:val="24"/>
        </w:rPr>
        <w:t>e</w:t>
      </w:r>
      <w:r>
        <w:rPr>
          <w:sz w:val="24"/>
          <w:szCs w:val="24"/>
        </w:rPr>
        <w:t xml:space="preserve">s with </w:t>
      </w:r>
      <w:r>
        <w:rPr>
          <w:spacing w:val="1"/>
          <w:sz w:val="24"/>
          <w:szCs w:val="24"/>
        </w:rPr>
        <w:t>i</w:t>
      </w:r>
      <w:r>
        <w:rPr>
          <w:sz w:val="24"/>
          <w:szCs w:val="24"/>
        </w:rPr>
        <w:t>ts av</w:t>
      </w:r>
      <w:r>
        <w:rPr>
          <w:spacing w:val="-1"/>
          <w:sz w:val="24"/>
          <w:szCs w:val="24"/>
        </w:rPr>
        <w:t>a</w:t>
      </w:r>
      <w:r>
        <w:rPr>
          <w:sz w:val="24"/>
          <w:szCs w:val="24"/>
        </w:rPr>
        <w:t>i</w:t>
      </w:r>
      <w:r>
        <w:rPr>
          <w:spacing w:val="1"/>
          <w:sz w:val="24"/>
          <w:szCs w:val="24"/>
        </w:rPr>
        <w:t>la</w:t>
      </w:r>
      <w:r>
        <w:rPr>
          <w:sz w:val="24"/>
          <w:szCs w:val="24"/>
        </w:rPr>
        <w:t>bi</w:t>
      </w:r>
      <w:r>
        <w:rPr>
          <w:spacing w:val="1"/>
          <w:sz w:val="24"/>
          <w:szCs w:val="24"/>
        </w:rPr>
        <w:t>l</w:t>
      </w:r>
      <w:r>
        <w:rPr>
          <w:sz w:val="24"/>
          <w:szCs w:val="24"/>
        </w:rPr>
        <w:t>i</w:t>
      </w:r>
      <w:r>
        <w:rPr>
          <w:spacing w:val="3"/>
          <w:sz w:val="24"/>
          <w:szCs w:val="24"/>
        </w:rPr>
        <w:t>t</w:t>
      </w:r>
      <w:r>
        <w:rPr>
          <w:sz w:val="24"/>
          <w:szCs w:val="24"/>
        </w:rPr>
        <w:t>y for</w:t>
      </w:r>
      <w:r>
        <w:rPr>
          <w:spacing w:val="-1"/>
          <w:sz w:val="24"/>
          <w:szCs w:val="24"/>
        </w:rPr>
        <w:t xml:space="preserve"> </w:t>
      </w:r>
      <w:r>
        <w:rPr>
          <w:sz w:val="24"/>
          <w:szCs w:val="24"/>
        </w:rPr>
        <w:t>the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pacing w:val="2"/>
          <w:sz w:val="24"/>
          <w:szCs w:val="24"/>
        </w:rPr>
        <w:t>n</w:t>
      </w:r>
      <w:r>
        <w:rPr>
          <w:spacing w:val="-1"/>
          <w:sz w:val="24"/>
          <w:szCs w:val="24"/>
        </w:rPr>
        <w:t>ee</w:t>
      </w:r>
      <w:r>
        <w:rPr>
          <w:sz w:val="24"/>
          <w:szCs w:val="24"/>
        </w:rPr>
        <w:t>d it</w:t>
      </w:r>
      <w:r>
        <w:rPr>
          <w:spacing w:val="1"/>
          <w:sz w:val="24"/>
          <w:szCs w:val="24"/>
        </w:rPr>
        <w:t xml:space="preserve"> </w:t>
      </w:r>
      <w:r>
        <w:rPr>
          <w:sz w:val="24"/>
          <w:szCs w:val="24"/>
        </w:rPr>
        <w:t>is r</w:t>
      </w:r>
      <w:r>
        <w:rPr>
          <w:spacing w:val="-1"/>
          <w:sz w:val="24"/>
          <w:szCs w:val="24"/>
        </w:rPr>
        <w:t>e</w:t>
      </w:r>
      <w:r>
        <w:rPr>
          <w:sz w:val="24"/>
          <w:szCs w:val="24"/>
        </w:rPr>
        <w:t>quir</w:t>
      </w:r>
      <w:r>
        <w:rPr>
          <w:spacing w:val="-1"/>
          <w:sz w:val="24"/>
          <w:szCs w:val="24"/>
        </w:rPr>
        <w:t>e</w:t>
      </w:r>
      <w:r>
        <w:rPr>
          <w:sz w:val="24"/>
          <w:szCs w:val="24"/>
        </w:rPr>
        <w:t>d to</w:t>
      </w:r>
      <w:r>
        <w:rPr>
          <w:spacing w:val="2"/>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w:t>
      </w:r>
    </w:p>
    <w:p w14:paraId="4C0CA0A0" w14:textId="77777777" w:rsidR="00FA426F" w:rsidRDefault="00FA426F">
      <w:pPr>
        <w:spacing w:before="16" w:line="260" w:lineRule="exact"/>
        <w:rPr>
          <w:sz w:val="26"/>
          <w:szCs w:val="26"/>
        </w:rPr>
      </w:pPr>
    </w:p>
    <w:p w14:paraId="1B7B0161" w14:textId="77777777" w:rsidR="00FA426F" w:rsidRDefault="00BA4731">
      <w:pPr>
        <w:ind w:left="820" w:right="69"/>
        <w:rPr>
          <w:sz w:val="24"/>
          <w:szCs w:val="24"/>
        </w:rPr>
      </w:pPr>
      <w:r>
        <w:rPr>
          <w:sz w:val="24"/>
          <w:szCs w:val="24"/>
        </w:rPr>
        <w:t xml:space="preserve">E.  </w:t>
      </w:r>
      <w:r>
        <w:rPr>
          <w:spacing w:val="34"/>
          <w:sz w:val="24"/>
          <w:szCs w:val="24"/>
        </w:rPr>
        <w:t xml:space="preserve"> </w:t>
      </w:r>
      <w:r>
        <w:rPr>
          <w:sz w:val="24"/>
          <w:szCs w:val="24"/>
        </w:rPr>
        <w:t>A</w:t>
      </w:r>
      <w:r>
        <w:rPr>
          <w:spacing w:val="-2"/>
          <w:sz w:val="24"/>
          <w:szCs w:val="24"/>
        </w:rPr>
        <w:t>l</w:t>
      </w:r>
      <w:r>
        <w:rPr>
          <w:sz w:val="24"/>
          <w:szCs w:val="24"/>
        </w:rPr>
        <w:t>l r</w:t>
      </w:r>
      <w:r>
        <w:rPr>
          <w:spacing w:val="-1"/>
          <w:sz w:val="24"/>
          <w:szCs w:val="24"/>
        </w:rPr>
        <w:t>e</w:t>
      </w:r>
      <w:r>
        <w:rPr>
          <w:sz w:val="24"/>
          <w:szCs w:val="24"/>
        </w:rPr>
        <w:t>quir</w:t>
      </w:r>
      <w:r>
        <w:rPr>
          <w:spacing w:val="-1"/>
          <w:sz w:val="24"/>
          <w:szCs w:val="24"/>
        </w:rPr>
        <w:t>e</w:t>
      </w:r>
      <w:r>
        <w:rPr>
          <w:sz w:val="24"/>
          <w:szCs w:val="24"/>
        </w:rPr>
        <w:t>d p</w:t>
      </w:r>
      <w:r>
        <w:rPr>
          <w:spacing w:val="-1"/>
          <w:sz w:val="24"/>
          <w:szCs w:val="24"/>
        </w:rPr>
        <w:t>a</w:t>
      </w:r>
      <w:r>
        <w:rPr>
          <w:sz w:val="24"/>
          <w:szCs w:val="24"/>
        </w:rPr>
        <w:t>rki</w:t>
      </w:r>
      <w:r>
        <w:rPr>
          <w:spacing w:val="2"/>
          <w:sz w:val="24"/>
          <w:szCs w:val="24"/>
        </w:rPr>
        <w:t>n</w:t>
      </w:r>
      <w:r>
        <w:rPr>
          <w:sz w:val="24"/>
          <w:szCs w:val="24"/>
        </w:rPr>
        <w:t>g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d </w:t>
      </w:r>
      <w:r>
        <w:rPr>
          <w:spacing w:val="-1"/>
          <w:sz w:val="24"/>
          <w:szCs w:val="24"/>
        </w:rPr>
        <w:t>a</w:t>
      </w:r>
      <w:r>
        <w:rPr>
          <w:sz w:val="24"/>
          <w:szCs w:val="24"/>
        </w:rPr>
        <w:t>nd maintain</w:t>
      </w:r>
      <w:r>
        <w:rPr>
          <w:spacing w:val="-1"/>
          <w:sz w:val="24"/>
          <w:szCs w:val="24"/>
        </w:rPr>
        <w:t>e</w:t>
      </w:r>
      <w:r>
        <w:rPr>
          <w:sz w:val="24"/>
          <w:szCs w:val="24"/>
        </w:rPr>
        <w:t xml:space="preserve">d so long </w:t>
      </w:r>
      <w:r>
        <w:rPr>
          <w:spacing w:val="-1"/>
          <w:sz w:val="24"/>
          <w:szCs w:val="24"/>
        </w:rPr>
        <w:t>a</w:t>
      </w:r>
      <w:r>
        <w:rPr>
          <w:sz w:val="24"/>
          <w:szCs w:val="24"/>
        </w:rPr>
        <w:t>s the use</w:t>
      </w:r>
      <w:r>
        <w:rPr>
          <w:spacing w:val="-1"/>
          <w:sz w:val="24"/>
          <w:szCs w:val="24"/>
        </w:rPr>
        <w:t xml:space="preserve"> e</w:t>
      </w:r>
      <w:r>
        <w:rPr>
          <w:spacing w:val="2"/>
          <w:sz w:val="24"/>
          <w:szCs w:val="24"/>
        </w:rPr>
        <w:t>x</w:t>
      </w:r>
      <w:r>
        <w:rPr>
          <w:sz w:val="24"/>
          <w:szCs w:val="24"/>
        </w:rPr>
        <w:t>is</w:t>
      </w:r>
      <w:r>
        <w:rPr>
          <w:spacing w:val="1"/>
          <w:sz w:val="24"/>
          <w:szCs w:val="24"/>
        </w:rPr>
        <w:t>t</w:t>
      </w:r>
      <w:r>
        <w:rPr>
          <w:sz w:val="24"/>
          <w:szCs w:val="24"/>
        </w:rPr>
        <w:t>s whi</w:t>
      </w:r>
      <w:r>
        <w:rPr>
          <w:spacing w:val="-1"/>
          <w:sz w:val="24"/>
          <w:szCs w:val="24"/>
        </w:rPr>
        <w:t>c</w:t>
      </w:r>
      <w:r>
        <w:rPr>
          <w:sz w:val="24"/>
          <w:szCs w:val="24"/>
        </w:rPr>
        <w:t xml:space="preserve">h the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we</w:t>
      </w:r>
      <w:r>
        <w:rPr>
          <w:sz w:val="24"/>
          <w:szCs w:val="24"/>
        </w:rPr>
        <w:t>re</w:t>
      </w:r>
      <w:r>
        <w:rPr>
          <w:spacing w:val="-2"/>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to </w:t>
      </w:r>
      <w:r>
        <w:rPr>
          <w:spacing w:val="3"/>
          <w:sz w:val="24"/>
          <w:szCs w:val="24"/>
        </w:rPr>
        <w:t>s</w:t>
      </w:r>
      <w:r>
        <w:rPr>
          <w:spacing w:val="-1"/>
          <w:sz w:val="24"/>
          <w:szCs w:val="24"/>
        </w:rPr>
        <w:t>e</w:t>
      </w:r>
      <w:r>
        <w:rPr>
          <w:spacing w:val="1"/>
          <w:sz w:val="24"/>
          <w:szCs w:val="24"/>
        </w:rPr>
        <w:t>r</w:t>
      </w:r>
      <w:r>
        <w:rPr>
          <w:sz w:val="24"/>
          <w:szCs w:val="24"/>
        </w:rPr>
        <w:t>v</w:t>
      </w:r>
      <w:r>
        <w:rPr>
          <w:spacing w:val="-1"/>
          <w:sz w:val="24"/>
          <w:szCs w:val="24"/>
        </w:rPr>
        <w:t>e</w:t>
      </w:r>
      <w:r>
        <w:rPr>
          <w:sz w:val="24"/>
          <w:szCs w:val="24"/>
        </w:rPr>
        <w:t>.</w:t>
      </w:r>
      <w:r>
        <w:rPr>
          <w:spacing w:val="60"/>
          <w:sz w:val="24"/>
          <w:szCs w:val="24"/>
        </w:rPr>
        <w:t xml:space="preserve"> </w:t>
      </w:r>
      <w:r>
        <w:rPr>
          <w:sz w:val="24"/>
          <w:szCs w:val="24"/>
        </w:rPr>
        <w:t>O</w:t>
      </w:r>
      <w:r>
        <w:rPr>
          <w:spacing w:val="-1"/>
          <w:sz w:val="24"/>
          <w:szCs w:val="24"/>
        </w:rPr>
        <w:t>f</w:t>
      </w:r>
      <w:r>
        <w:rPr>
          <w:spacing w:val="5"/>
          <w:sz w:val="24"/>
          <w:szCs w:val="24"/>
        </w:rPr>
        <w:t>f</w:t>
      </w:r>
      <w:r>
        <w:rPr>
          <w:spacing w:val="-1"/>
          <w:sz w:val="24"/>
          <w:szCs w:val="24"/>
        </w:rPr>
        <w:t>-</w:t>
      </w:r>
      <w:r>
        <w:rPr>
          <w:sz w:val="24"/>
          <w:szCs w:val="24"/>
        </w:rPr>
        <w:t>str</w:t>
      </w:r>
      <w:r>
        <w:rPr>
          <w:spacing w:val="-1"/>
          <w:sz w:val="24"/>
          <w:szCs w:val="24"/>
        </w:rPr>
        <w:t>ee</w:t>
      </w:r>
      <w:r>
        <w:rPr>
          <w:sz w:val="24"/>
          <w:szCs w:val="24"/>
        </w:rPr>
        <w:t>t p</w:t>
      </w:r>
      <w:r>
        <w:rPr>
          <w:spacing w:val="2"/>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1"/>
          <w:sz w:val="24"/>
          <w:szCs w:val="24"/>
        </w:rPr>
        <w:t>re</w:t>
      </w:r>
      <w:r>
        <w:rPr>
          <w:sz w:val="24"/>
          <w:szCs w:val="24"/>
        </w:rPr>
        <w:t>du</w:t>
      </w:r>
      <w:r>
        <w:rPr>
          <w:spacing w:val="1"/>
          <w:sz w:val="24"/>
          <w:szCs w:val="24"/>
        </w:rPr>
        <w:t>c</w:t>
      </w:r>
      <w:r>
        <w:rPr>
          <w:spacing w:val="-1"/>
          <w:sz w:val="24"/>
          <w:szCs w:val="24"/>
        </w:rPr>
        <w:t>e</w:t>
      </w:r>
      <w:r>
        <w:rPr>
          <w:sz w:val="24"/>
          <w:szCs w:val="24"/>
        </w:rPr>
        <w:t xml:space="preserve">d in </w:t>
      </w:r>
      <w:r>
        <w:rPr>
          <w:spacing w:val="1"/>
          <w:sz w:val="24"/>
          <w:szCs w:val="24"/>
        </w:rPr>
        <w:t>t</w:t>
      </w:r>
      <w:r>
        <w:rPr>
          <w:sz w:val="24"/>
          <w:szCs w:val="24"/>
        </w:rPr>
        <w:t xml:space="preserve">otal </w:t>
      </w:r>
      <w:r>
        <w:rPr>
          <w:spacing w:val="-1"/>
          <w:sz w:val="24"/>
          <w:szCs w:val="24"/>
        </w:rPr>
        <w:t>e</w:t>
      </w:r>
      <w:r>
        <w:rPr>
          <w:spacing w:val="2"/>
          <w:sz w:val="24"/>
          <w:szCs w:val="24"/>
        </w:rPr>
        <w:t>x</w:t>
      </w:r>
      <w:r>
        <w:rPr>
          <w:sz w:val="24"/>
          <w:szCs w:val="24"/>
        </w:rPr>
        <w:t xml:space="preserve">tent </w:t>
      </w:r>
      <w:r>
        <w:rPr>
          <w:spacing w:val="-1"/>
          <w:sz w:val="24"/>
          <w:szCs w:val="24"/>
        </w:rPr>
        <w:t>a</w:t>
      </w:r>
      <w:r>
        <w:rPr>
          <w:sz w:val="24"/>
          <w:szCs w:val="24"/>
        </w:rPr>
        <w:t>ft</w:t>
      </w:r>
      <w:r>
        <w:rPr>
          <w:spacing w:val="-1"/>
          <w:sz w:val="24"/>
          <w:szCs w:val="24"/>
        </w:rPr>
        <w:t>e</w:t>
      </w:r>
      <w:r>
        <w:rPr>
          <w:sz w:val="24"/>
          <w:szCs w:val="24"/>
        </w:rPr>
        <w:t>r th</w:t>
      </w:r>
      <w:r>
        <w:rPr>
          <w:spacing w:val="-1"/>
          <w:sz w:val="24"/>
          <w:szCs w:val="24"/>
        </w:rPr>
        <w:t>e</w:t>
      </w:r>
      <w:r>
        <w:rPr>
          <w:sz w:val="24"/>
          <w:szCs w:val="24"/>
        </w:rPr>
        <w:t>ir p</w:t>
      </w:r>
      <w:r>
        <w:rPr>
          <w:spacing w:val="-1"/>
          <w:sz w:val="24"/>
          <w:szCs w:val="24"/>
        </w:rPr>
        <w:t>r</w:t>
      </w:r>
      <w:r>
        <w:rPr>
          <w:sz w:val="24"/>
          <w:szCs w:val="24"/>
        </w:rPr>
        <w:t>ov</w:t>
      </w:r>
      <w:r>
        <w:rPr>
          <w:spacing w:val="3"/>
          <w:sz w:val="24"/>
          <w:szCs w:val="24"/>
        </w:rPr>
        <w:t>i</w:t>
      </w:r>
      <w:r>
        <w:rPr>
          <w:sz w:val="24"/>
          <w:szCs w:val="24"/>
        </w:rPr>
        <w:t xml:space="preserve">sion, </w:t>
      </w:r>
      <w:r>
        <w:rPr>
          <w:spacing w:val="-1"/>
          <w:sz w:val="24"/>
          <w:szCs w:val="24"/>
        </w:rPr>
        <w:t>e</w:t>
      </w:r>
      <w:r>
        <w:rPr>
          <w:spacing w:val="2"/>
          <w:sz w:val="24"/>
          <w:szCs w:val="24"/>
        </w:rPr>
        <w:t>x</w:t>
      </w:r>
      <w:r>
        <w:rPr>
          <w:spacing w:val="-1"/>
          <w:sz w:val="24"/>
          <w:szCs w:val="24"/>
        </w:rPr>
        <w:t>ce</w:t>
      </w:r>
      <w:r>
        <w:rPr>
          <w:sz w:val="24"/>
          <w:szCs w:val="24"/>
        </w:rPr>
        <w:t>pt wh</w:t>
      </w:r>
      <w:r>
        <w:rPr>
          <w:spacing w:val="-1"/>
          <w:sz w:val="24"/>
          <w:szCs w:val="24"/>
        </w:rPr>
        <w:t>e</w:t>
      </w:r>
      <w:r>
        <w:rPr>
          <w:sz w:val="24"/>
          <w:szCs w:val="24"/>
        </w:rPr>
        <w:t>n</w:t>
      </w:r>
      <w:r>
        <w:rPr>
          <w:spacing w:val="3"/>
          <w:sz w:val="24"/>
          <w:szCs w:val="24"/>
        </w:rPr>
        <w:t xml:space="preserve"> </w:t>
      </w:r>
      <w:r>
        <w:rPr>
          <w:sz w:val="24"/>
          <w:szCs w:val="24"/>
        </w:rPr>
        <w:t>su</w:t>
      </w:r>
      <w:r>
        <w:rPr>
          <w:spacing w:val="-1"/>
          <w:sz w:val="24"/>
          <w:szCs w:val="24"/>
        </w:rPr>
        <w:t>c</w:t>
      </w:r>
      <w:r>
        <w:rPr>
          <w:sz w:val="24"/>
          <w:szCs w:val="24"/>
        </w:rPr>
        <w:t>h r</w:t>
      </w:r>
      <w:r>
        <w:rPr>
          <w:spacing w:val="-2"/>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 is in con</w:t>
      </w:r>
      <w:r>
        <w:rPr>
          <w:spacing w:val="-1"/>
          <w:sz w:val="24"/>
          <w:szCs w:val="24"/>
        </w:rPr>
        <w:t>f</w:t>
      </w:r>
      <w:r>
        <w:rPr>
          <w:sz w:val="24"/>
          <w:szCs w:val="24"/>
        </w:rPr>
        <w:t>ormi</w:t>
      </w:r>
      <w:r>
        <w:rPr>
          <w:spacing w:val="3"/>
          <w:sz w:val="24"/>
          <w:szCs w:val="24"/>
        </w:rPr>
        <w:t>t</w:t>
      </w:r>
      <w:r>
        <w:rPr>
          <w:sz w:val="24"/>
          <w:szCs w:val="24"/>
        </w:rPr>
        <w:t>y</w:t>
      </w:r>
      <w:r>
        <w:rPr>
          <w:spacing w:val="-3"/>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ments </w:t>
      </w:r>
      <w:r>
        <w:rPr>
          <w:spacing w:val="2"/>
          <w:sz w:val="24"/>
          <w:szCs w:val="24"/>
        </w:rPr>
        <w:t>o</w:t>
      </w:r>
      <w:r>
        <w:rPr>
          <w:sz w:val="24"/>
          <w:szCs w:val="24"/>
        </w:rPr>
        <w:t>f this s</w:t>
      </w:r>
      <w:r>
        <w:rPr>
          <w:spacing w:val="-1"/>
          <w:sz w:val="24"/>
          <w:szCs w:val="24"/>
        </w:rPr>
        <w:t>ec</w:t>
      </w:r>
      <w:r>
        <w:rPr>
          <w:sz w:val="24"/>
          <w:szCs w:val="24"/>
        </w:rPr>
        <w:t>t</w:t>
      </w:r>
      <w:r>
        <w:rPr>
          <w:spacing w:val="1"/>
          <w:sz w:val="24"/>
          <w:szCs w:val="24"/>
        </w:rPr>
        <w:t>i</w:t>
      </w:r>
      <w:r>
        <w:rPr>
          <w:sz w:val="24"/>
          <w:szCs w:val="24"/>
        </w:rPr>
        <w:t>on.  R</w:t>
      </w:r>
      <w:r>
        <w:rPr>
          <w:spacing w:val="-1"/>
          <w:sz w:val="24"/>
          <w:szCs w:val="24"/>
        </w:rPr>
        <w:t>ea</w:t>
      </w:r>
      <w:r>
        <w:rPr>
          <w:sz w:val="24"/>
          <w:szCs w:val="24"/>
        </w:rPr>
        <w:t>son</w:t>
      </w:r>
      <w:r>
        <w:rPr>
          <w:spacing w:val="-1"/>
          <w:sz w:val="24"/>
          <w:szCs w:val="24"/>
        </w:rPr>
        <w:t>a</w:t>
      </w:r>
      <w:r>
        <w:rPr>
          <w:sz w:val="24"/>
          <w:szCs w:val="24"/>
        </w:rPr>
        <w:t>b</w:t>
      </w:r>
      <w:r>
        <w:rPr>
          <w:spacing w:val="3"/>
          <w:sz w:val="24"/>
          <w:szCs w:val="24"/>
        </w:rPr>
        <w:t>l</w:t>
      </w:r>
      <w:r>
        <w:rPr>
          <w:sz w:val="24"/>
          <w:szCs w:val="24"/>
        </w:rPr>
        <w:t>e pr</w:t>
      </w:r>
      <w:r>
        <w:rPr>
          <w:spacing w:val="-2"/>
          <w:sz w:val="24"/>
          <w:szCs w:val="24"/>
        </w:rPr>
        <w:t>e</w:t>
      </w:r>
      <w:r>
        <w:rPr>
          <w:spacing w:val="-1"/>
          <w:sz w:val="24"/>
          <w:szCs w:val="24"/>
        </w:rPr>
        <w:t>ca</w:t>
      </w:r>
      <w:r>
        <w:rPr>
          <w:sz w:val="24"/>
          <w:szCs w:val="24"/>
        </w:rPr>
        <w:t>ut</w:t>
      </w:r>
      <w:r>
        <w:rPr>
          <w:spacing w:val="1"/>
          <w:sz w:val="24"/>
          <w:szCs w:val="24"/>
        </w:rPr>
        <w:t>i</w:t>
      </w:r>
      <w:r>
        <w:rPr>
          <w:sz w:val="24"/>
          <w:szCs w:val="24"/>
        </w:rPr>
        <w:t>ons shall be t</w:t>
      </w:r>
      <w:r>
        <w:rPr>
          <w:spacing w:val="-1"/>
          <w:sz w:val="24"/>
          <w:szCs w:val="24"/>
        </w:rPr>
        <w:t>a</w:t>
      </w:r>
      <w:r>
        <w:rPr>
          <w:spacing w:val="2"/>
          <w:sz w:val="24"/>
          <w:szCs w:val="24"/>
        </w:rPr>
        <w:t>k</w:t>
      </w:r>
      <w:r>
        <w:rPr>
          <w:spacing w:val="1"/>
          <w:sz w:val="24"/>
          <w:szCs w:val="24"/>
        </w:rPr>
        <w:t>e</w:t>
      </w:r>
      <w:r>
        <w:rPr>
          <w:sz w:val="24"/>
          <w:szCs w:val="24"/>
        </w:rPr>
        <w:t xml:space="preserve">n </w:t>
      </w:r>
      <w:r>
        <w:rPr>
          <w:spacing w:val="2"/>
          <w:sz w:val="24"/>
          <w:szCs w:val="24"/>
        </w:rPr>
        <w:t>b</w:t>
      </w:r>
      <w:r>
        <w:rPr>
          <w:sz w:val="24"/>
          <w:szCs w:val="24"/>
        </w:rPr>
        <w:t>y</w:t>
      </w:r>
      <w:r>
        <w:rPr>
          <w:spacing w:val="-5"/>
          <w:sz w:val="24"/>
          <w:szCs w:val="24"/>
        </w:rPr>
        <w:t xml:space="preserve"> </w:t>
      </w:r>
      <w:r>
        <w:rPr>
          <w:sz w:val="24"/>
          <w:szCs w:val="24"/>
        </w:rPr>
        <w:t>the o</w:t>
      </w:r>
      <w:r>
        <w:rPr>
          <w:spacing w:val="-1"/>
          <w:sz w:val="24"/>
          <w:szCs w:val="24"/>
        </w:rPr>
        <w:t>w</w:t>
      </w:r>
      <w:r>
        <w:rPr>
          <w:spacing w:val="2"/>
          <w:sz w:val="24"/>
          <w:szCs w:val="24"/>
        </w:rPr>
        <w:t>n</w:t>
      </w:r>
      <w:r>
        <w:rPr>
          <w:spacing w:val="-1"/>
          <w:sz w:val="24"/>
          <w:szCs w:val="24"/>
        </w:rPr>
        <w:t>e</w:t>
      </w:r>
      <w:r>
        <w:rPr>
          <w:sz w:val="24"/>
          <w:szCs w:val="24"/>
        </w:rPr>
        <w:t>r or</w:t>
      </w:r>
      <w:r>
        <w:rPr>
          <w:spacing w:val="-1"/>
          <w:sz w:val="24"/>
          <w:szCs w:val="24"/>
        </w:rPr>
        <w:t xml:space="preserve"> </w:t>
      </w:r>
      <w:r>
        <w:rPr>
          <w:sz w:val="24"/>
          <w:szCs w:val="24"/>
        </w:rPr>
        <w:t>spons</w:t>
      </w:r>
      <w:r>
        <w:rPr>
          <w:spacing w:val="3"/>
          <w:sz w:val="24"/>
          <w:szCs w:val="24"/>
        </w:rPr>
        <w:t>o</w:t>
      </w:r>
      <w:r>
        <w:rPr>
          <w:sz w:val="24"/>
          <w:szCs w:val="24"/>
        </w:rPr>
        <w:t>r of</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z w:val="24"/>
          <w:szCs w:val="24"/>
        </w:rPr>
        <w:t>use</w:t>
      </w:r>
      <w:r>
        <w:rPr>
          <w:spacing w:val="-1"/>
          <w:sz w:val="24"/>
          <w:szCs w:val="24"/>
        </w:rPr>
        <w:t xml:space="preserve"> </w:t>
      </w:r>
      <w:r>
        <w:rPr>
          <w:sz w:val="24"/>
          <w:szCs w:val="24"/>
        </w:rPr>
        <w:t>to</w:t>
      </w:r>
      <w:r>
        <w:rPr>
          <w:spacing w:val="3"/>
          <w:sz w:val="24"/>
          <w:szCs w:val="24"/>
        </w:rPr>
        <w:t xml:space="preserve"> </w:t>
      </w:r>
      <w:r>
        <w:rPr>
          <w:spacing w:val="-1"/>
          <w:sz w:val="24"/>
          <w:szCs w:val="24"/>
        </w:rPr>
        <w:t>a</w:t>
      </w:r>
      <w:r>
        <w:rPr>
          <w:spacing w:val="2"/>
          <w:sz w:val="24"/>
          <w:szCs w:val="24"/>
        </w:rPr>
        <w:t>s</w:t>
      </w:r>
      <w:r>
        <w:rPr>
          <w:sz w:val="24"/>
          <w:szCs w:val="24"/>
        </w:rPr>
        <w:t>sure</w:t>
      </w:r>
      <w:r>
        <w:rPr>
          <w:spacing w:val="-1"/>
          <w:sz w:val="24"/>
          <w:szCs w:val="24"/>
        </w:rPr>
        <w:t xml:space="preserve"> </w:t>
      </w:r>
      <w:r>
        <w:rPr>
          <w:sz w:val="24"/>
          <w:szCs w:val="24"/>
        </w:rPr>
        <w:t xml:space="preserve">the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or</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to the</w:t>
      </w:r>
      <w:r>
        <w:rPr>
          <w:spacing w:val="-1"/>
          <w:sz w:val="24"/>
          <w:szCs w:val="24"/>
        </w:rPr>
        <w:t xml:space="preserve"> 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ee</w:t>
      </w:r>
      <w:r>
        <w:rPr>
          <w:sz w:val="24"/>
          <w:szCs w:val="24"/>
        </w:rPr>
        <w:t>s</w:t>
      </w:r>
      <w:r>
        <w:rPr>
          <w:spacing w:val="2"/>
          <w:sz w:val="24"/>
          <w:szCs w:val="24"/>
        </w:rPr>
        <w:t xml:space="preserve"> </w:t>
      </w:r>
      <w:r>
        <w:rPr>
          <w:sz w:val="24"/>
          <w:szCs w:val="24"/>
        </w:rPr>
        <w:t>or oth</w:t>
      </w:r>
      <w:r>
        <w:rPr>
          <w:spacing w:val="-1"/>
          <w:sz w:val="24"/>
          <w:szCs w:val="24"/>
        </w:rPr>
        <w:t>e</w:t>
      </w:r>
      <w:r>
        <w:rPr>
          <w:sz w:val="24"/>
          <w:szCs w:val="24"/>
        </w:rPr>
        <w:t>r p</w:t>
      </w:r>
      <w:r>
        <w:rPr>
          <w:spacing w:val="-2"/>
          <w:sz w:val="24"/>
          <w:szCs w:val="24"/>
        </w:rPr>
        <w:t>e</w:t>
      </w:r>
      <w:r>
        <w:rPr>
          <w:sz w:val="24"/>
          <w:szCs w:val="24"/>
        </w:rPr>
        <w:t>rsons,</w:t>
      </w:r>
      <w:r>
        <w:rPr>
          <w:spacing w:val="2"/>
          <w:sz w:val="24"/>
          <w:szCs w:val="24"/>
        </w:rPr>
        <w:t xml:space="preserve"> </w:t>
      </w:r>
      <w:r>
        <w:rPr>
          <w:sz w:val="24"/>
          <w:szCs w:val="24"/>
        </w:rPr>
        <w:t>whi</w:t>
      </w:r>
      <w:r>
        <w:rPr>
          <w:spacing w:val="-1"/>
          <w:sz w:val="24"/>
          <w:szCs w:val="24"/>
        </w:rPr>
        <w:t>c</w:t>
      </w:r>
      <w:r>
        <w:rPr>
          <w:sz w:val="24"/>
          <w:szCs w:val="24"/>
        </w:rPr>
        <w:t xml:space="preserve">h </w:t>
      </w:r>
      <w:r>
        <w:rPr>
          <w:spacing w:val="3"/>
          <w:sz w:val="24"/>
          <w:szCs w:val="24"/>
        </w:rPr>
        <w:t>t</w:t>
      </w:r>
      <w:r>
        <w:rPr>
          <w:sz w:val="24"/>
          <w:szCs w:val="24"/>
        </w:rPr>
        <w:t>he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re</w:t>
      </w:r>
      <w:r>
        <w:rPr>
          <w:spacing w:val="-2"/>
          <w:sz w:val="24"/>
          <w:szCs w:val="24"/>
        </w:rPr>
        <w:t xml:space="preserve"> </w:t>
      </w:r>
      <w:r>
        <w:rPr>
          <w:spacing w:val="2"/>
          <w:sz w:val="24"/>
          <w:szCs w:val="24"/>
        </w:rPr>
        <w:t>d</w:t>
      </w:r>
      <w:r>
        <w:rPr>
          <w:spacing w:val="-1"/>
          <w:sz w:val="24"/>
          <w:szCs w:val="24"/>
        </w:rPr>
        <w:t>e</w:t>
      </w:r>
      <w:r>
        <w:rPr>
          <w:sz w:val="24"/>
          <w:szCs w:val="24"/>
        </w:rPr>
        <w:t>signed to</w:t>
      </w:r>
      <w:r>
        <w:rPr>
          <w:spacing w:val="2"/>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 xml:space="preserve">.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us</w:t>
      </w:r>
      <w:r>
        <w:rPr>
          <w:spacing w:val="-1"/>
          <w:sz w:val="24"/>
          <w:szCs w:val="24"/>
        </w:rPr>
        <w:t>e</w:t>
      </w:r>
      <w:r>
        <w:rPr>
          <w:sz w:val="24"/>
          <w:szCs w:val="24"/>
        </w:rPr>
        <w:t xml:space="preserve">d </w:t>
      </w:r>
      <w:r>
        <w:rPr>
          <w:spacing w:val="3"/>
          <w:sz w:val="24"/>
          <w:szCs w:val="24"/>
        </w:rPr>
        <w:t>i</w:t>
      </w:r>
      <w:r>
        <w:rPr>
          <w:sz w:val="24"/>
          <w:szCs w:val="24"/>
        </w:rPr>
        <w:t>n su</w:t>
      </w:r>
      <w:r>
        <w:rPr>
          <w:spacing w:val="-1"/>
          <w:sz w:val="24"/>
          <w:szCs w:val="24"/>
        </w:rPr>
        <w:t>c</w:t>
      </w:r>
      <w:r>
        <w:rPr>
          <w:sz w:val="24"/>
          <w:szCs w:val="24"/>
        </w:rPr>
        <w:t>h</w:t>
      </w:r>
    </w:p>
    <w:p w14:paraId="58F0A540" w14:textId="77777777" w:rsidR="00FA426F" w:rsidRDefault="00BA4731">
      <w:pPr>
        <w:ind w:left="820" w:right="403"/>
        <w:rPr>
          <w:sz w:val="24"/>
          <w:szCs w:val="24"/>
        </w:rPr>
      </w:pPr>
      <w:r>
        <w:rPr>
          <w:sz w:val="24"/>
          <w:szCs w:val="24"/>
        </w:rPr>
        <w:t>a</w:t>
      </w:r>
      <w:r>
        <w:rPr>
          <w:spacing w:val="-1"/>
          <w:sz w:val="24"/>
          <w:szCs w:val="24"/>
        </w:rPr>
        <w:t xml:space="preserve"> </w:t>
      </w:r>
      <w:r>
        <w:rPr>
          <w:sz w:val="24"/>
          <w:szCs w:val="24"/>
        </w:rPr>
        <w:t>mann</w:t>
      </w:r>
      <w:r>
        <w:rPr>
          <w:spacing w:val="-1"/>
          <w:sz w:val="24"/>
          <w:szCs w:val="24"/>
        </w:rPr>
        <w:t>e</w:t>
      </w:r>
      <w:r>
        <w:rPr>
          <w:sz w:val="24"/>
          <w:szCs w:val="24"/>
        </w:rPr>
        <w:t>r so</w:t>
      </w:r>
      <w:r>
        <w:rPr>
          <w:spacing w:val="2"/>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 xml:space="preserve">t no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z w:val="24"/>
          <w:szCs w:val="24"/>
        </w:rPr>
        <w:t>to consti</w:t>
      </w:r>
      <w:r>
        <w:rPr>
          <w:spacing w:val="1"/>
          <w:sz w:val="24"/>
          <w:szCs w:val="24"/>
        </w:rPr>
        <w:t>t</w:t>
      </w:r>
      <w:r>
        <w:rPr>
          <w:sz w:val="24"/>
          <w:szCs w:val="24"/>
        </w:rPr>
        <w:t>ute a</w:t>
      </w:r>
      <w:r>
        <w:rPr>
          <w:spacing w:val="-1"/>
          <w:sz w:val="24"/>
          <w:szCs w:val="24"/>
        </w:rPr>
        <w:t xml:space="preserve"> </w:t>
      </w:r>
      <w:r>
        <w:rPr>
          <w:sz w:val="24"/>
          <w:szCs w:val="24"/>
        </w:rPr>
        <w:t>nuisan</w:t>
      </w:r>
      <w:r>
        <w:rPr>
          <w:spacing w:val="-1"/>
          <w:sz w:val="24"/>
          <w:szCs w:val="24"/>
        </w:rPr>
        <w:t>ce</w:t>
      </w:r>
      <w:r>
        <w:rPr>
          <w:sz w:val="24"/>
          <w:szCs w:val="24"/>
        </w:rPr>
        <w:t>,</w:t>
      </w:r>
      <w:r>
        <w:rPr>
          <w:spacing w:val="2"/>
          <w:sz w:val="24"/>
          <w:szCs w:val="24"/>
        </w:rPr>
        <w:t xml:space="preserve"> </w:t>
      </w:r>
      <w:r>
        <w:rPr>
          <w:sz w:val="24"/>
          <w:szCs w:val="24"/>
        </w:rPr>
        <w:t>or a</w:t>
      </w:r>
      <w:r>
        <w:rPr>
          <w:spacing w:val="-2"/>
          <w:sz w:val="24"/>
          <w:szCs w:val="24"/>
        </w:rPr>
        <w:t xml:space="preserve"> </w:t>
      </w:r>
      <w:r>
        <w:rPr>
          <w:sz w:val="24"/>
          <w:szCs w:val="24"/>
        </w:rPr>
        <w:t>h</w:t>
      </w:r>
      <w:r>
        <w:rPr>
          <w:spacing w:val="-1"/>
          <w:sz w:val="24"/>
          <w:szCs w:val="24"/>
        </w:rPr>
        <w:t>a</w:t>
      </w:r>
      <w:r>
        <w:rPr>
          <w:spacing w:val="1"/>
          <w:sz w:val="24"/>
          <w:szCs w:val="24"/>
        </w:rPr>
        <w:t>z</w:t>
      </w:r>
      <w:r>
        <w:rPr>
          <w:spacing w:val="-1"/>
          <w:sz w:val="24"/>
          <w:szCs w:val="24"/>
        </w:rPr>
        <w:t>a</w:t>
      </w:r>
      <w:r>
        <w:rPr>
          <w:sz w:val="24"/>
          <w:szCs w:val="24"/>
        </w:rPr>
        <w:t>rd, or</w:t>
      </w:r>
      <w:r>
        <w:rPr>
          <w:spacing w:val="-1"/>
          <w:sz w:val="24"/>
          <w:szCs w:val="24"/>
        </w:rPr>
        <w:t xml:space="preserve"> </w:t>
      </w:r>
      <w:r>
        <w:rPr>
          <w:sz w:val="24"/>
          <w:szCs w:val="24"/>
        </w:rPr>
        <w:t>u</w:t>
      </w:r>
      <w:r>
        <w:rPr>
          <w:spacing w:val="2"/>
          <w:sz w:val="24"/>
          <w:szCs w:val="24"/>
        </w:rPr>
        <w:t>n</w:t>
      </w:r>
      <w:r>
        <w:rPr>
          <w:sz w:val="24"/>
          <w:szCs w:val="24"/>
        </w:rPr>
        <w:t>re</w:t>
      </w:r>
      <w:r>
        <w:rPr>
          <w:spacing w:val="-1"/>
          <w:sz w:val="24"/>
          <w:szCs w:val="24"/>
        </w:rPr>
        <w:t>a</w:t>
      </w:r>
      <w:r>
        <w:rPr>
          <w:sz w:val="24"/>
          <w:szCs w:val="24"/>
        </w:rPr>
        <w:t>son</w:t>
      </w:r>
      <w:r>
        <w:rPr>
          <w:spacing w:val="1"/>
          <w:sz w:val="24"/>
          <w:szCs w:val="24"/>
        </w:rPr>
        <w:t>a</w:t>
      </w:r>
      <w:r>
        <w:rPr>
          <w:sz w:val="24"/>
          <w:szCs w:val="24"/>
        </w:rPr>
        <w:t>ble i</w:t>
      </w:r>
      <w:r>
        <w:rPr>
          <w:spacing w:val="1"/>
          <w:sz w:val="24"/>
          <w:szCs w:val="24"/>
        </w:rPr>
        <w:t>m</w:t>
      </w:r>
      <w:r>
        <w:rPr>
          <w:sz w:val="24"/>
          <w:szCs w:val="24"/>
        </w:rPr>
        <w:t>p</w:t>
      </w:r>
      <w:r>
        <w:rPr>
          <w:spacing w:val="-1"/>
          <w:sz w:val="24"/>
          <w:szCs w:val="24"/>
        </w:rPr>
        <w:t>e</w:t>
      </w:r>
      <w:r>
        <w:rPr>
          <w:sz w:val="24"/>
          <w:szCs w:val="24"/>
        </w:rPr>
        <w:t>di</w:t>
      </w:r>
      <w:r>
        <w:rPr>
          <w:spacing w:val="1"/>
          <w:sz w:val="24"/>
          <w:szCs w:val="24"/>
        </w:rPr>
        <w:t>m</w:t>
      </w:r>
      <w:r>
        <w:rPr>
          <w:spacing w:val="-1"/>
          <w:sz w:val="24"/>
          <w:szCs w:val="24"/>
        </w:rPr>
        <w:t>e</w:t>
      </w:r>
      <w:r>
        <w:rPr>
          <w:sz w:val="24"/>
          <w:szCs w:val="24"/>
        </w:rPr>
        <w:t xml:space="preserve">nt </w:t>
      </w:r>
      <w:r>
        <w:rPr>
          <w:spacing w:val="1"/>
          <w:sz w:val="24"/>
          <w:szCs w:val="24"/>
        </w:rPr>
        <w:t>t</w:t>
      </w:r>
      <w:r>
        <w:rPr>
          <w:sz w:val="24"/>
          <w:szCs w:val="24"/>
        </w:rPr>
        <w:t>o tr</w:t>
      </w:r>
      <w:r>
        <w:rPr>
          <w:spacing w:val="-1"/>
          <w:sz w:val="24"/>
          <w:szCs w:val="24"/>
        </w:rPr>
        <w:t>a</w:t>
      </w:r>
      <w:r>
        <w:rPr>
          <w:sz w:val="24"/>
          <w:szCs w:val="24"/>
        </w:rPr>
        <w:t>f</w:t>
      </w:r>
      <w:r>
        <w:rPr>
          <w:spacing w:val="-1"/>
          <w:sz w:val="24"/>
          <w:szCs w:val="24"/>
        </w:rPr>
        <w:t>f</w:t>
      </w:r>
      <w:r>
        <w:rPr>
          <w:sz w:val="24"/>
          <w:szCs w:val="24"/>
        </w:rPr>
        <w:t>ic.</w:t>
      </w:r>
    </w:p>
    <w:p w14:paraId="23007F3D" w14:textId="77777777" w:rsidR="00FA426F" w:rsidRDefault="00FA426F">
      <w:pPr>
        <w:spacing w:before="16" w:line="260" w:lineRule="exact"/>
        <w:rPr>
          <w:sz w:val="26"/>
          <w:szCs w:val="26"/>
        </w:rPr>
      </w:pPr>
    </w:p>
    <w:p w14:paraId="651E0BB8" w14:textId="77777777" w:rsidR="00FA426F" w:rsidRDefault="00BA4731">
      <w:pPr>
        <w:ind w:left="820" w:right="130"/>
        <w:rPr>
          <w:sz w:val="24"/>
          <w:szCs w:val="24"/>
        </w:rPr>
      </w:pPr>
      <w:r>
        <w:rPr>
          <w:spacing w:val="-1"/>
          <w:sz w:val="24"/>
          <w:szCs w:val="24"/>
        </w:rPr>
        <w:t>F</w:t>
      </w:r>
      <w:r>
        <w:rPr>
          <w:sz w:val="24"/>
          <w:szCs w:val="24"/>
        </w:rPr>
        <w:t xml:space="preserve">.  </w:t>
      </w:r>
      <w:r>
        <w:rPr>
          <w:spacing w:val="34"/>
          <w:sz w:val="24"/>
          <w:szCs w:val="24"/>
        </w:rPr>
        <w:t xml:space="preserve"> </w:t>
      </w:r>
      <w:r>
        <w:rPr>
          <w:sz w:val="24"/>
          <w:szCs w:val="24"/>
        </w:rPr>
        <w:t>No bo</w:t>
      </w:r>
      <w:r>
        <w:rPr>
          <w:spacing w:val="-1"/>
          <w:sz w:val="24"/>
          <w:szCs w:val="24"/>
        </w:rPr>
        <w:t>a</w:t>
      </w:r>
      <w:r>
        <w:rPr>
          <w:sz w:val="24"/>
          <w:szCs w:val="24"/>
        </w:rPr>
        <w:t>t or other</w:t>
      </w:r>
      <w:r>
        <w:rPr>
          <w:spacing w:val="-1"/>
          <w:sz w:val="24"/>
          <w:szCs w:val="24"/>
        </w:rPr>
        <w:t xml:space="preserve"> e</w:t>
      </w:r>
      <w:r>
        <w:rPr>
          <w:sz w:val="24"/>
          <w:szCs w:val="24"/>
        </w:rPr>
        <w:t>q</w:t>
      </w:r>
      <w:r>
        <w:rPr>
          <w:spacing w:val="2"/>
          <w:sz w:val="24"/>
          <w:szCs w:val="24"/>
        </w:rPr>
        <w:t>u</w:t>
      </w:r>
      <w:r>
        <w:rPr>
          <w:sz w:val="24"/>
          <w:szCs w:val="24"/>
        </w:rPr>
        <w:t>ip</w:t>
      </w:r>
      <w:r>
        <w:rPr>
          <w:spacing w:val="1"/>
          <w:sz w:val="24"/>
          <w:szCs w:val="24"/>
        </w:rPr>
        <w:t>m</w:t>
      </w:r>
      <w:r>
        <w:rPr>
          <w:spacing w:val="-1"/>
          <w:sz w:val="24"/>
          <w:szCs w:val="24"/>
        </w:rPr>
        <w:t>e</w:t>
      </w:r>
      <w:r>
        <w:rPr>
          <w:sz w:val="24"/>
          <w:szCs w:val="24"/>
        </w:rPr>
        <w:t>nt shall be</w:t>
      </w:r>
      <w:r>
        <w:rPr>
          <w:spacing w:val="-1"/>
          <w:sz w:val="24"/>
          <w:szCs w:val="24"/>
        </w:rPr>
        <w:t xml:space="preserve"> </w:t>
      </w:r>
      <w:r>
        <w:rPr>
          <w:sz w:val="24"/>
          <w:szCs w:val="24"/>
        </w:rPr>
        <w:t>p</w:t>
      </w:r>
      <w:r>
        <w:rPr>
          <w:spacing w:val="-1"/>
          <w:sz w:val="24"/>
          <w:szCs w:val="24"/>
        </w:rPr>
        <w:t>a</w:t>
      </w:r>
      <w:r>
        <w:rPr>
          <w:sz w:val="24"/>
          <w:szCs w:val="24"/>
        </w:rPr>
        <w:t>rk</w:t>
      </w:r>
      <w:r>
        <w:rPr>
          <w:spacing w:val="-2"/>
          <w:sz w:val="24"/>
          <w:szCs w:val="24"/>
        </w:rPr>
        <w:t>e</w:t>
      </w:r>
      <w:r>
        <w:rPr>
          <w:sz w:val="24"/>
          <w:szCs w:val="24"/>
        </w:rPr>
        <w:t>d or</w:t>
      </w:r>
      <w:r>
        <w:rPr>
          <w:spacing w:val="1"/>
          <w:sz w:val="24"/>
          <w:szCs w:val="24"/>
        </w:rPr>
        <w:t xml:space="preserve"> </w:t>
      </w:r>
      <w:r>
        <w:rPr>
          <w:sz w:val="24"/>
          <w:szCs w:val="24"/>
        </w:rPr>
        <w:t>stor</w:t>
      </w:r>
      <w:r>
        <w:rPr>
          <w:spacing w:val="-1"/>
          <w:sz w:val="24"/>
          <w:szCs w:val="24"/>
        </w:rPr>
        <w:t>e</w:t>
      </w:r>
      <w:r>
        <w:rPr>
          <w:sz w:val="24"/>
          <w:szCs w:val="24"/>
        </w:rPr>
        <w:t xml:space="preserve">d so </w:t>
      </w:r>
      <w:r>
        <w:rPr>
          <w:spacing w:val="-1"/>
          <w:sz w:val="24"/>
          <w:szCs w:val="24"/>
        </w:rPr>
        <w:t>a</w:t>
      </w:r>
      <w:r>
        <w:rPr>
          <w:sz w:val="24"/>
          <w:szCs w:val="24"/>
        </w:rPr>
        <w:t>s to</w:t>
      </w:r>
      <w:r>
        <w:rPr>
          <w:spacing w:val="3"/>
          <w:sz w:val="24"/>
          <w:szCs w:val="24"/>
        </w:rPr>
        <w:t xml:space="preserve"> </w:t>
      </w:r>
      <w:r>
        <w:rPr>
          <w:sz w:val="24"/>
          <w:szCs w:val="24"/>
        </w:rPr>
        <w:t>o</w:t>
      </w:r>
      <w:r>
        <w:rPr>
          <w:spacing w:val="-1"/>
          <w:sz w:val="24"/>
          <w:szCs w:val="24"/>
        </w:rPr>
        <w:t>cc</w:t>
      </w:r>
      <w:r>
        <w:rPr>
          <w:sz w:val="24"/>
          <w:szCs w:val="24"/>
        </w:rPr>
        <w:t>u</w:t>
      </w:r>
      <w:r>
        <w:rPr>
          <w:spacing w:val="5"/>
          <w:sz w:val="24"/>
          <w:szCs w:val="24"/>
        </w:rPr>
        <w:t>p</w:t>
      </w:r>
      <w:r>
        <w:rPr>
          <w:sz w:val="24"/>
          <w:szCs w:val="24"/>
        </w:rPr>
        <w:t>y</w:t>
      </w:r>
      <w:r>
        <w:rPr>
          <w:spacing w:val="-3"/>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 xml:space="preserve">rt of </w:t>
      </w:r>
      <w:r>
        <w:rPr>
          <w:spacing w:val="-2"/>
          <w:sz w:val="24"/>
          <w:szCs w:val="24"/>
        </w:rPr>
        <w:t>a</w:t>
      </w:r>
      <w:r>
        <w:rPr>
          <w:sz w:val="24"/>
          <w:szCs w:val="24"/>
        </w:rPr>
        <w:t xml:space="preserve">n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o</w:t>
      </w:r>
      <w:r>
        <w:rPr>
          <w:spacing w:val="1"/>
          <w:sz w:val="24"/>
          <w:szCs w:val="24"/>
        </w:rPr>
        <w:t>ff</w:t>
      </w:r>
      <w:r>
        <w:rPr>
          <w:spacing w:val="-1"/>
          <w:sz w:val="24"/>
          <w:szCs w:val="24"/>
        </w:rPr>
        <w:t>-</w:t>
      </w:r>
      <w:r>
        <w:rPr>
          <w:sz w:val="24"/>
          <w:szCs w:val="24"/>
        </w:rPr>
        <w:t>str</w:t>
      </w:r>
      <w:r>
        <w:rPr>
          <w:spacing w:val="-1"/>
          <w:sz w:val="24"/>
          <w:szCs w:val="24"/>
        </w:rPr>
        <w:t>ee</w:t>
      </w:r>
      <w:r>
        <w:rPr>
          <w:sz w:val="24"/>
          <w:szCs w:val="24"/>
        </w:rPr>
        <w:t xml:space="preserve">t </w:t>
      </w:r>
      <w:r>
        <w:rPr>
          <w:spacing w:val="3"/>
          <w:sz w:val="24"/>
          <w:szCs w:val="24"/>
        </w:rPr>
        <w:t>p</w:t>
      </w:r>
      <w:r>
        <w:rPr>
          <w:spacing w:val="-1"/>
          <w:sz w:val="24"/>
          <w:szCs w:val="24"/>
        </w:rPr>
        <w:t>a</w:t>
      </w:r>
      <w:r>
        <w:rPr>
          <w:sz w:val="24"/>
          <w:szCs w:val="24"/>
        </w:rPr>
        <w:t>rki</w:t>
      </w:r>
      <w:r>
        <w:rPr>
          <w:spacing w:val="2"/>
          <w:sz w:val="24"/>
          <w:szCs w:val="24"/>
        </w:rPr>
        <w:t>n</w:t>
      </w:r>
      <w:r>
        <w:rPr>
          <w:spacing w:val="-2"/>
          <w:sz w:val="24"/>
          <w:szCs w:val="24"/>
        </w:rPr>
        <w:t>g</w:t>
      </w:r>
      <w:r>
        <w:rPr>
          <w:sz w:val="24"/>
          <w:szCs w:val="24"/>
        </w:rPr>
        <w:t>.</w:t>
      </w:r>
    </w:p>
    <w:p w14:paraId="4CB47366" w14:textId="77777777" w:rsidR="00FA426F" w:rsidRDefault="00FA426F">
      <w:pPr>
        <w:spacing w:before="7" w:line="140" w:lineRule="exact"/>
        <w:rPr>
          <w:sz w:val="15"/>
          <w:szCs w:val="15"/>
        </w:rPr>
      </w:pPr>
    </w:p>
    <w:p w14:paraId="41BBFCED" w14:textId="77777777" w:rsidR="00FA426F" w:rsidRDefault="00FA426F">
      <w:pPr>
        <w:spacing w:line="200" w:lineRule="exact"/>
      </w:pPr>
    </w:p>
    <w:p w14:paraId="63E2E703" w14:textId="77777777" w:rsidR="00FA426F" w:rsidRDefault="00FA426F">
      <w:pPr>
        <w:spacing w:line="200" w:lineRule="exact"/>
      </w:pPr>
    </w:p>
    <w:p w14:paraId="12C552E8"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6.03 – </w:t>
      </w:r>
      <w:r>
        <w:rPr>
          <w:b/>
          <w:spacing w:val="1"/>
          <w:position w:val="-1"/>
          <w:sz w:val="24"/>
          <w:szCs w:val="24"/>
          <w:u w:val="thick" w:color="000000"/>
        </w:rPr>
        <w:t xml:space="preserve"> </w:t>
      </w:r>
      <w:r>
        <w:rPr>
          <w:b/>
          <w:position w:val="-1"/>
          <w:sz w:val="24"/>
          <w:szCs w:val="24"/>
          <w:u w:val="thick" w:color="000000"/>
        </w:rPr>
        <w:t>O</w:t>
      </w:r>
      <w:r>
        <w:rPr>
          <w:b/>
          <w:spacing w:val="-2"/>
          <w:position w:val="-1"/>
          <w:sz w:val="24"/>
          <w:szCs w:val="24"/>
          <w:u w:val="thick" w:color="000000"/>
        </w:rPr>
        <w:t>F</w:t>
      </w:r>
      <w:r>
        <w:rPr>
          <w:b/>
          <w:spacing w:val="-3"/>
          <w:position w:val="-1"/>
          <w:sz w:val="24"/>
          <w:szCs w:val="24"/>
          <w:u w:val="thick" w:color="000000"/>
        </w:rPr>
        <w:t>F</w:t>
      </w:r>
      <w:r>
        <w:rPr>
          <w:b/>
          <w:spacing w:val="2"/>
          <w:position w:val="-1"/>
          <w:sz w:val="24"/>
          <w:szCs w:val="24"/>
          <w:u w:val="thick" w:color="000000"/>
        </w:rPr>
        <w:t>-</w:t>
      </w:r>
      <w:r>
        <w:rPr>
          <w:b/>
          <w:spacing w:val="1"/>
          <w:position w:val="-1"/>
          <w:sz w:val="24"/>
          <w:szCs w:val="24"/>
          <w:u w:val="thick" w:color="000000"/>
        </w:rPr>
        <w:t>S</w:t>
      </w:r>
      <w:r>
        <w:rPr>
          <w:b/>
          <w:position w:val="-1"/>
          <w:sz w:val="24"/>
          <w:szCs w:val="24"/>
          <w:u w:val="thick" w:color="000000"/>
        </w:rPr>
        <w:t>TRE</w:t>
      </w:r>
      <w:r>
        <w:rPr>
          <w:b/>
          <w:spacing w:val="1"/>
          <w:position w:val="-1"/>
          <w:sz w:val="24"/>
          <w:szCs w:val="24"/>
          <w:u w:val="thick" w:color="000000"/>
        </w:rPr>
        <w:t>E</w:t>
      </w:r>
      <w:r>
        <w:rPr>
          <w:b/>
          <w:position w:val="-1"/>
          <w:sz w:val="24"/>
          <w:szCs w:val="24"/>
          <w:u w:val="thick" w:color="000000"/>
        </w:rPr>
        <w:t xml:space="preserve">T </w:t>
      </w:r>
      <w:r>
        <w:rPr>
          <w:b/>
          <w:spacing w:val="-3"/>
          <w:position w:val="-1"/>
          <w:sz w:val="24"/>
          <w:szCs w:val="24"/>
          <w:u w:val="thick" w:color="000000"/>
        </w:rPr>
        <w:t>P</w:t>
      </w:r>
      <w:r>
        <w:rPr>
          <w:b/>
          <w:position w:val="-1"/>
          <w:sz w:val="24"/>
          <w:szCs w:val="24"/>
          <w:u w:val="thick" w:color="000000"/>
        </w:rPr>
        <w:t>A</w:t>
      </w:r>
      <w:r>
        <w:rPr>
          <w:b/>
          <w:spacing w:val="-1"/>
          <w:position w:val="-1"/>
          <w:sz w:val="24"/>
          <w:szCs w:val="24"/>
          <w:u w:val="thick" w:color="000000"/>
        </w:rPr>
        <w:t>R</w:t>
      </w:r>
      <w:r>
        <w:rPr>
          <w:b/>
          <w:spacing w:val="-2"/>
          <w:position w:val="-1"/>
          <w:sz w:val="24"/>
          <w:szCs w:val="24"/>
          <w:u w:val="thick" w:color="000000"/>
        </w:rPr>
        <w:t>K</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G</w:t>
      </w:r>
      <w:r>
        <w:rPr>
          <w:b/>
          <w:spacing w:val="-2"/>
          <w:position w:val="-1"/>
          <w:sz w:val="24"/>
          <w:szCs w:val="24"/>
          <w:u w:val="thick" w:color="000000"/>
        </w:rPr>
        <w:t xml:space="preserve"> </w:t>
      </w:r>
      <w:r>
        <w:rPr>
          <w:b/>
          <w:spacing w:val="3"/>
          <w:position w:val="-1"/>
          <w:sz w:val="24"/>
          <w:szCs w:val="24"/>
          <w:u w:val="thick" w:color="000000"/>
        </w:rPr>
        <w:t>S</w:t>
      </w:r>
      <w:r>
        <w:rPr>
          <w:b/>
          <w:spacing w:val="-3"/>
          <w:position w:val="-1"/>
          <w:sz w:val="24"/>
          <w:szCs w:val="24"/>
          <w:u w:val="thick" w:color="000000"/>
        </w:rPr>
        <w:t>P</w:t>
      </w:r>
      <w:r>
        <w:rPr>
          <w:b/>
          <w:spacing w:val="2"/>
          <w:position w:val="-1"/>
          <w:sz w:val="24"/>
          <w:szCs w:val="24"/>
          <w:u w:val="thick" w:color="000000"/>
        </w:rPr>
        <w:t>A</w:t>
      </w:r>
      <w:r>
        <w:rPr>
          <w:b/>
          <w:position w:val="-1"/>
          <w:sz w:val="24"/>
          <w:szCs w:val="24"/>
          <w:u w:val="thick" w:color="000000"/>
        </w:rPr>
        <w:t>CE RE</w:t>
      </w:r>
      <w:r>
        <w:rPr>
          <w:b/>
          <w:spacing w:val="-1"/>
          <w:position w:val="-1"/>
          <w:sz w:val="24"/>
          <w:szCs w:val="24"/>
          <w:u w:val="thick" w:color="000000"/>
        </w:rPr>
        <w:t>G</w:t>
      </w:r>
      <w:r>
        <w:rPr>
          <w:b/>
          <w:position w:val="-1"/>
          <w:sz w:val="24"/>
          <w:szCs w:val="24"/>
          <w:u w:val="thick" w:color="000000"/>
        </w:rPr>
        <w:t>ULATIO</w:t>
      </w:r>
      <w:r>
        <w:rPr>
          <w:b/>
          <w:spacing w:val="2"/>
          <w:position w:val="-1"/>
          <w:sz w:val="24"/>
          <w:szCs w:val="24"/>
          <w:u w:val="thick" w:color="000000"/>
        </w:rPr>
        <w:t>N</w:t>
      </w:r>
      <w:r>
        <w:rPr>
          <w:b/>
          <w:position w:val="-1"/>
          <w:sz w:val="24"/>
          <w:szCs w:val="24"/>
          <w:u w:val="thick" w:color="000000"/>
        </w:rPr>
        <w:t>S</w:t>
      </w:r>
    </w:p>
    <w:p w14:paraId="370A4894" w14:textId="77777777" w:rsidR="00FA426F" w:rsidRDefault="00FA426F">
      <w:pPr>
        <w:spacing w:before="7" w:line="240" w:lineRule="exact"/>
        <w:rPr>
          <w:sz w:val="24"/>
          <w:szCs w:val="24"/>
        </w:rPr>
      </w:pPr>
    </w:p>
    <w:p w14:paraId="208F1562" w14:textId="77777777" w:rsidR="00FA426F" w:rsidRDefault="00BA4731">
      <w:pPr>
        <w:spacing w:before="29"/>
        <w:ind w:left="820" w:right="213"/>
        <w:rPr>
          <w:sz w:val="24"/>
          <w:szCs w:val="24"/>
        </w:rPr>
      </w:pPr>
      <w:r>
        <w:rPr>
          <w:sz w:val="24"/>
          <w:szCs w:val="24"/>
        </w:rPr>
        <w:t xml:space="preserve">A. </w:t>
      </w:r>
      <w:r>
        <w:rPr>
          <w:spacing w:val="58"/>
          <w:sz w:val="24"/>
          <w:szCs w:val="24"/>
        </w:rPr>
        <w:t xml:space="preserve"> </w:t>
      </w:r>
      <w:r>
        <w:rPr>
          <w:sz w:val="24"/>
          <w:szCs w:val="24"/>
          <w:u w:val="single" w:color="000000"/>
        </w:rPr>
        <w:t>G</w:t>
      </w:r>
      <w:r>
        <w:rPr>
          <w:spacing w:val="-1"/>
          <w:sz w:val="24"/>
          <w:szCs w:val="24"/>
          <w:u w:val="single" w:color="000000"/>
        </w:rPr>
        <w:t>e</w:t>
      </w:r>
      <w:r>
        <w:rPr>
          <w:sz w:val="24"/>
          <w:szCs w:val="24"/>
          <w:u w:val="single" w:color="000000"/>
        </w:rPr>
        <w:t>n</w:t>
      </w:r>
      <w:r>
        <w:rPr>
          <w:spacing w:val="-1"/>
          <w:sz w:val="24"/>
          <w:szCs w:val="24"/>
          <w:u w:val="single" w:color="000000"/>
        </w:rPr>
        <w:t>e</w:t>
      </w:r>
      <w:r>
        <w:rPr>
          <w:sz w:val="24"/>
          <w:szCs w:val="24"/>
          <w:u w:val="single" w:color="000000"/>
        </w:rPr>
        <w:t>r</w:t>
      </w:r>
      <w:r>
        <w:rPr>
          <w:spacing w:val="-2"/>
          <w:sz w:val="24"/>
          <w:szCs w:val="24"/>
          <w:u w:val="single" w:color="000000"/>
        </w:rPr>
        <w:t>a</w:t>
      </w:r>
      <w:r>
        <w:rPr>
          <w:sz w:val="24"/>
          <w:szCs w:val="24"/>
          <w:u w:val="single" w:color="000000"/>
        </w:rPr>
        <w:t xml:space="preserve">l </w:t>
      </w:r>
      <w:r>
        <w:rPr>
          <w:spacing w:val="1"/>
          <w:sz w:val="24"/>
          <w:szCs w:val="24"/>
          <w:u w:val="single" w:color="000000"/>
        </w:rPr>
        <w:t>Re</w:t>
      </w:r>
      <w:r>
        <w:rPr>
          <w:spacing w:val="-2"/>
          <w:sz w:val="24"/>
          <w:szCs w:val="24"/>
          <w:u w:val="single" w:color="000000"/>
        </w:rPr>
        <w:t>g</w:t>
      </w:r>
      <w:r>
        <w:rPr>
          <w:sz w:val="24"/>
          <w:szCs w:val="24"/>
          <w:u w:val="single" w:color="000000"/>
        </w:rPr>
        <w:t>ulation</w:t>
      </w:r>
      <w:r>
        <w:rPr>
          <w:spacing w:val="2"/>
          <w:sz w:val="24"/>
          <w:szCs w:val="24"/>
          <w:u w:val="single" w:color="000000"/>
        </w:rPr>
        <w:t>s</w:t>
      </w:r>
      <w:r>
        <w:rPr>
          <w:sz w:val="24"/>
          <w:szCs w:val="24"/>
        </w:rPr>
        <w:t>: Of</w:t>
      </w:r>
      <w:r>
        <w:rPr>
          <w:spacing w:val="-1"/>
          <w:sz w:val="24"/>
          <w:szCs w:val="24"/>
        </w:rPr>
        <w:t>f-</w:t>
      </w:r>
      <w:r>
        <w:rPr>
          <w:sz w:val="24"/>
          <w:szCs w:val="24"/>
        </w:rPr>
        <w:t>st</w:t>
      </w:r>
      <w:r>
        <w:rPr>
          <w:spacing w:val="2"/>
          <w:sz w:val="24"/>
          <w:szCs w:val="24"/>
        </w:rPr>
        <w:t>r</w:t>
      </w:r>
      <w:r>
        <w:rPr>
          <w:spacing w:val="-1"/>
          <w:sz w:val="24"/>
          <w:szCs w:val="24"/>
        </w:rPr>
        <w:t>ee</w:t>
      </w:r>
      <w:r>
        <w:rPr>
          <w:sz w:val="24"/>
          <w:szCs w:val="24"/>
        </w:rPr>
        <w:t>t pa</w:t>
      </w:r>
      <w:r>
        <w:rPr>
          <w:spacing w:val="-1"/>
          <w:sz w:val="24"/>
          <w:szCs w:val="24"/>
        </w:rPr>
        <w:t>r</w:t>
      </w:r>
      <w:r>
        <w:rPr>
          <w:sz w:val="24"/>
          <w:szCs w:val="24"/>
        </w:rPr>
        <w:t>ki</w:t>
      </w:r>
      <w:r>
        <w:rPr>
          <w:spacing w:val="3"/>
          <w:sz w:val="24"/>
          <w:szCs w:val="24"/>
        </w:rPr>
        <w:t>n</w:t>
      </w:r>
      <w:r>
        <w:rPr>
          <w:sz w:val="24"/>
          <w:szCs w:val="24"/>
        </w:rPr>
        <w:t>g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f</w:t>
      </w:r>
      <w:r>
        <w:rPr>
          <w:sz w:val="24"/>
          <w:szCs w:val="24"/>
        </w:rPr>
        <w:t>or</w:t>
      </w:r>
      <w:r>
        <w:rPr>
          <w:spacing w:val="1"/>
          <w:sz w:val="24"/>
          <w:szCs w:val="24"/>
        </w:rPr>
        <w:t xml:space="preserve"> </w:t>
      </w:r>
      <w:r>
        <w:rPr>
          <w:spacing w:val="-1"/>
          <w:sz w:val="24"/>
          <w:szCs w:val="24"/>
        </w:rPr>
        <w:t>eac</w:t>
      </w:r>
      <w:r>
        <w:rPr>
          <w:sz w:val="24"/>
          <w:szCs w:val="24"/>
        </w:rPr>
        <w:t xml:space="preserve">h </w:t>
      </w:r>
      <w:r>
        <w:rPr>
          <w:spacing w:val="3"/>
          <w:sz w:val="24"/>
          <w:szCs w:val="24"/>
        </w:rPr>
        <w:t>t</w:t>
      </w:r>
      <w:r>
        <w:rPr>
          <w:spacing w:val="-5"/>
          <w:sz w:val="24"/>
          <w:szCs w:val="24"/>
        </w:rPr>
        <w:t>y</w:t>
      </w:r>
      <w:r>
        <w:rPr>
          <w:sz w:val="24"/>
          <w:szCs w:val="24"/>
        </w:rPr>
        <w:t>pe</w:t>
      </w:r>
      <w:r>
        <w:rPr>
          <w:spacing w:val="-1"/>
          <w:sz w:val="24"/>
          <w:szCs w:val="24"/>
        </w:rPr>
        <w:t xml:space="preserve"> </w:t>
      </w:r>
      <w:r>
        <w:rPr>
          <w:sz w:val="24"/>
          <w:szCs w:val="24"/>
        </w:rPr>
        <w:t xml:space="preserve">of </w:t>
      </w:r>
      <w:r>
        <w:rPr>
          <w:spacing w:val="2"/>
          <w:sz w:val="24"/>
          <w:szCs w:val="24"/>
        </w:rPr>
        <w:t>l</w:t>
      </w:r>
      <w:r>
        <w:rPr>
          <w:spacing w:val="-1"/>
          <w:sz w:val="24"/>
          <w:szCs w:val="24"/>
        </w:rPr>
        <w:t>a</w:t>
      </w:r>
      <w:r>
        <w:rPr>
          <w:sz w:val="24"/>
          <w:szCs w:val="24"/>
        </w:rPr>
        <w:t>nd use</w:t>
      </w:r>
      <w:r>
        <w:rPr>
          <w:spacing w:val="-1"/>
          <w:sz w:val="24"/>
          <w:szCs w:val="24"/>
        </w:rPr>
        <w:t xml:space="preserve"> </w:t>
      </w:r>
      <w:r>
        <w:rPr>
          <w:sz w:val="24"/>
          <w:szCs w:val="24"/>
        </w:rPr>
        <w:t>(</w:t>
      </w:r>
      <w:r>
        <w:rPr>
          <w:spacing w:val="1"/>
          <w:sz w:val="24"/>
          <w:szCs w:val="24"/>
        </w:rPr>
        <w:t>p</w:t>
      </w:r>
      <w:r>
        <w:rPr>
          <w:sz w:val="24"/>
          <w:szCs w:val="24"/>
        </w:rPr>
        <w:t>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w:t>
      </w:r>
      <w:r>
        <w:rPr>
          <w:spacing w:val="-1"/>
          <w:sz w:val="24"/>
          <w:szCs w:val="24"/>
        </w:rPr>
        <w:t>e</w:t>
      </w:r>
      <w:r>
        <w:rPr>
          <w:sz w:val="24"/>
          <w:szCs w:val="24"/>
        </w:rPr>
        <w:t xml:space="preserve">s plus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us</w:t>
      </w:r>
      <w:r>
        <w:rPr>
          <w:spacing w:val="1"/>
          <w:sz w:val="24"/>
          <w:szCs w:val="24"/>
        </w:rPr>
        <w:t>e</w:t>
      </w:r>
      <w:r>
        <w:rPr>
          <w:sz w:val="24"/>
          <w:szCs w:val="24"/>
        </w:rPr>
        <w:t>s</w:t>
      </w:r>
      <w:r>
        <w:rPr>
          <w:spacing w:val="2"/>
          <w:sz w:val="24"/>
          <w:szCs w:val="24"/>
        </w:rPr>
        <w:t>)</w:t>
      </w:r>
      <w:r>
        <w:rPr>
          <w:sz w:val="24"/>
          <w:szCs w:val="24"/>
        </w:rPr>
        <w:t>, in a</w:t>
      </w:r>
      <w:r>
        <w:rPr>
          <w:spacing w:val="-1"/>
          <w:sz w:val="24"/>
          <w:szCs w:val="24"/>
        </w:rPr>
        <w:t>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 following</w:t>
      </w:r>
      <w:r>
        <w:rPr>
          <w:spacing w:val="-2"/>
          <w:sz w:val="24"/>
          <w:szCs w:val="24"/>
        </w:rPr>
        <w:t xml:space="preserve"> </w:t>
      </w:r>
      <w:r>
        <w:rPr>
          <w:sz w:val="24"/>
          <w:szCs w:val="24"/>
        </w:rPr>
        <w:t>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pacing w:val="1"/>
          <w:sz w:val="24"/>
          <w:szCs w:val="24"/>
        </w:rPr>
        <w:t>6</w:t>
      </w:r>
      <w:r>
        <w:rPr>
          <w:spacing w:val="-1"/>
          <w:sz w:val="24"/>
          <w:szCs w:val="24"/>
        </w:rPr>
        <w:t>-</w:t>
      </w:r>
      <w:r>
        <w:rPr>
          <w:sz w:val="24"/>
          <w:szCs w:val="24"/>
        </w:rPr>
        <w:t>1, wh</w:t>
      </w:r>
      <w:r>
        <w:rPr>
          <w:spacing w:val="2"/>
          <w:sz w:val="24"/>
          <w:szCs w:val="24"/>
        </w:rPr>
        <w:t>i</w:t>
      </w:r>
      <w:r>
        <w:rPr>
          <w:spacing w:val="-1"/>
          <w:sz w:val="24"/>
          <w:szCs w:val="24"/>
        </w:rPr>
        <w:t>c</w:t>
      </w:r>
      <w:r>
        <w:rPr>
          <w:sz w:val="24"/>
          <w:szCs w:val="24"/>
        </w:rPr>
        <w:t>h is p</w:t>
      </w:r>
      <w:r>
        <w:rPr>
          <w:spacing w:val="-1"/>
          <w:sz w:val="24"/>
          <w:szCs w:val="24"/>
        </w:rPr>
        <w:t>a</w:t>
      </w:r>
      <w:r>
        <w:rPr>
          <w:sz w:val="24"/>
          <w:szCs w:val="24"/>
        </w:rPr>
        <w:t>rt of</w:t>
      </w:r>
      <w:r>
        <w:rPr>
          <w:spacing w:val="-1"/>
          <w:sz w:val="24"/>
          <w:szCs w:val="24"/>
        </w:rPr>
        <w:t xml:space="preserve"> </w:t>
      </w:r>
      <w:r>
        <w:rPr>
          <w:sz w:val="24"/>
          <w:szCs w:val="24"/>
        </w:rPr>
        <w:t>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o fu</w:t>
      </w:r>
      <w:r>
        <w:rPr>
          <w:spacing w:val="-1"/>
          <w:sz w:val="24"/>
          <w:szCs w:val="24"/>
        </w:rPr>
        <w:t>r</w:t>
      </w:r>
      <w:r>
        <w:rPr>
          <w:sz w:val="24"/>
          <w:szCs w:val="24"/>
        </w:rPr>
        <w:t>ther</w:t>
      </w:r>
      <w:r>
        <w:rPr>
          <w:spacing w:val="-1"/>
          <w:sz w:val="24"/>
          <w:szCs w:val="24"/>
        </w:rPr>
        <w:t xml:space="preserve"> </w:t>
      </w:r>
      <w:r>
        <w:rPr>
          <w:sz w:val="24"/>
          <w:szCs w:val="24"/>
        </w:rPr>
        <w:t>pro</w:t>
      </w:r>
      <w:r>
        <w:rPr>
          <w:spacing w:val="-1"/>
          <w:sz w:val="24"/>
          <w:szCs w:val="24"/>
        </w:rPr>
        <w:t>v</w:t>
      </w:r>
      <w:r>
        <w:rPr>
          <w:sz w:val="24"/>
          <w:szCs w:val="24"/>
        </w:rPr>
        <w:t>is</w:t>
      </w:r>
      <w:r>
        <w:rPr>
          <w:spacing w:val="3"/>
          <w:sz w:val="24"/>
          <w:szCs w:val="24"/>
        </w:rPr>
        <w:t>i</w:t>
      </w:r>
      <w:r>
        <w:rPr>
          <w:sz w:val="24"/>
          <w:szCs w:val="24"/>
        </w:rPr>
        <w:t>ons of 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w:t>
      </w:r>
    </w:p>
    <w:p w14:paraId="2C340C3F" w14:textId="77777777" w:rsidR="00FA426F" w:rsidRDefault="00FA426F">
      <w:pPr>
        <w:spacing w:before="16" w:line="260" w:lineRule="exact"/>
        <w:rPr>
          <w:sz w:val="26"/>
          <w:szCs w:val="26"/>
        </w:rPr>
      </w:pPr>
    </w:p>
    <w:p w14:paraId="63C696D7" w14:textId="77777777" w:rsidR="00FA426F" w:rsidRDefault="00BA4731">
      <w:pPr>
        <w:ind w:left="1540" w:right="289"/>
        <w:rPr>
          <w:sz w:val="24"/>
          <w:szCs w:val="24"/>
        </w:rPr>
      </w:pPr>
      <w:r>
        <w:rPr>
          <w:sz w:val="24"/>
          <w:szCs w:val="24"/>
        </w:rPr>
        <w:t xml:space="preserve">1.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the </w:t>
      </w:r>
      <w:r>
        <w:rPr>
          <w:spacing w:val="-1"/>
          <w:sz w:val="24"/>
          <w:szCs w:val="24"/>
        </w:rPr>
        <w:t>c</w:t>
      </w:r>
      <w:r>
        <w:rPr>
          <w:sz w:val="24"/>
          <w:szCs w:val="24"/>
        </w:rPr>
        <w:t>ompu</w:t>
      </w:r>
      <w:r>
        <w:rPr>
          <w:spacing w:val="1"/>
          <w:sz w:val="24"/>
          <w:szCs w:val="24"/>
        </w:rPr>
        <w:t>t</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w:t>
      </w:r>
      <w:r>
        <w:rPr>
          <w:spacing w:val="2"/>
          <w:sz w:val="24"/>
          <w:szCs w:val="24"/>
        </w:rPr>
        <w:t>p</w:t>
      </w:r>
      <w:r>
        <w:rPr>
          <w:spacing w:val="-1"/>
          <w:sz w:val="24"/>
          <w:szCs w:val="24"/>
        </w:rPr>
        <w:t>ac</w:t>
      </w:r>
      <w:r>
        <w:rPr>
          <w:sz w:val="24"/>
          <w:szCs w:val="24"/>
        </w:rPr>
        <w:t>e</w:t>
      </w:r>
      <w:r>
        <w:rPr>
          <w:spacing w:val="-1"/>
          <w:sz w:val="24"/>
          <w:szCs w:val="24"/>
        </w:rPr>
        <w:t xml:space="preserve"> </w:t>
      </w:r>
      <w:r>
        <w:rPr>
          <w:spacing w:val="1"/>
          <w:sz w:val="24"/>
          <w:szCs w:val="24"/>
        </w:rPr>
        <w:t>r</w:t>
      </w:r>
      <w:r>
        <w:rPr>
          <w:spacing w:val="-1"/>
          <w:sz w:val="24"/>
          <w:szCs w:val="24"/>
        </w:rPr>
        <w:t>e</w:t>
      </w:r>
      <w:r>
        <w:rPr>
          <w:sz w:val="24"/>
          <w:szCs w:val="24"/>
        </w:rPr>
        <w:t>sul</w:t>
      </w:r>
      <w:r>
        <w:rPr>
          <w:spacing w:val="1"/>
          <w:sz w:val="24"/>
          <w:szCs w:val="24"/>
        </w:rPr>
        <w:t>t</w:t>
      </w:r>
      <w:r>
        <w:rPr>
          <w:sz w:val="24"/>
          <w:szCs w:val="24"/>
        </w:rPr>
        <w:t>s in a f</w:t>
      </w:r>
      <w:r>
        <w:rPr>
          <w:spacing w:val="-1"/>
          <w:sz w:val="24"/>
          <w:szCs w:val="24"/>
        </w:rPr>
        <w:t>rac</w:t>
      </w:r>
      <w:r>
        <w:rPr>
          <w:sz w:val="24"/>
          <w:szCs w:val="24"/>
        </w:rPr>
        <w:t>t</w:t>
      </w:r>
      <w:r>
        <w:rPr>
          <w:spacing w:val="1"/>
          <w:sz w:val="24"/>
          <w:szCs w:val="24"/>
        </w:rPr>
        <w:t>i</w:t>
      </w:r>
      <w:r>
        <w:rPr>
          <w:sz w:val="24"/>
          <w:szCs w:val="24"/>
        </w:rPr>
        <w:t>on</w:t>
      </w:r>
      <w:r>
        <w:rPr>
          <w:spacing w:val="-1"/>
          <w:sz w:val="24"/>
          <w:szCs w:val="24"/>
        </w:rPr>
        <w:t>a</w:t>
      </w:r>
      <w:r>
        <w:rPr>
          <w:sz w:val="24"/>
          <w:szCs w:val="24"/>
        </w:rPr>
        <w:t>l nu</w:t>
      </w:r>
      <w:r>
        <w:rPr>
          <w:spacing w:val="1"/>
          <w:sz w:val="24"/>
          <w:szCs w:val="24"/>
        </w:rPr>
        <w:t>m</w:t>
      </w:r>
      <w:r>
        <w:rPr>
          <w:sz w:val="24"/>
          <w:szCs w:val="24"/>
        </w:rPr>
        <w:t>b</w:t>
      </w:r>
      <w:r>
        <w:rPr>
          <w:spacing w:val="1"/>
          <w:sz w:val="24"/>
          <w:szCs w:val="24"/>
        </w:rPr>
        <w:t>e</w:t>
      </w:r>
      <w:r>
        <w:rPr>
          <w:sz w:val="24"/>
          <w:szCs w:val="24"/>
        </w:rPr>
        <w:t>r, on</w:t>
      </w:r>
      <w:r>
        <w:rPr>
          <w:spacing w:val="2"/>
          <w:sz w:val="24"/>
          <w:szCs w:val="24"/>
        </w:rPr>
        <w:t>l</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f</w:t>
      </w:r>
      <w:r>
        <w:rPr>
          <w:spacing w:val="-1"/>
          <w:sz w:val="24"/>
          <w:szCs w:val="24"/>
        </w:rPr>
        <w:t>r</w:t>
      </w:r>
      <w:r>
        <w:rPr>
          <w:spacing w:val="1"/>
          <w:sz w:val="24"/>
          <w:szCs w:val="24"/>
        </w:rPr>
        <w:t>a</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on</w:t>
      </w:r>
      <w:r>
        <w:rPr>
          <w:spacing w:val="2"/>
          <w:sz w:val="24"/>
          <w:szCs w:val="24"/>
        </w:rPr>
        <w:t>e</w:t>
      </w:r>
      <w:r>
        <w:rPr>
          <w:spacing w:val="-1"/>
          <w:sz w:val="24"/>
          <w:szCs w:val="24"/>
        </w:rPr>
        <w:t>-</w:t>
      </w:r>
      <w:r>
        <w:rPr>
          <w:spacing w:val="2"/>
          <w:sz w:val="24"/>
          <w:szCs w:val="24"/>
        </w:rPr>
        <w:t>h</w:t>
      </w:r>
      <w:r>
        <w:rPr>
          <w:spacing w:val="-1"/>
          <w:sz w:val="24"/>
          <w:szCs w:val="24"/>
        </w:rPr>
        <w:t>a</w:t>
      </w:r>
      <w:r>
        <w:rPr>
          <w:sz w:val="24"/>
          <w:szCs w:val="24"/>
        </w:rPr>
        <w:t>lf or</w:t>
      </w:r>
      <w:r>
        <w:rPr>
          <w:spacing w:val="1"/>
          <w:sz w:val="24"/>
          <w:szCs w:val="24"/>
        </w:rPr>
        <w:t xml:space="preserve"> </w:t>
      </w:r>
      <w:r>
        <w:rPr>
          <w:sz w:val="24"/>
          <w:szCs w:val="24"/>
        </w:rPr>
        <w:t>more</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c</w:t>
      </w:r>
      <w:r>
        <w:rPr>
          <w:sz w:val="24"/>
          <w:szCs w:val="24"/>
        </w:rPr>
        <w:t xml:space="preserve">ounted </w:t>
      </w:r>
      <w:r>
        <w:rPr>
          <w:spacing w:val="-1"/>
          <w:sz w:val="24"/>
          <w:szCs w:val="24"/>
        </w:rPr>
        <w:t>a</w:t>
      </w:r>
      <w:r>
        <w:rPr>
          <w:sz w:val="24"/>
          <w:szCs w:val="24"/>
        </w:rPr>
        <w:t>s on</w:t>
      </w:r>
      <w:r>
        <w:rPr>
          <w:spacing w:val="-1"/>
          <w:sz w:val="24"/>
          <w:szCs w:val="24"/>
        </w:rPr>
        <w:t>e</w:t>
      </w:r>
      <w:r>
        <w:rPr>
          <w:sz w:val="24"/>
          <w:szCs w:val="24"/>
        </w:rPr>
        <w:t>.</w:t>
      </w:r>
    </w:p>
    <w:p w14:paraId="54959AA9" w14:textId="77777777" w:rsidR="00FA426F" w:rsidRDefault="00FA426F">
      <w:pPr>
        <w:spacing w:before="16" w:line="260" w:lineRule="exact"/>
        <w:rPr>
          <w:sz w:val="26"/>
          <w:szCs w:val="26"/>
        </w:rPr>
      </w:pPr>
    </w:p>
    <w:p w14:paraId="0A5B1619" w14:textId="77777777" w:rsidR="00FA426F" w:rsidRDefault="00BA4731">
      <w:pPr>
        <w:ind w:left="1540" w:right="68"/>
        <w:rPr>
          <w:sz w:val="24"/>
          <w:szCs w:val="24"/>
        </w:rPr>
      </w:pPr>
      <w:r>
        <w:rPr>
          <w:sz w:val="24"/>
          <w:szCs w:val="24"/>
        </w:rPr>
        <w:t xml:space="preserve">2.  </w:t>
      </w:r>
      <w:r>
        <w:rPr>
          <w:spacing w:val="34"/>
          <w:sz w:val="24"/>
          <w:szCs w:val="24"/>
        </w:rPr>
        <w:t xml:space="preserve"> </w:t>
      </w:r>
      <w:r>
        <w:rPr>
          <w:sz w:val="24"/>
          <w:szCs w:val="24"/>
        </w:rPr>
        <w:t>T</w:t>
      </w:r>
      <w:r>
        <w:rPr>
          <w:spacing w:val="-1"/>
          <w:sz w:val="24"/>
          <w:szCs w:val="24"/>
        </w:rPr>
        <w:t>w</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us</w:t>
      </w:r>
      <w:r>
        <w:rPr>
          <w:spacing w:val="-1"/>
          <w:sz w:val="24"/>
          <w:szCs w:val="24"/>
        </w:rPr>
        <w:t>e</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p</w:t>
      </w:r>
      <w:r>
        <w:rPr>
          <w:sz w:val="24"/>
          <w:szCs w:val="24"/>
        </w:rPr>
        <w:t>rovide</w:t>
      </w:r>
      <w:r>
        <w:rPr>
          <w:spacing w:val="-1"/>
          <w:sz w:val="24"/>
          <w:szCs w:val="24"/>
        </w:rPr>
        <w:t xml:space="preserve"> </w:t>
      </w:r>
      <w:r>
        <w:rPr>
          <w:sz w:val="24"/>
          <w:szCs w:val="24"/>
        </w:rPr>
        <w:t>for</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2"/>
          <w:sz w:val="24"/>
          <w:szCs w:val="24"/>
        </w:rPr>
        <w:t>p</w:t>
      </w:r>
      <w:r>
        <w:rPr>
          <w:spacing w:val="-1"/>
          <w:sz w:val="24"/>
          <w:szCs w:val="24"/>
        </w:rPr>
        <w:t>a</w:t>
      </w:r>
      <w:r>
        <w:rPr>
          <w:sz w:val="24"/>
          <w:szCs w:val="24"/>
        </w:rPr>
        <w:t>rking</w:t>
      </w:r>
      <w:r>
        <w:rPr>
          <w:spacing w:val="-3"/>
          <w:sz w:val="24"/>
          <w:szCs w:val="24"/>
        </w:rPr>
        <w:t xml:space="preserve"> </w:t>
      </w:r>
      <w:r>
        <w:rPr>
          <w:sz w:val="24"/>
          <w:szCs w:val="24"/>
        </w:rPr>
        <w:t>in</w:t>
      </w:r>
      <w:r>
        <w:rPr>
          <w:spacing w:val="3"/>
          <w:sz w:val="24"/>
          <w:szCs w:val="24"/>
        </w:rPr>
        <w:t xml:space="preserve"> </w:t>
      </w:r>
      <w:r>
        <w:rPr>
          <w:sz w:val="24"/>
          <w:szCs w:val="24"/>
        </w:rPr>
        <w:t>a</w:t>
      </w:r>
      <w:r>
        <w:rPr>
          <w:spacing w:val="-1"/>
          <w:sz w:val="24"/>
          <w:szCs w:val="24"/>
        </w:rPr>
        <w:t xml:space="preserve"> c</w:t>
      </w:r>
      <w:r>
        <w:rPr>
          <w:sz w:val="24"/>
          <w:szCs w:val="24"/>
        </w:rPr>
        <w:t>om</w:t>
      </w:r>
      <w:r>
        <w:rPr>
          <w:spacing w:val="1"/>
          <w:sz w:val="24"/>
          <w:szCs w:val="24"/>
        </w:rPr>
        <w:t>m</w:t>
      </w:r>
      <w:r>
        <w:rPr>
          <w:sz w:val="24"/>
          <w:szCs w:val="24"/>
        </w:rPr>
        <w:t>on p</w:t>
      </w:r>
      <w:r>
        <w:rPr>
          <w:spacing w:val="-1"/>
          <w:sz w:val="24"/>
          <w:szCs w:val="24"/>
        </w:rPr>
        <w:t>a</w:t>
      </w:r>
      <w:r>
        <w:rPr>
          <w:sz w:val="24"/>
          <w:szCs w:val="24"/>
        </w:rPr>
        <w:t>rking</w:t>
      </w:r>
      <w:r>
        <w:rPr>
          <w:spacing w:val="-3"/>
          <w:sz w:val="24"/>
          <w:szCs w:val="24"/>
        </w:rPr>
        <w:t xml:space="preserve"> </w:t>
      </w:r>
      <w:r>
        <w:rPr>
          <w:sz w:val="24"/>
          <w:szCs w:val="24"/>
        </w:rPr>
        <w:t>lot</w:t>
      </w:r>
      <w:r>
        <w:rPr>
          <w:spacing w:val="1"/>
          <w:sz w:val="24"/>
          <w:szCs w:val="24"/>
        </w:rPr>
        <w:t xml:space="preserve"> </w:t>
      </w:r>
      <w:r>
        <w:rPr>
          <w:sz w:val="24"/>
          <w:szCs w:val="24"/>
        </w:rPr>
        <w:t>if the</w:t>
      </w:r>
      <w:r>
        <w:rPr>
          <w:spacing w:val="-1"/>
          <w:sz w:val="24"/>
          <w:szCs w:val="24"/>
        </w:rPr>
        <w:t xml:space="preserve"> </w:t>
      </w:r>
      <w:r>
        <w:rPr>
          <w:sz w:val="24"/>
          <w:szCs w:val="24"/>
        </w:rPr>
        <w:t>to</w:t>
      </w:r>
      <w:r>
        <w:rPr>
          <w:spacing w:val="1"/>
          <w:sz w:val="24"/>
          <w:szCs w:val="24"/>
        </w:rPr>
        <w:t>t</w:t>
      </w:r>
      <w:r>
        <w:rPr>
          <w:spacing w:val="-1"/>
          <w:sz w:val="24"/>
          <w:szCs w:val="24"/>
        </w:rPr>
        <w:t>a</w:t>
      </w:r>
      <w:r>
        <w:rPr>
          <w:sz w:val="24"/>
          <w:szCs w:val="24"/>
        </w:rPr>
        <w:t>l s</w:t>
      </w:r>
      <w:r>
        <w:rPr>
          <w:spacing w:val="3"/>
          <w:sz w:val="24"/>
          <w:szCs w:val="24"/>
        </w:rPr>
        <w:t>p</w:t>
      </w:r>
      <w:r>
        <w:rPr>
          <w:spacing w:val="-1"/>
          <w:sz w:val="24"/>
          <w:szCs w:val="24"/>
        </w:rPr>
        <w:t>ac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w:t>
      </w:r>
      <w:r>
        <w:rPr>
          <w:spacing w:val="3"/>
          <w:sz w:val="24"/>
          <w:szCs w:val="24"/>
        </w:rPr>
        <w:t>d</w:t>
      </w:r>
      <w:r>
        <w:rPr>
          <w:spacing w:val="-1"/>
          <w:sz w:val="24"/>
          <w:szCs w:val="24"/>
        </w:rPr>
        <w:t>e</w:t>
      </w:r>
      <w:r>
        <w:rPr>
          <w:sz w:val="24"/>
          <w:szCs w:val="24"/>
        </w:rPr>
        <w:t xml:space="preserve">d is not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the sum of the</w:t>
      </w:r>
      <w:r>
        <w:rPr>
          <w:spacing w:val="-1"/>
          <w:sz w:val="24"/>
          <w:szCs w:val="24"/>
        </w:rPr>
        <w:t xml:space="preserve"> </w:t>
      </w:r>
      <w:r>
        <w:rPr>
          <w:sz w:val="24"/>
          <w:szCs w:val="24"/>
        </w:rPr>
        <w:t>sp</w:t>
      </w:r>
      <w:r>
        <w:rPr>
          <w:spacing w:val="-1"/>
          <w:sz w:val="24"/>
          <w:szCs w:val="24"/>
        </w:rPr>
        <w:t>a</w:t>
      </w:r>
      <w:r>
        <w:rPr>
          <w:spacing w:val="1"/>
          <w:sz w:val="24"/>
          <w:szCs w:val="24"/>
        </w:rPr>
        <w:t>ce</w:t>
      </w:r>
      <w:r>
        <w:rPr>
          <w:sz w:val="24"/>
          <w:szCs w:val="24"/>
        </w:rPr>
        <w:t>s r</w:t>
      </w:r>
      <w:r>
        <w:rPr>
          <w:spacing w:val="-2"/>
          <w:sz w:val="24"/>
          <w:szCs w:val="24"/>
        </w:rPr>
        <w:t>e</w:t>
      </w:r>
      <w:r>
        <w:rPr>
          <w:sz w:val="24"/>
          <w:szCs w:val="24"/>
        </w:rPr>
        <w:t>quir</w:t>
      </w:r>
      <w:r>
        <w:rPr>
          <w:spacing w:val="-1"/>
          <w:sz w:val="24"/>
          <w:szCs w:val="24"/>
        </w:rPr>
        <w:t>e</w:t>
      </w:r>
      <w:r>
        <w:rPr>
          <w:sz w:val="24"/>
          <w:szCs w:val="24"/>
        </w:rPr>
        <w:t>d f</w:t>
      </w:r>
      <w:r>
        <w:rPr>
          <w:spacing w:val="1"/>
          <w:sz w:val="24"/>
          <w:szCs w:val="24"/>
        </w:rPr>
        <w:t>o</w:t>
      </w:r>
      <w:r>
        <w:rPr>
          <w:sz w:val="24"/>
          <w:szCs w:val="24"/>
        </w:rPr>
        <w:t>r e</w:t>
      </w:r>
      <w:r>
        <w:rPr>
          <w:spacing w:val="-1"/>
          <w:sz w:val="24"/>
          <w:szCs w:val="24"/>
        </w:rPr>
        <w:t>ac</w:t>
      </w:r>
      <w:r>
        <w:rPr>
          <w:sz w:val="24"/>
          <w:szCs w:val="24"/>
        </w:rPr>
        <w:t>h use</w:t>
      </w:r>
      <w:r>
        <w:rPr>
          <w:spacing w:val="-1"/>
          <w:sz w:val="24"/>
          <w:szCs w:val="24"/>
        </w:rPr>
        <w:t xml:space="preserve"> </w:t>
      </w:r>
      <w:r>
        <w:rPr>
          <w:sz w:val="24"/>
          <w:szCs w:val="24"/>
        </w:rPr>
        <w:t>ind</w:t>
      </w:r>
      <w:r>
        <w:rPr>
          <w:spacing w:val="3"/>
          <w:sz w:val="24"/>
          <w:szCs w:val="24"/>
        </w:rPr>
        <w:t>i</w:t>
      </w:r>
      <w:r>
        <w:rPr>
          <w:sz w:val="24"/>
          <w:szCs w:val="24"/>
        </w:rPr>
        <w:t>vidual</w:t>
      </w:r>
      <w:r>
        <w:rPr>
          <w:spacing w:val="3"/>
          <w:sz w:val="24"/>
          <w:szCs w:val="24"/>
        </w:rPr>
        <w:t>l</w:t>
      </w:r>
      <w:r>
        <w:rPr>
          <w:spacing w:val="-5"/>
          <w:sz w:val="24"/>
          <w:szCs w:val="24"/>
        </w:rPr>
        <w:t>y</w:t>
      </w:r>
      <w:r>
        <w:rPr>
          <w:sz w:val="24"/>
          <w:szCs w:val="24"/>
        </w:rPr>
        <w:t>.</w:t>
      </w:r>
    </w:p>
    <w:p w14:paraId="636B623F" w14:textId="77777777" w:rsidR="00D30BA9" w:rsidRDefault="00D30BA9">
      <w:pPr>
        <w:ind w:left="1540" w:right="68"/>
        <w:rPr>
          <w:sz w:val="24"/>
          <w:szCs w:val="24"/>
        </w:rPr>
      </w:pPr>
    </w:p>
    <w:p w14:paraId="29A4E853" w14:textId="77777777" w:rsidR="00D30BA9" w:rsidRDefault="00D30BA9">
      <w:pPr>
        <w:ind w:left="1540" w:right="68"/>
        <w:rPr>
          <w:sz w:val="24"/>
          <w:szCs w:val="24"/>
        </w:rPr>
      </w:pPr>
    </w:p>
    <w:p w14:paraId="36717F09" w14:textId="77777777" w:rsidR="00FA426F" w:rsidRDefault="00BA4731">
      <w:pPr>
        <w:spacing w:before="72"/>
        <w:ind w:left="820" w:right="139"/>
        <w:rPr>
          <w:sz w:val="24"/>
          <w:szCs w:val="24"/>
        </w:rPr>
      </w:pPr>
      <w:r>
        <w:rPr>
          <w:spacing w:val="-2"/>
          <w:sz w:val="24"/>
          <w:szCs w:val="24"/>
        </w:rPr>
        <w:t>B</w:t>
      </w:r>
      <w:r>
        <w:rPr>
          <w:sz w:val="24"/>
          <w:szCs w:val="24"/>
        </w:rPr>
        <w:t xml:space="preserve">. </w:t>
      </w:r>
      <w:r>
        <w:rPr>
          <w:spacing w:val="58"/>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siden</w:t>
      </w:r>
      <w:r>
        <w:rPr>
          <w:spacing w:val="-1"/>
          <w:sz w:val="24"/>
          <w:szCs w:val="24"/>
          <w:u w:val="single" w:color="000000"/>
        </w:rPr>
        <w:t>c</w:t>
      </w:r>
      <w:r>
        <w:rPr>
          <w:sz w:val="24"/>
          <w:szCs w:val="24"/>
          <w:u w:val="single" w:color="000000"/>
        </w:rPr>
        <w:t>e</w:t>
      </w:r>
      <w:r>
        <w:rPr>
          <w:spacing w:val="-1"/>
          <w:sz w:val="24"/>
          <w:szCs w:val="24"/>
          <w:u w:val="single" w:color="000000"/>
        </w:rPr>
        <w:t xml:space="preserve"> </w:t>
      </w:r>
      <w:r>
        <w:rPr>
          <w:sz w:val="24"/>
          <w:szCs w:val="24"/>
          <w:u w:val="single" w:color="000000"/>
        </w:rPr>
        <w:t>Us</w:t>
      </w:r>
      <w:r>
        <w:rPr>
          <w:spacing w:val="-1"/>
          <w:sz w:val="24"/>
          <w:szCs w:val="24"/>
          <w:u w:val="single" w:color="000000"/>
        </w:rPr>
        <w:t>e</w:t>
      </w:r>
      <w:r>
        <w:rPr>
          <w:spacing w:val="1"/>
          <w:sz w:val="24"/>
          <w:szCs w:val="24"/>
          <w:u w:val="single" w:color="000000"/>
        </w:rPr>
        <w:t>s</w:t>
      </w:r>
      <w:r>
        <w:rPr>
          <w:sz w:val="24"/>
          <w:szCs w:val="24"/>
        </w:rPr>
        <w:t xml:space="preserve">: </w:t>
      </w:r>
      <w:r>
        <w:rPr>
          <w:spacing w:val="2"/>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siden</w:t>
      </w:r>
      <w:r>
        <w:rPr>
          <w:spacing w:val="1"/>
          <w:sz w:val="24"/>
          <w:szCs w:val="24"/>
        </w:rPr>
        <w:t>c</w:t>
      </w:r>
      <w:r>
        <w:rPr>
          <w:spacing w:val="-1"/>
          <w:sz w:val="24"/>
          <w:szCs w:val="24"/>
        </w:rPr>
        <w:t>e</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di</w:t>
      </w:r>
      <w:r>
        <w:rPr>
          <w:spacing w:val="2"/>
          <w:sz w:val="24"/>
          <w:szCs w:val="24"/>
        </w:rPr>
        <w:t>v</w:t>
      </w:r>
      <w:r>
        <w:rPr>
          <w:sz w:val="24"/>
          <w:szCs w:val="24"/>
        </w:rPr>
        <w:t>id</w:t>
      </w:r>
      <w:r>
        <w:rPr>
          <w:spacing w:val="2"/>
          <w:sz w:val="24"/>
          <w:szCs w:val="24"/>
        </w:rPr>
        <w:t>e</w:t>
      </w:r>
      <w:r>
        <w:rPr>
          <w:sz w:val="24"/>
          <w:szCs w:val="24"/>
        </w:rPr>
        <w:t>d in</w:t>
      </w:r>
      <w:r>
        <w:rPr>
          <w:spacing w:val="1"/>
          <w:sz w:val="24"/>
          <w:szCs w:val="24"/>
        </w:rPr>
        <w:t>t</w:t>
      </w:r>
      <w:r>
        <w:rPr>
          <w:sz w:val="24"/>
          <w:szCs w:val="24"/>
        </w:rPr>
        <w:t>o ro</w:t>
      </w:r>
      <w:r>
        <w:rPr>
          <w:spacing w:val="-1"/>
          <w:sz w:val="24"/>
          <w:szCs w:val="24"/>
        </w:rPr>
        <w:t>o</w:t>
      </w:r>
      <w:r>
        <w:rPr>
          <w:sz w:val="24"/>
          <w:szCs w:val="24"/>
        </w:rPr>
        <w:t>ms r</w:t>
      </w:r>
      <w:r>
        <w:rPr>
          <w:spacing w:val="-1"/>
          <w:sz w:val="24"/>
          <w:szCs w:val="24"/>
        </w:rPr>
        <w:t>a</w:t>
      </w:r>
      <w:r>
        <w:rPr>
          <w:sz w:val="24"/>
          <w:szCs w:val="24"/>
        </w:rPr>
        <w:t>ther</w:t>
      </w:r>
      <w:r>
        <w:rPr>
          <w:spacing w:val="-1"/>
          <w:sz w:val="24"/>
          <w:szCs w:val="24"/>
        </w:rPr>
        <w:t xml:space="preserve"> </w:t>
      </w:r>
      <w:r>
        <w:rPr>
          <w:sz w:val="24"/>
          <w:szCs w:val="24"/>
        </w:rPr>
        <w:t>than dw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w:t>
      </w:r>
      <w:r>
        <w:rPr>
          <w:spacing w:val="1"/>
          <w:sz w:val="24"/>
          <w:szCs w:val="24"/>
        </w:rPr>
        <w:t>t</w:t>
      </w:r>
      <w:r>
        <w:rPr>
          <w:sz w:val="24"/>
          <w:szCs w:val="24"/>
        </w:rPr>
        <w:t>s, one</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z w:val="24"/>
          <w:szCs w:val="24"/>
        </w:rPr>
        <w:t>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rovid</w:t>
      </w:r>
      <w:r>
        <w:rPr>
          <w:spacing w:val="1"/>
          <w:sz w:val="24"/>
          <w:szCs w:val="24"/>
        </w:rPr>
        <w:t>e</w:t>
      </w:r>
      <w:r>
        <w:rPr>
          <w:sz w:val="24"/>
          <w:szCs w:val="24"/>
        </w:rPr>
        <w:t>d p</w:t>
      </w:r>
      <w:r>
        <w:rPr>
          <w:spacing w:val="-1"/>
          <w:sz w:val="24"/>
          <w:szCs w:val="24"/>
        </w:rPr>
        <w:t>e</w:t>
      </w:r>
      <w:r>
        <w:rPr>
          <w:sz w:val="24"/>
          <w:szCs w:val="24"/>
        </w:rPr>
        <w:t xml:space="preserve">r </w:t>
      </w:r>
      <w:r>
        <w:rPr>
          <w:spacing w:val="-1"/>
          <w:sz w:val="24"/>
          <w:szCs w:val="24"/>
        </w:rPr>
        <w:t>r</w:t>
      </w:r>
      <w:r>
        <w:rPr>
          <w:sz w:val="24"/>
          <w:szCs w:val="24"/>
        </w:rPr>
        <w:t>oom of</w:t>
      </w:r>
      <w:r>
        <w:rPr>
          <w:spacing w:val="5"/>
          <w:sz w:val="24"/>
          <w:szCs w:val="24"/>
        </w:rPr>
        <w:t>f</w:t>
      </w:r>
      <w:r>
        <w:rPr>
          <w:spacing w:val="-1"/>
          <w:sz w:val="24"/>
          <w:szCs w:val="24"/>
        </w:rPr>
        <w:t>e</w:t>
      </w:r>
      <w:r>
        <w:rPr>
          <w:sz w:val="24"/>
          <w:szCs w:val="24"/>
        </w:rPr>
        <w:t>red for</w:t>
      </w:r>
      <w:r>
        <w:rPr>
          <w:spacing w:val="-1"/>
          <w:sz w:val="24"/>
          <w:szCs w:val="24"/>
        </w:rPr>
        <w:t xml:space="preserve"> </w:t>
      </w:r>
      <w:r>
        <w:rPr>
          <w:spacing w:val="1"/>
          <w:sz w:val="24"/>
          <w:szCs w:val="24"/>
        </w:rPr>
        <w:t>re</w:t>
      </w:r>
      <w:r>
        <w:rPr>
          <w:sz w:val="24"/>
          <w:szCs w:val="24"/>
        </w:rPr>
        <w:t xml:space="preserve">nt, but not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w:t>
      </w:r>
      <w:r>
        <w:rPr>
          <w:spacing w:val="1"/>
          <w:sz w:val="24"/>
          <w:szCs w:val="24"/>
        </w:rPr>
        <w:t xml:space="preserve"> </w:t>
      </w:r>
      <w:r>
        <w:rPr>
          <w:sz w:val="24"/>
          <w:szCs w:val="24"/>
        </w:rPr>
        <w:t>one</w:t>
      </w:r>
      <w:r>
        <w:rPr>
          <w:spacing w:val="-1"/>
          <w:sz w:val="24"/>
          <w:szCs w:val="24"/>
        </w:rPr>
        <w:t xml:space="preserve"> </w:t>
      </w:r>
      <w:r>
        <w:rPr>
          <w:sz w:val="24"/>
          <w:szCs w:val="24"/>
        </w:rPr>
        <w:t>sp</w:t>
      </w:r>
      <w:r>
        <w:rPr>
          <w:spacing w:val="-1"/>
          <w:sz w:val="24"/>
          <w:szCs w:val="24"/>
        </w:rPr>
        <w:t>ac</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 t</w:t>
      </w:r>
      <w:r>
        <w:rPr>
          <w:spacing w:val="-1"/>
          <w:sz w:val="24"/>
          <w:szCs w:val="24"/>
        </w:rPr>
        <w:t>w</w:t>
      </w:r>
      <w:r>
        <w:rPr>
          <w:sz w:val="24"/>
          <w:szCs w:val="24"/>
        </w:rPr>
        <w:t>o b</w:t>
      </w:r>
      <w:r>
        <w:rPr>
          <w:spacing w:val="-1"/>
          <w:sz w:val="24"/>
          <w:szCs w:val="24"/>
        </w:rPr>
        <w:t>e</w:t>
      </w:r>
      <w:r>
        <w:rPr>
          <w:sz w:val="24"/>
          <w:szCs w:val="24"/>
        </w:rPr>
        <w:t>ds.</w:t>
      </w:r>
    </w:p>
    <w:p w14:paraId="3B234FAA" w14:textId="77777777" w:rsidR="00FA426F" w:rsidRDefault="00FA426F">
      <w:pPr>
        <w:spacing w:line="200" w:lineRule="exact"/>
      </w:pPr>
    </w:p>
    <w:p w14:paraId="54B40CF7" w14:textId="77777777" w:rsidR="00FA426F" w:rsidRDefault="00FA426F">
      <w:pPr>
        <w:spacing w:line="200" w:lineRule="exact"/>
      </w:pPr>
    </w:p>
    <w:p w14:paraId="1A624244" w14:textId="77777777" w:rsidR="00FA426F" w:rsidRDefault="00BA4731">
      <w:pPr>
        <w:spacing w:line="260" w:lineRule="exact"/>
        <w:ind w:left="820"/>
        <w:rPr>
          <w:sz w:val="24"/>
          <w:szCs w:val="24"/>
        </w:rPr>
      </w:pPr>
      <w:r>
        <w:rPr>
          <w:spacing w:val="1"/>
          <w:position w:val="-1"/>
          <w:sz w:val="24"/>
          <w:szCs w:val="24"/>
        </w:rPr>
        <w:t>C</w:t>
      </w:r>
      <w:r>
        <w:rPr>
          <w:position w:val="-1"/>
          <w:sz w:val="24"/>
          <w:szCs w:val="24"/>
        </w:rPr>
        <w:t xml:space="preserve">. </w:t>
      </w:r>
      <w:r>
        <w:rPr>
          <w:spacing w:val="55"/>
          <w:position w:val="-1"/>
          <w:sz w:val="24"/>
          <w:szCs w:val="24"/>
        </w:rPr>
        <w:t xml:space="preserve"> </w:t>
      </w:r>
      <w:r>
        <w:rPr>
          <w:spacing w:val="1"/>
          <w:position w:val="-1"/>
          <w:sz w:val="24"/>
          <w:szCs w:val="24"/>
          <w:u w:val="single" w:color="000000"/>
        </w:rPr>
        <w:t>P</w:t>
      </w:r>
      <w:r>
        <w:rPr>
          <w:position w:val="-1"/>
          <w:sz w:val="24"/>
          <w:szCs w:val="24"/>
          <w:u w:val="single" w:color="000000"/>
        </w:rPr>
        <w:t>la</w:t>
      </w:r>
      <w:r>
        <w:rPr>
          <w:spacing w:val="-1"/>
          <w:position w:val="-1"/>
          <w:sz w:val="24"/>
          <w:szCs w:val="24"/>
          <w:u w:val="single" w:color="000000"/>
        </w:rPr>
        <w:t>ce</w:t>
      </w:r>
      <w:r>
        <w:rPr>
          <w:position w:val="-1"/>
          <w:sz w:val="24"/>
          <w:szCs w:val="24"/>
          <w:u w:val="single" w:color="000000"/>
        </w:rPr>
        <w:t>s of Pub</w:t>
      </w:r>
      <w:r>
        <w:rPr>
          <w:spacing w:val="1"/>
          <w:position w:val="-1"/>
          <w:sz w:val="24"/>
          <w:szCs w:val="24"/>
          <w:u w:val="single" w:color="000000"/>
        </w:rPr>
        <w:t>l</w:t>
      </w:r>
      <w:r>
        <w:rPr>
          <w:position w:val="-1"/>
          <w:sz w:val="24"/>
          <w:szCs w:val="24"/>
          <w:u w:val="single" w:color="000000"/>
        </w:rPr>
        <w:t xml:space="preserve">ic </w:t>
      </w:r>
      <w:r>
        <w:rPr>
          <w:spacing w:val="-1"/>
          <w:position w:val="-1"/>
          <w:sz w:val="24"/>
          <w:szCs w:val="24"/>
          <w:u w:val="single" w:color="000000"/>
        </w:rPr>
        <w:t>A</w:t>
      </w:r>
      <w:r>
        <w:rPr>
          <w:position w:val="-1"/>
          <w:sz w:val="24"/>
          <w:szCs w:val="24"/>
          <w:u w:val="single" w:color="000000"/>
        </w:rPr>
        <w:t>ssemb</w:t>
      </w:r>
      <w:r>
        <w:rPr>
          <w:spacing w:val="3"/>
          <w:position w:val="-1"/>
          <w:sz w:val="24"/>
          <w:szCs w:val="24"/>
          <w:u w:val="single" w:color="000000"/>
        </w:rPr>
        <w:t>l</w:t>
      </w:r>
      <w:r>
        <w:rPr>
          <w:spacing w:val="-3"/>
          <w:position w:val="-1"/>
          <w:sz w:val="24"/>
          <w:szCs w:val="24"/>
          <w:u w:val="single" w:color="000000"/>
        </w:rPr>
        <w:t>y</w:t>
      </w:r>
      <w:r>
        <w:rPr>
          <w:position w:val="-1"/>
          <w:sz w:val="24"/>
          <w:szCs w:val="24"/>
        </w:rPr>
        <w:t>:</w:t>
      </w:r>
    </w:p>
    <w:p w14:paraId="4694D8B6" w14:textId="77777777" w:rsidR="00FA426F" w:rsidRDefault="00FA426F">
      <w:pPr>
        <w:spacing w:before="12" w:line="240" w:lineRule="exact"/>
        <w:rPr>
          <w:sz w:val="24"/>
          <w:szCs w:val="24"/>
        </w:rPr>
      </w:pPr>
    </w:p>
    <w:p w14:paraId="574A85D3" w14:textId="77777777" w:rsidR="00FA426F" w:rsidRDefault="00BA4731">
      <w:pPr>
        <w:spacing w:before="29"/>
        <w:ind w:left="1540" w:right="315"/>
        <w:rPr>
          <w:sz w:val="24"/>
          <w:szCs w:val="24"/>
        </w:rPr>
      </w:pPr>
      <w:r>
        <w:rPr>
          <w:sz w:val="24"/>
          <w:szCs w:val="24"/>
        </w:rPr>
        <w:t xml:space="preserve">1.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pla</w:t>
      </w:r>
      <w:r>
        <w:rPr>
          <w:spacing w:val="-1"/>
          <w:sz w:val="24"/>
          <w:szCs w:val="24"/>
        </w:rPr>
        <w:t>ce</w:t>
      </w:r>
      <w:r>
        <w:rPr>
          <w:sz w:val="24"/>
          <w:szCs w:val="24"/>
        </w:rPr>
        <w:t>s of pub</w:t>
      </w:r>
      <w:r>
        <w:rPr>
          <w:spacing w:val="2"/>
          <w:sz w:val="24"/>
          <w:szCs w:val="24"/>
        </w:rPr>
        <w:t>l</w:t>
      </w:r>
      <w:r>
        <w:rPr>
          <w:sz w:val="24"/>
          <w:szCs w:val="24"/>
        </w:rPr>
        <w:t xml:space="preserve">ic </w:t>
      </w:r>
      <w:r>
        <w:rPr>
          <w:spacing w:val="-1"/>
          <w:sz w:val="24"/>
          <w:szCs w:val="24"/>
        </w:rPr>
        <w:t>a</w:t>
      </w:r>
      <w:r>
        <w:rPr>
          <w:sz w:val="24"/>
          <w:szCs w:val="24"/>
        </w:rPr>
        <w:t>ssemb</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re</w:t>
      </w:r>
      <w:r>
        <w:rPr>
          <w:spacing w:val="-2"/>
          <w:sz w:val="24"/>
          <w:szCs w:val="24"/>
        </w:rPr>
        <w:t xml:space="preserve"> </w:t>
      </w:r>
      <w:r>
        <w:rPr>
          <w:spacing w:val="2"/>
          <w:sz w:val="24"/>
          <w:szCs w:val="24"/>
        </w:rPr>
        <w:t>p</w:t>
      </w:r>
      <w:r>
        <w:rPr>
          <w:sz w:val="24"/>
          <w:szCs w:val="24"/>
        </w:rPr>
        <w:t>rovid</w:t>
      </w:r>
      <w:r>
        <w:rPr>
          <w:spacing w:val="-1"/>
          <w:sz w:val="24"/>
          <w:szCs w:val="24"/>
        </w:rPr>
        <w:t>e</w:t>
      </w:r>
      <w:r>
        <w:rPr>
          <w:sz w:val="24"/>
          <w:szCs w:val="24"/>
        </w:rPr>
        <w:t>d</w:t>
      </w:r>
      <w:r>
        <w:rPr>
          <w:spacing w:val="2"/>
          <w:sz w:val="24"/>
          <w:szCs w:val="24"/>
        </w:rPr>
        <w:t xml:space="preserve"> </w:t>
      </w:r>
      <w:r>
        <w:rPr>
          <w:sz w:val="24"/>
          <w:szCs w:val="24"/>
        </w:rPr>
        <w:t>with ben</w:t>
      </w:r>
      <w:r>
        <w:rPr>
          <w:spacing w:val="-1"/>
          <w:sz w:val="24"/>
          <w:szCs w:val="24"/>
        </w:rPr>
        <w:t>c</w:t>
      </w:r>
      <w:r>
        <w:rPr>
          <w:sz w:val="24"/>
          <w:szCs w:val="24"/>
        </w:rPr>
        <w:t>h</w:t>
      </w:r>
      <w:r>
        <w:rPr>
          <w:spacing w:val="-1"/>
          <w:sz w:val="24"/>
          <w:szCs w:val="24"/>
        </w:rPr>
        <w:t>e</w:t>
      </w:r>
      <w:r>
        <w:rPr>
          <w:sz w:val="24"/>
          <w:szCs w:val="24"/>
        </w:rPr>
        <w:t xml:space="preserve">s </w:t>
      </w:r>
      <w:r>
        <w:rPr>
          <w:spacing w:val="4"/>
          <w:sz w:val="24"/>
          <w:szCs w:val="24"/>
        </w:rPr>
        <w:t>r</w:t>
      </w:r>
      <w:r>
        <w:rPr>
          <w:spacing w:val="-1"/>
          <w:sz w:val="24"/>
          <w:szCs w:val="24"/>
        </w:rPr>
        <w:t>a</w:t>
      </w:r>
      <w:r>
        <w:rPr>
          <w:sz w:val="24"/>
          <w:szCs w:val="24"/>
        </w:rPr>
        <w:t xml:space="preserve">ther than </w:t>
      </w:r>
      <w:r>
        <w:rPr>
          <w:spacing w:val="-1"/>
          <w:sz w:val="24"/>
          <w:szCs w:val="24"/>
        </w:rPr>
        <w:t>f</w:t>
      </w:r>
      <w:r>
        <w:rPr>
          <w:sz w:val="24"/>
          <w:szCs w:val="24"/>
        </w:rPr>
        <w:t>i</w:t>
      </w:r>
      <w:r>
        <w:rPr>
          <w:spacing w:val="3"/>
          <w:sz w:val="24"/>
          <w:szCs w:val="24"/>
        </w:rPr>
        <w:t>x</w:t>
      </w:r>
      <w:r>
        <w:rPr>
          <w:spacing w:val="-1"/>
          <w:sz w:val="24"/>
          <w:szCs w:val="24"/>
        </w:rPr>
        <w:t>e</w:t>
      </w:r>
      <w:r>
        <w:rPr>
          <w:sz w:val="24"/>
          <w:szCs w:val="24"/>
        </w:rPr>
        <w:t>d ind</w:t>
      </w:r>
      <w:r>
        <w:rPr>
          <w:spacing w:val="1"/>
          <w:sz w:val="24"/>
          <w:szCs w:val="24"/>
        </w:rPr>
        <w:t>i</w:t>
      </w:r>
      <w:r>
        <w:rPr>
          <w:sz w:val="24"/>
          <w:szCs w:val="24"/>
        </w:rPr>
        <w:t>vidual s</w:t>
      </w:r>
      <w:r>
        <w:rPr>
          <w:spacing w:val="-1"/>
          <w:sz w:val="24"/>
          <w:szCs w:val="24"/>
        </w:rPr>
        <w:t>ea</w:t>
      </w:r>
      <w:r>
        <w:rPr>
          <w:sz w:val="24"/>
          <w:szCs w:val="24"/>
        </w:rPr>
        <w:t>ts, e</w:t>
      </w:r>
      <w:r>
        <w:rPr>
          <w:spacing w:val="-1"/>
          <w:sz w:val="24"/>
          <w:szCs w:val="24"/>
        </w:rPr>
        <w:t>ac</w:t>
      </w:r>
      <w:r>
        <w:rPr>
          <w:sz w:val="24"/>
          <w:szCs w:val="24"/>
        </w:rPr>
        <w:t>h two l</w:t>
      </w:r>
      <w:r>
        <w:rPr>
          <w:spacing w:val="1"/>
          <w:sz w:val="24"/>
          <w:szCs w:val="24"/>
        </w:rPr>
        <w:t>i</w:t>
      </w:r>
      <w:r>
        <w:rPr>
          <w:sz w:val="24"/>
          <w:szCs w:val="24"/>
        </w:rPr>
        <w:t>n</w:t>
      </w:r>
      <w:r>
        <w:rPr>
          <w:spacing w:val="-1"/>
          <w:sz w:val="24"/>
          <w:szCs w:val="24"/>
        </w:rPr>
        <w:t>e</w:t>
      </w:r>
      <w:r>
        <w:rPr>
          <w:spacing w:val="1"/>
          <w:sz w:val="24"/>
          <w:szCs w:val="24"/>
        </w:rPr>
        <w:t>a</w:t>
      </w:r>
      <w:r>
        <w:rPr>
          <w:sz w:val="24"/>
          <w:szCs w:val="24"/>
        </w:rPr>
        <w:t xml:space="preserve">r </w:t>
      </w:r>
      <w:r>
        <w:rPr>
          <w:spacing w:val="-1"/>
          <w:sz w:val="24"/>
          <w:szCs w:val="24"/>
        </w:rPr>
        <w:t>f</w:t>
      </w:r>
      <w:r>
        <w:rPr>
          <w:spacing w:val="1"/>
          <w:sz w:val="24"/>
          <w:szCs w:val="24"/>
        </w:rPr>
        <w:t>e</w:t>
      </w:r>
      <w:r>
        <w:rPr>
          <w:spacing w:val="-1"/>
          <w:sz w:val="24"/>
          <w:szCs w:val="24"/>
        </w:rPr>
        <w:t>e</w:t>
      </w:r>
      <w:r>
        <w:rPr>
          <w:sz w:val="24"/>
          <w:szCs w:val="24"/>
        </w:rPr>
        <w:t>t of</w:t>
      </w:r>
      <w:r>
        <w:rPr>
          <w:spacing w:val="2"/>
          <w:sz w:val="24"/>
          <w:szCs w:val="24"/>
        </w:rPr>
        <w:t xml:space="preserve"> </w:t>
      </w:r>
      <w:r>
        <w:rPr>
          <w:sz w:val="24"/>
          <w:szCs w:val="24"/>
        </w:rPr>
        <w:t>b</w:t>
      </w:r>
      <w:r>
        <w:rPr>
          <w:spacing w:val="-1"/>
          <w:sz w:val="24"/>
          <w:szCs w:val="24"/>
        </w:rPr>
        <w:t>e</w:t>
      </w:r>
      <w:r>
        <w:rPr>
          <w:sz w:val="24"/>
          <w:szCs w:val="24"/>
        </w:rPr>
        <w:t>n</w:t>
      </w:r>
      <w:r>
        <w:rPr>
          <w:spacing w:val="-1"/>
          <w:sz w:val="24"/>
          <w:szCs w:val="24"/>
        </w:rPr>
        <w:t>c</w:t>
      </w:r>
      <w:r>
        <w:rPr>
          <w:sz w:val="24"/>
          <w:szCs w:val="24"/>
        </w:rPr>
        <w:t>h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l o</w:t>
      </w:r>
      <w:r>
        <w:rPr>
          <w:spacing w:val="3"/>
          <w:sz w:val="24"/>
          <w:szCs w:val="24"/>
        </w:rPr>
        <w:t>n</w:t>
      </w:r>
      <w:r>
        <w:rPr>
          <w:sz w:val="24"/>
          <w:szCs w:val="24"/>
        </w:rPr>
        <w:t>e s</w:t>
      </w:r>
      <w:r>
        <w:rPr>
          <w:spacing w:val="-1"/>
          <w:sz w:val="24"/>
          <w:szCs w:val="24"/>
        </w:rPr>
        <w:t>ea</w:t>
      </w:r>
      <w:r>
        <w:rPr>
          <w:sz w:val="24"/>
          <w:szCs w:val="24"/>
        </w:rPr>
        <w:t>t.</w:t>
      </w:r>
    </w:p>
    <w:p w14:paraId="60FCC2F9" w14:textId="77777777" w:rsidR="00FA426F" w:rsidRDefault="00FA426F">
      <w:pPr>
        <w:spacing w:before="17" w:line="260" w:lineRule="exact"/>
        <w:rPr>
          <w:sz w:val="26"/>
          <w:szCs w:val="26"/>
        </w:rPr>
      </w:pPr>
    </w:p>
    <w:p w14:paraId="5BD0A3B2" w14:textId="77777777" w:rsidR="00FA426F" w:rsidRDefault="00BA4731">
      <w:pPr>
        <w:ind w:left="1540" w:right="106"/>
        <w:rPr>
          <w:sz w:val="24"/>
          <w:szCs w:val="24"/>
        </w:rPr>
      </w:pPr>
      <w:r>
        <w:rPr>
          <w:sz w:val="24"/>
          <w:szCs w:val="24"/>
        </w:rPr>
        <w:t xml:space="preserve">2.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no fi</w:t>
      </w:r>
      <w:r>
        <w:rPr>
          <w:spacing w:val="2"/>
          <w:sz w:val="24"/>
          <w:szCs w:val="24"/>
        </w:rPr>
        <w:t>x</w:t>
      </w:r>
      <w:r>
        <w:rPr>
          <w:spacing w:val="-1"/>
          <w:sz w:val="24"/>
          <w:szCs w:val="24"/>
        </w:rPr>
        <w:t>e</w:t>
      </w:r>
      <w:r>
        <w:rPr>
          <w:sz w:val="24"/>
          <w:szCs w:val="24"/>
        </w:rPr>
        <w:t>d s</w:t>
      </w:r>
      <w:r>
        <w:rPr>
          <w:spacing w:val="-1"/>
          <w:sz w:val="24"/>
          <w:szCs w:val="24"/>
        </w:rPr>
        <w:t>ea</w:t>
      </w:r>
      <w:r>
        <w:rPr>
          <w:sz w:val="24"/>
          <w:szCs w:val="24"/>
        </w:rPr>
        <w:t>ts a</w:t>
      </w:r>
      <w:r>
        <w:rPr>
          <w:spacing w:val="-1"/>
          <w:sz w:val="24"/>
          <w:szCs w:val="24"/>
        </w:rPr>
        <w:t>r</w:t>
      </w:r>
      <w:r>
        <w:rPr>
          <w:sz w:val="24"/>
          <w:szCs w:val="24"/>
        </w:rPr>
        <w:t>e</w:t>
      </w:r>
      <w:r>
        <w:rPr>
          <w:spacing w:val="-1"/>
          <w:sz w:val="24"/>
          <w:szCs w:val="24"/>
        </w:rPr>
        <w:t xml:space="preserve"> </w:t>
      </w:r>
      <w:r>
        <w:rPr>
          <w:sz w:val="24"/>
          <w:szCs w:val="24"/>
        </w:rPr>
        <w:t>us</w:t>
      </w:r>
      <w:r>
        <w:rPr>
          <w:spacing w:val="-1"/>
          <w:sz w:val="24"/>
          <w:szCs w:val="24"/>
        </w:rPr>
        <w:t>e</w:t>
      </w:r>
      <w:r>
        <w:rPr>
          <w:sz w:val="24"/>
          <w:szCs w:val="24"/>
        </w:rPr>
        <w:t>d,</w:t>
      </w:r>
      <w:r>
        <w:rPr>
          <w:spacing w:val="2"/>
          <w:sz w:val="24"/>
          <w:szCs w:val="24"/>
        </w:rPr>
        <w:t xml:space="preserve"> </w:t>
      </w:r>
      <w:r>
        <w:rPr>
          <w:spacing w:val="-1"/>
          <w:sz w:val="24"/>
          <w:szCs w:val="24"/>
        </w:rPr>
        <w:t>e</w:t>
      </w:r>
      <w:r>
        <w:rPr>
          <w:spacing w:val="1"/>
          <w:sz w:val="24"/>
          <w:szCs w:val="24"/>
        </w:rPr>
        <w:t>a</w:t>
      </w:r>
      <w:r>
        <w:rPr>
          <w:spacing w:val="-1"/>
          <w:sz w:val="24"/>
          <w:szCs w:val="24"/>
        </w:rPr>
        <w:t>c</w:t>
      </w:r>
      <w:r>
        <w:rPr>
          <w:sz w:val="24"/>
          <w:szCs w:val="24"/>
        </w:rPr>
        <w:t>h 20 squ</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of public</w:t>
      </w:r>
      <w:r>
        <w:rPr>
          <w:spacing w:val="-1"/>
          <w:sz w:val="24"/>
          <w:szCs w:val="24"/>
        </w:rPr>
        <w:t xml:space="preserve"> </w:t>
      </w:r>
      <w:r>
        <w:rPr>
          <w:sz w:val="24"/>
          <w:szCs w:val="24"/>
        </w:rPr>
        <w:t>flo</w:t>
      </w:r>
      <w:r>
        <w:rPr>
          <w:spacing w:val="2"/>
          <w:sz w:val="24"/>
          <w:szCs w:val="24"/>
        </w:rPr>
        <w:t>o</w:t>
      </w:r>
      <w:r>
        <w:rPr>
          <w:sz w:val="24"/>
          <w:szCs w:val="24"/>
        </w:rPr>
        <w:t xml:space="preserve">r </w:t>
      </w:r>
      <w:r>
        <w:rPr>
          <w:spacing w:val="-2"/>
          <w:sz w:val="24"/>
          <w:szCs w:val="24"/>
        </w:rPr>
        <w:t>a</w:t>
      </w:r>
      <w:r>
        <w:rPr>
          <w:spacing w:val="1"/>
          <w:sz w:val="24"/>
          <w:szCs w:val="24"/>
        </w:rPr>
        <w:t>r</w:t>
      </w:r>
      <w:r>
        <w:rPr>
          <w:spacing w:val="-1"/>
          <w:sz w:val="24"/>
          <w:szCs w:val="24"/>
        </w:rPr>
        <w:t>e</w:t>
      </w:r>
      <w:r>
        <w:rPr>
          <w:sz w:val="24"/>
          <w:szCs w:val="24"/>
        </w:rPr>
        <w:t>a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l one s</w:t>
      </w:r>
      <w:r>
        <w:rPr>
          <w:spacing w:val="1"/>
          <w:sz w:val="24"/>
          <w:szCs w:val="24"/>
        </w:rPr>
        <w:t>e</w:t>
      </w:r>
      <w:r>
        <w:rPr>
          <w:spacing w:val="-1"/>
          <w:sz w:val="24"/>
          <w:szCs w:val="24"/>
        </w:rPr>
        <w:t>a</w:t>
      </w:r>
      <w:r>
        <w:rPr>
          <w:sz w:val="24"/>
          <w:szCs w:val="24"/>
        </w:rPr>
        <w:t>t.</w:t>
      </w:r>
    </w:p>
    <w:p w14:paraId="6E24CA50" w14:textId="77777777" w:rsidR="00FA426F" w:rsidRDefault="00FA426F">
      <w:pPr>
        <w:spacing w:before="16" w:line="260" w:lineRule="exact"/>
        <w:rPr>
          <w:sz w:val="26"/>
          <w:szCs w:val="26"/>
        </w:rPr>
      </w:pPr>
    </w:p>
    <w:p w14:paraId="1472596C" w14:textId="77777777" w:rsidR="00290BC9" w:rsidRDefault="00290BC9">
      <w:pPr>
        <w:spacing w:line="260" w:lineRule="exact"/>
        <w:ind w:left="820"/>
        <w:rPr>
          <w:position w:val="-1"/>
          <w:sz w:val="24"/>
          <w:szCs w:val="24"/>
        </w:rPr>
      </w:pPr>
    </w:p>
    <w:p w14:paraId="01DD4F8B" w14:textId="77777777" w:rsidR="00290BC9" w:rsidRDefault="00290BC9">
      <w:pPr>
        <w:spacing w:line="260" w:lineRule="exact"/>
        <w:ind w:left="820"/>
        <w:rPr>
          <w:position w:val="-1"/>
          <w:sz w:val="24"/>
          <w:szCs w:val="24"/>
        </w:rPr>
      </w:pPr>
    </w:p>
    <w:p w14:paraId="224129AA" w14:textId="77777777" w:rsidR="00290BC9" w:rsidRDefault="00290BC9">
      <w:pPr>
        <w:spacing w:line="260" w:lineRule="exact"/>
        <w:ind w:left="820"/>
        <w:rPr>
          <w:position w:val="-1"/>
          <w:sz w:val="24"/>
          <w:szCs w:val="24"/>
        </w:rPr>
      </w:pPr>
    </w:p>
    <w:p w14:paraId="38E83202" w14:textId="77777777" w:rsidR="00290BC9" w:rsidRDefault="00290BC9">
      <w:pPr>
        <w:spacing w:line="260" w:lineRule="exact"/>
        <w:ind w:left="820"/>
        <w:rPr>
          <w:position w:val="-1"/>
          <w:sz w:val="24"/>
          <w:szCs w:val="24"/>
        </w:rPr>
      </w:pPr>
    </w:p>
    <w:p w14:paraId="3ED339A3" w14:textId="77777777" w:rsidR="00290BC9" w:rsidRDefault="00290BC9">
      <w:pPr>
        <w:spacing w:line="260" w:lineRule="exact"/>
        <w:ind w:left="820"/>
        <w:rPr>
          <w:position w:val="-1"/>
          <w:sz w:val="24"/>
          <w:szCs w:val="24"/>
        </w:rPr>
      </w:pPr>
    </w:p>
    <w:p w14:paraId="485703EC" w14:textId="77777777" w:rsidR="00FA426F" w:rsidRDefault="00BA4731">
      <w:pPr>
        <w:spacing w:line="260" w:lineRule="exact"/>
        <w:ind w:left="820"/>
        <w:rPr>
          <w:sz w:val="24"/>
          <w:szCs w:val="24"/>
        </w:rPr>
      </w:pPr>
      <w:r>
        <w:rPr>
          <w:position w:val="-1"/>
          <w:sz w:val="24"/>
          <w:szCs w:val="24"/>
        </w:rPr>
        <w:t xml:space="preserve">D. </w:t>
      </w:r>
      <w:r>
        <w:rPr>
          <w:spacing w:val="58"/>
          <w:position w:val="-1"/>
          <w:sz w:val="24"/>
          <w:szCs w:val="24"/>
        </w:rPr>
        <w:t xml:space="preserve"> </w:t>
      </w:r>
      <w:r>
        <w:rPr>
          <w:spacing w:val="-6"/>
          <w:position w:val="-1"/>
          <w:sz w:val="24"/>
          <w:szCs w:val="24"/>
          <w:u w:val="single" w:color="000000"/>
        </w:rPr>
        <w:t>I</w:t>
      </w:r>
      <w:r>
        <w:rPr>
          <w:position w:val="-1"/>
          <w:sz w:val="24"/>
          <w:szCs w:val="24"/>
          <w:u w:val="single" w:color="000000"/>
        </w:rPr>
        <w:t>nst</w:t>
      </w:r>
      <w:r>
        <w:rPr>
          <w:spacing w:val="1"/>
          <w:position w:val="-1"/>
          <w:sz w:val="24"/>
          <w:szCs w:val="24"/>
          <w:u w:val="single" w:color="000000"/>
        </w:rPr>
        <w:t>i</w:t>
      </w:r>
      <w:r>
        <w:rPr>
          <w:position w:val="-1"/>
          <w:sz w:val="24"/>
          <w:szCs w:val="24"/>
          <w:u w:val="single" w:color="000000"/>
        </w:rPr>
        <w:t>tu</w:t>
      </w:r>
      <w:r>
        <w:rPr>
          <w:spacing w:val="1"/>
          <w:position w:val="-1"/>
          <w:sz w:val="24"/>
          <w:szCs w:val="24"/>
          <w:u w:val="single" w:color="000000"/>
        </w:rPr>
        <w:t>t</w:t>
      </w:r>
      <w:r>
        <w:rPr>
          <w:position w:val="-1"/>
          <w:sz w:val="24"/>
          <w:szCs w:val="24"/>
          <w:u w:val="single" w:color="000000"/>
        </w:rPr>
        <w:t>ion</w:t>
      </w:r>
      <w:r>
        <w:rPr>
          <w:spacing w:val="2"/>
          <w:position w:val="-1"/>
          <w:sz w:val="24"/>
          <w:szCs w:val="24"/>
          <w:u w:val="single" w:color="000000"/>
        </w:rPr>
        <w:t>s</w:t>
      </w:r>
      <w:r>
        <w:rPr>
          <w:position w:val="-1"/>
          <w:sz w:val="24"/>
          <w:szCs w:val="24"/>
        </w:rPr>
        <w:t>:</w:t>
      </w:r>
    </w:p>
    <w:p w14:paraId="4D3E492E" w14:textId="77777777" w:rsidR="00FA426F" w:rsidRDefault="00FA426F">
      <w:pPr>
        <w:spacing w:before="12" w:line="240" w:lineRule="exact"/>
        <w:rPr>
          <w:sz w:val="24"/>
          <w:szCs w:val="24"/>
        </w:rPr>
      </w:pPr>
    </w:p>
    <w:p w14:paraId="698A3862" w14:textId="77777777" w:rsidR="00FA426F" w:rsidRDefault="00BA4731">
      <w:pPr>
        <w:spacing w:before="29"/>
        <w:ind w:left="1540" w:right="379"/>
        <w:rPr>
          <w:sz w:val="24"/>
          <w:szCs w:val="24"/>
        </w:rPr>
      </w:pPr>
      <w:r>
        <w:rPr>
          <w:sz w:val="24"/>
          <w:szCs w:val="24"/>
        </w:rPr>
        <w:t xml:space="preserve">1.  </w:t>
      </w:r>
      <w:r>
        <w:rPr>
          <w:spacing w:val="34"/>
          <w:sz w:val="24"/>
          <w:szCs w:val="24"/>
        </w:rPr>
        <w:t xml:space="preserve"> </w:t>
      </w:r>
      <w:r>
        <w:rPr>
          <w:spacing w:val="-6"/>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ional us</w:t>
      </w:r>
      <w:r>
        <w:rPr>
          <w:spacing w:val="-1"/>
          <w:sz w:val="24"/>
          <w:szCs w:val="24"/>
        </w:rPr>
        <w:t>e</w:t>
      </w:r>
      <w:r>
        <w:rPr>
          <w:sz w:val="24"/>
          <w:szCs w:val="24"/>
        </w:rPr>
        <w:t>s in</w:t>
      </w:r>
      <w:r>
        <w:rPr>
          <w:spacing w:val="1"/>
          <w:sz w:val="24"/>
          <w:szCs w:val="24"/>
        </w:rPr>
        <w:t>t</w:t>
      </w:r>
      <w:r>
        <w:rPr>
          <w:spacing w:val="-1"/>
          <w:sz w:val="24"/>
          <w:szCs w:val="24"/>
        </w:rPr>
        <w:t>e</w:t>
      </w:r>
      <w:r>
        <w:rPr>
          <w:sz w:val="24"/>
          <w:szCs w:val="24"/>
        </w:rPr>
        <w:t>nd</w:t>
      </w:r>
      <w:r>
        <w:rPr>
          <w:spacing w:val="-1"/>
          <w:sz w:val="24"/>
          <w:szCs w:val="24"/>
        </w:rPr>
        <w:t>e</w:t>
      </w:r>
      <w:r>
        <w:rPr>
          <w:sz w:val="24"/>
          <w:szCs w:val="24"/>
        </w:rPr>
        <w:t>d</w:t>
      </w:r>
      <w:r>
        <w:rPr>
          <w:spacing w:val="1"/>
          <w:sz w:val="24"/>
          <w:szCs w:val="24"/>
        </w:rPr>
        <w:t xml:space="preserve"> </w:t>
      </w:r>
      <w:r>
        <w:rPr>
          <w:sz w:val="24"/>
          <w:szCs w:val="24"/>
        </w:rPr>
        <w:t>prim</w:t>
      </w:r>
      <w:r>
        <w:rPr>
          <w:spacing w:val="-1"/>
          <w:sz w:val="24"/>
          <w:szCs w:val="24"/>
        </w:rPr>
        <w:t>a</w:t>
      </w:r>
      <w:r>
        <w:rPr>
          <w:sz w:val="24"/>
          <w:szCs w:val="24"/>
        </w:rPr>
        <w:t>ri</w:t>
      </w:r>
      <w:r>
        <w:rPr>
          <w:spacing w:val="5"/>
          <w:sz w:val="24"/>
          <w:szCs w:val="24"/>
        </w:rPr>
        <w:t>l</w:t>
      </w:r>
      <w:r>
        <w:rPr>
          <w:sz w:val="24"/>
          <w:szCs w:val="24"/>
        </w:rPr>
        <w:t>y</w:t>
      </w:r>
      <w:r>
        <w:rPr>
          <w:spacing w:val="-5"/>
          <w:sz w:val="24"/>
          <w:szCs w:val="24"/>
        </w:rPr>
        <w:t xml:space="preserve"> </w:t>
      </w:r>
      <w:r>
        <w:rPr>
          <w:sz w:val="24"/>
          <w:szCs w:val="24"/>
        </w:rPr>
        <w:t>for</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und</w:t>
      </w:r>
      <w:r>
        <w:rPr>
          <w:spacing w:val="-1"/>
          <w:sz w:val="24"/>
          <w:szCs w:val="24"/>
        </w:rPr>
        <w:t>e</w:t>
      </w:r>
      <w:r>
        <w:rPr>
          <w:sz w:val="24"/>
          <w:szCs w:val="24"/>
        </w:rPr>
        <w:t>r age</w:t>
      </w:r>
      <w:r>
        <w:rPr>
          <w:spacing w:val="-1"/>
          <w:sz w:val="24"/>
          <w:szCs w:val="24"/>
        </w:rPr>
        <w:t xml:space="preserve"> </w:t>
      </w:r>
      <w:r>
        <w:rPr>
          <w:sz w:val="24"/>
          <w:szCs w:val="24"/>
        </w:rPr>
        <w:t>16 n</w:t>
      </w:r>
      <w:r>
        <w:rPr>
          <w:spacing w:val="1"/>
          <w:sz w:val="24"/>
          <w:szCs w:val="24"/>
        </w:rPr>
        <w:t>e</w:t>
      </w:r>
      <w:r>
        <w:rPr>
          <w:spacing w:val="-1"/>
          <w:sz w:val="24"/>
          <w:szCs w:val="24"/>
        </w:rPr>
        <w:t>e</w:t>
      </w:r>
      <w:r>
        <w:rPr>
          <w:sz w:val="24"/>
          <w:szCs w:val="24"/>
        </w:rPr>
        <w:t>d not provide</w:t>
      </w:r>
      <w:r>
        <w:rPr>
          <w:spacing w:val="-1"/>
          <w:sz w:val="24"/>
          <w:szCs w:val="24"/>
        </w:rPr>
        <w:t xml:space="preserve"> </w:t>
      </w:r>
      <w:r>
        <w:rPr>
          <w:sz w:val="24"/>
          <w:szCs w:val="24"/>
        </w:rPr>
        <w:t>more</w:t>
      </w:r>
      <w:r>
        <w:rPr>
          <w:spacing w:val="-1"/>
          <w:sz w:val="24"/>
          <w:szCs w:val="24"/>
        </w:rPr>
        <w:t xml:space="preserve"> </w:t>
      </w:r>
      <w:r>
        <w:rPr>
          <w:sz w:val="24"/>
          <w:szCs w:val="24"/>
        </w:rPr>
        <w:t>than o</w:t>
      </w:r>
      <w:r>
        <w:rPr>
          <w:spacing w:val="2"/>
          <w:sz w:val="24"/>
          <w:szCs w:val="24"/>
        </w:rPr>
        <w:t>n</w:t>
      </w:r>
      <w:r>
        <w:rPr>
          <w:sz w:val="24"/>
          <w:szCs w:val="24"/>
        </w:rPr>
        <w:t>e</w:t>
      </w:r>
      <w:r>
        <w:rPr>
          <w:spacing w:val="-1"/>
          <w:sz w:val="24"/>
          <w:szCs w:val="24"/>
        </w:rPr>
        <w:t>-</w:t>
      </w:r>
      <w:r>
        <w:rPr>
          <w:sz w:val="24"/>
          <w:szCs w:val="24"/>
        </w:rPr>
        <w:t>h</w:t>
      </w:r>
      <w:r>
        <w:rPr>
          <w:spacing w:val="-1"/>
          <w:sz w:val="24"/>
          <w:szCs w:val="24"/>
        </w:rPr>
        <w:t>a</w:t>
      </w:r>
      <w:r>
        <w:rPr>
          <w:sz w:val="24"/>
          <w:szCs w:val="24"/>
        </w:rPr>
        <w:t>lf 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 sp</w:t>
      </w:r>
      <w:r>
        <w:rPr>
          <w:spacing w:val="-1"/>
          <w:sz w:val="24"/>
          <w:szCs w:val="24"/>
        </w:rPr>
        <w:t>ec</w:t>
      </w:r>
      <w:r>
        <w:rPr>
          <w:sz w:val="24"/>
          <w:szCs w:val="24"/>
        </w:rPr>
        <w:t>ifi</w:t>
      </w:r>
      <w:r>
        <w:rPr>
          <w:spacing w:val="-1"/>
          <w:sz w:val="24"/>
          <w:szCs w:val="24"/>
        </w:rPr>
        <w:t>e</w:t>
      </w:r>
      <w:r>
        <w:rPr>
          <w:sz w:val="24"/>
          <w:szCs w:val="24"/>
        </w:rPr>
        <w:t>d.</w:t>
      </w:r>
    </w:p>
    <w:p w14:paraId="76A1FD29" w14:textId="77777777" w:rsidR="00FA426F" w:rsidRDefault="00FA426F">
      <w:pPr>
        <w:spacing w:before="16" w:line="260" w:lineRule="exact"/>
        <w:rPr>
          <w:sz w:val="26"/>
          <w:szCs w:val="26"/>
        </w:rPr>
      </w:pPr>
    </w:p>
    <w:p w14:paraId="3F7A0DDF" w14:textId="77777777" w:rsidR="00FA426F" w:rsidRDefault="00BA4731">
      <w:pPr>
        <w:ind w:left="1540" w:right="354"/>
        <w:rPr>
          <w:sz w:val="24"/>
          <w:szCs w:val="24"/>
        </w:rPr>
      </w:pPr>
      <w:r>
        <w:rPr>
          <w:sz w:val="24"/>
          <w:szCs w:val="24"/>
        </w:rPr>
        <w:t xml:space="preserve">2.  </w:t>
      </w:r>
      <w:r>
        <w:rPr>
          <w:spacing w:val="34"/>
          <w:sz w:val="24"/>
          <w:szCs w:val="24"/>
        </w:rPr>
        <w:t xml:space="preserve"> </w:t>
      </w:r>
      <w:r>
        <w:rPr>
          <w:sz w:val="24"/>
          <w:szCs w:val="24"/>
        </w:rPr>
        <w:t>Hos</w:t>
      </w:r>
      <w:r>
        <w:rPr>
          <w:spacing w:val="-3"/>
          <w:sz w:val="24"/>
          <w:szCs w:val="24"/>
        </w:rPr>
        <w:t>p</w:t>
      </w:r>
      <w:r>
        <w:rPr>
          <w:sz w:val="24"/>
          <w:szCs w:val="24"/>
        </w:rPr>
        <w:t>i</w:t>
      </w:r>
      <w:r>
        <w:rPr>
          <w:spacing w:val="1"/>
          <w:sz w:val="24"/>
          <w:szCs w:val="24"/>
        </w:rPr>
        <w:t>t</w:t>
      </w:r>
      <w:r>
        <w:rPr>
          <w:spacing w:val="-1"/>
          <w:sz w:val="24"/>
          <w:szCs w:val="24"/>
        </w:rPr>
        <w:t>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pacing w:val="-2"/>
          <w:sz w:val="24"/>
          <w:szCs w:val="24"/>
        </w:rPr>
        <w:t>i</w:t>
      </w:r>
      <w:r>
        <w:rPr>
          <w:sz w:val="24"/>
          <w:szCs w:val="24"/>
        </w:rPr>
        <w:t>de</w:t>
      </w:r>
      <w:r>
        <w:rPr>
          <w:spacing w:val="-1"/>
          <w:sz w:val="24"/>
          <w:szCs w:val="24"/>
        </w:rPr>
        <w:t xml:space="preserve"> </w:t>
      </w:r>
      <w:r>
        <w:rPr>
          <w:sz w:val="24"/>
          <w:szCs w:val="24"/>
        </w:rPr>
        <w:t>one</w:t>
      </w:r>
      <w:r>
        <w:rPr>
          <w:spacing w:val="-1"/>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w:t>
      </w:r>
      <w:r>
        <w:rPr>
          <w:spacing w:val="2"/>
          <w:sz w:val="24"/>
          <w:szCs w:val="24"/>
        </w:rPr>
        <w:t>p</w:t>
      </w:r>
      <w:r>
        <w:rPr>
          <w:spacing w:val="-1"/>
          <w:sz w:val="24"/>
          <w:szCs w:val="24"/>
        </w:rPr>
        <w:t>ac</w:t>
      </w:r>
      <w:r>
        <w:rPr>
          <w:sz w:val="24"/>
          <w:szCs w:val="24"/>
        </w:rPr>
        <w:t>e</w:t>
      </w:r>
      <w:r>
        <w:rPr>
          <w:spacing w:val="-1"/>
          <w:sz w:val="24"/>
          <w:szCs w:val="24"/>
        </w:rPr>
        <w:t xml:space="preserve"> </w:t>
      </w:r>
      <w:r>
        <w:rPr>
          <w:spacing w:val="2"/>
          <w:sz w:val="24"/>
          <w:szCs w:val="24"/>
        </w:rPr>
        <w:t>o</w:t>
      </w:r>
      <w:r>
        <w:rPr>
          <w:sz w:val="24"/>
          <w:szCs w:val="24"/>
        </w:rPr>
        <w:t>f e</w:t>
      </w:r>
      <w:r>
        <w:rPr>
          <w:spacing w:val="-1"/>
          <w:sz w:val="24"/>
          <w:szCs w:val="24"/>
        </w:rPr>
        <w:t>ac</w:t>
      </w:r>
      <w:r>
        <w:rPr>
          <w:sz w:val="24"/>
          <w:szCs w:val="24"/>
        </w:rPr>
        <w:t>h fo</w:t>
      </w:r>
      <w:r>
        <w:rPr>
          <w:spacing w:val="-1"/>
          <w:sz w:val="24"/>
          <w:szCs w:val="24"/>
        </w:rPr>
        <w:t>u</w:t>
      </w:r>
      <w:r>
        <w:rPr>
          <w:sz w:val="24"/>
          <w:szCs w:val="24"/>
        </w:rPr>
        <w:t xml:space="preserve">r </w:t>
      </w:r>
      <w:r>
        <w:rPr>
          <w:spacing w:val="1"/>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 beds. Hospit</w:t>
      </w:r>
      <w:r>
        <w:rPr>
          <w:spacing w:val="-1"/>
          <w:sz w:val="24"/>
          <w:szCs w:val="24"/>
        </w:rPr>
        <w:t>a</w:t>
      </w:r>
      <w:r>
        <w:rPr>
          <w:sz w:val="24"/>
          <w:szCs w:val="24"/>
        </w:rPr>
        <w:t xml:space="preserve">ls, </w:t>
      </w:r>
      <w:r>
        <w:rPr>
          <w:spacing w:val="1"/>
          <w:sz w:val="24"/>
          <w:szCs w:val="24"/>
        </w:rPr>
        <w:t>s</w:t>
      </w:r>
      <w:r>
        <w:rPr>
          <w:spacing w:val="-1"/>
          <w:sz w:val="24"/>
          <w:szCs w:val="24"/>
        </w:rPr>
        <w:t>a</w:t>
      </w:r>
      <w:r>
        <w:rPr>
          <w:sz w:val="24"/>
          <w:szCs w:val="24"/>
        </w:rPr>
        <w:t>ni</w:t>
      </w:r>
      <w:r>
        <w:rPr>
          <w:spacing w:val="1"/>
          <w:sz w:val="24"/>
          <w:szCs w:val="24"/>
        </w:rPr>
        <w:t>t</w:t>
      </w:r>
      <w:r>
        <w:rPr>
          <w:spacing w:val="-1"/>
          <w:sz w:val="24"/>
          <w:szCs w:val="24"/>
        </w:rPr>
        <w:t>a</w:t>
      </w:r>
      <w:r>
        <w:rPr>
          <w:sz w:val="24"/>
          <w:szCs w:val="24"/>
        </w:rPr>
        <w:t xml:space="preserve">riums or </w:t>
      </w:r>
      <w:r>
        <w:rPr>
          <w:spacing w:val="-1"/>
          <w:sz w:val="24"/>
          <w:szCs w:val="24"/>
        </w:rPr>
        <w:t>c</w:t>
      </w:r>
      <w:r>
        <w:rPr>
          <w:sz w:val="24"/>
          <w:szCs w:val="24"/>
        </w:rPr>
        <w:t>onv</w:t>
      </w:r>
      <w:r>
        <w:rPr>
          <w:spacing w:val="-1"/>
          <w:sz w:val="24"/>
          <w:szCs w:val="24"/>
        </w:rPr>
        <w:t>a</w:t>
      </w:r>
      <w:r>
        <w:rPr>
          <w:sz w:val="24"/>
          <w:szCs w:val="24"/>
        </w:rPr>
        <w:t>les</w:t>
      </w:r>
      <w:r>
        <w:rPr>
          <w:spacing w:val="1"/>
          <w:sz w:val="24"/>
          <w:szCs w:val="24"/>
        </w:rPr>
        <w:t>c</w:t>
      </w:r>
      <w:r>
        <w:rPr>
          <w:spacing w:val="-1"/>
          <w:sz w:val="24"/>
          <w:szCs w:val="24"/>
        </w:rPr>
        <w:t>e</w:t>
      </w:r>
      <w:r>
        <w:rPr>
          <w:sz w:val="24"/>
          <w:szCs w:val="24"/>
        </w:rPr>
        <w:t>nt ho</w:t>
      </w:r>
      <w:r>
        <w:rPr>
          <w:spacing w:val="1"/>
          <w:sz w:val="24"/>
          <w:szCs w:val="24"/>
        </w:rPr>
        <w:t>m</w:t>
      </w:r>
      <w:r>
        <w:rPr>
          <w:spacing w:val="-1"/>
          <w:sz w:val="24"/>
          <w:szCs w:val="24"/>
        </w:rPr>
        <w:t>e</w:t>
      </w:r>
      <w:r>
        <w:rPr>
          <w:sz w:val="24"/>
          <w:szCs w:val="24"/>
        </w:rPr>
        <w:t>s prima</w:t>
      </w:r>
      <w:r>
        <w:rPr>
          <w:spacing w:val="-1"/>
          <w:sz w:val="24"/>
          <w:szCs w:val="24"/>
        </w:rPr>
        <w:t>r</w:t>
      </w:r>
      <w:r>
        <w:rPr>
          <w:sz w:val="24"/>
          <w:szCs w:val="24"/>
        </w:rPr>
        <w:t>i</w:t>
      </w:r>
      <w:r>
        <w:rPr>
          <w:spacing w:val="3"/>
          <w:sz w:val="24"/>
          <w:szCs w:val="24"/>
        </w:rPr>
        <w:t>l</w:t>
      </w:r>
      <w:r>
        <w:rPr>
          <w:sz w:val="24"/>
          <w:szCs w:val="24"/>
        </w:rPr>
        <w:t>y</w:t>
      </w:r>
      <w:r>
        <w:rPr>
          <w:spacing w:val="-5"/>
          <w:sz w:val="24"/>
          <w:szCs w:val="24"/>
        </w:rPr>
        <w:t xml:space="preserve"> </w:t>
      </w:r>
      <w:r>
        <w:rPr>
          <w:spacing w:val="2"/>
          <w:sz w:val="24"/>
          <w:szCs w:val="24"/>
        </w:rPr>
        <w:t>p</w:t>
      </w:r>
      <w:r>
        <w:rPr>
          <w:sz w:val="24"/>
          <w:szCs w:val="24"/>
        </w:rPr>
        <w:t>roviding</w:t>
      </w:r>
      <w:r>
        <w:rPr>
          <w:spacing w:val="-2"/>
          <w:sz w:val="24"/>
          <w:szCs w:val="24"/>
        </w:rPr>
        <w:t xml:space="preserve"> </w:t>
      </w:r>
      <w:r>
        <w:rPr>
          <w:sz w:val="24"/>
          <w:szCs w:val="24"/>
        </w:rPr>
        <w:t>lo</w:t>
      </w:r>
      <w:r>
        <w:rPr>
          <w:spacing w:val="3"/>
          <w:sz w:val="24"/>
          <w:szCs w:val="24"/>
        </w:rPr>
        <w:t>n</w:t>
      </w:r>
      <w:r>
        <w:rPr>
          <w:sz w:val="24"/>
          <w:szCs w:val="24"/>
        </w:rPr>
        <w:t>g te</w:t>
      </w:r>
      <w:r>
        <w:rPr>
          <w:spacing w:val="-1"/>
          <w:sz w:val="24"/>
          <w:szCs w:val="24"/>
        </w:rPr>
        <w:t>r</w:t>
      </w:r>
      <w:r>
        <w:rPr>
          <w:sz w:val="24"/>
          <w:szCs w:val="24"/>
        </w:rPr>
        <w:t>m custod</w:t>
      </w:r>
      <w:r>
        <w:rPr>
          <w:spacing w:val="1"/>
          <w:sz w:val="24"/>
          <w:szCs w:val="24"/>
        </w:rPr>
        <w:t>i</w:t>
      </w:r>
      <w:r>
        <w:rPr>
          <w:spacing w:val="-1"/>
          <w:sz w:val="24"/>
          <w:szCs w:val="24"/>
        </w:rPr>
        <w:t>a</w:t>
      </w:r>
      <w:r>
        <w:rPr>
          <w:sz w:val="24"/>
          <w:szCs w:val="24"/>
        </w:rPr>
        <w:t>l c</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for</w:t>
      </w:r>
      <w:r>
        <w:rPr>
          <w:spacing w:val="-1"/>
          <w:sz w:val="24"/>
          <w:szCs w:val="24"/>
        </w:rPr>
        <w:t xml:space="preserve"> </w:t>
      </w:r>
      <w:r>
        <w:rPr>
          <w:spacing w:val="2"/>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nts ne</w:t>
      </w:r>
      <w:r>
        <w:rPr>
          <w:spacing w:val="-1"/>
          <w:sz w:val="24"/>
          <w:szCs w:val="24"/>
        </w:rPr>
        <w:t>e</w:t>
      </w:r>
      <w:r>
        <w:rPr>
          <w:sz w:val="24"/>
          <w:szCs w:val="24"/>
        </w:rPr>
        <w:t>d not provide</w:t>
      </w:r>
      <w:r>
        <w:rPr>
          <w:spacing w:val="-1"/>
          <w:sz w:val="24"/>
          <w:szCs w:val="24"/>
        </w:rPr>
        <w:t xml:space="preserve"> </w:t>
      </w:r>
      <w:r>
        <w:rPr>
          <w:spacing w:val="3"/>
          <w:sz w:val="24"/>
          <w:szCs w:val="24"/>
        </w:rPr>
        <w:t>m</w:t>
      </w:r>
      <w:r>
        <w:rPr>
          <w:sz w:val="24"/>
          <w:szCs w:val="24"/>
        </w:rPr>
        <w:t>ore</w:t>
      </w:r>
      <w:r>
        <w:rPr>
          <w:spacing w:val="-2"/>
          <w:sz w:val="24"/>
          <w:szCs w:val="24"/>
        </w:rPr>
        <w:t xml:space="preserve"> </w:t>
      </w:r>
      <w:r>
        <w:rPr>
          <w:sz w:val="24"/>
          <w:szCs w:val="24"/>
        </w:rPr>
        <w:t>than one</w:t>
      </w:r>
      <w:r>
        <w:rPr>
          <w:spacing w:val="-1"/>
          <w:sz w:val="24"/>
          <w:szCs w:val="24"/>
        </w:rPr>
        <w:t xml:space="preserve"> </w:t>
      </w:r>
      <w:r>
        <w:rPr>
          <w:spacing w:val="2"/>
          <w:sz w:val="24"/>
          <w:szCs w:val="24"/>
        </w:rPr>
        <w:t>p</w:t>
      </w:r>
      <w:r>
        <w:rPr>
          <w:spacing w:val="-1"/>
          <w:sz w:val="24"/>
          <w:szCs w:val="24"/>
        </w:rPr>
        <w:t>a</w:t>
      </w:r>
      <w:r>
        <w:rPr>
          <w:sz w:val="24"/>
          <w:szCs w:val="24"/>
        </w:rPr>
        <w:t>rki</w:t>
      </w:r>
      <w:r>
        <w:rPr>
          <w:spacing w:val="2"/>
          <w:sz w:val="24"/>
          <w:szCs w:val="24"/>
        </w:rPr>
        <w:t>n</w:t>
      </w:r>
      <w:r>
        <w:rPr>
          <w:sz w:val="24"/>
          <w:szCs w:val="24"/>
        </w:rPr>
        <w:t>g sp</w:t>
      </w:r>
      <w:r>
        <w:rPr>
          <w:spacing w:val="-1"/>
          <w:sz w:val="24"/>
          <w:szCs w:val="24"/>
        </w:rPr>
        <w:t>ac</w:t>
      </w:r>
      <w:r>
        <w:rPr>
          <w:sz w:val="24"/>
          <w:szCs w:val="24"/>
        </w:rPr>
        <w:t>e</w:t>
      </w:r>
      <w:r>
        <w:rPr>
          <w:spacing w:val="-1"/>
          <w:sz w:val="24"/>
          <w:szCs w:val="24"/>
        </w:rPr>
        <w:t xml:space="preserve"> </w:t>
      </w:r>
      <w:r>
        <w:rPr>
          <w:sz w:val="24"/>
          <w:szCs w:val="24"/>
        </w:rPr>
        <w:t>f</w:t>
      </w:r>
      <w:r>
        <w:rPr>
          <w:spacing w:val="1"/>
          <w:sz w:val="24"/>
          <w:szCs w:val="24"/>
        </w:rPr>
        <w:t>o</w:t>
      </w:r>
      <w:r>
        <w:rPr>
          <w:sz w:val="24"/>
          <w:szCs w:val="24"/>
        </w:rPr>
        <w:t xml:space="preserve">r </w:t>
      </w:r>
      <w:r>
        <w:rPr>
          <w:spacing w:val="-2"/>
          <w:sz w:val="24"/>
          <w:szCs w:val="24"/>
        </w:rPr>
        <w:t>e</w:t>
      </w:r>
      <w:r>
        <w:rPr>
          <w:spacing w:val="1"/>
          <w:sz w:val="24"/>
          <w:szCs w:val="24"/>
        </w:rPr>
        <w:t>a</w:t>
      </w:r>
      <w:r>
        <w:rPr>
          <w:spacing w:val="-1"/>
          <w:sz w:val="24"/>
          <w:szCs w:val="24"/>
        </w:rPr>
        <w:t>c</w:t>
      </w:r>
      <w:r>
        <w:rPr>
          <w:sz w:val="24"/>
          <w:szCs w:val="24"/>
        </w:rPr>
        <w:t xml:space="preserve">h </w:t>
      </w:r>
      <w:r>
        <w:rPr>
          <w:spacing w:val="-1"/>
          <w:sz w:val="24"/>
          <w:szCs w:val="24"/>
        </w:rPr>
        <w:t>e</w:t>
      </w:r>
      <w:r>
        <w:rPr>
          <w:spacing w:val="3"/>
          <w:sz w:val="24"/>
          <w:szCs w:val="24"/>
        </w:rPr>
        <w:t>i</w:t>
      </w:r>
      <w:r>
        <w:rPr>
          <w:spacing w:val="-2"/>
          <w:sz w:val="24"/>
          <w:szCs w:val="24"/>
        </w:rPr>
        <w:t>g</w:t>
      </w:r>
      <w:r>
        <w:rPr>
          <w:sz w:val="24"/>
          <w:szCs w:val="24"/>
        </w:rPr>
        <w:t>ht pati</w:t>
      </w:r>
      <w:r>
        <w:rPr>
          <w:spacing w:val="2"/>
          <w:sz w:val="24"/>
          <w:szCs w:val="24"/>
        </w:rPr>
        <w:t>e</w:t>
      </w:r>
      <w:r>
        <w:rPr>
          <w:sz w:val="24"/>
          <w:szCs w:val="24"/>
        </w:rPr>
        <w:t xml:space="preserve">nt beds </w:t>
      </w:r>
      <w:r>
        <w:rPr>
          <w:spacing w:val="-1"/>
          <w:sz w:val="24"/>
          <w:szCs w:val="24"/>
        </w:rPr>
        <w:t>(</w:t>
      </w:r>
      <w:r>
        <w:rPr>
          <w:sz w:val="24"/>
          <w:szCs w:val="24"/>
        </w:rPr>
        <w:t>s</w:t>
      </w:r>
      <w:r>
        <w:rPr>
          <w:spacing w:val="-1"/>
          <w:sz w:val="24"/>
          <w:szCs w:val="24"/>
        </w:rPr>
        <w:t>e</w:t>
      </w:r>
      <w:r>
        <w:rPr>
          <w:sz w:val="24"/>
          <w:szCs w:val="24"/>
        </w:rPr>
        <w:t>e</w:t>
      </w:r>
      <w:r>
        <w:rPr>
          <w:spacing w:val="-1"/>
          <w:sz w:val="24"/>
          <w:szCs w:val="24"/>
        </w:rPr>
        <w:t xml:space="preserve"> a</w:t>
      </w:r>
      <w:r>
        <w:rPr>
          <w:sz w:val="24"/>
          <w:szCs w:val="24"/>
        </w:rPr>
        <w:t xml:space="preserve">lso </w:t>
      </w:r>
      <w:r>
        <w:rPr>
          <w:spacing w:val="3"/>
          <w:sz w:val="24"/>
          <w:szCs w:val="24"/>
        </w:rPr>
        <w:t>T</w:t>
      </w:r>
      <w:r>
        <w:rPr>
          <w:spacing w:val="-1"/>
          <w:sz w:val="24"/>
          <w:szCs w:val="24"/>
        </w:rPr>
        <w:t>a</w:t>
      </w:r>
      <w:r>
        <w:rPr>
          <w:sz w:val="24"/>
          <w:szCs w:val="24"/>
        </w:rPr>
        <w:t xml:space="preserve">ble </w:t>
      </w:r>
      <w:r>
        <w:rPr>
          <w:spacing w:val="2"/>
          <w:sz w:val="24"/>
          <w:szCs w:val="24"/>
        </w:rPr>
        <w:t>6-</w:t>
      </w:r>
      <w:r>
        <w:rPr>
          <w:sz w:val="24"/>
          <w:szCs w:val="24"/>
        </w:rPr>
        <w:t>1).</w:t>
      </w:r>
    </w:p>
    <w:p w14:paraId="48730724" w14:textId="77777777" w:rsidR="00FA426F" w:rsidRDefault="00FA426F">
      <w:pPr>
        <w:spacing w:before="16" w:line="260" w:lineRule="exact"/>
        <w:rPr>
          <w:sz w:val="26"/>
          <w:szCs w:val="26"/>
        </w:rPr>
      </w:pPr>
    </w:p>
    <w:p w14:paraId="7FE5D5D4" w14:textId="77777777" w:rsidR="00FA426F" w:rsidRDefault="00BA4731">
      <w:pPr>
        <w:spacing w:line="260" w:lineRule="exact"/>
        <w:ind w:left="820"/>
        <w:rPr>
          <w:sz w:val="24"/>
          <w:szCs w:val="24"/>
        </w:rPr>
      </w:pPr>
      <w:r>
        <w:rPr>
          <w:position w:val="-1"/>
          <w:sz w:val="24"/>
          <w:szCs w:val="24"/>
        </w:rPr>
        <w:t xml:space="preserve">E.  </w:t>
      </w:r>
      <w:r>
        <w:rPr>
          <w:spacing w:val="31"/>
          <w:position w:val="-1"/>
          <w:sz w:val="24"/>
          <w:szCs w:val="24"/>
        </w:rPr>
        <w:t xml:space="preserve"> </w:t>
      </w:r>
      <w:r>
        <w:rPr>
          <w:position w:val="-1"/>
          <w:sz w:val="24"/>
          <w:szCs w:val="24"/>
          <w:u w:val="single" w:color="000000"/>
        </w:rPr>
        <w:t>Com</w:t>
      </w:r>
      <w:r>
        <w:rPr>
          <w:spacing w:val="1"/>
          <w:position w:val="-1"/>
          <w:sz w:val="24"/>
          <w:szCs w:val="24"/>
          <w:u w:val="single" w:color="000000"/>
        </w:rPr>
        <w:t>m</w:t>
      </w:r>
      <w:r>
        <w:rPr>
          <w:spacing w:val="-1"/>
          <w:position w:val="-1"/>
          <w:sz w:val="24"/>
          <w:szCs w:val="24"/>
          <w:u w:val="single" w:color="000000"/>
        </w:rPr>
        <w:t>e</w:t>
      </w:r>
      <w:r>
        <w:rPr>
          <w:position w:val="-1"/>
          <w:sz w:val="24"/>
          <w:szCs w:val="24"/>
          <w:u w:val="single" w:color="000000"/>
        </w:rPr>
        <w:t>r</w:t>
      </w:r>
      <w:r>
        <w:rPr>
          <w:spacing w:val="-2"/>
          <w:position w:val="-1"/>
          <w:sz w:val="24"/>
          <w:szCs w:val="24"/>
          <w:u w:val="single" w:color="000000"/>
        </w:rPr>
        <w:t>c</w:t>
      </w:r>
      <w:r>
        <w:rPr>
          <w:position w:val="-1"/>
          <w:sz w:val="24"/>
          <w:szCs w:val="24"/>
          <w:u w:val="single" w:color="000000"/>
        </w:rPr>
        <w:t>ial Us</w:t>
      </w:r>
      <w:r>
        <w:rPr>
          <w:spacing w:val="-1"/>
          <w:position w:val="-1"/>
          <w:sz w:val="24"/>
          <w:szCs w:val="24"/>
          <w:u w:val="single" w:color="000000"/>
        </w:rPr>
        <w:t>e</w:t>
      </w:r>
      <w:r>
        <w:rPr>
          <w:position w:val="-1"/>
          <w:sz w:val="24"/>
          <w:szCs w:val="24"/>
          <w:u w:val="single" w:color="000000"/>
        </w:rPr>
        <w:t>s of</w:t>
      </w:r>
      <w:r>
        <w:rPr>
          <w:spacing w:val="2"/>
          <w:position w:val="-1"/>
          <w:sz w:val="24"/>
          <w:szCs w:val="24"/>
          <w:u w:val="single" w:color="000000"/>
        </w:rPr>
        <w:t xml:space="preserve"> </w:t>
      </w:r>
      <w:r>
        <w:rPr>
          <w:spacing w:val="-3"/>
          <w:position w:val="-1"/>
          <w:sz w:val="24"/>
          <w:szCs w:val="24"/>
          <w:u w:val="single" w:color="000000"/>
        </w:rPr>
        <w:t>L</w:t>
      </w:r>
      <w:r>
        <w:rPr>
          <w:spacing w:val="-1"/>
          <w:position w:val="-1"/>
          <w:sz w:val="24"/>
          <w:szCs w:val="24"/>
          <w:u w:val="single" w:color="000000"/>
        </w:rPr>
        <w:t>a</w:t>
      </w:r>
      <w:r>
        <w:rPr>
          <w:position w:val="-1"/>
          <w:sz w:val="24"/>
          <w:szCs w:val="24"/>
          <w:u w:val="single" w:color="000000"/>
        </w:rPr>
        <w:t xml:space="preserve">nd </w:t>
      </w:r>
      <w:r>
        <w:rPr>
          <w:spacing w:val="2"/>
          <w:position w:val="-1"/>
          <w:sz w:val="24"/>
          <w:szCs w:val="24"/>
          <w:u w:val="single" w:color="000000"/>
        </w:rPr>
        <w:t>o</w:t>
      </w:r>
      <w:r>
        <w:rPr>
          <w:position w:val="-1"/>
          <w:sz w:val="24"/>
          <w:szCs w:val="24"/>
          <w:u w:val="single" w:color="000000"/>
        </w:rPr>
        <w:t>r Stru</w:t>
      </w:r>
      <w:r>
        <w:rPr>
          <w:spacing w:val="-2"/>
          <w:position w:val="-1"/>
          <w:sz w:val="24"/>
          <w:szCs w:val="24"/>
          <w:u w:val="single" w:color="000000"/>
        </w:rPr>
        <w:t>c</w:t>
      </w:r>
      <w:r>
        <w:rPr>
          <w:position w:val="-1"/>
          <w:sz w:val="24"/>
          <w:szCs w:val="24"/>
          <w:u w:val="single" w:color="000000"/>
        </w:rPr>
        <w:t>tur</w:t>
      </w:r>
      <w:r>
        <w:rPr>
          <w:spacing w:val="-1"/>
          <w:position w:val="-1"/>
          <w:sz w:val="24"/>
          <w:szCs w:val="24"/>
          <w:u w:val="single" w:color="000000"/>
        </w:rPr>
        <w:t>e</w:t>
      </w:r>
      <w:r>
        <w:rPr>
          <w:spacing w:val="2"/>
          <w:position w:val="-1"/>
          <w:sz w:val="24"/>
          <w:szCs w:val="24"/>
          <w:u w:val="single" w:color="000000"/>
        </w:rPr>
        <w:t>s</w:t>
      </w:r>
      <w:r>
        <w:rPr>
          <w:position w:val="-1"/>
          <w:sz w:val="24"/>
          <w:szCs w:val="24"/>
        </w:rPr>
        <w:t>:</w:t>
      </w:r>
    </w:p>
    <w:p w14:paraId="2F49197B" w14:textId="77777777" w:rsidR="00FA426F" w:rsidRDefault="00FA426F">
      <w:pPr>
        <w:spacing w:before="12" w:line="240" w:lineRule="exact"/>
        <w:rPr>
          <w:sz w:val="24"/>
          <w:szCs w:val="24"/>
        </w:rPr>
      </w:pPr>
    </w:p>
    <w:p w14:paraId="22635A14" w14:textId="77777777" w:rsidR="00FA426F" w:rsidRDefault="00BA4731">
      <w:pPr>
        <w:spacing w:before="29"/>
        <w:ind w:left="1180" w:right="59"/>
        <w:rPr>
          <w:sz w:val="24"/>
          <w:szCs w:val="24"/>
        </w:rPr>
      </w:pP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on</w:t>
      </w:r>
      <w:r>
        <w:rPr>
          <w:spacing w:val="2"/>
          <w:sz w:val="24"/>
          <w:szCs w:val="24"/>
        </w:rPr>
        <w:t xml:space="preserve"> </w:t>
      </w:r>
      <w:r>
        <w:rPr>
          <w:sz w:val="24"/>
          <w:szCs w:val="24"/>
        </w:rPr>
        <w:t>a</w:t>
      </w:r>
      <w:r>
        <w:rPr>
          <w:spacing w:val="-1"/>
          <w:sz w:val="24"/>
          <w:szCs w:val="24"/>
        </w:rPr>
        <w:t xml:space="preserve"> </w:t>
      </w:r>
      <w:r>
        <w:rPr>
          <w:sz w:val="24"/>
          <w:szCs w:val="24"/>
        </w:rPr>
        <w:t>lot</w:t>
      </w:r>
      <w:r>
        <w:rPr>
          <w:spacing w:val="1"/>
          <w:sz w:val="24"/>
          <w:szCs w:val="24"/>
        </w:rPr>
        <w:t xml:space="preserve"> </w:t>
      </w:r>
      <w:r>
        <w:rPr>
          <w:sz w:val="24"/>
          <w:szCs w:val="24"/>
        </w:rPr>
        <w:t>is an op</w:t>
      </w:r>
      <w:r>
        <w:rPr>
          <w:spacing w:val="-1"/>
          <w:sz w:val="24"/>
          <w:szCs w:val="24"/>
        </w:rPr>
        <w:t>e</w:t>
      </w:r>
      <w:r>
        <w:rPr>
          <w:spacing w:val="2"/>
          <w:sz w:val="24"/>
          <w:szCs w:val="24"/>
        </w:rPr>
        <w:t>n</w:t>
      </w:r>
      <w:r>
        <w:rPr>
          <w:spacing w:val="-1"/>
          <w:sz w:val="24"/>
          <w:szCs w:val="24"/>
        </w:rPr>
        <w:t>-a</w:t>
      </w:r>
      <w:r>
        <w:rPr>
          <w:sz w:val="24"/>
          <w:szCs w:val="24"/>
        </w:rPr>
        <w:t>ir u</w:t>
      </w:r>
      <w:r>
        <w:rPr>
          <w:spacing w:val="2"/>
          <w:sz w:val="24"/>
          <w:szCs w:val="24"/>
        </w:rPr>
        <w:t>s</w:t>
      </w:r>
      <w:r>
        <w:rPr>
          <w:sz w:val="24"/>
          <w:szCs w:val="24"/>
        </w:rPr>
        <w:t>e</w:t>
      </w:r>
      <w:r>
        <w:rPr>
          <w:spacing w:val="-1"/>
          <w:sz w:val="24"/>
          <w:szCs w:val="24"/>
        </w:rPr>
        <w:t xml:space="preserve"> </w:t>
      </w:r>
      <w:r>
        <w:rPr>
          <w:spacing w:val="2"/>
          <w:sz w:val="24"/>
          <w:szCs w:val="24"/>
        </w:rPr>
        <w:t>n</w:t>
      </w:r>
      <w:r>
        <w:rPr>
          <w:sz w:val="24"/>
          <w:szCs w:val="24"/>
        </w:rPr>
        <w:t>ot en</w:t>
      </w:r>
      <w:r>
        <w:rPr>
          <w:spacing w:val="-1"/>
          <w:sz w:val="24"/>
          <w:szCs w:val="24"/>
        </w:rPr>
        <w:t>c</w:t>
      </w:r>
      <w:r>
        <w:rPr>
          <w:sz w:val="24"/>
          <w:szCs w:val="24"/>
        </w:rPr>
        <w:t>losed in a</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xml:space="preserve">, the </w:t>
      </w:r>
      <w:r>
        <w:rPr>
          <w:spacing w:val="-1"/>
          <w:sz w:val="24"/>
          <w:szCs w:val="24"/>
        </w:rPr>
        <w:t>a</w:t>
      </w:r>
      <w:r>
        <w:rPr>
          <w:sz w:val="24"/>
          <w:szCs w:val="24"/>
        </w:rPr>
        <w:t>rea</w:t>
      </w:r>
      <w:r>
        <w:rPr>
          <w:spacing w:val="-1"/>
          <w:sz w:val="24"/>
          <w:szCs w:val="24"/>
        </w:rPr>
        <w:t xml:space="preserve"> </w:t>
      </w:r>
      <w:r>
        <w:rPr>
          <w:sz w:val="24"/>
          <w:szCs w:val="24"/>
        </w:rPr>
        <w:t>of the</w:t>
      </w:r>
      <w:r>
        <w:rPr>
          <w:spacing w:val="-1"/>
          <w:sz w:val="24"/>
          <w:szCs w:val="24"/>
        </w:rPr>
        <w:t xml:space="preserve"> </w:t>
      </w:r>
      <w:r>
        <w:rPr>
          <w:sz w:val="24"/>
          <w:szCs w:val="24"/>
        </w:rPr>
        <w:t>lot</w:t>
      </w:r>
      <w:r>
        <w:rPr>
          <w:spacing w:val="1"/>
          <w:sz w:val="24"/>
          <w:szCs w:val="24"/>
        </w:rPr>
        <w:t xml:space="preserve"> </w:t>
      </w:r>
      <w:r>
        <w:rPr>
          <w:sz w:val="24"/>
          <w:szCs w:val="24"/>
        </w:rPr>
        <w:t>d</w:t>
      </w:r>
      <w:r>
        <w:rPr>
          <w:spacing w:val="-1"/>
          <w:sz w:val="24"/>
          <w:szCs w:val="24"/>
        </w:rPr>
        <w:t>e</w:t>
      </w:r>
      <w:r>
        <w:rPr>
          <w:sz w:val="24"/>
          <w:szCs w:val="24"/>
        </w:rPr>
        <w:t>vot</w:t>
      </w:r>
      <w:r>
        <w:rPr>
          <w:spacing w:val="2"/>
          <w:sz w:val="24"/>
          <w:szCs w:val="24"/>
        </w:rPr>
        <w:t>e</w:t>
      </w:r>
      <w:r>
        <w:rPr>
          <w:sz w:val="24"/>
          <w:szCs w:val="24"/>
        </w:rPr>
        <w:t>d to su</w:t>
      </w:r>
      <w:r>
        <w:rPr>
          <w:spacing w:val="-1"/>
          <w:sz w:val="24"/>
          <w:szCs w:val="24"/>
        </w:rPr>
        <w:t>c</w:t>
      </w:r>
      <w:r>
        <w:rPr>
          <w:sz w:val="24"/>
          <w:szCs w:val="24"/>
        </w:rPr>
        <w:t>h use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w:t>
      </w:r>
      <w:r>
        <w:rPr>
          <w:spacing w:val="2"/>
          <w:sz w:val="24"/>
          <w:szCs w:val="24"/>
        </w:rPr>
        <w:t>n</w:t>
      </w:r>
      <w:r>
        <w:rPr>
          <w:sz w:val="24"/>
          <w:szCs w:val="24"/>
        </w:rPr>
        <w:t>side</w:t>
      </w:r>
      <w:r>
        <w:rPr>
          <w:spacing w:val="-1"/>
          <w:sz w:val="24"/>
          <w:szCs w:val="24"/>
        </w:rPr>
        <w:t>re</w:t>
      </w:r>
      <w:r>
        <w:rPr>
          <w:sz w:val="24"/>
          <w:szCs w:val="24"/>
        </w:rPr>
        <w:t xml:space="preserve">d to be </w:t>
      </w:r>
      <w:r>
        <w:rPr>
          <w:spacing w:val="-1"/>
          <w:sz w:val="24"/>
          <w:szCs w:val="24"/>
        </w:rPr>
        <w:t>f</w:t>
      </w:r>
      <w:r>
        <w:rPr>
          <w:sz w:val="24"/>
          <w:szCs w:val="24"/>
        </w:rPr>
        <w:t>loor s</w:t>
      </w:r>
      <w:r>
        <w:rPr>
          <w:spacing w:val="2"/>
          <w:sz w:val="24"/>
          <w:szCs w:val="24"/>
        </w:rPr>
        <w:t>p</w:t>
      </w:r>
      <w:r>
        <w:rPr>
          <w:spacing w:val="-1"/>
          <w:sz w:val="24"/>
          <w:szCs w:val="24"/>
        </w:rPr>
        <w:t>ac</w:t>
      </w:r>
      <w:r>
        <w:rPr>
          <w:sz w:val="24"/>
          <w:szCs w:val="24"/>
        </w:rPr>
        <w:t>e</w:t>
      </w:r>
      <w:r>
        <w:rPr>
          <w:spacing w:val="1"/>
          <w:sz w:val="24"/>
          <w:szCs w:val="24"/>
        </w:rPr>
        <w:t xml:space="preserve"> </w:t>
      </w:r>
      <w:r>
        <w:rPr>
          <w:sz w:val="24"/>
          <w:szCs w:val="24"/>
        </w:rPr>
        <w:t>for purp</w:t>
      </w:r>
      <w:r>
        <w:rPr>
          <w:spacing w:val="-1"/>
          <w:sz w:val="24"/>
          <w:szCs w:val="24"/>
        </w:rPr>
        <w:t>o</w:t>
      </w:r>
      <w:r>
        <w:rPr>
          <w:sz w:val="24"/>
          <w:szCs w:val="24"/>
        </w:rPr>
        <w:t>s</w:t>
      </w:r>
      <w:r>
        <w:rPr>
          <w:spacing w:val="-1"/>
          <w:sz w:val="24"/>
          <w:szCs w:val="24"/>
        </w:rPr>
        <w:t>e</w:t>
      </w:r>
      <w:r>
        <w:rPr>
          <w:sz w:val="24"/>
          <w:szCs w:val="24"/>
        </w:rPr>
        <w:t xml:space="preserve">s of </w:t>
      </w:r>
      <w:r>
        <w:rPr>
          <w:spacing w:val="1"/>
          <w:sz w:val="24"/>
          <w:szCs w:val="24"/>
        </w:rPr>
        <w:t>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2"/>
          <w:sz w:val="24"/>
          <w:szCs w:val="24"/>
        </w:rPr>
        <w:t>p</w:t>
      </w:r>
      <w:r>
        <w:rPr>
          <w:spacing w:val="-1"/>
          <w:sz w:val="24"/>
          <w:szCs w:val="24"/>
        </w:rPr>
        <w:t>a</w:t>
      </w:r>
      <w:r>
        <w:rPr>
          <w:sz w:val="24"/>
          <w:szCs w:val="24"/>
        </w:rPr>
        <w:t>rking 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ments.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d</w:t>
      </w:r>
      <w:r>
        <w:rPr>
          <w:spacing w:val="-1"/>
          <w:sz w:val="24"/>
          <w:szCs w:val="24"/>
        </w:rPr>
        <w:t>e</w:t>
      </w:r>
      <w:r>
        <w:rPr>
          <w:sz w:val="24"/>
          <w:szCs w:val="24"/>
        </w:rPr>
        <w:t>voted to s</w:t>
      </w:r>
      <w:r>
        <w:rPr>
          <w:spacing w:val="2"/>
          <w:sz w:val="24"/>
          <w:szCs w:val="24"/>
        </w:rPr>
        <w:t>u</w:t>
      </w:r>
      <w:r>
        <w:rPr>
          <w:spacing w:val="-1"/>
          <w:sz w:val="24"/>
          <w:szCs w:val="24"/>
        </w:rPr>
        <w:t>c</w:t>
      </w:r>
      <w:r>
        <w:rPr>
          <w:sz w:val="24"/>
          <w:szCs w:val="24"/>
        </w:rPr>
        <w:t>h use</w:t>
      </w:r>
      <w:r>
        <w:rPr>
          <w:spacing w:val="-1"/>
          <w:sz w:val="24"/>
          <w:szCs w:val="24"/>
        </w:rPr>
        <w:t xml:space="preserve"> </w:t>
      </w:r>
      <w:r>
        <w:rPr>
          <w:sz w:val="24"/>
          <w:szCs w:val="24"/>
        </w:rPr>
        <w:t>is not cl</w:t>
      </w:r>
      <w:r>
        <w:rPr>
          <w:spacing w:val="-1"/>
          <w:sz w:val="24"/>
          <w:szCs w:val="24"/>
        </w:rPr>
        <w:t>ea</w:t>
      </w:r>
      <w:r>
        <w:rPr>
          <w:sz w:val="24"/>
          <w:szCs w:val="24"/>
        </w:rPr>
        <w:t>r</w:t>
      </w:r>
      <w:r>
        <w:rPr>
          <w:spacing w:val="4"/>
          <w:sz w:val="24"/>
          <w:szCs w:val="24"/>
        </w:rPr>
        <w:t>l</w:t>
      </w:r>
      <w:r>
        <w:rPr>
          <w:sz w:val="24"/>
          <w:szCs w:val="24"/>
        </w:rPr>
        <w:t>y</w:t>
      </w:r>
      <w:r>
        <w:rPr>
          <w:spacing w:val="-5"/>
          <w:sz w:val="24"/>
          <w:szCs w:val="24"/>
        </w:rPr>
        <w:t xml:space="preserve"> </w:t>
      </w:r>
      <w:r>
        <w:rPr>
          <w:sz w:val="24"/>
          <w:szCs w:val="24"/>
        </w:rPr>
        <w:t>d</w:t>
      </w:r>
      <w:r>
        <w:rPr>
          <w:spacing w:val="-1"/>
          <w:sz w:val="24"/>
          <w:szCs w:val="24"/>
        </w:rPr>
        <w:t>e</w:t>
      </w:r>
      <w:r>
        <w:rPr>
          <w:sz w:val="24"/>
          <w:szCs w:val="24"/>
        </w:rPr>
        <w:t>t</w:t>
      </w:r>
      <w:r>
        <w:rPr>
          <w:spacing w:val="2"/>
          <w:sz w:val="24"/>
          <w:szCs w:val="24"/>
        </w:rPr>
        <w:t>e</w:t>
      </w:r>
      <w:r>
        <w:rPr>
          <w:sz w:val="24"/>
          <w:szCs w:val="24"/>
        </w:rPr>
        <w:t>rmin</w:t>
      </w:r>
      <w:r>
        <w:rPr>
          <w:spacing w:val="-1"/>
          <w:sz w:val="24"/>
          <w:szCs w:val="24"/>
        </w:rPr>
        <w:t>a</w:t>
      </w:r>
      <w:r>
        <w:rPr>
          <w:sz w:val="24"/>
          <w:szCs w:val="24"/>
        </w:rPr>
        <w:t>ble,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 sh</w:t>
      </w:r>
      <w:r>
        <w:rPr>
          <w:spacing w:val="-1"/>
          <w:sz w:val="24"/>
          <w:szCs w:val="24"/>
        </w:rPr>
        <w:t>a</w:t>
      </w:r>
      <w:r>
        <w:rPr>
          <w:sz w:val="24"/>
          <w:szCs w:val="24"/>
        </w:rPr>
        <w:t>ll</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r</w:t>
      </w:r>
      <w:r>
        <w:rPr>
          <w:spacing w:val="-2"/>
          <w:sz w:val="24"/>
          <w:szCs w:val="24"/>
        </w:rPr>
        <w:t>e</w:t>
      </w:r>
      <w:r>
        <w:rPr>
          <w:sz w:val="24"/>
          <w:szCs w:val="24"/>
        </w:rPr>
        <w:t xml:space="preserve">a to be </w:t>
      </w:r>
      <w:r>
        <w:rPr>
          <w:spacing w:val="-1"/>
          <w:sz w:val="24"/>
          <w:szCs w:val="24"/>
        </w:rPr>
        <w:t>c</w:t>
      </w:r>
      <w:r>
        <w:rPr>
          <w:sz w:val="24"/>
          <w:szCs w:val="24"/>
        </w:rPr>
        <w:t>onsid</w:t>
      </w:r>
      <w:r>
        <w:rPr>
          <w:spacing w:val="-1"/>
          <w:sz w:val="24"/>
          <w:szCs w:val="24"/>
        </w:rPr>
        <w:t>e</w:t>
      </w:r>
      <w:r>
        <w:rPr>
          <w:sz w:val="24"/>
          <w:szCs w:val="24"/>
        </w:rPr>
        <w:t>r</w:t>
      </w:r>
      <w:r>
        <w:rPr>
          <w:spacing w:val="-2"/>
          <w:sz w:val="24"/>
          <w:szCs w:val="24"/>
        </w:rPr>
        <w:t>e</w:t>
      </w:r>
      <w:r>
        <w:rPr>
          <w:sz w:val="24"/>
          <w:szCs w:val="24"/>
        </w:rPr>
        <w:t>d</w:t>
      </w:r>
      <w:r>
        <w:rPr>
          <w:spacing w:val="2"/>
          <w:sz w:val="24"/>
          <w:szCs w:val="24"/>
        </w:rPr>
        <w:t xml:space="preserve"> </w:t>
      </w:r>
      <w:r>
        <w:rPr>
          <w:spacing w:val="-1"/>
          <w:sz w:val="24"/>
          <w:szCs w:val="24"/>
        </w:rPr>
        <w:t>e</w:t>
      </w:r>
      <w:r>
        <w:rPr>
          <w:sz w:val="24"/>
          <w:szCs w:val="24"/>
        </w:rPr>
        <w:t>q</w:t>
      </w:r>
      <w:r>
        <w:rPr>
          <w:spacing w:val="1"/>
          <w:sz w:val="24"/>
          <w:szCs w:val="24"/>
        </w:rPr>
        <w:t>u</w:t>
      </w:r>
      <w:r>
        <w:rPr>
          <w:sz w:val="24"/>
          <w:szCs w:val="24"/>
        </w:rPr>
        <w:t>ival</w:t>
      </w:r>
      <w:r>
        <w:rPr>
          <w:spacing w:val="1"/>
          <w:sz w:val="24"/>
          <w:szCs w:val="24"/>
        </w:rPr>
        <w:t>e</w:t>
      </w:r>
      <w:r>
        <w:rPr>
          <w:sz w:val="24"/>
          <w:szCs w:val="24"/>
        </w:rPr>
        <w:t xml:space="preserve">nt </w:t>
      </w:r>
      <w:r>
        <w:rPr>
          <w:spacing w:val="1"/>
          <w:sz w:val="24"/>
          <w:szCs w:val="24"/>
        </w:rPr>
        <w:t>t</w:t>
      </w:r>
      <w:r>
        <w:rPr>
          <w:sz w:val="24"/>
          <w:szCs w:val="24"/>
        </w:rPr>
        <w:t>o floor</w:t>
      </w:r>
      <w:r>
        <w:rPr>
          <w:spacing w:val="-1"/>
          <w:sz w:val="24"/>
          <w:szCs w:val="24"/>
        </w:rPr>
        <w:t xml:space="preserve"> </w:t>
      </w:r>
      <w:r>
        <w:rPr>
          <w:sz w:val="24"/>
          <w:szCs w:val="24"/>
        </w:rPr>
        <w:t>sp</w:t>
      </w:r>
      <w:r>
        <w:rPr>
          <w:spacing w:val="-1"/>
          <w:sz w:val="24"/>
          <w:szCs w:val="24"/>
        </w:rPr>
        <w:t>ace</w:t>
      </w:r>
      <w:r>
        <w:rPr>
          <w:sz w:val="24"/>
          <w:szCs w:val="24"/>
        </w:rPr>
        <w:t>.</w:t>
      </w:r>
    </w:p>
    <w:p w14:paraId="5883754D" w14:textId="77777777" w:rsidR="00FA426F" w:rsidRDefault="00FA426F">
      <w:pPr>
        <w:spacing w:line="200" w:lineRule="exact"/>
      </w:pPr>
    </w:p>
    <w:p w14:paraId="4637E21D" w14:textId="77777777" w:rsidR="00FA426F" w:rsidRDefault="00FA426F">
      <w:pPr>
        <w:spacing w:line="200" w:lineRule="exact"/>
      </w:pPr>
    </w:p>
    <w:p w14:paraId="68EA55E3" w14:textId="77777777" w:rsidR="00FA426F" w:rsidRDefault="00FA426F">
      <w:pPr>
        <w:spacing w:line="200" w:lineRule="exact"/>
      </w:pPr>
    </w:p>
    <w:p w14:paraId="00EDE020" w14:textId="77777777" w:rsidR="00FA426F" w:rsidRDefault="00FA426F">
      <w:pPr>
        <w:spacing w:before="13" w:line="220" w:lineRule="exact"/>
        <w:rPr>
          <w:sz w:val="22"/>
          <w:szCs w:val="22"/>
        </w:rPr>
      </w:pPr>
    </w:p>
    <w:p w14:paraId="40BBEC5D" w14:textId="77777777" w:rsidR="00FA426F" w:rsidRDefault="00BA4731">
      <w:pPr>
        <w:ind w:left="100" w:right="1062"/>
        <w:rPr>
          <w:sz w:val="24"/>
          <w:szCs w:val="24"/>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 xml:space="preserve">N 6.04 – </w:t>
      </w:r>
      <w:r>
        <w:rPr>
          <w:b/>
          <w:spacing w:val="1"/>
          <w:sz w:val="24"/>
          <w:szCs w:val="24"/>
          <w:u w:val="thick" w:color="000000"/>
        </w:rPr>
        <w:t xml:space="preserve"> </w:t>
      </w:r>
      <w:r>
        <w:rPr>
          <w:b/>
          <w:sz w:val="24"/>
          <w:szCs w:val="24"/>
          <w:u w:val="thick" w:color="000000"/>
        </w:rPr>
        <w:t>LO</w:t>
      </w:r>
      <w:r>
        <w:rPr>
          <w:b/>
          <w:spacing w:val="-2"/>
          <w:sz w:val="24"/>
          <w:szCs w:val="24"/>
          <w:u w:val="thick" w:color="000000"/>
        </w:rPr>
        <w:t>C</w:t>
      </w:r>
      <w:r>
        <w:rPr>
          <w:b/>
          <w:sz w:val="24"/>
          <w:szCs w:val="24"/>
          <w:u w:val="thick" w:color="000000"/>
        </w:rPr>
        <w:t>ATI</w:t>
      </w:r>
      <w:r>
        <w:rPr>
          <w:b/>
          <w:spacing w:val="1"/>
          <w:sz w:val="24"/>
          <w:szCs w:val="24"/>
          <w:u w:val="thick" w:color="000000"/>
        </w:rPr>
        <w:t>O</w:t>
      </w:r>
      <w:r>
        <w:rPr>
          <w:b/>
          <w:sz w:val="24"/>
          <w:szCs w:val="24"/>
          <w:u w:val="thick" w:color="000000"/>
        </w:rPr>
        <w:t>N OF</w:t>
      </w:r>
      <w:r>
        <w:rPr>
          <w:b/>
          <w:spacing w:val="-3"/>
          <w:sz w:val="24"/>
          <w:szCs w:val="24"/>
          <w:u w:val="thick" w:color="000000"/>
        </w:rPr>
        <w:t xml:space="preserve"> </w:t>
      </w:r>
      <w:r>
        <w:rPr>
          <w:b/>
          <w:sz w:val="24"/>
          <w:szCs w:val="24"/>
          <w:u w:val="thick" w:color="000000"/>
        </w:rPr>
        <w:t>REQUI</w:t>
      </w:r>
      <w:r>
        <w:rPr>
          <w:b/>
          <w:spacing w:val="-1"/>
          <w:sz w:val="24"/>
          <w:szCs w:val="24"/>
          <w:u w:val="thick" w:color="000000"/>
        </w:rPr>
        <w:t>R</w:t>
      </w:r>
      <w:r>
        <w:rPr>
          <w:b/>
          <w:spacing w:val="3"/>
          <w:sz w:val="24"/>
          <w:szCs w:val="24"/>
          <w:u w:val="thick" w:color="000000"/>
        </w:rPr>
        <w:t>E</w:t>
      </w:r>
      <w:r>
        <w:rPr>
          <w:b/>
          <w:sz w:val="24"/>
          <w:szCs w:val="24"/>
          <w:u w:val="thick" w:color="000000"/>
        </w:rPr>
        <w:t>D OF</w:t>
      </w:r>
      <w:r>
        <w:rPr>
          <w:b/>
          <w:spacing w:val="-2"/>
          <w:sz w:val="24"/>
          <w:szCs w:val="24"/>
          <w:u w:val="thick" w:color="000000"/>
        </w:rPr>
        <w:t>F</w:t>
      </w:r>
      <w:r>
        <w:rPr>
          <w:b/>
          <w:spacing w:val="-1"/>
          <w:sz w:val="24"/>
          <w:szCs w:val="24"/>
          <w:u w:val="thick" w:color="000000"/>
        </w:rPr>
        <w:t>-</w:t>
      </w:r>
      <w:r>
        <w:rPr>
          <w:b/>
          <w:spacing w:val="1"/>
          <w:sz w:val="24"/>
          <w:szCs w:val="24"/>
          <w:u w:val="thick" w:color="000000"/>
        </w:rPr>
        <w:t>S</w:t>
      </w:r>
      <w:r>
        <w:rPr>
          <w:b/>
          <w:sz w:val="24"/>
          <w:szCs w:val="24"/>
          <w:u w:val="thick" w:color="000000"/>
        </w:rPr>
        <w:t>TRE</w:t>
      </w:r>
      <w:r>
        <w:rPr>
          <w:b/>
          <w:spacing w:val="1"/>
          <w:sz w:val="24"/>
          <w:szCs w:val="24"/>
          <w:u w:val="thick" w:color="000000"/>
        </w:rPr>
        <w:t>E</w:t>
      </w:r>
      <w:r>
        <w:rPr>
          <w:b/>
          <w:sz w:val="24"/>
          <w:szCs w:val="24"/>
          <w:u w:val="thick" w:color="000000"/>
        </w:rPr>
        <w:t xml:space="preserve">T </w:t>
      </w:r>
      <w:r>
        <w:rPr>
          <w:b/>
          <w:spacing w:val="-3"/>
          <w:sz w:val="24"/>
          <w:szCs w:val="24"/>
          <w:u w:val="thick" w:color="000000"/>
        </w:rPr>
        <w:t>P</w:t>
      </w:r>
      <w:r>
        <w:rPr>
          <w:b/>
          <w:spacing w:val="2"/>
          <w:sz w:val="24"/>
          <w:szCs w:val="24"/>
          <w:u w:val="thick" w:color="000000"/>
        </w:rPr>
        <w:t>AR</w:t>
      </w:r>
      <w:r>
        <w:rPr>
          <w:b/>
          <w:spacing w:val="-2"/>
          <w:sz w:val="24"/>
          <w:szCs w:val="24"/>
          <w:u w:val="thick" w:color="000000"/>
        </w:rPr>
        <w:t>K</w:t>
      </w:r>
      <w:r>
        <w:rPr>
          <w:b/>
          <w:sz w:val="24"/>
          <w:szCs w:val="24"/>
          <w:u w:val="thick" w:color="000000"/>
        </w:rPr>
        <w:t>I</w:t>
      </w:r>
      <w:r>
        <w:rPr>
          <w:b/>
          <w:spacing w:val="2"/>
          <w:sz w:val="24"/>
          <w:szCs w:val="24"/>
          <w:u w:val="thick" w:color="000000"/>
        </w:rPr>
        <w:t>N</w:t>
      </w:r>
      <w:r>
        <w:rPr>
          <w:b/>
          <w:sz w:val="24"/>
          <w:szCs w:val="24"/>
          <w:u w:val="thick" w:color="000000"/>
        </w:rPr>
        <w:t>G</w:t>
      </w:r>
      <w:r>
        <w:rPr>
          <w:b/>
          <w:sz w:val="24"/>
          <w:szCs w:val="24"/>
        </w:rPr>
        <w:t xml:space="preserve"> </w:t>
      </w:r>
      <w:r>
        <w:rPr>
          <w:b/>
          <w:spacing w:val="-3"/>
          <w:sz w:val="24"/>
          <w:szCs w:val="24"/>
          <w:u w:val="thick" w:color="000000"/>
        </w:rPr>
        <w:t>F</w:t>
      </w:r>
      <w:r>
        <w:rPr>
          <w:b/>
          <w:spacing w:val="2"/>
          <w:sz w:val="24"/>
          <w:szCs w:val="24"/>
          <w:u w:val="thick" w:color="000000"/>
        </w:rPr>
        <w:t>A</w:t>
      </w:r>
      <w:r>
        <w:rPr>
          <w:b/>
          <w:sz w:val="24"/>
          <w:szCs w:val="24"/>
          <w:u w:val="thick" w:color="000000"/>
        </w:rPr>
        <w:t>CILITI</w:t>
      </w:r>
      <w:r>
        <w:rPr>
          <w:b/>
          <w:spacing w:val="1"/>
          <w:sz w:val="24"/>
          <w:szCs w:val="24"/>
          <w:u w:val="thick" w:color="000000"/>
        </w:rPr>
        <w:t>E</w:t>
      </w:r>
      <w:r>
        <w:rPr>
          <w:b/>
          <w:sz w:val="24"/>
          <w:szCs w:val="24"/>
          <w:u w:val="thick" w:color="000000"/>
        </w:rPr>
        <w:t>S</w:t>
      </w:r>
    </w:p>
    <w:p w14:paraId="0467833B" w14:textId="77777777" w:rsidR="00FA426F" w:rsidRDefault="00FA426F">
      <w:pPr>
        <w:spacing w:before="2" w:line="240" w:lineRule="exact"/>
        <w:rPr>
          <w:sz w:val="24"/>
          <w:szCs w:val="24"/>
        </w:rPr>
      </w:pPr>
    </w:p>
    <w:p w14:paraId="12222C67" w14:textId="77777777" w:rsidR="00FA426F" w:rsidRDefault="00BA4731">
      <w:pPr>
        <w:spacing w:before="29"/>
        <w:ind w:left="820"/>
        <w:rPr>
          <w:sz w:val="24"/>
          <w:szCs w:val="24"/>
        </w:rPr>
      </w:pPr>
      <w:r>
        <w:rPr>
          <w:sz w:val="24"/>
          <w:szCs w:val="24"/>
        </w:rPr>
        <w:t>R</w:t>
      </w:r>
      <w:r>
        <w:rPr>
          <w:spacing w:val="-1"/>
          <w:sz w:val="24"/>
          <w:szCs w:val="24"/>
        </w:rPr>
        <w:t>e</w:t>
      </w:r>
      <w:r>
        <w:rPr>
          <w:sz w:val="24"/>
          <w:szCs w:val="24"/>
        </w:rPr>
        <w:t>quir</w:t>
      </w:r>
      <w:r>
        <w:rPr>
          <w:spacing w:val="-1"/>
          <w:sz w:val="24"/>
          <w:szCs w:val="24"/>
        </w:rPr>
        <w:t>e</w:t>
      </w:r>
      <w:r>
        <w:rPr>
          <w:sz w:val="24"/>
          <w:szCs w:val="24"/>
        </w:rPr>
        <w:t>d of</w:t>
      </w:r>
      <w:r>
        <w:rPr>
          <w:spacing w:val="-1"/>
          <w:sz w:val="24"/>
          <w:szCs w:val="24"/>
        </w:rPr>
        <w:t>f-</w:t>
      </w:r>
      <w:r>
        <w:rPr>
          <w:sz w:val="24"/>
          <w:szCs w:val="24"/>
        </w:rPr>
        <w:t>s</w:t>
      </w:r>
      <w:r>
        <w:rPr>
          <w:spacing w:val="3"/>
          <w:sz w:val="24"/>
          <w:szCs w:val="24"/>
        </w:rPr>
        <w:t>t</w:t>
      </w:r>
      <w:r>
        <w:rPr>
          <w:sz w:val="24"/>
          <w:szCs w:val="24"/>
        </w:rPr>
        <w:t>r</w:t>
      </w:r>
      <w:r>
        <w:rPr>
          <w:spacing w:val="-2"/>
          <w:sz w:val="24"/>
          <w:szCs w:val="24"/>
        </w:rPr>
        <w:t>e</w:t>
      </w:r>
      <w:r>
        <w:rPr>
          <w:spacing w:val="-1"/>
          <w:sz w:val="24"/>
          <w:szCs w:val="24"/>
        </w:rPr>
        <w:t>e</w:t>
      </w:r>
      <w:r>
        <w:rPr>
          <w:sz w:val="24"/>
          <w:szCs w:val="24"/>
        </w:rPr>
        <w:t>t p</w:t>
      </w:r>
      <w:r>
        <w:rPr>
          <w:spacing w:val="2"/>
          <w:sz w:val="24"/>
          <w:szCs w:val="24"/>
        </w:rPr>
        <w:t>a</w:t>
      </w:r>
      <w:r>
        <w:rPr>
          <w:sz w:val="24"/>
          <w:szCs w:val="24"/>
        </w:rPr>
        <w:t>rk</w:t>
      </w:r>
      <w:r>
        <w:rPr>
          <w:spacing w:val="2"/>
          <w:sz w:val="24"/>
          <w:szCs w:val="24"/>
        </w:rPr>
        <w:t>i</w:t>
      </w:r>
      <w:r>
        <w:rPr>
          <w:sz w:val="24"/>
          <w:szCs w:val="24"/>
        </w:rPr>
        <w:t>ng</w:t>
      </w:r>
      <w:r>
        <w:rPr>
          <w:spacing w:val="-2"/>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ided:</w:t>
      </w:r>
    </w:p>
    <w:p w14:paraId="440E2736" w14:textId="77777777" w:rsidR="00FA426F" w:rsidRDefault="00FA426F">
      <w:pPr>
        <w:spacing w:before="16" w:line="260" w:lineRule="exact"/>
        <w:rPr>
          <w:sz w:val="26"/>
          <w:szCs w:val="26"/>
        </w:rPr>
      </w:pPr>
    </w:p>
    <w:p w14:paraId="6E031A81" w14:textId="77777777" w:rsidR="00FA426F" w:rsidRDefault="00BA4731">
      <w:pPr>
        <w:ind w:left="1540"/>
        <w:rPr>
          <w:sz w:val="24"/>
          <w:szCs w:val="24"/>
        </w:rPr>
      </w:pPr>
      <w:r>
        <w:rPr>
          <w:sz w:val="24"/>
          <w:szCs w:val="24"/>
        </w:rPr>
        <w:t xml:space="preserve">1.  </w:t>
      </w:r>
      <w:r>
        <w:rPr>
          <w:spacing w:val="34"/>
          <w:sz w:val="24"/>
          <w:szCs w:val="24"/>
        </w:rPr>
        <w:t xml:space="preserve"> </w:t>
      </w:r>
      <w:r>
        <w:rPr>
          <w:sz w:val="24"/>
          <w:szCs w:val="24"/>
        </w:rPr>
        <w:t>On the</w:t>
      </w:r>
      <w:r>
        <w:rPr>
          <w:spacing w:val="-1"/>
          <w:sz w:val="24"/>
          <w:szCs w:val="24"/>
        </w:rPr>
        <w:t xml:space="preserve"> </w:t>
      </w:r>
      <w:r>
        <w:rPr>
          <w:sz w:val="24"/>
          <w:szCs w:val="24"/>
        </w:rPr>
        <w:t>s</w:t>
      </w:r>
      <w:r>
        <w:rPr>
          <w:spacing w:val="-1"/>
          <w:sz w:val="24"/>
          <w:szCs w:val="24"/>
        </w:rPr>
        <w:t>a</w:t>
      </w:r>
      <w:r>
        <w:rPr>
          <w:sz w:val="24"/>
          <w:szCs w:val="24"/>
        </w:rPr>
        <w:t>me lot or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with </w:t>
      </w:r>
      <w:r>
        <w:rPr>
          <w:spacing w:val="1"/>
          <w:sz w:val="24"/>
          <w:szCs w:val="24"/>
        </w:rPr>
        <w:t>t</w:t>
      </w:r>
      <w:r>
        <w:rPr>
          <w:sz w:val="24"/>
          <w:szCs w:val="24"/>
        </w:rPr>
        <w:t>he</w:t>
      </w:r>
      <w:r>
        <w:rPr>
          <w:spacing w:val="-1"/>
          <w:sz w:val="24"/>
          <w:szCs w:val="24"/>
        </w:rPr>
        <w:t xml:space="preserve"> </w:t>
      </w:r>
      <w:r>
        <w:rPr>
          <w:sz w:val="24"/>
          <w:szCs w:val="24"/>
        </w:rPr>
        <w:t>prin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d.</w:t>
      </w:r>
    </w:p>
    <w:p w14:paraId="081CC98B" w14:textId="77777777" w:rsidR="00FA426F" w:rsidRDefault="00FA426F">
      <w:pPr>
        <w:spacing w:before="16" w:line="260" w:lineRule="exact"/>
        <w:rPr>
          <w:sz w:val="26"/>
          <w:szCs w:val="26"/>
        </w:rPr>
      </w:pPr>
    </w:p>
    <w:p w14:paraId="536C8494" w14:textId="77777777" w:rsidR="00FA426F" w:rsidRDefault="00BA4731" w:rsidP="00F858A2">
      <w:pPr>
        <w:ind w:left="1540" w:right="358"/>
        <w:rPr>
          <w:sz w:val="24"/>
          <w:szCs w:val="24"/>
        </w:rPr>
      </w:pPr>
      <w:r>
        <w:rPr>
          <w:sz w:val="24"/>
          <w:szCs w:val="24"/>
        </w:rPr>
        <w:t xml:space="preserve">2.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the </w:t>
      </w:r>
      <w:r>
        <w:rPr>
          <w:spacing w:val="-1"/>
          <w:sz w:val="24"/>
          <w:szCs w:val="24"/>
        </w:rPr>
        <w:t>re</w:t>
      </w:r>
      <w:r>
        <w:rPr>
          <w:sz w:val="24"/>
          <w:szCs w:val="24"/>
        </w:rPr>
        <w:t>quir</w:t>
      </w:r>
      <w:r>
        <w:rPr>
          <w:spacing w:val="-1"/>
          <w:sz w:val="24"/>
          <w:szCs w:val="24"/>
        </w:rPr>
        <w:t>e</w:t>
      </w:r>
      <w:r>
        <w:rPr>
          <w:spacing w:val="3"/>
          <w:sz w:val="24"/>
          <w:szCs w:val="24"/>
        </w:rPr>
        <w:t>m</w:t>
      </w:r>
      <w:r>
        <w:rPr>
          <w:spacing w:val="1"/>
          <w:sz w:val="24"/>
          <w:szCs w:val="24"/>
        </w:rPr>
        <w:t>e</w:t>
      </w:r>
      <w:r>
        <w:rPr>
          <w:sz w:val="24"/>
          <w:szCs w:val="24"/>
        </w:rPr>
        <w:t xml:space="preserve">nts </w:t>
      </w:r>
      <w:r>
        <w:rPr>
          <w:spacing w:val="1"/>
          <w:sz w:val="24"/>
          <w:szCs w:val="24"/>
        </w:rPr>
        <w:t>i</w:t>
      </w:r>
      <w:r>
        <w:rPr>
          <w:sz w:val="24"/>
          <w:szCs w:val="24"/>
        </w:rPr>
        <w:t>n (1)</w:t>
      </w:r>
      <w:r>
        <w:rPr>
          <w:spacing w:val="-1"/>
          <w:sz w:val="24"/>
          <w:szCs w:val="24"/>
        </w:rPr>
        <w:t xml:space="preserve"> ca</w:t>
      </w:r>
      <w:r>
        <w:rPr>
          <w:sz w:val="24"/>
          <w:szCs w:val="24"/>
        </w:rPr>
        <w:t>nnot be m</w:t>
      </w:r>
      <w:r>
        <w:rPr>
          <w:spacing w:val="-1"/>
          <w:sz w:val="24"/>
          <w:szCs w:val="24"/>
        </w:rPr>
        <w:t>e</w:t>
      </w:r>
      <w:r>
        <w:rPr>
          <w:sz w:val="24"/>
          <w:szCs w:val="24"/>
        </w:rPr>
        <w:t>t,</w:t>
      </w:r>
      <w:r>
        <w:rPr>
          <w:spacing w:val="3"/>
          <w:sz w:val="24"/>
          <w:szCs w:val="24"/>
        </w:rPr>
        <w:t xml:space="preserve"> </w:t>
      </w:r>
      <w:r>
        <w:rPr>
          <w:sz w:val="24"/>
          <w:szCs w:val="24"/>
        </w:rPr>
        <w:t>the</w:t>
      </w:r>
      <w:r>
        <w:rPr>
          <w:spacing w:val="2"/>
          <w:sz w:val="24"/>
          <w:szCs w:val="24"/>
        </w:rPr>
        <w:t xml:space="preserve"> </w:t>
      </w:r>
      <w:r>
        <w:rPr>
          <w:color w:val="FF0000"/>
          <w:spacing w:val="-1"/>
          <w:sz w:val="24"/>
          <w:szCs w:val="24"/>
        </w:rPr>
        <w:t>a</w:t>
      </w:r>
      <w:r>
        <w:rPr>
          <w:color w:val="FF0000"/>
          <w:sz w:val="24"/>
          <w:szCs w:val="24"/>
        </w:rPr>
        <w:t>ppl</w:t>
      </w:r>
      <w:r>
        <w:rPr>
          <w:color w:val="FF0000"/>
          <w:spacing w:val="1"/>
          <w:sz w:val="24"/>
          <w:szCs w:val="24"/>
        </w:rPr>
        <w:t>i</w:t>
      </w:r>
      <w:r>
        <w:rPr>
          <w:color w:val="FF0000"/>
          <w:spacing w:val="-1"/>
          <w:sz w:val="24"/>
          <w:szCs w:val="24"/>
        </w:rPr>
        <w:t>ca</w:t>
      </w:r>
      <w:r>
        <w:rPr>
          <w:color w:val="FF0000"/>
          <w:sz w:val="24"/>
          <w:szCs w:val="24"/>
        </w:rPr>
        <w:t>ble sp</w:t>
      </w:r>
      <w:r>
        <w:rPr>
          <w:color w:val="FF0000"/>
          <w:spacing w:val="1"/>
          <w:sz w:val="24"/>
          <w:szCs w:val="24"/>
        </w:rPr>
        <w:t>e</w:t>
      </w:r>
      <w:r>
        <w:rPr>
          <w:color w:val="FF0000"/>
          <w:spacing w:val="-1"/>
          <w:sz w:val="24"/>
          <w:szCs w:val="24"/>
        </w:rPr>
        <w:t>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nt</w:t>
      </w:r>
      <w:r>
        <w:rPr>
          <w:color w:val="FF0000"/>
          <w:spacing w:val="1"/>
          <w:sz w:val="24"/>
          <w:szCs w:val="24"/>
        </w:rPr>
        <w:t>i</w:t>
      </w:r>
      <w:r>
        <w:rPr>
          <w:color w:val="FF0000"/>
          <w:sz w:val="24"/>
          <w:szCs w:val="24"/>
        </w:rPr>
        <w:t xml:space="preserve">ng </w:t>
      </w:r>
      <w:r>
        <w:rPr>
          <w:color w:val="FF0000"/>
          <w:spacing w:val="-1"/>
          <w:sz w:val="24"/>
          <w:szCs w:val="24"/>
        </w:rPr>
        <w:t>a</w:t>
      </w:r>
      <w:r>
        <w:rPr>
          <w:color w:val="FF0000"/>
          <w:sz w:val="24"/>
          <w:szCs w:val="24"/>
        </w:rPr>
        <w:t>uthori</w:t>
      </w:r>
      <w:r>
        <w:rPr>
          <w:color w:val="FF0000"/>
          <w:spacing w:val="3"/>
          <w:sz w:val="24"/>
          <w:szCs w:val="24"/>
        </w:rPr>
        <w:t>t</w:t>
      </w:r>
      <w:r>
        <w:rPr>
          <w:color w:val="FF0000"/>
          <w:spacing w:val="-1"/>
          <w:sz w:val="24"/>
          <w:szCs w:val="24"/>
        </w:rPr>
        <w:t>y</w:t>
      </w:r>
      <w:r>
        <w:rPr>
          <w:color w:val="000000"/>
          <w:sz w:val="24"/>
          <w:szCs w:val="24"/>
        </w:rPr>
        <w:t xml:space="preserve">, </w:t>
      </w:r>
      <w:r>
        <w:rPr>
          <w:color w:val="000000"/>
          <w:spacing w:val="2"/>
          <w:sz w:val="24"/>
          <w:szCs w:val="24"/>
        </w:rPr>
        <w:t>b</w:t>
      </w:r>
      <w:r>
        <w:rPr>
          <w:color w:val="000000"/>
          <w:sz w:val="24"/>
          <w:szCs w:val="24"/>
        </w:rPr>
        <w:t>y</w:t>
      </w:r>
      <w:r>
        <w:rPr>
          <w:color w:val="000000"/>
          <w:spacing w:val="-5"/>
          <w:sz w:val="24"/>
          <w:szCs w:val="24"/>
        </w:rPr>
        <w:t xml:space="preserve"> </w:t>
      </w:r>
      <w:r>
        <w:rPr>
          <w:color w:val="000000"/>
          <w:sz w:val="24"/>
          <w:szCs w:val="24"/>
        </w:rPr>
        <w:t>sp</w:t>
      </w:r>
      <w:r>
        <w:rPr>
          <w:color w:val="000000"/>
          <w:spacing w:val="1"/>
          <w:sz w:val="24"/>
          <w:szCs w:val="24"/>
        </w:rPr>
        <w:t>e</w:t>
      </w:r>
      <w:r>
        <w:rPr>
          <w:color w:val="000000"/>
          <w:spacing w:val="-1"/>
          <w:sz w:val="24"/>
          <w:szCs w:val="24"/>
        </w:rPr>
        <w:t>c</w:t>
      </w:r>
      <w:r>
        <w:rPr>
          <w:color w:val="000000"/>
          <w:sz w:val="24"/>
          <w:szCs w:val="24"/>
        </w:rPr>
        <w:t>ial p</w:t>
      </w:r>
      <w:r>
        <w:rPr>
          <w:color w:val="000000"/>
          <w:spacing w:val="-1"/>
          <w:sz w:val="24"/>
          <w:szCs w:val="24"/>
        </w:rPr>
        <w:t>e</w:t>
      </w:r>
      <w:r>
        <w:rPr>
          <w:color w:val="000000"/>
          <w:sz w:val="24"/>
          <w:szCs w:val="24"/>
        </w:rPr>
        <w:t>rmit, m</w:t>
      </w:r>
      <w:r>
        <w:rPr>
          <w:color w:val="000000"/>
          <w:spacing w:val="4"/>
          <w:sz w:val="24"/>
          <w:szCs w:val="24"/>
        </w:rPr>
        <w:t>a</w:t>
      </w:r>
      <w:r>
        <w:rPr>
          <w:color w:val="000000"/>
          <w:sz w:val="24"/>
          <w:szCs w:val="24"/>
        </w:rPr>
        <w:t>y</w:t>
      </w:r>
      <w:r>
        <w:rPr>
          <w:color w:val="000000"/>
          <w:spacing w:val="-3"/>
          <w:sz w:val="24"/>
          <w:szCs w:val="24"/>
        </w:rPr>
        <w:t xml:space="preserve"> </w:t>
      </w:r>
      <w:r>
        <w:rPr>
          <w:color w:val="000000"/>
          <w:spacing w:val="-1"/>
          <w:sz w:val="24"/>
          <w:szCs w:val="24"/>
        </w:rPr>
        <w:t>a</w:t>
      </w:r>
      <w:r>
        <w:rPr>
          <w:color w:val="000000"/>
          <w:sz w:val="24"/>
          <w:szCs w:val="24"/>
        </w:rPr>
        <w:t>uthori</w:t>
      </w:r>
      <w:r>
        <w:rPr>
          <w:color w:val="000000"/>
          <w:spacing w:val="1"/>
          <w:sz w:val="24"/>
          <w:szCs w:val="24"/>
        </w:rPr>
        <w:t>z</w:t>
      </w:r>
      <w:r>
        <w:rPr>
          <w:color w:val="000000"/>
          <w:sz w:val="24"/>
          <w:szCs w:val="24"/>
        </w:rPr>
        <w:t>e</w:t>
      </w:r>
      <w:r>
        <w:rPr>
          <w:color w:val="000000"/>
          <w:spacing w:val="-1"/>
          <w:sz w:val="24"/>
          <w:szCs w:val="24"/>
        </w:rPr>
        <w:t xml:space="preserve"> </w:t>
      </w:r>
      <w:r>
        <w:rPr>
          <w:color w:val="000000"/>
          <w:sz w:val="24"/>
          <w:szCs w:val="24"/>
        </w:rPr>
        <w:t xml:space="preserve">the </w:t>
      </w:r>
      <w:r>
        <w:rPr>
          <w:color w:val="000000"/>
          <w:spacing w:val="-1"/>
          <w:sz w:val="24"/>
          <w:szCs w:val="24"/>
        </w:rPr>
        <w:t>re</w:t>
      </w:r>
      <w:r>
        <w:rPr>
          <w:color w:val="000000"/>
          <w:sz w:val="24"/>
          <w:szCs w:val="24"/>
        </w:rPr>
        <w:t>quir</w:t>
      </w:r>
      <w:r>
        <w:rPr>
          <w:color w:val="000000"/>
          <w:spacing w:val="-1"/>
          <w:sz w:val="24"/>
          <w:szCs w:val="24"/>
        </w:rPr>
        <w:t>e</w:t>
      </w:r>
      <w:r>
        <w:rPr>
          <w:color w:val="000000"/>
          <w:sz w:val="24"/>
          <w:szCs w:val="24"/>
        </w:rPr>
        <w:t>d</w:t>
      </w:r>
      <w:r w:rsidR="00F858A2">
        <w:rPr>
          <w:color w:val="000000"/>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pacing w:val="2"/>
          <w:sz w:val="24"/>
          <w:szCs w:val="24"/>
        </w:rPr>
        <w:t>o</w:t>
      </w:r>
      <w:r>
        <w:rPr>
          <w:sz w:val="24"/>
          <w:szCs w:val="24"/>
        </w:rPr>
        <w:t>n lot</w:t>
      </w:r>
      <w:r>
        <w:rPr>
          <w:spacing w:val="1"/>
          <w:sz w:val="24"/>
          <w:szCs w:val="24"/>
        </w:rPr>
        <w:t xml:space="preserve"> </w:t>
      </w:r>
      <w:r>
        <w:rPr>
          <w:sz w:val="24"/>
          <w:szCs w:val="24"/>
        </w:rPr>
        <w:t>with</w:t>
      </w:r>
      <w:r>
        <w:rPr>
          <w:spacing w:val="1"/>
          <w:sz w:val="24"/>
          <w:szCs w:val="24"/>
        </w:rPr>
        <w:t>i</w:t>
      </w:r>
      <w:r>
        <w:rPr>
          <w:sz w:val="24"/>
          <w:szCs w:val="24"/>
        </w:rPr>
        <w:t xml:space="preserve">n 200 </w:t>
      </w:r>
      <w:r>
        <w:rPr>
          <w:spacing w:val="-1"/>
          <w:sz w:val="24"/>
          <w:szCs w:val="24"/>
        </w:rPr>
        <w:t>fee</w:t>
      </w:r>
      <w:r>
        <w:rPr>
          <w:sz w:val="24"/>
          <w:szCs w:val="24"/>
        </w:rPr>
        <w:t>t of the</w:t>
      </w:r>
      <w:r>
        <w:rPr>
          <w:spacing w:val="-1"/>
          <w:sz w:val="24"/>
          <w:szCs w:val="24"/>
        </w:rPr>
        <w:t xml:space="preserve"> </w:t>
      </w:r>
      <w:r>
        <w:rPr>
          <w:spacing w:val="2"/>
          <w:sz w:val="24"/>
          <w:szCs w:val="24"/>
        </w:rPr>
        <w:t>p</w:t>
      </w:r>
      <w:r>
        <w:rPr>
          <w:sz w:val="24"/>
          <w:szCs w:val="24"/>
        </w:rPr>
        <w:t>rin</w:t>
      </w:r>
      <w:r>
        <w:rPr>
          <w:spacing w:val="-1"/>
          <w:sz w:val="24"/>
          <w:szCs w:val="24"/>
        </w:rPr>
        <w:t>c</w:t>
      </w:r>
      <w:r>
        <w:rPr>
          <w:sz w:val="24"/>
          <w:szCs w:val="24"/>
        </w:rPr>
        <w:t>ip</w:t>
      </w:r>
      <w:r>
        <w:rPr>
          <w:spacing w:val="1"/>
          <w:sz w:val="24"/>
          <w:szCs w:val="24"/>
        </w:rPr>
        <w:t>l</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d.  E</w:t>
      </w:r>
      <w:r>
        <w:rPr>
          <w:spacing w:val="2"/>
          <w:sz w:val="24"/>
          <w:szCs w:val="24"/>
        </w:rPr>
        <w:t>x</w:t>
      </w:r>
      <w:r>
        <w:rPr>
          <w:spacing w:val="-1"/>
          <w:sz w:val="24"/>
          <w:szCs w:val="24"/>
        </w:rPr>
        <w:t>ce</w:t>
      </w:r>
      <w:r>
        <w:rPr>
          <w:sz w:val="24"/>
          <w:szCs w:val="24"/>
        </w:rPr>
        <w:t xml:space="preserve">pt </w:t>
      </w:r>
      <w:r>
        <w:rPr>
          <w:spacing w:val="1"/>
          <w:sz w:val="24"/>
          <w:szCs w:val="24"/>
        </w:rPr>
        <w:t>i</w:t>
      </w:r>
      <w:r>
        <w:rPr>
          <w:sz w:val="24"/>
          <w:szCs w:val="24"/>
        </w:rPr>
        <w:t xml:space="preserve">n the </w:t>
      </w:r>
      <w:r>
        <w:rPr>
          <w:spacing w:val="-1"/>
          <w:sz w:val="24"/>
          <w:szCs w:val="24"/>
        </w:rPr>
        <w:t>ca</w:t>
      </w:r>
      <w:r>
        <w:rPr>
          <w:sz w:val="24"/>
          <w:szCs w:val="24"/>
        </w:rPr>
        <w:t>se</w:t>
      </w:r>
      <w:r>
        <w:rPr>
          <w:spacing w:val="-1"/>
          <w:sz w:val="24"/>
          <w:szCs w:val="24"/>
        </w:rPr>
        <w:t xml:space="preserve"> </w:t>
      </w:r>
      <w:r>
        <w:rPr>
          <w:sz w:val="24"/>
          <w:szCs w:val="24"/>
        </w:rPr>
        <w:t>of h</w:t>
      </w:r>
      <w:r>
        <w:rPr>
          <w:spacing w:val="-1"/>
          <w:sz w:val="24"/>
          <w:szCs w:val="24"/>
        </w:rPr>
        <w:t>o</w:t>
      </w:r>
      <w:r>
        <w:rPr>
          <w:spacing w:val="3"/>
          <w:sz w:val="24"/>
          <w:szCs w:val="24"/>
        </w:rPr>
        <w:t>m</w:t>
      </w:r>
      <w:r>
        <w:rPr>
          <w:sz w:val="24"/>
          <w:szCs w:val="24"/>
        </w:rPr>
        <w:t>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ons, no p</w:t>
      </w:r>
      <w:r>
        <w:rPr>
          <w:spacing w:val="-1"/>
          <w:sz w:val="24"/>
          <w:szCs w:val="24"/>
        </w:rPr>
        <w:t>a</w:t>
      </w:r>
      <w:r>
        <w:rPr>
          <w:sz w:val="24"/>
          <w:szCs w:val="24"/>
        </w:rPr>
        <w:t>rking</w:t>
      </w:r>
      <w:r>
        <w:rPr>
          <w:spacing w:val="-3"/>
          <w:sz w:val="24"/>
          <w:szCs w:val="24"/>
        </w:rPr>
        <w:t xml:space="preserve"> </w:t>
      </w:r>
      <w:r>
        <w:rPr>
          <w:spacing w:val="2"/>
          <w:sz w:val="24"/>
          <w:szCs w:val="24"/>
        </w:rPr>
        <w:t>s</w:t>
      </w:r>
      <w:r>
        <w:rPr>
          <w:spacing w:val="-1"/>
          <w:sz w:val="24"/>
          <w:szCs w:val="24"/>
        </w:rPr>
        <w:t>e</w:t>
      </w:r>
      <w:r>
        <w:rPr>
          <w:spacing w:val="1"/>
          <w:sz w:val="24"/>
          <w:szCs w:val="24"/>
        </w:rPr>
        <w:t>r</w:t>
      </w:r>
      <w:r>
        <w:rPr>
          <w:sz w:val="24"/>
          <w:szCs w:val="24"/>
        </w:rPr>
        <w:t>vi</w:t>
      </w:r>
      <w:r>
        <w:rPr>
          <w:spacing w:val="3"/>
          <w:sz w:val="24"/>
          <w:szCs w:val="24"/>
        </w:rPr>
        <w:t>n</w:t>
      </w:r>
      <w:r>
        <w:rPr>
          <w:sz w:val="24"/>
          <w:szCs w:val="24"/>
        </w:rPr>
        <w:t>g</w:t>
      </w:r>
      <w:r>
        <w:rPr>
          <w:spacing w:val="-2"/>
          <w:sz w:val="24"/>
          <w:szCs w:val="24"/>
        </w:rPr>
        <w:t xml:space="preserve"> </w:t>
      </w:r>
      <w:r>
        <w:rPr>
          <w:sz w:val="24"/>
          <w:szCs w:val="24"/>
        </w:rPr>
        <w:t>bu</w:t>
      </w:r>
      <w:r>
        <w:rPr>
          <w:spacing w:val="2"/>
          <w:sz w:val="24"/>
          <w:szCs w:val="24"/>
        </w:rPr>
        <w:t>s</w:t>
      </w:r>
      <w:r>
        <w:rPr>
          <w:sz w:val="24"/>
          <w:szCs w:val="24"/>
        </w:rPr>
        <w:t>iness us</w:t>
      </w:r>
      <w:r>
        <w:rPr>
          <w:spacing w:val="-1"/>
          <w:sz w:val="24"/>
          <w:szCs w:val="24"/>
        </w:rPr>
        <w:t>e</w:t>
      </w:r>
      <w:r>
        <w:rPr>
          <w:sz w:val="24"/>
          <w:szCs w:val="24"/>
        </w:rPr>
        <w:t>s shall be loc</w:t>
      </w:r>
      <w:r>
        <w:rPr>
          <w:spacing w:val="-1"/>
          <w:sz w:val="24"/>
          <w:szCs w:val="24"/>
        </w:rPr>
        <w:t>a</w:t>
      </w:r>
      <w:r>
        <w:rPr>
          <w:sz w:val="24"/>
          <w:szCs w:val="24"/>
        </w:rPr>
        <w:t>ted in a</w:t>
      </w:r>
      <w:r>
        <w:rPr>
          <w:spacing w:val="-1"/>
          <w:sz w:val="24"/>
          <w:szCs w:val="24"/>
        </w:rPr>
        <w:t xml:space="preserve"> </w:t>
      </w:r>
      <w:r>
        <w:rPr>
          <w:spacing w:val="1"/>
          <w:sz w:val="24"/>
          <w:szCs w:val="24"/>
        </w:rPr>
        <w:t>r</w:t>
      </w:r>
      <w:r>
        <w:rPr>
          <w:spacing w:val="-1"/>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(Rev. 4/91)</w:t>
      </w:r>
    </w:p>
    <w:p w14:paraId="05270C9E" w14:textId="77777777" w:rsidR="00FA426F" w:rsidRDefault="00FA426F">
      <w:pPr>
        <w:spacing w:before="5" w:line="180" w:lineRule="exact"/>
        <w:rPr>
          <w:sz w:val="18"/>
          <w:szCs w:val="18"/>
        </w:rPr>
      </w:pPr>
    </w:p>
    <w:p w14:paraId="461BBDA0" w14:textId="77777777" w:rsidR="00FA426F" w:rsidRDefault="00FA426F">
      <w:pPr>
        <w:spacing w:line="200" w:lineRule="exact"/>
      </w:pPr>
    </w:p>
    <w:p w14:paraId="31466DC1" w14:textId="77777777" w:rsidR="00FA426F" w:rsidRDefault="00FA426F">
      <w:pPr>
        <w:spacing w:line="200" w:lineRule="exact"/>
      </w:pPr>
    </w:p>
    <w:p w14:paraId="75ED5BA7" w14:textId="77777777" w:rsidR="00FA426F" w:rsidRDefault="00FA426F">
      <w:pPr>
        <w:spacing w:line="200" w:lineRule="exact"/>
      </w:pPr>
    </w:p>
    <w:p w14:paraId="2DE20E01"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6.05 – </w:t>
      </w:r>
      <w:r>
        <w:rPr>
          <w:b/>
          <w:spacing w:val="1"/>
          <w:position w:val="-1"/>
          <w:sz w:val="24"/>
          <w:szCs w:val="24"/>
          <w:u w:val="thick" w:color="000000"/>
        </w:rPr>
        <w:t xml:space="preserve"> </w:t>
      </w:r>
      <w:r>
        <w:rPr>
          <w:b/>
          <w:position w:val="-1"/>
          <w:sz w:val="24"/>
          <w:szCs w:val="24"/>
          <w:u w:val="thick" w:color="000000"/>
        </w:rPr>
        <w:t>DE</w:t>
      </w:r>
      <w:r>
        <w:rPr>
          <w:b/>
          <w:spacing w:val="1"/>
          <w:position w:val="-1"/>
          <w:sz w:val="24"/>
          <w:szCs w:val="24"/>
          <w:u w:val="thick" w:color="000000"/>
        </w:rPr>
        <w:t>S</w:t>
      </w:r>
      <w:r>
        <w:rPr>
          <w:b/>
          <w:spacing w:val="-2"/>
          <w:position w:val="-1"/>
          <w:sz w:val="24"/>
          <w:szCs w:val="24"/>
          <w:u w:val="thick" w:color="000000"/>
        </w:rPr>
        <w:t>IG</w:t>
      </w:r>
      <w:r>
        <w:rPr>
          <w:b/>
          <w:position w:val="-1"/>
          <w:sz w:val="24"/>
          <w:szCs w:val="24"/>
          <w:u w:val="thick" w:color="000000"/>
        </w:rPr>
        <w:t xml:space="preserve">N </w:t>
      </w:r>
      <w:r>
        <w:rPr>
          <w:b/>
          <w:spacing w:val="2"/>
          <w:position w:val="-1"/>
          <w:sz w:val="24"/>
          <w:szCs w:val="24"/>
          <w:u w:val="thick" w:color="000000"/>
        </w:rPr>
        <w:t>O</w:t>
      </w:r>
      <w:r>
        <w:rPr>
          <w:b/>
          <w:position w:val="-1"/>
          <w:sz w:val="24"/>
          <w:szCs w:val="24"/>
          <w:u w:val="thick" w:color="000000"/>
        </w:rPr>
        <w:t>F</w:t>
      </w:r>
      <w:r>
        <w:rPr>
          <w:b/>
          <w:spacing w:val="-3"/>
          <w:position w:val="-1"/>
          <w:sz w:val="24"/>
          <w:szCs w:val="24"/>
          <w:u w:val="thick" w:color="000000"/>
        </w:rPr>
        <w:t xml:space="preserve"> </w:t>
      </w:r>
      <w:r>
        <w:rPr>
          <w:b/>
          <w:position w:val="-1"/>
          <w:sz w:val="24"/>
          <w:szCs w:val="24"/>
          <w:u w:val="thick" w:color="000000"/>
        </w:rPr>
        <w:t>ALL</w:t>
      </w:r>
      <w:r>
        <w:rPr>
          <w:b/>
          <w:spacing w:val="1"/>
          <w:position w:val="-1"/>
          <w:sz w:val="24"/>
          <w:szCs w:val="24"/>
          <w:u w:val="thick" w:color="000000"/>
        </w:rPr>
        <w:t xml:space="preserve"> </w:t>
      </w:r>
      <w:r>
        <w:rPr>
          <w:b/>
          <w:position w:val="-1"/>
          <w:sz w:val="24"/>
          <w:szCs w:val="24"/>
          <w:u w:val="thick" w:color="000000"/>
        </w:rPr>
        <w:t>OF</w:t>
      </w:r>
      <w:r>
        <w:rPr>
          <w:b/>
          <w:spacing w:val="1"/>
          <w:position w:val="-1"/>
          <w:sz w:val="24"/>
          <w:szCs w:val="24"/>
          <w:u w:val="thick" w:color="000000"/>
        </w:rPr>
        <w:t>F</w:t>
      </w:r>
      <w:r>
        <w:rPr>
          <w:b/>
          <w:spacing w:val="-1"/>
          <w:position w:val="-1"/>
          <w:sz w:val="24"/>
          <w:szCs w:val="24"/>
          <w:u w:val="thick" w:color="000000"/>
        </w:rPr>
        <w:t>-</w:t>
      </w:r>
      <w:r>
        <w:rPr>
          <w:b/>
          <w:spacing w:val="1"/>
          <w:position w:val="-1"/>
          <w:sz w:val="24"/>
          <w:szCs w:val="24"/>
          <w:u w:val="thick" w:color="000000"/>
        </w:rPr>
        <w:t>S</w:t>
      </w:r>
      <w:r>
        <w:rPr>
          <w:b/>
          <w:position w:val="-1"/>
          <w:sz w:val="24"/>
          <w:szCs w:val="24"/>
          <w:u w:val="thick" w:color="000000"/>
        </w:rPr>
        <w:t>TRE</w:t>
      </w:r>
      <w:r>
        <w:rPr>
          <w:b/>
          <w:spacing w:val="1"/>
          <w:position w:val="-1"/>
          <w:sz w:val="24"/>
          <w:szCs w:val="24"/>
          <w:u w:val="thick" w:color="000000"/>
        </w:rPr>
        <w:t>E</w:t>
      </w:r>
      <w:r>
        <w:rPr>
          <w:b/>
          <w:position w:val="-1"/>
          <w:sz w:val="24"/>
          <w:szCs w:val="24"/>
          <w:u w:val="thick" w:color="000000"/>
        </w:rPr>
        <w:t xml:space="preserve">T </w:t>
      </w:r>
      <w:r>
        <w:rPr>
          <w:b/>
          <w:spacing w:val="-3"/>
          <w:position w:val="-1"/>
          <w:sz w:val="24"/>
          <w:szCs w:val="24"/>
          <w:u w:val="thick" w:color="000000"/>
        </w:rPr>
        <w:t>P</w:t>
      </w:r>
      <w:r>
        <w:rPr>
          <w:b/>
          <w:position w:val="-1"/>
          <w:sz w:val="24"/>
          <w:szCs w:val="24"/>
          <w:u w:val="thick" w:color="000000"/>
        </w:rPr>
        <w:t>A</w:t>
      </w:r>
      <w:r>
        <w:rPr>
          <w:b/>
          <w:spacing w:val="-1"/>
          <w:position w:val="-1"/>
          <w:sz w:val="24"/>
          <w:szCs w:val="24"/>
          <w:u w:val="thick" w:color="000000"/>
        </w:rPr>
        <w:t>R</w:t>
      </w:r>
      <w:r>
        <w:rPr>
          <w:b/>
          <w:spacing w:val="-2"/>
          <w:position w:val="-1"/>
          <w:sz w:val="24"/>
          <w:szCs w:val="24"/>
          <w:u w:val="thick" w:color="000000"/>
        </w:rPr>
        <w:t>K</w:t>
      </w:r>
      <w:r>
        <w:rPr>
          <w:b/>
          <w:spacing w:val="2"/>
          <w:position w:val="-1"/>
          <w:sz w:val="24"/>
          <w:szCs w:val="24"/>
          <w:u w:val="thick" w:color="000000"/>
        </w:rPr>
        <w:t>I</w:t>
      </w:r>
      <w:r>
        <w:rPr>
          <w:b/>
          <w:position w:val="-1"/>
          <w:sz w:val="24"/>
          <w:szCs w:val="24"/>
          <w:u w:val="thick" w:color="000000"/>
        </w:rPr>
        <w:t>NG F</w:t>
      </w:r>
      <w:r>
        <w:rPr>
          <w:b/>
          <w:spacing w:val="-1"/>
          <w:position w:val="-1"/>
          <w:sz w:val="24"/>
          <w:szCs w:val="24"/>
          <w:u w:val="thick" w:color="000000"/>
        </w:rPr>
        <w:t>A</w:t>
      </w:r>
      <w:r>
        <w:rPr>
          <w:b/>
          <w:position w:val="-1"/>
          <w:sz w:val="24"/>
          <w:szCs w:val="24"/>
          <w:u w:val="thick" w:color="000000"/>
        </w:rPr>
        <w:t>C</w:t>
      </w:r>
      <w:r>
        <w:rPr>
          <w:b/>
          <w:spacing w:val="2"/>
          <w:position w:val="-1"/>
          <w:sz w:val="24"/>
          <w:szCs w:val="24"/>
          <w:u w:val="thick" w:color="000000"/>
        </w:rPr>
        <w:t>I</w:t>
      </w:r>
      <w:r>
        <w:rPr>
          <w:b/>
          <w:position w:val="-1"/>
          <w:sz w:val="24"/>
          <w:szCs w:val="24"/>
          <w:u w:val="thick" w:color="000000"/>
        </w:rPr>
        <w:t>LI</w:t>
      </w:r>
      <w:r>
        <w:rPr>
          <w:b/>
          <w:spacing w:val="1"/>
          <w:position w:val="-1"/>
          <w:sz w:val="24"/>
          <w:szCs w:val="24"/>
          <w:u w:val="thick" w:color="000000"/>
        </w:rPr>
        <w:t>T</w:t>
      </w:r>
      <w:r>
        <w:rPr>
          <w:b/>
          <w:position w:val="-1"/>
          <w:sz w:val="24"/>
          <w:szCs w:val="24"/>
          <w:u w:val="thick" w:color="000000"/>
        </w:rPr>
        <w:t>I</w:t>
      </w:r>
      <w:r>
        <w:rPr>
          <w:b/>
          <w:spacing w:val="1"/>
          <w:position w:val="-1"/>
          <w:sz w:val="24"/>
          <w:szCs w:val="24"/>
          <w:u w:val="thick" w:color="000000"/>
        </w:rPr>
        <w:t>E</w:t>
      </w:r>
      <w:r>
        <w:rPr>
          <w:b/>
          <w:position w:val="-1"/>
          <w:sz w:val="24"/>
          <w:szCs w:val="24"/>
          <w:u w:val="thick" w:color="000000"/>
        </w:rPr>
        <w:t>S</w:t>
      </w:r>
    </w:p>
    <w:p w14:paraId="54400B69" w14:textId="77777777" w:rsidR="00FA426F" w:rsidRDefault="00FA426F">
      <w:pPr>
        <w:spacing w:before="4" w:line="120" w:lineRule="exact"/>
        <w:rPr>
          <w:sz w:val="12"/>
          <w:szCs w:val="12"/>
        </w:rPr>
      </w:pPr>
    </w:p>
    <w:p w14:paraId="3802AD30" w14:textId="77777777" w:rsidR="00FA426F" w:rsidRDefault="00FA426F">
      <w:pPr>
        <w:spacing w:line="200" w:lineRule="exact"/>
      </w:pPr>
    </w:p>
    <w:p w14:paraId="59BACF72" w14:textId="77777777" w:rsidR="00FA426F" w:rsidRDefault="00FA426F">
      <w:pPr>
        <w:spacing w:line="200" w:lineRule="exact"/>
      </w:pPr>
    </w:p>
    <w:p w14:paraId="6EB52D6A" w14:textId="77777777" w:rsidR="00FA426F" w:rsidRDefault="00BA4731">
      <w:pPr>
        <w:spacing w:before="29"/>
        <w:ind w:left="820" w:right="308"/>
        <w:jc w:val="both"/>
        <w:rPr>
          <w:sz w:val="24"/>
          <w:szCs w:val="24"/>
        </w:rPr>
      </w:pPr>
      <w:r>
        <w:rPr>
          <w:sz w:val="24"/>
          <w:szCs w:val="24"/>
        </w:rPr>
        <w:t xml:space="preserve">A. </w:t>
      </w:r>
      <w:r>
        <w:rPr>
          <w:spacing w:val="58"/>
          <w:sz w:val="24"/>
          <w:szCs w:val="24"/>
        </w:rPr>
        <w:t xml:space="preserve"> </w:t>
      </w:r>
      <w:r>
        <w:rPr>
          <w:spacing w:val="1"/>
          <w:sz w:val="24"/>
          <w:szCs w:val="24"/>
        </w:rPr>
        <w:t>P</w:t>
      </w:r>
      <w:r>
        <w:rPr>
          <w:spacing w:val="-1"/>
          <w:sz w:val="24"/>
          <w:szCs w:val="24"/>
        </w:rPr>
        <w:t>a</w:t>
      </w:r>
      <w:r>
        <w:rPr>
          <w:sz w:val="24"/>
          <w:szCs w:val="24"/>
        </w:rPr>
        <w:t>rking</w:t>
      </w:r>
      <w:r>
        <w:rPr>
          <w:spacing w:val="-3"/>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w:t>
      </w:r>
      <w:r>
        <w:rPr>
          <w:spacing w:val="-1"/>
          <w:sz w:val="24"/>
          <w:szCs w:val="24"/>
        </w:rPr>
        <w:t>cc</w:t>
      </w:r>
      <w:r>
        <w:rPr>
          <w:sz w:val="24"/>
          <w:szCs w:val="24"/>
        </w:rPr>
        <w:t>upied on</w:t>
      </w:r>
      <w:r>
        <w:rPr>
          <w:spacing w:val="5"/>
          <w:sz w:val="24"/>
          <w:szCs w:val="24"/>
        </w:rPr>
        <w:t>l</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p</w:t>
      </w:r>
      <w:r>
        <w:rPr>
          <w:spacing w:val="1"/>
          <w:sz w:val="24"/>
          <w:szCs w:val="24"/>
        </w:rPr>
        <w:t>a</w:t>
      </w:r>
      <w:r>
        <w:rPr>
          <w:sz w:val="24"/>
          <w:szCs w:val="24"/>
        </w:rPr>
        <w:t>sseng</w:t>
      </w:r>
      <w:r>
        <w:rPr>
          <w:spacing w:val="-1"/>
          <w:sz w:val="24"/>
          <w:szCs w:val="24"/>
        </w:rPr>
        <w:t>e</w:t>
      </w:r>
      <w:r>
        <w:rPr>
          <w:sz w:val="24"/>
          <w:szCs w:val="24"/>
        </w:rPr>
        <w:t>r c</w:t>
      </w:r>
      <w:r>
        <w:rPr>
          <w:spacing w:val="-1"/>
          <w:sz w:val="24"/>
          <w:szCs w:val="24"/>
        </w:rPr>
        <w:t>a</w:t>
      </w:r>
      <w:r>
        <w:rPr>
          <w:sz w:val="24"/>
          <w:szCs w:val="24"/>
        </w:rPr>
        <w:t xml:space="preserve">rs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om</w:t>
      </w:r>
      <w:r>
        <w:rPr>
          <w:spacing w:val="1"/>
          <w:sz w:val="24"/>
          <w:szCs w:val="24"/>
        </w:rPr>
        <w:t>m</w:t>
      </w:r>
      <w:r>
        <w:rPr>
          <w:spacing w:val="-1"/>
          <w:sz w:val="24"/>
          <w:szCs w:val="24"/>
        </w:rPr>
        <w:t>e</w:t>
      </w:r>
      <w:r>
        <w:rPr>
          <w:spacing w:val="1"/>
          <w:sz w:val="24"/>
          <w:szCs w:val="24"/>
        </w:rPr>
        <w:t>r</w:t>
      </w:r>
      <w:r>
        <w:rPr>
          <w:spacing w:val="-1"/>
          <w:sz w:val="24"/>
          <w:szCs w:val="24"/>
        </w:rPr>
        <w:t>c</w:t>
      </w:r>
      <w:r>
        <w:rPr>
          <w:sz w:val="24"/>
          <w:szCs w:val="24"/>
        </w:rPr>
        <w:t>ial v</w:t>
      </w:r>
      <w:r>
        <w:rPr>
          <w:spacing w:val="-1"/>
          <w:sz w:val="24"/>
          <w:szCs w:val="24"/>
        </w:rPr>
        <w:t>e</w:t>
      </w:r>
      <w:r>
        <w:rPr>
          <w:sz w:val="24"/>
          <w:szCs w:val="24"/>
        </w:rPr>
        <w:t>hicl</w:t>
      </w:r>
      <w:r>
        <w:rPr>
          <w:spacing w:val="-1"/>
          <w:sz w:val="24"/>
          <w:szCs w:val="24"/>
        </w:rPr>
        <w:t>e</w:t>
      </w:r>
      <w:r>
        <w:rPr>
          <w:sz w:val="24"/>
          <w:szCs w:val="24"/>
        </w:rPr>
        <w:t xml:space="preserve">s not </w:t>
      </w:r>
      <w:r>
        <w:rPr>
          <w:spacing w:val="-1"/>
          <w:sz w:val="24"/>
          <w:szCs w:val="24"/>
        </w:rPr>
        <w:t>e</w:t>
      </w:r>
      <w:r>
        <w:rPr>
          <w:spacing w:val="2"/>
          <w:sz w:val="24"/>
          <w:szCs w:val="24"/>
        </w:rPr>
        <w:t>x</w:t>
      </w:r>
      <w:r>
        <w:rPr>
          <w:spacing w:val="-1"/>
          <w:sz w:val="24"/>
          <w:szCs w:val="24"/>
        </w:rPr>
        <w:t>cee</w:t>
      </w:r>
      <w:r>
        <w:rPr>
          <w:sz w:val="24"/>
          <w:szCs w:val="24"/>
        </w:rPr>
        <w:t>di</w:t>
      </w:r>
      <w:r>
        <w:rPr>
          <w:spacing w:val="3"/>
          <w:sz w:val="24"/>
          <w:szCs w:val="24"/>
        </w:rPr>
        <w:t>n</w:t>
      </w:r>
      <w:r>
        <w:rPr>
          <w:sz w:val="24"/>
          <w:szCs w:val="24"/>
        </w:rPr>
        <w:t>g</w:t>
      </w:r>
      <w:r>
        <w:rPr>
          <w:spacing w:val="-2"/>
          <w:sz w:val="24"/>
          <w:szCs w:val="24"/>
        </w:rPr>
        <w:t xml:space="preserve"> </w:t>
      </w:r>
      <w:r>
        <w:rPr>
          <w:sz w:val="24"/>
          <w:szCs w:val="24"/>
        </w:rPr>
        <w:t>7</w:t>
      </w:r>
      <w:r>
        <w:rPr>
          <w:spacing w:val="2"/>
          <w:sz w:val="24"/>
          <w:szCs w:val="24"/>
        </w:rPr>
        <w:t>.</w:t>
      </w:r>
      <w:r>
        <w:rPr>
          <w:sz w:val="24"/>
          <w:szCs w:val="24"/>
        </w:rPr>
        <w:t>5 f</w:t>
      </w:r>
      <w:r>
        <w:rPr>
          <w:spacing w:val="-2"/>
          <w:sz w:val="24"/>
          <w:szCs w:val="24"/>
        </w:rPr>
        <w:t>e</w:t>
      </w:r>
      <w:r>
        <w:rPr>
          <w:spacing w:val="-1"/>
          <w:sz w:val="24"/>
          <w:szCs w:val="24"/>
        </w:rPr>
        <w:t>e</w:t>
      </w:r>
      <w:r>
        <w:rPr>
          <w:sz w:val="24"/>
          <w:szCs w:val="24"/>
        </w:rPr>
        <w:t>t</w:t>
      </w:r>
      <w:r>
        <w:rPr>
          <w:spacing w:val="2"/>
          <w:sz w:val="24"/>
          <w:szCs w:val="24"/>
        </w:rPr>
        <w:t xml:space="preserve"> </w:t>
      </w:r>
      <w:r>
        <w:rPr>
          <w:sz w:val="24"/>
          <w:szCs w:val="24"/>
        </w:rPr>
        <w:t>in wid</w:t>
      </w:r>
      <w:r>
        <w:rPr>
          <w:spacing w:val="1"/>
          <w:sz w:val="24"/>
          <w:szCs w:val="24"/>
        </w:rPr>
        <w:t>t</w:t>
      </w:r>
      <w:r>
        <w:rPr>
          <w:sz w:val="24"/>
          <w:szCs w:val="24"/>
        </w:rPr>
        <w:t xml:space="preserve">h </w:t>
      </w:r>
      <w:r>
        <w:rPr>
          <w:spacing w:val="-1"/>
          <w:sz w:val="24"/>
          <w:szCs w:val="24"/>
        </w:rPr>
        <w:t>a</w:t>
      </w:r>
      <w:r>
        <w:rPr>
          <w:sz w:val="24"/>
          <w:szCs w:val="24"/>
        </w:rPr>
        <w:t xml:space="preserve">nd 18 </w:t>
      </w:r>
      <w:r>
        <w:rPr>
          <w:spacing w:val="1"/>
          <w:sz w:val="24"/>
          <w:szCs w:val="24"/>
        </w:rPr>
        <w:t>f</w:t>
      </w:r>
      <w:r>
        <w:rPr>
          <w:spacing w:val="-1"/>
          <w:sz w:val="24"/>
          <w:szCs w:val="24"/>
        </w:rPr>
        <w:t>e</w:t>
      </w:r>
      <w:r>
        <w:rPr>
          <w:spacing w:val="1"/>
          <w:sz w:val="24"/>
          <w:szCs w:val="24"/>
        </w:rPr>
        <w:t>e</w:t>
      </w:r>
      <w:r>
        <w:rPr>
          <w:sz w:val="24"/>
          <w:szCs w:val="24"/>
        </w:rPr>
        <w:t xml:space="preserve">t </w:t>
      </w:r>
      <w:r>
        <w:rPr>
          <w:spacing w:val="1"/>
          <w:sz w:val="24"/>
          <w:szCs w:val="24"/>
        </w:rPr>
        <w:t>i</w:t>
      </w:r>
      <w:r>
        <w:rPr>
          <w:sz w:val="24"/>
          <w:szCs w:val="24"/>
        </w:rPr>
        <w:t>n len</w:t>
      </w:r>
      <w:r>
        <w:rPr>
          <w:spacing w:val="-3"/>
          <w:sz w:val="24"/>
          <w:szCs w:val="24"/>
        </w:rPr>
        <w:t>g</w:t>
      </w:r>
      <w:r>
        <w:rPr>
          <w:sz w:val="24"/>
          <w:szCs w:val="24"/>
        </w:rPr>
        <w:t>th, un</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 stand</w:t>
      </w:r>
      <w:r>
        <w:rPr>
          <w:spacing w:val="-1"/>
          <w:sz w:val="24"/>
          <w:szCs w:val="24"/>
        </w:rPr>
        <w:t>a</w:t>
      </w:r>
      <w:r>
        <w:rPr>
          <w:sz w:val="24"/>
          <w:szCs w:val="24"/>
        </w:rPr>
        <w:t xml:space="preserve">rds </w:t>
      </w:r>
      <w:r>
        <w:rPr>
          <w:spacing w:val="-1"/>
          <w:sz w:val="24"/>
          <w:szCs w:val="24"/>
        </w:rPr>
        <w:t>f</w:t>
      </w:r>
      <w:r>
        <w:rPr>
          <w:sz w:val="24"/>
          <w:szCs w:val="24"/>
        </w:rPr>
        <w:t xml:space="preserve">or </w:t>
      </w:r>
      <w:r>
        <w:rPr>
          <w:spacing w:val="2"/>
          <w:sz w:val="24"/>
          <w:szCs w:val="24"/>
        </w:rPr>
        <w:t>l</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r v</w:t>
      </w:r>
      <w:r>
        <w:rPr>
          <w:spacing w:val="-2"/>
          <w:sz w:val="24"/>
          <w:szCs w:val="24"/>
        </w:rPr>
        <w:t>e</w:t>
      </w:r>
      <w:r>
        <w:rPr>
          <w:sz w:val="24"/>
          <w:szCs w:val="24"/>
        </w:rPr>
        <w:t>hi</w:t>
      </w:r>
      <w:r>
        <w:rPr>
          <w:spacing w:val="2"/>
          <w:sz w:val="24"/>
          <w:szCs w:val="24"/>
        </w:rPr>
        <w:t>c</w:t>
      </w:r>
      <w:r>
        <w:rPr>
          <w:sz w:val="24"/>
          <w:szCs w:val="24"/>
        </w:rPr>
        <w:t>les p</w:t>
      </w:r>
      <w:r>
        <w:rPr>
          <w:spacing w:val="-1"/>
          <w:sz w:val="24"/>
          <w:szCs w:val="24"/>
        </w:rPr>
        <w:t>r</w:t>
      </w:r>
      <w:r>
        <w:rPr>
          <w:sz w:val="24"/>
          <w:szCs w:val="24"/>
        </w:rPr>
        <w:t>ovided in p</w:t>
      </w:r>
      <w:r>
        <w:rPr>
          <w:spacing w:val="-1"/>
          <w:sz w:val="24"/>
          <w:szCs w:val="24"/>
        </w:rPr>
        <w:t>a</w:t>
      </w:r>
      <w:r>
        <w:rPr>
          <w:sz w:val="24"/>
          <w:szCs w:val="24"/>
        </w:rPr>
        <w:t>ragr</w:t>
      </w:r>
      <w:r>
        <w:rPr>
          <w:spacing w:val="-2"/>
          <w:sz w:val="24"/>
          <w:szCs w:val="24"/>
        </w:rPr>
        <w:t>a</w:t>
      </w:r>
      <w:r>
        <w:rPr>
          <w:sz w:val="24"/>
          <w:szCs w:val="24"/>
        </w:rPr>
        <w:t>ph</w:t>
      </w:r>
      <w:r>
        <w:rPr>
          <w:spacing w:val="2"/>
          <w:sz w:val="24"/>
          <w:szCs w:val="24"/>
        </w:rPr>
        <w:t xml:space="preserve"> </w:t>
      </w:r>
      <w:r>
        <w:rPr>
          <w:sz w:val="24"/>
          <w:szCs w:val="24"/>
        </w:rPr>
        <w:t>H of</w:t>
      </w:r>
      <w:r>
        <w:rPr>
          <w:spacing w:val="-1"/>
          <w:sz w:val="24"/>
          <w:szCs w:val="24"/>
        </w:rPr>
        <w:t xml:space="preserve"> </w:t>
      </w:r>
      <w:r>
        <w:rPr>
          <w:sz w:val="24"/>
          <w:szCs w:val="24"/>
        </w:rPr>
        <w:t>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re</w:t>
      </w:r>
      <w:r>
        <w:rPr>
          <w:spacing w:val="-2"/>
          <w:sz w:val="24"/>
          <w:szCs w:val="24"/>
        </w:rPr>
        <w:t xml:space="preserve"> </w:t>
      </w:r>
      <w:r>
        <w:rPr>
          <w:spacing w:val="3"/>
          <w:sz w:val="24"/>
          <w:szCs w:val="24"/>
        </w:rPr>
        <w:t>m</w:t>
      </w:r>
      <w:r>
        <w:rPr>
          <w:spacing w:val="-1"/>
          <w:sz w:val="24"/>
          <w:szCs w:val="24"/>
        </w:rPr>
        <w:t>e</w:t>
      </w:r>
      <w:r>
        <w:rPr>
          <w:sz w:val="24"/>
          <w:szCs w:val="24"/>
        </w:rPr>
        <w:t>t.</w:t>
      </w:r>
    </w:p>
    <w:p w14:paraId="379C3604" w14:textId="77777777" w:rsidR="00FA426F" w:rsidRDefault="00FA426F">
      <w:pPr>
        <w:spacing w:before="16" w:line="260" w:lineRule="exact"/>
        <w:rPr>
          <w:sz w:val="26"/>
          <w:szCs w:val="26"/>
        </w:rPr>
      </w:pPr>
    </w:p>
    <w:p w14:paraId="7ED110B0" w14:textId="77777777" w:rsidR="00FA426F" w:rsidRDefault="00BA4731">
      <w:pPr>
        <w:spacing w:line="260" w:lineRule="exact"/>
        <w:ind w:left="820" w:right="1196"/>
        <w:jc w:val="both"/>
        <w:rPr>
          <w:sz w:val="24"/>
          <w:szCs w:val="24"/>
        </w:rPr>
      </w:pPr>
      <w:r>
        <w:rPr>
          <w:spacing w:val="-2"/>
          <w:position w:val="-1"/>
          <w:sz w:val="24"/>
          <w:szCs w:val="24"/>
        </w:rPr>
        <w:t>B</w:t>
      </w:r>
      <w:r>
        <w:rPr>
          <w:position w:val="-1"/>
          <w:sz w:val="24"/>
          <w:szCs w:val="24"/>
        </w:rPr>
        <w:t xml:space="preserve">.   </w:t>
      </w:r>
      <w:r>
        <w:rPr>
          <w:position w:val="-1"/>
          <w:sz w:val="24"/>
          <w:szCs w:val="24"/>
          <w:u w:val="single" w:color="000000"/>
        </w:rPr>
        <w:t>The</w:t>
      </w:r>
      <w:r>
        <w:rPr>
          <w:spacing w:val="-1"/>
          <w:position w:val="-1"/>
          <w:sz w:val="24"/>
          <w:szCs w:val="24"/>
          <w:u w:val="single" w:color="000000"/>
        </w:rPr>
        <w:t xml:space="preserve"> </w:t>
      </w:r>
      <w:r>
        <w:rPr>
          <w:position w:val="-1"/>
          <w:sz w:val="24"/>
          <w:szCs w:val="24"/>
          <w:u w:val="single" w:color="000000"/>
        </w:rPr>
        <w:t>m</w:t>
      </w:r>
      <w:r>
        <w:rPr>
          <w:spacing w:val="1"/>
          <w:position w:val="-1"/>
          <w:sz w:val="24"/>
          <w:szCs w:val="24"/>
          <w:u w:val="single" w:color="000000"/>
        </w:rPr>
        <w:t>i</w:t>
      </w:r>
      <w:r>
        <w:rPr>
          <w:spacing w:val="-2"/>
          <w:position w:val="-1"/>
          <w:sz w:val="24"/>
          <w:szCs w:val="24"/>
          <w:u w:val="single" w:color="000000"/>
        </w:rPr>
        <w:t>n</w:t>
      </w:r>
      <w:r>
        <w:rPr>
          <w:position w:val="-1"/>
          <w:sz w:val="24"/>
          <w:szCs w:val="24"/>
          <w:u w:val="single" w:color="000000"/>
        </w:rPr>
        <w:t>i</w:t>
      </w:r>
      <w:r>
        <w:rPr>
          <w:spacing w:val="1"/>
          <w:position w:val="-1"/>
          <w:sz w:val="24"/>
          <w:szCs w:val="24"/>
          <w:u w:val="single" w:color="000000"/>
        </w:rPr>
        <w:t>m</w:t>
      </w:r>
      <w:r>
        <w:rPr>
          <w:position w:val="-1"/>
          <w:sz w:val="24"/>
          <w:szCs w:val="24"/>
          <w:u w:val="single" w:color="000000"/>
        </w:rPr>
        <w:t>um d</w:t>
      </w:r>
      <w:r>
        <w:rPr>
          <w:spacing w:val="1"/>
          <w:position w:val="-1"/>
          <w:sz w:val="24"/>
          <w:szCs w:val="24"/>
          <w:u w:val="single" w:color="000000"/>
        </w:rPr>
        <w:t>i</w:t>
      </w:r>
      <w:r>
        <w:rPr>
          <w:position w:val="-1"/>
          <w:sz w:val="24"/>
          <w:szCs w:val="24"/>
          <w:u w:val="single" w:color="000000"/>
        </w:rPr>
        <w:t>me</w:t>
      </w:r>
      <w:r>
        <w:rPr>
          <w:spacing w:val="-3"/>
          <w:position w:val="-1"/>
          <w:sz w:val="24"/>
          <w:szCs w:val="24"/>
          <w:u w:val="single" w:color="000000"/>
        </w:rPr>
        <w:t>n</w:t>
      </w:r>
      <w:r>
        <w:rPr>
          <w:position w:val="-1"/>
          <w:sz w:val="24"/>
          <w:szCs w:val="24"/>
          <w:u w:val="single" w:color="000000"/>
        </w:rPr>
        <w:t>sions</w:t>
      </w:r>
      <w:r>
        <w:rPr>
          <w:spacing w:val="1"/>
          <w:position w:val="-1"/>
          <w:sz w:val="24"/>
          <w:szCs w:val="24"/>
          <w:u w:val="single" w:color="000000"/>
        </w:rPr>
        <w:t xml:space="preserve"> </w:t>
      </w:r>
      <w:r>
        <w:rPr>
          <w:position w:val="-1"/>
          <w:sz w:val="24"/>
          <w:szCs w:val="24"/>
          <w:u w:val="single" w:color="000000"/>
        </w:rPr>
        <w:t>of sp</w:t>
      </w:r>
      <w:r>
        <w:rPr>
          <w:spacing w:val="-1"/>
          <w:position w:val="-1"/>
          <w:sz w:val="24"/>
          <w:szCs w:val="24"/>
          <w:u w:val="single" w:color="000000"/>
        </w:rPr>
        <w:t>ace</w:t>
      </w:r>
      <w:r>
        <w:rPr>
          <w:position w:val="-1"/>
          <w:sz w:val="24"/>
          <w:szCs w:val="24"/>
          <w:u w:val="single" w:color="000000"/>
        </w:rPr>
        <w:t xml:space="preserve">s </w:t>
      </w:r>
      <w:r>
        <w:rPr>
          <w:spacing w:val="-1"/>
          <w:position w:val="-1"/>
          <w:sz w:val="24"/>
          <w:szCs w:val="24"/>
          <w:u w:val="single" w:color="000000"/>
        </w:rPr>
        <w:t>a</w:t>
      </w:r>
      <w:r>
        <w:rPr>
          <w:position w:val="-1"/>
          <w:sz w:val="24"/>
          <w:szCs w:val="24"/>
          <w:u w:val="single" w:color="000000"/>
        </w:rPr>
        <w:t>nd</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is</w:t>
      </w:r>
      <w:r>
        <w:rPr>
          <w:spacing w:val="1"/>
          <w:position w:val="-1"/>
          <w:sz w:val="24"/>
          <w:szCs w:val="24"/>
          <w:u w:val="single" w:color="000000"/>
        </w:rPr>
        <w:t>l</w:t>
      </w:r>
      <w:r>
        <w:rPr>
          <w:spacing w:val="-1"/>
          <w:position w:val="-1"/>
          <w:sz w:val="24"/>
          <w:szCs w:val="24"/>
          <w:u w:val="single" w:color="000000"/>
        </w:rPr>
        <w:t>e</w:t>
      </w:r>
      <w:r>
        <w:rPr>
          <w:position w:val="-1"/>
          <w:sz w:val="24"/>
          <w:szCs w:val="24"/>
          <w:u w:val="single" w:color="000000"/>
        </w:rPr>
        <w:t>s</w:t>
      </w:r>
      <w:r>
        <w:rPr>
          <w:spacing w:val="5"/>
          <w:position w:val="-1"/>
          <w:sz w:val="24"/>
          <w:szCs w:val="24"/>
        </w:rPr>
        <w:t xml:space="preserve"> </w:t>
      </w:r>
      <w:r>
        <w:rPr>
          <w:position w:val="-1"/>
          <w:sz w:val="24"/>
          <w:szCs w:val="24"/>
        </w:rPr>
        <w:t>sh</w:t>
      </w:r>
      <w:r>
        <w:rPr>
          <w:spacing w:val="-1"/>
          <w:position w:val="-1"/>
          <w:sz w:val="24"/>
          <w:szCs w:val="24"/>
        </w:rPr>
        <w:t>a</w:t>
      </w:r>
      <w:r>
        <w:rPr>
          <w:position w:val="-1"/>
          <w:sz w:val="24"/>
          <w:szCs w:val="24"/>
        </w:rPr>
        <w:t>ll</w:t>
      </w:r>
      <w:r>
        <w:rPr>
          <w:spacing w:val="1"/>
          <w:position w:val="-1"/>
          <w:sz w:val="24"/>
          <w:szCs w:val="24"/>
        </w:rPr>
        <w:t xml:space="preserve"> </w:t>
      </w:r>
      <w:r>
        <w:rPr>
          <w:position w:val="-1"/>
          <w:sz w:val="24"/>
          <w:szCs w:val="24"/>
        </w:rPr>
        <w:t>be</w:t>
      </w:r>
      <w:r>
        <w:rPr>
          <w:spacing w:val="-1"/>
          <w:position w:val="-1"/>
          <w:sz w:val="24"/>
          <w:szCs w:val="24"/>
        </w:rPr>
        <w:t xml:space="preserve"> a</w:t>
      </w:r>
      <w:r>
        <w:rPr>
          <w:position w:val="-1"/>
          <w:sz w:val="24"/>
          <w:szCs w:val="24"/>
        </w:rPr>
        <w:t>s follows:</w:t>
      </w:r>
    </w:p>
    <w:p w14:paraId="357A3CF4" w14:textId="77777777" w:rsidR="00FA426F" w:rsidRDefault="00FA426F">
      <w:pPr>
        <w:spacing w:before="7" w:line="260" w:lineRule="exact"/>
        <w:rPr>
          <w:sz w:val="26"/>
          <w:szCs w:val="26"/>
        </w:rPr>
      </w:pPr>
    </w:p>
    <w:p w14:paraId="2D8130C9" w14:textId="77777777" w:rsidR="00FA426F" w:rsidRDefault="00BA4731">
      <w:pPr>
        <w:spacing w:before="17"/>
        <w:ind w:left="1540"/>
        <w:rPr>
          <w:sz w:val="24"/>
          <w:szCs w:val="24"/>
        </w:rPr>
      </w:pPr>
      <w:r>
        <w:rPr>
          <w:sz w:val="24"/>
          <w:szCs w:val="24"/>
        </w:rPr>
        <w:t xml:space="preserve">1.  </w:t>
      </w:r>
      <w:r>
        <w:rPr>
          <w:spacing w:val="32"/>
          <w:sz w:val="24"/>
          <w:szCs w:val="24"/>
        </w:rPr>
        <w:t xml:space="preserve"> </w:t>
      </w:r>
      <w:r>
        <w:rPr>
          <w:spacing w:val="1"/>
          <w:sz w:val="24"/>
          <w:szCs w:val="24"/>
        </w:rPr>
        <w:t>S</w:t>
      </w:r>
      <w:r>
        <w:rPr>
          <w:sz w:val="24"/>
          <w:szCs w:val="24"/>
        </w:rPr>
        <w:t>p</w:t>
      </w:r>
      <w:r>
        <w:rPr>
          <w:spacing w:val="-1"/>
          <w:sz w:val="24"/>
          <w:szCs w:val="24"/>
        </w:rPr>
        <w:t>ac</w:t>
      </w:r>
      <w:r>
        <w:rPr>
          <w:sz w:val="24"/>
          <w:szCs w:val="24"/>
        </w:rPr>
        <w:t>e</w:t>
      </w:r>
      <w:r>
        <w:rPr>
          <w:spacing w:val="-1"/>
          <w:sz w:val="24"/>
          <w:szCs w:val="24"/>
        </w:rPr>
        <w:t xml:space="preserve"> </w:t>
      </w:r>
      <w:r>
        <w:rPr>
          <w:sz w:val="24"/>
          <w:szCs w:val="24"/>
        </w:rPr>
        <w:t>width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 xml:space="preserve">t </w:t>
      </w:r>
      <w:r>
        <w:rPr>
          <w:spacing w:val="1"/>
          <w:sz w:val="24"/>
          <w:szCs w:val="24"/>
        </w:rPr>
        <w:t>l</w:t>
      </w:r>
      <w:r>
        <w:rPr>
          <w:spacing w:val="-1"/>
          <w:sz w:val="24"/>
          <w:szCs w:val="24"/>
        </w:rPr>
        <w:t>ea</w:t>
      </w:r>
      <w:r>
        <w:rPr>
          <w:sz w:val="24"/>
          <w:szCs w:val="24"/>
        </w:rPr>
        <w:t xml:space="preserve">st </w:t>
      </w:r>
      <w:r>
        <w:rPr>
          <w:spacing w:val="2"/>
          <w:sz w:val="24"/>
          <w:szCs w:val="24"/>
        </w:rPr>
        <w:t>8</w:t>
      </w:r>
      <w:r>
        <w:rPr>
          <w:rFonts w:ascii="Segoe MDL2 Assets" w:eastAsia="Segoe MDL2 Assets" w:hAnsi="Segoe MDL2 Assets" w:cs="Segoe MDL2 Assets"/>
          <w:w w:val="40"/>
          <w:sz w:val="24"/>
          <w:szCs w:val="24"/>
        </w:rPr>
        <w:t></w:t>
      </w:r>
      <w:r>
        <w:rPr>
          <w:rFonts w:ascii="Segoe MDL2 Assets" w:eastAsia="Segoe MDL2 Assets" w:hAnsi="Segoe MDL2 Assets" w:cs="Segoe MDL2 Assets"/>
          <w:spacing w:val="-6"/>
          <w:sz w:val="24"/>
          <w:szCs w:val="24"/>
        </w:rPr>
        <w:t xml:space="preserve"> </w:t>
      </w:r>
      <w:r>
        <w:rPr>
          <w:sz w:val="24"/>
          <w:szCs w:val="24"/>
        </w:rPr>
        <w:t>fe</w:t>
      </w:r>
      <w:r>
        <w:rPr>
          <w:spacing w:val="-1"/>
          <w:sz w:val="24"/>
          <w:szCs w:val="24"/>
        </w:rPr>
        <w:t>e</w:t>
      </w:r>
      <w:r>
        <w:rPr>
          <w:sz w:val="24"/>
          <w:szCs w:val="24"/>
        </w:rPr>
        <w:t>t;</w:t>
      </w:r>
    </w:p>
    <w:p w14:paraId="5039682F" w14:textId="77777777" w:rsidR="00FA426F" w:rsidRDefault="00FA426F">
      <w:pPr>
        <w:spacing w:before="14" w:line="260" w:lineRule="exact"/>
        <w:rPr>
          <w:sz w:val="26"/>
          <w:szCs w:val="26"/>
        </w:rPr>
      </w:pPr>
    </w:p>
    <w:p w14:paraId="455EB2C2" w14:textId="77777777" w:rsidR="00290BC9" w:rsidRDefault="00290BC9">
      <w:pPr>
        <w:ind w:left="1540" w:right="166"/>
        <w:rPr>
          <w:sz w:val="24"/>
          <w:szCs w:val="24"/>
        </w:rPr>
      </w:pPr>
    </w:p>
    <w:p w14:paraId="5CFC9497" w14:textId="77777777" w:rsidR="00290BC9" w:rsidRDefault="00290BC9">
      <w:pPr>
        <w:ind w:left="1540" w:right="166"/>
        <w:rPr>
          <w:sz w:val="24"/>
          <w:szCs w:val="24"/>
        </w:rPr>
      </w:pPr>
    </w:p>
    <w:p w14:paraId="60DD5612" w14:textId="77777777" w:rsidR="00290BC9" w:rsidRDefault="00290BC9">
      <w:pPr>
        <w:ind w:left="1540" w:right="166"/>
        <w:rPr>
          <w:sz w:val="24"/>
          <w:szCs w:val="24"/>
        </w:rPr>
      </w:pPr>
    </w:p>
    <w:p w14:paraId="263BDBFD" w14:textId="77777777" w:rsidR="00290BC9" w:rsidRDefault="00290BC9">
      <w:pPr>
        <w:ind w:left="1540" w:right="166"/>
        <w:rPr>
          <w:sz w:val="24"/>
          <w:szCs w:val="24"/>
        </w:rPr>
      </w:pPr>
    </w:p>
    <w:p w14:paraId="61733E84" w14:textId="77777777" w:rsidR="00FA426F" w:rsidRDefault="00BA4731">
      <w:pPr>
        <w:ind w:left="1540" w:right="166"/>
        <w:rPr>
          <w:sz w:val="24"/>
          <w:szCs w:val="24"/>
        </w:rPr>
      </w:pPr>
      <w:r>
        <w:rPr>
          <w:sz w:val="24"/>
          <w:szCs w:val="24"/>
        </w:rPr>
        <w:t xml:space="preserve">2.  </w:t>
      </w:r>
      <w:r>
        <w:rPr>
          <w:spacing w:val="32"/>
          <w:sz w:val="24"/>
          <w:szCs w:val="24"/>
        </w:rPr>
        <w:t xml:space="preserve"> </w:t>
      </w:r>
      <w:r>
        <w:rPr>
          <w:spacing w:val="1"/>
          <w:sz w:val="24"/>
          <w:szCs w:val="24"/>
        </w:rPr>
        <w:t>S</w:t>
      </w:r>
      <w:r>
        <w:rPr>
          <w:sz w:val="24"/>
          <w:szCs w:val="24"/>
        </w:rPr>
        <w:t>p</w:t>
      </w:r>
      <w:r>
        <w:rPr>
          <w:spacing w:val="-1"/>
          <w:sz w:val="24"/>
          <w:szCs w:val="24"/>
        </w:rPr>
        <w:t>ac</w:t>
      </w:r>
      <w:r>
        <w:rPr>
          <w:sz w:val="24"/>
          <w:szCs w:val="24"/>
        </w:rPr>
        <w:t>e</w:t>
      </w:r>
      <w:r>
        <w:rPr>
          <w:spacing w:val="-1"/>
          <w:sz w:val="24"/>
          <w:szCs w:val="24"/>
        </w:rPr>
        <w:t xml:space="preserve"> </w:t>
      </w:r>
      <w:r>
        <w:rPr>
          <w:sz w:val="24"/>
          <w:szCs w:val="24"/>
        </w:rPr>
        <w:t>d</w:t>
      </w:r>
      <w:r>
        <w:rPr>
          <w:spacing w:val="-1"/>
          <w:sz w:val="24"/>
          <w:szCs w:val="24"/>
        </w:rPr>
        <w:t>e</w:t>
      </w:r>
      <w:r>
        <w:rPr>
          <w:sz w:val="24"/>
          <w:szCs w:val="24"/>
        </w:rPr>
        <w:t>pth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 xml:space="preserve">t </w:t>
      </w:r>
      <w:r>
        <w:rPr>
          <w:spacing w:val="1"/>
          <w:sz w:val="24"/>
          <w:szCs w:val="24"/>
        </w:rPr>
        <w:t>l</w:t>
      </w:r>
      <w:r>
        <w:rPr>
          <w:spacing w:val="-1"/>
          <w:sz w:val="24"/>
          <w:szCs w:val="24"/>
        </w:rPr>
        <w:t>ea</w:t>
      </w:r>
      <w:r>
        <w:rPr>
          <w:sz w:val="24"/>
          <w:szCs w:val="24"/>
        </w:rPr>
        <w:t>st 18 fe</w:t>
      </w:r>
      <w:r>
        <w:rPr>
          <w:spacing w:val="-1"/>
          <w:sz w:val="24"/>
          <w:szCs w:val="24"/>
        </w:rPr>
        <w:t>e</w:t>
      </w:r>
      <w:r>
        <w:rPr>
          <w:sz w:val="24"/>
          <w:szCs w:val="24"/>
        </w:rPr>
        <w:t>t for</w:t>
      </w:r>
      <w:r>
        <w:rPr>
          <w:spacing w:val="-1"/>
          <w:sz w:val="24"/>
          <w:szCs w:val="24"/>
        </w:rPr>
        <w:t xml:space="preserve"> a</w:t>
      </w:r>
      <w:r>
        <w:rPr>
          <w:sz w:val="24"/>
          <w:szCs w:val="24"/>
        </w:rPr>
        <w:t>ll</w:t>
      </w:r>
      <w:r>
        <w:rPr>
          <w:spacing w:val="1"/>
          <w:sz w:val="24"/>
          <w:szCs w:val="24"/>
        </w:rPr>
        <w:t xml:space="preserve"> </w:t>
      </w:r>
      <w:r>
        <w:rPr>
          <w:spacing w:val="-1"/>
          <w:sz w:val="24"/>
          <w:szCs w:val="24"/>
        </w:rPr>
        <w:t>a</w:t>
      </w:r>
      <w:r>
        <w:rPr>
          <w:spacing w:val="2"/>
          <w:sz w:val="24"/>
          <w:szCs w:val="24"/>
        </w:rPr>
        <w:t>n</w:t>
      </w:r>
      <w:r>
        <w:rPr>
          <w:sz w:val="24"/>
          <w:szCs w:val="24"/>
        </w:rPr>
        <w:t>gle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nd 22 </w:t>
      </w:r>
      <w:r>
        <w:rPr>
          <w:spacing w:val="1"/>
          <w:sz w:val="24"/>
          <w:szCs w:val="24"/>
        </w:rPr>
        <w:t>f</w:t>
      </w:r>
      <w:r>
        <w:rPr>
          <w:spacing w:val="-1"/>
          <w:sz w:val="24"/>
          <w:szCs w:val="24"/>
        </w:rPr>
        <w:t>ee</w:t>
      </w:r>
      <w:r>
        <w:rPr>
          <w:sz w:val="24"/>
          <w:szCs w:val="24"/>
        </w:rPr>
        <w:t>t for</w:t>
      </w:r>
      <w:r>
        <w:rPr>
          <w:spacing w:val="-1"/>
          <w:sz w:val="24"/>
          <w:szCs w:val="24"/>
        </w:rPr>
        <w:t xml:space="preserve"> </w:t>
      </w:r>
      <w:r>
        <w:rPr>
          <w:sz w:val="24"/>
          <w:szCs w:val="24"/>
        </w:rPr>
        <w:t>p</w:t>
      </w:r>
      <w:r>
        <w:rPr>
          <w:spacing w:val="-1"/>
          <w:sz w:val="24"/>
          <w:szCs w:val="24"/>
        </w:rPr>
        <w:t>a</w:t>
      </w:r>
      <w:r>
        <w:rPr>
          <w:spacing w:val="1"/>
          <w:sz w:val="24"/>
          <w:szCs w:val="24"/>
        </w:rPr>
        <w:t>r</w:t>
      </w:r>
      <w:r>
        <w:rPr>
          <w:spacing w:val="-1"/>
          <w:sz w:val="24"/>
          <w:szCs w:val="24"/>
        </w:rPr>
        <w:t>a</w:t>
      </w:r>
      <w:r>
        <w:rPr>
          <w:sz w:val="24"/>
          <w:szCs w:val="24"/>
        </w:rPr>
        <w:t>l</w:t>
      </w:r>
      <w:r>
        <w:rPr>
          <w:spacing w:val="1"/>
          <w:sz w:val="24"/>
          <w:szCs w:val="24"/>
        </w:rPr>
        <w:t>l</w:t>
      </w:r>
      <w:r>
        <w:rPr>
          <w:spacing w:val="-1"/>
          <w:sz w:val="24"/>
          <w:szCs w:val="24"/>
        </w:rPr>
        <w:t>e</w:t>
      </w:r>
      <w:r>
        <w:rPr>
          <w:sz w:val="24"/>
          <w:szCs w:val="24"/>
        </w:rPr>
        <w:t>l pa</w:t>
      </w:r>
      <w:r>
        <w:rPr>
          <w:spacing w:val="-1"/>
          <w:sz w:val="24"/>
          <w:szCs w:val="24"/>
        </w:rPr>
        <w:t>r</w:t>
      </w:r>
      <w:r>
        <w:rPr>
          <w:sz w:val="24"/>
          <w:szCs w:val="24"/>
        </w:rPr>
        <w:t>ki</w:t>
      </w:r>
      <w:r>
        <w:rPr>
          <w:spacing w:val="3"/>
          <w:sz w:val="24"/>
          <w:szCs w:val="24"/>
        </w:rPr>
        <w:t>n</w:t>
      </w:r>
      <w:r>
        <w:rPr>
          <w:spacing w:val="-2"/>
          <w:sz w:val="24"/>
          <w:szCs w:val="24"/>
        </w:rPr>
        <w:t>g</w:t>
      </w:r>
      <w:r>
        <w:rPr>
          <w:sz w:val="24"/>
          <w:szCs w:val="24"/>
        </w:rPr>
        <w:t xml:space="preserve">.  </w:t>
      </w:r>
      <w:r>
        <w:rPr>
          <w:spacing w:val="1"/>
          <w:sz w:val="24"/>
          <w:szCs w:val="24"/>
        </w:rPr>
        <w:t>S</w:t>
      </w:r>
      <w:r>
        <w:rPr>
          <w:sz w:val="24"/>
          <w:szCs w:val="24"/>
        </w:rPr>
        <w:t>u</w:t>
      </w:r>
      <w:r>
        <w:rPr>
          <w:spacing w:val="1"/>
          <w:sz w:val="24"/>
          <w:szCs w:val="24"/>
        </w:rPr>
        <w:t>c</w:t>
      </w:r>
      <w:r>
        <w:rPr>
          <w:sz w:val="24"/>
          <w:szCs w:val="24"/>
        </w:rPr>
        <w:t>h di</w:t>
      </w:r>
      <w:r>
        <w:rPr>
          <w:spacing w:val="1"/>
          <w:sz w:val="24"/>
          <w:szCs w:val="24"/>
        </w:rPr>
        <w:t>m</w:t>
      </w:r>
      <w:r>
        <w:rPr>
          <w:spacing w:val="-1"/>
          <w:sz w:val="24"/>
          <w:szCs w:val="24"/>
        </w:rPr>
        <w:t>e</w:t>
      </w:r>
      <w:r>
        <w:rPr>
          <w:sz w:val="24"/>
          <w:szCs w:val="24"/>
        </w:rPr>
        <w:t>nsions m</w:t>
      </w:r>
      <w:r>
        <w:rPr>
          <w:spacing w:val="2"/>
          <w:sz w:val="24"/>
          <w:szCs w:val="24"/>
        </w:rPr>
        <w:t>a</w:t>
      </w:r>
      <w:r>
        <w:rPr>
          <w:sz w:val="24"/>
          <w:szCs w:val="24"/>
        </w:rPr>
        <w:t>y</w:t>
      </w:r>
      <w:r>
        <w:rPr>
          <w:spacing w:val="-5"/>
          <w:sz w:val="24"/>
          <w:szCs w:val="24"/>
        </w:rPr>
        <w:t xml:space="preserve"> </w:t>
      </w:r>
      <w:r>
        <w:rPr>
          <w:sz w:val="24"/>
          <w:szCs w:val="24"/>
        </w:rPr>
        <w:t>inclu</w:t>
      </w:r>
      <w:r>
        <w:rPr>
          <w:spacing w:val="2"/>
          <w:sz w:val="24"/>
          <w:szCs w:val="24"/>
        </w:rPr>
        <w:t>d</w:t>
      </w:r>
      <w:r>
        <w:rPr>
          <w:sz w:val="24"/>
          <w:szCs w:val="24"/>
        </w:rPr>
        <w:t>e</w:t>
      </w:r>
      <w:r>
        <w:rPr>
          <w:spacing w:val="-1"/>
          <w:sz w:val="24"/>
          <w:szCs w:val="24"/>
        </w:rPr>
        <w:t xml:space="preserve"> </w:t>
      </w:r>
      <w:r>
        <w:rPr>
          <w:sz w:val="24"/>
          <w:szCs w:val="24"/>
        </w:rPr>
        <w:t>no more</w:t>
      </w:r>
      <w:r>
        <w:rPr>
          <w:spacing w:val="-1"/>
          <w:sz w:val="24"/>
          <w:szCs w:val="24"/>
        </w:rPr>
        <w:t xml:space="preserve"> </w:t>
      </w:r>
      <w:r>
        <w:rPr>
          <w:sz w:val="24"/>
          <w:szCs w:val="24"/>
        </w:rPr>
        <w:t xml:space="preserve">then two </w:t>
      </w:r>
      <w:r>
        <w:rPr>
          <w:spacing w:val="1"/>
          <w:sz w:val="24"/>
          <w:szCs w:val="24"/>
        </w:rPr>
        <w:t>f</w:t>
      </w:r>
      <w:r>
        <w:rPr>
          <w:spacing w:val="-1"/>
          <w:sz w:val="24"/>
          <w:szCs w:val="24"/>
        </w:rPr>
        <w:t>ee</w:t>
      </w:r>
      <w:r>
        <w:rPr>
          <w:sz w:val="24"/>
          <w:szCs w:val="24"/>
        </w:rPr>
        <w:t xml:space="preserve">t 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lands</w:t>
      </w:r>
      <w:r>
        <w:rPr>
          <w:spacing w:val="1"/>
          <w:sz w:val="24"/>
          <w:szCs w:val="24"/>
        </w:rPr>
        <w:t>c</w:t>
      </w:r>
      <w:r>
        <w:rPr>
          <w:spacing w:val="-1"/>
          <w:sz w:val="24"/>
          <w:szCs w:val="24"/>
        </w:rPr>
        <w:t>a</w:t>
      </w:r>
      <w:r>
        <w:rPr>
          <w:sz w:val="24"/>
          <w:szCs w:val="24"/>
        </w:rPr>
        <w:t>p</w:t>
      </w:r>
      <w:r>
        <w:rPr>
          <w:spacing w:val="-1"/>
          <w:sz w:val="24"/>
          <w:szCs w:val="24"/>
        </w:rPr>
        <w:t>e</w:t>
      </w:r>
      <w:r>
        <w:rPr>
          <w:sz w:val="24"/>
          <w:szCs w:val="24"/>
        </w:rPr>
        <w:t>d s</w:t>
      </w:r>
      <w:r>
        <w:rPr>
          <w:spacing w:val="-1"/>
          <w:sz w:val="24"/>
          <w:szCs w:val="24"/>
        </w:rPr>
        <w:t>e</w:t>
      </w:r>
      <w:r>
        <w:rPr>
          <w:sz w:val="24"/>
          <w:szCs w:val="24"/>
        </w:rPr>
        <w:t>tb</w:t>
      </w:r>
      <w:r>
        <w:rPr>
          <w:spacing w:val="2"/>
          <w:sz w:val="24"/>
          <w:szCs w:val="24"/>
        </w:rPr>
        <w:t>a</w:t>
      </w:r>
      <w:r>
        <w:rPr>
          <w:spacing w:val="1"/>
          <w:sz w:val="24"/>
          <w:szCs w:val="24"/>
        </w:rPr>
        <w:t>c</w:t>
      </w:r>
      <w:r>
        <w:rPr>
          <w:sz w:val="24"/>
          <w:szCs w:val="24"/>
        </w:rPr>
        <w:t xml:space="preserve">k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1"/>
          <w:sz w:val="24"/>
          <w:szCs w:val="24"/>
        </w:rPr>
        <w:t>a</w:t>
      </w:r>
      <w:r>
        <w:rPr>
          <w:sz w:val="24"/>
          <w:szCs w:val="24"/>
        </w:rPr>
        <w:t>dja</w:t>
      </w:r>
      <w:r>
        <w:rPr>
          <w:spacing w:val="1"/>
          <w:sz w:val="24"/>
          <w:szCs w:val="24"/>
        </w:rPr>
        <w:t>c</w:t>
      </w:r>
      <w:r>
        <w:rPr>
          <w:spacing w:val="-1"/>
          <w:sz w:val="24"/>
          <w:szCs w:val="24"/>
        </w:rPr>
        <w:t>e</w:t>
      </w:r>
      <w:r>
        <w:rPr>
          <w:sz w:val="24"/>
          <w:szCs w:val="24"/>
        </w:rPr>
        <w:t xml:space="preserve">nt </w:t>
      </w:r>
      <w:r>
        <w:rPr>
          <w:spacing w:val="1"/>
          <w:sz w:val="24"/>
          <w:szCs w:val="24"/>
        </w:rPr>
        <w:t>t</w:t>
      </w:r>
      <w:r>
        <w:rPr>
          <w:sz w:val="24"/>
          <w:szCs w:val="24"/>
        </w:rPr>
        <w:t xml:space="preserve">o the </w:t>
      </w:r>
      <w:r>
        <w:rPr>
          <w:spacing w:val="-1"/>
          <w:sz w:val="24"/>
          <w:szCs w:val="24"/>
        </w:rPr>
        <w:t>f</w:t>
      </w:r>
      <w:r>
        <w:rPr>
          <w:sz w:val="24"/>
          <w:szCs w:val="24"/>
        </w:rPr>
        <w:t>r</w:t>
      </w:r>
      <w:r>
        <w:rPr>
          <w:spacing w:val="1"/>
          <w:sz w:val="24"/>
          <w:szCs w:val="24"/>
        </w:rPr>
        <w:t>o</w:t>
      </w:r>
      <w:r>
        <w:rPr>
          <w:sz w:val="24"/>
          <w:szCs w:val="24"/>
        </w:rPr>
        <w:t xml:space="preserve">nt or </w:t>
      </w:r>
      <w:r>
        <w:rPr>
          <w:spacing w:val="-1"/>
          <w:sz w:val="24"/>
          <w:szCs w:val="24"/>
        </w:rPr>
        <w:t>rea</w:t>
      </w:r>
      <w:r>
        <w:rPr>
          <w:sz w:val="24"/>
          <w:szCs w:val="24"/>
        </w:rPr>
        <w:t xml:space="preserve">r </w:t>
      </w:r>
      <w:r>
        <w:rPr>
          <w:spacing w:val="1"/>
          <w:sz w:val="24"/>
          <w:szCs w:val="24"/>
        </w:rPr>
        <w:t>o</w:t>
      </w:r>
      <w:r>
        <w:rPr>
          <w:sz w:val="24"/>
          <w:szCs w:val="24"/>
        </w:rPr>
        <w:t>f a</w:t>
      </w:r>
      <w:r>
        <w:rPr>
          <w:spacing w:val="-2"/>
          <w:sz w:val="24"/>
          <w:szCs w:val="24"/>
        </w:rPr>
        <w:t xml:space="preserve"> </w:t>
      </w:r>
      <w:r>
        <w:rPr>
          <w:sz w:val="24"/>
          <w:szCs w:val="24"/>
        </w:rPr>
        <w:t>sp</w:t>
      </w:r>
      <w:r>
        <w:rPr>
          <w:spacing w:val="1"/>
          <w:sz w:val="24"/>
          <w:szCs w:val="24"/>
        </w:rPr>
        <w:t>a</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us</w:t>
      </w:r>
      <w:r>
        <w:rPr>
          <w:spacing w:val="-1"/>
          <w:sz w:val="24"/>
          <w:szCs w:val="24"/>
        </w:rPr>
        <w:t>e</w:t>
      </w:r>
      <w:r>
        <w:rPr>
          <w:sz w:val="24"/>
          <w:szCs w:val="24"/>
        </w:rPr>
        <w:t>d for</w:t>
      </w:r>
      <w:r>
        <w:rPr>
          <w:spacing w:val="-1"/>
          <w:sz w:val="24"/>
          <w:szCs w:val="24"/>
        </w:rPr>
        <w:t xml:space="preserve"> </w:t>
      </w:r>
      <w:r>
        <w:rPr>
          <w:sz w:val="24"/>
          <w:szCs w:val="24"/>
        </w:rPr>
        <w:t>bumper</w:t>
      </w:r>
      <w:r>
        <w:rPr>
          <w:spacing w:val="-1"/>
          <w:sz w:val="24"/>
          <w:szCs w:val="24"/>
        </w:rPr>
        <w:t xml:space="preserve"> </w:t>
      </w:r>
      <w:r>
        <w:rPr>
          <w:sz w:val="24"/>
          <w:szCs w:val="24"/>
        </w:rPr>
        <w:t>o</w:t>
      </w:r>
      <w:r>
        <w:rPr>
          <w:spacing w:val="2"/>
          <w:sz w:val="24"/>
          <w:szCs w:val="24"/>
        </w:rPr>
        <w:t>v</w:t>
      </w:r>
      <w:r>
        <w:rPr>
          <w:spacing w:val="-1"/>
          <w:sz w:val="24"/>
          <w:szCs w:val="24"/>
        </w:rPr>
        <w:t>e</w:t>
      </w:r>
      <w:r>
        <w:rPr>
          <w:sz w:val="24"/>
          <w:szCs w:val="24"/>
        </w:rPr>
        <w:t>r</w:t>
      </w:r>
      <w:r>
        <w:rPr>
          <w:spacing w:val="1"/>
          <w:sz w:val="24"/>
          <w:szCs w:val="24"/>
        </w:rPr>
        <w:t>h</w:t>
      </w:r>
      <w:r>
        <w:rPr>
          <w:spacing w:val="-1"/>
          <w:sz w:val="24"/>
          <w:szCs w:val="24"/>
        </w:rPr>
        <w:t>a</w:t>
      </w:r>
      <w:r>
        <w:rPr>
          <w:spacing w:val="2"/>
          <w:sz w:val="24"/>
          <w:szCs w:val="24"/>
        </w:rPr>
        <w:t>n</w:t>
      </w:r>
      <w:r>
        <w:rPr>
          <w:spacing w:val="-2"/>
          <w:sz w:val="24"/>
          <w:szCs w:val="24"/>
        </w:rPr>
        <w:t>g</w:t>
      </w:r>
      <w:r>
        <w:rPr>
          <w:sz w:val="24"/>
          <w:szCs w:val="24"/>
        </w:rPr>
        <w:t>.</w:t>
      </w:r>
    </w:p>
    <w:p w14:paraId="1D324458" w14:textId="77777777" w:rsidR="00FA426F" w:rsidRDefault="00FA426F">
      <w:pPr>
        <w:spacing w:before="16" w:line="260" w:lineRule="exact"/>
        <w:rPr>
          <w:sz w:val="26"/>
          <w:szCs w:val="26"/>
        </w:rPr>
      </w:pPr>
    </w:p>
    <w:p w14:paraId="2C749725" w14:textId="77777777" w:rsidR="00FA426F" w:rsidRDefault="00BA4731">
      <w:pPr>
        <w:ind w:left="1540" w:right="598"/>
        <w:rPr>
          <w:sz w:val="24"/>
          <w:szCs w:val="24"/>
        </w:rPr>
      </w:pPr>
      <w:r>
        <w:rPr>
          <w:sz w:val="24"/>
          <w:szCs w:val="24"/>
        </w:rPr>
        <w:t xml:space="preserve">3.  </w:t>
      </w:r>
      <w:r>
        <w:rPr>
          <w:spacing w:val="32"/>
          <w:sz w:val="24"/>
          <w:szCs w:val="24"/>
        </w:rPr>
        <w:t xml:space="preserve"> </w:t>
      </w:r>
      <w:r>
        <w:rPr>
          <w:sz w:val="24"/>
          <w:szCs w:val="24"/>
        </w:rPr>
        <w:t>Min</w:t>
      </w:r>
      <w:r>
        <w:rPr>
          <w:spacing w:val="1"/>
          <w:sz w:val="24"/>
          <w:szCs w:val="24"/>
        </w:rPr>
        <w:t>i</w:t>
      </w:r>
      <w:r>
        <w:rPr>
          <w:sz w:val="24"/>
          <w:szCs w:val="24"/>
        </w:rPr>
        <w:t>mum</w:t>
      </w:r>
      <w:r>
        <w:rPr>
          <w:spacing w:val="1"/>
          <w:sz w:val="24"/>
          <w:szCs w:val="24"/>
        </w:rPr>
        <w:t xml:space="preserve"> </w:t>
      </w:r>
      <w:r>
        <w:rPr>
          <w:sz w:val="24"/>
          <w:szCs w:val="24"/>
        </w:rPr>
        <w:t>wi</w:t>
      </w:r>
      <w:r>
        <w:rPr>
          <w:spacing w:val="-2"/>
          <w:sz w:val="24"/>
          <w:szCs w:val="24"/>
        </w:rPr>
        <w:t>d</w:t>
      </w:r>
      <w:r>
        <w:rPr>
          <w:sz w:val="24"/>
          <w:szCs w:val="24"/>
        </w:rPr>
        <w:t xml:space="preserve">th of </w:t>
      </w:r>
      <w:r>
        <w:rPr>
          <w:spacing w:val="-1"/>
          <w:sz w:val="24"/>
          <w:szCs w:val="24"/>
        </w:rPr>
        <w:t>a</w:t>
      </w:r>
      <w:r>
        <w:rPr>
          <w:sz w:val="24"/>
          <w:szCs w:val="24"/>
        </w:rPr>
        <w:t>is</w:t>
      </w:r>
      <w:r>
        <w:rPr>
          <w:spacing w:val="1"/>
          <w:sz w:val="24"/>
          <w:szCs w:val="24"/>
        </w:rPr>
        <w:t>l</w:t>
      </w:r>
      <w:r>
        <w:rPr>
          <w:spacing w:val="-1"/>
          <w:sz w:val="24"/>
          <w:szCs w:val="24"/>
        </w:rPr>
        <w:t>e</w:t>
      </w:r>
      <w:r>
        <w:rPr>
          <w:sz w:val="24"/>
          <w:szCs w:val="24"/>
        </w:rPr>
        <w:t>s providing</w:t>
      </w:r>
      <w:r>
        <w:rPr>
          <w:spacing w:val="-2"/>
          <w:sz w:val="24"/>
          <w:szCs w:val="24"/>
        </w:rPr>
        <w:t xml:space="preserve"> </w:t>
      </w:r>
      <w:r>
        <w:rPr>
          <w:spacing w:val="1"/>
          <w:sz w:val="24"/>
          <w:szCs w:val="24"/>
        </w:rPr>
        <w:t>a</w:t>
      </w:r>
      <w:r>
        <w:rPr>
          <w:spacing w:val="-1"/>
          <w:sz w:val="24"/>
          <w:szCs w:val="24"/>
        </w:rPr>
        <w:t>cce</w:t>
      </w:r>
      <w:r>
        <w:rPr>
          <w:sz w:val="24"/>
          <w:szCs w:val="24"/>
        </w:rPr>
        <w:t xml:space="preserve">ss </w:t>
      </w:r>
      <w:r>
        <w:rPr>
          <w:spacing w:val="1"/>
          <w:sz w:val="24"/>
          <w:szCs w:val="24"/>
        </w:rPr>
        <w:t>t</w:t>
      </w:r>
      <w:r>
        <w:rPr>
          <w:sz w:val="24"/>
          <w:szCs w:val="24"/>
        </w:rPr>
        <w:t xml:space="preserve">o </w:t>
      </w:r>
      <w:r>
        <w:rPr>
          <w:spacing w:val="2"/>
          <w:sz w:val="24"/>
          <w:szCs w:val="24"/>
        </w:rPr>
        <w:t>s</w:t>
      </w:r>
      <w:r>
        <w:rPr>
          <w:sz w:val="24"/>
          <w:szCs w:val="24"/>
        </w:rPr>
        <w:t>p</w:t>
      </w:r>
      <w:r>
        <w:rPr>
          <w:spacing w:val="-1"/>
          <w:sz w:val="24"/>
          <w:szCs w:val="24"/>
        </w:rPr>
        <w:t>ace</w:t>
      </w:r>
      <w:r>
        <w:rPr>
          <w:sz w:val="24"/>
          <w:szCs w:val="24"/>
        </w:rPr>
        <w:t>s f</w:t>
      </w:r>
      <w:r>
        <w:rPr>
          <w:spacing w:val="2"/>
          <w:sz w:val="24"/>
          <w:szCs w:val="24"/>
        </w:rPr>
        <w:t>o</w:t>
      </w:r>
      <w:r>
        <w:rPr>
          <w:sz w:val="24"/>
          <w:szCs w:val="24"/>
        </w:rPr>
        <w:t>r on</w:t>
      </w:r>
      <w:r>
        <w:rPr>
          <w:spacing w:val="1"/>
          <w:sz w:val="24"/>
          <w:szCs w:val="24"/>
        </w:rPr>
        <w:t>e</w:t>
      </w:r>
      <w:r>
        <w:rPr>
          <w:spacing w:val="2"/>
          <w:sz w:val="24"/>
          <w:szCs w:val="24"/>
        </w:rPr>
        <w:t>-</w:t>
      </w:r>
      <w:r>
        <w:rPr>
          <w:sz w:val="24"/>
          <w:szCs w:val="24"/>
        </w:rPr>
        <w:t>w</w:t>
      </w:r>
      <w:r>
        <w:rPr>
          <w:spacing w:val="3"/>
          <w:sz w:val="24"/>
          <w:szCs w:val="24"/>
        </w:rPr>
        <w:t>a</w:t>
      </w:r>
      <w:r>
        <w:rPr>
          <w:sz w:val="24"/>
          <w:szCs w:val="24"/>
        </w:rPr>
        <w:t>y tr</w:t>
      </w:r>
      <w:r>
        <w:rPr>
          <w:spacing w:val="-1"/>
          <w:sz w:val="24"/>
          <w:szCs w:val="24"/>
        </w:rPr>
        <w:t>a</w:t>
      </w:r>
      <w:r>
        <w:rPr>
          <w:sz w:val="24"/>
          <w:szCs w:val="24"/>
        </w:rPr>
        <w:t>f</w:t>
      </w:r>
      <w:r>
        <w:rPr>
          <w:spacing w:val="-1"/>
          <w:sz w:val="24"/>
          <w:szCs w:val="24"/>
        </w:rPr>
        <w:t>f</w:t>
      </w:r>
      <w:r>
        <w:rPr>
          <w:sz w:val="24"/>
          <w:szCs w:val="24"/>
        </w:rPr>
        <w:t>ic on</w:t>
      </w:r>
      <w:r>
        <w:rPr>
          <w:spacing w:val="5"/>
          <w:sz w:val="24"/>
          <w:szCs w:val="24"/>
        </w:rPr>
        <w:t>l</w:t>
      </w:r>
      <w:r>
        <w:rPr>
          <w:spacing w:val="-5"/>
          <w:sz w:val="24"/>
          <w:szCs w:val="24"/>
        </w:rPr>
        <w:t>y</w:t>
      </w:r>
      <w:r>
        <w:rPr>
          <w:sz w:val="24"/>
          <w:szCs w:val="24"/>
        </w:rPr>
        <w:t>, v</w:t>
      </w:r>
      <w:r>
        <w:rPr>
          <w:spacing w:val="1"/>
          <w:sz w:val="24"/>
          <w:szCs w:val="24"/>
        </w:rPr>
        <w:t>a</w:t>
      </w:r>
      <w:r>
        <w:rPr>
          <w:spacing w:val="4"/>
          <w:sz w:val="24"/>
          <w:szCs w:val="24"/>
        </w:rPr>
        <w:t>r</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a</w:t>
      </w:r>
      <w:r>
        <w:rPr>
          <w:spacing w:val="2"/>
          <w:sz w:val="24"/>
          <w:szCs w:val="24"/>
        </w:rPr>
        <w:t>n</w:t>
      </w:r>
      <w:r>
        <w:rPr>
          <w:spacing w:val="-2"/>
          <w:sz w:val="24"/>
          <w:szCs w:val="24"/>
        </w:rPr>
        <w:t>g</w:t>
      </w:r>
      <w:r>
        <w:rPr>
          <w:sz w:val="24"/>
          <w:szCs w:val="24"/>
        </w:rPr>
        <w:t>le of</w:t>
      </w:r>
      <w:r>
        <w:rPr>
          <w:spacing w:val="-1"/>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pacing w:val="3"/>
          <w:sz w:val="24"/>
          <w:szCs w:val="24"/>
        </w:rPr>
        <w:t>l</w:t>
      </w:r>
      <w:r>
        <w:rPr>
          <w:sz w:val="24"/>
          <w:szCs w:val="24"/>
        </w:rPr>
        <w:t>l be:</w:t>
      </w:r>
    </w:p>
    <w:p w14:paraId="0FD7429B" w14:textId="77777777" w:rsidR="00FA426F" w:rsidRDefault="00FA426F">
      <w:pPr>
        <w:spacing w:before="16" w:line="260" w:lineRule="exact"/>
        <w:rPr>
          <w:sz w:val="26"/>
          <w:szCs w:val="26"/>
        </w:rPr>
      </w:pPr>
    </w:p>
    <w:p w14:paraId="5022F7D1" w14:textId="77777777" w:rsidR="00FA426F" w:rsidRDefault="00BA4731">
      <w:pPr>
        <w:ind w:left="1901" w:right="892"/>
        <w:rPr>
          <w:sz w:val="24"/>
          <w:szCs w:val="24"/>
        </w:rPr>
      </w:pPr>
      <w:r>
        <w:rPr>
          <w:sz w:val="24"/>
          <w:szCs w:val="24"/>
          <w:u w:val="single" w:color="000000"/>
        </w:rPr>
        <w:t>A</w:t>
      </w:r>
      <w:r>
        <w:rPr>
          <w:spacing w:val="-1"/>
          <w:sz w:val="24"/>
          <w:szCs w:val="24"/>
          <w:u w:val="single" w:color="000000"/>
        </w:rPr>
        <w:t>N</w:t>
      </w:r>
      <w:r>
        <w:rPr>
          <w:spacing w:val="2"/>
          <w:sz w:val="24"/>
          <w:szCs w:val="24"/>
          <w:u w:val="single" w:color="000000"/>
        </w:rPr>
        <w:t>G</w:t>
      </w:r>
      <w:r>
        <w:rPr>
          <w:spacing w:val="-3"/>
          <w:sz w:val="24"/>
          <w:szCs w:val="24"/>
          <w:u w:val="single" w:color="000000"/>
        </w:rPr>
        <w:t>L</w:t>
      </w:r>
      <w:r>
        <w:rPr>
          <w:sz w:val="24"/>
          <w:szCs w:val="24"/>
          <w:u w:val="single" w:color="000000"/>
        </w:rPr>
        <w:t xml:space="preserve">E </w:t>
      </w:r>
      <w:r>
        <w:rPr>
          <w:spacing w:val="1"/>
          <w:sz w:val="24"/>
          <w:szCs w:val="24"/>
          <w:u w:val="single" w:color="000000"/>
        </w:rPr>
        <w:t>O</w:t>
      </w:r>
      <w:r>
        <w:rPr>
          <w:sz w:val="24"/>
          <w:szCs w:val="24"/>
          <w:u w:val="single" w:color="000000"/>
        </w:rPr>
        <w:t>F</w:t>
      </w:r>
      <w:r>
        <w:rPr>
          <w:spacing w:val="-1"/>
          <w:sz w:val="24"/>
          <w:szCs w:val="24"/>
          <w:u w:val="single" w:color="000000"/>
        </w:rPr>
        <w:t xml:space="preserve"> </w:t>
      </w:r>
      <w:r>
        <w:rPr>
          <w:spacing w:val="1"/>
          <w:sz w:val="24"/>
          <w:szCs w:val="24"/>
          <w:u w:val="single" w:color="000000"/>
        </w:rPr>
        <w:t>P</w:t>
      </w:r>
      <w:r>
        <w:rPr>
          <w:sz w:val="24"/>
          <w:szCs w:val="24"/>
          <w:u w:val="single" w:color="000000"/>
        </w:rPr>
        <w:t>AR</w:t>
      </w:r>
      <w:r>
        <w:rPr>
          <w:spacing w:val="2"/>
          <w:sz w:val="24"/>
          <w:szCs w:val="24"/>
          <w:u w:val="single" w:color="000000"/>
        </w:rPr>
        <w:t>K</w:t>
      </w:r>
      <w:r>
        <w:rPr>
          <w:spacing w:val="-3"/>
          <w:sz w:val="24"/>
          <w:szCs w:val="24"/>
          <w:u w:val="single" w:color="000000"/>
        </w:rPr>
        <w:t>I</w:t>
      </w:r>
      <w:r>
        <w:rPr>
          <w:sz w:val="24"/>
          <w:szCs w:val="24"/>
          <w:u w:val="single" w:color="000000"/>
        </w:rPr>
        <w:t>NG</w:t>
      </w:r>
      <w:r>
        <w:rPr>
          <w:sz w:val="24"/>
          <w:szCs w:val="24"/>
        </w:rPr>
        <w:t xml:space="preserve">              </w:t>
      </w:r>
      <w:r>
        <w:rPr>
          <w:spacing w:val="36"/>
          <w:sz w:val="24"/>
          <w:szCs w:val="24"/>
        </w:rPr>
        <w:t xml:space="preserve"> </w:t>
      </w:r>
      <w:r>
        <w:rPr>
          <w:spacing w:val="2"/>
          <w:sz w:val="24"/>
          <w:szCs w:val="24"/>
          <w:u w:val="single" w:color="000000"/>
        </w:rPr>
        <w:t>M</w:t>
      </w:r>
      <w:r>
        <w:rPr>
          <w:spacing w:val="-6"/>
          <w:sz w:val="24"/>
          <w:szCs w:val="24"/>
          <w:u w:val="single" w:color="000000"/>
        </w:rPr>
        <w:t>I</w:t>
      </w:r>
      <w:r>
        <w:rPr>
          <w:spacing w:val="4"/>
          <w:sz w:val="24"/>
          <w:szCs w:val="24"/>
          <w:u w:val="single" w:color="000000"/>
        </w:rPr>
        <w:t>N</w:t>
      </w:r>
      <w:r>
        <w:rPr>
          <w:spacing w:val="-3"/>
          <w:sz w:val="24"/>
          <w:szCs w:val="24"/>
          <w:u w:val="single" w:color="000000"/>
        </w:rPr>
        <w:t>I</w:t>
      </w:r>
      <w:r>
        <w:rPr>
          <w:sz w:val="24"/>
          <w:szCs w:val="24"/>
          <w:u w:val="single" w:color="000000"/>
        </w:rPr>
        <w:t xml:space="preserve">MUM </w:t>
      </w:r>
      <w:r>
        <w:rPr>
          <w:spacing w:val="2"/>
          <w:sz w:val="24"/>
          <w:szCs w:val="24"/>
          <w:u w:val="single" w:color="000000"/>
        </w:rPr>
        <w:t>A</w:t>
      </w:r>
      <w:r>
        <w:rPr>
          <w:spacing w:val="-3"/>
          <w:sz w:val="24"/>
          <w:szCs w:val="24"/>
          <w:u w:val="single" w:color="000000"/>
        </w:rPr>
        <w:t>I</w:t>
      </w:r>
      <w:r>
        <w:rPr>
          <w:spacing w:val="3"/>
          <w:sz w:val="24"/>
          <w:szCs w:val="24"/>
          <w:u w:val="single" w:color="000000"/>
        </w:rPr>
        <w:t>S</w:t>
      </w:r>
      <w:r>
        <w:rPr>
          <w:spacing w:val="-3"/>
          <w:sz w:val="24"/>
          <w:szCs w:val="24"/>
          <w:u w:val="single" w:color="000000"/>
        </w:rPr>
        <w:t>L</w:t>
      </w:r>
      <w:r>
        <w:rPr>
          <w:sz w:val="24"/>
          <w:szCs w:val="24"/>
          <w:u w:val="single" w:color="000000"/>
        </w:rPr>
        <w:t xml:space="preserve">E </w:t>
      </w:r>
      <w:r>
        <w:rPr>
          <w:spacing w:val="3"/>
          <w:sz w:val="24"/>
          <w:szCs w:val="24"/>
          <w:u w:val="single" w:color="000000"/>
        </w:rPr>
        <w:t>W</w:t>
      </w:r>
      <w:r>
        <w:rPr>
          <w:spacing w:val="-3"/>
          <w:sz w:val="24"/>
          <w:szCs w:val="24"/>
          <w:u w:val="single" w:color="000000"/>
        </w:rPr>
        <w:t>I</w:t>
      </w:r>
      <w:r>
        <w:rPr>
          <w:spacing w:val="2"/>
          <w:sz w:val="24"/>
          <w:szCs w:val="24"/>
          <w:u w:val="single" w:color="000000"/>
        </w:rPr>
        <w:t>D</w:t>
      </w:r>
      <w:r>
        <w:rPr>
          <w:sz w:val="24"/>
          <w:szCs w:val="24"/>
          <w:u w:val="single" w:color="000000"/>
        </w:rPr>
        <w:t>TH</w:t>
      </w:r>
      <w:r>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z w:val="24"/>
          <w:szCs w:val="24"/>
        </w:rPr>
        <w:t>l</w:t>
      </w:r>
      <w:r>
        <w:rPr>
          <w:spacing w:val="1"/>
          <w:sz w:val="24"/>
          <w:szCs w:val="24"/>
        </w:rPr>
        <w:t>l</w:t>
      </w:r>
      <w:r>
        <w:rPr>
          <w:spacing w:val="-1"/>
          <w:sz w:val="24"/>
          <w:szCs w:val="24"/>
        </w:rPr>
        <w:t>e</w:t>
      </w:r>
      <w:r>
        <w:rPr>
          <w:sz w:val="24"/>
          <w:szCs w:val="24"/>
        </w:rPr>
        <w:t xml:space="preserve">l                                        </w:t>
      </w:r>
      <w:r>
        <w:rPr>
          <w:spacing w:val="49"/>
          <w:sz w:val="24"/>
          <w:szCs w:val="24"/>
        </w:rPr>
        <w:t xml:space="preserve"> </w:t>
      </w:r>
      <w:r>
        <w:rPr>
          <w:sz w:val="24"/>
          <w:szCs w:val="24"/>
        </w:rPr>
        <w:t>12 f</w:t>
      </w:r>
      <w:r>
        <w:rPr>
          <w:spacing w:val="-2"/>
          <w:sz w:val="24"/>
          <w:szCs w:val="24"/>
        </w:rPr>
        <w:t>e</w:t>
      </w:r>
      <w:r>
        <w:rPr>
          <w:spacing w:val="-1"/>
          <w:sz w:val="24"/>
          <w:szCs w:val="24"/>
        </w:rPr>
        <w:t>e</w:t>
      </w:r>
      <w:r>
        <w:rPr>
          <w:sz w:val="24"/>
          <w:szCs w:val="24"/>
        </w:rPr>
        <w:t>t</w:t>
      </w:r>
    </w:p>
    <w:p w14:paraId="688A0003" w14:textId="77777777" w:rsidR="00FA426F" w:rsidRDefault="00BA4731">
      <w:pPr>
        <w:ind w:left="1901"/>
        <w:rPr>
          <w:sz w:val="24"/>
          <w:szCs w:val="24"/>
        </w:rPr>
      </w:pPr>
      <w:r>
        <w:rPr>
          <w:sz w:val="24"/>
          <w:szCs w:val="24"/>
        </w:rPr>
        <w:t>30 d</w:t>
      </w:r>
      <w:r>
        <w:rPr>
          <w:spacing w:val="-1"/>
          <w:sz w:val="24"/>
          <w:szCs w:val="24"/>
        </w:rPr>
        <w:t>e</w:t>
      </w:r>
      <w:r>
        <w:rPr>
          <w:sz w:val="24"/>
          <w:szCs w:val="24"/>
        </w:rPr>
        <w:t>gr</w:t>
      </w:r>
      <w:r>
        <w:rPr>
          <w:spacing w:val="-2"/>
          <w:sz w:val="24"/>
          <w:szCs w:val="24"/>
        </w:rPr>
        <w:t>e</w:t>
      </w:r>
      <w:r>
        <w:rPr>
          <w:sz w:val="24"/>
          <w:szCs w:val="24"/>
        </w:rPr>
        <w:t xml:space="preserve">e                                     </w:t>
      </w:r>
      <w:r>
        <w:rPr>
          <w:spacing w:val="23"/>
          <w:sz w:val="24"/>
          <w:szCs w:val="24"/>
        </w:rPr>
        <w:t xml:space="preserve"> </w:t>
      </w:r>
      <w:r>
        <w:rPr>
          <w:sz w:val="24"/>
          <w:szCs w:val="24"/>
        </w:rPr>
        <w:t>12 f</w:t>
      </w:r>
      <w:r>
        <w:rPr>
          <w:spacing w:val="-2"/>
          <w:sz w:val="24"/>
          <w:szCs w:val="24"/>
        </w:rPr>
        <w:t>e</w:t>
      </w:r>
      <w:r>
        <w:rPr>
          <w:spacing w:val="-1"/>
          <w:sz w:val="24"/>
          <w:szCs w:val="24"/>
        </w:rPr>
        <w:t>e</w:t>
      </w:r>
      <w:r>
        <w:rPr>
          <w:sz w:val="24"/>
          <w:szCs w:val="24"/>
        </w:rPr>
        <w:t>t</w:t>
      </w:r>
    </w:p>
    <w:p w14:paraId="112F734C" w14:textId="77777777" w:rsidR="00FA426F" w:rsidRDefault="00BA4731">
      <w:pPr>
        <w:ind w:left="1901"/>
        <w:rPr>
          <w:sz w:val="24"/>
          <w:szCs w:val="24"/>
        </w:rPr>
      </w:pPr>
      <w:r>
        <w:rPr>
          <w:sz w:val="24"/>
          <w:szCs w:val="24"/>
        </w:rPr>
        <w:t>45 d</w:t>
      </w:r>
      <w:r>
        <w:rPr>
          <w:spacing w:val="-1"/>
          <w:sz w:val="24"/>
          <w:szCs w:val="24"/>
        </w:rPr>
        <w:t>e</w:t>
      </w:r>
      <w:r>
        <w:rPr>
          <w:sz w:val="24"/>
          <w:szCs w:val="24"/>
        </w:rPr>
        <w:t>gr</w:t>
      </w:r>
      <w:r>
        <w:rPr>
          <w:spacing w:val="-2"/>
          <w:sz w:val="24"/>
          <w:szCs w:val="24"/>
        </w:rPr>
        <w:t>e</w:t>
      </w:r>
      <w:r>
        <w:rPr>
          <w:sz w:val="24"/>
          <w:szCs w:val="24"/>
        </w:rPr>
        <w:t xml:space="preserve">e                                     </w:t>
      </w:r>
      <w:r>
        <w:rPr>
          <w:spacing w:val="23"/>
          <w:sz w:val="24"/>
          <w:szCs w:val="24"/>
        </w:rPr>
        <w:t xml:space="preserve"> </w:t>
      </w:r>
      <w:r>
        <w:rPr>
          <w:sz w:val="24"/>
          <w:szCs w:val="24"/>
        </w:rPr>
        <w:t>15 f</w:t>
      </w:r>
      <w:r>
        <w:rPr>
          <w:spacing w:val="-2"/>
          <w:sz w:val="24"/>
          <w:szCs w:val="24"/>
        </w:rPr>
        <w:t>e</w:t>
      </w:r>
      <w:r>
        <w:rPr>
          <w:spacing w:val="-1"/>
          <w:sz w:val="24"/>
          <w:szCs w:val="24"/>
        </w:rPr>
        <w:t>e</w:t>
      </w:r>
      <w:r>
        <w:rPr>
          <w:sz w:val="24"/>
          <w:szCs w:val="24"/>
        </w:rPr>
        <w:t>t</w:t>
      </w:r>
    </w:p>
    <w:p w14:paraId="6466D5EB" w14:textId="77777777" w:rsidR="00FA426F" w:rsidRDefault="00BA4731">
      <w:pPr>
        <w:ind w:left="1901"/>
        <w:rPr>
          <w:sz w:val="24"/>
          <w:szCs w:val="24"/>
        </w:rPr>
      </w:pPr>
      <w:r>
        <w:rPr>
          <w:sz w:val="24"/>
          <w:szCs w:val="24"/>
        </w:rPr>
        <w:t>60 d</w:t>
      </w:r>
      <w:r>
        <w:rPr>
          <w:spacing w:val="-1"/>
          <w:sz w:val="24"/>
          <w:szCs w:val="24"/>
        </w:rPr>
        <w:t>e</w:t>
      </w:r>
      <w:r>
        <w:rPr>
          <w:sz w:val="24"/>
          <w:szCs w:val="24"/>
        </w:rPr>
        <w:t>gr</w:t>
      </w:r>
      <w:r>
        <w:rPr>
          <w:spacing w:val="-2"/>
          <w:sz w:val="24"/>
          <w:szCs w:val="24"/>
        </w:rPr>
        <w:t>e</w:t>
      </w:r>
      <w:r>
        <w:rPr>
          <w:sz w:val="24"/>
          <w:szCs w:val="24"/>
        </w:rPr>
        <w:t xml:space="preserve">e                                     </w:t>
      </w:r>
      <w:r>
        <w:rPr>
          <w:spacing w:val="23"/>
          <w:sz w:val="24"/>
          <w:szCs w:val="24"/>
        </w:rPr>
        <w:t xml:space="preserve"> </w:t>
      </w:r>
      <w:r>
        <w:rPr>
          <w:sz w:val="24"/>
          <w:szCs w:val="24"/>
        </w:rPr>
        <w:t>20 f</w:t>
      </w:r>
      <w:r>
        <w:rPr>
          <w:spacing w:val="-2"/>
          <w:sz w:val="24"/>
          <w:szCs w:val="24"/>
        </w:rPr>
        <w:t>e</w:t>
      </w:r>
      <w:r>
        <w:rPr>
          <w:spacing w:val="-1"/>
          <w:sz w:val="24"/>
          <w:szCs w:val="24"/>
        </w:rPr>
        <w:t>e</w:t>
      </w:r>
      <w:r>
        <w:rPr>
          <w:sz w:val="24"/>
          <w:szCs w:val="24"/>
        </w:rPr>
        <w:t>t</w:t>
      </w:r>
    </w:p>
    <w:p w14:paraId="582971C2" w14:textId="77777777" w:rsidR="00FA426F" w:rsidRDefault="00BA4731">
      <w:pPr>
        <w:ind w:left="1901"/>
        <w:rPr>
          <w:sz w:val="24"/>
          <w:szCs w:val="24"/>
        </w:rPr>
      </w:pPr>
      <w:r>
        <w:rPr>
          <w:sz w:val="24"/>
          <w:szCs w:val="24"/>
        </w:rPr>
        <w:t>90 d</w:t>
      </w:r>
      <w:r>
        <w:rPr>
          <w:spacing w:val="-1"/>
          <w:sz w:val="24"/>
          <w:szCs w:val="24"/>
        </w:rPr>
        <w:t>e</w:t>
      </w:r>
      <w:r>
        <w:rPr>
          <w:sz w:val="24"/>
          <w:szCs w:val="24"/>
        </w:rPr>
        <w:t>gr</w:t>
      </w:r>
      <w:r>
        <w:rPr>
          <w:spacing w:val="-2"/>
          <w:sz w:val="24"/>
          <w:szCs w:val="24"/>
        </w:rPr>
        <w:t>e</w:t>
      </w:r>
      <w:r>
        <w:rPr>
          <w:sz w:val="24"/>
          <w:szCs w:val="24"/>
        </w:rPr>
        <w:t xml:space="preserve">e                                     </w:t>
      </w:r>
      <w:r>
        <w:rPr>
          <w:spacing w:val="23"/>
          <w:sz w:val="24"/>
          <w:szCs w:val="24"/>
        </w:rPr>
        <w:t xml:space="preserve"> </w:t>
      </w:r>
      <w:r>
        <w:rPr>
          <w:sz w:val="24"/>
          <w:szCs w:val="24"/>
        </w:rPr>
        <w:t>24 f</w:t>
      </w:r>
      <w:r>
        <w:rPr>
          <w:spacing w:val="-2"/>
          <w:sz w:val="24"/>
          <w:szCs w:val="24"/>
        </w:rPr>
        <w:t>e</w:t>
      </w:r>
      <w:r>
        <w:rPr>
          <w:spacing w:val="-1"/>
          <w:sz w:val="24"/>
          <w:szCs w:val="24"/>
        </w:rPr>
        <w:t>e</w:t>
      </w:r>
      <w:r>
        <w:rPr>
          <w:sz w:val="24"/>
          <w:szCs w:val="24"/>
        </w:rPr>
        <w:t>t</w:t>
      </w:r>
    </w:p>
    <w:p w14:paraId="48FE1411" w14:textId="77777777" w:rsidR="00FA426F" w:rsidRDefault="00FA426F">
      <w:pPr>
        <w:spacing w:before="16" w:line="260" w:lineRule="exact"/>
        <w:rPr>
          <w:sz w:val="26"/>
          <w:szCs w:val="26"/>
        </w:rPr>
      </w:pPr>
    </w:p>
    <w:p w14:paraId="56549BED" w14:textId="77777777" w:rsidR="00FA426F" w:rsidRDefault="00BA4731">
      <w:pPr>
        <w:ind w:left="1540" w:right="210"/>
        <w:rPr>
          <w:sz w:val="24"/>
          <w:szCs w:val="24"/>
        </w:rPr>
      </w:pPr>
      <w:r>
        <w:rPr>
          <w:sz w:val="24"/>
          <w:szCs w:val="24"/>
        </w:rPr>
        <w:t xml:space="preserve">4.  </w:t>
      </w:r>
      <w:r>
        <w:rPr>
          <w:spacing w:val="34"/>
          <w:sz w:val="24"/>
          <w:szCs w:val="24"/>
        </w:rPr>
        <w:t xml:space="preserve"> </w:t>
      </w:r>
      <w:r>
        <w:rPr>
          <w:sz w:val="24"/>
          <w:szCs w:val="24"/>
        </w:rPr>
        <w:t>Not</w:t>
      </w:r>
      <w:r>
        <w:rPr>
          <w:spacing w:val="-2"/>
          <w:sz w:val="24"/>
          <w:szCs w:val="24"/>
        </w:rPr>
        <w:t xml:space="preserve"> </w:t>
      </w:r>
      <w:r>
        <w:rPr>
          <w:sz w:val="24"/>
          <w:szCs w:val="24"/>
        </w:rPr>
        <w:t>more</w:t>
      </w:r>
      <w:r>
        <w:rPr>
          <w:spacing w:val="-1"/>
          <w:sz w:val="24"/>
          <w:szCs w:val="24"/>
        </w:rPr>
        <w:t xml:space="preserve"> </w:t>
      </w:r>
      <w:r>
        <w:rPr>
          <w:sz w:val="24"/>
          <w:szCs w:val="24"/>
        </w:rPr>
        <w:t>than 40%</w:t>
      </w:r>
      <w:r>
        <w:rPr>
          <w:spacing w:val="1"/>
          <w:sz w:val="24"/>
          <w:szCs w:val="24"/>
        </w:rPr>
        <w:t xml:space="preserve"> </w:t>
      </w:r>
      <w:r>
        <w:rPr>
          <w:sz w:val="24"/>
          <w:szCs w:val="24"/>
        </w:rPr>
        <w:t xml:space="preserve">of </w:t>
      </w:r>
      <w:r>
        <w:rPr>
          <w:spacing w:val="-1"/>
          <w:sz w:val="24"/>
          <w:szCs w:val="24"/>
        </w:rPr>
        <w:t>re</w:t>
      </w:r>
      <w:r>
        <w:rPr>
          <w:sz w:val="24"/>
          <w:szCs w:val="24"/>
        </w:rPr>
        <w:t>quir</w:t>
      </w:r>
      <w:r>
        <w:rPr>
          <w:spacing w:val="-1"/>
          <w:sz w:val="24"/>
          <w:szCs w:val="24"/>
        </w:rPr>
        <w:t>e</w:t>
      </w:r>
      <w:r>
        <w:rPr>
          <w:sz w:val="24"/>
          <w:szCs w:val="24"/>
        </w:rPr>
        <w:t xml:space="preserve">d </w:t>
      </w:r>
      <w:r>
        <w:rPr>
          <w:spacing w:val="2"/>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 m</w:t>
      </w:r>
      <w:r>
        <w:rPr>
          <w:spacing w:val="2"/>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 f</w:t>
      </w:r>
      <w:r>
        <w:rPr>
          <w:spacing w:val="1"/>
          <w:sz w:val="24"/>
          <w:szCs w:val="24"/>
        </w:rPr>
        <w:t>o</w:t>
      </w:r>
      <w:r>
        <w:rPr>
          <w:sz w:val="24"/>
          <w:szCs w:val="24"/>
        </w:rPr>
        <w:t xml:space="preserve">r </w:t>
      </w:r>
      <w:r>
        <w:rPr>
          <w:spacing w:val="-1"/>
          <w:sz w:val="24"/>
          <w:szCs w:val="24"/>
        </w:rPr>
        <w:t>c</w:t>
      </w:r>
      <w:r>
        <w:rPr>
          <w:sz w:val="24"/>
          <w:szCs w:val="24"/>
        </w:rPr>
        <w:t>ompa</w:t>
      </w:r>
      <w:r>
        <w:rPr>
          <w:spacing w:val="-1"/>
          <w:sz w:val="24"/>
          <w:szCs w:val="24"/>
        </w:rPr>
        <w:t>c</w:t>
      </w:r>
      <w:r>
        <w:rPr>
          <w:sz w:val="24"/>
          <w:szCs w:val="24"/>
        </w:rPr>
        <w:t>t or su</w:t>
      </w:r>
      <w:r>
        <w:rPr>
          <w:spacing w:val="1"/>
          <w:sz w:val="24"/>
          <w:szCs w:val="24"/>
        </w:rPr>
        <w:t>b</w:t>
      </w:r>
      <w:r>
        <w:rPr>
          <w:spacing w:val="2"/>
          <w:sz w:val="24"/>
          <w:szCs w:val="24"/>
        </w:rPr>
        <w:t>-</w:t>
      </w:r>
      <w:r>
        <w:rPr>
          <w:spacing w:val="-1"/>
          <w:sz w:val="24"/>
          <w:szCs w:val="24"/>
        </w:rPr>
        <w:t>c</w:t>
      </w:r>
      <w:r>
        <w:rPr>
          <w:sz w:val="24"/>
          <w:szCs w:val="24"/>
        </w:rPr>
        <w:t>ompa</w:t>
      </w:r>
      <w:r>
        <w:rPr>
          <w:spacing w:val="-1"/>
          <w:sz w:val="24"/>
          <w:szCs w:val="24"/>
        </w:rPr>
        <w:t>c</w:t>
      </w:r>
      <w:r>
        <w:rPr>
          <w:sz w:val="24"/>
          <w:szCs w:val="24"/>
        </w:rPr>
        <w:t>t</w:t>
      </w:r>
      <w:r>
        <w:rPr>
          <w:spacing w:val="3"/>
          <w:sz w:val="24"/>
          <w:szCs w:val="24"/>
        </w:rPr>
        <w:t xml:space="preserve"> </w:t>
      </w:r>
      <w:r>
        <w:rPr>
          <w:spacing w:val="-1"/>
          <w:sz w:val="24"/>
          <w:szCs w:val="24"/>
        </w:rPr>
        <w:t>ca</w:t>
      </w:r>
      <w:r>
        <w:rPr>
          <w:sz w:val="24"/>
          <w:szCs w:val="24"/>
        </w:rPr>
        <w:t xml:space="preserve">rs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sp</w:t>
      </w:r>
      <w:r>
        <w:rPr>
          <w:spacing w:val="-1"/>
          <w:sz w:val="24"/>
          <w:szCs w:val="24"/>
        </w:rPr>
        <w:t>ac</w:t>
      </w:r>
      <w:r>
        <w:rPr>
          <w:sz w:val="24"/>
          <w:szCs w:val="24"/>
        </w:rPr>
        <w:t>e</w:t>
      </w:r>
      <w:r>
        <w:rPr>
          <w:spacing w:val="-1"/>
          <w:sz w:val="24"/>
          <w:szCs w:val="24"/>
        </w:rPr>
        <w:t xml:space="preserve"> </w:t>
      </w:r>
      <w:r>
        <w:rPr>
          <w:sz w:val="24"/>
          <w:szCs w:val="24"/>
        </w:rPr>
        <w:t>si</w:t>
      </w:r>
      <w:r>
        <w:rPr>
          <w:spacing w:val="2"/>
          <w:sz w:val="24"/>
          <w:szCs w:val="24"/>
        </w:rPr>
        <w:t>z</w:t>
      </w:r>
      <w:r>
        <w:rPr>
          <w:sz w:val="24"/>
          <w:szCs w:val="24"/>
        </w:rPr>
        <w:t>e</w:t>
      </w:r>
      <w:r>
        <w:rPr>
          <w:spacing w:val="-1"/>
          <w:sz w:val="24"/>
          <w:szCs w:val="24"/>
        </w:rPr>
        <w:t xml:space="preserve"> </w:t>
      </w:r>
      <w:r>
        <w:rPr>
          <w:sz w:val="24"/>
          <w:szCs w:val="24"/>
        </w:rPr>
        <w:t>of 7°</w:t>
      </w:r>
      <w:r>
        <w:rPr>
          <w:spacing w:val="-1"/>
          <w:sz w:val="24"/>
          <w:szCs w:val="24"/>
        </w:rPr>
        <w:t xml:space="preserve"> </w:t>
      </w:r>
      <w:r>
        <w:rPr>
          <w:sz w:val="24"/>
          <w:szCs w:val="24"/>
        </w:rPr>
        <w:t>fe</w:t>
      </w:r>
      <w:r>
        <w:rPr>
          <w:spacing w:val="-1"/>
          <w:sz w:val="24"/>
          <w:szCs w:val="24"/>
        </w:rPr>
        <w:t>e</w:t>
      </w:r>
      <w:r>
        <w:rPr>
          <w:sz w:val="24"/>
          <w:szCs w:val="24"/>
        </w:rPr>
        <w:t xml:space="preserve">t </w:t>
      </w:r>
      <w:r>
        <w:rPr>
          <w:spacing w:val="3"/>
          <w:sz w:val="24"/>
          <w:szCs w:val="24"/>
        </w:rPr>
        <w:t>b</w:t>
      </w:r>
      <w:r>
        <w:rPr>
          <w:sz w:val="24"/>
          <w:szCs w:val="24"/>
        </w:rPr>
        <w:t>y</w:t>
      </w:r>
      <w:r>
        <w:rPr>
          <w:spacing w:val="-5"/>
          <w:sz w:val="24"/>
          <w:szCs w:val="24"/>
        </w:rPr>
        <w:t xml:space="preserve"> </w:t>
      </w:r>
      <w:r>
        <w:rPr>
          <w:sz w:val="24"/>
          <w:szCs w:val="24"/>
        </w:rPr>
        <w:t>15 f</w:t>
      </w:r>
      <w:r>
        <w:rPr>
          <w:spacing w:val="-2"/>
          <w:sz w:val="24"/>
          <w:szCs w:val="24"/>
        </w:rPr>
        <w:t>e</w:t>
      </w:r>
      <w:r>
        <w:rPr>
          <w:spacing w:val="-1"/>
          <w:sz w:val="24"/>
          <w:szCs w:val="24"/>
        </w:rPr>
        <w:t>e</w:t>
      </w:r>
      <w:r>
        <w:rPr>
          <w:sz w:val="24"/>
          <w:szCs w:val="24"/>
        </w:rPr>
        <w:t xml:space="preserve">t.  Aisle </w:t>
      </w:r>
      <w:r>
        <w:rPr>
          <w:spacing w:val="-1"/>
          <w:sz w:val="24"/>
          <w:szCs w:val="24"/>
        </w:rPr>
        <w:t>w</w:t>
      </w:r>
      <w:r>
        <w:rPr>
          <w:sz w:val="24"/>
          <w:szCs w:val="24"/>
        </w:rPr>
        <w:t>id</w:t>
      </w:r>
      <w:r>
        <w:rPr>
          <w:spacing w:val="1"/>
          <w:sz w:val="24"/>
          <w:szCs w:val="24"/>
        </w:rPr>
        <w:t>t</w:t>
      </w:r>
      <w:r>
        <w:rPr>
          <w:sz w:val="24"/>
          <w:szCs w:val="24"/>
        </w:rPr>
        <w:t>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s</w:t>
      </w:r>
      <w:r>
        <w:rPr>
          <w:spacing w:val="-1"/>
          <w:sz w:val="24"/>
          <w:szCs w:val="24"/>
        </w:rPr>
        <w:t>a</w:t>
      </w:r>
      <w:r>
        <w:rPr>
          <w:sz w:val="24"/>
          <w:szCs w:val="24"/>
        </w:rPr>
        <w:t xml:space="preserve">me </w:t>
      </w:r>
      <w:r>
        <w:rPr>
          <w:spacing w:val="-1"/>
          <w:sz w:val="24"/>
          <w:szCs w:val="24"/>
        </w:rPr>
        <w:t>a</w:t>
      </w:r>
      <w:r>
        <w:rPr>
          <w:sz w:val="24"/>
          <w:szCs w:val="24"/>
        </w:rPr>
        <w:t>s f</w:t>
      </w:r>
      <w:r>
        <w:rPr>
          <w:spacing w:val="2"/>
          <w:sz w:val="24"/>
          <w:szCs w:val="24"/>
        </w:rPr>
        <w:t>o</w:t>
      </w:r>
      <w:r>
        <w:rPr>
          <w:sz w:val="24"/>
          <w:szCs w:val="24"/>
        </w:rPr>
        <w:t xml:space="preserve">r </w:t>
      </w:r>
      <w:r>
        <w:rPr>
          <w:spacing w:val="-1"/>
          <w:sz w:val="24"/>
          <w:szCs w:val="24"/>
        </w:rPr>
        <w:t>r</w:t>
      </w:r>
      <w:r>
        <w:rPr>
          <w:spacing w:val="1"/>
          <w:sz w:val="24"/>
          <w:szCs w:val="24"/>
        </w:rPr>
        <w:t>e</w:t>
      </w:r>
      <w:r>
        <w:rPr>
          <w:spacing w:val="-2"/>
          <w:sz w:val="24"/>
          <w:szCs w:val="24"/>
        </w:rPr>
        <w:t>g</w:t>
      </w:r>
      <w:r>
        <w:rPr>
          <w:sz w:val="24"/>
          <w:szCs w:val="24"/>
        </w:rPr>
        <w:t>ul</w:t>
      </w:r>
      <w:r>
        <w:rPr>
          <w:spacing w:val="2"/>
          <w:sz w:val="24"/>
          <w:szCs w:val="24"/>
        </w:rPr>
        <w:t>a</w:t>
      </w:r>
      <w:r>
        <w:rPr>
          <w:sz w:val="24"/>
          <w:szCs w:val="24"/>
        </w:rPr>
        <w:t xml:space="preserve">r </w:t>
      </w:r>
      <w:r>
        <w:rPr>
          <w:spacing w:val="2"/>
          <w:sz w:val="24"/>
          <w:szCs w:val="24"/>
        </w:rPr>
        <w:t>s</w:t>
      </w:r>
      <w:r>
        <w:rPr>
          <w:sz w:val="24"/>
          <w:szCs w:val="24"/>
        </w:rPr>
        <w:t>i</w:t>
      </w:r>
      <w:r>
        <w:rPr>
          <w:spacing w:val="2"/>
          <w:sz w:val="24"/>
          <w:szCs w:val="24"/>
        </w:rPr>
        <w:t>z</w:t>
      </w:r>
      <w:r>
        <w:rPr>
          <w:spacing w:val="-1"/>
          <w:sz w:val="24"/>
          <w:szCs w:val="24"/>
        </w:rPr>
        <w:t>e</w:t>
      </w:r>
      <w:r>
        <w:rPr>
          <w:sz w:val="24"/>
          <w:szCs w:val="24"/>
        </w:rPr>
        <w:t xml:space="preserve">d </w:t>
      </w:r>
      <w:r>
        <w:rPr>
          <w:spacing w:val="-1"/>
          <w:sz w:val="24"/>
          <w:szCs w:val="24"/>
        </w:rPr>
        <w:t>ca</w:t>
      </w:r>
      <w:r>
        <w:rPr>
          <w:sz w:val="24"/>
          <w:szCs w:val="24"/>
        </w:rPr>
        <w:t>rs.  Spa</w:t>
      </w:r>
      <w:r>
        <w:rPr>
          <w:spacing w:val="-1"/>
          <w:sz w:val="24"/>
          <w:szCs w:val="24"/>
        </w:rPr>
        <w:t>ce</w:t>
      </w:r>
      <w:r>
        <w:rPr>
          <w:sz w:val="24"/>
          <w:szCs w:val="24"/>
        </w:rPr>
        <w:t xml:space="preserve">s </w:t>
      </w:r>
      <w:r>
        <w:rPr>
          <w:spacing w:val="-1"/>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 xml:space="preserve">ted </w:t>
      </w:r>
      <w:r>
        <w:rPr>
          <w:spacing w:val="-1"/>
          <w:sz w:val="24"/>
          <w:szCs w:val="24"/>
        </w:rPr>
        <w:t>f</w:t>
      </w:r>
      <w:r>
        <w:rPr>
          <w:spacing w:val="2"/>
          <w:sz w:val="24"/>
          <w:szCs w:val="24"/>
        </w:rPr>
        <w:t>o</w:t>
      </w:r>
      <w:r>
        <w:rPr>
          <w:sz w:val="24"/>
          <w:szCs w:val="24"/>
        </w:rPr>
        <w:t xml:space="preserve">r </w:t>
      </w:r>
      <w:r>
        <w:rPr>
          <w:spacing w:val="-2"/>
          <w:sz w:val="24"/>
          <w:szCs w:val="24"/>
        </w:rPr>
        <w:t>c</w:t>
      </w:r>
      <w:r>
        <w:rPr>
          <w:sz w:val="24"/>
          <w:szCs w:val="24"/>
        </w:rPr>
        <w:t xml:space="preserve">ompact </w:t>
      </w:r>
      <w:r>
        <w:rPr>
          <w:spacing w:val="3"/>
          <w:sz w:val="24"/>
          <w:szCs w:val="24"/>
        </w:rPr>
        <w:t>o</w:t>
      </w:r>
      <w:r>
        <w:rPr>
          <w:sz w:val="24"/>
          <w:szCs w:val="24"/>
        </w:rPr>
        <w:t>r</w:t>
      </w:r>
      <w:r>
        <w:rPr>
          <w:spacing w:val="1"/>
          <w:sz w:val="24"/>
          <w:szCs w:val="24"/>
        </w:rPr>
        <w:t xml:space="preserve"> </w:t>
      </w:r>
      <w:r>
        <w:rPr>
          <w:sz w:val="24"/>
          <w:szCs w:val="24"/>
        </w:rPr>
        <w:t>su</w:t>
      </w:r>
      <w:r>
        <w:rPr>
          <w:spacing w:val="1"/>
          <w:sz w:val="24"/>
          <w:szCs w:val="24"/>
        </w:rPr>
        <w:t>b</w:t>
      </w:r>
      <w:r>
        <w:rPr>
          <w:spacing w:val="-1"/>
          <w:sz w:val="24"/>
          <w:szCs w:val="24"/>
        </w:rPr>
        <w:t>-c</w:t>
      </w:r>
      <w:r>
        <w:rPr>
          <w:sz w:val="24"/>
          <w:szCs w:val="24"/>
        </w:rPr>
        <w:t>ompa</w:t>
      </w:r>
      <w:r>
        <w:rPr>
          <w:spacing w:val="-1"/>
          <w:sz w:val="24"/>
          <w:szCs w:val="24"/>
        </w:rPr>
        <w:t>c</w:t>
      </w:r>
      <w:r>
        <w:rPr>
          <w:sz w:val="24"/>
          <w:szCs w:val="24"/>
        </w:rPr>
        <w:t xml:space="preserve">t </w:t>
      </w:r>
      <w:r>
        <w:rPr>
          <w:spacing w:val="2"/>
          <w:sz w:val="24"/>
          <w:szCs w:val="24"/>
        </w:rPr>
        <w:t>c</w:t>
      </w:r>
      <w:r>
        <w:rPr>
          <w:spacing w:val="-1"/>
          <w:sz w:val="24"/>
          <w:szCs w:val="24"/>
        </w:rPr>
        <w:t>a</w:t>
      </w:r>
      <w:r>
        <w:rPr>
          <w:sz w:val="24"/>
          <w:szCs w:val="24"/>
        </w:rPr>
        <w:t>rs sh</w:t>
      </w:r>
      <w:r>
        <w:rPr>
          <w:spacing w:val="-1"/>
          <w:sz w:val="24"/>
          <w:szCs w:val="24"/>
        </w:rPr>
        <w:t>a</w:t>
      </w:r>
      <w:r>
        <w:rPr>
          <w:sz w:val="24"/>
          <w:szCs w:val="24"/>
        </w:rPr>
        <w:t>ll</w:t>
      </w:r>
      <w:r>
        <w:rPr>
          <w:spacing w:val="1"/>
          <w:sz w:val="24"/>
          <w:szCs w:val="24"/>
        </w:rPr>
        <w:t xml:space="preserve"> </w:t>
      </w:r>
      <w:r>
        <w:rPr>
          <w:spacing w:val="2"/>
          <w:sz w:val="24"/>
          <w:szCs w:val="24"/>
        </w:rPr>
        <w:t>b</w:t>
      </w:r>
      <w:r>
        <w:rPr>
          <w:sz w:val="24"/>
          <w:szCs w:val="24"/>
        </w:rPr>
        <w:t>e</w:t>
      </w:r>
      <w:r>
        <w:rPr>
          <w:spacing w:val="-1"/>
          <w:sz w:val="24"/>
          <w:szCs w:val="24"/>
        </w:rPr>
        <w:t xml:space="preserve"> c</w:t>
      </w:r>
      <w:r>
        <w:rPr>
          <w:sz w:val="24"/>
          <w:szCs w:val="24"/>
        </w:rPr>
        <w:t>le</w:t>
      </w:r>
      <w:r>
        <w:rPr>
          <w:spacing w:val="1"/>
          <w:sz w:val="24"/>
          <w:szCs w:val="24"/>
        </w:rPr>
        <w:t>a</w:t>
      </w:r>
      <w:r>
        <w:rPr>
          <w:sz w:val="24"/>
          <w:szCs w:val="24"/>
        </w:rPr>
        <w:t>r</w:t>
      </w:r>
      <w:r>
        <w:rPr>
          <w:spacing w:val="2"/>
          <w:sz w:val="24"/>
          <w:szCs w:val="24"/>
        </w:rPr>
        <w:t>l</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rk</w:t>
      </w:r>
      <w:r>
        <w:rPr>
          <w:spacing w:val="-2"/>
          <w:sz w:val="24"/>
          <w:szCs w:val="24"/>
        </w:rPr>
        <w:t>e</w:t>
      </w:r>
      <w:r>
        <w:rPr>
          <w:sz w:val="24"/>
          <w:szCs w:val="24"/>
        </w:rPr>
        <w:t>d</w:t>
      </w:r>
      <w:r>
        <w:rPr>
          <w:spacing w:val="2"/>
          <w:sz w:val="24"/>
          <w:szCs w:val="24"/>
        </w:rPr>
        <w:t xml:space="preserve"> </w:t>
      </w:r>
      <w:r>
        <w:rPr>
          <w:sz w:val="24"/>
          <w:szCs w:val="24"/>
        </w:rPr>
        <w:t>for su</w:t>
      </w:r>
      <w:r>
        <w:rPr>
          <w:spacing w:val="-1"/>
          <w:sz w:val="24"/>
          <w:szCs w:val="24"/>
        </w:rPr>
        <w:t>c</w:t>
      </w:r>
      <w:r>
        <w:rPr>
          <w:sz w:val="24"/>
          <w:szCs w:val="24"/>
        </w:rPr>
        <w:t>h us</w:t>
      </w:r>
      <w:r>
        <w:rPr>
          <w:spacing w:val="-1"/>
          <w:sz w:val="24"/>
          <w:szCs w:val="24"/>
        </w:rPr>
        <w:t>e</w:t>
      </w:r>
      <w:r>
        <w:rPr>
          <w:sz w:val="24"/>
          <w:szCs w:val="24"/>
        </w:rPr>
        <w:t>.</w:t>
      </w:r>
    </w:p>
    <w:p w14:paraId="06EEC571" w14:textId="77777777" w:rsidR="00FA426F" w:rsidRDefault="00FA426F">
      <w:pPr>
        <w:spacing w:before="16" w:line="260" w:lineRule="exact"/>
        <w:rPr>
          <w:sz w:val="26"/>
          <w:szCs w:val="26"/>
        </w:rPr>
      </w:pPr>
    </w:p>
    <w:p w14:paraId="11193A93" w14:textId="77777777" w:rsidR="00FA426F" w:rsidRDefault="00BA4731">
      <w:pPr>
        <w:ind w:left="1540" w:right="416"/>
        <w:rPr>
          <w:sz w:val="24"/>
          <w:szCs w:val="24"/>
        </w:rPr>
      </w:pPr>
      <w:r>
        <w:rPr>
          <w:sz w:val="24"/>
          <w:szCs w:val="24"/>
        </w:rPr>
        <w:t xml:space="preserve">5.  </w:t>
      </w:r>
      <w:r>
        <w:rPr>
          <w:spacing w:val="32"/>
          <w:sz w:val="24"/>
          <w:szCs w:val="24"/>
        </w:rPr>
        <w:t xml:space="preserve"> </w:t>
      </w:r>
      <w:r>
        <w:rPr>
          <w:sz w:val="24"/>
          <w:szCs w:val="24"/>
        </w:rPr>
        <w:t>Min</w:t>
      </w:r>
      <w:r>
        <w:rPr>
          <w:spacing w:val="1"/>
          <w:sz w:val="24"/>
          <w:szCs w:val="24"/>
        </w:rPr>
        <w:t>i</w:t>
      </w:r>
      <w:r>
        <w:rPr>
          <w:sz w:val="24"/>
          <w:szCs w:val="24"/>
        </w:rPr>
        <w:t>mum</w:t>
      </w:r>
      <w:r>
        <w:rPr>
          <w:spacing w:val="1"/>
          <w:sz w:val="24"/>
          <w:szCs w:val="24"/>
        </w:rPr>
        <w:t xml:space="preserve"> </w:t>
      </w:r>
      <w:r>
        <w:rPr>
          <w:sz w:val="24"/>
          <w:szCs w:val="24"/>
        </w:rPr>
        <w:t>wi</w:t>
      </w:r>
      <w:r>
        <w:rPr>
          <w:spacing w:val="-2"/>
          <w:sz w:val="24"/>
          <w:szCs w:val="24"/>
        </w:rPr>
        <w:t>d</w:t>
      </w:r>
      <w:r>
        <w:rPr>
          <w:sz w:val="24"/>
          <w:szCs w:val="24"/>
        </w:rPr>
        <w:t xml:space="preserve">th of </w:t>
      </w:r>
      <w:r>
        <w:rPr>
          <w:spacing w:val="-1"/>
          <w:sz w:val="24"/>
          <w:szCs w:val="24"/>
        </w:rPr>
        <w:t>a</w:t>
      </w:r>
      <w:r>
        <w:rPr>
          <w:sz w:val="24"/>
          <w:szCs w:val="24"/>
        </w:rPr>
        <w:t>is</w:t>
      </w:r>
      <w:r>
        <w:rPr>
          <w:spacing w:val="1"/>
          <w:sz w:val="24"/>
          <w:szCs w:val="24"/>
        </w:rPr>
        <w:t>l</w:t>
      </w:r>
      <w:r>
        <w:rPr>
          <w:spacing w:val="-1"/>
          <w:sz w:val="24"/>
          <w:szCs w:val="24"/>
        </w:rPr>
        <w:t>e</w:t>
      </w:r>
      <w:r>
        <w:rPr>
          <w:sz w:val="24"/>
          <w:szCs w:val="24"/>
        </w:rPr>
        <w:t>s providing</w:t>
      </w:r>
      <w:r>
        <w:rPr>
          <w:spacing w:val="-2"/>
          <w:sz w:val="24"/>
          <w:szCs w:val="24"/>
        </w:rPr>
        <w:t xml:space="preserve"> </w:t>
      </w:r>
      <w:r>
        <w:rPr>
          <w:spacing w:val="1"/>
          <w:sz w:val="24"/>
          <w:szCs w:val="24"/>
        </w:rPr>
        <w:t>a</w:t>
      </w:r>
      <w:r>
        <w:rPr>
          <w:spacing w:val="-1"/>
          <w:sz w:val="24"/>
          <w:szCs w:val="24"/>
        </w:rPr>
        <w:t>cce</w:t>
      </w:r>
      <w:r>
        <w:rPr>
          <w:sz w:val="24"/>
          <w:szCs w:val="24"/>
        </w:rPr>
        <w:t xml:space="preserve">ss </w:t>
      </w:r>
      <w:r>
        <w:rPr>
          <w:spacing w:val="1"/>
          <w:sz w:val="24"/>
          <w:szCs w:val="24"/>
        </w:rPr>
        <w:t>t</w:t>
      </w:r>
      <w:r>
        <w:rPr>
          <w:sz w:val="24"/>
          <w:szCs w:val="24"/>
        </w:rPr>
        <w:t xml:space="preserve">o </w:t>
      </w:r>
      <w:r>
        <w:rPr>
          <w:spacing w:val="2"/>
          <w:sz w:val="24"/>
          <w:szCs w:val="24"/>
        </w:rPr>
        <w:t>s</w:t>
      </w:r>
      <w:r>
        <w:rPr>
          <w:sz w:val="24"/>
          <w:szCs w:val="24"/>
        </w:rPr>
        <w:t>p</w:t>
      </w:r>
      <w:r>
        <w:rPr>
          <w:spacing w:val="-1"/>
          <w:sz w:val="24"/>
          <w:szCs w:val="24"/>
        </w:rPr>
        <w:t>ace</w:t>
      </w:r>
      <w:r>
        <w:rPr>
          <w:sz w:val="24"/>
          <w:szCs w:val="24"/>
        </w:rPr>
        <w:t>s f</w:t>
      </w:r>
      <w:r>
        <w:rPr>
          <w:spacing w:val="2"/>
          <w:sz w:val="24"/>
          <w:szCs w:val="24"/>
        </w:rPr>
        <w:t>o</w:t>
      </w:r>
      <w:r>
        <w:rPr>
          <w:sz w:val="24"/>
          <w:szCs w:val="24"/>
        </w:rPr>
        <w:t>r t</w:t>
      </w:r>
      <w:r>
        <w:rPr>
          <w:spacing w:val="-1"/>
          <w:sz w:val="24"/>
          <w:szCs w:val="24"/>
        </w:rPr>
        <w:t>w</w:t>
      </w:r>
      <w:r>
        <w:rPr>
          <w:spacing w:val="3"/>
          <w:sz w:val="24"/>
          <w:szCs w:val="24"/>
        </w:rPr>
        <w:t>o</w:t>
      </w:r>
      <w:r>
        <w:rPr>
          <w:spacing w:val="-1"/>
          <w:sz w:val="24"/>
          <w:szCs w:val="24"/>
        </w:rPr>
        <w:t>-</w:t>
      </w:r>
      <w:r>
        <w:rPr>
          <w:spacing w:val="2"/>
          <w:sz w:val="24"/>
          <w:szCs w:val="24"/>
        </w:rPr>
        <w:t>w</w:t>
      </w:r>
      <w:r>
        <w:rPr>
          <w:spacing w:val="4"/>
          <w:sz w:val="24"/>
          <w:szCs w:val="24"/>
        </w:rPr>
        <w:t>a</w:t>
      </w:r>
      <w:r>
        <w:rPr>
          <w:sz w:val="24"/>
          <w:szCs w:val="24"/>
        </w:rPr>
        <w:t>y tr</w:t>
      </w:r>
      <w:r>
        <w:rPr>
          <w:spacing w:val="-1"/>
          <w:sz w:val="24"/>
          <w:szCs w:val="24"/>
        </w:rPr>
        <w:t>a</w:t>
      </w:r>
      <w:r>
        <w:rPr>
          <w:sz w:val="24"/>
          <w:szCs w:val="24"/>
        </w:rPr>
        <w:t>f</w:t>
      </w:r>
      <w:r>
        <w:rPr>
          <w:spacing w:val="-1"/>
          <w:sz w:val="24"/>
          <w:szCs w:val="24"/>
        </w:rPr>
        <w:t>f</w:t>
      </w:r>
      <w:r>
        <w:rPr>
          <w:sz w:val="24"/>
          <w:szCs w:val="24"/>
        </w:rPr>
        <w:t>ic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24 fe</w:t>
      </w:r>
      <w:r>
        <w:rPr>
          <w:spacing w:val="-1"/>
          <w:sz w:val="24"/>
          <w:szCs w:val="24"/>
        </w:rPr>
        <w:t>e</w:t>
      </w:r>
      <w:r>
        <w:rPr>
          <w:sz w:val="24"/>
          <w:szCs w:val="24"/>
        </w:rPr>
        <w:t>t, 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w:t>
      </w:r>
      <w:r>
        <w:rPr>
          <w:spacing w:val="-1"/>
          <w:sz w:val="24"/>
          <w:szCs w:val="24"/>
        </w:rPr>
        <w:t>a</w:t>
      </w:r>
      <w:r>
        <w:rPr>
          <w:sz w:val="24"/>
          <w:szCs w:val="24"/>
        </w:rPr>
        <w:t>t aisles p</w:t>
      </w:r>
      <w:r>
        <w:rPr>
          <w:spacing w:val="-1"/>
          <w:sz w:val="24"/>
          <w:szCs w:val="24"/>
        </w:rPr>
        <w:t>r</w:t>
      </w:r>
      <w:r>
        <w:rPr>
          <w:sz w:val="24"/>
          <w:szCs w:val="24"/>
        </w:rPr>
        <w:t>ovid</w:t>
      </w:r>
      <w:r>
        <w:rPr>
          <w:spacing w:val="1"/>
          <w:sz w:val="24"/>
          <w:szCs w:val="24"/>
        </w:rPr>
        <w:t>i</w:t>
      </w:r>
      <w:r>
        <w:rPr>
          <w:spacing w:val="2"/>
          <w:sz w:val="24"/>
          <w:szCs w:val="24"/>
        </w:rPr>
        <w:t>n</w:t>
      </w:r>
      <w:r>
        <w:rPr>
          <w:sz w:val="24"/>
          <w:szCs w:val="24"/>
        </w:rPr>
        <w:t xml:space="preserve">g </w:t>
      </w:r>
      <w:r>
        <w:rPr>
          <w:spacing w:val="-1"/>
          <w:sz w:val="24"/>
          <w:szCs w:val="24"/>
        </w:rPr>
        <w:t>ac</w:t>
      </w:r>
      <w:r>
        <w:rPr>
          <w:spacing w:val="1"/>
          <w:sz w:val="24"/>
          <w:szCs w:val="24"/>
        </w:rPr>
        <w:t>c</w:t>
      </w:r>
      <w:r>
        <w:rPr>
          <w:spacing w:val="-1"/>
          <w:sz w:val="24"/>
          <w:szCs w:val="24"/>
        </w:rPr>
        <w:t>e</w:t>
      </w:r>
      <w:r>
        <w:rPr>
          <w:sz w:val="24"/>
          <w:szCs w:val="24"/>
        </w:rPr>
        <w:t>ss prim</w:t>
      </w:r>
      <w:r>
        <w:rPr>
          <w:spacing w:val="-1"/>
          <w:sz w:val="24"/>
          <w:szCs w:val="24"/>
        </w:rPr>
        <w:t>a</w:t>
      </w:r>
      <w:r>
        <w:rPr>
          <w:sz w:val="24"/>
          <w:szCs w:val="24"/>
        </w:rPr>
        <w:t>ri</w:t>
      </w:r>
      <w:r>
        <w:rPr>
          <w:spacing w:val="5"/>
          <w:sz w:val="24"/>
          <w:szCs w:val="24"/>
        </w:rPr>
        <w:t>l</w:t>
      </w:r>
      <w:r>
        <w:rPr>
          <w:sz w:val="24"/>
          <w:szCs w:val="24"/>
        </w:rPr>
        <w:t>y</w:t>
      </w:r>
      <w:r>
        <w:rPr>
          <w:spacing w:val="-5"/>
          <w:sz w:val="24"/>
          <w:szCs w:val="24"/>
        </w:rPr>
        <w:t xml:space="preserve"> </w:t>
      </w:r>
      <w:r>
        <w:rPr>
          <w:sz w:val="24"/>
          <w:szCs w:val="24"/>
        </w:rPr>
        <w:t>for ov</w:t>
      </w:r>
      <w:r>
        <w:rPr>
          <w:spacing w:val="-1"/>
          <w:sz w:val="24"/>
          <w:szCs w:val="24"/>
        </w:rPr>
        <w:t>e</w:t>
      </w:r>
      <w:r>
        <w:rPr>
          <w:sz w:val="24"/>
          <w:szCs w:val="24"/>
        </w:rPr>
        <w:t>rni</w:t>
      </w:r>
      <w:r>
        <w:rPr>
          <w:spacing w:val="-3"/>
          <w:sz w:val="24"/>
          <w:szCs w:val="24"/>
        </w:rPr>
        <w:t>g</w:t>
      </w:r>
      <w:r>
        <w:rPr>
          <w:sz w:val="24"/>
          <w:szCs w:val="24"/>
        </w:rPr>
        <w:t xml:space="preserve">ht </w:t>
      </w:r>
      <w:r>
        <w:rPr>
          <w:spacing w:val="3"/>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 xml:space="preserve">um of 20 </w:t>
      </w:r>
      <w:r>
        <w:rPr>
          <w:spacing w:val="-1"/>
          <w:sz w:val="24"/>
          <w:szCs w:val="24"/>
        </w:rPr>
        <w:t>fee</w:t>
      </w:r>
      <w:r>
        <w:rPr>
          <w:sz w:val="24"/>
          <w:szCs w:val="24"/>
        </w:rPr>
        <w:t>t.</w:t>
      </w:r>
    </w:p>
    <w:p w14:paraId="0FE8C790" w14:textId="77777777" w:rsidR="00F858A2" w:rsidRDefault="00F858A2">
      <w:pPr>
        <w:ind w:left="1540" w:right="416"/>
        <w:rPr>
          <w:sz w:val="24"/>
          <w:szCs w:val="24"/>
        </w:rPr>
      </w:pPr>
    </w:p>
    <w:p w14:paraId="703C8E97" w14:textId="77777777" w:rsidR="00FA426F" w:rsidRDefault="00BA4731">
      <w:pPr>
        <w:spacing w:before="72"/>
        <w:ind w:left="800" w:right="122"/>
        <w:rPr>
          <w:sz w:val="24"/>
          <w:szCs w:val="24"/>
        </w:rPr>
      </w:pPr>
      <w:r>
        <w:rPr>
          <w:spacing w:val="1"/>
          <w:sz w:val="24"/>
          <w:szCs w:val="24"/>
        </w:rPr>
        <w:t>C</w:t>
      </w:r>
      <w:r>
        <w:rPr>
          <w:sz w:val="24"/>
          <w:szCs w:val="24"/>
        </w:rPr>
        <w:t xml:space="preserve">. </w:t>
      </w:r>
      <w:r>
        <w:rPr>
          <w:spacing w:val="58"/>
          <w:sz w:val="24"/>
          <w:szCs w:val="24"/>
        </w:rPr>
        <w:t xml:space="preserve"> </w:t>
      </w:r>
      <w:r>
        <w:rPr>
          <w:spacing w:val="-3"/>
          <w:sz w:val="24"/>
          <w:szCs w:val="24"/>
        </w:rPr>
        <w:t>E</w:t>
      </w:r>
      <w:r>
        <w:rPr>
          <w:spacing w:val="2"/>
          <w:sz w:val="24"/>
          <w:szCs w:val="24"/>
        </w:rPr>
        <w:t>x</w:t>
      </w:r>
      <w:r>
        <w:rPr>
          <w:spacing w:val="-1"/>
          <w:sz w:val="24"/>
          <w:szCs w:val="24"/>
        </w:rPr>
        <w:t>ce</w:t>
      </w:r>
      <w:r>
        <w:rPr>
          <w:sz w:val="24"/>
          <w:szCs w:val="24"/>
        </w:rPr>
        <w:t>pt for</w:t>
      </w:r>
      <w:r>
        <w:rPr>
          <w:spacing w:val="-1"/>
          <w:sz w:val="24"/>
          <w:szCs w:val="24"/>
        </w:rPr>
        <w:t xml:space="preserve"> </w:t>
      </w:r>
      <w:r>
        <w:rPr>
          <w:sz w:val="24"/>
          <w:szCs w:val="24"/>
        </w:rPr>
        <w:t>one</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s, p</w:t>
      </w:r>
      <w:r>
        <w:rPr>
          <w:spacing w:val="1"/>
          <w:sz w:val="24"/>
          <w:szCs w:val="24"/>
        </w:rPr>
        <w:t>a</w:t>
      </w:r>
      <w:r>
        <w:rPr>
          <w:sz w:val="24"/>
          <w:szCs w:val="24"/>
        </w:rPr>
        <w:t>rking f</w:t>
      </w:r>
      <w:r>
        <w:rPr>
          <w:spacing w:val="-2"/>
          <w:sz w:val="24"/>
          <w:szCs w:val="24"/>
        </w:rPr>
        <w:t>a</w:t>
      </w:r>
      <w:r>
        <w:rPr>
          <w:spacing w:val="-1"/>
          <w:sz w:val="24"/>
          <w:szCs w:val="24"/>
        </w:rPr>
        <w:t>c</w:t>
      </w:r>
      <w:r>
        <w:rPr>
          <w:sz w:val="24"/>
          <w:szCs w:val="24"/>
        </w:rPr>
        <w:t>i</w:t>
      </w:r>
      <w:r>
        <w:rPr>
          <w:spacing w:val="3"/>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 so</w:t>
      </w:r>
      <w:r>
        <w:rPr>
          <w:spacing w:val="2"/>
          <w:sz w:val="24"/>
          <w:szCs w:val="24"/>
        </w:rPr>
        <w:t xml:space="preserve"> </w:t>
      </w:r>
      <w:r>
        <w:rPr>
          <w:sz w:val="24"/>
          <w:szCs w:val="24"/>
        </w:rPr>
        <w:t xml:space="preserve">that </w:t>
      </w:r>
      <w:r>
        <w:rPr>
          <w:spacing w:val="-1"/>
          <w:sz w:val="24"/>
          <w:szCs w:val="24"/>
        </w:rPr>
        <w:t>eac</w:t>
      </w:r>
      <w:r>
        <w:rPr>
          <w:sz w:val="24"/>
          <w:szCs w:val="24"/>
        </w:rPr>
        <w:t>h mo</w:t>
      </w:r>
      <w:r>
        <w:rPr>
          <w:spacing w:val="1"/>
          <w:sz w:val="24"/>
          <w:szCs w:val="24"/>
        </w:rPr>
        <w:t>t</w:t>
      </w:r>
      <w:r>
        <w:rPr>
          <w:sz w:val="24"/>
          <w:szCs w:val="24"/>
        </w:rPr>
        <w:t>or v</w:t>
      </w:r>
      <w:r>
        <w:rPr>
          <w:spacing w:val="-2"/>
          <w:sz w:val="24"/>
          <w:szCs w:val="24"/>
        </w:rPr>
        <w:t>e</w:t>
      </w:r>
      <w:r>
        <w:rPr>
          <w:sz w:val="24"/>
          <w:szCs w:val="24"/>
        </w:rPr>
        <w:t>h</w:t>
      </w:r>
      <w:r>
        <w:rPr>
          <w:spacing w:val="3"/>
          <w:sz w:val="24"/>
          <w:szCs w:val="24"/>
        </w:rPr>
        <w:t>i</w:t>
      </w:r>
      <w:r>
        <w:rPr>
          <w:spacing w:val="-1"/>
          <w:sz w:val="24"/>
          <w:szCs w:val="24"/>
        </w:rPr>
        <w:t>c</w:t>
      </w:r>
      <w:r>
        <w:rPr>
          <w:sz w:val="24"/>
          <w:szCs w:val="24"/>
        </w:rPr>
        <w:t>le m</w:t>
      </w:r>
      <w:r>
        <w:rPr>
          <w:spacing w:val="4"/>
          <w:sz w:val="24"/>
          <w:szCs w:val="24"/>
        </w:rPr>
        <w:t>a</w:t>
      </w:r>
      <w:r>
        <w:rPr>
          <w:sz w:val="24"/>
          <w:szCs w:val="24"/>
        </w:rPr>
        <w:t>y</w:t>
      </w:r>
      <w:r>
        <w:rPr>
          <w:spacing w:val="-3"/>
          <w:sz w:val="24"/>
          <w:szCs w:val="24"/>
        </w:rPr>
        <w:t xml:space="preserve"> </w:t>
      </w:r>
      <w:r>
        <w:rPr>
          <w:sz w:val="24"/>
          <w:szCs w:val="24"/>
        </w:rPr>
        <w:t>pro</w:t>
      </w:r>
      <w:r>
        <w:rPr>
          <w:spacing w:val="-2"/>
          <w:sz w:val="24"/>
          <w:szCs w:val="24"/>
        </w:rPr>
        <w:t>c</w:t>
      </w:r>
      <w:r>
        <w:rPr>
          <w:spacing w:val="-1"/>
          <w:sz w:val="24"/>
          <w:szCs w:val="24"/>
        </w:rPr>
        <w:t>ee</w:t>
      </w:r>
      <w:r>
        <w:rPr>
          <w:sz w:val="24"/>
          <w:szCs w:val="24"/>
        </w:rPr>
        <w:t>d to</w:t>
      </w:r>
      <w:r>
        <w:rPr>
          <w:spacing w:val="3"/>
          <w:sz w:val="24"/>
          <w:szCs w:val="24"/>
        </w:rPr>
        <w:t xml:space="preserve"> </w:t>
      </w:r>
      <w:r>
        <w:rPr>
          <w:spacing w:val="-1"/>
          <w:sz w:val="24"/>
          <w:szCs w:val="24"/>
        </w:rPr>
        <w:t>a</w:t>
      </w:r>
      <w:r>
        <w:rPr>
          <w:sz w:val="24"/>
          <w:szCs w:val="24"/>
        </w:rPr>
        <w:t>nd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z w:val="24"/>
          <w:szCs w:val="24"/>
        </w:rPr>
        <w:t>s</w:t>
      </w:r>
      <w:r>
        <w:rPr>
          <w:spacing w:val="2"/>
          <w:sz w:val="24"/>
          <w:szCs w:val="24"/>
        </w:rPr>
        <w:t>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 xml:space="preserve">ided </w:t>
      </w:r>
      <w:r>
        <w:rPr>
          <w:spacing w:val="1"/>
          <w:sz w:val="24"/>
          <w:szCs w:val="24"/>
        </w:rPr>
        <w:t>f</w:t>
      </w:r>
      <w:r>
        <w:rPr>
          <w:sz w:val="24"/>
          <w:szCs w:val="24"/>
        </w:rPr>
        <w:t>or it without</w:t>
      </w:r>
      <w:r>
        <w:rPr>
          <w:spacing w:val="1"/>
          <w:sz w:val="24"/>
          <w:szCs w:val="24"/>
        </w:rPr>
        <w:t xml:space="preserve"> </w:t>
      </w:r>
      <w:r>
        <w:rPr>
          <w:sz w:val="24"/>
          <w:szCs w:val="24"/>
        </w:rPr>
        <w:t>r</w:t>
      </w:r>
      <w:r>
        <w:rPr>
          <w:spacing w:val="-2"/>
          <w:sz w:val="24"/>
          <w:szCs w:val="24"/>
        </w:rPr>
        <w:t>e</w:t>
      </w:r>
      <w:r>
        <w:rPr>
          <w:sz w:val="24"/>
          <w:szCs w:val="24"/>
        </w:rPr>
        <w:t>quiring</w:t>
      </w:r>
      <w:r>
        <w:rPr>
          <w:spacing w:val="-2"/>
          <w:sz w:val="24"/>
          <w:szCs w:val="24"/>
        </w:rPr>
        <w:t xml:space="preserve"> </w:t>
      </w:r>
      <w:r>
        <w:rPr>
          <w:sz w:val="24"/>
          <w:szCs w:val="24"/>
        </w:rPr>
        <w:t>the m</w:t>
      </w:r>
      <w:r>
        <w:rPr>
          <w:spacing w:val="2"/>
          <w:sz w:val="24"/>
          <w:szCs w:val="24"/>
        </w:rPr>
        <w:t>o</w:t>
      </w:r>
      <w:r>
        <w:rPr>
          <w:sz w:val="24"/>
          <w:szCs w:val="24"/>
        </w:rPr>
        <w:t>ving</w:t>
      </w:r>
      <w:r>
        <w:rPr>
          <w:spacing w:val="-2"/>
          <w:sz w:val="24"/>
          <w:szCs w:val="24"/>
        </w:rPr>
        <w:t xml:space="preserve"> </w:t>
      </w:r>
      <w:r>
        <w:rPr>
          <w:sz w:val="24"/>
          <w:szCs w:val="24"/>
        </w:rPr>
        <w:t>of a</w:t>
      </w:r>
      <w:r>
        <w:rPr>
          <w:spacing w:val="5"/>
          <w:sz w:val="24"/>
          <w:szCs w:val="24"/>
        </w:rPr>
        <w:t>n</w:t>
      </w:r>
      <w:r>
        <w:rPr>
          <w:sz w:val="24"/>
          <w:szCs w:val="24"/>
        </w:rPr>
        <w:t>y</w:t>
      </w:r>
      <w:r>
        <w:rPr>
          <w:spacing w:val="-5"/>
          <w:sz w:val="24"/>
          <w:szCs w:val="24"/>
        </w:rPr>
        <w:t xml:space="preserve"> </w:t>
      </w:r>
      <w:r>
        <w:rPr>
          <w:sz w:val="24"/>
          <w:szCs w:val="24"/>
        </w:rPr>
        <w:t>other</w:t>
      </w:r>
      <w:r>
        <w:rPr>
          <w:spacing w:val="-1"/>
          <w:sz w:val="24"/>
          <w:szCs w:val="24"/>
        </w:rPr>
        <w:t xml:space="preserve"> </w:t>
      </w:r>
      <w:r>
        <w:rPr>
          <w:sz w:val="24"/>
          <w:szCs w:val="24"/>
        </w:rPr>
        <w:t>mo</w:t>
      </w:r>
      <w:r>
        <w:rPr>
          <w:spacing w:val="1"/>
          <w:sz w:val="24"/>
          <w:szCs w:val="24"/>
        </w:rPr>
        <w:t>t</w:t>
      </w:r>
      <w:r>
        <w:rPr>
          <w:sz w:val="24"/>
          <w:szCs w:val="24"/>
        </w:rPr>
        <w:t>or</w:t>
      </w:r>
      <w:r>
        <w:rPr>
          <w:spacing w:val="1"/>
          <w:sz w:val="24"/>
          <w:szCs w:val="24"/>
        </w:rPr>
        <w:t xml:space="preserve"> </w:t>
      </w:r>
      <w:r>
        <w:rPr>
          <w:sz w:val="24"/>
          <w:szCs w:val="24"/>
        </w:rPr>
        <w:t>v</w:t>
      </w:r>
      <w:r>
        <w:rPr>
          <w:spacing w:val="-1"/>
          <w:sz w:val="24"/>
          <w:szCs w:val="24"/>
        </w:rPr>
        <w:t>e</w:t>
      </w:r>
      <w:r>
        <w:rPr>
          <w:sz w:val="24"/>
          <w:szCs w:val="24"/>
        </w:rPr>
        <w:t>hicl</w:t>
      </w:r>
      <w:r>
        <w:rPr>
          <w:spacing w:val="-1"/>
          <w:sz w:val="24"/>
          <w:szCs w:val="24"/>
        </w:rPr>
        <w:t>e</w:t>
      </w:r>
      <w:r>
        <w:rPr>
          <w:sz w:val="24"/>
          <w:szCs w:val="24"/>
        </w:rPr>
        <w:t>.  The</w:t>
      </w:r>
      <w:r>
        <w:rPr>
          <w:spacing w:val="4"/>
          <w:sz w:val="24"/>
          <w:szCs w:val="24"/>
        </w:rPr>
        <w:t xml:space="preserve"> </w:t>
      </w:r>
      <w:r>
        <w:rPr>
          <w:color w:val="FF0000"/>
          <w:spacing w:val="-1"/>
          <w:sz w:val="24"/>
          <w:szCs w:val="24"/>
        </w:rPr>
        <w:t>a</w:t>
      </w:r>
      <w:r>
        <w:rPr>
          <w:color w:val="FF0000"/>
          <w:sz w:val="24"/>
          <w:szCs w:val="24"/>
        </w:rPr>
        <w:t>ppl</w:t>
      </w:r>
      <w:r>
        <w:rPr>
          <w:color w:val="FF0000"/>
          <w:spacing w:val="1"/>
          <w:sz w:val="24"/>
          <w:szCs w:val="24"/>
        </w:rPr>
        <w:t>i</w:t>
      </w:r>
      <w:r>
        <w:rPr>
          <w:color w:val="FF0000"/>
          <w:spacing w:val="-1"/>
          <w:sz w:val="24"/>
          <w:szCs w:val="24"/>
        </w:rPr>
        <w:t>ca</w:t>
      </w:r>
      <w:r>
        <w:rPr>
          <w:color w:val="FF0000"/>
          <w:sz w:val="24"/>
          <w:szCs w:val="24"/>
        </w:rPr>
        <w:t xml:space="preserve">ble </w:t>
      </w:r>
      <w:r>
        <w:rPr>
          <w:color w:val="FF0000"/>
          <w:spacing w:val="2"/>
          <w:sz w:val="24"/>
          <w:szCs w:val="24"/>
        </w:rPr>
        <w:t>s</w:t>
      </w:r>
      <w:r>
        <w:rPr>
          <w:color w:val="FF0000"/>
          <w:sz w:val="24"/>
          <w:szCs w:val="24"/>
        </w:rPr>
        <w:t>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pacing w:val="1"/>
          <w:sz w:val="24"/>
          <w:szCs w:val="24"/>
        </w:rPr>
        <w:t>r</w:t>
      </w:r>
      <w:r>
        <w:rPr>
          <w:color w:val="FF0000"/>
          <w:spacing w:val="-1"/>
          <w:sz w:val="24"/>
          <w:szCs w:val="24"/>
        </w:rPr>
        <w:t>a</w:t>
      </w:r>
      <w:r>
        <w:rPr>
          <w:color w:val="FF0000"/>
          <w:spacing w:val="1"/>
          <w:sz w:val="24"/>
          <w:szCs w:val="24"/>
        </w:rPr>
        <w:t>n</w:t>
      </w:r>
      <w:r>
        <w:rPr>
          <w:color w:val="FF0000"/>
          <w:sz w:val="24"/>
          <w:szCs w:val="24"/>
        </w:rPr>
        <w:t>t</w:t>
      </w:r>
      <w:r>
        <w:rPr>
          <w:color w:val="FF0000"/>
          <w:spacing w:val="1"/>
          <w:sz w:val="24"/>
          <w:szCs w:val="24"/>
        </w:rPr>
        <w:t>i</w:t>
      </w:r>
      <w:r>
        <w:rPr>
          <w:color w:val="FF0000"/>
          <w:sz w:val="24"/>
          <w:szCs w:val="24"/>
        </w:rPr>
        <w:t xml:space="preserve">ng </w:t>
      </w:r>
      <w:r>
        <w:rPr>
          <w:color w:val="FF0000"/>
          <w:spacing w:val="-1"/>
          <w:sz w:val="24"/>
          <w:szCs w:val="24"/>
        </w:rPr>
        <w:t>a</w:t>
      </w:r>
      <w:r>
        <w:rPr>
          <w:color w:val="FF0000"/>
          <w:sz w:val="24"/>
          <w:szCs w:val="24"/>
        </w:rPr>
        <w:t>uthori</w:t>
      </w:r>
      <w:r>
        <w:rPr>
          <w:color w:val="FF0000"/>
          <w:spacing w:val="3"/>
          <w:sz w:val="24"/>
          <w:szCs w:val="24"/>
        </w:rPr>
        <w:t>t</w:t>
      </w:r>
      <w:r>
        <w:rPr>
          <w:color w:val="FF0000"/>
          <w:sz w:val="24"/>
          <w:szCs w:val="24"/>
        </w:rPr>
        <w:t>y</w:t>
      </w:r>
      <w:r>
        <w:rPr>
          <w:color w:val="FF0000"/>
          <w:spacing w:val="-2"/>
          <w:sz w:val="24"/>
          <w:szCs w:val="24"/>
        </w:rPr>
        <w:t xml:space="preserve"> </w:t>
      </w:r>
      <w:r>
        <w:rPr>
          <w:color w:val="000000"/>
          <w:sz w:val="24"/>
          <w:szCs w:val="24"/>
        </w:rPr>
        <w:t>m</w:t>
      </w:r>
      <w:r>
        <w:rPr>
          <w:color w:val="000000"/>
          <w:spacing w:val="2"/>
          <w:sz w:val="24"/>
          <w:szCs w:val="24"/>
        </w:rPr>
        <w:t>a</w:t>
      </w:r>
      <w:r>
        <w:rPr>
          <w:color w:val="000000"/>
          <w:spacing w:val="-5"/>
          <w:sz w:val="24"/>
          <w:szCs w:val="24"/>
        </w:rPr>
        <w:t>y</w:t>
      </w:r>
      <w:r>
        <w:rPr>
          <w:color w:val="000000"/>
          <w:sz w:val="24"/>
          <w:szCs w:val="24"/>
        </w:rPr>
        <w:t xml:space="preserve">, </w:t>
      </w:r>
      <w:r>
        <w:rPr>
          <w:color w:val="000000"/>
          <w:spacing w:val="5"/>
          <w:sz w:val="24"/>
          <w:szCs w:val="24"/>
        </w:rPr>
        <w:t>b</w:t>
      </w:r>
      <w:r>
        <w:rPr>
          <w:color w:val="000000"/>
          <w:sz w:val="24"/>
          <w:szCs w:val="24"/>
        </w:rPr>
        <w:t>y</w:t>
      </w:r>
      <w:r>
        <w:rPr>
          <w:color w:val="000000"/>
          <w:spacing w:val="-5"/>
          <w:sz w:val="24"/>
          <w:szCs w:val="24"/>
        </w:rPr>
        <w:t xml:space="preserve"> </w:t>
      </w:r>
      <w:r>
        <w:rPr>
          <w:color w:val="000000"/>
          <w:sz w:val="24"/>
          <w:szCs w:val="24"/>
        </w:rPr>
        <w:t>s</w:t>
      </w:r>
      <w:r>
        <w:rPr>
          <w:color w:val="000000"/>
          <w:spacing w:val="2"/>
          <w:sz w:val="24"/>
          <w:szCs w:val="24"/>
        </w:rPr>
        <w:t>p</w:t>
      </w:r>
      <w:r>
        <w:rPr>
          <w:color w:val="000000"/>
          <w:spacing w:val="-1"/>
          <w:sz w:val="24"/>
          <w:szCs w:val="24"/>
        </w:rPr>
        <w:t>ec</w:t>
      </w:r>
      <w:r>
        <w:rPr>
          <w:color w:val="000000"/>
          <w:sz w:val="24"/>
          <w:szCs w:val="24"/>
        </w:rPr>
        <w:t>ial p</w:t>
      </w:r>
      <w:r>
        <w:rPr>
          <w:color w:val="000000"/>
          <w:spacing w:val="1"/>
          <w:sz w:val="24"/>
          <w:szCs w:val="24"/>
        </w:rPr>
        <w:t>e</w:t>
      </w:r>
      <w:r>
        <w:rPr>
          <w:color w:val="000000"/>
          <w:sz w:val="24"/>
          <w:szCs w:val="24"/>
        </w:rPr>
        <w:t>rmit, mod</w:t>
      </w:r>
      <w:r>
        <w:rPr>
          <w:color w:val="000000"/>
          <w:spacing w:val="1"/>
          <w:sz w:val="24"/>
          <w:szCs w:val="24"/>
        </w:rPr>
        <w:t>if</w:t>
      </w:r>
      <w:r>
        <w:rPr>
          <w:color w:val="000000"/>
          <w:sz w:val="24"/>
          <w:szCs w:val="24"/>
        </w:rPr>
        <w:t>y</w:t>
      </w:r>
      <w:r>
        <w:rPr>
          <w:color w:val="000000"/>
          <w:spacing w:val="-5"/>
          <w:sz w:val="24"/>
          <w:szCs w:val="24"/>
        </w:rPr>
        <w:t xml:space="preserve"> </w:t>
      </w:r>
      <w:r>
        <w:rPr>
          <w:color w:val="000000"/>
          <w:sz w:val="24"/>
          <w:szCs w:val="24"/>
        </w:rPr>
        <w:t>th</w:t>
      </w:r>
      <w:r>
        <w:rPr>
          <w:color w:val="000000"/>
          <w:spacing w:val="1"/>
          <w:sz w:val="24"/>
          <w:szCs w:val="24"/>
        </w:rPr>
        <w:t>i</w:t>
      </w:r>
      <w:r>
        <w:rPr>
          <w:color w:val="000000"/>
          <w:sz w:val="24"/>
          <w:szCs w:val="24"/>
        </w:rPr>
        <w:t>s r</w:t>
      </w:r>
      <w:r>
        <w:rPr>
          <w:color w:val="000000"/>
          <w:spacing w:val="-1"/>
          <w:sz w:val="24"/>
          <w:szCs w:val="24"/>
        </w:rPr>
        <w:t>e</w:t>
      </w:r>
      <w:r>
        <w:rPr>
          <w:color w:val="000000"/>
          <w:sz w:val="24"/>
          <w:szCs w:val="24"/>
        </w:rPr>
        <w:t>qui</w:t>
      </w:r>
      <w:r>
        <w:rPr>
          <w:color w:val="000000"/>
          <w:spacing w:val="2"/>
          <w:sz w:val="24"/>
          <w:szCs w:val="24"/>
        </w:rPr>
        <w:t>r</w:t>
      </w:r>
      <w:r>
        <w:rPr>
          <w:color w:val="000000"/>
          <w:spacing w:val="-1"/>
          <w:sz w:val="24"/>
          <w:szCs w:val="24"/>
        </w:rPr>
        <w:t>e</w:t>
      </w:r>
      <w:r>
        <w:rPr>
          <w:color w:val="000000"/>
          <w:sz w:val="24"/>
          <w:szCs w:val="24"/>
        </w:rPr>
        <w:t>ment</w:t>
      </w:r>
      <w:r>
        <w:rPr>
          <w:color w:val="000000"/>
          <w:spacing w:val="2"/>
          <w:sz w:val="24"/>
          <w:szCs w:val="24"/>
        </w:rPr>
        <w:t xml:space="preserve"> </w:t>
      </w:r>
      <w:r>
        <w:rPr>
          <w:color w:val="000000"/>
          <w:spacing w:val="-1"/>
          <w:sz w:val="24"/>
          <w:szCs w:val="24"/>
        </w:rPr>
        <w:t>a</w:t>
      </w:r>
      <w:r>
        <w:rPr>
          <w:color w:val="000000"/>
          <w:sz w:val="24"/>
          <w:szCs w:val="24"/>
        </w:rPr>
        <w:t>nd the di</w:t>
      </w:r>
      <w:r>
        <w:rPr>
          <w:color w:val="000000"/>
          <w:spacing w:val="1"/>
          <w:sz w:val="24"/>
          <w:szCs w:val="24"/>
        </w:rPr>
        <w:t>m</w:t>
      </w:r>
      <w:r>
        <w:rPr>
          <w:color w:val="000000"/>
          <w:spacing w:val="-1"/>
          <w:sz w:val="24"/>
          <w:szCs w:val="24"/>
        </w:rPr>
        <w:t>e</w:t>
      </w:r>
      <w:r>
        <w:rPr>
          <w:color w:val="000000"/>
          <w:sz w:val="24"/>
          <w:szCs w:val="24"/>
        </w:rPr>
        <w:t>nsion</w:t>
      </w:r>
      <w:r>
        <w:rPr>
          <w:color w:val="000000"/>
          <w:spacing w:val="-1"/>
          <w:sz w:val="24"/>
          <w:szCs w:val="24"/>
        </w:rPr>
        <w:t>a</w:t>
      </w:r>
      <w:r>
        <w:rPr>
          <w:color w:val="000000"/>
          <w:sz w:val="24"/>
          <w:szCs w:val="24"/>
        </w:rPr>
        <w:t>l r</w:t>
      </w:r>
      <w:r>
        <w:rPr>
          <w:color w:val="000000"/>
          <w:spacing w:val="-1"/>
          <w:sz w:val="24"/>
          <w:szCs w:val="24"/>
        </w:rPr>
        <w:t>e</w:t>
      </w:r>
      <w:r>
        <w:rPr>
          <w:color w:val="000000"/>
          <w:sz w:val="24"/>
          <w:szCs w:val="24"/>
        </w:rPr>
        <w:t>quir</w:t>
      </w:r>
      <w:r>
        <w:rPr>
          <w:color w:val="000000"/>
          <w:spacing w:val="-1"/>
          <w:sz w:val="24"/>
          <w:szCs w:val="24"/>
        </w:rPr>
        <w:t>e</w:t>
      </w:r>
      <w:r>
        <w:rPr>
          <w:color w:val="000000"/>
          <w:sz w:val="24"/>
          <w:szCs w:val="24"/>
        </w:rPr>
        <w:t>men</w:t>
      </w:r>
      <w:r>
        <w:rPr>
          <w:color w:val="000000"/>
          <w:spacing w:val="2"/>
          <w:sz w:val="24"/>
          <w:szCs w:val="24"/>
        </w:rPr>
        <w:t>t</w:t>
      </w:r>
      <w:r>
        <w:rPr>
          <w:color w:val="000000"/>
          <w:sz w:val="24"/>
          <w:szCs w:val="24"/>
        </w:rPr>
        <w:t>s of Pa</w:t>
      </w:r>
      <w:r>
        <w:rPr>
          <w:color w:val="000000"/>
          <w:spacing w:val="-1"/>
          <w:sz w:val="24"/>
          <w:szCs w:val="24"/>
        </w:rPr>
        <w:t>r</w:t>
      </w:r>
      <w:r>
        <w:rPr>
          <w:color w:val="000000"/>
          <w:spacing w:val="1"/>
          <w:sz w:val="24"/>
          <w:szCs w:val="24"/>
        </w:rPr>
        <w:t>a</w:t>
      </w:r>
      <w:r>
        <w:rPr>
          <w:color w:val="000000"/>
          <w:spacing w:val="-2"/>
          <w:sz w:val="24"/>
          <w:szCs w:val="24"/>
        </w:rPr>
        <w:t>g</w:t>
      </w:r>
      <w:r>
        <w:rPr>
          <w:color w:val="000000"/>
          <w:spacing w:val="1"/>
          <w:sz w:val="24"/>
          <w:szCs w:val="24"/>
        </w:rPr>
        <w:t>r</w:t>
      </w:r>
      <w:r>
        <w:rPr>
          <w:color w:val="000000"/>
          <w:spacing w:val="-1"/>
          <w:sz w:val="24"/>
          <w:szCs w:val="24"/>
        </w:rPr>
        <w:t>a</w:t>
      </w:r>
      <w:r>
        <w:rPr>
          <w:color w:val="000000"/>
          <w:sz w:val="24"/>
          <w:szCs w:val="24"/>
        </w:rPr>
        <w:t>ph B</w:t>
      </w:r>
      <w:r>
        <w:rPr>
          <w:color w:val="000000"/>
          <w:spacing w:val="-2"/>
          <w:sz w:val="24"/>
          <w:szCs w:val="24"/>
        </w:rPr>
        <w:t xml:space="preserve"> </w:t>
      </w:r>
      <w:r>
        <w:rPr>
          <w:color w:val="000000"/>
          <w:spacing w:val="2"/>
          <w:sz w:val="24"/>
          <w:szCs w:val="24"/>
        </w:rPr>
        <w:t>o</w:t>
      </w:r>
      <w:r>
        <w:rPr>
          <w:color w:val="000000"/>
          <w:sz w:val="24"/>
          <w:szCs w:val="24"/>
        </w:rPr>
        <w:t>f this subs</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on wh</w:t>
      </w:r>
      <w:r>
        <w:rPr>
          <w:color w:val="000000"/>
          <w:spacing w:val="-1"/>
          <w:sz w:val="24"/>
          <w:szCs w:val="24"/>
        </w:rPr>
        <w:t>e</w:t>
      </w:r>
      <w:r>
        <w:rPr>
          <w:color w:val="000000"/>
          <w:spacing w:val="1"/>
          <w:sz w:val="24"/>
          <w:szCs w:val="24"/>
        </w:rPr>
        <w:t>r</w:t>
      </w:r>
      <w:r>
        <w:rPr>
          <w:color w:val="000000"/>
          <w:sz w:val="24"/>
          <w:szCs w:val="24"/>
        </w:rPr>
        <w:t>e</w:t>
      </w:r>
      <w:r>
        <w:rPr>
          <w:color w:val="000000"/>
          <w:spacing w:val="-1"/>
          <w:sz w:val="24"/>
          <w:szCs w:val="24"/>
        </w:rPr>
        <w:t xml:space="preserve"> </w:t>
      </w:r>
      <w:r>
        <w:rPr>
          <w:color w:val="000000"/>
          <w:sz w:val="24"/>
          <w:szCs w:val="24"/>
        </w:rPr>
        <w:t>a</w:t>
      </w:r>
      <w:r>
        <w:rPr>
          <w:color w:val="000000"/>
          <w:spacing w:val="-1"/>
          <w:sz w:val="24"/>
          <w:szCs w:val="24"/>
        </w:rPr>
        <w:t xml:space="preserve"> </w:t>
      </w:r>
      <w:r>
        <w:rPr>
          <w:color w:val="000000"/>
          <w:sz w:val="24"/>
          <w:szCs w:val="24"/>
        </w:rPr>
        <w:t>p</w:t>
      </w:r>
      <w:r>
        <w:rPr>
          <w:color w:val="000000"/>
          <w:spacing w:val="1"/>
          <w:sz w:val="24"/>
          <w:szCs w:val="24"/>
        </w:rPr>
        <w:t>a</w:t>
      </w:r>
      <w:r>
        <w:rPr>
          <w:color w:val="000000"/>
          <w:sz w:val="24"/>
          <w:szCs w:val="24"/>
        </w:rPr>
        <w:t>rking f</w:t>
      </w:r>
      <w:r>
        <w:rPr>
          <w:color w:val="000000"/>
          <w:spacing w:val="-2"/>
          <w:sz w:val="24"/>
          <w:szCs w:val="24"/>
        </w:rPr>
        <w:t>a</w:t>
      </w:r>
      <w:r>
        <w:rPr>
          <w:color w:val="000000"/>
          <w:spacing w:val="-1"/>
          <w:sz w:val="24"/>
          <w:szCs w:val="24"/>
        </w:rPr>
        <w:t>c</w:t>
      </w:r>
      <w:r>
        <w:rPr>
          <w:color w:val="000000"/>
          <w:sz w:val="24"/>
          <w:szCs w:val="24"/>
        </w:rPr>
        <w:t>i</w:t>
      </w:r>
      <w:r>
        <w:rPr>
          <w:color w:val="000000"/>
          <w:spacing w:val="1"/>
          <w:sz w:val="24"/>
          <w:szCs w:val="24"/>
        </w:rPr>
        <w:t>l</w:t>
      </w:r>
      <w:r>
        <w:rPr>
          <w:color w:val="000000"/>
          <w:sz w:val="24"/>
          <w:szCs w:val="24"/>
        </w:rPr>
        <w:t>i</w:t>
      </w:r>
      <w:r>
        <w:rPr>
          <w:color w:val="000000"/>
          <w:spacing w:val="3"/>
          <w:sz w:val="24"/>
          <w:szCs w:val="24"/>
        </w:rPr>
        <w:t>t</w:t>
      </w:r>
      <w:r>
        <w:rPr>
          <w:color w:val="000000"/>
          <w:sz w:val="24"/>
          <w:szCs w:val="24"/>
        </w:rPr>
        <w:t>y</w:t>
      </w:r>
      <w:r>
        <w:rPr>
          <w:color w:val="000000"/>
          <w:spacing w:val="-5"/>
          <w:sz w:val="24"/>
          <w:szCs w:val="24"/>
        </w:rPr>
        <w:t xml:space="preserve"> </w:t>
      </w:r>
      <w:r>
        <w:rPr>
          <w:color w:val="000000"/>
          <w:sz w:val="24"/>
          <w:szCs w:val="24"/>
        </w:rPr>
        <w:t>is und</w:t>
      </w:r>
      <w:r>
        <w:rPr>
          <w:color w:val="000000"/>
          <w:spacing w:val="1"/>
          <w:sz w:val="24"/>
          <w:szCs w:val="24"/>
        </w:rPr>
        <w:t>e</w:t>
      </w:r>
      <w:r>
        <w:rPr>
          <w:color w:val="000000"/>
          <w:sz w:val="24"/>
          <w:szCs w:val="24"/>
        </w:rPr>
        <w:t xml:space="preserve">r </w:t>
      </w:r>
      <w:r>
        <w:rPr>
          <w:color w:val="000000"/>
          <w:spacing w:val="-1"/>
          <w:sz w:val="24"/>
          <w:szCs w:val="24"/>
        </w:rPr>
        <w:t>f</w:t>
      </w:r>
      <w:r>
        <w:rPr>
          <w:color w:val="000000"/>
          <w:sz w:val="24"/>
          <w:szCs w:val="24"/>
        </w:rPr>
        <w:t>ul</w:t>
      </w:r>
      <w:r>
        <w:rPr>
          <w:color w:val="000000"/>
          <w:spacing w:val="3"/>
          <w:sz w:val="24"/>
          <w:szCs w:val="24"/>
        </w:rPr>
        <w:t>l</w:t>
      </w:r>
      <w:r>
        <w:rPr>
          <w:color w:val="000000"/>
          <w:spacing w:val="-1"/>
          <w:sz w:val="24"/>
          <w:szCs w:val="24"/>
        </w:rPr>
        <w:t>-</w:t>
      </w:r>
      <w:r>
        <w:rPr>
          <w:color w:val="000000"/>
          <w:sz w:val="24"/>
          <w:szCs w:val="24"/>
        </w:rPr>
        <w:t>t</w:t>
      </w:r>
      <w:r>
        <w:rPr>
          <w:color w:val="000000"/>
          <w:spacing w:val="1"/>
          <w:sz w:val="24"/>
          <w:szCs w:val="24"/>
        </w:rPr>
        <w:t>i</w:t>
      </w:r>
      <w:r>
        <w:rPr>
          <w:color w:val="000000"/>
          <w:sz w:val="24"/>
          <w:szCs w:val="24"/>
        </w:rPr>
        <w:t>me</w:t>
      </w:r>
      <w:r>
        <w:rPr>
          <w:color w:val="000000"/>
          <w:spacing w:val="2"/>
          <w:sz w:val="24"/>
          <w:szCs w:val="24"/>
        </w:rPr>
        <w:t xml:space="preserve"> </w:t>
      </w:r>
      <w:r>
        <w:rPr>
          <w:color w:val="000000"/>
          <w:spacing w:val="-1"/>
          <w:sz w:val="24"/>
          <w:szCs w:val="24"/>
        </w:rPr>
        <w:t>a</w:t>
      </w:r>
      <w:r>
        <w:rPr>
          <w:color w:val="000000"/>
          <w:sz w:val="24"/>
          <w:szCs w:val="24"/>
        </w:rPr>
        <w:t>t</w:t>
      </w:r>
      <w:r>
        <w:rPr>
          <w:color w:val="000000"/>
          <w:spacing w:val="1"/>
          <w:sz w:val="24"/>
          <w:szCs w:val="24"/>
        </w:rPr>
        <w:t>t</w:t>
      </w:r>
      <w:r>
        <w:rPr>
          <w:color w:val="000000"/>
          <w:spacing w:val="-1"/>
          <w:sz w:val="24"/>
          <w:szCs w:val="24"/>
        </w:rPr>
        <w:t>e</w:t>
      </w:r>
      <w:r>
        <w:rPr>
          <w:color w:val="000000"/>
          <w:sz w:val="24"/>
          <w:szCs w:val="24"/>
        </w:rPr>
        <w:t>nd</w:t>
      </w:r>
      <w:r>
        <w:rPr>
          <w:color w:val="000000"/>
          <w:spacing w:val="-1"/>
          <w:sz w:val="24"/>
          <w:szCs w:val="24"/>
        </w:rPr>
        <w:t>a</w:t>
      </w:r>
      <w:r>
        <w:rPr>
          <w:color w:val="000000"/>
          <w:sz w:val="24"/>
          <w:szCs w:val="24"/>
        </w:rPr>
        <w:t>nt sup</w:t>
      </w:r>
      <w:r>
        <w:rPr>
          <w:color w:val="000000"/>
          <w:spacing w:val="-1"/>
          <w:sz w:val="24"/>
          <w:szCs w:val="24"/>
        </w:rPr>
        <w:t>e</w:t>
      </w:r>
      <w:r>
        <w:rPr>
          <w:color w:val="000000"/>
          <w:sz w:val="24"/>
          <w:szCs w:val="24"/>
        </w:rPr>
        <w:t xml:space="preserve">rvision. </w:t>
      </w:r>
      <w:r>
        <w:rPr>
          <w:color w:val="000000"/>
          <w:spacing w:val="2"/>
          <w:sz w:val="24"/>
          <w:szCs w:val="24"/>
        </w:rPr>
        <w:t>(</w:t>
      </w:r>
      <w:r>
        <w:rPr>
          <w:color w:val="000000"/>
          <w:sz w:val="24"/>
          <w:szCs w:val="24"/>
        </w:rPr>
        <w:t>R</w:t>
      </w:r>
      <w:r>
        <w:rPr>
          <w:color w:val="000000"/>
          <w:spacing w:val="-1"/>
          <w:sz w:val="24"/>
          <w:szCs w:val="24"/>
        </w:rPr>
        <w:t>e</w:t>
      </w:r>
      <w:r>
        <w:rPr>
          <w:color w:val="000000"/>
          <w:sz w:val="24"/>
          <w:szCs w:val="24"/>
        </w:rPr>
        <w:t>v. 4/91)</w:t>
      </w:r>
    </w:p>
    <w:p w14:paraId="5E37284C" w14:textId="77777777" w:rsidR="00FA426F" w:rsidRDefault="00FA426F">
      <w:pPr>
        <w:spacing w:before="2" w:line="140" w:lineRule="exact"/>
        <w:rPr>
          <w:sz w:val="15"/>
          <w:szCs w:val="15"/>
        </w:rPr>
      </w:pPr>
    </w:p>
    <w:p w14:paraId="0511C5C1" w14:textId="77777777" w:rsidR="00FA426F" w:rsidRDefault="00FA426F">
      <w:pPr>
        <w:spacing w:line="200" w:lineRule="exact"/>
      </w:pPr>
    </w:p>
    <w:p w14:paraId="15DC1DEF" w14:textId="77777777" w:rsidR="00FA426F" w:rsidRDefault="00BA4731">
      <w:pPr>
        <w:spacing w:line="260" w:lineRule="exact"/>
        <w:ind w:left="800"/>
        <w:rPr>
          <w:sz w:val="24"/>
          <w:szCs w:val="24"/>
        </w:rPr>
      </w:pPr>
      <w:r>
        <w:rPr>
          <w:position w:val="-1"/>
          <w:sz w:val="24"/>
          <w:szCs w:val="24"/>
        </w:rPr>
        <w:t xml:space="preserve">D. </w:t>
      </w:r>
      <w:r>
        <w:rPr>
          <w:spacing w:val="58"/>
          <w:position w:val="-1"/>
          <w:sz w:val="24"/>
          <w:szCs w:val="24"/>
        </w:rPr>
        <w:t xml:space="preserve"> </w:t>
      </w:r>
      <w:r>
        <w:rPr>
          <w:position w:val="-1"/>
          <w:sz w:val="24"/>
          <w:szCs w:val="24"/>
          <w:u w:val="single" w:color="000000"/>
        </w:rPr>
        <w:t>The</w:t>
      </w:r>
      <w:r>
        <w:rPr>
          <w:spacing w:val="-1"/>
          <w:position w:val="-1"/>
          <w:sz w:val="24"/>
          <w:szCs w:val="24"/>
          <w:u w:val="single" w:color="000000"/>
        </w:rPr>
        <w:t xml:space="preserve"> </w:t>
      </w:r>
      <w:r>
        <w:rPr>
          <w:position w:val="-1"/>
          <w:sz w:val="24"/>
          <w:szCs w:val="24"/>
          <w:u w:val="single" w:color="000000"/>
        </w:rPr>
        <w:t xml:space="preserve">width of </w:t>
      </w:r>
      <w:r>
        <w:rPr>
          <w:spacing w:val="-1"/>
          <w:position w:val="-1"/>
          <w:sz w:val="24"/>
          <w:szCs w:val="24"/>
          <w:u w:val="single" w:color="000000"/>
        </w:rPr>
        <w:t>e</w:t>
      </w:r>
      <w:r>
        <w:rPr>
          <w:position w:val="-1"/>
          <w:sz w:val="24"/>
          <w:szCs w:val="24"/>
          <w:u w:val="single" w:color="000000"/>
        </w:rPr>
        <w:t>ntr</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a</w:t>
      </w:r>
      <w:r>
        <w:rPr>
          <w:position w:val="-1"/>
          <w:sz w:val="24"/>
          <w:szCs w:val="24"/>
          <w:u w:val="single" w:color="000000"/>
        </w:rPr>
        <w:t xml:space="preserve">nd </w:t>
      </w:r>
      <w:r>
        <w:rPr>
          <w:spacing w:val="-1"/>
          <w:position w:val="-1"/>
          <w:sz w:val="24"/>
          <w:szCs w:val="24"/>
          <w:u w:val="single" w:color="000000"/>
        </w:rPr>
        <w:t>e</w:t>
      </w:r>
      <w:r>
        <w:rPr>
          <w:spacing w:val="2"/>
          <w:position w:val="-1"/>
          <w:sz w:val="24"/>
          <w:szCs w:val="24"/>
          <w:u w:val="single" w:color="000000"/>
        </w:rPr>
        <w:t>x</w:t>
      </w:r>
      <w:r>
        <w:rPr>
          <w:position w:val="-1"/>
          <w:sz w:val="24"/>
          <w:szCs w:val="24"/>
          <w:u w:val="single" w:color="000000"/>
        </w:rPr>
        <w:t>it</w:t>
      </w:r>
      <w:r>
        <w:rPr>
          <w:spacing w:val="1"/>
          <w:position w:val="-1"/>
          <w:sz w:val="24"/>
          <w:szCs w:val="24"/>
          <w:u w:val="single" w:color="000000"/>
        </w:rPr>
        <w:t xml:space="preserve"> </w:t>
      </w:r>
      <w:r>
        <w:rPr>
          <w:position w:val="-1"/>
          <w:sz w:val="24"/>
          <w:szCs w:val="24"/>
          <w:u w:val="single" w:color="000000"/>
        </w:rPr>
        <w:t>driv</w:t>
      </w:r>
      <w:r>
        <w:rPr>
          <w:spacing w:val="-1"/>
          <w:position w:val="-1"/>
          <w:sz w:val="24"/>
          <w:szCs w:val="24"/>
          <w:u w:val="single" w:color="000000"/>
        </w:rPr>
        <w:t>e</w:t>
      </w:r>
      <w:r>
        <w:rPr>
          <w:spacing w:val="2"/>
          <w:position w:val="-1"/>
          <w:sz w:val="24"/>
          <w:szCs w:val="24"/>
          <w:u w:val="single" w:color="000000"/>
        </w:rPr>
        <w:t>s</w:t>
      </w:r>
      <w:r>
        <w:rPr>
          <w:position w:val="-1"/>
          <w:sz w:val="24"/>
          <w:szCs w:val="24"/>
        </w:rPr>
        <w:t>, sh</w:t>
      </w:r>
      <w:r>
        <w:rPr>
          <w:spacing w:val="-1"/>
          <w:position w:val="-1"/>
          <w:sz w:val="24"/>
          <w:szCs w:val="24"/>
        </w:rPr>
        <w:t>a</w:t>
      </w:r>
      <w:r>
        <w:rPr>
          <w:position w:val="-1"/>
          <w:sz w:val="24"/>
          <w:szCs w:val="24"/>
        </w:rPr>
        <w:t>ll</w:t>
      </w:r>
      <w:r>
        <w:rPr>
          <w:spacing w:val="1"/>
          <w:position w:val="-1"/>
          <w:sz w:val="24"/>
          <w:szCs w:val="24"/>
        </w:rPr>
        <w:t xml:space="preserve"> </w:t>
      </w:r>
      <w:r>
        <w:rPr>
          <w:position w:val="-1"/>
          <w:sz w:val="24"/>
          <w:szCs w:val="24"/>
        </w:rPr>
        <w:t>b</w:t>
      </w:r>
      <w:r>
        <w:rPr>
          <w:spacing w:val="-1"/>
          <w:position w:val="-1"/>
          <w:sz w:val="24"/>
          <w:szCs w:val="24"/>
        </w:rPr>
        <w:t>e</w:t>
      </w:r>
      <w:r>
        <w:rPr>
          <w:position w:val="-1"/>
          <w:sz w:val="24"/>
          <w:szCs w:val="24"/>
        </w:rPr>
        <w:t>:</w:t>
      </w:r>
    </w:p>
    <w:p w14:paraId="387522BB" w14:textId="77777777" w:rsidR="00FA426F" w:rsidRDefault="00FA426F">
      <w:pPr>
        <w:spacing w:before="12" w:line="240" w:lineRule="exact"/>
        <w:rPr>
          <w:sz w:val="24"/>
          <w:szCs w:val="24"/>
        </w:rPr>
      </w:pPr>
    </w:p>
    <w:p w14:paraId="00C22FA9" w14:textId="77777777" w:rsidR="00FA426F" w:rsidRDefault="00BA4731">
      <w:pPr>
        <w:spacing w:before="29"/>
        <w:ind w:left="1520"/>
        <w:rPr>
          <w:sz w:val="24"/>
          <w:szCs w:val="24"/>
        </w:rPr>
      </w:pPr>
      <w:r>
        <w:rPr>
          <w:sz w:val="24"/>
          <w:szCs w:val="24"/>
        </w:rPr>
        <w:t xml:space="preserve">1.  </w:t>
      </w:r>
      <w:r>
        <w:rPr>
          <w:spacing w:val="34"/>
          <w:sz w:val="24"/>
          <w:szCs w:val="24"/>
        </w:rPr>
        <w:t xml:space="preserve"> </w:t>
      </w:r>
      <w:r>
        <w:rPr>
          <w:sz w:val="24"/>
          <w:szCs w:val="24"/>
        </w:rPr>
        <w:t xml:space="preserve">A </w:t>
      </w:r>
      <w:r>
        <w:rPr>
          <w:spacing w:val="-2"/>
          <w:sz w:val="24"/>
          <w:szCs w:val="24"/>
        </w:rPr>
        <w:t>m</w:t>
      </w:r>
      <w:r>
        <w:rPr>
          <w:sz w:val="24"/>
          <w:szCs w:val="24"/>
        </w:rPr>
        <w:t>in</w:t>
      </w:r>
      <w:r>
        <w:rPr>
          <w:spacing w:val="1"/>
          <w:sz w:val="24"/>
          <w:szCs w:val="24"/>
        </w:rPr>
        <w:t>i</w:t>
      </w:r>
      <w:r>
        <w:rPr>
          <w:sz w:val="24"/>
          <w:szCs w:val="24"/>
        </w:rPr>
        <w:t>mum</w:t>
      </w:r>
      <w:r>
        <w:rPr>
          <w:spacing w:val="1"/>
          <w:sz w:val="24"/>
          <w:szCs w:val="24"/>
        </w:rPr>
        <w:t xml:space="preserve"> </w:t>
      </w:r>
      <w:r>
        <w:rPr>
          <w:sz w:val="24"/>
          <w:szCs w:val="24"/>
        </w:rPr>
        <w:t>of 12</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for</w:t>
      </w:r>
      <w:r>
        <w:rPr>
          <w:spacing w:val="-1"/>
          <w:sz w:val="24"/>
          <w:szCs w:val="24"/>
        </w:rPr>
        <w:t xml:space="preserve"> </w:t>
      </w:r>
      <w:r>
        <w:rPr>
          <w:sz w:val="24"/>
          <w:szCs w:val="24"/>
        </w:rPr>
        <w:t>one</w:t>
      </w:r>
      <w:r>
        <w:rPr>
          <w:spacing w:val="2"/>
          <w:sz w:val="24"/>
          <w:szCs w:val="24"/>
        </w:rPr>
        <w:t>-</w:t>
      </w:r>
      <w:r>
        <w:rPr>
          <w:sz w:val="24"/>
          <w:szCs w:val="24"/>
        </w:rPr>
        <w:t>w</w:t>
      </w:r>
      <w:r>
        <w:rPr>
          <w:spacing w:val="3"/>
          <w:sz w:val="24"/>
          <w:szCs w:val="24"/>
        </w:rPr>
        <w:t>a</w:t>
      </w:r>
      <w:r>
        <w:rPr>
          <w:sz w:val="24"/>
          <w:szCs w:val="24"/>
        </w:rPr>
        <w:t>y</w:t>
      </w:r>
      <w:r>
        <w:rPr>
          <w:spacing w:val="-5"/>
          <w:sz w:val="24"/>
          <w:szCs w:val="24"/>
        </w:rPr>
        <w:t xml:space="preserve"> </w:t>
      </w:r>
      <w:r>
        <w:rPr>
          <w:sz w:val="24"/>
          <w:szCs w:val="24"/>
        </w:rPr>
        <w:t>use</w:t>
      </w:r>
      <w:r>
        <w:rPr>
          <w:spacing w:val="-1"/>
          <w:sz w:val="24"/>
          <w:szCs w:val="24"/>
        </w:rPr>
        <w:t xml:space="preserve"> </w:t>
      </w:r>
      <w:r>
        <w:rPr>
          <w:sz w:val="24"/>
          <w:szCs w:val="24"/>
        </w:rPr>
        <w:t>on</w:t>
      </w:r>
      <w:r>
        <w:rPr>
          <w:spacing w:val="5"/>
          <w:sz w:val="24"/>
          <w:szCs w:val="24"/>
        </w:rPr>
        <w:t>l</w:t>
      </w:r>
      <w:r>
        <w:rPr>
          <w:spacing w:val="-5"/>
          <w:sz w:val="24"/>
          <w:szCs w:val="24"/>
        </w:rPr>
        <w:t>y</w:t>
      </w:r>
      <w:r>
        <w:rPr>
          <w:sz w:val="24"/>
          <w:szCs w:val="24"/>
        </w:rPr>
        <w:t>.</w:t>
      </w:r>
    </w:p>
    <w:p w14:paraId="34AB2410" w14:textId="77777777" w:rsidR="00FA426F" w:rsidRDefault="00FA426F">
      <w:pPr>
        <w:spacing w:before="17" w:line="260" w:lineRule="exact"/>
        <w:rPr>
          <w:sz w:val="26"/>
          <w:szCs w:val="26"/>
        </w:rPr>
      </w:pPr>
    </w:p>
    <w:p w14:paraId="24934019" w14:textId="77777777" w:rsidR="00FA426F" w:rsidRDefault="00BA4731">
      <w:pPr>
        <w:ind w:left="1520" w:right="207"/>
        <w:rPr>
          <w:sz w:val="24"/>
          <w:szCs w:val="24"/>
        </w:rPr>
      </w:pPr>
      <w:r>
        <w:rPr>
          <w:sz w:val="24"/>
          <w:szCs w:val="24"/>
        </w:rPr>
        <w:t xml:space="preserve">2.  </w:t>
      </w:r>
      <w:r>
        <w:rPr>
          <w:spacing w:val="34"/>
          <w:sz w:val="24"/>
          <w:szCs w:val="24"/>
        </w:rPr>
        <w:t xml:space="preserve"> </w:t>
      </w:r>
      <w:r>
        <w:rPr>
          <w:sz w:val="24"/>
          <w:szCs w:val="24"/>
        </w:rPr>
        <w:t xml:space="preserve">A </w:t>
      </w:r>
      <w:r>
        <w:rPr>
          <w:spacing w:val="-2"/>
          <w:sz w:val="24"/>
          <w:szCs w:val="24"/>
        </w:rPr>
        <w:t>m</w:t>
      </w:r>
      <w:r>
        <w:rPr>
          <w:sz w:val="24"/>
          <w:szCs w:val="24"/>
        </w:rPr>
        <w:t>in</w:t>
      </w:r>
      <w:r>
        <w:rPr>
          <w:spacing w:val="1"/>
          <w:sz w:val="24"/>
          <w:szCs w:val="24"/>
        </w:rPr>
        <w:t>i</w:t>
      </w:r>
      <w:r>
        <w:rPr>
          <w:sz w:val="24"/>
          <w:szCs w:val="24"/>
        </w:rPr>
        <w:t>mum</w:t>
      </w:r>
      <w:r>
        <w:rPr>
          <w:spacing w:val="1"/>
          <w:sz w:val="24"/>
          <w:szCs w:val="24"/>
        </w:rPr>
        <w:t xml:space="preserve"> </w:t>
      </w:r>
      <w:r>
        <w:rPr>
          <w:sz w:val="24"/>
          <w:szCs w:val="24"/>
        </w:rPr>
        <w:t>of 20</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for</w:t>
      </w:r>
      <w:r>
        <w:rPr>
          <w:spacing w:val="-1"/>
          <w:sz w:val="24"/>
          <w:szCs w:val="24"/>
        </w:rPr>
        <w:t xml:space="preserve"> </w:t>
      </w:r>
      <w:r>
        <w:rPr>
          <w:sz w:val="24"/>
          <w:szCs w:val="24"/>
        </w:rPr>
        <w:t>tw</w:t>
      </w:r>
      <w:r>
        <w:rPr>
          <w:spacing w:val="1"/>
          <w:sz w:val="24"/>
          <w:szCs w:val="24"/>
        </w:rPr>
        <w:t>o</w:t>
      </w:r>
      <w:r>
        <w:rPr>
          <w:spacing w:val="-1"/>
          <w:sz w:val="24"/>
          <w:szCs w:val="24"/>
        </w:rPr>
        <w:t>-</w:t>
      </w:r>
      <w:r>
        <w:rPr>
          <w:spacing w:val="2"/>
          <w:sz w:val="24"/>
          <w:szCs w:val="24"/>
        </w:rPr>
        <w:t>w</w:t>
      </w:r>
      <w:r>
        <w:rPr>
          <w:spacing w:val="4"/>
          <w:sz w:val="24"/>
          <w:szCs w:val="24"/>
        </w:rPr>
        <w:t>a</w:t>
      </w:r>
      <w:r>
        <w:rPr>
          <w:sz w:val="24"/>
          <w:szCs w:val="24"/>
        </w:rPr>
        <w:t>y</w:t>
      </w:r>
      <w:r>
        <w:rPr>
          <w:spacing w:val="-5"/>
          <w:sz w:val="24"/>
          <w:szCs w:val="24"/>
        </w:rPr>
        <w:t xml:space="preserve"> </w:t>
      </w:r>
      <w:r>
        <w:rPr>
          <w:sz w:val="24"/>
          <w:szCs w:val="24"/>
        </w:rPr>
        <w:t>us</w:t>
      </w:r>
      <w:r>
        <w:rPr>
          <w:spacing w:val="-1"/>
          <w:sz w:val="24"/>
          <w:szCs w:val="24"/>
        </w:rPr>
        <w:t>e</w:t>
      </w:r>
      <w:r>
        <w:rPr>
          <w:sz w:val="24"/>
          <w:szCs w:val="24"/>
        </w:rPr>
        <w:t xml:space="preserve">, </w:t>
      </w:r>
      <w:r>
        <w:rPr>
          <w:spacing w:val="-1"/>
          <w:sz w:val="24"/>
          <w:szCs w:val="24"/>
        </w:rPr>
        <w:t>e</w:t>
      </w:r>
      <w:r>
        <w:rPr>
          <w:spacing w:val="2"/>
          <w:sz w:val="24"/>
          <w:szCs w:val="24"/>
        </w:rPr>
        <w:t>x</w:t>
      </w:r>
      <w:r>
        <w:rPr>
          <w:spacing w:val="-1"/>
          <w:sz w:val="24"/>
          <w:szCs w:val="24"/>
        </w:rPr>
        <w:t>c</w:t>
      </w:r>
      <w:r>
        <w:rPr>
          <w:spacing w:val="1"/>
          <w:sz w:val="24"/>
          <w:szCs w:val="24"/>
        </w:rPr>
        <w:t>e</w:t>
      </w:r>
      <w:r>
        <w:rPr>
          <w:sz w:val="24"/>
          <w:szCs w:val="24"/>
        </w:rPr>
        <w:t xml:space="preserve">pt </w:t>
      </w:r>
      <w:r>
        <w:rPr>
          <w:spacing w:val="1"/>
          <w:sz w:val="24"/>
          <w:szCs w:val="24"/>
        </w:rPr>
        <w:t>t</w:t>
      </w:r>
      <w:r>
        <w:rPr>
          <w:sz w:val="24"/>
          <w:szCs w:val="24"/>
        </w:rPr>
        <w:t>h</w:t>
      </w:r>
      <w:r>
        <w:rPr>
          <w:spacing w:val="-1"/>
          <w:sz w:val="24"/>
          <w:szCs w:val="24"/>
        </w:rPr>
        <w:t>a</w:t>
      </w:r>
      <w:r>
        <w:rPr>
          <w:sz w:val="24"/>
          <w:szCs w:val="24"/>
        </w:rPr>
        <w:t>t driv</w:t>
      </w:r>
      <w:r>
        <w:rPr>
          <w:spacing w:val="-1"/>
          <w:sz w:val="24"/>
          <w:szCs w:val="24"/>
        </w:rPr>
        <w:t>e</w:t>
      </w:r>
      <w:r>
        <w:rPr>
          <w:sz w:val="24"/>
          <w:szCs w:val="24"/>
        </w:rPr>
        <w:t>w</w:t>
      </w:r>
      <w:r>
        <w:rPr>
          <w:spacing w:val="3"/>
          <w:sz w:val="24"/>
          <w:szCs w:val="24"/>
        </w:rPr>
        <w:t>a</w:t>
      </w:r>
      <w:r>
        <w:rPr>
          <w:spacing w:val="-5"/>
          <w:sz w:val="24"/>
          <w:szCs w:val="24"/>
        </w:rPr>
        <w:t>y</w:t>
      </w:r>
      <w:r>
        <w:rPr>
          <w:sz w:val="24"/>
          <w:szCs w:val="24"/>
        </w:rPr>
        <w:t>s providing</w:t>
      </w:r>
      <w:r>
        <w:rPr>
          <w:spacing w:val="-2"/>
          <w:sz w:val="24"/>
          <w:szCs w:val="24"/>
        </w:rPr>
        <w:t xml:space="preserve"> </w:t>
      </w:r>
      <w:r>
        <w:rPr>
          <w:spacing w:val="1"/>
          <w:sz w:val="24"/>
          <w:szCs w:val="24"/>
        </w:rPr>
        <w:t>a</w:t>
      </w:r>
      <w:r>
        <w:rPr>
          <w:spacing w:val="-1"/>
          <w:sz w:val="24"/>
          <w:szCs w:val="24"/>
        </w:rPr>
        <w:t>cce</w:t>
      </w:r>
      <w:r>
        <w:rPr>
          <w:sz w:val="24"/>
          <w:szCs w:val="24"/>
        </w:rPr>
        <w:t xml:space="preserve">ss </w:t>
      </w:r>
      <w:r>
        <w:rPr>
          <w:spacing w:val="3"/>
          <w:sz w:val="24"/>
          <w:szCs w:val="24"/>
        </w:rPr>
        <w:t>p</w:t>
      </w:r>
      <w:r>
        <w:rPr>
          <w:sz w:val="24"/>
          <w:szCs w:val="24"/>
        </w:rPr>
        <w:t>rim</w:t>
      </w:r>
      <w:r>
        <w:rPr>
          <w:spacing w:val="-1"/>
          <w:sz w:val="24"/>
          <w:szCs w:val="24"/>
        </w:rPr>
        <w:t>a</w:t>
      </w:r>
      <w:r>
        <w:rPr>
          <w:sz w:val="24"/>
          <w:szCs w:val="24"/>
        </w:rPr>
        <w:t>rily</w:t>
      </w:r>
      <w:r>
        <w:rPr>
          <w:spacing w:val="-2"/>
          <w:sz w:val="24"/>
          <w:szCs w:val="24"/>
        </w:rPr>
        <w:t xml:space="preserve"> </w:t>
      </w:r>
      <w:r>
        <w:rPr>
          <w:sz w:val="24"/>
          <w:szCs w:val="24"/>
        </w:rPr>
        <w:t>f</w:t>
      </w:r>
      <w:r>
        <w:rPr>
          <w:spacing w:val="1"/>
          <w:sz w:val="24"/>
          <w:szCs w:val="24"/>
        </w:rPr>
        <w:t>o</w:t>
      </w:r>
      <w:r>
        <w:rPr>
          <w:sz w:val="24"/>
          <w:szCs w:val="24"/>
        </w:rPr>
        <w:t>r ov</w:t>
      </w:r>
      <w:r>
        <w:rPr>
          <w:spacing w:val="-2"/>
          <w:sz w:val="24"/>
          <w:szCs w:val="24"/>
        </w:rPr>
        <w:t>e</w:t>
      </w:r>
      <w:r>
        <w:rPr>
          <w:sz w:val="24"/>
          <w:szCs w:val="24"/>
        </w:rPr>
        <w:t>rn</w:t>
      </w:r>
      <w:r>
        <w:rPr>
          <w:spacing w:val="2"/>
          <w:sz w:val="24"/>
          <w:szCs w:val="24"/>
        </w:rPr>
        <w:t>i</w:t>
      </w:r>
      <w:r>
        <w:rPr>
          <w:spacing w:val="-2"/>
          <w:sz w:val="24"/>
          <w:szCs w:val="24"/>
        </w:rPr>
        <w:t>g</w:t>
      </w:r>
      <w:r>
        <w:rPr>
          <w:sz w:val="24"/>
          <w:szCs w:val="24"/>
        </w:rPr>
        <w:t>ht p</w:t>
      </w:r>
      <w:r>
        <w:rPr>
          <w:spacing w:val="2"/>
          <w:sz w:val="24"/>
          <w:szCs w:val="24"/>
        </w:rPr>
        <w:t>a</w:t>
      </w:r>
      <w:r>
        <w:rPr>
          <w:sz w:val="24"/>
          <w:szCs w:val="24"/>
        </w:rPr>
        <w:t>rkin</w:t>
      </w:r>
      <w:r>
        <w:rPr>
          <w:spacing w:val="-3"/>
          <w:sz w:val="24"/>
          <w:szCs w:val="24"/>
        </w:rPr>
        <w:t>g</w:t>
      </w:r>
      <w:r>
        <w:rPr>
          <w:sz w:val="24"/>
          <w:szCs w:val="24"/>
        </w:rPr>
        <w:t>,</w:t>
      </w:r>
      <w:r>
        <w:rPr>
          <w:spacing w:val="2"/>
          <w:sz w:val="24"/>
          <w:szCs w:val="24"/>
        </w:rPr>
        <w:t xml:space="preserve"> </w:t>
      </w:r>
      <w:r>
        <w:rPr>
          <w:sz w:val="24"/>
          <w:szCs w:val="24"/>
        </w:rPr>
        <w:t xml:space="preserve">with </w:t>
      </w:r>
      <w:r>
        <w:rPr>
          <w:spacing w:val="1"/>
          <w:sz w:val="24"/>
          <w:szCs w:val="24"/>
        </w:rPr>
        <w:t>i</w:t>
      </w:r>
      <w:r>
        <w:rPr>
          <w:sz w:val="24"/>
          <w:szCs w:val="24"/>
        </w:rPr>
        <w:t>n</w:t>
      </w:r>
      <w:r>
        <w:rPr>
          <w:spacing w:val="-1"/>
          <w:sz w:val="24"/>
          <w:szCs w:val="24"/>
        </w:rPr>
        <w:t>c</w:t>
      </w:r>
      <w:r>
        <w:rPr>
          <w:sz w:val="24"/>
          <w:szCs w:val="24"/>
        </w:rPr>
        <w:t>ident</w:t>
      </w:r>
      <w:r>
        <w:rPr>
          <w:spacing w:val="-1"/>
          <w:sz w:val="24"/>
          <w:szCs w:val="24"/>
        </w:rPr>
        <w:t>a</w:t>
      </w:r>
      <w:r>
        <w:rPr>
          <w:sz w:val="24"/>
          <w:szCs w:val="24"/>
        </w:rPr>
        <w:t>l d</w:t>
      </w:r>
      <w:r>
        <w:rPr>
          <w:spacing w:val="4"/>
          <w:sz w:val="24"/>
          <w:szCs w:val="24"/>
        </w:rPr>
        <w:t>a</w:t>
      </w:r>
      <w:r>
        <w:rPr>
          <w:spacing w:val="-7"/>
          <w:sz w:val="24"/>
          <w:szCs w:val="24"/>
        </w:rPr>
        <w:t>y</w:t>
      </w:r>
      <w:r>
        <w:rPr>
          <w:sz w:val="24"/>
          <w:szCs w:val="24"/>
        </w:rPr>
        <w:t>t</w:t>
      </w:r>
      <w:r>
        <w:rPr>
          <w:spacing w:val="1"/>
          <w:sz w:val="24"/>
          <w:szCs w:val="24"/>
        </w:rPr>
        <w:t>i</w:t>
      </w:r>
      <w:r>
        <w:rPr>
          <w:sz w:val="24"/>
          <w:szCs w:val="24"/>
        </w:rPr>
        <w:t>me us</w:t>
      </w:r>
      <w:r>
        <w:rPr>
          <w:spacing w:val="-1"/>
          <w:sz w:val="24"/>
          <w:szCs w:val="24"/>
        </w:rPr>
        <w:t>e</w:t>
      </w:r>
      <w:r>
        <w:rPr>
          <w:sz w:val="24"/>
          <w:szCs w:val="24"/>
        </w:rPr>
        <w:t>, m</w:t>
      </w:r>
      <w:r>
        <w:rPr>
          <w:spacing w:val="2"/>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 xml:space="preserve">um of 12 </w:t>
      </w:r>
      <w:r>
        <w:rPr>
          <w:spacing w:val="-1"/>
          <w:sz w:val="24"/>
          <w:szCs w:val="24"/>
        </w:rPr>
        <w:t>fee</w:t>
      </w:r>
      <w:r>
        <w:rPr>
          <w:sz w:val="24"/>
          <w:szCs w:val="24"/>
        </w:rPr>
        <w:t>t wi</w:t>
      </w:r>
      <w:r>
        <w:rPr>
          <w:spacing w:val="3"/>
          <w:sz w:val="24"/>
          <w:szCs w:val="24"/>
        </w:rPr>
        <w:t>d</w:t>
      </w:r>
      <w:r>
        <w:rPr>
          <w:spacing w:val="-1"/>
          <w:sz w:val="24"/>
          <w:szCs w:val="24"/>
        </w:rPr>
        <w:t>e</w:t>
      </w:r>
      <w:r>
        <w:rPr>
          <w:sz w:val="24"/>
          <w:szCs w:val="24"/>
        </w:rPr>
        <w:t>.</w:t>
      </w:r>
    </w:p>
    <w:p w14:paraId="400ECC98" w14:textId="77777777" w:rsidR="00FA426F" w:rsidRDefault="00FA426F">
      <w:pPr>
        <w:spacing w:before="16" w:line="260" w:lineRule="exact"/>
        <w:rPr>
          <w:sz w:val="26"/>
          <w:szCs w:val="26"/>
        </w:rPr>
      </w:pPr>
    </w:p>
    <w:p w14:paraId="12CBCCAF" w14:textId="77777777" w:rsidR="00FA426F" w:rsidRDefault="00BA4731">
      <w:pPr>
        <w:ind w:left="1520"/>
        <w:rPr>
          <w:sz w:val="24"/>
          <w:szCs w:val="24"/>
        </w:rPr>
      </w:pPr>
      <w:r>
        <w:rPr>
          <w:sz w:val="24"/>
          <w:szCs w:val="24"/>
        </w:rPr>
        <w:t xml:space="preserve">3.  </w:t>
      </w:r>
      <w:r>
        <w:rPr>
          <w:spacing w:val="34"/>
          <w:sz w:val="24"/>
          <w:szCs w:val="24"/>
        </w:rPr>
        <w:t xml:space="preserve"> </w:t>
      </w:r>
      <w:r>
        <w:rPr>
          <w:sz w:val="24"/>
          <w:szCs w:val="24"/>
        </w:rPr>
        <w:t>A m</w:t>
      </w:r>
      <w:r>
        <w:rPr>
          <w:spacing w:val="-3"/>
          <w:sz w:val="24"/>
          <w:szCs w:val="24"/>
        </w:rPr>
        <w:t>a</w:t>
      </w:r>
      <w:r>
        <w:rPr>
          <w:spacing w:val="2"/>
          <w:sz w:val="24"/>
          <w:szCs w:val="24"/>
        </w:rPr>
        <w:t>x</w:t>
      </w:r>
      <w:r>
        <w:rPr>
          <w:spacing w:val="-2"/>
          <w:sz w:val="24"/>
          <w:szCs w:val="24"/>
        </w:rPr>
        <w:t>i</w:t>
      </w:r>
      <w:r>
        <w:rPr>
          <w:sz w:val="24"/>
          <w:szCs w:val="24"/>
        </w:rPr>
        <w:t>mum</w:t>
      </w:r>
      <w:r>
        <w:rPr>
          <w:spacing w:val="1"/>
          <w:sz w:val="24"/>
          <w:szCs w:val="24"/>
        </w:rPr>
        <w:t xml:space="preserve"> </w:t>
      </w:r>
      <w:r>
        <w:rPr>
          <w:sz w:val="24"/>
          <w:szCs w:val="24"/>
        </w:rPr>
        <w:t>of 20</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at the str</w:t>
      </w:r>
      <w:r>
        <w:rPr>
          <w:spacing w:val="-1"/>
          <w:sz w:val="24"/>
          <w:szCs w:val="24"/>
        </w:rPr>
        <w:t>ee</w:t>
      </w:r>
      <w:r>
        <w:rPr>
          <w:sz w:val="24"/>
          <w:szCs w:val="24"/>
        </w:rPr>
        <w:t xml:space="preserve">t </w:t>
      </w:r>
      <w:r>
        <w:rPr>
          <w:spacing w:val="1"/>
          <w:sz w:val="24"/>
          <w:szCs w:val="24"/>
        </w:rPr>
        <w:t>l</w:t>
      </w:r>
      <w:r>
        <w:rPr>
          <w:sz w:val="24"/>
          <w:szCs w:val="24"/>
        </w:rPr>
        <w:t xml:space="preserve">ot </w:t>
      </w:r>
      <w:r>
        <w:rPr>
          <w:spacing w:val="1"/>
          <w:sz w:val="24"/>
          <w:szCs w:val="24"/>
        </w:rPr>
        <w:t>l</w:t>
      </w:r>
      <w:r>
        <w:rPr>
          <w:sz w:val="24"/>
          <w:szCs w:val="24"/>
        </w:rPr>
        <w:t xml:space="preserve">ine in </w:t>
      </w:r>
      <w:r>
        <w:rPr>
          <w:spacing w:val="-1"/>
          <w:sz w:val="24"/>
          <w:szCs w:val="24"/>
        </w:rPr>
        <w:t>re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ts, and</w:t>
      </w:r>
    </w:p>
    <w:p w14:paraId="2F780F1F" w14:textId="77777777" w:rsidR="00FA426F" w:rsidRDefault="00BA4731">
      <w:pPr>
        <w:ind w:left="1520"/>
        <w:rPr>
          <w:sz w:val="24"/>
          <w:szCs w:val="24"/>
        </w:rPr>
      </w:pPr>
      <w:r>
        <w:rPr>
          <w:sz w:val="24"/>
          <w:szCs w:val="24"/>
        </w:rPr>
        <w:t>24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busin</w:t>
      </w:r>
      <w:r>
        <w:rPr>
          <w:spacing w:val="-1"/>
          <w:sz w:val="24"/>
          <w:szCs w:val="24"/>
        </w:rPr>
        <w:t>e</w:t>
      </w:r>
      <w:r>
        <w:rPr>
          <w:sz w:val="24"/>
          <w:szCs w:val="24"/>
        </w:rPr>
        <w:t>ss d</w:t>
      </w:r>
      <w:r>
        <w:rPr>
          <w:spacing w:val="1"/>
          <w:sz w:val="24"/>
          <w:szCs w:val="24"/>
        </w:rPr>
        <w:t>i</w:t>
      </w:r>
      <w:r>
        <w:rPr>
          <w:sz w:val="24"/>
          <w:szCs w:val="24"/>
        </w:rPr>
        <w:t>stri</w:t>
      </w:r>
      <w:r>
        <w:rPr>
          <w:spacing w:val="2"/>
          <w:sz w:val="24"/>
          <w:szCs w:val="24"/>
        </w:rPr>
        <w:t>c</w:t>
      </w:r>
      <w:r>
        <w:rPr>
          <w:sz w:val="24"/>
          <w:szCs w:val="24"/>
        </w:rPr>
        <w:t>ts.</w:t>
      </w:r>
    </w:p>
    <w:p w14:paraId="2BE8DEEC" w14:textId="77777777" w:rsidR="00FA426F" w:rsidRDefault="00FA426F">
      <w:pPr>
        <w:spacing w:before="16" w:line="260" w:lineRule="exact"/>
        <w:rPr>
          <w:sz w:val="26"/>
          <w:szCs w:val="26"/>
        </w:rPr>
      </w:pPr>
    </w:p>
    <w:p w14:paraId="1FBCC23A" w14:textId="77777777" w:rsidR="00290BC9" w:rsidRDefault="00290BC9">
      <w:pPr>
        <w:spacing w:line="260" w:lineRule="exact"/>
        <w:ind w:left="800"/>
        <w:rPr>
          <w:position w:val="-1"/>
          <w:sz w:val="24"/>
          <w:szCs w:val="24"/>
        </w:rPr>
      </w:pPr>
    </w:p>
    <w:p w14:paraId="2773F148" w14:textId="77777777" w:rsidR="00290BC9" w:rsidRDefault="00290BC9">
      <w:pPr>
        <w:spacing w:line="260" w:lineRule="exact"/>
        <w:ind w:left="800"/>
        <w:rPr>
          <w:position w:val="-1"/>
          <w:sz w:val="24"/>
          <w:szCs w:val="24"/>
        </w:rPr>
      </w:pPr>
    </w:p>
    <w:p w14:paraId="25FC1234" w14:textId="77777777" w:rsidR="00290BC9" w:rsidRDefault="00290BC9">
      <w:pPr>
        <w:spacing w:line="260" w:lineRule="exact"/>
        <w:ind w:left="800"/>
        <w:rPr>
          <w:position w:val="-1"/>
          <w:sz w:val="24"/>
          <w:szCs w:val="24"/>
        </w:rPr>
      </w:pPr>
    </w:p>
    <w:p w14:paraId="52530D76" w14:textId="77777777" w:rsidR="00290BC9" w:rsidRDefault="00290BC9">
      <w:pPr>
        <w:spacing w:line="260" w:lineRule="exact"/>
        <w:ind w:left="800"/>
        <w:rPr>
          <w:position w:val="-1"/>
          <w:sz w:val="24"/>
          <w:szCs w:val="24"/>
        </w:rPr>
      </w:pPr>
    </w:p>
    <w:p w14:paraId="57384706" w14:textId="77777777" w:rsidR="00290BC9" w:rsidRDefault="00290BC9">
      <w:pPr>
        <w:spacing w:line="260" w:lineRule="exact"/>
        <w:ind w:left="800"/>
        <w:rPr>
          <w:position w:val="-1"/>
          <w:sz w:val="24"/>
          <w:szCs w:val="24"/>
        </w:rPr>
      </w:pPr>
    </w:p>
    <w:p w14:paraId="2509A53F" w14:textId="77777777" w:rsidR="00290BC9" w:rsidRDefault="00290BC9">
      <w:pPr>
        <w:spacing w:line="260" w:lineRule="exact"/>
        <w:ind w:left="800"/>
        <w:rPr>
          <w:position w:val="-1"/>
          <w:sz w:val="24"/>
          <w:szCs w:val="24"/>
        </w:rPr>
      </w:pPr>
    </w:p>
    <w:p w14:paraId="7E152339" w14:textId="77777777" w:rsidR="00290BC9" w:rsidRDefault="00290BC9">
      <w:pPr>
        <w:spacing w:line="260" w:lineRule="exact"/>
        <w:ind w:left="800"/>
        <w:rPr>
          <w:position w:val="-1"/>
          <w:sz w:val="24"/>
          <w:szCs w:val="24"/>
        </w:rPr>
      </w:pPr>
    </w:p>
    <w:p w14:paraId="0BF52A89" w14:textId="77777777" w:rsidR="00290BC9" w:rsidRDefault="00290BC9">
      <w:pPr>
        <w:spacing w:line="260" w:lineRule="exact"/>
        <w:ind w:left="800"/>
        <w:rPr>
          <w:position w:val="-1"/>
          <w:sz w:val="24"/>
          <w:szCs w:val="24"/>
        </w:rPr>
      </w:pPr>
    </w:p>
    <w:p w14:paraId="576D81BD" w14:textId="77777777" w:rsidR="00FA426F" w:rsidRDefault="00BA4731">
      <w:pPr>
        <w:spacing w:line="260" w:lineRule="exact"/>
        <w:ind w:left="800"/>
        <w:rPr>
          <w:sz w:val="24"/>
          <w:szCs w:val="24"/>
        </w:rPr>
      </w:pPr>
      <w:r>
        <w:rPr>
          <w:position w:val="-1"/>
          <w:sz w:val="24"/>
          <w:szCs w:val="24"/>
        </w:rPr>
        <w:t xml:space="preserve">E.  </w:t>
      </w:r>
      <w:r>
        <w:rPr>
          <w:spacing w:val="31"/>
          <w:position w:val="-1"/>
          <w:sz w:val="24"/>
          <w:szCs w:val="24"/>
        </w:rPr>
        <w:t xml:space="preserve"> </w:t>
      </w:r>
      <w:r>
        <w:rPr>
          <w:spacing w:val="1"/>
          <w:position w:val="-1"/>
          <w:sz w:val="24"/>
          <w:szCs w:val="24"/>
          <w:u w:val="single" w:color="000000"/>
        </w:rPr>
        <w:t>S</w:t>
      </w:r>
      <w:r>
        <w:rPr>
          <w:spacing w:val="-1"/>
          <w:position w:val="-1"/>
          <w:sz w:val="24"/>
          <w:szCs w:val="24"/>
          <w:u w:val="single" w:color="000000"/>
        </w:rPr>
        <w:t>e</w:t>
      </w:r>
      <w:r>
        <w:rPr>
          <w:position w:val="-1"/>
          <w:sz w:val="24"/>
          <w:szCs w:val="24"/>
          <w:u w:val="single" w:color="000000"/>
        </w:rPr>
        <w:t>tba</w:t>
      </w:r>
      <w:r>
        <w:rPr>
          <w:spacing w:val="-1"/>
          <w:position w:val="-1"/>
          <w:sz w:val="24"/>
          <w:szCs w:val="24"/>
          <w:u w:val="single" w:color="000000"/>
        </w:rPr>
        <w:t>c</w:t>
      </w:r>
      <w:r>
        <w:rPr>
          <w:position w:val="-1"/>
          <w:sz w:val="24"/>
          <w:szCs w:val="24"/>
          <w:u w:val="single" w:color="000000"/>
        </w:rPr>
        <w:t>ks for</w:t>
      </w:r>
      <w:r>
        <w:rPr>
          <w:spacing w:val="-1"/>
          <w:position w:val="-1"/>
          <w:sz w:val="24"/>
          <w:szCs w:val="24"/>
          <w:u w:val="single" w:color="000000"/>
        </w:rPr>
        <w:t xml:space="preserve"> </w:t>
      </w:r>
      <w:r>
        <w:rPr>
          <w:position w:val="-1"/>
          <w:sz w:val="24"/>
          <w:szCs w:val="24"/>
          <w:u w:val="single" w:color="000000"/>
        </w:rPr>
        <w:t>p</w:t>
      </w:r>
      <w:r>
        <w:rPr>
          <w:spacing w:val="-1"/>
          <w:position w:val="-1"/>
          <w:sz w:val="24"/>
          <w:szCs w:val="24"/>
          <w:u w:val="single" w:color="000000"/>
        </w:rPr>
        <w:t>a</w:t>
      </w:r>
      <w:r>
        <w:rPr>
          <w:position w:val="-1"/>
          <w:sz w:val="24"/>
          <w:szCs w:val="24"/>
          <w:u w:val="single" w:color="000000"/>
        </w:rPr>
        <w:t>rki</w:t>
      </w:r>
      <w:r>
        <w:rPr>
          <w:spacing w:val="2"/>
          <w:position w:val="-1"/>
          <w:sz w:val="24"/>
          <w:szCs w:val="24"/>
          <w:u w:val="single" w:color="000000"/>
        </w:rPr>
        <w:t>n</w:t>
      </w:r>
      <w:r>
        <w:rPr>
          <w:position w:val="-1"/>
          <w:sz w:val="24"/>
          <w:szCs w:val="24"/>
          <w:u w:val="single" w:color="000000"/>
        </w:rPr>
        <w:t xml:space="preserve">g </w:t>
      </w:r>
      <w:r>
        <w:rPr>
          <w:spacing w:val="-1"/>
          <w:position w:val="-1"/>
          <w:sz w:val="24"/>
          <w:szCs w:val="24"/>
          <w:u w:val="single" w:color="000000"/>
        </w:rPr>
        <w:t>a</w:t>
      </w:r>
      <w:r>
        <w:rPr>
          <w:position w:val="-1"/>
          <w:sz w:val="24"/>
          <w:szCs w:val="24"/>
          <w:u w:val="single" w:color="000000"/>
        </w:rPr>
        <w:t>r</w:t>
      </w:r>
      <w:r>
        <w:rPr>
          <w:spacing w:val="-2"/>
          <w:position w:val="-1"/>
          <w:sz w:val="24"/>
          <w:szCs w:val="24"/>
          <w:u w:val="single" w:color="000000"/>
        </w:rPr>
        <w:t>e</w:t>
      </w:r>
      <w:r>
        <w:rPr>
          <w:spacing w:val="-1"/>
          <w:position w:val="-1"/>
          <w:sz w:val="24"/>
          <w:szCs w:val="24"/>
          <w:u w:val="single" w:color="000000"/>
        </w:rPr>
        <w:t>a</w:t>
      </w:r>
      <w:r>
        <w:rPr>
          <w:position w:val="-1"/>
          <w:sz w:val="24"/>
          <w:szCs w:val="24"/>
          <w:u w:val="single" w:color="000000"/>
        </w:rPr>
        <w:t xml:space="preserve">s </w:t>
      </w:r>
      <w:r>
        <w:rPr>
          <w:spacing w:val="-59"/>
          <w:position w:val="-1"/>
          <w:sz w:val="24"/>
          <w:szCs w:val="24"/>
        </w:rPr>
        <w:t xml:space="preserve"> </w:t>
      </w:r>
      <w:r>
        <w:rPr>
          <w:position w:val="-1"/>
          <w:sz w:val="24"/>
          <w:szCs w:val="24"/>
        </w:rPr>
        <w:t>s</w:t>
      </w:r>
      <w:r>
        <w:rPr>
          <w:spacing w:val="2"/>
          <w:position w:val="-1"/>
          <w:sz w:val="24"/>
          <w:szCs w:val="24"/>
        </w:rPr>
        <w:t>h</w:t>
      </w:r>
      <w:r>
        <w:rPr>
          <w:spacing w:val="-1"/>
          <w:position w:val="-1"/>
          <w:sz w:val="24"/>
          <w:szCs w:val="24"/>
        </w:rPr>
        <w:t>a</w:t>
      </w:r>
      <w:r>
        <w:rPr>
          <w:position w:val="-1"/>
          <w:sz w:val="24"/>
          <w:szCs w:val="24"/>
        </w:rPr>
        <w:t>ll</w:t>
      </w:r>
      <w:r>
        <w:rPr>
          <w:spacing w:val="1"/>
          <w:position w:val="-1"/>
          <w:sz w:val="24"/>
          <w:szCs w:val="24"/>
        </w:rPr>
        <w:t xml:space="preserve"> </w:t>
      </w:r>
      <w:r>
        <w:rPr>
          <w:position w:val="-1"/>
          <w:sz w:val="24"/>
          <w:szCs w:val="24"/>
        </w:rPr>
        <w:t>be</w:t>
      </w:r>
      <w:r>
        <w:rPr>
          <w:spacing w:val="-1"/>
          <w:position w:val="-1"/>
          <w:sz w:val="24"/>
          <w:szCs w:val="24"/>
        </w:rPr>
        <w:t xml:space="preserve"> </w:t>
      </w:r>
      <w:r>
        <w:rPr>
          <w:position w:val="-1"/>
          <w:sz w:val="24"/>
          <w:szCs w:val="24"/>
        </w:rPr>
        <w:t>pro</w:t>
      </w:r>
      <w:r>
        <w:rPr>
          <w:spacing w:val="-1"/>
          <w:position w:val="-1"/>
          <w:sz w:val="24"/>
          <w:szCs w:val="24"/>
        </w:rPr>
        <w:t>v</w:t>
      </w:r>
      <w:r>
        <w:rPr>
          <w:position w:val="-1"/>
          <w:sz w:val="24"/>
          <w:szCs w:val="24"/>
        </w:rPr>
        <w:t>ided</w:t>
      </w:r>
      <w:r>
        <w:rPr>
          <w:spacing w:val="2"/>
          <w:position w:val="-1"/>
          <w:sz w:val="24"/>
          <w:szCs w:val="24"/>
        </w:rPr>
        <w:t xml:space="preserve"> </w:t>
      </w:r>
      <w:r>
        <w:rPr>
          <w:spacing w:val="1"/>
          <w:position w:val="-1"/>
          <w:sz w:val="24"/>
          <w:szCs w:val="24"/>
        </w:rPr>
        <w:t>a</w:t>
      </w:r>
      <w:r>
        <w:rPr>
          <w:position w:val="-1"/>
          <w:sz w:val="24"/>
          <w:szCs w:val="24"/>
        </w:rPr>
        <w:t>s follows:</w:t>
      </w:r>
    </w:p>
    <w:p w14:paraId="1F1723CD" w14:textId="77777777" w:rsidR="00FA426F" w:rsidRDefault="00FA426F">
      <w:pPr>
        <w:spacing w:before="12" w:line="240" w:lineRule="exact"/>
        <w:rPr>
          <w:sz w:val="24"/>
          <w:szCs w:val="24"/>
        </w:rPr>
      </w:pPr>
    </w:p>
    <w:p w14:paraId="55C537C7" w14:textId="77777777" w:rsidR="00FA426F" w:rsidRDefault="00BA4731">
      <w:pPr>
        <w:spacing w:before="29"/>
        <w:ind w:left="1520" w:right="202"/>
        <w:rPr>
          <w:sz w:val="24"/>
          <w:szCs w:val="24"/>
        </w:rPr>
      </w:pPr>
      <w:r>
        <w:rPr>
          <w:sz w:val="24"/>
          <w:szCs w:val="24"/>
        </w:rPr>
        <w:t xml:space="preserve">1.  </w:t>
      </w:r>
      <w:r>
        <w:rPr>
          <w:spacing w:val="34"/>
          <w:sz w:val="24"/>
          <w:szCs w:val="24"/>
        </w:rPr>
        <w:t xml:space="preserve"> </w:t>
      </w:r>
      <w:r>
        <w:rPr>
          <w:spacing w:val="-6"/>
          <w:sz w:val="24"/>
          <w:szCs w:val="24"/>
        </w:rPr>
        <w:t>I</w:t>
      </w:r>
      <w:r>
        <w:rPr>
          <w:sz w:val="24"/>
          <w:szCs w:val="24"/>
        </w:rPr>
        <w:t xml:space="preserve">n </w:t>
      </w:r>
      <w:r>
        <w:rPr>
          <w:spacing w:val="-1"/>
          <w:sz w:val="24"/>
          <w:szCs w:val="24"/>
        </w:rPr>
        <w:t>a</w:t>
      </w:r>
      <w:r>
        <w:rPr>
          <w:sz w:val="24"/>
          <w:szCs w:val="24"/>
        </w:rPr>
        <w:t>ll</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 xml:space="preserve">ts </w:t>
      </w:r>
      <w:r>
        <w:rPr>
          <w:spacing w:val="1"/>
          <w:sz w:val="24"/>
          <w:szCs w:val="24"/>
        </w:rPr>
        <w:t>s</w:t>
      </w:r>
      <w:r>
        <w:rPr>
          <w:sz w:val="24"/>
          <w:szCs w:val="24"/>
        </w:rPr>
        <w:t>p</w:t>
      </w:r>
      <w:r>
        <w:rPr>
          <w:spacing w:val="-1"/>
          <w:sz w:val="24"/>
          <w:szCs w:val="24"/>
        </w:rPr>
        <w:t>a</w:t>
      </w:r>
      <w:r>
        <w:rPr>
          <w:spacing w:val="1"/>
          <w:sz w:val="24"/>
          <w:szCs w:val="24"/>
        </w:rPr>
        <w:t>c</w:t>
      </w:r>
      <w:r>
        <w:rPr>
          <w:spacing w:val="-1"/>
          <w:sz w:val="24"/>
          <w:szCs w:val="24"/>
        </w:rPr>
        <w:t>e</w:t>
      </w:r>
      <w:r>
        <w:rPr>
          <w:sz w:val="24"/>
          <w:szCs w:val="24"/>
        </w:rPr>
        <w:t>s in p</w:t>
      </w:r>
      <w:r>
        <w:rPr>
          <w:spacing w:val="-1"/>
          <w:sz w:val="24"/>
          <w:szCs w:val="24"/>
        </w:rPr>
        <w:t>a</w:t>
      </w:r>
      <w:r>
        <w:rPr>
          <w:sz w:val="24"/>
          <w:szCs w:val="24"/>
        </w:rPr>
        <w:t>rking</w:t>
      </w:r>
      <w:r>
        <w:rPr>
          <w:spacing w:val="-3"/>
          <w:sz w:val="24"/>
          <w:szCs w:val="24"/>
        </w:rPr>
        <w:t xml:space="preserve"> </w:t>
      </w:r>
      <w:r>
        <w:rPr>
          <w:sz w:val="24"/>
          <w:szCs w:val="24"/>
        </w:rPr>
        <w:t>lo</w:t>
      </w:r>
      <w:r>
        <w:rPr>
          <w:spacing w:val="1"/>
          <w:sz w:val="24"/>
          <w:szCs w:val="24"/>
        </w:rPr>
        <w:t>t</w:t>
      </w:r>
      <w:r>
        <w:rPr>
          <w:sz w:val="24"/>
          <w:szCs w:val="24"/>
        </w:rPr>
        <w:t>s shall be s</w:t>
      </w:r>
      <w:r>
        <w:rPr>
          <w:spacing w:val="1"/>
          <w:sz w:val="24"/>
          <w:szCs w:val="24"/>
        </w:rPr>
        <w:t>e</w:t>
      </w:r>
      <w:r>
        <w:rPr>
          <w:sz w:val="24"/>
          <w:szCs w:val="24"/>
        </w:rPr>
        <w:t>t ba</w:t>
      </w:r>
      <w:r>
        <w:rPr>
          <w:spacing w:val="-1"/>
          <w:sz w:val="24"/>
          <w:szCs w:val="24"/>
        </w:rPr>
        <w:t>c</w:t>
      </w:r>
      <w:r>
        <w:rPr>
          <w:sz w:val="24"/>
          <w:szCs w:val="24"/>
        </w:rPr>
        <w:t>k f</w:t>
      </w:r>
      <w:r>
        <w:rPr>
          <w:spacing w:val="-1"/>
          <w:sz w:val="24"/>
          <w:szCs w:val="24"/>
        </w:rPr>
        <w:t>r</w:t>
      </w:r>
      <w:r>
        <w:rPr>
          <w:sz w:val="24"/>
          <w:szCs w:val="24"/>
        </w:rPr>
        <w:t xml:space="preserve">om </w:t>
      </w:r>
      <w:r>
        <w:rPr>
          <w:spacing w:val="1"/>
          <w:sz w:val="24"/>
          <w:szCs w:val="24"/>
        </w:rPr>
        <w:t>t</w:t>
      </w:r>
      <w:r>
        <w:rPr>
          <w:sz w:val="24"/>
          <w:szCs w:val="24"/>
        </w:rPr>
        <w:t>he</w:t>
      </w:r>
      <w:r>
        <w:rPr>
          <w:spacing w:val="2"/>
          <w:sz w:val="24"/>
          <w:szCs w:val="24"/>
        </w:rPr>
        <w:t xml:space="preserve"> </w:t>
      </w:r>
      <w:r>
        <w:rPr>
          <w:sz w:val="24"/>
          <w:szCs w:val="24"/>
        </w:rPr>
        <w:t>st</w:t>
      </w:r>
      <w:r>
        <w:rPr>
          <w:spacing w:val="2"/>
          <w:sz w:val="24"/>
          <w:szCs w:val="24"/>
        </w:rPr>
        <w:t>r</w:t>
      </w:r>
      <w:r>
        <w:rPr>
          <w:spacing w:val="-1"/>
          <w:sz w:val="24"/>
          <w:szCs w:val="24"/>
        </w:rPr>
        <w:t>ee</w:t>
      </w:r>
      <w:r>
        <w:rPr>
          <w:sz w:val="24"/>
          <w:szCs w:val="24"/>
        </w:rPr>
        <w:t>t lot</w:t>
      </w:r>
      <w:r>
        <w:rPr>
          <w:spacing w:val="1"/>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to wh</w:t>
      </w:r>
      <w:r>
        <w:rPr>
          <w:spacing w:val="-1"/>
          <w:sz w:val="24"/>
          <w:szCs w:val="24"/>
        </w:rPr>
        <w:t>a</w:t>
      </w:r>
      <w:r>
        <w:rPr>
          <w:sz w:val="24"/>
          <w:szCs w:val="24"/>
        </w:rPr>
        <w:t>tev</w:t>
      </w:r>
      <w:r>
        <w:rPr>
          <w:spacing w:val="-1"/>
          <w:sz w:val="24"/>
          <w:szCs w:val="24"/>
        </w:rPr>
        <w:t>e</w:t>
      </w:r>
      <w:r>
        <w:rPr>
          <w:sz w:val="24"/>
          <w:szCs w:val="24"/>
        </w:rPr>
        <w:t xml:space="preserve">r </w:t>
      </w:r>
      <w:r>
        <w:rPr>
          <w:spacing w:val="-2"/>
          <w:sz w:val="24"/>
          <w:szCs w:val="24"/>
        </w:rPr>
        <w:t>e</w:t>
      </w:r>
      <w:r>
        <w:rPr>
          <w:spacing w:val="2"/>
          <w:sz w:val="24"/>
          <w:szCs w:val="24"/>
        </w:rPr>
        <w:t>x</w:t>
      </w:r>
      <w:r>
        <w:rPr>
          <w:sz w:val="24"/>
          <w:szCs w:val="24"/>
        </w:rPr>
        <w:t>tent m</w:t>
      </w:r>
      <w:r>
        <w:rPr>
          <w:spacing w:val="2"/>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2"/>
          <w:sz w:val="24"/>
          <w:szCs w:val="24"/>
        </w:rPr>
        <w:t>n</w:t>
      </w:r>
      <w:r>
        <w:rPr>
          <w:spacing w:val="-1"/>
          <w:sz w:val="24"/>
          <w:szCs w:val="24"/>
        </w:rPr>
        <w:t>e</w:t>
      </w:r>
      <w:r>
        <w:rPr>
          <w:spacing w:val="1"/>
          <w:sz w:val="24"/>
          <w:szCs w:val="24"/>
        </w:rPr>
        <w:t>c</w:t>
      </w:r>
      <w:r>
        <w:rPr>
          <w:spacing w:val="-1"/>
          <w:sz w:val="24"/>
          <w:szCs w:val="24"/>
        </w:rPr>
        <w:t>e</w:t>
      </w:r>
      <w:r>
        <w:rPr>
          <w:sz w:val="24"/>
          <w:szCs w:val="24"/>
        </w:rPr>
        <w:t>ssa</w:t>
      </w:r>
      <w:r>
        <w:rPr>
          <w:spacing w:val="3"/>
          <w:sz w:val="24"/>
          <w:szCs w:val="24"/>
        </w:rPr>
        <w:t>r</w:t>
      </w:r>
      <w:r>
        <w:rPr>
          <w:sz w:val="24"/>
          <w:szCs w:val="24"/>
        </w:rPr>
        <w:t>y</w:t>
      </w:r>
      <w:r>
        <w:rPr>
          <w:spacing w:val="-5"/>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ec</w:t>
      </w:r>
      <w:r>
        <w:rPr>
          <w:sz w:val="24"/>
          <w:szCs w:val="24"/>
        </w:rPr>
        <w:t>ific</w:t>
      </w:r>
      <w:r>
        <w:rPr>
          <w:spacing w:val="-1"/>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s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 xml:space="preserve">tor, to </w:t>
      </w:r>
      <w:r>
        <w:rPr>
          <w:spacing w:val="-1"/>
          <w:sz w:val="24"/>
          <w:szCs w:val="24"/>
        </w:rPr>
        <w:t>a</w:t>
      </w:r>
      <w:r>
        <w:rPr>
          <w:sz w:val="24"/>
          <w:szCs w:val="24"/>
        </w:rPr>
        <w:t xml:space="preserve">void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ba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 xml:space="preserve">of </w:t>
      </w:r>
      <w:r>
        <w:rPr>
          <w:spacing w:val="1"/>
          <w:sz w:val="24"/>
          <w:szCs w:val="24"/>
        </w:rPr>
        <w:t>v</w:t>
      </w:r>
      <w:r>
        <w:rPr>
          <w:spacing w:val="-1"/>
          <w:sz w:val="24"/>
          <w:szCs w:val="24"/>
        </w:rPr>
        <w:t>e</w:t>
      </w:r>
      <w:r>
        <w:rPr>
          <w:sz w:val="24"/>
          <w:szCs w:val="24"/>
        </w:rPr>
        <w:t>hicl</w:t>
      </w:r>
      <w:r>
        <w:rPr>
          <w:spacing w:val="-1"/>
          <w:sz w:val="24"/>
          <w:szCs w:val="24"/>
        </w:rPr>
        <w:t>e</w:t>
      </w:r>
      <w:r>
        <w:rPr>
          <w:sz w:val="24"/>
          <w:szCs w:val="24"/>
        </w:rPr>
        <w:t>s b</w:t>
      </w:r>
      <w:r>
        <w:rPr>
          <w:spacing w:val="-1"/>
          <w:sz w:val="24"/>
          <w:szCs w:val="24"/>
        </w:rPr>
        <w:t>ac</w:t>
      </w:r>
      <w:r>
        <w:rPr>
          <w:sz w:val="24"/>
          <w:szCs w:val="24"/>
        </w:rPr>
        <w:t>ki</w:t>
      </w:r>
      <w:r>
        <w:rPr>
          <w:spacing w:val="3"/>
          <w:sz w:val="24"/>
          <w:szCs w:val="24"/>
        </w:rPr>
        <w:t>n</w:t>
      </w:r>
      <w:r>
        <w:rPr>
          <w:sz w:val="24"/>
          <w:szCs w:val="24"/>
        </w:rPr>
        <w:t>g</w:t>
      </w:r>
      <w:r>
        <w:rPr>
          <w:spacing w:val="-2"/>
          <w:sz w:val="24"/>
          <w:szCs w:val="24"/>
        </w:rPr>
        <w:t xml:space="preserve"> </w:t>
      </w:r>
      <w:r>
        <w:rPr>
          <w:sz w:val="24"/>
          <w:szCs w:val="24"/>
        </w:rPr>
        <w:t>or oth</w:t>
      </w:r>
      <w:r>
        <w:rPr>
          <w:spacing w:val="-1"/>
          <w:sz w:val="24"/>
          <w:szCs w:val="24"/>
        </w:rPr>
        <w:t>e</w:t>
      </w:r>
      <w:r>
        <w:rPr>
          <w:spacing w:val="1"/>
          <w:sz w:val="24"/>
          <w:szCs w:val="24"/>
        </w:rPr>
        <w:t>r</w:t>
      </w:r>
      <w:r>
        <w:rPr>
          <w:sz w:val="24"/>
          <w:szCs w:val="24"/>
        </w:rPr>
        <w:t>wise</w:t>
      </w:r>
      <w:r>
        <w:rPr>
          <w:spacing w:val="-1"/>
          <w:sz w:val="24"/>
          <w:szCs w:val="24"/>
        </w:rPr>
        <w:t xml:space="preserve"> </w:t>
      </w:r>
      <w:r>
        <w:rPr>
          <w:sz w:val="24"/>
          <w:szCs w:val="24"/>
        </w:rPr>
        <w:t>m</w:t>
      </w:r>
      <w:r>
        <w:rPr>
          <w:spacing w:val="2"/>
          <w:sz w:val="24"/>
          <w:szCs w:val="24"/>
        </w:rPr>
        <w:t>a</w:t>
      </w:r>
      <w:r>
        <w:rPr>
          <w:sz w:val="24"/>
          <w:szCs w:val="24"/>
        </w:rPr>
        <w:t>n</w:t>
      </w:r>
      <w:r>
        <w:rPr>
          <w:spacing w:val="-1"/>
          <w:sz w:val="24"/>
          <w:szCs w:val="24"/>
        </w:rPr>
        <w:t>e</w:t>
      </w:r>
      <w:r>
        <w:rPr>
          <w:sz w:val="24"/>
          <w:szCs w:val="24"/>
        </w:rPr>
        <w:t>uv</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on the side</w:t>
      </w:r>
      <w:r>
        <w:rPr>
          <w:spacing w:val="1"/>
          <w:sz w:val="24"/>
          <w:szCs w:val="24"/>
        </w:rPr>
        <w:t>w</w:t>
      </w:r>
      <w:r>
        <w:rPr>
          <w:spacing w:val="-1"/>
          <w:sz w:val="24"/>
          <w:szCs w:val="24"/>
        </w:rPr>
        <w:t>a</w:t>
      </w:r>
      <w:r>
        <w:rPr>
          <w:spacing w:val="3"/>
          <w:sz w:val="24"/>
          <w:szCs w:val="24"/>
        </w:rPr>
        <w:t>l</w:t>
      </w:r>
      <w:r>
        <w:rPr>
          <w:sz w:val="24"/>
          <w:szCs w:val="24"/>
        </w:rPr>
        <w:t xml:space="preserve">k upon </w:t>
      </w:r>
      <w:r>
        <w:rPr>
          <w:spacing w:val="-1"/>
          <w:sz w:val="24"/>
          <w:szCs w:val="24"/>
        </w:rPr>
        <w:t>e</w:t>
      </w:r>
      <w:r>
        <w:rPr>
          <w:sz w:val="24"/>
          <w:szCs w:val="24"/>
        </w:rPr>
        <w:t>nte</w:t>
      </w:r>
      <w:r>
        <w:rPr>
          <w:spacing w:val="-1"/>
          <w:sz w:val="24"/>
          <w:szCs w:val="24"/>
        </w:rPr>
        <w:t>r</w:t>
      </w:r>
      <w:r>
        <w:rPr>
          <w:sz w:val="24"/>
          <w:szCs w:val="24"/>
        </w:rPr>
        <w:t>i</w:t>
      </w:r>
      <w:r>
        <w:rPr>
          <w:spacing w:val="3"/>
          <w:sz w:val="24"/>
          <w:szCs w:val="24"/>
        </w:rPr>
        <w:t>n</w:t>
      </w:r>
      <w:r>
        <w:rPr>
          <w:sz w:val="24"/>
          <w:szCs w:val="24"/>
        </w:rPr>
        <w:t>g</w:t>
      </w:r>
      <w:r>
        <w:rPr>
          <w:spacing w:val="-2"/>
          <w:sz w:val="24"/>
          <w:szCs w:val="24"/>
        </w:rPr>
        <w:t xml:space="preserve"> </w:t>
      </w:r>
      <w:r>
        <w:rPr>
          <w:sz w:val="24"/>
          <w:szCs w:val="24"/>
        </w:rPr>
        <w:t>or le</w:t>
      </w:r>
      <w:r>
        <w:rPr>
          <w:spacing w:val="-1"/>
          <w:sz w:val="24"/>
          <w:szCs w:val="24"/>
        </w:rPr>
        <w:t>a</w:t>
      </w:r>
      <w:r>
        <w:rPr>
          <w:sz w:val="24"/>
          <w:szCs w:val="24"/>
        </w:rPr>
        <w:t>ving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 xml:space="preserve">s. </w:t>
      </w:r>
      <w:r>
        <w:rPr>
          <w:spacing w:val="2"/>
          <w:sz w:val="24"/>
          <w:szCs w:val="24"/>
        </w:rPr>
        <w:t xml:space="preserve"> </w:t>
      </w:r>
      <w:r>
        <w:rPr>
          <w:spacing w:val="-3"/>
          <w:sz w:val="24"/>
          <w:szCs w:val="24"/>
        </w:rPr>
        <w:t>I</w:t>
      </w:r>
      <w:r>
        <w:rPr>
          <w:sz w:val="24"/>
          <w:szCs w:val="24"/>
        </w:rPr>
        <w:t>n no</w:t>
      </w:r>
      <w:r>
        <w:rPr>
          <w:spacing w:val="2"/>
          <w:sz w:val="24"/>
          <w:szCs w:val="24"/>
        </w:rPr>
        <w:t xml:space="preserve"> </w:t>
      </w:r>
      <w:r>
        <w:rPr>
          <w:spacing w:val="-1"/>
          <w:sz w:val="24"/>
          <w:szCs w:val="24"/>
        </w:rPr>
        <w:t>ca</w:t>
      </w:r>
      <w:r>
        <w:rPr>
          <w:sz w:val="24"/>
          <w:szCs w:val="24"/>
        </w:rPr>
        <w:t>se</w:t>
      </w:r>
      <w:r>
        <w:rPr>
          <w:spacing w:val="-1"/>
          <w:sz w:val="24"/>
          <w:szCs w:val="24"/>
        </w:rPr>
        <w:t xml:space="preserv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z w:val="24"/>
          <w:szCs w:val="24"/>
        </w:rPr>
        <w:t>lo</w:t>
      </w:r>
      <w:r>
        <w:rPr>
          <w:spacing w:val="1"/>
          <w:sz w:val="24"/>
          <w:szCs w:val="24"/>
        </w:rPr>
        <w:t>t</w:t>
      </w:r>
      <w:r>
        <w:rPr>
          <w:sz w:val="24"/>
          <w:szCs w:val="24"/>
        </w:rPr>
        <w:t xml:space="preserve">s </w:t>
      </w:r>
      <w:r>
        <w:rPr>
          <w:spacing w:val="2"/>
          <w:sz w:val="24"/>
          <w:szCs w:val="24"/>
        </w:rPr>
        <w:t>b</w:t>
      </w:r>
      <w:r>
        <w:rPr>
          <w:sz w:val="24"/>
          <w:szCs w:val="24"/>
        </w:rPr>
        <w:t>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d to r</w:t>
      </w:r>
      <w:r>
        <w:rPr>
          <w:spacing w:val="-1"/>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 xml:space="preserve">or </w:t>
      </w:r>
      <w:r>
        <w:rPr>
          <w:spacing w:val="-1"/>
          <w:sz w:val="24"/>
          <w:szCs w:val="24"/>
        </w:rPr>
        <w:t>e</w:t>
      </w:r>
      <w:r>
        <w:rPr>
          <w:sz w:val="24"/>
          <w:szCs w:val="24"/>
        </w:rPr>
        <w:t>n</w:t>
      </w:r>
      <w:r>
        <w:rPr>
          <w:spacing w:val="-1"/>
          <w:sz w:val="24"/>
          <w:szCs w:val="24"/>
        </w:rPr>
        <w:t>c</w:t>
      </w:r>
      <w:r>
        <w:rPr>
          <w:sz w:val="24"/>
          <w:szCs w:val="24"/>
        </w:rPr>
        <w:t>ourage</w:t>
      </w:r>
      <w:r>
        <w:rPr>
          <w:spacing w:val="-1"/>
          <w:sz w:val="24"/>
          <w:szCs w:val="24"/>
        </w:rPr>
        <w:t xml:space="preserve"> </w:t>
      </w:r>
      <w:r>
        <w:rPr>
          <w:sz w:val="24"/>
          <w:szCs w:val="24"/>
        </w:rPr>
        <w:t>v</w:t>
      </w:r>
      <w:r>
        <w:rPr>
          <w:spacing w:val="-1"/>
          <w:sz w:val="24"/>
          <w:szCs w:val="24"/>
        </w:rPr>
        <w:t>e</w:t>
      </w:r>
      <w:r>
        <w:rPr>
          <w:sz w:val="24"/>
          <w:szCs w:val="24"/>
        </w:rPr>
        <w:t>hic</w:t>
      </w:r>
      <w:r>
        <w:rPr>
          <w:spacing w:val="2"/>
          <w:sz w:val="24"/>
          <w:szCs w:val="24"/>
        </w:rPr>
        <w:t>l</w:t>
      </w:r>
      <w:r>
        <w:rPr>
          <w:spacing w:val="-1"/>
          <w:sz w:val="24"/>
          <w:szCs w:val="24"/>
        </w:rPr>
        <w:t>e</w:t>
      </w:r>
      <w:r>
        <w:rPr>
          <w:sz w:val="24"/>
          <w:szCs w:val="24"/>
        </w:rPr>
        <w:t>s to b</w:t>
      </w:r>
      <w:r>
        <w:rPr>
          <w:spacing w:val="1"/>
          <w:sz w:val="24"/>
          <w:szCs w:val="24"/>
        </w:rPr>
        <w:t>a</w:t>
      </w:r>
      <w:r>
        <w:rPr>
          <w:spacing w:val="-1"/>
          <w:sz w:val="24"/>
          <w:szCs w:val="24"/>
        </w:rPr>
        <w:t>c</w:t>
      </w:r>
      <w:r>
        <w:rPr>
          <w:sz w:val="24"/>
          <w:szCs w:val="24"/>
        </w:rPr>
        <w:t>k in</w:t>
      </w:r>
      <w:r>
        <w:rPr>
          <w:spacing w:val="1"/>
          <w:sz w:val="24"/>
          <w:szCs w:val="24"/>
        </w:rPr>
        <w:t>t</w:t>
      </w:r>
      <w:r>
        <w:rPr>
          <w:sz w:val="24"/>
          <w:szCs w:val="24"/>
        </w:rPr>
        <w:t>o 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or p</w:t>
      </w:r>
      <w:r>
        <w:rPr>
          <w:spacing w:val="-1"/>
          <w:sz w:val="24"/>
          <w:szCs w:val="24"/>
        </w:rPr>
        <w:t>r</w:t>
      </w:r>
      <w:r>
        <w:rPr>
          <w:sz w:val="24"/>
          <w:szCs w:val="24"/>
        </w:rPr>
        <w:t>iva</w:t>
      </w:r>
      <w:r>
        <w:rPr>
          <w:spacing w:val="2"/>
          <w:sz w:val="24"/>
          <w:szCs w:val="24"/>
        </w:rPr>
        <w:t>t</w:t>
      </w:r>
      <w:r>
        <w:rPr>
          <w:sz w:val="24"/>
          <w:szCs w:val="24"/>
        </w:rPr>
        <w:t>e</w:t>
      </w:r>
      <w:r>
        <w:rPr>
          <w:spacing w:val="-1"/>
          <w:sz w:val="24"/>
          <w:szCs w:val="24"/>
        </w:rPr>
        <w:t xml:space="preserve"> </w:t>
      </w:r>
      <w:r>
        <w:rPr>
          <w:sz w:val="24"/>
          <w:szCs w:val="24"/>
        </w:rPr>
        <w:t>w</w:t>
      </w:r>
      <w:r>
        <w:rPr>
          <w:spacing w:val="3"/>
          <w:sz w:val="24"/>
          <w:szCs w:val="24"/>
        </w:rPr>
        <w:t>a</w:t>
      </w:r>
      <w:r>
        <w:rPr>
          <w:sz w:val="24"/>
          <w:szCs w:val="24"/>
        </w:rPr>
        <w:t>y</w:t>
      </w:r>
      <w:r>
        <w:rPr>
          <w:spacing w:val="-5"/>
          <w:sz w:val="24"/>
          <w:szCs w:val="24"/>
        </w:rPr>
        <w:t xml:space="preserve"> </w:t>
      </w:r>
      <w:r>
        <w:rPr>
          <w:sz w:val="24"/>
          <w:szCs w:val="24"/>
        </w:rPr>
        <w:t>in ord</w:t>
      </w:r>
      <w:r>
        <w:rPr>
          <w:spacing w:val="1"/>
          <w:sz w:val="24"/>
          <w:szCs w:val="24"/>
        </w:rPr>
        <w:t>e</w:t>
      </w:r>
      <w:r>
        <w:rPr>
          <w:sz w:val="24"/>
          <w:szCs w:val="24"/>
        </w:rPr>
        <w:t>r to l</w:t>
      </w:r>
      <w:r>
        <w:rPr>
          <w:spacing w:val="-1"/>
          <w:sz w:val="24"/>
          <w:szCs w:val="24"/>
        </w:rPr>
        <w:t>ea</w:t>
      </w:r>
      <w:r>
        <w:rPr>
          <w:spacing w:val="2"/>
          <w:sz w:val="24"/>
          <w:szCs w:val="24"/>
        </w:rPr>
        <w:t>v</w:t>
      </w:r>
      <w:r>
        <w:rPr>
          <w:sz w:val="24"/>
          <w:szCs w:val="24"/>
        </w:rPr>
        <w:t>e the lot.</w:t>
      </w:r>
    </w:p>
    <w:p w14:paraId="09F9B200" w14:textId="77777777" w:rsidR="00FA426F" w:rsidRDefault="00FA426F">
      <w:pPr>
        <w:spacing w:before="16" w:line="260" w:lineRule="exact"/>
        <w:rPr>
          <w:sz w:val="26"/>
          <w:szCs w:val="26"/>
        </w:rPr>
      </w:pPr>
    </w:p>
    <w:p w14:paraId="4B2E6245" w14:textId="77777777" w:rsidR="00FA426F" w:rsidRDefault="00BA4731">
      <w:pPr>
        <w:ind w:left="1520" w:right="807"/>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 xml:space="preserve">n </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 the</w:t>
      </w:r>
      <w:r>
        <w:rPr>
          <w:spacing w:val="-1"/>
          <w:sz w:val="24"/>
          <w:szCs w:val="24"/>
        </w:rPr>
        <w:t xml:space="preserve"> </w:t>
      </w:r>
      <w:r>
        <w:rPr>
          <w:sz w:val="24"/>
          <w:szCs w:val="24"/>
        </w:rPr>
        <w:t>sur</w:t>
      </w:r>
      <w:r>
        <w:rPr>
          <w:spacing w:val="-1"/>
          <w:sz w:val="24"/>
          <w:szCs w:val="24"/>
        </w:rPr>
        <w:t>fa</w:t>
      </w:r>
      <w:r>
        <w:rPr>
          <w:spacing w:val="1"/>
          <w:sz w:val="24"/>
          <w:szCs w:val="24"/>
        </w:rPr>
        <w:t>c</w:t>
      </w:r>
      <w:r>
        <w:rPr>
          <w:spacing w:val="-1"/>
          <w:sz w:val="24"/>
          <w:szCs w:val="24"/>
        </w:rPr>
        <w:t>e</w:t>
      </w:r>
      <w:r>
        <w:rPr>
          <w:sz w:val="24"/>
          <w:szCs w:val="24"/>
        </w:rPr>
        <w:t xml:space="preserve">d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pacing w:val="2"/>
          <w:sz w:val="24"/>
          <w:szCs w:val="24"/>
        </w:rPr>
        <w:t>p</w:t>
      </w:r>
      <w:r>
        <w:rPr>
          <w:spacing w:val="-1"/>
          <w:sz w:val="24"/>
          <w:szCs w:val="24"/>
        </w:rPr>
        <w:t>a</w:t>
      </w:r>
      <w:r>
        <w:rPr>
          <w:sz w:val="24"/>
          <w:szCs w:val="24"/>
        </w:rPr>
        <w:t>rking</w:t>
      </w:r>
      <w:r>
        <w:rPr>
          <w:spacing w:val="-3"/>
          <w:sz w:val="24"/>
          <w:szCs w:val="24"/>
        </w:rPr>
        <w:t xml:space="preserve"> </w:t>
      </w:r>
      <w:r>
        <w:rPr>
          <w:sz w:val="24"/>
          <w:szCs w:val="24"/>
        </w:rPr>
        <w:t>lot</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 xml:space="preserve">ll </w:t>
      </w:r>
      <w:r>
        <w:rPr>
          <w:spacing w:val="-1"/>
          <w:sz w:val="24"/>
          <w:szCs w:val="24"/>
        </w:rPr>
        <w:t>e</w:t>
      </w:r>
      <w:r>
        <w:rPr>
          <w:sz w:val="24"/>
          <w:szCs w:val="24"/>
        </w:rPr>
        <w:t>ntr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a</w:t>
      </w:r>
      <w:r>
        <w:rPr>
          <w:sz w:val="24"/>
          <w:szCs w:val="24"/>
        </w:rPr>
        <w:t xml:space="preserve">nd </w:t>
      </w:r>
      <w:r>
        <w:rPr>
          <w:spacing w:val="-1"/>
          <w:sz w:val="24"/>
          <w:szCs w:val="24"/>
        </w:rPr>
        <w:t>e</w:t>
      </w:r>
      <w:r>
        <w:rPr>
          <w:spacing w:val="2"/>
          <w:sz w:val="24"/>
          <w:szCs w:val="24"/>
        </w:rPr>
        <w:t>x</w:t>
      </w:r>
      <w:r>
        <w:rPr>
          <w:sz w:val="24"/>
          <w:szCs w:val="24"/>
        </w:rPr>
        <w:t>it</w:t>
      </w:r>
      <w:r>
        <w:rPr>
          <w:spacing w:val="1"/>
          <w:sz w:val="24"/>
          <w:szCs w:val="24"/>
        </w:rPr>
        <w:t xml:space="preserve"> </w:t>
      </w:r>
      <w:r>
        <w:rPr>
          <w:sz w:val="24"/>
          <w:szCs w:val="24"/>
        </w:rPr>
        <w:t>driv</w:t>
      </w:r>
      <w:r>
        <w:rPr>
          <w:spacing w:val="-1"/>
          <w:sz w:val="24"/>
          <w:szCs w:val="24"/>
        </w:rPr>
        <w:t>e</w:t>
      </w:r>
      <w:r>
        <w:rPr>
          <w:sz w:val="24"/>
          <w:szCs w:val="24"/>
        </w:rPr>
        <w:t>s shall be s</w:t>
      </w:r>
      <w:r>
        <w:rPr>
          <w:spacing w:val="-1"/>
          <w:sz w:val="24"/>
          <w:szCs w:val="24"/>
        </w:rPr>
        <w:t>e</w:t>
      </w:r>
      <w:r>
        <w:rPr>
          <w:sz w:val="24"/>
          <w:szCs w:val="24"/>
        </w:rPr>
        <w:t>t ba</w:t>
      </w:r>
      <w:r>
        <w:rPr>
          <w:spacing w:val="-1"/>
          <w:sz w:val="24"/>
          <w:szCs w:val="24"/>
        </w:rPr>
        <w:t>c</w:t>
      </w:r>
      <w:r>
        <w:rPr>
          <w:sz w:val="24"/>
          <w:szCs w:val="24"/>
        </w:rPr>
        <w:t>k:</w:t>
      </w:r>
    </w:p>
    <w:p w14:paraId="4D7CDAB7" w14:textId="77777777" w:rsidR="00FA426F" w:rsidRDefault="00FA426F">
      <w:pPr>
        <w:spacing w:before="17" w:line="260" w:lineRule="exact"/>
        <w:rPr>
          <w:sz w:val="26"/>
          <w:szCs w:val="26"/>
        </w:rPr>
      </w:pPr>
    </w:p>
    <w:p w14:paraId="49DF7CAA" w14:textId="77777777" w:rsidR="00FA426F" w:rsidRDefault="00BA4731">
      <w:pPr>
        <w:ind w:left="2421" w:right="72"/>
        <w:rPr>
          <w:sz w:val="24"/>
          <w:szCs w:val="24"/>
        </w:rPr>
      </w:pPr>
      <w:r>
        <w:rPr>
          <w:spacing w:val="-1"/>
          <w:sz w:val="24"/>
          <w:szCs w:val="24"/>
        </w:rPr>
        <w:t>a</w:t>
      </w:r>
      <w:r>
        <w:rPr>
          <w:sz w:val="24"/>
          <w:szCs w:val="24"/>
        </w:rPr>
        <w:t xml:space="preserve">.   </w:t>
      </w:r>
      <w:r>
        <w:rPr>
          <w:spacing w:val="7"/>
          <w:sz w:val="24"/>
          <w:szCs w:val="24"/>
        </w:rPr>
        <w:t xml:space="preserve"> </w:t>
      </w:r>
      <w:r>
        <w:rPr>
          <w:spacing w:val="-1"/>
          <w:sz w:val="24"/>
          <w:szCs w:val="24"/>
        </w:rPr>
        <w:t>F</w:t>
      </w:r>
      <w:r>
        <w:rPr>
          <w:sz w:val="24"/>
          <w:szCs w:val="24"/>
        </w:rPr>
        <w:t xml:space="preserve">rom the </w:t>
      </w:r>
      <w:r>
        <w:rPr>
          <w:spacing w:val="-1"/>
          <w:sz w:val="24"/>
          <w:szCs w:val="24"/>
        </w:rPr>
        <w:t>f</w:t>
      </w:r>
      <w:r>
        <w:rPr>
          <w:sz w:val="24"/>
          <w:szCs w:val="24"/>
        </w:rPr>
        <w:t>ront lin</w:t>
      </w:r>
      <w:r>
        <w:rPr>
          <w:spacing w:val="-1"/>
          <w:sz w:val="24"/>
          <w:szCs w:val="24"/>
        </w:rPr>
        <w:t>e</w:t>
      </w:r>
      <w:r>
        <w:rPr>
          <w:sz w:val="24"/>
          <w:szCs w:val="24"/>
        </w:rPr>
        <w:t>,</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wh</w:t>
      </w:r>
      <w:r>
        <w:rPr>
          <w:spacing w:val="-1"/>
          <w:sz w:val="24"/>
          <w:szCs w:val="24"/>
        </w:rPr>
        <w:t>e</w:t>
      </w:r>
      <w:r>
        <w:rPr>
          <w:sz w:val="24"/>
          <w:szCs w:val="24"/>
        </w:rPr>
        <w:t xml:space="preserve">re </w:t>
      </w:r>
      <w:r>
        <w:rPr>
          <w:spacing w:val="-1"/>
          <w:sz w:val="24"/>
          <w:szCs w:val="24"/>
        </w:rPr>
        <w:t>a</w:t>
      </w:r>
      <w:r>
        <w:rPr>
          <w:sz w:val="24"/>
          <w:szCs w:val="24"/>
        </w:rPr>
        <w:t xml:space="preserve">n </w:t>
      </w:r>
      <w:r>
        <w:rPr>
          <w:spacing w:val="-1"/>
          <w:sz w:val="24"/>
          <w:szCs w:val="24"/>
        </w:rPr>
        <w:t>a</w:t>
      </w:r>
      <w:r>
        <w:rPr>
          <w:spacing w:val="1"/>
          <w:sz w:val="24"/>
          <w:szCs w:val="24"/>
        </w:rPr>
        <w:t>c</w:t>
      </w:r>
      <w:r>
        <w:rPr>
          <w:spacing w:val="-1"/>
          <w:sz w:val="24"/>
          <w:szCs w:val="24"/>
        </w:rPr>
        <w:t>ce</w:t>
      </w:r>
      <w:r>
        <w:rPr>
          <w:sz w:val="24"/>
          <w:szCs w:val="24"/>
        </w:rPr>
        <w:t xml:space="preserve">ss </w:t>
      </w:r>
      <w:r>
        <w:rPr>
          <w:spacing w:val="3"/>
          <w:sz w:val="24"/>
          <w:szCs w:val="24"/>
        </w:rPr>
        <w:t>d</w:t>
      </w:r>
      <w:r>
        <w:rPr>
          <w:sz w:val="24"/>
          <w:szCs w:val="24"/>
        </w:rPr>
        <w:t>riv</w:t>
      </w:r>
      <w:r>
        <w:rPr>
          <w:spacing w:val="-1"/>
          <w:sz w:val="24"/>
          <w:szCs w:val="24"/>
        </w:rPr>
        <w:t>e</w:t>
      </w:r>
      <w:r>
        <w:rPr>
          <w:sz w:val="24"/>
          <w:szCs w:val="24"/>
        </w:rPr>
        <w:t>w</w:t>
      </w:r>
      <w:r>
        <w:rPr>
          <w:spacing w:val="3"/>
          <w:sz w:val="24"/>
          <w:szCs w:val="24"/>
        </w:rPr>
        <w:t>a</w:t>
      </w:r>
      <w:r>
        <w:rPr>
          <w:sz w:val="24"/>
          <w:szCs w:val="24"/>
        </w:rPr>
        <w:t>y</w:t>
      </w:r>
      <w:r>
        <w:rPr>
          <w:spacing w:val="-5"/>
          <w:sz w:val="24"/>
          <w:szCs w:val="24"/>
        </w:rPr>
        <w:t xml:space="preserve"> </w:t>
      </w:r>
      <w:r>
        <w:rPr>
          <w:spacing w:val="1"/>
          <w:sz w:val="24"/>
          <w:szCs w:val="24"/>
        </w:rPr>
        <w:t>c</w:t>
      </w:r>
      <w:r>
        <w:rPr>
          <w:sz w:val="24"/>
          <w:szCs w:val="24"/>
        </w:rPr>
        <w:t>ross</w:t>
      </w:r>
      <w:r>
        <w:rPr>
          <w:spacing w:val="-1"/>
          <w:sz w:val="24"/>
          <w:szCs w:val="24"/>
        </w:rPr>
        <w:t>e</w:t>
      </w:r>
      <w:r>
        <w:rPr>
          <w:sz w:val="24"/>
          <w:szCs w:val="24"/>
        </w:rPr>
        <w:t>s the str</w:t>
      </w:r>
      <w:r>
        <w:rPr>
          <w:spacing w:val="-1"/>
          <w:sz w:val="24"/>
          <w:szCs w:val="24"/>
        </w:rPr>
        <w:t>ee</w:t>
      </w:r>
      <w:r>
        <w:rPr>
          <w:sz w:val="24"/>
          <w:szCs w:val="24"/>
        </w:rPr>
        <w:t xml:space="preserve">t </w:t>
      </w:r>
      <w:r>
        <w:rPr>
          <w:spacing w:val="1"/>
          <w:sz w:val="24"/>
          <w:szCs w:val="24"/>
        </w:rPr>
        <w:t>l</w:t>
      </w:r>
      <w:r>
        <w:rPr>
          <w:sz w:val="24"/>
          <w:szCs w:val="24"/>
        </w:rPr>
        <w:t xml:space="preserve">ot </w:t>
      </w:r>
      <w:r>
        <w:rPr>
          <w:spacing w:val="1"/>
          <w:sz w:val="24"/>
          <w:szCs w:val="24"/>
        </w:rPr>
        <w:t>l</w:t>
      </w:r>
      <w:r>
        <w:rPr>
          <w:sz w:val="24"/>
          <w:szCs w:val="24"/>
        </w:rPr>
        <w:t xml:space="preserve">ine,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 xml:space="preserve">r </w:t>
      </w:r>
      <w:r>
        <w:rPr>
          <w:spacing w:val="2"/>
          <w:sz w:val="24"/>
          <w:szCs w:val="24"/>
        </w:rPr>
        <w:t>t</w:t>
      </w:r>
      <w:r>
        <w:rPr>
          <w:sz w:val="24"/>
          <w:szCs w:val="24"/>
        </w:rPr>
        <w:t>he</w:t>
      </w:r>
      <w:r>
        <w:rPr>
          <w:spacing w:val="-1"/>
          <w:sz w:val="24"/>
          <w:szCs w:val="24"/>
        </w:rPr>
        <w:t xml:space="preserve"> </w:t>
      </w:r>
      <w:r>
        <w:rPr>
          <w:sz w:val="24"/>
          <w:szCs w:val="24"/>
        </w:rPr>
        <w:t>dis</w:t>
      </w:r>
      <w:r>
        <w:rPr>
          <w:spacing w:val="1"/>
          <w:sz w:val="24"/>
          <w:szCs w:val="24"/>
        </w:rPr>
        <w:t>t</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ifi</w:t>
      </w:r>
      <w:r>
        <w:rPr>
          <w:spacing w:val="-1"/>
          <w:sz w:val="24"/>
          <w:szCs w:val="24"/>
        </w:rPr>
        <w:t>e</w:t>
      </w:r>
      <w:r>
        <w:rPr>
          <w:sz w:val="24"/>
          <w:szCs w:val="24"/>
        </w:rPr>
        <w:t>d f</w:t>
      </w:r>
      <w:r>
        <w:rPr>
          <w:spacing w:val="1"/>
          <w:sz w:val="24"/>
          <w:szCs w:val="24"/>
        </w:rPr>
        <w:t>o</w:t>
      </w:r>
      <w:r>
        <w:rPr>
          <w:sz w:val="24"/>
          <w:szCs w:val="24"/>
        </w:rPr>
        <w:t>r</w:t>
      </w:r>
      <w:r>
        <w:rPr>
          <w:spacing w:val="1"/>
          <w:sz w:val="24"/>
          <w:szCs w:val="24"/>
        </w:rPr>
        <w:t xml:space="preserve"> </w:t>
      </w:r>
      <w:r>
        <w:rPr>
          <w:sz w:val="24"/>
          <w:szCs w:val="24"/>
        </w:rPr>
        <w:t>bui</w:t>
      </w:r>
      <w:r>
        <w:rPr>
          <w:spacing w:val="1"/>
          <w:sz w:val="24"/>
          <w:szCs w:val="24"/>
        </w:rPr>
        <w:t>l</w:t>
      </w:r>
      <w:r>
        <w:rPr>
          <w:sz w:val="24"/>
          <w:szCs w:val="24"/>
        </w:rPr>
        <w:t>ding</w:t>
      </w:r>
    </w:p>
    <w:p w14:paraId="1DBE6BF6" w14:textId="77777777" w:rsidR="00FA426F" w:rsidRDefault="00BA4731">
      <w:pPr>
        <w:ind w:left="2421" w:right="96"/>
        <w:rPr>
          <w:sz w:val="24"/>
          <w:szCs w:val="24"/>
        </w:rPr>
      </w:pPr>
      <w:r>
        <w:rPr>
          <w:sz w:val="24"/>
          <w:szCs w:val="24"/>
        </w:rPr>
        <w:t>s</w:t>
      </w:r>
      <w:r>
        <w:rPr>
          <w:spacing w:val="-1"/>
          <w:sz w:val="24"/>
          <w:szCs w:val="24"/>
        </w:rPr>
        <w:t>e</w:t>
      </w:r>
      <w:r>
        <w:rPr>
          <w:sz w:val="24"/>
          <w:szCs w:val="24"/>
        </w:rPr>
        <w:t>tba</w:t>
      </w:r>
      <w:r>
        <w:rPr>
          <w:spacing w:val="-1"/>
          <w:sz w:val="24"/>
          <w:szCs w:val="24"/>
        </w:rPr>
        <w:t>c</w:t>
      </w:r>
      <w:r>
        <w:rPr>
          <w:sz w:val="24"/>
          <w:szCs w:val="24"/>
        </w:rPr>
        <w:t>k or the</w:t>
      </w:r>
      <w:r>
        <w:rPr>
          <w:spacing w:val="1"/>
          <w:sz w:val="24"/>
          <w:szCs w:val="24"/>
        </w:rPr>
        <w:t xml:space="preserve"> </w:t>
      </w:r>
      <w:r>
        <w:rPr>
          <w:spacing w:val="-1"/>
          <w:sz w:val="24"/>
          <w:szCs w:val="24"/>
        </w:rPr>
        <w:t>a</w:t>
      </w:r>
      <w:r>
        <w:rPr>
          <w:sz w:val="24"/>
          <w:szCs w:val="24"/>
        </w:rPr>
        <w:t>v</w:t>
      </w:r>
      <w:r>
        <w:rPr>
          <w:spacing w:val="-1"/>
          <w:sz w:val="24"/>
          <w:szCs w:val="24"/>
        </w:rPr>
        <w:t>e</w:t>
      </w:r>
      <w:r>
        <w:rPr>
          <w:spacing w:val="1"/>
          <w:sz w:val="24"/>
          <w:szCs w:val="24"/>
        </w:rPr>
        <w:t>ra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 s</w:t>
      </w:r>
      <w:r>
        <w:rPr>
          <w:spacing w:val="-1"/>
          <w:sz w:val="24"/>
          <w:szCs w:val="24"/>
        </w:rPr>
        <w:t>e</w:t>
      </w:r>
      <w:r>
        <w:rPr>
          <w:sz w:val="24"/>
          <w:szCs w:val="24"/>
        </w:rPr>
        <w:t>tba</w:t>
      </w:r>
      <w:r>
        <w:rPr>
          <w:spacing w:val="-1"/>
          <w:sz w:val="24"/>
          <w:szCs w:val="24"/>
        </w:rPr>
        <w:t>c</w:t>
      </w:r>
      <w:r>
        <w:rPr>
          <w:sz w:val="24"/>
          <w:szCs w:val="24"/>
        </w:rPr>
        <w:t>ks of the</w:t>
      </w:r>
      <w:r>
        <w:rPr>
          <w:spacing w:val="-1"/>
          <w:sz w:val="24"/>
          <w:szCs w:val="24"/>
        </w:rPr>
        <w:t xml:space="preserve"> </w:t>
      </w:r>
      <w:r>
        <w:rPr>
          <w:sz w:val="24"/>
          <w:szCs w:val="24"/>
        </w:rPr>
        <w:t>bui</w:t>
      </w:r>
      <w:r>
        <w:rPr>
          <w:spacing w:val="1"/>
          <w:sz w:val="24"/>
          <w:szCs w:val="24"/>
        </w:rPr>
        <w:t>l</w:t>
      </w:r>
      <w:r>
        <w:rPr>
          <w:spacing w:val="2"/>
          <w:sz w:val="24"/>
          <w:szCs w:val="24"/>
        </w:rPr>
        <w:t>d</w:t>
      </w:r>
      <w:r>
        <w:rPr>
          <w:sz w:val="24"/>
          <w:szCs w:val="24"/>
        </w:rPr>
        <w:t>in</w:t>
      </w:r>
      <w:r>
        <w:rPr>
          <w:spacing w:val="-2"/>
          <w:sz w:val="24"/>
          <w:szCs w:val="24"/>
        </w:rPr>
        <w:t>g</w:t>
      </w:r>
      <w:r>
        <w:rPr>
          <w:sz w:val="24"/>
          <w:szCs w:val="24"/>
        </w:rPr>
        <w:t xml:space="preserve">s on the </w:t>
      </w:r>
      <w:r>
        <w:rPr>
          <w:spacing w:val="-1"/>
          <w:sz w:val="24"/>
          <w:szCs w:val="24"/>
        </w:rPr>
        <w:t>a</w:t>
      </w:r>
      <w:r>
        <w:rPr>
          <w:sz w:val="24"/>
          <w:szCs w:val="24"/>
        </w:rPr>
        <w:t>dja</w:t>
      </w:r>
      <w:r>
        <w:rPr>
          <w:spacing w:val="-1"/>
          <w:sz w:val="24"/>
          <w:szCs w:val="24"/>
        </w:rPr>
        <w:t>ce</w:t>
      </w:r>
      <w:r>
        <w:rPr>
          <w:sz w:val="24"/>
          <w:szCs w:val="24"/>
        </w:rPr>
        <w:t xml:space="preserve">nt </w:t>
      </w:r>
      <w:r>
        <w:rPr>
          <w:spacing w:val="1"/>
          <w:sz w:val="24"/>
          <w:szCs w:val="24"/>
        </w:rPr>
        <w:t>l</w:t>
      </w:r>
      <w:r>
        <w:rPr>
          <w:sz w:val="24"/>
          <w:szCs w:val="24"/>
        </w:rPr>
        <w:t xml:space="preserve">ots on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si</w:t>
      </w:r>
      <w:r>
        <w:rPr>
          <w:spacing w:val="2"/>
          <w:sz w:val="24"/>
          <w:szCs w:val="24"/>
        </w:rPr>
        <w:t>d</w:t>
      </w:r>
      <w:r>
        <w:rPr>
          <w:spacing w:val="-1"/>
          <w:sz w:val="24"/>
          <w:szCs w:val="24"/>
        </w:rPr>
        <w:t>e</w:t>
      </w:r>
      <w:r>
        <w:rPr>
          <w:sz w:val="24"/>
          <w:szCs w:val="24"/>
        </w:rPr>
        <w:t>, whi</w:t>
      </w:r>
      <w:r>
        <w:rPr>
          <w:spacing w:val="-1"/>
          <w:sz w:val="24"/>
          <w:szCs w:val="24"/>
        </w:rPr>
        <w:t>c</w:t>
      </w:r>
      <w:r>
        <w:rPr>
          <w:sz w:val="24"/>
          <w:szCs w:val="24"/>
        </w:rPr>
        <w:t>h</w:t>
      </w:r>
      <w:r>
        <w:rPr>
          <w:spacing w:val="-1"/>
          <w:sz w:val="24"/>
          <w:szCs w:val="24"/>
        </w:rPr>
        <w:t>e</w:t>
      </w:r>
      <w:r>
        <w:rPr>
          <w:spacing w:val="2"/>
          <w:sz w:val="24"/>
          <w:szCs w:val="24"/>
        </w:rPr>
        <w:t>v</w:t>
      </w:r>
      <w:r>
        <w:rPr>
          <w:spacing w:val="-1"/>
          <w:sz w:val="24"/>
          <w:szCs w:val="24"/>
        </w:rPr>
        <w:t>e</w:t>
      </w:r>
      <w:r>
        <w:rPr>
          <w:sz w:val="24"/>
          <w:szCs w:val="24"/>
        </w:rPr>
        <w:t xml:space="preserve">r is less.  </w:t>
      </w:r>
      <w:r>
        <w:rPr>
          <w:spacing w:val="1"/>
          <w:sz w:val="24"/>
          <w:szCs w:val="24"/>
        </w:rPr>
        <w:t>S</w:t>
      </w:r>
      <w:r>
        <w:rPr>
          <w:sz w:val="24"/>
          <w:szCs w:val="24"/>
        </w:rPr>
        <w:t>u</w:t>
      </w:r>
      <w:r>
        <w:rPr>
          <w:spacing w:val="1"/>
          <w:sz w:val="24"/>
          <w:szCs w:val="24"/>
        </w:rPr>
        <w:t>c</w:t>
      </w:r>
      <w:r>
        <w:rPr>
          <w:sz w:val="24"/>
          <w:szCs w:val="24"/>
        </w:rPr>
        <w:t>h s</w:t>
      </w:r>
      <w:r>
        <w:rPr>
          <w:spacing w:val="-1"/>
          <w:sz w:val="24"/>
          <w:szCs w:val="24"/>
        </w:rPr>
        <w:t>e</w:t>
      </w:r>
      <w:r>
        <w:rPr>
          <w:sz w:val="24"/>
          <w:szCs w:val="24"/>
        </w:rPr>
        <w:t>tba</w:t>
      </w:r>
      <w:r>
        <w:rPr>
          <w:spacing w:val="-1"/>
          <w:sz w:val="24"/>
          <w:szCs w:val="24"/>
        </w:rPr>
        <w:t>c</w:t>
      </w:r>
      <w:r>
        <w:rPr>
          <w:sz w:val="24"/>
          <w:szCs w:val="24"/>
        </w:rPr>
        <w:t>k</w:t>
      </w:r>
      <w:r>
        <w:rPr>
          <w:spacing w:val="3"/>
          <w:sz w:val="24"/>
          <w:szCs w:val="24"/>
        </w:rPr>
        <w:t xml:space="preserve"> </w:t>
      </w:r>
      <w:r>
        <w:rPr>
          <w:spacing w:val="1"/>
          <w:sz w:val="24"/>
          <w:szCs w:val="24"/>
        </w:rPr>
        <w:t>a</w:t>
      </w:r>
      <w:r>
        <w:rPr>
          <w:sz w:val="24"/>
          <w:szCs w:val="24"/>
        </w:rPr>
        <w:t>r</w:t>
      </w:r>
      <w:r>
        <w:rPr>
          <w:spacing w:val="-2"/>
          <w:sz w:val="24"/>
          <w:szCs w:val="24"/>
        </w:rPr>
        <w:t>e</w:t>
      </w:r>
      <w:r>
        <w:rPr>
          <w:sz w:val="24"/>
          <w:szCs w:val="24"/>
        </w:rPr>
        <w:t>a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lands</w:t>
      </w:r>
      <w:r>
        <w:rPr>
          <w:spacing w:val="-1"/>
          <w:sz w:val="24"/>
          <w:szCs w:val="24"/>
        </w:rPr>
        <w:t>ca</w:t>
      </w:r>
      <w:r>
        <w:rPr>
          <w:spacing w:val="2"/>
          <w:sz w:val="24"/>
          <w:szCs w:val="24"/>
        </w:rPr>
        <w:t>p</w:t>
      </w:r>
      <w:r>
        <w:rPr>
          <w:spacing w:val="-1"/>
          <w:sz w:val="24"/>
          <w:szCs w:val="24"/>
        </w:rPr>
        <w:t>e</w:t>
      </w:r>
      <w:r>
        <w:rPr>
          <w:sz w:val="24"/>
          <w:szCs w:val="24"/>
        </w:rPr>
        <w:t xml:space="preserve">d </w:t>
      </w:r>
      <w:r>
        <w:rPr>
          <w:spacing w:val="-1"/>
          <w:sz w:val="24"/>
          <w:szCs w:val="24"/>
        </w:rPr>
        <w:t>a</w:t>
      </w:r>
      <w:r>
        <w:rPr>
          <w:sz w:val="24"/>
          <w:szCs w:val="24"/>
        </w:rPr>
        <w:t>nd</w:t>
      </w:r>
      <w:r>
        <w:rPr>
          <w:spacing w:val="2"/>
          <w:sz w:val="24"/>
          <w:szCs w:val="24"/>
        </w:rPr>
        <w:t xml:space="preserve"> </w:t>
      </w:r>
      <w:r>
        <w:rPr>
          <w:sz w:val="24"/>
          <w:szCs w:val="24"/>
        </w:rPr>
        <w:t>maintain</w:t>
      </w:r>
      <w:r>
        <w:rPr>
          <w:spacing w:val="-1"/>
          <w:sz w:val="24"/>
          <w:szCs w:val="24"/>
        </w:rPr>
        <w:t>e</w:t>
      </w:r>
      <w:r>
        <w:rPr>
          <w:sz w:val="24"/>
          <w:szCs w:val="24"/>
        </w:rPr>
        <w:t xml:space="preserve">d.  </w:t>
      </w:r>
      <w:r>
        <w:rPr>
          <w:spacing w:val="1"/>
          <w:sz w:val="24"/>
          <w:szCs w:val="24"/>
        </w:rPr>
        <w:t>P</w:t>
      </w:r>
      <w:r>
        <w:rPr>
          <w:spacing w:val="-1"/>
          <w:sz w:val="24"/>
          <w:szCs w:val="24"/>
        </w:rPr>
        <w:t>a</w:t>
      </w:r>
      <w:r>
        <w:rPr>
          <w:sz w:val="24"/>
          <w:szCs w:val="24"/>
        </w:rPr>
        <w:t>rking</w:t>
      </w:r>
      <w:r>
        <w:rPr>
          <w:spacing w:val="-3"/>
          <w:sz w:val="24"/>
          <w:szCs w:val="24"/>
        </w:rPr>
        <w:t xml:space="preserve"> </w:t>
      </w:r>
      <w:r>
        <w:rPr>
          <w:sz w:val="24"/>
          <w:szCs w:val="24"/>
        </w:rPr>
        <w:t>s</w:t>
      </w:r>
      <w:r>
        <w:rPr>
          <w:spacing w:val="2"/>
          <w:sz w:val="24"/>
          <w:szCs w:val="24"/>
        </w:rPr>
        <w:t>p</w:t>
      </w:r>
      <w:r>
        <w:rPr>
          <w:spacing w:val="1"/>
          <w:sz w:val="24"/>
          <w:szCs w:val="24"/>
        </w:rPr>
        <w:t>a</w:t>
      </w:r>
      <w:r>
        <w:rPr>
          <w:spacing w:val="-1"/>
          <w:sz w:val="24"/>
          <w:szCs w:val="24"/>
        </w:rPr>
        <w:t>ce</w:t>
      </w:r>
      <w:r>
        <w:rPr>
          <w:sz w:val="24"/>
          <w:szCs w:val="24"/>
        </w:rPr>
        <w:t>s shall be loc</w:t>
      </w:r>
      <w:r>
        <w:rPr>
          <w:spacing w:val="-1"/>
          <w:sz w:val="24"/>
          <w:szCs w:val="24"/>
        </w:rPr>
        <w:t>a</w:t>
      </w:r>
      <w:r>
        <w:rPr>
          <w:sz w:val="24"/>
          <w:szCs w:val="24"/>
        </w:rPr>
        <w:t>ted on the</w:t>
      </w:r>
      <w:r>
        <w:rPr>
          <w:spacing w:val="-1"/>
          <w:sz w:val="24"/>
          <w:szCs w:val="24"/>
        </w:rPr>
        <w:t xml:space="preserve"> </w:t>
      </w:r>
      <w:r>
        <w:rPr>
          <w:sz w:val="24"/>
          <w:szCs w:val="24"/>
        </w:rPr>
        <w:t>lot</w:t>
      </w:r>
      <w:r>
        <w:rPr>
          <w:spacing w:val="1"/>
          <w:sz w:val="24"/>
          <w:szCs w:val="24"/>
        </w:rPr>
        <w:t xml:space="preserve"> </w:t>
      </w:r>
      <w:r>
        <w:rPr>
          <w:sz w:val="24"/>
          <w:szCs w:val="24"/>
        </w:rPr>
        <w:t xml:space="preserve">so </w:t>
      </w:r>
      <w:r>
        <w:rPr>
          <w:spacing w:val="-1"/>
          <w:sz w:val="24"/>
          <w:szCs w:val="24"/>
        </w:rPr>
        <w:t>a</w:t>
      </w:r>
      <w:r>
        <w:rPr>
          <w:sz w:val="24"/>
          <w:szCs w:val="24"/>
        </w:rPr>
        <w:t>s to</w:t>
      </w:r>
      <w:r>
        <w:rPr>
          <w:spacing w:val="3"/>
          <w:sz w:val="24"/>
          <w:szCs w:val="24"/>
        </w:rPr>
        <w:t xml:space="preserve"> </w:t>
      </w:r>
      <w:r>
        <w:rPr>
          <w:sz w:val="24"/>
          <w:szCs w:val="24"/>
        </w:rPr>
        <w:t>le</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le</w:t>
      </w:r>
      <w:r>
        <w:rPr>
          <w:spacing w:val="1"/>
          <w:sz w:val="24"/>
          <w:szCs w:val="24"/>
        </w:rPr>
        <w:t>a</w:t>
      </w:r>
      <w:r>
        <w:rPr>
          <w:sz w:val="24"/>
          <w:szCs w:val="24"/>
        </w:rPr>
        <w:t>r 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a</w:t>
      </w:r>
      <w:r>
        <w:rPr>
          <w:sz w:val="24"/>
          <w:szCs w:val="24"/>
        </w:rPr>
        <w:t>t</w:t>
      </w:r>
      <w:r>
        <w:rPr>
          <w:spacing w:val="3"/>
          <w:sz w:val="24"/>
          <w:szCs w:val="24"/>
        </w:rPr>
        <w:t xml:space="preserve"> </w:t>
      </w:r>
      <w:r>
        <w:rPr>
          <w:sz w:val="24"/>
          <w:szCs w:val="24"/>
        </w:rPr>
        <w:t>le</w:t>
      </w:r>
      <w:r>
        <w:rPr>
          <w:spacing w:val="-1"/>
          <w:sz w:val="24"/>
          <w:szCs w:val="24"/>
        </w:rPr>
        <w:t>a</w:t>
      </w:r>
      <w:r>
        <w:rPr>
          <w:sz w:val="24"/>
          <w:szCs w:val="24"/>
        </w:rPr>
        <w:t>st 20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width betw</w:t>
      </w:r>
      <w:r>
        <w:rPr>
          <w:spacing w:val="-1"/>
          <w:sz w:val="24"/>
          <w:szCs w:val="24"/>
        </w:rPr>
        <w:t>ee</w:t>
      </w:r>
      <w:r>
        <w:rPr>
          <w:sz w:val="24"/>
          <w:szCs w:val="24"/>
        </w:rPr>
        <w:t>n the d</w:t>
      </w:r>
      <w:r>
        <w:rPr>
          <w:spacing w:val="1"/>
          <w:sz w:val="24"/>
          <w:szCs w:val="24"/>
        </w:rPr>
        <w:t>w</w:t>
      </w:r>
      <w:r>
        <w:rPr>
          <w:spacing w:val="-1"/>
          <w:sz w:val="24"/>
          <w:szCs w:val="24"/>
        </w:rPr>
        <w:t>e</w:t>
      </w:r>
      <w:r>
        <w:rPr>
          <w:sz w:val="24"/>
          <w:szCs w:val="24"/>
        </w:rPr>
        <w:t>l</w:t>
      </w:r>
      <w:r>
        <w:rPr>
          <w:spacing w:val="1"/>
          <w:sz w:val="24"/>
          <w:szCs w:val="24"/>
        </w:rPr>
        <w:t>l</w:t>
      </w:r>
      <w:r>
        <w:rPr>
          <w:sz w:val="24"/>
          <w:szCs w:val="24"/>
        </w:rPr>
        <w:t>ing</w:t>
      </w:r>
      <w:r>
        <w:rPr>
          <w:spacing w:val="-2"/>
          <w:sz w:val="24"/>
          <w:szCs w:val="24"/>
        </w:rPr>
        <w:t xml:space="preserve">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str</w:t>
      </w:r>
      <w:r>
        <w:rPr>
          <w:spacing w:val="-1"/>
          <w:sz w:val="24"/>
          <w:szCs w:val="24"/>
        </w:rPr>
        <w:t>ee</w:t>
      </w:r>
      <w:r>
        <w:rPr>
          <w:sz w:val="24"/>
          <w:szCs w:val="24"/>
        </w:rPr>
        <w:t xml:space="preserve">t, </w:t>
      </w:r>
      <w:r>
        <w:rPr>
          <w:spacing w:val="1"/>
          <w:sz w:val="24"/>
          <w:szCs w:val="24"/>
        </w:rPr>
        <w:t>i</w:t>
      </w:r>
      <w:r>
        <w:rPr>
          <w:sz w:val="24"/>
          <w:szCs w:val="24"/>
        </w:rPr>
        <w:t>n whi</w:t>
      </w:r>
      <w:r>
        <w:rPr>
          <w:spacing w:val="1"/>
          <w:sz w:val="24"/>
          <w:szCs w:val="24"/>
        </w:rPr>
        <w:t>c</w:t>
      </w:r>
      <w:r>
        <w:rPr>
          <w:sz w:val="24"/>
          <w:szCs w:val="24"/>
        </w:rPr>
        <w:t>h no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 xml:space="preserve">is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w:t>
      </w:r>
    </w:p>
    <w:p w14:paraId="2D408CEB" w14:textId="77777777" w:rsidR="00FA426F" w:rsidRDefault="00FA426F">
      <w:pPr>
        <w:spacing w:before="16" w:line="260" w:lineRule="exact"/>
        <w:rPr>
          <w:sz w:val="26"/>
          <w:szCs w:val="26"/>
        </w:rPr>
      </w:pPr>
    </w:p>
    <w:p w14:paraId="206AD0F7" w14:textId="77777777" w:rsidR="00FA426F" w:rsidRDefault="00BA4731">
      <w:pPr>
        <w:ind w:left="2421" w:right="316"/>
        <w:rPr>
          <w:sz w:val="24"/>
          <w:szCs w:val="24"/>
        </w:rPr>
      </w:pPr>
      <w:r>
        <w:rPr>
          <w:sz w:val="24"/>
          <w:szCs w:val="24"/>
        </w:rPr>
        <w:t xml:space="preserve">b.  </w:t>
      </w:r>
      <w:r>
        <w:rPr>
          <w:spacing w:val="34"/>
          <w:sz w:val="24"/>
          <w:szCs w:val="24"/>
        </w:rPr>
        <w:t xml:space="preserve"> </w:t>
      </w:r>
      <w:r>
        <w:rPr>
          <w:spacing w:val="-1"/>
          <w:sz w:val="24"/>
          <w:szCs w:val="24"/>
        </w:rPr>
        <w:t>F</w:t>
      </w:r>
      <w:r>
        <w:rPr>
          <w:sz w:val="24"/>
          <w:szCs w:val="24"/>
        </w:rPr>
        <w:t>rom the side</w:t>
      </w:r>
      <w:r>
        <w:rPr>
          <w:spacing w:val="-1"/>
          <w:sz w:val="24"/>
          <w:szCs w:val="24"/>
        </w:rPr>
        <w:t xml:space="preserve"> </w:t>
      </w:r>
      <w:r>
        <w:rPr>
          <w:sz w:val="24"/>
          <w:szCs w:val="24"/>
        </w:rPr>
        <w:t>lot</w:t>
      </w:r>
      <w:r>
        <w:rPr>
          <w:spacing w:val="1"/>
          <w:sz w:val="24"/>
          <w:szCs w:val="24"/>
        </w:rPr>
        <w:t xml:space="preserve"> </w:t>
      </w:r>
      <w:r>
        <w:rPr>
          <w:sz w:val="24"/>
          <w:szCs w:val="24"/>
        </w:rPr>
        <w:t>l</w:t>
      </w:r>
      <w:r>
        <w:rPr>
          <w:spacing w:val="1"/>
          <w:sz w:val="24"/>
          <w:szCs w:val="24"/>
        </w:rPr>
        <w:t>i</w:t>
      </w:r>
      <w:r>
        <w:rPr>
          <w:sz w:val="24"/>
          <w:szCs w:val="24"/>
        </w:rPr>
        <w:t>ne</w:t>
      </w:r>
      <w:r>
        <w:rPr>
          <w:spacing w:val="-3"/>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side</w:t>
      </w:r>
      <w:r>
        <w:rPr>
          <w:spacing w:val="3"/>
          <w:sz w:val="24"/>
          <w:szCs w:val="24"/>
        </w:rPr>
        <w:t xml:space="preserve"> </w:t>
      </w:r>
      <w:r>
        <w:rPr>
          <w:spacing w:val="-5"/>
          <w:sz w:val="24"/>
          <w:szCs w:val="24"/>
        </w:rPr>
        <w:t>y</w:t>
      </w:r>
      <w:r>
        <w:rPr>
          <w:spacing w:val="1"/>
          <w:sz w:val="24"/>
          <w:szCs w:val="24"/>
        </w:rPr>
        <w:t>a</w:t>
      </w:r>
      <w:r>
        <w:rPr>
          <w:sz w:val="24"/>
          <w:szCs w:val="24"/>
        </w:rPr>
        <w:t>rd, a</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d</w:t>
      </w:r>
      <w:r>
        <w:rPr>
          <w:spacing w:val="1"/>
          <w:sz w:val="24"/>
          <w:szCs w:val="24"/>
        </w:rPr>
        <w:t>i</w:t>
      </w:r>
      <w:r>
        <w:rPr>
          <w:sz w:val="24"/>
          <w:szCs w:val="24"/>
        </w:rPr>
        <w:t>stan</w:t>
      </w:r>
      <w:r>
        <w:rPr>
          <w:spacing w:val="-1"/>
          <w:sz w:val="24"/>
          <w:szCs w:val="24"/>
        </w:rPr>
        <w:t>c</w:t>
      </w:r>
      <w:r>
        <w:rPr>
          <w:sz w:val="24"/>
          <w:szCs w:val="24"/>
        </w:rPr>
        <w:t>e of t</w:t>
      </w:r>
      <w:r>
        <w:rPr>
          <w:spacing w:val="-1"/>
          <w:sz w:val="24"/>
          <w:szCs w:val="24"/>
        </w:rPr>
        <w:t>w</w:t>
      </w:r>
      <w:r>
        <w:rPr>
          <w:sz w:val="24"/>
          <w:szCs w:val="24"/>
        </w:rPr>
        <w:t>o f</w:t>
      </w:r>
      <w:r>
        <w:rPr>
          <w:spacing w:val="-2"/>
          <w:sz w:val="24"/>
          <w:szCs w:val="24"/>
        </w:rPr>
        <w:t>e</w:t>
      </w:r>
      <w:r>
        <w:rPr>
          <w:spacing w:val="-1"/>
          <w:sz w:val="24"/>
          <w:szCs w:val="24"/>
        </w:rPr>
        <w:t>e</w:t>
      </w:r>
      <w:r>
        <w:rPr>
          <w:sz w:val="24"/>
          <w:szCs w:val="24"/>
        </w:rPr>
        <w:t>t.</w:t>
      </w:r>
    </w:p>
    <w:p w14:paraId="3CDF530C" w14:textId="77777777" w:rsidR="00CD4B11" w:rsidRDefault="00CD4B11">
      <w:pPr>
        <w:ind w:left="2421" w:right="316"/>
        <w:rPr>
          <w:sz w:val="24"/>
          <w:szCs w:val="24"/>
        </w:rPr>
      </w:pPr>
    </w:p>
    <w:p w14:paraId="5E81B97E" w14:textId="77777777" w:rsidR="00FA426F" w:rsidRDefault="00CD4B11">
      <w:pPr>
        <w:spacing w:before="72"/>
        <w:ind w:left="2421" w:right="201"/>
        <w:rPr>
          <w:sz w:val="24"/>
          <w:szCs w:val="24"/>
        </w:rPr>
      </w:pPr>
      <w:r>
        <w:rPr>
          <w:sz w:val="24"/>
          <w:szCs w:val="24"/>
        </w:rPr>
        <w:t>c.</w:t>
      </w:r>
      <w:r w:rsidR="00BA4731">
        <w:rPr>
          <w:sz w:val="24"/>
          <w:szCs w:val="24"/>
        </w:rPr>
        <w:t xml:space="preserve">  </w:t>
      </w:r>
      <w:r w:rsidR="00BA4731">
        <w:rPr>
          <w:spacing w:val="7"/>
          <w:sz w:val="24"/>
          <w:szCs w:val="24"/>
        </w:rPr>
        <w:t xml:space="preserve"> </w:t>
      </w:r>
      <w:r w:rsidR="00BA4731">
        <w:rPr>
          <w:spacing w:val="-1"/>
          <w:sz w:val="24"/>
          <w:szCs w:val="24"/>
        </w:rPr>
        <w:t>F</w:t>
      </w:r>
      <w:r w:rsidR="00BA4731">
        <w:rPr>
          <w:sz w:val="24"/>
          <w:szCs w:val="24"/>
        </w:rPr>
        <w:t>rom the side</w:t>
      </w:r>
      <w:r w:rsidR="00BA4731">
        <w:rPr>
          <w:spacing w:val="-1"/>
          <w:sz w:val="24"/>
          <w:szCs w:val="24"/>
        </w:rPr>
        <w:t xml:space="preserve"> a</w:t>
      </w:r>
      <w:r w:rsidR="00BA4731">
        <w:rPr>
          <w:sz w:val="24"/>
          <w:szCs w:val="24"/>
        </w:rPr>
        <w:t xml:space="preserve">nd </w:t>
      </w:r>
      <w:r w:rsidR="00BA4731">
        <w:rPr>
          <w:spacing w:val="1"/>
          <w:sz w:val="24"/>
          <w:szCs w:val="24"/>
        </w:rPr>
        <w:t>re</w:t>
      </w:r>
      <w:r w:rsidR="00BA4731">
        <w:rPr>
          <w:spacing w:val="-1"/>
          <w:sz w:val="24"/>
          <w:szCs w:val="24"/>
        </w:rPr>
        <w:t>a</w:t>
      </w:r>
      <w:r w:rsidR="00BA4731">
        <w:rPr>
          <w:sz w:val="24"/>
          <w:szCs w:val="24"/>
        </w:rPr>
        <w:t>r lot lines in the</w:t>
      </w:r>
      <w:r w:rsidR="00BA4731">
        <w:rPr>
          <w:spacing w:val="-1"/>
          <w:sz w:val="24"/>
          <w:szCs w:val="24"/>
        </w:rPr>
        <w:t xml:space="preserve"> </w:t>
      </w:r>
      <w:r w:rsidR="00BA4731">
        <w:rPr>
          <w:sz w:val="24"/>
          <w:szCs w:val="24"/>
        </w:rPr>
        <w:t>r</w:t>
      </w:r>
      <w:r w:rsidR="00BA4731">
        <w:rPr>
          <w:spacing w:val="-2"/>
          <w:sz w:val="24"/>
          <w:szCs w:val="24"/>
        </w:rPr>
        <w:t>e</w:t>
      </w:r>
      <w:r w:rsidR="00BA4731">
        <w:rPr>
          <w:spacing w:val="1"/>
          <w:sz w:val="24"/>
          <w:szCs w:val="24"/>
        </w:rPr>
        <w:t>a</w:t>
      </w:r>
      <w:r w:rsidR="00BA4731">
        <w:rPr>
          <w:sz w:val="24"/>
          <w:szCs w:val="24"/>
        </w:rPr>
        <w:t>r</w:t>
      </w:r>
      <w:r w:rsidR="00BA4731">
        <w:rPr>
          <w:spacing w:val="4"/>
          <w:sz w:val="24"/>
          <w:szCs w:val="24"/>
        </w:rPr>
        <w:t xml:space="preserve"> </w:t>
      </w:r>
      <w:r w:rsidR="00BA4731">
        <w:rPr>
          <w:spacing w:val="-5"/>
          <w:sz w:val="24"/>
          <w:szCs w:val="24"/>
        </w:rPr>
        <w:t>y</w:t>
      </w:r>
      <w:r w:rsidR="00BA4731">
        <w:rPr>
          <w:spacing w:val="-1"/>
          <w:sz w:val="24"/>
          <w:szCs w:val="24"/>
        </w:rPr>
        <w:t>a</w:t>
      </w:r>
      <w:r w:rsidR="00BA4731">
        <w:rPr>
          <w:spacing w:val="1"/>
          <w:sz w:val="24"/>
          <w:szCs w:val="24"/>
        </w:rPr>
        <w:t>r</w:t>
      </w:r>
      <w:r w:rsidR="00BA4731">
        <w:rPr>
          <w:sz w:val="24"/>
          <w:szCs w:val="24"/>
        </w:rPr>
        <w:t>d, a</w:t>
      </w:r>
      <w:r w:rsidR="00BA4731">
        <w:rPr>
          <w:spacing w:val="-1"/>
          <w:sz w:val="24"/>
          <w:szCs w:val="24"/>
        </w:rPr>
        <w:t xml:space="preserve"> </w:t>
      </w:r>
      <w:r w:rsidR="00BA4731">
        <w:rPr>
          <w:sz w:val="24"/>
          <w:szCs w:val="24"/>
        </w:rPr>
        <w:t>m</w:t>
      </w:r>
      <w:r w:rsidR="00BA4731">
        <w:rPr>
          <w:spacing w:val="1"/>
          <w:sz w:val="24"/>
          <w:szCs w:val="24"/>
        </w:rPr>
        <w:t>i</w:t>
      </w:r>
      <w:r w:rsidR="00BA4731">
        <w:rPr>
          <w:sz w:val="24"/>
          <w:szCs w:val="24"/>
        </w:rPr>
        <w:t>ni</w:t>
      </w:r>
      <w:r w:rsidR="00BA4731">
        <w:rPr>
          <w:spacing w:val="1"/>
          <w:sz w:val="24"/>
          <w:szCs w:val="24"/>
        </w:rPr>
        <w:t>m</w:t>
      </w:r>
      <w:r w:rsidR="00BA4731">
        <w:rPr>
          <w:sz w:val="24"/>
          <w:szCs w:val="24"/>
        </w:rPr>
        <w:t>um of th</w:t>
      </w:r>
      <w:r w:rsidR="00BA4731">
        <w:rPr>
          <w:spacing w:val="-1"/>
          <w:sz w:val="24"/>
          <w:szCs w:val="24"/>
        </w:rPr>
        <w:t>re</w:t>
      </w:r>
      <w:r w:rsidR="00BA4731">
        <w:rPr>
          <w:sz w:val="24"/>
          <w:szCs w:val="24"/>
        </w:rPr>
        <w:t>e</w:t>
      </w:r>
      <w:r w:rsidR="00BA4731">
        <w:rPr>
          <w:spacing w:val="-1"/>
          <w:sz w:val="24"/>
          <w:szCs w:val="24"/>
        </w:rPr>
        <w:t xml:space="preserve"> </w:t>
      </w:r>
      <w:r w:rsidR="00BA4731">
        <w:rPr>
          <w:spacing w:val="1"/>
          <w:sz w:val="24"/>
          <w:szCs w:val="24"/>
        </w:rPr>
        <w:t>f</w:t>
      </w:r>
      <w:r w:rsidR="00BA4731">
        <w:rPr>
          <w:spacing w:val="-1"/>
          <w:sz w:val="24"/>
          <w:szCs w:val="24"/>
        </w:rPr>
        <w:t>ee</w:t>
      </w:r>
      <w:r w:rsidR="00BA4731">
        <w:rPr>
          <w:sz w:val="24"/>
          <w:szCs w:val="24"/>
        </w:rPr>
        <w:t>t.</w:t>
      </w:r>
    </w:p>
    <w:p w14:paraId="31B5F137" w14:textId="77777777" w:rsidR="00CD4B11" w:rsidRDefault="00CD4B11">
      <w:pPr>
        <w:spacing w:before="72"/>
        <w:ind w:left="2421" w:right="201"/>
        <w:rPr>
          <w:sz w:val="24"/>
          <w:szCs w:val="24"/>
        </w:rPr>
      </w:pPr>
    </w:p>
    <w:p w14:paraId="2BF387AD" w14:textId="77777777" w:rsidR="00FA426F" w:rsidRDefault="00FA426F">
      <w:pPr>
        <w:spacing w:before="16" w:line="260" w:lineRule="exact"/>
        <w:rPr>
          <w:sz w:val="26"/>
          <w:szCs w:val="26"/>
        </w:rPr>
      </w:pPr>
    </w:p>
    <w:p w14:paraId="38A8B045" w14:textId="77777777" w:rsidR="00FA426F" w:rsidRDefault="00BA4731">
      <w:pPr>
        <w:ind w:left="1520" w:right="94"/>
        <w:rPr>
          <w:sz w:val="24"/>
          <w:szCs w:val="24"/>
        </w:rPr>
      </w:pPr>
      <w:r>
        <w:rPr>
          <w:sz w:val="24"/>
          <w:szCs w:val="24"/>
        </w:rPr>
        <w:t xml:space="preserve">3.  </w:t>
      </w:r>
      <w:r>
        <w:rPr>
          <w:spacing w:val="34"/>
          <w:sz w:val="24"/>
          <w:szCs w:val="24"/>
        </w:rPr>
        <w:t xml:space="preserve"> </w:t>
      </w:r>
      <w:r>
        <w:rPr>
          <w:spacing w:val="-3"/>
          <w:sz w:val="24"/>
          <w:szCs w:val="24"/>
        </w:rPr>
        <w:t>E</w:t>
      </w:r>
      <w:r>
        <w:rPr>
          <w:spacing w:val="2"/>
          <w:sz w:val="24"/>
          <w:szCs w:val="24"/>
        </w:rPr>
        <w:t>x</w:t>
      </w:r>
      <w:r>
        <w:rPr>
          <w:spacing w:val="-1"/>
          <w:sz w:val="24"/>
          <w:szCs w:val="24"/>
        </w:rPr>
        <w:t>ce</w:t>
      </w:r>
      <w:r>
        <w:rPr>
          <w:sz w:val="24"/>
          <w:szCs w:val="24"/>
        </w:rPr>
        <w:t>pt for</w:t>
      </w:r>
      <w:r>
        <w:rPr>
          <w:spacing w:val="-1"/>
          <w:sz w:val="24"/>
          <w:szCs w:val="24"/>
        </w:rPr>
        <w:t xml:space="preserve"> </w:t>
      </w:r>
      <w:r>
        <w:rPr>
          <w:sz w:val="24"/>
          <w:szCs w:val="24"/>
        </w:rPr>
        <w:t>one</w:t>
      </w:r>
      <w:r>
        <w:rPr>
          <w:spacing w:val="-1"/>
          <w:sz w:val="24"/>
          <w:szCs w:val="24"/>
        </w:rPr>
        <w:t xml:space="preserve"> a</w:t>
      </w:r>
      <w:r>
        <w:rPr>
          <w:sz w:val="24"/>
          <w:szCs w:val="24"/>
        </w:rPr>
        <w:t>nd tw</w:t>
      </w:r>
      <w:r>
        <w:rPr>
          <w:spacing w:val="1"/>
          <w:sz w:val="24"/>
          <w:szCs w:val="24"/>
        </w:rPr>
        <w:t>o</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5"/>
          <w:sz w:val="24"/>
          <w:szCs w:val="24"/>
        </w:rPr>
        <w:t>l</w:t>
      </w:r>
      <w:r>
        <w:rPr>
          <w:sz w:val="24"/>
          <w:szCs w:val="24"/>
        </w:rPr>
        <w:t>y</w:t>
      </w:r>
      <w:r>
        <w:rPr>
          <w:spacing w:val="-5"/>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pacing w:val="-2"/>
          <w:sz w:val="24"/>
          <w:szCs w:val="24"/>
        </w:rPr>
        <w:t>g</w:t>
      </w:r>
      <w:r>
        <w:rPr>
          <w:sz w:val="24"/>
          <w:szCs w:val="24"/>
        </w:rPr>
        <w:t>s, b</w:t>
      </w:r>
      <w:r>
        <w:rPr>
          <w:spacing w:val="-1"/>
          <w:sz w:val="24"/>
          <w:szCs w:val="24"/>
        </w:rPr>
        <w:t>a</w:t>
      </w:r>
      <w:r>
        <w:rPr>
          <w:spacing w:val="1"/>
          <w:sz w:val="24"/>
          <w:szCs w:val="24"/>
        </w:rPr>
        <w:t>r</w:t>
      </w:r>
      <w:r>
        <w:rPr>
          <w:sz w:val="24"/>
          <w:szCs w:val="24"/>
        </w:rPr>
        <w:t>ri</w:t>
      </w:r>
      <w:r>
        <w:rPr>
          <w:spacing w:val="-1"/>
          <w:sz w:val="24"/>
          <w:szCs w:val="24"/>
        </w:rPr>
        <w:t>ca</w:t>
      </w:r>
      <w:r>
        <w:rPr>
          <w:sz w:val="24"/>
          <w:szCs w:val="24"/>
        </w:rPr>
        <w:t>d</w:t>
      </w:r>
      <w:r>
        <w:rPr>
          <w:spacing w:val="-1"/>
          <w:sz w:val="24"/>
          <w:szCs w:val="24"/>
        </w:rPr>
        <w:t>e</w:t>
      </w:r>
      <w:r>
        <w:rPr>
          <w:sz w:val="24"/>
          <w:szCs w:val="24"/>
        </w:rPr>
        <w:t xml:space="preserve">s shall be </w:t>
      </w:r>
      <w:r>
        <w:rPr>
          <w:spacing w:val="2"/>
          <w:sz w:val="24"/>
          <w:szCs w:val="24"/>
        </w:rPr>
        <w:t>p</w:t>
      </w:r>
      <w:r>
        <w:rPr>
          <w:sz w:val="24"/>
          <w:szCs w:val="24"/>
        </w:rPr>
        <w:t>rovid</w:t>
      </w:r>
      <w:r>
        <w:rPr>
          <w:spacing w:val="-1"/>
          <w:sz w:val="24"/>
          <w:szCs w:val="24"/>
        </w:rPr>
        <w:t>e</w:t>
      </w:r>
      <w:r>
        <w:rPr>
          <w:sz w:val="24"/>
          <w:szCs w:val="24"/>
        </w:rPr>
        <w:t>d to pr</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m</w:t>
      </w:r>
      <w:r>
        <w:rPr>
          <w:sz w:val="24"/>
          <w:szCs w:val="24"/>
        </w:rPr>
        <w:t>otor v</w:t>
      </w:r>
      <w:r>
        <w:rPr>
          <w:spacing w:val="-1"/>
          <w:sz w:val="24"/>
          <w:szCs w:val="24"/>
        </w:rPr>
        <w:t>e</w:t>
      </w:r>
      <w:r>
        <w:rPr>
          <w:sz w:val="24"/>
          <w:szCs w:val="24"/>
        </w:rPr>
        <w:t>hicl</w:t>
      </w:r>
      <w:r>
        <w:rPr>
          <w:spacing w:val="-1"/>
          <w:sz w:val="24"/>
          <w:szCs w:val="24"/>
        </w:rPr>
        <w:t>e</w:t>
      </w:r>
      <w:r>
        <w:rPr>
          <w:sz w:val="24"/>
          <w:szCs w:val="24"/>
        </w:rPr>
        <w:t>s</w:t>
      </w:r>
      <w:r>
        <w:rPr>
          <w:spacing w:val="2"/>
          <w:sz w:val="24"/>
          <w:szCs w:val="24"/>
        </w:rPr>
        <w:t xml:space="preserve"> </w:t>
      </w:r>
      <w:r>
        <w:rPr>
          <w:sz w:val="24"/>
          <w:szCs w:val="24"/>
        </w:rPr>
        <w:t>f</w:t>
      </w:r>
      <w:r>
        <w:rPr>
          <w:spacing w:val="-1"/>
          <w:sz w:val="24"/>
          <w:szCs w:val="24"/>
        </w:rPr>
        <w:t>r</w:t>
      </w:r>
      <w:r>
        <w:rPr>
          <w:sz w:val="24"/>
          <w:szCs w:val="24"/>
        </w:rPr>
        <w:t>om bei</w:t>
      </w:r>
      <w:r>
        <w:rPr>
          <w:spacing w:val="2"/>
          <w:sz w:val="24"/>
          <w:szCs w:val="24"/>
        </w:rPr>
        <w:t>n</w:t>
      </w:r>
      <w:r>
        <w:rPr>
          <w:sz w:val="24"/>
          <w:szCs w:val="24"/>
        </w:rPr>
        <w:t>g</w:t>
      </w:r>
      <w:r>
        <w:rPr>
          <w:spacing w:val="-2"/>
          <w:sz w:val="24"/>
          <w:szCs w:val="24"/>
        </w:rPr>
        <w:t xml:space="preserve"> </w:t>
      </w:r>
      <w:r>
        <w:rPr>
          <w:sz w:val="24"/>
          <w:szCs w:val="24"/>
        </w:rPr>
        <w:t>p</w:t>
      </w:r>
      <w:r>
        <w:rPr>
          <w:spacing w:val="-1"/>
          <w:sz w:val="24"/>
          <w:szCs w:val="24"/>
        </w:rPr>
        <w:t>a</w:t>
      </w:r>
      <w:r>
        <w:rPr>
          <w:sz w:val="24"/>
          <w:szCs w:val="24"/>
        </w:rPr>
        <w:t>r</w:t>
      </w:r>
      <w:r>
        <w:rPr>
          <w:spacing w:val="1"/>
          <w:sz w:val="24"/>
          <w:szCs w:val="24"/>
        </w:rPr>
        <w:t>k</w:t>
      </w:r>
      <w:r>
        <w:rPr>
          <w:spacing w:val="-1"/>
          <w:sz w:val="24"/>
          <w:szCs w:val="24"/>
        </w:rPr>
        <w:t>e</w:t>
      </w:r>
      <w:r>
        <w:rPr>
          <w:sz w:val="24"/>
          <w:szCs w:val="24"/>
        </w:rPr>
        <w:t>d with</w:t>
      </w:r>
      <w:r>
        <w:rPr>
          <w:spacing w:val="1"/>
          <w:sz w:val="24"/>
          <w:szCs w:val="24"/>
        </w:rPr>
        <w:t>i</w:t>
      </w:r>
      <w:r>
        <w:rPr>
          <w:sz w:val="24"/>
          <w:szCs w:val="24"/>
        </w:rPr>
        <w:t>n</w:t>
      </w:r>
      <w:r>
        <w:rPr>
          <w:spacing w:val="3"/>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 s</w:t>
      </w:r>
      <w:r>
        <w:rPr>
          <w:spacing w:val="-1"/>
          <w:sz w:val="24"/>
          <w:szCs w:val="24"/>
        </w:rPr>
        <w:t>e</w:t>
      </w:r>
      <w:r>
        <w:rPr>
          <w:sz w:val="24"/>
          <w:szCs w:val="24"/>
        </w:rPr>
        <w:t>t</w:t>
      </w:r>
      <w:r>
        <w:rPr>
          <w:spacing w:val="3"/>
          <w:sz w:val="24"/>
          <w:szCs w:val="24"/>
        </w:rPr>
        <w:t>b</w:t>
      </w:r>
      <w:r>
        <w:rPr>
          <w:spacing w:val="-1"/>
          <w:sz w:val="24"/>
          <w:szCs w:val="24"/>
        </w:rPr>
        <w:t>ac</w:t>
      </w:r>
      <w:r>
        <w:rPr>
          <w:sz w:val="24"/>
          <w:szCs w:val="24"/>
        </w:rPr>
        <w:t>k</w:t>
      </w:r>
    </w:p>
    <w:p w14:paraId="3A7F184A" w14:textId="77777777" w:rsidR="00FA426F" w:rsidRDefault="00BA4731">
      <w:pPr>
        <w:ind w:left="1520"/>
        <w:rPr>
          <w:sz w:val="24"/>
          <w:szCs w:val="24"/>
        </w:rPr>
      </w:pP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2"/>
          <w:sz w:val="24"/>
          <w:szCs w:val="24"/>
        </w:rPr>
        <w:t>o</w:t>
      </w:r>
      <w:r>
        <w:rPr>
          <w:sz w:val="24"/>
          <w:szCs w:val="24"/>
        </w:rPr>
        <w:t>r b</w:t>
      </w:r>
      <w:r>
        <w:rPr>
          <w:spacing w:val="3"/>
          <w:sz w:val="24"/>
          <w:szCs w:val="24"/>
        </w:rPr>
        <w:t>e</w:t>
      </w:r>
      <w:r>
        <w:rPr>
          <w:spacing w:val="-5"/>
          <w:sz w:val="24"/>
          <w:szCs w:val="24"/>
        </w:rPr>
        <w:t>y</w:t>
      </w:r>
      <w:r>
        <w:rPr>
          <w:sz w:val="24"/>
          <w:szCs w:val="24"/>
        </w:rPr>
        <w:t>ond the bo</w:t>
      </w:r>
      <w:r>
        <w:rPr>
          <w:spacing w:val="2"/>
          <w:sz w:val="24"/>
          <w:szCs w:val="24"/>
        </w:rPr>
        <w:t>u</w:t>
      </w:r>
      <w:r>
        <w:rPr>
          <w:sz w:val="24"/>
          <w:szCs w:val="24"/>
        </w:rPr>
        <w:t>nd</w:t>
      </w:r>
      <w:r>
        <w:rPr>
          <w:spacing w:val="-1"/>
          <w:sz w:val="24"/>
          <w:szCs w:val="24"/>
        </w:rPr>
        <w:t>a</w:t>
      </w:r>
      <w:r>
        <w:rPr>
          <w:sz w:val="24"/>
          <w:szCs w:val="24"/>
        </w:rPr>
        <w:t>ri</w:t>
      </w:r>
      <w:r>
        <w:rPr>
          <w:spacing w:val="-1"/>
          <w:sz w:val="24"/>
          <w:szCs w:val="24"/>
        </w:rPr>
        <w:t>e</w:t>
      </w:r>
      <w:r>
        <w:rPr>
          <w:sz w:val="24"/>
          <w:szCs w:val="24"/>
        </w:rPr>
        <w:t>s of the</w:t>
      </w:r>
      <w:r>
        <w:rPr>
          <w:spacing w:val="-1"/>
          <w:sz w:val="24"/>
          <w:szCs w:val="24"/>
        </w:rPr>
        <w:t xml:space="preserve"> </w:t>
      </w:r>
      <w:r>
        <w:rPr>
          <w:sz w:val="24"/>
          <w:szCs w:val="24"/>
        </w:rPr>
        <w:t>lot</w:t>
      </w:r>
      <w:r>
        <w:rPr>
          <w:spacing w:val="1"/>
          <w:sz w:val="24"/>
          <w:szCs w:val="24"/>
        </w:rPr>
        <w:t xml:space="preserve"> </w:t>
      </w:r>
      <w:r>
        <w:rPr>
          <w:sz w:val="24"/>
          <w:szCs w:val="24"/>
        </w:rPr>
        <w:t>if no s</w:t>
      </w:r>
      <w:r>
        <w:rPr>
          <w:spacing w:val="-1"/>
          <w:sz w:val="24"/>
          <w:szCs w:val="24"/>
        </w:rPr>
        <w:t>e</w:t>
      </w:r>
      <w:r>
        <w:rPr>
          <w:spacing w:val="3"/>
          <w:sz w:val="24"/>
          <w:szCs w:val="24"/>
        </w:rPr>
        <w:t>t</w:t>
      </w:r>
      <w:r>
        <w:rPr>
          <w:sz w:val="24"/>
          <w:szCs w:val="24"/>
        </w:rPr>
        <w:t>b</w:t>
      </w:r>
      <w:r>
        <w:rPr>
          <w:spacing w:val="-1"/>
          <w:sz w:val="24"/>
          <w:szCs w:val="24"/>
        </w:rPr>
        <w:t>ac</w:t>
      </w:r>
      <w:r>
        <w:rPr>
          <w:sz w:val="24"/>
          <w:szCs w:val="24"/>
        </w:rPr>
        <w:t>k is r</w:t>
      </w:r>
      <w:r>
        <w:rPr>
          <w:spacing w:val="-1"/>
          <w:sz w:val="24"/>
          <w:szCs w:val="24"/>
        </w:rPr>
        <w:t>e</w:t>
      </w:r>
      <w:r>
        <w:rPr>
          <w:sz w:val="24"/>
          <w:szCs w:val="24"/>
        </w:rPr>
        <w:t>qui</w:t>
      </w:r>
      <w:r>
        <w:rPr>
          <w:spacing w:val="2"/>
          <w:sz w:val="24"/>
          <w:szCs w:val="24"/>
        </w:rPr>
        <w:t>r</w:t>
      </w:r>
      <w:r>
        <w:rPr>
          <w:spacing w:val="-1"/>
          <w:sz w:val="24"/>
          <w:szCs w:val="24"/>
        </w:rPr>
        <w:t>e</w:t>
      </w:r>
      <w:r>
        <w:rPr>
          <w:sz w:val="24"/>
          <w:szCs w:val="24"/>
        </w:rPr>
        <w:t>d.</w:t>
      </w:r>
    </w:p>
    <w:p w14:paraId="38D3A4D4" w14:textId="77777777" w:rsidR="00FA426F" w:rsidRDefault="00FA426F">
      <w:pPr>
        <w:spacing w:before="16" w:line="260" w:lineRule="exact"/>
        <w:rPr>
          <w:sz w:val="26"/>
          <w:szCs w:val="26"/>
        </w:rPr>
      </w:pPr>
    </w:p>
    <w:p w14:paraId="2A67199B" w14:textId="77777777" w:rsidR="00D060A1" w:rsidRDefault="00D060A1">
      <w:pPr>
        <w:ind w:left="800" w:right="485"/>
        <w:rPr>
          <w:spacing w:val="-1"/>
          <w:sz w:val="24"/>
          <w:szCs w:val="24"/>
        </w:rPr>
      </w:pPr>
    </w:p>
    <w:p w14:paraId="504E18D0" w14:textId="77777777" w:rsidR="00FA426F" w:rsidRDefault="00BA4731">
      <w:pPr>
        <w:ind w:left="800" w:right="485"/>
        <w:rPr>
          <w:sz w:val="24"/>
          <w:szCs w:val="24"/>
        </w:rPr>
      </w:pPr>
      <w:r>
        <w:rPr>
          <w:spacing w:val="-1"/>
          <w:sz w:val="24"/>
          <w:szCs w:val="24"/>
        </w:rPr>
        <w:t>F</w:t>
      </w:r>
      <w:r>
        <w:rPr>
          <w:sz w:val="24"/>
          <w:szCs w:val="24"/>
        </w:rPr>
        <w:t xml:space="preserve">.  </w:t>
      </w:r>
      <w:r>
        <w:rPr>
          <w:spacing w:val="34"/>
          <w:sz w:val="24"/>
          <w:szCs w:val="24"/>
        </w:rPr>
        <w:t xml:space="preserve"> </w:t>
      </w:r>
      <w:r>
        <w:rPr>
          <w:sz w:val="24"/>
          <w:szCs w:val="24"/>
        </w:rPr>
        <w:t>Abutt</w:t>
      </w:r>
      <w:r>
        <w:rPr>
          <w:spacing w:val="1"/>
          <w:sz w:val="24"/>
          <w:szCs w:val="24"/>
        </w:rPr>
        <w:t>i</w:t>
      </w:r>
      <w:r>
        <w:rPr>
          <w:sz w:val="24"/>
          <w:szCs w:val="24"/>
        </w:rPr>
        <w:t>ng</w:t>
      </w:r>
      <w:r>
        <w:rPr>
          <w:spacing w:val="-2"/>
          <w:sz w:val="24"/>
          <w:szCs w:val="24"/>
        </w:rPr>
        <w:t xml:space="preserve"> </w:t>
      </w:r>
      <w:r>
        <w:rPr>
          <w:sz w:val="24"/>
          <w:szCs w:val="24"/>
        </w:rPr>
        <w:t>pro</w:t>
      </w:r>
      <w:r>
        <w:rPr>
          <w:spacing w:val="-1"/>
          <w:sz w:val="24"/>
          <w:szCs w:val="24"/>
        </w:rPr>
        <w:t>pe</w:t>
      </w:r>
      <w:r>
        <w:rPr>
          <w:sz w:val="24"/>
          <w:szCs w:val="24"/>
        </w:rPr>
        <w:t>rti</w:t>
      </w:r>
      <w:r>
        <w:rPr>
          <w:spacing w:val="-1"/>
          <w:sz w:val="24"/>
          <w:szCs w:val="24"/>
        </w:rPr>
        <w:t>e</w:t>
      </w:r>
      <w:r>
        <w:rPr>
          <w:sz w:val="24"/>
          <w:szCs w:val="24"/>
        </w:rPr>
        <w:t>s in r</w:t>
      </w:r>
      <w:r>
        <w:rPr>
          <w:spacing w:val="-1"/>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 shall be p</w:t>
      </w:r>
      <w:r>
        <w:rPr>
          <w:spacing w:val="-1"/>
          <w:sz w:val="24"/>
          <w:szCs w:val="24"/>
        </w:rPr>
        <w:t>r</w:t>
      </w:r>
      <w:r>
        <w:rPr>
          <w:sz w:val="24"/>
          <w:szCs w:val="24"/>
        </w:rPr>
        <w:t>ote</w:t>
      </w:r>
      <w:r>
        <w:rPr>
          <w:spacing w:val="-1"/>
          <w:sz w:val="24"/>
          <w:szCs w:val="24"/>
        </w:rPr>
        <w:t>c</w:t>
      </w:r>
      <w:r>
        <w:rPr>
          <w:sz w:val="24"/>
          <w:szCs w:val="24"/>
        </w:rPr>
        <w:t>ted</w:t>
      </w:r>
      <w:r>
        <w:rPr>
          <w:spacing w:val="2"/>
          <w:sz w:val="24"/>
          <w:szCs w:val="24"/>
        </w:rPr>
        <w:t xml:space="preserve"> </w:t>
      </w:r>
      <w:r>
        <w:rPr>
          <w:sz w:val="24"/>
          <w:szCs w:val="24"/>
        </w:rPr>
        <w:t>f</w:t>
      </w:r>
      <w:r>
        <w:rPr>
          <w:spacing w:val="-1"/>
          <w:sz w:val="24"/>
          <w:szCs w:val="24"/>
        </w:rPr>
        <w:t>r</w:t>
      </w:r>
      <w:r>
        <w:rPr>
          <w:sz w:val="24"/>
          <w:szCs w:val="24"/>
        </w:rPr>
        <w:t>om adv</w:t>
      </w:r>
      <w:r>
        <w:rPr>
          <w:spacing w:val="1"/>
          <w:sz w:val="24"/>
          <w:szCs w:val="24"/>
        </w:rPr>
        <w:t>er</w:t>
      </w:r>
      <w:r>
        <w:rPr>
          <w:sz w:val="24"/>
          <w:szCs w:val="24"/>
        </w:rPr>
        <w:t>se i</w:t>
      </w:r>
      <w:r>
        <w:rPr>
          <w:spacing w:val="1"/>
          <w:sz w:val="24"/>
          <w:szCs w:val="24"/>
        </w:rPr>
        <w:t>m</w:t>
      </w:r>
      <w:r>
        <w:rPr>
          <w:sz w:val="24"/>
          <w:szCs w:val="24"/>
        </w:rPr>
        <w:t>p</w:t>
      </w:r>
      <w:r>
        <w:rPr>
          <w:spacing w:val="-1"/>
          <w:sz w:val="24"/>
          <w:szCs w:val="24"/>
        </w:rPr>
        <w:t>ac</w:t>
      </w:r>
      <w:r>
        <w:rPr>
          <w:sz w:val="24"/>
          <w:szCs w:val="24"/>
        </w:rPr>
        <w:t>ts of 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w:t>
      </w:r>
      <w:r>
        <w:rPr>
          <w:spacing w:val="-1"/>
          <w:sz w:val="24"/>
          <w:szCs w:val="24"/>
        </w:rPr>
        <w:t>e</w:t>
      </w:r>
      <w:r>
        <w:rPr>
          <w:sz w:val="24"/>
          <w:szCs w:val="24"/>
        </w:rPr>
        <w:t>rvi</w:t>
      </w:r>
      <w:r>
        <w:rPr>
          <w:spacing w:val="2"/>
          <w:sz w:val="24"/>
          <w:szCs w:val="24"/>
        </w:rPr>
        <w:t>n</w:t>
      </w:r>
      <w:r>
        <w:rPr>
          <w:sz w:val="24"/>
          <w:szCs w:val="24"/>
        </w:rPr>
        <w:t>g</w:t>
      </w:r>
      <w:r>
        <w:rPr>
          <w:spacing w:val="-2"/>
          <w:sz w:val="24"/>
          <w:szCs w:val="24"/>
        </w:rPr>
        <w:t xml:space="preserve"> </w:t>
      </w:r>
      <w:r>
        <w:rPr>
          <w:sz w:val="24"/>
          <w:szCs w:val="24"/>
        </w:rPr>
        <w:t>non</w:t>
      </w:r>
      <w:r>
        <w:rPr>
          <w:spacing w:val="1"/>
          <w:sz w:val="24"/>
          <w:szCs w:val="24"/>
        </w:rPr>
        <w:t>r</w:t>
      </w:r>
      <w:r>
        <w:rPr>
          <w:spacing w:val="-1"/>
          <w:sz w:val="24"/>
          <w:szCs w:val="24"/>
        </w:rPr>
        <w:t>e</w:t>
      </w:r>
      <w:r>
        <w:rPr>
          <w:sz w:val="24"/>
          <w:szCs w:val="24"/>
        </w:rPr>
        <w:t>sidenti</w:t>
      </w:r>
      <w:r>
        <w:rPr>
          <w:spacing w:val="-1"/>
          <w:sz w:val="24"/>
          <w:szCs w:val="24"/>
        </w:rPr>
        <w:t>a</w:t>
      </w:r>
      <w:r>
        <w:rPr>
          <w:sz w:val="24"/>
          <w:szCs w:val="24"/>
        </w:rPr>
        <w:t>l or mult</w:t>
      </w:r>
      <w:r>
        <w:rPr>
          <w:spacing w:val="3"/>
          <w:sz w:val="24"/>
          <w:szCs w:val="24"/>
        </w:rPr>
        <w:t>i</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as follows:</w:t>
      </w:r>
    </w:p>
    <w:p w14:paraId="5F1AC4AB" w14:textId="77777777" w:rsidR="00FA426F" w:rsidRDefault="00FA426F">
      <w:pPr>
        <w:spacing w:before="17" w:line="260" w:lineRule="exact"/>
        <w:rPr>
          <w:sz w:val="26"/>
          <w:szCs w:val="26"/>
        </w:rPr>
      </w:pPr>
    </w:p>
    <w:p w14:paraId="20F7BD8C" w14:textId="77777777" w:rsidR="00FA426F" w:rsidRDefault="00BA4731">
      <w:pPr>
        <w:ind w:left="1520" w:right="423"/>
        <w:rPr>
          <w:sz w:val="24"/>
          <w:szCs w:val="24"/>
        </w:rPr>
      </w:pPr>
      <w:r>
        <w:rPr>
          <w:sz w:val="24"/>
          <w:szCs w:val="24"/>
        </w:rPr>
        <w:t xml:space="preserve">1.  </w:t>
      </w:r>
      <w:r>
        <w:rPr>
          <w:spacing w:val="34"/>
          <w:sz w:val="24"/>
          <w:szCs w:val="24"/>
        </w:rPr>
        <w:t xml:space="preserve"> </w:t>
      </w:r>
      <w:r>
        <w:rPr>
          <w:sz w:val="24"/>
          <w:szCs w:val="24"/>
        </w:rPr>
        <w:t>A</w:t>
      </w:r>
      <w:r>
        <w:rPr>
          <w:spacing w:val="-2"/>
          <w:sz w:val="24"/>
          <w:szCs w:val="24"/>
        </w:rPr>
        <w:t>l</w:t>
      </w:r>
      <w:r>
        <w:rPr>
          <w:sz w:val="24"/>
          <w:szCs w:val="24"/>
        </w:rPr>
        <w:t xml:space="preserve">l </w:t>
      </w:r>
      <w:r>
        <w:rPr>
          <w:spacing w:val="1"/>
          <w:sz w:val="24"/>
          <w:szCs w:val="24"/>
        </w:rPr>
        <w:t>i</w:t>
      </w:r>
      <w:r>
        <w:rPr>
          <w:sz w:val="24"/>
          <w:szCs w:val="24"/>
        </w:rPr>
        <w:t>l</w:t>
      </w:r>
      <w:r>
        <w:rPr>
          <w:spacing w:val="1"/>
          <w:sz w:val="24"/>
          <w:szCs w:val="24"/>
        </w:rPr>
        <w:t>l</w:t>
      </w:r>
      <w:r>
        <w:rPr>
          <w:spacing w:val="-2"/>
          <w:sz w:val="24"/>
          <w:szCs w:val="24"/>
        </w:rPr>
        <w:t>u</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 xml:space="preserve">on on </w:t>
      </w:r>
      <w:r>
        <w:rPr>
          <w:spacing w:val="-2"/>
          <w:sz w:val="24"/>
          <w:szCs w:val="24"/>
        </w:rPr>
        <w:t>p</w:t>
      </w:r>
      <w:r>
        <w:rPr>
          <w:spacing w:val="-1"/>
          <w:sz w:val="24"/>
          <w:szCs w:val="24"/>
        </w:rPr>
        <w:t>a</w:t>
      </w:r>
      <w:r>
        <w:rPr>
          <w:sz w:val="24"/>
          <w:szCs w:val="24"/>
        </w:rPr>
        <w:t>rking</w:t>
      </w:r>
      <w:r>
        <w:rPr>
          <w:spacing w:val="-3"/>
          <w:sz w:val="24"/>
          <w:szCs w:val="24"/>
        </w:rPr>
        <w:t xml:space="preserve"> </w:t>
      </w:r>
      <w:r>
        <w:rPr>
          <w:sz w:val="24"/>
          <w:szCs w:val="24"/>
        </w:rPr>
        <w:t>lo</w:t>
      </w:r>
      <w:r>
        <w:rPr>
          <w:spacing w:val="1"/>
          <w:sz w:val="24"/>
          <w:szCs w:val="24"/>
        </w:rPr>
        <w:t>t</w:t>
      </w:r>
      <w:r>
        <w:rPr>
          <w:sz w:val="24"/>
          <w:szCs w:val="24"/>
        </w:rPr>
        <w:t>s mu</w:t>
      </w:r>
      <w:r>
        <w:rPr>
          <w:spacing w:val="1"/>
          <w:sz w:val="24"/>
          <w:szCs w:val="24"/>
        </w:rPr>
        <w:t>s</w:t>
      </w:r>
      <w:r>
        <w:rPr>
          <w:sz w:val="24"/>
          <w:szCs w:val="24"/>
        </w:rPr>
        <w:t>t be shi</w:t>
      </w:r>
      <w:r>
        <w:rPr>
          <w:spacing w:val="-1"/>
          <w:sz w:val="24"/>
          <w:szCs w:val="24"/>
        </w:rPr>
        <w:t>e</w:t>
      </w:r>
      <w:r>
        <w:rPr>
          <w:spacing w:val="3"/>
          <w:sz w:val="24"/>
          <w:szCs w:val="24"/>
        </w:rPr>
        <w:t>l</w:t>
      </w:r>
      <w:r>
        <w:rPr>
          <w:sz w:val="24"/>
          <w:szCs w:val="24"/>
        </w:rPr>
        <w:t>d</w:t>
      </w:r>
      <w:r>
        <w:rPr>
          <w:spacing w:val="-1"/>
          <w:sz w:val="24"/>
          <w:szCs w:val="24"/>
        </w:rPr>
        <w:t>e</w:t>
      </w:r>
      <w:r>
        <w:rPr>
          <w:sz w:val="24"/>
          <w:szCs w:val="24"/>
        </w:rPr>
        <w:t xml:space="preserve">d so </w:t>
      </w:r>
      <w:r>
        <w:rPr>
          <w:spacing w:val="-1"/>
          <w:sz w:val="24"/>
          <w:szCs w:val="24"/>
        </w:rPr>
        <w:t>a</w:t>
      </w:r>
      <w:r>
        <w:rPr>
          <w:sz w:val="24"/>
          <w:szCs w:val="24"/>
        </w:rPr>
        <w:t xml:space="preserve">s not to shine upon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s</w:t>
      </w:r>
      <w:r>
        <w:rPr>
          <w:spacing w:val="2"/>
          <w:sz w:val="24"/>
          <w:szCs w:val="24"/>
        </w:rPr>
        <w:t xml:space="preserve"> </w:t>
      </w:r>
      <w:r>
        <w:rPr>
          <w:sz w:val="24"/>
          <w:szCs w:val="24"/>
        </w:rPr>
        <w:t>in r</w:t>
      </w:r>
      <w:r>
        <w:rPr>
          <w:spacing w:val="-1"/>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w:t>
      </w:r>
    </w:p>
    <w:p w14:paraId="5B2F6D23" w14:textId="77777777" w:rsidR="00FA426F" w:rsidRDefault="00FA426F">
      <w:pPr>
        <w:spacing w:before="16" w:line="260" w:lineRule="exact"/>
        <w:rPr>
          <w:sz w:val="26"/>
          <w:szCs w:val="26"/>
        </w:rPr>
      </w:pPr>
    </w:p>
    <w:p w14:paraId="457ACA48" w14:textId="77777777" w:rsidR="00FA426F" w:rsidRDefault="00BA4731">
      <w:pPr>
        <w:ind w:left="1520" w:right="241"/>
        <w:rPr>
          <w:sz w:val="24"/>
          <w:szCs w:val="24"/>
        </w:rPr>
      </w:pPr>
      <w:r>
        <w:rPr>
          <w:sz w:val="24"/>
          <w:szCs w:val="24"/>
        </w:rPr>
        <w:lastRenderedPageBreak/>
        <w:t xml:space="preserve">2.  </w:t>
      </w:r>
      <w:r>
        <w:rPr>
          <w:spacing w:val="32"/>
          <w:sz w:val="24"/>
          <w:szCs w:val="24"/>
        </w:rPr>
        <w:t xml:space="preserve"> </w:t>
      </w:r>
      <w:r>
        <w:rPr>
          <w:spacing w:val="1"/>
          <w:sz w:val="24"/>
          <w:szCs w:val="24"/>
        </w:rPr>
        <w:t>P</w:t>
      </w:r>
      <w:r>
        <w:rPr>
          <w:sz w:val="24"/>
          <w:szCs w:val="24"/>
        </w:rPr>
        <w:t>rop</w:t>
      </w:r>
      <w:r>
        <w:rPr>
          <w:spacing w:val="-2"/>
          <w:sz w:val="24"/>
          <w:szCs w:val="24"/>
        </w:rPr>
        <w:t>e</w:t>
      </w:r>
      <w:r>
        <w:rPr>
          <w:sz w:val="24"/>
          <w:szCs w:val="24"/>
        </w:rPr>
        <w:t>rti</w:t>
      </w:r>
      <w:r>
        <w:rPr>
          <w:spacing w:val="-1"/>
          <w:sz w:val="24"/>
          <w:szCs w:val="24"/>
        </w:rPr>
        <w:t>e</w:t>
      </w:r>
      <w:r>
        <w:rPr>
          <w:sz w:val="24"/>
          <w:szCs w:val="24"/>
        </w:rPr>
        <w:t>s in r</w:t>
      </w:r>
      <w:r>
        <w:rPr>
          <w:spacing w:val="-1"/>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 (oth</w:t>
      </w:r>
      <w:r>
        <w:rPr>
          <w:spacing w:val="-1"/>
          <w:sz w:val="24"/>
          <w:szCs w:val="24"/>
        </w:rPr>
        <w:t>e</w:t>
      </w:r>
      <w:r>
        <w:rPr>
          <w:sz w:val="24"/>
          <w:szCs w:val="24"/>
        </w:rPr>
        <w:t>r th</w:t>
      </w:r>
      <w:r>
        <w:rPr>
          <w:spacing w:val="-1"/>
          <w:sz w:val="24"/>
          <w:szCs w:val="24"/>
        </w:rPr>
        <w:t>a</w:t>
      </w:r>
      <w:r>
        <w:rPr>
          <w:sz w:val="24"/>
          <w:szCs w:val="24"/>
        </w:rPr>
        <w:t>n the use</w:t>
      </w:r>
      <w:r>
        <w:rPr>
          <w:spacing w:val="-1"/>
          <w:sz w:val="24"/>
          <w:szCs w:val="24"/>
        </w:rPr>
        <w:t xml:space="preserve"> </w:t>
      </w:r>
      <w:r>
        <w:rPr>
          <w:sz w:val="24"/>
          <w:szCs w:val="24"/>
        </w:rPr>
        <w:t>s</w:t>
      </w:r>
      <w:r>
        <w:rPr>
          <w:spacing w:val="-1"/>
          <w:sz w:val="24"/>
          <w:szCs w:val="24"/>
        </w:rPr>
        <w:t>e</w:t>
      </w:r>
      <w:r>
        <w:rPr>
          <w:sz w:val="24"/>
          <w:szCs w:val="24"/>
        </w:rPr>
        <w:t>r</w:t>
      </w:r>
      <w:r>
        <w:rPr>
          <w:spacing w:val="1"/>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p</w:t>
      </w:r>
      <w:r>
        <w:rPr>
          <w:spacing w:val="-1"/>
          <w:sz w:val="24"/>
          <w:szCs w:val="24"/>
        </w:rPr>
        <w:t>a</w:t>
      </w:r>
      <w:r>
        <w:rPr>
          <w:sz w:val="24"/>
          <w:szCs w:val="24"/>
        </w:rPr>
        <w:t>rking</w:t>
      </w:r>
      <w:r>
        <w:rPr>
          <w:spacing w:val="-3"/>
          <w:sz w:val="24"/>
          <w:szCs w:val="24"/>
        </w:rPr>
        <w:t xml:space="preserve"> </w:t>
      </w:r>
      <w:r>
        <w:rPr>
          <w:sz w:val="24"/>
          <w:szCs w:val="24"/>
        </w:rPr>
        <w:t>lo</w:t>
      </w:r>
      <w:r>
        <w:rPr>
          <w:spacing w:val="1"/>
          <w:sz w:val="24"/>
          <w:szCs w:val="24"/>
        </w:rPr>
        <w:t>t</w:t>
      </w:r>
      <w:r>
        <w:rPr>
          <w:sz w:val="24"/>
          <w:szCs w:val="24"/>
        </w:rPr>
        <w:t>),</w:t>
      </w:r>
      <w:r>
        <w:rPr>
          <w:spacing w:val="1"/>
          <w:sz w:val="24"/>
          <w:szCs w:val="24"/>
        </w:rPr>
        <w:t xml:space="preserve"> </w:t>
      </w:r>
      <w:r>
        <w:rPr>
          <w:sz w:val="24"/>
          <w:szCs w:val="24"/>
        </w:rPr>
        <w:t>whi</w:t>
      </w:r>
      <w:r>
        <w:rPr>
          <w:spacing w:val="-1"/>
          <w:sz w:val="24"/>
          <w:szCs w:val="24"/>
        </w:rPr>
        <w:t>c</w:t>
      </w:r>
      <w:r>
        <w:rPr>
          <w:sz w:val="24"/>
          <w:szCs w:val="24"/>
        </w:rPr>
        <w:t xml:space="preserve">h </w:t>
      </w:r>
      <w:r>
        <w:rPr>
          <w:spacing w:val="-1"/>
          <w:sz w:val="24"/>
          <w:szCs w:val="24"/>
        </w:rPr>
        <w:t>a</w:t>
      </w:r>
      <w:r>
        <w:rPr>
          <w:sz w:val="24"/>
          <w:szCs w:val="24"/>
        </w:rPr>
        <w:t xml:space="preserve">but </w:t>
      </w:r>
      <w:r>
        <w:rPr>
          <w:spacing w:val="3"/>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lo</w:t>
      </w:r>
      <w:r>
        <w:rPr>
          <w:spacing w:val="1"/>
          <w:sz w:val="24"/>
          <w:szCs w:val="24"/>
        </w:rPr>
        <w:t>t</w:t>
      </w:r>
      <w:r>
        <w:rPr>
          <w:sz w:val="24"/>
          <w:szCs w:val="24"/>
        </w:rPr>
        <w:t>,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r</w:t>
      </w:r>
      <w:r>
        <w:rPr>
          <w:sz w:val="24"/>
          <w:szCs w:val="24"/>
        </w:rPr>
        <w:t>ote</w:t>
      </w:r>
      <w:r>
        <w:rPr>
          <w:spacing w:val="-1"/>
          <w:sz w:val="24"/>
          <w:szCs w:val="24"/>
        </w:rPr>
        <w:t>c</w:t>
      </w:r>
      <w:r>
        <w:rPr>
          <w:sz w:val="24"/>
          <w:szCs w:val="24"/>
        </w:rPr>
        <w:t xml:space="preserve">ted </w:t>
      </w:r>
      <w:r>
        <w:rPr>
          <w:spacing w:val="-1"/>
          <w:sz w:val="24"/>
          <w:szCs w:val="24"/>
        </w:rPr>
        <w:t>f</w:t>
      </w:r>
      <w:r>
        <w:rPr>
          <w:sz w:val="24"/>
          <w:szCs w:val="24"/>
        </w:rPr>
        <w:t>rom visual or noise pollut</w:t>
      </w:r>
      <w:r>
        <w:rPr>
          <w:spacing w:val="1"/>
          <w:sz w:val="24"/>
          <w:szCs w:val="24"/>
        </w:rPr>
        <w:t>i</w:t>
      </w:r>
      <w:r>
        <w:rPr>
          <w:sz w:val="24"/>
          <w:szCs w:val="24"/>
        </w:rPr>
        <w:t>on or</w:t>
      </w:r>
      <w:r>
        <w:rPr>
          <w:spacing w:val="-1"/>
          <w:sz w:val="24"/>
          <w:szCs w:val="24"/>
        </w:rPr>
        <w:t xml:space="preserve"> </w:t>
      </w:r>
      <w:r>
        <w:rPr>
          <w:sz w:val="24"/>
          <w:szCs w:val="24"/>
        </w:rPr>
        <w:t>h</w:t>
      </w:r>
      <w:r>
        <w:rPr>
          <w:spacing w:val="-1"/>
          <w:sz w:val="24"/>
          <w:szCs w:val="24"/>
        </w:rPr>
        <w:t>ea</w:t>
      </w:r>
      <w:r>
        <w:rPr>
          <w:sz w:val="24"/>
          <w:szCs w:val="24"/>
        </w:rPr>
        <w:t>dl</w:t>
      </w:r>
      <w:r>
        <w:rPr>
          <w:spacing w:val="1"/>
          <w:sz w:val="24"/>
          <w:szCs w:val="24"/>
        </w:rPr>
        <w:t>i</w:t>
      </w:r>
      <w:r>
        <w:rPr>
          <w:spacing w:val="-2"/>
          <w:sz w:val="24"/>
          <w:szCs w:val="24"/>
        </w:rPr>
        <w:t>g</w:t>
      </w:r>
      <w:r>
        <w:rPr>
          <w:sz w:val="24"/>
          <w:szCs w:val="24"/>
        </w:rPr>
        <w:t>ht</w:t>
      </w:r>
      <w:r>
        <w:rPr>
          <w:spacing w:val="3"/>
          <w:sz w:val="24"/>
          <w:szCs w:val="24"/>
        </w:rPr>
        <w:t xml:space="preserve"> </w:t>
      </w:r>
      <w:r>
        <w:rPr>
          <w:spacing w:val="-2"/>
          <w:sz w:val="24"/>
          <w:szCs w:val="24"/>
        </w:rPr>
        <w:t>g</w:t>
      </w:r>
      <w:r>
        <w:rPr>
          <w:sz w:val="24"/>
          <w:szCs w:val="24"/>
        </w:rPr>
        <w:t>la</w:t>
      </w:r>
      <w:r>
        <w:rPr>
          <w:spacing w:val="1"/>
          <w:sz w:val="24"/>
          <w:szCs w:val="24"/>
        </w:rPr>
        <w:t>r</w:t>
      </w:r>
      <w:r>
        <w:rPr>
          <w:sz w:val="24"/>
          <w:szCs w:val="24"/>
        </w:rPr>
        <w:t>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w:t>
      </w:r>
    </w:p>
    <w:p w14:paraId="12AEFB95" w14:textId="77777777" w:rsidR="00FA426F" w:rsidRDefault="00FA426F">
      <w:pPr>
        <w:spacing w:before="16" w:line="260" w:lineRule="exact"/>
        <w:rPr>
          <w:sz w:val="26"/>
          <w:szCs w:val="26"/>
        </w:rPr>
      </w:pPr>
    </w:p>
    <w:p w14:paraId="5DF64B49" w14:textId="77777777" w:rsidR="00290BC9" w:rsidRDefault="00290BC9">
      <w:pPr>
        <w:ind w:left="2961" w:right="142"/>
        <w:rPr>
          <w:spacing w:val="-1"/>
          <w:sz w:val="24"/>
          <w:szCs w:val="24"/>
        </w:rPr>
      </w:pPr>
    </w:p>
    <w:p w14:paraId="4CB30649" w14:textId="77777777" w:rsidR="00290BC9" w:rsidRDefault="00290BC9">
      <w:pPr>
        <w:ind w:left="2961" w:right="142"/>
        <w:rPr>
          <w:spacing w:val="-1"/>
          <w:sz w:val="24"/>
          <w:szCs w:val="24"/>
        </w:rPr>
      </w:pPr>
    </w:p>
    <w:p w14:paraId="0B050566" w14:textId="77777777" w:rsidR="00290BC9" w:rsidRDefault="00290BC9">
      <w:pPr>
        <w:ind w:left="2961" w:right="142"/>
        <w:rPr>
          <w:spacing w:val="-1"/>
          <w:sz w:val="24"/>
          <w:szCs w:val="24"/>
        </w:rPr>
      </w:pPr>
    </w:p>
    <w:p w14:paraId="5AACDC97" w14:textId="77777777" w:rsidR="00290BC9" w:rsidRDefault="00290BC9">
      <w:pPr>
        <w:ind w:left="2961" w:right="142"/>
        <w:rPr>
          <w:spacing w:val="-1"/>
          <w:sz w:val="24"/>
          <w:szCs w:val="24"/>
        </w:rPr>
      </w:pPr>
    </w:p>
    <w:p w14:paraId="34977216" w14:textId="77777777" w:rsidR="00FA426F" w:rsidRDefault="00BA4731">
      <w:pPr>
        <w:ind w:left="2961" w:right="142"/>
        <w:rPr>
          <w:sz w:val="24"/>
          <w:szCs w:val="24"/>
        </w:rPr>
      </w:pPr>
      <w:r>
        <w:rPr>
          <w:spacing w:val="-1"/>
          <w:sz w:val="24"/>
          <w:szCs w:val="24"/>
        </w:rPr>
        <w:t>a</w:t>
      </w:r>
      <w:r>
        <w:rPr>
          <w:sz w:val="24"/>
          <w:szCs w:val="24"/>
        </w:rPr>
        <w:t xml:space="preserve">.   </w:t>
      </w:r>
      <w:r>
        <w:rPr>
          <w:spacing w:val="7"/>
          <w:sz w:val="24"/>
          <w:szCs w:val="24"/>
        </w:rPr>
        <w:t xml:space="preserve"> </w:t>
      </w:r>
      <w:r>
        <w:rPr>
          <w:sz w:val="24"/>
          <w:szCs w:val="24"/>
        </w:rPr>
        <w:t xml:space="preserve">A strip </w:t>
      </w:r>
      <w:r>
        <w:rPr>
          <w:spacing w:val="-1"/>
          <w:sz w:val="24"/>
          <w:szCs w:val="24"/>
        </w:rPr>
        <w:t>a</w:t>
      </w:r>
      <w:r>
        <w:rPr>
          <w:sz w:val="24"/>
          <w:szCs w:val="24"/>
        </w:rPr>
        <w:t xml:space="preserve">t </w:t>
      </w:r>
      <w:r>
        <w:rPr>
          <w:spacing w:val="1"/>
          <w:sz w:val="24"/>
          <w:szCs w:val="24"/>
        </w:rPr>
        <w:t>l</w:t>
      </w:r>
      <w:r>
        <w:rPr>
          <w:spacing w:val="-1"/>
          <w:sz w:val="24"/>
          <w:szCs w:val="24"/>
        </w:rPr>
        <w:t>ea</w:t>
      </w:r>
      <w:r>
        <w:rPr>
          <w:sz w:val="24"/>
          <w:szCs w:val="24"/>
        </w:rPr>
        <w:t>st four</w:t>
      </w:r>
      <w:r>
        <w:rPr>
          <w:spacing w:val="-1"/>
          <w:sz w:val="24"/>
          <w:szCs w:val="24"/>
        </w:rPr>
        <w:t xml:space="preserve"> </w:t>
      </w:r>
      <w:r>
        <w:rPr>
          <w:spacing w:val="1"/>
          <w:sz w:val="24"/>
          <w:szCs w:val="24"/>
        </w:rPr>
        <w:t>(</w:t>
      </w:r>
      <w:r>
        <w:rPr>
          <w:sz w:val="24"/>
          <w:szCs w:val="24"/>
        </w:rPr>
        <w:t xml:space="preserve">4) </w:t>
      </w:r>
      <w:r>
        <w:rPr>
          <w:spacing w:val="-1"/>
          <w:sz w:val="24"/>
          <w:szCs w:val="24"/>
        </w:rPr>
        <w:t>fee</w:t>
      </w:r>
      <w:r>
        <w:rPr>
          <w:sz w:val="24"/>
          <w:szCs w:val="24"/>
        </w:rPr>
        <w:t>t wi</w:t>
      </w:r>
      <w:r>
        <w:rPr>
          <w:spacing w:val="3"/>
          <w:sz w:val="24"/>
          <w:szCs w:val="24"/>
        </w:rPr>
        <w:t>d</w:t>
      </w:r>
      <w:r>
        <w:rPr>
          <w:spacing w:val="-1"/>
          <w:sz w:val="24"/>
          <w:szCs w:val="24"/>
        </w:rPr>
        <w:t>e</w:t>
      </w:r>
      <w:r>
        <w:rPr>
          <w:sz w:val="24"/>
          <w:szCs w:val="24"/>
        </w:rPr>
        <w:t>, d</w:t>
      </w:r>
      <w:r>
        <w:rPr>
          <w:spacing w:val="-1"/>
          <w:sz w:val="24"/>
          <w:szCs w:val="24"/>
        </w:rPr>
        <w:t>e</w:t>
      </w:r>
      <w:r>
        <w:rPr>
          <w:sz w:val="24"/>
          <w:szCs w:val="24"/>
        </w:rPr>
        <w:t>ns</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pl</w:t>
      </w:r>
      <w:r>
        <w:rPr>
          <w:spacing w:val="2"/>
          <w:sz w:val="24"/>
          <w:szCs w:val="24"/>
        </w:rPr>
        <w:t>a</w:t>
      </w:r>
      <w:r>
        <w:rPr>
          <w:sz w:val="24"/>
          <w:szCs w:val="24"/>
        </w:rPr>
        <w:t xml:space="preserve">nted </w:t>
      </w:r>
      <w:r>
        <w:rPr>
          <w:spacing w:val="-1"/>
          <w:sz w:val="24"/>
          <w:szCs w:val="24"/>
        </w:rPr>
        <w:t>w</w:t>
      </w:r>
      <w:r>
        <w:rPr>
          <w:sz w:val="24"/>
          <w:szCs w:val="24"/>
        </w:rPr>
        <w:t>i</w:t>
      </w:r>
      <w:r>
        <w:rPr>
          <w:spacing w:val="1"/>
          <w:sz w:val="24"/>
          <w:szCs w:val="24"/>
        </w:rPr>
        <w:t>t</w:t>
      </w:r>
      <w:r>
        <w:rPr>
          <w:sz w:val="24"/>
          <w:szCs w:val="24"/>
        </w:rPr>
        <w:t>h shrubs or</w:t>
      </w:r>
      <w:r>
        <w:rPr>
          <w:spacing w:val="-1"/>
          <w:sz w:val="24"/>
          <w:szCs w:val="24"/>
        </w:rPr>
        <w:t xml:space="preserve"> </w:t>
      </w:r>
      <w:r>
        <w:rPr>
          <w:sz w:val="24"/>
          <w:szCs w:val="24"/>
        </w:rPr>
        <w:t>tr</w:t>
      </w:r>
      <w:r>
        <w:rPr>
          <w:spacing w:val="-1"/>
          <w:sz w:val="24"/>
          <w:szCs w:val="24"/>
        </w:rPr>
        <w:t>ee</w:t>
      </w:r>
      <w:r>
        <w:rPr>
          <w:sz w:val="24"/>
          <w:szCs w:val="24"/>
        </w:rPr>
        <w:t>s wh</w:t>
      </w:r>
      <w:r>
        <w:rPr>
          <w:spacing w:val="2"/>
          <w:sz w:val="24"/>
          <w:szCs w:val="24"/>
        </w:rPr>
        <w:t>i</w:t>
      </w:r>
      <w:r>
        <w:rPr>
          <w:spacing w:val="-1"/>
          <w:sz w:val="24"/>
          <w:szCs w:val="24"/>
        </w:rPr>
        <w:t>c</w:t>
      </w:r>
      <w:r>
        <w:rPr>
          <w:sz w:val="24"/>
          <w:szCs w:val="24"/>
        </w:rPr>
        <w:t xml:space="preserve">h </w:t>
      </w:r>
      <w:r>
        <w:rPr>
          <w:spacing w:val="-1"/>
          <w:sz w:val="24"/>
          <w:szCs w:val="24"/>
        </w:rPr>
        <w:t>a</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 xml:space="preserve">t </w:t>
      </w:r>
      <w:r>
        <w:rPr>
          <w:spacing w:val="1"/>
          <w:sz w:val="24"/>
          <w:szCs w:val="24"/>
        </w:rPr>
        <w:t>l</w:t>
      </w:r>
      <w:r>
        <w:rPr>
          <w:spacing w:val="-1"/>
          <w:sz w:val="24"/>
          <w:szCs w:val="24"/>
        </w:rPr>
        <w:t>ea</w:t>
      </w:r>
      <w:r>
        <w:rPr>
          <w:sz w:val="24"/>
          <w:szCs w:val="24"/>
        </w:rPr>
        <w:t>st four</w:t>
      </w:r>
      <w:r>
        <w:rPr>
          <w:spacing w:val="-1"/>
          <w:sz w:val="24"/>
          <w:szCs w:val="24"/>
        </w:rPr>
        <w:t xml:space="preserve"> </w:t>
      </w:r>
      <w:r>
        <w:rPr>
          <w:sz w:val="24"/>
          <w:szCs w:val="24"/>
        </w:rPr>
        <w:t>(</w:t>
      </w:r>
      <w:r>
        <w:rPr>
          <w:spacing w:val="1"/>
          <w:sz w:val="24"/>
          <w:szCs w:val="24"/>
        </w:rPr>
        <w:t>4</w:t>
      </w:r>
      <w:r>
        <w:rPr>
          <w:sz w:val="24"/>
          <w:szCs w:val="24"/>
        </w:rPr>
        <w:t xml:space="preserve">) </w:t>
      </w:r>
      <w:r>
        <w:rPr>
          <w:spacing w:val="-1"/>
          <w:sz w:val="24"/>
          <w:szCs w:val="24"/>
        </w:rPr>
        <w:t>f</w:t>
      </w:r>
      <w:r>
        <w:rPr>
          <w:spacing w:val="1"/>
          <w:sz w:val="24"/>
          <w:szCs w:val="24"/>
        </w:rPr>
        <w:t>e</w:t>
      </w:r>
      <w:r>
        <w:rPr>
          <w:spacing w:val="-1"/>
          <w:sz w:val="24"/>
          <w:szCs w:val="24"/>
        </w:rPr>
        <w:t>e</w:t>
      </w:r>
      <w:r>
        <w:rPr>
          <w:sz w:val="24"/>
          <w:szCs w:val="24"/>
        </w:rPr>
        <w:t>t h</w:t>
      </w:r>
      <w:r>
        <w:rPr>
          <w:spacing w:val="1"/>
          <w:sz w:val="24"/>
          <w:szCs w:val="24"/>
        </w:rPr>
        <w:t>i</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 t</w:t>
      </w:r>
      <w:r>
        <w:rPr>
          <w:spacing w:val="1"/>
          <w:sz w:val="24"/>
          <w:szCs w:val="24"/>
        </w:rPr>
        <w:t>i</w:t>
      </w:r>
      <w:r>
        <w:rPr>
          <w:sz w:val="24"/>
          <w:szCs w:val="24"/>
        </w:rPr>
        <w:t>me of</w:t>
      </w:r>
      <w:r>
        <w:rPr>
          <w:spacing w:val="-1"/>
          <w:sz w:val="24"/>
          <w:szCs w:val="24"/>
        </w:rPr>
        <w:t xml:space="preserve"> </w:t>
      </w:r>
      <w:r>
        <w:rPr>
          <w:sz w:val="24"/>
          <w:szCs w:val="24"/>
        </w:rPr>
        <w:t>planting</w:t>
      </w:r>
      <w:r>
        <w:rPr>
          <w:spacing w:val="-2"/>
          <w:sz w:val="24"/>
          <w:szCs w:val="24"/>
        </w:rPr>
        <w:t xml:space="preserve"> </w:t>
      </w:r>
      <w:r>
        <w:rPr>
          <w:spacing w:val="-1"/>
          <w:sz w:val="24"/>
          <w:szCs w:val="24"/>
        </w:rPr>
        <w:t>a</w:t>
      </w:r>
      <w:r>
        <w:rPr>
          <w:sz w:val="24"/>
          <w:szCs w:val="24"/>
        </w:rPr>
        <w:t>nd wh</w:t>
      </w:r>
      <w:r>
        <w:rPr>
          <w:spacing w:val="2"/>
          <w:sz w:val="24"/>
          <w:szCs w:val="24"/>
        </w:rPr>
        <w:t>i</w:t>
      </w:r>
      <w:r>
        <w:rPr>
          <w:spacing w:val="-1"/>
          <w:sz w:val="24"/>
          <w:szCs w:val="24"/>
        </w:rPr>
        <w:t>c</w:t>
      </w:r>
      <w:r>
        <w:rPr>
          <w:sz w:val="24"/>
          <w:szCs w:val="24"/>
        </w:rPr>
        <w:t xml:space="preserve">h </w:t>
      </w:r>
      <w:r>
        <w:rPr>
          <w:spacing w:val="-1"/>
          <w:sz w:val="24"/>
          <w:szCs w:val="24"/>
        </w:rPr>
        <w:t>a</w:t>
      </w:r>
      <w:r>
        <w:rPr>
          <w:sz w:val="24"/>
          <w:szCs w:val="24"/>
        </w:rPr>
        <w:t>re</w:t>
      </w:r>
      <w:r>
        <w:rPr>
          <w:spacing w:val="-2"/>
          <w:sz w:val="24"/>
          <w:szCs w:val="24"/>
        </w:rPr>
        <w:t xml:space="preserve"> </w:t>
      </w:r>
      <w:r>
        <w:rPr>
          <w:spacing w:val="2"/>
          <w:sz w:val="24"/>
          <w:szCs w:val="24"/>
        </w:rPr>
        <w:t>o</w:t>
      </w:r>
      <w:r>
        <w:rPr>
          <w:sz w:val="24"/>
          <w:szCs w:val="24"/>
        </w:rPr>
        <w:t>f a</w:t>
      </w:r>
      <w:r>
        <w:rPr>
          <w:spacing w:val="-2"/>
          <w:sz w:val="24"/>
          <w:szCs w:val="24"/>
        </w:rPr>
        <w:t xml:space="preserve"> </w:t>
      </w:r>
      <w:r>
        <w:rPr>
          <w:spacing w:val="5"/>
          <w:sz w:val="24"/>
          <w:szCs w:val="24"/>
        </w:rPr>
        <w:t>t</w:t>
      </w:r>
      <w:r>
        <w:rPr>
          <w:spacing w:val="-5"/>
          <w:sz w:val="24"/>
          <w:szCs w:val="24"/>
        </w:rPr>
        <w:t>y</w:t>
      </w:r>
      <w:r>
        <w:rPr>
          <w:sz w:val="24"/>
          <w:szCs w:val="24"/>
        </w:rPr>
        <w:t>pe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t </w:t>
      </w:r>
      <w:r>
        <w:rPr>
          <w:spacing w:val="1"/>
          <w:sz w:val="24"/>
          <w:szCs w:val="24"/>
        </w:rPr>
        <w:t>m</w:t>
      </w:r>
      <w:r>
        <w:rPr>
          <w:spacing w:val="6"/>
          <w:sz w:val="24"/>
          <w:szCs w:val="24"/>
        </w:rPr>
        <w:t>a</w:t>
      </w:r>
      <w:r>
        <w:rPr>
          <w:sz w:val="24"/>
          <w:szCs w:val="24"/>
        </w:rPr>
        <w:t>y</w:t>
      </w:r>
      <w:r>
        <w:rPr>
          <w:spacing w:val="-3"/>
          <w:sz w:val="24"/>
          <w:szCs w:val="24"/>
        </w:rPr>
        <w:t xml:space="preserve"> </w:t>
      </w:r>
      <w:r>
        <w:rPr>
          <w:sz w:val="24"/>
          <w:szCs w:val="24"/>
        </w:rPr>
        <w:t xml:space="preserve">be </w:t>
      </w:r>
      <w:r>
        <w:rPr>
          <w:spacing w:val="-1"/>
          <w:sz w:val="24"/>
          <w:szCs w:val="24"/>
        </w:rPr>
        <w:t>e</w:t>
      </w:r>
      <w:r>
        <w:rPr>
          <w:spacing w:val="2"/>
          <w:sz w:val="24"/>
          <w:szCs w:val="24"/>
        </w:rPr>
        <w:t>x</w:t>
      </w:r>
      <w:r>
        <w:rPr>
          <w:sz w:val="24"/>
          <w:szCs w:val="24"/>
        </w:rPr>
        <w:t>p</w:t>
      </w:r>
      <w:r>
        <w:rPr>
          <w:spacing w:val="-1"/>
          <w:sz w:val="24"/>
          <w:szCs w:val="24"/>
        </w:rPr>
        <w:t>ec</w:t>
      </w:r>
      <w:r>
        <w:rPr>
          <w:sz w:val="24"/>
          <w:szCs w:val="24"/>
        </w:rPr>
        <w:t xml:space="preserve">ted to </w:t>
      </w:r>
      <w:r>
        <w:rPr>
          <w:spacing w:val="-1"/>
          <w:sz w:val="24"/>
          <w:szCs w:val="24"/>
        </w:rPr>
        <w:t>f</w:t>
      </w:r>
      <w:r>
        <w:rPr>
          <w:sz w:val="24"/>
          <w:szCs w:val="24"/>
        </w:rPr>
        <w:t>orm a</w:t>
      </w:r>
      <w:r>
        <w:rPr>
          <w:spacing w:val="3"/>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2"/>
          <w:sz w:val="24"/>
          <w:szCs w:val="24"/>
        </w:rPr>
        <w:t>-</w:t>
      </w:r>
      <w:r>
        <w:rPr>
          <w:spacing w:val="1"/>
          <w:sz w:val="24"/>
          <w:szCs w:val="24"/>
        </w:rPr>
        <w:t>r</w:t>
      </w:r>
      <w:r>
        <w:rPr>
          <w:sz w:val="24"/>
          <w:szCs w:val="24"/>
        </w:rPr>
        <w:t>ound d</w:t>
      </w:r>
      <w:r>
        <w:rPr>
          <w:spacing w:val="-1"/>
          <w:sz w:val="24"/>
          <w:szCs w:val="24"/>
        </w:rPr>
        <w:t>e</w:t>
      </w:r>
      <w:r>
        <w:rPr>
          <w:sz w:val="24"/>
          <w:szCs w:val="24"/>
        </w:rPr>
        <w:t>nse</w:t>
      </w:r>
      <w:r>
        <w:rPr>
          <w:spacing w:val="-1"/>
          <w:sz w:val="24"/>
          <w:szCs w:val="24"/>
        </w:rPr>
        <w:t xml:space="preserve"> </w:t>
      </w:r>
      <w:r>
        <w:rPr>
          <w:sz w:val="24"/>
          <w:szCs w:val="24"/>
        </w:rPr>
        <w:t>s</w:t>
      </w:r>
      <w:r>
        <w:rPr>
          <w:spacing w:val="-1"/>
          <w:sz w:val="24"/>
          <w:szCs w:val="24"/>
        </w:rPr>
        <w:t>c</w:t>
      </w:r>
      <w:r>
        <w:rPr>
          <w:spacing w:val="1"/>
          <w:sz w:val="24"/>
          <w:szCs w:val="24"/>
        </w:rPr>
        <w:t>r</w:t>
      </w:r>
      <w:r>
        <w:rPr>
          <w:spacing w:val="-1"/>
          <w:sz w:val="24"/>
          <w:szCs w:val="24"/>
        </w:rPr>
        <w:t>ee</w:t>
      </w:r>
      <w:r>
        <w:rPr>
          <w:sz w:val="24"/>
          <w:szCs w:val="24"/>
        </w:rPr>
        <w:t>n</w:t>
      </w:r>
      <w:r>
        <w:rPr>
          <w:spacing w:val="2"/>
          <w:sz w:val="24"/>
          <w:szCs w:val="24"/>
        </w:rPr>
        <w:t xml:space="preserve"> </w:t>
      </w:r>
      <w:r>
        <w:rPr>
          <w:spacing w:val="-1"/>
          <w:sz w:val="24"/>
          <w:szCs w:val="24"/>
        </w:rPr>
        <w:t>a</w:t>
      </w:r>
      <w:r>
        <w:rPr>
          <w:sz w:val="24"/>
          <w:szCs w:val="24"/>
        </w:rPr>
        <w:t xml:space="preserve">t </w:t>
      </w:r>
      <w:r>
        <w:rPr>
          <w:spacing w:val="1"/>
          <w:sz w:val="24"/>
          <w:szCs w:val="24"/>
        </w:rPr>
        <w:t>l</w:t>
      </w:r>
      <w:r>
        <w:rPr>
          <w:spacing w:val="-1"/>
          <w:sz w:val="24"/>
          <w:szCs w:val="24"/>
        </w:rPr>
        <w:t>ea</w:t>
      </w:r>
      <w:r>
        <w:rPr>
          <w:spacing w:val="2"/>
          <w:sz w:val="24"/>
          <w:szCs w:val="24"/>
        </w:rPr>
        <w:t>s</w:t>
      </w:r>
      <w:r>
        <w:rPr>
          <w:sz w:val="24"/>
          <w:szCs w:val="24"/>
        </w:rPr>
        <w:t>t s</w:t>
      </w:r>
      <w:r>
        <w:rPr>
          <w:spacing w:val="-1"/>
          <w:sz w:val="24"/>
          <w:szCs w:val="24"/>
        </w:rPr>
        <w:t>i</w:t>
      </w:r>
      <w:r>
        <w:rPr>
          <w:sz w:val="24"/>
          <w:szCs w:val="24"/>
        </w:rPr>
        <w:t>x</w:t>
      </w:r>
      <w:r>
        <w:rPr>
          <w:spacing w:val="2"/>
          <w:sz w:val="24"/>
          <w:szCs w:val="24"/>
        </w:rPr>
        <w:t xml:space="preserve"> </w:t>
      </w:r>
      <w:r>
        <w:rPr>
          <w:sz w:val="24"/>
          <w:szCs w:val="24"/>
        </w:rPr>
        <w:t>(6) f</w:t>
      </w:r>
      <w:r>
        <w:rPr>
          <w:spacing w:val="-2"/>
          <w:sz w:val="24"/>
          <w:szCs w:val="24"/>
        </w:rPr>
        <w:t>e</w:t>
      </w:r>
      <w:r>
        <w:rPr>
          <w:spacing w:val="-1"/>
          <w:sz w:val="24"/>
          <w:szCs w:val="24"/>
        </w:rPr>
        <w:t>e</w:t>
      </w:r>
      <w:r>
        <w:rPr>
          <w:sz w:val="24"/>
          <w:szCs w:val="24"/>
        </w:rPr>
        <w:t>t h</w:t>
      </w:r>
      <w:r>
        <w:rPr>
          <w:spacing w:val="3"/>
          <w:sz w:val="24"/>
          <w:szCs w:val="24"/>
        </w:rPr>
        <w:t>i</w:t>
      </w:r>
      <w:r>
        <w:rPr>
          <w:spacing w:val="-2"/>
          <w:sz w:val="24"/>
          <w:szCs w:val="24"/>
        </w:rPr>
        <w:t>g</w:t>
      </w:r>
      <w:r>
        <w:rPr>
          <w:sz w:val="24"/>
          <w:szCs w:val="24"/>
        </w:rPr>
        <w:t>h with</w:t>
      </w:r>
      <w:r>
        <w:rPr>
          <w:spacing w:val="1"/>
          <w:sz w:val="24"/>
          <w:szCs w:val="24"/>
        </w:rPr>
        <w:t>i</w:t>
      </w:r>
      <w:r>
        <w:rPr>
          <w:sz w:val="24"/>
          <w:szCs w:val="24"/>
        </w:rPr>
        <w:t>n thr</w:t>
      </w:r>
      <w:r>
        <w:rPr>
          <w:spacing w:val="-1"/>
          <w:sz w:val="24"/>
          <w:szCs w:val="24"/>
        </w:rPr>
        <w:t>e</w:t>
      </w:r>
      <w:r>
        <w:rPr>
          <w:sz w:val="24"/>
          <w:szCs w:val="24"/>
        </w:rPr>
        <w:t>e</w:t>
      </w:r>
      <w:r>
        <w:rPr>
          <w:spacing w:val="4"/>
          <w:sz w:val="24"/>
          <w:szCs w:val="24"/>
        </w:rPr>
        <w:t xml:space="preserve"> </w:t>
      </w:r>
      <w:r>
        <w:rPr>
          <w:spacing w:val="-5"/>
          <w:sz w:val="24"/>
          <w:szCs w:val="24"/>
        </w:rPr>
        <w:t>y</w:t>
      </w:r>
      <w:r>
        <w:rPr>
          <w:spacing w:val="1"/>
          <w:sz w:val="24"/>
          <w:szCs w:val="24"/>
        </w:rPr>
        <w:t>ea</w:t>
      </w:r>
      <w:r>
        <w:rPr>
          <w:sz w:val="24"/>
          <w:szCs w:val="24"/>
        </w:rPr>
        <w:t>rs.</w:t>
      </w:r>
    </w:p>
    <w:p w14:paraId="310078AE" w14:textId="77777777" w:rsidR="00FA426F" w:rsidRDefault="00FA426F">
      <w:pPr>
        <w:spacing w:before="16" w:line="260" w:lineRule="exact"/>
        <w:rPr>
          <w:sz w:val="26"/>
          <w:szCs w:val="26"/>
        </w:rPr>
      </w:pPr>
    </w:p>
    <w:p w14:paraId="7A227802" w14:textId="77777777" w:rsidR="00FA426F" w:rsidRDefault="00BA4731">
      <w:pPr>
        <w:ind w:left="2961" w:right="141"/>
        <w:rPr>
          <w:sz w:val="24"/>
          <w:szCs w:val="24"/>
        </w:rPr>
      </w:pPr>
      <w:r>
        <w:rPr>
          <w:sz w:val="24"/>
          <w:szCs w:val="24"/>
        </w:rPr>
        <w:t xml:space="preserve">b.  </w:t>
      </w:r>
      <w:r>
        <w:rPr>
          <w:spacing w:val="34"/>
          <w:sz w:val="24"/>
          <w:szCs w:val="24"/>
        </w:rPr>
        <w:t xml:space="preserve"> </w:t>
      </w:r>
      <w:r>
        <w:rPr>
          <w:sz w:val="24"/>
          <w:szCs w:val="24"/>
        </w:rPr>
        <w:t xml:space="preserve">A </w:t>
      </w:r>
      <w:r>
        <w:rPr>
          <w:spacing w:val="-1"/>
          <w:sz w:val="24"/>
          <w:szCs w:val="24"/>
        </w:rPr>
        <w:t>wa</w:t>
      </w:r>
      <w:r>
        <w:rPr>
          <w:sz w:val="24"/>
          <w:szCs w:val="24"/>
        </w:rPr>
        <w:t>l</w:t>
      </w:r>
      <w:r>
        <w:rPr>
          <w:spacing w:val="1"/>
          <w:sz w:val="24"/>
          <w:szCs w:val="24"/>
        </w:rPr>
        <w:t>l</w:t>
      </w:r>
      <w:r>
        <w:rPr>
          <w:sz w:val="24"/>
          <w:szCs w:val="24"/>
        </w:rPr>
        <w:t>, b</w:t>
      </w:r>
      <w:r>
        <w:rPr>
          <w:spacing w:val="-1"/>
          <w:sz w:val="24"/>
          <w:szCs w:val="24"/>
        </w:rPr>
        <w:t>a</w:t>
      </w:r>
      <w:r>
        <w:rPr>
          <w:sz w:val="24"/>
          <w:szCs w:val="24"/>
        </w:rPr>
        <w:t>r</w:t>
      </w:r>
      <w:r>
        <w:rPr>
          <w:spacing w:val="-1"/>
          <w:sz w:val="24"/>
          <w:szCs w:val="24"/>
        </w:rPr>
        <w:t>r</w:t>
      </w:r>
      <w:r>
        <w:rPr>
          <w:sz w:val="24"/>
          <w:szCs w:val="24"/>
        </w:rPr>
        <w:t>ie</w:t>
      </w:r>
      <w:r>
        <w:rPr>
          <w:spacing w:val="-1"/>
          <w:sz w:val="24"/>
          <w:szCs w:val="24"/>
        </w:rPr>
        <w:t>r</w:t>
      </w:r>
      <w:r>
        <w:rPr>
          <w:sz w:val="24"/>
          <w:szCs w:val="24"/>
        </w:rPr>
        <w:t xml:space="preserve">, or </w:t>
      </w:r>
      <w:r>
        <w:rPr>
          <w:spacing w:val="-1"/>
          <w:sz w:val="24"/>
          <w:szCs w:val="24"/>
        </w:rPr>
        <w:t>f</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of u</w:t>
      </w:r>
      <w:r>
        <w:rPr>
          <w:spacing w:val="-1"/>
          <w:sz w:val="24"/>
          <w:szCs w:val="24"/>
        </w:rPr>
        <w:t>n</w:t>
      </w:r>
      <w:r>
        <w:rPr>
          <w:sz w:val="24"/>
          <w:szCs w:val="24"/>
        </w:rPr>
        <w:t>ifo</w:t>
      </w:r>
      <w:r>
        <w:rPr>
          <w:spacing w:val="-1"/>
          <w:sz w:val="24"/>
          <w:szCs w:val="24"/>
        </w:rPr>
        <w:t>r</w:t>
      </w:r>
      <w:r>
        <w:rPr>
          <w:sz w:val="24"/>
          <w:szCs w:val="24"/>
        </w:rPr>
        <w:t>m</w:t>
      </w:r>
      <w:r>
        <w:rPr>
          <w:spacing w:val="3"/>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r</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a</w:t>
      </w:r>
      <w:r>
        <w:rPr>
          <w:sz w:val="24"/>
          <w:szCs w:val="24"/>
        </w:rPr>
        <w:t xml:space="preserve">t </w:t>
      </w:r>
      <w:r>
        <w:rPr>
          <w:spacing w:val="1"/>
          <w:sz w:val="24"/>
          <w:szCs w:val="24"/>
        </w:rPr>
        <w:t>le</w:t>
      </w:r>
      <w:r>
        <w:rPr>
          <w:spacing w:val="-1"/>
          <w:sz w:val="24"/>
          <w:szCs w:val="24"/>
        </w:rPr>
        <w:t>a</w:t>
      </w:r>
      <w:r>
        <w:rPr>
          <w:sz w:val="24"/>
          <w:szCs w:val="24"/>
        </w:rPr>
        <w:t>st five</w:t>
      </w:r>
      <w:r>
        <w:rPr>
          <w:spacing w:val="-1"/>
          <w:sz w:val="24"/>
          <w:szCs w:val="24"/>
        </w:rPr>
        <w:t xml:space="preserve"> </w:t>
      </w:r>
      <w:r>
        <w:rPr>
          <w:sz w:val="24"/>
          <w:szCs w:val="24"/>
        </w:rPr>
        <w:t>(5)</w:t>
      </w:r>
      <w:r>
        <w:rPr>
          <w:spacing w:val="-1"/>
          <w:sz w:val="24"/>
          <w:szCs w:val="24"/>
        </w:rPr>
        <w:t xml:space="preserve"> </w:t>
      </w:r>
      <w:r>
        <w:rPr>
          <w:spacing w:val="1"/>
          <w:sz w:val="24"/>
          <w:szCs w:val="24"/>
        </w:rPr>
        <w:t>f</w:t>
      </w:r>
      <w:r>
        <w:rPr>
          <w:spacing w:val="-1"/>
          <w:sz w:val="24"/>
          <w:szCs w:val="24"/>
        </w:rPr>
        <w:t>ee</w:t>
      </w:r>
      <w:r>
        <w:rPr>
          <w:sz w:val="24"/>
          <w:szCs w:val="24"/>
        </w:rPr>
        <w:t>t h</w:t>
      </w:r>
      <w:r>
        <w:rPr>
          <w:spacing w:val="3"/>
          <w:sz w:val="24"/>
          <w:szCs w:val="24"/>
        </w:rPr>
        <w:t>i</w:t>
      </w:r>
      <w:r>
        <w:rPr>
          <w:spacing w:val="-2"/>
          <w:sz w:val="24"/>
          <w:szCs w:val="24"/>
        </w:rPr>
        <w:t>g</w:t>
      </w:r>
      <w:r>
        <w:rPr>
          <w:sz w:val="24"/>
          <w:szCs w:val="24"/>
        </w:rPr>
        <w:t>h, but not</w:t>
      </w:r>
      <w:r>
        <w:rPr>
          <w:spacing w:val="1"/>
          <w:sz w:val="24"/>
          <w:szCs w:val="24"/>
        </w:rPr>
        <w:t xml:space="preserve"> </w:t>
      </w:r>
      <w:r>
        <w:rPr>
          <w:sz w:val="24"/>
          <w:szCs w:val="24"/>
        </w:rPr>
        <w:t>more</w:t>
      </w:r>
      <w:r>
        <w:rPr>
          <w:spacing w:val="-1"/>
          <w:sz w:val="24"/>
          <w:szCs w:val="24"/>
        </w:rPr>
        <w:t xml:space="preserve"> </w:t>
      </w:r>
      <w:r>
        <w:rPr>
          <w:sz w:val="24"/>
          <w:szCs w:val="24"/>
        </w:rPr>
        <w:t>than s</w:t>
      </w:r>
      <w:r>
        <w:rPr>
          <w:spacing w:val="-1"/>
          <w:sz w:val="24"/>
          <w:szCs w:val="24"/>
        </w:rPr>
        <w:t>e</w:t>
      </w:r>
      <w:r>
        <w:rPr>
          <w:sz w:val="24"/>
          <w:szCs w:val="24"/>
        </w:rPr>
        <w:t>v</w:t>
      </w:r>
      <w:r>
        <w:rPr>
          <w:spacing w:val="-1"/>
          <w:sz w:val="24"/>
          <w:szCs w:val="24"/>
        </w:rPr>
        <w:t>e</w:t>
      </w:r>
      <w:r>
        <w:rPr>
          <w:sz w:val="24"/>
          <w:szCs w:val="24"/>
        </w:rPr>
        <w:t>n</w:t>
      </w:r>
      <w:r>
        <w:rPr>
          <w:spacing w:val="2"/>
          <w:sz w:val="24"/>
          <w:szCs w:val="24"/>
        </w:rPr>
        <w:t xml:space="preserve"> </w:t>
      </w:r>
      <w:r>
        <w:rPr>
          <w:sz w:val="24"/>
          <w:szCs w:val="24"/>
        </w:rPr>
        <w:t>(7)</w:t>
      </w:r>
      <w:r>
        <w:rPr>
          <w:spacing w:val="-1"/>
          <w:sz w:val="24"/>
          <w:szCs w:val="24"/>
        </w:rPr>
        <w:t xml:space="preserve"> </w:t>
      </w:r>
      <w:r>
        <w:rPr>
          <w:spacing w:val="1"/>
          <w:sz w:val="24"/>
          <w:szCs w:val="24"/>
        </w:rPr>
        <w:t>f</w:t>
      </w:r>
      <w:r>
        <w:rPr>
          <w:spacing w:val="-1"/>
          <w:sz w:val="24"/>
          <w:szCs w:val="24"/>
        </w:rPr>
        <w:t>ee</w:t>
      </w:r>
      <w:r>
        <w:rPr>
          <w:sz w:val="24"/>
          <w:szCs w:val="24"/>
        </w:rPr>
        <w:t>t</w:t>
      </w:r>
      <w:r>
        <w:rPr>
          <w:spacing w:val="3"/>
          <w:sz w:val="24"/>
          <w:szCs w:val="24"/>
        </w:rPr>
        <w:t xml:space="preserve"> </w:t>
      </w:r>
      <w:r>
        <w:rPr>
          <w:spacing w:val="-1"/>
          <w:sz w:val="24"/>
          <w:szCs w:val="24"/>
        </w:rPr>
        <w:t>a</w:t>
      </w:r>
      <w:r>
        <w:rPr>
          <w:sz w:val="24"/>
          <w:szCs w:val="24"/>
        </w:rPr>
        <w:t>bove finished g</w:t>
      </w:r>
      <w:r>
        <w:rPr>
          <w:spacing w:val="-1"/>
          <w:sz w:val="24"/>
          <w:szCs w:val="24"/>
        </w:rPr>
        <w:t>ra</w:t>
      </w:r>
      <w:r>
        <w:rPr>
          <w:sz w:val="24"/>
          <w:szCs w:val="24"/>
        </w:rPr>
        <w:t>d</w:t>
      </w:r>
      <w:r>
        <w:rPr>
          <w:spacing w:val="-1"/>
          <w:sz w:val="24"/>
          <w:szCs w:val="24"/>
        </w:rPr>
        <w:t>e</w:t>
      </w:r>
      <w:r>
        <w:rPr>
          <w:sz w:val="24"/>
          <w:szCs w:val="24"/>
        </w:rPr>
        <w:t xml:space="preserve">.  </w:t>
      </w:r>
      <w:r>
        <w:rPr>
          <w:spacing w:val="1"/>
          <w:sz w:val="24"/>
          <w:szCs w:val="24"/>
        </w:rPr>
        <w:t>S</w:t>
      </w:r>
      <w:r>
        <w:rPr>
          <w:sz w:val="24"/>
          <w:szCs w:val="24"/>
        </w:rPr>
        <w:t>u</w:t>
      </w:r>
      <w:r>
        <w:rPr>
          <w:spacing w:val="-1"/>
          <w:sz w:val="24"/>
          <w:szCs w:val="24"/>
        </w:rPr>
        <w:t>c</w:t>
      </w:r>
      <w:r>
        <w:rPr>
          <w:sz w:val="24"/>
          <w:szCs w:val="24"/>
        </w:rPr>
        <w:t>h</w:t>
      </w:r>
      <w:r>
        <w:rPr>
          <w:spacing w:val="2"/>
          <w:sz w:val="24"/>
          <w:szCs w:val="24"/>
        </w:rPr>
        <w:t xml:space="preserve"> </w:t>
      </w:r>
      <w:r>
        <w:rPr>
          <w:sz w:val="24"/>
          <w:szCs w:val="24"/>
        </w:rPr>
        <w:t>w</w:t>
      </w:r>
      <w:r>
        <w:rPr>
          <w:spacing w:val="-1"/>
          <w:sz w:val="24"/>
          <w:szCs w:val="24"/>
        </w:rPr>
        <w:t>a</w:t>
      </w:r>
      <w:r>
        <w:rPr>
          <w:spacing w:val="3"/>
          <w:sz w:val="24"/>
          <w:szCs w:val="24"/>
        </w:rPr>
        <w:t>l</w:t>
      </w:r>
      <w:r>
        <w:rPr>
          <w:sz w:val="24"/>
          <w:szCs w:val="24"/>
        </w:rPr>
        <w:t>l, ba</w:t>
      </w:r>
      <w:r>
        <w:rPr>
          <w:spacing w:val="-1"/>
          <w:sz w:val="24"/>
          <w:szCs w:val="24"/>
        </w:rPr>
        <w:t>r</w:t>
      </w:r>
      <w:r>
        <w:rPr>
          <w:sz w:val="24"/>
          <w:szCs w:val="24"/>
        </w:rPr>
        <w:t>ri</w:t>
      </w:r>
      <w:r>
        <w:rPr>
          <w:spacing w:val="-1"/>
          <w:sz w:val="24"/>
          <w:szCs w:val="24"/>
        </w:rPr>
        <w:t>e</w:t>
      </w:r>
      <w:r>
        <w:rPr>
          <w:sz w:val="24"/>
          <w:szCs w:val="24"/>
        </w:rPr>
        <w:t xml:space="preserve">r </w:t>
      </w:r>
      <w:r>
        <w:rPr>
          <w:spacing w:val="2"/>
          <w:sz w:val="24"/>
          <w:szCs w:val="24"/>
        </w:rPr>
        <w:t>o</w:t>
      </w:r>
      <w:r>
        <w:rPr>
          <w:sz w:val="24"/>
          <w:szCs w:val="24"/>
        </w:rPr>
        <w:t xml:space="preserve">r </w:t>
      </w:r>
      <w:r>
        <w:rPr>
          <w:spacing w:val="-1"/>
          <w:sz w:val="24"/>
          <w:szCs w:val="24"/>
        </w:rPr>
        <w:t>fe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op</w:t>
      </w:r>
      <w:r>
        <w:rPr>
          <w:spacing w:val="-1"/>
          <w:sz w:val="24"/>
          <w:szCs w:val="24"/>
        </w:rPr>
        <w:t>a</w:t>
      </w:r>
      <w:r>
        <w:rPr>
          <w:sz w:val="24"/>
          <w:szCs w:val="24"/>
        </w:rPr>
        <w:t>que or p</w:t>
      </w:r>
      <w:r>
        <w:rPr>
          <w:spacing w:val="-2"/>
          <w:sz w:val="24"/>
          <w:szCs w:val="24"/>
        </w:rPr>
        <w:t>e</w:t>
      </w:r>
      <w:r>
        <w:rPr>
          <w:sz w:val="24"/>
          <w:szCs w:val="24"/>
        </w:rPr>
        <w:t>r</w:t>
      </w:r>
      <w:r>
        <w:rPr>
          <w:spacing w:val="-1"/>
          <w:sz w:val="24"/>
          <w:szCs w:val="24"/>
        </w:rPr>
        <w:t>f</w:t>
      </w:r>
      <w:r>
        <w:rPr>
          <w:spacing w:val="2"/>
          <w:sz w:val="24"/>
          <w:szCs w:val="24"/>
        </w:rPr>
        <w:t>o</w:t>
      </w:r>
      <w:r>
        <w:rPr>
          <w:sz w:val="24"/>
          <w:szCs w:val="24"/>
        </w:rPr>
        <w:t>r</w:t>
      </w:r>
      <w:r>
        <w:rPr>
          <w:spacing w:val="-2"/>
          <w:sz w:val="24"/>
          <w:szCs w:val="24"/>
        </w:rPr>
        <w:t>a</w:t>
      </w:r>
      <w:r>
        <w:rPr>
          <w:sz w:val="24"/>
          <w:szCs w:val="24"/>
        </w:rPr>
        <w:t>ted, p</w:t>
      </w:r>
      <w:r>
        <w:rPr>
          <w:spacing w:val="-1"/>
          <w:sz w:val="24"/>
          <w:szCs w:val="24"/>
        </w:rPr>
        <w:t>r</w:t>
      </w:r>
      <w:r>
        <w:rPr>
          <w:spacing w:val="2"/>
          <w:sz w:val="24"/>
          <w:szCs w:val="24"/>
        </w:rPr>
        <w:t>o</w:t>
      </w:r>
      <w:r>
        <w:rPr>
          <w:sz w:val="24"/>
          <w:szCs w:val="24"/>
        </w:rPr>
        <w:t>vided th</w:t>
      </w:r>
      <w:r>
        <w:rPr>
          <w:spacing w:val="-1"/>
          <w:sz w:val="24"/>
          <w:szCs w:val="24"/>
        </w:rPr>
        <w:t>a</w:t>
      </w:r>
      <w:r>
        <w:rPr>
          <w:sz w:val="24"/>
          <w:szCs w:val="24"/>
        </w:rPr>
        <w:t>t not</w:t>
      </w:r>
      <w:r>
        <w:rPr>
          <w:spacing w:val="1"/>
          <w:sz w:val="24"/>
          <w:szCs w:val="24"/>
        </w:rPr>
        <w:t xml:space="preserve"> </w:t>
      </w:r>
      <w:r>
        <w:rPr>
          <w:sz w:val="24"/>
          <w:szCs w:val="24"/>
        </w:rPr>
        <w:t>more</w:t>
      </w:r>
      <w:r>
        <w:rPr>
          <w:spacing w:val="-1"/>
          <w:sz w:val="24"/>
          <w:szCs w:val="24"/>
        </w:rPr>
        <w:t xml:space="preserve"> </w:t>
      </w:r>
      <w:r>
        <w:rPr>
          <w:sz w:val="24"/>
          <w:szCs w:val="24"/>
        </w:rPr>
        <w:t>than 50%</w:t>
      </w:r>
      <w:r>
        <w:rPr>
          <w:spacing w:val="-1"/>
          <w:sz w:val="24"/>
          <w:szCs w:val="24"/>
        </w:rPr>
        <w:t xml:space="preserve"> </w:t>
      </w:r>
      <w:r>
        <w:rPr>
          <w:sz w:val="24"/>
          <w:szCs w:val="24"/>
        </w:rPr>
        <w:t>of</w:t>
      </w:r>
      <w:r>
        <w:rPr>
          <w:spacing w:val="1"/>
          <w:sz w:val="24"/>
          <w:szCs w:val="24"/>
        </w:rPr>
        <w:t xml:space="preserve"> </w:t>
      </w:r>
      <w:r>
        <w:rPr>
          <w:sz w:val="24"/>
          <w:szCs w:val="24"/>
        </w:rPr>
        <w:t xml:space="preserve">the </w:t>
      </w:r>
      <w:r>
        <w:rPr>
          <w:spacing w:val="-1"/>
          <w:sz w:val="24"/>
          <w:szCs w:val="24"/>
        </w:rPr>
        <w:t>fa</w:t>
      </w:r>
      <w:r>
        <w:rPr>
          <w:spacing w:val="1"/>
          <w:sz w:val="24"/>
          <w:szCs w:val="24"/>
        </w:rPr>
        <w:t>c</w:t>
      </w:r>
      <w:r>
        <w:rPr>
          <w:sz w:val="24"/>
          <w:szCs w:val="24"/>
        </w:rPr>
        <w:t>e is open.</w:t>
      </w:r>
    </w:p>
    <w:p w14:paraId="1762EBE6" w14:textId="77777777" w:rsidR="00FA426F" w:rsidRDefault="00FA426F">
      <w:pPr>
        <w:spacing w:before="16" w:line="260" w:lineRule="exact"/>
        <w:rPr>
          <w:sz w:val="26"/>
          <w:szCs w:val="26"/>
        </w:rPr>
      </w:pPr>
    </w:p>
    <w:p w14:paraId="4900A41B" w14:textId="77777777" w:rsidR="00FA426F" w:rsidRDefault="00BA4731">
      <w:pPr>
        <w:ind w:left="1520" w:right="129"/>
        <w:rPr>
          <w:sz w:val="24"/>
          <w:szCs w:val="24"/>
        </w:rPr>
      </w:pPr>
      <w:r>
        <w:rPr>
          <w:sz w:val="24"/>
          <w:szCs w:val="24"/>
        </w:rPr>
        <w:t xml:space="preserve">3.  </w:t>
      </w:r>
      <w:r>
        <w:rPr>
          <w:spacing w:val="32"/>
          <w:sz w:val="24"/>
          <w:szCs w:val="24"/>
        </w:rPr>
        <w:t xml:space="preserve"> </w:t>
      </w:r>
      <w:r>
        <w:rPr>
          <w:spacing w:val="1"/>
          <w:sz w:val="24"/>
          <w:szCs w:val="24"/>
        </w:rPr>
        <w:t>S</w:t>
      </w:r>
      <w:r>
        <w:rPr>
          <w:sz w:val="24"/>
          <w:szCs w:val="24"/>
        </w:rPr>
        <w:t>u</w:t>
      </w:r>
      <w:r>
        <w:rPr>
          <w:spacing w:val="-1"/>
          <w:sz w:val="24"/>
          <w:szCs w:val="24"/>
        </w:rPr>
        <w:t>c</w:t>
      </w:r>
      <w:r>
        <w:rPr>
          <w:sz w:val="24"/>
          <w:szCs w:val="24"/>
        </w:rPr>
        <w:t>h s</w:t>
      </w:r>
      <w:r>
        <w:rPr>
          <w:spacing w:val="-1"/>
          <w:sz w:val="24"/>
          <w:szCs w:val="24"/>
        </w:rPr>
        <w:t>c</w:t>
      </w:r>
      <w:r>
        <w:rPr>
          <w:sz w:val="24"/>
          <w:szCs w:val="24"/>
        </w:rPr>
        <w:t>r</w:t>
      </w:r>
      <w:r>
        <w:rPr>
          <w:spacing w:val="-2"/>
          <w:sz w:val="24"/>
          <w:szCs w:val="24"/>
        </w:rPr>
        <w:t>e</w:t>
      </w:r>
      <w:r>
        <w:rPr>
          <w:spacing w:val="-1"/>
          <w:sz w:val="24"/>
          <w:szCs w:val="24"/>
        </w:rPr>
        <w:t>e</w:t>
      </w:r>
      <w:r>
        <w:rPr>
          <w:sz w:val="24"/>
          <w:szCs w:val="24"/>
        </w:rPr>
        <w:t>ni</w:t>
      </w:r>
      <w:r>
        <w:rPr>
          <w:spacing w:val="3"/>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w:t>
      </w:r>
      <w:r>
        <w:rPr>
          <w:sz w:val="24"/>
          <w:szCs w:val="24"/>
        </w:rPr>
        <w:t>maintain</w:t>
      </w:r>
      <w:r>
        <w:rPr>
          <w:spacing w:val="-1"/>
          <w:sz w:val="24"/>
          <w:szCs w:val="24"/>
        </w:rPr>
        <w:t>e</w:t>
      </w:r>
      <w:r>
        <w:rPr>
          <w:sz w:val="24"/>
          <w:szCs w:val="24"/>
        </w:rPr>
        <w:t>d in</w:t>
      </w:r>
      <w:r>
        <w:rPr>
          <w:spacing w:val="3"/>
          <w:sz w:val="24"/>
          <w:szCs w:val="24"/>
        </w:rPr>
        <w:t xml:space="preserve"> </w:t>
      </w:r>
      <w:r>
        <w:rPr>
          <w:spacing w:val="-2"/>
          <w:sz w:val="24"/>
          <w:szCs w:val="24"/>
        </w:rPr>
        <w:t>g</w:t>
      </w:r>
      <w:r>
        <w:rPr>
          <w:sz w:val="24"/>
          <w:szCs w:val="24"/>
        </w:rPr>
        <w:t xml:space="preserve">ood </w:t>
      </w:r>
      <w:r>
        <w:rPr>
          <w:spacing w:val="-1"/>
          <w:sz w:val="24"/>
          <w:szCs w:val="24"/>
        </w:rPr>
        <w:t>c</w:t>
      </w:r>
      <w:r>
        <w:rPr>
          <w:spacing w:val="2"/>
          <w:sz w:val="24"/>
          <w:szCs w:val="24"/>
        </w:rPr>
        <w:t>o</w:t>
      </w:r>
      <w:r>
        <w:rPr>
          <w:sz w:val="24"/>
          <w:szCs w:val="24"/>
        </w:rPr>
        <w:t>ndi</w:t>
      </w:r>
      <w:r>
        <w:rPr>
          <w:spacing w:val="1"/>
          <w:sz w:val="24"/>
          <w:szCs w:val="24"/>
        </w:rPr>
        <w:t>t</w:t>
      </w:r>
      <w:r>
        <w:rPr>
          <w:sz w:val="24"/>
          <w:szCs w:val="24"/>
        </w:rPr>
        <w:t xml:space="preserve">ion at </w:t>
      </w:r>
      <w:r>
        <w:rPr>
          <w:spacing w:val="-1"/>
          <w:sz w:val="24"/>
          <w:szCs w:val="24"/>
        </w:rPr>
        <w:t>a</w:t>
      </w:r>
      <w:r>
        <w:rPr>
          <w:sz w:val="24"/>
          <w:szCs w:val="24"/>
        </w:rPr>
        <w:t>ll</w:t>
      </w:r>
      <w:r>
        <w:rPr>
          <w:spacing w:val="1"/>
          <w:sz w:val="24"/>
          <w:szCs w:val="24"/>
        </w:rPr>
        <w:t xml:space="preserve"> </w:t>
      </w:r>
      <w:r>
        <w:rPr>
          <w:sz w:val="24"/>
          <w:szCs w:val="24"/>
        </w:rPr>
        <w:t>t</w:t>
      </w:r>
      <w:r>
        <w:rPr>
          <w:spacing w:val="1"/>
          <w:sz w:val="24"/>
          <w:szCs w:val="24"/>
        </w:rPr>
        <w:t>i</w:t>
      </w:r>
      <w:r>
        <w:rPr>
          <w:sz w:val="24"/>
          <w:szCs w:val="24"/>
        </w:rPr>
        <w:t xml:space="preserve">mes,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s</w:t>
      </w:r>
      <w:r>
        <w:rPr>
          <w:spacing w:val="-1"/>
          <w:sz w:val="24"/>
          <w:szCs w:val="24"/>
        </w:rPr>
        <w:t>e</w:t>
      </w:r>
      <w:r>
        <w:rPr>
          <w:sz w:val="24"/>
          <w:szCs w:val="24"/>
        </w:rPr>
        <w:t>v</w:t>
      </w:r>
      <w:r>
        <w:rPr>
          <w:spacing w:val="-1"/>
          <w:sz w:val="24"/>
          <w:szCs w:val="24"/>
        </w:rPr>
        <w:t>e</w:t>
      </w:r>
      <w:r>
        <w:rPr>
          <w:sz w:val="24"/>
          <w:szCs w:val="24"/>
        </w:rPr>
        <w:t>n (</w:t>
      </w:r>
      <w:r>
        <w:rPr>
          <w:spacing w:val="1"/>
          <w:sz w:val="24"/>
          <w:szCs w:val="24"/>
        </w:rPr>
        <w:t>7</w:t>
      </w:r>
      <w:r>
        <w:rPr>
          <w:sz w:val="24"/>
          <w:szCs w:val="24"/>
        </w:rPr>
        <w:t xml:space="preserve">) </w:t>
      </w:r>
      <w:r>
        <w:rPr>
          <w:spacing w:val="-1"/>
          <w:sz w:val="24"/>
          <w:szCs w:val="24"/>
        </w:rPr>
        <w:t>fee</w:t>
      </w:r>
      <w:r>
        <w:rPr>
          <w:sz w:val="24"/>
          <w:szCs w:val="24"/>
        </w:rPr>
        <w:t xml:space="preserve">t </w:t>
      </w:r>
      <w:r>
        <w:rPr>
          <w:spacing w:val="1"/>
          <w:sz w:val="24"/>
          <w:szCs w:val="24"/>
        </w:rPr>
        <w:t>i</w:t>
      </w:r>
      <w:r>
        <w:rPr>
          <w:sz w:val="24"/>
          <w:szCs w:val="24"/>
        </w:rPr>
        <w:t>n h</w:t>
      </w:r>
      <w:r>
        <w:rPr>
          <w:spacing w:val="-1"/>
          <w:sz w:val="24"/>
          <w:szCs w:val="24"/>
        </w:rPr>
        <w:t>e</w:t>
      </w:r>
      <w:r>
        <w:rPr>
          <w:spacing w:val="3"/>
          <w:sz w:val="24"/>
          <w:szCs w:val="24"/>
        </w:rPr>
        <w:t>i</w:t>
      </w:r>
      <w:r>
        <w:rPr>
          <w:spacing w:val="-2"/>
          <w:sz w:val="24"/>
          <w:szCs w:val="24"/>
        </w:rPr>
        <w:t>g</w:t>
      </w:r>
      <w:r>
        <w:rPr>
          <w:sz w:val="24"/>
          <w:szCs w:val="24"/>
        </w:rPr>
        <w:t>ht wi</w:t>
      </w:r>
      <w:r>
        <w:rPr>
          <w:spacing w:val="1"/>
          <w:sz w:val="24"/>
          <w:szCs w:val="24"/>
        </w:rPr>
        <w:t>t</w:t>
      </w:r>
      <w:r>
        <w:rPr>
          <w:sz w:val="24"/>
          <w:szCs w:val="24"/>
        </w:rPr>
        <w:t>hin r</w:t>
      </w:r>
      <w:r>
        <w:rPr>
          <w:spacing w:val="-1"/>
          <w:sz w:val="24"/>
          <w:szCs w:val="24"/>
        </w:rPr>
        <w:t>e</w:t>
      </w:r>
      <w:r>
        <w:rPr>
          <w:spacing w:val="2"/>
          <w:sz w:val="24"/>
          <w:szCs w:val="24"/>
        </w:rPr>
        <w:t>q</w:t>
      </w:r>
      <w:r>
        <w:rPr>
          <w:sz w:val="24"/>
          <w:szCs w:val="24"/>
        </w:rPr>
        <w:t>uir</w:t>
      </w:r>
      <w:r>
        <w:rPr>
          <w:spacing w:val="-1"/>
          <w:sz w:val="24"/>
          <w:szCs w:val="24"/>
        </w:rPr>
        <w:t>e</w:t>
      </w:r>
      <w:r>
        <w:rPr>
          <w:sz w:val="24"/>
          <w:szCs w:val="24"/>
        </w:rPr>
        <w:t>d side</w:t>
      </w:r>
      <w:r>
        <w:rPr>
          <w:spacing w:val="4"/>
          <w:sz w:val="24"/>
          <w:szCs w:val="24"/>
        </w:rPr>
        <w:t xml:space="preserve"> </w:t>
      </w:r>
      <w:r>
        <w:rPr>
          <w:spacing w:val="-5"/>
          <w:sz w:val="24"/>
          <w:szCs w:val="24"/>
        </w:rPr>
        <w:t>y</w:t>
      </w:r>
      <w:r>
        <w:rPr>
          <w:spacing w:val="-1"/>
          <w:sz w:val="24"/>
          <w:szCs w:val="24"/>
        </w:rPr>
        <w:t>a</w:t>
      </w:r>
      <w:r>
        <w:rPr>
          <w:sz w:val="24"/>
          <w:szCs w:val="24"/>
        </w:rPr>
        <w:t>rds.  Such s</w:t>
      </w:r>
      <w:r>
        <w:rPr>
          <w:spacing w:val="-1"/>
          <w:sz w:val="24"/>
          <w:szCs w:val="24"/>
        </w:rPr>
        <w:t>c</w:t>
      </w:r>
      <w:r>
        <w:rPr>
          <w:sz w:val="24"/>
          <w:szCs w:val="24"/>
        </w:rPr>
        <w:t>r</w:t>
      </w:r>
      <w:r>
        <w:rPr>
          <w:spacing w:val="-2"/>
          <w:sz w:val="24"/>
          <w:szCs w:val="24"/>
        </w:rPr>
        <w:t>e</w:t>
      </w:r>
      <w:r>
        <w:rPr>
          <w:spacing w:val="-1"/>
          <w:sz w:val="24"/>
          <w:szCs w:val="24"/>
        </w:rPr>
        <w:t>e</w:t>
      </w:r>
      <w:r>
        <w:rPr>
          <w:sz w:val="24"/>
          <w:szCs w:val="24"/>
        </w:rPr>
        <w:t>n</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or </w:t>
      </w:r>
      <w:r>
        <w:rPr>
          <w:spacing w:val="1"/>
          <w:sz w:val="24"/>
          <w:szCs w:val="24"/>
        </w:rPr>
        <w:t>b</w:t>
      </w:r>
      <w:r>
        <w:rPr>
          <w:spacing w:val="-1"/>
          <w:sz w:val="24"/>
          <w:szCs w:val="24"/>
        </w:rPr>
        <w:t>a</w:t>
      </w:r>
      <w:r>
        <w:rPr>
          <w:sz w:val="24"/>
          <w:szCs w:val="24"/>
        </w:rPr>
        <w:t>r</w:t>
      </w:r>
      <w:r>
        <w:rPr>
          <w:spacing w:val="-1"/>
          <w:sz w:val="24"/>
          <w:szCs w:val="24"/>
        </w:rPr>
        <w:t>r</w:t>
      </w:r>
      <w:r>
        <w:rPr>
          <w:spacing w:val="3"/>
          <w:sz w:val="24"/>
          <w:szCs w:val="24"/>
        </w:rPr>
        <w:t>i</w:t>
      </w:r>
      <w:r>
        <w:rPr>
          <w:spacing w:val="-1"/>
          <w:sz w:val="24"/>
          <w:szCs w:val="24"/>
        </w:rPr>
        <w:t>e</w:t>
      </w:r>
      <w:r>
        <w:rPr>
          <w:sz w:val="24"/>
          <w:szCs w:val="24"/>
        </w:rPr>
        <w:t>r m</w:t>
      </w:r>
      <w:r>
        <w:rPr>
          <w:spacing w:val="3"/>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r</w:t>
      </w:r>
      <w:r>
        <w:rPr>
          <w:sz w:val="24"/>
          <w:szCs w:val="24"/>
        </w:rPr>
        <w:t xml:space="preserve">upted </w:t>
      </w:r>
      <w:r>
        <w:rPr>
          <w:spacing w:val="4"/>
          <w:sz w:val="24"/>
          <w:szCs w:val="24"/>
        </w:rPr>
        <w:t>b</w:t>
      </w:r>
      <w:r>
        <w:rPr>
          <w:sz w:val="24"/>
          <w:szCs w:val="24"/>
        </w:rPr>
        <w:t>y</w:t>
      </w:r>
      <w:r>
        <w:rPr>
          <w:spacing w:val="-5"/>
          <w:sz w:val="24"/>
          <w:szCs w:val="24"/>
        </w:rPr>
        <w:t xml:space="preserve"> </w:t>
      </w:r>
      <w:r>
        <w:rPr>
          <w:sz w:val="24"/>
          <w:szCs w:val="24"/>
        </w:rPr>
        <w:t>nor</w:t>
      </w:r>
      <w:r>
        <w:rPr>
          <w:spacing w:val="2"/>
          <w:sz w:val="24"/>
          <w:szCs w:val="24"/>
        </w:rPr>
        <w:t>m</w:t>
      </w:r>
      <w:r>
        <w:rPr>
          <w:spacing w:val="-1"/>
          <w:sz w:val="24"/>
          <w:szCs w:val="24"/>
        </w:rPr>
        <w:t>a</w:t>
      </w:r>
      <w:r>
        <w:rPr>
          <w:sz w:val="24"/>
          <w:szCs w:val="24"/>
        </w:rPr>
        <w:t>l ent</w:t>
      </w:r>
      <w:r>
        <w:rPr>
          <w:spacing w:val="-1"/>
          <w:sz w:val="24"/>
          <w:szCs w:val="24"/>
        </w:rPr>
        <w:t>ra</w:t>
      </w:r>
      <w:r>
        <w:rPr>
          <w:sz w:val="24"/>
          <w:szCs w:val="24"/>
        </w:rPr>
        <w:t>n</w:t>
      </w:r>
      <w:r>
        <w:rPr>
          <w:spacing w:val="1"/>
          <w:sz w:val="24"/>
          <w:szCs w:val="24"/>
        </w:rPr>
        <w:t>c</w:t>
      </w:r>
      <w:r>
        <w:rPr>
          <w:spacing w:val="-1"/>
          <w:sz w:val="24"/>
          <w:szCs w:val="24"/>
        </w:rPr>
        <w:t>e</w:t>
      </w:r>
      <w:r>
        <w:rPr>
          <w:sz w:val="24"/>
          <w:szCs w:val="24"/>
        </w:rPr>
        <w:t xml:space="preserve">s or </w:t>
      </w:r>
      <w:r>
        <w:rPr>
          <w:spacing w:val="-1"/>
          <w:sz w:val="24"/>
          <w:szCs w:val="24"/>
        </w:rPr>
        <w:t>e</w:t>
      </w:r>
      <w:r>
        <w:rPr>
          <w:spacing w:val="2"/>
          <w:sz w:val="24"/>
          <w:szCs w:val="24"/>
        </w:rPr>
        <w:t>x</w:t>
      </w:r>
      <w:r>
        <w:rPr>
          <w:sz w:val="24"/>
          <w:szCs w:val="24"/>
        </w:rPr>
        <w:t>i</w:t>
      </w:r>
      <w:r>
        <w:rPr>
          <w:spacing w:val="1"/>
          <w:sz w:val="24"/>
          <w:szCs w:val="24"/>
        </w:rPr>
        <w:t>t</w:t>
      </w:r>
      <w:r>
        <w:rPr>
          <w:sz w:val="24"/>
          <w:szCs w:val="24"/>
        </w:rPr>
        <w:t xml:space="preserve">s,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no si</w:t>
      </w:r>
      <w:r>
        <w:rPr>
          <w:spacing w:val="-2"/>
          <w:sz w:val="24"/>
          <w:szCs w:val="24"/>
        </w:rPr>
        <w:t>g</w:t>
      </w:r>
      <w:r>
        <w:rPr>
          <w:sz w:val="24"/>
          <w:szCs w:val="24"/>
        </w:rPr>
        <w:t>ns hu</w:t>
      </w:r>
      <w:r>
        <w:rPr>
          <w:spacing w:val="2"/>
          <w:sz w:val="24"/>
          <w:szCs w:val="24"/>
        </w:rPr>
        <w:t>n</w:t>
      </w:r>
      <w:r>
        <w:rPr>
          <w:sz w:val="24"/>
          <w:szCs w:val="24"/>
        </w:rPr>
        <w:t xml:space="preserve">g or </w:t>
      </w:r>
      <w:r>
        <w:rPr>
          <w:spacing w:val="-2"/>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d t</w:t>
      </w:r>
      <w:r>
        <w:rPr>
          <w:spacing w:val="3"/>
          <w:sz w:val="24"/>
          <w:szCs w:val="24"/>
        </w:rPr>
        <w:t>h</w:t>
      </w:r>
      <w:r>
        <w:rPr>
          <w:spacing w:val="-1"/>
          <w:sz w:val="24"/>
          <w:szCs w:val="24"/>
        </w:rPr>
        <w:t>e</w:t>
      </w:r>
      <w:r>
        <w:rPr>
          <w:sz w:val="24"/>
          <w:szCs w:val="24"/>
        </w:rPr>
        <w:t>r</w:t>
      </w:r>
      <w:r>
        <w:rPr>
          <w:spacing w:val="-2"/>
          <w:sz w:val="24"/>
          <w:szCs w:val="24"/>
        </w:rPr>
        <w:t>e</w:t>
      </w:r>
      <w:r>
        <w:rPr>
          <w:sz w:val="24"/>
          <w:szCs w:val="24"/>
        </w:rPr>
        <w:t>to o</w:t>
      </w:r>
      <w:r>
        <w:rPr>
          <w:spacing w:val="1"/>
          <w:sz w:val="24"/>
          <w:szCs w:val="24"/>
        </w:rPr>
        <w:t>t</w:t>
      </w:r>
      <w:r>
        <w:rPr>
          <w:sz w:val="24"/>
          <w:szCs w:val="24"/>
        </w:rPr>
        <w:t>h</w:t>
      </w:r>
      <w:r>
        <w:rPr>
          <w:spacing w:val="1"/>
          <w:sz w:val="24"/>
          <w:szCs w:val="24"/>
        </w:rPr>
        <w:t>e</w:t>
      </w:r>
      <w:r>
        <w:rPr>
          <w:sz w:val="24"/>
          <w:szCs w:val="24"/>
        </w:rPr>
        <w:t>r</w:t>
      </w:r>
      <w:r>
        <w:rPr>
          <w:spacing w:val="1"/>
          <w:sz w:val="24"/>
          <w:szCs w:val="24"/>
        </w:rPr>
        <w:t xml:space="preserve"> </w:t>
      </w:r>
      <w:r>
        <w:rPr>
          <w:sz w:val="24"/>
          <w:szCs w:val="24"/>
        </w:rPr>
        <w:t>than those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in the distri</w:t>
      </w:r>
      <w:r>
        <w:rPr>
          <w:spacing w:val="-1"/>
          <w:sz w:val="24"/>
          <w:szCs w:val="24"/>
        </w:rPr>
        <w:t>c</w:t>
      </w:r>
      <w:r>
        <w:rPr>
          <w:sz w:val="24"/>
          <w:szCs w:val="24"/>
        </w:rPr>
        <w:t>t.</w:t>
      </w:r>
    </w:p>
    <w:p w14:paraId="38A47993" w14:textId="77777777" w:rsidR="00FA426F" w:rsidRDefault="00FA426F">
      <w:pPr>
        <w:spacing w:before="16" w:line="260" w:lineRule="exact"/>
        <w:rPr>
          <w:sz w:val="26"/>
          <w:szCs w:val="26"/>
        </w:rPr>
      </w:pPr>
    </w:p>
    <w:p w14:paraId="18D8C71C" w14:textId="77777777" w:rsidR="00FA426F" w:rsidRDefault="00BA4731">
      <w:pPr>
        <w:ind w:left="800" w:right="189"/>
        <w:rPr>
          <w:sz w:val="24"/>
          <w:szCs w:val="24"/>
        </w:rPr>
      </w:pPr>
      <w:r>
        <w:rPr>
          <w:sz w:val="24"/>
          <w:szCs w:val="24"/>
        </w:rPr>
        <w:t xml:space="preserve">G. </w:t>
      </w:r>
      <w:r>
        <w:rPr>
          <w:spacing w:val="58"/>
          <w:sz w:val="24"/>
          <w:szCs w:val="24"/>
        </w:rPr>
        <w:t xml:space="preserve"> </w:t>
      </w:r>
      <w:r>
        <w:rPr>
          <w:sz w:val="24"/>
          <w:szCs w:val="24"/>
        </w:rPr>
        <w:t>No p</w:t>
      </w:r>
      <w:r>
        <w:rPr>
          <w:spacing w:val="-1"/>
          <w:sz w:val="24"/>
          <w:szCs w:val="24"/>
        </w:rPr>
        <w:t>a</w:t>
      </w:r>
      <w:r>
        <w:rPr>
          <w:sz w:val="24"/>
          <w:szCs w:val="24"/>
        </w:rPr>
        <w:t>rking</w:t>
      </w:r>
      <w:r>
        <w:rPr>
          <w:spacing w:val="-3"/>
          <w:sz w:val="24"/>
          <w:szCs w:val="24"/>
        </w:rPr>
        <w:t xml:space="preserve"> </w:t>
      </w:r>
      <w:r>
        <w:rPr>
          <w:sz w:val="24"/>
          <w:szCs w:val="24"/>
        </w:rPr>
        <w:t>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loc</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hin 10 </w:t>
      </w:r>
      <w:r>
        <w:rPr>
          <w:spacing w:val="2"/>
          <w:sz w:val="24"/>
          <w:szCs w:val="24"/>
        </w:rPr>
        <w:t>f</w:t>
      </w:r>
      <w:r>
        <w:rPr>
          <w:spacing w:val="-1"/>
          <w:sz w:val="24"/>
          <w:szCs w:val="24"/>
        </w:rPr>
        <w:t>ee</w:t>
      </w:r>
      <w:r>
        <w:rPr>
          <w:sz w:val="24"/>
          <w:szCs w:val="24"/>
        </w:rPr>
        <w:t>t of th</w:t>
      </w:r>
      <w:r>
        <w:rPr>
          <w:spacing w:val="-1"/>
          <w:sz w:val="24"/>
          <w:szCs w:val="24"/>
        </w:rPr>
        <w:t>a</w:t>
      </w:r>
      <w:r>
        <w:rPr>
          <w:sz w:val="24"/>
          <w:szCs w:val="24"/>
        </w:rPr>
        <w:t>t p</w:t>
      </w:r>
      <w:r>
        <w:rPr>
          <w:spacing w:val="2"/>
          <w:sz w:val="24"/>
          <w:szCs w:val="24"/>
        </w:rPr>
        <w:t>a</w:t>
      </w:r>
      <w:r>
        <w:rPr>
          <w:sz w:val="24"/>
          <w:szCs w:val="24"/>
        </w:rPr>
        <w:t>rt of</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 h</w:t>
      </w:r>
      <w:r>
        <w:rPr>
          <w:spacing w:val="-1"/>
          <w:sz w:val="24"/>
          <w:szCs w:val="24"/>
        </w:rPr>
        <w:t>a</w:t>
      </w:r>
      <w:r>
        <w:rPr>
          <w:sz w:val="24"/>
          <w:szCs w:val="24"/>
        </w:rPr>
        <w:t>ving</w:t>
      </w:r>
      <w:r>
        <w:rPr>
          <w:spacing w:val="-2"/>
          <w:sz w:val="24"/>
          <w:szCs w:val="24"/>
        </w:rPr>
        <w:t xml:space="preserve"> </w:t>
      </w:r>
      <w:r>
        <w:rPr>
          <w:sz w:val="24"/>
          <w:szCs w:val="24"/>
        </w:rPr>
        <w:t xml:space="preserve">windows </w:t>
      </w:r>
      <w:r>
        <w:rPr>
          <w:spacing w:val="2"/>
          <w:sz w:val="24"/>
          <w:szCs w:val="24"/>
        </w:rPr>
        <w:t>o</w:t>
      </w:r>
      <w:r>
        <w:rPr>
          <w:sz w:val="24"/>
          <w:szCs w:val="24"/>
        </w:rPr>
        <w:t>f h</w:t>
      </w:r>
      <w:r>
        <w:rPr>
          <w:spacing w:val="-2"/>
          <w:sz w:val="24"/>
          <w:szCs w:val="24"/>
        </w:rPr>
        <w:t>a</w:t>
      </w:r>
      <w:r>
        <w:rPr>
          <w:sz w:val="24"/>
          <w:szCs w:val="24"/>
        </w:rPr>
        <w:t>bi</w:t>
      </w:r>
      <w:r>
        <w:rPr>
          <w:spacing w:val="3"/>
          <w:sz w:val="24"/>
          <w:szCs w:val="24"/>
        </w:rPr>
        <w:t>t</w:t>
      </w:r>
      <w:r>
        <w:rPr>
          <w:spacing w:val="-1"/>
          <w:sz w:val="24"/>
          <w:szCs w:val="24"/>
        </w:rPr>
        <w:t>a</w:t>
      </w:r>
      <w:r>
        <w:rPr>
          <w:sz w:val="24"/>
          <w:szCs w:val="24"/>
        </w:rPr>
        <w:t xml:space="preserve">ble </w:t>
      </w:r>
      <w:r>
        <w:rPr>
          <w:spacing w:val="-1"/>
          <w:sz w:val="24"/>
          <w:szCs w:val="24"/>
        </w:rPr>
        <w:t>r</w:t>
      </w:r>
      <w:r>
        <w:rPr>
          <w:sz w:val="24"/>
          <w:szCs w:val="24"/>
        </w:rPr>
        <w:t xml:space="preserve">ooms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b</w:t>
      </w:r>
      <w:r>
        <w:rPr>
          <w:spacing w:val="-1"/>
          <w:sz w:val="24"/>
          <w:szCs w:val="24"/>
        </w:rPr>
        <w:t>a</w:t>
      </w:r>
      <w:r>
        <w:rPr>
          <w:spacing w:val="2"/>
          <w:sz w:val="24"/>
          <w:szCs w:val="24"/>
        </w:rPr>
        <w:t>s</w:t>
      </w:r>
      <w:r>
        <w:rPr>
          <w:spacing w:val="-1"/>
          <w:sz w:val="24"/>
          <w:szCs w:val="24"/>
        </w:rPr>
        <w:t>e</w:t>
      </w:r>
      <w:r>
        <w:rPr>
          <w:sz w:val="24"/>
          <w:szCs w:val="24"/>
        </w:rPr>
        <w:t>m</w:t>
      </w:r>
      <w:r>
        <w:rPr>
          <w:spacing w:val="2"/>
          <w:sz w:val="24"/>
          <w:szCs w:val="24"/>
        </w:rPr>
        <w:t>e</w:t>
      </w:r>
      <w:r>
        <w:rPr>
          <w:sz w:val="24"/>
          <w:szCs w:val="24"/>
        </w:rPr>
        <w:t xml:space="preserve">nt or </w:t>
      </w:r>
      <w:r>
        <w:rPr>
          <w:spacing w:val="-1"/>
          <w:sz w:val="24"/>
          <w:szCs w:val="24"/>
        </w:rPr>
        <w:t>f</w:t>
      </w:r>
      <w:r>
        <w:rPr>
          <w:sz w:val="24"/>
          <w:szCs w:val="24"/>
        </w:rPr>
        <w:t>irst s</w:t>
      </w:r>
      <w:r>
        <w:rPr>
          <w:spacing w:val="1"/>
          <w:sz w:val="24"/>
          <w:szCs w:val="24"/>
        </w:rPr>
        <w:t>t</w:t>
      </w:r>
      <w:r>
        <w:rPr>
          <w:sz w:val="24"/>
          <w:szCs w:val="24"/>
        </w:rPr>
        <w:t>o</w:t>
      </w:r>
      <w:r>
        <w:rPr>
          <w:spacing w:val="1"/>
          <w:sz w:val="24"/>
          <w:szCs w:val="24"/>
        </w:rPr>
        <w:t>r</w:t>
      </w:r>
      <w:r>
        <w:rPr>
          <w:sz w:val="24"/>
          <w:szCs w:val="24"/>
        </w:rPr>
        <w:t>y</w:t>
      </w:r>
      <w:r>
        <w:rPr>
          <w:spacing w:val="-5"/>
          <w:sz w:val="24"/>
          <w:szCs w:val="24"/>
        </w:rPr>
        <w:t xml:space="preserve"> </w:t>
      </w:r>
      <w:r>
        <w:rPr>
          <w:sz w:val="24"/>
          <w:szCs w:val="24"/>
        </w:rPr>
        <w:t>le</w:t>
      </w:r>
      <w:r>
        <w:rPr>
          <w:spacing w:val="2"/>
          <w:sz w:val="24"/>
          <w:szCs w:val="24"/>
        </w:rPr>
        <w:t>v</w:t>
      </w:r>
      <w:r>
        <w:rPr>
          <w:spacing w:val="-1"/>
          <w:sz w:val="24"/>
          <w:szCs w:val="24"/>
        </w:rPr>
        <w:t>e</w:t>
      </w:r>
      <w:r>
        <w:rPr>
          <w:sz w:val="24"/>
          <w:szCs w:val="24"/>
        </w:rPr>
        <w:t>l, e</w:t>
      </w:r>
      <w:r>
        <w:rPr>
          <w:spacing w:val="2"/>
          <w:sz w:val="24"/>
          <w:szCs w:val="24"/>
        </w:rPr>
        <w:t>x</w:t>
      </w:r>
      <w:r>
        <w:rPr>
          <w:spacing w:val="-1"/>
          <w:sz w:val="24"/>
          <w:szCs w:val="24"/>
        </w:rPr>
        <w:t>ce</w:t>
      </w:r>
      <w:r>
        <w:rPr>
          <w:sz w:val="24"/>
          <w:szCs w:val="24"/>
        </w:rPr>
        <w:t>pt as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in pa</w:t>
      </w:r>
      <w:r>
        <w:rPr>
          <w:spacing w:val="-1"/>
          <w:sz w:val="24"/>
          <w:szCs w:val="24"/>
        </w:rPr>
        <w:t>r</w:t>
      </w:r>
      <w:r>
        <w:rPr>
          <w:spacing w:val="1"/>
          <w:sz w:val="24"/>
          <w:szCs w:val="24"/>
        </w:rPr>
        <w:t>a</w:t>
      </w:r>
      <w:r>
        <w:rPr>
          <w:spacing w:val="-2"/>
          <w:sz w:val="24"/>
          <w:szCs w:val="24"/>
        </w:rPr>
        <w:t>g</w:t>
      </w:r>
      <w:r>
        <w:rPr>
          <w:spacing w:val="1"/>
          <w:sz w:val="24"/>
          <w:szCs w:val="24"/>
        </w:rPr>
        <w:t>r</w:t>
      </w:r>
      <w:r>
        <w:rPr>
          <w:spacing w:val="-1"/>
          <w:sz w:val="24"/>
          <w:szCs w:val="24"/>
        </w:rPr>
        <w:t>a</w:t>
      </w:r>
      <w:r>
        <w:rPr>
          <w:sz w:val="24"/>
          <w:szCs w:val="24"/>
        </w:rPr>
        <w:t>ph K</w:t>
      </w:r>
      <w:r>
        <w:rPr>
          <w:spacing w:val="2"/>
          <w:sz w:val="24"/>
          <w:szCs w:val="24"/>
        </w:rPr>
        <w:t xml:space="preserve"> </w:t>
      </w:r>
      <w:r>
        <w:rPr>
          <w:sz w:val="24"/>
          <w:szCs w:val="24"/>
        </w:rPr>
        <w:t>of this s</w:t>
      </w:r>
      <w:r>
        <w:rPr>
          <w:spacing w:val="-1"/>
          <w:sz w:val="24"/>
          <w:szCs w:val="24"/>
        </w:rPr>
        <w:t>ec</w:t>
      </w:r>
      <w:r>
        <w:rPr>
          <w:sz w:val="24"/>
          <w:szCs w:val="24"/>
        </w:rPr>
        <w:t>t</w:t>
      </w:r>
      <w:r>
        <w:rPr>
          <w:spacing w:val="1"/>
          <w:sz w:val="24"/>
          <w:szCs w:val="24"/>
        </w:rPr>
        <w:t>i</w:t>
      </w:r>
      <w:r>
        <w:rPr>
          <w:sz w:val="24"/>
          <w:szCs w:val="24"/>
        </w:rPr>
        <w:t>on.</w:t>
      </w:r>
    </w:p>
    <w:p w14:paraId="4F5B3452" w14:textId="77777777" w:rsidR="00FA426F" w:rsidRDefault="00FA426F">
      <w:pPr>
        <w:spacing w:before="16" w:line="260" w:lineRule="exact"/>
        <w:rPr>
          <w:sz w:val="26"/>
          <w:szCs w:val="26"/>
        </w:rPr>
      </w:pPr>
    </w:p>
    <w:p w14:paraId="78F2FBA3" w14:textId="77777777" w:rsidR="00484092" w:rsidRDefault="00BA4731" w:rsidP="00484092">
      <w:pPr>
        <w:ind w:left="800" w:right="96"/>
        <w:rPr>
          <w:sz w:val="24"/>
          <w:szCs w:val="24"/>
        </w:rPr>
      </w:pPr>
      <w:r>
        <w:rPr>
          <w:sz w:val="24"/>
          <w:szCs w:val="24"/>
        </w:rPr>
        <w:t xml:space="preserve">H. </w:t>
      </w:r>
      <w:r>
        <w:rPr>
          <w:spacing w:val="58"/>
          <w:sz w:val="24"/>
          <w:szCs w:val="24"/>
        </w:rPr>
        <w:t xml:space="preserve"> </w:t>
      </w:r>
      <w:r>
        <w:rPr>
          <w:sz w:val="24"/>
          <w:szCs w:val="24"/>
          <w:u w:val="single" w:color="000000"/>
        </w:rPr>
        <w:t>The</w:t>
      </w:r>
      <w:r>
        <w:rPr>
          <w:spacing w:val="-1"/>
          <w:sz w:val="24"/>
          <w:szCs w:val="24"/>
          <w:u w:val="single" w:color="000000"/>
        </w:rPr>
        <w:t xml:space="preserve"> </w:t>
      </w:r>
      <w:r>
        <w:rPr>
          <w:sz w:val="24"/>
          <w:szCs w:val="24"/>
          <w:u w:val="single" w:color="000000"/>
        </w:rPr>
        <w:t>r</w:t>
      </w:r>
      <w:r>
        <w:rPr>
          <w:spacing w:val="-2"/>
          <w:sz w:val="24"/>
          <w:szCs w:val="24"/>
          <w:u w:val="single" w:color="000000"/>
        </w:rPr>
        <w:t>eg</w:t>
      </w:r>
      <w:r>
        <w:rPr>
          <w:sz w:val="24"/>
          <w:szCs w:val="24"/>
          <w:u w:val="single" w:color="000000"/>
        </w:rPr>
        <w:t>u</w:t>
      </w:r>
      <w:r>
        <w:rPr>
          <w:spacing w:val="3"/>
          <w:sz w:val="24"/>
          <w:szCs w:val="24"/>
          <w:u w:val="single" w:color="000000"/>
        </w:rPr>
        <w:t>l</w:t>
      </w:r>
      <w:r>
        <w:rPr>
          <w:spacing w:val="-1"/>
          <w:sz w:val="24"/>
          <w:szCs w:val="24"/>
          <w:u w:val="single" w:color="000000"/>
        </w:rPr>
        <w:t>a</w:t>
      </w:r>
      <w:r>
        <w:rPr>
          <w:sz w:val="24"/>
          <w:szCs w:val="24"/>
          <w:u w:val="single" w:color="000000"/>
        </w:rPr>
        <w:t>t</w:t>
      </w:r>
      <w:r>
        <w:rPr>
          <w:spacing w:val="1"/>
          <w:sz w:val="24"/>
          <w:szCs w:val="24"/>
          <w:u w:val="single" w:color="000000"/>
        </w:rPr>
        <w:t>i</w:t>
      </w:r>
      <w:r>
        <w:rPr>
          <w:sz w:val="24"/>
          <w:szCs w:val="24"/>
          <w:u w:val="single" w:color="000000"/>
        </w:rPr>
        <w:t>ons for</w:t>
      </w:r>
      <w:r>
        <w:rPr>
          <w:spacing w:val="-1"/>
          <w:sz w:val="24"/>
          <w:szCs w:val="24"/>
          <w:u w:val="single" w:color="000000"/>
        </w:rPr>
        <w:t xml:space="preserve"> </w:t>
      </w:r>
      <w:r>
        <w:rPr>
          <w:sz w:val="24"/>
          <w:szCs w:val="24"/>
          <w:u w:val="single" w:color="000000"/>
        </w:rPr>
        <w:t>the p</w:t>
      </w:r>
      <w:r>
        <w:rPr>
          <w:spacing w:val="-1"/>
          <w:sz w:val="24"/>
          <w:szCs w:val="24"/>
          <w:u w:val="single" w:color="000000"/>
        </w:rPr>
        <w:t>a</w:t>
      </w:r>
      <w:r>
        <w:rPr>
          <w:sz w:val="24"/>
          <w:szCs w:val="24"/>
          <w:u w:val="single" w:color="000000"/>
        </w:rPr>
        <w:t>rki</w:t>
      </w:r>
      <w:r>
        <w:rPr>
          <w:spacing w:val="2"/>
          <w:sz w:val="24"/>
          <w:szCs w:val="24"/>
          <w:u w:val="single" w:color="000000"/>
        </w:rPr>
        <w:t>n</w:t>
      </w:r>
      <w:r>
        <w:rPr>
          <w:sz w:val="24"/>
          <w:szCs w:val="24"/>
          <w:u w:val="single" w:color="000000"/>
        </w:rPr>
        <w:t>g</w:t>
      </w:r>
      <w:r>
        <w:rPr>
          <w:spacing w:val="-2"/>
          <w:sz w:val="24"/>
          <w:szCs w:val="24"/>
          <w:u w:val="single" w:color="000000"/>
        </w:rPr>
        <w:t xml:space="preserve"> </w:t>
      </w:r>
      <w:r>
        <w:rPr>
          <w:sz w:val="24"/>
          <w:szCs w:val="24"/>
          <w:u w:val="single" w:color="000000"/>
        </w:rPr>
        <w:t>of t</w:t>
      </w:r>
      <w:r>
        <w:rPr>
          <w:spacing w:val="-1"/>
          <w:sz w:val="24"/>
          <w:szCs w:val="24"/>
          <w:u w:val="single" w:color="000000"/>
        </w:rPr>
        <w:t>r</w:t>
      </w:r>
      <w:r>
        <w:rPr>
          <w:spacing w:val="2"/>
          <w:sz w:val="24"/>
          <w:szCs w:val="24"/>
          <w:u w:val="single" w:color="000000"/>
        </w:rPr>
        <w:t>u</w:t>
      </w:r>
      <w:r>
        <w:rPr>
          <w:spacing w:val="-1"/>
          <w:sz w:val="24"/>
          <w:szCs w:val="24"/>
          <w:u w:val="single" w:color="000000"/>
        </w:rPr>
        <w:t>c</w:t>
      </w:r>
      <w:r>
        <w:rPr>
          <w:sz w:val="24"/>
          <w:szCs w:val="24"/>
          <w:u w:val="single" w:color="000000"/>
        </w:rPr>
        <w:t>ks, bu</w:t>
      </w:r>
      <w:r>
        <w:rPr>
          <w:spacing w:val="3"/>
          <w:sz w:val="24"/>
          <w:szCs w:val="24"/>
          <w:u w:val="single" w:color="000000"/>
        </w:rPr>
        <w:t>s</w:t>
      </w:r>
      <w:r>
        <w:rPr>
          <w:spacing w:val="-1"/>
          <w:sz w:val="24"/>
          <w:szCs w:val="24"/>
          <w:u w:val="single" w:color="000000"/>
        </w:rPr>
        <w:t>e</w:t>
      </w:r>
      <w:r>
        <w:rPr>
          <w:sz w:val="24"/>
          <w:szCs w:val="24"/>
          <w:u w:val="single" w:color="000000"/>
        </w:rPr>
        <w:t>s, or oth</w:t>
      </w:r>
      <w:r>
        <w:rPr>
          <w:spacing w:val="-1"/>
          <w:sz w:val="24"/>
          <w:szCs w:val="24"/>
          <w:u w:val="single" w:color="000000"/>
        </w:rPr>
        <w:t>e</w:t>
      </w:r>
      <w:r>
        <w:rPr>
          <w:sz w:val="24"/>
          <w:szCs w:val="24"/>
          <w:u w:val="single" w:color="000000"/>
        </w:rPr>
        <w:t xml:space="preserve">r </w:t>
      </w:r>
      <w:r>
        <w:rPr>
          <w:spacing w:val="-2"/>
          <w:sz w:val="24"/>
          <w:szCs w:val="24"/>
          <w:u w:val="single" w:color="000000"/>
        </w:rPr>
        <w:t>c</w:t>
      </w:r>
      <w:r>
        <w:rPr>
          <w:sz w:val="24"/>
          <w:szCs w:val="24"/>
          <w:u w:val="single" w:color="000000"/>
        </w:rPr>
        <w:t>om</w:t>
      </w:r>
      <w:r>
        <w:rPr>
          <w:spacing w:val="1"/>
          <w:sz w:val="24"/>
          <w:szCs w:val="24"/>
          <w:u w:val="single" w:color="000000"/>
        </w:rPr>
        <w:t>me</w:t>
      </w:r>
      <w:r>
        <w:rPr>
          <w:sz w:val="24"/>
          <w:szCs w:val="24"/>
          <w:u w:val="single" w:color="000000"/>
        </w:rPr>
        <w:t>r</w:t>
      </w:r>
      <w:r>
        <w:rPr>
          <w:spacing w:val="-2"/>
          <w:sz w:val="24"/>
          <w:szCs w:val="24"/>
          <w:u w:val="single" w:color="000000"/>
        </w:rPr>
        <w:t>c</w:t>
      </w:r>
      <w:r>
        <w:rPr>
          <w:sz w:val="24"/>
          <w:szCs w:val="24"/>
          <w:u w:val="single" w:color="000000"/>
        </w:rPr>
        <w:t xml:space="preserve">ial </w:t>
      </w:r>
      <w:r>
        <w:rPr>
          <w:spacing w:val="2"/>
          <w:sz w:val="24"/>
          <w:szCs w:val="24"/>
          <w:u w:val="single" w:color="000000"/>
        </w:rPr>
        <w:t>v</w:t>
      </w:r>
      <w:r>
        <w:rPr>
          <w:spacing w:val="-1"/>
          <w:sz w:val="24"/>
          <w:szCs w:val="24"/>
          <w:u w:val="single" w:color="000000"/>
        </w:rPr>
        <w:t>e</w:t>
      </w:r>
      <w:r>
        <w:rPr>
          <w:sz w:val="24"/>
          <w:szCs w:val="24"/>
          <w:u w:val="single" w:color="000000"/>
        </w:rPr>
        <w:t>hicl</w:t>
      </w:r>
      <w:r>
        <w:rPr>
          <w:spacing w:val="-1"/>
          <w:sz w:val="24"/>
          <w:szCs w:val="24"/>
          <w:u w:val="single" w:color="000000"/>
        </w:rPr>
        <w:t>e</w:t>
      </w:r>
      <w:r>
        <w:rPr>
          <w:sz w:val="24"/>
          <w:szCs w:val="24"/>
          <w:u w:val="single" w:color="000000"/>
        </w:rPr>
        <w:t>s</w:t>
      </w:r>
      <w:r>
        <w:rPr>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 xml:space="preserve">ding </w:t>
      </w:r>
      <w:r>
        <w:rPr>
          <w:spacing w:val="-1"/>
          <w:sz w:val="24"/>
          <w:szCs w:val="24"/>
        </w:rPr>
        <w:t>e</w:t>
      </w:r>
      <w:r>
        <w:rPr>
          <w:spacing w:val="3"/>
          <w:sz w:val="24"/>
          <w:szCs w:val="24"/>
        </w:rPr>
        <w:t>i</w:t>
      </w:r>
      <w:r>
        <w:rPr>
          <w:spacing w:val="-2"/>
          <w:sz w:val="24"/>
          <w:szCs w:val="24"/>
        </w:rPr>
        <w:t>g</w:t>
      </w:r>
      <w:r>
        <w:rPr>
          <w:sz w:val="24"/>
          <w:szCs w:val="24"/>
        </w:rPr>
        <w:t>ht f</w:t>
      </w:r>
      <w:r>
        <w:rPr>
          <w:spacing w:val="-1"/>
          <w:sz w:val="24"/>
          <w:szCs w:val="24"/>
        </w:rPr>
        <w:t>ee</w:t>
      </w:r>
      <w:r>
        <w:rPr>
          <w:sz w:val="24"/>
          <w:szCs w:val="24"/>
        </w:rPr>
        <w:t xml:space="preserve">t </w:t>
      </w:r>
      <w:r>
        <w:rPr>
          <w:spacing w:val="5"/>
          <w:sz w:val="24"/>
          <w:szCs w:val="24"/>
        </w:rPr>
        <w:t>b</w:t>
      </w:r>
      <w:r>
        <w:rPr>
          <w:sz w:val="24"/>
          <w:szCs w:val="24"/>
        </w:rPr>
        <w:t>y</w:t>
      </w:r>
      <w:r>
        <w:rPr>
          <w:spacing w:val="-5"/>
          <w:sz w:val="24"/>
          <w:szCs w:val="24"/>
        </w:rPr>
        <w:t xml:space="preserve"> </w:t>
      </w:r>
      <w:r>
        <w:rPr>
          <w:spacing w:val="2"/>
          <w:sz w:val="24"/>
          <w:szCs w:val="24"/>
        </w:rPr>
        <w:t>2</w:t>
      </w:r>
      <w:r>
        <w:rPr>
          <w:sz w:val="24"/>
          <w:szCs w:val="24"/>
        </w:rPr>
        <w:t>0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si</w:t>
      </w:r>
      <w:r>
        <w:rPr>
          <w:spacing w:val="1"/>
          <w:sz w:val="24"/>
          <w:szCs w:val="24"/>
        </w:rPr>
        <w:t>z</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 xml:space="preserve">s </w:t>
      </w:r>
      <w:r>
        <w:rPr>
          <w:spacing w:val="2"/>
          <w:sz w:val="24"/>
          <w:szCs w:val="24"/>
        </w:rPr>
        <w:t>f</w:t>
      </w:r>
      <w:r>
        <w:rPr>
          <w:sz w:val="24"/>
          <w:szCs w:val="24"/>
        </w:rPr>
        <w:t>ol</w:t>
      </w:r>
      <w:r>
        <w:rPr>
          <w:spacing w:val="1"/>
          <w:sz w:val="24"/>
          <w:szCs w:val="24"/>
        </w:rPr>
        <w:t>l</w:t>
      </w:r>
      <w:r>
        <w:rPr>
          <w:sz w:val="24"/>
          <w:szCs w:val="24"/>
        </w:rPr>
        <w:t>ow</w:t>
      </w:r>
      <w:r>
        <w:rPr>
          <w:spacing w:val="3"/>
          <w:sz w:val="24"/>
          <w:szCs w:val="24"/>
        </w:rPr>
        <w:t>s</w:t>
      </w:r>
      <w:r>
        <w:rPr>
          <w:sz w:val="24"/>
          <w:szCs w:val="24"/>
        </w:rPr>
        <w:t>:</w:t>
      </w:r>
    </w:p>
    <w:p w14:paraId="1CAC91DB" w14:textId="77777777" w:rsidR="00484092" w:rsidRDefault="00484092" w:rsidP="00484092">
      <w:pPr>
        <w:ind w:left="800" w:right="96"/>
        <w:rPr>
          <w:sz w:val="24"/>
          <w:szCs w:val="24"/>
        </w:rPr>
      </w:pPr>
      <w:r>
        <w:rPr>
          <w:sz w:val="24"/>
          <w:szCs w:val="24"/>
        </w:rPr>
        <w:tab/>
      </w:r>
    </w:p>
    <w:p w14:paraId="236438EE" w14:textId="77777777" w:rsidR="00FA426F" w:rsidRDefault="00484092" w:rsidP="00484092">
      <w:pPr>
        <w:ind w:left="800" w:right="96"/>
        <w:rPr>
          <w:sz w:val="24"/>
          <w:szCs w:val="24"/>
        </w:rPr>
      </w:pPr>
      <w:r>
        <w:rPr>
          <w:sz w:val="24"/>
          <w:szCs w:val="24"/>
        </w:rPr>
        <w:tab/>
      </w:r>
      <w:r w:rsidR="00BA4731">
        <w:rPr>
          <w:sz w:val="24"/>
          <w:szCs w:val="24"/>
        </w:rPr>
        <w:t xml:space="preserve">1.  </w:t>
      </w:r>
      <w:r w:rsidR="00BA4731">
        <w:rPr>
          <w:spacing w:val="32"/>
          <w:sz w:val="24"/>
          <w:szCs w:val="24"/>
        </w:rPr>
        <w:t xml:space="preserve"> </w:t>
      </w:r>
      <w:r w:rsidR="00BA4731">
        <w:rPr>
          <w:spacing w:val="1"/>
          <w:sz w:val="24"/>
          <w:szCs w:val="24"/>
        </w:rPr>
        <w:t>S</w:t>
      </w:r>
      <w:r w:rsidR="00BA4731">
        <w:rPr>
          <w:sz w:val="24"/>
          <w:szCs w:val="24"/>
        </w:rPr>
        <w:t>p</w:t>
      </w:r>
      <w:r w:rsidR="00BA4731">
        <w:rPr>
          <w:spacing w:val="-1"/>
          <w:sz w:val="24"/>
          <w:szCs w:val="24"/>
        </w:rPr>
        <w:t>ace</w:t>
      </w:r>
      <w:r w:rsidR="00BA4731">
        <w:rPr>
          <w:sz w:val="24"/>
          <w:szCs w:val="24"/>
        </w:rPr>
        <w:t>s to provide</w:t>
      </w:r>
      <w:r w:rsidR="00BA4731">
        <w:rPr>
          <w:spacing w:val="-1"/>
          <w:sz w:val="24"/>
          <w:szCs w:val="24"/>
        </w:rPr>
        <w:t xml:space="preserve"> </w:t>
      </w:r>
      <w:r w:rsidR="00BA4731">
        <w:rPr>
          <w:sz w:val="24"/>
          <w:szCs w:val="24"/>
        </w:rPr>
        <w:t>p</w:t>
      </w:r>
      <w:r w:rsidR="00BA4731">
        <w:rPr>
          <w:spacing w:val="1"/>
          <w:sz w:val="24"/>
          <w:szCs w:val="24"/>
        </w:rPr>
        <w:t>a</w:t>
      </w:r>
      <w:r w:rsidR="00BA4731">
        <w:rPr>
          <w:sz w:val="24"/>
          <w:szCs w:val="24"/>
        </w:rPr>
        <w:t>rking</w:t>
      </w:r>
      <w:r w:rsidR="00BA4731">
        <w:rPr>
          <w:spacing w:val="-3"/>
          <w:sz w:val="24"/>
          <w:szCs w:val="24"/>
        </w:rPr>
        <w:t xml:space="preserve"> </w:t>
      </w:r>
      <w:r w:rsidR="00BA4731">
        <w:rPr>
          <w:sz w:val="24"/>
          <w:szCs w:val="24"/>
        </w:rPr>
        <w:t>f</w:t>
      </w:r>
      <w:r w:rsidR="00BA4731">
        <w:rPr>
          <w:spacing w:val="1"/>
          <w:sz w:val="24"/>
          <w:szCs w:val="24"/>
        </w:rPr>
        <w:t>o</w:t>
      </w:r>
      <w:r w:rsidR="00BA4731">
        <w:rPr>
          <w:sz w:val="24"/>
          <w:szCs w:val="24"/>
        </w:rPr>
        <w:t xml:space="preserve">r </w:t>
      </w:r>
      <w:r w:rsidR="00BA4731">
        <w:rPr>
          <w:spacing w:val="-2"/>
          <w:sz w:val="24"/>
          <w:szCs w:val="24"/>
        </w:rPr>
        <w:t>c</w:t>
      </w:r>
      <w:r w:rsidR="00BA4731">
        <w:rPr>
          <w:sz w:val="24"/>
          <w:szCs w:val="24"/>
        </w:rPr>
        <w:t>om</w:t>
      </w:r>
      <w:r w:rsidR="00BA4731">
        <w:rPr>
          <w:spacing w:val="1"/>
          <w:sz w:val="24"/>
          <w:szCs w:val="24"/>
        </w:rPr>
        <w:t>m</w:t>
      </w:r>
      <w:r w:rsidR="00BA4731">
        <w:rPr>
          <w:spacing w:val="-1"/>
          <w:sz w:val="24"/>
          <w:szCs w:val="24"/>
        </w:rPr>
        <w:t>e</w:t>
      </w:r>
      <w:r w:rsidR="00BA4731">
        <w:rPr>
          <w:spacing w:val="1"/>
          <w:sz w:val="24"/>
          <w:szCs w:val="24"/>
        </w:rPr>
        <w:t>r</w:t>
      </w:r>
      <w:r w:rsidR="00BA4731">
        <w:rPr>
          <w:spacing w:val="-1"/>
          <w:sz w:val="24"/>
          <w:szCs w:val="24"/>
        </w:rPr>
        <w:t>c</w:t>
      </w:r>
      <w:r w:rsidR="00BA4731">
        <w:rPr>
          <w:sz w:val="24"/>
          <w:szCs w:val="24"/>
        </w:rPr>
        <w:t>ial v</w:t>
      </w:r>
      <w:r w:rsidR="00BA4731">
        <w:rPr>
          <w:spacing w:val="-1"/>
          <w:sz w:val="24"/>
          <w:szCs w:val="24"/>
        </w:rPr>
        <w:t>e</w:t>
      </w:r>
      <w:r w:rsidR="00BA4731">
        <w:rPr>
          <w:spacing w:val="2"/>
          <w:sz w:val="24"/>
          <w:szCs w:val="24"/>
        </w:rPr>
        <w:t>h</w:t>
      </w:r>
      <w:r w:rsidR="00BA4731">
        <w:rPr>
          <w:sz w:val="24"/>
          <w:szCs w:val="24"/>
        </w:rPr>
        <w:t>icl</w:t>
      </w:r>
      <w:r w:rsidR="00BA4731">
        <w:rPr>
          <w:spacing w:val="-1"/>
          <w:sz w:val="24"/>
          <w:szCs w:val="24"/>
        </w:rPr>
        <w:t>e</w:t>
      </w:r>
      <w:r w:rsidR="00BA4731">
        <w:rPr>
          <w:sz w:val="24"/>
          <w:szCs w:val="24"/>
        </w:rPr>
        <w:t xml:space="preserve">s </w:t>
      </w:r>
      <w:r w:rsidR="00BA4731">
        <w:rPr>
          <w:spacing w:val="-1"/>
          <w:sz w:val="24"/>
          <w:szCs w:val="24"/>
        </w:rPr>
        <w:t>e</w:t>
      </w:r>
      <w:r w:rsidR="00BA4731">
        <w:rPr>
          <w:spacing w:val="2"/>
          <w:sz w:val="24"/>
          <w:szCs w:val="24"/>
        </w:rPr>
        <w:t>x</w:t>
      </w:r>
      <w:r w:rsidR="00BA4731">
        <w:rPr>
          <w:spacing w:val="-1"/>
          <w:sz w:val="24"/>
          <w:szCs w:val="24"/>
        </w:rPr>
        <w:t>cee</w:t>
      </w:r>
      <w:r w:rsidR="00BA4731">
        <w:rPr>
          <w:sz w:val="24"/>
          <w:szCs w:val="24"/>
        </w:rPr>
        <w:t>di</w:t>
      </w:r>
      <w:r w:rsidR="00BA4731">
        <w:rPr>
          <w:spacing w:val="3"/>
          <w:sz w:val="24"/>
          <w:szCs w:val="24"/>
        </w:rPr>
        <w:t>n</w:t>
      </w:r>
      <w:r w:rsidR="00BA4731">
        <w:rPr>
          <w:sz w:val="24"/>
          <w:szCs w:val="24"/>
        </w:rPr>
        <w:t>g</w:t>
      </w:r>
      <w:r w:rsidR="00BA4731">
        <w:rPr>
          <w:spacing w:val="-2"/>
          <w:sz w:val="24"/>
          <w:szCs w:val="24"/>
        </w:rPr>
        <w:t xml:space="preserve"> </w:t>
      </w:r>
      <w:r w:rsidR="00BA4731">
        <w:rPr>
          <w:spacing w:val="-1"/>
          <w:sz w:val="24"/>
          <w:szCs w:val="24"/>
        </w:rPr>
        <w:t>e</w:t>
      </w:r>
      <w:r w:rsidR="00BA4731">
        <w:rPr>
          <w:spacing w:val="3"/>
          <w:sz w:val="24"/>
          <w:szCs w:val="24"/>
        </w:rPr>
        <w:t>i</w:t>
      </w:r>
      <w:r w:rsidR="00BA4731">
        <w:rPr>
          <w:spacing w:val="-2"/>
          <w:sz w:val="24"/>
          <w:szCs w:val="24"/>
        </w:rPr>
        <w:t>g</w:t>
      </w:r>
      <w:r w:rsidR="00BA4731">
        <w:rPr>
          <w:sz w:val="24"/>
          <w:szCs w:val="24"/>
        </w:rPr>
        <w:t>ht f</w:t>
      </w:r>
      <w:r w:rsidR="00BA4731">
        <w:rPr>
          <w:spacing w:val="-2"/>
          <w:sz w:val="24"/>
          <w:szCs w:val="24"/>
        </w:rPr>
        <w:t>e</w:t>
      </w:r>
      <w:r w:rsidR="00BA4731">
        <w:rPr>
          <w:spacing w:val="-1"/>
          <w:sz w:val="24"/>
          <w:szCs w:val="24"/>
        </w:rPr>
        <w:t>e</w:t>
      </w:r>
      <w:r w:rsidR="00BA4731">
        <w:rPr>
          <w:sz w:val="24"/>
          <w:szCs w:val="24"/>
        </w:rPr>
        <w:t xml:space="preserve">t </w:t>
      </w:r>
      <w:r>
        <w:rPr>
          <w:sz w:val="24"/>
          <w:szCs w:val="24"/>
        </w:rPr>
        <w:tab/>
      </w:r>
      <w:r w:rsidR="00BA4731">
        <w:rPr>
          <w:spacing w:val="5"/>
          <w:sz w:val="24"/>
          <w:szCs w:val="24"/>
        </w:rPr>
        <w:t>b</w:t>
      </w:r>
      <w:r w:rsidR="00BA4731">
        <w:rPr>
          <w:sz w:val="24"/>
          <w:szCs w:val="24"/>
        </w:rPr>
        <w:t>y</w:t>
      </w:r>
      <w:r w:rsidR="00BA4731">
        <w:rPr>
          <w:spacing w:val="-5"/>
          <w:sz w:val="24"/>
          <w:szCs w:val="24"/>
        </w:rPr>
        <w:t xml:space="preserve"> </w:t>
      </w:r>
      <w:r w:rsidR="00BA4731">
        <w:rPr>
          <w:sz w:val="24"/>
          <w:szCs w:val="24"/>
        </w:rPr>
        <w:t xml:space="preserve">20 </w:t>
      </w:r>
      <w:r w:rsidR="00BA4731">
        <w:rPr>
          <w:spacing w:val="1"/>
          <w:sz w:val="24"/>
          <w:szCs w:val="24"/>
        </w:rPr>
        <w:t>f</w:t>
      </w:r>
      <w:r w:rsidR="00BA4731">
        <w:rPr>
          <w:spacing w:val="-1"/>
          <w:sz w:val="24"/>
          <w:szCs w:val="24"/>
        </w:rPr>
        <w:t>ee</w:t>
      </w:r>
      <w:r w:rsidR="00BA4731">
        <w:rPr>
          <w:sz w:val="24"/>
          <w:szCs w:val="24"/>
        </w:rPr>
        <w:t xml:space="preserve">t </w:t>
      </w:r>
      <w:r w:rsidR="00BA4731">
        <w:rPr>
          <w:spacing w:val="1"/>
          <w:sz w:val="24"/>
          <w:szCs w:val="24"/>
        </w:rPr>
        <w:t>i</w:t>
      </w:r>
      <w:r w:rsidR="00BA4731">
        <w:rPr>
          <w:sz w:val="24"/>
          <w:szCs w:val="24"/>
        </w:rPr>
        <w:t>n si</w:t>
      </w:r>
      <w:r w:rsidR="00BA4731">
        <w:rPr>
          <w:spacing w:val="1"/>
          <w:sz w:val="24"/>
          <w:szCs w:val="24"/>
        </w:rPr>
        <w:t>z</w:t>
      </w:r>
      <w:r w:rsidR="00BA4731">
        <w:rPr>
          <w:sz w:val="24"/>
          <w:szCs w:val="24"/>
        </w:rPr>
        <w:t>e</w:t>
      </w:r>
      <w:r w:rsidR="00BA4731">
        <w:rPr>
          <w:spacing w:val="-1"/>
          <w:sz w:val="24"/>
          <w:szCs w:val="24"/>
        </w:rPr>
        <w:t xml:space="preserve"> </w:t>
      </w:r>
      <w:r w:rsidR="00BA4731">
        <w:rPr>
          <w:sz w:val="24"/>
          <w:szCs w:val="24"/>
        </w:rPr>
        <w:t>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w:t>
      </w:r>
      <w:r w:rsidR="00BA4731">
        <w:rPr>
          <w:sz w:val="24"/>
          <w:szCs w:val="24"/>
        </w:rPr>
        <w:t>loc</w:t>
      </w:r>
      <w:r w:rsidR="00BA4731">
        <w:rPr>
          <w:spacing w:val="-1"/>
          <w:sz w:val="24"/>
          <w:szCs w:val="24"/>
        </w:rPr>
        <w:t>a</w:t>
      </w:r>
      <w:r w:rsidR="00BA4731">
        <w:rPr>
          <w:sz w:val="24"/>
          <w:szCs w:val="24"/>
        </w:rPr>
        <w:t xml:space="preserve">ted </w:t>
      </w:r>
      <w:r w:rsidR="00BA4731">
        <w:rPr>
          <w:spacing w:val="-1"/>
          <w:sz w:val="24"/>
          <w:szCs w:val="24"/>
        </w:rPr>
        <w:t>a</w:t>
      </w:r>
      <w:r w:rsidR="00BA4731">
        <w:rPr>
          <w:sz w:val="24"/>
          <w:szCs w:val="24"/>
        </w:rPr>
        <w:t xml:space="preserve">t </w:t>
      </w:r>
      <w:r w:rsidR="00BA4731">
        <w:rPr>
          <w:spacing w:val="1"/>
          <w:sz w:val="24"/>
          <w:szCs w:val="24"/>
        </w:rPr>
        <w:t>l</w:t>
      </w:r>
      <w:r w:rsidR="00BA4731">
        <w:rPr>
          <w:spacing w:val="-1"/>
          <w:sz w:val="24"/>
          <w:szCs w:val="24"/>
        </w:rPr>
        <w:t>ea</w:t>
      </w:r>
      <w:r w:rsidR="00BA4731">
        <w:rPr>
          <w:sz w:val="24"/>
          <w:szCs w:val="24"/>
        </w:rPr>
        <w:t xml:space="preserve">st 30 </w:t>
      </w:r>
      <w:r w:rsidR="00BA4731">
        <w:rPr>
          <w:spacing w:val="1"/>
          <w:sz w:val="24"/>
          <w:szCs w:val="24"/>
        </w:rPr>
        <w:t>fe</w:t>
      </w:r>
      <w:r w:rsidR="00BA4731">
        <w:rPr>
          <w:spacing w:val="-1"/>
          <w:sz w:val="24"/>
          <w:szCs w:val="24"/>
        </w:rPr>
        <w:t>e</w:t>
      </w:r>
      <w:r w:rsidR="00BA4731">
        <w:rPr>
          <w:sz w:val="24"/>
          <w:szCs w:val="24"/>
        </w:rPr>
        <w:t>t f</w:t>
      </w:r>
      <w:r w:rsidR="00BA4731">
        <w:rPr>
          <w:spacing w:val="-1"/>
          <w:sz w:val="24"/>
          <w:szCs w:val="24"/>
        </w:rPr>
        <w:t>r</w:t>
      </w:r>
      <w:r w:rsidR="00BA4731">
        <w:rPr>
          <w:sz w:val="24"/>
          <w:szCs w:val="24"/>
        </w:rPr>
        <w:t xml:space="preserve">om </w:t>
      </w:r>
      <w:r w:rsidR="00BA4731">
        <w:rPr>
          <w:spacing w:val="1"/>
          <w:sz w:val="24"/>
          <w:szCs w:val="24"/>
        </w:rPr>
        <w:t>t</w:t>
      </w:r>
      <w:r w:rsidR="00BA4731">
        <w:rPr>
          <w:sz w:val="24"/>
          <w:szCs w:val="24"/>
        </w:rPr>
        <w:t>he</w:t>
      </w:r>
      <w:r w:rsidR="00BA4731">
        <w:rPr>
          <w:spacing w:val="-1"/>
          <w:sz w:val="24"/>
          <w:szCs w:val="24"/>
        </w:rPr>
        <w:t xml:space="preserve"> </w:t>
      </w:r>
      <w:r w:rsidR="00BA4731">
        <w:rPr>
          <w:sz w:val="24"/>
          <w:szCs w:val="24"/>
        </w:rPr>
        <w:t>n</w:t>
      </w:r>
      <w:r w:rsidR="00BA4731">
        <w:rPr>
          <w:spacing w:val="1"/>
          <w:sz w:val="24"/>
          <w:szCs w:val="24"/>
        </w:rPr>
        <w:t>e</w:t>
      </w:r>
      <w:r w:rsidR="00BA4731">
        <w:rPr>
          <w:spacing w:val="-1"/>
          <w:sz w:val="24"/>
          <w:szCs w:val="24"/>
        </w:rPr>
        <w:t>a</w:t>
      </w:r>
      <w:r w:rsidR="00BA4731">
        <w:rPr>
          <w:sz w:val="24"/>
          <w:szCs w:val="24"/>
        </w:rPr>
        <w:t>r</w:t>
      </w:r>
      <w:r w:rsidR="00BA4731">
        <w:rPr>
          <w:spacing w:val="-2"/>
          <w:sz w:val="24"/>
          <w:szCs w:val="24"/>
        </w:rPr>
        <w:t>e</w:t>
      </w:r>
      <w:r w:rsidR="00BA4731">
        <w:rPr>
          <w:sz w:val="24"/>
          <w:szCs w:val="24"/>
        </w:rPr>
        <w:t>st dw</w:t>
      </w:r>
      <w:r w:rsidR="00BA4731">
        <w:rPr>
          <w:spacing w:val="-1"/>
          <w:sz w:val="24"/>
          <w:szCs w:val="24"/>
        </w:rPr>
        <w:t>e</w:t>
      </w:r>
      <w:r w:rsidR="00BA4731">
        <w:rPr>
          <w:sz w:val="24"/>
          <w:szCs w:val="24"/>
        </w:rPr>
        <w:t>l</w:t>
      </w:r>
      <w:r w:rsidR="00BA4731">
        <w:rPr>
          <w:spacing w:val="1"/>
          <w:sz w:val="24"/>
          <w:szCs w:val="24"/>
        </w:rPr>
        <w:t>l</w:t>
      </w:r>
      <w:r w:rsidR="00BA4731">
        <w:rPr>
          <w:sz w:val="24"/>
          <w:szCs w:val="24"/>
        </w:rPr>
        <w:t>ing</w:t>
      </w:r>
      <w:r w:rsidR="00BA4731">
        <w:rPr>
          <w:spacing w:val="-2"/>
          <w:sz w:val="24"/>
          <w:szCs w:val="24"/>
        </w:rPr>
        <w:t xml:space="preserve"> </w:t>
      </w:r>
      <w:r>
        <w:rPr>
          <w:spacing w:val="-2"/>
          <w:sz w:val="24"/>
          <w:szCs w:val="24"/>
        </w:rPr>
        <w:tab/>
      </w:r>
      <w:r w:rsidR="00BA4731">
        <w:rPr>
          <w:sz w:val="24"/>
          <w:szCs w:val="24"/>
        </w:rPr>
        <w:t>unit</w:t>
      </w:r>
      <w:r w:rsidR="00BA4731">
        <w:rPr>
          <w:spacing w:val="1"/>
          <w:sz w:val="24"/>
          <w:szCs w:val="24"/>
        </w:rPr>
        <w:t xml:space="preserve"> </w:t>
      </w:r>
      <w:r w:rsidR="00BA4731">
        <w:rPr>
          <w:sz w:val="24"/>
          <w:szCs w:val="24"/>
        </w:rPr>
        <w:t xml:space="preserve">in a </w:t>
      </w:r>
      <w:r w:rsidR="00BA4731">
        <w:rPr>
          <w:spacing w:val="-1"/>
          <w:sz w:val="24"/>
          <w:szCs w:val="24"/>
        </w:rPr>
        <w:t>re</w:t>
      </w:r>
      <w:r w:rsidR="00BA4731">
        <w:rPr>
          <w:sz w:val="24"/>
          <w:szCs w:val="24"/>
        </w:rPr>
        <w:t>si</w:t>
      </w:r>
      <w:r w:rsidR="00BA4731">
        <w:rPr>
          <w:spacing w:val="3"/>
          <w:sz w:val="24"/>
          <w:szCs w:val="24"/>
        </w:rPr>
        <w:t>d</w:t>
      </w:r>
      <w:r w:rsidR="00BA4731">
        <w:rPr>
          <w:spacing w:val="-1"/>
          <w:sz w:val="24"/>
          <w:szCs w:val="24"/>
        </w:rPr>
        <w:t>e</w:t>
      </w:r>
      <w:r w:rsidR="00BA4731">
        <w:rPr>
          <w:spacing w:val="2"/>
          <w:sz w:val="24"/>
          <w:szCs w:val="24"/>
        </w:rPr>
        <w:t>n</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dis</w:t>
      </w:r>
      <w:r w:rsidR="00BA4731">
        <w:rPr>
          <w:spacing w:val="1"/>
          <w:sz w:val="24"/>
          <w:szCs w:val="24"/>
        </w:rPr>
        <w:t>t</w:t>
      </w:r>
      <w:r w:rsidR="00BA4731">
        <w:rPr>
          <w:sz w:val="24"/>
          <w:szCs w:val="24"/>
        </w:rPr>
        <w:t>ri</w:t>
      </w:r>
      <w:r w:rsidR="00BA4731">
        <w:rPr>
          <w:spacing w:val="-1"/>
          <w:sz w:val="24"/>
          <w:szCs w:val="24"/>
        </w:rPr>
        <w:t>c</w:t>
      </w:r>
      <w:r w:rsidR="00BA4731">
        <w:rPr>
          <w:sz w:val="24"/>
          <w:szCs w:val="24"/>
        </w:rPr>
        <w:t>t.</w:t>
      </w:r>
    </w:p>
    <w:p w14:paraId="56E8C90B" w14:textId="77777777" w:rsidR="00FA426F" w:rsidRDefault="00FA426F">
      <w:pPr>
        <w:spacing w:before="16" w:line="260" w:lineRule="exact"/>
        <w:rPr>
          <w:sz w:val="26"/>
          <w:szCs w:val="26"/>
        </w:rPr>
      </w:pPr>
    </w:p>
    <w:p w14:paraId="3B7588E2" w14:textId="77777777" w:rsidR="00FA426F" w:rsidRDefault="00BA4731">
      <w:pPr>
        <w:ind w:left="1540" w:right="119"/>
        <w:rPr>
          <w:sz w:val="24"/>
          <w:szCs w:val="24"/>
        </w:rPr>
      </w:pPr>
      <w:r>
        <w:rPr>
          <w:sz w:val="24"/>
          <w:szCs w:val="24"/>
        </w:rPr>
        <w:t xml:space="preserve">2.  </w:t>
      </w:r>
      <w:r>
        <w:rPr>
          <w:spacing w:val="32"/>
          <w:sz w:val="24"/>
          <w:szCs w:val="24"/>
        </w:rPr>
        <w:t xml:space="preserve"> </w:t>
      </w:r>
      <w:r>
        <w:rPr>
          <w:spacing w:val="1"/>
          <w:sz w:val="24"/>
          <w:szCs w:val="24"/>
        </w:rPr>
        <w:t>S</w:t>
      </w:r>
      <w:r>
        <w:rPr>
          <w:sz w:val="24"/>
          <w:szCs w:val="24"/>
        </w:rPr>
        <w:t>p</w:t>
      </w:r>
      <w:r>
        <w:rPr>
          <w:spacing w:val="-1"/>
          <w:sz w:val="24"/>
          <w:szCs w:val="24"/>
        </w:rPr>
        <w:t>ace</w:t>
      </w:r>
      <w:r>
        <w:rPr>
          <w:sz w:val="24"/>
          <w:szCs w:val="24"/>
        </w:rPr>
        <w:t>s for</w:t>
      </w:r>
      <w:r>
        <w:rPr>
          <w:spacing w:val="-1"/>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v</w:t>
      </w:r>
      <w:r>
        <w:rPr>
          <w:spacing w:val="-1"/>
          <w:sz w:val="24"/>
          <w:szCs w:val="24"/>
        </w:rPr>
        <w:t>e</w:t>
      </w:r>
      <w:r>
        <w:rPr>
          <w:sz w:val="24"/>
          <w:szCs w:val="24"/>
        </w:rPr>
        <w:t>hicl</w:t>
      </w:r>
      <w:r>
        <w:rPr>
          <w:spacing w:val="-1"/>
          <w:sz w:val="24"/>
          <w:szCs w:val="24"/>
        </w:rPr>
        <w:t>e</w:t>
      </w:r>
      <w:r>
        <w:rPr>
          <w:sz w:val="24"/>
          <w:szCs w:val="24"/>
        </w:rPr>
        <w:t>s shall be sp</w:t>
      </w:r>
      <w:r>
        <w:rPr>
          <w:spacing w:val="-1"/>
          <w:sz w:val="24"/>
          <w:szCs w:val="24"/>
        </w:rPr>
        <w:t>ec</w:t>
      </w:r>
      <w:r>
        <w:rPr>
          <w:spacing w:val="3"/>
          <w:sz w:val="24"/>
          <w:szCs w:val="24"/>
        </w:rPr>
        <w:t>i</w:t>
      </w:r>
      <w:r>
        <w:rPr>
          <w:sz w:val="24"/>
          <w:szCs w:val="24"/>
        </w:rPr>
        <w:t>fi</w:t>
      </w:r>
      <w:r>
        <w:rPr>
          <w:spacing w:val="-1"/>
          <w:sz w:val="24"/>
          <w:szCs w:val="24"/>
        </w:rPr>
        <w:t>ca</w:t>
      </w:r>
      <w:r>
        <w:rPr>
          <w:sz w:val="24"/>
          <w:szCs w:val="24"/>
        </w:rPr>
        <w:t>l</w:t>
      </w:r>
      <w:r>
        <w:rPr>
          <w:spacing w:val="6"/>
          <w:sz w:val="24"/>
          <w:szCs w:val="24"/>
        </w:rPr>
        <w:t>l</w:t>
      </w:r>
      <w:r>
        <w:rPr>
          <w:sz w:val="24"/>
          <w:szCs w:val="24"/>
        </w:rPr>
        <w:t>y</w:t>
      </w:r>
      <w:r>
        <w:rPr>
          <w:spacing w:val="-3"/>
          <w:sz w:val="24"/>
          <w:szCs w:val="24"/>
        </w:rPr>
        <w:t xml:space="preserve"> </w:t>
      </w:r>
      <w:r>
        <w:rPr>
          <w:sz w:val="24"/>
          <w:szCs w:val="24"/>
        </w:rPr>
        <w:t>identi</w:t>
      </w:r>
      <w:r>
        <w:rPr>
          <w:spacing w:val="2"/>
          <w:sz w:val="24"/>
          <w:szCs w:val="24"/>
        </w:rPr>
        <w:t>f</w:t>
      </w:r>
      <w:r>
        <w:rPr>
          <w:sz w:val="24"/>
          <w:szCs w:val="24"/>
        </w:rPr>
        <w:t>ied upon the</w:t>
      </w:r>
      <w:r>
        <w:rPr>
          <w:spacing w:val="-1"/>
          <w:sz w:val="24"/>
          <w:szCs w:val="24"/>
        </w:rPr>
        <w:t xml:space="preserve"> </w:t>
      </w:r>
      <w:r>
        <w:rPr>
          <w:sz w:val="24"/>
          <w:szCs w:val="24"/>
        </w:rPr>
        <w:t>si</w:t>
      </w:r>
      <w:r>
        <w:rPr>
          <w:spacing w:val="1"/>
          <w:sz w:val="24"/>
          <w:szCs w:val="24"/>
        </w:rPr>
        <w:t>t</w:t>
      </w:r>
      <w:r>
        <w:rPr>
          <w:sz w:val="24"/>
          <w:szCs w:val="24"/>
        </w:rPr>
        <w:t xml:space="preserve">e plan,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of su</w:t>
      </w:r>
      <w:r>
        <w:rPr>
          <w:spacing w:val="-1"/>
          <w:sz w:val="24"/>
          <w:szCs w:val="24"/>
        </w:rPr>
        <w:t>c</w:t>
      </w:r>
      <w:r>
        <w:rPr>
          <w:sz w:val="24"/>
          <w:szCs w:val="24"/>
        </w:rPr>
        <w:t>h</w:t>
      </w:r>
      <w:r>
        <w:rPr>
          <w:spacing w:val="2"/>
          <w:sz w:val="24"/>
          <w:szCs w:val="24"/>
        </w:rPr>
        <w:t xml:space="preserve"> </w:t>
      </w:r>
      <w:r>
        <w:rPr>
          <w:sz w:val="24"/>
          <w:szCs w:val="24"/>
        </w:rPr>
        <w:t>di</w:t>
      </w:r>
      <w:r>
        <w:rPr>
          <w:spacing w:val="1"/>
          <w:sz w:val="24"/>
          <w:szCs w:val="24"/>
        </w:rPr>
        <w:t>m</w:t>
      </w:r>
      <w:r>
        <w:rPr>
          <w:spacing w:val="-1"/>
          <w:sz w:val="24"/>
          <w:szCs w:val="24"/>
        </w:rPr>
        <w:t>e</w:t>
      </w:r>
      <w:r>
        <w:rPr>
          <w:sz w:val="24"/>
          <w:szCs w:val="24"/>
        </w:rPr>
        <w:t xml:space="preserve">nsions </w:t>
      </w:r>
      <w:r>
        <w:rPr>
          <w:spacing w:val="-1"/>
          <w:sz w:val="24"/>
          <w:szCs w:val="24"/>
        </w:rPr>
        <w:t>a</w:t>
      </w:r>
      <w:r>
        <w:rPr>
          <w:sz w:val="24"/>
          <w:szCs w:val="24"/>
        </w:rPr>
        <w:t>s to a</w:t>
      </w:r>
      <w:r>
        <w:rPr>
          <w:spacing w:val="-1"/>
          <w:sz w:val="24"/>
          <w:szCs w:val="24"/>
        </w:rPr>
        <w:t>cc</w:t>
      </w:r>
      <w:r>
        <w:rPr>
          <w:sz w:val="24"/>
          <w:szCs w:val="24"/>
        </w:rPr>
        <w:t>o</w:t>
      </w:r>
      <w:r>
        <w:rPr>
          <w:spacing w:val="3"/>
          <w:sz w:val="24"/>
          <w:szCs w:val="24"/>
        </w:rPr>
        <w:t>m</w:t>
      </w:r>
      <w:r>
        <w:rPr>
          <w:sz w:val="24"/>
          <w:szCs w:val="24"/>
        </w:rPr>
        <w:t>modate</w:t>
      </w:r>
      <w:r>
        <w:rPr>
          <w:spacing w:val="-1"/>
          <w:sz w:val="24"/>
          <w:szCs w:val="24"/>
        </w:rPr>
        <w:t xml:space="preserve"> </w:t>
      </w:r>
      <w:r>
        <w:rPr>
          <w:sz w:val="24"/>
          <w:szCs w:val="24"/>
        </w:rPr>
        <w:t>the sp</w:t>
      </w:r>
      <w:r>
        <w:rPr>
          <w:spacing w:val="-1"/>
          <w:sz w:val="24"/>
          <w:szCs w:val="24"/>
        </w:rPr>
        <w:t>ec</w:t>
      </w:r>
      <w:r>
        <w:rPr>
          <w:sz w:val="24"/>
          <w:szCs w:val="24"/>
        </w:rPr>
        <w:t>if</w:t>
      </w:r>
      <w:r>
        <w:rPr>
          <w:spacing w:val="2"/>
          <w:sz w:val="24"/>
          <w:szCs w:val="24"/>
        </w:rPr>
        <w:t>i</w:t>
      </w:r>
      <w:r>
        <w:rPr>
          <w:spacing w:val="-1"/>
          <w:sz w:val="24"/>
          <w:szCs w:val="24"/>
        </w:rPr>
        <w:t>e</w:t>
      </w:r>
      <w:r>
        <w:rPr>
          <w:sz w:val="24"/>
          <w:szCs w:val="24"/>
        </w:rPr>
        <w:t xml:space="preserve">d </w:t>
      </w:r>
      <w:r>
        <w:rPr>
          <w:spacing w:val="3"/>
          <w:sz w:val="24"/>
          <w:szCs w:val="24"/>
        </w:rPr>
        <w:t>t</w:t>
      </w:r>
      <w:r>
        <w:rPr>
          <w:spacing w:val="-5"/>
          <w:sz w:val="24"/>
          <w:szCs w:val="24"/>
        </w:rPr>
        <w:t>y</w:t>
      </w:r>
      <w:r>
        <w:rPr>
          <w:sz w:val="24"/>
          <w:szCs w:val="24"/>
        </w:rPr>
        <w:t>pe</w:t>
      </w:r>
      <w:r>
        <w:rPr>
          <w:spacing w:val="-1"/>
          <w:sz w:val="24"/>
          <w:szCs w:val="24"/>
        </w:rPr>
        <w:t xml:space="preserve"> </w:t>
      </w:r>
      <w:r>
        <w:rPr>
          <w:sz w:val="24"/>
          <w:szCs w:val="24"/>
        </w:rPr>
        <w:t xml:space="preserve">of </w:t>
      </w:r>
      <w:r>
        <w:rPr>
          <w:spacing w:val="1"/>
          <w:sz w:val="24"/>
          <w:szCs w:val="24"/>
        </w:rPr>
        <w:t>v</w:t>
      </w:r>
      <w:r>
        <w:rPr>
          <w:spacing w:val="-1"/>
          <w:sz w:val="24"/>
          <w:szCs w:val="24"/>
        </w:rPr>
        <w:t>e</w:t>
      </w:r>
      <w:r>
        <w:rPr>
          <w:sz w:val="24"/>
          <w:szCs w:val="24"/>
        </w:rPr>
        <w:t>hicl</w:t>
      </w:r>
      <w:r>
        <w:rPr>
          <w:spacing w:val="-1"/>
          <w:sz w:val="24"/>
          <w:szCs w:val="24"/>
        </w:rPr>
        <w:t>e</w:t>
      </w:r>
      <w:r>
        <w:rPr>
          <w:sz w:val="24"/>
          <w:szCs w:val="24"/>
        </w:rPr>
        <w:t xml:space="preserve">s.  </w:t>
      </w:r>
      <w:r>
        <w:rPr>
          <w:spacing w:val="1"/>
          <w:sz w:val="24"/>
          <w:szCs w:val="24"/>
        </w:rPr>
        <w:t>S</w:t>
      </w:r>
      <w:r>
        <w:rPr>
          <w:sz w:val="24"/>
          <w:szCs w:val="24"/>
        </w:rPr>
        <w:t>u</w:t>
      </w:r>
      <w:r>
        <w:rPr>
          <w:spacing w:val="-1"/>
          <w:sz w:val="24"/>
          <w:szCs w:val="24"/>
        </w:rPr>
        <w:t>c</w:t>
      </w:r>
      <w:r>
        <w:rPr>
          <w:sz w:val="24"/>
          <w:szCs w:val="24"/>
        </w:rPr>
        <w:t xml:space="preserve">h </w:t>
      </w:r>
      <w:r>
        <w:rPr>
          <w:spacing w:val="2"/>
          <w:sz w:val="24"/>
          <w:szCs w:val="24"/>
        </w:rPr>
        <w:t>v</w:t>
      </w:r>
      <w:r>
        <w:rPr>
          <w:spacing w:val="-1"/>
          <w:sz w:val="24"/>
          <w:szCs w:val="24"/>
        </w:rPr>
        <w:t>e</w:t>
      </w:r>
      <w:r>
        <w:rPr>
          <w:sz w:val="24"/>
          <w:szCs w:val="24"/>
        </w:rPr>
        <w:t>hicle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to pa</w:t>
      </w:r>
      <w:r>
        <w:rPr>
          <w:spacing w:val="-1"/>
          <w:sz w:val="24"/>
          <w:szCs w:val="24"/>
        </w:rPr>
        <w:t>r</w:t>
      </w:r>
      <w:r>
        <w:rPr>
          <w:sz w:val="24"/>
          <w:szCs w:val="24"/>
        </w:rPr>
        <w:t>k on</w:t>
      </w:r>
      <w:r>
        <w:rPr>
          <w:spacing w:val="3"/>
          <w:sz w:val="24"/>
          <w:szCs w:val="24"/>
        </w:rPr>
        <w:t>l</w:t>
      </w:r>
      <w:r>
        <w:rPr>
          <w:sz w:val="24"/>
          <w:szCs w:val="24"/>
        </w:rPr>
        <w:t>y</w:t>
      </w:r>
      <w:r>
        <w:rPr>
          <w:spacing w:val="-5"/>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s</w:t>
      </w:r>
      <w:r>
        <w:rPr>
          <w:spacing w:val="2"/>
          <w:sz w:val="24"/>
          <w:szCs w:val="24"/>
        </w:rPr>
        <w:t>p</w:t>
      </w:r>
      <w:r>
        <w:rPr>
          <w:spacing w:val="-1"/>
          <w:sz w:val="24"/>
          <w:szCs w:val="24"/>
        </w:rPr>
        <w:t>ac</w:t>
      </w:r>
      <w:r>
        <w:rPr>
          <w:sz w:val="24"/>
          <w:szCs w:val="24"/>
        </w:rPr>
        <w:t>e so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a</w:t>
      </w:r>
      <w:r>
        <w:rPr>
          <w:sz w:val="24"/>
          <w:szCs w:val="24"/>
        </w:rPr>
        <w:t>ppro</w:t>
      </w:r>
      <w:r>
        <w:rPr>
          <w:spacing w:val="1"/>
          <w:sz w:val="24"/>
          <w:szCs w:val="24"/>
        </w:rPr>
        <w:t>ve</w:t>
      </w:r>
      <w:r>
        <w:rPr>
          <w:sz w:val="24"/>
          <w:szCs w:val="24"/>
        </w:rPr>
        <w:t>d.</w:t>
      </w:r>
    </w:p>
    <w:p w14:paraId="2711106F" w14:textId="77777777" w:rsidR="00D060A1" w:rsidRDefault="00D060A1">
      <w:pPr>
        <w:ind w:left="1540" w:right="74"/>
        <w:rPr>
          <w:sz w:val="24"/>
          <w:szCs w:val="24"/>
        </w:rPr>
      </w:pPr>
    </w:p>
    <w:p w14:paraId="54B02CFE" w14:textId="77777777" w:rsidR="00FA426F" w:rsidRDefault="00BA4731">
      <w:pPr>
        <w:ind w:left="1540" w:right="74"/>
        <w:rPr>
          <w:sz w:val="24"/>
          <w:szCs w:val="24"/>
        </w:rPr>
      </w:pPr>
      <w:r>
        <w:rPr>
          <w:sz w:val="24"/>
          <w:szCs w:val="24"/>
        </w:rPr>
        <w:t xml:space="preserve">3.  </w:t>
      </w:r>
      <w:r>
        <w:rPr>
          <w:spacing w:val="32"/>
          <w:sz w:val="24"/>
          <w:szCs w:val="24"/>
        </w:rPr>
        <w:t xml:space="preserve"> </w:t>
      </w:r>
      <w:r>
        <w:rPr>
          <w:spacing w:val="1"/>
          <w:sz w:val="24"/>
          <w:szCs w:val="24"/>
        </w:rPr>
        <w:t>W</w:t>
      </w:r>
      <w:r>
        <w:rPr>
          <w:sz w:val="24"/>
          <w:szCs w:val="24"/>
        </w:rPr>
        <w:t>h</w:t>
      </w:r>
      <w:r>
        <w:rPr>
          <w:spacing w:val="-1"/>
          <w:sz w:val="24"/>
          <w:szCs w:val="24"/>
        </w:rPr>
        <w:t>e</w:t>
      </w:r>
      <w:r>
        <w:rPr>
          <w:sz w:val="24"/>
          <w:szCs w:val="24"/>
        </w:rPr>
        <w:t>n</w:t>
      </w:r>
      <w:r>
        <w:rPr>
          <w:spacing w:val="-1"/>
          <w:sz w:val="24"/>
          <w:szCs w:val="24"/>
        </w:rPr>
        <w:t>e</w:t>
      </w:r>
      <w:r>
        <w:rPr>
          <w:sz w:val="24"/>
          <w:szCs w:val="24"/>
        </w:rPr>
        <w:t>v</w:t>
      </w:r>
      <w:r>
        <w:rPr>
          <w:spacing w:val="-1"/>
          <w:sz w:val="24"/>
          <w:szCs w:val="24"/>
        </w:rPr>
        <w:t>e</w:t>
      </w:r>
      <w:r>
        <w:rPr>
          <w:sz w:val="24"/>
          <w:szCs w:val="24"/>
        </w:rPr>
        <w:t>r su</w:t>
      </w:r>
      <w:r>
        <w:rPr>
          <w:spacing w:val="-1"/>
          <w:sz w:val="24"/>
          <w:szCs w:val="24"/>
        </w:rPr>
        <w:t>c</w:t>
      </w:r>
      <w:r>
        <w:rPr>
          <w:sz w:val="24"/>
          <w:szCs w:val="24"/>
        </w:rPr>
        <w:t>h sp</w:t>
      </w:r>
      <w:r>
        <w:rPr>
          <w:spacing w:val="-1"/>
          <w:sz w:val="24"/>
          <w:szCs w:val="24"/>
        </w:rPr>
        <w:t>a</w:t>
      </w:r>
      <w:r>
        <w:rPr>
          <w:spacing w:val="1"/>
          <w:sz w:val="24"/>
          <w:szCs w:val="24"/>
        </w:rPr>
        <w:t>c</w:t>
      </w:r>
      <w:r>
        <w:rPr>
          <w:spacing w:val="-1"/>
          <w:sz w:val="24"/>
          <w:szCs w:val="24"/>
        </w:rPr>
        <w:t>e</w:t>
      </w:r>
      <w:r>
        <w:rPr>
          <w:sz w:val="24"/>
          <w:szCs w:val="24"/>
        </w:rPr>
        <w:t xml:space="preserve">s </w:t>
      </w:r>
      <w:r>
        <w:rPr>
          <w:spacing w:val="-1"/>
          <w:sz w:val="24"/>
          <w:szCs w:val="24"/>
        </w:rPr>
        <w:t>a</w:t>
      </w:r>
      <w:r>
        <w:rPr>
          <w:sz w:val="24"/>
          <w:szCs w:val="24"/>
        </w:rPr>
        <w:t xml:space="preserve">re </w:t>
      </w:r>
      <w:r>
        <w:rPr>
          <w:spacing w:val="-1"/>
          <w:sz w:val="24"/>
          <w:szCs w:val="24"/>
        </w:rPr>
        <w:t>a</w:t>
      </w:r>
      <w:r>
        <w:rPr>
          <w:sz w:val="24"/>
          <w:szCs w:val="24"/>
        </w:rPr>
        <w:t>dja</w:t>
      </w:r>
      <w:r>
        <w:rPr>
          <w:spacing w:val="1"/>
          <w:sz w:val="24"/>
          <w:szCs w:val="24"/>
        </w:rPr>
        <w:t>c</w:t>
      </w:r>
      <w:r>
        <w:rPr>
          <w:spacing w:val="-1"/>
          <w:sz w:val="24"/>
          <w:szCs w:val="24"/>
        </w:rPr>
        <w:t>e</w:t>
      </w:r>
      <w:r>
        <w:rPr>
          <w:sz w:val="24"/>
          <w:szCs w:val="24"/>
        </w:rPr>
        <w:t xml:space="preserve">nt </w:t>
      </w:r>
      <w:r>
        <w:rPr>
          <w:spacing w:val="1"/>
          <w:sz w:val="24"/>
          <w:szCs w:val="24"/>
        </w:rPr>
        <w:t>t</w:t>
      </w:r>
      <w:r>
        <w:rPr>
          <w:sz w:val="24"/>
          <w:szCs w:val="24"/>
        </w:rPr>
        <w:t>o a</w:t>
      </w:r>
      <w:r>
        <w:rPr>
          <w:spacing w:val="-1"/>
          <w:sz w:val="24"/>
          <w:szCs w:val="24"/>
        </w:rPr>
        <w:t xml:space="preserve"> </w:t>
      </w:r>
      <w:r>
        <w:rPr>
          <w:sz w:val="24"/>
          <w:szCs w:val="24"/>
        </w:rPr>
        <w:t>r</w:t>
      </w:r>
      <w:r>
        <w:rPr>
          <w:spacing w:val="-2"/>
          <w:sz w:val="24"/>
          <w:szCs w:val="24"/>
        </w:rPr>
        <w:t>e</w:t>
      </w:r>
      <w:r>
        <w:rPr>
          <w:sz w:val="24"/>
          <w:szCs w:val="24"/>
        </w:rPr>
        <w:t>si</w:t>
      </w:r>
      <w:r>
        <w:rPr>
          <w:spacing w:val="3"/>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w:t>
      </w:r>
      <w:r>
        <w:rPr>
          <w:spacing w:val="3"/>
          <w:sz w:val="24"/>
          <w:szCs w:val="24"/>
        </w:rPr>
        <w:t xml:space="preserve"> </w:t>
      </w:r>
      <w:r>
        <w:rPr>
          <w:sz w:val="24"/>
          <w:szCs w:val="24"/>
        </w:rPr>
        <w:t>prop</w:t>
      </w:r>
      <w:r>
        <w:rPr>
          <w:spacing w:val="-2"/>
          <w:sz w:val="24"/>
          <w:szCs w:val="24"/>
        </w:rPr>
        <w:t>e</w:t>
      </w:r>
      <w:r>
        <w:rPr>
          <w:sz w:val="24"/>
          <w:szCs w:val="24"/>
        </w:rPr>
        <w:t>r</w:t>
      </w:r>
      <w:r>
        <w:rPr>
          <w:spacing w:val="4"/>
          <w:sz w:val="24"/>
          <w:szCs w:val="24"/>
        </w:rPr>
        <w:t>t</w:t>
      </w:r>
      <w:r>
        <w:rPr>
          <w:spacing w:val="-5"/>
          <w:sz w:val="24"/>
          <w:szCs w:val="24"/>
        </w:rPr>
        <w:t>y</w:t>
      </w:r>
      <w:r>
        <w:rPr>
          <w:sz w:val="24"/>
          <w:szCs w:val="24"/>
        </w:rPr>
        <w:t>, th</w:t>
      </w:r>
      <w:r>
        <w:rPr>
          <w:spacing w:val="4"/>
          <w:sz w:val="24"/>
          <w:szCs w:val="24"/>
        </w:rPr>
        <w:t>e</w:t>
      </w:r>
      <w:r>
        <w:rPr>
          <w:sz w:val="24"/>
          <w:szCs w:val="24"/>
        </w:rPr>
        <w:t>y</w:t>
      </w:r>
      <w:r>
        <w:rPr>
          <w:spacing w:val="-5"/>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s</w:t>
      </w:r>
      <w:r>
        <w:rPr>
          <w:spacing w:val="-1"/>
          <w:sz w:val="24"/>
          <w:szCs w:val="24"/>
        </w:rPr>
        <w:t>c</w:t>
      </w:r>
      <w:r>
        <w:rPr>
          <w:sz w:val="24"/>
          <w:szCs w:val="24"/>
        </w:rPr>
        <w:t>re</w:t>
      </w:r>
      <w:r>
        <w:rPr>
          <w:spacing w:val="-1"/>
          <w:sz w:val="24"/>
          <w:szCs w:val="24"/>
        </w:rPr>
        <w:t>e</w:t>
      </w:r>
      <w:r>
        <w:rPr>
          <w:sz w:val="24"/>
          <w:szCs w:val="24"/>
        </w:rPr>
        <w:t>n</w:t>
      </w:r>
      <w:r>
        <w:rPr>
          <w:spacing w:val="-1"/>
          <w:sz w:val="24"/>
          <w:szCs w:val="24"/>
        </w:rPr>
        <w:t>e</w:t>
      </w:r>
      <w:r>
        <w:rPr>
          <w:sz w:val="24"/>
          <w:szCs w:val="24"/>
        </w:rPr>
        <w:t xml:space="preserve">d </w:t>
      </w:r>
      <w:r>
        <w:rPr>
          <w:spacing w:val="1"/>
          <w:sz w:val="24"/>
          <w:szCs w:val="24"/>
        </w:rPr>
        <w:t>f</w:t>
      </w:r>
      <w:r>
        <w:rPr>
          <w:sz w:val="24"/>
          <w:szCs w:val="24"/>
        </w:rPr>
        <w:t xml:space="preserve">rom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pacing w:val="-1"/>
          <w:sz w:val="24"/>
          <w:szCs w:val="24"/>
        </w:rPr>
        <w:t>a</w:t>
      </w:r>
      <w:r>
        <w:rPr>
          <w:sz w:val="24"/>
          <w:szCs w:val="24"/>
        </w:rPr>
        <w:t>s provi</w:t>
      </w:r>
      <w:r>
        <w:rPr>
          <w:spacing w:val="2"/>
          <w:sz w:val="24"/>
          <w:szCs w:val="24"/>
        </w:rPr>
        <w:t>d</w:t>
      </w:r>
      <w:r>
        <w:rPr>
          <w:spacing w:val="-1"/>
          <w:sz w:val="24"/>
          <w:szCs w:val="24"/>
        </w:rPr>
        <w:t>e</w:t>
      </w:r>
      <w:r>
        <w:rPr>
          <w:sz w:val="24"/>
          <w:szCs w:val="24"/>
        </w:rPr>
        <w:t xml:space="preserve">d in </w:t>
      </w:r>
      <w:r>
        <w:rPr>
          <w:spacing w:val="1"/>
          <w:sz w:val="24"/>
          <w:szCs w:val="24"/>
        </w:rPr>
        <w:t>P</w:t>
      </w:r>
      <w:r>
        <w:rPr>
          <w:spacing w:val="-1"/>
          <w:sz w:val="24"/>
          <w:szCs w:val="24"/>
        </w:rPr>
        <w:t>a</w:t>
      </w:r>
      <w:r>
        <w:rPr>
          <w:sz w:val="24"/>
          <w:szCs w:val="24"/>
        </w:rPr>
        <w:t>ra</w:t>
      </w:r>
      <w:r>
        <w:rPr>
          <w:spacing w:val="-2"/>
          <w:sz w:val="24"/>
          <w:szCs w:val="24"/>
        </w:rPr>
        <w:t>g</w:t>
      </w:r>
      <w:r>
        <w:rPr>
          <w:sz w:val="24"/>
          <w:szCs w:val="24"/>
        </w:rPr>
        <w:t>r</w:t>
      </w:r>
      <w:r>
        <w:rPr>
          <w:spacing w:val="-2"/>
          <w:sz w:val="24"/>
          <w:szCs w:val="24"/>
        </w:rPr>
        <w:t>a</w:t>
      </w:r>
      <w:r>
        <w:rPr>
          <w:sz w:val="24"/>
          <w:szCs w:val="24"/>
        </w:rPr>
        <w:t>ph</w:t>
      </w:r>
      <w:r>
        <w:rPr>
          <w:spacing w:val="2"/>
          <w:sz w:val="24"/>
          <w:szCs w:val="24"/>
        </w:rPr>
        <w:t xml:space="preserve"> </w:t>
      </w:r>
      <w:r>
        <w:rPr>
          <w:sz w:val="24"/>
          <w:szCs w:val="24"/>
        </w:rPr>
        <w:t>F</w:t>
      </w:r>
      <w:r>
        <w:rPr>
          <w:spacing w:val="-1"/>
          <w:sz w:val="24"/>
          <w:szCs w:val="24"/>
        </w:rPr>
        <w:t xml:space="preserve"> a</w:t>
      </w:r>
      <w:r>
        <w:rPr>
          <w:sz w:val="24"/>
          <w:szCs w:val="24"/>
        </w:rPr>
        <w:t>bo</w:t>
      </w:r>
      <w:r>
        <w:rPr>
          <w:spacing w:val="2"/>
          <w:sz w:val="24"/>
          <w:szCs w:val="24"/>
        </w:rPr>
        <w:t>v</w:t>
      </w:r>
      <w:r>
        <w:rPr>
          <w:spacing w:val="-1"/>
          <w:sz w:val="24"/>
          <w:szCs w:val="24"/>
        </w:rPr>
        <w:t>e</w:t>
      </w:r>
      <w:r>
        <w:rPr>
          <w:sz w:val="24"/>
          <w:szCs w:val="24"/>
        </w:rPr>
        <w:t>.</w:t>
      </w:r>
    </w:p>
    <w:p w14:paraId="05BAEEBC" w14:textId="77777777" w:rsidR="00FA426F" w:rsidRDefault="00FA426F">
      <w:pPr>
        <w:spacing w:before="17" w:line="260" w:lineRule="exact"/>
        <w:rPr>
          <w:sz w:val="26"/>
          <w:szCs w:val="26"/>
        </w:rPr>
      </w:pPr>
    </w:p>
    <w:p w14:paraId="6F654955" w14:textId="77777777" w:rsidR="00FA426F" w:rsidRDefault="00BA4731">
      <w:pPr>
        <w:spacing w:line="260" w:lineRule="exact"/>
        <w:ind w:left="820"/>
        <w:rPr>
          <w:sz w:val="24"/>
          <w:szCs w:val="24"/>
        </w:rPr>
      </w:pPr>
      <w:r>
        <w:rPr>
          <w:spacing w:val="-3"/>
          <w:position w:val="-1"/>
          <w:sz w:val="24"/>
          <w:szCs w:val="24"/>
        </w:rPr>
        <w:t>I</w:t>
      </w:r>
      <w:r>
        <w:rPr>
          <w:position w:val="-1"/>
          <w:sz w:val="24"/>
          <w:szCs w:val="24"/>
        </w:rPr>
        <w:t xml:space="preserve">.   </w:t>
      </w:r>
      <w:r>
        <w:rPr>
          <w:spacing w:val="46"/>
          <w:position w:val="-1"/>
          <w:sz w:val="24"/>
          <w:szCs w:val="24"/>
        </w:rPr>
        <w:t xml:space="preserve"> </w:t>
      </w:r>
      <w:r>
        <w:rPr>
          <w:position w:val="-1"/>
          <w:sz w:val="24"/>
          <w:szCs w:val="24"/>
          <w:u w:val="single" w:color="000000"/>
        </w:rPr>
        <w:t>D</w:t>
      </w:r>
      <w:r>
        <w:rPr>
          <w:spacing w:val="-1"/>
          <w:position w:val="-1"/>
          <w:sz w:val="24"/>
          <w:szCs w:val="24"/>
          <w:u w:val="single" w:color="000000"/>
        </w:rPr>
        <w:t>ra</w:t>
      </w:r>
      <w:r>
        <w:rPr>
          <w:position w:val="-1"/>
          <w:sz w:val="24"/>
          <w:szCs w:val="24"/>
          <w:u w:val="single" w:color="000000"/>
        </w:rPr>
        <w:t>ina</w:t>
      </w:r>
      <w:r>
        <w:rPr>
          <w:spacing w:val="-3"/>
          <w:position w:val="-1"/>
          <w:sz w:val="24"/>
          <w:szCs w:val="24"/>
          <w:u w:val="single" w:color="000000"/>
        </w:rPr>
        <w:t>g</w:t>
      </w:r>
      <w:r>
        <w:rPr>
          <w:spacing w:val="-1"/>
          <w:position w:val="-1"/>
          <w:sz w:val="24"/>
          <w:szCs w:val="24"/>
          <w:u w:val="single" w:color="000000"/>
        </w:rPr>
        <w:t>e</w:t>
      </w:r>
      <w:r>
        <w:rPr>
          <w:position w:val="-1"/>
          <w:sz w:val="24"/>
          <w:szCs w:val="24"/>
          <w:u w:val="single" w:color="000000"/>
        </w:rPr>
        <w:t>, s</w:t>
      </w:r>
      <w:r>
        <w:rPr>
          <w:spacing w:val="2"/>
          <w:position w:val="-1"/>
          <w:sz w:val="24"/>
          <w:szCs w:val="24"/>
          <w:u w:val="single" w:color="000000"/>
        </w:rPr>
        <w:t>u</w:t>
      </w:r>
      <w:r>
        <w:rPr>
          <w:position w:val="-1"/>
          <w:sz w:val="24"/>
          <w:szCs w:val="24"/>
          <w:u w:val="single" w:color="000000"/>
        </w:rPr>
        <w:t>r</w:t>
      </w:r>
      <w:r>
        <w:rPr>
          <w:spacing w:val="-1"/>
          <w:position w:val="-1"/>
          <w:sz w:val="24"/>
          <w:szCs w:val="24"/>
          <w:u w:val="single" w:color="000000"/>
        </w:rPr>
        <w:t>f</w:t>
      </w:r>
      <w:r>
        <w:rPr>
          <w:spacing w:val="1"/>
          <w:position w:val="-1"/>
          <w:sz w:val="24"/>
          <w:szCs w:val="24"/>
          <w:u w:val="single" w:color="000000"/>
        </w:rPr>
        <w:t>a</w:t>
      </w:r>
      <w:r>
        <w:rPr>
          <w:spacing w:val="-1"/>
          <w:position w:val="-1"/>
          <w:sz w:val="24"/>
          <w:szCs w:val="24"/>
          <w:u w:val="single" w:color="000000"/>
        </w:rPr>
        <w:t>c</w:t>
      </w:r>
      <w:r>
        <w:rPr>
          <w:position w:val="-1"/>
          <w:sz w:val="24"/>
          <w:szCs w:val="24"/>
          <w:u w:val="single" w:color="000000"/>
        </w:rPr>
        <w:t>i</w:t>
      </w:r>
      <w:r>
        <w:rPr>
          <w:spacing w:val="3"/>
          <w:position w:val="-1"/>
          <w:sz w:val="24"/>
          <w:szCs w:val="24"/>
          <w:u w:val="single" w:color="000000"/>
        </w:rPr>
        <w:t>n</w:t>
      </w:r>
      <w:r>
        <w:rPr>
          <w:spacing w:val="-2"/>
          <w:position w:val="-1"/>
          <w:sz w:val="24"/>
          <w:szCs w:val="24"/>
          <w:u w:val="single" w:color="000000"/>
        </w:rPr>
        <w:t>g</w:t>
      </w:r>
      <w:r>
        <w:rPr>
          <w:position w:val="-1"/>
          <w:sz w:val="24"/>
          <w:szCs w:val="24"/>
          <w:u w:val="single" w:color="000000"/>
        </w:rPr>
        <w:t>,</w:t>
      </w:r>
      <w:r>
        <w:rPr>
          <w:spacing w:val="2"/>
          <w:position w:val="-1"/>
          <w:sz w:val="24"/>
          <w:szCs w:val="24"/>
          <w:u w:val="single" w:color="000000"/>
        </w:rPr>
        <w:t xml:space="preserve"> </w:t>
      </w:r>
      <w:r>
        <w:rPr>
          <w:spacing w:val="-1"/>
          <w:position w:val="-1"/>
          <w:sz w:val="24"/>
          <w:szCs w:val="24"/>
          <w:u w:val="single" w:color="000000"/>
        </w:rPr>
        <w:t>a</w:t>
      </w:r>
      <w:r>
        <w:rPr>
          <w:position w:val="-1"/>
          <w:sz w:val="24"/>
          <w:szCs w:val="24"/>
          <w:u w:val="single" w:color="000000"/>
        </w:rPr>
        <w:t>nd mainten</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spacing w:val="-1"/>
          <w:position w:val="-1"/>
          <w:sz w:val="24"/>
          <w:szCs w:val="24"/>
          <w:u w:val="single" w:color="000000"/>
        </w:rPr>
        <w:t xml:space="preserve"> </w:t>
      </w:r>
      <w:r>
        <w:rPr>
          <w:position w:val="-1"/>
          <w:sz w:val="24"/>
          <w:szCs w:val="24"/>
          <w:u w:val="single" w:color="000000"/>
        </w:rPr>
        <w:t>of park</w:t>
      </w:r>
      <w:r>
        <w:rPr>
          <w:spacing w:val="2"/>
          <w:position w:val="-1"/>
          <w:sz w:val="24"/>
          <w:szCs w:val="24"/>
          <w:u w:val="single" w:color="000000"/>
        </w:rPr>
        <w:t>i</w:t>
      </w:r>
      <w:r>
        <w:rPr>
          <w:position w:val="-1"/>
          <w:sz w:val="24"/>
          <w:szCs w:val="24"/>
          <w:u w:val="single" w:color="000000"/>
        </w:rPr>
        <w:t>ng</w:t>
      </w:r>
      <w:r>
        <w:rPr>
          <w:spacing w:val="-2"/>
          <w:position w:val="-1"/>
          <w:sz w:val="24"/>
          <w:szCs w:val="24"/>
          <w:u w:val="single" w:color="000000"/>
        </w:rPr>
        <w:t xml:space="preserve"> </w:t>
      </w:r>
      <w:r>
        <w:rPr>
          <w:position w:val="-1"/>
          <w:sz w:val="24"/>
          <w:szCs w:val="24"/>
          <w:u w:val="single" w:color="000000"/>
        </w:rPr>
        <w:t>lo</w:t>
      </w:r>
      <w:r>
        <w:rPr>
          <w:spacing w:val="1"/>
          <w:position w:val="-1"/>
          <w:sz w:val="24"/>
          <w:szCs w:val="24"/>
          <w:u w:val="single" w:color="000000"/>
        </w:rPr>
        <w:t>t</w:t>
      </w:r>
      <w:r>
        <w:rPr>
          <w:position w:val="-1"/>
          <w:sz w:val="24"/>
          <w:szCs w:val="24"/>
          <w:u w:val="single" w:color="000000"/>
        </w:rPr>
        <w:t>s</w:t>
      </w:r>
      <w:r>
        <w:rPr>
          <w:spacing w:val="4"/>
          <w:position w:val="-1"/>
          <w:sz w:val="24"/>
          <w:szCs w:val="24"/>
        </w:rPr>
        <w:t xml:space="preserve"> </w:t>
      </w:r>
      <w:r>
        <w:rPr>
          <w:position w:val="-1"/>
          <w:sz w:val="24"/>
          <w:szCs w:val="24"/>
        </w:rPr>
        <w:t>sh</w:t>
      </w:r>
      <w:r>
        <w:rPr>
          <w:spacing w:val="-1"/>
          <w:position w:val="-1"/>
          <w:sz w:val="24"/>
          <w:szCs w:val="24"/>
        </w:rPr>
        <w:t>a</w:t>
      </w:r>
      <w:r>
        <w:rPr>
          <w:position w:val="-1"/>
          <w:sz w:val="24"/>
          <w:szCs w:val="24"/>
        </w:rPr>
        <w:t>ll</w:t>
      </w:r>
      <w:r>
        <w:rPr>
          <w:spacing w:val="1"/>
          <w:position w:val="-1"/>
          <w:sz w:val="24"/>
          <w:szCs w:val="24"/>
        </w:rPr>
        <w:t xml:space="preserve"> </w:t>
      </w:r>
      <w:r>
        <w:rPr>
          <w:position w:val="-1"/>
          <w:sz w:val="24"/>
          <w:szCs w:val="24"/>
        </w:rPr>
        <w:t>be</w:t>
      </w:r>
      <w:r>
        <w:rPr>
          <w:spacing w:val="-1"/>
          <w:position w:val="-1"/>
          <w:sz w:val="24"/>
          <w:szCs w:val="24"/>
        </w:rPr>
        <w:t xml:space="preserve"> a</w:t>
      </w:r>
      <w:r>
        <w:rPr>
          <w:position w:val="-1"/>
          <w:sz w:val="24"/>
          <w:szCs w:val="24"/>
        </w:rPr>
        <w:t>s follo</w:t>
      </w:r>
      <w:r>
        <w:rPr>
          <w:spacing w:val="2"/>
          <w:position w:val="-1"/>
          <w:sz w:val="24"/>
          <w:szCs w:val="24"/>
        </w:rPr>
        <w:t>w</w:t>
      </w:r>
      <w:r>
        <w:rPr>
          <w:position w:val="-1"/>
          <w:sz w:val="24"/>
          <w:szCs w:val="24"/>
        </w:rPr>
        <w:t>s:</w:t>
      </w:r>
    </w:p>
    <w:p w14:paraId="1BBB3412" w14:textId="77777777" w:rsidR="00FA426F" w:rsidRDefault="00FA426F">
      <w:pPr>
        <w:spacing w:before="12" w:line="240" w:lineRule="exact"/>
        <w:rPr>
          <w:sz w:val="24"/>
          <w:szCs w:val="24"/>
        </w:rPr>
      </w:pPr>
    </w:p>
    <w:p w14:paraId="77C9697B" w14:textId="77777777" w:rsidR="00FA426F" w:rsidRDefault="00BA4731">
      <w:pPr>
        <w:spacing w:before="29"/>
        <w:ind w:left="1180" w:right="147"/>
        <w:rPr>
          <w:sz w:val="24"/>
          <w:szCs w:val="24"/>
        </w:rPr>
      </w:pPr>
      <w:r>
        <w:rPr>
          <w:sz w:val="24"/>
          <w:szCs w:val="24"/>
        </w:rPr>
        <w:t xml:space="preserve">1.  </w:t>
      </w:r>
      <w:r>
        <w:rPr>
          <w:spacing w:val="34"/>
          <w:sz w:val="24"/>
          <w:szCs w:val="24"/>
        </w:rPr>
        <w:t xml:space="preserve"> </w:t>
      </w:r>
      <w:r>
        <w:rPr>
          <w:sz w:val="24"/>
          <w:szCs w:val="24"/>
        </w:rPr>
        <w:t>The</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z w:val="24"/>
          <w:szCs w:val="24"/>
        </w:rPr>
        <w:t>lot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ma</w:t>
      </w:r>
      <w:r>
        <w:rPr>
          <w:spacing w:val="-1"/>
          <w:sz w:val="24"/>
          <w:szCs w:val="24"/>
        </w:rPr>
        <w:t>r</w:t>
      </w:r>
      <w:r>
        <w:rPr>
          <w:sz w:val="24"/>
          <w:szCs w:val="24"/>
        </w:rPr>
        <w:t>k</w:t>
      </w:r>
      <w:r>
        <w:rPr>
          <w:spacing w:val="-1"/>
          <w:sz w:val="24"/>
          <w:szCs w:val="24"/>
        </w:rPr>
        <w:t>e</w:t>
      </w:r>
      <w:r>
        <w:rPr>
          <w:sz w:val="24"/>
          <w:szCs w:val="24"/>
        </w:rPr>
        <w:t>d so</w:t>
      </w:r>
      <w:r>
        <w:rPr>
          <w:spacing w:val="2"/>
          <w:sz w:val="24"/>
          <w:szCs w:val="24"/>
        </w:rPr>
        <w:t xml:space="preserve"> </w:t>
      </w:r>
      <w:r>
        <w:rPr>
          <w:spacing w:val="-1"/>
          <w:sz w:val="24"/>
          <w:szCs w:val="24"/>
        </w:rPr>
        <w:t>a</w:t>
      </w:r>
      <w:r>
        <w:rPr>
          <w:sz w:val="24"/>
          <w:szCs w:val="24"/>
        </w:rPr>
        <w:t xml:space="preserve">s to </w:t>
      </w:r>
      <w:r>
        <w:rPr>
          <w:spacing w:val="1"/>
          <w:sz w:val="24"/>
          <w:szCs w:val="24"/>
        </w:rPr>
        <w:t>i</w:t>
      </w:r>
      <w:r>
        <w:rPr>
          <w:sz w:val="24"/>
          <w:szCs w:val="24"/>
        </w:rPr>
        <w:t>ndic</w:t>
      </w:r>
      <w:r>
        <w:rPr>
          <w:spacing w:val="1"/>
          <w:sz w:val="24"/>
          <w:szCs w:val="24"/>
        </w:rPr>
        <w:t>a</w:t>
      </w:r>
      <w:r>
        <w:rPr>
          <w:sz w:val="24"/>
          <w:szCs w:val="24"/>
        </w:rPr>
        <w:t xml:space="preserve">te </w:t>
      </w:r>
      <w:r>
        <w:rPr>
          <w:spacing w:val="-1"/>
          <w:sz w:val="24"/>
          <w:szCs w:val="24"/>
        </w:rPr>
        <w:t>c</w:t>
      </w:r>
      <w:r>
        <w:rPr>
          <w:sz w:val="24"/>
          <w:szCs w:val="24"/>
        </w:rPr>
        <w:t>le</w:t>
      </w:r>
      <w:r>
        <w:rPr>
          <w:spacing w:val="-1"/>
          <w:sz w:val="24"/>
          <w:szCs w:val="24"/>
        </w:rPr>
        <w:t>a</w:t>
      </w:r>
      <w:r>
        <w:rPr>
          <w:sz w:val="24"/>
          <w:szCs w:val="24"/>
        </w:rPr>
        <w:t>r</w:t>
      </w:r>
      <w:r>
        <w:rPr>
          <w:spacing w:val="4"/>
          <w:sz w:val="24"/>
          <w:szCs w:val="24"/>
        </w:rPr>
        <w:t>l</w:t>
      </w:r>
      <w:r>
        <w:rPr>
          <w:sz w:val="24"/>
          <w:szCs w:val="24"/>
        </w:rPr>
        <w:t>y</w:t>
      </w:r>
      <w:r>
        <w:rPr>
          <w:spacing w:val="-5"/>
          <w:sz w:val="24"/>
          <w:szCs w:val="24"/>
        </w:rPr>
        <w:t xml:space="preserve"> </w:t>
      </w:r>
      <w:r>
        <w:rPr>
          <w:sz w:val="24"/>
          <w:szCs w:val="24"/>
        </w:rPr>
        <w:t>the s</w:t>
      </w:r>
      <w:r>
        <w:rPr>
          <w:spacing w:val="2"/>
          <w:sz w:val="24"/>
          <w:szCs w:val="24"/>
        </w:rPr>
        <w:t>p</w:t>
      </w:r>
      <w:r>
        <w:rPr>
          <w:spacing w:val="-1"/>
          <w:sz w:val="24"/>
          <w:szCs w:val="24"/>
        </w:rPr>
        <w:t>ac</w:t>
      </w:r>
      <w:r>
        <w:rPr>
          <w:sz w:val="24"/>
          <w:szCs w:val="24"/>
        </w:rPr>
        <w:t>e</w:t>
      </w:r>
      <w:r>
        <w:rPr>
          <w:spacing w:val="-1"/>
          <w:sz w:val="24"/>
          <w:szCs w:val="24"/>
        </w:rPr>
        <w:t xml:space="preserve"> </w:t>
      </w:r>
      <w:r>
        <w:rPr>
          <w:sz w:val="24"/>
          <w:szCs w:val="24"/>
        </w:rPr>
        <w:t>to</w:t>
      </w:r>
      <w:r>
        <w:rPr>
          <w:spacing w:val="4"/>
          <w:sz w:val="24"/>
          <w:szCs w:val="24"/>
        </w:rPr>
        <w:t xml:space="preserve"> </w:t>
      </w:r>
      <w:r>
        <w:rPr>
          <w:spacing w:val="2"/>
          <w:sz w:val="24"/>
          <w:szCs w:val="24"/>
        </w:rPr>
        <w:t>b</w:t>
      </w:r>
      <w:r>
        <w:rPr>
          <w:sz w:val="24"/>
          <w:szCs w:val="24"/>
        </w:rPr>
        <w:t>e o</w:t>
      </w:r>
      <w:r>
        <w:rPr>
          <w:spacing w:val="-1"/>
          <w:sz w:val="24"/>
          <w:szCs w:val="24"/>
        </w:rPr>
        <w:t>cc</w:t>
      </w:r>
      <w:r>
        <w:rPr>
          <w:sz w:val="24"/>
          <w:szCs w:val="24"/>
        </w:rPr>
        <w:t xml:space="preserve">upied </w:t>
      </w:r>
      <w:r>
        <w:rPr>
          <w:spacing w:val="4"/>
          <w:sz w:val="24"/>
          <w:szCs w:val="24"/>
        </w:rPr>
        <w:t>b</w:t>
      </w:r>
      <w:r>
        <w:rPr>
          <w:sz w:val="24"/>
          <w:szCs w:val="24"/>
        </w:rPr>
        <w:t>y</w:t>
      </w:r>
      <w:r>
        <w:rPr>
          <w:spacing w:val="-5"/>
          <w:sz w:val="24"/>
          <w:szCs w:val="24"/>
        </w:rPr>
        <w:t xml:space="preserve"> </w:t>
      </w:r>
      <w:r>
        <w:rPr>
          <w:spacing w:val="1"/>
          <w:sz w:val="24"/>
          <w:szCs w:val="24"/>
        </w:rPr>
        <w:t>e</w:t>
      </w:r>
      <w:r>
        <w:rPr>
          <w:spacing w:val="-1"/>
          <w:sz w:val="24"/>
          <w:szCs w:val="24"/>
        </w:rPr>
        <w:t>ac</w:t>
      </w:r>
      <w:r>
        <w:rPr>
          <w:sz w:val="24"/>
          <w:szCs w:val="24"/>
        </w:rPr>
        <w:t>h mo</w:t>
      </w:r>
      <w:r>
        <w:rPr>
          <w:spacing w:val="1"/>
          <w:sz w:val="24"/>
          <w:szCs w:val="24"/>
        </w:rPr>
        <w:t>t</w:t>
      </w:r>
      <w:r>
        <w:rPr>
          <w:sz w:val="24"/>
          <w:szCs w:val="24"/>
        </w:rPr>
        <w:t>or</w:t>
      </w:r>
      <w:r>
        <w:rPr>
          <w:spacing w:val="1"/>
          <w:sz w:val="24"/>
          <w:szCs w:val="24"/>
        </w:rPr>
        <w:t xml:space="preserve"> </w:t>
      </w:r>
      <w:r>
        <w:rPr>
          <w:sz w:val="24"/>
          <w:szCs w:val="24"/>
        </w:rPr>
        <w:t>v</w:t>
      </w:r>
      <w:r>
        <w:rPr>
          <w:spacing w:val="-1"/>
          <w:sz w:val="24"/>
          <w:szCs w:val="24"/>
        </w:rPr>
        <w:t>e</w:t>
      </w:r>
      <w:r>
        <w:rPr>
          <w:sz w:val="24"/>
          <w:szCs w:val="24"/>
        </w:rPr>
        <w:t>hicl</w:t>
      </w:r>
      <w:r>
        <w:rPr>
          <w:spacing w:val="-1"/>
          <w:sz w:val="24"/>
          <w:szCs w:val="24"/>
        </w:rPr>
        <w:t>e</w:t>
      </w:r>
      <w:r>
        <w:rPr>
          <w:sz w:val="24"/>
          <w:szCs w:val="24"/>
        </w:rPr>
        <w:t>, in a</w:t>
      </w:r>
      <w:r>
        <w:rPr>
          <w:spacing w:val="1"/>
          <w:sz w:val="24"/>
          <w:szCs w:val="24"/>
        </w:rPr>
        <w:t>c</w:t>
      </w:r>
      <w:r>
        <w:rPr>
          <w:spacing w:val="-1"/>
          <w:sz w:val="24"/>
          <w:szCs w:val="24"/>
        </w:rPr>
        <w:t>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w</w:t>
      </w:r>
      <w:r>
        <w:rPr>
          <w:spacing w:val="2"/>
          <w:sz w:val="24"/>
          <w:szCs w:val="24"/>
        </w:rPr>
        <w:t>i</w:t>
      </w:r>
      <w:r>
        <w:rPr>
          <w:sz w:val="24"/>
          <w:szCs w:val="24"/>
        </w:rPr>
        <w:t xml:space="preserve">th </w:t>
      </w:r>
      <w:r>
        <w:rPr>
          <w:spacing w:val="1"/>
          <w:sz w:val="24"/>
          <w:szCs w:val="24"/>
        </w:rPr>
        <w:t>t</w:t>
      </w:r>
      <w:r>
        <w:rPr>
          <w:sz w:val="24"/>
          <w:szCs w:val="24"/>
        </w:rPr>
        <w:t>he</w:t>
      </w:r>
      <w:r>
        <w:rPr>
          <w:spacing w:val="-1"/>
          <w:sz w:val="24"/>
          <w:szCs w:val="24"/>
        </w:rPr>
        <w:t xml:space="preserve"> </w:t>
      </w:r>
      <w:r>
        <w:rPr>
          <w:sz w:val="24"/>
          <w:szCs w:val="24"/>
        </w:rPr>
        <w:t>di</w:t>
      </w:r>
      <w:r>
        <w:rPr>
          <w:spacing w:val="1"/>
          <w:sz w:val="24"/>
          <w:szCs w:val="24"/>
        </w:rPr>
        <w:t>m</w:t>
      </w:r>
      <w:r>
        <w:rPr>
          <w:spacing w:val="-1"/>
          <w:sz w:val="24"/>
          <w:szCs w:val="24"/>
        </w:rPr>
        <w:t>e</w:t>
      </w:r>
      <w:r>
        <w:rPr>
          <w:sz w:val="24"/>
          <w:szCs w:val="24"/>
        </w:rPr>
        <w:t>nsions spe</w:t>
      </w:r>
      <w:r>
        <w:rPr>
          <w:spacing w:val="-1"/>
          <w:sz w:val="24"/>
          <w:szCs w:val="24"/>
        </w:rPr>
        <w:t>c</w:t>
      </w:r>
      <w:r>
        <w:rPr>
          <w:sz w:val="24"/>
          <w:szCs w:val="24"/>
        </w:rPr>
        <w:t>ifi</w:t>
      </w:r>
      <w:r>
        <w:rPr>
          <w:spacing w:val="-1"/>
          <w:sz w:val="24"/>
          <w:szCs w:val="24"/>
        </w:rPr>
        <w:t>e</w:t>
      </w:r>
      <w:r>
        <w:rPr>
          <w:sz w:val="24"/>
          <w:szCs w:val="24"/>
        </w:rPr>
        <w:t xml:space="preserve">d in </w:t>
      </w:r>
      <w:r>
        <w:rPr>
          <w:spacing w:val="1"/>
          <w:sz w:val="24"/>
          <w:szCs w:val="24"/>
        </w:rPr>
        <w:t>P</w:t>
      </w:r>
      <w:r>
        <w:rPr>
          <w:spacing w:val="-1"/>
          <w:sz w:val="24"/>
          <w:szCs w:val="24"/>
        </w:rPr>
        <w:t>a</w:t>
      </w:r>
      <w:r>
        <w:rPr>
          <w:sz w:val="24"/>
          <w:szCs w:val="24"/>
        </w:rPr>
        <w:t>r</w:t>
      </w:r>
      <w:r>
        <w:rPr>
          <w:spacing w:val="-2"/>
          <w:sz w:val="24"/>
          <w:szCs w:val="24"/>
        </w:rPr>
        <w:t>a</w:t>
      </w:r>
      <w:r>
        <w:rPr>
          <w:sz w:val="24"/>
          <w:szCs w:val="24"/>
        </w:rPr>
        <w:t>gr</w:t>
      </w:r>
      <w:r>
        <w:rPr>
          <w:spacing w:val="-2"/>
          <w:sz w:val="24"/>
          <w:szCs w:val="24"/>
        </w:rPr>
        <w:t>a</w:t>
      </w:r>
      <w:r>
        <w:rPr>
          <w:sz w:val="24"/>
          <w:szCs w:val="24"/>
        </w:rPr>
        <w:t>ph</w:t>
      </w:r>
      <w:r>
        <w:rPr>
          <w:spacing w:val="2"/>
          <w:sz w:val="24"/>
          <w:szCs w:val="24"/>
        </w:rPr>
        <w:t xml:space="preserve"> </w:t>
      </w:r>
      <w:r>
        <w:rPr>
          <w:sz w:val="24"/>
          <w:szCs w:val="24"/>
        </w:rPr>
        <w:t>B</w:t>
      </w:r>
      <w:r>
        <w:rPr>
          <w:spacing w:val="-2"/>
          <w:sz w:val="24"/>
          <w:szCs w:val="24"/>
        </w:rPr>
        <w:t xml:space="preserve"> </w:t>
      </w:r>
      <w:r>
        <w:rPr>
          <w:sz w:val="24"/>
          <w:szCs w:val="24"/>
        </w:rPr>
        <w:t>of this s</w:t>
      </w:r>
      <w:r>
        <w:rPr>
          <w:spacing w:val="1"/>
          <w:sz w:val="24"/>
          <w:szCs w:val="24"/>
        </w:rPr>
        <w:t>e</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S</w:t>
      </w:r>
      <w:r>
        <w:rPr>
          <w:sz w:val="24"/>
          <w:szCs w:val="24"/>
        </w:rPr>
        <w:t>u</w:t>
      </w:r>
      <w:r>
        <w:rPr>
          <w:spacing w:val="-1"/>
          <w:sz w:val="24"/>
          <w:szCs w:val="24"/>
        </w:rPr>
        <w:t>c</w:t>
      </w:r>
      <w:r>
        <w:rPr>
          <w:sz w:val="24"/>
          <w:szCs w:val="24"/>
        </w:rPr>
        <w:t>h ma</w:t>
      </w:r>
      <w:r>
        <w:rPr>
          <w:spacing w:val="-1"/>
          <w:sz w:val="24"/>
          <w:szCs w:val="24"/>
        </w:rPr>
        <w:t>r</w:t>
      </w:r>
      <w:r>
        <w:rPr>
          <w:sz w:val="24"/>
          <w:szCs w:val="24"/>
        </w:rPr>
        <w:t>kin</w:t>
      </w:r>
      <w:r>
        <w:rPr>
          <w:spacing w:val="-2"/>
          <w:sz w:val="24"/>
          <w:szCs w:val="24"/>
        </w:rPr>
        <w:t>g</w:t>
      </w:r>
      <w:r>
        <w:rPr>
          <w:sz w:val="24"/>
          <w:szCs w:val="24"/>
        </w:rPr>
        <w:t>s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maintain</w:t>
      </w:r>
      <w:r>
        <w:rPr>
          <w:spacing w:val="-1"/>
          <w:sz w:val="24"/>
          <w:szCs w:val="24"/>
        </w:rPr>
        <w:t>e</w:t>
      </w:r>
      <w:r>
        <w:rPr>
          <w:sz w:val="24"/>
          <w:szCs w:val="24"/>
        </w:rPr>
        <w:t xml:space="preserve">d so </w:t>
      </w:r>
      <w:r>
        <w:rPr>
          <w:spacing w:val="-1"/>
          <w:sz w:val="24"/>
          <w:szCs w:val="24"/>
        </w:rPr>
        <w:t>a</w:t>
      </w:r>
      <w:r>
        <w:rPr>
          <w:sz w:val="24"/>
          <w:szCs w:val="24"/>
        </w:rPr>
        <w:t>s to</w:t>
      </w:r>
      <w:r>
        <w:rPr>
          <w:spacing w:val="3"/>
          <w:sz w:val="24"/>
          <w:szCs w:val="24"/>
        </w:rPr>
        <w:t xml:space="preserve"> </w:t>
      </w:r>
      <w:r>
        <w:rPr>
          <w:sz w:val="24"/>
          <w:szCs w:val="24"/>
        </w:rPr>
        <w:t>be plain</w:t>
      </w:r>
      <w:r>
        <w:rPr>
          <w:spacing w:val="3"/>
          <w:sz w:val="24"/>
          <w:szCs w:val="24"/>
        </w:rPr>
        <w:t>l</w:t>
      </w:r>
      <w:r>
        <w:rPr>
          <w:sz w:val="24"/>
          <w:szCs w:val="24"/>
        </w:rPr>
        <w:t>y</w:t>
      </w:r>
      <w:r>
        <w:rPr>
          <w:spacing w:val="-5"/>
          <w:sz w:val="24"/>
          <w:szCs w:val="24"/>
        </w:rPr>
        <w:t xml:space="preserve"> </w:t>
      </w:r>
      <w:r>
        <w:rPr>
          <w:sz w:val="24"/>
          <w:szCs w:val="24"/>
        </w:rPr>
        <w:t>vis</w:t>
      </w:r>
      <w:r>
        <w:rPr>
          <w:spacing w:val="1"/>
          <w:sz w:val="24"/>
          <w:szCs w:val="24"/>
        </w:rPr>
        <w:t>i</w:t>
      </w:r>
      <w:r>
        <w:rPr>
          <w:sz w:val="24"/>
          <w:szCs w:val="24"/>
        </w:rPr>
        <w:t>ble.</w:t>
      </w:r>
    </w:p>
    <w:p w14:paraId="04E096D0" w14:textId="77777777" w:rsidR="00FA426F" w:rsidRDefault="00FA426F">
      <w:pPr>
        <w:spacing w:before="16" w:line="260" w:lineRule="exact"/>
        <w:rPr>
          <w:sz w:val="26"/>
          <w:szCs w:val="26"/>
        </w:rPr>
      </w:pPr>
    </w:p>
    <w:p w14:paraId="3706583E" w14:textId="77777777" w:rsidR="00FA426F" w:rsidRDefault="00BA4731">
      <w:pPr>
        <w:ind w:left="1180" w:right="162"/>
        <w:rPr>
          <w:sz w:val="24"/>
          <w:szCs w:val="24"/>
        </w:rPr>
      </w:pPr>
      <w:r>
        <w:rPr>
          <w:sz w:val="24"/>
          <w:szCs w:val="24"/>
        </w:rPr>
        <w:t xml:space="preserve">2.  </w:t>
      </w:r>
      <w:r>
        <w:rPr>
          <w:spacing w:val="31"/>
          <w:sz w:val="24"/>
          <w:szCs w:val="24"/>
        </w:rPr>
        <w:t xml:space="preserve"> </w:t>
      </w:r>
      <w:r>
        <w:rPr>
          <w:sz w:val="24"/>
          <w:szCs w:val="24"/>
        </w:rPr>
        <w:t>R</w:t>
      </w:r>
      <w:r>
        <w:rPr>
          <w:spacing w:val="-1"/>
          <w:sz w:val="24"/>
          <w:szCs w:val="24"/>
        </w:rPr>
        <w:t>e</w:t>
      </w:r>
      <w:r>
        <w:rPr>
          <w:sz w:val="24"/>
          <w:szCs w:val="24"/>
        </w:rPr>
        <w:t>quir</w:t>
      </w:r>
      <w:r>
        <w:rPr>
          <w:spacing w:val="-1"/>
          <w:sz w:val="24"/>
          <w:szCs w:val="24"/>
        </w:rPr>
        <w:t>e</w:t>
      </w:r>
      <w:r>
        <w:rPr>
          <w:sz w:val="24"/>
          <w:szCs w:val="24"/>
        </w:rPr>
        <w:t>d of</w:t>
      </w:r>
      <w:r>
        <w:rPr>
          <w:spacing w:val="-1"/>
          <w:sz w:val="24"/>
          <w:szCs w:val="24"/>
        </w:rPr>
        <w:t>f-</w:t>
      </w:r>
      <w:r>
        <w:rPr>
          <w:sz w:val="24"/>
          <w:szCs w:val="24"/>
        </w:rPr>
        <w:t>str</w:t>
      </w:r>
      <w:r>
        <w:rPr>
          <w:spacing w:val="1"/>
          <w:sz w:val="24"/>
          <w:szCs w:val="24"/>
        </w:rPr>
        <w:t>e</w:t>
      </w:r>
      <w:r>
        <w:rPr>
          <w:spacing w:val="-1"/>
          <w:sz w:val="24"/>
          <w:szCs w:val="24"/>
        </w:rPr>
        <w:t>e</w:t>
      </w:r>
      <w:r>
        <w:rPr>
          <w:sz w:val="24"/>
          <w:szCs w:val="24"/>
        </w:rPr>
        <w:t xml:space="preserve">t </w:t>
      </w:r>
      <w:r>
        <w:rPr>
          <w:spacing w:val="3"/>
          <w:sz w:val="24"/>
          <w:szCs w:val="24"/>
        </w:rPr>
        <w:t>p</w:t>
      </w:r>
      <w:r>
        <w:rPr>
          <w:spacing w:val="-1"/>
          <w:sz w:val="24"/>
          <w:szCs w:val="24"/>
        </w:rPr>
        <w:t>a</w:t>
      </w:r>
      <w:r>
        <w:rPr>
          <w:sz w:val="24"/>
          <w:szCs w:val="24"/>
        </w:rPr>
        <w:t>rking</w:t>
      </w:r>
      <w:r>
        <w:rPr>
          <w:spacing w:val="-3"/>
          <w:sz w:val="24"/>
          <w:szCs w:val="24"/>
        </w:rPr>
        <w:t xml:space="preserve"> </w:t>
      </w:r>
      <w:r>
        <w:rPr>
          <w:spacing w:val="2"/>
          <w:sz w:val="24"/>
          <w:szCs w:val="24"/>
        </w:rPr>
        <w:t>o</w:t>
      </w:r>
      <w:r>
        <w:rPr>
          <w:sz w:val="24"/>
          <w:szCs w:val="24"/>
        </w:rPr>
        <w:t>r lo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w:t>
      </w:r>
      <w:r>
        <w:rPr>
          <w:spacing w:val="2"/>
          <w:sz w:val="24"/>
          <w:szCs w:val="24"/>
        </w:rPr>
        <w:t xml:space="preserve"> </w:t>
      </w:r>
      <w:r>
        <w:rPr>
          <w:sz w:val="24"/>
          <w:szCs w:val="24"/>
        </w:rPr>
        <w:t>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e</w:t>
      </w:r>
      <w:r>
        <w:rPr>
          <w:sz w:val="24"/>
          <w:szCs w:val="24"/>
        </w:rPr>
        <w:t>n</w:t>
      </w:r>
      <w:r>
        <w:rPr>
          <w:spacing w:val="-1"/>
          <w:sz w:val="24"/>
          <w:szCs w:val="24"/>
        </w:rPr>
        <w:t>c</w:t>
      </w:r>
      <w:r>
        <w:rPr>
          <w:sz w:val="24"/>
          <w:szCs w:val="24"/>
        </w:rPr>
        <w:t>losed in</w:t>
      </w:r>
      <w:r>
        <w:rPr>
          <w:spacing w:val="2"/>
          <w:sz w:val="24"/>
          <w:szCs w:val="24"/>
        </w:rPr>
        <w:t xml:space="preserve"> </w:t>
      </w:r>
      <w:r>
        <w:rPr>
          <w:sz w:val="24"/>
          <w:szCs w:val="24"/>
        </w:rPr>
        <w:t>a stru</w:t>
      </w:r>
      <w:r>
        <w:rPr>
          <w:spacing w:val="-1"/>
          <w:sz w:val="24"/>
          <w:szCs w:val="24"/>
        </w:rPr>
        <w:t>c</w:t>
      </w:r>
      <w:r>
        <w:rPr>
          <w:sz w:val="24"/>
          <w:szCs w:val="24"/>
        </w:rPr>
        <w:t>ture</w:t>
      </w:r>
      <w:r>
        <w:rPr>
          <w:spacing w:val="-1"/>
          <w:sz w:val="24"/>
          <w:szCs w:val="24"/>
        </w:rPr>
        <w:t xml:space="preserve"> </w:t>
      </w:r>
      <w:r>
        <w:rPr>
          <w:sz w:val="24"/>
          <w:szCs w:val="24"/>
        </w:rPr>
        <w:t>or m</w:t>
      </w:r>
      <w:r>
        <w:rPr>
          <w:spacing w:val="3"/>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op</w:t>
      </w:r>
      <w:r>
        <w:rPr>
          <w:spacing w:val="-1"/>
          <w:sz w:val="24"/>
          <w:szCs w:val="24"/>
        </w:rPr>
        <w:t>e</w:t>
      </w:r>
      <w:r>
        <w:rPr>
          <w:sz w:val="24"/>
          <w:szCs w:val="24"/>
        </w:rPr>
        <w:t>n,</w:t>
      </w:r>
      <w:r>
        <w:rPr>
          <w:spacing w:val="2"/>
          <w:sz w:val="24"/>
          <w:szCs w:val="24"/>
        </w:rPr>
        <w:t xml:space="preserve"> </w:t>
      </w:r>
      <w:r>
        <w:rPr>
          <w:sz w:val="24"/>
          <w:szCs w:val="24"/>
        </w:rPr>
        <w:t>pro</w:t>
      </w:r>
      <w:r>
        <w:rPr>
          <w:spacing w:val="-1"/>
          <w:sz w:val="24"/>
          <w:szCs w:val="24"/>
        </w:rPr>
        <w:t>v</w:t>
      </w:r>
      <w:r>
        <w:rPr>
          <w:sz w:val="24"/>
          <w:szCs w:val="24"/>
        </w:rPr>
        <w:t>ided th</w:t>
      </w:r>
      <w:r>
        <w:rPr>
          <w:spacing w:val="-1"/>
          <w:sz w:val="24"/>
          <w:szCs w:val="24"/>
        </w:rPr>
        <w:t>a</w:t>
      </w:r>
      <w:r>
        <w:rPr>
          <w:sz w:val="24"/>
          <w:szCs w:val="24"/>
        </w:rPr>
        <w:t xml:space="preserve">t </w:t>
      </w:r>
      <w:r>
        <w:rPr>
          <w:spacing w:val="1"/>
          <w:sz w:val="24"/>
          <w:szCs w:val="24"/>
        </w:rPr>
        <w:t>i</w:t>
      </w:r>
      <w:r>
        <w:rPr>
          <w:sz w:val="24"/>
          <w:szCs w:val="24"/>
        </w:rPr>
        <w:t>f op</w:t>
      </w:r>
      <w:r>
        <w:rPr>
          <w:spacing w:val="-2"/>
          <w:sz w:val="24"/>
          <w:szCs w:val="24"/>
        </w:rPr>
        <w:t>e</w:t>
      </w:r>
      <w:r>
        <w:rPr>
          <w:sz w:val="24"/>
          <w:szCs w:val="24"/>
        </w:rPr>
        <w:t>n su</w:t>
      </w:r>
      <w:r>
        <w:rPr>
          <w:spacing w:val="1"/>
          <w:sz w:val="24"/>
          <w:szCs w:val="24"/>
        </w:rPr>
        <w:t>c</w:t>
      </w:r>
      <w:r>
        <w:rPr>
          <w:sz w:val="24"/>
          <w:szCs w:val="24"/>
        </w:rPr>
        <w:t>h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g</w:t>
      </w:r>
      <w:r>
        <w:rPr>
          <w:sz w:val="24"/>
          <w:szCs w:val="24"/>
        </w:rPr>
        <w:t>r</w:t>
      </w:r>
      <w:r>
        <w:rPr>
          <w:spacing w:val="-2"/>
          <w:sz w:val="24"/>
          <w:szCs w:val="24"/>
        </w:rPr>
        <w:t>a</w:t>
      </w:r>
      <w:r>
        <w:rPr>
          <w:spacing w:val="2"/>
          <w:sz w:val="24"/>
          <w:szCs w:val="24"/>
        </w:rPr>
        <w:t>d</w:t>
      </w:r>
      <w:r>
        <w:rPr>
          <w:spacing w:val="1"/>
          <w:sz w:val="24"/>
          <w:szCs w:val="24"/>
        </w:rPr>
        <w:t>e</w:t>
      </w:r>
      <w:r>
        <w:rPr>
          <w:sz w:val="24"/>
          <w:szCs w:val="24"/>
        </w:rPr>
        <w:t xml:space="preserve">d </w:t>
      </w:r>
      <w:r w:rsidR="007C4836">
        <w:rPr>
          <w:sz w:val="24"/>
          <w:szCs w:val="24"/>
        </w:rPr>
        <w:t>a</w:t>
      </w:r>
      <w:r>
        <w:rPr>
          <w:sz w:val="24"/>
          <w:szCs w:val="24"/>
        </w:rPr>
        <w:t>nd d</w:t>
      </w:r>
      <w:r>
        <w:rPr>
          <w:spacing w:val="-1"/>
          <w:sz w:val="24"/>
          <w:szCs w:val="24"/>
        </w:rPr>
        <w:t>ra</w:t>
      </w:r>
      <w:r>
        <w:rPr>
          <w:sz w:val="24"/>
          <w:szCs w:val="24"/>
        </w:rPr>
        <w:t>ined so</w:t>
      </w:r>
      <w:r>
        <w:rPr>
          <w:spacing w:val="2"/>
          <w:sz w:val="24"/>
          <w:szCs w:val="24"/>
        </w:rPr>
        <w:t xml:space="preserve"> </w:t>
      </w:r>
      <w:r>
        <w:rPr>
          <w:spacing w:val="-1"/>
          <w:sz w:val="24"/>
          <w:szCs w:val="24"/>
        </w:rPr>
        <w:t>a</w:t>
      </w:r>
      <w:r>
        <w:rPr>
          <w:sz w:val="24"/>
          <w:szCs w:val="24"/>
        </w:rPr>
        <w:t xml:space="preserve">s to avoid </w:t>
      </w:r>
      <w:r>
        <w:rPr>
          <w:spacing w:val="-1"/>
          <w:sz w:val="24"/>
          <w:szCs w:val="24"/>
        </w:rPr>
        <w:t>e</w:t>
      </w:r>
      <w:r>
        <w:rPr>
          <w:spacing w:val="2"/>
          <w:sz w:val="24"/>
          <w:szCs w:val="24"/>
        </w:rPr>
        <w:t>x</w:t>
      </w:r>
      <w:r>
        <w:rPr>
          <w:spacing w:val="-1"/>
          <w:sz w:val="24"/>
          <w:szCs w:val="24"/>
        </w:rPr>
        <w:t>ce</w:t>
      </w:r>
      <w:r>
        <w:rPr>
          <w:sz w:val="24"/>
          <w:szCs w:val="24"/>
        </w:rPr>
        <w:t>ss</w:t>
      </w:r>
      <w:r>
        <w:rPr>
          <w:spacing w:val="1"/>
          <w:sz w:val="24"/>
          <w:szCs w:val="24"/>
        </w:rPr>
        <w:t>i</w:t>
      </w:r>
      <w:r>
        <w:rPr>
          <w:sz w:val="24"/>
          <w:szCs w:val="24"/>
        </w:rPr>
        <w:t>ve</w:t>
      </w:r>
      <w:r>
        <w:rPr>
          <w:spacing w:val="-1"/>
          <w:sz w:val="24"/>
          <w:szCs w:val="24"/>
        </w:rPr>
        <w:t xml:space="preserve"> </w:t>
      </w:r>
      <w:r>
        <w:rPr>
          <w:sz w:val="24"/>
          <w:szCs w:val="24"/>
        </w:rPr>
        <w:t>w</w:t>
      </w:r>
      <w:r>
        <w:rPr>
          <w:spacing w:val="-1"/>
          <w:sz w:val="24"/>
          <w:szCs w:val="24"/>
        </w:rPr>
        <w:t>a</w:t>
      </w:r>
      <w:r>
        <w:rPr>
          <w:sz w:val="24"/>
          <w:szCs w:val="24"/>
        </w:rPr>
        <w:t>ter</w:t>
      </w:r>
      <w:r>
        <w:rPr>
          <w:spacing w:val="1"/>
          <w:sz w:val="24"/>
          <w:szCs w:val="24"/>
        </w:rPr>
        <w:t xml:space="preserve"> </w:t>
      </w:r>
      <w:r>
        <w:rPr>
          <w:sz w:val="24"/>
          <w:szCs w:val="24"/>
        </w:rPr>
        <w:t>flow</w:t>
      </w:r>
      <w:r>
        <w:rPr>
          <w:spacing w:val="-1"/>
          <w:sz w:val="24"/>
          <w:szCs w:val="24"/>
        </w:rPr>
        <w:t xml:space="preserve"> </w:t>
      </w:r>
      <w:r>
        <w:rPr>
          <w:spacing w:val="1"/>
          <w:sz w:val="24"/>
          <w:szCs w:val="24"/>
        </w:rPr>
        <w:t>a</w:t>
      </w:r>
      <w:r>
        <w:rPr>
          <w:spacing w:val="-1"/>
          <w:sz w:val="24"/>
          <w:szCs w:val="24"/>
        </w:rPr>
        <w:t>c</w:t>
      </w:r>
      <w:r>
        <w:rPr>
          <w:sz w:val="24"/>
          <w:szCs w:val="24"/>
        </w:rPr>
        <w:t>ross public</w:t>
      </w:r>
      <w:r>
        <w:rPr>
          <w:spacing w:val="-1"/>
          <w:sz w:val="24"/>
          <w:szCs w:val="24"/>
        </w:rPr>
        <w:t xml:space="preserve"> </w:t>
      </w:r>
      <w:r>
        <w:rPr>
          <w:sz w:val="24"/>
          <w:szCs w:val="24"/>
        </w:rPr>
        <w:t>w</w:t>
      </w:r>
      <w:r>
        <w:rPr>
          <w:spacing w:val="3"/>
          <w:sz w:val="24"/>
          <w:szCs w:val="24"/>
        </w:rPr>
        <w:t>a</w:t>
      </w:r>
      <w:r>
        <w:rPr>
          <w:spacing w:val="-5"/>
          <w:sz w:val="24"/>
          <w:szCs w:val="24"/>
        </w:rPr>
        <w:t>y</w:t>
      </w:r>
      <w:r>
        <w:rPr>
          <w:sz w:val="24"/>
          <w:szCs w:val="24"/>
        </w:rPr>
        <w:t xml:space="preserve">s or </w:t>
      </w:r>
      <w:r>
        <w:rPr>
          <w:spacing w:val="2"/>
          <w:sz w:val="24"/>
          <w:szCs w:val="24"/>
        </w:rPr>
        <w:t>l</w:t>
      </w:r>
      <w:r>
        <w:rPr>
          <w:spacing w:val="-1"/>
          <w:sz w:val="24"/>
          <w:szCs w:val="24"/>
        </w:rPr>
        <w:t>a</w:t>
      </w:r>
      <w:r>
        <w:rPr>
          <w:sz w:val="24"/>
          <w:szCs w:val="24"/>
        </w:rPr>
        <w:t>nd</w:t>
      </w:r>
      <w:r>
        <w:rPr>
          <w:spacing w:val="2"/>
          <w:sz w:val="24"/>
          <w:szCs w:val="24"/>
        </w:rPr>
        <w:t xml:space="preserve"> </w:t>
      </w:r>
      <w:r>
        <w:rPr>
          <w:sz w:val="24"/>
          <w:szCs w:val="24"/>
        </w:rPr>
        <w:t>of othe</w:t>
      </w:r>
      <w:r>
        <w:rPr>
          <w:spacing w:val="-1"/>
          <w:sz w:val="24"/>
          <w:szCs w:val="24"/>
        </w:rPr>
        <w:t>r</w:t>
      </w:r>
      <w:r>
        <w:rPr>
          <w:sz w:val="24"/>
          <w:szCs w:val="24"/>
        </w:rPr>
        <w:t xml:space="preserve">s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w:t>
      </w:r>
      <w:r>
        <w:rPr>
          <w:spacing w:val="2"/>
          <w:sz w:val="24"/>
          <w:szCs w:val="24"/>
        </w:rPr>
        <w:t>r</w:t>
      </w:r>
      <w:r>
        <w:rPr>
          <w:sz w:val="24"/>
          <w:szCs w:val="24"/>
        </w:rPr>
        <w:t>f</w:t>
      </w:r>
      <w:r>
        <w:rPr>
          <w:spacing w:val="-2"/>
          <w:sz w:val="24"/>
          <w:szCs w:val="24"/>
        </w:rPr>
        <w:t>a</w:t>
      </w:r>
      <w:r>
        <w:rPr>
          <w:spacing w:val="1"/>
          <w:sz w:val="24"/>
          <w:szCs w:val="24"/>
        </w:rPr>
        <w:t>c</w:t>
      </w:r>
      <w:r>
        <w:rPr>
          <w:spacing w:val="-1"/>
          <w:sz w:val="24"/>
          <w:szCs w:val="24"/>
        </w:rPr>
        <w:t>e</w:t>
      </w:r>
      <w:r>
        <w:rPr>
          <w:sz w:val="24"/>
          <w:szCs w:val="24"/>
        </w:rPr>
        <w:t>d with gr</w:t>
      </w:r>
      <w:r>
        <w:rPr>
          <w:spacing w:val="-1"/>
          <w:sz w:val="24"/>
          <w:szCs w:val="24"/>
        </w:rPr>
        <w:t>a</w:t>
      </w:r>
      <w:r>
        <w:rPr>
          <w:sz w:val="24"/>
          <w:szCs w:val="24"/>
        </w:rPr>
        <w:t>v</w:t>
      </w:r>
      <w:r>
        <w:rPr>
          <w:spacing w:val="-1"/>
          <w:sz w:val="24"/>
          <w:szCs w:val="24"/>
        </w:rPr>
        <w:t>e</w:t>
      </w:r>
      <w:r>
        <w:rPr>
          <w:sz w:val="24"/>
          <w:szCs w:val="24"/>
        </w:rPr>
        <w:t>l, asp</w:t>
      </w:r>
      <w:r>
        <w:rPr>
          <w:spacing w:val="2"/>
          <w:sz w:val="24"/>
          <w:szCs w:val="24"/>
        </w:rPr>
        <w:t>h</w:t>
      </w:r>
      <w:r>
        <w:rPr>
          <w:spacing w:val="-1"/>
          <w:sz w:val="24"/>
          <w:szCs w:val="24"/>
        </w:rPr>
        <w:t>a</w:t>
      </w:r>
      <w:r>
        <w:rPr>
          <w:sz w:val="24"/>
          <w:szCs w:val="24"/>
        </w:rPr>
        <w:t>l</w:t>
      </w:r>
      <w:r>
        <w:rPr>
          <w:spacing w:val="1"/>
          <w:sz w:val="24"/>
          <w:szCs w:val="24"/>
        </w:rPr>
        <w:t>t</w:t>
      </w:r>
      <w:r>
        <w:rPr>
          <w:sz w:val="24"/>
          <w:szCs w:val="24"/>
        </w:rPr>
        <w:t xml:space="preserve">, </w:t>
      </w:r>
      <w:r>
        <w:rPr>
          <w:spacing w:val="1"/>
          <w:sz w:val="24"/>
          <w:szCs w:val="24"/>
        </w:rPr>
        <w:t>c</w:t>
      </w:r>
      <w:r>
        <w:rPr>
          <w:sz w:val="24"/>
          <w:szCs w:val="24"/>
        </w:rPr>
        <w:t>on</w:t>
      </w:r>
      <w:r>
        <w:rPr>
          <w:spacing w:val="-1"/>
          <w:sz w:val="24"/>
          <w:szCs w:val="24"/>
        </w:rPr>
        <w:t>c</w:t>
      </w:r>
      <w:r>
        <w:rPr>
          <w:sz w:val="24"/>
          <w:szCs w:val="24"/>
        </w:rPr>
        <w:t>r</w:t>
      </w:r>
      <w:r>
        <w:rPr>
          <w:spacing w:val="-2"/>
          <w:sz w:val="24"/>
          <w:szCs w:val="24"/>
        </w:rPr>
        <w:t>e</w:t>
      </w:r>
      <w:r>
        <w:rPr>
          <w:sz w:val="24"/>
          <w:szCs w:val="24"/>
        </w:rPr>
        <w:t xml:space="preserve">te </w:t>
      </w:r>
      <w:r>
        <w:rPr>
          <w:spacing w:val="2"/>
          <w:sz w:val="24"/>
          <w:szCs w:val="24"/>
        </w:rPr>
        <w:t>o</w:t>
      </w:r>
      <w:r>
        <w:rPr>
          <w:sz w:val="24"/>
          <w:szCs w:val="24"/>
        </w:rPr>
        <w:t>r oth</w:t>
      </w:r>
      <w:r>
        <w:rPr>
          <w:spacing w:val="-1"/>
          <w:sz w:val="24"/>
          <w:szCs w:val="24"/>
        </w:rPr>
        <w:t>e</w:t>
      </w:r>
      <w:r>
        <w:rPr>
          <w:sz w:val="24"/>
          <w:szCs w:val="24"/>
        </w:rPr>
        <w:t>r m</w:t>
      </w:r>
      <w:r>
        <w:rPr>
          <w:spacing w:val="-1"/>
          <w:sz w:val="24"/>
          <w:szCs w:val="24"/>
        </w:rPr>
        <w:t>a</w:t>
      </w:r>
      <w:r>
        <w:rPr>
          <w:sz w:val="24"/>
          <w:szCs w:val="24"/>
        </w:rPr>
        <w:t>t</w:t>
      </w:r>
      <w:r>
        <w:rPr>
          <w:spacing w:val="2"/>
          <w:sz w:val="24"/>
          <w:szCs w:val="24"/>
        </w:rPr>
        <w:t>e</w:t>
      </w:r>
      <w:r>
        <w:rPr>
          <w:sz w:val="24"/>
          <w:szCs w:val="24"/>
        </w:rPr>
        <w:t>ri</w:t>
      </w:r>
      <w:r>
        <w:rPr>
          <w:spacing w:val="-1"/>
          <w:sz w:val="24"/>
          <w:szCs w:val="24"/>
        </w:rPr>
        <w:t>a</w:t>
      </w:r>
      <w:r>
        <w:rPr>
          <w:sz w:val="24"/>
          <w:szCs w:val="24"/>
        </w:rPr>
        <w:t xml:space="preserve">l </w:t>
      </w:r>
      <w:r>
        <w:rPr>
          <w:spacing w:val="-1"/>
          <w:sz w:val="24"/>
          <w:szCs w:val="24"/>
        </w:rPr>
        <w:t>a</w:t>
      </w:r>
      <w:r>
        <w:rPr>
          <w:sz w:val="24"/>
          <w:szCs w:val="24"/>
        </w:rPr>
        <w:t>ppro</w:t>
      </w:r>
      <w:r>
        <w:rPr>
          <w:spacing w:val="-1"/>
          <w:sz w:val="24"/>
          <w:szCs w:val="24"/>
        </w:rPr>
        <w:t>ve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2"/>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 or,</w:t>
      </w:r>
      <w:r>
        <w:rPr>
          <w:spacing w:val="-1"/>
          <w:sz w:val="24"/>
          <w:szCs w:val="24"/>
        </w:rPr>
        <w:t xml:space="preserve"> </w:t>
      </w:r>
      <w:r>
        <w:rPr>
          <w:sz w:val="24"/>
          <w:szCs w:val="24"/>
        </w:rPr>
        <w:t>if s</w:t>
      </w:r>
      <w:r>
        <w:rPr>
          <w:spacing w:val="-1"/>
          <w:sz w:val="24"/>
          <w:szCs w:val="24"/>
        </w:rPr>
        <w:t>a</w:t>
      </w:r>
      <w:r>
        <w:rPr>
          <w:sz w:val="24"/>
          <w:szCs w:val="24"/>
        </w:rPr>
        <w:t>id</w:t>
      </w:r>
      <w:r>
        <w:rPr>
          <w:spacing w:val="3"/>
          <w:sz w:val="24"/>
          <w:szCs w:val="24"/>
        </w:rPr>
        <w:t xml:space="preserve"> </w:t>
      </w:r>
      <w:r>
        <w:rPr>
          <w:spacing w:val="-2"/>
          <w:sz w:val="24"/>
          <w:szCs w:val="24"/>
        </w:rPr>
        <w:t>B</w:t>
      </w:r>
      <w:r>
        <w:rPr>
          <w:spacing w:val="2"/>
          <w:sz w:val="24"/>
          <w:szCs w:val="24"/>
        </w:rPr>
        <w:t>o</w:t>
      </w:r>
      <w:r>
        <w:rPr>
          <w:spacing w:val="-1"/>
          <w:sz w:val="24"/>
          <w:szCs w:val="24"/>
        </w:rPr>
        <w:t>a</w:t>
      </w:r>
      <w:r>
        <w:rPr>
          <w:sz w:val="24"/>
          <w:szCs w:val="24"/>
        </w:rPr>
        <w:t xml:space="preserve">rd so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 xml:space="preserve">s, </w:t>
      </w:r>
      <w:r>
        <w:rPr>
          <w:spacing w:val="5"/>
          <w:sz w:val="24"/>
          <w:szCs w:val="24"/>
        </w:rPr>
        <w:t>b</w:t>
      </w:r>
      <w:r>
        <w:rPr>
          <w:sz w:val="24"/>
          <w:szCs w:val="24"/>
        </w:rPr>
        <w:t>y</w:t>
      </w:r>
      <w:r>
        <w:rPr>
          <w:spacing w:val="-5"/>
          <w:sz w:val="24"/>
          <w:szCs w:val="24"/>
        </w:rPr>
        <w:t xml:space="preserve"> </w:t>
      </w:r>
      <w:r>
        <w:rPr>
          <w:sz w:val="24"/>
          <w:szCs w:val="24"/>
        </w:rPr>
        <w:t xml:space="preserve">the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w:t>
      </w:r>
    </w:p>
    <w:p w14:paraId="09742296" w14:textId="77777777" w:rsidR="00FA426F" w:rsidRDefault="00FA426F">
      <w:pPr>
        <w:spacing w:before="16" w:line="260" w:lineRule="exact"/>
        <w:rPr>
          <w:sz w:val="26"/>
          <w:szCs w:val="26"/>
        </w:rPr>
      </w:pPr>
    </w:p>
    <w:p w14:paraId="475F82B9" w14:textId="77777777" w:rsidR="00FA426F" w:rsidRDefault="00BA4731">
      <w:pPr>
        <w:ind w:left="1180"/>
        <w:rPr>
          <w:sz w:val="24"/>
          <w:szCs w:val="24"/>
        </w:rPr>
      </w:pPr>
      <w:r>
        <w:rPr>
          <w:sz w:val="24"/>
          <w:szCs w:val="24"/>
        </w:rPr>
        <w:t xml:space="preserve">3.  </w:t>
      </w:r>
      <w:r>
        <w:rPr>
          <w:spacing w:val="34"/>
          <w:sz w:val="24"/>
          <w:szCs w:val="24"/>
        </w:rPr>
        <w:t xml:space="preserve"> </w:t>
      </w:r>
      <w:r>
        <w:rPr>
          <w:spacing w:val="-5"/>
          <w:sz w:val="24"/>
          <w:szCs w:val="24"/>
        </w:rPr>
        <w:t>L</w:t>
      </w:r>
      <w:r>
        <w:rPr>
          <w:sz w:val="24"/>
          <w:szCs w:val="24"/>
        </w:rPr>
        <w:t xml:space="preserve">ots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k</w:t>
      </w:r>
      <w:r>
        <w:rPr>
          <w:spacing w:val="-1"/>
          <w:sz w:val="24"/>
          <w:szCs w:val="24"/>
        </w:rPr>
        <w:t>e</w:t>
      </w:r>
      <w:r>
        <w:rPr>
          <w:sz w:val="24"/>
          <w:szCs w:val="24"/>
        </w:rPr>
        <w:t>pt cl</w:t>
      </w:r>
      <w:r>
        <w:rPr>
          <w:spacing w:val="1"/>
          <w:sz w:val="24"/>
          <w:szCs w:val="24"/>
        </w:rPr>
        <w:t>e</w:t>
      </w:r>
      <w:r>
        <w:rPr>
          <w:spacing w:val="-1"/>
          <w:sz w:val="24"/>
          <w:szCs w:val="24"/>
        </w:rPr>
        <w:t>a</w:t>
      </w:r>
      <w:r>
        <w:rPr>
          <w:sz w:val="24"/>
          <w:szCs w:val="24"/>
        </w:rPr>
        <w:t xml:space="preserve">n </w:t>
      </w:r>
      <w:r>
        <w:rPr>
          <w:spacing w:val="-1"/>
          <w:sz w:val="24"/>
          <w:szCs w:val="24"/>
        </w:rPr>
        <w:t>a</w:t>
      </w:r>
      <w:r>
        <w:rPr>
          <w:sz w:val="24"/>
          <w:szCs w:val="24"/>
        </w:rPr>
        <w:t>nd f</w:t>
      </w:r>
      <w:r>
        <w:rPr>
          <w:spacing w:val="1"/>
          <w:sz w:val="24"/>
          <w:szCs w:val="24"/>
        </w:rPr>
        <w:t>r</w:t>
      </w:r>
      <w:r>
        <w:rPr>
          <w:spacing w:val="-1"/>
          <w:sz w:val="24"/>
          <w:szCs w:val="24"/>
        </w:rPr>
        <w:t>e</w:t>
      </w:r>
      <w:r>
        <w:rPr>
          <w:sz w:val="24"/>
          <w:szCs w:val="24"/>
        </w:rPr>
        <w:t>e</w:t>
      </w:r>
      <w:r>
        <w:rPr>
          <w:spacing w:val="-1"/>
          <w:sz w:val="24"/>
          <w:szCs w:val="24"/>
        </w:rPr>
        <w:t xml:space="preserve"> </w:t>
      </w:r>
      <w:r>
        <w:rPr>
          <w:spacing w:val="1"/>
          <w:sz w:val="24"/>
          <w:szCs w:val="24"/>
        </w:rPr>
        <w:t>f</w:t>
      </w:r>
      <w:r>
        <w:rPr>
          <w:sz w:val="24"/>
          <w:szCs w:val="24"/>
        </w:rPr>
        <w:t xml:space="preserve">rom </w:t>
      </w:r>
      <w:r>
        <w:rPr>
          <w:spacing w:val="-1"/>
          <w:sz w:val="24"/>
          <w:szCs w:val="24"/>
        </w:rPr>
        <w:t>r</w:t>
      </w:r>
      <w:r>
        <w:rPr>
          <w:sz w:val="24"/>
          <w:szCs w:val="24"/>
        </w:rPr>
        <w:t>ubbish</w:t>
      </w:r>
      <w:r>
        <w:rPr>
          <w:spacing w:val="2"/>
          <w:sz w:val="24"/>
          <w:szCs w:val="24"/>
        </w:rPr>
        <w:t xml:space="preserve"> </w:t>
      </w:r>
      <w:r>
        <w:rPr>
          <w:spacing w:val="-1"/>
          <w:sz w:val="24"/>
          <w:szCs w:val="24"/>
        </w:rPr>
        <w:t>a</w:t>
      </w:r>
      <w:r>
        <w:rPr>
          <w:sz w:val="24"/>
          <w:szCs w:val="24"/>
        </w:rPr>
        <w:t>nd d</w:t>
      </w:r>
      <w:r>
        <w:rPr>
          <w:spacing w:val="-1"/>
          <w:sz w:val="24"/>
          <w:szCs w:val="24"/>
        </w:rPr>
        <w:t>e</w:t>
      </w:r>
      <w:r>
        <w:rPr>
          <w:sz w:val="24"/>
          <w:szCs w:val="24"/>
        </w:rPr>
        <w:t>bris.</w:t>
      </w:r>
    </w:p>
    <w:p w14:paraId="3626CFD2" w14:textId="77777777" w:rsidR="00FA426F" w:rsidRDefault="00FA426F">
      <w:pPr>
        <w:spacing w:before="16" w:line="260" w:lineRule="exact"/>
        <w:rPr>
          <w:sz w:val="26"/>
          <w:szCs w:val="26"/>
        </w:rPr>
      </w:pPr>
    </w:p>
    <w:p w14:paraId="09FF7240" w14:textId="77777777" w:rsidR="00FA426F" w:rsidRDefault="00BA4731">
      <w:pPr>
        <w:ind w:left="820" w:right="223"/>
        <w:rPr>
          <w:sz w:val="24"/>
          <w:szCs w:val="24"/>
        </w:rPr>
      </w:pPr>
      <w:r>
        <w:rPr>
          <w:spacing w:val="3"/>
          <w:sz w:val="24"/>
          <w:szCs w:val="24"/>
        </w:rPr>
        <w:t>J</w:t>
      </w:r>
      <w:r>
        <w:rPr>
          <w:sz w:val="24"/>
          <w:szCs w:val="24"/>
        </w:rPr>
        <w:t xml:space="preserve">.   </w:t>
      </w:r>
      <w:r>
        <w:rPr>
          <w:spacing w:val="5"/>
          <w:sz w:val="24"/>
          <w:szCs w:val="24"/>
        </w:rPr>
        <w:t xml:space="preserve"> </w:t>
      </w:r>
      <w:r>
        <w:rPr>
          <w:spacing w:val="1"/>
          <w:sz w:val="24"/>
          <w:szCs w:val="24"/>
        </w:rPr>
        <w:t>P</w:t>
      </w:r>
      <w:r>
        <w:rPr>
          <w:spacing w:val="-1"/>
          <w:sz w:val="24"/>
          <w:szCs w:val="24"/>
        </w:rPr>
        <w:t>a</w:t>
      </w:r>
      <w:r>
        <w:rPr>
          <w:sz w:val="24"/>
          <w:szCs w:val="24"/>
        </w:rPr>
        <w:t>rking</w:t>
      </w:r>
      <w:r>
        <w:rPr>
          <w:spacing w:val="-3"/>
          <w:sz w:val="24"/>
          <w:szCs w:val="24"/>
        </w:rPr>
        <w:t xml:space="preserve"> </w:t>
      </w:r>
      <w:r>
        <w:rPr>
          <w:sz w:val="24"/>
          <w:szCs w:val="24"/>
        </w:rPr>
        <w:t>lo</w:t>
      </w:r>
      <w:r>
        <w:rPr>
          <w:spacing w:val="1"/>
          <w:sz w:val="24"/>
          <w:szCs w:val="24"/>
        </w:rPr>
        <w:t>t</w:t>
      </w:r>
      <w:r>
        <w:rPr>
          <w:sz w:val="24"/>
          <w:szCs w:val="24"/>
        </w:rPr>
        <w:t>s for</w:t>
      </w:r>
      <w:r>
        <w:rPr>
          <w:spacing w:val="-1"/>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z w:val="24"/>
          <w:szCs w:val="24"/>
        </w:rPr>
        <w:t>v</w:t>
      </w:r>
      <w:r>
        <w:rPr>
          <w:spacing w:val="-1"/>
          <w:sz w:val="24"/>
          <w:szCs w:val="24"/>
        </w:rPr>
        <w:t>e</w:t>
      </w:r>
      <w:r>
        <w:rPr>
          <w:sz w:val="24"/>
          <w:szCs w:val="24"/>
        </w:rPr>
        <w:t>hicl</w:t>
      </w:r>
      <w:r>
        <w:rPr>
          <w:spacing w:val="-1"/>
          <w:sz w:val="24"/>
          <w:szCs w:val="24"/>
        </w:rPr>
        <w:t>e</w:t>
      </w:r>
      <w:r>
        <w:rPr>
          <w:sz w:val="24"/>
          <w:szCs w:val="24"/>
        </w:rPr>
        <w:t>s or l</w:t>
      </w:r>
      <w:r>
        <w:rPr>
          <w:spacing w:val="-1"/>
          <w:sz w:val="24"/>
          <w:szCs w:val="24"/>
        </w:rPr>
        <w:t>e</w:t>
      </w:r>
      <w:r>
        <w:rPr>
          <w:sz w:val="24"/>
          <w:szCs w:val="24"/>
        </w:rPr>
        <w:t xml:space="preserve">ss shall </w:t>
      </w:r>
      <w:r>
        <w:rPr>
          <w:spacing w:val="-1"/>
          <w:sz w:val="24"/>
          <w:szCs w:val="24"/>
        </w:rPr>
        <w:t>c</w:t>
      </w:r>
      <w:r>
        <w:rPr>
          <w:sz w:val="24"/>
          <w:szCs w:val="24"/>
        </w:rPr>
        <w:t>o</w:t>
      </w:r>
      <w:r>
        <w:rPr>
          <w:spacing w:val="2"/>
          <w:sz w:val="24"/>
          <w:szCs w:val="24"/>
        </w:rPr>
        <w:t>n</w:t>
      </w:r>
      <w:r>
        <w:rPr>
          <w:sz w:val="24"/>
          <w:szCs w:val="24"/>
        </w:rPr>
        <w:t>fo</w:t>
      </w:r>
      <w:r>
        <w:rPr>
          <w:spacing w:val="-1"/>
          <w:sz w:val="24"/>
          <w:szCs w:val="24"/>
        </w:rPr>
        <w:t>r</w:t>
      </w:r>
      <w:r>
        <w:rPr>
          <w:sz w:val="24"/>
          <w:szCs w:val="24"/>
        </w:rPr>
        <w:t xml:space="preserve">m </w:t>
      </w:r>
      <w:r>
        <w:rPr>
          <w:spacing w:val="1"/>
          <w:sz w:val="24"/>
          <w:szCs w:val="24"/>
        </w:rPr>
        <w:t>t</w:t>
      </w:r>
      <w:r>
        <w:rPr>
          <w:sz w:val="24"/>
          <w:szCs w:val="24"/>
        </w:rPr>
        <w:t xml:space="preserve">o the </w:t>
      </w:r>
      <w:r>
        <w:rPr>
          <w:spacing w:val="-1"/>
          <w:sz w:val="24"/>
          <w:szCs w:val="24"/>
        </w:rPr>
        <w:t>r</w:t>
      </w:r>
      <w:r>
        <w:rPr>
          <w:spacing w:val="1"/>
          <w:sz w:val="24"/>
          <w:szCs w:val="24"/>
        </w:rPr>
        <w:t>e</w:t>
      </w:r>
      <w:r>
        <w:rPr>
          <w:spacing w:val="-2"/>
          <w:sz w:val="24"/>
          <w:szCs w:val="24"/>
        </w:rPr>
        <w:t>g</w:t>
      </w:r>
      <w:r>
        <w:rPr>
          <w:sz w:val="24"/>
          <w:szCs w:val="24"/>
        </w:rPr>
        <w:t>ulations of</w:t>
      </w:r>
      <w:r>
        <w:rPr>
          <w:spacing w:val="2"/>
          <w:sz w:val="24"/>
          <w:szCs w:val="24"/>
        </w:rPr>
        <w:t xml:space="preserve"> </w:t>
      </w:r>
      <w:r>
        <w:rPr>
          <w:sz w:val="24"/>
          <w:szCs w:val="24"/>
        </w:rPr>
        <w:t>th</w:t>
      </w:r>
      <w:r>
        <w:rPr>
          <w:spacing w:val="1"/>
          <w:sz w:val="24"/>
          <w:szCs w:val="24"/>
        </w:rPr>
        <w:t>i</w:t>
      </w:r>
      <w:r>
        <w:rPr>
          <w:sz w:val="24"/>
          <w:szCs w:val="24"/>
        </w:rPr>
        <w:t>s s</w:t>
      </w:r>
      <w:r>
        <w:rPr>
          <w:spacing w:val="-1"/>
          <w:sz w:val="24"/>
          <w:szCs w:val="24"/>
        </w:rPr>
        <w:t>ec</w:t>
      </w:r>
      <w:r>
        <w:rPr>
          <w:sz w:val="24"/>
          <w:szCs w:val="24"/>
        </w:rPr>
        <w:t>t</w:t>
      </w:r>
      <w:r>
        <w:rPr>
          <w:spacing w:val="1"/>
          <w:sz w:val="24"/>
          <w:szCs w:val="24"/>
        </w:rPr>
        <w:t>i</w:t>
      </w:r>
      <w:r>
        <w:rPr>
          <w:sz w:val="24"/>
          <w:szCs w:val="24"/>
        </w:rPr>
        <w:t xml:space="preserve">on, with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ce</w:t>
      </w:r>
      <w:r>
        <w:rPr>
          <w:sz w:val="24"/>
          <w:szCs w:val="24"/>
        </w:rPr>
        <w:t>p</w:t>
      </w:r>
      <w:r>
        <w:rPr>
          <w:spacing w:val="2"/>
          <w:sz w:val="24"/>
          <w:szCs w:val="24"/>
        </w:rPr>
        <w:t>t</w:t>
      </w:r>
      <w:r>
        <w:rPr>
          <w:sz w:val="24"/>
          <w:szCs w:val="24"/>
        </w:rPr>
        <w:t>ion of P</w:t>
      </w:r>
      <w:r>
        <w:rPr>
          <w:spacing w:val="-1"/>
          <w:sz w:val="24"/>
          <w:szCs w:val="24"/>
        </w:rPr>
        <w:t>a</w:t>
      </w:r>
      <w:r>
        <w:rPr>
          <w:sz w:val="24"/>
          <w:szCs w:val="24"/>
        </w:rPr>
        <w:t>ra</w:t>
      </w:r>
      <w:r>
        <w:rPr>
          <w:spacing w:val="-2"/>
          <w:sz w:val="24"/>
          <w:szCs w:val="24"/>
        </w:rPr>
        <w:t>g</w:t>
      </w:r>
      <w:r>
        <w:rPr>
          <w:spacing w:val="1"/>
          <w:sz w:val="24"/>
          <w:szCs w:val="24"/>
        </w:rPr>
        <w:t>r</w:t>
      </w:r>
      <w:r>
        <w:rPr>
          <w:spacing w:val="-1"/>
          <w:sz w:val="24"/>
          <w:szCs w:val="24"/>
        </w:rPr>
        <w:t>a</w:t>
      </w:r>
      <w:r>
        <w:rPr>
          <w:sz w:val="24"/>
          <w:szCs w:val="24"/>
        </w:rPr>
        <w:t xml:space="preserve">phs D.1, </w:t>
      </w:r>
      <w:r>
        <w:rPr>
          <w:spacing w:val="-1"/>
          <w:sz w:val="24"/>
          <w:szCs w:val="24"/>
        </w:rPr>
        <w:t>D</w:t>
      </w:r>
      <w:r>
        <w:rPr>
          <w:sz w:val="24"/>
          <w:szCs w:val="24"/>
        </w:rPr>
        <w:t>.2,</w:t>
      </w:r>
      <w:r>
        <w:rPr>
          <w:spacing w:val="2"/>
          <w:sz w:val="24"/>
          <w:szCs w:val="24"/>
        </w:rPr>
        <w:t xml:space="preserve"> </w:t>
      </w:r>
      <w:r>
        <w:rPr>
          <w:sz w:val="24"/>
          <w:szCs w:val="24"/>
        </w:rPr>
        <w:t xml:space="preserve">E.1 </w:t>
      </w:r>
      <w:r>
        <w:rPr>
          <w:spacing w:val="-1"/>
          <w:sz w:val="24"/>
          <w:szCs w:val="24"/>
        </w:rPr>
        <w:t>a</w:t>
      </w:r>
      <w:r>
        <w:rPr>
          <w:sz w:val="24"/>
          <w:szCs w:val="24"/>
        </w:rPr>
        <w:t>nd G.</w:t>
      </w:r>
    </w:p>
    <w:p w14:paraId="27CEB541" w14:textId="77777777" w:rsidR="00FA426F" w:rsidRDefault="00FA426F">
      <w:pPr>
        <w:spacing w:before="16" w:line="260" w:lineRule="exact"/>
        <w:rPr>
          <w:sz w:val="26"/>
          <w:szCs w:val="26"/>
        </w:rPr>
      </w:pPr>
    </w:p>
    <w:p w14:paraId="400C3456" w14:textId="77777777" w:rsidR="00FA426F" w:rsidRDefault="00BA4731">
      <w:pPr>
        <w:ind w:left="820" w:right="417"/>
        <w:rPr>
          <w:sz w:val="24"/>
          <w:szCs w:val="24"/>
        </w:rPr>
      </w:pPr>
      <w:r>
        <w:rPr>
          <w:sz w:val="24"/>
          <w:szCs w:val="24"/>
        </w:rPr>
        <w:t xml:space="preserve">K. </w:t>
      </w:r>
      <w:r>
        <w:rPr>
          <w:spacing w:val="22"/>
          <w:sz w:val="24"/>
          <w:szCs w:val="24"/>
        </w:rPr>
        <w:t xml:space="preserve"> </w:t>
      </w:r>
      <w:r>
        <w:rPr>
          <w:spacing w:val="1"/>
          <w:sz w:val="24"/>
          <w:szCs w:val="24"/>
        </w:rPr>
        <w:t>P</w:t>
      </w:r>
      <w:r>
        <w:rPr>
          <w:spacing w:val="-1"/>
          <w:sz w:val="24"/>
          <w:szCs w:val="24"/>
        </w:rPr>
        <w:t>a</w:t>
      </w:r>
      <w:r>
        <w:rPr>
          <w:sz w:val="24"/>
          <w:szCs w:val="24"/>
        </w:rPr>
        <w:t>rking</w:t>
      </w:r>
      <w:r>
        <w:rPr>
          <w:spacing w:val="-3"/>
          <w:sz w:val="24"/>
          <w:szCs w:val="24"/>
        </w:rPr>
        <w:t xml:space="preserve"> </w:t>
      </w:r>
      <w:r>
        <w:rPr>
          <w:sz w:val="24"/>
          <w:szCs w:val="24"/>
        </w:rPr>
        <w:t>for</w:t>
      </w:r>
      <w:r>
        <w:rPr>
          <w:spacing w:val="-1"/>
          <w:sz w:val="24"/>
          <w:szCs w:val="24"/>
        </w:rPr>
        <w:t xml:space="preserve"> </w:t>
      </w:r>
      <w:r>
        <w:rPr>
          <w:spacing w:val="2"/>
          <w:sz w:val="24"/>
          <w:szCs w:val="24"/>
        </w:rPr>
        <w:t>h</w:t>
      </w:r>
      <w:r>
        <w:rPr>
          <w:spacing w:val="-1"/>
          <w:sz w:val="24"/>
          <w:szCs w:val="24"/>
        </w:rPr>
        <w:t>a</w:t>
      </w:r>
      <w:r>
        <w:rPr>
          <w:sz w:val="24"/>
          <w:szCs w:val="24"/>
        </w:rPr>
        <w:t>ndic</w:t>
      </w:r>
      <w:r>
        <w:rPr>
          <w:spacing w:val="-1"/>
          <w:sz w:val="24"/>
          <w:szCs w:val="24"/>
        </w:rPr>
        <w:t>a</w:t>
      </w:r>
      <w:r>
        <w:rPr>
          <w:spacing w:val="2"/>
          <w:sz w:val="24"/>
          <w:szCs w:val="24"/>
        </w:rPr>
        <w:t>p</w:t>
      </w:r>
      <w:r>
        <w:rPr>
          <w:sz w:val="24"/>
          <w:szCs w:val="24"/>
        </w:rPr>
        <w:t>p</w:t>
      </w:r>
      <w:r>
        <w:rPr>
          <w:spacing w:val="-1"/>
          <w:sz w:val="24"/>
          <w:szCs w:val="24"/>
        </w:rPr>
        <w:t>e</w:t>
      </w:r>
      <w:r>
        <w:rPr>
          <w:sz w:val="24"/>
          <w:szCs w:val="24"/>
        </w:rPr>
        <w:t>d p</w:t>
      </w:r>
      <w:r>
        <w:rPr>
          <w:spacing w:val="-1"/>
          <w:sz w:val="24"/>
          <w:szCs w:val="24"/>
        </w:rPr>
        <w:t>e</w:t>
      </w:r>
      <w:r>
        <w:rPr>
          <w:sz w:val="24"/>
          <w:szCs w:val="24"/>
        </w:rPr>
        <w:t>rsons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 xml:space="preserve">in </w:t>
      </w:r>
      <w:r>
        <w:rPr>
          <w:spacing w:val="2"/>
          <w:sz w:val="24"/>
          <w:szCs w:val="24"/>
        </w:rPr>
        <w:t>a</w:t>
      </w:r>
      <w:r>
        <w:rPr>
          <w:spacing w:val="-1"/>
          <w:sz w:val="24"/>
          <w:szCs w:val="24"/>
        </w:rPr>
        <w:t>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publ</w:t>
      </w:r>
      <w:r>
        <w:rPr>
          <w:spacing w:val="3"/>
          <w:sz w:val="24"/>
          <w:szCs w:val="24"/>
        </w:rPr>
        <w:t>i</w:t>
      </w:r>
      <w:r>
        <w:rPr>
          <w:sz w:val="24"/>
          <w:szCs w:val="24"/>
        </w:rPr>
        <w:t>sh</w:t>
      </w:r>
      <w:r>
        <w:rPr>
          <w:spacing w:val="-1"/>
          <w:sz w:val="24"/>
          <w:szCs w:val="24"/>
        </w:rPr>
        <w:t>e</w:t>
      </w:r>
      <w:r>
        <w:rPr>
          <w:sz w:val="24"/>
          <w:szCs w:val="24"/>
        </w:rPr>
        <w:t>d stand</w:t>
      </w:r>
      <w:r>
        <w:rPr>
          <w:spacing w:val="-1"/>
          <w:sz w:val="24"/>
          <w:szCs w:val="24"/>
        </w:rPr>
        <w:t>a</w:t>
      </w:r>
      <w:r>
        <w:rPr>
          <w:sz w:val="24"/>
          <w:szCs w:val="24"/>
        </w:rPr>
        <w:t>rds of</w:t>
      </w:r>
      <w:r>
        <w:rPr>
          <w:spacing w:val="-1"/>
          <w:sz w:val="24"/>
          <w:szCs w:val="24"/>
        </w:rPr>
        <w:t xml:space="preserve"> </w:t>
      </w:r>
      <w:r>
        <w:rPr>
          <w:sz w:val="24"/>
          <w:szCs w:val="24"/>
        </w:rPr>
        <w:t xml:space="preserve">the </w:t>
      </w:r>
      <w:r>
        <w:rPr>
          <w:spacing w:val="2"/>
          <w:sz w:val="24"/>
          <w:szCs w:val="24"/>
        </w:rPr>
        <w:t>M</w:t>
      </w:r>
      <w:r>
        <w:rPr>
          <w:spacing w:val="-1"/>
          <w:sz w:val="24"/>
          <w:szCs w:val="24"/>
        </w:rPr>
        <w:t>a</w:t>
      </w:r>
      <w:r>
        <w:rPr>
          <w:sz w:val="24"/>
          <w:szCs w:val="24"/>
        </w:rPr>
        <w:t>ssa</w:t>
      </w:r>
      <w:r>
        <w:rPr>
          <w:spacing w:val="-1"/>
          <w:sz w:val="24"/>
          <w:szCs w:val="24"/>
        </w:rPr>
        <w:t>c</w:t>
      </w:r>
      <w:r>
        <w:rPr>
          <w:spacing w:val="2"/>
          <w:sz w:val="24"/>
          <w:szCs w:val="24"/>
        </w:rPr>
        <w:t>h</w:t>
      </w:r>
      <w:r>
        <w:rPr>
          <w:sz w:val="24"/>
          <w:szCs w:val="24"/>
        </w:rPr>
        <w:t>us</w:t>
      </w:r>
      <w:r>
        <w:rPr>
          <w:spacing w:val="-1"/>
          <w:sz w:val="24"/>
          <w:szCs w:val="24"/>
        </w:rPr>
        <w:t>e</w:t>
      </w:r>
      <w:r>
        <w:rPr>
          <w:sz w:val="24"/>
          <w:szCs w:val="24"/>
        </w:rPr>
        <w:t>t</w:t>
      </w:r>
      <w:r>
        <w:rPr>
          <w:spacing w:val="1"/>
          <w:sz w:val="24"/>
          <w:szCs w:val="24"/>
        </w:rPr>
        <w:t>t</w:t>
      </w:r>
      <w:r>
        <w:rPr>
          <w:sz w:val="24"/>
          <w:szCs w:val="24"/>
        </w:rPr>
        <w:t>s A</w:t>
      </w:r>
      <w:r>
        <w:rPr>
          <w:spacing w:val="-1"/>
          <w:sz w:val="24"/>
          <w:szCs w:val="24"/>
        </w:rPr>
        <w:t>rc</w:t>
      </w:r>
      <w:r>
        <w:rPr>
          <w:sz w:val="24"/>
          <w:szCs w:val="24"/>
        </w:rPr>
        <w:t>hi</w:t>
      </w:r>
      <w:r>
        <w:rPr>
          <w:spacing w:val="1"/>
          <w:sz w:val="24"/>
          <w:szCs w:val="24"/>
        </w:rPr>
        <w:t>t</w:t>
      </w:r>
      <w:r>
        <w:rPr>
          <w:spacing w:val="-1"/>
          <w:sz w:val="24"/>
          <w:szCs w:val="24"/>
        </w:rPr>
        <w:t>ec</w:t>
      </w:r>
      <w:r>
        <w:rPr>
          <w:sz w:val="24"/>
          <w:szCs w:val="24"/>
        </w:rPr>
        <w:t>tu</w:t>
      </w:r>
      <w:r>
        <w:rPr>
          <w:spacing w:val="2"/>
          <w:sz w:val="24"/>
          <w:szCs w:val="24"/>
        </w:rPr>
        <w:t>r</w:t>
      </w:r>
      <w:r>
        <w:rPr>
          <w:spacing w:val="-1"/>
          <w:sz w:val="24"/>
          <w:szCs w:val="24"/>
        </w:rPr>
        <w:t>a</w:t>
      </w:r>
      <w:r>
        <w:rPr>
          <w:sz w:val="24"/>
          <w:szCs w:val="24"/>
        </w:rPr>
        <w:t xml:space="preserve">l </w:t>
      </w:r>
      <w:r>
        <w:rPr>
          <w:spacing w:val="-1"/>
          <w:sz w:val="24"/>
          <w:szCs w:val="24"/>
        </w:rPr>
        <w:t>B</w:t>
      </w:r>
      <w:r>
        <w:rPr>
          <w:spacing w:val="1"/>
          <w:sz w:val="24"/>
          <w:szCs w:val="24"/>
        </w:rPr>
        <w:t>a</w:t>
      </w:r>
      <w:r>
        <w:rPr>
          <w:sz w:val="24"/>
          <w:szCs w:val="24"/>
        </w:rPr>
        <w:t>r</w:t>
      </w:r>
      <w:r>
        <w:rPr>
          <w:spacing w:val="-1"/>
          <w:sz w:val="24"/>
          <w:szCs w:val="24"/>
        </w:rPr>
        <w:t>r</w:t>
      </w:r>
      <w:r>
        <w:rPr>
          <w:spacing w:val="3"/>
          <w:sz w:val="24"/>
          <w:szCs w:val="24"/>
        </w:rPr>
        <w:t>i</w:t>
      </w:r>
      <w:r>
        <w:rPr>
          <w:spacing w:val="-1"/>
          <w:sz w:val="24"/>
          <w:szCs w:val="24"/>
        </w:rPr>
        <w:t>e</w:t>
      </w:r>
      <w:r>
        <w:rPr>
          <w:sz w:val="24"/>
          <w:szCs w:val="24"/>
        </w:rPr>
        <w:t xml:space="preserve">rs </w:t>
      </w:r>
      <w:r>
        <w:rPr>
          <w:spacing w:val="-2"/>
          <w:sz w:val="24"/>
          <w:szCs w:val="24"/>
        </w:rPr>
        <w:t>B</w:t>
      </w:r>
      <w:r>
        <w:rPr>
          <w:spacing w:val="2"/>
          <w:sz w:val="24"/>
          <w:szCs w:val="24"/>
        </w:rPr>
        <w:t>o</w:t>
      </w:r>
      <w:r>
        <w:rPr>
          <w:spacing w:val="-1"/>
          <w:sz w:val="24"/>
          <w:szCs w:val="24"/>
        </w:rPr>
        <w:t>a</w:t>
      </w:r>
      <w:r>
        <w:rPr>
          <w:sz w:val="24"/>
          <w:szCs w:val="24"/>
        </w:rPr>
        <w:t>rd.</w:t>
      </w:r>
    </w:p>
    <w:p w14:paraId="2F40AA26" w14:textId="77777777" w:rsidR="00FA426F" w:rsidRDefault="00FA426F">
      <w:pPr>
        <w:spacing w:before="4" w:line="180" w:lineRule="exact"/>
        <w:rPr>
          <w:sz w:val="18"/>
          <w:szCs w:val="18"/>
        </w:rPr>
      </w:pPr>
    </w:p>
    <w:p w14:paraId="5ECC44A7" w14:textId="77777777" w:rsidR="00FA426F" w:rsidRDefault="00FA426F">
      <w:pPr>
        <w:spacing w:line="200" w:lineRule="exact"/>
      </w:pPr>
    </w:p>
    <w:p w14:paraId="5D729422" w14:textId="77777777" w:rsidR="00FA426F" w:rsidRDefault="00FA426F">
      <w:pPr>
        <w:spacing w:line="200" w:lineRule="exact"/>
      </w:pPr>
    </w:p>
    <w:p w14:paraId="0FA9B18C" w14:textId="77777777" w:rsidR="00FA426F" w:rsidRDefault="00FA426F">
      <w:pPr>
        <w:spacing w:line="200" w:lineRule="exact"/>
      </w:pPr>
    </w:p>
    <w:p w14:paraId="7C0D0F7D" w14:textId="77777777" w:rsidR="00FA426F" w:rsidRDefault="00FA426F">
      <w:pPr>
        <w:spacing w:line="200" w:lineRule="exact"/>
      </w:pPr>
    </w:p>
    <w:p w14:paraId="1C182121" w14:textId="77777777" w:rsidR="00FA426F" w:rsidRDefault="00FA426F">
      <w:pPr>
        <w:spacing w:line="200" w:lineRule="exact"/>
      </w:pPr>
    </w:p>
    <w:p w14:paraId="64BBA60F" w14:textId="77777777" w:rsidR="00F858A2" w:rsidRDefault="00F858A2">
      <w:pPr>
        <w:spacing w:line="200" w:lineRule="exact"/>
      </w:pPr>
    </w:p>
    <w:p w14:paraId="0DDE7AB3"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6.06 – </w:t>
      </w:r>
      <w:r>
        <w:rPr>
          <w:b/>
          <w:spacing w:val="1"/>
          <w:position w:val="-1"/>
          <w:sz w:val="24"/>
          <w:szCs w:val="24"/>
          <w:u w:val="thick" w:color="000000"/>
        </w:rPr>
        <w:t xml:space="preserve"> </w:t>
      </w:r>
      <w:r>
        <w:rPr>
          <w:b/>
          <w:position w:val="-1"/>
          <w:sz w:val="24"/>
          <w:szCs w:val="24"/>
          <w:u w:val="thick" w:color="000000"/>
        </w:rPr>
        <w:t>TAB</w:t>
      </w:r>
      <w:r>
        <w:rPr>
          <w:b/>
          <w:spacing w:val="-1"/>
          <w:position w:val="-1"/>
          <w:sz w:val="24"/>
          <w:szCs w:val="24"/>
          <w:u w:val="thick" w:color="000000"/>
        </w:rPr>
        <w:t>L</w:t>
      </w:r>
      <w:r>
        <w:rPr>
          <w:b/>
          <w:position w:val="-1"/>
          <w:sz w:val="24"/>
          <w:szCs w:val="24"/>
          <w:u w:val="thick" w:color="000000"/>
        </w:rPr>
        <w:t>E OF</w:t>
      </w:r>
      <w:r>
        <w:rPr>
          <w:b/>
          <w:spacing w:val="-2"/>
          <w:position w:val="-1"/>
          <w:sz w:val="24"/>
          <w:szCs w:val="24"/>
          <w:u w:val="thick" w:color="000000"/>
        </w:rPr>
        <w:t xml:space="preserve"> </w:t>
      </w:r>
      <w:r>
        <w:rPr>
          <w:b/>
          <w:position w:val="-1"/>
          <w:sz w:val="24"/>
          <w:szCs w:val="24"/>
          <w:u w:val="thick" w:color="000000"/>
        </w:rPr>
        <w:t>REQUI</w:t>
      </w:r>
      <w:r>
        <w:rPr>
          <w:b/>
          <w:spacing w:val="-1"/>
          <w:position w:val="-1"/>
          <w:sz w:val="24"/>
          <w:szCs w:val="24"/>
          <w:u w:val="thick" w:color="000000"/>
        </w:rPr>
        <w:t>R</w:t>
      </w:r>
      <w:r>
        <w:rPr>
          <w:b/>
          <w:position w:val="-1"/>
          <w:sz w:val="24"/>
          <w:szCs w:val="24"/>
          <w:u w:val="thick" w:color="000000"/>
        </w:rPr>
        <w:t>ED OF</w:t>
      </w:r>
      <w:r>
        <w:rPr>
          <w:b/>
          <w:spacing w:val="3"/>
          <w:position w:val="-1"/>
          <w:sz w:val="24"/>
          <w:szCs w:val="24"/>
          <w:u w:val="thick" w:color="000000"/>
        </w:rPr>
        <w:t>F</w:t>
      </w:r>
      <w:r>
        <w:rPr>
          <w:b/>
          <w:spacing w:val="-1"/>
          <w:position w:val="-1"/>
          <w:sz w:val="24"/>
          <w:szCs w:val="24"/>
          <w:u w:val="thick" w:color="000000"/>
        </w:rPr>
        <w:t>-</w:t>
      </w:r>
      <w:r>
        <w:rPr>
          <w:b/>
          <w:spacing w:val="1"/>
          <w:position w:val="-1"/>
          <w:sz w:val="24"/>
          <w:szCs w:val="24"/>
          <w:u w:val="thick" w:color="000000"/>
        </w:rPr>
        <w:t>S</w:t>
      </w:r>
      <w:r>
        <w:rPr>
          <w:b/>
          <w:position w:val="-1"/>
          <w:sz w:val="24"/>
          <w:szCs w:val="24"/>
          <w:u w:val="thick" w:color="000000"/>
        </w:rPr>
        <w:t>TRE</w:t>
      </w:r>
      <w:r>
        <w:rPr>
          <w:b/>
          <w:spacing w:val="1"/>
          <w:position w:val="-1"/>
          <w:sz w:val="24"/>
          <w:szCs w:val="24"/>
          <w:u w:val="thick" w:color="000000"/>
        </w:rPr>
        <w:t>E</w:t>
      </w:r>
      <w:r>
        <w:rPr>
          <w:b/>
          <w:position w:val="-1"/>
          <w:sz w:val="24"/>
          <w:szCs w:val="24"/>
          <w:u w:val="thick" w:color="000000"/>
        </w:rPr>
        <w:t xml:space="preserve">T </w:t>
      </w:r>
      <w:r>
        <w:rPr>
          <w:b/>
          <w:spacing w:val="-3"/>
          <w:position w:val="-1"/>
          <w:sz w:val="24"/>
          <w:szCs w:val="24"/>
          <w:u w:val="thick" w:color="000000"/>
        </w:rPr>
        <w:t>P</w:t>
      </w:r>
      <w:r>
        <w:rPr>
          <w:b/>
          <w:position w:val="-1"/>
          <w:sz w:val="24"/>
          <w:szCs w:val="24"/>
          <w:u w:val="thick" w:color="000000"/>
        </w:rPr>
        <w:t>A</w:t>
      </w:r>
      <w:r>
        <w:rPr>
          <w:b/>
          <w:spacing w:val="-1"/>
          <w:position w:val="-1"/>
          <w:sz w:val="24"/>
          <w:szCs w:val="24"/>
          <w:u w:val="thick" w:color="000000"/>
        </w:rPr>
        <w:t>R</w:t>
      </w:r>
      <w:r>
        <w:rPr>
          <w:b/>
          <w:spacing w:val="-2"/>
          <w:position w:val="-1"/>
          <w:sz w:val="24"/>
          <w:szCs w:val="24"/>
          <w:u w:val="thick" w:color="000000"/>
        </w:rPr>
        <w:t>K</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G</w:t>
      </w:r>
    </w:p>
    <w:p w14:paraId="2B15D210" w14:textId="77777777" w:rsidR="00FA426F" w:rsidRDefault="00FA426F">
      <w:pPr>
        <w:spacing w:before="7" w:line="240" w:lineRule="exact"/>
        <w:rPr>
          <w:sz w:val="24"/>
          <w:szCs w:val="24"/>
        </w:rPr>
      </w:pPr>
    </w:p>
    <w:p w14:paraId="7F2869A7" w14:textId="77777777" w:rsidR="00FA426F" w:rsidRDefault="00BA4731">
      <w:pPr>
        <w:spacing w:before="29"/>
        <w:ind w:left="820"/>
        <w:rPr>
          <w:sz w:val="24"/>
          <w:szCs w:val="24"/>
        </w:rPr>
      </w:pPr>
      <w:r>
        <w:rPr>
          <w:sz w:val="24"/>
          <w:szCs w:val="24"/>
        </w:rPr>
        <w:t>O</w:t>
      </w:r>
      <w:r>
        <w:rPr>
          <w:spacing w:val="-1"/>
          <w:sz w:val="24"/>
          <w:szCs w:val="24"/>
        </w:rPr>
        <w:t>ff-</w:t>
      </w:r>
      <w:r>
        <w:rPr>
          <w:sz w:val="24"/>
          <w:szCs w:val="24"/>
        </w:rPr>
        <w:t>st</w:t>
      </w:r>
      <w:r>
        <w:rPr>
          <w:spacing w:val="2"/>
          <w:sz w:val="24"/>
          <w:szCs w:val="24"/>
        </w:rPr>
        <w:t>r</w:t>
      </w:r>
      <w:r>
        <w:rPr>
          <w:spacing w:val="-1"/>
          <w:sz w:val="24"/>
          <w:szCs w:val="24"/>
        </w:rPr>
        <w:t>ee</w:t>
      </w:r>
      <w:r>
        <w:rPr>
          <w:sz w:val="24"/>
          <w:szCs w:val="24"/>
        </w:rPr>
        <w:t>t pa</w:t>
      </w:r>
      <w:r>
        <w:rPr>
          <w:spacing w:val="-1"/>
          <w:sz w:val="24"/>
          <w:szCs w:val="24"/>
        </w:rPr>
        <w:t>r</w:t>
      </w:r>
      <w:r>
        <w:rPr>
          <w:sz w:val="24"/>
          <w:szCs w:val="24"/>
        </w:rPr>
        <w:t>ki</w:t>
      </w:r>
      <w:r>
        <w:rPr>
          <w:spacing w:val="3"/>
          <w:sz w:val="24"/>
          <w:szCs w:val="24"/>
        </w:rPr>
        <w:t>n</w:t>
      </w:r>
      <w:r>
        <w:rPr>
          <w:sz w:val="24"/>
          <w:szCs w:val="24"/>
        </w:rPr>
        <w:t>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in </w:t>
      </w:r>
      <w:r>
        <w:rPr>
          <w:spacing w:val="-1"/>
          <w:sz w:val="24"/>
          <w:szCs w:val="24"/>
        </w:rPr>
        <w:t>a</w:t>
      </w:r>
      <w:r>
        <w:rPr>
          <w:spacing w:val="1"/>
          <w:sz w:val="24"/>
          <w:szCs w:val="24"/>
        </w:rPr>
        <w:t>c</w:t>
      </w:r>
      <w:r>
        <w:rPr>
          <w:spacing w:val="-1"/>
          <w:sz w:val="24"/>
          <w:szCs w:val="24"/>
        </w:rPr>
        <w:t>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following</w:t>
      </w:r>
      <w:r>
        <w:rPr>
          <w:spacing w:val="-2"/>
          <w:sz w:val="24"/>
          <w:szCs w:val="24"/>
        </w:rPr>
        <w:t xml:space="preserve"> </w:t>
      </w:r>
      <w:r>
        <w:rPr>
          <w:sz w:val="24"/>
          <w:szCs w:val="24"/>
        </w:rPr>
        <w:t>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6</w:t>
      </w:r>
    </w:p>
    <w:p w14:paraId="4C6A3490" w14:textId="77777777" w:rsidR="00FA426F" w:rsidRDefault="00FA426F">
      <w:pPr>
        <w:spacing w:before="16" w:line="260" w:lineRule="exact"/>
        <w:rPr>
          <w:sz w:val="26"/>
          <w:szCs w:val="26"/>
        </w:rPr>
      </w:pPr>
    </w:p>
    <w:p w14:paraId="216F4CC2" w14:textId="77777777" w:rsidR="00FA426F" w:rsidRDefault="00BA4731" w:rsidP="00484092">
      <w:pPr>
        <w:ind w:left="820" w:right="177"/>
        <w:rPr>
          <w:sz w:val="24"/>
          <w:szCs w:val="24"/>
        </w:rPr>
      </w:pPr>
      <w:r>
        <w:rPr>
          <w:sz w:val="24"/>
          <w:szCs w:val="24"/>
        </w:rPr>
        <w:t>1.</w:t>
      </w:r>
      <w:r>
        <w:rPr>
          <w:spacing w:val="2"/>
          <w:sz w:val="24"/>
          <w:szCs w:val="24"/>
        </w:rPr>
        <w:t xml:space="preserve"> </w:t>
      </w:r>
      <w:r>
        <w:rPr>
          <w:spacing w:val="-6"/>
          <w:sz w:val="24"/>
          <w:szCs w:val="24"/>
        </w:rPr>
        <w:t>I</w:t>
      </w:r>
      <w:r>
        <w:rPr>
          <w:sz w:val="24"/>
          <w:szCs w:val="24"/>
        </w:rPr>
        <w:t xml:space="preserve">n </w:t>
      </w:r>
      <w:r>
        <w:rPr>
          <w:spacing w:val="2"/>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ni</w:t>
      </w:r>
      <w:r>
        <w:rPr>
          <w:spacing w:val="3"/>
          <w:sz w:val="24"/>
          <w:szCs w:val="24"/>
        </w:rPr>
        <w:t>n</w:t>
      </w:r>
      <w:r>
        <w:rPr>
          <w:sz w:val="24"/>
          <w:szCs w:val="24"/>
        </w:rPr>
        <w:t>g</w:t>
      </w:r>
      <w:r>
        <w:rPr>
          <w:spacing w:val="-2"/>
          <w:sz w:val="24"/>
          <w:szCs w:val="24"/>
        </w:rPr>
        <w:t xml:space="preserve"> </w:t>
      </w:r>
      <w:r>
        <w:rPr>
          <w:sz w:val="24"/>
          <w:szCs w:val="24"/>
        </w:rPr>
        <w:t>the n</w:t>
      </w:r>
      <w:r>
        <w:rPr>
          <w:spacing w:val="2"/>
          <w:sz w:val="24"/>
          <w:szCs w:val="24"/>
        </w:rPr>
        <w:t>u</w:t>
      </w:r>
      <w:r>
        <w:rPr>
          <w:sz w:val="24"/>
          <w:szCs w:val="24"/>
        </w:rPr>
        <w:t>mber</w:t>
      </w:r>
      <w:r>
        <w:rPr>
          <w:spacing w:val="-1"/>
          <w:sz w:val="24"/>
          <w:szCs w:val="24"/>
        </w:rPr>
        <w:t xml:space="preserve"> </w:t>
      </w:r>
      <w:r>
        <w:rPr>
          <w:sz w:val="24"/>
          <w:szCs w:val="24"/>
        </w:rPr>
        <w:t>of p</w:t>
      </w:r>
      <w:r>
        <w:rPr>
          <w:spacing w:val="-2"/>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w:t>
      </w:r>
      <w:r>
        <w:rPr>
          <w:spacing w:val="2"/>
          <w:sz w:val="24"/>
          <w:szCs w:val="24"/>
        </w:rPr>
        <w:t>p</w:t>
      </w:r>
      <w:r>
        <w:rPr>
          <w:spacing w:val="-1"/>
          <w:sz w:val="24"/>
          <w:szCs w:val="24"/>
        </w:rPr>
        <w:t>ace</w:t>
      </w:r>
      <w:r>
        <w:rPr>
          <w:sz w:val="24"/>
          <w:szCs w:val="24"/>
        </w:rPr>
        <w:t>s</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1"/>
          <w:sz w:val="24"/>
          <w:szCs w:val="24"/>
        </w:rPr>
        <w:t>c</w:t>
      </w:r>
      <w:r>
        <w:rPr>
          <w:spacing w:val="-1"/>
          <w:sz w:val="24"/>
          <w:szCs w:val="24"/>
        </w:rPr>
        <w:t>a</w:t>
      </w:r>
      <w:r>
        <w:rPr>
          <w:sz w:val="24"/>
          <w:szCs w:val="24"/>
        </w:rPr>
        <w:t>lcul</w:t>
      </w:r>
      <w:r>
        <w:rPr>
          <w:spacing w:val="-1"/>
          <w:sz w:val="24"/>
          <w:szCs w:val="24"/>
        </w:rPr>
        <w:t>a</w:t>
      </w:r>
      <w:r>
        <w:rPr>
          <w:sz w:val="24"/>
          <w:szCs w:val="24"/>
        </w:rPr>
        <w:t>te the</w:t>
      </w:r>
      <w:r>
        <w:rPr>
          <w:spacing w:val="-1"/>
          <w:sz w:val="24"/>
          <w:szCs w:val="24"/>
        </w:rPr>
        <w:t xml:space="preserve"> </w:t>
      </w:r>
      <w:r>
        <w:rPr>
          <w:sz w:val="24"/>
          <w:szCs w:val="24"/>
        </w:rPr>
        <w:t>n</w:t>
      </w:r>
      <w:r>
        <w:rPr>
          <w:spacing w:val="2"/>
          <w:sz w:val="24"/>
          <w:szCs w:val="24"/>
        </w:rPr>
        <w:t>u</w:t>
      </w:r>
      <w:r>
        <w:rPr>
          <w:sz w:val="24"/>
          <w:szCs w:val="24"/>
        </w:rPr>
        <w:t>mber</w:t>
      </w:r>
      <w:r>
        <w:rPr>
          <w:spacing w:val="-1"/>
          <w:sz w:val="24"/>
          <w:szCs w:val="24"/>
        </w:rPr>
        <w:t xml:space="preserve"> </w:t>
      </w:r>
      <w:r>
        <w:rPr>
          <w:sz w:val="24"/>
          <w:szCs w:val="24"/>
        </w:rPr>
        <w:t>or p</w:t>
      </w:r>
      <w:r>
        <w:rPr>
          <w:spacing w:val="-1"/>
          <w:sz w:val="24"/>
          <w:szCs w:val="24"/>
        </w:rPr>
        <w:t>a</w:t>
      </w:r>
      <w:r>
        <w:rPr>
          <w:sz w:val="24"/>
          <w:szCs w:val="24"/>
        </w:rPr>
        <w:t>rking</w:t>
      </w:r>
      <w:r>
        <w:rPr>
          <w:spacing w:val="-3"/>
          <w:sz w:val="24"/>
          <w:szCs w:val="24"/>
        </w:rPr>
        <w:t xml:space="preserve"> </w:t>
      </w:r>
      <w:r>
        <w:rPr>
          <w:sz w:val="24"/>
          <w:szCs w:val="24"/>
        </w:rPr>
        <w:t>s</w:t>
      </w:r>
      <w:r>
        <w:rPr>
          <w:spacing w:val="2"/>
          <w:sz w:val="24"/>
          <w:szCs w:val="24"/>
        </w:rPr>
        <w:t>p</w:t>
      </w:r>
      <w:r>
        <w:rPr>
          <w:spacing w:val="-1"/>
          <w:sz w:val="24"/>
          <w:szCs w:val="24"/>
        </w:rPr>
        <w:t>a</w:t>
      </w:r>
      <w:r>
        <w:rPr>
          <w:spacing w:val="1"/>
          <w:sz w:val="24"/>
          <w:szCs w:val="24"/>
        </w:rPr>
        <w:t>c</w:t>
      </w:r>
      <w:r>
        <w:rPr>
          <w:spacing w:val="-1"/>
          <w:sz w:val="24"/>
          <w:szCs w:val="24"/>
        </w:rPr>
        <w:t>e</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 xml:space="preserve">d </w:t>
      </w:r>
      <w:r>
        <w:rPr>
          <w:spacing w:val="1"/>
          <w:sz w:val="24"/>
          <w:szCs w:val="24"/>
        </w:rPr>
        <w:t>f</w:t>
      </w:r>
      <w:r>
        <w:rPr>
          <w:sz w:val="24"/>
          <w:szCs w:val="24"/>
        </w:rPr>
        <w:t xml:space="preserve">or </w:t>
      </w:r>
      <w:r>
        <w:rPr>
          <w:spacing w:val="-2"/>
          <w:sz w:val="24"/>
          <w:szCs w:val="24"/>
        </w:rPr>
        <w:t>e</w:t>
      </w:r>
      <w:r>
        <w:rPr>
          <w:spacing w:val="-1"/>
          <w:sz w:val="24"/>
          <w:szCs w:val="24"/>
        </w:rPr>
        <w:t>ac</w:t>
      </w:r>
      <w:r>
        <w:rPr>
          <w:sz w:val="24"/>
          <w:szCs w:val="24"/>
        </w:rPr>
        <w:t>h u</w:t>
      </w:r>
      <w:r>
        <w:rPr>
          <w:spacing w:val="2"/>
          <w:sz w:val="24"/>
          <w:szCs w:val="24"/>
        </w:rPr>
        <w:t>s</w:t>
      </w:r>
      <w:r>
        <w:rPr>
          <w:sz w:val="24"/>
          <w:szCs w:val="24"/>
        </w:rPr>
        <w:t>e</w:t>
      </w:r>
      <w:r>
        <w:rPr>
          <w:spacing w:val="-1"/>
          <w:sz w:val="24"/>
          <w:szCs w:val="24"/>
        </w:rPr>
        <w:t xml:space="preserve"> </w:t>
      </w:r>
      <w:r>
        <w:rPr>
          <w:sz w:val="24"/>
          <w:szCs w:val="24"/>
        </w:rPr>
        <w:t>on the site</w:t>
      </w:r>
      <w:r>
        <w:rPr>
          <w:spacing w:val="-1"/>
          <w:sz w:val="24"/>
          <w:szCs w:val="24"/>
        </w:rPr>
        <w:t xml:space="preserve"> a</w:t>
      </w:r>
      <w:r>
        <w:rPr>
          <w:spacing w:val="2"/>
          <w:sz w:val="24"/>
          <w:szCs w:val="24"/>
        </w:rPr>
        <w:t>n</w:t>
      </w:r>
      <w:r>
        <w:rPr>
          <w:sz w:val="24"/>
          <w:szCs w:val="24"/>
        </w:rPr>
        <w:t xml:space="preserve">d </w:t>
      </w:r>
      <w:r>
        <w:rPr>
          <w:spacing w:val="-1"/>
          <w:sz w:val="24"/>
          <w:szCs w:val="24"/>
        </w:rPr>
        <w:t>a</w:t>
      </w:r>
      <w:r>
        <w:rPr>
          <w:sz w:val="24"/>
          <w:szCs w:val="24"/>
        </w:rPr>
        <w:t>dd them togeth</w:t>
      </w:r>
      <w:r>
        <w:rPr>
          <w:spacing w:val="-1"/>
          <w:sz w:val="24"/>
          <w:szCs w:val="24"/>
        </w:rPr>
        <w:t>e</w:t>
      </w:r>
      <w:r>
        <w:rPr>
          <w:sz w:val="24"/>
          <w:szCs w:val="24"/>
        </w:rPr>
        <w:t xml:space="preserve">r.  </w:t>
      </w:r>
      <w:r>
        <w:rPr>
          <w:spacing w:val="-1"/>
          <w:sz w:val="24"/>
          <w:szCs w:val="24"/>
        </w:rPr>
        <w:t>A</w:t>
      </w:r>
      <w:r>
        <w:rPr>
          <w:spacing w:val="2"/>
          <w:sz w:val="24"/>
          <w:szCs w:val="24"/>
        </w:rPr>
        <w:t>n</w:t>
      </w:r>
      <w:r>
        <w:rPr>
          <w:sz w:val="24"/>
          <w:szCs w:val="24"/>
        </w:rPr>
        <w:t>y</w:t>
      </w:r>
      <w:r w:rsidR="00484092">
        <w:rPr>
          <w:sz w:val="24"/>
          <w:szCs w:val="24"/>
        </w:rPr>
        <w:t xml:space="preserve"> </w:t>
      </w:r>
      <w:r>
        <w:rPr>
          <w:sz w:val="24"/>
          <w:szCs w:val="24"/>
        </w:rPr>
        <w:t>f</w:t>
      </w:r>
      <w:r>
        <w:rPr>
          <w:spacing w:val="-1"/>
          <w:sz w:val="24"/>
          <w:szCs w:val="24"/>
        </w:rPr>
        <w:t>rac</w:t>
      </w:r>
      <w:r>
        <w:rPr>
          <w:sz w:val="24"/>
          <w:szCs w:val="24"/>
        </w:rPr>
        <w:t>t</w:t>
      </w:r>
      <w:r>
        <w:rPr>
          <w:spacing w:val="1"/>
          <w:sz w:val="24"/>
          <w:szCs w:val="24"/>
        </w:rPr>
        <w:t>i</w:t>
      </w:r>
      <w:r>
        <w:rPr>
          <w:sz w:val="24"/>
          <w:szCs w:val="24"/>
        </w:rPr>
        <w:t>on</w:t>
      </w:r>
      <w:r>
        <w:rPr>
          <w:spacing w:val="-1"/>
          <w:sz w:val="24"/>
          <w:szCs w:val="24"/>
        </w:rPr>
        <w:t>a</w:t>
      </w:r>
      <w:r>
        <w:rPr>
          <w:sz w:val="24"/>
          <w:szCs w:val="24"/>
        </w:rPr>
        <w:t>l sp</w:t>
      </w:r>
      <w:r>
        <w:rPr>
          <w:spacing w:val="2"/>
          <w:sz w:val="24"/>
          <w:szCs w:val="24"/>
        </w:rPr>
        <w:t>a</w:t>
      </w:r>
      <w:r>
        <w:rPr>
          <w:spacing w:val="-1"/>
          <w:sz w:val="24"/>
          <w:szCs w:val="24"/>
        </w:rPr>
        <w:t>ce</w:t>
      </w:r>
      <w:r>
        <w:rPr>
          <w:sz w:val="24"/>
          <w:szCs w:val="24"/>
        </w:rPr>
        <w:t>s</w:t>
      </w:r>
      <w:r>
        <w:rPr>
          <w:spacing w:val="1"/>
          <w:sz w:val="24"/>
          <w:szCs w:val="24"/>
        </w:rPr>
        <w:t xml:space="preserve"> </w:t>
      </w:r>
      <w:r>
        <w:rPr>
          <w:sz w:val="24"/>
          <w:szCs w:val="24"/>
        </w:rPr>
        <w:t>of o</w:t>
      </w:r>
      <w:r>
        <w:rPr>
          <w:spacing w:val="1"/>
          <w:sz w:val="24"/>
          <w:szCs w:val="24"/>
        </w:rPr>
        <w:t>n</w:t>
      </w:r>
      <w:r>
        <w:rPr>
          <w:spacing w:val="-1"/>
          <w:sz w:val="24"/>
          <w:szCs w:val="24"/>
        </w:rPr>
        <w:t>e</w:t>
      </w:r>
      <w:r>
        <w:rPr>
          <w:spacing w:val="2"/>
          <w:sz w:val="24"/>
          <w:szCs w:val="24"/>
        </w:rPr>
        <w:t>-</w:t>
      </w:r>
      <w:r>
        <w:rPr>
          <w:sz w:val="24"/>
          <w:szCs w:val="24"/>
        </w:rPr>
        <w:t>h</w:t>
      </w:r>
      <w:r>
        <w:rPr>
          <w:spacing w:val="-1"/>
          <w:sz w:val="24"/>
          <w:szCs w:val="24"/>
        </w:rPr>
        <w:t>a</w:t>
      </w:r>
      <w:r>
        <w:rPr>
          <w:sz w:val="24"/>
          <w:szCs w:val="24"/>
        </w:rPr>
        <w:t>lf or</w:t>
      </w:r>
      <w:r>
        <w:rPr>
          <w:spacing w:val="-1"/>
          <w:sz w:val="24"/>
          <w:szCs w:val="24"/>
        </w:rPr>
        <w:t xml:space="preserve"> </w:t>
      </w:r>
      <w:r>
        <w:rPr>
          <w:sz w:val="24"/>
          <w:szCs w:val="24"/>
        </w:rPr>
        <w:t>more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ro</w:t>
      </w:r>
      <w:r>
        <w:rPr>
          <w:spacing w:val="1"/>
          <w:sz w:val="24"/>
          <w:szCs w:val="24"/>
        </w:rPr>
        <w:t>u</w:t>
      </w:r>
      <w:r>
        <w:rPr>
          <w:sz w:val="24"/>
          <w:szCs w:val="24"/>
        </w:rPr>
        <w:t>nd</w:t>
      </w:r>
      <w:r>
        <w:rPr>
          <w:spacing w:val="-1"/>
          <w:sz w:val="24"/>
          <w:szCs w:val="24"/>
        </w:rPr>
        <w:t>e</w:t>
      </w:r>
      <w:r>
        <w:rPr>
          <w:sz w:val="24"/>
          <w:szCs w:val="24"/>
        </w:rPr>
        <w:t xml:space="preserve">d up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w:t>
      </w:r>
      <w:r>
        <w:rPr>
          <w:spacing w:val="2"/>
          <w:sz w:val="24"/>
          <w:szCs w:val="24"/>
        </w:rPr>
        <w:t>x</w:t>
      </w:r>
      <w:r>
        <w:rPr>
          <w:sz w:val="24"/>
          <w:szCs w:val="24"/>
        </w:rPr>
        <w:t>t whole numbe</w:t>
      </w:r>
      <w:r>
        <w:rPr>
          <w:spacing w:val="-1"/>
          <w:sz w:val="24"/>
          <w:szCs w:val="24"/>
        </w:rPr>
        <w:t>r</w:t>
      </w:r>
      <w:r>
        <w:rPr>
          <w:sz w:val="24"/>
          <w:szCs w:val="24"/>
        </w:rPr>
        <w:t xml:space="preserve">. </w:t>
      </w:r>
      <w:r>
        <w:rPr>
          <w:spacing w:val="2"/>
          <w:sz w:val="24"/>
          <w:szCs w:val="24"/>
        </w:rPr>
        <w:t xml:space="preserve"> </w:t>
      </w:r>
      <w:r>
        <w:rPr>
          <w:spacing w:val="-3"/>
          <w:sz w:val="24"/>
          <w:szCs w:val="24"/>
        </w:rPr>
        <w:t>I</w:t>
      </w:r>
      <w:r>
        <w:rPr>
          <w:sz w:val="24"/>
          <w:szCs w:val="24"/>
        </w:rPr>
        <w:t xml:space="preserve">n </w:t>
      </w:r>
      <w:r>
        <w:rPr>
          <w:spacing w:val="1"/>
          <w:sz w:val="24"/>
          <w:szCs w:val="24"/>
        </w:rPr>
        <w:t>c</w:t>
      </w:r>
      <w:r>
        <w:rPr>
          <w:spacing w:val="-1"/>
          <w:sz w:val="24"/>
          <w:szCs w:val="24"/>
        </w:rPr>
        <w:t>a</w:t>
      </w:r>
      <w:r>
        <w:rPr>
          <w:sz w:val="24"/>
          <w:szCs w:val="24"/>
        </w:rPr>
        <w:t>s</w:t>
      </w:r>
      <w:r>
        <w:rPr>
          <w:spacing w:val="-1"/>
          <w:sz w:val="24"/>
          <w:szCs w:val="24"/>
        </w:rPr>
        <w:t>e</w:t>
      </w:r>
      <w:r>
        <w:rPr>
          <w:sz w:val="24"/>
          <w:szCs w:val="24"/>
        </w:rPr>
        <w:t>s wh</w:t>
      </w:r>
      <w:r>
        <w:rPr>
          <w:spacing w:val="1"/>
          <w:sz w:val="24"/>
          <w:szCs w:val="24"/>
        </w:rPr>
        <w:t>e</w:t>
      </w:r>
      <w:r>
        <w:rPr>
          <w:sz w:val="24"/>
          <w:szCs w:val="24"/>
        </w:rPr>
        <w:t>re dif</w:t>
      </w:r>
      <w:r>
        <w:rPr>
          <w:spacing w:val="-1"/>
          <w:sz w:val="24"/>
          <w:szCs w:val="24"/>
        </w:rPr>
        <w:t>fe</w:t>
      </w:r>
      <w:r>
        <w:rPr>
          <w:sz w:val="24"/>
          <w:szCs w:val="24"/>
        </w:rPr>
        <w:t>ri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s will</w:t>
      </w:r>
      <w:r>
        <w:rPr>
          <w:spacing w:val="1"/>
          <w:sz w:val="24"/>
          <w:szCs w:val="24"/>
        </w:rPr>
        <w:t xml:space="preserve"> </w:t>
      </w:r>
      <w:r>
        <w:rPr>
          <w:sz w:val="24"/>
          <w:szCs w:val="24"/>
        </w:rPr>
        <w:t>use</w:t>
      </w:r>
      <w:r>
        <w:rPr>
          <w:spacing w:val="-1"/>
          <w:sz w:val="24"/>
          <w:szCs w:val="24"/>
        </w:rPr>
        <w:t xml:space="preserve"> </w:t>
      </w:r>
      <w:r>
        <w:rPr>
          <w:sz w:val="24"/>
          <w:szCs w:val="24"/>
        </w:rPr>
        <w:t>p</w:t>
      </w:r>
      <w:r>
        <w:rPr>
          <w:spacing w:val="1"/>
          <w:sz w:val="24"/>
          <w:szCs w:val="24"/>
        </w:rPr>
        <w:t>a</w:t>
      </w:r>
      <w:r>
        <w:rPr>
          <w:sz w:val="24"/>
          <w:szCs w:val="24"/>
        </w:rPr>
        <w:t>rking</w:t>
      </w:r>
      <w:r>
        <w:rPr>
          <w:spacing w:val="-3"/>
          <w:sz w:val="24"/>
          <w:szCs w:val="24"/>
        </w:rPr>
        <w:t xml:space="preserve"> </w:t>
      </w:r>
      <w:r>
        <w:rPr>
          <w:sz w:val="24"/>
          <w:szCs w:val="24"/>
        </w:rPr>
        <w:t>sp</w:t>
      </w:r>
      <w:r>
        <w:rPr>
          <w:spacing w:val="1"/>
          <w:sz w:val="24"/>
          <w:szCs w:val="24"/>
        </w:rPr>
        <w:t>a</w:t>
      </w:r>
      <w:r>
        <w:rPr>
          <w:spacing w:val="-1"/>
          <w:sz w:val="24"/>
          <w:szCs w:val="24"/>
        </w:rPr>
        <w:t>ce</w:t>
      </w:r>
      <w:r>
        <w:rPr>
          <w:sz w:val="24"/>
          <w:szCs w:val="24"/>
        </w:rPr>
        <w:t xml:space="preserve">s </w:t>
      </w:r>
      <w:r>
        <w:rPr>
          <w:spacing w:val="-1"/>
          <w:sz w:val="24"/>
          <w:szCs w:val="24"/>
        </w:rPr>
        <w:t>a</w:t>
      </w:r>
      <w:r>
        <w:rPr>
          <w:sz w:val="24"/>
          <w:szCs w:val="24"/>
        </w:rPr>
        <w:t>t d</w:t>
      </w:r>
      <w:r>
        <w:rPr>
          <w:spacing w:val="1"/>
          <w:sz w:val="24"/>
          <w:szCs w:val="24"/>
        </w:rPr>
        <w:t>if</w:t>
      </w:r>
      <w:r>
        <w:rPr>
          <w:sz w:val="24"/>
          <w:szCs w:val="24"/>
        </w:rPr>
        <w:t>f</w:t>
      </w:r>
      <w:r>
        <w:rPr>
          <w:spacing w:val="-2"/>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pacing w:val="3"/>
          <w:sz w:val="24"/>
          <w:szCs w:val="24"/>
        </w:rPr>
        <w:t>t</w:t>
      </w:r>
      <w:r>
        <w:rPr>
          <w:sz w:val="24"/>
          <w:szCs w:val="24"/>
        </w:rPr>
        <w:t>i</w:t>
      </w:r>
      <w:r>
        <w:rPr>
          <w:spacing w:val="1"/>
          <w:sz w:val="24"/>
          <w:szCs w:val="24"/>
        </w:rPr>
        <w:t>m</w:t>
      </w:r>
      <w:r>
        <w:rPr>
          <w:spacing w:val="-1"/>
          <w:sz w:val="24"/>
          <w:szCs w:val="24"/>
        </w:rPr>
        <w:t>e</w:t>
      </w:r>
      <w:r>
        <w:rPr>
          <w:sz w:val="24"/>
          <w:szCs w:val="24"/>
        </w:rPr>
        <w:t xml:space="preserve">s, the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tor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the m</w:t>
      </w:r>
      <w:r>
        <w:rPr>
          <w:spacing w:val="-1"/>
          <w:sz w:val="24"/>
          <w:szCs w:val="24"/>
        </w:rPr>
        <w:t>a</w:t>
      </w:r>
      <w:r>
        <w:rPr>
          <w:spacing w:val="2"/>
          <w:sz w:val="24"/>
          <w:szCs w:val="24"/>
        </w:rPr>
        <w:t>x</w:t>
      </w:r>
      <w:r>
        <w:rPr>
          <w:sz w:val="24"/>
          <w:szCs w:val="24"/>
        </w:rPr>
        <w:t>i</w:t>
      </w:r>
      <w:r>
        <w:rPr>
          <w:spacing w:val="1"/>
          <w:sz w:val="24"/>
          <w:szCs w:val="24"/>
        </w:rPr>
        <w:t>m</w:t>
      </w:r>
      <w:r>
        <w:rPr>
          <w:sz w:val="24"/>
          <w:szCs w:val="24"/>
        </w:rPr>
        <w:t>um nu</w:t>
      </w:r>
      <w:r>
        <w:rPr>
          <w:spacing w:val="1"/>
          <w:sz w:val="24"/>
          <w:szCs w:val="24"/>
        </w:rPr>
        <w:t>m</w:t>
      </w:r>
      <w:r>
        <w:rPr>
          <w:sz w:val="24"/>
          <w:szCs w:val="24"/>
        </w:rPr>
        <w:t>b</w:t>
      </w:r>
      <w:r>
        <w:rPr>
          <w:spacing w:val="-1"/>
          <w:sz w:val="24"/>
          <w:szCs w:val="24"/>
        </w:rPr>
        <w:t>e</w:t>
      </w:r>
      <w:r>
        <w:rPr>
          <w:sz w:val="24"/>
          <w:szCs w:val="24"/>
        </w:rPr>
        <w:t>r of</w:t>
      </w:r>
      <w:r>
        <w:rPr>
          <w:spacing w:val="-1"/>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 r</w:t>
      </w:r>
      <w:r>
        <w:rPr>
          <w:spacing w:val="-1"/>
          <w:sz w:val="24"/>
          <w:szCs w:val="24"/>
        </w:rPr>
        <w:t>e</w:t>
      </w:r>
      <w:r>
        <w:rPr>
          <w:spacing w:val="2"/>
          <w:sz w:val="24"/>
          <w:szCs w:val="24"/>
        </w:rPr>
        <w:t>q</w:t>
      </w:r>
      <w:r>
        <w:rPr>
          <w:sz w:val="24"/>
          <w:szCs w:val="24"/>
        </w:rPr>
        <w:t>uir</w:t>
      </w:r>
      <w:r>
        <w:rPr>
          <w:spacing w:val="-1"/>
          <w:sz w:val="24"/>
          <w:szCs w:val="24"/>
        </w:rPr>
        <w:t>e</w:t>
      </w:r>
      <w:r>
        <w:rPr>
          <w:sz w:val="24"/>
          <w:szCs w:val="24"/>
        </w:rPr>
        <w:t>d to me</w:t>
      </w:r>
      <w:r>
        <w:rPr>
          <w:spacing w:val="-1"/>
          <w:sz w:val="24"/>
          <w:szCs w:val="24"/>
        </w:rPr>
        <w:t>e</w:t>
      </w:r>
      <w:r>
        <w:rPr>
          <w:sz w:val="24"/>
          <w:szCs w:val="24"/>
        </w:rPr>
        <w:t>t pe</w:t>
      </w:r>
      <w:r>
        <w:rPr>
          <w:spacing w:val="-1"/>
          <w:sz w:val="24"/>
          <w:szCs w:val="24"/>
        </w:rPr>
        <w:t>a</w:t>
      </w:r>
      <w:r>
        <w:rPr>
          <w:sz w:val="24"/>
          <w:szCs w:val="24"/>
        </w:rPr>
        <w:t xml:space="preserve">k </w:t>
      </w:r>
      <w:r>
        <w:rPr>
          <w:spacing w:val="2"/>
          <w:sz w:val="24"/>
          <w:szCs w:val="24"/>
        </w:rPr>
        <w:t>d</w:t>
      </w:r>
      <w:r>
        <w:rPr>
          <w:spacing w:val="-1"/>
          <w:sz w:val="24"/>
          <w:szCs w:val="24"/>
        </w:rPr>
        <w:t>e</w:t>
      </w:r>
      <w:r>
        <w:rPr>
          <w:sz w:val="24"/>
          <w:szCs w:val="24"/>
        </w:rPr>
        <w:t>mand.</w:t>
      </w:r>
    </w:p>
    <w:p w14:paraId="45E07D27" w14:textId="77777777" w:rsidR="00FA426F" w:rsidRDefault="00FA426F">
      <w:pPr>
        <w:spacing w:before="16" w:line="260" w:lineRule="exact"/>
        <w:rPr>
          <w:sz w:val="26"/>
          <w:szCs w:val="26"/>
        </w:rPr>
      </w:pPr>
    </w:p>
    <w:p w14:paraId="502E105E" w14:textId="77777777" w:rsidR="00484092" w:rsidRDefault="00484092">
      <w:pPr>
        <w:ind w:left="860"/>
        <w:rPr>
          <w:sz w:val="24"/>
          <w:szCs w:val="24"/>
        </w:rPr>
      </w:pPr>
    </w:p>
    <w:p w14:paraId="1236BFC4" w14:textId="77777777" w:rsidR="00FA426F" w:rsidRDefault="00BA4731">
      <w:pPr>
        <w:ind w:left="860"/>
        <w:rPr>
          <w:sz w:val="24"/>
          <w:szCs w:val="24"/>
        </w:rPr>
      </w:pPr>
      <w:r>
        <w:rPr>
          <w:sz w:val="24"/>
          <w:szCs w:val="24"/>
        </w:rPr>
        <w:t>T</w:t>
      </w:r>
      <w:r>
        <w:rPr>
          <w:spacing w:val="-1"/>
          <w:sz w:val="24"/>
          <w:szCs w:val="24"/>
        </w:rPr>
        <w:t>A</w:t>
      </w:r>
      <w:r>
        <w:rPr>
          <w:sz w:val="24"/>
          <w:szCs w:val="24"/>
        </w:rPr>
        <w:t>B</w:t>
      </w:r>
      <w:r>
        <w:rPr>
          <w:spacing w:val="-3"/>
          <w:sz w:val="24"/>
          <w:szCs w:val="24"/>
        </w:rPr>
        <w:t>L</w:t>
      </w:r>
      <w:r>
        <w:rPr>
          <w:sz w:val="24"/>
          <w:szCs w:val="24"/>
        </w:rPr>
        <w:t xml:space="preserve">E </w:t>
      </w:r>
      <w:r>
        <w:rPr>
          <w:spacing w:val="1"/>
          <w:sz w:val="24"/>
          <w:szCs w:val="24"/>
        </w:rPr>
        <w:t>O</w:t>
      </w:r>
      <w:r>
        <w:rPr>
          <w:sz w:val="24"/>
          <w:szCs w:val="24"/>
        </w:rPr>
        <w:t>F</w:t>
      </w:r>
      <w:r>
        <w:rPr>
          <w:spacing w:val="-1"/>
          <w:sz w:val="24"/>
          <w:szCs w:val="24"/>
        </w:rPr>
        <w:t xml:space="preserve"> </w:t>
      </w:r>
      <w:r>
        <w:rPr>
          <w:sz w:val="24"/>
          <w:szCs w:val="24"/>
        </w:rPr>
        <w:t>RE</w:t>
      </w:r>
      <w:r>
        <w:rPr>
          <w:spacing w:val="-1"/>
          <w:sz w:val="24"/>
          <w:szCs w:val="24"/>
        </w:rPr>
        <w:t>Q</w:t>
      </w:r>
      <w:r>
        <w:rPr>
          <w:spacing w:val="4"/>
          <w:sz w:val="24"/>
          <w:szCs w:val="24"/>
        </w:rPr>
        <w:t>U</w:t>
      </w:r>
      <w:r>
        <w:rPr>
          <w:spacing w:val="-6"/>
          <w:sz w:val="24"/>
          <w:szCs w:val="24"/>
        </w:rPr>
        <w:t>I</w:t>
      </w:r>
      <w:r>
        <w:rPr>
          <w:spacing w:val="2"/>
          <w:sz w:val="24"/>
          <w:szCs w:val="24"/>
        </w:rPr>
        <w:t>RE</w:t>
      </w:r>
      <w:r>
        <w:rPr>
          <w:sz w:val="24"/>
          <w:szCs w:val="24"/>
        </w:rPr>
        <w:t>D</w:t>
      </w:r>
      <w:r>
        <w:rPr>
          <w:spacing w:val="2"/>
          <w:sz w:val="24"/>
          <w:szCs w:val="24"/>
        </w:rPr>
        <w:t xml:space="preserve"> </w:t>
      </w:r>
      <w:r>
        <w:rPr>
          <w:sz w:val="24"/>
          <w:szCs w:val="24"/>
        </w:rPr>
        <w:t>O</w:t>
      </w:r>
      <w:r>
        <w:rPr>
          <w:spacing w:val="-2"/>
          <w:sz w:val="24"/>
          <w:szCs w:val="24"/>
        </w:rPr>
        <w:t>F</w:t>
      </w:r>
      <w:r>
        <w:rPr>
          <w:spacing w:val="1"/>
          <w:sz w:val="24"/>
          <w:szCs w:val="24"/>
        </w:rPr>
        <w:t>F</w:t>
      </w:r>
      <w:r>
        <w:rPr>
          <w:spacing w:val="-1"/>
          <w:sz w:val="24"/>
          <w:szCs w:val="24"/>
        </w:rPr>
        <w:t>-</w:t>
      </w:r>
      <w:r>
        <w:rPr>
          <w:spacing w:val="1"/>
          <w:sz w:val="24"/>
          <w:szCs w:val="24"/>
        </w:rPr>
        <w:t>S</w:t>
      </w:r>
      <w:r>
        <w:rPr>
          <w:sz w:val="24"/>
          <w:szCs w:val="24"/>
        </w:rPr>
        <w:t>TREET PAR</w:t>
      </w:r>
      <w:r>
        <w:rPr>
          <w:spacing w:val="2"/>
          <w:sz w:val="24"/>
          <w:szCs w:val="24"/>
        </w:rPr>
        <w:t>K</w:t>
      </w:r>
      <w:r>
        <w:rPr>
          <w:spacing w:val="-3"/>
          <w:sz w:val="24"/>
          <w:szCs w:val="24"/>
        </w:rPr>
        <w:t>I</w:t>
      </w:r>
      <w:r>
        <w:rPr>
          <w:spacing w:val="2"/>
          <w:sz w:val="24"/>
          <w:szCs w:val="24"/>
        </w:rPr>
        <w:t>N</w:t>
      </w:r>
      <w:r>
        <w:rPr>
          <w:sz w:val="24"/>
          <w:szCs w:val="24"/>
        </w:rPr>
        <w:t xml:space="preserve">G </w:t>
      </w:r>
      <w:r>
        <w:rPr>
          <w:spacing w:val="-1"/>
          <w:sz w:val="24"/>
          <w:szCs w:val="24"/>
        </w:rPr>
        <w:t>f</w:t>
      </w:r>
      <w:r>
        <w:rPr>
          <w:sz w:val="24"/>
          <w:szCs w:val="24"/>
        </w:rPr>
        <w:t>ol</w:t>
      </w:r>
      <w:r>
        <w:rPr>
          <w:spacing w:val="1"/>
          <w:sz w:val="24"/>
          <w:szCs w:val="24"/>
        </w:rPr>
        <w:t>l</w:t>
      </w:r>
      <w:r>
        <w:rPr>
          <w:sz w:val="24"/>
          <w:szCs w:val="24"/>
        </w:rPr>
        <w:t>ows.</w:t>
      </w:r>
    </w:p>
    <w:p w14:paraId="59677EF8" w14:textId="77777777" w:rsidR="00FA426F" w:rsidRDefault="00FA426F">
      <w:pPr>
        <w:spacing w:before="7" w:line="140" w:lineRule="exact"/>
        <w:rPr>
          <w:sz w:val="15"/>
          <w:szCs w:val="15"/>
        </w:rPr>
      </w:pPr>
    </w:p>
    <w:p w14:paraId="727ED5D8" w14:textId="77777777" w:rsidR="00FA426F" w:rsidRDefault="00FA426F">
      <w:pPr>
        <w:spacing w:line="200" w:lineRule="exact"/>
      </w:pPr>
    </w:p>
    <w:p w14:paraId="06DEB2F0" w14:textId="77777777" w:rsidR="00D060A1" w:rsidRDefault="00D060A1">
      <w:pPr>
        <w:spacing w:line="200" w:lineRule="exact"/>
      </w:pPr>
    </w:p>
    <w:p w14:paraId="28835138" w14:textId="77777777" w:rsidR="00D060A1" w:rsidRDefault="00D060A1">
      <w:pPr>
        <w:spacing w:line="200" w:lineRule="exact"/>
      </w:pPr>
    </w:p>
    <w:p w14:paraId="50CF9561" w14:textId="77777777" w:rsidR="00D060A1" w:rsidRDefault="00D060A1">
      <w:pPr>
        <w:spacing w:line="200" w:lineRule="exact"/>
      </w:pPr>
    </w:p>
    <w:p w14:paraId="46A28161" w14:textId="77777777" w:rsidR="00290BC9" w:rsidRDefault="00290BC9">
      <w:pPr>
        <w:spacing w:line="200" w:lineRule="exact"/>
      </w:pPr>
    </w:p>
    <w:p w14:paraId="634A4997" w14:textId="77777777" w:rsidR="00290BC9" w:rsidRDefault="00290BC9">
      <w:pPr>
        <w:spacing w:line="200" w:lineRule="exact"/>
      </w:pPr>
    </w:p>
    <w:p w14:paraId="33F62084" w14:textId="77777777" w:rsidR="00290BC9" w:rsidRDefault="00290BC9">
      <w:pPr>
        <w:spacing w:line="200" w:lineRule="exact"/>
      </w:pPr>
    </w:p>
    <w:p w14:paraId="044A28B2" w14:textId="77777777" w:rsidR="00290BC9" w:rsidRDefault="00290BC9">
      <w:pPr>
        <w:spacing w:line="200" w:lineRule="exact"/>
      </w:pPr>
    </w:p>
    <w:p w14:paraId="2C07E5BE" w14:textId="77777777" w:rsidR="00290BC9" w:rsidRDefault="00290BC9">
      <w:pPr>
        <w:spacing w:line="200" w:lineRule="exact"/>
      </w:pPr>
    </w:p>
    <w:p w14:paraId="460582E3" w14:textId="77777777" w:rsidR="00290BC9" w:rsidRDefault="00290BC9">
      <w:pPr>
        <w:spacing w:line="200" w:lineRule="exact"/>
      </w:pPr>
    </w:p>
    <w:p w14:paraId="5C7B28A3" w14:textId="77777777" w:rsidR="00290BC9" w:rsidRDefault="00290BC9">
      <w:pPr>
        <w:spacing w:line="200" w:lineRule="exact"/>
      </w:pPr>
    </w:p>
    <w:p w14:paraId="7BD2DDD0" w14:textId="77777777" w:rsidR="00290BC9" w:rsidRDefault="00290BC9">
      <w:pPr>
        <w:spacing w:line="200" w:lineRule="exact"/>
      </w:pPr>
    </w:p>
    <w:p w14:paraId="63946447" w14:textId="77777777" w:rsidR="000723E8" w:rsidRDefault="000723E8">
      <w:pPr>
        <w:spacing w:line="200" w:lineRule="exact"/>
      </w:pPr>
    </w:p>
    <w:p w14:paraId="4ED7F167" w14:textId="77777777" w:rsidR="00290BC9" w:rsidRDefault="00290BC9">
      <w:pPr>
        <w:spacing w:line="200" w:lineRule="exact"/>
      </w:pPr>
    </w:p>
    <w:p w14:paraId="4D54CEB0" w14:textId="77777777" w:rsidR="00290BC9" w:rsidRDefault="00290BC9">
      <w:pPr>
        <w:spacing w:line="200" w:lineRule="exact"/>
      </w:pPr>
    </w:p>
    <w:p w14:paraId="498A20B6" w14:textId="77777777" w:rsidR="00290BC9" w:rsidRDefault="00290BC9">
      <w:pPr>
        <w:spacing w:line="200" w:lineRule="exact"/>
      </w:pPr>
    </w:p>
    <w:p w14:paraId="5315B9BC" w14:textId="77777777" w:rsidR="00290BC9" w:rsidRDefault="00290BC9">
      <w:pPr>
        <w:spacing w:line="200" w:lineRule="exact"/>
      </w:pPr>
    </w:p>
    <w:p w14:paraId="0383566A" w14:textId="77777777" w:rsidR="00290BC9" w:rsidRDefault="00290BC9">
      <w:pPr>
        <w:spacing w:line="200" w:lineRule="exact"/>
      </w:pPr>
    </w:p>
    <w:p w14:paraId="6096D04F" w14:textId="77777777" w:rsidR="00290BC9" w:rsidRDefault="00290BC9">
      <w:pPr>
        <w:spacing w:line="200" w:lineRule="exact"/>
      </w:pPr>
    </w:p>
    <w:p w14:paraId="14C2628F" w14:textId="77777777" w:rsidR="00290BC9" w:rsidRDefault="00290BC9">
      <w:pPr>
        <w:spacing w:line="200" w:lineRule="exact"/>
      </w:pPr>
    </w:p>
    <w:p w14:paraId="004BC518" w14:textId="77777777" w:rsidR="00290BC9" w:rsidRDefault="00290BC9">
      <w:pPr>
        <w:spacing w:line="200" w:lineRule="exact"/>
      </w:pPr>
    </w:p>
    <w:p w14:paraId="75D4E595" w14:textId="77777777" w:rsidR="00290BC9" w:rsidRDefault="00290BC9">
      <w:pPr>
        <w:spacing w:line="200" w:lineRule="exact"/>
      </w:pPr>
    </w:p>
    <w:p w14:paraId="03788A5B" w14:textId="77777777" w:rsidR="00FA426F" w:rsidRDefault="00BA4731">
      <w:pPr>
        <w:spacing w:line="260" w:lineRule="exact"/>
        <w:ind w:left="3938" w:right="3898"/>
        <w:jc w:val="center"/>
        <w:rPr>
          <w:sz w:val="24"/>
          <w:szCs w:val="24"/>
        </w:rPr>
      </w:pPr>
      <w:r>
        <w:rPr>
          <w:b/>
          <w:position w:val="-1"/>
          <w:sz w:val="24"/>
          <w:szCs w:val="24"/>
          <w:u w:val="thick" w:color="000000"/>
        </w:rPr>
        <w:t>Ta</w:t>
      </w:r>
      <w:r>
        <w:rPr>
          <w:b/>
          <w:spacing w:val="1"/>
          <w:position w:val="-1"/>
          <w:sz w:val="24"/>
          <w:szCs w:val="24"/>
          <w:u w:val="thick" w:color="000000"/>
        </w:rPr>
        <w:t>b</w:t>
      </w:r>
      <w:r>
        <w:rPr>
          <w:b/>
          <w:position w:val="-1"/>
          <w:sz w:val="24"/>
          <w:szCs w:val="24"/>
          <w:u w:val="thick" w:color="000000"/>
        </w:rPr>
        <w:t>le 6</w:t>
      </w:r>
      <w:r>
        <w:rPr>
          <w:b/>
          <w:spacing w:val="-1"/>
          <w:position w:val="-1"/>
          <w:sz w:val="24"/>
          <w:szCs w:val="24"/>
          <w:u w:val="thick" w:color="000000"/>
        </w:rPr>
        <w:t>-</w:t>
      </w:r>
      <w:r>
        <w:rPr>
          <w:b/>
          <w:position w:val="-1"/>
          <w:sz w:val="24"/>
          <w:szCs w:val="24"/>
          <w:u w:val="thick" w:color="000000"/>
        </w:rPr>
        <w:t>1</w:t>
      </w:r>
    </w:p>
    <w:p w14:paraId="42608546" w14:textId="77777777" w:rsidR="00FA426F" w:rsidRDefault="00FA426F">
      <w:pPr>
        <w:spacing w:before="13" w:line="240" w:lineRule="exact"/>
        <w:rPr>
          <w:sz w:val="24"/>
          <w:szCs w:val="24"/>
        </w:rPr>
      </w:pPr>
    </w:p>
    <w:p w14:paraId="0BE59B76" w14:textId="77777777" w:rsidR="00FA426F" w:rsidRDefault="00BA4731">
      <w:pPr>
        <w:spacing w:before="29"/>
        <w:ind w:left="1799"/>
        <w:rPr>
          <w:b/>
          <w:sz w:val="24"/>
          <w:szCs w:val="24"/>
          <w:u w:val="thick" w:color="000000"/>
        </w:rPr>
      </w:pPr>
      <w:r>
        <w:rPr>
          <w:b/>
          <w:sz w:val="24"/>
          <w:szCs w:val="24"/>
          <w:u w:val="thick" w:color="000000"/>
        </w:rPr>
        <w:t>TAB</w:t>
      </w:r>
      <w:r>
        <w:rPr>
          <w:b/>
          <w:spacing w:val="1"/>
          <w:sz w:val="24"/>
          <w:szCs w:val="24"/>
          <w:u w:val="thick" w:color="000000"/>
        </w:rPr>
        <w:t>L</w:t>
      </w:r>
      <w:r>
        <w:rPr>
          <w:b/>
          <w:sz w:val="24"/>
          <w:szCs w:val="24"/>
          <w:u w:val="thick" w:color="000000"/>
        </w:rPr>
        <w:t>E OF</w:t>
      </w:r>
      <w:r>
        <w:rPr>
          <w:b/>
          <w:spacing w:val="-2"/>
          <w:sz w:val="24"/>
          <w:szCs w:val="24"/>
          <w:u w:val="thick" w:color="000000"/>
        </w:rPr>
        <w:t xml:space="preserve"> </w:t>
      </w:r>
      <w:r>
        <w:rPr>
          <w:b/>
          <w:sz w:val="24"/>
          <w:szCs w:val="24"/>
          <w:u w:val="thick" w:color="000000"/>
        </w:rPr>
        <w:t>REQUI</w:t>
      </w:r>
      <w:r>
        <w:rPr>
          <w:b/>
          <w:spacing w:val="-1"/>
          <w:sz w:val="24"/>
          <w:szCs w:val="24"/>
          <w:u w:val="thick" w:color="000000"/>
        </w:rPr>
        <w:t>R</w:t>
      </w:r>
      <w:r>
        <w:rPr>
          <w:b/>
          <w:sz w:val="24"/>
          <w:szCs w:val="24"/>
          <w:u w:val="thick" w:color="000000"/>
        </w:rPr>
        <w:t>ED OF</w:t>
      </w:r>
      <w:r>
        <w:rPr>
          <w:b/>
          <w:spacing w:val="-1"/>
          <w:sz w:val="24"/>
          <w:szCs w:val="24"/>
          <w:u w:val="thick" w:color="000000"/>
        </w:rPr>
        <w:t>F-</w:t>
      </w:r>
      <w:r>
        <w:rPr>
          <w:b/>
          <w:spacing w:val="1"/>
          <w:sz w:val="24"/>
          <w:szCs w:val="24"/>
          <w:u w:val="thick" w:color="000000"/>
        </w:rPr>
        <w:t>S</w:t>
      </w:r>
      <w:r>
        <w:rPr>
          <w:b/>
          <w:sz w:val="24"/>
          <w:szCs w:val="24"/>
          <w:u w:val="thick" w:color="000000"/>
        </w:rPr>
        <w:t>TRE</w:t>
      </w:r>
      <w:r>
        <w:rPr>
          <w:b/>
          <w:spacing w:val="1"/>
          <w:sz w:val="24"/>
          <w:szCs w:val="24"/>
          <w:u w:val="thick" w:color="000000"/>
        </w:rPr>
        <w:t>E</w:t>
      </w:r>
      <w:r>
        <w:rPr>
          <w:b/>
          <w:sz w:val="24"/>
          <w:szCs w:val="24"/>
          <w:u w:val="thick" w:color="000000"/>
        </w:rPr>
        <w:t xml:space="preserve">T </w:t>
      </w:r>
      <w:r>
        <w:rPr>
          <w:b/>
          <w:spacing w:val="-3"/>
          <w:sz w:val="24"/>
          <w:szCs w:val="24"/>
          <w:u w:val="thick" w:color="000000"/>
        </w:rPr>
        <w:t>P</w:t>
      </w:r>
      <w:r>
        <w:rPr>
          <w:b/>
          <w:spacing w:val="2"/>
          <w:sz w:val="24"/>
          <w:szCs w:val="24"/>
          <w:u w:val="thick" w:color="000000"/>
        </w:rPr>
        <w:t>AR</w:t>
      </w:r>
      <w:r>
        <w:rPr>
          <w:b/>
          <w:spacing w:val="-2"/>
          <w:sz w:val="24"/>
          <w:szCs w:val="24"/>
          <w:u w:val="thick" w:color="000000"/>
        </w:rPr>
        <w:t>K</w:t>
      </w:r>
      <w:r>
        <w:rPr>
          <w:b/>
          <w:sz w:val="24"/>
          <w:szCs w:val="24"/>
          <w:u w:val="thick" w:color="000000"/>
        </w:rPr>
        <w:t>I</w:t>
      </w:r>
      <w:r>
        <w:rPr>
          <w:b/>
          <w:spacing w:val="2"/>
          <w:sz w:val="24"/>
          <w:szCs w:val="24"/>
          <w:u w:val="thick" w:color="000000"/>
        </w:rPr>
        <w:t>N</w:t>
      </w:r>
      <w:r>
        <w:rPr>
          <w:b/>
          <w:sz w:val="24"/>
          <w:szCs w:val="24"/>
          <w:u w:val="thick" w:color="000000"/>
        </w:rPr>
        <w:t>G</w:t>
      </w:r>
    </w:p>
    <w:p w14:paraId="0289A6DB" w14:textId="77777777" w:rsidR="00F858A2" w:rsidRDefault="00F858A2">
      <w:pPr>
        <w:spacing w:before="29"/>
        <w:ind w:left="1799"/>
        <w:rPr>
          <w:sz w:val="24"/>
          <w:szCs w:val="24"/>
        </w:rPr>
      </w:pPr>
    </w:p>
    <w:p w14:paraId="75D2E0BE" w14:textId="77777777" w:rsidR="00FA426F" w:rsidRDefault="00FA426F">
      <w:pPr>
        <w:spacing w:before="2"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106"/>
        <w:gridCol w:w="2237"/>
        <w:gridCol w:w="2330"/>
      </w:tblGrid>
      <w:tr w:rsidR="00FA426F" w14:paraId="2709154F" w14:textId="77777777">
        <w:trPr>
          <w:trHeight w:hRule="exact" w:val="1462"/>
        </w:trPr>
        <w:tc>
          <w:tcPr>
            <w:tcW w:w="4106" w:type="dxa"/>
            <w:tcBorders>
              <w:top w:val="nil"/>
              <w:left w:val="nil"/>
              <w:bottom w:val="nil"/>
              <w:right w:val="nil"/>
            </w:tcBorders>
          </w:tcPr>
          <w:p w14:paraId="3604DA47" w14:textId="77777777" w:rsidR="00FA426F" w:rsidRDefault="00BA4731">
            <w:pPr>
              <w:spacing w:before="69"/>
              <w:ind w:left="40"/>
              <w:rPr>
                <w:sz w:val="24"/>
                <w:szCs w:val="24"/>
              </w:rPr>
            </w:pPr>
            <w:r>
              <w:rPr>
                <w:spacing w:val="1"/>
                <w:sz w:val="24"/>
                <w:szCs w:val="24"/>
                <w:u w:val="single" w:color="000000"/>
              </w:rPr>
              <w:t>P</w:t>
            </w:r>
            <w:r>
              <w:rPr>
                <w:sz w:val="24"/>
                <w:szCs w:val="24"/>
                <w:u w:val="single" w:color="000000"/>
              </w:rPr>
              <w:t>rin</w:t>
            </w:r>
            <w:r>
              <w:rPr>
                <w:spacing w:val="-1"/>
                <w:sz w:val="24"/>
                <w:szCs w:val="24"/>
                <w:u w:val="single" w:color="000000"/>
              </w:rPr>
              <w:t>c</w:t>
            </w:r>
            <w:r>
              <w:rPr>
                <w:sz w:val="24"/>
                <w:szCs w:val="24"/>
                <w:u w:val="single" w:color="000000"/>
              </w:rPr>
              <w:t>ip</w:t>
            </w:r>
            <w:r>
              <w:rPr>
                <w:spacing w:val="1"/>
                <w:sz w:val="24"/>
                <w:szCs w:val="24"/>
                <w:u w:val="single" w:color="000000"/>
              </w:rPr>
              <w:t>l</w:t>
            </w:r>
            <w:r>
              <w:rPr>
                <w:sz w:val="24"/>
                <w:szCs w:val="24"/>
                <w:u w:val="single" w:color="000000"/>
              </w:rPr>
              <w:t>e</w:t>
            </w:r>
            <w:r>
              <w:rPr>
                <w:spacing w:val="-1"/>
                <w:sz w:val="24"/>
                <w:szCs w:val="24"/>
                <w:u w:val="single" w:color="000000"/>
              </w:rPr>
              <w:t xml:space="preserve"> </w:t>
            </w:r>
            <w:r>
              <w:rPr>
                <w:sz w:val="24"/>
                <w:szCs w:val="24"/>
                <w:u w:val="single" w:color="000000"/>
              </w:rPr>
              <w:t xml:space="preserve">or </w:t>
            </w:r>
            <w:r>
              <w:rPr>
                <w:spacing w:val="-1"/>
                <w:sz w:val="24"/>
                <w:szCs w:val="24"/>
                <w:u w:val="single" w:color="000000"/>
              </w:rPr>
              <w:t>Ac</w:t>
            </w:r>
            <w:r>
              <w:rPr>
                <w:spacing w:val="1"/>
                <w:sz w:val="24"/>
                <w:szCs w:val="24"/>
                <w:u w:val="single" w:color="000000"/>
              </w:rPr>
              <w:t>c</w:t>
            </w:r>
            <w:r>
              <w:rPr>
                <w:spacing w:val="-1"/>
                <w:sz w:val="24"/>
                <w:szCs w:val="24"/>
                <w:u w:val="single" w:color="000000"/>
              </w:rPr>
              <w:t>e</w:t>
            </w:r>
            <w:r>
              <w:rPr>
                <w:sz w:val="24"/>
                <w:szCs w:val="24"/>
                <w:u w:val="single" w:color="000000"/>
              </w:rPr>
              <w:t>sso</w:t>
            </w:r>
            <w:r>
              <w:rPr>
                <w:spacing w:val="4"/>
                <w:sz w:val="24"/>
                <w:szCs w:val="24"/>
                <w:u w:val="single" w:color="000000"/>
              </w:rPr>
              <w:t>r</w:t>
            </w:r>
            <w:r>
              <w:rPr>
                <w:sz w:val="24"/>
                <w:szCs w:val="24"/>
                <w:u w:val="single" w:color="000000"/>
              </w:rPr>
              <w:t>y</w:t>
            </w:r>
            <w:r>
              <w:rPr>
                <w:spacing w:val="-5"/>
                <w:sz w:val="24"/>
                <w:szCs w:val="24"/>
                <w:u w:val="single" w:color="000000"/>
              </w:rPr>
              <w:t xml:space="preserve"> </w:t>
            </w:r>
            <w:r>
              <w:rPr>
                <w:spacing w:val="2"/>
                <w:sz w:val="24"/>
                <w:szCs w:val="24"/>
                <w:u w:val="single" w:color="000000"/>
              </w:rPr>
              <w:t>U</w:t>
            </w:r>
            <w:r>
              <w:rPr>
                <w:sz w:val="24"/>
                <w:szCs w:val="24"/>
                <w:u w:val="single" w:color="000000"/>
              </w:rPr>
              <w:t>se</w:t>
            </w:r>
          </w:p>
          <w:p w14:paraId="7336ACEF" w14:textId="77777777" w:rsidR="00FA426F" w:rsidRDefault="00FA426F">
            <w:pPr>
              <w:spacing w:before="16" w:line="260" w:lineRule="exact"/>
              <w:rPr>
                <w:sz w:val="26"/>
                <w:szCs w:val="26"/>
              </w:rPr>
            </w:pPr>
          </w:p>
          <w:p w14:paraId="1395302F" w14:textId="77777777" w:rsidR="00FA426F" w:rsidRDefault="00BA4731">
            <w:pPr>
              <w:ind w:left="40"/>
              <w:rPr>
                <w:sz w:val="24"/>
                <w:szCs w:val="24"/>
              </w:rPr>
            </w:pPr>
            <w:r>
              <w:rPr>
                <w:sz w:val="24"/>
                <w:szCs w:val="24"/>
              </w:rPr>
              <w:t>One</w:t>
            </w:r>
            <w:r>
              <w:rPr>
                <w:spacing w:val="-1"/>
                <w:sz w:val="24"/>
                <w:szCs w:val="24"/>
              </w:rPr>
              <w:t xml:space="preserve"> </w:t>
            </w:r>
            <w:r>
              <w:rPr>
                <w:sz w:val="24"/>
                <w:szCs w:val="24"/>
              </w:rPr>
              <w:t>or t</w:t>
            </w:r>
            <w:r>
              <w:rPr>
                <w:spacing w:val="-1"/>
                <w:sz w:val="24"/>
                <w:szCs w:val="24"/>
              </w:rPr>
              <w:t>w</w:t>
            </w:r>
            <w:r>
              <w:rPr>
                <w:sz w:val="24"/>
                <w:szCs w:val="24"/>
              </w:rPr>
              <w:t xml:space="preserve">o </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d</w:t>
            </w:r>
            <w:r>
              <w:rPr>
                <w:spacing w:val="2"/>
                <w:sz w:val="24"/>
                <w:szCs w:val="24"/>
              </w:rPr>
              <w:t>w</w:t>
            </w:r>
            <w:r>
              <w:rPr>
                <w:spacing w:val="-1"/>
                <w:sz w:val="24"/>
                <w:szCs w:val="24"/>
              </w:rPr>
              <w:t>e</w:t>
            </w:r>
            <w:r>
              <w:rPr>
                <w:sz w:val="24"/>
                <w:szCs w:val="24"/>
              </w:rPr>
              <w:t>l</w:t>
            </w:r>
            <w:r>
              <w:rPr>
                <w:spacing w:val="1"/>
                <w:sz w:val="24"/>
                <w:szCs w:val="24"/>
              </w:rPr>
              <w:t>l</w:t>
            </w:r>
            <w:r>
              <w:rPr>
                <w:sz w:val="24"/>
                <w:szCs w:val="24"/>
              </w:rPr>
              <w:t>ing</w:t>
            </w:r>
          </w:p>
          <w:p w14:paraId="5D662927" w14:textId="77777777" w:rsidR="00FA426F" w:rsidRDefault="00FA426F">
            <w:pPr>
              <w:spacing w:before="16" w:line="260" w:lineRule="exact"/>
              <w:rPr>
                <w:sz w:val="26"/>
                <w:szCs w:val="26"/>
              </w:rPr>
            </w:pPr>
          </w:p>
          <w:p w14:paraId="3345B235" w14:textId="77777777" w:rsidR="00FA426F" w:rsidRDefault="00BA4731">
            <w:pPr>
              <w:ind w:left="40"/>
              <w:rPr>
                <w:sz w:val="24"/>
                <w:szCs w:val="24"/>
              </w:rPr>
            </w:pPr>
            <w:r>
              <w:rPr>
                <w:sz w:val="24"/>
                <w:szCs w:val="24"/>
              </w:rPr>
              <w:t>Housing</w:t>
            </w:r>
            <w:r>
              <w:rPr>
                <w:spacing w:val="-2"/>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e</w:t>
            </w:r>
            <w:r>
              <w:rPr>
                <w:sz w:val="24"/>
                <w:szCs w:val="24"/>
              </w:rPr>
              <w:t>ld</w:t>
            </w:r>
            <w:r>
              <w:rPr>
                <w:spacing w:val="2"/>
                <w:sz w:val="24"/>
                <w:szCs w:val="24"/>
              </w:rPr>
              <w:t>e</w:t>
            </w:r>
            <w:r>
              <w:rPr>
                <w:sz w:val="24"/>
                <w:szCs w:val="24"/>
              </w:rPr>
              <w:t>r</w:t>
            </w:r>
            <w:r>
              <w:rPr>
                <w:spacing w:val="2"/>
                <w:sz w:val="24"/>
                <w:szCs w:val="24"/>
              </w:rPr>
              <w:t>l</w:t>
            </w:r>
            <w:r>
              <w:rPr>
                <w:spacing w:val="-5"/>
                <w:sz w:val="24"/>
                <w:szCs w:val="24"/>
              </w:rPr>
              <w:t>y</w:t>
            </w:r>
            <w:r>
              <w:rPr>
                <w:sz w:val="24"/>
                <w:szCs w:val="24"/>
              </w:rPr>
              <w:t>:</w:t>
            </w:r>
          </w:p>
        </w:tc>
        <w:tc>
          <w:tcPr>
            <w:tcW w:w="2237" w:type="dxa"/>
            <w:tcBorders>
              <w:top w:val="nil"/>
              <w:left w:val="nil"/>
              <w:bottom w:val="nil"/>
              <w:right w:val="nil"/>
            </w:tcBorders>
          </w:tcPr>
          <w:p w14:paraId="13D26A75" w14:textId="77777777" w:rsidR="00FA426F" w:rsidRDefault="00BA4731">
            <w:pPr>
              <w:spacing w:before="69"/>
              <w:ind w:left="255"/>
              <w:rPr>
                <w:sz w:val="24"/>
                <w:szCs w:val="24"/>
              </w:rPr>
            </w:pPr>
            <w:r>
              <w:rPr>
                <w:spacing w:val="1"/>
                <w:sz w:val="24"/>
                <w:szCs w:val="24"/>
                <w:u w:val="single" w:color="000000"/>
              </w:rPr>
              <w:t>P</w:t>
            </w:r>
            <w:r>
              <w:rPr>
                <w:spacing w:val="-1"/>
                <w:sz w:val="24"/>
                <w:szCs w:val="24"/>
                <w:u w:val="single" w:color="000000"/>
              </w:rPr>
              <w:t>a</w:t>
            </w:r>
            <w:r>
              <w:rPr>
                <w:sz w:val="24"/>
                <w:szCs w:val="24"/>
                <w:u w:val="single" w:color="000000"/>
              </w:rPr>
              <w:t>rking</w:t>
            </w:r>
            <w:r>
              <w:rPr>
                <w:spacing w:val="-3"/>
                <w:sz w:val="24"/>
                <w:szCs w:val="24"/>
                <w:u w:val="single" w:color="000000"/>
              </w:rPr>
              <w:t xml:space="preserve"> </w:t>
            </w:r>
            <w:r>
              <w:rPr>
                <w:spacing w:val="1"/>
                <w:sz w:val="24"/>
                <w:szCs w:val="24"/>
                <w:u w:val="single" w:color="000000"/>
              </w:rPr>
              <w:t>S</w:t>
            </w:r>
            <w:r>
              <w:rPr>
                <w:sz w:val="24"/>
                <w:szCs w:val="24"/>
                <w:u w:val="single" w:color="000000"/>
              </w:rPr>
              <w:t>p</w:t>
            </w:r>
            <w:r>
              <w:rPr>
                <w:spacing w:val="1"/>
                <w:sz w:val="24"/>
                <w:szCs w:val="24"/>
                <w:u w:val="single" w:color="000000"/>
              </w:rPr>
              <w:t>a</w:t>
            </w:r>
            <w:r>
              <w:rPr>
                <w:spacing w:val="-1"/>
                <w:sz w:val="24"/>
                <w:szCs w:val="24"/>
                <w:u w:val="single" w:color="000000"/>
              </w:rPr>
              <w:t>ce</w:t>
            </w:r>
            <w:r>
              <w:rPr>
                <w:sz w:val="24"/>
                <w:szCs w:val="24"/>
                <w:u w:val="single" w:color="000000"/>
              </w:rPr>
              <w:t>s</w:t>
            </w:r>
          </w:p>
          <w:p w14:paraId="0A4ABDC2" w14:textId="77777777" w:rsidR="00FA426F" w:rsidRDefault="00FA426F">
            <w:pPr>
              <w:spacing w:before="16" w:line="260" w:lineRule="exact"/>
              <w:rPr>
                <w:sz w:val="26"/>
                <w:szCs w:val="26"/>
              </w:rPr>
            </w:pPr>
          </w:p>
          <w:p w14:paraId="705E783E" w14:textId="77777777" w:rsidR="00FA426F" w:rsidRDefault="00BA4731">
            <w:pPr>
              <w:ind w:left="255"/>
              <w:rPr>
                <w:sz w:val="24"/>
                <w:szCs w:val="24"/>
              </w:rPr>
            </w:pPr>
            <w:r>
              <w:rPr>
                <w:sz w:val="24"/>
                <w:szCs w:val="24"/>
              </w:rPr>
              <w:t>2.0 p</w:t>
            </w:r>
            <w:r>
              <w:rPr>
                <w:spacing w:val="-1"/>
                <w:sz w:val="24"/>
                <w:szCs w:val="24"/>
              </w:rPr>
              <w:t>e</w:t>
            </w:r>
            <w:r>
              <w:rPr>
                <w:sz w:val="24"/>
                <w:szCs w:val="24"/>
              </w:rPr>
              <w:t>r</w:t>
            </w:r>
          </w:p>
        </w:tc>
        <w:tc>
          <w:tcPr>
            <w:tcW w:w="2330" w:type="dxa"/>
            <w:tcBorders>
              <w:top w:val="nil"/>
              <w:left w:val="nil"/>
              <w:bottom w:val="nil"/>
              <w:right w:val="nil"/>
            </w:tcBorders>
          </w:tcPr>
          <w:p w14:paraId="7337C846" w14:textId="77777777" w:rsidR="00FA426F" w:rsidRDefault="00BA4731">
            <w:pPr>
              <w:spacing w:before="69"/>
              <w:ind w:left="178"/>
              <w:rPr>
                <w:sz w:val="24"/>
                <w:szCs w:val="24"/>
              </w:rPr>
            </w:pPr>
            <w:r>
              <w:rPr>
                <w:sz w:val="24"/>
                <w:szCs w:val="24"/>
                <w:u w:val="single" w:color="000000"/>
              </w:rPr>
              <w:t>Unit</w:t>
            </w:r>
          </w:p>
          <w:p w14:paraId="3E0B190B" w14:textId="77777777" w:rsidR="00FA426F" w:rsidRDefault="00FA426F">
            <w:pPr>
              <w:spacing w:before="16" w:line="260" w:lineRule="exact"/>
              <w:rPr>
                <w:sz w:val="26"/>
                <w:szCs w:val="26"/>
              </w:rPr>
            </w:pPr>
          </w:p>
          <w:p w14:paraId="4ACC9F53" w14:textId="77777777" w:rsidR="00FA426F" w:rsidRDefault="00BA4731">
            <w:pPr>
              <w:ind w:left="178"/>
              <w:rPr>
                <w:sz w:val="24"/>
                <w:szCs w:val="24"/>
              </w:rPr>
            </w:pPr>
            <w:r>
              <w:rPr>
                <w:sz w:val="24"/>
                <w:szCs w:val="24"/>
              </w:rPr>
              <w:t>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p>
        </w:tc>
      </w:tr>
      <w:tr w:rsidR="00FA426F" w14:paraId="117F7A95" w14:textId="77777777">
        <w:trPr>
          <w:trHeight w:hRule="exact" w:val="690"/>
        </w:trPr>
        <w:tc>
          <w:tcPr>
            <w:tcW w:w="4106" w:type="dxa"/>
            <w:tcBorders>
              <w:top w:val="nil"/>
              <w:left w:val="nil"/>
              <w:bottom w:val="nil"/>
              <w:right w:val="nil"/>
            </w:tcBorders>
          </w:tcPr>
          <w:p w14:paraId="22834F98" w14:textId="77777777" w:rsidR="00FA426F" w:rsidRDefault="00BA4731">
            <w:pPr>
              <w:spacing w:line="260" w:lineRule="exact"/>
              <w:ind w:left="40"/>
              <w:rPr>
                <w:sz w:val="24"/>
                <w:szCs w:val="24"/>
              </w:rPr>
            </w:pPr>
            <w:r>
              <w:rPr>
                <w:spacing w:val="1"/>
                <w:sz w:val="24"/>
                <w:szCs w:val="24"/>
              </w:rPr>
              <w:t>P</w:t>
            </w:r>
            <w:r>
              <w:rPr>
                <w:sz w:val="24"/>
                <w:szCs w:val="24"/>
              </w:rPr>
              <w:t>ubl</w:t>
            </w:r>
            <w:r>
              <w:rPr>
                <w:spacing w:val="1"/>
                <w:sz w:val="24"/>
                <w:szCs w:val="24"/>
              </w:rPr>
              <w:t>i</w:t>
            </w:r>
            <w:r>
              <w:rPr>
                <w:spacing w:val="-1"/>
                <w:sz w:val="24"/>
                <w:szCs w:val="24"/>
              </w:rPr>
              <w:t>c</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ss</w:t>
            </w:r>
            <w:r>
              <w:rPr>
                <w:spacing w:val="1"/>
                <w:sz w:val="24"/>
                <w:szCs w:val="24"/>
              </w:rPr>
              <w:t>i</w:t>
            </w:r>
            <w:r>
              <w:rPr>
                <w:sz w:val="24"/>
                <w:szCs w:val="24"/>
              </w:rPr>
              <w:t>sted</w:t>
            </w:r>
          </w:p>
          <w:p w14:paraId="2291302B" w14:textId="77777777" w:rsidR="00FA426F" w:rsidRDefault="00BA4731">
            <w:pPr>
              <w:ind w:left="40"/>
              <w:rPr>
                <w:sz w:val="24"/>
                <w:szCs w:val="24"/>
              </w:rPr>
            </w:pPr>
            <w:r>
              <w:rPr>
                <w:spacing w:val="1"/>
                <w:sz w:val="24"/>
                <w:szCs w:val="24"/>
              </w:rPr>
              <w:t>P</w:t>
            </w:r>
            <w:r>
              <w:rPr>
                <w:sz w:val="24"/>
                <w:szCs w:val="24"/>
              </w:rPr>
              <w:t>riv</w:t>
            </w:r>
            <w:r>
              <w:rPr>
                <w:spacing w:val="-1"/>
                <w:sz w:val="24"/>
                <w:szCs w:val="24"/>
              </w:rPr>
              <w:t>a</w:t>
            </w:r>
            <w:r>
              <w:rPr>
                <w:sz w:val="24"/>
                <w:szCs w:val="24"/>
              </w:rPr>
              <w:t>te</w:t>
            </w:r>
          </w:p>
        </w:tc>
        <w:tc>
          <w:tcPr>
            <w:tcW w:w="2237" w:type="dxa"/>
            <w:tcBorders>
              <w:top w:val="nil"/>
              <w:left w:val="nil"/>
              <w:bottom w:val="nil"/>
              <w:right w:val="nil"/>
            </w:tcBorders>
          </w:tcPr>
          <w:p w14:paraId="36F1B312" w14:textId="77777777" w:rsidR="00FA426F" w:rsidRDefault="00BA4731">
            <w:pPr>
              <w:spacing w:line="260" w:lineRule="exact"/>
              <w:ind w:left="255"/>
              <w:rPr>
                <w:sz w:val="24"/>
                <w:szCs w:val="24"/>
              </w:rPr>
            </w:pPr>
            <w:r>
              <w:rPr>
                <w:sz w:val="24"/>
                <w:szCs w:val="24"/>
              </w:rPr>
              <w:t>0.5 p</w:t>
            </w:r>
            <w:r>
              <w:rPr>
                <w:spacing w:val="-1"/>
                <w:sz w:val="24"/>
                <w:szCs w:val="24"/>
              </w:rPr>
              <w:t>e</w:t>
            </w:r>
            <w:r>
              <w:rPr>
                <w:sz w:val="24"/>
                <w:szCs w:val="24"/>
              </w:rPr>
              <w:t>r</w:t>
            </w:r>
          </w:p>
          <w:p w14:paraId="716F7E05" w14:textId="77777777" w:rsidR="00FA426F" w:rsidRDefault="00BA4731">
            <w:pPr>
              <w:ind w:left="255"/>
              <w:rPr>
                <w:sz w:val="24"/>
                <w:szCs w:val="24"/>
              </w:rPr>
            </w:pPr>
            <w:r>
              <w:rPr>
                <w:sz w:val="24"/>
                <w:szCs w:val="24"/>
              </w:rPr>
              <w:t>1.0 p</w:t>
            </w:r>
            <w:r>
              <w:rPr>
                <w:spacing w:val="-1"/>
                <w:sz w:val="24"/>
                <w:szCs w:val="24"/>
              </w:rPr>
              <w:t>e</w:t>
            </w:r>
            <w:r>
              <w:rPr>
                <w:sz w:val="24"/>
                <w:szCs w:val="24"/>
              </w:rPr>
              <w:t>r</w:t>
            </w:r>
          </w:p>
        </w:tc>
        <w:tc>
          <w:tcPr>
            <w:tcW w:w="2330" w:type="dxa"/>
            <w:tcBorders>
              <w:top w:val="nil"/>
              <w:left w:val="nil"/>
              <w:bottom w:val="nil"/>
              <w:right w:val="nil"/>
            </w:tcBorders>
          </w:tcPr>
          <w:p w14:paraId="5D4286C4" w14:textId="77777777" w:rsidR="00FA426F" w:rsidRDefault="00BA4731">
            <w:pPr>
              <w:spacing w:line="260" w:lineRule="exact"/>
              <w:ind w:left="178"/>
              <w:rPr>
                <w:sz w:val="24"/>
                <w:szCs w:val="24"/>
              </w:rPr>
            </w:pPr>
            <w:r>
              <w:rPr>
                <w:sz w:val="24"/>
                <w:szCs w:val="24"/>
              </w:rPr>
              <w:t>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p>
          <w:p w14:paraId="5C38FE45" w14:textId="77777777" w:rsidR="00FA426F" w:rsidRDefault="00BA4731">
            <w:pPr>
              <w:ind w:left="178"/>
              <w:rPr>
                <w:sz w:val="24"/>
                <w:szCs w:val="24"/>
              </w:rPr>
            </w:pPr>
            <w:r>
              <w:rPr>
                <w:sz w:val="24"/>
                <w:szCs w:val="24"/>
              </w:rPr>
              <w:t>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p>
        </w:tc>
      </w:tr>
      <w:tr w:rsidR="00FA426F" w14:paraId="5145E94D" w14:textId="77777777">
        <w:trPr>
          <w:trHeight w:hRule="exact" w:val="966"/>
        </w:trPr>
        <w:tc>
          <w:tcPr>
            <w:tcW w:w="4106" w:type="dxa"/>
            <w:tcBorders>
              <w:top w:val="nil"/>
              <w:left w:val="nil"/>
              <w:bottom w:val="nil"/>
              <w:right w:val="nil"/>
            </w:tcBorders>
          </w:tcPr>
          <w:p w14:paraId="628E4D9D" w14:textId="77777777" w:rsidR="00FA426F" w:rsidRDefault="00FA426F">
            <w:pPr>
              <w:spacing w:before="5" w:line="120" w:lineRule="exact"/>
              <w:rPr>
                <w:sz w:val="12"/>
                <w:szCs w:val="12"/>
              </w:rPr>
            </w:pPr>
          </w:p>
          <w:p w14:paraId="084475AD" w14:textId="77777777" w:rsidR="00FA426F" w:rsidRDefault="00BA4731">
            <w:pPr>
              <w:ind w:left="40"/>
              <w:rPr>
                <w:sz w:val="24"/>
                <w:szCs w:val="24"/>
              </w:rPr>
            </w:pPr>
            <w:r>
              <w:rPr>
                <w:sz w:val="24"/>
                <w:szCs w:val="24"/>
              </w:rPr>
              <w:t>Mul</w:t>
            </w:r>
            <w:r>
              <w:rPr>
                <w:spacing w:val="1"/>
                <w:sz w:val="24"/>
                <w:szCs w:val="24"/>
              </w:rPr>
              <w:t>ti</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dw</w:t>
            </w:r>
            <w:r>
              <w:rPr>
                <w:spacing w:val="-1"/>
                <w:sz w:val="24"/>
                <w:szCs w:val="24"/>
              </w:rPr>
              <w:t>e</w:t>
            </w:r>
            <w:r>
              <w:rPr>
                <w:sz w:val="24"/>
                <w:szCs w:val="24"/>
              </w:rPr>
              <w:t>l</w:t>
            </w:r>
            <w:r>
              <w:rPr>
                <w:spacing w:val="1"/>
                <w:sz w:val="24"/>
                <w:szCs w:val="24"/>
              </w:rPr>
              <w:t>l</w:t>
            </w:r>
            <w:r>
              <w:rPr>
                <w:sz w:val="24"/>
                <w:szCs w:val="24"/>
              </w:rPr>
              <w:t>i</w:t>
            </w:r>
            <w:r>
              <w:rPr>
                <w:spacing w:val="3"/>
                <w:sz w:val="24"/>
                <w:szCs w:val="24"/>
              </w:rPr>
              <w:t>n</w:t>
            </w:r>
            <w:r>
              <w:rPr>
                <w:spacing w:val="-2"/>
                <w:sz w:val="24"/>
                <w:szCs w:val="24"/>
              </w:rPr>
              <w:t>g</w:t>
            </w:r>
            <w:r>
              <w:rPr>
                <w:sz w:val="24"/>
                <w:szCs w:val="24"/>
              </w:rPr>
              <w:t xml:space="preserve">s </w:t>
            </w:r>
            <w:r>
              <w:rPr>
                <w:spacing w:val="2"/>
                <w:sz w:val="24"/>
                <w:szCs w:val="24"/>
              </w:rPr>
              <w:t>o</w:t>
            </w:r>
            <w:r>
              <w:rPr>
                <w:sz w:val="24"/>
                <w:szCs w:val="24"/>
              </w:rPr>
              <w:t>r</w:t>
            </w:r>
          </w:p>
          <w:p w14:paraId="45632811" w14:textId="77777777" w:rsidR="00FA426F" w:rsidRDefault="00BA4731">
            <w:pPr>
              <w:ind w:left="40"/>
              <w:rPr>
                <w:sz w:val="24"/>
                <w:szCs w:val="24"/>
              </w:rPr>
            </w:pPr>
            <w:r>
              <w:rPr>
                <w:sz w:val="24"/>
                <w:szCs w:val="24"/>
              </w:rPr>
              <w:t>Atta</w:t>
            </w:r>
            <w:r>
              <w:rPr>
                <w:spacing w:val="-1"/>
                <w:sz w:val="24"/>
                <w:szCs w:val="24"/>
              </w:rPr>
              <w:t>c</w:t>
            </w:r>
            <w:r>
              <w:rPr>
                <w:sz w:val="24"/>
                <w:szCs w:val="24"/>
              </w:rPr>
              <w:t>h</w:t>
            </w:r>
            <w:r>
              <w:rPr>
                <w:spacing w:val="-1"/>
                <w:sz w:val="24"/>
                <w:szCs w:val="24"/>
              </w:rPr>
              <w:t>e</w:t>
            </w:r>
            <w:r>
              <w:rPr>
                <w:sz w:val="24"/>
                <w:szCs w:val="24"/>
              </w:rPr>
              <w:t>d d</w:t>
            </w:r>
            <w:r>
              <w:rPr>
                <w:spacing w:val="2"/>
                <w:sz w:val="24"/>
                <w:szCs w:val="24"/>
              </w:rPr>
              <w:t>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s:</w:t>
            </w:r>
          </w:p>
          <w:p w14:paraId="0804F330" w14:textId="77777777" w:rsidR="00FA426F" w:rsidRDefault="00BA4731">
            <w:pPr>
              <w:ind w:left="40"/>
              <w:rPr>
                <w:sz w:val="24"/>
                <w:szCs w:val="24"/>
              </w:rPr>
            </w:pPr>
            <w:r>
              <w:rPr>
                <w:sz w:val="24"/>
                <w:szCs w:val="24"/>
              </w:rPr>
              <w:t>1 b</w:t>
            </w:r>
            <w:r>
              <w:rPr>
                <w:spacing w:val="-1"/>
                <w:sz w:val="24"/>
                <w:szCs w:val="24"/>
              </w:rPr>
              <w:t>e</w:t>
            </w:r>
            <w:r>
              <w:rPr>
                <w:sz w:val="24"/>
                <w:szCs w:val="24"/>
              </w:rPr>
              <w:t>droom or</w:t>
            </w:r>
            <w:r>
              <w:rPr>
                <w:spacing w:val="-1"/>
                <w:sz w:val="24"/>
                <w:szCs w:val="24"/>
              </w:rPr>
              <w:t xml:space="preserve"> </w:t>
            </w:r>
            <w:r>
              <w:rPr>
                <w:sz w:val="24"/>
                <w:szCs w:val="24"/>
              </w:rPr>
              <w:t>less</w:t>
            </w:r>
          </w:p>
        </w:tc>
        <w:tc>
          <w:tcPr>
            <w:tcW w:w="2237" w:type="dxa"/>
            <w:tcBorders>
              <w:top w:val="nil"/>
              <w:left w:val="nil"/>
              <w:bottom w:val="nil"/>
              <w:right w:val="nil"/>
            </w:tcBorders>
          </w:tcPr>
          <w:p w14:paraId="40F23834" w14:textId="77777777" w:rsidR="00FA426F" w:rsidRDefault="00FA426F">
            <w:pPr>
              <w:spacing w:line="200" w:lineRule="exact"/>
            </w:pPr>
          </w:p>
          <w:p w14:paraId="2762EC79" w14:textId="77777777" w:rsidR="00FA426F" w:rsidRDefault="00FA426F">
            <w:pPr>
              <w:spacing w:line="200" w:lineRule="exact"/>
            </w:pPr>
          </w:p>
          <w:p w14:paraId="19169FAC" w14:textId="77777777" w:rsidR="00FA426F" w:rsidRDefault="00FA426F">
            <w:pPr>
              <w:spacing w:before="17" w:line="260" w:lineRule="exact"/>
              <w:rPr>
                <w:sz w:val="26"/>
                <w:szCs w:val="26"/>
              </w:rPr>
            </w:pPr>
          </w:p>
          <w:p w14:paraId="13F8486D" w14:textId="77777777" w:rsidR="00FA426F" w:rsidRDefault="00BA4731">
            <w:pPr>
              <w:ind w:left="255"/>
              <w:rPr>
                <w:sz w:val="24"/>
                <w:szCs w:val="24"/>
              </w:rPr>
            </w:pPr>
            <w:r>
              <w:rPr>
                <w:sz w:val="24"/>
                <w:szCs w:val="24"/>
              </w:rPr>
              <w:t>1.5 p</w:t>
            </w:r>
            <w:r>
              <w:rPr>
                <w:spacing w:val="-1"/>
                <w:sz w:val="24"/>
                <w:szCs w:val="24"/>
              </w:rPr>
              <w:t>e</w:t>
            </w:r>
            <w:r>
              <w:rPr>
                <w:sz w:val="24"/>
                <w:szCs w:val="24"/>
              </w:rPr>
              <w:t>r</w:t>
            </w:r>
          </w:p>
        </w:tc>
        <w:tc>
          <w:tcPr>
            <w:tcW w:w="2330" w:type="dxa"/>
            <w:tcBorders>
              <w:top w:val="nil"/>
              <w:left w:val="nil"/>
              <w:bottom w:val="nil"/>
              <w:right w:val="nil"/>
            </w:tcBorders>
          </w:tcPr>
          <w:p w14:paraId="36FF4741" w14:textId="77777777" w:rsidR="00FA426F" w:rsidRDefault="00FA426F">
            <w:pPr>
              <w:spacing w:line="200" w:lineRule="exact"/>
            </w:pPr>
          </w:p>
          <w:p w14:paraId="7A5D514A" w14:textId="77777777" w:rsidR="00FA426F" w:rsidRDefault="00FA426F">
            <w:pPr>
              <w:spacing w:line="200" w:lineRule="exact"/>
            </w:pPr>
          </w:p>
          <w:p w14:paraId="69048B6D" w14:textId="77777777" w:rsidR="00FA426F" w:rsidRDefault="00FA426F">
            <w:pPr>
              <w:spacing w:before="17" w:line="260" w:lineRule="exact"/>
              <w:rPr>
                <w:sz w:val="26"/>
                <w:szCs w:val="26"/>
              </w:rPr>
            </w:pPr>
          </w:p>
          <w:p w14:paraId="6E65C510" w14:textId="77777777" w:rsidR="00FA426F" w:rsidRDefault="00BA4731">
            <w:pPr>
              <w:ind w:left="178"/>
              <w:rPr>
                <w:sz w:val="24"/>
                <w:szCs w:val="24"/>
              </w:rPr>
            </w:pPr>
            <w:r>
              <w:rPr>
                <w:sz w:val="24"/>
                <w:szCs w:val="24"/>
              </w:rPr>
              <w:t>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p>
        </w:tc>
      </w:tr>
      <w:tr w:rsidR="00FA426F" w14:paraId="265BB771" w14:textId="77777777">
        <w:trPr>
          <w:trHeight w:hRule="exact" w:val="414"/>
        </w:trPr>
        <w:tc>
          <w:tcPr>
            <w:tcW w:w="4106" w:type="dxa"/>
            <w:tcBorders>
              <w:top w:val="nil"/>
              <w:left w:val="nil"/>
              <w:bottom w:val="nil"/>
              <w:right w:val="nil"/>
            </w:tcBorders>
          </w:tcPr>
          <w:p w14:paraId="02141DCC" w14:textId="77777777" w:rsidR="00FA426F" w:rsidRDefault="00BA4731">
            <w:pPr>
              <w:spacing w:line="260" w:lineRule="exact"/>
              <w:ind w:left="40"/>
              <w:rPr>
                <w:sz w:val="24"/>
                <w:szCs w:val="24"/>
              </w:rPr>
            </w:pPr>
            <w:r>
              <w:rPr>
                <w:sz w:val="24"/>
                <w:szCs w:val="24"/>
              </w:rPr>
              <w:t>2 b</w:t>
            </w:r>
            <w:r>
              <w:rPr>
                <w:spacing w:val="-1"/>
                <w:sz w:val="24"/>
                <w:szCs w:val="24"/>
              </w:rPr>
              <w:t>e</w:t>
            </w:r>
            <w:r>
              <w:rPr>
                <w:sz w:val="24"/>
                <w:szCs w:val="24"/>
              </w:rPr>
              <w:t>drooms or</w:t>
            </w:r>
            <w:r>
              <w:rPr>
                <w:spacing w:val="-1"/>
                <w:sz w:val="24"/>
                <w:szCs w:val="24"/>
              </w:rPr>
              <w:t xml:space="preserve"> </w:t>
            </w:r>
            <w:r>
              <w:rPr>
                <w:sz w:val="24"/>
                <w:szCs w:val="24"/>
              </w:rPr>
              <w:t>more</w:t>
            </w:r>
          </w:p>
        </w:tc>
        <w:tc>
          <w:tcPr>
            <w:tcW w:w="2237" w:type="dxa"/>
            <w:tcBorders>
              <w:top w:val="nil"/>
              <w:left w:val="nil"/>
              <w:bottom w:val="nil"/>
              <w:right w:val="nil"/>
            </w:tcBorders>
          </w:tcPr>
          <w:p w14:paraId="58C7C106" w14:textId="77777777" w:rsidR="00FA426F" w:rsidRDefault="00BA4731">
            <w:pPr>
              <w:spacing w:line="260" w:lineRule="exact"/>
              <w:ind w:left="255"/>
              <w:rPr>
                <w:sz w:val="24"/>
                <w:szCs w:val="24"/>
              </w:rPr>
            </w:pPr>
            <w:r>
              <w:rPr>
                <w:sz w:val="24"/>
                <w:szCs w:val="24"/>
              </w:rPr>
              <w:t>2.0 p</w:t>
            </w:r>
            <w:r>
              <w:rPr>
                <w:spacing w:val="-1"/>
                <w:sz w:val="24"/>
                <w:szCs w:val="24"/>
              </w:rPr>
              <w:t>e</w:t>
            </w:r>
            <w:r>
              <w:rPr>
                <w:sz w:val="24"/>
                <w:szCs w:val="24"/>
              </w:rPr>
              <w:t>r</w:t>
            </w:r>
          </w:p>
        </w:tc>
        <w:tc>
          <w:tcPr>
            <w:tcW w:w="2330" w:type="dxa"/>
            <w:tcBorders>
              <w:top w:val="nil"/>
              <w:left w:val="nil"/>
              <w:bottom w:val="nil"/>
              <w:right w:val="nil"/>
            </w:tcBorders>
          </w:tcPr>
          <w:p w14:paraId="0244D994" w14:textId="77777777" w:rsidR="00FA426F" w:rsidRDefault="00BA4731">
            <w:pPr>
              <w:spacing w:line="260" w:lineRule="exact"/>
              <w:ind w:left="178"/>
              <w:rPr>
                <w:sz w:val="24"/>
                <w:szCs w:val="24"/>
              </w:rPr>
            </w:pPr>
            <w:r>
              <w:rPr>
                <w:sz w:val="24"/>
                <w:szCs w:val="24"/>
              </w:rPr>
              <w:t>D</w:t>
            </w:r>
            <w:r>
              <w:rPr>
                <w:spacing w:val="-1"/>
                <w:sz w:val="24"/>
                <w:szCs w:val="24"/>
              </w:rPr>
              <w:t>we</w:t>
            </w:r>
            <w:r>
              <w:rPr>
                <w:sz w:val="24"/>
                <w:szCs w:val="24"/>
              </w:rPr>
              <w:t>l</w:t>
            </w:r>
            <w:r>
              <w:rPr>
                <w:spacing w:val="1"/>
                <w:sz w:val="24"/>
                <w:szCs w:val="24"/>
              </w:rPr>
              <w:t>l</w:t>
            </w:r>
            <w:r>
              <w:rPr>
                <w:sz w:val="24"/>
                <w:szCs w:val="24"/>
              </w:rPr>
              <w:t>ing</w:t>
            </w:r>
            <w:r>
              <w:rPr>
                <w:spacing w:val="-2"/>
                <w:sz w:val="24"/>
                <w:szCs w:val="24"/>
              </w:rPr>
              <w:t xml:space="preserve"> </w:t>
            </w:r>
            <w:r>
              <w:rPr>
                <w:sz w:val="24"/>
                <w:szCs w:val="24"/>
              </w:rPr>
              <w:t>unit</w:t>
            </w:r>
          </w:p>
        </w:tc>
      </w:tr>
      <w:tr w:rsidR="00FA426F" w14:paraId="5D504D8A" w14:textId="77777777">
        <w:trPr>
          <w:trHeight w:hRule="exact" w:val="552"/>
        </w:trPr>
        <w:tc>
          <w:tcPr>
            <w:tcW w:w="4106" w:type="dxa"/>
            <w:tcBorders>
              <w:top w:val="nil"/>
              <w:left w:val="nil"/>
              <w:bottom w:val="nil"/>
              <w:right w:val="nil"/>
            </w:tcBorders>
          </w:tcPr>
          <w:p w14:paraId="27993821" w14:textId="77777777" w:rsidR="00FA426F" w:rsidRDefault="00FA426F">
            <w:pPr>
              <w:spacing w:before="5" w:line="120" w:lineRule="exact"/>
              <w:rPr>
                <w:sz w:val="12"/>
                <w:szCs w:val="12"/>
              </w:rPr>
            </w:pPr>
          </w:p>
          <w:p w14:paraId="3C0B1ECF" w14:textId="77777777" w:rsidR="00FA426F" w:rsidRDefault="00BA4731">
            <w:pPr>
              <w:ind w:left="40"/>
              <w:rPr>
                <w:sz w:val="24"/>
                <w:szCs w:val="24"/>
              </w:rPr>
            </w:pPr>
            <w:r>
              <w:rPr>
                <w:sz w:val="24"/>
                <w:szCs w:val="24"/>
              </w:rPr>
              <w:t>Do</w:t>
            </w:r>
            <w:r>
              <w:rPr>
                <w:spacing w:val="-1"/>
                <w:sz w:val="24"/>
                <w:szCs w:val="24"/>
              </w:rPr>
              <w:t>r</w:t>
            </w:r>
            <w:r>
              <w:rPr>
                <w:sz w:val="24"/>
                <w:szCs w:val="24"/>
              </w:rPr>
              <w:t>m</w:t>
            </w:r>
            <w:r>
              <w:rPr>
                <w:spacing w:val="1"/>
                <w:sz w:val="24"/>
                <w:szCs w:val="24"/>
              </w:rPr>
              <w:t>i</w:t>
            </w:r>
            <w:r>
              <w:rPr>
                <w:sz w:val="24"/>
                <w:szCs w:val="24"/>
              </w:rPr>
              <w:t>tori</w:t>
            </w:r>
            <w:r>
              <w:rPr>
                <w:spacing w:val="-1"/>
                <w:sz w:val="24"/>
                <w:szCs w:val="24"/>
              </w:rPr>
              <w:t>e</w:t>
            </w:r>
            <w:r>
              <w:rPr>
                <w:sz w:val="24"/>
                <w:szCs w:val="24"/>
              </w:rPr>
              <w:t>s</w:t>
            </w:r>
          </w:p>
        </w:tc>
        <w:tc>
          <w:tcPr>
            <w:tcW w:w="2237" w:type="dxa"/>
            <w:tcBorders>
              <w:top w:val="nil"/>
              <w:left w:val="nil"/>
              <w:bottom w:val="nil"/>
              <w:right w:val="nil"/>
            </w:tcBorders>
          </w:tcPr>
          <w:p w14:paraId="11A9B65B" w14:textId="77777777" w:rsidR="00FA426F" w:rsidRDefault="00FA426F">
            <w:pPr>
              <w:spacing w:before="5" w:line="120" w:lineRule="exact"/>
              <w:rPr>
                <w:sz w:val="12"/>
                <w:szCs w:val="12"/>
              </w:rPr>
            </w:pPr>
          </w:p>
          <w:p w14:paraId="36C57BA7" w14:textId="77777777" w:rsidR="00FA426F" w:rsidRDefault="00BA4731">
            <w:pPr>
              <w:ind w:left="255"/>
              <w:rPr>
                <w:sz w:val="24"/>
                <w:szCs w:val="24"/>
              </w:rPr>
            </w:pPr>
            <w:r>
              <w:rPr>
                <w:sz w:val="24"/>
                <w:szCs w:val="24"/>
              </w:rPr>
              <w:t>2.0 p</w:t>
            </w:r>
            <w:r>
              <w:rPr>
                <w:spacing w:val="-1"/>
                <w:sz w:val="24"/>
                <w:szCs w:val="24"/>
              </w:rPr>
              <w:t>e</w:t>
            </w:r>
            <w:r>
              <w:rPr>
                <w:sz w:val="24"/>
                <w:szCs w:val="24"/>
              </w:rPr>
              <w:t>r</w:t>
            </w:r>
          </w:p>
        </w:tc>
        <w:tc>
          <w:tcPr>
            <w:tcW w:w="2330" w:type="dxa"/>
            <w:tcBorders>
              <w:top w:val="nil"/>
              <w:left w:val="nil"/>
              <w:bottom w:val="nil"/>
              <w:right w:val="nil"/>
            </w:tcBorders>
          </w:tcPr>
          <w:p w14:paraId="51259128" w14:textId="77777777" w:rsidR="00FA426F" w:rsidRDefault="00FA426F">
            <w:pPr>
              <w:spacing w:before="5" w:line="120" w:lineRule="exact"/>
              <w:rPr>
                <w:sz w:val="12"/>
                <w:szCs w:val="12"/>
              </w:rPr>
            </w:pPr>
          </w:p>
          <w:p w14:paraId="293E7D0E" w14:textId="77777777" w:rsidR="00FA426F" w:rsidRDefault="00BA4731">
            <w:pPr>
              <w:ind w:left="178"/>
              <w:rPr>
                <w:sz w:val="24"/>
                <w:szCs w:val="24"/>
              </w:rPr>
            </w:pPr>
            <w:r>
              <w:rPr>
                <w:sz w:val="24"/>
                <w:szCs w:val="24"/>
              </w:rPr>
              <w:t>3 b</w:t>
            </w:r>
            <w:r>
              <w:rPr>
                <w:spacing w:val="-1"/>
                <w:sz w:val="24"/>
                <w:szCs w:val="24"/>
              </w:rPr>
              <w:t>e</w:t>
            </w:r>
            <w:r>
              <w:rPr>
                <w:sz w:val="24"/>
                <w:szCs w:val="24"/>
              </w:rPr>
              <w:t>ds</w:t>
            </w:r>
          </w:p>
        </w:tc>
      </w:tr>
      <w:tr w:rsidR="00FA426F" w14:paraId="1CE44D92" w14:textId="77777777">
        <w:trPr>
          <w:trHeight w:hRule="exact" w:val="1104"/>
        </w:trPr>
        <w:tc>
          <w:tcPr>
            <w:tcW w:w="4106" w:type="dxa"/>
            <w:tcBorders>
              <w:top w:val="nil"/>
              <w:left w:val="nil"/>
              <w:bottom w:val="nil"/>
              <w:right w:val="nil"/>
            </w:tcBorders>
          </w:tcPr>
          <w:p w14:paraId="6CBB7D99" w14:textId="77777777" w:rsidR="00FA426F" w:rsidRDefault="00FA426F">
            <w:pPr>
              <w:spacing w:before="5" w:line="120" w:lineRule="exact"/>
              <w:rPr>
                <w:sz w:val="12"/>
                <w:szCs w:val="12"/>
              </w:rPr>
            </w:pPr>
          </w:p>
          <w:p w14:paraId="6FCE47F2" w14:textId="77777777" w:rsidR="00FA426F" w:rsidRDefault="00BA4731">
            <w:pPr>
              <w:ind w:left="40" w:right="1086"/>
              <w:rPr>
                <w:sz w:val="24"/>
                <w:szCs w:val="24"/>
              </w:rPr>
            </w:pPr>
            <w:r>
              <w:rPr>
                <w:sz w:val="24"/>
                <w:szCs w:val="24"/>
              </w:rPr>
              <w:t>A</w:t>
            </w:r>
            <w:r>
              <w:rPr>
                <w:spacing w:val="-1"/>
                <w:sz w:val="24"/>
                <w:szCs w:val="24"/>
              </w:rPr>
              <w:t>cce</w:t>
            </w:r>
            <w:r>
              <w:rPr>
                <w:sz w:val="24"/>
                <w:szCs w:val="24"/>
              </w:rPr>
              <w:t>ss</w:t>
            </w:r>
            <w:r>
              <w:rPr>
                <w:spacing w:val="3"/>
                <w:sz w:val="24"/>
                <w:szCs w:val="24"/>
              </w:rPr>
              <w:t>o</w:t>
            </w:r>
            <w:r>
              <w:rPr>
                <w:spacing w:val="4"/>
                <w:sz w:val="24"/>
                <w:szCs w:val="24"/>
              </w:rPr>
              <w:t>r</w:t>
            </w:r>
            <w:r>
              <w:rPr>
                <w:sz w:val="24"/>
                <w:szCs w:val="24"/>
              </w:rPr>
              <w:t>y</w:t>
            </w:r>
            <w:r>
              <w:rPr>
                <w:spacing w:val="-5"/>
                <w:sz w:val="24"/>
                <w:szCs w:val="24"/>
              </w:rPr>
              <w:t xml:space="preserve"> </w:t>
            </w:r>
            <w:r>
              <w:rPr>
                <w:sz w:val="24"/>
                <w:szCs w:val="24"/>
              </w:rPr>
              <w:t>lod</w:t>
            </w:r>
            <w:r>
              <w:rPr>
                <w:spacing w:val="-2"/>
                <w:sz w:val="24"/>
                <w:szCs w:val="24"/>
              </w:rPr>
              <w:t>g</w:t>
            </w:r>
            <w:r>
              <w:rPr>
                <w:sz w:val="24"/>
                <w:szCs w:val="24"/>
              </w:rPr>
              <w:t>i</w:t>
            </w:r>
            <w:r>
              <w:rPr>
                <w:spacing w:val="3"/>
                <w:sz w:val="24"/>
                <w:szCs w:val="24"/>
              </w:rPr>
              <w:t>n</w:t>
            </w:r>
            <w:r>
              <w:rPr>
                <w:spacing w:val="-2"/>
                <w:sz w:val="24"/>
                <w:szCs w:val="24"/>
              </w:rPr>
              <w:t>g</w:t>
            </w:r>
            <w:r>
              <w:rPr>
                <w:sz w:val="24"/>
                <w:szCs w:val="24"/>
              </w:rPr>
              <w:t>s or l</w:t>
            </w:r>
            <w:r>
              <w:rPr>
                <w:spacing w:val="2"/>
                <w:sz w:val="24"/>
                <w:szCs w:val="24"/>
              </w:rPr>
              <w:t>o</w:t>
            </w:r>
            <w:r>
              <w:rPr>
                <w:sz w:val="24"/>
                <w:szCs w:val="24"/>
              </w:rPr>
              <w:t>d</w:t>
            </w:r>
            <w:r>
              <w:rPr>
                <w:spacing w:val="-2"/>
                <w:sz w:val="24"/>
                <w:szCs w:val="24"/>
              </w:rPr>
              <w:t>g</w:t>
            </w:r>
            <w:r>
              <w:rPr>
                <w:sz w:val="24"/>
                <w:szCs w:val="24"/>
              </w:rPr>
              <w:t>i</w:t>
            </w:r>
            <w:r>
              <w:rPr>
                <w:spacing w:val="3"/>
                <w:sz w:val="24"/>
                <w:szCs w:val="24"/>
              </w:rPr>
              <w:t>n</w:t>
            </w:r>
            <w:r>
              <w:rPr>
                <w:sz w:val="24"/>
                <w:szCs w:val="24"/>
              </w:rPr>
              <w:t>g hous</w:t>
            </w:r>
            <w:r>
              <w:rPr>
                <w:spacing w:val="-1"/>
                <w:sz w:val="24"/>
                <w:szCs w:val="24"/>
              </w:rPr>
              <w:t>e</w:t>
            </w:r>
            <w:r>
              <w:rPr>
                <w:sz w:val="24"/>
                <w:szCs w:val="24"/>
              </w:rPr>
              <w:t>s</w:t>
            </w:r>
          </w:p>
        </w:tc>
        <w:tc>
          <w:tcPr>
            <w:tcW w:w="2237" w:type="dxa"/>
            <w:tcBorders>
              <w:top w:val="nil"/>
              <w:left w:val="nil"/>
              <w:bottom w:val="nil"/>
              <w:right w:val="nil"/>
            </w:tcBorders>
          </w:tcPr>
          <w:p w14:paraId="57AB085F" w14:textId="77777777" w:rsidR="00FA426F" w:rsidRDefault="00FA426F">
            <w:pPr>
              <w:spacing w:before="5" w:line="120" w:lineRule="exact"/>
              <w:rPr>
                <w:sz w:val="12"/>
                <w:szCs w:val="12"/>
              </w:rPr>
            </w:pPr>
          </w:p>
          <w:p w14:paraId="576D0F49" w14:textId="77777777" w:rsidR="00FA426F" w:rsidRDefault="00BA4731">
            <w:pPr>
              <w:ind w:left="255"/>
              <w:rPr>
                <w:sz w:val="24"/>
                <w:szCs w:val="24"/>
              </w:rPr>
            </w:pPr>
            <w:r>
              <w:rPr>
                <w:sz w:val="24"/>
                <w:szCs w:val="24"/>
              </w:rPr>
              <w:t>1.0 p</w:t>
            </w:r>
            <w:r>
              <w:rPr>
                <w:spacing w:val="-1"/>
                <w:sz w:val="24"/>
                <w:szCs w:val="24"/>
              </w:rPr>
              <w:t>e</w:t>
            </w:r>
            <w:r>
              <w:rPr>
                <w:sz w:val="24"/>
                <w:szCs w:val="24"/>
              </w:rPr>
              <w:t>r</w:t>
            </w:r>
          </w:p>
        </w:tc>
        <w:tc>
          <w:tcPr>
            <w:tcW w:w="2330" w:type="dxa"/>
            <w:tcBorders>
              <w:top w:val="nil"/>
              <w:left w:val="nil"/>
              <w:bottom w:val="nil"/>
              <w:right w:val="nil"/>
            </w:tcBorders>
          </w:tcPr>
          <w:p w14:paraId="0DF03725" w14:textId="77777777" w:rsidR="00FA426F" w:rsidRDefault="00FA426F">
            <w:pPr>
              <w:spacing w:before="5" w:line="120" w:lineRule="exact"/>
              <w:rPr>
                <w:sz w:val="12"/>
                <w:szCs w:val="12"/>
              </w:rPr>
            </w:pPr>
          </w:p>
          <w:p w14:paraId="53802ED4" w14:textId="77777777" w:rsidR="00FA426F" w:rsidRDefault="00BA4731">
            <w:pPr>
              <w:ind w:left="178" w:right="-1"/>
              <w:rPr>
                <w:sz w:val="24"/>
                <w:szCs w:val="24"/>
              </w:rPr>
            </w:pPr>
            <w:r>
              <w:rPr>
                <w:sz w:val="24"/>
                <w:szCs w:val="24"/>
              </w:rPr>
              <w:t>Room of</w:t>
            </w:r>
            <w:r>
              <w:rPr>
                <w:spacing w:val="-1"/>
                <w:sz w:val="24"/>
                <w:szCs w:val="24"/>
              </w:rPr>
              <w:t>fe</w:t>
            </w:r>
            <w:r>
              <w:rPr>
                <w:sz w:val="24"/>
                <w:szCs w:val="24"/>
              </w:rPr>
              <w:t>r</w:t>
            </w:r>
            <w:r>
              <w:rPr>
                <w:spacing w:val="-2"/>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pacing w:val="1"/>
                <w:sz w:val="24"/>
                <w:szCs w:val="24"/>
              </w:rPr>
              <w:t>r</w:t>
            </w:r>
            <w:r>
              <w:rPr>
                <w:spacing w:val="-1"/>
                <w:sz w:val="24"/>
                <w:szCs w:val="24"/>
              </w:rPr>
              <w:t>e</w:t>
            </w:r>
            <w:r>
              <w:rPr>
                <w:sz w:val="24"/>
                <w:szCs w:val="24"/>
              </w:rPr>
              <w:t>nt but not</w:t>
            </w:r>
            <w:r>
              <w:rPr>
                <w:spacing w:val="1"/>
                <w:sz w:val="24"/>
                <w:szCs w:val="24"/>
              </w:rPr>
              <w:t xml:space="preserve"> </w:t>
            </w:r>
            <w:r>
              <w:rPr>
                <w:sz w:val="24"/>
                <w:szCs w:val="24"/>
              </w:rPr>
              <w:t>less than 1 p</w:t>
            </w:r>
            <w:r>
              <w:rPr>
                <w:spacing w:val="-1"/>
                <w:sz w:val="24"/>
                <w:szCs w:val="24"/>
              </w:rPr>
              <w:t>e</w:t>
            </w:r>
            <w:r>
              <w:rPr>
                <w:sz w:val="24"/>
                <w:szCs w:val="24"/>
              </w:rPr>
              <w:t>r</w:t>
            </w:r>
          </w:p>
          <w:p w14:paraId="7791512E" w14:textId="77777777" w:rsidR="00FA426F" w:rsidRDefault="00BA4731">
            <w:pPr>
              <w:ind w:left="178"/>
              <w:rPr>
                <w:sz w:val="24"/>
                <w:szCs w:val="24"/>
              </w:rPr>
            </w:pPr>
            <w:r>
              <w:rPr>
                <w:sz w:val="24"/>
                <w:szCs w:val="24"/>
              </w:rPr>
              <w:t>2 b</w:t>
            </w:r>
            <w:r>
              <w:rPr>
                <w:spacing w:val="-1"/>
                <w:sz w:val="24"/>
                <w:szCs w:val="24"/>
              </w:rPr>
              <w:t>e</w:t>
            </w:r>
            <w:r>
              <w:rPr>
                <w:sz w:val="24"/>
                <w:szCs w:val="24"/>
              </w:rPr>
              <w:t>ds</w:t>
            </w:r>
          </w:p>
        </w:tc>
      </w:tr>
      <w:tr w:rsidR="00FA426F" w14:paraId="6CF7A1C9" w14:textId="77777777">
        <w:trPr>
          <w:trHeight w:hRule="exact" w:val="552"/>
        </w:trPr>
        <w:tc>
          <w:tcPr>
            <w:tcW w:w="4106" w:type="dxa"/>
            <w:tcBorders>
              <w:top w:val="nil"/>
              <w:left w:val="nil"/>
              <w:bottom w:val="nil"/>
              <w:right w:val="nil"/>
            </w:tcBorders>
          </w:tcPr>
          <w:p w14:paraId="7D809741" w14:textId="77777777" w:rsidR="00FA426F" w:rsidRDefault="00FA426F">
            <w:pPr>
              <w:spacing w:before="5" w:line="120" w:lineRule="exact"/>
              <w:rPr>
                <w:sz w:val="12"/>
                <w:szCs w:val="12"/>
              </w:rPr>
            </w:pPr>
          </w:p>
          <w:p w14:paraId="493781D0" w14:textId="77777777" w:rsidR="00FA426F" w:rsidRDefault="00BA4731">
            <w:pPr>
              <w:ind w:left="40"/>
              <w:rPr>
                <w:sz w:val="24"/>
                <w:szCs w:val="24"/>
              </w:rPr>
            </w:pPr>
            <w:r>
              <w:rPr>
                <w:sz w:val="24"/>
                <w:szCs w:val="24"/>
              </w:rPr>
              <w:t>Home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t</w:t>
            </w:r>
            <w:r>
              <w:rPr>
                <w:spacing w:val="1"/>
                <w:sz w:val="24"/>
                <w:szCs w:val="24"/>
              </w:rPr>
              <w:t>i</w:t>
            </w:r>
            <w:r>
              <w:rPr>
                <w:sz w:val="24"/>
                <w:szCs w:val="24"/>
              </w:rPr>
              <w:t>ons (4)</w:t>
            </w:r>
          </w:p>
        </w:tc>
        <w:tc>
          <w:tcPr>
            <w:tcW w:w="2237" w:type="dxa"/>
            <w:tcBorders>
              <w:top w:val="nil"/>
              <w:left w:val="nil"/>
              <w:bottom w:val="nil"/>
              <w:right w:val="nil"/>
            </w:tcBorders>
          </w:tcPr>
          <w:p w14:paraId="717BE34C" w14:textId="77777777" w:rsidR="00FA426F" w:rsidRDefault="00FA426F">
            <w:pPr>
              <w:spacing w:before="5" w:line="120" w:lineRule="exact"/>
              <w:rPr>
                <w:sz w:val="12"/>
                <w:szCs w:val="12"/>
              </w:rPr>
            </w:pPr>
          </w:p>
          <w:p w14:paraId="38CBD98A" w14:textId="77777777" w:rsidR="00FA426F" w:rsidRDefault="00BA4731">
            <w:pPr>
              <w:ind w:left="255"/>
              <w:rPr>
                <w:sz w:val="24"/>
                <w:szCs w:val="24"/>
              </w:rPr>
            </w:pPr>
            <w:r>
              <w:rPr>
                <w:sz w:val="24"/>
                <w:szCs w:val="24"/>
              </w:rPr>
              <w:t>(S</w:t>
            </w:r>
            <w:r>
              <w:rPr>
                <w:spacing w:val="-1"/>
                <w:sz w:val="24"/>
                <w:szCs w:val="24"/>
              </w:rPr>
              <w:t>e</w:t>
            </w:r>
            <w:r>
              <w:rPr>
                <w:sz w:val="24"/>
                <w:szCs w:val="24"/>
              </w:rPr>
              <w:t>e</w:t>
            </w:r>
            <w:r>
              <w:rPr>
                <w:spacing w:val="-1"/>
                <w:sz w:val="24"/>
                <w:szCs w:val="24"/>
              </w:rPr>
              <w:t xml:space="preserve"> </w:t>
            </w:r>
            <w:r>
              <w:rPr>
                <w:sz w:val="24"/>
                <w:szCs w:val="24"/>
              </w:rPr>
              <w:t>note 4 b</w:t>
            </w:r>
            <w:r>
              <w:rPr>
                <w:spacing w:val="-1"/>
                <w:sz w:val="24"/>
                <w:szCs w:val="24"/>
              </w:rPr>
              <w:t>e</w:t>
            </w:r>
            <w:r>
              <w:rPr>
                <w:sz w:val="24"/>
                <w:szCs w:val="24"/>
              </w:rPr>
              <w:t>lo</w:t>
            </w:r>
            <w:r>
              <w:rPr>
                <w:spacing w:val="2"/>
                <w:sz w:val="24"/>
                <w:szCs w:val="24"/>
              </w:rPr>
              <w:t>w</w:t>
            </w:r>
            <w:r>
              <w:rPr>
                <w:sz w:val="24"/>
                <w:szCs w:val="24"/>
              </w:rPr>
              <w:t>)</w:t>
            </w:r>
          </w:p>
        </w:tc>
        <w:tc>
          <w:tcPr>
            <w:tcW w:w="2330" w:type="dxa"/>
            <w:tcBorders>
              <w:top w:val="nil"/>
              <w:left w:val="nil"/>
              <w:bottom w:val="nil"/>
              <w:right w:val="nil"/>
            </w:tcBorders>
          </w:tcPr>
          <w:p w14:paraId="7F655194" w14:textId="77777777" w:rsidR="00FA426F" w:rsidRDefault="00FA426F"/>
        </w:tc>
      </w:tr>
      <w:tr w:rsidR="00FA426F" w14:paraId="6A367BAD" w14:textId="77777777">
        <w:trPr>
          <w:trHeight w:hRule="exact" w:val="966"/>
        </w:trPr>
        <w:tc>
          <w:tcPr>
            <w:tcW w:w="4106" w:type="dxa"/>
            <w:tcBorders>
              <w:top w:val="nil"/>
              <w:left w:val="nil"/>
              <w:bottom w:val="nil"/>
              <w:right w:val="nil"/>
            </w:tcBorders>
          </w:tcPr>
          <w:p w14:paraId="73068225" w14:textId="77777777" w:rsidR="00FA426F" w:rsidRDefault="00FA426F">
            <w:pPr>
              <w:spacing w:before="5" w:line="120" w:lineRule="exact"/>
              <w:rPr>
                <w:sz w:val="12"/>
                <w:szCs w:val="12"/>
              </w:rPr>
            </w:pPr>
          </w:p>
          <w:p w14:paraId="5BBBB575" w14:textId="77777777" w:rsidR="00FA426F" w:rsidRDefault="00BA4731">
            <w:pPr>
              <w:ind w:left="40" w:right="213"/>
              <w:rPr>
                <w:sz w:val="24"/>
                <w:szCs w:val="24"/>
              </w:rPr>
            </w:pPr>
            <w:r>
              <w:rPr>
                <w:spacing w:val="1"/>
                <w:sz w:val="24"/>
                <w:szCs w:val="24"/>
              </w:rPr>
              <w:t>P</w:t>
            </w:r>
            <w:r>
              <w:rPr>
                <w:sz w:val="24"/>
                <w:szCs w:val="24"/>
              </w:rPr>
              <w:t>la</w:t>
            </w:r>
            <w:r>
              <w:rPr>
                <w:spacing w:val="-1"/>
                <w:sz w:val="24"/>
                <w:szCs w:val="24"/>
              </w:rPr>
              <w:t>c</w:t>
            </w:r>
            <w:r>
              <w:rPr>
                <w:sz w:val="24"/>
                <w:szCs w:val="24"/>
              </w:rPr>
              <w:t>e</w:t>
            </w:r>
            <w:r>
              <w:rPr>
                <w:spacing w:val="-1"/>
                <w:sz w:val="24"/>
                <w:szCs w:val="24"/>
              </w:rPr>
              <w:t xml:space="preserve"> </w:t>
            </w:r>
            <w:r>
              <w:rPr>
                <w:sz w:val="24"/>
                <w:szCs w:val="24"/>
              </w:rPr>
              <w:t>of p</w:t>
            </w:r>
            <w:r>
              <w:rPr>
                <w:spacing w:val="-1"/>
                <w:sz w:val="24"/>
                <w:szCs w:val="24"/>
              </w:rPr>
              <w:t>u</w:t>
            </w:r>
            <w:r>
              <w:rPr>
                <w:sz w:val="24"/>
                <w:szCs w:val="24"/>
              </w:rPr>
              <w:t>bl</w:t>
            </w:r>
            <w:r>
              <w:rPr>
                <w:spacing w:val="1"/>
                <w:sz w:val="24"/>
                <w:szCs w:val="24"/>
              </w:rPr>
              <w:t>i</w:t>
            </w:r>
            <w:r>
              <w:rPr>
                <w:sz w:val="24"/>
                <w:szCs w:val="24"/>
              </w:rPr>
              <w:t>c</w:t>
            </w:r>
            <w:r>
              <w:rPr>
                <w:spacing w:val="-1"/>
                <w:sz w:val="24"/>
                <w:szCs w:val="24"/>
              </w:rPr>
              <w:t xml:space="preserve"> a</w:t>
            </w:r>
            <w:r>
              <w:rPr>
                <w:sz w:val="24"/>
                <w:szCs w:val="24"/>
              </w:rPr>
              <w:t>ssemb</w:t>
            </w:r>
            <w:r>
              <w:rPr>
                <w:spacing w:val="5"/>
                <w:sz w:val="24"/>
                <w:szCs w:val="24"/>
              </w:rPr>
              <w:t>l</w:t>
            </w:r>
            <w:r>
              <w:rPr>
                <w:sz w:val="24"/>
                <w:szCs w:val="24"/>
              </w:rPr>
              <w:t>y</w:t>
            </w:r>
            <w:r>
              <w:rPr>
                <w:spacing w:val="-3"/>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a</w:t>
            </w:r>
            <w:r>
              <w:rPr>
                <w:sz w:val="24"/>
                <w:szCs w:val="24"/>
              </w:rPr>
              <w:t>s Chur</w:t>
            </w:r>
            <w:r>
              <w:rPr>
                <w:spacing w:val="-2"/>
                <w:sz w:val="24"/>
                <w:szCs w:val="24"/>
              </w:rPr>
              <w:t>c</w:t>
            </w:r>
            <w:r>
              <w:rPr>
                <w:sz w:val="24"/>
                <w:szCs w:val="24"/>
              </w:rPr>
              <w:t>h</w:t>
            </w:r>
            <w:r>
              <w:rPr>
                <w:spacing w:val="-1"/>
                <w:sz w:val="24"/>
                <w:szCs w:val="24"/>
              </w:rPr>
              <w:t>e</w:t>
            </w:r>
            <w:r>
              <w:rPr>
                <w:sz w:val="24"/>
                <w:szCs w:val="24"/>
              </w:rPr>
              <w:t>s, the</w:t>
            </w:r>
            <w:r>
              <w:rPr>
                <w:spacing w:val="-1"/>
                <w:sz w:val="24"/>
                <w:szCs w:val="24"/>
              </w:rPr>
              <w:t>a</w:t>
            </w:r>
            <w:r>
              <w:rPr>
                <w:sz w:val="24"/>
                <w:szCs w:val="24"/>
              </w:rPr>
              <w:t>t</w:t>
            </w:r>
            <w:r>
              <w:rPr>
                <w:spacing w:val="2"/>
                <w:sz w:val="24"/>
                <w:szCs w:val="24"/>
              </w:rPr>
              <w:t>e</w:t>
            </w:r>
            <w:r>
              <w:rPr>
                <w:sz w:val="24"/>
                <w:szCs w:val="24"/>
              </w:rPr>
              <w:t xml:space="preserve">rs, </w:t>
            </w:r>
            <w:r>
              <w:rPr>
                <w:spacing w:val="-1"/>
                <w:sz w:val="24"/>
                <w:szCs w:val="24"/>
              </w:rPr>
              <w:t>a</w:t>
            </w:r>
            <w:r>
              <w:rPr>
                <w:sz w:val="24"/>
                <w:szCs w:val="24"/>
              </w:rPr>
              <w:t>ss</w:t>
            </w:r>
            <w:r>
              <w:rPr>
                <w:spacing w:val="2"/>
                <w:sz w:val="24"/>
                <w:szCs w:val="24"/>
              </w:rPr>
              <w:t>e</w:t>
            </w:r>
            <w:r>
              <w:rPr>
                <w:sz w:val="24"/>
                <w:szCs w:val="24"/>
              </w:rPr>
              <w:t>mb</w:t>
            </w:r>
            <w:r>
              <w:rPr>
                <w:spacing w:val="3"/>
                <w:sz w:val="24"/>
                <w:szCs w:val="24"/>
              </w:rPr>
              <w:t>l</w:t>
            </w:r>
            <w:r>
              <w:rPr>
                <w:sz w:val="24"/>
                <w:szCs w:val="24"/>
              </w:rPr>
              <w:t>y</w:t>
            </w:r>
            <w:r>
              <w:rPr>
                <w:spacing w:val="-5"/>
                <w:sz w:val="24"/>
                <w:szCs w:val="24"/>
              </w:rPr>
              <w:t xml:space="preserve"> </w:t>
            </w:r>
            <w:r>
              <w:rPr>
                <w:sz w:val="24"/>
                <w:szCs w:val="24"/>
              </w:rPr>
              <w:t>h</w:t>
            </w:r>
            <w:r>
              <w:rPr>
                <w:spacing w:val="-1"/>
                <w:sz w:val="24"/>
                <w:szCs w:val="24"/>
              </w:rPr>
              <w:t>a</w:t>
            </w:r>
            <w:r>
              <w:rPr>
                <w:sz w:val="24"/>
                <w:szCs w:val="24"/>
              </w:rPr>
              <w:t>l</w:t>
            </w:r>
            <w:r>
              <w:rPr>
                <w:spacing w:val="1"/>
                <w:sz w:val="24"/>
                <w:szCs w:val="24"/>
              </w:rPr>
              <w:t>l</w:t>
            </w:r>
            <w:r>
              <w:rPr>
                <w:sz w:val="24"/>
                <w:szCs w:val="24"/>
              </w:rPr>
              <w:t xml:space="preserve">s, stadiums, </w:t>
            </w:r>
            <w:r>
              <w:rPr>
                <w:spacing w:val="-1"/>
                <w:sz w:val="24"/>
                <w:szCs w:val="24"/>
              </w:rPr>
              <w:t>c</w:t>
            </w:r>
            <w:r>
              <w:rPr>
                <w:sz w:val="24"/>
                <w:szCs w:val="24"/>
              </w:rPr>
              <w:t>lub</w:t>
            </w:r>
            <w:r>
              <w:rPr>
                <w:spacing w:val="1"/>
                <w:sz w:val="24"/>
                <w:szCs w:val="24"/>
              </w:rPr>
              <w:t>h</w:t>
            </w:r>
            <w:r>
              <w:rPr>
                <w:sz w:val="24"/>
                <w:szCs w:val="24"/>
              </w:rPr>
              <w:t>ous</w:t>
            </w:r>
            <w:r>
              <w:rPr>
                <w:spacing w:val="-1"/>
                <w:sz w:val="24"/>
                <w:szCs w:val="24"/>
              </w:rPr>
              <w:t>e</w:t>
            </w:r>
            <w:r>
              <w:rPr>
                <w:sz w:val="24"/>
                <w:szCs w:val="24"/>
              </w:rPr>
              <w:t>s, fun</w:t>
            </w:r>
            <w:r>
              <w:rPr>
                <w:spacing w:val="-1"/>
                <w:sz w:val="24"/>
                <w:szCs w:val="24"/>
              </w:rPr>
              <w:t>c</w:t>
            </w:r>
            <w:r>
              <w:rPr>
                <w:sz w:val="24"/>
                <w:szCs w:val="24"/>
              </w:rPr>
              <w:t>t</w:t>
            </w:r>
            <w:r>
              <w:rPr>
                <w:spacing w:val="1"/>
                <w:sz w:val="24"/>
                <w:szCs w:val="24"/>
              </w:rPr>
              <w:t>i</w:t>
            </w:r>
            <w:r>
              <w:rPr>
                <w:sz w:val="24"/>
                <w:szCs w:val="24"/>
              </w:rPr>
              <w:t>on h</w:t>
            </w:r>
            <w:r>
              <w:rPr>
                <w:spacing w:val="-1"/>
                <w:sz w:val="24"/>
                <w:szCs w:val="24"/>
              </w:rPr>
              <w:t>a</w:t>
            </w:r>
            <w:r>
              <w:rPr>
                <w:sz w:val="24"/>
                <w:szCs w:val="24"/>
              </w:rPr>
              <w:t>l</w:t>
            </w:r>
            <w:r>
              <w:rPr>
                <w:spacing w:val="1"/>
                <w:sz w:val="24"/>
                <w:szCs w:val="24"/>
              </w:rPr>
              <w:t>l</w:t>
            </w:r>
            <w:r>
              <w:rPr>
                <w:sz w:val="24"/>
                <w:szCs w:val="24"/>
              </w:rPr>
              <w:t>s (1)</w:t>
            </w:r>
          </w:p>
        </w:tc>
        <w:tc>
          <w:tcPr>
            <w:tcW w:w="2237" w:type="dxa"/>
            <w:tcBorders>
              <w:top w:val="nil"/>
              <w:left w:val="nil"/>
              <w:bottom w:val="nil"/>
              <w:right w:val="nil"/>
            </w:tcBorders>
          </w:tcPr>
          <w:p w14:paraId="4B2D389F" w14:textId="77777777" w:rsidR="00FA426F" w:rsidRDefault="00FA426F">
            <w:pPr>
              <w:spacing w:before="5" w:line="120" w:lineRule="exact"/>
              <w:rPr>
                <w:sz w:val="12"/>
                <w:szCs w:val="12"/>
              </w:rPr>
            </w:pPr>
          </w:p>
          <w:p w14:paraId="20E213EA" w14:textId="77777777" w:rsidR="00FA426F" w:rsidRDefault="00BA4731">
            <w:pPr>
              <w:ind w:left="255" w:right="1276"/>
              <w:rPr>
                <w:sz w:val="24"/>
                <w:szCs w:val="24"/>
              </w:rPr>
            </w:pPr>
            <w:r>
              <w:rPr>
                <w:sz w:val="24"/>
                <w:szCs w:val="24"/>
              </w:rPr>
              <w:t>1.0 p</w:t>
            </w:r>
            <w:r>
              <w:rPr>
                <w:spacing w:val="-1"/>
                <w:sz w:val="24"/>
                <w:szCs w:val="24"/>
              </w:rPr>
              <w:t>e</w:t>
            </w:r>
            <w:r>
              <w:rPr>
                <w:sz w:val="24"/>
                <w:szCs w:val="24"/>
              </w:rPr>
              <w:t>r plus</w:t>
            </w:r>
          </w:p>
          <w:p w14:paraId="1C22BDEB" w14:textId="77777777" w:rsidR="00FA426F" w:rsidRDefault="00BA4731">
            <w:pPr>
              <w:ind w:left="255"/>
              <w:rPr>
                <w:sz w:val="24"/>
                <w:szCs w:val="24"/>
              </w:rPr>
            </w:pPr>
            <w:r>
              <w:rPr>
                <w:sz w:val="24"/>
                <w:szCs w:val="24"/>
              </w:rPr>
              <w:t>1.0 p</w:t>
            </w:r>
            <w:r>
              <w:rPr>
                <w:spacing w:val="-1"/>
                <w:sz w:val="24"/>
                <w:szCs w:val="24"/>
              </w:rPr>
              <w:t>e</w:t>
            </w:r>
            <w:r>
              <w:rPr>
                <w:sz w:val="24"/>
                <w:szCs w:val="24"/>
              </w:rPr>
              <w:t>r</w:t>
            </w:r>
          </w:p>
        </w:tc>
        <w:tc>
          <w:tcPr>
            <w:tcW w:w="2330" w:type="dxa"/>
            <w:tcBorders>
              <w:top w:val="nil"/>
              <w:left w:val="nil"/>
              <w:bottom w:val="nil"/>
              <w:right w:val="nil"/>
            </w:tcBorders>
          </w:tcPr>
          <w:p w14:paraId="7BDCA5E7" w14:textId="77777777" w:rsidR="00FA426F" w:rsidRDefault="00FA426F">
            <w:pPr>
              <w:spacing w:before="5" w:line="120" w:lineRule="exact"/>
              <w:rPr>
                <w:sz w:val="12"/>
                <w:szCs w:val="12"/>
              </w:rPr>
            </w:pPr>
          </w:p>
          <w:p w14:paraId="5AD57E56" w14:textId="77777777" w:rsidR="00FA426F" w:rsidRDefault="00BA4731">
            <w:pPr>
              <w:ind w:left="178"/>
              <w:rPr>
                <w:sz w:val="24"/>
                <w:szCs w:val="24"/>
              </w:rPr>
            </w:pPr>
            <w:r>
              <w:rPr>
                <w:sz w:val="24"/>
                <w:szCs w:val="24"/>
              </w:rPr>
              <w:t>5 s</w:t>
            </w:r>
            <w:r>
              <w:rPr>
                <w:spacing w:val="-1"/>
                <w:sz w:val="24"/>
                <w:szCs w:val="24"/>
              </w:rPr>
              <w:t>ea</w:t>
            </w:r>
            <w:r>
              <w:rPr>
                <w:sz w:val="24"/>
                <w:szCs w:val="24"/>
              </w:rPr>
              <w:t>ts</w:t>
            </w:r>
          </w:p>
          <w:p w14:paraId="4B5C86FA" w14:textId="77777777" w:rsidR="00FA426F" w:rsidRDefault="00FA426F">
            <w:pPr>
              <w:spacing w:before="16" w:line="260" w:lineRule="exact"/>
              <w:rPr>
                <w:sz w:val="26"/>
                <w:szCs w:val="26"/>
              </w:rPr>
            </w:pPr>
          </w:p>
          <w:p w14:paraId="37B30794" w14:textId="77777777" w:rsidR="00FA426F" w:rsidRDefault="00BA4731">
            <w:pPr>
              <w:ind w:left="178"/>
              <w:rPr>
                <w:sz w:val="24"/>
                <w:szCs w:val="24"/>
              </w:rPr>
            </w:pPr>
            <w:r>
              <w:rPr>
                <w:sz w:val="24"/>
                <w:szCs w:val="24"/>
              </w:rPr>
              <w:t>2 Empl</w:t>
            </w:r>
            <w:r>
              <w:rPr>
                <w:spacing w:val="2"/>
                <w:sz w:val="24"/>
                <w:szCs w:val="24"/>
              </w:rPr>
              <w:t>o</w:t>
            </w:r>
            <w:r>
              <w:rPr>
                <w:spacing w:val="-5"/>
                <w:sz w:val="24"/>
                <w:szCs w:val="24"/>
              </w:rPr>
              <w:t>y</w:t>
            </w:r>
            <w:r>
              <w:rPr>
                <w:spacing w:val="-1"/>
                <w:sz w:val="24"/>
                <w:szCs w:val="24"/>
              </w:rPr>
              <w:t>ee</w:t>
            </w:r>
            <w:r>
              <w:rPr>
                <w:sz w:val="24"/>
                <w:szCs w:val="24"/>
              </w:rPr>
              <w:t xml:space="preserve">s in </w:t>
            </w:r>
            <w:r>
              <w:rPr>
                <w:spacing w:val="1"/>
                <w:sz w:val="24"/>
                <w:szCs w:val="24"/>
              </w:rPr>
              <w:t>t</w:t>
            </w:r>
            <w:r>
              <w:rPr>
                <w:sz w:val="24"/>
                <w:szCs w:val="24"/>
              </w:rPr>
              <w:t>he</w:t>
            </w:r>
          </w:p>
        </w:tc>
      </w:tr>
      <w:tr w:rsidR="00FA426F" w14:paraId="63E811EB" w14:textId="77777777">
        <w:trPr>
          <w:trHeight w:hRule="exact" w:val="828"/>
        </w:trPr>
        <w:tc>
          <w:tcPr>
            <w:tcW w:w="4106" w:type="dxa"/>
            <w:tcBorders>
              <w:top w:val="nil"/>
              <w:left w:val="nil"/>
              <w:bottom w:val="nil"/>
              <w:right w:val="nil"/>
            </w:tcBorders>
          </w:tcPr>
          <w:p w14:paraId="47337D8E" w14:textId="77777777" w:rsidR="00FA426F" w:rsidRDefault="00FA426F">
            <w:pPr>
              <w:spacing w:before="9" w:line="120" w:lineRule="exact"/>
              <w:rPr>
                <w:sz w:val="13"/>
                <w:szCs w:val="13"/>
              </w:rPr>
            </w:pPr>
          </w:p>
          <w:p w14:paraId="1D648508" w14:textId="77777777" w:rsidR="00FA426F" w:rsidRDefault="00FA426F">
            <w:pPr>
              <w:spacing w:line="200" w:lineRule="exact"/>
            </w:pPr>
          </w:p>
          <w:p w14:paraId="34505295" w14:textId="77777777" w:rsidR="00FA426F" w:rsidRDefault="00FA426F">
            <w:pPr>
              <w:spacing w:line="200" w:lineRule="exact"/>
            </w:pPr>
          </w:p>
          <w:p w14:paraId="087CED55" w14:textId="77777777" w:rsidR="00FA426F" w:rsidRDefault="00BA4731">
            <w:pPr>
              <w:ind w:left="40"/>
              <w:rPr>
                <w:sz w:val="24"/>
                <w:szCs w:val="24"/>
              </w:rPr>
            </w:pPr>
            <w:r>
              <w:rPr>
                <w:sz w:val="24"/>
                <w:szCs w:val="24"/>
              </w:rPr>
              <w:t>Mi</w:t>
            </w:r>
            <w:r>
              <w:rPr>
                <w:spacing w:val="3"/>
                <w:sz w:val="24"/>
                <w:szCs w:val="24"/>
              </w:rPr>
              <w:t>x</w:t>
            </w:r>
            <w:r>
              <w:rPr>
                <w:spacing w:val="-1"/>
                <w:sz w:val="24"/>
                <w:szCs w:val="24"/>
              </w:rPr>
              <w:t>e</w:t>
            </w:r>
            <w:r>
              <w:rPr>
                <w:sz w:val="24"/>
                <w:szCs w:val="24"/>
              </w:rPr>
              <w:t>d of</w:t>
            </w:r>
            <w:r>
              <w:rPr>
                <w:spacing w:val="-1"/>
                <w:sz w:val="24"/>
                <w:szCs w:val="24"/>
              </w:rPr>
              <w:t>f</w:t>
            </w:r>
            <w:r>
              <w:rPr>
                <w:sz w:val="24"/>
                <w:szCs w:val="24"/>
              </w:rPr>
              <w:t>ic</w:t>
            </w:r>
            <w:r>
              <w:rPr>
                <w:spacing w:val="-1"/>
                <w:sz w:val="24"/>
                <w:szCs w:val="24"/>
              </w:rPr>
              <w:t>e</w:t>
            </w:r>
            <w:r>
              <w:rPr>
                <w:sz w:val="24"/>
                <w:szCs w:val="24"/>
              </w:rPr>
              <w:t>, studio, civic,</w:t>
            </w:r>
          </w:p>
        </w:tc>
        <w:tc>
          <w:tcPr>
            <w:tcW w:w="2237" w:type="dxa"/>
            <w:tcBorders>
              <w:top w:val="nil"/>
              <w:left w:val="nil"/>
              <w:bottom w:val="nil"/>
              <w:right w:val="nil"/>
            </w:tcBorders>
          </w:tcPr>
          <w:p w14:paraId="3BA98921" w14:textId="77777777" w:rsidR="00FA426F" w:rsidRDefault="00FA426F"/>
        </w:tc>
        <w:tc>
          <w:tcPr>
            <w:tcW w:w="2330" w:type="dxa"/>
            <w:tcBorders>
              <w:top w:val="nil"/>
              <w:left w:val="nil"/>
              <w:bottom w:val="nil"/>
              <w:right w:val="nil"/>
            </w:tcBorders>
          </w:tcPr>
          <w:p w14:paraId="71FE9A1E" w14:textId="77777777" w:rsidR="00FA426F" w:rsidRDefault="00BA4731">
            <w:pPr>
              <w:spacing w:line="260" w:lineRule="exact"/>
              <w:ind w:left="178"/>
              <w:rPr>
                <w:sz w:val="24"/>
                <w:szCs w:val="24"/>
              </w:rPr>
            </w:pPr>
            <w:r>
              <w:rPr>
                <w:sz w:val="24"/>
                <w:szCs w:val="24"/>
              </w:rPr>
              <w:t>ma</w:t>
            </w:r>
            <w:r>
              <w:rPr>
                <w:spacing w:val="2"/>
                <w:sz w:val="24"/>
                <w:szCs w:val="24"/>
              </w:rPr>
              <w:t>x</w:t>
            </w:r>
            <w:r>
              <w:rPr>
                <w:sz w:val="24"/>
                <w:szCs w:val="24"/>
              </w:rPr>
              <w:t>i</w:t>
            </w:r>
            <w:r>
              <w:rPr>
                <w:spacing w:val="1"/>
                <w:sz w:val="24"/>
                <w:szCs w:val="24"/>
              </w:rPr>
              <w:t>m</w:t>
            </w:r>
            <w:r>
              <w:rPr>
                <w:sz w:val="24"/>
                <w:szCs w:val="24"/>
              </w:rPr>
              <w:t>um wo</w:t>
            </w:r>
            <w:r>
              <w:rPr>
                <w:spacing w:val="-1"/>
                <w:sz w:val="24"/>
                <w:szCs w:val="24"/>
              </w:rPr>
              <w:t>r</w:t>
            </w:r>
            <w:r>
              <w:rPr>
                <w:sz w:val="24"/>
                <w:szCs w:val="24"/>
              </w:rPr>
              <w:t>king</w:t>
            </w:r>
          </w:p>
          <w:p w14:paraId="4F6B56A7" w14:textId="77777777" w:rsidR="00FA426F" w:rsidRDefault="00BA4731">
            <w:pPr>
              <w:ind w:left="178"/>
              <w:rPr>
                <w:sz w:val="24"/>
                <w:szCs w:val="24"/>
              </w:rPr>
            </w:pPr>
            <w:r>
              <w:rPr>
                <w:sz w:val="24"/>
                <w:szCs w:val="24"/>
              </w:rPr>
              <w:t>shift</w:t>
            </w:r>
          </w:p>
        </w:tc>
      </w:tr>
      <w:tr w:rsidR="00FA426F" w14:paraId="7CCE2ED6" w14:textId="77777777">
        <w:trPr>
          <w:trHeight w:hRule="exact" w:val="414"/>
        </w:trPr>
        <w:tc>
          <w:tcPr>
            <w:tcW w:w="4106" w:type="dxa"/>
            <w:tcBorders>
              <w:top w:val="nil"/>
              <w:left w:val="nil"/>
              <w:bottom w:val="nil"/>
              <w:right w:val="nil"/>
            </w:tcBorders>
          </w:tcPr>
          <w:p w14:paraId="590448A0" w14:textId="77777777" w:rsidR="00FA426F" w:rsidRDefault="00BA4731">
            <w:pPr>
              <w:spacing w:line="260" w:lineRule="exact"/>
              <w:ind w:left="40"/>
              <w:rPr>
                <w:sz w:val="24"/>
                <w:szCs w:val="24"/>
              </w:rPr>
            </w:pPr>
            <w:r>
              <w:rPr>
                <w:sz w:val="24"/>
                <w:szCs w:val="24"/>
              </w:rPr>
              <w:t>R</w:t>
            </w:r>
            <w:r>
              <w:rPr>
                <w:spacing w:val="-1"/>
                <w:sz w:val="24"/>
                <w:szCs w:val="24"/>
              </w:rPr>
              <w:t>ec</w:t>
            </w:r>
            <w:r>
              <w:rPr>
                <w:sz w:val="24"/>
                <w:szCs w:val="24"/>
              </w:rPr>
              <w:t>re</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or other</w:t>
            </w:r>
            <w:r>
              <w:rPr>
                <w:spacing w:val="-1"/>
                <w:sz w:val="24"/>
                <w:szCs w:val="24"/>
              </w:rPr>
              <w:t xml:space="preserve"> </w:t>
            </w:r>
            <w:r>
              <w:rPr>
                <w:sz w:val="24"/>
                <w:szCs w:val="24"/>
              </w:rPr>
              <w:t>us</w:t>
            </w:r>
            <w:r>
              <w:rPr>
                <w:spacing w:val="1"/>
                <w:sz w:val="24"/>
                <w:szCs w:val="24"/>
              </w:rPr>
              <w:t>e</w:t>
            </w:r>
            <w:r>
              <w:rPr>
                <w:sz w:val="24"/>
                <w:szCs w:val="24"/>
              </w:rPr>
              <w:t>s</w:t>
            </w:r>
          </w:p>
        </w:tc>
        <w:tc>
          <w:tcPr>
            <w:tcW w:w="2237" w:type="dxa"/>
            <w:tcBorders>
              <w:top w:val="nil"/>
              <w:left w:val="nil"/>
              <w:bottom w:val="nil"/>
              <w:right w:val="nil"/>
            </w:tcBorders>
          </w:tcPr>
          <w:p w14:paraId="1462FD51" w14:textId="77777777" w:rsidR="00FA426F" w:rsidRDefault="00BA4731">
            <w:pPr>
              <w:spacing w:line="260" w:lineRule="exact"/>
              <w:ind w:left="255"/>
              <w:rPr>
                <w:sz w:val="24"/>
                <w:szCs w:val="24"/>
              </w:rPr>
            </w:pPr>
            <w:r>
              <w:rPr>
                <w:sz w:val="24"/>
                <w:szCs w:val="24"/>
              </w:rPr>
              <w:t>1.0 p</w:t>
            </w:r>
            <w:r>
              <w:rPr>
                <w:spacing w:val="-1"/>
                <w:sz w:val="24"/>
                <w:szCs w:val="24"/>
              </w:rPr>
              <w:t>e</w:t>
            </w:r>
            <w:r>
              <w:rPr>
                <w:sz w:val="24"/>
                <w:szCs w:val="24"/>
              </w:rPr>
              <w:t>r</w:t>
            </w:r>
          </w:p>
        </w:tc>
        <w:tc>
          <w:tcPr>
            <w:tcW w:w="2330" w:type="dxa"/>
            <w:tcBorders>
              <w:top w:val="nil"/>
              <w:left w:val="nil"/>
              <w:bottom w:val="nil"/>
              <w:right w:val="nil"/>
            </w:tcBorders>
          </w:tcPr>
          <w:p w14:paraId="349CC213" w14:textId="77777777" w:rsidR="00FA426F" w:rsidRDefault="00BA4731">
            <w:pPr>
              <w:spacing w:line="260" w:lineRule="exact"/>
              <w:ind w:left="178"/>
              <w:rPr>
                <w:sz w:val="24"/>
                <w:szCs w:val="24"/>
              </w:rPr>
            </w:pPr>
            <w:r>
              <w:rPr>
                <w:sz w:val="24"/>
                <w:szCs w:val="24"/>
              </w:rPr>
              <w:t>400 sq.ft. of</w:t>
            </w:r>
            <w:r>
              <w:rPr>
                <w:spacing w:val="-1"/>
                <w:sz w:val="24"/>
                <w:szCs w:val="24"/>
              </w:rPr>
              <w:t xml:space="preserve"> </w:t>
            </w:r>
            <w:r>
              <w:rPr>
                <w:sz w:val="24"/>
                <w:szCs w:val="24"/>
              </w:rPr>
              <w:t>G</w:t>
            </w:r>
            <w:r>
              <w:rPr>
                <w:spacing w:val="-2"/>
                <w:sz w:val="24"/>
                <w:szCs w:val="24"/>
              </w:rPr>
              <w:t>F</w:t>
            </w:r>
            <w:r>
              <w:rPr>
                <w:sz w:val="24"/>
                <w:szCs w:val="24"/>
              </w:rPr>
              <w:t>A</w:t>
            </w:r>
          </w:p>
        </w:tc>
      </w:tr>
      <w:tr w:rsidR="00FA426F" w14:paraId="3872548B" w14:textId="77777777">
        <w:trPr>
          <w:trHeight w:hRule="exact" w:val="552"/>
        </w:trPr>
        <w:tc>
          <w:tcPr>
            <w:tcW w:w="4106" w:type="dxa"/>
            <w:tcBorders>
              <w:top w:val="nil"/>
              <w:left w:val="nil"/>
              <w:bottom w:val="nil"/>
              <w:right w:val="nil"/>
            </w:tcBorders>
          </w:tcPr>
          <w:p w14:paraId="0CE7C314" w14:textId="77777777" w:rsidR="00FA426F" w:rsidRDefault="00FA426F">
            <w:pPr>
              <w:spacing w:before="5" w:line="120" w:lineRule="exact"/>
              <w:rPr>
                <w:sz w:val="12"/>
                <w:szCs w:val="12"/>
              </w:rPr>
            </w:pPr>
          </w:p>
          <w:p w14:paraId="32338925" w14:textId="77777777" w:rsidR="00FA426F" w:rsidRDefault="00BA4731">
            <w:pPr>
              <w:ind w:left="40"/>
              <w:rPr>
                <w:sz w:val="24"/>
                <w:szCs w:val="24"/>
              </w:rPr>
            </w:pPr>
            <w:r>
              <w:rPr>
                <w:spacing w:val="-2"/>
                <w:sz w:val="24"/>
                <w:szCs w:val="24"/>
              </w:rPr>
              <w:t>B</w:t>
            </w:r>
            <w:r>
              <w:rPr>
                <w:sz w:val="24"/>
                <w:szCs w:val="24"/>
              </w:rPr>
              <w:t>owli</w:t>
            </w:r>
            <w:r>
              <w:rPr>
                <w:spacing w:val="3"/>
                <w:sz w:val="24"/>
                <w:szCs w:val="24"/>
              </w:rPr>
              <w:t>n</w:t>
            </w:r>
            <w:r>
              <w:rPr>
                <w:sz w:val="24"/>
                <w:szCs w:val="24"/>
              </w:rPr>
              <w:t>g</w:t>
            </w:r>
            <w:r>
              <w:rPr>
                <w:spacing w:val="-2"/>
                <w:sz w:val="24"/>
                <w:szCs w:val="24"/>
              </w:rPr>
              <w:t xml:space="preserve"> </w:t>
            </w:r>
            <w:r>
              <w:rPr>
                <w:sz w:val="24"/>
                <w:szCs w:val="24"/>
              </w:rPr>
              <w:t>All</w:t>
            </w:r>
            <w:r>
              <w:rPr>
                <w:spacing w:val="4"/>
                <w:sz w:val="24"/>
                <w:szCs w:val="24"/>
              </w:rPr>
              <w:t>e</w:t>
            </w:r>
            <w:r>
              <w:rPr>
                <w:spacing w:val="-5"/>
                <w:sz w:val="24"/>
                <w:szCs w:val="24"/>
              </w:rPr>
              <w:t>y</w:t>
            </w:r>
            <w:r>
              <w:rPr>
                <w:sz w:val="24"/>
                <w:szCs w:val="24"/>
              </w:rPr>
              <w:t>s</w:t>
            </w:r>
          </w:p>
        </w:tc>
        <w:tc>
          <w:tcPr>
            <w:tcW w:w="2237" w:type="dxa"/>
            <w:tcBorders>
              <w:top w:val="nil"/>
              <w:left w:val="nil"/>
              <w:bottom w:val="nil"/>
              <w:right w:val="nil"/>
            </w:tcBorders>
          </w:tcPr>
          <w:p w14:paraId="7E2110BA" w14:textId="77777777" w:rsidR="00FA426F" w:rsidRDefault="00FA426F">
            <w:pPr>
              <w:spacing w:before="5" w:line="120" w:lineRule="exact"/>
              <w:rPr>
                <w:sz w:val="12"/>
                <w:szCs w:val="12"/>
              </w:rPr>
            </w:pPr>
          </w:p>
          <w:p w14:paraId="558BA9ED" w14:textId="77777777" w:rsidR="00FA426F" w:rsidRDefault="00BA4731">
            <w:pPr>
              <w:ind w:left="255"/>
              <w:rPr>
                <w:sz w:val="24"/>
                <w:szCs w:val="24"/>
              </w:rPr>
            </w:pPr>
            <w:r>
              <w:rPr>
                <w:sz w:val="24"/>
                <w:szCs w:val="24"/>
              </w:rPr>
              <w:t>2.0 p</w:t>
            </w:r>
            <w:r>
              <w:rPr>
                <w:spacing w:val="-1"/>
                <w:sz w:val="24"/>
                <w:szCs w:val="24"/>
              </w:rPr>
              <w:t>e</w:t>
            </w:r>
            <w:r>
              <w:rPr>
                <w:sz w:val="24"/>
                <w:szCs w:val="24"/>
              </w:rPr>
              <w:t>r</w:t>
            </w:r>
          </w:p>
        </w:tc>
        <w:tc>
          <w:tcPr>
            <w:tcW w:w="2330" w:type="dxa"/>
            <w:tcBorders>
              <w:top w:val="nil"/>
              <w:left w:val="nil"/>
              <w:bottom w:val="nil"/>
              <w:right w:val="nil"/>
            </w:tcBorders>
          </w:tcPr>
          <w:p w14:paraId="6A02DAC3" w14:textId="77777777" w:rsidR="00FA426F" w:rsidRDefault="00FA426F">
            <w:pPr>
              <w:spacing w:before="5" w:line="120" w:lineRule="exact"/>
              <w:rPr>
                <w:sz w:val="12"/>
                <w:szCs w:val="12"/>
              </w:rPr>
            </w:pPr>
          </w:p>
          <w:p w14:paraId="0A8F59BD" w14:textId="77777777" w:rsidR="00FA426F" w:rsidRDefault="00BA4731">
            <w:pPr>
              <w:ind w:left="178"/>
              <w:rPr>
                <w:sz w:val="24"/>
                <w:szCs w:val="24"/>
              </w:rPr>
            </w:pPr>
            <w:r>
              <w:rPr>
                <w:spacing w:val="-2"/>
                <w:sz w:val="24"/>
                <w:szCs w:val="24"/>
              </w:rPr>
              <w:t>B</w:t>
            </w:r>
            <w:r>
              <w:rPr>
                <w:sz w:val="24"/>
                <w:szCs w:val="24"/>
              </w:rPr>
              <w:t>owli</w:t>
            </w:r>
            <w:r>
              <w:rPr>
                <w:spacing w:val="3"/>
                <w:sz w:val="24"/>
                <w:szCs w:val="24"/>
              </w:rPr>
              <w:t>n</w:t>
            </w:r>
            <w:r>
              <w:rPr>
                <w:sz w:val="24"/>
                <w:szCs w:val="24"/>
              </w:rPr>
              <w:t>g</w:t>
            </w:r>
            <w:r>
              <w:rPr>
                <w:spacing w:val="-2"/>
                <w:sz w:val="24"/>
                <w:szCs w:val="24"/>
              </w:rPr>
              <w:t xml:space="preserve"> </w:t>
            </w:r>
            <w:r>
              <w:rPr>
                <w:sz w:val="24"/>
                <w:szCs w:val="24"/>
              </w:rPr>
              <w:t>lane</w:t>
            </w:r>
          </w:p>
        </w:tc>
      </w:tr>
      <w:tr w:rsidR="00FA426F" w14:paraId="248E030C" w14:textId="77777777">
        <w:trPr>
          <w:trHeight w:hRule="exact" w:val="496"/>
        </w:trPr>
        <w:tc>
          <w:tcPr>
            <w:tcW w:w="4106" w:type="dxa"/>
            <w:tcBorders>
              <w:top w:val="nil"/>
              <w:left w:val="nil"/>
              <w:bottom w:val="nil"/>
              <w:right w:val="nil"/>
            </w:tcBorders>
          </w:tcPr>
          <w:p w14:paraId="15222AC5" w14:textId="77777777" w:rsidR="00FA426F" w:rsidRDefault="00FA426F">
            <w:pPr>
              <w:spacing w:before="5" w:line="120" w:lineRule="exact"/>
              <w:rPr>
                <w:sz w:val="12"/>
                <w:szCs w:val="12"/>
              </w:rPr>
            </w:pPr>
          </w:p>
          <w:p w14:paraId="5ACF8BFA" w14:textId="77777777" w:rsidR="00FA426F" w:rsidRDefault="00BA4731">
            <w:pPr>
              <w:ind w:left="40"/>
              <w:rPr>
                <w:sz w:val="24"/>
                <w:szCs w:val="24"/>
              </w:rPr>
            </w:pPr>
            <w:r>
              <w:rPr>
                <w:sz w:val="24"/>
                <w:szCs w:val="24"/>
              </w:rPr>
              <w:t>E</w:t>
            </w:r>
            <w:r>
              <w:rPr>
                <w:spacing w:val="-1"/>
                <w:sz w:val="24"/>
                <w:szCs w:val="24"/>
              </w:rPr>
              <w:t>a</w:t>
            </w:r>
            <w:r>
              <w:rPr>
                <w:sz w:val="24"/>
                <w:szCs w:val="24"/>
              </w:rPr>
              <w:t>t</w:t>
            </w:r>
            <w:r>
              <w:rPr>
                <w:spacing w:val="1"/>
                <w:sz w:val="24"/>
                <w:szCs w:val="24"/>
              </w:rPr>
              <w:t>i</w:t>
            </w:r>
            <w:r>
              <w:rPr>
                <w:sz w:val="24"/>
                <w:szCs w:val="24"/>
              </w:rPr>
              <w:t>ng &amp;</w:t>
            </w:r>
            <w:r>
              <w:rPr>
                <w:spacing w:val="-2"/>
                <w:sz w:val="24"/>
                <w:szCs w:val="24"/>
              </w:rPr>
              <w:t xml:space="preserve"> </w:t>
            </w:r>
            <w:r>
              <w:rPr>
                <w:sz w:val="24"/>
                <w:szCs w:val="24"/>
              </w:rPr>
              <w:t>drinki</w:t>
            </w:r>
            <w:r>
              <w:rPr>
                <w:spacing w:val="2"/>
                <w:sz w:val="24"/>
                <w:szCs w:val="24"/>
              </w:rPr>
              <w:t>n</w:t>
            </w:r>
            <w:r>
              <w:rPr>
                <w:sz w:val="24"/>
                <w:szCs w:val="24"/>
              </w:rPr>
              <w:t>g</w:t>
            </w:r>
            <w:r>
              <w:rPr>
                <w:spacing w:val="-2"/>
                <w:sz w:val="24"/>
                <w:szCs w:val="24"/>
              </w:rPr>
              <w:t xml:space="preserve"> </w:t>
            </w:r>
            <w:r>
              <w:rPr>
                <w:sz w:val="24"/>
                <w:szCs w:val="24"/>
              </w:rPr>
              <w:t>pla</w:t>
            </w:r>
            <w:r>
              <w:rPr>
                <w:spacing w:val="1"/>
                <w:sz w:val="24"/>
                <w:szCs w:val="24"/>
              </w:rPr>
              <w:t>c</w:t>
            </w:r>
            <w:r>
              <w:rPr>
                <w:spacing w:val="-1"/>
                <w:sz w:val="24"/>
                <w:szCs w:val="24"/>
              </w:rPr>
              <w:t>e</w:t>
            </w:r>
            <w:r>
              <w:rPr>
                <w:sz w:val="24"/>
                <w:szCs w:val="24"/>
              </w:rPr>
              <w:t>s</w:t>
            </w:r>
            <w:r>
              <w:rPr>
                <w:spacing w:val="2"/>
                <w:sz w:val="24"/>
                <w:szCs w:val="24"/>
              </w:rPr>
              <w:t xml:space="preserve"> </w:t>
            </w:r>
            <w:r>
              <w:rPr>
                <w:sz w:val="24"/>
                <w:szCs w:val="24"/>
              </w:rPr>
              <w:t>s</w:t>
            </w:r>
            <w:r>
              <w:rPr>
                <w:spacing w:val="-1"/>
                <w:sz w:val="24"/>
                <w:szCs w:val="24"/>
              </w:rPr>
              <w:t>e</w:t>
            </w:r>
            <w:r>
              <w:rPr>
                <w:sz w:val="24"/>
                <w:szCs w:val="24"/>
              </w:rPr>
              <w:t>rving food</w:t>
            </w:r>
          </w:p>
        </w:tc>
        <w:tc>
          <w:tcPr>
            <w:tcW w:w="2237" w:type="dxa"/>
            <w:tcBorders>
              <w:top w:val="nil"/>
              <w:left w:val="nil"/>
              <w:bottom w:val="nil"/>
              <w:right w:val="nil"/>
            </w:tcBorders>
          </w:tcPr>
          <w:p w14:paraId="6739C970" w14:textId="77777777" w:rsidR="00FA426F" w:rsidRDefault="00FA426F">
            <w:pPr>
              <w:spacing w:before="5" w:line="120" w:lineRule="exact"/>
              <w:rPr>
                <w:sz w:val="12"/>
                <w:szCs w:val="12"/>
              </w:rPr>
            </w:pPr>
          </w:p>
          <w:p w14:paraId="2EF1C2CD" w14:textId="77777777" w:rsidR="00FA426F" w:rsidRDefault="00BA4731">
            <w:pPr>
              <w:ind w:left="255"/>
              <w:rPr>
                <w:sz w:val="24"/>
                <w:szCs w:val="24"/>
              </w:rPr>
            </w:pPr>
            <w:r>
              <w:rPr>
                <w:sz w:val="24"/>
                <w:szCs w:val="24"/>
              </w:rPr>
              <w:t>1.0 p</w:t>
            </w:r>
            <w:r>
              <w:rPr>
                <w:spacing w:val="-1"/>
                <w:sz w:val="24"/>
                <w:szCs w:val="24"/>
              </w:rPr>
              <w:t>e</w:t>
            </w:r>
            <w:r>
              <w:rPr>
                <w:sz w:val="24"/>
                <w:szCs w:val="24"/>
              </w:rPr>
              <w:t>r</w:t>
            </w:r>
          </w:p>
        </w:tc>
        <w:tc>
          <w:tcPr>
            <w:tcW w:w="2330" w:type="dxa"/>
            <w:tcBorders>
              <w:top w:val="nil"/>
              <w:left w:val="nil"/>
              <w:bottom w:val="nil"/>
              <w:right w:val="nil"/>
            </w:tcBorders>
          </w:tcPr>
          <w:p w14:paraId="0BCB08A5" w14:textId="77777777" w:rsidR="00FA426F" w:rsidRDefault="00FA426F">
            <w:pPr>
              <w:spacing w:before="5" w:line="120" w:lineRule="exact"/>
              <w:rPr>
                <w:sz w:val="12"/>
                <w:szCs w:val="12"/>
              </w:rPr>
            </w:pPr>
          </w:p>
          <w:p w14:paraId="07175113" w14:textId="77777777" w:rsidR="00FA426F" w:rsidRDefault="00BA4731">
            <w:pPr>
              <w:ind w:left="178"/>
              <w:rPr>
                <w:sz w:val="24"/>
                <w:szCs w:val="24"/>
              </w:rPr>
            </w:pPr>
            <w:r>
              <w:rPr>
                <w:sz w:val="24"/>
                <w:szCs w:val="24"/>
              </w:rPr>
              <w:t xml:space="preserve">2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 xml:space="preserve">s in </w:t>
            </w:r>
            <w:r>
              <w:rPr>
                <w:spacing w:val="1"/>
                <w:sz w:val="24"/>
                <w:szCs w:val="24"/>
              </w:rPr>
              <w:t>t</w:t>
            </w:r>
            <w:r>
              <w:rPr>
                <w:sz w:val="24"/>
                <w:szCs w:val="24"/>
              </w:rPr>
              <w:t>he</w:t>
            </w:r>
          </w:p>
        </w:tc>
      </w:tr>
    </w:tbl>
    <w:p w14:paraId="77179F39" w14:textId="77777777" w:rsidR="00FA426F" w:rsidRDefault="00BA4731">
      <w:pPr>
        <w:spacing w:before="72"/>
        <w:ind w:left="6622" w:right="483" w:hanging="6482"/>
        <w:rPr>
          <w:sz w:val="24"/>
          <w:szCs w:val="24"/>
        </w:rPr>
      </w:pPr>
      <w:r>
        <w:rPr>
          <w:sz w:val="24"/>
          <w:szCs w:val="24"/>
        </w:rPr>
        <w:t>or b</w:t>
      </w:r>
      <w:r>
        <w:rPr>
          <w:spacing w:val="-2"/>
          <w:sz w:val="24"/>
          <w:szCs w:val="24"/>
        </w:rPr>
        <w:t>e</w:t>
      </w:r>
      <w:r>
        <w:rPr>
          <w:sz w:val="24"/>
          <w:szCs w:val="24"/>
        </w:rPr>
        <w:t>v</w:t>
      </w:r>
      <w:r>
        <w:rPr>
          <w:spacing w:val="-1"/>
          <w:sz w:val="24"/>
          <w:szCs w:val="24"/>
        </w:rPr>
        <w:t>e</w:t>
      </w:r>
      <w:r>
        <w:rPr>
          <w:spacing w:val="1"/>
          <w:sz w:val="24"/>
          <w:szCs w:val="24"/>
        </w:rPr>
        <w:t>ra</w:t>
      </w:r>
      <w:r>
        <w:rPr>
          <w:spacing w:val="-2"/>
          <w:sz w:val="24"/>
          <w:szCs w:val="24"/>
        </w:rPr>
        <w:t>g</w:t>
      </w:r>
      <w:r>
        <w:rPr>
          <w:spacing w:val="-1"/>
          <w:sz w:val="24"/>
          <w:szCs w:val="24"/>
        </w:rPr>
        <w:t>e</w:t>
      </w:r>
      <w:r>
        <w:rPr>
          <w:sz w:val="24"/>
          <w:szCs w:val="24"/>
        </w:rPr>
        <w:t>s a</w:t>
      </w:r>
      <w:r>
        <w:rPr>
          <w:spacing w:val="2"/>
          <w:sz w:val="24"/>
          <w:szCs w:val="24"/>
        </w:rPr>
        <w:t>x</w:t>
      </w:r>
      <w:r>
        <w:rPr>
          <w:sz w:val="24"/>
          <w:szCs w:val="24"/>
        </w:rPr>
        <w:t>i</w:t>
      </w:r>
      <w:r>
        <w:rPr>
          <w:spacing w:val="1"/>
          <w:sz w:val="24"/>
          <w:szCs w:val="24"/>
        </w:rPr>
        <w:t>m</w:t>
      </w:r>
      <w:r>
        <w:rPr>
          <w:sz w:val="24"/>
          <w:szCs w:val="24"/>
        </w:rPr>
        <w:t xml:space="preserve">um </w:t>
      </w:r>
      <w:r>
        <w:rPr>
          <w:spacing w:val="-2"/>
          <w:sz w:val="24"/>
          <w:szCs w:val="24"/>
        </w:rPr>
        <w:t>w</w:t>
      </w:r>
      <w:r>
        <w:rPr>
          <w:sz w:val="24"/>
          <w:szCs w:val="24"/>
        </w:rPr>
        <w:t>orking shift</w:t>
      </w:r>
    </w:p>
    <w:p w14:paraId="604452EE" w14:textId="77777777" w:rsidR="00FA426F" w:rsidRDefault="00BA4731">
      <w:pPr>
        <w:ind w:left="3741"/>
        <w:rPr>
          <w:sz w:val="24"/>
          <w:szCs w:val="24"/>
        </w:rPr>
      </w:pPr>
      <w:r>
        <w:rPr>
          <w:sz w:val="24"/>
          <w:szCs w:val="24"/>
        </w:rPr>
        <w:t xml:space="preserve">plus    </w:t>
      </w:r>
      <w:r>
        <w:rPr>
          <w:spacing w:val="20"/>
          <w:sz w:val="24"/>
          <w:szCs w:val="24"/>
        </w:rPr>
        <w:t xml:space="preserve"> </w:t>
      </w:r>
      <w:r>
        <w:rPr>
          <w:sz w:val="24"/>
          <w:szCs w:val="24"/>
        </w:rPr>
        <w:t>1.0 p</w:t>
      </w:r>
      <w:r>
        <w:rPr>
          <w:spacing w:val="-1"/>
          <w:sz w:val="24"/>
          <w:szCs w:val="24"/>
        </w:rPr>
        <w:t>e</w:t>
      </w:r>
      <w:r>
        <w:rPr>
          <w:sz w:val="24"/>
          <w:szCs w:val="24"/>
        </w:rPr>
        <w:t xml:space="preserve">r                       </w:t>
      </w:r>
      <w:r>
        <w:rPr>
          <w:spacing w:val="55"/>
          <w:sz w:val="24"/>
          <w:szCs w:val="24"/>
        </w:rPr>
        <w:t xml:space="preserve"> </w:t>
      </w:r>
      <w:r>
        <w:rPr>
          <w:sz w:val="24"/>
          <w:szCs w:val="24"/>
        </w:rPr>
        <w:t xml:space="preserve">4 </w:t>
      </w:r>
      <w:r>
        <w:rPr>
          <w:spacing w:val="1"/>
          <w:sz w:val="24"/>
          <w:szCs w:val="24"/>
        </w:rPr>
        <w:t>S</w:t>
      </w:r>
      <w:r>
        <w:rPr>
          <w:spacing w:val="-1"/>
          <w:sz w:val="24"/>
          <w:szCs w:val="24"/>
        </w:rPr>
        <w:t>ea</w:t>
      </w:r>
      <w:r>
        <w:rPr>
          <w:sz w:val="24"/>
          <w:szCs w:val="24"/>
        </w:rPr>
        <w:t>ts</w:t>
      </w:r>
    </w:p>
    <w:p w14:paraId="382E4CCD" w14:textId="77777777" w:rsidR="00FA426F" w:rsidRDefault="00BA4731">
      <w:pPr>
        <w:tabs>
          <w:tab w:val="left" w:pos="4500"/>
        </w:tabs>
        <w:ind w:left="6682" w:right="245" w:hanging="2941"/>
        <w:rPr>
          <w:sz w:val="24"/>
          <w:szCs w:val="24"/>
        </w:rPr>
      </w:pPr>
      <w:r>
        <w:rPr>
          <w:sz w:val="24"/>
          <w:szCs w:val="24"/>
        </w:rPr>
        <w:t>plus</w:t>
      </w:r>
      <w:r>
        <w:rPr>
          <w:sz w:val="24"/>
          <w:szCs w:val="24"/>
        </w:rPr>
        <w:tab/>
        <w:t xml:space="preserve">l.0 per                       </w:t>
      </w:r>
      <w:r>
        <w:rPr>
          <w:spacing w:val="59"/>
          <w:sz w:val="24"/>
          <w:szCs w:val="24"/>
        </w:rPr>
        <w:t xml:space="preserve"> </w:t>
      </w:r>
      <w:r>
        <w:rPr>
          <w:sz w:val="24"/>
          <w:szCs w:val="24"/>
        </w:rPr>
        <w:t>100 sq</w:t>
      </w:r>
      <w:r>
        <w:rPr>
          <w:spacing w:val="2"/>
          <w:sz w:val="24"/>
          <w:szCs w:val="24"/>
        </w:rPr>
        <w:t>.</w:t>
      </w:r>
      <w:r>
        <w:rPr>
          <w:sz w:val="24"/>
          <w:szCs w:val="24"/>
        </w:rPr>
        <w:t>ft. of</w:t>
      </w:r>
      <w:r>
        <w:rPr>
          <w:spacing w:val="-1"/>
          <w:sz w:val="24"/>
          <w:szCs w:val="24"/>
        </w:rPr>
        <w:t xml:space="preserve"> </w:t>
      </w:r>
      <w:r>
        <w:rPr>
          <w:sz w:val="24"/>
          <w:szCs w:val="24"/>
        </w:rPr>
        <w:t>fun</w:t>
      </w:r>
      <w:r>
        <w:rPr>
          <w:spacing w:val="-2"/>
          <w:sz w:val="24"/>
          <w:szCs w:val="24"/>
        </w:rPr>
        <w:t>c</w:t>
      </w:r>
      <w:r>
        <w:rPr>
          <w:sz w:val="24"/>
          <w:szCs w:val="24"/>
        </w:rPr>
        <w:t>t</w:t>
      </w:r>
      <w:r>
        <w:rPr>
          <w:spacing w:val="1"/>
          <w:sz w:val="24"/>
          <w:szCs w:val="24"/>
        </w:rPr>
        <w:t>i</w:t>
      </w:r>
      <w:r>
        <w:rPr>
          <w:sz w:val="24"/>
          <w:szCs w:val="24"/>
        </w:rPr>
        <w:t>on room not desi</w:t>
      </w:r>
      <w:r>
        <w:rPr>
          <w:spacing w:val="-2"/>
          <w:sz w:val="24"/>
          <w:szCs w:val="24"/>
        </w:rPr>
        <w:t>g</w:t>
      </w:r>
      <w:r>
        <w:rPr>
          <w:sz w:val="24"/>
          <w:szCs w:val="24"/>
        </w:rPr>
        <w:t>n</w:t>
      </w:r>
      <w:r>
        <w:rPr>
          <w:spacing w:val="-1"/>
          <w:sz w:val="24"/>
          <w:szCs w:val="24"/>
        </w:rPr>
        <w:t>e</w:t>
      </w:r>
      <w:r>
        <w:rPr>
          <w:sz w:val="24"/>
          <w:szCs w:val="24"/>
        </w:rPr>
        <w:t>d</w:t>
      </w:r>
    </w:p>
    <w:p w14:paraId="6345343B" w14:textId="77777777" w:rsidR="00FA426F" w:rsidRDefault="00F858A2">
      <w:pPr>
        <w:ind w:left="200"/>
        <w:rPr>
          <w:sz w:val="24"/>
          <w:szCs w:val="24"/>
        </w:rPr>
      </w:pPr>
      <w:r>
        <w:rPr>
          <w:sz w:val="24"/>
          <w:szCs w:val="24"/>
        </w:rPr>
        <w:tab/>
      </w:r>
      <w:r>
        <w:rPr>
          <w:sz w:val="24"/>
          <w:szCs w:val="24"/>
        </w:rPr>
        <w:tab/>
      </w:r>
      <w:r w:rsidR="00BA4731">
        <w:rPr>
          <w:sz w:val="24"/>
          <w:szCs w:val="24"/>
        </w:rPr>
        <w:t xml:space="preserve">                                                                                       </w:t>
      </w:r>
      <w:r w:rsidR="00BA4731">
        <w:rPr>
          <w:spacing w:val="1"/>
          <w:sz w:val="24"/>
          <w:szCs w:val="24"/>
        </w:rPr>
        <w:t xml:space="preserve"> </w:t>
      </w:r>
      <w:r w:rsidR="00BA4731">
        <w:rPr>
          <w:sz w:val="24"/>
          <w:szCs w:val="24"/>
        </w:rPr>
        <w:t>for</w:t>
      </w:r>
      <w:r w:rsidR="00BA4731">
        <w:rPr>
          <w:spacing w:val="-1"/>
          <w:sz w:val="24"/>
          <w:szCs w:val="24"/>
        </w:rPr>
        <w:t xml:space="preserve"> ea</w:t>
      </w:r>
      <w:r w:rsidR="00BA4731">
        <w:rPr>
          <w:sz w:val="24"/>
          <w:szCs w:val="24"/>
        </w:rPr>
        <w:t>t</w:t>
      </w:r>
      <w:r w:rsidR="00BA4731">
        <w:rPr>
          <w:spacing w:val="3"/>
          <w:sz w:val="24"/>
          <w:szCs w:val="24"/>
        </w:rPr>
        <w:t>i</w:t>
      </w:r>
      <w:r w:rsidR="00BA4731">
        <w:rPr>
          <w:sz w:val="24"/>
          <w:szCs w:val="24"/>
        </w:rPr>
        <w:t>n</w:t>
      </w:r>
      <w:r w:rsidR="00BA4731">
        <w:rPr>
          <w:spacing w:val="-2"/>
          <w:sz w:val="24"/>
          <w:szCs w:val="24"/>
        </w:rPr>
        <w:t>g</w:t>
      </w:r>
      <w:r w:rsidR="00BA4731">
        <w:rPr>
          <w:sz w:val="24"/>
          <w:szCs w:val="24"/>
        </w:rPr>
        <w:t>.</w:t>
      </w:r>
    </w:p>
    <w:p w14:paraId="70F19A84" w14:textId="77777777" w:rsidR="00FA426F" w:rsidRDefault="00FA426F">
      <w:pPr>
        <w:spacing w:line="200" w:lineRule="exact"/>
      </w:pPr>
    </w:p>
    <w:p w14:paraId="7FC1A70C" w14:textId="77777777" w:rsidR="00FA426F" w:rsidRDefault="00FA426F">
      <w:pPr>
        <w:spacing w:line="200" w:lineRule="exact"/>
      </w:pPr>
    </w:p>
    <w:p w14:paraId="4332632E" w14:textId="77777777" w:rsidR="00D060A1" w:rsidRDefault="00D060A1">
      <w:pPr>
        <w:ind w:left="140"/>
        <w:rPr>
          <w:sz w:val="24"/>
          <w:szCs w:val="24"/>
        </w:rPr>
      </w:pPr>
    </w:p>
    <w:p w14:paraId="7F13C43B" w14:textId="77777777" w:rsidR="00D060A1" w:rsidRDefault="00D060A1">
      <w:pPr>
        <w:ind w:left="140"/>
        <w:rPr>
          <w:sz w:val="24"/>
          <w:szCs w:val="24"/>
        </w:rPr>
      </w:pPr>
    </w:p>
    <w:p w14:paraId="345C1A8C" w14:textId="77777777" w:rsidR="00FA426F" w:rsidRDefault="00BA4731">
      <w:pPr>
        <w:ind w:left="140"/>
        <w:rPr>
          <w:sz w:val="24"/>
          <w:szCs w:val="24"/>
        </w:rPr>
      </w:pPr>
      <w:r>
        <w:rPr>
          <w:sz w:val="24"/>
          <w:szCs w:val="24"/>
        </w:rPr>
        <w:lastRenderedPageBreak/>
        <w:t>T</w:t>
      </w:r>
      <w:r>
        <w:rPr>
          <w:spacing w:val="-1"/>
          <w:sz w:val="24"/>
          <w:szCs w:val="24"/>
        </w:rPr>
        <w:t>a</w:t>
      </w:r>
      <w:r>
        <w:rPr>
          <w:sz w:val="24"/>
          <w:szCs w:val="24"/>
        </w:rPr>
        <w:t>ble of</w:t>
      </w:r>
      <w:r>
        <w:rPr>
          <w:spacing w:val="-1"/>
          <w:sz w:val="24"/>
          <w:szCs w:val="24"/>
        </w:rPr>
        <w:t xml:space="preserve"> </w:t>
      </w:r>
      <w:r>
        <w:rPr>
          <w:sz w:val="24"/>
          <w:szCs w:val="24"/>
        </w:rPr>
        <w:t>R</w:t>
      </w:r>
      <w:r>
        <w:rPr>
          <w:spacing w:val="-1"/>
          <w:sz w:val="24"/>
          <w:szCs w:val="24"/>
        </w:rPr>
        <w:t>e</w:t>
      </w:r>
      <w:r>
        <w:rPr>
          <w:sz w:val="24"/>
          <w:szCs w:val="24"/>
        </w:rPr>
        <w:t>qui</w:t>
      </w:r>
      <w:r>
        <w:rPr>
          <w:spacing w:val="2"/>
          <w:sz w:val="24"/>
          <w:szCs w:val="24"/>
        </w:rPr>
        <w:t>r</w:t>
      </w:r>
      <w:r>
        <w:rPr>
          <w:spacing w:val="-1"/>
          <w:sz w:val="24"/>
          <w:szCs w:val="24"/>
        </w:rPr>
        <w:t>e</w:t>
      </w:r>
      <w:r>
        <w:rPr>
          <w:sz w:val="24"/>
          <w:szCs w:val="24"/>
        </w:rPr>
        <w:t>d O</w:t>
      </w:r>
      <w:r>
        <w:rPr>
          <w:spacing w:val="-1"/>
          <w:sz w:val="24"/>
          <w:szCs w:val="24"/>
        </w:rPr>
        <w:t>f</w:t>
      </w:r>
      <w:r>
        <w:rPr>
          <w:spacing w:val="3"/>
          <w:sz w:val="24"/>
          <w:szCs w:val="24"/>
        </w:rPr>
        <w:t>f</w:t>
      </w:r>
      <w:r>
        <w:rPr>
          <w:spacing w:val="-1"/>
          <w:sz w:val="24"/>
          <w:szCs w:val="24"/>
        </w:rPr>
        <w:t>-</w:t>
      </w:r>
      <w:r>
        <w:rPr>
          <w:spacing w:val="1"/>
          <w:sz w:val="24"/>
          <w:szCs w:val="24"/>
        </w:rPr>
        <w:t>S</w:t>
      </w:r>
      <w:r>
        <w:rPr>
          <w:sz w:val="24"/>
          <w:szCs w:val="24"/>
        </w:rPr>
        <w:t>tr</w:t>
      </w:r>
      <w:r>
        <w:rPr>
          <w:spacing w:val="-1"/>
          <w:sz w:val="24"/>
          <w:szCs w:val="24"/>
        </w:rPr>
        <w:t>ee</w:t>
      </w:r>
      <w:r>
        <w:rPr>
          <w:sz w:val="24"/>
          <w:szCs w:val="24"/>
        </w:rPr>
        <w:t xml:space="preserve">t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Cont</w:t>
      </w:r>
      <w:r>
        <w:rPr>
          <w:spacing w:val="1"/>
          <w:sz w:val="24"/>
          <w:szCs w:val="24"/>
        </w:rPr>
        <w:t>i</w:t>
      </w:r>
      <w:r>
        <w:rPr>
          <w:sz w:val="24"/>
          <w:szCs w:val="24"/>
        </w:rPr>
        <w:t>nu</w:t>
      </w:r>
      <w:r>
        <w:rPr>
          <w:spacing w:val="-1"/>
          <w:sz w:val="24"/>
          <w:szCs w:val="24"/>
        </w:rPr>
        <w:t>e</w:t>
      </w:r>
      <w:r>
        <w:rPr>
          <w:sz w:val="24"/>
          <w:szCs w:val="24"/>
        </w:rPr>
        <w:t>d,</w:t>
      </w:r>
    </w:p>
    <w:p w14:paraId="4C73444D" w14:textId="77777777" w:rsidR="00FA426F" w:rsidRDefault="00FA426F">
      <w:pPr>
        <w:spacing w:before="17" w:line="260" w:lineRule="exact"/>
        <w:rPr>
          <w:sz w:val="26"/>
          <w:szCs w:val="26"/>
        </w:rPr>
      </w:pPr>
    </w:p>
    <w:p w14:paraId="7D1016D6" w14:textId="77777777" w:rsidR="00FA426F" w:rsidRDefault="00BA4731">
      <w:pPr>
        <w:ind w:left="140"/>
        <w:rPr>
          <w:sz w:val="24"/>
          <w:szCs w:val="24"/>
        </w:rPr>
      </w:pPr>
      <w:r>
        <w:rPr>
          <w:spacing w:val="1"/>
          <w:sz w:val="24"/>
          <w:szCs w:val="24"/>
          <w:u w:val="single" w:color="000000"/>
        </w:rPr>
        <w:t>P</w:t>
      </w:r>
      <w:r>
        <w:rPr>
          <w:sz w:val="24"/>
          <w:szCs w:val="24"/>
          <w:u w:val="single" w:color="000000"/>
        </w:rPr>
        <w:t>rin</w:t>
      </w:r>
      <w:r>
        <w:rPr>
          <w:spacing w:val="-1"/>
          <w:sz w:val="24"/>
          <w:szCs w:val="24"/>
          <w:u w:val="single" w:color="000000"/>
        </w:rPr>
        <w:t>c</w:t>
      </w:r>
      <w:r>
        <w:rPr>
          <w:sz w:val="24"/>
          <w:szCs w:val="24"/>
          <w:u w:val="single" w:color="000000"/>
        </w:rPr>
        <w:t>ip</w:t>
      </w:r>
      <w:r>
        <w:rPr>
          <w:spacing w:val="1"/>
          <w:sz w:val="24"/>
          <w:szCs w:val="24"/>
          <w:u w:val="single" w:color="000000"/>
        </w:rPr>
        <w:t>l</w:t>
      </w:r>
      <w:r>
        <w:rPr>
          <w:sz w:val="24"/>
          <w:szCs w:val="24"/>
          <w:u w:val="single" w:color="000000"/>
        </w:rPr>
        <w:t>e</w:t>
      </w:r>
      <w:r>
        <w:rPr>
          <w:spacing w:val="-1"/>
          <w:sz w:val="24"/>
          <w:szCs w:val="24"/>
          <w:u w:val="single" w:color="000000"/>
        </w:rPr>
        <w:t xml:space="preserve"> </w:t>
      </w:r>
      <w:r>
        <w:rPr>
          <w:sz w:val="24"/>
          <w:szCs w:val="24"/>
          <w:u w:val="single" w:color="000000"/>
        </w:rPr>
        <w:t xml:space="preserve">or </w:t>
      </w:r>
      <w:r>
        <w:rPr>
          <w:spacing w:val="-1"/>
          <w:sz w:val="24"/>
          <w:szCs w:val="24"/>
          <w:u w:val="single" w:color="000000"/>
        </w:rPr>
        <w:t>Ac</w:t>
      </w:r>
      <w:r>
        <w:rPr>
          <w:spacing w:val="1"/>
          <w:sz w:val="24"/>
          <w:szCs w:val="24"/>
          <w:u w:val="single" w:color="000000"/>
        </w:rPr>
        <w:t>c</w:t>
      </w:r>
      <w:r>
        <w:rPr>
          <w:spacing w:val="-1"/>
          <w:sz w:val="24"/>
          <w:szCs w:val="24"/>
          <w:u w:val="single" w:color="000000"/>
        </w:rPr>
        <w:t>e</w:t>
      </w:r>
      <w:r>
        <w:rPr>
          <w:sz w:val="24"/>
          <w:szCs w:val="24"/>
          <w:u w:val="single" w:color="000000"/>
        </w:rPr>
        <w:t>sso</w:t>
      </w:r>
      <w:r>
        <w:rPr>
          <w:spacing w:val="4"/>
          <w:sz w:val="24"/>
          <w:szCs w:val="24"/>
          <w:u w:val="single" w:color="000000"/>
        </w:rPr>
        <w:t>r</w:t>
      </w:r>
      <w:r>
        <w:rPr>
          <w:sz w:val="24"/>
          <w:szCs w:val="24"/>
          <w:u w:val="single" w:color="000000"/>
        </w:rPr>
        <w:t>y</w:t>
      </w:r>
      <w:r>
        <w:rPr>
          <w:spacing w:val="-5"/>
          <w:sz w:val="24"/>
          <w:szCs w:val="24"/>
          <w:u w:val="single" w:color="000000"/>
        </w:rPr>
        <w:t xml:space="preserve"> </w:t>
      </w:r>
      <w:r>
        <w:rPr>
          <w:spacing w:val="2"/>
          <w:sz w:val="24"/>
          <w:szCs w:val="24"/>
          <w:u w:val="single" w:color="000000"/>
        </w:rPr>
        <w:t>U</w:t>
      </w:r>
      <w:r>
        <w:rPr>
          <w:sz w:val="24"/>
          <w:szCs w:val="24"/>
          <w:u w:val="single" w:color="000000"/>
        </w:rPr>
        <w:t>se</w:t>
      </w:r>
      <w:r>
        <w:rPr>
          <w:sz w:val="24"/>
          <w:szCs w:val="24"/>
        </w:rPr>
        <w:t xml:space="preserve">               </w:t>
      </w:r>
      <w:r>
        <w:rPr>
          <w:spacing w:val="23"/>
          <w:sz w:val="24"/>
          <w:szCs w:val="24"/>
        </w:rPr>
        <w:t xml:space="preserve"> </w:t>
      </w:r>
      <w:r>
        <w:rPr>
          <w:spacing w:val="1"/>
          <w:sz w:val="24"/>
          <w:szCs w:val="24"/>
          <w:u w:val="single" w:color="000000"/>
        </w:rPr>
        <w:t>P</w:t>
      </w:r>
      <w:r>
        <w:rPr>
          <w:spacing w:val="-1"/>
          <w:sz w:val="24"/>
          <w:szCs w:val="24"/>
          <w:u w:val="single" w:color="000000"/>
        </w:rPr>
        <w:t>a</w:t>
      </w:r>
      <w:r>
        <w:rPr>
          <w:sz w:val="24"/>
          <w:szCs w:val="24"/>
          <w:u w:val="single" w:color="000000"/>
        </w:rPr>
        <w:t>rking</w:t>
      </w:r>
      <w:r>
        <w:rPr>
          <w:spacing w:val="-3"/>
          <w:sz w:val="24"/>
          <w:szCs w:val="24"/>
          <w:u w:val="single" w:color="000000"/>
        </w:rPr>
        <w:t xml:space="preserve"> </w:t>
      </w:r>
      <w:r>
        <w:rPr>
          <w:spacing w:val="1"/>
          <w:sz w:val="24"/>
          <w:szCs w:val="24"/>
          <w:u w:val="single" w:color="000000"/>
        </w:rPr>
        <w:t>S</w:t>
      </w:r>
      <w:r>
        <w:rPr>
          <w:sz w:val="24"/>
          <w:szCs w:val="24"/>
          <w:u w:val="single" w:color="000000"/>
        </w:rPr>
        <w:t>p</w:t>
      </w:r>
      <w:r>
        <w:rPr>
          <w:spacing w:val="1"/>
          <w:sz w:val="24"/>
          <w:szCs w:val="24"/>
          <w:u w:val="single" w:color="000000"/>
        </w:rPr>
        <w:t>a</w:t>
      </w:r>
      <w:r>
        <w:rPr>
          <w:spacing w:val="-1"/>
          <w:sz w:val="24"/>
          <w:szCs w:val="24"/>
          <w:u w:val="single" w:color="000000"/>
        </w:rPr>
        <w:t>ce</w:t>
      </w:r>
      <w:r>
        <w:rPr>
          <w:sz w:val="24"/>
          <w:szCs w:val="24"/>
          <w:u w:val="single" w:color="000000"/>
        </w:rPr>
        <w:t>s</w:t>
      </w:r>
      <w:r>
        <w:rPr>
          <w:sz w:val="24"/>
          <w:szCs w:val="24"/>
        </w:rPr>
        <w:t xml:space="preserve">                      </w:t>
      </w:r>
      <w:r>
        <w:rPr>
          <w:spacing w:val="31"/>
          <w:sz w:val="24"/>
          <w:szCs w:val="24"/>
        </w:rPr>
        <w:t xml:space="preserve"> </w:t>
      </w:r>
      <w:r>
        <w:rPr>
          <w:sz w:val="24"/>
          <w:szCs w:val="24"/>
          <w:u w:val="single" w:color="000000"/>
        </w:rPr>
        <w:t>Unit</w:t>
      </w:r>
    </w:p>
    <w:p w14:paraId="6D48F9EA" w14:textId="77777777" w:rsidR="00FA426F" w:rsidRDefault="00FA426F">
      <w:pPr>
        <w:spacing w:before="7" w:line="200" w:lineRule="exact"/>
      </w:pPr>
    </w:p>
    <w:tbl>
      <w:tblPr>
        <w:tblW w:w="8723" w:type="dxa"/>
        <w:tblInd w:w="100" w:type="dxa"/>
        <w:tblLayout w:type="fixed"/>
        <w:tblCellMar>
          <w:left w:w="0" w:type="dxa"/>
          <w:right w:w="0" w:type="dxa"/>
        </w:tblCellMar>
        <w:tblLook w:val="01E0" w:firstRow="1" w:lastRow="1" w:firstColumn="1" w:lastColumn="1" w:noHBand="0" w:noVBand="0"/>
      </w:tblPr>
      <w:tblGrid>
        <w:gridCol w:w="3133"/>
        <w:gridCol w:w="448"/>
        <w:gridCol w:w="41"/>
        <w:gridCol w:w="505"/>
        <w:gridCol w:w="74"/>
        <w:gridCol w:w="7"/>
        <w:gridCol w:w="1546"/>
        <w:gridCol w:w="30"/>
        <w:gridCol w:w="2673"/>
        <w:gridCol w:w="225"/>
        <w:gridCol w:w="41"/>
      </w:tblGrid>
      <w:tr w:rsidR="00FA426F" w14:paraId="5EADC11F" w14:textId="77777777" w:rsidTr="00290BC9">
        <w:trPr>
          <w:gridAfter w:val="2"/>
          <w:wAfter w:w="266" w:type="dxa"/>
          <w:trHeight w:hRule="exact" w:val="1048"/>
        </w:trPr>
        <w:tc>
          <w:tcPr>
            <w:tcW w:w="3581" w:type="dxa"/>
            <w:gridSpan w:val="2"/>
            <w:tcBorders>
              <w:top w:val="nil"/>
              <w:left w:val="nil"/>
              <w:bottom w:val="nil"/>
              <w:right w:val="nil"/>
            </w:tcBorders>
          </w:tcPr>
          <w:p w14:paraId="23A86EAF" w14:textId="77777777" w:rsidR="00FA426F" w:rsidRDefault="00BA4731">
            <w:pPr>
              <w:spacing w:before="69"/>
              <w:ind w:left="40" w:right="-3"/>
              <w:rPr>
                <w:sz w:val="24"/>
                <w:szCs w:val="24"/>
              </w:rPr>
            </w:pPr>
            <w:r>
              <w:rPr>
                <w:sz w:val="24"/>
                <w:szCs w:val="24"/>
              </w:rPr>
              <w:t>Hospit</w:t>
            </w:r>
            <w:r>
              <w:rPr>
                <w:spacing w:val="-1"/>
                <w:sz w:val="24"/>
                <w:szCs w:val="24"/>
              </w:rPr>
              <w:t>a</w:t>
            </w:r>
            <w:r>
              <w:rPr>
                <w:sz w:val="24"/>
                <w:szCs w:val="24"/>
              </w:rPr>
              <w:t>l, ch</w:t>
            </w:r>
            <w:r>
              <w:rPr>
                <w:spacing w:val="-1"/>
                <w:sz w:val="24"/>
                <w:szCs w:val="24"/>
              </w:rPr>
              <w:t>r</w:t>
            </w:r>
            <w:r>
              <w:rPr>
                <w:sz w:val="24"/>
                <w:szCs w:val="24"/>
              </w:rPr>
              <w:t>onic or</w:t>
            </w:r>
            <w:r>
              <w:rPr>
                <w:spacing w:val="-1"/>
                <w:sz w:val="24"/>
                <w:szCs w:val="24"/>
              </w:rPr>
              <w:t xml:space="preserve"> c</w:t>
            </w:r>
            <w:r>
              <w:rPr>
                <w:sz w:val="24"/>
                <w:szCs w:val="24"/>
              </w:rPr>
              <w:t>on</w:t>
            </w:r>
            <w:r>
              <w:rPr>
                <w:spacing w:val="2"/>
                <w:sz w:val="24"/>
                <w:szCs w:val="24"/>
              </w:rPr>
              <w:t>v</w:t>
            </w:r>
            <w:r>
              <w:rPr>
                <w:spacing w:val="-1"/>
                <w:sz w:val="24"/>
                <w:szCs w:val="24"/>
              </w:rPr>
              <w:t>a</w:t>
            </w:r>
            <w:r>
              <w:rPr>
                <w:sz w:val="24"/>
                <w:szCs w:val="24"/>
              </w:rPr>
              <w:t>les</w:t>
            </w:r>
            <w:r>
              <w:rPr>
                <w:spacing w:val="-1"/>
                <w:sz w:val="24"/>
                <w:szCs w:val="24"/>
              </w:rPr>
              <w:t>ce</w:t>
            </w:r>
            <w:r>
              <w:rPr>
                <w:sz w:val="24"/>
                <w:szCs w:val="24"/>
              </w:rPr>
              <w:t>nt s</w:t>
            </w:r>
            <w:r>
              <w:rPr>
                <w:spacing w:val="-1"/>
                <w:sz w:val="24"/>
                <w:szCs w:val="24"/>
              </w:rPr>
              <w:t>a</w:t>
            </w:r>
            <w:r>
              <w:rPr>
                <w:sz w:val="24"/>
                <w:szCs w:val="24"/>
              </w:rPr>
              <w:t>ni</w:t>
            </w:r>
            <w:r>
              <w:rPr>
                <w:spacing w:val="1"/>
                <w:sz w:val="24"/>
                <w:szCs w:val="24"/>
              </w:rPr>
              <w:t>t</w:t>
            </w:r>
            <w:r>
              <w:rPr>
                <w:spacing w:val="-1"/>
                <w:sz w:val="24"/>
                <w:szCs w:val="24"/>
              </w:rPr>
              <w:t>a</w:t>
            </w:r>
            <w:r>
              <w:rPr>
                <w:sz w:val="24"/>
                <w:szCs w:val="24"/>
              </w:rPr>
              <w:t>riums, nursing</w:t>
            </w:r>
            <w:r>
              <w:rPr>
                <w:spacing w:val="-2"/>
                <w:sz w:val="24"/>
                <w:szCs w:val="24"/>
              </w:rPr>
              <w:t xml:space="preserve"> </w:t>
            </w:r>
            <w:r>
              <w:rPr>
                <w:sz w:val="24"/>
                <w:szCs w:val="24"/>
              </w:rPr>
              <w:t>or</w:t>
            </w:r>
            <w:r>
              <w:rPr>
                <w:spacing w:val="1"/>
                <w:sz w:val="24"/>
                <w:szCs w:val="24"/>
              </w:rPr>
              <w:t xml:space="preserve"> c</w:t>
            </w:r>
            <w:r>
              <w:rPr>
                <w:sz w:val="24"/>
                <w:szCs w:val="24"/>
              </w:rPr>
              <w:t>onv</w:t>
            </w:r>
            <w:r>
              <w:rPr>
                <w:spacing w:val="-1"/>
                <w:sz w:val="24"/>
                <w:szCs w:val="24"/>
              </w:rPr>
              <w:t>a</w:t>
            </w:r>
            <w:r>
              <w:rPr>
                <w:sz w:val="24"/>
                <w:szCs w:val="24"/>
              </w:rPr>
              <w:t>les</w:t>
            </w:r>
            <w:r>
              <w:rPr>
                <w:spacing w:val="-1"/>
                <w:sz w:val="24"/>
                <w:szCs w:val="24"/>
              </w:rPr>
              <w:t>ce</w:t>
            </w:r>
            <w:r>
              <w:rPr>
                <w:sz w:val="24"/>
                <w:szCs w:val="24"/>
              </w:rPr>
              <w:t>nt homes</w:t>
            </w:r>
          </w:p>
        </w:tc>
        <w:tc>
          <w:tcPr>
            <w:tcW w:w="620" w:type="dxa"/>
            <w:gridSpan w:val="3"/>
            <w:tcBorders>
              <w:top w:val="nil"/>
              <w:left w:val="nil"/>
              <w:bottom w:val="nil"/>
              <w:right w:val="nil"/>
            </w:tcBorders>
          </w:tcPr>
          <w:p w14:paraId="0FAAFFFA" w14:textId="77777777" w:rsidR="00FA426F" w:rsidRDefault="00FA426F"/>
        </w:tc>
        <w:tc>
          <w:tcPr>
            <w:tcW w:w="1583" w:type="dxa"/>
            <w:gridSpan w:val="3"/>
            <w:tcBorders>
              <w:top w:val="nil"/>
              <w:left w:val="nil"/>
              <w:bottom w:val="nil"/>
              <w:right w:val="nil"/>
            </w:tcBorders>
          </w:tcPr>
          <w:p w14:paraId="2E2AC97A" w14:textId="77777777" w:rsidR="00FA426F" w:rsidRDefault="00BA4731">
            <w:pPr>
              <w:spacing w:before="69"/>
              <w:ind w:left="160"/>
              <w:rPr>
                <w:sz w:val="24"/>
                <w:szCs w:val="24"/>
              </w:rPr>
            </w:pPr>
            <w:r>
              <w:rPr>
                <w:sz w:val="24"/>
                <w:szCs w:val="24"/>
              </w:rPr>
              <w:t>1.0 p</w:t>
            </w:r>
            <w:r>
              <w:rPr>
                <w:spacing w:val="-1"/>
                <w:sz w:val="24"/>
                <w:szCs w:val="24"/>
              </w:rPr>
              <w:t>e</w:t>
            </w:r>
            <w:r>
              <w:rPr>
                <w:sz w:val="24"/>
                <w:szCs w:val="24"/>
              </w:rPr>
              <w:t>r</w:t>
            </w:r>
          </w:p>
        </w:tc>
        <w:tc>
          <w:tcPr>
            <w:tcW w:w="2673" w:type="dxa"/>
            <w:tcBorders>
              <w:top w:val="nil"/>
              <w:left w:val="nil"/>
              <w:bottom w:val="nil"/>
              <w:right w:val="nil"/>
            </w:tcBorders>
          </w:tcPr>
          <w:p w14:paraId="3A8014E1" w14:textId="77777777" w:rsidR="00FA426F" w:rsidRDefault="00BA4731">
            <w:pPr>
              <w:spacing w:before="69"/>
              <w:ind w:left="798" w:right="-1" w:firstLine="4"/>
              <w:jc w:val="both"/>
              <w:rPr>
                <w:sz w:val="24"/>
                <w:szCs w:val="24"/>
              </w:rPr>
            </w:pPr>
            <w:r>
              <w:rPr>
                <w:sz w:val="24"/>
                <w:szCs w:val="24"/>
              </w:rPr>
              <w:t>2</w:t>
            </w:r>
            <w:r>
              <w:rPr>
                <w:spacing w:val="2"/>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s</w:t>
            </w:r>
            <w:r>
              <w:rPr>
                <w:spacing w:val="2"/>
                <w:sz w:val="24"/>
                <w:szCs w:val="24"/>
              </w:rPr>
              <w:t xml:space="preserve"> </w:t>
            </w:r>
            <w:r>
              <w:rPr>
                <w:sz w:val="24"/>
                <w:szCs w:val="24"/>
              </w:rPr>
              <w:t xml:space="preserve">in </w:t>
            </w:r>
            <w:r>
              <w:rPr>
                <w:spacing w:val="1"/>
                <w:sz w:val="24"/>
                <w:szCs w:val="24"/>
              </w:rPr>
              <w:t>t</w:t>
            </w:r>
            <w:r>
              <w:rPr>
                <w:sz w:val="24"/>
                <w:szCs w:val="24"/>
              </w:rPr>
              <w:t>he ma</w:t>
            </w:r>
            <w:r>
              <w:rPr>
                <w:spacing w:val="2"/>
                <w:sz w:val="24"/>
                <w:szCs w:val="24"/>
              </w:rPr>
              <w:t>x</w:t>
            </w:r>
            <w:r>
              <w:rPr>
                <w:sz w:val="24"/>
                <w:szCs w:val="24"/>
              </w:rPr>
              <w:t>i</w:t>
            </w:r>
            <w:r>
              <w:rPr>
                <w:spacing w:val="1"/>
                <w:sz w:val="24"/>
                <w:szCs w:val="24"/>
              </w:rPr>
              <w:t>m</w:t>
            </w:r>
            <w:r>
              <w:rPr>
                <w:sz w:val="24"/>
                <w:szCs w:val="24"/>
              </w:rPr>
              <w:t>um wo</w:t>
            </w:r>
            <w:r>
              <w:rPr>
                <w:spacing w:val="-1"/>
                <w:sz w:val="24"/>
                <w:szCs w:val="24"/>
              </w:rPr>
              <w:t>r</w:t>
            </w:r>
            <w:r>
              <w:rPr>
                <w:sz w:val="24"/>
                <w:szCs w:val="24"/>
              </w:rPr>
              <w:t>king shift</w:t>
            </w:r>
          </w:p>
        </w:tc>
      </w:tr>
      <w:tr w:rsidR="00FA426F" w14:paraId="50CEF151" w14:textId="77777777" w:rsidTr="00290BC9">
        <w:trPr>
          <w:gridAfter w:val="2"/>
          <w:wAfter w:w="266" w:type="dxa"/>
          <w:trHeight w:hRule="exact" w:val="772"/>
        </w:trPr>
        <w:tc>
          <w:tcPr>
            <w:tcW w:w="3581" w:type="dxa"/>
            <w:gridSpan w:val="2"/>
            <w:tcBorders>
              <w:top w:val="nil"/>
              <w:left w:val="nil"/>
              <w:bottom w:val="nil"/>
              <w:right w:val="nil"/>
            </w:tcBorders>
          </w:tcPr>
          <w:p w14:paraId="4AD6A3BE" w14:textId="77777777" w:rsidR="00FA426F" w:rsidRDefault="00FA426F">
            <w:pPr>
              <w:spacing w:line="200" w:lineRule="exact"/>
            </w:pPr>
          </w:p>
          <w:p w14:paraId="275495EE" w14:textId="77777777" w:rsidR="00FA426F" w:rsidRDefault="00FA426F">
            <w:pPr>
              <w:spacing w:before="1" w:line="200" w:lineRule="exact"/>
            </w:pPr>
          </w:p>
          <w:p w14:paraId="73088022" w14:textId="77777777" w:rsidR="00FA426F" w:rsidRDefault="00BA4731">
            <w:pPr>
              <w:ind w:right="140"/>
              <w:jc w:val="right"/>
              <w:rPr>
                <w:sz w:val="24"/>
                <w:szCs w:val="24"/>
              </w:rPr>
            </w:pPr>
            <w:r>
              <w:rPr>
                <w:sz w:val="24"/>
                <w:szCs w:val="24"/>
              </w:rPr>
              <w:t>(2)</w:t>
            </w:r>
          </w:p>
        </w:tc>
        <w:tc>
          <w:tcPr>
            <w:tcW w:w="620" w:type="dxa"/>
            <w:gridSpan w:val="3"/>
            <w:tcBorders>
              <w:top w:val="nil"/>
              <w:left w:val="nil"/>
              <w:bottom w:val="nil"/>
              <w:right w:val="nil"/>
            </w:tcBorders>
          </w:tcPr>
          <w:p w14:paraId="28288CCB" w14:textId="77777777" w:rsidR="00FA426F" w:rsidRDefault="00FA426F">
            <w:pPr>
              <w:spacing w:before="5" w:line="120" w:lineRule="exact"/>
              <w:rPr>
                <w:sz w:val="12"/>
                <w:szCs w:val="12"/>
              </w:rPr>
            </w:pPr>
          </w:p>
          <w:p w14:paraId="36AE05B6" w14:textId="77777777" w:rsidR="00FA426F" w:rsidRDefault="00BA4731">
            <w:pPr>
              <w:ind w:left="38" w:right="119" w:firstLine="22"/>
              <w:rPr>
                <w:sz w:val="24"/>
                <w:szCs w:val="24"/>
              </w:rPr>
            </w:pPr>
            <w:r>
              <w:rPr>
                <w:sz w:val="24"/>
                <w:szCs w:val="24"/>
              </w:rPr>
              <w:t>plus plus</w:t>
            </w:r>
          </w:p>
        </w:tc>
        <w:tc>
          <w:tcPr>
            <w:tcW w:w="1583" w:type="dxa"/>
            <w:gridSpan w:val="3"/>
            <w:tcBorders>
              <w:top w:val="nil"/>
              <w:left w:val="nil"/>
              <w:bottom w:val="nil"/>
              <w:right w:val="nil"/>
            </w:tcBorders>
          </w:tcPr>
          <w:p w14:paraId="4D1DF946" w14:textId="77777777" w:rsidR="00FA426F" w:rsidRDefault="00FA426F">
            <w:pPr>
              <w:spacing w:before="5" w:line="120" w:lineRule="exact"/>
              <w:rPr>
                <w:sz w:val="12"/>
                <w:szCs w:val="12"/>
              </w:rPr>
            </w:pPr>
          </w:p>
          <w:p w14:paraId="11F0CA53" w14:textId="77777777" w:rsidR="00FA426F" w:rsidRDefault="00BA4731">
            <w:pPr>
              <w:ind w:left="160"/>
              <w:rPr>
                <w:sz w:val="24"/>
                <w:szCs w:val="24"/>
              </w:rPr>
            </w:pPr>
            <w:r>
              <w:rPr>
                <w:sz w:val="24"/>
                <w:szCs w:val="24"/>
              </w:rPr>
              <w:t>1.0 p</w:t>
            </w:r>
            <w:r>
              <w:rPr>
                <w:spacing w:val="-1"/>
                <w:sz w:val="24"/>
                <w:szCs w:val="24"/>
              </w:rPr>
              <w:t>e</w:t>
            </w:r>
            <w:r>
              <w:rPr>
                <w:sz w:val="24"/>
                <w:szCs w:val="24"/>
              </w:rPr>
              <w:t>r</w:t>
            </w:r>
          </w:p>
          <w:p w14:paraId="5D8E8819" w14:textId="77777777" w:rsidR="00FA426F" w:rsidRDefault="00BA4731">
            <w:pPr>
              <w:ind w:left="179"/>
              <w:rPr>
                <w:sz w:val="24"/>
                <w:szCs w:val="24"/>
              </w:rPr>
            </w:pPr>
            <w:r>
              <w:rPr>
                <w:sz w:val="24"/>
                <w:szCs w:val="24"/>
              </w:rPr>
              <w:t>1.0 p</w:t>
            </w:r>
            <w:r>
              <w:rPr>
                <w:spacing w:val="-1"/>
                <w:sz w:val="24"/>
                <w:szCs w:val="24"/>
              </w:rPr>
              <w:t>e</w:t>
            </w:r>
            <w:r>
              <w:rPr>
                <w:sz w:val="24"/>
                <w:szCs w:val="24"/>
              </w:rPr>
              <w:t>r</w:t>
            </w:r>
          </w:p>
        </w:tc>
        <w:tc>
          <w:tcPr>
            <w:tcW w:w="2673" w:type="dxa"/>
            <w:tcBorders>
              <w:top w:val="nil"/>
              <w:left w:val="nil"/>
              <w:bottom w:val="nil"/>
              <w:right w:val="nil"/>
            </w:tcBorders>
          </w:tcPr>
          <w:p w14:paraId="40081EE5" w14:textId="77777777" w:rsidR="00FA426F" w:rsidRDefault="00FA426F">
            <w:pPr>
              <w:spacing w:before="5" w:line="120" w:lineRule="exact"/>
              <w:rPr>
                <w:sz w:val="12"/>
                <w:szCs w:val="12"/>
              </w:rPr>
            </w:pPr>
          </w:p>
          <w:p w14:paraId="1295FBAE" w14:textId="77777777" w:rsidR="00FA426F" w:rsidRDefault="00BA4731">
            <w:pPr>
              <w:ind w:left="738"/>
              <w:rPr>
                <w:sz w:val="24"/>
                <w:szCs w:val="24"/>
              </w:rPr>
            </w:pPr>
            <w:r>
              <w:rPr>
                <w:sz w:val="24"/>
                <w:szCs w:val="24"/>
              </w:rPr>
              <w:t>Attending</w:t>
            </w:r>
            <w:r>
              <w:rPr>
                <w:spacing w:val="-2"/>
                <w:sz w:val="24"/>
                <w:szCs w:val="24"/>
              </w:rPr>
              <w:t xml:space="preserve"> </w:t>
            </w:r>
            <w:r>
              <w:rPr>
                <w:sz w:val="24"/>
                <w:szCs w:val="24"/>
              </w:rPr>
              <w:t>do</w:t>
            </w:r>
            <w:r>
              <w:rPr>
                <w:spacing w:val="-1"/>
                <w:sz w:val="24"/>
                <w:szCs w:val="24"/>
              </w:rPr>
              <w:t>c</w:t>
            </w:r>
            <w:r>
              <w:rPr>
                <w:sz w:val="24"/>
                <w:szCs w:val="24"/>
              </w:rPr>
              <w:t>tor</w:t>
            </w:r>
          </w:p>
          <w:p w14:paraId="1EE4F670" w14:textId="77777777" w:rsidR="00FA426F" w:rsidRDefault="00BA4731">
            <w:pPr>
              <w:ind w:left="738"/>
              <w:rPr>
                <w:sz w:val="24"/>
                <w:szCs w:val="24"/>
              </w:rPr>
            </w:pPr>
            <w:r>
              <w:rPr>
                <w:sz w:val="24"/>
                <w:szCs w:val="24"/>
              </w:rPr>
              <w:t xml:space="preserve">4 </w:t>
            </w:r>
            <w:r>
              <w:rPr>
                <w:spacing w:val="1"/>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 beds</w:t>
            </w:r>
          </w:p>
        </w:tc>
      </w:tr>
      <w:tr w:rsidR="00FA426F" w14:paraId="2F15D72D" w14:textId="77777777" w:rsidTr="00290BC9">
        <w:trPr>
          <w:trHeight w:hRule="exact" w:val="2152"/>
        </w:trPr>
        <w:tc>
          <w:tcPr>
            <w:tcW w:w="3622" w:type="dxa"/>
            <w:gridSpan w:val="3"/>
            <w:tcBorders>
              <w:top w:val="nil"/>
              <w:left w:val="nil"/>
              <w:bottom w:val="nil"/>
              <w:right w:val="nil"/>
            </w:tcBorders>
          </w:tcPr>
          <w:p w14:paraId="2E0C86F8" w14:textId="77777777" w:rsidR="00FA426F" w:rsidRDefault="00BA4731">
            <w:pPr>
              <w:spacing w:before="69"/>
              <w:ind w:left="100"/>
              <w:rPr>
                <w:sz w:val="24"/>
                <w:szCs w:val="24"/>
              </w:rPr>
            </w:pPr>
            <w:r>
              <w:rPr>
                <w:spacing w:val="1"/>
                <w:sz w:val="24"/>
                <w:szCs w:val="24"/>
              </w:rPr>
              <w:t>S</w:t>
            </w:r>
            <w:r>
              <w:rPr>
                <w:spacing w:val="-1"/>
                <w:sz w:val="24"/>
                <w:szCs w:val="24"/>
              </w:rPr>
              <w:t>c</w:t>
            </w:r>
            <w:r>
              <w:rPr>
                <w:sz w:val="24"/>
                <w:szCs w:val="24"/>
              </w:rPr>
              <w:t>hools, mus</w:t>
            </w:r>
            <w:r>
              <w:rPr>
                <w:spacing w:val="-1"/>
                <w:sz w:val="24"/>
                <w:szCs w:val="24"/>
              </w:rPr>
              <w:t>e</w:t>
            </w:r>
            <w:r>
              <w:rPr>
                <w:sz w:val="24"/>
                <w:szCs w:val="24"/>
              </w:rPr>
              <w:t>ums</w:t>
            </w:r>
          </w:p>
        </w:tc>
        <w:tc>
          <w:tcPr>
            <w:tcW w:w="586" w:type="dxa"/>
            <w:gridSpan w:val="3"/>
            <w:tcBorders>
              <w:top w:val="nil"/>
              <w:left w:val="nil"/>
              <w:bottom w:val="nil"/>
              <w:right w:val="nil"/>
            </w:tcBorders>
          </w:tcPr>
          <w:p w14:paraId="31A2AA11" w14:textId="77777777" w:rsidR="00FA426F" w:rsidRDefault="00BA4731">
            <w:pPr>
              <w:spacing w:before="69"/>
              <w:ind w:left="19" w:right="112"/>
              <w:rPr>
                <w:sz w:val="24"/>
                <w:szCs w:val="24"/>
              </w:rPr>
            </w:pPr>
            <w:r>
              <w:rPr>
                <w:sz w:val="24"/>
                <w:szCs w:val="24"/>
              </w:rPr>
              <w:t xml:space="preserve">(2) </w:t>
            </w:r>
            <w:r>
              <w:rPr>
                <w:spacing w:val="1"/>
                <w:sz w:val="24"/>
                <w:szCs w:val="24"/>
              </w:rPr>
              <w:t>P</w:t>
            </w:r>
            <w:r>
              <w:rPr>
                <w:sz w:val="24"/>
                <w:szCs w:val="24"/>
              </w:rPr>
              <w:t>lus</w:t>
            </w:r>
          </w:p>
          <w:p w14:paraId="48631D13" w14:textId="77777777" w:rsidR="00FA426F" w:rsidRDefault="00FA426F">
            <w:pPr>
              <w:spacing w:before="2" w:line="140" w:lineRule="exact"/>
              <w:rPr>
                <w:sz w:val="15"/>
                <w:szCs w:val="15"/>
              </w:rPr>
            </w:pPr>
          </w:p>
          <w:p w14:paraId="1D5F4602" w14:textId="77777777" w:rsidR="00FA426F" w:rsidRDefault="00FA426F">
            <w:pPr>
              <w:spacing w:line="200" w:lineRule="exact"/>
            </w:pPr>
          </w:p>
          <w:p w14:paraId="6B0D87FA" w14:textId="77777777" w:rsidR="00FA426F" w:rsidRDefault="00FA426F">
            <w:pPr>
              <w:spacing w:line="200" w:lineRule="exact"/>
            </w:pPr>
          </w:p>
          <w:p w14:paraId="01266614" w14:textId="77777777" w:rsidR="00FA426F" w:rsidRDefault="00BA4731">
            <w:pPr>
              <w:ind w:left="19"/>
              <w:rPr>
                <w:sz w:val="24"/>
                <w:szCs w:val="24"/>
              </w:rPr>
            </w:pPr>
            <w:r>
              <w:rPr>
                <w:sz w:val="24"/>
                <w:szCs w:val="24"/>
              </w:rPr>
              <w:t>Or</w:t>
            </w:r>
          </w:p>
        </w:tc>
        <w:tc>
          <w:tcPr>
            <w:tcW w:w="1576" w:type="dxa"/>
            <w:gridSpan w:val="2"/>
            <w:tcBorders>
              <w:top w:val="nil"/>
              <w:left w:val="nil"/>
              <w:bottom w:val="nil"/>
              <w:right w:val="nil"/>
            </w:tcBorders>
          </w:tcPr>
          <w:p w14:paraId="3926C23E" w14:textId="77777777" w:rsidR="00FA426F" w:rsidRDefault="00BA4731">
            <w:pPr>
              <w:spacing w:before="69"/>
              <w:ind w:left="153"/>
              <w:rPr>
                <w:sz w:val="24"/>
                <w:szCs w:val="24"/>
              </w:rPr>
            </w:pPr>
            <w:r>
              <w:rPr>
                <w:sz w:val="24"/>
                <w:szCs w:val="24"/>
              </w:rPr>
              <w:t>2.0 p</w:t>
            </w:r>
            <w:r>
              <w:rPr>
                <w:spacing w:val="-1"/>
                <w:sz w:val="24"/>
                <w:szCs w:val="24"/>
              </w:rPr>
              <w:t>e</w:t>
            </w:r>
            <w:r>
              <w:rPr>
                <w:sz w:val="24"/>
                <w:szCs w:val="24"/>
              </w:rPr>
              <w:t>r</w:t>
            </w:r>
          </w:p>
          <w:p w14:paraId="1EF6881D" w14:textId="77777777" w:rsidR="00FA426F" w:rsidRDefault="00BA4731">
            <w:pPr>
              <w:ind w:left="153"/>
              <w:rPr>
                <w:sz w:val="24"/>
                <w:szCs w:val="24"/>
              </w:rPr>
            </w:pPr>
            <w:r>
              <w:rPr>
                <w:sz w:val="24"/>
                <w:szCs w:val="24"/>
              </w:rPr>
              <w:t>1.0 p</w:t>
            </w:r>
            <w:r>
              <w:rPr>
                <w:spacing w:val="-1"/>
                <w:sz w:val="24"/>
                <w:szCs w:val="24"/>
              </w:rPr>
              <w:t>e</w:t>
            </w:r>
            <w:r>
              <w:rPr>
                <w:sz w:val="24"/>
                <w:szCs w:val="24"/>
              </w:rPr>
              <w:t>r</w:t>
            </w:r>
          </w:p>
          <w:p w14:paraId="72D07954" w14:textId="77777777" w:rsidR="00FA426F" w:rsidRDefault="00FA426F">
            <w:pPr>
              <w:spacing w:before="2" w:line="140" w:lineRule="exact"/>
              <w:rPr>
                <w:sz w:val="15"/>
                <w:szCs w:val="15"/>
              </w:rPr>
            </w:pPr>
          </w:p>
          <w:p w14:paraId="42CB7F94" w14:textId="77777777" w:rsidR="00FA426F" w:rsidRDefault="00FA426F">
            <w:pPr>
              <w:spacing w:line="200" w:lineRule="exact"/>
            </w:pPr>
          </w:p>
          <w:p w14:paraId="13EA388B" w14:textId="77777777" w:rsidR="00FA426F" w:rsidRDefault="00FA426F">
            <w:pPr>
              <w:spacing w:line="200" w:lineRule="exact"/>
            </w:pPr>
          </w:p>
          <w:p w14:paraId="1B87F5EE" w14:textId="77777777" w:rsidR="00FA426F" w:rsidRDefault="00BA4731">
            <w:pPr>
              <w:ind w:left="153"/>
              <w:rPr>
                <w:sz w:val="24"/>
                <w:szCs w:val="24"/>
              </w:rPr>
            </w:pPr>
            <w:r>
              <w:rPr>
                <w:sz w:val="24"/>
                <w:szCs w:val="24"/>
              </w:rPr>
              <w:t>1.0 p</w:t>
            </w:r>
            <w:r>
              <w:rPr>
                <w:spacing w:val="-1"/>
                <w:sz w:val="24"/>
                <w:szCs w:val="24"/>
              </w:rPr>
              <w:t>e</w:t>
            </w:r>
            <w:r>
              <w:rPr>
                <w:sz w:val="24"/>
                <w:szCs w:val="24"/>
              </w:rPr>
              <w:t>r</w:t>
            </w:r>
          </w:p>
        </w:tc>
        <w:tc>
          <w:tcPr>
            <w:tcW w:w="2939" w:type="dxa"/>
            <w:gridSpan w:val="3"/>
            <w:tcBorders>
              <w:top w:val="nil"/>
              <w:left w:val="nil"/>
              <w:bottom w:val="nil"/>
              <w:right w:val="nil"/>
            </w:tcBorders>
          </w:tcPr>
          <w:p w14:paraId="49F25F3C" w14:textId="77777777" w:rsidR="00FA426F" w:rsidRDefault="00BA4731">
            <w:pPr>
              <w:spacing w:before="69"/>
              <w:ind w:left="742"/>
              <w:rPr>
                <w:sz w:val="24"/>
                <w:szCs w:val="24"/>
              </w:rPr>
            </w:pPr>
            <w:r>
              <w:rPr>
                <w:sz w:val="24"/>
                <w:szCs w:val="24"/>
              </w:rPr>
              <w:t xml:space="preserve">3 </w:t>
            </w:r>
            <w:r>
              <w:rPr>
                <w:spacing w:val="1"/>
                <w:sz w:val="24"/>
                <w:szCs w:val="24"/>
              </w:rPr>
              <w:t>S</w:t>
            </w:r>
            <w:r>
              <w:rPr>
                <w:sz w:val="24"/>
                <w:szCs w:val="24"/>
              </w:rPr>
              <w:t>ta</w:t>
            </w:r>
            <w:r>
              <w:rPr>
                <w:spacing w:val="-1"/>
                <w:sz w:val="24"/>
                <w:szCs w:val="24"/>
              </w:rPr>
              <w:t>f</w:t>
            </w:r>
            <w:r>
              <w:rPr>
                <w:sz w:val="24"/>
                <w:szCs w:val="24"/>
              </w:rPr>
              <w:t>f m</w:t>
            </w:r>
            <w:r>
              <w:rPr>
                <w:spacing w:val="-1"/>
                <w:sz w:val="24"/>
                <w:szCs w:val="24"/>
              </w:rPr>
              <w:t>e</w:t>
            </w:r>
            <w:r>
              <w:rPr>
                <w:sz w:val="24"/>
                <w:szCs w:val="24"/>
              </w:rPr>
              <w:t>mbe</w:t>
            </w:r>
            <w:r>
              <w:rPr>
                <w:spacing w:val="-1"/>
                <w:sz w:val="24"/>
                <w:szCs w:val="24"/>
              </w:rPr>
              <w:t>r</w:t>
            </w:r>
            <w:r>
              <w:rPr>
                <w:sz w:val="24"/>
                <w:szCs w:val="24"/>
              </w:rPr>
              <w:t>s</w:t>
            </w:r>
          </w:p>
          <w:p w14:paraId="723C6E57" w14:textId="77777777" w:rsidR="00FA426F" w:rsidRDefault="00BA4731">
            <w:pPr>
              <w:ind w:left="742" w:right="126"/>
              <w:jc w:val="both"/>
              <w:rPr>
                <w:sz w:val="24"/>
                <w:szCs w:val="24"/>
              </w:rPr>
            </w:pPr>
            <w:r>
              <w:rPr>
                <w:sz w:val="24"/>
                <w:szCs w:val="24"/>
              </w:rPr>
              <w:t xml:space="preserve">3 </w:t>
            </w:r>
            <w:r>
              <w:rPr>
                <w:spacing w:val="1"/>
                <w:sz w:val="24"/>
                <w:szCs w:val="24"/>
              </w:rPr>
              <w:t>S</w:t>
            </w:r>
            <w:r>
              <w:rPr>
                <w:sz w:val="24"/>
                <w:szCs w:val="24"/>
              </w:rPr>
              <w:t>tudents of d</w:t>
            </w:r>
            <w:r>
              <w:rPr>
                <w:spacing w:val="-1"/>
                <w:sz w:val="24"/>
                <w:szCs w:val="24"/>
              </w:rPr>
              <w:t>r</w:t>
            </w:r>
            <w:r>
              <w:rPr>
                <w:sz w:val="24"/>
                <w:szCs w:val="24"/>
              </w:rPr>
              <w:t>iv</w:t>
            </w:r>
            <w:r>
              <w:rPr>
                <w:spacing w:val="1"/>
                <w:sz w:val="24"/>
                <w:szCs w:val="24"/>
              </w:rPr>
              <w:t>i</w:t>
            </w:r>
            <w:r>
              <w:rPr>
                <w:sz w:val="24"/>
                <w:szCs w:val="24"/>
              </w:rPr>
              <w:t xml:space="preserve">ng </w:t>
            </w:r>
            <w:r>
              <w:rPr>
                <w:spacing w:val="-1"/>
                <w:sz w:val="24"/>
                <w:szCs w:val="24"/>
              </w:rPr>
              <w:t>a</w:t>
            </w:r>
            <w:r>
              <w:rPr>
                <w:sz w:val="24"/>
                <w:szCs w:val="24"/>
              </w:rPr>
              <w:t>ge</w:t>
            </w:r>
            <w:r>
              <w:rPr>
                <w:spacing w:val="-1"/>
                <w:sz w:val="24"/>
                <w:szCs w:val="24"/>
              </w:rPr>
              <w:t xml:space="preserve"> </w:t>
            </w:r>
            <w:r>
              <w:rPr>
                <w:sz w:val="24"/>
                <w:szCs w:val="24"/>
              </w:rPr>
              <w:t>(unl</w:t>
            </w:r>
            <w:r>
              <w:rPr>
                <w:spacing w:val="-1"/>
                <w:sz w:val="24"/>
                <w:szCs w:val="24"/>
              </w:rPr>
              <w:t>e</w:t>
            </w:r>
            <w:r>
              <w:rPr>
                <w:sz w:val="24"/>
                <w:szCs w:val="24"/>
              </w:rPr>
              <w:t xml:space="preserve">ss </w:t>
            </w:r>
            <w:r>
              <w:rPr>
                <w:spacing w:val="2"/>
                <w:sz w:val="24"/>
                <w:szCs w:val="24"/>
              </w:rPr>
              <w:t>c</w:t>
            </w:r>
            <w:r>
              <w:rPr>
                <w:spacing w:val="-1"/>
                <w:sz w:val="24"/>
                <w:szCs w:val="24"/>
              </w:rPr>
              <w:t>a</w:t>
            </w:r>
            <w:r>
              <w:rPr>
                <w:sz w:val="24"/>
                <w:szCs w:val="24"/>
              </w:rPr>
              <w:t>r u</w:t>
            </w:r>
            <w:r>
              <w:rPr>
                <w:spacing w:val="2"/>
                <w:sz w:val="24"/>
                <w:szCs w:val="24"/>
              </w:rPr>
              <w:t>s</w:t>
            </w:r>
            <w:r>
              <w:rPr>
                <w:spacing w:val="1"/>
                <w:sz w:val="24"/>
                <w:szCs w:val="24"/>
              </w:rPr>
              <w:t>a</w:t>
            </w:r>
            <w:r>
              <w:rPr>
                <w:spacing w:val="-2"/>
                <w:sz w:val="24"/>
                <w:szCs w:val="24"/>
              </w:rPr>
              <w:t>g</w:t>
            </w:r>
            <w:r>
              <w:rPr>
                <w:sz w:val="24"/>
                <w:szCs w:val="24"/>
              </w:rPr>
              <w:t>e is prohib</w:t>
            </w:r>
            <w:r>
              <w:rPr>
                <w:spacing w:val="1"/>
                <w:sz w:val="24"/>
                <w:szCs w:val="24"/>
              </w:rPr>
              <w:t>i</w:t>
            </w:r>
            <w:r>
              <w:rPr>
                <w:sz w:val="24"/>
                <w:szCs w:val="24"/>
              </w:rPr>
              <w:t>ted)</w:t>
            </w:r>
          </w:p>
          <w:p w14:paraId="1361EEE1" w14:textId="77777777" w:rsidR="00FA426F" w:rsidRDefault="00BA4731">
            <w:pPr>
              <w:ind w:left="742" w:right="-1"/>
              <w:rPr>
                <w:sz w:val="24"/>
                <w:szCs w:val="24"/>
              </w:rPr>
            </w:pPr>
            <w:r>
              <w:rPr>
                <w:sz w:val="24"/>
                <w:szCs w:val="24"/>
              </w:rPr>
              <w:t>6 s</w:t>
            </w:r>
            <w:r>
              <w:rPr>
                <w:spacing w:val="-1"/>
                <w:sz w:val="24"/>
                <w:szCs w:val="24"/>
              </w:rPr>
              <w:t>ea</w:t>
            </w:r>
            <w:r>
              <w:rPr>
                <w:sz w:val="24"/>
                <w:szCs w:val="24"/>
              </w:rPr>
              <w:t xml:space="preserve">ts </w:t>
            </w:r>
            <w:r>
              <w:rPr>
                <w:spacing w:val="1"/>
                <w:sz w:val="24"/>
                <w:szCs w:val="24"/>
              </w:rPr>
              <w:t>i</w:t>
            </w:r>
            <w:r>
              <w:rPr>
                <w:sz w:val="24"/>
                <w:szCs w:val="24"/>
              </w:rPr>
              <w:t>n la</w:t>
            </w:r>
            <w:r>
              <w:rPr>
                <w:spacing w:val="1"/>
                <w:sz w:val="24"/>
                <w:szCs w:val="24"/>
              </w:rPr>
              <w:t>r</w:t>
            </w:r>
            <w:r>
              <w:rPr>
                <w:spacing w:val="-2"/>
                <w:sz w:val="24"/>
                <w:szCs w:val="24"/>
              </w:rPr>
              <w:t>g</w:t>
            </w:r>
            <w:r>
              <w:rPr>
                <w:spacing w:val="-1"/>
                <w:sz w:val="24"/>
                <w:szCs w:val="24"/>
              </w:rPr>
              <w:t>e</w:t>
            </w:r>
            <w:r>
              <w:rPr>
                <w:sz w:val="24"/>
                <w:szCs w:val="24"/>
              </w:rPr>
              <w:t>st p</w:t>
            </w:r>
            <w:r>
              <w:rPr>
                <w:spacing w:val="1"/>
                <w:sz w:val="24"/>
                <w:szCs w:val="24"/>
              </w:rPr>
              <w:t>l</w:t>
            </w:r>
            <w:r>
              <w:rPr>
                <w:spacing w:val="-1"/>
                <w:sz w:val="24"/>
                <w:szCs w:val="24"/>
              </w:rPr>
              <w:t>a</w:t>
            </w:r>
            <w:r>
              <w:rPr>
                <w:spacing w:val="1"/>
                <w:sz w:val="24"/>
                <w:szCs w:val="24"/>
              </w:rPr>
              <w:t>c</w:t>
            </w:r>
            <w:r>
              <w:rPr>
                <w:sz w:val="24"/>
                <w:szCs w:val="24"/>
              </w:rPr>
              <w:t xml:space="preserve">e of </w:t>
            </w:r>
            <w:r>
              <w:rPr>
                <w:spacing w:val="-2"/>
                <w:sz w:val="24"/>
                <w:szCs w:val="24"/>
              </w:rPr>
              <w:t>a</w:t>
            </w:r>
            <w:r>
              <w:rPr>
                <w:sz w:val="24"/>
                <w:szCs w:val="24"/>
              </w:rPr>
              <w:t>ssemb</w:t>
            </w:r>
            <w:r>
              <w:rPr>
                <w:spacing w:val="5"/>
                <w:sz w:val="24"/>
                <w:szCs w:val="24"/>
              </w:rPr>
              <w:t>l</w:t>
            </w:r>
            <w:r>
              <w:rPr>
                <w:spacing w:val="-5"/>
                <w:sz w:val="24"/>
                <w:szCs w:val="24"/>
              </w:rPr>
              <w:t>y</w:t>
            </w:r>
            <w:r>
              <w:rPr>
                <w:sz w:val="24"/>
                <w:szCs w:val="24"/>
              </w:rPr>
              <w:t>, (</w:t>
            </w:r>
            <w:r>
              <w:rPr>
                <w:spacing w:val="-1"/>
                <w:sz w:val="24"/>
                <w:szCs w:val="24"/>
              </w:rPr>
              <w:t>w</w:t>
            </w:r>
            <w:r>
              <w:rPr>
                <w:sz w:val="24"/>
                <w:szCs w:val="24"/>
              </w:rPr>
              <w:t>hich</w:t>
            </w:r>
            <w:r>
              <w:rPr>
                <w:spacing w:val="-1"/>
                <w:sz w:val="24"/>
                <w:szCs w:val="24"/>
              </w:rPr>
              <w:t>e</w:t>
            </w:r>
            <w:r>
              <w:rPr>
                <w:sz w:val="24"/>
                <w:szCs w:val="24"/>
              </w:rPr>
              <w:t>v</w:t>
            </w:r>
            <w:r>
              <w:rPr>
                <w:spacing w:val="1"/>
                <w:sz w:val="24"/>
                <w:szCs w:val="24"/>
              </w:rPr>
              <w:t>e</w:t>
            </w:r>
            <w:r>
              <w:rPr>
                <w:sz w:val="24"/>
                <w:szCs w:val="24"/>
              </w:rPr>
              <w:t>r is</w:t>
            </w:r>
            <w:r>
              <w:rPr>
                <w:spacing w:val="2"/>
                <w:sz w:val="24"/>
                <w:szCs w:val="24"/>
              </w:rPr>
              <w:t xml:space="preserve"> </w:t>
            </w:r>
            <w:r>
              <w:rPr>
                <w:spacing w:val="-2"/>
                <w:sz w:val="24"/>
                <w:szCs w:val="24"/>
              </w:rPr>
              <w:t>g</w:t>
            </w:r>
            <w:r>
              <w:rPr>
                <w:sz w:val="24"/>
                <w:szCs w:val="24"/>
              </w:rPr>
              <w:t>re</w:t>
            </w:r>
            <w:r>
              <w:rPr>
                <w:spacing w:val="-1"/>
                <w:sz w:val="24"/>
                <w:szCs w:val="24"/>
              </w:rPr>
              <w:t>a</w:t>
            </w:r>
            <w:r>
              <w:rPr>
                <w:sz w:val="24"/>
                <w:szCs w:val="24"/>
              </w:rPr>
              <w:t>te</w:t>
            </w:r>
            <w:r>
              <w:rPr>
                <w:spacing w:val="-1"/>
                <w:sz w:val="24"/>
                <w:szCs w:val="24"/>
              </w:rPr>
              <w:t>r</w:t>
            </w:r>
            <w:r>
              <w:rPr>
                <w:sz w:val="24"/>
                <w:szCs w:val="24"/>
              </w:rPr>
              <w:t>)</w:t>
            </w:r>
          </w:p>
        </w:tc>
      </w:tr>
      <w:tr w:rsidR="00FA426F" w14:paraId="7DB8CA15" w14:textId="77777777" w:rsidTr="00290BC9">
        <w:trPr>
          <w:trHeight w:hRule="exact" w:val="552"/>
        </w:trPr>
        <w:tc>
          <w:tcPr>
            <w:tcW w:w="3622" w:type="dxa"/>
            <w:gridSpan w:val="3"/>
            <w:tcBorders>
              <w:top w:val="nil"/>
              <w:left w:val="nil"/>
              <w:bottom w:val="nil"/>
              <w:right w:val="nil"/>
            </w:tcBorders>
          </w:tcPr>
          <w:p w14:paraId="73EC9DFB" w14:textId="77777777" w:rsidR="00FA426F" w:rsidRDefault="00FA426F">
            <w:pPr>
              <w:spacing w:before="5" w:line="120" w:lineRule="exact"/>
              <w:rPr>
                <w:sz w:val="12"/>
                <w:szCs w:val="12"/>
              </w:rPr>
            </w:pPr>
          </w:p>
          <w:p w14:paraId="57758EB5" w14:textId="77777777" w:rsidR="00FA426F" w:rsidRDefault="00BA4731">
            <w:pPr>
              <w:ind w:left="40"/>
              <w:rPr>
                <w:sz w:val="24"/>
                <w:szCs w:val="24"/>
              </w:rPr>
            </w:pPr>
            <w:r>
              <w:rPr>
                <w:sz w:val="24"/>
                <w:szCs w:val="24"/>
              </w:rPr>
              <w:t>R</w:t>
            </w:r>
            <w:r>
              <w:rPr>
                <w:spacing w:val="-1"/>
                <w:sz w:val="24"/>
                <w:szCs w:val="24"/>
              </w:rPr>
              <w:t>e</w:t>
            </w:r>
            <w:r>
              <w:rPr>
                <w:sz w:val="24"/>
                <w:szCs w:val="24"/>
              </w:rPr>
              <w:t>tail and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hments</w:t>
            </w:r>
          </w:p>
        </w:tc>
        <w:tc>
          <w:tcPr>
            <w:tcW w:w="586" w:type="dxa"/>
            <w:gridSpan w:val="3"/>
            <w:tcBorders>
              <w:top w:val="nil"/>
              <w:left w:val="nil"/>
              <w:bottom w:val="nil"/>
              <w:right w:val="nil"/>
            </w:tcBorders>
          </w:tcPr>
          <w:p w14:paraId="53F09E94" w14:textId="77777777" w:rsidR="00FA426F" w:rsidRDefault="00FA426F"/>
        </w:tc>
        <w:tc>
          <w:tcPr>
            <w:tcW w:w="1576" w:type="dxa"/>
            <w:gridSpan w:val="2"/>
            <w:tcBorders>
              <w:top w:val="nil"/>
              <w:left w:val="nil"/>
              <w:bottom w:val="nil"/>
              <w:right w:val="nil"/>
            </w:tcBorders>
          </w:tcPr>
          <w:p w14:paraId="51007206" w14:textId="77777777" w:rsidR="00FA426F" w:rsidRDefault="00FA426F">
            <w:pPr>
              <w:spacing w:before="5" w:line="120" w:lineRule="exact"/>
              <w:rPr>
                <w:sz w:val="12"/>
                <w:szCs w:val="12"/>
              </w:rPr>
            </w:pPr>
          </w:p>
          <w:p w14:paraId="19233D5A" w14:textId="77777777" w:rsidR="00FA426F" w:rsidRDefault="00BA4731">
            <w:pPr>
              <w:ind w:left="153"/>
              <w:rPr>
                <w:sz w:val="24"/>
                <w:szCs w:val="24"/>
              </w:rPr>
            </w:pPr>
            <w:r>
              <w:rPr>
                <w:sz w:val="24"/>
                <w:szCs w:val="24"/>
              </w:rPr>
              <w:t>1.0 p</w:t>
            </w:r>
            <w:r>
              <w:rPr>
                <w:spacing w:val="-1"/>
                <w:sz w:val="24"/>
                <w:szCs w:val="24"/>
              </w:rPr>
              <w:t>e</w:t>
            </w:r>
            <w:r>
              <w:rPr>
                <w:sz w:val="24"/>
                <w:szCs w:val="24"/>
              </w:rPr>
              <w:t>r</w:t>
            </w:r>
          </w:p>
        </w:tc>
        <w:tc>
          <w:tcPr>
            <w:tcW w:w="2939" w:type="dxa"/>
            <w:gridSpan w:val="3"/>
            <w:tcBorders>
              <w:top w:val="nil"/>
              <w:left w:val="nil"/>
              <w:bottom w:val="nil"/>
              <w:right w:val="nil"/>
            </w:tcBorders>
          </w:tcPr>
          <w:p w14:paraId="77F5721E" w14:textId="77777777" w:rsidR="00FA426F" w:rsidRDefault="00FA426F">
            <w:pPr>
              <w:spacing w:before="5" w:line="120" w:lineRule="exact"/>
              <w:rPr>
                <w:sz w:val="12"/>
                <w:szCs w:val="12"/>
              </w:rPr>
            </w:pPr>
          </w:p>
          <w:p w14:paraId="1E27F398" w14:textId="77777777" w:rsidR="00FA426F" w:rsidRDefault="00BA4731">
            <w:pPr>
              <w:ind w:left="742"/>
              <w:rPr>
                <w:sz w:val="24"/>
                <w:szCs w:val="24"/>
              </w:rPr>
            </w:pPr>
            <w:r>
              <w:rPr>
                <w:sz w:val="24"/>
                <w:szCs w:val="24"/>
              </w:rPr>
              <w:t xml:space="preserve">250 </w:t>
            </w:r>
            <w:r>
              <w:rPr>
                <w:spacing w:val="1"/>
                <w:sz w:val="24"/>
                <w:szCs w:val="24"/>
              </w:rPr>
              <w:t>S</w:t>
            </w:r>
            <w:r>
              <w:rPr>
                <w:sz w:val="24"/>
                <w:szCs w:val="24"/>
              </w:rPr>
              <w:t>q. ft. of</w:t>
            </w:r>
            <w:r>
              <w:rPr>
                <w:spacing w:val="-1"/>
                <w:sz w:val="24"/>
                <w:szCs w:val="24"/>
              </w:rPr>
              <w:t xml:space="preserve"> </w:t>
            </w:r>
            <w:r>
              <w:rPr>
                <w:sz w:val="24"/>
                <w:szCs w:val="24"/>
              </w:rPr>
              <w:t>G</w:t>
            </w:r>
            <w:r>
              <w:rPr>
                <w:spacing w:val="-2"/>
                <w:sz w:val="24"/>
                <w:szCs w:val="24"/>
              </w:rPr>
              <w:t>F</w:t>
            </w:r>
            <w:r>
              <w:rPr>
                <w:sz w:val="24"/>
                <w:szCs w:val="24"/>
              </w:rPr>
              <w:t xml:space="preserve">A </w:t>
            </w:r>
            <w:r>
              <w:rPr>
                <w:spacing w:val="-1"/>
                <w:sz w:val="24"/>
                <w:szCs w:val="24"/>
              </w:rPr>
              <w:t>(</w:t>
            </w:r>
            <w:r>
              <w:rPr>
                <w:spacing w:val="2"/>
                <w:sz w:val="24"/>
                <w:szCs w:val="24"/>
              </w:rPr>
              <w:t>3</w:t>
            </w:r>
            <w:r>
              <w:rPr>
                <w:sz w:val="24"/>
                <w:szCs w:val="24"/>
              </w:rPr>
              <w:t>)</w:t>
            </w:r>
          </w:p>
        </w:tc>
      </w:tr>
      <w:tr w:rsidR="00FA426F" w14:paraId="665DAEFB" w14:textId="77777777" w:rsidTr="00290BC9">
        <w:trPr>
          <w:trHeight w:hRule="exact" w:val="552"/>
        </w:trPr>
        <w:tc>
          <w:tcPr>
            <w:tcW w:w="3622" w:type="dxa"/>
            <w:gridSpan w:val="3"/>
            <w:tcBorders>
              <w:top w:val="nil"/>
              <w:left w:val="nil"/>
              <w:bottom w:val="nil"/>
              <w:right w:val="nil"/>
            </w:tcBorders>
          </w:tcPr>
          <w:p w14:paraId="352D8CDA" w14:textId="77777777" w:rsidR="00FA426F" w:rsidRDefault="00FA426F">
            <w:pPr>
              <w:spacing w:before="5" w:line="120" w:lineRule="exact"/>
              <w:rPr>
                <w:sz w:val="12"/>
                <w:szCs w:val="12"/>
              </w:rPr>
            </w:pPr>
          </w:p>
          <w:p w14:paraId="2F815F89" w14:textId="77777777" w:rsidR="00FA426F" w:rsidRDefault="00BA4731">
            <w:pPr>
              <w:ind w:left="40"/>
              <w:rPr>
                <w:sz w:val="24"/>
                <w:szCs w:val="24"/>
              </w:rPr>
            </w:pPr>
            <w:r>
              <w:rPr>
                <w:spacing w:val="1"/>
                <w:sz w:val="24"/>
                <w:szCs w:val="24"/>
              </w:rPr>
              <w:t>S</w:t>
            </w:r>
            <w:r>
              <w:rPr>
                <w:sz w:val="24"/>
                <w:szCs w:val="24"/>
              </w:rPr>
              <w:t>up</w:t>
            </w:r>
            <w:r>
              <w:rPr>
                <w:spacing w:val="-1"/>
                <w:sz w:val="24"/>
                <w:szCs w:val="24"/>
              </w:rPr>
              <w:t>e</w:t>
            </w:r>
            <w:r>
              <w:rPr>
                <w:sz w:val="24"/>
                <w:szCs w:val="24"/>
              </w:rPr>
              <w:t>rm</w:t>
            </w:r>
            <w:r>
              <w:rPr>
                <w:spacing w:val="-1"/>
                <w:sz w:val="24"/>
                <w:szCs w:val="24"/>
              </w:rPr>
              <w:t>a</w:t>
            </w:r>
            <w:r>
              <w:rPr>
                <w:sz w:val="24"/>
                <w:szCs w:val="24"/>
              </w:rPr>
              <w:t>rk</w:t>
            </w:r>
            <w:r>
              <w:rPr>
                <w:spacing w:val="-2"/>
                <w:sz w:val="24"/>
                <w:szCs w:val="24"/>
              </w:rPr>
              <w:t>e</w:t>
            </w:r>
            <w:r>
              <w:rPr>
                <w:sz w:val="24"/>
                <w:szCs w:val="24"/>
              </w:rPr>
              <w:t>t</w:t>
            </w:r>
          </w:p>
        </w:tc>
        <w:tc>
          <w:tcPr>
            <w:tcW w:w="586" w:type="dxa"/>
            <w:gridSpan w:val="3"/>
            <w:tcBorders>
              <w:top w:val="nil"/>
              <w:left w:val="nil"/>
              <w:bottom w:val="nil"/>
              <w:right w:val="nil"/>
            </w:tcBorders>
          </w:tcPr>
          <w:p w14:paraId="113AEA88" w14:textId="77777777" w:rsidR="00FA426F" w:rsidRDefault="00FA426F"/>
        </w:tc>
        <w:tc>
          <w:tcPr>
            <w:tcW w:w="1576" w:type="dxa"/>
            <w:gridSpan w:val="2"/>
            <w:tcBorders>
              <w:top w:val="nil"/>
              <w:left w:val="nil"/>
              <w:bottom w:val="nil"/>
              <w:right w:val="nil"/>
            </w:tcBorders>
          </w:tcPr>
          <w:p w14:paraId="1C441C21" w14:textId="77777777" w:rsidR="00FA426F" w:rsidRDefault="00FA426F">
            <w:pPr>
              <w:spacing w:before="5" w:line="120" w:lineRule="exact"/>
              <w:rPr>
                <w:sz w:val="12"/>
                <w:szCs w:val="12"/>
              </w:rPr>
            </w:pPr>
          </w:p>
          <w:p w14:paraId="7BF7E4B8" w14:textId="77777777" w:rsidR="00FA426F" w:rsidRDefault="00BA4731">
            <w:pPr>
              <w:ind w:left="153"/>
              <w:rPr>
                <w:sz w:val="24"/>
                <w:szCs w:val="24"/>
              </w:rPr>
            </w:pPr>
            <w:r>
              <w:rPr>
                <w:sz w:val="24"/>
                <w:szCs w:val="24"/>
              </w:rPr>
              <w:t>1.0 p</w:t>
            </w:r>
            <w:r>
              <w:rPr>
                <w:spacing w:val="-1"/>
                <w:sz w:val="24"/>
                <w:szCs w:val="24"/>
              </w:rPr>
              <w:t>e</w:t>
            </w:r>
            <w:r>
              <w:rPr>
                <w:sz w:val="24"/>
                <w:szCs w:val="24"/>
              </w:rPr>
              <w:t>r</w:t>
            </w:r>
          </w:p>
        </w:tc>
        <w:tc>
          <w:tcPr>
            <w:tcW w:w="2939" w:type="dxa"/>
            <w:gridSpan w:val="3"/>
            <w:tcBorders>
              <w:top w:val="nil"/>
              <w:left w:val="nil"/>
              <w:bottom w:val="nil"/>
              <w:right w:val="nil"/>
            </w:tcBorders>
          </w:tcPr>
          <w:p w14:paraId="700E52AA" w14:textId="77777777" w:rsidR="00FA426F" w:rsidRDefault="00FA426F">
            <w:pPr>
              <w:spacing w:before="5" w:line="120" w:lineRule="exact"/>
              <w:rPr>
                <w:sz w:val="12"/>
                <w:szCs w:val="12"/>
              </w:rPr>
            </w:pPr>
          </w:p>
          <w:p w14:paraId="70862C48" w14:textId="77777777" w:rsidR="00FA426F" w:rsidRDefault="00BA4731">
            <w:pPr>
              <w:ind w:left="742"/>
              <w:rPr>
                <w:sz w:val="24"/>
                <w:szCs w:val="24"/>
              </w:rPr>
            </w:pPr>
            <w:r>
              <w:rPr>
                <w:sz w:val="24"/>
                <w:szCs w:val="24"/>
              </w:rPr>
              <w:t xml:space="preserve">150 </w:t>
            </w:r>
            <w:r>
              <w:rPr>
                <w:spacing w:val="1"/>
                <w:sz w:val="24"/>
                <w:szCs w:val="24"/>
              </w:rPr>
              <w:t>S</w:t>
            </w:r>
            <w:r>
              <w:rPr>
                <w:sz w:val="24"/>
                <w:szCs w:val="24"/>
              </w:rPr>
              <w:t>q. ft. of</w:t>
            </w:r>
            <w:r>
              <w:rPr>
                <w:spacing w:val="-1"/>
                <w:sz w:val="24"/>
                <w:szCs w:val="24"/>
              </w:rPr>
              <w:t xml:space="preserve"> </w:t>
            </w:r>
            <w:r>
              <w:rPr>
                <w:sz w:val="24"/>
                <w:szCs w:val="24"/>
              </w:rPr>
              <w:t>G</w:t>
            </w:r>
            <w:r>
              <w:rPr>
                <w:spacing w:val="-2"/>
                <w:sz w:val="24"/>
                <w:szCs w:val="24"/>
              </w:rPr>
              <w:t>F</w:t>
            </w:r>
            <w:r>
              <w:rPr>
                <w:sz w:val="24"/>
                <w:szCs w:val="24"/>
              </w:rPr>
              <w:t>A</w:t>
            </w:r>
          </w:p>
        </w:tc>
      </w:tr>
      <w:tr w:rsidR="00FA426F" w14:paraId="5FBD6932" w14:textId="77777777" w:rsidTr="00290BC9">
        <w:trPr>
          <w:trHeight w:hRule="exact" w:val="828"/>
        </w:trPr>
        <w:tc>
          <w:tcPr>
            <w:tcW w:w="3622" w:type="dxa"/>
            <w:gridSpan w:val="3"/>
            <w:tcBorders>
              <w:top w:val="nil"/>
              <w:left w:val="nil"/>
              <w:bottom w:val="nil"/>
              <w:right w:val="nil"/>
            </w:tcBorders>
          </w:tcPr>
          <w:p w14:paraId="330EB185" w14:textId="77777777" w:rsidR="00FA426F" w:rsidRDefault="00FA426F">
            <w:pPr>
              <w:spacing w:before="5" w:line="120" w:lineRule="exact"/>
              <w:rPr>
                <w:sz w:val="12"/>
                <w:szCs w:val="12"/>
              </w:rPr>
            </w:pPr>
          </w:p>
          <w:p w14:paraId="55BD0917" w14:textId="77777777" w:rsidR="00FA426F" w:rsidRDefault="00BA4731">
            <w:pPr>
              <w:ind w:left="40" w:right="-43"/>
              <w:rPr>
                <w:sz w:val="24"/>
                <w:szCs w:val="24"/>
              </w:rPr>
            </w:pPr>
            <w:r>
              <w:rPr>
                <w:spacing w:val="-2"/>
                <w:sz w:val="24"/>
                <w:szCs w:val="24"/>
              </w:rPr>
              <w:t>B</w:t>
            </w:r>
            <w:r>
              <w:rPr>
                <w:sz w:val="24"/>
                <w:szCs w:val="24"/>
              </w:rPr>
              <w:t>usiness of</w:t>
            </w:r>
            <w:r>
              <w:rPr>
                <w:spacing w:val="-1"/>
                <w:sz w:val="24"/>
                <w:szCs w:val="24"/>
              </w:rPr>
              <w:t>f</w:t>
            </w:r>
            <w:r>
              <w:rPr>
                <w:sz w:val="24"/>
                <w:szCs w:val="24"/>
              </w:rPr>
              <w:t>i</w:t>
            </w:r>
            <w:r>
              <w:rPr>
                <w:spacing w:val="2"/>
                <w:sz w:val="24"/>
                <w:szCs w:val="24"/>
              </w:rPr>
              <w:t>c</w:t>
            </w:r>
            <w:r>
              <w:rPr>
                <w:spacing w:val="-1"/>
                <w:sz w:val="24"/>
                <w:szCs w:val="24"/>
              </w:rPr>
              <w:t>e</w:t>
            </w:r>
            <w:r>
              <w:rPr>
                <w:sz w:val="24"/>
                <w:szCs w:val="24"/>
              </w:rPr>
              <w:t>s (in</w:t>
            </w:r>
            <w:r>
              <w:rPr>
                <w:spacing w:val="-1"/>
                <w:sz w:val="24"/>
                <w:szCs w:val="24"/>
              </w:rPr>
              <w:t>c</w:t>
            </w:r>
            <w:r>
              <w:rPr>
                <w:sz w:val="24"/>
                <w:szCs w:val="24"/>
              </w:rPr>
              <w:t>lud</w:t>
            </w:r>
            <w:r>
              <w:rPr>
                <w:spacing w:val="3"/>
                <w:sz w:val="24"/>
                <w:szCs w:val="24"/>
              </w:rPr>
              <w:t>i</w:t>
            </w:r>
            <w:r>
              <w:rPr>
                <w:sz w:val="24"/>
                <w:szCs w:val="24"/>
              </w:rPr>
              <w:t xml:space="preserve">ng </w:t>
            </w:r>
            <w:r>
              <w:rPr>
                <w:spacing w:val="-1"/>
                <w:sz w:val="24"/>
                <w:szCs w:val="24"/>
              </w:rPr>
              <w:t>F</w:t>
            </w:r>
            <w:r>
              <w:rPr>
                <w:sz w:val="24"/>
                <w:szCs w:val="24"/>
              </w:rPr>
              <w:t>inan</w:t>
            </w:r>
            <w:r>
              <w:rPr>
                <w:spacing w:val="-1"/>
                <w:sz w:val="24"/>
                <w:szCs w:val="24"/>
              </w:rPr>
              <w:t>c</w:t>
            </w:r>
            <w:r>
              <w:rPr>
                <w:sz w:val="24"/>
                <w:szCs w:val="24"/>
              </w:rPr>
              <w:t>ial</w:t>
            </w:r>
          </w:p>
          <w:p w14:paraId="5012A606" w14:textId="77777777" w:rsidR="00FA426F" w:rsidRDefault="00BA4731">
            <w:pPr>
              <w:ind w:left="40"/>
              <w:rPr>
                <w:sz w:val="24"/>
                <w:szCs w:val="24"/>
              </w:rPr>
            </w:pPr>
            <w:r>
              <w:rPr>
                <w:spacing w:val="-3"/>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ion)</w:t>
            </w:r>
          </w:p>
        </w:tc>
        <w:tc>
          <w:tcPr>
            <w:tcW w:w="586" w:type="dxa"/>
            <w:gridSpan w:val="3"/>
            <w:tcBorders>
              <w:top w:val="nil"/>
              <w:left w:val="nil"/>
              <w:bottom w:val="nil"/>
              <w:right w:val="nil"/>
            </w:tcBorders>
          </w:tcPr>
          <w:p w14:paraId="767818E1" w14:textId="77777777" w:rsidR="00FA426F" w:rsidRDefault="00FA426F"/>
        </w:tc>
        <w:tc>
          <w:tcPr>
            <w:tcW w:w="1576" w:type="dxa"/>
            <w:gridSpan w:val="2"/>
            <w:tcBorders>
              <w:top w:val="nil"/>
              <w:left w:val="nil"/>
              <w:bottom w:val="nil"/>
              <w:right w:val="nil"/>
            </w:tcBorders>
          </w:tcPr>
          <w:p w14:paraId="785F74BC" w14:textId="77777777" w:rsidR="00FA426F" w:rsidRDefault="00FA426F">
            <w:pPr>
              <w:spacing w:line="200" w:lineRule="exact"/>
            </w:pPr>
          </w:p>
          <w:p w14:paraId="010E3A06" w14:textId="77777777" w:rsidR="00FA426F" w:rsidRDefault="00FA426F">
            <w:pPr>
              <w:spacing w:before="1" w:line="200" w:lineRule="exact"/>
            </w:pPr>
          </w:p>
          <w:p w14:paraId="19D4B70C" w14:textId="77777777" w:rsidR="00FA426F" w:rsidRDefault="00BA4731">
            <w:pPr>
              <w:ind w:left="153"/>
              <w:rPr>
                <w:sz w:val="24"/>
                <w:szCs w:val="24"/>
              </w:rPr>
            </w:pPr>
            <w:r>
              <w:rPr>
                <w:sz w:val="24"/>
                <w:szCs w:val="24"/>
              </w:rPr>
              <w:t>1.0 p</w:t>
            </w:r>
            <w:r>
              <w:rPr>
                <w:spacing w:val="-1"/>
                <w:sz w:val="24"/>
                <w:szCs w:val="24"/>
              </w:rPr>
              <w:t>e</w:t>
            </w:r>
            <w:r>
              <w:rPr>
                <w:sz w:val="24"/>
                <w:szCs w:val="24"/>
              </w:rPr>
              <w:t>r</w:t>
            </w:r>
          </w:p>
        </w:tc>
        <w:tc>
          <w:tcPr>
            <w:tcW w:w="2939" w:type="dxa"/>
            <w:gridSpan w:val="3"/>
            <w:tcBorders>
              <w:top w:val="nil"/>
              <w:left w:val="nil"/>
              <w:bottom w:val="nil"/>
              <w:right w:val="nil"/>
            </w:tcBorders>
          </w:tcPr>
          <w:p w14:paraId="107F0A0D" w14:textId="77777777" w:rsidR="00FA426F" w:rsidRDefault="00FA426F">
            <w:pPr>
              <w:spacing w:line="200" w:lineRule="exact"/>
            </w:pPr>
          </w:p>
          <w:p w14:paraId="74B146A9" w14:textId="77777777" w:rsidR="00FA426F" w:rsidRDefault="00FA426F">
            <w:pPr>
              <w:spacing w:before="1" w:line="200" w:lineRule="exact"/>
            </w:pPr>
          </w:p>
          <w:p w14:paraId="4FF0B0DA" w14:textId="77777777" w:rsidR="00FA426F" w:rsidRDefault="00BA4731">
            <w:pPr>
              <w:ind w:left="742"/>
              <w:rPr>
                <w:sz w:val="24"/>
                <w:szCs w:val="24"/>
              </w:rPr>
            </w:pPr>
            <w:r>
              <w:rPr>
                <w:sz w:val="24"/>
                <w:szCs w:val="24"/>
              </w:rPr>
              <w:t xml:space="preserve">350 </w:t>
            </w:r>
            <w:r>
              <w:rPr>
                <w:spacing w:val="1"/>
                <w:sz w:val="24"/>
                <w:szCs w:val="24"/>
              </w:rPr>
              <w:t>S</w:t>
            </w:r>
            <w:r>
              <w:rPr>
                <w:sz w:val="24"/>
                <w:szCs w:val="24"/>
              </w:rPr>
              <w:t>q. ft. of</w:t>
            </w:r>
            <w:r>
              <w:rPr>
                <w:spacing w:val="-1"/>
                <w:sz w:val="24"/>
                <w:szCs w:val="24"/>
              </w:rPr>
              <w:t xml:space="preserve"> </w:t>
            </w:r>
            <w:r>
              <w:rPr>
                <w:sz w:val="24"/>
                <w:szCs w:val="24"/>
              </w:rPr>
              <w:t>G</w:t>
            </w:r>
            <w:r>
              <w:rPr>
                <w:spacing w:val="-2"/>
                <w:sz w:val="24"/>
                <w:szCs w:val="24"/>
              </w:rPr>
              <w:t>F</w:t>
            </w:r>
            <w:r>
              <w:rPr>
                <w:sz w:val="24"/>
                <w:szCs w:val="24"/>
              </w:rPr>
              <w:t>A</w:t>
            </w:r>
          </w:p>
        </w:tc>
      </w:tr>
      <w:tr w:rsidR="00FA426F" w14:paraId="101C81C3" w14:textId="77777777" w:rsidTr="00290BC9">
        <w:trPr>
          <w:trHeight w:hRule="exact" w:val="2152"/>
        </w:trPr>
        <w:tc>
          <w:tcPr>
            <w:tcW w:w="3622" w:type="dxa"/>
            <w:gridSpan w:val="3"/>
            <w:tcBorders>
              <w:top w:val="nil"/>
              <w:left w:val="nil"/>
              <w:bottom w:val="nil"/>
              <w:right w:val="nil"/>
            </w:tcBorders>
          </w:tcPr>
          <w:p w14:paraId="00798061" w14:textId="77777777" w:rsidR="00FA426F" w:rsidRDefault="00FA426F">
            <w:pPr>
              <w:spacing w:before="5" w:line="120" w:lineRule="exact"/>
              <w:rPr>
                <w:sz w:val="12"/>
                <w:szCs w:val="12"/>
              </w:rPr>
            </w:pPr>
          </w:p>
          <w:p w14:paraId="503EBB37" w14:textId="77777777" w:rsidR="00FA426F" w:rsidRDefault="00BA4731">
            <w:pPr>
              <w:ind w:left="40"/>
              <w:rPr>
                <w:sz w:val="24"/>
                <w:szCs w:val="24"/>
              </w:rPr>
            </w:pPr>
            <w:r>
              <w:rPr>
                <w:sz w:val="24"/>
                <w:szCs w:val="24"/>
              </w:rPr>
              <w:t>M</w:t>
            </w:r>
            <w:r>
              <w:rPr>
                <w:spacing w:val="-1"/>
                <w:sz w:val="24"/>
                <w:szCs w:val="24"/>
              </w:rPr>
              <w:t>e</w:t>
            </w:r>
            <w:r>
              <w:rPr>
                <w:sz w:val="24"/>
                <w:szCs w:val="24"/>
              </w:rPr>
              <w:t>dic</w:t>
            </w:r>
            <w:r>
              <w:rPr>
                <w:spacing w:val="-1"/>
                <w:sz w:val="24"/>
                <w:szCs w:val="24"/>
              </w:rPr>
              <w:t>a</w:t>
            </w:r>
            <w:r>
              <w:rPr>
                <w:sz w:val="24"/>
                <w:szCs w:val="24"/>
              </w:rPr>
              <w:t>l and d</w:t>
            </w:r>
            <w:r>
              <w:rPr>
                <w:spacing w:val="-1"/>
                <w:sz w:val="24"/>
                <w:szCs w:val="24"/>
              </w:rPr>
              <w:t>e</w:t>
            </w:r>
            <w:r>
              <w:rPr>
                <w:sz w:val="24"/>
                <w:szCs w:val="24"/>
              </w:rPr>
              <w:t>n</w:t>
            </w:r>
            <w:r>
              <w:rPr>
                <w:spacing w:val="3"/>
                <w:sz w:val="24"/>
                <w:szCs w:val="24"/>
              </w:rPr>
              <w:t>t</w:t>
            </w:r>
            <w:r>
              <w:rPr>
                <w:spacing w:val="-1"/>
                <w:sz w:val="24"/>
                <w:szCs w:val="24"/>
              </w:rPr>
              <w:t>a</w:t>
            </w:r>
            <w:r>
              <w:rPr>
                <w:sz w:val="24"/>
                <w:szCs w:val="24"/>
              </w:rPr>
              <w:t>l of</w:t>
            </w:r>
            <w:r>
              <w:rPr>
                <w:spacing w:val="-1"/>
                <w:sz w:val="24"/>
                <w:szCs w:val="24"/>
              </w:rPr>
              <w:t>f</w:t>
            </w:r>
            <w:r>
              <w:rPr>
                <w:sz w:val="24"/>
                <w:szCs w:val="24"/>
              </w:rPr>
              <w:t>i</w:t>
            </w:r>
            <w:r>
              <w:rPr>
                <w:spacing w:val="2"/>
                <w:sz w:val="24"/>
                <w:szCs w:val="24"/>
              </w:rPr>
              <w:t>c</w:t>
            </w:r>
            <w:r>
              <w:rPr>
                <w:spacing w:val="-1"/>
                <w:sz w:val="24"/>
                <w:szCs w:val="24"/>
              </w:rPr>
              <w:t>e</w:t>
            </w:r>
            <w:r>
              <w:rPr>
                <w:sz w:val="24"/>
                <w:szCs w:val="24"/>
              </w:rPr>
              <w:t>s</w:t>
            </w:r>
          </w:p>
        </w:tc>
        <w:tc>
          <w:tcPr>
            <w:tcW w:w="586" w:type="dxa"/>
            <w:gridSpan w:val="3"/>
            <w:tcBorders>
              <w:top w:val="nil"/>
              <w:left w:val="nil"/>
              <w:bottom w:val="nil"/>
              <w:right w:val="nil"/>
            </w:tcBorders>
          </w:tcPr>
          <w:p w14:paraId="11A10CBE" w14:textId="77777777" w:rsidR="00FA426F" w:rsidRDefault="00FA426F">
            <w:pPr>
              <w:spacing w:line="200" w:lineRule="exact"/>
            </w:pPr>
          </w:p>
          <w:p w14:paraId="6A729935" w14:textId="77777777" w:rsidR="00FA426F" w:rsidRDefault="00FA426F">
            <w:pPr>
              <w:spacing w:before="1" w:line="200" w:lineRule="exact"/>
            </w:pPr>
          </w:p>
          <w:p w14:paraId="496C6B55" w14:textId="77777777" w:rsidR="00FA426F" w:rsidRDefault="00BA4731">
            <w:pPr>
              <w:ind w:left="259"/>
              <w:rPr>
                <w:sz w:val="24"/>
                <w:szCs w:val="24"/>
              </w:rPr>
            </w:pPr>
            <w:r>
              <w:rPr>
                <w:sz w:val="24"/>
                <w:szCs w:val="24"/>
              </w:rPr>
              <w:t>Or</w:t>
            </w:r>
          </w:p>
        </w:tc>
        <w:tc>
          <w:tcPr>
            <w:tcW w:w="1576" w:type="dxa"/>
            <w:gridSpan w:val="2"/>
            <w:tcBorders>
              <w:top w:val="nil"/>
              <w:left w:val="nil"/>
              <w:bottom w:val="nil"/>
              <w:right w:val="nil"/>
            </w:tcBorders>
          </w:tcPr>
          <w:p w14:paraId="5F5E76FD" w14:textId="77777777" w:rsidR="00FA426F" w:rsidRDefault="00FA426F">
            <w:pPr>
              <w:spacing w:before="5" w:line="120" w:lineRule="exact"/>
              <w:rPr>
                <w:sz w:val="12"/>
                <w:szCs w:val="12"/>
              </w:rPr>
            </w:pPr>
          </w:p>
          <w:p w14:paraId="4607C351" w14:textId="77777777" w:rsidR="00FA426F" w:rsidRDefault="00BA4731">
            <w:pPr>
              <w:ind w:left="153"/>
              <w:rPr>
                <w:sz w:val="24"/>
                <w:szCs w:val="24"/>
              </w:rPr>
            </w:pPr>
            <w:r>
              <w:rPr>
                <w:sz w:val="24"/>
                <w:szCs w:val="24"/>
              </w:rPr>
              <w:t>1.0 p</w:t>
            </w:r>
            <w:r>
              <w:rPr>
                <w:spacing w:val="-1"/>
                <w:sz w:val="24"/>
                <w:szCs w:val="24"/>
              </w:rPr>
              <w:t>e</w:t>
            </w:r>
            <w:r>
              <w:rPr>
                <w:sz w:val="24"/>
                <w:szCs w:val="24"/>
              </w:rPr>
              <w:t>r</w:t>
            </w:r>
          </w:p>
          <w:p w14:paraId="32DCDA7C" w14:textId="77777777" w:rsidR="00FA426F" w:rsidRDefault="00BA4731">
            <w:pPr>
              <w:ind w:left="165"/>
              <w:rPr>
                <w:sz w:val="24"/>
                <w:szCs w:val="24"/>
              </w:rPr>
            </w:pPr>
            <w:r>
              <w:rPr>
                <w:sz w:val="24"/>
                <w:szCs w:val="24"/>
              </w:rPr>
              <w:t>2.0 p</w:t>
            </w:r>
            <w:r>
              <w:rPr>
                <w:spacing w:val="-1"/>
                <w:sz w:val="24"/>
                <w:szCs w:val="24"/>
              </w:rPr>
              <w:t>e</w:t>
            </w:r>
            <w:r>
              <w:rPr>
                <w:sz w:val="24"/>
                <w:szCs w:val="24"/>
              </w:rPr>
              <w:t>r</w:t>
            </w:r>
          </w:p>
        </w:tc>
        <w:tc>
          <w:tcPr>
            <w:tcW w:w="2939" w:type="dxa"/>
            <w:gridSpan w:val="3"/>
            <w:tcBorders>
              <w:top w:val="nil"/>
              <w:left w:val="nil"/>
              <w:bottom w:val="nil"/>
              <w:right w:val="nil"/>
            </w:tcBorders>
          </w:tcPr>
          <w:p w14:paraId="5DB69BA4" w14:textId="77777777" w:rsidR="00FA426F" w:rsidRDefault="00FA426F">
            <w:pPr>
              <w:spacing w:before="5" w:line="120" w:lineRule="exact"/>
              <w:rPr>
                <w:sz w:val="12"/>
                <w:szCs w:val="12"/>
              </w:rPr>
            </w:pPr>
          </w:p>
          <w:p w14:paraId="417DBF31" w14:textId="77777777" w:rsidR="00FA426F" w:rsidRDefault="00BA4731">
            <w:pPr>
              <w:ind w:left="742" w:right="26"/>
              <w:rPr>
                <w:sz w:val="24"/>
                <w:szCs w:val="24"/>
              </w:rPr>
            </w:pPr>
            <w:r>
              <w:rPr>
                <w:sz w:val="24"/>
                <w:szCs w:val="24"/>
              </w:rPr>
              <w:t xml:space="preserve">250 </w:t>
            </w:r>
            <w:r>
              <w:rPr>
                <w:spacing w:val="1"/>
                <w:sz w:val="24"/>
                <w:szCs w:val="24"/>
              </w:rPr>
              <w:t>S</w:t>
            </w:r>
            <w:r>
              <w:rPr>
                <w:sz w:val="24"/>
                <w:szCs w:val="24"/>
              </w:rPr>
              <w:t>q. ft. of</w:t>
            </w:r>
            <w:r>
              <w:rPr>
                <w:spacing w:val="-1"/>
                <w:sz w:val="24"/>
                <w:szCs w:val="24"/>
              </w:rPr>
              <w:t xml:space="preserve"> </w:t>
            </w:r>
            <w:r>
              <w:rPr>
                <w:sz w:val="24"/>
                <w:szCs w:val="24"/>
              </w:rPr>
              <w:t>G</w:t>
            </w:r>
            <w:r>
              <w:rPr>
                <w:spacing w:val="-2"/>
                <w:sz w:val="24"/>
                <w:szCs w:val="24"/>
              </w:rPr>
              <w:t>F</w:t>
            </w:r>
            <w:r>
              <w:rPr>
                <w:sz w:val="24"/>
                <w:szCs w:val="24"/>
              </w:rPr>
              <w:t>A Do</w:t>
            </w:r>
            <w:r>
              <w:rPr>
                <w:spacing w:val="-1"/>
                <w:sz w:val="24"/>
                <w:szCs w:val="24"/>
              </w:rPr>
              <w:t>c</w:t>
            </w:r>
            <w:r>
              <w:rPr>
                <w:sz w:val="24"/>
                <w:szCs w:val="24"/>
              </w:rPr>
              <w:t>tor, d</w:t>
            </w:r>
            <w:r>
              <w:rPr>
                <w:spacing w:val="-1"/>
                <w:sz w:val="24"/>
                <w:szCs w:val="24"/>
              </w:rPr>
              <w:t>e</w:t>
            </w:r>
            <w:r>
              <w:rPr>
                <w:sz w:val="24"/>
                <w:szCs w:val="24"/>
              </w:rPr>
              <w:t>nt</w:t>
            </w:r>
            <w:r>
              <w:rPr>
                <w:spacing w:val="1"/>
                <w:sz w:val="24"/>
                <w:szCs w:val="24"/>
              </w:rPr>
              <w:t>i</w:t>
            </w:r>
            <w:r>
              <w:rPr>
                <w:sz w:val="24"/>
                <w:szCs w:val="24"/>
              </w:rPr>
              <w:t>st, dent</w:t>
            </w:r>
            <w:r>
              <w:rPr>
                <w:spacing w:val="-1"/>
                <w:sz w:val="24"/>
                <w:szCs w:val="24"/>
              </w:rPr>
              <w:t>a</w:t>
            </w:r>
            <w:r>
              <w:rPr>
                <w:sz w:val="24"/>
                <w:szCs w:val="24"/>
              </w:rPr>
              <w:t xml:space="preserve">l </w:t>
            </w:r>
            <w:r>
              <w:rPr>
                <w:spacing w:val="2"/>
                <w:sz w:val="24"/>
                <w:szCs w:val="24"/>
              </w:rPr>
              <w:t>h</w:t>
            </w:r>
            <w:r>
              <w:rPr>
                <w:spacing w:val="-5"/>
                <w:sz w:val="24"/>
                <w:szCs w:val="24"/>
              </w:rPr>
              <w:t>y</w:t>
            </w:r>
            <w:r>
              <w:rPr>
                <w:sz w:val="24"/>
                <w:szCs w:val="24"/>
              </w:rPr>
              <w:t>gienist, nurse pr</w:t>
            </w:r>
            <w:r>
              <w:rPr>
                <w:spacing w:val="-2"/>
                <w:sz w:val="24"/>
                <w:szCs w:val="24"/>
              </w:rPr>
              <w:t>a</w:t>
            </w:r>
            <w:r>
              <w:rPr>
                <w:spacing w:val="-1"/>
                <w:sz w:val="24"/>
                <w:szCs w:val="24"/>
              </w:rPr>
              <w:t>c</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 th</w:t>
            </w:r>
            <w:r>
              <w:rPr>
                <w:spacing w:val="-1"/>
                <w:sz w:val="24"/>
                <w:szCs w:val="24"/>
              </w:rPr>
              <w:t>e</w:t>
            </w:r>
            <w:r>
              <w:rPr>
                <w:spacing w:val="1"/>
                <w:sz w:val="24"/>
                <w:szCs w:val="24"/>
              </w:rPr>
              <w:t>r</w:t>
            </w:r>
            <w:r>
              <w:rPr>
                <w:spacing w:val="-1"/>
                <w:sz w:val="24"/>
                <w:szCs w:val="24"/>
              </w:rPr>
              <w:t>a</w:t>
            </w:r>
            <w:r>
              <w:rPr>
                <w:sz w:val="24"/>
                <w:szCs w:val="24"/>
              </w:rPr>
              <w:t>pist or oth</w:t>
            </w:r>
            <w:r>
              <w:rPr>
                <w:spacing w:val="-1"/>
                <w:sz w:val="24"/>
                <w:szCs w:val="24"/>
              </w:rPr>
              <w:t>e</w:t>
            </w:r>
            <w:r>
              <w:rPr>
                <w:spacing w:val="1"/>
                <w:sz w:val="24"/>
                <w:szCs w:val="24"/>
              </w:rPr>
              <w:t>r</w:t>
            </w:r>
            <w:r>
              <w:rPr>
                <w:sz w:val="24"/>
                <w:szCs w:val="24"/>
              </w:rPr>
              <w:t>s involved in dir</w:t>
            </w:r>
            <w:r>
              <w:rPr>
                <w:spacing w:val="-1"/>
                <w:sz w:val="24"/>
                <w:szCs w:val="24"/>
              </w:rPr>
              <w:t>ec</w:t>
            </w:r>
            <w:r>
              <w:rPr>
                <w:sz w:val="24"/>
                <w:szCs w:val="24"/>
              </w:rPr>
              <w:t xml:space="preserve">t </w:t>
            </w:r>
            <w:r>
              <w:rPr>
                <w:spacing w:val="3"/>
                <w:sz w:val="24"/>
                <w:szCs w:val="24"/>
              </w:rPr>
              <w:t>p</w:t>
            </w:r>
            <w:r>
              <w:rPr>
                <w:spacing w:val="-1"/>
                <w:sz w:val="24"/>
                <w:szCs w:val="24"/>
              </w:rPr>
              <w:t>a</w:t>
            </w:r>
            <w:r>
              <w:rPr>
                <w:sz w:val="24"/>
                <w:szCs w:val="24"/>
              </w:rPr>
              <w:t>t</w:t>
            </w:r>
            <w:r>
              <w:rPr>
                <w:spacing w:val="1"/>
                <w:sz w:val="24"/>
                <w:szCs w:val="24"/>
              </w:rPr>
              <w:t>i</w:t>
            </w:r>
            <w:r>
              <w:rPr>
                <w:spacing w:val="-1"/>
                <w:sz w:val="24"/>
                <w:szCs w:val="24"/>
              </w:rPr>
              <w:t>e</w:t>
            </w:r>
            <w:r>
              <w:rPr>
                <w:sz w:val="24"/>
                <w:szCs w:val="24"/>
              </w:rPr>
              <w:t>nt c</w:t>
            </w:r>
            <w:r>
              <w:rPr>
                <w:spacing w:val="-1"/>
                <w:sz w:val="24"/>
                <w:szCs w:val="24"/>
              </w:rPr>
              <w:t>a</w:t>
            </w:r>
            <w:r>
              <w:rPr>
                <w:spacing w:val="1"/>
                <w:sz w:val="24"/>
                <w:szCs w:val="24"/>
              </w:rPr>
              <w:t>r</w:t>
            </w:r>
            <w:r>
              <w:rPr>
                <w:sz w:val="24"/>
                <w:szCs w:val="24"/>
              </w:rPr>
              <w:t>e (</w:t>
            </w:r>
            <w:r>
              <w:rPr>
                <w:spacing w:val="-1"/>
                <w:sz w:val="24"/>
                <w:szCs w:val="24"/>
              </w:rPr>
              <w:t>w</w:t>
            </w:r>
            <w:r>
              <w:rPr>
                <w:sz w:val="24"/>
                <w:szCs w:val="24"/>
              </w:rPr>
              <w:t>hich</w:t>
            </w:r>
            <w:r>
              <w:rPr>
                <w:spacing w:val="1"/>
                <w:sz w:val="24"/>
                <w:szCs w:val="24"/>
              </w:rPr>
              <w:t>e</w:t>
            </w:r>
            <w:r>
              <w:rPr>
                <w:sz w:val="24"/>
                <w:szCs w:val="24"/>
              </w:rPr>
              <w:t>v</w:t>
            </w:r>
            <w:r>
              <w:rPr>
                <w:spacing w:val="-1"/>
                <w:sz w:val="24"/>
                <w:szCs w:val="24"/>
              </w:rPr>
              <w:t>e</w:t>
            </w:r>
            <w:r>
              <w:rPr>
                <w:sz w:val="24"/>
                <w:szCs w:val="24"/>
              </w:rPr>
              <w:t>r is g</w:t>
            </w:r>
            <w:r>
              <w:rPr>
                <w:spacing w:val="-1"/>
                <w:sz w:val="24"/>
                <w:szCs w:val="24"/>
              </w:rPr>
              <w:t>rea</w:t>
            </w:r>
            <w:r>
              <w:rPr>
                <w:spacing w:val="3"/>
                <w:sz w:val="24"/>
                <w:szCs w:val="24"/>
              </w:rPr>
              <w:t>t</w:t>
            </w:r>
            <w:r>
              <w:rPr>
                <w:spacing w:val="-1"/>
                <w:sz w:val="24"/>
                <w:szCs w:val="24"/>
              </w:rPr>
              <w:t>e</w:t>
            </w:r>
            <w:r>
              <w:rPr>
                <w:sz w:val="24"/>
                <w:szCs w:val="24"/>
              </w:rPr>
              <w:t>r)</w:t>
            </w:r>
          </w:p>
        </w:tc>
      </w:tr>
      <w:tr w:rsidR="00FA426F" w14:paraId="2BC8247C" w14:textId="77777777" w:rsidTr="00290BC9">
        <w:trPr>
          <w:gridAfter w:val="1"/>
          <w:wAfter w:w="41" w:type="dxa"/>
          <w:trHeight w:hRule="exact" w:val="358"/>
        </w:trPr>
        <w:tc>
          <w:tcPr>
            <w:tcW w:w="3133" w:type="dxa"/>
            <w:tcBorders>
              <w:top w:val="nil"/>
              <w:left w:val="nil"/>
              <w:bottom w:val="nil"/>
              <w:right w:val="nil"/>
            </w:tcBorders>
          </w:tcPr>
          <w:p w14:paraId="30AAC9D7" w14:textId="77777777" w:rsidR="00FA426F" w:rsidRDefault="00BA4731">
            <w:pPr>
              <w:spacing w:before="78"/>
              <w:ind w:left="40"/>
              <w:rPr>
                <w:sz w:val="24"/>
                <w:szCs w:val="24"/>
              </w:rPr>
            </w:pPr>
            <w:r>
              <w:rPr>
                <w:sz w:val="24"/>
                <w:szCs w:val="24"/>
              </w:rPr>
              <w:t>R</w:t>
            </w:r>
            <w:r>
              <w:rPr>
                <w:spacing w:val="-1"/>
                <w:sz w:val="24"/>
                <w:szCs w:val="24"/>
              </w:rPr>
              <w:t>e</w:t>
            </w:r>
            <w:r>
              <w:rPr>
                <w:sz w:val="24"/>
                <w:szCs w:val="24"/>
              </w:rPr>
              <w:t>s</w:t>
            </w:r>
            <w:r>
              <w:rPr>
                <w:spacing w:val="-1"/>
                <w:sz w:val="24"/>
                <w:szCs w:val="24"/>
              </w:rPr>
              <w:t>ea</w:t>
            </w:r>
            <w:r>
              <w:rPr>
                <w:sz w:val="24"/>
                <w:szCs w:val="24"/>
              </w:rPr>
              <w:t>r</w:t>
            </w:r>
            <w:r>
              <w:rPr>
                <w:spacing w:val="-2"/>
                <w:sz w:val="24"/>
                <w:szCs w:val="24"/>
              </w:rPr>
              <w:t>c</w:t>
            </w:r>
            <w:r>
              <w:rPr>
                <w:sz w:val="24"/>
                <w:szCs w:val="24"/>
              </w:rPr>
              <w:t>h</w:t>
            </w:r>
            <w:r>
              <w:rPr>
                <w:spacing w:val="2"/>
                <w:sz w:val="24"/>
                <w:szCs w:val="24"/>
              </w:rPr>
              <w:t xml:space="preserve"> </w:t>
            </w:r>
            <w:r>
              <w:rPr>
                <w:spacing w:val="-1"/>
                <w:sz w:val="24"/>
                <w:szCs w:val="24"/>
              </w:rPr>
              <w:t>a</w:t>
            </w:r>
            <w:r>
              <w:rPr>
                <w:sz w:val="24"/>
                <w:szCs w:val="24"/>
              </w:rPr>
              <w:t>nd 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me</w:t>
            </w:r>
            <w:r>
              <w:rPr>
                <w:sz w:val="24"/>
                <w:szCs w:val="24"/>
              </w:rPr>
              <w:t>nt</w:t>
            </w:r>
          </w:p>
        </w:tc>
        <w:tc>
          <w:tcPr>
            <w:tcW w:w="994" w:type="dxa"/>
            <w:gridSpan w:val="3"/>
            <w:tcBorders>
              <w:top w:val="nil"/>
              <w:left w:val="nil"/>
              <w:bottom w:val="nil"/>
              <w:right w:val="nil"/>
            </w:tcBorders>
          </w:tcPr>
          <w:p w14:paraId="230E1932" w14:textId="77777777" w:rsidR="00FA426F" w:rsidRDefault="00FA426F"/>
        </w:tc>
        <w:tc>
          <w:tcPr>
            <w:tcW w:w="1627" w:type="dxa"/>
            <w:gridSpan w:val="3"/>
            <w:tcBorders>
              <w:top w:val="nil"/>
              <w:left w:val="nil"/>
              <w:bottom w:val="nil"/>
              <w:right w:val="nil"/>
            </w:tcBorders>
          </w:tcPr>
          <w:p w14:paraId="6EE94FB4" w14:textId="77777777" w:rsidR="00FA426F" w:rsidRDefault="00BA4731">
            <w:pPr>
              <w:spacing w:before="78"/>
              <w:ind w:left="234"/>
              <w:rPr>
                <w:sz w:val="24"/>
                <w:szCs w:val="24"/>
              </w:rPr>
            </w:pPr>
            <w:r>
              <w:rPr>
                <w:sz w:val="24"/>
                <w:szCs w:val="24"/>
              </w:rPr>
              <w:t>1.0 p</w:t>
            </w:r>
            <w:r>
              <w:rPr>
                <w:spacing w:val="-1"/>
                <w:sz w:val="24"/>
                <w:szCs w:val="24"/>
              </w:rPr>
              <w:t>e</w:t>
            </w:r>
            <w:r>
              <w:rPr>
                <w:sz w:val="24"/>
                <w:szCs w:val="24"/>
              </w:rPr>
              <w:t>r</w:t>
            </w:r>
          </w:p>
        </w:tc>
        <w:tc>
          <w:tcPr>
            <w:tcW w:w="2928" w:type="dxa"/>
            <w:gridSpan w:val="3"/>
            <w:tcBorders>
              <w:top w:val="nil"/>
              <w:left w:val="nil"/>
              <w:bottom w:val="nil"/>
              <w:right w:val="nil"/>
            </w:tcBorders>
          </w:tcPr>
          <w:p w14:paraId="07A3A39B" w14:textId="77777777" w:rsidR="00FA426F" w:rsidRDefault="00BA4731">
            <w:pPr>
              <w:spacing w:before="78"/>
              <w:ind w:left="768"/>
              <w:rPr>
                <w:sz w:val="24"/>
                <w:szCs w:val="24"/>
              </w:rPr>
            </w:pPr>
            <w:r>
              <w:rPr>
                <w:sz w:val="24"/>
                <w:szCs w:val="24"/>
              </w:rPr>
              <w:t xml:space="preserve">600 </w:t>
            </w:r>
            <w:r>
              <w:rPr>
                <w:spacing w:val="1"/>
                <w:sz w:val="24"/>
                <w:szCs w:val="24"/>
              </w:rPr>
              <w:t>S</w:t>
            </w:r>
            <w:r>
              <w:rPr>
                <w:sz w:val="24"/>
                <w:szCs w:val="24"/>
              </w:rPr>
              <w:t>q. ft. of</w:t>
            </w:r>
            <w:r>
              <w:rPr>
                <w:spacing w:val="-1"/>
                <w:sz w:val="24"/>
                <w:szCs w:val="24"/>
              </w:rPr>
              <w:t xml:space="preserve"> </w:t>
            </w:r>
            <w:r>
              <w:rPr>
                <w:sz w:val="24"/>
                <w:szCs w:val="24"/>
              </w:rPr>
              <w:t>G</w:t>
            </w:r>
            <w:r>
              <w:rPr>
                <w:spacing w:val="-2"/>
                <w:sz w:val="24"/>
                <w:szCs w:val="24"/>
              </w:rPr>
              <w:t>F</w:t>
            </w:r>
            <w:r>
              <w:rPr>
                <w:sz w:val="24"/>
                <w:szCs w:val="24"/>
              </w:rPr>
              <w:t>A</w:t>
            </w:r>
          </w:p>
        </w:tc>
      </w:tr>
      <w:tr w:rsidR="00FA426F" w14:paraId="48AE9376" w14:textId="77777777" w:rsidTr="00290BC9">
        <w:trPr>
          <w:gridAfter w:val="1"/>
          <w:wAfter w:w="41" w:type="dxa"/>
          <w:trHeight w:hRule="exact" w:val="276"/>
        </w:trPr>
        <w:tc>
          <w:tcPr>
            <w:tcW w:w="3133" w:type="dxa"/>
            <w:tcBorders>
              <w:top w:val="nil"/>
              <w:left w:val="nil"/>
              <w:bottom w:val="nil"/>
              <w:right w:val="nil"/>
            </w:tcBorders>
          </w:tcPr>
          <w:p w14:paraId="382C8536" w14:textId="77777777" w:rsidR="00FA426F" w:rsidRDefault="00FA426F"/>
        </w:tc>
        <w:tc>
          <w:tcPr>
            <w:tcW w:w="994" w:type="dxa"/>
            <w:gridSpan w:val="3"/>
            <w:tcBorders>
              <w:top w:val="nil"/>
              <w:left w:val="nil"/>
              <w:bottom w:val="nil"/>
              <w:right w:val="nil"/>
            </w:tcBorders>
          </w:tcPr>
          <w:p w14:paraId="1EFF2C21" w14:textId="77777777" w:rsidR="00FA426F" w:rsidRDefault="00BA4731">
            <w:pPr>
              <w:spacing w:line="260" w:lineRule="exact"/>
              <w:ind w:left="508"/>
              <w:rPr>
                <w:sz w:val="24"/>
                <w:szCs w:val="24"/>
              </w:rPr>
            </w:pPr>
            <w:r>
              <w:rPr>
                <w:sz w:val="24"/>
                <w:szCs w:val="24"/>
              </w:rPr>
              <w:t>Or</w:t>
            </w:r>
          </w:p>
        </w:tc>
        <w:tc>
          <w:tcPr>
            <w:tcW w:w="1627" w:type="dxa"/>
            <w:gridSpan w:val="3"/>
            <w:tcBorders>
              <w:top w:val="nil"/>
              <w:left w:val="nil"/>
              <w:bottom w:val="nil"/>
              <w:right w:val="nil"/>
            </w:tcBorders>
          </w:tcPr>
          <w:p w14:paraId="3E4CBAB7" w14:textId="77777777" w:rsidR="00FA426F" w:rsidRDefault="00BA4731">
            <w:pPr>
              <w:spacing w:line="260" w:lineRule="exact"/>
              <w:ind w:left="234"/>
              <w:rPr>
                <w:sz w:val="24"/>
                <w:szCs w:val="24"/>
              </w:rPr>
            </w:pPr>
            <w:r>
              <w:rPr>
                <w:sz w:val="24"/>
                <w:szCs w:val="24"/>
              </w:rPr>
              <w:t>1.0 p</w:t>
            </w:r>
            <w:r>
              <w:rPr>
                <w:spacing w:val="-1"/>
                <w:sz w:val="24"/>
                <w:szCs w:val="24"/>
              </w:rPr>
              <w:t>e</w:t>
            </w:r>
            <w:r>
              <w:rPr>
                <w:sz w:val="24"/>
                <w:szCs w:val="24"/>
              </w:rPr>
              <w:t>r</w:t>
            </w:r>
          </w:p>
        </w:tc>
        <w:tc>
          <w:tcPr>
            <w:tcW w:w="2928" w:type="dxa"/>
            <w:gridSpan w:val="3"/>
            <w:tcBorders>
              <w:top w:val="nil"/>
              <w:left w:val="nil"/>
              <w:bottom w:val="nil"/>
              <w:right w:val="nil"/>
            </w:tcBorders>
          </w:tcPr>
          <w:p w14:paraId="20A3D852" w14:textId="77777777" w:rsidR="00FA426F" w:rsidRDefault="00BA4731">
            <w:pPr>
              <w:spacing w:line="260" w:lineRule="exact"/>
              <w:ind w:left="768"/>
              <w:rPr>
                <w:sz w:val="24"/>
                <w:szCs w:val="24"/>
              </w:rPr>
            </w:pPr>
            <w:r>
              <w:rPr>
                <w:sz w:val="24"/>
                <w:szCs w:val="24"/>
              </w:rPr>
              <w:t xml:space="preserve">2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pacing w:val="-1"/>
                <w:sz w:val="24"/>
                <w:szCs w:val="24"/>
              </w:rPr>
              <w:t>e</w:t>
            </w:r>
            <w:r>
              <w:rPr>
                <w:sz w:val="24"/>
                <w:szCs w:val="24"/>
              </w:rPr>
              <w:t xml:space="preserve">s in </w:t>
            </w:r>
            <w:r>
              <w:rPr>
                <w:spacing w:val="1"/>
                <w:sz w:val="24"/>
                <w:szCs w:val="24"/>
              </w:rPr>
              <w:t>t</w:t>
            </w:r>
            <w:r>
              <w:rPr>
                <w:sz w:val="24"/>
                <w:szCs w:val="24"/>
              </w:rPr>
              <w:t>he</w:t>
            </w:r>
          </w:p>
        </w:tc>
      </w:tr>
      <w:tr w:rsidR="00FA426F" w14:paraId="362FC841" w14:textId="77777777" w:rsidTr="00290BC9">
        <w:trPr>
          <w:gridAfter w:val="1"/>
          <w:wAfter w:w="41" w:type="dxa"/>
          <w:trHeight w:hRule="exact" w:val="276"/>
        </w:trPr>
        <w:tc>
          <w:tcPr>
            <w:tcW w:w="3133" w:type="dxa"/>
            <w:tcBorders>
              <w:top w:val="nil"/>
              <w:left w:val="nil"/>
              <w:bottom w:val="nil"/>
              <w:right w:val="nil"/>
            </w:tcBorders>
          </w:tcPr>
          <w:p w14:paraId="6C5BEF41" w14:textId="77777777" w:rsidR="00FA426F" w:rsidRDefault="00FA426F"/>
        </w:tc>
        <w:tc>
          <w:tcPr>
            <w:tcW w:w="994" w:type="dxa"/>
            <w:gridSpan w:val="3"/>
            <w:tcBorders>
              <w:top w:val="nil"/>
              <w:left w:val="nil"/>
              <w:bottom w:val="nil"/>
              <w:right w:val="nil"/>
            </w:tcBorders>
          </w:tcPr>
          <w:p w14:paraId="1DF68534" w14:textId="77777777" w:rsidR="00FA426F" w:rsidRDefault="00FA426F"/>
        </w:tc>
        <w:tc>
          <w:tcPr>
            <w:tcW w:w="1627" w:type="dxa"/>
            <w:gridSpan w:val="3"/>
            <w:tcBorders>
              <w:top w:val="nil"/>
              <w:left w:val="nil"/>
              <w:bottom w:val="nil"/>
              <w:right w:val="nil"/>
            </w:tcBorders>
          </w:tcPr>
          <w:p w14:paraId="1560E7A5" w14:textId="77777777" w:rsidR="00FA426F" w:rsidRDefault="00FA426F"/>
        </w:tc>
        <w:tc>
          <w:tcPr>
            <w:tcW w:w="2928" w:type="dxa"/>
            <w:gridSpan w:val="3"/>
            <w:tcBorders>
              <w:top w:val="nil"/>
              <w:left w:val="nil"/>
              <w:bottom w:val="nil"/>
              <w:right w:val="nil"/>
            </w:tcBorders>
          </w:tcPr>
          <w:p w14:paraId="41A370EB" w14:textId="77777777" w:rsidR="00FA426F" w:rsidRDefault="00BA4731">
            <w:pPr>
              <w:spacing w:line="260" w:lineRule="exact"/>
              <w:ind w:left="768"/>
              <w:rPr>
                <w:sz w:val="24"/>
                <w:szCs w:val="24"/>
              </w:rPr>
            </w:pPr>
            <w:r>
              <w:rPr>
                <w:sz w:val="24"/>
                <w:szCs w:val="24"/>
              </w:rPr>
              <w:t>ma</w:t>
            </w:r>
            <w:r>
              <w:rPr>
                <w:spacing w:val="2"/>
                <w:sz w:val="24"/>
                <w:szCs w:val="24"/>
              </w:rPr>
              <w:t>x</w:t>
            </w:r>
            <w:r>
              <w:rPr>
                <w:sz w:val="24"/>
                <w:szCs w:val="24"/>
              </w:rPr>
              <w:t>i</w:t>
            </w:r>
            <w:r>
              <w:rPr>
                <w:spacing w:val="-1"/>
                <w:sz w:val="24"/>
                <w:szCs w:val="24"/>
              </w:rPr>
              <w:t>m</w:t>
            </w:r>
            <w:r>
              <w:rPr>
                <w:sz w:val="24"/>
                <w:szCs w:val="24"/>
              </w:rPr>
              <w:t>um wo</w:t>
            </w:r>
            <w:r>
              <w:rPr>
                <w:spacing w:val="-1"/>
                <w:sz w:val="24"/>
                <w:szCs w:val="24"/>
              </w:rPr>
              <w:t>r</w:t>
            </w:r>
            <w:r>
              <w:rPr>
                <w:sz w:val="24"/>
                <w:szCs w:val="24"/>
              </w:rPr>
              <w:t>king</w:t>
            </w:r>
          </w:p>
        </w:tc>
      </w:tr>
      <w:tr w:rsidR="00FA426F" w14:paraId="37B60D34" w14:textId="77777777" w:rsidTr="00290BC9">
        <w:trPr>
          <w:gridAfter w:val="1"/>
          <w:wAfter w:w="41" w:type="dxa"/>
          <w:trHeight w:hRule="exact" w:val="277"/>
        </w:trPr>
        <w:tc>
          <w:tcPr>
            <w:tcW w:w="3133" w:type="dxa"/>
            <w:tcBorders>
              <w:top w:val="nil"/>
              <w:left w:val="nil"/>
              <w:bottom w:val="nil"/>
              <w:right w:val="nil"/>
            </w:tcBorders>
          </w:tcPr>
          <w:p w14:paraId="62223A21" w14:textId="77777777" w:rsidR="00FA426F" w:rsidRDefault="00FA426F"/>
        </w:tc>
        <w:tc>
          <w:tcPr>
            <w:tcW w:w="994" w:type="dxa"/>
            <w:gridSpan w:val="3"/>
            <w:tcBorders>
              <w:top w:val="nil"/>
              <w:left w:val="nil"/>
              <w:bottom w:val="nil"/>
              <w:right w:val="nil"/>
            </w:tcBorders>
          </w:tcPr>
          <w:p w14:paraId="561CFFFE" w14:textId="77777777" w:rsidR="00FA426F" w:rsidRDefault="00FA426F"/>
        </w:tc>
        <w:tc>
          <w:tcPr>
            <w:tcW w:w="1627" w:type="dxa"/>
            <w:gridSpan w:val="3"/>
            <w:tcBorders>
              <w:top w:val="nil"/>
              <w:left w:val="nil"/>
              <w:bottom w:val="nil"/>
              <w:right w:val="nil"/>
            </w:tcBorders>
          </w:tcPr>
          <w:p w14:paraId="3195A4B7" w14:textId="77777777" w:rsidR="00FA426F" w:rsidRDefault="00FA426F"/>
        </w:tc>
        <w:tc>
          <w:tcPr>
            <w:tcW w:w="2928" w:type="dxa"/>
            <w:gridSpan w:val="3"/>
            <w:tcBorders>
              <w:top w:val="nil"/>
              <w:left w:val="nil"/>
              <w:bottom w:val="nil"/>
              <w:right w:val="nil"/>
            </w:tcBorders>
          </w:tcPr>
          <w:p w14:paraId="54DCDA78" w14:textId="77777777" w:rsidR="00FA426F" w:rsidRDefault="00BA4731">
            <w:pPr>
              <w:spacing w:line="260" w:lineRule="exact"/>
              <w:ind w:left="768"/>
              <w:rPr>
                <w:sz w:val="24"/>
                <w:szCs w:val="24"/>
              </w:rPr>
            </w:pPr>
            <w:r>
              <w:rPr>
                <w:sz w:val="24"/>
                <w:szCs w:val="24"/>
              </w:rPr>
              <w:t>shift (whi</w:t>
            </w:r>
            <w:r>
              <w:rPr>
                <w:spacing w:val="-1"/>
                <w:sz w:val="24"/>
                <w:szCs w:val="24"/>
              </w:rPr>
              <w:t>c</w:t>
            </w:r>
            <w:r>
              <w:rPr>
                <w:sz w:val="24"/>
                <w:szCs w:val="24"/>
              </w:rPr>
              <w:t>h</w:t>
            </w:r>
            <w:r>
              <w:rPr>
                <w:spacing w:val="-1"/>
                <w:sz w:val="24"/>
                <w:szCs w:val="24"/>
              </w:rPr>
              <w:t>e</w:t>
            </w:r>
            <w:r>
              <w:rPr>
                <w:sz w:val="24"/>
                <w:szCs w:val="24"/>
              </w:rPr>
              <w:t>v</w:t>
            </w:r>
            <w:r>
              <w:rPr>
                <w:spacing w:val="-1"/>
                <w:sz w:val="24"/>
                <w:szCs w:val="24"/>
              </w:rPr>
              <w:t>e</w:t>
            </w:r>
            <w:r>
              <w:rPr>
                <w:sz w:val="24"/>
                <w:szCs w:val="24"/>
              </w:rPr>
              <w:t>r is</w:t>
            </w:r>
          </w:p>
        </w:tc>
      </w:tr>
      <w:tr w:rsidR="00FA426F" w14:paraId="218A7A91" w14:textId="77777777" w:rsidTr="00290BC9">
        <w:trPr>
          <w:gridAfter w:val="1"/>
          <w:wAfter w:w="41" w:type="dxa"/>
          <w:trHeight w:hRule="exact" w:val="921"/>
        </w:trPr>
        <w:tc>
          <w:tcPr>
            <w:tcW w:w="3133" w:type="dxa"/>
            <w:tcBorders>
              <w:top w:val="nil"/>
              <w:left w:val="nil"/>
              <w:bottom w:val="single" w:sz="12" w:space="0" w:color="000000"/>
              <w:right w:val="nil"/>
            </w:tcBorders>
          </w:tcPr>
          <w:p w14:paraId="5E255509" w14:textId="77777777" w:rsidR="00FA426F" w:rsidRDefault="00BA4731">
            <w:pPr>
              <w:spacing w:line="260" w:lineRule="exact"/>
              <w:ind w:left="100"/>
              <w:rPr>
                <w:sz w:val="24"/>
                <w:szCs w:val="24"/>
              </w:rPr>
            </w:pPr>
            <w:r>
              <w:rPr>
                <w:sz w:val="24"/>
                <w:szCs w:val="24"/>
              </w:rPr>
              <w:t>(Cont</w:t>
            </w:r>
            <w:r>
              <w:rPr>
                <w:spacing w:val="1"/>
                <w:sz w:val="24"/>
                <w:szCs w:val="24"/>
              </w:rPr>
              <w:t>i</w:t>
            </w:r>
            <w:r>
              <w:rPr>
                <w:sz w:val="24"/>
                <w:szCs w:val="24"/>
              </w:rPr>
              <w:t>nu</w:t>
            </w:r>
            <w:r>
              <w:rPr>
                <w:spacing w:val="-1"/>
                <w:sz w:val="24"/>
                <w:szCs w:val="24"/>
              </w:rPr>
              <w:t>e</w:t>
            </w:r>
            <w:r>
              <w:rPr>
                <w:sz w:val="24"/>
                <w:szCs w:val="24"/>
              </w:rPr>
              <w:t>d)</w:t>
            </w:r>
          </w:p>
        </w:tc>
        <w:tc>
          <w:tcPr>
            <w:tcW w:w="994" w:type="dxa"/>
            <w:gridSpan w:val="3"/>
            <w:tcBorders>
              <w:top w:val="nil"/>
              <w:left w:val="nil"/>
              <w:bottom w:val="single" w:sz="12" w:space="0" w:color="000000"/>
              <w:right w:val="nil"/>
            </w:tcBorders>
          </w:tcPr>
          <w:p w14:paraId="593C2F9B" w14:textId="77777777" w:rsidR="00FA426F" w:rsidRDefault="00FA426F"/>
        </w:tc>
        <w:tc>
          <w:tcPr>
            <w:tcW w:w="1627" w:type="dxa"/>
            <w:gridSpan w:val="3"/>
            <w:tcBorders>
              <w:top w:val="nil"/>
              <w:left w:val="nil"/>
              <w:bottom w:val="single" w:sz="12" w:space="0" w:color="000000"/>
              <w:right w:val="nil"/>
            </w:tcBorders>
          </w:tcPr>
          <w:p w14:paraId="74FB3861" w14:textId="77777777" w:rsidR="00FA426F" w:rsidRDefault="00FA426F"/>
        </w:tc>
        <w:tc>
          <w:tcPr>
            <w:tcW w:w="2928" w:type="dxa"/>
            <w:gridSpan w:val="3"/>
            <w:tcBorders>
              <w:top w:val="nil"/>
              <w:left w:val="nil"/>
              <w:bottom w:val="single" w:sz="12" w:space="0" w:color="000000"/>
              <w:right w:val="nil"/>
            </w:tcBorders>
          </w:tcPr>
          <w:p w14:paraId="64AED0BB" w14:textId="77777777" w:rsidR="00FA426F" w:rsidRDefault="00BA4731">
            <w:pPr>
              <w:spacing w:line="260" w:lineRule="exact"/>
              <w:ind w:left="727"/>
              <w:rPr>
                <w:sz w:val="24"/>
                <w:szCs w:val="24"/>
              </w:rPr>
            </w:pPr>
            <w:r>
              <w:rPr>
                <w:spacing w:val="-2"/>
                <w:sz w:val="24"/>
                <w:szCs w:val="24"/>
              </w:rPr>
              <w:t>g</w:t>
            </w:r>
            <w:r>
              <w:rPr>
                <w:spacing w:val="1"/>
                <w:sz w:val="24"/>
                <w:szCs w:val="24"/>
              </w:rPr>
              <w:t>r</w:t>
            </w:r>
            <w:r>
              <w:rPr>
                <w:spacing w:val="-1"/>
                <w:sz w:val="24"/>
                <w:szCs w:val="24"/>
              </w:rPr>
              <w:t>ea</w:t>
            </w:r>
            <w:r>
              <w:rPr>
                <w:sz w:val="24"/>
                <w:szCs w:val="24"/>
              </w:rPr>
              <w:t>t</w:t>
            </w:r>
            <w:r>
              <w:rPr>
                <w:spacing w:val="2"/>
                <w:sz w:val="24"/>
                <w:szCs w:val="24"/>
              </w:rPr>
              <w:t>e</w:t>
            </w:r>
            <w:r>
              <w:rPr>
                <w:sz w:val="24"/>
                <w:szCs w:val="24"/>
              </w:rPr>
              <w:t>r)</w:t>
            </w:r>
          </w:p>
        </w:tc>
      </w:tr>
    </w:tbl>
    <w:p w14:paraId="588CBDFA" w14:textId="77777777" w:rsidR="00290BC9" w:rsidRDefault="00290BC9">
      <w:pPr>
        <w:spacing w:line="240" w:lineRule="exact"/>
        <w:ind w:left="140"/>
        <w:rPr>
          <w:sz w:val="24"/>
          <w:szCs w:val="24"/>
        </w:rPr>
      </w:pPr>
    </w:p>
    <w:p w14:paraId="2A610D98" w14:textId="77777777" w:rsidR="00290BC9" w:rsidRDefault="00290BC9">
      <w:pPr>
        <w:spacing w:line="240" w:lineRule="exact"/>
        <w:ind w:left="140"/>
        <w:rPr>
          <w:sz w:val="24"/>
          <w:szCs w:val="24"/>
        </w:rPr>
      </w:pPr>
    </w:p>
    <w:p w14:paraId="685337AA" w14:textId="77777777" w:rsidR="00290BC9" w:rsidRDefault="00290BC9">
      <w:pPr>
        <w:spacing w:line="240" w:lineRule="exact"/>
        <w:ind w:left="140"/>
        <w:rPr>
          <w:sz w:val="24"/>
          <w:szCs w:val="24"/>
        </w:rPr>
      </w:pPr>
    </w:p>
    <w:p w14:paraId="5B8B5E7B" w14:textId="77777777" w:rsidR="00290BC9" w:rsidRDefault="00290BC9">
      <w:pPr>
        <w:spacing w:line="240" w:lineRule="exact"/>
        <w:ind w:left="140"/>
        <w:rPr>
          <w:sz w:val="24"/>
          <w:szCs w:val="24"/>
        </w:rPr>
      </w:pPr>
    </w:p>
    <w:p w14:paraId="0CB479D7" w14:textId="77777777" w:rsidR="00290BC9" w:rsidRDefault="00290BC9">
      <w:pPr>
        <w:spacing w:line="240" w:lineRule="exact"/>
        <w:ind w:left="140"/>
        <w:rPr>
          <w:sz w:val="24"/>
          <w:szCs w:val="24"/>
        </w:rPr>
      </w:pPr>
    </w:p>
    <w:p w14:paraId="02B2E8D4" w14:textId="77777777" w:rsidR="00290BC9" w:rsidRDefault="00290BC9">
      <w:pPr>
        <w:spacing w:line="240" w:lineRule="exact"/>
        <w:ind w:left="140"/>
        <w:rPr>
          <w:sz w:val="24"/>
          <w:szCs w:val="24"/>
        </w:rPr>
      </w:pPr>
    </w:p>
    <w:p w14:paraId="249AB794" w14:textId="77777777" w:rsidR="00290BC9" w:rsidRDefault="00290BC9">
      <w:pPr>
        <w:spacing w:line="240" w:lineRule="exact"/>
        <w:ind w:left="140"/>
        <w:rPr>
          <w:sz w:val="24"/>
          <w:szCs w:val="24"/>
        </w:rPr>
      </w:pPr>
    </w:p>
    <w:p w14:paraId="5E8162D6" w14:textId="77777777" w:rsidR="00290BC9" w:rsidRDefault="00290BC9">
      <w:pPr>
        <w:spacing w:line="240" w:lineRule="exact"/>
        <w:ind w:left="140"/>
        <w:rPr>
          <w:sz w:val="24"/>
          <w:szCs w:val="24"/>
        </w:rPr>
      </w:pPr>
    </w:p>
    <w:p w14:paraId="24B993D2" w14:textId="77777777" w:rsidR="00FA426F" w:rsidRDefault="00BA4731">
      <w:pPr>
        <w:spacing w:line="240" w:lineRule="exact"/>
        <w:ind w:left="140"/>
        <w:rPr>
          <w:sz w:val="24"/>
          <w:szCs w:val="24"/>
        </w:rPr>
      </w:pPr>
      <w:r>
        <w:rPr>
          <w:sz w:val="24"/>
          <w:szCs w:val="24"/>
        </w:rPr>
        <w:t>T</w:t>
      </w:r>
      <w:r>
        <w:rPr>
          <w:spacing w:val="-1"/>
          <w:sz w:val="24"/>
          <w:szCs w:val="24"/>
        </w:rPr>
        <w:t>a</w:t>
      </w:r>
      <w:r>
        <w:rPr>
          <w:sz w:val="24"/>
          <w:szCs w:val="24"/>
        </w:rPr>
        <w:t>ble of</w:t>
      </w:r>
      <w:r>
        <w:rPr>
          <w:spacing w:val="-1"/>
          <w:sz w:val="24"/>
          <w:szCs w:val="24"/>
        </w:rPr>
        <w:t xml:space="preserve"> </w:t>
      </w:r>
      <w:r>
        <w:rPr>
          <w:sz w:val="24"/>
          <w:szCs w:val="24"/>
        </w:rPr>
        <w:t>R</w:t>
      </w:r>
      <w:r>
        <w:rPr>
          <w:spacing w:val="-1"/>
          <w:sz w:val="24"/>
          <w:szCs w:val="24"/>
        </w:rPr>
        <w:t>e</w:t>
      </w:r>
      <w:r>
        <w:rPr>
          <w:sz w:val="24"/>
          <w:szCs w:val="24"/>
        </w:rPr>
        <w:t>qui</w:t>
      </w:r>
      <w:r>
        <w:rPr>
          <w:spacing w:val="2"/>
          <w:sz w:val="24"/>
          <w:szCs w:val="24"/>
        </w:rPr>
        <w:t>r</w:t>
      </w:r>
      <w:r>
        <w:rPr>
          <w:spacing w:val="-1"/>
          <w:sz w:val="24"/>
          <w:szCs w:val="24"/>
        </w:rPr>
        <w:t>e</w:t>
      </w:r>
      <w:r>
        <w:rPr>
          <w:sz w:val="24"/>
          <w:szCs w:val="24"/>
        </w:rPr>
        <w:t>d O</w:t>
      </w:r>
      <w:r>
        <w:rPr>
          <w:spacing w:val="-1"/>
          <w:sz w:val="24"/>
          <w:szCs w:val="24"/>
        </w:rPr>
        <w:t>f</w:t>
      </w:r>
      <w:r>
        <w:rPr>
          <w:spacing w:val="3"/>
          <w:sz w:val="24"/>
          <w:szCs w:val="24"/>
        </w:rPr>
        <w:t>f</w:t>
      </w:r>
      <w:r>
        <w:rPr>
          <w:spacing w:val="-1"/>
          <w:sz w:val="24"/>
          <w:szCs w:val="24"/>
        </w:rPr>
        <w:t>-</w:t>
      </w:r>
      <w:r>
        <w:rPr>
          <w:spacing w:val="1"/>
          <w:sz w:val="24"/>
          <w:szCs w:val="24"/>
        </w:rPr>
        <w:t>S</w:t>
      </w:r>
      <w:r>
        <w:rPr>
          <w:sz w:val="24"/>
          <w:szCs w:val="24"/>
        </w:rPr>
        <w:t>tr</w:t>
      </w:r>
      <w:r>
        <w:rPr>
          <w:spacing w:val="-1"/>
          <w:sz w:val="24"/>
          <w:szCs w:val="24"/>
        </w:rPr>
        <w:t>ee</w:t>
      </w:r>
      <w:r>
        <w:rPr>
          <w:sz w:val="24"/>
          <w:szCs w:val="24"/>
        </w:rPr>
        <w:t xml:space="preserve">t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Cont</w:t>
      </w:r>
      <w:r>
        <w:rPr>
          <w:spacing w:val="1"/>
          <w:sz w:val="24"/>
          <w:szCs w:val="24"/>
        </w:rPr>
        <w:t>i</w:t>
      </w:r>
      <w:r>
        <w:rPr>
          <w:sz w:val="24"/>
          <w:szCs w:val="24"/>
        </w:rPr>
        <w:t>nu</w:t>
      </w:r>
      <w:r>
        <w:rPr>
          <w:spacing w:val="-1"/>
          <w:sz w:val="24"/>
          <w:szCs w:val="24"/>
        </w:rPr>
        <w:t>e</w:t>
      </w:r>
      <w:r>
        <w:rPr>
          <w:sz w:val="24"/>
          <w:szCs w:val="24"/>
        </w:rPr>
        <w:t>d,</w:t>
      </w:r>
    </w:p>
    <w:p w14:paraId="7E689E3A" w14:textId="77777777" w:rsidR="00FA426F" w:rsidRDefault="00FA426F">
      <w:pPr>
        <w:spacing w:before="17" w:line="260" w:lineRule="exact"/>
        <w:rPr>
          <w:sz w:val="26"/>
          <w:szCs w:val="26"/>
        </w:rPr>
      </w:pPr>
    </w:p>
    <w:p w14:paraId="0E8B0717" w14:textId="77777777" w:rsidR="00FA426F" w:rsidRDefault="00882A23">
      <w:pPr>
        <w:spacing w:line="260" w:lineRule="exact"/>
        <w:ind w:left="140"/>
        <w:rPr>
          <w:sz w:val="24"/>
          <w:szCs w:val="24"/>
        </w:rPr>
      </w:pPr>
      <w:r>
        <w:pict w14:anchorId="134B3E63">
          <v:group id="_x0000_s2064" style="position:absolute;left:0;text-align:left;margin-left:90pt;margin-top:564.1pt;width:432.1pt;height:0;z-index:-5152;mso-position-horizontal-relative:page;mso-position-vertical-relative:page" coordorigin="1800,11282" coordsize="8642,0">
            <v:shape id="_x0000_s2065" style="position:absolute;left:1800;top:11282;width:8642;height:0" coordorigin="1800,11282" coordsize="8642,0" path="m1800,11282r8642,e" filled="f" strokeweight="1.54pt">
              <v:path arrowok="t"/>
            </v:shape>
            <w10:wrap anchorx="page" anchory="page"/>
          </v:group>
        </w:pict>
      </w:r>
      <w:r w:rsidR="00BA4731">
        <w:rPr>
          <w:spacing w:val="1"/>
          <w:position w:val="-1"/>
          <w:sz w:val="24"/>
          <w:szCs w:val="24"/>
          <w:u w:val="single" w:color="000000"/>
        </w:rPr>
        <w:t>P</w:t>
      </w:r>
      <w:r w:rsidR="00BA4731">
        <w:rPr>
          <w:position w:val="-1"/>
          <w:sz w:val="24"/>
          <w:szCs w:val="24"/>
          <w:u w:val="single" w:color="000000"/>
        </w:rPr>
        <w:t>rin</w:t>
      </w:r>
      <w:r w:rsidR="00BA4731">
        <w:rPr>
          <w:spacing w:val="-1"/>
          <w:position w:val="-1"/>
          <w:sz w:val="24"/>
          <w:szCs w:val="24"/>
          <w:u w:val="single" w:color="000000"/>
        </w:rPr>
        <w:t>c</w:t>
      </w:r>
      <w:r w:rsidR="00BA4731">
        <w:rPr>
          <w:position w:val="-1"/>
          <w:sz w:val="24"/>
          <w:szCs w:val="24"/>
          <w:u w:val="single" w:color="000000"/>
        </w:rPr>
        <w:t>ip</w:t>
      </w:r>
      <w:r w:rsidR="00BA4731">
        <w:rPr>
          <w:spacing w:val="1"/>
          <w:position w:val="-1"/>
          <w:sz w:val="24"/>
          <w:szCs w:val="24"/>
          <w:u w:val="single" w:color="000000"/>
        </w:rPr>
        <w:t>l</w:t>
      </w:r>
      <w:r w:rsidR="00BA4731">
        <w:rPr>
          <w:position w:val="-1"/>
          <w:sz w:val="24"/>
          <w:szCs w:val="24"/>
          <w:u w:val="single" w:color="000000"/>
        </w:rPr>
        <w:t>e</w:t>
      </w:r>
      <w:r w:rsidR="00BA4731">
        <w:rPr>
          <w:spacing w:val="-1"/>
          <w:position w:val="-1"/>
          <w:sz w:val="24"/>
          <w:szCs w:val="24"/>
          <w:u w:val="single" w:color="000000"/>
        </w:rPr>
        <w:t xml:space="preserve"> </w:t>
      </w:r>
      <w:r w:rsidR="00BA4731">
        <w:rPr>
          <w:position w:val="-1"/>
          <w:sz w:val="24"/>
          <w:szCs w:val="24"/>
          <w:u w:val="single" w:color="000000"/>
        </w:rPr>
        <w:t xml:space="preserve">or </w:t>
      </w:r>
      <w:r w:rsidR="00BA4731">
        <w:rPr>
          <w:spacing w:val="-1"/>
          <w:position w:val="-1"/>
          <w:sz w:val="24"/>
          <w:szCs w:val="24"/>
          <w:u w:val="single" w:color="000000"/>
        </w:rPr>
        <w:t>Ac</w:t>
      </w:r>
      <w:r w:rsidR="00BA4731">
        <w:rPr>
          <w:spacing w:val="1"/>
          <w:position w:val="-1"/>
          <w:sz w:val="24"/>
          <w:szCs w:val="24"/>
          <w:u w:val="single" w:color="000000"/>
        </w:rPr>
        <w:t>c</w:t>
      </w:r>
      <w:r w:rsidR="00BA4731">
        <w:rPr>
          <w:spacing w:val="-1"/>
          <w:position w:val="-1"/>
          <w:sz w:val="24"/>
          <w:szCs w:val="24"/>
          <w:u w:val="single" w:color="000000"/>
        </w:rPr>
        <w:t>e</w:t>
      </w:r>
      <w:r w:rsidR="00BA4731">
        <w:rPr>
          <w:position w:val="-1"/>
          <w:sz w:val="24"/>
          <w:szCs w:val="24"/>
          <w:u w:val="single" w:color="000000"/>
        </w:rPr>
        <w:t>sso</w:t>
      </w:r>
      <w:r w:rsidR="00BA4731">
        <w:rPr>
          <w:spacing w:val="4"/>
          <w:position w:val="-1"/>
          <w:sz w:val="24"/>
          <w:szCs w:val="24"/>
          <w:u w:val="single" w:color="000000"/>
        </w:rPr>
        <w:t>r</w:t>
      </w:r>
      <w:r w:rsidR="00BA4731">
        <w:rPr>
          <w:position w:val="-1"/>
          <w:sz w:val="24"/>
          <w:szCs w:val="24"/>
          <w:u w:val="single" w:color="000000"/>
        </w:rPr>
        <w:t>y</w:t>
      </w:r>
      <w:r w:rsidR="00BA4731">
        <w:rPr>
          <w:spacing w:val="-5"/>
          <w:position w:val="-1"/>
          <w:sz w:val="24"/>
          <w:szCs w:val="24"/>
          <w:u w:val="single" w:color="000000"/>
        </w:rPr>
        <w:t xml:space="preserve"> </w:t>
      </w:r>
      <w:r w:rsidR="00BA4731">
        <w:rPr>
          <w:spacing w:val="2"/>
          <w:position w:val="-1"/>
          <w:sz w:val="24"/>
          <w:szCs w:val="24"/>
          <w:u w:val="single" w:color="000000"/>
        </w:rPr>
        <w:t>U</w:t>
      </w:r>
      <w:r w:rsidR="00BA4731">
        <w:rPr>
          <w:position w:val="-1"/>
          <w:sz w:val="24"/>
          <w:szCs w:val="24"/>
          <w:u w:val="single" w:color="000000"/>
        </w:rPr>
        <w:t>se</w:t>
      </w:r>
      <w:r w:rsidR="00BA4731">
        <w:rPr>
          <w:position w:val="-1"/>
          <w:sz w:val="24"/>
          <w:szCs w:val="24"/>
        </w:rPr>
        <w:t xml:space="preserve">               </w:t>
      </w:r>
      <w:r w:rsidR="00BA4731">
        <w:rPr>
          <w:spacing w:val="23"/>
          <w:position w:val="-1"/>
          <w:sz w:val="24"/>
          <w:szCs w:val="24"/>
        </w:rPr>
        <w:t xml:space="preserve"> </w:t>
      </w:r>
      <w:r w:rsidR="00BA4731">
        <w:rPr>
          <w:spacing w:val="1"/>
          <w:position w:val="-1"/>
          <w:sz w:val="24"/>
          <w:szCs w:val="24"/>
          <w:u w:val="single" w:color="000000"/>
        </w:rPr>
        <w:t>P</w:t>
      </w:r>
      <w:r w:rsidR="00BA4731">
        <w:rPr>
          <w:spacing w:val="-1"/>
          <w:position w:val="-1"/>
          <w:sz w:val="24"/>
          <w:szCs w:val="24"/>
          <w:u w:val="single" w:color="000000"/>
        </w:rPr>
        <w:t>a</w:t>
      </w:r>
      <w:r w:rsidR="00BA4731">
        <w:rPr>
          <w:position w:val="-1"/>
          <w:sz w:val="24"/>
          <w:szCs w:val="24"/>
          <w:u w:val="single" w:color="000000"/>
        </w:rPr>
        <w:t>rking</w:t>
      </w:r>
      <w:r w:rsidR="00BA4731">
        <w:rPr>
          <w:spacing w:val="-3"/>
          <w:position w:val="-1"/>
          <w:sz w:val="24"/>
          <w:szCs w:val="24"/>
          <w:u w:val="single" w:color="000000"/>
        </w:rPr>
        <w:t xml:space="preserve"> </w:t>
      </w:r>
      <w:r w:rsidR="00BA4731">
        <w:rPr>
          <w:spacing w:val="1"/>
          <w:position w:val="-1"/>
          <w:sz w:val="24"/>
          <w:szCs w:val="24"/>
          <w:u w:val="single" w:color="000000"/>
        </w:rPr>
        <w:t>S</w:t>
      </w:r>
      <w:r w:rsidR="00BA4731">
        <w:rPr>
          <w:position w:val="-1"/>
          <w:sz w:val="24"/>
          <w:szCs w:val="24"/>
          <w:u w:val="single" w:color="000000"/>
        </w:rPr>
        <w:t>p</w:t>
      </w:r>
      <w:r w:rsidR="00BA4731">
        <w:rPr>
          <w:spacing w:val="1"/>
          <w:position w:val="-1"/>
          <w:sz w:val="24"/>
          <w:szCs w:val="24"/>
          <w:u w:val="single" w:color="000000"/>
        </w:rPr>
        <w:t>a</w:t>
      </w:r>
      <w:r w:rsidR="00BA4731">
        <w:rPr>
          <w:spacing w:val="-1"/>
          <w:position w:val="-1"/>
          <w:sz w:val="24"/>
          <w:szCs w:val="24"/>
          <w:u w:val="single" w:color="000000"/>
        </w:rPr>
        <w:t>ce</w:t>
      </w:r>
      <w:r w:rsidR="00BA4731">
        <w:rPr>
          <w:position w:val="-1"/>
          <w:sz w:val="24"/>
          <w:szCs w:val="24"/>
          <w:u w:val="single" w:color="000000"/>
        </w:rPr>
        <w:t>s</w:t>
      </w:r>
      <w:r w:rsidR="00BA4731">
        <w:rPr>
          <w:position w:val="-1"/>
          <w:sz w:val="24"/>
          <w:szCs w:val="24"/>
        </w:rPr>
        <w:t xml:space="preserve">                      </w:t>
      </w:r>
      <w:r w:rsidR="00BA4731">
        <w:rPr>
          <w:spacing w:val="31"/>
          <w:position w:val="-1"/>
          <w:sz w:val="24"/>
          <w:szCs w:val="24"/>
        </w:rPr>
        <w:t xml:space="preserve"> </w:t>
      </w:r>
      <w:r w:rsidR="00BA4731">
        <w:rPr>
          <w:position w:val="-1"/>
          <w:sz w:val="24"/>
          <w:szCs w:val="24"/>
          <w:u w:val="single" w:color="000000"/>
        </w:rPr>
        <w:t>Unit</w:t>
      </w:r>
    </w:p>
    <w:p w14:paraId="069BC61D" w14:textId="77777777" w:rsidR="00FA426F" w:rsidRDefault="00FA426F">
      <w:pPr>
        <w:spacing w:before="12"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05"/>
        <w:gridCol w:w="595"/>
        <w:gridCol w:w="127"/>
        <w:gridCol w:w="1647"/>
        <w:gridCol w:w="2638"/>
        <w:gridCol w:w="270"/>
      </w:tblGrid>
      <w:tr w:rsidR="00FA426F" w14:paraId="48940A87" w14:textId="77777777">
        <w:trPr>
          <w:gridAfter w:val="1"/>
          <w:wAfter w:w="270" w:type="dxa"/>
          <w:trHeight w:hRule="exact" w:val="910"/>
        </w:trPr>
        <w:tc>
          <w:tcPr>
            <w:tcW w:w="3405" w:type="dxa"/>
            <w:tcBorders>
              <w:top w:val="nil"/>
              <w:left w:val="nil"/>
              <w:bottom w:val="nil"/>
              <w:right w:val="nil"/>
            </w:tcBorders>
          </w:tcPr>
          <w:p w14:paraId="210C0853" w14:textId="77777777" w:rsidR="00FA426F" w:rsidRDefault="00BA4731">
            <w:pPr>
              <w:spacing w:before="69"/>
              <w:ind w:left="40"/>
              <w:rPr>
                <w:sz w:val="24"/>
                <w:szCs w:val="24"/>
              </w:rPr>
            </w:pPr>
            <w:r>
              <w:rPr>
                <w:spacing w:val="-3"/>
                <w:sz w:val="24"/>
                <w:szCs w:val="24"/>
              </w:rPr>
              <w:t>I</w:t>
            </w:r>
            <w:r>
              <w:rPr>
                <w:sz w:val="24"/>
                <w:szCs w:val="24"/>
              </w:rPr>
              <w:t>ndustri</w:t>
            </w:r>
            <w:r>
              <w:rPr>
                <w:spacing w:val="-1"/>
                <w:sz w:val="24"/>
                <w:szCs w:val="24"/>
              </w:rPr>
              <w:t>a</w:t>
            </w:r>
            <w:r>
              <w:rPr>
                <w:sz w:val="24"/>
                <w:szCs w:val="24"/>
              </w:rPr>
              <w:t xml:space="preserve">l,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pri</w:t>
            </w:r>
            <w:r>
              <w:rPr>
                <w:spacing w:val="2"/>
                <w:sz w:val="24"/>
                <w:szCs w:val="24"/>
              </w:rPr>
              <w:t>n</w:t>
            </w:r>
            <w:r>
              <w:rPr>
                <w:sz w:val="24"/>
                <w:szCs w:val="24"/>
              </w:rPr>
              <w:t>t</w:t>
            </w:r>
            <w:r>
              <w:rPr>
                <w:spacing w:val="1"/>
                <w:sz w:val="24"/>
                <w:szCs w:val="24"/>
              </w:rPr>
              <w:t>i</w:t>
            </w:r>
            <w:r>
              <w:rPr>
                <w:sz w:val="24"/>
                <w:szCs w:val="24"/>
              </w:rPr>
              <w:t>ng</w:t>
            </w:r>
          </w:p>
          <w:p w14:paraId="65A81E0F" w14:textId="77777777" w:rsidR="00FA426F" w:rsidRDefault="00FA426F">
            <w:pPr>
              <w:spacing w:before="16" w:line="260" w:lineRule="exact"/>
              <w:rPr>
                <w:sz w:val="26"/>
                <w:szCs w:val="26"/>
              </w:rPr>
            </w:pPr>
          </w:p>
          <w:p w14:paraId="7D961158" w14:textId="77777777" w:rsidR="00FA426F" w:rsidRDefault="00BA4731">
            <w:pPr>
              <w:ind w:left="40"/>
              <w:rPr>
                <w:sz w:val="24"/>
                <w:szCs w:val="24"/>
              </w:rPr>
            </w:pPr>
            <w:r>
              <w:rPr>
                <w:spacing w:val="1"/>
                <w:sz w:val="24"/>
                <w:szCs w:val="24"/>
              </w:rPr>
              <w:t>P</w:t>
            </w:r>
            <w:r>
              <w:rPr>
                <w:sz w:val="24"/>
                <w:szCs w:val="24"/>
              </w:rPr>
              <w:t>ubl</w:t>
            </w:r>
            <w:r>
              <w:rPr>
                <w:spacing w:val="1"/>
                <w:sz w:val="24"/>
                <w:szCs w:val="24"/>
              </w:rPr>
              <w:t>i</w:t>
            </w:r>
            <w:r>
              <w:rPr>
                <w:sz w:val="24"/>
                <w:szCs w:val="24"/>
              </w:rPr>
              <w:t>shing</w:t>
            </w:r>
          </w:p>
        </w:tc>
        <w:tc>
          <w:tcPr>
            <w:tcW w:w="722" w:type="dxa"/>
            <w:gridSpan w:val="2"/>
            <w:tcBorders>
              <w:top w:val="nil"/>
              <w:left w:val="nil"/>
              <w:bottom w:val="nil"/>
              <w:right w:val="nil"/>
            </w:tcBorders>
          </w:tcPr>
          <w:p w14:paraId="01244C64" w14:textId="77777777" w:rsidR="00FA426F" w:rsidRDefault="00FA426F">
            <w:pPr>
              <w:spacing w:line="200" w:lineRule="exact"/>
            </w:pPr>
          </w:p>
          <w:p w14:paraId="68934FB3" w14:textId="77777777" w:rsidR="00FA426F" w:rsidRDefault="00FA426F">
            <w:pPr>
              <w:spacing w:line="200" w:lineRule="exact"/>
            </w:pPr>
          </w:p>
          <w:p w14:paraId="766568C8" w14:textId="77777777" w:rsidR="00FA426F" w:rsidRDefault="00FA426F">
            <w:pPr>
              <w:spacing w:before="1" w:line="220" w:lineRule="exact"/>
              <w:rPr>
                <w:sz w:val="22"/>
                <w:szCs w:val="22"/>
              </w:rPr>
            </w:pPr>
          </w:p>
          <w:p w14:paraId="2B71B565" w14:textId="77777777" w:rsidR="00FA426F" w:rsidRDefault="00BA4731">
            <w:pPr>
              <w:ind w:left="236"/>
              <w:rPr>
                <w:sz w:val="24"/>
                <w:szCs w:val="24"/>
              </w:rPr>
            </w:pPr>
            <w:r>
              <w:rPr>
                <w:sz w:val="24"/>
                <w:szCs w:val="24"/>
              </w:rPr>
              <w:t>Or</w:t>
            </w:r>
          </w:p>
        </w:tc>
        <w:tc>
          <w:tcPr>
            <w:tcW w:w="1647" w:type="dxa"/>
            <w:tcBorders>
              <w:top w:val="nil"/>
              <w:left w:val="nil"/>
              <w:bottom w:val="nil"/>
              <w:right w:val="nil"/>
            </w:tcBorders>
          </w:tcPr>
          <w:p w14:paraId="4448BD88" w14:textId="77777777" w:rsidR="00FA426F" w:rsidRDefault="00BA4731">
            <w:pPr>
              <w:spacing w:before="69"/>
              <w:ind w:left="234"/>
              <w:rPr>
                <w:sz w:val="24"/>
                <w:szCs w:val="24"/>
              </w:rPr>
            </w:pPr>
            <w:r>
              <w:rPr>
                <w:sz w:val="24"/>
                <w:szCs w:val="24"/>
              </w:rPr>
              <w:t>1.0 p</w:t>
            </w:r>
            <w:r>
              <w:rPr>
                <w:spacing w:val="-1"/>
                <w:sz w:val="24"/>
                <w:szCs w:val="24"/>
              </w:rPr>
              <w:t>e</w:t>
            </w:r>
            <w:r>
              <w:rPr>
                <w:sz w:val="24"/>
                <w:szCs w:val="24"/>
              </w:rPr>
              <w:t>r</w:t>
            </w:r>
          </w:p>
          <w:p w14:paraId="359BDC14" w14:textId="77777777" w:rsidR="00FA426F" w:rsidRDefault="00FA426F">
            <w:pPr>
              <w:spacing w:before="16" w:line="260" w:lineRule="exact"/>
              <w:rPr>
                <w:sz w:val="26"/>
                <w:szCs w:val="26"/>
              </w:rPr>
            </w:pPr>
          </w:p>
          <w:p w14:paraId="3756C4A8" w14:textId="77777777" w:rsidR="00FA426F" w:rsidRDefault="00BA4731">
            <w:pPr>
              <w:ind w:left="234"/>
              <w:rPr>
                <w:sz w:val="24"/>
                <w:szCs w:val="24"/>
              </w:rPr>
            </w:pPr>
            <w:r>
              <w:rPr>
                <w:sz w:val="24"/>
                <w:szCs w:val="24"/>
              </w:rPr>
              <w:t>1.0 p</w:t>
            </w:r>
            <w:r>
              <w:rPr>
                <w:spacing w:val="-1"/>
                <w:sz w:val="24"/>
                <w:szCs w:val="24"/>
              </w:rPr>
              <w:t>e</w:t>
            </w:r>
            <w:r>
              <w:rPr>
                <w:sz w:val="24"/>
                <w:szCs w:val="24"/>
              </w:rPr>
              <w:t>r</w:t>
            </w:r>
          </w:p>
        </w:tc>
        <w:tc>
          <w:tcPr>
            <w:tcW w:w="2638" w:type="dxa"/>
            <w:tcBorders>
              <w:top w:val="nil"/>
              <w:left w:val="nil"/>
              <w:bottom w:val="nil"/>
              <w:right w:val="nil"/>
            </w:tcBorders>
          </w:tcPr>
          <w:p w14:paraId="16C32F42" w14:textId="77777777" w:rsidR="00FA426F" w:rsidRDefault="00BA4731">
            <w:pPr>
              <w:spacing w:before="69"/>
              <w:ind w:left="748"/>
              <w:rPr>
                <w:sz w:val="24"/>
                <w:szCs w:val="24"/>
              </w:rPr>
            </w:pPr>
            <w:r>
              <w:rPr>
                <w:sz w:val="24"/>
                <w:szCs w:val="24"/>
              </w:rPr>
              <w:t xml:space="preserve">600 </w:t>
            </w:r>
            <w:r>
              <w:rPr>
                <w:spacing w:val="1"/>
                <w:sz w:val="24"/>
                <w:szCs w:val="24"/>
              </w:rPr>
              <w:t>S</w:t>
            </w:r>
            <w:r>
              <w:rPr>
                <w:sz w:val="24"/>
                <w:szCs w:val="24"/>
              </w:rPr>
              <w:t xml:space="preserve">q. </w:t>
            </w:r>
            <w:r>
              <w:rPr>
                <w:spacing w:val="-1"/>
                <w:sz w:val="24"/>
                <w:szCs w:val="24"/>
              </w:rPr>
              <w:t>F</w:t>
            </w:r>
            <w:r>
              <w:rPr>
                <w:sz w:val="24"/>
                <w:szCs w:val="24"/>
              </w:rPr>
              <w:t xml:space="preserve">t. of </w:t>
            </w:r>
            <w:r>
              <w:rPr>
                <w:spacing w:val="-1"/>
                <w:sz w:val="24"/>
                <w:szCs w:val="24"/>
              </w:rPr>
              <w:t>GF</w:t>
            </w:r>
            <w:r>
              <w:rPr>
                <w:sz w:val="24"/>
                <w:szCs w:val="24"/>
              </w:rPr>
              <w:t>A</w:t>
            </w:r>
          </w:p>
          <w:p w14:paraId="58F8C2BA" w14:textId="77777777" w:rsidR="00FA426F" w:rsidRDefault="00FA426F">
            <w:pPr>
              <w:spacing w:before="16" w:line="260" w:lineRule="exact"/>
              <w:rPr>
                <w:sz w:val="26"/>
                <w:szCs w:val="26"/>
              </w:rPr>
            </w:pPr>
          </w:p>
          <w:p w14:paraId="5A534BE9" w14:textId="77777777" w:rsidR="00FA426F" w:rsidRDefault="00BA4731">
            <w:pPr>
              <w:ind w:left="748"/>
              <w:rPr>
                <w:sz w:val="24"/>
                <w:szCs w:val="24"/>
              </w:rPr>
            </w:pPr>
            <w:r>
              <w:rPr>
                <w:sz w:val="24"/>
                <w:szCs w:val="24"/>
              </w:rPr>
              <w:t>2 Empl</w:t>
            </w:r>
            <w:r>
              <w:rPr>
                <w:spacing w:val="2"/>
                <w:sz w:val="24"/>
                <w:szCs w:val="24"/>
              </w:rPr>
              <w:t>o</w:t>
            </w:r>
            <w:r>
              <w:rPr>
                <w:spacing w:val="-5"/>
                <w:sz w:val="24"/>
                <w:szCs w:val="24"/>
              </w:rPr>
              <w:t>y</w:t>
            </w:r>
            <w:r>
              <w:rPr>
                <w:spacing w:val="-1"/>
                <w:sz w:val="24"/>
                <w:szCs w:val="24"/>
              </w:rPr>
              <w:t>ee</w:t>
            </w:r>
            <w:r>
              <w:rPr>
                <w:sz w:val="24"/>
                <w:szCs w:val="24"/>
              </w:rPr>
              <w:t xml:space="preserve">s in </w:t>
            </w:r>
            <w:r>
              <w:rPr>
                <w:spacing w:val="1"/>
                <w:sz w:val="24"/>
                <w:szCs w:val="24"/>
              </w:rPr>
              <w:t>t</w:t>
            </w:r>
            <w:r>
              <w:rPr>
                <w:sz w:val="24"/>
                <w:szCs w:val="24"/>
              </w:rPr>
              <w:t>he</w:t>
            </w:r>
          </w:p>
        </w:tc>
      </w:tr>
      <w:tr w:rsidR="00FA426F" w14:paraId="5972FE13" w14:textId="77777777">
        <w:trPr>
          <w:gridAfter w:val="1"/>
          <w:wAfter w:w="270" w:type="dxa"/>
          <w:trHeight w:hRule="exact" w:val="966"/>
        </w:trPr>
        <w:tc>
          <w:tcPr>
            <w:tcW w:w="3405" w:type="dxa"/>
            <w:tcBorders>
              <w:top w:val="nil"/>
              <w:left w:val="nil"/>
              <w:bottom w:val="nil"/>
              <w:right w:val="nil"/>
            </w:tcBorders>
          </w:tcPr>
          <w:p w14:paraId="7264B18F" w14:textId="77777777" w:rsidR="00FA426F" w:rsidRDefault="00FA426F"/>
        </w:tc>
        <w:tc>
          <w:tcPr>
            <w:tcW w:w="722" w:type="dxa"/>
            <w:gridSpan w:val="2"/>
            <w:tcBorders>
              <w:top w:val="nil"/>
              <w:left w:val="nil"/>
              <w:bottom w:val="nil"/>
              <w:right w:val="nil"/>
            </w:tcBorders>
          </w:tcPr>
          <w:p w14:paraId="1BFCB6F5" w14:textId="77777777" w:rsidR="00FA426F" w:rsidRDefault="00FA426F"/>
        </w:tc>
        <w:tc>
          <w:tcPr>
            <w:tcW w:w="1647" w:type="dxa"/>
            <w:tcBorders>
              <w:top w:val="nil"/>
              <w:left w:val="nil"/>
              <w:bottom w:val="nil"/>
              <w:right w:val="nil"/>
            </w:tcBorders>
          </w:tcPr>
          <w:p w14:paraId="4903A028" w14:textId="77777777" w:rsidR="00FA426F" w:rsidRDefault="00FA426F"/>
        </w:tc>
        <w:tc>
          <w:tcPr>
            <w:tcW w:w="2638" w:type="dxa"/>
            <w:tcBorders>
              <w:top w:val="nil"/>
              <w:left w:val="nil"/>
              <w:bottom w:val="nil"/>
              <w:right w:val="nil"/>
            </w:tcBorders>
          </w:tcPr>
          <w:p w14:paraId="2B23FF7D" w14:textId="77777777" w:rsidR="00FA426F" w:rsidRDefault="00BA4731">
            <w:pPr>
              <w:spacing w:line="260" w:lineRule="exact"/>
              <w:ind w:left="748"/>
              <w:rPr>
                <w:sz w:val="24"/>
                <w:szCs w:val="24"/>
              </w:rPr>
            </w:pPr>
            <w:r>
              <w:rPr>
                <w:sz w:val="24"/>
                <w:szCs w:val="24"/>
              </w:rPr>
              <w:t>ma</w:t>
            </w:r>
            <w:r>
              <w:rPr>
                <w:spacing w:val="2"/>
                <w:sz w:val="24"/>
                <w:szCs w:val="24"/>
              </w:rPr>
              <w:t>x</w:t>
            </w:r>
            <w:r>
              <w:rPr>
                <w:sz w:val="24"/>
                <w:szCs w:val="24"/>
              </w:rPr>
              <w:t>i</w:t>
            </w:r>
            <w:r>
              <w:rPr>
                <w:spacing w:val="1"/>
                <w:sz w:val="24"/>
                <w:szCs w:val="24"/>
              </w:rPr>
              <w:t>m</w:t>
            </w:r>
            <w:r>
              <w:rPr>
                <w:sz w:val="24"/>
                <w:szCs w:val="24"/>
              </w:rPr>
              <w:t>um wo</w:t>
            </w:r>
            <w:r>
              <w:rPr>
                <w:spacing w:val="-1"/>
                <w:sz w:val="24"/>
                <w:szCs w:val="24"/>
              </w:rPr>
              <w:t>r</w:t>
            </w:r>
            <w:r>
              <w:rPr>
                <w:sz w:val="24"/>
                <w:szCs w:val="24"/>
              </w:rPr>
              <w:t>king</w:t>
            </w:r>
          </w:p>
          <w:p w14:paraId="1F0D39E6" w14:textId="77777777" w:rsidR="00FA426F" w:rsidRDefault="00BA4731">
            <w:pPr>
              <w:ind w:left="748" w:right="64"/>
              <w:rPr>
                <w:sz w:val="24"/>
                <w:szCs w:val="24"/>
              </w:rPr>
            </w:pPr>
            <w:r>
              <w:rPr>
                <w:sz w:val="24"/>
                <w:szCs w:val="24"/>
              </w:rPr>
              <w:t>shift (whi</w:t>
            </w:r>
            <w:r>
              <w:rPr>
                <w:spacing w:val="-1"/>
                <w:sz w:val="24"/>
                <w:szCs w:val="24"/>
              </w:rPr>
              <w:t>c</w:t>
            </w:r>
            <w:r>
              <w:rPr>
                <w:sz w:val="24"/>
                <w:szCs w:val="24"/>
              </w:rPr>
              <w:t>h</w:t>
            </w:r>
            <w:r>
              <w:rPr>
                <w:spacing w:val="-1"/>
                <w:sz w:val="24"/>
                <w:szCs w:val="24"/>
              </w:rPr>
              <w:t>e</w:t>
            </w:r>
            <w:r>
              <w:rPr>
                <w:sz w:val="24"/>
                <w:szCs w:val="24"/>
              </w:rPr>
              <w:t>v</w:t>
            </w:r>
            <w:r>
              <w:rPr>
                <w:spacing w:val="1"/>
                <w:sz w:val="24"/>
                <w:szCs w:val="24"/>
              </w:rPr>
              <w:t>e</w:t>
            </w:r>
            <w:r>
              <w:rPr>
                <w:sz w:val="24"/>
                <w:szCs w:val="24"/>
              </w:rPr>
              <w:t xml:space="preserve">r is </w:t>
            </w:r>
            <w:r>
              <w:rPr>
                <w:spacing w:val="-2"/>
                <w:sz w:val="24"/>
                <w:szCs w:val="24"/>
              </w:rPr>
              <w:t>g</w:t>
            </w:r>
            <w:r>
              <w:rPr>
                <w:spacing w:val="1"/>
                <w:sz w:val="24"/>
                <w:szCs w:val="24"/>
              </w:rPr>
              <w:t>r</w:t>
            </w:r>
            <w:r>
              <w:rPr>
                <w:spacing w:val="-1"/>
                <w:sz w:val="24"/>
                <w:szCs w:val="24"/>
              </w:rPr>
              <w:t>ea</w:t>
            </w:r>
            <w:r>
              <w:rPr>
                <w:sz w:val="24"/>
                <w:szCs w:val="24"/>
              </w:rPr>
              <w:t>t</w:t>
            </w:r>
            <w:r>
              <w:rPr>
                <w:spacing w:val="2"/>
                <w:sz w:val="24"/>
                <w:szCs w:val="24"/>
              </w:rPr>
              <w:t>e</w:t>
            </w:r>
            <w:r>
              <w:rPr>
                <w:sz w:val="24"/>
                <w:szCs w:val="24"/>
              </w:rPr>
              <w:t>r)</w:t>
            </w:r>
          </w:p>
        </w:tc>
      </w:tr>
      <w:tr w:rsidR="00FA426F" w14:paraId="209C5E63" w14:textId="77777777">
        <w:trPr>
          <w:gridAfter w:val="1"/>
          <w:wAfter w:w="270" w:type="dxa"/>
          <w:trHeight w:hRule="exact" w:val="496"/>
        </w:trPr>
        <w:tc>
          <w:tcPr>
            <w:tcW w:w="3405" w:type="dxa"/>
            <w:tcBorders>
              <w:top w:val="nil"/>
              <w:left w:val="nil"/>
              <w:bottom w:val="nil"/>
              <w:right w:val="nil"/>
            </w:tcBorders>
          </w:tcPr>
          <w:p w14:paraId="2B8A10B8" w14:textId="77777777" w:rsidR="00FA426F" w:rsidRDefault="00FA426F">
            <w:pPr>
              <w:spacing w:before="5" w:line="120" w:lineRule="exact"/>
              <w:rPr>
                <w:sz w:val="12"/>
                <w:szCs w:val="12"/>
              </w:rPr>
            </w:pPr>
          </w:p>
          <w:p w14:paraId="6AB0394F" w14:textId="77777777" w:rsidR="00FA426F" w:rsidRDefault="00BA4731">
            <w:pPr>
              <w:ind w:left="40"/>
              <w:rPr>
                <w:sz w:val="24"/>
                <w:szCs w:val="24"/>
              </w:rPr>
            </w:pPr>
            <w:r>
              <w:rPr>
                <w:sz w:val="24"/>
                <w:szCs w:val="24"/>
              </w:rPr>
              <w:t>G</w:t>
            </w:r>
            <w:r>
              <w:rPr>
                <w:spacing w:val="-1"/>
                <w:sz w:val="24"/>
                <w:szCs w:val="24"/>
              </w:rPr>
              <w:t>a</w:t>
            </w:r>
            <w:r>
              <w:rPr>
                <w:sz w:val="24"/>
                <w:szCs w:val="24"/>
              </w:rPr>
              <w:t>sol</w:t>
            </w:r>
            <w:r>
              <w:rPr>
                <w:spacing w:val="1"/>
                <w:sz w:val="24"/>
                <w:szCs w:val="24"/>
              </w:rPr>
              <w:t>i</w:t>
            </w:r>
            <w:r>
              <w:rPr>
                <w:sz w:val="24"/>
                <w:szCs w:val="24"/>
              </w:rPr>
              <w:t>ne</w:t>
            </w:r>
            <w:r>
              <w:rPr>
                <w:spacing w:val="-1"/>
                <w:sz w:val="24"/>
                <w:szCs w:val="24"/>
              </w:rPr>
              <w:t xml:space="preserve"> </w:t>
            </w:r>
            <w:r>
              <w:rPr>
                <w:sz w:val="24"/>
                <w:szCs w:val="24"/>
              </w:rPr>
              <w:t xml:space="preserve">station or </w:t>
            </w:r>
            <w:r>
              <w:rPr>
                <w:spacing w:val="-1"/>
                <w:sz w:val="24"/>
                <w:szCs w:val="24"/>
              </w:rPr>
              <w:t>re</w:t>
            </w:r>
            <w:r>
              <w:rPr>
                <w:spacing w:val="2"/>
                <w:sz w:val="24"/>
                <w:szCs w:val="24"/>
              </w:rPr>
              <w:t>p</w:t>
            </w:r>
            <w:r>
              <w:rPr>
                <w:spacing w:val="-1"/>
                <w:sz w:val="24"/>
                <w:szCs w:val="24"/>
              </w:rPr>
              <w:t>a</w:t>
            </w:r>
            <w:r>
              <w:rPr>
                <w:sz w:val="24"/>
                <w:szCs w:val="24"/>
              </w:rPr>
              <w:t>ir</w:t>
            </w:r>
            <w:r>
              <w:rPr>
                <w:spacing w:val="2"/>
                <w:sz w:val="24"/>
                <w:szCs w:val="24"/>
              </w:rPr>
              <w:t xml:space="preserve"> </w:t>
            </w:r>
            <w:r>
              <w:rPr>
                <w:spacing w:val="-2"/>
                <w:sz w:val="24"/>
                <w:szCs w:val="24"/>
              </w:rPr>
              <w:t>g</w:t>
            </w:r>
            <w:r>
              <w:rPr>
                <w:spacing w:val="1"/>
                <w:sz w:val="24"/>
                <w:szCs w:val="24"/>
              </w:rPr>
              <w:t>a</w:t>
            </w:r>
            <w:r>
              <w:rPr>
                <w:sz w:val="24"/>
                <w:szCs w:val="24"/>
              </w:rPr>
              <w:t>ra</w:t>
            </w:r>
            <w:r>
              <w:rPr>
                <w:spacing w:val="-2"/>
                <w:sz w:val="24"/>
                <w:szCs w:val="24"/>
              </w:rPr>
              <w:t>g</w:t>
            </w:r>
            <w:r>
              <w:rPr>
                <w:sz w:val="24"/>
                <w:szCs w:val="24"/>
              </w:rPr>
              <w:t>e</w:t>
            </w:r>
          </w:p>
        </w:tc>
        <w:tc>
          <w:tcPr>
            <w:tcW w:w="722" w:type="dxa"/>
            <w:gridSpan w:val="2"/>
            <w:tcBorders>
              <w:top w:val="nil"/>
              <w:left w:val="nil"/>
              <w:bottom w:val="nil"/>
              <w:right w:val="nil"/>
            </w:tcBorders>
          </w:tcPr>
          <w:p w14:paraId="05937D12" w14:textId="77777777" w:rsidR="00FA426F" w:rsidRDefault="00FA426F"/>
        </w:tc>
        <w:tc>
          <w:tcPr>
            <w:tcW w:w="1647" w:type="dxa"/>
            <w:tcBorders>
              <w:top w:val="nil"/>
              <w:left w:val="nil"/>
              <w:bottom w:val="nil"/>
              <w:right w:val="nil"/>
            </w:tcBorders>
          </w:tcPr>
          <w:p w14:paraId="0631C833" w14:textId="77777777" w:rsidR="00FA426F" w:rsidRDefault="00FA426F">
            <w:pPr>
              <w:spacing w:before="5" w:line="120" w:lineRule="exact"/>
              <w:rPr>
                <w:sz w:val="12"/>
                <w:szCs w:val="12"/>
              </w:rPr>
            </w:pPr>
          </w:p>
          <w:p w14:paraId="3EDA09E5" w14:textId="77777777" w:rsidR="00FA426F" w:rsidRDefault="00BA4731">
            <w:pPr>
              <w:ind w:left="234"/>
              <w:rPr>
                <w:sz w:val="24"/>
                <w:szCs w:val="24"/>
              </w:rPr>
            </w:pPr>
            <w:r>
              <w:rPr>
                <w:sz w:val="24"/>
                <w:szCs w:val="24"/>
              </w:rPr>
              <w:t>1.0 p</w:t>
            </w:r>
            <w:r>
              <w:rPr>
                <w:spacing w:val="-1"/>
                <w:sz w:val="24"/>
                <w:szCs w:val="24"/>
              </w:rPr>
              <w:t>e</w:t>
            </w:r>
            <w:r>
              <w:rPr>
                <w:sz w:val="24"/>
                <w:szCs w:val="24"/>
              </w:rPr>
              <w:t>r</w:t>
            </w:r>
          </w:p>
        </w:tc>
        <w:tc>
          <w:tcPr>
            <w:tcW w:w="2638" w:type="dxa"/>
            <w:tcBorders>
              <w:top w:val="nil"/>
              <w:left w:val="nil"/>
              <w:bottom w:val="nil"/>
              <w:right w:val="nil"/>
            </w:tcBorders>
          </w:tcPr>
          <w:p w14:paraId="4DBA66F7" w14:textId="77777777" w:rsidR="00FA426F" w:rsidRDefault="00FA426F">
            <w:pPr>
              <w:spacing w:before="5" w:line="120" w:lineRule="exact"/>
              <w:rPr>
                <w:sz w:val="12"/>
                <w:szCs w:val="12"/>
              </w:rPr>
            </w:pPr>
          </w:p>
          <w:p w14:paraId="030CE43B" w14:textId="77777777" w:rsidR="00FA426F" w:rsidRDefault="00BA4731">
            <w:pPr>
              <w:ind w:left="748"/>
              <w:rPr>
                <w:sz w:val="24"/>
                <w:szCs w:val="24"/>
              </w:rPr>
            </w:pPr>
            <w:r>
              <w:rPr>
                <w:sz w:val="24"/>
                <w:szCs w:val="24"/>
              </w:rPr>
              <w:t xml:space="preserve">300 </w:t>
            </w:r>
            <w:r>
              <w:rPr>
                <w:spacing w:val="1"/>
                <w:sz w:val="24"/>
                <w:szCs w:val="24"/>
              </w:rPr>
              <w:t>S</w:t>
            </w:r>
            <w:r>
              <w:rPr>
                <w:sz w:val="24"/>
                <w:szCs w:val="24"/>
              </w:rPr>
              <w:t xml:space="preserve">q. </w:t>
            </w:r>
            <w:r>
              <w:rPr>
                <w:spacing w:val="-1"/>
                <w:sz w:val="24"/>
                <w:szCs w:val="24"/>
              </w:rPr>
              <w:t>F</w:t>
            </w:r>
            <w:r>
              <w:rPr>
                <w:sz w:val="24"/>
                <w:szCs w:val="24"/>
              </w:rPr>
              <w:t xml:space="preserve">t. of </w:t>
            </w:r>
            <w:r>
              <w:rPr>
                <w:spacing w:val="-1"/>
                <w:sz w:val="24"/>
                <w:szCs w:val="24"/>
              </w:rPr>
              <w:t>GF</w:t>
            </w:r>
            <w:r>
              <w:rPr>
                <w:sz w:val="24"/>
                <w:szCs w:val="24"/>
              </w:rPr>
              <w:t>A</w:t>
            </w:r>
          </w:p>
        </w:tc>
      </w:tr>
      <w:tr w:rsidR="00FA426F" w14:paraId="63D8A2C5" w14:textId="77777777">
        <w:trPr>
          <w:trHeight w:hRule="exact" w:val="772"/>
        </w:trPr>
        <w:tc>
          <w:tcPr>
            <w:tcW w:w="4000" w:type="dxa"/>
            <w:gridSpan w:val="2"/>
            <w:tcBorders>
              <w:top w:val="nil"/>
              <w:left w:val="nil"/>
              <w:bottom w:val="nil"/>
              <w:right w:val="nil"/>
            </w:tcBorders>
          </w:tcPr>
          <w:p w14:paraId="29DDC33A" w14:textId="77777777" w:rsidR="00FA426F" w:rsidRDefault="00BA4731">
            <w:pPr>
              <w:spacing w:before="69"/>
              <w:ind w:left="40" w:right="320"/>
              <w:rPr>
                <w:sz w:val="24"/>
                <w:szCs w:val="24"/>
              </w:rPr>
            </w:pPr>
            <w:r>
              <w:rPr>
                <w:spacing w:val="1"/>
                <w:sz w:val="24"/>
                <w:szCs w:val="24"/>
              </w:rPr>
              <w:t>W</w:t>
            </w:r>
            <w:r>
              <w:rPr>
                <w:spacing w:val="-1"/>
                <w:sz w:val="24"/>
                <w:szCs w:val="24"/>
              </w:rPr>
              <w:t>a</w:t>
            </w:r>
            <w:r>
              <w:rPr>
                <w:sz w:val="24"/>
                <w:szCs w:val="24"/>
              </w:rPr>
              <w:t>r</w:t>
            </w:r>
            <w:r>
              <w:rPr>
                <w:spacing w:val="-2"/>
                <w:sz w:val="24"/>
                <w:szCs w:val="24"/>
              </w:rPr>
              <w:t>e</w:t>
            </w:r>
            <w:r>
              <w:rPr>
                <w:sz w:val="24"/>
                <w:szCs w:val="24"/>
              </w:rPr>
              <w:t>hous</w:t>
            </w:r>
            <w:r>
              <w:rPr>
                <w:spacing w:val="-1"/>
                <w:sz w:val="24"/>
                <w:szCs w:val="24"/>
              </w:rPr>
              <w:t>e</w:t>
            </w:r>
            <w:r>
              <w:rPr>
                <w:sz w:val="24"/>
                <w:szCs w:val="24"/>
              </w:rPr>
              <w:t>, whol</w:t>
            </w:r>
            <w:r>
              <w:rPr>
                <w:spacing w:val="-1"/>
                <w:sz w:val="24"/>
                <w:szCs w:val="24"/>
              </w:rPr>
              <w:t>e</w:t>
            </w:r>
            <w:r>
              <w:rPr>
                <w:spacing w:val="2"/>
                <w:sz w:val="24"/>
                <w:szCs w:val="24"/>
              </w:rPr>
              <w:t>s</w:t>
            </w:r>
            <w:r>
              <w:rPr>
                <w:spacing w:val="-1"/>
                <w:sz w:val="24"/>
                <w:szCs w:val="24"/>
              </w:rPr>
              <w:t>a</w:t>
            </w:r>
            <w:r>
              <w:rPr>
                <w:sz w:val="24"/>
                <w:szCs w:val="24"/>
              </w:rPr>
              <w:t xml:space="preserve">le </w:t>
            </w:r>
            <w:r>
              <w:rPr>
                <w:spacing w:val="-1"/>
                <w:sz w:val="24"/>
                <w:szCs w:val="24"/>
              </w:rPr>
              <w:t>e</w:t>
            </w:r>
            <w:r>
              <w:rPr>
                <w:spacing w:val="2"/>
                <w:sz w:val="24"/>
                <w:szCs w:val="24"/>
              </w:rPr>
              <w:t>s</w:t>
            </w:r>
            <w:r>
              <w:rPr>
                <w:sz w:val="24"/>
                <w:szCs w:val="24"/>
              </w:rPr>
              <w:t>tablishment, publ</w:t>
            </w:r>
            <w:r>
              <w:rPr>
                <w:spacing w:val="1"/>
                <w:sz w:val="24"/>
                <w:szCs w:val="24"/>
              </w:rPr>
              <w:t>i</w:t>
            </w:r>
            <w:r>
              <w:rPr>
                <w:sz w:val="24"/>
                <w:szCs w:val="24"/>
              </w:rPr>
              <w:t>c</w:t>
            </w:r>
            <w:r>
              <w:rPr>
                <w:spacing w:val="-1"/>
                <w:sz w:val="24"/>
                <w:szCs w:val="24"/>
              </w:rPr>
              <w:t xml:space="preserve"> </w:t>
            </w:r>
            <w:r>
              <w:rPr>
                <w:sz w:val="24"/>
                <w:szCs w:val="24"/>
              </w:rPr>
              <w:t>ut</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6"/>
                <w:sz w:val="24"/>
                <w:szCs w:val="24"/>
              </w:rPr>
              <w:t xml:space="preserve"> </w:t>
            </w:r>
            <w:r>
              <w:rPr>
                <w:sz w:val="24"/>
                <w:szCs w:val="24"/>
              </w:rPr>
              <w:t>stations</w:t>
            </w:r>
          </w:p>
        </w:tc>
        <w:tc>
          <w:tcPr>
            <w:tcW w:w="1774" w:type="dxa"/>
            <w:gridSpan w:val="2"/>
            <w:tcBorders>
              <w:top w:val="nil"/>
              <w:left w:val="nil"/>
              <w:bottom w:val="nil"/>
              <w:right w:val="nil"/>
            </w:tcBorders>
          </w:tcPr>
          <w:p w14:paraId="3B974896" w14:textId="77777777" w:rsidR="00FA426F" w:rsidRDefault="00BA4731">
            <w:pPr>
              <w:spacing w:before="69"/>
              <w:ind w:left="361"/>
              <w:rPr>
                <w:sz w:val="24"/>
                <w:szCs w:val="24"/>
              </w:rPr>
            </w:pPr>
            <w:r>
              <w:rPr>
                <w:sz w:val="24"/>
                <w:szCs w:val="24"/>
              </w:rPr>
              <w:t>l.0 per</w:t>
            </w:r>
          </w:p>
        </w:tc>
        <w:tc>
          <w:tcPr>
            <w:tcW w:w="2908" w:type="dxa"/>
            <w:gridSpan w:val="2"/>
            <w:tcBorders>
              <w:top w:val="nil"/>
              <w:left w:val="nil"/>
              <w:bottom w:val="nil"/>
              <w:right w:val="nil"/>
            </w:tcBorders>
          </w:tcPr>
          <w:p w14:paraId="35C86508" w14:textId="77777777" w:rsidR="00FA426F" w:rsidRDefault="00BA4731">
            <w:pPr>
              <w:spacing w:before="69"/>
              <w:ind w:left="748"/>
              <w:rPr>
                <w:sz w:val="24"/>
                <w:szCs w:val="24"/>
              </w:rPr>
            </w:pPr>
            <w:r>
              <w:rPr>
                <w:sz w:val="24"/>
                <w:szCs w:val="24"/>
              </w:rPr>
              <w:t xml:space="preserve">1,000 </w:t>
            </w:r>
            <w:r>
              <w:rPr>
                <w:spacing w:val="1"/>
                <w:sz w:val="24"/>
                <w:szCs w:val="24"/>
              </w:rPr>
              <w:t>S</w:t>
            </w:r>
            <w:r>
              <w:rPr>
                <w:sz w:val="24"/>
                <w:szCs w:val="24"/>
              </w:rPr>
              <w:t xml:space="preserve">q. </w:t>
            </w:r>
            <w:r>
              <w:rPr>
                <w:spacing w:val="-1"/>
                <w:sz w:val="24"/>
                <w:szCs w:val="24"/>
              </w:rPr>
              <w:t>F</w:t>
            </w:r>
            <w:r>
              <w:rPr>
                <w:sz w:val="24"/>
                <w:szCs w:val="24"/>
              </w:rPr>
              <w:t xml:space="preserve">t. of </w:t>
            </w:r>
            <w:r>
              <w:rPr>
                <w:spacing w:val="-1"/>
                <w:sz w:val="24"/>
                <w:szCs w:val="24"/>
              </w:rPr>
              <w:t>GF</w:t>
            </w:r>
            <w:r>
              <w:rPr>
                <w:sz w:val="24"/>
                <w:szCs w:val="24"/>
              </w:rPr>
              <w:t>A</w:t>
            </w:r>
          </w:p>
        </w:tc>
      </w:tr>
      <w:tr w:rsidR="00FA426F" w14:paraId="2FF9D7CB" w14:textId="77777777">
        <w:trPr>
          <w:trHeight w:hRule="exact" w:val="1656"/>
        </w:trPr>
        <w:tc>
          <w:tcPr>
            <w:tcW w:w="4000" w:type="dxa"/>
            <w:gridSpan w:val="2"/>
            <w:tcBorders>
              <w:top w:val="nil"/>
              <w:left w:val="nil"/>
              <w:bottom w:val="nil"/>
              <w:right w:val="nil"/>
            </w:tcBorders>
          </w:tcPr>
          <w:p w14:paraId="08E9489F" w14:textId="77777777" w:rsidR="00FA426F" w:rsidRDefault="00FA426F">
            <w:pPr>
              <w:spacing w:before="5" w:line="120" w:lineRule="exact"/>
              <w:rPr>
                <w:sz w:val="12"/>
                <w:szCs w:val="12"/>
              </w:rPr>
            </w:pPr>
          </w:p>
          <w:p w14:paraId="7893A232" w14:textId="77777777" w:rsidR="00FA426F" w:rsidRDefault="00BA4731">
            <w:pPr>
              <w:ind w:left="40"/>
              <w:rPr>
                <w:sz w:val="24"/>
                <w:szCs w:val="24"/>
              </w:rPr>
            </w:pPr>
            <w:r>
              <w:rPr>
                <w:sz w:val="24"/>
                <w:szCs w:val="24"/>
              </w:rPr>
              <w:t>M</w:t>
            </w:r>
            <w:r>
              <w:rPr>
                <w:spacing w:val="-1"/>
                <w:sz w:val="24"/>
                <w:szCs w:val="24"/>
              </w:rPr>
              <w:t>a</w:t>
            </w:r>
            <w:r>
              <w:rPr>
                <w:sz w:val="24"/>
                <w:szCs w:val="24"/>
              </w:rPr>
              <w:t>rina</w:t>
            </w:r>
          </w:p>
        </w:tc>
        <w:tc>
          <w:tcPr>
            <w:tcW w:w="1774" w:type="dxa"/>
            <w:gridSpan w:val="2"/>
            <w:tcBorders>
              <w:top w:val="nil"/>
              <w:left w:val="nil"/>
              <w:bottom w:val="nil"/>
              <w:right w:val="nil"/>
            </w:tcBorders>
          </w:tcPr>
          <w:p w14:paraId="52C25F55" w14:textId="77777777" w:rsidR="00FA426F" w:rsidRDefault="00FA426F">
            <w:pPr>
              <w:spacing w:before="5" w:line="120" w:lineRule="exact"/>
              <w:rPr>
                <w:sz w:val="12"/>
                <w:szCs w:val="12"/>
              </w:rPr>
            </w:pPr>
          </w:p>
          <w:p w14:paraId="05D033CC" w14:textId="77777777" w:rsidR="00FA426F" w:rsidRDefault="00BA4731">
            <w:pPr>
              <w:ind w:left="361"/>
              <w:rPr>
                <w:sz w:val="24"/>
                <w:szCs w:val="24"/>
              </w:rPr>
            </w:pPr>
            <w:r>
              <w:rPr>
                <w:sz w:val="24"/>
                <w:szCs w:val="24"/>
              </w:rPr>
              <w:t>1.0 p</w:t>
            </w:r>
            <w:r>
              <w:rPr>
                <w:spacing w:val="-1"/>
                <w:sz w:val="24"/>
                <w:szCs w:val="24"/>
              </w:rPr>
              <w:t>e</w:t>
            </w:r>
            <w:r>
              <w:rPr>
                <w:sz w:val="24"/>
                <w:szCs w:val="24"/>
              </w:rPr>
              <w:t>r</w:t>
            </w:r>
          </w:p>
          <w:p w14:paraId="1F5FCC83" w14:textId="77777777" w:rsidR="00FA426F" w:rsidRDefault="00BA4731">
            <w:pPr>
              <w:ind w:left="361"/>
              <w:rPr>
                <w:sz w:val="24"/>
                <w:szCs w:val="24"/>
              </w:rPr>
            </w:pPr>
            <w:r>
              <w:rPr>
                <w:spacing w:val="1"/>
                <w:sz w:val="24"/>
                <w:szCs w:val="24"/>
              </w:rPr>
              <w:t>P</w:t>
            </w:r>
            <w:r>
              <w:rPr>
                <w:sz w:val="24"/>
                <w:szCs w:val="24"/>
              </w:rPr>
              <w:t>lus</w:t>
            </w:r>
          </w:p>
        </w:tc>
        <w:tc>
          <w:tcPr>
            <w:tcW w:w="2908" w:type="dxa"/>
            <w:gridSpan w:val="2"/>
            <w:tcBorders>
              <w:top w:val="nil"/>
              <w:left w:val="nil"/>
              <w:bottom w:val="nil"/>
              <w:right w:val="nil"/>
            </w:tcBorders>
          </w:tcPr>
          <w:p w14:paraId="3935884B" w14:textId="77777777" w:rsidR="00FA426F" w:rsidRDefault="00FA426F">
            <w:pPr>
              <w:spacing w:before="5" w:line="120" w:lineRule="exact"/>
              <w:rPr>
                <w:sz w:val="12"/>
                <w:szCs w:val="12"/>
              </w:rPr>
            </w:pPr>
          </w:p>
          <w:p w14:paraId="55BA82C1" w14:textId="77777777" w:rsidR="00FA426F" w:rsidRDefault="00BA4731">
            <w:pPr>
              <w:ind w:left="748"/>
              <w:rPr>
                <w:sz w:val="24"/>
                <w:szCs w:val="24"/>
              </w:rPr>
            </w:pPr>
            <w:r>
              <w:rPr>
                <w:spacing w:val="-2"/>
                <w:sz w:val="24"/>
                <w:szCs w:val="24"/>
              </w:rPr>
              <w:t>B</w:t>
            </w:r>
            <w:r>
              <w:rPr>
                <w:sz w:val="24"/>
                <w:szCs w:val="24"/>
              </w:rPr>
              <w:t>o</w:t>
            </w:r>
            <w:r>
              <w:rPr>
                <w:spacing w:val="-1"/>
                <w:sz w:val="24"/>
                <w:szCs w:val="24"/>
              </w:rPr>
              <w:t>a</w:t>
            </w:r>
            <w:r>
              <w:rPr>
                <w:sz w:val="24"/>
                <w:szCs w:val="24"/>
              </w:rPr>
              <w:t>t s</w:t>
            </w:r>
            <w:r>
              <w:rPr>
                <w:spacing w:val="1"/>
                <w:sz w:val="24"/>
                <w:szCs w:val="24"/>
              </w:rPr>
              <w:t>l</w:t>
            </w:r>
            <w:r>
              <w:rPr>
                <w:sz w:val="24"/>
                <w:szCs w:val="24"/>
              </w:rPr>
              <w:t>ip</w:t>
            </w:r>
          </w:p>
          <w:p w14:paraId="6F371A53" w14:textId="77777777" w:rsidR="00FA426F" w:rsidRDefault="00BA4731">
            <w:pPr>
              <w:ind w:left="748" w:right="3"/>
              <w:rPr>
                <w:sz w:val="24"/>
                <w:szCs w:val="24"/>
              </w:rPr>
            </w:pPr>
            <w:r>
              <w:rPr>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ddi</w:t>
            </w:r>
            <w:r>
              <w:rPr>
                <w:spacing w:val="1"/>
                <w:sz w:val="24"/>
                <w:szCs w:val="24"/>
              </w:rPr>
              <w:t>t</w:t>
            </w:r>
            <w:r>
              <w:rPr>
                <w:sz w:val="24"/>
                <w:szCs w:val="24"/>
              </w:rPr>
              <w:t>ional sp</w:t>
            </w:r>
            <w:r>
              <w:rPr>
                <w:spacing w:val="-1"/>
                <w:sz w:val="24"/>
                <w:szCs w:val="24"/>
              </w:rPr>
              <w:t>ace</w:t>
            </w:r>
            <w:r>
              <w:rPr>
                <w:sz w:val="24"/>
                <w:szCs w:val="24"/>
              </w:rPr>
              <w:t>s r</w:t>
            </w:r>
            <w:r>
              <w:rPr>
                <w:spacing w:val="-2"/>
                <w:sz w:val="24"/>
                <w:szCs w:val="24"/>
              </w:rPr>
              <w:t>e</w:t>
            </w:r>
            <w:r>
              <w:rPr>
                <w:sz w:val="24"/>
                <w:szCs w:val="24"/>
              </w:rPr>
              <w:t>quir</w:t>
            </w:r>
            <w:r>
              <w:rPr>
                <w:spacing w:val="-1"/>
                <w:sz w:val="24"/>
                <w:szCs w:val="24"/>
              </w:rPr>
              <w:t>e</w:t>
            </w:r>
            <w:r>
              <w:rPr>
                <w:sz w:val="24"/>
                <w:szCs w:val="24"/>
              </w:rPr>
              <w:t>d to s</w:t>
            </w:r>
            <w:r>
              <w:rPr>
                <w:spacing w:val="1"/>
                <w:sz w:val="24"/>
                <w:szCs w:val="24"/>
              </w:rPr>
              <w:t>e</w:t>
            </w:r>
            <w:r>
              <w:rPr>
                <w:sz w:val="24"/>
                <w:szCs w:val="24"/>
              </w:rPr>
              <w:t xml:space="preserve">rve </w:t>
            </w:r>
            <w:r>
              <w:rPr>
                <w:spacing w:val="-1"/>
                <w:sz w:val="24"/>
                <w:szCs w:val="24"/>
              </w:rPr>
              <w:t>a</w:t>
            </w:r>
            <w:r>
              <w:rPr>
                <w:sz w:val="24"/>
                <w:szCs w:val="24"/>
              </w:rPr>
              <w:t>n</w:t>
            </w:r>
            <w:r>
              <w:rPr>
                <w:spacing w:val="-1"/>
                <w:sz w:val="24"/>
                <w:szCs w:val="24"/>
              </w:rPr>
              <w:t>c</w:t>
            </w:r>
            <w:r>
              <w:rPr>
                <w:sz w:val="24"/>
                <w:szCs w:val="24"/>
              </w:rPr>
              <w:t>i</w:t>
            </w:r>
            <w:r>
              <w:rPr>
                <w:spacing w:val="1"/>
                <w:sz w:val="24"/>
                <w:szCs w:val="24"/>
              </w:rPr>
              <w:t>l</w:t>
            </w:r>
            <w:r>
              <w:rPr>
                <w:sz w:val="24"/>
                <w:szCs w:val="24"/>
              </w:rPr>
              <w:t>la</w:t>
            </w:r>
            <w:r>
              <w:rPr>
                <w:spacing w:val="3"/>
                <w:sz w:val="24"/>
                <w:szCs w:val="24"/>
              </w:rPr>
              <w:t>r</w:t>
            </w:r>
            <w:r>
              <w:rPr>
                <w:sz w:val="24"/>
                <w:szCs w:val="24"/>
              </w:rPr>
              <w:t>y</w:t>
            </w:r>
            <w:r>
              <w:rPr>
                <w:spacing w:val="-5"/>
                <w:sz w:val="24"/>
                <w:szCs w:val="24"/>
              </w:rPr>
              <w:t xml:space="preserve"> </w:t>
            </w:r>
            <w:r>
              <w:rPr>
                <w:sz w:val="24"/>
                <w:szCs w:val="24"/>
              </w:rPr>
              <w:t>us</w:t>
            </w:r>
            <w:r>
              <w:rPr>
                <w:spacing w:val="-1"/>
                <w:sz w:val="24"/>
                <w:szCs w:val="24"/>
              </w:rPr>
              <w:t>e</w:t>
            </w:r>
            <w:r>
              <w:rPr>
                <w:sz w:val="24"/>
                <w:szCs w:val="24"/>
              </w:rPr>
              <w:t>s (</w:t>
            </w:r>
            <w:r>
              <w:rPr>
                <w:spacing w:val="2"/>
                <w:sz w:val="24"/>
                <w:szCs w:val="24"/>
              </w:rPr>
              <w:t>p</w:t>
            </w:r>
            <w:r>
              <w:rPr>
                <w:spacing w:val="-1"/>
                <w:sz w:val="24"/>
                <w:szCs w:val="24"/>
              </w:rPr>
              <w:t>e</w:t>
            </w:r>
            <w:r>
              <w:rPr>
                <w:sz w:val="24"/>
                <w:szCs w:val="24"/>
              </w:rPr>
              <w:t xml:space="preserve">r </w:t>
            </w:r>
            <w:r>
              <w:rPr>
                <w:spacing w:val="-1"/>
                <w:sz w:val="24"/>
                <w:szCs w:val="24"/>
              </w:rPr>
              <w:t>a</w:t>
            </w:r>
            <w:r>
              <w:rPr>
                <w:sz w:val="24"/>
                <w:szCs w:val="24"/>
              </w:rPr>
              <w:t>bov</w:t>
            </w:r>
            <w:r>
              <w:rPr>
                <w:spacing w:val="-1"/>
                <w:sz w:val="24"/>
                <w:szCs w:val="24"/>
              </w:rPr>
              <w:t>e</w:t>
            </w:r>
            <w:r>
              <w:rPr>
                <w:sz w:val="24"/>
                <w:szCs w:val="24"/>
              </w:rPr>
              <w:t>)</w:t>
            </w:r>
          </w:p>
        </w:tc>
      </w:tr>
      <w:tr w:rsidR="00FA426F" w14:paraId="4551162C" w14:textId="77777777">
        <w:trPr>
          <w:trHeight w:hRule="exact" w:val="496"/>
        </w:trPr>
        <w:tc>
          <w:tcPr>
            <w:tcW w:w="4000" w:type="dxa"/>
            <w:gridSpan w:val="2"/>
            <w:tcBorders>
              <w:top w:val="nil"/>
              <w:left w:val="nil"/>
              <w:bottom w:val="nil"/>
              <w:right w:val="nil"/>
            </w:tcBorders>
          </w:tcPr>
          <w:p w14:paraId="1ED8411E" w14:textId="77777777" w:rsidR="00FA426F" w:rsidRDefault="00FA426F">
            <w:pPr>
              <w:spacing w:before="5" w:line="120" w:lineRule="exact"/>
              <w:rPr>
                <w:sz w:val="12"/>
                <w:szCs w:val="12"/>
              </w:rPr>
            </w:pPr>
          </w:p>
          <w:p w14:paraId="6946E27B" w14:textId="77777777" w:rsidR="00FA426F" w:rsidRDefault="00BA4731">
            <w:pPr>
              <w:ind w:left="40"/>
              <w:rPr>
                <w:sz w:val="24"/>
                <w:szCs w:val="24"/>
              </w:rPr>
            </w:pPr>
            <w:r>
              <w:rPr>
                <w:sz w:val="24"/>
                <w:szCs w:val="24"/>
              </w:rPr>
              <w:t>A</w:t>
            </w:r>
            <w:r>
              <w:rPr>
                <w:spacing w:val="2"/>
                <w:sz w:val="24"/>
                <w:szCs w:val="24"/>
              </w:rPr>
              <w:t>n</w:t>
            </w:r>
            <w:r>
              <w:rPr>
                <w:sz w:val="24"/>
                <w:szCs w:val="24"/>
              </w:rPr>
              <w:t>y</w:t>
            </w:r>
            <w:r>
              <w:rPr>
                <w:spacing w:val="-5"/>
                <w:sz w:val="24"/>
                <w:szCs w:val="24"/>
              </w:rPr>
              <w:t xml:space="preserve"> </w:t>
            </w:r>
            <w:r>
              <w:rPr>
                <w:sz w:val="24"/>
                <w:szCs w:val="24"/>
              </w:rPr>
              <w:t>oth</w:t>
            </w:r>
            <w:r>
              <w:rPr>
                <w:spacing w:val="2"/>
                <w:sz w:val="24"/>
                <w:szCs w:val="24"/>
              </w:rPr>
              <w:t>e</w:t>
            </w:r>
            <w:r>
              <w:rPr>
                <w:sz w:val="24"/>
                <w:szCs w:val="24"/>
              </w:rPr>
              <w:t>r no</w:t>
            </w:r>
            <w:r>
              <w:rPr>
                <w:spacing w:val="-1"/>
                <w:sz w:val="24"/>
                <w:szCs w:val="24"/>
              </w:rPr>
              <w:t>n</w:t>
            </w:r>
            <w:r>
              <w:rPr>
                <w:sz w:val="24"/>
                <w:szCs w:val="24"/>
              </w:rPr>
              <w:t>r</w:t>
            </w:r>
            <w:r>
              <w:rPr>
                <w:spacing w:val="-2"/>
                <w:sz w:val="24"/>
                <w:szCs w:val="24"/>
              </w:rPr>
              <w:t>e</w:t>
            </w:r>
            <w:r>
              <w:rPr>
                <w:sz w:val="24"/>
                <w:szCs w:val="24"/>
              </w:rPr>
              <w:t>si</w:t>
            </w:r>
            <w:r>
              <w:rPr>
                <w:spacing w:val="3"/>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 use</w:t>
            </w:r>
          </w:p>
        </w:tc>
        <w:tc>
          <w:tcPr>
            <w:tcW w:w="1774" w:type="dxa"/>
            <w:gridSpan w:val="2"/>
            <w:tcBorders>
              <w:top w:val="nil"/>
              <w:left w:val="nil"/>
              <w:bottom w:val="nil"/>
              <w:right w:val="nil"/>
            </w:tcBorders>
          </w:tcPr>
          <w:p w14:paraId="5F6B6691" w14:textId="77777777" w:rsidR="00FA426F" w:rsidRDefault="00FA426F">
            <w:pPr>
              <w:spacing w:before="5" w:line="120" w:lineRule="exact"/>
              <w:rPr>
                <w:sz w:val="12"/>
                <w:szCs w:val="12"/>
              </w:rPr>
            </w:pPr>
          </w:p>
          <w:p w14:paraId="364AB95E" w14:textId="77777777" w:rsidR="00FA426F" w:rsidRDefault="00BA4731">
            <w:pPr>
              <w:ind w:left="361"/>
              <w:rPr>
                <w:sz w:val="24"/>
                <w:szCs w:val="24"/>
              </w:rPr>
            </w:pPr>
            <w:r>
              <w:rPr>
                <w:sz w:val="24"/>
                <w:szCs w:val="24"/>
              </w:rPr>
              <w:t>1.0 p</w:t>
            </w:r>
            <w:r>
              <w:rPr>
                <w:spacing w:val="-1"/>
                <w:sz w:val="24"/>
                <w:szCs w:val="24"/>
              </w:rPr>
              <w:t>e</w:t>
            </w:r>
            <w:r>
              <w:rPr>
                <w:sz w:val="24"/>
                <w:szCs w:val="24"/>
              </w:rPr>
              <w:t>r</w:t>
            </w:r>
          </w:p>
        </w:tc>
        <w:tc>
          <w:tcPr>
            <w:tcW w:w="2908" w:type="dxa"/>
            <w:gridSpan w:val="2"/>
            <w:tcBorders>
              <w:top w:val="nil"/>
              <w:left w:val="nil"/>
              <w:bottom w:val="nil"/>
              <w:right w:val="nil"/>
            </w:tcBorders>
          </w:tcPr>
          <w:p w14:paraId="6BB62C2E" w14:textId="77777777" w:rsidR="00FA426F" w:rsidRDefault="00FA426F">
            <w:pPr>
              <w:spacing w:before="5" w:line="120" w:lineRule="exact"/>
              <w:rPr>
                <w:sz w:val="12"/>
                <w:szCs w:val="12"/>
              </w:rPr>
            </w:pPr>
          </w:p>
          <w:p w14:paraId="46C9C32B" w14:textId="77777777" w:rsidR="00FA426F" w:rsidRDefault="00BA4731">
            <w:pPr>
              <w:ind w:left="748"/>
              <w:rPr>
                <w:sz w:val="24"/>
                <w:szCs w:val="24"/>
              </w:rPr>
            </w:pPr>
            <w:r>
              <w:rPr>
                <w:sz w:val="24"/>
                <w:szCs w:val="24"/>
              </w:rPr>
              <w:t>300 sq. ft. of</w:t>
            </w:r>
            <w:r>
              <w:rPr>
                <w:spacing w:val="-1"/>
                <w:sz w:val="24"/>
                <w:szCs w:val="24"/>
              </w:rPr>
              <w:t xml:space="preserve"> </w:t>
            </w:r>
            <w:r>
              <w:rPr>
                <w:sz w:val="24"/>
                <w:szCs w:val="24"/>
              </w:rPr>
              <w:t>G</w:t>
            </w:r>
            <w:r>
              <w:rPr>
                <w:spacing w:val="-2"/>
                <w:sz w:val="24"/>
                <w:szCs w:val="24"/>
              </w:rPr>
              <w:t>F</w:t>
            </w:r>
            <w:r>
              <w:rPr>
                <w:sz w:val="24"/>
                <w:szCs w:val="24"/>
              </w:rPr>
              <w:t>A</w:t>
            </w:r>
          </w:p>
        </w:tc>
      </w:tr>
    </w:tbl>
    <w:p w14:paraId="52CC6FBF" w14:textId="77777777" w:rsidR="00FA426F" w:rsidRDefault="00FA426F">
      <w:pPr>
        <w:spacing w:line="200" w:lineRule="exact"/>
      </w:pPr>
    </w:p>
    <w:p w14:paraId="07E7E375" w14:textId="77777777" w:rsidR="00FA426F" w:rsidRDefault="00FA426F">
      <w:pPr>
        <w:spacing w:line="200" w:lineRule="exact"/>
      </w:pPr>
    </w:p>
    <w:p w14:paraId="660DB6A6" w14:textId="77777777" w:rsidR="00FA426F" w:rsidRDefault="00BA4731">
      <w:pPr>
        <w:spacing w:before="29"/>
        <w:ind w:left="140" w:right="4231"/>
        <w:rPr>
          <w:sz w:val="24"/>
          <w:szCs w:val="24"/>
        </w:rPr>
      </w:pPr>
      <w:r>
        <w:rPr>
          <w:sz w:val="24"/>
          <w:szCs w:val="24"/>
        </w:rPr>
        <w:t>(1)</w:t>
      </w:r>
      <w:r>
        <w:rPr>
          <w:spacing w:val="-26"/>
          <w:sz w:val="24"/>
          <w:szCs w:val="24"/>
        </w:rPr>
        <w:t xml:space="preserve"> </w:t>
      </w:r>
      <w:r>
        <w:rPr>
          <w:spacing w:val="1"/>
          <w:sz w:val="24"/>
          <w:szCs w:val="24"/>
        </w:rPr>
        <w:t>S</w:t>
      </w:r>
      <w:r>
        <w:rPr>
          <w:spacing w:val="-1"/>
          <w:sz w:val="24"/>
          <w:szCs w:val="24"/>
        </w:rPr>
        <w:t>e</w:t>
      </w:r>
      <w:r>
        <w:rPr>
          <w:sz w:val="24"/>
          <w:szCs w:val="24"/>
        </w:rPr>
        <w:t>e</w:t>
      </w:r>
      <w:r>
        <w:rPr>
          <w:spacing w:val="-1"/>
          <w:sz w:val="24"/>
          <w:szCs w:val="24"/>
        </w:rPr>
        <w:t xml:space="preserve"> </w:t>
      </w:r>
      <w:r>
        <w:rPr>
          <w:sz w:val="24"/>
          <w:szCs w:val="24"/>
        </w:rPr>
        <w:t>fu</w:t>
      </w:r>
      <w:r>
        <w:rPr>
          <w:spacing w:val="-1"/>
          <w:sz w:val="24"/>
          <w:szCs w:val="24"/>
        </w:rPr>
        <w:t>r</w:t>
      </w:r>
      <w:r>
        <w:rPr>
          <w:sz w:val="24"/>
          <w:szCs w:val="24"/>
        </w:rPr>
        <w:t>th</w:t>
      </w:r>
      <w:r>
        <w:rPr>
          <w:spacing w:val="2"/>
          <w:sz w:val="24"/>
          <w:szCs w:val="24"/>
        </w:rPr>
        <w:t>e</w:t>
      </w:r>
      <w:r>
        <w:rPr>
          <w:sz w:val="24"/>
          <w:szCs w:val="24"/>
        </w:rPr>
        <w:t xml:space="preserve">r </w:t>
      </w:r>
      <w:r>
        <w:rPr>
          <w:spacing w:val="-1"/>
          <w:sz w:val="24"/>
          <w:szCs w:val="24"/>
        </w:rPr>
        <w:t>re</w:t>
      </w:r>
      <w:r>
        <w:rPr>
          <w:sz w:val="24"/>
          <w:szCs w:val="24"/>
        </w:rPr>
        <w:t>qui</w:t>
      </w:r>
      <w:r>
        <w:rPr>
          <w:spacing w:val="2"/>
          <w:sz w:val="24"/>
          <w:szCs w:val="24"/>
        </w:rPr>
        <w:t>r</w:t>
      </w:r>
      <w:r>
        <w:rPr>
          <w:spacing w:val="-1"/>
          <w:sz w:val="24"/>
          <w:szCs w:val="24"/>
        </w:rPr>
        <w:t>e</w:t>
      </w:r>
      <w:r>
        <w:rPr>
          <w:sz w:val="24"/>
          <w:szCs w:val="24"/>
        </w:rPr>
        <w:t>m</w:t>
      </w:r>
      <w:r>
        <w:rPr>
          <w:spacing w:val="2"/>
          <w:sz w:val="24"/>
          <w:szCs w:val="24"/>
        </w:rPr>
        <w:t>e</w:t>
      </w:r>
      <w:r>
        <w:rPr>
          <w:sz w:val="24"/>
          <w:szCs w:val="24"/>
        </w:rPr>
        <w:t xml:space="preserve">nts </w:t>
      </w:r>
      <w:r>
        <w:rPr>
          <w:spacing w:val="1"/>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w:t>
      </w:r>
      <w:r>
        <w:rPr>
          <w:spacing w:val="2"/>
          <w:sz w:val="24"/>
          <w:szCs w:val="24"/>
        </w:rPr>
        <w:t>.</w:t>
      </w:r>
      <w:r>
        <w:rPr>
          <w:sz w:val="24"/>
          <w:szCs w:val="24"/>
        </w:rPr>
        <w:t>03 C. (2)</w:t>
      </w:r>
      <w:r>
        <w:rPr>
          <w:spacing w:val="-26"/>
          <w:sz w:val="24"/>
          <w:szCs w:val="24"/>
        </w:rPr>
        <w:t xml:space="preserve"> </w:t>
      </w:r>
      <w:r>
        <w:rPr>
          <w:spacing w:val="1"/>
          <w:sz w:val="24"/>
          <w:szCs w:val="24"/>
        </w:rPr>
        <w:t>S</w:t>
      </w:r>
      <w:r>
        <w:rPr>
          <w:spacing w:val="-1"/>
          <w:sz w:val="24"/>
          <w:szCs w:val="24"/>
        </w:rPr>
        <w:t>e</w:t>
      </w:r>
      <w:r>
        <w:rPr>
          <w:sz w:val="24"/>
          <w:szCs w:val="24"/>
        </w:rPr>
        <w:t>e</w:t>
      </w:r>
      <w:r>
        <w:rPr>
          <w:spacing w:val="-1"/>
          <w:sz w:val="24"/>
          <w:szCs w:val="24"/>
        </w:rPr>
        <w:t xml:space="preserve"> </w:t>
      </w:r>
      <w:r>
        <w:rPr>
          <w:sz w:val="24"/>
          <w:szCs w:val="24"/>
        </w:rPr>
        <w:t>fu</w:t>
      </w:r>
      <w:r>
        <w:rPr>
          <w:spacing w:val="-1"/>
          <w:sz w:val="24"/>
          <w:szCs w:val="24"/>
        </w:rPr>
        <w:t>r</w:t>
      </w:r>
      <w:r>
        <w:rPr>
          <w:sz w:val="24"/>
          <w:szCs w:val="24"/>
        </w:rPr>
        <w:t>th</w:t>
      </w:r>
      <w:r>
        <w:rPr>
          <w:spacing w:val="2"/>
          <w:sz w:val="24"/>
          <w:szCs w:val="24"/>
        </w:rPr>
        <w:t>e</w:t>
      </w:r>
      <w:r>
        <w:rPr>
          <w:sz w:val="24"/>
          <w:szCs w:val="24"/>
        </w:rPr>
        <w:t xml:space="preserve">r </w:t>
      </w:r>
      <w:r>
        <w:rPr>
          <w:spacing w:val="-1"/>
          <w:sz w:val="24"/>
          <w:szCs w:val="24"/>
        </w:rPr>
        <w:t>re</w:t>
      </w:r>
      <w:r>
        <w:rPr>
          <w:sz w:val="24"/>
          <w:szCs w:val="24"/>
        </w:rPr>
        <w:t>qui</w:t>
      </w:r>
      <w:r>
        <w:rPr>
          <w:spacing w:val="2"/>
          <w:sz w:val="24"/>
          <w:szCs w:val="24"/>
        </w:rPr>
        <w:t>r</w:t>
      </w:r>
      <w:r>
        <w:rPr>
          <w:spacing w:val="-1"/>
          <w:sz w:val="24"/>
          <w:szCs w:val="24"/>
        </w:rPr>
        <w:t>e</w:t>
      </w:r>
      <w:r>
        <w:rPr>
          <w:sz w:val="24"/>
          <w:szCs w:val="24"/>
        </w:rPr>
        <w:t>m</w:t>
      </w:r>
      <w:r>
        <w:rPr>
          <w:spacing w:val="2"/>
          <w:sz w:val="24"/>
          <w:szCs w:val="24"/>
        </w:rPr>
        <w:t>e</w:t>
      </w:r>
      <w:r>
        <w:rPr>
          <w:sz w:val="24"/>
          <w:szCs w:val="24"/>
        </w:rPr>
        <w:t xml:space="preserve">nts </w:t>
      </w:r>
      <w:r>
        <w:rPr>
          <w:spacing w:val="1"/>
          <w:sz w:val="24"/>
          <w:szCs w:val="24"/>
        </w:rPr>
        <w:t>i</w:t>
      </w:r>
      <w:r>
        <w:rPr>
          <w:sz w:val="24"/>
          <w:szCs w:val="24"/>
        </w:rPr>
        <w:t xml:space="preserve">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6.03 D.</w:t>
      </w:r>
    </w:p>
    <w:p w14:paraId="3724F285" w14:textId="77777777" w:rsidR="00FA426F" w:rsidRDefault="00BA4731">
      <w:pPr>
        <w:ind w:left="140"/>
        <w:rPr>
          <w:sz w:val="24"/>
          <w:szCs w:val="24"/>
        </w:rPr>
      </w:pPr>
      <w:r>
        <w:rPr>
          <w:sz w:val="24"/>
          <w:szCs w:val="24"/>
        </w:rPr>
        <w:t>(3)</w:t>
      </w:r>
      <w:r>
        <w:rPr>
          <w:spacing w:val="-26"/>
          <w:sz w:val="24"/>
          <w:szCs w:val="24"/>
        </w:rPr>
        <w:t xml:space="preserve"> </w:t>
      </w:r>
      <w:r>
        <w:rPr>
          <w:sz w:val="24"/>
          <w:szCs w:val="24"/>
        </w:rPr>
        <w:t>G</w:t>
      </w:r>
      <w:r>
        <w:rPr>
          <w:spacing w:val="-1"/>
          <w:sz w:val="24"/>
          <w:szCs w:val="24"/>
        </w:rPr>
        <w:t>r</w:t>
      </w:r>
      <w:r>
        <w:rPr>
          <w:sz w:val="24"/>
          <w:szCs w:val="24"/>
        </w:rPr>
        <w:t>oss floor</w:t>
      </w:r>
      <w:r>
        <w:rPr>
          <w:spacing w:val="-1"/>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w:t>
      </w:r>
      <w:r>
        <w:rPr>
          <w:spacing w:val="1"/>
          <w:sz w:val="24"/>
          <w:szCs w:val="24"/>
        </w:rPr>
        <w:t>GF</w:t>
      </w:r>
      <w:r>
        <w:rPr>
          <w:sz w:val="24"/>
          <w:szCs w:val="24"/>
        </w:rPr>
        <w:t>A)</w:t>
      </w:r>
      <w:r>
        <w:rPr>
          <w:spacing w:val="-1"/>
          <w:sz w:val="24"/>
          <w:szCs w:val="24"/>
        </w:rPr>
        <w:t xml:space="preserve"> </w:t>
      </w:r>
      <w:r>
        <w:rPr>
          <w:sz w:val="24"/>
          <w:szCs w:val="24"/>
        </w:rPr>
        <w:t>is de</w:t>
      </w:r>
      <w:r>
        <w:rPr>
          <w:spacing w:val="-1"/>
          <w:sz w:val="24"/>
          <w:szCs w:val="24"/>
        </w:rPr>
        <w:t>f</w:t>
      </w:r>
      <w:r>
        <w:rPr>
          <w:sz w:val="24"/>
          <w:szCs w:val="24"/>
        </w:rPr>
        <w:t xml:space="preserve">ined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w:t>
      </w:r>
      <w:r>
        <w:rPr>
          <w:spacing w:val="2"/>
          <w:sz w:val="24"/>
          <w:szCs w:val="24"/>
        </w:rPr>
        <w:t xml:space="preserve"> </w:t>
      </w:r>
      <w:r>
        <w:rPr>
          <w:sz w:val="24"/>
          <w:szCs w:val="24"/>
        </w:rPr>
        <w:t>2, D</w:t>
      </w:r>
      <w:r>
        <w:rPr>
          <w:spacing w:val="-1"/>
          <w:sz w:val="24"/>
          <w:szCs w:val="24"/>
        </w:rPr>
        <w:t>e</w:t>
      </w:r>
      <w:r>
        <w:rPr>
          <w:sz w:val="24"/>
          <w:szCs w:val="24"/>
        </w:rPr>
        <w:t>finit</w:t>
      </w:r>
      <w:r>
        <w:rPr>
          <w:spacing w:val="1"/>
          <w:sz w:val="24"/>
          <w:szCs w:val="24"/>
        </w:rPr>
        <w:t>i</w:t>
      </w:r>
      <w:r>
        <w:rPr>
          <w:sz w:val="24"/>
          <w:szCs w:val="24"/>
        </w:rPr>
        <w:t>ons.</w:t>
      </w:r>
    </w:p>
    <w:p w14:paraId="1F78A798" w14:textId="77777777" w:rsidR="00FA426F" w:rsidRDefault="00BA4731" w:rsidP="00484092">
      <w:pPr>
        <w:ind w:left="140" w:right="130"/>
        <w:rPr>
          <w:sz w:val="24"/>
          <w:szCs w:val="24"/>
        </w:rPr>
      </w:pPr>
      <w:r>
        <w:rPr>
          <w:sz w:val="24"/>
          <w:szCs w:val="24"/>
        </w:rPr>
        <w:t>(4)</w:t>
      </w:r>
      <w:r>
        <w:rPr>
          <w:spacing w:val="-26"/>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 xml:space="preserve">l or </w:t>
      </w:r>
      <w:r>
        <w:rPr>
          <w:spacing w:val="1"/>
          <w:sz w:val="24"/>
          <w:szCs w:val="24"/>
        </w:rPr>
        <w:t>d</w:t>
      </w:r>
      <w:r>
        <w:rPr>
          <w:spacing w:val="-1"/>
          <w:sz w:val="24"/>
          <w:szCs w:val="24"/>
        </w:rPr>
        <w:t>e</w:t>
      </w:r>
      <w:r>
        <w:rPr>
          <w:sz w:val="24"/>
          <w:szCs w:val="24"/>
        </w:rPr>
        <w:t>ntal p</w:t>
      </w:r>
      <w:r>
        <w:rPr>
          <w:spacing w:val="-1"/>
          <w:sz w:val="24"/>
          <w:szCs w:val="24"/>
        </w:rPr>
        <w:t>r</w:t>
      </w:r>
      <w:r>
        <w:rPr>
          <w:spacing w:val="2"/>
          <w:sz w:val="24"/>
          <w:szCs w:val="24"/>
        </w:rPr>
        <w:t>o</w:t>
      </w:r>
      <w:r>
        <w:rPr>
          <w:sz w:val="24"/>
          <w:szCs w:val="24"/>
        </w:rPr>
        <w:t>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z w:val="24"/>
          <w:szCs w:val="24"/>
        </w:rPr>
        <w:t xml:space="preserve">ide </w:t>
      </w:r>
      <w:r>
        <w:rPr>
          <w:spacing w:val="2"/>
          <w:sz w:val="24"/>
          <w:szCs w:val="24"/>
        </w:rPr>
        <w:t>t</w:t>
      </w:r>
      <w:r>
        <w:rPr>
          <w:sz w:val="24"/>
          <w:szCs w:val="24"/>
        </w:rPr>
        <w:t>he</w:t>
      </w:r>
      <w:r>
        <w:rPr>
          <w:spacing w:val="-1"/>
          <w:sz w:val="24"/>
          <w:szCs w:val="24"/>
        </w:rPr>
        <w:t xml:space="preserve"> </w:t>
      </w:r>
      <w:r>
        <w:rPr>
          <w:sz w:val="24"/>
          <w:szCs w:val="24"/>
        </w:rPr>
        <w:t>number</w:t>
      </w:r>
      <w:r>
        <w:rPr>
          <w:spacing w:val="-1"/>
          <w:sz w:val="24"/>
          <w:szCs w:val="24"/>
        </w:rPr>
        <w:t xml:space="preserve"> </w:t>
      </w:r>
      <w:r>
        <w:rPr>
          <w:sz w:val="24"/>
          <w:szCs w:val="24"/>
        </w:rPr>
        <w:t xml:space="preserve">of </w:t>
      </w:r>
      <w:r>
        <w:rPr>
          <w:spacing w:val="1"/>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ce</w:t>
      </w:r>
      <w:r>
        <w:rPr>
          <w:sz w:val="24"/>
          <w:szCs w:val="24"/>
        </w:rPr>
        <w:t>s r</w:t>
      </w:r>
      <w:r>
        <w:rPr>
          <w:spacing w:val="-1"/>
          <w:sz w:val="24"/>
          <w:szCs w:val="24"/>
        </w:rPr>
        <w:t>e</w:t>
      </w:r>
      <w:r>
        <w:rPr>
          <w:sz w:val="24"/>
          <w:szCs w:val="24"/>
        </w:rPr>
        <w:t>qui</w:t>
      </w:r>
      <w:r>
        <w:rPr>
          <w:spacing w:val="2"/>
          <w:sz w:val="24"/>
          <w:szCs w:val="24"/>
        </w:rPr>
        <w:t>r</w:t>
      </w:r>
      <w:r>
        <w:rPr>
          <w:spacing w:val="-1"/>
          <w:sz w:val="24"/>
          <w:szCs w:val="24"/>
        </w:rPr>
        <w:t>e</w:t>
      </w:r>
      <w:r>
        <w:rPr>
          <w:sz w:val="24"/>
          <w:szCs w:val="24"/>
        </w:rPr>
        <w:t>d for</w:t>
      </w:r>
      <w:r>
        <w:rPr>
          <w:spacing w:val="-1"/>
          <w:sz w:val="24"/>
          <w:szCs w:val="24"/>
        </w:rPr>
        <w:t xml:space="preserve"> “</w:t>
      </w:r>
      <w:r>
        <w:rPr>
          <w:sz w:val="24"/>
          <w:szCs w:val="24"/>
        </w:rPr>
        <w:t>medi</w:t>
      </w:r>
      <w:r>
        <w:rPr>
          <w:spacing w:val="1"/>
          <w:sz w:val="24"/>
          <w:szCs w:val="24"/>
        </w:rPr>
        <w:t>c</w:t>
      </w:r>
      <w:r>
        <w:rPr>
          <w:spacing w:val="-1"/>
          <w:sz w:val="24"/>
          <w:szCs w:val="24"/>
        </w:rPr>
        <w:t>a</w:t>
      </w:r>
      <w:r>
        <w:rPr>
          <w:sz w:val="24"/>
          <w:szCs w:val="24"/>
        </w:rPr>
        <w:t>l and d</w:t>
      </w:r>
      <w:r>
        <w:rPr>
          <w:spacing w:val="-1"/>
          <w:sz w:val="24"/>
          <w:szCs w:val="24"/>
        </w:rPr>
        <w:t>e</w:t>
      </w:r>
      <w:r>
        <w:rPr>
          <w:sz w:val="24"/>
          <w:szCs w:val="24"/>
        </w:rPr>
        <w:t xml:space="preserve">ntal </w:t>
      </w:r>
      <w:r>
        <w:rPr>
          <w:spacing w:val="2"/>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s</w:t>
      </w:r>
      <w:r>
        <w:rPr>
          <w:spacing w:val="-1"/>
          <w:sz w:val="24"/>
          <w:szCs w:val="24"/>
        </w:rPr>
        <w:t>”</w:t>
      </w:r>
      <w:r>
        <w:rPr>
          <w:sz w:val="24"/>
          <w:szCs w:val="24"/>
        </w:rPr>
        <w:t xml:space="preserve">. </w:t>
      </w:r>
      <w:r>
        <w:rPr>
          <w:spacing w:val="2"/>
          <w:sz w:val="24"/>
          <w:szCs w:val="24"/>
        </w:rPr>
        <w:t xml:space="preserve"> </w:t>
      </w:r>
      <w:r>
        <w:rPr>
          <w:sz w:val="24"/>
          <w:szCs w:val="24"/>
        </w:rPr>
        <w:t>All o</w:t>
      </w:r>
      <w:r>
        <w:rPr>
          <w:spacing w:val="1"/>
          <w:sz w:val="24"/>
          <w:szCs w:val="24"/>
        </w:rPr>
        <w:t>t</w:t>
      </w:r>
      <w:r>
        <w:rPr>
          <w:sz w:val="24"/>
          <w:szCs w:val="24"/>
        </w:rPr>
        <w:t>h</w:t>
      </w:r>
      <w:r>
        <w:rPr>
          <w:spacing w:val="-1"/>
          <w:sz w:val="24"/>
          <w:szCs w:val="24"/>
        </w:rPr>
        <w:t>e</w:t>
      </w:r>
      <w:r>
        <w:rPr>
          <w:sz w:val="24"/>
          <w:szCs w:val="24"/>
        </w:rPr>
        <w:t xml:space="preserve">r </w:t>
      </w:r>
      <w:r>
        <w:rPr>
          <w:spacing w:val="1"/>
          <w:sz w:val="24"/>
          <w:szCs w:val="24"/>
        </w:rPr>
        <w:t>h</w:t>
      </w:r>
      <w:r>
        <w:rPr>
          <w:sz w:val="24"/>
          <w:szCs w:val="24"/>
        </w:rPr>
        <w:t xml:space="preserve">ome </w:t>
      </w:r>
      <w:r>
        <w:rPr>
          <w:spacing w:val="2"/>
          <w:sz w:val="24"/>
          <w:szCs w:val="24"/>
        </w:rPr>
        <w:t>o</w:t>
      </w:r>
      <w:r>
        <w:rPr>
          <w:spacing w:val="-1"/>
          <w:sz w:val="24"/>
          <w:szCs w:val="24"/>
        </w:rPr>
        <w:t>cc</w:t>
      </w:r>
      <w:r>
        <w:rPr>
          <w:sz w:val="24"/>
          <w:szCs w:val="24"/>
        </w:rPr>
        <w:t>up</w:t>
      </w:r>
      <w:r>
        <w:rPr>
          <w:spacing w:val="-1"/>
          <w:sz w:val="24"/>
          <w:szCs w:val="24"/>
        </w:rPr>
        <w:t>a</w:t>
      </w:r>
      <w:r>
        <w:rPr>
          <w:sz w:val="24"/>
          <w:szCs w:val="24"/>
        </w:rPr>
        <w:t>t</w:t>
      </w:r>
      <w:r>
        <w:rPr>
          <w:spacing w:val="1"/>
          <w:sz w:val="24"/>
          <w:szCs w:val="24"/>
        </w:rPr>
        <w:t>i</w:t>
      </w:r>
      <w:r>
        <w:rPr>
          <w:sz w:val="24"/>
          <w:szCs w:val="24"/>
        </w:rPr>
        <w:t>ons shall provide</w:t>
      </w:r>
      <w:r>
        <w:rPr>
          <w:spacing w:val="1"/>
          <w:sz w:val="24"/>
          <w:szCs w:val="24"/>
        </w:rPr>
        <w:t xml:space="preserve"> </w:t>
      </w:r>
      <w:r>
        <w:rPr>
          <w:sz w:val="24"/>
          <w:szCs w:val="24"/>
        </w:rPr>
        <w:t>one</w:t>
      </w:r>
      <w:r>
        <w:rPr>
          <w:spacing w:val="-1"/>
          <w:sz w:val="24"/>
          <w:szCs w:val="24"/>
        </w:rPr>
        <w:t xml:space="preserve"> </w:t>
      </w:r>
      <w:r>
        <w:rPr>
          <w:sz w:val="24"/>
          <w:szCs w:val="24"/>
        </w:rPr>
        <w:t>sp</w:t>
      </w:r>
      <w:r>
        <w:rPr>
          <w:spacing w:val="-1"/>
          <w:sz w:val="24"/>
          <w:szCs w:val="24"/>
        </w:rPr>
        <w:t>ac</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 nonr</w:t>
      </w:r>
      <w:r>
        <w:rPr>
          <w:spacing w:val="-2"/>
          <w:sz w:val="24"/>
          <w:szCs w:val="24"/>
        </w:rPr>
        <w:t>e</w:t>
      </w:r>
      <w:r>
        <w:rPr>
          <w:sz w:val="24"/>
          <w:szCs w:val="24"/>
        </w:rPr>
        <w:t xml:space="preserve">sident </w:t>
      </w:r>
      <w:r>
        <w:rPr>
          <w:spacing w:val="-1"/>
          <w:sz w:val="24"/>
          <w:szCs w:val="24"/>
        </w:rPr>
        <w:t>e</w:t>
      </w:r>
      <w:r>
        <w:rPr>
          <w:sz w:val="24"/>
          <w:szCs w:val="24"/>
        </w:rPr>
        <w:t>mp</w:t>
      </w:r>
      <w:r>
        <w:rPr>
          <w:spacing w:val="1"/>
          <w:sz w:val="24"/>
          <w:szCs w:val="24"/>
        </w:rPr>
        <w:t>l</w:t>
      </w:r>
      <w:r>
        <w:rPr>
          <w:spacing w:val="5"/>
          <w:sz w:val="24"/>
          <w:szCs w:val="24"/>
        </w:rPr>
        <w:t>o</w:t>
      </w:r>
      <w:r>
        <w:rPr>
          <w:spacing w:val="-5"/>
          <w:sz w:val="24"/>
          <w:szCs w:val="24"/>
        </w:rPr>
        <w:t>y</w:t>
      </w:r>
      <w:r>
        <w:rPr>
          <w:spacing w:val="-1"/>
          <w:sz w:val="24"/>
          <w:szCs w:val="24"/>
        </w:rPr>
        <w:t>e</w:t>
      </w:r>
      <w:r>
        <w:rPr>
          <w:sz w:val="24"/>
          <w:szCs w:val="24"/>
        </w:rPr>
        <w:t>e</w:t>
      </w:r>
      <w:r>
        <w:rPr>
          <w:spacing w:val="-1"/>
          <w:sz w:val="24"/>
          <w:szCs w:val="24"/>
        </w:rPr>
        <w:t xml:space="preserve"> </w:t>
      </w:r>
      <w:r>
        <w:rPr>
          <w:sz w:val="24"/>
          <w:szCs w:val="24"/>
        </w:rPr>
        <w:t>p</w:t>
      </w:r>
      <w:r>
        <w:rPr>
          <w:spacing w:val="3"/>
          <w:sz w:val="24"/>
          <w:szCs w:val="24"/>
        </w:rPr>
        <w:t>l</w:t>
      </w:r>
      <w:r>
        <w:rPr>
          <w:sz w:val="24"/>
          <w:szCs w:val="24"/>
        </w:rPr>
        <w:t>us visi</w:t>
      </w:r>
      <w:r>
        <w:rPr>
          <w:spacing w:val="1"/>
          <w:sz w:val="24"/>
          <w:szCs w:val="24"/>
        </w:rPr>
        <w:t>t</w:t>
      </w:r>
      <w:r>
        <w:rPr>
          <w:sz w:val="24"/>
          <w:szCs w:val="24"/>
        </w:rPr>
        <w:t>or p</w:t>
      </w:r>
      <w:r>
        <w:rPr>
          <w:spacing w:val="-2"/>
          <w:sz w:val="24"/>
          <w:szCs w:val="24"/>
        </w:rPr>
        <w:t>a</w:t>
      </w:r>
      <w:r>
        <w:rPr>
          <w:sz w:val="24"/>
          <w:szCs w:val="24"/>
        </w:rPr>
        <w:t>rking</w:t>
      </w:r>
      <w:r>
        <w:rPr>
          <w:spacing w:val="-3"/>
          <w:sz w:val="24"/>
          <w:szCs w:val="24"/>
        </w:rPr>
        <w:t xml:space="preserve"> </w:t>
      </w:r>
      <w:r>
        <w:rPr>
          <w:sz w:val="24"/>
          <w:szCs w:val="24"/>
        </w:rPr>
        <w:t xml:space="preserve">in </w:t>
      </w:r>
      <w:r>
        <w:rPr>
          <w:spacing w:val="2"/>
          <w:sz w:val="24"/>
          <w:szCs w:val="24"/>
        </w:rPr>
        <w:t>a</w:t>
      </w:r>
      <w:r>
        <w:rPr>
          <w:spacing w:val="-1"/>
          <w:sz w:val="24"/>
          <w:szCs w:val="24"/>
        </w:rPr>
        <w:t>cc</w:t>
      </w:r>
      <w:r>
        <w:rPr>
          <w:spacing w:val="2"/>
          <w:sz w:val="24"/>
          <w:szCs w:val="24"/>
        </w:rPr>
        <w:t>o</w:t>
      </w:r>
      <w:r>
        <w:rPr>
          <w:sz w:val="24"/>
          <w:szCs w:val="24"/>
        </w:rPr>
        <w:t>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 anticip</w:t>
      </w:r>
      <w:r>
        <w:rPr>
          <w:spacing w:val="-1"/>
          <w:sz w:val="24"/>
          <w:szCs w:val="24"/>
        </w:rPr>
        <w:t>a</w:t>
      </w:r>
      <w:r>
        <w:rPr>
          <w:sz w:val="24"/>
          <w:szCs w:val="24"/>
        </w:rPr>
        <w:t xml:space="preserve">ted </w:t>
      </w:r>
      <w:r>
        <w:rPr>
          <w:spacing w:val="2"/>
          <w:sz w:val="24"/>
          <w:szCs w:val="24"/>
        </w:rPr>
        <w:t>d</w:t>
      </w:r>
      <w:r>
        <w:rPr>
          <w:spacing w:val="-1"/>
          <w:sz w:val="24"/>
          <w:szCs w:val="24"/>
        </w:rPr>
        <w:t>e</w:t>
      </w:r>
      <w:r>
        <w:rPr>
          <w:sz w:val="24"/>
          <w:szCs w:val="24"/>
        </w:rPr>
        <w:t>mand but notless than 1 sp</w:t>
      </w:r>
      <w:r>
        <w:rPr>
          <w:spacing w:val="-1"/>
          <w:sz w:val="24"/>
          <w:szCs w:val="24"/>
        </w:rPr>
        <w:t>ac</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 p</w:t>
      </w:r>
      <w:r>
        <w:rPr>
          <w:spacing w:val="-1"/>
          <w:sz w:val="24"/>
          <w:szCs w:val="24"/>
        </w:rPr>
        <w:t>r</w:t>
      </w:r>
      <w:r>
        <w:rPr>
          <w:spacing w:val="2"/>
          <w:sz w:val="24"/>
          <w:szCs w:val="24"/>
        </w:rPr>
        <w:t>o</w:t>
      </w:r>
      <w:r>
        <w:rPr>
          <w:spacing w:val="1"/>
          <w:sz w:val="24"/>
          <w:szCs w:val="24"/>
        </w:rPr>
        <w:t>f</w:t>
      </w:r>
      <w:r>
        <w:rPr>
          <w:spacing w:val="-1"/>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pe</w:t>
      </w:r>
      <w:r>
        <w:rPr>
          <w:spacing w:val="-1"/>
          <w:sz w:val="24"/>
          <w:szCs w:val="24"/>
        </w:rPr>
        <w:t>r</w:t>
      </w:r>
      <w:r>
        <w:rPr>
          <w:sz w:val="24"/>
          <w:szCs w:val="24"/>
        </w:rPr>
        <w:t>son, own</w:t>
      </w:r>
      <w:r>
        <w:rPr>
          <w:spacing w:val="1"/>
          <w:sz w:val="24"/>
          <w:szCs w:val="24"/>
        </w:rPr>
        <w:t>e</w:t>
      </w:r>
      <w:r>
        <w:rPr>
          <w:sz w:val="24"/>
          <w:szCs w:val="24"/>
        </w:rPr>
        <w:t xml:space="preserve">r, </w:t>
      </w:r>
      <w:r>
        <w:rPr>
          <w:spacing w:val="1"/>
          <w:sz w:val="24"/>
          <w:szCs w:val="24"/>
        </w:rPr>
        <w:t>o</w:t>
      </w:r>
      <w:r>
        <w:rPr>
          <w:sz w:val="24"/>
          <w:szCs w:val="24"/>
        </w:rPr>
        <w:t>r p</w:t>
      </w:r>
      <w:r>
        <w:rPr>
          <w:spacing w:val="-1"/>
          <w:sz w:val="24"/>
          <w:szCs w:val="24"/>
        </w:rPr>
        <w:t>r</w:t>
      </w:r>
      <w:r>
        <w:rPr>
          <w:sz w:val="24"/>
          <w:szCs w:val="24"/>
        </w:rPr>
        <w:t>inciple, unl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ific</w:t>
      </w:r>
      <w:r>
        <w:rPr>
          <w:spacing w:val="-1"/>
          <w:sz w:val="24"/>
          <w:szCs w:val="24"/>
        </w:rPr>
        <w:t xml:space="preserve"> </w:t>
      </w:r>
      <w:r>
        <w:rPr>
          <w:spacing w:val="3"/>
          <w:sz w:val="24"/>
          <w:szCs w:val="24"/>
        </w:rPr>
        <w:t>t</w:t>
      </w:r>
      <w:r>
        <w:rPr>
          <w:spacing w:val="-5"/>
          <w:sz w:val="24"/>
          <w:szCs w:val="24"/>
        </w:rPr>
        <w:t>y</w:t>
      </w:r>
      <w:r>
        <w:rPr>
          <w:spacing w:val="2"/>
          <w:sz w:val="24"/>
          <w:szCs w:val="24"/>
        </w:rPr>
        <w:t>p</w:t>
      </w:r>
      <w:r>
        <w:rPr>
          <w:sz w:val="24"/>
          <w:szCs w:val="24"/>
        </w:rPr>
        <w:t>e</w:t>
      </w:r>
      <w:r>
        <w:rPr>
          <w:spacing w:val="-1"/>
          <w:sz w:val="24"/>
          <w:szCs w:val="24"/>
        </w:rPr>
        <w:t xml:space="preserve"> </w:t>
      </w:r>
      <w:r>
        <w:rPr>
          <w:sz w:val="24"/>
          <w:szCs w:val="24"/>
        </w:rPr>
        <w:t>of home o</w:t>
      </w:r>
      <w:r>
        <w:rPr>
          <w:spacing w:val="-1"/>
          <w:sz w:val="24"/>
          <w:szCs w:val="24"/>
        </w:rPr>
        <w:t>cc</w:t>
      </w:r>
      <w:r>
        <w:rPr>
          <w:sz w:val="24"/>
          <w:szCs w:val="24"/>
        </w:rPr>
        <w:t>up</w:t>
      </w:r>
      <w:r>
        <w:rPr>
          <w:spacing w:val="-1"/>
          <w:sz w:val="24"/>
          <w:szCs w:val="24"/>
        </w:rPr>
        <w:t>a</w:t>
      </w:r>
      <w:r>
        <w:rPr>
          <w:sz w:val="24"/>
          <w:szCs w:val="24"/>
        </w:rPr>
        <w:t>t</w:t>
      </w:r>
      <w:r>
        <w:rPr>
          <w:spacing w:val="1"/>
          <w:sz w:val="24"/>
          <w:szCs w:val="24"/>
        </w:rPr>
        <w:t>i</w:t>
      </w:r>
      <w:r>
        <w:rPr>
          <w:sz w:val="24"/>
          <w:szCs w:val="24"/>
        </w:rPr>
        <w:t>on will</w:t>
      </w:r>
      <w:r>
        <w:rPr>
          <w:spacing w:val="1"/>
          <w:sz w:val="24"/>
          <w:szCs w:val="24"/>
        </w:rPr>
        <w:t xml:space="preserve"> </w:t>
      </w:r>
      <w:r>
        <w:rPr>
          <w:sz w:val="24"/>
          <w:szCs w:val="24"/>
        </w:rPr>
        <w:t>not r</w:t>
      </w:r>
      <w:r>
        <w:rPr>
          <w:spacing w:val="-1"/>
          <w:sz w:val="24"/>
          <w:szCs w:val="24"/>
        </w:rPr>
        <w:t>e</w:t>
      </w:r>
      <w:r>
        <w:rPr>
          <w:sz w:val="24"/>
          <w:szCs w:val="24"/>
        </w:rPr>
        <w:t>quire</w:t>
      </w:r>
      <w:r>
        <w:rPr>
          <w:spacing w:val="2"/>
          <w:sz w:val="24"/>
          <w:szCs w:val="24"/>
        </w:rPr>
        <w:t xml:space="preserve"> </w:t>
      </w:r>
      <w:r>
        <w:rPr>
          <w:spacing w:val="-1"/>
          <w:sz w:val="24"/>
          <w:szCs w:val="24"/>
        </w:rPr>
        <w:t>c</w:t>
      </w:r>
      <w:r>
        <w:rPr>
          <w:sz w:val="24"/>
          <w:szCs w:val="24"/>
        </w:rPr>
        <w:t>usto</w:t>
      </w:r>
      <w:r>
        <w:rPr>
          <w:spacing w:val="1"/>
          <w:sz w:val="24"/>
          <w:szCs w:val="24"/>
        </w:rPr>
        <w:t>m</w:t>
      </w:r>
      <w:r>
        <w:rPr>
          <w:spacing w:val="-1"/>
          <w:sz w:val="24"/>
          <w:szCs w:val="24"/>
        </w:rPr>
        <w:t>e</w:t>
      </w:r>
      <w:r>
        <w:rPr>
          <w:sz w:val="24"/>
          <w:szCs w:val="24"/>
        </w:rPr>
        <w:t>rs or</w:t>
      </w:r>
      <w:r>
        <w:rPr>
          <w:spacing w:val="-1"/>
          <w:sz w:val="24"/>
          <w:szCs w:val="24"/>
        </w:rPr>
        <w:t xml:space="preserve"> c</w:t>
      </w:r>
      <w:r>
        <w:rPr>
          <w:sz w:val="24"/>
          <w:szCs w:val="24"/>
        </w:rPr>
        <w:t>l</w:t>
      </w:r>
      <w:r>
        <w:rPr>
          <w:spacing w:val="1"/>
          <w:sz w:val="24"/>
          <w:szCs w:val="24"/>
        </w:rPr>
        <w:t>ie</w:t>
      </w:r>
      <w:r>
        <w:rPr>
          <w:sz w:val="24"/>
          <w:szCs w:val="24"/>
        </w:rPr>
        <w:t xml:space="preserve">nts </w:t>
      </w:r>
      <w:r>
        <w:rPr>
          <w:spacing w:val="1"/>
          <w:sz w:val="24"/>
          <w:szCs w:val="24"/>
        </w:rPr>
        <w:t>t</w:t>
      </w:r>
      <w:r>
        <w:rPr>
          <w:sz w:val="24"/>
          <w:szCs w:val="24"/>
        </w:rPr>
        <w:t xml:space="preserve">o </w:t>
      </w:r>
      <w:r>
        <w:rPr>
          <w:spacing w:val="-1"/>
          <w:sz w:val="24"/>
          <w:szCs w:val="24"/>
        </w:rPr>
        <w:t>c</w:t>
      </w:r>
      <w:r>
        <w:rPr>
          <w:sz w:val="24"/>
          <w:szCs w:val="24"/>
        </w:rPr>
        <w:t>ome to the hom</w:t>
      </w:r>
      <w:r>
        <w:rPr>
          <w:spacing w:val="-1"/>
          <w:sz w:val="24"/>
          <w:szCs w:val="24"/>
        </w:rPr>
        <w:t>e</w:t>
      </w:r>
      <w:r>
        <w:rPr>
          <w:sz w:val="24"/>
          <w:szCs w:val="24"/>
        </w:rPr>
        <w:t>.</w:t>
      </w:r>
    </w:p>
    <w:p w14:paraId="72C22C6F" w14:textId="77777777" w:rsidR="00FA426F" w:rsidRDefault="00FA426F">
      <w:pPr>
        <w:spacing w:line="200" w:lineRule="exact"/>
      </w:pPr>
    </w:p>
    <w:p w14:paraId="1E2FA3B3" w14:textId="77777777" w:rsidR="00FA426F" w:rsidRDefault="00FA426F">
      <w:pPr>
        <w:spacing w:line="200" w:lineRule="exact"/>
      </w:pPr>
    </w:p>
    <w:p w14:paraId="24A7C9CB" w14:textId="77777777" w:rsidR="00FA426F" w:rsidRDefault="00FA426F">
      <w:pPr>
        <w:spacing w:line="200" w:lineRule="exact"/>
      </w:pPr>
    </w:p>
    <w:p w14:paraId="53F53A53" w14:textId="77777777" w:rsidR="00FA426F" w:rsidRDefault="00FA426F">
      <w:pPr>
        <w:spacing w:line="200" w:lineRule="exact"/>
      </w:pPr>
    </w:p>
    <w:p w14:paraId="01CB6A3B" w14:textId="77777777" w:rsidR="00FA426F" w:rsidRDefault="00FA426F">
      <w:pPr>
        <w:spacing w:line="200" w:lineRule="exact"/>
      </w:pPr>
    </w:p>
    <w:p w14:paraId="73B7185F" w14:textId="77777777" w:rsidR="00FA426F" w:rsidRDefault="00FA426F">
      <w:pPr>
        <w:spacing w:line="200" w:lineRule="exact"/>
      </w:pPr>
    </w:p>
    <w:p w14:paraId="522EE488" w14:textId="77777777" w:rsidR="00FA426F" w:rsidRDefault="00FA426F">
      <w:pPr>
        <w:spacing w:line="200" w:lineRule="exact"/>
      </w:pPr>
    </w:p>
    <w:p w14:paraId="6C021516" w14:textId="77777777" w:rsidR="00FA426F" w:rsidRDefault="00FA426F">
      <w:pPr>
        <w:spacing w:line="200" w:lineRule="exact"/>
      </w:pPr>
    </w:p>
    <w:p w14:paraId="26EFEB79" w14:textId="77777777" w:rsidR="00FA426F" w:rsidRDefault="00FA426F">
      <w:pPr>
        <w:spacing w:before="13" w:line="200" w:lineRule="exact"/>
      </w:pPr>
    </w:p>
    <w:p w14:paraId="5D294BCF"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6.07 – </w:t>
      </w:r>
      <w:r>
        <w:rPr>
          <w:b/>
          <w:spacing w:val="1"/>
          <w:position w:val="-1"/>
          <w:sz w:val="24"/>
          <w:szCs w:val="24"/>
          <w:u w:val="thick" w:color="000000"/>
        </w:rPr>
        <w:t xml:space="preserve"> </w:t>
      </w:r>
      <w:r>
        <w:rPr>
          <w:b/>
          <w:position w:val="-1"/>
          <w:sz w:val="24"/>
          <w:szCs w:val="24"/>
          <w:u w:val="thick" w:color="000000"/>
        </w:rPr>
        <w:t>O</w:t>
      </w:r>
      <w:r>
        <w:rPr>
          <w:b/>
          <w:spacing w:val="-2"/>
          <w:position w:val="-1"/>
          <w:sz w:val="24"/>
          <w:szCs w:val="24"/>
          <w:u w:val="thick" w:color="000000"/>
        </w:rPr>
        <w:t>F</w:t>
      </w:r>
      <w:r>
        <w:rPr>
          <w:b/>
          <w:spacing w:val="-3"/>
          <w:position w:val="-1"/>
          <w:sz w:val="24"/>
          <w:szCs w:val="24"/>
          <w:u w:val="thick" w:color="000000"/>
        </w:rPr>
        <w:t>F</w:t>
      </w:r>
      <w:r>
        <w:rPr>
          <w:b/>
          <w:spacing w:val="2"/>
          <w:position w:val="-1"/>
          <w:sz w:val="24"/>
          <w:szCs w:val="24"/>
          <w:u w:val="thick" w:color="000000"/>
        </w:rPr>
        <w:t>-</w:t>
      </w:r>
      <w:r>
        <w:rPr>
          <w:b/>
          <w:spacing w:val="1"/>
          <w:position w:val="-1"/>
          <w:sz w:val="24"/>
          <w:szCs w:val="24"/>
          <w:u w:val="thick" w:color="000000"/>
        </w:rPr>
        <w:t>S</w:t>
      </w:r>
      <w:r>
        <w:rPr>
          <w:b/>
          <w:position w:val="-1"/>
          <w:sz w:val="24"/>
          <w:szCs w:val="24"/>
          <w:u w:val="thick" w:color="000000"/>
        </w:rPr>
        <w:t>TRE</w:t>
      </w:r>
      <w:r>
        <w:rPr>
          <w:b/>
          <w:spacing w:val="1"/>
          <w:position w:val="-1"/>
          <w:sz w:val="24"/>
          <w:szCs w:val="24"/>
          <w:u w:val="thick" w:color="000000"/>
        </w:rPr>
        <w:t>E</w:t>
      </w:r>
      <w:r>
        <w:rPr>
          <w:b/>
          <w:position w:val="-1"/>
          <w:sz w:val="24"/>
          <w:szCs w:val="24"/>
          <w:u w:val="thick" w:color="000000"/>
        </w:rPr>
        <w:t>T</w:t>
      </w:r>
      <w:r>
        <w:rPr>
          <w:b/>
          <w:spacing w:val="-2"/>
          <w:position w:val="-1"/>
          <w:sz w:val="24"/>
          <w:szCs w:val="24"/>
          <w:u w:val="thick" w:color="000000"/>
        </w:rPr>
        <w:t xml:space="preserve"> </w:t>
      </w:r>
      <w:r>
        <w:rPr>
          <w:b/>
          <w:position w:val="-1"/>
          <w:sz w:val="24"/>
          <w:szCs w:val="24"/>
          <w:u w:val="thick" w:color="000000"/>
        </w:rPr>
        <w:t>LOADI</w:t>
      </w:r>
      <w:r>
        <w:rPr>
          <w:b/>
          <w:spacing w:val="-1"/>
          <w:position w:val="-1"/>
          <w:sz w:val="24"/>
          <w:szCs w:val="24"/>
          <w:u w:val="thick" w:color="000000"/>
        </w:rPr>
        <w:t>N</w:t>
      </w:r>
      <w:r>
        <w:rPr>
          <w:b/>
          <w:position w:val="-1"/>
          <w:sz w:val="24"/>
          <w:szCs w:val="24"/>
          <w:u w:val="thick" w:color="000000"/>
        </w:rPr>
        <w:t>G</w:t>
      </w:r>
      <w:r>
        <w:rPr>
          <w:b/>
          <w:spacing w:val="-2"/>
          <w:position w:val="-1"/>
          <w:sz w:val="24"/>
          <w:szCs w:val="24"/>
          <w:u w:val="thick" w:color="000000"/>
        </w:rPr>
        <w:t xml:space="preserve"> </w:t>
      </w:r>
      <w:r>
        <w:rPr>
          <w:b/>
          <w:spacing w:val="2"/>
          <w:position w:val="-1"/>
          <w:sz w:val="24"/>
          <w:szCs w:val="24"/>
          <w:u w:val="thick" w:color="000000"/>
        </w:rPr>
        <w:t>R</w:t>
      </w:r>
      <w:r>
        <w:rPr>
          <w:b/>
          <w:position w:val="-1"/>
          <w:sz w:val="24"/>
          <w:szCs w:val="24"/>
          <w:u w:val="thick" w:color="000000"/>
        </w:rPr>
        <w:t>E</w:t>
      </w:r>
      <w:r>
        <w:rPr>
          <w:b/>
          <w:spacing w:val="-2"/>
          <w:position w:val="-1"/>
          <w:sz w:val="24"/>
          <w:szCs w:val="24"/>
          <w:u w:val="thick" w:color="000000"/>
        </w:rPr>
        <w:t>G</w:t>
      </w:r>
      <w:r>
        <w:rPr>
          <w:b/>
          <w:position w:val="-1"/>
          <w:sz w:val="24"/>
          <w:szCs w:val="24"/>
          <w:u w:val="thick" w:color="000000"/>
        </w:rPr>
        <w:t>ULATIONS</w:t>
      </w:r>
    </w:p>
    <w:p w14:paraId="144E2FA6" w14:textId="77777777" w:rsidR="00FA426F" w:rsidRDefault="00FA426F">
      <w:pPr>
        <w:spacing w:before="7" w:line="240" w:lineRule="exact"/>
        <w:rPr>
          <w:sz w:val="24"/>
          <w:szCs w:val="24"/>
        </w:rPr>
      </w:pPr>
    </w:p>
    <w:p w14:paraId="1686B8EA" w14:textId="77777777" w:rsidR="00FA426F" w:rsidRDefault="00BA4731">
      <w:pPr>
        <w:spacing w:before="29"/>
        <w:ind w:left="820" w:right="172"/>
        <w:rPr>
          <w:sz w:val="24"/>
          <w:szCs w:val="24"/>
        </w:rPr>
      </w:pPr>
      <w:r>
        <w:rPr>
          <w:sz w:val="24"/>
          <w:szCs w:val="24"/>
        </w:rPr>
        <w:t>A.  S</w:t>
      </w:r>
      <w:r>
        <w:rPr>
          <w:spacing w:val="1"/>
          <w:sz w:val="24"/>
          <w:szCs w:val="24"/>
        </w:rPr>
        <w:t>t</w:t>
      </w:r>
      <w:r>
        <w:rPr>
          <w:sz w:val="24"/>
          <w:szCs w:val="24"/>
        </w:rPr>
        <w:t>ru</w:t>
      </w:r>
      <w:r>
        <w:rPr>
          <w:spacing w:val="-2"/>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 xml:space="preserve">nd land </w:t>
      </w:r>
      <w:r>
        <w:rPr>
          <w:spacing w:val="2"/>
          <w:sz w:val="24"/>
          <w:szCs w:val="24"/>
        </w:rPr>
        <w:t>u</w:t>
      </w:r>
      <w:r>
        <w:rPr>
          <w:sz w:val="24"/>
          <w:szCs w:val="24"/>
        </w:rPr>
        <w:t>s</w:t>
      </w:r>
      <w:r>
        <w:rPr>
          <w:spacing w:val="-1"/>
          <w:sz w:val="24"/>
          <w:szCs w:val="24"/>
        </w:rPr>
        <w:t>e</w:t>
      </w:r>
      <w:r>
        <w:rPr>
          <w:sz w:val="24"/>
          <w:szCs w:val="24"/>
        </w:rPr>
        <w:t>s in e</w:t>
      </w:r>
      <w:r>
        <w:rPr>
          <w:spacing w:val="2"/>
          <w:sz w:val="24"/>
          <w:szCs w:val="24"/>
        </w:rPr>
        <w:t>x</w:t>
      </w:r>
      <w:r>
        <w:rPr>
          <w:sz w:val="24"/>
          <w:szCs w:val="24"/>
        </w:rPr>
        <w:t>is</w:t>
      </w:r>
      <w:r>
        <w:rPr>
          <w:spacing w:val="1"/>
          <w:sz w:val="24"/>
          <w:szCs w:val="24"/>
        </w:rPr>
        <w:t>t</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f</w:t>
      </w:r>
      <w:r>
        <w:rPr>
          <w:sz w:val="24"/>
          <w:szCs w:val="24"/>
        </w:rPr>
        <w:t xml:space="preserve">or </w:t>
      </w:r>
      <w:r>
        <w:rPr>
          <w:spacing w:val="-1"/>
          <w:sz w:val="24"/>
          <w:szCs w:val="24"/>
        </w:rPr>
        <w:t>w</w:t>
      </w:r>
      <w:r>
        <w:rPr>
          <w:spacing w:val="2"/>
          <w:sz w:val="24"/>
          <w:szCs w:val="24"/>
        </w:rPr>
        <w:t>h</w:t>
      </w:r>
      <w:r>
        <w:rPr>
          <w:sz w:val="24"/>
          <w:szCs w:val="24"/>
        </w:rPr>
        <w:t>ich build</w:t>
      </w:r>
      <w:r>
        <w:rPr>
          <w:spacing w:val="1"/>
          <w:sz w:val="24"/>
          <w:szCs w:val="24"/>
        </w:rPr>
        <w:t>i</w:t>
      </w:r>
      <w:r>
        <w:rPr>
          <w:sz w:val="24"/>
          <w:szCs w:val="24"/>
        </w:rPr>
        <w:t>ng</w:t>
      </w:r>
      <w:r>
        <w:rPr>
          <w:spacing w:val="-2"/>
          <w:sz w:val="24"/>
          <w:szCs w:val="24"/>
        </w:rPr>
        <w:t xml:space="preserve"> </w:t>
      </w:r>
      <w:r>
        <w:rPr>
          <w:sz w:val="24"/>
          <w:szCs w:val="24"/>
        </w:rPr>
        <w:t>p</w:t>
      </w:r>
      <w:r>
        <w:rPr>
          <w:spacing w:val="-1"/>
          <w:sz w:val="24"/>
          <w:szCs w:val="24"/>
        </w:rPr>
        <w:t>e</w:t>
      </w:r>
      <w:r>
        <w:rPr>
          <w:sz w:val="24"/>
          <w:szCs w:val="24"/>
        </w:rPr>
        <w:t>rmits</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ee</w:t>
      </w:r>
      <w:r>
        <w:rPr>
          <w:sz w:val="24"/>
          <w:szCs w:val="24"/>
        </w:rPr>
        <w:t>n is</w:t>
      </w:r>
      <w:r>
        <w:rPr>
          <w:spacing w:val="1"/>
          <w:sz w:val="24"/>
          <w:szCs w:val="24"/>
        </w:rPr>
        <w:t>s</w:t>
      </w:r>
      <w:r>
        <w:rPr>
          <w:sz w:val="24"/>
          <w:szCs w:val="24"/>
        </w:rPr>
        <w:t>u</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pacing w:val="-1"/>
          <w:sz w:val="24"/>
          <w:szCs w:val="24"/>
        </w:rPr>
        <w:t>a</w:t>
      </w:r>
      <w:r>
        <w:rPr>
          <w:sz w:val="24"/>
          <w:szCs w:val="24"/>
        </w:rPr>
        <w:t>do</w:t>
      </w:r>
      <w:r>
        <w:rPr>
          <w:spacing w:val="2"/>
          <w:sz w:val="24"/>
          <w:szCs w:val="24"/>
        </w:rPr>
        <w:t>p</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not be</w:t>
      </w:r>
      <w:r>
        <w:rPr>
          <w:spacing w:val="2"/>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o the r</w:t>
      </w:r>
      <w:r>
        <w:rPr>
          <w:spacing w:val="-2"/>
          <w:sz w:val="24"/>
          <w:szCs w:val="24"/>
        </w:rPr>
        <w:t>e</w:t>
      </w:r>
      <w:r>
        <w:rPr>
          <w:sz w:val="24"/>
          <w:szCs w:val="24"/>
        </w:rPr>
        <w:t>quir</w:t>
      </w:r>
      <w:r>
        <w:rPr>
          <w:spacing w:val="-1"/>
          <w:sz w:val="24"/>
          <w:szCs w:val="24"/>
        </w:rPr>
        <w:t>e</w:t>
      </w:r>
      <w:r>
        <w:rPr>
          <w:sz w:val="24"/>
          <w:szCs w:val="24"/>
        </w:rPr>
        <w:t>ments s</w:t>
      </w:r>
      <w:r>
        <w:rPr>
          <w:spacing w:val="1"/>
          <w:sz w:val="24"/>
          <w:szCs w:val="24"/>
        </w:rPr>
        <w:t>t</w:t>
      </w:r>
      <w:r>
        <w:rPr>
          <w:spacing w:val="-1"/>
          <w:sz w:val="24"/>
          <w:szCs w:val="24"/>
        </w:rPr>
        <w:t>a</w:t>
      </w:r>
      <w:r>
        <w:rPr>
          <w:sz w:val="24"/>
          <w:szCs w:val="24"/>
        </w:rPr>
        <w:t xml:space="preserve">ted </w:t>
      </w:r>
      <w:r>
        <w:rPr>
          <w:spacing w:val="2"/>
          <w:sz w:val="24"/>
          <w:szCs w:val="24"/>
        </w:rPr>
        <w:t>b</w:t>
      </w:r>
      <w:r>
        <w:rPr>
          <w:spacing w:val="-1"/>
          <w:sz w:val="24"/>
          <w:szCs w:val="24"/>
        </w:rPr>
        <w:t>e</w:t>
      </w:r>
      <w:r>
        <w:rPr>
          <w:sz w:val="24"/>
          <w:szCs w:val="24"/>
        </w:rPr>
        <w:t>l</w:t>
      </w:r>
      <w:r>
        <w:rPr>
          <w:spacing w:val="3"/>
          <w:sz w:val="24"/>
          <w:szCs w:val="24"/>
        </w:rPr>
        <w:t>o</w:t>
      </w:r>
      <w:r>
        <w:rPr>
          <w:sz w:val="24"/>
          <w:szCs w:val="24"/>
        </w:rPr>
        <w:t>w so long</w:t>
      </w:r>
      <w:r>
        <w:rPr>
          <w:spacing w:val="-2"/>
          <w:sz w:val="24"/>
          <w:szCs w:val="24"/>
        </w:rPr>
        <w:t xml:space="preserve"> </w:t>
      </w:r>
      <w:r>
        <w:rPr>
          <w:spacing w:val="-1"/>
          <w:sz w:val="24"/>
          <w:szCs w:val="24"/>
        </w:rPr>
        <w:t>a</w:t>
      </w:r>
      <w:r>
        <w:rPr>
          <w:sz w:val="24"/>
          <w:szCs w:val="24"/>
        </w:rPr>
        <w:t xml:space="preserve">s the kind </w:t>
      </w:r>
      <w:r>
        <w:rPr>
          <w:spacing w:val="2"/>
          <w:sz w:val="24"/>
          <w:szCs w:val="24"/>
        </w:rPr>
        <w:t>o</w:t>
      </w:r>
      <w:r>
        <w:rPr>
          <w:sz w:val="24"/>
          <w:szCs w:val="24"/>
        </w:rPr>
        <w:t>r</w:t>
      </w:r>
      <w:r>
        <w:rPr>
          <w:spacing w:val="1"/>
          <w:sz w:val="24"/>
          <w:szCs w:val="24"/>
        </w:rPr>
        <w:t xml:space="preserve"> </w:t>
      </w:r>
      <w:r>
        <w:rPr>
          <w:spacing w:val="-1"/>
          <w:sz w:val="24"/>
          <w:szCs w:val="24"/>
        </w:rPr>
        <w:t>e</w:t>
      </w:r>
      <w:r>
        <w:rPr>
          <w:spacing w:val="2"/>
          <w:sz w:val="24"/>
          <w:szCs w:val="24"/>
        </w:rPr>
        <w:t>x</w:t>
      </w:r>
      <w:r>
        <w:rPr>
          <w:sz w:val="24"/>
          <w:szCs w:val="24"/>
        </w:rPr>
        <w:t>tent of</w:t>
      </w:r>
      <w:r>
        <w:rPr>
          <w:spacing w:val="-1"/>
          <w:sz w:val="24"/>
          <w:szCs w:val="24"/>
        </w:rPr>
        <w:t xml:space="preserve"> </w:t>
      </w:r>
      <w:r>
        <w:rPr>
          <w:sz w:val="24"/>
          <w:szCs w:val="24"/>
        </w:rPr>
        <w:t>use</w:t>
      </w:r>
      <w:r>
        <w:rPr>
          <w:spacing w:val="-1"/>
          <w:sz w:val="24"/>
          <w:szCs w:val="24"/>
        </w:rPr>
        <w:t xml:space="preserve"> </w:t>
      </w:r>
      <w:r>
        <w:rPr>
          <w:sz w:val="24"/>
          <w:szCs w:val="24"/>
        </w:rPr>
        <w:t>is not ch</w:t>
      </w:r>
      <w:r>
        <w:rPr>
          <w:spacing w:val="-1"/>
          <w:sz w:val="24"/>
          <w:szCs w:val="24"/>
        </w:rPr>
        <w:t>a</w:t>
      </w:r>
      <w:r>
        <w:rPr>
          <w:sz w:val="24"/>
          <w:szCs w:val="24"/>
        </w:rPr>
        <w:t>ng</w:t>
      </w:r>
      <w:r>
        <w:rPr>
          <w:spacing w:val="-1"/>
          <w:sz w:val="24"/>
          <w:szCs w:val="24"/>
        </w:rPr>
        <w:t>e</w:t>
      </w:r>
      <w:r>
        <w:rPr>
          <w:sz w:val="24"/>
          <w:szCs w:val="24"/>
        </w:rPr>
        <w:t>d, provid</w:t>
      </w:r>
      <w:r>
        <w:rPr>
          <w:spacing w:val="-1"/>
          <w:sz w:val="24"/>
          <w:szCs w:val="24"/>
        </w:rPr>
        <w:t>e</w:t>
      </w:r>
      <w:r>
        <w:rPr>
          <w:sz w:val="24"/>
          <w:szCs w:val="24"/>
        </w:rPr>
        <w:t xml:space="preserve">d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loadi</w:t>
      </w:r>
      <w:r>
        <w:rPr>
          <w:spacing w:val="2"/>
          <w:sz w:val="24"/>
          <w:szCs w:val="24"/>
        </w:rPr>
        <w:t>n</w:t>
      </w:r>
      <w:r>
        <w:rPr>
          <w:sz w:val="24"/>
          <w:szCs w:val="24"/>
        </w:rPr>
        <w:t>g</w:t>
      </w:r>
      <w:r>
        <w:rPr>
          <w:spacing w:val="-2"/>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 now</w:t>
      </w:r>
      <w:r>
        <w:rPr>
          <w:spacing w:val="-1"/>
          <w:sz w:val="24"/>
          <w:szCs w:val="24"/>
        </w:rPr>
        <w:t xml:space="preserve"> </w:t>
      </w:r>
      <w:r>
        <w:rPr>
          <w:sz w:val="24"/>
          <w:szCs w:val="24"/>
        </w:rPr>
        <w:t>s</w:t>
      </w:r>
      <w:r>
        <w:rPr>
          <w:spacing w:val="-1"/>
          <w:sz w:val="24"/>
          <w:szCs w:val="24"/>
        </w:rPr>
        <w:t>e</w:t>
      </w:r>
      <w:r>
        <w:rPr>
          <w:sz w:val="24"/>
          <w:szCs w:val="24"/>
        </w:rPr>
        <w:t>rvi</w:t>
      </w:r>
      <w:r>
        <w:rPr>
          <w:spacing w:val="2"/>
          <w:sz w:val="24"/>
          <w:szCs w:val="24"/>
        </w:rPr>
        <w:t>n</w:t>
      </w:r>
      <w:r>
        <w:rPr>
          <w:sz w:val="24"/>
          <w:szCs w:val="24"/>
        </w:rPr>
        <w:t>g</w:t>
      </w:r>
      <w:r>
        <w:rPr>
          <w:spacing w:val="-2"/>
          <w:sz w:val="24"/>
          <w:szCs w:val="24"/>
        </w:rPr>
        <w:t xml:space="preserve"> </w:t>
      </w:r>
      <w:r>
        <w:rPr>
          <w:spacing w:val="2"/>
          <w:sz w:val="24"/>
          <w:szCs w:val="24"/>
        </w:rPr>
        <w:t>s</w:t>
      </w:r>
      <w:r>
        <w:rPr>
          <w:sz w:val="24"/>
          <w:szCs w:val="24"/>
        </w:rPr>
        <w:t>u</w:t>
      </w:r>
      <w:r>
        <w:rPr>
          <w:spacing w:val="-1"/>
          <w:sz w:val="24"/>
          <w:szCs w:val="24"/>
        </w:rPr>
        <w:t>c</w:t>
      </w:r>
      <w:r>
        <w:rPr>
          <w:sz w:val="24"/>
          <w:szCs w:val="24"/>
        </w:rPr>
        <w:t>h stru</w:t>
      </w:r>
      <w:r>
        <w:rPr>
          <w:spacing w:val="-2"/>
          <w:sz w:val="24"/>
          <w:szCs w:val="24"/>
        </w:rPr>
        <w:t>c</w:t>
      </w:r>
      <w:r>
        <w:rPr>
          <w:sz w:val="24"/>
          <w:szCs w:val="24"/>
        </w:rPr>
        <w:t>tur</w:t>
      </w:r>
      <w:r>
        <w:rPr>
          <w:spacing w:val="-1"/>
          <w:sz w:val="24"/>
          <w:szCs w:val="24"/>
        </w:rPr>
        <w:t>e</w:t>
      </w:r>
      <w:r>
        <w:rPr>
          <w:sz w:val="24"/>
          <w:szCs w:val="24"/>
        </w:rPr>
        <w:t xml:space="preserve">s </w:t>
      </w:r>
      <w:r>
        <w:rPr>
          <w:spacing w:val="2"/>
          <w:sz w:val="24"/>
          <w:szCs w:val="24"/>
        </w:rPr>
        <w:t>o</w:t>
      </w:r>
      <w:r>
        <w:rPr>
          <w:sz w:val="24"/>
          <w:szCs w:val="24"/>
        </w:rPr>
        <w:t>r us</w:t>
      </w:r>
      <w:r>
        <w:rPr>
          <w:spacing w:val="-1"/>
          <w:sz w:val="24"/>
          <w:szCs w:val="24"/>
        </w:rPr>
        <w:t>e</w:t>
      </w:r>
      <w:r>
        <w:rPr>
          <w:sz w:val="24"/>
          <w:szCs w:val="24"/>
        </w:rPr>
        <w:t>s sh</w:t>
      </w:r>
      <w:r>
        <w:rPr>
          <w:spacing w:val="2"/>
          <w:sz w:val="24"/>
          <w:szCs w:val="24"/>
        </w:rPr>
        <w:t>a</w:t>
      </w:r>
      <w:r>
        <w:rPr>
          <w:sz w:val="24"/>
          <w:szCs w:val="24"/>
        </w:rPr>
        <w:t>ll</w:t>
      </w:r>
      <w:r>
        <w:rPr>
          <w:spacing w:val="1"/>
          <w:sz w:val="24"/>
          <w:szCs w:val="24"/>
        </w:rPr>
        <w:t xml:space="preserve"> </w:t>
      </w:r>
      <w:r>
        <w:rPr>
          <w:sz w:val="24"/>
          <w:szCs w:val="24"/>
        </w:rPr>
        <w:t xml:space="preserve">not in </w:t>
      </w:r>
      <w:r>
        <w:rPr>
          <w:spacing w:val="1"/>
          <w:sz w:val="24"/>
          <w:szCs w:val="24"/>
        </w:rPr>
        <w:t>t</w:t>
      </w:r>
      <w:r>
        <w:rPr>
          <w:sz w:val="24"/>
          <w:szCs w:val="24"/>
        </w:rPr>
        <w:t>he</w:t>
      </w:r>
      <w:r>
        <w:rPr>
          <w:spacing w:val="-1"/>
          <w:sz w:val="24"/>
          <w:szCs w:val="24"/>
        </w:rPr>
        <w:t xml:space="preserve"> </w:t>
      </w:r>
      <w:r>
        <w:rPr>
          <w:sz w:val="24"/>
          <w:szCs w:val="24"/>
        </w:rPr>
        <w:t>futu</w:t>
      </w:r>
      <w:r>
        <w:rPr>
          <w:spacing w:val="-1"/>
          <w:sz w:val="24"/>
          <w:szCs w:val="24"/>
        </w:rPr>
        <w:t>r</w:t>
      </w:r>
      <w:r>
        <w:rPr>
          <w:sz w:val="24"/>
          <w:szCs w:val="24"/>
        </w:rPr>
        <w:t>e</w:t>
      </w:r>
      <w:r>
        <w:rPr>
          <w:spacing w:val="-1"/>
          <w:sz w:val="24"/>
          <w:szCs w:val="24"/>
        </w:rPr>
        <w:t xml:space="preserve"> </w:t>
      </w:r>
      <w:r>
        <w:rPr>
          <w:sz w:val="24"/>
          <w:szCs w:val="24"/>
        </w:rPr>
        <w:t>be</w:t>
      </w:r>
      <w:r>
        <w:rPr>
          <w:spacing w:val="-1"/>
          <w:sz w:val="24"/>
          <w:szCs w:val="24"/>
        </w:rPr>
        <w:t xml:space="preserve"> </w:t>
      </w:r>
      <w:r>
        <w:rPr>
          <w:spacing w:val="1"/>
          <w:sz w:val="24"/>
          <w:szCs w:val="24"/>
        </w:rPr>
        <w:t>r</w:t>
      </w:r>
      <w:r>
        <w:rPr>
          <w:spacing w:val="-1"/>
          <w:sz w:val="24"/>
          <w:szCs w:val="24"/>
        </w:rPr>
        <w:t>e</w:t>
      </w:r>
      <w:r>
        <w:rPr>
          <w:sz w:val="24"/>
          <w:szCs w:val="24"/>
        </w:rPr>
        <w:t>du</w:t>
      </w:r>
      <w:r>
        <w:rPr>
          <w:spacing w:val="1"/>
          <w:sz w:val="24"/>
          <w:szCs w:val="24"/>
        </w:rPr>
        <w:t>c</w:t>
      </w:r>
      <w:r>
        <w:rPr>
          <w:spacing w:val="-1"/>
          <w:sz w:val="24"/>
          <w:szCs w:val="24"/>
        </w:rPr>
        <w:t>e</w:t>
      </w:r>
      <w:r>
        <w:rPr>
          <w:sz w:val="24"/>
          <w:szCs w:val="24"/>
        </w:rPr>
        <w:t>d</w:t>
      </w:r>
      <w:r>
        <w:rPr>
          <w:spacing w:val="2"/>
          <w:sz w:val="24"/>
          <w:szCs w:val="24"/>
        </w:rPr>
        <w:t xml:space="preserve"> </w:t>
      </w:r>
      <w:r>
        <w:rPr>
          <w:sz w:val="24"/>
          <w:szCs w:val="24"/>
        </w:rPr>
        <w:t>b</w:t>
      </w:r>
      <w:r>
        <w:rPr>
          <w:spacing w:val="-1"/>
          <w:sz w:val="24"/>
          <w:szCs w:val="24"/>
        </w:rPr>
        <w:t>e</w:t>
      </w:r>
      <w:r>
        <w:rPr>
          <w:sz w:val="24"/>
          <w:szCs w:val="24"/>
        </w:rPr>
        <w:t>low su</w:t>
      </w:r>
      <w:r>
        <w:rPr>
          <w:spacing w:val="-1"/>
          <w:sz w:val="24"/>
          <w:szCs w:val="24"/>
        </w:rPr>
        <w:t>c</w:t>
      </w:r>
      <w:r>
        <w:rPr>
          <w:sz w:val="24"/>
          <w:szCs w:val="24"/>
        </w:rPr>
        <w:t>h r</w:t>
      </w:r>
      <w:r>
        <w:rPr>
          <w:spacing w:val="-2"/>
          <w:sz w:val="24"/>
          <w:szCs w:val="24"/>
        </w:rPr>
        <w:t>e</w:t>
      </w:r>
      <w:r>
        <w:rPr>
          <w:sz w:val="24"/>
          <w:szCs w:val="24"/>
        </w:rPr>
        <w:t>qu</w:t>
      </w:r>
      <w:r>
        <w:rPr>
          <w:spacing w:val="3"/>
          <w:sz w:val="24"/>
          <w:szCs w:val="24"/>
        </w:rPr>
        <w:t>i</w:t>
      </w:r>
      <w:r>
        <w:rPr>
          <w:sz w:val="24"/>
          <w:szCs w:val="24"/>
        </w:rPr>
        <w:t>r</w:t>
      </w:r>
      <w:r>
        <w:rPr>
          <w:spacing w:val="-2"/>
          <w:sz w:val="24"/>
          <w:szCs w:val="24"/>
        </w:rPr>
        <w:t>e</w:t>
      </w:r>
      <w:r>
        <w:rPr>
          <w:sz w:val="24"/>
          <w:szCs w:val="24"/>
        </w:rPr>
        <w:t>ment</w:t>
      </w:r>
      <w:r>
        <w:rPr>
          <w:spacing w:val="2"/>
          <w:sz w:val="24"/>
          <w:szCs w:val="24"/>
        </w:rPr>
        <w:t>s</w:t>
      </w:r>
      <w:r>
        <w:rPr>
          <w:sz w:val="24"/>
          <w:szCs w:val="24"/>
        </w:rPr>
        <w:t>.</w:t>
      </w:r>
    </w:p>
    <w:p w14:paraId="4970B908" w14:textId="77777777" w:rsidR="00FA426F" w:rsidRDefault="00FA426F">
      <w:pPr>
        <w:spacing w:before="16" w:line="260" w:lineRule="exact"/>
        <w:rPr>
          <w:sz w:val="26"/>
          <w:szCs w:val="26"/>
        </w:rPr>
      </w:pPr>
    </w:p>
    <w:p w14:paraId="04774173" w14:textId="77777777" w:rsidR="00290BC9" w:rsidRDefault="00290BC9">
      <w:pPr>
        <w:ind w:left="820" w:right="102"/>
        <w:rPr>
          <w:spacing w:val="-2"/>
          <w:sz w:val="24"/>
          <w:szCs w:val="24"/>
        </w:rPr>
      </w:pPr>
    </w:p>
    <w:p w14:paraId="6E168E93" w14:textId="77777777" w:rsidR="00FA426F" w:rsidRDefault="00BA4731">
      <w:pPr>
        <w:ind w:left="820" w:right="102"/>
        <w:rPr>
          <w:sz w:val="24"/>
          <w:szCs w:val="24"/>
        </w:rPr>
      </w:pPr>
      <w:r>
        <w:rPr>
          <w:spacing w:val="-2"/>
          <w:sz w:val="24"/>
          <w:szCs w:val="24"/>
        </w:rPr>
        <w:t>B</w:t>
      </w:r>
      <w:r>
        <w:rPr>
          <w:sz w:val="24"/>
          <w:szCs w:val="24"/>
        </w:rPr>
        <w:t xml:space="preserve">.  </w:t>
      </w:r>
      <w:r>
        <w:rPr>
          <w:spacing w:val="1"/>
          <w:sz w:val="24"/>
          <w:szCs w:val="24"/>
        </w:rPr>
        <w:t>W</w:t>
      </w:r>
      <w:r>
        <w:rPr>
          <w:sz w:val="24"/>
          <w:szCs w:val="24"/>
        </w:rPr>
        <w:t>h</w:t>
      </w:r>
      <w:r>
        <w:rPr>
          <w:spacing w:val="-1"/>
          <w:sz w:val="24"/>
          <w:szCs w:val="24"/>
        </w:rPr>
        <w:t>e</w:t>
      </w:r>
      <w:r>
        <w:rPr>
          <w:sz w:val="24"/>
          <w:szCs w:val="24"/>
        </w:rPr>
        <w:t>re a</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r</w:t>
      </w:r>
      <w:r>
        <w:rPr>
          <w:spacing w:val="3"/>
          <w:sz w:val="24"/>
          <w:szCs w:val="24"/>
        </w:rPr>
        <w:t xml:space="preserve"> </w:t>
      </w:r>
      <w:r>
        <w:rPr>
          <w:sz w:val="24"/>
          <w:szCs w:val="24"/>
        </w:rPr>
        <w:t>use</w:t>
      </w:r>
      <w:r>
        <w:rPr>
          <w:spacing w:val="-1"/>
          <w:sz w:val="24"/>
          <w:szCs w:val="24"/>
        </w:rPr>
        <w:t xml:space="preserve"> 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 xml:space="preserve">on the </w:t>
      </w:r>
      <w:r>
        <w:rPr>
          <w:spacing w:val="-1"/>
          <w:sz w:val="24"/>
          <w:szCs w:val="24"/>
        </w:rPr>
        <w:t>e</w:t>
      </w:r>
      <w:r>
        <w:rPr>
          <w:sz w:val="24"/>
          <w:szCs w:val="24"/>
        </w:rPr>
        <w:t>f</w:t>
      </w:r>
      <w:r>
        <w:rPr>
          <w:spacing w:val="1"/>
          <w:sz w:val="24"/>
          <w:szCs w:val="24"/>
        </w:rPr>
        <w:t>f</w:t>
      </w:r>
      <w:r>
        <w:rPr>
          <w:spacing w:val="-1"/>
          <w:sz w:val="24"/>
          <w:szCs w:val="24"/>
        </w:rPr>
        <w:t>ec</w:t>
      </w:r>
      <w:r>
        <w:rPr>
          <w:spacing w:val="3"/>
          <w:sz w:val="24"/>
          <w:szCs w:val="24"/>
        </w:rPr>
        <w:t>t</w:t>
      </w:r>
      <w:r>
        <w:rPr>
          <w:sz w:val="24"/>
          <w:szCs w:val="24"/>
        </w:rPr>
        <w:t>ive d</w:t>
      </w:r>
      <w:r>
        <w:rPr>
          <w:spacing w:val="-1"/>
          <w:sz w:val="24"/>
          <w:szCs w:val="24"/>
        </w:rPr>
        <w:t>a</w:t>
      </w:r>
      <w:r>
        <w:rPr>
          <w:sz w:val="24"/>
          <w:szCs w:val="24"/>
        </w:rPr>
        <w:t>te of</w:t>
      </w:r>
      <w:r>
        <w:rPr>
          <w:spacing w:val="-1"/>
          <w:sz w:val="24"/>
          <w:szCs w:val="24"/>
        </w:rPr>
        <w:t xml:space="preserve"> </w:t>
      </w:r>
      <w:r>
        <w:rPr>
          <w:sz w:val="24"/>
          <w:szCs w:val="24"/>
        </w:rPr>
        <w:t>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 is</w:t>
      </w:r>
      <w:r>
        <w:rPr>
          <w:spacing w:val="3"/>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d or </w:t>
      </w:r>
      <w:r>
        <w:rPr>
          <w:spacing w:val="-2"/>
          <w:sz w:val="24"/>
          <w:szCs w:val="24"/>
        </w:rPr>
        <w:t>e</w:t>
      </w:r>
      <w:r>
        <w:rPr>
          <w:spacing w:val="2"/>
          <w:sz w:val="24"/>
          <w:szCs w:val="24"/>
        </w:rPr>
        <w:t>x</w:t>
      </w:r>
      <w:r>
        <w:rPr>
          <w:sz w:val="24"/>
          <w:szCs w:val="24"/>
        </w:rPr>
        <w:t>tend</w:t>
      </w:r>
      <w:r>
        <w:rPr>
          <w:spacing w:val="-1"/>
          <w:sz w:val="24"/>
          <w:szCs w:val="24"/>
        </w:rPr>
        <w:t>e</w:t>
      </w:r>
      <w:r>
        <w:rPr>
          <w:sz w:val="24"/>
          <w:szCs w:val="24"/>
        </w:rPr>
        <w:t>d in a</w:t>
      </w:r>
      <w:r>
        <w:rPr>
          <w:spacing w:val="2"/>
          <w:sz w:val="24"/>
          <w:szCs w:val="24"/>
        </w:rPr>
        <w:t>n</w:t>
      </w:r>
      <w:r>
        <w:rPr>
          <w:sz w:val="24"/>
          <w:szCs w:val="24"/>
        </w:rPr>
        <w:t>y</w:t>
      </w:r>
      <w:r>
        <w:rPr>
          <w:spacing w:val="-3"/>
          <w:sz w:val="24"/>
          <w:szCs w:val="24"/>
        </w:rPr>
        <w:t xml:space="preserve"> </w:t>
      </w:r>
      <w:r>
        <w:rPr>
          <w:sz w:val="24"/>
          <w:szCs w:val="24"/>
        </w:rPr>
        <w:t>w</w:t>
      </w:r>
      <w:r>
        <w:rPr>
          <w:spacing w:val="3"/>
          <w:sz w:val="24"/>
          <w:szCs w:val="24"/>
        </w:rPr>
        <w:t>a</w:t>
      </w:r>
      <w:r>
        <w:rPr>
          <w:spacing w:val="-5"/>
          <w:sz w:val="24"/>
          <w:szCs w:val="24"/>
        </w:rPr>
        <w:t>y</w:t>
      </w:r>
      <w:r>
        <w:rPr>
          <w:sz w:val="24"/>
          <w:szCs w:val="24"/>
        </w:rPr>
        <w:t>,</w:t>
      </w:r>
      <w:r>
        <w:rPr>
          <w:spacing w:val="2"/>
          <w:sz w:val="24"/>
          <w:szCs w:val="24"/>
        </w:rPr>
        <w:t xml:space="preserve"> </w:t>
      </w:r>
      <w:r>
        <w:rPr>
          <w:sz w:val="24"/>
          <w:szCs w:val="24"/>
        </w:rPr>
        <w:t>off</w:t>
      </w:r>
      <w:r>
        <w:rPr>
          <w:spacing w:val="-1"/>
          <w:sz w:val="24"/>
          <w:szCs w:val="24"/>
        </w:rPr>
        <w:t>-</w:t>
      </w:r>
      <w:r>
        <w:rPr>
          <w:sz w:val="24"/>
          <w:szCs w:val="24"/>
        </w:rPr>
        <w:t>str</w:t>
      </w:r>
      <w:r>
        <w:rPr>
          <w:spacing w:val="1"/>
          <w:sz w:val="24"/>
          <w:szCs w:val="24"/>
        </w:rPr>
        <w:t>e</w:t>
      </w:r>
      <w:r>
        <w:rPr>
          <w:spacing w:val="-1"/>
          <w:sz w:val="24"/>
          <w:szCs w:val="24"/>
        </w:rPr>
        <w:t>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ding 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in </w:t>
      </w:r>
      <w:r>
        <w:rPr>
          <w:spacing w:val="-1"/>
          <w:sz w:val="24"/>
          <w:szCs w:val="24"/>
        </w:rPr>
        <w:t>acc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 T</w:t>
      </w:r>
      <w:r>
        <w:rPr>
          <w:spacing w:val="-1"/>
          <w:sz w:val="24"/>
          <w:szCs w:val="24"/>
        </w:rPr>
        <w:t>a</w:t>
      </w:r>
      <w:r>
        <w:rPr>
          <w:sz w:val="24"/>
          <w:szCs w:val="24"/>
        </w:rPr>
        <w:t xml:space="preserve">ble </w:t>
      </w:r>
      <w:r>
        <w:rPr>
          <w:spacing w:val="1"/>
          <w:sz w:val="24"/>
          <w:szCs w:val="24"/>
        </w:rPr>
        <w:t>6</w:t>
      </w:r>
      <w:r>
        <w:rPr>
          <w:spacing w:val="2"/>
          <w:sz w:val="24"/>
          <w:szCs w:val="24"/>
        </w:rPr>
        <w:t>-</w:t>
      </w:r>
      <w:r>
        <w:rPr>
          <w:sz w:val="24"/>
          <w:szCs w:val="24"/>
        </w:rPr>
        <w:t>2.</w:t>
      </w:r>
    </w:p>
    <w:p w14:paraId="72688746" w14:textId="77777777" w:rsidR="00FA426F" w:rsidRDefault="00FA426F">
      <w:pPr>
        <w:spacing w:before="16" w:line="260" w:lineRule="exact"/>
        <w:rPr>
          <w:sz w:val="26"/>
          <w:szCs w:val="26"/>
        </w:rPr>
      </w:pPr>
    </w:p>
    <w:p w14:paraId="2F1A7B99" w14:textId="77777777" w:rsidR="00FA426F" w:rsidRDefault="00BA4731">
      <w:pPr>
        <w:ind w:left="820" w:right="60"/>
        <w:rPr>
          <w:sz w:val="24"/>
          <w:szCs w:val="24"/>
        </w:rPr>
      </w:pPr>
      <w:r>
        <w:rPr>
          <w:sz w:val="24"/>
          <w:szCs w:val="24"/>
        </w:rPr>
        <w:t xml:space="preserve">C.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r</w:t>
      </w:r>
      <w:r>
        <w:rPr>
          <w:spacing w:val="-2"/>
          <w:sz w:val="24"/>
          <w:szCs w:val="24"/>
        </w:rPr>
        <w:t>e</w:t>
      </w:r>
      <w:r>
        <w:rPr>
          <w:sz w:val="24"/>
          <w:szCs w:val="24"/>
        </w:rPr>
        <w:t>tail, or oth</w:t>
      </w:r>
      <w:r>
        <w:rPr>
          <w:spacing w:val="-1"/>
          <w:sz w:val="24"/>
          <w:szCs w:val="24"/>
        </w:rPr>
        <w:t>e</w:t>
      </w:r>
      <w:r>
        <w:rPr>
          <w:sz w:val="24"/>
          <w:szCs w:val="24"/>
        </w:rPr>
        <w:t>r</w:t>
      </w:r>
      <w:r>
        <w:rPr>
          <w:spacing w:val="1"/>
          <w:sz w:val="24"/>
          <w:szCs w:val="24"/>
        </w:rPr>
        <w:t xml:space="preserve"> </w:t>
      </w:r>
      <w:r>
        <w:rPr>
          <w:sz w:val="24"/>
          <w:szCs w:val="24"/>
        </w:rPr>
        <w:t>stor</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pacing w:val="2"/>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 or</w:t>
      </w:r>
      <w:r>
        <w:rPr>
          <w:spacing w:val="1"/>
          <w:sz w:val="24"/>
          <w:szCs w:val="24"/>
        </w:rPr>
        <w:t xml:space="preserve"> </w:t>
      </w:r>
      <w:r>
        <w:rPr>
          <w:spacing w:val="-1"/>
          <w:sz w:val="24"/>
          <w:szCs w:val="24"/>
        </w:rPr>
        <w:t>c</w:t>
      </w:r>
      <w:r>
        <w:rPr>
          <w:spacing w:val="2"/>
          <w:sz w:val="24"/>
          <w:szCs w:val="24"/>
        </w:rPr>
        <w:t>o</w:t>
      </w:r>
      <w:r>
        <w:rPr>
          <w:sz w:val="24"/>
          <w:szCs w:val="24"/>
        </w:rPr>
        <w:t>nstru</w:t>
      </w:r>
      <w:r>
        <w:rPr>
          <w:spacing w:val="-1"/>
          <w:sz w:val="24"/>
          <w:szCs w:val="24"/>
        </w:rPr>
        <w:t>c</w:t>
      </w:r>
      <w:r>
        <w:rPr>
          <w:sz w:val="24"/>
          <w:szCs w:val="24"/>
        </w:rPr>
        <w:t xml:space="preserve">ted </w:t>
      </w:r>
      <w:r>
        <w:rPr>
          <w:spacing w:val="-1"/>
          <w:sz w:val="24"/>
          <w:szCs w:val="24"/>
        </w:rPr>
        <w:t>a</w:t>
      </w:r>
      <w:r>
        <w:rPr>
          <w:sz w:val="24"/>
          <w:szCs w:val="24"/>
        </w:rPr>
        <w:t>s a</w:t>
      </w:r>
      <w:r>
        <w:rPr>
          <w:spacing w:val="1"/>
          <w:sz w:val="24"/>
          <w:szCs w:val="24"/>
        </w:rPr>
        <w:t xml:space="preserve"> </w:t>
      </w:r>
      <w:r>
        <w:rPr>
          <w:sz w:val="24"/>
          <w:szCs w:val="24"/>
        </w:rPr>
        <w:t>group</w:t>
      </w:r>
      <w:r>
        <w:rPr>
          <w:spacing w:val="-1"/>
          <w:sz w:val="24"/>
          <w:szCs w:val="24"/>
        </w:rPr>
        <w:t xml:space="preserve"> </w:t>
      </w:r>
      <w:r>
        <w:rPr>
          <w:sz w:val="24"/>
          <w:szCs w:val="24"/>
        </w:rPr>
        <w:t xml:space="preserve">or </w:t>
      </w:r>
      <w:r>
        <w:rPr>
          <w:spacing w:val="-2"/>
          <w:sz w:val="24"/>
          <w:szCs w:val="24"/>
        </w:rPr>
        <w:t>a</w:t>
      </w:r>
      <w:r>
        <w:rPr>
          <w:sz w:val="24"/>
          <w:szCs w:val="24"/>
        </w:rPr>
        <w:t>s</w:t>
      </w:r>
      <w:r>
        <w:rPr>
          <w:spacing w:val="2"/>
          <w:sz w:val="24"/>
          <w:szCs w:val="24"/>
        </w:rPr>
        <w:t xml:space="preserve"> </w:t>
      </w:r>
      <w:r>
        <w:rPr>
          <w:sz w:val="24"/>
          <w:szCs w:val="24"/>
        </w:rPr>
        <w:t>a unifi</w:t>
      </w:r>
      <w:r>
        <w:rPr>
          <w:spacing w:val="-1"/>
          <w:sz w:val="24"/>
          <w:szCs w:val="24"/>
        </w:rPr>
        <w:t>e</w:t>
      </w:r>
      <w:r>
        <w:rPr>
          <w:sz w:val="24"/>
          <w:szCs w:val="24"/>
        </w:rPr>
        <w:t>d bui</w:t>
      </w:r>
      <w:r>
        <w:rPr>
          <w:spacing w:val="1"/>
          <w:sz w:val="24"/>
          <w:szCs w:val="24"/>
        </w:rPr>
        <w:t>l</w:t>
      </w:r>
      <w:r>
        <w:rPr>
          <w:sz w:val="24"/>
          <w:szCs w:val="24"/>
        </w:rPr>
        <w:t>din</w:t>
      </w:r>
      <w:r>
        <w:rPr>
          <w:spacing w:val="-2"/>
          <w:sz w:val="24"/>
          <w:szCs w:val="24"/>
        </w:rPr>
        <w:t>g</w:t>
      </w:r>
      <w:r>
        <w:rPr>
          <w:sz w:val="24"/>
          <w:szCs w:val="24"/>
        </w:rPr>
        <w:t xml:space="preserve">, the </w:t>
      </w:r>
      <w:r>
        <w:rPr>
          <w:spacing w:val="1"/>
          <w:sz w:val="24"/>
          <w:szCs w:val="24"/>
        </w:rPr>
        <w:t>a</w:t>
      </w:r>
      <w:r>
        <w:rPr>
          <w:sz w:val="24"/>
          <w:szCs w:val="24"/>
        </w:rPr>
        <w:t>gg</w:t>
      </w:r>
      <w:r>
        <w:rPr>
          <w:spacing w:val="1"/>
          <w:sz w:val="24"/>
          <w:szCs w:val="24"/>
        </w:rPr>
        <w:t>r</w:t>
      </w:r>
      <w:r>
        <w:rPr>
          <w:spacing w:val="-1"/>
          <w:sz w:val="24"/>
          <w:szCs w:val="24"/>
        </w:rPr>
        <w:t>e</w:t>
      </w:r>
      <w:r>
        <w:rPr>
          <w:sz w:val="24"/>
          <w:szCs w:val="24"/>
        </w:rPr>
        <w:t>g</w:t>
      </w:r>
      <w:r>
        <w:rPr>
          <w:spacing w:val="-1"/>
          <w:sz w:val="24"/>
          <w:szCs w:val="24"/>
        </w:rPr>
        <w:t>a</w:t>
      </w:r>
      <w:r>
        <w:rPr>
          <w:sz w:val="24"/>
          <w:szCs w:val="24"/>
        </w:rPr>
        <w:t>te of</w:t>
      </w:r>
      <w:r>
        <w:rPr>
          <w:spacing w:val="-1"/>
          <w:sz w:val="24"/>
          <w:szCs w:val="24"/>
        </w:rPr>
        <w:t xml:space="preserve"> </w:t>
      </w:r>
      <w:r>
        <w:rPr>
          <w:sz w:val="24"/>
          <w:szCs w:val="24"/>
        </w:rPr>
        <w:t>ind</w:t>
      </w:r>
      <w:r>
        <w:rPr>
          <w:spacing w:val="1"/>
          <w:sz w:val="24"/>
          <w:szCs w:val="24"/>
        </w:rPr>
        <w:t>i</w:t>
      </w:r>
      <w:r>
        <w:rPr>
          <w:sz w:val="24"/>
          <w:szCs w:val="24"/>
        </w:rPr>
        <w:t>vidual stor</w:t>
      </w:r>
      <w:r>
        <w:rPr>
          <w:spacing w:val="-2"/>
          <w:sz w:val="24"/>
          <w:szCs w:val="24"/>
        </w:rPr>
        <w:t>e</w:t>
      </w:r>
      <w:r>
        <w:rPr>
          <w:sz w:val="24"/>
          <w:szCs w:val="24"/>
        </w:rPr>
        <w:t>s</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tr</w:t>
      </w:r>
      <w:r>
        <w:rPr>
          <w:spacing w:val="-1"/>
          <w:sz w:val="24"/>
          <w:szCs w:val="24"/>
        </w:rPr>
        <w:t>ea</w:t>
      </w:r>
      <w:r>
        <w:rPr>
          <w:sz w:val="24"/>
          <w:szCs w:val="24"/>
        </w:rPr>
        <w:t>ted</w:t>
      </w:r>
      <w:r>
        <w:rPr>
          <w:spacing w:val="2"/>
          <w:sz w:val="24"/>
          <w:szCs w:val="24"/>
        </w:rPr>
        <w:t xml:space="preserve"> </w:t>
      </w:r>
      <w:r>
        <w:rPr>
          <w:spacing w:val="-1"/>
          <w:sz w:val="24"/>
          <w:szCs w:val="24"/>
        </w:rPr>
        <w:t>a</w:t>
      </w:r>
      <w:r>
        <w:rPr>
          <w:sz w:val="24"/>
          <w:szCs w:val="24"/>
        </w:rPr>
        <w:t>s one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 for</w:t>
      </w:r>
      <w:r>
        <w:rPr>
          <w:spacing w:val="-1"/>
          <w:sz w:val="24"/>
          <w:szCs w:val="24"/>
        </w:rPr>
        <w:t xml:space="preserve"> </w:t>
      </w:r>
      <w:r>
        <w:rPr>
          <w:sz w:val="24"/>
          <w:szCs w:val="24"/>
        </w:rPr>
        <w:t>the pu</w:t>
      </w:r>
      <w:r>
        <w:rPr>
          <w:spacing w:val="-1"/>
          <w:sz w:val="24"/>
          <w:szCs w:val="24"/>
        </w:rPr>
        <w:t>r</w:t>
      </w:r>
      <w:r>
        <w:rPr>
          <w:sz w:val="24"/>
          <w:szCs w:val="24"/>
        </w:rPr>
        <w:t>pose</w:t>
      </w:r>
      <w:r>
        <w:rPr>
          <w:spacing w:val="-1"/>
          <w:sz w:val="24"/>
          <w:szCs w:val="24"/>
        </w:rPr>
        <w:t xml:space="preserve"> </w:t>
      </w:r>
      <w:r>
        <w:rPr>
          <w:spacing w:val="2"/>
          <w:sz w:val="24"/>
          <w:szCs w:val="24"/>
        </w:rPr>
        <w:t>o</w:t>
      </w:r>
      <w:r>
        <w:rPr>
          <w:sz w:val="24"/>
          <w:szCs w:val="24"/>
        </w:rPr>
        <w:t>f c</w:t>
      </w:r>
      <w:r>
        <w:rPr>
          <w:spacing w:val="-1"/>
          <w:sz w:val="24"/>
          <w:szCs w:val="24"/>
        </w:rPr>
        <w:t>a</w:t>
      </w:r>
      <w:r>
        <w:rPr>
          <w:sz w:val="24"/>
          <w:szCs w:val="24"/>
        </w:rPr>
        <w:t>lcul</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off-s</w:t>
      </w:r>
      <w:r>
        <w:rPr>
          <w:spacing w:val="3"/>
          <w:sz w:val="24"/>
          <w:szCs w:val="24"/>
        </w:rPr>
        <w:t>t</w:t>
      </w:r>
      <w:r>
        <w:rPr>
          <w:sz w:val="24"/>
          <w:szCs w:val="24"/>
        </w:rPr>
        <w:t>r</w:t>
      </w:r>
      <w:r>
        <w:rPr>
          <w:spacing w:val="-2"/>
          <w:sz w:val="24"/>
          <w:szCs w:val="24"/>
        </w:rPr>
        <w:t>e</w:t>
      </w:r>
      <w:r>
        <w:rPr>
          <w:spacing w:val="-1"/>
          <w:sz w:val="24"/>
          <w:szCs w:val="24"/>
        </w:rPr>
        <w:t>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2604571A" w14:textId="77777777" w:rsidR="00FA426F" w:rsidRDefault="00FA426F">
      <w:pPr>
        <w:spacing w:before="16" w:line="260" w:lineRule="exact"/>
        <w:rPr>
          <w:sz w:val="26"/>
          <w:szCs w:val="26"/>
        </w:rPr>
      </w:pPr>
    </w:p>
    <w:p w14:paraId="0F8E54F8" w14:textId="77777777" w:rsidR="00FA426F" w:rsidRDefault="00BA4731">
      <w:pPr>
        <w:ind w:left="820" w:right="101"/>
        <w:rPr>
          <w:sz w:val="24"/>
          <w:szCs w:val="24"/>
        </w:rPr>
      </w:pPr>
      <w:r>
        <w:rPr>
          <w:sz w:val="24"/>
          <w:szCs w:val="24"/>
        </w:rPr>
        <w:t xml:space="preserve">D.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m</w:t>
      </w:r>
      <w:r>
        <w:rPr>
          <w:spacing w:val="1"/>
          <w:sz w:val="24"/>
          <w:szCs w:val="24"/>
        </w:rPr>
        <w:t>i</w:t>
      </w:r>
      <w:r>
        <w:rPr>
          <w:spacing w:val="2"/>
          <w:sz w:val="24"/>
          <w:szCs w:val="24"/>
        </w:rPr>
        <w:t>x</w:t>
      </w:r>
      <w:r>
        <w:rPr>
          <w:spacing w:val="-1"/>
          <w:sz w:val="24"/>
          <w:szCs w:val="24"/>
        </w:rPr>
        <w:t>e</w:t>
      </w:r>
      <w:r>
        <w:rPr>
          <w:sz w:val="24"/>
          <w:szCs w:val="24"/>
        </w:rPr>
        <w:t>d us</w:t>
      </w:r>
      <w:r>
        <w:rPr>
          <w:spacing w:val="-1"/>
          <w:sz w:val="24"/>
          <w:szCs w:val="24"/>
        </w:rPr>
        <w:t>e</w:t>
      </w:r>
      <w:r>
        <w:rPr>
          <w:sz w:val="24"/>
          <w:szCs w:val="24"/>
        </w:rPr>
        <w:t>s o</w:t>
      </w:r>
      <w:r>
        <w:rPr>
          <w:spacing w:val="-1"/>
          <w:sz w:val="24"/>
          <w:szCs w:val="24"/>
        </w:rPr>
        <w:t>cc</w:t>
      </w:r>
      <w:r>
        <w:rPr>
          <w:sz w:val="24"/>
          <w:szCs w:val="24"/>
        </w:rPr>
        <w:t>ur, o</w:t>
      </w:r>
      <w:r>
        <w:rPr>
          <w:spacing w:val="-1"/>
          <w:sz w:val="24"/>
          <w:szCs w:val="24"/>
        </w:rPr>
        <w:t>f</w:t>
      </w:r>
      <w:r>
        <w:rPr>
          <w:spacing w:val="3"/>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sum of the r</w:t>
      </w:r>
      <w:r>
        <w:rPr>
          <w:spacing w:val="-2"/>
          <w:sz w:val="24"/>
          <w:szCs w:val="24"/>
        </w:rPr>
        <w:t>e</w:t>
      </w:r>
      <w:r>
        <w:rPr>
          <w:sz w:val="24"/>
          <w:szCs w:val="24"/>
        </w:rPr>
        <w:t>quir</w:t>
      </w:r>
      <w:r>
        <w:rPr>
          <w:spacing w:val="-1"/>
          <w:sz w:val="24"/>
          <w:szCs w:val="24"/>
        </w:rPr>
        <w:t>e</w:t>
      </w:r>
      <w:r>
        <w:rPr>
          <w:sz w:val="24"/>
          <w:szCs w:val="24"/>
        </w:rPr>
        <w:t>ments f</w:t>
      </w:r>
      <w:r>
        <w:rPr>
          <w:spacing w:val="2"/>
          <w:sz w:val="24"/>
          <w:szCs w:val="24"/>
        </w:rPr>
        <w:t>o</w:t>
      </w:r>
      <w:r>
        <w:rPr>
          <w:sz w:val="24"/>
          <w:szCs w:val="24"/>
        </w:rPr>
        <w:t>r the</w:t>
      </w:r>
      <w:r>
        <w:rPr>
          <w:spacing w:val="-1"/>
          <w:sz w:val="24"/>
          <w:szCs w:val="24"/>
        </w:rPr>
        <w:t xml:space="preserve"> </w:t>
      </w:r>
      <w:r>
        <w:rPr>
          <w:sz w:val="24"/>
          <w:szCs w:val="24"/>
        </w:rPr>
        <w:t>s</w:t>
      </w:r>
      <w:r>
        <w:rPr>
          <w:spacing w:val="-1"/>
          <w:sz w:val="24"/>
          <w:szCs w:val="24"/>
        </w:rPr>
        <w:t>e</w:t>
      </w:r>
      <w:r>
        <w:rPr>
          <w:spacing w:val="2"/>
          <w:sz w:val="24"/>
          <w:szCs w:val="24"/>
        </w:rPr>
        <w:t>v</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i</w:t>
      </w:r>
      <w:r>
        <w:rPr>
          <w:sz w:val="24"/>
          <w:szCs w:val="24"/>
        </w:rPr>
        <w:t>nd</w:t>
      </w:r>
      <w:r>
        <w:rPr>
          <w:spacing w:val="2"/>
          <w:sz w:val="24"/>
          <w:szCs w:val="24"/>
        </w:rPr>
        <w:t>i</w:t>
      </w:r>
      <w:r>
        <w:rPr>
          <w:sz w:val="24"/>
          <w:szCs w:val="24"/>
        </w:rPr>
        <w:t>vidual us</w:t>
      </w:r>
      <w:r>
        <w:rPr>
          <w:spacing w:val="-1"/>
          <w:sz w:val="24"/>
          <w:szCs w:val="24"/>
        </w:rPr>
        <w:t>e</w:t>
      </w:r>
      <w:r>
        <w:rPr>
          <w:sz w:val="24"/>
          <w:szCs w:val="24"/>
        </w:rPr>
        <w:t xml:space="preserve">s </w:t>
      </w:r>
      <w:r>
        <w:rPr>
          <w:spacing w:val="-1"/>
          <w:sz w:val="24"/>
          <w:szCs w:val="24"/>
        </w:rPr>
        <w:t>c</w:t>
      </w:r>
      <w:r>
        <w:rPr>
          <w:sz w:val="24"/>
          <w:szCs w:val="24"/>
        </w:rPr>
        <w:t>ompu</w:t>
      </w:r>
      <w:r>
        <w:rPr>
          <w:spacing w:val="1"/>
          <w:sz w:val="24"/>
          <w:szCs w:val="24"/>
        </w:rPr>
        <w:t>t</w:t>
      </w:r>
      <w:r>
        <w:rPr>
          <w:spacing w:val="-1"/>
          <w:sz w:val="24"/>
          <w:szCs w:val="24"/>
        </w:rPr>
        <w:t>e</w:t>
      </w:r>
      <w:r>
        <w:rPr>
          <w:sz w:val="24"/>
          <w:szCs w:val="24"/>
        </w:rPr>
        <w:t>r 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te</w:t>
      </w:r>
      <w:r>
        <w:rPr>
          <w:spacing w:val="5"/>
          <w:sz w:val="24"/>
          <w:szCs w:val="24"/>
        </w:rPr>
        <w:t>l</w:t>
      </w:r>
      <w:r>
        <w:rPr>
          <w:spacing w:val="-5"/>
          <w:sz w:val="24"/>
          <w:szCs w:val="24"/>
        </w:rPr>
        <w:t>y</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pacing w:val="2"/>
          <w:sz w:val="24"/>
          <w:szCs w:val="24"/>
        </w:rPr>
        <w:t>h</w:t>
      </w:r>
      <w:r>
        <w:rPr>
          <w:spacing w:val="-1"/>
          <w:sz w:val="24"/>
          <w:szCs w:val="24"/>
        </w:rPr>
        <w:t>a</w:t>
      </w:r>
      <w:r>
        <w:rPr>
          <w:sz w:val="24"/>
          <w:szCs w:val="24"/>
        </w:rPr>
        <w:t>t such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m</w:t>
      </w:r>
      <w:r>
        <w:rPr>
          <w:spacing w:val="1"/>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less th</w:t>
      </w:r>
      <w:r>
        <w:rPr>
          <w:spacing w:val="2"/>
          <w:sz w:val="24"/>
          <w:szCs w:val="24"/>
        </w:rPr>
        <w:t>a</w:t>
      </w:r>
      <w:r>
        <w:rPr>
          <w:sz w:val="24"/>
          <w:szCs w:val="24"/>
        </w:rPr>
        <w:t>n su</w:t>
      </w:r>
      <w:r>
        <w:rPr>
          <w:spacing w:val="-1"/>
          <w:sz w:val="24"/>
          <w:szCs w:val="24"/>
        </w:rPr>
        <w:t>c</w:t>
      </w:r>
      <w:r>
        <w:rPr>
          <w:sz w:val="24"/>
          <w:szCs w:val="24"/>
        </w:rPr>
        <w:t xml:space="preserve">h sum </w:t>
      </w:r>
      <w:r>
        <w:rPr>
          <w:spacing w:val="2"/>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2"/>
          <w:sz w:val="24"/>
          <w:szCs w:val="24"/>
        </w:rPr>
        <w:t>A</w:t>
      </w:r>
      <w:r>
        <w:rPr>
          <w:sz w:val="24"/>
          <w:szCs w:val="24"/>
        </w:rPr>
        <w:t>pp</w:t>
      </w:r>
      <w:r>
        <w:rPr>
          <w:spacing w:val="-1"/>
          <w:sz w:val="24"/>
          <w:szCs w:val="24"/>
        </w:rPr>
        <w:t>ea</w:t>
      </w:r>
      <w:r>
        <w:rPr>
          <w:sz w:val="24"/>
          <w:szCs w:val="24"/>
        </w:rPr>
        <w:t>ls wh</w:t>
      </w:r>
      <w:r>
        <w:rPr>
          <w:spacing w:val="-1"/>
          <w:sz w:val="24"/>
          <w:szCs w:val="24"/>
        </w:rPr>
        <w:t>e</w:t>
      </w:r>
      <w:r>
        <w:rPr>
          <w:sz w:val="24"/>
          <w:szCs w:val="24"/>
        </w:rPr>
        <w:t>n it</w:t>
      </w:r>
      <w:r>
        <w:rPr>
          <w:spacing w:val="1"/>
          <w:sz w:val="24"/>
          <w:szCs w:val="24"/>
        </w:rPr>
        <w:t xml:space="preserve"> </w:t>
      </w:r>
      <w:r>
        <w:rPr>
          <w:spacing w:val="-1"/>
          <w:sz w:val="24"/>
          <w:szCs w:val="24"/>
        </w:rPr>
        <w:t>ca</w:t>
      </w:r>
      <w:r>
        <w:rPr>
          <w:sz w:val="24"/>
          <w:szCs w:val="24"/>
        </w:rPr>
        <w:t>n be</w:t>
      </w:r>
      <w:r>
        <w:rPr>
          <w:spacing w:val="-1"/>
          <w:sz w:val="24"/>
          <w:szCs w:val="24"/>
        </w:rPr>
        <w:t xml:space="preserve"> </w:t>
      </w:r>
      <w:r>
        <w:rPr>
          <w:spacing w:val="2"/>
          <w:sz w:val="24"/>
          <w:szCs w:val="24"/>
        </w:rPr>
        <w:t>d</w:t>
      </w:r>
      <w:r>
        <w:rPr>
          <w:spacing w:val="-1"/>
          <w:sz w:val="24"/>
          <w:szCs w:val="24"/>
        </w:rPr>
        <w:t>e</w:t>
      </w:r>
      <w:r>
        <w:rPr>
          <w:sz w:val="24"/>
          <w:szCs w:val="24"/>
        </w:rPr>
        <w:t>monstr</w:t>
      </w:r>
      <w:r>
        <w:rPr>
          <w:spacing w:val="1"/>
          <w:sz w:val="24"/>
          <w:szCs w:val="24"/>
        </w:rPr>
        <w:t>a</w:t>
      </w:r>
      <w:r>
        <w:rPr>
          <w:sz w:val="24"/>
          <w:szCs w:val="24"/>
        </w:rPr>
        <w:t>ted th</w:t>
      </w:r>
      <w:r>
        <w:rPr>
          <w:spacing w:val="-1"/>
          <w:sz w:val="24"/>
          <w:szCs w:val="24"/>
        </w:rPr>
        <w:t>a</w:t>
      </w:r>
      <w:r>
        <w:rPr>
          <w:sz w:val="24"/>
          <w:szCs w:val="24"/>
        </w:rPr>
        <w:t>t such individual us</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 xml:space="preserve">not </w:t>
      </w:r>
      <w:r>
        <w:rPr>
          <w:spacing w:val="1"/>
          <w:sz w:val="24"/>
          <w:szCs w:val="24"/>
        </w:rPr>
        <w:t>i</w:t>
      </w:r>
      <w:r>
        <w:rPr>
          <w:sz w:val="24"/>
          <w:szCs w:val="24"/>
        </w:rPr>
        <w:t>n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t </w:t>
      </w:r>
      <w:r>
        <w:rPr>
          <w:spacing w:val="1"/>
          <w:sz w:val="24"/>
          <w:szCs w:val="24"/>
        </w:rPr>
        <w:t>t</w:t>
      </w:r>
      <w:r>
        <w:rPr>
          <w:sz w:val="24"/>
          <w:szCs w:val="24"/>
        </w:rPr>
        <w:t>he s</w:t>
      </w:r>
      <w:r>
        <w:rPr>
          <w:spacing w:val="-1"/>
          <w:sz w:val="24"/>
          <w:szCs w:val="24"/>
        </w:rPr>
        <w:t>a</w:t>
      </w:r>
      <w:r>
        <w:rPr>
          <w:sz w:val="24"/>
          <w:szCs w:val="24"/>
        </w:rPr>
        <w:t>me ti</w:t>
      </w:r>
      <w:r>
        <w:rPr>
          <w:spacing w:val="1"/>
          <w:sz w:val="24"/>
          <w:szCs w:val="24"/>
        </w:rPr>
        <w:t>m</w:t>
      </w:r>
      <w:r>
        <w:rPr>
          <w:spacing w:val="-1"/>
          <w:sz w:val="24"/>
          <w:szCs w:val="24"/>
        </w:rPr>
        <w:t>e</w:t>
      </w:r>
      <w:r>
        <w:rPr>
          <w:sz w:val="24"/>
          <w:szCs w:val="24"/>
        </w:rPr>
        <w:t>.</w:t>
      </w:r>
    </w:p>
    <w:p w14:paraId="625E5D5F" w14:textId="77777777" w:rsidR="00FA426F" w:rsidRDefault="00FA426F">
      <w:pPr>
        <w:spacing w:before="17" w:line="260" w:lineRule="exact"/>
        <w:rPr>
          <w:sz w:val="26"/>
          <w:szCs w:val="26"/>
        </w:rPr>
      </w:pPr>
    </w:p>
    <w:p w14:paraId="5930F6F4" w14:textId="77777777" w:rsidR="00FA426F" w:rsidRDefault="00BA4731">
      <w:pPr>
        <w:ind w:left="820" w:right="99"/>
        <w:rPr>
          <w:sz w:val="24"/>
          <w:szCs w:val="24"/>
        </w:rPr>
      </w:pPr>
      <w:r>
        <w:rPr>
          <w:sz w:val="24"/>
          <w:szCs w:val="24"/>
        </w:rPr>
        <w:t xml:space="preserve">E.  </w:t>
      </w:r>
      <w:r>
        <w:rPr>
          <w:spacing w:val="-1"/>
          <w:sz w:val="24"/>
          <w:szCs w:val="24"/>
        </w:rPr>
        <w:t>O</w:t>
      </w:r>
      <w:r>
        <w:rPr>
          <w:sz w:val="24"/>
          <w:szCs w:val="24"/>
        </w:rPr>
        <w:t>f</w:t>
      </w:r>
      <w:r>
        <w:rPr>
          <w:spacing w:val="-1"/>
          <w:sz w:val="24"/>
          <w:szCs w:val="24"/>
        </w:rPr>
        <w:t>f-</w:t>
      </w:r>
      <w:r>
        <w:rPr>
          <w:sz w:val="24"/>
          <w:szCs w:val="24"/>
        </w:rPr>
        <w:t>st</w:t>
      </w:r>
      <w:r>
        <w:rPr>
          <w:spacing w:val="2"/>
          <w:sz w:val="24"/>
          <w:szCs w:val="24"/>
        </w:rPr>
        <w:t>r</w:t>
      </w:r>
      <w:r>
        <w:rPr>
          <w:spacing w:val="-1"/>
          <w:sz w:val="24"/>
          <w:szCs w:val="24"/>
        </w:rPr>
        <w:t>ee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 xml:space="preserve">ided in </w:t>
      </w:r>
      <w:r>
        <w:rPr>
          <w:spacing w:val="-1"/>
          <w:sz w:val="24"/>
          <w:szCs w:val="24"/>
        </w:rPr>
        <w:t>acc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fo</w:t>
      </w:r>
      <w:r>
        <w:rPr>
          <w:spacing w:val="2"/>
          <w:sz w:val="24"/>
          <w:szCs w:val="24"/>
        </w:rPr>
        <w:t>l</w:t>
      </w:r>
      <w:r>
        <w:rPr>
          <w:sz w:val="24"/>
          <w:szCs w:val="24"/>
        </w:rPr>
        <w:t>lowing T</w:t>
      </w:r>
      <w:r>
        <w:rPr>
          <w:spacing w:val="-1"/>
          <w:sz w:val="24"/>
          <w:szCs w:val="24"/>
        </w:rPr>
        <w:t>a</w:t>
      </w:r>
      <w:r>
        <w:rPr>
          <w:sz w:val="24"/>
          <w:szCs w:val="24"/>
        </w:rPr>
        <w:t>ble 6</w:t>
      </w:r>
      <w:r>
        <w:rPr>
          <w:spacing w:val="-1"/>
          <w:sz w:val="24"/>
          <w:szCs w:val="24"/>
        </w:rPr>
        <w:t>-</w:t>
      </w:r>
      <w:r>
        <w:rPr>
          <w:sz w:val="24"/>
          <w:szCs w:val="24"/>
        </w:rPr>
        <w:t>2, whi</w:t>
      </w:r>
      <w:r>
        <w:rPr>
          <w:spacing w:val="-1"/>
          <w:sz w:val="24"/>
          <w:szCs w:val="24"/>
        </w:rPr>
        <w:t>c</w:t>
      </w:r>
      <w:r>
        <w:rPr>
          <w:sz w:val="24"/>
          <w:szCs w:val="24"/>
        </w:rPr>
        <w:t xml:space="preserve">h </w:t>
      </w:r>
      <w:r>
        <w:rPr>
          <w:spacing w:val="2"/>
          <w:sz w:val="24"/>
          <w:szCs w:val="24"/>
        </w:rPr>
        <w:t>s</w:t>
      </w:r>
      <w:r>
        <w:rPr>
          <w:spacing w:val="-1"/>
          <w:sz w:val="24"/>
          <w:szCs w:val="24"/>
        </w:rPr>
        <w:t>e</w:t>
      </w:r>
      <w:r>
        <w:rPr>
          <w:sz w:val="24"/>
          <w:szCs w:val="24"/>
        </w:rPr>
        <w:t>ts fo</w:t>
      </w:r>
      <w:r>
        <w:rPr>
          <w:spacing w:val="1"/>
          <w:sz w:val="24"/>
          <w:szCs w:val="24"/>
        </w:rPr>
        <w:t>r</w:t>
      </w:r>
      <w:r>
        <w:rPr>
          <w:sz w:val="24"/>
          <w:szCs w:val="24"/>
        </w:rPr>
        <w:t>th r</w:t>
      </w:r>
      <w:r>
        <w:rPr>
          <w:spacing w:val="-1"/>
          <w:sz w:val="24"/>
          <w:szCs w:val="24"/>
        </w:rPr>
        <w:t>e</w:t>
      </w:r>
      <w:r>
        <w:rPr>
          <w:sz w:val="24"/>
          <w:szCs w:val="24"/>
        </w:rPr>
        <w:t>quir</w:t>
      </w:r>
      <w:r>
        <w:rPr>
          <w:spacing w:val="-1"/>
          <w:sz w:val="24"/>
          <w:szCs w:val="24"/>
        </w:rPr>
        <w:t>e</w:t>
      </w:r>
      <w:r>
        <w:rPr>
          <w:sz w:val="24"/>
          <w:szCs w:val="24"/>
        </w:rPr>
        <w:t>ments for</w:t>
      </w:r>
      <w:r>
        <w:rPr>
          <w:spacing w:val="1"/>
          <w:sz w:val="24"/>
          <w:szCs w:val="24"/>
        </w:rPr>
        <w:t xml:space="preserve"> </w:t>
      </w:r>
      <w:r>
        <w:rPr>
          <w:spacing w:val="-1"/>
          <w:sz w:val="24"/>
          <w:szCs w:val="24"/>
        </w:rPr>
        <w:t>e</w:t>
      </w:r>
      <w:r>
        <w:rPr>
          <w:spacing w:val="1"/>
          <w:sz w:val="24"/>
          <w:szCs w:val="24"/>
        </w:rPr>
        <w:t>a</w:t>
      </w:r>
      <w:r>
        <w:rPr>
          <w:spacing w:val="-1"/>
          <w:sz w:val="24"/>
          <w:szCs w:val="24"/>
        </w:rPr>
        <w:t>c</w:t>
      </w:r>
      <w:r>
        <w:rPr>
          <w:sz w:val="24"/>
          <w:szCs w:val="24"/>
        </w:rPr>
        <w:t>h</w:t>
      </w:r>
      <w:r>
        <w:rPr>
          <w:spacing w:val="2"/>
          <w:sz w:val="24"/>
          <w:szCs w:val="24"/>
        </w:rPr>
        <w:t xml:space="preserve"> </w:t>
      </w:r>
      <w:r>
        <w:rPr>
          <w:spacing w:val="3"/>
          <w:sz w:val="24"/>
          <w:szCs w:val="24"/>
        </w:rPr>
        <w:t>t</w:t>
      </w:r>
      <w:r>
        <w:rPr>
          <w:spacing w:val="-5"/>
          <w:sz w:val="24"/>
          <w:szCs w:val="24"/>
        </w:rPr>
        <w:t>y</w:t>
      </w:r>
      <w:r>
        <w:rPr>
          <w:sz w:val="24"/>
          <w:szCs w:val="24"/>
        </w:rPr>
        <w:t>pe</w:t>
      </w:r>
      <w:r>
        <w:rPr>
          <w:spacing w:val="-1"/>
          <w:sz w:val="24"/>
          <w:szCs w:val="24"/>
        </w:rPr>
        <w:t xml:space="preserve"> </w:t>
      </w:r>
      <w:r>
        <w:rPr>
          <w:sz w:val="24"/>
          <w:szCs w:val="24"/>
        </w:rPr>
        <w:t xml:space="preserve">of </w:t>
      </w:r>
      <w:r>
        <w:rPr>
          <w:spacing w:val="2"/>
          <w:sz w:val="24"/>
          <w:szCs w:val="24"/>
        </w:rPr>
        <w:t>l</w:t>
      </w:r>
      <w:r>
        <w:rPr>
          <w:spacing w:val="-1"/>
          <w:sz w:val="24"/>
          <w:szCs w:val="24"/>
        </w:rPr>
        <w:t>a</w:t>
      </w:r>
      <w:r>
        <w:rPr>
          <w:sz w:val="24"/>
          <w:szCs w:val="24"/>
        </w:rPr>
        <w:t>nd use</w:t>
      </w:r>
      <w:r>
        <w:rPr>
          <w:spacing w:val="-1"/>
          <w:sz w:val="24"/>
          <w:szCs w:val="24"/>
        </w:rPr>
        <w:t xml:space="preserve"> e</w:t>
      </w:r>
      <w:r>
        <w:rPr>
          <w:spacing w:val="2"/>
          <w:sz w:val="24"/>
          <w:szCs w:val="24"/>
        </w:rPr>
        <w:t>x</w:t>
      </w:r>
      <w:r>
        <w:rPr>
          <w:spacing w:val="-1"/>
          <w:sz w:val="24"/>
          <w:szCs w:val="24"/>
        </w:rPr>
        <w:t>ce</w:t>
      </w:r>
      <w:r>
        <w:rPr>
          <w:sz w:val="24"/>
          <w:szCs w:val="24"/>
        </w:rPr>
        <w:t xml:space="preserve">pt </w:t>
      </w:r>
      <w:r>
        <w:rPr>
          <w:spacing w:val="2"/>
          <w:sz w:val="24"/>
          <w:szCs w:val="24"/>
        </w:rPr>
        <w:t>f</w:t>
      </w:r>
      <w:r>
        <w:rPr>
          <w:sz w:val="24"/>
          <w:szCs w:val="24"/>
        </w:rPr>
        <w:t>or r</w:t>
      </w:r>
      <w:r>
        <w:rPr>
          <w:spacing w:val="-2"/>
          <w:sz w:val="24"/>
          <w:szCs w:val="24"/>
        </w:rPr>
        <w:t>e</w:t>
      </w:r>
      <w:r>
        <w:rPr>
          <w:sz w:val="24"/>
          <w:szCs w:val="24"/>
        </w:rPr>
        <w:t>sidenti</w:t>
      </w:r>
      <w:r>
        <w:rPr>
          <w:spacing w:val="-1"/>
          <w:sz w:val="24"/>
          <w:szCs w:val="24"/>
        </w:rPr>
        <w:t>a</w:t>
      </w:r>
      <w:r>
        <w:rPr>
          <w:sz w:val="24"/>
          <w:szCs w:val="24"/>
        </w:rPr>
        <w:t>l.</w:t>
      </w:r>
    </w:p>
    <w:p w14:paraId="467EC8A1" w14:textId="77777777" w:rsidR="00484092" w:rsidRDefault="00484092">
      <w:pPr>
        <w:ind w:left="820" w:right="99"/>
        <w:rPr>
          <w:sz w:val="24"/>
          <w:szCs w:val="24"/>
        </w:rPr>
      </w:pPr>
    </w:p>
    <w:p w14:paraId="08E3A81A" w14:textId="77777777" w:rsidR="00FA426F" w:rsidRDefault="00BA4731">
      <w:pPr>
        <w:spacing w:before="29" w:line="260" w:lineRule="exact"/>
        <w:ind w:left="3938" w:right="3878"/>
        <w:jc w:val="center"/>
        <w:rPr>
          <w:sz w:val="24"/>
          <w:szCs w:val="24"/>
        </w:rPr>
      </w:pPr>
      <w:r>
        <w:rPr>
          <w:b/>
          <w:position w:val="-1"/>
          <w:sz w:val="24"/>
          <w:szCs w:val="24"/>
          <w:u w:val="thick" w:color="000000"/>
        </w:rPr>
        <w:t>Ta</w:t>
      </w:r>
      <w:r>
        <w:rPr>
          <w:b/>
          <w:spacing w:val="1"/>
          <w:position w:val="-1"/>
          <w:sz w:val="24"/>
          <w:szCs w:val="24"/>
          <w:u w:val="thick" w:color="000000"/>
        </w:rPr>
        <w:t>b</w:t>
      </w:r>
      <w:r>
        <w:rPr>
          <w:b/>
          <w:position w:val="-1"/>
          <w:sz w:val="24"/>
          <w:szCs w:val="24"/>
          <w:u w:val="thick" w:color="000000"/>
        </w:rPr>
        <w:t>le 6</w:t>
      </w:r>
      <w:r>
        <w:rPr>
          <w:b/>
          <w:spacing w:val="-1"/>
          <w:position w:val="-1"/>
          <w:sz w:val="24"/>
          <w:szCs w:val="24"/>
          <w:u w:val="thick" w:color="000000"/>
        </w:rPr>
        <w:t>-</w:t>
      </w:r>
      <w:r>
        <w:rPr>
          <w:b/>
          <w:position w:val="-1"/>
          <w:sz w:val="24"/>
          <w:szCs w:val="24"/>
          <w:u w:val="thick" w:color="000000"/>
        </w:rPr>
        <w:t>2</w:t>
      </w:r>
    </w:p>
    <w:p w14:paraId="20B4983B" w14:textId="77777777" w:rsidR="00FA426F" w:rsidRDefault="00FA426F">
      <w:pPr>
        <w:spacing w:before="12" w:line="240" w:lineRule="exact"/>
        <w:rPr>
          <w:sz w:val="24"/>
          <w:szCs w:val="24"/>
        </w:rPr>
      </w:pPr>
    </w:p>
    <w:p w14:paraId="4B40DE68" w14:textId="77777777" w:rsidR="00FA426F" w:rsidRDefault="00BA4731">
      <w:pPr>
        <w:spacing w:before="29"/>
        <w:ind w:left="1576" w:right="1523"/>
        <w:jc w:val="center"/>
        <w:rPr>
          <w:sz w:val="24"/>
          <w:szCs w:val="24"/>
        </w:rPr>
      </w:pPr>
      <w:r>
        <w:rPr>
          <w:b/>
          <w:sz w:val="24"/>
          <w:szCs w:val="24"/>
          <w:u w:val="thick" w:color="000000"/>
        </w:rPr>
        <w:t>Nu</w:t>
      </w:r>
      <w:r>
        <w:rPr>
          <w:b/>
          <w:spacing w:val="-3"/>
          <w:sz w:val="24"/>
          <w:szCs w:val="24"/>
          <w:u w:val="thick" w:color="000000"/>
        </w:rPr>
        <w:t>m</w:t>
      </w:r>
      <w:r>
        <w:rPr>
          <w:b/>
          <w:spacing w:val="1"/>
          <w:sz w:val="24"/>
          <w:szCs w:val="24"/>
          <w:u w:val="thick" w:color="000000"/>
        </w:rPr>
        <w:t>be</w:t>
      </w:r>
      <w:r>
        <w:rPr>
          <w:b/>
          <w:sz w:val="24"/>
          <w:szCs w:val="24"/>
          <w:u w:val="thick" w:color="000000"/>
        </w:rPr>
        <w:t>r</w:t>
      </w:r>
      <w:r>
        <w:rPr>
          <w:b/>
          <w:spacing w:val="-1"/>
          <w:sz w:val="24"/>
          <w:szCs w:val="24"/>
          <w:u w:val="thick" w:color="000000"/>
        </w:rPr>
        <w:t xml:space="preserve"> </w:t>
      </w:r>
      <w:r>
        <w:rPr>
          <w:b/>
          <w:sz w:val="24"/>
          <w:szCs w:val="24"/>
          <w:u w:val="thick" w:color="000000"/>
        </w:rPr>
        <w:t>of</w:t>
      </w:r>
      <w:r>
        <w:rPr>
          <w:b/>
          <w:spacing w:val="1"/>
          <w:sz w:val="24"/>
          <w:szCs w:val="24"/>
          <w:u w:val="thick" w:color="000000"/>
        </w:rPr>
        <w:t xml:space="preserve"> </w:t>
      </w:r>
      <w:r>
        <w:rPr>
          <w:b/>
          <w:sz w:val="24"/>
          <w:szCs w:val="24"/>
          <w:u w:val="thick" w:color="000000"/>
        </w:rPr>
        <w:t>Loa</w:t>
      </w:r>
      <w:r>
        <w:rPr>
          <w:b/>
          <w:spacing w:val="1"/>
          <w:sz w:val="24"/>
          <w:szCs w:val="24"/>
          <w:u w:val="thick" w:color="000000"/>
        </w:rPr>
        <w:t>d</w:t>
      </w:r>
      <w:r>
        <w:rPr>
          <w:b/>
          <w:sz w:val="24"/>
          <w:szCs w:val="24"/>
          <w:u w:val="thick" w:color="000000"/>
        </w:rPr>
        <w:t>i</w:t>
      </w:r>
      <w:r>
        <w:rPr>
          <w:b/>
          <w:spacing w:val="1"/>
          <w:sz w:val="24"/>
          <w:szCs w:val="24"/>
          <w:u w:val="thick" w:color="000000"/>
        </w:rPr>
        <w:t>n</w:t>
      </w:r>
      <w:r>
        <w:rPr>
          <w:b/>
          <w:sz w:val="24"/>
          <w:szCs w:val="24"/>
          <w:u w:val="thick" w:color="000000"/>
        </w:rPr>
        <w:t>g</w:t>
      </w:r>
      <w:r>
        <w:rPr>
          <w:b/>
          <w:spacing w:val="-2"/>
          <w:sz w:val="24"/>
          <w:szCs w:val="24"/>
          <w:u w:val="thick" w:color="000000"/>
        </w:rPr>
        <w:t xml:space="preserve"> </w:t>
      </w:r>
      <w:r>
        <w:rPr>
          <w:b/>
          <w:sz w:val="24"/>
          <w:szCs w:val="24"/>
          <w:u w:val="thick" w:color="000000"/>
        </w:rPr>
        <w:t>B</w:t>
      </w:r>
      <w:r>
        <w:rPr>
          <w:b/>
          <w:spacing w:val="-2"/>
          <w:sz w:val="24"/>
          <w:szCs w:val="24"/>
          <w:u w:val="thick" w:color="000000"/>
        </w:rPr>
        <w:t>a</w:t>
      </w:r>
      <w:r>
        <w:rPr>
          <w:b/>
          <w:sz w:val="24"/>
          <w:szCs w:val="24"/>
          <w:u w:val="thick" w:color="000000"/>
        </w:rPr>
        <w:t>ys R</w:t>
      </w:r>
      <w:r>
        <w:rPr>
          <w:b/>
          <w:spacing w:val="-1"/>
          <w:sz w:val="24"/>
          <w:szCs w:val="24"/>
          <w:u w:val="thick" w:color="000000"/>
        </w:rPr>
        <w:t>e</w:t>
      </w:r>
      <w:r>
        <w:rPr>
          <w:b/>
          <w:spacing w:val="1"/>
          <w:sz w:val="24"/>
          <w:szCs w:val="24"/>
          <w:u w:val="thick" w:color="000000"/>
        </w:rPr>
        <w:t>qu</w:t>
      </w:r>
      <w:r>
        <w:rPr>
          <w:b/>
          <w:sz w:val="24"/>
          <w:szCs w:val="24"/>
          <w:u w:val="thick" w:color="000000"/>
        </w:rPr>
        <w:t>ir</w:t>
      </w:r>
      <w:r>
        <w:rPr>
          <w:b/>
          <w:spacing w:val="-1"/>
          <w:sz w:val="24"/>
          <w:szCs w:val="24"/>
          <w:u w:val="thick" w:color="000000"/>
        </w:rPr>
        <w:t>e</w:t>
      </w:r>
      <w:r>
        <w:rPr>
          <w:b/>
          <w:sz w:val="24"/>
          <w:szCs w:val="24"/>
          <w:u w:val="thick" w:color="000000"/>
        </w:rPr>
        <w:t>d</w:t>
      </w:r>
      <w:r>
        <w:rPr>
          <w:b/>
          <w:spacing w:val="1"/>
          <w:sz w:val="24"/>
          <w:szCs w:val="24"/>
          <w:u w:val="thick" w:color="000000"/>
        </w:rPr>
        <w:t xml:space="preserve"> </w:t>
      </w:r>
      <w:r>
        <w:rPr>
          <w:b/>
          <w:spacing w:val="-3"/>
          <w:sz w:val="24"/>
          <w:szCs w:val="24"/>
          <w:u w:val="thick" w:color="000000"/>
        </w:rPr>
        <w:t>F</w:t>
      </w:r>
      <w:r>
        <w:rPr>
          <w:b/>
          <w:sz w:val="24"/>
          <w:szCs w:val="24"/>
          <w:u w:val="thick" w:color="000000"/>
        </w:rPr>
        <w:t>or</w:t>
      </w:r>
      <w:r>
        <w:rPr>
          <w:b/>
          <w:spacing w:val="1"/>
          <w:sz w:val="24"/>
          <w:szCs w:val="24"/>
          <w:u w:val="thick" w:color="000000"/>
        </w:rPr>
        <w:t xml:space="preserve"> </w:t>
      </w:r>
      <w:r>
        <w:rPr>
          <w:b/>
          <w:sz w:val="24"/>
          <w:szCs w:val="24"/>
          <w:u w:val="thick" w:color="000000"/>
        </w:rPr>
        <w:t>N</w:t>
      </w:r>
      <w:r>
        <w:rPr>
          <w:b/>
          <w:spacing w:val="-1"/>
          <w:sz w:val="24"/>
          <w:szCs w:val="24"/>
          <w:u w:val="thick" w:color="000000"/>
        </w:rPr>
        <w:t>e</w:t>
      </w:r>
      <w:r>
        <w:rPr>
          <w:b/>
          <w:sz w:val="24"/>
          <w:szCs w:val="24"/>
          <w:u w:val="thick" w:color="000000"/>
        </w:rPr>
        <w:t>w</w:t>
      </w:r>
      <w:r>
        <w:rPr>
          <w:b/>
          <w:spacing w:val="2"/>
          <w:sz w:val="24"/>
          <w:szCs w:val="24"/>
          <w:u w:val="thick" w:color="000000"/>
        </w:rPr>
        <w:t xml:space="preserve"> </w:t>
      </w:r>
      <w:r>
        <w:rPr>
          <w:b/>
          <w:spacing w:val="1"/>
          <w:sz w:val="24"/>
          <w:szCs w:val="24"/>
          <w:u w:val="thick" w:color="000000"/>
        </w:rPr>
        <w:t>S</w:t>
      </w:r>
      <w:r>
        <w:rPr>
          <w:b/>
          <w:sz w:val="24"/>
          <w:szCs w:val="24"/>
          <w:u w:val="thick" w:color="000000"/>
        </w:rPr>
        <w:t>t</w:t>
      </w:r>
      <w:r>
        <w:rPr>
          <w:b/>
          <w:spacing w:val="-2"/>
          <w:sz w:val="24"/>
          <w:szCs w:val="24"/>
          <w:u w:val="thick" w:color="000000"/>
        </w:rPr>
        <w:t>r</w:t>
      </w:r>
      <w:r>
        <w:rPr>
          <w:b/>
          <w:spacing w:val="1"/>
          <w:sz w:val="24"/>
          <w:szCs w:val="24"/>
          <w:u w:val="thick" w:color="000000"/>
        </w:rPr>
        <w:t>u</w:t>
      </w:r>
      <w:r>
        <w:rPr>
          <w:b/>
          <w:spacing w:val="-1"/>
          <w:sz w:val="24"/>
          <w:szCs w:val="24"/>
          <w:u w:val="thick" w:color="000000"/>
        </w:rPr>
        <w:t>c</w:t>
      </w:r>
      <w:r>
        <w:rPr>
          <w:b/>
          <w:sz w:val="24"/>
          <w:szCs w:val="24"/>
          <w:u w:val="thick" w:color="000000"/>
        </w:rPr>
        <w:t>tu</w:t>
      </w:r>
      <w:r>
        <w:rPr>
          <w:b/>
          <w:spacing w:val="-1"/>
          <w:sz w:val="24"/>
          <w:szCs w:val="24"/>
          <w:u w:val="thick" w:color="000000"/>
        </w:rPr>
        <w:t>re</w:t>
      </w:r>
      <w:r>
        <w:rPr>
          <w:b/>
          <w:sz w:val="24"/>
          <w:szCs w:val="24"/>
          <w:u w:val="thick" w:color="000000"/>
        </w:rPr>
        <w:t>s</w:t>
      </w:r>
    </w:p>
    <w:p w14:paraId="12A126DB" w14:textId="77777777" w:rsidR="00FA426F" w:rsidRDefault="00BA4731">
      <w:pPr>
        <w:spacing w:line="260" w:lineRule="exact"/>
        <w:ind w:left="2659" w:right="2602"/>
        <w:jc w:val="center"/>
        <w:rPr>
          <w:sz w:val="24"/>
          <w:szCs w:val="24"/>
        </w:rPr>
      </w:pPr>
      <w:r>
        <w:rPr>
          <w:b/>
          <w:position w:val="-1"/>
          <w:sz w:val="24"/>
          <w:szCs w:val="24"/>
          <w:u w:val="thick" w:color="000000"/>
        </w:rPr>
        <w:t xml:space="preserve">By </w:t>
      </w:r>
      <w:r>
        <w:rPr>
          <w:b/>
          <w:spacing w:val="-2"/>
          <w:position w:val="-1"/>
          <w:sz w:val="24"/>
          <w:szCs w:val="24"/>
          <w:u w:val="thick" w:color="000000"/>
        </w:rPr>
        <w:t>G</w:t>
      </w:r>
      <w:r>
        <w:rPr>
          <w:b/>
          <w:spacing w:val="-1"/>
          <w:position w:val="-1"/>
          <w:sz w:val="24"/>
          <w:szCs w:val="24"/>
          <w:u w:val="thick" w:color="000000"/>
        </w:rPr>
        <w:t>r</w:t>
      </w:r>
      <w:r>
        <w:rPr>
          <w:b/>
          <w:position w:val="-1"/>
          <w:sz w:val="24"/>
          <w:szCs w:val="24"/>
          <w:u w:val="thick" w:color="000000"/>
        </w:rPr>
        <w:t>oss</w:t>
      </w:r>
      <w:r>
        <w:rPr>
          <w:b/>
          <w:spacing w:val="3"/>
          <w:position w:val="-1"/>
          <w:sz w:val="24"/>
          <w:szCs w:val="24"/>
          <w:u w:val="thick" w:color="000000"/>
        </w:rPr>
        <w:t xml:space="preserve"> </w:t>
      </w:r>
      <w:r>
        <w:rPr>
          <w:b/>
          <w:spacing w:val="-3"/>
          <w:position w:val="-1"/>
          <w:sz w:val="24"/>
          <w:szCs w:val="24"/>
          <w:u w:val="thick" w:color="000000"/>
        </w:rPr>
        <w:t>F</w:t>
      </w:r>
      <w:r>
        <w:rPr>
          <w:b/>
          <w:position w:val="-1"/>
          <w:sz w:val="24"/>
          <w:szCs w:val="24"/>
          <w:u w:val="thick" w:color="000000"/>
        </w:rPr>
        <w:t xml:space="preserve">loor </w:t>
      </w:r>
      <w:r>
        <w:rPr>
          <w:b/>
          <w:spacing w:val="1"/>
          <w:position w:val="-1"/>
          <w:sz w:val="24"/>
          <w:szCs w:val="24"/>
          <w:u w:val="thick" w:color="000000"/>
        </w:rPr>
        <w:t>A</w:t>
      </w:r>
      <w:r>
        <w:rPr>
          <w:b/>
          <w:spacing w:val="-1"/>
          <w:position w:val="-1"/>
          <w:sz w:val="24"/>
          <w:szCs w:val="24"/>
          <w:u w:val="thick" w:color="000000"/>
        </w:rPr>
        <w:t>re</w:t>
      </w:r>
      <w:r>
        <w:rPr>
          <w:b/>
          <w:position w:val="-1"/>
          <w:sz w:val="24"/>
          <w:szCs w:val="24"/>
          <w:u w:val="thick" w:color="000000"/>
        </w:rPr>
        <w:t>a</w:t>
      </w:r>
      <w:r>
        <w:rPr>
          <w:b/>
          <w:spacing w:val="1"/>
          <w:position w:val="-1"/>
          <w:sz w:val="24"/>
          <w:szCs w:val="24"/>
          <w:u w:val="thick" w:color="000000"/>
        </w:rPr>
        <w:t xml:space="preserve"> </w:t>
      </w:r>
      <w:r>
        <w:rPr>
          <w:b/>
          <w:position w:val="-1"/>
          <w:sz w:val="24"/>
          <w:szCs w:val="24"/>
          <w:u w:val="thick" w:color="000000"/>
        </w:rPr>
        <w:t>of</w:t>
      </w:r>
      <w:r>
        <w:rPr>
          <w:b/>
          <w:spacing w:val="1"/>
          <w:position w:val="-1"/>
          <w:sz w:val="24"/>
          <w:szCs w:val="24"/>
          <w:u w:val="thick" w:color="000000"/>
        </w:rPr>
        <w:t xml:space="preserve"> S</w:t>
      </w:r>
      <w:r>
        <w:rPr>
          <w:b/>
          <w:position w:val="-1"/>
          <w:sz w:val="24"/>
          <w:szCs w:val="24"/>
          <w:u w:val="thick" w:color="000000"/>
        </w:rPr>
        <w:t>t</w:t>
      </w:r>
      <w:r>
        <w:rPr>
          <w:b/>
          <w:spacing w:val="-2"/>
          <w:position w:val="-1"/>
          <w:sz w:val="24"/>
          <w:szCs w:val="24"/>
          <w:u w:val="thick" w:color="000000"/>
        </w:rPr>
        <w:t>r</w:t>
      </w:r>
      <w:r>
        <w:rPr>
          <w:b/>
          <w:spacing w:val="1"/>
          <w:position w:val="-1"/>
          <w:sz w:val="24"/>
          <w:szCs w:val="24"/>
          <w:u w:val="thick" w:color="000000"/>
        </w:rPr>
        <w:t>u</w:t>
      </w:r>
      <w:r>
        <w:rPr>
          <w:b/>
          <w:spacing w:val="-1"/>
          <w:position w:val="-1"/>
          <w:sz w:val="24"/>
          <w:szCs w:val="24"/>
          <w:u w:val="thick" w:color="000000"/>
        </w:rPr>
        <w:t>c</w:t>
      </w:r>
      <w:r>
        <w:rPr>
          <w:b/>
          <w:position w:val="-1"/>
          <w:sz w:val="24"/>
          <w:szCs w:val="24"/>
          <w:u w:val="thick" w:color="000000"/>
        </w:rPr>
        <w:t>tu</w:t>
      </w:r>
      <w:r>
        <w:rPr>
          <w:b/>
          <w:spacing w:val="-1"/>
          <w:position w:val="-1"/>
          <w:sz w:val="24"/>
          <w:szCs w:val="24"/>
          <w:u w:val="thick" w:color="000000"/>
        </w:rPr>
        <w:t>re</w:t>
      </w:r>
      <w:r>
        <w:rPr>
          <w:b/>
          <w:position w:val="-1"/>
          <w:sz w:val="24"/>
          <w:szCs w:val="24"/>
          <w:u w:val="thick" w:color="000000"/>
        </w:rPr>
        <w:t>s</w:t>
      </w:r>
    </w:p>
    <w:p w14:paraId="4B5C68B0" w14:textId="77777777" w:rsidR="00FA426F" w:rsidRDefault="00FA426F">
      <w:pPr>
        <w:spacing w:before="9" w:line="180" w:lineRule="exact"/>
        <w:rPr>
          <w:sz w:val="19"/>
          <w:szCs w:val="19"/>
        </w:rPr>
      </w:pPr>
    </w:p>
    <w:p w14:paraId="33290C91" w14:textId="77777777" w:rsidR="00FA426F" w:rsidRDefault="00FA426F">
      <w:pPr>
        <w:spacing w:line="200" w:lineRule="exact"/>
      </w:pPr>
    </w:p>
    <w:p w14:paraId="48D3EE57" w14:textId="77777777" w:rsidR="00FA426F" w:rsidRDefault="00BA4731">
      <w:pPr>
        <w:spacing w:before="29"/>
        <w:ind w:left="2951"/>
        <w:rPr>
          <w:sz w:val="24"/>
          <w:szCs w:val="24"/>
        </w:rPr>
      </w:pPr>
      <w:r>
        <w:rPr>
          <w:sz w:val="24"/>
          <w:szCs w:val="24"/>
          <w:u w:val="single" w:color="000000"/>
        </w:rPr>
        <w:t>G</w:t>
      </w:r>
      <w:r>
        <w:rPr>
          <w:spacing w:val="-1"/>
          <w:sz w:val="24"/>
          <w:szCs w:val="24"/>
          <w:u w:val="single" w:color="000000"/>
        </w:rPr>
        <w:t>r</w:t>
      </w:r>
      <w:r>
        <w:rPr>
          <w:sz w:val="24"/>
          <w:szCs w:val="24"/>
          <w:u w:val="single" w:color="000000"/>
        </w:rPr>
        <w:t xml:space="preserve">oss </w:t>
      </w:r>
      <w:r>
        <w:rPr>
          <w:spacing w:val="-1"/>
          <w:sz w:val="24"/>
          <w:szCs w:val="24"/>
          <w:u w:val="single" w:color="000000"/>
        </w:rPr>
        <w:t>F</w:t>
      </w:r>
      <w:r>
        <w:rPr>
          <w:sz w:val="24"/>
          <w:szCs w:val="24"/>
          <w:u w:val="single" w:color="000000"/>
        </w:rPr>
        <w:t xml:space="preserve">loor </w:t>
      </w:r>
      <w:r>
        <w:rPr>
          <w:spacing w:val="1"/>
          <w:sz w:val="24"/>
          <w:szCs w:val="24"/>
          <w:u w:val="single" w:color="000000"/>
        </w:rPr>
        <w:t>A</w:t>
      </w:r>
      <w:r>
        <w:rPr>
          <w:sz w:val="24"/>
          <w:szCs w:val="24"/>
          <w:u w:val="single" w:color="000000"/>
        </w:rPr>
        <w:t>r</w:t>
      </w:r>
      <w:r>
        <w:rPr>
          <w:spacing w:val="-2"/>
          <w:sz w:val="24"/>
          <w:szCs w:val="24"/>
          <w:u w:val="single" w:color="000000"/>
        </w:rPr>
        <w:t>e</w:t>
      </w:r>
      <w:r>
        <w:rPr>
          <w:sz w:val="24"/>
          <w:szCs w:val="24"/>
          <w:u w:val="single" w:color="000000"/>
        </w:rPr>
        <w:t>a</w:t>
      </w:r>
      <w:r>
        <w:rPr>
          <w:spacing w:val="1"/>
          <w:sz w:val="24"/>
          <w:szCs w:val="24"/>
          <w:u w:val="single" w:color="000000"/>
        </w:rPr>
        <w:t xml:space="preserve"> </w:t>
      </w:r>
      <w:r>
        <w:rPr>
          <w:sz w:val="24"/>
          <w:szCs w:val="24"/>
          <w:u w:val="single" w:color="000000"/>
        </w:rPr>
        <w:t>(in thousands of</w:t>
      </w:r>
      <w:r>
        <w:rPr>
          <w:spacing w:val="-1"/>
          <w:sz w:val="24"/>
          <w:szCs w:val="24"/>
          <w:u w:val="single" w:color="000000"/>
        </w:rPr>
        <w:t xml:space="preserve"> </w:t>
      </w:r>
      <w:r>
        <w:rPr>
          <w:sz w:val="24"/>
          <w:szCs w:val="24"/>
          <w:u w:val="single" w:color="000000"/>
        </w:rPr>
        <w:t>squ</w:t>
      </w:r>
      <w:r>
        <w:rPr>
          <w:spacing w:val="-1"/>
          <w:sz w:val="24"/>
          <w:szCs w:val="24"/>
          <w:u w:val="single" w:color="000000"/>
        </w:rPr>
        <w:t>a</w:t>
      </w:r>
      <w:r>
        <w:rPr>
          <w:spacing w:val="1"/>
          <w:sz w:val="24"/>
          <w:szCs w:val="24"/>
          <w:u w:val="single" w:color="000000"/>
        </w:rPr>
        <w:t>r</w:t>
      </w:r>
      <w:r>
        <w:rPr>
          <w:sz w:val="24"/>
          <w:szCs w:val="24"/>
          <w:u w:val="single" w:color="000000"/>
        </w:rPr>
        <w:t>e</w:t>
      </w:r>
      <w:r>
        <w:rPr>
          <w:spacing w:val="-1"/>
          <w:sz w:val="24"/>
          <w:szCs w:val="24"/>
          <w:u w:val="single" w:color="000000"/>
        </w:rPr>
        <w:t xml:space="preserve"> </w:t>
      </w:r>
      <w:r>
        <w:rPr>
          <w:sz w:val="24"/>
          <w:szCs w:val="24"/>
          <w:u w:val="single" w:color="000000"/>
        </w:rPr>
        <w:t>fe</w:t>
      </w:r>
      <w:r>
        <w:rPr>
          <w:spacing w:val="-1"/>
          <w:sz w:val="24"/>
          <w:szCs w:val="24"/>
          <w:u w:val="single" w:color="000000"/>
        </w:rPr>
        <w:t>e</w:t>
      </w:r>
      <w:r>
        <w:rPr>
          <w:sz w:val="24"/>
          <w:szCs w:val="24"/>
          <w:u w:val="single" w:color="000000"/>
        </w:rPr>
        <w:t>t)</w:t>
      </w:r>
    </w:p>
    <w:p w14:paraId="056B6D61" w14:textId="77777777" w:rsidR="00FA426F" w:rsidRDefault="00BA4731">
      <w:pPr>
        <w:ind w:left="2882"/>
        <w:rPr>
          <w:sz w:val="24"/>
          <w:szCs w:val="24"/>
        </w:rPr>
      </w:pPr>
      <w:r>
        <w:rPr>
          <w:sz w:val="24"/>
          <w:szCs w:val="24"/>
          <w:u w:val="single" w:color="000000"/>
        </w:rPr>
        <w:t>10</w:t>
      </w:r>
      <w:r>
        <w:rPr>
          <w:spacing w:val="-1"/>
          <w:sz w:val="24"/>
          <w:szCs w:val="24"/>
          <w:u w:val="single" w:color="000000"/>
        </w:rPr>
        <w:t>-</w:t>
      </w:r>
      <w:r>
        <w:rPr>
          <w:sz w:val="24"/>
          <w:szCs w:val="24"/>
          <w:u w:val="single" w:color="000000"/>
        </w:rPr>
        <w:t>25</w:t>
      </w:r>
      <w:r>
        <w:rPr>
          <w:sz w:val="24"/>
          <w:szCs w:val="24"/>
        </w:rPr>
        <w:t xml:space="preserve"> </w:t>
      </w:r>
      <w:r>
        <w:rPr>
          <w:sz w:val="24"/>
          <w:szCs w:val="24"/>
          <w:u w:val="single" w:color="000000"/>
        </w:rPr>
        <w:t>25</w:t>
      </w:r>
      <w:r>
        <w:rPr>
          <w:spacing w:val="-1"/>
          <w:sz w:val="24"/>
          <w:szCs w:val="24"/>
          <w:u w:val="single" w:color="000000"/>
        </w:rPr>
        <w:t>-</w:t>
      </w:r>
      <w:r>
        <w:rPr>
          <w:sz w:val="24"/>
          <w:szCs w:val="24"/>
          <w:u w:val="single" w:color="000000"/>
        </w:rPr>
        <w:t>50</w:t>
      </w:r>
      <w:r>
        <w:rPr>
          <w:sz w:val="24"/>
          <w:szCs w:val="24"/>
        </w:rPr>
        <w:t xml:space="preserve"> </w:t>
      </w:r>
      <w:r>
        <w:rPr>
          <w:sz w:val="24"/>
          <w:szCs w:val="24"/>
          <w:u w:val="single" w:color="000000"/>
        </w:rPr>
        <w:t>50</w:t>
      </w:r>
      <w:r>
        <w:rPr>
          <w:spacing w:val="-1"/>
          <w:sz w:val="24"/>
          <w:szCs w:val="24"/>
          <w:u w:val="single" w:color="000000"/>
        </w:rPr>
        <w:t>-</w:t>
      </w:r>
      <w:r>
        <w:rPr>
          <w:sz w:val="24"/>
          <w:szCs w:val="24"/>
          <w:u w:val="single" w:color="000000"/>
        </w:rPr>
        <w:t>100</w:t>
      </w:r>
      <w:r>
        <w:rPr>
          <w:sz w:val="24"/>
          <w:szCs w:val="24"/>
        </w:rPr>
        <w:t xml:space="preserve"> </w:t>
      </w:r>
      <w:r>
        <w:rPr>
          <w:sz w:val="24"/>
          <w:szCs w:val="24"/>
          <w:u w:val="single" w:color="000000"/>
        </w:rPr>
        <w:t>100</w:t>
      </w:r>
      <w:r>
        <w:rPr>
          <w:spacing w:val="2"/>
          <w:sz w:val="24"/>
          <w:szCs w:val="24"/>
          <w:u w:val="single" w:color="000000"/>
        </w:rPr>
        <w:t>-</w:t>
      </w:r>
      <w:r>
        <w:rPr>
          <w:sz w:val="24"/>
          <w:szCs w:val="24"/>
          <w:u w:val="single" w:color="000000"/>
        </w:rPr>
        <w:t>150</w:t>
      </w:r>
      <w:r>
        <w:rPr>
          <w:sz w:val="24"/>
          <w:szCs w:val="24"/>
        </w:rPr>
        <w:t xml:space="preserve"> </w:t>
      </w:r>
      <w:r>
        <w:rPr>
          <w:sz w:val="24"/>
          <w:szCs w:val="24"/>
          <w:u w:val="single" w:color="000000"/>
        </w:rPr>
        <w:t>150</w:t>
      </w:r>
      <w:r>
        <w:rPr>
          <w:spacing w:val="-1"/>
          <w:sz w:val="24"/>
          <w:szCs w:val="24"/>
          <w:u w:val="single" w:color="000000"/>
        </w:rPr>
        <w:t>-</w:t>
      </w:r>
      <w:r>
        <w:rPr>
          <w:sz w:val="24"/>
          <w:szCs w:val="24"/>
          <w:u w:val="single" w:color="000000"/>
        </w:rPr>
        <w:t>300</w:t>
      </w:r>
      <w:r>
        <w:rPr>
          <w:spacing w:val="1"/>
          <w:sz w:val="24"/>
          <w:szCs w:val="24"/>
        </w:rPr>
        <w:t xml:space="preserve"> </w:t>
      </w:r>
      <w:r>
        <w:rPr>
          <w:sz w:val="24"/>
          <w:szCs w:val="24"/>
          <w:u w:val="single" w:color="000000"/>
        </w:rPr>
        <w:t>Ov</w:t>
      </w:r>
      <w:r>
        <w:rPr>
          <w:spacing w:val="-1"/>
          <w:sz w:val="24"/>
          <w:szCs w:val="24"/>
          <w:u w:val="single" w:color="000000"/>
        </w:rPr>
        <w:t>e</w:t>
      </w:r>
      <w:r>
        <w:rPr>
          <w:sz w:val="24"/>
          <w:szCs w:val="24"/>
          <w:u w:val="single" w:color="000000"/>
        </w:rPr>
        <w:t>r 300</w:t>
      </w:r>
    </w:p>
    <w:p w14:paraId="054FD9B0" w14:textId="77777777" w:rsidR="00FA426F" w:rsidRDefault="00BA4731">
      <w:pPr>
        <w:spacing w:line="260" w:lineRule="exact"/>
        <w:ind w:left="140"/>
        <w:rPr>
          <w:sz w:val="24"/>
          <w:szCs w:val="24"/>
        </w:rPr>
      </w:pPr>
      <w:r>
        <w:rPr>
          <w:b/>
          <w:position w:val="-1"/>
          <w:sz w:val="24"/>
          <w:szCs w:val="24"/>
          <w:u w:val="thick" w:color="000000"/>
        </w:rPr>
        <w:t>Us</w:t>
      </w:r>
      <w:r>
        <w:rPr>
          <w:b/>
          <w:spacing w:val="-1"/>
          <w:position w:val="-1"/>
          <w:sz w:val="24"/>
          <w:szCs w:val="24"/>
          <w:u w:val="thick" w:color="000000"/>
        </w:rPr>
        <w:t>e</w:t>
      </w:r>
      <w:r>
        <w:rPr>
          <w:b/>
          <w:position w:val="-1"/>
          <w:sz w:val="24"/>
          <w:szCs w:val="24"/>
          <w:u w:val="thick" w:color="000000"/>
        </w:rPr>
        <w:t>s</w:t>
      </w:r>
      <w:r>
        <w:rPr>
          <w:b/>
          <w:position w:val="-1"/>
          <w:sz w:val="24"/>
          <w:szCs w:val="24"/>
        </w:rPr>
        <w:t xml:space="preserve">                                     </w:t>
      </w:r>
      <w:r>
        <w:rPr>
          <w:b/>
          <w:spacing w:val="15"/>
          <w:position w:val="-1"/>
          <w:sz w:val="24"/>
          <w:szCs w:val="24"/>
        </w:rPr>
        <w:t xml:space="preserve"> </w:t>
      </w:r>
      <w:r>
        <w:rPr>
          <w:position w:val="-1"/>
          <w:sz w:val="24"/>
          <w:szCs w:val="24"/>
        </w:rPr>
        <w:t>(P</w:t>
      </w:r>
      <w:r>
        <w:rPr>
          <w:spacing w:val="-1"/>
          <w:position w:val="-1"/>
          <w:sz w:val="24"/>
          <w:szCs w:val="24"/>
        </w:rPr>
        <w:t>e</w:t>
      </w:r>
      <w:r>
        <w:rPr>
          <w:position w:val="-1"/>
          <w:sz w:val="24"/>
          <w:szCs w:val="24"/>
        </w:rPr>
        <w:t>r 15</w:t>
      </w:r>
      <w:r>
        <w:rPr>
          <w:spacing w:val="-1"/>
          <w:position w:val="-1"/>
          <w:sz w:val="24"/>
          <w:szCs w:val="24"/>
        </w:rPr>
        <w:t>0</w:t>
      </w:r>
      <w:r>
        <w:rPr>
          <w:position w:val="-1"/>
          <w:sz w:val="24"/>
          <w:szCs w:val="24"/>
        </w:rPr>
        <w:t>,000)</w:t>
      </w:r>
    </w:p>
    <w:p w14:paraId="635EF84C" w14:textId="77777777" w:rsidR="00FA426F" w:rsidRDefault="00FA426F">
      <w:pPr>
        <w:spacing w:before="12"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2702"/>
        <w:gridCol w:w="701"/>
        <w:gridCol w:w="630"/>
        <w:gridCol w:w="720"/>
        <w:gridCol w:w="900"/>
        <w:gridCol w:w="901"/>
        <w:gridCol w:w="522"/>
      </w:tblGrid>
      <w:tr w:rsidR="00FA426F" w14:paraId="509CAC3A" w14:textId="77777777">
        <w:trPr>
          <w:trHeight w:hRule="exact" w:val="358"/>
        </w:trPr>
        <w:tc>
          <w:tcPr>
            <w:tcW w:w="2702" w:type="dxa"/>
            <w:tcBorders>
              <w:top w:val="nil"/>
              <w:left w:val="nil"/>
              <w:bottom w:val="nil"/>
              <w:right w:val="nil"/>
            </w:tcBorders>
          </w:tcPr>
          <w:p w14:paraId="4D6860C3" w14:textId="77777777" w:rsidR="00FA426F" w:rsidRDefault="00BA4731">
            <w:pPr>
              <w:spacing w:before="69"/>
              <w:ind w:left="40"/>
              <w:rPr>
                <w:sz w:val="24"/>
                <w:szCs w:val="24"/>
              </w:rPr>
            </w:pPr>
            <w:r>
              <w:rPr>
                <w:sz w:val="24"/>
                <w:szCs w:val="24"/>
              </w:rPr>
              <w:t>R</w:t>
            </w:r>
            <w:r>
              <w:rPr>
                <w:spacing w:val="-1"/>
                <w:sz w:val="24"/>
                <w:szCs w:val="24"/>
              </w:rPr>
              <w:t>e</w:t>
            </w:r>
            <w:r>
              <w:rPr>
                <w:sz w:val="24"/>
                <w:szCs w:val="24"/>
              </w:rPr>
              <w:t xml:space="preserve">tail, </w:t>
            </w:r>
            <w:r>
              <w:rPr>
                <w:spacing w:val="1"/>
                <w:sz w:val="24"/>
                <w:szCs w:val="24"/>
              </w:rPr>
              <w:t>t</w:t>
            </w:r>
            <w:r>
              <w:rPr>
                <w:sz w:val="24"/>
                <w:szCs w:val="24"/>
              </w:rPr>
              <w:t>r</w:t>
            </w:r>
            <w:r>
              <w:rPr>
                <w:spacing w:val="-2"/>
                <w:sz w:val="24"/>
                <w:szCs w:val="24"/>
              </w:rPr>
              <w:t>a</w:t>
            </w:r>
            <w:r>
              <w:rPr>
                <w:sz w:val="24"/>
                <w:szCs w:val="24"/>
              </w:rPr>
              <w:t>d</w:t>
            </w:r>
            <w:r>
              <w:rPr>
                <w:spacing w:val="-1"/>
                <w:sz w:val="24"/>
                <w:szCs w:val="24"/>
              </w:rPr>
              <w:t>e</w:t>
            </w:r>
            <w:r>
              <w:rPr>
                <w:sz w:val="24"/>
                <w:szCs w:val="24"/>
              </w:rPr>
              <w:t>, whol</w:t>
            </w:r>
            <w:r>
              <w:rPr>
                <w:spacing w:val="-1"/>
                <w:sz w:val="24"/>
                <w:szCs w:val="24"/>
              </w:rPr>
              <w:t>e</w:t>
            </w:r>
            <w:r>
              <w:rPr>
                <w:sz w:val="24"/>
                <w:szCs w:val="24"/>
              </w:rPr>
              <w:t>s</w:t>
            </w:r>
            <w:r>
              <w:rPr>
                <w:spacing w:val="-1"/>
                <w:sz w:val="24"/>
                <w:szCs w:val="24"/>
              </w:rPr>
              <w:t>a</w:t>
            </w:r>
            <w:r>
              <w:rPr>
                <w:spacing w:val="3"/>
                <w:sz w:val="24"/>
                <w:szCs w:val="24"/>
              </w:rPr>
              <w:t>l</w:t>
            </w:r>
            <w:r>
              <w:rPr>
                <w:sz w:val="24"/>
                <w:szCs w:val="24"/>
              </w:rPr>
              <w:t>e</w:t>
            </w:r>
          </w:p>
        </w:tc>
        <w:tc>
          <w:tcPr>
            <w:tcW w:w="701" w:type="dxa"/>
            <w:tcBorders>
              <w:top w:val="nil"/>
              <w:left w:val="nil"/>
              <w:bottom w:val="nil"/>
              <w:right w:val="nil"/>
            </w:tcBorders>
          </w:tcPr>
          <w:p w14:paraId="3854FAEC" w14:textId="77777777" w:rsidR="00FA426F" w:rsidRDefault="00BA4731">
            <w:pPr>
              <w:spacing w:before="69"/>
              <w:ind w:left="273" w:right="232"/>
              <w:jc w:val="center"/>
              <w:rPr>
                <w:sz w:val="24"/>
                <w:szCs w:val="24"/>
              </w:rPr>
            </w:pPr>
            <w:r>
              <w:rPr>
                <w:sz w:val="24"/>
                <w:szCs w:val="24"/>
              </w:rPr>
              <w:t>1</w:t>
            </w:r>
          </w:p>
        </w:tc>
        <w:tc>
          <w:tcPr>
            <w:tcW w:w="630" w:type="dxa"/>
            <w:tcBorders>
              <w:top w:val="nil"/>
              <w:left w:val="nil"/>
              <w:bottom w:val="nil"/>
              <w:right w:val="nil"/>
            </w:tcBorders>
          </w:tcPr>
          <w:p w14:paraId="2F2B00A9" w14:textId="77777777" w:rsidR="00FA426F" w:rsidRDefault="00BA4731">
            <w:pPr>
              <w:spacing w:before="69"/>
              <w:ind w:left="232" w:right="202"/>
              <w:jc w:val="center"/>
              <w:rPr>
                <w:sz w:val="24"/>
                <w:szCs w:val="24"/>
              </w:rPr>
            </w:pPr>
            <w:r>
              <w:rPr>
                <w:sz w:val="24"/>
                <w:szCs w:val="24"/>
              </w:rPr>
              <w:t>2</w:t>
            </w:r>
          </w:p>
        </w:tc>
        <w:tc>
          <w:tcPr>
            <w:tcW w:w="720" w:type="dxa"/>
            <w:tcBorders>
              <w:top w:val="nil"/>
              <w:left w:val="nil"/>
              <w:bottom w:val="nil"/>
              <w:right w:val="nil"/>
            </w:tcBorders>
          </w:tcPr>
          <w:p w14:paraId="1FC50D77" w14:textId="77777777" w:rsidR="00FA426F" w:rsidRDefault="00BA4731">
            <w:pPr>
              <w:spacing w:before="69"/>
              <w:ind w:left="240"/>
              <w:rPr>
                <w:sz w:val="24"/>
                <w:szCs w:val="24"/>
              </w:rPr>
            </w:pPr>
            <w:r>
              <w:rPr>
                <w:sz w:val="24"/>
                <w:szCs w:val="24"/>
              </w:rPr>
              <w:t>3</w:t>
            </w:r>
          </w:p>
        </w:tc>
        <w:tc>
          <w:tcPr>
            <w:tcW w:w="900" w:type="dxa"/>
            <w:tcBorders>
              <w:top w:val="nil"/>
              <w:left w:val="nil"/>
              <w:bottom w:val="nil"/>
              <w:right w:val="nil"/>
            </w:tcBorders>
          </w:tcPr>
          <w:p w14:paraId="65A25F4D" w14:textId="77777777" w:rsidR="00FA426F" w:rsidRDefault="00BA4731">
            <w:pPr>
              <w:spacing w:before="69"/>
              <w:ind w:left="322" w:right="382"/>
              <w:jc w:val="center"/>
              <w:rPr>
                <w:sz w:val="24"/>
                <w:szCs w:val="24"/>
              </w:rPr>
            </w:pPr>
            <w:r>
              <w:rPr>
                <w:sz w:val="24"/>
                <w:szCs w:val="24"/>
              </w:rPr>
              <w:t>4</w:t>
            </w:r>
          </w:p>
        </w:tc>
        <w:tc>
          <w:tcPr>
            <w:tcW w:w="901" w:type="dxa"/>
            <w:tcBorders>
              <w:top w:val="nil"/>
              <w:left w:val="nil"/>
              <w:bottom w:val="nil"/>
              <w:right w:val="nil"/>
            </w:tcBorders>
          </w:tcPr>
          <w:p w14:paraId="212EFB58" w14:textId="77777777" w:rsidR="00FA426F" w:rsidRDefault="00BA4731">
            <w:pPr>
              <w:spacing w:before="69"/>
              <w:ind w:left="382" w:right="323"/>
              <w:jc w:val="center"/>
              <w:rPr>
                <w:sz w:val="24"/>
                <w:szCs w:val="24"/>
              </w:rPr>
            </w:pPr>
            <w:r>
              <w:rPr>
                <w:sz w:val="24"/>
                <w:szCs w:val="24"/>
              </w:rPr>
              <w:t>5</w:t>
            </w:r>
          </w:p>
        </w:tc>
        <w:tc>
          <w:tcPr>
            <w:tcW w:w="521" w:type="dxa"/>
            <w:tcBorders>
              <w:top w:val="nil"/>
              <w:left w:val="nil"/>
              <w:bottom w:val="nil"/>
              <w:right w:val="nil"/>
            </w:tcBorders>
          </w:tcPr>
          <w:p w14:paraId="226D27CD" w14:textId="77777777" w:rsidR="00FA426F" w:rsidRDefault="00BA4731">
            <w:pPr>
              <w:spacing w:before="69"/>
              <w:ind w:right="40"/>
              <w:jc w:val="right"/>
              <w:rPr>
                <w:sz w:val="24"/>
                <w:szCs w:val="24"/>
              </w:rPr>
            </w:pPr>
            <w:r>
              <w:rPr>
                <w:sz w:val="24"/>
                <w:szCs w:val="24"/>
              </w:rPr>
              <w:t>1</w:t>
            </w:r>
          </w:p>
        </w:tc>
      </w:tr>
      <w:tr w:rsidR="00FA426F" w14:paraId="361BFFEF" w14:textId="77777777">
        <w:trPr>
          <w:trHeight w:hRule="exact" w:val="276"/>
        </w:trPr>
        <w:tc>
          <w:tcPr>
            <w:tcW w:w="2702" w:type="dxa"/>
            <w:tcBorders>
              <w:top w:val="nil"/>
              <w:left w:val="nil"/>
              <w:bottom w:val="nil"/>
              <w:right w:val="nil"/>
            </w:tcBorders>
          </w:tcPr>
          <w:p w14:paraId="25881539" w14:textId="77777777" w:rsidR="00FA426F" w:rsidRDefault="00BA4731">
            <w:pPr>
              <w:spacing w:line="260" w:lineRule="exact"/>
              <w:ind w:left="40"/>
              <w:rPr>
                <w:sz w:val="24"/>
                <w:szCs w:val="24"/>
              </w:rPr>
            </w:pPr>
            <w:r>
              <w:rPr>
                <w:sz w:val="24"/>
                <w:szCs w:val="24"/>
              </w:rPr>
              <w:t>&amp;</w:t>
            </w:r>
            <w:r>
              <w:rPr>
                <w:spacing w:val="-2"/>
                <w:sz w:val="24"/>
                <w:szCs w:val="24"/>
              </w:rPr>
              <w:t xml:space="preserve"> </w:t>
            </w:r>
            <w:r>
              <w:rPr>
                <w:spacing w:val="1"/>
                <w:sz w:val="24"/>
                <w:szCs w:val="24"/>
              </w:rPr>
              <w:t>S</w:t>
            </w:r>
            <w:r>
              <w:rPr>
                <w:sz w:val="24"/>
                <w:szCs w:val="24"/>
              </w:rPr>
              <w:t>tor</w:t>
            </w:r>
            <w:r>
              <w:rPr>
                <w:spacing w:val="1"/>
                <w:sz w:val="24"/>
                <w:szCs w:val="24"/>
              </w:rPr>
              <w:t>a</w:t>
            </w:r>
            <w:r>
              <w:rPr>
                <w:spacing w:val="-2"/>
                <w:sz w:val="24"/>
                <w:szCs w:val="24"/>
              </w:rPr>
              <w:t>g</w:t>
            </w:r>
            <w:r>
              <w:rPr>
                <w:spacing w:val="-1"/>
                <w:sz w:val="24"/>
                <w:szCs w:val="24"/>
              </w:rPr>
              <w:t>e</w:t>
            </w:r>
            <w:r>
              <w:rPr>
                <w:sz w:val="24"/>
                <w:szCs w:val="24"/>
              </w:rPr>
              <w:t>,</w:t>
            </w:r>
          </w:p>
        </w:tc>
        <w:tc>
          <w:tcPr>
            <w:tcW w:w="4374" w:type="dxa"/>
            <w:gridSpan w:val="6"/>
            <w:vMerge w:val="restart"/>
            <w:tcBorders>
              <w:top w:val="nil"/>
              <w:left w:val="nil"/>
              <w:right w:val="nil"/>
            </w:tcBorders>
          </w:tcPr>
          <w:p w14:paraId="70A2F19D" w14:textId="77777777" w:rsidR="00FA426F" w:rsidRDefault="00FA426F"/>
        </w:tc>
      </w:tr>
      <w:tr w:rsidR="00FA426F" w14:paraId="610761FD" w14:textId="77777777">
        <w:trPr>
          <w:trHeight w:hRule="exact" w:val="276"/>
        </w:trPr>
        <w:tc>
          <w:tcPr>
            <w:tcW w:w="2702" w:type="dxa"/>
            <w:tcBorders>
              <w:top w:val="nil"/>
              <w:left w:val="nil"/>
              <w:bottom w:val="nil"/>
              <w:right w:val="nil"/>
            </w:tcBorders>
          </w:tcPr>
          <w:p w14:paraId="6B363CE1" w14:textId="77777777" w:rsidR="00FA426F" w:rsidRDefault="00BA4731">
            <w:pPr>
              <w:spacing w:line="260" w:lineRule="exact"/>
              <w:ind w:left="40"/>
              <w:rPr>
                <w:sz w:val="24"/>
                <w:szCs w:val="24"/>
              </w:rPr>
            </w:pPr>
            <w:r>
              <w:rPr>
                <w:sz w:val="24"/>
                <w:szCs w:val="24"/>
              </w:rPr>
              <w:t>Com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&amp;</w:t>
            </w:r>
          </w:p>
        </w:tc>
        <w:tc>
          <w:tcPr>
            <w:tcW w:w="4374" w:type="dxa"/>
            <w:gridSpan w:val="6"/>
            <w:vMerge/>
            <w:tcBorders>
              <w:left w:val="nil"/>
              <w:right w:val="nil"/>
            </w:tcBorders>
          </w:tcPr>
          <w:p w14:paraId="1ACA6167" w14:textId="77777777" w:rsidR="00FA426F" w:rsidRDefault="00FA426F"/>
        </w:tc>
      </w:tr>
      <w:tr w:rsidR="00FA426F" w14:paraId="2054C8D4" w14:textId="77777777">
        <w:trPr>
          <w:trHeight w:hRule="exact" w:val="276"/>
        </w:trPr>
        <w:tc>
          <w:tcPr>
            <w:tcW w:w="2702" w:type="dxa"/>
            <w:tcBorders>
              <w:top w:val="nil"/>
              <w:left w:val="nil"/>
              <w:bottom w:val="nil"/>
              <w:right w:val="nil"/>
            </w:tcBorders>
          </w:tcPr>
          <w:p w14:paraId="7347223D" w14:textId="77777777" w:rsidR="00FA426F" w:rsidRDefault="00BA4731">
            <w:pPr>
              <w:spacing w:line="260" w:lineRule="exact"/>
              <w:ind w:left="40"/>
              <w:rPr>
                <w:sz w:val="24"/>
                <w:szCs w:val="24"/>
              </w:rPr>
            </w:pPr>
            <w:r>
              <w:rPr>
                <w:sz w:val="24"/>
                <w:szCs w:val="24"/>
              </w:rPr>
              <w:t>Uti</w:t>
            </w:r>
            <w:r>
              <w:rPr>
                <w:spacing w:val="1"/>
                <w:sz w:val="24"/>
                <w:szCs w:val="24"/>
              </w:rPr>
              <w:t>l</w:t>
            </w:r>
            <w:r>
              <w:rPr>
                <w:sz w:val="24"/>
                <w:szCs w:val="24"/>
              </w:rPr>
              <w:t>i</w:t>
            </w:r>
            <w:r>
              <w:rPr>
                <w:spacing w:val="1"/>
                <w:sz w:val="24"/>
                <w:szCs w:val="24"/>
              </w:rPr>
              <w:t>t</w:t>
            </w:r>
            <w:r>
              <w:rPr>
                <w:sz w:val="24"/>
                <w:szCs w:val="24"/>
              </w:rPr>
              <w:t>ies, Consumer</w:t>
            </w:r>
          </w:p>
        </w:tc>
        <w:tc>
          <w:tcPr>
            <w:tcW w:w="4374" w:type="dxa"/>
            <w:gridSpan w:val="6"/>
            <w:vMerge/>
            <w:tcBorders>
              <w:left w:val="nil"/>
              <w:right w:val="nil"/>
            </w:tcBorders>
          </w:tcPr>
          <w:p w14:paraId="0AF97D9E" w14:textId="77777777" w:rsidR="00FA426F" w:rsidRDefault="00FA426F"/>
        </w:tc>
      </w:tr>
      <w:tr w:rsidR="00FA426F" w14:paraId="6AFFCA36" w14:textId="77777777">
        <w:trPr>
          <w:trHeight w:hRule="exact" w:val="358"/>
        </w:trPr>
        <w:tc>
          <w:tcPr>
            <w:tcW w:w="2702" w:type="dxa"/>
            <w:tcBorders>
              <w:top w:val="nil"/>
              <w:left w:val="nil"/>
              <w:bottom w:val="nil"/>
              <w:right w:val="nil"/>
            </w:tcBorders>
          </w:tcPr>
          <w:p w14:paraId="6FA929DB" w14:textId="77777777" w:rsidR="00FA426F" w:rsidRDefault="00BA4731">
            <w:pPr>
              <w:spacing w:line="260" w:lineRule="exact"/>
              <w:ind w:left="40"/>
              <w:rPr>
                <w:sz w:val="24"/>
                <w:szCs w:val="24"/>
              </w:rPr>
            </w:pPr>
            <w:r>
              <w:rPr>
                <w:spacing w:val="1"/>
                <w:sz w:val="24"/>
                <w:szCs w:val="24"/>
              </w:rPr>
              <w:t>S</w:t>
            </w:r>
            <w:r>
              <w:rPr>
                <w:spacing w:val="-1"/>
                <w:sz w:val="24"/>
                <w:szCs w:val="24"/>
              </w:rPr>
              <w:t>e</w:t>
            </w:r>
            <w:r>
              <w:rPr>
                <w:sz w:val="24"/>
                <w:szCs w:val="24"/>
              </w:rPr>
              <w:t>rvi</w:t>
            </w:r>
            <w:r>
              <w:rPr>
                <w:spacing w:val="-1"/>
                <w:sz w:val="24"/>
                <w:szCs w:val="24"/>
              </w:rPr>
              <w:t>ce</w:t>
            </w:r>
            <w:r>
              <w:rPr>
                <w:sz w:val="24"/>
                <w:szCs w:val="24"/>
              </w:rPr>
              <w:t>,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p>
        </w:tc>
        <w:tc>
          <w:tcPr>
            <w:tcW w:w="4374" w:type="dxa"/>
            <w:gridSpan w:val="6"/>
            <w:vMerge/>
            <w:tcBorders>
              <w:left w:val="nil"/>
              <w:bottom w:val="nil"/>
              <w:right w:val="nil"/>
            </w:tcBorders>
          </w:tcPr>
          <w:p w14:paraId="47B7A348" w14:textId="77777777" w:rsidR="00FA426F" w:rsidRDefault="00FA426F"/>
        </w:tc>
      </w:tr>
    </w:tbl>
    <w:p w14:paraId="71FD5746" w14:textId="77777777" w:rsidR="00FA426F" w:rsidRDefault="00FA426F">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2445"/>
        <w:gridCol w:w="896"/>
        <w:gridCol w:w="600"/>
        <w:gridCol w:w="720"/>
        <w:gridCol w:w="900"/>
        <w:gridCol w:w="930"/>
        <w:gridCol w:w="550"/>
      </w:tblGrid>
      <w:tr w:rsidR="00FA426F" w14:paraId="7729DAB1" w14:textId="77777777">
        <w:trPr>
          <w:trHeight w:hRule="exact" w:val="358"/>
        </w:trPr>
        <w:tc>
          <w:tcPr>
            <w:tcW w:w="2445" w:type="dxa"/>
            <w:tcBorders>
              <w:top w:val="nil"/>
              <w:left w:val="nil"/>
              <w:bottom w:val="nil"/>
              <w:right w:val="nil"/>
            </w:tcBorders>
          </w:tcPr>
          <w:p w14:paraId="1F0A1ABB" w14:textId="77777777" w:rsidR="00FA426F" w:rsidRDefault="00BA4731">
            <w:pPr>
              <w:spacing w:before="69"/>
              <w:ind w:left="40"/>
              <w:rPr>
                <w:sz w:val="24"/>
                <w:szCs w:val="24"/>
              </w:rPr>
            </w:pPr>
            <w:r>
              <w:rPr>
                <w:sz w:val="24"/>
                <w:szCs w:val="24"/>
              </w:rPr>
              <w:t>Hot</w:t>
            </w:r>
            <w:r>
              <w:rPr>
                <w:spacing w:val="-1"/>
                <w:sz w:val="24"/>
                <w:szCs w:val="24"/>
              </w:rPr>
              <w:t>e</w:t>
            </w:r>
            <w:r>
              <w:rPr>
                <w:sz w:val="24"/>
                <w:szCs w:val="24"/>
              </w:rPr>
              <w:t>l or do</w:t>
            </w:r>
            <w:r>
              <w:rPr>
                <w:spacing w:val="-1"/>
                <w:sz w:val="24"/>
                <w:szCs w:val="24"/>
              </w:rPr>
              <w:t>r</w:t>
            </w:r>
            <w:r>
              <w:rPr>
                <w:sz w:val="24"/>
                <w:szCs w:val="24"/>
              </w:rPr>
              <w:t>m</w:t>
            </w:r>
            <w:r>
              <w:rPr>
                <w:spacing w:val="1"/>
                <w:sz w:val="24"/>
                <w:szCs w:val="24"/>
              </w:rPr>
              <w:t>i</w:t>
            </w:r>
            <w:r>
              <w:rPr>
                <w:sz w:val="24"/>
                <w:szCs w:val="24"/>
              </w:rPr>
              <w:t>to</w:t>
            </w:r>
            <w:r>
              <w:rPr>
                <w:spacing w:val="2"/>
                <w:sz w:val="24"/>
                <w:szCs w:val="24"/>
              </w:rPr>
              <w:t>r</w:t>
            </w:r>
            <w:r>
              <w:rPr>
                <w:spacing w:val="-5"/>
                <w:sz w:val="24"/>
                <w:szCs w:val="24"/>
              </w:rPr>
              <w:t>y</w:t>
            </w:r>
            <w:r>
              <w:rPr>
                <w:sz w:val="24"/>
                <w:szCs w:val="24"/>
              </w:rPr>
              <w:t>,</w:t>
            </w:r>
          </w:p>
        </w:tc>
        <w:tc>
          <w:tcPr>
            <w:tcW w:w="896" w:type="dxa"/>
            <w:tcBorders>
              <w:top w:val="nil"/>
              <w:left w:val="nil"/>
              <w:bottom w:val="nil"/>
              <w:right w:val="nil"/>
            </w:tcBorders>
          </w:tcPr>
          <w:p w14:paraId="61B04CFA" w14:textId="77777777" w:rsidR="00FA426F" w:rsidRDefault="00BA4731">
            <w:pPr>
              <w:spacing w:before="69"/>
              <w:ind w:left="536"/>
              <w:rPr>
                <w:sz w:val="24"/>
                <w:szCs w:val="24"/>
              </w:rPr>
            </w:pPr>
            <w:r>
              <w:rPr>
                <w:sz w:val="24"/>
                <w:szCs w:val="24"/>
              </w:rPr>
              <w:t>1</w:t>
            </w:r>
          </w:p>
        </w:tc>
        <w:tc>
          <w:tcPr>
            <w:tcW w:w="600" w:type="dxa"/>
            <w:tcBorders>
              <w:top w:val="nil"/>
              <w:left w:val="nil"/>
              <w:bottom w:val="nil"/>
              <w:right w:val="nil"/>
            </w:tcBorders>
          </w:tcPr>
          <w:p w14:paraId="4385F2E1" w14:textId="77777777" w:rsidR="00FA426F" w:rsidRDefault="00BA4731">
            <w:pPr>
              <w:spacing w:before="69"/>
              <w:ind w:left="202" w:right="202"/>
              <w:jc w:val="center"/>
              <w:rPr>
                <w:sz w:val="24"/>
                <w:szCs w:val="24"/>
              </w:rPr>
            </w:pPr>
            <w:r>
              <w:rPr>
                <w:sz w:val="24"/>
                <w:szCs w:val="24"/>
              </w:rPr>
              <w:t>1</w:t>
            </w:r>
          </w:p>
        </w:tc>
        <w:tc>
          <w:tcPr>
            <w:tcW w:w="720" w:type="dxa"/>
            <w:tcBorders>
              <w:top w:val="nil"/>
              <w:left w:val="nil"/>
              <w:bottom w:val="nil"/>
              <w:right w:val="nil"/>
            </w:tcBorders>
          </w:tcPr>
          <w:p w14:paraId="04C37656" w14:textId="77777777" w:rsidR="00FA426F" w:rsidRDefault="00BA4731">
            <w:pPr>
              <w:spacing w:before="69"/>
              <w:ind w:left="240"/>
              <w:rPr>
                <w:sz w:val="24"/>
                <w:szCs w:val="24"/>
              </w:rPr>
            </w:pPr>
            <w:r>
              <w:rPr>
                <w:sz w:val="24"/>
                <w:szCs w:val="24"/>
              </w:rPr>
              <w:t>2</w:t>
            </w:r>
          </w:p>
        </w:tc>
        <w:tc>
          <w:tcPr>
            <w:tcW w:w="900" w:type="dxa"/>
            <w:tcBorders>
              <w:top w:val="nil"/>
              <w:left w:val="nil"/>
              <w:bottom w:val="nil"/>
              <w:right w:val="nil"/>
            </w:tcBorders>
          </w:tcPr>
          <w:p w14:paraId="599F777D" w14:textId="77777777" w:rsidR="00FA426F" w:rsidRDefault="00BA4731">
            <w:pPr>
              <w:spacing w:before="69"/>
              <w:ind w:left="322" w:right="382"/>
              <w:jc w:val="center"/>
              <w:rPr>
                <w:sz w:val="24"/>
                <w:szCs w:val="24"/>
              </w:rPr>
            </w:pPr>
            <w:r>
              <w:rPr>
                <w:sz w:val="24"/>
                <w:szCs w:val="24"/>
              </w:rPr>
              <w:t>3</w:t>
            </w:r>
          </w:p>
        </w:tc>
        <w:tc>
          <w:tcPr>
            <w:tcW w:w="930" w:type="dxa"/>
            <w:tcBorders>
              <w:top w:val="nil"/>
              <w:left w:val="nil"/>
              <w:bottom w:val="nil"/>
              <w:right w:val="nil"/>
            </w:tcBorders>
          </w:tcPr>
          <w:p w14:paraId="55B7E3BB" w14:textId="77777777" w:rsidR="00FA426F" w:rsidRDefault="00BA4731">
            <w:pPr>
              <w:spacing w:before="69"/>
              <w:ind w:left="382" w:right="352"/>
              <w:jc w:val="center"/>
              <w:rPr>
                <w:sz w:val="24"/>
                <w:szCs w:val="24"/>
              </w:rPr>
            </w:pPr>
            <w:r>
              <w:rPr>
                <w:sz w:val="24"/>
                <w:szCs w:val="24"/>
              </w:rPr>
              <w:t>4</w:t>
            </w:r>
          </w:p>
        </w:tc>
        <w:tc>
          <w:tcPr>
            <w:tcW w:w="550" w:type="dxa"/>
            <w:tcBorders>
              <w:top w:val="nil"/>
              <w:left w:val="nil"/>
              <w:bottom w:val="nil"/>
              <w:right w:val="nil"/>
            </w:tcBorders>
          </w:tcPr>
          <w:p w14:paraId="0AA8574D" w14:textId="77777777" w:rsidR="00FA426F" w:rsidRDefault="00BA4731">
            <w:pPr>
              <w:spacing w:before="69"/>
              <w:ind w:right="40"/>
              <w:jc w:val="right"/>
              <w:rPr>
                <w:sz w:val="24"/>
                <w:szCs w:val="24"/>
              </w:rPr>
            </w:pPr>
            <w:r>
              <w:rPr>
                <w:sz w:val="24"/>
                <w:szCs w:val="24"/>
              </w:rPr>
              <w:t>1</w:t>
            </w:r>
          </w:p>
        </w:tc>
      </w:tr>
      <w:tr w:rsidR="00FA426F" w14:paraId="08D2B3EF" w14:textId="77777777">
        <w:trPr>
          <w:trHeight w:hRule="exact" w:val="276"/>
        </w:trPr>
        <w:tc>
          <w:tcPr>
            <w:tcW w:w="2445" w:type="dxa"/>
            <w:tcBorders>
              <w:top w:val="nil"/>
              <w:left w:val="nil"/>
              <w:bottom w:val="nil"/>
              <w:right w:val="nil"/>
            </w:tcBorders>
          </w:tcPr>
          <w:p w14:paraId="1BB7C192" w14:textId="77777777" w:rsidR="00FA426F" w:rsidRDefault="00BA4731">
            <w:pPr>
              <w:spacing w:line="260" w:lineRule="exact"/>
              <w:ind w:left="40"/>
              <w:rPr>
                <w:sz w:val="24"/>
                <w:szCs w:val="24"/>
              </w:rPr>
            </w:pPr>
            <w:r>
              <w:rPr>
                <w:spacing w:val="-3"/>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ion,</w:t>
            </w:r>
          </w:p>
        </w:tc>
        <w:tc>
          <w:tcPr>
            <w:tcW w:w="4596" w:type="dxa"/>
            <w:gridSpan w:val="6"/>
            <w:vMerge w:val="restart"/>
            <w:tcBorders>
              <w:top w:val="nil"/>
              <w:left w:val="nil"/>
              <w:right w:val="nil"/>
            </w:tcBorders>
          </w:tcPr>
          <w:p w14:paraId="7389CEE2" w14:textId="77777777" w:rsidR="00FA426F" w:rsidRDefault="00FA426F"/>
        </w:tc>
      </w:tr>
      <w:tr w:rsidR="00FA426F" w14:paraId="2F80F3E4" w14:textId="77777777">
        <w:trPr>
          <w:trHeight w:hRule="exact" w:val="276"/>
        </w:trPr>
        <w:tc>
          <w:tcPr>
            <w:tcW w:w="2445" w:type="dxa"/>
            <w:tcBorders>
              <w:top w:val="nil"/>
              <w:left w:val="nil"/>
              <w:bottom w:val="nil"/>
              <w:right w:val="nil"/>
            </w:tcBorders>
          </w:tcPr>
          <w:p w14:paraId="164D86CF" w14:textId="77777777" w:rsidR="00FA426F" w:rsidRDefault="00BA4731">
            <w:pPr>
              <w:spacing w:line="260" w:lineRule="exact"/>
              <w:ind w:left="40"/>
              <w:rPr>
                <w:sz w:val="24"/>
                <w:szCs w:val="24"/>
              </w:rPr>
            </w:pPr>
            <w:r>
              <w:rPr>
                <w:sz w:val="24"/>
                <w:szCs w:val="24"/>
              </w:rPr>
              <w:t>R</w:t>
            </w:r>
            <w:r>
              <w:rPr>
                <w:spacing w:val="-1"/>
                <w:sz w:val="24"/>
                <w:szCs w:val="24"/>
              </w:rPr>
              <w:t>ec</w:t>
            </w:r>
            <w:r>
              <w:rPr>
                <w:sz w:val="24"/>
                <w:szCs w:val="24"/>
              </w:rPr>
              <w:t>re</w:t>
            </w:r>
            <w:r>
              <w:rPr>
                <w:spacing w:val="-1"/>
                <w:sz w:val="24"/>
                <w:szCs w:val="24"/>
              </w:rPr>
              <w:t>a</w:t>
            </w:r>
            <w:r>
              <w:rPr>
                <w:sz w:val="24"/>
                <w:szCs w:val="24"/>
              </w:rPr>
              <w:t>t</w:t>
            </w:r>
            <w:r>
              <w:rPr>
                <w:spacing w:val="1"/>
                <w:sz w:val="24"/>
                <w:szCs w:val="24"/>
              </w:rPr>
              <w:t>i</w:t>
            </w:r>
            <w:r>
              <w:rPr>
                <w:sz w:val="24"/>
                <w:szCs w:val="24"/>
              </w:rPr>
              <w:t>on,</w:t>
            </w:r>
          </w:p>
        </w:tc>
        <w:tc>
          <w:tcPr>
            <w:tcW w:w="4596" w:type="dxa"/>
            <w:gridSpan w:val="6"/>
            <w:vMerge/>
            <w:tcBorders>
              <w:left w:val="nil"/>
              <w:right w:val="nil"/>
            </w:tcBorders>
          </w:tcPr>
          <w:p w14:paraId="37396268" w14:textId="77777777" w:rsidR="00FA426F" w:rsidRDefault="00FA426F"/>
        </w:tc>
      </w:tr>
      <w:tr w:rsidR="00FA426F" w14:paraId="38D0C8E8" w14:textId="77777777">
        <w:trPr>
          <w:trHeight w:hRule="exact" w:val="358"/>
        </w:trPr>
        <w:tc>
          <w:tcPr>
            <w:tcW w:w="2445" w:type="dxa"/>
            <w:tcBorders>
              <w:top w:val="nil"/>
              <w:left w:val="nil"/>
              <w:bottom w:val="nil"/>
              <w:right w:val="nil"/>
            </w:tcBorders>
          </w:tcPr>
          <w:p w14:paraId="01194FF1" w14:textId="77777777" w:rsidR="00FA426F" w:rsidRDefault="00BA4731">
            <w:pPr>
              <w:spacing w:line="260" w:lineRule="exact"/>
              <w:ind w:left="40"/>
              <w:rPr>
                <w:sz w:val="24"/>
                <w:szCs w:val="24"/>
              </w:rPr>
            </w:pPr>
            <w:r>
              <w:rPr>
                <w:sz w:val="24"/>
                <w:szCs w:val="24"/>
              </w:rPr>
              <w:t>Edu</w:t>
            </w:r>
            <w:r>
              <w:rPr>
                <w:spacing w:val="-1"/>
                <w:sz w:val="24"/>
                <w:szCs w:val="24"/>
              </w:rPr>
              <w:t>ca</w:t>
            </w:r>
            <w:r>
              <w:rPr>
                <w:sz w:val="24"/>
                <w:szCs w:val="24"/>
              </w:rPr>
              <w:t>t</w:t>
            </w:r>
            <w:r>
              <w:rPr>
                <w:spacing w:val="1"/>
                <w:sz w:val="24"/>
                <w:szCs w:val="24"/>
              </w:rPr>
              <w:t>i</w:t>
            </w:r>
            <w:r>
              <w:rPr>
                <w:sz w:val="24"/>
                <w:szCs w:val="24"/>
              </w:rPr>
              <w:t>on</w:t>
            </w:r>
          </w:p>
        </w:tc>
        <w:tc>
          <w:tcPr>
            <w:tcW w:w="4596" w:type="dxa"/>
            <w:gridSpan w:val="6"/>
            <w:vMerge/>
            <w:tcBorders>
              <w:left w:val="nil"/>
              <w:bottom w:val="nil"/>
              <w:right w:val="nil"/>
            </w:tcBorders>
          </w:tcPr>
          <w:p w14:paraId="431C896C" w14:textId="77777777" w:rsidR="00FA426F" w:rsidRDefault="00FA426F"/>
        </w:tc>
      </w:tr>
    </w:tbl>
    <w:p w14:paraId="3CB834F6" w14:textId="77777777" w:rsidR="00FA426F" w:rsidRDefault="00FA426F">
      <w:pPr>
        <w:spacing w:line="200" w:lineRule="exact"/>
      </w:pPr>
    </w:p>
    <w:p w14:paraId="01D4A28E" w14:textId="77777777" w:rsidR="00FA426F" w:rsidRDefault="00FA426F">
      <w:pPr>
        <w:spacing w:before="13" w:line="220" w:lineRule="exact"/>
        <w:rPr>
          <w:sz w:val="22"/>
          <w:szCs w:val="22"/>
        </w:rPr>
      </w:pPr>
    </w:p>
    <w:p w14:paraId="556CC540" w14:textId="77777777" w:rsidR="00D060A1" w:rsidRDefault="00D060A1">
      <w:pPr>
        <w:spacing w:before="29"/>
        <w:ind w:left="140" w:right="1164"/>
        <w:rPr>
          <w:b/>
          <w:spacing w:val="1"/>
          <w:sz w:val="24"/>
          <w:szCs w:val="24"/>
          <w:u w:val="thick" w:color="000000"/>
        </w:rPr>
      </w:pPr>
    </w:p>
    <w:p w14:paraId="48D813C6" w14:textId="77777777" w:rsidR="00D060A1" w:rsidRDefault="00D060A1">
      <w:pPr>
        <w:spacing w:before="29"/>
        <w:ind w:left="140" w:right="1164"/>
        <w:rPr>
          <w:b/>
          <w:spacing w:val="1"/>
          <w:sz w:val="24"/>
          <w:szCs w:val="24"/>
          <w:u w:val="thick" w:color="000000"/>
        </w:rPr>
      </w:pPr>
    </w:p>
    <w:p w14:paraId="247B7683" w14:textId="77777777" w:rsidR="00290BC9" w:rsidRDefault="00290BC9">
      <w:pPr>
        <w:spacing w:before="29"/>
        <w:ind w:left="140" w:right="1164"/>
        <w:rPr>
          <w:b/>
          <w:spacing w:val="1"/>
          <w:sz w:val="24"/>
          <w:szCs w:val="24"/>
          <w:u w:val="thick" w:color="000000"/>
        </w:rPr>
      </w:pPr>
    </w:p>
    <w:p w14:paraId="2F7E426D" w14:textId="77777777" w:rsidR="00290BC9" w:rsidRDefault="00290BC9">
      <w:pPr>
        <w:spacing w:before="29"/>
        <w:ind w:left="140" w:right="1164"/>
        <w:rPr>
          <w:b/>
          <w:spacing w:val="1"/>
          <w:sz w:val="24"/>
          <w:szCs w:val="24"/>
          <w:u w:val="thick" w:color="000000"/>
        </w:rPr>
      </w:pPr>
    </w:p>
    <w:p w14:paraId="19C72A57" w14:textId="77777777" w:rsidR="00290BC9" w:rsidRDefault="00290BC9">
      <w:pPr>
        <w:spacing w:before="29"/>
        <w:ind w:left="140" w:right="1164"/>
        <w:rPr>
          <w:b/>
          <w:spacing w:val="1"/>
          <w:sz w:val="24"/>
          <w:szCs w:val="24"/>
          <w:u w:val="thick" w:color="000000"/>
        </w:rPr>
      </w:pPr>
    </w:p>
    <w:p w14:paraId="08AFFDD0" w14:textId="77777777" w:rsidR="00290BC9" w:rsidRDefault="00290BC9">
      <w:pPr>
        <w:spacing w:before="29"/>
        <w:ind w:left="140" w:right="1164"/>
        <w:rPr>
          <w:b/>
          <w:spacing w:val="1"/>
          <w:sz w:val="24"/>
          <w:szCs w:val="24"/>
          <w:u w:val="thick" w:color="000000"/>
        </w:rPr>
      </w:pPr>
    </w:p>
    <w:p w14:paraId="62A8BC7F" w14:textId="77777777" w:rsidR="00290BC9" w:rsidRDefault="00290BC9">
      <w:pPr>
        <w:spacing w:before="29"/>
        <w:ind w:left="140" w:right="1164"/>
        <w:rPr>
          <w:b/>
          <w:spacing w:val="1"/>
          <w:sz w:val="24"/>
          <w:szCs w:val="24"/>
          <w:u w:val="thick" w:color="000000"/>
        </w:rPr>
      </w:pPr>
    </w:p>
    <w:p w14:paraId="7E544D38" w14:textId="77777777" w:rsidR="00290BC9" w:rsidRDefault="00290BC9">
      <w:pPr>
        <w:spacing w:before="29"/>
        <w:ind w:left="140" w:right="1164"/>
        <w:rPr>
          <w:b/>
          <w:spacing w:val="1"/>
          <w:sz w:val="24"/>
          <w:szCs w:val="24"/>
          <w:u w:val="thick" w:color="000000"/>
        </w:rPr>
      </w:pPr>
    </w:p>
    <w:p w14:paraId="03234B91" w14:textId="77777777" w:rsidR="00D060A1" w:rsidRDefault="00D060A1">
      <w:pPr>
        <w:spacing w:before="29"/>
        <w:ind w:left="140" w:right="1164"/>
        <w:rPr>
          <w:b/>
          <w:spacing w:val="1"/>
          <w:sz w:val="24"/>
          <w:szCs w:val="24"/>
          <w:u w:val="thick" w:color="000000"/>
        </w:rPr>
      </w:pPr>
    </w:p>
    <w:p w14:paraId="7C16B4A4" w14:textId="77777777" w:rsidR="00FA426F" w:rsidRDefault="00BA4731">
      <w:pPr>
        <w:spacing w:before="29"/>
        <w:ind w:left="140" w:right="1164"/>
        <w:rPr>
          <w:sz w:val="24"/>
          <w:szCs w:val="24"/>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N 6.08 - DE</w:t>
      </w:r>
      <w:r>
        <w:rPr>
          <w:b/>
          <w:spacing w:val="1"/>
          <w:sz w:val="24"/>
          <w:szCs w:val="24"/>
          <w:u w:val="thick" w:color="000000"/>
        </w:rPr>
        <w:t>S</w:t>
      </w:r>
      <w:r>
        <w:rPr>
          <w:b/>
          <w:spacing w:val="-2"/>
          <w:sz w:val="24"/>
          <w:szCs w:val="24"/>
          <w:u w:val="thick" w:color="000000"/>
        </w:rPr>
        <w:t>IG</w:t>
      </w:r>
      <w:r>
        <w:rPr>
          <w:b/>
          <w:sz w:val="24"/>
          <w:szCs w:val="24"/>
          <w:u w:val="thick" w:color="000000"/>
        </w:rPr>
        <w:t xml:space="preserve">N </w:t>
      </w:r>
      <w:r>
        <w:rPr>
          <w:b/>
          <w:spacing w:val="-1"/>
          <w:sz w:val="24"/>
          <w:szCs w:val="24"/>
          <w:u w:val="thick" w:color="000000"/>
        </w:rPr>
        <w:t>A</w:t>
      </w:r>
      <w:r>
        <w:rPr>
          <w:b/>
          <w:spacing w:val="2"/>
          <w:sz w:val="24"/>
          <w:szCs w:val="24"/>
          <w:u w:val="thick" w:color="000000"/>
        </w:rPr>
        <w:t>N</w:t>
      </w:r>
      <w:r>
        <w:rPr>
          <w:b/>
          <w:sz w:val="24"/>
          <w:szCs w:val="24"/>
          <w:u w:val="thick" w:color="000000"/>
        </w:rPr>
        <w:t>D LA</w:t>
      </w:r>
      <w:r>
        <w:rPr>
          <w:b/>
          <w:spacing w:val="-1"/>
          <w:sz w:val="24"/>
          <w:szCs w:val="24"/>
          <w:u w:val="thick" w:color="000000"/>
        </w:rPr>
        <w:t>Y</w:t>
      </w:r>
      <w:r>
        <w:rPr>
          <w:b/>
          <w:sz w:val="24"/>
          <w:szCs w:val="24"/>
          <w:u w:val="thick" w:color="000000"/>
        </w:rPr>
        <w:t>OUT OF OF</w:t>
      </w:r>
      <w:r>
        <w:rPr>
          <w:b/>
          <w:spacing w:val="-2"/>
          <w:sz w:val="24"/>
          <w:szCs w:val="24"/>
          <w:u w:val="thick" w:color="000000"/>
        </w:rPr>
        <w:t>F</w:t>
      </w:r>
      <w:r>
        <w:rPr>
          <w:b/>
          <w:spacing w:val="-1"/>
          <w:sz w:val="24"/>
          <w:szCs w:val="24"/>
          <w:u w:val="thick" w:color="000000"/>
        </w:rPr>
        <w:t>-</w:t>
      </w:r>
      <w:r>
        <w:rPr>
          <w:b/>
          <w:spacing w:val="1"/>
          <w:sz w:val="24"/>
          <w:szCs w:val="24"/>
          <w:u w:val="thick" w:color="000000"/>
        </w:rPr>
        <w:t>S</w:t>
      </w:r>
      <w:r>
        <w:rPr>
          <w:b/>
          <w:sz w:val="24"/>
          <w:szCs w:val="24"/>
          <w:u w:val="thick" w:color="000000"/>
        </w:rPr>
        <w:t>TRE</w:t>
      </w:r>
      <w:r>
        <w:rPr>
          <w:b/>
          <w:spacing w:val="1"/>
          <w:sz w:val="24"/>
          <w:szCs w:val="24"/>
          <w:u w:val="thick" w:color="000000"/>
        </w:rPr>
        <w:t>E</w:t>
      </w:r>
      <w:r>
        <w:rPr>
          <w:b/>
          <w:sz w:val="24"/>
          <w:szCs w:val="24"/>
          <w:u w:val="thick" w:color="000000"/>
        </w:rPr>
        <w:t>T LOADI</w:t>
      </w:r>
      <w:r>
        <w:rPr>
          <w:b/>
          <w:spacing w:val="-1"/>
          <w:sz w:val="24"/>
          <w:szCs w:val="24"/>
          <w:u w:val="thick" w:color="000000"/>
        </w:rPr>
        <w:t>N</w:t>
      </w:r>
      <w:r>
        <w:rPr>
          <w:b/>
          <w:sz w:val="24"/>
          <w:szCs w:val="24"/>
          <w:u w:val="thick" w:color="000000"/>
        </w:rPr>
        <w:t>G</w:t>
      </w:r>
      <w:r>
        <w:rPr>
          <w:b/>
          <w:sz w:val="24"/>
          <w:szCs w:val="24"/>
        </w:rPr>
        <w:t xml:space="preserve"> </w:t>
      </w:r>
      <w:r>
        <w:rPr>
          <w:b/>
          <w:spacing w:val="-3"/>
          <w:sz w:val="24"/>
          <w:szCs w:val="24"/>
          <w:u w:val="thick" w:color="000000"/>
        </w:rPr>
        <w:t>F</w:t>
      </w:r>
      <w:r>
        <w:rPr>
          <w:b/>
          <w:spacing w:val="2"/>
          <w:sz w:val="24"/>
          <w:szCs w:val="24"/>
          <w:u w:val="thick" w:color="000000"/>
        </w:rPr>
        <w:t>A</w:t>
      </w:r>
      <w:r>
        <w:rPr>
          <w:b/>
          <w:sz w:val="24"/>
          <w:szCs w:val="24"/>
          <w:u w:val="thick" w:color="000000"/>
        </w:rPr>
        <w:t>CILITI</w:t>
      </w:r>
      <w:r>
        <w:rPr>
          <w:b/>
          <w:spacing w:val="1"/>
          <w:sz w:val="24"/>
          <w:szCs w:val="24"/>
          <w:u w:val="thick" w:color="000000"/>
        </w:rPr>
        <w:t>E</w:t>
      </w:r>
      <w:r>
        <w:rPr>
          <w:b/>
          <w:sz w:val="24"/>
          <w:szCs w:val="24"/>
          <w:u w:val="thick" w:color="000000"/>
        </w:rPr>
        <w:t>S</w:t>
      </w:r>
    </w:p>
    <w:p w14:paraId="0E1CF5EA" w14:textId="77777777" w:rsidR="00FA426F" w:rsidRDefault="00FA426F">
      <w:pPr>
        <w:spacing w:before="2" w:line="240" w:lineRule="exact"/>
        <w:rPr>
          <w:sz w:val="24"/>
          <w:szCs w:val="24"/>
        </w:rPr>
      </w:pPr>
    </w:p>
    <w:p w14:paraId="0812BFA5" w14:textId="77777777" w:rsidR="00484092" w:rsidRDefault="00BA4731" w:rsidP="00484092">
      <w:pPr>
        <w:spacing w:before="29"/>
        <w:ind w:left="140" w:right="1248"/>
        <w:rPr>
          <w:sz w:val="24"/>
          <w:szCs w:val="24"/>
        </w:rPr>
      </w:pPr>
      <w:r>
        <w:rPr>
          <w:sz w:val="24"/>
          <w:szCs w:val="24"/>
        </w:rPr>
        <w:t xml:space="preserve">A. </w:t>
      </w:r>
      <w:r>
        <w:rPr>
          <w:spacing w:val="58"/>
          <w:sz w:val="24"/>
          <w:szCs w:val="24"/>
        </w:rPr>
        <w:t xml:space="preserve"> </w:t>
      </w:r>
      <w:r>
        <w:rPr>
          <w:sz w:val="24"/>
          <w:szCs w:val="24"/>
        </w:rPr>
        <w:t>O</w:t>
      </w:r>
      <w:r>
        <w:rPr>
          <w:spacing w:val="-1"/>
          <w:sz w:val="24"/>
          <w:szCs w:val="24"/>
        </w:rPr>
        <w:t>ff-</w:t>
      </w:r>
      <w:r>
        <w:rPr>
          <w:sz w:val="24"/>
          <w:szCs w:val="24"/>
        </w:rPr>
        <w:t>str</w:t>
      </w:r>
      <w:r>
        <w:rPr>
          <w:spacing w:val="-1"/>
          <w:sz w:val="24"/>
          <w:szCs w:val="24"/>
        </w:rPr>
        <w:t>ee</w:t>
      </w:r>
      <w:r>
        <w:rPr>
          <w:sz w:val="24"/>
          <w:szCs w:val="24"/>
        </w:rPr>
        <w:t xml:space="preserve">t </w:t>
      </w:r>
      <w:r>
        <w:rPr>
          <w:spacing w:val="1"/>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z w:val="24"/>
          <w:szCs w:val="24"/>
        </w:rPr>
        <w:t>to con</w:t>
      </w:r>
      <w:r>
        <w:rPr>
          <w:spacing w:val="-1"/>
          <w:sz w:val="24"/>
          <w:szCs w:val="24"/>
        </w:rPr>
        <w:t>f</w:t>
      </w:r>
      <w:r>
        <w:rPr>
          <w:sz w:val="24"/>
          <w:szCs w:val="24"/>
        </w:rPr>
        <w:t>orm to the</w:t>
      </w:r>
      <w:r>
        <w:rPr>
          <w:spacing w:val="-1"/>
          <w:sz w:val="24"/>
          <w:szCs w:val="24"/>
        </w:rPr>
        <w:t xml:space="preserve"> </w:t>
      </w:r>
      <w:r>
        <w:rPr>
          <w:sz w:val="24"/>
          <w:szCs w:val="24"/>
        </w:rPr>
        <w:t>following sp</w:t>
      </w:r>
      <w:r>
        <w:rPr>
          <w:spacing w:val="-1"/>
          <w:sz w:val="24"/>
          <w:szCs w:val="24"/>
        </w:rPr>
        <w:t>ec</w:t>
      </w:r>
      <w:r>
        <w:rPr>
          <w:sz w:val="24"/>
          <w:szCs w:val="24"/>
        </w:rPr>
        <w:t>ifi</w:t>
      </w:r>
      <w:r>
        <w:rPr>
          <w:spacing w:val="-1"/>
          <w:sz w:val="24"/>
          <w:szCs w:val="24"/>
        </w:rPr>
        <w:t>ca</w:t>
      </w:r>
      <w:r>
        <w:rPr>
          <w:sz w:val="24"/>
          <w:szCs w:val="24"/>
        </w:rPr>
        <w:t>t</w:t>
      </w:r>
      <w:r>
        <w:rPr>
          <w:spacing w:val="1"/>
          <w:sz w:val="24"/>
          <w:szCs w:val="24"/>
        </w:rPr>
        <w:t>i</w:t>
      </w:r>
      <w:r>
        <w:rPr>
          <w:sz w:val="24"/>
          <w:szCs w:val="24"/>
        </w:rPr>
        <w:t>ons:</w:t>
      </w:r>
    </w:p>
    <w:p w14:paraId="524EC1CE" w14:textId="77777777" w:rsidR="00FA426F" w:rsidRDefault="00484092" w:rsidP="00484092">
      <w:pPr>
        <w:spacing w:before="29"/>
        <w:ind w:left="140" w:right="1248"/>
        <w:rPr>
          <w:sz w:val="24"/>
          <w:szCs w:val="24"/>
        </w:rPr>
      </w:pPr>
      <w:r>
        <w:rPr>
          <w:sz w:val="24"/>
          <w:szCs w:val="24"/>
        </w:rPr>
        <w:tab/>
      </w:r>
      <w:r w:rsidR="00BA4731">
        <w:rPr>
          <w:sz w:val="24"/>
          <w:szCs w:val="24"/>
        </w:rPr>
        <w:t xml:space="preserve">1.  </w:t>
      </w:r>
      <w:r w:rsidR="00BA4731">
        <w:rPr>
          <w:spacing w:val="34"/>
          <w:sz w:val="24"/>
          <w:szCs w:val="24"/>
        </w:rPr>
        <w:t xml:space="preserve"> </w:t>
      </w:r>
      <w:r w:rsidR="00BA4731">
        <w:rPr>
          <w:sz w:val="24"/>
          <w:szCs w:val="24"/>
        </w:rPr>
        <w:t>E</w:t>
      </w:r>
      <w:r w:rsidR="00BA4731">
        <w:rPr>
          <w:spacing w:val="-1"/>
          <w:sz w:val="24"/>
          <w:szCs w:val="24"/>
        </w:rPr>
        <w:t>ac</w:t>
      </w:r>
      <w:r w:rsidR="00BA4731">
        <w:rPr>
          <w:sz w:val="24"/>
          <w:szCs w:val="24"/>
        </w:rPr>
        <w:t>h r</w:t>
      </w:r>
      <w:r w:rsidR="00BA4731">
        <w:rPr>
          <w:spacing w:val="-2"/>
          <w:sz w:val="24"/>
          <w:szCs w:val="24"/>
        </w:rPr>
        <w:t>e</w:t>
      </w:r>
      <w:r w:rsidR="00BA4731">
        <w:rPr>
          <w:sz w:val="24"/>
          <w:szCs w:val="24"/>
        </w:rPr>
        <w:t>quir</w:t>
      </w:r>
      <w:r w:rsidR="00BA4731">
        <w:rPr>
          <w:spacing w:val="-1"/>
          <w:sz w:val="24"/>
          <w:szCs w:val="24"/>
        </w:rPr>
        <w:t>e</w:t>
      </w:r>
      <w:r w:rsidR="00BA4731">
        <w:rPr>
          <w:sz w:val="24"/>
          <w:szCs w:val="24"/>
        </w:rPr>
        <w:t>d sp</w:t>
      </w:r>
      <w:r w:rsidR="00BA4731">
        <w:rPr>
          <w:spacing w:val="-1"/>
          <w:sz w:val="24"/>
          <w:szCs w:val="24"/>
        </w:rPr>
        <w:t>a</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w:t>
      </w:r>
      <w:r w:rsidR="00BA4731">
        <w:rPr>
          <w:sz w:val="24"/>
          <w:szCs w:val="24"/>
        </w:rPr>
        <w:t xml:space="preserve">no less than 12 </w:t>
      </w:r>
      <w:r w:rsidR="00BA4731">
        <w:rPr>
          <w:spacing w:val="1"/>
          <w:sz w:val="24"/>
          <w:szCs w:val="24"/>
        </w:rPr>
        <w:t>f</w:t>
      </w:r>
      <w:r w:rsidR="00BA4731">
        <w:rPr>
          <w:spacing w:val="-1"/>
          <w:sz w:val="24"/>
          <w:szCs w:val="24"/>
        </w:rPr>
        <w:t>ee</w:t>
      </w:r>
      <w:r w:rsidR="00BA4731">
        <w:rPr>
          <w:sz w:val="24"/>
          <w:szCs w:val="24"/>
        </w:rPr>
        <w:t xml:space="preserve">t </w:t>
      </w:r>
      <w:r w:rsidR="00BA4731">
        <w:rPr>
          <w:spacing w:val="1"/>
          <w:sz w:val="24"/>
          <w:szCs w:val="24"/>
        </w:rPr>
        <w:t>i</w:t>
      </w:r>
      <w:r w:rsidR="00BA4731">
        <w:rPr>
          <w:sz w:val="24"/>
          <w:szCs w:val="24"/>
        </w:rPr>
        <w:t>n width, 30 f</w:t>
      </w:r>
      <w:r w:rsidR="00BA4731">
        <w:rPr>
          <w:spacing w:val="-1"/>
          <w:sz w:val="24"/>
          <w:szCs w:val="24"/>
        </w:rPr>
        <w:t>ee</w:t>
      </w:r>
      <w:r w:rsidR="00BA4731">
        <w:rPr>
          <w:sz w:val="24"/>
          <w:szCs w:val="24"/>
        </w:rPr>
        <w:t xml:space="preserve">t </w:t>
      </w:r>
      <w:r>
        <w:rPr>
          <w:sz w:val="24"/>
          <w:szCs w:val="24"/>
        </w:rPr>
        <w:tab/>
      </w:r>
      <w:r w:rsidR="00BA4731">
        <w:rPr>
          <w:spacing w:val="1"/>
          <w:sz w:val="24"/>
          <w:szCs w:val="24"/>
        </w:rPr>
        <w:t>i</w:t>
      </w:r>
      <w:r w:rsidR="00BA4731">
        <w:rPr>
          <w:sz w:val="24"/>
          <w:szCs w:val="24"/>
        </w:rPr>
        <w:t>n l</w:t>
      </w:r>
      <w:r w:rsidR="00BA4731">
        <w:rPr>
          <w:spacing w:val="2"/>
          <w:sz w:val="24"/>
          <w:szCs w:val="24"/>
        </w:rPr>
        <w:t>e</w:t>
      </w:r>
      <w:r w:rsidR="00BA4731">
        <w:rPr>
          <w:sz w:val="24"/>
          <w:szCs w:val="24"/>
        </w:rPr>
        <w:t>n</w:t>
      </w:r>
      <w:r w:rsidR="00BA4731">
        <w:rPr>
          <w:spacing w:val="-2"/>
          <w:sz w:val="24"/>
          <w:szCs w:val="24"/>
        </w:rPr>
        <w:t>g</w:t>
      </w:r>
      <w:r w:rsidR="00BA4731">
        <w:rPr>
          <w:sz w:val="24"/>
          <w:szCs w:val="24"/>
        </w:rPr>
        <w:t xml:space="preserve">th, </w:t>
      </w:r>
      <w:r w:rsidR="00BA4731">
        <w:rPr>
          <w:spacing w:val="-1"/>
          <w:sz w:val="24"/>
          <w:szCs w:val="24"/>
        </w:rPr>
        <w:t>a</w:t>
      </w:r>
      <w:r w:rsidR="00BA4731">
        <w:rPr>
          <w:sz w:val="24"/>
          <w:szCs w:val="24"/>
        </w:rPr>
        <w:t xml:space="preserve">nd 14 </w:t>
      </w:r>
      <w:r w:rsidR="00BA4731">
        <w:rPr>
          <w:spacing w:val="-1"/>
          <w:sz w:val="24"/>
          <w:szCs w:val="24"/>
        </w:rPr>
        <w:t>fee</w:t>
      </w:r>
      <w:r w:rsidR="00BA4731">
        <w:rPr>
          <w:sz w:val="24"/>
          <w:szCs w:val="24"/>
        </w:rPr>
        <w:t xml:space="preserve">t </w:t>
      </w:r>
      <w:r w:rsidR="00BA4731">
        <w:rPr>
          <w:spacing w:val="1"/>
          <w:sz w:val="24"/>
          <w:szCs w:val="24"/>
        </w:rPr>
        <w:t>i</w:t>
      </w:r>
      <w:r w:rsidR="00BA4731">
        <w:rPr>
          <w:sz w:val="24"/>
          <w:szCs w:val="24"/>
        </w:rPr>
        <w:t>n h</w:t>
      </w:r>
      <w:r w:rsidR="00BA4731">
        <w:rPr>
          <w:spacing w:val="-1"/>
          <w:sz w:val="24"/>
          <w:szCs w:val="24"/>
        </w:rPr>
        <w:t>e</w:t>
      </w:r>
      <w:r w:rsidR="00BA4731">
        <w:rPr>
          <w:spacing w:val="3"/>
          <w:sz w:val="24"/>
          <w:szCs w:val="24"/>
        </w:rPr>
        <w:t>i</w:t>
      </w:r>
      <w:r w:rsidR="00BA4731">
        <w:rPr>
          <w:spacing w:val="-2"/>
          <w:sz w:val="24"/>
          <w:szCs w:val="24"/>
        </w:rPr>
        <w:t>g</w:t>
      </w:r>
      <w:r w:rsidR="00BA4731">
        <w:rPr>
          <w:sz w:val="24"/>
          <w:szCs w:val="24"/>
        </w:rPr>
        <w:t>ht, e</w:t>
      </w:r>
      <w:r w:rsidR="00BA4731">
        <w:rPr>
          <w:spacing w:val="2"/>
          <w:sz w:val="24"/>
          <w:szCs w:val="24"/>
        </w:rPr>
        <w:t>x</w:t>
      </w:r>
      <w:r w:rsidR="00BA4731">
        <w:rPr>
          <w:spacing w:val="1"/>
          <w:sz w:val="24"/>
          <w:szCs w:val="24"/>
        </w:rPr>
        <w:t>c</w:t>
      </w:r>
      <w:r w:rsidR="00BA4731">
        <w:rPr>
          <w:sz w:val="24"/>
          <w:szCs w:val="24"/>
        </w:rPr>
        <w:t>lus</w:t>
      </w:r>
      <w:r w:rsidR="00BA4731">
        <w:rPr>
          <w:spacing w:val="1"/>
          <w:sz w:val="24"/>
          <w:szCs w:val="24"/>
        </w:rPr>
        <w:t>i</w:t>
      </w:r>
      <w:r w:rsidR="00BA4731">
        <w:rPr>
          <w:sz w:val="24"/>
          <w:szCs w:val="24"/>
        </w:rPr>
        <w:t>ve</w:t>
      </w:r>
      <w:r w:rsidR="00BA4731">
        <w:rPr>
          <w:spacing w:val="-1"/>
          <w:sz w:val="24"/>
          <w:szCs w:val="24"/>
        </w:rPr>
        <w:t xml:space="preserve"> </w:t>
      </w:r>
      <w:r w:rsidR="00BA4731">
        <w:rPr>
          <w:sz w:val="24"/>
          <w:szCs w:val="24"/>
        </w:rPr>
        <w:t>of</w:t>
      </w:r>
      <w:r w:rsidR="00BA4731">
        <w:rPr>
          <w:spacing w:val="1"/>
          <w:sz w:val="24"/>
          <w:szCs w:val="24"/>
        </w:rPr>
        <w:t xml:space="preserve"> </w:t>
      </w:r>
      <w:r w:rsidR="00BA4731">
        <w:rPr>
          <w:sz w:val="24"/>
          <w:szCs w:val="24"/>
        </w:rPr>
        <w:t>driv</w:t>
      </w:r>
      <w:r w:rsidR="00BA4731">
        <w:rPr>
          <w:spacing w:val="-1"/>
          <w:sz w:val="24"/>
          <w:szCs w:val="24"/>
        </w:rPr>
        <w:t>e</w:t>
      </w:r>
      <w:r w:rsidR="00BA4731">
        <w:rPr>
          <w:sz w:val="24"/>
          <w:szCs w:val="24"/>
        </w:rPr>
        <w:t xml:space="preserve">s </w:t>
      </w:r>
      <w:r w:rsidR="00BA4731">
        <w:rPr>
          <w:spacing w:val="-1"/>
          <w:sz w:val="24"/>
          <w:szCs w:val="24"/>
        </w:rPr>
        <w:t>a</w:t>
      </w:r>
      <w:r w:rsidR="00BA4731">
        <w:rPr>
          <w:sz w:val="24"/>
          <w:szCs w:val="24"/>
        </w:rPr>
        <w:t>nd ma</w:t>
      </w:r>
      <w:r w:rsidR="00BA4731">
        <w:rPr>
          <w:spacing w:val="2"/>
          <w:sz w:val="24"/>
          <w:szCs w:val="24"/>
        </w:rPr>
        <w:t>n</w:t>
      </w:r>
      <w:r w:rsidR="00BA4731">
        <w:rPr>
          <w:spacing w:val="-1"/>
          <w:sz w:val="24"/>
          <w:szCs w:val="24"/>
        </w:rPr>
        <w:t>e</w:t>
      </w:r>
      <w:r w:rsidR="00BA4731">
        <w:rPr>
          <w:sz w:val="24"/>
          <w:szCs w:val="24"/>
        </w:rPr>
        <w:t>uv</w:t>
      </w:r>
      <w:r w:rsidR="00BA4731">
        <w:rPr>
          <w:spacing w:val="-1"/>
          <w:sz w:val="24"/>
          <w:szCs w:val="24"/>
        </w:rPr>
        <w:t>e</w:t>
      </w:r>
      <w:r w:rsidR="00BA4731">
        <w:rPr>
          <w:sz w:val="24"/>
          <w:szCs w:val="24"/>
        </w:rPr>
        <w:t>ri</w:t>
      </w:r>
      <w:r w:rsidR="00BA4731">
        <w:rPr>
          <w:spacing w:val="2"/>
          <w:sz w:val="24"/>
          <w:szCs w:val="24"/>
        </w:rPr>
        <w:t>n</w:t>
      </w:r>
      <w:r w:rsidR="00BA4731">
        <w:rPr>
          <w:sz w:val="24"/>
          <w:szCs w:val="24"/>
        </w:rPr>
        <w:t>g</w:t>
      </w:r>
      <w:r w:rsidR="00BA4731">
        <w:rPr>
          <w:spacing w:val="-2"/>
          <w:sz w:val="24"/>
          <w:szCs w:val="24"/>
        </w:rPr>
        <w:t xml:space="preserve"> </w:t>
      </w:r>
      <w:r>
        <w:rPr>
          <w:spacing w:val="-2"/>
          <w:sz w:val="24"/>
          <w:szCs w:val="24"/>
        </w:rPr>
        <w:tab/>
      </w:r>
      <w:r w:rsidR="00BA4731">
        <w:rPr>
          <w:sz w:val="24"/>
          <w:szCs w:val="24"/>
        </w:rPr>
        <w:t>sp</w:t>
      </w:r>
      <w:r w:rsidR="00BA4731">
        <w:rPr>
          <w:spacing w:val="1"/>
          <w:sz w:val="24"/>
          <w:szCs w:val="24"/>
        </w:rPr>
        <w:t>a</w:t>
      </w:r>
      <w:r w:rsidR="00BA4731">
        <w:rPr>
          <w:spacing w:val="-1"/>
          <w:sz w:val="24"/>
          <w:szCs w:val="24"/>
        </w:rPr>
        <w:t>ce</w:t>
      </w:r>
      <w:r w:rsidR="00BA4731">
        <w:rPr>
          <w:sz w:val="24"/>
          <w:szCs w:val="24"/>
        </w:rPr>
        <w:t xml:space="preserve">, </w:t>
      </w:r>
      <w:r w:rsidR="00BA4731">
        <w:rPr>
          <w:spacing w:val="-1"/>
          <w:sz w:val="24"/>
          <w:szCs w:val="24"/>
        </w:rPr>
        <w:t>a</w:t>
      </w:r>
      <w:r w:rsidR="00BA4731">
        <w:rPr>
          <w:sz w:val="24"/>
          <w:szCs w:val="24"/>
        </w:rPr>
        <w:t>nd l</w:t>
      </w:r>
      <w:r w:rsidR="00BA4731">
        <w:rPr>
          <w:spacing w:val="3"/>
          <w:sz w:val="24"/>
          <w:szCs w:val="24"/>
        </w:rPr>
        <w:t>o</w:t>
      </w:r>
      <w:r w:rsidR="00BA4731">
        <w:rPr>
          <w:spacing w:val="-1"/>
          <w:sz w:val="24"/>
          <w:szCs w:val="24"/>
        </w:rPr>
        <w:t>ca</w:t>
      </w:r>
      <w:r w:rsidR="00BA4731">
        <w:rPr>
          <w:spacing w:val="3"/>
          <w:sz w:val="24"/>
          <w:szCs w:val="24"/>
        </w:rPr>
        <w:t>t</w:t>
      </w:r>
      <w:r w:rsidR="00BA4731">
        <w:rPr>
          <w:spacing w:val="-1"/>
          <w:sz w:val="24"/>
          <w:szCs w:val="24"/>
        </w:rPr>
        <w:t>e</w:t>
      </w:r>
      <w:r w:rsidR="00BA4731">
        <w:rPr>
          <w:sz w:val="24"/>
          <w:szCs w:val="24"/>
        </w:rPr>
        <w:t xml:space="preserve">d </w:t>
      </w:r>
      <w:r w:rsidR="00BA4731">
        <w:rPr>
          <w:spacing w:val="-1"/>
          <w:sz w:val="24"/>
          <w:szCs w:val="24"/>
        </w:rPr>
        <w:t>e</w:t>
      </w:r>
      <w:r w:rsidR="00BA4731">
        <w:rPr>
          <w:sz w:val="24"/>
          <w:szCs w:val="24"/>
        </w:rPr>
        <w:t>nt</w:t>
      </w:r>
      <w:r w:rsidR="00BA4731">
        <w:rPr>
          <w:spacing w:val="1"/>
          <w:sz w:val="24"/>
          <w:szCs w:val="24"/>
        </w:rPr>
        <w:t>i</w:t>
      </w:r>
      <w:r w:rsidR="00BA4731">
        <w:rPr>
          <w:sz w:val="24"/>
          <w:szCs w:val="24"/>
        </w:rPr>
        <w:t>r</w:t>
      </w:r>
      <w:r w:rsidR="00BA4731">
        <w:rPr>
          <w:spacing w:val="-2"/>
          <w:sz w:val="24"/>
          <w:szCs w:val="24"/>
        </w:rPr>
        <w:t>e</w:t>
      </w:r>
      <w:r w:rsidR="00BA4731">
        <w:rPr>
          <w:spacing w:val="5"/>
          <w:sz w:val="24"/>
          <w:szCs w:val="24"/>
        </w:rPr>
        <w:t>l</w:t>
      </w:r>
      <w:r w:rsidR="00BA4731">
        <w:rPr>
          <w:sz w:val="24"/>
          <w:szCs w:val="24"/>
        </w:rPr>
        <w:t>y</w:t>
      </w:r>
      <w:r w:rsidR="00BA4731">
        <w:rPr>
          <w:spacing w:val="-5"/>
          <w:sz w:val="24"/>
          <w:szCs w:val="24"/>
        </w:rPr>
        <w:t xml:space="preserve"> </w:t>
      </w:r>
      <w:r w:rsidR="00BA4731">
        <w:rPr>
          <w:sz w:val="24"/>
          <w:szCs w:val="24"/>
        </w:rPr>
        <w:t>on the lot being</w:t>
      </w:r>
      <w:r w:rsidR="00BA4731">
        <w:rPr>
          <w:spacing w:val="-2"/>
          <w:sz w:val="24"/>
          <w:szCs w:val="24"/>
        </w:rPr>
        <w:t xml:space="preserve"> </w:t>
      </w:r>
      <w:r w:rsidR="00BA4731">
        <w:rPr>
          <w:sz w:val="24"/>
          <w:szCs w:val="24"/>
        </w:rPr>
        <w:t>s</w:t>
      </w:r>
      <w:r w:rsidR="00BA4731">
        <w:rPr>
          <w:spacing w:val="1"/>
          <w:sz w:val="24"/>
          <w:szCs w:val="24"/>
        </w:rPr>
        <w:t>e</w:t>
      </w:r>
      <w:r w:rsidR="00BA4731">
        <w:rPr>
          <w:sz w:val="24"/>
          <w:szCs w:val="24"/>
        </w:rPr>
        <w:t>rv</w:t>
      </w:r>
      <w:r w:rsidR="00BA4731">
        <w:rPr>
          <w:spacing w:val="-2"/>
          <w:sz w:val="24"/>
          <w:szCs w:val="24"/>
        </w:rPr>
        <w:t>e</w:t>
      </w:r>
      <w:r w:rsidR="00BA4731">
        <w:rPr>
          <w:sz w:val="24"/>
          <w:szCs w:val="24"/>
        </w:rPr>
        <w:t>d.</w:t>
      </w:r>
    </w:p>
    <w:p w14:paraId="326DE3C3" w14:textId="77777777" w:rsidR="00FA426F" w:rsidRDefault="00FA426F">
      <w:pPr>
        <w:spacing w:before="16" w:line="260" w:lineRule="exact"/>
        <w:rPr>
          <w:sz w:val="26"/>
          <w:szCs w:val="26"/>
        </w:rPr>
      </w:pPr>
    </w:p>
    <w:p w14:paraId="3CC78735" w14:textId="77777777" w:rsidR="00FA426F" w:rsidRDefault="00BA4731">
      <w:pPr>
        <w:ind w:left="820" w:right="677"/>
        <w:rPr>
          <w:sz w:val="24"/>
          <w:szCs w:val="24"/>
        </w:rPr>
      </w:pPr>
      <w:r>
        <w:rPr>
          <w:sz w:val="24"/>
          <w:szCs w:val="24"/>
        </w:rPr>
        <w:t xml:space="preserve">2.  </w:t>
      </w:r>
      <w:r>
        <w:rPr>
          <w:spacing w:val="34"/>
          <w:sz w:val="24"/>
          <w:szCs w:val="24"/>
        </w:rPr>
        <w:t xml:space="preserve"> </w:t>
      </w:r>
      <w:r>
        <w:rPr>
          <w:sz w:val="24"/>
          <w:szCs w:val="24"/>
        </w:rPr>
        <w:t>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ppr</w:t>
      </w:r>
      <w:r>
        <w:rPr>
          <w:spacing w:val="1"/>
          <w:sz w:val="24"/>
          <w:szCs w:val="24"/>
        </w:rPr>
        <w:t>o</w:t>
      </w:r>
      <w:r>
        <w:rPr>
          <w:sz w:val="24"/>
          <w:szCs w:val="24"/>
        </w:rPr>
        <w:t>pri</w:t>
      </w:r>
      <w:r>
        <w:rPr>
          <w:spacing w:val="-1"/>
          <w:sz w:val="24"/>
          <w:szCs w:val="24"/>
        </w:rPr>
        <w:t>a</w:t>
      </w:r>
      <w:r>
        <w:rPr>
          <w:sz w:val="24"/>
          <w:szCs w:val="24"/>
        </w:rPr>
        <w:t>te m</w:t>
      </w:r>
      <w:r>
        <w:rPr>
          <w:spacing w:val="-1"/>
          <w:sz w:val="24"/>
          <w:szCs w:val="24"/>
        </w:rPr>
        <w:t>ea</w:t>
      </w:r>
      <w:r>
        <w:rPr>
          <w:sz w:val="24"/>
          <w:szCs w:val="24"/>
        </w:rPr>
        <w:t>ns of</w:t>
      </w:r>
      <w:r>
        <w:rPr>
          <w:spacing w:val="2"/>
          <w:sz w:val="24"/>
          <w:szCs w:val="24"/>
        </w:rPr>
        <w:t xml:space="preserve"> </w:t>
      </w:r>
      <w:r>
        <w:rPr>
          <w:spacing w:val="-1"/>
          <w:sz w:val="24"/>
          <w:szCs w:val="24"/>
        </w:rPr>
        <w:t>a</w:t>
      </w:r>
      <w:r>
        <w:rPr>
          <w:spacing w:val="1"/>
          <w:sz w:val="24"/>
          <w:szCs w:val="24"/>
        </w:rPr>
        <w:t>c</w:t>
      </w:r>
      <w:r>
        <w:rPr>
          <w:spacing w:val="-1"/>
          <w:sz w:val="24"/>
          <w:szCs w:val="24"/>
        </w:rPr>
        <w:t>ce</w:t>
      </w:r>
      <w:r>
        <w:rPr>
          <w:sz w:val="24"/>
          <w:szCs w:val="24"/>
        </w:rPr>
        <w:t xml:space="preserve">ss </w:t>
      </w:r>
      <w:r>
        <w:rPr>
          <w:spacing w:val="1"/>
          <w:sz w:val="24"/>
          <w:szCs w:val="24"/>
        </w:rPr>
        <w:t>t</w:t>
      </w:r>
      <w:r>
        <w:rPr>
          <w:sz w:val="24"/>
          <w:szCs w:val="24"/>
        </w:rPr>
        <w:t>o</w:t>
      </w:r>
      <w:r>
        <w:rPr>
          <w:spacing w:val="2"/>
          <w:sz w:val="24"/>
          <w:szCs w:val="24"/>
        </w:rPr>
        <w:t xml:space="preserve"> </w:t>
      </w:r>
      <w:r>
        <w:rPr>
          <w:sz w:val="24"/>
          <w:szCs w:val="24"/>
        </w:rPr>
        <w:t>a</w:t>
      </w:r>
      <w:r>
        <w:rPr>
          <w:spacing w:val="-1"/>
          <w:sz w:val="24"/>
          <w:szCs w:val="24"/>
        </w:rPr>
        <w:t xml:space="preserve"> </w:t>
      </w:r>
      <w:r>
        <w:rPr>
          <w:sz w:val="24"/>
          <w:szCs w:val="24"/>
        </w:rPr>
        <w:t>str</w:t>
      </w:r>
      <w:r>
        <w:rPr>
          <w:spacing w:val="-1"/>
          <w:sz w:val="24"/>
          <w:szCs w:val="24"/>
        </w:rPr>
        <w:t>ee</w:t>
      </w:r>
      <w:r>
        <w:rPr>
          <w:sz w:val="24"/>
          <w:szCs w:val="24"/>
        </w:rPr>
        <w:t>t or</w:t>
      </w:r>
      <w:r>
        <w:rPr>
          <w:spacing w:val="2"/>
          <w:sz w:val="24"/>
          <w:szCs w:val="24"/>
        </w:rPr>
        <w:t xml:space="preserve"> </w:t>
      </w:r>
      <w:r>
        <w:rPr>
          <w:spacing w:val="-1"/>
          <w:sz w:val="24"/>
          <w:szCs w:val="24"/>
        </w:rPr>
        <w:t>a</w:t>
      </w:r>
      <w:r>
        <w:rPr>
          <w:sz w:val="24"/>
          <w:szCs w:val="24"/>
        </w:rPr>
        <w:t>l</w:t>
      </w:r>
      <w:r>
        <w:rPr>
          <w:spacing w:val="1"/>
          <w:sz w:val="24"/>
          <w:szCs w:val="24"/>
        </w:rPr>
        <w:t>l</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 xml:space="preserve">s </w:t>
      </w:r>
      <w:r>
        <w:rPr>
          <w:spacing w:val="2"/>
          <w:sz w:val="24"/>
          <w:szCs w:val="24"/>
        </w:rPr>
        <w:t>w</w:t>
      </w:r>
      <w:r>
        <w:rPr>
          <w:spacing w:val="-1"/>
          <w:sz w:val="24"/>
          <w:szCs w:val="24"/>
        </w:rPr>
        <w:t>e</w:t>
      </w:r>
      <w:r>
        <w:rPr>
          <w:sz w:val="24"/>
          <w:szCs w:val="24"/>
        </w:rPr>
        <w:t>ll</w:t>
      </w:r>
      <w:r>
        <w:rPr>
          <w:spacing w:val="1"/>
          <w:sz w:val="24"/>
          <w:szCs w:val="24"/>
        </w:rPr>
        <w:t xml:space="preserve"> a</w:t>
      </w:r>
      <w:r>
        <w:rPr>
          <w:sz w:val="24"/>
          <w:szCs w:val="24"/>
        </w:rPr>
        <w:t xml:space="preserve">s </w:t>
      </w:r>
      <w:r>
        <w:rPr>
          <w:spacing w:val="-1"/>
          <w:sz w:val="24"/>
          <w:szCs w:val="24"/>
        </w:rPr>
        <w:t>a</w:t>
      </w:r>
      <w:r>
        <w:rPr>
          <w:sz w:val="24"/>
          <w:szCs w:val="24"/>
        </w:rPr>
        <w:t>d</w:t>
      </w:r>
      <w:r>
        <w:rPr>
          <w:spacing w:val="-1"/>
          <w:sz w:val="24"/>
          <w:szCs w:val="24"/>
        </w:rPr>
        <w:t>e</w:t>
      </w:r>
      <w:r>
        <w:rPr>
          <w:sz w:val="24"/>
          <w:szCs w:val="24"/>
        </w:rPr>
        <w:t>qu</w:t>
      </w:r>
      <w:r>
        <w:rPr>
          <w:spacing w:val="-1"/>
          <w:sz w:val="24"/>
          <w:szCs w:val="24"/>
        </w:rPr>
        <w:t>a</w:t>
      </w:r>
      <w:r>
        <w:rPr>
          <w:sz w:val="24"/>
          <w:szCs w:val="24"/>
        </w:rPr>
        <w:t xml:space="preserve">te </w:t>
      </w:r>
      <w:r>
        <w:rPr>
          <w:spacing w:val="2"/>
          <w:sz w:val="24"/>
          <w:szCs w:val="24"/>
        </w:rPr>
        <w:t>m</w:t>
      </w:r>
      <w:r>
        <w:rPr>
          <w:spacing w:val="-1"/>
          <w:sz w:val="24"/>
          <w:szCs w:val="24"/>
        </w:rPr>
        <w:t>a</w:t>
      </w:r>
      <w:r>
        <w:rPr>
          <w:sz w:val="24"/>
          <w:szCs w:val="24"/>
        </w:rPr>
        <w:t>n</w:t>
      </w:r>
      <w:r>
        <w:rPr>
          <w:spacing w:val="-1"/>
          <w:sz w:val="24"/>
          <w:szCs w:val="24"/>
        </w:rPr>
        <w:t>e</w:t>
      </w:r>
      <w:r>
        <w:rPr>
          <w:sz w:val="24"/>
          <w:szCs w:val="24"/>
        </w:rPr>
        <w:t>uv</w:t>
      </w:r>
      <w:r>
        <w:rPr>
          <w:spacing w:val="1"/>
          <w:sz w:val="24"/>
          <w:szCs w:val="24"/>
        </w:rPr>
        <w:t>e</w:t>
      </w:r>
      <w:r>
        <w:rPr>
          <w:sz w:val="24"/>
          <w:szCs w:val="24"/>
        </w:rPr>
        <w:t>ring</w:t>
      </w:r>
      <w:r>
        <w:rPr>
          <w:spacing w:val="-3"/>
          <w:sz w:val="24"/>
          <w:szCs w:val="24"/>
        </w:rPr>
        <w:t xml:space="preserve"> </w:t>
      </w:r>
      <w:r>
        <w:rPr>
          <w:sz w:val="24"/>
          <w:szCs w:val="24"/>
        </w:rPr>
        <w:t>s</w:t>
      </w:r>
      <w:r>
        <w:rPr>
          <w:spacing w:val="2"/>
          <w:sz w:val="24"/>
          <w:szCs w:val="24"/>
        </w:rPr>
        <w:t>p</w:t>
      </w:r>
      <w:r>
        <w:rPr>
          <w:spacing w:val="-1"/>
          <w:sz w:val="24"/>
          <w:szCs w:val="24"/>
        </w:rPr>
        <w:t>ace</w:t>
      </w:r>
      <w:r>
        <w:rPr>
          <w:sz w:val="24"/>
          <w:szCs w:val="24"/>
        </w:rPr>
        <w:t>.</w:t>
      </w:r>
    </w:p>
    <w:p w14:paraId="4D9ACE26" w14:textId="77777777" w:rsidR="00FA426F" w:rsidRDefault="00FA426F">
      <w:pPr>
        <w:spacing w:before="16" w:line="260" w:lineRule="exact"/>
        <w:rPr>
          <w:sz w:val="26"/>
          <w:szCs w:val="26"/>
        </w:rPr>
      </w:pPr>
    </w:p>
    <w:p w14:paraId="46E37619" w14:textId="77777777" w:rsidR="00FA426F" w:rsidRDefault="00BA4731">
      <w:pPr>
        <w:ind w:left="820" w:right="437"/>
        <w:rPr>
          <w:sz w:val="24"/>
          <w:szCs w:val="24"/>
        </w:rPr>
      </w:pPr>
      <w:r>
        <w:rPr>
          <w:sz w:val="24"/>
          <w:szCs w:val="24"/>
        </w:rPr>
        <w:t xml:space="preserve">3.  </w:t>
      </w:r>
      <w:r>
        <w:rPr>
          <w:spacing w:val="34"/>
          <w:sz w:val="24"/>
          <w:szCs w:val="24"/>
        </w:rPr>
        <w:t xml:space="preserve"> </w:t>
      </w:r>
      <w:r>
        <w:rPr>
          <w:sz w:val="24"/>
          <w:szCs w:val="24"/>
        </w:rPr>
        <w:t>The</w:t>
      </w:r>
      <w:r>
        <w:rPr>
          <w:spacing w:val="-1"/>
          <w:sz w:val="24"/>
          <w:szCs w:val="24"/>
        </w:rPr>
        <w:t xml:space="preserve"> </w:t>
      </w:r>
      <w:r>
        <w:rPr>
          <w:sz w:val="24"/>
          <w:szCs w:val="24"/>
        </w:rPr>
        <w:t>m</w:t>
      </w:r>
      <w:r>
        <w:rPr>
          <w:spacing w:val="-3"/>
          <w:sz w:val="24"/>
          <w:szCs w:val="24"/>
        </w:rPr>
        <w:t>a</w:t>
      </w:r>
      <w:r>
        <w:rPr>
          <w:spacing w:val="2"/>
          <w:sz w:val="24"/>
          <w:szCs w:val="24"/>
        </w:rPr>
        <w:t>x</w:t>
      </w:r>
      <w:r>
        <w:rPr>
          <w:sz w:val="24"/>
          <w:szCs w:val="24"/>
        </w:rPr>
        <w:t>i</w:t>
      </w:r>
      <w:r>
        <w:rPr>
          <w:spacing w:val="1"/>
          <w:sz w:val="24"/>
          <w:szCs w:val="24"/>
        </w:rPr>
        <w:t>m</w:t>
      </w:r>
      <w:r>
        <w:rPr>
          <w:sz w:val="24"/>
          <w:szCs w:val="24"/>
        </w:rPr>
        <w:t>um wi</w:t>
      </w:r>
      <w:r>
        <w:rPr>
          <w:spacing w:val="-2"/>
          <w:sz w:val="24"/>
          <w:szCs w:val="24"/>
        </w:rPr>
        <w:t>d</w:t>
      </w:r>
      <w:r>
        <w:rPr>
          <w:sz w:val="24"/>
          <w:szCs w:val="24"/>
        </w:rPr>
        <w:t>th</w:t>
      </w:r>
      <w:r>
        <w:rPr>
          <w:spacing w:val="-2"/>
          <w:sz w:val="24"/>
          <w:szCs w:val="24"/>
        </w:rPr>
        <w:t xml:space="preserve"> </w:t>
      </w:r>
      <w:r>
        <w:rPr>
          <w:sz w:val="24"/>
          <w:szCs w:val="24"/>
        </w:rPr>
        <w:t>of d</w:t>
      </w:r>
      <w:r>
        <w:rPr>
          <w:spacing w:val="-1"/>
          <w:sz w:val="24"/>
          <w:szCs w:val="24"/>
        </w:rPr>
        <w:t>r</w:t>
      </w:r>
      <w:r>
        <w:rPr>
          <w:sz w:val="24"/>
          <w:szCs w:val="24"/>
        </w:rPr>
        <w:t>ive</w:t>
      </w:r>
      <w:r>
        <w:rPr>
          <w:spacing w:val="-1"/>
          <w:sz w:val="24"/>
          <w:szCs w:val="24"/>
        </w:rPr>
        <w:t>w</w:t>
      </w:r>
      <w:r>
        <w:rPr>
          <w:spacing w:val="4"/>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nd sid</w:t>
      </w:r>
      <w:r>
        <w:rPr>
          <w:spacing w:val="-1"/>
          <w:sz w:val="24"/>
          <w:szCs w:val="24"/>
        </w:rPr>
        <w:t>e</w:t>
      </w:r>
      <w:r>
        <w:rPr>
          <w:sz w:val="24"/>
          <w:szCs w:val="24"/>
        </w:rPr>
        <w:t>w</w:t>
      </w:r>
      <w:r>
        <w:rPr>
          <w:spacing w:val="1"/>
          <w:sz w:val="24"/>
          <w:szCs w:val="24"/>
        </w:rPr>
        <w:t>a</w:t>
      </w:r>
      <w:r>
        <w:rPr>
          <w:sz w:val="24"/>
          <w:szCs w:val="24"/>
        </w:rPr>
        <w:t>lk openin</w:t>
      </w:r>
      <w:r>
        <w:rPr>
          <w:spacing w:val="-2"/>
          <w:sz w:val="24"/>
          <w:szCs w:val="24"/>
        </w:rPr>
        <w:t>g</w:t>
      </w:r>
      <w:r>
        <w:rPr>
          <w:sz w:val="24"/>
          <w:szCs w:val="24"/>
        </w:rPr>
        <w:t>s me</w:t>
      </w:r>
      <w:r>
        <w:rPr>
          <w:spacing w:val="-1"/>
          <w:sz w:val="24"/>
          <w:szCs w:val="24"/>
        </w:rPr>
        <w:t>a</w:t>
      </w:r>
      <w:r>
        <w:rPr>
          <w:spacing w:val="3"/>
          <w:sz w:val="24"/>
          <w:szCs w:val="24"/>
        </w:rPr>
        <w:t>s</w:t>
      </w:r>
      <w:r>
        <w:rPr>
          <w:spacing w:val="2"/>
          <w:sz w:val="24"/>
          <w:szCs w:val="24"/>
        </w:rPr>
        <w:t>u</w:t>
      </w:r>
      <w:r>
        <w:rPr>
          <w:sz w:val="24"/>
          <w:szCs w:val="24"/>
        </w:rPr>
        <w:t>r</w:t>
      </w:r>
      <w:r>
        <w:rPr>
          <w:spacing w:val="-2"/>
          <w:sz w:val="24"/>
          <w:szCs w:val="24"/>
        </w:rPr>
        <w:t>e</w:t>
      </w:r>
      <w:r>
        <w:rPr>
          <w:sz w:val="24"/>
          <w:szCs w:val="24"/>
        </w:rPr>
        <w:t xml:space="preserve">d </w:t>
      </w:r>
      <w:r>
        <w:rPr>
          <w:spacing w:val="-1"/>
          <w:sz w:val="24"/>
          <w:szCs w:val="24"/>
        </w:rPr>
        <w:t>a</w:t>
      </w:r>
      <w:r>
        <w:rPr>
          <w:sz w:val="24"/>
          <w:szCs w:val="24"/>
        </w:rPr>
        <w:t xml:space="preserve">t </w:t>
      </w:r>
      <w:r>
        <w:rPr>
          <w:spacing w:val="3"/>
          <w:sz w:val="24"/>
          <w:szCs w:val="24"/>
        </w:rPr>
        <w:t>t</w:t>
      </w:r>
      <w:r>
        <w:rPr>
          <w:sz w:val="24"/>
          <w:szCs w:val="24"/>
        </w:rPr>
        <w:t>he str</w:t>
      </w:r>
      <w:r>
        <w:rPr>
          <w:spacing w:val="-1"/>
          <w:sz w:val="24"/>
          <w:szCs w:val="24"/>
        </w:rPr>
        <w:t>ee</w:t>
      </w:r>
      <w:r>
        <w:rPr>
          <w:sz w:val="24"/>
          <w:szCs w:val="24"/>
        </w:rPr>
        <w:t xml:space="preserve">t </w:t>
      </w:r>
      <w:r>
        <w:rPr>
          <w:spacing w:val="1"/>
          <w:sz w:val="24"/>
          <w:szCs w:val="24"/>
        </w:rPr>
        <w:t>l</w:t>
      </w:r>
      <w:r>
        <w:rPr>
          <w:sz w:val="24"/>
          <w:szCs w:val="24"/>
        </w:rPr>
        <w:t xml:space="preserve">ot </w:t>
      </w:r>
      <w:r>
        <w:rPr>
          <w:spacing w:val="1"/>
          <w:sz w:val="24"/>
          <w:szCs w:val="24"/>
        </w:rPr>
        <w:t>l</w:t>
      </w:r>
      <w:r>
        <w:rPr>
          <w:sz w:val="24"/>
          <w:szCs w:val="24"/>
        </w:rPr>
        <w:t>ine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30 f</w:t>
      </w:r>
      <w:r>
        <w:rPr>
          <w:spacing w:val="-2"/>
          <w:sz w:val="24"/>
          <w:szCs w:val="24"/>
        </w:rPr>
        <w:t>e</w:t>
      </w:r>
      <w:r>
        <w:rPr>
          <w:spacing w:val="-1"/>
          <w:sz w:val="24"/>
          <w:szCs w:val="24"/>
        </w:rPr>
        <w:t>e</w:t>
      </w:r>
      <w:r>
        <w:rPr>
          <w:sz w:val="24"/>
          <w:szCs w:val="24"/>
        </w:rPr>
        <w:t>t;</w:t>
      </w:r>
      <w:r>
        <w:rPr>
          <w:spacing w:val="1"/>
          <w:sz w:val="24"/>
          <w:szCs w:val="24"/>
        </w:rPr>
        <w:t xml:space="preserve"> </w:t>
      </w:r>
      <w:r>
        <w:rPr>
          <w:sz w:val="24"/>
          <w:szCs w:val="24"/>
        </w:rPr>
        <w:t>the min</w:t>
      </w:r>
      <w:r>
        <w:rPr>
          <w:spacing w:val="1"/>
          <w:sz w:val="24"/>
          <w:szCs w:val="24"/>
        </w:rPr>
        <w:t>i</w:t>
      </w:r>
      <w:r>
        <w:rPr>
          <w:sz w:val="24"/>
          <w:szCs w:val="24"/>
        </w:rPr>
        <w:t>mum</w:t>
      </w:r>
      <w:r>
        <w:rPr>
          <w:spacing w:val="1"/>
          <w:sz w:val="24"/>
          <w:szCs w:val="24"/>
        </w:rPr>
        <w:t xml:space="preserve"> </w:t>
      </w:r>
      <w:r>
        <w:rPr>
          <w:sz w:val="24"/>
          <w:szCs w:val="24"/>
        </w:rPr>
        <w:t>width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20 f</w:t>
      </w:r>
      <w:r>
        <w:rPr>
          <w:spacing w:val="-2"/>
          <w:sz w:val="24"/>
          <w:szCs w:val="24"/>
        </w:rPr>
        <w:t>e</w:t>
      </w:r>
      <w:r>
        <w:rPr>
          <w:spacing w:val="-1"/>
          <w:sz w:val="24"/>
          <w:szCs w:val="24"/>
        </w:rPr>
        <w:t>e</w:t>
      </w:r>
      <w:r>
        <w:rPr>
          <w:sz w:val="24"/>
          <w:szCs w:val="24"/>
        </w:rPr>
        <w:t>t.</w:t>
      </w:r>
    </w:p>
    <w:p w14:paraId="1F36854F" w14:textId="77777777" w:rsidR="00FA426F" w:rsidRDefault="00FA426F">
      <w:pPr>
        <w:spacing w:before="16" w:line="260" w:lineRule="exact"/>
        <w:rPr>
          <w:sz w:val="26"/>
          <w:szCs w:val="26"/>
        </w:rPr>
      </w:pPr>
    </w:p>
    <w:p w14:paraId="09A4F494" w14:textId="77777777" w:rsidR="00FA426F" w:rsidRDefault="00BA4731">
      <w:pPr>
        <w:ind w:left="820" w:right="209"/>
        <w:rPr>
          <w:sz w:val="24"/>
          <w:szCs w:val="24"/>
        </w:rPr>
      </w:pPr>
      <w:r>
        <w:rPr>
          <w:sz w:val="24"/>
          <w:szCs w:val="24"/>
        </w:rPr>
        <w:t xml:space="preserve">4.  </w:t>
      </w:r>
      <w:r>
        <w:rPr>
          <w:spacing w:val="34"/>
          <w:sz w:val="24"/>
          <w:szCs w:val="24"/>
        </w:rPr>
        <w:t xml:space="preserve"> </w:t>
      </w:r>
      <w:r>
        <w:rPr>
          <w:spacing w:val="-5"/>
          <w:sz w:val="24"/>
          <w:szCs w:val="24"/>
        </w:rPr>
        <w:t>L</w:t>
      </w:r>
      <w:r>
        <w:rPr>
          <w:sz w:val="24"/>
          <w:szCs w:val="24"/>
        </w:rPr>
        <w:t>o</w:t>
      </w:r>
      <w:r>
        <w:rPr>
          <w:spacing w:val="-1"/>
          <w:sz w:val="24"/>
          <w:szCs w:val="24"/>
        </w:rPr>
        <w:t>a</w:t>
      </w:r>
      <w:r>
        <w:rPr>
          <w:sz w:val="24"/>
          <w:szCs w:val="24"/>
        </w:rPr>
        <w:t>di</w:t>
      </w:r>
      <w:r>
        <w:rPr>
          <w:spacing w:val="3"/>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 m</w:t>
      </w:r>
      <w:r>
        <w:rPr>
          <w:spacing w:val="4"/>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e</w:t>
      </w:r>
      <w:r>
        <w:rPr>
          <w:sz w:val="24"/>
          <w:szCs w:val="24"/>
        </w:rPr>
        <w:t>n</w:t>
      </w:r>
      <w:r>
        <w:rPr>
          <w:spacing w:val="-1"/>
          <w:sz w:val="24"/>
          <w:szCs w:val="24"/>
        </w:rPr>
        <w:t>c</w:t>
      </w:r>
      <w:r>
        <w:rPr>
          <w:sz w:val="24"/>
          <w:szCs w:val="24"/>
        </w:rPr>
        <w:t>losed in a</w:t>
      </w:r>
      <w:r>
        <w:rPr>
          <w:spacing w:val="-1"/>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pacing w:val="-1"/>
          <w:sz w:val="24"/>
          <w:szCs w:val="24"/>
        </w:rPr>
        <w:t>a</w:t>
      </w:r>
      <w:r>
        <w:rPr>
          <w:sz w:val="24"/>
          <w:szCs w:val="24"/>
        </w:rPr>
        <w:t xml:space="preserve">nd must be so </w:t>
      </w:r>
      <w:r>
        <w:rPr>
          <w:spacing w:val="-1"/>
          <w:sz w:val="24"/>
          <w:szCs w:val="24"/>
        </w:rPr>
        <w:t>e</w:t>
      </w:r>
      <w:r>
        <w:rPr>
          <w:sz w:val="24"/>
          <w:szCs w:val="24"/>
        </w:rPr>
        <w:t>n</w:t>
      </w:r>
      <w:r>
        <w:rPr>
          <w:spacing w:val="-1"/>
          <w:sz w:val="24"/>
          <w:szCs w:val="24"/>
        </w:rPr>
        <w:t>c</w:t>
      </w:r>
      <w:r>
        <w:rPr>
          <w:sz w:val="24"/>
          <w:szCs w:val="24"/>
        </w:rPr>
        <w:t>losed</w:t>
      </w:r>
      <w:r>
        <w:rPr>
          <w:spacing w:val="2"/>
          <w:sz w:val="24"/>
          <w:szCs w:val="24"/>
        </w:rPr>
        <w:t xml:space="preserve"> </w:t>
      </w:r>
      <w:r>
        <w:rPr>
          <w:sz w:val="24"/>
          <w:szCs w:val="24"/>
        </w:rPr>
        <w:t>if loc</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hin 50 f</w:t>
      </w:r>
      <w:r>
        <w:rPr>
          <w:spacing w:val="-1"/>
          <w:sz w:val="24"/>
          <w:szCs w:val="24"/>
        </w:rPr>
        <w:t>ee</w:t>
      </w:r>
      <w:r>
        <w:rPr>
          <w:sz w:val="24"/>
          <w:szCs w:val="24"/>
        </w:rPr>
        <w:t xml:space="preserve">t </w:t>
      </w:r>
      <w:r>
        <w:rPr>
          <w:spacing w:val="3"/>
          <w:sz w:val="24"/>
          <w:szCs w:val="24"/>
        </w:rPr>
        <w:t>o</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e</w:t>
      </w:r>
      <w:r>
        <w:rPr>
          <w:sz w:val="24"/>
          <w:szCs w:val="24"/>
        </w:rPr>
        <w:t>side</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wh</w:t>
      </w:r>
      <w:r>
        <w:rPr>
          <w:spacing w:val="1"/>
          <w:sz w:val="24"/>
          <w:szCs w:val="24"/>
        </w:rPr>
        <w:t>e</w:t>
      </w:r>
      <w:r>
        <w:rPr>
          <w:sz w:val="24"/>
          <w:szCs w:val="24"/>
        </w:rPr>
        <w:t>re the use</w:t>
      </w:r>
      <w:r>
        <w:rPr>
          <w:spacing w:val="-1"/>
          <w:sz w:val="24"/>
          <w:szCs w:val="24"/>
        </w:rPr>
        <w:t xml:space="preserve"> </w:t>
      </w:r>
      <w:r>
        <w:rPr>
          <w:sz w:val="24"/>
          <w:szCs w:val="24"/>
        </w:rPr>
        <w:t>invo</w:t>
      </w:r>
      <w:r>
        <w:rPr>
          <w:spacing w:val="1"/>
          <w:sz w:val="24"/>
          <w:szCs w:val="24"/>
        </w:rPr>
        <w:t>l</w:t>
      </w:r>
      <w:r>
        <w:rPr>
          <w:sz w:val="24"/>
          <w:szCs w:val="24"/>
        </w:rPr>
        <w:t>v</w:t>
      </w:r>
      <w:r>
        <w:rPr>
          <w:spacing w:val="-1"/>
          <w:sz w:val="24"/>
          <w:szCs w:val="24"/>
        </w:rPr>
        <w:t>e</w:t>
      </w:r>
      <w:r>
        <w:rPr>
          <w:sz w:val="24"/>
          <w:szCs w:val="24"/>
        </w:rPr>
        <w:t>s r</w:t>
      </w:r>
      <w:r>
        <w:rPr>
          <w:spacing w:val="1"/>
          <w:sz w:val="24"/>
          <w:szCs w:val="24"/>
        </w:rPr>
        <w:t>e</w:t>
      </w:r>
      <w:r>
        <w:rPr>
          <w:spacing w:val="-2"/>
          <w:sz w:val="24"/>
          <w:szCs w:val="24"/>
        </w:rPr>
        <w:t>g</w:t>
      </w:r>
      <w:r>
        <w:rPr>
          <w:sz w:val="24"/>
          <w:szCs w:val="24"/>
        </w:rPr>
        <w:t>ul</w:t>
      </w:r>
      <w:r>
        <w:rPr>
          <w:spacing w:val="2"/>
          <w:sz w:val="24"/>
          <w:szCs w:val="24"/>
        </w:rPr>
        <w:t>a</w:t>
      </w:r>
      <w:r>
        <w:rPr>
          <w:sz w:val="24"/>
          <w:szCs w:val="24"/>
        </w:rPr>
        <w:t>r</w:t>
      </w:r>
      <w:r>
        <w:rPr>
          <w:spacing w:val="1"/>
          <w:sz w:val="24"/>
          <w:szCs w:val="24"/>
        </w:rPr>
        <w:t xml:space="preserve"> </w:t>
      </w:r>
      <w:r>
        <w:rPr>
          <w:sz w:val="24"/>
          <w:szCs w:val="24"/>
        </w:rPr>
        <w:t>ni</w:t>
      </w:r>
      <w:r>
        <w:rPr>
          <w:spacing w:val="-2"/>
          <w:sz w:val="24"/>
          <w:szCs w:val="24"/>
        </w:rPr>
        <w:t>g</w:t>
      </w:r>
      <w:r>
        <w:rPr>
          <w:sz w:val="24"/>
          <w:szCs w:val="24"/>
        </w:rPr>
        <w:t>ht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p>
    <w:p w14:paraId="1847932E" w14:textId="77777777" w:rsidR="00FA426F" w:rsidRDefault="00FA426F">
      <w:pPr>
        <w:spacing w:before="16" w:line="260" w:lineRule="exact"/>
        <w:rPr>
          <w:sz w:val="26"/>
          <w:szCs w:val="26"/>
        </w:rPr>
      </w:pPr>
    </w:p>
    <w:p w14:paraId="0CE61525" w14:textId="77777777" w:rsidR="00FA426F" w:rsidRDefault="00BA4731">
      <w:pPr>
        <w:ind w:left="820" w:right="237"/>
        <w:rPr>
          <w:sz w:val="24"/>
          <w:szCs w:val="24"/>
        </w:rPr>
      </w:pPr>
      <w:r>
        <w:rPr>
          <w:sz w:val="24"/>
          <w:szCs w:val="24"/>
        </w:rPr>
        <w:t xml:space="preserve">5.  </w:t>
      </w:r>
      <w:r>
        <w:rPr>
          <w:spacing w:val="34"/>
          <w:sz w:val="24"/>
          <w:szCs w:val="24"/>
        </w:rPr>
        <w:t xml:space="preserve"> </w:t>
      </w:r>
      <w:r>
        <w:rPr>
          <w:sz w:val="24"/>
          <w:szCs w:val="24"/>
        </w:rPr>
        <w:t>A</w:t>
      </w:r>
      <w:r>
        <w:rPr>
          <w:spacing w:val="-2"/>
          <w:sz w:val="24"/>
          <w:szCs w:val="24"/>
        </w:rPr>
        <w:t>l</w:t>
      </w:r>
      <w:r>
        <w:rPr>
          <w:sz w:val="24"/>
          <w:szCs w:val="24"/>
        </w:rPr>
        <w:t>l a</w:t>
      </w:r>
      <w:r>
        <w:rPr>
          <w:spacing w:val="-1"/>
          <w:sz w:val="24"/>
          <w:szCs w:val="24"/>
        </w:rPr>
        <w:t>cce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driv</w:t>
      </w:r>
      <w:r>
        <w:rPr>
          <w:spacing w:val="1"/>
          <w:sz w:val="24"/>
          <w:szCs w:val="24"/>
        </w:rPr>
        <w:t>e</w:t>
      </w:r>
      <w:r>
        <w:rPr>
          <w:spacing w:val="2"/>
          <w:sz w:val="24"/>
          <w:szCs w:val="24"/>
        </w:rPr>
        <w:t>w</w:t>
      </w:r>
      <w:r>
        <w:rPr>
          <w:spacing w:val="1"/>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nt</w:t>
      </w:r>
      <w:r>
        <w:rPr>
          <w:spacing w:val="2"/>
          <w:sz w:val="24"/>
          <w:szCs w:val="24"/>
        </w:rPr>
        <w:t>r</w:t>
      </w:r>
      <w:r>
        <w:rPr>
          <w:spacing w:val="-1"/>
          <w:sz w:val="24"/>
          <w:szCs w:val="24"/>
        </w:rPr>
        <w:t>a</w:t>
      </w:r>
      <w:r>
        <w:rPr>
          <w:sz w:val="24"/>
          <w:szCs w:val="24"/>
        </w:rPr>
        <w:t>n</w:t>
      </w:r>
      <w:r>
        <w:rPr>
          <w:spacing w:val="-1"/>
          <w:sz w:val="24"/>
          <w:szCs w:val="24"/>
        </w:rPr>
        <w:t>c</w:t>
      </w:r>
      <w:r>
        <w:rPr>
          <w:spacing w:val="1"/>
          <w:sz w:val="24"/>
          <w:szCs w:val="24"/>
        </w:rPr>
        <w:t>e</w:t>
      </w:r>
      <w:r>
        <w:rPr>
          <w:sz w:val="24"/>
          <w:szCs w:val="24"/>
        </w:rPr>
        <w:t>w</w:t>
      </w:r>
      <w:r>
        <w:rPr>
          <w:spacing w:val="3"/>
          <w:sz w:val="24"/>
          <w:szCs w:val="24"/>
        </w:rPr>
        <w:t>a</w:t>
      </w:r>
      <w:r>
        <w:rPr>
          <w:spacing w:val="-5"/>
          <w:sz w:val="24"/>
          <w:szCs w:val="24"/>
        </w:rPr>
        <w:t>y</w:t>
      </w:r>
      <w:r>
        <w:rPr>
          <w:sz w:val="24"/>
          <w:szCs w:val="24"/>
        </w:rPr>
        <w:t>s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gr</w:t>
      </w:r>
      <w:r>
        <w:rPr>
          <w:spacing w:val="-2"/>
          <w:sz w:val="24"/>
          <w:szCs w:val="24"/>
        </w:rPr>
        <w:t>a</w:t>
      </w:r>
      <w:r>
        <w:rPr>
          <w:sz w:val="24"/>
          <w:szCs w:val="24"/>
        </w:rPr>
        <w:t>d</w:t>
      </w:r>
      <w:r>
        <w:rPr>
          <w:spacing w:val="-1"/>
          <w:sz w:val="24"/>
          <w:szCs w:val="24"/>
        </w:rPr>
        <w:t>e</w:t>
      </w:r>
      <w:r>
        <w:rPr>
          <w:sz w:val="24"/>
          <w:szCs w:val="24"/>
        </w:rPr>
        <w:t>d, s</w:t>
      </w:r>
      <w:r>
        <w:rPr>
          <w:spacing w:val="2"/>
          <w:sz w:val="24"/>
          <w:szCs w:val="24"/>
        </w:rPr>
        <w:t>u</w:t>
      </w:r>
      <w:r>
        <w:rPr>
          <w:sz w:val="24"/>
          <w:szCs w:val="24"/>
        </w:rPr>
        <w:t>r</w:t>
      </w:r>
      <w:r>
        <w:rPr>
          <w:spacing w:val="-1"/>
          <w:sz w:val="24"/>
          <w:szCs w:val="24"/>
        </w:rPr>
        <w:t>f</w:t>
      </w:r>
      <w:r>
        <w:rPr>
          <w:spacing w:val="1"/>
          <w:sz w:val="24"/>
          <w:szCs w:val="24"/>
        </w:rPr>
        <w:t>a</w:t>
      </w:r>
      <w:r>
        <w:rPr>
          <w:spacing w:val="-1"/>
          <w:sz w:val="24"/>
          <w:szCs w:val="24"/>
        </w:rPr>
        <w:t>ce</w:t>
      </w:r>
      <w:r>
        <w:rPr>
          <w:sz w:val="24"/>
          <w:szCs w:val="24"/>
        </w:rPr>
        <w:t>d,</w:t>
      </w:r>
      <w:r>
        <w:rPr>
          <w:spacing w:val="2"/>
          <w:sz w:val="24"/>
          <w:szCs w:val="24"/>
        </w:rPr>
        <w:t xml:space="preserve"> </w:t>
      </w:r>
      <w:r>
        <w:rPr>
          <w:spacing w:val="1"/>
          <w:sz w:val="24"/>
          <w:szCs w:val="24"/>
        </w:rPr>
        <w:t>a</w:t>
      </w:r>
      <w:r>
        <w:rPr>
          <w:sz w:val="24"/>
          <w:szCs w:val="24"/>
        </w:rPr>
        <w:t>nd dr</w:t>
      </w:r>
      <w:r>
        <w:rPr>
          <w:spacing w:val="-2"/>
          <w:sz w:val="24"/>
          <w:szCs w:val="24"/>
        </w:rPr>
        <w:t>a</w:t>
      </w:r>
      <w:r>
        <w:rPr>
          <w:sz w:val="24"/>
          <w:szCs w:val="24"/>
        </w:rPr>
        <w:t>ined to the s</w:t>
      </w:r>
      <w:r>
        <w:rPr>
          <w:spacing w:val="-1"/>
          <w:sz w:val="24"/>
          <w:szCs w:val="24"/>
        </w:rPr>
        <w:t>a</w:t>
      </w:r>
      <w:r>
        <w:rPr>
          <w:sz w:val="24"/>
          <w:szCs w:val="24"/>
        </w:rPr>
        <w:t>t</w:t>
      </w:r>
      <w:r>
        <w:rPr>
          <w:spacing w:val="1"/>
          <w:sz w:val="24"/>
          <w:szCs w:val="24"/>
        </w:rPr>
        <w:t>i</w:t>
      </w:r>
      <w:r>
        <w:rPr>
          <w:sz w:val="24"/>
          <w:szCs w:val="24"/>
        </w:rPr>
        <w:t>sf</w:t>
      </w:r>
      <w:r>
        <w:rPr>
          <w:spacing w:val="1"/>
          <w:sz w:val="24"/>
          <w:szCs w:val="24"/>
        </w:rPr>
        <w:t>a</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 to the</w:t>
      </w:r>
      <w:r>
        <w:rPr>
          <w:spacing w:val="-1"/>
          <w:sz w:val="24"/>
          <w:szCs w:val="24"/>
        </w:rPr>
        <w:t xml:space="preserve"> e</w:t>
      </w:r>
      <w:r>
        <w:rPr>
          <w:spacing w:val="2"/>
          <w:sz w:val="24"/>
          <w:szCs w:val="24"/>
        </w:rPr>
        <w:t>x</w:t>
      </w:r>
      <w:r>
        <w:rPr>
          <w:sz w:val="24"/>
          <w:szCs w:val="24"/>
        </w:rPr>
        <w:t>tent n</w:t>
      </w:r>
      <w:r>
        <w:rPr>
          <w:spacing w:val="-1"/>
          <w:sz w:val="24"/>
          <w:szCs w:val="24"/>
        </w:rPr>
        <w:t>ece</w:t>
      </w:r>
      <w:r>
        <w:rPr>
          <w:sz w:val="24"/>
          <w:szCs w:val="24"/>
        </w:rPr>
        <w:t>ssa</w:t>
      </w:r>
      <w:r>
        <w:rPr>
          <w:spacing w:val="1"/>
          <w:sz w:val="24"/>
          <w:szCs w:val="24"/>
        </w:rPr>
        <w:t>r</w:t>
      </w:r>
      <w:r>
        <w:rPr>
          <w:sz w:val="24"/>
          <w:szCs w:val="24"/>
        </w:rPr>
        <w:t>y</w:t>
      </w:r>
      <w:r>
        <w:rPr>
          <w:spacing w:val="-3"/>
          <w:sz w:val="24"/>
          <w:szCs w:val="24"/>
        </w:rPr>
        <w:t xml:space="preserve"> </w:t>
      </w:r>
      <w:r>
        <w:rPr>
          <w:sz w:val="24"/>
          <w:szCs w:val="24"/>
        </w:rPr>
        <w:t>to pr</w:t>
      </w:r>
      <w:r>
        <w:rPr>
          <w:spacing w:val="-2"/>
          <w:sz w:val="24"/>
          <w:szCs w:val="24"/>
        </w:rPr>
        <w:t>e</w:t>
      </w:r>
      <w:r>
        <w:rPr>
          <w:sz w:val="24"/>
          <w:szCs w:val="24"/>
        </w:rPr>
        <w:t>v</w:t>
      </w:r>
      <w:r>
        <w:rPr>
          <w:spacing w:val="-1"/>
          <w:sz w:val="24"/>
          <w:szCs w:val="24"/>
        </w:rPr>
        <w:t>e</w:t>
      </w:r>
      <w:r>
        <w:rPr>
          <w:sz w:val="24"/>
          <w:szCs w:val="24"/>
        </w:rPr>
        <w:t>nt nu</w:t>
      </w:r>
      <w:r>
        <w:rPr>
          <w:spacing w:val="1"/>
          <w:sz w:val="24"/>
          <w:szCs w:val="24"/>
        </w:rPr>
        <w:t>i</w:t>
      </w:r>
      <w:r>
        <w:rPr>
          <w:sz w:val="24"/>
          <w:szCs w:val="24"/>
        </w:rPr>
        <w:t>s</w:t>
      </w:r>
      <w:r>
        <w:rPr>
          <w:spacing w:val="-1"/>
          <w:sz w:val="24"/>
          <w:szCs w:val="24"/>
        </w:rPr>
        <w:t>a</w:t>
      </w:r>
      <w:r>
        <w:rPr>
          <w:sz w:val="24"/>
          <w:szCs w:val="24"/>
        </w:rPr>
        <w:t>n</w:t>
      </w:r>
      <w:r>
        <w:rPr>
          <w:spacing w:val="1"/>
          <w:sz w:val="24"/>
          <w:szCs w:val="24"/>
        </w:rPr>
        <w:t>c</w:t>
      </w:r>
      <w:r>
        <w:rPr>
          <w:spacing w:val="-1"/>
          <w:sz w:val="24"/>
          <w:szCs w:val="24"/>
        </w:rPr>
        <w:t>e</w:t>
      </w:r>
      <w:r>
        <w:rPr>
          <w:sz w:val="24"/>
          <w:szCs w:val="24"/>
        </w:rPr>
        <w:t>s of dus</w:t>
      </w:r>
      <w:r>
        <w:rPr>
          <w:spacing w:val="2"/>
          <w:sz w:val="24"/>
          <w:szCs w:val="24"/>
        </w:rPr>
        <w:t>t</w:t>
      </w:r>
      <w:r>
        <w:rPr>
          <w:sz w:val="24"/>
          <w:szCs w:val="24"/>
        </w:rPr>
        <w:t xml:space="preserve">, </w:t>
      </w:r>
      <w:r>
        <w:rPr>
          <w:spacing w:val="-1"/>
          <w:sz w:val="24"/>
          <w:szCs w:val="24"/>
        </w:rPr>
        <w:t>e</w:t>
      </w:r>
      <w:r>
        <w:rPr>
          <w:sz w:val="24"/>
          <w:szCs w:val="24"/>
        </w:rPr>
        <w:t>rosion or</w:t>
      </w:r>
      <w:r>
        <w:rPr>
          <w:spacing w:val="-1"/>
          <w:sz w:val="24"/>
          <w:szCs w:val="24"/>
        </w:rPr>
        <w:t xml:space="preserve"> e</w:t>
      </w:r>
      <w:r>
        <w:rPr>
          <w:spacing w:val="2"/>
          <w:sz w:val="24"/>
          <w:szCs w:val="24"/>
        </w:rPr>
        <w:t>x</w:t>
      </w:r>
      <w:r>
        <w:rPr>
          <w:spacing w:val="-1"/>
          <w:sz w:val="24"/>
          <w:szCs w:val="24"/>
        </w:rPr>
        <w:t>ce</w:t>
      </w:r>
      <w:r>
        <w:rPr>
          <w:sz w:val="24"/>
          <w:szCs w:val="24"/>
        </w:rPr>
        <w:t>ss</w:t>
      </w:r>
      <w:r>
        <w:rPr>
          <w:spacing w:val="1"/>
          <w:sz w:val="24"/>
          <w:szCs w:val="24"/>
        </w:rPr>
        <w:t>i</w:t>
      </w:r>
      <w:r>
        <w:rPr>
          <w:sz w:val="24"/>
          <w:szCs w:val="24"/>
        </w:rPr>
        <w:t>ve</w:t>
      </w:r>
      <w:r>
        <w:rPr>
          <w:spacing w:val="-1"/>
          <w:sz w:val="24"/>
          <w:szCs w:val="24"/>
        </w:rPr>
        <w:t xml:space="preserve"> </w:t>
      </w:r>
      <w:r>
        <w:rPr>
          <w:spacing w:val="2"/>
          <w:sz w:val="24"/>
          <w:szCs w:val="24"/>
        </w:rPr>
        <w:t>w</w:t>
      </w:r>
      <w:r>
        <w:rPr>
          <w:spacing w:val="1"/>
          <w:sz w:val="24"/>
          <w:szCs w:val="24"/>
        </w:rPr>
        <w:t>a</w:t>
      </w:r>
      <w:r>
        <w:rPr>
          <w:sz w:val="24"/>
          <w:szCs w:val="24"/>
        </w:rPr>
        <w:t>ter</w:t>
      </w:r>
      <w:r>
        <w:rPr>
          <w:spacing w:val="-1"/>
          <w:sz w:val="24"/>
          <w:szCs w:val="24"/>
        </w:rPr>
        <w:t xml:space="preserve"> </w:t>
      </w:r>
      <w:r>
        <w:rPr>
          <w:sz w:val="24"/>
          <w:szCs w:val="24"/>
        </w:rPr>
        <w:t>flow</w:t>
      </w:r>
      <w:r>
        <w:rPr>
          <w:spacing w:val="-1"/>
          <w:sz w:val="24"/>
          <w:szCs w:val="24"/>
        </w:rPr>
        <w:t xml:space="preserve"> </w:t>
      </w:r>
      <w:r>
        <w:rPr>
          <w:spacing w:val="1"/>
          <w:sz w:val="24"/>
          <w:szCs w:val="24"/>
        </w:rPr>
        <w:t>a</w:t>
      </w:r>
      <w:r>
        <w:rPr>
          <w:spacing w:val="-1"/>
          <w:sz w:val="24"/>
          <w:szCs w:val="24"/>
        </w:rPr>
        <w:t>c</w:t>
      </w:r>
      <w:r>
        <w:rPr>
          <w:sz w:val="24"/>
          <w:szCs w:val="24"/>
        </w:rPr>
        <w:t>ross public</w:t>
      </w:r>
      <w:r>
        <w:rPr>
          <w:spacing w:val="-1"/>
          <w:sz w:val="24"/>
          <w:szCs w:val="24"/>
        </w:rPr>
        <w:t xml:space="preserve"> </w:t>
      </w:r>
      <w:r>
        <w:rPr>
          <w:sz w:val="24"/>
          <w:szCs w:val="24"/>
        </w:rPr>
        <w:t>w</w:t>
      </w:r>
      <w:r>
        <w:rPr>
          <w:spacing w:val="1"/>
          <w:sz w:val="24"/>
          <w:szCs w:val="24"/>
        </w:rPr>
        <w:t>a</w:t>
      </w:r>
      <w:r>
        <w:rPr>
          <w:spacing w:val="-5"/>
          <w:sz w:val="24"/>
          <w:szCs w:val="24"/>
        </w:rPr>
        <w:t>y</w:t>
      </w:r>
      <w:r>
        <w:rPr>
          <w:sz w:val="24"/>
          <w:szCs w:val="24"/>
        </w:rPr>
        <w:t>s</w:t>
      </w:r>
      <w:r>
        <w:rPr>
          <w:spacing w:val="2"/>
          <w:sz w:val="24"/>
          <w:szCs w:val="24"/>
        </w:rPr>
        <w:t xml:space="preserve"> </w:t>
      </w:r>
      <w:r>
        <w:rPr>
          <w:sz w:val="24"/>
          <w:szCs w:val="24"/>
        </w:rPr>
        <w:t>or land of</w:t>
      </w:r>
      <w:r>
        <w:rPr>
          <w:spacing w:val="-1"/>
          <w:sz w:val="24"/>
          <w:szCs w:val="24"/>
        </w:rPr>
        <w:t xml:space="preserve"> </w:t>
      </w:r>
      <w:r>
        <w:rPr>
          <w:sz w:val="24"/>
          <w:szCs w:val="24"/>
        </w:rPr>
        <w:t>othe</w:t>
      </w:r>
      <w:r>
        <w:rPr>
          <w:spacing w:val="-1"/>
          <w:sz w:val="24"/>
          <w:szCs w:val="24"/>
        </w:rPr>
        <w:t>r</w:t>
      </w:r>
      <w:r>
        <w:rPr>
          <w:sz w:val="24"/>
          <w:szCs w:val="24"/>
        </w:rPr>
        <w:t>s.</w:t>
      </w:r>
    </w:p>
    <w:p w14:paraId="71C5E037" w14:textId="77777777" w:rsidR="00FA426F" w:rsidRDefault="00FA426F">
      <w:pPr>
        <w:spacing w:before="16" w:line="260" w:lineRule="exact"/>
        <w:rPr>
          <w:sz w:val="26"/>
          <w:szCs w:val="26"/>
        </w:rPr>
      </w:pPr>
    </w:p>
    <w:p w14:paraId="4F378B86" w14:textId="77777777" w:rsidR="00FA426F" w:rsidRDefault="00BA4731">
      <w:pPr>
        <w:ind w:left="820" w:right="533"/>
        <w:rPr>
          <w:sz w:val="24"/>
          <w:szCs w:val="24"/>
        </w:rPr>
      </w:pPr>
      <w:r>
        <w:rPr>
          <w:sz w:val="24"/>
          <w:szCs w:val="24"/>
        </w:rPr>
        <w:t xml:space="preserve">6.  </w:t>
      </w:r>
      <w:r>
        <w:rPr>
          <w:spacing w:val="31"/>
          <w:sz w:val="24"/>
          <w:szCs w:val="24"/>
        </w:rPr>
        <w:t xml:space="preserve"> </w:t>
      </w:r>
      <w:r>
        <w:rPr>
          <w:spacing w:val="1"/>
          <w:sz w:val="24"/>
          <w:szCs w:val="24"/>
        </w:rPr>
        <w:t>S</w:t>
      </w:r>
      <w:r>
        <w:rPr>
          <w:sz w:val="24"/>
          <w:szCs w:val="24"/>
        </w:rPr>
        <w:t>u</w:t>
      </w:r>
      <w:r>
        <w:rPr>
          <w:spacing w:val="-1"/>
          <w:sz w:val="24"/>
          <w:szCs w:val="24"/>
        </w:rPr>
        <w:t>c</w:t>
      </w:r>
      <w:r>
        <w:rPr>
          <w:sz w:val="24"/>
          <w:szCs w:val="24"/>
        </w:rPr>
        <w:t>h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 xml:space="preserve">d </w:t>
      </w:r>
      <w:r>
        <w:rPr>
          <w:spacing w:val="-1"/>
          <w:sz w:val="24"/>
          <w:szCs w:val="24"/>
        </w:rPr>
        <w:t>a</w:t>
      </w:r>
      <w:r>
        <w:rPr>
          <w:sz w:val="24"/>
          <w:szCs w:val="24"/>
        </w:rPr>
        <w:t>nd u</w:t>
      </w:r>
      <w:r>
        <w:rPr>
          <w:spacing w:val="2"/>
          <w:sz w:val="24"/>
          <w:szCs w:val="24"/>
        </w:rPr>
        <w:t>s</w:t>
      </w:r>
      <w:r>
        <w:rPr>
          <w:spacing w:val="-1"/>
          <w:sz w:val="24"/>
          <w:szCs w:val="24"/>
        </w:rPr>
        <w:t>e</w:t>
      </w:r>
      <w:r>
        <w:rPr>
          <w:sz w:val="24"/>
          <w:szCs w:val="24"/>
        </w:rPr>
        <w:t>d in su</w:t>
      </w:r>
      <w:r>
        <w:rPr>
          <w:spacing w:val="-1"/>
          <w:sz w:val="24"/>
          <w:szCs w:val="24"/>
        </w:rPr>
        <w:t>c</w:t>
      </w:r>
      <w:r>
        <w:rPr>
          <w:sz w:val="24"/>
          <w:szCs w:val="24"/>
        </w:rPr>
        <w:t>h mann</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 xml:space="preserve">s </w:t>
      </w:r>
      <w:r>
        <w:rPr>
          <w:spacing w:val="-1"/>
          <w:sz w:val="24"/>
          <w:szCs w:val="24"/>
        </w:rPr>
        <w:t>a</w:t>
      </w:r>
      <w:r>
        <w:rPr>
          <w:sz w:val="24"/>
          <w:szCs w:val="24"/>
        </w:rPr>
        <w:t xml:space="preserve">t no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z w:val="24"/>
          <w:szCs w:val="24"/>
        </w:rPr>
        <w:t xml:space="preserve">to </w:t>
      </w:r>
      <w:r>
        <w:rPr>
          <w:spacing w:val="-1"/>
          <w:sz w:val="24"/>
          <w:szCs w:val="24"/>
        </w:rPr>
        <w:t>c</w:t>
      </w:r>
      <w:r>
        <w:rPr>
          <w:sz w:val="24"/>
          <w:szCs w:val="24"/>
        </w:rPr>
        <w:t>onsti</w:t>
      </w:r>
      <w:r>
        <w:rPr>
          <w:spacing w:val="1"/>
          <w:sz w:val="24"/>
          <w:szCs w:val="24"/>
        </w:rPr>
        <w:t>t</w:t>
      </w:r>
      <w:r>
        <w:rPr>
          <w:sz w:val="24"/>
          <w:szCs w:val="24"/>
        </w:rPr>
        <w:t>ute a</w:t>
      </w:r>
      <w:r>
        <w:rPr>
          <w:spacing w:val="-1"/>
          <w:sz w:val="24"/>
          <w:szCs w:val="24"/>
        </w:rPr>
        <w:t xml:space="preserve"> </w:t>
      </w:r>
      <w:r>
        <w:rPr>
          <w:sz w:val="24"/>
          <w:szCs w:val="24"/>
        </w:rPr>
        <w:t>nuisan</w:t>
      </w:r>
      <w:r>
        <w:rPr>
          <w:spacing w:val="-1"/>
          <w:sz w:val="24"/>
          <w:szCs w:val="24"/>
        </w:rPr>
        <w:t>ce</w:t>
      </w:r>
      <w:r>
        <w:rPr>
          <w:sz w:val="24"/>
          <w:szCs w:val="24"/>
        </w:rPr>
        <w:t>, or</w:t>
      </w:r>
      <w:r>
        <w:rPr>
          <w:spacing w:val="1"/>
          <w:sz w:val="24"/>
          <w:szCs w:val="24"/>
        </w:rPr>
        <w:t xml:space="preserve"> </w:t>
      </w:r>
      <w:r>
        <w:rPr>
          <w:sz w:val="24"/>
          <w:szCs w:val="24"/>
        </w:rPr>
        <w:t>a</w:t>
      </w:r>
      <w:r>
        <w:rPr>
          <w:spacing w:val="-1"/>
          <w:sz w:val="24"/>
          <w:szCs w:val="24"/>
        </w:rPr>
        <w:t xml:space="preserve"> </w:t>
      </w:r>
      <w:r>
        <w:rPr>
          <w:sz w:val="24"/>
          <w:szCs w:val="24"/>
        </w:rPr>
        <w:t>h</w:t>
      </w:r>
      <w:r>
        <w:rPr>
          <w:spacing w:val="-1"/>
          <w:sz w:val="24"/>
          <w:szCs w:val="24"/>
        </w:rPr>
        <w:t>a</w:t>
      </w:r>
      <w:r>
        <w:rPr>
          <w:spacing w:val="1"/>
          <w:sz w:val="24"/>
          <w:szCs w:val="24"/>
        </w:rPr>
        <w:t>z</w:t>
      </w:r>
      <w:r>
        <w:rPr>
          <w:spacing w:val="-1"/>
          <w:sz w:val="24"/>
          <w:szCs w:val="24"/>
        </w:rPr>
        <w:t>a</w:t>
      </w:r>
      <w:r>
        <w:rPr>
          <w:sz w:val="24"/>
          <w:szCs w:val="24"/>
        </w:rPr>
        <w:t>rd or</w:t>
      </w:r>
      <w:r>
        <w:rPr>
          <w:spacing w:val="-1"/>
          <w:sz w:val="24"/>
          <w:szCs w:val="24"/>
        </w:rPr>
        <w:t xml:space="preserve"> </w:t>
      </w:r>
      <w:r>
        <w:rPr>
          <w:sz w:val="24"/>
          <w:szCs w:val="24"/>
        </w:rPr>
        <w:t>un</w:t>
      </w:r>
      <w:r>
        <w:rPr>
          <w:spacing w:val="1"/>
          <w:sz w:val="24"/>
          <w:szCs w:val="24"/>
        </w:rPr>
        <w:t>r</w:t>
      </w:r>
      <w:r>
        <w:rPr>
          <w:spacing w:val="-1"/>
          <w:sz w:val="24"/>
          <w:szCs w:val="24"/>
        </w:rPr>
        <w:t>ea</w:t>
      </w:r>
      <w:r>
        <w:rPr>
          <w:sz w:val="24"/>
          <w:szCs w:val="24"/>
        </w:rPr>
        <w:t>so</w:t>
      </w:r>
      <w:r>
        <w:rPr>
          <w:spacing w:val="2"/>
          <w:sz w:val="24"/>
          <w:szCs w:val="24"/>
        </w:rPr>
        <w:t>n</w:t>
      </w:r>
      <w:r>
        <w:rPr>
          <w:spacing w:val="-1"/>
          <w:sz w:val="24"/>
          <w:szCs w:val="24"/>
        </w:rPr>
        <w:t>a</w:t>
      </w:r>
      <w:r>
        <w:rPr>
          <w:sz w:val="24"/>
          <w:szCs w:val="24"/>
        </w:rPr>
        <w:t>ble</w:t>
      </w:r>
      <w:r>
        <w:rPr>
          <w:spacing w:val="2"/>
          <w:sz w:val="24"/>
          <w:szCs w:val="24"/>
        </w:rPr>
        <w:t xml:space="preserve"> </w:t>
      </w:r>
      <w:r>
        <w:rPr>
          <w:sz w:val="24"/>
          <w:szCs w:val="24"/>
        </w:rPr>
        <w:t>i</w:t>
      </w:r>
      <w:r>
        <w:rPr>
          <w:spacing w:val="1"/>
          <w:sz w:val="24"/>
          <w:szCs w:val="24"/>
        </w:rPr>
        <w:t>m</w:t>
      </w:r>
      <w:r>
        <w:rPr>
          <w:sz w:val="24"/>
          <w:szCs w:val="24"/>
        </w:rPr>
        <w:t>p</w:t>
      </w:r>
      <w:r>
        <w:rPr>
          <w:spacing w:val="-1"/>
          <w:sz w:val="24"/>
          <w:szCs w:val="24"/>
        </w:rPr>
        <w:t>e</w:t>
      </w:r>
      <w:r>
        <w:rPr>
          <w:sz w:val="24"/>
          <w:szCs w:val="24"/>
        </w:rPr>
        <w:t>di</w:t>
      </w:r>
      <w:r>
        <w:rPr>
          <w:spacing w:val="1"/>
          <w:sz w:val="24"/>
          <w:szCs w:val="24"/>
        </w:rPr>
        <w:t>m</w:t>
      </w:r>
      <w:r>
        <w:rPr>
          <w:spacing w:val="-1"/>
          <w:sz w:val="24"/>
          <w:szCs w:val="24"/>
        </w:rPr>
        <w:t>e</w:t>
      </w:r>
      <w:r>
        <w:rPr>
          <w:sz w:val="24"/>
          <w:szCs w:val="24"/>
        </w:rPr>
        <w:t xml:space="preserve">nt </w:t>
      </w:r>
      <w:r>
        <w:rPr>
          <w:spacing w:val="1"/>
          <w:sz w:val="24"/>
          <w:szCs w:val="24"/>
        </w:rPr>
        <w:t>t</w:t>
      </w:r>
      <w:r>
        <w:rPr>
          <w:sz w:val="24"/>
          <w:szCs w:val="24"/>
        </w:rPr>
        <w:t>o tr</w:t>
      </w:r>
      <w:r>
        <w:rPr>
          <w:spacing w:val="-1"/>
          <w:sz w:val="24"/>
          <w:szCs w:val="24"/>
        </w:rPr>
        <w:t>a</w:t>
      </w:r>
      <w:r>
        <w:rPr>
          <w:sz w:val="24"/>
          <w:szCs w:val="24"/>
        </w:rPr>
        <w:t>f</w:t>
      </w:r>
      <w:r>
        <w:rPr>
          <w:spacing w:val="-1"/>
          <w:sz w:val="24"/>
          <w:szCs w:val="24"/>
        </w:rPr>
        <w:t>f</w:t>
      </w:r>
      <w:r>
        <w:rPr>
          <w:sz w:val="24"/>
          <w:szCs w:val="24"/>
        </w:rPr>
        <w:t>ic.</w:t>
      </w:r>
    </w:p>
    <w:p w14:paraId="20F0831A" w14:textId="77777777" w:rsidR="00FA426F" w:rsidRDefault="00FA426F">
      <w:pPr>
        <w:spacing w:before="16" w:line="260" w:lineRule="exact"/>
        <w:rPr>
          <w:sz w:val="26"/>
          <w:szCs w:val="26"/>
        </w:rPr>
      </w:pPr>
    </w:p>
    <w:p w14:paraId="45E233BE" w14:textId="77777777" w:rsidR="00FA426F" w:rsidRDefault="00BA4731">
      <w:pPr>
        <w:ind w:left="100" w:right="91"/>
        <w:rPr>
          <w:sz w:val="24"/>
          <w:szCs w:val="24"/>
        </w:rPr>
      </w:pPr>
      <w:r>
        <w:rPr>
          <w:spacing w:val="-2"/>
          <w:sz w:val="24"/>
          <w:szCs w:val="24"/>
        </w:rPr>
        <w:t>B</w:t>
      </w:r>
      <w:r>
        <w:rPr>
          <w:sz w:val="24"/>
          <w:szCs w:val="24"/>
        </w:rPr>
        <w:t>. All r</w:t>
      </w:r>
      <w:r>
        <w:rPr>
          <w:spacing w:val="-1"/>
          <w:sz w:val="24"/>
          <w:szCs w:val="24"/>
        </w:rPr>
        <w:t>e</w:t>
      </w:r>
      <w:r>
        <w:rPr>
          <w:sz w:val="24"/>
          <w:szCs w:val="24"/>
        </w:rPr>
        <w:t>qui</w:t>
      </w:r>
      <w:r>
        <w:rPr>
          <w:spacing w:val="2"/>
          <w:sz w:val="24"/>
          <w:szCs w:val="24"/>
        </w:rPr>
        <w:t>r</w:t>
      </w:r>
      <w:r>
        <w:rPr>
          <w:spacing w:val="-1"/>
          <w:sz w:val="24"/>
          <w:szCs w:val="24"/>
        </w:rPr>
        <w:t>e</w:t>
      </w:r>
      <w:r>
        <w:rPr>
          <w:sz w:val="24"/>
          <w:szCs w:val="24"/>
        </w:rPr>
        <w:t>d loadi</w:t>
      </w:r>
      <w:r>
        <w:rPr>
          <w:spacing w:val="2"/>
          <w:sz w:val="24"/>
          <w:szCs w:val="24"/>
        </w:rPr>
        <w:t>n</w:t>
      </w:r>
      <w:r>
        <w:rPr>
          <w:sz w:val="24"/>
          <w:szCs w:val="24"/>
        </w:rPr>
        <w:t>g</w:t>
      </w:r>
      <w:r>
        <w:rPr>
          <w:spacing w:val="-2"/>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d </w:t>
      </w:r>
      <w:r>
        <w:rPr>
          <w:spacing w:val="-1"/>
          <w:sz w:val="24"/>
          <w:szCs w:val="24"/>
        </w:rPr>
        <w:t>a</w:t>
      </w:r>
      <w:r>
        <w:rPr>
          <w:sz w:val="24"/>
          <w:szCs w:val="24"/>
        </w:rPr>
        <w:t>nd maintain</w:t>
      </w:r>
      <w:r>
        <w:rPr>
          <w:spacing w:val="-1"/>
          <w:sz w:val="24"/>
          <w:szCs w:val="24"/>
        </w:rPr>
        <w:t>e</w:t>
      </w:r>
      <w:r>
        <w:rPr>
          <w:sz w:val="24"/>
          <w:szCs w:val="24"/>
        </w:rPr>
        <w:t>d in a</w:t>
      </w:r>
      <w:r>
        <w:rPr>
          <w:spacing w:val="1"/>
          <w:sz w:val="24"/>
          <w:szCs w:val="24"/>
        </w:rPr>
        <w:t>c</w:t>
      </w:r>
      <w:r>
        <w:rPr>
          <w:spacing w:val="-1"/>
          <w:sz w:val="24"/>
          <w:szCs w:val="24"/>
        </w:rPr>
        <w:t>c</w:t>
      </w:r>
      <w:r>
        <w:rPr>
          <w:spacing w:val="2"/>
          <w:sz w:val="24"/>
          <w:szCs w:val="24"/>
        </w:rPr>
        <w:t>o</w:t>
      </w:r>
      <w:r>
        <w:rPr>
          <w:sz w:val="24"/>
          <w:szCs w:val="24"/>
        </w:rPr>
        <w:t>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w:t>
      </w:r>
      <w:r>
        <w:rPr>
          <w:spacing w:val="4"/>
          <w:sz w:val="24"/>
          <w:szCs w:val="24"/>
        </w:rPr>
        <w:t xml:space="preserve"> </w:t>
      </w:r>
      <w:r>
        <w:rPr>
          <w:sz w:val="24"/>
          <w:szCs w:val="24"/>
        </w:rPr>
        <w:t>the following</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ments:</w:t>
      </w:r>
    </w:p>
    <w:p w14:paraId="11E7DBD0" w14:textId="77777777" w:rsidR="00FA426F" w:rsidRDefault="00FA426F">
      <w:pPr>
        <w:spacing w:before="16" w:line="260" w:lineRule="exact"/>
        <w:rPr>
          <w:sz w:val="26"/>
          <w:szCs w:val="26"/>
        </w:rPr>
      </w:pPr>
    </w:p>
    <w:p w14:paraId="06E88199" w14:textId="77777777" w:rsidR="00FA426F" w:rsidRDefault="00BA4731">
      <w:pPr>
        <w:ind w:left="820" w:right="472"/>
        <w:rPr>
          <w:sz w:val="24"/>
          <w:szCs w:val="24"/>
        </w:rPr>
      </w:pPr>
      <w:r>
        <w:rPr>
          <w:sz w:val="24"/>
          <w:szCs w:val="24"/>
        </w:rPr>
        <w:t xml:space="preserve">1.  </w:t>
      </w:r>
      <w:r>
        <w:rPr>
          <w:spacing w:val="34"/>
          <w:sz w:val="24"/>
          <w:szCs w:val="24"/>
        </w:rPr>
        <w:t xml:space="preserve"> </w:t>
      </w:r>
      <w:r>
        <w:rPr>
          <w:sz w:val="24"/>
          <w:szCs w:val="24"/>
        </w:rPr>
        <w:t>Th</w:t>
      </w:r>
      <w:r>
        <w:rPr>
          <w:spacing w:val="1"/>
          <w:sz w:val="24"/>
          <w:szCs w:val="24"/>
        </w:rPr>
        <w:t>e</w:t>
      </w:r>
      <w:r>
        <w:rPr>
          <w:sz w:val="24"/>
          <w:szCs w:val="24"/>
        </w:rPr>
        <w:t>y</w:t>
      </w:r>
      <w:r>
        <w:rPr>
          <w:spacing w:val="-7"/>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p</w:t>
      </w:r>
      <w:r>
        <w:rPr>
          <w:sz w:val="24"/>
          <w:szCs w:val="24"/>
        </w:rPr>
        <w:t>rovid</w:t>
      </w:r>
      <w:r>
        <w:rPr>
          <w:spacing w:val="-1"/>
          <w:sz w:val="24"/>
          <w:szCs w:val="24"/>
        </w:rPr>
        <w:t>e</w:t>
      </w:r>
      <w:r>
        <w:rPr>
          <w:sz w:val="24"/>
          <w:szCs w:val="24"/>
        </w:rPr>
        <w:t xml:space="preserve">d </w:t>
      </w:r>
      <w:r>
        <w:rPr>
          <w:spacing w:val="-1"/>
          <w:sz w:val="24"/>
          <w:szCs w:val="24"/>
        </w:rPr>
        <w:t>a</w:t>
      </w:r>
      <w:r>
        <w:rPr>
          <w:sz w:val="24"/>
          <w:szCs w:val="24"/>
        </w:rPr>
        <w:t>nd maintain</w:t>
      </w:r>
      <w:r>
        <w:rPr>
          <w:spacing w:val="-1"/>
          <w:sz w:val="24"/>
          <w:szCs w:val="24"/>
        </w:rPr>
        <w:t>e</w:t>
      </w:r>
      <w:r>
        <w:rPr>
          <w:sz w:val="24"/>
          <w:szCs w:val="24"/>
        </w:rPr>
        <w:t>d so lo</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s the u</w:t>
      </w:r>
      <w:r>
        <w:rPr>
          <w:spacing w:val="2"/>
          <w:sz w:val="24"/>
          <w:szCs w:val="24"/>
        </w:rPr>
        <w:t>s</w:t>
      </w:r>
      <w:r>
        <w:rPr>
          <w:sz w:val="24"/>
          <w:szCs w:val="24"/>
        </w:rPr>
        <w:t>e</w:t>
      </w:r>
      <w:r>
        <w:rPr>
          <w:spacing w:val="-1"/>
          <w:sz w:val="24"/>
          <w:szCs w:val="24"/>
        </w:rPr>
        <w:t xml:space="preserve"> e</w:t>
      </w:r>
      <w:r>
        <w:rPr>
          <w:spacing w:val="2"/>
          <w:sz w:val="24"/>
          <w:szCs w:val="24"/>
        </w:rPr>
        <w:t>x</w:t>
      </w:r>
      <w:r>
        <w:rPr>
          <w:sz w:val="24"/>
          <w:szCs w:val="24"/>
        </w:rPr>
        <w:t>is</w:t>
      </w:r>
      <w:r>
        <w:rPr>
          <w:spacing w:val="1"/>
          <w:sz w:val="24"/>
          <w:szCs w:val="24"/>
        </w:rPr>
        <w:t>t</w:t>
      </w:r>
      <w:r>
        <w:rPr>
          <w:sz w:val="24"/>
          <w:szCs w:val="24"/>
        </w:rPr>
        <w:t>s whi</w:t>
      </w:r>
      <w:r>
        <w:rPr>
          <w:spacing w:val="-1"/>
          <w:sz w:val="24"/>
          <w:szCs w:val="24"/>
        </w:rPr>
        <w:t>c</w:t>
      </w:r>
      <w:r>
        <w:rPr>
          <w:sz w:val="24"/>
          <w:szCs w:val="24"/>
        </w:rPr>
        <w:t>h the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we</w:t>
      </w:r>
      <w:r>
        <w:rPr>
          <w:spacing w:val="1"/>
          <w:sz w:val="24"/>
          <w:szCs w:val="24"/>
        </w:rPr>
        <w:t>r</w:t>
      </w:r>
      <w:r>
        <w:rPr>
          <w:sz w:val="24"/>
          <w:szCs w:val="24"/>
        </w:rPr>
        <w:t>e</w:t>
      </w:r>
      <w:r>
        <w:rPr>
          <w:spacing w:val="-1"/>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 xml:space="preserve">d </w:t>
      </w:r>
      <w:r>
        <w:rPr>
          <w:spacing w:val="3"/>
          <w:sz w:val="24"/>
          <w:szCs w:val="24"/>
        </w:rPr>
        <w:t>t</w:t>
      </w:r>
      <w:r>
        <w:rPr>
          <w:sz w:val="24"/>
          <w:szCs w:val="24"/>
        </w:rPr>
        <w:t>o s</w:t>
      </w:r>
      <w:r>
        <w:rPr>
          <w:spacing w:val="-1"/>
          <w:sz w:val="24"/>
          <w:szCs w:val="24"/>
        </w:rPr>
        <w:t>e</w:t>
      </w:r>
      <w:r>
        <w:rPr>
          <w:sz w:val="24"/>
          <w:szCs w:val="24"/>
        </w:rPr>
        <w:t>rv</w:t>
      </w:r>
      <w:r>
        <w:rPr>
          <w:spacing w:val="-2"/>
          <w:sz w:val="24"/>
          <w:szCs w:val="24"/>
        </w:rPr>
        <w:t>e</w:t>
      </w:r>
      <w:r>
        <w:rPr>
          <w:sz w:val="24"/>
          <w:szCs w:val="24"/>
        </w:rPr>
        <w:t>.</w:t>
      </w:r>
    </w:p>
    <w:p w14:paraId="20C0858E" w14:textId="77777777" w:rsidR="00FA426F" w:rsidRDefault="00FA426F">
      <w:pPr>
        <w:spacing w:before="16" w:line="260" w:lineRule="exact"/>
        <w:rPr>
          <w:sz w:val="26"/>
          <w:szCs w:val="26"/>
        </w:rPr>
      </w:pPr>
    </w:p>
    <w:p w14:paraId="14D04A31" w14:textId="77777777" w:rsidR="00FA426F" w:rsidRDefault="00BA4731">
      <w:pPr>
        <w:ind w:left="820" w:right="420"/>
        <w:rPr>
          <w:sz w:val="24"/>
          <w:szCs w:val="24"/>
        </w:rPr>
      </w:pPr>
      <w:r>
        <w:rPr>
          <w:sz w:val="24"/>
          <w:szCs w:val="24"/>
        </w:rPr>
        <w:t xml:space="preserve">2.  </w:t>
      </w:r>
      <w:r>
        <w:rPr>
          <w:spacing w:val="34"/>
          <w:sz w:val="24"/>
          <w:szCs w:val="24"/>
        </w:rPr>
        <w:t xml:space="preserve"> </w:t>
      </w:r>
      <w:r>
        <w:rPr>
          <w:sz w:val="24"/>
          <w:szCs w:val="24"/>
        </w:rPr>
        <w:t>Th</w:t>
      </w:r>
      <w:r>
        <w:rPr>
          <w:spacing w:val="1"/>
          <w:sz w:val="24"/>
          <w:szCs w:val="24"/>
        </w:rPr>
        <w:t>e</w:t>
      </w:r>
      <w:r>
        <w:rPr>
          <w:sz w:val="24"/>
          <w:szCs w:val="24"/>
        </w:rPr>
        <w:t>y</w:t>
      </w:r>
      <w:r>
        <w:rPr>
          <w:spacing w:val="-7"/>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1"/>
          <w:sz w:val="24"/>
          <w:szCs w:val="24"/>
        </w:rPr>
        <w:t>r</w:t>
      </w:r>
      <w:r>
        <w:rPr>
          <w:spacing w:val="-1"/>
          <w:sz w:val="24"/>
          <w:szCs w:val="24"/>
        </w:rPr>
        <w:t>e</w:t>
      </w:r>
      <w:r>
        <w:rPr>
          <w:spacing w:val="2"/>
          <w:sz w:val="24"/>
          <w:szCs w:val="24"/>
        </w:rPr>
        <w:t>d</w:t>
      </w:r>
      <w:r>
        <w:rPr>
          <w:sz w:val="24"/>
          <w:szCs w:val="24"/>
        </w:rPr>
        <w:t>u</w:t>
      </w:r>
      <w:r>
        <w:rPr>
          <w:spacing w:val="-1"/>
          <w:sz w:val="24"/>
          <w:szCs w:val="24"/>
        </w:rPr>
        <w:t>ce</w:t>
      </w:r>
      <w:r>
        <w:rPr>
          <w:sz w:val="24"/>
          <w:szCs w:val="24"/>
        </w:rPr>
        <w:t xml:space="preserve">d in </w:t>
      </w:r>
      <w:r>
        <w:rPr>
          <w:spacing w:val="1"/>
          <w:sz w:val="24"/>
          <w:szCs w:val="24"/>
        </w:rPr>
        <w:t>t</w:t>
      </w:r>
      <w:r>
        <w:rPr>
          <w:sz w:val="24"/>
          <w:szCs w:val="24"/>
        </w:rPr>
        <w:t xml:space="preserve">otal </w:t>
      </w:r>
      <w:r>
        <w:rPr>
          <w:spacing w:val="-1"/>
          <w:sz w:val="24"/>
          <w:szCs w:val="24"/>
        </w:rPr>
        <w:t>e</w:t>
      </w:r>
      <w:r>
        <w:rPr>
          <w:spacing w:val="2"/>
          <w:sz w:val="24"/>
          <w:szCs w:val="24"/>
        </w:rPr>
        <w:t>x</w:t>
      </w:r>
      <w:r>
        <w:rPr>
          <w:sz w:val="24"/>
          <w:szCs w:val="24"/>
        </w:rPr>
        <w:t xml:space="preserve">tent </w:t>
      </w:r>
      <w:r>
        <w:rPr>
          <w:spacing w:val="-1"/>
          <w:sz w:val="24"/>
          <w:szCs w:val="24"/>
        </w:rPr>
        <w:t>a</w:t>
      </w:r>
      <w:r>
        <w:rPr>
          <w:sz w:val="24"/>
          <w:szCs w:val="24"/>
        </w:rPr>
        <w:t>ft</w:t>
      </w:r>
      <w:r>
        <w:rPr>
          <w:spacing w:val="-1"/>
          <w:sz w:val="24"/>
          <w:szCs w:val="24"/>
        </w:rPr>
        <w:t>e</w:t>
      </w:r>
      <w:r>
        <w:rPr>
          <w:sz w:val="24"/>
          <w:szCs w:val="24"/>
        </w:rPr>
        <w:t>r</w:t>
      </w:r>
      <w:r>
        <w:rPr>
          <w:spacing w:val="1"/>
          <w:sz w:val="24"/>
          <w:szCs w:val="24"/>
        </w:rPr>
        <w:t xml:space="preserve"> </w:t>
      </w:r>
      <w:r>
        <w:rPr>
          <w:sz w:val="24"/>
          <w:szCs w:val="24"/>
        </w:rPr>
        <w:t>their</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 xml:space="preserve">on, </w:t>
      </w:r>
      <w:r>
        <w:rPr>
          <w:spacing w:val="-1"/>
          <w:sz w:val="24"/>
          <w:szCs w:val="24"/>
        </w:rPr>
        <w:t>e</w:t>
      </w:r>
      <w:r>
        <w:rPr>
          <w:spacing w:val="2"/>
          <w:sz w:val="24"/>
          <w:szCs w:val="24"/>
        </w:rPr>
        <w:t>x</w:t>
      </w:r>
      <w:r>
        <w:rPr>
          <w:spacing w:val="-1"/>
          <w:sz w:val="24"/>
          <w:szCs w:val="24"/>
        </w:rPr>
        <w:t>ce</w:t>
      </w:r>
      <w:r>
        <w:rPr>
          <w:sz w:val="24"/>
          <w:szCs w:val="24"/>
        </w:rPr>
        <w:t>pt wh</w:t>
      </w:r>
      <w:r>
        <w:rPr>
          <w:spacing w:val="-1"/>
          <w:sz w:val="24"/>
          <w:szCs w:val="24"/>
        </w:rPr>
        <w:t>e</w:t>
      </w:r>
      <w:r>
        <w:rPr>
          <w:sz w:val="24"/>
          <w:szCs w:val="24"/>
        </w:rPr>
        <w:t>n su</w:t>
      </w:r>
      <w:r>
        <w:rPr>
          <w:spacing w:val="-1"/>
          <w:sz w:val="24"/>
          <w:szCs w:val="24"/>
        </w:rPr>
        <w:t>c</w:t>
      </w:r>
      <w:r>
        <w:rPr>
          <w:sz w:val="24"/>
          <w:szCs w:val="24"/>
        </w:rPr>
        <w:t>h r</w:t>
      </w:r>
      <w:r>
        <w:rPr>
          <w:spacing w:val="-2"/>
          <w:sz w:val="24"/>
          <w:szCs w:val="24"/>
        </w:rPr>
        <w:t>e</w:t>
      </w:r>
      <w:r>
        <w:rPr>
          <w:sz w:val="24"/>
          <w:szCs w:val="24"/>
        </w:rPr>
        <w:t>du</w:t>
      </w:r>
      <w:r>
        <w:rPr>
          <w:spacing w:val="-1"/>
          <w:sz w:val="24"/>
          <w:szCs w:val="24"/>
        </w:rPr>
        <w:t>c</w:t>
      </w:r>
      <w:r>
        <w:rPr>
          <w:sz w:val="24"/>
          <w:szCs w:val="24"/>
        </w:rPr>
        <w:t>t</w:t>
      </w:r>
      <w:r>
        <w:rPr>
          <w:spacing w:val="1"/>
          <w:sz w:val="24"/>
          <w:szCs w:val="24"/>
        </w:rPr>
        <w:t>i</w:t>
      </w:r>
      <w:r>
        <w:rPr>
          <w:sz w:val="24"/>
          <w:szCs w:val="24"/>
        </w:rPr>
        <w:t>on is in</w:t>
      </w:r>
      <w:r>
        <w:rPr>
          <w:spacing w:val="2"/>
          <w:sz w:val="24"/>
          <w:szCs w:val="24"/>
        </w:rPr>
        <w:t xml:space="preserve"> </w:t>
      </w:r>
      <w:r>
        <w:rPr>
          <w:spacing w:val="-1"/>
          <w:sz w:val="24"/>
          <w:szCs w:val="24"/>
        </w:rPr>
        <w:t>c</w:t>
      </w:r>
      <w:r>
        <w:rPr>
          <w:sz w:val="24"/>
          <w:szCs w:val="24"/>
        </w:rPr>
        <w:t>on</w:t>
      </w:r>
      <w:r>
        <w:rPr>
          <w:spacing w:val="1"/>
          <w:sz w:val="24"/>
          <w:szCs w:val="24"/>
        </w:rPr>
        <w:t>f</w:t>
      </w:r>
      <w:r>
        <w:rPr>
          <w:sz w:val="24"/>
          <w:szCs w:val="24"/>
        </w:rPr>
        <w:t>ormi</w:t>
      </w:r>
      <w:r>
        <w:rPr>
          <w:spacing w:val="3"/>
          <w:sz w:val="24"/>
          <w:szCs w:val="24"/>
        </w:rPr>
        <w:t>t</w:t>
      </w:r>
      <w:r>
        <w:rPr>
          <w:sz w:val="24"/>
          <w:szCs w:val="24"/>
        </w:rPr>
        <w:t>y</w:t>
      </w:r>
      <w:r>
        <w:rPr>
          <w:spacing w:val="-5"/>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pacing w:val="3"/>
          <w:sz w:val="24"/>
          <w:szCs w:val="24"/>
        </w:rPr>
        <w:t>m</w:t>
      </w:r>
      <w:r>
        <w:rPr>
          <w:spacing w:val="-1"/>
          <w:sz w:val="24"/>
          <w:szCs w:val="24"/>
        </w:rPr>
        <w:t>e</w:t>
      </w:r>
      <w:r>
        <w:rPr>
          <w:sz w:val="24"/>
          <w:szCs w:val="24"/>
        </w:rPr>
        <w:t>nts of 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w:t>
      </w:r>
    </w:p>
    <w:p w14:paraId="15BAF6B8" w14:textId="77777777" w:rsidR="00484092" w:rsidRDefault="00484092">
      <w:pPr>
        <w:ind w:left="820" w:right="420"/>
        <w:rPr>
          <w:sz w:val="24"/>
          <w:szCs w:val="24"/>
        </w:rPr>
      </w:pPr>
    </w:p>
    <w:p w14:paraId="4097BE2C" w14:textId="77777777" w:rsidR="00FA426F" w:rsidRDefault="00FA426F">
      <w:pPr>
        <w:spacing w:line="200" w:lineRule="exact"/>
      </w:pPr>
    </w:p>
    <w:p w14:paraId="186762D9" w14:textId="77777777" w:rsidR="00484092" w:rsidRDefault="00484092">
      <w:pPr>
        <w:spacing w:line="200" w:lineRule="exact"/>
      </w:pPr>
    </w:p>
    <w:p w14:paraId="5147CF89" w14:textId="77777777" w:rsidR="00FA426F" w:rsidRDefault="00FA426F">
      <w:pPr>
        <w:spacing w:line="200" w:lineRule="exact"/>
      </w:pPr>
    </w:p>
    <w:p w14:paraId="4AF19728" w14:textId="77777777" w:rsidR="00FA426F" w:rsidRDefault="00FA426F">
      <w:pPr>
        <w:spacing w:line="200" w:lineRule="exact"/>
      </w:pPr>
    </w:p>
    <w:p w14:paraId="3140B1F3" w14:textId="77777777" w:rsidR="00FA426F" w:rsidRDefault="00FA426F">
      <w:pPr>
        <w:spacing w:line="200" w:lineRule="exact"/>
      </w:pPr>
    </w:p>
    <w:p w14:paraId="19F777A5" w14:textId="77777777" w:rsidR="00FA426F" w:rsidRDefault="00FA426F">
      <w:pPr>
        <w:spacing w:line="200" w:lineRule="exact"/>
      </w:pPr>
    </w:p>
    <w:p w14:paraId="45B5A98B" w14:textId="77777777" w:rsidR="00FA426F" w:rsidRDefault="00FA426F">
      <w:pPr>
        <w:spacing w:line="200" w:lineRule="exact"/>
      </w:pPr>
    </w:p>
    <w:p w14:paraId="6536009A" w14:textId="77777777" w:rsidR="00FA426F" w:rsidRDefault="00FA426F">
      <w:pPr>
        <w:spacing w:line="200" w:lineRule="exact"/>
      </w:pPr>
    </w:p>
    <w:p w14:paraId="63C1FC3E" w14:textId="77777777" w:rsidR="00FA426F" w:rsidRDefault="00FA426F">
      <w:pPr>
        <w:spacing w:line="200" w:lineRule="exact"/>
      </w:pPr>
    </w:p>
    <w:p w14:paraId="23F6D0BC" w14:textId="77777777" w:rsidR="00290BC9" w:rsidRDefault="00290BC9">
      <w:pPr>
        <w:spacing w:line="200" w:lineRule="exact"/>
      </w:pPr>
    </w:p>
    <w:p w14:paraId="4EB27996" w14:textId="77777777" w:rsidR="00FA426F" w:rsidRDefault="00FA426F">
      <w:pPr>
        <w:spacing w:line="200" w:lineRule="exact"/>
      </w:pPr>
    </w:p>
    <w:p w14:paraId="2FEF5FA9" w14:textId="77777777" w:rsidR="00FA426F" w:rsidRDefault="00FA426F">
      <w:pPr>
        <w:spacing w:line="200" w:lineRule="exact"/>
      </w:pPr>
    </w:p>
    <w:p w14:paraId="0D35AD04" w14:textId="77777777" w:rsidR="00FA426F" w:rsidRDefault="00FA426F">
      <w:pPr>
        <w:spacing w:line="200" w:lineRule="exact"/>
      </w:pPr>
    </w:p>
    <w:p w14:paraId="5F3B2507" w14:textId="77777777" w:rsidR="00FA426F" w:rsidRDefault="00FA426F">
      <w:pPr>
        <w:spacing w:line="200" w:lineRule="exact"/>
      </w:pPr>
    </w:p>
    <w:p w14:paraId="7B086EAE" w14:textId="77777777" w:rsidR="00FA426F" w:rsidRDefault="00FA426F">
      <w:pPr>
        <w:spacing w:before="9" w:line="280" w:lineRule="exact"/>
        <w:rPr>
          <w:sz w:val="28"/>
          <w:szCs w:val="28"/>
        </w:rPr>
      </w:pPr>
    </w:p>
    <w:p w14:paraId="0D8B140E" w14:textId="77777777" w:rsidR="00865B46" w:rsidRDefault="00865B46">
      <w:pPr>
        <w:spacing w:before="29" w:line="260" w:lineRule="exact"/>
        <w:ind w:left="3752" w:right="3730"/>
        <w:jc w:val="center"/>
        <w:rPr>
          <w:b/>
          <w:spacing w:val="1"/>
          <w:position w:val="-1"/>
          <w:sz w:val="24"/>
          <w:szCs w:val="24"/>
          <w:u w:val="thick" w:color="000000"/>
        </w:rPr>
      </w:pPr>
    </w:p>
    <w:p w14:paraId="2B8D26E4" w14:textId="77777777" w:rsidR="00865B46" w:rsidRDefault="00865B46">
      <w:pPr>
        <w:spacing w:before="29" w:line="260" w:lineRule="exact"/>
        <w:ind w:left="3752" w:right="3730"/>
        <w:jc w:val="center"/>
        <w:rPr>
          <w:b/>
          <w:spacing w:val="1"/>
          <w:position w:val="-1"/>
          <w:sz w:val="24"/>
          <w:szCs w:val="24"/>
          <w:u w:val="thick" w:color="000000"/>
        </w:rPr>
      </w:pPr>
    </w:p>
    <w:p w14:paraId="6119CF72" w14:textId="77777777" w:rsidR="00865B46" w:rsidRDefault="00865B46">
      <w:pPr>
        <w:spacing w:before="29" w:line="260" w:lineRule="exact"/>
        <w:ind w:left="3752" w:right="3730"/>
        <w:jc w:val="center"/>
        <w:rPr>
          <w:b/>
          <w:spacing w:val="1"/>
          <w:position w:val="-1"/>
          <w:sz w:val="24"/>
          <w:szCs w:val="24"/>
          <w:u w:val="thick" w:color="000000"/>
        </w:rPr>
      </w:pPr>
    </w:p>
    <w:p w14:paraId="3638215B" w14:textId="77777777" w:rsidR="00FA426F" w:rsidRDefault="00BA4731">
      <w:pPr>
        <w:spacing w:before="29" w:line="260" w:lineRule="exact"/>
        <w:ind w:left="3752" w:right="3730"/>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7</w:t>
      </w:r>
    </w:p>
    <w:p w14:paraId="22646AD7" w14:textId="77777777" w:rsidR="00FA426F" w:rsidRDefault="00FA426F">
      <w:pPr>
        <w:spacing w:before="12" w:line="240" w:lineRule="exact"/>
        <w:rPr>
          <w:sz w:val="24"/>
          <w:szCs w:val="24"/>
        </w:rPr>
      </w:pPr>
    </w:p>
    <w:p w14:paraId="0163783A" w14:textId="77777777" w:rsidR="00FA426F" w:rsidRDefault="00BA4731">
      <w:pPr>
        <w:spacing w:before="29" w:line="260" w:lineRule="exact"/>
        <w:ind w:left="2926" w:right="2904"/>
        <w:jc w:val="center"/>
        <w:rPr>
          <w:sz w:val="24"/>
          <w:szCs w:val="24"/>
        </w:rPr>
      </w:pPr>
      <w:r>
        <w:rPr>
          <w:b/>
          <w:position w:val="-1"/>
          <w:sz w:val="24"/>
          <w:szCs w:val="24"/>
          <w:u w:val="thick" w:color="000000"/>
        </w:rPr>
        <w:t>NON</w:t>
      </w:r>
      <w:r>
        <w:rPr>
          <w:b/>
          <w:spacing w:val="-1"/>
          <w:position w:val="-1"/>
          <w:sz w:val="24"/>
          <w:szCs w:val="24"/>
          <w:u w:val="thick" w:color="000000"/>
        </w:rPr>
        <w:t>C</w:t>
      </w:r>
      <w:r>
        <w:rPr>
          <w:b/>
          <w:position w:val="-1"/>
          <w:sz w:val="24"/>
          <w:szCs w:val="24"/>
          <w:u w:val="thick" w:color="000000"/>
        </w:rPr>
        <w:t>O</w:t>
      </w:r>
      <w:r>
        <w:rPr>
          <w:b/>
          <w:spacing w:val="2"/>
          <w:position w:val="-1"/>
          <w:sz w:val="24"/>
          <w:szCs w:val="24"/>
          <w:u w:val="thick" w:color="000000"/>
        </w:rPr>
        <w:t>N</w:t>
      </w:r>
      <w:r>
        <w:rPr>
          <w:b/>
          <w:spacing w:val="-3"/>
          <w:position w:val="-1"/>
          <w:sz w:val="24"/>
          <w:szCs w:val="24"/>
          <w:u w:val="thick" w:color="000000"/>
        </w:rPr>
        <w:t>F</w:t>
      </w:r>
      <w:r>
        <w:rPr>
          <w:b/>
          <w:position w:val="-1"/>
          <w:sz w:val="24"/>
          <w:szCs w:val="24"/>
          <w:u w:val="thick" w:color="000000"/>
        </w:rPr>
        <w:t>OR</w:t>
      </w:r>
      <w:r>
        <w:rPr>
          <w:b/>
          <w:spacing w:val="-1"/>
          <w:position w:val="-1"/>
          <w:sz w:val="24"/>
          <w:szCs w:val="24"/>
          <w:u w:val="thick" w:color="000000"/>
        </w:rPr>
        <w:t>M</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G US</w:t>
      </w:r>
      <w:r>
        <w:rPr>
          <w:b/>
          <w:spacing w:val="1"/>
          <w:position w:val="-1"/>
          <w:sz w:val="24"/>
          <w:szCs w:val="24"/>
          <w:u w:val="thick" w:color="000000"/>
        </w:rPr>
        <w:t>E</w:t>
      </w:r>
      <w:r>
        <w:rPr>
          <w:b/>
          <w:position w:val="-1"/>
          <w:sz w:val="24"/>
          <w:szCs w:val="24"/>
          <w:u w:val="thick" w:color="000000"/>
        </w:rPr>
        <w:t>S</w:t>
      </w:r>
    </w:p>
    <w:p w14:paraId="6007EC6F" w14:textId="77777777" w:rsidR="00FA426F" w:rsidRDefault="00FA426F">
      <w:pPr>
        <w:spacing w:line="200" w:lineRule="exact"/>
      </w:pPr>
    </w:p>
    <w:p w14:paraId="2B065457" w14:textId="77777777" w:rsidR="00FA426F" w:rsidRDefault="00FA426F">
      <w:pPr>
        <w:spacing w:line="200" w:lineRule="exact"/>
      </w:pPr>
    </w:p>
    <w:p w14:paraId="2CDE4FC5" w14:textId="77777777" w:rsidR="00FA426F" w:rsidRDefault="00FA426F">
      <w:pPr>
        <w:spacing w:before="4" w:line="200" w:lineRule="exact"/>
      </w:pPr>
    </w:p>
    <w:p w14:paraId="67A6FAF3"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7.01 –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P</w:t>
      </w:r>
      <w:r>
        <w:rPr>
          <w:b/>
          <w:spacing w:val="-3"/>
          <w:position w:val="-1"/>
          <w:sz w:val="24"/>
          <w:szCs w:val="24"/>
          <w:u w:val="thick" w:color="000000"/>
        </w:rPr>
        <w:t>P</w:t>
      </w:r>
      <w:r>
        <w:rPr>
          <w:b/>
          <w:position w:val="-1"/>
          <w:sz w:val="24"/>
          <w:szCs w:val="24"/>
          <w:u w:val="thick" w:color="000000"/>
        </w:rPr>
        <w:t>LIC</w:t>
      </w:r>
      <w:r>
        <w:rPr>
          <w:b/>
          <w:spacing w:val="-1"/>
          <w:position w:val="-1"/>
          <w:sz w:val="24"/>
          <w:szCs w:val="24"/>
          <w:u w:val="thick" w:color="000000"/>
        </w:rPr>
        <w:t>A</w:t>
      </w:r>
      <w:r>
        <w:rPr>
          <w:b/>
          <w:position w:val="-1"/>
          <w:sz w:val="24"/>
          <w:szCs w:val="24"/>
          <w:u w:val="thick" w:color="000000"/>
        </w:rPr>
        <w:t>BI</w:t>
      </w:r>
      <w:r>
        <w:rPr>
          <w:b/>
          <w:spacing w:val="1"/>
          <w:position w:val="-1"/>
          <w:sz w:val="24"/>
          <w:szCs w:val="24"/>
          <w:u w:val="thick" w:color="000000"/>
        </w:rPr>
        <w:t>L</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Y OF</w:t>
      </w:r>
      <w:r>
        <w:rPr>
          <w:b/>
          <w:spacing w:val="-3"/>
          <w:position w:val="-1"/>
          <w:sz w:val="24"/>
          <w:szCs w:val="24"/>
          <w:u w:val="thick" w:color="000000"/>
        </w:rPr>
        <w:t xml:space="preserve"> </w:t>
      </w:r>
      <w:r>
        <w:rPr>
          <w:b/>
          <w:position w:val="-1"/>
          <w:sz w:val="24"/>
          <w:szCs w:val="24"/>
          <w:u w:val="thick" w:color="000000"/>
        </w:rPr>
        <w:t>USE</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G</w:t>
      </w:r>
      <w:r>
        <w:rPr>
          <w:b/>
          <w:position w:val="-1"/>
          <w:sz w:val="24"/>
          <w:szCs w:val="24"/>
          <w:u w:val="thick" w:color="000000"/>
        </w:rPr>
        <w:t>ULATIONS</w:t>
      </w:r>
    </w:p>
    <w:p w14:paraId="0BF639F0" w14:textId="77777777" w:rsidR="00FA426F" w:rsidRDefault="00FA426F">
      <w:pPr>
        <w:spacing w:before="7" w:line="240" w:lineRule="exact"/>
        <w:rPr>
          <w:sz w:val="24"/>
          <w:szCs w:val="24"/>
        </w:rPr>
      </w:pPr>
    </w:p>
    <w:p w14:paraId="001950C2" w14:textId="77777777" w:rsidR="00FA426F" w:rsidRDefault="00BA4731">
      <w:pPr>
        <w:spacing w:before="29"/>
        <w:ind w:left="100" w:right="264" w:firstLine="720"/>
        <w:rPr>
          <w:sz w:val="24"/>
          <w:szCs w:val="24"/>
        </w:rPr>
      </w:pPr>
      <w:r>
        <w:rPr>
          <w:sz w:val="24"/>
          <w:szCs w:val="24"/>
        </w:rPr>
        <w:t>E</w:t>
      </w:r>
      <w:r>
        <w:rPr>
          <w:spacing w:val="2"/>
          <w:sz w:val="24"/>
          <w:szCs w:val="24"/>
        </w:rPr>
        <w:t>x</w:t>
      </w:r>
      <w:r>
        <w:rPr>
          <w:spacing w:val="-1"/>
          <w:sz w:val="24"/>
          <w:szCs w:val="24"/>
        </w:rPr>
        <w:t>ce</w:t>
      </w:r>
      <w:r>
        <w:rPr>
          <w:sz w:val="24"/>
          <w:szCs w:val="24"/>
        </w:rPr>
        <w:t>pt as p</w:t>
      </w:r>
      <w:r>
        <w:rPr>
          <w:spacing w:val="-1"/>
          <w:sz w:val="24"/>
          <w:szCs w:val="24"/>
        </w:rPr>
        <w:t>r</w:t>
      </w:r>
      <w:r>
        <w:rPr>
          <w:sz w:val="24"/>
          <w:szCs w:val="24"/>
        </w:rPr>
        <w:t>ovided in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no bui</w:t>
      </w:r>
      <w:r>
        <w:rPr>
          <w:spacing w:val="1"/>
          <w:sz w:val="24"/>
          <w:szCs w:val="24"/>
        </w:rPr>
        <w:t>l</w:t>
      </w:r>
      <w:r>
        <w:rPr>
          <w:sz w:val="24"/>
          <w:szCs w:val="24"/>
        </w:rPr>
        <w:t>di</w:t>
      </w:r>
      <w:r>
        <w:rPr>
          <w:spacing w:val="3"/>
          <w:sz w:val="24"/>
          <w:szCs w:val="24"/>
        </w:rPr>
        <w:t>n</w:t>
      </w:r>
      <w:r>
        <w:rPr>
          <w:spacing w:val="-2"/>
          <w:sz w:val="24"/>
          <w:szCs w:val="24"/>
        </w:rPr>
        <w:t>g</w:t>
      </w:r>
      <w:r>
        <w:rPr>
          <w:sz w:val="24"/>
          <w:szCs w:val="24"/>
        </w:rPr>
        <w:t>, str</w:t>
      </w:r>
      <w:r>
        <w:rPr>
          <w:spacing w:val="2"/>
          <w:sz w:val="24"/>
          <w:szCs w:val="24"/>
        </w:rPr>
        <w:t>u</w:t>
      </w:r>
      <w:r>
        <w:rPr>
          <w:spacing w:val="-1"/>
          <w:sz w:val="24"/>
          <w:szCs w:val="24"/>
        </w:rPr>
        <w:t>c</w:t>
      </w:r>
      <w:r>
        <w:rPr>
          <w:sz w:val="24"/>
          <w:szCs w:val="24"/>
        </w:rPr>
        <w:t>tur</w:t>
      </w:r>
      <w:r>
        <w:rPr>
          <w:spacing w:val="-1"/>
          <w:sz w:val="24"/>
          <w:szCs w:val="24"/>
        </w:rPr>
        <w:t>e</w:t>
      </w:r>
      <w:r>
        <w:rPr>
          <w:sz w:val="24"/>
          <w:szCs w:val="24"/>
        </w:rPr>
        <w:t>, or l</w:t>
      </w:r>
      <w:r>
        <w:rPr>
          <w:spacing w:val="-1"/>
          <w:sz w:val="24"/>
          <w:szCs w:val="24"/>
        </w:rPr>
        <w:t>a</w:t>
      </w:r>
      <w:r>
        <w:rPr>
          <w:sz w:val="24"/>
          <w:szCs w:val="24"/>
        </w:rPr>
        <w:t>nd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e</w:t>
      </w:r>
      <w:r>
        <w:rPr>
          <w:spacing w:val="2"/>
          <w:sz w:val="24"/>
          <w:szCs w:val="24"/>
        </w:rPr>
        <w:t>x</w:t>
      </w:r>
      <w:r>
        <w:rPr>
          <w:spacing w:val="-1"/>
          <w:sz w:val="24"/>
          <w:szCs w:val="24"/>
        </w:rPr>
        <w:t>ce</w:t>
      </w:r>
      <w:r>
        <w:rPr>
          <w:sz w:val="24"/>
          <w:szCs w:val="24"/>
        </w:rPr>
        <w:t>pt for</w:t>
      </w:r>
      <w:r>
        <w:rPr>
          <w:spacing w:val="-1"/>
          <w:sz w:val="24"/>
          <w:szCs w:val="24"/>
        </w:rPr>
        <w:t xml:space="preserve"> </w:t>
      </w:r>
      <w:r>
        <w:rPr>
          <w:sz w:val="24"/>
          <w:szCs w:val="24"/>
        </w:rPr>
        <w:t>the purp</w:t>
      </w:r>
      <w:r>
        <w:rPr>
          <w:spacing w:val="-1"/>
          <w:sz w:val="24"/>
          <w:szCs w:val="24"/>
        </w:rPr>
        <w:t>o</w:t>
      </w:r>
      <w:r>
        <w:rPr>
          <w:sz w:val="24"/>
          <w:szCs w:val="24"/>
        </w:rPr>
        <w:t>s</w:t>
      </w:r>
      <w:r>
        <w:rPr>
          <w:spacing w:val="-1"/>
          <w:sz w:val="24"/>
          <w:szCs w:val="24"/>
        </w:rPr>
        <w:t>e</w:t>
      </w:r>
      <w:r>
        <w:rPr>
          <w:sz w:val="24"/>
          <w:szCs w:val="24"/>
        </w:rPr>
        <w:t xml:space="preserve">s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as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t</w:t>
      </w:r>
      <w:r>
        <w:rPr>
          <w:sz w:val="24"/>
          <w:szCs w:val="24"/>
        </w:rPr>
        <w:t xml:space="preserve">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2"/>
          <w:sz w:val="24"/>
          <w:szCs w:val="24"/>
        </w:rPr>
        <w:t xml:space="preserve"> </w:t>
      </w:r>
      <w:r>
        <w:rPr>
          <w:sz w:val="24"/>
          <w:szCs w:val="24"/>
        </w:rPr>
        <w:t>A</w:t>
      </w:r>
      <w:r>
        <w:rPr>
          <w:spacing w:val="2"/>
          <w:sz w:val="24"/>
          <w:szCs w:val="24"/>
        </w:rPr>
        <w:t>n</w:t>
      </w:r>
      <w:r>
        <w:rPr>
          <w:sz w:val="24"/>
          <w:szCs w:val="24"/>
        </w:rPr>
        <w:t>y</w:t>
      </w:r>
      <w:r>
        <w:rPr>
          <w:spacing w:val="-5"/>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not l</w:t>
      </w:r>
      <w:r>
        <w:rPr>
          <w:spacing w:val="1"/>
          <w:sz w:val="24"/>
          <w:szCs w:val="24"/>
        </w:rPr>
        <w:t>i</w:t>
      </w:r>
      <w:r>
        <w:rPr>
          <w:sz w:val="24"/>
          <w:szCs w:val="24"/>
        </w:rPr>
        <w:t>sted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w:t>
      </w:r>
      <w:r>
        <w:rPr>
          <w:sz w:val="24"/>
          <w:szCs w:val="24"/>
        </w:rPr>
        <w:t>onstru</w:t>
      </w:r>
      <w:r>
        <w:rPr>
          <w:spacing w:val="-2"/>
          <w:sz w:val="24"/>
          <w:szCs w:val="24"/>
        </w:rPr>
        <w:t>e</w:t>
      </w:r>
      <w:r>
        <w:rPr>
          <w:sz w:val="24"/>
          <w:szCs w:val="24"/>
        </w:rPr>
        <w:t xml:space="preserve">d </w:t>
      </w:r>
      <w:r>
        <w:rPr>
          <w:spacing w:val="3"/>
          <w:sz w:val="24"/>
          <w:szCs w:val="24"/>
        </w:rPr>
        <w:t>t</w:t>
      </w:r>
      <w:r>
        <w:rPr>
          <w:sz w:val="24"/>
          <w:szCs w:val="24"/>
        </w:rPr>
        <w:t>o be</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ted.</w:t>
      </w:r>
    </w:p>
    <w:p w14:paraId="663BC82A" w14:textId="77777777" w:rsidR="00FA426F" w:rsidRDefault="00FA426F">
      <w:pPr>
        <w:spacing w:line="200" w:lineRule="exact"/>
      </w:pPr>
    </w:p>
    <w:p w14:paraId="1E7ADB1D" w14:textId="77777777" w:rsidR="00FA426F" w:rsidRDefault="00FA426F">
      <w:pPr>
        <w:spacing w:line="200" w:lineRule="exact"/>
      </w:pPr>
    </w:p>
    <w:p w14:paraId="6A349F34" w14:textId="77777777" w:rsidR="00FA426F" w:rsidRDefault="00FA426F">
      <w:pPr>
        <w:spacing w:line="200" w:lineRule="exact"/>
      </w:pPr>
    </w:p>
    <w:p w14:paraId="7FCC8C84" w14:textId="77777777" w:rsidR="00FA426F" w:rsidRDefault="00FA426F">
      <w:pPr>
        <w:spacing w:before="13" w:line="220" w:lineRule="exact"/>
        <w:rPr>
          <w:sz w:val="22"/>
          <w:szCs w:val="22"/>
        </w:rPr>
      </w:pPr>
    </w:p>
    <w:p w14:paraId="6537A31B"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7.02 – </w:t>
      </w:r>
      <w:r>
        <w:rPr>
          <w:b/>
          <w:spacing w:val="1"/>
          <w:position w:val="-1"/>
          <w:sz w:val="24"/>
          <w:szCs w:val="24"/>
          <w:u w:val="thick" w:color="000000"/>
        </w:rPr>
        <w:t xml:space="preserve"> </w:t>
      </w:r>
      <w:r>
        <w:rPr>
          <w:b/>
          <w:position w:val="-1"/>
          <w:sz w:val="24"/>
          <w:szCs w:val="24"/>
          <w:u w:val="thick" w:color="000000"/>
        </w:rPr>
        <w:t>US</w:t>
      </w:r>
      <w:r>
        <w:rPr>
          <w:b/>
          <w:spacing w:val="-1"/>
          <w:position w:val="-1"/>
          <w:sz w:val="24"/>
          <w:szCs w:val="24"/>
          <w:u w:val="thick" w:color="000000"/>
        </w:rPr>
        <w:t>E</w:t>
      </w:r>
      <w:r>
        <w:rPr>
          <w:b/>
          <w:position w:val="-1"/>
          <w:sz w:val="24"/>
          <w:szCs w:val="24"/>
          <w:u w:val="thick" w:color="000000"/>
        </w:rPr>
        <w:t>S</w:t>
      </w:r>
      <w:r>
        <w:rPr>
          <w:b/>
          <w:spacing w:val="-1"/>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UBJ</w:t>
      </w:r>
      <w:r>
        <w:rPr>
          <w:b/>
          <w:spacing w:val="1"/>
          <w:position w:val="-1"/>
          <w:sz w:val="24"/>
          <w:szCs w:val="24"/>
          <w:u w:val="thick" w:color="000000"/>
        </w:rPr>
        <w:t>E</w:t>
      </w:r>
      <w:r>
        <w:rPr>
          <w:b/>
          <w:position w:val="-1"/>
          <w:sz w:val="24"/>
          <w:szCs w:val="24"/>
          <w:u w:val="thick" w:color="000000"/>
        </w:rPr>
        <w:t xml:space="preserve">CT </w:t>
      </w:r>
      <w:r>
        <w:rPr>
          <w:b/>
          <w:spacing w:val="1"/>
          <w:position w:val="-1"/>
          <w:sz w:val="24"/>
          <w:szCs w:val="24"/>
          <w:u w:val="thick" w:color="000000"/>
        </w:rPr>
        <w:t>T</w:t>
      </w:r>
      <w:r>
        <w:rPr>
          <w:b/>
          <w:position w:val="-1"/>
          <w:sz w:val="24"/>
          <w:szCs w:val="24"/>
          <w:u w:val="thick" w:color="000000"/>
        </w:rPr>
        <w:t>O</w:t>
      </w:r>
      <w:r>
        <w:rPr>
          <w:b/>
          <w:spacing w:val="-2"/>
          <w:position w:val="-1"/>
          <w:sz w:val="24"/>
          <w:szCs w:val="24"/>
          <w:u w:val="thick" w:color="000000"/>
        </w:rPr>
        <w:t xml:space="preserve"> </w:t>
      </w:r>
      <w:r>
        <w:rPr>
          <w:b/>
          <w:position w:val="-1"/>
          <w:sz w:val="24"/>
          <w:szCs w:val="24"/>
          <w:u w:val="thick" w:color="000000"/>
        </w:rPr>
        <w:t>O</w:t>
      </w:r>
      <w:r>
        <w:rPr>
          <w:b/>
          <w:spacing w:val="1"/>
          <w:position w:val="-1"/>
          <w:sz w:val="24"/>
          <w:szCs w:val="24"/>
          <w:u w:val="thick" w:color="000000"/>
        </w:rPr>
        <w:t>T</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 xml:space="preserve">R </w:t>
      </w:r>
      <w:r>
        <w:rPr>
          <w:b/>
          <w:spacing w:val="-1"/>
          <w:position w:val="-1"/>
          <w:sz w:val="24"/>
          <w:szCs w:val="24"/>
          <w:u w:val="thick" w:color="000000"/>
        </w:rPr>
        <w:t>R</w:t>
      </w:r>
      <w:r>
        <w:rPr>
          <w:b/>
          <w:position w:val="-1"/>
          <w:sz w:val="24"/>
          <w:szCs w:val="24"/>
          <w:u w:val="thick" w:color="000000"/>
        </w:rPr>
        <w:t>E</w:t>
      </w:r>
      <w:r>
        <w:rPr>
          <w:b/>
          <w:spacing w:val="-2"/>
          <w:position w:val="-1"/>
          <w:sz w:val="24"/>
          <w:szCs w:val="24"/>
          <w:u w:val="thick" w:color="000000"/>
        </w:rPr>
        <w:t>G</w:t>
      </w:r>
      <w:r>
        <w:rPr>
          <w:b/>
          <w:position w:val="-1"/>
          <w:sz w:val="24"/>
          <w:szCs w:val="24"/>
          <w:u w:val="thick" w:color="000000"/>
        </w:rPr>
        <w:t>ULATIONS</w:t>
      </w:r>
    </w:p>
    <w:p w14:paraId="22792617" w14:textId="77777777" w:rsidR="00FA426F" w:rsidRDefault="00FA426F">
      <w:pPr>
        <w:spacing w:before="7" w:line="240" w:lineRule="exact"/>
        <w:rPr>
          <w:sz w:val="24"/>
          <w:szCs w:val="24"/>
        </w:rPr>
      </w:pPr>
    </w:p>
    <w:p w14:paraId="1CB70DAF" w14:textId="77777777" w:rsidR="00FA426F" w:rsidRDefault="00BA4731">
      <w:pPr>
        <w:spacing w:before="29"/>
        <w:ind w:left="100" w:right="403" w:firstLine="720"/>
        <w:rPr>
          <w:sz w:val="24"/>
          <w:szCs w:val="24"/>
        </w:rPr>
      </w:pPr>
      <w:r>
        <w:rPr>
          <w:sz w:val="24"/>
          <w:szCs w:val="24"/>
        </w:rPr>
        <w:t>Us</w:t>
      </w:r>
      <w:r>
        <w:rPr>
          <w:spacing w:val="-1"/>
          <w:sz w:val="24"/>
          <w:szCs w:val="24"/>
        </w:rPr>
        <w:t>e</w:t>
      </w:r>
      <w:r>
        <w:rPr>
          <w:sz w:val="24"/>
          <w:szCs w:val="24"/>
        </w:rPr>
        <w:t>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r</w:t>
      </w:r>
      <w:r>
        <w:rPr>
          <w:spacing w:val="2"/>
          <w:sz w:val="24"/>
          <w:szCs w:val="24"/>
        </w:rPr>
        <w:t>i</w:t>
      </w:r>
      <w:r>
        <w:rPr>
          <w:spacing w:val="-2"/>
          <w:sz w:val="24"/>
          <w:szCs w:val="24"/>
        </w:rPr>
        <w:t>g</w:t>
      </w:r>
      <w:r>
        <w:rPr>
          <w:sz w:val="24"/>
          <w:szCs w:val="24"/>
        </w:rPr>
        <w:t xml:space="preserve">ht </w:t>
      </w:r>
      <w:r>
        <w:rPr>
          <w:spacing w:val="3"/>
          <w:sz w:val="24"/>
          <w:szCs w:val="24"/>
        </w:rPr>
        <w:t>o</w:t>
      </w:r>
      <w:r>
        <w:rPr>
          <w:sz w:val="24"/>
          <w:szCs w:val="24"/>
        </w:rPr>
        <w:t xml:space="preserve">r </w:t>
      </w:r>
      <w:r>
        <w:rPr>
          <w:spacing w:val="1"/>
          <w:sz w:val="24"/>
          <w:szCs w:val="24"/>
        </w:rPr>
        <w:t>b</w:t>
      </w:r>
      <w:r>
        <w:rPr>
          <w:sz w:val="24"/>
          <w:szCs w:val="24"/>
        </w:rPr>
        <w:t>y</w:t>
      </w:r>
      <w:r>
        <w:rPr>
          <w:spacing w:val="-5"/>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o</w:t>
      </w:r>
      <w:r>
        <w:rPr>
          <w:spacing w:val="5"/>
          <w:sz w:val="24"/>
          <w:szCs w:val="24"/>
        </w:rPr>
        <w:t xml:space="preserve"> </w:t>
      </w:r>
      <w:r>
        <w:rPr>
          <w:sz w:val="24"/>
          <w:szCs w:val="24"/>
        </w:rPr>
        <w:t>use re</w:t>
      </w:r>
      <w:r>
        <w:rPr>
          <w:spacing w:val="-2"/>
          <w:sz w:val="24"/>
          <w:szCs w:val="24"/>
        </w:rPr>
        <w:t>g</w:t>
      </w:r>
      <w:r>
        <w:rPr>
          <w:sz w:val="24"/>
          <w:szCs w:val="24"/>
        </w:rPr>
        <w:t xml:space="preserve">ulations,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other</w:t>
      </w:r>
      <w:r>
        <w:rPr>
          <w:spacing w:val="-1"/>
          <w:sz w:val="24"/>
          <w:szCs w:val="24"/>
        </w:rPr>
        <w:t xml:space="preserve"> </w:t>
      </w:r>
      <w:r>
        <w:rPr>
          <w:spacing w:val="2"/>
          <w:sz w:val="24"/>
          <w:szCs w:val="24"/>
        </w:rPr>
        <w:t>p</w:t>
      </w:r>
      <w:r>
        <w:rPr>
          <w:sz w:val="24"/>
          <w:szCs w:val="24"/>
        </w:rPr>
        <w:t xml:space="preserve">rovisions of this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z w:val="24"/>
          <w:szCs w:val="24"/>
        </w:rPr>
        <w:t>other</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ble s</w:t>
      </w:r>
      <w:r>
        <w:rPr>
          <w:spacing w:val="2"/>
          <w:sz w:val="24"/>
          <w:szCs w:val="24"/>
        </w:rPr>
        <w:t>t</w:t>
      </w:r>
      <w:r>
        <w:rPr>
          <w:spacing w:val="-1"/>
          <w:sz w:val="24"/>
          <w:szCs w:val="24"/>
        </w:rPr>
        <w:t>a</w:t>
      </w:r>
      <w:r>
        <w:rPr>
          <w:sz w:val="24"/>
          <w:szCs w:val="24"/>
        </w:rPr>
        <w:t>tu</w:t>
      </w:r>
      <w:r>
        <w:rPr>
          <w:spacing w:val="1"/>
          <w:sz w:val="24"/>
          <w:szCs w:val="24"/>
        </w:rPr>
        <w:t>t</w:t>
      </w:r>
      <w:r>
        <w:rPr>
          <w:spacing w:val="-1"/>
          <w:sz w:val="24"/>
          <w:szCs w:val="24"/>
        </w:rPr>
        <w:t>e</w:t>
      </w:r>
      <w:r>
        <w:rPr>
          <w:sz w:val="24"/>
          <w:szCs w:val="24"/>
        </w:rPr>
        <w:t>s.</w:t>
      </w:r>
    </w:p>
    <w:p w14:paraId="3594B76F" w14:textId="77777777" w:rsidR="00FA426F" w:rsidRDefault="00FA426F">
      <w:pPr>
        <w:spacing w:before="7" w:line="140" w:lineRule="exact"/>
        <w:rPr>
          <w:sz w:val="15"/>
          <w:szCs w:val="15"/>
        </w:rPr>
      </w:pPr>
    </w:p>
    <w:p w14:paraId="254DF465" w14:textId="77777777" w:rsidR="00FA426F" w:rsidRDefault="00FA426F">
      <w:pPr>
        <w:spacing w:line="200" w:lineRule="exact"/>
      </w:pPr>
    </w:p>
    <w:p w14:paraId="3AA57CB7" w14:textId="77777777" w:rsidR="00FA426F" w:rsidRDefault="00FA426F">
      <w:pPr>
        <w:spacing w:line="200" w:lineRule="exact"/>
      </w:pPr>
    </w:p>
    <w:p w14:paraId="79AE50E5"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7.03 – </w:t>
      </w:r>
      <w:r>
        <w:rPr>
          <w:b/>
          <w:spacing w:val="1"/>
          <w:position w:val="-1"/>
          <w:sz w:val="24"/>
          <w:szCs w:val="24"/>
          <w:u w:val="thick" w:color="000000"/>
        </w:rPr>
        <w:t xml:space="preserve"> </w:t>
      </w:r>
      <w:r>
        <w:rPr>
          <w:b/>
          <w:position w:val="-1"/>
          <w:sz w:val="24"/>
          <w:szCs w:val="24"/>
          <w:u w:val="thick" w:color="000000"/>
        </w:rPr>
        <w:t>NO</w:t>
      </w:r>
      <w:r>
        <w:rPr>
          <w:b/>
          <w:spacing w:val="-3"/>
          <w:position w:val="-1"/>
          <w:sz w:val="24"/>
          <w:szCs w:val="24"/>
          <w:u w:val="thick" w:color="000000"/>
        </w:rPr>
        <w:t>N</w:t>
      </w:r>
      <w:r>
        <w:rPr>
          <w:b/>
          <w:position w:val="-1"/>
          <w:sz w:val="24"/>
          <w:szCs w:val="24"/>
          <w:u w:val="thick" w:color="000000"/>
        </w:rPr>
        <w:t>CON</w:t>
      </w:r>
      <w:r>
        <w:rPr>
          <w:b/>
          <w:spacing w:val="-3"/>
          <w:position w:val="-1"/>
          <w:sz w:val="24"/>
          <w:szCs w:val="24"/>
          <w:u w:val="thick" w:color="000000"/>
        </w:rPr>
        <w:t>F</w:t>
      </w:r>
      <w:r>
        <w:rPr>
          <w:b/>
          <w:position w:val="-1"/>
          <w:sz w:val="24"/>
          <w:szCs w:val="24"/>
          <w:u w:val="thick" w:color="000000"/>
        </w:rPr>
        <w:t>O</w:t>
      </w:r>
      <w:r>
        <w:rPr>
          <w:b/>
          <w:spacing w:val="2"/>
          <w:position w:val="-1"/>
          <w:sz w:val="24"/>
          <w:szCs w:val="24"/>
          <w:u w:val="thick" w:color="000000"/>
        </w:rPr>
        <w:t>R</w:t>
      </w:r>
      <w:r>
        <w:rPr>
          <w:b/>
          <w:spacing w:val="-1"/>
          <w:position w:val="-1"/>
          <w:sz w:val="24"/>
          <w:szCs w:val="24"/>
          <w:u w:val="thick" w:color="000000"/>
        </w:rPr>
        <w:t>M</w:t>
      </w:r>
      <w:r>
        <w:rPr>
          <w:b/>
          <w:position w:val="-1"/>
          <w:sz w:val="24"/>
          <w:szCs w:val="24"/>
          <w:u w:val="thick" w:color="000000"/>
        </w:rPr>
        <w:t>I</w:t>
      </w:r>
      <w:r>
        <w:rPr>
          <w:b/>
          <w:spacing w:val="2"/>
          <w:position w:val="-1"/>
          <w:sz w:val="24"/>
          <w:szCs w:val="24"/>
          <w:u w:val="thick" w:color="000000"/>
        </w:rPr>
        <w:t>N</w:t>
      </w:r>
      <w:r>
        <w:rPr>
          <w:b/>
          <w:position w:val="-1"/>
          <w:sz w:val="24"/>
          <w:szCs w:val="24"/>
          <w:u w:val="thick" w:color="000000"/>
        </w:rPr>
        <w:t>G</w:t>
      </w:r>
      <w:r>
        <w:rPr>
          <w:b/>
          <w:spacing w:val="-2"/>
          <w:position w:val="-1"/>
          <w:sz w:val="24"/>
          <w:szCs w:val="24"/>
          <w:u w:val="thick" w:color="000000"/>
        </w:rPr>
        <w:t xml:space="preserve"> </w:t>
      </w:r>
      <w:r>
        <w:rPr>
          <w:b/>
          <w:position w:val="-1"/>
          <w:sz w:val="24"/>
          <w:szCs w:val="24"/>
          <w:u w:val="thick" w:color="000000"/>
        </w:rPr>
        <w:t>US</w:t>
      </w:r>
      <w:r>
        <w:rPr>
          <w:b/>
          <w:spacing w:val="1"/>
          <w:position w:val="-1"/>
          <w:sz w:val="24"/>
          <w:szCs w:val="24"/>
          <w:u w:val="thick" w:color="000000"/>
        </w:rPr>
        <w:t>ES</w:t>
      </w:r>
      <w:r>
        <w:rPr>
          <w:b/>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TR</w:t>
      </w:r>
      <w:r>
        <w:rPr>
          <w:b/>
          <w:spacing w:val="-1"/>
          <w:position w:val="-1"/>
          <w:sz w:val="24"/>
          <w:szCs w:val="24"/>
          <w:u w:val="thick" w:color="000000"/>
        </w:rPr>
        <w:t>U</w:t>
      </w:r>
      <w:r>
        <w:rPr>
          <w:b/>
          <w:position w:val="-1"/>
          <w:sz w:val="24"/>
          <w:szCs w:val="24"/>
          <w:u w:val="thick" w:color="000000"/>
        </w:rPr>
        <w:t>CTU</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 A</w:t>
      </w:r>
      <w:r>
        <w:rPr>
          <w:b/>
          <w:spacing w:val="-1"/>
          <w:position w:val="-1"/>
          <w:sz w:val="24"/>
          <w:szCs w:val="24"/>
          <w:u w:val="thick" w:color="000000"/>
        </w:rPr>
        <w:t>N</w:t>
      </w:r>
      <w:r>
        <w:rPr>
          <w:b/>
          <w:position w:val="-1"/>
          <w:sz w:val="24"/>
          <w:szCs w:val="24"/>
          <w:u w:val="thick" w:color="000000"/>
        </w:rPr>
        <w:t>D LOTS</w:t>
      </w:r>
    </w:p>
    <w:p w14:paraId="2F6247EB" w14:textId="77777777" w:rsidR="00FA426F" w:rsidRDefault="00FA426F">
      <w:pPr>
        <w:spacing w:before="8" w:line="240" w:lineRule="exact"/>
        <w:rPr>
          <w:sz w:val="24"/>
          <w:szCs w:val="24"/>
        </w:rPr>
      </w:pPr>
    </w:p>
    <w:p w14:paraId="686DDD68" w14:textId="77777777" w:rsidR="00FA426F" w:rsidRDefault="00BA4731">
      <w:pPr>
        <w:spacing w:before="29"/>
        <w:ind w:left="820" w:right="140"/>
        <w:rPr>
          <w:sz w:val="24"/>
          <w:szCs w:val="24"/>
        </w:rPr>
      </w:pPr>
      <w:r>
        <w:rPr>
          <w:sz w:val="24"/>
          <w:szCs w:val="24"/>
        </w:rPr>
        <w:t xml:space="preserve">A. </w:t>
      </w:r>
      <w:r>
        <w:rPr>
          <w:spacing w:val="58"/>
          <w:sz w:val="24"/>
          <w:szCs w:val="24"/>
        </w:rPr>
        <w:t xml:space="preserve"> </w:t>
      </w:r>
      <w:r>
        <w:rPr>
          <w:sz w:val="24"/>
          <w:szCs w:val="24"/>
        </w:rPr>
        <w:t>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th</w:t>
      </w:r>
      <w:r>
        <w:rPr>
          <w:spacing w:val="-2"/>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w:t>
      </w:r>
      <w:r>
        <w:rPr>
          <w:spacing w:val="3"/>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ons in </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z w:val="24"/>
          <w:szCs w:val="24"/>
        </w:rPr>
        <w:t>on with 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s, s</w:t>
      </w:r>
      <w:r>
        <w:rPr>
          <w:spacing w:val="1"/>
          <w:sz w:val="24"/>
          <w:szCs w:val="24"/>
        </w:rPr>
        <w:t>t</w:t>
      </w:r>
      <w:r>
        <w:rPr>
          <w:sz w:val="24"/>
          <w:szCs w:val="24"/>
        </w:rPr>
        <w:t>r</w:t>
      </w:r>
      <w:r>
        <w:rPr>
          <w:spacing w:val="1"/>
          <w:sz w:val="24"/>
          <w:szCs w:val="24"/>
        </w:rPr>
        <w:t>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nd</w:t>
      </w:r>
      <w:r>
        <w:rPr>
          <w:spacing w:val="2"/>
          <w:sz w:val="24"/>
          <w:szCs w:val="24"/>
        </w:rPr>
        <w:t xml:space="preserve"> </w:t>
      </w:r>
      <w:r>
        <w:rPr>
          <w:sz w:val="24"/>
          <w:szCs w:val="24"/>
        </w:rPr>
        <w:t>lo</w:t>
      </w:r>
      <w:r>
        <w:rPr>
          <w:spacing w:val="1"/>
          <w:sz w:val="24"/>
          <w:szCs w:val="24"/>
        </w:rPr>
        <w:t>t</w:t>
      </w:r>
      <w:r>
        <w:rPr>
          <w:sz w:val="24"/>
          <w:szCs w:val="24"/>
        </w:rPr>
        <w:t xml:space="preserve">s </w:t>
      </w:r>
      <w:r>
        <w:rPr>
          <w:spacing w:val="-1"/>
          <w:sz w:val="24"/>
          <w:szCs w:val="24"/>
        </w:rPr>
        <w:t>a</w:t>
      </w:r>
      <w:r>
        <w:rPr>
          <w:sz w:val="24"/>
          <w:szCs w:val="24"/>
        </w:rPr>
        <w:t xml:space="preserve">s </w:t>
      </w:r>
      <w:r>
        <w:rPr>
          <w:spacing w:val="1"/>
          <w:sz w:val="24"/>
          <w:szCs w:val="24"/>
        </w:rPr>
        <w:t>c</w:t>
      </w:r>
      <w:r>
        <w:rPr>
          <w:sz w:val="24"/>
          <w:szCs w:val="24"/>
        </w:rPr>
        <w:t>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d</w:t>
      </w:r>
      <w:r>
        <w:rPr>
          <w:spacing w:val="2"/>
          <w:sz w:val="24"/>
          <w:szCs w:val="24"/>
        </w:rPr>
        <w:t xml:space="preserve"> b</w:t>
      </w:r>
      <w:r>
        <w:rPr>
          <w:sz w:val="24"/>
          <w:szCs w:val="24"/>
        </w:rPr>
        <w:t>y</w:t>
      </w:r>
      <w:r>
        <w:rPr>
          <w:spacing w:val="-5"/>
          <w:sz w:val="24"/>
          <w:szCs w:val="24"/>
        </w:rPr>
        <w:t xml:space="preserve"> </w:t>
      </w:r>
      <w:r>
        <w:rPr>
          <w:sz w:val="24"/>
          <w:szCs w:val="24"/>
        </w:rPr>
        <w:t>the ini</w:t>
      </w:r>
      <w:r>
        <w:rPr>
          <w:spacing w:val="1"/>
          <w:sz w:val="24"/>
          <w:szCs w:val="24"/>
        </w:rPr>
        <w:t>t</w:t>
      </w:r>
      <w:r>
        <w:rPr>
          <w:sz w:val="24"/>
          <w:szCs w:val="24"/>
        </w:rPr>
        <w:t xml:space="preserve">ial </w:t>
      </w:r>
      <w:r>
        <w:rPr>
          <w:spacing w:val="-1"/>
          <w:sz w:val="24"/>
          <w:szCs w:val="24"/>
        </w:rPr>
        <w:t>e</w:t>
      </w:r>
      <w:r>
        <w:rPr>
          <w:sz w:val="24"/>
          <w:szCs w:val="24"/>
        </w:rPr>
        <w:t>n</w:t>
      </w:r>
      <w:r>
        <w:rPr>
          <w:spacing w:val="1"/>
          <w:sz w:val="24"/>
          <w:szCs w:val="24"/>
        </w:rPr>
        <w:t>a</w:t>
      </w:r>
      <w:r>
        <w:rPr>
          <w:spacing w:val="-1"/>
          <w:sz w:val="24"/>
          <w:szCs w:val="24"/>
        </w:rPr>
        <w:t>c</w:t>
      </w:r>
      <w:r>
        <w:rPr>
          <w:sz w:val="24"/>
          <w:szCs w:val="24"/>
        </w:rPr>
        <w:t>t</w:t>
      </w:r>
      <w:r>
        <w:rPr>
          <w:spacing w:val="1"/>
          <w:sz w:val="24"/>
          <w:szCs w:val="24"/>
        </w:rPr>
        <w:t>m</w:t>
      </w:r>
      <w:r>
        <w:rPr>
          <w:spacing w:val="-1"/>
          <w:sz w:val="24"/>
          <w:szCs w:val="24"/>
        </w:rPr>
        <w:t>e</w:t>
      </w:r>
      <w:r>
        <w:rPr>
          <w:sz w:val="24"/>
          <w:szCs w:val="24"/>
        </w:rPr>
        <w:t xml:space="preserve">nt of this </w:t>
      </w:r>
      <w:r>
        <w:rPr>
          <w:spacing w:val="2"/>
          <w:sz w:val="24"/>
          <w:szCs w:val="24"/>
        </w:rPr>
        <w:t>b</w:t>
      </w:r>
      <w:r>
        <w:rPr>
          <w:spacing w:val="-5"/>
          <w:sz w:val="24"/>
          <w:szCs w:val="24"/>
        </w:rPr>
        <w:t>y</w:t>
      </w:r>
      <w:r>
        <w:rPr>
          <w:sz w:val="24"/>
          <w:szCs w:val="24"/>
        </w:rPr>
        <w:t>law</w:t>
      </w:r>
      <w:r>
        <w:rPr>
          <w:spacing w:val="-1"/>
          <w:sz w:val="24"/>
          <w:szCs w:val="24"/>
        </w:rPr>
        <w:t xml:space="preserve"> </w:t>
      </w:r>
      <w:r>
        <w:rPr>
          <w:spacing w:val="2"/>
          <w:sz w:val="24"/>
          <w:szCs w:val="24"/>
        </w:rPr>
        <w:t>o</w:t>
      </w:r>
      <w:r>
        <w:rPr>
          <w:sz w:val="24"/>
          <w:szCs w:val="24"/>
        </w:rPr>
        <w:t xml:space="preserve">r </w:t>
      </w:r>
      <w:r>
        <w:rPr>
          <w:spacing w:val="4"/>
          <w:sz w:val="24"/>
          <w:szCs w:val="24"/>
        </w:rPr>
        <w:t>b</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subseq</w:t>
      </w:r>
      <w:r>
        <w:rPr>
          <w:spacing w:val="2"/>
          <w:sz w:val="24"/>
          <w:szCs w:val="24"/>
        </w:rPr>
        <w:t>u</w:t>
      </w:r>
      <w:r>
        <w:rPr>
          <w:spacing w:val="-1"/>
          <w:sz w:val="24"/>
          <w:szCs w:val="24"/>
        </w:rPr>
        <w:t>e</w:t>
      </w:r>
      <w:r>
        <w:rPr>
          <w:sz w:val="24"/>
          <w:szCs w:val="24"/>
        </w:rPr>
        <w:t>nt am</w:t>
      </w:r>
      <w:r>
        <w:rPr>
          <w:spacing w:val="-1"/>
          <w:sz w:val="24"/>
          <w:szCs w:val="24"/>
        </w:rPr>
        <w:t>e</w:t>
      </w:r>
      <w:r>
        <w:rPr>
          <w:sz w:val="24"/>
          <w:szCs w:val="24"/>
        </w:rPr>
        <w:t xml:space="preserve">ndment. </w:t>
      </w:r>
      <w:r>
        <w:rPr>
          <w:spacing w:val="2"/>
          <w:sz w:val="24"/>
          <w:szCs w:val="24"/>
        </w:rPr>
        <w:t xml:space="preserve"> </w:t>
      </w:r>
      <w:r>
        <w:rPr>
          <w:spacing w:val="-3"/>
          <w:sz w:val="24"/>
          <w:szCs w:val="24"/>
        </w:rPr>
        <w:t>I</w:t>
      </w:r>
      <w:r>
        <w:rPr>
          <w:sz w:val="24"/>
          <w:szCs w:val="24"/>
        </w:rPr>
        <w:t xml:space="preserve">t </w:t>
      </w:r>
      <w:r>
        <w:rPr>
          <w:spacing w:val="1"/>
          <w:sz w:val="24"/>
          <w:szCs w:val="24"/>
        </w:rPr>
        <w:t>i</w:t>
      </w:r>
      <w:r>
        <w:rPr>
          <w:sz w:val="24"/>
          <w:szCs w:val="24"/>
        </w:rPr>
        <w:t>s the</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 xml:space="preserve">nt of this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 to discou</w:t>
      </w:r>
      <w:r>
        <w:rPr>
          <w:spacing w:val="-1"/>
          <w:sz w:val="24"/>
          <w:szCs w:val="24"/>
        </w:rPr>
        <w:t>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 xml:space="preserve">the </w:t>
      </w:r>
      <w:r>
        <w:rPr>
          <w:spacing w:val="2"/>
          <w:sz w:val="24"/>
          <w:szCs w:val="24"/>
        </w:rPr>
        <w:t>p</w:t>
      </w:r>
      <w:r>
        <w:rPr>
          <w:spacing w:val="-1"/>
          <w:sz w:val="24"/>
          <w:szCs w:val="24"/>
        </w:rPr>
        <w:t>e</w:t>
      </w:r>
      <w:r>
        <w:rPr>
          <w:sz w:val="24"/>
          <w:szCs w:val="24"/>
        </w:rPr>
        <w:t>rp</w:t>
      </w:r>
      <w:r>
        <w:rPr>
          <w:spacing w:val="-2"/>
          <w:sz w:val="24"/>
          <w:szCs w:val="24"/>
        </w:rPr>
        <w:t>e</w:t>
      </w:r>
      <w:r>
        <w:rPr>
          <w:sz w:val="24"/>
          <w:szCs w:val="24"/>
        </w:rPr>
        <w:t>tu</w:t>
      </w:r>
      <w:r>
        <w:rPr>
          <w:spacing w:val="1"/>
          <w:sz w:val="24"/>
          <w:szCs w:val="24"/>
        </w:rPr>
        <w:t>i</w:t>
      </w:r>
      <w:r>
        <w:rPr>
          <w:spacing w:val="5"/>
          <w:sz w:val="24"/>
          <w:szCs w:val="24"/>
        </w:rPr>
        <w:t>t</w:t>
      </w:r>
      <w:r>
        <w:rPr>
          <w:sz w:val="24"/>
          <w:szCs w:val="24"/>
        </w:rPr>
        <w:t>y</w:t>
      </w:r>
      <w:r>
        <w:rPr>
          <w:spacing w:val="-2"/>
          <w:sz w:val="24"/>
          <w:szCs w:val="24"/>
        </w:rPr>
        <w:t xml:space="preserve"> </w:t>
      </w:r>
      <w:r>
        <w:rPr>
          <w:sz w:val="24"/>
          <w:szCs w:val="24"/>
        </w:rPr>
        <w:t>of n</w:t>
      </w:r>
      <w:r>
        <w:rPr>
          <w:spacing w:val="-1"/>
          <w:sz w:val="24"/>
          <w:szCs w:val="24"/>
        </w:rPr>
        <w:t>o</w:t>
      </w:r>
      <w:r>
        <w:rPr>
          <w:sz w:val="24"/>
          <w:szCs w:val="24"/>
        </w:rPr>
        <w:t>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w:t>
      </w:r>
      <w:r>
        <w:rPr>
          <w:spacing w:val="-1"/>
          <w:sz w:val="24"/>
          <w:szCs w:val="24"/>
        </w:rPr>
        <w:t>e</w:t>
      </w:r>
      <w:r>
        <w:rPr>
          <w:sz w:val="24"/>
          <w:szCs w:val="24"/>
        </w:rPr>
        <w:t xml:space="preserve">s </w:t>
      </w:r>
      <w:r>
        <w:rPr>
          <w:spacing w:val="2"/>
          <w:sz w:val="24"/>
          <w:szCs w:val="24"/>
        </w:rPr>
        <w:t>o</w:t>
      </w:r>
      <w:r>
        <w:rPr>
          <w:sz w:val="24"/>
          <w:szCs w:val="24"/>
        </w:rPr>
        <w:t>r the</w:t>
      </w:r>
      <w:r>
        <w:rPr>
          <w:spacing w:val="-1"/>
          <w:sz w:val="24"/>
          <w:szCs w:val="24"/>
        </w:rPr>
        <w:t xml:space="preserve"> e</w:t>
      </w:r>
      <w:r>
        <w:rPr>
          <w:spacing w:val="2"/>
          <w:sz w:val="24"/>
          <w:szCs w:val="24"/>
        </w:rPr>
        <w:t>x</w:t>
      </w:r>
      <w:r>
        <w:rPr>
          <w:sz w:val="24"/>
          <w:szCs w:val="24"/>
        </w:rPr>
        <w:t>tension of 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 wh</w:t>
      </w:r>
      <w:r>
        <w:rPr>
          <w:spacing w:val="-1"/>
          <w:sz w:val="24"/>
          <w:szCs w:val="24"/>
        </w:rPr>
        <w:t>e</w:t>
      </w:r>
      <w:r>
        <w:rPr>
          <w:sz w:val="24"/>
          <w:szCs w:val="24"/>
        </w:rPr>
        <w:t>n</w:t>
      </w:r>
      <w:r>
        <w:rPr>
          <w:spacing w:val="-1"/>
          <w:sz w:val="24"/>
          <w:szCs w:val="24"/>
        </w:rPr>
        <w:t>e</w:t>
      </w:r>
      <w:r>
        <w:rPr>
          <w:sz w:val="24"/>
          <w:szCs w:val="24"/>
        </w:rPr>
        <w:t>v</w:t>
      </w:r>
      <w:r>
        <w:rPr>
          <w:spacing w:val="1"/>
          <w:sz w:val="24"/>
          <w:szCs w:val="24"/>
        </w:rPr>
        <w:t>e</w:t>
      </w:r>
      <w:r>
        <w:rPr>
          <w:sz w:val="24"/>
          <w:szCs w:val="24"/>
        </w:rPr>
        <w:t>r possibl</w:t>
      </w:r>
      <w:r>
        <w:rPr>
          <w:spacing w:val="-1"/>
          <w:sz w:val="24"/>
          <w:szCs w:val="24"/>
        </w:rPr>
        <w:t>e</w:t>
      </w:r>
      <w:r>
        <w:rPr>
          <w:sz w:val="24"/>
          <w:szCs w:val="24"/>
        </w:rPr>
        <w:t>.</w:t>
      </w:r>
    </w:p>
    <w:p w14:paraId="59D3D338" w14:textId="77777777" w:rsidR="00FA426F" w:rsidRDefault="00FA426F">
      <w:pPr>
        <w:spacing w:before="16" w:line="260" w:lineRule="exact"/>
        <w:rPr>
          <w:sz w:val="26"/>
          <w:szCs w:val="26"/>
        </w:rPr>
      </w:pPr>
    </w:p>
    <w:p w14:paraId="2E5AEF86" w14:textId="77777777" w:rsidR="00FA426F" w:rsidRDefault="00BA4731" w:rsidP="00484092">
      <w:pPr>
        <w:ind w:left="820" w:right="158"/>
        <w:rPr>
          <w:sz w:val="24"/>
          <w:szCs w:val="24"/>
        </w:rPr>
      </w:pPr>
      <w:r>
        <w:rPr>
          <w:spacing w:val="-2"/>
          <w:sz w:val="24"/>
          <w:szCs w:val="24"/>
        </w:rPr>
        <w:t>B</w:t>
      </w:r>
      <w:r>
        <w:rPr>
          <w:sz w:val="24"/>
          <w:szCs w:val="24"/>
        </w:rPr>
        <w:t>.   Th</w:t>
      </w:r>
      <w:r>
        <w:rPr>
          <w:spacing w:val="-2"/>
          <w:sz w:val="24"/>
          <w:szCs w:val="24"/>
        </w:rPr>
        <w:t>i</w:t>
      </w:r>
      <w:r>
        <w:rPr>
          <w:sz w:val="24"/>
          <w:szCs w:val="24"/>
        </w:rPr>
        <w:t xml:space="preserve">s </w:t>
      </w:r>
      <w:r>
        <w:rPr>
          <w:spacing w:val="1"/>
          <w:sz w:val="24"/>
          <w:szCs w:val="24"/>
        </w:rPr>
        <w:t>z</w:t>
      </w:r>
      <w:r>
        <w:rPr>
          <w:sz w:val="24"/>
          <w:szCs w:val="24"/>
        </w:rPr>
        <w:t>oning</w:t>
      </w:r>
      <w:r>
        <w:rPr>
          <w:spacing w:val="-2"/>
          <w:sz w:val="24"/>
          <w:szCs w:val="24"/>
        </w:rPr>
        <w:t xml:space="preserve">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of</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 app</w:t>
      </w:r>
      <w:r>
        <w:rPr>
          <w:spacing w:val="2"/>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l</w:t>
      </w:r>
      <w:r>
        <w:rPr>
          <w:spacing w:val="-1"/>
          <w:sz w:val="24"/>
          <w:szCs w:val="24"/>
        </w:rPr>
        <w:t>a</w:t>
      </w:r>
      <w:r>
        <w:rPr>
          <w:sz w:val="24"/>
          <w:szCs w:val="24"/>
        </w:rPr>
        <w:t>w</w:t>
      </w:r>
      <w:r>
        <w:rPr>
          <w:spacing w:val="-1"/>
          <w:sz w:val="24"/>
          <w:szCs w:val="24"/>
        </w:rPr>
        <w:t>f</w:t>
      </w:r>
      <w:r>
        <w:rPr>
          <w:sz w:val="24"/>
          <w:szCs w:val="24"/>
        </w:rPr>
        <w:t>ul</w:t>
      </w:r>
      <w:r>
        <w:rPr>
          <w:spacing w:val="3"/>
          <w:sz w:val="24"/>
          <w:szCs w:val="24"/>
        </w:rPr>
        <w:t>l</w:t>
      </w:r>
      <w:r>
        <w:rPr>
          <w:sz w:val="24"/>
          <w:szCs w:val="24"/>
        </w:rPr>
        <w:t xml:space="preserve">y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 nor to</w:t>
      </w:r>
      <w:r>
        <w:rPr>
          <w:spacing w:val="2"/>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use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w:t>
      </w:r>
      <w:r>
        <w:rPr>
          <w:spacing w:val="3"/>
          <w:sz w:val="24"/>
          <w:szCs w:val="24"/>
        </w:rPr>
        <w:t>t</w:t>
      </w:r>
      <w:r>
        <w:rPr>
          <w:sz w:val="24"/>
          <w:szCs w:val="24"/>
        </w:rPr>
        <w:t>ru</w:t>
      </w:r>
      <w:r>
        <w:rPr>
          <w:spacing w:val="-2"/>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o</w:t>
      </w:r>
      <w:r>
        <w:rPr>
          <w:sz w:val="24"/>
          <w:szCs w:val="24"/>
        </w:rPr>
        <w:t>f l</w:t>
      </w:r>
      <w:r>
        <w:rPr>
          <w:spacing w:val="-1"/>
          <w:sz w:val="24"/>
          <w:szCs w:val="24"/>
        </w:rPr>
        <w:t>a</w:t>
      </w:r>
      <w:r>
        <w:rPr>
          <w:sz w:val="24"/>
          <w:szCs w:val="24"/>
        </w:rPr>
        <w:t xml:space="preserve">nd to </w:t>
      </w:r>
      <w:r>
        <w:rPr>
          <w:spacing w:val="1"/>
          <w:sz w:val="24"/>
          <w:szCs w:val="24"/>
        </w:rPr>
        <w:t>t</w:t>
      </w:r>
      <w:r>
        <w:rPr>
          <w:sz w:val="24"/>
          <w:szCs w:val="24"/>
        </w:rPr>
        <w:t>he</w:t>
      </w:r>
      <w:r>
        <w:rPr>
          <w:spacing w:val="-1"/>
          <w:sz w:val="24"/>
          <w:szCs w:val="24"/>
        </w:rPr>
        <w:t xml:space="preserve"> </w:t>
      </w:r>
      <w:r>
        <w:rPr>
          <w:spacing w:val="1"/>
          <w:sz w:val="24"/>
          <w:szCs w:val="24"/>
        </w:rPr>
        <w:t>e</w:t>
      </w:r>
      <w:r>
        <w:rPr>
          <w:spacing w:val="2"/>
          <w:sz w:val="24"/>
          <w:szCs w:val="24"/>
        </w:rPr>
        <w:t>x</w:t>
      </w:r>
      <w:r>
        <w:rPr>
          <w:sz w:val="24"/>
          <w:szCs w:val="24"/>
        </w:rPr>
        <w:t xml:space="preserve">tent to which it </w:t>
      </w:r>
      <w:r>
        <w:rPr>
          <w:spacing w:val="1"/>
          <w:sz w:val="24"/>
          <w:szCs w:val="24"/>
        </w:rPr>
        <w:t>i</w:t>
      </w:r>
      <w:r>
        <w:rPr>
          <w:sz w:val="24"/>
          <w:szCs w:val="24"/>
        </w:rPr>
        <w:t>s b</w:t>
      </w:r>
      <w:r>
        <w:rPr>
          <w:spacing w:val="-1"/>
          <w:sz w:val="24"/>
          <w:szCs w:val="24"/>
        </w:rPr>
        <w:t>e</w:t>
      </w:r>
      <w:r>
        <w:rPr>
          <w:sz w:val="24"/>
          <w:szCs w:val="24"/>
        </w:rPr>
        <w:t>ing</w:t>
      </w:r>
      <w:r>
        <w:rPr>
          <w:spacing w:val="-2"/>
          <w:sz w:val="24"/>
          <w:szCs w:val="24"/>
        </w:rPr>
        <w:t xml:space="preserve"> </w:t>
      </w:r>
      <w:r>
        <w:rPr>
          <w:sz w:val="24"/>
          <w:szCs w:val="24"/>
        </w:rPr>
        <w:t>la</w:t>
      </w:r>
      <w:r>
        <w:rPr>
          <w:spacing w:val="-1"/>
          <w:sz w:val="24"/>
          <w:szCs w:val="24"/>
        </w:rPr>
        <w:t>w</w:t>
      </w:r>
      <w:r>
        <w:rPr>
          <w:sz w:val="24"/>
          <w:szCs w:val="24"/>
        </w:rPr>
        <w:t>f</w:t>
      </w:r>
      <w:r>
        <w:rPr>
          <w:spacing w:val="1"/>
          <w:sz w:val="24"/>
          <w:szCs w:val="24"/>
        </w:rPr>
        <w:t>u</w:t>
      </w:r>
      <w:r>
        <w:rPr>
          <w:sz w:val="24"/>
          <w:szCs w:val="24"/>
        </w:rPr>
        <w:t>l</w:t>
      </w:r>
      <w:r>
        <w:rPr>
          <w:spacing w:val="3"/>
          <w:sz w:val="24"/>
          <w:szCs w:val="24"/>
        </w:rPr>
        <w:t>l</w:t>
      </w:r>
      <w:r>
        <w:rPr>
          <w:sz w:val="24"/>
          <w:szCs w:val="24"/>
        </w:rPr>
        <w:t>y</w:t>
      </w:r>
      <w:r>
        <w:rPr>
          <w:spacing w:val="-5"/>
          <w:sz w:val="24"/>
          <w:szCs w:val="24"/>
        </w:rPr>
        <w:t xml:space="preserve"> </w:t>
      </w:r>
      <w:r>
        <w:rPr>
          <w:sz w:val="24"/>
          <w:szCs w:val="24"/>
        </w:rPr>
        <w:t>us</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w:t>
      </w:r>
      <w:r>
        <w:rPr>
          <w:spacing w:val="-1"/>
          <w:sz w:val="24"/>
          <w:szCs w:val="24"/>
        </w:rPr>
        <w:t>a</w:t>
      </w:r>
      <w:r>
        <w:rPr>
          <w:spacing w:val="2"/>
          <w:sz w:val="24"/>
          <w:szCs w:val="24"/>
        </w:rPr>
        <w:t>d</w:t>
      </w:r>
      <w:r>
        <w:rPr>
          <w:sz w:val="24"/>
          <w:szCs w:val="24"/>
        </w:rPr>
        <w:t>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1"/>
          <w:sz w:val="24"/>
          <w:szCs w:val="24"/>
        </w:rPr>
        <w:t>a</w:t>
      </w:r>
      <w:r>
        <w:rPr>
          <w:spacing w:val="2"/>
          <w:sz w:val="24"/>
          <w:szCs w:val="24"/>
        </w:rPr>
        <w:t>n</w:t>
      </w:r>
      <w:r>
        <w:rPr>
          <w:sz w:val="24"/>
          <w:szCs w:val="24"/>
        </w:rPr>
        <w:t>y subsequ</w:t>
      </w:r>
      <w:r>
        <w:rPr>
          <w:spacing w:val="-1"/>
          <w:sz w:val="24"/>
          <w:szCs w:val="24"/>
        </w:rPr>
        <w:t>e</w:t>
      </w:r>
      <w:r>
        <w:rPr>
          <w:sz w:val="24"/>
          <w:szCs w:val="24"/>
        </w:rPr>
        <w:t>nt am</w:t>
      </w:r>
      <w:r>
        <w:rPr>
          <w:spacing w:val="-1"/>
          <w:sz w:val="24"/>
          <w:szCs w:val="24"/>
        </w:rPr>
        <w:t>e</w:t>
      </w:r>
      <w:r>
        <w:rPr>
          <w:sz w:val="24"/>
          <w:szCs w:val="24"/>
        </w:rPr>
        <w:t xml:space="preserve">ndment </w:t>
      </w:r>
      <w:r>
        <w:rPr>
          <w:spacing w:val="3"/>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 xml:space="preserve">of, </w:t>
      </w:r>
      <w:r>
        <w:rPr>
          <w:spacing w:val="3"/>
          <w:sz w:val="24"/>
          <w:szCs w:val="24"/>
        </w:rPr>
        <w:t>o</w:t>
      </w:r>
      <w:r>
        <w:rPr>
          <w:sz w:val="24"/>
          <w:szCs w:val="24"/>
        </w:rPr>
        <w:t>r to 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p</w:t>
      </w:r>
      <w:r>
        <w:rPr>
          <w:spacing w:val="-1"/>
          <w:sz w:val="24"/>
          <w:szCs w:val="24"/>
        </w:rPr>
        <w:t>e</w:t>
      </w:r>
      <w:r>
        <w:rPr>
          <w:sz w:val="24"/>
          <w:szCs w:val="24"/>
        </w:rPr>
        <w:t>rmit or sp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i</w:t>
      </w:r>
      <w:r>
        <w:rPr>
          <w:sz w:val="24"/>
          <w:szCs w:val="24"/>
        </w:rPr>
        <w:t>ssued 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fi</w:t>
      </w:r>
      <w:r>
        <w:rPr>
          <w:spacing w:val="-1"/>
          <w:sz w:val="24"/>
          <w:szCs w:val="24"/>
        </w:rPr>
        <w:t>r</w:t>
      </w:r>
      <w:r>
        <w:rPr>
          <w:sz w:val="24"/>
          <w:szCs w:val="24"/>
        </w:rPr>
        <w:t>st publ</w:t>
      </w:r>
      <w:r>
        <w:rPr>
          <w:spacing w:val="1"/>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of </w:t>
      </w:r>
      <w:r>
        <w:rPr>
          <w:spacing w:val="-1"/>
          <w:sz w:val="24"/>
          <w:szCs w:val="24"/>
        </w:rPr>
        <w:t>n</w:t>
      </w:r>
      <w:r>
        <w:rPr>
          <w:sz w:val="24"/>
          <w:szCs w:val="24"/>
        </w:rPr>
        <w:t>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on th</w:t>
      </w:r>
      <w:r>
        <w:rPr>
          <w:spacing w:val="1"/>
          <w:sz w:val="24"/>
          <w:szCs w:val="24"/>
        </w:rPr>
        <w:t>i</w:t>
      </w:r>
      <w:r>
        <w:rPr>
          <w:sz w:val="24"/>
          <w:szCs w:val="24"/>
        </w:rPr>
        <w:t xml:space="preserve">s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1"/>
          <w:sz w:val="24"/>
          <w:szCs w:val="24"/>
        </w:rPr>
        <w:t>a</w:t>
      </w:r>
      <w:r>
        <w:rPr>
          <w:spacing w:val="2"/>
          <w:sz w:val="24"/>
          <w:szCs w:val="24"/>
        </w:rPr>
        <w:t>n</w:t>
      </w:r>
      <w:r>
        <w:rPr>
          <w:sz w:val="24"/>
          <w:szCs w:val="24"/>
        </w:rPr>
        <w:t>y</w:t>
      </w:r>
      <w:r w:rsidR="00484092">
        <w:rPr>
          <w:sz w:val="24"/>
          <w:szCs w:val="24"/>
        </w:rPr>
        <w:t xml:space="preserve">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z w:val="24"/>
          <w:szCs w:val="24"/>
        </w:rPr>
        <w:t>r</w:t>
      </w:r>
      <w:r>
        <w:rPr>
          <w:spacing w:val="-2"/>
          <w:sz w:val="24"/>
          <w:szCs w:val="24"/>
        </w:rPr>
        <w:t>e</w:t>
      </w:r>
      <w:r>
        <w:rPr>
          <w:spacing w:val="2"/>
          <w:sz w:val="24"/>
          <w:szCs w:val="24"/>
        </w:rPr>
        <w:t>o</w:t>
      </w:r>
      <w:r>
        <w:rPr>
          <w:sz w:val="24"/>
          <w:szCs w:val="24"/>
        </w:rPr>
        <w:t>f, p</w:t>
      </w:r>
      <w:r>
        <w:rPr>
          <w:spacing w:val="-1"/>
          <w:sz w:val="24"/>
          <w:szCs w:val="24"/>
        </w:rPr>
        <w:t>r</w:t>
      </w:r>
      <w:r>
        <w:rPr>
          <w:sz w:val="24"/>
          <w:szCs w:val="24"/>
        </w:rPr>
        <w:t>o</w:t>
      </w:r>
      <w:r>
        <w:rPr>
          <w:spacing w:val="2"/>
          <w:sz w:val="24"/>
          <w:szCs w:val="24"/>
        </w:rPr>
        <w:t>v</w:t>
      </w:r>
      <w:r>
        <w:rPr>
          <w:sz w:val="24"/>
          <w:szCs w:val="24"/>
        </w:rPr>
        <w:t>ided th</w:t>
      </w:r>
      <w:r>
        <w:rPr>
          <w:spacing w:val="-1"/>
          <w:sz w:val="24"/>
          <w:szCs w:val="24"/>
        </w:rPr>
        <w:t>a</w:t>
      </w:r>
      <w:r>
        <w:rPr>
          <w:sz w:val="24"/>
          <w:szCs w:val="24"/>
        </w:rPr>
        <w:t xml:space="preserve">t said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pacing w:val="2"/>
          <w:sz w:val="24"/>
          <w:szCs w:val="24"/>
        </w:rPr>
        <w:t>n</w:t>
      </w:r>
      <w:r>
        <w:rPr>
          <w:sz w:val="24"/>
          <w:szCs w:val="24"/>
        </w:rPr>
        <w:t>y stru</w:t>
      </w:r>
      <w:r>
        <w:rPr>
          <w:spacing w:val="-1"/>
          <w:sz w:val="24"/>
          <w:szCs w:val="24"/>
        </w:rPr>
        <w:t>c</w:t>
      </w:r>
      <w:r>
        <w:rPr>
          <w:sz w:val="24"/>
          <w:szCs w:val="24"/>
        </w:rPr>
        <w:t>ture</w:t>
      </w:r>
      <w:r>
        <w:rPr>
          <w:spacing w:val="-1"/>
          <w:sz w:val="24"/>
          <w:szCs w:val="24"/>
        </w:rPr>
        <w:t xml:space="preserve"> </w:t>
      </w:r>
      <w:r>
        <w:rPr>
          <w:sz w:val="24"/>
          <w:szCs w:val="24"/>
        </w:rPr>
        <w:t>or of</w:t>
      </w:r>
      <w:r>
        <w:rPr>
          <w:spacing w:val="1"/>
          <w:sz w:val="24"/>
          <w:szCs w:val="24"/>
        </w:rPr>
        <w:t xml:space="preserve"> </w:t>
      </w:r>
      <w:r>
        <w:rPr>
          <w:sz w:val="24"/>
          <w:szCs w:val="24"/>
        </w:rPr>
        <w:t xml:space="preserve">land </w:t>
      </w:r>
      <w:r>
        <w:rPr>
          <w:spacing w:val="-1"/>
          <w:sz w:val="24"/>
          <w:szCs w:val="24"/>
        </w:rPr>
        <w:t>wa</w:t>
      </w:r>
      <w:r>
        <w:rPr>
          <w:sz w:val="24"/>
          <w:szCs w:val="24"/>
        </w:rPr>
        <w:t xml:space="preserve">s </w:t>
      </w:r>
      <w:r>
        <w:rPr>
          <w:spacing w:val="2"/>
          <w:sz w:val="24"/>
          <w:szCs w:val="24"/>
        </w:rPr>
        <w:t>n</w:t>
      </w:r>
      <w:r>
        <w:rPr>
          <w:sz w:val="24"/>
          <w:szCs w:val="24"/>
        </w:rPr>
        <w:t xml:space="preserve">ot </w:t>
      </w:r>
      <w:r>
        <w:rPr>
          <w:spacing w:val="1"/>
          <w:sz w:val="24"/>
          <w:szCs w:val="24"/>
        </w:rPr>
        <w:t>i</w:t>
      </w:r>
      <w:r>
        <w:rPr>
          <w:sz w:val="24"/>
          <w:szCs w:val="24"/>
        </w:rPr>
        <w:t>n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pr</w:t>
      </w:r>
      <w:r>
        <w:rPr>
          <w:spacing w:val="1"/>
          <w:sz w:val="24"/>
          <w:szCs w:val="24"/>
        </w:rPr>
        <w:t>e</w:t>
      </w:r>
      <w:r>
        <w:rPr>
          <w:sz w:val="24"/>
          <w:szCs w:val="24"/>
        </w:rPr>
        <w:t>vious N</w:t>
      </w:r>
      <w:r>
        <w:rPr>
          <w:spacing w:val="-1"/>
          <w:sz w:val="24"/>
          <w:szCs w:val="24"/>
        </w:rPr>
        <w:t>a</w:t>
      </w:r>
      <w:r>
        <w:rPr>
          <w:sz w:val="24"/>
          <w:szCs w:val="24"/>
        </w:rPr>
        <w:t>h</w:t>
      </w:r>
      <w:r>
        <w:rPr>
          <w:spacing w:val="-1"/>
          <w:sz w:val="24"/>
          <w:szCs w:val="24"/>
        </w:rPr>
        <w:t>a</w:t>
      </w:r>
      <w:r>
        <w:rPr>
          <w:sz w:val="24"/>
          <w:szCs w:val="24"/>
        </w:rPr>
        <w:t xml:space="preserve">nt </w:t>
      </w:r>
      <w:r>
        <w:rPr>
          <w:spacing w:val="2"/>
          <w:sz w:val="24"/>
          <w:szCs w:val="24"/>
        </w:rPr>
        <w:t>z</w:t>
      </w:r>
      <w:r>
        <w:rPr>
          <w:sz w:val="24"/>
          <w:szCs w:val="24"/>
        </w:rPr>
        <w:t>oning</w:t>
      </w:r>
      <w:r>
        <w:rPr>
          <w:spacing w:val="-2"/>
          <w:sz w:val="24"/>
          <w:szCs w:val="24"/>
        </w:rPr>
        <w:t xml:space="preserve"> </w:t>
      </w:r>
      <w:r>
        <w:rPr>
          <w:spacing w:val="5"/>
          <w:sz w:val="24"/>
          <w:szCs w:val="24"/>
        </w:rPr>
        <w:t>b</w:t>
      </w:r>
      <w:r>
        <w:rPr>
          <w:spacing w:val="-5"/>
          <w:sz w:val="24"/>
          <w:szCs w:val="24"/>
        </w:rPr>
        <w:t>y</w:t>
      </w:r>
      <w:r>
        <w:rPr>
          <w:sz w:val="24"/>
          <w:szCs w:val="24"/>
        </w:rPr>
        <w:t>la</w:t>
      </w:r>
      <w:r>
        <w:rPr>
          <w:spacing w:val="-1"/>
          <w:sz w:val="24"/>
          <w:szCs w:val="24"/>
        </w:rPr>
        <w:t>w</w:t>
      </w:r>
      <w:r>
        <w:rPr>
          <w:sz w:val="24"/>
          <w:szCs w:val="24"/>
        </w:rPr>
        <w:t>s.</w:t>
      </w:r>
    </w:p>
    <w:p w14:paraId="71A3BBE5" w14:textId="77777777" w:rsidR="00FA426F" w:rsidRDefault="00FA426F">
      <w:pPr>
        <w:spacing w:before="16" w:line="260" w:lineRule="exact"/>
        <w:rPr>
          <w:sz w:val="26"/>
          <w:szCs w:val="26"/>
        </w:rPr>
      </w:pPr>
    </w:p>
    <w:p w14:paraId="316C46B0" w14:textId="77777777" w:rsidR="00FA426F" w:rsidRDefault="00BA4731">
      <w:pPr>
        <w:ind w:left="800" w:right="77"/>
        <w:rPr>
          <w:sz w:val="24"/>
          <w:szCs w:val="24"/>
        </w:rPr>
      </w:pPr>
      <w:r>
        <w:rPr>
          <w:spacing w:val="1"/>
          <w:sz w:val="24"/>
          <w:szCs w:val="24"/>
        </w:rPr>
        <w:t>C</w:t>
      </w:r>
      <w:r>
        <w:rPr>
          <w:sz w:val="24"/>
          <w:szCs w:val="24"/>
        </w:rPr>
        <w:t xml:space="preserve">. </w:t>
      </w:r>
      <w:r>
        <w:rPr>
          <w:spacing w:val="58"/>
          <w:sz w:val="24"/>
          <w:szCs w:val="24"/>
        </w:rPr>
        <w:t xml:space="preserve"> </w:t>
      </w:r>
      <w:r>
        <w:rPr>
          <w:sz w:val="24"/>
          <w:szCs w:val="24"/>
        </w:rPr>
        <w:t>Th</w:t>
      </w:r>
      <w:r>
        <w:rPr>
          <w:spacing w:val="-2"/>
          <w:sz w:val="24"/>
          <w:szCs w:val="24"/>
        </w:rPr>
        <w:t>i</w:t>
      </w:r>
      <w:r>
        <w:rPr>
          <w:sz w:val="24"/>
          <w:szCs w:val="24"/>
        </w:rPr>
        <w:t xml:space="preserve">s </w:t>
      </w:r>
      <w:r>
        <w:rPr>
          <w:spacing w:val="1"/>
          <w:sz w:val="24"/>
          <w:szCs w:val="24"/>
        </w:rPr>
        <w:t>z</w:t>
      </w:r>
      <w:r>
        <w:rPr>
          <w:sz w:val="24"/>
          <w:szCs w:val="24"/>
        </w:rPr>
        <w:t>oning</w:t>
      </w:r>
      <w:r>
        <w:rPr>
          <w:spacing w:val="-2"/>
          <w:sz w:val="24"/>
          <w:szCs w:val="24"/>
        </w:rPr>
        <w:t xml:space="preserve">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of</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 a</w:t>
      </w:r>
      <w:r>
        <w:rPr>
          <w:spacing w:val="4"/>
          <w:sz w:val="24"/>
          <w:szCs w:val="24"/>
        </w:rPr>
        <w:t>n</w:t>
      </w:r>
      <w:r>
        <w:rPr>
          <w:sz w:val="24"/>
          <w:szCs w:val="24"/>
        </w:rPr>
        <w:t>y</w:t>
      </w:r>
      <w:r>
        <w:rPr>
          <w:spacing w:val="-3"/>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 xml:space="preserve">of use </w:t>
      </w:r>
      <w:r>
        <w:rPr>
          <w:spacing w:val="-1"/>
          <w:sz w:val="24"/>
          <w:szCs w:val="24"/>
        </w:rPr>
        <w:t>a</w:t>
      </w:r>
      <w:r>
        <w:rPr>
          <w:sz w:val="24"/>
          <w:szCs w:val="24"/>
        </w:rPr>
        <w:t>nd to a</w:t>
      </w:r>
      <w:r>
        <w:rPr>
          <w:spacing w:val="4"/>
          <w:sz w:val="24"/>
          <w:szCs w:val="24"/>
        </w:rPr>
        <w:t>n</w:t>
      </w:r>
      <w:r>
        <w:rPr>
          <w:sz w:val="24"/>
          <w:szCs w:val="24"/>
        </w:rPr>
        <w:t>y</w:t>
      </w:r>
      <w:r>
        <w:rPr>
          <w:spacing w:val="-5"/>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wh</w:t>
      </w:r>
      <w:r>
        <w:rPr>
          <w:spacing w:val="1"/>
          <w:sz w:val="24"/>
          <w:szCs w:val="24"/>
        </w:rPr>
        <w:t>e</w:t>
      </w:r>
      <w:r>
        <w:rPr>
          <w:sz w:val="24"/>
          <w:szCs w:val="24"/>
        </w:rPr>
        <w:t>n the s</w:t>
      </w:r>
      <w:r>
        <w:rPr>
          <w:spacing w:val="-1"/>
          <w:sz w:val="24"/>
          <w:szCs w:val="24"/>
        </w:rPr>
        <w:t>a</w:t>
      </w:r>
      <w:r>
        <w:rPr>
          <w:sz w:val="24"/>
          <w:szCs w:val="24"/>
        </w:rPr>
        <w:t>me</w:t>
      </w:r>
      <w:r>
        <w:rPr>
          <w:spacing w:val="2"/>
          <w:sz w:val="24"/>
          <w:szCs w:val="24"/>
        </w:rPr>
        <w:t xml:space="preserve"> </w:t>
      </w:r>
      <w:r>
        <w:rPr>
          <w:sz w:val="24"/>
          <w:szCs w:val="24"/>
        </w:rPr>
        <w:t xml:space="preserve">would </w:t>
      </w:r>
      <w:r>
        <w:rPr>
          <w:spacing w:val="-1"/>
          <w:sz w:val="24"/>
          <w:szCs w:val="24"/>
        </w:rPr>
        <w:t>a</w:t>
      </w:r>
      <w:r>
        <w:rPr>
          <w:sz w:val="24"/>
          <w:szCs w:val="24"/>
        </w:rPr>
        <w:t>mount</w:t>
      </w:r>
      <w:r>
        <w:rPr>
          <w:spacing w:val="1"/>
          <w:sz w:val="24"/>
          <w:szCs w:val="24"/>
        </w:rPr>
        <w:t xml:space="preserve"> </w:t>
      </w:r>
      <w:r>
        <w:rPr>
          <w:sz w:val="24"/>
          <w:szCs w:val="24"/>
        </w:rPr>
        <w:t>to</w:t>
      </w:r>
    </w:p>
    <w:p w14:paraId="21E0A994" w14:textId="77777777" w:rsidR="00FA426F" w:rsidRDefault="00BA4731">
      <w:pPr>
        <w:ind w:left="800" w:right="94"/>
        <w:rPr>
          <w:sz w:val="24"/>
          <w:szCs w:val="24"/>
        </w:rPr>
      </w:pPr>
      <w:r>
        <w:rPr>
          <w:sz w:val="24"/>
          <w:szCs w:val="24"/>
        </w:rPr>
        <w:t>r</w:t>
      </w:r>
      <w:r>
        <w:rPr>
          <w:spacing w:val="-2"/>
          <w:sz w:val="24"/>
          <w:szCs w:val="24"/>
        </w:rPr>
        <w:t>e</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z w:val="24"/>
          <w:szCs w:val="24"/>
        </w:rPr>
        <w:t>tension of stru</w:t>
      </w:r>
      <w:r>
        <w:rPr>
          <w:spacing w:val="-1"/>
          <w:sz w:val="24"/>
          <w:szCs w:val="24"/>
        </w:rPr>
        <w:t>c</w:t>
      </w:r>
      <w:r>
        <w:rPr>
          <w:sz w:val="24"/>
          <w:szCs w:val="24"/>
        </w:rPr>
        <w:t>tur</w:t>
      </w:r>
      <w:r>
        <w:rPr>
          <w:spacing w:val="-1"/>
          <w:sz w:val="24"/>
          <w:szCs w:val="24"/>
        </w:rPr>
        <w:t>a</w:t>
      </w:r>
      <w:r>
        <w:rPr>
          <w:sz w:val="24"/>
          <w:szCs w:val="24"/>
        </w:rPr>
        <w:t>l 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to a</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p</w:t>
      </w:r>
      <w:r>
        <w:rPr>
          <w:spacing w:val="-1"/>
          <w:sz w:val="24"/>
          <w:szCs w:val="24"/>
        </w:rPr>
        <w:t>e</w:t>
      </w:r>
      <w:r>
        <w:rPr>
          <w:sz w:val="24"/>
          <w:szCs w:val="24"/>
        </w:rPr>
        <w:t>rmit or sp</w:t>
      </w:r>
      <w:r>
        <w:rPr>
          <w:spacing w:val="-1"/>
          <w:sz w:val="24"/>
          <w:szCs w:val="24"/>
        </w:rPr>
        <w:t>e</w:t>
      </w:r>
      <w:r>
        <w:rPr>
          <w:spacing w:val="3"/>
          <w:sz w:val="24"/>
          <w:szCs w:val="24"/>
        </w:rPr>
        <w:t>ci</w:t>
      </w:r>
      <w:r>
        <w:rPr>
          <w:spacing w:val="-1"/>
          <w:sz w:val="24"/>
          <w:szCs w:val="24"/>
        </w:rPr>
        <w:t>a</w:t>
      </w:r>
      <w:r>
        <w:rPr>
          <w:sz w:val="24"/>
          <w:szCs w:val="24"/>
        </w:rPr>
        <w:t>l p</w:t>
      </w:r>
      <w:r>
        <w:rPr>
          <w:spacing w:val="-1"/>
          <w:sz w:val="24"/>
          <w:szCs w:val="24"/>
        </w:rPr>
        <w:t>e</w:t>
      </w:r>
      <w:r>
        <w:rPr>
          <w:sz w:val="24"/>
          <w:szCs w:val="24"/>
        </w:rPr>
        <w:t xml:space="preserve">rmit </w:t>
      </w:r>
      <w:r>
        <w:rPr>
          <w:spacing w:val="1"/>
          <w:sz w:val="24"/>
          <w:szCs w:val="24"/>
        </w:rPr>
        <w:t>i</w:t>
      </w:r>
      <w:r>
        <w:rPr>
          <w:sz w:val="24"/>
          <w:szCs w:val="24"/>
        </w:rPr>
        <w:t xml:space="preserve">ssued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z w:val="24"/>
          <w:szCs w:val="24"/>
        </w:rPr>
        <w:t>fi</w:t>
      </w:r>
      <w:r>
        <w:rPr>
          <w:spacing w:val="1"/>
          <w:sz w:val="24"/>
          <w:szCs w:val="24"/>
        </w:rPr>
        <w:t>r</w:t>
      </w:r>
      <w:r>
        <w:rPr>
          <w:sz w:val="24"/>
          <w:szCs w:val="24"/>
        </w:rPr>
        <w:t>st no</w:t>
      </w:r>
      <w:r>
        <w:rPr>
          <w:spacing w:val="1"/>
          <w:sz w:val="24"/>
          <w:szCs w:val="24"/>
        </w:rPr>
        <w:t>t</w:t>
      </w:r>
      <w:r>
        <w:rPr>
          <w:sz w:val="24"/>
          <w:szCs w:val="24"/>
        </w:rPr>
        <w:t>ice</w:t>
      </w:r>
      <w:r>
        <w:rPr>
          <w:spacing w:val="-1"/>
          <w:sz w:val="24"/>
          <w:szCs w:val="24"/>
        </w:rPr>
        <w:t xml:space="preserve"> </w:t>
      </w:r>
      <w:r>
        <w:rPr>
          <w:sz w:val="24"/>
          <w:szCs w:val="24"/>
        </w:rPr>
        <w:t>of 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ring</w:t>
      </w:r>
      <w:r>
        <w:rPr>
          <w:spacing w:val="-3"/>
          <w:sz w:val="24"/>
          <w:szCs w:val="24"/>
        </w:rPr>
        <w:t xml:space="preserve"> </w:t>
      </w:r>
      <w:r>
        <w:rPr>
          <w:sz w:val="24"/>
          <w:szCs w:val="24"/>
        </w:rPr>
        <w:t>on th</w:t>
      </w:r>
      <w:r>
        <w:rPr>
          <w:spacing w:val="1"/>
          <w:sz w:val="24"/>
          <w:szCs w:val="24"/>
        </w:rPr>
        <w:t>i</w:t>
      </w:r>
      <w:r>
        <w:rPr>
          <w:sz w:val="24"/>
          <w:szCs w:val="24"/>
        </w:rPr>
        <w:t xml:space="preserve">s </w:t>
      </w:r>
      <w:r>
        <w:rPr>
          <w:spacing w:val="5"/>
          <w:sz w:val="24"/>
          <w:szCs w:val="24"/>
        </w:rPr>
        <w:t>b</w:t>
      </w:r>
      <w:r>
        <w:rPr>
          <w:spacing w:val="-5"/>
          <w:sz w:val="24"/>
          <w:szCs w:val="24"/>
        </w:rPr>
        <w:t>y</w:t>
      </w:r>
      <w:r>
        <w:rPr>
          <w:sz w:val="24"/>
          <w:szCs w:val="24"/>
        </w:rPr>
        <w:t>law</w:t>
      </w:r>
      <w:r>
        <w:rPr>
          <w:spacing w:val="-1"/>
          <w:sz w:val="24"/>
          <w:szCs w:val="24"/>
        </w:rPr>
        <w:t xml:space="preserve"> </w:t>
      </w:r>
      <w:r>
        <w:rPr>
          <w:spacing w:val="2"/>
          <w:sz w:val="24"/>
          <w:szCs w:val="24"/>
        </w:rPr>
        <w:t>o</w:t>
      </w:r>
      <w:r>
        <w:rPr>
          <w:sz w:val="24"/>
          <w:szCs w:val="24"/>
        </w:rPr>
        <w:t xml:space="preserve">r </w:t>
      </w:r>
      <w:r>
        <w:rPr>
          <w:spacing w:val="-2"/>
          <w:sz w:val="24"/>
          <w:szCs w:val="24"/>
        </w:rPr>
        <w:t>a</w:t>
      </w:r>
      <w:r>
        <w:rPr>
          <w:spacing w:val="2"/>
          <w:sz w:val="24"/>
          <w:szCs w:val="24"/>
        </w:rPr>
        <w:t>n</w:t>
      </w:r>
      <w:r>
        <w:rPr>
          <w:sz w:val="24"/>
          <w:szCs w:val="24"/>
        </w:rPr>
        <w:t xml:space="preserve">y </w:t>
      </w:r>
      <w:r>
        <w:rPr>
          <w:spacing w:val="-1"/>
          <w:sz w:val="24"/>
          <w:szCs w:val="24"/>
        </w:rPr>
        <w:t>a</w:t>
      </w:r>
      <w:r>
        <w:rPr>
          <w:sz w:val="24"/>
          <w:szCs w:val="24"/>
        </w:rPr>
        <w:t>mendm</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e</w:t>
      </w:r>
      <w:r>
        <w:rPr>
          <w:sz w:val="24"/>
          <w:szCs w:val="24"/>
        </w:rPr>
        <w:t>r</w:t>
      </w:r>
      <w:r>
        <w:rPr>
          <w:spacing w:val="-2"/>
          <w:sz w:val="24"/>
          <w:szCs w:val="24"/>
        </w:rPr>
        <w:t>e</w:t>
      </w:r>
      <w:r>
        <w:rPr>
          <w:spacing w:val="2"/>
          <w:sz w:val="24"/>
          <w:szCs w:val="24"/>
        </w:rPr>
        <w:t>o</w:t>
      </w:r>
      <w:r>
        <w:rPr>
          <w:sz w:val="24"/>
          <w:szCs w:val="24"/>
        </w:rPr>
        <w:t xml:space="preserve">f, </w:t>
      </w:r>
      <w:r>
        <w:rPr>
          <w:spacing w:val="-2"/>
          <w:sz w:val="24"/>
          <w:szCs w:val="24"/>
        </w:rPr>
        <w:t>a</w:t>
      </w:r>
      <w:r>
        <w:rPr>
          <w:sz w:val="24"/>
          <w:szCs w:val="24"/>
        </w:rPr>
        <w:t xml:space="preserve">nd </w:t>
      </w:r>
      <w:r>
        <w:rPr>
          <w:spacing w:val="3"/>
          <w:sz w:val="24"/>
          <w:szCs w:val="24"/>
        </w:rPr>
        <w:t>t</w:t>
      </w:r>
      <w:r>
        <w:rPr>
          <w:sz w:val="24"/>
          <w:szCs w:val="24"/>
        </w:rPr>
        <w:t xml:space="preserve">o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to provide</w:t>
      </w:r>
      <w:r>
        <w:rPr>
          <w:spacing w:val="-1"/>
          <w:sz w:val="24"/>
          <w:szCs w:val="24"/>
        </w:rPr>
        <w:t xml:space="preserve"> </w:t>
      </w:r>
      <w:r>
        <w:rPr>
          <w:sz w:val="24"/>
          <w:szCs w:val="24"/>
        </w:rPr>
        <w:t>for</w:t>
      </w:r>
      <w:r>
        <w:rPr>
          <w:spacing w:val="-1"/>
          <w:sz w:val="24"/>
          <w:szCs w:val="24"/>
        </w:rPr>
        <w:t xml:space="preserve"> </w:t>
      </w:r>
      <w:r>
        <w:rPr>
          <w:sz w:val="24"/>
          <w:szCs w:val="24"/>
        </w:rPr>
        <w:t>i</w:t>
      </w:r>
      <w:r>
        <w:rPr>
          <w:spacing w:val="1"/>
          <w:sz w:val="24"/>
          <w:szCs w:val="24"/>
        </w:rPr>
        <w:t>t</w:t>
      </w:r>
      <w:r>
        <w:rPr>
          <w:sz w:val="24"/>
          <w:szCs w:val="24"/>
        </w:rPr>
        <w:t>s use</w:t>
      </w:r>
      <w:r>
        <w:rPr>
          <w:spacing w:val="2"/>
          <w:sz w:val="24"/>
          <w:szCs w:val="24"/>
        </w:rPr>
        <w:t xml:space="preserve"> </w:t>
      </w:r>
      <w:r>
        <w:rPr>
          <w:sz w:val="24"/>
          <w:szCs w:val="24"/>
        </w:rPr>
        <w:t xml:space="preserve">for </w:t>
      </w:r>
      <w:r>
        <w:rPr>
          <w:spacing w:val="3"/>
          <w:sz w:val="24"/>
          <w:szCs w:val="24"/>
        </w:rPr>
        <w:t xml:space="preserve"> </w:t>
      </w:r>
      <w:r>
        <w:rPr>
          <w:sz w:val="24"/>
          <w:szCs w:val="24"/>
        </w:rPr>
        <w:t>a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dif</w:t>
      </w:r>
      <w:r>
        <w:rPr>
          <w:spacing w:val="-1"/>
          <w:sz w:val="24"/>
          <w:szCs w:val="24"/>
        </w:rPr>
        <w:t>f</w:t>
      </w:r>
      <w:r>
        <w:rPr>
          <w:spacing w:val="1"/>
          <w:sz w:val="24"/>
          <w:szCs w:val="24"/>
        </w:rPr>
        <w:t>e</w:t>
      </w:r>
      <w:r>
        <w:rPr>
          <w:sz w:val="24"/>
          <w:szCs w:val="24"/>
        </w:rPr>
        <w:t>r</w:t>
      </w:r>
      <w:r>
        <w:rPr>
          <w:spacing w:val="-2"/>
          <w:sz w:val="24"/>
          <w:szCs w:val="24"/>
        </w:rPr>
        <w:t>e</w:t>
      </w:r>
      <w:r>
        <w:rPr>
          <w:sz w:val="24"/>
          <w:szCs w:val="24"/>
        </w:rPr>
        <w:t>nt p</w:t>
      </w:r>
      <w:r>
        <w:rPr>
          <w:spacing w:val="3"/>
          <w:sz w:val="24"/>
          <w:szCs w:val="24"/>
        </w:rPr>
        <w:t>u</w:t>
      </w:r>
      <w:r>
        <w:rPr>
          <w:sz w:val="24"/>
          <w:szCs w:val="24"/>
        </w:rPr>
        <w:t>rpose</w:t>
      </w:r>
      <w:r>
        <w:rPr>
          <w:spacing w:val="-1"/>
          <w:sz w:val="24"/>
          <w:szCs w:val="24"/>
        </w:rPr>
        <w:t xml:space="preserve"> </w:t>
      </w:r>
      <w:r>
        <w:rPr>
          <w:sz w:val="24"/>
          <w:szCs w:val="24"/>
        </w:rPr>
        <w:t>or in a</w:t>
      </w:r>
      <w:r>
        <w:rPr>
          <w:spacing w:val="-1"/>
          <w:sz w:val="24"/>
          <w:szCs w:val="24"/>
        </w:rPr>
        <w:t xml:space="preserve"> </w:t>
      </w:r>
      <w:r>
        <w:rPr>
          <w:sz w:val="24"/>
          <w:szCs w:val="24"/>
        </w:rPr>
        <w:t>man</w:t>
      </w:r>
      <w:r>
        <w:rPr>
          <w:spacing w:val="2"/>
          <w:sz w:val="24"/>
          <w:szCs w:val="24"/>
        </w:rPr>
        <w:t>n</w:t>
      </w:r>
      <w:r>
        <w:rPr>
          <w:spacing w:val="-1"/>
          <w:sz w:val="24"/>
          <w:szCs w:val="24"/>
        </w:rPr>
        <w:t>e</w:t>
      </w:r>
      <w:r>
        <w:rPr>
          <w:sz w:val="24"/>
          <w:szCs w:val="24"/>
        </w:rPr>
        <w:t>r su</w:t>
      </w:r>
      <w:r>
        <w:rPr>
          <w:spacing w:val="2"/>
          <w:sz w:val="24"/>
          <w:szCs w:val="24"/>
        </w:rPr>
        <w:t>b</w:t>
      </w:r>
      <w:r>
        <w:rPr>
          <w:sz w:val="24"/>
          <w:szCs w:val="24"/>
        </w:rPr>
        <w:t>stantial</w:t>
      </w:r>
      <w:r>
        <w:rPr>
          <w:spacing w:val="3"/>
          <w:sz w:val="24"/>
          <w:szCs w:val="24"/>
        </w:rPr>
        <w:t>l</w:t>
      </w:r>
      <w:r>
        <w:rPr>
          <w:sz w:val="24"/>
          <w:szCs w:val="24"/>
        </w:rPr>
        <w:t>y</w:t>
      </w:r>
      <w:r>
        <w:rPr>
          <w:spacing w:val="-5"/>
          <w:sz w:val="24"/>
          <w:szCs w:val="24"/>
        </w:rPr>
        <w:t xml:space="preserve"> </w:t>
      </w:r>
      <w:r>
        <w:rPr>
          <w:sz w:val="24"/>
          <w:szCs w:val="24"/>
        </w:rPr>
        <w:t>dif</w:t>
      </w:r>
      <w:r>
        <w:rPr>
          <w:spacing w:val="-1"/>
          <w:sz w:val="24"/>
          <w:szCs w:val="24"/>
        </w:rPr>
        <w:t>f</w:t>
      </w:r>
      <w:r>
        <w:rPr>
          <w:spacing w:val="1"/>
          <w:sz w:val="24"/>
          <w:szCs w:val="24"/>
        </w:rPr>
        <w:t>e</w:t>
      </w:r>
      <w:r>
        <w:rPr>
          <w:sz w:val="24"/>
          <w:szCs w:val="24"/>
        </w:rPr>
        <w:t>r</w:t>
      </w:r>
      <w:r>
        <w:rPr>
          <w:spacing w:val="-2"/>
          <w:sz w:val="24"/>
          <w:szCs w:val="24"/>
        </w:rPr>
        <w:t>e</w:t>
      </w:r>
      <w:r>
        <w:rPr>
          <w:sz w:val="24"/>
          <w:szCs w:val="24"/>
        </w:rPr>
        <w:t xml:space="preserve">nt </w:t>
      </w:r>
      <w:r>
        <w:rPr>
          <w:spacing w:val="2"/>
          <w:sz w:val="24"/>
          <w:szCs w:val="24"/>
        </w:rPr>
        <w:t>f</w:t>
      </w:r>
      <w:r>
        <w:rPr>
          <w:sz w:val="24"/>
          <w:szCs w:val="24"/>
        </w:rPr>
        <w:t>rom the use to whi</w:t>
      </w:r>
      <w:r>
        <w:rPr>
          <w:spacing w:val="-1"/>
          <w:sz w:val="24"/>
          <w:szCs w:val="24"/>
        </w:rPr>
        <w:t>c</w:t>
      </w:r>
      <w:r>
        <w:rPr>
          <w:sz w:val="24"/>
          <w:szCs w:val="24"/>
        </w:rPr>
        <w:t>h it</w:t>
      </w:r>
      <w:r>
        <w:rPr>
          <w:spacing w:val="1"/>
          <w:sz w:val="24"/>
          <w:szCs w:val="24"/>
        </w:rPr>
        <w:t xml:space="preserve"> </w:t>
      </w:r>
      <w:r>
        <w:rPr>
          <w:sz w:val="24"/>
          <w:szCs w:val="24"/>
        </w:rPr>
        <w:t>w</w:t>
      </w:r>
      <w:r>
        <w:rPr>
          <w:spacing w:val="-1"/>
          <w:sz w:val="24"/>
          <w:szCs w:val="24"/>
        </w:rPr>
        <w:t>a</w:t>
      </w:r>
      <w:r>
        <w:rPr>
          <w:sz w:val="24"/>
          <w:szCs w:val="24"/>
        </w:rPr>
        <w:t>s put 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for</w:t>
      </w:r>
      <w:r>
        <w:rPr>
          <w:spacing w:val="-1"/>
          <w:sz w:val="24"/>
          <w:szCs w:val="24"/>
        </w:rPr>
        <w:t xml:space="preserve"> </w:t>
      </w:r>
      <w:r>
        <w:rPr>
          <w:sz w:val="24"/>
          <w:szCs w:val="24"/>
        </w:rPr>
        <w:t>i</w:t>
      </w:r>
      <w:r>
        <w:rPr>
          <w:spacing w:val="1"/>
          <w:sz w:val="24"/>
          <w:szCs w:val="24"/>
        </w:rPr>
        <w:t>t</w:t>
      </w:r>
      <w:r>
        <w:rPr>
          <w:sz w:val="24"/>
          <w:szCs w:val="24"/>
        </w:rPr>
        <w:t>s use</w:t>
      </w:r>
      <w:r>
        <w:rPr>
          <w:spacing w:val="2"/>
          <w:sz w:val="24"/>
          <w:szCs w:val="24"/>
        </w:rPr>
        <w:t xml:space="preserve"> </w:t>
      </w:r>
      <w:r>
        <w:rPr>
          <w:sz w:val="24"/>
          <w:szCs w:val="24"/>
        </w:rPr>
        <w:t>for</w:t>
      </w:r>
      <w:r>
        <w:rPr>
          <w:spacing w:val="-1"/>
          <w:sz w:val="24"/>
          <w:szCs w:val="24"/>
        </w:rPr>
        <w:t xml:space="preserve"> </w:t>
      </w:r>
      <w:r>
        <w:rPr>
          <w:sz w:val="24"/>
          <w:szCs w:val="24"/>
        </w:rPr>
        <w:t>the s</w:t>
      </w:r>
      <w:r>
        <w:rPr>
          <w:spacing w:val="-1"/>
          <w:sz w:val="24"/>
          <w:szCs w:val="24"/>
        </w:rPr>
        <w:t>a</w:t>
      </w:r>
      <w:r>
        <w:rPr>
          <w:sz w:val="24"/>
          <w:szCs w:val="24"/>
        </w:rPr>
        <w:t>me p</w:t>
      </w:r>
      <w:r>
        <w:rPr>
          <w:spacing w:val="2"/>
          <w:sz w:val="24"/>
          <w:szCs w:val="24"/>
        </w:rPr>
        <w:t>u</w:t>
      </w:r>
      <w:r>
        <w:rPr>
          <w:sz w:val="24"/>
          <w:szCs w:val="24"/>
        </w:rPr>
        <w:t>rpose</w:t>
      </w:r>
      <w:r>
        <w:rPr>
          <w:spacing w:val="-1"/>
          <w:sz w:val="24"/>
          <w:szCs w:val="24"/>
        </w:rPr>
        <w:t xml:space="preserve"> </w:t>
      </w:r>
      <w:r>
        <w:rPr>
          <w:sz w:val="24"/>
          <w:szCs w:val="24"/>
        </w:rPr>
        <w:t>to</w:t>
      </w:r>
      <w:r>
        <w:rPr>
          <w:spacing w:val="3"/>
          <w:sz w:val="24"/>
          <w:szCs w:val="24"/>
        </w:rPr>
        <w:t xml:space="preserve"> </w:t>
      </w:r>
      <w:r>
        <w:rPr>
          <w:sz w:val="24"/>
          <w:szCs w:val="24"/>
        </w:rPr>
        <w:t>a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pacing w:val="-2"/>
          <w:sz w:val="24"/>
          <w:szCs w:val="24"/>
        </w:rPr>
        <w:t>g</w:t>
      </w:r>
      <w:r>
        <w:rPr>
          <w:sz w:val="24"/>
          <w:szCs w:val="24"/>
        </w:rPr>
        <w:t>re</w:t>
      </w:r>
      <w:r>
        <w:rPr>
          <w:spacing w:val="-1"/>
          <w:sz w:val="24"/>
          <w:szCs w:val="24"/>
        </w:rPr>
        <w:t>a</w:t>
      </w:r>
      <w:r>
        <w:rPr>
          <w:sz w:val="24"/>
          <w:szCs w:val="24"/>
        </w:rPr>
        <w:t>ter</w:t>
      </w:r>
      <w:r>
        <w:rPr>
          <w:spacing w:val="1"/>
          <w:sz w:val="24"/>
          <w:szCs w:val="24"/>
        </w:rPr>
        <w:t xml:space="preserve"> </w:t>
      </w:r>
      <w:r>
        <w:rPr>
          <w:spacing w:val="-1"/>
          <w:sz w:val="24"/>
          <w:szCs w:val="24"/>
        </w:rPr>
        <w:t>e</w:t>
      </w:r>
      <w:r>
        <w:rPr>
          <w:spacing w:val="2"/>
          <w:sz w:val="24"/>
          <w:szCs w:val="24"/>
        </w:rPr>
        <w:t>x</w:t>
      </w:r>
      <w:r>
        <w:rPr>
          <w:sz w:val="24"/>
          <w:szCs w:val="24"/>
        </w:rPr>
        <w:t xml:space="preserve">tent, </w:t>
      </w:r>
      <w:r>
        <w:rPr>
          <w:spacing w:val="-1"/>
          <w:sz w:val="24"/>
          <w:szCs w:val="24"/>
        </w:rPr>
        <w:t>e</w:t>
      </w:r>
      <w:r>
        <w:rPr>
          <w:spacing w:val="2"/>
          <w:sz w:val="24"/>
          <w:szCs w:val="24"/>
        </w:rPr>
        <w:t>x</w:t>
      </w:r>
      <w:r>
        <w:rPr>
          <w:spacing w:val="-1"/>
          <w:sz w:val="24"/>
          <w:szCs w:val="24"/>
        </w:rPr>
        <w:t>ce</w:t>
      </w:r>
      <w:r>
        <w:rPr>
          <w:sz w:val="24"/>
          <w:szCs w:val="24"/>
        </w:rPr>
        <w:t>pt wh</w:t>
      </w:r>
      <w:r>
        <w:rPr>
          <w:spacing w:val="-1"/>
          <w:sz w:val="24"/>
          <w:szCs w:val="24"/>
        </w:rPr>
        <w:t>e</w:t>
      </w:r>
      <w:r>
        <w:rPr>
          <w:sz w:val="24"/>
          <w:szCs w:val="24"/>
        </w:rPr>
        <w:t>re</w:t>
      </w:r>
      <w:r>
        <w:rPr>
          <w:spacing w:val="-2"/>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re</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w:t>
      </w:r>
    </w:p>
    <w:p w14:paraId="42D64BDC" w14:textId="77777777" w:rsidR="00FA426F" w:rsidRDefault="00BA4731">
      <w:pPr>
        <w:ind w:left="800" w:right="62"/>
        <w:rPr>
          <w:sz w:val="24"/>
          <w:szCs w:val="24"/>
        </w:rPr>
      </w:pPr>
      <w:r>
        <w:rPr>
          <w:spacing w:val="-1"/>
          <w:sz w:val="24"/>
          <w:szCs w:val="24"/>
        </w:rPr>
        <w:lastRenderedPageBreak/>
        <w:t>e</w:t>
      </w:r>
      <w:r>
        <w:rPr>
          <w:spacing w:val="2"/>
          <w:sz w:val="24"/>
          <w:szCs w:val="24"/>
        </w:rPr>
        <w:t>x</w:t>
      </w:r>
      <w:r>
        <w:rPr>
          <w:sz w:val="24"/>
          <w:szCs w:val="24"/>
        </w:rPr>
        <w:t>tension or stru</w:t>
      </w:r>
      <w:r>
        <w:rPr>
          <w:spacing w:val="-1"/>
          <w:sz w:val="24"/>
          <w:szCs w:val="24"/>
        </w:rPr>
        <w:t>c</w:t>
      </w:r>
      <w:r>
        <w:rPr>
          <w:sz w:val="24"/>
          <w:szCs w:val="24"/>
        </w:rPr>
        <w:t>tur</w:t>
      </w:r>
      <w:r>
        <w:rPr>
          <w:spacing w:val="-1"/>
          <w:sz w:val="24"/>
          <w:szCs w:val="24"/>
        </w:rPr>
        <w:t>a</w:t>
      </w:r>
      <w:r>
        <w:rPr>
          <w:sz w:val="24"/>
          <w:szCs w:val="24"/>
        </w:rPr>
        <w:t>l c</w:t>
      </w:r>
      <w:r>
        <w:rPr>
          <w:spacing w:val="2"/>
          <w:sz w:val="24"/>
          <w:szCs w:val="24"/>
        </w:rPr>
        <w:t>h</w:t>
      </w:r>
      <w:r>
        <w:rPr>
          <w:spacing w:val="-1"/>
          <w:sz w:val="24"/>
          <w:szCs w:val="24"/>
        </w:rPr>
        <w:t>a</w:t>
      </w:r>
      <w:r>
        <w:rPr>
          <w:sz w:val="24"/>
          <w:szCs w:val="24"/>
        </w:rPr>
        <w:t>nge</w:t>
      </w:r>
      <w:r>
        <w:rPr>
          <w:spacing w:val="-1"/>
          <w:sz w:val="24"/>
          <w:szCs w:val="24"/>
        </w:rPr>
        <w:t xml:space="preserve"> </w:t>
      </w:r>
      <w:r>
        <w:rPr>
          <w:sz w:val="24"/>
          <w:szCs w:val="24"/>
        </w:rPr>
        <w:t>to a one</w:t>
      </w:r>
      <w:r>
        <w:rPr>
          <w:spacing w:val="-1"/>
          <w:sz w:val="24"/>
          <w:szCs w:val="24"/>
        </w:rPr>
        <w:t xml:space="preserve"> </w:t>
      </w:r>
      <w:r>
        <w:rPr>
          <w:spacing w:val="2"/>
          <w:sz w:val="24"/>
          <w:szCs w:val="24"/>
        </w:rPr>
        <w:t>o</w:t>
      </w:r>
      <w:r>
        <w:rPr>
          <w:sz w:val="24"/>
          <w:szCs w:val="24"/>
        </w:rPr>
        <w:t>r t</w:t>
      </w:r>
      <w:r>
        <w:rPr>
          <w:spacing w:val="-1"/>
          <w:sz w:val="24"/>
          <w:szCs w:val="24"/>
        </w:rPr>
        <w:t>w</w:t>
      </w:r>
      <w:r>
        <w:rPr>
          <w:spacing w:val="2"/>
          <w:sz w:val="24"/>
          <w:szCs w:val="24"/>
        </w:rPr>
        <w:t>o</w:t>
      </w:r>
      <w:r>
        <w:rPr>
          <w:spacing w:val="-1"/>
          <w:sz w:val="24"/>
          <w:szCs w:val="24"/>
        </w:rPr>
        <w:t>-</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s</w:t>
      </w:r>
      <w:r>
        <w:rPr>
          <w:spacing w:val="1"/>
          <w:sz w:val="24"/>
          <w:szCs w:val="24"/>
        </w:rPr>
        <w:t>t</w:t>
      </w:r>
      <w:r>
        <w:rPr>
          <w:sz w:val="24"/>
          <w:szCs w:val="24"/>
        </w:rPr>
        <w:t>r</w:t>
      </w:r>
      <w:r>
        <w:rPr>
          <w:spacing w:val="1"/>
          <w:sz w:val="24"/>
          <w:szCs w:val="24"/>
        </w:rPr>
        <w:t>u</w:t>
      </w:r>
      <w:r>
        <w:rPr>
          <w:spacing w:val="-1"/>
          <w:sz w:val="24"/>
          <w:szCs w:val="24"/>
        </w:rPr>
        <w:t>c</w:t>
      </w:r>
      <w:r>
        <w:rPr>
          <w:sz w:val="24"/>
          <w:szCs w:val="24"/>
        </w:rPr>
        <w:t>ture</w:t>
      </w:r>
      <w:r>
        <w:rPr>
          <w:spacing w:val="-1"/>
          <w:sz w:val="24"/>
          <w:szCs w:val="24"/>
        </w:rPr>
        <w:t xml:space="preserve"> </w:t>
      </w:r>
      <w:r>
        <w:rPr>
          <w:spacing w:val="2"/>
          <w:sz w:val="24"/>
          <w:szCs w:val="24"/>
        </w:rPr>
        <w:t>d</w:t>
      </w:r>
      <w:r>
        <w:rPr>
          <w:sz w:val="24"/>
          <w:szCs w:val="24"/>
        </w:rPr>
        <w:t>o</w:t>
      </w:r>
      <w:r>
        <w:rPr>
          <w:spacing w:val="-1"/>
          <w:sz w:val="24"/>
          <w:szCs w:val="24"/>
        </w:rPr>
        <w:t>e</w:t>
      </w:r>
      <w:r>
        <w:rPr>
          <w:sz w:val="24"/>
          <w:szCs w:val="24"/>
        </w:rPr>
        <w:t>s not inc</w:t>
      </w:r>
      <w:r>
        <w:rPr>
          <w:spacing w:val="-1"/>
          <w:sz w:val="24"/>
          <w:szCs w:val="24"/>
        </w:rPr>
        <w:t>rea</w:t>
      </w:r>
      <w:r>
        <w:rPr>
          <w:spacing w:val="2"/>
          <w:sz w:val="24"/>
          <w:szCs w:val="24"/>
        </w:rPr>
        <w:t>s</w:t>
      </w:r>
      <w:r>
        <w:rPr>
          <w:sz w:val="24"/>
          <w:szCs w:val="24"/>
        </w:rPr>
        <w:t>e</w:t>
      </w:r>
      <w:r>
        <w:rPr>
          <w:spacing w:val="-1"/>
          <w:sz w:val="24"/>
          <w:szCs w:val="24"/>
        </w:rPr>
        <w:t xml:space="preserve"> </w:t>
      </w:r>
      <w:r>
        <w:rPr>
          <w:sz w:val="24"/>
          <w:szCs w:val="24"/>
        </w:rPr>
        <w:t>the non</w:t>
      </w:r>
      <w:r>
        <w:rPr>
          <w:spacing w:val="-1"/>
          <w:sz w:val="24"/>
          <w:szCs w:val="24"/>
        </w:rPr>
        <w:t>c</w:t>
      </w:r>
      <w:r>
        <w:rPr>
          <w:sz w:val="24"/>
          <w:szCs w:val="24"/>
        </w:rPr>
        <w:t>onf</w:t>
      </w:r>
      <w:r>
        <w:rPr>
          <w:spacing w:val="1"/>
          <w:sz w:val="24"/>
          <w:szCs w:val="24"/>
        </w:rPr>
        <w:t>o</w:t>
      </w:r>
      <w:r>
        <w:rPr>
          <w:sz w:val="24"/>
          <w:szCs w:val="24"/>
        </w:rPr>
        <w:t>rming</w:t>
      </w:r>
      <w:r>
        <w:rPr>
          <w:spacing w:val="-2"/>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z w:val="24"/>
          <w:szCs w:val="24"/>
        </w:rPr>
        <w:t>e</w:t>
      </w:r>
      <w:r>
        <w:rPr>
          <w:spacing w:val="-1"/>
          <w:sz w:val="24"/>
          <w:szCs w:val="24"/>
        </w:rPr>
        <w:t xml:space="preserve"> </w:t>
      </w:r>
      <w:r>
        <w:rPr>
          <w:sz w:val="24"/>
          <w:szCs w:val="24"/>
        </w:rPr>
        <w:t xml:space="preserve">of </w:t>
      </w:r>
      <w:r>
        <w:rPr>
          <w:spacing w:val="2"/>
          <w:sz w:val="24"/>
          <w:szCs w:val="24"/>
        </w:rPr>
        <w:t>s</w:t>
      </w:r>
      <w:r>
        <w:rPr>
          <w:spacing w:val="-1"/>
          <w:sz w:val="24"/>
          <w:szCs w:val="24"/>
        </w:rPr>
        <w:t>a</w:t>
      </w:r>
      <w:r>
        <w:rPr>
          <w:sz w:val="24"/>
          <w:szCs w:val="24"/>
        </w:rPr>
        <w:t>id s</w:t>
      </w:r>
      <w:r>
        <w:rPr>
          <w:spacing w:val="1"/>
          <w:sz w:val="24"/>
          <w:szCs w:val="24"/>
        </w:rPr>
        <w:t>t</w:t>
      </w:r>
      <w:r>
        <w:rPr>
          <w:sz w:val="24"/>
          <w:szCs w:val="24"/>
        </w:rPr>
        <w:t>ru</w:t>
      </w:r>
      <w:r>
        <w:rPr>
          <w:spacing w:val="-2"/>
          <w:sz w:val="24"/>
          <w:szCs w:val="24"/>
        </w:rPr>
        <w:t>c</w:t>
      </w:r>
      <w:r>
        <w:rPr>
          <w:sz w:val="24"/>
          <w:szCs w:val="24"/>
        </w:rPr>
        <w:t>tu</w:t>
      </w:r>
      <w:r>
        <w:rPr>
          <w:spacing w:val="2"/>
          <w:sz w:val="24"/>
          <w:szCs w:val="24"/>
        </w:rPr>
        <w:t>r</w:t>
      </w:r>
      <w:r>
        <w:rPr>
          <w:spacing w:val="-1"/>
          <w:sz w:val="24"/>
          <w:szCs w:val="24"/>
        </w:rPr>
        <w:t>e</w:t>
      </w:r>
      <w:r>
        <w:rPr>
          <w:sz w:val="24"/>
          <w:szCs w:val="24"/>
        </w:rPr>
        <w:t xml:space="preserve">.  A </w:t>
      </w:r>
      <w:r>
        <w:rPr>
          <w:spacing w:val="-1"/>
          <w:sz w:val="24"/>
          <w:szCs w:val="24"/>
        </w:rPr>
        <w:t>r</w:t>
      </w:r>
      <w:r>
        <w:rPr>
          <w:spacing w:val="1"/>
          <w:sz w:val="24"/>
          <w:szCs w:val="24"/>
        </w:rPr>
        <w:t>e</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z w:val="24"/>
          <w:szCs w:val="24"/>
        </w:rPr>
        <w:t>tension, stru</w:t>
      </w:r>
      <w:r>
        <w:rPr>
          <w:spacing w:val="-1"/>
          <w:sz w:val="24"/>
          <w:szCs w:val="24"/>
        </w:rPr>
        <w:t>c</w:t>
      </w:r>
      <w:r>
        <w:rPr>
          <w:sz w:val="24"/>
          <w:szCs w:val="24"/>
        </w:rPr>
        <w:t>tur</w:t>
      </w:r>
      <w:r>
        <w:rPr>
          <w:spacing w:val="-1"/>
          <w:sz w:val="24"/>
          <w:szCs w:val="24"/>
        </w:rPr>
        <w:t>a</w:t>
      </w:r>
      <w:r>
        <w:rPr>
          <w:sz w:val="24"/>
          <w:szCs w:val="24"/>
        </w:rPr>
        <w:t>l ch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or</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ee</w:t>
      </w:r>
      <w:r>
        <w:rPr>
          <w:sz w:val="24"/>
          <w:szCs w:val="24"/>
        </w:rPr>
        <w:t>med to</w:t>
      </w:r>
      <w:r>
        <w:rPr>
          <w:spacing w:val="2"/>
          <w:sz w:val="24"/>
          <w:szCs w:val="24"/>
        </w:rPr>
        <w:t xml:space="preserve"> </w:t>
      </w:r>
      <w:r>
        <w:rPr>
          <w:sz w:val="24"/>
          <w:szCs w:val="24"/>
        </w:rPr>
        <w:t>inc</w:t>
      </w:r>
      <w:r>
        <w:rPr>
          <w:spacing w:val="-1"/>
          <w:sz w:val="24"/>
          <w:szCs w:val="24"/>
        </w:rPr>
        <w:t>rea</w:t>
      </w:r>
      <w:r>
        <w:rPr>
          <w:spacing w:val="2"/>
          <w:sz w:val="24"/>
          <w:szCs w:val="24"/>
        </w:rPr>
        <w:t>s</w:t>
      </w:r>
      <w:r>
        <w:rPr>
          <w:sz w:val="24"/>
          <w:szCs w:val="24"/>
        </w:rPr>
        <w:t>e</w:t>
      </w:r>
      <w:r>
        <w:rPr>
          <w:spacing w:val="-1"/>
          <w:sz w:val="24"/>
          <w:szCs w:val="24"/>
        </w:rPr>
        <w:t xml:space="preserve"> </w:t>
      </w:r>
      <w:r>
        <w:rPr>
          <w:sz w:val="24"/>
          <w:szCs w:val="24"/>
        </w:rPr>
        <w:t>the non</w:t>
      </w:r>
      <w:r>
        <w:rPr>
          <w:spacing w:val="-1"/>
          <w:sz w:val="24"/>
          <w:szCs w:val="24"/>
        </w:rPr>
        <w:t>c</w:t>
      </w:r>
      <w:r>
        <w:rPr>
          <w:sz w:val="24"/>
          <w:szCs w:val="24"/>
        </w:rPr>
        <w:t>onf</w:t>
      </w:r>
      <w:r>
        <w:rPr>
          <w:spacing w:val="1"/>
          <w:sz w:val="24"/>
          <w:szCs w:val="24"/>
        </w:rPr>
        <w:t>o</w:t>
      </w:r>
      <w:r>
        <w:rPr>
          <w:sz w:val="24"/>
          <w:szCs w:val="24"/>
        </w:rPr>
        <w:t>rming n</w:t>
      </w:r>
      <w:r>
        <w:rPr>
          <w:spacing w:val="-1"/>
          <w:sz w:val="24"/>
          <w:szCs w:val="24"/>
        </w:rPr>
        <w:t>a</w:t>
      </w:r>
      <w:r>
        <w:rPr>
          <w:sz w:val="24"/>
          <w:szCs w:val="24"/>
        </w:rPr>
        <w:t>ture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pacing w:val="3"/>
          <w:sz w:val="24"/>
          <w:szCs w:val="24"/>
        </w:rPr>
        <w:t>i</w:t>
      </w:r>
      <w:r>
        <w:rPr>
          <w:sz w:val="24"/>
          <w:szCs w:val="24"/>
        </w:rPr>
        <w:t>f:</w:t>
      </w:r>
    </w:p>
    <w:p w14:paraId="3229207F" w14:textId="77777777" w:rsidR="00FA426F" w:rsidRDefault="00FA426F">
      <w:pPr>
        <w:spacing w:before="16" w:line="260" w:lineRule="exact"/>
        <w:rPr>
          <w:sz w:val="26"/>
          <w:szCs w:val="26"/>
        </w:rPr>
      </w:pPr>
    </w:p>
    <w:p w14:paraId="6ED07F5A" w14:textId="77777777" w:rsidR="00484092" w:rsidRDefault="00484092">
      <w:pPr>
        <w:ind w:left="1520" w:right="264"/>
        <w:jc w:val="both"/>
        <w:rPr>
          <w:sz w:val="24"/>
          <w:szCs w:val="24"/>
        </w:rPr>
      </w:pPr>
    </w:p>
    <w:p w14:paraId="4FB28A05" w14:textId="77777777" w:rsidR="00484092" w:rsidRDefault="00484092">
      <w:pPr>
        <w:ind w:left="1520" w:right="264"/>
        <w:jc w:val="both"/>
        <w:rPr>
          <w:sz w:val="24"/>
          <w:szCs w:val="24"/>
        </w:rPr>
      </w:pPr>
    </w:p>
    <w:p w14:paraId="0F65B211" w14:textId="77777777" w:rsidR="00484092" w:rsidRDefault="00484092">
      <w:pPr>
        <w:ind w:left="1520" w:right="264"/>
        <w:jc w:val="both"/>
        <w:rPr>
          <w:sz w:val="24"/>
          <w:szCs w:val="24"/>
        </w:rPr>
      </w:pPr>
    </w:p>
    <w:p w14:paraId="4B6CFE42" w14:textId="77777777" w:rsidR="00484092" w:rsidRDefault="00484092">
      <w:pPr>
        <w:ind w:left="1520" w:right="264"/>
        <w:jc w:val="both"/>
        <w:rPr>
          <w:sz w:val="24"/>
          <w:szCs w:val="24"/>
        </w:rPr>
      </w:pPr>
    </w:p>
    <w:p w14:paraId="2F62F9C7" w14:textId="77777777" w:rsidR="00FA426F" w:rsidRDefault="00BA4731">
      <w:pPr>
        <w:ind w:left="1520" w:right="264"/>
        <w:jc w:val="both"/>
        <w:rPr>
          <w:sz w:val="24"/>
          <w:szCs w:val="24"/>
        </w:rPr>
      </w:pPr>
      <w:r>
        <w:rPr>
          <w:sz w:val="24"/>
          <w:szCs w:val="24"/>
        </w:rPr>
        <w:t xml:space="preserve">1.  </w:t>
      </w:r>
      <w:r>
        <w:rPr>
          <w:spacing w:val="34"/>
          <w:sz w:val="24"/>
          <w:szCs w:val="24"/>
        </w:rPr>
        <w:t xml:space="preserve"> </w:t>
      </w:r>
      <w:r>
        <w:rPr>
          <w:spacing w:val="-6"/>
          <w:sz w:val="24"/>
          <w:szCs w:val="24"/>
        </w:rPr>
        <w:t>I</w:t>
      </w:r>
      <w:r>
        <w:rPr>
          <w:sz w:val="24"/>
          <w:szCs w:val="24"/>
        </w:rPr>
        <w:t>t r</w:t>
      </w:r>
      <w:r>
        <w:rPr>
          <w:spacing w:val="-1"/>
          <w:sz w:val="24"/>
          <w:szCs w:val="24"/>
        </w:rPr>
        <w:t>e</w:t>
      </w:r>
      <w:r>
        <w:rPr>
          <w:sz w:val="24"/>
          <w:szCs w:val="24"/>
        </w:rPr>
        <w:t>sul</w:t>
      </w:r>
      <w:r>
        <w:rPr>
          <w:spacing w:val="1"/>
          <w:sz w:val="24"/>
          <w:szCs w:val="24"/>
        </w:rPr>
        <w:t>t</w:t>
      </w:r>
      <w:r>
        <w:rPr>
          <w:sz w:val="24"/>
          <w:szCs w:val="24"/>
        </w:rPr>
        <w:t xml:space="preserve">s in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tension of the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b</w:t>
      </w:r>
      <w:r>
        <w:rPr>
          <w:spacing w:val="4"/>
          <w:sz w:val="24"/>
          <w:szCs w:val="24"/>
        </w:rPr>
        <w:t>e</w:t>
      </w:r>
      <w:r>
        <w:rPr>
          <w:spacing w:val="-5"/>
          <w:sz w:val="24"/>
          <w:szCs w:val="24"/>
        </w:rPr>
        <w:t>y</w:t>
      </w:r>
      <w:r>
        <w:rPr>
          <w:spacing w:val="2"/>
          <w:sz w:val="24"/>
          <w:szCs w:val="24"/>
        </w:rPr>
        <w:t>o</w:t>
      </w:r>
      <w:r>
        <w:rPr>
          <w:sz w:val="24"/>
          <w:szCs w:val="24"/>
        </w:rPr>
        <w:t xml:space="preserve">nd the </w:t>
      </w:r>
      <w:r>
        <w:rPr>
          <w:spacing w:val="-1"/>
          <w:sz w:val="24"/>
          <w:szCs w:val="24"/>
        </w:rPr>
        <w:t>f</w:t>
      </w:r>
      <w:r>
        <w:rPr>
          <w:sz w:val="24"/>
          <w:szCs w:val="24"/>
        </w:rPr>
        <w:t xml:space="preserve">ootprint of the </w:t>
      </w:r>
      <w:r>
        <w:rPr>
          <w:spacing w:val="-1"/>
          <w:sz w:val="24"/>
          <w:szCs w:val="24"/>
        </w:rPr>
        <w:t>e</w:t>
      </w:r>
      <w:r>
        <w:rPr>
          <w:spacing w:val="2"/>
          <w:sz w:val="24"/>
          <w:szCs w:val="24"/>
        </w:rPr>
        <w:t>x</w:t>
      </w:r>
      <w:r>
        <w:rPr>
          <w:spacing w:val="1"/>
          <w:sz w:val="24"/>
          <w:szCs w:val="24"/>
        </w:rPr>
        <w:t>i</w:t>
      </w:r>
      <w:r>
        <w:rPr>
          <w:sz w:val="24"/>
          <w:szCs w:val="24"/>
        </w:rPr>
        <w:t>st</w:t>
      </w:r>
      <w:r>
        <w:rPr>
          <w:spacing w:val="1"/>
          <w:sz w:val="24"/>
          <w:szCs w:val="24"/>
        </w:rPr>
        <w:t>i</w:t>
      </w:r>
      <w:r>
        <w:rPr>
          <w:sz w:val="24"/>
          <w:szCs w:val="24"/>
        </w:rPr>
        <w:t>ng</w:t>
      </w:r>
      <w:r>
        <w:rPr>
          <w:spacing w:val="-2"/>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in</w:t>
      </w:r>
      <w:r>
        <w:rPr>
          <w:spacing w:val="1"/>
          <w:sz w:val="24"/>
          <w:szCs w:val="24"/>
        </w:rPr>
        <w:t>t</w:t>
      </w:r>
      <w:r>
        <w:rPr>
          <w:sz w:val="24"/>
          <w:szCs w:val="24"/>
        </w:rPr>
        <w:t xml:space="preserve">o the </w:t>
      </w:r>
      <w:r>
        <w:rPr>
          <w:spacing w:val="-1"/>
          <w:sz w:val="24"/>
          <w:szCs w:val="24"/>
        </w:rPr>
        <w:t>re</w:t>
      </w:r>
      <w:r>
        <w:rPr>
          <w:sz w:val="24"/>
          <w:szCs w:val="24"/>
        </w:rPr>
        <w:t>quir</w:t>
      </w:r>
      <w:r>
        <w:rPr>
          <w:spacing w:val="-1"/>
          <w:sz w:val="24"/>
          <w:szCs w:val="24"/>
        </w:rPr>
        <w:t>e</w:t>
      </w:r>
      <w:r>
        <w:rPr>
          <w:sz w:val="24"/>
          <w:szCs w:val="24"/>
        </w:rPr>
        <w:t>d m</w:t>
      </w:r>
      <w:r>
        <w:rPr>
          <w:spacing w:val="1"/>
          <w:sz w:val="24"/>
          <w:szCs w:val="24"/>
        </w:rPr>
        <w:t>i</w:t>
      </w:r>
      <w:r>
        <w:rPr>
          <w:sz w:val="24"/>
          <w:szCs w:val="24"/>
        </w:rPr>
        <w:t>ni</w:t>
      </w:r>
      <w:r>
        <w:rPr>
          <w:spacing w:val="1"/>
          <w:sz w:val="24"/>
          <w:szCs w:val="24"/>
        </w:rPr>
        <w:t>m</w:t>
      </w:r>
      <w:r>
        <w:rPr>
          <w:sz w:val="24"/>
          <w:szCs w:val="24"/>
        </w:rPr>
        <w:t>um f</w:t>
      </w:r>
      <w:r>
        <w:rPr>
          <w:spacing w:val="-1"/>
          <w:sz w:val="24"/>
          <w:szCs w:val="24"/>
        </w:rPr>
        <w:t>r</w:t>
      </w:r>
      <w:r>
        <w:rPr>
          <w:sz w:val="24"/>
          <w:szCs w:val="24"/>
        </w:rPr>
        <w:t>ont</w:t>
      </w:r>
      <w:r>
        <w:rPr>
          <w:spacing w:val="3"/>
          <w:sz w:val="24"/>
          <w:szCs w:val="24"/>
        </w:rPr>
        <w:t xml:space="preserve"> </w:t>
      </w:r>
      <w:r>
        <w:rPr>
          <w:spacing w:val="-5"/>
          <w:sz w:val="24"/>
          <w:szCs w:val="24"/>
        </w:rPr>
        <w:t>y</w:t>
      </w:r>
      <w:r>
        <w:rPr>
          <w:spacing w:val="1"/>
          <w:sz w:val="24"/>
          <w:szCs w:val="24"/>
        </w:rPr>
        <w:t>ar</w:t>
      </w:r>
      <w:r>
        <w:rPr>
          <w:sz w:val="24"/>
          <w:szCs w:val="24"/>
        </w:rPr>
        <w:t>d, side</w:t>
      </w:r>
      <w:r>
        <w:rPr>
          <w:spacing w:val="4"/>
          <w:sz w:val="24"/>
          <w:szCs w:val="24"/>
        </w:rPr>
        <w:t xml:space="preserve"> </w:t>
      </w:r>
      <w:r>
        <w:rPr>
          <w:spacing w:val="-5"/>
          <w:sz w:val="24"/>
          <w:szCs w:val="24"/>
        </w:rPr>
        <w:t>y</w:t>
      </w:r>
      <w:r>
        <w:rPr>
          <w:spacing w:val="-1"/>
          <w:sz w:val="24"/>
          <w:szCs w:val="24"/>
        </w:rPr>
        <w:t>a</w:t>
      </w:r>
      <w:r>
        <w:rPr>
          <w:spacing w:val="1"/>
          <w:sz w:val="24"/>
          <w:szCs w:val="24"/>
        </w:rPr>
        <w:t>r</w:t>
      </w:r>
      <w:r>
        <w:rPr>
          <w:sz w:val="24"/>
          <w:szCs w:val="24"/>
        </w:rPr>
        <w:t xml:space="preserve">d or </w:t>
      </w:r>
      <w:r>
        <w:rPr>
          <w:spacing w:val="1"/>
          <w:sz w:val="24"/>
          <w:szCs w:val="24"/>
        </w:rPr>
        <w:t>r</w:t>
      </w:r>
      <w:r>
        <w:rPr>
          <w:spacing w:val="-1"/>
          <w:sz w:val="24"/>
          <w:szCs w:val="24"/>
        </w:rPr>
        <w:t>ea</w:t>
      </w:r>
      <w:r>
        <w:rPr>
          <w:sz w:val="24"/>
          <w:szCs w:val="24"/>
        </w:rPr>
        <w:t xml:space="preserve">r </w:t>
      </w:r>
      <w:r>
        <w:rPr>
          <w:spacing w:val="-5"/>
          <w:sz w:val="24"/>
          <w:szCs w:val="24"/>
        </w:rPr>
        <w:t>y</w:t>
      </w:r>
      <w:r>
        <w:rPr>
          <w:spacing w:val="1"/>
          <w:sz w:val="24"/>
          <w:szCs w:val="24"/>
        </w:rPr>
        <w:t>ar</w:t>
      </w:r>
      <w:r>
        <w:rPr>
          <w:sz w:val="24"/>
          <w:szCs w:val="24"/>
        </w:rPr>
        <w:t xml:space="preserve">d </w:t>
      </w:r>
      <w:r>
        <w:rPr>
          <w:spacing w:val="-1"/>
          <w:sz w:val="24"/>
          <w:szCs w:val="24"/>
        </w:rPr>
        <w:t>a</w:t>
      </w:r>
      <w:r>
        <w:rPr>
          <w:sz w:val="24"/>
          <w:szCs w:val="24"/>
        </w:rPr>
        <w:t>s shown in T</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pacing w:val="2"/>
          <w:sz w:val="24"/>
          <w:szCs w:val="24"/>
        </w:rPr>
        <w:t>2</w:t>
      </w:r>
      <w:r>
        <w:rPr>
          <w:sz w:val="24"/>
          <w:szCs w:val="24"/>
        </w:rPr>
        <w:t>, T</w:t>
      </w:r>
      <w:r>
        <w:rPr>
          <w:spacing w:val="-1"/>
          <w:sz w:val="24"/>
          <w:szCs w:val="24"/>
        </w:rPr>
        <w:t>a</w:t>
      </w:r>
      <w:r>
        <w:rPr>
          <w:sz w:val="24"/>
          <w:szCs w:val="24"/>
        </w:rPr>
        <w:t>ble of</w:t>
      </w:r>
      <w:r>
        <w:rPr>
          <w:spacing w:val="-1"/>
          <w:sz w:val="24"/>
          <w:szCs w:val="24"/>
        </w:rPr>
        <w:t xml:space="preserve"> </w:t>
      </w:r>
      <w:r>
        <w:rPr>
          <w:sz w:val="24"/>
          <w:szCs w:val="24"/>
        </w:rPr>
        <w:t xml:space="preserve">Dimensional </w:t>
      </w:r>
      <w:r>
        <w:rPr>
          <w:spacing w:val="3"/>
          <w:sz w:val="24"/>
          <w:szCs w:val="24"/>
        </w:rPr>
        <w:t>R</w:t>
      </w:r>
      <w:r>
        <w:rPr>
          <w:spacing w:val="-1"/>
          <w:sz w:val="24"/>
          <w:szCs w:val="24"/>
        </w:rPr>
        <w:t>e</w:t>
      </w:r>
      <w:r>
        <w:rPr>
          <w:sz w:val="24"/>
          <w:szCs w:val="24"/>
        </w:rPr>
        <w:t>quir</w:t>
      </w:r>
      <w:r>
        <w:rPr>
          <w:spacing w:val="-1"/>
          <w:sz w:val="24"/>
          <w:szCs w:val="24"/>
        </w:rPr>
        <w:t>e</w:t>
      </w:r>
      <w:r>
        <w:rPr>
          <w:sz w:val="24"/>
          <w:szCs w:val="24"/>
        </w:rPr>
        <w:t>ments, or</w:t>
      </w:r>
    </w:p>
    <w:p w14:paraId="03150BEE" w14:textId="77777777" w:rsidR="00FA426F" w:rsidRDefault="00FA426F">
      <w:pPr>
        <w:spacing w:before="16" w:line="260" w:lineRule="exact"/>
        <w:rPr>
          <w:sz w:val="26"/>
          <w:szCs w:val="26"/>
        </w:rPr>
      </w:pPr>
    </w:p>
    <w:p w14:paraId="59776B9F" w14:textId="77777777" w:rsidR="00FA426F" w:rsidRDefault="00BA4731">
      <w:pPr>
        <w:ind w:left="1520" w:right="467"/>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t r</w:t>
      </w:r>
      <w:r>
        <w:rPr>
          <w:spacing w:val="-1"/>
          <w:sz w:val="24"/>
          <w:szCs w:val="24"/>
        </w:rPr>
        <w:t>e</w:t>
      </w:r>
      <w:r>
        <w:rPr>
          <w:sz w:val="24"/>
          <w:szCs w:val="24"/>
        </w:rPr>
        <w:t>sul</w:t>
      </w:r>
      <w:r>
        <w:rPr>
          <w:spacing w:val="1"/>
          <w:sz w:val="24"/>
          <w:szCs w:val="24"/>
        </w:rPr>
        <w:t>t</w:t>
      </w:r>
      <w:r>
        <w:rPr>
          <w:sz w:val="24"/>
          <w:szCs w:val="24"/>
        </w:rPr>
        <w:t xml:space="preserve">s in an </w:t>
      </w:r>
      <w:r>
        <w:rPr>
          <w:spacing w:val="-1"/>
          <w:sz w:val="24"/>
          <w:szCs w:val="24"/>
        </w:rPr>
        <w:t>e</w:t>
      </w:r>
      <w:r>
        <w:rPr>
          <w:spacing w:val="2"/>
          <w:sz w:val="24"/>
          <w:szCs w:val="24"/>
        </w:rPr>
        <w:t>x</w:t>
      </w:r>
      <w:r>
        <w:rPr>
          <w:sz w:val="24"/>
          <w:szCs w:val="24"/>
        </w:rPr>
        <w:t xml:space="preserve">tension of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portion of the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b</w:t>
      </w:r>
      <w:r>
        <w:rPr>
          <w:spacing w:val="4"/>
          <w:sz w:val="24"/>
          <w:szCs w:val="24"/>
        </w:rPr>
        <w:t>e</w:t>
      </w:r>
      <w:r>
        <w:rPr>
          <w:spacing w:val="-5"/>
          <w:sz w:val="24"/>
          <w:szCs w:val="24"/>
        </w:rPr>
        <w:t>y</w:t>
      </w:r>
      <w:r>
        <w:rPr>
          <w:sz w:val="24"/>
          <w:szCs w:val="24"/>
        </w:rPr>
        <w:t>ond the ma</w:t>
      </w:r>
      <w:r>
        <w:rPr>
          <w:spacing w:val="2"/>
          <w:sz w:val="24"/>
          <w:szCs w:val="24"/>
        </w:rPr>
        <w:t>x</w:t>
      </w:r>
      <w:r>
        <w:rPr>
          <w:sz w:val="24"/>
          <w:szCs w:val="24"/>
        </w:rPr>
        <w:t>i</w:t>
      </w:r>
      <w:r>
        <w:rPr>
          <w:spacing w:val="1"/>
          <w:sz w:val="24"/>
          <w:szCs w:val="24"/>
        </w:rPr>
        <w:t>m</w:t>
      </w:r>
      <w:r>
        <w:rPr>
          <w:sz w:val="24"/>
          <w:szCs w:val="24"/>
        </w:rPr>
        <w:t>um pe</w:t>
      </w:r>
      <w:r>
        <w:rPr>
          <w:spacing w:val="-1"/>
          <w:sz w:val="24"/>
          <w:szCs w:val="24"/>
        </w:rPr>
        <w:t>r</w:t>
      </w:r>
      <w:r>
        <w:rPr>
          <w:sz w:val="24"/>
          <w:szCs w:val="24"/>
        </w:rPr>
        <w:t>m</w:t>
      </w:r>
      <w:r>
        <w:rPr>
          <w:spacing w:val="1"/>
          <w:sz w:val="24"/>
          <w:szCs w:val="24"/>
        </w:rPr>
        <w:t>i</w:t>
      </w:r>
      <w:r>
        <w:rPr>
          <w:spacing w:val="-2"/>
          <w:sz w:val="24"/>
          <w:szCs w:val="24"/>
        </w:rPr>
        <w:t>t</w:t>
      </w:r>
      <w:r>
        <w:rPr>
          <w:sz w:val="24"/>
          <w:szCs w:val="24"/>
        </w:rPr>
        <w:t>ted h</w:t>
      </w:r>
      <w:r>
        <w:rPr>
          <w:spacing w:val="-1"/>
          <w:sz w:val="24"/>
          <w:szCs w:val="24"/>
        </w:rPr>
        <w:t>e</w:t>
      </w:r>
      <w:r>
        <w:rPr>
          <w:sz w:val="24"/>
          <w:szCs w:val="24"/>
        </w:rPr>
        <w:t>ight</w:t>
      </w:r>
      <w:r>
        <w:rPr>
          <w:spacing w:val="1"/>
          <w:sz w:val="24"/>
          <w:szCs w:val="24"/>
        </w:rPr>
        <w:t xml:space="preserve"> </w:t>
      </w:r>
      <w:r>
        <w:rPr>
          <w:sz w:val="24"/>
          <w:szCs w:val="24"/>
        </w:rPr>
        <w:t>in s</w:t>
      </w:r>
      <w:r>
        <w:rPr>
          <w:spacing w:val="1"/>
          <w:sz w:val="24"/>
          <w:szCs w:val="24"/>
        </w:rPr>
        <w:t>t</w:t>
      </w:r>
      <w:r>
        <w:rPr>
          <w:sz w:val="24"/>
          <w:szCs w:val="24"/>
        </w:rPr>
        <w:t>ori</w:t>
      </w:r>
      <w:r>
        <w:rPr>
          <w:spacing w:val="-1"/>
          <w:sz w:val="24"/>
          <w:szCs w:val="24"/>
        </w:rPr>
        <w:t>e</w:t>
      </w:r>
      <w:r>
        <w:rPr>
          <w:sz w:val="24"/>
          <w:szCs w:val="24"/>
        </w:rPr>
        <w:t xml:space="preserve">s or </w:t>
      </w:r>
      <w:r>
        <w:rPr>
          <w:spacing w:val="1"/>
          <w:sz w:val="24"/>
          <w:szCs w:val="24"/>
        </w:rPr>
        <w:t>f</w:t>
      </w:r>
      <w:r>
        <w:rPr>
          <w:spacing w:val="-1"/>
          <w:sz w:val="24"/>
          <w:szCs w:val="24"/>
        </w:rPr>
        <w:t>ee</w:t>
      </w:r>
      <w:r>
        <w:rPr>
          <w:sz w:val="24"/>
          <w:szCs w:val="24"/>
        </w:rPr>
        <w:t>t as sh</w:t>
      </w:r>
      <w:r>
        <w:rPr>
          <w:spacing w:val="2"/>
          <w:sz w:val="24"/>
          <w:szCs w:val="24"/>
        </w:rPr>
        <w:t>o</w:t>
      </w:r>
      <w:r>
        <w:rPr>
          <w:sz w:val="24"/>
          <w:szCs w:val="24"/>
        </w:rPr>
        <w:t>wn in s</w:t>
      </w:r>
      <w:r>
        <w:rPr>
          <w:spacing w:val="-1"/>
          <w:sz w:val="24"/>
          <w:szCs w:val="24"/>
        </w:rPr>
        <w:t>a</w:t>
      </w:r>
      <w:r>
        <w:rPr>
          <w:sz w:val="24"/>
          <w:szCs w:val="24"/>
        </w:rPr>
        <w:t>id T</w:t>
      </w:r>
      <w:r>
        <w:rPr>
          <w:spacing w:val="-1"/>
          <w:sz w:val="24"/>
          <w:szCs w:val="24"/>
        </w:rPr>
        <w:t>a</w:t>
      </w:r>
      <w:r>
        <w:rPr>
          <w:sz w:val="24"/>
          <w:szCs w:val="24"/>
        </w:rPr>
        <w:t>ble, or</w:t>
      </w:r>
    </w:p>
    <w:p w14:paraId="55689B83" w14:textId="77777777" w:rsidR="00FA426F" w:rsidRDefault="00FA426F">
      <w:pPr>
        <w:spacing w:before="15" w:line="260" w:lineRule="exact"/>
        <w:rPr>
          <w:sz w:val="26"/>
          <w:szCs w:val="26"/>
        </w:rPr>
      </w:pPr>
    </w:p>
    <w:p w14:paraId="2922DEE3" w14:textId="77777777" w:rsidR="00FA426F" w:rsidRDefault="00BA4731">
      <w:pPr>
        <w:ind w:left="1520" w:right="926"/>
        <w:rPr>
          <w:sz w:val="24"/>
          <w:szCs w:val="24"/>
        </w:rPr>
      </w:pPr>
      <w:r>
        <w:rPr>
          <w:sz w:val="24"/>
          <w:szCs w:val="24"/>
        </w:rPr>
        <w:t xml:space="preserve">3.  </w:t>
      </w:r>
      <w:r>
        <w:rPr>
          <w:spacing w:val="34"/>
          <w:sz w:val="24"/>
          <w:szCs w:val="24"/>
        </w:rPr>
        <w:t xml:space="preserve"> </w:t>
      </w:r>
      <w:r>
        <w:rPr>
          <w:spacing w:val="-6"/>
          <w:sz w:val="24"/>
          <w:szCs w:val="24"/>
        </w:rPr>
        <w:t>I</w:t>
      </w:r>
      <w:r>
        <w:rPr>
          <w:sz w:val="24"/>
          <w:szCs w:val="24"/>
        </w:rPr>
        <w:t>t r</w:t>
      </w:r>
      <w:r>
        <w:rPr>
          <w:spacing w:val="-1"/>
          <w:sz w:val="24"/>
          <w:szCs w:val="24"/>
        </w:rPr>
        <w:t>e</w:t>
      </w:r>
      <w:r>
        <w:rPr>
          <w:sz w:val="24"/>
          <w:szCs w:val="24"/>
        </w:rPr>
        <w:t>sul</w:t>
      </w:r>
      <w:r>
        <w:rPr>
          <w:spacing w:val="1"/>
          <w:sz w:val="24"/>
          <w:szCs w:val="24"/>
        </w:rPr>
        <w:t>t</w:t>
      </w:r>
      <w:r>
        <w:rPr>
          <w:sz w:val="24"/>
          <w:szCs w:val="24"/>
        </w:rPr>
        <w:t>s in an in</w:t>
      </w:r>
      <w:r>
        <w:rPr>
          <w:spacing w:val="-1"/>
          <w:sz w:val="24"/>
          <w:szCs w:val="24"/>
        </w:rPr>
        <w:t>c</w:t>
      </w:r>
      <w:r>
        <w:rPr>
          <w:spacing w:val="1"/>
          <w:sz w:val="24"/>
          <w:szCs w:val="24"/>
        </w:rPr>
        <w:t>r</w:t>
      </w:r>
      <w:r>
        <w:rPr>
          <w:spacing w:val="-1"/>
          <w:sz w:val="24"/>
          <w:szCs w:val="24"/>
        </w:rPr>
        <w:t>e</w:t>
      </w:r>
      <w:r>
        <w:rPr>
          <w:spacing w:val="1"/>
          <w:sz w:val="24"/>
          <w:szCs w:val="24"/>
        </w:rPr>
        <w:t>a</w:t>
      </w:r>
      <w:r>
        <w:rPr>
          <w:sz w:val="24"/>
          <w:szCs w:val="24"/>
        </w:rPr>
        <w:t>se</w:t>
      </w:r>
      <w:r>
        <w:rPr>
          <w:spacing w:val="-1"/>
          <w:sz w:val="24"/>
          <w:szCs w:val="24"/>
        </w:rPr>
        <w:t xml:space="preserve"> </w:t>
      </w:r>
      <w:r>
        <w:rPr>
          <w:sz w:val="24"/>
          <w:szCs w:val="24"/>
        </w:rPr>
        <w:t>in bu</w:t>
      </w:r>
      <w:r>
        <w:rPr>
          <w:spacing w:val="1"/>
          <w:sz w:val="24"/>
          <w:szCs w:val="24"/>
        </w:rPr>
        <w:t>i</w:t>
      </w:r>
      <w:r>
        <w:rPr>
          <w:sz w:val="24"/>
          <w:szCs w:val="24"/>
        </w:rPr>
        <w:t>ld</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ov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a</w:t>
      </w:r>
      <w:r>
        <w:rPr>
          <w:sz w:val="24"/>
          <w:szCs w:val="24"/>
        </w:rPr>
        <w:t>nd the p</w:t>
      </w:r>
      <w:r>
        <w:rPr>
          <w:spacing w:val="-1"/>
          <w:sz w:val="24"/>
          <w:szCs w:val="24"/>
        </w:rPr>
        <w:t>r</w:t>
      </w:r>
      <w:r>
        <w:rPr>
          <w:sz w:val="24"/>
          <w:szCs w:val="24"/>
        </w:rPr>
        <w:t>opos</w:t>
      </w:r>
      <w:r>
        <w:rPr>
          <w:spacing w:val="-1"/>
          <w:sz w:val="24"/>
          <w:szCs w:val="24"/>
        </w:rPr>
        <w:t>e</w:t>
      </w:r>
      <w:r>
        <w:rPr>
          <w:sz w:val="24"/>
          <w:szCs w:val="24"/>
        </w:rPr>
        <w:t>d stru</w:t>
      </w:r>
      <w:r>
        <w:rPr>
          <w:spacing w:val="-1"/>
          <w:sz w:val="24"/>
          <w:szCs w:val="24"/>
        </w:rPr>
        <w:t>c</w:t>
      </w:r>
      <w:r>
        <w:rPr>
          <w:sz w:val="24"/>
          <w:szCs w:val="24"/>
        </w:rPr>
        <w:t>ture</w:t>
      </w:r>
      <w:r>
        <w:rPr>
          <w:spacing w:val="-1"/>
          <w:sz w:val="24"/>
          <w:szCs w:val="24"/>
        </w:rPr>
        <w:t xml:space="preserve"> e</w:t>
      </w:r>
      <w:r>
        <w:rPr>
          <w:spacing w:val="2"/>
          <w:sz w:val="24"/>
          <w:szCs w:val="24"/>
        </w:rPr>
        <w:t>x</w:t>
      </w:r>
      <w:r>
        <w:rPr>
          <w:spacing w:val="-1"/>
          <w:sz w:val="24"/>
          <w:szCs w:val="24"/>
        </w:rPr>
        <w:t>cee</w:t>
      </w:r>
      <w:r>
        <w:rPr>
          <w:sz w:val="24"/>
          <w:szCs w:val="24"/>
        </w:rPr>
        <w:t>ds t</w:t>
      </w:r>
      <w:r>
        <w:rPr>
          <w:spacing w:val="2"/>
          <w:sz w:val="24"/>
          <w:szCs w:val="24"/>
        </w:rPr>
        <w:t>h</w:t>
      </w:r>
      <w:r>
        <w:rPr>
          <w:sz w:val="24"/>
          <w:szCs w:val="24"/>
        </w:rPr>
        <w:t>e</w:t>
      </w:r>
      <w:r>
        <w:rPr>
          <w:spacing w:val="-1"/>
          <w:sz w:val="24"/>
          <w:szCs w:val="24"/>
        </w:rPr>
        <w:t xml:space="preserve"> </w:t>
      </w:r>
      <w:r>
        <w:rPr>
          <w:sz w:val="24"/>
          <w:szCs w:val="24"/>
        </w:rPr>
        <w:t>m</w:t>
      </w:r>
      <w:r>
        <w:rPr>
          <w:spacing w:val="2"/>
          <w:sz w:val="24"/>
          <w:szCs w:val="24"/>
        </w:rPr>
        <w:t>ax</w:t>
      </w:r>
      <w:r>
        <w:rPr>
          <w:sz w:val="24"/>
          <w:szCs w:val="24"/>
        </w:rPr>
        <w:t>i</w:t>
      </w:r>
      <w:r>
        <w:rPr>
          <w:spacing w:val="1"/>
          <w:sz w:val="24"/>
          <w:szCs w:val="24"/>
        </w:rPr>
        <w:t>m</w:t>
      </w:r>
      <w:r>
        <w:rPr>
          <w:spacing w:val="-2"/>
          <w:sz w:val="24"/>
          <w:szCs w:val="24"/>
        </w:rPr>
        <w:t>u</w:t>
      </w:r>
      <w:r>
        <w:rPr>
          <w:sz w:val="24"/>
          <w:szCs w:val="24"/>
        </w:rPr>
        <w:t>m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s</w:t>
      </w:r>
      <w:r>
        <w:rPr>
          <w:spacing w:val="-1"/>
          <w:sz w:val="24"/>
          <w:szCs w:val="24"/>
        </w:rPr>
        <w:t>a</w:t>
      </w:r>
      <w:r>
        <w:rPr>
          <w:sz w:val="24"/>
          <w:szCs w:val="24"/>
        </w:rPr>
        <w:t>id</w:t>
      </w:r>
      <w:r>
        <w:rPr>
          <w:spacing w:val="3"/>
          <w:sz w:val="24"/>
          <w:szCs w:val="24"/>
        </w:rPr>
        <w:t xml:space="preserve"> </w:t>
      </w:r>
      <w:r>
        <w:rPr>
          <w:sz w:val="24"/>
          <w:szCs w:val="24"/>
        </w:rPr>
        <w:t>T</w:t>
      </w:r>
      <w:r>
        <w:rPr>
          <w:spacing w:val="-1"/>
          <w:sz w:val="24"/>
          <w:szCs w:val="24"/>
        </w:rPr>
        <w:t>a</w:t>
      </w:r>
      <w:r>
        <w:rPr>
          <w:sz w:val="24"/>
          <w:szCs w:val="24"/>
        </w:rPr>
        <w:t>ble, or</w:t>
      </w:r>
    </w:p>
    <w:p w14:paraId="39CD6C54" w14:textId="77777777" w:rsidR="00FA426F" w:rsidRDefault="00FA426F">
      <w:pPr>
        <w:spacing w:before="16" w:line="260" w:lineRule="exact"/>
        <w:rPr>
          <w:sz w:val="26"/>
          <w:szCs w:val="26"/>
        </w:rPr>
      </w:pPr>
    </w:p>
    <w:p w14:paraId="18C19F65" w14:textId="77777777" w:rsidR="00FA426F" w:rsidRDefault="00BA4731">
      <w:pPr>
        <w:ind w:left="1520" w:right="119"/>
        <w:rPr>
          <w:sz w:val="24"/>
          <w:szCs w:val="24"/>
        </w:rPr>
      </w:pPr>
      <w:r>
        <w:rPr>
          <w:sz w:val="24"/>
          <w:szCs w:val="24"/>
        </w:rPr>
        <w:t xml:space="preserve">4.  </w:t>
      </w:r>
      <w:r>
        <w:rPr>
          <w:spacing w:val="34"/>
          <w:sz w:val="24"/>
          <w:szCs w:val="24"/>
        </w:rPr>
        <w:t xml:space="preserve"> </w:t>
      </w:r>
      <w:r>
        <w:rPr>
          <w:spacing w:val="-6"/>
          <w:sz w:val="24"/>
          <w:szCs w:val="24"/>
        </w:rPr>
        <w:t>I</w:t>
      </w:r>
      <w:r>
        <w:rPr>
          <w:sz w:val="24"/>
          <w:szCs w:val="24"/>
        </w:rPr>
        <w:t>t r</w:t>
      </w:r>
      <w:r>
        <w:rPr>
          <w:spacing w:val="-1"/>
          <w:sz w:val="24"/>
          <w:szCs w:val="24"/>
        </w:rPr>
        <w:t>e</w:t>
      </w:r>
      <w:r>
        <w:rPr>
          <w:sz w:val="24"/>
          <w:szCs w:val="24"/>
        </w:rPr>
        <w:t>sul</w:t>
      </w:r>
      <w:r>
        <w:rPr>
          <w:spacing w:val="1"/>
          <w:sz w:val="24"/>
          <w:szCs w:val="24"/>
        </w:rPr>
        <w:t>t</w:t>
      </w:r>
      <w:r>
        <w:rPr>
          <w:sz w:val="24"/>
          <w:szCs w:val="24"/>
        </w:rPr>
        <w:t>s in a d</w:t>
      </w:r>
      <w:r>
        <w:rPr>
          <w:spacing w:val="1"/>
          <w:sz w:val="24"/>
          <w:szCs w:val="24"/>
        </w:rPr>
        <w:t>e</w:t>
      </w:r>
      <w:r>
        <w:rPr>
          <w:spacing w:val="-1"/>
          <w:sz w:val="24"/>
          <w:szCs w:val="24"/>
        </w:rPr>
        <w:t>c</w:t>
      </w:r>
      <w:r>
        <w:rPr>
          <w:sz w:val="24"/>
          <w:szCs w:val="24"/>
        </w:rPr>
        <w:t>re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in open sp</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 xml:space="preserve">land </w:t>
      </w:r>
      <w:r>
        <w:rPr>
          <w:spacing w:val="-1"/>
          <w:sz w:val="24"/>
          <w:szCs w:val="24"/>
        </w:rPr>
        <w:t>a</w:t>
      </w:r>
      <w:r>
        <w:rPr>
          <w:sz w:val="24"/>
          <w:szCs w:val="24"/>
        </w:rPr>
        <w:t>nd</w:t>
      </w:r>
      <w:r>
        <w:rPr>
          <w:spacing w:val="2"/>
          <w:sz w:val="24"/>
          <w:szCs w:val="24"/>
        </w:rPr>
        <w:t xml:space="preserve"> </w:t>
      </w:r>
      <w:r>
        <w:rPr>
          <w:sz w:val="24"/>
          <w:szCs w:val="24"/>
        </w:rPr>
        <w:t xml:space="preserve">the </w:t>
      </w:r>
      <w:r>
        <w:rPr>
          <w:spacing w:val="-1"/>
          <w:sz w:val="24"/>
          <w:szCs w:val="24"/>
        </w:rPr>
        <w:t>re</w:t>
      </w:r>
      <w:r>
        <w:rPr>
          <w:sz w:val="24"/>
          <w:szCs w:val="24"/>
        </w:rPr>
        <w:t>sul</w:t>
      </w:r>
      <w:r>
        <w:rPr>
          <w:spacing w:val="1"/>
          <w:sz w:val="24"/>
          <w:szCs w:val="24"/>
        </w:rPr>
        <w:t>t</w:t>
      </w:r>
      <w:r>
        <w:rPr>
          <w:sz w:val="24"/>
          <w:szCs w:val="24"/>
        </w:rPr>
        <w:t>ing</w:t>
      </w:r>
      <w:r>
        <w:rPr>
          <w:spacing w:val="-2"/>
          <w:sz w:val="24"/>
          <w:szCs w:val="24"/>
        </w:rPr>
        <w:t xml:space="preserve"> </w:t>
      </w:r>
      <w:r>
        <w:rPr>
          <w:sz w:val="24"/>
          <w:szCs w:val="24"/>
        </w:rPr>
        <w:t>o</w:t>
      </w:r>
      <w:r>
        <w:rPr>
          <w:spacing w:val="2"/>
          <w:sz w:val="24"/>
          <w:szCs w:val="24"/>
        </w:rPr>
        <w:t>p</w:t>
      </w:r>
      <w:r>
        <w:rPr>
          <w:spacing w:val="-1"/>
          <w:sz w:val="24"/>
          <w:szCs w:val="24"/>
        </w:rPr>
        <w:t>e</w:t>
      </w:r>
      <w:r>
        <w:rPr>
          <w:sz w:val="24"/>
          <w:szCs w:val="24"/>
        </w:rPr>
        <w:t>n sp</w:t>
      </w:r>
      <w:r>
        <w:rPr>
          <w:spacing w:val="-1"/>
          <w:sz w:val="24"/>
          <w:szCs w:val="24"/>
        </w:rPr>
        <w:t>a</w:t>
      </w:r>
      <w:r>
        <w:rPr>
          <w:spacing w:val="1"/>
          <w:sz w:val="24"/>
          <w:szCs w:val="24"/>
        </w:rPr>
        <w:t>c</w:t>
      </w:r>
      <w:r>
        <w:rPr>
          <w:sz w:val="24"/>
          <w:szCs w:val="24"/>
        </w:rPr>
        <w:t xml:space="preserve">e is </w:t>
      </w:r>
      <w:r>
        <w:rPr>
          <w:spacing w:val="1"/>
          <w:sz w:val="24"/>
          <w:szCs w:val="24"/>
        </w:rPr>
        <w:t>l</w:t>
      </w:r>
      <w:r>
        <w:rPr>
          <w:spacing w:val="-1"/>
          <w:sz w:val="24"/>
          <w:szCs w:val="24"/>
        </w:rPr>
        <w:t>e</w:t>
      </w:r>
      <w:r>
        <w:rPr>
          <w:sz w:val="24"/>
          <w:szCs w:val="24"/>
        </w:rPr>
        <w:t xml:space="preserve">ss </w:t>
      </w:r>
      <w:r>
        <w:rPr>
          <w:spacing w:val="1"/>
          <w:sz w:val="24"/>
          <w:szCs w:val="24"/>
        </w:rPr>
        <w:t>th</w:t>
      </w:r>
      <w:r>
        <w:rPr>
          <w:spacing w:val="-1"/>
          <w:sz w:val="24"/>
          <w:szCs w:val="24"/>
        </w:rPr>
        <w:t>a</w:t>
      </w:r>
      <w:r>
        <w:rPr>
          <w:sz w:val="24"/>
          <w:szCs w:val="24"/>
        </w:rPr>
        <w:t>n r</w:t>
      </w:r>
      <w:r>
        <w:rPr>
          <w:spacing w:val="-2"/>
          <w:sz w:val="24"/>
          <w:szCs w:val="24"/>
        </w:rPr>
        <w:t>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2"/>
          <w:sz w:val="24"/>
          <w:szCs w:val="24"/>
        </w:rPr>
        <w:t>s</w:t>
      </w:r>
      <w:r>
        <w:rPr>
          <w:spacing w:val="-1"/>
          <w:sz w:val="24"/>
          <w:szCs w:val="24"/>
        </w:rPr>
        <w:t>a</w:t>
      </w:r>
      <w:r>
        <w:rPr>
          <w:sz w:val="24"/>
          <w:szCs w:val="24"/>
        </w:rPr>
        <w:t>id T</w:t>
      </w:r>
      <w:r>
        <w:rPr>
          <w:spacing w:val="-1"/>
          <w:sz w:val="24"/>
          <w:szCs w:val="24"/>
        </w:rPr>
        <w:t>a</w:t>
      </w:r>
      <w:r>
        <w:rPr>
          <w:sz w:val="24"/>
          <w:szCs w:val="24"/>
        </w:rPr>
        <w:t>ble, or</w:t>
      </w:r>
    </w:p>
    <w:p w14:paraId="570CA71A" w14:textId="77777777" w:rsidR="00FA426F" w:rsidRDefault="00FA426F">
      <w:pPr>
        <w:spacing w:before="16" w:line="260" w:lineRule="exact"/>
        <w:rPr>
          <w:sz w:val="26"/>
          <w:szCs w:val="26"/>
        </w:rPr>
      </w:pPr>
    </w:p>
    <w:p w14:paraId="1B73803E" w14:textId="77777777" w:rsidR="00FA426F" w:rsidRDefault="00BA4731">
      <w:pPr>
        <w:ind w:left="1520" w:right="386"/>
        <w:rPr>
          <w:sz w:val="24"/>
          <w:szCs w:val="24"/>
        </w:rPr>
      </w:pPr>
      <w:r>
        <w:rPr>
          <w:sz w:val="24"/>
          <w:szCs w:val="24"/>
        </w:rPr>
        <w:t xml:space="preserve">5.  </w:t>
      </w:r>
      <w:r>
        <w:rPr>
          <w:spacing w:val="34"/>
          <w:sz w:val="24"/>
          <w:szCs w:val="24"/>
        </w:rPr>
        <w:t xml:space="preserve"> </w:t>
      </w:r>
      <w:r>
        <w:rPr>
          <w:spacing w:val="-6"/>
          <w:sz w:val="24"/>
          <w:szCs w:val="24"/>
        </w:rPr>
        <w:t>I</w:t>
      </w:r>
      <w:r>
        <w:rPr>
          <w:sz w:val="24"/>
          <w:szCs w:val="24"/>
        </w:rPr>
        <w:t>t r</w:t>
      </w:r>
      <w:r>
        <w:rPr>
          <w:spacing w:val="-1"/>
          <w:sz w:val="24"/>
          <w:szCs w:val="24"/>
        </w:rPr>
        <w:t>e</w:t>
      </w:r>
      <w:r>
        <w:rPr>
          <w:sz w:val="24"/>
          <w:szCs w:val="24"/>
        </w:rPr>
        <w:t>sul</w:t>
      </w:r>
      <w:r>
        <w:rPr>
          <w:spacing w:val="1"/>
          <w:sz w:val="24"/>
          <w:szCs w:val="24"/>
        </w:rPr>
        <w:t>t</w:t>
      </w:r>
      <w:r>
        <w:rPr>
          <w:sz w:val="24"/>
          <w:szCs w:val="24"/>
        </w:rPr>
        <w:t>s in an in</w:t>
      </w:r>
      <w:r>
        <w:rPr>
          <w:spacing w:val="-1"/>
          <w:sz w:val="24"/>
          <w:szCs w:val="24"/>
        </w:rPr>
        <w:t>c</w:t>
      </w:r>
      <w:r>
        <w:rPr>
          <w:spacing w:val="1"/>
          <w:sz w:val="24"/>
          <w:szCs w:val="24"/>
        </w:rPr>
        <w:t>r</w:t>
      </w:r>
      <w:r>
        <w:rPr>
          <w:spacing w:val="-1"/>
          <w:sz w:val="24"/>
          <w:szCs w:val="24"/>
        </w:rPr>
        <w:t>e</w:t>
      </w:r>
      <w:r>
        <w:rPr>
          <w:spacing w:val="1"/>
          <w:sz w:val="24"/>
          <w:szCs w:val="24"/>
        </w:rPr>
        <w:t>a</w:t>
      </w:r>
      <w:r>
        <w:rPr>
          <w:sz w:val="24"/>
          <w:szCs w:val="24"/>
        </w:rPr>
        <w:t>se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floor</w:t>
      </w:r>
      <w:r>
        <w:rPr>
          <w:spacing w:val="-1"/>
          <w:sz w:val="24"/>
          <w:szCs w:val="24"/>
        </w:rPr>
        <w:t xml:space="preserve"> a</w:t>
      </w:r>
      <w:r>
        <w:rPr>
          <w:spacing w:val="1"/>
          <w:sz w:val="24"/>
          <w:szCs w:val="24"/>
        </w:rPr>
        <w:t>r</w:t>
      </w:r>
      <w:r>
        <w:rPr>
          <w:spacing w:val="-1"/>
          <w:sz w:val="24"/>
          <w:szCs w:val="24"/>
        </w:rPr>
        <w:t>e</w:t>
      </w:r>
      <w:r>
        <w:rPr>
          <w:sz w:val="24"/>
          <w:szCs w:val="24"/>
        </w:rPr>
        <w:t>a</w:t>
      </w:r>
      <w:r>
        <w:rPr>
          <w:spacing w:val="-1"/>
          <w:sz w:val="24"/>
          <w:szCs w:val="24"/>
        </w:rPr>
        <w:t xml:space="preserve"> </w:t>
      </w:r>
      <w:r>
        <w:rPr>
          <w:spacing w:val="1"/>
          <w:sz w:val="24"/>
          <w:szCs w:val="24"/>
        </w:rPr>
        <w:t>r</w:t>
      </w:r>
      <w:r>
        <w:rPr>
          <w:spacing w:val="-1"/>
          <w:sz w:val="24"/>
          <w:szCs w:val="24"/>
        </w:rPr>
        <w:t>a</w:t>
      </w:r>
      <w:r>
        <w:rPr>
          <w:sz w:val="24"/>
          <w:szCs w:val="24"/>
        </w:rPr>
        <w:t>t</w:t>
      </w:r>
      <w:r>
        <w:rPr>
          <w:spacing w:val="1"/>
          <w:sz w:val="24"/>
          <w:szCs w:val="24"/>
        </w:rPr>
        <w:t>i</w:t>
      </w:r>
      <w:r>
        <w:rPr>
          <w:sz w:val="24"/>
          <w:szCs w:val="24"/>
        </w:rPr>
        <w:t xml:space="preserve">o </w:t>
      </w:r>
      <w:r>
        <w:rPr>
          <w:spacing w:val="1"/>
          <w:sz w:val="24"/>
          <w:szCs w:val="24"/>
        </w:rPr>
        <w:t>a</w:t>
      </w:r>
      <w:r>
        <w:rPr>
          <w:sz w:val="24"/>
          <w:szCs w:val="24"/>
        </w:rPr>
        <w:t xml:space="preserve">nd the </w:t>
      </w:r>
      <w:r>
        <w:rPr>
          <w:spacing w:val="-1"/>
          <w:sz w:val="24"/>
          <w:szCs w:val="24"/>
        </w:rPr>
        <w:t>re</w:t>
      </w:r>
      <w:r>
        <w:rPr>
          <w:sz w:val="24"/>
          <w:szCs w:val="24"/>
        </w:rPr>
        <w:t>sul</w:t>
      </w:r>
      <w:r>
        <w:rPr>
          <w:spacing w:val="1"/>
          <w:sz w:val="24"/>
          <w:szCs w:val="24"/>
        </w:rPr>
        <w:t>t</w:t>
      </w:r>
      <w:r>
        <w:rPr>
          <w:sz w:val="24"/>
          <w:szCs w:val="24"/>
        </w:rPr>
        <w:t>ing</w:t>
      </w:r>
      <w:r>
        <w:rPr>
          <w:spacing w:val="-2"/>
          <w:sz w:val="24"/>
          <w:szCs w:val="24"/>
        </w:rPr>
        <w:t xml:space="preserve"> </w:t>
      </w:r>
      <w:r>
        <w:rPr>
          <w:sz w:val="24"/>
          <w:szCs w:val="24"/>
        </w:rPr>
        <w:t>flo</w:t>
      </w:r>
      <w:r>
        <w:rPr>
          <w:spacing w:val="2"/>
          <w:sz w:val="24"/>
          <w:szCs w:val="24"/>
        </w:rPr>
        <w:t>o</w:t>
      </w:r>
      <w:r>
        <w:rPr>
          <w:sz w:val="24"/>
          <w:szCs w:val="24"/>
        </w:rPr>
        <w:t xml:space="preserve">r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r</w:t>
      </w:r>
      <w:r>
        <w:rPr>
          <w:spacing w:val="-2"/>
          <w:sz w:val="24"/>
          <w:szCs w:val="24"/>
        </w:rPr>
        <w:t>a</w:t>
      </w:r>
      <w:r>
        <w:rPr>
          <w:sz w:val="24"/>
          <w:szCs w:val="24"/>
        </w:rPr>
        <w:t>t</w:t>
      </w:r>
      <w:r>
        <w:rPr>
          <w:spacing w:val="1"/>
          <w:sz w:val="24"/>
          <w:szCs w:val="24"/>
        </w:rPr>
        <w:t>i</w:t>
      </w:r>
      <w:r>
        <w:rPr>
          <w:sz w:val="24"/>
          <w:szCs w:val="24"/>
        </w:rPr>
        <w:t>o is gre</w:t>
      </w:r>
      <w:r>
        <w:rPr>
          <w:spacing w:val="-1"/>
          <w:sz w:val="24"/>
          <w:szCs w:val="24"/>
        </w:rPr>
        <w:t>a</w:t>
      </w:r>
      <w:r>
        <w:rPr>
          <w:sz w:val="24"/>
          <w:szCs w:val="24"/>
        </w:rPr>
        <w:t>ter</w:t>
      </w:r>
      <w:r>
        <w:rPr>
          <w:spacing w:val="-1"/>
          <w:sz w:val="24"/>
          <w:szCs w:val="24"/>
        </w:rPr>
        <w:t xml:space="preserve"> </w:t>
      </w:r>
      <w:r>
        <w:rPr>
          <w:sz w:val="24"/>
          <w:szCs w:val="24"/>
        </w:rPr>
        <w:t>than</w:t>
      </w:r>
      <w:r>
        <w:rPr>
          <w:spacing w:val="2"/>
          <w:sz w:val="24"/>
          <w:szCs w:val="24"/>
        </w:rPr>
        <w:t xml:space="preserv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s</w:t>
      </w:r>
      <w:r>
        <w:rPr>
          <w:spacing w:val="-1"/>
          <w:sz w:val="24"/>
          <w:szCs w:val="24"/>
        </w:rPr>
        <w:t>a</w:t>
      </w:r>
      <w:r>
        <w:rPr>
          <w:sz w:val="24"/>
          <w:szCs w:val="24"/>
        </w:rPr>
        <w:t>id T</w:t>
      </w:r>
      <w:r>
        <w:rPr>
          <w:spacing w:val="-1"/>
          <w:sz w:val="24"/>
          <w:szCs w:val="24"/>
        </w:rPr>
        <w:t>a</w:t>
      </w:r>
      <w:r>
        <w:rPr>
          <w:sz w:val="24"/>
          <w:szCs w:val="24"/>
        </w:rPr>
        <w:t>ble.</w:t>
      </w:r>
    </w:p>
    <w:p w14:paraId="390B7E4D" w14:textId="77777777" w:rsidR="00FA426F" w:rsidRDefault="00FA426F">
      <w:pPr>
        <w:spacing w:before="17" w:line="260" w:lineRule="exact"/>
        <w:rPr>
          <w:sz w:val="26"/>
          <w:szCs w:val="26"/>
        </w:rPr>
      </w:pPr>
    </w:p>
    <w:p w14:paraId="08F91729" w14:textId="77777777" w:rsidR="00FA426F" w:rsidRDefault="00BA4731">
      <w:pPr>
        <w:ind w:left="800" w:right="168"/>
        <w:rPr>
          <w:sz w:val="24"/>
          <w:szCs w:val="24"/>
        </w:rPr>
      </w:pPr>
      <w:r>
        <w:rPr>
          <w:sz w:val="24"/>
          <w:szCs w:val="24"/>
        </w:rPr>
        <w:t xml:space="preserve">D. </w:t>
      </w:r>
      <w:r>
        <w:rPr>
          <w:spacing w:val="58"/>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3"/>
          <w:sz w:val="24"/>
          <w:szCs w:val="24"/>
        </w:rPr>
        <w:t xml:space="preserve"> </w:t>
      </w:r>
      <w:r>
        <w:rPr>
          <w:sz w:val="24"/>
          <w:szCs w:val="24"/>
        </w:rPr>
        <w:t>use</w:t>
      </w:r>
      <w:r>
        <w:rPr>
          <w:spacing w:val="-1"/>
          <w:sz w:val="24"/>
          <w:szCs w:val="24"/>
        </w:rPr>
        <w:t xml:space="preserve"> </w:t>
      </w:r>
      <w:r>
        <w:rPr>
          <w:sz w:val="24"/>
          <w:szCs w:val="24"/>
        </w:rPr>
        <w:t>of a</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or l</w:t>
      </w:r>
      <w:r>
        <w:rPr>
          <w:spacing w:val="-1"/>
          <w:sz w:val="24"/>
          <w:szCs w:val="24"/>
        </w:rPr>
        <w:t>a</w:t>
      </w:r>
      <w:r>
        <w:rPr>
          <w:sz w:val="24"/>
          <w:szCs w:val="24"/>
        </w:rPr>
        <w:t>nd</w:t>
      </w:r>
      <w:r>
        <w:rPr>
          <w:spacing w:val="2"/>
          <w:sz w:val="24"/>
          <w:szCs w:val="24"/>
        </w:rPr>
        <w:t xml:space="preserve"> </w:t>
      </w:r>
      <w:r>
        <w:rPr>
          <w:sz w:val="24"/>
          <w:szCs w:val="24"/>
        </w:rPr>
        <w:t>whi</w:t>
      </w:r>
      <w:r>
        <w:rPr>
          <w:spacing w:val="-1"/>
          <w:sz w:val="24"/>
          <w:szCs w:val="24"/>
        </w:rPr>
        <w:t>c</w:t>
      </w:r>
      <w:r>
        <w:rPr>
          <w:sz w:val="24"/>
          <w:szCs w:val="24"/>
        </w:rPr>
        <w:t>h do</w:t>
      </w:r>
      <w:r>
        <w:rPr>
          <w:spacing w:val="-1"/>
          <w:sz w:val="24"/>
          <w:szCs w:val="24"/>
        </w:rPr>
        <w:t>e</w:t>
      </w:r>
      <w:r>
        <w:rPr>
          <w:sz w:val="24"/>
          <w:szCs w:val="24"/>
        </w:rPr>
        <w:t xml:space="preserve">s not </w:t>
      </w:r>
      <w:r>
        <w:rPr>
          <w:spacing w:val="-1"/>
          <w:sz w:val="24"/>
          <w:szCs w:val="24"/>
        </w:rPr>
        <w:t>c</w:t>
      </w:r>
      <w:r>
        <w:rPr>
          <w:sz w:val="24"/>
          <w:szCs w:val="24"/>
        </w:rPr>
        <w:t>onf</w:t>
      </w:r>
      <w:r>
        <w:rPr>
          <w:spacing w:val="1"/>
          <w:sz w:val="24"/>
          <w:szCs w:val="24"/>
        </w:rPr>
        <w:t>o</w:t>
      </w:r>
      <w:r>
        <w:rPr>
          <w:sz w:val="24"/>
          <w:szCs w:val="24"/>
        </w:rPr>
        <w:t>rm to the re</w:t>
      </w:r>
      <w:r>
        <w:rPr>
          <w:spacing w:val="-2"/>
          <w:sz w:val="24"/>
          <w:szCs w:val="24"/>
        </w:rPr>
        <w:t>g</w:t>
      </w:r>
      <w:r>
        <w:rPr>
          <w:sz w:val="24"/>
          <w:szCs w:val="24"/>
        </w:rPr>
        <w:t>u</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in</w:t>
      </w:r>
      <w:r>
        <w:rPr>
          <w:spacing w:val="2"/>
          <w:sz w:val="24"/>
          <w:szCs w:val="24"/>
        </w:rPr>
        <w:t xml:space="preserve"> </w:t>
      </w:r>
      <w:r>
        <w:rPr>
          <w:sz w:val="24"/>
          <w:szCs w:val="24"/>
        </w:rPr>
        <w:t>the distri</w:t>
      </w:r>
      <w:r>
        <w:rPr>
          <w:spacing w:val="-1"/>
          <w:sz w:val="24"/>
          <w:szCs w:val="24"/>
        </w:rPr>
        <w:t>c</w:t>
      </w:r>
      <w:r>
        <w:rPr>
          <w:sz w:val="24"/>
          <w:szCs w:val="24"/>
        </w:rPr>
        <w:t xml:space="preserve">t </w:t>
      </w:r>
      <w:r>
        <w:rPr>
          <w:spacing w:val="1"/>
          <w:sz w:val="24"/>
          <w:szCs w:val="24"/>
        </w:rPr>
        <w:t>i</w:t>
      </w:r>
      <w:r>
        <w:rPr>
          <w:sz w:val="24"/>
          <w:szCs w:val="24"/>
        </w:rPr>
        <w:t>n whi</w:t>
      </w:r>
      <w:r>
        <w:rPr>
          <w:spacing w:val="-1"/>
          <w:sz w:val="24"/>
          <w:szCs w:val="24"/>
        </w:rPr>
        <w:t>c</w:t>
      </w:r>
      <w:r>
        <w:rPr>
          <w:sz w:val="24"/>
          <w:szCs w:val="24"/>
        </w:rPr>
        <w:t>h it</w:t>
      </w:r>
      <w:r>
        <w:rPr>
          <w:spacing w:val="1"/>
          <w:sz w:val="24"/>
          <w:szCs w:val="24"/>
        </w:rPr>
        <w:t xml:space="preserve"> </w:t>
      </w:r>
      <w:r>
        <w:rPr>
          <w:sz w:val="24"/>
          <w:szCs w:val="24"/>
        </w:rPr>
        <w:t xml:space="preserve">is </w:t>
      </w:r>
      <w:r>
        <w:rPr>
          <w:spacing w:val="-1"/>
          <w:sz w:val="24"/>
          <w:szCs w:val="24"/>
        </w:rPr>
        <w:t>l</w:t>
      </w:r>
      <w:r>
        <w:rPr>
          <w:sz w:val="24"/>
          <w:szCs w:val="24"/>
        </w:rPr>
        <w:t>o</w:t>
      </w:r>
      <w:r>
        <w:rPr>
          <w:spacing w:val="-1"/>
          <w:sz w:val="24"/>
          <w:szCs w:val="24"/>
        </w:rPr>
        <w:t>ca</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virtue</w:t>
      </w:r>
      <w:r>
        <w:rPr>
          <w:spacing w:val="-1"/>
          <w:sz w:val="24"/>
          <w:szCs w:val="24"/>
        </w:rPr>
        <w:t xml:space="preserve"> </w:t>
      </w:r>
      <w:r>
        <w:rPr>
          <w:spacing w:val="2"/>
          <w:sz w:val="24"/>
          <w:szCs w:val="24"/>
        </w:rPr>
        <w:t>o</w:t>
      </w:r>
      <w:r>
        <w:rPr>
          <w:sz w:val="24"/>
          <w:szCs w:val="24"/>
        </w:rPr>
        <w:t xml:space="preserve">f the </w:t>
      </w:r>
      <w:r>
        <w:rPr>
          <w:spacing w:val="-1"/>
          <w:sz w:val="24"/>
          <w:szCs w:val="24"/>
        </w:rPr>
        <w:t>a</w:t>
      </w:r>
      <w:r>
        <w:rPr>
          <w:sz w:val="24"/>
          <w:szCs w:val="24"/>
        </w:rPr>
        <w:t>dopt</w:t>
      </w:r>
      <w:r>
        <w:rPr>
          <w:spacing w:val="1"/>
          <w:sz w:val="24"/>
          <w:szCs w:val="24"/>
        </w:rPr>
        <w:t>i</w:t>
      </w:r>
      <w:r>
        <w:rPr>
          <w:sz w:val="24"/>
          <w:szCs w:val="24"/>
        </w:rPr>
        <w:t>on or</w:t>
      </w:r>
      <w:r>
        <w:rPr>
          <w:spacing w:val="-1"/>
          <w:sz w:val="24"/>
          <w:szCs w:val="24"/>
        </w:rPr>
        <w:t xml:space="preserve"> </w:t>
      </w:r>
      <w:r>
        <w:rPr>
          <w:sz w:val="24"/>
          <w:szCs w:val="24"/>
        </w:rPr>
        <w:t>subsequ</w:t>
      </w:r>
      <w:r>
        <w:rPr>
          <w:spacing w:val="-1"/>
          <w:sz w:val="24"/>
          <w:szCs w:val="24"/>
        </w:rPr>
        <w:t>e</w:t>
      </w:r>
      <w:r>
        <w:rPr>
          <w:sz w:val="24"/>
          <w:szCs w:val="24"/>
        </w:rPr>
        <w:t xml:space="preserve">nt </w:t>
      </w:r>
      <w:r>
        <w:rPr>
          <w:spacing w:val="2"/>
          <w:sz w:val="24"/>
          <w:szCs w:val="24"/>
        </w:rPr>
        <w:t>a</w:t>
      </w:r>
      <w:r>
        <w:rPr>
          <w:sz w:val="24"/>
          <w:szCs w:val="24"/>
        </w:rPr>
        <w:t>mendm</w:t>
      </w:r>
      <w:r>
        <w:rPr>
          <w:spacing w:val="-1"/>
          <w:sz w:val="24"/>
          <w:szCs w:val="24"/>
        </w:rPr>
        <w:t>e</w:t>
      </w:r>
      <w:r>
        <w:rPr>
          <w:sz w:val="24"/>
          <w:szCs w:val="24"/>
        </w:rPr>
        <w:t xml:space="preserve">nt of this </w:t>
      </w:r>
      <w:r>
        <w:rPr>
          <w:spacing w:val="2"/>
          <w:sz w:val="24"/>
          <w:szCs w:val="24"/>
        </w:rPr>
        <w:t>b</w:t>
      </w:r>
      <w:r>
        <w:rPr>
          <w:spacing w:val="-5"/>
          <w:sz w:val="24"/>
          <w:szCs w:val="24"/>
        </w:rPr>
        <w:t>y</w:t>
      </w:r>
      <w:r>
        <w:rPr>
          <w:sz w:val="24"/>
          <w:szCs w:val="24"/>
        </w:rPr>
        <w:t>law</w:t>
      </w:r>
      <w:r>
        <w:rPr>
          <w:spacing w:val="-1"/>
          <w:sz w:val="24"/>
          <w:szCs w:val="24"/>
        </w:rPr>
        <w:t xml:space="preserve"> </w:t>
      </w:r>
      <w:r>
        <w:rPr>
          <w:spacing w:val="3"/>
          <w:sz w:val="24"/>
          <w:szCs w:val="24"/>
        </w:rPr>
        <w:t>i</w:t>
      </w:r>
      <w:r>
        <w:rPr>
          <w:sz w:val="24"/>
          <w:szCs w:val="24"/>
        </w:rPr>
        <w:t>s a</w:t>
      </w:r>
      <w:r>
        <w:rPr>
          <w:spacing w:val="-1"/>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use</w:t>
      </w:r>
      <w:r>
        <w:rPr>
          <w:spacing w:val="-1"/>
          <w:sz w:val="24"/>
          <w:szCs w:val="24"/>
        </w:rPr>
        <w:t xml:space="preserve"> </w:t>
      </w:r>
      <w:r>
        <w:rPr>
          <w:spacing w:val="2"/>
          <w:sz w:val="24"/>
          <w:szCs w:val="24"/>
        </w:rPr>
        <w:t>o</w:t>
      </w:r>
      <w:r>
        <w:rPr>
          <w:sz w:val="24"/>
          <w:szCs w:val="24"/>
        </w:rPr>
        <w:t>r stru</w:t>
      </w:r>
      <w:r>
        <w:rPr>
          <w:spacing w:val="-1"/>
          <w:sz w:val="24"/>
          <w:szCs w:val="24"/>
        </w:rPr>
        <w:t>c</w:t>
      </w:r>
      <w:r>
        <w:rPr>
          <w:sz w:val="24"/>
          <w:szCs w:val="24"/>
        </w:rPr>
        <w:t>ture</w:t>
      </w:r>
      <w:r>
        <w:rPr>
          <w:spacing w:val="-1"/>
          <w:sz w:val="24"/>
          <w:szCs w:val="24"/>
        </w:rPr>
        <w:t xml:space="preserve"> a</w:t>
      </w:r>
      <w:r>
        <w:rPr>
          <w:sz w:val="24"/>
          <w:szCs w:val="24"/>
        </w:rPr>
        <w:t>nd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c</w:t>
      </w:r>
      <w:r>
        <w:rPr>
          <w:sz w:val="24"/>
          <w:szCs w:val="24"/>
        </w:rPr>
        <w:t>o</w:t>
      </w:r>
      <w:r>
        <w:rPr>
          <w:spacing w:val="2"/>
          <w:sz w:val="24"/>
          <w:szCs w:val="24"/>
        </w:rPr>
        <w:t>n</w:t>
      </w:r>
      <w:r>
        <w:rPr>
          <w:sz w:val="24"/>
          <w:szCs w:val="24"/>
        </w:rPr>
        <w:t>t</w:t>
      </w:r>
      <w:r>
        <w:rPr>
          <w:spacing w:val="1"/>
          <w:sz w:val="24"/>
          <w:szCs w:val="24"/>
        </w:rPr>
        <w:t>i</w:t>
      </w:r>
      <w:r>
        <w:rPr>
          <w:sz w:val="24"/>
          <w:szCs w:val="24"/>
        </w:rPr>
        <w:t>nu</w:t>
      </w:r>
      <w:r>
        <w:rPr>
          <w:spacing w:val="-1"/>
          <w:sz w:val="24"/>
          <w:szCs w:val="24"/>
        </w:rPr>
        <w:t>e</w:t>
      </w:r>
      <w:r>
        <w:rPr>
          <w:sz w:val="24"/>
          <w:szCs w:val="24"/>
        </w:rPr>
        <w:t>d 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w:t>
      </w:r>
    </w:p>
    <w:p w14:paraId="56FA226F" w14:textId="77777777" w:rsidR="00FA426F" w:rsidRDefault="00FA426F">
      <w:pPr>
        <w:spacing w:before="16" w:line="260" w:lineRule="exact"/>
        <w:rPr>
          <w:sz w:val="26"/>
          <w:szCs w:val="26"/>
        </w:rPr>
      </w:pPr>
    </w:p>
    <w:p w14:paraId="5507F269" w14:textId="77777777" w:rsidR="00FA426F" w:rsidRDefault="00BA4731">
      <w:pPr>
        <w:ind w:left="1520" w:right="159"/>
        <w:jc w:val="both"/>
        <w:rPr>
          <w:sz w:val="24"/>
          <w:szCs w:val="24"/>
        </w:rPr>
      </w:pPr>
      <w:r>
        <w:rPr>
          <w:sz w:val="24"/>
          <w:szCs w:val="24"/>
        </w:rPr>
        <w:t xml:space="preserve">1.  </w:t>
      </w:r>
      <w:r>
        <w:rPr>
          <w:spacing w:val="34"/>
          <w:sz w:val="24"/>
          <w:szCs w:val="24"/>
        </w:rPr>
        <w:t xml:space="preserve"> </w:t>
      </w:r>
      <w:r>
        <w:rPr>
          <w:sz w:val="24"/>
          <w:szCs w:val="24"/>
        </w:rPr>
        <w:t xml:space="preserve">No </w:t>
      </w:r>
      <w:r>
        <w:rPr>
          <w:spacing w:val="-3"/>
          <w:sz w:val="24"/>
          <w:szCs w:val="24"/>
        </w:rPr>
        <w:t>s</w:t>
      </w:r>
      <w:r>
        <w:rPr>
          <w:sz w:val="24"/>
          <w:szCs w:val="24"/>
        </w:rPr>
        <w:t>tru</w:t>
      </w:r>
      <w:r>
        <w:rPr>
          <w:spacing w:val="-1"/>
          <w:sz w:val="24"/>
          <w:szCs w:val="24"/>
        </w:rPr>
        <w:t>c</w:t>
      </w:r>
      <w:r>
        <w:rPr>
          <w:sz w:val="24"/>
          <w:szCs w:val="24"/>
        </w:rPr>
        <w:t>ture</w:t>
      </w:r>
      <w:r>
        <w:rPr>
          <w:spacing w:val="-1"/>
          <w:sz w:val="24"/>
          <w:szCs w:val="24"/>
        </w:rPr>
        <w:t xml:space="preserve"> </w:t>
      </w:r>
      <w:r>
        <w:rPr>
          <w:sz w:val="24"/>
          <w:szCs w:val="24"/>
        </w:rPr>
        <w:t>or l</w:t>
      </w:r>
      <w:r>
        <w:rPr>
          <w:spacing w:val="-1"/>
          <w:sz w:val="24"/>
          <w:szCs w:val="24"/>
        </w:rPr>
        <w:t>a</w:t>
      </w:r>
      <w:r>
        <w:rPr>
          <w:sz w:val="24"/>
          <w:szCs w:val="24"/>
        </w:rPr>
        <w:t>nd</w:t>
      </w:r>
      <w:r>
        <w:rPr>
          <w:spacing w:val="2"/>
          <w:sz w:val="24"/>
          <w:szCs w:val="24"/>
        </w:rPr>
        <w:t xml:space="preserve"> </w:t>
      </w:r>
      <w:r>
        <w:rPr>
          <w:sz w:val="24"/>
          <w:szCs w:val="24"/>
        </w:rPr>
        <w:t>wh</w:t>
      </w:r>
      <w:r>
        <w:rPr>
          <w:spacing w:val="-1"/>
          <w:sz w:val="24"/>
          <w:szCs w:val="24"/>
        </w:rPr>
        <w:t>e</w:t>
      </w:r>
      <w:r>
        <w:rPr>
          <w:sz w:val="24"/>
          <w:szCs w:val="24"/>
        </w:rPr>
        <w:t>re a</w:t>
      </w:r>
      <w:r>
        <w:rPr>
          <w:spacing w:val="-1"/>
          <w:sz w:val="24"/>
          <w:szCs w:val="24"/>
        </w:rPr>
        <w:t xml:space="preserve"> </w:t>
      </w:r>
      <w:r>
        <w:rPr>
          <w:sz w:val="24"/>
          <w:szCs w:val="24"/>
        </w:rPr>
        <w:t>n</w:t>
      </w:r>
      <w:r>
        <w:rPr>
          <w:spacing w:val="1"/>
          <w:sz w:val="24"/>
          <w:szCs w:val="24"/>
        </w:rPr>
        <w:t>o</w:t>
      </w:r>
      <w:r>
        <w:rPr>
          <w:sz w:val="24"/>
          <w:szCs w:val="24"/>
        </w:rPr>
        <w:t>n</w:t>
      </w:r>
      <w:r>
        <w:rPr>
          <w:spacing w:val="-1"/>
          <w:sz w:val="24"/>
          <w:szCs w:val="24"/>
        </w:rPr>
        <w:t>c</w:t>
      </w:r>
      <w:r>
        <w:rPr>
          <w:sz w:val="24"/>
          <w:szCs w:val="24"/>
        </w:rPr>
        <w:t>onf</w:t>
      </w:r>
      <w:r>
        <w:rPr>
          <w:spacing w:val="1"/>
          <w:sz w:val="24"/>
          <w:szCs w:val="24"/>
        </w:rPr>
        <w:t>o</w:t>
      </w:r>
      <w:r>
        <w:rPr>
          <w:sz w:val="24"/>
          <w:szCs w:val="24"/>
        </w:rPr>
        <w:t>rming use</w:t>
      </w:r>
      <w:r>
        <w:rPr>
          <w:spacing w:val="-1"/>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w:t>
      </w:r>
      <w:r>
        <w:rPr>
          <w:spacing w:val="-1"/>
          <w:sz w:val="24"/>
          <w:szCs w:val="24"/>
        </w:rPr>
        <w:t>e</w:t>
      </w:r>
      <w:r>
        <w:rPr>
          <w:sz w:val="24"/>
          <w:szCs w:val="24"/>
        </w:rPr>
        <w:t xml:space="preserve">n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d to a</w:t>
      </w:r>
      <w:r>
        <w:rPr>
          <w:spacing w:val="2"/>
          <w:sz w:val="24"/>
          <w:szCs w:val="24"/>
        </w:rPr>
        <w:t xml:space="preserve"> </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 use</w:t>
      </w:r>
      <w:r>
        <w:rPr>
          <w:spacing w:val="-1"/>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 xml:space="preserve">or </w:t>
      </w:r>
      <w:r>
        <w:rPr>
          <w:spacing w:val="-2"/>
          <w:sz w:val="24"/>
          <w:szCs w:val="24"/>
        </w:rPr>
        <w:t>a</w:t>
      </w:r>
      <w:r>
        <w:rPr>
          <w:spacing w:val="2"/>
          <w:sz w:val="24"/>
          <w:szCs w:val="24"/>
        </w:rPr>
        <w:t>b</w:t>
      </w:r>
      <w:r>
        <w:rPr>
          <w:spacing w:val="-1"/>
          <w:sz w:val="24"/>
          <w:szCs w:val="24"/>
        </w:rPr>
        <w:t>a</w:t>
      </w:r>
      <w:r>
        <w:rPr>
          <w:sz w:val="24"/>
          <w:szCs w:val="24"/>
        </w:rPr>
        <w:t>n</w:t>
      </w:r>
      <w:r>
        <w:rPr>
          <w:spacing w:val="2"/>
          <w:sz w:val="24"/>
          <w:szCs w:val="24"/>
        </w:rPr>
        <w:t>d</w:t>
      </w:r>
      <w:r>
        <w:rPr>
          <w:sz w:val="24"/>
          <w:szCs w:val="24"/>
        </w:rPr>
        <w:t>on</w:t>
      </w:r>
      <w:r>
        <w:rPr>
          <w:spacing w:val="-1"/>
          <w:sz w:val="24"/>
          <w:szCs w:val="24"/>
        </w:rPr>
        <w:t>e</w:t>
      </w:r>
      <w:r>
        <w:rPr>
          <w:sz w:val="24"/>
          <w:szCs w:val="24"/>
        </w:rPr>
        <w:t>d for</w:t>
      </w:r>
      <w:r>
        <w:rPr>
          <w:spacing w:val="-1"/>
          <w:sz w:val="24"/>
          <w:szCs w:val="24"/>
        </w:rPr>
        <w:t xml:space="preserve"> </w:t>
      </w:r>
      <w:r>
        <w:rPr>
          <w:sz w:val="24"/>
          <w:szCs w:val="24"/>
        </w:rPr>
        <w:t>more</w:t>
      </w:r>
      <w:r>
        <w:rPr>
          <w:spacing w:val="1"/>
          <w:sz w:val="24"/>
          <w:szCs w:val="24"/>
        </w:rPr>
        <w:t xml:space="preserve"> </w:t>
      </w:r>
      <w:r>
        <w:rPr>
          <w:sz w:val="24"/>
          <w:szCs w:val="24"/>
        </w:rPr>
        <w:t xml:space="preserve">than two </w:t>
      </w:r>
      <w:r>
        <w:rPr>
          <w:spacing w:val="-5"/>
          <w:sz w:val="24"/>
          <w:szCs w:val="24"/>
        </w:rPr>
        <w:t>y</w:t>
      </w:r>
      <w:r>
        <w:rPr>
          <w:spacing w:val="1"/>
          <w:sz w:val="24"/>
          <w:szCs w:val="24"/>
        </w:rPr>
        <w:t>ea</w:t>
      </w:r>
      <w:r>
        <w:rPr>
          <w:sz w:val="24"/>
          <w:szCs w:val="24"/>
        </w:rPr>
        <w:t>rs,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 xml:space="preserve">to continue </w:t>
      </w:r>
      <w:r>
        <w:rPr>
          <w:spacing w:val="-1"/>
          <w:sz w:val="24"/>
          <w:szCs w:val="24"/>
        </w:rPr>
        <w:t>a</w:t>
      </w:r>
      <w:r>
        <w:rPr>
          <w:sz w:val="24"/>
          <w:szCs w:val="24"/>
        </w:rPr>
        <w:t xml:space="preserve">s, or </w:t>
      </w:r>
      <w:r>
        <w:rPr>
          <w:spacing w:val="-1"/>
          <w:sz w:val="24"/>
          <w:szCs w:val="24"/>
        </w:rPr>
        <w:t>re</w:t>
      </w:r>
      <w:r>
        <w:rPr>
          <w:spacing w:val="2"/>
          <w:sz w:val="24"/>
          <w:szCs w:val="24"/>
        </w:rPr>
        <w:t>v</w:t>
      </w:r>
      <w:r>
        <w:rPr>
          <w:spacing w:val="-1"/>
          <w:sz w:val="24"/>
          <w:szCs w:val="24"/>
        </w:rPr>
        <w:t>e</w:t>
      </w:r>
      <w:r>
        <w:rPr>
          <w:sz w:val="24"/>
          <w:szCs w:val="24"/>
        </w:rPr>
        <w:t xml:space="preserve">rt </w:t>
      </w:r>
      <w:r>
        <w:rPr>
          <w:spacing w:val="2"/>
          <w:sz w:val="24"/>
          <w:szCs w:val="24"/>
        </w:rPr>
        <w:t>t</w:t>
      </w:r>
      <w:r>
        <w:rPr>
          <w:sz w:val="24"/>
          <w:szCs w:val="24"/>
        </w:rPr>
        <w:t>o, a</w:t>
      </w:r>
      <w:r>
        <w:rPr>
          <w:spacing w:val="-1"/>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use or st</w:t>
      </w:r>
      <w:r>
        <w:rPr>
          <w:spacing w:val="-1"/>
          <w:sz w:val="24"/>
          <w:szCs w:val="24"/>
        </w:rPr>
        <w:t>r</w:t>
      </w:r>
      <w:r>
        <w:rPr>
          <w:sz w:val="24"/>
          <w:szCs w:val="24"/>
        </w:rPr>
        <w:t>u</w:t>
      </w:r>
      <w:r>
        <w:rPr>
          <w:spacing w:val="-1"/>
          <w:sz w:val="24"/>
          <w:szCs w:val="24"/>
        </w:rPr>
        <w:t>c</w:t>
      </w:r>
      <w:r>
        <w:rPr>
          <w:sz w:val="24"/>
          <w:szCs w:val="24"/>
        </w:rPr>
        <w:t>ture</w:t>
      </w:r>
    </w:p>
    <w:p w14:paraId="2CEB8A2D" w14:textId="77777777" w:rsidR="00FA426F" w:rsidRDefault="00FA426F">
      <w:pPr>
        <w:spacing w:before="16" w:line="260" w:lineRule="exact"/>
        <w:rPr>
          <w:sz w:val="26"/>
          <w:szCs w:val="26"/>
        </w:rPr>
      </w:pPr>
    </w:p>
    <w:p w14:paraId="6320A6A1" w14:textId="77777777" w:rsidR="00FA426F" w:rsidRDefault="00BA4731" w:rsidP="00484092">
      <w:pPr>
        <w:ind w:left="1520" w:right="173"/>
        <w:jc w:val="both"/>
        <w:rPr>
          <w:sz w:val="24"/>
          <w:szCs w:val="24"/>
        </w:rPr>
      </w:pPr>
      <w:r>
        <w:rPr>
          <w:sz w:val="24"/>
          <w:szCs w:val="24"/>
        </w:rPr>
        <w:t xml:space="preserve">2.  </w:t>
      </w:r>
      <w:r>
        <w:rPr>
          <w:spacing w:val="34"/>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d</w:t>
      </w:r>
      <w:r>
        <w:rPr>
          <w:spacing w:val="-1"/>
          <w:sz w:val="24"/>
          <w:szCs w:val="24"/>
        </w:rPr>
        <w:t>e</w:t>
      </w:r>
      <w:r>
        <w:rPr>
          <w:sz w:val="24"/>
          <w:szCs w:val="24"/>
        </w:rPr>
        <w:t>str</w:t>
      </w:r>
      <w:r>
        <w:rPr>
          <w:spacing w:val="5"/>
          <w:sz w:val="24"/>
          <w:szCs w:val="24"/>
        </w:rPr>
        <w:t>o</w:t>
      </w:r>
      <w:r>
        <w:rPr>
          <w:spacing w:val="-2"/>
          <w:sz w:val="24"/>
          <w:szCs w:val="24"/>
        </w:rPr>
        <w:t>y</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fi</w:t>
      </w:r>
      <w:r>
        <w:rPr>
          <w:spacing w:val="-1"/>
          <w:sz w:val="24"/>
          <w:szCs w:val="24"/>
        </w:rPr>
        <w:t>r</w:t>
      </w:r>
      <w:r>
        <w:rPr>
          <w:sz w:val="24"/>
          <w:szCs w:val="24"/>
        </w:rPr>
        <w:t>e</w:t>
      </w:r>
      <w:r>
        <w:rPr>
          <w:spacing w:val="-1"/>
          <w:sz w:val="24"/>
          <w:szCs w:val="24"/>
        </w:rPr>
        <w:t xml:space="preserve"> </w:t>
      </w:r>
      <w:r>
        <w:rPr>
          <w:sz w:val="24"/>
          <w:szCs w:val="24"/>
        </w:rPr>
        <w:t>or ot</w:t>
      </w:r>
      <w:r>
        <w:rPr>
          <w:spacing w:val="2"/>
          <w:sz w:val="24"/>
          <w:szCs w:val="24"/>
        </w:rPr>
        <w:t>h</w:t>
      </w:r>
      <w:r>
        <w:rPr>
          <w:spacing w:val="-1"/>
          <w:sz w:val="24"/>
          <w:szCs w:val="24"/>
        </w:rPr>
        <w:t>e</w:t>
      </w:r>
      <w:r>
        <w:rPr>
          <w:sz w:val="24"/>
          <w:szCs w:val="24"/>
        </w:rPr>
        <w:t>r n</w:t>
      </w:r>
      <w:r>
        <w:rPr>
          <w:spacing w:val="-2"/>
          <w:sz w:val="24"/>
          <w:szCs w:val="24"/>
        </w:rPr>
        <w:t>a</w:t>
      </w:r>
      <w:r>
        <w:rPr>
          <w:sz w:val="24"/>
          <w:szCs w:val="24"/>
        </w:rPr>
        <w:t>tu</w:t>
      </w:r>
      <w:r>
        <w:rPr>
          <w:spacing w:val="2"/>
          <w:sz w:val="24"/>
          <w:szCs w:val="24"/>
        </w:rPr>
        <w:t>r</w:t>
      </w:r>
      <w:r>
        <w:rPr>
          <w:spacing w:val="1"/>
          <w:sz w:val="24"/>
          <w:szCs w:val="24"/>
        </w:rPr>
        <w:t>a</w:t>
      </w:r>
      <w:r>
        <w:rPr>
          <w:sz w:val="24"/>
          <w:szCs w:val="24"/>
        </w:rPr>
        <w:t>l c</w:t>
      </w:r>
      <w:r>
        <w:rPr>
          <w:spacing w:val="-1"/>
          <w:sz w:val="24"/>
          <w:szCs w:val="24"/>
        </w:rPr>
        <w:t>a</w:t>
      </w:r>
      <w:r>
        <w:rPr>
          <w:sz w:val="24"/>
          <w:szCs w:val="24"/>
        </w:rPr>
        <w:t>use</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pacing w:val="2"/>
          <w:sz w:val="24"/>
          <w:szCs w:val="24"/>
        </w:rPr>
        <w:t>p</w:t>
      </w:r>
      <w:r>
        <w:rPr>
          <w:spacing w:val="-1"/>
          <w:sz w:val="24"/>
          <w:szCs w:val="24"/>
        </w:rPr>
        <w:t>a</w:t>
      </w:r>
      <w:r>
        <w:rPr>
          <w:sz w:val="24"/>
          <w:szCs w:val="24"/>
        </w:rPr>
        <w:t>ir</w:t>
      </w:r>
      <w:r>
        <w:rPr>
          <w:spacing w:val="-1"/>
          <w:sz w:val="24"/>
          <w:szCs w:val="24"/>
        </w:rPr>
        <w:t>e</w:t>
      </w:r>
      <w:r>
        <w:rPr>
          <w:sz w:val="24"/>
          <w:szCs w:val="24"/>
        </w:rPr>
        <w:t xml:space="preserve">d or </w:t>
      </w:r>
      <w:r>
        <w:rPr>
          <w:spacing w:val="-1"/>
          <w:sz w:val="24"/>
          <w:szCs w:val="24"/>
        </w:rPr>
        <w:t>re</w:t>
      </w:r>
      <w:r>
        <w:rPr>
          <w:sz w:val="24"/>
          <w:szCs w:val="24"/>
        </w:rPr>
        <w:t>bui</w:t>
      </w:r>
      <w:r>
        <w:rPr>
          <w:spacing w:val="1"/>
          <w:sz w:val="24"/>
          <w:szCs w:val="24"/>
        </w:rPr>
        <w:t>l</w:t>
      </w:r>
      <w:r>
        <w:rPr>
          <w:sz w:val="24"/>
          <w:szCs w:val="24"/>
        </w:rPr>
        <w:t xml:space="preserve">t on </w:t>
      </w:r>
      <w:r>
        <w:rPr>
          <w:spacing w:val="1"/>
          <w:sz w:val="24"/>
          <w:szCs w:val="24"/>
        </w:rPr>
        <w:t>t</w:t>
      </w:r>
      <w:r>
        <w:rPr>
          <w:sz w:val="24"/>
          <w:szCs w:val="24"/>
        </w:rPr>
        <w:t>he</w:t>
      </w:r>
      <w:r>
        <w:rPr>
          <w:spacing w:val="-1"/>
          <w:sz w:val="24"/>
          <w:szCs w:val="24"/>
        </w:rPr>
        <w:t xml:space="preserve"> </w:t>
      </w:r>
      <w:r>
        <w:rPr>
          <w:sz w:val="24"/>
          <w:szCs w:val="24"/>
        </w:rPr>
        <w:t>footp</w:t>
      </w:r>
      <w:r>
        <w:rPr>
          <w:spacing w:val="-1"/>
          <w:sz w:val="24"/>
          <w:szCs w:val="24"/>
        </w:rPr>
        <w:t>r</w:t>
      </w:r>
      <w:r>
        <w:rPr>
          <w:sz w:val="24"/>
          <w:szCs w:val="24"/>
        </w:rPr>
        <w:t>int</w:t>
      </w:r>
      <w:r>
        <w:rPr>
          <w:spacing w:val="3"/>
          <w:sz w:val="24"/>
          <w:szCs w:val="24"/>
        </w:rPr>
        <w:t xml:space="preserve"> </w:t>
      </w:r>
      <w:r>
        <w:rPr>
          <w:sz w:val="24"/>
          <w:szCs w:val="24"/>
        </w:rPr>
        <w:t>of the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w:t>
      </w:r>
      <w:r>
        <w:rPr>
          <w:sz w:val="24"/>
          <w:szCs w:val="24"/>
        </w:rPr>
        <w:t>the</w:t>
      </w:r>
      <w:r w:rsidR="00484092">
        <w:rPr>
          <w:sz w:val="24"/>
          <w:szCs w:val="24"/>
        </w:rPr>
        <w:t xml:space="preserve"> </w:t>
      </w:r>
      <w:r>
        <w:rPr>
          <w:spacing w:val="-1"/>
          <w:sz w:val="24"/>
          <w:szCs w:val="24"/>
        </w:rPr>
        <w:t>ca</w:t>
      </w:r>
      <w:r>
        <w:rPr>
          <w:sz w:val="24"/>
          <w:szCs w:val="24"/>
        </w:rPr>
        <w:t>lami</w:t>
      </w:r>
      <w:r>
        <w:rPr>
          <w:spacing w:val="3"/>
          <w:sz w:val="24"/>
          <w:szCs w:val="24"/>
        </w:rPr>
        <w:t>t</w:t>
      </w:r>
      <w:r>
        <w:rPr>
          <w:spacing w:val="-5"/>
          <w:sz w:val="24"/>
          <w:szCs w:val="24"/>
        </w:rPr>
        <w:t>y</w:t>
      </w:r>
      <w:r>
        <w:rPr>
          <w:sz w:val="24"/>
          <w:szCs w:val="24"/>
        </w:rPr>
        <w:t xml:space="preserve">, </w:t>
      </w:r>
      <w:r>
        <w:rPr>
          <w:spacing w:val="2"/>
          <w:sz w:val="24"/>
          <w:szCs w:val="24"/>
        </w:rPr>
        <w:t>p</w:t>
      </w:r>
      <w:r>
        <w:rPr>
          <w:sz w:val="24"/>
          <w:szCs w:val="24"/>
        </w:rPr>
        <w:t>rovid</w:t>
      </w:r>
      <w:r>
        <w:rPr>
          <w:spacing w:val="-1"/>
          <w:sz w:val="24"/>
          <w:szCs w:val="24"/>
        </w:rPr>
        <w:t>e</w:t>
      </w:r>
      <w:r>
        <w:rPr>
          <w:sz w:val="24"/>
          <w:szCs w:val="24"/>
        </w:rPr>
        <w:t xml:space="preserve">d that </w:t>
      </w:r>
      <w:r>
        <w:rPr>
          <w:spacing w:val="1"/>
          <w:sz w:val="24"/>
          <w:szCs w:val="24"/>
        </w:rPr>
        <w:t>r</w:t>
      </w:r>
      <w:r>
        <w:rPr>
          <w:spacing w:val="-1"/>
          <w:sz w:val="24"/>
          <w:szCs w:val="24"/>
        </w:rPr>
        <w:t>ec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z w:val="24"/>
          <w:szCs w:val="24"/>
        </w:rPr>
        <w:t>om</w:t>
      </w:r>
      <w:r>
        <w:rPr>
          <w:spacing w:val="1"/>
          <w:sz w:val="24"/>
          <w:szCs w:val="24"/>
        </w:rPr>
        <w:t>m</w:t>
      </w:r>
      <w:r>
        <w:rPr>
          <w:spacing w:val="-1"/>
          <w:sz w:val="24"/>
          <w:szCs w:val="24"/>
        </w:rPr>
        <w:t>e</w:t>
      </w:r>
      <w:r>
        <w:rPr>
          <w:spacing w:val="2"/>
          <w:sz w:val="24"/>
          <w:szCs w:val="24"/>
        </w:rPr>
        <w:t>n</w:t>
      </w:r>
      <w:r>
        <w:rPr>
          <w:spacing w:val="-1"/>
          <w:sz w:val="24"/>
          <w:szCs w:val="24"/>
        </w:rPr>
        <w:t>ce</w:t>
      </w:r>
      <w:r>
        <w:rPr>
          <w:sz w:val="24"/>
          <w:szCs w:val="24"/>
        </w:rPr>
        <w:t>d with</w:t>
      </w:r>
      <w:r>
        <w:rPr>
          <w:spacing w:val="1"/>
          <w:sz w:val="24"/>
          <w:szCs w:val="24"/>
        </w:rPr>
        <w:t>i</w:t>
      </w:r>
      <w:r>
        <w:rPr>
          <w:sz w:val="24"/>
          <w:szCs w:val="24"/>
        </w:rPr>
        <w:t>n a</w:t>
      </w:r>
      <w:r>
        <w:rPr>
          <w:spacing w:val="-1"/>
          <w:sz w:val="24"/>
          <w:szCs w:val="24"/>
        </w:rPr>
        <w:t xml:space="preserve"> </w:t>
      </w:r>
      <w:r>
        <w:rPr>
          <w:sz w:val="24"/>
          <w:szCs w:val="24"/>
        </w:rPr>
        <w:t>p</w:t>
      </w:r>
      <w:r>
        <w:rPr>
          <w:spacing w:val="-1"/>
          <w:sz w:val="24"/>
          <w:szCs w:val="24"/>
        </w:rPr>
        <w:t>e</w:t>
      </w:r>
      <w:r>
        <w:rPr>
          <w:sz w:val="24"/>
          <w:szCs w:val="24"/>
        </w:rPr>
        <w:t xml:space="preserve">riod </w:t>
      </w:r>
      <w:r>
        <w:rPr>
          <w:spacing w:val="2"/>
          <w:sz w:val="24"/>
          <w:szCs w:val="24"/>
        </w:rPr>
        <w:t>o</w:t>
      </w:r>
      <w:r>
        <w:rPr>
          <w:sz w:val="24"/>
          <w:szCs w:val="24"/>
        </w:rPr>
        <w:t xml:space="preserve">f not </w:t>
      </w:r>
      <w:r>
        <w:rPr>
          <w:spacing w:val="1"/>
          <w:sz w:val="24"/>
          <w:szCs w:val="24"/>
        </w:rPr>
        <w:t>m</w:t>
      </w:r>
      <w:r>
        <w:rPr>
          <w:sz w:val="24"/>
          <w:szCs w:val="24"/>
        </w:rPr>
        <w:t>ore</w:t>
      </w:r>
      <w:r>
        <w:rPr>
          <w:spacing w:val="-2"/>
          <w:sz w:val="24"/>
          <w:szCs w:val="24"/>
        </w:rPr>
        <w:t xml:space="preserve"> </w:t>
      </w:r>
      <w:r>
        <w:rPr>
          <w:sz w:val="24"/>
          <w:szCs w:val="24"/>
        </w:rPr>
        <w:t>than two</w:t>
      </w:r>
      <w:r>
        <w:rPr>
          <w:spacing w:val="2"/>
          <w:sz w:val="24"/>
          <w:szCs w:val="24"/>
        </w:rPr>
        <w:t xml:space="preserve"> </w:t>
      </w:r>
      <w:r>
        <w:rPr>
          <w:spacing w:val="-5"/>
          <w:sz w:val="24"/>
          <w:szCs w:val="24"/>
        </w:rPr>
        <w:t>y</w:t>
      </w:r>
      <w:r>
        <w:rPr>
          <w:spacing w:val="1"/>
          <w:sz w:val="24"/>
          <w:szCs w:val="24"/>
        </w:rPr>
        <w:t>ea</w:t>
      </w:r>
      <w:r>
        <w:rPr>
          <w:sz w:val="24"/>
          <w:szCs w:val="24"/>
        </w:rPr>
        <w:t xml:space="preserve">rs </w:t>
      </w:r>
      <w:r>
        <w:rPr>
          <w:spacing w:val="-1"/>
          <w:sz w:val="24"/>
          <w:szCs w:val="24"/>
        </w:rPr>
        <w:t>a</w:t>
      </w:r>
      <w:r>
        <w:rPr>
          <w:sz w:val="24"/>
          <w:szCs w:val="24"/>
        </w:rPr>
        <w:t xml:space="preserve">nd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z w:val="24"/>
          <w:szCs w:val="24"/>
        </w:rPr>
        <w:t>d thr</w:t>
      </w:r>
      <w:r>
        <w:rPr>
          <w:spacing w:val="2"/>
          <w:sz w:val="24"/>
          <w:szCs w:val="24"/>
        </w:rPr>
        <w:t>ou</w:t>
      </w:r>
      <w:r>
        <w:rPr>
          <w:spacing w:val="-2"/>
          <w:sz w:val="24"/>
          <w:szCs w:val="24"/>
        </w:rPr>
        <w:t>g</w:t>
      </w:r>
      <w:r>
        <w:rPr>
          <w:sz w:val="24"/>
          <w:szCs w:val="24"/>
        </w:rPr>
        <w:t>h to</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s </w:t>
      </w:r>
      <w:r>
        <w:rPr>
          <w:spacing w:val="-1"/>
          <w:sz w:val="24"/>
          <w:szCs w:val="24"/>
        </w:rPr>
        <w:t>c</w:t>
      </w:r>
      <w:r>
        <w:rPr>
          <w:sz w:val="24"/>
          <w:szCs w:val="24"/>
        </w:rPr>
        <w:t>ont</w:t>
      </w:r>
      <w:r>
        <w:rPr>
          <w:spacing w:val="1"/>
          <w:sz w:val="24"/>
          <w:szCs w:val="24"/>
        </w:rPr>
        <w:t>i</w:t>
      </w:r>
      <w:r>
        <w:rPr>
          <w:sz w:val="24"/>
          <w:szCs w:val="24"/>
        </w:rPr>
        <w:t>nuous</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di</w:t>
      </w:r>
      <w:r>
        <w:rPr>
          <w:spacing w:val="1"/>
          <w:sz w:val="24"/>
          <w:szCs w:val="24"/>
        </w:rPr>
        <w:t>t</w:t>
      </w:r>
      <w:r>
        <w:rPr>
          <w:sz w:val="24"/>
          <w:szCs w:val="24"/>
        </w:rPr>
        <w:t>ious</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s </w:t>
      </w:r>
      <w:r>
        <w:rPr>
          <w:spacing w:val="2"/>
          <w:sz w:val="24"/>
          <w:szCs w:val="24"/>
        </w:rPr>
        <w:t>r</w:t>
      </w:r>
      <w:r>
        <w:rPr>
          <w:spacing w:val="-1"/>
          <w:sz w:val="24"/>
          <w:szCs w:val="24"/>
        </w:rPr>
        <w:t>ea</w:t>
      </w:r>
      <w:r>
        <w:rPr>
          <w:sz w:val="24"/>
          <w:szCs w:val="24"/>
        </w:rPr>
        <w:t>son</w:t>
      </w:r>
      <w:r>
        <w:rPr>
          <w:spacing w:val="-1"/>
          <w:sz w:val="24"/>
          <w:szCs w:val="24"/>
        </w:rPr>
        <w:t>a</w:t>
      </w:r>
      <w:r>
        <w:rPr>
          <w:sz w:val="24"/>
          <w:szCs w:val="24"/>
        </w:rPr>
        <w:t>ble.</w:t>
      </w:r>
    </w:p>
    <w:p w14:paraId="76A556DC" w14:textId="77777777" w:rsidR="00FA426F" w:rsidRDefault="00FA426F">
      <w:pPr>
        <w:spacing w:before="16" w:line="260" w:lineRule="exact"/>
        <w:rPr>
          <w:sz w:val="26"/>
          <w:szCs w:val="26"/>
        </w:rPr>
      </w:pPr>
    </w:p>
    <w:p w14:paraId="40023719" w14:textId="77777777" w:rsidR="00FA426F" w:rsidRDefault="00BA4731">
      <w:pPr>
        <w:ind w:left="1540" w:right="301"/>
        <w:rPr>
          <w:sz w:val="24"/>
          <w:szCs w:val="24"/>
        </w:rPr>
      </w:pPr>
      <w:r>
        <w:rPr>
          <w:sz w:val="24"/>
          <w:szCs w:val="24"/>
        </w:rPr>
        <w:t xml:space="preserve">3.  </w:t>
      </w:r>
      <w:r>
        <w:rPr>
          <w:spacing w:val="32"/>
          <w:sz w:val="24"/>
          <w:szCs w:val="24"/>
        </w:rPr>
        <w:t xml:space="preserve"> </w:t>
      </w:r>
      <w:r>
        <w:rPr>
          <w:spacing w:val="1"/>
          <w:sz w:val="24"/>
          <w:szCs w:val="24"/>
        </w:rPr>
        <w:t>S</w:t>
      </w:r>
      <w:r>
        <w:rPr>
          <w:sz w:val="24"/>
          <w:szCs w:val="24"/>
        </w:rPr>
        <w:t>ubje</w:t>
      </w:r>
      <w:r>
        <w:rPr>
          <w:spacing w:val="-1"/>
          <w:sz w:val="24"/>
          <w:szCs w:val="24"/>
        </w:rPr>
        <w:t>c</w:t>
      </w:r>
      <w:r>
        <w:rPr>
          <w:sz w:val="24"/>
          <w:szCs w:val="24"/>
        </w:rPr>
        <w:t xml:space="preserve">t </w:t>
      </w:r>
      <w:r>
        <w:rPr>
          <w:spacing w:val="1"/>
          <w:sz w:val="24"/>
          <w:szCs w:val="24"/>
        </w:rPr>
        <w:t>t</w:t>
      </w:r>
      <w:r>
        <w:rPr>
          <w:sz w:val="24"/>
          <w:szCs w:val="24"/>
        </w:rPr>
        <w:t xml:space="preserve">o the </w:t>
      </w:r>
      <w:r>
        <w:rPr>
          <w:spacing w:val="-3"/>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ec</w:t>
      </w:r>
      <w:r>
        <w:rPr>
          <w:spacing w:val="3"/>
          <w:sz w:val="24"/>
          <w:szCs w:val="24"/>
        </w:rPr>
        <w:t>i</w:t>
      </w:r>
      <w:r>
        <w:rPr>
          <w:spacing w:val="-1"/>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w:t>
      </w:r>
      <w:r>
        <w:rPr>
          <w:spacing w:val="3"/>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2"/>
          <w:sz w:val="24"/>
          <w:szCs w:val="24"/>
        </w:rPr>
        <w:t xml:space="preserve"> </w:t>
      </w:r>
      <w:r>
        <w:rPr>
          <w:color w:val="FF0000"/>
          <w:spacing w:val="-1"/>
          <w:sz w:val="24"/>
          <w:szCs w:val="24"/>
        </w:rPr>
        <w:t>a</w:t>
      </w:r>
      <w:r>
        <w:rPr>
          <w:color w:val="FF0000"/>
          <w:sz w:val="24"/>
          <w:szCs w:val="24"/>
        </w:rPr>
        <w:t>ppl</w:t>
      </w:r>
      <w:r>
        <w:rPr>
          <w:color w:val="FF0000"/>
          <w:spacing w:val="1"/>
          <w:sz w:val="24"/>
          <w:szCs w:val="24"/>
        </w:rPr>
        <w:t>i</w:t>
      </w:r>
      <w:r>
        <w:rPr>
          <w:color w:val="FF0000"/>
          <w:spacing w:val="-1"/>
          <w:sz w:val="24"/>
          <w:szCs w:val="24"/>
        </w:rPr>
        <w:t>ca</w:t>
      </w:r>
      <w:r>
        <w:rPr>
          <w:color w:val="FF0000"/>
          <w:sz w:val="24"/>
          <w:szCs w:val="24"/>
        </w:rPr>
        <w:t>ble s</w:t>
      </w:r>
      <w:r>
        <w:rPr>
          <w:color w:val="FF0000"/>
          <w:spacing w:val="2"/>
          <w:sz w:val="24"/>
          <w:szCs w:val="24"/>
        </w:rPr>
        <w:t>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nt</w:t>
      </w:r>
      <w:r>
        <w:rPr>
          <w:color w:val="FF0000"/>
          <w:spacing w:val="1"/>
          <w:sz w:val="24"/>
          <w:szCs w:val="24"/>
        </w:rPr>
        <w:t>i</w:t>
      </w:r>
      <w:r>
        <w:rPr>
          <w:color w:val="FF0000"/>
          <w:sz w:val="24"/>
          <w:szCs w:val="24"/>
        </w:rPr>
        <w:t xml:space="preserve">ng </w:t>
      </w:r>
      <w:r>
        <w:rPr>
          <w:color w:val="FF0000"/>
          <w:spacing w:val="-1"/>
          <w:sz w:val="24"/>
          <w:szCs w:val="24"/>
        </w:rPr>
        <w:t>a</w:t>
      </w:r>
      <w:r>
        <w:rPr>
          <w:color w:val="FF0000"/>
          <w:sz w:val="24"/>
          <w:szCs w:val="24"/>
        </w:rPr>
        <w:t>uthori</w:t>
      </w:r>
      <w:r>
        <w:rPr>
          <w:color w:val="FF0000"/>
          <w:spacing w:val="3"/>
          <w:sz w:val="24"/>
          <w:szCs w:val="24"/>
        </w:rPr>
        <w:t>t</w:t>
      </w:r>
      <w:r>
        <w:rPr>
          <w:color w:val="FF0000"/>
          <w:spacing w:val="-2"/>
          <w:sz w:val="24"/>
          <w:szCs w:val="24"/>
        </w:rPr>
        <w:t>y</w:t>
      </w:r>
      <w:r>
        <w:rPr>
          <w:color w:val="FF0000"/>
          <w:sz w:val="24"/>
          <w:szCs w:val="24"/>
        </w:rPr>
        <w:t>,</w:t>
      </w:r>
      <w:r>
        <w:rPr>
          <w:color w:val="FF0000"/>
          <w:spacing w:val="2"/>
          <w:sz w:val="24"/>
          <w:szCs w:val="24"/>
        </w:rPr>
        <w:t xml:space="preserve"> </w:t>
      </w:r>
      <w:r>
        <w:rPr>
          <w:color w:val="000000"/>
          <w:spacing w:val="-1"/>
          <w:sz w:val="24"/>
          <w:szCs w:val="24"/>
        </w:rPr>
        <w:t>a</w:t>
      </w:r>
      <w:r>
        <w:rPr>
          <w:color w:val="000000"/>
          <w:sz w:val="24"/>
          <w:szCs w:val="24"/>
        </w:rPr>
        <w:t>s provid</w:t>
      </w:r>
      <w:r>
        <w:rPr>
          <w:color w:val="000000"/>
          <w:spacing w:val="-1"/>
          <w:sz w:val="24"/>
          <w:szCs w:val="24"/>
        </w:rPr>
        <w:t>e</w:t>
      </w:r>
      <w:r>
        <w:rPr>
          <w:color w:val="000000"/>
          <w:sz w:val="24"/>
          <w:szCs w:val="24"/>
        </w:rPr>
        <w:t>d for</w:t>
      </w:r>
      <w:r>
        <w:rPr>
          <w:color w:val="000000"/>
          <w:spacing w:val="-1"/>
          <w:sz w:val="24"/>
          <w:szCs w:val="24"/>
        </w:rPr>
        <w:t xml:space="preserve"> </w:t>
      </w:r>
      <w:r>
        <w:rPr>
          <w:color w:val="000000"/>
          <w:sz w:val="24"/>
          <w:szCs w:val="24"/>
        </w:rPr>
        <w:t xml:space="preserve">in </w:t>
      </w:r>
      <w:r>
        <w:rPr>
          <w:color w:val="000000"/>
          <w:spacing w:val="1"/>
          <w:sz w:val="24"/>
          <w:szCs w:val="24"/>
        </w:rPr>
        <w:t>Se</w:t>
      </w:r>
      <w:r>
        <w:rPr>
          <w:color w:val="000000"/>
          <w:spacing w:val="-1"/>
          <w:sz w:val="24"/>
          <w:szCs w:val="24"/>
        </w:rPr>
        <w:t>c</w:t>
      </w:r>
      <w:r>
        <w:rPr>
          <w:color w:val="000000"/>
          <w:sz w:val="24"/>
          <w:szCs w:val="24"/>
        </w:rPr>
        <w:t>t</w:t>
      </w:r>
      <w:r>
        <w:rPr>
          <w:color w:val="000000"/>
          <w:spacing w:val="1"/>
          <w:sz w:val="24"/>
          <w:szCs w:val="24"/>
        </w:rPr>
        <w:t>i</w:t>
      </w:r>
      <w:r>
        <w:rPr>
          <w:color w:val="000000"/>
          <w:sz w:val="24"/>
          <w:szCs w:val="24"/>
        </w:rPr>
        <w:t>on 9, a</w:t>
      </w:r>
      <w:r>
        <w:rPr>
          <w:color w:val="000000"/>
          <w:spacing w:val="-1"/>
          <w:sz w:val="24"/>
          <w:szCs w:val="24"/>
        </w:rPr>
        <w:t xml:space="preserve"> </w:t>
      </w:r>
      <w:r>
        <w:rPr>
          <w:color w:val="000000"/>
          <w:sz w:val="24"/>
          <w:szCs w:val="24"/>
        </w:rPr>
        <w:t>non</w:t>
      </w:r>
      <w:r>
        <w:rPr>
          <w:color w:val="000000"/>
          <w:spacing w:val="-1"/>
          <w:sz w:val="24"/>
          <w:szCs w:val="24"/>
        </w:rPr>
        <w:t>c</w:t>
      </w:r>
      <w:r>
        <w:rPr>
          <w:color w:val="000000"/>
          <w:sz w:val="24"/>
          <w:szCs w:val="24"/>
        </w:rPr>
        <w:t>onfo</w:t>
      </w:r>
      <w:r>
        <w:rPr>
          <w:color w:val="000000"/>
          <w:spacing w:val="-1"/>
          <w:sz w:val="24"/>
          <w:szCs w:val="24"/>
        </w:rPr>
        <w:t>r</w:t>
      </w:r>
      <w:r>
        <w:rPr>
          <w:color w:val="000000"/>
          <w:sz w:val="24"/>
          <w:szCs w:val="24"/>
        </w:rPr>
        <w:t>m</w:t>
      </w:r>
      <w:r>
        <w:rPr>
          <w:color w:val="000000"/>
          <w:spacing w:val="1"/>
          <w:sz w:val="24"/>
          <w:szCs w:val="24"/>
        </w:rPr>
        <w:t>i</w:t>
      </w:r>
      <w:r>
        <w:rPr>
          <w:color w:val="000000"/>
          <w:spacing w:val="2"/>
          <w:sz w:val="24"/>
          <w:szCs w:val="24"/>
        </w:rPr>
        <w:t>n</w:t>
      </w:r>
      <w:r>
        <w:rPr>
          <w:color w:val="000000"/>
          <w:sz w:val="24"/>
          <w:szCs w:val="24"/>
        </w:rPr>
        <w:t>g stru</w:t>
      </w:r>
      <w:r>
        <w:rPr>
          <w:color w:val="000000"/>
          <w:spacing w:val="-1"/>
          <w:sz w:val="24"/>
          <w:szCs w:val="24"/>
        </w:rPr>
        <w:t>c</w:t>
      </w:r>
      <w:r>
        <w:rPr>
          <w:color w:val="000000"/>
          <w:sz w:val="24"/>
          <w:szCs w:val="24"/>
        </w:rPr>
        <w:t>ture</w:t>
      </w:r>
      <w:r>
        <w:rPr>
          <w:color w:val="000000"/>
          <w:spacing w:val="-1"/>
          <w:sz w:val="24"/>
          <w:szCs w:val="24"/>
        </w:rPr>
        <w:t xml:space="preserve"> </w:t>
      </w:r>
      <w:r>
        <w:rPr>
          <w:color w:val="FF0000"/>
          <w:sz w:val="24"/>
          <w:szCs w:val="24"/>
        </w:rPr>
        <w:t>or u</w:t>
      </w:r>
      <w:r>
        <w:rPr>
          <w:color w:val="FF0000"/>
          <w:spacing w:val="2"/>
          <w:sz w:val="24"/>
          <w:szCs w:val="24"/>
        </w:rPr>
        <w:t>s</w:t>
      </w:r>
      <w:r>
        <w:rPr>
          <w:color w:val="FF0000"/>
          <w:sz w:val="24"/>
          <w:szCs w:val="24"/>
        </w:rPr>
        <w:t>e</w:t>
      </w:r>
      <w:r>
        <w:rPr>
          <w:color w:val="FF0000"/>
          <w:spacing w:val="-1"/>
          <w:sz w:val="24"/>
          <w:szCs w:val="24"/>
        </w:rPr>
        <w:t xml:space="preserve"> </w:t>
      </w:r>
      <w:r>
        <w:rPr>
          <w:color w:val="000000"/>
          <w:sz w:val="24"/>
          <w:szCs w:val="24"/>
        </w:rPr>
        <w:t>m</w:t>
      </w:r>
      <w:r>
        <w:rPr>
          <w:color w:val="000000"/>
          <w:spacing w:val="4"/>
          <w:sz w:val="24"/>
          <w:szCs w:val="24"/>
        </w:rPr>
        <w:t>a</w:t>
      </w:r>
      <w:r>
        <w:rPr>
          <w:color w:val="000000"/>
          <w:sz w:val="24"/>
          <w:szCs w:val="24"/>
        </w:rPr>
        <w:t>y</w:t>
      </w:r>
      <w:r>
        <w:rPr>
          <w:color w:val="000000"/>
          <w:spacing w:val="-5"/>
          <w:sz w:val="24"/>
          <w:szCs w:val="24"/>
        </w:rPr>
        <w:t xml:space="preserve"> </w:t>
      </w:r>
      <w:r>
        <w:rPr>
          <w:color w:val="000000"/>
          <w:sz w:val="24"/>
          <w:szCs w:val="24"/>
        </w:rPr>
        <w:t>be</w:t>
      </w:r>
      <w:r>
        <w:rPr>
          <w:color w:val="000000"/>
          <w:spacing w:val="-1"/>
          <w:sz w:val="24"/>
          <w:szCs w:val="24"/>
        </w:rPr>
        <w:t xml:space="preserve"> </w:t>
      </w:r>
      <w:r>
        <w:rPr>
          <w:color w:val="000000"/>
          <w:spacing w:val="1"/>
          <w:sz w:val="24"/>
          <w:szCs w:val="24"/>
        </w:rPr>
        <w:t>e</w:t>
      </w:r>
      <w:r>
        <w:rPr>
          <w:color w:val="000000"/>
          <w:spacing w:val="2"/>
          <w:sz w:val="24"/>
          <w:szCs w:val="24"/>
        </w:rPr>
        <w:t>x</w:t>
      </w:r>
      <w:r>
        <w:rPr>
          <w:color w:val="000000"/>
          <w:sz w:val="24"/>
          <w:szCs w:val="24"/>
        </w:rPr>
        <w:t>p</w:t>
      </w:r>
      <w:r>
        <w:rPr>
          <w:color w:val="000000"/>
          <w:spacing w:val="-1"/>
          <w:sz w:val="24"/>
          <w:szCs w:val="24"/>
        </w:rPr>
        <w:t>a</w:t>
      </w:r>
      <w:r>
        <w:rPr>
          <w:color w:val="000000"/>
          <w:sz w:val="24"/>
          <w:szCs w:val="24"/>
        </w:rPr>
        <w:t>nd</w:t>
      </w:r>
      <w:r>
        <w:rPr>
          <w:color w:val="000000"/>
          <w:spacing w:val="-1"/>
          <w:sz w:val="24"/>
          <w:szCs w:val="24"/>
        </w:rPr>
        <w:t>e</w:t>
      </w:r>
      <w:r>
        <w:rPr>
          <w:color w:val="000000"/>
          <w:sz w:val="24"/>
          <w:szCs w:val="24"/>
        </w:rPr>
        <w:t xml:space="preserve">d, </w:t>
      </w:r>
      <w:r>
        <w:rPr>
          <w:color w:val="000000"/>
          <w:spacing w:val="-1"/>
          <w:sz w:val="24"/>
          <w:szCs w:val="24"/>
        </w:rPr>
        <w:t>e</w:t>
      </w:r>
      <w:r>
        <w:rPr>
          <w:color w:val="000000"/>
          <w:spacing w:val="2"/>
          <w:sz w:val="24"/>
          <w:szCs w:val="24"/>
        </w:rPr>
        <w:t>x</w:t>
      </w:r>
      <w:r>
        <w:rPr>
          <w:color w:val="000000"/>
          <w:sz w:val="24"/>
          <w:szCs w:val="24"/>
        </w:rPr>
        <w:t>tend</w:t>
      </w:r>
      <w:r>
        <w:rPr>
          <w:color w:val="000000"/>
          <w:spacing w:val="-1"/>
          <w:sz w:val="24"/>
          <w:szCs w:val="24"/>
        </w:rPr>
        <w:t>e</w:t>
      </w:r>
      <w:r>
        <w:rPr>
          <w:color w:val="000000"/>
          <w:sz w:val="24"/>
          <w:szCs w:val="24"/>
        </w:rPr>
        <w:t xml:space="preserve">d, </w:t>
      </w:r>
      <w:r>
        <w:rPr>
          <w:color w:val="000000"/>
          <w:spacing w:val="-1"/>
          <w:sz w:val="24"/>
          <w:szCs w:val="24"/>
        </w:rPr>
        <w:t>a</w:t>
      </w:r>
      <w:r>
        <w:rPr>
          <w:color w:val="000000"/>
          <w:sz w:val="24"/>
          <w:szCs w:val="24"/>
        </w:rPr>
        <w:t>l</w:t>
      </w:r>
      <w:r>
        <w:rPr>
          <w:color w:val="000000"/>
          <w:spacing w:val="1"/>
          <w:sz w:val="24"/>
          <w:szCs w:val="24"/>
        </w:rPr>
        <w:t>t</w:t>
      </w:r>
      <w:r>
        <w:rPr>
          <w:color w:val="000000"/>
          <w:spacing w:val="-1"/>
          <w:sz w:val="24"/>
          <w:szCs w:val="24"/>
        </w:rPr>
        <w:t>e</w:t>
      </w:r>
      <w:r>
        <w:rPr>
          <w:color w:val="000000"/>
          <w:sz w:val="24"/>
          <w:szCs w:val="24"/>
        </w:rPr>
        <w:t>red, or</w:t>
      </w:r>
      <w:r>
        <w:rPr>
          <w:color w:val="000000"/>
          <w:spacing w:val="-1"/>
          <w:sz w:val="24"/>
          <w:szCs w:val="24"/>
        </w:rPr>
        <w:t xml:space="preserve"> </w:t>
      </w:r>
      <w:r>
        <w:rPr>
          <w:color w:val="000000"/>
          <w:sz w:val="24"/>
          <w:szCs w:val="24"/>
        </w:rPr>
        <w:t>r</w:t>
      </w:r>
      <w:r>
        <w:rPr>
          <w:color w:val="000000"/>
          <w:spacing w:val="-2"/>
          <w:sz w:val="24"/>
          <w:szCs w:val="24"/>
        </w:rPr>
        <w:t>e</w:t>
      </w:r>
      <w:r>
        <w:rPr>
          <w:color w:val="000000"/>
          <w:spacing w:val="-1"/>
          <w:sz w:val="24"/>
          <w:szCs w:val="24"/>
        </w:rPr>
        <w:t>c</w:t>
      </w:r>
      <w:r>
        <w:rPr>
          <w:color w:val="000000"/>
          <w:sz w:val="24"/>
          <w:szCs w:val="24"/>
        </w:rPr>
        <w:t>onstr</w:t>
      </w:r>
      <w:r>
        <w:rPr>
          <w:color w:val="000000"/>
          <w:spacing w:val="1"/>
          <w:sz w:val="24"/>
          <w:szCs w:val="24"/>
        </w:rPr>
        <w:t>u</w:t>
      </w:r>
      <w:r>
        <w:rPr>
          <w:color w:val="000000"/>
          <w:spacing w:val="-1"/>
          <w:sz w:val="24"/>
          <w:szCs w:val="24"/>
        </w:rPr>
        <w:t>c</w:t>
      </w:r>
      <w:r>
        <w:rPr>
          <w:color w:val="000000"/>
          <w:sz w:val="24"/>
          <w:szCs w:val="24"/>
        </w:rPr>
        <w:t>ted provid</w:t>
      </w:r>
      <w:r>
        <w:rPr>
          <w:color w:val="000000"/>
          <w:spacing w:val="-1"/>
          <w:sz w:val="24"/>
          <w:szCs w:val="24"/>
        </w:rPr>
        <w:t>e</w:t>
      </w:r>
      <w:r>
        <w:rPr>
          <w:color w:val="000000"/>
          <w:sz w:val="24"/>
          <w:szCs w:val="24"/>
        </w:rPr>
        <w:t xml:space="preserve">d the </w:t>
      </w:r>
      <w:r>
        <w:rPr>
          <w:color w:val="FF0000"/>
          <w:sz w:val="24"/>
          <w:szCs w:val="24"/>
        </w:rPr>
        <w:t>sp</w:t>
      </w:r>
      <w:r>
        <w:rPr>
          <w:color w:val="FF0000"/>
          <w:spacing w:val="-1"/>
          <w:sz w:val="24"/>
          <w:szCs w:val="24"/>
        </w:rPr>
        <w:t>ec</w:t>
      </w:r>
      <w:r>
        <w:rPr>
          <w:color w:val="FF0000"/>
          <w:spacing w:val="3"/>
          <w:sz w:val="24"/>
          <w:szCs w:val="24"/>
        </w:rPr>
        <w:t>i</w:t>
      </w:r>
      <w:r>
        <w:rPr>
          <w:color w:val="FF0000"/>
          <w:spacing w:val="-1"/>
          <w:sz w:val="24"/>
          <w:szCs w:val="24"/>
        </w:rPr>
        <w:t>a</w:t>
      </w:r>
      <w:r>
        <w:rPr>
          <w:color w:val="FF0000"/>
          <w:sz w:val="24"/>
          <w:szCs w:val="24"/>
        </w:rPr>
        <w:t>l pe</w:t>
      </w:r>
      <w:r>
        <w:rPr>
          <w:color w:val="FF0000"/>
          <w:spacing w:val="1"/>
          <w:sz w:val="24"/>
          <w:szCs w:val="24"/>
        </w:rPr>
        <w:t>r</w:t>
      </w:r>
      <w:r>
        <w:rPr>
          <w:color w:val="FF0000"/>
          <w:sz w:val="24"/>
          <w:szCs w:val="24"/>
        </w:rPr>
        <w:t>m</w:t>
      </w:r>
      <w:r>
        <w:rPr>
          <w:color w:val="FF0000"/>
          <w:spacing w:val="1"/>
          <w:sz w:val="24"/>
          <w:szCs w:val="24"/>
        </w:rPr>
        <w:t>i</w:t>
      </w:r>
      <w:r>
        <w:rPr>
          <w:color w:val="FF0000"/>
          <w:sz w:val="24"/>
          <w:szCs w:val="24"/>
        </w:rPr>
        <w:t xml:space="preserve">t </w:t>
      </w:r>
      <w:r>
        <w:rPr>
          <w:color w:val="FF0000"/>
          <w:spacing w:val="-2"/>
          <w:sz w:val="24"/>
          <w:szCs w:val="24"/>
        </w:rPr>
        <w:t>g</w:t>
      </w:r>
      <w:r>
        <w:rPr>
          <w:color w:val="FF0000"/>
          <w:sz w:val="24"/>
          <w:szCs w:val="24"/>
        </w:rPr>
        <w:t>r</w:t>
      </w:r>
      <w:r>
        <w:rPr>
          <w:color w:val="FF0000"/>
          <w:spacing w:val="-2"/>
          <w:sz w:val="24"/>
          <w:szCs w:val="24"/>
        </w:rPr>
        <w:t>a</w:t>
      </w:r>
      <w:r>
        <w:rPr>
          <w:color w:val="FF0000"/>
          <w:sz w:val="24"/>
          <w:szCs w:val="24"/>
        </w:rPr>
        <w:t>nt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pacing w:val="-1"/>
          <w:sz w:val="24"/>
          <w:szCs w:val="24"/>
        </w:rPr>
        <w:t>a</w:t>
      </w:r>
      <w:r>
        <w:rPr>
          <w:color w:val="FF0000"/>
          <w:sz w:val="24"/>
          <w:szCs w:val="24"/>
        </w:rPr>
        <w:t>uthori</w:t>
      </w:r>
      <w:r>
        <w:rPr>
          <w:color w:val="FF0000"/>
          <w:spacing w:val="5"/>
          <w:sz w:val="24"/>
          <w:szCs w:val="24"/>
        </w:rPr>
        <w:t>t</w:t>
      </w:r>
      <w:r>
        <w:rPr>
          <w:color w:val="FF0000"/>
          <w:sz w:val="24"/>
          <w:szCs w:val="24"/>
        </w:rPr>
        <w:t>y</w:t>
      </w:r>
      <w:r>
        <w:rPr>
          <w:color w:val="FF0000"/>
          <w:spacing w:val="-3"/>
          <w:sz w:val="24"/>
          <w:szCs w:val="24"/>
        </w:rPr>
        <w:t xml:space="preserve"> </w:t>
      </w:r>
      <w:r>
        <w:rPr>
          <w:color w:val="000000"/>
          <w:sz w:val="24"/>
          <w:szCs w:val="24"/>
        </w:rPr>
        <w:t>mak</w:t>
      </w:r>
      <w:r>
        <w:rPr>
          <w:color w:val="000000"/>
          <w:spacing w:val="-1"/>
          <w:sz w:val="24"/>
          <w:szCs w:val="24"/>
        </w:rPr>
        <w:t>e</w:t>
      </w:r>
      <w:r>
        <w:rPr>
          <w:color w:val="000000"/>
          <w:sz w:val="24"/>
          <w:szCs w:val="24"/>
        </w:rPr>
        <w:t>s a</w:t>
      </w:r>
      <w:r>
        <w:rPr>
          <w:color w:val="000000"/>
          <w:spacing w:val="-1"/>
          <w:sz w:val="24"/>
          <w:szCs w:val="24"/>
        </w:rPr>
        <w:t xml:space="preserve"> </w:t>
      </w:r>
      <w:r>
        <w:rPr>
          <w:color w:val="000000"/>
          <w:sz w:val="24"/>
          <w:szCs w:val="24"/>
        </w:rPr>
        <w:t>findi</w:t>
      </w:r>
      <w:r>
        <w:rPr>
          <w:color w:val="000000"/>
          <w:spacing w:val="2"/>
          <w:sz w:val="24"/>
          <w:szCs w:val="24"/>
        </w:rPr>
        <w:t>n</w:t>
      </w:r>
      <w:r>
        <w:rPr>
          <w:color w:val="000000"/>
          <w:sz w:val="24"/>
          <w:szCs w:val="24"/>
        </w:rPr>
        <w:t>g</w:t>
      </w:r>
      <w:r>
        <w:rPr>
          <w:color w:val="000000"/>
          <w:spacing w:val="-2"/>
          <w:sz w:val="24"/>
          <w:szCs w:val="24"/>
        </w:rPr>
        <w:t xml:space="preserve"> </w:t>
      </w:r>
      <w:r>
        <w:rPr>
          <w:color w:val="000000"/>
          <w:sz w:val="24"/>
          <w:szCs w:val="24"/>
        </w:rPr>
        <w:t>that su</w:t>
      </w:r>
      <w:r>
        <w:rPr>
          <w:color w:val="000000"/>
          <w:spacing w:val="-1"/>
          <w:sz w:val="24"/>
          <w:szCs w:val="24"/>
        </w:rPr>
        <w:t>c</w:t>
      </w:r>
      <w:r>
        <w:rPr>
          <w:color w:val="000000"/>
          <w:sz w:val="24"/>
          <w:szCs w:val="24"/>
        </w:rPr>
        <w:t xml:space="preserve">h </w:t>
      </w:r>
      <w:r>
        <w:rPr>
          <w:color w:val="FF0000"/>
          <w:spacing w:val="-1"/>
          <w:sz w:val="24"/>
          <w:szCs w:val="24"/>
        </w:rPr>
        <w:t>c</w:t>
      </w:r>
      <w:r>
        <w:rPr>
          <w:color w:val="FF0000"/>
          <w:sz w:val="24"/>
          <w:szCs w:val="24"/>
        </w:rPr>
        <w:t>h</w:t>
      </w:r>
      <w:r>
        <w:rPr>
          <w:color w:val="FF0000"/>
          <w:spacing w:val="-1"/>
          <w:sz w:val="24"/>
          <w:szCs w:val="24"/>
        </w:rPr>
        <w:t>a</w:t>
      </w:r>
      <w:r>
        <w:rPr>
          <w:color w:val="FF0000"/>
          <w:spacing w:val="2"/>
          <w:sz w:val="24"/>
          <w:szCs w:val="24"/>
        </w:rPr>
        <w:t>n</w:t>
      </w:r>
      <w:r>
        <w:rPr>
          <w:color w:val="FF0000"/>
          <w:spacing w:val="-2"/>
          <w:sz w:val="24"/>
          <w:szCs w:val="24"/>
        </w:rPr>
        <w:t>g</w:t>
      </w:r>
      <w:r>
        <w:rPr>
          <w:color w:val="FF0000"/>
          <w:spacing w:val="-1"/>
          <w:sz w:val="24"/>
          <w:szCs w:val="24"/>
        </w:rPr>
        <w:t>e</w:t>
      </w:r>
      <w:r>
        <w:rPr>
          <w:color w:val="FF0000"/>
          <w:sz w:val="24"/>
          <w:szCs w:val="24"/>
        </w:rPr>
        <w:t>,</w:t>
      </w:r>
      <w:r>
        <w:rPr>
          <w:color w:val="FF0000"/>
          <w:spacing w:val="3"/>
          <w:sz w:val="24"/>
          <w:szCs w:val="24"/>
        </w:rPr>
        <w:t xml:space="preserve"> </w:t>
      </w:r>
      <w:r>
        <w:rPr>
          <w:color w:val="000000"/>
          <w:spacing w:val="-1"/>
          <w:sz w:val="24"/>
          <w:szCs w:val="24"/>
        </w:rPr>
        <w:t>e</w:t>
      </w:r>
      <w:r>
        <w:rPr>
          <w:color w:val="000000"/>
          <w:spacing w:val="2"/>
          <w:sz w:val="24"/>
          <w:szCs w:val="24"/>
        </w:rPr>
        <w:t>x</w:t>
      </w:r>
      <w:r>
        <w:rPr>
          <w:color w:val="000000"/>
          <w:sz w:val="24"/>
          <w:szCs w:val="24"/>
        </w:rPr>
        <w:t>p</w:t>
      </w:r>
      <w:r>
        <w:rPr>
          <w:color w:val="000000"/>
          <w:spacing w:val="-1"/>
          <w:sz w:val="24"/>
          <w:szCs w:val="24"/>
        </w:rPr>
        <w:t>a</w:t>
      </w:r>
      <w:r>
        <w:rPr>
          <w:color w:val="000000"/>
          <w:sz w:val="24"/>
          <w:szCs w:val="24"/>
        </w:rPr>
        <w:t xml:space="preserve">nsion, </w:t>
      </w:r>
      <w:r>
        <w:rPr>
          <w:color w:val="000000"/>
          <w:spacing w:val="-1"/>
          <w:sz w:val="24"/>
          <w:szCs w:val="24"/>
        </w:rPr>
        <w:t>e</w:t>
      </w:r>
      <w:r>
        <w:rPr>
          <w:color w:val="000000"/>
          <w:spacing w:val="2"/>
          <w:sz w:val="24"/>
          <w:szCs w:val="24"/>
        </w:rPr>
        <w:t>x</w:t>
      </w:r>
      <w:r>
        <w:rPr>
          <w:color w:val="000000"/>
          <w:sz w:val="24"/>
          <w:szCs w:val="24"/>
        </w:rPr>
        <w:t>te</w:t>
      </w:r>
      <w:r>
        <w:rPr>
          <w:color w:val="000000"/>
          <w:spacing w:val="-3"/>
          <w:sz w:val="24"/>
          <w:szCs w:val="24"/>
        </w:rPr>
        <w:t>n</w:t>
      </w:r>
      <w:r>
        <w:rPr>
          <w:color w:val="000000"/>
          <w:sz w:val="24"/>
          <w:szCs w:val="24"/>
        </w:rPr>
        <w:t xml:space="preserve">sion, </w:t>
      </w:r>
      <w:r>
        <w:rPr>
          <w:color w:val="000000"/>
          <w:spacing w:val="-1"/>
          <w:sz w:val="24"/>
          <w:szCs w:val="24"/>
        </w:rPr>
        <w:t>a</w:t>
      </w:r>
      <w:r>
        <w:rPr>
          <w:color w:val="000000"/>
          <w:sz w:val="24"/>
          <w:szCs w:val="24"/>
        </w:rPr>
        <w:t>l</w:t>
      </w:r>
      <w:r>
        <w:rPr>
          <w:color w:val="000000"/>
          <w:spacing w:val="1"/>
          <w:sz w:val="24"/>
          <w:szCs w:val="24"/>
        </w:rPr>
        <w:t>t</w:t>
      </w:r>
      <w:r>
        <w:rPr>
          <w:color w:val="000000"/>
          <w:spacing w:val="-1"/>
          <w:sz w:val="24"/>
          <w:szCs w:val="24"/>
        </w:rPr>
        <w:t>e</w:t>
      </w:r>
      <w:r>
        <w:rPr>
          <w:color w:val="000000"/>
          <w:sz w:val="24"/>
          <w:szCs w:val="24"/>
        </w:rPr>
        <w:t>r</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 or</w:t>
      </w:r>
      <w:r>
        <w:rPr>
          <w:color w:val="000000"/>
          <w:spacing w:val="-1"/>
          <w:sz w:val="24"/>
          <w:szCs w:val="24"/>
        </w:rPr>
        <w:t xml:space="preserve"> </w:t>
      </w:r>
      <w:r>
        <w:rPr>
          <w:color w:val="000000"/>
          <w:sz w:val="24"/>
          <w:szCs w:val="24"/>
        </w:rPr>
        <w:t>re</w:t>
      </w:r>
      <w:r>
        <w:rPr>
          <w:color w:val="000000"/>
          <w:spacing w:val="-1"/>
          <w:sz w:val="24"/>
          <w:szCs w:val="24"/>
        </w:rPr>
        <w:t>c</w:t>
      </w:r>
      <w:r>
        <w:rPr>
          <w:color w:val="000000"/>
          <w:sz w:val="24"/>
          <w:szCs w:val="24"/>
        </w:rPr>
        <w:t>on</w:t>
      </w:r>
      <w:r>
        <w:rPr>
          <w:color w:val="000000"/>
          <w:spacing w:val="2"/>
          <w:sz w:val="24"/>
          <w:szCs w:val="24"/>
        </w:rPr>
        <w:t>s</w:t>
      </w:r>
      <w:r>
        <w:rPr>
          <w:color w:val="000000"/>
          <w:sz w:val="24"/>
          <w:szCs w:val="24"/>
        </w:rPr>
        <w:t>tru</w:t>
      </w:r>
      <w:r>
        <w:rPr>
          <w:color w:val="000000"/>
          <w:spacing w:val="-1"/>
          <w:sz w:val="24"/>
          <w:szCs w:val="24"/>
        </w:rPr>
        <w:t>c</w:t>
      </w:r>
      <w:r>
        <w:rPr>
          <w:color w:val="000000"/>
          <w:sz w:val="24"/>
          <w:szCs w:val="24"/>
        </w:rPr>
        <w:t>t</w:t>
      </w:r>
      <w:r>
        <w:rPr>
          <w:color w:val="000000"/>
          <w:spacing w:val="1"/>
          <w:sz w:val="24"/>
          <w:szCs w:val="24"/>
        </w:rPr>
        <w:t>i</w:t>
      </w:r>
      <w:r>
        <w:rPr>
          <w:color w:val="000000"/>
          <w:sz w:val="24"/>
          <w:szCs w:val="24"/>
        </w:rPr>
        <w:t>on sh</w:t>
      </w:r>
      <w:r>
        <w:rPr>
          <w:color w:val="000000"/>
          <w:spacing w:val="-1"/>
          <w:sz w:val="24"/>
          <w:szCs w:val="24"/>
        </w:rPr>
        <w:t>a</w:t>
      </w:r>
      <w:r>
        <w:rPr>
          <w:color w:val="000000"/>
          <w:sz w:val="24"/>
          <w:szCs w:val="24"/>
        </w:rPr>
        <w:t>ll</w:t>
      </w:r>
      <w:r>
        <w:rPr>
          <w:color w:val="000000"/>
          <w:spacing w:val="1"/>
          <w:sz w:val="24"/>
          <w:szCs w:val="24"/>
        </w:rPr>
        <w:t xml:space="preserve"> </w:t>
      </w:r>
      <w:r>
        <w:rPr>
          <w:color w:val="000000"/>
          <w:sz w:val="24"/>
          <w:szCs w:val="24"/>
        </w:rPr>
        <w:t>not be subs</w:t>
      </w:r>
      <w:r>
        <w:rPr>
          <w:color w:val="000000"/>
          <w:spacing w:val="1"/>
          <w:sz w:val="24"/>
          <w:szCs w:val="24"/>
        </w:rPr>
        <w:t>t</w:t>
      </w:r>
      <w:r>
        <w:rPr>
          <w:color w:val="000000"/>
          <w:spacing w:val="-1"/>
          <w:sz w:val="24"/>
          <w:szCs w:val="24"/>
        </w:rPr>
        <w:t>a</w:t>
      </w:r>
      <w:r>
        <w:rPr>
          <w:color w:val="000000"/>
          <w:sz w:val="24"/>
          <w:szCs w:val="24"/>
        </w:rPr>
        <w:t>nt</w:t>
      </w:r>
      <w:r>
        <w:rPr>
          <w:color w:val="000000"/>
          <w:spacing w:val="1"/>
          <w:sz w:val="24"/>
          <w:szCs w:val="24"/>
        </w:rPr>
        <w:t>i</w:t>
      </w:r>
      <w:r>
        <w:rPr>
          <w:color w:val="000000"/>
          <w:spacing w:val="-1"/>
          <w:sz w:val="24"/>
          <w:szCs w:val="24"/>
        </w:rPr>
        <w:t>a</w:t>
      </w:r>
      <w:r>
        <w:rPr>
          <w:color w:val="000000"/>
          <w:sz w:val="24"/>
          <w:szCs w:val="24"/>
        </w:rPr>
        <w:t>l</w:t>
      </w:r>
      <w:r>
        <w:rPr>
          <w:color w:val="000000"/>
          <w:spacing w:val="3"/>
          <w:sz w:val="24"/>
          <w:szCs w:val="24"/>
        </w:rPr>
        <w:t>l</w:t>
      </w:r>
      <w:r>
        <w:rPr>
          <w:color w:val="000000"/>
          <w:sz w:val="24"/>
          <w:szCs w:val="24"/>
        </w:rPr>
        <w:t>y</w:t>
      </w:r>
      <w:r>
        <w:rPr>
          <w:color w:val="000000"/>
          <w:spacing w:val="-5"/>
          <w:sz w:val="24"/>
          <w:szCs w:val="24"/>
        </w:rPr>
        <w:t xml:space="preserve"> </w:t>
      </w:r>
      <w:r>
        <w:rPr>
          <w:color w:val="000000"/>
          <w:sz w:val="24"/>
          <w:szCs w:val="24"/>
        </w:rPr>
        <w:t>more</w:t>
      </w:r>
      <w:r>
        <w:rPr>
          <w:color w:val="000000"/>
          <w:spacing w:val="-1"/>
          <w:sz w:val="24"/>
          <w:szCs w:val="24"/>
        </w:rPr>
        <w:t xml:space="preserve"> </w:t>
      </w:r>
      <w:r>
        <w:rPr>
          <w:color w:val="000000"/>
          <w:sz w:val="24"/>
          <w:szCs w:val="24"/>
        </w:rPr>
        <w:t>d</w:t>
      </w:r>
      <w:r>
        <w:rPr>
          <w:color w:val="000000"/>
          <w:spacing w:val="-1"/>
          <w:sz w:val="24"/>
          <w:szCs w:val="24"/>
        </w:rPr>
        <w:t>e</w:t>
      </w:r>
      <w:r>
        <w:rPr>
          <w:color w:val="000000"/>
          <w:spacing w:val="3"/>
          <w:sz w:val="24"/>
          <w:szCs w:val="24"/>
        </w:rPr>
        <w:t>t</w:t>
      </w:r>
      <w:r>
        <w:rPr>
          <w:color w:val="000000"/>
          <w:sz w:val="24"/>
          <w:szCs w:val="24"/>
        </w:rPr>
        <w:t>rim</w:t>
      </w:r>
      <w:r>
        <w:rPr>
          <w:color w:val="000000"/>
          <w:spacing w:val="-1"/>
          <w:sz w:val="24"/>
          <w:szCs w:val="24"/>
        </w:rPr>
        <w:t>e</w:t>
      </w:r>
      <w:r>
        <w:rPr>
          <w:color w:val="000000"/>
          <w:sz w:val="24"/>
          <w:szCs w:val="24"/>
        </w:rPr>
        <w:t>ntal than the</w:t>
      </w:r>
      <w:r>
        <w:rPr>
          <w:color w:val="000000"/>
          <w:spacing w:val="-1"/>
          <w:sz w:val="24"/>
          <w:szCs w:val="24"/>
        </w:rPr>
        <w:t xml:space="preserve"> e</w:t>
      </w:r>
      <w:r>
        <w:rPr>
          <w:color w:val="000000"/>
          <w:spacing w:val="2"/>
          <w:sz w:val="24"/>
          <w:szCs w:val="24"/>
        </w:rPr>
        <w:t>x</w:t>
      </w:r>
      <w:r>
        <w:rPr>
          <w:color w:val="000000"/>
          <w:sz w:val="24"/>
          <w:szCs w:val="24"/>
        </w:rPr>
        <w:t>is</w:t>
      </w:r>
      <w:r>
        <w:rPr>
          <w:color w:val="000000"/>
          <w:spacing w:val="1"/>
          <w:sz w:val="24"/>
          <w:szCs w:val="24"/>
        </w:rPr>
        <w:t>t</w:t>
      </w:r>
      <w:r>
        <w:rPr>
          <w:color w:val="000000"/>
          <w:sz w:val="24"/>
          <w:szCs w:val="24"/>
        </w:rPr>
        <w:t>ing</w:t>
      </w:r>
      <w:r>
        <w:rPr>
          <w:color w:val="000000"/>
          <w:spacing w:val="-2"/>
          <w:sz w:val="24"/>
          <w:szCs w:val="24"/>
        </w:rPr>
        <w:t xml:space="preserve"> </w:t>
      </w:r>
      <w:r>
        <w:rPr>
          <w:color w:val="000000"/>
          <w:sz w:val="24"/>
          <w:szCs w:val="24"/>
        </w:rPr>
        <w:t>non</w:t>
      </w:r>
      <w:r>
        <w:rPr>
          <w:color w:val="000000"/>
          <w:spacing w:val="-1"/>
          <w:sz w:val="24"/>
          <w:szCs w:val="24"/>
        </w:rPr>
        <w:t>c</w:t>
      </w:r>
      <w:r>
        <w:rPr>
          <w:color w:val="000000"/>
          <w:sz w:val="24"/>
          <w:szCs w:val="24"/>
        </w:rPr>
        <w:t>on</w:t>
      </w:r>
      <w:r>
        <w:rPr>
          <w:color w:val="000000"/>
          <w:spacing w:val="2"/>
          <w:sz w:val="24"/>
          <w:szCs w:val="24"/>
        </w:rPr>
        <w:t>f</w:t>
      </w:r>
      <w:r>
        <w:rPr>
          <w:color w:val="000000"/>
          <w:sz w:val="24"/>
          <w:szCs w:val="24"/>
        </w:rPr>
        <w:t>ormi</w:t>
      </w:r>
      <w:r>
        <w:rPr>
          <w:color w:val="000000"/>
          <w:spacing w:val="2"/>
          <w:sz w:val="24"/>
          <w:szCs w:val="24"/>
        </w:rPr>
        <w:t>n</w:t>
      </w:r>
      <w:r>
        <w:rPr>
          <w:color w:val="000000"/>
          <w:sz w:val="24"/>
          <w:szCs w:val="24"/>
        </w:rPr>
        <w:t>g</w:t>
      </w:r>
      <w:r>
        <w:rPr>
          <w:color w:val="000000"/>
          <w:spacing w:val="-2"/>
          <w:sz w:val="24"/>
          <w:szCs w:val="24"/>
        </w:rPr>
        <w:t xml:space="preserve"> </w:t>
      </w:r>
      <w:r>
        <w:rPr>
          <w:color w:val="000000"/>
          <w:sz w:val="24"/>
          <w:szCs w:val="24"/>
        </w:rPr>
        <w:t>use</w:t>
      </w:r>
      <w:r>
        <w:rPr>
          <w:color w:val="000000"/>
          <w:spacing w:val="-1"/>
          <w:sz w:val="24"/>
          <w:szCs w:val="24"/>
        </w:rPr>
        <w:t xml:space="preserve"> </w:t>
      </w:r>
      <w:r>
        <w:rPr>
          <w:color w:val="000000"/>
          <w:sz w:val="24"/>
          <w:szCs w:val="24"/>
        </w:rPr>
        <w:t>or stru</w:t>
      </w:r>
      <w:r>
        <w:rPr>
          <w:color w:val="000000"/>
          <w:spacing w:val="-1"/>
          <w:sz w:val="24"/>
          <w:szCs w:val="24"/>
        </w:rPr>
        <w:t>c</w:t>
      </w:r>
      <w:r>
        <w:rPr>
          <w:color w:val="000000"/>
          <w:sz w:val="24"/>
          <w:szCs w:val="24"/>
        </w:rPr>
        <w:t>ture</w:t>
      </w:r>
      <w:r>
        <w:rPr>
          <w:color w:val="000000"/>
          <w:spacing w:val="-1"/>
          <w:sz w:val="24"/>
          <w:szCs w:val="24"/>
        </w:rPr>
        <w:t xml:space="preserve"> </w:t>
      </w:r>
      <w:r>
        <w:rPr>
          <w:color w:val="000000"/>
          <w:sz w:val="24"/>
          <w:szCs w:val="24"/>
        </w:rPr>
        <w:t xml:space="preserve">to </w:t>
      </w:r>
      <w:r>
        <w:rPr>
          <w:color w:val="000000"/>
          <w:spacing w:val="1"/>
          <w:sz w:val="24"/>
          <w:szCs w:val="24"/>
        </w:rPr>
        <w:t>t</w:t>
      </w:r>
      <w:r>
        <w:rPr>
          <w:color w:val="000000"/>
          <w:sz w:val="24"/>
          <w:szCs w:val="24"/>
        </w:rPr>
        <w:t>he</w:t>
      </w:r>
      <w:r>
        <w:rPr>
          <w:color w:val="000000"/>
          <w:spacing w:val="-1"/>
          <w:sz w:val="24"/>
          <w:szCs w:val="24"/>
        </w:rPr>
        <w:t xml:space="preserve"> </w:t>
      </w:r>
      <w:r>
        <w:rPr>
          <w:color w:val="000000"/>
          <w:sz w:val="24"/>
          <w:szCs w:val="24"/>
        </w:rPr>
        <w:t>n</w:t>
      </w:r>
      <w:r>
        <w:rPr>
          <w:color w:val="000000"/>
          <w:spacing w:val="-1"/>
          <w:sz w:val="24"/>
          <w:szCs w:val="24"/>
        </w:rPr>
        <w:t>e</w:t>
      </w:r>
      <w:r>
        <w:rPr>
          <w:color w:val="000000"/>
          <w:spacing w:val="3"/>
          <w:sz w:val="24"/>
          <w:szCs w:val="24"/>
        </w:rPr>
        <w:t>i</w:t>
      </w:r>
      <w:r>
        <w:rPr>
          <w:color w:val="000000"/>
          <w:spacing w:val="-2"/>
          <w:sz w:val="24"/>
          <w:szCs w:val="24"/>
        </w:rPr>
        <w:t>g</w:t>
      </w:r>
      <w:r>
        <w:rPr>
          <w:color w:val="000000"/>
          <w:sz w:val="24"/>
          <w:szCs w:val="24"/>
        </w:rPr>
        <w:t>hbo</w:t>
      </w:r>
      <w:r>
        <w:rPr>
          <w:color w:val="000000"/>
          <w:spacing w:val="1"/>
          <w:sz w:val="24"/>
          <w:szCs w:val="24"/>
        </w:rPr>
        <w:t>r</w:t>
      </w:r>
      <w:r>
        <w:rPr>
          <w:color w:val="000000"/>
          <w:sz w:val="24"/>
          <w:szCs w:val="24"/>
        </w:rPr>
        <w:t xml:space="preserve">hood.  </w:t>
      </w:r>
      <w:r>
        <w:rPr>
          <w:color w:val="000000"/>
          <w:spacing w:val="-1"/>
          <w:sz w:val="24"/>
          <w:szCs w:val="24"/>
        </w:rPr>
        <w:t>(</w:t>
      </w:r>
      <w:r>
        <w:rPr>
          <w:color w:val="000000"/>
          <w:sz w:val="24"/>
          <w:szCs w:val="24"/>
        </w:rPr>
        <w:t>R</w:t>
      </w:r>
      <w:r>
        <w:rPr>
          <w:color w:val="000000"/>
          <w:spacing w:val="-1"/>
          <w:sz w:val="24"/>
          <w:szCs w:val="24"/>
        </w:rPr>
        <w:t>e</w:t>
      </w:r>
      <w:r>
        <w:rPr>
          <w:color w:val="000000"/>
          <w:sz w:val="24"/>
          <w:szCs w:val="24"/>
        </w:rPr>
        <w:t>v. 4/91)</w:t>
      </w:r>
    </w:p>
    <w:p w14:paraId="3008999E" w14:textId="77777777" w:rsidR="00FA426F" w:rsidRDefault="00FA426F">
      <w:pPr>
        <w:spacing w:before="17" w:line="260" w:lineRule="exact"/>
        <w:rPr>
          <w:sz w:val="26"/>
          <w:szCs w:val="26"/>
        </w:rPr>
      </w:pPr>
    </w:p>
    <w:p w14:paraId="54FA0C94" w14:textId="77777777" w:rsidR="00FA426F" w:rsidRDefault="00BA4731">
      <w:pPr>
        <w:ind w:left="1540" w:right="175"/>
        <w:rPr>
          <w:sz w:val="24"/>
          <w:szCs w:val="24"/>
        </w:rPr>
      </w:pPr>
      <w:r>
        <w:rPr>
          <w:sz w:val="24"/>
          <w:szCs w:val="24"/>
        </w:rPr>
        <w:lastRenderedPageBreak/>
        <w:t xml:space="preserve">4.  </w:t>
      </w:r>
      <w:r>
        <w:rPr>
          <w:spacing w:val="34"/>
          <w:sz w:val="24"/>
          <w:szCs w:val="24"/>
        </w:rPr>
        <w:t xml:space="preserve"> </w:t>
      </w:r>
      <w:r>
        <w:rPr>
          <w:sz w:val="24"/>
          <w:szCs w:val="24"/>
        </w:rPr>
        <w:t>No l</w:t>
      </w:r>
      <w:r>
        <w:rPr>
          <w:spacing w:val="-2"/>
          <w:sz w:val="24"/>
          <w:szCs w:val="24"/>
        </w:rPr>
        <w:t>o</w:t>
      </w:r>
      <w:r>
        <w:rPr>
          <w:sz w:val="24"/>
          <w:szCs w:val="24"/>
        </w:rPr>
        <w:t xml:space="preserve">t </w:t>
      </w:r>
      <w:r>
        <w:rPr>
          <w:spacing w:val="1"/>
          <w:sz w:val="24"/>
          <w:szCs w:val="24"/>
        </w:rPr>
        <w:t>ma</w:t>
      </w:r>
      <w:r>
        <w:rPr>
          <w:sz w:val="24"/>
          <w:szCs w:val="24"/>
        </w:rPr>
        <w:t>y</w:t>
      </w:r>
      <w:r>
        <w:rPr>
          <w:spacing w:val="-5"/>
          <w:sz w:val="24"/>
          <w:szCs w:val="24"/>
        </w:rPr>
        <w:t xml:space="preserve"> </w:t>
      </w:r>
      <w:r>
        <w:rPr>
          <w:sz w:val="24"/>
          <w:szCs w:val="24"/>
        </w:rPr>
        <w:t>be</w:t>
      </w:r>
      <w:r>
        <w:rPr>
          <w:spacing w:val="-1"/>
          <w:sz w:val="24"/>
          <w:szCs w:val="24"/>
        </w:rPr>
        <w:t xml:space="preserve"> a</w:t>
      </w:r>
      <w:r>
        <w:rPr>
          <w:sz w:val="24"/>
          <w:szCs w:val="24"/>
        </w:rPr>
        <w:t>l</w:t>
      </w:r>
      <w:r>
        <w:rPr>
          <w:spacing w:val="1"/>
          <w:sz w:val="24"/>
          <w:szCs w:val="24"/>
        </w:rPr>
        <w:t>te</w:t>
      </w:r>
      <w:r>
        <w:rPr>
          <w:sz w:val="24"/>
          <w:szCs w:val="24"/>
        </w:rPr>
        <w:t>red in si</w:t>
      </w:r>
      <w:r>
        <w:rPr>
          <w:spacing w:val="2"/>
          <w:sz w:val="24"/>
          <w:szCs w:val="24"/>
        </w:rPr>
        <w:t>z</w:t>
      </w:r>
      <w:r>
        <w:rPr>
          <w:sz w:val="24"/>
          <w:szCs w:val="24"/>
        </w:rPr>
        <w:t>e</w:t>
      </w:r>
      <w:r>
        <w:rPr>
          <w:spacing w:val="-1"/>
          <w:sz w:val="24"/>
          <w:szCs w:val="24"/>
        </w:rPr>
        <w:t xml:space="preserve"> </w:t>
      </w:r>
      <w:r>
        <w:rPr>
          <w:sz w:val="24"/>
          <w:szCs w:val="24"/>
        </w:rPr>
        <w:t>if the</w:t>
      </w:r>
      <w:r>
        <w:rPr>
          <w:spacing w:val="-1"/>
          <w:sz w:val="24"/>
          <w:szCs w:val="24"/>
        </w:rPr>
        <w:t xml:space="preserve"> e</w:t>
      </w:r>
      <w:r>
        <w:rPr>
          <w:sz w:val="24"/>
          <w:szCs w:val="24"/>
        </w:rPr>
        <w:t>f</w:t>
      </w:r>
      <w:r>
        <w:rPr>
          <w:spacing w:val="-1"/>
          <w:sz w:val="24"/>
          <w:szCs w:val="24"/>
        </w:rPr>
        <w:t>fec</w:t>
      </w:r>
      <w:r>
        <w:rPr>
          <w:sz w:val="24"/>
          <w:szCs w:val="24"/>
        </w:rPr>
        <w:t xml:space="preserve">t of </w:t>
      </w:r>
      <w:r>
        <w:rPr>
          <w:spacing w:val="2"/>
          <w:sz w:val="24"/>
          <w:szCs w:val="24"/>
        </w:rPr>
        <w:t>s</w:t>
      </w:r>
      <w:r>
        <w:rPr>
          <w:sz w:val="24"/>
          <w:szCs w:val="24"/>
        </w:rPr>
        <w:t>u</w:t>
      </w:r>
      <w:r>
        <w:rPr>
          <w:spacing w:val="-1"/>
          <w:sz w:val="24"/>
          <w:szCs w:val="24"/>
        </w:rPr>
        <w:t>c</w:t>
      </w:r>
      <w:r>
        <w:rPr>
          <w:sz w:val="24"/>
          <w:szCs w:val="24"/>
        </w:rPr>
        <w:t xml:space="preserve">h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 is to </w:t>
      </w:r>
      <w:r>
        <w:rPr>
          <w:spacing w:val="1"/>
          <w:sz w:val="24"/>
          <w:szCs w:val="24"/>
        </w:rPr>
        <w:t>m</w:t>
      </w:r>
      <w:r>
        <w:rPr>
          <w:spacing w:val="-1"/>
          <w:sz w:val="24"/>
          <w:szCs w:val="24"/>
        </w:rPr>
        <w:t>a</w:t>
      </w:r>
      <w:r>
        <w:rPr>
          <w:sz w:val="24"/>
          <w:szCs w:val="24"/>
        </w:rPr>
        <w:t>ke it</w:t>
      </w:r>
      <w:r>
        <w:rPr>
          <w:spacing w:val="1"/>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z w:val="24"/>
          <w:szCs w:val="24"/>
        </w:rPr>
        <w:t>ng</w:t>
      </w:r>
      <w:r>
        <w:rPr>
          <w:spacing w:val="-2"/>
          <w:sz w:val="24"/>
          <w:szCs w:val="24"/>
        </w:rPr>
        <w:t xml:space="preserve"> </w:t>
      </w:r>
      <w:r>
        <w:rPr>
          <w:sz w:val="24"/>
          <w:szCs w:val="24"/>
        </w:rPr>
        <w:t>or m</w:t>
      </w:r>
      <w:r>
        <w:rPr>
          <w:spacing w:val="2"/>
          <w:sz w:val="24"/>
          <w:szCs w:val="24"/>
        </w:rPr>
        <w:t>o</w:t>
      </w:r>
      <w:r>
        <w:rPr>
          <w:spacing w:val="1"/>
          <w:sz w:val="24"/>
          <w:szCs w:val="24"/>
        </w:rPr>
        <w:t>r</w:t>
      </w:r>
      <w:r>
        <w:rPr>
          <w:sz w:val="24"/>
          <w:szCs w:val="24"/>
        </w:rPr>
        <w:t>e</w:t>
      </w:r>
      <w:r>
        <w:rPr>
          <w:spacing w:val="-1"/>
          <w:sz w:val="24"/>
          <w:szCs w:val="24"/>
        </w:rPr>
        <w:t xml:space="preserve"> </w:t>
      </w:r>
      <w:r>
        <w:rPr>
          <w:sz w:val="24"/>
          <w:szCs w:val="24"/>
        </w:rPr>
        <w:t>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pacing w:val="-2"/>
          <w:sz w:val="24"/>
          <w:szCs w:val="24"/>
        </w:rPr>
        <w:t>g</w:t>
      </w:r>
      <w:r>
        <w:rPr>
          <w:sz w:val="24"/>
          <w:szCs w:val="24"/>
        </w:rPr>
        <w:t>.</w:t>
      </w:r>
    </w:p>
    <w:p w14:paraId="17C15CDD" w14:textId="77777777" w:rsidR="00FA426F" w:rsidRDefault="00FA426F">
      <w:pPr>
        <w:spacing w:before="16" w:line="260" w:lineRule="exact"/>
        <w:rPr>
          <w:sz w:val="26"/>
          <w:szCs w:val="26"/>
        </w:rPr>
      </w:pPr>
    </w:p>
    <w:p w14:paraId="70144E9E" w14:textId="77777777" w:rsidR="00FA426F" w:rsidRDefault="00BA4731">
      <w:pPr>
        <w:ind w:left="1540" w:right="85"/>
        <w:rPr>
          <w:sz w:val="24"/>
          <w:szCs w:val="24"/>
        </w:rPr>
      </w:pPr>
      <w:r>
        <w:rPr>
          <w:sz w:val="24"/>
          <w:szCs w:val="24"/>
        </w:rPr>
        <w:t xml:space="preserve">5.  </w:t>
      </w:r>
      <w:r>
        <w:rPr>
          <w:spacing w:val="34"/>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of</w:t>
      </w:r>
      <w:r>
        <w:rPr>
          <w:spacing w:val="1"/>
          <w:sz w:val="24"/>
          <w:szCs w:val="24"/>
        </w:rPr>
        <w:t>f</w:t>
      </w:r>
      <w:r>
        <w:rPr>
          <w:spacing w:val="-1"/>
          <w:sz w:val="24"/>
          <w:szCs w:val="24"/>
        </w:rPr>
        <w:t>-</w:t>
      </w:r>
      <w:r>
        <w:rPr>
          <w:sz w:val="24"/>
          <w:szCs w:val="24"/>
        </w:rPr>
        <w:t>str</w:t>
      </w:r>
      <w:r>
        <w:rPr>
          <w:spacing w:val="-1"/>
          <w:sz w:val="24"/>
          <w:szCs w:val="24"/>
        </w:rPr>
        <w:t>ee</w:t>
      </w:r>
      <w:r>
        <w:rPr>
          <w:sz w:val="24"/>
          <w:szCs w:val="24"/>
        </w:rPr>
        <w:t xml:space="preserve">t </w:t>
      </w:r>
      <w:r>
        <w:rPr>
          <w:spacing w:val="3"/>
          <w:sz w:val="24"/>
          <w:szCs w:val="24"/>
        </w:rPr>
        <w:t>p</w:t>
      </w:r>
      <w:r>
        <w:rPr>
          <w:spacing w:val="-1"/>
          <w:sz w:val="24"/>
          <w:szCs w:val="24"/>
        </w:rPr>
        <w:t>a</w:t>
      </w:r>
      <w:r>
        <w:rPr>
          <w:sz w:val="24"/>
          <w:szCs w:val="24"/>
        </w:rPr>
        <w:t>rki</w:t>
      </w:r>
      <w:r>
        <w:rPr>
          <w:spacing w:val="2"/>
          <w:sz w:val="24"/>
          <w:szCs w:val="24"/>
        </w:rPr>
        <w:t>n</w:t>
      </w:r>
      <w:r>
        <w:rPr>
          <w:sz w:val="24"/>
          <w:szCs w:val="24"/>
        </w:rPr>
        <w:t>g</w:t>
      </w:r>
      <w:r>
        <w:rPr>
          <w:spacing w:val="-2"/>
          <w:sz w:val="24"/>
          <w:szCs w:val="24"/>
        </w:rPr>
        <w:t xml:space="preserve"> </w:t>
      </w:r>
      <w:r>
        <w:rPr>
          <w:sz w:val="24"/>
          <w:szCs w:val="24"/>
        </w:rPr>
        <w:t>sp</w:t>
      </w:r>
      <w:r>
        <w:rPr>
          <w:spacing w:val="1"/>
          <w:sz w:val="24"/>
          <w:szCs w:val="24"/>
        </w:rPr>
        <w:t>a</w:t>
      </w:r>
      <w:r>
        <w:rPr>
          <w:spacing w:val="-1"/>
          <w:sz w:val="24"/>
          <w:szCs w:val="24"/>
        </w:rPr>
        <w:t>ce</w:t>
      </w:r>
      <w:r>
        <w:rPr>
          <w:sz w:val="24"/>
          <w:szCs w:val="24"/>
        </w:rPr>
        <w:t xml:space="preserve">s, if </w:t>
      </w:r>
      <w:r>
        <w:rPr>
          <w:spacing w:val="-1"/>
          <w:sz w:val="24"/>
          <w:szCs w:val="24"/>
        </w:rPr>
        <w:t>a</w:t>
      </w:r>
      <w:r>
        <w:rPr>
          <w:spacing w:val="3"/>
          <w:sz w:val="24"/>
          <w:szCs w:val="24"/>
        </w:rPr>
        <w:t>l</w:t>
      </w:r>
      <w:r>
        <w:rPr>
          <w:sz w:val="24"/>
          <w:szCs w:val="24"/>
        </w:rPr>
        <w:t>r</w:t>
      </w:r>
      <w:r>
        <w:rPr>
          <w:spacing w:val="-2"/>
          <w:sz w:val="24"/>
          <w:szCs w:val="24"/>
        </w:rPr>
        <w:t>e</w:t>
      </w:r>
      <w:r>
        <w:rPr>
          <w:spacing w:val="-1"/>
          <w:sz w:val="24"/>
          <w:szCs w:val="24"/>
        </w:rPr>
        <w:t>a</w:t>
      </w:r>
      <w:r>
        <w:rPr>
          <w:spacing w:val="5"/>
          <w:sz w:val="24"/>
          <w:szCs w:val="24"/>
        </w:rPr>
        <w:t>d</w:t>
      </w:r>
      <w:r>
        <w:rPr>
          <w:sz w:val="24"/>
          <w:szCs w:val="24"/>
        </w:rPr>
        <w:t>y</w:t>
      </w:r>
      <w:r>
        <w:rPr>
          <w:spacing w:val="-3"/>
          <w:sz w:val="24"/>
          <w:szCs w:val="24"/>
        </w:rPr>
        <w:t xml:space="preserve"> </w:t>
      </w:r>
      <w:r>
        <w:rPr>
          <w:spacing w:val="-1"/>
          <w:sz w:val="24"/>
          <w:szCs w:val="24"/>
        </w:rPr>
        <w:t>e</w:t>
      </w:r>
      <w:r>
        <w:rPr>
          <w:sz w:val="24"/>
          <w:szCs w:val="24"/>
        </w:rPr>
        <w:t>qu</w:t>
      </w:r>
      <w:r>
        <w:rPr>
          <w:spacing w:val="-1"/>
          <w:sz w:val="24"/>
          <w:szCs w:val="24"/>
        </w:rPr>
        <w:t>a</w:t>
      </w:r>
      <w:r>
        <w:rPr>
          <w:sz w:val="24"/>
          <w:szCs w:val="24"/>
        </w:rPr>
        <w:t>l</w:t>
      </w:r>
      <w:r>
        <w:rPr>
          <w:spacing w:val="3"/>
          <w:sz w:val="24"/>
          <w:szCs w:val="24"/>
        </w:rPr>
        <w:t xml:space="preserve"> </w:t>
      </w:r>
      <w:r>
        <w:rPr>
          <w:sz w:val="24"/>
          <w:szCs w:val="24"/>
        </w:rPr>
        <w:t>to or 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w:t>
      </w:r>
      <w:r>
        <w:rPr>
          <w:spacing w:val="3"/>
          <w:sz w:val="24"/>
          <w:szCs w:val="24"/>
        </w:rPr>
        <w:t xml:space="preserve"> </w:t>
      </w:r>
      <w:r>
        <w:rPr>
          <w:sz w:val="24"/>
          <w:szCs w:val="24"/>
        </w:rPr>
        <w:t>the number</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to s</w:t>
      </w:r>
      <w:r>
        <w:rPr>
          <w:spacing w:val="-1"/>
          <w:sz w:val="24"/>
          <w:szCs w:val="24"/>
        </w:rPr>
        <w:t>e</w:t>
      </w:r>
      <w:r>
        <w:rPr>
          <w:sz w:val="24"/>
          <w:szCs w:val="24"/>
        </w:rPr>
        <w:t>rve their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nd</w:t>
      </w:r>
      <w:r>
        <w:rPr>
          <w:spacing w:val="-1"/>
          <w:sz w:val="24"/>
          <w:szCs w:val="24"/>
        </w:rPr>
        <w:t>e</w:t>
      </w:r>
      <w:r>
        <w:rPr>
          <w:sz w:val="24"/>
          <w:szCs w:val="24"/>
        </w:rPr>
        <w:t>d us</w:t>
      </w:r>
      <w:r>
        <w:rPr>
          <w:spacing w:val="-1"/>
          <w:sz w:val="24"/>
          <w:szCs w:val="24"/>
        </w:rPr>
        <w:t>e</w:t>
      </w:r>
      <w:r>
        <w:rPr>
          <w:sz w:val="24"/>
          <w:szCs w:val="24"/>
        </w:rPr>
        <w:t>, sh</w:t>
      </w:r>
      <w:r>
        <w:rPr>
          <w:spacing w:val="-1"/>
          <w:sz w:val="24"/>
          <w:szCs w:val="24"/>
        </w:rPr>
        <w:t>a</w:t>
      </w:r>
      <w:r>
        <w:rPr>
          <w:sz w:val="24"/>
          <w:szCs w:val="24"/>
        </w:rPr>
        <w:t>ll</w:t>
      </w:r>
      <w:r>
        <w:rPr>
          <w:spacing w:val="3"/>
          <w:sz w:val="24"/>
          <w:szCs w:val="24"/>
        </w:rPr>
        <w:t xml:space="preserve"> </w:t>
      </w:r>
      <w:r>
        <w:rPr>
          <w:sz w:val="24"/>
          <w:szCs w:val="24"/>
        </w:rPr>
        <w:t xml:space="preserve">not be </w:t>
      </w:r>
      <w:r>
        <w:rPr>
          <w:spacing w:val="-1"/>
          <w:sz w:val="24"/>
          <w:szCs w:val="24"/>
        </w:rPr>
        <w:t>f</w:t>
      </w:r>
      <w:r>
        <w:rPr>
          <w:sz w:val="24"/>
          <w:szCs w:val="24"/>
        </w:rPr>
        <w:t>urth</w:t>
      </w:r>
      <w:r>
        <w:rPr>
          <w:spacing w:val="-1"/>
          <w:sz w:val="24"/>
          <w:szCs w:val="24"/>
        </w:rPr>
        <w:t>e</w:t>
      </w:r>
      <w:r>
        <w:rPr>
          <w:sz w:val="24"/>
          <w:szCs w:val="24"/>
        </w:rPr>
        <w:t>r</w:t>
      </w:r>
      <w:r>
        <w:rPr>
          <w:spacing w:val="1"/>
          <w:sz w:val="24"/>
          <w:szCs w:val="24"/>
        </w:rPr>
        <w:t xml:space="preserve"> </w:t>
      </w:r>
      <w:r>
        <w:rPr>
          <w:sz w:val="24"/>
          <w:szCs w:val="24"/>
        </w:rPr>
        <w:t>r</w:t>
      </w:r>
      <w:r>
        <w:rPr>
          <w:spacing w:val="-2"/>
          <w:sz w:val="24"/>
          <w:szCs w:val="24"/>
        </w:rPr>
        <w:t>e</w:t>
      </w:r>
      <w:r>
        <w:rPr>
          <w:sz w:val="24"/>
          <w:szCs w:val="24"/>
        </w:rPr>
        <w:t>du</w:t>
      </w:r>
      <w:r>
        <w:rPr>
          <w:spacing w:val="1"/>
          <w:sz w:val="24"/>
          <w:szCs w:val="24"/>
        </w:rPr>
        <w:t>c</w:t>
      </w:r>
      <w:r>
        <w:rPr>
          <w:spacing w:val="-1"/>
          <w:sz w:val="24"/>
          <w:szCs w:val="24"/>
        </w:rPr>
        <w:t>e</w:t>
      </w:r>
      <w:r>
        <w:rPr>
          <w:sz w:val="24"/>
          <w:szCs w:val="24"/>
        </w:rPr>
        <w:t>d in numbe</w:t>
      </w:r>
      <w:r>
        <w:rPr>
          <w:spacing w:val="-1"/>
          <w:sz w:val="24"/>
          <w:szCs w:val="24"/>
        </w:rPr>
        <w:t>r</w:t>
      </w:r>
      <w:r>
        <w:rPr>
          <w:sz w:val="24"/>
          <w:szCs w:val="24"/>
        </w:rPr>
        <w:t>.</w:t>
      </w:r>
    </w:p>
    <w:p w14:paraId="5618F66A" w14:textId="77777777" w:rsidR="00FA426F" w:rsidRDefault="00FA426F">
      <w:pPr>
        <w:spacing w:before="16" w:line="260" w:lineRule="exact"/>
        <w:rPr>
          <w:sz w:val="26"/>
          <w:szCs w:val="26"/>
        </w:rPr>
      </w:pPr>
    </w:p>
    <w:p w14:paraId="16B21375" w14:textId="77777777" w:rsidR="00290BC9" w:rsidRDefault="00290BC9">
      <w:pPr>
        <w:ind w:left="1540" w:right="1271"/>
        <w:rPr>
          <w:sz w:val="24"/>
          <w:szCs w:val="24"/>
        </w:rPr>
      </w:pPr>
    </w:p>
    <w:p w14:paraId="48A125E7" w14:textId="77777777" w:rsidR="00290BC9" w:rsidRDefault="00290BC9">
      <w:pPr>
        <w:ind w:left="1540" w:right="1271"/>
        <w:rPr>
          <w:sz w:val="24"/>
          <w:szCs w:val="24"/>
        </w:rPr>
      </w:pPr>
    </w:p>
    <w:p w14:paraId="6937E3CF" w14:textId="77777777" w:rsidR="00FA426F" w:rsidRDefault="00BA4731">
      <w:pPr>
        <w:ind w:left="1540" w:right="1271"/>
        <w:rPr>
          <w:sz w:val="24"/>
          <w:szCs w:val="24"/>
        </w:rPr>
      </w:pPr>
      <w:r>
        <w:rPr>
          <w:sz w:val="24"/>
          <w:szCs w:val="24"/>
        </w:rPr>
        <w:t xml:space="preserve">6.  </w:t>
      </w:r>
      <w:r>
        <w:rPr>
          <w:spacing w:val="34"/>
          <w:sz w:val="24"/>
          <w:szCs w:val="24"/>
        </w:rPr>
        <w:t xml:space="preserve"> </w:t>
      </w:r>
      <w:r>
        <w:rPr>
          <w:sz w:val="24"/>
          <w:szCs w:val="24"/>
        </w:rPr>
        <w:t>A</w:t>
      </w:r>
      <w:r>
        <w:rPr>
          <w:spacing w:val="-2"/>
          <w:sz w:val="24"/>
          <w:szCs w:val="24"/>
        </w:rPr>
        <w:t>l</w:t>
      </w:r>
      <w:r>
        <w:rPr>
          <w:sz w:val="24"/>
          <w:szCs w:val="24"/>
        </w:rPr>
        <w:t>l ch</w:t>
      </w:r>
      <w:r>
        <w:rPr>
          <w:spacing w:val="-1"/>
          <w:sz w:val="24"/>
          <w:szCs w:val="24"/>
        </w:rPr>
        <w:t>a</w:t>
      </w:r>
      <w:r>
        <w:rPr>
          <w:sz w:val="24"/>
          <w:szCs w:val="24"/>
        </w:rPr>
        <w:t>n</w:t>
      </w:r>
      <w:r>
        <w:rPr>
          <w:spacing w:val="-2"/>
          <w:sz w:val="24"/>
          <w:szCs w:val="24"/>
        </w:rPr>
        <w:t>g</w:t>
      </w:r>
      <w:r>
        <w:rPr>
          <w:spacing w:val="-1"/>
          <w:sz w:val="24"/>
          <w:szCs w:val="24"/>
        </w:rPr>
        <w:t>e</w:t>
      </w:r>
      <w:r>
        <w:rPr>
          <w:sz w:val="24"/>
          <w:szCs w:val="24"/>
        </w:rPr>
        <w:t xml:space="preserve">s in </w:t>
      </w:r>
      <w:r>
        <w:rPr>
          <w:spacing w:val="1"/>
          <w:sz w:val="24"/>
          <w:szCs w:val="24"/>
        </w:rPr>
        <w:t>s</w:t>
      </w:r>
      <w:r>
        <w:rPr>
          <w:sz w:val="24"/>
          <w:szCs w:val="24"/>
        </w:rPr>
        <w:t>tr</w:t>
      </w:r>
      <w:r>
        <w:rPr>
          <w:spacing w:val="2"/>
          <w:sz w:val="24"/>
          <w:szCs w:val="24"/>
        </w:rPr>
        <w:t>u</w:t>
      </w:r>
      <w:r>
        <w:rPr>
          <w:spacing w:val="-1"/>
          <w:sz w:val="24"/>
          <w:szCs w:val="24"/>
        </w:rPr>
        <w:t>c</w:t>
      </w:r>
      <w:r>
        <w:rPr>
          <w:sz w:val="24"/>
          <w:szCs w:val="24"/>
        </w:rPr>
        <w:t>tur</w:t>
      </w:r>
      <w:r>
        <w:rPr>
          <w:spacing w:val="-1"/>
          <w:sz w:val="24"/>
          <w:szCs w:val="24"/>
        </w:rPr>
        <w:t>e</w:t>
      </w:r>
      <w:r>
        <w:rPr>
          <w:sz w:val="24"/>
          <w:szCs w:val="24"/>
        </w:rPr>
        <w:t>s or us</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subj</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o the p</w:t>
      </w:r>
      <w:r>
        <w:rPr>
          <w:spacing w:val="-1"/>
          <w:sz w:val="24"/>
          <w:szCs w:val="24"/>
        </w:rPr>
        <w:t>a</w:t>
      </w:r>
      <w:r>
        <w:rPr>
          <w:sz w:val="24"/>
          <w:szCs w:val="24"/>
        </w:rPr>
        <w:t>rki</w:t>
      </w:r>
      <w:r>
        <w:rPr>
          <w:spacing w:val="2"/>
          <w:sz w:val="24"/>
          <w:szCs w:val="24"/>
        </w:rPr>
        <w:t>n</w:t>
      </w:r>
      <w:r>
        <w:rPr>
          <w:sz w:val="24"/>
          <w:szCs w:val="24"/>
        </w:rPr>
        <w:t>g r</w:t>
      </w:r>
      <w:r>
        <w:rPr>
          <w:spacing w:val="-2"/>
          <w:sz w:val="24"/>
          <w:szCs w:val="24"/>
        </w:rPr>
        <w:t>e</w:t>
      </w:r>
      <w:r>
        <w:rPr>
          <w:sz w:val="24"/>
          <w:szCs w:val="24"/>
        </w:rPr>
        <w:t>quir</w:t>
      </w:r>
      <w:r>
        <w:rPr>
          <w:spacing w:val="-1"/>
          <w:sz w:val="24"/>
          <w:szCs w:val="24"/>
        </w:rPr>
        <w:t>e</w:t>
      </w:r>
      <w:r>
        <w:rPr>
          <w:sz w:val="24"/>
          <w:szCs w:val="24"/>
        </w:rPr>
        <w:t xml:space="preserve">ments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w:t>
      </w:r>
      <w:r>
        <w:rPr>
          <w:spacing w:val="2"/>
          <w:sz w:val="24"/>
          <w:szCs w:val="24"/>
        </w:rPr>
        <w:t xml:space="preserve"> </w:t>
      </w:r>
      <w:r>
        <w:rPr>
          <w:sz w:val="24"/>
          <w:szCs w:val="24"/>
        </w:rPr>
        <w:t xml:space="preserve">6 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w:t>
      </w:r>
    </w:p>
    <w:p w14:paraId="202B74B0" w14:textId="77777777" w:rsidR="00FA426F" w:rsidRDefault="00FA426F">
      <w:pPr>
        <w:spacing w:before="16" w:line="260" w:lineRule="exact"/>
        <w:rPr>
          <w:sz w:val="26"/>
          <w:szCs w:val="26"/>
        </w:rPr>
      </w:pPr>
    </w:p>
    <w:p w14:paraId="3E283A69" w14:textId="77777777" w:rsidR="00FA426F" w:rsidRDefault="00BA4731">
      <w:pPr>
        <w:ind w:left="1540" w:right="262"/>
        <w:rPr>
          <w:sz w:val="24"/>
          <w:szCs w:val="24"/>
        </w:rPr>
      </w:pPr>
      <w:r>
        <w:rPr>
          <w:sz w:val="24"/>
          <w:szCs w:val="24"/>
        </w:rPr>
        <w:t xml:space="preserve">7.  </w:t>
      </w:r>
      <w:r>
        <w:rPr>
          <w:spacing w:val="34"/>
          <w:sz w:val="24"/>
          <w:szCs w:val="24"/>
        </w:rPr>
        <w:t xml:space="preserve"> </w:t>
      </w:r>
      <w:r>
        <w:rPr>
          <w:sz w:val="24"/>
          <w:szCs w:val="24"/>
        </w:rPr>
        <w:t>T</w:t>
      </w:r>
      <w:r>
        <w:rPr>
          <w:spacing w:val="-3"/>
          <w:sz w:val="24"/>
          <w:szCs w:val="24"/>
        </w:rPr>
        <w:t>h</w:t>
      </w:r>
      <w:r>
        <w:rPr>
          <w:sz w:val="24"/>
          <w:szCs w:val="24"/>
        </w:rPr>
        <w:t xml:space="preserve">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not</w:t>
      </w:r>
      <w:r>
        <w:rPr>
          <w:spacing w:val="-2"/>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 b</w:t>
      </w:r>
      <w:r>
        <w:rPr>
          <w:spacing w:val="1"/>
          <w:sz w:val="24"/>
          <w:szCs w:val="24"/>
        </w:rPr>
        <w:t>i</w:t>
      </w:r>
      <w:r>
        <w:rPr>
          <w:sz w:val="24"/>
          <w:szCs w:val="24"/>
        </w:rPr>
        <w:t>l</w:t>
      </w:r>
      <w:r>
        <w:rPr>
          <w:spacing w:val="1"/>
          <w:sz w:val="24"/>
          <w:szCs w:val="24"/>
        </w:rPr>
        <w:t>l</w:t>
      </w:r>
      <w:r>
        <w:rPr>
          <w:sz w:val="24"/>
          <w:szCs w:val="24"/>
        </w:rPr>
        <w:t>bo</w:t>
      </w:r>
      <w:r>
        <w:rPr>
          <w:spacing w:val="-1"/>
          <w:sz w:val="24"/>
          <w:szCs w:val="24"/>
        </w:rPr>
        <w:t>a</w:t>
      </w:r>
      <w:r>
        <w:rPr>
          <w:sz w:val="24"/>
          <w:szCs w:val="24"/>
        </w:rPr>
        <w:t xml:space="preserve">rds, </w:t>
      </w:r>
      <w:r>
        <w:rPr>
          <w:spacing w:val="2"/>
          <w:sz w:val="24"/>
          <w:szCs w:val="24"/>
        </w:rPr>
        <w:t>s</w:t>
      </w:r>
      <w:r>
        <w:rPr>
          <w:spacing w:val="3"/>
          <w:sz w:val="24"/>
          <w:szCs w:val="24"/>
        </w:rPr>
        <w:t>i</w:t>
      </w:r>
      <w:r>
        <w:rPr>
          <w:spacing w:val="-2"/>
          <w:sz w:val="24"/>
          <w:szCs w:val="24"/>
        </w:rPr>
        <w:t>g</w:t>
      </w:r>
      <w:r>
        <w:rPr>
          <w:spacing w:val="2"/>
          <w:sz w:val="24"/>
          <w:szCs w:val="24"/>
        </w:rPr>
        <w:t>n</w:t>
      </w:r>
      <w:r>
        <w:rPr>
          <w:sz w:val="24"/>
          <w:szCs w:val="24"/>
        </w:rPr>
        <w:t xml:space="preserve">s </w:t>
      </w:r>
      <w:r>
        <w:rPr>
          <w:spacing w:val="-1"/>
          <w:sz w:val="24"/>
          <w:szCs w:val="24"/>
        </w:rPr>
        <w:t>a</w:t>
      </w:r>
      <w:r>
        <w:rPr>
          <w:sz w:val="24"/>
          <w:szCs w:val="24"/>
        </w:rPr>
        <w:t>nd other</w:t>
      </w:r>
      <w:r>
        <w:rPr>
          <w:spacing w:val="-1"/>
          <w:sz w:val="24"/>
          <w:szCs w:val="24"/>
        </w:rPr>
        <w:t xml:space="preserve"> a</w:t>
      </w:r>
      <w:r>
        <w:rPr>
          <w:sz w:val="24"/>
          <w:szCs w:val="24"/>
        </w:rPr>
        <w:t>d</w:t>
      </w:r>
      <w:r>
        <w:rPr>
          <w:spacing w:val="2"/>
          <w:sz w:val="24"/>
          <w:szCs w:val="24"/>
        </w:rPr>
        <w:t>v</w:t>
      </w:r>
      <w:r>
        <w:rPr>
          <w:spacing w:val="-1"/>
          <w:sz w:val="24"/>
          <w:szCs w:val="24"/>
        </w:rPr>
        <w:t>e</w:t>
      </w:r>
      <w:r>
        <w:rPr>
          <w:sz w:val="24"/>
          <w:szCs w:val="24"/>
        </w:rPr>
        <w:t>rtis</w:t>
      </w:r>
      <w:r>
        <w:rPr>
          <w:spacing w:val="1"/>
          <w:sz w:val="24"/>
          <w:szCs w:val="24"/>
        </w:rPr>
        <w:t>i</w:t>
      </w:r>
      <w:r>
        <w:rPr>
          <w:sz w:val="24"/>
          <w:szCs w:val="24"/>
        </w:rPr>
        <w:t>ng d</w:t>
      </w:r>
      <w:r>
        <w:rPr>
          <w:spacing w:val="-1"/>
          <w:sz w:val="24"/>
          <w:szCs w:val="24"/>
        </w:rPr>
        <w:t>e</w:t>
      </w:r>
      <w:r>
        <w:rPr>
          <w:sz w:val="24"/>
          <w:szCs w:val="24"/>
        </w:rPr>
        <w:t>vic</w:t>
      </w:r>
      <w:r>
        <w:rPr>
          <w:spacing w:val="-1"/>
          <w:sz w:val="24"/>
          <w:szCs w:val="24"/>
        </w:rPr>
        <w:t>e</w:t>
      </w:r>
      <w:r>
        <w:rPr>
          <w:sz w:val="24"/>
          <w:szCs w:val="24"/>
        </w:rPr>
        <w:t>s.</w:t>
      </w:r>
    </w:p>
    <w:p w14:paraId="2855AA02" w14:textId="77777777" w:rsidR="00FA426F" w:rsidRDefault="00FA426F">
      <w:pPr>
        <w:spacing w:before="16" w:line="260" w:lineRule="exact"/>
        <w:rPr>
          <w:sz w:val="26"/>
          <w:szCs w:val="26"/>
        </w:rPr>
      </w:pPr>
    </w:p>
    <w:p w14:paraId="7967DCB9" w14:textId="77777777" w:rsidR="00FA426F" w:rsidRDefault="00BA4731">
      <w:pPr>
        <w:tabs>
          <w:tab w:val="left" w:pos="1540"/>
        </w:tabs>
        <w:ind w:left="1540" w:right="313" w:hanging="720"/>
        <w:rPr>
          <w:sz w:val="24"/>
          <w:szCs w:val="24"/>
        </w:rPr>
      </w:pPr>
      <w:r>
        <w:rPr>
          <w:color w:val="FF0000"/>
          <w:sz w:val="24"/>
          <w:szCs w:val="24"/>
        </w:rPr>
        <w:t>E.</w:t>
      </w:r>
      <w:r>
        <w:rPr>
          <w:color w:val="FF0000"/>
          <w:sz w:val="24"/>
          <w:szCs w:val="24"/>
        </w:rPr>
        <w:tab/>
        <w:t>Notwithstanding</w:t>
      </w:r>
      <w:r>
        <w:rPr>
          <w:color w:val="FF0000"/>
          <w:spacing w:val="-2"/>
          <w:sz w:val="24"/>
          <w:szCs w:val="24"/>
        </w:rPr>
        <w:t xml:space="preserve"> </w:t>
      </w:r>
      <w:r>
        <w:rPr>
          <w:color w:val="FF0000"/>
          <w:spacing w:val="-1"/>
          <w:sz w:val="24"/>
          <w:szCs w:val="24"/>
        </w:rPr>
        <w:t>a</w:t>
      </w:r>
      <w:r>
        <w:rPr>
          <w:color w:val="FF0000"/>
          <w:spacing w:val="5"/>
          <w:sz w:val="24"/>
          <w:szCs w:val="24"/>
        </w:rPr>
        <w:t>n</w:t>
      </w:r>
      <w:r>
        <w:rPr>
          <w:color w:val="FF0000"/>
          <w:sz w:val="24"/>
          <w:szCs w:val="24"/>
        </w:rPr>
        <w:t>y</w:t>
      </w:r>
      <w:r>
        <w:rPr>
          <w:color w:val="FF0000"/>
          <w:spacing w:val="-5"/>
          <w:sz w:val="24"/>
          <w:szCs w:val="24"/>
        </w:rPr>
        <w:t xml:space="preserve"> </w:t>
      </w:r>
      <w:r>
        <w:rPr>
          <w:color w:val="FF0000"/>
          <w:sz w:val="24"/>
          <w:szCs w:val="24"/>
        </w:rPr>
        <w:t>ot</w:t>
      </w:r>
      <w:r>
        <w:rPr>
          <w:color w:val="FF0000"/>
          <w:spacing w:val="3"/>
          <w:sz w:val="24"/>
          <w:szCs w:val="24"/>
        </w:rPr>
        <w:t>h</w:t>
      </w:r>
      <w:r>
        <w:rPr>
          <w:color w:val="FF0000"/>
          <w:spacing w:val="-1"/>
          <w:sz w:val="24"/>
          <w:szCs w:val="24"/>
        </w:rPr>
        <w:t>e</w:t>
      </w:r>
      <w:r>
        <w:rPr>
          <w:color w:val="FF0000"/>
          <w:sz w:val="24"/>
          <w:szCs w:val="24"/>
        </w:rPr>
        <w:t xml:space="preserve">r </w:t>
      </w:r>
      <w:r>
        <w:rPr>
          <w:color w:val="FF0000"/>
          <w:spacing w:val="-1"/>
          <w:sz w:val="24"/>
          <w:szCs w:val="24"/>
        </w:rPr>
        <w:t>re</w:t>
      </w:r>
      <w:r>
        <w:rPr>
          <w:color w:val="FF0000"/>
          <w:sz w:val="24"/>
          <w:szCs w:val="24"/>
        </w:rPr>
        <w:t>qui</w:t>
      </w:r>
      <w:r>
        <w:rPr>
          <w:color w:val="FF0000"/>
          <w:spacing w:val="2"/>
          <w:sz w:val="24"/>
          <w:szCs w:val="24"/>
        </w:rPr>
        <w:t>r</w:t>
      </w:r>
      <w:r>
        <w:rPr>
          <w:color w:val="FF0000"/>
          <w:spacing w:val="-1"/>
          <w:sz w:val="24"/>
          <w:szCs w:val="24"/>
        </w:rPr>
        <w:t>e</w:t>
      </w:r>
      <w:r>
        <w:rPr>
          <w:color w:val="FF0000"/>
          <w:sz w:val="24"/>
          <w:szCs w:val="24"/>
        </w:rPr>
        <w:t>ments of Se</w:t>
      </w:r>
      <w:r>
        <w:rPr>
          <w:color w:val="FF0000"/>
          <w:spacing w:val="-1"/>
          <w:sz w:val="24"/>
          <w:szCs w:val="24"/>
        </w:rPr>
        <w:t>c</w:t>
      </w:r>
      <w:r>
        <w:rPr>
          <w:color w:val="FF0000"/>
          <w:sz w:val="24"/>
          <w:szCs w:val="24"/>
        </w:rPr>
        <w:t>t</w:t>
      </w:r>
      <w:r>
        <w:rPr>
          <w:color w:val="FF0000"/>
          <w:spacing w:val="1"/>
          <w:sz w:val="24"/>
          <w:szCs w:val="24"/>
        </w:rPr>
        <w:t>i</w:t>
      </w:r>
      <w:r>
        <w:rPr>
          <w:color w:val="FF0000"/>
          <w:spacing w:val="2"/>
          <w:sz w:val="24"/>
          <w:szCs w:val="24"/>
        </w:rPr>
        <w:t>o</w:t>
      </w:r>
      <w:r>
        <w:rPr>
          <w:color w:val="FF0000"/>
          <w:sz w:val="24"/>
          <w:szCs w:val="24"/>
        </w:rPr>
        <w:t>n 7.03, no stru</w:t>
      </w:r>
      <w:r>
        <w:rPr>
          <w:color w:val="FF0000"/>
          <w:spacing w:val="-2"/>
          <w:sz w:val="24"/>
          <w:szCs w:val="24"/>
        </w:rPr>
        <w:t>c</w:t>
      </w:r>
      <w:r>
        <w:rPr>
          <w:color w:val="FF0000"/>
          <w:sz w:val="24"/>
          <w:szCs w:val="24"/>
        </w:rPr>
        <w:t>tur</w:t>
      </w:r>
      <w:r>
        <w:rPr>
          <w:color w:val="FF0000"/>
          <w:spacing w:val="-1"/>
          <w:sz w:val="24"/>
          <w:szCs w:val="24"/>
        </w:rPr>
        <w:t>e</w:t>
      </w:r>
      <w:r>
        <w:rPr>
          <w:color w:val="FF0000"/>
          <w:sz w:val="24"/>
          <w:szCs w:val="24"/>
        </w:rPr>
        <w:t xml:space="preserve">, </w:t>
      </w:r>
      <w:r>
        <w:rPr>
          <w:color w:val="FF0000"/>
          <w:spacing w:val="-1"/>
          <w:sz w:val="24"/>
          <w:szCs w:val="24"/>
        </w:rPr>
        <w:t>c</w:t>
      </w:r>
      <w:r>
        <w:rPr>
          <w:color w:val="FF0000"/>
          <w:sz w:val="24"/>
          <w:szCs w:val="24"/>
        </w:rPr>
        <w:t>onsti</w:t>
      </w:r>
      <w:r>
        <w:rPr>
          <w:color w:val="FF0000"/>
          <w:spacing w:val="1"/>
          <w:sz w:val="24"/>
          <w:szCs w:val="24"/>
        </w:rPr>
        <w:t>t</w:t>
      </w:r>
      <w:r>
        <w:rPr>
          <w:color w:val="FF0000"/>
          <w:sz w:val="24"/>
          <w:szCs w:val="24"/>
        </w:rPr>
        <w:t>ut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the p</w:t>
      </w:r>
      <w:r>
        <w:rPr>
          <w:color w:val="FF0000"/>
          <w:spacing w:val="-1"/>
          <w:sz w:val="24"/>
          <w:szCs w:val="24"/>
        </w:rPr>
        <w:t>r</w:t>
      </w:r>
      <w:r>
        <w:rPr>
          <w:color w:val="FF0000"/>
          <w:sz w:val="24"/>
          <w:szCs w:val="24"/>
        </w:rPr>
        <w:t>inciple</w:t>
      </w:r>
      <w:r>
        <w:rPr>
          <w:color w:val="FF0000"/>
          <w:spacing w:val="2"/>
          <w:sz w:val="24"/>
          <w:szCs w:val="24"/>
        </w:rPr>
        <w:t xml:space="preserve"> </w:t>
      </w:r>
      <w:r>
        <w:rPr>
          <w:color w:val="FF0000"/>
          <w:sz w:val="24"/>
          <w:szCs w:val="24"/>
        </w:rPr>
        <w:t>us</w:t>
      </w:r>
      <w:r>
        <w:rPr>
          <w:color w:val="FF0000"/>
          <w:spacing w:val="-1"/>
          <w:sz w:val="24"/>
          <w:szCs w:val="24"/>
        </w:rPr>
        <w:t>e</w:t>
      </w:r>
      <w:r>
        <w:rPr>
          <w:color w:val="FF0000"/>
          <w:sz w:val="24"/>
          <w:szCs w:val="24"/>
        </w:rPr>
        <w:t>, loc</w:t>
      </w:r>
      <w:r>
        <w:rPr>
          <w:color w:val="FF0000"/>
          <w:spacing w:val="-1"/>
          <w:sz w:val="24"/>
          <w:szCs w:val="24"/>
        </w:rPr>
        <w:t>a</w:t>
      </w:r>
      <w:r>
        <w:rPr>
          <w:color w:val="FF0000"/>
          <w:sz w:val="24"/>
          <w:szCs w:val="24"/>
        </w:rPr>
        <w:t>ted on a</w:t>
      </w:r>
      <w:r>
        <w:rPr>
          <w:color w:val="FF0000"/>
          <w:spacing w:val="-1"/>
          <w:sz w:val="24"/>
          <w:szCs w:val="24"/>
        </w:rPr>
        <w:t xml:space="preserve"> </w:t>
      </w:r>
      <w:r>
        <w:rPr>
          <w:color w:val="FF0000"/>
          <w:sz w:val="24"/>
          <w:szCs w:val="24"/>
        </w:rPr>
        <w:t>no</w:t>
      </w:r>
      <w:r>
        <w:rPr>
          <w:color w:val="FF0000"/>
          <w:spacing w:val="2"/>
          <w:sz w:val="24"/>
          <w:szCs w:val="24"/>
        </w:rPr>
        <w:t>n</w:t>
      </w:r>
      <w:r>
        <w:rPr>
          <w:color w:val="FF0000"/>
          <w:spacing w:val="-1"/>
          <w:sz w:val="24"/>
          <w:szCs w:val="24"/>
        </w:rPr>
        <w:t>c</w:t>
      </w:r>
      <w:r>
        <w:rPr>
          <w:color w:val="FF0000"/>
          <w:sz w:val="24"/>
          <w:szCs w:val="24"/>
        </w:rPr>
        <w:t>o</w:t>
      </w:r>
      <w:r>
        <w:rPr>
          <w:color w:val="FF0000"/>
          <w:spacing w:val="2"/>
          <w:sz w:val="24"/>
          <w:szCs w:val="24"/>
        </w:rPr>
        <w:t>n</w:t>
      </w:r>
      <w:r>
        <w:rPr>
          <w:color w:val="FF0000"/>
          <w:sz w:val="24"/>
          <w:szCs w:val="24"/>
        </w:rPr>
        <w:t>fo</w:t>
      </w:r>
      <w:r>
        <w:rPr>
          <w:color w:val="FF0000"/>
          <w:spacing w:val="-1"/>
          <w:sz w:val="24"/>
          <w:szCs w:val="24"/>
        </w:rPr>
        <w:t>r</w:t>
      </w:r>
      <w:r>
        <w:rPr>
          <w:color w:val="FF0000"/>
          <w:sz w:val="24"/>
          <w:szCs w:val="24"/>
        </w:rPr>
        <w:t>m</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lo</w:t>
      </w:r>
      <w:r>
        <w:rPr>
          <w:color w:val="FF0000"/>
          <w:spacing w:val="1"/>
          <w:sz w:val="24"/>
          <w:szCs w:val="24"/>
        </w:rPr>
        <w:t>t</w:t>
      </w:r>
      <w:r>
        <w:rPr>
          <w:color w:val="FF0000"/>
          <w:sz w:val="24"/>
          <w:szCs w:val="24"/>
        </w:rPr>
        <w:t>, wh</w:t>
      </w:r>
      <w:r>
        <w:rPr>
          <w:color w:val="FF0000"/>
          <w:spacing w:val="-1"/>
          <w:sz w:val="24"/>
          <w:szCs w:val="24"/>
        </w:rPr>
        <w:t>e</w:t>
      </w:r>
      <w:r>
        <w:rPr>
          <w:color w:val="FF0000"/>
          <w:sz w:val="24"/>
          <w:szCs w:val="24"/>
        </w:rPr>
        <w:t>t</w:t>
      </w:r>
      <w:r>
        <w:rPr>
          <w:color w:val="FF0000"/>
          <w:spacing w:val="3"/>
          <w:sz w:val="24"/>
          <w:szCs w:val="24"/>
        </w:rPr>
        <w:t>h</w:t>
      </w:r>
      <w:r>
        <w:rPr>
          <w:color w:val="FF0000"/>
          <w:spacing w:val="-1"/>
          <w:sz w:val="24"/>
          <w:szCs w:val="24"/>
        </w:rPr>
        <w:t>e</w:t>
      </w:r>
      <w:r>
        <w:rPr>
          <w:color w:val="FF0000"/>
          <w:sz w:val="24"/>
          <w:szCs w:val="24"/>
        </w:rPr>
        <w:t>r su</w:t>
      </w:r>
      <w:r>
        <w:rPr>
          <w:color w:val="FF0000"/>
          <w:spacing w:val="-1"/>
          <w:sz w:val="24"/>
          <w:szCs w:val="24"/>
        </w:rPr>
        <w:t>c</w:t>
      </w:r>
      <w:r>
        <w:rPr>
          <w:color w:val="FF0000"/>
          <w:sz w:val="24"/>
          <w:szCs w:val="24"/>
        </w:rPr>
        <w:t>h stru</w:t>
      </w:r>
      <w:r>
        <w:rPr>
          <w:color w:val="FF0000"/>
          <w:spacing w:val="-2"/>
          <w:sz w:val="24"/>
          <w:szCs w:val="24"/>
        </w:rPr>
        <w:t>c</w:t>
      </w:r>
      <w:r>
        <w:rPr>
          <w:color w:val="FF0000"/>
          <w:sz w:val="24"/>
          <w:szCs w:val="24"/>
        </w:rPr>
        <w:t>ture</w:t>
      </w:r>
      <w:r>
        <w:rPr>
          <w:color w:val="FF0000"/>
          <w:spacing w:val="-1"/>
          <w:sz w:val="24"/>
          <w:szCs w:val="24"/>
        </w:rPr>
        <w:t xml:space="preserve"> </w:t>
      </w:r>
      <w:r>
        <w:rPr>
          <w:color w:val="FF0000"/>
          <w:sz w:val="24"/>
          <w:szCs w:val="24"/>
        </w:rPr>
        <w:t>is co</w:t>
      </w:r>
      <w:r>
        <w:rPr>
          <w:color w:val="FF0000"/>
          <w:spacing w:val="2"/>
          <w:sz w:val="24"/>
          <w:szCs w:val="24"/>
        </w:rPr>
        <w:t>n</w:t>
      </w:r>
      <w:r>
        <w:rPr>
          <w:color w:val="FF0000"/>
          <w:sz w:val="24"/>
          <w:szCs w:val="24"/>
        </w:rPr>
        <w:t>fo</w:t>
      </w:r>
      <w:r>
        <w:rPr>
          <w:color w:val="FF0000"/>
          <w:spacing w:val="-1"/>
          <w:sz w:val="24"/>
          <w:szCs w:val="24"/>
        </w:rPr>
        <w:t>r</w:t>
      </w:r>
      <w:r>
        <w:rPr>
          <w:color w:val="FF0000"/>
          <w:spacing w:val="3"/>
          <w:sz w:val="24"/>
          <w:szCs w:val="24"/>
        </w:rPr>
        <w:t>m</w:t>
      </w:r>
      <w:r>
        <w:rPr>
          <w:color w:val="FF0000"/>
          <w:sz w:val="24"/>
          <w:szCs w:val="24"/>
        </w:rPr>
        <w:t>ing</w:t>
      </w:r>
      <w:r>
        <w:rPr>
          <w:color w:val="FF0000"/>
          <w:spacing w:val="-2"/>
          <w:sz w:val="24"/>
          <w:szCs w:val="24"/>
        </w:rPr>
        <w:t xml:space="preserve"> </w:t>
      </w:r>
      <w:r>
        <w:rPr>
          <w:color w:val="FF0000"/>
          <w:sz w:val="24"/>
          <w:szCs w:val="24"/>
        </w:rPr>
        <w:t>or n</w:t>
      </w:r>
      <w:r>
        <w:rPr>
          <w:color w:val="FF0000"/>
          <w:spacing w:val="-1"/>
          <w:sz w:val="24"/>
          <w:szCs w:val="24"/>
        </w:rPr>
        <w:t>o</w:t>
      </w:r>
      <w:r>
        <w:rPr>
          <w:color w:val="FF0000"/>
          <w:spacing w:val="2"/>
          <w:sz w:val="24"/>
          <w:szCs w:val="24"/>
        </w:rPr>
        <w:t>n</w:t>
      </w:r>
      <w:r>
        <w:rPr>
          <w:color w:val="FF0000"/>
          <w:spacing w:val="-1"/>
          <w:sz w:val="24"/>
          <w:szCs w:val="24"/>
        </w:rPr>
        <w:t>c</w:t>
      </w:r>
      <w:r>
        <w:rPr>
          <w:color w:val="FF0000"/>
          <w:sz w:val="24"/>
          <w:szCs w:val="24"/>
        </w:rPr>
        <w:t>onfo</w:t>
      </w:r>
      <w:r>
        <w:rPr>
          <w:color w:val="FF0000"/>
          <w:spacing w:val="-1"/>
          <w:sz w:val="24"/>
          <w:szCs w:val="24"/>
        </w:rPr>
        <w:t>r</w:t>
      </w:r>
      <w:r>
        <w:rPr>
          <w:color w:val="FF0000"/>
          <w:sz w:val="24"/>
          <w:szCs w:val="24"/>
        </w:rPr>
        <w:t>m</w:t>
      </w:r>
      <w:r>
        <w:rPr>
          <w:color w:val="FF0000"/>
          <w:spacing w:val="1"/>
          <w:sz w:val="24"/>
          <w:szCs w:val="24"/>
        </w:rPr>
        <w:t>i</w:t>
      </w:r>
      <w:r>
        <w:rPr>
          <w:color w:val="FF0000"/>
          <w:spacing w:val="2"/>
          <w:sz w:val="24"/>
          <w:szCs w:val="24"/>
        </w:rPr>
        <w:t>n</w:t>
      </w:r>
      <w:r>
        <w:rPr>
          <w:color w:val="FF0000"/>
          <w:spacing w:val="-2"/>
          <w:sz w:val="24"/>
          <w:szCs w:val="24"/>
        </w:rPr>
        <w:t>g</w:t>
      </w:r>
      <w:r>
        <w:rPr>
          <w:color w:val="FF0000"/>
          <w:sz w:val="24"/>
          <w:szCs w:val="24"/>
        </w:rPr>
        <w:t>, m</w:t>
      </w:r>
      <w:r>
        <w:rPr>
          <w:color w:val="FF0000"/>
          <w:spacing w:val="2"/>
          <w:sz w:val="24"/>
          <w:szCs w:val="24"/>
        </w:rPr>
        <w:t>a</w:t>
      </w:r>
      <w:r>
        <w:rPr>
          <w:color w:val="FF0000"/>
          <w:sz w:val="24"/>
          <w:szCs w:val="24"/>
        </w:rPr>
        <w:t>y</w:t>
      </w:r>
      <w:r>
        <w:rPr>
          <w:color w:val="FF0000"/>
          <w:spacing w:val="-5"/>
          <w:sz w:val="24"/>
          <w:szCs w:val="24"/>
        </w:rPr>
        <w:t xml:space="preserve"> </w:t>
      </w:r>
      <w:r>
        <w:rPr>
          <w:color w:val="FF0000"/>
          <w:spacing w:val="2"/>
          <w:sz w:val="24"/>
          <w:szCs w:val="24"/>
        </w:rPr>
        <w:t>b</w:t>
      </w:r>
      <w:r>
        <w:rPr>
          <w:color w:val="FF0000"/>
          <w:sz w:val="24"/>
          <w:szCs w:val="24"/>
        </w:rPr>
        <w:t>e</w:t>
      </w:r>
      <w:r>
        <w:rPr>
          <w:color w:val="FF0000"/>
          <w:spacing w:val="-1"/>
          <w:sz w:val="24"/>
          <w:szCs w:val="24"/>
        </w:rPr>
        <w:t xml:space="preserve"> </w:t>
      </w:r>
      <w:r>
        <w:rPr>
          <w:color w:val="FF0000"/>
          <w:sz w:val="24"/>
          <w:szCs w:val="24"/>
        </w:rPr>
        <w:t>r</w:t>
      </w:r>
      <w:r>
        <w:rPr>
          <w:color w:val="FF0000"/>
          <w:spacing w:val="-2"/>
          <w:sz w:val="24"/>
          <w:szCs w:val="24"/>
        </w:rPr>
        <w:t>e</w:t>
      </w:r>
      <w:r>
        <w:rPr>
          <w:color w:val="FF0000"/>
          <w:sz w:val="24"/>
          <w:szCs w:val="24"/>
        </w:rPr>
        <w:t>mo</w:t>
      </w:r>
      <w:r>
        <w:rPr>
          <w:color w:val="FF0000"/>
          <w:spacing w:val="3"/>
          <w:sz w:val="24"/>
          <w:szCs w:val="24"/>
        </w:rPr>
        <w:t>v</w:t>
      </w:r>
      <w:r>
        <w:rPr>
          <w:color w:val="FF0000"/>
          <w:spacing w:val="-1"/>
          <w:sz w:val="24"/>
          <w:szCs w:val="24"/>
        </w:rPr>
        <w:t>e</w:t>
      </w:r>
      <w:r>
        <w:rPr>
          <w:color w:val="FF0000"/>
          <w:sz w:val="24"/>
          <w:szCs w:val="24"/>
        </w:rPr>
        <w:t xml:space="preserve">d </w:t>
      </w:r>
      <w:r>
        <w:rPr>
          <w:color w:val="FF0000"/>
          <w:spacing w:val="-1"/>
          <w:sz w:val="24"/>
          <w:szCs w:val="24"/>
        </w:rPr>
        <w:t>a</w:t>
      </w:r>
      <w:r>
        <w:rPr>
          <w:color w:val="FF0000"/>
          <w:sz w:val="24"/>
          <w:szCs w:val="24"/>
        </w:rPr>
        <w:t>nd r</w:t>
      </w:r>
      <w:r>
        <w:rPr>
          <w:color w:val="FF0000"/>
          <w:spacing w:val="-2"/>
          <w:sz w:val="24"/>
          <w:szCs w:val="24"/>
        </w:rPr>
        <w:t>e</w:t>
      </w:r>
      <w:r>
        <w:rPr>
          <w:color w:val="FF0000"/>
          <w:spacing w:val="-1"/>
          <w:sz w:val="24"/>
          <w:szCs w:val="24"/>
        </w:rPr>
        <w:t>c</w:t>
      </w:r>
      <w:r>
        <w:rPr>
          <w:color w:val="FF0000"/>
          <w:sz w:val="24"/>
          <w:szCs w:val="24"/>
        </w:rPr>
        <w:t>ons</w:t>
      </w:r>
      <w:r>
        <w:rPr>
          <w:color w:val="FF0000"/>
          <w:spacing w:val="1"/>
          <w:sz w:val="24"/>
          <w:szCs w:val="24"/>
        </w:rPr>
        <w:t>t</w:t>
      </w:r>
      <w:r>
        <w:rPr>
          <w:color w:val="FF0000"/>
          <w:sz w:val="24"/>
          <w:szCs w:val="24"/>
        </w:rPr>
        <w:t>ru</w:t>
      </w:r>
      <w:r>
        <w:rPr>
          <w:color w:val="FF0000"/>
          <w:spacing w:val="-2"/>
          <w:sz w:val="24"/>
          <w:szCs w:val="24"/>
        </w:rPr>
        <w:t>c</w:t>
      </w:r>
      <w:r>
        <w:rPr>
          <w:color w:val="FF0000"/>
          <w:spacing w:val="3"/>
          <w:sz w:val="24"/>
          <w:szCs w:val="24"/>
        </w:rPr>
        <w:t>t</w:t>
      </w:r>
      <w:r>
        <w:rPr>
          <w:color w:val="FF0000"/>
          <w:spacing w:val="-1"/>
          <w:sz w:val="24"/>
          <w:szCs w:val="24"/>
        </w:rPr>
        <w:t>e</w:t>
      </w:r>
      <w:r>
        <w:rPr>
          <w:color w:val="FF0000"/>
          <w:sz w:val="24"/>
          <w:szCs w:val="24"/>
        </w:rPr>
        <w:t>d, or</w:t>
      </w:r>
      <w:r>
        <w:rPr>
          <w:color w:val="FF0000"/>
          <w:spacing w:val="-1"/>
          <w:sz w:val="24"/>
          <w:szCs w:val="24"/>
        </w:rPr>
        <w:t xml:space="preserve"> </w:t>
      </w:r>
      <w:r>
        <w:rPr>
          <w:color w:val="FF0000"/>
          <w:spacing w:val="1"/>
          <w:sz w:val="24"/>
          <w:szCs w:val="24"/>
        </w:rPr>
        <w:t>r</w:t>
      </w:r>
      <w:r>
        <w:rPr>
          <w:color w:val="FF0000"/>
          <w:spacing w:val="-1"/>
          <w:sz w:val="24"/>
          <w:szCs w:val="24"/>
        </w:rPr>
        <w:t>e</w:t>
      </w:r>
      <w:r>
        <w:rPr>
          <w:color w:val="FF0000"/>
          <w:sz w:val="24"/>
          <w:szCs w:val="24"/>
        </w:rPr>
        <w:t>mov</w:t>
      </w:r>
      <w:r>
        <w:rPr>
          <w:color w:val="FF0000"/>
          <w:spacing w:val="2"/>
          <w:sz w:val="24"/>
          <w:szCs w:val="24"/>
        </w:rPr>
        <w:t>e</w:t>
      </w:r>
      <w:r>
        <w:rPr>
          <w:color w:val="FF0000"/>
          <w:sz w:val="24"/>
          <w:szCs w:val="24"/>
        </w:rPr>
        <w:t xml:space="preserve">d </w:t>
      </w:r>
      <w:r>
        <w:rPr>
          <w:color w:val="FF0000"/>
          <w:spacing w:val="-1"/>
          <w:sz w:val="24"/>
          <w:szCs w:val="24"/>
        </w:rPr>
        <w:t>a</w:t>
      </w:r>
      <w:r>
        <w:rPr>
          <w:color w:val="FF0000"/>
          <w:sz w:val="24"/>
          <w:szCs w:val="24"/>
        </w:rPr>
        <w:t>nd r</w:t>
      </w:r>
      <w:r>
        <w:rPr>
          <w:color w:val="FF0000"/>
          <w:spacing w:val="-2"/>
          <w:sz w:val="24"/>
          <w:szCs w:val="24"/>
        </w:rPr>
        <w:t>e</w:t>
      </w:r>
      <w:r>
        <w:rPr>
          <w:color w:val="FF0000"/>
          <w:sz w:val="24"/>
          <w:szCs w:val="24"/>
        </w:rPr>
        <w:t>pl</w:t>
      </w:r>
      <w:r>
        <w:rPr>
          <w:color w:val="FF0000"/>
          <w:spacing w:val="2"/>
          <w:sz w:val="24"/>
          <w:szCs w:val="24"/>
        </w:rPr>
        <w:t>a</w:t>
      </w:r>
      <w:r>
        <w:rPr>
          <w:color w:val="FF0000"/>
          <w:spacing w:val="-1"/>
          <w:sz w:val="24"/>
          <w:szCs w:val="24"/>
        </w:rPr>
        <w:t>ce</w:t>
      </w:r>
      <w:r>
        <w:rPr>
          <w:color w:val="FF0000"/>
          <w:sz w:val="24"/>
          <w:szCs w:val="24"/>
        </w:rPr>
        <w:t xml:space="preserve">d </w:t>
      </w:r>
      <w:r>
        <w:rPr>
          <w:color w:val="FF0000"/>
          <w:spacing w:val="-1"/>
          <w:sz w:val="24"/>
          <w:szCs w:val="24"/>
        </w:rPr>
        <w:t>e</w:t>
      </w:r>
      <w:r>
        <w:rPr>
          <w:color w:val="FF0000"/>
          <w:sz w:val="24"/>
          <w:szCs w:val="24"/>
        </w:rPr>
        <w:t>l</w:t>
      </w:r>
      <w:r>
        <w:rPr>
          <w:color w:val="FF0000"/>
          <w:spacing w:val="3"/>
          <w:sz w:val="24"/>
          <w:szCs w:val="24"/>
        </w:rPr>
        <w:t>s</w:t>
      </w:r>
      <w:r>
        <w:rPr>
          <w:color w:val="FF0000"/>
          <w:spacing w:val="-1"/>
          <w:sz w:val="24"/>
          <w:szCs w:val="24"/>
        </w:rPr>
        <w:t>e</w:t>
      </w:r>
      <w:r>
        <w:rPr>
          <w:color w:val="FF0000"/>
          <w:sz w:val="24"/>
          <w:szCs w:val="24"/>
        </w:rPr>
        <w:t>wh</w:t>
      </w:r>
      <w:r>
        <w:rPr>
          <w:color w:val="FF0000"/>
          <w:spacing w:val="-1"/>
          <w:sz w:val="24"/>
          <w:szCs w:val="24"/>
        </w:rPr>
        <w:t>e</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on su</w:t>
      </w:r>
      <w:r>
        <w:rPr>
          <w:color w:val="FF0000"/>
          <w:spacing w:val="-1"/>
          <w:sz w:val="24"/>
          <w:szCs w:val="24"/>
        </w:rPr>
        <w:t>c</w:t>
      </w:r>
      <w:r>
        <w:rPr>
          <w:color w:val="FF0000"/>
          <w:sz w:val="24"/>
          <w:szCs w:val="24"/>
        </w:rPr>
        <w:t>h lo</w:t>
      </w:r>
      <w:r>
        <w:rPr>
          <w:color w:val="FF0000"/>
          <w:spacing w:val="1"/>
          <w:sz w:val="24"/>
          <w:szCs w:val="24"/>
        </w:rPr>
        <w:t>t</w:t>
      </w:r>
      <w:r>
        <w:rPr>
          <w:color w:val="FF0000"/>
          <w:sz w:val="24"/>
          <w:szCs w:val="24"/>
        </w:rPr>
        <w:t>, without</w:t>
      </w:r>
      <w:r>
        <w:rPr>
          <w:color w:val="FF0000"/>
          <w:spacing w:val="1"/>
          <w:sz w:val="24"/>
          <w:szCs w:val="24"/>
        </w:rPr>
        <w:t xml:space="preserve"> </w:t>
      </w:r>
      <w:r>
        <w:rPr>
          <w:color w:val="FF0000"/>
          <w:sz w:val="24"/>
          <w:szCs w:val="24"/>
        </w:rPr>
        <w:t>a sp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rmit.</w:t>
      </w:r>
      <w:r>
        <w:rPr>
          <w:color w:val="FF0000"/>
          <w:spacing w:val="1"/>
          <w:sz w:val="24"/>
          <w:szCs w:val="24"/>
        </w:rPr>
        <w:t xml:space="preserve"> </w:t>
      </w:r>
      <w:r>
        <w:rPr>
          <w:color w:val="000000"/>
          <w:sz w:val="24"/>
          <w:szCs w:val="24"/>
        </w:rPr>
        <w:t>(R</w:t>
      </w:r>
      <w:r>
        <w:rPr>
          <w:color w:val="000000"/>
          <w:spacing w:val="-1"/>
          <w:sz w:val="24"/>
          <w:szCs w:val="24"/>
        </w:rPr>
        <w:t>e</w:t>
      </w:r>
      <w:r>
        <w:rPr>
          <w:color w:val="000000"/>
          <w:sz w:val="24"/>
          <w:szCs w:val="24"/>
        </w:rPr>
        <w:t>v. 4/</w:t>
      </w:r>
      <w:r>
        <w:rPr>
          <w:color w:val="000000"/>
          <w:spacing w:val="3"/>
          <w:sz w:val="24"/>
          <w:szCs w:val="24"/>
        </w:rPr>
        <w:t>0</w:t>
      </w:r>
      <w:r>
        <w:rPr>
          <w:color w:val="000000"/>
          <w:sz w:val="24"/>
          <w:szCs w:val="24"/>
        </w:rPr>
        <w:t>3)</w:t>
      </w:r>
    </w:p>
    <w:p w14:paraId="208BA8C9" w14:textId="77777777" w:rsidR="00FA426F" w:rsidRDefault="00FA426F">
      <w:pPr>
        <w:spacing w:before="1" w:line="280" w:lineRule="exact"/>
        <w:rPr>
          <w:sz w:val="28"/>
          <w:szCs w:val="28"/>
        </w:rPr>
      </w:pPr>
    </w:p>
    <w:p w14:paraId="28D6D900" w14:textId="77777777" w:rsidR="00484092" w:rsidRDefault="00484092">
      <w:pPr>
        <w:spacing w:before="1" w:line="280" w:lineRule="exact"/>
        <w:rPr>
          <w:sz w:val="28"/>
          <w:szCs w:val="28"/>
        </w:rPr>
      </w:pPr>
    </w:p>
    <w:p w14:paraId="554F8E65" w14:textId="77777777" w:rsidR="00D060A1" w:rsidRDefault="00D060A1">
      <w:pPr>
        <w:spacing w:line="260" w:lineRule="exact"/>
        <w:ind w:left="100"/>
        <w:rPr>
          <w:b/>
          <w:spacing w:val="1"/>
          <w:position w:val="-1"/>
          <w:sz w:val="24"/>
          <w:szCs w:val="24"/>
          <w:u w:val="thick" w:color="000000"/>
        </w:rPr>
      </w:pPr>
    </w:p>
    <w:p w14:paraId="681697C6" w14:textId="77777777" w:rsidR="00D060A1" w:rsidRDefault="00D060A1">
      <w:pPr>
        <w:spacing w:line="260" w:lineRule="exact"/>
        <w:ind w:left="100"/>
        <w:rPr>
          <w:b/>
          <w:spacing w:val="1"/>
          <w:position w:val="-1"/>
          <w:sz w:val="24"/>
          <w:szCs w:val="24"/>
          <w:u w:val="thick" w:color="000000"/>
        </w:rPr>
      </w:pPr>
    </w:p>
    <w:p w14:paraId="45C97406"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7.04 – </w:t>
      </w:r>
      <w:r>
        <w:rPr>
          <w:b/>
          <w:spacing w:val="1"/>
          <w:position w:val="-1"/>
          <w:sz w:val="24"/>
          <w:szCs w:val="24"/>
          <w:u w:val="thick" w:color="000000"/>
        </w:rPr>
        <w:t xml:space="preserve"> </w:t>
      </w:r>
      <w:r>
        <w:rPr>
          <w:b/>
          <w:position w:val="-1"/>
          <w:sz w:val="24"/>
          <w:szCs w:val="24"/>
          <w:u w:val="thick" w:color="000000"/>
        </w:rPr>
        <w:t>CO</w:t>
      </w:r>
      <w:r>
        <w:rPr>
          <w:b/>
          <w:spacing w:val="-1"/>
          <w:position w:val="-1"/>
          <w:sz w:val="24"/>
          <w:szCs w:val="24"/>
          <w:u w:val="thick" w:color="000000"/>
        </w:rPr>
        <w:t>MM</w:t>
      </w:r>
      <w:r>
        <w:rPr>
          <w:b/>
          <w:position w:val="-1"/>
          <w:sz w:val="24"/>
          <w:szCs w:val="24"/>
          <w:u w:val="thick" w:color="000000"/>
        </w:rPr>
        <w:t>EN</w:t>
      </w:r>
      <w:r>
        <w:rPr>
          <w:b/>
          <w:spacing w:val="-1"/>
          <w:position w:val="-1"/>
          <w:sz w:val="24"/>
          <w:szCs w:val="24"/>
          <w:u w:val="thick" w:color="000000"/>
        </w:rPr>
        <w:t>C</w:t>
      </w:r>
      <w:r>
        <w:rPr>
          <w:b/>
          <w:position w:val="-1"/>
          <w:sz w:val="24"/>
          <w:szCs w:val="24"/>
          <w:u w:val="thick" w:color="000000"/>
        </w:rPr>
        <w:t>E</w:t>
      </w:r>
      <w:r>
        <w:rPr>
          <w:b/>
          <w:spacing w:val="-1"/>
          <w:position w:val="-1"/>
          <w:sz w:val="24"/>
          <w:szCs w:val="24"/>
          <w:u w:val="thick" w:color="000000"/>
        </w:rPr>
        <w:t>M</w:t>
      </w:r>
      <w:r>
        <w:rPr>
          <w:b/>
          <w:position w:val="-1"/>
          <w:sz w:val="24"/>
          <w:szCs w:val="24"/>
          <w:u w:val="thick" w:color="000000"/>
        </w:rPr>
        <w:t>ENT WI</w:t>
      </w:r>
      <w:r>
        <w:rPr>
          <w:b/>
          <w:spacing w:val="1"/>
          <w:position w:val="-1"/>
          <w:sz w:val="24"/>
          <w:szCs w:val="24"/>
          <w:u w:val="thick" w:color="000000"/>
        </w:rPr>
        <w:t>T</w:t>
      </w:r>
      <w:r>
        <w:rPr>
          <w:b/>
          <w:position w:val="-1"/>
          <w:sz w:val="24"/>
          <w:szCs w:val="24"/>
          <w:u w:val="thick" w:color="000000"/>
        </w:rPr>
        <w:t xml:space="preserve">HIN </w:t>
      </w:r>
      <w:r>
        <w:rPr>
          <w:b/>
          <w:spacing w:val="1"/>
          <w:position w:val="-1"/>
          <w:sz w:val="24"/>
          <w:szCs w:val="24"/>
          <w:u w:val="thick" w:color="000000"/>
        </w:rPr>
        <w:t>S</w:t>
      </w:r>
      <w:r>
        <w:rPr>
          <w:b/>
          <w:position w:val="-1"/>
          <w:sz w:val="24"/>
          <w:szCs w:val="24"/>
          <w:u w:val="thick" w:color="000000"/>
        </w:rPr>
        <w:t xml:space="preserve">IX </w:t>
      </w:r>
      <w:r>
        <w:rPr>
          <w:b/>
          <w:spacing w:val="-1"/>
          <w:position w:val="-1"/>
          <w:sz w:val="24"/>
          <w:szCs w:val="24"/>
          <w:u w:val="thick" w:color="000000"/>
        </w:rPr>
        <w:t>M</w:t>
      </w:r>
      <w:r>
        <w:rPr>
          <w:b/>
          <w:position w:val="-1"/>
          <w:sz w:val="24"/>
          <w:szCs w:val="24"/>
          <w:u w:val="thick" w:color="000000"/>
        </w:rPr>
        <w:t>ONTHS</w:t>
      </w:r>
    </w:p>
    <w:p w14:paraId="5C74F600" w14:textId="77777777" w:rsidR="00FA426F" w:rsidRDefault="00FA426F">
      <w:pPr>
        <w:spacing w:before="8" w:line="240" w:lineRule="exact"/>
        <w:rPr>
          <w:sz w:val="24"/>
          <w:szCs w:val="24"/>
        </w:rPr>
      </w:pPr>
    </w:p>
    <w:p w14:paraId="0E0E4674" w14:textId="77777777" w:rsidR="00FA426F" w:rsidRDefault="00BA4731">
      <w:pPr>
        <w:spacing w:before="29"/>
        <w:ind w:left="100" w:right="71" w:firstLine="720"/>
        <w:rPr>
          <w:sz w:val="24"/>
          <w:szCs w:val="24"/>
        </w:rPr>
      </w:pPr>
      <w:r>
        <w:rPr>
          <w:sz w:val="24"/>
          <w:szCs w:val="24"/>
        </w:rPr>
        <w:t>Constru</w:t>
      </w:r>
      <w:r>
        <w:rPr>
          <w:spacing w:val="-2"/>
          <w:sz w:val="24"/>
          <w:szCs w:val="24"/>
        </w:rPr>
        <w:t>c</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o</w:t>
      </w:r>
      <w:r>
        <w:rPr>
          <w:sz w:val="24"/>
          <w:szCs w:val="24"/>
        </w:rPr>
        <w:t>ns und</w:t>
      </w:r>
      <w:r>
        <w:rPr>
          <w:spacing w:val="-1"/>
          <w:sz w:val="24"/>
          <w:szCs w:val="24"/>
        </w:rPr>
        <w:t>e</w:t>
      </w:r>
      <w:r>
        <w:rPr>
          <w:sz w:val="24"/>
          <w:szCs w:val="24"/>
        </w:rPr>
        <w:t>r a</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o</w:t>
      </w:r>
      <w:r>
        <w:rPr>
          <w:sz w:val="24"/>
          <w:szCs w:val="24"/>
        </w:rPr>
        <w:t>r 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onf</w:t>
      </w:r>
      <w:r>
        <w:rPr>
          <w:spacing w:val="1"/>
          <w:sz w:val="24"/>
          <w:szCs w:val="24"/>
        </w:rPr>
        <w:t>or</w:t>
      </w:r>
      <w:r>
        <w:rPr>
          <w:sz w:val="24"/>
          <w:szCs w:val="24"/>
        </w:rPr>
        <w:t xml:space="preserve">m </w:t>
      </w:r>
      <w:r>
        <w:rPr>
          <w:spacing w:val="1"/>
          <w:sz w:val="24"/>
          <w:szCs w:val="24"/>
        </w:rPr>
        <w:t>t</w:t>
      </w:r>
      <w:r>
        <w:rPr>
          <w:sz w:val="24"/>
          <w:szCs w:val="24"/>
        </w:rPr>
        <w:t xml:space="preserve">o </w:t>
      </w:r>
      <w:r>
        <w:rPr>
          <w:spacing w:val="-1"/>
          <w:sz w:val="24"/>
          <w:szCs w:val="24"/>
        </w:rPr>
        <w:t>a</w:t>
      </w:r>
      <w:r>
        <w:rPr>
          <w:spacing w:val="2"/>
          <w:sz w:val="24"/>
          <w:szCs w:val="24"/>
        </w:rPr>
        <w:t>n</w:t>
      </w:r>
      <w:r>
        <w:rPr>
          <w:sz w:val="24"/>
          <w:szCs w:val="24"/>
        </w:rPr>
        <w:t>y subsequ</w:t>
      </w:r>
      <w:r>
        <w:rPr>
          <w:spacing w:val="-1"/>
          <w:sz w:val="24"/>
          <w:szCs w:val="24"/>
        </w:rPr>
        <w:t>e</w:t>
      </w:r>
      <w:r>
        <w:rPr>
          <w:sz w:val="24"/>
          <w:szCs w:val="24"/>
        </w:rPr>
        <w:t>nt am</w:t>
      </w:r>
      <w:r>
        <w:rPr>
          <w:spacing w:val="-1"/>
          <w:sz w:val="24"/>
          <w:szCs w:val="24"/>
        </w:rPr>
        <w:t>e</w:t>
      </w:r>
      <w:r>
        <w:rPr>
          <w:sz w:val="24"/>
          <w:szCs w:val="24"/>
        </w:rPr>
        <w:t xml:space="preserve">ndment </w:t>
      </w:r>
      <w:r>
        <w:rPr>
          <w:spacing w:val="2"/>
          <w:sz w:val="24"/>
          <w:szCs w:val="24"/>
        </w:rPr>
        <w:t>o</w:t>
      </w:r>
      <w:r>
        <w:rPr>
          <w:sz w:val="24"/>
          <w:szCs w:val="24"/>
        </w:rPr>
        <w:t>f the</w:t>
      </w:r>
      <w:r>
        <w:rPr>
          <w:spacing w:val="-1"/>
          <w:sz w:val="24"/>
          <w:szCs w:val="24"/>
        </w:rPr>
        <w:t xml:space="preserve">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 unl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 xml:space="preserve">or </w:t>
      </w:r>
      <w:r>
        <w:rPr>
          <w:spacing w:val="-2"/>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z w:val="24"/>
          <w:szCs w:val="24"/>
        </w:rPr>
        <w:t>o</w:t>
      </w:r>
      <w:r>
        <w:rPr>
          <w:spacing w:val="3"/>
          <w:sz w:val="24"/>
          <w:szCs w:val="24"/>
        </w:rPr>
        <w:t>m</w:t>
      </w:r>
      <w:r>
        <w:rPr>
          <w:sz w:val="24"/>
          <w:szCs w:val="24"/>
        </w:rPr>
        <w:t>men</w:t>
      </w:r>
      <w:r>
        <w:rPr>
          <w:spacing w:val="-1"/>
          <w:sz w:val="24"/>
          <w:szCs w:val="24"/>
        </w:rPr>
        <w:t>ce</w:t>
      </w:r>
      <w:r>
        <w:rPr>
          <w:sz w:val="24"/>
          <w:szCs w:val="24"/>
        </w:rPr>
        <w:t>d with</w:t>
      </w:r>
      <w:r>
        <w:rPr>
          <w:spacing w:val="1"/>
          <w:sz w:val="24"/>
          <w:szCs w:val="24"/>
        </w:rPr>
        <w:t>i</w:t>
      </w:r>
      <w:r>
        <w:rPr>
          <w:sz w:val="24"/>
          <w:szCs w:val="24"/>
        </w:rPr>
        <w:t>n</w:t>
      </w:r>
    </w:p>
    <w:p w14:paraId="54B18B8F" w14:textId="77777777" w:rsidR="00FA426F" w:rsidRDefault="00BA4731" w:rsidP="00484092">
      <w:pPr>
        <w:ind w:left="100" w:right="388"/>
      </w:pP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 xml:space="preserve">not </w:t>
      </w:r>
      <w:r>
        <w:rPr>
          <w:spacing w:val="1"/>
          <w:sz w:val="24"/>
          <w:szCs w:val="24"/>
        </w:rPr>
        <w:t>m</w:t>
      </w:r>
      <w:r>
        <w:rPr>
          <w:sz w:val="24"/>
          <w:szCs w:val="24"/>
        </w:rPr>
        <w:t>ore</w:t>
      </w:r>
      <w:r>
        <w:rPr>
          <w:spacing w:val="-2"/>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six</w:t>
      </w:r>
      <w:r>
        <w:rPr>
          <w:spacing w:val="3"/>
          <w:sz w:val="24"/>
          <w:szCs w:val="24"/>
        </w:rPr>
        <w:t xml:space="preserve"> </w:t>
      </w:r>
      <w:r>
        <w:rPr>
          <w:sz w:val="24"/>
          <w:szCs w:val="24"/>
        </w:rPr>
        <w:t>mo</w:t>
      </w:r>
      <w:r>
        <w:rPr>
          <w:spacing w:val="-2"/>
          <w:sz w:val="24"/>
          <w:szCs w:val="24"/>
        </w:rPr>
        <w:t>n</w:t>
      </w:r>
      <w:r>
        <w:rPr>
          <w:sz w:val="24"/>
          <w:szCs w:val="24"/>
        </w:rPr>
        <w:t>ths a</w:t>
      </w:r>
      <w:r>
        <w:rPr>
          <w:spacing w:val="-1"/>
          <w:sz w:val="24"/>
          <w:szCs w:val="24"/>
        </w:rPr>
        <w:t>f</w:t>
      </w:r>
      <w:r>
        <w:rPr>
          <w:sz w:val="24"/>
          <w:szCs w:val="24"/>
        </w:rPr>
        <w:t>ter</w:t>
      </w:r>
      <w:r>
        <w:rPr>
          <w:spacing w:val="-1"/>
          <w:sz w:val="24"/>
          <w:szCs w:val="24"/>
        </w:rPr>
        <w:t xml:space="preserve"> </w:t>
      </w:r>
      <w:r>
        <w:rPr>
          <w:sz w:val="24"/>
          <w:szCs w:val="24"/>
        </w:rPr>
        <w:t>the issuan</w:t>
      </w:r>
      <w:r>
        <w:rPr>
          <w:spacing w:val="-1"/>
          <w:sz w:val="24"/>
          <w:szCs w:val="24"/>
        </w:rPr>
        <w:t>c</w:t>
      </w:r>
      <w:r>
        <w:rPr>
          <w:sz w:val="24"/>
          <w:szCs w:val="24"/>
        </w:rPr>
        <w:t>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p</w:t>
      </w:r>
      <w:r>
        <w:rPr>
          <w:spacing w:val="-1"/>
          <w:sz w:val="24"/>
          <w:szCs w:val="24"/>
        </w:rPr>
        <w:t>e</w:t>
      </w:r>
      <w:r>
        <w:rPr>
          <w:sz w:val="24"/>
          <w:szCs w:val="24"/>
        </w:rPr>
        <w:t>rmit and in</w:t>
      </w:r>
      <w:r>
        <w:rPr>
          <w:spacing w:val="2"/>
          <w:sz w:val="24"/>
          <w:szCs w:val="24"/>
        </w:rPr>
        <w:t xml:space="preserve"> </w:t>
      </w:r>
      <w:r>
        <w:rPr>
          <w:spacing w:val="-1"/>
          <w:sz w:val="24"/>
          <w:szCs w:val="24"/>
        </w:rPr>
        <w:t>ca</w:t>
      </w:r>
      <w:r>
        <w:rPr>
          <w:sz w:val="24"/>
          <w:szCs w:val="24"/>
        </w:rPr>
        <w:t>s</w:t>
      </w:r>
      <w:r>
        <w:rPr>
          <w:spacing w:val="-1"/>
          <w:sz w:val="24"/>
          <w:szCs w:val="24"/>
        </w:rPr>
        <w:t>e</w:t>
      </w:r>
      <w:r>
        <w:rPr>
          <w:sz w:val="24"/>
          <w:szCs w:val="24"/>
        </w:rPr>
        <w:t>s invo</w:t>
      </w:r>
      <w:r>
        <w:rPr>
          <w:spacing w:val="1"/>
          <w:sz w:val="24"/>
          <w:szCs w:val="24"/>
        </w:rPr>
        <w:t>l</w:t>
      </w:r>
      <w:r>
        <w:rPr>
          <w:sz w:val="24"/>
          <w:szCs w:val="24"/>
        </w:rPr>
        <w:t>ving</w:t>
      </w:r>
      <w:r>
        <w:rPr>
          <w:spacing w:val="-2"/>
          <w:sz w:val="24"/>
          <w:szCs w:val="24"/>
        </w:rPr>
        <w:t xml:space="preserv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w:t>
      </w:r>
      <w:r>
        <w:rPr>
          <w:spacing w:val="2"/>
          <w:sz w:val="24"/>
          <w:szCs w:val="24"/>
        </w:rPr>
        <w:t>u</w:t>
      </w:r>
      <w:r>
        <w:rPr>
          <w:sz w:val="24"/>
          <w:szCs w:val="24"/>
        </w:rPr>
        <w:t>nless su</w:t>
      </w:r>
      <w:r>
        <w:rPr>
          <w:spacing w:val="-1"/>
          <w:sz w:val="24"/>
          <w:szCs w:val="24"/>
        </w:rPr>
        <w:t>c</w:t>
      </w:r>
      <w:r>
        <w:rPr>
          <w:sz w:val="24"/>
          <w:szCs w:val="24"/>
        </w:rPr>
        <w:t xml:space="preserve">h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is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z w:val="24"/>
          <w:szCs w:val="24"/>
        </w:rPr>
        <w:t>d throu</w:t>
      </w:r>
      <w:r>
        <w:rPr>
          <w:spacing w:val="-3"/>
          <w:sz w:val="24"/>
          <w:szCs w:val="24"/>
        </w:rPr>
        <w:t>g</w:t>
      </w:r>
      <w:r>
        <w:rPr>
          <w:sz w:val="24"/>
          <w:szCs w:val="24"/>
        </w:rPr>
        <w:t>h to</w:t>
      </w:r>
      <w:r>
        <w:rPr>
          <w:spacing w:val="3"/>
          <w:sz w:val="24"/>
          <w:szCs w:val="24"/>
        </w:rPr>
        <w:t xml:space="preserve"> </w:t>
      </w:r>
      <w:r>
        <w:rPr>
          <w:spacing w:val="-1"/>
          <w:sz w:val="24"/>
          <w:szCs w:val="24"/>
        </w:rPr>
        <w:t>c</w:t>
      </w:r>
      <w:r>
        <w:rPr>
          <w:spacing w:val="2"/>
          <w:sz w:val="24"/>
          <w:szCs w:val="24"/>
        </w:rPr>
        <w:t>o</w:t>
      </w:r>
      <w:r>
        <w:rPr>
          <w:sz w:val="24"/>
          <w:szCs w:val="24"/>
        </w:rPr>
        <w:t>mp</w:t>
      </w:r>
      <w:r>
        <w:rPr>
          <w:spacing w:val="1"/>
          <w:sz w:val="24"/>
          <w:szCs w:val="24"/>
        </w:rPr>
        <w:t>l</w:t>
      </w:r>
      <w:r>
        <w:rPr>
          <w:spacing w:val="-1"/>
          <w:sz w:val="24"/>
          <w:szCs w:val="24"/>
        </w:rPr>
        <w:t>e</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s </w:t>
      </w:r>
      <w:r>
        <w:rPr>
          <w:spacing w:val="-1"/>
          <w:sz w:val="24"/>
          <w:szCs w:val="24"/>
        </w:rPr>
        <w:t>c</w:t>
      </w:r>
      <w:r>
        <w:rPr>
          <w:sz w:val="24"/>
          <w:szCs w:val="24"/>
        </w:rPr>
        <w:t>ont</w:t>
      </w:r>
      <w:r>
        <w:rPr>
          <w:spacing w:val="1"/>
          <w:sz w:val="24"/>
          <w:szCs w:val="24"/>
        </w:rPr>
        <w:t>i</w:t>
      </w:r>
      <w:r>
        <w:rPr>
          <w:sz w:val="24"/>
          <w:szCs w:val="24"/>
        </w:rPr>
        <w:t>nuous</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di</w:t>
      </w:r>
      <w:r>
        <w:rPr>
          <w:spacing w:val="1"/>
          <w:sz w:val="24"/>
          <w:szCs w:val="24"/>
        </w:rPr>
        <w:t>t</w:t>
      </w:r>
      <w:r>
        <w:rPr>
          <w:sz w:val="24"/>
          <w:szCs w:val="24"/>
        </w:rPr>
        <w:t>ious</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s is</w:t>
      </w:r>
      <w:r>
        <w:rPr>
          <w:spacing w:val="1"/>
          <w:sz w:val="24"/>
          <w:szCs w:val="24"/>
        </w:rPr>
        <w:t xml:space="preserve"> </w:t>
      </w:r>
      <w:r>
        <w:rPr>
          <w:sz w:val="24"/>
          <w:szCs w:val="24"/>
        </w:rPr>
        <w:t>re</w:t>
      </w:r>
      <w:r>
        <w:rPr>
          <w:spacing w:val="-1"/>
          <w:sz w:val="24"/>
          <w:szCs w:val="24"/>
        </w:rPr>
        <w:t>a</w:t>
      </w:r>
      <w:r>
        <w:rPr>
          <w:sz w:val="24"/>
          <w:szCs w:val="24"/>
        </w:rPr>
        <w:t>son</w:t>
      </w:r>
      <w:r>
        <w:rPr>
          <w:spacing w:val="-1"/>
          <w:sz w:val="24"/>
          <w:szCs w:val="24"/>
        </w:rPr>
        <w:t>a</w:t>
      </w:r>
      <w:r>
        <w:rPr>
          <w:sz w:val="24"/>
          <w:szCs w:val="24"/>
        </w:rPr>
        <w:t>ble.</w:t>
      </w:r>
    </w:p>
    <w:p w14:paraId="3A43C85D" w14:textId="77777777" w:rsidR="00FA426F" w:rsidRDefault="00FA426F">
      <w:pPr>
        <w:spacing w:line="200" w:lineRule="exact"/>
      </w:pPr>
    </w:p>
    <w:p w14:paraId="556A6256" w14:textId="77777777" w:rsidR="00FA426F" w:rsidRDefault="00FA426F">
      <w:pPr>
        <w:spacing w:line="200" w:lineRule="exact"/>
      </w:pPr>
    </w:p>
    <w:p w14:paraId="6D4B732D" w14:textId="77777777" w:rsidR="00FA426F" w:rsidRDefault="00FA426F">
      <w:pPr>
        <w:spacing w:line="200" w:lineRule="exact"/>
      </w:pPr>
    </w:p>
    <w:p w14:paraId="028E81CF" w14:textId="77777777" w:rsidR="00FA426F" w:rsidRDefault="00FA426F">
      <w:pPr>
        <w:spacing w:line="200" w:lineRule="exact"/>
      </w:pPr>
    </w:p>
    <w:p w14:paraId="30168A70" w14:textId="77777777" w:rsidR="00865B46" w:rsidRDefault="00865B46">
      <w:pPr>
        <w:spacing w:before="29" w:line="260" w:lineRule="exact"/>
        <w:ind w:left="3752" w:right="3750"/>
        <w:jc w:val="center"/>
        <w:rPr>
          <w:b/>
          <w:spacing w:val="1"/>
          <w:position w:val="-1"/>
          <w:sz w:val="24"/>
          <w:szCs w:val="24"/>
          <w:u w:val="thick" w:color="000000"/>
        </w:rPr>
      </w:pPr>
    </w:p>
    <w:p w14:paraId="6BC9B2EB" w14:textId="77777777" w:rsidR="00865B46" w:rsidRDefault="00865B46">
      <w:pPr>
        <w:spacing w:before="29" w:line="260" w:lineRule="exact"/>
        <w:ind w:left="3752" w:right="3750"/>
        <w:jc w:val="center"/>
        <w:rPr>
          <w:b/>
          <w:spacing w:val="1"/>
          <w:position w:val="-1"/>
          <w:sz w:val="24"/>
          <w:szCs w:val="24"/>
          <w:u w:val="thick" w:color="000000"/>
        </w:rPr>
      </w:pPr>
    </w:p>
    <w:p w14:paraId="33E1D61C" w14:textId="77777777" w:rsidR="00865B46" w:rsidRDefault="00865B46">
      <w:pPr>
        <w:spacing w:before="29" w:line="260" w:lineRule="exact"/>
        <w:ind w:left="3752" w:right="3750"/>
        <w:jc w:val="center"/>
        <w:rPr>
          <w:b/>
          <w:spacing w:val="1"/>
          <w:position w:val="-1"/>
          <w:sz w:val="24"/>
          <w:szCs w:val="24"/>
          <w:u w:val="thick" w:color="000000"/>
        </w:rPr>
      </w:pPr>
    </w:p>
    <w:p w14:paraId="79DFCA02" w14:textId="77777777" w:rsidR="00865B46" w:rsidRDefault="00865B46">
      <w:pPr>
        <w:spacing w:before="29" w:line="260" w:lineRule="exact"/>
        <w:ind w:left="3752" w:right="3750"/>
        <w:jc w:val="center"/>
        <w:rPr>
          <w:b/>
          <w:spacing w:val="1"/>
          <w:position w:val="-1"/>
          <w:sz w:val="24"/>
          <w:szCs w:val="24"/>
          <w:u w:val="thick" w:color="000000"/>
        </w:rPr>
      </w:pPr>
    </w:p>
    <w:p w14:paraId="1955A6C4" w14:textId="77777777" w:rsidR="00865B46" w:rsidRDefault="00865B46">
      <w:pPr>
        <w:spacing w:before="29" w:line="260" w:lineRule="exact"/>
        <w:ind w:left="3752" w:right="3750"/>
        <w:jc w:val="center"/>
        <w:rPr>
          <w:b/>
          <w:spacing w:val="1"/>
          <w:position w:val="-1"/>
          <w:sz w:val="24"/>
          <w:szCs w:val="24"/>
          <w:u w:val="thick" w:color="000000"/>
        </w:rPr>
      </w:pPr>
    </w:p>
    <w:p w14:paraId="05EB6062" w14:textId="77777777" w:rsidR="00865B46" w:rsidRDefault="00865B46">
      <w:pPr>
        <w:spacing w:before="29" w:line="260" w:lineRule="exact"/>
        <w:ind w:left="3752" w:right="3750"/>
        <w:jc w:val="center"/>
        <w:rPr>
          <w:b/>
          <w:spacing w:val="1"/>
          <w:position w:val="-1"/>
          <w:sz w:val="24"/>
          <w:szCs w:val="24"/>
          <w:u w:val="thick" w:color="000000"/>
        </w:rPr>
      </w:pPr>
    </w:p>
    <w:p w14:paraId="31DD4567" w14:textId="77777777" w:rsidR="00865B46" w:rsidRDefault="00865B46">
      <w:pPr>
        <w:spacing w:before="29" w:line="260" w:lineRule="exact"/>
        <w:ind w:left="3752" w:right="3750"/>
        <w:jc w:val="center"/>
        <w:rPr>
          <w:b/>
          <w:spacing w:val="1"/>
          <w:position w:val="-1"/>
          <w:sz w:val="24"/>
          <w:szCs w:val="24"/>
          <w:u w:val="thick" w:color="000000"/>
        </w:rPr>
      </w:pPr>
    </w:p>
    <w:p w14:paraId="10BC43EE" w14:textId="77777777" w:rsidR="00865B46" w:rsidRDefault="00865B46">
      <w:pPr>
        <w:spacing w:before="29" w:line="260" w:lineRule="exact"/>
        <w:ind w:left="3752" w:right="3750"/>
        <w:jc w:val="center"/>
        <w:rPr>
          <w:b/>
          <w:spacing w:val="1"/>
          <w:position w:val="-1"/>
          <w:sz w:val="24"/>
          <w:szCs w:val="24"/>
          <w:u w:val="thick" w:color="000000"/>
        </w:rPr>
      </w:pPr>
    </w:p>
    <w:p w14:paraId="2186CE31" w14:textId="77777777" w:rsidR="00865B46" w:rsidRDefault="00865B46">
      <w:pPr>
        <w:spacing w:before="29" w:line="260" w:lineRule="exact"/>
        <w:ind w:left="3752" w:right="3750"/>
        <w:jc w:val="center"/>
        <w:rPr>
          <w:b/>
          <w:spacing w:val="1"/>
          <w:position w:val="-1"/>
          <w:sz w:val="24"/>
          <w:szCs w:val="24"/>
          <w:u w:val="thick" w:color="000000"/>
        </w:rPr>
      </w:pPr>
    </w:p>
    <w:p w14:paraId="4BA0E147" w14:textId="77777777" w:rsidR="00865B46" w:rsidRDefault="00865B46">
      <w:pPr>
        <w:spacing w:before="29" w:line="260" w:lineRule="exact"/>
        <w:ind w:left="3752" w:right="3750"/>
        <w:jc w:val="center"/>
        <w:rPr>
          <w:b/>
          <w:spacing w:val="1"/>
          <w:position w:val="-1"/>
          <w:sz w:val="24"/>
          <w:szCs w:val="24"/>
          <w:u w:val="thick" w:color="000000"/>
        </w:rPr>
      </w:pPr>
    </w:p>
    <w:p w14:paraId="75EF3276" w14:textId="77777777" w:rsidR="00865B46" w:rsidRDefault="00865B46">
      <w:pPr>
        <w:spacing w:before="29" w:line="260" w:lineRule="exact"/>
        <w:ind w:left="3752" w:right="3750"/>
        <w:jc w:val="center"/>
        <w:rPr>
          <w:b/>
          <w:spacing w:val="1"/>
          <w:position w:val="-1"/>
          <w:sz w:val="24"/>
          <w:szCs w:val="24"/>
          <w:u w:val="thick" w:color="000000"/>
        </w:rPr>
      </w:pPr>
    </w:p>
    <w:p w14:paraId="746FD89E" w14:textId="77777777" w:rsidR="00865B46" w:rsidRDefault="00865B46">
      <w:pPr>
        <w:spacing w:before="29" w:line="260" w:lineRule="exact"/>
        <w:ind w:left="3752" w:right="3750"/>
        <w:jc w:val="center"/>
        <w:rPr>
          <w:b/>
          <w:spacing w:val="1"/>
          <w:position w:val="-1"/>
          <w:sz w:val="24"/>
          <w:szCs w:val="24"/>
          <w:u w:val="thick" w:color="000000"/>
        </w:rPr>
      </w:pPr>
    </w:p>
    <w:p w14:paraId="01D61A11" w14:textId="77777777" w:rsidR="00865B46" w:rsidRDefault="00865B46">
      <w:pPr>
        <w:spacing w:before="29" w:line="260" w:lineRule="exact"/>
        <w:ind w:left="3752" w:right="3750"/>
        <w:jc w:val="center"/>
        <w:rPr>
          <w:b/>
          <w:spacing w:val="1"/>
          <w:position w:val="-1"/>
          <w:sz w:val="24"/>
          <w:szCs w:val="24"/>
          <w:u w:val="thick" w:color="000000"/>
        </w:rPr>
      </w:pPr>
    </w:p>
    <w:p w14:paraId="0DB2AA9D" w14:textId="77777777" w:rsidR="00865B46" w:rsidRDefault="00865B46">
      <w:pPr>
        <w:spacing w:before="29" w:line="260" w:lineRule="exact"/>
        <w:ind w:left="3752" w:right="3750"/>
        <w:jc w:val="center"/>
        <w:rPr>
          <w:b/>
          <w:spacing w:val="1"/>
          <w:position w:val="-1"/>
          <w:sz w:val="24"/>
          <w:szCs w:val="24"/>
          <w:u w:val="thick" w:color="000000"/>
        </w:rPr>
      </w:pPr>
    </w:p>
    <w:p w14:paraId="1A47F180" w14:textId="77777777" w:rsidR="00865B46" w:rsidRDefault="00865B46">
      <w:pPr>
        <w:spacing w:before="29" w:line="260" w:lineRule="exact"/>
        <w:ind w:left="3752" w:right="3750"/>
        <w:jc w:val="center"/>
        <w:rPr>
          <w:b/>
          <w:spacing w:val="1"/>
          <w:position w:val="-1"/>
          <w:sz w:val="24"/>
          <w:szCs w:val="24"/>
          <w:u w:val="thick" w:color="000000"/>
        </w:rPr>
      </w:pPr>
    </w:p>
    <w:p w14:paraId="55088946" w14:textId="77777777" w:rsidR="00865B46" w:rsidRDefault="00865B46">
      <w:pPr>
        <w:spacing w:before="29" w:line="260" w:lineRule="exact"/>
        <w:ind w:left="3752" w:right="3750"/>
        <w:jc w:val="center"/>
        <w:rPr>
          <w:b/>
          <w:spacing w:val="1"/>
          <w:position w:val="-1"/>
          <w:sz w:val="24"/>
          <w:szCs w:val="24"/>
          <w:u w:val="thick" w:color="000000"/>
        </w:rPr>
      </w:pPr>
    </w:p>
    <w:p w14:paraId="43873119" w14:textId="77777777" w:rsidR="00865B46" w:rsidRDefault="00865B46">
      <w:pPr>
        <w:spacing w:before="29" w:line="260" w:lineRule="exact"/>
        <w:ind w:left="3752" w:right="3750"/>
        <w:jc w:val="center"/>
        <w:rPr>
          <w:b/>
          <w:spacing w:val="1"/>
          <w:position w:val="-1"/>
          <w:sz w:val="24"/>
          <w:szCs w:val="24"/>
          <w:u w:val="thick" w:color="000000"/>
        </w:rPr>
      </w:pPr>
    </w:p>
    <w:p w14:paraId="347370C9" w14:textId="77777777" w:rsidR="00290BC9" w:rsidRDefault="00290BC9">
      <w:pPr>
        <w:spacing w:before="29" w:line="260" w:lineRule="exact"/>
        <w:ind w:left="3752" w:right="3750"/>
        <w:jc w:val="center"/>
        <w:rPr>
          <w:b/>
          <w:spacing w:val="1"/>
          <w:position w:val="-1"/>
          <w:sz w:val="24"/>
          <w:szCs w:val="24"/>
          <w:u w:val="thick" w:color="000000"/>
        </w:rPr>
      </w:pPr>
    </w:p>
    <w:p w14:paraId="4BBAADA7" w14:textId="77777777" w:rsidR="00290BC9" w:rsidRDefault="00290BC9">
      <w:pPr>
        <w:spacing w:before="29" w:line="260" w:lineRule="exact"/>
        <w:ind w:left="3752" w:right="3750"/>
        <w:jc w:val="center"/>
        <w:rPr>
          <w:b/>
          <w:spacing w:val="1"/>
          <w:position w:val="-1"/>
          <w:sz w:val="24"/>
          <w:szCs w:val="24"/>
          <w:u w:val="thick" w:color="000000"/>
        </w:rPr>
      </w:pPr>
    </w:p>
    <w:p w14:paraId="53A4C951" w14:textId="77777777" w:rsidR="00290BC9" w:rsidRDefault="00290BC9">
      <w:pPr>
        <w:spacing w:before="29" w:line="260" w:lineRule="exact"/>
        <w:ind w:left="3752" w:right="3750"/>
        <w:jc w:val="center"/>
        <w:rPr>
          <w:b/>
          <w:spacing w:val="1"/>
          <w:position w:val="-1"/>
          <w:sz w:val="24"/>
          <w:szCs w:val="24"/>
          <w:u w:val="thick" w:color="000000"/>
        </w:rPr>
      </w:pPr>
    </w:p>
    <w:p w14:paraId="73CC069C" w14:textId="77777777" w:rsidR="00290BC9" w:rsidRDefault="00290BC9">
      <w:pPr>
        <w:spacing w:before="29" w:line="260" w:lineRule="exact"/>
        <w:ind w:left="3752" w:right="3750"/>
        <w:jc w:val="center"/>
        <w:rPr>
          <w:b/>
          <w:spacing w:val="1"/>
          <w:position w:val="-1"/>
          <w:sz w:val="24"/>
          <w:szCs w:val="24"/>
          <w:u w:val="thick" w:color="000000"/>
        </w:rPr>
      </w:pPr>
    </w:p>
    <w:p w14:paraId="752674DF" w14:textId="77777777" w:rsidR="00865B46" w:rsidRDefault="00865B46">
      <w:pPr>
        <w:spacing w:before="29" w:line="260" w:lineRule="exact"/>
        <w:ind w:left="3752" w:right="3750"/>
        <w:jc w:val="center"/>
        <w:rPr>
          <w:b/>
          <w:spacing w:val="1"/>
          <w:position w:val="-1"/>
          <w:sz w:val="24"/>
          <w:szCs w:val="24"/>
          <w:u w:val="thick" w:color="000000"/>
        </w:rPr>
      </w:pPr>
    </w:p>
    <w:p w14:paraId="5F5E85EC" w14:textId="77777777" w:rsidR="00865B46" w:rsidRDefault="00865B46">
      <w:pPr>
        <w:spacing w:before="29" w:line="260" w:lineRule="exact"/>
        <w:ind w:left="3752" w:right="3750"/>
        <w:jc w:val="center"/>
        <w:rPr>
          <w:b/>
          <w:spacing w:val="1"/>
          <w:position w:val="-1"/>
          <w:sz w:val="24"/>
          <w:szCs w:val="24"/>
          <w:u w:val="thick" w:color="000000"/>
        </w:rPr>
      </w:pPr>
    </w:p>
    <w:p w14:paraId="484492C3" w14:textId="77777777" w:rsidR="00865B46" w:rsidRDefault="00865B46">
      <w:pPr>
        <w:spacing w:before="29" w:line="260" w:lineRule="exact"/>
        <w:ind w:left="3752" w:right="3750"/>
        <w:jc w:val="center"/>
        <w:rPr>
          <w:b/>
          <w:spacing w:val="1"/>
          <w:position w:val="-1"/>
          <w:sz w:val="24"/>
          <w:szCs w:val="24"/>
          <w:u w:val="thick" w:color="000000"/>
        </w:rPr>
      </w:pPr>
    </w:p>
    <w:p w14:paraId="09BF2F7D" w14:textId="77777777" w:rsidR="00865B46" w:rsidRDefault="00865B46">
      <w:pPr>
        <w:spacing w:before="29" w:line="260" w:lineRule="exact"/>
        <w:ind w:left="3752" w:right="3750"/>
        <w:jc w:val="center"/>
        <w:rPr>
          <w:b/>
          <w:spacing w:val="1"/>
          <w:position w:val="-1"/>
          <w:sz w:val="24"/>
          <w:szCs w:val="24"/>
          <w:u w:val="thick" w:color="000000"/>
        </w:rPr>
      </w:pPr>
    </w:p>
    <w:p w14:paraId="068D906D" w14:textId="77777777" w:rsidR="00FA426F" w:rsidRDefault="00BA4731">
      <w:pPr>
        <w:spacing w:before="29" w:line="260" w:lineRule="exact"/>
        <w:ind w:left="3752" w:right="3750"/>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8</w:t>
      </w:r>
    </w:p>
    <w:p w14:paraId="7FEA5A0B" w14:textId="77777777" w:rsidR="00FA426F" w:rsidRDefault="00FA426F">
      <w:pPr>
        <w:spacing w:before="12" w:line="240" w:lineRule="exact"/>
        <w:rPr>
          <w:sz w:val="24"/>
          <w:szCs w:val="24"/>
        </w:rPr>
      </w:pPr>
    </w:p>
    <w:p w14:paraId="5C8D5DE4" w14:textId="77777777" w:rsidR="00FA426F" w:rsidRDefault="00BA4731">
      <w:pPr>
        <w:spacing w:before="29" w:line="260" w:lineRule="exact"/>
        <w:ind w:left="4023" w:right="4021"/>
        <w:jc w:val="center"/>
        <w:rPr>
          <w:sz w:val="24"/>
          <w:szCs w:val="24"/>
        </w:rPr>
      </w:pPr>
      <w:r>
        <w:rPr>
          <w:b/>
          <w:spacing w:val="1"/>
          <w:position w:val="-1"/>
          <w:sz w:val="24"/>
          <w:szCs w:val="24"/>
          <w:u w:val="thick" w:color="000000"/>
        </w:rPr>
        <w:t>S</w:t>
      </w:r>
      <w:r>
        <w:rPr>
          <w:b/>
          <w:position w:val="-1"/>
          <w:sz w:val="24"/>
          <w:szCs w:val="24"/>
          <w:u w:val="thick" w:color="000000"/>
        </w:rPr>
        <w:t>I</w:t>
      </w:r>
      <w:r>
        <w:rPr>
          <w:b/>
          <w:spacing w:val="-2"/>
          <w:position w:val="-1"/>
          <w:sz w:val="24"/>
          <w:szCs w:val="24"/>
          <w:u w:val="thick" w:color="000000"/>
        </w:rPr>
        <w:t>G</w:t>
      </w:r>
      <w:r>
        <w:rPr>
          <w:b/>
          <w:position w:val="-1"/>
          <w:sz w:val="24"/>
          <w:szCs w:val="24"/>
          <w:u w:val="thick" w:color="000000"/>
        </w:rPr>
        <w:t>NS</w:t>
      </w:r>
    </w:p>
    <w:p w14:paraId="3657E472" w14:textId="77777777" w:rsidR="00FA426F" w:rsidRDefault="00FA426F">
      <w:pPr>
        <w:spacing w:before="8" w:line="120" w:lineRule="exact"/>
        <w:rPr>
          <w:sz w:val="12"/>
          <w:szCs w:val="12"/>
        </w:rPr>
      </w:pPr>
    </w:p>
    <w:p w14:paraId="64E3C37A" w14:textId="77777777" w:rsidR="00FA426F" w:rsidRDefault="00FA426F">
      <w:pPr>
        <w:spacing w:line="200" w:lineRule="exact"/>
      </w:pPr>
    </w:p>
    <w:p w14:paraId="10CF05E6" w14:textId="77777777" w:rsidR="00FA426F" w:rsidRDefault="00FA426F">
      <w:pPr>
        <w:spacing w:line="200" w:lineRule="exact"/>
      </w:pPr>
    </w:p>
    <w:p w14:paraId="71221594"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8.01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 A</w:t>
      </w:r>
      <w:r>
        <w:rPr>
          <w:b/>
          <w:spacing w:val="-1"/>
          <w:position w:val="-1"/>
          <w:sz w:val="24"/>
          <w:szCs w:val="24"/>
          <w:u w:val="thick" w:color="000000"/>
        </w:rPr>
        <w:t>N</w:t>
      </w:r>
      <w:r>
        <w:rPr>
          <w:b/>
          <w:position w:val="-1"/>
          <w:sz w:val="24"/>
          <w:szCs w:val="24"/>
          <w:u w:val="thick" w:color="000000"/>
        </w:rPr>
        <w:t>D I</w:t>
      </w:r>
      <w:r>
        <w:rPr>
          <w:b/>
          <w:spacing w:val="-1"/>
          <w:position w:val="-1"/>
          <w:sz w:val="24"/>
          <w:szCs w:val="24"/>
          <w:u w:val="thick" w:color="000000"/>
        </w:rPr>
        <w:t>N</w:t>
      </w:r>
      <w:r>
        <w:rPr>
          <w:b/>
          <w:position w:val="-1"/>
          <w:sz w:val="24"/>
          <w:szCs w:val="24"/>
          <w:u w:val="thick" w:color="000000"/>
        </w:rPr>
        <w:t>TENT</w:t>
      </w:r>
    </w:p>
    <w:p w14:paraId="43A2C47A" w14:textId="77777777" w:rsidR="00FA426F" w:rsidRDefault="00FA426F">
      <w:pPr>
        <w:spacing w:before="7" w:line="240" w:lineRule="exact"/>
        <w:rPr>
          <w:sz w:val="24"/>
          <w:szCs w:val="24"/>
        </w:rPr>
      </w:pPr>
    </w:p>
    <w:p w14:paraId="565863F2" w14:textId="77777777" w:rsidR="00FA426F" w:rsidRDefault="00BA4731">
      <w:pPr>
        <w:spacing w:before="29"/>
        <w:ind w:left="100" w:right="905" w:firstLine="720"/>
        <w:rPr>
          <w:sz w:val="24"/>
          <w:szCs w:val="24"/>
        </w:rPr>
      </w:pPr>
      <w:r>
        <w:rPr>
          <w:spacing w:val="-2"/>
          <w:sz w:val="24"/>
          <w:szCs w:val="24"/>
        </w:rPr>
        <w:t>B</w:t>
      </w:r>
      <w:r>
        <w:rPr>
          <w:spacing w:val="-1"/>
          <w:sz w:val="24"/>
          <w:szCs w:val="24"/>
        </w:rPr>
        <w:t>e</w:t>
      </w:r>
      <w:r>
        <w:rPr>
          <w:spacing w:val="1"/>
          <w:sz w:val="24"/>
          <w:szCs w:val="24"/>
        </w:rPr>
        <w:t>c</w:t>
      </w:r>
      <w:r>
        <w:rPr>
          <w:spacing w:val="-1"/>
          <w:sz w:val="24"/>
          <w:szCs w:val="24"/>
        </w:rPr>
        <w:t>a</w:t>
      </w:r>
      <w:r>
        <w:rPr>
          <w:sz w:val="24"/>
          <w:szCs w:val="24"/>
        </w:rPr>
        <w:t>use</w:t>
      </w:r>
      <w:r>
        <w:rPr>
          <w:spacing w:val="-1"/>
          <w:sz w:val="24"/>
          <w:szCs w:val="24"/>
        </w:rPr>
        <w:t xml:space="preserve"> </w:t>
      </w:r>
      <w:r>
        <w:rPr>
          <w:sz w:val="24"/>
          <w:szCs w:val="24"/>
        </w:rPr>
        <w:t>of t</w:t>
      </w:r>
      <w:r>
        <w:rPr>
          <w:spacing w:val="2"/>
          <w:sz w:val="24"/>
          <w:szCs w:val="24"/>
        </w:rPr>
        <w:t>h</w:t>
      </w:r>
      <w:r>
        <w:rPr>
          <w:spacing w:val="-1"/>
          <w:sz w:val="24"/>
          <w:szCs w:val="24"/>
        </w:rPr>
        <w:t>e</w:t>
      </w:r>
      <w:r>
        <w:rPr>
          <w:sz w:val="24"/>
          <w:szCs w:val="24"/>
        </w:rPr>
        <w:t>ir potenti</w:t>
      </w:r>
      <w:r>
        <w:rPr>
          <w:spacing w:val="1"/>
          <w:sz w:val="24"/>
          <w:szCs w:val="24"/>
        </w:rPr>
        <w:t>a</w:t>
      </w:r>
      <w:r>
        <w:rPr>
          <w:sz w:val="24"/>
          <w:szCs w:val="24"/>
        </w:rPr>
        <w:t>l det</w:t>
      </w:r>
      <w:r>
        <w:rPr>
          <w:spacing w:val="-1"/>
          <w:sz w:val="24"/>
          <w:szCs w:val="24"/>
        </w:rPr>
        <w:t>r</w:t>
      </w:r>
      <w:r>
        <w:rPr>
          <w:sz w:val="24"/>
          <w:szCs w:val="24"/>
        </w:rPr>
        <w:t>i</w:t>
      </w:r>
      <w:r>
        <w:rPr>
          <w:spacing w:val="1"/>
          <w:sz w:val="24"/>
          <w:szCs w:val="24"/>
        </w:rPr>
        <w:t>m</w:t>
      </w:r>
      <w:r>
        <w:rPr>
          <w:spacing w:val="-1"/>
          <w:sz w:val="24"/>
          <w:szCs w:val="24"/>
        </w:rPr>
        <w:t>e</w:t>
      </w:r>
      <w:r>
        <w:rPr>
          <w:sz w:val="24"/>
          <w:szCs w:val="24"/>
        </w:rPr>
        <w:t>ntal i</w:t>
      </w:r>
      <w:r>
        <w:rPr>
          <w:spacing w:val="1"/>
          <w:sz w:val="24"/>
          <w:szCs w:val="24"/>
        </w:rPr>
        <w:t>m</w:t>
      </w:r>
      <w:r>
        <w:rPr>
          <w:sz w:val="24"/>
          <w:szCs w:val="24"/>
        </w:rPr>
        <w:t>p</w:t>
      </w:r>
      <w:r>
        <w:rPr>
          <w:spacing w:val="-1"/>
          <w:sz w:val="24"/>
          <w:szCs w:val="24"/>
        </w:rPr>
        <w:t>ac</w:t>
      </w:r>
      <w:r>
        <w:rPr>
          <w:sz w:val="24"/>
          <w:szCs w:val="24"/>
        </w:rPr>
        <w:t xml:space="preserve">t on </w:t>
      </w:r>
      <w:r>
        <w:rPr>
          <w:spacing w:val="1"/>
          <w:sz w:val="24"/>
          <w:szCs w:val="24"/>
        </w:rPr>
        <w:t>t</w:t>
      </w:r>
      <w:r>
        <w:rPr>
          <w:sz w:val="24"/>
          <w:szCs w:val="24"/>
        </w:rPr>
        <w:t>he</w:t>
      </w:r>
      <w:r>
        <w:rPr>
          <w:spacing w:val="-1"/>
          <w:sz w:val="24"/>
          <w:szCs w:val="24"/>
        </w:rPr>
        <w:t xml:space="preserve"> </w:t>
      </w:r>
      <w:r>
        <w:rPr>
          <w:sz w:val="24"/>
          <w:szCs w:val="24"/>
        </w:rPr>
        <w:t xml:space="preserve">visual </w:t>
      </w:r>
      <w:r>
        <w:rPr>
          <w:spacing w:val="-1"/>
          <w:sz w:val="24"/>
          <w:szCs w:val="24"/>
        </w:rPr>
        <w:t>a</w:t>
      </w:r>
      <w:r>
        <w:rPr>
          <w:sz w:val="24"/>
          <w:szCs w:val="24"/>
        </w:rPr>
        <w:t>nd p</w:t>
      </w:r>
      <w:r>
        <w:rPr>
          <w:spacing w:val="-1"/>
          <w:sz w:val="24"/>
          <w:szCs w:val="24"/>
        </w:rPr>
        <w:t>e</w:t>
      </w:r>
      <w:r>
        <w:rPr>
          <w:spacing w:val="1"/>
          <w:sz w:val="24"/>
          <w:szCs w:val="24"/>
        </w:rPr>
        <w:t>r</w:t>
      </w:r>
      <w:r>
        <w:rPr>
          <w:spacing w:val="-1"/>
          <w:sz w:val="24"/>
          <w:szCs w:val="24"/>
        </w:rPr>
        <w:t>ce</w:t>
      </w:r>
      <w:r>
        <w:rPr>
          <w:sz w:val="24"/>
          <w:szCs w:val="24"/>
        </w:rPr>
        <w:t xml:space="preserve">ptual </w:t>
      </w:r>
      <w:r>
        <w:rPr>
          <w:spacing w:val="-1"/>
          <w:sz w:val="24"/>
          <w:szCs w:val="24"/>
        </w:rPr>
        <w:t>e</w:t>
      </w:r>
      <w:r>
        <w:rPr>
          <w:sz w:val="24"/>
          <w:szCs w:val="24"/>
        </w:rPr>
        <w:t>nvironme</w:t>
      </w:r>
      <w:r>
        <w:rPr>
          <w:spacing w:val="-1"/>
          <w:sz w:val="24"/>
          <w:szCs w:val="24"/>
        </w:rPr>
        <w:t>n</w:t>
      </w:r>
      <w:r>
        <w:rPr>
          <w:sz w:val="24"/>
          <w:szCs w:val="24"/>
        </w:rPr>
        <w:t>t of the</w:t>
      </w:r>
      <w:r>
        <w:rPr>
          <w:spacing w:val="-1"/>
          <w:sz w:val="24"/>
          <w:szCs w:val="24"/>
        </w:rPr>
        <w:t xml:space="preserve"> c</w:t>
      </w:r>
      <w:r>
        <w:rPr>
          <w:sz w:val="24"/>
          <w:szCs w:val="24"/>
        </w:rPr>
        <w:t>o</w:t>
      </w:r>
      <w:r>
        <w:rPr>
          <w:spacing w:val="3"/>
          <w:sz w:val="24"/>
          <w:szCs w:val="24"/>
        </w:rPr>
        <w:t>m</w:t>
      </w:r>
      <w:r>
        <w:rPr>
          <w:sz w:val="24"/>
          <w:szCs w:val="24"/>
        </w:rPr>
        <w:t>mun</w:t>
      </w:r>
      <w:r>
        <w:rPr>
          <w:spacing w:val="1"/>
          <w:sz w:val="24"/>
          <w:szCs w:val="24"/>
        </w:rPr>
        <w:t>i</w:t>
      </w:r>
      <w:r>
        <w:rPr>
          <w:spacing w:val="3"/>
          <w:sz w:val="24"/>
          <w:szCs w:val="24"/>
        </w:rPr>
        <w:t>t</w:t>
      </w:r>
      <w:r>
        <w:rPr>
          <w:spacing w:val="-7"/>
          <w:sz w:val="24"/>
          <w:szCs w:val="24"/>
        </w:rPr>
        <w:t>y</w:t>
      </w:r>
      <w:r>
        <w:rPr>
          <w:sz w:val="24"/>
          <w:szCs w:val="24"/>
        </w:rPr>
        <w:t>, s</w:t>
      </w:r>
      <w:r>
        <w:rPr>
          <w:spacing w:val="3"/>
          <w:sz w:val="24"/>
          <w:szCs w:val="24"/>
        </w:rPr>
        <w:t>i</w:t>
      </w:r>
      <w:r>
        <w:rPr>
          <w:spacing w:val="-2"/>
          <w:sz w:val="24"/>
          <w:szCs w:val="24"/>
        </w:rPr>
        <w:t>g</w:t>
      </w:r>
      <w:r>
        <w:rPr>
          <w:sz w:val="24"/>
          <w:szCs w:val="24"/>
        </w:rPr>
        <w:t xml:space="preserve">ns must be </w:t>
      </w:r>
      <w:r>
        <w:rPr>
          <w:spacing w:val="1"/>
          <w:sz w:val="24"/>
          <w:szCs w:val="24"/>
        </w:rPr>
        <w:t>re</w:t>
      </w:r>
      <w:r>
        <w:rPr>
          <w:spacing w:val="-2"/>
          <w:sz w:val="24"/>
          <w:szCs w:val="24"/>
        </w:rPr>
        <w:t>g</w:t>
      </w:r>
      <w:r>
        <w:rPr>
          <w:sz w:val="24"/>
          <w:szCs w:val="24"/>
        </w:rPr>
        <w:t>ulat</w:t>
      </w:r>
      <w:r>
        <w:rPr>
          <w:spacing w:val="-1"/>
          <w:sz w:val="24"/>
          <w:szCs w:val="24"/>
        </w:rPr>
        <w:t>e</w:t>
      </w:r>
      <w:r>
        <w:rPr>
          <w:sz w:val="24"/>
          <w:szCs w:val="24"/>
        </w:rPr>
        <w:t>d in or</w:t>
      </w:r>
      <w:r>
        <w:rPr>
          <w:spacing w:val="2"/>
          <w:sz w:val="24"/>
          <w:szCs w:val="24"/>
        </w:rPr>
        <w:t>d</w:t>
      </w:r>
      <w:r>
        <w:rPr>
          <w:spacing w:val="-1"/>
          <w:sz w:val="24"/>
          <w:szCs w:val="24"/>
        </w:rPr>
        <w:t>e</w:t>
      </w:r>
      <w:r>
        <w:rPr>
          <w:sz w:val="24"/>
          <w:szCs w:val="24"/>
        </w:rPr>
        <w:t>r to:</w:t>
      </w:r>
    </w:p>
    <w:p w14:paraId="17FF1CC6" w14:textId="77777777" w:rsidR="00FA426F" w:rsidRDefault="00FA426F">
      <w:pPr>
        <w:spacing w:before="16" w:line="260" w:lineRule="exact"/>
        <w:rPr>
          <w:sz w:val="26"/>
          <w:szCs w:val="26"/>
        </w:rPr>
      </w:pPr>
    </w:p>
    <w:p w14:paraId="30FF93F3" w14:textId="77777777" w:rsidR="00FA426F" w:rsidRDefault="00BA4731">
      <w:pPr>
        <w:ind w:left="820"/>
        <w:rPr>
          <w:sz w:val="24"/>
          <w:szCs w:val="24"/>
        </w:rPr>
      </w:pPr>
      <w:r>
        <w:rPr>
          <w:sz w:val="24"/>
          <w:szCs w:val="24"/>
        </w:rPr>
        <w:t xml:space="preserve">A. </w:t>
      </w:r>
      <w:r>
        <w:rPr>
          <w:spacing w:val="58"/>
          <w:sz w:val="24"/>
          <w:szCs w:val="24"/>
        </w:rPr>
        <w:t xml:space="preserve"> </w:t>
      </w:r>
      <w:r>
        <w:rPr>
          <w:spacing w:val="1"/>
          <w:sz w:val="24"/>
          <w:szCs w:val="24"/>
        </w:rPr>
        <w:t>P</w:t>
      </w:r>
      <w:r>
        <w:rPr>
          <w:sz w:val="24"/>
          <w:szCs w:val="24"/>
        </w:rPr>
        <w:t>r</w:t>
      </w:r>
      <w:r>
        <w:rPr>
          <w:spacing w:val="-2"/>
          <w:sz w:val="24"/>
          <w:szCs w:val="24"/>
        </w:rPr>
        <w:t>e</w:t>
      </w:r>
      <w:r>
        <w:rPr>
          <w:sz w:val="24"/>
          <w:szCs w:val="24"/>
        </w:rPr>
        <w:t>v</w:t>
      </w:r>
      <w:r>
        <w:rPr>
          <w:spacing w:val="-1"/>
          <w:sz w:val="24"/>
          <w:szCs w:val="24"/>
        </w:rPr>
        <w:t>e</w:t>
      </w:r>
      <w:r>
        <w:rPr>
          <w:sz w:val="24"/>
          <w:szCs w:val="24"/>
        </w:rPr>
        <w:t>nt</w:t>
      </w:r>
      <w:r>
        <w:rPr>
          <w:spacing w:val="1"/>
          <w:sz w:val="24"/>
          <w:szCs w:val="24"/>
        </w:rPr>
        <w:t xml:space="preserve"> </w:t>
      </w:r>
      <w:r>
        <w:rPr>
          <w:sz w:val="24"/>
          <w:szCs w:val="24"/>
        </w:rPr>
        <w:t>h</w:t>
      </w:r>
      <w:r>
        <w:rPr>
          <w:spacing w:val="-1"/>
          <w:sz w:val="24"/>
          <w:szCs w:val="24"/>
        </w:rPr>
        <w:t>a</w:t>
      </w:r>
      <w:r>
        <w:rPr>
          <w:spacing w:val="1"/>
          <w:sz w:val="24"/>
          <w:szCs w:val="24"/>
        </w:rPr>
        <w:t>z</w:t>
      </w:r>
      <w:r>
        <w:rPr>
          <w:spacing w:val="-1"/>
          <w:sz w:val="24"/>
          <w:szCs w:val="24"/>
        </w:rPr>
        <w:t>a</w:t>
      </w:r>
      <w:r>
        <w:rPr>
          <w:sz w:val="24"/>
          <w:szCs w:val="24"/>
        </w:rPr>
        <w:t>rds to v</w:t>
      </w:r>
      <w:r>
        <w:rPr>
          <w:spacing w:val="-1"/>
          <w:sz w:val="24"/>
          <w:szCs w:val="24"/>
        </w:rPr>
        <w:t>e</w:t>
      </w:r>
      <w:r>
        <w:rPr>
          <w:sz w:val="24"/>
          <w:szCs w:val="24"/>
        </w:rPr>
        <w:t>hicul</w:t>
      </w:r>
      <w:r>
        <w:rPr>
          <w:spacing w:val="-1"/>
          <w:sz w:val="24"/>
          <w:szCs w:val="24"/>
        </w:rPr>
        <w:t>a</w:t>
      </w:r>
      <w:r>
        <w:rPr>
          <w:sz w:val="24"/>
          <w:szCs w:val="24"/>
        </w:rPr>
        <w:t xml:space="preserve">r </w:t>
      </w:r>
      <w:r>
        <w:rPr>
          <w:spacing w:val="-2"/>
          <w:sz w:val="24"/>
          <w:szCs w:val="24"/>
        </w:rPr>
        <w:t>a</w:t>
      </w:r>
      <w:r>
        <w:rPr>
          <w:sz w:val="24"/>
          <w:szCs w:val="24"/>
        </w:rPr>
        <w:t xml:space="preserve">nd </w:t>
      </w:r>
      <w:r>
        <w:rPr>
          <w:spacing w:val="2"/>
          <w:sz w:val="24"/>
          <w:szCs w:val="24"/>
        </w:rPr>
        <w:t>p</w:t>
      </w:r>
      <w:r>
        <w:rPr>
          <w:spacing w:val="-1"/>
          <w:sz w:val="24"/>
          <w:szCs w:val="24"/>
        </w:rPr>
        <w:t>e</w:t>
      </w:r>
      <w:r>
        <w:rPr>
          <w:sz w:val="24"/>
          <w:szCs w:val="24"/>
        </w:rPr>
        <w:t>d</w:t>
      </w:r>
      <w:r>
        <w:rPr>
          <w:spacing w:val="-1"/>
          <w:sz w:val="24"/>
          <w:szCs w:val="24"/>
        </w:rPr>
        <w:t>e</w:t>
      </w:r>
      <w:r>
        <w:rPr>
          <w:sz w:val="24"/>
          <w:szCs w:val="24"/>
        </w:rPr>
        <w:t xml:space="preserve">strian </w:t>
      </w:r>
      <w:r>
        <w:rPr>
          <w:spacing w:val="2"/>
          <w:sz w:val="24"/>
          <w:szCs w:val="24"/>
        </w:rPr>
        <w:t>t</w:t>
      </w:r>
      <w:r>
        <w:rPr>
          <w:spacing w:val="1"/>
          <w:sz w:val="24"/>
          <w:szCs w:val="24"/>
        </w:rPr>
        <w:t>r</w:t>
      </w:r>
      <w:r>
        <w:rPr>
          <w:spacing w:val="-1"/>
          <w:sz w:val="24"/>
          <w:szCs w:val="24"/>
        </w:rPr>
        <w:t>a</w:t>
      </w:r>
      <w:r>
        <w:rPr>
          <w:sz w:val="24"/>
          <w:szCs w:val="24"/>
        </w:rPr>
        <w:t>f</w:t>
      </w:r>
      <w:r>
        <w:rPr>
          <w:spacing w:val="-1"/>
          <w:sz w:val="24"/>
          <w:szCs w:val="24"/>
        </w:rPr>
        <w:t>f</w:t>
      </w:r>
      <w:r>
        <w:rPr>
          <w:sz w:val="24"/>
          <w:szCs w:val="24"/>
        </w:rPr>
        <w:t>ic.</w:t>
      </w:r>
    </w:p>
    <w:p w14:paraId="57DB97B5" w14:textId="77777777" w:rsidR="00FA426F" w:rsidRDefault="00FA426F">
      <w:pPr>
        <w:spacing w:before="16" w:line="260" w:lineRule="exact"/>
        <w:rPr>
          <w:sz w:val="26"/>
          <w:szCs w:val="26"/>
        </w:rPr>
      </w:pPr>
    </w:p>
    <w:p w14:paraId="1E57F111" w14:textId="77777777" w:rsidR="00FA426F" w:rsidRDefault="00BA4731">
      <w:pPr>
        <w:ind w:left="820" w:right="672"/>
        <w:rPr>
          <w:sz w:val="24"/>
          <w:szCs w:val="24"/>
        </w:rPr>
      </w:pPr>
      <w:r>
        <w:rPr>
          <w:spacing w:val="-2"/>
          <w:sz w:val="24"/>
          <w:szCs w:val="24"/>
        </w:rPr>
        <w:t>B</w:t>
      </w:r>
      <w:r>
        <w:rPr>
          <w:sz w:val="24"/>
          <w:szCs w:val="24"/>
        </w:rPr>
        <w:t xml:space="preserve">. </w:t>
      </w:r>
      <w:r>
        <w:rPr>
          <w:spacing w:val="58"/>
          <w:sz w:val="24"/>
          <w:szCs w:val="24"/>
        </w:rPr>
        <w:t xml:space="preserve"> </w:t>
      </w:r>
      <w:r>
        <w:rPr>
          <w:spacing w:val="1"/>
          <w:sz w:val="24"/>
          <w:szCs w:val="24"/>
        </w:rPr>
        <w:t>P</w:t>
      </w:r>
      <w:r>
        <w:rPr>
          <w:sz w:val="24"/>
          <w:szCs w:val="24"/>
        </w:rPr>
        <w:t>r</w:t>
      </w:r>
      <w:r>
        <w:rPr>
          <w:spacing w:val="-2"/>
          <w:sz w:val="24"/>
          <w:szCs w:val="24"/>
        </w:rPr>
        <w:t>e</w:t>
      </w:r>
      <w:r>
        <w:rPr>
          <w:sz w:val="24"/>
          <w:szCs w:val="24"/>
        </w:rPr>
        <w:t>v</w:t>
      </w:r>
      <w:r>
        <w:rPr>
          <w:spacing w:val="-1"/>
          <w:sz w:val="24"/>
          <w:szCs w:val="24"/>
        </w:rPr>
        <w:t>e</w:t>
      </w:r>
      <w:r>
        <w:rPr>
          <w:sz w:val="24"/>
          <w:szCs w:val="24"/>
        </w:rPr>
        <w:t>nt condit</w:t>
      </w:r>
      <w:r>
        <w:rPr>
          <w:spacing w:val="1"/>
          <w:sz w:val="24"/>
          <w:szCs w:val="24"/>
        </w:rPr>
        <w:t>i</w:t>
      </w:r>
      <w:r>
        <w:rPr>
          <w:sz w:val="24"/>
          <w:szCs w:val="24"/>
        </w:rPr>
        <w:t>ons, whi</w:t>
      </w:r>
      <w:r>
        <w:rPr>
          <w:spacing w:val="-1"/>
          <w:sz w:val="24"/>
          <w:szCs w:val="24"/>
        </w:rPr>
        <w:t>c</w:t>
      </w:r>
      <w:r>
        <w:rPr>
          <w:sz w:val="24"/>
          <w:szCs w:val="24"/>
        </w:rPr>
        <w:t>h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bl</w:t>
      </w:r>
      <w:r>
        <w:rPr>
          <w:spacing w:val="1"/>
          <w:sz w:val="24"/>
          <w:szCs w:val="24"/>
        </w:rPr>
        <w:t>i</w:t>
      </w:r>
      <w:r>
        <w:rPr>
          <w:spacing w:val="-2"/>
          <w:sz w:val="24"/>
          <w:szCs w:val="24"/>
        </w:rPr>
        <w:t>g</w:t>
      </w:r>
      <w:r>
        <w:rPr>
          <w:sz w:val="24"/>
          <w:szCs w:val="24"/>
        </w:rPr>
        <w:t>ht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i</w:t>
      </w:r>
      <w:r>
        <w:rPr>
          <w:spacing w:val="3"/>
          <w:sz w:val="24"/>
          <w:szCs w:val="24"/>
        </w:rPr>
        <w:t>n</w:t>
      </w:r>
      <w:r>
        <w:rPr>
          <w:sz w:val="24"/>
          <w:szCs w:val="24"/>
        </w:rPr>
        <w:t>flu</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ontribute</w:t>
      </w:r>
      <w:r>
        <w:rPr>
          <w:spacing w:val="-1"/>
          <w:sz w:val="24"/>
          <w:szCs w:val="24"/>
        </w:rPr>
        <w:t xml:space="preserve"> </w:t>
      </w:r>
      <w:r>
        <w:rPr>
          <w:sz w:val="24"/>
          <w:szCs w:val="24"/>
        </w:rPr>
        <w:t>to</w:t>
      </w:r>
      <w:r>
        <w:rPr>
          <w:spacing w:val="3"/>
          <w:sz w:val="24"/>
          <w:szCs w:val="24"/>
        </w:rPr>
        <w:t xml:space="preserve"> </w:t>
      </w:r>
      <w:r>
        <w:rPr>
          <w:sz w:val="24"/>
          <w:szCs w:val="24"/>
        </w:rPr>
        <w:t>a d</w:t>
      </w:r>
      <w:r>
        <w:rPr>
          <w:spacing w:val="-1"/>
          <w:sz w:val="24"/>
          <w:szCs w:val="24"/>
        </w:rPr>
        <w:t>ec</w:t>
      </w:r>
      <w:r>
        <w:rPr>
          <w:sz w:val="24"/>
          <w:szCs w:val="24"/>
        </w:rPr>
        <w:t>l</w:t>
      </w:r>
      <w:r>
        <w:rPr>
          <w:spacing w:val="1"/>
          <w:sz w:val="24"/>
          <w:szCs w:val="24"/>
        </w:rPr>
        <w:t>i</w:t>
      </w:r>
      <w:r>
        <w:rPr>
          <w:sz w:val="24"/>
          <w:szCs w:val="24"/>
        </w:rPr>
        <w:t>ne</w:t>
      </w:r>
      <w:r>
        <w:rPr>
          <w:spacing w:val="-1"/>
          <w:sz w:val="24"/>
          <w:szCs w:val="24"/>
        </w:rPr>
        <w:t xml:space="preserve"> </w:t>
      </w:r>
      <w:r>
        <w:rPr>
          <w:sz w:val="24"/>
          <w:szCs w:val="24"/>
        </w:rPr>
        <w:t>in prop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pacing w:val="2"/>
          <w:sz w:val="24"/>
          <w:szCs w:val="24"/>
        </w:rPr>
        <w:t>v</w:t>
      </w:r>
      <w:r>
        <w:rPr>
          <w:spacing w:val="-1"/>
          <w:sz w:val="24"/>
          <w:szCs w:val="24"/>
        </w:rPr>
        <w:t>a</w:t>
      </w:r>
      <w:r>
        <w:rPr>
          <w:sz w:val="24"/>
          <w:szCs w:val="24"/>
        </w:rPr>
        <w:t>lu</w:t>
      </w:r>
      <w:r>
        <w:rPr>
          <w:spacing w:val="2"/>
          <w:sz w:val="24"/>
          <w:szCs w:val="24"/>
        </w:rPr>
        <w:t>e</w:t>
      </w:r>
      <w:r>
        <w:rPr>
          <w:sz w:val="24"/>
          <w:szCs w:val="24"/>
        </w:rPr>
        <w:t>s.</w:t>
      </w:r>
    </w:p>
    <w:p w14:paraId="2EC7EBC0" w14:textId="77777777" w:rsidR="00FA426F" w:rsidRDefault="00FA426F">
      <w:pPr>
        <w:spacing w:before="16" w:line="260" w:lineRule="exact"/>
        <w:rPr>
          <w:sz w:val="26"/>
          <w:szCs w:val="26"/>
        </w:rPr>
      </w:pPr>
    </w:p>
    <w:p w14:paraId="46ABDEAB" w14:textId="77777777" w:rsidR="00FA426F" w:rsidRDefault="00BA4731">
      <w:pPr>
        <w:ind w:left="820" w:right="474"/>
        <w:rPr>
          <w:sz w:val="24"/>
          <w:szCs w:val="24"/>
        </w:rPr>
      </w:pPr>
      <w:r>
        <w:rPr>
          <w:spacing w:val="1"/>
          <w:sz w:val="24"/>
          <w:szCs w:val="24"/>
        </w:rPr>
        <w:t>C</w:t>
      </w:r>
      <w:r>
        <w:rPr>
          <w:sz w:val="24"/>
          <w:szCs w:val="24"/>
        </w:rPr>
        <w:t xml:space="preserve">. </w:t>
      </w:r>
      <w:r>
        <w:rPr>
          <w:spacing w:val="55"/>
          <w:sz w:val="24"/>
          <w:szCs w:val="24"/>
        </w:rPr>
        <w:t xml:space="preserve"> </w:t>
      </w:r>
      <w:r>
        <w:rPr>
          <w:spacing w:val="1"/>
          <w:sz w:val="24"/>
          <w:szCs w:val="24"/>
        </w:rPr>
        <w:t>P</w:t>
      </w:r>
      <w:r>
        <w:rPr>
          <w:sz w:val="24"/>
          <w:szCs w:val="24"/>
        </w:rPr>
        <w:t>rovide</w:t>
      </w:r>
      <w:r>
        <w:rPr>
          <w:spacing w:val="-1"/>
          <w:sz w:val="24"/>
          <w:szCs w:val="24"/>
        </w:rPr>
        <w:t xml:space="preserve"> </w:t>
      </w:r>
      <w:r>
        <w:rPr>
          <w:sz w:val="24"/>
          <w:szCs w:val="24"/>
        </w:rPr>
        <w:t>for</w:t>
      </w:r>
      <w:r>
        <w:rPr>
          <w:spacing w:val="-1"/>
          <w:sz w:val="24"/>
          <w:szCs w:val="24"/>
        </w:rPr>
        <w:t xml:space="preserve"> ea</w:t>
      </w:r>
      <w:r>
        <w:rPr>
          <w:spacing w:val="5"/>
          <w:sz w:val="24"/>
          <w:szCs w:val="24"/>
        </w:rPr>
        <w:t>s</w:t>
      </w:r>
      <w:r>
        <w:rPr>
          <w:sz w:val="24"/>
          <w:szCs w:val="24"/>
        </w:rPr>
        <w:t>y</w:t>
      </w:r>
      <w:r>
        <w:rPr>
          <w:spacing w:val="-5"/>
          <w:sz w:val="24"/>
          <w:szCs w:val="24"/>
        </w:rPr>
        <w:t xml:space="preserve"> </w:t>
      </w:r>
      <w:r>
        <w:rPr>
          <w:spacing w:val="1"/>
          <w:sz w:val="24"/>
          <w:szCs w:val="24"/>
        </w:rPr>
        <w:t>r</w:t>
      </w:r>
      <w:r>
        <w:rPr>
          <w:spacing w:val="-1"/>
          <w:sz w:val="24"/>
          <w:szCs w:val="24"/>
        </w:rPr>
        <w:t>ec</w:t>
      </w:r>
      <w:r>
        <w:rPr>
          <w:spacing w:val="2"/>
          <w:sz w:val="24"/>
          <w:szCs w:val="24"/>
        </w:rPr>
        <w:t>o</w:t>
      </w:r>
      <w:r>
        <w:rPr>
          <w:spacing w:val="-2"/>
          <w:sz w:val="24"/>
          <w:szCs w:val="24"/>
        </w:rPr>
        <w:t>g</w:t>
      </w:r>
      <w:r>
        <w:rPr>
          <w:sz w:val="24"/>
          <w:szCs w:val="24"/>
        </w:rPr>
        <w:t>ni</w:t>
      </w:r>
      <w:r>
        <w:rPr>
          <w:spacing w:val="1"/>
          <w:sz w:val="24"/>
          <w:szCs w:val="24"/>
        </w:rPr>
        <w:t>t</w:t>
      </w:r>
      <w:r>
        <w:rPr>
          <w:sz w:val="24"/>
          <w:szCs w:val="24"/>
        </w:rPr>
        <w:t>ion and l</w:t>
      </w:r>
      <w:r>
        <w:rPr>
          <w:spacing w:val="1"/>
          <w:sz w:val="24"/>
          <w:szCs w:val="24"/>
        </w:rPr>
        <w:t>e</w:t>
      </w:r>
      <w:r>
        <w:rPr>
          <w:spacing w:val="-2"/>
          <w:sz w:val="24"/>
          <w:szCs w:val="24"/>
        </w:rPr>
        <w:t>g</w:t>
      </w:r>
      <w:r>
        <w:rPr>
          <w:sz w:val="24"/>
          <w:szCs w:val="24"/>
        </w:rPr>
        <w:t>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a</w:t>
      </w:r>
      <w:r>
        <w:rPr>
          <w:sz w:val="24"/>
          <w:szCs w:val="24"/>
        </w:rPr>
        <w:t>ll</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si</w:t>
      </w:r>
      <w:r>
        <w:rPr>
          <w:spacing w:val="-2"/>
          <w:sz w:val="24"/>
          <w:szCs w:val="24"/>
        </w:rPr>
        <w:t>g</w:t>
      </w:r>
      <w:r>
        <w:rPr>
          <w:sz w:val="24"/>
          <w:szCs w:val="24"/>
        </w:rPr>
        <w:t xml:space="preserve">ns </w:t>
      </w:r>
      <w:r>
        <w:rPr>
          <w:spacing w:val="-1"/>
          <w:sz w:val="24"/>
          <w:szCs w:val="24"/>
        </w:rPr>
        <w:t>a</w:t>
      </w:r>
      <w:r>
        <w:rPr>
          <w:sz w:val="24"/>
          <w:szCs w:val="24"/>
        </w:rPr>
        <w:t>nd ot</w:t>
      </w:r>
      <w:r>
        <w:rPr>
          <w:spacing w:val="3"/>
          <w:sz w:val="24"/>
          <w:szCs w:val="24"/>
        </w:rPr>
        <w:t>h</w:t>
      </w:r>
      <w:r>
        <w:rPr>
          <w:spacing w:val="-1"/>
          <w:sz w:val="24"/>
          <w:szCs w:val="24"/>
        </w:rPr>
        <w:t>e</w:t>
      </w:r>
      <w:r>
        <w:rPr>
          <w:sz w:val="24"/>
          <w:szCs w:val="24"/>
        </w:rPr>
        <w:t>r us</w:t>
      </w:r>
      <w:r>
        <w:rPr>
          <w:spacing w:val="-1"/>
          <w:sz w:val="24"/>
          <w:szCs w:val="24"/>
        </w:rPr>
        <w:t>e</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i</w:t>
      </w:r>
      <w:r>
        <w:rPr>
          <w:spacing w:val="1"/>
          <w:sz w:val="24"/>
          <w:szCs w:val="24"/>
        </w:rPr>
        <w:t>m</w:t>
      </w:r>
      <w:r>
        <w:rPr>
          <w:spacing w:val="2"/>
          <w:sz w:val="24"/>
          <w:szCs w:val="24"/>
        </w:rPr>
        <w:t>m</w:t>
      </w:r>
      <w:r>
        <w:rPr>
          <w:spacing w:val="-1"/>
          <w:sz w:val="24"/>
          <w:szCs w:val="24"/>
        </w:rPr>
        <w:t>e</w:t>
      </w:r>
      <w:r>
        <w:rPr>
          <w:sz w:val="24"/>
          <w:szCs w:val="24"/>
        </w:rPr>
        <w:t>diate</w:t>
      </w:r>
      <w:r>
        <w:rPr>
          <w:spacing w:val="-1"/>
          <w:sz w:val="24"/>
          <w:szCs w:val="24"/>
        </w:rPr>
        <w:t xml:space="preserve"> </w:t>
      </w:r>
      <w:r>
        <w:rPr>
          <w:sz w:val="24"/>
          <w:szCs w:val="24"/>
        </w:rPr>
        <w:t>vicini</w:t>
      </w:r>
      <w:r>
        <w:rPr>
          <w:spacing w:val="3"/>
          <w:sz w:val="24"/>
          <w:szCs w:val="24"/>
        </w:rPr>
        <w:t>t</w:t>
      </w:r>
      <w:r>
        <w:rPr>
          <w:spacing w:val="-7"/>
          <w:sz w:val="24"/>
          <w:szCs w:val="24"/>
        </w:rPr>
        <w:t>y</w:t>
      </w:r>
      <w:r>
        <w:rPr>
          <w:sz w:val="24"/>
          <w:szCs w:val="24"/>
        </w:rPr>
        <w:t>.</w:t>
      </w:r>
    </w:p>
    <w:p w14:paraId="4A8A2F9F" w14:textId="77777777" w:rsidR="00FA426F" w:rsidRDefault="00FA426F">
      <w:pPr>
        <w:spacing w:before="16" w:line="260" w:lineRule="exact"/>
        <w:rPr>
          <w:sz w:val="26"/>
          <w:szCs w:val="26"/>
        </w:rPr>
      </w:pPr>
    </w:p>
    <w:p w14:paraId="3251B703" w14:textId="77777777" w:rsidR="00FA426F" w:rsidRDefault="00BA4731">
      <w:pPr>
        <w:ind w:left="820" w:right="266"/>
        <w:rPr>
          <w:sz w:val="24"/>
          <w:szCs w:val="24"/>
        </w:rPr>
      </w:pPr>
      <w:r>
        <w:rPr>
          <w:sz w:val="24"/>
          <w:szCs w:val="24"/>
        </w:rPr>
        <w:t xml:space="preserve">D. </w:t>
      </w:r>
      <w:r>
        <w:rPr>
          <w:spacing w:val="58"/>
          <w:sz w:val="24"/>
          <w:szCs w:val="24"/>
        </w:rPr>
        <w:t xml:space="preserve"> </w:t>
      </w:r>
      <w:r>
        <w:rPr>
          <w:spacing w:val="1"/>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rve</w:t>
      </w:r>
      <w:r>
        <w:rPr>
          <w:spacing w:val="-2"/>
          <w:sz w:val="24"/>
          <w:szCs w:val="24"/>
        </w:rPr>
        <w:t xml:space="preserve"> </w:t>
      </w:r>
      <w:r>
        <w:rPr>
          <w:sz w:val="24"/>
          <w:szCs w:val="24"/>
        </w:rPr>
        <w:t xml:space="preserve">the </w:t>
      </w:r>
      <w:r>
        <w:rPr>
          <w:spacing w:val="-1"/>
          <w:sz w:val="24"/>
          <w:szCs w:val="24"/>
        </w:rPr>
        <w:t>a</w:t>
      </w:r>
      <w:r>
        <w:rPr>
          <w:sz w:val="24"/>
          <w:szCs w:val="24"/>
        </w:rPr>
        <w:t>menit</w:t>
      </w:r>
      <w:r>
        <w:rPr>
          <w:spacing w:val="3"/>
          <w:sz w:val="24"/>
          <w:szCs w:val="24"/>
        </w:rPr>
        <w:t>i</w:t>
      </w:r>
      <w:r>
        <w:rPr>
          <w:spacing w:val="-1"/>
          <w:sz w:val="24"/>
          <w:szCs w:val="24"/>
        </w:rPr>
        <w:t>e</w:t>
      </w:r>
      <w:r>
        <w:rPr>
          <w:sz w:val="24"/>
          <w:szCs w:val="24"/>
        </w:rPr>
        <w:t xml:space="preserve">s </w:t>
      </w:r>
      <w:r>
        <w:rPr>
          <w:spacing w:val="-1"/>
          <w:sz w:val="24"/>
          <w:szCs w:val="24"/>
        </w:rPr>
        <w:t>a</w:t>
      </w:r>
      <w:r>
        <w:rPr>
          <w:sz w:val="24"/>
          <w:szCs w:val="24"/>
        </w:rPr>
        <w:t>nd visu</w:t>
      </w:r>
      <w:r>
        <w:rPr>
          <w:spacing w:val="-1"/>
          <w:sz w:val="24"/>
          <w:szCs w:val="24"/>
        </w:rPr>
        <w:t>a</w:t>
      </w:r>
      <w:r>
        <w:rPr>
          <w:sz w:val="24"/>
          <w:szCs w:val="24"/>
        </w:rPr>
        <w:t>l quali</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 xml:space="preserve">town </w:t>
      </w:r>
      <w:r>
        <w:rPr>
          <w:spacing w:val="-1"/>
          <w:sz w:val="24"/>
          <w:szCs w:val="24"/>
        </w:rPr>
        <w:t>a</w:t>
      </w:r>
      <w:r>
        <w:rPr>
          <w:sz w:val="24"/>
          <w:szCs w:val="24"/>
        </w:rPr>
        <w:t>nd p</w:t>
      </w:r>
      <w:r>
        <w:rPr>
          <w:spacing w:val="-1"/>
          <w:sz w:val="24"/>
          <w:szCs w:val="24"/>
        </w:rPr>
        <w:t>r</w:t>
      </w:r>
      <w:r>
        <w:rPr>
          <w:sz w:val="24"/>
          <w:szCs w:val="24"/>
        </w:rPr>
        <w:t>ot</w:t>
      </w:r>
      <w:r>
        <w:rPr>
          <w:spacing w:val="2"/>
          <w:sz w:val="24"/>
          <w:szCs w:val="24"/>
        </w:rPr>
        <w:t>e</w:t>
      </w:r>
      <w:r>
        <w:rPr>
          <w:spacing w:val="-1"/>
          <w:sz w:val="24"/>
          <w:szCs w:val="24"/>
        </w:rPr>
        <w:t>c</w:t>
      </w:r>
      <w:r>
        <w:rPr>
          <w:sz w:val="24"/>
          <w:szCs w:val="24"/>
        </w:rPr>
        <w:t xml:space="preserve">t </w:t>
      </w:r>
      <w:r>
        <w:rPr>
          <w:spacing w:val="2"/>
          <w:sz w:val="24"/>
          <w:szCs w:val="24"/>
        </w:rPr>
        <w:t>a</w:t>
      </w:r>
      <w:r>
        <w:rPr>
          <w:spacing w:val="-2"/>
          <w:sz w:val="24"/>
          <w:szCs w:val="24"/>
        </w:rPr>
        <w:t>g</w:t>
      </w:r>
      <w:r>
        <w:rPr>
          <w:spacing w:val="-1"/>
          <w:sz w:val="24"/>
          <w:szCs w:val="24"/>
        </w:rPr>
        <w:t>a</w:t>
      </w:r>
      <w:r>
        <w:rPr>
          <w:spacing w:val="3"/>
          <w:sz w:val="24"/>
          <w:szCs w:val="24"/>
        </w:rPr>
        <w:t>i</w:t>
      </w:r>
      <w:r>
        <w:rPr>
          <w:sz w:val="24"/>
          <w:szCs w:val="24"/>
        </w:rPr>
        <w:t xml:space="preserve">nst </w:t>
      </w:r>
      <w:r>
        <w:rPr>
          <w:spacing w:val="1"/>
          <w:sz w:val="24"/>
          <w:szCs w:val="24"/>
        </w:rPr>
        <w:t>t</w:t>
      </w:r>
      <w:r>
        <w:rPr>
          <w:sz w:val="24"/>
          <w:szCs w:val="24"/>
        </w:rPr>
        <w:t>he d</w:t>
      </w:r>
      <w:r>
        <w:rPr>
          <w:spacing w:val="-1"/>
          <w:sz w:val="24"/>
          <w:szCs w:val="24"/>
        </w:rPr>
        <w:t>e</w:t>
      </w:r>
      <w:r>
        <w:rPr>
          <w:sz w:val="24"/>
          <w:szCs w:val="24"/>
        </w:rPr>
        <w:t>te</w:t>
      </w:r>
      <w:r>
        <w:rPr>
          <w:spacing w:val="-1"/>
          <w:sz w:val="24"/>
          <w:szCs w:val="24"/>
        </w:rPr>
        <w:t>r</w:t>
      </w:r>
      <w:r>
        <w:rPr>
          <w:sz w:val="24"/>
          <w:szCs w:val="24"/>
        </w:rPr>
        <w:t>ior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w:t>
      </w:r>
      <w:r>
        <w:rPr>
          <w:spacing w:val="3"/>
          <w:sz w:val="24"/>
          <w:szCs w:val="24"/>
        </w:rPr>
        <w:t>m</w:t>
      </w:r>
      <w:r>
        <w:rPr>
          <w:sz w:val="24"/>
          <w:szCs w:val="24"/>
        </w:rPr>
        <w:t>mun</w:t>
      </w:r>
      <w:r>
        <w:rPr>
          <w:spacing w:val="1"/>
          <w:sz w:val="24"/>
          <w:szCs w:val="24"/>
        </w:rPr>
        <w:t>i</w:t>
      </w:r>
      <w:r>
        <w:rPr>
          <w:spacing w:val="3"/>
          <w:sz w:val="24"/>
          <w:szCs w:val="24"/>
        </w:rPr>
        <w:t>t</w:t>
      </w:r>
      <w:r>
        <w:rPr>
          <w:sz w:val="24"/>
          <w:szCs w:val="24"/>
        </w:rPr>
        <w:t>y</w:t>
      </w:r>
      <w:r>
        <w:rPr>
          <w:spacing w:val="-5"/>
          <w:sz w:val="24"/>
          <w:szCs w:val="24"/>
        </w:rPr>
        <w:t xml:space="preserve"> </w:t>
      </w:r>
      <w:r>
        <w:rPr>
          <w:spacing w:val="-1"/>
          <w:sz w:val="24"/>
          <w:szCs w:val="24"/>
        </w:rPr>
        <w:t>e</w:t>
      </w:r>
      <w:r>
        <w:rPr>
          <w:sz w:val="24"/>
          <w:szCs w:val="24"/>
        </w:rPr>
        <w:t>nvironme</w:t>
      </w:r>
      <w:r>
        <w:rPr>
          <w:spacing w:val="-1"/>
          <w:sz w:val="24"/>
          <w:szCs w:val="24"/>
        </w:rPr>
        <w:t>n</w:t>
      </w:r>
      <w:r>
        <w:rPr>
          <w:sz w:val="24"/>
          <w:szCs w:val="24"/>
        </w:rPr>
        <w:t>t.</w:t>
      </w:r>
    </w:p>
    <w:p w14:paraId="03E6B62D" w14:textId="77777777" w:rsidR="00FA426F" w:rsidRDefault="00FA426F">
      <w:pPr>
        <w:spacing w:before="17" w:line="260" w:lineRule="exact"/>
        <w:rPr>
          <w:sz w:val="26"/>
          <w:szCs w:val="26"/>
        </w:rPr>
      </w:pPr>
    </w:p>
    <w:p w14:paraId="44E785C8" w14:textId="77777777" w:rsidR="00FA426F" w:rsidRDefault="00BA4731">
      <w:pPr>
        <w:ind w:left="820" w:right="230"/>
        <w:rPr>
          <w:sz w:val="24"/>
          <w:szCs w:val="24"/>
        </w:rPr>
      </w:pPr>
      <w:r>
        <w:rPr>
          <w:spacing w:val="-3"/>
          <w:sz w:val="24"/>
          <w:szCs w:val="24"/>
        </w:rPr>
        <w:t>I</w:t>
      </w:r>
      <w:r>
        <w:rPr>
          <w:sz w:val="24"/>
          <w:szCs w:val="24"/>
        </w:rPr>
        <w:t xml:space="preserve">t </w:t>
      </w:r>
      <w:r>
        <w:rPr>
          <w:spacing w:val="1"/>
          <w:sz w:val="24"/>
          <w:szCs w:val="24"/>
        </w:rPr>
        <w:t>i</w:t>
      </w:r>
      <w:r>
        <w:rPr>
          <w:sz w:val="24"/>
          <w:szCs w:val="24"/>
        </w:rPr>
        <w:t>s the int</w:t>
      </w:r>
      <w:r>
        <w:rPr>
          <w:spacing w:val="-1"/>
          <w:sz w:val="24"/>
          <w:szCs w:val="24"/>
        </w:rPr>
        <w:t>e</w:t>
      </w:r>
      <w:r>
        <w:rPr>
          <w:sz w:val="24"/>
          <w:szCs w:val="24"/>
        </w:rPr>
        <w:t>nt of this se</w:t>
      </w:r>
      <w:r>
        <w:rPr>
          <w:spacing w:val="-1"/>
          <w:sz w:val="24"/>
          <w:szCs w:val="24"/>
        </w:rPr>
        <w:t>c</w:t>
      </w:r>
      <w:r>
        <w:rPr>
          <w:spacing w:val="3"/>
          <w:sz w:val="24"/>
          <w:szCs w:val="24"/>
        </w:rPr>
        <w:t>t</w:t>
      </w:r>
      <w:r>
        <w:rPr>
          <w:sz w:val="24"/>
          <w:szCs w:val="24"/>
        </w:rPr>
        <w:t xml:space="preserve">ion </w:t>
      </w:r>
      <w:r>
        <w:rPr>
          <w:spacing w:val="1"/>
          <w:sz w:val="24"/>
          <w:szCs w:val="24"/>
        </w:rPr>
        <w:t>t</w:t>
      </w:r>
      <w:r>
        <w:rPr>
          <w:sz w:val="24"/>
          <w:szCs w:val="24"/>
        </w:rPr>
        <w:t>o pr</w:t>
      </w:r>
      <w:r>
        <w:rPr>
          <w:spacing w:val="-1"/>
          <w:sz w:val="24"/>
          <w:szCs w:val="24"/>
        </w:rPr>
        <w:t>o</w:t>
      </w:r>
      <w:r>
        <w:rPr>
          <w:sz w:val="24"/>
          <w:szCs w:val="24"/>
        </w:rPr>
        <w:t>te</w:t>
      </w:r>
      <w:r>
        <w:rPr>
          <w:spacing w:val="-1"/>
          <w:sz w:val="24"/>
          <w:szCs w:val="24"/>
        </w:rPr>
        <w:t>c</w:t>
      </w:r>
      <w:r>
        <w:rPr>
          <w:sz w:val="24"/>
          <w:szCs w:val="24"/>
        </w:rPr>
        <w:t>t prop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v</w:t>
      </w:r>
      <w:r>
        <w:rPr>
          <w:spacing w:val="1"/>
          <w:sz w:val="24"/>
          <w:szCs w:val="24"/>
        </w:rPr>
        <w:t>a</w:t>
      </w:r>
      <w:r>
        <w:rPr>
          <w:sz w:val="24"/>
          <w:szCs w:val="24"/>
        </w:rPr>
        <w:t xml:space="preserve">lues, </w:t>
      </w:r>
      <w:r>
        <w:rPr>
          <w:spacing w:val="-1"/>
          <w:sz w:val="24"/>
          <w:szCs w:val="24"/>
        </w:rPr>
        <w:t>c</w:t>
      </w:r>
      <w:r>
        <w:rPr>
          <w:sz w:val="24"/>
          <w:szCs w:val="24"/>
        </w:rPr>
        <w:t>re</w:t>
      </w:r>
      <w:r>
        <w:rPr>
          <w:spacing w:val="-1"/>
          <w:sz w:val="24"/>
          <w:szCs w:val="24"/>
        </w:rPr>
        <w:t>a</w:t>
      </w:r>
      <w:r>
        <w:rPr>
          <w:sz w:val="24"/>
          <w:szCs w:val="24"/>
        </w:rPr>
        <w:t>te mo</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t</w:t>
      </w:r>
      <w:r>
        <w:rPr>
          <w:spacing w:val="1"/>
          <w:sz w:val="24"/>
          <w:szCs w:val="24"/>
        </w:rPr>
        <w:t>t</w:t>
      </w:r>
      <w:r>
        <w:rPr>
          <w:sz w:val="24"/>
          <w:szCs w:val="24"/>
        </w:rPr>
        <w:t>r</w:t>
      </w:r>
      <w:r>
        <w:rPr>
          <w:spacing w:val="-2"/>
          <w:sz w:val="24"/>
          <w:szCs w:val="24"/>
        </w:rPr>
        <w:t>a</w:t>
      </w:r>
      <w:r>
        <w:rPr>
          <w:spacing w:val="-1"/>
          <w:sz w:val="24"/>
          <w:szCs w:val="24"/>
        </w:rPr>
        <w:t>c</w:t>
      </w:r>
      <w:r>
        <w:rPr>
          <w:sz w:val="24"/>
          <w:szCs w:val="24"/>
        </w:rPr>
        <w:t>t</w:t>
      </w:r>
      <w:r>
        <w:rPr>
          <w:spacing w:val="3"/>
          <w:sz w:val="24"/>
          <w:szCs w:val="24"/>
        </w:rPr>
        <w:t>i</w:t>
      </w:r>
      <w:r>
        <w:rPr>
          <w:sz w:val="24"/>
          <w:szCs w:val="24"/>
        </w:rPr>
        <w:t>ve r</w:t>
      </w:r>
      <w:r>
        <w:rPr>
          <w:spacing w:val="-2"/>
          <w:sz w:val="24"/>
          <w:szCs w:val="24"/>
        </w:rPr>
        <w:t>e</w:t>
      </w:r>
      <w:r>
        <w:rPr>
          <w:sz w:val="24"/>
          <w:szCs w:val="24"/>
        </w:rPr>
        <w:t>sidenti</w:t>
      </w:r>
      <w:r>
        <w:rPr>
          <w:spacing w:val="-1"/>
          <w:sz w:val="24"/>
          <w:szCs w:val="24"/>
        </w:rPr>
        <w:t>a</w:t>
      </w:r>
      <w:r>
        <w:rPr>
          <w:sz w:val="24"/>
          <w:szCs w:val="24"/>
        </w:rPr>
        <w:t>l and business</w:t>
      </w:r>
      <w:r>
        <w:rPr>
          <w:spacing w:val="3"/>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ts, enh</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p</w:t>
      </w:r>
      <w:r>
        <w:rPr>
          <w:spacing w:val="-1"/>
          <w:sz w:val="24"/>
          <w:szCs w:val="24"/>
        </w:rPr>
        <w:t>r</w:t>
      </w:r>
      <w:r>
        <w:rPr>
          <w:spacing w:val="2"/>
          <w:sz w:val="24"/>
          <w:szCs w:val="24"/>
        </w:rPr>
        <w:t>o</w:t>
      </w:r>
      <w:r>
        <w:rPr>
          <w:sz w:val="24"/>
          <w:szCs w:val="24"/>
        </w:rPr>
        <w:t>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w:t>
      </w:r>
      <w:r>
        <w:rPr>
          <w:spacing w:val="5"/>
          <w:sz w:val="24"/>
          <w:szCs w:val="24"/>
        </w:rPr>
        <w:t>h</w:t>
      </w:r>
      <w:r>
        <w:rPr>
          <w:spacing w:val="-7"/>
          <w:sz w:val="24"/>
          <w:szCs w:val="24"/>
        </w:rPr>
        <w:t>y</w:t>
      </w:r>
      <w:r>
        <w:rPr>
          <w:sz w:val="24"/>
          <w:szCs w:val="24"/>
        </w:rPr>
        <w:t>s</w:t>
      </w:r>
      <w:r>
        <w:rPr>
          <w:spacing w:val="3"/>
          <w:sz w:val="24"/>
          <w:szCs w:val="24"/>
        </w:rPr>
        <w:t>i</w:t>
      </w:r>
      <w:r>
        <w:rPr>
          <w:spacing w:val="-1"/>
          <w:sz w:val="24"/>
          <w:szCs w:val="24"/>
        </w:rPr>
        <w:t>ca</w:t>
      </w:r>
      <w:r>
        <w:rPr>
          <w:sz w:val="24"/>
          <w:szCs w:val="24"/>
        </w:rPr>
        <w:t>l ap</w:t>
      </w:r>
      <w:r>
        <w:rPr>
          <w:spacing w:val="2"/>
          <w:sz w:val="24"/>
          <w:szCs w:val="24"/>
        </w:rPr>
        <w:t>p</w:t>
      </w:r>
      <w:r>
        <w:rPr>
          <w:spacing w:val="-1"/>
          <w:sz w:val="24"/>
          <w:szCs w:val="24"/>
        </w:rPr>
        <w:t>ea</w:t>
      </w:r>
      <w:r>
        <w:rPr>
          <w:spacing w:val="1"/>
          <w:sz w:val="24"/>
          <w:szCs w:val="24"/>
        </w:rPr>
        <w:t>ra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of the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pacing w:val="-5"/>
          <w:sz w:val="24"/>
          <w:szCs w:val="24"/>
        </w:rPr>
        <w:t>y</w:t>
      </w:r>
      <w:r>
        <w:rPr>
          <w:sz w:val="24"/>
          <w:szCs w:val="24"/>
        </w:rPr>
        <w:t xml:space="preserve">, </w:t>
      </w:r>
      <w:r>
        <w:rPr>
          <w:spacing w:val="-1"/>
          <w:sz w:val="24"/>
          <w:szCs w:val="24"/>
        </w:rPr>
        <w:t>a</w:t>
      </w:r>
      <w:r>
        <w:rPr>
          <w:sz w:val="24"/>
          <w:szCs w:val="24"/>
        </w:rPr>
        <w:t>nd to e</w:t>
      </w:r>
      <w:r>
        <w:rPr>
          <w:spacing w:val="2"/>
          <w:sz w:val="24"/>
          <w:szCs w:val="24"/>
        </w:rPr>
        <w:t>n</w:t>
      </w:r>
      <w:r>
        <w:rPr>
          <w:spacing w:val="-1"/>
          <w:sz w:val="24"/>
          <w:szCs w:val="24"/>
        </w:rPr>
        <w:t>c</w:t>
      </w:r>
      <w:r>
        <w:rPr>
          <w:sz w:val="24"/>
          <w:szCs w:val="24"/>
        </w:rPr>
        <w:t>oura</w:t>
      </w:r>
      <w:r>
        <w:rPr>
          <w:spacing w:val="-2"/>
          <w:sz w:val="24"/>
          <w:szCs w:val="24"/>
        </w:rPr>
        <w:t>g</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most</w:t>
      </w:r>
      <w:r>
        <w:rPr>
          <w:spacing w:val="1"/>
          <w:sz w:val="24"/>
          <w:szCs w:val="24"/>
        </w:rPr>
        <w:t xml:space="preserve"> </w:t>
      </w:r>
      <w:r>
        <w:rPr>
          <w:spacing w:val="-1"/>
          <w:sz w:val="24"/>
          <w:szCs w:val="24"/>
        </w:rPr>
        <w:t>a</w:t>
      </w:r>
      <w:r>
        <w:rPr>
          <w:sz w:val="24"/>
          <w:szCs w:val="24"/>
        </w:rPr>
        <w:t>ppro</w:t>
      </w:r>
      <w:r>
        <w:rPr>
          <w:spacing w:val="-1"/>
          <w:sz w:val="24"/>
          <w:szCs w:val="24"/>
        </w:rPr>
        <w:t>p</w:t>
      </w:r>
      <w:r>
        <w:rPr>
          <w:spacing w:val="1"/>
          <w:sz w:val="24"/>
          <w:szCs w:val="24"/>
        </w:rPr>
        <w:t>r</w:t>
      </w:r>
      <w:r>
        <w:rPr>
          <w:sz w:val="24"/>
          <w:szCs w:val="24"/>
        </w:rPr>
        <w:t>iate</w:t>
      </w:r>
      <w:r>
        <w:rPr>
          <w:spacing w:val="-1"/>
          <w:sz w:val="24"/>
          <w:szCs w:val="24"/>
        </w:rPr>
        <w:t xml:space="preserve"> </w:t>
      </w:r>
      <w:r>
        <w:rPr>
          <w:sz w:val="24"/>
          <w:szCs w:val="24"/>
        </w:rPr>
        <w:t>use</w:t>
      </w:r>
      <w:r>
        <w:rPr>
          <w:spacing w:val="-1"/>
          <w:sz w:val="24"/>
          <w:szCs w:val="24"/>
        </w:rPr>
        <w:t xml:space="preserve"> </w:t>
      </w:r>
      <w:r>
        <w:rPr>
          <w:sz w:val="24"/>
          <w:szCs w:val="24"/>
        </w:rPr>
        <w:t>of l</w:t>
      </w:r>
      <w:r>
        <w:rPr>
          <w:spacing w:val="-1"/>
          <w:sz w:val="24"/>
          <w:szCs w:val="24"/>
        </w:rPr>
        <w:t>a</w:t>
      </w:r>
      <w:r>
        <w:rPr>
          <w:sz w:val="24"/>
          <w:szCs w:val="24"/>
        </w:rPr>
        <w:t>nd.</w:t>
      </w:r>
    </w:p>
    <w:p w14:paraId="010434A8" w14:textId="77777777" w:rsidR="00FA426F" w:rsidRDefault="00FA426F">
      <w:pPr>
        <w:spacing w:line="200" w:lineRule="exact"/>
      </w:pPr>
    </w:p>
    <w:p w14:paraId="1964D332" w14:textId="77777777" w:rsidR="00FA426F" w:rsidRDefault="00FA426F">
      <w:pPr>
        <w:spacing w:line="200" w:lineRule="exact"/>
      </w:pPr>
    </w:p>
    <w:p w14:paraId="4C06E78D" w14:textId="77777777" w:rsidR="00484092" w:rsidRDefault="00484092">
      <w:pPr>
        <w:spacing w:line="260" w:lineRule="exact"/>
        <w:ind w:left="100"/>
        <w:rPr>
          <w:b/>
          <w:spacing w:val="1"/>
          <w:position w:val="-1"/>
          <w:sz w:val="24"/>
          <w:szCs w:val="24"/>
          <w:u w:val="thick" w:color="000000"/>
        </w:rPr>
      </w:pPr>
    </w:p>
    <w:p w14:paraId="3FEDEF04"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8.02 –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P</w:t>
      </w:r>
      <w:r>
        <w:rPr>
          <w:b/>
          <w:spacing w:val="-3"/>
          <w:position w:val="-1"/>
          <w:sz w:val="24"/>
          <w:szCs w:val="24"/>
          <w:u w:val="thick" w:color="000000"/>
        </w:rPr>
        <w:t>P</w:t>
      </w:r>
      <w:r>
        <w:rPr>
          <w:b/>
          <w:position w:val="-1"/>
          <w:sz w:val="24"/>
          <w:szCs w:val="24"/>
          <w:u w:val="thick" w:color="000000"/>
        </w:rPr>
        <w:t>LIC</w:t>
      </w:r>
      <w:r>
        <w:rPr>
          <w:b/>
          <w:spacing w:val="-1"/>
          <w:position w:val="-1"/>
          <w:sz w:val="24"/>
          <w:szCs w:val="24"/>
          <w:u w:val="thick" w:color="000000"/>
        </w:rPr>
        <w:t>A</w:t>
      </w:r>
      <w:r>
        <w:rPr>
          <w:b/>
          <w:position w:val="-1"/>
          <w:sz w:val="24"/>
          <w:szCs w:val="24"/>
          <w:u w:val="thick" w:color="000000"/>
        </w:rPr>
        <w:t>BI</w:t>
      </w:r>
      <w:r>
        <w:rPr>
          <w:b/>
          <w:spacing w:val="1"/>
          <w:position w:val="-1"/>
          <w:sz w:val="24"/>
          <w:szCs w:val="24"/>
          <w:u w:val="thick" w:color="000000"/>
        </w:rPr>
        <w:t>L</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Y</w:t>
      </w:r>
    </w:p>
    <w:p w14:paraId="25F74612" w14:textId="77777777" w:rsidR="00FA426F" w:rsidRDefault="00FA426F">
      <w:pPr>
        <w:spacing w:before="3" w:line="120" w:lineRule="exact"/>
        <w:rPr>
          <w:sz w:val="12"/>
          <w:szCs w:val="12"/>
        </w:rPr>
      </w:pPr>
    </w:p>
    <w:p w14:paraId="1A47DD4F" w14:textId="77777777" w:rsidR="00FA426F" w:rsidRDefault="00FA426F">
      <w:pPr>
        <w:spacing w:line="200" w:lineRule="exact"/>
      </w:pPr>
    </w:p>
    <w:p w14:paraId="5201DF16" w14:textId="77777777" w:rsidR="00FA426F" w:rsidRDefault="00BA4731" w:rsidP="00484092">
      <w:pPr>
        <w:spacing w:before="29"/>
        <w:ind w:left="820" w:right="77"/>
        <w:rPr>
          <w:sz w:val="24"/>
          <w:szCs w:val="24"/>
        </w:rPr>
      </w:pPr>
      <w:r>
        <w:rPr>
          <w:sz w:val="24"/>
          <w:szCs w:val="24"/>
        </w:rPr>
        <w:t xml:space="preserve">A. </w:t>
      </w:r>
      <w:r>
        <w:rPr>
          <w:spacing w:val="58"/>
          <w:sz w:val="24"/>
          <w:szCs w:val="24"/>
        </w:rPr>
        <w:t xml:space="preserve"> </w:t>
      </w:r>
      <w:r>
        <w:rPr>
          <w:sz w:val="24"/>
          <w:szCs w:val="24"/>
          <w:u w:val="single" w:color="000000"/>
        </w:rPr>
        <w:t>G</w:t>
      </w:r>
      <w:r>
        <w:rPr>
          <w:spacing w:val="-1"/>
          <w:sz w:val="24"/>
          <w:szCs w:val="24"/>
          <w:u w:val="single" w:color="000000"/>
        </w:rPr>
        <w:t>e</w:t>
      </w:r>
      <w:r>
        <w:rPr>
          <w:sz w:val="24"/>
          <w:szCs w:val="24"/>
          <w:u w:val="single" w:color="000000"/>
        </w:rPr>
        <w:t>n</w:t>
      </w:r>
      <w:r>
        <w:rPr>
          <w:spacing w:val="-1"/>
          <w:sz w:val="24"/>
          <w:szCs w:val="24"/>
          <w:u w:val="single" w:color="000000"/>
        </w:rPr>
        <w:t>e</w:t>
      </w:r>
      <w:r>
        <w:rPr>
          <w:sz w:val="24"/>
          <w:szCs w:val="24"/>
          <w:u w:val="single" w:color="000000"/>
        </w:rPr>
        <w:t>r</w:t>
      </w:r>
      <w:r>
        <w:rPr>
          <w:spacing w:val="-2"/>
          <w:sz w:val="24"/>
          <w:szCs w:val="24"/>
          <w:u w:val="single" w:color="000000"/>
        </w:rPr>
        <w:t>a</w:t>
      </w:r>
      <w:r>
        <w:rPr>
          <w:sz w:val="24"/>
          <w:szCs w:val="24"/>
          <w:u w:val="single" w:color="000000"/>
        </w:rPr>
        <w:t>l Appl</w:t>
      </w:r>
      <w:r>
        <w:rPr>
          <w:spacing w:val="1"/>
          <w:sz w:val="24"/>
          <w:szCs w:val="24"/>
          <w:u w:val="single" w:color="000000"/>
        </w:rPr>
        <w:t>i</w:t>
      </w:r>
      <w:r>
        <w:rPr>
          <w:spacing w:val="-1"/>
          <w:sz w:val="24"/>
          <w:szCs w:val="24"/>
          <w:u w:val="single" w:color="000000"/>
        </w:rPr>
        <w:t>ca</w:t>
      </w:r>
      <w:r>
        <w:rPr>
          <w:sz w:val="24"/>
          <w:szCs w:val="24"/>
          <w:u w:val="single" w:color="000000"/>
        </w:rPr>
        <w:t>bi</w:t>
      </w:r>
      <w:r>
        <w:rPr>
          <w:spacing w:val="1"/>
          <w:sz w:val="24"/>
          <w:szCs w:val="24"/>
          <w:u w:val="single" w:color="000000"/>
        </w:rPr>
        <w:t>l</w:t>
      </w:r>
      <w:r>
        <w:rPr>
          <w:sz w:val="24"/>
          <w:szCs w:val="24"/>
          <w:u w:val="single" w:color="000000"/>
        </w:rPr>
        <w:t>i</w:t>
      </w:r>
      <w:r>
        <w:rPr>
          <w:spacing w:val="1"/>
          <w:sz w:val="24"/>
          <w:szCs w:val="24"/>
          <w:u w:val="single" w:color="000000"/>
        </w:rPr>
        <w:t>t</w:t>
      </w:r>
      <w:r>
        <w:rPr>
          <w:spacing w:val="-3"/>
          <w:sz w:val="24"/>
          <w:szCs w:val="24"/>
          <w:u w:val="single" w:color="000000"/>
        </w:rPr>
        <w:t>y</w:t>
      </w:r>
      <w:r>
        <w:rPr>
          <w:sz w:val="24"/>
          <w:szCs w:val="24"/>
        </w:rPr>
        <w:t>:</w:t>
      </w:r>
      <w:r>
        <w:rPr>
          <w:spacing w:val="3"/>
          <w:sz w:val="24"/>
          <w:szCs w:val="24"/>
        </w:rPr>
        <w:t xml:space="preserve"> </w:t>
      </w:r>
      <w:r>
        <w:rPr>
          <w:sz w:val="24"/>
          <w:szCs w:val="24"/>
        </w:rPr>
        <w:t>All si</w:t>
      </w:r>
      <w:r>
        <w:rPr>
          <w:spacing w:val="-2"/>
          <w:sz w:val="24"/>
          <w:szCs w:val="24"/>
        </w:rPr>
        <w:t>g</w:t>
      </w:r>
      <w:r>
        <w:rPr>
          <w:sz w:val="24"/>
          <w:szCs w:val="24"/>
        </w:rPr>
        <w:t>ns s</w:t>
      </w:r>
      <w:r>
        <w:rPr>
          <w:spacing w:val="3"/>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re</w:t>
      </w:r>
      <w:r>
        <w:rPr>
          <w:spacing w:val="-2"/>
          <w:sz w:val="24"/>
          <w:szCs w:val="24"/>
        </w:rPr>
        <w:t>g</w:t>
      </w:r>
      <w:r>
        <w:rPr>
          <w:sz w:val="24"/>
          <w:szCs w:val="24"/>
        </w:rPr>
        <w:t>ulations for</w:t>
      </w:r>
      <w:r>
        <w:rPr>
          <w:spacing w:val="-1"/>
          <w:sz w:val="24"/>
          <w:szCs w:val="24"/>
        </w:rPr>
        <w:t xml:space="preserve"> </w:t>
      </w:r>
      <w:r>
        <w:rPr>
          <w:spacing w:val="3"/>
          <w:sz w:val="24"/>
          <w:szCs w:val="24"/>
        </w:rPr>
        <w:t>t</w:t>
      </w:r>
      <w:r>
        <w:rPr>
          <w:sz w:val="24"/>
          <w:szCs w:val="24"/>
        </w:rPr>
        <w:t xml:space="preserve">he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of si</w:t>
      </w:r>
      <w:r>
        <w:rPr>
          <w:spacing w:val="-2"/>
          <w:sz w:val="24"/>
          <w:szCs w:val="24"/>
        </w:rPr>
        <w:t>g</w:t>
      </w:r>
      <w:r>
        <w:rPr>
          <w:sz w:val="24"/>
          <w:szCs w:val="24"/>
        </w:rPr>
        <w:t xml:space="preserve">ns </w:t>
      </w:r>
      <w:r>
        <w:rPr>
          <w:spacing w:val="-1"/>
          <w:sz w:val="24"/>
          <w:szCs w:val="24"/>
        </w:rPr>
        <w:t>c</w:t>
      </w:r>
      <w:r>
        <w:rPr>
          <w:sz w:val="24"/>
          <w:szCs w:val="24"/>
        </w:rPr>
        <w:t>on</w:t>
      </w:r>
      <w:r>
        <w:rPr>
          <w:spacing w:val="3"/>
          <w:sz w:val="24"/>
          <w:szCs w:val="24"/>
        </w:rPr>
        <w:t>t</w:t>
      </w:r>
      <w:r>
        <w:rPr>
          <w:spacing w:val="-1"/>
          <w:sz w:val="24"/>
          <w:szCs w:val="24"/>
        </w:rPr>
        <w:t>a</w:t>
      </w:r>
      <w:r>
        <w:rPr>
          <w:sz w:val="24"/>
          <w:szCs w:val="24"/>
        </w:rPr>
        <w:t>ined in th</w:t>
      </w:r>
      <w:r>
        <w:rPr>
          <w:spacing w:val="1"/>
          <w:sz w:val="24"/>
          <w:szCs w:val="24"/>
        </w:rPr>
        <w:t>i</w:t>
      </w:r>
      <w:r>
        <w:rPr>
          <w:sz w:val="24"/>
          <w:szCs w:val="24"/>
        </w:rPr>
        <w:t>s se</w:t>
      </w:r>
      <w:r>
        <w:rPr>
          <w:spacing w:val="-1"/>
          <w:sz w:val="24"/>
          <w:szCs w:val="24"/>
        </w:rPr>
        <w:t>c</w:t>
      </w:r>
      <w:r>
        <w:rPr>
          <w:sz w:val="24"/>
          <w:szCs w:val="24"/>
        </w:rPr>
        <w:t>t</w:t>
      </w:r>
      <w:r>
        <w:rPr>
          <w:spacing w:val="1"/>
          <w:sz w:val="24"/>
          <w:szCs w:val="24"/>
        </w:rPr>
        <w:t>i</w:t>
      </w:r>
      <w:r>
        <w:rPr>
          <w:sz w:val="24"/>
          <w:szCs w:val="24"/>
        </w:rPr>
        <w:t>on, other</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b</w:t>
      </w:r>
      <w:r>
        <w:rPr>
          <w:spacing w:val="3"/>
          <w:sz w:val="24"/>
          <w:szCs w:val="24"/>
        </w:rPr>
        <w:t>l</w:t>
      </w:r>
      <w:r>
        <w:rPr>
          <w:sz w:val="24"/>
          <w:szCs w:val="24"/>
        </w:rPr>
        <w:t>e</w:t>
      </w:r>
      <w:r>
        <w:rPr>
          <w:spacing w:val="-1"/>
          <w:sz w:val="24"/>
          <w:szCs w:val="24"/>
        </w:rPr>
        <w:t xml:space="preserve"> </w:t>
      </w:r>
      <w:r>
        <w:rPr>
          <w:sz w:val="24"/>
          <w:szCs w:val="24"/>
        </w:rPr>
        <w:t>To</w:t>
      </w:r>
      <w:r>
        <w:rPr>
          <w:spacing w:val="-1"/>
          <w:sz w:val="24"/>
          <w:szCs w:val="24"/>
        </w:rPr>
        <w:t>w</w:t>
      </w:r>
      <w:r>
        <w:rPr>
          <w:sz w:val="24"/>
          <w:szCs w:val="24"/>
        </w:rPr>
        <w:t xml:space="preserve">n </w:t>
      </w:r>
      <w:r>
        <w:rPr>
          <w:spacing w:val="2"/>
          <w:sz w:val="24"/>
          <w:szCs w:val="24"/>
        </w:rPr>
        <w:t>b</w:t>
      </w:r>
      <w:r>
        <w:rPr>
          <w:spacing w:val="-5"/>
          <w:sz w:val="24"/>
          <w:szCs w:val="24"/>
        </w:rPr>
        <w:t>y</w:t>
      </w:r>
      <w:r>
        <w:rPr>
          <w:sz w:val="24"/>
          <w:szCs w:val="24"/>
        </w:rPr>
        <w:t>la</w:t>
      </w:r>
      <w:r>
        <w:rPr>
          <w:spacing w:val="-1"/>
          <w:sz w:val="24"/>
          <w:szCs w:val="24"/>
        </w:rPr>
        <w:t>w</w:t>
      </w:r>
      <w:r>
        <w:rPr>
          <w:sz w:val="24"/>
          <w:szCs w:val="24"/>
        </w:rPr>
        <w:t>s,</w:t>
      </w:r>
      <w:r>
        <w:rPr>
          <w:spacing w:val="2"/>
          <w:sz w:val="24"/>
          <w:szCs w:val="24"/>
        </w:rPr>
        <w:t xml:space="preserve"> </w:t>
      </w:r>
      <w:r>
        <w:rPr>
          <w:spacing w:val="-1"/>
          <w:sz w:val="24"/>
          <w:szCs w:val="24"/>
        </w:rPr>
        <w:t>a</w:t>
      </w:r>
      <w:r>
        <w:rPr>
          <w:sz w:val="24"/>
          <w:szCs w:val="24"/>
        </w:rPr>
        <w:t>nd the S</w:t>
      </w:r>
      <w:r>
        <w:rPr>
          <w:spacing w:val="1"/>
          <w:sz w:val="24"/>
          <w:szCs w:val="24"/>
        </w:rPr>
        <w:t>t</w:t>
      </w:r>
      <w:r>
        <w:rPr>
          <w:spacing w:val="-1"/>
          <w:sz w:val="24"/>
          <w:szCs w:val="24"/>
        </w:rPr>
        <w:t>a</w:t>
      </w:r>
      <w:r>
        <w:rPr>
          <w:sz w:val="24"/>
          <w:szCs w:val="24"/>
        </w:rPr>
        <w:t>te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Code</w:t>
      </w:r>
      <w:r>
        <w:rPr>
          <w:spacing w:val="-1"/>
          <w:sz w:val="24"/>
          <w:szCs w:val="24"/>
        </w:rPr>
        <w:t xml:space="preserve"> </w:t>
      </w:r>
      <w:r>
        <w:rPr>
          <w:sz w:val="24"/>
          <w:szCs w:val="24"/>
        </w:rPr>
        <w:t>of the</w:t>
      </w:r>
      <w:r>
        <w:rPr>
          <w:spacing w:val="-1"/>
          <w:sz w:val="24"/>
          <w:szCs w:val="24"/>
        </w:rPr>
        <w:t xml:space="preserve"> </w:t>
      </w:r>
      <w:r>
        <w:rPr>
          <w:sz w:val="24"/>
          <w:szCs w:val="24"/>
        </w:rPr>
        <w:t>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w:t>
      </w:r>
      <w:r>
        <w:rPr>
          <w:spacing w:val="2"/>
          <w:sz w:val="24"/>
          <w:szCs w:val="24"/>
        </w:rPr>
        <w:t>a</w:t>
      </w:r>
      <w:r>
        <w:rPr>
          <w:spacing w:val="-1"/>
          <w:sz w:val="24"/>
          <w:szCs w:val="24"/>
        </w:rPr>
        <w:t>c</w:t>
      </w:r>
      <w:r>
        <w:rPr>
          <w:sz w:val="24"/>
          <w:szCs w:val="24"/>
        </w:rPr>
        <w:t>hus</w:t>
      </w:r>
      <w:r>
        <w:rPr>
          <w:spacing w:val="-1"/>
          <w:sz w:val="24"/>
          <w:szCs w:val="24"/>
        </w:rPr>
        <w:t>e</w:t>
      </w:r>
      <w:r>
        <w:rPr>
          <w:spacing w:val="3"/>
          <w:sz w:val="24"/>
          <w:szCs w:val="24"/>
        </w:rPr>
        <w:t>t</w:t>
      </w:r>
      <w:r>
        <w:rPr>
          <w:sz w:val="24"/>
          <w:szCs w:val="24"/>
        </w:rPr>
        <w:t>ts</w:t>
      </w:r>
      <w:r w:rsidR="00484092">
        <w:rPr>
          <w:sz w:val="24"/>
          <w:szCs w:val="24"/>
        </w:rPr>
        <w:t xml:space="preserve"> </w:t>
      </w:r>
      <w:r>
        <w:rPr>
          <w:sz w:val="24"/>
          <w:szCs w:val="24"/>
        </w:rPr>
        <w:t xml:space="preserve">unless </w:t>
      </w:r>
      <w:r>
        <w:rPr>
          <w:spacing w:val="-1"/>
          <w:sz w:val="24"/>
          <w:szCs w:val="24"/>
        </w:rPr>
        <w:t>e</w:t>
      </w:r>
      <w:r>
        <w:rPr>
          <w:spacing w:val="2"/>
          <w:sz w:val="24"/>
          <w:szCs w:val="24"/>
        </w:rPr>
        <w:t>x</w:t>
      </w:r>
      <w:r>
        <w:rPr>
          <w:spacing w:val="-1"/>
          <w:sz w:val="24"/>
          <w:szCs w:val="24"/>
        </w:rPr>
        <w:t>e</w:t>
      </w:r>
      <w:r>
        <w:rPr>
          <w:sz w:val="24"/>
          <w:szCs w:val="24"/>
        </w:rPr>
        <w:t>mpt</w:t>
      </w:r>
      <w:r>
        <w:rPr>
          <w:spacing w:val="1"/>
          <w:sz w:val="24"/>
          <w:szCs w:val="24"/>
        </w:rPr>
        <w:t xml:space="preserve"> </w:t>
      </w:r>
      <w:r>
        <w:rPr>
          <w:sz w:val="24"/>
          <w:szCs w:val="24"/>
        </w:rPr>
        <w:t>f</w:t>
      </w:r>
      <w:r>
        <w:rPr>
          <w:spacing w:val="-1"/>
          <w:sz w:val="24"/>
          <w:szCs w:val="24"/>
        </w:rPr>
        <w:t>r</w:t>
      </w:r>
      <w:r>
        <w:rPr>
          <w:sz w:val="24"/>
          <w:szCs w:val="24"/>
        </w:rPr>
        <w:t xml:space="preserve">om Town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s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pacing w:val="5"/>
          <w:sz w:val="24"/>
          <w:szCs w:val="24"/>
        </w:rPr>
        <w:t>h</w:t>
      </w:r>
      <w:r>
        <w:rPr>
          <w:sz w:val="24"/>
          <w:szCs w:val="24"/>
        </w:rPr>
        <w:t>us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 xml:space="preserve">ws, </w:t>
      </w:r>
      <w:r>
        <w:rPr>
          <w:spacing w:val="-1"/>
          <w:sz w:val="24"/>
          <w:szCs w:val="24"/>
        </w:rPr>
        <w:t>a</w:t>
      </w:r>
      <w:r>
        <w:rPr>
          <w:sz w:val="24"/>
          <w:szCs w:val="24"/>
        </w:rPr>
        <w:t xml:space="preserve">s </w:t>
      </w:r>
      <w:r>
        <w:rPr>
          <w:spacing w:val="-1"/>
          <w:sz w:val="24"/>
          <w:szCs w:val="24"/>
        </w:rPr>
        <w:t>a</w:t>
      </w:r>
      <w:r>
        <w:rPr>
          <w:sz w:val="24"/>
          <w:szCs w:val="24"/>
        </w:rPr>
        <w:t>mend</w:t>
      </w:r>
      <w:r>
        <w:rPr>
          <w:spacing w:val="-1"/>
          <w:sz w:val="24"/>
          <w:szCs w:val="24"/>
        </w:rPr>
        <w:t>e</w:t>
      </w:r>
      <w:r>
        <w:rPr>
          <w:sz w:val="24"/>
          <w:szCs w:val="24"/>
        </w:rPr>
        <w:t>d.</w:t>
      </w:r>
    </w:p>
    <w:p w14:paraId="2CD84275" w14:textId="77777777" w:rsidR="00FA426F" w:rsidRDefault="00FA426F">
      <w:pPr>
        <w:spacing w:before="16" w:line="260" w:lineRule="exact"/>
        <w:rPr>
          <w:sz w:val="26"/>
          <w:szCs w:val="26"/>
        </w:rPr>
      </w:pPr>
    </w:p>
    <w:p w14:paraId="7F7A58D1" w14:textId="77777777" w:rsidR="00FA426F" w:rsidRDefault="00BA4731">
      <w:pPr>
        <w:ind w:left="1180" w:right="254"/>
        <w:rPr>
          <w:sz w:val="24"/>
          <w:szCs w:val="24"/>
        </w:rPr>
      </w:pPr>
      <w:r>
        <w:rPr>
          <w:sz w:val="24"/>
          <w:szCs w:val="24"/>
        </w:rPr>
        <w:t>No si</w:t>
      </w:r>
      <w:r>
        <w:rPr>
          <w:spacing w:val="-2"/>
          <w:sz w:val="24"/>
          <w:szCs w:val="24"/>
        </w:rPr>
        <w:t>g</w:t>
      </w:r>
      <w:r>
        <w:rPr>
          <w:sz w:val="24"/>
          <w:szCs w:val="24"/>
        </w:rPr>
        <w:t>ns or</w:t>
      </w:r>
      <w:r>
        <w:rPr>
          <w:spacing w:val="2"/>
          <w:sz w:val="24"/>
          <w:szCs w:val="24"/>
        </w:rPr>
        <w:t xml:space="preserve">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pacing w:val="2"/>
          <w:sz w:val="24"/>
          <w:szCs w:val="24"/>
        </w:rPr>
        <w:t>n</w:t>
      </w:r>
      <w:r>
        <w:rPr>
          <w:sz w:val="24"/>
          <w:szCs w:val="24"/>
        </w:rPr>
        <w:t>g</w:t>
      </w:r>
      <w:r>
        <w:rPr>
          <w:spacing w:val="-2"/>
          <w:sz w:val="24"/>
          <w:szCs w:val="24"/>
        </w:rPr>
        <w:t xml:space="preserve"> </w:t>
      </w:r>
      <w:r>
        <w:rPr>
          <w:spacing w:val="2"/>
          <w:sz w:val="24"/>
          <w:szCs w:val="24"/>
        </w:rPr>
        <w:t>d</w:t>
      </w:r>
      <w:r>
        <w:rPr>
          <w:spacing w:val="-1"/>
          <w:sz w:val="24"/>
          <w:szCs w:val="24"/>
        </w:rPr>
        <w:t>e</w:t>
      </w:r>
      <w:r>
        <w:rPr>
          <w:sz w:val="24"/>
          <w:szCs w:val="24"/>
        </w:rPr>
        <w:t>vic</w:t>
      </w:r>
      <w:r>
        <w:rPr>
          <w:spacing w:val="-1"/>
          <w:sz w:val="24"/>
          <w:szCs w:val="24"/>
        </w:rPr>
        <w:t>e</w:t>
      </w:r>
      <w:r>
        <w:rPr>
          <w:sz w:val="24"/>
          <w:szCs w:val="24"/>
        </w:rPr>
        <w:t>s of</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kind or n</w:t>
      </w:r>
      <w:r>
        <w:rPr>
          <w:spacing w:val="-1"/>
          <w:sz w:val="24"/>
          <w:szCs w:val="24"/>
        </w:rPr>
        <w:t>a</w:t>
      </w:r>
      <w:r>
        <w:rPr>
          <w:spacing w:val="3"/>
          <w:sz w:val="24"/>
          <w:szCs w:val="24"/>
        </w:rPr>
        <w:t>t</w:t>
      </w:r>
      <w:r>
        <w:rPr>
          <w:sz w:val="24"/>
          <w:szCs w:val="24"/>
        </w:rPr>
        <w:t>ure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e</w:t>
      </w:r>
      <w:r>
        <w:rPr>
          <w:sz w:val="24"/>
          <w:szCs w:val="24"/>
        </w:rPr>
        <w:t>r</w:t>
      </w:r>
      <w:r>
        <w:rPr>
          <w:spacing w:val="-2"/>
          <w:sz w:val="24"/>
          <w:szCs w:val="24"/>
        </w:rPr>
        <w:t>e</w:t>
      </w:r>
      <w:r>
        <w:rPr>
          <w:spacing w:val="-1"/>
          <w:sz w:val="24"/>
          <w:szCs w:val="24"/>
        </w:rPr>
        <w:t>c</w:t>
      </w:r>
      <w:r>
        <w:rPr>
          <w:spacing w:val="3"/>
          <w:sz w:val="24"/>
          <w:szCs w:val="24"/>
        </w:rPr>
        <w:t>t</w:t>
      </w:r>
      <w:r>
        <w:rPr>
          <w:spacing w:val="-1"/>
          <w:sz w:val="24"/>
          <w:szCs w:val="24"/>
        </w:rPr>
        <w:t>e</w:t>
      </w:r>
      <w:r>
        <w:rPr>
          <w:sz w:val="24"/>
          <w:szCs w:val="24"/>
        </w:rPr>
        <w:t xml:space="preserve">d on </w:t>
      </w:r>
      <w:r>
        <w:rPr>
          <w:spacing w:val="-1"/>
          <w:sz w:val="24"/>
          <w:szCs w:val="24"/>
        </w:rPr>
        <w:t>a</w:t>
      </w:r>
      <w:r>
        <w:rPr>
          <w:spacing w:val="2"/>
          <w:sz w:val="24"/>
          <w:szCs w:val="24"/>
        </w:rPr>
        <w:t>n</w:t>
      </w:r>
      <w:r>
        <w:rPr>
          <w:sz w:val="24"/>
          <w:szCs w:val="24"/>
        </w:rPr>
        <w:t>y 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or </w:t>
      </w:r>
      <w:r>
        <w:rPr>
          <w:spacing w:val="-1"/>
          <w:sz w:val="24"/>
          <w:szCs w:val="24"/>
        </w:rPr>
        <w:t>a</w:t>
      </w:r>
      <w:r>
        <w:rPr>
          <w:spacing w:val="1"/>
          <w:sz w:val="24"/>
          <w:szCs w:val="24"/>
        </w:rPr>
        <w:t>f</w:t>
      </w:r>
      <w:r>
        <w:rPr>
          <w:sz w:val="24"/>
          <w:szCs w:val="24"/>
        </w:rPr>
        <w:t>fi</w:t>
      </w:r>
      <w:r>
        <w:rPr>
          <w:spacing w:val="2"/>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outs</w:t>
      </w:r>
      <w:r>
        <w:rPr>
          <w:spacing w:val="1"/>
          <w:sz w:val="24"/>
          <w:szCs w:val="24"/>
        </w:rPr>
        <w:t>i</w:t>
      </w:r>
      <w:r>
        <w:rPr>
          <w:sz w:val="24"/>
          <w:szCs w:val="24"/>
        </w:rPr>
        <w:t>de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pacing w:val="3"/>
          <w:sz w:val="24"/>
          <w:szCs w:val="24"/>
        </w:rPr>
        <w:t>t</w:t>
      </w:r>
      <w:r>
        <w:rPr>
          <w:sz w:val="24"/>
          <w:szCs w:val="24"/>
        </w:rPr>
        <w:t>o be</w:t>
      </w:r>
      <w:r>
        <w:rPr>
          <w:spacing w:val="-1"/>
          <w:sz w:val="24"/>
          <w:szCs w:val="24"/>
        </w:rPr>
        <w:t xml:space="preserve"> </w:t>
      </w:r>
      <w:r>
        <w:rPr>
          <w:sz w:val="24"/>
          <w:szCs w:val="24"/>
        </w:rPr>
        <w:t>vis</w:t>
      </w:r>
      <w:r>
        <w:rPr>
          <w:spacing w:val="1"/>
          <w:sz w:val="24"/>
          <w:szCs w:val="24"/>
        </w:rPr>
        <w:t>i</w:t>
      </w:r>
      <w:r>
        <w:rPr>
          <w:sz w:val="24"/>
          <w:szCs w:val="24"/>
        </w:rPr>
        <w:t xml:space="preserve">ble </w:t>
      </w:r>
      <w:r>
        <w:rPr>
          <w:spacing w:val="-1"/>
          <w:sz w:val="24"/>
          <w:szCs w:val="24"/>
        </w:rPr>
        <w:t>f</w:t>
      </w:r>
      <w:r>
        <w:rPr>
          <w:sz w:val="24"/>
          <w:szCs w:val="24"/>
        </w:rPr>
        <w:t>rom the outs</w:t>
      </w:r>
      <w:r>
        <w:rPr>
          <w:spacing w:val="1"/>
          <w:sz w:val="24"/>
          <w:szCs w:val="24"/>
        </w:rPr>
        <w:t>i</w:t>
      </w:r>
      <w:r>
        <w:rPr>
          <w:sz w:val="24"/>
          <w:szCs w:val="24"/>
        </w:rPr>
        <w:t>de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e</w:t>
      </w:r>
      <w:r>
        <w:rPr>
          <w:spacing w:val="2"/>
          <w:sz w:val="24"/>
          <w:szCs w:val="24"/>
        </w:rPr>
        <w:t>x</w:t>
      </w:r>
      <w:r>
        <w:rPr>
          <w:spacing w:val="-1"/>
          <w:sz w:val="24"/>
          <w:szCs w:val="24"/>
        </w:rPr>
        <w:t>ce</w:t>
      </w:r>
      <w:r>
        <w:rPr>
          <w:sz w:val="24"/>
          <w:szCs w:val="24"/>
        </w:rPr>
        <w:t>pt as p</w:t>
      </w:r>
      <w:r>
        <w:rPr>
          <w:spacing w:val="-1"/>
          <w:sz w:val="24"/>
          <w:szCs w:val="24"/>
        </w:rPr>
        <w:t>r</w:t>
      </w:r>
      <w:r>
        <w:rPr>
          <w:sz w:val="24"/>
          <w:szCs w:val="24"/>
        </w:rPr>
        <w:t>ovided h</w:t>
      </w:r>
      <w:r>
        <w:rPr>
          <w:spacing w:val="-1"/>
          <w:sz w:val="24"/>
          <w:szCs w:val="24"/>
        </w:rPr>
        <w:t>e</w:t>
      </w:r>
      <w:r>
        <w:rPr>
          <w:sz w:val="24"/>
          <w:szCs w:val="24"/>
        </w:rPr>
        <w:t>r</w:t>
      </w:r>
      <w:r>
        <w:rPr>
          <w:spacing w:val="-2"/>
          <w:sz w:val="24"/>
          <w:szCs w:val="24"/>
        </w:rPr>
        <w:t>e</w:t>
      </w:r>
      <w:r>
        <w:rPr>
          <w:sz w:val="24"/>
          <w:szCs w:val="24"/>
        </w:rPr>
        <w:t>in.</w:t>
      </w:r>
    </w:p>
    <w:p w14:paraId="13AE53B9" w14:textId="77777777" w:rsidR="00FA426F" w:rsidRDefault="00FA426F">
      <w:pPr>
        <w:spacing w:before="16" w:line="260" w:lineRule="exact"/>
        <w:rPr>
          <w:sz w:val="26"/>
          <w:szCs w:val="26"/>
        </w:rPr>
      </w:pPr>
    </w:p>
    <w:p w14:paraId="21CE952F" w14:textId="77777777" w:rsidR="00865B46" w:rsidRDefault="00BA4731">
      <w:pPr>
        <w:ind w:left="820" w:right="97"/>
        <w:rPr>
          <w:sz w:val="24"/>
          <w:szCs w:val="24"/>
        </w:rPr>
      </w:pPr>
      <w:r>
        <w:rPr>
          <w:spacing w:val="-2"/>
          <w:sz w:val="24"/>
          <w:szCs w:val="24"/>
        </w:rPr>
        <w:t>B</w:t>
      </w:r>
      <w:r>
        <w:rPr>
          <w:sz w:val="24"/>
          <w:szCs w:val="24"/>
        </w:rPr>
        <w:t xml:space="preserve">.   </w:t>
      </w:r>
      <w:r>
        <w:rPr>
          <w:sz w:val="24"/>
          <w:szCs w:val="24"/>
          <w:u w:val="single" w:color="000000"/>
        </w:rPr>
        <w:t>Non</w:t>
      </w:r>
      <w:r>
        <w:rPr>
          <w:spacing w:val="-1"/>
          <w:sz w:val="24"/>
          <w:szCs w:val="24"/>
          <w:u w:val="single" w:color="000000"/>
        </w:rPr>
        <w:t>c</w:t>
      </w:r>
      <w:r>
        <w:rPr>
          <w:sz w:val="24"/>
          <w:szCs w:val="24"/>
          <w:u w:val="single" w:color="000000"/>
        </w:rPr>
        <w:t>onforming</w:t>
      </w:r>
      <w:r>
        <w:rPr>
          <w:spacing w:val="-2"/>
          <w:sz w:val="24"/>
          <w:szCs w:val="24"/>
          <w:u w:val="single" w:color="000000"/>
        </w:rPr>
        <w:t xml:space="preserve"> </w:t>
      </w:r>
      <w:r>
        <w:rPr>
          <w:spacing w:val="1"/>
          <w:sz w:val="24"/>
          <w:szCs w:val="24"/>
          <w:u w:val="single" w:color="000000"/>
        </w:rPr>
        <w:t>S</w:t>
      </w:r>
      <w:r>
        <w:rPr>
          <w:sz w:val="24"/>
          <w:szCs w:val="24"/>
          <w:u w:val="single" w:color="000000"/>
        </w:rPr>
        <w:t>i</w:t>
      </w:r>
      <w:r>
        <w:rPr>
          <w:spacing w:val="-2"/>
          <w:sz w:val="24"/>
          <w:szCs w:val="24"/>
          <w:u w:val="single" w:color="000000"/>
        </w:rPr>
        <w:t>g</w:t>
      </w:r>
      <w:r>
        <w:rPr>
          <w:spacing w:val="2"/>
          <w:sz w:val="24"/>
          <w:szCs w:val="24"/>
          <w:u w:val="single" w:color="000000"/>
        </w:rPr>
        <w:t>n</w:t>
      </w:r>
      <w:r>
        <w:rPr>
          <w:spacing w:val="1"/>
          <w:sz w:val="24"/>
          <w:szCs w:val="24"/>
          <w:u w:val="single" w:color="000000"/>
        </w:rPr>
        <w:t>s</w:t>
      </w:r>
      <w:r>
        <w:rPr>
          <w:sz w:val="24"/>
          <w:szCs w:val="24"/>
        </w:rPr>
        <w:t>: A non</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si</w:t>
      </w:r>
      <w:r>
        <w:rPr>
          <w:spacing w:val="-2"/>
          <w:sz w:val="24"/>
          <w:szCs w:val="24"/>
        </w:rPr>
        <w:t>g</w:t>
      </w:r>
      <w:r>
        <w:rPr>
          <w:sz w:val="24"/>
          <w:szCs w:val="24"/>
        </w:rPr>
        <w:t>n</w:t>
      </w:r>
      <w:r>
        <w:rPr>
          <w:spacing w:val="2"/>
          <w:sz w:val="24"/>
          <w:szCs w:val="24"/>
        </w:rPr>
        <w:t xml:space="preserve"> </w:t>
      </w:r>
      <w:r>
        <w:rPr>
          <w:sz w:val="24"/>
          <w:szCs w:val="24"/>
        </w:rPr>
        <w:t>is a</w:t>
      </w:r>
      <w:r>
        <w:rPr>
          <w:spacing w:val="2"/>
          <w:sz w:val="24"/>
          <w:szCs w:val="24"/>
        </w:rPr>
        <w:t>n</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 whi</w:t>
      </w:r>
      <w:r>
        <w:rPr>
          <w:spacing w:val="-1"/>
          <w:sz w:val="24"/>
          <w:szCs w:val="24"/>
        </w:rPr>
        <w:t>c</w:t>
      </w:r>
      <w:r>
        <w:rPr>
          <w:sz w:val="24"/>
          <w:szCs w:val="24"/>
        </w:rPr>
        <w:t>h d</w:t>
      </w:r>
      <w:r>
        <w:rPr>
          <w:spacing w:val="2"/>
          <w:sz w:val="24"/>
          <w:szCs w:val="24"/>
        </w:rPr>
        <w:t>o</w:t>
      </w:r>
      <w:r>
        <w:rPr>
          <w:spacing w:val="-1"/>
          <w:sz w:val="24"/>
          <w:szCs w:val="24"/>
        </w:rPr>
        <w:t>e</w:t>
      </w:r>
      <w:r>
        <w:rPr>
          <w:sz w:val="24"/>
          <w:szCs w:val="24"/>
        </w:rPr>
        <w:t xml:space="preserve">s </w:t>
      </w:r>
      <w:r>
        <w:rPr>
          <w:spacing w:val="2"/>
          <w:sz w:val="24"/>
          <w:szCs w:val="24"/>
        </w:rPr>
        <w:t>n</w:t>
      </w:r>
      <w:r>
        <w:rPr>
          <w:sz w:val="24"/>
          <w:szCs w:val="24"/>
        </w:rPr>
        <w:t xml:space="preserve">ot </w:t>
      </w:r>
      <w:r>
        <w:rPr>
          <w:spacing w:val="-1"/>
          <w:sz w:val="24"/>
          <w:szCs w:val="24"/>
        </w:rPr>
        <w:t>c</w:t>
      </w:r>
      <w:r>
        <w:rPr>
          <w:sz w:val="24"/>
          <w:szCs w:val="24"/>
        </w:rPr>
        <w:t>onfo</w:t>
      </w:r>
      <w:r>
        <w:rPr>
          <w:spacing w:val="-1"/>
          <w:sz w:val="24"/>
          <w:szCs w:val="24"/>
        </w:rPr>
        <w:t>r</w:t>
      </w:r>
      <w:r>
        <w:rPr>
          <w:sz w:val="24"/>
          <w:szCs w:val="24"/>
        </w:rPr>
        <w:t xml:space="preserve">m </w:t>
      </w:r>
      <w:r>
        <w:rPr>
          <w:spacing w:val="1"/>
          <w:sz w:val="24"/>
          <w:szCs w:val="24"/>
        </w:rPr>
        <w:t>t</w:t>
      </w:r>
      <w:r>
        <w:rPr>
          <w:sz w:val="24"/>
          <w:szCs w:val="24"/>
        </w:rPr>
        <w:t xml:space="preserve">o the </w:t>
      </w:r>
      <w:r>
        <w:rPr>
          <w:spacing w:val="-1"/>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ons 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A</w:t>
      </w:r>
      <w:r>
        <w:rPr>
          <w:spacing w:val="-1"/>
          <w:sz w:val="24"/>
          <w:szCs w:val="24"/>
        </w:rPr>
        <w:t>c</w:t>
      </w:r>
      <w:r>
        <w:rPr>
          <w:spacing w:val="1"/>
          <w:sz w:val="24"/>
          <w:szCs w:val="24"/>
        </w:rPr>
        <w:t>c</w:t>
      </w:r>
      <w:r>
        <w:rPr>
          <w:spacing w:val="-1"/>
          <w:sz w:val="24"/>
          <w:szCs w:val="24"/>
        </w:rPr>
        <w:t>e</w:t>
      </w:r>
      <w:r>
        <w:rPr>
          <w:sz w:val="24"/>
          <w:szCs w:val="24"/>
        </w:rPr>
        <w:t>sso</w:t>
      </w:r>
      <w:r>
        <w:rPr>
          <w:spacing w:val="2"/>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ns or oth</w:t>
      </w:r>
      <w:r>
        <w:rPr>
          <w:spacing w:val="1"/>
          <w:sz w:val="24"/>
          <w:szCs w:val="24"/>
        </w:rPr>
        <w:t>e</w:t>
      </w:r>
      <w:r>
        <w:rPr>
          <w:sz w:val="24"/>
          <w:szCs w:val="24"/>
        </w:rPr>
        <w:t xml:space="preserve">r </w:t>
      </w:r>
      <w:r>
        <w:rPr>
          <w:spacing w:val="-2"/>
          <w:sz w:val="24"/>
          <w:szCs w:val="24"/>
        </w:rPr>
        <w:t>a</w:t>
      </w:r>
      <w:r>
        <w:rPr>
          <w:sz w:val="24"/>
          <w:szCs w:val="24"/>
        </w:rPr>
        <w:t>d</w:t>
      </w:r>
      <w:r>
        <w:rPr>
          <w:spacing w:val="2"/>
          <w:sz w:val="24"/>
          <w:szCs w:val="24"/>
        </w:rPr>
        <w:t>v</w:t>
      </w:r>
      <w:r>
        <w:rPr>
          <w:spacing w:val="-1"/>
          <w:sz w:val="24"/>
          <w:szCs w:val="24"/>
        </w:rPr>
        <w:t>e</w:t>
      </w:r>
      <w:r>
        <w:rPr>
          <w:sz w:val="24"/>
          <w:szCs w:val="24"/>
        </w:rPr>
        <w:t>rtis</w:t>
      </w:r>
      <w:r>
        <w:rPr>
          <w:spacing w:val="1"/>
          <w:sz w:val="24"/>
          <w:szCs w:val="24"/>
        </w:rPr>
        <w:t>i</w:t>
      </w:r>
      <w:r>
        <w:rPr>
          <w:sz w:val="24"/>
          <w:szCs w:val="24"/>
        </w:rPr>
        <w:t>ng d</w:t>
      </w:r>
      <w:r>
        <w:rPr>
          <w:spacing w:val="-1"/>
          <w:sz w:val="24"/>
          <w:szCs w:val="24"/>
        </w:rPr>
        <w:t>e</w:t>
      </w:r>
      <w:r>
        <w:rPr>
          <w:sz w:val="24"/>
          <w:szCs w:val="24"/>
        </w:rPr>
        <w:t>vic</w:t>
      </w:r>
      <w:r>
        <w:rPr>
          <w:spacing w:val="-1"/>
          <w:sz w:val="24"/>
          <w:szCs w:val="24"/>
        </w:rPr>
        <w:t>e</w:t>
      </w:r>
      <w:r>
        <w:rPr>
          <w:sz w:val="24"/>
          <w:szCs w:val="24"/>
        </w:rPr>
        <w:t>s l</w:t>
      </w:r>
      <w:r>
        <w:rPr>
          <w:spacing w:val="2"/>
          <w:sz w:val="24"/>
          <w:szCs w:val="24"/>
        </w:rPr>
        <w:t>e</w:t>
      </w:r>
      <w:r>
        <w:rPr>
          <w:spacing w:val="-2"/>
          <w:sz w:val="24"/>
          <w:szCs w:val="24"/>
        </w:rPr>
        <w:t>g</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e</w:t>
      </w:r>
      <w:r>
        <w:rPr>
          <w:sz w:val="24"/>
          <w:szCs w:val="24"/>
        </w:rPr>
        <w:t>r</w:t>
      </w:r>
      <w:r>
        <w:rPr>
          <w:spacing w:val="-2"/>
          <w:sz w:val="24"/>
          <w:szCs w:val="24"/>
        </w:rPr>
        <w:t>e</w:t>
      </w:r>
      <w:r>
        <w:rPr>
          <w:spacing w:val="-1"/>
          <w:sz w:val="24"/>
          <w:szCs w:val="24"/>
        </w:rPr>
        <w:t>c</w:t>
      </w:r>
      <w:r>
        <w:rPr>
          <w:spacing w:val="3"/>
          <w:sz w:val="24"/>
          <w:szCs w:val="24"/>
        </w:rPr>
        <w:t>t</w:t>
      </w:r>
      <w:r>
        <w:rPr>
          <w:spacing w:val="-1"/>
          <w:sz w:val="24"/>
          <w:szCs w:val="24"/>
        </w:rPr>
        <w:t>e</w:t>
      </w:r>
      <w:r>
        <w:rPr>
          <w:sz w:val="24"/>
          <w:szCs w:val="24"/>
        </w:rPr>
        <w:t xml:space="preserve">d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w:t>
      </w:r>
      <w:r>
        <w:rPr>
          <w:spacing w:val="-1"/>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 xml:space="preserve">to </w:t>
      </w:r>
      <w:r>
        <w:rPr>
          <w:spacing w:val="3"/>
          <w:sz w:val="24"/>
          <w:szCs w:val="24"/>
        </w:rPr>
        <w:t>b</w:t>
      </w:r>
      <w:r>
        <w:rPr>
          <w:sz w:val="24"/>
          <w:szCs w:val="24"/>
        </w:rPr>
        <w:t>e maintain</w:t>
      </w:r>
      <w:r>
        <w:rPr>
          <w:spacing w:val="-1"/>
          <w:sz w:val="24"/>
          <w:szCs w:val="24"/>
        </w:rPr>
        <w:t>e</w:t>
      </w:r>
      <w:r>
        <w:rPr>
          <w:sz w:val="24"/>
          <w:szCs w:val="24"/>
        </w:rPr>
        <w:t>d, pr</w:t>
      </w:r>
      <w:r>
        <w:rPr>
          <w:spacing w:val="-1"/>
          <w:sz w:val="24"/>
          <w:szCs w:val="24"/>
        </w:rPr>
        <w:t>o</w:t>
      </w:r>
      <w:r>
        <w:rPr>
          <w:sz w:val="24"/>
          <w:szCs w:val="24"/>
        </w:rPr>
        <w:t>vided, h</w:t>
      </w:r>
      <w:r>
        <w:rPr>
          <w:spacing w:val="2"/>
          <w:sz w:val="24"/>
          <w:szCs w:val="24"/>
        </w:rPr>
        <w:t>o</w:t>
      </w:r>
      <w:r>
        <w:rPr>
          <w:sz w:val="24"/>
          <w:szCs w:val="24"/>
        </w:rPr>
        <w:t>w</w:t>
      </w:r>
      <w:r>
        <w:rPr>
          <w:spacing w:val="-1"/>
          <w:sz w:val="24"/>
          <w:szCs w:val="24"/>
        </w:rPr>
        <w:t>e</w:t>
      </w:r>
      <w:r>
        <w:rPr>
          <w:sz w:val="24"/>
          <w:szCs w:val="24"/>
        </w:rPr>
        <w:t>v</w:t>
      </w:r>
      <w:r>
        <w:rPr>
          <w:spacing w:val="-1"/>
          <w:sz w:val="24"/>
          <w:szCs w:val="24"/>
        </w:rPr>
        <w:t>e</w:t>
      </w:r>
      <w:r>
        <w:rPr>
          <w:sz w:val="24"/>
          <w:szCs w:val="24"/>
        </w:rPr>
        <w:t>r, th</w:t>
      </w:r>
      <w:r>
        <w:rPr>
          <w:spacing w:val="-1"/>
          <w:sz w:val="24"/>
          <w:szCs w:val="24"/>
        </w:rPr>
        <w:t>a</w:t>
      </w:r>
      <w:r>
        <w:rPr>
          <w:sz w:val="24"/>
          <w:szCs w:val="24"/>
        </w:rPr>
        <w:t>t</w:t>
      </w:r>
      <w:r>
        <w:rPr>
          <w:spacing w:val="2"/>
          <w:sz w:val="24"/>
          <w:szCs w:val="24"/>
        </w:rPr>
        <w:t xml:space="preserve"> </w:t>
      </w:r>
      <w:r>
        <w:rPr>
          <w:sz w:val="24"/>
          <w:szCs w:val="24"/>
        </w:rPr>
        <w:t>no s</w:t>
      </w:r>
      <w:r>
        <w:rPr>
          <w:spacing w:val="2"/>
          <w:sz w:val="24"/>
          <w:szCs w:val="24"/>
        </w:rPr>
        <w:t>u</w:t>
      </w:r>
      <w:r>
        <w:rPr>
          <w:spacing w:val="-1"/>
          <w:sz w:val="24"/>
          <w:szCs w:val="24"/>
        </w:rPr>
        <w:t>c</w:t>
      </w:r>
      <w:r>
        <w:rPr>
          <w:sz w:val="24"/>
          <w:szCs w:val="24"/>
        </w:rPr>
        <w:t>h si</w:t>
      </w:r>
      <w:r>
        <w:rPr>
          <w:spacing w:val="-2"/>
          <w:sz w:val="24"/>
          <w:szCs w:val="24"/>
        </w:rPr>
        <w:t>g</w:t>
      </w:r>
      <w:r>
        <w:rPr>
          <w:sz w:val="24"/>
          <w:szCs w:val="24"/>
        </w:rPr>
        <w:t>n</w:t>
      </w:r>
      <w:r>
        <w:rPr>
          <w:spacing w:val="2"/>
          <w:sz w:val="24"/>
          <w:szCs w:val="24"/>
        </w:rPr>
        <w:t xml:space="preserve"> </w:t>
      </w:r>
      <w:r>
        <w:rPr>
          <w:sz w:val="24"/>
          <w:szCs w:val="24"/>
        </w:rPr>
        <w:t>or oth</w:t>
      </w:r>
      <w:r>
        <w:rPr>
          <w:spacing w:val="-1"/>
          <w:sz w:val="24"/>
          <w:szCs w:val="24"/>
        </w:rPr>
        <w:t>e</w:t>
      </w:r>
      <w:r>
        <w:rPr>
          <w:sz w:val="24"/>
          <w:szCs w:val="24"/>
        </w:rPr>
        <w:t xml:space="preserve">r </w:t>
      </w:r>
      <w:r>
        <w:rPr>
          <w:spacing w:val="-2"/>
          <w:sz w:val="24"/>
          <w:szCs w:val="24"/>
        </w:rPr>
        <w:t>a</w:t>
      </w:r>
      <w:r>
        <w:rPr>
          <w:sz w:val="24"/>
          <w:szCs w:val="24"/>
        </w:rPr>
        <w:t>d</w:t>
      </w:r>
      <w:r>
        <w:rPr>
          <w:spacing w:val="2"/>
          <w:sz w:val="24"/>
          <w:szCs w:val="24"/>
        </w:rPr>
        <w:t>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pacing w:val="2"/>
          <w:sz w:val="24"/>
          <w:szCs w:val="24"/>
        </w:rPr>
        <w:t>d</w:t>
      </w:r>
      <w:r>
        <w:rPr>
          <w:spacing w:val="-1"/>
          <w:sz w:val="24"/>
          <w:szCs w:val="24"/>
        </w:rPr>
        <w:t>e</w:t>
      </w:r>
      <w:r>
        <w:rPr>
          <w:sz w:val="24"/>
          <w:szCs w:val="24"/>
        </w:rPr>
        <w:t>vice</w:t>
      </w:r>
      <w:r>
        <w:rPr>
          <w:spacing w:val="-1"/>
          <w:sz w:val="24"/>
          <w:szCs w:val="24"/>
        </w:rPr>
        <w:t xml:space="preserve"> </w:t>
      </w:r>
      <w:r>
        <w:rPr>
          <w:sz w:val="24"/>
          <w:szCs w:val="24"/>
        </w:rPr>
        <w:t>sh</w:t>
      </w:r>
      <w:r>
        <w:rPr>
          <w:spacing w:val="-1"/>
          <w:sz w:val="24"/>
          <w:szCs w:val="24"/>
        </w:rPr>
        <w:t>a</w:t>
      </w:r>
      <w:r>
        <w:rPr>
          <w:sz w:val="24"/>
          <w:szCs w:val="24"/>
        </w:rPr>
        <w:t>ll 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if, </w:t>
      </w:r>
      <w:r>
        <w:rPr>
          <w:spacing w:val="-1"/>
          <w:sz w:val="24"/>
          <w:szCs w:val="24"/>
        </w:rPr>
        <w:t>a</w:t>
      </w:r>
      <w:r>
        <w:rPr>
          <w:sz w:val="24"/>
          <w:szCs w:val="24"/>
        </w:rPr>
        <w:t>f</w:t>
      </w:r>
      <w:r>
        <w:rPr>
          <w:spacing w:val="2"/>
          <w:sz w:val="24"/>
          <w:szCs w:val="24"/>
        </w:rPr>
        <w:t>t</w:t>
      </w:r>
      <w:r>
        <w:rPr>
          <w:spacing w:val="-1"/>
          <w:sz w:val="24"/>
          <w:szCs w:val="24"/>
        </w:rPr>
        <w:t>e</w:t>
      </w:r>
      <w:r>
        <w:rPr>
          <w:sz w:val="24"/>
          <w:szCs w:val="24"/>
        </w:rPr>
        <w:t>r the</w:t>
      </w:r>
      <w:r>
        <w:rPr>
          <w:spacing w:val="1"/>
          <w:sz w:val="24"/>
          <w:szCs w:val="24"/>
        </w:rPr>
        <w:t xml:space="preserve"> </w:t>
      </w:r>
      <w:r>
        <w:rPr>
          <w:spacing w:val="-1"/>
          <w:sz w:val="24"/>
          <w:szCs w:val="24"/>
        </w:rPr>
        <w:t>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it</w:t>
      </w:r>
      <w:r>
        <w:rPr>
          <w:spacing w:val="3"/>
          <w:sz w:val="24"/>
          <w:szCs w:val="24"/>
        </w:rPr>
        <w:t xml:space="preserve"> </w:t>
      </w:r>
      <w:r>
        <w:rPr>
          <w:sz w:val="24"/>
          <w:szCs w:val="24"/>
        </w:rPr>
        <w:t>is enl</w:t>
      </w:r>
      <w:r>
        <w:rPr>
          <w:spacing w:val="-1"/>
          <w:sz w:val="24"/>
          <w:szCs w:val="24"/>
        </w:rPr>
        <w:t>a</w:t>
      </w:r>
      <w:r>
        <w:rPr>
          <w:spacing w:val="1"/>
          <w:sz w:val="24"/>
          <w:szCs w:val="24"/>
        </w:rPr>
        <w:t>r</w:t>
      </w:r>
      <w:r>
        <w:rPr>
          <w:spacing w:val="-2"/>
          <w:sz w:val="24"/>
          <w:szCs w:val="24"/>
        </w:rPr>
        <w:t>g</w:t>
      </w:r>
      <w:r>
        <w:rPr>
          <w:spacing w:val="-1"/>
          <w:sz w:val="24"/>
          <w:szCs w:val="24"/>
        </w:rPr>
        <w:t>e</w:t>
      </w:r>
      <w:r>
        <w:rPr>
          <w:sz w:val="24"/>
          <w:szCs w:val="24"/>
        </w:rPr>
        <w:t xml:space="preserve">d, </w:t>
      </w:r>
      <w:r>
        <w:rPr>
          <w:spacing w:val="1"/>
          <w:sz w:val="24"/>
          <w:szCs w:val="24"/>
        </w:rPr>
        <w:t>r</w:t>
      </w:r>
      <w:r>
        <w:rPr>
          <w:spacing w:val="-1"/>
          <w:sz w:val="24"/>
          <w:szCs w:val="24"/>
        </w:rPr>
        <w:t>e</w:t>
      </w:r>
      <w:r>
        <w:rPr>
          <w:sz w:val="24"/>
          <w:szCs w:val="24"/>
        </w:rPr>
        <w:t>wo</w:t>
      </w:r>
      <w:r>
        <w:rPr>
          <w:spacing w:val="-1"/>
          <w:sz w:val="24"/>
          <w:szCs w:val="24"/>
        </w:rPr>
        <w:t>r</w:t>
      </w:r>
      <w:r>
        <w:rPr>
          <w:spacing w:val="2"/>
          <w:sz w:val="24"/>
          <w:szCs w:val="24"/>
        </w:rPr>
        <w:t>d</w:t>
      </w:r>
      <w:r>
        <w:rPr>
          <w:spacing w:val="-1"/>
          <w:sz w:val="24"/>
          <w:szCs w:val="24"/>
        </w:rPr>
        <w:t>e</w:t>
      </w:r>
      <w:r>
        <w:rPr>
          <w:sz w:val="24"/>
          <w:szCs w:val="24"/>
        </w:rPr>
        <w:t>d, r</w:t>
      </w:r>
      <w:r>
        <w:rPr>
          <w:spacing w:val="-2"/>
          <w:sz w:val="24"/>
          <w:szCs w:val="24"/>
        </w:rPr>
        <w:t>e</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 or</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 xml:space="preserve">d in </w:t>
      </w:r>
      <w:r>
        <w:rPr>
          <w:spacing w:val="2"/>
          <w:sz w:val="24"/>
          <w:szCs w:val="24"/>
        </w:rPr>
        <w:t>an</w:t>
      </w:r>
      <w:r>
        <w:rPr>
          <w:sz w:val="24"/>
          <w:szCs w:val="24"/>
        </w:rPr>
        <w:t>y</w:t>
      </w:r>
      <w:r>
        <w:rPr>
          <w:spacing w:val="-5"/>
          <w:sz w:val="24"/>
          <w:szCs w:val="24"/>
        </w:rPr>
        <w:t xml:space="preserve"> </w:t>
      </w:r>
      <w:r>
        <w:rPr>
          <w:spacing w:val="2"/>
          <w:sz w:val="24"/>
          <w:szCs w:val="24"/>
        </w:rPr>
        <w:t>w</w:t>
      </w:r>
      <w:r>
        <w:rPr>
          <w:spacing w:val="4"/>
          <w:sz w:val="24"/>
          <w:szCs w:val="24"/>
        </w:rPr>
        <w:t>a</w:t>
      </w:r>
      <w:r>
        <w:rPr>
          <w:sz w:val="24"/>
          <w:szCs w:val="24"/>
        </w:rPr>
        <w:t>y</w:t>
      </w:r>
      <w:r>
        <w:rPr>
          <w:spacing w:val="-5"/>
          <w:sz w:val="24"/>
          <w:szCs w:val="24"/>
        </w:rPr>
        <w:t xml:space="preserve"> </w:t>
      </w:r>
      <w:r>
        <w:rPr>
          <w:sz w:val="24"/>
          <w:szCs w:val="24"/>
        </w:rPr>
        <w:t>including r</w:t>
      </w:r>
      <w:r>
        <w:rPr>
          <w:spacing w:val="-2"/>
          <w:sz w:val="24"/>
          <w:szCs w:val="24"/>
        </w:rPr>
        <w:t>e</w:t>
      </w:r>
      <w:r>
        <w:rPr>
          <w:sz w:val="24"/>
          <w:szCs w:val="24"/>
        </w:rPr>
        <w:t>p</w:t>
      </w:r>
      <w:r>
        <w:rPr>
          <w:spacing w:val="-1"/>
          <w:sz w:val="24"/>
          <w:szCs w:val="24"/>
        </w:rPr>
        <w:t>a</w:t>
      </w:r>
      <w:r>
        <w:rPr>
          <w:sz w:val="24"/>
          <w:szCs w:val="24"/>
        </w:rPr>
        <w:t>in</w:t>
      </w:r>
      <w:r>
        <w:rPr>
          <w:spacing w:val="3"/>
          <w:sz w:val="24"/>
          <w:szCs w:val="24"/>
        </w:rPr>
        <w:t>t</w:t>
      </w:r>
      <w:r>
        <w:rPr>
          <w:sz w:val="24"/>
          <w:szCs w:val="24"/>
        </w:rPr>
        <w:t>ing</w:t>
      </w:r>
      <w:r>
        <w:rPr>
          <w:spacing w:val="-2"/>
          <w:sz w:val="24"/>
          <w:szCs w:val="24"/>
        </w:rPr>
        <w:t xml:space="preserve"> </w:t>
      </w:r>
      <w:r>
        <w:rPr>
          <w:sz w:val="24"/>
          <w:szCs w:val="24"/>
        </w:rPr>
        <w:t>in a di</w:t>
      </w:r>
      <w:r>
        <w:rPr>
          <w:spacing w:val="-1"/>
          <w:sz w:val="24"/>
          <w:szCs w:val="24"/>
        </w:rPr>
        <w:t>f</w:t>
      </w:r>
      <w:r>
        <w:rPr>
          <w:spacing w:val="1"/>
          <w:sz w:val="24"/>
          <w:szCs w:val="24"/>
        </w:rPr>
        <w:t>f</w:t>
      </w:r>
      <w:r>
        <w:rPr>
          <w:spacing w:val="-1"/>
          <w:sz w:val="24"/>
          <w:szCs w:val="24"/>
        </w:rPr>
        <w:t>e</w:t>
      </w:r>
      <w:r>
        <w:rPr>
          <w:sz w:val="24"/>
          <w:szCs w:val="24"/>
        </w:rPr>
        <w:t>r</w:t>
      </w:r>
      <w:r>
        <w:rPr>
          <w:spacing w:val="-2"/>
          <w:sz w:val="24"/>
          <w:szCs w:val="24"/>
        </w:rPr>
        <w:t>e</w:t>
      </w:r>
      <w:r>
        <w:rPr>
          <w:sz w:val="24"/>
          <w:szCs w:val="24"/>
        </w:rPr>
        <w:t>nt</w:t>
      </w:r>
      <w:r>
        <w:rPr>
          <w:spacing w:val="3"/>
          <w:sz w:val="24"/>
          <w:szCs w:val="24"/>
        </w:rPr>
        <w:t xml:space="preserve"> </w:t>
      </w:r>
      <w:r>
        <w:rPr>
          <w:spacing w:val="-1"/>
          <w:sz w:val="24"/>
          <w:szCs w:val="24"/>
        </w:rPr>
        <w:t>c</w:t>
      </w:r>
      <w:r>
        <w:rPr>
          <w:sz w:val="24"/>
          <w:szCs w:val="24"/>
        </w:rPr>
        <w:t xml:space="preserve">olor, </w:t>
      </w:r>
      <w:r>
        <w:rPr>
          <w:spacing w:val="1"/>
          <w:sz w:val="24"/>
          <w:szCs w:val="24"/>
        </w:rPr>
        <w:t>e</w:t>
      </w:r>
      <w:r>
        <w:rPr>
          <w:spacing w:val="2"/>
          <w:sz w:val="24"/>
          <w:szCs w:val="24"/>
        </w:rPr>
        <w:t>x</w:t>
      </w:r>
      <w:r>
        <w:rPr>
          <w:spacing w:val="-1"/>
          <w:sz w:val="24"/>
          <w:szCs w:val="24"/>
        </w:rPr>
        <w:t>ce</w:t>
      </w:r>
      <w:r>
        <w:rPr>
          <w:sz w:val="24"/>
          <w:szCs w:val="24"/>
        </w:rPr>
        <w:t>pt to con</w:t>
      </w:r>
      <w:r>
        <w:rPr>
          <w:spacing w:val="-1"/>
          <w:sz w:val="24"/>
          <w:szCs w:val="24"/>
        </w:rPr>
        <w:t>f</w:t>
      </w:r>
      <w:r>
        <w:rPr>
          <w:sz w:val="24"/>
          <w:szCs w:val="24"/>
        </w:rPr>
        <w:t>orm to the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ments of this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w:t>
      </w:r>
      <w:r>
        <w:rPr>
          <w:spacing w:val="5"/>
          <w:sz w:val="24"/>
          <w:szCs w:val="24"/>
        </w:rPr>
        <w:t xml:space="preserve"> </w:t>
      </w:r>
      <w:r>
        <w:rPr>
          <w:sz w:val="24"/>
          <w:szCs w:val="24"/>
        </w:rPr>
        <w:t>provid</w:t>
      </w:r>
      <w:r>
        <w:rPr>
          <w:spacing w:val="-1"/>
          <w:sz w:val="24"/>
          <w:szCs w:val="24"/>
        </w:rPr>
        <w:t>e</w:t>
      </w:r>
      <w:r>
        <w:rPr>
          <w:sz w:val="24"/>
          <w:szCs w:val="24"/>
        </w:rPr>
        <w:t>d fu</w:t>
      </w:r>
      <w:r>
        <w:rPr>
          <w:spacing w:val="-1"/>
          <w:sz w:val="24"/>
          <w:szCs w:val="24"/>
        </w:rPr>
        <w:t>r</w:t>
      </w:r>
      <w:r>
        <w:rPr>
          <w:sz w:val="24"/>
          <w:szCs w:val="24"/>
        </w:rPr>
        <w:t>th</w:t>
      </w:r>
      <w:r>
        <w:rPr>
          <w:spacing w:val="2"/>
          <w:sz w:val="24"/>
          <w:szCs w:val="24"/>
        </w:rPr>
        <w:t>e</w:t>
      </w:r>
      <w:r>
        <w:rPr>
          <w:sz w:val="24"/>
          <w:szCs w:val="24"/>
        </w:rPr>
        <w:t>r th</w:t>
      </w:r>
      <w:r>
        <w:rPr>
          <w:spacing w:val="-1"/>
          <w:sz w:val="24"/>
          <w:szCs w:val="24"/>
        </w:rPr>
        <w:t>a</w:t>
      </w:r>
      <w:r>
        <w:rPr>
          <w:sz w:val="24"/>
          <w:szCs w:val="24"/>
        </w:rPr>
        <w:t>t a</w:t>
      </w:r>
      <w:r>
        <w:rPr>
          <w:spacing w:val="4"/>
          <w:sz w:val="24"/>
          <w:szCs w:val="24"/>
        </w:rPr>
        <w:t>n</w:t>
      </w:r>
      <w:r>
        <w:rPr>
          <w:sz w:val="24"/>
          <w:szCs w:val="24"/>
        </w:rPr>
        <w:t>y</w:t>
      </w:r>
      <w:r>
        <w:rPr>
          <w:spacing w:val="-3"/>
          <w:sz w:val="24"/>
          <w:szCs w:val="24"/>
        </w:rPr>
        <w:t xml:space="preserve"> </w:t>
      </w:r>
      <w:r>
        <w:rPr>
          <w:sz w:val="24"/>
          <w:szCs w:val="24"/>
        </w:rPr>
        <w:t>su</w:t>
      </w:r>
      <w:r>
        <w:rPr>
          <w:spacing w:val="-1"/>
          <w:sz w:val="24"/>
          <w:szCs w:val="24"/>
        </w:rPr>
        <w:t>c</w:t>
      </w:r>
      <w:r>
        <w:rPr>
          <w:sz w:val="24"/>
          <w:szCs w:val="24"/>
        </w:rPr>
        <w:t>h si</w:t>
      </w:r>
      <w:r>
        <w:rPr>
          <w:spacing w:val="-2"/>
          <w:sz w:val="24"/>
          <w:szCs w:val="24"/>
        </w:rPr>
        <w:t>g</w:t>
      </w:r>
      <w:r>
        <w:rPr>
          <w:sz w:val="24"/>
          <w:szCs w:val="24"/>
        </w:rPr>
        <w:t xml:space="preserve">n or </w:t>
      </w:r>
      <w:r>
        <w:rPr>
          <w:spacing w:val="-1"/>
          <w:sz w:val="24"/>
          <w:szCs w:val="24"/>
        </w:rPr>
        <w:t>o</w:t>
      </w:r>
      <w:r>
        <w:rPr>
          <w:sz w:val="24"/>
          <w:szCs w:val="24"/>
        </w:rPr>
        <w:t>th</w:t>
      </w:r>
      <w:r>
        <w:rPr>
          <w:spacing w:val="2"/>
          <w:sz w:val="24"/>
          <w:szCs w:val="24"/>
        </w:rPr>
        <w:t>e</w:t>
      </w:r>
      <w:r>
        <w:rPr>
          <w:sz w:val="24"/>
          <w:szCs w:val="24"/>
        </w:rPr>
        <w:t xml:space="preserve">r </w:t>
      </w:r>
      <w:r>
        <w:rPr>
          <w:spacing w:val="-2"/>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 d</w:t>
      </w:r>
      <w:r>
        <w:rPr>
          <w:spacing w:val="-1"/>
          <w:sz w:val="24"/>
          <w:szCs w:val="24"/>
        </w:rPr>
        <w:t>e</w:t>
      </w:r>
      <w:r>
        <w:rPr>
          <w:sz w:val="24"/>
          <w:szCs w:val="24"/>
        </w:rPr>
        <w:t>vice</w:t>
      </w:r>
      <w:r>
        <w:rPr>
          <w:spacing w:val="-1"/>
          <w:sz w:val="24"/>
          <w:szCs w:val="24"/>
        </w:rPr>
        <w:t xml:space="preserve"> </w:t>
      </w:r>
      <w:r>
        <w:rPr>
          <w:sz w:val="24"/>
          <w:szCs w:val="24"/>
        </w:rPr>
        <w:t>whi</w:t>
      </w:r>
      <w:r>
        <w:rPr>
          <w:spacing w:val="-1"/>
          <w:sz w:val="24"/>
          <w:szCs w:val="24"/>
        </w:rPr>
        <w:t>c</w:t>
      </w:r>
      <w:r>
        <w:rPr>
          <w:sz w:val="24"/>
          <w:szCs w:val="24"/>
        </w:rPr>
        <w:t xml:space="preserve">h </w:t>
      </w:r>
      <w:r>
        <w:rPr>
          <w:spacing w:val="2"/>
          <w:sz w:val="24"/>
          <w:szCs w:val="24"/>
        </w:rPr>
        <w:t>h</w:t>
      </w:r>
      <w:r>
        <w:rPr>
          <w:spacing w:val="-1"/>
          <w:sz w:val="24"/>
          <w:szCs w:val="24"/>
        </w:rPr>
        <w:t>a</w:t>
      </w:r>
      <w:r>
        <w:rPr>
          <w:sz w:val="24"/>
          <w:szCs w:val="24"/>
        </w:rPr>
        <w:t>s d</w:t>
      </w:r>
      <w:r>
        <w:rPr>
          <w:spacing w:val="-1"/>
          <w:sz w:val="24"/>
          <w:szCs w:val="24"/>
        </w:rPr>
        <w:t>e</w:t>
      </w:r>
      <w:r>
        <w:rPr>
          <w:sz w:val="24"/>
          <w:szCs w:val="24"/>
        </w:rPr>
        <w:t>t</w:t>
      </w:r>
      <w:r>
        <w:rPr>
          <w:spacing w:val="2"/>
          <w:sz w:val="24"/>
          <w:szCs w:val="24"/>
        </w:rPr>
        <w:t>e</w:t>
      </w:r>
      <w:r>
        <w:rPr>
          <w:sz w:val="24"/>
          <w:szCs w:val="24"/>
        </w:rPr>
        <w:t>rio</w:t>
      </w:r>
      <w:r>
        <w:rPr>
          <w:spacing w:val="-1"/>
          <w:sz w:val="24"/>
          <w:szCs w:val="24"/>
        </w:rPr>
        <w:t>ra</w:t>
      </w:r>
      <w:r>
        <w:rPr>
          <w:sz w:val="24"/>
          <w:szCs w:val="24"/>
        </w:rPr>
        <w:t>ted to su</w:t>
      </w:r>
      <w:r>
        <w:rPr>
          <w:spacing w:val="-1"/>
          <w:sz w:val="24"/>
          <w:szCs w:val="24"/>
        </w:rPr>
        <w:t>c</w:t>
      </w:r>
      <w:r>
        <w:rPr>
          <w:sz w:val="24"/>
          <w:szCs w:val="24"/>
        </w:rPr>
        <w:t xml:space="preserve">h </w:t>
      </w:r>
      <w:r>
        <w:rPr>
          <w:spacing w:val="-1"/>
          <w:sz w:val="24"/>
          <w:szCs w:val="24"/>
        </w:rPr>
        <w:t>a</w:t>
      </w:r>
      <w:r>
        <w:rPr>
          <w:sz w:val="24"/>
          <w:szCs w:val="24"/>
        </w:rPr>
        <w:t>n</w:t>
      </w:r>
      <w:r>
        <w:rPr>
          <w:spacing w:val="2"/>
          <w:sz w:val="24"/>
          <w:szCs w:val="24"/>
        </w:rPr>
        <w:t xml:space="preserve"> </w:t>
      </w:r>
      <w:r>
        <w:rPr>
          <w:spacing w:val="-1"/>
          <w:sz w:val="24"/>
          <w:szCs w:val="24"/>
        </w:rPr>
        <w:t>e</w:t>
      </w:r>
      <w:r>
        <w:rPr>
          <w:spacing w:val="2"/>
          <w:sz w:val="24"/>
          <w:szCs w:val="24"/>
        </w:rPr>
        <w:t>x</w:t>
      </w:r>
      <w:r>
        <w:rPr>
          <w:sz w:val="24"/>
          <w:szCs w:val="24"/>
        </w:rPr>
        <w:t xml:space="preserve">tent that the </w:t>
      </w:r>
      <w:r>
        <w:rPr>
          <w:spacing w:val="-1"/>
          <w:sz w:val="24"/>
          <w:szCs w:val="24"/>
        </w:rPr>
        <w:t>c</w:t>
      </w:r>
      <w:r>
        <w:rPr>
          <w:sz w:val="24"/>
          <w:szCs w:val="24"/>
        </w:rPr>
        <w:t xml:space="preserve">ost of </w:t>
      </w:r>
      <w:r>
        <w:rPr>
          <w:spacing w:val="-1"/>
          <w:sz w:val="24"/>
          <w:szCs w:val="24"/>
        </w:rPr>
        <w:t>re</w:t>
      </w:r>
      <w:r>
        <w:rPr>
          <w:sz w:val="24"/>
          <w:szCs w:val="24"/>
        </w:rPr>
        <w:t>stor</w:t>
      </w:r>
      <w:r>
        <w:rPr>
          <w:spacing w:val="-1"/>
          <w:sz w:val="24"/>
          <w:szCs w:val="24"/>
        </w:rPr>
        <w:t>a</w:t>
      </w:r>
      <w:r>
        <w:rPr>
          <w:sz w:val="24"/>
          <w:szCs w:val="24"/>
        </w:rPr>
        <w:t>t</w:t>
      </w:r>
      <w:r>
        <w:rPr>
          <w:spacing w:val="1"/>
          <w:sz w:val="24"/>
          <w:szCs w:val="24"/>
        </w:rPr>
        <w:t>i</w:t>
      </w:r>
      <w:r>
        <w:rPr>
          <w:sz w:val="24"/>
          <w:szCs w:val="24"/>
        </w:rPr>
        <w:t>on would</w:t>
      </w:r>
      <w:r>
        <w:rPr>
          <w:spacing w:val="2"/>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d 50%</w:t>
      </w:r>
      <w:r>
        <w:rPr>
          <w:spacing w:val="-1"/>
          <w:sz w:val="24"/>
          <w:szCs w:val="24"/>
        </w:rPr>
        <w:t xml:space="preserve"> </w:t>
      </w:r>
      <w:r>
        <w:rPr>
          <w:sz w:val="24"/>
          <w:szCs w:val="24"/>
        </w:rPr>
        <w:t>of the</w:t>
      </w:r>
      <w:r>
        <w:rPr>
          <w:spacing w:val="1"/>
          <w:sz w:val="24"/>
          <w:szCs w:val="24"/>
        </w:rPr>
        <w:t xml:space="preserve"> </w:t>
      </w:r>
      <w:r>
        <w:rPr>
          <w:sz w:val="24"/>
          <w:szCs w:val="24"/>
        </w:rPr>
        <w:t>r</w:t>
      </w:r>
      <w:r>
        <w:rPr>
          <w:spacing w:val="-2"/>
          <w:sz w:val="24"/>
          <w:szCs w:val="24"/>
        </w:rPr>
        <w:t>e</w:t>
      </w:r>
      <w:r>
        <w:rPr>
          <w:sz w:val="24"/>
          <w:szCs w:val="24"/>
        </w:rPr>
        <w:t>pl</w:t>
      </w:r>
      <w:r>
        <w:rPr>
          <w:spacing w:val="2"/>
          <w:sz w:val="24"/>
          <w:szCs w:val="24"/>
        </w:rPr>
        <w:t>a</w:t>
      </w:r>
      <w:r>
        <w:rPr>
          <w:spacing w:val="1"/>
          <w:sz w:val="24"/>
          <w:szCs w:val="24"/>
        </w:rPr>
        <w:t>c</w:t>
      </w:r>
      <w:r>
        <w:rPr>
          <w:spacing w:val="-1"/>
          <w:sz w:val="24"/>
          <w:szCs w:val="24"/>
        </w:rPr>
        <w:t>e</w:t>
      </w:r>
      <w:r>
        <w:rPr>
          <w:sz w:val="24"/>
          <w:szCs w:val="24"/>
        </w:rPr>
        <w:t xml:space="preserve">ment </w:t>
      </w:r>
      <w:r>
        <w:rPr>
          <w:spacing w:val="-1"/>
          <w:sz w:val="24"/>
          <w:szCs w:val="24"/>
        </w:rPr>
        <w:t>c</w:t>
      </w:r>
      <w:r>
        <w:rPr>
          <w:sz w:val="24"/>
          <w:szCs w:val="24"/>
        </w:rPr>
        <w:t>ost of the s</w:t>
      </w:r>
      <w:r>
        <w:rPr>
          <w:spacing w:val="2"/>
          <w:sz w:val="24"/>
          <w:szCs w:val="24"/>
        </w:rPr>
        <w:t>i</w:t>
      </w:r>
      <w:r>
        <w:rPr>
          <w:spacing w:val="-2"/>
          <w:sz w:val="24"/>
          <w:szCs w:val="24"/>
        </w:rPr>
        <w:t>g</w:t>
      </w:r>
      <w:r>
        <w:rPr>
          <w:sz w:val="24"/>
          <w:szCs w:val="24"/>
        </w:rPr>
        <w:t>n or</w:t>
      </w:r>
      <w:r>
        <w:rPr>
          <w:spacing w:val="1"/>
          <w:sz w:val="24"/>
          <w:szCs w:val="24"/>
        </w:rPr>
        <w:t xml:space="preserve"> </w:t>
      </w:r>
      <w:r>
        <w:rPr>
          <w:sz w:val="24"/>
          <w:szCs w:val="24"/>
        </w:rPr>
        <w:t xml:space="preserve">other </w:t>
      </w:r>
    </w:p>
    <w:p w14:paraId="0D3DEFAA" w14:textId="77777777" w:rsidR="00865B46" w:rsidRDefault="00865B46">
      <w:pPr>
        <w:ind w:left="820" w:right="97"/>
        <w:rPr>
          <w:sz w:val="24"/>
          <w:szCs w:val="24"/>
        </w:rPr>
      </w:pPr>
    </w:p>
    <w:p w14:paraId="1C1FFA18" w14:textId="77777777" w:rsidR="00865B46" w:rsidRDefault="00865B46">
      <w:pPr>
        <w:ind w:left="820" w:right="97"/>
        <w:rPr>
          <w:sz w:val="24"/>
          <w:szCs w:val="24"/>
        </w:rPr>
      </w:pPr>
    </w:p>
    <w:p w14:paraId="11CA1A14" w14:textId="77777777" w:rsidR="00FA426F" w:rsidRDefault="00BA4731">
      <w:pPr>
        <w:ind w:left="820" w:right="97"/>
        <w:rPr>
          <w:sz w:val="24"/>
          <w:szCs w:val="24"/>
        </w:rPr>
      </w:pP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pacing w:val="2"/>
          <w:sz w:val="24"/>
          <w:szCs w:val="24"/>
        </w:rPr>
        <w:t>d</w:t>
      </w:r>
      <w:r>
        <w:rPr>
          <w:spacing w:val="-1"/>
          <w:sz w:val="24"/>
          <w:szCs w:val="24"/>
        </w:rPr>
        <w:t>e</w:t>
      </w:r>
      <w:r>
        <w:rPr>
          <w:sz w:val="24"/>
          <w:szCs w:val="24"/>
        </w:rPr>
        <w:t>vice</w:t>
      </w:r>
      <w:r>
        <w:rPr>
          <w:spacing w:val="1"/>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w:t>
      </w:r>
      <w:r>
        <w:rPr>
          <w:sz w:val="24"/>
          <w:szCs w:val="24"/>
        </w:rPr>
        <w:t xml:space="preserve">the </w:t>
      </w:r>
      <w:r>
        <w:rPr>
          <w:spacing w:val="-1"/>
          <w:sz w:val="24"/>
          <w:szCs w:val="24"/>
        </w:rPr>
        <w:t>re</w:t>
      </w:r>
      <w:r>
        <w:rPr>
          <w:sz w:val="24"/>
          <w:szCs w:val="24"/>
        </w:rPr>
        <w:t>stor</w:t>
      </w:r>
      <w:r>
        <w:rPr>
          <w:spacing w:val="-1"/>
          <w:sz w:val="24"/>
          <w:szCs w:val="24"/>
        </w:rPr>
        <w:t>a</w:t>
      </w:r>
      <w:r>
        <w:rPr>
          <w:sz w:val="24"/>
          <w:szCs w:val="24"/>
        </w:rPr>
        <w:t>t</w:t>
      </w:r>
      <w:r>
        <w:rPr>
          <w:spacing w:val="1"/>
          <w:sz w:val="24"/>
          <w:szCs w:val="24"/>
        </w:rPr>
        <w:t>i</w:t>
      </w:r>
      <w:r>
        <w:rPr>
          <w:sz w:val="24"/>
          <w:szCs w:val="24"/>
        </w:rPr>
        <w:t>on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not</w:t>
      </w:r>
      <w:r>
        <w:rPr>
          <w:spacing w:val="4"/>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p</w:t>
      </w:r>
      <w:r>
        <w:rPr>
          <w:spacing w:val="-1"/>
          <w:sz w:val="24"/>
          <w:szCs w:val="24"/>
        </w:rPr>
        <w:t>a</w:t>
      </w:r>
      <w:r>
        <w:rPr>
          <w:sz w:val="24"/>
          <w:szCs w:val="24"/>
        </w:rPr>
        <w:t>i</w:t>
      </w:r>
      <w:r>
        <w:rPr>
          <w:spacing w:val="2"/>
          <w:sz w:val="24"/>
          <w:szCs w:val="24"/>
        </w:rPr>
        <w:t>r</w:t>
      </w:r>
      <w:r>
        <w:rPr>
          <w:spacing w:val="-1"/>
          <w:sz w:val="24"/>
          <w:szCs w:val="24"/>
        </w:rPr>
        <w:t>e</w:t>
      </w:r>
      <w:r>
        <w:rPr>
          <w:sz w:val="24"/>
          <w:szCs w:val="24"/>
        </w:rPr>
        <w:t xml:space="preserve">d or </w:t>
      </w:r>
      <w:r>
        <w:rPr>
          <w:spacing w:val="1"/>
          <w:sz w:val="24"/>
          <w:szCs w:val="24"/>
        </w:rPr>
        <w:t>r</w:t>
      </w:r>
      <w:r>
        <w:rPr>
          <w:spacing w:val="-1"/>
          <w:sz w:val="24"/>
          <w:szCs w:val="24"/>
        </w:rPr>
        <w:t>e</w:t>
      </w:r>
      <w:r>
        <w:rPr>
          <w:spacing w:val="2"/>
          <w:sz w:val="24"/>
          <w:szCs w:val="24"/>
        </w:rPr>
        <w:t>b</w:t>
      </w:r>
      <w:r>
        <w:rPr>
          <w:sz w:val="24"/>
          <w:szCs w:val="24"/>
        </w:rPr>
        <w:t>ui</w:t>
      </w:r>
      <w:r>
        <w:rPr>
          <w:spacing w:val="1"/>
          <w:sz w:val="24"/>
          <w:szCs w:val="24"/>
        </w:rPr>
        <w:t>l</w:t>
      </w:r>
      <w:r>
        <w:rPr>
          <w:sz w:val="24"/>
          <w:szCs w:val="24"/>
        </w:rPr>
        <w:t xml:space="preserve">t or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d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 xml:space="preserve">o </w:t>
      </w:r>
      <w:r>
        <w:rPr>
          <w:spacing w:val="-1"/>
          <w:sz w:val="24"/>
          <w:szCs w:val="24"/>
        </w:rPr>
        <w:t>c</w:t>
      </w:r>
      <w:r>
        <w:rPr>
          <w:sz w:val="24"/>
          <w:szCs w:val="24"/>
        </w:rPr>
        <w:t>onf</w:t>
      </w:r>
      <w:r>
        <w:rPr>
          <w:spacing w:val="1"/>
          <w:sz w:val="24"/>
          <w:szCs w:val="24"/>
        </w:rPr>
        <w:t>or</w:t>
      </w:r>
      <w:r>
        <w:rPr>
          <w:sz w:val="24"/>
          <w:szCs w:val="24"/>
        </w:rPr>
        <w:t xml:space="preserve">m </w:t>
      </w:r>
      <w:r>
        <w:rPr>
          <w:spacing w:val="1"/>
          <w:sz w:val="24"/>
          <w:szCs w:val="24"/>
        </w:rPr>
        <w:t>t</w:t>
      </w:r>
      <w:r>
        <w:rPr>
          <w:sz w:val="24"/>
          <w:szCs w:val="24"/>
        </w:rPr>
        <w:t xml:space="preserve">o the </w:t>
      </w:r>
      <w:r>
        <w:rPr>
          <w:spacing w:val="-1"/>
          <w:sz w:val="24"/>
          <w:szCs w:val="24"/>
        </w:rPr>
        <w:t>re</w:t>
      </w:r>
      <w:r>
        <w:rPr>
          <w:sz w:val="24"/>
          <w:szCs w:val="24"/>
        </w:rPr>
        <w:t>quir</w:t>
      </w:r>
      <w:r>
        <w:rPr>
          <w:spacing w:val="-1"/>
          <w:sz w:val="24"/>
          <w:szCs w:val="24"/>
        </w:rPr>
        <w:t>e</w:t>
      </w:r>
      <w:r>
        <w:rPr>
          <w:sz w:val="24"/>
          <w:szCs w:val="24"/>
        </w:rPr>
        <w:t>ments of</w:t>
      </w:r>
      <w:r>
        <w:rPr>
          <w:spacing w:val="2"/>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pacing w:val="5"/>
          <w:sz w:val="24"/>
          <w:szCs w:val="24"/>
        </w:rPr>
        <w:t>n</w:t>
      </w:r>
      <w:r>
        <w:rPr>
          <w:sz w:val="24"/>
          <w:szCs w:val="24"/>
        </w:rPr>
        <w:t>y</w:t>
      </w:r>
      <w:r>
        <w:rPr>
          <w:spacing w:val="-3"/>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t</w:t>
      </w:r>
      <w:r>
        <w:rPr>
          <w:spacing w:val="-2"/>
          <w:sz w:val="24"/>
          <w:szCs w:val="24"/>
        </w:rPr>
        <w:t>i</w:t>
      </w:r>
      <w:r>
        <w:rPr>
          <w:sz w:val="24"/>
          <w:szCs w:val="24"/>
        </w:rPr>
        <w:t>on provid</w:t>
      </w:r>
      <w:r>
        <w:rPr>
          <w:spacing w:val="-1"/>
          <w:sz w:val="24"/>
          <w:szCs w:val="24"/>
        </w:rPr>
        <w:t>e</w:t>
      </w:r>
      <w:r>
        <w:rPr>
          <w:sz w:val="24"/>
          <w:szCs w:val="24"/>
        </w:rPr>
        <w:t xml:space="preserve">d in </w:t>
      </w:r>
      <w:r>
        <w:rPr>
          <w:spacing w:val="1"/>
          <w:sz w:val="24"/>
          <w:szCs w:val="24"/>
        </w:rPr>
        <w:t>t</w:t>
      </w:r>
      <w:r>
        <w:rPr>
          <w:sz w:val="24"/>
          <w:szCs w:val="24"/>
        </w:rPr>
        <w:t xml:space="preserve">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 xml:space="preserve">te </w:t>
      </w:r>
      <w:r>
        <w:rPr>
          <w:spacing w:val="-1"/>
          <w:sz w:val="24"/>
          <w:szCs w:val="24"/>
        </w:rPr>
        <w:t>w</w:t>
      </w:r>
      <w:r>
        <w:rPr>
          <w:sz w:val="24"/>
          <w:szCs w:val="24"/>
        </w:rPr>
        <w:t>i</w:t>
      </w:r>
      <w:r>
        <w:rPr>
          <w:spacing w:val="1"/>
          <w:sz w:val="24"/>
          <w:szCs w:val="24"/>
        </w:rPr>
        <w:t>t</w:t>
      </w:r>
      <w:r>
        <w:rPr>
          <w:sz w:val="24"/>
          <w:szCs w:val="24"/>
        </w:rPr>
        <w:t>h r</w:t>
      </w:r>
      <w:r>
        <w:rPr>
          <w:spacing w:val="-2"/>
          <w:sz w:val="24"/>
          <w:szCs w:val="24"/>
        </w:rPr>
        <w:t>e</w:t>
      </w:r>
      <w:r>
        <w:rPr>
          <w:sz w:val="24"/>
          <w:szCs w:val="24"/>
        </w:rPr>
        <w:t>sp</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 xml:space="preserve">o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 or </w:t>
      </w:r>
      <w:r>
        <w:rPr>
          <w:spacing w:val="-1"/>
          <w:sz w:val="24"/>
          <w:szCs w:val="24"/>
        </w:rPr>
        <w:t>o</w:t>
      </w:r>
      <w:r>
        <w:rPr>
          <w:sz w:val="24"/>
          <w:szCs w:val="24"/>
        </w:rPr>
        <w:t>t</w:t>
      </w:r>
      <w:r>
        <w:rPr>
          <w:spacing w:val="3"/>
          <w:sz w:val="24"/>
          <w:szCs w:val="24"/>
        </w:rPr>
        <w:t>h</w:t>
      </w:r>
      <w:r>
        <w:rPr>
          <w:spacing w:val="-1"/>
          <w:sz w:val="24"/>
          <w:szCs w:val="24"/>
        </w:rPr>
        <w:t>e</w:t>
      </w:r>
      <w:r>
        <w:rPr>
          <w:sz w:val="24"/>
          <w:szCs w:val="24"/>
        </w:rPr>
        <w:t xml:space="preserve">r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pacing w:val="2"/>
          <w:sz w:val="24"/>
          <w:szCs w:val="24"/>
        </w:rPr>
        <w:t>d</w:t>
      </w:r>
      <w:r>
        <w:rPr>
          <w:spacing w:val="-1"/>
          <w:sz w:val="24"/>
          <w:szCs w:val="24"/>
        </w:rPr>
        <w:t>e</w:t>
      </w:r>
      <w:r>
        <w:rPr>
          <w:sz w:val="24"/>
          <w:szCs w:val="24"/>
        </w:rPr>
        <w:t>vice</w:t>
      </w:r>
      <w:r>
        <w:rPr>
          <w:spacing w:val="1"/>
          <w:sz w:val="24"/>
          <w:szCs w:val="24"/>
        </w:rPr>
        <w:t xml:space="preserve"> </w:t>
      </w:r>
      <w:r>
        <w:rPr>
          <w:sz w:val="24"/>
          <w:szCs w:val="24"/>
        </w:rPr>
        <w:t>whi</w:t>
      </w:r>
      <w:r>
        <w:rPr>
          <w:spacing w:val="-1"/>
          <w:sz w:val="24"/>
          <w:szCs w:val="24"/>
        </w:rPr>
        <w:t>c</w:t>
      </w:r>
      <w:r>
        <w:rPr>
          <w:spacing w:val="2"/>
          <w:sz w:val="24"/>
          <w:szCs w:val="24"/>
        </w:rPr>
        <w:t>h</w:t>
      </w:r>
      <w:r>
        <w:rPr>
          <w:sz w:val="24"/>
          <w:szCs w:val="24"/>
        </w:rPr>
        <w:t>:</w:t>
      </w:r>
    </w:p>
    <w:p w14:paraId="11571CF4" w14:textId="77777777" w:rsidR="00FA426F" w:rsidRDefault="00FA426F">
      <w:pPr>
        <w:spacing w:before="16" w:line="260" w:lineRule="exact"/>
        <w:rPr>
          <w:sz w:val="26"/>
          <w:szCs w:val="26"/>
        </w:rPr>
      </w:pPr>
    </w:p>
    <w:p w14:paraId="55FE6C25" w14:textId="77777777" w:rsidR="00FA426F" w:rsidRDefault="00BA4731">
      <w:pPr>
        <w:ind w:left="1180"/>
        <w:rPr>
          <w:sz w:val="24"/>
          <w:szCs w:val="24"/>
        </w:rPr>
      </w:pPr>
      <w:r>
        <w:rPr>
          <w:sz w:val="24"/>
          <w:szCs w:val="24"/>
        </w:rPr>
        <w:t xml:space="preserve">1.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ee</w:t>
      </w:r>
      <w:r>
        <w:rPr>
          <w:sz w:val="24"/>
          <w:szCs w:val="24"/>
        </w:rPr>
        <w:t>n</w:t>
      </w:r>
      <w:r>
        <w:rPr>
          <w:spacing w:val="2"/>
          <w:sz w:val="24"/>
          <w:szCs w:val="24"/>
        </w:rPr>
        <w:t xml:space="preserve"> </w:t>
      </w:r>
      <w:r>
        <w:rPr>
          <w:spacing w:val="-1"/>
          <w:sz w:val="24"/>
          <w:szCs w:val="24"/>
        </w:rPr>
        <w:t>a</w:t>
      </w:r>
      <w:r>
        <w:rPr>
          <w:sz w:val="24"/>
          <w:szCs w:val="24"/>
        </w:rPr>
        <w:t>b</w:t>
      </w:r>
      <w:r>
        <w:rPr>
          <w:spacing w:val="-1"/>
          <w:sz w:val="24"/>
          <w:szCs w:val="24"/>
        </w:rPr>
        <w:t>a</w:t>
      </w:r>
      <w:r>
        <w:rPr>
          <w:sz w:val="24"/>
          <w:szCs w:val="24"/>
        </w:rPr>
        <w:t>n</w:t>
      </w:r>
      <w:r>
        <w:rPr>
          <w:spacing w:val="2"/>
          <w:sz w:val="24"/>
          <w:szCs w:val="24"/>
        </w:rPr>
        <w:t>d</w:t>
      </w:r>
      <w:r>
        <w:rPr>
          <w:sz w:val="24"/>
          <w:szCs w:val="24"/>
        </w:rPr>
        <w:t>on</w:t>
      </w:r>
      <w:r>
        <w:rPr>
          <w:spacing w:val="-1"/>
          <w:sz w:val="24"/>
          <w:szCs w:val="24"/>
        </w:rPr>
        <w:t>e</w:t>
      </w:r>
      <w:r>
        <w:rPr>
          <w:sz w:val="24"/>
          <w:szCs w:val="24"/>
        </w:rPr>
        <w:t>d (n</w:t>
      </w:r>
      <w:r>
        <w:rPr>
          <w:spacing w:val="-1"/>
          <w:sz w:val="24"/>
          <w:szCs w:val="24"/>
        </w:rPr>
        <w:t>o</w:t>
      </w:r>
      <w:r>
        <w:rPr>
          <w:sz w:val="24"/>
          <w:szCs w:val="24"/>
        </w:rPr>
        <w:t xml:space="preserve">t used </w:t>
      </w:r>
      <w:r>
        <w:rPr>
          <w:spacing w:val="-1"/>
          <w:sz w:val="24"/>
          <w:szCs w:val="24"/>
        </w:rPr>
        <w:t>f</w:t>
      </w:r>
      <w:r>
        <w:rPr>
          <w:sz w:val="24"/>
          <w:szCs w:val="24"/>
        </w:rPr>
        <w:t>or six</w:t>
      </w:r>
      <w:r>
        <w:rPr>
          <w:spacing w:val="2"/>
          <w:sz w:val="24"/>
          <w:szCs w:val="24"/>
        </w:rPr>
        <w:t xml:space="preserve"> </w:t>
      </w:r>
      <w:r>
        <w:rPr>
          <w:sz w:val="24"/>
          <w:szCs w:val="24"/>
        </w:rPr>
        <w:t>mon</w:t>
      </w:r>
      <w:r>
        <w:rPr>
          <w:spacing w:val="3"/>
          <w:sz w:val="24"/>
          <w:szCs w:val="24"/>
        </w:rPr>
        <w:t>t</w:t>
      </w:r>
      <w:r>
        <w:rPr>
          <w:sz w:val="24"/>
          <w:szCs w:val="24"/>
        </w:rPr>
        <w:t>hs or mo</w:t>
      </w:r>
      <w:r>
        <w:rPr>
          <w:spacing w:val="-1"/>
          <w:sz w:val="24"/>
          <w:szCs w:val="24"/>
        </w:rPr>
        <w:t>re</w:t>
      </w:r>
      <w:r>
        <w:rPr>
          <w:sz w:val="24"/>
          <w:szCs w:val="24"/>
        </w:rPr>
        <w:t>);</w:t>
      </w:r>
    </w:p>
    <w:p w14:paraId="1C87A76D" w14:textId="77777777" w:rsidR="00FA426F" w:rsidRDefault="00FA426F">
      <w:pPr>
        <w:spacing w:before="16" w:line="260" w:lineRule="exact"/>
        <w:rPr>
          <w:sz w:val="26"/>
          <w:szCs w:val="26"/>
        </w:rPr>
      </w:pPr>
    </w:p>
    <w:p w14:paraId="1B2ECE3A" w14:textId="77777777" w:rsidR="00FA426F" w:rsidRDefault="00BA4731">
      <w:pPr>
        <w:ind w:left="1180" w:right="168"/>
        <w:rPr>
          <w:sz w:val="24"/>
          <w:szCs w:val="24"/>
        </w:rPr>
      </w:pPr>
      <w:r>
        <w:rPr>
          <w:sz w:val="24"/>
          <w:szCs w:val="24"/>
        </w:rPr>
        <w:t>2. Adv</w:t>
      </w:r>
      <w:r>
        <w:rPr>
          <w:spacing w:val="-1"/>
          <w:sz w:val="24"/>
          <w:szCs w:val="24"/>
        </w:rPr>
        <w:t>e</w:t>
      </w:r>
      <w:r>
        <w:rPr>
          <w:sz w:val="24"/>
          <w:szCs w:val="24"/>
        </w:rPr>
        <w:t>rtises or</w:t>
      </w:r>
      <w:r>
        <w:rPr>
          <w:spacing w:val="-1"/>
          <w:sz w:val="24"/>
          <w:szCs w:val="24"/>
        </w:rPr>
        <w:t xml:space="preserve"> </w:t>
      </w:r>
      <w:r>
        <w:rPr>
          <w:spacing w:val="1"/>
          <w:sz w:val="24"/>
          <w:szCs w:val="24"/>
        </w:rPr>
        <w:t>c</w:t>
      </w:r>
      <w:r>
        <w:rPr>
          <w:spacing w:val="-1"/>
          <w:sz w:val="24"/>
          <w:szCs w:val="24"/>
        </w:rPr>
        <w:t>a</w:t>
      </w:r>
      <w:r>
        <w:rPr>
          <w:sz w:val="24"/>
          <w:szCs w:val="24"/>
        </w:rPr>
        <w:t>l</w:t>
      </w:r>
      <w:r>
        <w:rPr>
          <w:spacing w:val="1"/>
          <w:sz w:val="24"/>
          <w:szCs w:val="24"/>
        </w:rPr>
        <w:t>l</w:t>
      </w:r>
      <w:r>
        <w:rPr>
          <w:sz w:val="24"/>
          <w:szCs w:val="24"/>
        </w:rPr>
        <w:t xml:space="preserve">s </w:t>
      </w:r>
      <w:r>
        <w:rPr>
          <w:spacing w:val="-1"/>
          <w:sz w:val="24"/>
          <w:szCs w:val="24"/>
        </w:rPr>
        <w:t>a</w:t>
      </w:r>
      <w:r>
        <w:rPr>
          <w:sz w:val="24"/>
          <w:szCs w:val="24"/>
        </w:rPr>
        <w:t>t</w:t>
      </w:r>
      <w:r>
        <w:rPr>
          <w:spacing w:val="1"/>
          <w:sz w:val="24"/>
          <w:szCs w:val="24"/>
        </w:rPr>
        <w:t>te</w:t>
      </w:r>
      <w:r>
        <w:rPr>
          <w:sz w:val="24"/>
          <w:szCs w:val="24"/>
        </w:rPr>
        <w:t>nt</w:t>
      </w:r>
      <w:r>
        <w:rPr>
          <w:spacing w:val="1"/>
          <w:sz w:val="24"/>
          <w:szCs w:val="24"/>
        </w:rPr>
        <w:t>i</w:t>
      </w:r>
      <w:r>
        <w:rPr>
          <w:sz w:val="24"/>
          <w:szCs w:val="24"/>
        </w:rPr>
        <w:t>on to a</w:t>
      </w:r>
      <w:r>
        <w:rPr>
          <w:spacing w:val="2"/>
          <w:sz w:val="24"/>
          <w:szCs w:val="24"/>
        </w:rPr>
        <w:t>n</w:t>
      </w:r>
      <w:r>
        <w:rPr>
          <w:sz w:val="24"/>
          <w:szCs w:val="24"/>
        </w:rPr>
        <w:t>y</w:t>
      </w:r>
      <w:r>
        <w:rPr>
          <w:spacing w:val="-5"/>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z w:val="24"/>
          <w:szCs w:val="24"/>
        </w:rPr>
        <w:t>ts, b</w:t>
      </w:r>
      <w:r>
        <w:rPr>
          <w:spacing w:val="3"/>
          <w:sz w:val="24"/>
          <w:szCs w:val="24"/>
        </w:rPr>
        <w:t>u</w:t>
      </w:r>
      <w:r>
        <w:rPr>
          <w:sz w:val="24"/>
          <w:szCs w:val="24"/>
        </w:rPr>
        <w:t>siness</w:t>
      </w:r>
      <w:r>
        <w:rPr>
          <w:spacing w:val="-1"/>
          <w:sz w:val="24"/>
          <w:szCs w:val="24"/>
        </w:rPr>
        <w:t>e</w:t>
      </w:r>
      <w:r>
        <w:rPr>
          <w:sz w:val="24"/>
          <w:szCs w:val="24"/>
        </w:rPr>
        <w:t xml:space="preserve">s or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w</w:t>
      </w:r>
      <w:r>
        <w:rPr>
          <w:sz w:val="24"/>
          <w:szCs w:val="24"/>
        </w:rPr>
        <w:t>h</w:t>
      </w:r>
      <w:r>
        <w:rPr>
          <w:spacing w:val="3"/>
          <w:sz w:val="24"/>
          <w:szCs w:val="24"/>
        </w:rPr>
        <w:t>i</w:t>
      </w:r>
      <w:r>
        <w:rPr>
          <w:spacing w:val="-1"/>
          <w:sz w:val="24"/>
          <w:szCs w:val="24"/>
        </w:rPr>
        <w:t>c</w:t>
      </w:r>
      <w:r>
        <w:rPr>
          <w:sz w:val="24"/>
          <w:szCs w:val="24"/>
        </w:rPr>
        <w:t xml:space="preserve">h </w:t>
      </w:r>
      <w:r>
        <w:rPr>
          <w:spacing w:val="-1"/>
          <w:sz w:val="24"/>
          <w:szCs w:val="24"/>
        </w:rPr>
        <w:t>a</w:t>
      </w:r>
      <w:r>
        <w:rPr>
          <w:sz w:val="24"/>
          <w:szCs w:val="24"/>
        </w:rPr>
        <w:t>re</w:t>
      </w:r>
      <w:r>
        <w:rPr>
          <w:spacing w:val="-2"/>
          <w:sz w:val="24"/>
          <w:szCs w:val="24"/>
        </w:rPr>
        <w:t xml:space="preserve"> </w:t>
      </w:r>
      <w:r>
        <w:rPr>
          <w:sz w:val="24"/>
          <w:szCs w:val="24"/>
        </w:rPr>
        <w:t xml:space="preserve">not </w:t>
      </w:r>
      <w:r>
        <w:rPr>
          <w:spacing w:val="1"/>
          <w:sz w:val="24"/>
          <w:szCs w:val="24"/>
        </w:rPr>
        <w:t>l</w:t>
      </w:r>
      <w:r>
        <w:rPr>
          <w:sz w:val="24"/>
          <w:szCs w:val="24"/>
        </w:rPr>
        <w:t>o</w:t>
      </w:r>
      <w:r>
        <w:rPr>
          <w:spacing w:val="2"/>
          <w:sz w:val="24"/>
          <w:szCs w:val="24"/>
        </w:rPr>
        <w:t>n</w:t>
      </w:r>
      <w:r>
        <w:rPr>
          <w:spacing w:val="-2"/>
          <w:sz w:val="24"/>
          <w:szCs w:val="24"/>
        </w:rPr>
        <w:t>g</w:t>
      </w:r>
      <w:r>
        <w:rPr>
          <w:spacing w:val="-1"/>
          <w:sz w:val="24"/>
          <w:szCs w:val="24"/>
        </w:rPr>
        <w:t>e</w:t>
      </w:r>
      <w:r>
        <w:rPr>
          <w:sz w:val="24"/>
          <w:szCs w:val="24"/>
        </w:rPr>
        <w:t>r sold or</w:t>
      </w:r>
      <w:r>
        <w:rPr>
          <w:spacing w:val="1"/>
          <w:sz w:val="24"/>
          <w:szCs w:val="24"/>
        </w:rPr>
        <w:t xml:space="preserve"> </w:t>
      </w:r>
      <w:r>
        <w:rPr>
          <w:spacing w:val="-1"/>
          <w:sz w:val="24"/>
          <w:szCs w:val="24"/>
        </w:rPr>
        <w:t>ca</w:t>
      </w:r>
      <w:r>
        <w:rPr>
          <w:spacing w:val="1"/>
          <w:sz w:val="24"/>
          <w:szCs w:val="24"/>
        </w:rPr>
        <w:t>r</w:t>
      </w:r>
      <w:r>
        <w:rPr>
          <w:sz w:val="24"/>
          <w:szCs w:val="24"/>
        </w:rPr>
        <w:t>ri</w:t>
      </w:r>
      <w:r>
        <w:rPr>
          <w:spacing w:val="-1"/>
          <w:sz w:val="24"/>
          <w:szCs w:val="24"/>
        </w:rPr>
        <w:t>e</w:t>
      </w:r>
      <w:r>
        <w:rPr>
          <w:sz w:val="24"/>
          <w:szCs w:val="24"/>
        </w:rPr>
        <w:t xml:space="preserve">d on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pacing w:val="2"/>
          <w:sz w:val="24"/>
          <w:szCs w:val="24"/>
        </w:rPr>
        <w:t>p</w:t>
      </w:r>
      <w:r>
        <w:rPr>
          <w:sz w:val="24"/>
          <w:szCs w:val="24"/>
        </w:rPr>
        <w:t>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or</w:t>
      </w:r>
    </w:p>
    <w:p w14:paraId="6DAA4170" w14:textId="77777777" w:rsidR="00FA426F" w:rsidRDefault="00FA426F">
      <w:pPr>
        <w:spacing w:before="16" w:line="260" w:lineRule="exact"/>
        <w:rPr>
          <w:sz w:val="26"/>
          <w:szCs w:val="26"/>
        </w:rPr>
      </w:pPr>
    </w:p>
    <w:p w14:paraId="379D52A2" w14:textId="77777777" w:rsidR="00FA426F" w:rsidRDefault="00BA4731">
      <w:pPr>
        <w:ind w:left="1180" w:right="397"/>
        <w:rPr>
          <w:sz w:val="24"/>
          <w:szCs w:val="24"/>
        </w:rPr>
      </w:pPr>
      <w:r>
        <w:rPr>
          <w:sz w:val="24"/>
          <w:szCs w:val="24"/>
        </w:rPr>
        <w:t xml:space="preserve">3.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not have</w:t>
      </w:r>
      <w:r>
        <w:rPr>
          <w:spacing w:val="-1"/>
          <w:sz w:val="24"/>
          <w:szCs w:val="24"/>
        </w:rPr>
        <w:t xml:space="preserve"> </w:t>
      </w:r>
      <w:r>
        <w:rPr>
          <w:sz w:val="24"/>
          <w:szCs w:val="24"/>
        </w:rPr>
        <w:t>b</w:t>
      </w:r>
      <w:r>
        <w:rPr>
          <w:spacing w:val="-1"/>
          <w:sz w:val="24"/>
          <w:szCs w:val="24"/>
        </w:rPr>
        <w:t>ee</w:t>
      </w:r>
      <w:r>
        <w:rPr>
          <w:sz w:val="24"/>
          <w:szCs w:val="24"/>
        </w:rPr>
        <w:t xml:space="preserve">n </w:t>
      </w:r>
      <w:r>
        <w:rPr>
          <w:spacing w:val="1"/>
          <w:sz w:val="24"/>
          <w:szCs w:val="24"/>
        </w:rPr>
        <w:t>re</w:t>
      </w:r>
      <w:r>
        <w:rPr>
          <w:sz w:val="24"/>
          <w:szCs w:val="24"/>
        </w:rPr>
        <w:t>p</w:t>
      </w:r>
      <w:r>
        <w:rPr>
          <w:spacing w:val="-1"/>
          <w:sz w:val="24"/>
          <w:szCs w:val="24"/>
        </w:rPr>
        <w:t>a</w:t>
      </w:r>
      <w:r>
        <w:rPr>
          <w:sz w:val="24"/>
          <w:szCs w:val="24"/>
        </w:rPr>
        <w:t>ir</w:t>
      </w:r>
      <w:r>
        <w:rPr>
          <w:spacing w:val="-1"/>
          <w:sz w:val="24"/>
          <w:szCs w:val="24"/>
        </w:rPr>
        <w:t>e</w:t>
      </w:r>
      <w:r>
        <w:rPr>
          <w:sz w:val="24"/>
          <w:szCs w:val="24"/>
        </w:rPr>
        <w:t xml:space="preserve">d or </w:t>
      </w:r>
      <w:r>
        <w:rPr>
          <w:spacing w:val="-1"/>
          <w:sz w:val="24"/>
          <w:szCs w:val="24"/>
        </w:rPr>
        <w:t>p</w:t>
      </w:r>
      <w:r>
        <w:rPr>
          <w:sz w:val="24"/>
          <w:szCs w:val="24"/>
        </w:rPr>
        <w:t>ro</w:t>
      </w:r>
      <w:r>
        <w:rPr>
          <w:spacing w:val="1"/>
          <w:sz w:val="24"/>
          <w:szCs w:val="24"/>
        </w:rPr>
        <w:t>p</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z w:val="24"/>
          <w:szCs w:val="24"/>
        </w:rPr>
        <w:t>maint</w:t>
      </w:r>
      <w:r>
        <w:rPr>
          <w:spacing w:val="2"/>
          <w:sz w:val="24"/>
          <w:szCs w:val="24"/>
        </w:rPr>
        <w:t>a</w:t>
      </w:r>
      <w:r>
        <w:rPr>
          <w:sz w:val="24"/>
          <w:szCs w:val="24"/>
        </w:rPr>
        <w:t xml:space="preserve">ined </w:t>
      </w:r>
      <w:r>
        <w:rPr>
          <w:spacing w:val="-1"/>
          <w:sz w:val="24"/>
          <w:szCs w:val="24"/>
        </w:rPr>
        <w:t>w</w:t>
      </w:r>
      <w:r>
        <w:rPr>
          <w:sz w:val="24"/>
          <w:szCs w:val="24"/>
        </w:rPr>
        <w:t>i</w:t>
      </w:r>
      <w:r>
        <w:rPr>
          <w:spacing w:val="1"/>
          <w:sz w:val="24"/>
          <w:szCs w:val="24"/>
        </w:rPr>
        <w:t>t</w:t>
      </w:r>
      <w:r>
        <w:rPr>
          <w:sz w:val="24"/>
          <w:szCs w:val="24"/>
        </w:rPr>
        <w:t>hin 30 d</w:t>
      </w:r>
      <w:r>
        <w:rPr>
          <w:spacing w:val="2"/>
          <w:sz w:val="24"/>
          <w:szCs w:val="24"/>
        </w:rPr>
        <w:t>a</w:t>
      </w:r>
      <w:r>
        <w:rPr>
          <w:spacing w:val="-5"/>
          <w:sz w:val="24"/>
          <w:szCs w:val="24"/>
        </w:rPr>
        <w:t>y</w:t>
      </w:r>
      <w:r>
        <w:rPr>
          <w:sz w:val="24"/>
          <w:szCs w:val="24"/>
        </w:rPr>
        <w:t xml:space="preserve">s </w:t>
      </w:r>
      <w:r>
        <w:rPr>
          <w:spacing w:val="1"/>
          <w:sz w:val="24"/>
          <w:szCs w:val="24"/>
        </w:rPr>
        <w:t>a</w:t>
      </w:r>
      <w:r>
        <w:rPr>
          <w:sz w:val="24"/>
          <w:szCs w:val="24"/>
        </w:rPr>
        <w:t>ft</w:t>
      </w:r>
      <w:r>
        <w:rPr>
          <w:spacing w:val="-1"/>
          <w:sz w:val="24"/>
          <w:szCs w:val="24"/>
        </w:rPr>
        <w:t>e</w:t>
      </w:r>
      <w:r>
        <w:rPr>
          <w:sz w:val="24"/>
          <w:szCs w:val="24"/>
        </w:rPr>
        <w:t>r 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 xml:space="preserve">t has </w:t>
      </w:r>
      <w:r>
        <w:rPr>
          <w:spacing w:val="2"/>
          <w:sz w:val="24"/>
          <w:szCs w:val="24"/>
        </w:rPr>
        <w:t>b</w:t>
      </w:r>
      <w:r>
        <w:rPr>
          <w:spacing w:val="-1"/>
          <w:sz w:val="24"/>
          <w:szCs w:val="24"/>
        </w:rPr>
        <w:t>ee</w:t>
      </w:r>
      <w:r>
        <w:rPr>
          <w:sz w:val="24"/>
          <w:szCs w:val="24"/>
        </w:rPr>
        <w:t>n</w:t>
      </w:r>
      <w:r>
        <w:rPr>
          <w:spacing w:val="2"/>
          <w:sz w:val="24"/>
          <w:szCs w:val="24"/>
        </w:rPr>
        <w:t xml:space="preserve"> </w:t>
      </w:r>
      <w:r>
        <w:rPr>
          <w:spacing w:val="-2"/>
          <w:sz w:val="24"/>
          <w:szCs w:val="24"/>
        </w:rPr>
        <w:t>g</w:t>
      </w:r>
      <w:r>
        <w:rPr>
          <w:sz w:val="24"/>
          <w:szCs w:val="24"/>
        </w:rPr>
        <w:t xml:space="preserve">iven </w:t>
      </w:r>
      <w:r>
        <w:rPr>
          <w:spacing w:val="4"/>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w:t>
      </w:r>
    </w:p>
    <w:p w14:paraId="2977EEE3" w14:textId="77777777" w:rsidR="00FA426F" w:rsidRDefault="00FA426F">
      <w:pPr>
        <w:spacing w:line="200" w:lineRule="exact"/>
      </w:pPr>
    </w:p>
    <w:p w14:paraId="791452BA" w14:textId="77777777" w:rsidR="00FA426F" w:rsidRDefault="00FA426F">
      <w:pPr>
        <w:spacing w:line="200" w:lineRule="exact"/>
      </w:pPr>
    </w:p>
    <w:p w14:paraId="1BB6A8BA" w14:textId="77777777" w:rsidR="00FA426F" w:rsidRDefault="00FA426F">
      <w:pPr>
        <w:spacing w:before="13" w:line="220" w:lineRule="exact"/>
        <w:rPr>
          <w:sz w:val="22"/>
          <w:szCs w:val="22"/>
        </w:rPr>
      </w:pPr>
    </w:p>
    <w:p w14:paraId="4973A47D"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8.03 – </w:t>
      </w:r>
      <w:r>
        <w:rPr>
          <w:b/>
          <w:spacing w:val="1"/>
          <w:position w:val="-1"/>
          <w:sz w:val="24"/>
          <w:szCs w:val="24"/>
          <w:u w:val="thick" w:color="000000"/>
        </w:rPr>
        <w:t xml:space="preserve"> 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L RE</w:t>
      </w:r>
      <w:r>
        <w:rPr>
          <w:b/>
          <w:spacing w:val="-2"/>
          <w:position w:val="-1"/>
          <w:sz w:val="24"/>
          <w:szCs w:val="24"/>
          <w:u w:val="thick" w:color="000000"/>
        </w:rPr>
        <w:t>G</w:t>
      </w:r>
      <w:r>
        <w:rPr>
          <w:b/>
          <w:position w:val="-1"/>
          <w:sz w:val="24"/>
          <w:szCs w:val="24"/>
          <w:u w:val="thick" w:color="000000"/>
        </w:rPr>
        <w:t>ULATIONS</w:t>
      </w:r>
    </w:p>
    <w:p w14:paraId="747A1CBC" w14:textId="77777777" w:rsidR="00FA426F" w:rsidRDefault="00FA426F">
      <w:pPr>
        <w:spacing w:before="8" w:line="240" w:lineRule="exact"/>
        <w:rPr>
          <w:sz w:val="24"/>
          <w:szCs w:val="24"/>
        </w:rPr>
      </w:pPr>
    </w:p>
    <w:p w14:paraId="0BAD4386" w14:textId="77777777" w:rsidR="00FA426F" w:rsidRDefault="00BA4731">
      <w:pPr>
        <w:spacing w:before="29"/>
        <w:ind w:left="100" w:right="228" w:firstLine="720"/>
        <w:rPr>
          <w:sz w:val="24"/>
          <w:szCs w:val="24"/>
        </w:rPr>
      </w:pPr>
      <w:r>
        <w:rPr>
          <w:sz w:val="24"/>
          <w:szCs w:val="24"/>
        </w:rPr>
        <w:t>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Se</w:t>
      </w:r>
      <w:r>
        <w:rPr>
          <w:spacing w:val="-1"/>
          <w:sz w:val="24"/>
          <w:szCs w:val="24"/>
        </w:rPr>
        <w:t>c</w:t>
      </w:r>
      <w:r>
        <w:rPr>
          <w:sz w:val="24"/>
          <w:szCs w:val="24"/>
        </w:rPr>
        <w:t>t</w:t>
      </w:r>
      <w:r>
        <w:rPr>
          <w:spacing w:val="1"/>
          <w:sz w:val="24"/>
          <w:szCs w:val="24"/>
        </w:rPr>
        <w:t>i</w:t>
      </w:r>
      <w:r>
        <w:rPr>
          <w:sz w:val="24"/>
          <w:szCs w:val="24"/>
        </w:rPr>
        <w:t xml:space="preserve">on 8.05 </w:t>
      </w:r>
      <w:r>
        <w:rPr>
          <w:spacing w:val="-1"/>
          <w:sz w:val="24"/>
          <w:szCs w:val="24"/>
        </w:rPr>
        <w:t>(</w:t>
      </w:r>
      <w:r>
        <w:rPr>
          <w:spacing w:val="1"/>
          <w:sz w:val="24"/>
          <w:szCs w:val="24"/>
        </w:rPr>
        <w:t>S</w:t>
      </w:r>
      <w:r>
        <w:rPr>
          <w:sz w:val="24"/>
          <w:szCs w:val="24"/>
        </w:rPr>
        <w:t>i</w:t>
      </w:r>
      <w:r>
        <w:rPr>
          <w:spacing w:val="-2"/>
          <w:sz w:val="24"/>
          <w:szCs w:val="24"/>
        </w:rPr>
        <w:t>g</w:t>
      </w:r>
      <w:r>
        <w:rPr>
          <w:sz w:val="24"/>
          <w:szCs w:val="24"/>
        </w:rPr>
        <w:t xml:space="preserve">ns </w:t>
      </w:r>
      <w:r>
        <w:rPr>
          <w:spacing w:val="1"/>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the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 cont</w:t>
      </w:r>
      <w:r>
        <w:rPr>
          <w:spacing w:val="1"/>
          <w:sz w:val="24"/>
          <w:szCs w:val="24"/>
        </w:rPr>
        <w:t>r</w:t>
      </w:r>
      <w:r>
        <w:rPr>
          <w:sz w:val="24"/>
          <w:szCs w:val="24"/>
        </w:rPr>
        <w:t>ol</w:t>
      </w:r>
      <w:r>
        <w:rPr>
          <w:spacing w:val="1"/>
          <w:sz w:val="24"/>
          <w:szCs w:val="24"/>
        </w:rPr>
        <w:t>l</w:t>
      </w:r>
      <w:r>
        <w:rPr>
          <w:sz w:val="24"/>
          <w:szCs w:val="24"/>
        </w:rPr>
        <w:t>ing s</w:t>
      </w:r>
      <w:r>
        <w:rPr>
          <w:spacing w:val="-1"/>
          <w:sz w:val="24"/>
          <w:szCs w:val="24"/>
        </w:rPr>
        <w:t>ec</w:t>
      </w:r>
      <w:r>
        <w:rPr>
          <w:sz w:val="24"/>
          <w:szCs w:val="24"/>
        </w:rPr>
        <w:t>t</w:t>
      </w:r>
      <w:r>
        <w:rPr>
          <w:spacing w:val="1"/>
          <w:sz w:val="24"/>
          <w:szCs w:val="24"/>
        </w:rPr>
        <w:t>i</w:t>
      </w:r>
      <w:r>
        <w:rPr>
          <w:sz w:val="24"/>
          <w:szCs w:val="24"/>
        </w:rPr>
        <w:t>on f</w:t>
      </w:r>
      <w:r>
        <w:rPr>
          <w:spacing w:val="-1"/>
          <w:sz w:val="24"/>
          <w:szCs w:val="24"/>
        </w:rPr>
        <w:t>o</w:t>
      </w:r>
      <w:r>
        <w:rPr>
          <w:sz w:val="24"/>
          <w:szCs w:val="24"/>
        </w:rPr>
        <w:t xml:space="preserve">r </w:t>
      </w:r>
      <w:r>
        <w:rPr>
          <w:spacing w:val="-2"/>
          <w:sz w:val="24"/>
          <w:szCs w:val="24"/>
        </w:rPr>
        <w:t>a</w:t>
      </w:r>
      <w:r>
        <w:rPr>
          <w:sz w:val="24"/>
          <w:szCs w:val="24"/>
        </w:rPr>
        <w:t>ll</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ns.  H</w:t>
      </w:r>
      <w:r>
        <w:rPr>
          <w:spacing w:val="2"/>
          <w:sz w:val="24"/>
          <w:szCs w:val="24"/>
        </w:rPr>
        <w:t>o</w:t>
      </w:r>
      <w:r>
        <w:rPr>
          <w:sz w:val="24"/>
          <w:szCs w:val="24"/>
        </w:rPr>
        <w:t>w</w:t>
      </w:r>
      <w:r>
        <w:rPr>
          <w:spacing w:val="-1"/>
          <w:sz w:val="24"/>
          <w:szCs w:val="24"/>
        </w:rPr>
        <w:t>e</w:t>
      </w:r>
      <w:r>
        <w:rPr>
          <w:sz w:val="24"/>
          <w:szCs w:val="24"/>
        </w:rPr>
        <w:t>v</w:t>
      </w:r>
      <w:r>
        <w:rPr>
          <w:spacing w:val="-1"/>
          <w:sz w:val="24"/>
          <w:szCs w:val="24"/>
        </w:rPr>
        <w:t>e</w:t>
      </w:r>
      <w:r>
        <w:rPr>
          <w:sz w:val="24"/>
          <w:szCs w:val="24"/>
        </w:rPr>
        <w:t>r, the</w:t>
      </w:r>
      <w:r>
        <w:rPr>
          <w:spacing w:val="1"/>
          <w:sz w:val="24"/>
          <w:szCs w:val="24"/>
        </w:rPr>
        <w:t xml:space="preserve"> </w:t>
      </w:r>
      <w:r>
        <w:rPr>
          <w:sz w:val="24"/>
          <w:szCs w:val="24"/>
        </w:rPr>
        <w:t>following</w:t>
      </w:r>
      <w:r>
        <w:rPr>
          <w:spacing w:val="-2"/>
          <w:sz w:val="24"/>
          <w:szCs w:val="24"/>
        </w:rPr>
        <w:t xml:space="preserve"> </w:t>
      </w:r>
      <w:r>
        <w:rPr>
          <w:sz w:val="24"/>
          <w:szCs w:val="24"/>
        </w:rPr>
        <w:t>s</w:t>
      </w:r>
      <w:r>
        <w:rPr>
          <w:spacing w:val="2"/>
          <w:sz w:val="24"/>
          <w:szCs w:val="24"/>
        </w:rPr>
        <w:t>p</w:t>
      </w:r>
      <w:r>
        <w:rPr>
          <w:spacing w:val="1"/>
          <w:sz w:val="24"/>
          <w:szCs w:val="24"/>
        </w:rPr>
        <w:t>e</w:t>
      </w:r>
      <w:r>
        <w:rPr>
          <w:spacing w:val="-1"/>
          <w:sz w:val="24"/>
          <w:szCs w:val="24"/>
        </w:rPr>
        <w:t>c</w:t>
      </w:r>
      <w:r>
        <w:rPr>
          <w:sz w:val="24"/>
          <w:szCs w:val="24"/>
        </w:rPr>
        <w:t>ial re</w:t>
      </w:r>
      <w:r>
        <w:rPr>
          <w:spacing w:val="-2"/>
          <w:sz w:val="24"/>
          <w:szCs w:val="24"/>
        </w:rPr>
        <w:t>g</w:t>
      </w:r>
      <w:r>
        <w:rPr>
          <w:sz w:val="24"/>
          <w:szCs w:val="24"/>
        </w:rPr>
        <w:t xml:space="preserve">ulations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lso</w:t>
      </w:r>
      <w:r>
        <w:rPr>
          <w:spacing w:val="3"/>
          <w:sz w:val="24"/>
          <w:szCs w:val="24"/>
        </w:rPr>
        <w:t xml:space="preserve"> </w:t>
      </w:r>
      <w:r>
        <w:rPr>
          <w:spacing w:val="-1"/>
          <w:sz w:val="24"/>
          <w:szCs w:val="24"/>
        </w:rPr>
        <w:t>a</w:t>
      </w:r>
      <w:r>
        <w:rPr>
          <w:sz w:val="24"/>
          <w:szCs w:val="24"/>
        </w:rPr>
        <w:t>pp</w:t>
      </w:r>
      <w:r>
        <w:rPr>
          <w:spacing w:val="7"/>
          <w:sz w:val="24"/>
          <w:szCs w:val="24"/>
        </w:rPr>
        <w:t>l</w:t>
      </w:r>
      <w:r>
        <w:rPr>
          <w:spacing w:val="-5"/>
          <w:sz w:val="24"/>
          <w:szCs w:val="24"/>
        </w:rPr>
        <w:t>y:</w:t>
      </w:r>
    </w:p>
    <w:p w14:paraId="11041C76" w14:textId="77777777" w:rsidR="00FA426F" w:rsidRDefault="00FA426F">
      <w:pPr>
        <w:spacing w:before="16" w:line="260" w:lineRule="exact"/>
        <w:rPr>
          <w:sz w:val="26"/>
          <w:szCs w:val="26"/>
        </w:rPr>
      </w:pPr>
    </w:p>
    <w:p w14:paraId="65C497DB" w14:textId="77777777" w:rsidR="00FA426F" w:rsidRDefault="00BA4731">
      <w:pPr>
        <w:ind w:left="820" w:right="174"/>
        <w:rPr>
          <w:sz w:val="24"/>
          <w:szCs w:val="24"/>
        </w:rPr>
      </w:pPr>
      <w:r>
        <w:rPr>
          <w:sz w:val="24"/>
          <w:szCs w:val="24"/>
        </w:rPr>
        <w:t xml:space="preserve">A. </w:t>
      </w:r>
      <w:r>
        <w:rPr>
          <w:spacing w:val="58"/>
          <w:sz w:val="24"/>
          <w:szCs w:val="24"/>
        </w:rPr>
        <w:t xml:space="preserve"> </w:t>
      </w:r>
      <w:r>
        <w:rPr>
          <w:sz w:val="24"/>
          <w:szCs w:val="24"/>
        </w:rPr>
        <w:t>T</w:t>
      </w:r>
      <w:r>
        <w:rPr>
          <w:spacing w:val="-1"/>
          <w:sz w:val="24"/>
          <w:szCs w:val="24"/>
        </w:rPr>
        <w:t>w</w:t>
      </w:r>
      <w:r>
        <w:rPr>
          <w:sz w:val="24"/>
          <w:szCs w:val="24"/>
        </w:rPr>
        <w:t>o si</w:t>
      </w:r>
      <w:r>
        <w:rPr>
          <w:spacing w:val="-2"/>
          <w:sz w:val="24"/>
          <w:szCs w:val="24"/>
        </w:rPr>
        <w:t>g</w:t>
      </w:r>
      <w:r>
        <w:rPr>
          <w:sz w:val="24"/>
          <w:szCs w:val="24"/>
        </w:rPr>
        <w:t>ns id</w:t>
      </w:r>
      <w:r>
        <w:rPr>
          <w:spacing w:val="-1"/>
          <w:sz w:val="24"/>
          <w:szCs w:val="24"/>
        </w:rPr>
        <w:t>e</w:t>
      </w:r>
      <w:r>
        <w:rPr>
          <w:sz w:val="24"/>
          <w:szCs w:val="24"/>
        </w:rPr>
        <w:t>nt</w:t>
      </w:r>
      <w:r>
        <w:rPr>
          <w:spacing w:val="1"/>
          <w:sz w:val="24"/>
          <w:szCs w:val="24"/>
        </w:rPr>
        <w:t>if</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c</w:t>
      </w:r>
      <w:r>
        <w:rPr>
          <w:sz w:val="24"/>
          <w:szCs w:val="24"/>
        </w:rPr>
        <w:t>h</w:t>
      </w:r>
      <w:r>
        <w:rPr>
          <w:spacing w:val="2"/>
          <w:sz w:val="24"/>
          <w:szCs w:val="24"/>
        </w:rPr>
        <w:t>u</w:t>
      </w:r>
      <w:r>
        <w:rPr>
          <w:sz w:val="24"/>
          <w:szCs w:val="24"/>
        </w:rPr>
        <w:t>r</w:t>
      </w:r>
      <w:r>
        <w:rPr>
          <w:spacing w:val="-2"/>
          <w:sz w:val="24"/>
          <w:szCs w:val="24"/>
        </w:rPr>
        <w:t>c</w:t>
      </w:r>
      <w:r>
        <w:rPr>
          <w:sz w:val="24"/>
          <w:szCs w:val="24"/>
        </w:rPr>
        <w:t>h</w:t>
      </w:r>
      <w:r>
        <w:rPr>
          <w:spacing w:val="-1"/>
          <w:sz w:val="24"/>
          <w:szCs w:val="24"/>
        </w:rPr>
        <w:t>e</w:t>
      </w:r>
      <w:r>
        <w:rPr>
          <w:sz w:val="24"/>
          <w:szCs w:val="24"/>
        </w:rPr>
        <w:t xml:space="preserve">s, </w:t>
      </w:r>
      <w:r>
        <w:rPr>
          <w:spacing w:val="5"/>
          <w:sz w:val="24"/>
          <w:szCs w:val="24"/>
        </w:rPr>
        <w:t>s</w:t>
      </w:r>
      <w:r>
        <w:rPr>
          <w:spacing w:val="-5"/>
          <w:sz w:val="24"/>
          <w:szCs w:val="24"/>
        </w:rPr>
        <w:t>y</w:t>
      </w:r>
      <w:r>
        <w:rPr>
          <w:spacing w:val="2"/>
          <w:sz w:val="24"/>
          <w:szCs w:val="24"/>
        </w:rPr>
        <w:t>n</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other</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1"/>
          <w:sz w:val="24"/>
          <w:szCs w:val="24"/>
        </w:rPr>
        <w:t>re</w:t>
      </w:r>
      <w:r>
        <w:rPr>
          <w:sz w:val="24"/>
          <w:szCs w:val="24"/>
        </w:rPr>
        <w:t>l</w:t>
      </w:r>
      <w:r>
        <w:rPr>
          <w:spacing w:val="3"/>
          <w:sz w:val="24"/>
          <w:szCs w:val="24"/>
        </w:rPr>
        <w:t>i</w:t>
      </w:r>
      <w:r>
        <w:rPr>
          <w:spacing w:val="-2"/>
          <w:sz w:val="24"/>
          <w:szCs w:val="24"/>
        </w:rPr>
        <w:t>g</w:t>
      </w:r>
      <w:r>
        <w:rPr>
          <w:sz w:val="24"/>
          <w:szCs w:val="24"/>
        </w:rPr>
        <w:t>io</w:t>
      </w:r>
      <w:r>
        <w:rPr>
          <w:spacing w:val="3"/>
          <w:sz w:val="24"/>
          <w:szCs w:val="24"/>
        </w:rPr>
        <w:t>u</w:t>
      </w:r>
      <w:r>
        <w:rPr>
          <w:sz w:val="24"/>
          <w:szCs w:val="24"/>
        </w:rPr>
        <w:t xml:space="preserve">s uses </w:t>
      </w:r>
      <w:r>
        <w:rPr>
          <w:spacing w:val="-1"/>
          <w:sz w:val="24"/>
          <w:szCs w:val="24"/>
        </w:rPr>
        <w:t>a</w:t>
      </w:r>
      <w:r>
        <w:rPr>
          <w:sz w:val="24"/>
          <w:szCs w:val="24"/>
        </w:rPr>
        <w:t>re</w:t>
      </w:r>
      <w:r>
        <w:rPr>
          <w:spacing w:val="-2"/>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one</w:t>
      </w:r>
      <w:r>
        <w:rPr>
          <w:spacing w:val="-1"/>
          <w:sz w:val="24"/>
          <w:szCs w:val="24"/>
        </w:rPr>
        <w:t xml:space="preserve"> </w:t>
      </w:r>
      <w:r>
        <w:rPr>
          <w:sz w:val="24"/>
          <w:szCs w:val="24"/>
        </w:rPr>
        <w:t xml:space="preserve">of </w:t>
      </w:r>
      <w:r>
        <w:rPr>
          <w:spacing w:val="-1"/>
          <w:sz w:val="24"/>
          <w:szCs w:val="24"/>
        </w:rPr>
        <w:t>w</w:t>
      </w:r>
      <w:r>
        <w:rPr>
          <w:sz w:val="24"/>
          <w:szCs w:val="24"/>
        </w:rPr>
        <w:t>h</w:t>
      </w:r>
      <w:r>
        <w:rPr>
          <w:spacing w:val="3"/>
          <w:sz w:val="24"/>
          <w:szCs w:val="24"/>
        </w:rPr>
        <w:t>i</w:t>
      </w:r>
      <w:r>
        <w:rPr>
          <w:spacing w:val="-1"/>
          <w:sz w:val="24"/>
          <w:szCs w:val="24"/>
        </w:rPr>
        <w:t>c</w:t>
      </w:r>
      <w:r>
        <w:rPr>
          <w:sz w:val="24"/>
          <w:szCs w:val="24"/>
        </w:rPr>
        <w:t>h m</w:t>
      </w:r>
      <w:r>
        <w:rPr>
          <w:spacing w:val="4"/>
          <w:sz w:val="24"/>
          <w:szCs w:val="24"/>
        </w:rPr>
        <w:t>a</w:t>
      </w:r>
      <w:r>
        <w:rPr>
          <w:sz w:val="24"/>
          <w:szCs w:val="24"/>
        </w:rPr>
        <w:t>y</w:t>
      </w:r>
      <w:r>
        <w:rPr>
          <w:spacing w:val="-5"/>
          <w:sz w:val="24"/>
          <w:szCs w:val="24"/>
        </w:rPr>
        <w:t xml:space="preserve"> </w:t>
      </w:r>
      <w:r>
        <w:rPr>
          <w:sz w:val="24"/>
          <w:szCs w:val="24"/>
        </w:rPr>
        <w:t>not e</w:t>
      </w:r>
      <w:r>
        <w:rPr>
          <w:spacing w:val="2"/>
          <w:sz w:val="24"/>
          <w:szCs w:val="24"/>
        </w:rPr>
        <w:t>x</w:t>
      </w:r>
      <w:r>
        <w:rPr>
          <w:spacing w:val="-1"/>
          <w:sz w:val="24"/>
          <w:szCs w:val="24"/>
        </w:rPr>
        <w:t>cee</w:t>
      </w:r>
      <w:r>
        <w:rPr>
          <w:sz w:val="24"/>
          <w:szCs w:val="24"/>
        </w:rPr>
        <w:t>d 20 s</w:t>
      </w:r>
      <w:r>
        <w:rPr>
          <w:spacing w:val="2"/>
          <w:sz w:val="24"/>
          <w:szCs w:val="24"/>
        </w:rPr>
        <w:t>q</w:t>
      </w:r>
      <w:r>
        <w:rPr>
          <w:sz w:val="24"/>
          <w:szCs w:val="24"/>
        </w:rPr>
        <w:t>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1"/>
          <w:sz w:val="24"/>
          <w:szCs w:val="24"/>
        </w:rPr>
        <w:t>a</w:t>
      </w:r>
      <w:r>
        <w:rPr>
          <w:sz w:val="24"/>
          <w:szCs w:val="24"/>
        </w:rPr>
        <w:t>nd one</w:t>
      </w:r>
      <w:r>
        <w:rPr>
          <w:spacing w:val="1"/>
          <w:sz w:val="24"/>
          <w:szCs w:val="24"/>
        </w:rPr>
        <w:t xml:space="preserve"> </w:t>
      </w:r>
      <w:r>
        <w:rPr>
          <w:sz w:val="24"/>
          <w:szCs w:val="24"/>
        </w:rPr>
        <w:t>of whi</w:t>
      </w:r>
      <w:r>
        <w:rPr>
          <w:spacing w:val="-1"/>
          <w:sz w:val="24"/>
          <w:szCs w:val="24"/>
        </w:rPr>
        <w:t>c</w:t>
      </w:r>
      <w:r>
        <w:rPr>
          <w:sz w:val="24"/>
          <w:szCs w:val="24"/>
        </w:rPr>
        <w:t>h m</w:t>
      </w:r>
      <w:r>
        <w:rPr>
          <w:spacing w:val="4"/>
          <w:sz w:val="24"/>
          <w:szCs w:val="24"/>
        </w:rPr>
        <w:t>a</w:t>
      </w:r>
      <w:r>
        <w:rPr>
          <w:sz w:val="24"/>
          <w:szCs w:val="24"/>
        </w:rPr>
        <w:t>y</w:t>
      </w:r>
      <w:r>
        <w:rPr>
          <w:spacing w:val="-5"/>
          <w:sz w:val="24"/>
          <w:szCs w:val="24"/>
        </w:rPr>
        <w:t xml:space="preserve"> </w:t>
      </w:r>
      <w:r>
        <w:rPr>
          <w:sz w:val="24"/>
          <w:szCs w:val="24"/>
        </w:rPr>
        <w:t>not e</w:t>
      </w:r>
      <w:r>
        <w:rPr>
          <w:spacing w:val="2"/>
          <w:sz w:val="24"/>
          <w:szCs w:val="24"/>
        </w:rPr>
        <w:t>x</w:t>
      </w:r>
      <w:r>
        <w:rPr>
          <w:spacing w:val="-1"/>
          <w:sz w:val="24"/>
          <w:szCs w:val="24"/>
        </w:rPr>
        <w:t>cee</w:t>
      </w:r>
      <w:r>
        <w:rPr>
          <w:sz w:val="24"/>
          <w:szCs w:val="24"/>
        </w:rPr>
        <w:t>d 10</w:t>
      </w:r>
      <w:r>
        <w:rPr>
          <w:spacing w:val="2"/>
          <w:sz w:val="24"/>
          <w:szCs w:val="24"/>
        </w:rPr>
        <w:t xml:space="preserve"> </w:t>
      </w:r>
      <w:r>
        <w:rPr>
          <w:sz w:val="24"/>
          <w:szCs w:val="24"/>
        </w:rPr>
        <w:t>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ea</w:t>
      </w:r>
      <w:r>
        <w:rPr>
          <w:sz w:val="24"/>
          <w:szCs w:val="24"/>
        </w:rPr>
        <w:t>.</w:t>
      </w:r>
    </w:p>
    <w:p w14:paraId="4202A737" w14:textId="77777777" w:rsidR="00FA426F" w:rsidRDefault="00FA426F">
      <w:pPr>
        <w:spacing w:before="2" w:line="140" w:lineRule="exact"/>
        <w:rPr>
          <w:sz w:val="15"/>
          <w:szCs w:val="15"/>
        </w:rPr>
      </w:pPr>
    </w:p>
    <w:p w14:paraId="7AD5D014" w14:textId="77777777" w:rsidR="00484092" w:rsidRDefault="00BA4731" w:rsidP="00484092">
      <w:pPr>
        <w:spacing w:line="480" w:lineRule="auto"/>
        <w:ind w:left="1540" w:right="3093" w:hanging="660"/>
        <w:rPr>
          <w:sz w:val="24"/>
          <w:szCs w:val="24"/>
        </w:rPr>
      </w:pPr>
      <w:r>
        <w:rPr>
          <w:spacing w:val="-2"/>
          <w:sz w:val="24"/>
          <w:szCs w:val="24"/>
        </w:rPr>
        <w:t>B</w:t>
      </w:r>
      <w:r>
        <w:rPr>
          <w:sz w:val="24"/>
          <w:szCs w:val="24"/>
        </w:rPr>
        <w:t>.   One</w:t>
      </w:r>
      <w:r>
        <w:rPr>
          <w:spacing w:val="-1"/>
          <w:sz w:val="24"/>
          <w:szCs w:val="24"/>
        </w:rPr>
        <w:t xml:space="preserve"> </w:t>
      </w:r>
      <w:r>
        <w:rPr>
          <w:sz w:val="24"/>
          <w:szCs w:val="24"/>
        </w:rPr>
        <w:t>si</w:t>
      </w:r>
      <w:r>
        <w:rPr>
          <w:spacing w:val="-2"/>
          <w:sz w:val="24"/>
          <w:szCs w:val="24"/>
        </w:rPr>
        <w:t>g</w:t>
      </w:r>
      <w:r>
        <w:rPr>
          <w:sz w:val="24"/>
          <w:szCs w:val="24"/>
        </w:rPr>
        <w:t>n is allow</w:t>
      </w:r>
      <w:r>
        <w:rPr>
          <w:spacing w:val="-1"/>
          <w:sz w:val="24"/>
          <w:szCs w:val="24"/>
        </w:rPr>
        <w:t>e</w:t>
      </w:r>
      <w:r>
        <w:rPr>
          <w:sz w:val="24"/>
          <w:szCs w:val="24"/>
        </w:rPr>
        <w:t>d for</w:t>
      </w:r>
      <w:r>
        <w:rPr>
          <w:spacing w:val="-1"/>
          <w:sz w:val="24"/>
          <w:szCs w:val="24"/>
        </w:rPr>
        <w:t xml:space="preserve"> e</w:t>
      </w:r>
      <w:r>
        <w:rPr>
          <w:spacing w:val="1"/>
          <w:sz w:val="24"/>
          <w:szCs w:val="24"/>
        </w:rPr>
        <w:t>a</w:t>
      </w:r>
      <w:r>
        <w:rPr>
          <w:spacing w:val="-1"/>
          <w:sz w:val="24"/>
          <w:szCs w:val="24"/>
        </w:rPr>
        <w:t>c</w:t>
      </w:r>
      <w:r>
        <w:rPr>
          <w:sz w:val="24"/>
          <w:szCs w:val="24"/>
        </w:rPr>
        <w:t xml:space="preserve">h of </w:t>
      </w:r>
      <w:r>
        <w:rPr>
          <w:spacing w:val="1"/>
          <w:sz w:val="24"/>
          <w:szCs w:val="24"/>
        </w:rPr>
        <w:t>t</w:t>
      </w:r>
      <w:r>
        <w:rPr>
          <w:sz w:val="24"/>
          <w:szCs w:val="24"/>
        </w:rPr>
        <w:t>he</w:t>
      </w:r>
      <w:r>
        <w:rPr>
          <w:spacing w:val="1"/>
          <w:sz w:val="24"/>
          <w:szCs w:val="24"/>
        </w:rPr>
        <w:t xml:space="preserve"> </w:t>
      </w:r>
      <w:r>
        <w:rPr>
          <w:sz w:val="24"/>
          <w:szCs w:val="24"/>
        </w:rPr>
        <w:t>followin</w:t>
      </w:r>
      <w:r>
        <w:rPr>
          <w:spacing w:val="-2"/>
          <w:sz w:val="24"/>
          <w:szCs w:val="24"/>
        </w:rPr>
        <w:t>g</w:t>
      </w:r>
      <w:r>
        <w:rPr>
          <w:sz w:val="24"/>
          <w:szCs w:val="24"/>
        </w:rPr>
        <w:t>: M</w:t>
      </w:r>
      <w:r>
        <w:rPr>
          <w:spacing w:val="-1"/>
          <w:sz w:val="24"/>
          <w:szCs w:val="24"/>
        </w:rPr>
        <w:t>e</w:t>
      </w:r>
      <w:r>
        <w:rPr>
          <w:sz w:val="24"/>
          <w:szCs w:val="24"/>
        </w:rPr>
        <w:t>mbe</w:t>
      </w:r>
      <w:r>
        <w:rPr>
          <w:spacing w:val="-1"/>
          <w:sz w:val="24"/>
          <w:szCs w:val="24"/>
        </w:rPr>
        <w:t>r</w:t>
      </w:r>
      <w:r>
        <w:rPr>
          <w:sz w:val="24"/>
          <w:szCs w:val="24"/>
        </w:rPr>
        <w:t>ship club</w:t>
      </w:r>
    </w:p>
    <w:p w14:paraId="779C8D11" w14:textId="77777777" w:rsidR="00484092" w:rsidRDefault="00484092" w:rsidP="00484092">
      <w:pPr>
        <w:spacing w:line="480" w:lineRule="auto"/>
        <w:ind w:left="1540" w:right="3093" w:hanging="660"/>
        <w:rPr>
          <w:sz w:val="24"/>
          <w:szCs w:val="24"/>
        </w:rPr>
      </w:pPr>
      <w:r>
        <w:rPr>
          <w:sz w:val="24"/>
          <w:szCs w:val="24"/>
        </w:rPr>
        <w:tab/>
      </w:r>
      <w:r w:rsidR="00BA4731">
        <w:rPr>
          <w:spacing w:val="1"/>
          <w:sz w:val="24"/>
          <w:szCs w:val="24"/>
        </w:rPr>
        <w:t>P</w:t>
      </w:r>
      <w:r w:rsidR="00BA4731">
        <w:rPr>
          <w:sz w:val="24"/>
          <w:szCs w:val="24"/>
        </w:rPr>
        <w:t>la</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of p</w:t>
      </w:r>
      <w:r w:rsidR="00BA4731">
        <w:rPr>
          <w:spacing w:val="-1"/>
          <w:sz w:val="24"/>
          <w:szCs w:val="24"/>
        </w:rPr>
        <w:t>u</w:t>
      </w:r>
      <w:r w:rsidR="00BA4731">
        <w:rPr>
          <w:sz w:val="24"/>
          <w:szCs w:val="24"/>
        </w:rPr>
        <w:t>bl</w:t>
      </w:r>
      <w:r w:rsidR="00BA4731">
        <w:rPr>
          <w:spacing w:val="1"/>
          <w:sz w:val="24"/>
          <w:szCs w:val="24"/>
        </w:rPr>
        <w:t>i</w:t>
      </w:r>
      <w:r w:rsidR="00BA4731">
        <w:rPr>
          <w:sz w:val="24"/>
          <w:szCs w:val="24"/>
        </w:rPr>
        <w:t>c</w:t>
      </w:r>
      <w:r w:rsidR="00BA4731">
        <w:rPr>
          <w:spacing w:val="-1"/>
          <w:sz w:val="24"/>
          <w:szCs w:val="24"/>
        </w:rPr>
        <w:t xml:space="preserve"> a</w:t>
      </w:r>
      <w:r w:rsidR="00BA4731">
        <w:rPr>
          <w:sz w:val="24"/>
          <w:szCs w:val="24"/>
        </w:rPr>
        <w:t>ssemb</w:t>
      </w:r>
      <w:r w:rsidR="00BA4731">
        <w:rPr>
          <w:spacing w:val="5"/>
          <w:sz w:val="24"/>
          <w:szCs w:val="24"/>
        </w:rPr>
        <w:t>l</w:t>
      </w:r>
      <w:r w:rsidR="00BA4731">
        <w:rPr>
          <w:sz w:val="24"/>
          <w:szCs w:val="24"/>
        </w:rPr>
        <w:t xml:space="preserve">y </w:t>
      </w:r>
    </w:p>
    <w:p w14:paraId="4BDCC47B" w14:textId="77777777" w:rsidR="00484092" w:rsidRDefault="00484092" w:rsidP="00484092">
      <w:pPr>
        <w:spacing w:line="480" w:lineRule="auto"/>
        <w:ind w:left="1540" w:right="3093" w:hanging="660"/>
        <w:rPr>
          <w:sz w:val="24"/>
          <w:szCs w:val="24"/>
        </w:rPr>
      </w:pPr>
      <w:r>
        <w:rPr>
          <w:sz w:val="24"/>
          <w:szCs w:val="24"/>
        </w:rPr>
        <w:tab/>
      </w:r>
      <w:r w:rsidR="00BA4731">
        <w:rPr>
          <w:sz w:val="24"/>
          <w:szCs w:val="24"/>
        </w:rPr>
        <w:t>Com</w:t>
      </w:r>
      <w:r w:rsidR="00BA4731">
        <w:rPr>
          <w:spacing w:val="1"/>
          <w:sz w:val="24"/>
          <w:szCs w:val="24"/>
        </w:rPr>
        <w:t>m</w:t>
      </w:r>
      <w:r w:rsidR="00BA4731">
        <w:rPr>
          <w:sz w:val="24"/>
          <w:szCs w:val="24"/>
        </w:rPr>
        <w:t>uni</w:t>
      </w:r>
      <w:r w:rsidR="00BA4731">
        <w:rPr>
          <w:spacing w:val="3"/>
          <w:sz w:val="24"/>
          <w:szCs w:val="24"/>
        </w:rPr>
        <w:t>t</w:t>
      </w:r>
      <w:r w:rsidR="00BA4731">
        <w:rPr>
          <w:sz w:val="24"/>
          <w:szCs w:val="24"/>
        </w:rPr>
        <w:t>y</w:t>
      </w:r>
      <w:r w:rsidR="00BA4731">
        <w:rPr>
          <w:spacing w:val="-7"/>
          <w:sz w:val="24"/>
          <w:szCs w:val="24"/>
        </w:rPr>
        <w:t xml:space="preserve"> </w:t>
      </w:r>
      <w:r w:rsidR="00BA4731">
        <w:rPr>
          <w:spacing w:val="1"/>
          <w:sz w:val="24"/>
          <w:szCs w:val="24"/>
        </w:rPr>
        <w:t>f</w:t>
      </w:r>
      <w:r w:rsidR="00BA4731">
        <w:rPr>
          <w:spacing w:val="-1"/>
          <w:sz w:val="24"/>
          <w:szCs w:val="24"/>
        </w:rPr>
        <w:t>ac</w:t>
      </w:r>
      <w:r w:rsidR="00BA4731">
        <w:rPr>
          <w:sz w:val="24"/>
          <w:szCs w:val="24"/>
        </w:rPr>
        <w:t>i</w:t>
      </w:r>
      <w:r w:rsidR="00BA4731">
        <w:rPr>
          <w:spacing w:val="1"/>
          <w:sz w:val="24"/>
          <w:szCs w:val="24"/>
        </w:rPr>
        <w:t>l</w:t>
      </w:r>
      <w:r w:rsidR="00BA4731">
        <w:rPr>
          <w:sz w:val="24"/>
          <w:szCs w:val="24"/>
        </w:rPr>
        <w:t>i</w:t>
      </w:r>
      <w:r w:rsidR="00BA4731">
        <w:rPr>
          <w:spacing w:val="3"/>
          <w:sz w:val="24"/>
          <w:szCs w:val="24"/>
        </w:rPr>
        <w:t>t</w:t>
      </w:r>
      <w:r w:rsidR="00BA4731">
        <w:rPr>
          <w:sz w:val="24"/>
          <w:szCs w:val="24"/>
        </w:rPr>
        <w:t xml:space="preserve">y </w:t>
      </w:r>
    </w:p>
    <w:p w14:paraId="6F6A6D89" w14:textId="77777777" w:rsidR="00FA426F" w:rsidRDefault="00484092" w:rsidP="00484092">
      <w:pPr>
        <w:spacing w:line="480" w:lineRule="auto"/>
        <w:ind w:left="1540" w:right="3093" w:hanging="660"/>
        <w:rPr>
          <w:sz w:val="24"/>
          <w:szCs w:val="24"/>
        </w:rPr>
      </w:pPr>
      <w:r>
        <w:rPr>
          <w:sz w:val="24"/>
          <w:szCs w:val="24"/>
        </w:rPr>
        <w:tab/>
      </w:r>
      <w:r w:rsidR="00BA4731">
        <w:rPr>
          <w:spacing w:val="1"/>
          <w:sz w:val="24"/>
          <w:szCs w:val="24"/>
        </w:rPr>
        <w:t>P</w:t>
      </w:r>
      <w:r w:rsidR="00BA4731">
        <w:rPr>
          <w:sz w:val="24"/>
          <w:szCs w:val="24"/>
        </w:rPr>
        <w:t>ubl</w:t>
      </w:r>
      <w:r w:rsidR="00BA4731">
        <w:rPr>
          <w:spacing w:val="1"/>
          <w:sz w:val="24"/>
          <w:szCs w:val="24"/>
        </w:rPr>
        <w:t>i</w:t>
      </w:r>
      <w:r w:rsidR="00BA4731">
        <w:rPr>
          <w:sz w:val="24"/>
          <w:szCs w:val="24"/>
        </w:rPr>
        <w:t>c</w:t>
      </w:r>
      <w:r w:rsidR="00BA4731">
        <w:rPr>
          <w:spacing w:val="-1"/>
          <w:sz w:val="24"/>
          <w:szCs w:val="24"/>
        </w:rPr>
        <w:t xml:space="preserve"> </w:t>
      </w:r>
      <w:r w:rsidR="00BA4731">
        <w:rPr>
          <w:sz w:val="24"/>
          <w:szCs w:val="24"/>
        </w:rPr>
        <w:t>ut</w:t>
      </w:r>
      <w:r w:rsidR="00BA4731">
        <w:rPr>
          <w:spacing w:val="1"/>
          <w:sz w:val="24"/>
          <w:szCs w:val="24"/>
        </w:rPr>
        <w:t>i</w:t>
      </w:r>
      <w:r w:rsidR="00BA4731">
        <w:rPr>
          <w:sz w:val="24"/>
          <w:szCs w:val="24"/>
        </w:rPr>
        <w:t>l</w:t>
      </w:r>
      <w:r w:rsidR="00BA4731">
        <w:rPr>
          <w:spacing w:val="1"/>
          <w:sz w:val="24"/>
          <w:szCs w:val="24"/>
        </w:rPr>
        <w:t>i</w:t>
      </w:r>
      <w:r w:rsidR="00BA4731">
        <w:rPr>
          <w:spacing w:val="-2"/>
          <w:sz w:val="24"/>
          <w:szCs w:val="24"/>
        </w:rPr>
        <w:t>t</w:t>
      </w:r>
      <w:r w:rsidR="00BA4731">
        <w:rPr>
          <w:sz w:val="24"/>
          <w:szCs w:val="24"/>
        </w:rPr>
        <w:t>ies</w:t>
      </w:r>
    </w:p>
    <w:p w14:paraId="60F90C37" w14:textId="77777777" w:rsidR="00FA426F" w:rsidRDefault="00BA4731">
      <w:pPr>
        <w:ind w:left="1540"/>
        <w:rPr>
          <w:sz w:val="24"/>
          <w:szCs w:val="24"/>
        </w:rPr>
      </w:pPr>
      <w:r>
        <w:rPr>
          <w:sz w:val="24"/>
          <w:szCs w:val="24"/>
        </w:rPr>
        <w:t>E</w:t>
      </w:r>
      <w:r>
        <w:rPr>
          <w:spacing w:val="2"/>
          <w:sz w:val="24"/>
          <w:szCs w:val="24"/>
        </w:rPr>
        <w:t>x</w:t>
      </w:r>
      <w:r>
        <w:rPr>
          <w:sz w:val="24"/>
          <w:szCs w:val="24"/>
        </w:rPr>
        <w:t>tend</w:t>
      </w:r>
      <w:r>
        <w:rPr>
          <w:spacing w:val="-1"/>
          <w:sz w:val="24"/>
          <w:szCs w:val="24"/>
        </w:rPr>
        <w:t>e</w:t>
      </w:r>
      <w:r>
        <w:rPr>
          <w:sz w:val="24"/>
          <w:szCs w:val="24"/>
        </w:rPr>
        <w:t xml:space="preserve">d </w:t>
      </w:r>
      <w:r>
        <w:rPr>
          <w:spacing w:val="-1"/>
          <w:sz w:val="24"/>
          <w:szCs w:val="24"/>
        </w:rPr>
        <w:t>ca</w:t>
      </w:r>
      <w:r>
        <w:rPr>
          <w:sz w:val="24"/>
          <w:szCs w:val="24"/>
        </w:rPr>
        <w:t>re</w:t>
      </w:r>
      <w:r>
        <w:rPr>
          <w:spacing w:val="-2"/>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4D56861A" w14:textId="77777777" w:rsidR="00FA426F" w:rsidRDefault="00FA426F">
      <w:pPr>
        <w:spacing w:before="16" w:line="260" w:lineRule="exact"/>
        <w:rPr>
          <w:sz w:val="26"/>
          <w:szCs w:val="26"/>
        </w:rPr>
      </w:pPr>
    </w:p>
    <w:p w14:paraId="0B637169" w14:textId="77777777" w:rsidR="00FA426F" w:rsidRDefault="00BA4731">
      <w:pPr>
        <w:ind w:left="1540"/>
        <w:rPr>
          <w:sz w:val="24"/>
          <w:szCs w:val="24"/>
        </w:rPr>
      </w:pPr>
      <w:r>
        <w:rPr>
          <w:sz w:val="24"/>
          <w:szCs w:val="24"/>
        </w:rPr>
        <w:t>Not to e</w:t>
      </w:r>
      <w:r>
        <w:rPr>
          <w:spacing w:val="2"/>
          <w:sz w:val="24"/>
          <w:szCs w:val="24"/>
        </w:rPr>
        <w:t>x</w:t>
      </w:r>
      <w:r>
        <w:rPr>
          <w:spacing w:val="-1"/>
          <w:sz w:val="24"/>
          <w:szCs w:val="24"/>
        </w:rPr>
        <w:t>cee</w:t>
      </w:r>
      <w:r>
        <w:rPr>
          <w:sz w:val="24"/>
          <w:szCs w:val="24"/>
        </w:rPr>
        <w:t>d 20 squ</w:t>
      </w:r>
      <w:r>
        <w:rPr>
          <w:spacing w:val="-1"/>
          <w:sz w:val="24"/>
          <w:szCs w:val="24"/>
        </w:rPr>
        <w:t>a</w:t>
      </w:r>
      <w:r>
        <w:rPr>
          <w:sz w:val="24"/>
          <w:szCs w:val="24"/>
        </w:rPr>
        <w:t>re f</w:t>
      </w:r>
      <w:r>
        <w:rPr>
          <w:spacing w:val="-2"/>
          <w:sz w:val="24"/>
          <w:szCs w:val="24"/>
        </w:rPr>
        <w:t>e</w:t>
      </w:r>
      <w:r>
        <w:rPr>
          <w:spacing w:val="-1"/>
          <w:sz w:val="24"/>
          <w:szCs w:val="24"/>
        </w:rPr>
        <w:t>e</w:t>
      </w:r>
      <w:r>
        <w:rPr>
          <w:sz w:val="24"/>
          <w:szCs w:val="24"/>
        </w:rPr>
        <w:t>t.</w:t>
      </w:r>
    </w:p>
    <w:p w14:paraId="01027415" w14:textId="77777777" w:rsidR="00FA426F" w:rsidRDefault="00FA426F">
      <w:pPr>
        <w:spacing w:line="200" w:lineRule="exact"/>
      </w:pPr>
    </w:p>
    <w:p w14:paraId="562C002D" w14:textId="77777777" w:rsidR="00FA426F" w:rsidRDefault="00FA426F">
      <w:pPr>
        <w:spacing w:before="1" w:line="260" w:lineRule="exact"/>
        <w:rPr>
          <w:sz w:val="26"/>
          <w:szCs w:val="26"/>
        </w:rPr>
      </w:pPr>
    </w:p>
    <w:p w14:paraId="710FA12D" w14:textId="77777777" w:rsidR="00FA426F" w:rsidRDefault="00BA4731">
      <w:pPr>
        <w:spacing w:line="260" w:lineRule="exact"/>
        <w:ind w:left="62" w:right="2861"/>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8.04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ROHIBI</w:t>
      </w:r>
      <w:r>
        <w:rPr>
          <w:b/>
          <w:spacing w:val="1"/>
          <w:position w:val="-1"/>
          <w:sz w:val="24"/>
          <w:szCs w:val="24"/>
          <w:u w:val="thick" w:color="000000"/>
        </w:rPr>
        <w:t>T</w:t>
      </w:r>
      <w:r>
        <w:rPr>
          <w:b/>
          <w:position w:val="-1"/>
          <w:sz w:val="24"/>
          <w:szCs w:val="24"/>
          <w:u w:val="thick" w:color="000000"/>
        </w:rPr>
        <w:t>ED SI</w:t>
      </w:r>
      <w:r>
        <w:rPr>
          <w:b/>
          <w:spacing w:val="-1"/>
          <w:position w:val="-1"/>
          <w:sz w:val="24"/>
          <w:szCs w:val="24"/>
          <w:u w:val="thick" w:color="000000"/>
        </w:rPr>
        <w:t>G</w:t>
      </w:r>
      <w:r>
        <w:rPr>
          <w:b/>
          <w:position w:val="-1"/>
          <w:sz w:val="24"/>
          <w:szCs w:val="24"/>
          <w:u w:val="thick" w:color="000000"/>
        </w:rPr>
        <w:t>NS AND</w:t>
      </w:r>
      <w:r>
        <w:rPr>
          <w:b/>
          <w:spacing w:val="-1"/>
          <w:position w:val="-1"/>
          <w:sz w:val="24"/>
          <w:szCs w:val="24"/>
          <w:u w:val="thick" w:color="000000"/>
        </w:rPr>
        <w:t xml:space="preserve"> </w:t>
      </w:r>
      <w:r>
        <w:rPr>
          <w:b/>
          <w:position w:val="-1"/>
          <w:sz w:val="24"/>
          <w:szCs w:val="24"/>
          <w:u w:val="thick" w:color="000000"/>
        </w:rPr>
        <w:t>DEVICES</w:t>
      </w:r>
    </w:p>
    <w:p w14:paraId="7FA7370D" w14:textId="77777777" w:rsidR="00FA426F" w:rsidRDefault="00FA426F">
      <w:pPr>
        <w:spacing w:before="7" w:line="240" w:lineRule="exact"/>
        <w:rPr>
          <w:sz w:val="24"/>
          <w:szCs w:val="24"/>
        </w:rPr>
      </w:pPr>
    </w:p>
    <w:p w14:paraId="4CF7E9BB" w14:textId="77777777" w:rsidR="00FA426F" w:rsidRDefault="00BA4731">
      <w:pPr>
        <w:spacing w:before="29"/>
        <w:ind w:left="820" w:right="346"/>
        <w:jc w:val="both"/>
        <w:rPr>
          <w:sz w:val="24"/>
          <w:szCs w:val="24"/>
        </w:rPr>
      </w:pPr>
      <w:r>
        <w:rPr>
          <w:sz w:val="24"/>
          <w:szCs w:val="24"/>
        </w:rPr>
        <w:t>The</w:t>
      </w:r>
      <w:r>
        <w:rPr>
          <w:spacing w:val="-1"/>
          <w:sz w:val="24"/>
          <w:szCs w:val="24"/>
        </w:rPr>
        <w:t xml:space="preserve"> </w:t>
      </w:r>
      <w:r>
        <w:rPr>
          <w:sz w:val="24"/>
          <w:szCs w:val="24"/>
        </w:rPr>
        <w:t>following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1"/>
          <w:sz w:val="24"/>
          <w:szCs w:val="24"/>
        </w:rPr>
        <w:t>a</w:t>
      </w:r>
      <w:r>
        <w:rPr>
          <w:sz w:val="24"/>
          <w:szCs w:val="24"/>
        </w:rPr>
        <w:t>nd</w:t>
      </w:r>
      <w:r>
        <w:rPr>
          <w:spacing w:val="2"/>
          <w:sz w:val="24"/>
          <w:szCs w:val="24"/>
        </w:rPr>
        <w:t xml:space="preserve"> </w:t>
      </w:r>
      <w:r>
        <w:rPr>
          <w:sz w:val="24"/>
          <w:szCs w:val="24"/>
        </w:rPr>
        <w:t>d</w:t>
      </w:r>
      <w:r>
        <w:rPr>
          <w:spacing w:val="-1"/>
          <w:sz w:val="24"/>
          <w:szCs w:val="24"/>
        </w:rPr>
        <w:t>e</w:t>
      </w:r>
      <w:r>
        <w:rPr>
          <w:sz w:val="24"/>
          <w:szCs w:val="24"/>
        </w:rPr>
        <w:t>vic</w:t>
      </w:r>
      <w:r>
        <w:rPr>
          <w:spacing w:val="-1"/>
          <w:sz w:val="24"/>
          <w:szCs w:val="24"/>
        </w:rPr>
        <w:t>e</w:t>
      </w:r>
      <w:r>
        <w:rPr>
          <w:sz w:val="24"/>
          <w:szCs w:val="24"/>
        </w:rPr>
        <w:t>s shall not</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1"/>
          <w:sz w:val="24"/>
          <w:szCs w:val="24"/>
        </w:rPr>
        <w:t>c</w:t>
      </w:r>
      <w:r>
        <w:rPr>
          <w:sz w:val="24"/>
          <w:szCs w:val="24"/>
        </w:rPr>
        <w:t>onstru</w:t>
      </w:r>
      <w:r>
        <w:rPr>
          <w:spacing w:val="-2"/>
          <w:sz w:val="24"/>
          <w:szCs w:val="24"/>
        </w:rPr>
        <w:t>c</w:t>
      </w:r>
      <w:r>
        <w:rPr>
          <w:sz w:val="24"/>
          <w:szCs w:val="24"/>
        </w:rPr>
        <w:t>ted, or</w:t>
      </w:r>
      <w:r>
        <w:rPr>
          <w:spacing w:val="-1"/>
          <w:sz w:val="24"/>
          <w:szCs w:val="24"/>
        </w:rPr>
        <w:t xml:space="preserve"> </w:t>
      </w:r>
      <w:r>
        <w:rPr>
          <w:spacing w:val="1"/>
          <w:sz w:val="24"/>
          <w:szCs w:val="24"/>
        </w:rPr>
        <w:t>e</w:t>
      </w:r>
      <w:r>
        <w:rPr>
          <w:sz w:val="24"/>
          <w:szCs w:val="24"/>
        </w:rPr>
        <w:t>re</w:t>
      </w:r>
      <w:r>
        <w:rPr>
          <w:spacing w:val="1"/>
          <w:sz w:val="24"/>
          <w:szCs w:val="24"/>
        </w:rPr>
        <w:t>c</w:t>
      </w:r>
      <w:r>
        <w:rPr>
          <w:sz w:val="24"/>
          <w:szCs w:val="24"/>
        </w:rPr>
        <w:t>ted:</w:t>
      </w:r>
    </w:p>
    <w:p w14:paraId="5DCE7616" w14:textId="77777777" w:rsidR="00FA426F" w:rsidRDefault="00FA426F">
      <w:pPr>
        <w:spacing w:before="16" w:line="260" w:lineRule="exact"/>
        <w:rPr>
          <w:sz w:val="26"/>
          <w:szCs w:val="26"/>
        </w:rPr>
      </w:pPr>
    </w:p>
    <w:p w14:paraId="54950AF3" w14:textId="77777777" w:rsidR="00FA426F" w:rsidRDefault="00BA4731">
      <w:pPr>
        <w:ind w:left="820" w:right="540"/>
        <w:rPr>
          <w:sz w:val="24"/>
          <w:szCs w:val="24"/>
        </w:rPr>
      </w:pPr>
      <w:r>
        <w:rPr>
          <w:sz w:val="24"/>
          <w:szCs w:val="24"/>
        </w:rPr>
        <w:t xml:space="preserve">A. </w:t>
      </w:r>
      <w:r>
        <w:rPr>
          <w:spacing w:val="58"/>
          <w:sz w:val="24"/>
          <w:szCs w:val="24"/>
        </w:rPr>
        <w:t xml:space="preserve"> </w:t>
      </w:r>
      <w:r>
        <w:rPr>
          <w:spacing w:val="1"/>
          <w:sz w:val="24"/>
          <w:szCs w:val="24"/>
        </w:rPr>
        <w:t>S</w:t>
      </w:r>
      <w:r>
        <w:rPr>
          <w:sz w:val="24"/>
          <w:szCs w:val="24"/>
        </w:rPr>
        <w:t>i</w:t>
      </w:r>
      <w:r>
        <w:rPr>
          <w:spacing w:val="-2"/>
          <w:sz w:val="24"/>
          <w:szCs w:val="24"/>
        </w:rPr>
        <w:t>g</w:t>
      </w:r>
      <w:r>
        <w:rPr>
          <w:sz w:val="24"/>
          <w:szCs w:val="24"/>
        </w:rPr>
        <w:t>ns, whi</w:t>
      </w:r>
      <w:r>
        <w:rPr>
          <w:spacing w:val="-1"/>
          <w:sz w:val="24"/>
          <w:szCs w:val="24"/>
        </w:rPr>
        <w:t>c</w:t>
      </w:r>
      <w:r>
        <w:rPr>
          <w:sz w:val="24"/>
          <w:szCs w:val="24"/>
        </w:rPr>
        <w:t>h inco</w:t>
      </w:r>
      <w:r>
        <w:rPr>
          <w:spacing w:val="-1"/>
          <w:sz w:val="24"/>
          <w:szCs w:val="24"/>
        </w:rPr>
        <w:t>r</w:t>
      </w:r>
      <w:r>
        <w:rPr>
          <w:sz w:val="24"/>
          <w:szCs w:val="24"/>
        </w:rPr>
        <w:t>por</w:t>
      </w:r>
      <w:r>
        <w:rPr>
          <w:spacing w:val="-2"/>
          <w:sz w:val="24"/>
          <w:szCs w:val="24"/>
        </w:rPr>
        <w:t>a</w:t>
      </w:r>
      <w:r>
        <w:rPr>
          <w:sz w:val="24"/>
          <w:szCs w:val="24"/>
        </w:rPr>
        <w:t xml:space="preserve">te in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man</w:t>
      </w:r>
      <w:r>
        <w:rPr>
          <w:spacing w:val="2"/>
          <w:sz w:val="24"/>
          <w:szCs w:val="24"/>
        </w:rPr>
        <w:t>n</w:t>
      </w:r>
      <w:r>
        <w:rPr>
          <w:spacing w:val="-1"/>
          <w:sz w:val="24"/>
          <w:szCs w:val="24"/>
        </w:rPr>
        <w:t>e</w:t>
      </w:r>
      <w:r>
        <w:rPr>
          <w:sz w:val="24"/>
          <w:szCs w:val="24"/>
        </w:rPr>
        <w:t xml:space="preserve">r </w:t>
      </w:r>
      <w:r>
        <w:rPr>
          <w:spacing w:val="-1"/>
          <w:sz w:val="24"/>
          <w:szCs w:val="24"/>
        </w:rPr>
        <w:t>f</w:t>
      </w:r>
      <w:r>
        <w:rPr>
          <w:sz w:val="24"/>
          <w:szCs w:val="24"/>
        </w:rPr>
        <w:t>lash</w:t>
      </w:r>
      <w:r>
        <w:rPr>
          <w:spacing w:val="2"/>
          <w:sz w:val="24"/>
          <w:szCs w:val="24"/>
        </w:rPr>
        <w:t>i</w:t>
      </w:r>
      <w:r>
        <w:rPr>
          <w:sz w:val="24"/>
          <w:szCs w:val="24"/>
        </w:rPr>
        <w:t>n</w:t>
      </w:r>
      <w:r>
        <w:rPr>
          <w:spacing w:val="-2"/>
          <w:sz w:val="24"/>
          <w:szCs w:val="24"/>
        </w:rPr>
        <w:t>g</w:t>
      </w:r>
      <w:r>
        <w:rPr>
          <w:sz w:val="24"/>
          <w:szCs w:val="24"/>
        </w:rPr>
        <w:t>, mov</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or inte</w:t>
      </w:r>
      <w:r>
        <w:rPr>
          <w:spacing w:val="-1"/>
          <w:sz w:val="24"/>
          <w:szCs w:val="24"/>
        </w:rPr>
        <w:t>r</w:t>
      </w:r>
      <w:r>
        <w:rPr>
          <w:sz w:val="24"/>
          <w:szCs w:val="24"/>
        </w:rPr>
        <w:t>m</w:t>
      </w:r>
      <w:r>
        <w:rPr>
          <w:spacing w:val="1"/>
          <w:sz w:val="24"/>
          <w:szCs w:val="24"/>
        </w:rPr>
        <w:t>i</w:t>
      </w:r>
      <w:r>
        <w:rPr>
          <w:sz w:val="24"/>
          <w:szCs w:val="24"/>
        </w:rPr>
        <w:t>t</w:t>
      </w:r>
      <w:r>
        <w:rPr>
          <w:spacing w:val="1"/>
          <w:sz w:val="24"/>
          <w:szCs w:val="24"/>
        </w:rPr>
        <w:t>te</w:t>
      </w:r>
      <w:r>
        <w:rPr>
          <w:sz w:val="24"/>
          <w:szCs w:val="24"/>
        </w:rPr>
        <w:t>nt, l</w:t>
      </w:r>
      <w:r>
        <w:rPr>
          <w:spacing w:val="1"/>
          <w:sz w:val="24"/>
          <w:szCs w:val="24"/>
        </w:rPr>
        <w:t>i</w:t>
      </w:r>
      <w:r>
        <w:rPr>
          <w:spacing w:val="-2"/>
          <w:sz w:val="24"/>
          <w:szCs w:val="24"/>
        </w:rPr>
        <w:t>g</w:t>
      </w:r>
      <w:r>
        <w:rPr>
          <w:sz w:val="24"/>
          <w:szCs w:val="24"/>
        </w:rPr>
        <w:t>ht</w:t>
      </w:r>
      <w:r>
        <w:rPr>
          <w:spacing w:val="1"/>
          <w:sz w:val="24"/>
          <w:szCs w:val="24"/>
        </w:rPr>
        <w:t>i</w:t>
      </w:r>
      <w:r>
        <w:rPr>
          <w:sz w:val="24"/>
          <w:szCs w:val="24"/>
        </w:rPr>
        <w:t>n</w:t>
      </w:r>
      <w:r>
        <w:rPr>
          <w:spacing w:val="-2"/>
          <w:sz w:val="24"/>
          <w:szCs w:val="24"/>
        </w:rPr>
        <w:t>g</w:t>
      </w:r>
      <w:r>
        <w:rPr>
          <w:sz w:val="24"/>
          <w:szCs w:val="24"/>
        </w:rPr>
        <w:t>,</w:t>
      </w:r>
      <w:r>
        <w:rPr>
          <w:spacing w:val="2"/>
          <w:sz w:val="24"/>
          <w:szCs w:val="24"/>
        </w:rPr>
        <w:t xml:space="preserve">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si</w:t>
      </w:r>
      <w:r>
        <w:rPr>
          <w:spacing w:val="-2"/>
          <w:sz w:val="24"/>
          <w:szCs w:val="24"/>
        </w:rPr>
        <w:t>g</w:t>
      </w:r>
      <w:r>
        <w:rPr>
          <w:sz w:val="24"/>
          <w:szCs w:val="24"/>
        </w:rPr>
        <w:t>ns showi</w:t>
      </w:r>
      <w:r>
        <w:rPr>
          <w:spacing w:val="3"/>
          <w:sz w:val="24"/>
          <w:szCs w:val="24"/>
        </w:rPr>
        <w:t>n</w:t>
      </w:r>
      <w:r>
        <w:rPr>
          <w:sz w:val="24"/>
          <w:szCs w:val="24"/>
        </w:rPr>
        <w:t>g</w:t>
      </w:r>
      <w:r>
        <w:rPr>
          <w:spacing w:val="-2"/>
          <w:sz w:val="24"/>
          <w:szCs w:val="24"/>
        </w:rPr>
        <w:t xml:space="preserve"> </w:t>
      </w:r>
      <w:r>
        <w:rPr>
          <w:spacing w:val="3"/>
          <w:sz w:val="24"/>
          <w:szCs w:val="24"/>
        </w:rPr>
        <w:t>t</w:t>
      </w:r>
      <w:r>
        <w:rPr>
          <w:sz w:val="24"/>
          <w:szCs w:val="24"/>
        </w:rPr>
        <w:t>i</w:t>
      </w:r>
      <w:r>
        <w:rPr>
          <w:spacing w:val="1"/>
          <w:sz w:val="24"/>
          <w:szCs w:val="24"/>
        </w:rPr>
        <w:t>m</w:t>
      </w:r>
      <w:r>
        <w:rPr>
          <w:sz w:val="24"/>
          <w:szCs w:val="24"/>
        </w:rPr>
        <w:t>e</w:t>
      </w:r>
      <w:r>
        <w:rPr>
          <w:spacing w:val="-1"/>
          <w:sz w:val="24"/>
          <w:szCs w:val="24"/>
        </w:rPr>
        <w:t xml:space="preserve"> a</w:t>
      </w:r>
      <w:r>
        <w:rPr>
          <w:sz w:val="24"/>
          <w:szCs w:val="24"/>
        </w:rPr>
        <w:t>nd temp</w:t>
      </w:r>
      <w:r>
        <w:rPr>
          <w:spacing w:val="-1"/>
          <w:sz w:val="24"/>
          <w:szCs w:val="24"/>
        </w:rPr>
        <w:t>e</w:t>
      </w:r>
      <w:r>
        <w:rPr>
          <w:sz w:val="24"/>
          <w:szCs w:val="24"/>
        </w:rPr>
        <w:t>r</w:t>
      </w:r>
      <w:r>
        <w:rPr>
          <w:spacing w:val="-2"/>
          <w:sz w:val="24"/>
          <w:szCs w:val="24"/>
        </w:rPr>
        <w:t>a</w:t>
      </w:r>
      <w:r>
        <w:rPr>
          <w:sz w:val="24"/>
          <w:szCs w:val="24"/>
        </w:rPr>
        <w:t>t</w:t>
      </w:r>
      <w:r>
        <w:rPr>
          <w:spacing w:val="3"/>
          <w:sz w:val="24"/>
          <w:szCs w:val="24"/>
        </w:rPr>
        <w:t>u</w:t>
      </w:r>
      <w:r>
        <w:rPr>
          <w:sz w:val="24"/>
          <w:szCs w:val="24"/>
        </w:rPr>
        <w:t>r</w:t>
      </w:r>
      <w:r>
        <w:rPr>
          <w:spacing w:val="-2"/>
          <w:sz w:val="24"/>
          <w:szCs w:val="24"/>
        </w:rPr>
        <w:t>e</w:t>
      </w:r>
      <w:r>
        <w:rPr>
          <w:sz w:val="24"/>
          <w:szCs w:val="24"/>
        </w:rPr>
        <w:t>.</w:t>
      </w:r>
    </w:p>
    <w:p w14:paraId="74D1E7C3" w14:textId="77777777" w:rsidR="00FA426F" w:rsidRDefault="00FA426F">
      <w:pPr>
        <w:spacing w:before="16" w:line="260" w:lineRule="exact"/>
        <w:rPr>
          <w:sz w:val="26"/>
          <w:szCs w:val="26"/>
        </w:rPr>
      </w:pPr>
    </w:p>
    <w:p w14:paraId="33B51BBA" w14:textId="77777777" w:rsidR="00FA426F" w:rsidRDefault="00BA4731">
      <w:pPr>
        <w:ind w:left="820" w:right="72"/>
        <w:rPr>
          <w:sz w:val="24"/>
          <w:szCs w:val="24"/>
        </w:rPr>
      </w:pPr>
      <w:r>
        <w:rPr>
          <w:spacing w:val="-2"/>
          <w:sz w:val="24"/>
          <w:szCs w:val="24"/>
        </w:rPr>
        <w:t>B</w:t>
      </w:r>
      <w:r>
        <w:rPr>
          <w:sz w:val="24"/>
          <w:szCs w:val="24"/>
        </w:rPr>
        <w:t xml:space="preserve">. </w:t>
      </w:r>
      <w:r>
        <w:rPr>
          <w:spacing w:val="58"/>
          <w:sz w:val="24"/>
          <w:szCs w:val="24"/>
        </w:rPr>
        <w:t xml:space="preserve"> </w:t>
      </w:r>
      <w:r>
        <w:rPr>
          <w:spacing w:val="1"/>
          <w:sz w:val="24"/>
          <w:szCs w:val="24"/>
        </w:rPr>
        <w:t>W</w:t>
      </w:r>
      <w:r>
        <w:rPr>
          <w:sz w:val="24"/>
          <w:szCs w:val="24"/>
        </w:rPr>
        <w:t>ind s</w:t>
      </w:r>
      <w:r>
        <w:rPr>
          <w:spacing w:val="1"/>
          <w:sz w:val="24"/>
          <w:szCs w:val="24"/>
        </w:rPr>
        <w:t>i</w:t>
      </w:r>
      <w:r>
        <w:rPr>
          <w:spacing w:val="-2"/>
          <w:sz w:val="24"/>
          <w:szCs w:val="24"/>
        </w:rPr>
        <w:t>g</w:t>
      </w:r>
      <w:r>
        <w:rPr>
          <w:sz w:val="24"/>
          <w:szCs w:val="24"/>
        </w:rPr>
        <w:t>ns, in</w:t>
      </w:r>
      <w:r>
        <w:rPr>
          <w:spacing w:val="-1"/>
          <w:sz w:val="24"/>
          <w:szCs w:val="24"/>
        </w:rPr>
        <w:t>c</w:t>
      </w:r>
      <w:r>
        <w:rPr>
          <w:sz w:val="24"/>
          <w:szCs w:val="24"/>
        </w:rPr>
        <w:t>lud</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b</w:t>
      </w:r>
      <w:r>
        <w:rPr>
          <w:spacing w:val="-1"/>
          <w:sz w:val="24"/>
          <w:szCs w:val="24"/>
        </w:rPr>
        <w:t>a</w:t>
      </w:r>
      <w:r>
        <w:rPr>
          <w:sz w:val="24"/>
          <w:szCs w:val="24"/>
        </w:rPr>
        <w:t>n</w:t>
      </w:r>
      <w:r>
        <w:rPr>
          <w:spacing w:val="2"/>
          <w:sz w:val="24"/>
          <w:szCs w:val="24"/>
        </w:rPr>
        <w:t>n</w:t>
      </w:r>
      <w:r>
        <w:rPr>
          <w:spacing w:val="-1"/>
          <w:sz w:val="24"/>
          <w:szCs w:val="24"/>
        </w:rPr>
        <w:t>e</w:t>
      </w:r>
      <w:r>
        <w:rPr>
          <w:sz w:val="24"/>
          <w:szCs w:val="24"/>
        </w:rPr>
        <w:t>rs, p</w:t>
      </w:r>
      <w:r>
        <w:rPr>
          <w:spacing w:val="-1"/>
          <w:sz w:val="24"/>
          <w:szCs w:val="24"/>
        </w:rPr>
        <w:t>e</w:t>
      </w:r>
      <w:r>
        <w:rPr>
          <w:sz w:val="24"/>
          <w:szCs w:val="24"/>
        </w:rPr>
        <w:t>n</w:t>
      </w:r>
      <w:r>
        <w:rPr>
          <w:spacing w:val="2"/>
          <w:sz w:val="24"/>
          <w:szCs w:val="24"/>
        </w:rPr>
        <w:t>n</w:t>
      </w:r>
      <w:r>
        <w:rPr>
          <w:spacing w:val="-1"/>
          <w:sz w:val="24"/>
          <w:szCs w:val="24"/>
        </w:rPr>
        <w:t>a</w:t>
      </w:r>
      <w:r>
        <w:rPr>
          <w:sz w:val="24"/>
          <w:szCs w:val="24"/>
        </w:rPr>
        <w:t xml:space="preserve">nts, </w:t>
      </w:r>
      <w:r>
        <w:rPr>
          <w:spacing w:val="1"/>
          <w:sz w:val="24"/>
          <w:szCs w:val="24"/>
        </w:rPr>
        <w:t>s</w:t>
      </w:r>
      <w:r>
        <w:rPr>
          <w:sz w:val="24"/>
          <w:szCs w:val="24"/>
        </w:rPr>
        <w:t>pinne</w:t>
      </w:r>
      <w:r>
        <w:rPr>
          <w:spacing w:val="-1"/>
          <w:sz w:val="24"/>
          <w:szCs w:val="24"/>
        </w:rPr>
        <w:t>r</w:t>
      </w:r>
      <w:r>
        <w:rPr>
          <w:sz w:val="24"/>
          <w:szCs w:val="24"/>
        </w:rPr>
        <w:t>s, s</w:t>
      </w:r>
      <w:r>
        <w:rPr>
          <w:spacing w:val="1"/>
          <w:sz w:val="24"/>
          <w:szCs w:val="24"/>
        </w:rPr>
        <w:t>t</w:t>
      </w:r>
      <w:r>
        <w:rPr>
          <w:sz w:val="24"/>
          <w:szCs w:val="24"/>
        </w:rPr>
        <w:t>r</w:t>
      </w:r>
      <w:r>
        <w:rPr>
          <w:spacing w:val="-2"/>
          <w:sz w:val="24"/>
          <w:szCs w:val="24"/>
        </w:rPr>
        <w:t>e</w:t>
      </w:r>
      <w:r>
        <w:rPr>
          <w:spacing w:val="-1"/>
          <w:sz w:val="24"/>
          <w:szCs w:val="24"/>
        </w:rPr>
        <w:t>a</w:t>
      </w:r>
      <w:r>
        <w:rPr>
          <w:spacing w:val="3"/>
          <w:sz w:val="24"/>
          <w:szCs w:val="24"/>
        </w:rPr>
        <w:t>me</w:t>
      </w:r>
      <w:r>
        <w:rPr>
          <w:sz w:val="24"/>
          <w:szCs w:val="24"/>
        </w:rPr>
        <w:t xml:space="preserve">rs, </w:t>
      </w:r>
      <w:r>
        <w:rPr>
          <w:spacing w:val="-1"/>
          <w:sz w:val="24"/>
          <w:szCs w:val="24"/>
        </w:rPr>
        <w:t>a</w:t>
      </w:r>
      <w:r>
        <w:rPr>
          <w:sz w:val="24"/>
          <w:szCs w:val="24"/>
        </w:rPr>
        <w:t>nd oth</w:t>
      </w:r>
      <w:r>
        <w:rPr>
          <w:spacing w:val="2"/>
          <w:sz w:val="24"/>
          <w:szCs w:val="24"/>
        </w:rPr>
        <w:t>e</w:t>
      </w:r>
      <w:r>
        <w:rPr>
          <w:sz w:val="24"/>
          <w:szCs w:val="24"/>
        </w:rPr>
        <w:t xml:space="preserve">r </w:t>
      </w:r>
      <w:r>
        <w:rPr>
          <w:spacing w:val="-1"/>
          <w:sz w:val="24"/>
          <w:szCs w:val="24"/>
        </w:rPr>
        <w:t>w</w:t>
      </w:r>
      <w:r>
        <w:rPr>
          <w:sz w:val="24"/>
          <w:szCs w:val="24"/>
        </w:rPr>
        <w:t>in</w:t>
      </w:r>
      <w:r>
        <w:rPr>
          <w:spacing w:val="1"/>
          <w:sz w:val="24"/>
          <w:szCs w:val="24"/>
        </w:rPr>
        <w:t>d</w:t>
      </w:r>
      <w:r>
        <w:rPr>
          <w:sz w:val="24"/>
          <w:szCs w:val="24"/>
        </w:rPr>
        <w:t xml:space="preserve">- </w:t>
      </w:r>
      <w:r>
        <w:rPr>
          <w:spacing w:val="-1"/>
          <w:sz w:val="24"/>
          <w:szCs w:val="24"/>
        </w:rPr>
        <w:t>ac</w:t>
      </w:r>
      <w:r>
        <w:rPr>
          <w:sz w:val="24"/>
          <w:szCs w:val="24"/>
        </w:rPr>
        <w:t>tuat</w:t>
      </w:r>
      <w:r>
        <w:rPr>
          <w:spacing w:val="-1"/>
          <w:sz w:val="24"/>
          <w:szCs w:val="24"/>
        </w:rPr>
        <w:t>e</w:t>
      </w:r>
      <w:r>
        <w:rPr>
          <w:sz w:val="24"/>
          <w:szCs w:val="24"/>
        </w:rPr>
        <w:t>d</w:t>
      </w:r>
      <w:r>
        <w:rPr>
          <w:spacing w:val="2"/>
          <w:sz w:val="24"/>
          <w:szCs w:val="24"/>
        </w:rPr>
        <w:t xml:space="preserve"> </w:t>
      </w:r>
      <w:r>
        <w:rPr>
          <w:spacing w:val="-1"/>
          <w:sz w:val="24"/>
          <w:szCs w:val="24"/>
        </w:rPr>
        <w:t>c</w:t>
      </w:r>
      <w:r>
        <w:rPr>
          <w:sz w:val="24"/>
          <w:szCs w:val="24"/>
        </w:rPr>
        <w:t>omponents.</w:t>
      </w:r>
    </w:p>
    <w:p w14:paraId="45F57A06" w14:textId="77777777" w:rsidR="00FA426F" w:rsidRDefault="00FA426F">
      <w:pPr>
        <w:spacing w:before="16" w:line="260" w:lineRule="exact"/>
        <w:rPr>
          <w:sz w:val="26"/>
          <w:szCs w:val="26"/>
        </w:rPr>
      </w:pPr>
    </w:p>
    <w:p w14:paraId="75570EA5" w14:textId="77777777" w:rsidR="00D060A1" w:rsidRDefault="00D060A1">
      <w:pPr>
        <w:ind w:left="820" w:right="101"/>
        <w:rPr>
          <w:spacing w:val="1"/>
          <w:sz w:val="24"/>
          <w:szCs w:val="24"/>
        </w:rPr>
      </w:pPr>
    </w:p>
    <w:p w14:paraId="27D9C14F" w14:textId="77777777" w:rsidR="00D060A1" w:rsidRDefault="00D060A1">
      <w:pPr>
        <w:ind w:left="820" w:right="101"/>
        <w:rPr>
          <w:spacing w:val="1"/>
          <w:sz w:val="24"/>
          <w:szCs w:val="24"/>
        </w:rPr>
      </w:pPr>
    </w:p>
    <w:p w14:paraId="67D9C6CB" w14:textId="77777777" w:rsidR="00D060A1" w:rsidRDefault="00D060A1">
      <w:pPr>
        <w:ind w:left="820" w:right="101"/>
        <w:rPr>
          <w:spacing w:val="1"/>
          <w:sz w:val="24"/>
          <w:szCs w:val="24"/>
        </w:rPr>
      </w:pPr>
    </w:p>
    <w:p w14:paraId="28AC4472" w14:textId="77777777" w:rsidR="00FA426F" w:rsidRDefault="00BA4731">
      <w:pPr>
        <w:ind w:left="820" w:right="101"/>
        <w:rPr>
          <w:sz w:val="24"/>
          <w:szCs w:val="24"/>
        </w:rPr>
      </w:pPr>
      <w:r>
        <w:rPr>
          <w:spacing w:val="1"/>
          <w:sz w:val="24"/>
          <w:szCs w:val="24"/>
        </w:rPr>
        <w:t>C</w:t>
      </w:r>
      <w:r>
        <w:rPr>
          <w:sz w:val="24"/>
          <w:szCs w:val="24"/>
        </w:rPr>
        <w:t xml:space="preserve">. </w:t>
      </w:r>
      <w:r>
        <w:rPr>
          <w:spacing w:val="55"/>
          <w:sz w:val="24"/>
          <w:szCs w:val="24"/>
        </w:rPr>
        <w:t xml:space="preserve"> </w:t>
      </w:r>
      <w:r>
        <w:rPr>
          <w:spacing w:val="1"/>
          <w:sz w:val="24"/>
          <w:szCs w:val="24"/>
        </w:rPr>
        <w:t>S</w:t>
      </w:r>
      <w:r>
        <w:rPr>
          <w:sz w:val="24"/>
          <w:szCs w:val="24"/>
        </w:rPr>
        <w:t>tring</w:t>
      </w:r>
      <w:r>
        <w:rPr>
          <w:spacing w:val="-2"/>
          <w:sz w:val="24"/>
          <w:szCs w:val="24"/>
        </w:rPr>
        <w:t xml:space="preserve"> </w:t>
      </w:r>
      <w:r>
        <w:rPr>
          <w:sz w:val="24"/>
          <w:szCs w:val="24"/>
        </w:rPr>
        <w:t>l</w:t>
      </w:r>
      <w:r>
        <w:rPr>
          <w:spacing w:val="1"/>
          <w:sz w:val="24"/>
          <w:szCs w:val="24"/>
        </w:rPr>
        <w:t>i</w:t>
      </w:r>
      <w:r>
        <w:rPr>
          <w:spacing w:val="-2"/>
          <w:sz w:val="24"/>
          <w:szCs w:val="24"/>
        </w:rPr>
        <w:t>g</w:t>
      </w:r>
      <w:r>
        <w:rPr>
          <w:sz w:val="24"/>
          <w:szCs w:val="24"/>
        </w:rPr>
        <w:t>hts u</w:t>
      </w:r>
      <w:r>
        <w:rPr>
          <w:spacing w:val="1"/>
          <w:sz w:val="24"/>
          <w:szCs w:val="24"/>
        </w:rPr>
        <w:t>s</w:t>
      </w:r>
      <w:r>
        <w:rPr>
          <w:spacing w:val="-1"/>
          <w:sz w:val="24"/>
          <w:szCs w:val="24"/>
        </w:rPr>
        <w:t>e</w:t>
      </w:r>
      <w:r>
        <w:rPr>
          <w:sz w:val="24"/>
          <w:szCs w:val="24"/>
        </w:rPr>
        <w:t>d in</w:t>
      </w:r>
      <w:r>
        <w:rPr>
          <w:spacing w:val="3"/>
          <w:sz w:val="24"/>
          <w:szCs w:val="24"/>
        </w:rPr>
        <w:t xml:space="preserve"> </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z w:val="24"/>
          <w:szCs w:val="24"/>
        </w:rPr>
        <w:t>on with comme</w:t>
      </w:r>
      <w:r>
        <w:rPr>
          <w:spacing w:val="1"/>
          <w:sz w:val="24"/>
          <w:szCs w:val="24"/>
        </w:rPr>
        <w:t>r</w:t>
      </w:r>
      <w:r>
        <w:rPr>
          <w:spacing w:val="-1"/>
          <w:sz w:val="24"/>
          <w:szCs w:val="24"/>
        </w:rPr>
        <w:t>c</w:t>
      </w:r>
      <w:r>
        <w:rPr>
          <w:sz w:val="24"/>
          <w:szCs w:val="24"/>
        </w:rPr>
        <w:t>ial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 xml:space="preserve">s with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ce</w:t>
      </w:r>
      <w:r>
        <w:rPr>
          <w:sz w:val="24"/>
          <w:szCs w:val="24"/>
        </w:rPr>
        <w:t>pt</w:t>
      </w:r>
      <w:r>
        <w:rPr>
          <w:spacing w:val="1"/>
          <w:sz w:val="24"/>
          <w:szCs w:val="24"/>
        </w:rPr>
        <w:t>i</w:t>
      </w:r>
      <w:r>
        <w:rPr>
          <w:sz w:val="24"/>
          <w:szCs w:val="24"/>
        </w:rPr>
        <w:t>on of t</w:t>
      </w:r>
      <w:r>
        <w:rPr>
          <w:spacing w:val="-1"/>
          <w:sz w:val="24"/>
          <w:szCs w:val="24"/>
        </w:rPr>
        <w:t>e</w:t>
      </w:r>
      <w:r>
        <w:rPr>
          <w:sz w:val="24"/>
          <w:szCs w:val="24"/>
        </w:rPr>
        <w:t>mpor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3"/>
          <w:sz w:val="24"/>
          <w:szCs w:val="24"/>
        </w:rPr>
        <w:t>i</w:t>
      </w:r>
      <w:r>
        <w:rPr>
          <w:spacing w:val="-2"/>
          <w:sz w:val="24"/>
          <w:szCs w:val="24"/>
        </w:rPr>
        <w:t>g</w:t>
      </w:r>
      <w:r>
        <w:rPr>
          <w:sz w:val="24"/>
          <w:szCs w:val="24"/>
        </w:rPr>
        <w:t>ht</w:t>
      </w:r>
      <w:r>
        <w:rPr>
          <w:spacing w:val="1"/>
          <w:sz w:val="24"/>
          <w:szCs w:val="24"/>
        </w:rPr>
        <w:t>i</w:t>
      </w:r>
      <w:r>
        <w:rPr>
          <w:sz w:val="24"/>
          <w:szCs w:val="24"/>
        </w:rPr>
        <w:t>ng for</w:t>
      </w:r>
      <w:r>
        <w:rPr>
          <w:spacing w:val="1"/>
          <w:sz w:val="24"/>
          <w:szCs w:val="24"/>
        </w:rPr>
        <w:t xml:space="preserve"> </w:t>
      </w:r>
      <w:r>
        <w:rPr>
          <w:sz w:val="24"/>
          <w:szCs w:val="24"/>
        </w:rPr>
        <w:t>hol</w:t>
      </w:r>
      <w:r>
        <w:rPr>
          <w:spacing w:val="1"/>
          <w:sz w:val="24"/>
          <w:szCs w:val="24"/>
        </w:rPr>
        <w:t>i</w:t>
      </w:r>
      <w:r>
        <w:rPr>
          <w:sz w:val="24"/>
          <w:szCs w:val="24"/>
        </w:rPr>
        <w:t>d</w:t>
      </w:r>
      <w:r>
        <w:rPr>
          <w:spacing w:val="1"/>
          <w:sz w:val="24"/>
          <w:szCs w:val="24"/>
        </w:rPr>
        <w:t>a</w:t>
      </w:r>
      <w:r>
        <w:rPr>
          <w:sz w:val="24"/>
          <w:szCs w:val="24"/>
        </w:rPr>
        <w:t>y</w:t>
      </w:r>
      <w:r>
        <w:rPr>
          <w:spacing w:val="-5"/>
          <w:sz w:val="24"/>
          <w:szCs w:val="24"/>
        </w:rPr>
        <w:t xml:space="preserve"> </w:t>
      </w:r>
      <w:r>
        <w:rPr>
          <w:sz w:val="24"/>
          <w:szCs w:val="24"/>
        </w:rPr>
        <w:t>d</w:t>
      </w:r>
      <w:r>
        <w:rPr>
          <w:spacing w:val="1"/>
          <w:sz w:val="24"/>
          <w:szCs w:val="24"/>
        </w:rPr>
        <w:t>e</w:t>
      </w:r>
      <w:r>
        <w:rPr>
          <w:spacing w:val="-1"/>
          <w:sz w:val="24"/>
          <w:szCs w:val="24"/>
        </w:rPr>
        <w:t>c</w:t>
      </w:r>
      <w:r>
        <w:rPr>
          <w:sz w:val="24"/>
          <w:szCs w:val="24"/>
        </w:rPr>
        <w:t>or</w:t>
      </w:r>
      <w:r>
        <w:rPr>
          <w:spacing w:val="-2"/>
          <w:sz w:val="24"/>
          <w:szCs w:val="24"/>
        </w:rPr>
        <w:t>a</w:t>
      </w:r>
      <w:r>
        <w:rPr>
          <w:sz w:val="24"/>
          <w:szCs w:val="24"/>
        </w:rPr>
        <w:t>t</w:t>
      </w:r>
      <w:r>
        <w:rPr>
          <w:spacing w:val="1"/>
          <w:sz w:val="24"/>
          <w:szCs w:val="24"/>
        </w:rPr>
        <w:t>i</w:t>
      </w:r>
      <w:r>
        <w:rPr>
          <w:sz w:val="24"/>
          <w:szCs w:val="24"/>
        </w:rPr>
        <w:t>ons.</w:t>
      </w:r>
    </w:p>
    <w:p w14:paraId="73CA9610" w14:textId="77777777" w:rsidR="00FA426F" w:rsidRDefault="00FA426F">
      <w:pPr>
        <w:spacing w:before="16" w:line="260" w:lineRule="exact"/>
        <w:rPr>
          <w:sz w:val="26"/>
          <w:szCs w:val="26"/>
        </w:rPr>
      </w:pPr>
    </w:p>
    <w:p w14:paraId="3DEBDD0C" w14:textId="77777777" w:rsidR="00FA426F" w:rsidRDefault="00BA4731">
      <w:pPr>
        <w:ind w:left="820" w:right="253"/>
        <w:rPr>
          <w:sz w:val="24"/>
          <w:szCs w:val="24"/>
        </w:rPr>
      </w:pPr>
      <w:r>
        <w:rPr>
          <w:sz w:val="24"/>
          <w:szCs w:val="24"/>
        </w:rPr>
        <w:t xml:space="preserve">D. </w:t>
      </w:r>
      <w:r>
        <w:rPr>
          <w:spacing w:val="58"/>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s</w:t>
      </w:r>
      <w:r>
        <w:rPr>
          <w:spacing w:val="3"/>
          <w:sz w:val="24"/>
          <w:szCs w:val="24"/>
        </w:rPr>
        <w:t>i</w:t>
      </w:r>
      <w:r>
        <w:rPr>
          <w:spacing w:val="-2"/>
          <w:sz w:val="24"/>
          <w:szCs w:val="24"/>
        </w:rPr>
        <w:t>g</w:t>
      </w:r>
      <w:r>
        <w:rPr>
          <w:sz w:val="24"/>
          <w:szCs w:val="24"/>
        </w:rPr>
        <w:t>n, whi</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d</w:t>
      </w:r>
      <w:r>
        <w:rPr>
          <w:spacing w:val="2"/>
          <w:sz w:val="24"/>
          <w:szCs w:val="24"/>
        </w:rPr>
        <w:t>v</w:t>
      </w:r>
      <w:r>
        <w:rPr>
          <w:spacing w:val="-1"/>
          <w:sz w:val="24"/>
          <w:szCs w:val="24"/>
        </w:rPr>
        <w:t>e</w:t>
      </w:r>
      <w:r>
        <w:rPr>
          <w:sz w:val="24"/>
          <w:szCs w:val="24"/>
        </w:rPr>
        <w:t>rtises a</w:t>
      </w:r>
      <w:r>
        <w:rPr>
          <w:spacing w:val="-1"/>
          <w:sz w:val="24"/>
          <w:szCs w:val="24"/>
        </w:rPr>
        <w:t xml:space="preserve"> </w:t>
      </w:r>
      <w:r>
        <w:rPr>
          <w:sz w:val="24"/>
          <w:szCs w:val="24"/>
        </w:rPr>
        <w:t>busin</w:t>
      </w:r>
      <w:r>
        <w:rPr>
          <w:spacing w:val="-1"/>
          <w:sz w:val="24"/>
          <w:szCs w:val="24"/>
        </w:rPr>
        <w:t>e</w:t>
      </w:r>
      <w:r>
        <w:rPr>
          <w:sz w:val="24"/>
          <w:szCs w:val="24"/>
        </w:rPr>
        <w:t>ss or p</w:t>
      </w:r>
      <w:r>
        <w:rPr>
          <w:spacing w:val="-1"/>
          <w:sz w:val="24"/>
          <w:szCs w:val="24"/>
        </w:rPr>
        <w:t>r</w:t>
      </w:r>
      <w:r>
        <w:rPr>
          <w:sz w:val="24"/>
          <w:szCs w:val="24"/>
        </w:rPr>
        <w:t>o</w:t>
      </w:r>
      <w:r>
        <w:rPr>
          <w:spacing w:val="2"/>
          <w:sz w:val="24"/>
          <w:szCs w:val="24"/>
        </w:rPr>
        <w:t>d</w:t>
      </w:r>
      <w:r>
        <w:rPr>
          <w:sz w:val="24"/>
          <w:szCs w:val="24"/>
        </w:rPr>
        <w:t>u</w:t>
      </w:r>
      <w:r>
        <w:rPr>
          <w:spacing w:val="-1"/>
          <w:sz w:val="24"/>
          <w:szCs w:val="24"/>
        </w:rPr>
        <w:t>c</w:t>
      </w:r>
      <w:r>
        <w:rPr>
          <w:sz w:val="24"/>
          <w:szCs w:val="24"/>
        </w:rPr>
        <w:t>t, pr</w:t>
      </w:r>
      <w:r>
        <w:rPr>
          <w:spacing w:val="-1"/>
          <w:sz w:val="24"/>
          <w:szCs w:val="24"/>
        </w:rPr>
        <w:t>e</w:t>
      </w:r>
      <w:r>
        <w:rPr>
          <w:sz w:val="24"/>
          <w:szCs w:val="24"/>
        </w:rPr>
        <w:t>vious</w:t>
      </w:r>
      <w:r>
        <w:rPr>
          <w:spacing w:val="3"/>
          <w:sz w:val="24"/>
          <w:szCs w:val="24"/>
        </w:rPr>
        <w:t>l</w:t>
      </w:r>
      <w:r>
        <w:rPr>
          <w:sz w:val="24"/>
          <w:szCs w:val="24"/>
        </w:rPr>
        <w:t>y</w:t>
      </w:r>
      <w:r>
        <w:rPr>
          <w:spacing w:val="-5"/>
          <w:sz w:val="24"/>
          <w:szCs w:val="24"/>
        </w:rPr>
        <w:t xml:space="preserve"> </w:t>
      </w:r>
      <w:r>
        <w:rPr>
          <w:sz w:val="24"/>
          <w:szCs w:val="24"/>
        </w:rPr>
        <w:t>sold or l</w:t>
      </w:r>
      <w:r>
        <w:rPr>
          <w:spacing w:val="2"/>
          <w:sz w:val="24"/>
          <w:szCs w:val="24"/>
        </w:rPr>
        <w:t>o</w:t>
      </w:r>
      <w:r>
        <w:rPr>
          <w:spacing w:val="-1"/>
          <w:sz w:val="24"/>
          <w:szCs w:val="24"/>
        </w:rPr>
        <w:t>ca</w:t>
      </w:r>
      <w:r>
        <w:rPr>
          <w:spacing w:val="4"/>
          <w:sz w:val="24"/>
          <w:szCs w:val="24"/>
        </w:rPr>
        <w:t>t</w:t>
      </w:r>
      <w:r>
        <w:rPr>
          <w:spacing w:val="-1"/>
          <w:sz w:val="24"/>
          <w:szCs w:val="24"/>
        </w:rPr>
        <w:t>e</w:t>
      </w:r>
      <w:r>
        <w:rPr>
          <w:sz w:val="24"/>
          <w:szCs w:val="24"/>
        </w:rPr>
        <w:t>d on the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s but no lon</w:t>
      </w:r>
      <w:r>
        <w:rPr>
          <w:spacing w:val="-2"/>
          <w:sz w:val="24"/>
          <w:szCs w:val="24"/>
        </w:rPr>
        <w:t>g</w:t>
      </w:r>
      <w:r>
        <w:rPr>
          <w:spacing w:val="1"/>
          <w:sz w:val="24"/>
          <w:szCs w:val="24"/>
        </w:rPr>
        <w:t>e</w:t>
      </w:r>
      <w:r>
        <w:rPr>
          <w:sz w:val="24"/>
          <w:szCs w:val="24"/>
        </w:rPr>
        <w:t>r sold or</w:t>
      </w:r>
      <w:r>
        <w:rPr>
          <w:spacing w:val="-1"/>
          <w:sz w:val="24"/>
          <w:szCs w:val="24"/>
        </w:rPr>
        <w:t xml:space="preserve"> </w:t>
      </w:r>
      <w:r>
        <w:rPr>
          <w:sz w:val="24"/>
          <w:szCs w:val="24"/>
        </w:rPr>
        <w:t>loc</w:t>
      </w:r>
      <w:r>
        <w:rPr>
          <w:spacing w:val="-1"/>
          <w:sz w:val="24"/>
          <w:szCs w:val="24"/>
        </w:rPr>
        <w:t>a</w:t>
      </w:r>
      <w:r>
        <w:rPr>
          <w:sz w:val="24"/>
          <w:szCs w:val="24"/>
        </w:rPr>
        <w:t>ted on t</w:t>
      </w:r>
      <w:r>
        <w:rPr>
          <w:spacing w:val="2"/>
          <w:sz w:val="24"/>
          <w:szCs w:val="24"/>
        </w:rPr>
        <w:t>h</w:t>
      </w:r>
      <w:r>
        <w:rPr>
          <w:sz w:val="24"/>
          <w:szCs w:val="24"/>
        </w:rPr>
        <w:t>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w:t>
      </w:r>
    </w:p>
    <w:p w14:paraId="1C8BEB4E" w14:textId="77777777" w:rsidR="00FA426F" w:rsidRDefault="00FA426F">
      <w:pPr>
        <w:spacing w:before="16" w:line="260" w:lineRule="exact"/>
        <w:rPr>
          <w:sz w:val="26"/>
          <w:szCs w:val="26"/>
        </w:rPr>
      </w:pPr>
    </w:p>
    <w:p w14:paraId="3ECECFED" w14:textId="77777777" w:rsidR="00FA426F" w:rsidRDefault="00BA4731">
      <w:pPr>
        <w:ind w:left="820" w:right="6135"/>
        <w:jc w:val="both"/>
        <w:rPr>
          <w:sz w:val="24"/>
          <w:szCs w:val="24"/>
        </w:rPr>
      </w:pPr>
      <w:r>
        <w:rPr>
          <w:sz w:val="24"/>
          <w:szCs w:val="24"/>
        </w:rPr>
        <w:t xml:space="preserve">E.  </w:t>
      </w:r>
      <w:r>
        <w:rPr>
          <w:spacing w:val="31"/>
          <w:sz w:val="24"/>
          <w:szCs w:val="24"/>
        </w:rPr>
        <w:t xml:space="preserve"> </w:t>
      </w:r>
      <w:r>
        <w:rPr>
          <w:spacing w:val="1"/>
          <w:sz w:val="24"/>
          <w:szCs w:val="24"/>
        </w:rPr>
        <w:t>P</w:t>
      </w:r>
      <w:r>
        <w:rPr>
          <w:sz w:val="24"/>
          <w:szCs w:val="24"/>
        </w:rPr>
        <w:t>ort</w:t>
      </w:r>
      <w:r>
        <w:rPr>
          <w:spacing w:val="-1"/>
          <w:sz w:val="24"/>
          <w:szCs w:val="24"/>
        </w:rPr>
        <w:t>a</w:t>
      </w:r>
      <w:r>
        <w:rPr>
          <w:sz w:val="24"/>
          <w:szCs w:val="24"/>
        </w:rPr>
        <w:t>ble si</w:t>
      </w:r>
      <w:r>
        <w:rPr>
          <w:spacing w:val="-2"/>
          <w:sz w:val="24"/>
          <w:szCs w:val="24"/>
        </w:rPr>
        <w:t>g</w:t>
      </w:r>
      <w:r>
        <w:rPr>
          <w:sz w:val="24"/>
          <w:szCs w:val="24"/>
        </w:rPr>
        <w:t>ns.</w:t>
      </w:r>
    </w:p>
    <w:p w14:paraId="1F0B809B" w14:textId="77777777" w:rsidR="00FA426F" w:rsidRDefault="00FA426F">
      <w:pPr>
        <w:spacing w:before="16" w:line="260" w:lineRule="exact"/>
        <w:rPr>
          <w:sz w:val="26"/>
          <w:szCs w:val="26"/>
        </w:rPr>
      </w:pPr>
    </w:p>
    <w:p w14:paraId="1751750E" w14:textId="77777777" w:rsidR="00FA426F" w:rsidRDefault="00BA4731">
      <w:pPr>
        <w:ind w:left="820" w:right="364"/>
        <w:rPr>
          <w:sz w:val="24"/>
          <w:szCs w:val="24"/>
        </w:rPr>
      </w:pPr>
      <w:r>
        <w:rPr>
          <w:spacing w:val="-1"/>
          <w:sz w:val="24"/>
          <w:szCs w:val="24"/>
        </w:rPr>
        <w:t>F</w:t>
      </w:r>
      <w:r>
        <w:rPr>
          <w:sz w:val="24"/>
          <w:szCs w:val="24"/>
        </w:rPr>
        <w:t xml:space="preserve">.  </w:t>
      </w:r>
      <w:r>
        <w:rPr>
          <w:spacing w:val="34"/>
          <w:sz w:val="24"/>
          <w:szCs w:val="24"/>
        </w:rPr>
        <w:t xml:space="preserve"> </w:t>
      </w:r>
      <w:r>
        <w:rPr>
          <w:spacing w:val="-1"/>
          <w:sz w:val="24"/>
          <w:szCs w:val="24"/>
        </w:rPr>
        <w:t>W</w:t>
      </w:r>
      <w:r>
        <w:rPr>
          <w:sz w:val="24"/>
          <w:szCs w:val="24"/>
        </w:rPr>
        <w:t>indow si</w:t>
      </w:r>
      <w:r>
        <w:rPr>
          <w:spacing w:val="-2"/>
          <w:sz w:val="24"/>
          <w:szCs w:val="24"/>
        </w:rPr>
        <w:t>g</w:t>
      </w:r>
      <w:r>
        <w:rPr>
          <w:sz w:val="24"/>
          <w:szCs w:val="24"/>
        </w:rPr>
        <w:t>ns whi</w:t>
      </w:r>
      <w:r>
        <w:rPr>
          <w:spacing w:val="-1"/>
          <w:sz w:val="24"/>
          <w:szCs w:val="24"/>
        </w:rPr>
        <w:t>c</w:t>
      </w:r>
      <w:r>
        <w:rPr>
          <w:sz w:val="24"/>
          <w:szCs w:val="24"/>
        </w:rPr>
        <w:t>h</w:t>
      </w:r>
      <w:r>
        <w:rPr>
          <w:spacing w:val="2"/>
          <w:sz w:val="24"/>
          <w:szCs w:val="24"/>
        </w:rPr>
        <w:t xml:space="preserve"> </w:t>
      </w:r>
      <w:r>
        <w:rPr>
          <w:spacing w:val="-1"/>
          <w:sz w:val="24"/>
          <w:szCs w:val="24"/>
        </w:rPr>
        <w:t>c</w:t>
      </w:r>
      <w:r>
        <w:rPr>
          <w:sz w:val="24"/>
          <w:szCs w:val="24"/>
        </w:rPr>
        <w:t>ov</w:t>
      </w:r>
      <w:r>
        <w:rPr>
          <w:spacing w:val="-1"/>
          <w:sz w:val="24"/>
          <w:szCs w:val="24"/>
        </w:rPr>
        <w:t>e</w:t>
      </w:r>
      <w:r>
        <w:rPr>
          <w:sz w:val="24"/>
          <w:szCs w:val="24"/>
        </w:rPr>
        <w:t>r, in the aggreg</w:t>
      </w:r>
      <w:r>
        <w:rPr>
          <w:spacing w:val="-1"/>
          <w:sz w:val="24"/>
          <w:szCs w:val="24"/>
        </w:rPr>
        <w:t>a</w:t>
      </w:r>
      <w:r>
        <w:rPr>
          <w:sz w:val="24"/>
          <w:szCs w:val="24"/>
        </w:rPr>
        <w:t>te,</w:t>
      </w:r>
      <w:r>
        <w:rPr>
          <w:spacing w:val="2"/>
          <w:sz w:val="24"/>
          <w:szCs w:val="24"/>
        </w:rPr>
        <w:t xml:space="preserve"> </w:t>
      </w:r>
      <w:r>
        <w:rPr>
          <w:sz w:val="24"/>
          <w:szCs w:val="24"/>
        </w:rPr>
        <w:t>more</w:t>
      </w:r>
      <w:r>
        <w:rPr>
          <w:spacing w:val="-1"/>
          <w:sz w:val="24"/>
          <w:szCs w:val="24"/>
        </w:rPr>
        <w:t xml:space="preserve"> </w:t>
      </w:r>
      <w:r>
        <w:rPr>
          <w:sz w:val="24"/>
          <w:szCs w:val="24"/>
        </w:rPr>
        <w:t>then 25%</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of</w:t>
      </w:r>
      <w:r>
        <w:rPr>
          <w:spacing w:val="1"/>
          <w:sz w:val="24"/>
          <w:szCs w:val="24"/>
        </w:rPr>
        <w:t xml:space="preserve"> </w:t>
      </w:r>
      <w:r>
        <w:rPr>
          <w:sz w:val="24"/>
          <w:szCs w:val="24"/>
        </w:rPr>
        <w:t>the window.</w:t>
      </w:r>
    </w:p>
    <w:p w14:paraId="2B045D26" w14:textId="77777777" w:rsidR="00FA426F" w:rsidRDefault="00FA426F">
      <w:pPr>
        <w:spacing w:before="17" w:line="260" w:lineRule="exact"/>
        <w:rPr>
          <w:sz w:val="26"/>
          <w:szCs w:val="26"/>
        </w:rPr>
      </w:pPr>
    </w:p>
    <w:p w14:paraId="61764415" w14:textId="77777777" w:rsidR="00FA426F" w:rsidRDefault="00BA4731">
      <w:pPr>
        <w:ind w:left="820" w:right="2055"/>
        <w:jc w:val="both"/>
        <w:rPr>
          <w:sz w:val="24"/>
          <w:szCs w:val="24"/>
        </w:rPr>
      </w:pPr>
      <w:r>
        <w:rPr>
          <w:sz w:val="24"/>
          <w:szCs w:val="24"/>
        </w:rPr>
        <w:t xml:space="preserve">G. </w:t>
      </w:r>
      <w:r>
        <w:rPr>
          <w:spacing w:val="58"/>
          <w:sz w:val="24"/>
          <w:szCs w:val="24"/>
        </w:rPr>
        <w:t xml:space="preserve"> </w:t>
      </w:r>
      <w:r>
        <w:rPr>
          <w:spacing w:val="1"/>
          <w:sz w:val="24"/>
          <w:szCs w:val="24"/>
        </w:rPr>
        <w:t>S</w:t>
      </w:r>
      <w:r>
        <w:rPr>
          <w:sz w:val="24"/>
          <w:szCs w:val="24"/>
        </w:rPr>
        <w:t>i</w:t>
      </w:r>
      <w:r>
        <w:rPr>
          <w:spacing w:val="-2"/>
          <w:sz w:val="24"/>
          <w:szCs w:val="24"/>
        </w:rPr>
        <w:t>g</w:t>
      </w:r>
      <w:r>
        <w:rPr>
          <w:sz w:val="24"/>
          <w:szCs w:val="24"/>
        </w:rPr>
        <w:t>ns p</w:t>
      </w:r>
      <w:r>
        <w:rPr>
          <w:spacing w:val="-1"/>
          <w:sz w:val="24"/>
          <w:szCs w:val="24"/>
        </w:rPr>
        <w:t>a</w:t>
      </w:r>
      <w:r>
        <w:rPr>
          <w:sz w:val="24"/>
          <w:szCs w:val="24"/>
        </w:rPr>
        <w:t>in</w:t>
      </w:r>
      <w:r>
        <w:rPr>
          <w:spacing w:val="1"/>
          <w:sz w:val="24"/>
          <w:szCs w:val="24"/>
        </w:rPr>
        <w:t>t</w:t>
      </w:r>
      <w:r>
        <w:rPr>
          <w:spacing w:val="-1"/>
          <w:sz w:val="24"/>
          <w:szCs w:val="24"/>
        </w:rPr>
        <w:t>e</w:t>
      </w:r>
      <w:r>
        <w:rPr>
          <w:sz w:val="24"/>
          <w:szCs w:val="24"/>
        </w:rPr>
        <w:t>d dir</w:t>
      </w:r>
      <w:r>
        <w:rPr>
          <w:spacing w:val="-1"/>
          <w:sz w:val="24"/>
          <w:szCs w:val="24"/>
        </w:rPr>
        <w:t>ec</w:t>
      </w:r>
      <w:r>
        <w:rPr>
          <w:sz w:val="24"/>
          <w:szCs w:val="24"/>
        </w:rPr>
        <w:t>t</w:t>
      </w:r>
      <w:r>
        <w:rPr>
          <w:spacing w:val="1"/>
          <w:sz w:val="24"/>
          <w:szCs w:val="24"/>
        </w:rPr>
        <w:t>l</w:t>
      </w:r>
      <w:r>
        <w:rPr>
          <w:sz w:val="24"/>
          <w:szCs w:val="24"/>
        </w:rPr>
        <w:t>y</w:t>
      </w:r>
      <w:r>
        <w:rPr>
          <w:spacing w:val="-3"/>
          <w:sz w:val="24"/>
          <w:szCs w:val="24"/>
        </w:rPr>
        <w:t xml:space="preserve"> </w:t>
      </w:r>
      <w:r>
        <w:rPr>
          <w:sz w:val="24"/>
          <w:szCs w:val="24"/>
        </w:rPr>
        <w:t>on the</w:t>
      </w:r>
      <w:r>
        <w:rPr>
          <w:spacing w:val="2"/>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ior su</w:t>
      </w:r>
      <w:r>
        <w:rPr>
          <w:spacing w:val="-1"/>
          <w:sz w:val="24"/>
          <w:szCs w:val="24"/>
        </w:rPr>
        <w:t>r</w:t>
      </w:r>
      <w:r>
        <w:rPr>
          <w:sz w:val="24"/>
          <w:szCs w:val="24"/>
        </w:rPr>
        <w:t>f</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w:t>
      </w:r>
    </w:p>
    <w:p w14:paraId="111ECC33" w14:textId="77777777" w:rsidR="00FA426F" w:rsidRDefault="00FA426F">
      <w:pPr>
        <w:spacing w:before="16" w:line="260" w:lineRule="exact"/>
        <w:rPr>
          <w:sz w:val="26"/>
          <w:szCs w:val="26"/>
        </w:rPr>
      </w:pPr>
    </w:p>
    <w:p w14:paraId="658C6996" w14:textId="77777777" w:rsidR="00FA426F" w:rsidRDefault="00BA4731">
      <w:pPr>
        <w:spacing w:line="480" w:lineRule="auto"/>
        <w:ind w:left="820" w:right="115"/>
        <w:rPr>
          <w:sz w:val="24"/>
          <w:szCs w:val="24"/>
        </w:rPr>
      </w:pPr>
      <w:r>
        <w:rPr>
          <w:sz w:val="24"/>
          <w:szCs w:val="24"/>
        </w:rPr>
        <w:t xml:space="preserve">H. </w:t>
      </w:r>
      <w:r>
        <w:rPr>
          <w:spacing w:val="58"/>
          <w:sz w:val="24"/>
          <w:szCs w:val="24"/>
        </w:rPr>
        <w:t xml:space="preserve"> </w:t>
      </w:r>
      <w:r>
        <w:rPr>
          <w:spacing w:val="1"/>
          <w:sz w:val="24"/>
          <w:szCs w:val="24"/>
        </w:rPr>
        <w:t>S</w:t>
      </w:r>
      <w:r>
        <w:rPr>
          <w:sz w:val="24"/>
          <w:szCs w:val="24"/>
        </w:rPr>
        <w:t>i</w:t>
      </w:r>
      <w:r>
        <w:rPr>
          <w:spacing w:val="-2"/>
          <w:sz w:val="24"/>
          <w:szCs w:val="24"/>
        </w:rPr>
        <w:t>g</w:t>
      </w:r>
      <w:r>
        <w:rPr>
          <w:sz w:val="24"/>
          <w:szCs w:val="24"/>
        </w:rPr>
        <w:t xml:space="preserve">ns </w:t>
      </w:r>
      <w:r>
        <w:rPr>
          <w:spacing w:val="-1"/>
          <w:sz w:val="24"/>
          <w:szCs w:val="24"/>
        </w:rPr>
        <w:t>e</w:t>
      </w:r>
      <w:r>
        <w:rPr>
          <w:sz w:val="24"/>
          <w:szCs w:val="24"/>
        </w:rPr>
        <w:t>r</w:t>
      </w:r>
      <w:r>
        <w:rPr>
          <w:spacing w:val="-2"/>
          <w:sz w:val="24"/>
          <w:szCs w:val="24"/>
        </w:rPr>
        <w:t>e</w:t>
      </w:r>
      <w:r>
        <w:rPr>
          <w:spacing w:val="-1"/>
          <w:sz w:val="24"/>
          <w:szCs w:val="24"/>
        </w:rPr>
        <w:t>c</w:t>
      </w:r>
      <w:r>
        <w:rPr>
          <w:sz w:val="24"/>
          <w:szCs w:val="24"/>
        </w:rPr>
        <w:t xml:space="preserve">ted so </w:t>
      </w:r>
      <w:r>
        <w:rPr>
          <w:spacing w:val="-1"/>
          <w:sz w:val="24"/>
          <w:szCs w:val="24"/>
        </w:rPr>
        <w:t>a</w:t>
      </w:r>
      <w:r>
        <w:rPr>
          <w:sz w:val="24"/>
          <w:szCs w:val="24"/>
        </w:rPr>
        <w:t xml:space="preserve">s </w:t>
      </w:r>
      <w:r>
        <w:rPr>
          <w:spacing w:val="3"/>
          <w:sz w:val="24"/>
          <w:szCs w:val="24"/>
        </w:rPr>
        <w:t>t</w:t>
      </w:r>
      <w:r>
        <w:rPr>
          <w:sz w:val="24"/>
          <w:szCs w:val="24"/>
        </w:rPr>
        <w:t>o obstru</w:t>
      </w:r>
      <w:r>
        <w:rPr>
          <w:spacing w:val="-2"/>
          <w:sz w:val="24"/>
          <w:szCs w:val="24"/>
        </w:rPr>
        <w:t>c</w:t>
      </w:r>
      <w:r>
        <w:rPr>
          <w:sz w:val="24"/>
          <w:szCs w:val="24"/>
        </w:rPr>
        <w:t>t a</w:t>
      </w:r>
      <w:r>
        <w:rPr>
          <w:spacing w:val="4"/>
          <w:sz w:val="24"/>
          <w:szCs w:val="24"/>
        </w:rPr>
        <w:t>n</w:t>
      </w:r>
      <w:r>
        <w:rPr>
          <w:sz w:val="24"/>
          <w:szCs w:val="24"/>
        </w:rPr>
        <w:t>y</w:t>
      </w:r>
      <w:r>
        <w:rPr>
          <w:spacing w:val="-5"/>
          <w:sz w:val="24"/>
          <w:szCs w:val="24"/>
        </w:rPr>
        <w:t xml:space="preserve"> </w:t>
      </w:r>
      <w:r>
        <w:rPr>
          <w:sz w:val="24"/>
          <w:szCs w:val="24"/>
        </w:rPr>
        <w:t>doo</w:t>
      </w:r>
      <w:r>
        <w:rPr>
          <w:spacing w:val="-1"/>
          <w:sz w:val="24"/>
          <w:szCs w:val="24"/>
        </w:rPr>
        <w:t>r</w:t>
      </w:r>
      <w:r>
        <w:rPr>
          <w:sz w:val="24"/>
          <w:szCs w:val="24"/>
        </w:rPr>
        <w:t>, wi</w:t>
      </w:r>
      <w:r>
        <w:rPr>
          <w:spacing w:val="2"/>
          <w:sz w:val="24"/>
          <w:szCs w:val="24"/>
        </w:rPr>
        <w:t>n</w:t>
      </w:r>
      <w:r>
        <w:rPr>
          <w:sz w:val="24"/>
          <w:szCs w:val="24"/>
        </w:rPr>
        <w:t>dow or</w:t>
      </w:r>
      <w:r>
        <w:rPr>
          <w:spacing w:val="-1"/>
          <w:sz w:val="24"/>
          <w:szCs w:val="24"/>
        </w:rPr>
        <w:t xml:space="preserve"> </w:t>
      </w:r>
      <w:r>
        <w:rPr>
          <w:sz w:val="24"/>
          <w:szCs w:val="24"/>
        </w:rPr>
        <w:t>fi</w:t>
      </w:r>
      <w:r>
        <w:rPr>
          <w:spacing w:val="-1"/>
          <w:sz w:val="24"/>
          <w:szCs w:val="24"/>
        </w:rPr>
        <w:t>r</w:t>
      </w:r>
      <w:r>
        <w:rPr>
          <w:sz w:val="24"/>
          <w:szCs w:val="24"/>
        </w:rPr>
        <w:t>e</w:t>
      </w:r>
      <w:r>
        <w:rPr>
          <w:spacing w:val="1"/>
          <w:sz w:val="24"/>
          <w:szCs w:val="24"/>
        </w:rPr>
        <w:t xml:space="preserve"> </w:t>
      </w:r>
      <w:r>
        <w:rPr>
          <w:spacing w:val="-1"/>
          <w:sz w:val="24"/>
          <w:szCs w:val="24"/>
        </w:rPr>
        <w:t>e</w:t>
      </w:r>
      <w:r>
        <w:rPr>
          <w:sz w:val="24"/>
          <w:szCs w:val="24"/>
        </w:rPr>
        <w:t>s</w:t>
      </w:r>
      <w:r>
        <w:rPr>
          <w:spacing w:val="-1"/>
          <w:sz w:val="24"/>
          <w:szCs w:val="24"/>
        </w:rPr>
        <w:t>ca</w:t>
      </w:r>
      <w:r>
        <w:rPr>
          <w:spacing w:val="2"/>
          <w:sz w:val="24"/>
          <w:szCs w:val="24"/>
        </w:rPr>
        <w:t>p</w:t>
      </w:r>
      <w:r>
        <w:rPr>
          <w:sz w:val="24"/>
          <w:szCs w:val="24"/>
        </w:rPr>
        <w:t>e</w:t>
      </w:r>
      <w:r>
        <w:rPr>
          <w:spacing w:val="-1"/>
          <w:sz w:val="24"/>
          <w:szCs w:val="24"/>
        </w:rPr>
        <w:t xml:space="preserve"> </w:t>
      </w:r>
      <w:r>
        <w:rPr>
          <w:sz w:val="24"/>
          <w:szCs w:val="24"/>
        </w:rPr>
        <w:t>on a</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w:t>
      </w:r>
      <w:r>
        <w:rPr>
          <w:spacing w:val="-2"/>
          <w:sz w:val="24"/>
          <w:szCs w:val="24"/>
        </w:rPr>
        <w:t>g</w:t>
      </w:r>
      <w:r>
        <w:rPr>
          <w:sz w:val="24"/>
          <w:szCs w:val="24"/>
        </w:rPr>
        <w:t xml:space="preserve">. </w:t>
      </w:r>
      <w:r>
        <w:rPr>
          <w:spacing w:val="-3"/>
          <w:sz w:val="24"/>
          <w:szCs w:val="24"/>
        </w:rPr>
        <w:t>I</w:t>
      </w:r>
      <w:r>
        <w:rPr>
          <w:sz w:val="24"/>
          <w:szCs w:val="24"/>
        </w:rPr>
        <w:t xml:space="preserve">.   </w:t>
      </w:r>
      <w:r>
        <w:rPr>
          <w:spacing w:val="46"/>
          <w:sz w:val="24"/>
          <w:szCs w:val="24"/>
        </w:rPr>
        <w:t xml:space="preserve"> </w:t>
      </w:r>
      <w:r>
        <w:rPr>
          <w:sz w:val="24"/>
          <w:szCs w:val="24"/>
        </w:rPr>
        <w:t>Roof si</w:t>
      </w:r>
      <w:r>
        <w:rPr>
          <w:spacing w:val="-2"/>
          <w:sz w:val="24"/>
          <w:szCs w:val="24"/>
        </w:rPr>
        <w:t>g</w:t>
      </w:r>
      <w:r>
        <w:rPr>
          <w:sz w:val="24"/>
          <w:szCs w:val="24"/>
        </w:rPr>
        <w:t>ns.</w:t>
      </w:r>
    </w:p>
    <w:p w14:paraId="56BB8E03" w14:textId="77777777" w:rsidR="00FA426F" w:rsidRDefault="00BA4731">
      <w:pPr>
        <w:spacing w:before="10"/>
        <w:ind w:left="820" w:right="126"/>
        <w:jc w:val="both"/>
        <w:rPr>
          <w:sz w:val="24"/>
          <w:szCs w:val="24"/>
        </w:rPr>
      </w:pPr>
      <w:r>
        <w:rPr>
          <w:spacing w:val="3"/>
          <w:sz w:val="24"/>
          <w:szCs w:val="24"/>
        </w:rPr>
        <w:t>J</w:t>
      </w:r>
      <w:r>
        <w:rPr>
          <w:sz w:val="24"/>
          <w:szCs w:val="24"/>
        </w:rPr>
        <w:t xml:space="preserve">.   </w:t>
      </w:r>
      <w:r>
        <w:rPr>
          <w:spacing w:val="5"/>
          <w:sz w:val="24"/>
          <w:szCs w:val="24"/>
        </w:rPr>
        <w:t xml:space="preserve"> </w:t>
      </w:r>
      <w:r>
        <w:rPr>
          <w:sz w:val="24"/>
          <w:szCs w:val="24"/>
        </w:rPr>
        <w:t>Color</w:t>
      </w:r>
      <w:r>
        <w:rPr>
          <w:spacing w:val="-1"/>
          <w:sz w:val="24"/>
          <w:szCs w:val="24"/>
        </w:rPr>
        <w:t>e</w:t>
      </w:r>
      <w:r>
        <w:rPr>
          <w:sz w:val="24"/>
          <w:szCs w:val="24"/>
        </w:rPr>
        <w:t>d l</w:t>
      </w:r>
      <w:r>
        <w:rPr>
          <w:spacing w:val="1"/>
          <w:sz w:val="24"/>
          <w:szCs w:val="24"/>
        </w:rPr>
        <w:t>i</w:t>
      </w:r>
      <w:r>
        <w:rPr>
          <w:spacing w:val="-2"/>
          <w:sz w:val="24"/>
          <w:szCs w:val="24"/>
        </w:rPr>
        <w:t>g</w:t>
      </w:r>
      <w:r>
        <w:rPr>
          <w:sz w:val="24"/>
          <w:szCs w:val="24"/>
        </w:rPr>
        <w:t>hts and il</w:t>
      </w:r>
      <w:r>
        <w:rPr>
          <w:spacing w:val="-2"/>
          <w:sz w:val="24"/>
          <w:szCs w:val="24"/>
        </w:rPr>
        <w:t>l</w:t>
      </w:r>
      <w:r>
        <w:rPr>
          <w:sz w:val="24"/>
          <w:szCs w:val="24"/>
        </w:rPr>
        <w:t>um</w:t>
      </w:r>
      <w:r>
        <w:rPr>
          <w:spacing w:val="1"/>
          <w:sz w:val="24"/>
          <w:szCs w:val="24"/>
        </w:rPr>
        <w:t>i</w:t>
      </w:r>
      <w:r>
        <w:rPr>
          <w:sz w:val="24"/>
          <w:szCs w:val="24"/>
        </w:rPr>
        <w:t>n</w:t>
      </w:r>
      <w:r>
        <w:rPr>
          <w:spacing w:val="-1"/>
          <w:sz w:val="24"/>
          <w:szCs w:val="24"/>
        </w:rPr>
        <w:t>a</w:t>
      </w:r>
      <w:r>
        <w:rPr>
          <w:sz w:val="24"/>
          <w:szCs w:val="24"/>
        </w:rPr>
        <w:t>ted si</w:t>
      </w:r>
      <w:r>
        <w:rPr>
          <w:spacing w:val="-2"/>
          <w:sz w:val="24"/>
          <w:szCs w:val="24"/>
        </w:rPr>
        <w:t>g</w:t>
      </w:r>
      <w:r>
        <w:rPr>
          <w:sz w:val="24"/>
          <w:szCs w:val="24"/>
        </w:rPr>
        <w:t xml:space="preserve">ns </w:t>
      </w:r>
      <w:r>
        <w:rPr>
          <w:spacing w:val="-1"/>
          <w:sz w:val="24"/>
          <w:szCs w:val="24"/>
        </w:rPr>
        <w:t>e</w:t>
      </w:r>
      <w:r>
        <w:rPr>
          <w:sz w:val="24"/>
          <w:szCs w:val="24"/>
        </w:rPr>
        <w:t>mp</w:t>
      </w:r>
      <w:r>
        <w:rPr>
          <w:spacing w:val="1"/>
          <w:sz w:val="24"/>
          <w:szCs w:val="24"/>
        </w:rPr>
        <w:t>l</w:t>
      </w:r>
      <w:r>
        <w:rPr>
          <w:spacing w:val="5"/>
          <w:sz w:val="24"/>
          <w:szCs w:val="24"/>
        </w:rPr>
        <w:t>o</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c</w:t>
      </w:r>
      <w:r>
        <w:rPr>
          <w:sz w:val="24"/>
          <w:szCs w:val="24"/>
        </w:rPr>
        <w:t>olors in u</w:t>
      </w:r>
      <w:r>
        <w:rPr>
          <w:spacing w:val="3"/>
          <w:sz w:val="24"/>
          <w:szCs w:val="24"/>
        </w:rPr>
        <w:t>s</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r</w:t>
      </w:r>
      <w:r>
        <w:rPr>
          <w:spacing w:val="-2"/>
          <w:sz w:val="24"/>
          <w:szCs w:val="24"/>
        </w:rPr>
        <w:t>a</w:t>
      </w:r>
      <w:r>
        <w:rPr>
          <w:sz w:val="24"/>
          <w:szCs w:val="24"/>
        </w:rPr>
        <w:t>f</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si</w:t>
      </w:r>
      <w:r>
        <w:rPr>
          <w:spacing w:val="-2"/>
          <w:sz w:val="24"/>
          <w:szCs w:val="24"/>
        </w:rPr>
        <w:t>g</w:t>
      </w:r>
      <w:r>
        <w:rPr>
          <w:sz w:val="24"/>
          <w:szCs w:val="24"/>
        </w:rPr>
        <w:t>n</w:t>
      </w:r>
      <w:r>
        <w:rPr>
          <w:spacing w:val="-1"/>
          <w:sz w:val="24"/>
          <w:szCs w:val="24"/>
        </w:rPr>
        <w:t>a</w:t>
      </w:r>
      <w:r>
        <w:rPr>
          <w:sz w:val="24"/>
          <w:szCs w:val="24"/>
        </w:rPr>
        <w:t>l l</w:t>
      </w:r>
      <w:r>
        <w:rPr>
          <w:spacing w:val="1"/>
          <w:sz w:val="24"/>
          <w:szCs w:val="24"/>
        </w:rPr>
        <w:t>i</w:t>
      </w:r>
      <w:r>
        <w:rPr>
          <w:spacing w:val="-2"/>
          <w:sz w:val="24"/>
          <w:szCs w:val="24"/>
        </w:rPr>
        <w:t>g</w:t>
      </w:r>
      <w:r>
        <w:rPr>
          <w:sz w:val="24"/>
          <w:szCs w:val="24"/>
        </w:rPr>
        <w:t>hts a</w:t>
      </w:r>
      <w:r>
        <w:rPr>
          <w:spacing w:val="-1"/>
          <w:sz w:val="24"/>
          <w:szCs w:val="24"/>
        </w:rPr>
        <w:t>r</w:t>
      </w:r>
      <w:r>
        <w:rPr>
          <w:sz w:val="24"/>
          <w:szCs w:val="24"/>
        </w:rPr>
        <w:t>e</w:t>
      </w:r>
      <w:r>
        <w:rPr>
          <w:spacing w:val="-1"/>
          <w:sz w:val="24"/>
          <w:szCs w:val="24"/>
        </w:rPr>
        <w:t xml:space="preserve"> </w:t>
      </w:r>
      <w:r>
        <w:rPr>
          <w:spacing w:val="2"/>
          <w:sz w:val="24"/>
          <w:szCs w:val="24"/>
        </w:rPr>
        <w:t>p</w:t>
      </w:r>
      <w:r>
        <w:rPr>
          <w:sz w:val="24"/>
          <w:szCs w:val="24"/>
        </w:rPr>
        <w:t>rohibit</w:t>
      </w:r>
      <w:r>
        <w:rPr>
          <w:spacing w:val="-1"/>
          <w:sz w:val="24"/>
          <w:szCs w:val="24"/>
        </w:rPr>
        <w:t>e</w:t>
      </w:r>
      <w:r>
        <w:rPr>
          <w:sz w:val="24"/>
          <w:szCs w:val="24"/>
        </w:rPr>
        <w:t>d with</w:t>
      </w:r>
      <w:r>
        <w:rPr>
          <w:spacing w:val="1"/>
          <w:sz w:val="24"/>
          <w:szCs w:val="24"/>
        </w:rPr>
        <w:t>i</w:t>
      </w:r>
      <w:r>
        <w:rPr>
          <w:sz w:val="24"/>
          <w:szCs w:val="24"/>
        </w:rPr>
        <w:t>n view</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w:t>
      </w:r>
      <w:r>
        <w:rPr>
          <w:spacing w:val="-1"/>
          <w:sz w:val="24"/>
          <w:szCs w:val="24"/>
        </w:rPr>
        <w:t>a</w:t>
      </w:r>
      <w:r>
        <w:rPr>
          <w:sz w:val="24"/>
          <w:szCs w:val="24"/>
        </w:rPr>
        <w:t>l</w:t>
      </w:r>
      <w:r>
        <w:rPr>
          <w:spacing w:val="1"/>
          <w:sz w:val="24"/>
          <w:szCs w:val="24"/>
        </w:rPr>
        <w:t>iz</w:t>
      </w:r>
      <w:r>
        <w:rPr>
          <w:spacing w:val="-1"/>
          <w:sz w:val="24"/>
          <w:szCs w:val="24"/>
        </w:rPr>
        <w:t>e</w:t>
      </w:r>
      <w:r>
        <w:rPr>
          <w:sz w:val="24"/>
          <w:szCs w:val="24"/>
        </w:rPr>
        <w:t>d in</w:t>
      </w:r>
      <w:r>
        <w:rPr>
          <w:spacing w:val="1"/>
          <w:sz w:val="24"/>
          <w:szCs w:val="24"/>
        </w:rPr>
        <w:t>t</w:t>
      </w:r>
      <w:r>
        <w:rPr>
          <w:spacing w:val="-1"/>
          <w:sz w:val="24"/>
          <w:szCs w:val="24"/>
        </w:rPr>
        <w:t>e</w:t>
      </w:r>
      <w:r>
        <w:rPr>
          <w:sz w:val="24"/>
          <w:szCs w:val="24"/>
        </w:rPr>
        <w:t>r</w:t>
      </w:r>
      <w:r>
        <w:rPr>
          <w:spacing w:val="3"/>
          <w:sz w:val="24"/>
          <w:szCs w:val="24"/>
        </w:rPr>
        <w:t>s</w:t>
      </w:r>
      <w:r>
        <w:rPr>
          <w:spacing w:val="-1"/>
          <w:sz w:val="24"/>
          <w:szCs w:val="24"/>
        </w:rPr>
        <w:t>ec</w:t>
      </w:r>
      <w:r>
        <w:rPr>
          <w:sz w:val="24"/>
          <w:szCs w:val="24"/>
        </w:rPr>
        <w:t>t</w:t>
      </w:r>
      <w:r>
        <w:rPr>
          <w:spacing w:val="1"/>
          <w:sz w:val="24"/>
          <w:szCs w:val="24"/>
        </w:rPr>
        <w:t>i</w:t>
      </w:r>
      <w:r>
        <w:rPr>
          <w:sz w:val="24"/>
          <w:szCs w:val="24"/>
        </w:rPr>
        <w:t>on.  A si</w:t>
      </w:r>
      <w:r>
        <w:rPr>
          <w:spacing w:val="-2"/>
          <w:sz w:val="24"/>
          <w:szCs w:val="24"/>
        </w:rPr>
        <w:t>g</w:t>
      </w:r>
      <w:r>
        <w:rPr>
          <w:sz w:val="24"/>
          <w:szCs w:val="24"/>
        </w:rPr>
        <w:t>n s</w:t>
      </w:r>
      <w:r>
        <w:rPr>
          <w:spacing w:val="2"/>
          <w:sz w:val="24"/>
          <w:szCs w:val="24"/>
        </w:rPr>
        <w:t>h</w:t>
      </w:r>
      <w:r>
        <w:rPr>
          <w:spacing w:val="-1"/>
          <w:sz w:val="24"/>
          <w:szCs w:val="24"/>
        </w:rPr>
        <w:t>a</w:t>
      </w:r>
      <w:r>
        <w:rPr>
          <w:spacing w:val="3"/>
          <w:sz w:val="24"/>
          <w:szCs w:val="24"/>
        </w:rPr>
        <w:t>l</w:t>
      </w:r>
      <w:r>
        <w:rPr>
          <w:sz w:val="24"/>
          <w:szCs w:val="24"/>
        </w:rPr>
        <w:t>l no</w:t>
      </w:r>
      <w:r>
        <w:rPr>
          <w:spacing w:val="1"/>
          <w:sz w:val="24"/>
          <w:szCs w:val="24"/>
        </w:rPr>
        <w:t>t</w:t>
      </w:r>
      <w:r>
        <w:rPr>
          <w:sz w:val="24"/>
          <w:szCs w:val="24"/>
        </w:rPr>
        <w:t xml:space="preserve">, </w:t>
      </w:r>
      <w:r>
        <w:rPr>
          <w:spacing w:val="2"/>
          <w:sz w:val="24"/>
          <w:szCs w:val="24"/>
        </w:rPr>
        <w:t>b</w:t>
      </w:r>
      <w:r>
        <w:rPr>
          <w:sz w:val="24"/>
          <w:szCs w:val="24"/>
        </w:rPr>
        <w:t>y</w:t>
      </w:r>
      <w:r>
        <w:rPr>
          <w:spacing w:val="-5"/>
          <w:sz w:val="24"/>
          <w:szCs w:val="24"/>
        </w:rPr>
        <w:t xml:space="preserve"> </w:t>
      </w:r>
      <w:r>
        <w:rPr>
          <w:spacing w:val="1"/>
          <w:sz w:val="24"/>
          <w:szCs w:val="24"/>
        </w:rPr>
        <w:t>r</w:t>
      </w:r>
      <w:r>
        <w:rPr>
          <w:spacing w:val="-1"/>
          <w:sz w:val="24"/>
          <w:szCs w:val="24"/>
        </w:rPr>
        <w:t>ea</w:t>
      </w:r>
      <w:r>
        <w:rPr>
          <w:sz w:val="24"/>
          <w:szCs w:val="24"/>
        </w:rPr>
        <w:t xml:space="preserve">son of its </w:t>
      </w:r>
      <w:r>
        <w:rPr>
          <w:spacing w:val="1"/>
          <w:sz w:val="24"/>
          <w:szCs w:val="24"/>
        </w:rPr>
        <w:t>l</w:t>
      </w:r>
      <w:r>
        <w:rPr>
          <w:sz w:val="24"/>
          <w:szCs w:val="24"/>
        </w:rPr>
        <w:t>o</w:t>
      </w:r>
      <w:r>
        <w:rPr>
          <w:spacing w:val="-1"/>
          <w:sz w:val="24"/>
          <w:szCs w:val="24"/>
        </w:rPr>
        <w:t>ca</w:t>
      </w:r>
      <w:r>
        <w:rPr>
          <w:sz w:val="24"/>
          <w:szCs w:val="24"/>
        </w:rPr>
        <w:t>t</w:t>
      </w:r>
      <w:r>
        <w:rPr>
          <w:spacing w:val="1"/>
          <w:sz w:val="24"/>
          <w:szCs w:val="24"/>
        </w:rPr>
        <w:t>i</w:t>
      </w:r>
      <w:r>
        <w:rPr>
          <w:sz w:val="24"/>
          <w:szCs w:val="24"/>
        </w:rPr>
        <w:t>on,</w:t>
      </w:r>
      <w:r>
        <w:rPr>
          <w:spacing w:val="2"/>
          <w:sz w:val="24"/>
          <w:szCs w:val="24"/>
        </w:rPr>
        <w:t xml:space="preserve"> </w:t>
      </w:r>
      <w:r>
        <w:rPr>
          <w:sz w:val="24"/>
          <w:szCs w:val="24"/>
        </w:rPr>
        <w:t>sh</w:t>
      </w:r>
      <w:r>
        <w:rPr>
          <w:spacing w:val="-1"/>
          <w:sz w:val="24"/>
          <w:szCs w:val="24"/>
        </w:rPr>
        <w:t>a</w:t>
      </w:r>
      <w:r>
        <w:rPr>
          <w:sz w:val="24"/>
          <w:szCs w:val="24"/>
        </w:rPr>
        <w:t>p</w:t>
      </w:r>
      <w:r>
        <w:rPr>
          <w:spacing w:val="-1"/>
          <w:sz w:val="24"/>
          <w:szCs w:val="24"/>
        </w:rPr>
        <w:t>e</w:t>
      </w:r>
      <w:r>
        <w:rPr>
          <w:sz w:val="24"/>
          <w:szCs w:val="24"/>
        </w:rPr>
        <w:t>, si</w:t>
      </w:r>
      <w:r>
        <w:rPr>
          <w:spacing w:val="2"/>
          <w:sz w:val="24"/>
          <w:szCs w:val="24"/>
        </w:rPr>
        <w:t>z</w:t>
      </w:r>
      <w:r>
        <w:rPr>
          <w:sz w:val="24"/>
          <w:szCs w:val="24"/>
        </w:rPr>
        <w:t>e</w:t>
      </w:r>
      <w:r>
        <w:rPr>
          <w:spacing w:val="-1"/>
          <w:sz w:val="24"/>
          <w:szCs w:val="24"/>
        </w:rPr>
        <w:t xml:space="preserve"> </w:t>
      </w:r>
      <w:r>
        <w:rPr>
          <w:sz w:val="24"/>
          <w:szCs w:val="24"/>
        </w:rPr>
        <w:t xml:space="preserve">or </w:t>
      </w:r>
      <w:r>
        <w:rPr>
          <w:spacing w:val="-2"/>
          <w:sz w:val="24"/>
          <w:szCs w:val="24"/>
        </w:rPr>
        <w:t>c</w:t>
      </w:r>
      <w:r>
        <w:rPr>
          <w:sz w:val="24"/>
          <w:szCs w:val="24"/>
        </w:rPr>
        <w:t>olor, int</w:t>
      </w:r>
      <w:r>
        <w:rPr>
          <w:spacing w:val="-1"/>
          <w:sz w:val="24"/>
          <w:szCs w:val="24"/>
        </w:rPr>
        <w:t>e</w:t>
      </w:r>
      <w:r>
        <w:rPr>
          <w:spacing w:val="1"/>
          <w:sz w:val="24"/>
          <w:szCs w:val="24"/>
        </w:rPr>
        <w:t>r</w:t>
      </w:r>
      <w:r>
        <w:rPr>
          <w:sz w:val="24"/>
          <w:szCs w:val="24"/>
        </w:rPr>
        <w:t>f</w:t>
      </w:r>
      <w:r>
        <w:rPr>
          <w:spacing w:val="-2"/>
          <w:sz w:val="24"/>
          <w:szCs w:val="24"/>
        </w:rPr>
        <w:t>e</w:t>
      </w:r>
      <w:r>
        <w:rPr>
          <w:sz w:val="24"/>
          <w:szCs w:val="24"/>
        </w:rPr>
        <w:t xml:space="preserve">re with </w:t>
      </w:r>
      <w:r>
        <w:rPr>
          <w:spacing w:val="1"/>
          <w:sz w:val="24"/>
          <w:szCs w:val="24"/>
        </w:rPr>
        <w:t>t</w:t>
      </w:r>
      <w:r>
        <w:rPr>
          <w:sz w:val="24"/>
          <w:szCs w:val="24"/>
        </w:rPr>
        <w:t>r</w:t>
      </w:r>
      <w:r>
        <w:rPr>
          <w:spacing w:val="-2"/>
          <w:sz w:val="24"/>
          <w:szCs w:val="24"/>
        </w:rPr>
        <w:t>a</w:t>
      </w:r>
      <w:r>
        <w:rPr>
          <w:sz w:val="24"/>
          <w:szCs w:val="24"/>
        </w:rPr>
        <w:t>f</w:t>
      </w:r>
      <w:r>
        <w:rPr>
          <w:spacing w:val="-1"/>
          <w:sz w:val="24"/>
          <w:szCs w:val="24"/>
        </w:rPr>
        <w:t>f</w:t>
      </w:r>
      <w:r>
        <w:rPr>
          <w:sz w:val="24"/>
          <w:szCs w:val="24"/>
        </w:rPr>
        <w:t xml:space="preserve">ic </w:t>
      </w:r>
      <w:r>
        <w:rPr>
          <w:spacing w:val="2"/>
          <w:sz w:val="24"/>
          <w:szCs w:val="24"/>
        </w:rPr>
        <w:t>o</w:t>
      </w:r>
      <w:r>
        <w:rPr>
          <w:sz w:val="24"/>
          <w:szCs w:val="24"/>
        </w:rPr>
        <w:t xml:space="preserve">r be </w:t>
      </w:r>
      <w:r>
        <w:rPr>
          <w:spacing w:val="-1"/>
          <w:sz w:val="24"/>
          <w:szCs w:val="24"/>
        </w:rPr>
        <w:t>c</w:t>
      </w:r>
      <w:r>
        <w:rPr>
          <w:spacing w:val="2"/>
          <w:sz w:val="24"/>
          <w:szCs w:val="24"/>
        </w:rPr>
        <w:t>o</w:t>
      </w:r>
      <w:r>
        <w:rPr>
          <w:sz w:val="24"/>
          <w:szCs w:val="24"/>
        </w:rPr>
        <w:t>nfus</w:t>
      </w:r>
      <w:r>
        <w:rPr>
          <w:spacing w:val="-1"/>
          <w:sz w:val="24"/>
          <w:szCs w:val="24"/>
        </w:rPr>
        <w:t>e</w:t>
      </w:r>
      <w:r>
        <w:rPr>
          <w:sz w:val="24"/>
          <w:szCs w:val="24"/>
        </w:rPr>
        <w:t>d with or obstru</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view</w:t>
      </w:r>
      <w:r>
        <w:rPr>
          <w:spacing w:val="1"/>
          <w:sz w:val="24"/>
          <w:szCs w:val="24"/>
        </w:rPr>
        <w:t xml:space="preserve"> </w:t>
      </w:r>
      <w:r>
        <w:rPr>
          <w:sz w:val="24"/>
          <w:szCs w:val="24"/>
        </w:rPr>
        <w:t xml:space="preserve">or </w:t>
      </w:r>
      <w:r>
        <w:rPr>
          <w:spacing w:val="-2"/>
          <w:sz w:val="24"/>
          <w:szCs w:val="24"/>
        </w:rPr>
        <w:t>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n</w:t>
      </w:r>
      <w:r>
        <w:rPr>
          <w:spacing w:val="-1"/>
          <w:sz w:val="24"/>
          <w:szCs w:val="24"/>
        </w:rPr>
        <w:t>e</w:t>
      </w:r>
      <w:r>
        <w:rPr>
          <w:sz w:val="24"/>
          <w:szCs w:val="24"/>
        </w:rPr>
        <w:t xml:space="preserve">ss </w:t>
      </w:r>
      <w:r>
        <w:rPr>
          <w:spacing w:val="3"/>
          <w:sz w:val="24"/>
          <w:szCs w:val="24"/>
        </w:rPr>
        <w:t>o</w:t>
      </w:r>
      <w:r>
        <w:rPr>
          <w:sz w:val="24"/>
          <w:szCs w:val="24"/>
        </w:rPr>
        <w:t xml:space="preserve">f </w:t>
      </w:r>
      <w:r>
        <w:rPr>
          <w:spacing w:val="-2"/>
          <w:sz w:val="24"/>
          <w:szCs w:val="24"/>
        </w:rPr>
        <w:t>a</w:t>
      </w:r>
      <w:r>
        <w:rPr>
          <w:spacing w:val="5"/>
          <w:sz w:val="24"/>
          <w:szCs w:val="24"/>
        </w:rPr>
        <w:t>n</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f</w:t>
      </w:r>
      <w:r>
        <w:rPr>
          <w:sz w:val="24"/>
          <w:szCs w:val="24"/>
        </w:rPr>
        <w:t>ici</w:t>
      </w:r>
      <w:r>
        <w:rPr>
          <w:spacing w:val="-1"/>
          <w:sz w:val="24"/>
          <w:szCs w:val="24"/>
        </w:rPr>
        <w:t>a</w:t>
      </w:r>
      <w:r>
        <w:rPr>
          <w:sz w:val="24"/>
          <w:szCs w:val="24"/>
        </w:rPr>
        <w:t xml:space="preserve">l </w:t>
      </w:r>
      <w:r>
        <w:rPr>
          <w:spacing w:val="1"/>
          <w:sz w:val="24"/>
          <w:szCs w:val="24"/>
        </w:rPr>
        <w:t>t</w:t>
      </w:r>
      <w:r>
        <w:rPr>
          <w:sz w:val="24"/>
          <w:szCs w:val="24"/>
        </w:rPr>
        <w:t>raf</w:t>
      </w:r>
      <w:r>
        <w:rPr>
          <w:spacing w:val="-1"/>
          <w:sz w:val="24"/>
          <w:szCs w:val="24"/>
        </w:rPr>
        <w:t>f</w:t>
      </w:r>
      <w:r>
        <w:rPr>
          <w:sz w:val="24"/>
          <w:szCs w:val="24"/>
        </w:rPr>
        <w:t>ic s</w:t>
      </w:r>
      <w:r>
        <w:rPr>
          <w:spacing w:val="2"/>
          <w:sz w:val="24"/>
          <w:szCs w:val="24"/>
        </w:rPr>
        <w:t>i</w:t>
      </w:r>
      <w:r>
        <w:rPr>
          <w:spacing w:val="-2"/>
          <w:sz w:val="24"/>
          <w:szCs w:val="24"/>
        </w:rPr>
        <w:t>g</w:t>
      </w:r>
      <w:r>
        <w:rPr>
          <w:sz w:val="24"/>
          <w:szCs w:val="24"/>
        </w:rPr>
        <w:t>n, tr</w:t>
      </w:r>
      <w:r>
        <w:rPr>
          <w:spacing w:val="-1"/>
          <w:sz w:val="24"/>
          <w:szCs w:val="24"/>
        </w:rPr>
        <w:t>a</w:t>
      </w:r>
      <w:r>
        <w:rPr>
          <w:spacing w:val="1"/>
          <w:sz w:val="24"/>
          <w:szCs w:val="24"/>
        </w:rPr>
        <w:t>f</w:t>
      </w:r>
      <w:r>
        <w:rPr>
          <w:sz w:val="24"/>
          <w:szCs w:val="24"/>
        </w:rPr>
        <w:t>fic</w:t>
      </w:r>
      <w:r>
        <w:rPr>
          <w:spacing w:val="1"/>
          <w:sz w:val="24"/>
          <w:szCs w:val="24"/>
        </w:rPr>
        <w:t xml:space="preserve"> </w:t>
      </w:r>
      <w:r>
        <w:rPr>
          <w:sz w:val="24"/>
          <w:szCs w:val="24"/>
        </w:rPr>
        <w:t>si</w:t>
      </w:r>
      <w:r>
        <w:rPr>
          <w:spacing w:val="-2"/>
          <w:sz w:val="24"/>
          <w:szCs w:val="24"/>
        </w:rPr>
        <w:t>g</w:t>
      </w:r>
      <w:r>
        <w:rPr>
          <w:sz w:val="24"/>
          <w:szCs w:val="24"/>
        </w:rPr>
        <w:t>n</w:t>
      </w:r>
      <w:r>
        <w:rPr>
          <w:spacing w:val="-1"/>
          <w:sz w:val="24"/>
          <w:szCs w:val="24"/>
        </w:rPr>
        <w:t>a</w:t>
      </w:r>
      <w:r>
        <w:rPr>
          <w:sz w:val="24"/>
          <w:szCs w:val="24"/>
        </w:rPr>
        <w:t>l or t</w:t>
      </w:r>
      <w:r>
        <w:rPr>
          <w:spacing w:val="-1"/>
          <w:sz w:val="24"/>
          <w:szCs w:val="24"/>
        </w:rPr>
        <w:t>ra</w:t>
      </w:r>
      <w:r>
        <w:rPr>
          <w:sz w:val="24"/>
          <w:szCs w:val="24"/>
        </w:rPr>
        <w:t>f</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ma</w:t>
      </w:r>
      <w:r>
        <w:rPr>
          <w:spacing w:val="-1"/>
          <w:sz w:val="24"/>
          <w:szCs w:val="24"/>
        </w:rPr>
        <w:t>r</w:t>
      </w:r>
      <w:r>
        <w:rPr>
          <w:sz w:val="24"/>
          <w:szCs w:val="24"/>
        </w:rPr>
        <w:t>ki</w:t>
      </w:r>
      <w:r>
        <w:rPr>
          <w:spacing w:val="3"/>
          <w:sz w:val="24"/>
          <w:szCs w:val="24"/>
        </w:rPr>
        <w:t>n</w:t>
      </w:r>
      <w:r>
        <w:rPr>
          <w:spacing w:val="-2"/>
          <w:sz w:val="24"/>
          <w:szCs w:val="24"/>
        </w:rPr>
        <w:t>g</w:t>
      </w:r>
      <w:r>
        <w:rPr>
          <w:sz w:val="24"/>
          <w:szCs w:val="24"/>
        </w:rPr>
        <w:t>.</w:t>
      </w:r>
    </w:p>
    <w:p w14:paraId="7443DFDB" w14:textId="77777777" w:rsidR="00865B46" w:rsidRDefault="00865B46">
      <w:pPr>
        <w:spacing w:before="10"/>
        <w:ind w:left="820" w:right="126"/>
        <w:jc w:val="both"/>
        <w:rPr>
          <w:sz w:val="24"/>
          <w:szCs w:val="24"/>
        </w:rPr>
      </w:pPr>
    </w:p>
    <w:p w14:paraId="6AEFBB6F" w14:textId="77777777" w:rsidR="00FA426F" w:rsidRDefault="00BA4731">
      <w:pPr>
        <w:spacing w:before="29"/>
        <w:ind w:left="820"/>
        <w:rPr>
          <w:sz w:val="24"/>
          <w:szCs w:val="24"/>
        </w:rPr>
      </w:pPr>
      <w:r>
        <w:rPr>
          <w:sz w:val="24"/>
          <w:szCs w:val="24"/>
        </w:rPr>
        <w:t xml:space="preserve">K. </w:t>
      </w:r>
      <w:r>
        <w:rPr>
          <w:spacing w:val="24"/>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z w:val="24"/>
          <w:szCs w:val="24"/>
        </w:rPr>
        <w:t>i</w:t>
      </w:r>
      <w:r>
        <w:rPr>
          <w:spacing w:val="1"/>
          <w:sz w:val="24"/>
          <w:szCs w:val="24"/>
        </w:rPr>
        <w:t>m</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of</w:t>
      </w:r>
      <w:r>
        <w:rPr>
          <w:spacing w:val="-1"/>
          <w:sz w:val="24"/>
          <w:szCs w:val="24"/>
        </w:rPr>
        <w:t>f</w:t>
      </w:r>
      <w:r>
        <w:rPr>
          <w:spacing w:val="3"/>
          <w:sz w:val="24"/>
          <w:szCs w:val="24"/>
        </w:rPr>
        <w:t>i</w:t>
      </w:r>
      <w:r>
        <w:rPr>
          <w:spacing w:val="-1"/>
          <w:sz w:val="24"/>
          <w:szCs w:val="24"/>
        </w:rPr>
        <w:t>c</w:t>
      </w:r>
      <w:r>
        <w:rPr>
          <w:sz w:val="24"/>
          <w:szCs w:val="24"/>
        </w:rPr>
        <w:t>ial</w:t>
      </w:r>
      <w:r>
        <w:rPr>
          <w:spacing w:val="2"/>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si</w:t>
      </w:r>
      <w:r>
        <w:rPr>
          <w:spacing w:val="-2"/>
          <w:sz w:val="24"/>
          <w:szCs w:val="24"/>
        </w:rPr>
        <w:t>g</w:t>
      </w:r>
      <w:r>
        <w:rPr>
          <w:sz w:val="24"/>
          <w:szCs w:val="24"/>
        </w:rPr>
        <w:t xml:space="preserve">ns </w:t>
      </w:r>
      <w:r>
        <w:rPr>
          <w:spacing w:val="2"/>
          <w:sz w:val="24"/>
          <w:szCs w:val="24"/>
        </w:rPr>
        <w:t>o</w:t>
      </w:r>
      <w:r>
        <w:rPr>
          <w:sz w:val="24"/>
          <w:szCs w:val="24"/>
        </w:rPr>
        <w:t>r si</w:t>
      </w:r>
      <w:r>
        <w:rPr>
          <w:spacing w:val="-2"/>
          <w:sz w:val="24"/>
          <w:szCs w:val="24"/>
        </w:rPr>
        <w:t>g</w:t>
      </w:r>
      <w:r>
        <w:rPr>
          <w:spacing w:val="2"/>
          <w:sz w:val="24"/>
          <w:szCs w:val="24"/>
        </w:rPr>
        <w:t>n</w:t>
      </w:r>
      <w:r>
        <w:rPr>
          <w:spacing w:val="-1"/>
          <w:sz w:val="24"/>
          <w:szCs w:val="24"/>
        </w:rPr>
        <w:t>a</w:t>
      </w:r>
      <w:r>
        <w:rPr>
          <w:sz w:val="24"/>
          <w:szCs w:val="24"/>
        </w:rPr>
        <w:t>ls and the</w:t>
      </w:r>
      <w:r>
        <w:rPr>
          <w:spacing w:val="-1"/>
          <w:sz w:val="24"/>
          <w:szCs w:val="24"/>
        </w:rPr>
        <w:t xml:space="preserve"> </w:t>
      </w:r>
      <w:r>
        <w:rPr>
          <w:sz w:val="24"/>
          <w:szCs w:val="24"/>
        </w:rPr>
        <w:t>use</w:t>
      </w:r>
      <w:r>
        <w:rPr>
          <w:spacing w:val="-1"/>
          <w:sz w:val="24"/>
          <w:szCs w:val="24"/>
        </w:rPr>
        <w:t xml:space="preserve"> </w:t>
      </w:r>
      <w:r>
        <w:rPr>
          <w:sz w:val="24"/>
          <w:szCs w:val="24"/>
        </w:rPr>
        <w:t>of su</w:t>
      </w:r>
      <w:r>
        <w:rPr>
          <w:spacing w:val="-1"/>
          <w:sz w:val="24"/>
          <w:szCs w:val="24"/>
        </w:rPr>
        <w:t>c</w:t>
      </w:r>
      <w:r>
        <w:rPr>
          <w:sz w:val="24"/>
          <w:szCs w:val="24"/>
        </w:rPr>
        <w:t>h</w:t>
      </w:r>
      <w:r>
        <w:rPr>
          <w:spacing w:val="2"/>
          <w:sz w:val="24"/>
          <w:szCs w:val="24"/>
        </w:rPr>
        <w:t xml:space="preserve"> </w:t>
      </w:r>
      <w:r>
        <w:rPr>
          <w:sz w:val="24"/>
          <w:szCs w:val="24"/>
        </w:rPr>
        <w:t>wo</w:t>
      </w:r>
      <w:r>
        <w:rPr>
          <w:spacing w:val="1"/>
          <w:sz w:val="24"/>
          <w:szCs w:val="24"/>
        </w:rPr>
        <w:t>r</w:t>
      </w:r>
      <w:r>
        <w:rPr>
          <w:sz w:val="24"/>
          <w:szCs w:val="24"/>
        </w:rPr>
        <w:t xml:space="preserve">ds </w:t>
      </w:r>
      <w:r>
        <w:rPr>
          <w:spacing w:val="-1"/>
          <w:sz w:val="24"/>
          <w:szCs w:val="24"/>
        </w:rPr>
        <w:t>a</w:t>
      </w:r>
      <w:r>
        <w:rPr>
          <w:sz w:val="24"/>
          <w:szCs w:val="24"/>
        </w:rPr>
        <w:t>s</w:t>
      </w:r>
    </w:p>
    <w:p w14:paraId="09F67A4D" w14:textId="77777777" w:rsidR="00FA426F" w:rsidRDefault="00BA4731">
      <w:pPr>
        <w:ind w:left="820"/>
        <w:rPr>
          <w:sz w:val="24"/>
          <w:szCs w:val="24"/>
        </w:rPr>
      </w:pPr>
      <w:r>
        <w:rPr>
          <w:spacing w:val="-1"/>
          <w:sz w:val="24"/>
          <w:szCs w:val="24"/>
        </w:rPr>
        <w:t>“</w:t>
      </w:r>
      <w:r>
        <w:rPr>
          <w:sz w:val="24"/>
          <w:szCs w:val="24"/>
        </w:rPr>
        <w:t xml:space="preserve">stop”, </w:t>
      </w:r>
      <w:r>
        <w:rPr>
          <w:spacing w:val="-1"/>
          <w:sz w:val="24"/>
          <w:szCs w:val="24"/>
        </w:rPr>
        <w:t>“</w:t>
      </w:r>
      <w:r>
        <w:rPr>
          <w:sz w:val="24"/>
          <w:szCs w:val="24"/>
        </w:rPr>
        <w:t xml:space="preserve">look”, </w:t>
      </w:r>
      <w:r>
        <w:rPr>
          <w:spacing w:val="-1"/>
          <w:sz w:val="24"/>
          <w:szCs w:val="24"/>
        </w:rPr>
        <w:t>“</w:t>
      </w:r>
      <w:r>
        <w:rPr>
          <w:spacing w:val="2"/>
          <w:sz w:val="24"/>
          <w:szCs w:val="24"/>
        </w:rPr>
        <w:t>d</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r</w:t>
      </w:r>
      <w:r>
        <w:rPr>
          <w:spacing w:val="-2"/>
          <w:sz w:val="24"/>
          <w:szCs w:val="24"/>
        </w:rPr>
        <w:t>”</w:t>
      </w:r>
      <w:r>
        <w:rPr>
          <w:sz w:val="24"/>
          <w:szCs w:val="24"/>
        </w:rPr>
        <w:t>,</w:t>
      </w:r>
      <w:r>
        <w:rPr>
          <w:spacing w:val="2"/>
          <w:sz w:val="24"/>
          <w:szCs w:val="24"/>
        </w:rPr>
        <w:t xml:space="preserve"> </w:t>
      </w:r>
      <w:r>
        <w:rPr>
          <w:spacing w:val="-1"/>
          <w:sz w:val="24"/>
          <w:szCs w:val="24"/>
        </w:rPr>
        <w:t>“</w:t>
      </w:r>
      <w:r>
        <w:rPr>
          <w:spacing w:val="-2"/>
          <w:sz w:val="24"/>
          <w:szCs w:val="24"/>
        </w:rPr>
        <w:t>g</w:t>
      </w:r>
      <w:r>
        <w:rPr>
          <w:sz w:val="24"/>
          <w:szCs w:val="24"/>
        </w:rPr>
        <w:t>o slo</w:t>
      </w:r>
      <w:r>
        <w:rPr>
          <w:spacing w:val="2"/>
          <w:sz w:val="24"/>
          <w:szCs w:val="24"/>
        </w:rPr>
        <w:t>w</w:t>
      </w:r>
      <w:r>
        <w:rPr>
          <w:spacing w:val="-1"/>
          <w:sz w:val="24"/>
          <w:szCs w:val="24"/>
        </w:rPr>
        <w:t>”</w:t>
      </w:r>
      <w:r>
        <w:rPr>
          <w:sz w:val="24"/>
          <w:szCs w:val="24"/>
        </w:rPr>
        <w:t xml:space="preserve">, </w:t>
      </w:r>
      <w:r>
        <w:rPr>
          <w:spacing w:val="-1"/>
          <w:sz w:val="24"/>
          <w:szCs w:val="24"/>
        </w:rPr>
        <w:t>“</w:t>
      </w:r>
      <w:r>
        <w:rPr>
          <w:spacing w:val="1"/>
          <w:sz w:val="24"/>
          <w:szCs w:val="24"/>
        </w:rPr>
        <w:t>c</w:t>
      </w:r>
      <w:r>
        <w:rPr>
          <w:spacing w:val="-1"/>
          <w:sz w:val="24"/>
          <w:szCs w:val="24"/>
        </w:rPr>
        <w:t>a</w:t>
      </w:r>
      <w:r>
        <w:rPr>
          <w:sz w:val="24"/>
          <w:szCs w:val="24"/>
        </w:rPr>
        <w:t>ut</w:t>
      </w:r>
      <w:r>
        <w:rPr>
          <w:spacing w:val="1"/>
          <w:sz w:val="24"/>
          <w:szCs w:val="24"/>
        </w:rPr>
        <w:t>i</w:t>
      </w:r>
      <w:r>
        <w:rPr>
          <w:sz w:val="24"/>
          <w:szCs w:val="24"/>
        </w:rPr>
        <w:t>on</w:t>
      </w:r>
      <w:r>
        <w:rPr>
          <w:spacing w:val="-1"/>
          <w:sz w:val="24"/>
          <w:szCs w:val="24"/>
        </w:rPr>
        <w:t>”</w:t>
      </w:r>
      <w:r>
        <w:rPr>
          <w:sz w:val="24"/>
          <w:szCs w:val="24"/>
        </w:rPr>
        <w:t>, or</w:t>
      </w:r>
      <w:r>
        <w:rPr>
          <w:spacing w:val="1"/>
          <w:sz w:val="24"/>
          <w:szCs w:val="24"/>
        </w:rPr>
        <w:t xml:space="preserve"> </w:t>
      </w:r>
      <w:r>
        <w:rPr>
          <w:spacing w:val="-1"/>
          <w:sz w:val="24"/>
          <w:szCs w:val="24"/>
        </w:rPr>
        <w:t>“</w:t>
      </w:r>
      <w:r>
        <w:rPr>
          <w:sz w:val="24"/>
          <w:szCs w:val="24"/>
        </w:rPr>
        <w:t>w</w:t>
      </w:r>
      <w:r>
        <w:rPr>
          <w:spacing w:val="-1"/>
          <w:sz w:val="24"/>
          <w:szCs w:val="24"/>
        </w:rPr>
        <w:t>a</w:t>
      </w:r>
      <w:r>
        <w:rPr>
          <w:sz w:val="24"/>
          <w:szCs w:val="24"/>
        </w:rPr>
        <w:t>rni</w:t>
      </w:r>
      <w:r>
        <w:rPr>
          <w:spacing w:val="2"/>
          <w:sz w:val="24"/>
          <w:szCs w:val="24"/>
        </w:rPr>
        <w:t>n</w:t>
      </w:r>
      <w:r>
        <w:rPr>
          <w:spacing w:val="-2"/>
          <w:sz w:val="24"/>
          <w:szCs w:val="24"/>
        </w:rPr>
        <w:t>g</w:t>
      </w:r>
      <w:r>
        <w:rPr>
          <w:sz w:val="24"/>
          <w:szCs w:val="24"/>
        </w:rPr>
        <w:t>”</w:t>
      </w:r>
      <w:r>
        <w:rPr>
          <w:spacing w:val="1"/>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te</w:t>
      </w:r>
      <w:r>
        <w:rPr>
          <w:spacing w:val="2"/>
          <w:sz w:val="24"/>
          <w:szCs w:val="24"/>
        </w:rPr>
        <w:t>d</w:t>
      </w:r>
      <w:r>
        <w:rPr>
          <w:sz w:val="24"/>
          <w:szCs w:val="24"/>
        </w:rPr>
        <w:t>.</w:t>
      </w:r>
    </w:p>
    <w:p w14:paraId="4FBEA1E1" w14:textId="77777777" w:rsidR="00FA426F" w:rsidRDefault="00FA426F">
      <w:pPr>
        <w:spacing w:before="16" w:line="260" w:lineRule="exact"/>
        <w:rPr>
          <w:sz w:val="26"/>
          <w:szCs w:val="26"/>
        </w:rPr>
      </w:pPr>
    </w:p>
    <w:p w14:paraId="5F5520A2" w14:textId="77777777" w:rsidR="00FA426F" w:rsidRDefault="00BA4731">
      <w:pPr>
        <w:ind w:left="820"/>
        <w:rPr>
          <w:sz w:val="24"/>
          <w:szCs w:val="24"/>
        </w:rPr>
      </w:pPr>
      <w:r>
        <w:rPr>
          <w:spacing w:val="-3"/>
          <w:sz w:val="24"/>
          <w:szCs w:val="24"/>
        </w:rPr>
        <w:t>L</w:t>
      </w:r>
      <w:r>
        <w:rPr>
          <w:sz w:val="24"/>
          <w:szCs w:val="24"/>
        </w:rPr>
        <w:t xml:space="preserve">.  </w:t>
      </w:r>
      <w:r>
        <w:rPr>
          <w:spacing w:val="36"/>
          <w:sz w:val="24"/>
          <w:szCs w:val="24"/>
        </w:rPr>
        <w:t xml:space="preserve"> </w:t>
      </w:r>
      <w:r>
        <w:rPr>
          <w:spacing w:val="-1"/>
          <w:sz w:val="24"/>
          <w:szCs w:val="24"/>
        </w:rPr>
        <w:t>F</w:t>
      </w:r>
      <w:r>
        <w:rPr>
          <w:sz w:val="24"/>
          <w:szCs w:val="24"/>
        </w:rPr>
        <w:t>luor</w:t>
      </w:r>
      <w:r>
        <w:rPr>
          <w:spacing w:val="-1"/>
          <w:sz w:val="24"/>
          <w:szCs w:val="24"/>
        </w:rPr>
        <w:t>e</w:t>
      </w:r>
      <w:r>
        <w:rPr>
          <w:sz w:val="24"/>
          <w:szCs w:val="24"/>
        </w:rPr>
        <w:t>s</w:t>
      </w:r>
      <w:r>
        <w:rPr>
          <w:spacing w:val="-1"/>
          <w:sz w:val="24"/>
          <w:szCs w:val="24"/>
        </w:rPr>
        <w:t>ce</w:t>
      </w:r>
      <w:r>
        <w:rPr>
          <w:sz w:val="24"/>
          <w:szCs w:val="24"/>
        </w:rPr>
        <w:t>nt colo</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ted</w:t>
      </w:r>
    </w:p>
    <w:p w14:paraId="5FD1D645" w14:textId="77777777" w:rsidR="00FA426F" w:rsidRDefault="00FA426F">
      <w:pPr>
        <w:spacing w:before="16" w:line="260" w:lineRule="exact"/>
        <w:rPr>
          <w:sz w:val="26"/>
          <w:szCs w:val="26"/>
        </w:rPr>
      </w:pPr>
    </w:p>
    <w:p w14:paraId="1015F2BB" w14:textId="77777777" w:rsidR="00FA426F" w:rsidRDefault="00BA4731">
      <w:pPr>
        <w:ind w:left="820" w:right="73"/>
        <w:rPr>
          <w:sz w:val="24"/>
          <w:szCs w:val="24"/>
        </w:rPr>
      </w:pPr>
      <w:r>
        <w:rPr>
          <w:sz w:val="24"/>
          <w:szCs w:val="24"/>
        </w:rPr>
        <w:t>M.</w:t>
      </w:r>
      <w:r>
        <w:rPr>
          <w:spacing w:val="46"/>
          <w:sz w:val="24"/>
          <w:szCs w:val="24"/>
        </w:rPr>
        <w:t xml:space="preserve"> </w:t>
      </w:r>
      <w:r>
        <w:rPr>
          <w:spacing w:val="1"/>
          <w:sz w:val="24"/>
          <w:szCs w:val="24"/>
        </w:rPr>
        <w:t>S</w:t>
      </w:r>
      <w:r>
        <w:rPr>
          <w:sz w:val="24"/>
          <w:szCs w:val="24"/>
        </w:rPr>
        <w:t>i</w:t>
      </w:r>
      <w:r>
        <w:rPr>
          <w:spacing w:val="-2"/>
          <w:sz w:val="24"/>
          <w:szCs w:val="24"/>
        </w:rPr>
        <w:t>g</w:t>
      </w:r>
      <w:r>
        <w:rPr>
          <w:sz w:val="24"/>
          <w:szCs w:val="24"/>
        </w:rPr>
        <w:t>ns, whi</w:t>
      </w:r>
      <w:r>
        <w:rPr>
          <w:spacing w:val="-1"/>
          <w:sz w:val="24"/>
          <w:szCs w:val="24"/>
        </w:rPr>
        <w:t>c</w:t>
      </w:r>
      <w:r>
        <w:rPr>
          <w:sz w:val="24"/>
          <w:szCs w:val="24"/>
        </w:rPr>
        <w:t xml:space="preserve">h </w:t>
      </w:r>
      <w:r>
        <w:rPr>
          <w:spacing w:val="-1"/>
          <w:sz w:val="24"/>
          <w:szCs w:val="24"/>
        </w:rPr>
        <w:t>a</w:t>
      </w:r>
      <w:r>
        <w:rPr>
          <w:sz w:val="24"/>
          <w:szCs w:val="24"/>
        </w:rPr>
        <w:t>dv</w:t>
      </w:r>
      <w:r>
        <w:rPr>
          <w:spacing w:val="1"/>
          <w:sz w:val="24"/>
          <w:szCs w:val="24"/>
        </w:rPr>
        <w:t>e</w:t>
      </w:r>
      <w:r>
        <w:rPr>
          <w:sz w:val="24"/>
          <w:szCs w:val="24"/>
        </w:rPr>
        <w:t>rtise p</w:t>
      </w:r>
      <w:r>
        <w:rPr>
          <w:spacing w:val="-1"/>
          <w:sz w:val="24"/>
          <w:szCs w:val="24"/>
        </w:rPr>
        <w:t>r</w:t>
      </w:r>
      <w:r>
        <w:rPr>
          <w:sz w:val="24"/>
          <w:szCs w:val="24"/>
        </w:rPr>
        <w:t>odu</w:t>
      </w:r>
      <w:r>
        <w:rPr>
          <w:spacing w:val="-1"/>
          <w:sz w:val="24"/>
          <w:szCs w:val="24"/>
        </w:rPr>
        <w:t>c</w:t>
      </w:r>
      <w:r>
        <w:rPr>
          <w:sz w:val="24"/>
          <w:szCs w:val="24"/>
        </w:rPr>
        <w:t>ts or</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not </w:t>
      </w:r>
      <w:r>
        <w:rPr>
          <w:spacing w:val="-1"/>
          <w:sz w:val="24"/>
          <w:szCs w:val="24"/>
        </w:rPr>
        <w:t>c</w:t>
      </w:r>
      <w:r>
        <w:rPr>
          <w:sz w:val="24"/>
          <w:szCs w:val="24"/>
        </w:rPr>
        <w:t>ondu</w:t>
      </w:r>
      <w:r>
        <w:rPr>
          <w:spacing w:val="-1"/>
          <w:sz w:val="24"/>
          <w:szCs w:val="24"/>
        </w:rPr>
        <w:t>c</w:t>
      </w:r>
      <w:r>
        <w:rPr>
          <w:sz w:val="24"/>
          <w:szCs w:val="24"/>
        </w:rPr>
        <w:t>ted on the</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m</w:t>
      </w:r>
      <w:r>
        <w:rPr>
          <w:spacing w:val="1"/>
          <w:sz w:val="24"/>
          <w:szCs w:val="24"/>
        </w:rPr>
        <w:t>i</w:t>
      </w:r>
      <w:r>
        <w:rPr>
          <w:spacing w:val="4"/>
          <w:sz w:val="24"/>
          <w:szCs w:val="24"/>
        </w:rPr>
        <w:t>s</w:t>
      </w:r>
      <w:r>
        <w:rPr>
          <w:spacing w:val="-1"/>
          <w:sz w:val="24"/>
          <w:szCs w:val="24"/>
        </w:rPr>
        <w:t>e</w:t>
      </w:r>
      <w:r>
        <w:rPr>
          <w:sz w:val="24"/>
          <w:szCs w:val="24"/>
        </w:rPr>
        <w:t>s (no</w:t>
      </w:r>
      <w:r>
        <w:rPr>
          <w:spacing w:val="-1"/>
          <w:sz w:val="24"/>
          <w:szCs w:val="24"/>
        </w:rPr>
        <w:t>n-a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2"/>
          <w:sz w:val="24"/>
          <w:szCs w:val="24"/>
        </w:rPr>
        <w:t>o</w:t>
      </w:r>
      <w:r>
        <w:rPr>
          <w:sz w:val="24"/>
          <w:szCs w:val="24"/>
        </w:rPr>
        <w:t>r</w:t>
      </w:r>
      <w:r>
        <w:rPr>
          <w:spacing w:val="1"/>
          <w:sz w:val="24"/>
          <w:szCs w:val="24"/>
        </w:rPr>
        <w:t xml:space="preserve"> </w:t>
      </w:r>
      <w:r>
        <w:rPr>
          <w:sz w:val="24"/>
          <w:szCs w:val="24"/>
        </w:rPr>
        <w:t>si</w:t>
      </w:r>
      <w:r>
        <w:rPr>
          <w:spacing w:val="-2"/>
          <w:sz w:val="24"/>
          <w:szCs w:val="24"/>
        </w:rPr>
        <w:t>g</w:t>
      </w:r>
      <w:r>
        <w:rPr>
          <w:sz w:val="24"/>
          <w:szCs w:val="24"/>
        </w:rPr>
        <w:t>ns th</w:t>
      </w:r>
      <w:r>
        <w:rPr>
          <w:spacing w:val="-1"/>
          <w:sz w:val="24"/>
          <w:szCs w:val="24"/>
        </w:rPr>
        <w:t>a</w:t>
      </w:r>
      <w:r>
        <w:rPr>
          <w:sz w:val="24"/>
          <w:szCs w:val="24"/>
        </w:rPr>
        <w:t xml:space="preserve">t </w:t>
      </w:r>
      <w:r>
        <w:rPr>
          <w:spacing w:val="1"/>
          <w:sz w:val="24"/>
          <w:szCs w:val="24"/>
        </w:rPr>
        <w:t>i</w:t>
      </w:r>
      <w:r>
        <w:rPr>
          <w:sz w:val="24"/>
          <w:szCs w:val="24"/>
        </w:rPr>
        <w:t>n</w:t>
      </w:r>
      <w:r>
        <w:rPr>
          <w:spacing w:val="-1"/>
          <w:sz w:val="24"/>
          <w:szCs w:val="24"/>
        </w:rPr>
        <w:t>c</w:t>
      </w:r>
      <w:r>
        <w:rPr>
          <w:sz w:val="24"/>
          <w:szCs w:val="24"/>
        </w:rPr>
        <w:t>orpo</w:t>
      </w:r>
      <w:r>
        <w:rPr>
          <w:spacing w:val="1"/>
          <w:sz w:val="24"/>
          <w:szCs w:val="24"/>
        </w:rPr>
        <w:t>r</w:t>
      </w:r>
      <w:r>
        <w:rPr>
          <w:spacing w:val="-1"/>
          <w:sz w:val="24"/>
          <w:szCs w:val="24"/>
        </w:rPr>
        <w:t>a</w:t>
      </w:r>
      <w:r>
        <w:rPr>
          <w:sz w:val="24"/>
          <w:szCs w:val="24"/>
        </w:rPr>
        <w:t>te su</w:t>
      </w:r>
      <w:r>
        <w:rPr>
          <w:spacing w:val="1"/>
          <w:sz w:val="24"/>
          <w:szCs w:val="24"/>
        </w:rPr>
        <w:t>c</w:t>
      </w:r>
      <w:r>
        <w:rPr>
          <w:sz w:val="24"/>
          <w:szCs w:val="24"/>
        </w:rPr>
        <w:t xml:space="preserve">h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z w:val="24"/>
          <w:szCs w:val="24"/>
        </w:rPr>
        <w:t>in</w:t>
      </w:r>
      <w:r>
        <w:rPr>
          <w:spacing w:val="1"/>
          <w:sz w:val="24"/>
          <w:szCs w:val="24"/>
        </w:rPr>
        <w:t>t</w:t>
      </w:r>
      <w:r>
        <w:rPr>
          <w:sz w:val="24"/>
          <w:szCs w:val="24"/>
        </w:rPr>
        <w:t>o their</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5"/>
          <w:sz w:val="24"/>
          <w:szCs w:val="24"/>
        </w:rPr>
        <w:t>b</w:t>
      </w:r>
      <w:r>
        <w:rPr>
          <w:sz w:val="24"/>
          <w:szCs w:val="24"/>
        </w:rPr>
        <w:t>y including</w:t>
      </w:r>
      <w:r>
        <w:rPr>
          <w:spacing w:val="-2"/>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z w:val="24"/>
          <w:szCs w:val="24"/>
        </w:rPr>
        <w:t xml:space="preserve">t </w:t>
      </w:r>
      <w:r>
        <w:rPr>
          <w:spacing w:val="1"/>
          <w:sz w:val="24"/>
          <w:szCs w:val="24"/>
        </w:rPr>
        <w:t>tr</w:t>
      </w:r>
      <w:r>
        <w:rPr>
          <w:spacing w:val="-1"/>
          <w:sz w:val="24"/>
          <w:szCs w:val="24"/>
        </w:rPr>
        <w:t>a</w:t>
      </w:r>
      <w:r>
        <w:rPr>
          <w:sz w:val="24"/>
          <w:szCs w:val="24"/>
        </w:rPr>
        <w:t>de</w:t>
      </w:r>
      <w:r>
        <w:rPr>
          <w:spacing w:val="1"/>
          <w:sz w:val="24"/>
          <w:szCs w:val="24"/>
        </w:rPr>
        <w:t xml:space="preserve"> </w:t>
      </w:r>
      <w:r>
        <w:rPr>
          <w:sz w:val="24"/>
          <w:szCs w:val="24"/>
        </w:rPr>
        <w:t>ma</w:t>
      </w:r>
      <w:r>
        <w:rPr>
          <w:spacing w:val="-1"/>
          <w:sz w:val="24"/>
          <w:szCs w:val="24"/>
        </w:rPr>
        <w:t>r</w:t>
      </w:r>
      <w:r>
        <w:rPr>
          <w:sz w:val="24"/>
          <w:szCs w:val="24"/>
        </w:rPr>
        <w:t>ks or t</w:t>
      </w:r>
      <w:r>
        <w:rPr>
          <w:spacing w:val="-1"/>
          <w:sz w:val="24"/>
          <w:szCs w:val="24"/>
        </w:rPr>
        <w:t>ra</w:t>
      </w:r>
      <w:r>
        <w:rPr>
          <w:spacing w:val="2"/>
          <w:sz w:val="24"/>
          <w:szCs w:val="24"/>
        </w:rPr>
        <w:t>d</w:t>
      </w:r>
      <w:r>
        <w:rPr>
          <w:sz w:val="24"/>
          <w:szCs w:val="24"/>
        </w:rPr>
        <w:t>e</w:t>
      </w:r>
      <w:r>
        <w:rPr>
          <w:spacing w:val="-1"/>
          <w:sz w:val="24"/>
          <w:szCs w:val="24"/>
        </w:rPr>
        <w:t xml:space="preserve"> </w:t>
      </w:r>
      <w:r>
        <w:rPr>
          <w:sz w:val="24"/>
          <w:szCs w:val="24"/>
        </w:rPr>
        <w:t>n</w:t>
      </w:r>
      <w:r>
        <w:rPr>
          <w:spacing w:val="-1"/>
          <w:sz w:val="24"/>
          <w:szCs w:val="24"/>
        </w:rPr>
        <w:t>a</w:t>
      </w:r>
      <w:r>
        <w:rPr>
          <w:sz w:val="24"/>
          <w:szCs w:val="24"/>
        </w:rPr>
        <w:t xml:space="preserve">mes in </w:t>
      </w:r>
      <w:r>
        <w:rPr>
          <w:spacing w:val="3"/>
          <w:sz w:val="24"/>
          <w:szCs w:val="24"/>
        </w:rPr>
        <w:t>t</w:t>
      </w:r>
      <w:r>
        <w:rPr>
          <w:sz w:val="24"/>
          <w:szCs w:val="24"/>
        </w:rPr>
        <w:t>h</w:t>
      </w:r>
      <w:r>
        <w:rPr>
          <w:spacing w:val="-1"/>
          <w:sz w:val="24"/>
          <w:szCs w:val="24"/>
        </w:rPr>
        <w:t>e</w:t>
      </w:r>
      <w:r>
        <w:rPr>
          <w:sz w:val="24"/>
          <w:szCs w:val="24"/>
        </w:rPr>
        <w:t xml:space="preserve">ir </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 d</w:t>
      </w:r>
      <w:r>
        <w:rPr>
          <w:spacing w:val="-1"/>
          <w:sz w:val="24"/>
          <w:szCs w:val="24"/>
        </w:rPr>
        <w:t>e</w:t>
      </w:r>
      <w:r>
        <w:rPr>
          <w:sz w:val="24"/>
          <w:szCs w:val="24"/>
        </w:rPr>
        <w:t>s</w:t>
      </w:r>
      <w:r>
        <w:rPr>
          <w:spacing w:val="3"/>
          <w:sz w:val="24"/>
          <w:szCs w:val="24"/>
        </w:rPr>
        <w:t>i</w:t>
      </w:r>
      <w:r>
        <w:rPr>
          <w:sz w:val="24"/>
          <w:szCs w:val="24"/>
        </w:rPr>
        <w:t>gn.</w:t>
      </w:r>
    </w:p>
    <w:p w14:paraId="350DA55C" w14:textId="77777777" w:rsidR="00FA426F" w:rsidRDefault="00FA426F">
      <w:pPr>
        <w:spacing w:before="16" w:line="260" w:lineRule="exact"/>
        <w:rPr>
          <w:sz w:val="26"/>
          <w:szCs w:val="26"/>
        </w:rPr>
      </w:pPr>
    </w:p>
    <w:p w14:paraId="678D8174" w14:textId="77777777" w:rsidR="00FA426F" w:rsidRDefault="00BA4731">
      <w:pPr>
        <w:ind w:left="820"/>
        <w:rPr>
          <w:sz w:val="24"/>
          <w:szCs w:val="24"/>
        </w:rPr>
      </w:pPr>
      <w:r>
        <w:rPr>
          <w:sz w:val="24"/>
          <w:szCs w:val="24"/>
        </w:rPr>
        <w:t xml:space="preserve">N. </w:t>
      </w:r>
      <w:r>
        <w:rPr>
          <w:spacing w:val="24"/>
          <w:sz w:val="24"/>
          <w:szCs w:val="24"/>
        </w:rPr>
        <w:t xml:space="preserve"> </w:t>
      </w:r>
      <w:r>
        <w:rPr>
          <w:sz w:val="24"/>
          <w:szCs w:val="24"/>
        </w:rPr>
        <w:t>N</w:t>
      </w:r>
      <w:r>
        <w:rPr>
          <w:spacing w:val="-1"/>
          <w:sz w:val="24"/>
          <w:szCs w:val="24"/>
        </w:rPr>
        <w:t>e</w:t>
      </w:r>
      <w:r>
        <w:rPr>
          <w:sz w:val="24"/>
          <w:szCs w:val="24"/>
        </w:rPr>
        <w:t>on si</w:t>
      </w:r>
      <w:r>
        <w:rPr>
          <w:spacing w:val="-2"/>
          <w:sz w:val="24"/>
          <w:szCs w:val="24"/>
        </w:rPr>
        <w:t>g</w:t>
      </w:r>
      <w:r>
        <w:rPr>
          <w:sz w:val="24"/>
          <w:szCs w:val="24"/>
        </w:rPr>
        <w:t>ns.</w:t>
      </w:r>
    </w:p>
    <w:p w14:paraId="3AAC2079" w14:textId="77777777" w:rsidR="00FA426F" w:rsidRDefault="00FA426F">
      <w:pPr>
        <w:spacing w:before="9" w:line="100" w:lineRule="exact"/>
        <w:rPr>
          <w:sz w:val="10"/>
          <w:szCs w:val="10"/>
        </w:rPr>
      </w:pPr>
    </w:p>
    <w:p w14:paraId="786699EB" w14:textId="77777777" w:rsidR="00FA426F" w:rsidRDefault="00FA426F">
      <w:pPr>
        <w:spacing w:line="200" w:lineRule="exact"/>
      </w:pPr>
    </w:p>
    <w:p w14:paraId="132BD604" w14:textId="77777777" w:rsidR="00FA426F" w:rsidRDefault="00FA426F">
      <w:pPr>
        <w:spacing w:line="200" w:lineRule="exact"/>
      </w:pPr>
    </w:p>
    <w:p w14:paraId="13BE24DB" w14:textId="77777777" w:rsidR="00FA426F" w:rsidRDefault="00FA426F">
      <w:pPr>
        <w:spacing w:line="200" w:lineRule="exact"/>
      </w:pPr>
    </w:p>
    <w:p w14:paraId="0098B164" w14:textId="77777777" w:rsidR="00FA426F" w:rsidRDefault="00FA426F">
      <w:pPr>
        <w:spacing w:line="200" w:lineRule="exact"/>
      </w:pPr>
    </w:p>
    <w:p w14:paraId="7CD9F5E8"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8.05 – </w:t>
      </w:r>
      <w:r>
        <w:rPr>
          <w:b/>
          <w:spacing w:val="1"/>
          <w:position w:val="-1"/>
          <w:sz w:val="24"/>
          <w:szCs w:val="24"/>
          <w:u w:val="thick" w:color="000000"/>
        </w:rPr>
        <w:t xml:space="preserve"> S</w:t>
      </w:r>
      <w:r>
        <w:rPr>
          <w:b/>
          <w:position w:val="-1"/>
          <w:sz w:val="24"/>
          <w:szCs w:val="24"/>
          <w:u w:val="thick" w:color="000000"/>
        </w:rPr>
        <w:t>I</w:t>
      </w:r>
      <w:r>
        <w:rPr>
          <w:b/>
          <w:spacing w:val="-2"/>
          <w:position w:val="-1"/>
          <w:sz w:val="24"/>
          <w:szCs w:val="24"/>
          <w:u w:val="thick" w:color="000000"/>
        </w:rPr>
        <w:t>G</w:t>
      </w:r>
      <w:r>
        <w:rPr>
          <w:b/>
          <w:position w:val="-1"/>
          <w:sz w:val="24"/>
          <w:szCs w:val="24"/>
          <w:u w:val="thick" w:color="000000"/>
        </w:rPr>
        <w:t xml:space="preserve">NS </w:t>
      </w:r>
      <w:r>
        <w:rPr>
          <w:b/>
          <w:spacing w:val="-2"/>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TED</w:t>
      </w:r>
    </w:p>
    <w:p w14:paraId="50BBC868" w14:textId="77777777" w:rsidR="00FA426F" w:rsidRDefault="00FA426F">
      <w:pPr>
        <w:spacing w:before="7" w:line="240" w:lineRule="exact"/>
        <w:rPr>
          <w:sz w:val="24"/>
          <w:szCs w:val="24"/>
        </w:rPr>
      </w:pPr>
    </w:p>
    <w:p w14:paraId="4F041E37" w14:textId="77777777" w:rsidR="00FA426F" w:rsidRDefault="00BA4731">
      <w:pPr>
        <w:spacing w:before="29"/>
        <w:ind w:left="100" w:right="185" w:firstLine="720"/>
        <w:rPr>
          <w:sz w:val="24"/>
          <w:szCs w:val="24"/>
        </w:rPr>
      </w:pPr>
      <w:r>
        <w:rPr>
          <w:spacing w:val="1"/>
          <w:sz w:val="24"/>
          <w:szCs w:val="24"/>
        </w:rPr>
        <w:t>S</w:t>
      </w:r>
      <w:r>
        <w:rPr>
          <w:sz w:val="24"/>
          <w:szCs w:val="24"/>
        </w:rPr>
        <w:t>i</w:t>
      </w:r>
      <w:r>
        <w:rPr>
          <w:spacing w:val="-2"/>
          <w:sz w:val="24"/>
          <w:szCs w:val="24"/>
        </w:rPr>
        <w:t>g</w:t>
      </w:r>
      <w:r>
        <w:rPr>
          <w:sz w:val="24"/>
          <w:szCs w:val="24"/>
        </w:rPr>
        <w:t>ns whose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m</w:t>
      </w:r>
      <w:r>
        <w:rPr>
          <w:spacing w:val="-1"/>
          <w:sz w:val="24"/>
          <w:szCs w:val="24"/>
        </w:rPr>
        <w:t>a</w:t>
      </w:r>
      <w:r>
        <w:rPr>
          <w:sz w:val="24"/>
          <w:szCs w:val="24"/>
        </w:rPr>
        <w:t>t</w:t>
      </w:r>
      <w:r>
        <w:rPr>
          <w:spacing w:val="3"/>
          <w:sz w:val="24"/>
          <w:szCs w:val="24"/>
        </w:rPr>
        <w:t>t</w:t>
      </w:r>
      <w:r>
        <w:rPr>
          <w:spacing w:val="-1"/>
          <w:sz w:val="24"/>
          <w:szCs w:val="24"/>
        </w:rPr>
        <w:t>e</w:t>
      </w:r>
      <w:r>
        <w:rPr>
          <w:sz w:val="24"/>
          <w:szCs w:val="24"/>
        </w:rPr>
        <w:t xml:space="preserve">r </w:t>
      </w:r>
      <w:r>
        <w:rPr>
          <w:spacing w:val="-1"/>
          <w:sz w:val="24"/>
          <w:szCs w:val="24"/>
        </w:rPr>
        <w:t>re</w:t>
      </w:r>
      <w:r>
        <w:rPr>
          <w:spacing w:val="4"/>
          <w:sz w:val="24"/>
          <w:szCs w:val="24"/>
        </w:rPr>
        <w:t>l</w:t>
      </w:r>
      <w:r>
        <w:rPr>
          <w:spacing w:val="-1"/>
          <w:sz w:val="24"/>
          <w:szCs w:val="24"/>
        </w:rPr>
        <w:t>a</w:t>
      </w:r>
      <w:r>
        <w:rPr>
          <w:sz w:val="24"/>
          <w:szCs w:val="24"/>
        </w:rPr>
        <w:t xml:space="preserve">ted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pacing w:val="3"/>
          <w:sz w:val="24"/>
          <w:szCs w:val="24"/>
        </w:rPr>
        <w:t>l</w:t>
      </w:r>
      <w:r>
        <w:rPr>
          <w:sz w:val="24"/>
          <w:szCs w:val="24"/>
        </w:rPr>
        <w:t>y</w:t>
      </w:r>
      <w:r>
        <w:rPr>
          <w:spacing w:val="-5"/>
          <w:sz w:val="24"/>
          <w:szCs w:val="24"/>
        </w:rPr>
        <w:t xml:space="preserve"> </w:t>
      </w:r>
      <w:r>
        <w:rPr>
          <w:sz w:val="24"/>
          <w:szCs w:val="24"/>
        </w:rPr>
        <w:t xml:space="preserve">to </w:t>
      </w:r>
      <w:r>
        <w:rPr>
          <w:spacing w:val="3"/>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on whi</w:t>
      </w:r>
      <w:r>
        <w:rPr>
          <w:spacing w:val="-1"/>
          <w:sz w:val="24"/>
          <w:szCs w:val="24"/>
        </w:rPr>
        <w:t>c</w:t>
      </w:r>
      <w:r>
        <w:rPr>
          <w:sz w:val="24"/>
          <w:szCs w:val="24"/>
        </w:rPr>
        <w:t>h th</w:t>
      </w:r>
      <w:r>
        <w:rPr>
          <w:spacing w:val="2"/>
          <w:sz w:val="24"/>
          <w:szCs w:val="24"/>
        </w:rPr>
        <w:t>e</w:t>
      </w:r>
      <w:r>
        <w:rPr>
          <w:sz w:val="24"/>
          <w:szCs w:val="24"/>
        </w:rPr>
        <w:t>y</w:t>
      </w:r>
      <w:r>
        <w:rPr>
          <w:spacing w:val="-3"/>
          <w:sz w:val="24"/>
          <w:szCs w:val="24"/>
        </w:rPr>
        <w:t xml:space="preserve"> </w:t>
      </w:r>
      <w:r>
        <w:rPr>
          <w:spacing w:val="1"/>
          <w:sz w:val="24"/>
          <w:szCs w:val="24"/>
        </w:rPr>
        <w:t>a</w:t>
      </w:r>
      <w:r>
        <w:rPr>
          <w:sz w:val="24"/>
          <w:szCs w:val="24"/>
        </w:rPr>
        <w:t>re loc</w:t>
      </w:r>
      <w:r>
        <w:rPr>
          <w:spacing w:val="-1"/>
          <w:sz w:val="24"/>
          <w:szCs w:val="24"/>
        </w:rPr>
        <w:t>a</w:t>
      </w:r>
      <w:r>
        <w:rPr>
          <w:sz w:val="24"/>
          <w:szCs w:val="24"/>
        </w:rPr>
        <w:t>ted, or</w:t>
      </w:r>
      <w:r>
        <w:rPr>
          <w:spacing w:val="-1"/>
          <w:sz w:val="24"/>
          <w:szCs w:val="24"/>
        </w:rPr>
        <w:t xml:space="preserve"> </w:t>
      </w:r>
      <w:r>
        <w:rPr>
          <w:sz w:val="24"/>
          <w:szCs w:val="24"/>
        </w:rPr>
        <w:t>to prod</w:t>
      </w:r>
      <w:r>
        <w:rPr>
          <w:spacing w:val="2"/>
          <w:sz w:val="24"/>
          <w:szCs w:val="24"/>
        </w:rPr>
        <w:t>u</w:t>
      </w:r>
      <w:r>
        <w:rPr>
          <w:spacing w:val="-1"/>
          <w:sz w:val="24"/>
          <w:szCs w:val="24"/>
        </w:rPr>
        <w:t>c</w:t>
      </w:r>
      <w:r>
        <w:rPr>
          <w:sz w:val="24"/>
          <w:szCs w:val="24"/>
        </w:rPr>
        <w:t xml:space="preserve">ts, </w:t>
      </w:r>
      <w:r>
        <w:rPr>
          <w:spacing w:val="2"/>
          <w:sz w:val="24"/>
          <w:szCs w:val="24"/>
        </w:rPr>
        <w:t>a</w:t>
      </w:r>
      <w:r>
        <w:rPr>
          <w:spacing w:val="-1"/>
          <w:sz w:val="24"/>
          <w:szCs w:val="24"/>
        </w:rPr>
        <w:t>cc</w:t>
      </w:r>
      <w:r>
        <w:rPr>
          <w:sz w:val="24"/>
          <w:szCs w:val="24"/>
        </w:rPr>
        <w:t>om</w:t>
      </w:r>
      <w:r>
        <w:rPr>
          <w:spacing w:val="1"/>
          <w:sz w:val="24"/>
          <w:szCs w:val="24"/>
        </w:rPr>
        <w:t>m</w:t>
      </w:r>
      <w:r>
        <w:rPr>
          <w:sz w:val="24"/>
          <w:szCs w:val="24"/>
        </w:rPr>
        <w:t>od</w:t>
      </w:r>
      <w:r>
        <w:rPr>
          <w:spacing w:val="-1"/>
          <w:sz w:val="24"/>
          <w:szCs w:val="24"/>
        </w:rPr>
        <w:t>a</w:t>
      </w:r>
      <w:r>
        <w:rPr>
          <w:sz w:val="24"/>
          <w:szCs w:val="24"/>
        </w:rPr>
        <w:t>t</w:t>
      </w:r>
      <w:r>
        <w:rPr>
          <w:spacing w:val="1"/>
          <w:sz w:val="24"/>
          <w:szCs w:val="24"/>
        </w:rPr>
        <w:t>i</w:t>
      </w:r>
      <w:r>
        <w:rPr>
          <w:sz w:val="24"/>
          <w:szCs w:val="24"/>
        </w:rPr>
        <w:t xml:space="preserve">ons, or </w:t>
      </w:r>
      <w:r>
        <w:rPr>
          <w:spacing w:val="-1"/>
          <w:sz w:val="24"/>
          <w:szCs w:val="24"/>
        </w:rPr>
        <w:t>ac</w:t>
      </w:r>
      <w:r>
        <w:rPr>
          <w:sz w:val="24"/>
          <w:szCs w:val="24"/>
        </w:rPr>
        <w:t>t</w:t>
      </w:r>
      <w:r>
        <w:rPr>
          <w:spacing w:val="1"/>
          <w:sz w:val="24"/>
          <w:szCs w:val="24"/>
        </w:rPr>
        <w:t>i</w:t>
      </w:r>
      <w:r>
        <w:rPr>
          <w:sz w:val="24"/>
          <w:szCs w:val="24"/>
        </w:rPr>
        <w:t>v</w:t>
      </w:r>
      <w:r>
        <w:rPr>
          <w:spacing w:val="3"/>
          <w:sz w:val="24"/>
          <w:szCs w:val="24"/>
        </w:rPr>
        <w:t>i</w:t>
      </w:r>
      <w:r>
        <w:rPr>
          <w:sz w:val="24"/>
          <w:szCs w:val="24"/>
        </w:rPr>
        <w:t>t</w:t>
      </w:r>
      <w:r>
        <w:rPr>
          <w:spacing w:val="1"/>
          <w:sz w:val="24"/>
          <w:szCs w:val="24"/>
        </w:rPr>
        <w:t>i</w:t>
      </w:r>
      <w:r>
        <w:rPr>
          <w:spacing w:val="-1"/>
          <w:sz w:val="24"/>
          <w:szCs w:val="24"/>
        </w:rPr>
        <w:t>e</w:t>
      </w:r>
      <w:r>
        <w:rPr>
          <w:sz w:val="24"/>
          <w:szCs w:val="24"/>
        </w:rPr>
        <w:t>s on those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w:t>
      </w:r>
      <w:r>
        <w:rPr>
          <w:spacing w:val="1"/>
          <w:sz w:val="24"/>
          <w:szCs w:val="24"/>
        </w:rPr>
        <w:t>a</w:t>
      </w:r>
      <w:r>
        <w:rPr>
          <w:spacing w:val="-1"/>
          <w:sz w:val="24"/>
          <w:szCs w:val="24"/>
        </w:rPr>
        <w:t>cce</w:t>
      </w:r>
      <w:r>
        <w:rPr>
          <w:sz w:val="24"/>
          <w:szCs w:val="24"/>
        </w:rPr>
        <w:t>sso</w:t>
      </w:r>
      <w:r>
        <w:rPr>
          <w:spacing w:val="4"/>
          <w:sz w:val="24"/>
          <w:szCs w:val="24"/>
        </w:rPr>
        <w:t>r</w:t>
      </w:r>
      <w:r>
        <w:rPr>
          <w:sz w:val="24"/>
          <w:szCs w:val="24"/>
        </w:rPr>
        <w:t>y si</w:t>
      </w:r>
      <w:r>
        <w:rPr>
          <w:spacing w:val="-2"/>
          <w:sz w:val="24"/>
          <w:szCs w:val="24"/>
        </w:rPr>
        <w:t>g</w:t>
      </w:r>
      <w:r>
        <w:rPr>
          <w:sz w:val="24"/>
          <w:szCs w:val="24"/>
        </w:rPr>
        <w:t>ns),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 xml:space="preserve">d </w:t>
      </w:r>
      <w:r>
        <w:rPr>
          <w:spacing w:val="1"/>
          <w:sz w:val="24"/>
          <w:szCs w:val="24"/>
        </w:rPr>
        <w:t>a</w:t>
      </w:r>
      <w:r>
        <w:rPr>
          <w:sz w:val="24"/>
          <w:szCs w:val="24"/>
        </w:rPr>
        <w:t>s provid</w:t>
      </w:r>
      <w:r>
        <w:rPr>
          <w:spacing w:val="-1"/>
          <w:sz w:val="24"/>
          <w:szCs w:val="24"/>
        </w:rPr>
        <w:t>e</w:t>
      </w:r>
      <w:r>
        <w:rPr>
          <w:sz w:val="24"/>
          <w:szCs w:val="24"/>
        </w:rPr>
        <w:t>d h</w:t>
      </w:r>
      <w:r>
        <w:rPr>
          <w:spacing w:val="-1"/>
          <w:sz w:val="24"/>
          <w:szCs w:val="24"/>
        </w:rPr>
        <w:t>e</w:t>
      </w:r>
      <w:r>
        <w:rPr>
          <w:spacing w:val="1"/>
          <w:sz w:val="24"/>
          <w:szCs w:val="24"/>
        </w:rPr>
        <w:t>r</w:t>
      </w:r>
      <w:r>
        <w:rPr>
          <w:spacing w:val="-1"/>
          <w:sz w:val="24"/>
          <w:szCs w:val="24"/>
        </w:rPr>
        <w:t>e</w:t>
      </w:r>
      <w:r>
        <w:rPr>
          <w:sz w:val="24"/>
          <w:szCs w:val="24"/>
        </w:rPr>
        <w:t>in.  No p</w:t>
      </w:r>
      <w:r>
        <w:rPr>
          <w:spacing w:val="1"/>
          <w:sz w:val="24"/>
          <w:szCs w:val="24"/>
        </w:rPr>
        <w:t>e</w:t>
      </w:r>
      <w:r>
        <w:rPr>
          <w:sz w:val="24"/>
          <w:szCs w:val="24"/>
        </w:rPr>
        <w:t>rson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re</w:t>
      </w:r>
      <w:r>
        <w:rPr>
          <w:spacing w:val="-1"/>
          <w:sz w:val="24"/>
          <w:szCs w:val="24"/>
        </w:rPr>
        <w:t>c</w:t>
      </w:r>
      <w:r>
        <w:rPr>
          <w:sz w:val="24"/>
          <w:szCs w:val="24"/>
        </w:rPr>
        <w:t>t, d</w:t>
      </w:r>
      <w:r>
        <w:rPr>
          <w:spacing w:val="1"/>
          <w:sz w:val="24"/>
          <w:szCs w:val="24"/>
        </w:rPr>
        <w:t>i</w:t>
      </w:r>
      <w:r>
        <w:rPr>
          <w:sz w:val="24"/>
          <w:szCs w:val="24"/>
        </w:rPr>
        <w:t>spl</w:t>
      </w:r>
      <w:r>
        <w:rPr>
          <w:spacing w:val="2"/>
          <w:sz w:val="24"/>
          <w:szCs w:val="24"/>
        </w:rPr>
        <w:t>a</w:t>
      </w:r>
      <w:r>
        <w:rPr>
          <w:spacing w:val="-5"/>
          <w:sz w:val="24"/>
          <w:szCs w:val="24"/>
        </w:rPr>
        <w:t>y</w:t>
      </w:r>
      <w:r>
        <w:rPr>
          <w:sz w:val="24"/>
          <w:szCs w:val="24"/>
        </w:rPr>
        <w:t>,</w:t>
      </w:r>
      <w:r>
        <w:rPr>
          <w:spacing w:val="2"/>
          <w:sz w:val="24"/>
          <w:szCs w:val="24"/>
        </w:rPr>
        <w:t xml:space="preserve"> </w:t>
      </w:r>
      <w:r>
        <w:rPr>
          <w:sz w:val="24"/>
          <w:szCs w:val="24"/>
        </w:rPr>
        <w:t>or m</w:t>
      </w:r>
      <w:r>
        <w:rPr>
          <w:spacing w:val="-1"/>
          <w:sz w:val="24"/>
          <w:szCs w:val="24"/>
        </w:rPr>
        <w:t>a</w:t>
      </w:r>
      <w:r>
        <w:rPr>
          <w:sz w:val="24"/>
          <w:szCs w:val="24"/>
        </w:rPr>
        <w:t>in</w:t>
      </w:r>
      <w:r>
        <w:rPr>
          <w:spacing w:val="1"/>
          <w:sz w:val="24"/>
          <w:szCs w:val="24"/>
        </w:rPr>
        <w:t>t</w:t>
      </w:r>
      <w:r>
        <w:rPr>
          <w:spacing w:val="-1"/>
          <w:sz w:val="24"/>
          <w:szCs w:val="24"/>
        </w:rPr>
        <w:t>a</w:t>
      </w:r>
      <w:r>
        <w:rPr>
          <w:sz w:val="24"/>
          <w:szCs w:val="24"/>
        </w:rPr>
        <w:t>in a bi</w:t>
      </w:r>
      <w:r>
        <w:rPr>
          <w:spacing w:val="1"/>
          <w:sz w:val="24"/>
          <w:szCs w:val="24"/>
        </w:rPr>
        <w:t>l</w:t>
      </w:r>
      <w:r>
        <w:rPr>
          <w:sz w:val="24"/>
          <w:szCs w:val="24"/>
        </w:rPr>
        <w:t>lboa</w:t>
      </w:r>
      <w:r>
        <w:rPr>
          <w:spacing w:val="-1"/>
          <w:sz w:val="24"/>
          <w:szCs w:val="24"/>
        </w:rPr>
        <w:t>r</w:t>
      </w:r>
      <w:r>
        <w:rPr>
          <w:sz w:val="24"/>
          <w:szCs w:val="24"/>
        </w:rPr>
        <w:t>d, si</w:t>
      </w:r>
      <w:r>
        <w:rPr>
          <w:spacing w:val="-2"/>
          <w:sz w:val="24"/>
          <w:szCs w:val="24"/>
        </w:rPr>
        <w:t>g</w:t>
      </w:r>
      <w:r>
        <w:rPr>
          <w:sz w:val="24"/>
          <w:szCs w:val="24"/>
        </w:rPr>
        <w:t>n, or</w:t>
      </w:r>
      <w:r>
        <w:rPr>
          <w:spacing w:val="-1"/>
          <w:sz w:val="24"/>
          <w:szCs w:val="24"/>
        </w:rPr>
        <w:t xml:space="preserve"> </w:t>
      </w:r>
      <w:r>
        <w:rPr>
          <w:sz w:val="24"/>
          <w:szCs w:val="24"/>
        </w:rPr>
        <w:t>oth</w:t>
      </w:r>
      <w:r>
        <w:rPr>
          <w:spacing w:val="2"/>
          <w:sz w:val="24"/>
          <w:szCs w:val="24"/>
        </w:rPr>
        <w:t>e</w:t>
      </w:r>
      <w:r>
        <w:rPr>
          <w:sz w:val="24"/>
          <w:szCs w:val="24"/>
        </w:rPr>
        <w:t>r ad</w:t>
      </w:r>
      <w:r>
        <w:rPr>
          <w:spacing w:val="1"/>
          <w:sz w:val="24"/>
          <w:szCs w:val="24"/>
        </w:rPr>
        <w:t>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e</w:t>
      </w:r>
      <w:r>
        <w:rPr>
          <w:sz w:val="24"/>
          <w:szCs w:val="24"/>
        </w:rPr>
        <w:t>v</w:t>
      </w:r>
      <w:r>
        <w:rPr>
          <w:spacing w:val="3"/>
          <w:sz w:val="24"/>
          <w:szCs w:val="24"/>
        </w:rPr>
        <w:t>i</w:t>
      </w:r>
      <w:r>
        <w:rPr>
          <w:spacing w:val="-1"/>
          <w:sz w:val="24"/>
          <w:szCs w:val="24"/>
        </w:rPr>
        <w:t>c</w:t>
      </w:r>
      <w:r>
        <w:rPr>
          <w:sz w:val="24"/>
          <w:szCs w:val="24"/>
        </w:rPr>
        <w:t>e</w:t>
      </w:r>
      <w:r>
        <w:rPr>
          <w:spacing w:val="-1"/>
          <w:sz w:val="24"/>
          <w:szCs w:val="24"/>
        </w:rPr>
        <w:t xml:space="preserve"> </w:t>
      </w:r>
      <w:r>
        <w:rPr>
          <w:sz w:val="24"/>
          <w:szCs w:val="24"/>
        </w:rPr>
        <w:t>(no</w:t>
      </w:r>
      <w:r>
        <w:rPr>
          <w:spacing w:val="3"/>
          <w:sz w:val="24"/>
          <w:szCs w:val="24"/>
        </w:rPr>
        <w:t>n</w:t>
      </w:r>
      <w:r>
        <w:rPr>
          <w:spacing w:val="-1"/>
          <w:sz w:val="24"/>
          <w:szCs w:val="24"/>
        </w:rPr>
        <w:t>-a</w:t>
      </w:r>
      <w:r>
        <w:rPr>
          <w:spacing w:val="1"/>
          <w:sz w:val="24"/>
          <w:szCs w:val="24"/>
        </w:rPr>
        <w:t>c</w:t>
      </w:r>
      <w:r>
        <w:rPr>
          <w:spacing w:val="-1"/>
          <w:sz w:val="24"/>
          <w:szCs w:val="24"/>
        </w:rPr>
        <w:t>ce</w:t>
      </w:r>
      <w:r>
        <w:rPr>
          <w:sz w:val="24"/>
          <w:szCs w:val="24"/>
        </w:rPr>
        <w:t>sso</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of N</w:t>
      </w:r>
      <w:r>
        <w:rPr>
          <w:spacing w:val="-1"/>
          <w:sz w:val="24"/>
          <w:szCs w:val="24"/>
        </w:rPr>
        <w:t>a</w:t>
      </w:r>
      <w:r>
        <w:rPr>
          <w:sz w:val="24"/>
          <w:szCs w:val="24"/>
        </w:rPr>
        <w:t>h</w:t>
      </w:r>
      <w:r>
        <w:rPr>
          <w:spacing w:val="-1"/>
          <w:sz w:val="24"/>
          <w:szCs w:val="24"/>
        </w:rPr>
        <w:t>a</w:t>
      </w:r>
      <w:r>
        <w:rPr>
          <w:sz w:val="24"/>
          <w:szCs w:val="24"/>
        </w:rPr>
        <w:t>nt, e</w:t>
      </w:r>
      <w:r>
        <w:rPr>
          <w:spacing w:val="2"/>
          <w:sz w:val="24"/>
          <w:szCs w:val="24"/>
        </w:rPr>
        <w:t>x</w:t>
      </w:r>
      <w:r>
        <w:rPr>
          <w:spacing w:val="-1"/>
          <w:sz w:val="24"/>
          <w:szCs w:val="24"/>
        </w:rPr>
        <w:t>ce</w:t>
      </w:r>
      <w:r>
        <w:rPr>
          <w:sz w:val="24"/>
          <w:szCs w:val="24"/>
        </w:rPr>
        <w:t xml:space="preserve">pt </w:t>
      </w:r>
      <w:r>
        <w:rPr>
          <w:spacing w:val="1"/>
          <w:sz w:val="24"/>
          <w:szCs w:val="24"/>
        </w:rPr>
        <w:t>t</w:t>
      </w:r>
      <w:r>
        <w:rPr>
          <w:sz w:val="24"/>
          <w:szCs w:val="24"/>
        </w:rPr>
        <w:t>hose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mpt</w:t>
      </w:r>
      <w:r>
        <w:rPr>
          <w:spacing w:val="1"/>
          <w:sz w:val="24"/>
          <w:szCs w:val="24"/>
        </w:rPr>
        <w:t xml:space="preserve"> </w:t>
      </w:r>
      <w:r>
        <w:rPr>
          <w:sz w:val="24"/>
          <w:szCs w:val="24"/>
        </w:rPr>
        <w:t>und</w:t>
      </w:r>
      <w:r>
        <w:rPr>
          <w:spacing w:val="-1"/>
          <w:sz w:val="24"/>
          <w:szCs w:val="24"/>
        </w:rPr>
        <w:t>e</w:t>
      </w:r>
      <w:r>
        <w:rPr>
          <w:sz w:val="24"/>
          <w:szCs w:val="24"/>
        </w:rPr>
        <w:t>r St</w:t>
      </w:r>
      <w:r>
        <w:rPr>
          <w:spacing w:val="-1"/>
          <w:sz w:val="24"/>
          <w:szCs w:val="24"/>
        </w:rPr>
        <w:t>a</w:t>
      </w:r>
      <w:r>
        <w:rPr>
          <w:sz w:val="24"/>
          <w:szCs w:val="24"/>
        </w:rPr>
        <w:t>te l</w:t>
      </w:r>
      <w:r>
        <w:rPr>
          <w:spacing w:val="-1"/>
          <w:sz w:val="24"/>
          <w:szCs w:val="24"/>
        </w:rPr>
        <w:t>a</w:t>
      </w:r>
      <w:r>
        <w:rPr>
          <w:sz w:val="24"/>
          <w:szCs w:val="24"/>
        </w:rPr>
        <w:t>w or</w:t>
      </w:r>
      <w:r>
        <w:rPr>
          <w:spacing w:val="1"/>
          <w:sz w:val="24"/>
          <w:szCs w:val="24"/>
        </w:rPr>
        <w:t xml:space="preserve"> </w:t>
      </w:r>
      <w:r>
        <w:rPr>
          <w:spacing w:val="-1"/>
          <w:sz w:val="24"/>
          <w:szCs w:val="24"/>
        </w:rPr>
        <w:t>a</w:t>
      </w:r>
      <w:r>
        <w:rPr>
          <w:sz w:val="24"/>
          <w:szCs w:val="24"/>
        </w:rPr>
        <w:t>s oth</w:t>
      </w:r>
      <w:r>
        <w:rPr>
          <w:spacing w:val="-1"/>
          <w:sz w:val="24"/>
          <w:szCs w:val="24"/>
        </w:rPr>
        <w:t>e</w:t>
      </w:r>
      <w:r>
        <w:rPr>
          <w:sz w:val="24"/>
          <w:szCs w:val="24"/>
        </w:rPr>
        <w:t>r</w:t>
      </w:r>
      <w:r>
        <w:rPr>
          <w:spacing w:val="-1"/>
          <w:sz w:val="24"/>
          <w:szCs w:val="24"/>
        </w:rPr>
        <w:t>w</w:t>
      </w:r>
      <w:r>
        <w:rPr>
          <w:sz w:val="24"/>
          <w:szCs w:val="24"/>
        </w:rPr>
        <w:t xml:space="preserve">ise </w:t>
      </w:r>
      <w:r>
        <w:rPr>
          <w:spacing w:val="2"/>
          <w:sz w:val="24"/>
          <w:szCs w:val="24"/>
        </w:rPr>
        <w:t>p</w:t>
      </w:r>
      <w:r>
        <w:rPr>
          <w:sz w:val="24"/>
          <w:szCs w:val="24"/>
        </w:rPr>
        <w:t>rovid</w:t>
      </w:r>
      <w:r>
        <w:rPr>
          <w:spacing w:val="-1"/>
          <w:sz w:val="24"/>
          <w:szCs w:val="24"/>
        </w:rPr>
        <w:t>e</w:t>
      </w:r>
      <w:r>
        <w:rPr>
          <w:sz w:val="24"/>
          <w:szCs w:val="24"/>
        </w:rPr>
        <w:t>d for h</w:t>
      </w:r>
      <w:r>
        <w:rPr>
          <w:spacing w:val="-1"/>
          <w:sz w:val="24"/>
          <w:szCs w:val="24"/>
        </w:rPr>
        <w:t>e</w:t>
      </w:r>
      <w:r>
        <w:rPr>
          <w:sz w:val="24"/>
          <w:szCs w:val="24"/>
        </w:rPr>
        <w:t>r</w:t>
      </w:r>
      <w:r>
        <w:rPr>
          <w:spacing w:val="-2"/>
          <w:sz w:val="24"/>
          <w:szCs w:val="24"/>
        </w:rPr>
        <w:t>e</w:t>
      </w:r>
      <w:r>
        <w:rPr>
          <w:sz w:val="24"/>
          <w:szCs w:val="24"/>
        </w:rPr>
        <w:t>in</w:t>
      </w:r>
      <w:r>
        <w:rPr>
          <w:spacing w:val="2"/>
          <w:sz w:val="24"/>
          <w:szCs w:val="24"/>
        </w:rPr>
        <w:t>a</w:t>
      </w:r>
      <w:r>
        <w:rPr>
          <w:sz w:val="24"/>
          <w:szCs w:val="24"/>
        </w:rPr>
        <w:t>ft</w:t>
      </w:r>
      <w:r>
        <w:rPr>
          <w:spacing w:val="-1"/>
          <w:sz w:val="24"/>
          <w:szCs w:val="24"/>
        </w:rPr>
        <w:t>e</w:t>
      </w:r>
      <w:r>
        <w:rPr>
          <w:sz w:val="24"/>
          <w:szCs w:val="24"/>
        </w:rPr>
        <w:t>r.</w:t>
      </w:r>
    </w:p>
    <w:p w14:paraId="6C07F50D" w14:textId="77777777" w:rsidR="00FA426F" w:rsidRDefault="00FA426F">
      <w:pPr>
        <w:spacing w:before="16" w:line="260" w:lineRule="exact"/>
        <w:rPr>
          <w:sz w:val="26"/>
          <w:szCs w:val="26"/>
        </w:rPr>
      </w:pPr>
    </w:p>
    <w:p w14:paraId="0850E219" w14:textId="77777777" w:rsidR="00D060A1" w:rsidRDefault="00D060A1">
      <w:pPr>
        <w:spacing w:line="260" w:lineRule="exact"/>
        <w:ind w:left="820"/>
        <w:rPr>
          <w:position w:val="-1"/>
          <w:sz w:val="24"/>
          <w:szCs w:val="24"/>
        </w:rPr>
      </w:pPr>
    </w:p>
    <w:p w14:paraId="21FE7BA0" w14:textId="77777777" w:rsidR="00D060A1" w:rsidRDefault="00D060A1">
      <w:pPr>
        <w:spacing w:line="260" w:lineRule="exact"/>
        <w:ind w:left="820"/>
        <w:rPr>
          <w:position w:val="-1"/>
          <w:sz w:val="24"/>
          <w:szCs w:val="24"/>
        </w:rPr>
      </w:pPr>
    </w:p>
    <w:p w14:paraId="3AD978D9" w14:textId="77777777" w:rsidR="00D060A1" w:rsidRDefault="00D060A1">
      <w:pPr>
        <w:spacing w:line="260" w:lineRule="exact"/>
        <w:ind w:left="820"/>
        <w:rPr>
          <w:position w:val="-1"/>
          <w:sz w:val="24"/>
          <w:szCs w:val="24"/>
        </w:rPr>
      </w:pPr>
    </w:p>
    <w:p w14:paraId="43FE00DD" w14:textId="77777777" w:rsidR="00D060A1" w:rsidRDefault="00D060A1">
      <w:pPr>
        <w:spacing w:line="260" w:lineRule="exact"/>
        <w:ind w:left="820"/>
        <w:rPr>
          <w:position w:val="-1"/>
          <w:sz w:val="24"/>
          <w:szCs w:val="24"/>
        </w:rPr>
      </w:pPr>
    </w:p>
    <w:p w14:paraId="0273E492" w14:textId="77777777" w:rsidR="00D060A1" w:rsidRDefault="00D060A1">
      <w:pPr>
        <w:spacing w:line="260" w:lineRule="exact"/>
        <w:ind w:left="820"/>
        <w:rPr>
          <w:position w:val="-1"/>
          <w:sz w:val="24"/>
          <w:szCs w:val="24"/>
        </w:rPr>
      </w:pPr>
    </w:p>
    <w:p w14:paraId="3314770D" w14:textId="77777777" w:rsidR="00D060A1" w:rsidRDefault="00D060A1">
      <w:pPr>
        <w:spacing w:line="260" w:lineRule="exact"/>
        <w:ind w:left="820"/>
        <w:rPr>
          <w:position w:val="-1"/>
          <w:sz w:val="24"/>
          <w:szCs w:val="24"/>
        </w:rPr>
      </w:pPr>
    </w:p>
    <w:p w14:paraId="3328088A" w14:textId="77777777" w:rsidR="00FA426F" w:rsidRDefault="00BA4731">
      <w:pPr>
        <w:spacing w:line="260" w:lineRule="exact"/>
        <w:ind w:left="820"/>
        <w:rPr>
          <w:sz w:val="24"/>
          <w:szCs w:val="24"/>
        </w:rPr>
      </w:pPr>
      <w:r>
        <w:rPr>
          <w:position w:val="-1"/>
          <w:sz w:val="24"/>
          <w:szCs w:val="24"/>
        </w:rPr>
        <w:t xml:space="preserve">A. </w:t>
      </w:r>
      <w:r>
        <w:rPr>
          <w:spacing w:val="58"/>
          <w:position w:val="-1"/>
          <w:sz w:val="24"/>
          <w:szCs w:val="24"/>
        </w:rPr>
        <w:t xml:space="preserve"> </w:t>
      </w:r>
      <w:r>
        <w:rPr>
          <w:position w:val="-1"/>
          <w:sz w:val="24"/>
          <w:szCs w:val="24"/>
          <w:u w:val="single" w:color="000000"/>
        </w:rPr>
        <w:t>Numb</w:t>
      </w:r>
      <w:r>
        <w:rPr>
          <w:spacing w:val="-1"/>
          <w:position w:val="-1"/>
          <w:sz w:val="24"/>
          <w:szCs w:val="24"/>
          <w:u w:val="single" w:color="000000"/>
        </w:rPr>
        <w:t>e</w:t>
      </w:r>
      <w:r>
        <w:rPr>
          <w:position w:val="-1"/>
          <w:sz w:val="24"/>
          <w:szCs w:val="24"/>
          <w:u w:val="single" w:color="000000"/>
        </w:rPr>
        <w:t xml:space="preserve">r </w:t>
      </w:r>
      <w:r>
        <w:rPr>
          <w:spacing w:val="-2"/>
          <w:position w:val="-1"/>
          <w:sz w:val="24"/>
          <w:szCs w:val="24"/>
          <w:u w:val="single" w:color="000000"/>
        </w:rPr>
        <w:t>a</w:t>
      </w:r>
      <w:r>
        <w:rPr>
          <w:position w:val="-1"/>
          <w:sz w:val="24"/>
          <w:szCs w:val="24"/>
          <w:u w:val="single" w:color="000000"/>
        </w:rPr>
        <w:t xml:space="preserve">nd </w:t>
      </w:r>
      <w:r>
        <w:rPr>
          <w:spacing w:val="2"/>
          <w:position w:val="-1"/>
          <w:sz w:val="24"/>
          <w:szCs w:val="24"/>
          <w:u w:val="single" w:color="000000"/>
        </w:rPr>
        <w:t>T</w:t>
      </w:r>
      <w:r>
        <w:rPr>
          <w:spacing w:val="-5"/>
          <w:position w:val="-1"/>
          <w:sz w:val="24"/>
          <w:szCs w:val="24"/>
          <w:u w:val="single" w:color="000000"/>
        </w:rPr>
        <w:t>y</w:t>
      </w:r>
      <w:r>
        <w:rPr>
          <w:spacing w:val="2"/>
          <w:position w:val="-1"/>
          <w:sz w:val="24"/>
          <w:szCs w:val="24"/>
          <w:u w:val="single" w:color="000000"/>
        </w:rPr>
        <w:t>p</w:t>
      </w:r>
      <w:r>
        <w:rPr>
          <w:spacing w:val="-1"/>
          <w:position w:val="-1"/>
          <w:sz w:val="24"/>
          <w:szCs w:val="24"/>
          <w:u w:val="single" w:color="000000"/>
        </w:rPr>
        <w:t>e</w:t>
      </w:r>
      <w:r>
        <w:rPr>
          <w:position w:val="-1"/>
          <w:sz w:val="24"/>
          <w:szCs w:val="24"/>
          <w:u w:val="single" w:color="000000"/>
        </w:rPr>
        <w:t xml:space="preserve">s </w:t>
      </w:r>
      <w:r>
        <w:rPr>
          <w:spacing w:val="2"/>
          <w:position w:val="-1"/>
          <w:sz w:val="24"/>
          <w:szCs w:val="24"/>
          <w:u w:val="single" w:color="000000"/>
        </w:rPr>
        <w:t>o</w:t>
      </w:r>
      <w:r>
        <w:rPr>
          <w:position w:val="-1"/>
          <w:sz w:val="24"/>
          <w:szCs w:val="24"/>
          <w:u w:val="single" w:color="000000"/>
        </w:rPr>
        <w:t xml:space="preserve">f </w:t>
      </w:r>
      <w:r>
        <w:rPr>
          <w:spacing w:val="-2"/>
          <w:position w:val="-1"/>
          <w:sz w:val="24"/>
          <w:szCs w:val="24"/>
          <w:u w:val="single" w:color="000000"/>
        </w:rPr>
        <w:t>B</w:t>
      </w:r>
      <w:r>
        <w:rPr>
          <w:position w:val="-1"/>
          <w:sz w:val="24"/>
          <w:szCs w:val="24"/>
          <w:u w:val="single" w:color="000000"/>
        </w:rPr>
        <w:t xml:space="preserve">usiness </w:t>
      </w:r>
      <w:r>
        <w:rPr>
          <w:spacing w:val="1"/>
          <w:position w:val="-1"/>
          <w:sz w:val="24"/>
          <w:szCs w:val="24"/>
          <w:u w:val="single" w:color="000000"/>
        </w:rPr>
        <w:t>S</w:t>
      </w:r>
      <w:r>
        <w:rPr>
          <w:position w:val="-1"/>
          <w:sz w:val="24"/>
          <w:szCs w:val="24"/>
          <w:u w:val="single" w:color="000000"/>
        </w:rPr>
        <w:t>i</w:t>
      </w:r>
      <w:r>
        <w:rPr>
          <w:spacing w:val="-2"/>
          <w:position w:val="-1"/>
          <w:sz w:val="24"/>
          <w:szCs w:val="24"/>
          <w:u w:val="single" w:color="000000"/>
        </w:rPr>
        <w:t>g</w:t>
      </w:r>
      <w:r>
        <w:rPr>
          <w:position w:val="-1"/>
          <w:sz w:val="24"/>
          <w:szCs w:val="24"/>
          <w:u w:val="single" w:color="000000"/>
        </w:rPr>
        <w:t>n</w:t>
      </w:r>
      <w:r>
        <w:rPr>
          <w:spacing w:val="2"/>
          <w:position w:val="-1"/>
          <w:sz w:val="24"/>
          <w:szCs w:val="24"/>
          <w:u w:val="single" w:color="000000"/>
        </w:rPr>
        <w:t>s</w:t>
      </w:r>
      <w:r>
        <w:rPr>
          <w:position w:val="-1"/>
          <w:sz w:val="24"/>
          <w:szCs w:val="24"/>
        </w:rPr>
        <w:t>:</w:t>
      </w:r>
    </w:p>
    <w:p w14:paraId="21DC664F" w14:textId="77777777" w:rsidR="00FA426F" w:rsidRDefault="00FA426F">
      <w:pPr>
        <w:spacing w:before="12" w:line="240" w:lineRule="exact"/>
        <w:rPr>
          <w:sz w:val="24"/>
          <w:szCs w:val="24"/>
        </w:rPr>
      </w:pPr>
    </w:p>
    <w:p w14:paraId="1F4DA5D0" w14:textId="77777777" w:rsidR="00FA426F" w:rsidRDefault="00BA4731">
      <w:pPr>
        <w:spacing w:before="29"/>
        <w:ind w:left="1540" w:right="166"/>
        <w:rPr>
          <w:sz w:val="24"/>
          <w:szCs w:val="24"/>
        </w:rPr>
      </w:pPr>
      <w:r>
        <w:rPr>
          <w:sz w:val="24"/>
          <w:szCs w:val="24"/>
        </w:rPr>
        <w:t xml:space="preserve">1.  </w:t>
      </w:r>
      <w:r>
        <w:rPr>
          <w:spacing w:val="34"/>
          <w:sz w:val="24"/>
          <w:szCs w:val="24"/>
        </w:rPr>
        <w:t xml:space="preserve"> </w:t>
      </w:r>
      <w:r>
        <w:rPr>
          <w:sz w:val="24"/>
          <w:szCs w:val="24"/>
        </w:rPr>
        <w:t>One</w:t>
      </w:r>
      <w:r>
        <w:rPr>
          <w:spacing w:val="-1"/>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si</w:t>
      </w:r>
      <w:r>
        <w:rPr>
          <w:spacing w:val="-2"/>
          <w:sz w:val="24"/>
          <w:szCs w:val="24"/>
        </w:rPr>
        <w:t>g</w:t>
      </w:r>
      <w:r>
        <w:rPr>
          <w:sz w:val="24"/>
          <w:szCs w:val="24"/>
        </w:rPr>
        <w:t xml:space="preserve">n or </w:t>
      </w:r>
      <w:r>
        <w:rPr>
          <w:spacing w:val="-1"/>
          <w:sz w:val="24"/>
          <w:szCs w:val="24"/>
        </w:rPr>
        <w:t>g</w:t>
      </w:r>
      <w:r>
        <w:rPr>
          <w:sz w:val="24"/>
          <w:szCs w:val="24"/>
        </w:rPr>
        <w:t>r</w:t>
      </w:r>
      <w:r>
        <w:rPr>
          <w:spacing w:val="1"/>
          <w:sz w:val="24"/>
          <w:szCs w:val="24"/>
        </w:rPr>
        <w:t>o</w:t>
      </w:r>
      <w:r>
        <w:rPr>
          <w:sz w:val="24"/>
          <w:szCs w:val="24"/>
        </w:rPr>
        <w:t>und si</w:t>
      </w:r>
      <w:r>
        <w:rPr>
          <w:spacing w:val="-2"/>
          <w:sz w:val="24"/>
          <w:szCs w:val="24"/>
        </w:rPr>
        <w:t>g</w:t>
      </w:r>
      <w:r>
        <w:rPr>
          <w:sz w:val="24"/>
          <w:szCs w:val="24"/>
        </w:rPr>
        <w:t>n is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for</w:t>
      </w:r>
      <w:r>
        <w:rPr>
          <w:spacing w:val="3"/>
          <w:sz w:val="24"/>
          <w:szCs w:val="24"/>
        </w:rPr>
        <w:t xml:space="preserve"> </w:t>
      </w:r>
      <w:r>
        <w:rPr>
          <w:spacing w:val="-1"/>
          <w:sz w:val="24"/>
          <w:szCs w:val="24"/>
        </w:rPr>
        <w:t>eac</w:t>
      </w:r>
      <w:r>
        <w:rPr>
          <w:sz w:val="24"/>
          <w:szCs w:val="24"/>
        </w:rPr>
        <w:t>h</w:t>
      </w:r>
      <w:r>
        <w:rPr>
          <w:spacing w:val="2"/>
          <w:sz w:val="24"/>
          <w:szCs w:val="24"/>
        </w:rPr>
        <w:t xml:space="preserve"> </w:t>
      </w:r>
      <w:r>
        <w:rPr>
          <w:spacing w:val="-1"/>
          <w:sz w:val="24"/>
          <w:szCs w:val="24"/>
        </w:rPr>
        <w:t>e</w:t>
      </w:r>
      <w:r>
        <w:rPr>
          <w:sz w:val="24"/>
          <w:szCs w:val="24"/>
        </w:rPr>
        <w:t>stabli</w:t>
      </w:r>
      <w:r>
        <w:rPr>
          <w:spacing w:val="1"/>
          <w:sz w:val="24"/>
          <w:szCs w:val="24"/>
        </w:rPr>
        <w:t>s</w:t>
      </w:r>
      <w:r>
        <w:rPr>
          <w:sz w:val="24"/>
          <w:szCs w:val="24"/>
        </w:rPr>
        <w:t xml:space="preserve">hment. </w:t>
      </w:r>
      <w:r>
        <w:rPr>
          <w:spacing w:val="1"/>
          <w:sz w:val="24"/>
          <w:szCs w:val="24"/>
        </w:rPr>
        <w:t>S</w:t>
      </w:r>
      <w:r>
        <w:rPr>
          <w:sz w:val="24"/>
          <w:szCs w:val="24"/>
        </w:rPr>
        <w:t>u</w:t>
      </w:r>
      <w:r>
        <w:rPr>
          <w:spacing w:val="-1"/>
          <w:sz w:val="24"/>
          <w:szCs w:val="24"/>
        </w:rPr>
        <w:t>c</w:t>
      </w:r>
      <w:r>
        <w:rPr>
          <w:sz w:val="24"/>
          <w:szCs w:val="24"/>
        </w:rPr>
        <w:t>h si</w:t>
      </w:r>
      <w:r>
        <w:rPr>
          <w:spacing w:val="-2"/>
          <w:sz w:val="24"/>
          <w:szCs w:val="24"/>
        </w:rPr>
        <w:t>g</w:t>
      </w:r>
      <w:r>
        <w:rPr>
          <w:sz w:val="24"/>
          <w:szCs w:val="24"/>
        </w:rPr>
        <w:t>n m</w:t>
      </w:r>
      <w:r>
        <w:rPr>
          <w:spacing w:val="4"/>
          <w:sz w:val="24"/>
          <w:szCs w:val="24"/>
        </w:rPr>
        <w:t>a</w:t>
      </w:r>
      <w:r>
        <w:rPr>
          <w:sz w:val="24"/>
          <w:szCs w:val="24"/>
        </w:rPr>
        <w:t>y</w:t>
      </w:r>
      <w:r>
        <w:rPr>
          <w:spacing w:val="-5"/>
          <w:sz w:val="24"/>
          <w:szCs w:val="24"/>
        </w:rPr>
        <w:t xml:space="preserve"> </w:t>
      </w:r>
      <w:r>
        <w:rPr>
          <w:sz w:val="24"/>
          <w:szCs w:val="24"/>
        </w:rPr>
        <w:t>not e</w:t>
      </w:r>
      <w:r>
        <w:rPr>
          <w:spacing w:val="2"/>
          <w:sz w:val="24"/>
          <w:szCs w:val="24"/>
        </w:rPr>
        <w:t>x</w:t>
      </w:r>
      <w:r>
        <w:rPr>
          <w:spacing w:val="-1"/>
          <w:sz w:val="24"/>
          <w:szCs w:val="24"/>
        </w:rPr>
        <w:t>ce</w:t>
      </w:r>
      <w:r>
        <w:rPr>
          <w:spacing w:val="1"/>
          <w:sz w:val="24"/>
          <w:szCs w:val="24"/>
        </w:rPr>
        <w:t>e</w:t>
      </w:r>
      <w:r>
        <w:rPr>
          <w:sz w:val="24"/>
          <w:szCs w:val="24"/>
        </w:rPr>
        <w:t>d 20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ea</w:t>
      </w:r>
      <w:r>
        <w:rPr>
          <w:sz w:val="24"/>
          <w:szCs w:val="24"/>
        </w:rPr>
        <w:t xml:space="preserve">.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loc</w:t>
      </w:r>
      <w:r>
        <w:rPr>
          <w:spacing w:val="-1"/>
          <w:sz w:val="24"/>
          <w:szCs w:val="24"/>
        </w:rPr>
        <w:t>a</w:t>
      </w:r>
      <w:r>
        <w:rPr>
          <w:sz w:val="24"/>
          <w:szCs w:val="24"/>
        </w:rPr>
        <w:t>ted on</w:t>
      </w:r>
      <w:r>
        <w:rPr>
          <w:spacing w:val="2"/>
          <w:sz w:val="24"/>
          <w:szCs w:val="24"/>
        </w:rPr>
        <w:t xml:space="preserve"> </w:t>
      </w:r>
      <w:r>
        <w:rPr>
          <w:sz w:val="24"/>
          <w:szCs w:val="24"/>
        </w:rPr>
        <w:t>a</w:t>
      </w:r>
      <w:r>
        <w:rPr>
          <w:spacing w:val="-1"/>
          <w:sz w:val="24"/>
          <w:szCs w:val="24"/>
        </w:rPr>
        <w:t xml:space="preserve"> c</w:t>
      </w:r>
      <w:r>
        <w:rPr>
          <w:sz w:val="24"/>
          <w:szCs w:val="24"/>
        </w:rPr>
        <w:t>or</w:t>
      </w:r>
      <w:r>
        <w:rPr>
          <w:spacing w:val="1"/>
          <w:sz w:val="24"/>
          <w:szCs w:val="24"/>
        </w:rPr>
        <w:t>n</w:t>
      </w:r>
      <w:r>
        <w:rPr>
          <w:spacing w:val="-1"/>
          <w:sz w:val="24"/>
          <w:szCs w:val="24"/>
        </w:rPr>
        <w:t>e</w:t>
      </w:r>
      <w:r>
        <w:rPr>
          <w:sz w:val="24"/>
          <w:szCs w:val="24"/>
        </w:rPr>
        <w:t>r lo</w:t>
      </w:r>
      <w:r>
        <w:rPr>
          <w:spacing w:val="1"/>
          <w:sz w:val="24"/>
          <w:szCs w:val="24"/>
        </w:rPr>
        <w:t>t</w:t>
      </w:r>
      <w:r>
        <w:rPr>
          <w:sz w:val="24"/>
          <w:szCs w:val="24"/>
        </w:rPr>
        <w:t>, a</w:t>
      </w:r>
      <w:r>
        <w:rPr>
          <w:spacing w:val="-1"/>
          <w:sz w:val="24"/>
          <w:szCs w:val="24"/>
        </w:rPr>
        <w:t xml:space="preserve"> </w:t>
      </w:r>
      <w:r>
        <w:rPr>
          <w:sz w:val="24"/>
          <w:szCs w:val="24"/>
        </w:rPr>
        <w:t>s</w:t>
      </w:r>
      <w:r>
        <w:rPr>
          <w:spacing w:val="-1"/>
          <w:sz w:val="24"/>
          <w:szCs w:val="24"/>
        </w:rPr>
        <w:t>ec</w:t>
      </w:r>
      <w:r>
        <w:rPr>
          <w:sz w:val="24"/>
          <w:szCs w:val="24"/>
        </w:rPr>
        <w:t>ond</w:t>
      </w:r>
      <w:r>
        <w:rPr>
          <w:spacing w:val="-1"/>
          <w:sz w:val="24"/>
          <w:szCs w:val="24"/>
        </w:rPr>
        <w:t>a</w:t>
      </w:r>
      <w:r>
        <w:rPr>
          <w:spacing w:val="4"/>
          <w:sz w:val="24"/>
          <w:szCs w:val="24"/>
        </w:rPr>
        <w:t>r</w:t>
      </w:r>
      <w:r>
        <w:rPr>
          <w:sz w:val="24"/>
          <w:szCs w:val="24"/>
        </w:rPr>
        <w:t>y</w:t>
      </w:r>
      <w:r>
        <w:rPr>
          <w:spacing w:val="-3"/>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or</w:t>
      </w:r>
      <w:r>
        <w:rPr>
          <w:spacing w:val="1"/>
          <w:sz w:val="24"/>
          <w:szCs w:val="24"/>
        </w:rPr>
        <w:t xml:space="preserve"> </w:t>
      </w:r>
      <w:r>
        <w:rPr>
          <w:sz w:val="24"/>
          <w:szCs w:val="24"/>
        </w:rPr>
        <w:t>grou</w:t>
      </w:r>
      <w:r>
        <w:rPr>
          <w:spacing w:val="-1"/>
          <w:sz w:val="24"/>
          <w:szCs w:val="24"/>
        </w:rPr>
        <w:t>n</w:t>
      </w:r>
      <w:r>
        <w:rPr>
          <w:sz w:val="24"/>
          <w:szCs w:val="24"/>
        </w:rPr>
        <w:t>d si</w:t>
      </w:r>
      <w:r>
        <w:rPr>
          <w:spacing w:val="-2"/>
          <w:sz w:val="24"/>
          <w:szCs w:val="24"/>
        </w:rPr>
        <w:t>g</w:t>
      </w:r>
      <w:r>
        <w:rPr>
          <w:sz w:val="24"/>
          <w:szCs w:val="24"/>
        </w:rPr>
        <w:t>n, not e</w:t>
      </w:r>
      <w:r>
        <w:rPr>
          <w:spacing w:val="2"/>
          <w:sz w:val="24"/>
          <w:szCs w:val="24"/>
        </w:rPr>
        <w:t>x</w:t>
      </w:r>
      <w:r>
        <w:rPr>
          <w:spacing w:val="-1"/>
          <w:sz w:val="24"/>
          <w:szCs w:val="24"/>
        </w:rPr>
        <w:t>cee</w:t>
      </w:r>
      <w:r>
        <w:rPr>
          <w:sz w:val="24"/>
          <w:szCs w:val="24"/>
        </w:rPr>
        <w:t>di</w:t>
      </w:r>
      <w:r>
        <w:rPr>
          <w:spacing w:val="3"/>
          <w:sz w:val="24"/>
          <w:szCs w:val="24"/>
        </w:rPr>
        <w:t>n</w:t>
      </w:r>
      <w:r>
        <w:rPr>
          <w:sz w:val="24"/>
          <w:szCs w:val="24"/>
        </w:rPr>
        <w:t>g</w:t>
      </w:r>
      <w:r>
        <w:rPr>
          <w:spacing w:val="-2"/>
          <w:sz w:val="24"/>
          <w:szCs w:val="24"/>
        </w:rPr>
        <w:t xml:space="preserve"> </w:t>
      </w:r>
      <w:r>
        <w:rPr>
          <w:sz w:val="24"/>
          <w:szCs w:val="24"/>
        </w:rPr>
        <w:t>10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ea</w:t>
      </w:r>
      <w:r>
        <w:rPr>
          <w:sz w:val="24"/>
          <w:szCs w:val="24"/>
        </w:rPr>
        <w:t>, is also pe</w:t>
      </w:r>
      <w:r>
        <w:rPr>
          <w:spacing w:val="-1"/>
          <w:sz w:val="24"/>
          <w:szCs w:val="24"/>
        </w:rPr>
        <w:t>r</w:t>
      </w:r>
      <w:r>
        <w:rPr>
          <w:sz w:val="24"/>
          <w:szCs w:val="24"/>
        </w:rPr>
        <w:t>m</w:t>
      </w:r>
      <w:r>
        <w:rPr>
          <w:spacing w:val="1"/>
          <w:sz w:val="24"/>
          <w:szCs w:val="24"/>
        </w:rPr>
        <w:t>i</w:t>
      </w:r>
      <w:r>
        <w:rPr>
          <w:sz w:val="24"/>
          <w:szCs w:val="24"/>
        </w:rPr>
        <w:t>t</w:t>
      </w:r>
      <w:r>
        <w:rPr>
          <w:spacing w:val="1"/>
          <w:sz w:val="24"/>
          <w:szCs w:val="24"/>
        </w:rPr>
        <w:t>t</w:t>
      </w:r>
      <w:r>
        <w:rPr>
          <w:spacing w:val="-1"/>
          <w:sz w:val="24"/>
          <w:szCs w:val="24"/>
        </w:rPr>
        <w:t>e</w:t>
      </w:r>
      <w:r>
        <w:rPr>
          <w:sz w:val="24"/>
          <w:szCs w:val="24"/>
        </w:rPr>
        <w:t>d.  The</w:t>
      </w:r>
      <w:r>
        <w:rPr>
          <w:spacing w:val="-1"/>
          <w:sz w:val="24"/>
          <w:szCs w:val="24"/>
        </w:rPr>
        <w:t xml:space="preserve"> </w:t>
      </w:r>
      <w:r>
        <w:rPr>
          <w:sz w:val="24"/>
          <w:szCs w:val="24"/>
        </w:rPr>
        <w:t>top of a</w:t>
      </w:r>
      <w:r>
        <w:rPr>
          <w:spacing w:val="1"/>
          <w:sz w:val="24"/>
          <w:szCs w:val="24"/>
        </w:rPr>
        <w:t xml:space="preserve"> </w:t>
      </w:r>
      <w:r>
        <w:rPr>
          <w:spacing w:val="-2"/>
          <w:sz w:val="24"/>
          <w:szCs w:val="24"/>
        </w:rPr>
        <w:t>g</w:t>
      </w:r>
      <w:r>
        <w:rPr>
          <w:sz w:val="24"/>
          <w:szCs w:val="24"/>
        </w:rPr>
        <w:t>round</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pacing w:val="2"/>
          <w:sz w:val="24"/>
          <w:szCs w:val="24"/>
        </w:rPr>
        <w:t>n</w:t>
      </w:r>
      <w:r>
        <w:rPr>
          <w:sz w:val="24"/>
          <w:szCs w:val="24"/>
        </w:rPr>
        <w:t>ot be hi</w:t>
      </w:r>
      <w:r>
        <w:rPr>
          <w:spacing w:val="-2"/>
          <w:sz w:val="24"/>
          <w:szCs w:val="24"/>
        </w:rPr>
        <w:t>g</w:t>
      </w:r>
      <w:r>
        <w:rPr>
          <w:sz w:val="24"/>
          <w:szCs w:val="24"/>
        </w:rPr>
        <w:t>h</w:t>
      </w:r>
      <w:r>
        <w:rPr>
          <w:spacing w:val="1"/>
          <w:sz w:val="24"/>
          <w:szCs w:val="24"/>
        </w:rPr>
        <w:t>e</w:t>
      </w:r>
      <w:r>
        <w:rPr>
          <w:sz w:val="24"/>
          <w:szCs w:val="24"/>
        </w:rPr>
        <w:t>r th</w:t>
      </w:r>
      <w:r>
        <w:rPr>
          <w:spacing w:val="-1"/>
          <w:sz w:val="24"/>
          <w:szCs w:val="24"/>
        </w:rPr>
        <w:t>a</w:t>
      </w:r>
      <w:r>
        <w:rPr>
          <w:sz w:val="24"/>
          <w:szCs w:val="24"/>
        </w:rPr>
        <w:t>n fo</w:t>
      </w:r>
      <w:r>
        <w:rPr>
          <w:spacing w:val="-1"/>
          <w:sz w:val="24"/>
          <w:szCs w:val="24"/>
        </w:rPr>
        <w:t>u</w:t>
      </w:r>
      <w:r>
        <w:rPr>
          <w:sz w:val="24"/>
          <w:szCs w:val="24"/>
        </w:rPr>
        <w:t>r f</w:t>
      </w:r>
      <w:r>
        <w:rPr>
          <w:spacing w:val="-2"/>
          <w:sz w:val="24"/>
          <w:szCs w:val="24"/>
        </w:rPr>
        <w:t>e</w:t>
      </w:r>
      <w:r>
        <w:rPr>
          <w:spacing w:val="-1"/>
          <w:sz w:val="24"/>
          <w:szCs w:val="24"/>
        </w:rPr>
        <w:t>e</w:t>
      </w:r>
      <w:r>
        <w:rPr>
          <w:sz w:val="24"/>
          <w:szCs w:val="24"/>
        </w:rPr>
        <w:t>t abo</w:t>
      </w:r>
      <w:r>
        <w:rPr>
          <w:spacing w:val="2"/>
          <w:sz w:val="24"/>
          <w:szCs w:val="24"/>
        </w:rPr>
        <w:t>v</w:t>
      </w:r>
      <w:r>
        <w:rPr>
          <w:sz w:val="24"/>
          <w:szCs w:val="24"/>
        </w:rPr>
        <w:t>e the</w:t>
      </w:r>
      <w:r>
        <w:rPr>
          <w:spacing w:val="2"/>
          <w:sz w:val="24"/>
          <w:szCs w:val="24"/>
        </w:rPr>
        <w:t xml:space="preserve"> </w:t>
      </w:r>
      <w:r>
        <w:rPr>
          <w:spacing w:val="-2"/>
          <w:sz w:val="24"/>
          <w:szCs w:val="24"/>
        </w:rPr>
        <w:t>g</w:t>
      </w:r>
      <w:r>
        <w:rPr>
          <w:sz w:val="24"/>
          <w:szCs w:val="24"/>
        </w:rPr>
        <w:t>roun</w:t>
      </w:r>
      <w:r>
        <w:rPr>
          <w:spacing w:val="-1"/>
          <w:sz w:val="24"/>
          <w:szCs w:val="24"/>
        </w:rPr>
        <w:t>d</w:t>
      </w:r>
      <w:r>
        <w:rPr>
          <w:sz w:val="24"/>
          <w:szCs w:val="24"/>
        </w:rPr>
        <w:t>.</w:t>
      </w:r>
    </w:p>
    <w:p w14:paraId="00DEF07D" w14:textId="77777777" w:rsidR="00FA426F" w:rsidRDefault="00FA426F">
      <w:pPr>
        <w:spacing w:before="17" w:line="260" w:lineRule="exact"/>
        <w:rPr>
          <w:sz w:val="26"/>
          <w:szCs w:val="26"/>
        </w:rPr>
      </w:pPr>
    </w:p>
    <w:p w14:paraId="03BC8950" w14:textId="77777777" w:rsidR="00FA426F" w:rsidRDefault="00BA4731">
      <w:pPr>
        <w:ind w:left="1901" w:right="136"/>
        <w:rPr>
          <w:sz w:val="24"/>
          <w:szCs w:val="24"/>
        </w:rPr>
      </w:pPr>
      <w:r>
        <w:rPr>
          <w:sz w:val="24"/>
          <w:szCs w:val="24"/>
        </w:rPr>
        <w:t>No si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p</w:t>
      </w:r>
      <w:r>
        <w:rPr>
          <w:spacing w:val="-1"/>
          <w:sz w:val="24"/>
          <w:szCs w:val="24"/>
        </w:rPr>
        <w:t>a</w:t>
      </w:r>
      <w:r>
        <w:rPr>
          <w:sz w:val="24"/>
          <w:szCs w:val="24"/>
        </w:rPr>
        <w:t>in</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dir</w:t>
      </w:r>
      <w:r>
        <w:rPr>
          <w:spacing w:val="-1"/>
          <w:sz w:val="24"/>
          <w:szCs w:val="24"/>
        </w:rPr>
        <w:t>ec</w:t>
      </w:r>
      <w:r>
        <w:rPr>
          <w:sz w:val="24"/>
          <w:szCs w:val="24"/>
        </w:rPr>
        <w:t>t</w:t>
      </w:r>
      <w:r>
        <w:rPr>
          <w:spacing w:val="3"/>
          <w:sz w:val="24"/>
          <w:szCs w:val="24"/>
        </w:rPr>
        <w:t>l</w:t>
      </w:r>
      <w:r>
        <w:rPr>
          <w:sz w:val="24"/>
          <w:szCs w:val="24"/>
        </w:rPr>
        <w:t>y</w:t>
      </w:r>
      <w:r>
        <w:rPr>
          <w:spacing w:val="-5"/>
          <w:sz w:val="24"/>
          <w:szCs w:val="24"/>
        </w:rPr>
        <w:t xml:space="preserve"> </w:t>
      </w:r>
      <w:r>
        <w:rPr>
          <w:sz w:val="24"/>
          <w:szCs w:val="24"/>
        </w:rPr>
        <w:t>on t</w:t>
      </w:r>
      <w:r>
        <w:rPr>
          <w:spacing w:val="3"/>
          <w:sz w:val="24"/>
          <w:szCs w:val="24"/>
        </w:rPr>
        <w:t>h</w:t>
      </w:r>
      <w:r>
        <w:rPr>
          <w:sz w:val="24"/>
          <w:szCs w:val="24"/>
        </w:rPr>
        <w:t>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 xml:space="preserve">ior </w:t>
      </w:r>
      <w:r>
        <w:rPr>
          <w:spacing w:val="2"/>
          <w:sz w:val="24"/>
          <w:szCs w:val="24"/>
        </w:rPr>
        <w:t>s</w:t>
      </w:r>
      <w:r>
        <w:rPr>
          <w:sz w:val="24"/>
          <w:szCs w:val="24"/>
        </w:rPr>
        <w:t>ur</w:t>
      </w:r>
      <w:r>
        <w:rPr>
          <w:spacing w:val="-1"/>
          <w:sz w:val="24"/>
          <w:szCs w:val="24"/>
        </w:rPr>
        <w:t>fa</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3"/>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All s</w:t>
      </w:r>
      <w:r>
        <w:rPr>
          <w:spacing w:val="1"/>
          <w:sz w:val="24"/>
          <w:szCs w:val="24"/>
        </w:rPr>
        <w:t>i</w:t>
      </w:r>
      <w:r>
        <w:rPr>
          <w:spacing w:val="-2"/>
          <w:sz w:val="24"/>
          <w:szCs w:val="24"/>
        </w:rPr>
        <w:t>g</w:t>
      </w:r>
      <w:r>
        <w:rPr>
          <w:sz w:val="24"/>
          <w:szCs w:val="24"/>
        </w:rPr>
        <w:t>ns must be p</w:t>
      </w:r>
      <w:r>
        <w:rPr>
          <w:spacing w:val="-1"/>
          <w:sz w:val="24"/>
          <w:szCs w:val="24"/>
        </w:rPr>
        <w:t>a</w:t>
      </w:r>
      <w:r>
        <w:rPr>
          <w:sz w:val="24"/>
          <w:szCs w:val="24"/>
        </w:rPr>
        <w:t>in</w:t>
      </w:r>
      <w:r>
        <w:rPr>
          <w:spacing w:val="1"/>
          <w:sz w:val="24"/>
          <w:szCs w:val="24"/>
        </w:rPr>
        <w:t>t</w:t>
      </w:r>
      <w:r>
        <w:rPr>
          <w:spacing w:val="-1"/>
          <w:sz w:val="24"/>
          <w:szCs w:val="24"/>
        </w:rPr>
        <w:t>e</w:t>
      </w:r>
      <w:r>
        <w:rPr>
          <w:spacing w:val="2"/>
          <w:sz w:val="24"/>
          <w:szCs w:val="24"/>
        </w:rPr>
        <w:t>d</w:t>
      </w:r>
      <w:r>
        <w:rPr>
          <w:sz w:val="24"/>
          <w:szCs w:val="24"/>
        </w:rPr>
        <w:t>, post</w:t>
      </w:r>
      <w:r>
        <w:rPr>
          <w:spacing w:val="-1"/>
          <w:sz w:val="24"/>
          <w:szCs w:val="24"/>
        </w:rPr>
        <w:t>e</w:t>
      </w:r>
      <w:r>
        <w:rPr>
          <w:sz w:val="24"/>
          <w:szCs w:val="24"/>
        </w:rPr>
        <w:t>d, or</w:t>
      </w:r>
      <w:r>
        <w:rPr>
          <w:spacing w:val="-1"/>
          <w:sz w:val="24"/>
          <w:szCs w:val="24"/>
        </w:rPr>
        <w:t xml:space="preserve"> </w:t>
      </w:r>
      <w:r>
        <w:rPr>
          <w:sz w:val="24"/>
          <w:szCs w:val="24"/>
        </w:rPr>
        <w:t>othe</w:t>
      </w:r>
      <w:r>
        <w:rPr>
          <w:spacing w:val="-1"/>
          <w:sz w:val="24"/>
          <w:szCs w:val="24"/>
        </w:rPr>
        <w:t>r</w:t>
      </w:r>
      <w:r>
        <w:rPr>
          <w:sz w:val="24"/>
          <w:szCs w:val="24"/>
        </w:rPr>
        <w:t>wise</w:t>
      </w:r>
      <w:r>
        <w:rPr>
          <w:spacing w:val="-1"/>
          <w:sz w:val="24"/>
          <w:szCs w:val="24"/>
        </w:rPr>
        <w:t xml:space="preserve"> </w:t>
      </w:r>
      <w:r>
        <w:rPr>
          <w:spacing w:val="2"/>
          <w:sz w:val="24"/>
          <w:szCs w:val="24"/>
        </w:rPr>
        <w:t>s</w:t>
      </w:r>
      <w:r>
        <w:rPr>
          <w:spacing w:val="-1"/>
          <w:sz w:val="24"/>
          <w:szCs w:val="24"/>
        </w:rPr>
        <w:t>e</w:t>
      </w:r>
      <w:r>
        <w:rPr>
          <w:spacing w:val="1"/>
          <w:sz w:val="24"/>
          <w:szCs w:val="24"/>
        </w:rPr>
        <w:t>c</w:t>
      </w:r>
      <w:r>
        <w:rPr>
          <w:sz w:val="24"/>
          <w:szCs w:val="24"/>
        </w:rPr>
        <w:t>ur</w:t>
      </w:r>
      <w:r>
        <w:rPr>
          <w:spacing w:val="-2"/>
          <w:sz w:val="24"/>
          <w:szCs w:val="24"/>
        </w:rPr>
        <w:t>e</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d to a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 xml:space="preserve">l </w:t>
      </w:r>
      <w:r>
        <w:rPr>
          <w:spacing w:val="1"/>
          <w:sz w:val="24"/>
          <w:szCs w:val="24"/>
        </w:rPr>
        <w:t>i</w:t>
      </w:r>
      <w:r>
        <w:rPr>
          <w:sz w:val="24"/>
          <w:szCs w:val="24"/>
        </w:rPr>
        <w:t>nte</w:t>
      </w:r>
      <w:r>
        <w:rPr>
          <w:spacing w:val="-1"/>
          <w:sz w:val="24"/>
          <w:szCs w:val="24"/>
        </w:rPr>
        <w:t>r</w:t>
      </w:r>
      <w:r>
        <w:rPr>
          <w:sz w:val="24"/>
          <w:szCs w:val="24"/>
        </w:rPr>
        <w:t>medi</w:t>
      </w:r>
      <w:r>
        <w:rPr>
          <w:spacing w:val="-1"/>
          <w:sz w:val="24"/>
          <w:szCs w:val="24"/>
        </w:rPr>
        <w:t>a</w:t>
      </w:r>
      <w:r>
        <w:rPr>
          <w:spacing w:val="4"/>
          <w:sz w:val="24"/>
          <w:szCs w:val="24"/>
        </w:rPr>
        <w:t>r</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movable</w:t>
      </w:r>
      <w:r>
        <w:rPr>
          <w:spacing w:val="-1"/>
          <w:sz w:val="24"/>
          <w:szCs w:val="24"/>
        </w:rPr>
        <w:t xml:space="preserve"> </w:t>
      </w:r>
      <w:r>
        <w:rPr>
          <w:sz w:val="24"/>
          <w:szCs w:val="24"/>
        </w:rPr>
        <w:t>sur</w:t>
      </w:r>
      <w:r>
        <w:rPr>
          <w:spacing w:val="1"/>
          <w:sz w:val="24"/>
          <w:szCs w:val="24"/>
        </w:rPr>
        <w:t>f</w:t>
      </w:r>
      <w:r>
        <w:rPr>
          <w:spacing w:val="-1"/>
          <w:sz w:val="24"/>
          <w:szCs w:val="24"/>
        </w:rPr>
        <w:t>ace</w:t>
      </w:r>
      <w:r>
        <w:rPr>
          <w:sz w:val="24"/>
          <w:szCs w:val="24"/>
        </w:rPr>
        <w:t>,</w:t>
      </w:r>
      <w:r>
        <w:rPr>
          <w:spacing w:val="2"/>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ec</w:t>
      </w:r>
      <w:r>
        <w:rPr>
          <w:sz w:val="24"/>
          <w:szCs w:val="24"/>
        </w:rPr>
        <w:t>u</w:t>
      </w:r>
      <w:r>
        <w:rPr>
          <w:spacing w:val="1"/>
          <w:sz w:val="24"/>
          <w:szCs w:val="24"/>
        </w:rPr>
        <w:t>r</w:t>
      </w:r>
      <w:r>
        <w:rPr>
          <w:spacing w:val="-1"/>
          <w:sz w:val="24"/>
          <w:szCs w:val="24"/>
        </w:rPr>
        <w:t>e</w:t>
      </w:r>
      <w:r>
        <w:rPr>
          <w:spacing w:val="3"/>
          <w:sz w:val="24"/>
          <w:szCs w:val="24"/>
        </w:rPr>
        <w:t>l</w:t>
      </w:r>
      <w:r>
        <w:rPr>
          <w:sz w:val="24"/>
          <w:szCs w:val="24"/>
        </w:rPr>
        <w:t xml:space="preserve">y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of the</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The</w:t>
      </w:r>
      <w:r>
        <w:rPr>
          <w:spacing w:val="-1"/>
          <w:sz w:val="24"/>
          <w:szCs w:val="24"/>
        </w:rPr>
        <w:t xml:space="preserve"> </w:t>
      </w:r>
      <w:r>
        <w:rPr>
          <w:sz w:val="24"/>
          <w:szCs w:val="24"/>
        </w:rPr>
        <w:t>fo</w:t>
      </w:r>
      <w:r>
        <w:rPr>
          <w:spacing w:val="1"/>
          <w:sz w:val="24"/>
          <w:szCs w:val="24"/>
        </w:rPr>
        <w:t>re</w:t>
      </w:r>
      <w:r>
        <w:rPr>
          <w:spacing w:val="-2"/>
          <w:sz w:val="24"/>
          <w:szCs w:val="24"/>
        </w:rPr>
        <w:t>g</w:t>
      </w:r>
      <w:r>
        <w:rPr>
          <w:sz w:val="24"/>
          <w:szCs w:val="24"/>
        </w:rPr>
        <w:t>oi</w:t>
      </w:r>
      <w:r>
        <w:rPr>
          <w:spacing w:val="3"/>
          <w:sz w:val="24"/>
          <w:szCs w:val="24"/>
        </w:rPr>
        <w:t>n</w:t>
      </w:r>
      <w:r>
        <w:rPr>
          <w:spacing w:val="-2"/>
          <w:sz w:val="24"/>
          <w:szCs w:val="24"/>
        </w:rPr>
        <w:t>g</w:t>
      </w:r>
      <w:r>
        <w:rPr>
          <w:sz w:val="24"/>
          <w:szCs w:val="24"/>
        </w:rPr>
        <w:t>,</w:t>
      </w:r>
      <w:r>
        <w:rPr>
          <w:spacing w:val="2"/>
          <w:sz w:val="24"/>
          <w:szCs w:val="24"/>
        </w:rPr>
        <w:t xml:space="preserve"> </w:t>
      </w:r>
      <w:r>
        <w:rPr>
          <w:sz w:val="24"/>
          <w:szCs w:val="24"/>
        </w:rPr>
        <w:t>how</w:t>
      </w:r>
      <w:r>
        <w:rPr>
          <w:spacing w:val="-1"/>
          <w:sz w:val="24"/>
          <w:szCs w:val="24"/>
        </w:rPr>
        <w:t>e</w:t>
      </w:r>
      <w:r>
        <w:rPr>
          <w:sz w:val="24"/>
          <w:szCs w:val="24"/>
        </w:rPr>
        <w:t>v</w:t>
      </w:r>
      <w:r>
        <w:rPr>
          <w:spacing w:val="-1"/>
          <w:sz w:val="24"/>
          <w:szCs w:val="24"/>
        </w:rPr>
        <w:t>e</w:t>
      </w:r>
      <w:r>
        <w:rPr>
          <w:sz w:val="24"/>
          <w:szCs w:val="24"/>
        </w:rPr>
        <w:t>r,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not pr</w:t>
      </w:r>
      <w:r>
        <w:rPr>
          <w:spacing w:val="-2"/>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he</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z w:val="24"/>
          <w:szCs w:val="24"/>
        </w:rPr>
        <w:t>si</w:t>
      </w:r>
      <w:r>
        <w:rPr>
          <w:spacing w:val="-2"/>
          <w:sz w:val="24"/>
          <w:szCs w:val="24"/>
        </w:rPr>
        <w:t>g</w:t>
      </w:r>
      <w:r>
        <w:rPr>
          <w:sz w:val="24"/>
          <w:szCs w:val="24"/>
        </w:rPr>
        <w:t xml:space="preserve">n </w:t>
      </w:r>
      <w:r>
        <w:rPr>
          <w:spacing w:val="5"/>
          <w:sz w:val="24"/>
          <w:szCs w:val="24"/>
        </w:rPr>
        <w:t>b</w:t>
      </w:r>
      <w:r>
        <w:rPr>
          <w:sz w:val="24"/>
          <w:szCs w:val="24"/>
        </w:rPr>
        <w:t>y</w:t>
      </w:r>
      <w:r>
        <w:rPr>
          <w:spacing w:val="-5"/>
          <w:sz w:val="24"/>
          <w:szCs w:val="24"/>
        </w:rPr>
        <w:t xml:space="preserve"> </w:t>
      </w:r>
      <w:r>
        <w:rPr>
          <w:sz w:val="24"/>
          <w:szCs w:val="24"/>
        </w:rPr>
        <w:t>ind</w:t>
      </w:r>
      <w:r>
        <w:rPr>
          <w:spacing w:val="1"/>
          <w:sz w:val="24"/>
          <w:szCs w:val="24"/>
        </w:rPr>
        <w:t>i</w:t>
      </w:r>
      <w:r>
        <w:rPr>
          <w:sz w:val="24"/>
          <w:szCs w:val="24"/>
        </w:rPr>
        <w:t>vidual let</w:t>
      </w:r>
      <w:r>
        <w:rPr>
          <w:spacing w:val="3"/>
          <w:sz w:val="24"/>
          <w:szCs w:val="24"/>
        </w:rPr>
        <w:t>t</w:t>
      </w:r>
      <w:r>
        <w:rPr>
          <w:spacing w:val="-1"/>
          <w:sz w:val="24"/>
          <w:szCs w:val="24"/>
        </w:rPr>
        <w:t>e</w:t>
      </w:r>
      <w:r>
        <w:rPr>
          <w:sz w:val="24"/>
          <w:szCs w:val="24"/>
        </w:rPr>
        <w:t>rs or</w:t>
      </w:r>
      <w:r>
        <w:rPr>
          <w:spacing w:val="-1"/>
          <w:sz w:val="24"/>
          <w:szCs w:val="24"/>
        </w:rPr>
        <w:t xml:space="preserve"> </w:t>
      </w:r>
      <w:r>
        <w:rPr>
          <w:sz w:val="24"/>
          <w:szCs w:val="24"/>
        </w:rPr>
        <w:t>d</w:t>
      </w:r>
      <w:r>
        <w:rPr>
          <w:spacing w:val="-1"/>
          <w:sz w:val="24"/>
          <w:szCs w:val="24"/>
        </w:rPr>
        <w:t>e</w:t>
      </w:r>
      <w:r>
        <w:rPr>
          <w:sz w:val="24"/>
          <w:szCs w:val="24"/>
        </w:rPr>
        <w:t>vi</w:t>
      </w:r>
      <w:r>
        <w:rPr>
          <w:spacing w:val="2"/>
          <w:sz w:val="24"/>
          <w:szCs w:val="24"/>
        </w:rPr>
        <w:t>c</w:t>
      </w:r>
      <w:r>
        <w:rPr>
          <w:spacing w:val="-1"/>
          <w:sz w:val="24"/>
          <w:szCs w:val="24"/>
        </w:rPr>
        <w:t>e</w:t>
      </w:r>
      <w:r>
        <w:rPr>
          <w:sz w:val="24"/>
          <w:szCs w:val="24"/>
        </w:rPr>
        <w:t xml:space="preserve">s </w:t>
      </w:r>
      <w:r>
        <w:rPr>
          <w:spacing w:val="-1"/>
          <w:sz w:val="24"/>
          <w:szCs w:val="24"/>
        </w:rPr>
        <w:t>c</w:t>
      </w:r>
      <w:r>
        <w:rPr>
          <w:sz w:val="24"/>
          <w:szCs w:val="24"/>
        </w:rPr>
        <w:t>ut in</w:t>
      </w:r>
      <w:r>
        <w:rPr>
          <w:spacing w:val="1"/>
          <w:sz w:val="24"/>
          <w:szCs w:val="24"/>
        </w:rPr>
        <w:t>t</w:t>
      </w:r>
      <w:r>
        <w:rPr>
          <w:sz w:val="24"/>
          <w:szCs w:val="24"/>
        </w:rPr>
        <w:t>o, or</w:t>
      </w:r>
      <w:r>
        <w:rPr>
          <w:spacing w:val="-1"/>
          <w:sz w:val="24"/>
          <w:szCs w:val="24"/>
        </w:rPr>
        <w:t xml:space="preserve"> </w:t>
      </w:r>
      <w:r>
        <w:rPr>
          <w:sz w:val="24"/>
          <w:szCs w:val="24"/>
        </w:rPr>
        <w:t>s</w:t>
      </w:r>
      <w:r>
        <w:rPr>
          <w:spacing w:val="-1"/>
          <w:sz w:val="24"/>
          <w:szCs w:val="24"/>
        </w:rPr>
        <w:t>ec</w:t>
      </w:r>
      <w:r>
        <w:rPr>
          <w:sz w:val="24"/>
          <w:szCs w:val="24"/>
        </w:rPr>
        <w:t>ur</w:t>
      </w:r>
      <w:r>
        <w:rPr>
          <w:spacing w:val="-2"/>
          <w:sz w:val="24"/>
          <w:szCs w:val="24"/>
        </w:rPr>
        <w:t>e</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wa</w:t>
      </w:r>
      <w:r>
        <w:rPr>
          <w:sz w:val="24"/>
          <w:szCs w:val="24"/>
        </w:rPr>
        <w:t>ll</w:t>
      </w:r>
      <w:r>
        <w:rPr>
          <w:spacing w:val="1"/>
          <w:sz w:val="24"/>
          <w:szCs w:val="24"/>
        </w:rPr>
        <w:t xml:space="preserve"> </w:t>
      </w:r>
      <w:r>
        <w:rPr>
          <w:sz w:val="24"/>
          <w:szCs w:val="24"/>
        </w:rPr>
        <w:t>of a</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din</w:t>
      </w:r>
      <w:r>
        <w:rPr>
          <w:spacing w:val="-2"/>
          <w:sz w:val="24"/>
          <w:szCs w:val="24"/>
        </w:rPr>
        <w:t>g</w:t>
      </w:r>
      <w:r>
        <w:rPr>
          <w:sz w:val="24"/>
          <w:szCs w:val="24"/>
        </w:rPr>
        <w:t>.  The mat</w:t>
      </w:r>
      <w:r>
        <w:rPr>
          <w:spacing w:val="-1"/>
          <w:sz w:val="24"/>
          <w:szCs w:val="24"/>
        </w:rPr>
        <w:t>e</w:t>
      </w:r>
      <w:r>
        <w:rPr>
          <w:sz w:val="24"/>
          <w:szCs w:val="24"/>
        </w:rPr>
        <w:t>ri</w:t>
      </w:r>
      <w:r>
        <w:rPr>
          <w:spacing w:val="-1"/>
          <w:sz w:val="24"/>
          <w:szCs w:val="24"/>
        </w:rPr>
        <w:t>a</w:t>
      </w:r>
      <w:r>
        <w:rPr>
          <w:sz w:val="24"/>
          <w:szCs w:val="24"/>
        </w:rPr>
        <w:t>l of the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 </w:t>
      </w:r>
      <w:r>
        <w:rPr>
          <w:spacing w:val="-1"/>
          <w:sz w:val="24"/>
          <w:szCs w:val="24"/>
        </w:rPr>
        <w:t>a</w:t>
      </w:r>
      <w:r>
        <w:rPr>
          <w:sz w:val="24"/>
          <w:szCs w:val="24"/>
        </w:rPr>
        <w:t xml:space="preserve">nd </w:t>
      </w:r>
      <w:r>
        <w:rPr>
          <w:spacing w:val="3"/>
          <w:sz w:val="24"/>
          <w:szCs w:val="24"/>
        </w:rPr>
        <w:t>i</w:t>
      </w:r>
      <w:r>
        <w:rPr>
          <w:sz w:val="24"/>
          <w:szCs w:val="24"/>
        </w:rPr>
        <w:t>nte</w:t>
      </w:r>
      <w:r>
        <w:rPr>
          <w:spacing w:val="-1"/>
          <w:sz w:val="24"/>
          <w:szCs w:val="24"/>
        </w:rPr>
        <w:t>r</w:t>
      </w:r>
      <w:r>
        <w:rPr>
          <w:sz w:val="24"/>
          <w:szCs w:val="24"/>
        </w:rPr>
        <w:t>medi</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su</w:t>
      </w:r>
      <w:r>
        <w:rPr>
          <w:spacing w:val="2"/>
          <w:sz w:val="24"/>
          <w:szCs w:val="24"/>
        </w:rPr>
        <w:t>r</w:t>
      </w:r>
      <w:r>
        <w:rPr>
          <w:sz w:val="24"/>
          <w:szCs w:val="24"/>
        </w:rPr>
        <w:t>f</w:t>
      </w:r>
      <w:r>
        <w:rPr>
          <w:spacing w:val="-2"/>
          <w:sz w:val="24"/>
          <w:szCs w:val="24"/>
        </w:rPr>
        <w:t>a</w:t>
      </w:r>
      <w:r>
        <w:rPr>
          <w:spacing w:val="1"/>
          <w:sz w:val="24"/>
          <w:szCs w:val="24"/>
        </w:rPr>
        <w:t>c</w:t>
      </w:r>
      <w:r>
        <w:rPr>
          <w:sz w:val="24"/>
          <w:szCs w:val="24"/>
        </w:rPr>
        <w:t>e</w:t>
      </w:r>
      <w:r>
        <w:rPr>
          <w:spacing w:val="-1"/>
          <w:sz w:val="24"/>
          <w:szCs w:val="24"/>
        </w:rPr>
        <w:t xml:space="preserve"> a</w:t>
      </w:r>
      <w:r>
        <w:rPr>
          <w:sz w:val="24"/>
          <w:szCs w:val="24"/>
        </w:rPr>
        <w:t xml:space="preserve">nd </w:t>
      </w:r>
      <w:r>
        <w:rPr>
          <w:spacing w:val="3"/>
          <w:sz w:val="24"/>
          <w:szCs w:val="24"/>
        </w:rPr>
        <w:t>t</w:t>
      </w:r>
      <w:r>
        <w:rPr>
          <w:sz w:val="24"/>
          <w:szCs w:val="24"/>
        </w:rPr>
        <w:t>he</w:t>
      </w:r>
      <w:r>
        <w:rPr>
          <w:spacing w:val="-1"/>
          <w:sz w:val="24"/>
          <w:szCs w:val="24"/>
        </w:rPr>
        <w:t xml:space="preserve"> </w:t>
      </w:r>
      <w:r>
        <w:rPr>
          <w:sz w:val="24"/>
          <w:szCs w:val="24"/>
        </w:rPr>
        <w:t>mann</w:t>
      </w:r>
      <w:r>
        <w:rPr>
          <w:spacing w:val="-1"/>
          <w:sz w:val="24"/>
          <w:szCs w:val="24"/>
        </w:rPr>
        <w:t>e</w:t>
      </w:r>
      <w:r>
        <w:rPr>
          <w:sz w:val="24"/>
          <w:szCs w:val="24"/>
        </w:rPr>
        <w:t xml:space="preserve">r in </w:t>
      </w:r>
      <w:r>
        <w:rPr>
          <w:spacing w:val="-1"/>
          <w:sz w:val="24"/>
          <w:szCs w:val="24"/>
        </w:rPr>
        <w:t>w</w:t>
      </w:r>
      <w:r>
        <w:rPr>
          <w:sz w:val="24"/>
          <w:szCs w:val="24"/>
        </w:rPr>
        <w:t>hich 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 xml:space="preserve">re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to </w:t>
      </w:r>
      <w:r>
        <w:rPr>
          <w:spacing w:val="1"/>
          <w:sz w:val="24"/>
          <w:szCs w:val="24"/>
        </w:rPr>
        <w:t>t</w:t>
      </w:r>
      <w:r>
        <w:rPr>
          <w:sz w:val="24"/>
          <w:szCs w:val="24"/>
        </w:rPr>
        <w:t>h</w:t>
      </w:r>
      <w:r>
        <w:rPr>
          <w:spacing w:val="-1"/>
          <w:sz w:val="24"/>
          <w:szCs w:val="24"/>
        </w:rPr>
        <w:t>e</w:t>
      </w:r>
      <w:r>
        <w:rPr>
          <w:sz w:val="24"/>
          <w:szCs w:val="24"/>
        </w:rPr>
        <w:t xml:space="preserve">ir </w:t>
      </w:r>
      <w:r>
        <w:rPr>
          <w:spacing w:val="1"/>
          <w:sz w:val="24"/>
          <w:szCs w:val="24"/>
        </w:rPr>
        <w:t>r</w:t>
      </w:r>
      <w:r>
        <w:rPr>
          <w:spacing w:val="-1"/>
          <w:sz w:val="24"/>
          <w:szCs w:val="24"/>
        </w:rPr>
        <w:t>e</w:t>
      </w:r>
      <w:r>
        <w:rPr>
          <w:sz w:val="24"/>
          <w:szCs w:val="24"/>
        </w:rPr>
        <w:t>sp</w:t>
      </w:r>
      <w:r>
        <w:rPr>
          <w:spacing w:val="-1"/>
          <w:sz w:val="24"/>
          <w:szCs w:val="24"/>
        </w:rPr>
        <w:t>ec</w:t>
      </w:r>
      <w:r>
        <w:rPr>
          <w:sz w:val="24"/>
          <w:szCs w:val="24"/>
        </w:rPr>
        <w:t>t</w:t>
      </w:r>
      <w:r>
        <w:rPr>
          <w:spacing w:val="1"/>
          <w:sz w:val="24"/>
          <w:szCs w:val="24"/>
        </w:rPr>
        <w:t>i</w:t>
      </w:r>
      <w:r>
        <w:rPr>
          <w:sz w:val="24"/>
          <w:szCs w:val="24"/>
        </w:rPr>
        <w:t>ve</w:t>
      </w:r>
      <w:r>
        <w:rPr>
          <w:spacing w:val="-1"/>
          <w:sz w:val="24"/>
          <w:szCs w:val="24"/>
        </w:rPr>
        <w:t xml:space="preserve"> </w:t>
      </w:r>
      <w:r>
        <w:rPr>
          <w:sz w:val="24"/>
          <w:szCs w:val="24"/>
        </w:rPr>
        <w:t>su</w:t>
      </w:r>
      <w:r>
        <w:rPr>
          <w:spacing w:val="2"/>
          <w:sz w:val="24"/>
          <w:szCs w:val="24"/>
        </w:rPr>
        <w:t>r</w:t>
      </w:r>
      <w:r>
        <w:rPr>
          <w:sz w:val="24"/>
          <w:szCs w:val="24"/>
        </w:rPr>
        <w:t>f</w:t>
      </w:r>
      <w:r>
        <w:rPr>
          <w:spacing w:val="-2"/>
          <w:sz w:val="24"/>
          <w:szCs w:val="24"/>
        </w:rPr>
        <w:t>a</w:t>
      </w:r>
      <w:r>
        <w:rPr>
          <w:spacing w:val="1"/>
          <w:sz w:val="24"/>
          <w:szCs w:val="24"/>
        </w:rPr>
        <w:t>c</w:t>
      </w:r>
      <w:r>
        <w:rPr>
          <w:spacing w:val="-1"/>
          <w:sz w:val="24"/>
          <w:szCs w:val="24"/>
        </w:rPr>
        <w:t>e</w:t>
      </w:r>
      <w:r>
        <w:rPr>
          <w:sz w:val="24"/>
          <w:szCs w:val="24"/>
        </w:rPr>
        <w:t xml:space="preserve">s or </w:t>
      </w:r>
      <w:r>
        <w:rPr>
          <w:spacing w:val="1"/>
          <w:sz w:val="24"/>
          <w:szCs w:val="24"/>
        </w:rPr>
        <w:t>w</w:t>
      </w:r>
      <w:r>
        <w:rPr>
          <w:spacing w:val="-1"/>
          <w:sz w:val="24"/>
          <w:szCs w:val="24"/>
        </w:rPr>
        <w:t>a</w:t>
      </w:r>
      <w:r>
        <w:rPr>
          <w:sz w:val="24"/>
          <w:szCs w:val="24"/>
        </w:rPr>
        <w:t>l</w:t>
      </w:r>
      <w:r>
        <w:rPr>
          <w:spacing w:val="1"/>
          <w:sz w:val="24"/>
          <w:szCs w:val="24"/>
        </w:rPr>
        <w:t>l</w:t>
      </w:r>
      <w:r>
        <w:rPr>
          <w:sz w:val="24"/>
          <w:szCs w:val="24"/>
        </w:rPr>
        <w:t>s shall be subje</w:t>
      </w:r>
      <w:r>
        <w:rPr>
          <w:spacing w:val="-2"/>
          <w:sz w:val="24"/>
          <w:szCs w:val="24"/>
        </w:rPr>
        <w:t>c</w:t>
      </w:r>
      <w:r>
        <w:rPr>
          <w:sz w:val="24"/>
          <w:szCs w:val="24"/>
        </w:rPr>
        <w:t xml:space="preserve">t </w:t>
      </w:r>
      <w:r>
        <w:rPr>
          <w:spacing w:val="1"/>
          <w:sz w:val="24"/>
          <w:szCs w:val="24"/>
        </w:rPr>
        <w:t>t</w:t>
      </w:r>
      <w:r>
        <w:rPr>
          <w:sz w:val="24"/>
          <w:szCs w:val="24"/>
        </w:rPr>
        <w:t xml:space="preserve">o the </w:t>
      </w:r>
      <w:r>
        <w:rPr>
          <w:spacing w:val="-1"/>
          <w:sz w:val="24"/>
          <w:szCs w:val="24"/>
        </w:rPr>
        <w:t>a</w:t>
      </w:r>
      <w:r>
        <w:rPr>
          <w:sz w:val="24"/>
          <w:szCs w:val="24"/>
        </w:rPr>
        <w:t>ppro</w:t>
      </w:r>
      <w:r>
        <w:rPr>
          <w:spacing w:val="-1"/>
          <w:sz w:val="24"/>
          <w:szCs w:val="24"/>
        </w:rPr>
        <w:t>va</w:t>
      </w:r>
      <w:r>
        <w:rPr>
          <w:sz w:val="24"/>
          <w:szCs w:val="24"/>
        </w:rPr>
        <w:t>l of t</w:t>
      </w:r>
      <w:r>
        <w:rPr>
          <w:spacing w:val="2"/>
          <w:sz w:val="24"/>
          <w:szCs w:val="24"/>
        </w:rPr>
        <w:t>h</w:t>
      </w:r>
      <w:r>
        <w:rPr>
          <w:sz w:val="24"/>
          <w:szCs w:val="24"/>
        </w:rPr>
        <w:t>e</w:t>
      </w:r>
      <w:r>
        <w:rPr>
          <w:spacing w:val="-1"/>
          <w:sz w:val="24"/>
          <w:szCs w:val="24"/>
        </w:rPr>
        <w:t xml:space="preserve"> </w:t>
      </w:r>
      <w:r>
        <w:rPr>
          <w:spacing w:val="-2"/>
          <w:sz w:val="24"/>
          <w:szCs w:val="24"/>
        </w:rPr>
        <w:t>B</w:t>
      </w:r>
      <w:r>
        <w:rPr>
          <w:sz w:val="24"/>
          <w:szCs w:val="24"/>
        </w:rPr>
        <w:t>ui</w:t>
      </w:r>
      <w:r>
        <w:rPr>
          <w:spacing w:val="1"/>
          <w:sz w:val="24"/>
          <w:szCs w:val="24"/>
        </w:rPr>
        <w:t>l</w:t>
      </w:r>
      <w:r>
        <w:rPr>
          <w:spacing w:val="2"/>
          <w:sz w:val="24"/>
          <w:szCs w:val="24"/>
        </w:rPr>
        <w:t>d</w:t>
      </w:r>
      <w:r>
        <w:rPr>
          <w:sz w:val="24"/>
          <w:szCs w:val="24"/>
        </w:rPr>
        <w:t xml:space="preserve">ing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w:t>
      </w:r>
    </w:p>
    <w:p w14:paraId="72EC6162" w14:textId="77777777" w:rsidR="00FA426F" w:rsidRDefault="00FA426F">
      <w:pPr>
        <w:spacing w:before="16" w:line="260" w:lineRule="exact"/>
        <w:rPr>
          <w:sz w:val="26"/>
          <w:szCs w:val="26"/>
        </w:rPr>
      </w:pPr>
    </w:p>
    <w:p w14:paraId="7160CF16" w14:textId="77777777" w:rsidR="00FA426F" w:rsidRDefault="00BA4731" w:rsidP="00484092">
      <w:pPr>
        <w:ind w:left="1540" w:right="178"/>
        <w:rPr>
          <w:sz w:val="24"/>
          <w:szCs w:val="24"/>
        </w:rPr>
      </w:pPr>
      <w:r>
        <w:rPr>
          <w:sz w:val="24"/>
          <w:szCs w:val="24"/>
        </w:rPr>
        <w:t xml:space="preserve">2.  </w:t>
      </w:r>
      <w:r>
        <w:rPr>
          <w:spacing w:val="34"/>
          <w:sz w:val="24"/>
          <w:szCs w:val="24"/>
        </w:rPr>
        <w:t xml:space="preserve"> </w:t>
      </w:r>
      <w:r>
        <w:rPr>
          <w:sz w:val="24"/>
          <w:szCs w:val="24"/>
        </w:rPr>
        <w:t xml:space="preserve">A </w:t>
      </w:r>
      <w:r>
        <w:rPr>
          <w:spacing w:val="-1"/>
          <w:sz w:val="24"/>
          <w:szCs w:val="24"/>
        </w:rPr>
        <w:t>f</w:t>
      </w:r>
      <w:r>
        <w:rPr>
          <w:sz w:val="24"/>
          <w:szCs w:val="24"/>
        </w:rPr>
        <w:t>r</w:t>
      </w:r>
      <w:r>
        <w:rPr>
          <w:spacing w:val="-2"/>
          <w:sz w:val="24"/>
          <w:szCs w:val="24"/>
        </w:rPr>
        <w:t>e</w:t>
      </w:r>
      <w:r>
        <w:rPr>
          <w:spacing w:val="-1"/>
          <w:sz w:val="24"/>
          <w:szCs w:val="24"/>
        </w:rPr>
        <w:t>e</w:t>
      </w:r>
      <w:r>
        <w:rPr>
          <w:sz w:val="24"/>
          <w:szCs w:val="24"/>
        </w:rPr>
        <w:t>standing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 </w:t>
      </w:r>
      <w:r>
        <w:rPr>
          <w:spacing w:val="2"/>
          <w:sz w:val="24"/>
          <w:szCs w:val="24"/>
        </w:rPr>
        <w:t>n</w:t>
      </w:r>
      <w:r>
        <w:rPr>
          <w:sz w:val="24"/>
          <w:szCs w:val="24"/>
        </w:rPr>
        <w:t>ot e</w:t>
      </w:r>
      <w:r>
        <w:rPr>
          <w:spacing w:val="2"/>
          <w:sz w:val="24"/>
          <w:szCs w:val="24"/>
        </w:rPr>
        <w:t>x</w:t>
      </w:r>
      <w:r>
        <w:rPr>
          <w:spacing w:val="-1"/>
          <w:sz w:val="24"/>
          <w:szCs w:val="24"/>
        </w:rPr>
        <w:t>cee</w:t>
      </w:r>
      <w:r>
        <w:rPr>
          <w:sz w:val="24"/>
          <w:szCs w:val="24"/>
        </w:rPr>
        <w:t>ding</w:t>
      </w:r>
      <w:r>
        <w:rPr>
          <w:spacing w:val="-2"/>
          <w:sz w:val="24"/>
          <w:szCs w:val="24"/>
        </w:rPr>
        <w:t xml:space="preserve"> </w:t>
      </w:r>
      <w:r>
        <w:rPr>
          <w:sz w:val="24"/>
          <w:szCs w:val="24"/>
        </w:rPr>
        <w:t>20 squ</w:t>
      </w:r>
      <w:r>
        <w:rPr>
          <w:spacing w:val="1"/>
          <w:sz w:val="24"/>
          <w:szCs w:val="24"/>
        </w:rPr>
        <w:t>a</w:t>
      </w:r>
      <w:r>
        <w:rPr>
          <w:sz w:val="24"/>
          <w:szCs w:val="24"/>
        </w:rPr>
        <w:t>re</w:t>
      </w:r>
      <w:r>
        <w:rPr>
          <w:spacing w:val="-2"/>
          <w:sz w:val="24"/>
          <w:szCs w:val="24"/>
        </w:rPr>
        <w:t xml:space="preserve"> </w:t>
      </w:r>
      <w:r>
        <w:rPr>
          <w:spacing w:val="1"/>
          <w:sz w:val="24"/>
          <w:szCs w:val="24"/>
        </w:rPr>
        <w:t>fe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 xml:space="preserve">in </w:t>
      </w:r>
      <w:r>
        <w:rPr>
          <w:spacing w:val="1"/>
          <w:sz w:val="24"/>
          <w:szCs w:val="24"/>
        </w:rPr>
        <w:t>l</w:t>
      </w:r>
      <w:r>
        <w:rPr>
          <w:sz w:val="24"/>
          <w:szCs w:val="24"/>
        </w:rPr>
        <w:t xml:space="preserve">ieu </w:t>
      </w:r>
      <w:r>
        <w:rPr>
          <w:spacing w:val="2"/>
          <w:sz w:val="24"/>
          <w:szCs w:val="24"/>
        </w:rPr>
        <w:t>o</w:t>
      </w:r>
      <w:r>
        <w:rPr>
          <w:sz w:val="24"/>
          <w:szCs w:val="24"/>
        </w:rPr>
        <w:t>f the prim</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or</w:t>
      </w:r>
      <w:r>
        <w:rPr>
          <w:spacing w:val="1"/>
          <w:sz w:val="24"/>
          <w:szCs w:val="24"/>
        </w:rPr>
        <w:t xml:space="preserve"> </w:t>
      </w:r>
      <w:r>
        <w:rPr>
          <w:spacing w:val="-2"/>
          <w:sz w:val="24"/>
          <w:szCs w:val="24"/>
        </w:rPr>
        <w:t>g</w:t>
      </w:r>
      <w:r>
        <w:rPr>
          <w:sz w:val="24"/>
          <w:szCs w:val="24"/>
        </w:rPr>
        <w:t>round</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 d</w:t>
      </w:r>
      <w:r>
        <w:rPr>
          <w:spacing w:val="-1"/>
          <w:sz w:val="24"/>
          <w:szCs w:val="24"/>
        </w:rPr>
        <w:t>e</w:t>
      </w:r>
      <w:r>
        <w:rPr>
          <w:spacing w:val="2"/>
          <w:sz w:val="24"/>
          <w:szCs w:val="24"/>
        </w:rPr>
        <w:t>s</w:t>
      </w:r>
      <w:r>
        <w:rPr>
          <w:spacing w:val="-1"/>
          <w:sz w:val="24"/>
          <w:szCs w:val="24"/>
        </w:rPr>
        <w:t>c</w:t>
      </w:r>
      <w:r>
        <w:rPr>
          <w:sz w:val="24"/>
          <w:szCs w:val="24"/>
        </w:rPr>
        <w:t>rib</w:t>
      </w:r>
      <w:r>
        <w:rPr>
          <w:spacing w:val="-1"/>
          <w:sz w:val="24"/>
          <w:szCs w:val="24"/>
        </w:rPr>
        <w:t>e</w:t>
      </w:r>
      <w:r>
        <w:rPr>
          <w:sz w:val="24"/>
          <w:szCs w:val="24"/>
        </w:rPr>
        <w:t>d in p</w:t>
      </w:r>
      <w:r>
        <w:rPr>
          <w:spacing w:val="2"/>
          <w:sz w:val="24"/>
          <w:szCs w:val="24"/>
        </w:rPr>
        <w:t>a</w:t>
      </w:r>
      <w:r>
        <w:rPr>
          <w:sz w:val="24"/>
          <w:szCs w:val="24"/>
        </w:rPr>
        <w:t>ra</w:t>
      </w:r>
      <w:r>
        <w:rPr>
          <w:spacing w:val="-2"/>
          <w:sz w:val="24"/>
          <w:szCs w:val="24"/>
        </w:rPr>
        <w:t>g</w:t>
      </w:r>
      <w:r>
        <w:rPr>
          <w:spacing w:val="1"/>
          <w:sz w:val="24"/>
          <w:szCs w:val="24"/>
        </w:rPr>
        <w:t>r</w:t>
      </w:r>
      <w:r>
        <w:rPr>
          <w:spacing w:val="-1"/>
          <w:sz w:val="24"/>
          <w:szCs w:val="24"/>
        </w:rPr>
        <w:t>a</w:t>
      </w:r>
      <w:r>
        <w:rPr>
          <w:spacing w:val="2"/>
          <w:sz w:val="24"/>
          <w:szCs w:val="24"/>
        </w:rPr>
        <w:t>p</w:t>
      </w:r>
      <w:r>
        <w:rPr>
          <w:sz w:val="24"/>
          <w:szCs w:val="24"/>
        </w:rPr>
        <w:t xml:space="preserve">h 1 </w:t>
      </w:r>
      <w:r>
        <w:rPr>
          <w:spacing w:val="-1"/>
          <w:sz w:val="24"/>
          <w:szCs w:val="24"/>
        </w:rPr>
        <w:t>a</w:t>
      </w:r>
      <w:r>
        <w:rPr>
          <w:sz w:val="24"/>
          <w:szCs w:val="24"/>
        </w:rPr>
        <w:t>bove</w:t>
      </w:r>
      <w:r>
        <w:rPr>
          <w:spacing w:val="-1"/>
          <w:sz w:val="24"/>
          <w:szCs w:val="24"/>
        </w:rPr>
        <w:t xml:space="preserve"> </w:t>
      </w:r>
      <w:r>
        <w:rPr>
          <w:spacing w:val="4"/>
          <w:sz w:val="24"/>
          <w:szCs w:val="24"/>
        </w:rPr>
        <w:t>ma</w:t>
      </w:r>
      <w:r>
        <w:rPr>
          <w:sz w:val="24"/>
          <w:szCs w:val="24"/>
        </w:rPr>
        <w:t>y</w:t>
      </w:r>
      <w:r>
        <w:rPr>
          <w:spacing w:val="-5"/>
          <w:sz w:val="24"/>
          <w:szCs w:val="24"/>
        </w:rPr>
        <w:t xml:space="preserve"> </w:t>
      </w:r>
      <w:r>
        <w:rPr>
          <w:sz w:val="24"/>
          <w:szCs w:val="24"/>
        </w:rPr>
        <w:t>be</w:t>
      </w:r>
      <w:r w:rsidR="00484092">
        <w:rPr>
          <w:sz w:val="24"/>
          <w:szCs w:val="24"/>
        </w:rPr>
        <w:t xml:space="preserv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 with a sp</w:t>
      </w:r>
      <w:r>
        <w:rPr>
          <w:spacing w:val="-1"/>
          <w:sz w:val="24"/>
          <w:szCs w:val="24"/>
        </w:rPr>
        <w:t>ec</w:t>
      </w:r>
      <w:r>
        <w:rPr>
          <w:spacing w:val="3"/>
          <w:sz w:val="24"/>
          <w:szCs w:val="24"/>
        </w:rPr>
        <w:t>i</w:t>
      </w:r>
      <w:r>
        <w:rPr>
          <w:spacing w:val="-1"/>
          <w:sz w:val="24"/>
          <w:szCs w:val="24"/>
        </w:rPr>
        <w:t>a</w:t>
      </w:r>
      <w:r>
        <w:rPr>
          <w:sz w:val="24"/>
          <w:szCs w:val="24"/>
        </w:rPr>
        <w:t>l p</w:t>
      </w:r>
      <w:r>
        <w:rPr>
          <w:spacing w:val="2"/>
          <w:sz w:val="24"/>
          <w:szCs w:val="24"/>
        </w:rPr>
        <w:t>e</w:t>
      </w:r>
      <w:r>
        <w:rPr>
          <w:sz w:val="24"/>
          <w:szCs w:val="24"/>
        </w:rPr>
        <w:t xml:space="preserve">rmit.  A </w:t>
      </w:r>
      <w:r>
        <w:rPr>
          <w:spacing w:val="-1"/>
          <w:sz w:val="24"/>
          <w:szCs w:val="24"/>
        </w:rPr>
        <w:t>f</w:t>
      </w:r>
      <w:r>
        <w:rPr>
          <w:sz w:val="24"/>
          <w:szCs w:val="24"/>
        </w:rPr>
        <w:t>r</w:t>
      </w:r>
      <w:r>
        <w:rPr>
          <w:spacing w:val="-2"/>
          <w:sz w:val="24"/>
          <w:szCs w:val="24"/>
        </w:rPr>
        <w:t>e</w:t>
      </w:r>
      <w:r>
        <w:rPr>
          <w:spacing w:val="-1"/>
          <w:sz w:val="24"/>
          <w:szCs w:val="24"/>
        </w:rPr>
        <w:t>e</w:t>
      </w:r>
      <w:r>
        <w:rPr>
          <w:sz w:val="24"/>
          <w:szCs w:val="24"/>
        </w:rPr>
        <w:t>standi</w:t>
      </w:r>
      <w:r>
        <w:rPr>
          <w:spacing w:val="2"/>
          <w:sz w:val="24"/>
          <w:szCs w:val="24"/>
        </w:rPr>
        <w:t>n</w:t>
      </w:r>
      <w:r>
        <w:rPr>
          <w:sz w:val="24"/>
          <w:szCs w:val="24"/>
        </w:rPr>
        <w:t>g</w:t>
      </w:r>
      <w:r>
        <w:rPr>
          <w:spacing w:val="-2"/>
          <w:sz w:val="24"/>
          <w:szCs w:val="24"/>
        </w:rPr>
        <w:t xml:space="preserve"> </w:t>
      </w:r>
      <w:r>
        <w:rPr>
          <w:sz w:val="24"/>
          <w:szCs w:val="24"/>
        </w:rPr>
        <w:t>s</w:t>
      </w:r>
      <w:r>
        <w:rPr>
          <w:spacing w:val="3"/>
          <w:sz w:val="24"/>
          <w:szCs w:val="24"/>
        </w:rPr>
        <w:t>i</w:t>
      </w:r>
      <w:r>
        <w:rPr>
          <w:sz w:val="24"/>
          <w:szCs w:val="24"/>
        </w:rPr>
        <w:t>gn sh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18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n h</w:t>
      </w:r>
      <w:r>
        <w:rPr>
          <w:spacing w:val="-1"/>
          <w:sz w:val="24"/>
          <w:szCs w:val="24"/>
        </w:rPr>
        <w:t>e</w:t>
      </w:r>
      <w:r>
        <w:rPr>
          <w:spacing w:val="3"/>
          <w:sz w:val="24"/>
          <w:szCs w:val="24"/>
        </w:rPr>
        <w:t>i</w:t>
      </w:r>
      <w:r>
        <w:rPr>
          <w:spacing w:val="-2"/>
          <w:sz w:val="24"/>
          <w:szCs w:val="24"/>
        </w:rPr>
        <w:t>g</w:t>
      </w:r>
      <w:r>
        <w:rPr>
          <w:sz w:val="24"/>
          <w:szCs w:val="24"/>
        </w:rPr>
        <w:t>ht and sh</w:t>
      </w:r>
      <w:r>
        <w:rPr>
          <w:spacing w:val="-1"/>
          <w:sz w:val="24"/>
          <w:szCs w:val="24"/>
        </w:rPr>
        <w:t>a</w:t>
      </w:r>
      <w:r>
        <w:rPr>
          <w:sz w:val="24"/>
          <w:szCs w:val="24"/>
        </w:rPr>
        <w:t>ll</w:t>
      </w:r>
      <w:r>
        <w:rPr>
          <w:spacing w:val="1"/>
          <w:sz w:val="24"/>
          <w:szCs w:val="24"/>
        </w:rPr>
        <w:t xml:space="preserve"> </w:t>
      </w:r>
      <w:r>
        <w:rPr>
          <w:spacing w:val="2"/>
          <w:sz w:val="24"/>
          <w:szCs w:val="24"/>
        </w:rPr>
        <w:t>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cl</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of </w:t>
      </w:r>
      <w:r>
        <w:rPr>
          <w:spacing w:val="-2"/>
          <w:sz w:val="24"/>
          <w:szCs w:val="24"/>
        </w:rPr>
        <w:t>e</w:t>
      </w:r>
      <w:r>
        <w:rPr>
          <w:spacing w:val="3"/>
          <w:sz w:val="24"/>
          <w:szCs w:val="24"/>
        </w:rPr>
        <w:t>i</w:t>
      </w:r>
      <w:r>
        <w:rPr>
          <w:spacing w:val="-2"/>
          <w:sz w:val="24"/>
          <w:szCs w:val="24"/>
        </w:rPr>
        <w:t>g</w:t>
      </w:r>
      <w:r>
        <w:rPr>
          <w:sz w:val="24"/>
          <w:szCs w:val="24"/>
        </w:rPr>
        <w:t>ht f</w:t>
      </w:r>
      <w:r>
        <w:rPr>
          <w:spacing w:val="1"/>
          <w:sz w:val="24"/>
          <w:szCs w:val="24"/>
        </w:rPr>
        <w:t>e</w:t>
      </w:r>
      <w:r>
        <w:rPr>
          <w:spacing w:val="-1"/>
          <w:sz w:val="24"/>
          <w:szCs w:val="24"/>
        </w:rPr>
        <w:t>e</w:t>
      </w:r>
      <w:r>
        <w:rPr>
          <w:sz w:val="24"/>
          <w:szCs w:val="24"/>
        </w:rPr>
        <w:t xml:space="preserve">t. </w:t>
      </w:r>
      <w:r>
        <w:rPr>
          <w:spacing w:val="3"/>
          <w:sz w:val="24"/>
          <w:szCs w:val="24"/>
        </w:rPr>
        <w:t xml:space="preserve"> </w:t>
      </w:r>
      <w:r>
        <w:rPr>
          <w:spacing w:val="-3"/>
          <w:sz w:val="24"/>
          <w:szCs w:val="24"/>
        </w:rPr>
        <w:t>I</w:t>
      </w:r>
      <w:r>
        <w:rPr>
          <w:sz w:val="24"/>
          <w:szCs w:val="24"/>
        </w:rPr>
        <w:t>t shall not b</w:t>
      </w:r>
      <w:r>
        <w:rPr>
          <w:spacing w:val="1"/>
          <w:sz w:val="24"/>
          <w:szCs w:val="24"/>
        </w:rPr>
        <w:t>l</w:t>
      </w:r>
      <w:r>
        <w:rPr>
          <w:sz w:val="24"/>
          <w:szCs w:val="24"/>
        </w:rPr>
        <w:t>o</w:t>
      </w:r>
      <w:r>
        <w:rPr>
          <w:spacing w:val="-1"/>
          <w:sz w:val="24"/>
          <w:szCs w:val="24"/>
        </w:rPr>
        <w:t>c</w:t>
      </w:r>
      <w:r>
        <w:rPr>
          <w:sz w:val="24"/>
          <w:szCs w:val="24"/>
        </w:rPr>
        <w:t>k tr</w:t>
      </w:r>
      <w:r>
        <w:rPr>
          <w:spacing w:val="-1"/>
          <w:sz w:val="24"/>
          <w:szCs w:val="24"/>
        </w:rPr>
        <w:t>a</w:t>
      </w:r>
      <w:r>
        <w:rPr>
          <w:sz w:val="24"/>
          <w:szCs w:val="24"/>
        </w:rPr>
        <w:t>f</w:t>
      </w:r>
      <w:r>
        <w:rPr>
          <w:spacing w:val="-1"/>
          <w:sz w:val="24"/>
          <w:szCs w:val="24"/>
        </w:rPr>
        <w:t>f</w:t>
      </w:r>
      <w:r>
        <w:rPr>
          <w:sz w:val="24"/>
          <w:szCs w:val="24"/>
        </w:rPr>
        <w:t>ic visibi</w:t>
      </w:r>
      <w:r>
        <w:rPr>
          <w:spacing w:val="1"/>
          <w:sz w:val="24"/>
          <w:szCs w:val="24"/>
        </w:rPr>
        <w:t>l</w:t>
      </w:r>
      <w:r>
        <w:rPr>
          <w:sz w:val="24"/>
          <w:szCs w:val="24"/>
        </w:rPr>
        <w:t>i</w:t>
      </w:r>
      <w:r>
        <w:rPr>
          <w:spacing w:val="1"/>
          <w:sz w:val="24"/>
          <w:szCs w:val="24"/>
        </w:rPr>
        <w:t>t</w:t>
      </w:r>
      <w:r>
        <w:rPr>
          <w:spacing w:val="-5"/>
          <w:sz w:val="24"/>
          <w:szCs w:val="24"/>
        </w:rPr>
        <w:t>y</w:t>
      </w:r>
      <w:r>
        <w:rPr>
          <w:sz w:val="24"/>
          <w:szCs w:val="24"/>
        </w:rPr>
        <w:t>.</w:t>
      </w:r>
    </w:p>
    <w:p w14:paraId="29F581E5" w14:textId="77777777" w:rsidR="00FA426F" w:rsidRDefault="00FA426F">
      <w:pPr>
        <w:spacing w:before="16" w:line="260" w:lineRule="exact"/>
        <w:rPr>
          <w:sz w:val="26"/>
          <w:szCs w:val="26"/>
        </w:rPr>
      </w:pPr>
    </w:p>
    <w:p w14:paraId="4A84EE41" w14:textId="77777777" w:rsidR="00484092" w:rsidRDefault="00484092">
      <w:pPr>
        <w:spacing w:line="260" w:lineRule="exact"/>
        <w:ind w:left="800"/>
        <w:rPr>
          <w:spacing w:val="-2"/>
          <w:position w:val="-1"/>
          <w:sz w:val="24"/>
          <w:szCs w:val="24"/>
        </w:rPr>
      </w:pPr>
    </w:p>
    <w:p w14:paraId="68B51910" w14:textId="77777777" w:rsidR="00FA426F" w:rsidRDefault="00BA4731">
      <w:pPr>
        <w:spacing w:line="260" w:lineRule="exact"/>
        <w:ind w:left="800"/>
        <w:rPr>
          <w:sz w:val="24"/>
          <w:szCs w:val="24"/>
        </w:rPr>
      </w:pPr>
      <w:r>
        <w:rPr>
          <w:spacing w:val="-2"/>
          <w:position w:val="-1"/>
          <w:sz w:val="24"/>
          <w:szCs w:val="24"/>
        </w:rPr>
        <w:t>B</w:t>
      </w:r>
      <w:r>
        <w:rPr>
          <w:position w:val="-1"/>
          <w:sz w:val="24"/>
          <w:szCs w:val="24"/>
        </w:rPr>
        <w:t xml:space="preserve">. </w:t>
      </w:r>
      <w:r>
        <w:rPr>
          <w:spacing w:val="58"/>
          <w:position w:val="-1"/>
          <w:sz w:val="24"/>
          <w:szCs w:val="24"/>
        </w:rPr>
        <w:t xml:space="preserve"> </w:t>
      </w:r>
      <w:r>
        <w:rPr>
          <w:spacing w:val="1"/>
          <w:position w:val="-1"/>
          <w:sz w:val="24"/>
          <w:szCs w:val="24"/>
          <w:u w:val="single" w:color="000000"/>
        </w:rPr>
        <w:t>S</w:t>
      </w:r>
      <w:r>
        <w:rPr>
          <w:position w:val="-1"/>
          <w:sz w:val="24"/>
          <w:szCs w:val="24"/>
          <w:u w:val="single" w:color="000000"/>
        </w:rPr>
        <w:t>i</w:t>
      </w:r>
      <w:r>
        <w:rPr>
          <w:spacing w:val="-2"/>
          <w:position w:val="-1"/>
          <w:sz w:val="24"/>
          <w:szCs w:val="24"/>
          <w:u w:val="single" w:color="000000"/>
        </w:rPr>
        <w:t>g</w:t>
      </w:r>
      <w:r>
        <w:rPr>
          <w:position w:val="-1"/>
          <w:sz w:val="24"/>
          <w:szCs w:val="24"/>
          <w:u w:val="single" w:color="000000"/>
        </w:rPr>
        <w:t>ns in R</w:t>
      </w:r>
      <w:r>
        <w:rPr>
          <w:spacing w:val="-1"/>
          <w:position w:val="-1"/>
          <w:sz w:val="24"/>
          <w:szCs w:val="24"/>
          <w:u w:val="single" w:color="000000"/>
        </w:rPr>
        <w:t>e</w:t>
      </w:r>
      <w:r>
        <w:rPr>
          <w:position w:val="-1"/>
          <w:sz w:val="24"/>
          <w:szCs w:val="24"/>
          <w:u w:val="single" w:color="000000"/>
        </w:rPr>
        <w:t>sidenti</w:t>
      </w:r>
      <w:r>
        <w:rPr>
          <w:spacing w:val="-1"/>
          <w:position w:val="-1"/>
          <w:sz w:val="24"/>
          <w:szCs w:val="24"/>
          <w:u w:val="single" w:color="000000"/>
        </w:rPr>
        <w:t>a</w:t>
      </w:r>
      <w:r>
        <w:rPr>
          <w:position w:val="-1"/>
          <w:sz w:val="24"/>
          <w:szCs w:val="24"/>
          <w:u w:val="single" w:color="000000"/>
        </w:rPr>
        <w:t>l Dis</w:t>
      </w:r>
      <w:r>
        <w:rPr>
          <w:spacing w:val="1"/>
          <w:position w:val="-1"/>
          <w:sz w:val="24"/>
          <w:szCs w:val="24"/>
          <w:u w:val="single" w:color="000000"/>
        </w:rPr>
        <w:t>t</w:t>
      </w:r>
      <w:r>
        <w:rPr>
          <w:position w:val="-1"/>
          <w:sz w:val="24"/>
          <w:szCs w:val="24"/>
          <w:u w:val="single" w:color="000000"/>
        </w:rPr>
        <w:t>ri</w:t>
      </w:r>
      <w:r>
        <w:rPr>
          <w:spacing w:val="-1"/>
          <w:position w:val="-1"/>
          <w:sz w:val="24"/>
          <w:szCs w:val="24"/>
          <w:u w:val="single" w:color="000000"/>
        </w:rPr>
        <w:t>c</w:t>
      </w:r>
      <w:r>
        <w:rPr>
          <w:position w:val="-1"/>
          <w:sz w:val="24"/>
          <w:szCs w:val="24"/>
          <w:u w:val="single" w:color="000000"/>
        </w:rPr>
        <w:t>t</w:t>
      </w:r>
      <w:r>
        <w:rPr>
          <w:spacing w:val="3"/>
          <w:position w:val="-1"/>
          <w:sz w:val="24"/>
          <w:szCs w:val="24"/>
          <w:u w:val="single" w:color="000000"/>
        </w:rPr>
        <w:t>s</w:t>
      </w:r>
      <w:r>
        <w:rPr>
          <w:position w:val="-1"/>
          <w:sz w:val="24"/>
          <w:szCs w:val="24"/>
        </w:rPr>
        <w:t>:</w:t>
      </w:r>
    </w:p>
    <w:p w14:paraId="068F78C5" w14:textId="77777777" w:rsidR="00FA426F" w:rsidRDefault="00FA426F">
      <w:pPr>
        <w:spacing w:before="12" w:line="240" w:lineRule="exact"/>
        <w:rPr>
          <w:sz w:val="24"/>
          <w:szCs w:val="24"/>
        </w:rPr>
      </w:pPr>
    </w:p>
    <w:p w14:paraId="4918DE01" w14:textId="77777777" w:rsidR="00FA426F" w:rsidRDefault="00BA4731">
      <w:pPr>
        <w:spacing w:before="29"/>
        <w:ind w:left="1160" w:right="340"/>
        <w:rPr>
          <w:sz w:val="24"/>
          <w:szCs w:val="24"/>
        </w:rPr>
      </w:pPr>
      <w:r>
        <w:rPr>
          <w:spacing w:val="-3"/>
          <w:sz w:val="24"/>
          <w:szCs w:val="24"/>
        </w:rPr>
        <w:t>I</w:t>
      </w:r>
      <w:r>
        <w:rPr>
          <w:sz w:val="24"/>
          <w:szCs w:val="24"/>
        </w:rPr>
        <w:t>n</w:t>
      </w:r>
      <w:r>
        <w:rPr>
          <w:spacing w:val="2"/>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d</w:t>
      </w:r>
      <w:r>
        <w:rPr>
          <w:spacing w:val="1"/>
          <w:sz w:val="24"/>
          <w:szCs w:val="24"/>
        </w:rPr>
        <w:t>i</w:t>
      </w:r>
      <w:r>
        <w:rPr>
          <w:sz w:val="24"/>
          <w:szCs w:val="24"/>
        </w:rPr>
        <w:t>stricts or</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used </w:t>
      </w:r>
      <w:r>
        <w:rPr>
          <w:spacing w:val="-1"/>
          <w:sz w:val="24"/>
          <w:szCs w:val="24"/>
        </w:rPr>
        <w:t>e</w:t>
      </w:r>
      <w:r>
        <w:rPr>
          <w:spacing w:val="2"/>
          <w:sz w:val="24"/>
          <w:szCs w:val="24"/>
        </w:rPr>
        <w:t>x</w:t>
      </w:r>
      <w:r>
        <w:rPr>
          <w:spacing w:val="-1"/>
          <w:sz w:val="24"/>
          <w:szCs w:val="24"/>
        </w:rPr>
        <w:t>c</w:t>
      </w:r>
      <w:r>
        <w:rPr>
          <w:sz w:val="24"/>
          <w:szCs w:val="24"/>
        </w:rPr>
        <w:t>lus</w:t>
      </w:r>
      <w:r>
        <w:rPr>
          <w:spacing w:val="1"/>
          <w:sz w:val="24"/>
          <w:szCs w:val="24"/>
        </w:rPr>
        <w:t>i</w:t>
      </w:r>
      <w:r>
        <w:rPr>
          <w:sz w:val="24"/>
          <w:szCs w:val="24"/>
        </w:rPr>
        <w:t>v</w:t>
      </w:r>
      <w:r>
        <w:rPr>
          <w:spacing w:val="-1"/>
          <w:sz w:val="24"/>
          <w:szCs w:val="24"/>
        </w:rPr>
        <w:t>e</w:t>
      </w:r>
      <w:r>
        <w:rPr>
          <w:sz w:val="24"/>
          <w:szCs w:val="24"/>
        </w:rPr>
        <w:t>ly</w:t>
      </w:r>
      <w:r>
        <w:rPr>
          <w:spacing w:val="-2"/>
          <w:sz w:val="24"/>
          <w:szCs w:val="24"/>
        </w:rPr>
        <w:t xml:space="preserve"> </w:t>
      </w:r>
      <w:r>
        <w:rPr>
          <w:sz w:val="24"/>
          <w:szCs w:val="24"/>
        </w:rPr>
        <w:t>f</w:t>
      </w:r>
      <w:r>
        <w:rPr>
          <w:spacing w:val="1"/>
          <w:sz w:val="24"/>
          <w:szCs w:val="24"/>
        </w:rPr>
        <w:t>o</w:t>
      </w:r>
      <w:r>
        <w:rPr>
          <w:sz w:val="24"/>
          <w:szCs w:val="24"/>
        </w:rPr>
        <w:t xml:space="preserve">r </w:t>
      </w:r>
      <w:r>
        <w:rPr>
          <w:spacing w:val="-1"/>
          <w:sz w:val="24"/>
          <w:szCs w:val="24"/>
        </w:rPr>
        <w:t>re</w:t>
      </w:r>
      <w:r>
        <w:rPr>
          <w:sz w:val="24"/>
          <w:szCs w:val="24"/>
        </w:rPr>
        <w:t>sidenti</w:t>
      </w:r>
      <w:r>
        <w:rPr>
          <w:spacing w:val="-1"/>
          <w:sz w:val="24"/>
          <w:szCs w:val="24"/>
        </w:rPr>
        <w:t>a</w:t>
      </w:r>
      <w:r>
        <w:rPr>
          <w:sz w:val="24"/>
          <w:szCs w:val="24"/>
        </w:rPr>
        <w:t>l purpo</w:t>
      </w:r>
      <w:r>
        <w:rPr>
          <w:spacing w:val="2"/>
          <w:sz w:val="24"/>
          <w:szCs w:val="24"/>
        </w:rPr>
        <w:t>s</w:t>
      </w:r>
      <w:r>
        <w:rPr>
          <w:spacing w:val="-1"/>
          <w:sz w:val="24"/>
          <w:szCs w:val="24"/>
        </w:rPr>
        <w:t>e</w:t>
      </w:r>
      <w:r>
        <w:rPr>
          <w:spacing w:val="2"/>
          <w:sz w:val="24"/>
          <w:szCs w:val="24"/>
        </w:rPr>
        <w:t>s</w:t>
      </w:r>
      <w:r>
        <w:rPr>
          <w:sz w:val="24"/>
          <w:szCs w:val="24"/>
        </w:rPr>
        <w:t xml:space="preserve">, 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1"/>
          <w:sz w:val="24"/>
          <w:szCs w:val="24"/>
        </w:rPr>
        <w:t>a</w:t>
      </w:r>
      <w:r>
        <w:rPr>
          <w:spacing w:val="1"/>
          <w:sz w:val="24"/>
          <w:szCs w:val="24"/>
        </w:rPr>
        <w:t>r</w:t>
      </w:r>
      <w:r>
        <w:rPr>
          <w:sz w:val="24"/>
          <w:szCs w:val="24"/>
        </w:rPr>
        <w:t>e</w:t>
      </w:r>
      <w:r>
        <w:rPr>
          <w:spacing w:val="-1"/>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p>
    <w:p w14:paraId="5A09AE4B" w14:textId="77777777" w:rsidR="00FA426F" w:rsidRDefault="00FA426F">
      <w:pPr>
        <w:spacing w:before="16" w:line="260" w:lineRule="exact"/>
        <w:rPr>
          <w:sz w:val="26"/>
          <w:szCs w:val="26"/>
        </w:rPr>
      </w:pPr>
    </w:p>
    <w:p w14:paraId="40705C98" w14:textId="77777777" w:rsidR="00FA426F" w:rsidRDefault="00BA4731">
      <w:pPr>
        <w:ind w:left="1160" w:right="717"/>
        <w:rPr>
          <w:sz w:val="24"/>
          <w:szCs w:val="24"/>
        </w:rPr>
      </w:pPr>
      <w:r>
        <w:rPr>
          <w:sz w:val="24"/>
          <w:szCs w:val="24"/>
        </w:rPr>
        <w:t>One</w:t>
      </w:r>
      <w:r>
        <w:rPr>
          <w:spacing w:val="-1"/>
          <w:sz w:val="24"/>
          <w:szCs w:val="24"/>
        </w:rPr>
        <w:t xml:space="preserve"> </w:t>
      </w:r>
      <w:r>
        <w:rPr>
          <w:sz w:val="24"/>
          <w:szCs w:val="24"/>
        </w:rPr>
        <w:t>si</w:t>
      </w:r>
      <w:r>
        <w:rPr>
          <w:spacing w:val="-2"/>
          <w:sz w:val="24"/>
          <w:szCs w:val="24"/>
        </w:rPr>
        <w:t>g</w:t>
      </w:r>
      <w:r>
        <w:rPr>
          <w:sz w:val="24"/>
          <w:szCs w:val="24"/>
        </w:rPr>
        <w:t>n displ</w:t>
      </w:r>
      <w:r>
        <w:rPr>
          <w:spacing w:val="4"/>
          <w:sz w:val="24"/>
          <w:szCs w:val="24"/>
        </w:rPr>
        <w:t>a</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the </w:t>
      </w:r>
      <w:r>
        <w:rPr>
          <w:spacing w:val="2"/>
          <w:sz w:val="24"/>
          <w:szCs w:val="24"/>
        </w:rPr>
        <w:t>s</w:t>
      </w:r>
      <w:r>
        <w:rPr>
          <w:sz w:val="24"/>
          <w:szCs w:val="24"/>
        </w:rPr>
        <w:t>tr</w:t>
      </w:r>
      <w:r>
        <w:rPr>
          <w:spacing w:val="-1"/>
          <w:sz w:val="24"/>
          <w:szCs w:val="24"/>
        </w:rPr>
        <w:t>ee</w:t>
      </w:r>
      <w:r>
        <w:rPr>
          <w:sz w:val="24"/>
          <w:szCs w:val="24"/>
        </w:rPr>
        <w:t>t nu</w:t>
      </w:r>
      <w:r>
        <w:rPr>
          <w:spacing w:val="1"/>
          <w:sz w:val="24"/>
          <w:szCs w:val="24"/>
        </w:rPr>
        <w:t>m</w:t>
      </w:r>
      <w:r>
        <w:rPr>
          <w:sz w:val="24"/>
          <w:szCs w:val="24"/>
        </w:rPr>
        <w:t>b</w:t>
      </w:r>
      <w:r>
        <w:rPr>
          <w:spacing w:val="-1"/>
          <w:sz w:val="24"/>
          <w:szCs w:val="24"/>
        </w:rPr>
        <w:t>e</w:t>
      </w:r>
      <w:r>
        <w:rPr>
          <w:sz w:val="24"/>
          <w:szCs w:val="24"/>
        </w:rPr>
        <w:t>r or</w:t>
      </w:r>
      <w:r>
        <w:rPr>
          <w:spacing w:val="-1"/>
          <w:sz w:val="24"/>
          <w:szCs w:val="24"/>
        </w:rPr>
        <w:t xml:space="preserve"> </w:t>
      </w:r>
      <w:r>
        <w:rPr>
          <w:spacing w:val="2"/>
          <w:sz w:val="24"/>
          <w:szCs w:val="24"/>
        </w:rPr>
        <w:t>n</w:t>
      </w:r>
      <w:r>
        <w:rPr>
          <w:spacing w:val="-1"/>
          <w:sz w:val="24"/>
          <w:szCs w:val="24"/>
        </w:rPr>
        <w:t>a</w:t>
      </w:r>
      <w:r>
        <w:rPr>
          <w:sz w:val="24"/>
          <w:szCs w:val="24"/>
        </w:rPr>
        <w:t>me of</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nt of the 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not </w:t>
      </w:r>
      <w:r>
        <w:rPr>
          <w:spacing w:val="-1"/>
          <w:sz w:val="24"/>
          <w:szCs w:val="24"/>
        </w:rPr>
        <w:t>e</w:t>
      </w:r>
      <w:r>
        <w:rPr>
          <w:spacing w:val="2"/>
          <w:sz w:val="24"/>
          <w:szCs w:val="24"/>
        </w:rPr>
        <w:t>x</w:t>
      </w:r>
      <w:r>
        <w:rPr>
          <w:spacing w:val="-1"/>
          <w:sz w:val="24"/>
          <w:szCs w:val="24"/>
        </w:rPr>
        <w:t>cee</w:t>
      </w:r>
      <w:r>
        <w:rPr>
          <w:sz w:val="24"/>
          <w:szCs w:val="24"/>
        </w:rPr>
        <w:t>di</w:t>
      </w:r>
      <w:r>
        <w:rPr>
          <w:spacing w:val="3"/>
          <w:sz w:val="24"/>
          <w:szCs w:val="24"/>
        </w:rPr>
        <w:t>n</w:t>
      </w:r>
      <w:r>
        <w:rPr>
          <w:sz w:val="24"/>
          <w:szCs w:val="24"/>
        </w:rPr>
        <w:t>g</w:t>
      </w:r>
      <w:r>
        <w:rPr>
          <w:spacing w:val="-2"/>
          <w:sz w:val="24"/>
          <w:szCs w:val="24"/>
        </w:rPr>
        <w:t xml:space="preserve"> </w:t>
      </w:r>
      <w:r>
        <w:rPr>
          <w:sz w:val="24"/>
          <w:szCs w:val="24"/>
        </w:rPr>
        <w:t>two squ</w:t>
      </w:r>
      <w:r>
        <w:rPr>
          <w:spacing w:val="-1"/>
          <w:sz w:val="24"/>
          <w:szCs w:val="24"/>
        </w:rPr>
        <w:t>a</w:t>
      </w:r>
      <w:r>
        <w:rPr>
          <w:sz w:val="24"/>
          <w:szCs w:val="24"/>
        </w:rPr>
        <w:t>re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  </w:t>
      </w:r>
      <w:r>
        <w:rPr>
          <w:spacing w:val="3"/>
          <w:sz w:val="24"/>
          <w:szCs w:val="24"/>
        </w:rPr>
        <w:t>S</w:t>
      </w:r>
      <w:r>
        <w:rPr>
          <w:sz w:val="24"/>
          <w:szCs w:val="24"/>
        </w:rPr>
        <w:t>u</w:t>
      </w:r>
      <w:r>
        <w:rPr>
          <w:spacing w:val="-1"/>
          <w:sz w:val="24"/>
          <w:szCs w:val="24"/>
        </w:rPr>
        <w:t>c</w:t>
      </w:r>
      <w:r>
        <w:rPr>
          <w:sz w:val="24"/>
          <w:szCs w:val="24"/>
        </w:rPr>
        <w:t>h si</w:t>
      </w:r>
      <w:r>
        <w:rPr>
          <w:spacing w:val="-2"/>
          <w:sz w:val="24"/>
          <w:szCs w:val="24"/>
        </w:rPr>
        <w:t>g</w:t>
      </w:r>
      <w:r>
        <w:rPr>
          <w:sz w:val="24"/>
          <w:szCs w:val="24"/>
        </w:rPr>
        <w:t>n m</w:t>
      </w:r>
      <w:r>
        <w:rPr>
          <w:spacing w:val="4"/>
          <w:sz w:val="24"/>
          <w:szCs w:val="24"/>
        </w:rPr>
        <w:t>a</w:t>
      </w:r>
      <w:r>
        <w:rPr>
          <w:sz w:val="24"/>
          <w:szCs w:val="24"/>
        </w:rPr>
        <w:t>y</w:t>
      </w:r>
      <w:r>
        <w:rPr>
          <w:spacing w:val="-5"/>
          <w:sz w:val="24"/>
          <w:szCs w:val="24"/>
        </w:rPr>
        <w:t xml:space="preserve"> </w:t>
      </w:r>
      <w:r>
        <w:rPr>
          <w:sz w:val="24"/>
          <w:szCs w:val="24"/>
        </w:rPr>
        <w:t>inclu</w:t>
      </w:r>
      <w:r>
        <w:rPr>
          <w:spacing w:val="2"/>
          <w:sz w:val="24"/>
          <w:szCs w:val="24"/>
        </w:rPr>
        <w:t>d</w:t>
      </w:r>
      <w:r>
        <w:rPr>
          <w:sz w:val="24"/>
          <w:szCs w:val="24"/>
        </w:rPr>
        <w:t>e identifi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a</w:t>
      </w:r>
      <w:r>
        <w:rPr>
          <w:sz w:val="24"/>
          <w:szCs w:val="24"/>
        </w:rPr>
        <w:t xml:space="preserve">n </w:t>
      </w:r>
      <w:r>
        <w:rPr>
          <w:spacing w:val="1"/>
          <w:sz w:val="24"/>
          <w:szCs w:val="24"/>
        </w:rPr>
        <w:t>a</w:t>
      </w:r>
      <w:r>
        <w:rPr>
          <w:spacing w:val="-1"/>
          <w:sz w:val="24"/>
          <w:szCs w:val="24"/>
        </w:rPr>
        <w:t>cce</w:t>
      </w:r>
      <w:r>
        <w:rPr>
          <w:spacing w:val="2"/>
          <w:sz w:val="24"/>
          <w:szCs w:val="24"/>
        </w:rPr>
        <w:t>s</w:t>
      </w:r>
      <w:r>
        <w:rPr>
          <w:sz w:val="24"/>
          <w:szCs w:val="24"/>
        </w:rPr>
        <w:t>s</w:t>
      </w:r>
      <w:r>
        <w:rPr>
          <w:spacing w:val="2"/>
          <w:sz w:val="24"/>
          <w:szCs w:val="24"/>
        </w:rPr>
        <w:t>o</w:t>
      </w:r>
      <w:r>
        <w:rPr>
          <w:spacing w:val="1"/>
          <w:sz w:val="24"/>
          <w:szCs w:val="24"/>
        </w:rPr>
        <w:t>r</w:t>
      </w:r>
      <w:r>
        <w:rPr>
          <w:sz w:val="24"/>
          <w:szCs w:val="24"/>
        </w:rPr>
        <w:t>y</w:t>
      </w:r>
      <w:r>
        <w:rPr>
          <w:spacing w:val="-5"/>
          <w:sz w:val="24"/>
          <w:szCs w:val="24"/>
        </w:rPr>
        <w:t xml:space="preserve"> </w:t>
      </w:r>
      <w:r>
        <w:rPr>
          <w:spacing w:val="2"/>
          <w:sz w:val="24"/>
          <w:szCs w:val="24"/>
        </w:rPr>
        <w:t>p</w:t>
      </w:r>
      <w:r>
        <w:rPr>
          <w:sz w:val="24"/>
          <w:szCs w:val="24"/>
        </w:rPr>
        <w:t>ro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o</w:t>
      </w:r>
      <w:r>
        <w:rPr>
          <w:spacing w:val="2"/>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usto</w:t>
      </w:r>
      <w:r>
        <w:rPr>
          <w:spacing w:val="1"/>
          <w:sz w:val="24"/>
          <w:szCs w:val="24"/>
        </w:rPr>
        <w:t>m</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home o</w:t>
      </w:r>
      <w:r>
        <w:rPr>
          <w:spacing w:val="-1"/>
          <w:sz w:val="24"/>
          <w:szCs w:val="24"/>
        </w:rPr>
        <w:t>cc</w:t>
      </w:r>
      <w:r>
        <w:rPr>
          <w:sz w:val="24"/>
          <w:szCs w:val="24"/>
        </w:rPr>
        <w:t>up</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e</w:t>
      </w:r>
      <w:r>
        <w:rPr>
          <w:sz w:val="24"/>
          <w:szCs w:val="24"/>
        </w:rPr>
        <w:t>nt</w:t>
      </w:r>
      <w:r>
        <w:rPr>
          <w:spacing w:val="1"/>
          <w:sz w:val="24"/>
          <w:szCs w:val="24"/>
        </w:rPr>
        <w:t>i</w:t>
      </w:r>
      <w:r>
        <w:rPr>
          <w:spacing w:val="2"/>
          <w:sz w:val="24"/>
          <w:szCs w:val="24"/>
        </w:rPr>
        <w:t>n</w:t>
      </w:r>
      <w:r>
        <w:rPr>
          <w:sz w:val="24"/>
          <w:szCs w:val="24"/>
        </w:rPr>
        <w:t xml:space="preserve">g of </w:t>
      </w:r>
      <w:r>
        <w:rPr>
          <w:spacing w:val="-1"/>
          <w:sz w:val="24"/>
          <w:szCs w:val="24"/>
        </w:rPr>
        <w:t>r</w:t>
      </w:r>
      <w:r>
        <w:rPr>
          <w:sz w:val="24"/>
          <w:szCs w:val="24"/>
        </w:rPr>
        <w:t>ooms.</w:t>
      </w:r>
    </w:p>
    <w:p w14:paraId="319D1BE5" w14:textId="77777777" w:rsidR="00FA426F" w:rsidRDefault="00FA426F">
      <w:pPr>
        <w:spacing w:before="16" w:line="260" w:lineRule="exact"/>
        <w:rPr>
          <w:sz w:val="26"/>
          <w:szCs w:val="26"/>
        </w:rPr>
      </w:pPr>
    </w:p>
    <w:p w14:paraId="7343F083" w14:textId="77777777" w:rsidR="00FA426F" w:rsidRDefault="00BA4731">
      <w:pPr>
        <w:ind w:left="800" w:right="114"/>
        <w:rPr>
          <w:sz w:val="24"/>
          <w:szCs w:val="24"/>
        </w:rPr>
      </w:pPr>
      <w:r>
        <w:rPr>
          <w:spacing w:val="1"/>
          <w:sz w:val="24"/>
          <w:szCs w:val="24"/>
        </w:rPr>
        <w:lastRenderedPageBreak/>
        <w:t>C</w:t>
      </w:r>
      <w:r>
        <w:rPr>
          <w:sz w:val="24"/>
          <w:szCs w:val="24"/>
        </w:rPr>
        <w:t xml:space="preserve">. </w:t>
      </w:r>
      <w:r>
        <w:rPr>
          <w:spacing w:val="58"/>
          <w:sz w:val="24"/>
          <w:szCs w:val="24"/>
        </w:rPr>
        <w:t xml:space="preserve"> </w:t>
      </w:r>
      <w:r>
        <w:rPr>
          <w:sz w:val="24"/>
          <w:szCs w:val="24"/>
          <w:u w:val="single" w:color="000000"/>
        </w:rPr>
        <w:t>Oth</w:t>
      </w:r>
      <w:r>
        <w:rPr>
          <w:spacing w:val="-1"/>
          <w:sz w:val="24"/>
          <w:szCs w:val="24"/>
          <w:u w:val="single" w:color="000000"/>
        </w:rPr>
        <w:t>e</w:t>
      </w:r>
      <w:r>
        <w:rPr>
          <w:sz w:val="24"/>
          <w:szCs w:val="24"/>
          <w:u w:val="single" w:color="000000"/>
        </w:rPr>
        <w:t>r Si</w:t>
      </w:r>
      <w:r>
        <w:rPr>
          <w:spacing w:val="-2"/>
          <w:sz w:val="24"/>
          <w:szCs w:val="24"/>
          <w:u w:val="single" w:color="000000"/>
        </w:rPr>
        <w:t>g</w:t>
      </w:r>
      <w:r>
        <w:rPr>
          <w:sz w:val="24"/>
          <w:szCs w:val="24"/>
          <w:u w:val="single" w:color="000000"/>
        </w:rPr>
        <w:t>ns (</w:t>
      </w:r>
      <w:r>
        <w:rPr>
          <w:spacing w:val="-1"/>
          <w:sz w:val="24"/>
          <w:szCs w:val="24"/>
          <w:u w:val="single" w:color="000000"/>
        </w:rPr>
        <w:t>A</w:t>
      </w:r>
      <w:r>
        <w:rPr>
          <w:sz w:val="24"/>
          <w:szCs w:val="24"/>
          <w:u w:val="single" w:color="000000"/>
        </w:rPr>
        <w:t>ll</w:t>
      </w:r>
      <w:r>
        <w:rPr>
          <w:spacing w:val="1"/>
          <w:sz w:val="24"/>
          <w:szCs w:val="24"/>
          <w:u w:val="single" w:color="000000"/>
        </w:rPr>
        <w:t xml:space="preserve"> </w:t>
      </w:r>
      <w:r>
        <w:rPr>
          <w:sz w:val="24"/>
          <w:szCs w:val="24"/>
          <w:u w:val="single" w:color="000000"/>
        </w:rPr>
        <w:t>Dis</w:t>
      </w:r>
      <w:r>
        <w:rPr>
          <w:spacing w:val="-2"/>
          <w:sz w:val="24"/>
          <w:szCs w:val="24"/>
          <w:u w:val="single" w:color="000000"/>
        </w:rPr>
        <w:t>t</w:t>
      </w:r>
      <w:r>
        <w:rPr>
          <w:sz w:val="24"/>
          <w:szCs w:val="24"/>
          <w:u w:val="single" w:color="000000"/>
        </w:rPr>
        <w:t>ri</w:t>
      </w:r>
      <w:r>
        <w:rPr>
          <w:spacing w:val="-1"/>
          <w:sz w:val="24"/>
          <w:szCs w:val="24"/>
          <w:u w:val="single" w:color="000000"/>
        </w:rPr>
        <w:t>c</w:t>
      </w:r>
      <w:r>
        <w:rPr>
          <w:sz w:val="24"/>
          <w:szCs w:val="24"/>
          <w:u w:val="single" w:color="000000"/>
        </w:rPr>
        <w:t>ts)</w:t>
      </w:r>
      <w:r>
        <w:rPr>
          <w:spacing w:val="1"/>
          <w:sz w:val="24"/>
          <w:szCs w:val="24"/>
        </w:rPr>
        <w:t xml:space="preserve"> </w:t>
      </w:r>
      <w:r>
        <w:rPr>
          <w:sz w:val="24"/>
          <w:szCs w:val="24"/>
        </w:rPr>
        <w:t>– The</w:t>
      </w:r>
      <w:r>
        <w:rPr>
          <w:spacing w:val="-1"/>
          <w:sz w:val="24"/>
          <w:szCs w:val="24"/>
        </w:rPr>
        <w:t xml:space="preserve"> </w:t>
      </w:r>
      <w:r>
        <w:rPr>
          <w:sz w:val="24"/>
          <w:szCs w:val="24"/>
        </w:rPr>
        <w:t>followi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re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 in addit</w:t>
      </w:r>
      <w:r>
        <w:rPr>
          <w:spacing w:val="1"/>
          <w:sz w:val="24"/>
          <w:szCs w:val="24"/>
        </w:rPr>
        <w:t>i</w:t>
      </w:r>
      <w:r>
        <w:rPr>
          <w:sz w:val="24"/>
          <w:szCs w:val="24"/>
        </w:rPr>
        <w:t>on to si</w:t>
      </w:r>
      <w:r>
        <w:rPr>
          <w:spacing w:val="-2"/>
          <w:sz w:val="24"/>
          <w:szCs w:val="24"/>
        </w:rPr>
        <w:t>g</w:t>
      </w:r>
      <w:r>
        <w:rPr>
          <w:sz w:val="24"/>
          <w:szCs w:val="24"/>
        </w:rPr>
        <w:t xml:space="preserve">ns </w:t>
      </w:r>
      <w:r>
        <w:rPr>
          <w:spacing w:val="-1"/>
          <w:sz w:val="24"/>
          <w:szCs w:val="24"/>
        </w:rPr>
        <w:t>a</w:t>
      </w:r>
      <w:r>
        <w:rPr>
          <w:sz w:val="24"/>
          <w:szCs w:val="24"/>
        </w:rPr>
        <w:t>s l</w:t>
      </w:r>
      <w:r>
        <w:rPr>
          <w:spacing w:val="1"/>
          <w:sz w:val="24"/>
          <w:szCs w:val="24"/>
        </w:rPr>
        <w:t>i</w:t>
      </w:r>
      <w:r>
        <w:rPr>
          <w:sz w:val="24"/>
          <w:szCs w:val="24"/>
        </w:rPr>
        <w:t>m</w:t>
      </w:r>
      <w:r>
        <w:rPr>
          <w:spacing w:val="1"/>
          <w:sz w:val="24"/>
          <w:szCs w:val="24"/>
        </w:rPr>
        <w:t>i</w:t>
      </w:r>
      <w:r>
        <w:rPr>
          <w:sz w:val="24"/>
          <w:szCs w:val="24"/>
        </w:rPr>
        <w:t xml:space="preserve">ted </w:t>
      </w:r>
      <w:r>
        <w:rPr>
          <w:spacing w:val="-1"/>
          <w:sz w:val="24"/>
          <w:szCs w:val="24"/>
        </w:rPr>
        <w:t>a</w:t>
      </w:r>
      <w:r>
        <w:rPr>
          <w:sz w:val="24"/>
          <w:szCs w:val="24"/>
        </w:rPr>
        <w:t>bov</w:t>
      </w:r>
      <w:r>
        <w:rPr>
          <w:spacing w:val="-1"/>
          <w:sz w:val="24"/>
          <w:szCs w:val="24"/>
        </w:rPr>
        <w:t>e</w:t>
      </w:r>
      <w:r>
        <w:rPr>
          <w:sz w:val="24"/>
          <w:szCs w:val="24"/>
        </w:rPr>
        <w:t>:</w:t>
      </w:r>
    </w:p>
    <w:p w14:paraId="106EC701" w14:textId="77777777" w:rsidR="00FA426F" w:rsidRDefault="00FA426F">
      <w:pPr>
        <w:spacing w:before="16" w:line="260" w:lineRule="exact"/>
        <w:rPr>
          <w:sz w:val="26"/>
          <w:szCs w:val="26"/>
        </w:rPr>
      </w:pPr>
    </w:p>
    <w:p w14:paraId="04D53D1F" w14:textId="77777777" w:rsidR="00FA426F" w:rsidRDefault="00BA4731">
      <w:pPr>
        <w:spacing w:line="260" w:lineRule="exact"/>
        <w:ind w:left="1520"/>
        <w:rPr>
          <w:sz w:val="24"/>
          <w:szCs w:val="24"/>
        </w:rPr>
      </w:pPr>
      <w:r>
        <w:rPr>
          <w:position w:val="-1"/>
          <w:sz w:val="24"/>
          <w:szCs w:val="24"/>
        </w:rPr>
        <w:t xml:space="preserve">1.  </w:t>
      </w:r>
      <w:r>
        <w:rPr>
          <w:spacing w:val="32"/>
          <w:position w:val="-1"/>
          <w:sz w:val="24"/>
          <w:szCs w:val="24"/>
        </w:rPr>
        <w:t xml:space="preserve"> </w:t>
      </w:r>
      <w:r>
        <w:rPr>
          <w:spacing w:val="1"/>
          <w:position w:val="-1"/>
          <w:sz w:val="24"/>
          <w:szCs w:val="24"/>
          <w:u w:val="single" w:color="000000"/>
        </w:rPr>
        <w:t>P</w:t>
      </w:r>
      <w:r>
        <w:rPr>
          <w:spacing w:val="-1"/>
          <w:position w:val="-1"/>
          <w:sz w:val="24"/>
          <w:szCs w:val="24"/>
          <w:u w:val="single" w:color="000000"/>
        </w:rPr>
        <w:t>e</w:t>
      </w:r>
      <w:r>
        <w:rPr>
          <w:position w:val="-1"/>
          <w:sz w:val="24"/>
          <w:szCs w:val="24"/>
          <w:u w:val="single" w:color="000000"/>
        </w:rPr>
        <w:t>rm</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e</w:t>
      </w:r>
      <w:r>
        <w:rPr>
          <w:position w:val="-1"/>
          <w:sz w:val="24"/>
          <w:szCs w:val="24"/>
          <w:u w:val="single" w:color="000000"/>
        </w:rPr>
        <w:t xml:space="preserve">nt </w:t>
      </w:r>
      <w:r>
        <w:rPr>
          <w:spacing w:val="1"/>
          <w:position w:val="-1"/>
          <w:sz w:val="24"/>
          <w:szCs w:val="24"/>
          <w:u w:val="single" w:color="000000"/>
        </w:rPr>
        <w:t>S</w:t>
      </w:r>
      <w:r>
        <w:rPr>
          <w:position w:val="-1"/>
          <w:sz w:val="24"/>
          <w:szCs w:val="24"/>
          <w:u w:val="single" w:color="000000"/>
        </w:rPr>
        <w:t>i</w:t>
      </w:r>
      <w:r>
        <w:rPr>
          <w:spacing w:val="-2"/>
          <w:position w:val="-1"/>
          <w:sz w:val="24"/>
          <w:szCs w:val="24"/>
          <w:u w:val="single" w:color="000000"/>
        </w:rPr>
        <w:t>g</w:t>
      </w:r>
      <w:r>
        <w:rPr>
          <w:position w:val="-1"/>
          <w:sz w:val="24"/>
          <w:szCs w:val="24"/>
          <w:u w:val="single" w:color="000000"/>
        </w:rPr>
        <w:t>n</w:t>
      </w:r>
      <w:r>
        <w:rPr>
          <w:spacing w:val="1"/>
          <w:position w:val="-1"/>
          <w:sz w:val="24"/>
          <w:szCs w:val="24"/>
          <w:u w:val="single" w:color="000000"/>
        </w:rPr>
        <w:t>s</w:t>
      </w:r>
      <w:r>
        <w:rPr>
          <w:position w:val="-1"/>
          <w:sz w:val="24"/>
          <w:szCs w:val="24"/>
        </w:rPr>
        <w:t>:</w:t>
      </w:r>
    </w:p>
    <w:p w14:paraId="039673E1" w14:textId="77777777" w:rsidR="00FA426F" w:rsidRDefault="00FA426F">
      <w:pPr>
        <w:spacing w:before="12" w:line="240" w:lineRule="exact"/>
        <w:rPr>
          <w:sz w:val="24"/>
          <w:szCs w:val="24"/>
        </w:rPr>
      </w:pPr>
    </w:p>
    <w:p w14:paraId="3DE83942" w14:textId="77777777" w:rsidR="00FA426F" w:rsidRDefault="00BA4731">
      <w:pPr>
        <w:spacing w:before="29"/>
        <w:ind w:left="2241" w:right="380"/>
        <w:rPr>
          <w:sz w:val="24"/>
          <w:szCs w:val="24"/>
        </w:rPr>
      </w:pPr>
      <w:r>
        <w:rPr>
          <w:spacing w:val="-1"/>
          <w:sz w:val="24"/>
          <w:szCs w:val="24"/>
        </w:rPr>
        <w:t>a</w:t>
      </w:r>
      <w:r>
        <w:rPr>
          <w:sz w:val="24"/>
          <w:szCs w:val="24"/>
        </w:rPr>
        <w:t xml:space="preserve">.   </w:t>
      </w:r>
      <w:r>
        <w:rPr>
          <w:spacing w:val="7"/>
          <w:sz w:val="24"/>
          <w:szCs w:val="24"/>
        </w:rPr>
        <w:t xml:space="preserve"> </w:t>
      </w:r>
      <w:r>
        <w:rPr>
          <w:sz w:val="24"/>
          <w:szCs w:val="24"/>
        </w:rPr>
        <w:t>N</w:t>
      </w:r>
      <w:r>
        <w:rPr>
          <w:spacing w:val="-1"/>
          <w:sz w:val="24"/>
          <w:szCs w:val="24"/>
        </w:rPr>
        <w:t>a</w:t>
      </w:r>
      <w:r>
        <w:rPr>
          <w:sz w:val="24"/>
          <w:szCs w:val="24"/>
        </w:rPr>
        <w:t>mes of</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w:t>
      </w:r>
      <w:r>
        <w:rPr>
          <w:spacing w:val="2"/>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1"/>
          <w:sz w:val="24"/>
          <w:szCs w:val="24"/>
        </w:rPr>
        <w:t xml:space="preserve"> </w:t>
      </w:r>
      <w:r>
        <w:rPr>
          <w:sz w:val="24"/>
          <w:szCs w:val="24"/>
        </w:rPr>
        <w:t>monu</w:t>
      </w:r>
      <w:r>
        <w:rPr>
          <w:spacing w:val="1"/>
          <w:sz w:val="24"/>
          <w:szCs w:val="24"/>
        </w:rPr>
        <w:t>me</w:t>
      </w:r>
      <w:r>
        <w:rPr>
          <w:sz w:val="24"/>
          <w:szCs w:val="24"/>
        </w:rPr>
        <w:t xml:space="preserve">ntal </w:t>
      </w:r>
      <w:r>
        <w:rPr>
          <w:spacing w:val="-1"/>
          <w:sz w:val="24"/>
          <w:szCs w:val="24"/>
        </w:rPr>
        <w:t>c</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c</w:t>
      </w:r>
      <w:r>
        <w:rPr>
          <w:sz w:val="24"/>
          <w:szCs w:val="24"/>
        </w:rPr>
        <w:t>om</w:t>
      </w:r>
      <w:r>
        <w:rPr>
          <w:spacing w:val="1"/>
          <w:sz w:val="24"/>
          <w:szCs w:val="24"/>
        </w:rPr>
        <w:t>m</w:t>
      </w:r>
      <w:r>
        <w:rPr>
          <w:spacing w:val="-1"/>
          <w:sz w:val="24"/>
          <w:szCs w:val="24"/>
        </w:rPr>
        <w:t>e</w:t>
      </w:r>
      <w:r>
        <w:rPr>
          <w:sz w:val="24"/>
          <w:szCs w:val="24"/>
        </w:rPr>
        <w:t>mor</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tab</w:t>
      </w:r>
      <w:r>
        <w:rPr>
          <w:spacing w:val="2"/>
          <w:sz w:val="24"/>
          <w:szCs w:val="24"/>
        </w:rPr>
        <w:t>l</w:t>
      </w:r>
      <w:r>
        <w:rPr>
          <w:spacing w:val="-1"/>
          <w:sz w:val="24"/>
          <w:szCs w:val="24"/>
        </w:rPr>
        <w:t>e</w:t>
      </w:r>
      <w:r>
        <w:rPr>
          <w:sz w:val="24"/>
          <w:szCs w:val="24"/>
        </w:rPr>
        <w:t>ts up to 10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3"/>
          <w:sz w:val="24"/>
          <w:szCs w:val="24"/>
        </w:rPr>
        <w:t>i</w:t>
      </w:r>
      <w:r>
        <w:rPr>
          <w:sz w:val="24"/>
          <w:szCs w:val="24"/>
        </w:rPr>
        <w:t xml:space="preserve">n </w:t>
      </w:r>
      <w:r>
        <w:rPr>
          <w:spacing w:val="-1"/>
          <w:sz w:val="24"/>
          <w:szCs w:val="24"/>
        </w:rPr>
        <w:t>a</w:t>
      </w:r>
      <w:r>
        <w:rPr>
          <w:sz w:val="24"/>
          <w:szCs w:val="24"/>
        </w:rPr>
        <w:t>r</w:t>
      </w:r>
      <w:r>
        <w:rPr>
          <w:spacing w:val="-2"/>
          <w:sz w:val="24"/>
          <w:szCs w:val="24"/>
        </w:rPr>
        <w:t>e</w:t>
      </w:r>
      <w:r>
        <w:rPr>
          <w:spacing w:val="-1"/>
          <w:sz w:val="24"/>
          <w:szCs w:val="24"/>
        </w:rPr>
        <w:t>a</w:t>
      </w:r>
      <w:r>
        <w:rPr>
          <w:sz w:val="24"/>
          <w:szCs w:val="24"/>
        </w:rPr>
        <w:t>,</w:t>
      </w:r>
      <w:r>
        <w:rPr>
          <w:spacing w:val="2"/>
          <w:sz w:val="24"/>
          <w:szCs w:val="24"/>
        </w:rPr>
        <w:t xml:space="preserve"> </w:t>
      </w:r>
      <w:r>
        <w:rPr>
          <w:sz w:val="24"/>
          <w:szCs w:val="24"/>
        </w:rPr>
        <w:t>wh</w:t>
      </w:r>
      <w:r>
        <w:rPr>
          <w:spacing w:val="-1"/>
          <w:sz w:val="24"/>
          <w:szCs w:val="24"/>
        </w:rPr>
        <w:t>e</w:t>
      </w:r>
      <w:r>
        <w:rPr>
          <w:sz w:val="24"/>
          <w:szCs w:val="24"/>
        </w:rPr>
        <w:t>n made</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and i</w:t>
      </w:r>
      <w:r>
        <w:rPr>
          <w:spacing w:val="2"/>
          <w:sz w:val="24"/>
          <w:szCs w:val="24"/>
        </w:rPr>
        <w:t>n</w:t>
      </w:r>
      <w:r>
        <w:rPr>
          <w:sz w:val="24"/>
          <w:szCs w:val="24"/>
        </w:rPr>
        <w:t>te</w:t>
      </w:r>
      <w:r>
        <w:rPr>
          <w:spacing w:val="-3"/>
          <w:sz w:val="24"/>
          <w:szCs w:val="24"/>
        </w:rPr>
        <w:t>g</w:t>
      </w:r>
      <w:r>
        <w:rPr>
          <w:spacing w:val="1"/>
          <w:sz w:val="24"/>
          <w:szCs w:val="24"/>
        </w:rPr>
        <w:t>r</w:t>
      </w:r>
      <w:r>
        <w:rPr>
          <w:spacing w:val="-1"/>
          <w:sz w:val="24"/>
          <w:szCs w:val="24"/>
        </w:rPr>
        <w:t>a</w:t>
      </w:r>
      <w:r>
        <w:rPr>
          <w:sz w:val="24"/>
          <w:szCs w:val="24"/>
        </w:rPr>
        <w:t>l pa</w:t>
      </w:r>
      <w:r>
        <w:rPr>
          <w:spacing w:val="-1"/>
          <w:sz w:val="24"/>
          <w:szCs w:val="24"/>
        </w:rPr>
        <w:t>r</w:t>
      </w:r>
      <w:r>
        <w:rPr>
          <w:sz w:val="24"/>
          <w:szCs w:val="24"/>
        </w:rPr>
        <w:t>t of t</w:t>
      </w:r>
      <w:r>
        <w:rPr>
          <w:spacing w:val="2"/>
          <w:sz w:val="24"/>
          <w:szCs w:val="24"/>
        </w:rPr>
        <w:t>h</w:t>
      </w:r>
      <w:r>
        <w:rPr>
          <w:sz w:val="24"/>
          <w:szCs w:val="24"/>
        </w:rPr>
        <w:t>e</w:t>
      </w:r>
      <w:r>
        <w:rPr>
          <w:spacing w:val="-1"/>
          <w:sz w:val="24"/>
          <w:szCs w:val="24"/>
        </w:rPr>
        <w:t xml:space="preserve"> </w:t>
      </w:r>
      <w:r>
        <w:rPr>
          <w:sz w:val="24"/>
          <w:szCs w:val="24"/>
        </w:rPr>
        <w:t>bui</w:t>
      </w:r>
      <w:r>
        <w:rPr>
          <w:spacing w:val="1"/>
          <w:sz w:val="24"/>
          <w:szCs w:val="24"/>
        </w:rPr>
        <w:t>l</w:t>
      </w:r>
      <w:r>
        <w:rPr>
          <w:sz w:val="24"/>
          <w:szCs w:val="24"/>
        </w:rPr>
        <w:t>ding.</w:t>
      </w:r>
    </w:p>
    <w:p w14:paraId="10E96D80" w14:textId="77777777" w:rsidR="00FA426F" w:rsidRDefault="00FA426F">
      <w:pPr>
        <w:spacing w:before="16" w:line="260" w:lineRule="exact"/>
        <w:rPr>
          <w:sz w:val="26"/>
          <w:szCs w:val="26"/>
        </w:rPr>
      </w:pPr>
    </w:p>
    <w:p w14:paraId="661A76C7" w14:textId="77777777" w:rsidR="00E56099" w:rsidRDefault="00E56099">
      <w:pPr>
        <w:ind w:left="2241" w:right="335"/>
        <w:rPr>
          <w:sz w:val="24"/>
          <w:szCs w:val="24"/>
        </w:rPr>
      </w:pPr>
    </w:p>
    <w:p w14:paraId="204BA1BD" w14:textId="77777777" w:rsidR="00E56099" w:rsidRDefault="00E56099">
      <w:pPr>
        <w:ind w:left="2241" w:right="335"/>
        <w:rPr>
          <w:sz w:val="24"/>
          <w:szCs w:val="24"/>
        </w:rPr>
      </w:pPr>
    </w:p>
    <w:p w14:paraId="1088834A" w14:textId="77777777" w:rsidR="00E56099" w:rsidRDefault="00E56099">
      <w:pPr>
        <w:ind w:left="2241" w:right="335"/>
        <w:rPr>
          <w:sz w:val="24"/>
          <w:szCs w:val="24"/>
        </w:rPr>
      </w:pPr>
    </w:p>
    <w:p w14:paraId="60216720" w14:textId="77777777" w:rsidR="00E56099" w:rsidRDefault="00E56099">
      <w:pPr>
        <w:ind w:left="2241" w:right="335"/>
        <w:rPr>
          <w:sz w:val="24"/>
          <w:szCs w:val="24"/>
        </w:rPr>
      </w:pPr>
    </w:p>
    <w:p w14:paraId="7C7E2E22" w14:textId="77777777" w:rsidR="00E56099" w:rsidRDefault="00E56099">
      <w:pPr>
        <w:ind w:left="2241" w:right="335"/>
        <w:rPr>
          <w:sz w:val="24"/>
          <w:szCs w:val="24"/>
        </w:rPr>
      </w:pPr>
    </w:p>
    <w:p w14:paraId="0FBCC3B1" w14:textId="77777777" w:rsidR="00E56099" w:rsidRDefault="00E56099">
      <w:pPr>
        <w:ind w:left="2241" w:right="335"/>
        <w:rPr>
          <w:sz w:val="24"/>
          <w:szCs w:val="24"/>
        </w:rPr>
      </w:pPr>
    </w:p>
    <w:p w14:paraId="57AC2229" w14:textId="77777777" w:rsidR="00FA426F" w:rsidRDefault="00BA4731">
      <w:pPr>
        <w:ind w:left="2241" w:right="335"/>
        <w:rPr>
          <w:sz w:val="24"/>
          <w:szCs w:val="24"/>
        </w:rPr>
      </w:pPr>
      <w:r>
        <w:rPr>
          <w:sz w:val="24"/>
          <w:szCs w:val="24"/>
        </w:rPr>
        <w:t xml:space="preserve">b.  </w:t>
      </w:r>
      <w:r>
        <w:rPr>
          <w:spacing w:val="34"/>
          <w:sz w:val="24"/>
          <w:szCs w:val="24"/>
        </w:rPr>
        <w:t xml:space="preserve"> </w:t>
      </w:r>
      <w:r>
        <w:rPr>
          <w:sz w:val="24"/>
          <w:szCs w:val="24"/>
        </w:rPr>
        <w:t>One</w:t>
      </w:r>
      <w:r>
        <w:rPr>
          <w:spacing w:val="-1"/>
          <w:sz w:val="24"/>
          <w:szCs w:val="24"/>
        </w:rPr>
        <w:t xml:space="preserve"> </w:t>
      </w:r>
      <w:r>
        <w:rPr>
          <w:sz w:val="24"/>
          <w:szCs w:val="24"/>
        </w:rPr>
        <w:t>dir</w:t>
      </w:r>
      <w:r>
        <w:rPr>
          <w:spacing w:val="-1"/>
          <w:sz w:val="24"/>
          <w:szCs w:val="24"/>
        </w:rPr>
        <w:t>ec</w:t>
      </w:r>
      <w:r>
        <w:rPr>
          <w:sz w:val="24"/>
          <w:szCs w:val="24"/>
        </w:rPr>
        <w:t>to</w:t>
      </w:r>
      <w:r>
        <w:rPr>
          <w:spacing w:val="2"/>
          <w:sz w:val="24"/>
          <w:szCs w:val="24"/>
        </w:rPr>
        <w:t>r</w:t>
      </w:r>
      <w:r>
        <w:rPr>
          <w:sz w:val="24"/>
          <w:szCs w:val="24"/>
        </w:rPr>
        <w:t>y</w:t>
      </w:r>
      <w:r>
        <w:rPr>
          <w:spacing w:val="-5"/>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o</w:t>
      </w:r>
      <w:r>
        <w:rPr>
          <w:spacing w:val="-1"/>
          <w:sz w:val="24"/>
          <w:szCs w:val="24"/>
        </w:rPr>
        <w:t>cc</w:t>
      </w:r>
      <w:r>
        <w:rPr>
          <w:sz w:val="24"/>
          <w:szCs w:val="24"/>
        </w:rPr>
        <w:t>up</w:t>
      </w:r>
      <w:r>
        <w:rPr>
          <w:spacing w:val="-1"/>
          <w:sz w:val="24"/>
          <w:szCs w:val="24"/>
        </w:rPr>
        <w:t>a</w:t>
      </w:r>
      <w:r>
        <w:rPr>
          <w:sz w:val="24"/>
          <w:szCs w:val="24"/>
        </w:rPr>
        <w:t>nts or te</w:t>
      </w:r>
      <w:r>
        <w:rPr>
          <w:spacing w:val="2"/>
          <w:sz w:val="24"/>
          <w:szCs w:val="24"/>
        </w:rPr>
        <w:t>n</w:t>
      </w:r>
      <w:r>
        <w:rPr>
          <w:spacing w:val="-1"/>
          <w:sz w:val="24"/>
          <w:szCs w:val="24"/>
        </w:rPr>
        <w:t>a</w:t>
      </w:r>
      <w:r>
        <w:rPr>
          <w:sz w:val="24"/>
          <w:szCs w:val="24"/>
        </w:rPr>
        <w:t xml:space="preserve">nts of </w:t>
      </w:r>
      <w:r>
        <w:rPr>
          <w:spacing w:val="3"/>
          <w:sz w:val="24"/>
          <w:szCs w:val="24"/>
        </w:rPr>
        <w:t>t</w:t>
      </w:r>
      <w:r>
        <w:rPr>
          <w:sz w:val="24"/>
          <w:szCs w:val="24"/>
        </w:rPr>
        <w:t>he</w:t>
      </w:r>
      <w:r>
        <w:rPr>
          <w:spacing w:val="-1"/>
          <w:sz w:val="24"/>
          <w:szCs w:val="24"/>
        </w:rPr>
        <w:t xml:space="preserve"> </w:t>
      </w:r>
      <w:r>
        <w:rPr>
          <w:sz w:val="24"/>
          <w:szCs w:val="24"/>
        </w:rPr>
        <w:t>bui</w:t>
      </w:r>
      <w:r>
        <w:rPr>
          <w:spacing w:val="1"/>
          <w:sz w:val="24"/>
          <w:szCs w:val="24"/>
        </w:rPr>
        <w:t>l</w:t>
      </w:r>
      <w:r>
        <w:rPr>
          <w:sz w:val="24"/>
          <w:szCs w:val="24"/>
        </w:rPr>
        <w:t xml:space="preserve">ding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1"/>
          <w:sz w:val="24"/>
          <w:szCs w:val="24"/>
        </w:rPr>
        <w:t>a</w:t>
      </w:r>
      <w:r>
        <w:rPr>
          <w:sz w:val="24"/>
          <w:szCs w:val="24"/>
        </w:rPr>
        <w:t>t e</w:t>
      </w:r>
      <w:r>
        <w:rPr>
          <w:spacing w:val="1"/>
          <w:sz w:val="24"/>
          <w:szCs w:val="24"/>
        </w:rPr>
        <w:t>a</w:t>
      </w:r>
      <w:r>
        <w:rPr>
          <w:spacing w:val="-1"/>
          <w:sz w:val="24"/>
          <w:szCs w:val="24"/>
        </w:rPr>
        <w:t>c</w:t>
      </w:r>
      <w:r>
        <w:rPr>
          <w:sz w:val="24"/>
          <w:szCs w:val="24"/>
        </w:rPr>
        <w:t xml:space="preserve">h </w:t>
      </w:r>
      <w:r>
        <w:rPr>
          <w:spacing w:val="-1"/>
          <w:sz w:val="24"/>
          <w:szCs w:val="24"/>
        </w:rPr>
        <w:t>e</w:t>
      </w:r>
      <w:r>
        <w:rPr>
          <w:sz w:val="24"/>
          <w:szCs w:val="24"/>
        </w:rPr>
        <w:t>ntr</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3"/>
          <w:sz w:val="24"/>
          <w:szCs w:val="24"/>
        </w:rPr>
        <w:t>i</w:t>
      </w:r>
      <w:r>
        <w:rPr>
          <w:sz w:val="24"/>
          <w:szCs w:val="24"/>
        </w:rPr>
        <w:t>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but sh</w:t>
      </w:r>
      <w:r>
        <w:rPr>
          <w:spacing w:val="-1"/>
          <w:sz w:val="24"/>
          <w:szCs w:val="24"/>
        </w:rPr>
        <w:t>a</w:t>
      </w:r>
      <w:r>
        <w:rPr>
          <w:sz w:val="24"/>
          <w:szCs w:val="24"/>
        </w:rPr>
        <w:t>ll</w:t>
      </w:r>
      <w:r>
        <w:rPr>
          <w:spacing w:val="1"/>
          <w:sz w:val="24"/>
          <w:szCs w:val="24"/>
        </w:rPr>
        <w:t xml:space="preserve"> </w:t>
      </w:r>
      <w:r>
        <w:rPr>
          <w:sz w:val="24"/>
          <w:szCs w:val="24"/>
        </w:rPr>
        <w:t>not</w:t>
      </w:r>
      <w:r>
        <w:rPr>
          <w:spacing w:val="3"/>
          <w:sz w:val="24"/>
          <w:szCs w:val="24"/>
        </w:rPr>
        <w:t xml:space="preserve"> </w:t>
      </w:r>
      <w:r>
        <w:rPr>
          <w:spacing w:val="-1"/>
          <w:sz w:val="24"/>
          <w:szCs w:val="24"/>
        </w:rPr>
        <w:t>e</w:t>
      </w:r>
      <w:r>
        <w:rPr>
          <w:spacing w:val="2"/>
          <w:sz w:val="24"/>
          <w:szCs w:val="24"/>
        </w:rPr>
        <w:t>x</w:t>
      </w:r>
      <w:r>
        <w:rPr>
          <w:spacing w:val="-1"/>
          <w:sz w:val="24"/>
          <w:szCs w:val="24"/>
        </w:rPr>
        <w:t>cee</w:t>
      </w:r>
      <w:r>
        <w:rPr>
          <w:sz w:val="24"/>
          <w:szCs w:val="24"/>
        </w:rPr>
        <w:t xml:space="preserve">d </w:t>
      </w:r>
      <w:r>
        <w:rPr>
          <w:spacing w:val="-1"/>
          <w:sz w:val="24"/>
          <w:szCs w:val="24"/>
        </w:rPr>
        <w:t>a</w:t>
      </w:r>
      <w:r>
        <w:rPr>
          <w:sz w:val="24"/>
          <w:szCs w:val="24"/>
        </w:rPr>
        <w:t xml:space="preserve">n </w:t>
      </w:r>
      <w:r>
        <w:rPr>
          <w:spacing w:val="1"/>
          <w:sz w:val="24"/>
          <w:szCs w:val="24"/>
        </w:rPr>
        <w:t>a</w:t>
      </w:r>
      <w:r>
        <w:rPr>
          <w:sz w:val="24"/>
          <w:szCs w:val="24"/>
        </w:rPr>
        <w:t>r</w:t>
      </w:r>
      <w:r>
        <w:rPr>
          <w:spacing w:val="-2"/>
          <w:sz w:val="24"/>
          <w:szCs w:val="24"/>
        </w:rPr>
        <w:t>e</w:t>
      </w:r>
      <w:r>
        <w:rPr>
          <w:sz w:val="24"/>
          <w:szCs w:val="24"/>
        </w:rPr>
        <w:t>a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e</w:t>
      </w:r>
      <w:r>
        <w:rPr>
          <w:sz w:val="24"/>
          <w:szCs w:val="24"/>
        </w:rPr>
        <w:t>d on the b</w:t>
      </w:r>
      <w:r>
        <w:rPr>
          <w:spacing w:val="-1"/>
          <w:sz w:val="24"/>
          <w:szCs w:val="24"/>
        </w:rPr>
        <w:t>a</w:t>
      </w:r>
      <w:r>
        <w:rPr>
          <w:sz w:val="24"/>
          <w:szCs w:val="24"/>
        </w:rPr>
        <w:t>sis</w:t>
      </w:r>
      <w:r>
        <w:rPr>
          <w:spacing w:val="1"/>
          <w:sz w:val="24"/>
          <w:szCs w:val="24"/>
        </w:rPr>
        <w:t xml:space="preserve"> </w:t>
      </w:r>
      <w:r>
        <w:rPr>
          <w:spacing w:val="2"/>
          <w:sz w:val="24"/>
          <w:szCs w:val="24"/>
        </w:rPr>
        <w:t>o</w:t>
      </w:r>
      <w:r>
        <w:rPr>
          <w:sz w:val="24"/>
          <w:szCs w:val="24"/>
        </w:rPr>
        <w:t>f one</w:t>
      </w:r>
      <w:r>
        <w:rPr>
          <w:spacing w:val="-2"/>
          <w:sz w:val="24"/>
          <w:szCs w:val="24"/>
        </w:rPr>
        <w:t xml:space="preserve"> </w:t>
      </w:r>
      <w:r>
        <w:rPr>
          <w:sz w:val="24"/>
          <w:szCs w:val="24"/>
        </w:rPr>
        <w:t>squ</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 xml:space="preserve">foot </w:t>
      </w:r>
      <w:r>
        <w:rPr>
          <w:spacing w:val="-1"/>
          <w:sz w:val="24"/>
          <w:szCs w:val="24"/>
        </w:rPr>
        <w:t>f</w:t>
      </w:r>
      <w:r>
        <w:rPr>
          <w:sz w:val="24"/>
          <w:szCs w:val="24"/>
        </w:rPr>
        <w:t>or</w:t>
      </w:r>
      <w:r>
        <w:rPr>
          <w:spacing w:val="1"/>
          <w:sz w:val="24"/>
          <w:szCs w:val="24"/>
        </w:rPr>
        <w:t xml:space="preserve"> </w:t>
      </w:r>
      <w:r>
        <w:rPr>
          <w:spacing w:val="-1"/>
          <w:sz w:val="24"/>
          <w:szCs w:val="24"/>
        </w:rPr>
        <w:t>e</w:t>
      </w:r>
      <w:r>
        <w:rPr>
          <w:spacing w:val="1"/>
          <w:sz w:val="24"/>
          <w:szCs w:val="24"/>
        </w:rPr>
        <w:t>ac</w:t>
      </w:r>
      <w:r>
        <w:rPr>
          <w:sz w:val="24"/>
          <w:szCs w:val="24"/>
        </w:rPr>
        <w:t>h o</w:t>
      </w:r>
      <w:r>
        <w:rPr>
          <w:spacing w:val="-1"/>
          <w:sz w:val="24"/>
          <w:szCs w:val="24"/>
        </w:rPr>
        <w:t>cc</w:t>
      </w:r>
      <w:r>
        <w:rPr>
          <w:sz w:val="24"/>
          <w:szCs w:val="24"/>
        </w:rPr>
        <w:t>up</w:t>
      </w:r>
      <w:r>
        <w:rPr>
          <w:spacing w:val="-1"/>
          <w:sz w:val="24"/>
          <w:szCs w:val="24"/>
        </w:rPr>
        <w:t>a</w:t>
      </w:r>
      <w:r>
        <w:rPr>
          <w:sz w:val="24"/>
          <w:szCs w:val="24"/>
        </w:rPr>
        <w:t>nt or ten</w:t>
      </w:r>
      <w:r>
        <w:rPr>
          <w:spacing w:val="-1"/>
          <w:sz w:val="24"/>
          <w:szCs w:val="24"/>
        </w:rPr>
        <w:t>a</w:t>
      </w:r>
      <w:r>
        <w:rPr>
          <w:sz w:val="24"/>
          <w:szCs w:val="24"/>
        </w:rPr>
        <w:t>nt.</w:t>
      </w:r>
    </w:p>
    <w:p w14:paraId="01A755F7" w14:textId="77777777" w:rsidR="00FA426F" w:rsidRDefault="00FA426F">
      <w:pPr>
        <w:spacing w:before="16" w:line="260" w:lineRule="exact"/>
        <w:rPr>
          <w:sz w:val="26"/>
          <w:szCs w:val="26"/>
        </w:rPr>
      </w:pPr>
    </w:p>
    <w:p w14:paraId="0B999AC2" w14:textId="77777777" w:rsidR="00FA426F" w:rsidRDefault="00BA4731">
      <w:pPr>
        <w:ind w:left="2241" w:right="71"/>
        <w:rPr>
          <w:sz w:val="24"/>
          <w:szCs w:val="24"/>
        </w:rPr>
      </w:pPr>
      <w:r>
        <w:rPr>
          <w:spacing w:val="-1"/>
          <w:sz w:val="24"/>
          <w:szCs w:val="24"/>
        </w:rPr>
        <w:t>c</w:t>
      </w:r>
      <w:r>
        <w:rPr>
          <w:sz w:val="24"/>
          <w:szCs w:val="24"/>
        </w:rPr>
        <w:t xml:space="preserve">.   </w:t>
      </w:r>
      <w:r>
        <w:rPr>
          <w:spacing w:val="7"/>
          <w:sz w:val="24"/>
          <w:szCs w:val="24"/>
        </w:rPr>
        <w:t xml:space="preserve"> </w:t>
      </w:r>
      <w:r>
        <w:rPr>
          <w:sz w:val="24"/>
          <w:szCs w:val="24"/>
        </w:rPr>
        <w:t>T</w:t>
      </w:r>
      <w:r>
        <w:rPr>
          <w:spacing w:val="-1"/>
          <w:sz w:val="24"/>
          <w:szCs w:val="24"/>
        </w:rPr>
        <w:t>ra</w:t>
      </w:r>
      <w:r>
        <w:rPr>
          <w:sz w:val="24"/>
          <w:szCs w:val="24"/>
        </w:rPr>
        <w:t>f</w:t>
      </w:r>
      <w:r>
        <w:rPr>
          <w:spacing w:val="-1"/>
          <w:sz w:val="24"/>
          <w:szCs w:val="24"/>
        </w:rPr>
        <w:t>f</w:t>
      </w:r>
      <w:r>
        <w:rPr>
          <w:sz w:val="24"/>
          <w:szCs w:val="24"/>
        </w:rPr>
        <w:t xml:space="preserve">ic </w:t>
      </w:r>
      <w:r>
        <w:rPr>
          <w:spacing w:val="-1"/>
          <w:sz w:val="24"/>
          <w:szCs w:val="24"/>
        </w:rPr>
        <w:t>c</w:t>
      </w:r>
      <w:r>
        <w:rPr>
          <w:sz w:val="24"/>
          <w:szCs w:val="24"/>
        </w:rPr>
        <w:t>on</w:t>
      </w:r>
      <w:r>
        <w:rPr>
          <w:spacing w:val="3"/>
          <w:sz w:val="24"/>
          <w:szCs w:val="24"/>
        </w:rPr>
        <w:t>t</w:t>
      </w:r>
      <w:r>
        <w:rPr>
          <w:sz w:val="24"/>
          <w:szCs w:val="24"/>
        </w:rPr>
        <w:t xml:space="preserve">rol </w:t>
      </w:r>
      <w:r>
        <w:rPr>
          <w:spacing w:val="-1"/>
          <w:sz w:val="24"/>
          <w:szCs w:val="24"/>
        </w:rPr>
        <w:t>a</w:t>
      </w:r>
      <w:r>
        <w:rPr>
          <w:sz w:val="24"/>
          <w:szCs w:val="24"/>
        </w:rPr>
        <w:t>nd</w:t>
      </w:r>
      <w:r>
        <w:rPr>
          <w:spacing w:val="2"/>
          <w:sz w:val="24"/>
          <w:szCs w:val="24"/>
        </w:rPr>
        <w:t xml:space="preserve"> </w:t>
      </w:r>
      <w:r>
        <w:rPr>
          <w:sz w:val="24"/>
          <w:szCs w:val="24"/>
        </w:rPr>
        <w:t>guidan</w:t>
      </w:r>
      <w:r>
        <w:rPr>
          <w:spacing w:val="-1"/>
          <w:sz w:val="24"/>
          <w:szCs w:val="24"/>
        </w:rPr>
        <w:t>c</w:t>
      </w:r>
      <w:r>
        <w:rPr>
          <w:sz w:val="24"/>
          <w:szCs w:val="24"/>
        </w:rPr>
        <w:t>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in </w:t>
      </w:r>
      <w:r>
        <w:rPr>
          <w:spacing w:val="-1"/>
          <w:sz w:val="24"/>
          <w:szCs w:val="24"/>
        </w:rPr>
        <w:t>c</w:t>
      </w:r>
      <w:r>
        <w:rPr>
          <w:sz w:val="24"/>
          <w:szCs w:val="24"/>
        </w:rPr>
        <w:t>onfo</w:t>
      </w:r>
      <w:r>
        <w:rPr>
          <w:spacing w:val="1"/>
          <w:sz w:val="24"/>
          <w:szCs w:val="24"/>
        </w:rPr>
        <w:t>r</w:t>
      </w:r>
      <w:r>
        <w:rPr>
          <w:sz w:val="24"/>
          <w:szCs w:val="24"/>
        </w:rPr>
        <w:t>man</w:t>
      </w:r>
      <w:r>
        <w:rPr>
          <w:spacing w:val="-1"/>
          <w:sz w:val="24"/>
          <w:szCs w:val="24"/>
        </w:rPr>
        <w:t>c</w:t>
      </w:r>
      <w:r>
        <w:rPr>
          <w:sz w:val="24"/>
          <w:szCs w:val="24"/>
        </w:rPr>
        <w:t>e</w:t>
      </w:r>
      <w:r>
        <w:rPr>
          <w:spacing w:val="-1"/>
          <w:sz w:val="24"/>
          <w:szCs w:val="24"/>
        </w:rPr>
        <w:t xml:space="preserve"> </w:t>
      </w:r>
      <w:r>
        <w:rPr>
          <w:sz w:val="24"/>
          <w:szCs w:val="24"/>
        </w:rPr>
        <w:t>with pub</w:t>
      </w:r>
      <w:r>
        <w:rPr>
          <w:spacing w:val="1"/>
          <w:sz w:val="24"/>
          <w:szCs w:val="24"/>
        </w:rPr>
        <w:t>l</w:t>
      </w:r>
      <w:r>
        <w:rPr>
          <w:sz w:val="24"/>
          <w:szCs w:val="24"/>
        </w:rPr>
        <w:t>ic tr</w:t>
      </w:r>
      <w:r>
        <w:rPr>
          <w:spacing w:val="-1"/>
          <w:sz w:val="24"/>
          <w:szCs w:val="24"/>
        </w:rPr>
        <w:t>a</w:t>
      </w:r>
      <w:r>
        <w:rPr>
          <w:sz w:val="24"/>
          <w:szCs w:val="24"/>
        </w:rPr>
        <w:t>f</w:t>
      </w:r>
      <w:r>
        <w:rPr>
          <w:spacing w:val="-1"/>
          <w:sz w:val="24"/>
          <w:szCs w:val="24"/>
        </w:rPr>
        <w:t>f</w:t>
      </w:r>
      <w:r>
        <w:rPr>
          <w:sz w:val="24"/>
          <w:szCs w:val="24"/>
        </w:rPr>
        <w:t>ic</w:t>
      </w:r>
      <w:r>
        <w:rPr>
          <w:spacing w:val="2"/>
          <w:sz w:val="24"/>
          <w:szCs w:val="24"/>
        </w:rPr>
        <w:t xml:space="preserve"> </w:t>
      </w:r>
      <w:r>
        <w:rPr>
          <w:spacing w:val="-1"/>
          <w:sz w:val="24"/>
          <w:szCs w:val="24"/>
        </w:rPr>
        <w:t>c</w:t>
      </w:r>
      <w:r>
        <w:rPr>
          <w:sz w:val="24"/>
          <w:szCs w:val="24"/>
        </w:rPr>
        <w:t>ontrol s</w:t>
      </w:r>
      <w:r>
        <w:rPr>
          <w:spacing w:val="1"/>
          <w:sz w:val="24"/>
          <w:szCs w:val="24"/>
        </w:rPr>
        <w:t>t</w:t>
      </w:r>
      <w:r>
        <w:rPr>
          <w:spacing w:val="-1"/>
          <w:sz w:val="24"/>
          <w:szCs w:val="24"/>
        </w:rPr>
        <w:t>a</w:t>
      </w:r>
      <w:r>
        <w:rPr>
          <w:sz w:val="24"/>
          <w:szCs w:val="24"/>
        </w:rPr>
        <w:t>nd</w:t>
      </w:r>
      <w:r>
        <w:rPr>
          <w:spacing w:val="-1"/>
          <w:sz w:val="24"/>
          <w:szCs w:val="24"/>
        </w:rPr>
        <w:t>a</w:t>
      </w:r>
      <w:r>
        <w:rPr>
          <w:sz w:val="24"/>
          <w:szCs w:val="24"/>
        </w:rPr>
        <w:t>rds,</w:t>
      </w:r>
      <w:r>
        <w:rPr>
          <w:spacing w:val="2"/>
          <w:sz w:val="24"/>
          <w:szCs w:val="24"/>
        </w:rPr>
        <w:t xml:space="preserve"> </w:t>
      </w:r>
      <w:r>
        <w:rPr>
          <w:sz w:val="24"/>
          <w:szCs w:val="24"/>
        </w:rPr>
        <w:t xml:space="preserve">but </w:t>
      </w:r>
      <w:r>
        <w:rPr>
          <w:spacing w:val="1"/>
          <w:sz w:val="24"/>
          <w:szCs w:val="24"/>
        </w:rPr>
        <w:t>l</w:t>
      </w:r>
      <w:r>
        <w:rPr>
          <w:sz w:val="24"/>
          <w:szCs w:val="24"/>
        </w:rPr>
        <w:t>o</w:t>
      </w:r>
      <w:r>
        <w:rPr>
          <w:spacing w:val="-1"/>
          <w:sz w:val="24"/>
          <w:szCs w:val="24"/>
        </w:rPr>
        <w:t>ca</w:t>
      </w:r>
      <w:r>
        <w:rPr>
          <w:sz w:val="24"/>
          <w:szCs w:val="24"/>
        </w:rPr>
        <w:t>ted on p</w:t>
      </w:r>
      <w:r>
        <w:rPr>
          <w:spacing w:val="-1"/>
          <w:sz w:val="24"/>
          <w:szCs w:val="24"/>
        </w:rPr>
        <w:t>r</w:t>
      </w:r>
      <w:r>
        <w:rPr>
          <w:sz w:val="24"/>
          <w:szCs w:val="24"/>
        </w:rPr>
        <w:t>ivate</w:t>
      </w:r>
      <w:r>
        <w:rPr>
          <w:spacing w:val="-1"/>
          <w:sz w:val="24"/>
          <w:szCs w:val="24"/>
        </w:rPr>
        <w:t xml:space="preserve"> </w:t>
      </w:r>
      <w:r>
        <w:rPr>
          <w:spacing w:val="2"/>
          <w:sz w:val="24"/>
          <w:szCs w:val="24"/>
        </w:rPr>
        <w:t>p</w:t>
      </w:r>
      <w:r>
        <w:rPr>
          <w:spacing w:val="1"/>
          <w:sz w:val="24"/>
          <w:szCs w:val="24"/>
        </w:rPr>
        <w:t>r</w:t>
      </w:r>
      <w:r>
        <w:rPr>
          <w:sz w:val="24"/>
          <w:szCs w:val="24"/>
        </w:rPr>
        <w:t>op</w:t>
      </w:r>
      <w:r>
        <w:rPr>
          <w:spacing w:val="-1"/>
          <w:sz w:val="24"/>
          <w:szCs w:val="24"/>
        </w:rPr>
        <w:t>e</w:t>
      </w:r>
      <w:r>
        <w:rPr>
          <w:sz w:val="24"/>
          <w:szCs w:val="24"/>
        </w:rPr>
        <w:t>r</w:t>
      </w:r>
      <w:r>
        <w:rPr>
          <w:spacing w:val="2"/>
          <w:sz w:val="24"/>
          <w:szCs w:val="24"/>
        </w:rPr>
        <w:t>t</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nd ori</w:t>
      </w:r>
      <w:r>
        <w:rPr>
          <w:spacing w:val="-1"/>
          <w:sz w:val="24"/>
          <w:szCs w:val="24"/>
        </w:rPr>
        <w:t>e</w:t>
      </w:r>
      <w:r>
        <w:rPr>
          <w:sz w:val="24"/>
          <w:szCs w:val="24"/>
        </w:rPr>
        <w:t>ntational si</w:t>
      </w:r>
      <w:r>
        <w:rPr>
          <w:spacing w:val="-2"/>
          <w:sz w:val="24"/>
          <w:szCs w:val="24"/>
        </w:rPr>
        <w:t>g</w:t>
      </w:r>
      <w:r>
        <w:rPr>
          <w:sz w:val="24"/>
          <w:szCs w:val="24"/>
        </w:rPr>
        <w:t>ns up to</w:t>
      </w:r>
      <w:r>
        <w:rPr>
          <w:spacing w:val="2"/>
          <w:sz w:val="24"/>
          <w:szCs w:val="24"/>
        </w:rPr>
        <w:t xml:space="preserve"> </w:t>
      </w:r>
      <w:r>
        <w:rPr>
          <w:sz w:val="24"/>
          <w:szCs w:val="24"/>
        </w:rPr>
        <w:t>one squ</w:t>
      </w:r>
      <w:r>
        <w:rPr>
          <w:spacing w:val="-1"/>
          <w:sz w:val="24"/>
          <w:szCs w:val="24"/>
        </w:rPr>
        <w:t>a</w:t>
      </w:r>
      <w:r>
        <w:rPr>
          <w:sz w:val="24"/>
          <w:szCs w:val="24"/>
        </w:rPr>
        <w:t>re foot in a</w:t>
      </w:r>
      <w:r>
        <w:rPr>
          <w:spacing w:val="-1"/>
          <w:sz w:val="24"/>
          <w:szCs w:val="24"/>
        </w:rPr>
        <w:t>r</w:t>
      </w:r>
      <w:r>
        <w:rPr>
          <w:spacing w:val="1"/>
          <w:sz w:val="24"/>
          <w:szCs w:val="24"/>
        </w:rPr>
        <w:t>e</w:t>
      </w:r>
      <w:r>
        <w:rPr>
          <w:spacing w:val="-1"/>
          <w:sz w:val="24"/>
          <w:szCs w:val="24"/>
        </w:rPr>
        <w:t>a</w:t>
      </w:r>
      <w:r>
        <w:rPr>
          <w:sz w:val="24"/>
          <w:szCs w:val="24"/>
        </w:rPr>
        <w:t xml:space="preserve">, </w:t>
      </w:r>
      <w:r>
        <w:rPr>
          <w:spacing w:val="2"/>
          <w:sz w:val="24"/>
          <w:szCs w:val="24"/>
        </w:rPr>
        <w:t>d</w:t>
      </w:r>
      <w:r>
        <w:rPr>
          <w:sz w:val="24"/>
          <w:szCs w:val="24"/>
        </w:rPr>
        <w:t>isp</w:t>
      </w:r>
      <w:r>
        <w:rPr>
          <w:spacing w:val="1"/>
          <w:sz w:val="24"/>
          <w:szCs w:val="24"/>
        </w:rPr>
        <w:t>la</w:t>
      </w:r>
      <w:r>
        <w:rPr>
          <w:spacing w:val="-5"/>
          <w:sz w:val="24"/>
          <w:szCs w:val="24"/>
        </w:rPr>
        <w:t>y</w:t>
      </w:r>
      <w:r>
        <w:rPr>
          <w:spacing w:val="-1"/>
          <w:sz w:val="24"/>
          <w:szCs w:val="24"/>
        </w:rPr>
        <w:t>e</w:t>
      </w:r>
      <w:r>
        <w:rPr>
          <w:sz w:val="24"/>
          <w:szCs w:val="24"/>
        </w:rPr>
        <w:t>d</w:t>
      </w:r>
      <w:r>
        <w:rPr>
          <w:spacing w:val="2"/>
          <w:sz w:val="24"/>
          <w:szCs w:val="24"/>
        </w:rPr>
        <w:t xml:space="preserve"> </w:t>
      </w:r>
      <w:r>
        <w:rPr>
          <w:sz w:val="24"/>
          <w:szCs w:val="24"/>
        </w:rPr>
        <w:t>for purp</w:t>
      </w:r>
      <w:r>
        <w:rPr>
          <w:spacing w:val="-1"/>
          <w:sz w:val="24"/>
          <w:szCs w:val="24"/>
        </w:rPr>
        <w:t>o</w:t>
      </w:r>
      <w:r>
        <w:rPr>
          <w:sz w:val="24"/>
          <w:szCs w:val="24"/>
        </w:rPr>
        <w:t>s</w:t>
      </w:r>
      <w:r>
        <w:rPr>
          <w:spacing w:val="-1"/>
          <w:sz w:val="24"/>
          <w:szCs w:val="24"/>
        </w:rPr>
        <w:t>e</w:t>
      </w:r>
      <w:r>
        <w:rPr>
          <w:sz w:val="24"/>
          <w:szCs w:val="24"/>
        </w:rPr>
        <w:t>s of di</w:t>
      </w:r>
      <w:r>
        <w:rPr>
          <w:spacing w:val="-1"/>
          <w:sz w:val="24"/>
          <w:szCs w:val="24"/>
        </w:rPr>
        <w:t>r</w:t>
      </w:r>
      <w:r>
        <w:rPr>
          <w:spacing w:val="1"/>
          <w:sz w:val="24"/>
          <w:szCs w:val="24"/>
        </w:rPr>
        <w:t>e</w:t>
      </w:r>
      <w:r>
        <w:rPr>
          <w:spacing w:val="-1"/>
          <w:sz w:val="24"/>
          <w:szCs w:val="24"/>
        </w:rPr>
        <w:t>c</w:t>
      </w:r>
      <w:r>
        <w:rPr>
          <w:sz w:val="24"/>
          <w:szCs w:val="24"/>
        </w:rPr>
        <w:t>t</w:t>
      </w:r>
      <w:r>
        <w:rPr>
          <w:spacing w:val="1"/>
          <w:sz w:val="24"/>
          <w:szCs w:val="24"/>
        </w:rPr>
        <w:t>i</w:t>
      </w:r>
      <w:r>
        <w:rPr>
          <w:sz w:val="24"/>
          <w:szCs w:val="24"/>
        </w:rPr>
        <w:t>on or</w:t>
      </w:r>
      <w:r>
        <w:rPr>
          <w:spacing w:val="-1"/>
          <w:sz w:val="24"/>
          <w:szCs w:val="24"/>
        </w:rPr>
        <w:t xml:space="preserve"> </w:t>
      </w:r>
      <w:r>
        <w:rPr>
          <w:spacing w:val="1"/>
          <w:sz w:val="24"/>
          <w:szCs w:val="24"/>
        </w:rPr>
        <w:t>c</w:t>
      </w:r>
      <w:r>
        <w:rPr>
          <w:sz w:val="24"/>
          <w:szCs w:val="24"/>
        </w:rPr>
        <w:t>onv</w:t>
      </w:r>
      <w:r>
        <w:rPr>
          <w:spacing w:val="-1"/>
          <w:sz w:val="24"/>
          <w:szCs w:val="24"/>
        </w:rPr>
        <w:t>e</w:t>
      </w:r>
      <w:r>
        <w:rPr>
          <w:sz w:val="24"/>
          <w:szCs w:val="24"/>
        </w:rPr>
        <w:t>nien</w:t>
      </w:r>
      <w:r>
        <w:rPr>
          <w:spacing w:val="-1"/>
          <w:sz w:val="24"/>
          <w:szCs w:val="24"/>
        </w:rPr>
        <w:t>ce</w:t>
      </w:r>
      <w:r>
        <w:rPr>
          <w:sz w:val="24"/>
          <w:szCs w:val="24"/>
        </w:rPr>
        <w:t>, i</w:t>
      </w:r>
      <w:r>
        <w:rPr>
          <w:spacing w:val="3"/>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ns id</w:t>
      </w:r>
      <w:r>
        <w:rPr>
          <w:spacing w:val="-1"/>
          <w:sz w:val="24"/>
          <w:szCs w:val="24"/>
        </w:rPr>
        <w:t>e</w:t>
      </w:r>
      <w:r>
        <w:rPr>
          <w:sz w:val="24"/>
          <w:szCs w:val="24"/>
        </w:rPr>
        <w:t>nt</w:t>
      </w:r>
      <w:r>
        <w:rPr>
          <w:spacing w:val="1"/>
          <w:sz w:val="24"/>
          <w:szCs w:val="24"/>
        </w:rPr>
        <w:t>i</w:t>
      </w:r>
      <w:r>
        <w:rPr>
          <w:spacing w:val="4"/>
          <w:sz w:val="24"/>
          <w:szCs w:val="24"/>
        </w:rPr>
        <w:t>f</w:t>
      </w:r>
      <w:r>
        <w:rPr>
          <w:spacing w:val="-5"/>
          <w:sz w:val="24"/>
          <w:szCs w:val="24"/>
        </w:rPr>
        <w:t>y</w:t>
      </w:r>
      <w:r>
        <w:rPr>
          <w:sz w:val="24"/>
          <w:szCs w:val="24"/>
        </w:rPr>
        <w:t>i</w:t>
      </w:r>
      <w:r>
        <w:rPr>
          <w:spacing w:val="3"/>
          <w:sz w:val="24"/>
          <w:szCs w:val="24"/>
        </w:rPr>
        <w:t>n</w:t>
      </w:r>
      <w:r>
        <w:rPr>
          <w:sz w:val="24"/>
          <w:szCs w:val="24"/>
        </w:rPr>
        <w:t>g r</w:t>
      </w:r>
      <w:r>
        <w:rPr>
          <w:spacing w:val="-2"/>
          <w:sz w:val="24"/>
          <w:szCs w:val="24"/>
        </w:rPr>
        <w:t>e</w:t>
      </w:r>
      <w:r>
        <w:rPr>
          <w:sz w:val="24"/>
          <w:szCs w:val="24"/>
        </w:rPr>
        <w:t>st rooms, f</w:t>
      </w:r>
      <w:r>
        <w:rPr>
          <w:spacing w:val="-1"/>
          <w:sz w:val="24"/>
          <w:szCs w:val="24"/>
        </w:rPr>
        <w:t>re</w:t>
      </w:r>
      <w:r>
        <w:rPr>
          <w:spacing w:val="3"/>
          <w:sz w:val="24"/>
          <w:szCs w:val="24"/>
        </w:rPr>
        <w:t>i</w:t>
      </w:r>
      <w:r>
        <w:rPr>
          <w:spacing w:val="-2"/>
          <w:sz w:val="24"/>
          <w:szCs w:val="24"/>
        </w:rPr>
        <w:t>g</w:t>
      </w:r>
      <w:r>
        <w:rPr>
          <w:sz w:val="24"/>
          <w:szCs w:val="24"/>
        </w:rPr>
        <w:t>ht ent</w:t>
      </w:r>
      <w:r>
        <w:rPr>
          <w:spacing w:val="1"/>
          <w:sz w:val="24"/>
          <w:szCs w:val="24"/>
        </w:rPr>
        <w:t>r</w:t>
      </w:r>
      <w:r>
        <w:rPr>
          <w:spacing w:val="-1"/>
          <w:sz w:val="24"/>
          <w:szCs w:val="24"/>
        </w:rPr>
        <w:t>a</w:t>
      </w:r>
      <w:r>
        <w:rPr>
          <w:spacing w:val="2"/>
          <w:sz w:val="24"/>
          <w:szCs w:val="24"/>
        </w:rPr>
        <w:t>n</w:t>
      </w:r>
      <w:r>
        <w:rPr>
          <w:spacing w:val="-1"/>
          <w:sz w:val="24"/>
          <w:szCs w:val="24"/>
        </w:rPr>
        <w:t>ce</w:t>
      </w:r>
      <w:r>
        <w:rPr>
          <w:sz w:val="24"/>
          <w:szCs w:val="24"/>
        </w:rPr>
        <w:t xml:space="preserve">s, </w:t>
      </w:r>
      <w:r>
        <w:rPr>
          <w:spacing w:val="-1"/>
          <w:sz w:val="24"/>
          <w:szCs w:val="24"/>
        </w:rPr>
        <w:t>a</w:t>
      </w:r>
      <w:r>
        <w:rPr>
          <w:sz w:val="24"/>
          <w:szCs w:val="24"/>
        </w:rPr>
        <w:t>nd the like.</w:t>
      </w:r>
    </w:p>
    <w:p w14:paraId="1ED2B688" w14:textId="77777777" w:rsidR="00FA426F" w:rsidRDefault="00FA426F">
      <w:pPr>
        <w:spacing w:before="16" w:line="260" w:lineRule="exact"/>
        <w:rPr>
          <w:sz w:val="26"/>
          <w:szCs w:val="26"/>
        </w:rPr>
      </w:pPr>
    </w:p>
    <w:p w14:paraId="14B14B46" w14:textId="77777777" w:rsidR="00FA426F" w:rsidRDefault="00BA4731">
      <w:pPr>
        <w:ind w:left="1520" w:right="64"/>
        <w:rPr>
          <w:sz w:val="24"/>
          <w:szCs w:val="24"/>
        </w:rPr>
      </w:pPr>
      <w:r>
        <w:rPr>
          <w:sz w:val="24"/>
          <w:szCs w:val="24"/>
        </w:rPr>
        <w:t xml:space="preserve">2.  </w:t>
      </w:r>
      <w:r>
        <w:rPr>
          <w:spacing w:val="34"/>
          <w:sz w:val="24"/>
          <w:szCs w:val="24"/>
        </w:rPr>
        <w:t xml:space="preserve"> </w:t>
      </w:r>
      <w:r>
        <w:rPr>
          <w:sz w:val="24"/>
          <w:szCs w:val="24"/>
          <w:u w:val="single" w:color="000000"/>
        </w:rPr>
        <w:t>T</w:t>
      </w:r>
      <w:r>
        <w:rPr>
          <w:spacing w:val="-1"/>
          <w:sz w:val="24"/>
          <w:szCs w:val="24"/>
          <w:u w:val="single" w:color="000000"/>
        </w:rPr>
        <w:t>e</w:t>
      </w:r>
      <w:r>
        <w:rPr>
          <w:sz w:val="24"/>
          <w:szCs w:val="24"/>
          <w:u w:val="single" w:color="000000"/>
        </w:rPr>
        <w:t>mpor</w:t>
      </w:r>
      <w:r>
        <w:rPr>
          <w:spacing w:val="-1"/>
          <w:sz w:val="24"/>
          <w:szCs w:val="24"/>
          <w:u w:val="single" w:color="000000"/>
        </w:rPr>
        <w:t>a</w:t>
      </w:r>
      <w:r>
        <w:rPr>
          <w:spacing w:val="1"/>
          <w:sz w:val="24"/>
          <w:szCs w:val="24"/>
          <w:u w:val="single" w:color="000000"/>
        </w:rPr>
        <w:t>r</w:t>
      </w:r>
      <w:r>
        <w:rPr>
          <w:sz w:val="24"/>
          <w:szCs w:val="24"/>
          <w:u w:val="single" w:color="000000"/>
        </w:rPr>
        <w:t>y</w:t>
      </w:r>
      <w:r>
        <w:rPr>
          <w:spacing w:val="-5"/>
          <w:sz w:val="24"/>
          <w:szCs w:val="24"/>
          <w:u w:val="single" w:color="000000"/>
        </w:rPr>
        <w:t xml:space="preserve"> </w:t>
      </w:r>
      <w:r>
        <w:rPr>
          <w:spacing w:val="1"/>
          <w:sz w:val="24"/>
          <w:szCs w:val="24"/>
          <w:u w:val="single" w:color="000000"/>
        </w:rPr>
        <w:t>S</w:t>
      </w:r>
      <w:r>
        <w:rPr>
          <w:sz w:val="24"/>
          <w:szCs w:val="24"/>
          <w:u w:val="single" w:color="000000"/>
        </w:rPr>
        <w:t>i</w:t>
      </w:r>
      <w:r>
        <w:rPr>
          <w:spacing w:val="-2"/>
          <w:sz w:val="24"/>
          <w:szCs w:val="24"/>
          <w:u w:val="single" w:color="000000"/>
        </w:rPr>
        <w:t>g</w:t>
      </w:r>
      <w:r>
        <w:rPr>
          <w:sz w:val="24"/>
          <w:szCs w:val="24"/>
          <w:u w:val="single" w:color="000000"/>
        </w:rPr>
        <w:t>n</w:t>
      </w:r>
      <w:r>
        <w:rPr>
          <w:spacing w:val="1"/>
          <w:sz w:val="24"/>
          <w:szCs w:val="24"/>
          <w:u w:val="single" w:color="000000"/>
        </w:rPr>
        <w:t>s</w:t>
      </w:r>
      <w:r>
        <w:rPr>
          <w:sz w:val="24"/>
          <w:szCs w:val="24"/>
        </w:rPr>
        <w:t xml:space="preserve">: </w:t>
      </w:r>
      <w:r>
        <w:rPr>
          <w:spacing w:val="1"/>
          <w:sz w:val="24"/>
          <w:szCs w:val="24"/>
        </w:rPr>
        <w:t>t</w:t>
      </w:r>
      <w:r>
        <w:rPr>
          <w:spacing w:val="2"/>
          <w:sz w:val="24"/>
          <w:szCs w:val="24"/>
        </w:rPr>
        <w:t>h</w:t>
      </w:r>
      <w:r>
        <w:rPr>
          <w:sz w:val="24"/>
          <w:szCs w:val="24"/>
        </w:rPr>
        <w:t>e</w:t>
      </w:r>
      <w:r>
        <w:rPr>
          <w:spacing w:val="-1"/>
          <w:sz w:val="24"/>
          <w:szCs w:val="24"/>
        </w:rPr>
        <w:t xml:space="preserve"> </w:t>
      </w:r>
      <w:r>
        <w:rPr>
          <w:sz w:val="24"/>
          <w:szCs w:val="24"/>
        </w:rPr>
        <w:t>following</w:t>
      </w:r>
      <w:r>
        <w:rPr>
          <w:spacing w:val="-2"/>
          <w:sz w:val="24"/>
          <w:szCs w:val="24"/>
        </w:rPr>
        <w:t xml:space="preserve"> </w:t>
      </w:r>
      <w:r>
        <w:rPr>
          <w:sz w:val="24"/>
          <w:szCs w:val="24"/>
        </w:rPr>
        <w:t>temp</w:t>
      </w:r>
      <w:r>
        <w:rPr>
          <w:spacing w:val="2"/>
          <w:sz w:val="24"/>
          <w:szCs w:val="24"/>
        </w:rPr>
        <w:t>o</w:t>
      </w:r>
      <w:r>
        <w:rPr>
          <w:sz w:val="24"/>
          <w:szCs w:val="24"/>
        </w:rPr>
        <w:t>r</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l</w:t>
      </w:r>
      <w:r>
        <w:rPr>
          <w:spacing w:val="1"/>
          <w:sz w:val="24"/>
          <w:szCs w:val="24"/>
        </w:rPr>
        <w:t>l</w:t>
      </w:r>
      <w:r>
        <w:rPr>
          <w:sz w:val="24"/>
          <w:szCs w:val="24"/>
        </w:rPr>
        <w:t>o</w:t>
      </w:r>
      <w:r>
        <w:rPr>
          <w:spacing w:val="2"/>
          <w:sz w:val="24"/>
          <w:szCs w:val="24"/>
        </w:rPr>
        <w:t>w</w:t>
      </w:r>
      <w:r>
        <w:rPr>
          <w:spacing w:val="-1"/>
          <w:sz w:val="24"/>
          <w:szCs w:val="24"/>
        </w:rPr>
        <w:t>e</w:t>
      </w:r>
      <w:r>
        <w:rPr>
          <w:sz w:val="24"/>
          <w:szCs w:val="24"/>
        </w:rPr>
        <w:t>d without</w:t>
      </w:r>
      <w:r>
        <w:rPr>
          <w:spacing w:val="1"/>
          <w:sz w:val="24"/>
          <w:szCs w:val="24"/>
        </w:rPr>
        <w:t xml:space="preserve"> </w:t>
      </w:r>
      <w:r>
        <w:rPr>
          <w:sz w:val="24"/>
          <w:szCs w:val="24"/>
        </w:rPr>
        <w:t>a p</w:t>
      </w:r>
      <w:r>
        <w:rPr>
          <w:spacing w:val="-1"/>
          <w:sz w:val="24"/>
          <w:szCs w:val="24"/>
        </w:rPr>
        <w:t>e</w:t>
      </w:r>
      <w:r>
        <w:rPr>
          <w:sz w:val="24"/>
          <w:szCs w:val="24"/>
        </w:rPr>
        <w:t>rmit:</w:t>
      </w:r>
    </w:p>
    <w:p w14:paraId="70A17FAD" w14:textId="77777777" w:rsidR="00FA426F" w:rsidRDefault="00BA4731">
      <w:pPr>
        <w:ind w:left="2241" w:right="204"/>
        <w:jc w:val="both"/>
        <w:rPr>
          <w:sz w:val="24"/>
          <w:szCs w:val="24"/>
        </w:rPr>
      </w:pPr>
      <w:r>
        <w:rPr>
          <w:spacing w:val="-1"/>
          <w:sz w:val="24"/>
          <w:szCs w:val="24"/>
        </w:rPr>
        <w:t>a</w:t>
      </w:r>
      <w:r>
        <w:rPr>
          <w:sz w:val="24"/>
          <w:szCs w:val="24"/>
        </w:rPr>
        <w:t xml:space="preserve">.   </w:t>
      </w:r>
      <w:r>
        <w:rPr>
          <w:spacing w:val="7"/>
          <w:sz w:val="24"/>
          <w:szCs w:val="24"/>
        </w:rPr>
        <w:t xml:space="preserve"> </w:t>
      </w:r>
      <w:r>
        <w:rPr>
          <w:sz w:val="24"/>
          <w:szCs w:val="24"/>
        </w:rPr>
        <w:t>One</w:t>
      </w:r>
      <w:r>
        <w:rPr>
          <w:spacing w:val="-1"/>
          <w:sz w:val="24"/>
          <w:szCs w:val="24"/>
        </w:rPr>
        <w:t xml:space="preserve"> “F</w:t>
      </w:r>
      <w:r>
        <w:rPr>
          <w:sz w:val="24"/>
          <w:szCs w:val="24"/>
        </w:rPr>
        <w:t>or Sa</w:t>
      </w:r>
      <w:r>
        <w:rPr>
          <w:spacing w:val="2"/>
          <w:sz w:val="24"/>
          <w:szCs w:val="24"/>
        </w:rPr>
        <w:t>l</w:t>
      </w:r>
      <w:r>
        <w:rPr>
          <w:spacing w:val="-1"/>
          <w:sz w:val="24"/>
          <w:szCs w:val="24"/>
        </w:rPr>
        <w:t>e</w:t>
      </w:r>
      <w:r>
        <w:rPr>
          <w:sz w:val="24"/>
          <w:szCs w:val="24"/>
        </w:rPr>
        <w:t>”</w:t>
      </w:r>
      <w:r>
        <w:rPr>
          <w:spacing w:val="-1"/>
          <w:sz w:val="24"/>
          <w:szCs w:val="24"/>
        </w:rPr>
        <w:t xml:space="preserve"> </w:t>
      </w:r>
      <w:r>
        <w:rPr>
          <w:sz w:val="24"/>
          <w:szCs w:val="24"/>
        </w:rPr>
        <w:t>or</w:t>
      </w:r>
      <w:r>
        <w:rPr>
          <w:spacing w:val="1"/>
          <w:sz w:val="24"/>
          <w:szCs w:val="24"/>
        </w:rPr>
        <w:t xml:space="preserve"> </w:t>
      </w:r>
      <w:r>
        <w:rPr>
          <w:spacing w:val="-1"/>
          <w:sz w:val="24"/>
          <w:szCs w:val="24"/>
        </w:rPr>
        <w:t>“</w:t>
      </w:r>
      <w:r>
        <w:rPr>
          <w:spacing w:val="1"/>
          <w:sz w:val="24"/>
          <w:szCs w:val="24"/>
        </w:rPr>
        <w:t>F</w:t>
      </w:r>
      <w:r>
        <w:rPr>
          <w:sz w:val="24"/>
          <w:szCs w:val="24"/>
        </w:rPr>
        <w:t>or R</w:t>
      </w:r>
      <w:r>
        <w:rPr>
          <w:spacing w:val="-1"/>
          <w:sz w:val="24"/>
          <w:szCs w:val="24"/>
        </w:rPr>
        <w:t>e</w:t>
      </w:r>
      <w:r>
        <w:rPr>
          <w:sz w:val="24"/>
          <w:szCs w:val="24"/>
        </w:rPr>
        <w:t>nt” si</w:t>
      </w:r>
      <w:r>
        <w:rPr>
          <w:spacing w:val="-2"/>
          <w:sz w:val="24"/>
          <w:szCs w:val="24"/>
        </w:rPr>
        <w:t>g</w:t>
      </w:r>
      <w:r>
        <w:rPr>
          <w:sz w:val="24"/>
          <w:szCs w:val="24"/>
        </w:rPr>
        <w:t>n, not e</w:t>
      </w:r>
      <w:r>
        <w:rPr>
          <w:spacing w:val="2"/>
          <w:sz w:val="24"/>
          <w:szCs w:val="24"/>
        </w:rPr>
        <w:t>x</w:t>
      </w:r>
      <w:r>
        <w:rPr>
          <w:spacing w:val="-1"/>
          <w:sz w:val="24"/>
          <w:szCs w:val="24"/>
        </w:rPr>
        <w:t>c</w:t>
      </w:r>
      <w:r>
        <w:rPr>
          <w:spacing w:val="1"/>
          <w:sz w:val="24"/>
          <w:szCs w:val="24"/>
        </w:rPr>
        <w:t>e</w:t>
      </w:r>
      <w:r>
        <w:rPr>
          <w:spacing w:val="-1"/>
          <w:sz w:val="24"/>
          <w:szCs w:val="24"/>
        </w:rPr>
        <w:t>e</w:t>
      </w:r>
      <w:r>
        <w:rPr>
          <w:spacing w:val="2"/>
          <w:sz w:val="24"/>
          <w:szCs w:val="24"/>
        </w:rPr>
        <w:t>d</w:t>
      </w:r>
      <w:r>
        <w:rPr>
          <w:sz w:val="24"/>
          <w:szCs w:val="24"/>
        </w:rPr>
        <w:t>ing</w:t>
      </w:r>
      <w:r>
        <w:rPr>
          <w:spacing w:val="-2"/>
          <w:sz w:val="24"/>
          <w:szCs w:val="24"/>
        </w:rPr>
        <w:t xml:space="preserve"> </w:t>
      </w:r>
      <w:r>
        <w:rPr>
          <w:sz w:val="24"/>
          <w:szCs w:val="24"/>
        </w:rPr>
        <w:t>four</w:t>
      </w:r>
      <w:r>
        <w:rPr>
          <w:spacing w:val="-1"/>
          <w:sz w:val="24"/>
          <w:szCs w:val="24"/>
        </w:rPr>
        <w:t xml:space="preserve"> </w:t>
      </w:r>
      <w:r>
        <w:rPr>
          <w:sz w:val="24"/>
          <w:szCs w:val="24"/>
        </w:rPr>
        <w:t>sq</w:t>
      </w:r>
      <w:r>
        <w:rPr>
          <w:spacing w:val="2"/>
          <w:sz w:val="24"/>
          <w:szCs w:val="24"/>
        </w:rPr>
        <w:t>u</w:t>
      </w:r>
      <w:r>
        <w:rPr>
          <w:spacing w:val="-1"/>
          <w:sz w:val="24"/>
          <w:szCs w:val="24"/>
        </w:rPr>
        <w:t>a</w:t>
      </w:r>
      <w:r>
        <w:rPr>
          <w:sz w:val="24"/>
          <w:szCs w:val="24"/>
        </w:rPr>
        <w:t>re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z w:val="24"/>
          <w:szCs w:val="24"/>
        </w:rPr>
        <w:t>on</w:t>
      </w:r>
      <w:r>
        <w:rPr>
          <w:spacing w:val="5"/>
          <w:sz w:val="24"/>
          <w:szCs w:val="24"/>
        </w:rPr>
        <w:t>l</w:t>
      </w:r>
      <w:r>
        <w:rPr>
          <w:sz w:val="24"/>
          <w:szCs w:val="24"/>
        </w:rPr>
        <w:t>y</w:t>
      </w:r>
      <w:r>
        <w:rPr>
          <w:spacing w:val="-5"/>
          <w:sz w:val="24"/>
          <w:szCs w:val="24"/>
        </w:rPr>
        <w:t xml:space="preserve"> </w:t>
      </w:r>
      <w:r>
        <w:rPr>
          <w:sz w:val="24"/>
          <w:szCs w:val="24"/>
        </w:rPr>
        <w:t>the p</w:t>
      </w:r>
      <w:r>
        <w:rPr>
          <w:spacing w:val="1"/>
          <w:sz w:val="24"/>
          <w:szCs w:val="24"/>
        </w:rPr>
        <w:t>r</w:t>
      </w:r>
      <w:r>
        <w:rPr>
          <w:spacing w:val="-1"/>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on whi</w:t>
      </w:r>
      <w:r>
        <w:rPr>
          <w:spacing w:val="-1"/>
          <w:sz w:val="24"/>
          <w:szCs w:val="24"/>
        </w:rPr>
        <w:t>c</w:t>
      </w:r>
      <w:r>
        <w:rPr>
          <w:sz w:val="24"/>
          <w:szCs w:val="24"/>
        </w:rPr>
        <w:t>h the si</w:t>
      </w:r>
      <w:r>
        <w:rPr>
          <w:spacing w:val="-2"/>
          <w:sz w:val="24"/>
          <w:szCs w:val="24"/>
        </w:rPr>
        <w:t>g</w:t>
      </w:r>
      <w:r>
        <w:rPr>
          <w:sz w:val="24"/>
          <w:szCs w:val="24"/>
        </w:rPr>
        <w:t>n is loc</w:t>
      </w:r>
      <w:r>
        <w:rPr>
          <w:spacing w:val="-1"/>
          <w:sz w:val="24"/>
          <w:szCs w:val="24"/>
        </w:rPr>
        <w:t>a</w:t>
      </w:r>
      <w:r>
        <w:rPr>
          <w:sz w:val="24"/>
          <w:szCs w:val="24"/>
        </w:rPr>
        <w:t>ted.</w:t>
      </w:r>
    </w:p>
    <w:p w14:paraId="7EABFDBA" w14:textId="77777777" w:rsidR="00FA426F" w:rsidRDefault="00FA426F">
      <w:pPr>
        <w:spacing w:before="16" w:line="260" w:lineRule="exact"/>
        <w:rPr>
          <w:sz w:val="26"/>
          <w:szCs w:val="26"/>
        </w:rPr>
      </w:pPr>
    </w:p>
    <w:p w14:paraId="2731C421" w14:textId="77777777" w:rsidR="00FA426F" w:rsidRDefault="00BA4731">
      <w:pPr>
        <w:ind w:left="2241" w:right="179"/>
        <w:jc w:val="both"/>
        <w:rPr>
          <w:sz w:val="24"/>
          <w:szCs w:val="24"/>
        </w:rPr>
      </w:pPr>
      <w:r>
        <w:rPr>
          <w:sz w:val="24"/>
          <w:szCs w:val="24"/>
        </w:rPr>
        <w:t xml:space="preserve">b.  </w:t>
      </w:r>
      <w:r>
        <w:rPr>
          <w:spacing w:val="34"/>
          <w:sz w:val="24"/>
          <w:szCs w:val="24"/>
        </w:rPr>
        <w:t xml:space="preserve"> </w:t>
      </w:r>
      <w:r>
        <w:rPr>
          <w:sz w:val="24"/>
          <w:szCs w:val="24"/>
        </w:rPr>
        <w:t>One</w:t>
      </w:r>
      <w:r>
        <w:rPr>
          <w:spacing w:val="-1"/>
          <w:sz w:val="24"/>
          <w:szCs w:val="24"/>
        </w:rPr>
        <w:t xml:space="preserve"> </w:t>
      </w:r>
      <w:r>
        <w:rPr>
          <w:sz w:val="24"/>
          <w:szCs w:val="24"/>
        </w:rPr>
        <w:t>bui</w:t>
      </w:r>
      <w:r>
        <w:rPr>
          <w:spacing w:val="1"/>
          <w:sz w:val="24"/>
          <w:szCs w:val="24"/>
        </w:rPr>
        <w:t>l</w:t>
      </w:r>
      <w:r>
        <w:rPr>
          <w:spacing w:val="-2"/>
          <w:sz w:val="24"/>
          <w:szCs w:val="24"/>
        </w:rPr>
        <w:t>d</w:t>
      </w:r>
      <w:r>
        <w:rPr>
          <w:sz w:val="24"/>
          <w:szCs w:val="24"/>
        </w:rPr>
        <w:t>ing</w:t>
      </w:r>
      <w:r>
        <w:rPr>
          <w:spacing w:val="-2"/>
          <w:sz w:val="24"/>
          <w:szCs w:val="24"/>
        </w:rPr>
        <w:t xml:space="preserve"> </w:t>
      </w:r>
      <w:r>
        <w:rPr>
          <w:spacing w:val="-1"/>
          <w:sz w:val="24"/>
          <w:szCs w:val="24"/>
        </w:rPr>
        <w:t>c</w:t>
      </w:r>
      <w:r>
        <w:rPr>
          <w:sz w:val="24"/>
          <w:szCs w:val="24"/>
        </w:rPr>
        <w:t>ontr</w:t>
      </w:r>
      <w:r>
        <w:rPr>
          <w:spacing w:val="1"/>
          <w:sz w:val="24"/>
          <w:szCs w:val="24"/>
        </w:rPr>
        <w:t>ac</w:t>
      </w:r>
      <w:r>
        <w:rPr>
          <w:sz w:val="24"/>
          <w:szCs w:val="24"/>
        </w:rPr>
        <w:t>tor</w:t>
      </w:r>
      <w:r>
        <w:rPr>
          <w:spacing w:val="-1"/>
          <w:sz w:val="24"/>
          <w:szCs w:val="24"/>
        </w:rPr>
        <w:t>’</w:t>
      </w:r>
      <w:r>
        <w:rPr>
          <w:sz w:val="24"/>
          <w:szCs w:val="24"/>
        </w:rPr>
        <w:t>s s</w:t>
      </w:r>
      <w:r>
        <w:rPr>
          <w:spacing w:val="1"/>
          <w:sz w:val="24"/>
          <w:szCs w:val="24"/>
        </w:rPr>
        <w:t>i</w:t>
      </w:r>
      <w:r>
        <w:rPr>
          <w:spacing w:val="-2"/>
          <w:sz w:val="24"/>
          <w:szCs w:val="24"/>
        </w:rPr>
        <w:t>g</w:t>
      </w:r>
      <w:r>
        <w:rPr>
          <w:sz w:val="24"/>
          <w:szCs w:val="24"/>
        </w:rPr>
        <w:t>n maintain</w:t>
      </w:r>
      <w:r>
        <w:rPr>
          <w:spacing w:val="-1"/>
          <w:sz w:val="24"/>
          <w:szCs w:val="24"/>
        </w:rPr>
        <w:t>e</w:t>
      </w:r>
      <w:r>
        <w:rPr>
          <w:sz w:val="24"/>
          <w:szCs w:val="24"/>
        </w:rPr>
        <w:t>d on</w:t>
      </w:r>
      <w:r>
        <w:rPr>
          <w:spacing w:val="2"/>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while the s</w:t>
      </w:r>
      <w:r>
        <w:rPr>
          <w:spacing w:val="-1"/>
          <w:sz w:val="24"/>
          <w:szCs w:val="24"/>
        </w:rPr>
        <w:t>a</w:t>
      </w:r>
      <w:r>
        <w:rPr>
          <w:sz w:val="24"/>
          <w:szCs w:val="24"/>
        </w:rPr>
        <w:t xml:space="preserve">me is </w:t>
      </w:r>
      <w:r>
        <w:rPr>
          <w:spacing w:val="-1"/>
          <w:sz w:val="24"/>
          <w:szCs w:val="24"/>
        </w:rPr>
        <w:t>ac</w:t>
      </w:r>
      <w:r>
        <w:rPr>
          <w:sz w:val="24"/>
          <w:szCs w:val="24"/>
        </w:rPr>
        <w:t>tual</w:t>
      </w:r>
      <w:r>
        <w:rPr>
          <w:spacing w:val="5"/>
          <w:sz w:val="24"/>
          <w:szCs w:val="24"/>
        </w:rPr>
        <w:t>l</w:t>
      </w:r>
      <w:r>
        <w:rPr>
          <w:sz w:val="24"/>
          <w:szCs w:val="24"/>
        </w:rPr>
        <w:t>y</w:t>
      </w:r>
      <w:r>
        <w:rPr>
          <w:spacing w:val="-5"/>
          <w:sz w:val="24"/>
          <w:szCs w:val="24"/>
        </w:rPr>
        <w:t xml:space="preserve"> </w:t>
      </w:r>
      <w:r>
        <w:rPr>
          <w:sz w:val="24"/>
          <w:szCs w:val="24"/>
        </w:rPr>
        <w:t>und</w:t>
      </w:r>
      <w:r>
        <w:rPr>
          <w:spacing w:val="1"/>
          <w:sz w:val="24"/>
          <w:szCs w:val="24"/>
        </w:rPr>
        <w:t>e</w:t>
      </w:r>
      <w:r>
        <w:rPr>
          <w:sz w:val="24"/>
          <w:szCs w:val="24"/>
        </w:rPr>
        <w:t xml:space="preserve">r </w:t>
      </w:r>
      <w:r>
        <w:rPr>
          <w:spacing w:val="-2"/>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not e</w:t>
      </w:r>
      <w:r>
        <w:rPr>
          <w:spacing w:val="2"/>
          <w:sz w:val="24"/>
          <w:szCs w:val="24"/>
        </w:rPr>
        <w:t>x</w:t>
      </w:r>
      <w:r>
        <w:rPr>
          <w:spacing w:val="-1"/>
          <w:sz w:val="24"/>
          <w:szCs w:val="24"/>
        </w:rPr>
        <w:t>ce</w:t>
      </w:r>
      <w:r>
        <w:rPr>
          <w:spacing w:val="1"/>
          <w:sz w:val="24"/>
          <w:szCs w:val="24"/>
        </w:rPr>
        <w:t>e</w:t>
      </w:r>
      <w:r>
        <w:rPr>
          <w:sz w:val="24"/>
          <w:szCs w:val="24"/>
        </w:rPr>
        <w:t>ding four</w:t>
      </w:r>
      <w:r>
        <w:rPr>
          <w:spacing w:val="-1"/>
          <w:sz w:val="24"/>
          <w:szCs w:val="24"/>
        </w:rPr>
        <w:t xml:space="preserve"> </w:t>
      </w:r>
      <w:r>
        <w:rPr>
          <w:sz w:val="24"/>
          <w:szCs w:val="24"/>
        </w:rPr>
        <w:t>sq</w:t>
      </w:r>
      <w:r>
        <w:rPr>
          <w:spacing w:val="2"/>
          <w:sz w:val="24"/>
          <w:szCs w:val="24"/>
        </w:rPr>
        <w:t>u</w:t>
      </w:r>
      <w:r>
        <w:rPr>
          <w:spacing w:val="-1"/>
          <w:sz w:val="24"/>
          <w:szCs w:val="24"/>
        </w:rPr>
        <w:t>a</w:t>
      </w:r>
      <w:r>
        <w:rPr>
          <w:sz w:val="24"/>
          <w:szCs w:val="24"/>
        </w:rPr>
        <w:t>re f</w:t>
      </w:r>
      <w:r>
        <w:rPr>
          <w:spacing w:val="-2"/>
          <w:sz w:val="24"/>
          <w:szCs w:val="24"/>
        </w:rPr>
        <w:t>e</w:t>
      </w:r>
      <w:r>
        <w:rPr>
          <w:spacing w:val="-1"/>
          <w:sz w:val="24"/>
          <w:szCs w:val="24"/>
        </w:rPr>
        <w:t>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ea</w:t>
      </w:r>
      <w:r>
        <w:rPr>
          <w:sz w:val="24"/>
          <w:szCs w:val="24"/>
        </w:rPr>
        <w:t>.</w:t>
      </w:r>
    </w:p>
    <w:p w14:paraId="3B3DEDB2" w14:textId="77777777" w:rsidR="00484092" w:rsidRDefault="00484092">
      <w:pPr>
        <w:ind w:left="2241" w:right="179"/>
        <w:jc w:val="both"/>
        <w:rPr>
          <w:sz w:val="24"/>
          <w:szCs w:val="24"/>
        </w:rPr>
      </w:pPr>
    </w:p>
    <w:p w14:paraId="51D498FC" w14:textId="77777777" w:rsidR="00FA426F" w:rsidRDefault="00BA4731">
      <w:pPr>
        <w:spacing w:before="29"/>
        <w:ind w:left="2241" w:right="213"/>
        <w:rPr>
          <w:sz w:val="24"/>
          <w:szCs w:val="24"/>
        </w:rPr>
      </w:pPr>
      <w:r>
        <w:rPr>
          <w:spacing w:val="-1"/>
          <w:sz w:val="24"/>
          <w:szCs w:val="24"/>
        </w:rPr>
        <w:t>c</w:t>
      </w:r>
      <w:r>
        <w:rPr>
          <w:sz w:val="24"/>
          <w:szCs w:val="24"/>
        </w:rPr>
        <w:t xml:space="preserve">.   </w:t>
      </w:r>
      <w:r>
        <w:rPr>
          <w:spacing w:val="7"/>
          <w:sz w:val="24"/>
          <w:szCs w:val="24"/>
        </w:rPr>
        <w:t xml:space="preserve"> </w:t>
      </w:r>
      <w:r>
        <w:rPr>
          <w:sz w:val="24"/>
          <w:szCs w:val="24"/>
        </w:rPr>
        <w:t>Displ</w:t>
      </w:r>
      <w:r>
        <w:rPr>
          <w:spacing w:val="1"/>
          <w:sz w:val="24"/>
          <w:szCs w:val="24"/>
        </w:rPr>
        <w:t>a</w:t>
      </w:r>
      <w:r>
        <w:rPr>
          <w:sz w:val="24"/>
          <w:szCs w:val="24"/>
        </w:rPr>
        <w:t>y</w:t>
      </w:r>
      <w:r>
        <w:rPr>
          <w:spacing w:val="-5"/>
          <w:sz w:val="24"/>
          <w:szCs w:val="24"/>
        </w:rPr>
        <w:t xml:space="preserve"> </w:t>
      </w:r>
      <w:r>
        <w:rPr>
          <w:spacing w:val="1"/>
          <w:sz w:val="24"/>
          <w:szCs w:val="24"/>
        </w:rPr>
        <w:t>W</w:t>
      </w:r>
      <w:r>
        <w:rPr>
          <w:sz w:val="24"/>
          <w:szCs w:val="24"/>
        </w:rPr>
        <w:t xml:space="preserve">indow </w:t>
      </w:r>
      <w:r>
        <w:rPr>
          <w:spacing w:val="1"/>
          <w:sz w:val="24"/>
          <w:szCs w:val="24"/>
        </w:rPr>
        <w:t>S</w:t>
      </w:r>
      <w:r>
        <w:rPr>
          <w:sz w:val="24"/>
          <w:szCs w:val="24"/>
        </w:rPr>
        <w:t>i</w:t>
      </w:r>
      <w:r>
        <w:rPr>
          <w:spacing w:val="-2"/>
          <w:sz w:val="24"/>
          <w:szCs w:val="24"/>
        </w:rPr>
        <w:t>g</w:t>
      </w:r>
      <w:r>
        <w:rPr>
          <w:sz w:val="24"/>
          <w:szCs w:val="24"/>
        </w:rPr>
        <w:t xml:space="preserve">ns: </w:t>
      </w:r>
      <w:r>
        <w:rPr>
          <w:spacing w:val="1"/>
          <w:sz w:val="24"/>
          <w:szCs w:val="24"/>
        </w:rPr>
        <w:t>S</w:t>
      </w:r>
      <w:r>
        <w:rPr>
          <w:sz w:val="24"/>
          <w:szCs w:val="24"/>
        </w:rPr>
        <w:t>i</w:t>
      </w:r>
      <w:r>
        <w:rPr>
          <w:spacing w:val="-2"/>
          <w:sz w:val="24"/>
          <w:szCs w:val="24"/>
        </w:rPr>
        <w:t>g</w:t>
      </w:r>
      <w:r>
        <w:rPr>
          <w:sz w:val="24"/>
          <w:szCs w:val="24"/>
        </w:rPr>
        <w:t>ns on the</w:t>
      </w:r>
      <w:r>
        <w:rPr>
          <w:spacing w:val="-1"/>
          <w:sz w:val="24"/>
          <w:szCs w:val="24"/>
        </w:rPr>
        <w:t xml:space="preserve"> </w:t>
      </w:r>
      <w:r>
        <w:rPr>
          <w:sz w:val="24"/>
          <w:szCs w:val="24"/>
        </w:rPr>
        <w:t>sur</w:t>
      </w:r>
      <w:r>
        <w:rPr>
          <w:spacing w:val="-1"/>
          <w:sz w:val="24"/>
          <w:szCs w:val="24"/>
        </w:rPr>
        <w:t>f</w:t>
      </w:r>
      <w:r>
        <w:rPr>
          <w:spacing w:val="1"/>
          <w:sz w:val="24"/>
          <w:szCs w:val="24"/>
        </w:rPr>
        <w:t>a</w:t>
      </w:r>
      <w:r>
        <w:rPr>
          <w:spacing w:val="-1"/>
          <w:sz w:val="24"/>
          <w:szCs w:val="24"/>
        </w:rPr>
        <w:t>c</w:t>
      </w:r>
      <w:r>
        <w:rPr>
          <w:sz w:val="24"/>
          <w:szCs w:val="24"/>
        </w:rPr>
        <w:t>e</w:t>
      </w:r>
      <w:r>
        <w:rPr>
          <w:spacing w:val="1"/>
          <w:sz w:val="24"/>
          <w:szCs w:val="24"/>
        </w:rPr>
        <w:t xml:space="preserve"> </w:t>
      </w:r>
      <w:r>
        <w:rPr>
          <w:sz w:val="24"/>
          <w:szCs w:val="24"/>
        </w:rPr>
        <w:t>of or</w:t>
      </w:r>
      <w:r>
        <w:rPr>
          <w:spacing w:val="-1"/>
          <w:sz w:val="24"/>
          <w:szCs w:val="24"/>
        </w:rPr>
        <w:t xml:space="preserve"> </w:t>
      </w:r>
      <w:r>
        <w:rPr>
          <w:sz w:val="24"/>
          <w:szCs w:val="24"/>
        </w:rPr>
        <w:t>ins</w:t>
      </w:r>
      <w:r>
        <w:rPr>
          <w:spacing w:val="1"/>
          <w:sz w:val="24"/>
          <w:szCs w:val="24"/>
        </w:rPr>
        <w:t>i</w:t>
      </w:r>
      <w:r>
        <w:rPr>
          <w:sz w:val="24"/>
          <w:szCs w:val="24"/>
        </w:rPr>
        <w:t>de disp</w:t>
      </w:r>
      <w:r>
        <w:rPr>
          <w:spacing w:val="1"/>
          <w:sz w:val="24"/>
          <w:szCs w:val="24"/>
        </w:rPr>
        <w:t>la</w:t>
      </w:r>
      <w:r>
        <w:rPr>
          <w:sz w:val="24"/>
          <w:szCs w:val="24"/>
        </w:rPr>
        <w:t>y</w:t>
      </w:r>
      <w:r>
        <w:rPr>
          <w:spacing w:val="-5"/>
          <w:sz w:val="24"/>
          <w:szCs w:val="24"/>
        </w:rPr>
        <w:t xml:space="preserve"> </w:t>
      </w:r>
      <w:r>
        <w:rPr>
          <w:sz w:val="24"/>
          <w:szCs w:val="24"/>
        </w:rPr>
        <w:t>windows, l</w:t>
      </w:r>
      <w:r>
        <w:rPr>
          <w:spacing w:val="3"/>
          <w:sz w:val="24"/>
          <w:szCs w:val="24"/>
        </w:rPr>
        <w:t>i</w:t>
      </w:r>
      <w:r>
        <w:rPr>
          <w:spacing w:val="-2"/>
          <w:sz w:val="24"/>
          <w:szCs w:val="24"/>
        </w:rPr>
        <w:t>g</w:t>
      </w:r>
      <w:r>
        <w:rPr>
          <w:sz w:val="24"/>
          <w:szCs w:val="24"/>
        </w:rPr>
        <w:t>hted</w:t>
      </w:r>
      <w:r>
        <w:rPr>
          <w:spacing w:val="2"/>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i</w:t>
      </w:r>
      <w:r>
        <w:rPr>
          <w:spacing w:val="1"/>
          <w:sz w:val="24"/>
          <w:szCs w:val="24"/>
        </w:rPr>
        <w:t>l</w:t>
      </w:r>
      <w:r>
        <w:rPr>
          <w:sz w:val="24"/>
          <w:szCs w:val="24"/>
        </w:rPr>
        <w:t>lu</w:t>
      </w:r>
      <w:r>
        <w:rPr>
          <w:spacing w:val="1"/>
          <w:sz w:val="24"/>
          <w:szCs w:val="24"/>
        </w:rPr>
        <w:t>m</w:t>
      </w:r>
      <w:r>
        <w:rPr>
          <w:sz w:val="24"/>
          <w:szCs w:val="24"/>
        </w:rPr>
        <w:t xml:space="preserve">ination and </w:t>
      </w:r>
      <w:r>
        <w:rPr>
          <w:spacing w:val="-1"/>
          <w:sz w:val="24"/>
          <w:szCs w:val="24"/>
        </w:rPr>
        <w:t>c</w:t>
      </w:r>
      <w:r>
        <w:rPr>
          <w:sz w:val="24"/>
          <w:szCs w:val="24"/>
        </w:rPr>
        <w:t>ov</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no more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n </w:t>
      </w:r>
      <w:r>
        <w:rPr>
          <w:spacing w:val="2"/>
          <w:sz w:val="24"/>
          <w:szCs w:val="24"/>
        </w:rPr>
        <w:t>2</w:t>
      </w:r>
      <w:r>
        <w:rPr>
          <w:sz w:val="24"/>
          <w:szCs w:val="24"/>
        </w:rPr>
        <w:t>5%</w:t>
      </w:r>
      <w:r>
        <w:rPr>
          <w:spacing w:val="-1"/>
          <w:sz w:val="24"/>
          <w:szCs w:val="24"/>
        </w:rPr>
        <w:t xml:space="preserve"> </w:t>
      </w:r>
      <w:r>
        <w:rPr>
          <w:sz w:val="24"/>
          <w:szCs w:val="24"/>
        </w:rPr>
        <w:t>of the</w:t>
      </w:r>
      <w:r>
        <w:rPr>
          <w:spacing w:val="-1"/>
          <w:sz w:val="24"/>
          <w:szCs w:val="24"/>
        </w:rPr>
        <w:t xml:space="preserve"> </w:t>
      </w:r>
      <w:r>
        <w:rPr>
          <w:sz w:val="24"/>
          <w:szCs w:val="24"/>
        </w:rPr>
        <w:t>disp</w:t>
      </w:r>
      <w:r>
        <w:rPr>
          <w:spacing w:val="1"/>
          <w:sz w:val="24"/>
          <w:szCs w:val="24"/>
        </w:rPr>
        <w:t>l</w:t>
      </w:r>
      <w:r>
        <w:rPr>
          <w:spacing w:val="4"/>
          <w:sz w:val="24"/>
          <w:szCs w:val="24"/>
        </w:rPr>
        <w:t>a</w:t>
      </w:r>
      <w:r>
        <w:rPr>
          <w:sz w:val="24"/>
          <w:szCs w:val="24"/>
        </w:rPr>
        <w:t>y</w:t>
      </w:r>
      <w:r>
        <w:rPr>
          <w:spacing w:val="-5"/>
          <w:sz w:val="24"/>
          <w:szCs w:val="24"/>
        </w:rPr>
        <w:t xml:space="preserve">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z w:val="24"/>
          <w:szCs w:val="24"/>
        </w:rPr>
        <w:t>(</w:t>
      </w:r>
      <w:r>
        <w:rPr>
          <w:spacing w:val="1"/>
          <w:sz w:val="24"/>
          <w:szCs w:val="24"/>
        </w:rPr>
        <w:t>b</w:t>
      </w:r>
      <w:r>
        <w:rPr>
          <w:sz w:val="24"/>
          <w:szCs w:val="24"/>
        </w:rPr>
        <w:t>usiness districts on</w:t>
      </w:r>
      <w:r>
        <w:rPr>
          <w:spacing w:val="3"/>
          <w:sz w:val="24"/>
          <w:szCs w:val="24"/>
        </w:rPr>
        <w:t>l</w:t>
      </w:r>
      <w:r>
        <w:rPr>
          <w:spacing w:val="-5"/>
          <w:sz w:val="24"/>
          <w:szCs w:val="24"/>
        </w:rPr>
        <w:t>y</w:t>
      </w:r>
      <w:r>
        <w:rPr>
          <w:sz w:val="24"/>
          <w:szCs w:val="24"/>
        </w:rPr>
        <w:t>).</w:t>
      </w:r>
    </w:p>
    <w:p w14:paraId="63FDD4C9" w14:textId="77777777" w:rsidR="00FA426F" w:rsidRDefault="00FA426F">
      <w:pPr>
        <w:spacing w:before="16" w:line="260" w:lineRule="exact"/>
        <w:rPr>
          <w:sz w:val="26"/>
          <w:szCs w:val="26"/>
        </w:rPr>
      </w:pPr>
    </w:p>
    <w:p w14:paraId="1BD909AC" w14:textId="77777777" w:rsidR="00484092" w:rsidRDefault="00484092">
      <w:pPr>
        <w:spacing w:line="260" w:lineRule="exact"/>
        <w:ind w:left="1520"/>
        <w:rPr>
          <w:position w:val="-1"/>
          <w:sz w:val="24"/>
          <w:szCs w:val="24"/>
        </w:rPr>
      </w:pPr>
    </w:p>
    <w:p w14:paraId="7054DF7A" w14:textId="77777777" w:rsidR="00FA426F" w:rsidRDefault="00BA4731">
      <w:pPr>
        <w:spacing w:line="260" w:lineRule="exact"/>
        <w:ind w:left="1520"/>
        <w:rPr>
          <w:sz w:val="24"/>
          <w:szCs w:val="24"/>
        </w:rPr>
      </w:pPr>
      <w:r>
        <w:rPr>
          <w:position w:val="-1"/>
          <w:sz w:val="24"/>
          <w:szCs w:val="24"/>
        </w:rPr>
        <w:t xml:space="preserve">3. </w:t>
      </w:r>
      <w:r>
        <w:rPr>
          <w:spacing w:val="58"/>
          <w:position w:val="-1"/>
          <w:sz w:val="24"/>
          <w:szCs w:val="24"/>
        </w:rPr>
        <w:t xml:space="preserve"> </w:t>
      </w:r>
      <w:r>
        <w:rPr>
          <w:position w:val="-1"/>
          <w:sz w:val="24"/>
          <w:szCs w:val="24"/>
          <w:u w:val="single" w:color="000000"/>
        </w:rPr>
        <w:t>Ev</w:t>
      </w:r>
      <w:r>
        <w:rPr>
          <w:spacing w:val="-1"/>
          <w:position w:val="-1"/>
          <w:sz w:val="24"/>
          <w:szCs w:val="24"/>
          <w:u w:val="single" w:color="000000"/>
        </w:rPr>
        <w:t>e</w:t>
      </w:r>
      <w:r>
        <w:rPr>
          <w:position w:val="-1"/>
          <w:sz w:val="24"/>
          <w:szCs w:val="24"/>
          <w:u w:val="single" w:color="000000"/>
        </w:rPr>
        <w:t xml:space="preserve">nt </w:t>
      </w:r>
      <w:r>
        <w:rPr>
          <w:spacing w:val="1"/>
          <w:position w:val="-1"/>
          <w:sz w:val="24"/>
          <w:szCs w:val="24"/>
          <w:u w:val="single" w:color="000000"/>
        </w:rPr>
        <w:t>S</w:t>
      </w:r>
      <w:r>
        <w:rPr>
          <w:position w:val="-1"/>
          <w:sz w:val="24"/>
          <w:szCs w:val="24"/>
          <w:u w:val="single" w:color="000000"/>
        </w:rPr>
        <w:t>i</w:t>
      </w:r>
      <w:r>
        <w:rPr>
          <w:spacing w:val="-2"/>
          <w:position w:val="-1"/>
          <w:sz w:val="24"/>
          <w:szCs w:val="24"/>
          <w:u w:val="single" w:color="000000"/>
        </w:rPr>
        <w:t>g</w:t>
      </w:r>
      <w:r>
        <w:rPr>
          <w:position w:val="-1"/>
          <w:sz w:val="24"/>
          <w:szCs w:val="24"/>
          <w:u w:val="single" w:color="000000"/>
        </w:rPr>
        <w:t>ns</w:t>
      </w:r>
      <w:r>
        <w:rPr>
          <w:position w:val="-1"/>
          <w:sz w:val="24"/>
          <w:szCs w:val="24"/>
        </w:rPr>
        <w:t>:</w:t>
      </w:r>
    </w:p>
    <w:p w14:paraId="030E3CEA" w14:textId="77777777" w:rsidR="00FA426F" w:rsidRDefault="00FA426F">
      <w:pPr>
        <w:spacing w:before="12" w:line="240" w:lineRule="exact"/>
        <w:rPr>
          <w:sz w:val="24"/>
          <w:szCs w:val="24"/>
        </w:rPr>
      </w:pPr>
    </w:p>
    <w:p w14:paraId="54439E92" w14:textId="77777777" w:rsidR="00FA426F" w:rsidRDefault="00BA4731">
      <w:pPr>
        <w:spacing w:before="29"/>
        <w:ind w:left="1881" w:right="163"/>
        <w:rPr>
          <w:sz w:val="24"/>
          <w:szCs w:val="24"/>
        </w:rPr>
      </w:pPr>
      <w:r>
        <w:rPr>
          <w:sz w:val="24"/>
          <w:szCs w:val="24"/>
        </w:rPr>
        <w:t>T</w:t>
      </w:r>
      <w:r>
        <w:rPr>
          <w:spacing w:val="-1"/>
          <w:sz w:val="24"/>
          <w:szCs w:val="24"/>
        </w:rPr>
        <w:t>e</w:t>
      </w:r>
      <w:r>
        <w:rPr>
          <w:sz w:val="24"/>
          <w:szCs w:val="24"/>
        </w:rPr>
        <w:t>mpor</w:t>
      </w:r>
      <w:r>
        <w:rPr>
          <w:spacing w:val="-1"/>
          <w:sz w:val="24"/>
          <w:szCs w:val="24"/>
        </w:rPr>
        <w:t>a</w:t>
      </w:r>
      <w:r>
        <w:rPr>
          <w:spacing w:val="4"/>
          <w:sz w:val="24"/>
          <w:szCs w:val="24"/>
        </w:rPr>
        <w:t>r</w:t>
      </w:r>
      <w:r>
        <w:rPr>
          <w:sz w:val="24"/>
          <w:szCs w:val="24"/>
        </w:rPr>
        <w:t>y</w:t>
      </w:r>
      <w:r>
        <w:rPr>
          <w:spacing w:val="-5"/>
          <w:sz w:val="24"/>
          <w:szCs w:val="24"/>
        </w:rPr>
        <w:t xml:space="preserve"> </w:t>
      </w:r>
      <w:r>
        <w:rPr>
          <w:spacing w:val="2"/>
          <w:sz w:val="24"/>
          <w:szCs w:val="24"/>
        </w:rPr>
        <w:t>b</w:t>
      </w:r>
      <w:r>
        <w:rPr>
          <w:spacing w:val="-1"/>
          <w:sz w:val="24"/>
          <w:szCs w:val="24"/>
        </w:rPr>
        <w:t>a</w:t>
      </w:r>
      <w:r>
        <w:rPr>
          <w:sz w:val="24"/>
          <w:szCs w:val="24"/>
        </w:rPr>
        <w:t>nn</w:t>
      </w:r>
      <w:r>
        <w:rPr>
          <w:spacing w:val="-1"/>
          <w:sz w:val="24"/>
          <w:szCs w:val="24"/>
        </w:rPr>
        <w:t>e</w:t>
      </w:r>
      <w:r>
        <w:rPr>
          <w:sz w:val="24"/>
          <w:szCs w:val="24"/>
        </w:rPr>
        <w:t>rs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post</w:t>
      </w:r>
      <w:r>
        <w:rPr>
          <w:spacing w:val="-1"/>
          <w:sz w:val="24"/>
          <w:szCs w:val="24"/>
        </w:rPr>
        <w:t>e</w:t>
      </w:r>
      <w:r>
        <w:rPr>
          <w:sz w:val="24"/>
          <w:szCs w:val="24"/>
        </w:rPr>
        <w:t xml:space="preserve">rs </w:t>
      </w:r>
      <w:r>
        <w:rPr>
          <w:spacing w:val="-1"/>
          <w:sz w:val="24"/>
          <w:szCs w:val="24"/>
        </w:rPr>
        <w:t>c</w:t>
      </w:r>
      <w:r>
        <w:rPr>
          <w:sz w:val="24"/>
          <w:szCs w:val="24"/>
        </w:rPr>
        <w:t>ov</w:t>
      </w:r>
      <w:r>
        <w:rPr>
          <w:spacing w:val="-1"/>
          <w:sz w:val="24"/>
          <w:szCs w:val="24"/>
        </w:rPr>
        <w:t>e</w:t>
      </w:r>
      <w:r>
        <w:rPr>
          <w:sz w:val="24"/>
          <w:szCs w:val="24"/>
        </w:rPr>
        <w:t>ri</w:t>
      </w:r>
      <w:r>
        <w:rPr>
          <w:spacing w:val="2"/>
          <w:sz w:val="24"/>
          <w:szCs w:val="24"/>
        </w:rPr>
        <w:t>n</w:t>
      </w:r>
      <w:r>
        <w:rPr>
          <w:sz w:val="24"/>
          <w:szCs w:val="24"/>
        </w:rPr>
        <w:t>g</w:t>
      </w:r>
      <w:r>
        <w:rPr>
          <w:spacing w:val="-2"/>
          <w:sz w:val="24"/>
          <w:szCs w:val="24"/>
        </w:rPr>
        <w:t xml:space="preserve"> </w:t>
      </w:r>
      <w:r>
        <w:rPr>
          <w:sz w:val="24"/>
          <w:szCs w:val="24"/>
        </w:rPr>
        <w:t>non</w:t>
      </w:r>
      <w:r>
        <w:rPr>
          <w:spacing w:val="2"/>
          <w:sz w:val="24"/>
          <w:szCs w:val="24"/>
        </w:rPr>
        <w:t>p</w:t>
      </w:r>
      <w:r>
        <w:rPr>
          <w:sz w:val="24"/>
          <w:szCs w:val="24"/>
        </w:rPr>
        <w:t>ro</w:t>
      </w:r>
      <w:r>
        <w:rPr>
          <w:spacing w:val="1"/>
          <w:sz w:val="24"/>
          <w:szCs w:val="24"/>
        </w:rPr>
        <w:t>f</w:t>
      </w:r>
      <w:r>
        <w:rPr>
          <w:sz w:val="24"/>
          <w:szCs w:val="24"/>
        </w:rPr>
        <w:t>it</w:t>
      </w:r>
      <w:r>
        <w:rPr>
          <w:spacing w:val="1"/>
          <w:sz w:val="24"/>
          <w:szCs w:val="24"/>
        </w:rPr>
        <w:t xml:space="preserve"> </w:t>
      </w:r>
      <w:r>
        <w:rPr>
          <w:sz w:val="24"/>
          <w:szCs w:val="24"/>
        </w:rPr>
        <w:t>so</w:t>
      </w:r>
      <w:r>
        <w:rPr>
          <w:spacing w:val="-1"/>
          <w:sz w:val="24"/>
          <w:szCs w:val="24"/>
        </w:rPr>
        <w:t>c</w:t>
      </w:r>
      <w:r>
        <w:rPr>
          <w:sz w:val="24"/>
          <w:szCs w:val="24"/>
        </w:rPr>
        <w:t>ial, hol</w:t>
      </w:r>
      <w:r>
        <w:rPr>
          <w:spacing w:val="1"/>
          <w:sz w:val="24"/>
          <w:szCs w:val="24"/>
        </w:rPr>
        <w:t>i</w:t>
      </w:r>
      <w:r>
        <w:rPr>
          <w:sz w:val="24"/>
          <w:szCs w:val="24"/>
        </w:rPr>
        <w:t>d</w:t>
      </w:r>
      <w:r>
        <w:rPr>
          <w:spacing w:val="1"/>
          <w:sz w:val="24"/>
          <w:szCs w:val="24"/>
        </w:rPr>
        <w:t>a</w:t>
      </w:r>
      <w:r>
        <w:rPr>
          <w:sz w:val="24"/>
          <w:szCs w:val="24"/>
        </w:rPr>
        <w:t>y</w:t>
      </w:r>
      <w:r>
        <w:rPr>
          <w:spacing w:val="-5"/>
          <w:sz w:val="24"/>
          <w:szCs w:val="24"/>
        </w:rPr>
        <w:t xml:space="preserve"> </w:t>
      </w:r>
      <w:r>
        <w:rPr>
          <w:spacing w:val="-1"/>
          <w:sz w:val="24"/>
          <w:szCs w:val="24"/>
        </w:rPr>
        <w:t>a</w:t>
      </w:r>
      <w:r>
        <w:rPr>
          <w:sz w:val="24"/>
          <w:szCs w:val="24"/>
        </w:rPr>
        <w:t>nd r</w:t>
      </w:r>
      <w:r>
        <w:rPr>
          <w:spacing w:val="-2"/>
          <w:sz w:val="24"/>
          <w:szCs w:val="24"/>
        </w:rPr>
        <w:t>e</w:t>
      </w:r>
      <w:r>
        <w:rPr>
          <w:sz w:val="24"/>
          <w:szCs w:val="24"/>
        </w:rPr>
        <w:t>l</w:t>
      </w:r>
      <w:r>
        <w:rPr>
          <w:spacing w:val="1"/>
          <w:sz w:val="24"/>
          <w:szCs w:val="24"/>
        </w:rPr>
        <w:t>i</w:t>
      </w:r>
      <w:r>
        <w:rPr>
          <w:spacing w:val="-2"/>
          <w:sz w:val="24"/>
          <w:szCs w:val="24"/>
        </w:rPr>
        <w:t>g</w:t>
      </w:r>
      <w:r>
        <w:rPr>
          <w:sz w:val="24"/>
          <w:szCs w:val="24"/>
        </w:rPr>
        <w:t>ious e</w:t>
      </w:r>
      <w:r>
        <w:rPr>
          <w:spacing w:val="2"/>
          <w:sz w:val="24"/>
          <w:szCs w:val="24"/>
        </w:rPr>
        <w:t>v</w:t>
      </w:r>
      <w:r>
        <w:rPr>
          <w:spacing w:val="-1"/>
          <w:sz w:val="24"/>
          <w:szCs w:val="24"/>
        </w:rPr>
        <w:t>e</w:t>
      </w:r>
      <w:r>
        <w:rPr>
          <w:sz w:val="24"/>
          <w:szCs w:val="24"/>
        </w:rPr>
        <w:t>nts (</w:t>
      </w:r>
      <w:r>
        <w:rPr>
          <w:spacing w:val="-1"/>
          <w:sz w:val="24"/>
          <w:szCs w:val="24"/>
        </w:rPr>
        <w:t>e</w:t>
      </w:r>
      <w:r>
        <w:rPr>
          <w:spacing w:val="2"/>
          <w:sz w:val="24"/>
          <w:szCs w:val="24"/>
        </w:rPr>
        <w:t>x</w:t>
      </w:r>
      <w:r>
        <w:rPr>
          <w:spacing w:val="-1"/>
          <w:sz w:val="24"/>
          <w:szCs w:val="24"/>
        </w:rPr>
        <w:t>ce</w:t>
      </w:r>
      <w:r>
        <w:rPr>
          <w:sz w:val="24"/>
          <w:szCs w:val="24"/>
        </w:rPr>
        <w:t>pt</w:t>
      </w:r>
      <w:r>
        <w:rPr>
          <w:spacing w:val="3"/>
          <w:sz w:val="24"/>
          <w:szCs w:val="24"/>
        </w:rPr>
        <w:t xml:space="preserve"> </w:t>
      </w:r>
      <w:r>
        <w:rPr>
          <w:sz w:val="24"/>
          <w:szCs w:val="24"/>
        </w:rPr>
        <w:t>post</w:t>
      </w:r>
      <w:r>
        <w:rPr>
          <w:spacing w:val="-1"/>
          <w:sz w:val="24"/>
          <w:szCs w:val="24"/>
        </w:rPr>
        <w:t>e</w:t>
      </w:r>
      <w:r>
        <w:rPr>
          <w:sz w:val="24"/>
          <w:szCs w:val="24"/>
        </w:rPr>
        <w:t>rs intend</w:t>
      </w:r>
      <w:r>
        <w:rPr>
          <w:spacing w:val="-1"/>
          <w:sz w:val="24"/>
          <w:szCs w:val="24"/>
        </w:rPr>
        <w:t>e</w:t>
      </w:r>
      <w:r>
        <w:rPr>
          <w:sz w:val="24"/>
          <w:szCs w:val="24"/>
        </w:rPr>
        <w:t>d for</w:t>
      </w:r>
      <w:r>
        <w:rPr>
          <w:spacing w:val="1"/>
          <w:sz w:val="24"/>
          <w:szCs w:val="24"/>
        </w:rPr>
        <w:t xml:space="preserve"> </w:t>
      </w:r>
      <w:r>
        <w:rPr>
          <w:sz w:val="24"/>
          <w:szCs w:val="24"/>
        </w:rPr>
        <w:t>window displ</w:t>
      </w:r>
      <w:r>
        <w:rPr>
          <w:spacing w:val="1"/>
          <w:sz w:val="24"/>
          <w:szCs w:val="24"/>
        </w:rPr>
        <w:t>a</w:t>
      </w:r>
      <w:r>
        <w:rPr>
          <w:spacing w:val="-5"/>
          <w:sz w:val="24"/>
          <w:szCs w:val="24"/>
        </w:rPr>
        <w:t>y</w:t>
      </w:r>
      <w:r>
        <w:rPr>
          <w:sz w:val="24"/>
          <w:szCs w:val="24"/>
        </w:rPr>
        <w:t>)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 r</w:t>
      </w:r>
      <w:r>
        <w:rPr>
          <w:spacing w:val="-2"/>
          <w:sz w:val="24"/>
          <w:szCs w:val="24"/>
        </w:rPr>
        <w:t>e</w:t>
      </w:r>
      <w:r>
        <w:rPr>
          <w:sz w:val="24"/>
          <w:szCs w:val="24"/>
        </w:rPr>
        <w:t>fer</w:t>
      </w:r>
      <w:r>
        <w:rPr>
          <w:spacing w:val="-1"/>
          <w:sz w:val="24"/>
          <w:szCs w:val="24"/>
        </w:rPr>
        <w:t>re</w:t>
      </w:r>
      <w:r>
        <w:rPr>
          <w:sz w:val="24"/>
          <w:szCs w:val="24"/>
        </w:rPr>
        <w:t xml:space="preserve">d to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z w:val="24"/>
          <w:szCs w:val="24"/>
        </w:rPr>
        <w:t>Insp</w:t>
      </w:r>
      <w:r>
        <w:rPr>
          <w:spacing w:val="-1"/>
          <w:sz w:val="24"/>
          <w:szCs w:val="24"/>
        </w:rPr>
        <w:t>ec</w:t>
      </w:r>
      <w:r>
        <w:rPr>
          <w:sz w:val="24"/>
          <w:szCs w:val="24"/>
        </w:rPr>
        <w:t xml:space="preserve">tor </w:t>
      </w:r>
      <w:r>
        <w:rPr>
          <w:spacing w:val="-1"/>
          <w:sz w:val="24"/>
          <w:szCs w:val="24"/>
        </w:rPr>
        <w:t>f</w:t>
      </w:r>
      <w:r>
        <w:rPr>
          <w:sz w:val="24"/>
          <w:szCs w:val="24"/>
        </w:rPr>
        <w:t>or</w:t>
      </w:r>
      <w:r>
        <w:rPr>
          <w:spacing w:val="1"/>
          <w:sz w:val="24"/>
          <w:szCs w:val="24"/>
        </w:rPr>
        <w:t xml:space="preserve"> </w:t>
      </w:r>
      <w:r>
        <w:rPr>
          <w:spacing w:val="-1"/>
          <w:sz w:val="24"/>
          <w:szCs w:val="24"/>
        </w:rPr>
        <w:t>a</w:t>
      </w:r>
      <w:r>
        <w:rPr>
          <w:sz w:val="24"/>
          <w:szCs w:val="24"/>
        </w:rPr>
        <w:t>ppro</w:t>
      </w:r>
      <w:r>
        <w:rPr>
          <w:spacing w:val="1"/>
          <w:sz w:val="24"/>
          <w:szCs w:val="24"/>
        </w:rPr>
        <w:t>v</w:t>
      </w:r>
      <w:r>
        <w:rPr>
          <w:spacing w:val="-1"/>
          <w:sz w:val="24"/>
          <w:szCs w:val="24"/>
        </w:rPr>
        <w:t>a</w:t>
      </w:r>
      <w:r>
        <w:rPr>
          <w:sz w:val="24"/>
          <w:szCs w:val="24"/>
        </w:rPr>
        <w:t>l a</w:t>
      </w:r>
      <w:r>
        <w:rPr>
          <w:spacing w:val="2"/>
          <w:sz w:val="24"/>
          <w:szCs w:val="24"/>
        </w:rPr>
        <w:t>n</w:t>
      </w:r>
      <w:r>
        <w:rPr>
          <w:sz w:val="24"/>
          <w:szCs w:val="24"/>
        </w:rPr>
        <w:t>d is</w:t>
      </w:r>
      <w:r>
        <w:rPr>
          <w:spacing w:val="1"/>
          <w:sz w:val="24"/>
          <w:szCs w:val="24"/>
        </w:rPr>
        <w:t>s</w:t>
      </w:r>
      <w:r>
        <w:rPr>
          <w:sz w:val="24"/>
          <w:szCs w:val="24"/>
        </w:rPr>
        <w:t>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a p</w:t>
      </w:r>
      <w:r>
        <w:rPr>
          <w:spacing w:val="-1"/>
          <w:sz w:val="24"/>
          <w:szCs w:val="24"/>
        </w:rPr>
        <w:t>e</w:t>
      </w:r>
      <w:r>
        <w:rPr>
          <w:sz w:val="24"/>
          <w:szCs w:val="24"/>
        </w:rPr>
        <w:t xml:space="preserve">rmit </w:t>
      </w:r>
      <w:r>
        <w:rPr>
          <w:spacing w:val="1"/>
          <w:sz w:val="24"/>
          <w:szCs w:val="24"/>
        </w:rPr>
        <w:t>i</w:t>
      </w:r>
      <w:r>
        <w:rPr>
          <w:sz w:val="24"/>
          <w:szCs w:val="24"/>
        </w:rPr>
        <w:t>f d</w:t>
      </w:r>
      <w:r>
        <w:rPr>
          <w:spacing w:val="-2"/>
          <w:sz w:val="24"/>
          <w:szCs w:val="24"/>
        </w:rPr>
        <w:t>e</w:t>
      </w:r>
      <w:r>
        <w:rPr>
          <w:spacing w:val="-1"/>
          <w:sz w:val="24"/>
          <w:szCs w:val="24"/>
        </w:rPr>
        <w:t>e</w:t>
      </w:r>
      <w:r>
        <w:rPr>
          <w:sz w:val="24"/>
          <w:szCs w:val="24"/>
        </w:rPr>
        <w:t xml:space="preserve">med </w:t>
      </w:r>
      <w:r>
        <w:rPr>
          <w:spacing w:val="2"/>
          <w:sz w:val="24"/>
          <w:szCs w:val="24"/>
        </w:rPr>
        <w:t>n</w:t>
      </w:r>
      <w:r>
        <w:rPr>
          <w:spacing w:val="-1"/>
          <w:sz w:val="24"/>
          <w:szCs w:val="24"/>
        </w:rPr>
        <w:t>ece</w:t>
      </w:r>
      <w:r>
        <w:rPr>
          <w:sz w:val="24"/>
          <w:szCs w:val="24"/>
        </w:rPr>
        <w:t>s</w:t>
      </w:r>
      <w:r>
        <w:rPr>
          <w:spacing w:val="3"/>
          <w:sz w:val="24"/>
          <w:szCs w:val="24"/>
        </w:rPr>
        <w:t>s</w:t>
      </w:r>
      <w:r>
        <w:rPr>
          <w:spacing w:val="1"/>
          <w:sz w:val="24"/>
          <w:szCs w:val="24"/>
        </w:rPr>
        <w:t>ar</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pacing w:val="2"/>
          <w:sz w:val="24"/>
          <w:szCs w:val="24"/>
        </w:rPr>
        <w:t>s</w:t>
      </w:r>
      <w:r>
        <w:rPr>
          <w:spacing w:val="-1"/>
          <w:sz w:val="24"/>
          <w:szCs w:val="24"/>
        </w:rPr>
        <w:t>a</w:t>
      </w:r>
      <w:r>
        <w:rPr>
          <w:sz w:val="24"/>
          <w:szCs w:val="24"/>
        </w:rPr>
        <w:t>id</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w:t>
      </w:r>
      <w:r>
        <w:rPr>
          <w:spacing w:val="3"/>
          <w:sz w:val="24"/>
          <w:szCs w:val="24"/>
        </w:rPr>
        <w:t>o</w:t>
      </w:r>
      <w:r>
        <w:rPr>
          <w:sz w:val="24"/>
          <w:szCs w:val="24"/>
        </w:rPr>
        <w:t>r.  Su</w:t>
      </w:r>
      <w:r>
        <w:rPr>
          <w:spacing w:val="1"/>
          <w:sz w:val="24"/>
          <w:szCs w:val="24"/>
        </w:rPr>
        <w:t>c</w:t>
      </w:r>
      <w:r>
        <w:rPr>
          <w:sz w:val="24"/>
          <w:szCs w:val="24"/>
        </w:rPr>
        <w:t>h tem</w:t>
      </w:r>
      <w:r>
        <w:rPr>
          <w:spacing w:val="3"/>
          <w:sz w:val="24"/>
          <w:szCs w:val="24"/>
        </w:rPr>
        <w:t>p</w:t>
      </w:r>
      <w:r>
        <w:rPr>
          <w:sz w:val="24"/>
          <w:szCs w:val="24"/>
        </w:rPr>
        <w:t>or</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ns</w:t>
      </w:r>
    </w:p>
    <w:p w14:paraId="41271E68" w14:textId="77777777" w:rsidR="00FA426F" w:rsidRDefault="00BA4731">
      <w:pPr>
        <w:spacing w:before="3" w:line="260" w:lineRule="exact"/>
        <w:ind w:left="1881" w:right="72"/>
        <w:rPr>
          <w:sz w:val="24"/>
          <w:szCs w:val="24"/>
        </w:rPr>
      </w:pPr>
      <w:r>
        <w:rPr>
          <w:spacing w:val="-1"/>
          <w:sz w:val="24"/>
          <w:szCs w:val="24"/>
        </w:rPr>
        <w:t>a</w:t>
      </w:r>
      <w:r>
        <w:rPr>
          <w:sz w:val="24"/>
          <w:szCs w:val="24"/>
        </w:rPr>
        <w:t>nd b</w:t>
      </w:r>
      <w:r>
        <w:rPr>
          <w:spacing w:val="-1"/>
          <w:sz w:val="24"/>
          <w:szCs w:val="24"/>
        </w:rPr>
        <w:t>a</w:t>
      </w:r>
      <w:r>
        <w:rPr>
          <w:sz w:val="24"/>
          <w:szCs w:val="24"/>
        </w:rPr>
        <w:t>nn</w:t>
      </w:r>
      <w:r>
        <w:rPr>
          <w:spacing w:val="-1"/>
          <w:sz w:val="24"/>
          <w:szCs w:val="24"/>
        </w:rPr>
        <w:t>e</w:t>
      </w:r>
      <w:r>
        <w:rPr>
          <w:sz w:val="24"/>
          <w:szCs w:val="24"/>
        </w:rPr>
        <w:t>rs must be</w:t>
      </w:r>
      <w:r>
        <w:rPr>
          <w:spacing w:val="1"/>
          <w:sz w:val="24"/>
          <w:szCs w:val="24"/>
        </w:rPr>
        <w:t xml:space="preserve"> </w:t>
      </w:r>
      <w:r>
        <w:rPr>
          <w:sz w:val="24"/>
          <w:szCs w:val="24"/>
        </w:rPr>
        <w:t>fi</w:t>
      </w:r>
      <w:r>
        <w:rPr>
          <w:spacing w:val="-1"/>
          <w:sz w:val="24"/>
          <w:szCs w:val="24"/>
        </w:rPr>
        <w:t>r</w:t>
      </w:r>
      <w:r>
        <w:rPr>
          <w:sz w:val="24"/>
          <w:szCs w:val="24"/>
        </w:rPr>
        <w:t>m</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t</w:t>
      </w:r>
      <w:r>
        <w:rPr>
          <w:spacing w:val="1"/>
          <w:sz w:val="24"/>
          <w:szCs w:val="24"/>
        </w:rPr>
        <w:t>ta</w:t>
      </w:r>
      <w:r>
        <w:rPr>
          <w:spacing w:val="-1"/>
          <w:sz w:val="24"/>
          <w:szCs w:val="24"/>
        </w:rPr>
        <w:t>c</w:t>
      </w:r>
      <w:r>
        <w:rPr>
          <w:sz w:val="24"/>
          <w:szCs w:val="24"/>
        </w:rPr>
        <w:t>h</w:t>
      </w:r>
      <w:r>
        <w:rPr>
          <w:spacing w:val="-1"/>
          <w:sz w:val="24"/>
          <w:szCs w:val="24"/>
        </w:rPr>
        <w:t>e</w:t>
      </w:r>
      <w:r>
        <w:rPr>
          <w:sz w:val="24"/>
          <w:szCs w:val="24"/>
        </w:rPr>
        <w:t>d to a suppo</w:t>
      </w:r>
      <w:r>
        <w:rPr>
          <w:spacing w:val="-1"/>
          <w:sz w:val="24"/>
          <w:szCs w:val="24"/>
        </w:rPr>
        <w:t>r</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z w:val="24"/>
          <w:szCs w:val="24"/>
        </w:rPr>
        <w:t>v</w:t>
      </w:r>
      <w:r>
        <w:rPr>
          <w:spacing w:val="3"/>
          <w:sz w:val="24"/>
          <w:szCs w:val="24"/>
        </w:rPr>
        <w:t>i</w:t>
      </w:r>
      <w:r>
        <w:rPr>
          <w:spacing w:val="-1"/>
          <w:sz w:val="24"/>
          <w:szCs w:val="24"/>
        </w:rPr>
        <w:t>c</w:t>
      </w:r>
      <w:r>
        <w:rPr>
          <w:sz w:val="24"/>
          <w:szCs w:val="24"/>
        </w:rPr>
        <w:t>e</w:t>
      </w:r>
      <w:r>
        <w:rPr>
          <w:spacing w:val="-1"/>
          <w:sz w:val="24"/>
          <w:szCs w:val="24"/>
        </w:rPr>
        <w:t xml:space="preserve"> a</w:t>
      </w:r>
      <w:r>
        <w:rPr>
          <w:sz w:val="24"/>
          <w:szCs w:val="24"/>
        </w:rPr>
        <w:t xml:space="preserve">nd </w:t>
      </w:r>
      <w:r>
        <w:rPr>
          <w:spacing w:val="2"/>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nt no undue</w:t>
      </w:r>
      <w:r>
        <w:rPr>
          <w:spacing w:val="-1"/>
          <w:sz w:val="24"/>
          <w:szCs w:val="24"/>
        </w:rPr>
        <w:t xml:space="preserve"> </w:t>
      </w:r>
      <w:r>
        <w:rPr>
          <w:sz w:val="24"/>
          <w:szCs w:val="24"/>
        </w:rPr>
        <w:t>h</w:t>
      </w:r>
      <w:r>
        <w:rPr>
          <w:spacing w:val="-1"/>
          <w:sz w:val="24"/>
          <w:szCs w:val="24"/>
        </w:rPr>
        <w:t>a</w:t>
      </w:r>
      <w:r>
        <w:rPr>
          <w:spacing w:val="1"/>
          <w:sz w:val="24"/>
          <w:szCs w:val="24"/>
        </w:rPr>
        <w:t>z</w:t>
      </w:r>
      <w:r>
        <w:rPr>
          <w:spacing w:val="-1"/>
          <w:sz w:val="24"/>
          <w:szCs w:val="24"/>
        </w:rPr>
        <w:t>a</w:t>
      </w:r>
      <w:r>
        <w:rPr>
          <w:sz w:val="24"/>
          <w:szCs w:val="24"/>
        </w:rPr>
        <w:t xml:space="preserve">rd to the </w:t>
      </w:r>
      <w:r>
        <w:rPr>
          <w:spacing w:val="1"/>
          <w:sz w:val="24"/>
          <w:szCs w:val="24"/>
        </w:rPr>
        <w:t>p</w:t>
      </w:r>
      <w:r>
        <w:rPr>
          <w:sz w:val="24"/>
          <w:szCs w:val="24"/>
        </w:rPr>
        <w:t>ubl</w:t>
      </w:r>
      <w:r>
        <w:rPr>
          <w:spacing w:val="1"/>
          <w:sz w:val="24"/>
          <w:szCs w:val="24"/>
        </w:rPr>
        <w:t>i</w:t>
      </w:r>
      <w:r>
        <w:rPr>
          <w:spacing w:val="-1"/>
          <w:sz w:val="24"/>
          <w:szCs w:val="24"/>
        </w:rPr>
        <w:t>c</w:t>
      </w:r>
      <w:r>
        <w:rPr>
          <w:sz w:val="24"/>
          <w:szCs w:val="24"/>
        </w:rPr>
        <w:t>.  The</w:t>
      </w:r>
      <w:r>
        <w:rPr>
          <w:spacing w:val="-1"/>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w:t>
      </w:r>
      <w:r>
        <w:rPr>
          <w:spacing w:val="2"/>
          <w:sz w:val="24"/>
          <w:szCs w:val="24"/>
        </w:rPr>
        <w:t xml:space="preserve"> </w:t>
      </w:r>
      <w:r>
        <w:rPr>
          <w:sz w:val="24"/>
          <w:szCs w:val="24"/>
        </w:rPr>
        <w:t>th</w:t>
      </w:r>
      <w:r>
        <w:rPr>
          <w:spacing w:val="1"/>
          <w:sz w:val="24"/>
          <w:szCs w:val="24"/>
        </w:rPr>
        <w:t>i</w:t>
      </w:r>
      <w:r>
        <w:rPr>
          <w:sz w:val="24"/>
          <w:szCs w:val="24"/>
        </w:rPr>
        <w:t xml:space="preserve">s </w:t>
      </w:r>
      <w:r>
        <w:rPr>
          <w:spacing w:val="3"/>
          <w:sz w:val="24"/>
          <w:szCs w:val="24"/>
        </w:rPr>
        <w:t>t</w:t>
      </w:r>
      <w:r>
        <w:rPr>
          <w:spacing w:val="-7"/>
          <w:sz w:val="24"/>
          <w:szCs w:val="24"/>
        </w:rPr>
        <w:t>y</w:t>
      </w:r>
      <w:r>
        <w:rPr>
          <w:spacing w:val="2"/>
          <w:sz w:val="24"/>
          <w:szCs w:val="24"/>
        </w:rPr>
        <w:t>p</w:t>
      </w:r>
      <w:r>
        <w:rPr>
          <w:sz w:val="24"/>
          <w:szCs w:val="24"/>
        </w:rPr>
        <w:t>e</w:t>
      </w:r>
      <w:r>
        <w:rPr>
          <w:spacing w:val="-1"/>
          <w:sz w:val="24"/>
          <w:szCs w:val="24"/>
        </w:rPr>
        <w:t xml:space="preserve"> </w:t>
      </w:r>
      <w:r>
        <w:rPr>
          <w:sz w:val="24"/>
          <w:szCs w:val="24"/>
        </w:rPr>
        <w:t xml:space="preserve">of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60 d</w:t>
      </w:r>
      <w:r>
        <w:rPr>
          <w:spacing w:val="4"/>
          <w:sz w:val="24"/>
          <w:szCs w:val="24"/>
        </w:rPr>
        <w:t>a</w:t>
      </w:r>
      <w:r>
        <w:rPr>
          <w:spacing w:val="-5"/>
          <w:sz w:val="24"/>
          <w:szCs w:val="24"/>
        </w:rPr>
        <w:t>y</w:t>
      </w:r>
      <w:r>
        <w:rPr>
          <w:sz w:val="24"/>
          <w:szCs w:val="24"/>
        </w:rPr>
        <w:t>s.</w:t>
      </w:r>
    </w:p>
    <w:p w14:paraId="14C664AF" w14:textId="77777777" w:rsidR="00FA426F" w:rsidRDefault="00FA426F">
      <w:pPr>
        <w:spacing w:before="13" w:line="260" w:lineRule="exact"/>
        <w:rPr>
          <w:sz w:val="26"/>
          <w:szCs w:val="26"/>
        </w:rPr>
      </w:pPr>
    </w:p>
    <w:p w14:paraId="1A114C71" w14:textId="77777777" w:rsidR="00FA426F" w:rsidRDefault="00BA4731">
      <w:pPr>
        <w:spacing w:line="260" w:lineRule="exact"/>
        <w:ind w:left="800"/>
        <w:rPr>
          <w:sz w:val="24"/>
          <w:szCs w:val="24"/>
        </w:rPr>
      </w:pPr>
      <w:r>
        <w:rPr>
          <w:position w:val="-1"/>
          <w:sz w:val="24"/>
          <w:szCs w:val="24"/>
        </w:rPr>
        <w:t xml:space="preserve">D. </w:t>
      </w:r>
      <w:r>
        <w:rPr>
          <w:spacing w:val="58"/>
          <w:position w:val="-1"/>
          <w:sz w:val="24"/>
          <w:szCs w:val="24"/>
        </w:rPr>
        <w:t xml:space="preserve"> </w:t>
      </w:r>
      <w:r>
        <w:rPr>
          <w:spacing w:val="-5"/>
          <w:position w:val="-1"/>
          <w:sz w:val="24"/>
          <w:szCs w:val="24"/>
          <w:u w:val="single" w:color="000000"/>
        </w:rPr>
        <w:t>L</w:t>
      </w:r>
      <w:r>
        <w:rPr>
          <w:spacing w:val="2"/>
          <w:position w:val="-1"/>
          <w:sz w:val="24"/>
          <w:szCs w:val="24"/>
          <w:u w:val="single" w:color="000000"/>
        </w:rPr>
        <w:t>o</w:t>
      </w:r>
      <w:r>
        <w:rPr>
          <w:spacing w:val="-1"/>
          <w:position w:val="-1"/>
          <w:sz w:val="24"/>
          <w:szCs w:val="24"/>
          <w:u w:val="single" w:color="000000"/>
        </w:rPr>
        <w:t>ca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on of</w:t>
      </w:r>
      <w:r>
        <w:rPr>
          <w:spacing w:val="-1"/>
          <w:position w:val="-1"/>
          <w:sz w:val="24"/>
          <w:szCs w:val="24"/>
          <w:u w:val="single" w:color="000000"/>
        </w:rPr>
        <w:t xml:space="preserve"> </w:t>
      </w:r>
      <w:r>
        <w:rPr>
          <w:spacing w:val="1"/>
          <w:position w:val="-1"/>
          <w:sz w:val="24"/>
          <w:szCs w:val="24"/>
          <w:u w:val="single" w:color="000000"/>
        </w:rPr>
        <w:t>S</w:t>
      </w:r>
      <w:r>
        <w:rPr>
          <w:position w:val="-1"/>
          <w:sz w:val="24"/>
          <w:szCs w:val="24"/>
          <w:u w:val="single" w:color="000000"/>
        </w:rPr>
        <w:t>i</w:t>
      </w:r>
      <w:r>
        <w:rPr>
          <w:spacing w:val="-2"/>
          <w:position w:val="-1"/>
          <w:sz w:val="24"/>
          <w:szCs w:val="24"/>
          <w:u w:val="single" w:color="000000"/>
        </w:rPr>
        <w:t>g</w:t>
      </w:r>
      <w:r>
        <w:rPr>
          <w:position w:val="-1"/>
          <w:sz w:val="24"/>
          <w:szCs w:val="24"/>
          <w:u w:val="single" w:color="000000"/>
        </w:rPr>
        <w:t>n</w:t>
      </w:r>
      <w:r>
        <w:rPr>
          <w:spacing w:val="2"/>
          <w:position w:val="-1"/>
          <w:sz w:val="24"/>
          <w:szCs w:val="24"/>
          <w:u w:val="single" w:color="000000"/>
        </w:rPr>
        <w:t>s</w:t>
      </w:r>
      <w:r>
        <w:rPr>
          <w:position w:val="-1"/>
          <w:sz w:val="24"/>
          <w:szCs w:val="24"/>
        </w:rPr>
        <w:t>:</w:t>
      </w:r>
    </w:p>
    <w:p w14:paraId="24AE4DBD" w14:textId="77777777" w:rsidR="00FA426F" w:rsidRDefault="00FA426F">
      <w:pPr>
        <w:spacing w:before="12" w:line="240" w:lineRule="exact"/>
        <w:rPr>
          <w:sz w:val="24"/>
          <w:szCs w:val="24"/>
        </w:rPr>
      </w:pPr>
    </w:p>
    <w:p w14:paraId="4DE91876" w14:textId="77777777" w:rsidR="00FA426F" w:rsidRDefault="00BA4731">
      <w:pPr>
        <w:spacing w:before="29"/>
        <w:ind w:left="1520" w:right="184"/>
        <w:rPr>
          <w:sz w:val="24"/>
          <w:szCs w:val="24"/>
        </w:rPr>
      </w:pPr>
      <w:r>
        <w:rPr>
          <w:sz w:val="24"/>
          <w:szCs w:val="24"/>
        </w:rPr>
        <w:t xml:space="preserve">1.  </w:t>
      </w:r>
      <w:r>
        <w:rPr>
          <w:spacing w:val="34"/>
          <w:sz w:val="24"/>
          <w:szCs w:val="24"/>
        </w:rPr>
        <w:t xml:space="preserve"> </w:t>
      </w:r>
      <w:r>
        <w:rPr>
          <w:sz w:val="24"/>
          <w:szCs w:val="24"/>
        </w:rPr>
        <w:t xml:space="preserve">No </w:t>
      </w:r>
      <w:r>
        <w:rPr>
          <w:spacing w:val="-3"/>
          <w:sz w:val="24"/>
          <w:szCs w:val="24"/>
        </w:rPr>
        <w:t>s</w:t>
      </w:r>
      <w:r>
        <w:rPr>
          <w:sz w:val="24"/>
          <w:szCs w:val="24"/>
        </w:rPr>
        <w:t>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x</w:t>
      </w:r>
      <w:r>
        <w:rPr>
          <w:sz w:val="24"/>
          <w:szCs w:val="24"/>
        </w:rPr>
        <w:t>tend mo</w:t>
      </w:r>
      <w:r>
        <w:rPr>
          <w:spacing w:val="-1"/>
          <w:sz w:val="24"/>
          <w:szCs w:val="24"/>
        </w:rPr>
        <w:t>r</w:t>
      </w:r>
      <w:r>
        <w:rPr>
          <w:sz w:val="24"/>
          <w:szCs w:val="24"/>
        </w:rPr>
        <w:t>e</w:t>
      </w:r>
      <w:r>
        <w:rPr>
          <w:spacing w:val="-1"/>
          <w:sz w:val="24"/>
          <w:szCs w:val="24"/>
        </w:rPr>
        <w:t xml:space="preserve"> </w:t>
      </w:r>
      <w:r>
        <w:rPr>
          <w:sz w:val="24"/>
          <w:szCs w:val="24"/>
        </w:rPr>
        <w:t>than th</w:t>
      </w:r>
      <w:r>
        <w:rPr>
          <w:spacing w:val="-1"/>
          <w:sz w:val="24"/>
          <w:szCs w:val="24"/>
        </w:rPr>
        <w:t>r</w:t>
      </w:r>
      <w:r>
        <w:rPr>
          <w:spacing w:val="2"/>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pacing w:val="1"/>
          <w:sz w:val="24"/>
          <w:szCs w:val="24"/>
        </w:rPr>
        <w:t>f</w:t>
      </w:r>
      <w:r>
        <w:rPr>
          <w:spacing w:val="-1"/>
          <w:sz w:val="24"/>
          <w:szCs w:val="24"/>
        </w:rPr>
        <w:t>ee</w:t>
      </w:r>
      <w:r>
        <w:rPr>
          <w:sz w:val="24"/>
          <w:szCs w:val="24"/>
        </w:rPr>
        <w:t xml:space="preserve">t </w:t>
      </w:r>
      <w:r>
        <w:rPr>
          <w:spacing w:val="2"/>
          <w:sz w:val="24"/>
          <w:szCs w:val="24"/>
        </w:rPr>
        <w:t>a</w:t>
      </w:r>
      <w:r>
        <w:rPr>
          <w:sz w:val="24"/>
          <w:szCs w:val="24"/>
        </w:rPr>
        <w:t>bove</w:t>
      </w:r>
      <w:r>
        <w:rPr>
          <w:spacing w:val="-1"/>
          <w:sz w:val="24"/>
          <w:szCs w:val="24"/>
        </w:rPr>
        <w:t xml:space="preserve"> </w:t>
      </w:r>
      <w:r>
        <w:rPr>
          <w:sz w:val="24"/>
          <w:szCs w:val="24"/>
        </w:rPr>
        <w:t xml:space="preserve">the </w:t>
      </w:r>
      <w:r>
        <w:rPr>
          <w:spacing w:val="-1"/>
          <w:sz w:val="24"/>
          <w:szCs w:val="24"/>
        </w:rPr>
        <w:t>r</w:t>
      </w:r>
      <w:r>
        <w:rPr>
          <w:sz w:val="24"/>
          <w:szCs w:val="24"/>
        </w:rPr>
        <w:t xml:space="preserve">oof </w:t>
      </w:r>
      <w:r>
        <w:rPr>
          <w:spacing w:val="-1"/>
          <w:sz w:val="24"/>
          <w:szCs w:val="24"/>
        </w:rPr>
        <w:t>p</w:t>
      </w:r>
      <w:r>
        <w:rPr>
          <w:sz w:val="24"/>
          <w:szCs w:val="24"/>
        </w:rPr>
        <w:t>la</w:t>
      </w:r>
      <w:r>
        <w:rPr>
          <w:spacing w:val="2"/>
          <w:sz w:val="24"/>
          <w:szCs w:val="24"/>
        </w:rPr>
        <w:t>t</w:t>
      </w:r>
      <w:r>
        <w:rPr>
          <w:sz w:val="24"/>
          <w:szCs w:val="24"/>
        </w:rPr>
        <w:t>e</w:t>
      </w:r>
      <w:r>
        <w:rPr>
          <w:spacing w:val="-1"/>
          <w:sz w:val="24"/>
          <w:szCs w:val="24"/>
        </w:rPr>
        <w:t xml:space="preserve"> </w:t>
      </w:r>
      <w:r>
        <w:rPr>
          <w:sz w:val="24"/>
          <w:szCs w:val="24"/>
        </w:rPr>
        <w:t>l</w:t>
      </w:r>
      <w:r>
        <w:rPr>
          <w:spacing w:val="1"/>
          <w:sz w:val="24"/>
          <w:szCs w:val="24"/>
        </w:rPr>
        <w:t>i</w:t>
      </w:r>
      <w:r>
        <w:rPr>
          <w:sz w:val="24"/>
          <w:szCs w:val="24"/>
        </w:rPr>
        <w:t>ne of the</w:t>
      </w:r>
      <w:r>
        <w:rPr>
          <w:spacing w:val="-1"/>
          <w:sz w:val="24"/>
          <w:szCs w:val="24"/>
        </w:rPr>
        <w:t xml:space="preserve"> </w:t>
      </w:r>
      <w:r>
        <w:rPr>
          <w:sz w:val="24"/>
          <w:szCs w:val="24"/>
        </w:rPr>
        <w:t>w</w:t>
      </w:r>
      <w:r>
        <w:rPr>
          <w:spacing w:val="-1"/>
          <w:sz w:val="24"/>
          <w:szCs w:val="24"/>
        </w:rPr>
        <w:t>a</w:t>
      </w:r>
      <w:r>
        <w:rPr>
          <w:sz w:val="24"/>
          <w:szCs w:val="24"/>
        </w:rPr>
        <w:t>ll</w:t>
      </w:r>
      <w:r>
        <w:rPr>
          <w:spacing w:val="1"/>
          <w:sz w:val="24"/>
          <w:szCs w:val="24"/>
        </w:rPr>
        <w:t xml:space="preserve"> </w:t>
      </w:r>
      <w:r>
        <w:rPr>
          <w:sz w:val="24"/>
          <w:szCs w:val="24"/>
        </w:rPr>
        <w:t xml:space="preserve">to which it </w:t>
      </w:r>
      <w:r>
        <w:rPr>
          <w:spacing w:val="1"/>
          <w:sz w:val="24"/>
          <w:szCs w:val="24"/>
        </w:rPr>
        <w:t>i</w:t>
      </w:r>
      <w:r>
        <w:rPr>
          <w:sz w:val="24"/>
          <w:szCs w:val="24"/>
        </w:rPr>
        <w:t xml:space="preserve">s </w:t>
      </w:r>
      <w:r>
        <w:rPr>
          <w:spacing w:val="-1"/>
          <w:sz w:val="24"/>
          <w:szCs w:val="24"/>
        </w:rPr>
        <w:t>a</w:t>
      </w:r>
      <w:r>
        <w:rPr>
          <w:sz w:val="24"/>
          <w:szCs w:val="24"/>
        </w:rPr>
        <w:t>t</w:t>
      </w:r>
      <w:r>
        <w:rPr>
          <w:spacing w:val="1"/>
          <w:sz w:val="24"/>
          <w:szCs w:val="24"/>
        </w:rPr>
        <w:t>t</w:t>
      </w:r>
      <w:r>
        <w:rPr>
          <w:spacing w:val="-1"/>
          <w:sz w:val="24"/>
          <w:szCs w:val="24"/>
        </w:rPr>
        <w:t>ac</w:t>
      </w:r>
      <w:r>
        <w:rPr>
          <w:sz w:val="24"/>
          <w:szCs w:val="24"/>
        </w:rPr>
        <w:t>h</w:t>
      </w:r>
      <w:r>
        <w:rPr>
          <w:spacing w:val="-1"/>
          <w:sz w:val="24"/>
          <w:szCs w:val="24"/>
        </w:rPr>
        <w:t>e</w:t>
      </w:r>
      <w:r>
        <w:rPr>
          <w:sz w:val="24"/>
          <w:szCs w:val="24"/>
        </w:rPr>
        <w:t>d, nor</w:t>
      </w:r>
      <w:r>
        <w:rPr>
          <w:spacing w:val="1"/>
          <w:sz w:val="24"/>
          <w:szCs w:val="24"/>
        </w:rPr>
        <w:t xml:space="preserve"> </w:t>
      </w:r>
      <w:r>
        <w:rPr>
          <w:spacing w:val="-1"/>
          <w:sz w:val="24"/>
          <w:szCs w:val="24"/>
        </w:rPr>
        <w:t>a</w:t>
      </w:r>
      <w:r>
        <w:rPr>
          <w:sz w:val="24"/>
          <w:szCs w:val="24"/>
        </w:rPr>
        <w:t>bove</w:t>
      </w:r>
      <w:r>
        <w:rPr>
          <w:spacing w:val="-1"/>
          <w:sz w:val="24"/>
          <w:szCs w:val="24"/>
        </w:rPr>
        <w:t xml:space="preserve"> </w:t>
      </w:r>
      <w:r>
        <w:rPr>
          <w:sz w:val="24"/>
          <w:szCs w:val="24"/>
        </w:rPr>
        <w:t xml:space="preserve">the </w:t>
      </w:r>
      <w:r>
        <w:rPr>
          <w:spacing w:val="2"/>
          <w:sz w:val="24"/>
          <w:szCs w:val="24"/>
        </w:rPr>
        <w:t>t</w:t>
      </w:r>
      <w:r>
        <w:rPr>
          <w:sz w:val="24"/>
          <w:szCs w:val="24"/>
        </w:rPr>
        <w:t xml:space="preserve">hird </w:t>
      </w:r>
      <w:r>
        <w:rPr>
          <w:spacing w:val="-1"/>
          <w:sz w:val="24"/>
          <w:szCs w:val="24"/>
        </w:rPr>
        <w:t>f</w:t>
      </w:r>
      <w:r>
        <w:rPr>
          <w:sz w:val="24"/>
          <w:szCs w:val="24"/>
        </w:rPr>
        <w:t>loor of</w:t>
      </w:r>
      <w:r>
        <w:rPr>
          <w:spacing w:val="-1"/>
          <w:sz w:val="24"/>
          <w:szCs w:val="24"/>
        </w:rPr>
        <w:t xml:space="preserve"> </w:t>
      </w:r>
      <w:r>
        <w:rPr>
          <w:sz w:val="24"/>
          <w:szCs w:val="24"/>
        </w:rPr>
        <w:t>a</w:t>
      </w:r>
      <w:r>
        <w:rPr>
          <w:spacing w:val="-1"/>
          <w:sz w:val="24"/>
          <w:szCs w:val="24"/>
        </w:rPr>
        <w:t xml:space="preserve"> </w:t>
      </w:r>
      <w:r>
        <w:rPr>
          <w:sz w:val="24"/>
          <w:szCs w:val="24"/>
        </w:rPr>
        <w:t>mu</w:t>
      </w:r>
      <w:r>
        <w:rPr>
          <w:spacing w:val="1"/>
          <w:sz w:val="24"/>
          <w:szCs w:val="24"/>
        </w:rPr>
        <w:t>l</w:t>
      </w:r>
      <w:r>
        <w:rPr>
          <w:sz w:val="24"/>
          <w:szCs w:val="24"/>
        </w:rPr>
        <w:t>t</w:t>
      </w:r>
      <w:r>
        <w:rPr>
          <w:spacing w:val="4"/>
          <w:sz w:val="24"/>
          <w:szCs w:val="24"/>
        </w:rPr>
        <w:t>i</w:t>
      </w:r>
      <w:r>
        <w:rPr>
          <w:sz w:val="24"/>
          <w:szCs w:val="24"/>
        </w:rPr>
        <w:t>- sto</w:t>
      </w:r>
      <w:r>
        <w:rPr>
          <w:spacing w:val="2"/>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w:t>
      </w:r>
      <w:r>
        <w:rPr>
          <w:spacing w:val="2"/>
          <w:sz w:val="24"/>
          <w:szCs w:val="24"/>
        </w:rPr>
        <w:t xml:space="preserve"> </w:t>
      </w:r>
      <w:r>
        <w:rPr>
          <w:sz w:val="24"/>
          <w:szCs w:val="24"/>
        </w:rPr>
        <w:t xml:space="preserve">No </w:t>
      </w:r>
      <w:r>
        <w:rPr>
          <w:spacing w:val="-1"/>
          <w:sz w:val="24"/>
          <w:szCs w:val="24"/>
        </w:rPr>
        <w:t>r</w:t>
      </w:r>
      <w:r>
        <w:rPr>
          <w:sz w:val="24"/>
          <w:szCs w:val="24"/>
        </w:rPr>
        <w:t>oof s</w:t>
      </w:r>
      <w:r>
        <w:rPr>
          <w:spacing w:val="2"/>
          <w:sz w:val="24"/>
          <w:szCs w:val="24"/>
        </w:rPr>
        <w:t>i</w:t>
      </w:r>
      <w:r>
        <w:rPr>
          <w:spacing w:val="-2"/>
          <w:sz w:val="24"/>
          <w:szCs w:val="24"/>
        </w:rPr>
        <w:t>g</w:t>
      </w:r>
      <w:r>
        <w:rPr>
          <w:sz w:val="24"/>
          <w:szCs w:val="24"/>
        </w:rPr>
        <w:t xml:space="preserve">ns </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l</w:t>
      </w:r>
      <w:r>
        <w:rPr>
          <w:spacing w:val="1"/>
          <w:sz w:val="24"/>
          <w:szCs w:val="24"/>
        </w:rPr>
        <w:t>l</w:t>
      </w:r>
      <w:r>
        <w:rPr>
          <w:sz w:val="24"/>
          <w:szCs w:val="24"/>
        </w:rPr>
        <w:t>o</w:t>
      </w:r>
      <w:r>
        <w:rPr>
          <w:spacing w:val="2"/>
          <w:sz w:val="24"/>
          <w:szCs w:val="24"/>
        </w:rPr>
        <w:t>w</w:t>
      </w:r>
      <w:r>
        <w:rPr>
          <w:spacing w:val="-1"/>
          <w:sz w:val="24"/>
          <w:szCs w:val="24"/>
        </w:rPr>
        <w:t>e</w:t>
      </w:r>
      <w:r>
        <w:rPr>
          <w:sz w:val="24"/>
          <w:szCs w:val="24"/>
        </w:rPr>
        <w:t>d.</w:t>
      </w:r>
    </w:p>
    <w:p w14:paraId="025C47AE" w14:textId="77777777" w:rsidR="00FA426F" w:rsidRDefault="00FA426F">
      <w:pPr>
        <w:spacing w:before="16" w:line="260" w:lineRule="exact"/>
        <w:rPr>
          <w:sz w:val="26"/>
          <w:szCs w:val="26"/>
        </w:rPr>
      </w:pPr>
    </w:p>
    <w:p w14:paraId="29368566" w14:textId="77777777" w:rsidR="00FA426F" w:rsidRDefault="00BA4731">
      <w:pPr>
        <w:ind w:left="1520" w:right="146"/>
        <w:rPr>
          <w:sz w:val="24"/>
          <w:szCs w:val="24"/>
        </w:rPr>
      </w:pPr>
      <w:r>
        <w:rPr>
          <w:sz w:val="24"/>
          <w:szCs w:val="24"/>
        </w:rPr>
        <w:t xml:space="preserve">2.  </w:t>
      </w:r>
      <w:r>
        <w:rPr>
          <w:spacing w:val="34"/>
          <w:sz w:val="24"/>
          <w:szCs w:val="24"/>
        </w:rPr>
        <w:t xml:space="preserve"> </w:t>
      </w:r>
      <w:r>
        <w:rPr>
          <w:spacing w:val="-1"/>
          <w:sz w:val="24"/>
          <w:szCs w:val="24"/>
        </w:rPr>
        <w:t>F</w:t>
      </w:r>
      <w:r>
        <w:rPr>
          <w:sz w:val="24"/>
          <w:szCs w:val="24"/>
        </w:rPr>
        <w:t>or oth</w:t>
      </w:r>
      <w:r>
        <w:rPr>
          <w:spacing w:val="-1"/>
          <w:sz w:val="24"/>
          <w:szCs w:val="24"/>
        </w:rPr>
        <w:t>e</w:t>
      </w:r>
      <w:r>
        <w:rPr>
          <w:sz w:val="24"/>
          <w:szCs w:val="24"/>
        </w:rPr>
        <w:t>r th</w:t>
      </w:r>
      <w:r>
        <w:rPr>
          <w:spacing w:val="-1"/>
          <w:sz w:val="24"/>
          <w:szCs w:val="24"/>
        </w:rPr>
        <w:t>a</w:t>
      </w:r>
      <w:r>
        <w:rPr>
          <w:sz w:val="24"/>
          <w:szCs w:val="24"/>
        </w:rPr>
        <w:t>n fi</w:t>
      </w:r>
      <w:r>
        <w:rPr>
          <w:spacing w:val="-1"/>
          <w:sz w:val="24"/>
          <w:szCs w:val="24"/>
        </w:rPr>
        <w:t>r</w:t>
      </w:r>
      <w:r>
        <w:rPr>
          <w:sz w:val="24"/>
          <w:szCs w:val="24"/>
        </w:rPr>
        <w:t>st floor o</w:t>
      </w:r>
      <w:r>
        <w:rPr>
          <w:spacing w:val="-1"/>
          <w:sz w:val="24"/>
          <w:szCs w:val="24"/>
        </w:rPr>
        <w:t>cc</w:t>
      </w:r>
      <w:r>
        <w:rPr>
          <w:sz w:val="24"/>
          <w:szCs w:val="24"/>
        </w:rPr>
        <w:t>up</w:t>
      </w:r>
      <w:r>
        <w:rPr>
          <w:spacing w:val="-1"/>
          <w:sz w:val="24"/>
          <w:szCs w:val="24"/>
        </w:rPr>
        <w:t>a</w:t>
      </w:r>
      <w:r>
        <w:rPr>
          <w:sz w:val="24"/>
          <w:szCs w:val="24"/>
        </w:rPr>
        <w:t xml:space="preserve">nts, </w:t>
      </w:r>
      <w:r>
        <w:rPr>
          <w:spacing w:val="2"/>
          <w:sz w:val="24"/>
          <w:szCs w:val="24"/>
        </w:rPr>
        <w:t>w</w:t>
      </w:r>
      <w:r>
        <w:rPr>
          <w:spacing w:val="-1"/>
          <w:sz w:val="24"/>
          <w:szCs w:val="24"/>
        </w:rPr>
        <w:t>a</w:t>
      </w:r>
      <w:r>
        <w:rPr>
          <w:sz w:val="24"/>
          <w:szCs w:val="24"/>
        </w:rPr>
        <w:t>ll</w:t>
      </w:r>
      <w:r>
        <w:rPr>
          <w:spacing w:val="1"/>
          <w:sz w:val="24"/>
          <w:szCs w:val="24"/>
        </w:rPr>
        <w:t xml:space="preserve"> </w:t>
      </w:r>
      <w:r>
        <w:rPr>
          <w:sz w:val="24"/>
          <w:szCs w:val="24"/>
        </w:rPr>
        <w:t>si</w:t>
      </w:r>
      <w:r>
        <w:rPr>
          <w:spacing w:val="-2"/>
          <w:sz w:val="24"/>
          <w:szCs w:val="24"/>
        </w:rPr>
        <w:t>g</w:t>
      </w:r>
      <w:r>
        <w:rPr>
          <w:sz w:val="24"/>
          <w:szCs w:val="24"/>
        </w:rPr>
        <w:t>n</w:t>
      </w:r>
      <w:r>
        <w:rPr>
          <w:spacing w:val="2"/>
          <w:sz w:val="24"/>
          <w:szCs w:val="24"/>
        </w:rPr>
        <w:t>s</w:t>
      </w:r>
      <w:r>
        <w:rPr>
          <w:sz w:val="24"/>
          <w:szCs w:val="24"/>
        </w:rPr>
        <w:t xml:space="preserve">, if </w:t>
      </w:r>
      <w:r>
        <w:rPr>
          <w:spacing w:val="-1"/>
          <w:sz w:val="24"/>
          <w:szCs w:val="24"/>
        </w:rPr>
        <w:t>a</w:t>
      </w:r>
      <w:r>
        <w:rPr>
          <w:spacing w:val="2"/>
          <w:sz w:val="24"/>
          <w:szCs w:val="24"/>
        </w:rPr>
        <w:t>n</w:t>
      </w:r>
      <w:r>
        <w:rPr>
          <w:spacing w:val="-5"/>
          <w:sz w:val="24"/>
          <w:szCs w:val="24"/>
        </w:rPr>
        <w:t>y</w:t>
      </w:r>
      <w:r>
        <w:rPr>
          <w:sz w:val="24"/>
          <w:szCs w:val="24"/>
        </w:rPr>
        <w:t>,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loc</w:t>
      </w:r>
      <w:r>
        <w:rPr>
          <w:spacing w:val="-1"/>
          <w:sz w:val="24"/>
          <w:szCs w:val="24"/>
        </w:rPr>
        <w:t>a</w:t>
      </w:r>
      <w:r>
        <w:rPr>
          <w:spacing w:val="3"/>
          <w:sz w:val="24"/>
          <w:szCs w:val="24"/>
        </w:rPr>
        <w:t>t</w:t>
      </w:r>
      <w:r>
        <w:rPr>
          <w:spacing w:val="-1"/>
          <w:sz w:val="24"/>
          <w:szCs w:val="24"/>
        </w:rPr>
        <w:t>e</w:t>
      </w:r>
      <w:r>
        <w:rPr>
          <w:sz w:val="24"/>
          <w:szCs w:val="24"/>
        </w:rPr>
        <w:t>d b</w:t>
      </w:r>
      <w:r>
        <w:rPr>
          <w:spacing w:val="-1"/>
          <w:sz w:val="24"/>
          <w:szCs w:val="24"/>
        </w:rPr>
        <w:t>e</w:t>
      </w:r>
      <w:r>
        <w:rPr>
          <w:sz w:val="24"/>
          <w:szCs w:val="24"/>
        </w:rPr>
        <w:t>tw</w:t>
      </w:r>
      <w:r>
        <w:rPr>
          <w:spacing w:val="-1"/>
          <w:sz w:val="24"/>
          <w:szCs w:val="24"/>
        </w:rPr>
        <w:t>ee</w:t>
      </w:r>
      <w:r>
        <w:rPr>
          <w:sz w:val="24"/>
          <w:szCs w:val="24"/>
        </w:rPr>
        <w:t xml:space="preserve">n the </w:t>
      </w:r>
      <w:r>
        <w:rPr>
          <w:spacing w:val="2"/>
          <w:sz w:val="24"/>
          <w:szCs w:val="24"/>
        </w:rPr>
        <w:t>s</w:t>
      </w:r>
      <w:r>
        <w:rPr>
          <w:spacing w:val="-1"/>
          <w:sz w:val="24"/>
          <w:szCs w:val="24"/>
        </w:rPr>
        <w:t>ec</w:t>
      </w:r>
      <w:r>
        <w:rPr>
          <w:sz w:val="24"/>
          <w:szCs w:val="24"/>
        </w:rPr>
        <w:t>o</w:t>
      </w:r>
      <w:r>
        <w:rPr>
          <w:spacing w:val="1"/>
          <w:sz w:val="24"/>
          <w:szCs w:val="24"/>
        </w:rPr>
        <w:t>n</w:t>
      </w:r>
      <w:r>
        <w:rPr>
          <w:sz w:val="24"/>
          <w:szCs w:val="24"/>
        </w:rPr>
        <w:t xml:space="preserve">d </w:t>
      </w:r>
      <w:r>
        <w:rPr>
          <w:spacing w:val="-1"/>
          <w:sz w:val="24"/>
          <w:szCs w:val="24"/>
        </w:rPr>
        <w:t>a</w:t>
      </w:r>
      <w:r>
        <w:rPr>
          <w:sz w:val="24"/>
          <w:szCs w:val="24"/>
        </w:rPr>
        <w:t xml:space="preserve">nd </w:t>
      </w:r>
      <w:r>
        <w:rPr>
          <w:spacing w:val="3"/>
          <w:sz w:val="24"/>
          <w:szCs w:val="24"/>
        </w:rPr>
        <w:t>t</w:t>
      </w:r>
      <w:r>
        <w:rPr>
          <w:sz w:val="24"/>
          <w:szCs w:val="24"/>
        </w:rPr>
        <w:t xml:space="preserve">hird </w:t>
      </w:r>
      <w:r>
        <w:rPr>
          <w:spacing w:val="-1"/>
          <w:sz w:val="24"/>
          <w:szCs w:val="24"/>
        </w:rPr>
        <w:t>f</w:t>
      </w:r>
      <w:r>
        <w:rPr>
          <w:sz w:val="24"/>
          <w:szCs w:val="24"/>
        </w:rPr>
        <w:t>loors.</w:t>
      </w:r>
    </w:p>
    <w:p w14:paraId="2BA873D3" w14:textId="77777777" w:rsidR="00FA426F" w:rsidRDefault="00FA426F">
      <w:pPr>
        <w:spacing w:before="16" w:line="260" w:lineRule="exact"/>
        <w:rPr>
          <w:sz w:val="26"/>
          <w:szCs w:val="26"/>
        </w:rPr>
      </w:pPr>
    </w:p>
    <w:p w14:paraId="787020FE" w14:textId="77777777" w:rsidR="00B619B9" w:rsidRDefault="00B619B9">
      <w:pPr>
        <w:spacing w:before="16" w:line="260" w:lineRule="exact"/>
        <w:rPr>
          <w:sz w:val="26"/>
          <w:szCs w:val="26"/>
        </w:rPr>
      </w:pPr>
    </w:p>
    <w:p w14:paraId="00AEAB16" w14:textId="77777777" w:rsidR="00B619B9" w:rsidRDefault="00B619B9">
      <w:pPr>
        <w:spacing w:before="16" w:line="260" w:lineRule="exact"/>
        <w:rPr>
          <w:sz w:val="26"/>
          <w:szCs w:val="26"/>
        </w:rPr>
      </w:pPr>
    </w:p>
    <w:p w14:paraId="47E61361" w14:textId="77777777" w:rsidR="00B619B9" w:rsidRDefault="00B619B9">
      <w:pPr>
        <w:spacing w:before="16" w:line="260" w:lineRule="exact"/>
        <w:rPr>
          <w:sz w:val="26"/>
          <w:szCs w:val="26"/>
        </w:rPr>
      </w:pPr>
    </w:p>
    <w:p w14:paraId="60824668" w14:textId="77777777" w:rsidR="00B619B9" w:rsidRDefault="00B619B9">
      <w:pPr>
        <w:spacing w:before="16" w:line="260" w:lineRule="exact"/>
        <w:rPr>
          <w:sz w:val="26"/>
          <w:szCs w:val="26"/>
        </w:rPr>
      </w:pPr>
    </w:p>
    <w:p w14:paraId="00D3E4BE" w14:textId="77777777" w:rsidR="00FA426F" w:rsidRDefault="00BA4731">
      <w:pPr>
        <w:ind w:left="1520" w:right="88"/>
        <w:rPr>
          <w:sz w:val="24"/>
          <w:szCs w:val="24"/>
        </w:rPr>
      </w:pPr>
      <w:r>
        <w:rPr>
          <w:sz w:val="24"/>
          <w:szCs w:val="24"/>
        </w:rPr>
        <w:t xml:space="preserve">3.  </w:t>
      </w:r>
      <w:r>
        <w:rPr>
          <w:spacing w:val="34"/>
          <w:sz w:val="24"/>
          <w:szCs w:val="24"/>
        </w:rPr>
        <w:t xml:space="preserve"> </w:t>
      </w:r>
      <w:r>
        <w:rPr>
          <w:sz w:val="24"/>
          <w:szCs w:val="24"/>
        </w:rPr>
        <w:t>No 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 s</w:t>
      </w:r>
      <w:r>
        <w:rPr>
          <w:spacing w:val="1"/>
          <w:sz w:val="24"/>
          <w:szCs w:val="24"/>
        </w:rPr>
        <w:t>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loc</w:t>
      </w:r>
      <w:r>
        <w:rPr>
          <w:spacing w:val="-1"/>
          <w:sz w:val="24"/>
          <w:szCs w:val="24"/>
        </w:rPr>
        <w:t>a</w:t>
      </w:r>
      <w:r>
        <w:rPr>
          <w:sz w:val="24"/>
          <w:szCs w:val="24"/>
        </w:rPr>
        <w:t>ted in a</w:t>
      </w:r>
      <w:r>
        <w:rPr>
          <w:spacing w:val="1"/>
          <w:sz w:val="24"/>
          <w:szCs w:val="24"/>
        </w:rPr>
        <w:t xml:space="preserve"> </w:t>
      </w:r>
      <w:r>
        <w:rPr>
          <w:sz w:val="24"/>
          <w:szCs w:val="24"/>
        </w:rPr>
        <w:t>r</w:t>
      </w:r>
      <w:r>
        <w:rPr>
          <w:spacing w:val="-2"/>
          <w:sz w:val="24"/>
          <w:szCs w:val="24"/>
        </w:rPr>
        <w:t>e</w:t>
      </w:r>
      <w:r>
        <w:rPr>
          <w:sz w:val="24"/>
          <w:szCs w:val="24"/>
        </w:rPr>
        <w:t>sid</w:t>
      </w:r>
      <w:r>
        <w:rPr>
          <w:spacing w:val="2"/>
          <w:sz w:val="24"/>
          <w:szCs w:val="24"/>
        </w:rPr>
        <w:t>e</w:t>
      </w:r>
      <w:r>
        <w:rPr>
          <w:sz w:val="24"/>
          <w:szCs w:val="24"/>
        </w:rPr>
        <w:t>nt</w:t>
      </w:r>
      <w:r>
        <w:rPr>
          <w:spacing w:val="1"/>
          <w:sz w:val="24"/>
          <w:szCs w:val="24"/>
        </w:rPr>
        <w:t>i</w:t>
      </w:r>
      <w:r>
        <w:rPr>
          <w:spacing w:val="-1"/>
          <w:sz w:val="24"/>
          <w:szCs w:val="24"/>
        </w:rPr>
        <w:t>a</w:t>
      </w:r>
      <w:r>
        <w:rPr>
          <w:sz w:val="24"/>
          <w:szCs w:val="24"/>
        </w:rPr>
        <w:t>l d</w:t>
      </w:r>
      <w:r>
        <w:rPr>
          <w:spacing w:val="1"/>
          <w:sz w:val="24"/>
          <w:szCs w:val="24"/>
        </w:rPr>
        <w:t>i</w:t>
      </w:r>
      <w:r>
        <w:rPr>
          <w:sz w:val="24"/>
          <w:szCs w:val="24"/>
        </w:rPr>
        <w:t xml:space="preserve">strict, </w:t>
      </w:r>
      <w:r>
        <w:rPr>
          <w:spacing w:val="-1"/>
          <w:sz w:val="24"/>
          <w:szCs w:val="24"/>
        </w:rPr>
        <w:t>e</w:t>
      </w:r>
      <w:r>
        <w:rPr>
          <w:spacing w:val="2"/>
          <w:sz w:val="24"/>
          <w:szCs w:val="24"/>
        </w:rPr>
        <w:t>x</w:t>
      </w:r>
      <w:r>
        <w:rPr>
          <w:spacing w:val="-1"/>
          <w:sz w:val="24"/>
          <w:szCs w:val="24"/>
        </w:rPr>
        <w:t>ce</w:t>
      </w:r>
      <w:r>
        <w:rPr>
          <w:sz w:val="24"/>
          <w:szCs w:val="24"/>
        </w:rPr>
        <w:t>pt as provid</w:t>
      </w:r>
      <w:r>
        <w:rPr>
          <w:spacing w:val="-1"/>
          <w:sz w:val="24"/>
          <w:szCs w:val="24"/>
        </w:rPr>
        <w:t>e</w:t>
      </w:r>
      <w:r>
        <w:rPr>
          <w:sz w:val="24"/>
          <w:szCs w:val="24"/>
        </w:rPr>
        <w:t xml:space="preserve">d </w:t>
      </w:r>
      <w:r>
        <w:rPr>
          <w:spacing w:val="-1"/>
          <w:sz w:val="24"/>
          <w:szCs w:val="24"/>
        </w:rPr>
        <w:t>a</w:t>
      </w:r>
      <w:r>
        <w:rPr>
          <w:sz w:val="24"/>
          <w:szCs w:val="24"/>
        </w:rPr>
        <w:t>bov</w:t>
      </w:r>
      <w:r>
        <w:rPr>
          <w:spacing w:val="-1"/>
          <w:sz w:val="24"/>
          <w:szCs w:val="24"/>
        </w:rPr>
        <w:t>e</w:t>
      </w:r>
      <w:r>
        <w:rPr>
          <w:sz w:val="24"/>
          <w:szCs w:val="24"/>
        </w:rPr>
        <w:t xml:space="preserve">, unless </w:t>
      </w:r>
      <w:r>
        <w:rPr>
          <w:spacing w:val="2"/>
          <w:sz w:val="24"/>
          <w:szCs w:val="24"/>
        </w:rPr>
        <w:t>s</w:t>
      </w:r>
      <w:r>
        <w:rPr>
          <w:spacing w:val="-1"/>
          <w:sz w:val="24"/>
          <w:szCs w:val="24"/>
        </w:rPr>
        <w:t>e</w:t>
      </w:r>
      <w:r>
        <w:rPr>
          <w:sz w:val="24"/>
          <w:szCs w:val="24"/>
        </w:rPr>
        <w:t>rving a</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non</w:t>
      </w:r>
      <w:r>
        <w:rPr>
          <w:spacing w:val="-1"/>
          <w:sz w:val="24"/>
          <w:szCs w:val="24"/>
        </w:rPr>
        <w:t>c</w:t>
      </w:r>
      <w:r>
        <w:rPr>
          <w:spacing w:val="2"/>
          <w:sz w:val="24"/>
          <w:szCs w:val="24"/>
        </w:rPr>
        <w:t>o</w:t>
      </w:r>
      <w:r>
        <w:rPr>
          <w:sz w:val="24"/>
          <w:szCs w:val="24"/>
        </w:rPr>
        <w:t>nfo</w:t>
      </w:r>
      <w:r>
        <w:rPr>
          <w:spacing w:val="-1"/>
          <w:sz w:val="24"/>
          <w:szCs w:val="24"/>
        </w:rPr>
        <w:t>r</w:t>
      </w:r>
      <w:r>
        <w:rPr>
          <w:sz w:val="24"/>
          <w:szCs w:val="24"/>
        </w:rPr>
        <w:t>m</w:t>
      </w:r>
      <w:r>
        <w:rPr>
          <w:spacing w:val="1"/>
          <w:sz w:val="24"/>
          <w:szCs w:val="24"/>
        </w:rPr>
        <w:t>i</w:t>
      </w:r>
      <w:r>
        <w:rPr>
          <w:sz w:val="24"/>
          <w:szCs w:val="24"/>
        </w:rPr>
        <w:t>ng</w:t>
      </w:r>
      <w:r>
        <w:rPr>
          <w:spacing w:val="-2"/>
          <w:sz w:val="24"/>
          <w:szCs w:val="24"/>
        </w:rPr>
        <w:t xml:space="preserve"> </w:t>
      </w:r>
      <w:r>
        <w:rPr>
          <w:sz w:val="24"/>
          <w:szCs w:val="24"/>
        </w:rPr>
        <w:t>busin</w:t>
      </w:r>
      <w:r>
        <w:rPr>
          <w:spacing w:val="-1"/>
          <w:sz w:val="24"/>
          <w:szCs w:val="24"/>
        </w:rPr>
        <w:t>e</w:t>
      </w:r>
      <w:r>
        <w:rPr>
          <w:sz w:val="24"/>
          <w:szCs w:val="24"/>
        </w:rPr>
        <w:t>s</w:t>
      </w:r>
      <w:r>
        <w:rPr>
          <w:spacing w:val="3"/>
          <w:sz w:val="24"/>
          <w:szCs w:val="24"/>
        </w:rPr>
        <w:t>s</w:t>
      </w:r>
      <w:r>
        <w:rPr>
          <w:spacing w:val="-1"/>
          <w:sz w:val="24"/>
          <w:szCs w:val="24"/>
        </w:rPr>
        <w:t>e</w:t>
      </w:r>
      <w:r>
        <w:rPr>
          <w:sz w:val="24"/>
          <w:szCs w:val="24"/>
        </w:rPr>
        <w:t>s use.</w:t>
      </w:r>
    </w:p>
    <w:p w14:paraId="5BFB0225" w14:textId="77777777" w:rsidR="00FA426F" w:rsidRDefault="00FA426F">
      <w:pPr>
        <w:spacing w:before="16" w:line="260" w:lineRule="exact"/>
        <w:rPr>
          <w:sz w:val="26"/>
          <w:szCs w:val="26"/>
        </w:rPr>
      </w:pPr>
    </w:p>
    <w:p w14:paraId="478E3D54" w14:textId="77777777" w:rsidR="00FA426F" w:rsidRDefault="00BA4731" w:rsidP="00E56099">
      <w:pPr>
        <w:ind w:left="1520" w:right="416"/>
        <w:rPr>
          <w:sz w:val="24"/>
          <w:szCs w:val="24"/>
        </w:rPr>
      </w:pPr>
      <w:r>
        <w:rPr>
          <w:sz w:val="24"/>
          <w:szCs w:val="24"/>
        </w:rPr>
        <w:t xml:space="preserve">4.  </w:t>
      </w:r>
      <w:r>
        <w:rPr>
          <w:spacing w:val="34"/>
          <w:sz w:val="24"/>
          <w:szCs w:val="24"/>
        </w:rPr>
        <w:t xml:space="preserve"> </w:t>
      </w:r>
      <w:r>
        <w:rPr>
          <w:sz w:val="24"/>
          <w:szCs w:val="24"/>
        </w:rPr>
        <w:t xml:space="preserve">No </w:t>
      </w:r>
      <w:r>
        <w:rPr>
          <w:spacing w:val="-3"/>
          <w:sz w:val="24"/>
          <w:szCs w:val="24"/>
        </w:rPr>
        <w:t>s</w:t>
      </w:r>
      <w:r>
        <w:rPr>
          <w:sz w:val="24"/>
          <w:szCs w:val="24"/>
        </w:rPr>
        <w:t>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z w:val="24"/>
          <w:szCs w:val="24"/>
        </w:rPr>
        <w:t>proj</w:t>
      </w:r>
      <w:r>
        <w:rPr>
          <w:spacing w:val="-1"/>
          <w:sz w:val="24"/>
          <w:szCs w:val="24"/>
        </w:rPr>
        <w:t>ec</w:t>
      </w:r>
      <w:r>
        <w:rPr>
          <w:sz w:val="24"/>
          <w:szCs w:val="24"/>
        </w:rPr>
        <w:t>t</w:t>
      </w:r>
      <w:r>
        <w:rPr>
          <w:spacing w:val="3"/>
          <w:sz w:val="24"/>
          <w:szCs w:val="24"/>
        </w:rPr>
        <w:t xml:space="preserve"> </w:t>
      </w:r>
      <w:r>
        <w:rPr>
          <w:sz w:val="24"/>
          <w:szCs w:val="24"/>
        </w:rPr>
        <w:t>ov</w:t>
      </w:r>
      <w:r>
        <w:rPr>
          <w:spacing w:val="-1"/>
          <w:sz w:val="24"/>
          <w:szCs w:val="24"/>
        </w:rPr>
        <w:t>e</w:t>
      </w:r>
      <w:r>
        <w:rPr>
          <w:sz w:val="24"/>
          <w:szCs w:val="24"/>
        </w:rPr>
        <w:t>r a</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r</w:t>
      </w:r>
      <w:r>
        <w:rPr>
          <w:spacing w:val="2"/>
          <w:sz w:val="24"/>
          <w:szCs w:val="24"/>
        </w:rPr>
        <w:t>i</w:t>
      </w:r>
      <w:r>
        <w:rPr>
          <w:spacing w:val="-2"/>
          <w:sz w:val="24"/>
          <w:szCs w:val="24"/>
        </w:rPr>
        <w:t>g</w:t>
      </w:r>
      <w:r>
        <w:rPr>
          <w:sz w:val="24"/>
          <w:szCs w:val="24"/>
        </w:rPr>
        <w:t>h</w:t>
      </w:r>
      <w:r>
        <w:rPr>
          <w:spacing w:val="2"/>
          <w:sz w:val="24"/>
          <w:szCs w:val="24"/>
        </w:rPr>
        <w:t>t</w:t>
      </w:r>
      <w:r>
        <w:rPr>
          <w:spacing w:val="-1"/>
          <w:sz w:val="24"/>
          <w:szCs w:val="24"/>
        </w:rPr>
        <w:t>-</w:t>
      </w:r>
      <w:r>
        <w:rPr>
          <w:spacing w:val="2"/>
          <w:sz w:val="24"/>
          <w:szCs w:val="24"/>
        </w:rPr>
        <w:t>o</w:t>
      </w:r>
      <w:r>
        <w:rPr>
          <w:spacing w:val="-1"/>
          <w:sz w:val="24"/>
          <w:szCs w:val="24"/>
        </w:rPr>
        <w:t>f-</w:t>
      </w:r>
      <w:r>
        <w:rPr>
          <w:sz w:val="24"/>
          <w:szCs w:val="24"/>
        </w:rPr>
        <w:t>w</w:t>
      </w:r>
      <w:r>
        <w:rPr>
          <w:spacing w:val="1"/>
          <w:sz w:val="24"/>
          <w:szCs w:val="24"/>
        </w:rPr>
        <w:t>a</w:t>
      </w:r>
      <w:r>
        <w:rPr>
          <w:sz w:val="24"/>
          <w:szCs w:val="24"/>
        </w:rPr>
        <w:t>y</w:t>
      </w:r>
      <w:r>
        <w:rPr>
          <w:spacing w:val="-3"/>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mo</w:t>
      </w:r>
      <w:r>
        <w:rPr>
          <w:spacing w:val="2"/>
          <w:sz w:val="24"/>
          <w:szCs w:val="24"/>
        </w:rPr>
        <w:t>r</w:t>
      </w:r>
      <w:r>
        <w:rPr>
          <w:sz w:val="24"/>
          <w:szCs w:val="24"/>
        </w:rPr>
        <w:t>e</w:t>
      </w:r>
      <w:r>
        <w:rPr>
          <w:spacing w:val="-1"/>
          <w:sz w:val="24"/>
          <w:szCs w:val="24"/>
        </w:rPr>
        <w:t xml:space="preserve"> </w:t>
      </w:r>
      <w:r>
        <w:rPr>
          <w:sz w:val="24"/>
          <w:szCs w:val="24"/>
        </w:rPr>
        <w:t>than 18 inch</w:t>
      </w:r>
      <w:r>
        <w:rPr>
          <w:spacing w:val="-1"/>
          <w:sz w:val="24"/>
          <w:szCs w:val="24"/>
        </w:rPr>
        <w:t>e</w:t>
      </w:r>
      <w:r>
        <w:rPr>
          <w:sz w:val="24"/>
          <w:szCs w:val="24"/>
        </w:rPr>
        <w:t>s</w:t>
      </w:r>
      <w:r>
        <w:rPr>
          <w:spacing w:val="1"/>
          <w:sz w:val="24"/>
          <w:szCs w:val="24"/>
        </w:rPr>
        <w:t xml:space="preserve"> </w:t>
      </w:r>
      <w:r>
        <w:rPr>
          <w:sz w:val="24"/>
          <w:szCs w:val="24"/>
        </w:rPr>
        <w:t xml:space="preserve">or </w:t>
      </w:r>
      <w:r>
        <w:rPr>
          <w:spacing w:val="-2"/>
          <w:sz w:val="24"/>
          <w:szCs w:val="24"/>
        </w:rPr>
        <w:t>c</w:t>
      </w:r>
      <w:r>
        <w:rPr>
          <w:sz w:val="24"/>
          <w:szCs w:val="24"/>
        </w:rPr>
        <w:t>ome</w:t>
      </w:r>
      <w:r>
        <w:rPr>
          <w:spacing w:val="2"/>
          <w:sz w:val="24"/>
          <w:szCs w:val="24"/>
        </w:rPr>
        <w:t xml:space="preserve"> </w:t>
      </w:r>
      <w:r>
        <w:rPr>
          <w:sz w:val="24"/>
          <w:szCs w:val="24"/>
        </w:rPr>
        <w:t>with</w:t>
      </w:r>
      <w:r>
        <w:rPr>
          <w:spacing w:val="1"/>
          <w:sz w:val="24"/>
          <w:szCs w:val="24"/>
        </w:rPr>
        <w:t>i</w:t>
      </w:r>
      <w:r>
        <w:rPr>
          <w:sz w:val="24"/>
          <w:szCs w:val="24"/>
        </w:rPr>
        <w:t>n 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3"/>
          <w:sz w:val="24"/>
          <w:szCs w:val="24"/>
        </w:rPr>
        <w:t>o</w:t>
      </w:r>
      <w:r>
        <w:rPr>
          <w:sz w:val="24"/>
          <w:szCs w:val="24"/>
        </w:rPr>
        <w:t>f the</w:t>
      </w:r>
      <w:r>
        <w:rPr>
          <w:spacing w:val="-1"/>
          <w:sz w:val="24"/>
          <w:szCs w:val="24"/>
        </w:rPr>
        <w:t xml:space="preserve"> c</w:t>
      </w:r>
      <w:r>
        <w:rPr>
          <w:sz w:val="24"/>
          <w:szCs w:val="24"/>
        </w:rPr>
        <w:t>urb li</w:t>
      </w:r>
      <w:r>
        <w:rPr>
          <w:spacing w:val="2"/>
          <w:sz w:val="24"/>
          <w:szCs w:val="24"/>
        </w:rPr>
        <w:t>n</w:t>
      </w:r>
      <w:r>
        <w:rPr>
          <w:spacing w:val="-1"/>
          <w:sz w:val="24"/>
          <w:szCs w:val="24"/>
        </w:rPr>
        <w:t>e</w:t>
      </w:r>
      <w:r>
        <w:rPr>
          <w:sz w:val="24"/>
          <w:szCs w:val="24"/>
        </w:rPr>
        <w:t>.  A si</w:t>
      </w:r>
      <w:r>
        <w:rPr>
          <w:spacing w:val="-2"/>
          <w:sz w:val="24"/>
          <w:szCs w:val="24"/>
        </w:rPr>
        <w:t>g</w:t>
      </w:r>
      <w:r>
        <w:rPr>
          <w:sz w:val="24"/>
          <w:szCs w:val="24"/>
        </w:rPr>
        <w:t>n on</w:t>
      </w:r>
      <w:r>
        <w:rPr>
          <w:spacing w:val="2"/>
          <w:sz w:val="24"/>
          <w:szCs w:val="24"/>
        </w:rPr>
        <w:t xml:space="preserve"> </w:t>
      </w:r>
      <w:r>
        <w:rPr>
          <w:sz w:val="24"/>
          <w:szCs w:val="24"/>
        </w:rPr>
        <w:t>a</w:t>
      </w:r>
      <w:r>
        <w:rPr>
          <w:spacing w:val="-1"/>
          <w:sz w:val="24"/>
          <w:szCs w:val="24"/>
        </w:rPr>
        <w:t xml:space="preserve"> </w:t>
      </w:r>
      <w:r>
        <w:rPr>
          <w:sz w:val="24"/>
          <w:szCs w:val="24"/>
        </w:rPr>
        <w:t>f</w:t>
      </w:r>
      <w:r>
        <w:rPr>
          <w:spacing w:val="-2"/>
          <w:sz w:val="24"/>
          <w:szCs w:val="24"/>
        </w:rPr>
        <w:t>a</w:t>
      </w:r>
      <w:r>
        <w:rPr>
          <w:spacing w:val="2"/>
          <w:sz w:val="24"/>
          <w:szCs w:val="24"/>
        </w:rPr>
        <w:t>b</w:t>
      </w:r>
      <w:r>
        <w:rPr>
          <w:sz w:val="24"/>
          <w:szCs w:val="24"/>
        </w:rPr>
        <w:t xml:space="preserve">ric </w:t>
      </w:r>
      <w:r>
        <w:rPr>
          <w:spacing w:val="-1"/>
          <w:sz w:val="24"/>
          <w:szCs w:val="24"/>
        </w:rPr>
        <w:t>a</w:t>
      </w:r>
      <w:r>
        <w:rPr>
          <w:sz w:val="24"/>
          <w:szCs w:val="24"/>
        </w:rPr>
        <w:t>wning</w:t>
      </w:r>
      <w:r>
        <w:rPr>
          <w:spacing w:val="-2"/>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z w:val="24"/>
          <w:szCs w:val="24"/>
        </w:rPr>
        <w:t>proj</w:t>
      </w:r>
      <w:r>
        <w:rPr>
          <w:spacing w:val="-1"/>
          <w:sz w:val="24"/>
          <w:szCs w:val="24"/>
        </w:rPr>
        <w:t>ec</w:t>
      </w:r>
      <w:r>
        <w:rPr>
          <w:sz w:val="24"/>
          <w:szCs w:val="24"/>
        </w:rPr>
        <w:t>t o</w:t>
      </w:r>
      <w:r>
        <w:rPr>
          <w:spacing w:val="3"/>
          <w:sz w:val="24"/>
          <w:szCs w:val="24"/>
        </w:rPr>
        <w:t>v</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 xml:space="preserve"> </w:t>
      </w:r>
      <w:r>
        <w:rPr>
          <w:sz w:val="24"/>
          <w:szCs w:val="24"/>
        </w:rPr>
        <w:t>side</w:t>
      </w:r>
      <w:r>
        <w:rPr>
          <w:spacing w:val="-1"/>
          <w:sz w:val="24"/>
          <w:szCs w:val="24"/>
        </w:rPr>
        <w:t>wa</w:t>
      </w:r>
      <w:r>
        <w:rPr>
          <w:sz w:val="24"/>
          <w:szCs w:val="24"/>
        </w:rPr>
        <w:t xml:space="preserve">lk </w:t>
      </w:r>
      <w:r>
        <w:rPr>
          <w:spacing w:val="5"/>
          <w:sz w:val="24"/>
          <w:szCs w:val="24"/>
        </w:rPr>
        <w:t>b</w:t>
      </w:r>
      <w:r>
        <w:rPr>
          <w:sz w:val="24"/>
          <w:szCs w:val="24"/>
        </w:rPr>
        <w:t>y</w:t>
      </w:r>
      <w:r>
        <w:rPr>
          <w:spacing w:val="-5"/>
          <w:sz w:val="24"/>
          <w:szCs w:val="24"/>
        </w:rPr>
        <w:t xml:space="preserve"> </w:t>
      </w:r>
      <w:r>
        <w:rPr>
          <w:sz w:val="24"/>
          <w:szCs w:val="24"/>
        </w:rPr>
        <w:t xml:space="preserve">not </w:t>
      </w:r>
      <w:r>
        <w:rPr>
          <w:spacing w:val="1"/>
          <w:sz w:val="24"/>
          <w:szCs w:val="24"/>
        </w:rPr>
        <w:t>m</w:t>
      </w:r>
      <w:r>
        <w:rPr>
          <w:sz w:val="24"/>
          <w:szCs w:val="24"/>
        </w:rPr>
        <w:t>ore</w:t>
      </w:r>
      <w:r>
        <w:rPr>
          <w:spacing w:val="-2"/>
          <w:sz w:val="24"/>
          <w:szCs w:val="24"/>
        </w:rPr>
        <w:t xml:space="preserve"> </w:t>
      </w:r>
      <w:r>
        <w:rPr>
          <w:spacing w:val="3"/>
          <w:sz w:val="24"/>
          <w:szCs w:val="24"/>
        </w:rPr>
        <w:t>t</w:t>
      </w:r>
      <w:r>
        <w:rPr>
          <w:sz w:val="24"/>
          <w:szCs w:val="24"/>
        </w:rPr>
        <w:t>h</w:t>
      </w:r>
      <w:r>
        <w:rPr>
          <w:spacing w:val="-1"/>
          <w:sz w:val="24"/>
          <w:szCs w:val="24"/>
        </w:rPr>
        <w:t>a</w:t>
      </w:r>
      <w:r>
        <w:rPr>
          <w:sz w:val="24"/>
          <w:szCs w:val="24"/>
        </w:rPr>
        <w:t>n fo</w:t>
      </w:r>
      <w:r>
        <w:rPr>
          <w:spacing w:val="-1"/>
          <w:sz w:val="24"/>
          <w:szCs w:val="24"/>
        </w:rPr>
        <w:t>u</w:t>
      </w:r>
      <w:r>
        <w:rPr>
          <w:sz w:val="24"/>
          <w:szCs w:val="24"/>
        </w:rPr>
        <w:t xml:space="preserve">r </w:t>
      </w:r>
      <w:r>
        <w:rPr>
          <w:spacing w:val="-1"/>
          <w:sz w:val="24"/>
          <w:szCs w:val="24"/>
        </w:rPr>
        <w:t>(</w:t>
      </w:r>
      <w:r>
        <w:rPr>
          <w:spacing w:val="2"/>
          <w:sz w:val="24"/>
          <w:szCs w:val="24"/>
        </w:rPr>
        <w:t>4</w:t>
      </w:r>
      <w:r>
        <w:rPr>
          <w:sz w:val="24"/>
          <w:szCs w:val="24"/>
        </w:rPr>
        <w:t xml:space="preserve">) </w:t>
      </w:r>
      <w:r>
        <w:rPr>
          <w:spacing w:val="-1"/>
          <w:sz w:val="24"/>
          <w:szCs w:val="24"/>
        </w:rPr>
        <w:t>f</w:t>
      </w:r>
      <w:r>
        <w:rPr>
          <w:spacing w:val="1"/>
          <w:sz w:val="24"/>
          <w:szCs w:val="24"/>
        </w:rPr>
        <w:t>e</w:t>
      </w:r>
      <w:r>
        <w:rPr>
          <w:spacing w:val="-1"/>
          <w:sz w:val="24"/>
          <w:szCs w:val="24"/>
        </w:rPr>
        <w:t>e</w:t>
      </w:r>
      <w:r>
        <w:rPr>
          <w:sz w:val="24"/>
          <w:szCs w:val="24"/>
        </w:rPr>
        <w:t>t but m</w:t>
      </w:r>
      <w:r>
        <w:rPr>
          <w:spacing w:val="2"/>
          <w:sz w:val="24"/>
          <w:szCs w:val="24"/>
        </w:rPr>
        <w:t>a</w:t>
      </w:r>
      <w:r>
        <w:rPr>
          <w:sz w:val="24"/>
          <w:szCs w:val="24"/>
        </w:rPr>
        <w:t>y</w:t>
      </w:r>
      <w:r>
        <w:rPr>
          <w:spacing w:val="-5"/>
          <w:sz w:val="24"/>
          <w:szCs w:val="24"/>
        </w:rPr>
        <w:t xml:space="preserve"> </w:t>
      </w:r>
      <w:r>
        <w:rPr>
          <w:sz w:val="24"/>
          <w:szCs w:val="24"/>
        </w:rPr>
        <w:t>not co</w:t>
      </w:r>
      <w:r>
        <w:rPr>
          <w:spacing w:val="2"/>
          <w:sz w:val="24"/>
          <w:szCs w:val="24"/>
        </w:rPr>
        <w:t>m</w:t>
      </w:r>
      <w:r>
        <w:rPr>
          <w:sz w:val="24"/>
          <w:szCs w:val="24"/>
        </w:rPr>
        <w:t>e</w:t>
      </w:r>
      <w:r>
        <w:rPr>
          <w:spacing w:val="-1"/>
          <w:sz w:val="24"/>
          <w:szCs w:val="24"/>
        </w:rPr>
        <w:t xml:space="preserve"> </w:t>
      </w:r>
      <w:r>
        <w:rPr>
          <w:sz w:val="24"/>
          <w:szCs w:val="24"/>
        </w:rPr>
        <w:t>with</w:t>
      </w:r>
      <w:r>
        <w:rPr>
          <w:spacing w:val="1"/>
          <w:sz w:val="24"/>
          <w:szCs w:val="24"/>
        </w:rPr>
        <w:t>i</w:t>
      </w:r>
      <w:r>
        <w:rPr>
          <w:sz w:val="24"/>
          <w:szCs w:val="24"/>
        </w:rPr>
        <w:t>n 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 xml:space="preserve">t </w:t>
      </w:r>
      <w:r>
        <w:rPr>
          <w:spacing w:val="3"/>
          <w:sz w:val="24"/>
          <w:szCs w:val="24"/>
        </w:rPr>
        <w:t>o</w:t>
      </w:r>
      <w:r>
        <w:rPr>
          <w:sz w:val="24"/>
          <w:szCs w:val="24"/>
        </w:rPr>
        <w:t>f the</w:t>
      </w:r>
      <w:r>
        <w:rPr>
          <w:spacing w:val="-1"/>
          <w:sz w:val="24"/>
          <w:szCs w:val="24"/>
        </w:rPr>
        <w:t xml:space="preserve"> c</w:t>
      </w:r>
      <w:r>
        <w:rPr>
          <w:sz w:val="24"/>
          <w:szCs w:val="24"/>
        </w:rPr>
        <w:t>urb li</w:t>
      </w:r>
      <w:r>
        <w:rPr>
          <w:spacing w:val="2"/>
          <w:sz w:val="24"/>
          <w:szCs w:val="24"/>
        </w:rPr>
        <w:t>n</w:t>
      </w:r>
      <w:r>
        <w:rPr>
          <w:spacing w:val="-1"/>
          <w:sz w:val="24"/>
          <w:szCs w:val="24"/>
        </w:rPr>
        <w:t>e</w:t>
      </w:r>
      <w:r>
        <w:rPr>
          <w:sz w:val="24"/>
          <w:szCs w:val="24"/>
        </w:rPr>
        <w:t>.</w:t>
      </w:r>
      <w:r w:rsidR="00E56099">
        <w:rPr>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a</w:t>
      </w:r>
      <w:r>
        <w:rPr>
          <w:sz w:val="24"/>
          <w:szCs w:val="24"/>
        </w:rPr>
        <w:t>uthori</w:t>
      </w:r>
      <w:r>
        <w:rPr>
          <w:spacing w:val="1"/>
          <w:sz w:val="24"/>
          <w:szCs w:val="24"/>
        </w:rPr>
        <w:t>z</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proj</w:t>
      </w:r>
      <w:r>
        <w:rPr>
          <w:spacing w:val="1"/>
          <w:sz w:val="24"/>
          <w:szCs w:val="24"/>
        </w:rPr>
        <w:t>e</w:t>
      </w:r>
      <w:r>
        <w:rPr>
          <w:spacing w:val="-1"/>
          <w:sz w:val="24"/>
          <w:szCs w:val="24"/>
        </w:rPr>
        <w:t>c</w:t>
      </w:r>
      <w:r>
        <w:rPr>
          <w:sz w:val="24"/>
          <w:szCs w:val="24"/>
        </w:rPr>
        <w:t>t</w:t>
      </w:r>
      <w:r>
        <w:rPr>
          <w:spacing w:val="1"/>
          <w:sz w:val="24"/>
          <w:szCs w:val="24"/>
        </w:rPr>
        <w:t>i</w:t>
      </w:r>
      <w:r>
        <w:rPr>
          <w:sz w:val="24"/>
          <w:szCs w:val="24"/>
        </w:rPr>
        <w:t>ng si</w:t>
      </w:r>
      <w:r>
        <w:rPr>
          <w:spacing w:val="-2"/>
          <w:sz w:val="24"/>
          <w:szCs w:val="24"/>
        </w:rPr>
        <w:t>g</w:t>
      </w:r>
      <w:r>
        <w:rPr>
          <w:sz w:val="24"/>
          <w:szCs w:val="24"/>
        </w:rPr>
        <w:t>n not e</w:t>
      </w:r>
      <w:r>
        <w:rPr>
          <w:spacing w:val="2"/>
          <w:sz w:val="24"/>
          <w:szCs w:val="24"/>
        </w:rPr>
        <w:t>x</w:t>
      </w:r>
      <w:r>
        <w:rPr>
          <w:spacing w:val="-1"/>
          <w:sz w:val="24"/>
          <w:szCs w:val="24"/>
        </w:rPr>
        <w:t>ce</w:t>
      </w:r>
      <w:r>
        <w:rPr>
          <w:spacing w:val="3"/>
          <w:sz w:val="24"/>
          <w:szCs w:val="24"/>
        </w:rPr>
        <w:t>e</w:t>
      </w:r>
      <w:r>
        <w:rPr>
          <w:sz w:val="24"/>
          <w:szCs w:val="24"/>
        </w:rPr>
        <w:t>di</w:t>
      </w:r>
      <w:r>
        <w:rPr>
          <w:spacing w:val="3"/>
          <w:sz w:val="24"/>
          <w:szCs w:val="24"/>
        </w:rPr>
        <w:t>n</w:t>
      </w:r>
      <w:r>
        <w:rPr>
          <w:sz w:val="24"/>
          <w:szCs w:val="24"/>
        </w:rPr>
        <w:t>g</w:t>
      </w:r>
      <w:r>
        <w:rPr>
          <w:spacing w:val="-2"/>
          <w:sz w:val="24"/>
          <w:szCs w:val="24"/>
        </w:rPr>
        <w:t xml:space="preserve"> </w:t>
      </w:r>
      <w:r>
        <w:rPr>
          <w:sz w:val="24"/>
          <w:szCs w:val="24"/>
        </w:rPr>
        <w:t>10 squ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 xml:space="preserve">t </w:t>
      </w:r>
      <w:r>
        <w:rPr>
          <w:spacing w:val="1"/>
          <w:sz w:val="24"/>
          <w:szCs w:val="24"/>
        </w:rPr>
        <w:t>i</w:t>
      </w:r>
      <w:r>
        <w:rPr>
          <w:sz w:val="24"/>
          <w:szCs w:val="24"/>
        </w:rPr>
        <w:t xml:space="preserve">n </w:t>
      </w:r>
      <w:r>
        <w:rPr>
          <w:spacing w:val="-1"/>
          <w:sz w:val="24"/>
          <w:szCs w:val="24"/>
        </w:rPr>
        <w:t>a</w:t>
      </w:r>
      <w:r>
        <w:rPr>
          <w:spacing w:val="1"/>
          <w:sz w:val="24"/>
          <w:szCs w:val="24"/>
        </w:rPr>
        <w:t>r</w:t>
      </w:r>
      <w:r>
        <w:rPr>
          <w:spacing w:val="-1"/>
          <w:sz w:val="24"/>
          <w:szCs w:val="24"/>
        </w:rPr>
        <w:t>e</w:t>
      </w:r>
      <w:r>
        <w:rPr>
          <w:sz w:val="24"/>
          <w:szCs w:val="24"/>
        </w:rPr>
        <w:t>a</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but on</w:t>
      </w:r>
      <w:r>
        <w:rPr>
          <w:spacing w:val="3"/>
          <w:sz w:val="24"/>
          <w:szCs w:val="24"/>
        </w:rPr>
        <w:t>l</w:t>
      </w:r>
      <w:r>
        <w:rPr>
          <w:sz w:val="24"/>
          <w:szCs w:val="24"/>
        </w:rPr>
        <w:t>y</w:t>
      </w:r>
      <w:r>
        <w:rPr>
          <w:spacing w:val="-5"/>
          <w:sz w:val="24"/>
          <w:szCs w:val="24"/>
        </w:rPr>
        <w:t xml:space="preserve"> </w:t>
      </w:r>
      <w:r>
        <w:rPr>
          <w:sz w:val="24"/>
          <w:szCs w:val="24"/>
        </w:rPr>
        <w:t>in</w:t>
      </w:r>
      <w:r w:rsidR="00785EFD">
        <w:rPr>
          <w:sz w:val="24"/>
          <w:szCs w:val="24"/>
        </w:rPr>
        <w:t xml:space="preserve"> </w:t>
      </w:r>
      <w:r>
        <w:rPr>
          <w:spacing w:val="2"/>
          <w:sz w:val="24"/>
          <w:szCs w:val="24"/>
        </w:rPr>
        <w:t>c</w:t>
      </w:r>
      <w:r>
        <w:rPr>
          <w:spacing w:val="1"/>
          <w:sz w:val="24"/>
          <w:szCs w:val="24"/>
        </w:rPr>
        <w:t>a</w:t>
      </w:r>
      <w:r>
        <w:rPr>
          <w:sz w:val="24"/>
          <w:szCs w:val="24"/>
        </w:rPr>
        <w:t>s</w:t>
      </w:r>
      <w:r>
        <w:rPr>
          <w:spacing w:val="-1"/>
          <w:sz w:val="24"/>
          <w:szCs w:val="24"/>
        </w:rPr>
        <w:t>e</w:t>
      </w:r>
      <w:r>
        <w:rPr>
          <w:sz w:val="24"/>
          <w:szCs w:val="24"/>
        </w:rPr>
        <w:t>s wh</w:t>
      </w:r>
      <w:r>
        <w:rPr>
          <w:spacing w:val="-1"/>
          <w:sz w:val="24"/>
          <w:szCs w:val="24"/>
        </w:rPr>
        <w:t>e</w:t>
      </w:r>
      <w:r>
        <w:rPr>
          <w:spacing w:val="1"/>
          <w:sz w:val="24"/>
          <w:szCs w:val="24"/>
        </w:rPr>
        <w:t>r</w:t>
      </w:r>
      <w:r>
        <w:rPr>
          <w:sz w:val="24"/>
          <w:szCs w:val="24"/>
        </w:rPr>
        <w:t>e</w:t>
      </w:r>
      <w:r>
        <w:rPr>
          <w:spacing w:val="-1"/>
          <w:sz w:val="24"/>
          <w:szCs w:val="24"/>
        </w:rPr>
        <w:t xml:space="preserve"> </w:t>
      </w:r>
      <w:r>
        <w:rPr>
          <w:sz w:val="24"/>
          <w:szCs w:val="24"/>
        </w:rPr>
        <w:t>it</w:t>
      </w:r>
      <w:r>
        <w:rPr>
          <w:spacing w:val="1"/>
          <w:sz w:val="24"/>
          <w:szCs w:val="24"/>
        </w:rPr>
        <w:t xml:space="preserve"> </w:t>
      </w:r>
      <w:r>
        <w:rPr>
          <w:sz w:val="24"/>
          <w:szCs w:val="24"/>
        </w:rPr>
        <w:t>is cl</w:t>
      </w:r>
      <w:r>
        <w:rPr>
          <w:spacing w:val="-1"/>
          <w:sz w:val="24"/>
          <w:szCs w:val="24"/>
        </w:rPr>
        <w:t>ea</w:t>
      </w:r>
      <w:r>
        <w:rPr>
          <w:sz w:val="24"/>
          <w:szCs w:val="24"/>
        </w:rPr>
        <w:t>r th</w:t>
      </w:r>
      <w:r>
        <w:rPr>
          <w:spacing w:val="-1"/>
          <w:sz w:val="24"/>
          <w:szCs w:val="24"/>
        </w:rPr>
        <w:t>a</w:t>
      </w:r>
      <w:r>
        <w:rPr>
          <w:sz w:val="24"/>
          <w:szCs w:val="24"/>
        </w:rPr>
        <w:t>t su</w:t>
      </w:r>
      <w:r>
        <w:rPr>
          <w:spacing w:val="-1"/>
          <w:sz w:val="24"/>
          <w:szCs w:val="24"/>
        </w:rPr>
        <w:t>c</w:t>
      </w:r>
      <w:r>
        <w:rPr>
          <w:sz w:val="24"/>
          <w:szCs w:val="24"/>
        </w:rPr>
        <w:t>h si</w:t>
      </w:r>
      <w:r>
        <w:rPr>
          <w:spacing w:val="-2"/>
          <w:sz w:val="24"/>
          <w:szCs w:val="24"/>
        </w:rPr>
        <w:t>g</w:t>
      </w:r>
      <w:r>
        <w:rPr>
          <w:sz w:val="24"/>
          <w:szCs w:val="24"/>
        </w:rPr>
        <w:t>ns or str</w:t>
      </w:r>
      <w:r>
        <w:rPr>
          <w:spacing w:val="2"/>
          <w:sz w:val="24"/>
          <w:szCs w:val="24"/>
        </w:rPr>
        <w:t>u</w:t>
      </w:r>
      <w:r>
        <w:rPr>
          <w:spacing w:val="-1"/>
          <w:sz w:val="24"/>
          <w:szCs w:val="24"/>
        </w:rPr>
        <w:t>c</w:t>
      </w:r>
      <w:r>
        <w:rPr>
          <w:sz w:val="24"/>
          <w:szCs w:val="24"/>
        </w:rPr>
        <w:t>tur</w:t>
      </w:r>
      <w:r>
        <w:rPr>
          <w:spacing w:val="-1"/>
          <w:sz w:val="24"/>
          <w:szCs w:val="24"/>
        </w:rPr>
        <w:t>e</w:t>
      </w:r>
      <w:r>
        <w:rPr>
          <w:sz w:val="24"/>
          <w:szCs w:val="24"/>
        </w:rPr>
        <w:t>s</w:t>
      </w:r>
      <w:r>
        <w:rPr>
          <w:spacing w:val="2"/>
          <w:sz w:val="24"/>
          <w:szCs w:val="24"/>
        </w:rPr>
        <w:t xml:space="preserve"> </w:t>
      </w:r>
      <w:r>
        <w:rPr>
          <w:sz w:val="24"/>
          <w:szCs w:val="24"/>
        </w:rPr>
        <w:t>will</w:t>
      </w:r>
      <w:r>
        <w:rPr>
          <w:spacing w:val="1"/>
          <w:sz w:val="24"/>
          <w:szCs w:val="24"/>
        </w:rPr>
        <w:t xml:space="preserve"> </w:t>
      </w:r>
      <w:r>
        <w:rPr>
          <w:sz w:val="24"/>
          <w:szCs w:val="24"/>
        </w:rPr>
        <w:t>not b</w:t>
      </w:r>
      <w:r>
        <w:rPr>
          <w:spacing w:val="1"/>
          <w:sz w:val="24"/>
          <w:szCs w:val="24"/>
        </w:rPr>
        <w:t>l</w:t>
      </w:r>
      <w:r>
        <w:rPr>
          <w:sz w:val="24"/>
          <w:szCs w:val="24"/>
        </w:rPr>
        <w:t>o</w:t>
      </w:r>
      <w:r>
        <w:rPr>
          <w:spacing w:val="-1"/>
          <w:sz w:val="24"/>
          <w:szCs w:val="24"/>
        </w:rPr>
        <w:t>c</w:t>
      </w:r>
      <w:r>
        <w:rPr>
          <w:sz w:val="24"/>
          <w:szCs w:val="24"/>
        </w:rPr>
        <w:t>k other</w:t>
      </w:r>
      <w:r>
        <w:rPr>
          <w:spacing w:val="-1"/>
          <w:sz w:val="24"/>
          <w:szCs w:val="24"/>
        </w:rPr>
        <w:t xml:space="preserve"> </w:t>
      </w:r>
      <w:r>
        <w:rPr>
          <w:sz w:val="24"/>
          <w:szCs w:val="24"/>
        </w:rPr>
        <w:t>si</w:t>
      </w:r>
      <w:r>
        <w:rPr>
          <w:spacing w:val="-2"/>
          <w:sz w:val="24"/>
          <w:szCs w:val="24"/>
        </w:rPr>
        <w:t>g</w:t>
      </w:r>
      <w:r>
        <w:rPr>
          <w:sz w:val="24"/>
          <w:szCs w:val="24"/>
        </w:rPr>
        <w:t>ns</w:t>
      </w:r>
      <w:r>
        <w:rPr>
          <w:spacing w:val="2"/>
          <w:sz w:val="24"/>
          <w:szCs w:val="24"/>
        </w:rPr>
        <w:t xml:space="preserve"> </w:t>
      </w:r>
      <w:r>
        <w:rPr>
          <w:sz w:val="24"/>
          <w:szCs w:val="24"/>
        </w:rPr>
        <w:t xml:space="preserve">or </w:t>
      </w:r>
      <w:r>
        <w:rPr>
          <w:spacing w:val="-2"/>
          <w:sz w:val="24"/>
          <w:szCs w:val="24"/>
        </w:rPr>
        <w:t>c</w:t>
      </w:r>
      <w:r>
        <w:rPr>
          <w:spacing w:val="-1"/>
          <w:sz w:val="24"/>
          <w:szCs w:val="24"/>
        </w:rPr>
        <w:t>a</w:t>
      </w:r>
      <w:r>
        <w:rPr>
          <w:sz w:val="24"/>
          <w:szCs w:val="24"/>
        </w:rPr>
        <w:t>use</w:t>
      </w:r>
      <w:r>
        <w:rPr>
          <w:spacing w:val="-1"/>
          <w:sz w:val="24"/>
          <w:szCs w:val="24"/>
        </w:rPr>
        <w:t xml:space="preserve"> </w:t>
      </w:r>
      <w:r>
        <w:rPr>
          <w:sz w:val="24"/>
          <w:szCs w:val="24"/>
        </w:rPr>
        <w:t>vis</w:t>
      </w:r>
      <w:r>
        <w:rPr>
          <w:spacing w:val="3"/>
          <w:sz w:val="24"/>
          <w:szCs w:val="24"/>
        </w:rPr>
        <w:t>u</w:t>
      </w:r>
      <w:r>
        <w:rPr>
          <w:spacing w:val="-1"/>
          <w:sz w:val="24"/>
          <w:szCs w:val="24"/>
        </w:rPr>
        <w:t>a</w:t>
      </w:r>
      <w:r>
        <w:rPr>
          <w:sz w:val="24"/>
          <w:szCs w:val="24"/>
        </w:rPr>
        <w:t>l clut</w:t>
      </w:r>
      <w:r>
        <w:rPr>
          <w:spacing w:val="1"/>
          <w:sz w:val="24"/>
          <w:szCs w:val="24"/>
        </w:rPr>
        <w:t>t</w:t>
      </w:r>
      <w:r>
        <w:rPr>
          <w:spacing w:val="-1"/>
          <w:sz w:val="24"/>
          <w:szCs w:val="24"/>
        </w:rPr>
        <w:t>e</w:t>
      </w:r>
      <w:r>
        <w:rPr>
          <w:sz w:val="24"/>
          <w:szCs w:val="24"/>
        </w:rPr>
        <w:t xml:space="preserve">r or </w:t>
      </w:r>
      <w:r>
        <w:rPr>
          <w:spacing w:val="-1"/>
          <w:sz w:val="24"/>
          <w:szCs w:val="24"/>
        </w:rPr>
        <w:t>c</w:t>
      </w:r>
      <w:r>
        <w:rPr>
          <w:sz w:val="24"/>
          <w:szCs w:val="24"/>
        </w:rPr>
        <w:t xml:space="preserve">onfusion. </w:t>
      </w:r>
      <w:r>
        <w:rPr>
          <w:spacing w:val="1"/>
          <w:sz w:val="24"/>
          <w:szCs w:val="24"/>
        </w:rPr>
        <w:t>S</w:t>
      </w:r>
      <w:r>
        <w:rPr>
          <w:sz w:val="24"/>
          <w:szCs w:val="24"/>
        </w:rPr>
        <w:t>u</w:t>
      </w:r>
      <w:r>
        <w:rPr>
          <w:spacing w:val="-1"/>
          <w:sz w:val="24"/>
          <w:szCs w:val="24"/>
        </w:rPr>
        <w:t>c</w:t>
      </w:r>
      <w:r>
        <w:rPr>
          <w:sz w:val="24"/>
          <w:szCs w:val="24"/>
        </w:rPr>
        <w:t>h si</w:t>
      </w:r>
      <w:r>
        <w:rPr>
          <w:spacing w:val="-2"/>
          <w:sz w:val="24"/>
          <w:szCs w:val="24"/>
        </w:rPr>
        <w:t>g</w:t>
      </w:r>
      <w:r>
        <w:rPr>
          <w:sz w:val="24"/>
          <w:szCs w:val="24"/>
        </w:rPr>
        <w:t>ns or</w:t>
      </w:r>
      <w:r>
        <w:rPr>
          <w:spacing w:val="2"/>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 shall not</w:t>
      </w:r>
      <w:r>
        <w:rPr>
          <w:spacing w:val="1"/>
          <w:sz w:val="24"/>
          <w:szCs w:val="24"/>
        </w:rPr>
        <w:t xml:space="preserve"> </w:t>
      </w:r>
      <w:r>
        <w:rPr>
          <w:spacing w:val="-1"/>
          <w:sz w:val="24"/>
          <w:szCs w:val="24"/>
        </w:rPr>
        <w:t>c</w:t>
      </w:r>
      <w:r>
        <w:rPr>
          <w:sz w:val="24"/>
          <w:szCs w:val="24"/>
        </w:rPr>
        <w:t>ome</w:t>
      </w:r>
      <w:r>
        <w:rPr>
          <w:spacing w:val="2"/>
          <w:sz w:val="24"/>
          <w:szCs w:val="24"/>
        </w:rPr>
        <w:t xml:space="preserve"> </w:t>
      </w:r>
      <w:r>
        <w:rPr>
          <w:sz w:val="24"/>
          <w:szCs w:val="24"/>
        </w:rPr>
        <w:t>with</w:t>
      </w:r>
      <w:r>
        <w:rPr>
          <w:spacing w:val="1"/>
          <w:sz w:val="24"/>
          <w:szCs w:val="24"/>
        </w:rPr>
        <w:t>i</w:t>
      </w:r>
      <w:r>
        <w:rPr>
          <w:sz w:val="24"/>
          <w:szCs w:val="24"/>
        </w:rPr>
        <w:t>n thr</w:t>
      </w:r>
      <w:r>
        <w:rPr>
          <w:spacing w:val="-1"/>
          <w:sz w:val="24"/>
          <w:szCs w:val="24"/>
        </w:rPr>
        <w:t>e</w:t>
      </w:r>
      <w:r>
        <w:rPr>
          <w:sz w:val="24"/>
          <w:szCs w:val="24"/>
        </w:rPr>
        <w:t>e</w:t>
      </w:r>
      <w:r>
        <w:rPr>
          <w:spacing w:val="-1"/>
          <w:sz w:val="24"/>
          <w:szCs w:val="24"/>
        </w:rPr>
        <w:t xml:space="preserve"> </w:t>
      </w:r>
      <w:r>
        <w:rPr>
          <w:sz w:val="24"/>
          <w:szCs w:val="24"/>
        </w:rPr>
        <w:t>(3)</w:t>
      </w:r>
      <w:r>
        <w:rPr>
          <w:spacing w:val="-1"/>
          <w:sz w:val="24"/>
          <w:szCs w:val="24"/>
        </w:rPr>
        <w:t xml:space="preserve"> </w:t>
      </w:r>
      <w:r>
        <w:rPr>
          <w:spacing w:val="1"/>
          <w:sz w:val="24"/>
          <w:szCs w:val="24"/>
        </w:rPr>
        <w:t>f</w:t>
      </w:r>
      <w:r>
        <w:rPr>
          <w:spacing w:val="-1"/>
          <w:sz w:val="24"/>
          <w:szCs w:val="24"/>
        </w:rPr>
        <w:t>ee</w:t>
      </w:r>
      <w:r>
        <w:rPr>
          <w:sz w:val="24"/>
          <w:szCs w:val="24"/>
        </w:rPr>
        <w:t>t of</w:t>
      </w:r>
      <w:r w:rsidR="00E56099">
        <w:rPr>
          <w:sz w:val="24"/>
          <w:szCs w:val="24"/>
        </w:rPr>
        <w:t xml:space="preserve"> </w:t>
      </w:r>
      <w:r>
        <w:rPr>
          <w:sz w:val="24"/>
          <w:szCs w:val="24"/>
        </w:rPr>
        <w:t>a</w:t>
      </w:r>
      <w:r>
        <w:rPr>
          <w:spacing w:val="-1"/>
          <w:sz w:val="24"/>
          <w:szCs w:val="24"/>
        </w:rPr>
        <w:t xml:space="preserve"> c</w:t>
      </w:r>
      <w:r>
        <w:rPr>
          <w:sz w:val="24"/>
          <w:szCs w:val="24"/>
        </w:rPr>
        <w:t xml:space="preserve">urb line </w:t>
      </w:r>
      <w:r>
        <w:rPr>
          <w:spacing w:val="-2"/>
          <w:sz w:val="24"/>
          <w:szCs w:val="24"/>
        </w:rPr>
        <w:t>a</w:t>
      </w:r>
      <w:r>
        <w:rPr>
          <w:spacing w:val="1"/>
          <w:sz w:val="24"/>
          <w:szCs w:val="24"/>
        </w:rPr>
        <w:t>n</w:t>
      </w:r>
      <w:r>
        <w:rPr>
          <w:sz w:val="24"/>
          <w:szCs w:val="24"/>
        </w:rPr>
        <w:t>d</w:t>
      </w:r>
      <w:r>
        <w:rPr>
          <w:spacing w:val="2"/>
          <w:sz w:val="24"/>
          <w:szCs w:val="24"/>
        </w:rPr>
        <w:t xml:space="preserve"> </w:t>
      </w:r>
      <w:r>
        <w:rPr>
          <w:sz w:val="24"/>
          <w:szCs w:val="24"/>
        </w:rPr>
        <w:t>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cl</w:t>
      </w:r>
      <w:r>
        <w:rPr>
          <w:spacing w:val="-1"/>
          <w:sz w:val="24"/>
          <w:szCs w:val="24"/>
        </w:rPr>
        <w:t>ea</w:t>
      </w:r>
      <w:r>
        <w:rPr>
          <w:sz w:val="24"/>
          <w:szCs w:val="24"/>
        </w:rPr>
        <w:t>r</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f 10 </w:t>
      </w:r>
      <w:r>
        <w:rPr>
          <w:spacing w:val="-1"/>
          <w:sz w:val="24"/>
          <w:szCs w:val="24"/>
        </w:rPr>
        <w:t>f</w:t>
      </w:r>
      <w:r>
        <w:rPr>
          <w:spacing w:val="1"/>
          <w:sz w:val="24"/>
          <w:szCs w:val="24"/>
        </w:rPr>
        <w:t>e</w:t>
      </w:r>
      <w:r>
        <w:rPr>
          <w:spacing w:val="-1"/>
          <w:sz w:val="24"/>
          <w:szCs w:val="24"/>
        </w:rPr>
        <w:t>e</w:t>
      </w:r>
      <w:r>
        <w:rPr>
          <w:sz w:val="24"/>
          <w:szCs w:val="24"/>
        </w:rPr>
        <w:t>t shall be</w:t>
      </w:r>
      <w:r>
        <w:rPr>
          <w:spacing w:val="-1"/>
          <w:sz w:val="24"/>
          <w:szCs w:val="24"/>
        </w:rPr>
        <w:t xml:space="preserve"> </w:t>
      </w:r>
      <w:r>
        <w:rPr>
          <w:sz w:val="24"/>
          <w:szCs w:val="24"/>
        </w:rPr>
        <w:t>maintain</w:t>
      </w:r>
      <w:r>
        <w:rPr>
          <w:spacing w:val="-1"/>
          <w:sz w:val="24"/>
          <w:szCs w:val="24"/>
        </w:rPr>
        <w:t>e</w:t>
      </w:r>
      <w:r>
        <w:rPr>
          <w:sz w:val="24"/>
          <w:szCs w:val="24"/>
        </w:rPr>
        <w:t>d b</w:t>
      </w:r>
      <w:r>
        <w:rPr>
          <w:spacing w:val="-1"/>
          <w:sz w:val="24"/>
          <w:szCs w:val="24"/>
        </w:rPr>
        <w:t>e</w:t>
      </w:r>
      <w:r>
        <w:rPr>
          <w:sz w:val="24"/>
          <w:szCs w:val="24"/>
        </w:rPr>
        <w:t>tw</w:t>
      </w:r>
      <w:r>
        <w:rPr>
          <w:spacing w:val="-1"/>
          <w:sz w:val="24"/>
          <w:szCs w:val="24"/>
        </w:rPr>
        <w:t>ee</w:t>
      </w:r>
      <w:r>
        <w:rPr>
          <w:sz w:val="24"/>
          <w:szCs w:val="24"/>
        </w:rPr>
        <w:t>n the bottom</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si</w:t>
      </w:r>
      <w:r>
        <w:rPr>
          <w:spacing w:val="-2"/>
          <w:sz w:val="24"/>
          <w:szCs w:val="24"/>
        </w:rPr>
        <w:t>g</w:t>
      </w:r>
      <w:r>
        <w:rPr>
          <w:sz w:val="24"/>
          <w:szCs w:val="24"/>
        </w:rPr>
        <w:t xml:space="preserve">n </w:t>
      </w:r>
      <w:r>
        <w:rPr>
          <w:spacing w:val="-1"/>
          <w:sz w:val="24"/>
          <w:szCs w:val="24"/>
        </w:rPr>
        <w:t>a</w:t>
      </w:r>
      <w:r>
        <w:rPr>
          <w:spacing w:val="2"/>
          <w:sz w:val="24"/>
          <w:szCs w:val="24"/>
        </w:rPr>
        <w:t>n</w:t>
      </w:r>
      <w:r>
        <w:rPr>
          <w:sz w:val="24"/>
          <w:szCs w:val="24"/>
        </w:rPr>
        <w:t>d the sid</w:t>
      </w:r>
      <w:r>
        <w:rPr>
          <w:spacing w:val="-1"/>
          <w:sz w:val="24"/>
          <w:szCs w:val="24"/>
        </w:rPr>
        <w:t>e</w:t>
      </w:r>
      <w:r>
        <w:rPr>
          <w:sz w:val="24"/>
          <w:szCs w:val="24"/>
        </w:rPr>
        <w:t>w</w:t>
      </w:r>
      <w:r>
        <w:rPr>
          <w:spacing w:val="-1"/>
          <w:sz w:val="24"/>
          <w:szCs w:val="24"/>
        </w:rPr>
        <w:t>a</w:t>
      </w:r>
      <w:r>
        <w:rPr>
          <w:sz w:val="24"/>
          <w:szCs w:val="24"/>
        </w:rPr>
        <w:t>lk.</w:t>
      </w:r>
    </w:p>
    <w:p w14:paraId="36D3966F" w14:textId="77777777" w:rsidR="00785EFD" w:rsidRDefault="00785EFD" w:rsidP="00226E8F">
      <w:pPr>
        <w:ind w:left="800"/>
        <w:rPr>
          <w:sz w:val="24"/>
          <w:szCs w:val="24"/>
        </w:rPr>
      </w:pPr>
    </w:p>
    <w:p w14:paraId="6E3EEEC6" w14:textId="77777777" w:rsidR="00226E8F" w:rsidRDefault="00BA4731" w:rsidP="00226E8F">
      <w:pPr>
        <w:ind w:left="800"/>
        <w:rPr>
          <w:sz w:val="24"/>
          <w:szCs w:val="24"/>
        </w:rPr>
      </w:pPr>
      <w:r>
        <w:rPr>
          <w:sz w:val="24"/>
          <w:szCs w:val="24"/>
        </w:rPr>
        <w:t xml:space="preserve">E.  </w:t>
      </w:r>
      <w:r>
        <w:rPr>
          <w:spacing w:val="34"/>
          <w:sz w:val="24"/>
          <w:szCs w:val="24"/>
        </w:rPr>
        <w:t xml:space="preserve"> </w:t>
      </w:r>
      <w:r>
        <w:rPr>
          <w:spacing w:val="-6"/>
          <w:sz w:val="24"/>
          <w:szCs w:val="24"/>
          <w:u w:val="single" w:color="000000"/>
        </w:rPr>
        <w:t>I</w:t>
      </w:r>
      <w:r>
        <w:rPr>
          <w:sz w:val="24"/>
          <w:szCs w:val="24"/>
          <w:u w:val="single" w:color="000000"/>
        </w:rPr>
        <w:t>l</w:t>
      </w:r>
      <w:r>
        <w:rPr>
          <w:spacing w:val="1"/>
          <w:sz w:val="24"/>
          <w:szCs w:val="24"/>
          <w:u w:val="single" w:color="000000"/>
        </w:rPr>
        <w:t>l</w:t>
      </w:r>
      <w:r>
        <w:rPr>
          <w:sz w:val="24"/>
          <w:szCs w:val="24"/>
          <w:u w:val="single" w:color="000000"/>
        </w:rPr>
        <w:t>um</w:t>
      </w:r>
      <w:r>
        <w:rPr>
          <w:spacing w:val="1"/>
          <w:sz w:val="24"/>
          <w:szCs w:val="24"/>
          <w:u w:val="single" w:color="000000"/>
        </w:rPr>
        <w:t>i</w:t>
      </w:r>
      <w:r>
        <w:rPr>
          <w:sz w:val="24"/>
          <w:szCs w:val="24"/>
          <w:u w:val="single" w:color="000000"/>
        </w:rPr>
        <w:t>n</w:t>
      </w:r>
      <w:r>
        <w:rPr>
          <w:spacing w:val="-1"/>
          <w:sz w:val="24"/>
          <w:szCs w:val="24"/>
          <w:u w:val="single" w:color="000000"/>
        </w:rPr>
        <w:t>a</w:t>
      </w:r>
      <w:r>
        <w:rPr>
          <w:sz w:val="24"/>
          <w:szCs w:val="24"/>
          <w:u w:val="single" w:color="000000"/>
        </w:rPr>
        <w:t>t</w:t>
      </w:r>
      <w:r>
        <w:rPr>
          <w:spacing w:val="1"/>
          <w:sz w:val="24"/>
          <w:szCs w:val="24"/>
          <w:u w:val="single" w:color="000000"/>
        </w:rPr>
        <w:t>i</w:t>
      </w:r>
      <w:r>
        <w:rPr>
          <w:sz w:val="24"/>
          <w:szCs w:val="24"/>
          <w:u w:val="single" w:color="000000"/>
        </w:rPr>
        <w:t>o</w:t>
      </w:r>
      <w:r>
        <w:rPr>
          <w:spacing w:val="1"/>
          <w:sz w:val="24"/>
          <w:szCs w:val="24"/>
          <w:u w:val="single" w:color="000000"/>
        </w:rPr>
        <w:t>n</w:t>
      </w:r>
      <w:r>
        <w:rPr>
          <w:sz w:val="24"/>
          <w:szCs w:val="24"/>
        </w:rPr>
        <w:t>:</w:t>
      </w:r>
    </w:p>
    <w:p w14:paraId="7F5B0295" w14:textId="77777777" w:rsidR="00226E8F" w:rsidRDefault="00226E8F" w:rsidP="00226E8F">
      <w:pPr>
        <w:ind w:left="800"/>
        <w:rPr>
          <w:sz w:val="24"/>
          <w:szCs w:val="24"/>
        </w:rPr>
      </w:pPr>
    </w:p>
    <w:p w14:paraId="617F1A9E" w14:textId="77777777" w:rsidR="00FA426F" w:rsidRDefault="00BA4731" w:rsidP="00226E8F">
      <w:pPr>
        <w:ind w:left="800"/>
        <w:rPr>
          <w:sz w:val="24"/>
          <w:szCs w:val="24"/>
        </w:rPr>
      </w:pPr>
      <w:r>
        <w:rPr>
          <w:sz w:val="24"/>
          <w:szCs w:val="24"/>
        </w:rPr>
        <w:t xml:space="preserve">  </w:t>
      </w:r>
      <w:r w:rsidR="00785EFD">
        <w:rPr>
          <w:sz w:val="24"/>
          <w:szCs w:val="24"/>
        </w:rPr>
        <w:tab/>
        <w:t>1.</w:t>
      </w:r>
      <w:r>
        <w:rPr>
          <w:spacing w:val="32"/>
          <w:sz w:val="24"/>
          <w:szCs w:val="24"/>
        </w:rPr>
        <w:t xml:space="preserve"> </w:t>
      </w:r>
      <w:r>
        <w:rPr>
          <w:spacing w:val="1"/>
          <w:sz w:val="24"/>
          <w:szCs w:val="24"/>
        </w:rPr>
        <w:t>S</w:t>
      </w:r>
      <w:r>
        <w:rPr>
          <w:sz w:val="24"/>
          <w:szCs w:val="24"/>
        </w:rPr>
        <w:t>i</w:t>
      </w:r>
      <w:r>
        <w:rPr>
          <w:spacing w:val="-2"/>
          <w:sz w:val="24"/>
          <w:szCs w:val="24"/>
        </w:rPr>
        <w:t>g</w:t>
      </w:r>
      <w:r>
        <w:rPr>
          <w:sz w:val="24"/>
          <w:szCs w:val="24"/>
        </w:rPr>
        <w:t>ns shall be il</w:t>
      </w:r>
      <w:r>
        <w:rPr>
          <w:spacing w:val="1"/>
          <w:sz w:val="24"/>
          <w:szCs w:val="24"/>
        </w:rPr>
        <w:t>l</w:t>
      </w:r>
      <w:r>
        <w:rPr>
          <w:sz w:val="24"/>
          <w:szCs w:val="24"/>
        </w:rPr>
        <w:t>um</w:t>
      </w:r>
      <w:r>
        <w:rPr>
          <w:spacing w:val="-1"/>
          <w:sz w:val="24"/>
          <w:szCs w:val="24"/>
        </w:rPr>
        <w:t>i</w:t>
      </w:r>
      <w:r>
        <w:rPr>
          <w:sz w:val="24"/>
          <w:szCs w:val="24"/>
        </w:rPr>
        <w:t>n</w:t>
      </w:r>
      <w:r>
        <w:rPr>
          <w:spacing w:val="-1"/>
          <w:sz w:val="24"/>
          <w:szCs w:val="24"/>
        </w:rPr>
        <w:t>a</w:t>
      </w:r>
      <w:r>
        <w:rPr>
          <w:sz w:val="24"/>
          <w:szCs w:val="24"/>
        </w:rPr>
        <w:t>ted on</w:t>
      </w:r>
      <w:r>
        <w:rPr>
          <w:spacing w:val="2"/>
          <w:sz w:val="24"/>
          <w:szCs w:val="24"/>
        </w:rPr>
        <w:t>l</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st</w:t>
      </w:r>
      <w:r>
        <w:rPr>
          <w:spacing w:val="2"/>
          <w:sz w:val="24"/>
          <w:szCs w:val="24"/>
        </w:rPr>
        <w:t>e</w:t>
      </w:r>
      <w:r>
        <w:rPr>
          <w:spacing w:val="-1"/>
          <w:sz w:val="24"/>
          <w:szCs w:val="24"/>
        </w:rPr>
        <w:t>a</w:t>
      </w:r>
      <w:r>
        <w:rPr>
          <w:spacing w:val="5"/>
          <w:sz w:val="24"/>
          <w:szCs w:val="24"/>
        </w:rPr>
        <w:t>d</w:t>
      </w:r>
      <w:r>
        <w:rPr>
          <w:spacing w:val="-5"/>
          <w:sz w:val="24"/>
          <w:szCs w:val="24"/>
        </w:rPr>
        <w:t>y</w:t>
      </w:r>
      <w:r>
        <w:rPr>
          <w:sz w:val="24"/>
          <w:szCs w:val="24"/>
        </w:rPr>
        <w:t>, sta</w:t>
      </w:r>
      <w:r>
        <w:rPr>
          <w:spacing w:val="2"/>
          <w:sz w:val="24"/>
          <w:szCs w:val="24"/>
        </w:rPr>
        <w:t>t</w:t>
      </w:r>
      <w:r>
        <w:rPr>
          <w:sz w:val="24"/>
          <w:szCs w:val="24"/>
        </w:rPr>
        <w:t>iona</w:t>
      </w:r>
      <w:r>
        <w:rPr>
          <w:spacing w:val="1"/>
          <w:sz w:val="24"/>
          <w:szCs w:val="24"/>
        </w:rPr>
        <w:t>r</w:t>
      </w:r>
      <w:r>
        <w:rPr>
          <w:spacing w:val="-5"/>
          <w:sz w:val="24"/>
          <w:szCs w:val="24"/>
        </w:rPr>
        <w:t>y</w:t>
      </w:r>
      <w:r>
        <w:rPr>
          <w:sz w:val="24"/>
          <w:szCs w:val="24"/>
        </w:rPr>
        <w:t>, sh</w:t>
      </w:r>
      <w:r>
        <w:rPr>
          <w:spacing w:val="3"/>
          <w:sz w:val="24"/>
          <w:szCs w:val="24"/>
        </w:rPr>
        <w:t>i</w:t>
      </w:r>
      <w:r>
        <w:rPr>
          <w:spacing w:val="-1"/>
          <w:sz w:val="24"/>
          <w:szCs w:val="24"/>
        </w:rPr>
        <w:t>e</w:t>
      </w:r>
      <w:r>
        <w:rPr>
          <w:sz w:val="24"/>
          <w:szCs w:val="24"/>
        </w:rPr>
        <w:t>lded li</w:t>
      </w:r>
      <w:r>
        <w:rPr>
          <w:spacing w:val="-2"/>
          <w:sz w:val="24"/>
          <w:szCs w:val="24"/>
        </w:rPr>
        <w:t>g</w:t>
      </w:r>
      <w:r>
        <w:rPr>
          <w:sz w:val="24"/>
          <w:szCs w:val="24"/>
        </w:rPr>
        <w:t xml:space="preserve">ht </w:t>
      </w:r>
      <w:r w:rsidR="00785EFD">
        <w:rPr>
          <w:sz w:val="24"/>
          <w:szCs w:val="24"/>
        </w:rPr>
        <w:tab/>
      </w:r>
      <w:r>
        <w:rPr>
          <w:sz w:val="24"/>
          <w:szCs w:val="24"/>
        </w:rPr>
        <w:t>sour</w:t>
      </w:r>
      <w:r>
        <w:rPr>
          <w:spacing w:val="-1"/>
          <w:sz w:val="24"/>
          <w:szCs w:val="24"/>
        </w:rPr>
        <w:t>ce</w:t>
      </w:r>
      <w:r>
        <w:rPr>
          <w:sz w:val="24"/>
          <w:szCs w:val="24"/>
        </w:rPr>
        <w:t>s dire</w:t>
      </w:r>
      <w:r>
        <w:rPr>
          <w:spacing w:val="-1"/>
          <w:sz w:val="24"/>
          <w:szCs w:val="24"/>
        </w:rPr>
        <w:t>c</w:t>
      </w:r>
      <w:r>
        <w:rPr>
          <w:sz w:val="24"/>
          <w:szCs w:val="24"/>
        </w:rPr>
        <w:t>ted sole</w:t>
      </w:r>
      <w:r>
        <w:rPr>
          <w:spacing w:val="4"/>
          <w:sz w:val="24"/>
          <w:szCs w:val="24"/>
        </w:rPr>
        <w:t>l</w:t>
      </w:r>
      <w:r>
        <w:rPr>
          <w:sz w:val="24"/>
          <w:szCs w:val="24"/>
        </w:rPr>
        <w:t>y</w:t>
      </w:r>
      <w:r>
        <w:rPr>
          <w:spacing w:val="-5"/>
          <w:sz w:val="24"/>
          <w:szCs w:val="24"/>
        </w:rPr>
        <w:t xml:space="preserve"> </w:t>
      </w:r>
      <w:r>
        <w:rPr>
          <w:spacing w:val="-1"/>
          <w:sz w:val="24"/>
          <w:szCs w:val="24"/>
        </w:rPr>
        <w:t>a</w:t>
      </w:r>
      <w:r>
        <w:rPr>
          <w:sz w:val="24"/>
          <w:szCs w:val="24"/>
        </w:rPr>
        <w:t>t</w:t>
      </w:r>
      <w:r>
        <w:rPr>
          <w:spacing w:val="3"/>
          <w:sz w:val="24"/>
          <w:szCs w:val="24"/>
        </w:rPr>
        <w:t xml:space="preserve"> </w:t>
      </w:r>
      <w:r>
        <w:rPr>
          <w:sz w:val="24"/>
          <w:szCs w:val="24"/>
        </w:rPr>
        <w:t>the si</w:t>
      </w:r>
      <w:r>
        <w:rPr>
          <w:spacing w:val="-2"/>
          <w:sz w:val="24"/>
          <w:szCs w:val="24"/>
        </w:rPr>
        <w:t>g</w:t>
      </w:r>
      <w:r>
        <w:rPr>
          <w:sz w:val="24"/>
          <w:szCs w:val="24"/>
        </w:rPr>
        <w:t>n, or</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l</w:t>
      </w:r>
      <w:r>
        <w:rPr>
          <w:spacing w:val="3"/>
          <w:sz w:val="24"/>
          <w:szCs w:val="24"/>
        </w:rPr>
        <w:t xml:space="preserve"> </w:t>
      </w:r>
      <w:r>
        <w:rPr>
          <w:sz w:val="24"/>
          <w:szCs w:val="24"/>
        </w:rPr>
        <w:t xml:space="preserve">to </w:t>
      </w:r>
      <w:r>
        <w:rPr>
          <w:spacing w:val="1"/>
          <w:sz w:val="24"/>
          <w:szCs w:val="24"/>
        </w:rPr>
        <w:t>i</w:t>
      </w:r>
      <w:r>
        <w:rPr>
          <w:sz w:val="24"/>
          <w:szCs w:val="24"/>
        </w:rPr>
        <w:t>t, wi</w:t>
      </w:r>
      <w:r>
        <w:rPr>
          <w:spacing w:val="1"/>
          <w:sz w:val="24"/>
          <w:szCs w:val="24"/>
        </w:rPr>
        <w:t>t</w:t>
      </w:r>
      <w:r>
        <w:rPr>
          <w:sz w:val="24"/>
          <w:szCs w:val="24"/>
        </w:rPr>
        <w:t>hout c</w:t>
      </w:r>
      <w:r>
        <w:rPr>
          <w:spacing w:val="-1"/>
          <w:sz w:val="24"/>
          <w:szCs w:val="24"/>
        </w:rPr>
        <w:t>a</w:t>
      </w:r>
      <w:r>
        <w:rPr>
          <w:sz w:val="24"/>
          <w:szCs w:val="24"/>
        </w:rPr>
        <w:t xml:space="preserve">using </w:t>
      </w:r>
      <w:r>
        <w:rPr>
          <w:spacing w:val="-2"/>
          <w:sz w:val="24"/>
          <w:szCs w:val="24"/>
        </w:rPr>
        <w:t>g</w:t>
      </w:r>
      <w:r>
        <w:rPr>
          <w:sz w:val="24"/>
          <w:szCs w:val="24"/>
        </w:rPr>
        <w:t>l</w:t>
      </w:r>
      <w:r>
        <w:rPr>
          <w:spacing w:val="2"/>
          <w:sz w:val="24"/>
          <w:szCs w:val="24"/>
        </w:rPr>
        <w:t>a</w:t>
      </w:r>
      <w:r>
        <w:rPr>
          <w:sz w:val="24"/>
          <w:szCs w:val="24"/>
        </w:rPr>
        <w:t>re for</w:t>
      </w:r>
      <w:r>
        <w:rPr>
          <w:spacing w:val="-1"/>
          <w:sz w:val="24"/>
          <w:szCs w:val="24"/>
        </w:rPr>
        <w:t xml:space="preserve"> </w:t>
      </w:r>
      <w:r w:rsidR="00785EFD">
        <w:rPr>
          <w:spacing w:val="-1"/>
          <w:sz w:val="24"/>
          <w:szCs w:val="24"/>
        </w:rPr>
        <w:tab/>
      </w:r>
      <w:r>
        <w:rPr>
          <w:sz w:val="24"/>
          <w:szCs w:val="24"/>
        </w:rPr>
        <w:t>mo</w:t>
      </w:r>
      <w:r>
        <w:rPr>
          <w:spacing w:val="1"/>
          <w:sz w:val="24"/>
          <w:szCs w:val="24"/>
        </w:rPr>
        <w:t>t</w:t>
      </w:r>
      <w:r>
        <w:rPr>
          <w:sz w:val="24"/>
          <w:szCs w:val="24"/>
        </w:rPr>
        <w:t>orists, p</w:t>
      </w:r>
      <w:r>
        <w:rPr>
          <w:spacing w:val="-1"/>
          <w:sz w:val="24"/>
          <w:szCs w:val="24"/>
        </w:rPr>
        <w:t>e</w:t>
      </w:r>
      <w:r>
        <w:rPr>
          <w:sz w:val="24"/>
          <w:szCs w:val="24"/>
        </w:rPr>
        <w:t>d</w:t>
      </w:r>
      <w:r>
        <w:rPr>
          <w:spacing w:val="-1"/>
          <w:sz w:val="24"/>
          <w:szCs w:val="24"/>
        </w:rPr>
        <w:t>e</w:t>
      </w:r>
      <w:r>
        <w:rPr>
          <w:sz w:val="24"/>
          <w:szCs w:val="24"/>
        </w:rPr>
        <w:t>strian</w:t>
      </w:r>
      <w:r>
        <w:rPr>
          <w:spacing w:val="2"/>
          <w:sz w:val="24"/>
          <w:szCs w:val="24"/>
        </w:rPr>
        <w:t>s</w:t>
      </w:r>
      <w:r>
        <w:rPr>
          <w:sz w:val="24"/>
          <w:szCs w:val="24"/>
        </w:rPr>
        <w:t xml:space="preserve">, or </w:t>
      </w:r>
      <w:r>
        <w:rPr>
          <w:spacing w:val="-1"/>
          <w:sz w:val="24"/>
          <w:szCs w:val="24"/>
        </w:rPr>
        <w:t>ne</w:t>
      </w:r>
      <w:r>
        <w:rPr>
          <w:sz w:val="24"/>
          <w:szCs w:val="24"/>
        </w:rPr>
        <w:t>i</w:t>
      </w:r>
      <w:r>
        <w:rPr>
          <w:spacing w:val="-2"/>
          <w:sz w:val="24"/>
          <w:szCs w:val="24"/>
        </w:rPr>
        <w:t>g</w:t>
      </w:r>
      <w:r>
        <w:rPr>
          <w:spacing w:val="2"/>
          <w:sz w:val="24"/>
          <w:szCs w:val="24"/>
        </w:rPr>
        <w:t>h</w:t>
      </w:r>
      <w:r>
        <w:rPr>
          <w:sz w:val="24"/>
          <w:szCs w:val="24"/>
        </w:rPr>
        <w:t>bori</w:t>
      </w:r>
      <w:r>
        <w:rPr>
          <w:spacing w:val="2"/>
          <w:sz w:val="24"/>
          <w:szCs w:val="24"/>
        </w:rPr>
        <w:t>n</w:t>
      </w:r>
      <w:r>
        <w:rPr>
          <w:sz w:val="24"/>
          <w:szCs w:val="24"/>
        </w:rPr>
        <w:t>g</w:t>
      </w:r>
      <w:r>
        <w:rPr>
          <w:spacing w:val="-2"/>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pacing w:val="2"/>
          <w:sz w:val="24"/>
          <w:szCs w:val="24"/>
        </w:rPr>
        <w:t>s</w:t>
      </w:r>
      <w:r>
        <w:rPr>
          <w:sz w:val="24"/>
          <w:szCs w:val="24"/>
        </w:rPr>
        <w:t>.</w:t>
      </w:r>
    </w:p>
    <w:p w14:paraId="642D0F6A" w14:textId="77777777" w:rsidR="00FA426F" w:rsidRDefault="00FA426F">
      <w:pPr>
        <w:spacing w:before="16" w:line="260" w:lineRule="exact"/>
        <w:rPr>
          <w:sz w:val="26"/>
          <w:szCs w:val="26"/>
        </w:rPr>
      </w:pPr>
    </w:p>
    <w:p w14:paraId="2FB5448E" w14:textId="77777777" w:rsidR="00FA426F" w:rsidRDefault="00BA4731">
      <w:pPr>
        <w:ind w:left="1540" w:right="651"/>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l</w:t>
      </w:r>
      <w:r>
        <w:rPr>
          <w:spacing w:val="1"/>
          <w:sz w:val="24"/>
          <w:szCs w:val="24"/>
        </w:rPr>
        <w:t>l</w:t>
      </w:r>
      <w:r>
        <w:rPr>
          <w:sz w:val="24"/>
          <w:szCs w:val="24"/>
        </w:rPr>
        <w:t>um</w:t>
      </w:r>
      <w:r>
        <w:rPr>
          <w:spacing w:val="1"/>
          <w:sz w:val="24"/>
          <w:szCs w:val="24"/>
        </w:rPr>
        <w:t>i</w:t>
      </w:r>
      <w:r>
        <w:rPr>
          <w:sz w:val="24"/>
          <w:szCs w:val="24"/>
        </w:rPr>
        <w:t>n</w:t>
      </w:r>
      <w:r>
        <w:rPr>
          <w:spacing w:val="-1"/>
          <w:sz w:val="24"/>
          <w:szCs w:val="24"/>
        </w:rPr>
        <w:t>a</w:t>
      </w:r>
      <w:r>
        <w:rPr>
          <w:sz w:val="24"/>
          <w:szCs w:val="24"/>
        </w:rPr>
        <w:t>ted si</w:t>
      </w:r>
      <w:r>
        <w:rPr>
          <w:spacing w:val="-2"/>
          <w:sz w:val="24"/>
          <w:szCs w:val="24"/>
        </w:rPr>
        <w:t>g</w:t>
      </w:r>
      <w:r>
        <w:rPr>
          <w:sz w:val="24"/>
          <w:szCs w:val="24"/>
        </w:rPr>
        <w:t>ns sh</w:t>
      </w:r>
      <w:r>
        <w:rPr>
          <w:spacing w:val="2"/>
          <w:sz w:val="24"/>
          <w:szCs w:val="24"/>
        </w:rPr>
        <w:t>a</w:t>
      </w:r>
      <w:r>
        <w:rPr>
          <w:sz w:val="24"/>
          <w:szCs w:val="24"/>
        </w:rPr>
        <w:t>ll</w:t>
      </w:r>
      <w:r>
        <w:rPr>
          <w:spacing w:val="1"/>
          <w:sz w:val="24"/>
          <w:szCs w:val="24"/>
        </w:rPr>
        <w:t xml:space="preserve"> </w:t>
      </w:r>
      <w:r>
        <w:rPr>
          <w:sz w:val="24"/>
          <w:szCs w:val="24"/>
        </w:rPr>
        <w:t>not produ</w:t>
      </w:r>
      <w:r>
        <w:rPr>
          <w:spacing w:val="-1"/>
          <w:sz w:val="24"/>
          <w:szCs w:val="24"/>
        </w:rPr>
        <w:t>c</w:t>
      </w:r>
      <w:r>
        <w:rPr>
          <w:sz w:val="24"/>
          <w:szCs w:val="24"/>
        </w:rPr>
        <w:t>e</w:t>
      </w:r>
      <w:r>
        <w:rPr>
          <w:spacing w:val="-1"/>
          <w:sz w:val="24"/>
          <w:szCs w:val="24"/>
        </w:rPr>
        <w:t xml:space="preserve"> </w:t>
      </w:r>
      <w:r>
        <w:rPr>
          <w:sz w:val="24"/>
          <w:szCs w:val="24"/>
        </w:rPr>
        <w:t>more</w:t>
      </w:r>
      <w:r>
        <w:rPr>
          <w:spacing w:val="-1"/>
          <w:sz w:val="24"/>
          <w:szCs w:val="24"/>
        </w:rPr>
        <w:t xml:space="preserve"> </w:t>
      </w:r>
      <w:r>
        <w:rPr>
          <w:sz w:val="24"/>
          <w:szCs w:val="24"/>
        </w:rPr>
        <w:t>than</w:t>
      </w:r>
      <w:r>
        <w:rPr>
          <w:spacing w:val="2"/>
          <w:sz w:val="24"/>
          <w:szCs w:val="24"/>
        </w:rPr>
        <w:t xml:space="preserve"> </w:t>
      </w:r>
      <w:r>
        <w:rPr>
          <w:sz w:val="24"/>
          <w:szCs w:val="24"/>
        </w:rPr>
        <w:t>one</w:t>
      </w:r>
      <w:r>
        <w:rPr>
          <w:spacing w:val="-1"/>
          <w:sz w:val="24"/>
          <w:szCs w:val="24"/>
        </w:rPr>
        <w:t xml:space="preserve"> </w:t>
      </w:r>
      <w:r>
        <w:rPr>
          <w:sz w:val="24"/>
          <w:szCs w:val="24"/>
        </w:rPr>
        <w:t>foo</w:t>
      </w:r>
      <w:r>
        <w:rPr>
          <w:spacing w:val="2"/>
          <w:sz w:val="24"/>
          <w:szCs w:val="24"/>
        </w:rPr>
        <w:t>t</w:t>
      </w:r>
      <w:r>
        <w:rPr>
          <w:spacing w:val="-1"/>
          <w:sz w:val="24"/>
          <w:szCs w:val="24"/>
        </w:rPr>
        <w:t>-</w:t>
      </w:r>
      <w:r>
        <w:rPr>
          <w:spacing w:val="1"/>
          <w:sz w:val="24"/>
          <w:szCs w:val="24"/>
        </w:rPr>
        <w:t>c</w:t>
      </w:r>
      <w:r>
        <w:rPr>
          <w:spacing w:val="-1"/>
          <w:sz w:val="24"/>
          <w:szCs w:val="24"/>
        </w:rPr>
        <w:t>a</w:t>
      </w:r>
      <w:r>
        <w:rPr>
          <w:sz w:val="24"/>
          <w:szCs w:val="24"/>
        </w:rPr>
        <w:t>ndle of i</w:t>
      </w:r>
      <w:r>
        <w:rPr>
          <w:spacing w:val="1"/>
          <w:sz w:val="24"/>
          <w:szCs w:val="24"/>
        </w:rPr>
        <w:t>l</w:t>
      </w:r>
      <w:r>
        <w:rPr>
          <w:sz w:val="24"/>
          <w:szCs w:val="24"/>
        </w:rPr>
        <w:t>lu</w:t>
      </w:r>
      <w:r>
        <w:rPr>
          <w:spacing w:val="1"/>
          <w:sz w:val="24"/>
          <w:szCs w:val="24"/>
        </w:rPr>
        <w:t>m</w:t>
      </w:r>
      <w:r>
        <w:rPr>
          <w:sz w:val="24"/>
          <w:szCs w:val="24"/>
        </w:rPr>
        <w:t>ination four</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 f</w:t>
      </w:r>
      <w:r>
        <w:rPr>
          <w:spacing w:val="-1"/>
          <w:sz w:val="24"/>
          <w:szCs w:val="24"/>
        </w:rPr>
        <w:t>r</w:t>
      </w:r>
      <w:r>
        <w:rPr>
          <w:spacing w:val="2"/>
          <w:sz w:val="24"/>
          <w:szCs w:val="24"/>
        </w:rPr>
        <w:t>o</w:t>
      </w:r>
      <w:r>
        <w:rPr>
          <w:sz w:val="24"/>
          <w:szCs w:val="24"/>
        </w:rPr>
        <w:t xml:space="preserve">m </w:t>
      </w:r>
      <w:r>
        <w:rPr>
          <w:spacing w:val="1"/>
          <w:sz w:val="24"/>
          <w:szCs w:val="24"/>
        </w:rPr>
        <w:t>t</w:t>
      </w:r>
      <w:r>
        <w:rPr>
          <w:sz w:val="24"/>
          <w:szCs w:val="24"/>
        </w:rPr>
        <w:t>he</w:t>
      </w:r>
      <w:r>
        <w:rPr>
          <w:spacing w:val="-1"/>
          <w:sz w:val="24"/>
          <w:szCs w:val="24"/>
        </w:rPr>
        <w:t xml:space="preserve"> </w:t>
      </w:r>
      <w:r>
        <w:rPr>
          <w:sz w:val="24"/>
          <w:szCs w:val="24"/>
        </w:rPr>
        <w:t>si</w:t>
      </w:r>
      <w:r>
        <w:rPr>
          <w:spacing w:val="-2"/>
          <w:sz w:val="24"/>
          <w:szCs w:val="24"/>
        </w:rPr>
        <w:t>g</w:t>
      </w:r>
      <w:r>
        <w:rPr>
          <w:sz w:val="24"/>
          <w:szCs w:val="24"/>
        </w:rPr>
        <w:t>n.</w:t>
      </w:r>
    </w:p>
    <w:p w14:paraId="5813B667" w14:textId="77777777" w:rsidR="00FA426F" w:rsidRDefault="00FA426F">
      <w:pPr>
        <w:spacing w:before="16" w:line="260" w:lineRule="exact"/>
        <w:rPr>
          <w:sz w:val="26"/>
          <w:szCs w:val="26"/>
        </w:rPr>
      </w:pPr>
    </w:p>
    <w:p w14:paraId="07497DD0" w14:textId="77777777" w:rsidR="00FA426F" w:rsidRDefault="00BA4731">
      <w:pPr>
        <w:ind w:left="1540" w:right="275"/>
        <w:rPr>
          <w:sz w:val="24"/>
          <w:szCs w:val="24"/>
        </w:rPr>
      </w:pPr>
      <w:r>
        <w:rPr>
          <w:sz w:val="24"/>
          <w:szCs w:val="24"/>
        </w:rPr>
        <w:t xml:space="preserve">3.  </w:t>
      </w:r>
      <w:r>
        <w:rPr>
          <w:spacing w:val="32"/>
          <w:sz w:val="24"/>
          <w:szCs w:val="24"/>
        </w:rPr>
        <w:t xml:space="preserve"> </w:t>
      </w:r>
      <w:r>
        <w:rPr>
          <w:spacing w:val="1"/>
          <w:sz w:val="24"/>
          <w:szCs w:val="24"/>
        </w:rPr>
        <w:t>S</w:t>
      </w:r>
      <w:r>
        <w:rPr>
          <w:sz w:val="24"/>
          <w:szCs w:val="24"/>
        </w:rPr>
        <w:t>i</w:t>
      </w:r>
      <w:r>
        <w:rPr>
          <w:spacing w:val="-2"/>
          <w:sz w:val="24"/>
          <w:szCs w:val="24"/>
        </w:rPr>
        <w:t>g</w:t>
      </w:r>
      <w:r>
        <w:rPr>
          <w:sz w:val="24"/>
          <w:szCs w:val="24"/>
        </w:rPr>
        <w:t>ns shall not</w:t>
      </w:r>
      <w:r>
        <w:rPr>
          <w:spacing w:val="1"/>
          <w:sz w:val="24"/>
          <w:szCs w:val="24"/>
        </w:rPr>
        <w:t xml:space="preserve"> </w:t>
      </w:r>
      <w:r>
        <w:rPr>
          <w:sz w:val="24"/>
          <w:szCs w:val="24"/>
        </w:rPr>
        <w:t>be</w:t>
      </w:r>
      <w:r>
        <w:rPr>
          <w:spacing w:val="-1"/>
          <w:sz w:val="24"/>
          <w:szCs w:val="24"/>
        </w:rPr>
        <w:t xml:space="preserve"> </w:t>
      </w:r>
      <w:r>
        <w:rPr>
          <w:sz w:val="24"/>
          <w:szCs w:val="24"/>
        </w:rPr>
        <w:t>i</w:t>
      </w:r>
      <w:r>
        <w:rPr>
          <w:spacing w:val="1"/>
          <w:sz w:val="24"/>
          <w:szCs w:val="24"/>
        </w:rPr>
        <w:t>l</w:t>
      </w:r>
      <w:r>
        <w:rPr>
          <w:spacing w:val="-2"/>
          <w:sz w:val="24"/>
          <w:szCs w:val="24"/>
        </w:rPr>
        <w:t>l</w:t>
      </w:r>
      <w:r>
        <w:rPr>
          <w:sz w:val="24"/>
          <w:szCs w:val="24"/>
        </w:rPr>
        <w:t>um</w:t>
      </w:r>
      <w:r>
        <w:rPr>
          <w:spacing w:val="1"/>
          <w:sz w:val="24"/>
          <w:szCs w:val="24"/>
        </w:rPr>
        <w:t>i</w:t>
      </w:r>
      <w:r>
        <w:rPr>
          <w:sz w:val="24"/>
          <w:szCs w:val="24"/>
        </w:rPr>
        <w:t>n</w:t>
      </w:r>
      <w:r>
        <w:rPr>
          <w:spacing w:val="-1"/>
          <w:sz w:val="24"/>
          <w:szCs w:val="24"/>
        </w:rPr>
        <w:t>a</w:t>
      </w:r>
      <w:r>
        <w:rPr>
          <w:sz w:val="24"/>
          <w:szCs w:val="24"/>
        </w:rPr>
        <w:t>ted b</w:t>
      </w:r>
      <w:r>
        <w:rPr>
          <w:spacing w:val="-1"/>
          <w:sz w:val="24"/>
          <w:szCs w:val="24"/>
        </w:rPr>
        <w:t>e</w:t>
      </w:r>
      <w:r>
        <w:rPr>
          <w:sz w:val="24"/>
          <w:szCs w:val="24"/>
        </w:rPr>
        <w:t>tw</w:t>
      </w:r>
      <w:r>
        <w:rPr>
          <w:spacing w:val="-1"/>
          <w:sz w:val="24"/>
          <w:szCs w:val="24"/>
        </w:rPr>
        <w:t>ee</w:t>
      </w:r>
      <w:r>
        <w:rPr>
          <w:sz w:val="24"/>
          <w:szCs w:val="24"/>
        </w:rPr>
        <w:t>n t</w:t>
      </w:r>
      <w:r>
        <w:rPr>
          <w:spacing w:val="3"/>
          <w:sz w:val="24"/>
          <w:szCs w:val="24"/>
        </w:rPr>
        <w:t>h</w:t>
      </w:r>
      <w:r>
        <w:rPr>
          <w:sz w:val="24"/>
          <w:szCs w:val="24"/>
        </w:rPr>
        <w:t>e</w:t>
      </w:r>
      <w:r>
        <w:rPr>
          <w:spacing w:val="-1"/>
          <w:sz w:val="24"/>
          <w:szCs w:val="24"/>
        </w:rPr>
        <w:t xml:space="preserve"> </w:t>
      </w:r>
      <w:r>
        <w:rPr>
          <w:sz w:val="24"/>
          <w:szCs w:val="24"/>
        </w:rPr>
        <w:t>h</w:t>
      </w:r>
      <w:r>
        <w:rPr>
          <w:spacing w:val="2"/>
          <w:sz w:val="24"/>
          <w:szCs w:val="24"/>
        </w:rPr>
        <w:t>o</w:t>
      </w:r>
      <w:r>
        <w:rPr>
          <w:sz w:val="24"/>
          <w:szCs w:val="24"/>
        </w:rPr>
        <w:t>urs of</w:t>
      </w:r>
      <w:r>
        <w:rPr>
          <w:spacing w:val="1"/>
          <w:sz w:val="24"/>
          <w:szCs w:val="24"/>
        </w:rPr>
        <w:t xml:space="preserve"> </w:t>
      </w:r>
      <w:r>
        <w:rPr>
          <w:sz w:val="24"/>
          <w:szCs w:val="24"/>
        </w:rPr>
        <w:t xml:space="preserve">12:00 </w:t>
      </w:r>
      <w:r>
        <w:rPr>
          <w:spacing w:val="1"/>
          <w:sz w:val="24"/>
          <w:szCs w:val="24"/>
        </w:rPr>
        <w:t>m</w:t>
      </w:r>
      <w:r>
        <w:rPr>
          <w:sz w:val="24"/>
          <w:szCs w:val="24"/>
        </w:rPr>
        <w:t>idn</w:t>
      </w:r>
      <w:r>
        <w:rPr>
          <w:spacing w:val="1"/>
          <w:sz w:val="24"/>
          <w:szCs w:val="24"/>
        </w:rPr>
        <w:t>i</w:t>
      </w:r>
      <w:r>
        <w:rPr>
          <w:spacing w:val="-2"/>
          <w:sz w:val="24"/>
          <w:szCs w:val="24"/>
        </w:rPr>
        <w:t>g</w:t>
      </w:r>
      <w:r>
        <w:rPr>
          <w:sz w:val="24"/>
          <w:szCs w:val="24"/>
        </w:rPr>
        <w:t xml:space="preserve">ht </w:t>
      </w:r>
      <w:r>
        <w:rPr>
          <w:spacing w:val="-1"/>
          <w:sz w:val="24"/>
          <w:szCs w:val="24"/>
        </w:rPr>
        <w:t>a</w:t>
      </w:r>
      <w:r>
        <w:rPr>
          <w:sz w:val="24"/>
          <w:szCs w:val="24"/>
        </w:rPr>
        <w:t xml:space="preserve">nd 6:00 a.m. unless </w:t>
      </w:r>
      <w:r>
        <w:rPr>
          <w:spacing w:val="-1"/>
          <w:sz w:val="24"/>
          <w:szCs w:val="24"/>
        </w:rPr>
        <w:t>re</w:t>
      </w:r>
      <w:r>
        <w:rPr>
          <w:sz w:val="24"/>
          <w:szCs w:val="24"/>
        </w:rPr>
        <w:t>la</w:t>
      </w:r>
      <w:r>
        <w:rPr>
          <w:spacing w:val="2"/>
          <w:sz w:val="24"/>
          <w:szCs w:val="24"/>
        </w:rPr>
        <w:t>t</w:t>
      </w:r>
      <w:r>
        <w:rPr>
          <w:spacing w:val="-1"/>
          <w:sz w:val="24"/>
          <w:szCs w:val="24"/>
        </w:rPr>
        <w:t>e</w:t>
      </w:r>
      <w:r>
        <w:rPr>
          <w:sz w:val="24"/>
          <w:szCs w:val="24"/>
        </w:rPr>
        <w:t xml:space="preserve">d to an </w:t>
      </w:r>
      <w:r>
        <w:rPr>
          <w:spacing w:val="-1"/>
          <w:sz w:val="24"/>
          <w:szCs w:val="24"/>
        </w:rPr>
        <w:t>e</w:t>
      </w:r>
      <w:r>
        <w:rPr>
          <w:sz w:val="24"/>
          <w:szCs w:val="24"/>
        </w:rPr>
        <w:t>stabli</w:t>
      </w:r>
      <w:r>
        <w:rPr>
          <w:spacing w:val="1"/>
          <w:sz w:val="24"/>
          <w:szCs w:val="24"/>
        </w:rPr>
        <w:t>s</w:t>
      </w:r>
      <w:r>
        <w:rPr>
          <w:sz w:val="24"/>
          <w:szCs w:val="24"/>
        </w:rPr>
        <w:t>hment o</w:t>
      </w:r>
      <w:r>
        <w:rPr>
          <w:spacing w:val="2"/>
          <w:sz w:val="24"/>
          <w:szCs w:val="24"/>
        </w:rPr>
        <w:t>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b</w:t>
      </w:r>
      <w:r>
        <w:rPr>
          <w:spacing w:val="-1"/>
          <w:sz w:val="24"/>
          <w:szCs w:val="24"/>
        </w:rPr>
        <w:t>e</w:t>
      </w:r>
      <w:r>
        <w:rPr>
          <w:sz w:val="24"/>
          <w:szCs w:val="24"/>
        </w:rPr>
        <w:t>tw</w:t>
      </w:r>
      <w:r>
        <w:rPr>
          <w:spacing w:val="1"/>
          <w:sz w:val="24"/>
          <w:szCs w:val="24"/>
        </w:rPr>
        <w:t>e</w:t>
      </w:r>
      <w:r>
        <w:rPr>
          <w:spacing w:val="-1"/>
          <w:sz w:val="24"/>
          <w:szCs w:val="24"/>
        </w:rPr>
        <w:t>e</w:t>
      </w:r>
      <w:r>
        <w:rPr>
          <w:sz w:val="24"/>
          <w:szCs w:val="24"/>
        </w:rPr>
        <w:t>n those hours.</w:t>
      </w:r>
    </w:p>
    <w:p w14:paraId="296C59B9" w14:textId="77777777" w:rsidR="00484092" w:rsidRDefault="00484092">
      <w:pPr>
        <w:ind w:left="1540" w:right="77"/>
        <w:rPr>
          <w:sz w:val="24"/>
          <w:szCs w:val="24"/>
        </w:rPr>
      </w:pPr>
    </w:p>
    <w:p w14:paraId="3CBADAC9" w14:textId="77777777" w:rsidR="00FA426F" w:rsidRDefault="00BA4731">
      <w:pPr>
        <w:ind w:left="1540" w:right="77"/>
        <w:rPr>
          <w:sz w:val="24"/>
          <w:szCs w:val="24"/>
        </w:rPr>
      </w:pPr>
      <w:r>
        <w:rPr>
          <w:sz w:val="24"/>
          <w:szCs w:val="24"/>
        </w:rPr>
        <w:t xml:space="preserve">4.  </w:t>
      </w:r>
      <w:r>
        <w:rPr>
          <w:spacing w:val="34"/>
          <w:sz w:val="24"/>
          <w:szCs w:val="24"/>
        </w:rPr>
        <w:t xml:space="preserve"> </w:t>
      </w:r>
      <w:r>
        <w:rPr>
          <w:sz w:val="24"/>
          <w:szCs w:val="24"/>
        </w:rPr>
        <w:t>A</w:t>
      </w:r>
      <w:r>
        <w:rPr>
          <w:spacing w:val="-2"/>
          <w:sz w:val="24"/>
          <w:szCs w:val="24"/>
        </w:rPr>
        <w:t>l</w:t>
      </w:r>
      <w:r>
        <w:rPr>
          <w:sz w:val="24"/>
          <w:szCs w:val="24"/>
        </w:rPr>
        <w:t>l pe</w:t>
      </w:r>
      <w:r>
        <w:rPr>
          <w:spacing w:val="-1"/>
          <w:sz w:val="24"/>
          <w:szCs w:val="24"/>
        </w:rPr>
        <w:t>r</w:t>
      </w:r>
      <w:r>
        <w:rPr>
          <w:sz w:val="24"/>
          <w:szCs w:val="24"/>
        </w:rPr>
        <w:t>man</w:t>
      </w:r>
      <w:r>
        <w:rPr>
          <w:spacing w:val="-1"/>
          <w:sz w:val="24"/>
          <w:szCs w:val="24"/>
        </w:rPr>
        <w:t>e</w:t>
      </w:r>
      <w:r>
        <w:rPr>
          <w:sz w:val="24"/>
          <w:szCs w:val="24"/>
        </w:rPr>
        <w:t>nt ou</w:t>
      </w:r>
      <w:r>
        <w:rPr>
          <w:spacing w:val="1"/>
          <w:sz w:val="24"/>
          <w:szCs w:val="24"/>
        </w:rPr>
        <w:t>t</w:t>
      </w:r>
      <w:r>
        <w:rPr>
          <w:sz w:val="24"/>
          <w:szCs w:val="24"/>
        </w:rPr>
        <w:t>door</w:t>
      </w:r>
      <w:r>
        <w:rPr>
          <w:spacing w:val="-1"/>
          <w:sz w:val="24"/>
          <w:szCs w:val="24"/>
        </w:rPr>
        <w:t xml:space="preserve"> </w:t>
      </w:r>
      <w:r>
        <w:rPr>
          <w:sz w:val="24"/>
          <w:szCs w:val="24"/>
        </w:rPr>
        <w:t>l</w:t>
      </w:r>
      <w:r>
        <w:rPr>
          <w:spacing w:val="1"/>
          <w:sz w:val="24"/>
          <w:szCs w:val="24"/>
        </w:rPr>
        <w:t>i</w:t>
      </w:r>
      <w:r>
        <w:rPr>
          <w:spacing w:val="-2"/>
          <w:sz w:val="24"/>
          <w:szCs w:val="24"/>
        </w:rPr>
        <w:t>g</w:t>
      </w:r>
      <w:r>
        <w:rPr>
          <w:sz w:val="24"/>
          <w:szCs w:val="24"/>
        </w:rPr>
        <w:t xml:space="preserve">hts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a</w:t>
      </w:r>
      <w:r>
        <w:rPr>
          <w:sz w:val="24"/>
          <w:szCs w:val="24"/>
        </w:rPr>
        <w:t>s tho</w:t>
      </w:r>
      <w:r>
        <w:rPr>
          <w:spacing w:val="1"/>
          <w:sz w:val="24"/>
          <w:szCs w:val="24"/>
        </w:rPr>
        <w:t>s</w:t>
      </w:r>
      <w:r>
        <w:rPr>
          <w:sz w:val="24"/>
          <w:szCs w:val="24"/>
        </w:rPr>
        <w:t>e</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d for</w:t>
      </w:r>
      <w:r>
        <w:rPr>
          <w:spacing w:val="-1"/>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l</w:t>
      </w:r>
      <w:r>
        <w:rPr>
          <w:spacing w:val="3"/>
          <w:sz w:val="24"/>
          <w:szCs w:val="24"/>
        </w:rPr>
        <w:t>i</w:t>
      </w:r>
      <w:r>
        <w:rPr>
          <w:spacing w:val="-2"/>
          <w:sz w:val="24"/>
          <w:szCs w:val="24"/>
        </w:rPr>
        <w:t>g</w:t>
      </w:r>
      <w:r>
        <w:rPr>
          <w:sz w:val="24"/>
          <w:szCs w:val="24"/>
        </w:rPr>
        <w:t>ht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or bui</w:t>
      </w:r>
      <w:r>
        <w:rPr>
          <w:spacing w:val="1"/>
          <w:sz w:val="24"/>
          <w:szCs w:val="24"/>
        </w:rPr>
        <w:t>l</w:t>
      </w:r>
      <w:r>
        <w:rPr>
          <w:sz w:val="24"/>
          <w:szCs w:val="24"/>
        </w:rPr>
        <w:t>ding</w:t>
      </w:r>
      <w:r>
        <w:rPr>
          <w:spacing w:val="-2"/>
          <w:sz w:val="24"/>
          <w:szCs w:val="24"/>
        </w:rPr>
        <w:t xml:space="preserve"> </w:t>
      </w:r>
      <w:r>
        <w:rPr>
          <w:sz w:val="24"/>
          <w:szCs w:val="24"/>
        </w:rPr>
        <w:t>floodli</w:t>
      </w:r>
      <w:r>
        <w:rPr>
          <w:spacing w:val="-2"/>
          <w:sz w:val="24"/>
          <w:szCs w:val="24"/>
        </w:rPr>
        <w:t>g</w:t>
      </w:r>
      <w:r>
        <w:rPr>
          <w:sz w:val="24"/>
          <w:szCs w:val="24"/>
        </w:rPr>
        <w:t>ht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ste</w:t>
      </w:r>
      <w:r>
        <w:rPr>
          <w:spacing w:val="-1"/>
          <w:sz w:val="24"/>
          <w:szCs w:val="24"/>
        </w:rPr>
        <w:t>a</w:t>
      </w:r>
      <w:r>
        <w:rPr>
          <w:spacing w:val="5"/>
          <w:sz w:val="24"/>
          <w:szCs w:val="24"/>
        </w:rPr>
        <w:t>d</w:t>
      </w:r>
      <w:r>
        <w:rPr>
          <w:spacing w:val="-5"/>
          <w:sz w:val="24"/>
          <w:szCs w:val="24"/>
        </w:rPr>
        <w:t>y</w:t>
      </w:r>
      <w:r>
        <w:rPr>
          <w:sz w:val="24"/>
          <w:szCs w:val="24"/>
        </w:rPr>
        <w:t>, stationa</w:t>
      </w:r>
      <w:r>
        <w:rPr>
          <w:spacing w:val="4"/>
          <w:sz w:val="24"/>
          <w:szCs w:val="24"/>
        </w:rPr>
        <w:t>r</w:t>
      </w:r>
      <w:r>
        <w:rPr>
          <w:spacing w:val="-5"/>
          <w:sz w:val="24"/>
          <w:szCs w:val="24"/>
        </w:rPr>
        <w:t>y</w:t>
      </w:r>
      <w:r>
        <w:rPr>
          <w:sz w:val="24"/>
          <w:szCs w:val="24"/>
        </w:rPr>
        <w:t>,</w:t>
      </w:r>
      <w:r>
        <w:rPr>
          <w:spacing w:val="2"/>
          <w:sz w:val="24"/>
          <w:szCs w:val="24"/>
        </w:rPr>
        <w:t xml:space="preserve"> </w:t>
      </w:r>
      <w:r>
        <w:rPr>
          <w:sz w:val="24"/>
          <w:szCs w:val="24"/>
        </w:rPr>
        <w:t>shield</w:t>
      </w:r>
      <w:r>
        <w:rPr>
          <w:spacing w:val="-1"/>
          <w:sz w:val="24"/>
          <w:szCs w:val="24"/>
        </w:rPr>
        <w:t>e</w:t>
      </w:r>
      <w:r>
        <w:rPr>
          <w:sz w:val="24"/>
          <w:szCs w:val="24"/>
        </w:rPr>
        <w:t>d sour</w:t>
      </w:r>
      <w:r>
        <w:rPr>
          <w:spacing w:val="-1"/>
          <w:sz w:val="24"/>
          <w:szCs w:val="24"/>
        </w:rPr>
        <w:t>ce</w:t>
      </w:r>
      <w:r>
        <w:rPr>
          <w:sz w:val="24"/>
          <w:szCs w:val="24"/>
        </w:rPr>
        <w:t>s di</w:t>
      </w:r>
      <w:r>
        <w:rPr>
          <w:spacing w:val="1"/>
          <w:sz w:val="24"/>
          <w:szCs w:val="24"/>
        </w:rPr>
        <w:t>r</w:t>
      </w:r>
      <w:r>
        <w:rPr>
          <w:spacing w:val="-1"/>
          <w:sz w:val="24"/>
          <w:szCs w:val="24"/>
        </w:rPr>
        <w:t>ec</w:t>
      </w:r>
      <w:r>
        <w:rPr>
          <w:sz w:val="24"/>
          <w:szCs w:val="24"/>
        </w:rPr>
        <w:t>ted so</w:t>
      </w:r>
      <w:r>
        <w:rPr>
          <w:spacing w:val="1"/>
          <w:sz w:val="24"/>
          <w:szCs w:val="24"/>
        </w:rPr>
        <w:t xml:space="preserve"> </w:t>
      </w:r>
      <w:r>
        <w:rPr>
          <w:spacing w:val="-1"/>
          <w:sz w:val="24"/>
          <w:szCs w:val="24"/>
        </w:rPr>
        <w:t>a</w:t>
      </w:r>
      <w:r>
        <w:rPr>
          <w:sz w:val="24"/>
          <w:szCs w:val="24"/>
        </w:rPr>
        <w:t xml:space="preserve">s to avoid </w:t>
      </w:r>
      <w:r>
        <w:rPr>
          <w:spacing w:val="-1"/>
          <w:sz w:val="24"/>
          <w:szCs w:val="24"/>
        </w:rPr>
        <w:t>ca</w:t>
      </w:r>
      <w:r>
        <w:rPr>
          <w:sz w:val="24"/>
          <w:szCs w:val="24"/>
        </w:rPr>
        <w:t>usi</w:t>
      </w:r>
      <w:r>
        <w:rPr>
          <w:spacing w:val="3"/>
          <w:sz w:val="24"/>
          <w:szCs w:val="24"/>
        </w:rPr>
        <w:t>n</w:t>
      </w:r>
      <w:r>
        <w:rPr>
          <w:sz w:val="24"/>
          <w:szCs w:val="24"/>
        </w:rPr>
        <w:t xml:space="preserve">g </w:t>
      </w:r>
      <w:r>
        <w:rPr>
          <w:spacing w:val="-2"/>
          <w:sz w:val="24"/>
          <w:szCs w:val="24"/>
        </w:rPr>
        <w:t>g</w:t>
      </w:r>
      <w:r>
        <w:rPr>
          <w:sz w:val="24"/>
          <w:szCs w:val="24"/>
        </w:rPr>
        <w:t>la</w:t>
      </w:r>
      <w:r>
        <w:rPr>
          <w:spacing w:val="-1"/>
          <w:sz w:val="24"/>
          <w:szCs w:val="24"/>
        </w:rPr>
        <w:t>r</w:t>
      </w:r>
      <w:r>
        <w:rPr>
          <w:sz w:val="24"/>
          <w:szCs w:val="24"/>
        </w:rPr>
        <w:t>e</w:t>
      </w:r>
      <w:r>
        <w:rPr>
          <w:spacing w:val="-1"/>
          <w:sz w:val="24"/>
          <w:szCs w:val="24"/>
        </w:rPr>
        <w:t xml:space="preserve"> </w:t>
      </w:r>
      <w:r>
        <w:rPr>
          <w:sz w:val="24"/>
          <w:szCs w:val="24"/>
        </w:rPr>
        <w:t>f</w:t>
      </w:r>
      <w:r>
        <w:rPr>
          <w:spacing w:val="1"/>
          <w:sz w:val="24"/>
          <w:szCs w:val="24"/>
        </w:rPr>
        <w:t>o</w:t>
      </w:r>
      <w:r>
        <w:rPr>
          <w:sz w:val="24"/>
          <w:szCs w:val="24"/>
        </w:rPr>
        <w:t>r motorists, p</w:t>
      </w:r>
      <w:r>
        <w:rPr>
          <w:spacing w:val="-1"/>
          <w:sz w:val="24"/>
          <w:szCs w:val="24"/>
        </w:rPr>
        <w:t>e</w:t>
      </w:r>
      <w:r>
        <w:rPr>
          <w:sz w:val="24"/>
          <w:szCs w:val="24"/>
        </w:rPr>
        <w:t>d</w:t>
      </w:r>
      <w:r>
        <w:rPr>
          <w:spacing w:val="-1"/>
          <w:sz w:val="24"/>
          <w:szCs w:val="24"/>
        </w:rPr>
        <w:t>e</w:t>
      </w:r>
      <w:r>
        <w:rPr>
          <w:sz w:val="24"/>
          <w:szCs w:val="24"/>
        </w:rPr>
        <w:t>st</w:t>
      </w:r>
      <w:r>
        <w:rPr>
          <w:spacing w:val="2"/>
          <w:sz w:val="24"/>
          <w:szCs w:val="24"/>
        </w:rPr>
        <w:t>r</w:t>
      </w:r>
      <w:r>
        <w:rPr>
          <w:sz w:val="24"/>
          <w:szCs w:val="24"/>
        </w:rPr>
        <w:t>ians, or</w:t>
      </w:r>
      <w:r>
        <w:rPr>
          <w:spacing w:val="-1"/>
          <w:sz w:val="24"/>
          <w:szCs w:val="24"/>
        </w:rPr>
        <w:t xml:space="preserve"> </w:t>
      </w:r>
      <w:r>
        <w:rPr>
          <w:sz w:val="24"/>
          <w:szCs w:val="24"/>
        </w:rPr>
        <w:t>n</w:t>
      </w:r>
      <w:r>
        <w:rPr>
          <w:spacing w:val="-1"/>
          <w:sz w:val="24"/>
          <w:szCs w:val="24"/>
        </w:rPr>
        <w:t>e</w:t>
      </w:r>
      <w:r>
        <w:rPr>
          <w:spacing w:val="3"/>
          <w:sz w:val="24"/>
          <w:szCs w:val="24"/>
        </w:rPr>
        <w:t>i</w:t>
      </w:r>
      <w:r>
        <w:rPr>
          <w:spacing w:val="-2"/>
          <w:sz w:val="24"/>
          <w:szCs w:val="24"/>
        </w:rPr>
        <w:t>g</w:t>
      </w:r>
      <w:r>
        <w:rPr>
          <w:sz w:val="24"/>
          <w:szCs w:val="24"/>
        </w:rPr>
        <w:t>hbori</w:t>
      </w:r>
      <w:r>
        <w:rPr>
          <w:spacing w:val="2"/>
          <w:sz w:val="24"/>
          <w:szCs w:val="24"/>
        </w:rPr>
        <w:t>n</w:t>
      </w:r>
      <w:r>
        <w:rPr>
          <w:sz w:val="24"/>
          <w:szCs w:val="24"/>
        </w:rPr>
        <w:t>g 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The</w:t>
      </w:r>
      <w:r>
        <w:rPr>
          <w:spacing w:val="-1"/>
          <w:sz w:val="24"/>
          <w:szCs w:val="24"/>
        </w:rPr>
        <w:t xml:space="preserve"> </w:t>
      </w:r>
      <w:r>
        <w:rPr>
          <w:sz w:val="24"/>
          <w:szCs w:val="24"/>
        </w:rPr>
        <w:t>ma</w:t>
      </w:r>
      <w:r>
        <w:rPr>
          <w:spacing w:val="1"/>
          <w:sz w:val="24"/>
          <w:szCs w:val="24"/>
        </w:rPr>
        <w:t>r</w:t>
      </w:r>
      <w:r>
        <w:rPr>
          <w:spacing w:val="-2"/>
          <w:sz w:val="24"/>
          <w:szCs w:val="24"/>
        </w:rPr>
        <w:t>g</w:t>
      </w:r>
      <w:r>
        <w:rPr>
          <w:sz w:val="24"/>
          <w:szCs w:val="24"/>
        </w:rPr>
        <w:t>i</w:t>
      </w:r>
      <w:r>
        <w:rPr>
          <w:spacing w:val="3"/>
          <w:sz w:val="24"/>
          <w:szCs w:val="24"/>
        </w:rPr>
        <w:t>n</w:t>
      </w:r>
      <w:r>
        <w:rPr>
          <w:spacing w:val="-1"/>
          <w:sz w:val="24"/>
          <w:szCs w:val="24"/>
        </w:rPr>
        <w:t>a</w:t>
      </w:r>
      <w:r>
        <w:rPr>
          <w:sz w:val="24"/>
          <w:szCs w:val="24"/>
        </w:rPr>
        <w:t xml:space="preserve">l </w:t>
      </w:r>
      <w:r>
        <w:rPr>
          <w:spacing w:val="1"/>
          <w:sz w:val="24"/>
          <w:szCs w:val="24"/>
        </w:rPr>
        <w:t>i</w:t>
      </w:r>
      <w:r>
        <w:rPr>
          <w:sz w:val="24"/>
          <w:szCs w:val="24"/>
        </w:rPr>
        <w:t>n</w:t>
      </w:r>
      <w:r>
        <w:rPr>
          <w:spacing w:val="-1"/>
          <w:sz w:val="24"/>
          <w:szCs w:val="24"/>
        </w:rPr>
        <w:t>c</w:t>
      </w:r>
      <w:r>
        <w:rPr>
          <w:sz w:val="24"/>
          <w:szCs w:val="24"/>
        </w:rPr>
        <w:t>r</w:t>
      </w:r>
      <w:r>
        <w:rPr>
          <w:spacing w:val="-2"/>
          <w:sz w:val="24"/>
          <w:szCs w:val="24"/>
        </w:rPr>
        <w:t>e</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 xml:space="preserve">in </w:t>
      </w:r>
      <w:r>
        <w:rPr>
          <w:spacing w:val="1"/>
          <w:sz w:val="24"/>
          <w:szCs w:val="24"/>
        </w:rPr>
        <w:t>l</w:t>
      </w:r>
      <w:r>
        <w:rPr>
          <w:sz w:val="24"/>
          <w:szCs w:val="24"/>
        </w:rPr>
        <w:t>i</w:t>
      </w:r>
      <w:r>
        <w:rPr>
          <w:spacing w:val="-2"/>
          <w:sz w:val="24"/>
          <w:szCs w:val="24"/>
        </w:rPr>
        <w:t>g</w:t>
      </w:r>
      <w:r>
        <w:rPr>
          <w:sz w:val="24"/>
          <w:szCs w:val="24"/>
        </w:rPr>
        <w:t>ht, as m</w:t>
      </w:r>
      <w:r>
        <w:rPr>
          <w:spacing w:val="1"/>
          <w:sz w:val="24"/>
          <w:szCs w:val="24"/>
        </w:rPr>
        <w:t>e</w:t>
      </w:r>
      <w:r>
        <w:rPr>
          <w:spacing w:val="-1"/>
          <w:sz w:val="24"/>
          <w:szCs w:val="24"/>
        </w:rPr>
        <w:t>a</w:t>
      </w:r>
      <w:r>
        <w:rPr>
          <w:spacing w:val="2"/>
          <w:sz w:val="24"/>
          <w:szCs w:val="24"/>
        </w:rPr>
        <w:t>s</w:t>
      </w:r>
      <w:r>
        <w:rPr>
          <w:sz w:val="24"/>
          <w:szCs w:val="24"/>
        </w:rPr>
        <w:t>ur</w:t>
      </w:r>
      <w:r>
        <w:rPr>
          <w:spacing w:val="-2"/>
          <w:sz w:val="24"/>
          <w:szCs w:val="24"/>
        </w:rPr>
        <w:t>e</w:t>
      </w:r>
      <w:r>
        <w:rPr>
          <w:sz w:val="24"/>
          <w:szCs w:val="24"/>
        </w:rPr>
        <w:t xml:space="preserve">d </w:t>
      </w:r>
      <w:r>
        <w:rPr>
          <w:spacing w:val="-1"/>
          <w:sz w:val="24"/>
          <w:szCs w:val="24"/>
        </w:rPr>
        <w:t>a</w:t>
      </w:r>
      <w:r>
        <w:rPr>
          <w:sz w:val="24"/>
          <w:szCs w:val="24"/>
        </w:rPr>
        <w:t xml:space="preserve">t a </w:t>
      </w:r>
      <w:r>
        <w:rPr>
          <w:spacing w:val="2"/>
          <w:sz w:val="24"/>
          <w:szCs w:val="24"/>
        </w:rPr>
        <w:t>p</w:t>
      </w:r>
      <w:r>
        <w:rPr>
          <w:sz w:val="24"/>
          <w:szCs w:val="24"/>
        </w:rPr>
        <w:t>rop</w:t>
      </w:r>
      <w:r>
        <w:rPr>
          <w:spacing w:val="-2"/>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l</w:t>
      </w:r>
      <w:r>
        <w:rPr>
          <w:spacing w:val="1"/>
          <w:sz w:val="24"/>
          <w:szCs w:val="24"/>
        </w:rPr>
        <w:t>i</w:t>
      </w:r>
      <w:r>
        <w:rPr>
          <w:sz w:val="24"/>
          <w:szCs w:val="24"/>
        </w:rPr>
        <w:t>ne other</w:t>
      </w:r>
      <w:r>
        <w:rPr>
          <w:spacing w:val="-1"/>
          <w:sz w:val="24"/>
          <w:szCs w:val="24"/>
        </w:rPr>
        <w:t xml:space="preserve"> </w:t>
      </w:r>
      <w:r>
        <w:rPr>
          <w:sz w:val="24"/>
          <w:szCs w:val="24"/>
        </w:rPr>
        <w:t>than a</w:t>
      </w:r>
      <w:r>
        <w:rPr>
          <w:spacing w:val="-1"/>
          <w:sz w:val="24"/>
          <w:szCs w:val="24"/>
        </w:rPr>
        <w:t xml:space="preserve"> </w:t>
      </w:r>
      <w:r>
        <w:rPr>
          <w:sz w:val="24"/>
          <w:szCs w:val="24"/>
        </w:rPr>
        <w:t>str</w:t>
      </w:r>
      <w:r>
        <w:rPr>
          <w:spacing w:val="1"/>
          <w:sz w:val="24"/>
          <w:szCs w:val="24"/>
        </w:rPr>
        <w:t>e</w:t>
      </w:r>
      <w:r>
        <w:rPr>
          <w:spacing w:val="-1"/>
          <w:sz w:val="24"/>
          <w:szCs w:val="24"/>
        </w:rPr>
        <w:t>e</w:t>
      </w:r>
      <w:r>
        <w:rPr>
          <w:sz w:val="24"/>
          <w:szCs w:val="24"/>
        </w:rPr>
        <w:t xml:space="preserve">t </w:t>
      </w:r>
      <w:r>
        <w:rPr>
          <w:spacing w:val="1"/>
          <w:sz w:val="24"/>
          <w:szCs w:val="24"/>
        </w:rPr>
        <w:t>l</w:t>
      </w:r>
      <w:r>
        <w:rPr>
          <w:sz w:val="24"/>
          <w:szCs w:val="24"/>
        </w:rPr>
        <w:t xml:space="preserve">ine,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not e</w:t>
      </w:r>
      <w:r>
        <w:rPr>
          <w:spacing w:val="2"/>
          <w:sz w:val="24"/>
          <w:szCs w:val="24"/>
        </w:rPr>
        <w:t>x</w:t>
      </w:r>
      <w:r>
        <w:rPr>
          <w:spacing w:val="-1"/>
          <w:sz w:val="24"/>
          <w:szCs w:val="24"/>
        </w:rPr>
        <w:t>cee</w:t>
      </w:r>
      <w:r>
        <w:rPr>
          <w:sz w:val="24"/>
          <w:szCs w:val="24"/>
        </w:rPr>
        <w:t>d one</w:t>
      </w:r>
      <w:r>
        <w:rPr>
          <w:spacing w:val="-1"/>
          <w:sz w:val="24"/>
          <w:szCs w:val="24"/>
        </w:rPr>
        <w:t xml:space="preserve"> </w:t>
      </w:r>
      <w:r>
        <w:rPr>
          <w:sz w:val="24"/>
          <w:szCs w:val="24"/>
        </w:rPr>
        <w:t>foo</w:t>
      </w:r>
      <w:r>
        <w:rPr>
          <w:spacing w:val="2"/>
          <w:sz w:val="24"/>
          <w:szCs w:val="24"/>
        </w:rPr>
        <w:t>t-</w:t>
      </w:r>
      <w:r>
        <w:rPr>
          <w:spacing w:val="-1"/>
          <w:sz w:val="24"/>
          <w:szCs w:val="24"/>
        </w:rPr>
        <w:t>ca</w:t>
      </w:r>
      <w:r>
        <w:rPr>
          <w:sz w:val="24"/>
          <w:szCs w:val="24"/>
        </w:rPr>
        <w:t>ndle.</w:t>
      </w:r>
    </w:p>
    <w:p w14:paraId="67681CEB" w14:textId="77777777" w:rsidR="00FA426F" w:rsidRDefault="00FA426F">
      <w:pPr>
        <w:spacing w:before="16" w:line="260" w:lineRule="exact"/>
        <w:rPr>
          <w:sz w:val="26"/>
          <w:szCs w:val="26"/>
        </w:rPr>
      </w:pPr>
    </w:p>
    <w:p w14:paraId="202A63A7" w14:textId="77777777" w:rsidR="00FA426F" w:rsidRDefault="00BA4731">
      <w:pPr>
        <w:ind w:left="1540"/>
        <w:rPr>
          <w:sz w:val="24"/>
          <w:szCs w:val="24"/>
        </w:rPr>
      </w:pPr>
      <w:r>
        <w:rPr>
          <w:sz w:val="24"/>
          <w:szCs w:val="24"/>
        </w:rPr>
        <w:t xml:space="preserve">5.  </w:t>
      </w:r>
      <w:r>
        <w:rPr>
          <w:spacing w:val="34"/>
          <w:sz w:val="24"/>
          <w:szCs w:val="24"/>
        </w:rPr>
        <w:t xml:space="preserve"> </w:t>
      </w:r>
      <w:r>
        <w:rPr>
          <w:spacing w:val="-6"/>
          <w:sz w:val="24"/>
          <w:szCs w:val="24"/>
        </w:rPr>
        <w:t>I</w:t>
      </w:r>
      <w:r>
        <w:rPr>
          <w:sz w:val="24"/>
          <w:szCs w:val="24"/>
        </w:rPr>
        <w:t>l</w:t>
      </w:r>
      <w:r>
        <w:rPr>
          <w:spacing w:val="1"/>
          <w:sz w:val="24"/>
          <w:szCs w:val="24"/>
        </w:rPr>
        <w:t>l</w:t>
      </w:r>
      <w:r>
        <w:rPr>
          <w:sz w:val="24"/>
          <w:szCs w:val="24"/>
        </w:rPr>
        <w:t>um</w:t>
      </w:r>
      <w:r>
        <w:rPr>
          <w:spacing w:val="1"/>
          <w:sz w:val="24"/>
          <w:szCs w:val="24"/>
        </w:rPr>
        <w:t>i</w:t>
      </w:r>
      <w:r>
        <w:rPr>
          <w:sz w:val="24"/>
          <w:szCs w:val="24"/>
        </w:rPr>
        <w:t>n</w:t>
      </w:r>
      <w:r>
        <w:rPr>
          <w:spacing w:val="-1"/>
          <w:sz w:val="24"/>
          <w:szCs w:val="24"/>
        </w:rPr>
        <w:t>a</w:t>
      </w:r>
      <w:r>
        <w:rPr>
          <w:sz w:val="24"/>
          <w:szCs w:val="24"/>
        </w:rPr>
        <w:t>ted si</w:t>
      </w:r>
      <w:r>
        <w:rPr>
          <w:spacing w:val="-2"/>
          <w:sz w:val="24"/>
          <w:szCs w:val="24"/>
        </w:rPr>
        <w:t>g</w:t>
      </w:r>
      <w:r>
        <w:rPr>
          <w:sz w:val="24"/>
          <w:szCs w:val="24"/>
        </w:rPr>
        <w:t>ns</w:t>
      </w:r>
      <w:r>
        <w:rPr>
          <w:spacing w:val="2"/>
          <w:sz w:val="24"/>
          <w:szCs w:val="24"/>
        </w:rPr>
        <w:t xml:space="preserve"> </w:t>
      </w:r>
      <w:r>
        <w:rPr>
          <w:spacing w:val="-1"/>
          <w:sz w:val="24"/>
          <w:szCs w:val="24"/>
        </w:rPr>
        <w:t>a</w:t>
      </w:r>
      <w:r>
        <w:rPr>
          <w:sz w:val="24"/>
          <w:szCs w:val="24"/>
        </w:rPr>
        <w:t>re 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on</w:t>
      </w:r>
      <w:r>
        <w:rPr>
          <w:spacing w:val="3"/>
          <w:sz w:val="24"/>
          <w:szCs w:val="24"/>
        </w:rPr>
        <w:t>l</w:t>
      </w:r>
      <w:r>
        <w:rPr>
          <w:sz w:val="24"/>
          <w:szCs w:val="24"/>
        </w:rPr>
        <w:t>y</w:t>
      </w:r>
      <w:r>
        <w:rPr>
          <w:spacing w:val="-5"/>
          <w:sz w:val="24"/>
          <w:szCs w:val="24"/>
        </w:rPr>
        <w:t xml:space="preserve"> </w:t>
      </w:r>
      <w:r>
        <w:rPr>
          <w:sz w:val="24"/>
          <w:szCs w:val="24"/>
        </w:rPr>
        <w:t>in bu</w:t>
      </w:r>
      <w:r>
        <w:rPr>
          <w:spacing w:val="3"/>
          <w:sz w:val="24"/>
          <w:szCs w:val="24"/>
        </w:rPr>
        <w:t>s</w:t>
      </w:r>
      <w:r>
        <w:rPr>
          <w:sz w:val="24"/>
          <w:szCs w:val="24"/>
        </w:rPr>
        <w:t>in</w:t>
      </w:r>
      <w:r>
        <w:rPr>
          <w:spacing w:val="2"/>
          <w:sz w:val="24"/>
          <w:szCs w:val="24"/>
        </w:rPr>
        <w:t>e</w:t>
      </w:r>
      <w:r>
        <w:rPr>
          <w:sz w:val="24"/>
          <w:szCs w:val="24"/>
        </w:rPr>
        <w:t>ss d</w:t>
      </w:r>
      <w:r>
        <w:rPr>
          <w:spacing w:val="1"/>
          <w:sz w:val="24"/>
          <w:szCs w:val="24"/>
        </w:rPr>
        <w:t>i</w:t>
      </w:r>
      <w:r>
        <w:rPr>
          <w:sz w:val="24"/>
          <w:szCs w:val="24"/>
        </w:rPr>
        <w:t>stricts.</w:t>
      </w:r>
    </w:p>
    <w:p w14:paraId="153DAFF3" w14:textId="77777777" w:rsidR="00FA426F" w:rsidRDefault="00FA426F">
      <w:pPr>
        <w:spacing w:before="1" w:line="280" w:lineRule="exact"/>
        <w:rPr>
          <w:sz w:val="28"/>
          <w:szCs w:val="28"/>
        </w:rPr>
      </w:pPr>
    </w:p>
    <w:p w14:paraId="7A93AC2E" w14:textId="77777777" w:rsidR="00484092" w:rsidRDefault="00484092">
      <w:pPr>
        <w:spacing w:line="260" w:lineRule="exact"/>
        <w:ind w:left="100"/>
        <w:rPr>
          <w:b/>
          <w:spacing w:val="1"/>
          <w:position w:val="-1"/>
          <w:sz w:val="24"/>
          <w:szCs w:val="24"/>
          <w:u w:val="thick" w:color="000000"/>
        </w:rPr>
      </w:pPr>
    </w:p>
    <w:p w14:paraId="0E4155AD"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8.06 – </w:t>
      </w:r>
      <w:r>
        <w:rPr>
          <w:b/>
          <w:spacing w:val="1"/>
          <w:position w:val="-1"/>
          <w:sz w:val="24"/>
          <w:szCs w:val="24"/>
          <w:u w:val="thick" w:color="000000"/>
        </w:rPr>
        <w:t xml:space="preserve"> S</w:t>
      </w:r>
      <w:r>
        <w:rPr>
          <w:b/>
          <w:position w:val="-1"/>
          <w:sz w:val="24"/>
          <w:szCs w:val="24"/>
          <w:u w:val="thick" w:color="000000"/>
        </w:rPr>
        <w:t>I</w:t>
      </w:r>
      <w:r>
        <w:rPr>
          <w:b/>
          <w:spacing w:val="-2"/>
          <w:position w:val="-1"/>
          <w:sz w:val="24"/>
          <w:szCs w:val="24"/>
          <w:u w:val="thick" w:color="000000"/>
        </w:rPr>
        <w:t>G</w:t>
      </w:r>
      <w:r>
        <w:rPr>
          <w:b/>
          <w:position w:val="-1"/>
          <w:sz w:val="24"/>
          <w:szCs w:val="24"/>
          <w:u w:val="thick" w:color="000000"/>
        </w:rPr>
        <w:t xml:space="preserve">N </w:t>
      </w:r>
      <w:r>
        <w:rPr>
          <w:b/>
          <w:spacing w:val="-3"/>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D</w:t>
      </w:r>
      <w:r>
        <w:rPr>
          <w:b/>
          <w:spacing w:val="2"/>
          <w:position w:val="-1"/>
          <w:sz w:val="24"/>
          <w:szCs w:val="24"/>
          <w:u w:val="thick" w:color="000000"/>
        </w:rPr>
        <w:t xml:space="preserve"> </w:t>
      </w:r>
      <w:r>
        <w:rPr>
          <w:b/>
          <w:spacing w:val="-1"/>
          <w:position w:val="-1"/>
          <w:sz w:val="24"/>
          <w:szCs w:val="24"/>
          <w:u w:val="thick" w:color="000000"/>
        </w:rPr>
        <w:t>M</w:t>
      </w:r>
      <w:r>
        <w:rPr>
          <w:b/>
          <w:position w:val="-1"/>
          <w:sz w:val="24"/>
          <w:szCs w:val="24"/>
          <w:u w:val="thick" w:color="000000"/>
        </w:rPr>
        <w:t>AI</w:t>
      </w:r>
      <w:r>
        <w:rPr>
          <w:b/>
          <w:spacing w:val="1"/>
          <w:position w:val="-1"/>
          <w:sz w:val="24"/>
          <w:szCs w:val="24"/>
          <w:u w:val="thick" w:color="000000"/>
        </w:rPr>
        <w:t>N</w:t>
      </w:r>
      <w:r>
        <w:rPr>
          <w:b/>
          <w:position w:val="-1"/>
          <w:sz w:val="24"/>
          <w:szCs w:val="24"/>
          <w:u w:val="thick" w:color="000000"/>
        </w:rPr>
        <w:t>TEN</w:t>
      </w:r>
      <w:r>
        <w:rPr>
          <w:b/>
          <w:spacing w:val="-1"/>
          <w:position w:val="-1"/>
          <w:sz w:val="24"/>
          <w:szCs w:val="24"/>
          <w:u w:val="thick" w:color="000000"/>
        </w:rPr>
        <w:t>A</w:t>
      </w:r>
      <w:r>
        <w:rPr>
          <w:b/>
          <w:position w:val="-1"/>
          <w:sz w:val="24"/>
          <w:szCs w:val="24"/>
          <w:u w:val="thick" w:color="000000"/>
        </w:rPr>
        <w:t>N</w:t>
      </w:r>
      <w:r>
        <w:rPr>
          <w:b/>
          <w:spacing w:val="-1"/>
          <w:position w:val="-1"/>
          <w:sz w:val="24"/>
          <w:szCs w:val="24"/>
          <w:u w:val="thick" w:color="000000"/>
        </w:rPr>
        <w:t>C</w:t>
      </w:r>
      <w:r>
        <w:rPr>
          <w:b/>
          <w:position w:val="-1"/>
          <w:sz w:val="24"/>
          <w:szCs w:val="24"/>
          <w:u w:val="thick" w:color="000000"/>
        </w:rPr>
        <w:t>E</w:t>
      </w:r>
    </w:p>
    <w:p w14:paraId="7B809626" w14:textId="77777777" w:rsidR="00FA426F" w:rsidRDefault="00FA426F">
      <w:pPr>
        <w:spacing w:before="8" w:line="240" w:lineRule="exact"/>
        <w:rPr>
          <w:sz w:val="24"/>
          <w:szCs w:val="24"/>
        </w:rPr>
      </w:pPr>
    </w:p>
    <w:p w14:paraId="0F0D3AE0" w14:textId="77777777" w:rsidR="00FA426F" w:rsidRDefault="00BA4731">
      <w:pPr>
        <w:spacing w:before="29" w:line="260" w:lineRule="exact"/>
        <w:ind w:left="820"/>
        <w:rPr>
          <w:sz w:val="24"/>
          <w:szCs w:val="24"/>
        </w:rPr>
      </w:pPr>
      <w:r>
        <w:rPr>
          <w:position w:val="-1"/>
          <w:sz w:val="24"/>
          <w:szCs w:val="24"/>
        </w:rPr>
        <w:t xml:space="preserve">A. </w:t>
      </w:r>
      <w:r>
        <w:rPr>
          <w:spacing w:val="58"/>
          <w:position w:val="-1"/>
          <w:sz w:val="24"/>
          <w:szCs w:val="24"/>
        </w:rPr>
        <w:t xml:space="preserve"> </w:t>
      </w:r>
      <w:r>
        <w:rPr>
          <w:spacing w:val="1"/>
          <w:position w:val="-1"/>
          <w:sz w:val="24"/>
          <w:szCs w:val="24"/>
          <w:u w:val="single" w:color="000000"/>
        </w:rPr>
        <w:t>P</w:t>
      </w:r>
      <w:r>
        <w:rPr>
          <w:spacing w:val="-1"/>
          <w:position w:val="-1"/>
          <w:sz w:val="24"/>
          <w:szCs w:val="24"/>
          <w:u w:val="single" w:color="000000"/>
        </w:rPr>
        <w:t>e</w:t>
      </w:r>
      <w:r>
        <w:rPr>
          <w:position w:val="-1"/>
          <w:sz w:val="24"/>
          <w:szCs w:val="24"/>
          <w:u w:val="single" w:color="000000"/>
        </w:rPr>
        <w:t>rmit</w:t>
      </w:r>
      <w:r>
        <w:rPr>
          <w:spacing w:val="2"/>
          <w:position w:val="-1"/>
          <w:sz w:val="24"/>
          <w:szCs w:val="24"/>
          <w:u w:val="single" w:color="000000"/>
        </w:rPr>
        <w:t>s</w:t>
      </w:r>
      <w:r>
        <w:rPr>
          <w:position w:val="-1"/>
          <w:sz w:val="24"/>
          <w:szCs w:val="24"/>
        </w:rPr>
        <w:t>:</w:t>
      </w:r>
    </w:p>
    <w:p w14:paraId="09985BA6" w14:textId="77777777" w:rsidR="00FA426F" w:rsidRDefault="00FA426F">
      <w:pPr>
        <w:spacing w:before="12" w:line="240" w:lineRule="exact"/>
        <w:rPr>
          <w:sz w:val="24"/>
          <w:szCs w:val="24"/>
        </w:rPr>
      </w:pPr>
    </w:p>
    <w:p w14:paraId="3500B297" w14:textId="77777777" w:rsidR="00FA426F" w:rsidRDefault="00BA4731">
      <w:pPr>
        <w:spacing w:before="29"/>
        <w:ind w:left="820" w:right="673" w:firstLine="360"/>
        <w:rPr>
          <w:sz w:val="24"/>
          <w:szCs w:val="24"/>
        </w:rPr>
      </w:pPr>
      <w:r>
        <w:rPr>
          <w:sz w:val="24"/>
          <w:szCs w:val="24"/>
        </w:rPr>
        <w:t xml:space="preserve">1.  </w:t>
      </w:r>
      <w:r>
        <w:rPr>
          <w:spacing w:val="34"/>
          <w:sz w:val="24"/>
          <w:szCs w:val="24"/>
        </w:rPr>
        <w:t xml:space="preserve"> </w:t>
      </w:r>
      <w:r>
        <w:rPr>
          <w:sz w:val="24"/>
          <w:szCs w:val="24"/>
        </w:rPr>
        <w:t>A</w:t>
      </w:r>
      <w:r>
        <w:rPr>
          <w:spacing w:val="-2"/>
          <w:sz w:val="24"/>
          <w:szCs w:val="24"/>
        </w:rPr>
        <w:t>l</w:t>
      </w:r>
      <w:r>
        <w:rPr>
          <w:sz w:val="24"/>
          <w:szCs w:val="24"/>
        </w:rPr>
        <w:t>l pe</w:t>
      </w:r>
      <w:r>
        <w:rPr>
          <w:spacing w:val="-1"/>
          <w:sz w:val="24"/>
          <w:szCs w:val="24"/>
        </w:rPr>
        <w:t>r</w:t>
      </w:r>
      <w:r>
        <w:rPr>
          <w:sz w:val="24"/>
          <w:szCs w:val="24"/>
        </w:rPr>
        <w:t>sons desiring</w:t>
      </w:r>
      <w:r>
        <w:rPr>
          <w:spacing w:val="-2"/>
          <w:sz w:val="24"/>
          <w:szCs w:val="24"/>
        </w:rPr>
        <w:t xml:space="preserve"> </w:t>
      </w:r>
      <w:r>
        <w:rPr>
          <w:spacing w:val="3"/>
          <w:sz w:val="24"/>
          <w:szCs w:val="24"/>
        </w:rPr>
        <w:t>t</w:t>
      </w:r>
      <w:r>
        <w:rPr>
          <w:sz w:val="24"/>
          <w:szCs w:val="24"/>
        </w:rPr>
        <w:t xml:space="preserve">o </w:t>
      </w:r>
      <w:r>
        <w:rPr>
          <w:spacing w:val="-1"/>
          <w:sz w:val="24"/>
          <w:szCs w:val="24"/>
        </w:rPr>
        <w:t>e</w:t>
      </w:r>
      <w:r>
        <w:rPr>
          <w:sz w:val="24"/>
          <w:szCs w:val="24"/>
        </w:rPr>
        <w:t>r</w:t>
      </w:r>
      <w:r>
        <w:rPr>
          <w:spacing w:val="-2"/>
          <w:sz w:val="24"/>
          <w:szCs w:val="24"/>
        </w:rPr>
        <w:t>e</w:t>
      </w:r>
      <w:r>
        <w:rPr>
          <w:spacing w:val="-1"/>
          <w:sz w:val="24"/>
          <w:szCs w:val="24"/>
        </w:rPr>
        <w:t>c</w:t>
      </w:r>
      <w:r>
        <w:rPr>
          <w:sz w:val="24"/>
          <w:szCs w:val="24"/>
        </w:rPr>
        <w:t xml:space="preserve">t, </w:t>
      </w:r>
      <w:r>
        <w:rPr>
          <w:spacing w:val="1"/>
          <w:sz w:val="24"/>
          <w:szCs w:val="24"/>
        </w:rPr>
        <w:t>i</w:t>
      </w:r>
      <w:r>
        <w:rPr>
          <w:sz w:val="24"/>
          <w:szCs w:val="24"/>
        </w:rPr>
        <w:t>nstall, p</w:t>
      </w:r>
      <w:r>
        <w:rPr>
          <w:spacing w:val="1"/>
          <w:sz w:val="24"/>
          <w:szCs w:val="24"/>
        </w:rPr>
        <w:t>l</w:t>
      </w:r>
      <w:r>
        <w:rPr>
          <w:spacing w:val="-1"/>
          <w:sz w:val="24"/>
          <w:szCs w:val="24"/>
        </w:rPr>
        <w:t>a</w:t>
      </w:r>
      <w:r>
        <w:rPr>
          <w:spacing w:val="1"/>
          <w:sz w:val="24"/>
          <w:szCs w:val="24"/>
        </w:rPr>
        <w:t>c</w:t>
      </w:r>
      <w:r>
        <w:rPr>
          <w:spacing w:val="-1"/>
          <w:sz w:val="24"/>
          <w:szCs w:val="24"/>
        </w:rPr>
        <w:t>e</w:t>
      </w:r>
      <w:r>
        <w:rPr>
          <w:sz w:val="24"/>
          <w:szCs w:val="24"/>
        </w:rPr>
        <w:t xml:space="preserve">, </w:t>
      </w:r>
      <w:r>
        <w:rPr>
          <w:spacing w:val="-1"/>
          <w:sz w:val="24"/>
          <w:szCs w:val="24"/>
        </w:rPr>
        <w:t>c</w:t>
      </w:r>
      <w:r>
        <w:rPr>
          <w:sz w:val="24"/>
          <w:szCs w:val="24"/>
        </w:rPr>
        <w:t>o</w:t>
      </w:r>
      <w:r>
        <w:rPr>
          <w:spacing w:val="2"/>
          <w:sz w:val="24"/>
          <w:szCs w:val="24"/>
        </w:rPr>
        <w:t>n</w:t>
      </w:r>
      <w:r>
        <w:rPr>
          <w:sz w:val="24"/>
          <w:szCs w:val="24"/>
        </w:rPr>
        <w:t>stru</w:t>
      </w:r>
      <w:r>
        <w:rPr>
          <w:spacing w:val="-1"/>
          <w:sz w:val="24"/>
          <w:szCs w:val="24"/>
        </w:rPr>
        <w:t>c</w:t>
      </w:r>
      <w:r>
        <w:rPr>
          <w:sz w:val="24"/>
          <w:szCs w:val="24"/>
        </w:rPr>
        <w:t>t, alte</w:t>
      </w:r>
      <w:r>
        <w:rPr>
          <w:spacing w:val="-1"/>
          <w:sz w:val="24"/>
          <w:szCs w:val="24"/>
        </w:rPr>
        <w:t>r</w:t>
      </w:r>
      <w:r>
        <w:rPr>
          <w:sz w:val="24"/>
          <w:szCs w:val="24"/>
        </w:rPr>
        <w:t>, move, or maintain a</w:t>
      </w:r>
      <w:r>
        <w:rPr>
          <w:spacing w:val="-1"/>
          <w:sz w:val="24"/>
          <w:szCs w:val="24"/>
        </w:rPr>
        <w:t xml:space="preserve"> </w:t>
      </w:r>
      <w:r>
        <w:rPr>
          <w:sz w:val="24"/>
          <w:szCs w:val="24"/>
        </w:rPr>
        <w:t>si</w:t>
      </w:r>
      <w:r>
        <w:rPr>
          <w:spacing w:val="-2"/>
          <w:sz w:val="24"/>
          <w:szCs w:val="24"/>
        </w:rPr>
        <w:t>g</w:t>
      </w:r>
      <w:r>
        <w:rPr>
          <w:sz w:val="24"/>
          <w:szCs w:val="24"/>
        </w:rPr>
        <w:t>n 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w:t>
      </w:r>
      <w:r>
        <w:rPr>
          <w:spacing w:val="3"/>
          <w:sz w:val="24"/>
          <w:szCs w:val="24"/>
        </w:rPr>
        <w:t>l</w:t>
      </w:r>
      <w:r>
        <w:rPr>
          <w:sz w:val="24"/>
          <w:szCs w:val="24"/>
        </w:rPr>
        <w:t>y</w:t>
      </w:r>
      <w:r>
        <w:rPr>
          <w:spacing w:val="-3"/>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pacing w:val="3"/>
          <w:sz w:val="24"/>
          <w:szCs w:val="24"/>
        </w:rPr>
        <w:t>t</w:t>
      </w:r>
      <w:r>
        <w:rPr>
          <w:sz w:val="24"/>
          <w:szCs w:val="24"/>
        </w:rPr>
        <w:t xml:space="preserve">or </w:t>
      </w:r>
      <w:r>
        <w:rPr>
          <w:spacing w:val="-1"/>
          <w:sz w:val="24"/>
          <w:szCs w:val="24"/>
        </w:rPr>
        <w:t>f</w:t>
      </w:r>
      <w:r>
        <w:rPr>
          <w:sz w:val="24"/>
          <w:szCs w:val="24"/>
        </w:rPr>
        <w:t>or a</w:t>
      </w:r>
      <w:r>
        <w:rPr>
          <w:spacing w:val="-2"/>
          <w:sz w:val="24"/>
          <w:szCs w:val="24"/>
        </w:rPr>
        <w:t xml:space="preserve"> </w:t>
      </w:r>
      <w:r>
        <w:rPr>
          <w:spacing w:val="2"/>
          <w:sz w:val="24"/>
          <w:szCs w:val="24"/>
        </w:rPr>
        <w:t>p</w:t>
      </w:r>
      <w:r>
        <w:rPr>
          <w:spacing w:val="-1"/>
          <w:sz w:val="24"/>
          <w:szCs w:val="24"/>
        </w:rPr>
        <w:t>e</w:t>
      </w:r>
      <w:r>
        <w:rPr>
          <w:sz w:val="24"/>
          <w:szCs w:val="24"/>
        </w:rPr>
        <w:t>rmit.</w:t>
      </w:r>
    </w:p>
    <w:p w14:paraId="76D0290A" w14:textId="77777777" w:rsidR="00E56099" w:rsidRDefault="00E56099">
      <w:pPr>
        <w:ind w:left="1180" w:right="1045"/>
        <w:rPr>
          <w:sz w:val="24"/>
          <w:szCs w:val="24"/>
        </w:rPr>
      </w:pPr>
    </w:p>
    <w:p w14:paraId="2AC34AD6" w14:textId="77777777" w:rsidR="00FA426F" w:rsidRDefault="00BA4731">
      <w:pPr>
        <w:ind w:left="1180" w:right="1045"/>
        <w:rPr>
          <w:sz w:val="24"/>
          <w:szCs w:val="24"/>
        </w:rPr>
      </w:pPr>
      <w:r>
        <w:rPr>
          <w:sz w:val="24"/>
          <w:szCs w:val="24"/>
        </w:rPr>
        <w:t xml:space="preserve">2.  </w:t>
      </w:r>
      <w:r>
        <w:rPr>
          <w:spacing w:val="34"/>
          <w:sz w:val="24"/>
          <w:szCs w:val="24"/>
        </w:rPr>
        <w:t xml:space="preserve"> </w:t>
      </w:r>
      <w:r>
        <w:rPr>
          <w:sz w:val="24"/>
          <w:szCs w:val="24"/>
        </w:rPr>
        <w:t>A</w:t>
      </w:r>
      <w:r>
        <w:rPr>
          <w:spacing w:val="-2"/>
          <w:sz w:val="24"/>
          <w:szCs w:val="24"/>
        </w:rPr>
        <w:t>l</w:t>
      </w:r>
      <w:r>
        <w:rPr>
          <w:sz w:val="24"/>
          <w:szCs w:val="24"/>
        </w:rPr>
        <w:t>l applic</w:t>
      </w:r>
      <w:r>
        <w:rPr>
          <w:spacing w:val="-1"/>
          <w:sz w:val="24"/>
          <w:szCs w:val="24"/>
        </w:rPr>
        <w:t>a</w:t>
      </w:r>
      <w:r>
        <w:rPr>
          <w:sz w:val="24"/>
          <w:szCs w:val="24"/>
        </w:rPr>
        <w:t>t</w:t>
      </w:r>
      <w:r>
        <w:rPr>
          <w:spacing w:val="1"/>
          <w:sz w:val="24"/>
          <w:szCs w:val="24"/>
        </w:rPr>
        <w:t>io</w:t>
      </w:r>
      <w:r>
        <w:rPr>
          <w:sz w:val="24"/>
          <w:szCs w:val="24"/>
        </w:rPr>
        <w:t>ns for</w:t>
      </w:r>
      <w:r>
        <w:rPr>
          <w:spacing w:val="-1"/>
          <w:sz w:val="24"/>
          <w:szCs w:val="24"/>
        </w:rPr>
        <w:t xml:space="preserve"> </w:t>
      </w:r>
      <w:r>
        <w:rPr>
          <w:sz w:val="24"/>
          <w:szCs w:val="24"/>
        </w:rPr>
        <w:t>si</w:t>
      </w:r>
      <w:r>
        <w:rPr>
          <w:spacing w:val="-2"/>
          <w:sz w:val="24"/>
          <w:szCs w:val="24"/>
        </w:rPr>
        <w:t>g</w:t>
      </w:r>
      <w:r>
        <w:rPr>
          <w:sz w:val="24"/>
          <w:szCs w:val="24"/>
        </w:rPr>
        <w:t>n p</w:t>
      </w:r>
      <w:r>
        <w:rPr>
          <w:spacing w:val="-1"/>
          <w:sz w:val="24"/>
          <w:szCs w:val="24"/>
        </w:rPr>
        <w:t>e</w:t>
      </w:r>
      <w:r>
        <w:rPr>
          <w:sz w:val="24"/>
          <w:szCs w:val="24"/>
        </w:rPr>
        <w:t>rmits</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a</w:t>
      </w:r>
      <w:r>
        <w:rPr>
          <w:spacing w:val="-1"/>
          <w:sz w:val="24"/>
          <w:szCs w:val="24"/>
        </w:rPr>
        <w:t xml:space="preserve"> </w:t>
      </w:r>
      <w:r>
        <w:rPr>
          <w:sz w:val="24"/>
          <w:szCs w:val="24"/>
        </w:rPr>
        <w:t>dr</w:t>
      </w:r>
      <w:r>
        <w:rPr>
          <w:spacing w:val="-2"/>
          <w:sz w:val="24"/>
          <w:szCs w:val="24"/>
        </w:rPr>
        <w:t>a</w:t>
      </w:r>
      <w:r>
        <w:rPr>
          <w:sz w:val="24"/>
          <w:szCs w:val="24"/>
        </w:rPr>
        <w:t>wi</w:t>
      </w:r>
      <w:r>
        <w:rPr>
          <w:spacing w:val="2"/>
          <w:sz w:val="24"/>
          <w:szCs w:val="24"/>
        </w:rPr>
        <w:t>n</w:t>
      </w:r>
      <w:r>
        <w:rPr>
          <w:sz w:val="24"/>
          <w:szCs w:val="24"/>
        </w:rPr>
        <w:t>g</w:t>
      </w:r>
      <w:r>
        <w:rPr>
          <w:spacing w:val="-2"/>
          <w:sz w:val="24"/>
          <w:szCs w:val="24"/>
        </w:rPr>
        <w:t xml:space="preserve"> </w:t>
      </w:r>
      <w:r>
        <w:rPr>
          <w:sz w:val="24"/>
          <w:szCs w:val="24"/>
        </w:rPr>
        <w:t>to s</w:t>
      </w:r>
      <w:r>
        <w:rPr>
          <w:spacing w:val="2"/>
          <w:sz w:val="24"/>
          <w:szCs w:val="24"/>
        </w:rPr>
        <w:t>c</w:t>
      </w:r>
      <w:r>
        <w:rPr>
          <w:spacing w:val="-1"/>
          <w:sz w:val="24"/>
          <w:szCs w:val="24"/>
        </w:rPr>
        <w:t>a</w:t>
      </w:r>
      <w:r>
        <w:rPr>
          <w:sz w:val="24"/>
          <w:szCs w:val="24"/>
        </w:rPr>
        <w:t>le ind</w:t>
      </w:r>
      <w:r>
        <w:rPr>
          <w:spacing w:val="1"/>
          <w:sz w:val="24"/>
          <w:szCs w:val="24"/>
        </w:rPr>
        <w:t>i</w:t>
      </w:r>
      <w:r>
        <w:rPr>
          <w:spacing w:val="-1"/>
          <w:sz w:val="24"/>
          <w:szCs w:val="24"/>
        </w:rPr>
        <w:t>ca</w:t>
      </w:r>
      <w:r>
        <w:rPr>
          <w:sz w:val="24"/>
          <w:szCs w:val="24"/>
        </w:rPr>
        <w:t>t</w:t>
      </w:r>
      <w:r>
        <w:rPr>
          <w:spacing w:val="1"/>
          <w:sz w:val="24"/>
          <w:szCs w:val="24"/>
        </w:rPr>
        <w:t>i</w:t>
      </w:r>
      <w:r>
        <w:rPr>
          <w:sz w:val="24"/>
          <w:szCs w:val="24"/>
        </w:rPr>
        <w:t>ng</w:t>
      </w:r>
      <w:r>
        <w:rPr>
          <w:spacing w:val="-2"/>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w:t>
      </w:r>
      <w:r>
        <w:rPr>
          <w:spacing w:val="2"/>
          <w:sz w:val="24"/>
          <w:szCs w:val="24"/>
        </w:rPr>
        <w:t>n</w:t>
      </w:r>
      <w:r>
        <w:rPr>
          <w:spacing w:val="-2"/>
          <w:sz w:val="24"/>
          <w:szCs w:val="24"/>
        </w:rPr>
        <w:t>g</w:t>
      </w:r>
      <w:r>
        <w:rPr>
          <w:sz w:val="24"/>
          <w:szCs w:val="24"/>
        </w:rPr>
        <w:t>:</w:t>
      </w:r>
    </w:p>
    <w:p w14:paraId="211AC44B" w14:textId="77777777" w:rsidR="00FA426F" w:rsidRDefault="00FA426F">
      <w:pPr>
        <w:spacing w:before="16" w:line="260" w:lineRule="exact"/>
        <w:rPr>
          <w:sz w:val="26"/>
          <w:szCs w:val="26"/>
        </w:rPr>
      </w:pPr>
    </w:p>
    <w:p w14:paraId="1AE92ED7" w14:textId="77777777" w:rsidR="00156534" w:rsidRDefault="00156534">
      <w:pPr>
        <w:ind w:left="1540"/>
        <w:rPr>
          <w:spacing w:val="-1"/>
          <w:sz w:val="24"/>
          <w:szCs w:val="24"/>
        </w:rPr>
      </w:pPr>
    </w:p>
    <w:p w14:paraId="7EB6AD6B" w14:textId="77777777" w:rsidR="00156534" w:rsidRDefault="00156534">
      <w:pPr>
        <w:ind w:left="1540"/>
        <w:rPr>
          <w:spacing w:val="-1"/>
          <w:sz w:val="24"/>
          <w:szCs w:val="24"/>
        </w:rPr>
      </w:pPr>
    </w:p>
    <w:p w14:paraId="4127CE5E" w14:textId="77777777" w:rsidR="00156534" w:rsidRDefault="00156534">
      <w:pPr>
        <w:ind w:left="1540"/>
        <w:rPr>
          <w:spacing w:val="-1"/>
          <w:sz w:val="24"/>
          <w:szCs w:val="24"/>
        </w:rPr>
      </w:pPr>
    </w:p>
    <w:p w14:paraId="2F24C697" w14:textId="77777777" w:rsidR="00156534" w:rsidRDefault="00156534">
      <w:pPr>
        <w:ind w:left="1540"/>
        <w:rPr>
          <w:spacing w:val="-1"/>
          <w:sz w:val="24"/>
          <w:szCs w:val="24"/>
        </w:rPr>
      </w:pPr>
    </w:p>
    <w:p w14:paraId="30E34B8C" w14:textId="77777777" w:rsidR="00156534" w:rsidRDefault="00156534">
      <w:pPr>
        <w:ind w:left="1540"/>
        <w:rPr>
          <w:spacing w:val="-1"/>
          <w:sz w:val="24"/>
          <w:szCs w:val="24"/>
        </w:rPr>
      </w:pPr>
    </w:p>
    <w:p w14:paraId="1AD618A5" w14:textId="77777777" w:rsidR="00FA426F" w:rsidRDefault="00BA4731">
      <w:pPr>
        <w:ind w:left="1540"/>
        <w:rPr>
          <w:sz w:val="24"/>
          <w:szCs w:val="24"/>
        </w:rPr>
      </w:pPr>
      <w:r>
        <w:rPr>
          <w:spacing w:val="-1"/>
          <w:sz w:val="24"/>
          <w:szCs w:val="24"/>
        </w:rPr>
        <w:t>a</w:t>
      </w:r>
      <w:r>
        <w:rPr>
          <w:sz w:val="24"/>
          <w:szCs w:val="24"/>
        </w:rPr>
        <w:t xml:space="preserve">.   </w:t>
      </w:r>
      <w:r>
        <w:rPr>
          <w:spacing w:val="8"/>
          <w:sz w:val="24"/>
          <w:szCs w:val="24"/>
        </w:rPr>
        <w:t xml:space="preserve"> </w:t>
      </w:r>
      <w:r>
        <w:rPr>
          <w:sz w:val="24"/>
          <w:szCs w:val="24"/>
        </w:rPr>
        <w:t>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 si</w:t>
      </w:r>
      <w:r>
        <w:rPr>
          <w:spacing w:val="-2"/>
          <w:sz w:val="24"/>
          <w:szCs w:val="24"/>
        </w:rPr>
        <w:t>g</w:t>
      </w:r>
      <w:r>
        <w:rPr>
          <w:sz w:val="24"/>
          <w:szCs w:val="24"/>
        </w:rPr>
        <w:t>n</w:t>
      </w:r>
    </w:p>
    <w:p w14:paraId="227C432A" w14:textId="77777777" w:rsidR="00FA426F" w:rsidRDefault="00FA426F">
      <w:pPr>
        <w:spacing w:before="16" w:line="260" w:lineRule="exact"/>
        <w:rPr>
          <w:sz w:val="26"/>
          <w:szCs w:val="26"/>
        </w:rPr>
      </w:pPr>
    </w:p>
    <w:p w14:paraId="14297834" w14:textId="77777777" w:rsidR="00FA426F" w:rsidRDefault="00BA4731">
      <w:pPr>
        <w:ind w:left="1540"/>
        <w:rPr>
          <w:sz w:val="24"/>
          <w:szCs w:val="24"/>
        </w:rPr>
      </w:pPr>
      <w:r>
        <w:rPr>
          <w:sz w:val="24"/>
          <w:szCs w:val="24"/>
        </w:rPr>
        <w:t xml:space="preserve">b.  </w:t>
      </w:r>
      <w:r>
        <w:rPr>
          <w:spacing w:val="34"/>
          <w:sz w:val="24"/>
          <w:szCs w:val="24"/>
        </w:rPr>
        <w:t xml:space="preserve"> </w:t>
      </w:r>
      <w:r>
        <w:rPr>
          <w:sz w:val="24"/>
          <w:szCs w:val="24"/>
        </w:rPr>
        <w:t>A</w:t>
      </w:r>
      <w:r>
        <w:rPr>
          <w:spacing w:val="-2"/>
          <w:sz w:val="24"/>
          <w:szCs w:val="24"/>
        </w:rPr>
        <w:t>l</w:t>
      </w:r>
      <w:r>
        <w:rPr>
          <w:sz w:val="24"/>
          <w:szCs w:val="24"/>
        </w:rPr>
        <w:t>l existing</w:t>
      </w:r>
      <w:r>
        <w:rPr>
          <w:spacing w:val="-2"/>
          <w:sz w:val="24"/>
          <w:szCs w:val="24"/>
        </w:rPr>
        <w:t xml:space="preserve"> </w:t>
      </w:r>
      <w:r>
        <w:rPr>
          <w:sz w:val="24"/>
          <w:szCs w:val="24"/>
        </w:rPr>
        <w:t>si</w:t>
      </w:r>
      <w:r>
        <w:rPr>
          <w:spacing w:val="-2"/>
          <w:sz w:val="24"/>
          <w:szCs w:val="24"/>
        </w:rPr>
        <w:t>g</w:t>
      </w:r>
      <w:r>
        <w:rPr>
          <w:sz w:val="24"/>
          <w:szCs w:val="24"/>
        </w:rPr>
        <w:t>ns m</w:t>
      </w:r>
      <w:r>
        <w:rPr>
          <w:spacing w:val="1"/>
          <w:sz w:val="24"/>
          <w:szCs w:val="24"/>
        </w:rPr>
        <w:t>a</w:t>
      </w:r>
      <w:r>
        <w:rPr>
          <w:sz w:val="24"/>
          <w:szCs w:val="24"/>
        </w:rPr>
        <w:t>in</w:t>
      </w:r>
      <w:r>
        <w:rPr>
          <w:spacing w:val="1"/>
          <w:sz w:val="24"/>
          <w:szCs w:val="24"/>
        </w:rPr>
        <w:t>t</w:t>
      </w:r>
      <w:r>
        <w:rPr>
          <w:spacing w:val="-1"/>
          <w:sz w:val="24"/>
          <w:szCs w:val="24"/>
        </w:rPr>
        <w:t>a</w:t>
      </w:r>
      <w:r>
        <w:rPr>
          <w:sz w:val="24"/>
          <w:szCs w:val="24"/>
        </w:rPr>
        <w:t>ined on the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w:t>
      </w:r>
    </w:p>
    <w:p w14:paraId="15F5237B" w14:textId="77777777" w:rsidR="00FA426F" w:rsidRDefault="00FA426F">
      <w:pPr>
        <w:spacing w:before="17" w:line="260" w:lineRule="exact"/>
        <w:rPr>
          <w:sz w:val="26"/>
          <w:szCs w:val="26"/>
        </w:rPr>
      </w:pPr>
    </w:p>
    <w:p w14:paraId="785EEF2F" w14:textId="77777777" w:rsidR="00FA426F" w:rsidRDefault="00BA4731">
      <w:pPr>
        <w:ind w:left="1540" w:right="333"/>
        <w:rPr>
          <w:sz w:val="24"/>
          <w:szCs w:val="24"/>
        </w:rPr>
      </w:pPr>
      <w:r>
        <w:rPr>
          <w:spacing w:val="-1"/>
          <w:sz w:val="24"/>
          <w:szCs w:val="24"/>
        </w:rPr>
        <w:t>c</w:t>
      </w:r>
      <w:r>
        <w:rPr>
          <w:sz w:val="24"/>
          <w:szCs w:val="24"/>
        </w:rPr>
        <w:t xml:space="preserve">.   </w:t>
      </w:r>
      <w:r>
        <w:rPr>
          <w:spacing w:val="8"/>
          <w:sz w:val="24"/>
          <w:szCs w:val="24"/>
        </w:rPr>
        <w:t xml:space="preserve"> </w:t>
      </w:r>
      <w:r>
        <w:rPr>
          <w:sz w:val="24"/>
          <w:szCs w:val="24"/>
        </w:rPr>
        <w:t>The</w:t>
      </w:r>
      <w:r>
        <w:rPr>
          <w:spacing w:val="-1"/>
          <w:sz w:val="24"/>
          <w:szCs w:val="24"/>
        </w:rPr>
        <w:t xml:space="preserve"> </w:t>
      </w:r>
      <w:r>
        <w:rPr>
          <w:sz w:val="24"/>
          <w:szCs w:val="24"/>
        </w:rPr>
        <w:t>lot</w:t>
      </w:r>
      <w:r>
        <w:rPr>
          <w:spacing w:val="1"/>
          <w:sz w:val="24"/>
          <w:szCs w:val="24"/>
        </w:rPr>
        <w:t xml:space="preserve"> </w:t>
      </w:r>
      <w:r>
        <w:rPr>
          <w:sz w:val="24"/>
          <w:szCs w:val="24"/>
        </w:rPr>
        <w:t xml:space="preserve">plan </w:t>
      </w:r>
      <w:r>
        <w:rPr>
          <w:spacing w:val="-1"/>
          <w:sz w:val="24"/>
          <w:szCs w:val="24"/>
        </w:rPr>
        <w:t>a</w:t>
      </w:r>
      <w:r>
        <w:rPr>
          <w:sz w:val="24"/>
          <w:szCs w:val="24"/>
        </w:rPr>
        <w:t>nd bui</w:t>
      </w:r>
      <w:r>
        <w:rPr>
          <w:spacing w:val="1"/>
          <w:sz w:val="24"/>
          <w:szCs w:val="24"/>
        </w:rPr>
        <w:t>l</w:t>
      </w:r>
      <w:r>
        <w:rPr>
          <w:sz w:val="24"/>
          <w:szCs w:val="24"/>
        </w:rPr>
        <w:t>ding</w:t>
      </w:r>
      <w:r>
        <w:rPr>
          <w:spacing w:val="-2"/>
          <w:sz w:val="24"/>
          <w:szCs w:val="24"/>
        </w:rPr>
        <w:t xml:space="preserve"> </w:t>
      </w:r>
      <w:r>
        <w:rPr>
          <w:sz w:val="24"/>
          <w:szCs w:val="24"/>
        </w:rPr>
        <w:t>fa</w:t>
      </w:r>
      <w:r>
        <w:rPr>
          <w:spacing w:val="-1"/>
          <w:sz w:val="24"/>
          <w:szCs w:val="24"/>
        </w:rPr>
        <w:t>ça</w:t>
      </w:r>
      <w:r>
        <w:rPr>
          <w:spacing w:val="2"/>
          <w:sz w:val="24"/>
          <w:szCs w:val="24"/>
        </w:rPr>
        <w:t>d</w:t>
      </w:r>
      <w:r>
        <w:rPr>
          <w:sz w:val="24"/>
          <w:szCs w:val="24"/>
        </w:rPr>
        <w:t>e</w:t>
      </w:r>
      <w:r>
        <w:rPr>
          <w:spacing w:val="-1"/>
          <w:sz w:val="24"/>
          <w:szCs w:val="24"/>
        </w:rPr>
        <w:t xml:space="preserve"> </w:t>
      </w:r>
      <w:r>
        <w:rPr>
          <w:sz w:val="24"/>
          <w:szCs w:val="24"/>
        </w:rPr>
        <w:t>ind</w:t>
      </w:r>
      <w:r>
        <w:rPr>
          <w:spacing w:val="1"/>
          <w:sz w:val="24"/>
          <w:szCs w:val="24"/>
        </w:rPr>
        <w:t>i</w:t>
      </w:r>
      <w:r>
        <w:rPr>
          <w:spacing w:val="-1"/>
          <w:sz w:val="24"/>
          <w:szCs w:val="24"/>
        </w:rPr>
        <w:t>ca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p</w:t>
      </w:r>
      <w:r>
        <w:rPr>
          <w:spacing w:val="-1"/>
          <w:sz w:val="24"/>
          <w:szCs w:val="24"/>
        </w:rPr>
        <w:t>r</w:t>
      </w:r>
      <w:r>
        <w:rPr>
          <w:sz w:val="24"/>
          <w:szCs w:val="24"/>
        </w:rPr>
        <w:t>opos</w:t>
      </w:r>
      <w:r>
        <w:rPr>
          <w:spacing w:val="-1"/>
          <w:sz w:val="24"/>
          <w:szCs w:val="24"/>
        </w:rPr>
        <w:t>e</w:t>
      </w:r>
      <w:r>
        <w:rPr>
          <w:sz w:val="24"/>
          <w:szCs w:val="24"/>
        </w:rPr>
        <w:t>d si</w:t>
      </w:r>
      <w:r>
        <w:rPr>
          <w:spacing w:val="-2"/>
          <w:sz w:val="24"/>
          <w:szCs w:val="24"/>
        </w:rPr>
        <w:t>g</w:t>
      </w:r>
      <w:r>
        <w:rPr>
          <w:sz w:val="24"/>
          <w:szCs w:val="24"/>
        </w:rPr>
        <w:t xml:space="preserve">n, </w:t>
      </w:r>
      <w:r>
        <w:rPr>
          <w:spacing w:val="-1"/>
          <w:sz w:val="24"/>
          <w:szCs w:val="24"/>
        </w:rPr>
        <w:t>a</w:t>
      </w:r>
      <w:r>
        <w:rPr>
          <w:sz w:val="24"/>
          <w:szCs w:val="24"/>
        </w:rPr>
        <w:t>nd p</w:t>
      </w:r>
      <w:r>
        <w:rPr>
          <w:spacing w:val="1"/>
          <w:sz w:val="24"/>
          <w:szCs w:val="24"/>
        </w:rPr>
        <w:t>h</w:t>
      </w:r>
      <w:r>
        <w:rPr>
          <w:sz w:val="24"/>
          <w:szCs w:val="24"/>
        </w:rPr>
        <w:t>ot</w:t>
      </w:r>
      <w:r>
        <w:rPr>
          <w:spacing w:val="3"/>
          <w:sz w:val="24"/>
          <w:szCs w:val="24"/>
        </w:rPr>
        <w:t>o</w:t>
      </w:r>
      <w:r>
        <w:rPr>
          <w:spacing w:val="-2"/>
          <w:sz w:val="24"/>
          <w:szCs w:val="24"/>
        </w:rPr>
        <w:t>g</w:t>
      </w:r>
      <w:r>
        <w:rPr>
          <w:spacing w:val="1"/>
          <w:sz w:val="24"/>
          <w:szCs w:val="24"/>
        </w:rPr>
        <w:t>r</w:t>
      </w:r>
      <w:r>
        <w:rPr>
          <w:spacing w:val="-1"/>
          <w:sz w:val="24"/>
          <w:szCs w:val="24"/>
        </w:rPr>
        <w:t>a</w:t>
      </w:r>
      <w:r>
        <w:rPr>
          <w:sz w:val="24"/>
          <w:szCs w:val="24"/>
        </w:rPr>
        <w:t>ph of</w:t>
      </w:r>
      <w:r>
        <w:rPr>
          <w:spacing w:val="-1"/>
          <w:sz w:val="24"/>
          <w:szCs w:val="24"/>
        </w:rPr>
        <w:t xml:space="preserve"> </w:t>
      </w:r>
      <w:r>
        <w:rPr>
          <w:spacing w:val="1"/>
          <w:sz w:val="24"/>
          <w:szCs w:val="24"/>
        </w:rPr>
        <w:t>e</w:t>
      </w:r>
      <w:r>
        <w:rPr>
          <w:spacing w:val="2"/>
          <w:sz w:val="24"/>
          <w:szCs w:val="24"/>
        </w:rPr>
        <w:t>x</w:t>
      </w:r>
      <w:r>
        <w:rPr>
          <w:sz w:val="24"/>
          <w:szCs w:val="24"/>
        </w:rPr>
        <w:t>i</w:t>
      </w:r>
      <w:r>
        <w:rPr>
          <w:spacing w:val="-2"/>
          <w:sz w:val="24"/>
          <w:szCs w:val="24"/>
        </w:rPr>
        <w:t>s</w:t>
      </w:r>
      <w:r>
        <w:rPr>
          <w:sz w:val="24"/>
          <w:szCs w:val="24"/>
        </w:rPr>
        <w:t>t</w:t>
      </w:r>
      <w:r>
        <w:rPr>
          <w:spacing w:val="1"/>
          <w:sz w:val="24"/>
          <w:szCs w:val="24"/>
        </w:rPr>
        <w:t>i</w:t>
      </w:r>
      <w:r>
        <w:rPr>
          <w:sz w:val="24"/>
          <w:szCs w:val="24"/>
        </w:rPr>
        <w:t>ng</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sur</w:t>
      </w:r>
      <w:r>
        <w:rPr>
          <w:spacing w:val="1"/>
          <w:sz w:val="24"/>
          <w:szCs w:val="24"/>
        </w:rPr>
        <w:t>f</w:t>
      </w:r>
      <w:r>
        <w:rPr>
          <w:spacing w:val="-1"/>
          <w:sz w:val="24"/>
          <w:szCs w:val="24"/>
        </w:rPr>
        <w:t>ac</w:t>
      </w:r>
      <w:r>
        <w:rPr>
          <w:sz w:val="24"/>
          <w:szCs w:val="24"/>
        </w:rPr>
        <w:t>e</w:t>
      </w:r>
    </w:p>
    <w:p w14:paraId="6D0AE58B" w14:textId="77777777" w:rsidR="00FA426F" w:rsidRDefault="00FA426F">
      <w:pPr>
        <w:spacing w:before="16" w:line="260" w:lineRule="exact"/>
        <w:rPr>
          <w:sz w:val="26"/>
          <w:szCs w:val="26"/>
        </w:rPr>
      </w:pPr>
    </w:p>
    <w:p w14:paraId="5614EEEB" w14:textId="77777777" w:rsidR="00FA426F" w:rsidRDefault="00BA4731">
      <w:pPr>
        <w:ind w:left="1540"/>
        <w:rPr>
          <w:sz w:val="24"/>
          <w:szCs w:val="24"/>
        </w:rPr>
      </w:pPr>
      <w:r>
        <w:rPr>
          <w:sz w:val="24"/>
          <w:szCs w:val="24"/>
        </w:rPr>
        <w:t xml:space="preserve">d.  </w:t>
      </w:r>
      <w:r>
        <w:rPr>
          <w:spacing w:val="32"/>
          <w:sz w:val="24"/>
          <w:szCs w:val="24"/>
        </w:rPr>
        <w:t xml:space="preserve"> </w:t>
      </w:r>
      <w:r>
        <w:rPr>
          <w:spacing w:val="1"/>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i</w:t>
      </w:r>
      <w:r>
        <w:rPr>
          <w:spacing w:val="1"/>
          <w:sz w:val="24"/>
          <w:szCs w:val="24"/>
        </w:rPr>
        <w:t>t</w:t>
      </w:r>
      <w:r>
        <w:rPr>
          <w:sz w:val="24"/>
          <w:szCs w:val="24"/>
        </w:rPr>
        <w:t xml:space="preserve">s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l</w:t>
      </w:r>
      <w:r>
        <w:rPr>
          <w:spacing w:val="1"/>
          <w:sz w:val="24"/>
          <w:szCs w:val="24"/>
        </w:rPr>
        <w:t>i</w:t>
      </w:r>
      <w:r>
        <w:rPr>
          <w:spacing w:val="-2"/>
          <w:sz w:val="24"/>
          <w:szCs w:val="24"/>
        </w:rPr>
        <w:t>g</w:t>
      </w:r>
      <w:r>
        <w:rPr>
          <w:sz w:val="24"/>
          <w:szCs w:val="24"/>
        </w:rPr>
        <w:t>ht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pacing w:val="2"/>
          <w:sz w:val="24"/>
          <w:szCs w:val="24"/>
        </w:rPr>
        <w:t>n</w:t>
      </w:r>
      <w:r>
        <w:rPr>
          <w:sz w:val="24"/>
          <w:szCs w:val="24"/>
        </w:rPr>
        <w:t>d wi</w:t>
      </w:r>
      <w:r>
        <w:rPr>
          <w:spacing w:val="-1"/>
          <w:sz w:val="24"/>
          <w:szCs w:val="24"/>
        </w:rPr>
        <w:t>r</w:t>
      </w:r>
      <w:r>
        <w:rPr>
          <w:sz w:val="24"/>
          <w:szCs w:val="24"/>
        </w:rPr>
        <w:t>in</w:t>
      </w:r>
      <w:r>
        <w:rPr>
          <w:spacing w:val="-2"/>
          <w:sz w:val="24"/>
          <w:szCs w:val="24"/>
        </w:rPr>
        <w:t>g</w:t>
      </w:r>
      <w:r>
        <w:rPr>
          <w:sz w:val="24"/>
          <w:szCs w:val="24"/>
        </w:rPr>
        <w:t>.</w:t>
      </w:r>
    </w:p>
    <w:p w14:paraId="7C1E9D16" w14:textId="77777777" w:rsidR="00FA426F" w:rsidRDefault="00FA426F">
      <w:pPr>
        <w:spacing w:before="16" w:line="260" w:lineRule="exact"/>
        <w:rPr>
          <w:sz w:val="26"/>
          <w:szCs w:val="26"/>
        </w:rPr>
      </w:pPr>
    </w:p>
    <w:p w14:paraId="3D7D4E87" w14:textId="77777777" w:rsidR="00FA426F" w:rsidRDefault="00BA4731">
      <w:pPr>
        <w:ind w:left="1540"/>
        <w:rPr>
          <w:sz w:val="24"/>
          <w:szCs w:val="24"/>
        </w:rPr>
      </w:pPr>
      <w:r>
        <w:rPr>
          <w:sz w:val="24"/>
          <w:szCs w:val="24"/>
        </w:rPr>
        <w:t>All dr</w:t>
      </w:r>
      <w:r>
        <w:rPr>
          <w:spacing w:val="-1"/>
          <w:sz w:val="24"/>
          <w:szCs w:val="24"/>
        </w:rPr>
        <w:t>a</w:t>
      </w:r>
      <w:r>
        <w:rPr>
          <w:sz w:val="24"/>
          <w:szCs w:val="24"/>
        </w:rPr>
        <w:t>wi</w:t>
      </w:r>
      <w:r>
        <w:rPr>
          <w:spacing w:val="2"/>
          <w:sz w:val="24"/>
          <w:szCs w:val="24"/>
        </w:rPr>
        <w:t>n</w:t>
      </w:r>
      <w:r>
        <w:rPr>
          <w:spacing w:val="-2"/>
          <w:sz w:val="24"/>
          <w:szCs w:val="24"/>
        </w:rPr>
        <w:t>g</w:t>
      </w:r>
      <w:r>
        <w:rPr>
          <w:sz w:val="24"/>
          <w:szCs w:val="24"/>
        </w:rPr>
        <w:t>s shall be of</w:t>
      </w:r>
      <w:r>
        <w:rPr>
          <w:spacing w:val="1"/>
          <w:sz w:val="24"/>
          <w:szCs w:val="24"/>
        </w:rPr>
        <w:t xml:space="preserve"> </w:t>
      </w:r>
      <w:r>
        <w:rPr>
          <w:sz w:val="24"/>
          <w:szCs w:val="24"/>
        </w:rPr>
        <w:t>suf</w:t>
      </w:r>
      <w:r>
        <w:rPr>
          <w:spacing w:val="-1"/>
          <w:sz w:val="24"/>
          <w:szCs w:val="24"/>
        </w:rPr>
        <w:t>f</w:t>
      </w:r>
      <w:r>
        <w:rPr>
          <w:sz w:val="24"/>
          <w:szCs w:val="24"/>
        </w:rPr>
        <w:t>ici</w:t>
      </w:r>
      <w:r>
        <w:rPr>
          <w:spacing w:val="-1"/>
          <w:sz w:val="24"/>
          <w:szCs w:val="24"/>
        </w:rPr>
        <w:t>e</w:t>
      </w:r>
      <w:r>
        <w:rPr>
          <w:sz w:val="24"/>
          <w:szCs w:val="24"/>
        </w:rPr>
        <w:t>nt cl</w:t>
      </w:r>
      <w:r>
        <w:rPr>
          <w:spacing w:val="1"/>
          <w:sz w:val="24"/>
          <w:szCs w:val="24"/>
        </w:rPr>
        <w:t>a</w:t>
      </w:r>
      <w:r>
        <w:rPr>
          <w:sz w:val="24"/>
          <w:szCs w:val="24"/>
        </w:rPr>
        <w:t>ri</w:t>
      </w:r>
      <w:r>
        <w:rPr>
          <w:spacing w:val="2"/>
          <w:sz w:val="24"/>
          <w:szCs w:val="24"/>
        </w:rPr>
        <w:t>t</w:t>
      </w:r>
      <w:r>
        <w:rPr>
          <w:sz w:val="24"/>
          <w:szCs w:val="24"/>
        </w:rPr>
        <w:t>y</w:t>
      </w:r>
      <w:r>
        <w:rPr>
          <w:spacing w:val="-5"/>
          <w:sz w:val="24"/>
          <w:szCs w:val="24"/>
        </w:rPr>
        <w:t xml:space="preserve"> </w:t>
      </w:r>
      <w:r>
        <w:rPr>
          <w:sz w:val="24"/>
          <w:szCs w:val="24"/>
        </w:rPr>
        <w:t>to show</w:t>
      </w:r>
      <w:r>
        <w:rPr>
          <w:spacing w:val="2"/>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tent of</w:t>
      </w:r>
      <w:r>
        <w:rPr>
          <w:spacing w:val="-1"/>
          <w:sz w:val="24"/>
          <w:szCs w:val="24"/>
        </w:rPr>
        <w:t xml:space="preserve"> </w:t>
      </w:r>
      <w:r>
        <w:rPr>
          <w:sz w:val="24"/>
          <w:szCs w:val="24"/>
        </w:rPr>
        <w:t xml:space="preserve">the </w:t>
      </w:r>
      <w:r>
        <w:rPr>
          <w:spacing w:val="-1"/>
          <w:sz w:val="24"/>
          <w:szCs w:val="24"/>
        </w:rPr>
        <w:t>w</w:t>
      </w:r>
      <w:r>
        <w:rPr>
          <w:sz w:val="24"/>
          <w:szCs w:val="24"/>
        </w:rPr>
        <w:t>ork.</w:t>
      </w:r>
    </w:p>
    <w:p w14:paraId="0B3A5C80" w14:textId="77777777" w:rsidR="00FA426F" w:rsidRDefault="00FA426F">
      <w:pPr>
        <w:spacing w:before="16" w:line="260" w:lineRule="exact"/>
        <w:rPr>
          <w:sz w:val="26"/>
          <w:szCs w:val="26"/>
        </w:rPr>
      </w:pPr>
    </w:p>
    <w:p w14:paraId="58FB4A9A" w14:textId="77777777" w:rsidR="00FA426F" w:rsidRDefault="00BA4731">
      <w:pPr>
        <w:ind w:left="1180" w:right="206"/>
        <w:rPr>
          <w:sz w:val="24"/>
          <w:szCs w:val="24"/>
        </w:rPr>
      </w:pPr>
      <w:r>
        <w:rPr>
          <w:sz w:val="24"/>
          <w:szCs w:val="24"/>
        </w:rPr>
        <w:t xml:space="preserve">3.  </w:t>
      </w:r>
      <w:r>
        <w:rPr>
          <w:spacing w:val="31"/>
          <w:sz w:val="24"/>
          <w:szCs w:val="24"/>
        </w:rPr>
        <w:t xml:space="preserve"> </w:t>
      </w:r>
      <w:r>
        <w:rPr>
          <w:spacing w:val="1"/>
          <w:sz w:val="24"/>
          <w:szCs w:val="24"/>
        </w:rPr>
        <w:t>S</w:t>
      </w:r>
      <w:r>
        <w:rPr>
          <w:sz w:val="24"/>
          <w:szCs w:val="24"/>
        </w:rPr>
        <w:t>u</w:t>
      </w:r>
      <w:r>
        <w:rPr>
          <w:spacing w:val="-1"/>
          <w:sz w:val="24"/>
          <w:szCs w:val="24"/>
        </w:rPr>
        <w:t>c</w:t>
      </w:r>
      <w:r>
        <w:rPr>
          <w:sz w:val="24"/>
          <w:szCs w:val="24"/>
        </w:rPr>
        <w:t>h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d on</w:t>
      </w:r>
      <w:r>
        <w:rPr>
          <w:spacing w:val="3"/>
          <w:sz w:val="24"/>
          <w:szCs w:val="24"/>
        </w:rPr>
        <w:t>l</w:t>
      </w:r>
      <w:r>
        <w:rPr>
          <w:sz w:val="24"/>
          <w:szCs w:val="24"/>
        </w:rPr>
        <w:t>y</w:t>
      </w:r>
      <w:r>
        <w:rPr>
          <w:spacing w:val="-5"/>
          <w:sz w:val="24"/>
          <w:szCs w:val="24"/>
        </w:rPr>
        <w:t xml:space="preserve"> </w:t>
      </w:r>
      <w:r>
        <w:rPr>
          <w:sz w:val="24"/>
          <w:szCs w:val="24"/>
        </w:rPr>
        <w:t>if the</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 </w:t>
      </w:r>
      <w:r>
        <w:rPr>
          <w:spacing w:val="-1"/>
          <w:sz w:val="24"/>
          <w:szCs w:val="24"/>
        </w:rPr>
        <w:t>c</w:t>
      </w:r>
      <w:r>
        <w:rPr>
          <w:spacing w:val="2"/>
          <w:sz w:val="24"/>
          <w:szCs w:val="24"/>
        </w:rPr>
        <w:t>o</w:t>
      </w:r>
      <w:r>
        <w:rPr>
          <w:sz w:val="24"/>
          <w:szCs w:val="24"/>
        </w:rPr>
        <w:t>mp</w:t>
      </w:r>
      <w:r>
        <w:rPr>
          <w:spacing w:val="1"/>
          <w:sz w:val="24"/>
          <w:szCs w:val="24"/>
        </w:rPr>
        <w:t>l</w:t>
      </w:r>
      <w:r>
        <w:rPr>
          <w:sz w:val="24"/>
          <w:szCs w:val="24"/>
        </w:rPr>
        <w:t>ies or</w:t>
      </w:r>
      <w:r>
        <w:rPr>
          <w:spacing w:val="-1"/>
          <w:sz w:val="24"/>
          <w:szCs w:val="24"/>
        </w:rPr>
        <w:t xml:space="preserve"> </w:t>
      </w:r>
      <w:r>
        <w:rPr>
          <w:sz w:val="24"/>
          <w:szCs w:val="24"/>
        </w:rPr>
        <w:t>will</w:t>
      </w:r>
      <w:r>
        <w:rPr>
          <w:spacing w:val="4"/>
          <w:sz w:val="24"/>
          <w:szCs w:val="24"/>
        </w:rPr>
        <w:t xml:space="preserve"> </w:t>
      </w:r>
      <w:r>
        <w:rPr>
          <w:spacing w:val="-1"/>
          <w:sz w:val="24"/>
          <w:szCs w:val="24"/>
        </w:rPr>
        <w:t>c</w:t>
      </w:r>
      <w:r>
        <w:rPr>
          <w:sz w:val="24"/>
          <w:szCs w:val="24"/>
        </w:rPr>
        <w:t>omp</w:t>
      </w:r>
      <w:r>
        <w:rPr>
          <w:spacing w:val="3"/>
          <w:sz w:val="24"/>
          <w:szCs w:val="24"/>
        </w:rPr>
        <w:t>l</w:t>
      </w:r>
      <w:r>
        <w:rPr>
          <w:sz w:val="24"/>
          <w:szCs w:val="24"/>
        </w:rPr>
        <w:t>y</w:t>
      </w:r>
      <w:r>
        <w:rPr>
          <w:spacing w:val="-5"/>
          <w:sz w:val="24"/>
          <w:szCs w:val="24"/>
        </w:rPr>
        <w:t xml:space="preserve"> </w:t>
      </w:r>
      <w:r>
        <w:rPr>
          <w:sz w:val="24"/>
          <w:szCs w:val="24"/>
        </w:rPr>
        <w:t>w</w:t>
      </w:r>
      <w:r>
        <w:rPr>
          <w:spacing w:val="2"/>
          <w:sz w:val="24"/>
          <w:szCs w:val="24"/>
        </w:rPr>
        <w:t>i</w:t>
      </w:r>
      <w:r>
        <w:rPr>
          <w:sz w:val="24"/>
          <w:szCs w:val="24"/>
        </w:rPr>
        <w:t xml:space="preserve">th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p</w:t>
      </w:r>
      <w:r>
        <w:rPr>
          <w:spacing w:val="-1"/>
          <w:sz w:val="24"/>
          <w:szCs w:val="24"/>
        </w:rPr>
        <w:t>r</w:t>
      </w:r>
      <w:r>
        <w:rPr>
          <w:sz w:val="24"/>
          <w:szCs w:val="24"/>
        </w:rPr>
        <w:t>ovis</w:t>
      </w:r>
      <w:r>
        <w:rPr>
          <w:spacing w:val="1"/>
          <w:sz w:val="24"/>
          <w:szCs w:val="24"/>
        </w:rPr>
        <w:t>i</w:t>
      </w:r>
      <w:r>
        <w:rPr>
          <w:sz w:val="24"/>
          <w:szCs w:val="24"/>
        </w:rPr>
        <w:t>ons</w:t>
      </w:r>
      <w:r>
        <w:rPr>
          <w:spacing w:val="2"/>
          <w:sz w:val="24"/>
          <w:szCs w:val="24"/>
        </w:rPr>
        <w:t xml:space="preserve"> </w:t>
      </w:r>
      <w:r>
        <w:rPr>
          <w:sz w:val="24"/>
          <w:szCs w:val="24"/>
        </w:rPr>
        <w:t xml:space="preserve">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w:t>
      </w:r>
    </w:p>
    <w:p w14:paraId="3B69E750" w14:textId="77777777" w:rsidR="00484092" w:rsidRDefault="00484092">
      <w:pPr>
        <w:ind w:left="1180" w:right="206"/>
        <w:rPr>
          <w:sz w:val="24"/>
          <w:szCs w:val="24"/>
        </w:rPr>
      </w:pPr>
    </w:p>
    <w:p w14:paraId="68DBBB15" w14:textId="77777777" w:rsidR="00FA426F" w:rsidRDefault="00BA4731">
      <w:pPr>
        <w:spacing w:before="72"/>
        <w:ind w:left="1180" w:right="158"/>
        <w:rPr>
          <w:sz w:val="24"/>
          <w:szCs w:val="24"/>
        </w:rPr>
      </w:pPr>
      <w:r>
        <w:rPr>
          <w:sz w:val="24"/>
          <w:szCs w:val="24"/>
        </w:rPr>
        <w:t xml:space="preserve">4.  </w:t>
      </w:r>
      <w:r>
        <w:rPr>
          <w:spacing w:val="34"/>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6"/>
          <w:sz w:val="24"/>
          <w:szCs w:val="24"/>
        </w:rPr>
        <w:t>I</w:t>
      </w:r>
      <w:r>
        <w:rPr>
          <w:sz w:val="24"/>
          <w:szCs w:val="24"/>
        </w:rPr>
        <w:t>ns</w:t>
      </w:r>
      <w:r>
        <w:rPr>
          <w:spacing w:val="2"/>
          <w:sz w:val="24"/>
          <w:szCs w:val="24"/>
        </w:rPr>
        <w:t>p</w:t>
      </w:r>
      <w:r>
        <w:rPr>
          <w:spacing w:val="-1"/>
          <w:sz w:val="24"/>
          <w:szCs w:val="24"/>
        </w:rPr>
        <w:t>ec</w:t>
      </w:r>
      <w:r>
        <w:rPr>
          <w:spacing w:val="3"/>
          <w:sz w:val="24"/>
          <w:szCs w:val="24"/>
        </w:rPr>
        <w:t>t</w:t>
      </w:r>
      <w:r>
        <w:rPr>
          <w:sz w:val="24"/>
          <w:szCs w:val="24"/>
        </w:rPr>
        <w:t>or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 a</w:t>
      </w:r>
      <w:r>
        <w:rPr>
          <w:spacing w:val="-1"/>
          <w:sz w:val="24"/>
          <w:szCs w:val="24"/>
        </w:rPr>
        <w:t xml:space="preserve"> </w:t>
      </w:r>
      <w:r>
        <w:rPr>
          <w:sz w:val="24"/>
          <w:szCs w:val="24"/>
        </w:rPr>
        <w:t>s</w:t>
      </w:r>
      <w:r>
        <w:rPr>
          <w:spacing w:val="-1"/>
          <w:sz w:val="24"/>
          <w:szCs w:val="24"/>
        </w:rPr>
        <w:t>c</w:t>
      </w:r>
      <w:r>
        <w:rPr>
          <w:sz w:val="24"/>
          <w:szCs w:val="24"/>
        </w:rPr>
        <w:t>h</w:t>
      </w:r>
      <w:r>
        <w:rPr>
          <w:spacing w:val="-1"/>
          <w:sz w:val="24"/>
          <w:szCs w:val="24"/>
        </w:rPr>
        <w:t>e</w:t>
      </w:r>
      <w:r>
        <w:rPr>
          <w:spacing w:val="2"/>
          <w:sz w:val="24"/>
          <w:szCs w:val="24"/>
        </w:rPr>
        <w:t>d</w:t>
      </w:r>
      <w:r>
        <w:rPr>
          <w:sz w:val="24"/>
          <w:szCs w:val="24"/>
        </w:rPr>
        <w:t>ule of</w:t>
      </w:r>
      <w:r>
        <w:rPr>
          <w:spacing w:val="-1"/>
          <w:sz w:val="24"/>
          <w:szCs w:val="24"/>
        </w:rPr>
        <w:t xml:space="preserve"> </w:t>
      </w:r>
      <w:r>
        <w:rPr>
          <w:sz w:val="24"/>
          <w:szCs w:val="24"/>
        </w:rPr>
        <w:t>fe</w:t>
      </w:r>
      <w:r>
        <w:rPr>
          <w:spacing w:val="-1"/>
          <w:sz w:val="24"/>
          <w:szCs w:val="24"/>
        </w:rPr>
        <w:t>e</w:t>
      </w:r>
      <w:r>
        <w:rPr>
          <w:sz w:val="24"/>
          <w:szCs w:val="24"/>
        </w:rPr>
        <w:t>s for</w:t>
      </w:r>
      <w:r>
        <w:rPr>
          <w:spacing w:val="-1"/>
          <w:sz w:val="24"/>
          <w:szCs w:val="24"/>
        </w:rPr>
        <w:t xml:space="preserve"> </w:t>
      </w:r>
      <w:r>
        <w:rPr>
          <w:sz w:val="24"/>
          <w:szCs w:val="24"/>
        </w:rPr>
        <w:t>s</w:t>
      </w:r>
      <w:r>
        <w:rPr>
          <w:spacing w:val="3"/>
          <w:sz w:val="24"/>
          <w:szCs w:val="24"/>
        </w:rPr>
        <w:t>i</w:t>
      </w:r>
      <w:r>
        <w:rPr>
          <w:spacing w:val="-2"/>
          <w:sz w:val="24"/>
          <w:szCs w:val="24"/>
        </w:rPr>
        <w:t>g</w:t>
      </w:r>
      <w:r>
        <w:rPr>
          <w:sz w:val="24"/>
          <w:szCs w:val="24"/>
        </w:rPr>
        <w:t>n p</w:t>
      </w:r>
      <w:r>
        <w:rPr>
          <w:spacing w:val="1"/>
          <w:sz w:val="24"/>
          <w:szCs w:val="24"/>
        </w:rPr>
        <w:t>e</w:t>
      </w:r>
      <w:r>
        <w:rPr>
          <w:sz w:val="24"/>
          <w:szCs w:val="24"/>
        </w:rPr>
        <w:t>rmit</w:t>
      </w:r>
      <w:r>
        <w:rPr>
          <w:spacing w:val="1"/>
          <w:sz w:val="24"/>
          <w:szCs w:val="24"/>
        </w:rPr>
        <w:t>s</w:t>
      </w:r>
      <w:r>
        <w:rPr>
          <w:sz w:val="24"/>
          <w:szCs w:val="24"/>
        </w:rPr>
        <w:t>, 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a</w:t>
      </w:r>
      <w:r>
        <w:rPr>
          <w:sz w:val="24"/>
          <w:szCs w:val="24"/>
        </w:rPr>
        <w:t>ppro</w:t>
      </w:r>
      <w:r>
        <w:rPr>
          <w:spacing w:val="-1"/>
          <w:sz w:val="24"/>
          <w:szCs w:val="24"/>
        </w:rPr>
        <w:t>va</w:t>
      </w:r>
      <w:r>
        <w:rPr>
          <w:sz w:val="24"/>
          <w:szCs w:val="24"/>
        </w:rPr>
        <w:t>l of</w:t>
      </w:r>
      <w:r>
        <w:rPr>
          <w:spacing w:val="2"/>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ol</w:t>
      </w:r>
      <w:r>
        <w:rPr>
          <w:spacing w:val="1"/>
          <w:sz w:val="24"/>
          <w:szCs w:val="24"/>
        </w:rPr>
        <w:t>l</w:t>
      </w:r>
      <w:r>
        <w:rPr>
          <w:spacing w:val="-1"/>
          <w:sz w:val="24"/>
          <w:szCs w:val="24"/>
        </w:rPr>
        <w:t>ec</w:t>
      </w:r>
      <w:r>
        <w:rPr>
          <w:sz w:val="24"/>
          <w:szCs w:val="24"/>
        </w:rPr>
        <w:t xml:space="preserve">t such </w:t>
      </w:r>
      <w:r>
        <w:rPr>
          <w:spacing w:val="1"/>
          <w:sz w:val="24"/>
          <w:szCs w:val="24"/>
        </w:rPr>
        <w:t>f</w:t>
      </w:r>
      <w:r>
        <w:rPr>
          <w:spacing w:val="-1"/>
          <w:sz w:val="24"/>
          <w:szCs w:val="24"/>
        </w:rPr>
        <w:t>e</w:t>
      </w:r>
      <w:r>
        <w:rPr>
          <w:spacing w:val="1"/>
          <w:sz w:val="24"/>
          <w:szCs w:val="24"/>
        </w:rPr>
        <w:t>e</w:t>
      </w:r>
      <w:r>
        <w:rPr>
          <w:sz w:val="24"/>
          <w:szCs w:val="24"/>
        </w:rPr>
        <w:t>s.</w:t>
      </w:r>
    </w:p>
    <w:p w14:paraId="50A4F85C" w14:textId="77777777" w:rsidR="00FA426F" w:rsidRDefault="00FA426F">
      <w:pPr>
        <w:spacing w:before="16" w:line="260" w:lineRule="exact"/>
        <w:rPr>
          <w:sz w:val="26"/>
          <w:szCs w:val="26"/>
        </w:rPr>
      </w:pPr>
    </w:p>
    <w:p w14:paraId="63D8B231" w14:textId="77777777" w:rsidR="00FA426F" w:rsidRDefault="00BA4731">
      <w:pPr>
        <w:ind w:left="1180" w:right="121"/>
        <w:rPr>
          <w:sz w:val="24"/>
          <w:szCs w:val="24"/>
        </w:rPr>
      </w:pPr>
      <w:r>
        <w:rPr>
          <w:sz w:val="24"/>
          <w:szCs w:val="24"/>
        </w:rPr>
        <w:t xml:space="preserve">5.  </w:t>
      </w:r>
      <w:r>
        <w:rPr>
          <w:spacing w:val="31"/>
          <w:sz w:val="24"/>
          <w:szCs w:val="24"/>
        </w:rPr>
        <w:t xml:space="preserve"> </w:t>
      </w:r>
      <w:r>
        <w:rPr>
          <w:spacing w:val="1"/>
          <w:sz w:val="24"/>
          <w:szCs w:val="24"/>
          <w:u w:val="single" w:color="000000"/>
        </w:rPr>
        <w:t>S</w:t>
      </w:r>
      <w:r>
        <w:rPr>
          <w:sz w:val="24"/>
          <w:szCs w:val="24"/>
          <w:u w:val="single" w:color="000000"/>
        </w:rPr>
        <w:t>i</w:t>
      </w:r>
      <w:r>
        <w:rPr>
          <w:spacing w:val="-2"/>
          <w:sz w:val="24"/>
          <w:szCs w:val="24"/>
          <w:u w:val="single" w:color="000000"/>
        </w:rPr>
        <w:t>g</w:t>
      </w:r>
      <w:r>
        <w:rPr>
          <w:sz w:val="24"/>
          <w:szCs w:val="24"/>
          <w:u w:val="single" w:color="000000"/>
        </w:rPr>
        <w:t xml:space="preserve">ns </w:t>
      </w:r>
      <w:r>
        <w:rPr>
          <w:spacing w:val="1"/>
          <w:sz w:val="24"/>
          <w:szCs w:val="24"/>
          <w:u w:val="single" w:color="000000"/>
        </w:rPr>
        <w:t>R</w:t>
      </w:r>
      <w:r>
        <w:rPr>
          <w:spacing w:val="-1"/>
          <w:sz w:val="24"/>
          <w:szCs w:val="24"/>
          <w:u w:val="single" w:color="000000"/>
        </w:rPr>
        <w:t>e</w:t>
      </w:r>
      <w:r>
        <w:rPr>
          <w:sz w:val="24"/>
          <w:szCs w:val="24"/>
          <w:u w:val="single" w:color="000000"/>
        </w:rPr>
        <w:t>quiring</w:t>
      </w:r>
      <w:r>
        <w:rPr>
          <w:spacing w:val="-2"/>
          <w:sz w:val="24"/>
          <w:szCs w:val="24"/>
          <w:u w:val="single" w:color="000000"/>
        </w:rPr>
        <w:t xml:space="preserve"> </w:t>
      </w:r>
      <w:r>
        <w:rPr>
          <w:spacing w:val="1"/>
          <w:sz w:val="24"/>
          <w:szCs w:val="24"/>
          <w:u w:val="single" w:color="000000"/>
        </w:rPr>
        <w:t>P</w:t>
      </w:r>
      <w:r>
        <w:rPr>
          <w:spacing w:val="-1"/>
          <w:sz w:val="24"/>
          <w:szCs w:val="24"/>
          <w:u w:val="single" w:color="000000"/>
        </w:rPr>
        <w:t>e</w:t>
      </w:r>
      <w:r>
        <w:rPr>
          <w:spacing w:val="1"/>
          <w:sz w:val="24"/>
          <w:szCs w:val="24"/>
          <w:u w:val="single" w:color="000000"/>
        </w:rPr>
        <w:t>r</w:t>
      </w:r>
      <w:r>
        <w:rPr>
          <w:sz w:val="24"/>
          <w:szCs w:val="24"/>
          <w:u w:val="single" w:color="000000"/>
        </w:rPr>
        <w:t>m</w:t>
      </w:r>
      <w:r>
        <w:rPr>
          <w:spacing w:val="1"/>
          <w:sz w:val="24"/>
          <w:szCs w:val="24"/>
          <w:u w:val="single" w:color="000000"/>
        </w:rPr>
        <w:t>i</w:t>
      </w:r>
      <w:r>
        <w:rPr>
          <w:sz w:val="24"/>
          <w:szCs w:val="24"/>
          <w:u w:val="single" w:color="000000"/>
        </w:rPr>
        <w:t>t</w:t>
      </w:r>
      <w:r>
        <w:rPr>
          <w:spacing w:val="3"/>
          <w:sz w:val="24"/>
          <w:szCs w:val="24"/>
          <w:u w:val="single" w:color="000000"/>
        </w:rPr>
        <w:t>s</w:t>
      </w:r>
      <w:r>
        <w:rPr>
          <w:sz w:val="24"/>
          <w:szCs w:val="24"/>
        </w:rPr>
        <w:t>: All s</w:t>
      </w:r>
      <w:r>
        <w:rPr>
          <w:spacing w:val="1"/>
          <w:sz w:val="24"/>
          <w:szCs w:val="24"/>
        </w:rPr>
        <w:t>i</w:t>
      </w:r>
      <w:r>
        <w:rPr>
          <w:spacing w:val="-2"/>
          <w:sz w:val="24"/>
          <w:szCs w:val="24"/>
        </w:rPr>
        <w:t>g</w:t>
      </w:r>
      <w:r>
        <w:rPr>
          <w:sz w:val="24"/>
          <w:szCs w:val="24"/>
        </w:rPr>
        <w:t xml:space="preserve">ns </w:t>
      </w:r>
      <w:r>
        <w:rPr>
          <w:spacing w:val="-1"/>
          <w:sz w:val="24"/>
          <w:szCs w:val="24"/>
        </w:rPr>
        <w:t>e</w:t>
      </w:r>
      <w:r>
        <w:rPr>
          <w:spacing w:val="2"/>
          <w:sz w:val="24"/>
          <w:szCs w:val="24"/>
        </w:rPr>
        <w:t>x</w:t>
      </w:r>
      <w:r>
        <w:rPr>
          <w:spacing w:val="-1"/>
          <w:sz w:val="24"/>
          <w:szCs w:val="24"/>
        </w:rPr>
        <w:t>ce</w:t>
      </w:r>
      <w:r>
        <w:rPr>
          <w:sz w:val="24"/>
          <w:szCs w:val="24"/>
        </w:rPr>
        <w:t>pt r</w:t>
      </w:r>
      <w:r>
        <w:rPr>
          <w:spacing w:val="-1"/>
          <w:sz w:val="24"/>
          <w:szCs w:val="24"/>
        </w:rPr>
        <w:t>e</w:t>
      </w:r>
      <w:r>
        <w:rPr>
          <w:sz w:val="24"/>
          <w:szCs w:val="24"/>
        </w:rPr>
        <w:t>sidenti</w:t>
      </w:r>
      <w:r>
        <w:rPr>
          <w:spacing w:val="-1"/>
          <w:sz w:val="24"/>
          <w:szCs w:val="24"/>
        </w:rPr>
        <w:t>a</w:t>
      </w:r>
      <w:r>
        <w:rPr>
          <w:sz w:val="24"/>
          <w:szCs w:val="24"/>
        </w:rPr>
        <w:t>l s</w:t>
      </w:r>
      <w:r>
        <w:rPr>
          <w:spacing w:val="1"/>
          <w:sz w:val="24"/>
          <w:szCs w:val="24"/>
        </w:rPr>
        <w:t>i</w:t>
      </w:r>
      <w:r>
        <w:rPr>
          <w:spacing w:val="-2"/>
          <w:sz w:val="24"/>
          <w:szCs w:val="24"/>
        </w:rPr>
        <w:t>g</w:t>
      </w:r>
      <w:r>
        <w:rPr>
          <w:sz w:val="24"/>
          <w:szCs w:val="24"/>
        </w:rPr>
        <w:t xml:space="preserve">ns </w:t>
      </w:r>
      <w:r>
        <w:rPr>
          <w:spacing w:val="-1"/>
          <w:sz w:val="24"/>
          <w:szCs w:val="24"/>
        </w:rPr>
        <w:t>a</w:t>
      </w:r>
      <w:r>
        <w:rPr>
          <w:sz w:val="24"/>
          <w:szCs w:val="24"/>
        </w:rPr>
        <w:t>nd tempo</w:t>
      </w:r>
      <w:r>
        <w:rPr>
          <w:spacing w:val="1"/>
          <w:sz w:val="24"/>
          <w:szCs w:val="24"/>
        </w:rPr>
        <w:t>r</w:t>
      </w:r>
      <w:r>
        <w:rPr>
          <w:spacing w:val="-1"/>
          <w:sz w:val="24"/>
          <w:szCs w:val="24"/>
        </w:rPr>
        <w:t>a</w:t>
      </w:r>
      <w:r>
        <w:rPr>
          <w:spacing w:val="4"/>
          <w:sz w:val="24"/>
          <w:szCs w:val="24"/>
        </w:rPr>
        <w:t>r</w:t>
      </w:r>
      <w:r>
        <w:rPr>
          <w:sz w:val="24"/>
          <w:szCs w:val="24"/>
        </w:rPr>
        <w:t>y si</w:t>
      </w:r>
      <w:r>
        <w:rPr>
          <w:spacing w:val="-2"/>
          <w:sz w:val="24"/>
          <w:szCs w:val="24"/>
        </w:rPr>
        <w:t>g</w:t>
      </w:r>
      <w:r>
        <w:rPr>
          <w:sz w:val="24"/>
          <w:szCs w:val="24"/>
        </w:rPr>
        <w:t>ns shall r</w:t>
      </w:r>
      <w:r>
        <w:rPr>
          <w:spacing w:val="-1"/>
          <w:sz w:val="24"/>
          <w:szCs w:val="24"/>
        </w:rPr>
        <w:t>e</w:t>
      </w:r>
      <w:r>
        <w:rPr>
          <w:sz w:val="24"/>
          <w:szCs w:val="24"/>
        </w:rPr>
        <w:t>qui</w:t>
      </w:r>
      <w:r>
        <w:rPr>
          <w:spacing w:val="2"/>
          <w:sz w:val="24"/>
          <w:szCs w:val="24"/>
        </w:rPr>
        <w:t>r</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er</w:t>
      </w:r>
      <w:r>
        <w:rPr>
          <w:sz w:val="24"/>
          <w:szCs w:val="24"/>
        </w:rPr>
        <w:t>m</w:t>
      </w:r>
      <w:r>
        <w:rPr>
          <w:spacing w:val="1"/>
          <w:sz w:val="24"/>
          <w:szCs w:val="24"/>
        </w:rPr>
        <w:t>i</w:t>
      </w:r>
      <w:r>
        <w:rPr>
          <w:sz w:val="24"/>
          <w:szCs w:val="24"/>
        </w:rPr>
        <w:t>t.</w:t>
      </w:r>
    </w:p>
    <w:p w14:paraId="0B38FAAA" w14:textId="77777777" w:rsidR="00FA426F" w:rsidRDefault="00FA426F">
      <w:pPr>
        <w:spacing w:before="16" w:line="260" w:lineRule="exact"/>
        <w:rPr>
          <w:sz w:val="26"/>
          <w:szCs w:val="26"/>
        </w:rPr>
      </w:pPr>
    </w:p>
    <w:p w14:paraId="23F4FEB6" w14:textId="77777777" w:rsidR="00FA426F" w:rsidRDefault="00BA4731">
      <w:pPr>
        <w:spacing w:line="260" w:lineRule="exact"/>
        <w:ind w:left="820"/>
        <w:rPr>
          <w:sz w:val="24"/>
          <w:szCs w:val="24"/>
        </w:rPr>
      </w:pPr>
      <w:r>
        <w:rPr>
          <w:spacing w:val="-2"/>
          <w:position w:val="-1"/>
          <w:sz w:val="24"/>
          <w:szCs w:val="24"/>
        </w:rPr>
        <w:t>B</w:t>
      </w:r>
      <w:r>
        <w:rPr>
          <w:position w:val="-1"/>
          <w:sz w:val="24"/>
          <w:szCs w:val="24"/>
        </w:rPr>
        <w:t xml:space="preserve">. </w:t>
      </w:r>
      <w:r>
        <w:rPr>
          <w:spacing w:val="58"/>
          <w:position w:val="-1"/>
          <w:sz w:val="24"/>
          <w:szCs w:val="24"/>
        </w:rPr>
        <w:t xml:space="preserve"> </w:t>
      </w:r>
      <w:r>
        <w:rPr>
          <w:position w:val="-1"/>
          <w:sz w:val="24"/>
          <w:szCs w:val="24"/>
          <w:u w:val="single" w:color="000000"/>
        </w:rPr>
        <w:t>R</w:t>
      </w:r>
      <w:r>
        <w:rPr>
          <w:spacing w:val="-1"/>
          <w:position w:val="-1"/>
          <w:sz w:val="24"/>
          <w:szCs w:val="24"/>
          <w:u w:val="single" w:color="000000"/>
        </w:rPr>
        <w:t>e</w:t>
      </w:r>
      <w:r>
        <w:rPr>
          <w:position w:val="-1"/>
          <w:sz w:val="24"/>
          <w:szCs w:val="24"/>
          <w:u w:val="single" w:color="000000"/>
        </w:rPr>
        <w:t>p</w:t>
      </w:r>
      <w:r>
        <w:rPr>
          <w:spacing w:val="-1"/>
          <w:position w:val="-1"/>
          <w:sz w:val="24"/>
          <w:szCs w:val="24"/>
          <w:u w:val="single" w:color="000000"/>
        </w:rPr>
        <w:t>a</w:t>
      </w:r>
      <w:r>
        <w:rPr>
          <w:position w:val="-1"/>
          <w:sz w:val="24"/>
          <w:szCs w:val="24"/>
          <w:u w:val="single" w:color="000000"/>
        </w:rPr>
        <w:t xml:space="preserve">ir </w:t>
      </w:r>
      <w:r>
        <w:rPr>
          <w:spacing w:val="-1"/>
          <w:position w:val="-1"/>
          <w:sz w:val="24"/>
          <w:szCs w:val="24"/>
          <w:u w:val="single" w:color="000000"/>
        </w:rPr>
        <w:t>a</w:t>
      </w:r>
      <w:r>
        <w:rPr>
          <w:position w:val="-1"/>
          <w:sz w:val="24"/>
          <w:szCs w:val="24"/>
          <w:u w:val="single" w:color="000000"/>
        </w:rPr>
        <w:t>nd M</w:t>
      </w:r>
      <w:r>
        <w:rPr>
          <w:spacing w:val="-1"/>
          <w:position w:val="-1"/>
          <w:sz w:val="24"/>
          <w:szCs w:val="24"/>
          <w:u w:val="single" w:color="000000"/>
        </w:rPr>
        <w:t>a</w:t>
      </w:r>
      <w:r>
        <w:rPr>
          <w:position w:val="-1"/>
          <w:sz w:val="24"/>
          <w:szCs w:val="24"/>
          <w:u w:val="single" w:color="000000"/>
        </w:rPr>
        <w:t>in</w:t>
      </w:r>
      <w:r>
        <w:rPr>
          <w:spacing w:val="1"/>
          <w:position w:val="-1"/>
          <w:sz w:val="24"/>
          <w:szCs w:val="24"/>
          <w:u w:val="single" w:color="000000"/>
        </w:rPr>
        <w:t>t</w:t>
      </w:r>
      <w:r>
        <w:rPr>
          <w:spacing w:val="-1"/>
          <w:position w:val="-1"/>
          <w:sz w:val="24"/>
          <w:szCs w:val="24"/>
          <w:u w:val="single" w:color="000000"/>
        </w:rPr>
        <w:t>e</w:t>
      </w:r>
      <w:r>
        <w:rPr>
          <w:position w:val="-1"/>
          <w:sz w:val="24"/>
          <w:szCs w:val="24"/>
          <w:u w:val="single" w:color="000000"/>
        </w:rPr>
        <w:t>n</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e</w:t>
      </w:r>
      <w:r>
        <w:rPr>
          <w:position w:val="-1"/>
          <w:sz w:val="24"/>
          <w:szCs w:val="24"/>
        </w:rPr>
        <w:t>:</w:t>
      </w:r>
    </w:p>
    <w:p w14:paraId="08DC5361" w14:textId="77777777" w:rsidR="00FA426F" w:rsidRDefault="00FA426F">
      <w:pPr>
        <w:spacing w:before="12" w:line="240" w:lineRule="exact"/>
        <w:rPr>
          <w:sz w:val="24"/>
          <w:szCs w:val="24"/>
        </w:rPr>
      </w:pPr>
    </w:p>
    <w:p w14:paraId="077759C1" w14:textId="77777777" w:rsidR="00FA426F" w:rsidRDefault="00BA4731">
      <w:pPr>
        <w:spacing w:before="29"/>
        <w:ind w:left="1180" w:right="211"/>
        <w:rPr>
          <w:sz w:val="24"/>
          <w:szCs w:val="24"/>
        </w:rPr>
      </w:pPr>
      <w:r>
        <w:rPr>
          <w:sz w:val="24"/>
          <w:szCs w:val="24"/>
        </w:rPr>
        <w:t xml:space="preserve">1.  </w:t>
      </w:r>
      <w:r>
        <w:rPr>
          <w:spacing w:val="34"/>
          <w:sz w:val="24"/>
          <w:szCs w:val="24"/>
        </w:rPr>
        <w:t xml:space="preserve"> </w:t>
      </w:r>
      <w:r>
        <w:rPr>
          <w:sz w:val="24"/>
          <w:szCs w:val="24"/>
        </w:rPr>
        <w:t>A</w:t>
      </w:r>
      <w:r>
        <w:rPr>
          <w:spacing w:val="-2"/>
          <w:sz w:val="24"/>
          <w:szCs w:val="24"/>
        </w:rPr>
        <w:t>l</w:t>
      </w:r>
      <w:r>
        <w:rPr>
          <w:sz w:val="24"/>
          <w:szCs w:val="24"/>
        </w:rPr>
        <w:t>l s</w:t>
      </w:r>
      <w:r>
        <w:rPr>
          <w:spacing w:val="1"/>
          <w:sz w:val="24"/>
          <w:szCs w:val="24"/>
        </w:rPr>
        <w:t>i</w:t>
      </w:r>
      <w:r>
        <w:rPr>
          <w:spacing w:val="-2"/>
          <w:sz w:val="24"/>
          <w:szCs w:val="24"/>
        </w:rPr>
        <w:t>g</w:t>
      </w:r>
      <w:r>
        <w:rPr>
          <w:sz w:val="24"/>
          <w:szCs w:val="24"/>
        </w:rPr>
        <w:t>ns, in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tempo</w:t>
      </w:r>
      <w:r>
        <w:rPr>
          <w:spacing w:val="-1"/>
          <w:sz w:val="24"/>
          <w:szCs w:val="24"/>
        </w:rPr>
        <w:t>ra</w:t>
      </w:r>
      <w:r>
        <w:rPr>
          <w:spacing w:val="4"/>
          <w:sz w:val="24"/>
          <w:szCs w:val="24"/>
        </w:rPr>
        <w:t>r</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ns, shall be</w:t>
      </w:r>
      <w:r>
        <w:rPr>
          <w:spacing w:val="2"/>
          <w:sz w:val="24"/>
          <w:szCs w:val="24"/>
        </w:rPr>
        <w:t xml:space="preserve"> </w:t>
      </w:r>
      <w:r>
        <w:rPr>
          <w:sz w:val="24"/>
          <w:szCs w:val="24"/>
        </w:rPr>
        <w:t>s</w:t>
      </w:r>
      <w:r>
        <w:rPr>
          <w:spacing w:val="-1"/>
          <w:sz w:val="24"/>
          <w:szCs w:val="24"/>
        </w:rPr>
        <w:t>ec</w:t>
      </w:r>
      <w:r>
        <w:rPr>
          <w:sz w:val="24"/>
          <w:szCs w:val="24"/>
        </w:rPr>
        <w:t>ur</w:t>
      </w:r>
      <w:r>
        <w:rPr>
          <w:spacing w:val="-2"/>
          <w:sz w:val="24"/>
          <w:szCs w:val="24"/>
        </w:rPr>
        <w:t>e</w:t>
      </w:r>
      <w:r>
        <w:rPr>
          <w:spacing w:val="5"/>
          <w:sz w:val="24"/>
          <w:szCs w:val="24"/>
        </w:rPr>
        <w:t>l</w:t>
      </w:r>
      <w:r>
        <w:rPr>
          <w:sz w:val="24"/>
          <w:szCs w:val="24"/>
        </w:rPr>
        <w:t>y</w:t>
      </w:r>
      <w:r>
        <w:rPr>
          <w:spacing w:val="-3"/>
          <w:sz w:val="24"/>
          <w:szCs w:val="24"/>
        </w:rPr>
        <w:t xml:space="preserve"> </w:t>
      </w:r>
      <w:r>
        <w:rPr>
          <w:spacing w:val="-1"/>
          <w:sz w:val="24"/>
          <w:szCs w:val="24"/>
        </w:rPr>
        <w:t>e</w:t>
      </w:r>
      <w:r>
        <w:rPr>
          <w:sz w:val="24"/>
          <w:szCs w:val="24"/>
        </w:rPr>
        <w:t>re</w:t>
      </w:r>
      <w:r>
        <w:rPr>
          <w:spacing w:val="-1"/>
          <w:sz w:val="24"/>
          <w:szCs w:val="24"/>
        </w:rPr>
        <w:t>c</w:t>
      </w:r>
      <w:r>
        <w:rPr>
          <w:sz w:val="24"/>
          <w:szCs w:val="24"/>
        </w:rPr>
        <w:t>ted or</w:t>
      </w:r>
      <w:r>
        <w:rPr>
          <w:spacing w:val="1"/>
          <w:sz w:val="24"/>
          <w:szCs w:val="24"/>
        </w:rPr>
        <w:t xml:space="preserve"> </w:t>
      </w:r>
      <w:r>
        <w:rPr>
          <w:spacing w:val="-1"/>
          <w:sz w:val="24"/>
          <w:szCs w:val="24"/>
        </w:rPr>
        <w:t>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k</w:t>
      </w:r>
      <w:r>
        <w:rPr>
          <w:spacing w:val="-1"/>
          <w:sz w:val="24"/>
          <w:szCs w:val="24"/>
        </w:rPr>
        <w:t>e</w:t>
      </w:r>
      <w:r>
        <w:rPr>
          <w:sz w:val="24"/>
          <w:szCs w:val="24"/>
        </w:rPr>
        <w:t>pt sa</w:t>
      </w:r>
      <w:r>
        <w:rPr>
          <w:spacing w:val="1"/>
          <w:sz w:val="24"/>
          <w:szCs w:val="24"/>
        </w:rPr>
        <w:t>f</w:t>
      </w:r>
      <w:r>
        <w:rPr>
          <w:spacing w:val="-1"/>
          <w:sz w:val="24"/>
          <w:szCs w:val="24"/>
        </w:rPr>
        <w:t>e</w:t>
      </w:r>
      <w:r>
        <w:rPr>
          <w:sz w:val="24"/>
          <w:szCs w:val="24"/>
        </w:rPr>
        <w:t>, n</w:t>
      </w:r>
      <w:r>
        <w:rPr>
          <w:spacing w:val="1"/>
          <w:sz w:val="24"/>
          <w:szCs w:val="24"/>
        </w:rPr>
        <w:t>e</w:t>
      </w:r>
      <w:r>
        <w:rPr>
          <w:spacing w:val="-1"/>
          <w:sz w:val="24"/>
          <w:szCs w:val="24"/>
        </w:rPr>
        <w:t>a</w:t>
      </w:r>
      <w:r>
        <w:rPr>
          <w:sz w:val="24"/>
          <w:szCs w:val="24"/>
        </w:rPr>
        <w:t xml:space="preserve">t and </w:t>
      </w:r>
      <w:r>
        <w:rPr>
          <w:spacing w:val="-1"/>
          <w:sz w:val="24"/>
          <w:szCs w:val="24"/>
        </w:rPr>
        <w:t>c</w:t>
      </w:r>
      <w:r>
        <w:rPr>
          <w:sz w:val="24"/>
          <w:szCs w:val="24"/>
        </w:rPr>
        <w:t>l</w:t>
      </w:r>
      <w:r>
        <w:rPr>
          <w:spacing w:val="2"/>
          <w:sz w:val="24"/>
          <w:szCs w:val="24"/>
        </w:rPr>
        <w:t>e</w:t>
      </w:r>
      <w:r>
        <w:rPr>
          <w:spacing w:val="-1"/>
          <w:sz w:val="24"/>
          <w:szCs w:val="24"/>
        </w:rPr>
        <w:t>a</w:t>
      </w:r>
      <w:r>
        <w:rPr>
          <w:sz w:val="24"/>
          <w:szCs w:val="24"/>
        </w:rPr>
        <w:t xml:space="preserve">n </w:t>
      </w:r>
      <w:r>
        <w:rPr>
          <w:spacing w:val="-1"/>
          <w:sz w:val="24"/>
          <w:szCs w:val="24"/>
        </w:rPr>
        <w:t>a</w:t>
      </w:r>
      <w:r>
        <w:rPr>
          <w:sz w:val="24"/>
          <w:szCs w:val="24"/>
        </w:rPr>
        <w:t>nd in</w:t>
      </w:r>
      <w:r>
        <w:rPr>
          <w:spacing w:val="3"/>
          <w:sz w:val="24"/>
          <w:szCs w:val="24"/>
        </w:rPr>
        <w:t xml:space="preserve"> </w:t>
      </w:r>
      <w:r>
        <w:rPr>
          <w:spacing w:val="-2"/>
          <w:sz w:val="24"/>
          <w:szCs w:val="24"/>
        </w:rPr>
        <w:t>g</w:t>
      </w:r>
      <w:r>
        <w:rPr>
          <w:sz w:val="24"/>
          <w:szCs w:val="24"/>
        </w:rPr>
        <w:t>ood</w:t>
      </w:r>
      <w:r>
        <w:rPr>
          <w:spacing w:val="2"/>
          <w:sz w:val="24"/>
          <w:szCs w:val="24"/>
        </w:rPr>
        <w:t xml:space="preserve"> </w:t>
      </w:r>
      <w:r>
        <w:rPr>
          <w:spacing w:val="-1"/>
          <w:sz w:val="24"/>
          <w:szCs w:val="24"/>
        </w:rPr>
        <w:t>a</w:t>
      </w:r>
      <w:r>
        <w:rPr>
          <w:sz w:val="24"/>
          <w:szCs w:val="24"/>
        </w:rPr>
        <w:t>nd s</w:t>
      </w:r>
      <w:r>
        <w:rPr>
          <w:spacing w:val="-1"/>
          <w:sz w:val="24"/>
          <w:szCs w:val="24"/>
        </w:rPr>
        <w:t>a</w:t>
      </w:r>
      <w:r>
        <w:rPr>
          <w:sz w:val="24"/>
          <w:szCs w:val="24"/>
        </w:rPr>
        <w:t>fe</w:t>
      </w:r>
      <w:r>
        <w:rPr>
          <w:spacing w:val="4"/>
          <w:sz w:val="24"/>
          <w:szCs w:val="24"/>
        </w:rPr>
        <w:t xml:space="preserve"> </w:t>
      </w:r>
      <w:r>
        <w:rPr>
          <w:sz w:val="24"/>
          <w:szCs w:val="24"/>
        </w:rPr>
        <w:t>r</w:t>
      </w:r>
      <w:r>
        <w:rPr>
          <w:spacing w:val="-2"/>
          <w:sz w:val="24"/>
          <w:szCs w:val="24"/>
        </w:rPr>
        <w:t>e</w:t>
      </w:r>
      <w:r>
        <w:rPr>
          <w:sz w:val="24"/>
          <w:szCs w:val="24"/>
        </w:rPr>
        <w:t>p</w:t>
      </w:r>
      <w:r>
        <w:rPr>
          <w:spacing w:val="-1"/>
          <w:sz w:val="24"/>
          <w:szCs w:val="24"/>
        </w:rPr>
        <w:t>a</w:t>
      </w:r>
      <w:r>
        <w:rPr>
          <w:spacing w:val="3"/>
          <w:sz w:val="24"/>
          <w:szCs w:val="24"/>
        </w:rPr>
        <w:t>i</w:t>
      </w:r>
      <w:r>
        <w:rPr>
          <w:sz w:val="24"/>
          <w:szCs w:val="24"/>
        </w:rPr>
        <w:t xml:space="preserve">r </w:t>
      </w:r>
      <w:r>
        <w:rPr>
          <w:spacing w:val="-2"/>
          <w:sz w:val="24"/>
          <w:szCs w:val="24"/>
        </w:rPr>
        <w:t>a</w:t>
      </w:r>
      <w:r>
        <w:rPr>
          <w:sz w:val="24"/>
          <w:szCs w:val="24"/>
        </w:rPr>
        <w:t>nd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c</w:t>
      </w:r>
      <w:r>
        <w:rPr>
          <w:sz w:val="24"/>
          <w:szCs w:val="24"/>
        </w:rPr>
        <w:t>ondi</w:t>
      </w:r>
      <w:r>
        <w:rPr>
          <w:spacing w:val="1"/>
          <w:sz w:val="24"/>
          <w:szCs w:val="24"/>
        </w:rPr>
        <w:t>t</w:t>
      </w:r>
      <w:r>
        <w:rPr>
          <w:sz w:val="24"/>
          <w:szCs w:val="24"/>
        </w:rPr>
        <w:t xml:space="preserve">ions, to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pacing w:val="-1"/>
          <w:sz w:val="24"/>
          <w:szCs w:val="24"/>
        </w:rPr>
        <w:t>a</w:t>
      </w:r>
      <w:r>
        <w:rPr>
          <w:sz w:val="24"/>
          <w:szCs w:val="24"/>
        </w:rPr>
        <w:t>so</w:t>
      </w:r>
      <w:r>
        <w:rPr>
          <w:spacing w:val="2"/>
          <w:sz w:val="24"/>
          <w:szCs w:val="24"/>
        </w:rPr>
        <w:t>n</w:t>
      </w:r>
      <w:r>
        <w:rPr>
          <w:spacing w:val="-1"/>
          <w:sz w:val="24"/>
          <w:szCs w:val="24"/>
        </w:rPr>
        <w:t>a</w:t>
      </w:r>
      <w:r>
        <w:rPr>
          <w:sz w:val="24"/>
          <w:szCs w:val="24"/>
        </w:rPr>
        <w:t>ble s</w:t>
      </w:r>
      <w:r>
        <w:rPr>
          <w:spacing w:val="-1"/>
          <w:sz w:val="24"/>
          <w:szCs w:val="24"/>
        </w:rPr>
        <w:t>a</w:t>
      </w:r>
      <w:r>
        <w:rPr>
          <w:sz w:val="24"/>
          <w:szCs w:val="24"/>
        </w:rPr>
        <w:t>t</w:t>
      </w:r>
      <w:r>
        <w:rPr>
          <w:spacing w:val="1"/>
          <w:sz w:val="24"/>
          <w:szCs w:val="24"/>
        </w:rPr>
        <w:t>i</w:t>
      </w:r>
      <w:r>
        <w:rPr>
          <w:sz w:val="24"/>
          <w:szCs w:val="24"/>
        </w:rPr>
        <w:t>sf</w:t>
      </w:r>
      <w:r>
        <w:rPr>
          <w:spacing w:val="1"/>
          <w:sz w:val="24"/>
          <w:szCs w:val="24"/>
        </w:rPr>
        <w:t>a</w:t>
      </w:r>
      <w:r>
        <w:rPr>
          <w:spacing w:val="-1"/>
          <w:sz w:val="24"/>
          <w:szCs w:val="24"/>
        </w:rPr>
        <w:t>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w:t>
      </w:r>
    </w:p>
    <w:p w14:paraId="08BAE65B" w14:textId="77777777" w:rsidR="00FA426F" w:rsidRDefault="00FA426F">
      <w:pPr>
        <w:spacing w:before="17" w:line="260" w:lineRule="exact"/>
        <w:rPr>
          <w:sz w:val="26"/>
          <w:szCs w:val="26"/>
        </w:rPr>
      </w:pPr>
    </w:p>
    <w:p w14:paraId="0523EF1A" w14:textId="77777777" w:rsidR="00FA426F" w:rsidRDefault="00BA4731">
      <w:pPr>
        <w:ind w:left="1180" w:right="129"/>
        <w:rPr>
          <w:sz w:val="24"/>
          <w:szCs w:val="24"/>
        </w:rPr>
      </w:pPr>
      <w:r>
        <w:rPr>
          <w:sz w:val="24"/>
          <w:szCs w:val="24"/>
        </w:rPr>
        <w:t xml:space="preserve">2.  </w:t>
      </w:r>
      <w:r>
        <w:rPr>
          <w:spacing w:val="34"/>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6"/>
          <w:sz w:val="24"/>
          <w:szCs w:val="24"/>
        </w:rPr>
        <w:t>I</w:t>
      </w:r>
      <w:r>
        <w:rPr>
          <w:sz w:val="24"/>
          <w:szCs w:val="24"/>
        </w:rPr>
        <w:t>ns</w:t>
      </w:r>
      <w:r>
        <w:rPr>
          <w:spacing w:val="2"/>
          <w:sz w:val="24"/>
          <w:szCs w:val="24"/>
        </w:rPr>
        <w:t>p</w:t>
      </w:r>
      <w:r>
        <w:rPr>
          <w:spacing w:val="-1"/>
          <w:sz w:val="24"/>
          <w:szCs w:val="24"/>
        </w:rPr>
        <w:t>ec</w:t>
      </w:r>
      <w:r>
        <w:rPr>
          <w:spacing w:val="3"/>
          <w:sz w:val="24"/>
          <w:szCs w:val="24"/>
        </w:rPr>
        <w:t>t</w:t>
      </w:r>
      <w:r>
        <w:rPr>
          <w:sz w:val="24"/>
          <w:szCs w:val="24"/>
        </w:rPr>
        <w:t xml:space="preserve">or is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d to ord</w:t>
      </w:r>
      <w:r>
        <w:rPr>
          <w:spacing w:val="-1"/>
          <w:sz w:val="24"/>
          <w:szCs w:val="24"/>
        </w:rPr>
        <w:t>e</w:t>
      </w:r>
      <w:r>
        <w:rPr>
          <w:sz w:val="24"/>
          <w:szCs w:val="24"/>
        </w:rPr>
        <w:t xml:space="preserve">r </w:t>
      </w:r>
      <w:r>
        <w:rPr>
          <w:spacing w:val="2"/>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p</w:t>
      </w:r>
      <w:r>
        <w:rPr>
          <w:spacing w:val="-1"/>
          <w:sz w:val="24"/>
          <w:szCs w:val="24"/>
        </w:rPr>
        <w:t>a</w:t>
      </w:r>
      <w:r>
        <w:rPr>
          <w:spacing w:val="3"/>
          <w:sz w:val="24"/>
          <w:szCs w:val="24"/>
        </w:rPr>
        <w:t>i</w:t>
      </w:r>
      <w:r>
        <w:rPr>
          <w:sz w:val="24"/>
          <w:szCs w:val="24"/>
        </w:rPr>
        <w:t>r or</w:t>
      </w:r>
      <w:r>
        <w:rPr>
          <w:spacing w:val="-1"/>
          <w:sz w:val="24"/>
          <w:szCs w:val="24"/>
        </w:rPr>
        <w:t xml:space="preserve"> </w:t>
      </w:r>
      <w:r>
        <w:rPr>
          <w:spacing w:val="1"/>
          <w:sz w:val="24"/>
          <w:szCs w:val="24"/>
        </w:rPr>
        <w:t>r</w:t>
      </w:r>
      <w:r>
        <w:rPr>
          <w:spacing w:val="-1"/>
          <w:sz w:val="24"/>
          <w:szCs w:val="24"/>
        </w:rPr>
        <w:t>e</w:t>
      </w:r>
      <w:r>
        <w:rPr>
          <w:sz w:val="24"/>
          <w:szCs w:val="24"/>
        </w:rPr>
        <w:t>moval of</w:t>
      </w:r>
      <w:r>
        <w:rPr>
          <w:spacing w:val="-1"/>
          <w:sz w:val="24"/>
          <w:szCs w:val="24"/>
        </w:rPr>
        <w:t xml:space="preserve"> </w:t>
      </w:r>
      <w:r>
        <w:rPr>
          <w:spacing w:val="1"/>
          <w:sz w:val="24"/>
          <w:szCs w:val="24"/>
        </w:rPr>
        <w:t>a</w:t>
      </w:r>
      <w:r>
        <w:rPr>
          <w:spacing w:val="2"/>
          <w:sz w:val="24"/>
          <w:szCs w:val="24"/>
        </w:rPr>
        <w:t>n</w:t>
      </w:r>
      <w:r>
        <w:rPr>
          <w:sz w:val="24"/>
          <w:szCs w:val="24"/>
        </w:rPr>
        <w:t>y si</w:t>
      </w:r>
      <w:r>
        <w:rPr>
          <w:spacing w:val="-2"/>
          <w:sz w:val="24"/>
          <w:szCs w:val="24"/>
        </w:rPr>
        <w:t>g</w:t>
      </w:r>
      <w:r>
        <w:rPr>
          <w:sz w:val="24"/>
          <w:szCs w:val="24"/>
        </w:rPr>
        <w:t xml:space="preserve">n </w:t>
      </w:r>
      <w:r>
        <w:rPr>
          <w:spacing w:val="-1"/>
          <w:sz w:val="24"/>
          <w:szCs w:val="24"/>
        </w:rPr>
        <w:t>a</w:t>
      </w:r>
      <w:r>
        <w:rPr>
          <w:sz w:val="24"/>
          <w:szCs w:val="24"/>
        </w:rPr>
        <w:t>nd i</w:t>
      </w:r>
      <w:r>
        <w:rPr>
          <w:spacing w:val="1"/>
          <w:sz w:val="24"/>
          <w:szCs w:val="24"/>
        </w:rPr>
        <w:t>t</w:t>
      </w:r>
      <w:r>
        <w:rPr>
          <w:sz w:val="24"/>
          <w:szCs w:val="24"/>
        </w:rPr>
        <w:t>s supporting</w:t>
      </w:r>
      <w:r>
        <w:rPr>
          <w:spacing w:val="-2"/>
          <w:sz w:val="24"/>
          <w:szCs w:val="24"/>
        </w:rPr>
        <w:t xml:space="preserve"> </w:t>
      </w:r>
      <w:r>
        <w:rPr>
          <w:sz w:val="24"/>
          <w:szCs w:val="24"/>
        </w:rPr>
        <w:t>s</w:t>
      </w:r>
      <w:r>
        <w:rPr>
          <w:spacing w:val="3"/>
          <w:sz w:val="24"/>
          <w:szCs w:val="24"/>
        </w:rPr>
        <w:t>t</w:t>
      </w:r>
      <w:r>
        <w:rPr>
          <w:sz w:val="24"/>
          <w:szCs w:val="24"/>
        </w:rPr>
        <w:t>ru</w:t>
      </w:r>
      <w:r>
        <w:rPr>
          <w:spacing w:val="-2"/>
          <w:sz w:val="24"/>
          <w:szCs w:val="24"/>
        </w:rPr>
        <w:t>c</w:t>
      </w:r>
      <w:r>
        <w:rPr>
          <w:sz w:val="24"/>
          <w:szCs w:val="24"/>
        </w:rPr>
        <w:t>ture</w:t>
      </w:r>
      <w:r>
        <w:rPr>
          <w:spacing w:val="-1"/>
          <w:sz w:val="24"/>
          <w:szCs w:val="24"/>
        </w:rPr>
        <w:t xml:space="preserve"> </w:t>
      </w:r>
      <w:r>
        <w:rPr>
          <w:sz w:val="24"/>
          <w:szCs w:val="24"/>
        </w:rPr>
        <w:t>wh</w:t>
      </w:r>
      <w:r>
        <w:rPr>
          <w:spacing w:val="2"/>
          <w:sz w:val="24"/>
          <w:szCs w:val="24"/>
        </w:rPr>
        <w:t>i</w:t>
      </w:r>
      <w:r>
        <w:rPr>
          <w:spacing w:val="-1"/>
          <w:sz w:val="24"/>
          <w:szCs w:val="24"/>
        </w:rPr>
        <w:t>c</w:t>
      </w:r>
      <w:r>
        <w:rPr>
          <w:sz w:val="24"/>
          <w:szCs w:val="24"/>
        </w:rPr>
        <w:t xml:space="preserve">h in </w:t>
      </w:r>
      <w:r>
        <w:rPr>
          <w:spacing w:val="1"/>
          <w:sz w:val="24"/>
          <w:szCs w:val="24"/>
        </w:rPr>
        <w:t>t</w:t>
      </w:r>
      <w:r>
        <w:rPr>
          <w:sz w:val="24"/>
          <w:szCs w:val="24"/>
        </w:rPr>
        <w:t>he</w:t>
      </w:r>
      <w:r>
        <w:rPr>
          <w:spacing w:val="-1"/>
          <w:sz w:val="24"/>
          <w:szCs w:val="24"/>
        </w:rPr>
        <w:t xml:space="preserve"> </w:t>
      </w:r>
      <w:r>
        <w:rPr>
          <w:sz w:val="24"/>
          <w:szCs w:val="24"/>
        </w:rPr>
        <w:t>judg</w:t>
      </w:r>
      <w:r>
        <w:rPr>
          <w:spacing w:val="1"/>
          <w:sz w:val="24"/>
          <w:szCs w:val="24"/>
        </w:rPr>
        <w:t>m</w:t>
      </w:r>
      <w:r>
        <w:rPr>
          <w:spacing w:val="-1"/>
          <w:sz w:val="24"/>
          <w:szCs w:val="24"/>
        </w:rPr>
        <w:t>e</w:t>
      </w:r>
      <w:r>
        <w:rPr>
          <w:sz w:val="24"/>
          <w:szCs w:val="24"/>
        </w:rPr>
        <w:t xml:space="preserve">nt of the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w:t>
      </w:r>
      <w:r>
        <w:rPr>
          <w:spacing w:val="2"/>
          <w:sz w:val="24"/>
          <w:szCs w:val="24"/>
        </w:rPr>
        <w:t>p</w:t>
      </w:r>
      <w:r>
        <w:rPr>
          <w:spacing w:val="-1"/>
          <w:sz w:val="24"/>
          <w:szCs w:val="24"/>
        </w:rPr>
        <w:t>ec</w:t>
      </w:r>
      <w:r>
        <w:rPr>
          <w:spacing w:val="1"/>
          <w:sz w:val="24"/>
          <w:szCs w:val="24"/>
        </w:rPr>
        <w:t>t</w:t>
      </w:r>
      <w:r>
        <w:rPr>
          <w:sz w:val="24"/>
          <w:szCs w:val="24"/>
        </w:rPr>
        <w:t>or is d</w:t>
      </w:r>
      <w:r>
        <w:rPr>
          <w:spacing w:val="-1"/>
          <w:sz w:val="24"/>
          <w:szCs w:val="24"/>
        </w:rPr>
        <w:t>a</w:t>
      </w:r>
      <w:r>
        <w:rPr>
          <w:spacing w:val="2"/>
          <w:sz w:val="24"/>
          <w:szCs w:val="24"/>
        </w:rPr>
        <w:t>n</w:t>
      </w:r>
      <w:r>
        <w:rPr>
          <w:sz w:val="24"/>
          <w:szCs w:val="24"/>
        </w:rPr>
        <w:t>g</w:t>
      </w:r>
      <w:r>
        <w:rPr>
          <w:spacing w:val="-1"/>
          <w:sz w:val="24"/>
          <w:szCs w:val="24"/>
        </w:rPr>
        <w:t>e</w:t>
      </w:r>
      <w:r>
        <w:rPr>
          <w:sz w:val="24"/>
          <w:szCs w:val="24"/>
        </w:rPr>
        <w:t xml:space="preserve">rous, </w:t>
      </w:r>
      <w:r>
        <w:rPr>
          <w:spacing w:val="2"/>
          <w:sz w:val="24"/>
          <w:szCs w:val="24"/>
        </w:rPr>
        <w:t>o</w:t>
      </w:r>
      <w:r>
        <w:rPr>
          <w:sz w:val="24"/>
          <w:szCs w:val="24"/>
        </w:rPr>
        <w:t>r is in d</w:t>
      </w:r>
      <w:r>
        <w:rPr>
          <w:spacing w:val="1"/>
          <w:sz w:val="24"/>
          <w:szCs w:val="24"/>
        </w:rPr>
        <w:t>i</w:t>
      </w:r>
      <w:r>
        <w:rPr>
          <w:sz w:val="24"/>
          <w:szCs w:val="24"/>
        </w:rPr>
        <w:t>sr</w:t>
      </w:r>
      <w:r>
        <w:rPr>
          <w:spacing w:val="-1"/>
          <w:sz w:val="24"/>
          <w:szCs w:val="24"/>
        </w:rPr>
        <w:t>e</w:t>
      </w:r>
      <w:r>
        <w:rPr>
          <w:sz w:val="24"/>
          <w:szCs w:val="24"/>
        </w:rPr>
        <w:t>p</w:t>
      </w:r>
      <w:r>
        <w:rPr>
          <w:spacing w:val="-1"/>
          <w:sz w:val="24"/>
          <w:szCs w:val="24"/>
        </w:rPr>
        <w:t>a</w:t>
      </w:r>
      <w:r>
        <w:rPr>
          <w:sz w:val="24"/>
          <w:szCs w:val="24"/>
        </w:rPr>
        <w:t>ir or</w:t>
      </w:r>
      <w:r>
        <w:rPr>
          <w:spacing w:val="-1"/>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is e</w:t>
      </w:r>
      <w:r>
        <w:rPr>
          <w:spacing w:val="-1"/>
          <w:sz w:val="24"/>
          <w:szCs w:val="24"/>
        </w:rPr>
        <w:t>rec</w:t>
      </w:r>
      <w:r>
        <w:rPr>
          <w:sz w:val="24"/>
          <w:szCs w:val="24"/>
        </w:rPr>
        <w:t xml:space="preserve">ted </w:t>
      </w:r>
      <w:r>
        <w:rPr>
          <w:spacing w:val="2"/>
          <w:sz w:val="24"/>
          <w:szCs w:val="24"/>
        </w:rPr>
        <w:t>o</w:t>
      </w:r>
      <w:r>
        <w:rPr>
          <w:sz w:val="24"/>
          <w:szCs w:val="24"/>
        </w:rPr>
        <w:t>r 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ined </w:t>
      </w:r>
      <w:r>
        <w:rPr>
          <w:spacing w:val="-1"/>
          <w:sz w:val="24"/>
          <w:szCs w:val="24"/>
        </w:rPr>
        <w:t>c</w:t>
      </w:r>
      <w:r>
        <w:rPr>
          <w:sz w:val="24"/>
          <w:szCs w:val="24"/>
        </w:rPr>
        <w:t>ontr</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 xml:space="preserve">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w:t>
      </w:r>
    </w:p>
    <w:p w14:paraId="4E987B35" w14:textId="77777777" w:rsidR="00FA426F" w:rsidRDefault="00FA426F">
      <w:pPr>
        <w:spacing w:before="5" w:line="180" w:lineRule="exact"/>
        <w:rPr>
          <w:sz w:val="18"/>
          <w:szCs w:val="18"/>
        </w:rPr>
      </w:pPr>
    </w:p>
    <w:p w14:paraId="4ABB7406" w14:textId="77777777" w:rsidR="00FA426F" w:rsidRDefault="00FA426F">
      <w:pPr>
        <w:spacing w:line="200" w:lineRule="exact"/>
      </w:pPr>
    </w:p>
    <w:p w14:paraId="145EE6DE" w14:textId="77777777" w:rsidR="00FA426F" w:rsidRDefault="00FA426F">
      <w:pPr>
        <w:spacing w:line="200" w:lineRule="exact"/>
      </w:pPr>
    </w:p>
    <w:p w14:paraId="17CBA094" w14:textId="77777777" w:rsidR="00E56099" w:rsidRDefault="00E56099">
      <w:pPr>
        <w:spacing w:line="260" w:lineRule="exact"/>
        <w:ind w:left="100"/>
        <w:rPr>
          <w:b/>
          <w:spacing w:val="1"/>
          <w:position w:val="-1"/>
          <w:sz w:val="24"/>
          <w:szCs w:val="24"/>
          <w:u w:val="thick" w:color="000000"/>
        </w:rPr>
      </w:pPr>
    </w:p>
    <w:p w14:paraId="79DBFDA4" w14:textId="77777777" w:rsidR="00E56099" w:rsidRDefault="00E56099">
      <w:pPr>
        <w:spacing w:line="260" w:lineRule="exact"/>
        <w:ind w:left="100"/>
        <w:rPr>
          <w:b/>
          <w:spacing w:val="1"/>
          <w:position w:val="-1"/>
          <w:sz w:val="24"/>
          <w:szCs w:val="24"/>
          <w:u w:val="thick" w:color="000000"/>
        </w:rPr>
      </w:pPr>
    </w:p>
    <w:p w14:paraId="079E7F68" w14:textId="77777777" w:rsidR="00E56099" w:rsidRDefault="00E56099">
      <w:pPr>
        <w:spacing w:line="260" w:lineRule="exact"/>
        <w:ind w:left="100"/>
        <w:rPr>
          <w:b/>
          <w:spacing w:val="1"/>
          <w:position w:val="-1"/>
          <w:sz w:val="24"/>
          <w:szCs w:val="24"/>
          <w:u w:val="thick" w:color="000000"/>
        </w:rPr>
      </w:pPr>
    </w:p>
    <w:p w14:paraId="668A71F3" w14:textId="77777777" w:rsidR="00156534" w:rsidRDefault="00156534">
      <w:pPr>
        <w:spacing w:line="260" w:lineRule="exact"/>
        <w:ind w:left="100"/>
        <w:rPr>
          <w:b/>
          <w:spacing w:val="1"/>
          <w:position w:val="-1"/>
          <w:sz w:val="24"/>
          <w:szCs w:val="24"/>
          <w:u w:val="thick" w:color="000000"/>
        </w:rPr>
      </w:pPr>
    </w:p>
    <w:p w14:paraId="684267D1" w14:textId="77777777" w:rsidR="00156534" w:rsidRDefault="00156534">
      <w:pPr>
        <w:spacing w:line="260" w:lineRule="exact"/>
        <w:ind w:left="100"/>
        <w:rPr>
          <w:b/>
          <w:spacing w:val="1"/>
          <w:position w:val="-1"/>
          <w:sz w:val="24"/>
          <w:szCs w:val="24"/>
          <w:u w:val="thick" w:color="000000"/>
        </w:rPr>
      </w:pPr>
    </w:p>
    <w:p w14:paraId="5695B662" w14:textId="77777777" w:rsidR="00156534" w:rsidRDefault="00156534">
      <w:pPr>
        <w:spacing w:line="260" w:lineRule="exact"/>
        <w:ind w:left="100"/>
        <w:rPr>
          <w:b/>
          <w:spacing w:val="1"/>
          <w:position w:val="-1"/>
          <w:sz w:val="24"/>
          <w:szCs w:val="24"/>
          <w:u w:val="thick" w:color="000000"/>
        </w:rPr>
      </w:pPr>
    </w:p>
    <w:p w14:paraId="4882B84D" w14:textId="77777777" w:rsidR="00156534" w:rsidRDefault="00156534">
      <w:pPr>
        <w:spacing w:line="260" w:lineRule="exact"/>
        <w:ind w:left="100"/>
        <w:rPr>
          <w:b/>
          <w:spacing w:val="1"/>
          <w:position w:val="-1"/>
          <w:sz w:val="24"/>
          <w:szCs w:val="24"/>
          <w:u w:val="thick" w:color="000000"/>
        </w:rPr>
      </w:pPr>
    </w:p>
    <w:p w14:paraId="59E52E9F" w14:textId="77777777" w:rsidR="00156534" w:rsidRDefault="00156534">
      <w:pPr>
        <w:spacing w:line="260" w:lineRule="exact"/>
        <w:ind w:left="100"/>
        <w:rPr>
          <w:b/>
          <w:spacing w:val="1"/>
          <w:position w:val="-1"/>
          <w:sz w:val="24"/>
          <w:szCs w:val="24"/>
          <w:u w:val="thick" w:color="000000"/>
        </w:rPr>
      </w:pPr>
    </w:p>
    <w:p w14:paraId="483A82FF" w14:textId="77777777" w:rsidR="00156534" w:rsidRDefault="00156534">
      <w:pPr>
        <w:spacing w:line="260" w:lineRule="exact"/>
        <w:ind w:left="100"/>
        <w:rPr>
          <w:b/>
          <w:spacing w:val="1"/>
          <w:position w:val="-1"/>
          <w:sz w:val="24"/>
          <w:szCs w:val="24"/>
          <w:u w:val="thick" w:color="000000"/>
        </w:rPr>
      </w:pPr>
    </w:p>
    <w:p w14:paraId="07C0466F" w14:textId="77777777" w:rsidR="00156534" w:rsidRDefault="00156534">
      <w:pPr>
        <w:spacing w:line="260" w:lineRule="exact"/>
        <w:ind w:left="100"/>
        <w:rPr>
          <w:b/>
          <w:spacing w:val="1"/>
          <w:position w:val="-1"/>
          <w:sz w:val="24"/>
          <w:szCs w:val="24"/>
          <w:u w:val="thick" w:color="000000"/>
        </w:rPr>
      </w:pPr>
    </w:p>
    <w:p w14:paraId="765AC2F9" w14:textId="77777777" w:rsidR="00156534" w:rsidRDefault="00156534">
      <w:pPr>
        <w:spacing w:line="260" w:lineRule="exact"/>
        <w:ind w:left="100"/>
        <w:rPr>
          <w:b/>
          <w:spacing w:val="1"/>
          <w:position w:val="-1"/>
          <w:sz w:val="24"/>
          <w:szCs w:val="24"/>
          <w:u w:val="thick" w:color="000000"/>
        </w:rPr>
      </w:pPr>
    </w:p>
    <w:p w14:paraId="12F6C292" w14:textId="77777777" w:rsidR="00156534" w:rsidRDefault="00156534">
      <w:pPr>
        <w:spacing w:line="260" w:lineRule="exact"/>
        <w:ind w:left="100"/>
        <w:rPr>
          <w:b/>
          <w:spacing w:val="1"/>
          <w:position w:val="-1"/>
          <w:sz w:val="24"/>
          <w:szCs w:val="24"/>
          <w:u w:val="thick" w:color="000000"/>
        </w:rPr>
      </w:pPr>
    </w:p>
    <w:p w14:paraId="1F93151C" w14:textId="77777777" w:rsidR="00156534" w:rsidRDefault="00156534">
      <w:pPr>
        <w:spacing w:line="260" w:lineRule="exact"/>
        <w:ind w:left="100"/>
        <w:rPr>
          <w:b/>
          <w:spacing w:val="1"/>
          <w:position w:val="-1"/>
          <w:sz w:val="24"/>
          <w:szCs w:val="24"/>
          <w:u w:val="thick" w:color="000000"/>
        </w:rPr>
      </w:pPr>
    </w:p>
    <w:p w14:paraId="689DA43E" w14:textId="77777777" w:rsidR="00156534" w:rsidRDefault="00156534">
      <w:pPr>
        <w:spacing w:line="260" w:lineRule="exact"/>
        <w:ind w:left="100"/>
        <w:rPr>
          <w:b/>
          <w:spacing w:val="1"/>
          <w:position w:val="-1"/>
          <w:sz w:val="24"/>
          <w:szCs w:val="24"/>
          <w:u w:val="thick" w:color="000000"/>
        </w:rPr>
      </w:pPr>
    </w:p>
    <w:p w14:paraId="02B2CCE6" w14:textId="77777777" w:rsidR="00156534" w:rsidRDefault="00156534">
      <w:pPr>
        <w:spacing w:line="260" w:lineRule="exact"/>
        <w:ind w:left="100"/>
        <w:rPr>
          <w:b/>
          <w:spacing w:val="1"/>
          <w:position w:val="-1"/>
          <w:sz w:val="24"/>
          <w:szCs w:val="24"/>
          <w:u w:val="thick" w:color="000000"/>
        </w:rPr>
      </w:pPr>
    </w:p>
    <w:p w14:paraId="206B3606" w14:textId="77777777" w:rsidR="00156534" w:rsidRDefault="00156534">
      <w:pPr>
        <w:spacing w:line="260" w:lineRule="exact"/>
        <w:ind w:left="100"/>
        <w:rPr>
          <w:b/>
          <w:spacing w:val="1"/>
          <w:position w:val="-1"/>
          <w:sz w:val="24"/>
          <w:szCs w:val="24"/>
          <w:u w:val="thick" w:color="000000"/>
        </w:rPr>
      </w:pPr>
    </w:p>
    <w:p w14:paraId="4C044CF0" w14:textId="77777777" w:rsidR="00156534" w:rsidRDefault="00156534">
      <w:pPr>
        <w:spacing w:line="260" w:lineRule="exact"/>
        <w:ind w:left="100"/>
        <w:rPr>
          <w:b/>
          <w:spacing w:val="1"/>
          <w:position w:val="-1"/>
          <w:sz w:val="24"/>
          <w:szCs w:val="24"/>
          <w:u w:val="thick" w:color="000000"/>
        </w:rPr>
      </w:pPr>
    </w:p>
    <w:p w14:paraId="5C086BFA" w14:textId="77777777" w:rsidR="00156534" w:rsidRDefault="00156534">
      <w:pPr>
        <w:spacing w:line="260" w:lineRule="exact"/>
        <w:ind w:left="100"/>
        <w:rPr>
          <w:b/>
          <w:spacing w:val="1"/>
          <w:position w:val="-1"/>
          <w:sz w:val="24"/>
          <w:szCs w:val="24"/>
          <w:u w:val="thick" w:color="000000"/>
        </w:rPr>
      </w:pPr>
    </w:p>
    <w:p w14:paraId="4A233906" w14:textId="77777777" w:rsidR="00156534" w:rsidRDefault="00156534">
      <w:pPr>
        <w:spacing w:line="260" w:lineRule="exact"/>
        <w:ind w:left="100"/>
        <w:rPr>
          <w:b/>
          <w:spacing w:val="1"/>
          <w:position w:val="-1"/>
          <w:sz w:val="24"/>
          <w:szCs w:val="24"/>
          <w:u w:val="thick" w:color="000000"/>
        </w:rPr>
      </w:pPr>
    </w:p>
    <w:p w14:paraId="444F87E7" w14:textId="77777777" w:rsidR="00156534" w:rsidRDefault="00156534">
      <w:pPr>
        <w:spacing w:line="260" w:lineRule="exact"/>
        <w:ind w:left="100"/>
        <w:rPr>
          <w:b/>
          <w:spacing w:val="1"/>
          <w:position w:val="-1"/>
          <w:sz w:val="24"/>
          <w:szCs w:val="24"/>
          <w:u w:val="thick" w:color="000000"/>
        </w:rPr>
      </w:pPr>
    </w:p>
    <w:p w14:paraId="3A1D71E6"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8.07 – </w:t>
      </w:r>
      <w:r>
        <w:rPr>
          <w:b/>
          <w:spacing w:val="1"/>
          <w:position w:val="-1"/>
          <w:sz w:val="24"/>
          <w:szCs w:val="24"/>
          <w:u w:val="thick" w:color="000000"/>
        </w:rPr>
        <w:t xml:space="preserve"> 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 xml:space="preserve">L </w:t>
      </w:r>
      <w:r>
        <w:rPr>
          <w:b/>
          <w:spacing w:val="-3"/>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TS</w:t>
      </w:r>
      <w:r>
        <w:rPr>
          <w:b/>
          <w:position w:val="-1"/>
          <w:sz w:val="24"/>
          <w:szCs w:val="24"/>
          <w:u w:val="thick" w:color="000000"/>
        </w:rPr>
        <w:t>/</w:t>
      </w:r>
      <w:r>
        <w:rPr>
          <w:b/>
          <w:spacing w:val="1"/>
          <w:position w:val="-1"/>
          <w:sz w:val="24"/>
          <w:szCs w:val="24"/>
          <w:u w:val="thick" w:color="000000"/>
        </w:rPr>
        <w:t>S</w:t>
      </w:r>
      <w:r>
        <w:rPr>
          <w:b/>
          <w:position w:val="-1"/>
          <w:sz w:val="24"/>
          <w:szCs w:val="24"/>
          <w:u w:val="thick" w:color="000000"/>
        </w:rPr>
        <w:t>I</w:t>
      </w:r>
      <w:r>
        <w:rPr>
          <w:b/>
          <w:spacing w:val="-2"/>
          <w:position w:val="-1"/>
          <w:sz w:val="24"/>
          <w:szCs w:val="24"/>
          <w:u w:val="thick" w:color="000000"/>
        </w:rPr>
        <w:t>G</w:t>
      </w:r>
      <w:r>
        <w:rPr>
          <w:b/>
          <w:position w:val="-1"/>
          <w:sz w:val="24"/>
          <w:szCs w:val="24"/>
          <w:u w:val="thick" w:color="000000"/>
        </w:rPr>
        <w:t>NS</w:t>
      </w:r>
    </w:p>
    <w:p w14:paraId="16A75B40" w14:textId="77777777" w:rsidR="00FA426F" w:rsidRDefault="00FA426F">
      <w:pPr>
        <w:spacing w:before="7" w:line="240" w:lineRule="exact"/>
        <w:rPr>
          <w:sz w:val="24"/>
          <w:szCs w:val="24"/>
        </w:rPr>
      </w:pPr>
    </w:p>
    <w:p w14:paraId="2D645FCC" w14:textId="77777777" w:rsidR="00FA426F" w:rsidRDefault="00BA4731">
      <w:pPr>
        <w:spacing w:before="29"/>
        <w:ind w:left="100" w:right="71" w:firstLine="720"/>
        <w:rPr>
          <w:sz w:val="24"/>
          <w:szCs w:val="24"/>
        </w:rPr>
      </w:pPr>
      <w:r>
        <w:rPr>
          <w:spacing w:val="-3"/>
          <w:sz w:val="24"/>
          <w:szCs w:val="24"/>
        </w:rPr>
        <w:t>I</w:t>
      </w:r>
      <w:r>
        <w:rPr>
          <w:sz w:val="24"/>
          <w:szCs w:val="24"/>
        </w:rPr>
        <w:t xml:space="preserve">n </w:t>
      </w:r>
      <w:r>
        <w:rPr>
          <w:spacing w:val="2"/>
          <w:sz w:val="24"/>
          <w:szCs w:val="24"/>
        </w:rPr>
        <w:t>p</w:t>
      </w:r>
      <w:r>
        <w:rPr>
          <w:spacing w:val="-1"/>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z w:val="24"/>
          <w:szCs w:val="24"/>
        </w:rPr>
        <w:t>ins</w:t>
      </w:r>
      <w:r>
        <w:rPr>
          <w:spacing w:val="1"/>
          <w:sz w:val="24"/>
          <w:szCs w:val="24"/>
        </w:rPr>
        <w:t>t</w:t>
      </w:r>
      <w:r>
        <w:rPr>
          <w:spacing w:val="-1"/>
          <w:sz w:val="24"/>
          <w:szCs w:val="24"/>
        </w:rPr>
        <w:t>a</w:t>
      </w:r>
      <w:r>
        <w:rPr>
          <w:spacing w:val="2"/>
          <w:sz w:val="24"/>
          <w:szCs w:val="24"/>
        </w:rPr>
        <w:t>n</w:t>
      </w:r>
      <w:r>
        <w:rPr>
          <w:spacing w:val="-1"/>
          <w:sz w:val="24"/>
          <w:szCs w:val="24"/>
        </w:rPr>
        <w:t>ce</w:t>
      </w:r>
      <w:r>
        <w:rPr>
          <w:sz w:val="24"/>
          <w:szCs w:val="24"/>
        </w:rPr>
        <w:t>s, t</w:t>
      </w:r>
      <w:r>
        <w:rPr>
          <w:spacing w:val="3"/>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m</w:t>
      </w:r>
      <w:r>
        <w:rPr>
          <w:spacing w:val="4"/>
          <w:sz w:val="24"/>
          <w:szCs w:val="24"/>
        </w:rPr>
        <w:t>a</w:t>
      </w:r>
      <w:r>
        <w:rPr>
          <w:sz w:val="24"/>
          <w:szCs w:val="24"/>
        </w:rPr>
        <w:t>y</w:t>
      </w:r>
      <w:r>
        <w:rPr>
          <w:spacing w:val="-3"/>
          <w:sz w:val="24"/>
          <w:szCs w:val="24"/>
        </w:rPr>
        <w:t xml:space="preserve"> </w:t>
      </w:r>
      <w:r>
        <w:rPr>
          <w:sz w:val="24"/>
          <w:szCs w:val="24"/>
        </w:rPr>
        <w:t>p</w:t>
      </w:r>
      <w:r>
        <w:rPr>
          <w:spacing w:val="-1"/>
          <w:sz w:val="24"/>
          <w:szCs w:val="24"/>
        </w:rPr>
        <w:t>e</w:t>
      </w:r>
      <w:r>
        <w:rPr>
          <w:sz w:val="24"/>
          <w:szCs w:val="24"/>
        </w:rPr>
        <w:t xml:space="preserve">rmit </w:t>
      </w:r>
      <w:r>
        <w:rPr>
          <w:spacing w:val="1"/>
          <w:sz w:val="24"/>
          <w:szCs w:val="24"/>
        </w:rPr>
        <w:t>m</w:t>
      </w:r>
      <w:r>
        <w:rPr>
          <w:sz w:val="24"/>
          <w:szCs w:val="24"/>
        </w:rPr>
        <w:t>ore</w:t>
      </w:r>
      <w:r>
        <w:rPr>
          <w:spacing w:val="-2"/>
          <w:sz w:val="24"/>
          <w:szCs w:val="24"/>
        </w:rPr>
        <w:t xml:space="preserve"> </w:t>
      </w:r>
      <w:r>
        <w:rPr>
          <w:sz w:val="24"/>
          <w:szCs w:val="24"/>
        </w:rPr>
        <w:t>than the</w:t>
      </w:r>
      <w:r>
        <w:rPr>
          <w:spacing w:val="-1"/>
          <w:sz w:val="24"/>
          <w:szCs w:val="24"/>
        </w:rPr>
        <w:t xml:space="preserve"> </w:t>
      </w:r>
      <w:r>
        <w:rPr>
          <w:sz w:val="24"/>
          <w:szCs w:val="24"/>
        </w:rPr>
        <w:t>n</w:t>
      </w:r>
      <w:r>
        <w:rPr>
          <w:spacing w:val="2"/>
          <w:sz w:val="24"/>
          <w:szCs w:val="24"/>
        </w:rPr>
        <w:t>u</w:t>
      </w:r>
      <w:r>
        <w:rPr>
          <w:sz w:val="24"/>
          <w:szCs w:val="24"/>
        </w:rPr>
        <w:t>mber</w:t>
      </w:r>
      <w:r>
        <w:rPr>
          <w:spacing w:val="-1"/>
          <w:sz w:val="24"/>
          <w:szCs w:val="24"/>
        </w:rPr>
        <w:t xml:space="preserve"> </w:t>
      </w:r>
      <w:r>
        <w:rPr>
          <w:sz w:val="24"/>
          <w:szCs w:val="24"/>
        </w:rPr>
        <w:t>of si</w:t>
      </w:r>
      <w:r>
        <w:rPr>
          <w:spacing w:val="-2"/>
          <w:sz w:val="24"/>
          <w:szCs w:val="24"/>
        </w:rPr>
        <w:t>g</w:t>
      </w:r>
      <w:r>
        <w:rPr>
          <w:sz w:val="24"/>
          <w:szCs w:val="24"/>
        </w:rPr>
        <w:t>ns h</w:t>
      </w:r>
      <w:r>
        <w:rPr>
          <w:spacing w:val="-1"/>
          <w:sz w:val="24"/>
          <w:szCs w:val="24"/>
        </w:rPr>
        <w:t>e</w:t>
      </w:r>
      <w:r>
        <w:rPr>
          <w:spacing w:val="1"/>
          <w:sz w:val="24"/>
          <w:szCs w:val="24"/>
        </w:rPr>
        <w:t>r</w:t>
      </w:r>
      <w:r>
        <w:rPr>
          <w:spacing w:val="-1"/>
          <w:sz w:val="24"/>
          <w:szCs w:val="24"/>
        </w:rPr>
        <w:t>e</w:t>
      </w:r>
      <w:r>
        <w:rPr>
          <w:sz w:val="24"/>
          <w:szCs w:val="24"/>
        </w:rPr>
        <w:t>inabove</w:t>
      </w:r>
      <w:r>
        <w:rPr>
          <w:spacing w:val="-1"/>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or si</w:t>
      </w:r>
      <w:r>
        <w:rPr>
          <w:spacing w:val="-2"/>
          <w:sz w:val="24"/>
          <w:szCs w:val="24"/>
        </w:rPr>
        <w:t>g</w:t>
      </w:r>
      <w:r>
        <w:rPr>
          <w:sz w:val="24"/>
          <w:szCs w:val="24"/>
        </w:rPr>
        <w:t>ns of</w:t>
      </w:r>
      <w:r>
        <w:rPr>
          <w:spacing w:val="2"/>
          <w:sz w:val="24"/>
          <w:szCs w:val="24"/>
        </w:rPr>
        <w:t xml:space="preserve"> </w:t>
      </w:r>
      <w:r>
        <w:rPr>
          <w:sz w:val="24"/>
          <w:szCs w:val="24"/>
        </w:rPr>
        <w:t>a</w:t>
      </w:r>
      <w:r>
        <w:rPr>
          <w:spacing w:val="1"/>
          <w:sz w:val="24"/>
          <w:szCs w:val="24"/>
        </w:rPr>
        <w:t xml:space="preserve"> </w:t>
      </w:r>
      <w:r>
        <w:rPr>
          <w:spacing w:val="-2"/>
          <w:sz w:val="24"/>
          <w:szCs w:val="24"/>
        </w:rPr>
        <w:t>g</w:t>
      </w:r>
      <w:r>
        <w:rPr>
          <w:spacing w:val="1"/>
          <w:sz w:val="24"/>
          <w:szCs w:val="24"/>
        </w:rPr>
        <w:t>r</w:t>
      </w:r>
      <w:r>
        <w:rPr>
          <w:spacing w:val="-1"/>
          <w:sz w:val="24"/>
          <w:szCs w:val="24"/>
        </w:rPr>
        <w:t>ea</w:t>
      </w:r>
      <w:r>
        <w:rPr>
          <w:sz w:val="24"/>
          <w:szCs w:val="24"/>
        </w:rPr>
        <w:t>ter</w:t>
      </w:r>
      <w:r>
        <w:rPr>
          <w:spacing w:val="-1"/>
          <w:sz w:val="24"/>
          <w:szCs w:val="24"/>
        </w:rPr>
        <w:t xml:space="preserve"> </w:t>
      </w:r>
      <w:r>
        <w:rPr>
          <w:spacing w:val="2"/>
          <w:sz w:val="24"/>
          <w:szCs w:val="24"/>
        </w:rPr>
        <w:t>s</w:t>
      </w:r>
      <w:r>
        <w:rPr>
          <w:sz w:val="24"/>
          <w:szCs w:val="24"/>
        </w:rPr>
        <w:t>i</w:t>
      </w:r>
      <w:r>
        <w:rPr>
          <w:spacing w:val="2"/>
          <w:sz w:val="24"/>
          <w:szCs w:val="24"/>
        </w:rPr>
        <w:t>z</w:t>
      </w:r>
      <w:r>
        <w:rPr>
          <w:sz w:val="24"/>
          <w:szCs w:val="24"/>
        </w:rPr>
        <w:t>e</w:t>
      </w:r>
      <w:r>
        <w:rPr>
          <w:spacing w:val="-1"/>
          <w:sz w:val="24"/>
          <w:szCs w:val="24"/>
        </w:rPr>
        <w:t xml:space="preserve"> </w:t>
      </w:r>
      <w:r>
        <w:rPr>
          <w:sz w:val="24"/>
          <w:szCs w:val="24"/>
        </w:rPr>
        <w:t>or in a</w:t>
      </w:r>
      <w:r>
        <w:rPr>
          <w:spacing w:val="-1"/>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 other</w:t>
      </w:r>
      <w:r>
        <w:rPr>
          <w:spacing w:val="1"/>
          <w:sz w:val="24"/>
          <w:szCs w:val="24"/>
        </w:rPr>
        <w:t xml:space="preserve"> </w:t>
      </w:r>
      <w:r>
        <w:rPr>
          <w:sz w:val="24"/>
          <w:szCs w:val="24"/>
        </w:rPr>
        <w:t>than h</w:t>
      </w:r>
      <w:r>
        <w:rPr>
          <w:spacing w:val="-1"/>
          <w:sz w:val="24"/>
          <w:szCs w:val="24"/>
        </w:rPr>
        <w:t>e</w:t>
      </w:r>
      <w:r>
        <w:rPr>
          <w:sz w:val="24"/>
          <w:szCs w:val="24"/>
        </w:rPr>
        <w:t>r</w:t>
      </w:r>
      <w:r>
        <w:rPr>
          <w:spacing w:val="-2"/>
          <w:sz w:val="24"/>
          <w:szCs w:val="24"/>
        </w:rPr>
        <w:t>e</w:t>
      </w:r>
      <w:r>
        <w:rPr>
          <w:sz w:val="24"/>
          <w:szCs w:val="24"/>
        </w:rPr>
        <w:t>inabo</w:t>
      </w:r>
      <w:r>
        <w:rPr>
          <w:spacing w:val="2"/>
          <w:sz w:val="24"/>
          <w:szCs w:val="24"/>
        </w:rPr>
        <w:t>v</w:t>
      </w:r>
      <w:r>
        <w:rPr>
          <w:sz w:val="24"/>
          <w:szCs w:val="24"/>
        </w:rPr>
        <w:t>e</w:t>
      </w:r>
      <w:r>
        <w:rPr>
          <w:spacing w:val="-1"/>
          <w:sz w:val="24"/>
          <w:szCs w:val="24"/>
        </w:rPr>
        <w:t xml:space="preserve"> </w:t>
      </w:r>
      <w:r>
        <w:rPr>
          <w:sz w:val="24"/>
          <w:szCs w:val="24"/>
        </w:rPr>
        <w:t>sp</w:t>
      </w:r>
      <w:r>
        <w:rPr>
          <w:spacing w:val="-1"/>
          <w:sz w:val="24"/>
          <w:szCs w:val="24"/>
        </w:rPr>
        <w:t>ec</w:t>
      </w:r>
      <w:r>
        <w:rPr>
          <w:sz w:val="24"/>
          <w:szCs w:val="24"/>
        </w:rPr>
        <w:t>if</w:t>
      </w:r>
      <w:r>
        <w:rPr>
          <w:spacing w:val="2"/>
          <w:sz w:val="24"/>
          <w:szCs w:val="24"/>
        </w:rPr>
        <w:t>i</w:t>
      </w:r>
      <w:r>
        <w:rPr>
          <w:spacing w:val="-1"/>
          <w:sz w:val="24"/>
          <w:szCs w:val="24"/>
        </w:rPr>
        <w:t>e</w:t>
      </w:r>
      <w:r>
        <w:rPr>
          <w:sz w:val="24"/>
          <w:szCs w:val="24"/>
        </w:rPr>
        <w:t>d, if</w:t>
      </w:r>
      <w:r>
        <w:rPr>
          <w:spacing w:val="2"/>
          <w:sz w:val="24"/>
          <w:szCs w:val="24"/>
        </w:rPr>
        <w:t xml:space="preserve"> </w:t>
      </w:r>
      <w:r>
        <w:rPr>
          <w:sz w:val="24"/>
          <w:szCs w:val="24"/>
        </w:rPr>
        <w:t>it</w:t>
      </w:r>
      <w:r>
        <w:rPr>
          <w:spacing w:val="1"/>
          <w:sz w:val="24"/>
          <w:szCs w:val="24"/>
        </w:rPr>
        <w:t xml:space="preserve"> </w:t>
      </w:r>
      <w:r>
        <w:rPr>
          <w:sz w:val="24"/>
          <w:szCs w:val="24"/>
        </w:rPr>
        <w:t>is det</w:t>
      </w:r>
      <w:r>
        <w:rPr>
          <w:spacing w:val="-1"/>
          <w:sz w:val="24"/>
          <w:szCs w:val="24"/>
        </w:rPr>
        <w:t>e</w:t>
      </w:r>
      <w:r>
        <w:rPr>
          <w:sz w:val="24"/>
          <w:szCs w:val="24"/>
        </w:rPr>
        <w:t>rmin</w:t>
      </w:r>
      <w:r>
        <w:rPr>
          <w:spacing w:val="-1"/>
          <w:sz w:val="24"/>
          <w:szCs w:val="24"/>
        </w:rPr>
        <w:t>e</w:t>
      </w:r>
      <w:r>
        <w:rPr>
          <w:sz w:val="24"/>
          <w:szCs w:val="24"/>
        </w:rPr>
        <w:t xml:space="preserve">d that the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tu</w:t>
      </w:r>
      <w:r>
        <w:rPr>
          <w:spacing w:val="2"/>
          <w:sz w:val="24"/>
          <w:szCs w:val="24"/>
        </w:rPr>
        <w:t>r</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the lo</w:t>
      </w:r>
      <w:r>
        <w:rPr>
          <w:spacing w:val="1"/>
          <w:sz w:val="24"/>
          <w:szCs w:val="24"/>
        </w:rPr>
        <w:t>c</w:t>
      </w:r>
      <w:r>
        <w:rPr>
          <w:spacing w:val="-1"/>
          <w:sz w:val="24"/>
          <w:szCs w:val="24"/>
        </w:rPr>
        <w:t>a</w:t>
      </w:r>
      <w:r>
        <w:rPr>
          <w:sz w:val="24"/>
          <w:szCs w:val="24"/>
        </w:rPr>
        <w:t>t</w:t>
      </w:r>
      <w:r>
        <w:rPr>
          <w:spacing w:val="1"/>
          <w:sz w:val="24"/>
          <w:szCs w:val="24"/>
        </w:rPr>
        <w:t>i</w:t>
      </w:r>
      <w:r>
        <w:rPr>
          <w:sz w:val="24"/>
          <w:szCs w:val="24"/>
        </w:rPr>
        <w:t>on of the</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with r</w:t>
      </w:r>
      <w:r>
        <w:rPr>
          <w:spacing w:val="1"/>
          <w:sz w:val="24"/>
          <w:szCs w:val="24"/>
        </w:rPr>
        <w:t>e</w:t>
      </w:r>
      <w:r>
        <w:rPr>
          <w:sz w:val="24"/>
          <w:szCs w:val="24"/>
        </w:rPr>
        <w:t>f</w:t>
      </w:r>
      <w:r>
        <w:rPr>
          <w:spacing w:val="-2"/>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st</w:t>
      </w:r>
      <w:r>
        <w:rPr>
          <w:spacing w:val="2"/>
          <w:sz w:val="24"/>
          <w:szCs w:val="24"/>
        </w:rPr>
        <w:t>r</w:t>
      </w:r>
      <w:r>
        <w:rPr>
          <w:spacing w:val="-1"/>
          <w:sz w:val="24"/>
          <w:szCs w:val="24"/>
        </w:rPr>
        <w:t>ee</w:t>
      </w:r>
      <w:r>
        <w:rPr>
          <w:sz w:val="24"/>
          <w:szCs w:val="24"/>
        </w:rPr>
        <w:t>t, or the</w:t>
      </w:r>
      <w:r>
        <w:rPr>
          <w:spacing w:val="1"/>
          <w:sz w:val="24"/>
          <w:szCs w:val="24"/>
        </w:rPr>
        <w:t xml:space="preserve"> </w:t>
      </w:r>
      <w:r>
        <w:rPr>
          <w:sz w:val="24"/>
          <w:szCs w:val="24"/>
        </w:rPr>
        <w:t>n</w:t>
      </w:r>
      <w:r>
        <w:rPr>
          <w:spacing w:val="-1"/>
          <w:sz w:val="24"/>
          <w:szCs w:val="24"/>
        </w:rPr>
        <w:t>a</w:t>
      </w:r>
      <w:r>
        <w:rPr>
          <w:sz w:val="24"/>
          <w:szCs w:val="24"/>
        </w:rPr>
        <w:t>ture</w:t>
      </w:r>
      <w:r>
        <w:rPr>
          <w:spacing w:val="-1"/>
          <w:sz w:val="24"/>
          <w:szCs w:val="24"/>
        </w:rPr>
        <w:t xml:space="preserve"> </w:t>
      </w:r>
      <w:r>
        <w:rPr>
          <w:sz w:val="24"/>
          <w:szCs w:val="24"/>
        </w:rPr>
        <w:t>of the</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b</w:t>
      </w:r>
      <w:r>
        <w:rPr>
          <w:spacing w:val="-1"/>
          <w:sz w:val="24"/>
          <w:szCs w:val="24"/>
        </w:rPr>
        <w:t>e</w:t>
      </w:r>
      <w:r>
        <w:rPr>
          <w:sz w:val="24"/>
          <w:szCs w:val="24"/>
        </w:rPr>
        <w:t>i</w:t>
      </w:r>
      <w:r>
        <w:rPr>
          <w:spacing w:val="3"/>
          <w:sz w:val="24"/>
          <w:szCs w:val="24"/>
        </w:rPr>
        <w:t>n</w:t>
      </w:r>
      <w:r>
        <w:rPr>
          <w:sz w:val="24"/>
          <w:szCs w:val="24"/>
        </w:rPr>
        <w:t>g</w:t>
      </w:r>
      <w:r>
        <w:rPr>
          <w:spacing w:val="-2"/>
          <w:sz w:val="24"/>
          <w:szCs w:val="24"/>
        </w:rPr>
        <w:t xml:space="preserve"> </w:t>
      </w:r>
      <w:r>
        <w:rPr>
          <w:spacing w:val="3"/>
          <w:sz w:val="24"/>
          <w:szCs w:val="24"/>
        </w:rPr>
        <w:t>m</w:t>
      </w:r>
      <w:r>
        <w:rPr>
          <w:spacing w:val="-1"/>
          <w:sz w:val="24"/>
          <w:szCs w:val="24"/>
        </w:rPr>
        <w:t>a</w:t>
      </w:r>
      <w:r>
        <w:rPr>
          <w:sz w:val="24"/>
          <w:szCs w:val="24"/>
        </w:rPr>
        <w:t>de</w:t>
      </w:r>
      <w:r>
        <w:rPr>
          <w:spacing w:val="-1"/>
          <w:sz w:val="24"/>
          <w:szCs w:val="24"/>
        </w:rPr>
        <w:t xml:space="preserve"> </w:t>
      </w:r>
      <w:r>
        <w:rPr>
          <w:sz w:val="24"/>
          <w:szCs w:val="24"/>
        </w:rPr>
        <w:t>of the stru</w:t>
      </w:r>
      <w:r>
        <w:rPr>
          <w:spacing w:val="-1"/>
          <w:sz w:val="24"/>
          <w:szCs w:val="24"/>
        </w:rPr>
        <w:t>c</w:t>
      </w:r>
      <w:r>
        <w:rPr>
          <w:sz w:val="24"/>
          <w:szCs w:val="24"/>
        </w:rPr>
        <w:t>ture</w:t>
      </w:r>
      <w:r>
        <w:rPr>
          <w:spacing w:val="-1"/>
          <w:sz w:val="24"/>
          <w:szCs w:val="24"/>
        </w:rPr>
        <w:t xml:space="preserve"> </w:t>
      </w:r>
      <w:r>
        <w:rPr>
          <w:sz w:val="24"/>
          <w:szCs w:val="24"/>
        </w:rPr>
        <w:t xml:space="preserve">is </w:t>
      </w:r>
      <w:r>
        <w:rPr>
          <w:spacing w:val="1"/>
          <w:sz w:val="24"/>
          <w:szCs w:val="24"/>
        </w:rPr>
        <w:t>s</w:t>
      </w:r>
      <w:r>
        <w:rPr>
          <w:sz w:val="24"/>
          <w:szCs w:val="24"/>
        </w:rPr>
        <w:t>u</w:t>
      </w:r>
      <w:r>
        <w:rPr>
          <w:spacing w:val="-1"/>
          <w:sz w:val="24"/>
          <w:szCs w:val="24"/>
        </w:rPr>
        <w:t>c</w:t>
      </w:r>
      <w:r>
        <w:rPr>
          <w:sz w:val="24"/>
          <w:szCs w:val="24"/>
        </w:rPr>
        <w:t>h t</w:t>
      </w:r>
      <w:r>
        <w:rPr>
          <w:spacing w:val="1"/>
          <w:sz w:val="24"/>
          <w:szCs w:val="24"/>
        </w:rPr>
        <w:t>h</w:t>
      </w:r>
      <w:r>
        <w:rPr>
          <w:spacing w:val="-1"/>
          <w:sz w:val="24"/>
          <w:szCs w:val="24"/>
        </w:rPr>
        <w:t>a</w:t>
      </w:r>
      <w:r>
        <w:rPr>
          <w:sz w:val="24"/>
          <w:szCs w:val="24"/>
        </w:rPr>
        <w:t>t an</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ional si</w:t>
      </w:r>
      <w:r>
        <w:rPr>
          <w:spacing w:val="-2"/>
          <w:sz w:val="24"/>
          <w:szCs w:val="24"/>
        </w:rPr>
        <w:t>g</w:t>
      </w:r>
      <w:r>
        <w:rPr>
          <w:sz w:val="24"/>
          <w:szCs w:val="24"/>
        </w:rPr>
        <w:t>n or si</w:t>
      </w:r>
      <w:r>
        <w:rPr>
          <w:spacing w:val="-2"/>
          <w:sz w:val="24"/>
          <w:szCs w:val="24"/>
        </w:rPr>
        <w:t>g</w:t>
      </w:r>
      <w:r>
        <w:rPr>
          <w:sz w:val="24"/>
          <w:szCs w:val="24"/>
        </w:rPr>
        <w:t xml:space="preserve">ns </w:t>
      </w:r>
      <w:r>
        <w:rPr>
          <w:spacing w:val="2"/>
          <w:sz w:val="24"/>
          <w:szCs w:val="24"/>
        </w:rPr>
        <w:t>o</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la</w:t>
      </w:r>
      <w:r>
        <w:rPr>
          <w:spacing w:val="1"/>
          <w:sz w:val="24"/>
          <w:szCs w:val="24"/>
        </w:rPr>
        <w:t>r</w:t>
      </w:r>
      <w:r>
        <w:rPr>
          <w:spacing w:val="-2"/>
          <w:sz w:val="24"/>
          <w:szCs w:val="24"/>
        </w:rPr>
        <w:t>g</w:t>
      </w:r>
      <w:r>
        <w:rPr>
          <w:spacing w:val="1"/>
          <w:sz w:val="24"/>
          <w:szCs w:val="24"/>
        </w:rPr>
        <w:t>e</w:t>
      </w:r>
      <w:r>
        <w:rPr>
          <w:sz w:val="24"/>
          <w:szCs w:val="24"/>
        </w:rPr>
        <w:t>r si</w:t>
      </w:r>
      <w:r>
        <w:rPr>
          <w:spacing w:val="1"/>
          <w:sz w:val="24"/>
          <w:szCs w:val="24"/>
        </w:rPr>
        <w:t>z</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 publ</w:t>
      </w:r>
      <w:r>
        <w:rPr>
          <w:spacing w:val="1"/>
          <w:sz w:val="24"/>
          <w:szCs w:val="24"/>
        </w:rPr>
        <w:t>i</w:t>
      </w:r>
      <w:r>
        <w:rPr>
          <w:sz w:val="24"/>
          <w:szCs w:val="24"/>
        </w:rPr>
        <w:t>c</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 xml:space="preserve">st. </w:t>
      </w:r>
      <w:r>
        <w:rPr>
          <w:spacing w:val="3"/>
          <w:sz w:val="24"/>
          <w:szCs w:val="24"/>
        </w:rPr>
        <w:t xml:space="preserve"> </w:t>
      </w:r>
      <w:r>
        <w:rPr>
          <w:spacing w:val="-3"/>
          <w:sz w:val="24"/>
          <w:szCs w:val="24"/>
        </w:rPr>
        <w:t>I</w:t>
      </w:r>
      <w:r>
        <w:rPr>
          <w:sz w:val="24"/>
          <w:szCs w:val="24"/>
        </w:rPr>
        <w:t>n</w:t>
      </w:r>
      <w:r>
        <w:rPr>
          <w:spacing w:val="2"/>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3"/>
          <w:sz w:val="24"/>
          <w:szCs w:val="24"/>
        </w:rPr>
        <w:t>i</w:t>
      </w:r>
      <w:r>
        <w:rPr>
          <w:sz w:val="24"/>
          <w:szCs w:val="24"/>
        </w:rPr>
        <w:t>ng</w:t>
      </w:r>
      <w:r>
        <w:rPr>
          <w:spacing w:val="-2"/>
          <w:sz w:val="24"/>
          <w:szCs w:val="24"/>
        </w:rPr>
        <w:t xml:space="preserve"> </w:t>
      </w:r>
      <w:r>
        <w:rPr>
          <w:sz w:val="24"/>
          <w:szCs w:val="24"/>
        </w:rPr>
        <w:t>su</w:t>
      </w:r>
      <w:r>
        <w:rPr>
          <w:spacing w:val="-1"/>
          <w:sz w:val="24"/>
          <w:szCs w:val="24"/>
        </w:rPr>
        <w:t>c</w:t>
      </w:r>
      <w:r>
        <w:rPr>
          <w:sz w:val="24"/>
          <w:szCs w:val="24"/>
        </w:rPr>
        <w:t xml:space="preserve">h </w:t>
      </w:r>
      <w:r>
        <w:rPr>
          <w:spacing w:val="2"/>
          <w:sz w:val="24"/>
          <w:szCs w:val="24"/>
        </w:rPr>
        <w:t>p</w:t>
      </w:r>
      <w:r>
        <w:rPr>
          <w:spacing w:val="-1"/>
          <w:sz w:val="24"/>
          <w:szCs w:val="24"/>
        </w:rPr>
        <w:t>e</w:t>
      </w:r>
      <w:r>
        <w:rPr>
          <w:sz w:val="24"/>
          <w:szCs w:val="24"/>
        </w:rPr>
        <w:t xml:space="preserve">rmission,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sp</w:t>
      </w:r>
      <w:r>
        <w:rPr>
          <w:spacing w:val="-1"/>
          <w:sz w:val="24"/>
          <w:szCs w:val="24"/>
        </w:rPr>
        <w:t>ec</w:t>
      </w:r>
      <w:r>
        <w:rPr>
          <w:sz w:val="24"/>
          <w:szCs w:val="24"/>
        </w:rPr>
        <w:t>i</w:t>
      </w:r>
      <w:r>
        <w:rPr>
          <w:spacing w:val="4"/>
          <w:sz w:val="24"/>
          <w:szCs w:val="24"/>
        </w:rPr>
        <w:t>f</w:t>
      </w:r>
      <w:r>
        <w:rPr>
          <w:sz w:val="24"/>
          <w:szCs w:val="24"/>
        </w:rPr>
        <w:t>y</w:t>
      </w:r>
      <w:r>
        <w:rPr>
          <w:spacing w:val="-5"/>
          <w:sz w:val="24"/>
          <w:szCs w:val="24"/>
        </w:rPr>
        <w:t xml:space="preserve"> </w:t>
      </w:r>
      <w:r>
        <w:rPr>
          <w:sz w:val="24"/>
          <w:szCs w:val="24"/>
        </w:rPr>
        <w:t>the si</w:t>
      </w:r>
      <w:r>
        <w:rPr>
          <w:spacing w:val="1"/>
          <w:sz w:val="24"/>
          <w:szCs w:val="24"/>
        </w:rPr>
        <w:t>z</w:t>
      </w:r>
      <w:r>
        <w:rPr>
          <w:sz w:val="24"/>
          <w:szCs w:val="24"/>
        </w:rPr>
        <w:t xml:space="preserve">e </w:t>
      </w:r>
      <w:r>
        <w:rPr>
          <w:spacing w:val="-1"/>
          <w:sz w:val="24"/>
          <w:szCs w:val="24"/>
        </w:rPr>
        <w:t>a</w:t>
      </w:r>
      <w:r>
        <w:rPr>
          <w:sz w:val="24"/>
          <w:szCs w:val="24"/>
        </w:rPr>
        <w:t>nd loc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s</w:t>
      </w:r>
      <w:r>
        <w:rPr>
          <w:spacing w:val="2"/>
          <w:sz w:val="24"/>
          <w:szCs w:val="24"/>
        </w:rPr>
        <w:t>i</w:t>
      </w:r>
      <w:r>
        <w:rPr>
          <w:spacing w:val="-2"/>
          <w:sz w:val="24"/>
          <w:szCs w:val="24"/>
        </w:rPr>
        <w:t>g</w:t>
      </w:r>
      <w:r>
        <w:rPr>
          <w:sz w:val="24"/>
          <w:szCs w:val="24"/>
        </w:rPr>
        <w:t xml:space="preserve">n </w:t>
      </w:r>
      <w:r>
        <w:rPr>
          <w:spacing w:val="2"/>
          <w:sz w:val="24"/>
          <w:szCs w:val="24"/>
        </w:rPr>
        <w:t>o</w:t>
      </w:r>
      <w:r>
        <w:rPr>
          <w:sz w:val="24"/>
          <w:szCs w:val="24"/>
        </w:rPr>
        <w:t>r si</w:t>
      </w:r>
      <w:r>
        <w:rPr>
          <w:spacing w:val="-2"/>
          <w:sz w:val="24"/>
          <w:szCs w:val="24"/>
        </w:rPr>
        <w:t>g</w:t>
      </w:r>
      <w:r>
        <w:rPr>
          <w:sz w:val="24"/>
          <w:szCs w:val="24"/>
        </w:rPr>
        <w:t xml:space="preserve">ns </w:t>
      </w:r>
      <w:r>
        <w:rPr>
          <w:spacing w:val="-1"/>
          <w:sz w:val="24"/>
          <w:szCs w:val="24"/>
        </w:rPr>
        <w:t>a</w:t>
      </w:r>
      <w:r>
        <w:rPr>
          <w:sz w:val="24"/>
          <w:szCs w:val="24"/>
        </w:rPr>
        <w:t>nd i</w:t>
      </w:r>
      <w:r>
        <w:rPr>
          <w:spacing w:val="1"/>
          <w:sz w:val="24"/>
          <w:szCs w:val="24"/>
        </w:rPr>
        <w:t>m</w:t>
      </w:r>
      <w:r>
        <w:rPr>
          <w:sz w:val="24"/>
          <w:szCs w:val="24"/>
        </w:rPr>
        <w:t>pose</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w:t>
      </w:r>
      <w:r>
        <w:rPr>
          <w:spacing w:val="2"/>
          <w:sz w:val="24"/>
          <w:szCs w:val="24"/>
        </w:rPr>
        <w:t xml:space="preserve"> </w:t>
      </w:r>
      <w:r>
        <w:rPr>
          <w:sz w:val="24"/>
          <w:szCs w:val="24"/>
        </w:rPr>
        <w:t>other</w:t>
      </w:r>
      <w:r>
        <w:rPr>
          <w:spacing w:val="-1"/>
          <w:sz w:val="24"/>
          <w:szCs w:val="24"/>
        </w:rPr>
        <w:t xml:space="preserve"> </w:t>
      </w:r>
      <w:r>
        <w:rPr>
          <w:sz w:val="24"/>
          <w:szCs w:val="24"/>
        </w:rPr>
        <w:t>te</w:t>
      </w:r>
      <w:r>
        <w:rPr>
          <w:spacing w:val="-1"/>
          <w:sz w:val="24"/>
          <w:szCs w:val="24"/>
        </w:rPr>
        <w:t>r</w:t>
      </w:r>
      <w:r>
        <w:rPr>
          <w:sz w:val="24"/>
          <w:szCs w:val="24"/>
        </w:rPr>
        <w:t xml:space="preserve">ms and </w:t>
      </w:r>
      <w:r>
        <w:rPr>
          <w:spacing w:val="1"/>
          <w:sz w:val="24"/>
          <w:szCs w:val="24"/>
        </w:rPr>
        <w:t>r</w:t>
      </w:r>
      <w:r>
        <w:rPr>
          <w:spacing w:val="-1"/>
          <w:sz w:val="24"/>
          <w:szCs w:val="24"/>
        </w:rPr>
        <w:t>e</w:t>
      </w:r>
      <w:r>
        <w:rPr>
          <w:sz w:val="24"/>
          <w:szCs w:val="24"/>
        </w:rPr>
        <w:t>stricti</w:t>
      </w:r>
      <w:r>
        <w:rPr>
          <w:spacing w:val="3"/>
          <w:sz w:val="24"/>
          <w:szCs w:val="24"/>
        </w:rPr>
        <w:t>o</w:t>
      </w:r>
      <w:r>
        <w:rPr>
          <w:sz w:val="24"/>
          <w:szCs w:val="24"/>
        </w:rPr>
        <w:t xml:space="preserve">ns </w:t>
      </w:r>
      <w:r>
        <w:rPr>
          <w:spacing w:val="-1"/>
          <w:sz w:val="24"/>
          <w:szCs w:val="24"/>
        </w:rPr>
        <w:t>a</w:t>
      </w:r>
      <w:r>
        <w:rPr>
          <w:sz w:val="24"/>
          <w:szCs w:val="24"/>
        </w:rPr>
        <w:t>s it</w:t>
      </w:r>
      <w:r>
        <w:rPr>
          <w:spacing w:val="1"/>
          <w:sz w:val="24"/>
          <w:szCs w:val="24"/>
        </w:rPr>
        <w:t xml:space="preserve"> </w:t>
      </w:r>
      <w:r>
        <w:rPr>
          <w:sz w:val="24"/>
          <w:szCs w:val="24"/>
        </w:rPr>
        <w:t>m</w:t>
      </w:r>
      <w:r>
        <w:rPr>
          <w:spacing w:val="2"/>
          <w:sz w:val="24"/>
          <w:szCs w:val="24"/>
        </w:rPr>
        <w:t>a</w:t>
      </w:r>
      <w:r>
        <w:rPr>
          <w:sz w:val="24"/>
          <w:szCs w:val="24"/>
        </w:rPr>
        <w:t>y d</w:t>
      </w:r>
      <w:r>
        <w:rPr>
          <w:spacing w:val="-1"/>
          <w:sz w:val="24"/>
          <w:szCs w:val="24"/>
        </w:rPr>
        <w:t>ee</w:t>
      </w:r>
      <w:r>
        <w:rPr>
          <w:sz w:val="24"/>
          <w:szCs w:val="24"/>
        </w:rPr>
        <w:t xml:space="preserve">m </w:t>
      </w:r>
      <w:r>
        <w:rPr>
          <w:spacing w:val="1"/>
          <w:sz w:val="24"/>
          <w:szCs w:val="24"/>
        </w:rPr>
        <w:t>t</w:t>
      </w:r>
      <w:r>
        <w:rPr>
          <w:sz w:val="24"/>
          <w:szCs w:val="24"/>
        </w:rPr>
        <w:t>o be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How</w:t>
      </w:r>
      <w:r>
        <w:rPr>
          <w:spacing w:val="-1"/>
          <w:sz w:val="24"/>
          <w:szCs w:val="24"/>
        </w:rPr>
        <w:t>e</w:t>
      </w:r>
      <w:r>
        <w:rPr>
          <w:spacing w:val="2"/>
          <w:sz w:val="24"/>
          <w:szCs w:val="24"/>
        </w:rPr>
        <w:t>v</w:t>
      </w:r>
      <w:r>
        <w:rPr>
          <w:spacing w:val="-1"/>
          <w:sz w:val="24"/>
          <w:szCs w:val="24"/>
        </w:rPr>
        <w:t>e</w:t>
      </w:r>
      <w:r>
        <w:rPr>
          <w:sz w:val="24"/>
          <w:szCs w:val="24"/>
        </w:rPr>
        <w:t>r, in no</w:t>
      </w:r>
      <w:r>
        <w:rPr>
          <w:spacing w:val="2"/>
          <w:sz w:val="24"/>
          <w:szCs w:val="24"/>
        </w:rPr>
        <w:t xml:space="preserve"> </w:t>
      </w:r>
      <w:r>
        <w:rPr>
          <w:spacing w:val="-1"/>
          <w:sz w:val="24"/>
          <w:szCs w:val="24"/>
        </w:rPr>
        <w:t>ca</w:t>
      </w:r>
      <w:r>
        <w:rPr>
          <w:sz w:val="24"/>
          <w:szCs w:val="24"/>
        </w:rPr>
        <w:t>se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w:t>
      </w:r>
      <w:r>
        <w:rPr>
          <w:spacing w:val="3"/>
          <w:sz w:val="24"/>
          <w:szCs w:val="24"/>
        </w:rPr>
        <w:t>i</w:t>
      </w:r>
      <w:r>
        <w:rPr>
          <w:spacing w:val="-2"/>
          <w:sz w:val="24"/>
          <w:szCs w:val="24"/>
        </w:rPr>
        <w:t>g</w:t>
      </w:r>
      <w:r>
        <w:rPr>
          <w:sz w:val="24"/>
          <w:szCs w:val="24"/>
        </w:rPr>
        <w:t>n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e</w:t>
      </w:r>
      <w:r>
        <w:rPr>
          <w:spacing w:val="2"/>
          <w:sz w:val="24"/>
          <w:szCs w:val="24"/>
        </w:rPr>
        <w:t>x</w:t>
      </w:r>
      <w:r>
        <w:rPr>
          <w:spacing w:val="-1"/>
          <w:sz w:val="24"/>
          <w:szCs w:val="24"/>
        </w:rPr>
        <w:t>cee</w:t>
      </w:r>
      <w:r>
        <w:rPr>
          <w:sz w:val="24"/>
          <w:szCs w:val="24"/>
        </w:rPr>
        <w:t>d a</w:t>
      </w:r>
      <w:r>
        <w:rPr>
          <w:spacing w:val="-1"/>
          <w:sz w:val="24"/>
          <w:szCs w:val="24"/>
        </w:rPr>
        <w:t xml:space="preserve"> </w:t>
      </w:r>
      <w:r>
        <w:rPr>
          <w:sz w:val="24"/>
          <w:szCs w:val="24"/>
        </w:rPr>
        <w:t>si</w:t>
      </w:r>
      <w:r>
        <w:rPr>
          <w:spacing w:val="2"/>
          <w:sz w:val="24"/>
          <w:szCs w:val="24"/>
        </w:rPr>
        <w:t>z</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more</w:t>
      </w:r>
      <w:r>
        <w:rPr>
          <w:spacing w:val="-1"/>
          <w:sz w:val="24"/>
          <w:szCs w:val="24"/>
        </w:rPr>
        <w:t xml:space="preserve"> </w:t>
      </w:r>
      <w:r>
        <w:rPr>
          <w:sz w:val="24"/>
          <w:szCs w:val="24"/>
        </w:rPr>
        <w:t>than two ti</w:t>
      </w:r>
      <w:r>
        <w:rPr>
          <w:spacing w:val="1"/>
          <w:sz w:val="24"/>
          <w:szCs w:val="24"/>
        </w:rPr>
        <w:t>m</w:t>
      </w:r>
      <w:r>
        <w:rPr>
          <w:spacing w:val="-1"/>
          <w:sz w:val="24"/>
          <w:szCs w:val="24"/>
        </w:rPr>
        <w:t>e</w:t>
      </w:r>
      <w:r>
        <w:rPr>
          <w:sz w:val="24"/>
          <w:szCs w:val="24"/>
        </w:rPr>
        <w:t>s the</w:t>
      </w:r>
      <w:r>
        <w:rPr>
          <w:spacing w:val="2"/>
          <w:sz w:val="24"/>
          <w:szCs w:val="24"/>
        </w:rPr>
        <w:t xml:space="preserve"> </w:t>
      </w:r>
      <w:r>
        <w:rPr>
          <w:sz w:val="24"/>
          <w:szCs w:val="24"/>
        </w:rPr>
        <w:t>si</w:t>
      </w:r>
      <w:r>
        <w:rPr>
          <w:spacing w:val="2"/>
          <w:sz w:val="24"/>
          <w:szCs w:val="24"/>
        </w:rPr>
        <w:t>z</w:t>
      </w:r>
      <w:r>
        <w:rPr>
          <w:sz w:val="24"/>
          <w:szCs w:val="24"/>
        </w:rPr>
        <w:t>e</w:t>
      </w:r>
      <w:r>
        <w:rPr>
          <w:spacing w:val="-1"/>
          <w:sz w:val="24"/>
          <w:szCs w:val="24"/>
        </w:rPr>
        <w:t xml:space="preserve"> </w:t>
      </w:r>
      <w:r>
        <w:rPr>
          <w:sz w:val="24"/>
          <w:szCs w:val="24"/>
        </w:rPr>
        <w:t>norm</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w:t>
      </w:r>
      <w:r>
        <w:rPr>
          <w:spacing w:val="3"/>
          <w:sz w:val="24"/>
          <w:szCs w:val="24"/>
        </w:rPr>
        <w:t>i</w:t>
      </w:r>
      <w:r>
        <w:rPr>
          <w:sz w:val="24"/>
          <w:szCs w:val="24"/>
        </w:rPr>
        <w:t>n the distri</w:t>
      </w:r>
      <w:r>
        <w:rPr>
          <w:spacing w:val="-1"/>
          <w:sz w:val="24"/>
          <w:szCs w:val="24"/>
        </w:rPr>
        <w:t>c</w:t>
      </w:r>
      <w:r>
        <w:rPr>
          <w:sz w:val="24"/>
          <w:szCs w:val="24"/>
        </w:rPr>
        <w:t>t. A</w:t>
      </w:r>
      <w:r>
        <w:rPr>
          <w:spacing w:val="2"/>
          <w:sz w:val="24"/>
          <w:szCs w:val="24"/>
        </w:rPr>
        <w:t>n</w:t>
      </w:r>
      <w:r>
        <w:rPr>
          <w:sz w:val="24"/>
          <w:szCs w:val="24"/>
        </w:rPr>
        <w:t>y</w:t>
      </w:r>
      <w:r>
        <w:rPr>
          <w:spacing w:val="-3"/>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 under</w:t>
      </w:r>
      <w:r>
        <w:rPr>
          <w:spacing w:val="-1"/>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Pr>
          <w:sz w:val="24"/>
          <w:szCs w:val="24"/>
        </w:rPr>
        <w:t>provision shall pro</w:t>
      </w:r>
      <w:r>
        <w:rPr>
          <w:spacing w:val="-1"/>
          <w:sz w:val="24"/>
          <w:szCs w:val="24"/>
        </w:rPr>
        <w:t>v</w:t>
      </w:r>
      <w:r>
        <w:rPr>
          <w:sz w:val="24"/>
          <w:szCs w:val="24"/>
        </w:rPr>
        <w:t>ide in</w:t>
      </w:r>
      <w:r>
        <w:rPr>
          <w:spacing w:val="-1"/>
          <w:sz w:val="24"/>
          <w:szCs w:val="24"/>
        </w:rPr>
        <w:t>f</w:t>
      </w:r>
      <w:r>
        <w:rPr>
          <w:sz w:val="24"/>
          <w:szCs w:val="24"/>
        </w:rPr>
        <w:t>orm</w:t>
      </w:r>
      <w:r>
        <w:rPr>
          <w:spacing w:val="-1"/>
          <w:sz w:val="24"/>
          <w:szCs w:val="24"/>
        </w:rPr>
        <w:t>a</w:t>
      </w:r>
      <w:r>
        <w:rPr>
          <w:sz w:val="24"/>
          <w:szCs w:val="24"/>
        </w:rPr>
        <w:t>t</w:t>
      </w:r>
      <w:r>
        <w:rPr>
          <w:spacing w:val="1"/>
          <w:sz w:val="24"/>
          <w:szCs w:val="24"/>
        </w:rPr>
        <w:t>i</w:t>
      </w:r>
      <w:r>
        <w:rPr>
          <w:sz w:val="24"/>
          <w:szCs w:val="24"/>
        </w:rPr>
        <w:t>on 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in </w:t>
      </w:r>
      <w:r>
        <w:rPr>
          <w:spacing w:val="1"/>
          <w:sz w:val="24"/>
          <w:szCs w:val="24"/>
        </w:rPr>
        <w:t>S</w:t>
      </w:r>
      <w:r>
        <w:rPr>
          <w:spacing w:val="3"/>
          <w:sz w:val="24"/>
          <w:szCs w:val="24"/>
        </w:rPr>
        <w:t>e</w:t>
      </w:r>
      <w:r>
        <w:rPr>
          <w:spacing w:val="-1"/>
          <w:sz w:val="24"/>
          <w:szCs w:val="24"/>
        </w:rPr>
        <w:t>c</w:t>
      </w:r>
      <w:r>
        <w:rPr>
          <w:sz w:val="24"/>
          <w:szCs w:val="24"/>
        </w:rPr>
        <w:t>t</w:t>
      </w:r>
      <w:r>
        <w:rPr>
          <w:spacing w:val="1"/>
          <w:sz w:val="24"/>
          <w:szCs w:val="24"/>
        </w:rPr>
        <w:t>i</w:t>
      </w:r>
      <w:r>
        <w:rPr>
          <w:sz w:val="24"/>
          <w:szCs w:val="24"/>
        </w:rPr>
        <w:t xml:space="preserve">on 8.06 </w:t>
      </w:r>
      <w:r>
        <w:rPr>
          <w:spacing w:val="-1"/>
          <w:sz w:val="24"/>
          <w:szCs w:val="24"/>
        </w:rPr>
        <w:t>a</w:t>
      </w:r>
      <w:r>
        <w:rPr>
          <w:sz w:val="24"/>
          <w:szCs w:val="24"/>
        </w:rPr>
        <w:t>bov</w:t>
      </w:r>
      <w:r>
        <w:rPr>
          <w:spacing w:val="-1"/>
          <w:sz w:val="24"/>
          <w:szCs w:val="24"/>
        </w:rPr>
        <w:t>e</w:t>
      </w:r>
      <w:r>
        <w:rPr>
          <w:sz w:val="24"/>
          <w:szCs w:val="24"/>
        </w:rPr>
        <w:t>, in addit</w:t>
      </w:r>
      <w:r>
        <w:rPr>
          <w:spacing w:val="1"/>
          <w:sz w:val="24"/>
          <w:szCs w:val="24"/>
        </w:rPr>
        <w:t>i</w:t>
      </w:r>
      <w:r>
        <w:rPr>
          <w:sz w:val="24"/>
          <w:szCs w:val="24"/>
        </w:rPr>
        <w:t>on to sp</w:t>
      </w:r>
      <w:r>
        <w:rPr>
          <w:spacing w:val="-1"/>
          <w:sz w:val="24"/>
          <w:szCs w:val="24"/>
        </w:rPr>
        <w:t>ec</w:t>
      </w:r>
      <w:r>
        <w:rPr>
          <w:sz w:val="24"/>
          <w:szCs w:val="24"/>
        </w:rPr>
        <w:t>ific</w:t>
      </w:r>
      <w:r>
        <w:rPr>
          <w:spacing w:val="-1"/>
          <w:sz w:val="24"/>
          <w:szCs w:val="24"/>
        </w:rPr>
        <w:t xml:space="preserve"> </w:t>
      </w:r>
      <w:r>
        <w:rPr>
          <w:sz w:val="24"/>
          <w:szCs w:val="24"/>
        </w:rPr>
        <w:t>info</w:t>
      </w:r>
      <w:r>
        <w:rPr>
          <w:spacing w:val="-1"/>
          <w:sz w:val="24"/>
          <w:szCs w:val="24"/>
        </w:rPr>
        <w:t>r</w:t>
      </w:r>
      <w:r>
        <w:rPr>
          <w:sz w:val="24"/>
          <w:szCs w:val="24"/>
        </w:rPr>
        <w:t xml:space="preserve">mation </w:t>
      </w:r>
      <w:r>
        <w:rPr>
          <w:spacing w:val="1"/>
          <w:sz w:val="24"/>
          <w:szCs w:val="24"/>
        </w:rPr>
        <w:t>i</w:t>
      </w:r>
      <w:r>
        <w:rPr>
          <w:sz w:val="24"/>
          <w:szCs w:val="24"/>
        </w:rPr>
        <w:t xml:space="preserve">n the </w:t>
      </w:r>
      <w:r>
        <w:rPr>
          <w:spacing w:val="1"/>
          <w:sz w:val="24"/>
          <w:szCs w:val="24"/>
        </w:rPr>
        <w:t>f</w:t>
      </w:r>
      <w:r>
        <w:rPr>
          <w:sz w:val="24"/>
          <w:szCs w:val="24"/>
        </w:rPr>
        <w:t>orm of</w:t>
      </w:r>
      <w:r>
        <w:rPr>
          <w:spacing w:val="-1"/>
          <w:sz w:val="24"/>
          <w:szCs w:val="24"/>
        </w:rPr>
        <w:t xml:space="preserve"> </w:t>
      </w:r>
      <w:r>
        <w:rPr>
          <w:sz w:val="24"/>
          <w:szCs w:val="24"/>
        </w:rPr>
        <w:t>p</w:t>
      </w:r>
      <w:r>
        <w:rPr>
          <w:spacing w:val="-1"/>
          <w:sz w:val="24"/>
          <w:szCs w:val="24"/>
        </w:rPr>
        <w:t>e</w:t>
      </w:r>
      <w:r>
        <w:rPr>
          <w:sz w:val="24"/>
          <w:szCs w:val="24"/>
        </w:rPr>
        <w:t>rsp</w:t>
      </w:r>
      <w:r>
        <w:rPr>
          <w:spacing w:val="1"/>
          <w:sz w:val="24"/>
          <w:szCs w:val="24"/>
        </w:rPr>
        <w:t>e</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s, r</w:t>
      </w:r>
      <w:r>
        <w:rPr>
          <w:spacing w:val="-1"/>
          <w:sz w:val="24"/>
          <w:szCs w:val="24"/>
        </w:rPr>
        <w:t>e</w:t>
      </w:r>
      <w:r>
        <w:rPr>
          <w:sz w:val="24"/>
          <w:szCs w:val="24"/>
        </w:rPr>
        <w:t>n</w:t>
      </w:r>
      <w:r>
        <w:rPr>
          <w:spacing w:val="2"/>
          <w:sz w:val="24"/>
          <w:szCs w:val="24"/>
        </w:rPr>
        <w:t>d</w:t>
      </w:r>
      <w:r>
        <w:rPr>
          <w:spacing w:val="-1"/>
          <w:sz w:val="24"/>
          <w:szCs w:val="24"/>
        </w:rPr>
        <w:t>e</w:t>
      </w:r>
      <w:r>
        <w:rPr>
          <w:sz w:val="24"/>
          <w:szCs w:val="24"/>
        </w:rPr>
        <w:t>rin</w:t>
      </w:r>
      <w:r>
        <w:rPr>
          <w:spacing w:val="-3"/>
          <w:sz w:val="24"/>
          <w:szCs w:val="24"/>
        </w:rPr>
        <w:t>g</w:t>
      </w:r>
      <w:r>
        <w:rPr>
          <w:sz w:val="24"/>
          <w:szCs w:val="24"/>
        </w:rPr>
        <w:t>s, photo</w:t>
      </w:r>
      <w:r>
        <w:rPr>
          <w:spacing w:val="-2"/>
          <w:sz w:val="24"/>
          <w:szCs w:val="24"/>
        </w:rPr>
        <w:t>g</w:t>
      </w:r>
      <w:r>
        <w:rPr>
          <w:sz w:val="24"/>
          <w:szCs w:val="24"/>
        </w:rPr>
        <w:t>raphs, mod</w:t>
      </w:r>
      <w:r>
        <w:rPr>
          <w:spacing w:val="-1"/>
          <w:sz w:val="24"/>
          <w:szCs w:val="24"/>
        </w:rPr>
        <w:t>e</w:t>
      </w:r>
      <w:r>
        <w:rPr>
          <w:sz w:val="24"/>
          <w:szCs w:val="24"/>
        </w:rPr>
        <w:t xml:space="preserve">ls or </w:t>
      </w:r>
      <w:r>
        <w:rPr>
          <w:spacing w:val="2"/>
          <w:sz w:val="24"/>
          <w:szCs w:val="24"/>
        </w:rPr>
        <w:t>o</w:t>
      </w:r>
      <w:r>
        <w:rPr>
          <w:sz w:val="24"/>
          <w:szCs w:val="24"/>
        </w:rPr>
        <w:t>ther</w:t>
      </w:r>
      <w:r>
        <w:rPr>
          <w:spacing w:val="-1"/>
          <w:sz w:val="24"/>
          <w:szCs w:val="24"/>
        </w:rPr>
        <w:t xml:space="preserve"> </w:t>
      </w:r>
      <w:r>
        <w:rPr>
          <w:sz w:val="24"/>
          <w:szCs w:val="24"/>
        </w:rPr>
        <w:t>r</w:t>
      </w:r>
      <w:r>
        <w:rPr>
          <w:spacing w:val="-2"/>
          <w:sz w:val="24"/>
          <w:szCs w:val="24"/>
        </w:rPr>
        <w:t>e</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 xml:space="preserve">ntations </w:t>
      </w:r>
      <w:r>
        <w:rPr>
          <w:spacing w:val="1"/>
          <w:sz w:val="24"/>
          <w:szCs w:val="24"/>
        </w:rPr>
        <w:t>s</w:t>
      </w:r>
      <w:r>
        <w:rPr>
          <w:sz w:val="24"/>
          <w:szCs w:val="24"/>
        </w:rPr>
        <w:t>uf</w:t>
      </w:r>
      <w:r>
        <w:rPr>
          <w:spacing w:val="-1"/>
          <w:sz w:val="24"/>
          <w:szCs w:val="24"/>
        </w:rPr>
        <w:t>f</w:t>
      </w:r>
      <w:r>
        <w:rPr>
          <w:spacing w:val="3"/>
          <w:sz w:val="24"/>
          <w:szCs w:val="24"/>
        </w:rPr>
        <w:t>i</w:t>
      </w:r>
      <w:r>
        <w:rPr>
          <w:spacing w:val="-1"/>
          <w:sz w:val="24"/>
          <w:szCs w:val="24"/>
        </w:rPr>
        <w:t>c</w:t>
      </w:r>
      <w:r>
        <w:rPr>
          <w:sz w:val="24"/>
          <w:szCs w:val="24"/>
        </w:rPr>
        <w:t>ient to show the</w:t>
      </w:r>
      <w:r>
        <w:rPr>
          <w:spacing w:val="-1"/>
          <w:sz w:val="24"/>
          <w:szCs w:val="24"/>
        </w:rPr>
        <w:t xml:space="preserve"> </w:t>
      </w:r>
      <w:r>
        <w:rPr>
          <w:sz w:val="24"/>
          <w:szCs w:val="24"/>
        </w:rPr>
        <w:t>n</w:t>
      </w:r>
      <w:r>
        <w:rPr>
          <w:spacing w:val="-1"/>
          <w:sz w:val="24"/>
          <w:szCs w:val="24"/>
        </w:rPr>
        <w:t>a</w:t>
      </w:r>
      <w:r>
        <w:rPr>
          <w:sz w:val="24"/>
          <w:szCs w:val="24"/>
        </w:rPr>
        <w:t>ture</w:t>
      </w:r>
      <w:r>
        <w:rPr>
          <w:spacing w:val="1"/>
          <w:sz w:val="24"/>
          <w:szCs w:val="24"/>
        </w:rPr>
        <w:t xml:space="preserve"> </w:t>
      </w:r>
      <w:r>
        <w:rPr>
          <w:sz w:val="24"/>
          <w:szCs w:val="24"/>
        </w:rPr>
        <w:t>of the</w:t>
      </w:r>
    </w:p>
    <w:p w14:paraId="7EBBDBC3" w14:textId="77777777" w:rsidR="00FA426F" w:rsidRDefault="00BA4731">
      <w:pPr>
        <w:ind w:left="100" w:right="96"/>
        <w:rPr>
          <w:sz w:val="24"/>
          <w:szCs w:val="24"/>
        </w:rPr>
      </w:pPr>
      <w:r>
        <w:rPr>
          <w:sz w:val="24"/>
          <w:szCs w:val="24"/>
        </w:rPr>
        <w:t>prop</w:t>
      </w:r>
      <w:r>
        <w:rPr>
          <w:spacing w:val="-1"/>
          <w:sz w:val="24"/>
          <w:szCs w:val="24"/>
        </w:rPr>
        <w:t>o</w:t>
      </w:r>
      <w:r>
        <w:rPr>
          <w:sz w:val="24"/>
          <w:szCs w:val="24"/>
        </w:rPr>
        <w:t>s</w:t>
      </w:r>
      <w:r>
        <w:rPr>
          <w:spacing w:val="-1"/>
          <w:sz w:val="24"/>
          <w:szCs w:val="24"/>
        </w:rPr>
        <w:t>e</w:t>
      </w:r>
      <w:r>
        <w:rPr>
          <w:sz w:val="24"/>
          <w:szCs w:val="24"/>
        </w:rPr>
        <w:t>d si</w:t>
      </w:r>
      <w:r>
        <w:rPr>
          <w:spacing w:val="-2"/>
          <w:sz w:val="24"/>
          <w:szCs w:val="24"/>
        </w:rPr>
        <w:t>g</w:t>
      </w:r>
      <w:r>
        <w:rPr>
          <w:sz w:val="24"/>
          <w:szCs w:val="24"/>
        </w:rPr>
        <w:t>n</w:t>
      </w:r>
      <w:r>
        <w:rPr>
          <w:spacing w:val="2"/>
          <w:sz w:val="24"/>
          <w:szCs w:val="24"/>
        </w:rPr>
        <w:t xml:space="preserve"> </w:t>
      </w:r>
      <w:r>
        <w:rPr>
          <w:spacing w:val="-1"/>
          <w:sz w:val="24"/>
          <w:szCs w:val="24"/>
        </w:rPr>
        <w:t>a</w:t>
      </w:r>
      <w:r>
        <w:rPr>
          <w:sz w:val="24"/>
          <w:szCs w:val="24"/>
        </w:rPr>
        <w:t>nd i</w:t>
      </w:r>
      <w:r>
        <w:rPr>
          <w:spacing w:val="1"/>
          <w:sz w:val="24"/>
          <w:szCs w:val="24"/>
        </w:rPr>
        <w:t>t</w:t>
      </w:r>
      <w:r>
        <w:rPr>
          <w:sz w:val="24"/>
          <w:szCs w:val="24"/>
        </w:rPr>
        <w:t xml:space="preserve">s </w:t>
      </w:r>
      <w:r>
        <w:rPr>
          <w:spacing w:val="-1"/>
          <w:sz w:val="24"/>
          <w:szCs w:val="24"/>
        </w:rPr>
        <w:t>e</w:t>
      </w:r>
      <w:r>
        <w:rPr>
          <w:sz w:val="24"/>
          <w:szCs w:val="24"/>
        </w:rPr>
        <w:t>f</w:t>
      </w:r>
      <w:r>
        <w:rPr>
          <w:spacing w:val="1"/>
          <w:sz w:val="24"/>
          <w:szCs w:val="24"/>
        </w:rPr>
        <w:t>f</w:t>
      </w:r>
      <w:r>
        <w:rPr>
          <w:spacing w:val="-1"/>
          <w:sz w:val="24"/>
          <w:szCs w:val="24"/>
        </w:rPr>
        <w:t>ec</w:t>
      </w:r>
      <w:r>
        <w:rPr>
          <w:sz w:val="24"/>
          <w:szCs w:val="24"/>
        </w:rPr>
        <w:t xml:space="preserve">t on </w:t>
      </w:r>
      <w:r>
        <w:rPr>
          <w:spacing w:val="1"/>
          <w:sz w:val="24"/>
          <w:szCs w:val="24"/>
        </w:rPr>
        <w:t>t</w:t>
      </w:r>
      <w:r>
        <w:rPr>
          <w:sz w:val="24"/>
          <w:szCs w:val="24"/>
        </w:rPr>
        <w:t>he</w:t>
      </w:r>
      <w:r>
        <w:rPr>
          <w:spacing w:val="-1"/>
          <w:sz w:val="24"/>
          <w:szCs w:val="24"/>
        </w:rPr>
        <w:t xml:space="preserve"> </w:t>
      </w:r>
      <w:r>
        <w:rPr>
          <w:sz w:val="24"/>
          <w:szCs w:val="24"/>
        </w:rPr>
        <w:t>i</w:t>
      </w:r>
      <w:r>
        <w:rPr>
          <w:spacing w:val="1"/>
          <w:sz w:val="24"/>
          <w:szCs w:val="24"/>
        </w:rPr>
        <w:t>m</w:t>
      </w:r>
      <w:r>
        <w:rPr>
          <w:sz w:val="24"/>
          <w:szCs w:val="24"/>
        </w:rPr>
        <w:t>medi</w:t>
      </w:r>
      <w:r>
        <w:rPr>
          <w:spacing w:val="-1"/>
          <w:sz w:val="24"/>
          <w:szCs w:val="24"/>
        </w:rPr>
        <w:t>a</w:t>
      </w:r>
      <w:r>
        <w:rPr>
          <w:sz w:val="24"/>
          <w:szCs w:val="24"/>
        </w:rPr>
        <w:t>te su</w:t>
      </w:r>
      <w:r>
        <w:rPr>
          <w:spacing w:val="-1"/>
          <w:sz w:val="24"/>
          <w:szCs w:val="24"/>
        </w:rPr>
        <w:t>r</w:t>
      </w:r>
      <w:r>
        <w:rPr>
          <w:spacing w:val="1"/>
          <w:sz w:val="24"/>
          <w:szCs w:val="24"/>
        </w:rPr>
        <w:t>r</w:t>
      </w:r>
      <w:r>
        <w:rPr>
          <w:sz w:val="24"/>
          <w:szCs w:val="24"/>
        </w:rPr>
        <w:t>oundin</w:t>
      </w:r>
      <w:r>
        <w:rPr>
          <w:spacing w:val="-2"/>
          <w:sz w:val="24"/>
          <w:szCs w:val="24"/>
        </w:rPr>
        <w:t>g</w:t>
      </w:r>
      <w:r>
        <w:rPr>
          <w:sz w:val="24"/>
          <w:szCs w:val="24"/>
        </w:rPr>
        <w:t xml:space="preserve">s.  </w:t>
      </w:r>
      <w:r>
        <w:rPr>
          <w:spacing w:val="1"/>
          <w:sz w:val="24"/>
          <w:szCs w:val="24"/>
        </w:rPr>
        <w:t>P</w:t>
      </w:r>
      <w:r>
        <w:rPr>
          <w:sz w:val="24"/>
          <w:szCs w:val="24"/>
        </w:rPr>
        <w:t>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n</w:t>
      </w:r>
      <w:r>
        <w:rPr>
          <w:spacing w:val="5"/>
          <w:sz w:val="24"/>
          <w:szCs w:val="24"/>
        </w:rPr>
        <w:t>t</w:t>
      </w:r>
      <w:r>
        <w:rPr>
          <w:sz w:val="24"/>
          <w:szCs w:val="24"/>
        </w:rPr>
        <w:t>ing</w:t>
      </w:r>
      <w:r>
        <w:rPr>
          <w:spacing w:val="-2"/>
          <w:sz w:val="24"/>
          <w:szCs w:val="24"/>
        </w:rPr>
        <w:t xml:space="preserve"> </w:t>
      </w:r>
      <w:r>
        <w:rPr>
          <w:sz w:val="24"/>
          <w:szCs w:val="24"/>
        </w:rPr>
        <w:t>of</w:t>
      </w:r>
      <w:r>
        <w:rPr>
          <w:spacing w:val="1"/>
          <w:sz w:val="24"/>
          <w:szCs w:val="24"/>
        </w:rPr>
        <w:t xml:space="preserve"> </w:t>
      </w:r>
      <w:r>
        <w:rPr>
          <w:sz w:val="24"/>
          <w:szCs w:val="24"/>
        </w:rPr>
        <w:t>a sp</w:t>
      </w:r>
      <w:r>
        <w:rPr>
          <w:spacing w:val="-1"/>
          <w:sz w:val="24"/>
          <w:szCs w:val="24"/>
        </w:rPr>
        <w:t>ec</w:t>
      </w:r>
      <w:r>
        <w:rPr>
          <w:sz w:val="24"/>
          <w:szCs w:val="24"/>
        </w:rPr>
        <w:t>ial p</w:t>
      </w:r>
      <w:r>
        <w:rPr>
          <w:spacing w:val="-1"/>
          <w:sz w:val="24"/>
          <w:szCs w:val="24"/>
        </w:rPr>
        <w:t>e</w:t>
      </w:r>
      <w:r>
        <w:rPr>
          <w:sz w:val="24"/>
          <w:szCs w:val="24"/>
        </w:rPr>
        <w:t>rmit und</w:t>
      </w:r>
      <w:r>
        <w:rPr>
          <w:spacing w:val="-1"/>
          <w:sz w:val="24"/>
          <w:szCs w:val="24"/>
        </w:rPr>
        <w:t>e</w:t>
      </w:r>
      <w:r>
        <w:rPr>
          <w:sz w:val="24"/>
          <w:szCs w:val="24"/>
        </w:rPr>
        <w:t>r this</w:t>
      </w:r>
      <w:r>
        <w:rPr>
          <w:spacing w:val="3"/>
          <w:sz w:val="24"/>
          <w:szCs w:val="24"/>
        </w:rPr>
        <w:t xml:space="preserve"> </w:t>
      </w:r>
      <w:r>
        <w:rPr>
          <w:sz w:val="24"/>
          <w:szCs w:val="24"/>
        </w:rPr>
        <w:t xml:space="preserve">provision,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w:t>
      </w:r>
      <w:r>
        <w:rPr>
          <w:spacing w:val="1"/>
          <w:sz w:val="24"/>
          <w:szCs w:val="24"/>
        </w:rPr>
        <w:t xml:space="preserve"> </w:t>
      </w:r>
      <w:r>
        <w:rPr>
          <w:sz w:val="24"/>
          <w:szCs w:val="24"/>
        </w:rPr>
        <w:t>App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solicit comments on the prop</w:t>
      </w:r>
      <w:r>
        <w:rPr>
          <w:spacing w:val="-1"/>
          <w:sz w:val="24"/>
          <w:szCs w:val="24"/>
        </w:rPr>
        <w:t>o</w:t>
      </w:r>
      <w:r>
        <w:rPr>
          <w:sz w:val="24"/>
          <w:szCs w:val="24"/>
        </w:rPr>
        <w:t>s</w:t>
      </w:r>
      <w:r>
        <w:rPr>
          <w:spacing w:val="-1"/>
          <w:sz w:val="24"/>
          <w:szCs w:val="24"/>
        </w:rPr>
        <w:t>e</w:t>
      </w:r>
      <w:r>
        <w:rPr>
          <w:sz w:val="24"/>
          <w:szCs w:val="24"/>
        </w:rPr>
        <w:t>d si</w:t>
      </w:r>
      <w:r>
        <w:rPr>
          <w:spacing w:val="-2"/>
          <w:sz w:val="24"/>
          <w:szCs w:val="24"/>
        </w:rPr>
        <w:t>g</w:t>
      </w:r>
      <w:r>
        <w:rPr>
          <w:sz w:val="24"/>
          <w:szCs w:val="24"/>
        </w:rPr>
        <w:t>n</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3"/>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 xml:space="preserve">rd. </w:t>
      </w:r>
      <w:r>
        <w:rPr>
          <w:spacing w:val="4"/>
          <w:sz w:val="24"/>
          <w:szCs w:val="24"/>
        </w:rPr>
        <w:t xml:space="preserve"> </w:t>
      </w:r>
      <w:r>
        <w:rPr>
          <w:spacing w:val="-3"/>
          <w:sz w:val="24"/>
          <w:szCs w:val="24"/>
        </w:rPr>
        <w:t>I</w:t>
      </w:r>
      <w:r>
        <w:rPr>
          <w:sz w:val="24"/>
          <w:szCs w:val="24"/>
        </w:rPr>
        <w:t xml:space="preserve">n </w:t>
      </w:r>
      <w:r>
        <w:rPr>
          <w:spacing w:val="-1"/>
          <w:sz w:val="24"/>
          <w:szCs w:val="24"/>
        </w:rPr>
        <w:t>ca</w:t>
      </w:r>
      <w:r>
        <w:rPr>
          <w:spacing w:val="2"/>
          <w:sz w:val="24"/>
          <w:szCs w:val="24"/>
        </w:rPr>
        <w:t>s</w:t>
      </w:r>
      <w:r>
        <w:rPr>
          <w:spacing w:val="-1"/>
          <w:sz w:val="24"/>
          <w:szCs w:val="24"/>
        </w:rPr>
        <w:t>e</w:t>
      </w:r>
      <w:r>
        <w:rPr>
          <w:sz w:val="24"/>
          <w:szCs w:val="24"/>
        </w:rPr>
        <w:t>s</w:t>
      </w:r>
      <w:r>
        <w:rPr>
          <w:spacing w:val="2"/>
          <w:sz w:val="24"/>
          <w:szCs w:val="24"/>
        </w:rPr>
        <w:t xml:space="preserve"> </w:t>
      </w:r>
      <w:r>
        <w:rPr>
          <w:sz w:val="24"/>
          <w:szCs w:val="24"/>
        </w:rPr>
        <w:t>wh</w:t>
      </w:r>
      <w:r>
        <w:rPr>
          <w:spacing w:val="-1"/>
          <w:sz w:val="24"/>
          <w:szCs w:val="24"/>
        </w:rPr>
        <w:t>e</w:t>
      </w:r>
      <w:r>
        <w:rPr>
          <w:sz w:val="24"/>
          <w:szCs w:val="24"/>
        </w:rPr>
        <w:t>re</w:t>
      </w:r>
      <w:r>
        <w:rPr>
          <w:spacing w:val="-2"/>
          <w:sz w:val="24"/>
          <w:szCs w:val="24"/>
        </w:rPr>
        <w:t xml:space="preserve"> </w:t>
      </w:r>
      <w:r>
        <w:rPr>
          <w:sz w:val="24"/>
          <w:szCs w:val="24"/>
        </w:rPr>
        <w:t>the P</w:t>
      </w:r>
      <w:r>
        <w:rPr>
          <w:spacing w:val="1"/>
          <w:sz w:val="24"/>
          <w:szCs w:val="24"/>
        </w:rPr>
        <w:t>l</w:t>
      </w:r>
      <w:r>
        <w:rPr>
          <w:spacing w:val="-1"/>
          <w:sz w:val="24"/>
          <w:szCs w:val="24"/>
        </w:rPr>
        <w:t>a</w:t>
      </w:r>
      <w:r>
        <w:rPr>
          <w:sz w:val="24"/>
          <w:szCs w:val="24"/>
        </w:rPr>
        <w:t>nni</w:t>
      </w:r>
      <w:r>
        <w:rPr>
          <w:spacing w:val="3"/>
          <w:sz w:val="24"/>
          <w:szCs w:val="24"/>
        </w:rPr>
        <w:t>n</w:t>
      </w:r>
      <w:r>
        <w:rPr>
          <w:sz w:val="24"/>
          <w:szCs w:val="24"/>
        </w:rPr>
        <w:t xml:space="preserve">g </w:t>
      </w:r>
      <w:r>
        <w:rPr>
          <w:spacing w:val="-2"/>
          <w:sz w:val="24"/>
          <w:szCs w:val="24"/>
        </w:rPr>
        <w:t>B</w:t>
      </w:r>
      <w:r>
        <w:rPr>
          <w:sz w:val="24"/>
          <w:szCs w:val="24"/>
        </w:rPr>
        <w:t>o</w:t>
      </w:r>
      <w:r>
        <w:rPr>
          <w:spacing w:val="-1"/>
          <w:sz w:val="24"/>
          <w:szCs w:val="24"/>
        </w:rPr>
        <w:t>a</w:t>
      </w:r>
      <w:r>
        <w:rPr>
          <w:spacing w:val="1"/>
          <w:sz w:val="24"/>
          <w:szCs w:val="24"/>
        </w:rPr>
        <w:t>r</w:t>
      </w:r>
      <w:r>
        <w:rPr>
          <w:sz w:val="24"/>
          <w:szCs w:val="24"/>
        </w:rPr>
        <w:t xml:space="preserve">d is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ec</w:t>
      </w:r>
      <w:r>
        <w:rPr>
          <w:sz w:val="24"/>
          <w:szCs w:val="24"/>
        </w:rPr>
        <w:t>ial p</w:t>
      </w:r>
      <w:r>
        <w:rPr>
          <w:spacing w:val="-1"/>
          <w:sz w:val="24"/>
          <w:szCs w:val="24"/>
        </w:rPr>
        <w:t>e</w:t>
      </w:r>
      <w:r>
        <w:rPr>
          <w:sz w:val="24"/>
          <w:szCs w:val="24"/>
        </w:rPr>
        <w:t xml:space="preserve">rmit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w:t>
      </w:r>
      <w:r>
        <w:rPr>
          <w:spacing w:val="3"/>
          <w:sz w:val="24"/>
          <w:szCs w:val="24"/>
        </w:rPr>
        <w:t>t</w:t>
      </w:r>
      <w:r>
        <w:rPr>
          <w:spacing w:val="-2"/>
          <w:sz w:val="24"/>
          <w:szCs w:val="24"/>
        </w:rPr>
        <w:t>y</w:t>
      </w:r>
      <w:r>
        <w:rPr>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rmits</w:t>
      </w:r>
      <w:r>
        <w:rPr>
          <w:spacing w:val="1"/>
          <w:sz w:val="24"/>
          <w:szCs w:val="24"/>
        </w:rPr>
        <w:t xml:space="preserve"> </w:t>
      </w:r>
      <w:r>
        <w:rPr>
          <w:sz w:val="24"/>
          <w:szCs w:val="24"/>
        </w:rPr>
        <w:t>for</w:t>
      </w:r>
      <w:r>
        <w:rPr>
          <w:spacing w:val="1"/>
          <w:sz w:val="24"/>
          <w:szCs w:val="24"/>
        </w:rPr>
        <w:t xml:space="preserve"> </w:t>
      </w:r>
      <w:r>
        <w:rPr>
          <w:sz w:val="24"/>
          <w:szCs w:val="24"/>
        </w:rPr>
        <w:t>si</w:t>
      </w:r>
      <w:r>
        <w:rPr>
          <w:spacing w:val="-2"/>
          <w:sz w:val="24"/>
          <w:szCs w:val="24"/>
        </w:rPr>
        <w:t>g</w:t>
      </w:r>
      <w:r>
        <w:rPr>
          <w:sz w:val="24"/>
          <w:szCs w:val="24"/>
        </w:rPr>
        <w:t>ns shall be</w:t>
      </w:r>
      <w:r>
        <w:rPr>
          <w:spacing w:val="2"/>
          <w:sz w:val="24"/>
          <w:szCs w:val="24"/>
        </w:rPr>
        <w:t xml:space="preserve"> </w:t>
      </w:r>
      <w:r>
        <w:rPr>
          <w:spacing w:val="-2"/>
          <w:sz w:val="24"/>
          <w:szCs w:val="24"/>
        </w:rPr>
        <w:t>g</w:t>
      </w:r>
      <w:r>
        <w:rPr>
          <w:spacing w:val="1"/>
          <w:sz w:val="24"/>
          <w:szCs w:val="24"/>
        </w:rPr>
        <w:t>r</w:t>
      </w:r>
      <w:r>
        <w:rPr>
          <w:spacing w:val="-1"/>
          <w:sz w:val="24"/>
          <w:szCs w:val="24"/>
        </w:rPr>
        <w:t>a</w:t>
      </w:r>
      <w:r>
        <w:rPr>
          <w:spacing w:val="4"/>
          <w:sz w:val="24"/>
          <w:szCs w:val="24"/>
        </w:rPr>
        <w:t>n</w:t>
      </w:r>
      <w:r>
        <w:rPr>
          <w:sz w:val="24"/>
          <w:szCs w:val="24"/>
        </w:rPr>
        <w:t xml:space="preserve">ted </w:t>
      </w:r>
      <w:r>
        <w:rPr>
          <w:spacing w:val="4"/>
          <w:sz w:val="24"/>
          <w:szCs w:val="24"/>
        </w:rPr>
        <w:t>b</w:t>
      </w:r>
      <w:r>
        <w:rPr>
          <w:sz w:val="24"/>
          <w:szCs w:val="24"/>
        </w:rPr>
        <w:t>y</w:t>
      </w:r>
      <w:r>
        <w:rPr>
          <w:spacing w:val="-3"/>
          <w:sz w:val="24"/>
          <w:szCs w:val="24"/>
        </w:rPr>
        <w:t xml:space="preserve"> </w:t>
      </w:r>
      <w:r>
        <w:rPr>
          <w:sz w:val="24"/>
          <w:szCs w:val="24"/>
        </w:rPr>
        <w:t>the P</w:t>
      </w:r>
      <w:r>
        <w:rPr>
          <w:spacing w:val="1"/>
          <w:sz w:val="24"/>
          <w:szCs w:val="24"/>
        </w:rPr>
        <w:t>l</w:t>
      </w:r>
      <w:r>
        <w:rPr>
          <w:spacing w:val="-1"/>
          <w:sz w:val="24"/>
          <w:szCs w:val="24"/>
        </w:rPr>
        <w:t>a</w:t>
      </w:r>
      <w:r>
        <w:rPr>
          <w:sz w:val="24"/>
          <w:szCs w:val="24"/>
        </w:rPr>
        <w:t xml:space="preserve">nning </w:t>
      </w:r>
      <w:r>
        <w:rPr>
          <w:spacing w:val="-2"/>
          <w:sz w:val="24"/>
          <w:szCs w:val="24"/>
        </w:rPr>
        <w:t>B</w:t>
      </w:r>
      <w:r>
        <w:rPr>
          <w:sz w:val="24"/>
          <w:szCs w:val="24"/>
        </w:rPr>
        <w:t>o</w:t>
      </w:r>
      <w:r>
        <w:rPr>
          <w:spacing w:val="-1"/>
          <w:sz w:val="24"/>
          <w:szCs w:val="24"/>
        </w:rPr>
        <w:t>a</w:t>
      </w:r>
      <w:r>
        <w:rPr>
          <w:sz w:val="24"/>
          <w:szCs w:val="24"/>
        </w:rPr>
        <w:t>rd.</w:t>
      </w:r>
    </w:p>
    <w:p w14:paraId="07EAD30F" w14:textId="77777777" w:rsidR="00484092" w:rsidRDefault="00484092">
      <w:pPr>
        <w:ind w:left="100" w:right="96"/>
        <w:rPr>
          <w:sz w:val="24"/>
          <w:szCs w:val="24"/>
        </w:rPr>
      </w:pPr>
    </w:p>
    <w:p w14:paraId="56AFACCE" w14:textId="77777777" w:rsidR="00785EFD" w:rsidRDefault="00785EFD">
      <w:pPr>
        <w:ind w:left="100" w:right="96"/>
        <w:rPr>
          <w:sz w:val="24"/>
          <w:szCs w:val="24"/>
        </w:rPr>
      </w:pPr>
    </w:p>
    <w:p w14:paraId="2C854A2E" w14:textId="77777777" w:rsidR="00785EFD" w:rsidRDefault="00785EFD">
      <w:pPr>
        <w:ind w:left="100" w:right="96"/>
        <w:rPr>
          <w:sz w:val="24"/>
          <w:szCs w:val="24"/>
        </w:rPr>
      </w:pPr>
    </w:p>
    <w:p w14:paraId="107B9D68" w14:textId="77777777" w:rsidR="00E56099" w:rsidRDefault="00E56099">
      <w:pPr>
        <w:ind w:left="100" w:right="96"/>
        <w:rPr>
          <w:sz w:val="24"/>
          <w:szCs w:val="24"/>
        </w:rPr>
      </w:pPr>
    </w:p>
    <w:p w14:paraId="71525853" w14:textId="77777777" w:rsidR="00E56099" w:rsidRDefault="00E56099">
      <w:pPr>
        <w:ind w:left="100" w:right="96"/>
        <w:rPr>
          <w:sz w:val="24"/>
          <w:szCs w:val="24"/>
        </w:rPr>
      </w:pPr>
    </w:p>
    <w:p w14:paraId="7F13552B" w14:textId="77777777" w:rsidR="00E56099" w:rsidRDefault="00E56099">
      <w:pPr>
        <w:ind w:left="100" w:right="96"/>
        <w:rPr>
          <w:sz w:val="24"/>
          <w:szCs w:val="24"/>
        </w:rPr>
      </w:pPr>
    </w:p>
    <w:p w14:paraId="23B75DEA" w14:textId="77777777" w:rsidR="00E56099" w:rsidRDefault="00E56099">
      <w:pPr>
        <w:ind w:left="100" w:right="96"/>
        <w:rPr>
          <w:sz w:val="24"/>
          <w:szCs w:val="24"/>
        </w:rPr>
      </w:pPr>
    </w:p>
    <w:p w14:paraId="4C9AA742" w14:textId="77777777" w:rsidR="00E56099" w:rsidRDefault="00E56099">
      <w:pPr>
        <w:ind w:left="100" w:right="96"/>
        <w:rPr>
          <w:sz w:val="24"/>
          <w:szCs w:val="24"/>
        </w:rPr>
      </w:pPr>
    </w:p>
    <w:p w14:paraId="640F733B" w14:textId="77777777" w:rsidR="00E56099" w:rsidRDefault="00E56099">
      <w:pPr>
        <w:ind w:left="100" w:right="96"/>
        <w:rPr>
          <w:sz w:val="24"/>
          <w:szCs w:val="24"/>
        </w:rPr>
      </w:pPr>
    </w:p>
    <w:p w14:paraId="3FC4799F" w14:textId="77777777" w:rsidR="00E56099" w:rsidRDefault="00E56099">
      <w:pPr>
        <w:ind w:left="100" w:right="96"/>
        <w:rPr>
          <w:sz w:val="24"/>
          <w:szCs w:val="24"/>
        </w:rPr>
      </w:pPr>
    </w:p>
    <w:p w14:paraId="6F7AA4C5" w14:textId="77777777" w:rsidR="00E56099" w:rsidRDefault="00E56099">
      <w:pPr>
        <w:ind w:left="100" w:right="96"/>
        <w:rPr>
          <w:sz w:val="24"/>
          <w:szCs w:val="24"/>
        </w:rPr>
      </w:pPr>
    </w:p>
    <w:p w14:paraId="4F101BDE" w14:textId="77777777" w:rsidR="00E56099" w:rsidRDefault="00E56099">
      <w:pPr>
        <w:ind w:left="100" w:right="96"/>
        <w:rPr>
          <w:sz w:val="24"/>
          <w:szCs w:val="24"/>
        </w:rPr>
      </w:pPr>
    </w:p>
    <w:p w14:paraId="3809E8B1" w14:textId="77777777" w:rsidR="00E56099" w:rsidRDefault="00E56099">
      <w:pPr>
        <w:ind w:left="100" w:right="96"/>
        <w:rPr>
          <w:sz w:val="24"/>
          <w:szCs w:val="24"/>
        </w:rPr>
      </w:pPr>
    </w:p>
    <w:p w14:paraId="6F30AE5B" w14:textId="77777777" w:rsidR="00E56099" w:rsidRDefault="00E56099">
      <w:pPr>
        <w:ind w:left="100" w:right="96"/>
        <w:rPr>
          <w:sz w:val="24"/>
          <w:szCs w:val="24"/>
        </w:rPr>
      </w:pPr>
    </w:p>
    <w:p w14:paraId="399DD404" w14:textId="77777777" w:rsidR="00E56099" w:rsidRDefault="00E56099">
      <w:pPr>
        <w:ind w:left="100" w:right="96"/>
        <w:rPr>
          <w:sz w:val="24"/>
          <w:szCs w:val="24"/>
        </w:rPr>
      </w:pPr>
    </w:p>
    <w:p w14:paraId="76DB7A23" w14:textId="77777777" w:rsidR="00E56099" w:rsidRDefault="00E56099">
      <w:pPr>
        <w:ind w:left="100" w:right="96"/>
        <w:rPr>
          <w:sz w:val="24"/>
          <w:szCs w:val="24"/>
        </w:rPr>
      </w:pPr>
    </w:p>
    <w:p w14:paraId="5CE98501" w14:textId="77777777" w:rsidR="00E56099" w:rsidRDefault="00E56099">
      <w:pPr>
        <w:ind w:left="100" w:right="96"/>
        <w:rPr>
          <w:sz w:val="24"/>
          <w:szCs w:val="24"/>
        </w:rPr>
      </w:pPr>
    </w:p>
    <w:p w14:paraId="05A04D9C" w14:textId="77777777" w:rsidR="00E56099" w:rsidRDefault="00E56099">
      <w:pPr>
        <w:ind w:left="100" w:right="96"/>
        <w:rPr>
          <w:sz w:val="24"/>
          <w:szCs w:val="24"/>
        </w:rPr>
      </w:pPr>
    </w:p>
    <w:p w14:paraId="71CE0FC4" w14:textId="77777777" w:rsidR="00E56099" w:rsidRDefault="00E56099">
      <w:pPr>
        <w:ind w:left="100" w:right="96"/>
        <w:rPr>
          <w:sz w:val="24"/>
          <w:szCs w:val="24"/>
        </w:rPr>
      </w:pPr>
    </w:p>
    <w:p w14:paraId="093FD7F4" w14:textId="77777777" w:rsidR="00E56099" w:rsidRDefault="00E56099">
      <w:pPr>
        <w:ind w:left="100" w:right="96"/>
        <w:rPr>
          <w:sz w:val="24"/>
          <w:szCs w:val="24"/>
        </w:rPr>
      </w:pPr>
    </w:p>
    <w:p w14:paraId="714C67F5" w14:textId="77777777" w:rsidR="00E56099" w:rsidRDefault="00E56099">
      <w:pPr>
        <w:ind w:left="100" w:right="96"/>
        <w:rPr>
          <w:sz w:val="24"/>
          <w:szCs w:val="24"/>
        </w:rPr>
      </w:pPr>
    </w:p>
    <w:p w14:paraId="1B3D0450" w14:textId="77777777" w:rsidR="00E56099" w:rsidRDefault="00E56099">
      <w:pPr>
        <w:ind w:left="100" w:right="96"/>
        <w:rPr>
          <w:sz w:val="24"/>
          <w:szCs w:val="24"/>
        </w:rPr>
      </w:pPr>
    </w:p>
    <w:p w14:paraId="0EDB3088" w14:textId="77777777" w:rsidR="00E56099" w:rsidRDefault="00E56099">
      <w:pPr>
        <w:ind w:left="100" w:right="96"/>
        <w:rPr>
          <w:sz w:val="24"/>
          <w:szCs w:val="24"/>
        </w:rPr>
      </w:pPr>
    </w:p>
    <w:p w14:paraId="09E17F1E" w14:textId="77777777" w:rsidR="00E56099" w:rsidRDefault="00E56099">
      <w:pPr>
        <w:ind w:left="100" w:right="96"/>
        <w:rPr>
          <w:sz w:val="24"/>
          <w:szCs w:val="24"/>
        </w:rPr>
      </w:pPr>
    </w:p>
    <w:p w14:paraId="2AD64DBC" w14:textId="77777777" w:rsidR="00E56099" w:rsidRDefault="00E56099">
      <w:pPr>
        <w:ind w:left="100" w:right="96"/>
        <w:rPr>
          <w:sz w:val="24"/>
          <w:szCs w:val="24"/>
        </w:rPr>
      </w:pPr>
    </w:p>
    <w:p w14:paraId="7A70E2BC" w14:textId="77777777" w:rsidR="00E56099" w:rsidRDefault="00E56099">
      <w:pPr>
        <w:ind w:left="100" w:right="96"/>
        <w:rPr>
          <w:sz w:val="24"/>
          <w:szCs w:val="24"/>
        </w:rPr>
      </w:pPr>
    </w:p>
    <w:p w14:paraId="57B74466" w14:textId="77777777" w:rsidR="00E56099" w:rsidRDefault="00E56099">
      <w:pPr>
        <w:ind w:left="100" w:right="96"/>
        <w:rPr>
          <w:sz w:val="24"/>
          <w:szCs w:val="24"/>
        </w:rPr>
      </w:pPr>
    </w:p>
    <w:p w14:paraId="2CC7F1DF" w14:textId="77777777" w:rsidR="00E56099" w:rsidRDefault="00E56099">
      <w:pPr>
        <w:ind w:left="100" w:right="96"/>
        <w:rPr>
          <w:sz w:val="24"/>
          <w:szCs w:val="24"/>
        </w:rPr>
      </w:pPr>
    </w:p>
    <w:p w14:paraId="0D96B24F" w14:textId="77777777" w:rsidR="00E56099" w:rsidRDefault="00E56099">
      <w:pPr>
        <w:ind w:left="100" w:right="96"/>
        <w:rPr>
          <w:sz w:val="24"/>
          <w:szCs w:val="24"/>
        </w:rPr>
      </w:pPr>
    </w:p>
    <w:p w14:paraId="69434050" w14:textId="77777777" w:rsidR="00E56099" w:rsidRDefault="00E56099">
      <w:pPr>
        <w:ind w:left="100" w:right="96"/>
        <w:rPr>
          <w:sz w:val="24"/>
          <w:szCs w:val="24"/>
        </w:rPr>
      </w:pPr>
    </w:p>
    <w:p w14:paraId="54071F11" w14:textId="77777777" w:rsidR="00E56099" w:rsidRDefault="00E56099">
      <w:pPr>
        <w:ind w:left="100" w:right="96"/>
        <w:rPr>
          <w:sz w:val="24"/>
          <w:szCs w:val="24"/>
        </w:rPr>
      </w:pPr>
    </w:p>
    <w:p w14:paraId="303FBF7F" w14:textId="77777777" w:rsidR="00785EFD" w:rsidRDefault="00785EFD">
      <w:pPr>
        <w:spacing w:before="29" w:line="260" w:lineRule="exact"/>
        <w:ind w:left="3752" w:right="3730"/>
        <w:jc w:val="center"/>
        <w:rPr>
          <w:sz w:val="24"/>
          <w:szCs w:val="24"/>
        </w:rPr>
      </w:pPr>
    </w:p>
    <w:p w14:paraId="18A22954" w14:textId="77777777" w:rsidR="00FA426F" w:rsidRDefault="00156534">
      <w:pPr>
        <w:spacing w:before="29" w:line="260" w:lineRule="exact"/>
        <w:ind w:left="3752" w:right="3730"/>
        <w:jc w:val="center"/>
        <w:rPr>
          <w:sz w:val="24"/>
          <w:szCs w:val="24"/>
        </w:rPr>
      </w:pPr>
      <w:r>
        <w:rPr>
          <w:b/>
          <w:position w:val="-1"/>
          <w:sz w:val="24"/>
          <w:szCs w:val="24"/>
          <w:u w:val="thick" w:color="000000"/>
        </w:rPr>
        <w:t>S</w:t>
      </w:r>
      <w:r w:rsidR="00BA4731">
        <w:rPr>
          <w:b/>
          <w:position w:val="-1"/>
          <w:sz w:val="24"/>
          <w:szCs w:val="24"/>
          <w:u w:val="thick" w:color="000000"/>
        </w:rPr>
        <w:t>ECTI</w:t>
      </w:r>
      <w:r w:rsidR="00BA4731">
        <w:rPr>
          <w:b/>
          <w:spacing w:val="1"/>
          <w:position w:val="-1"/>
          <w:sz w:val="24"/>
          <w:szCs w:val="24"/>
          <w:u w:val="thick" w:color="000000"/>
        </w:rPr>
        <w:t>O</w:t>
      </w:r>
      <w:r w:rsidR="00BA4731">
        <w:rPr>
          <w:b/>
          <w:position w:val="-1"/>
          <w:sz w:val="24"/>
          <w:szCs w:val="24"/>
          <w:u w:val="thick" w:color="000000"/>
        </w:rPr>
        <w:t>N 9</w:t>
      </w:r>
    </w:p>
    <w:p w14:paraId="20184C37" w14:textId="77777777" w:rsidR="00FA426F" w:rsidRDefault="00FA426F">
      <w:pPr>
        <w:spacing w:before="12" w:line="240" w:lineRule="exact"/>
        <w:rPr>
          <w:sz w:val="24"/>
          <w:szCs w:val="24"/>
        </w:rPr>
      </w:pPr>
    </w:p>
    <w:p w14:paraId="5F30A582" w14:textId="77777777" w:rsidR="00FA426F" w:rsidRDefault="00BA4731">
      <w:pPr>
        <w:spacing w:before="29" w:line="260" w:lineRule="exact"/>
        <w:ind w:left="2059"/>
        <w:rPr>
          <w:sz w:val="24"/>
          <w:szCs w:val="24"/>
        </w:rPr>
      </w:pPr>
      <w:r>
        <w:rPr>
          <w:b/>
          <w:position w:val="-1"/>
          <w:sz w:val="24"/>
          <w:szCs w:val="24"/>
          <w:u w:val="thick" w:color="000000"/>
        </w:rPr>
        <w:t>A</w:t>
      </w:r>
      <w:r>
        <w:rPr>
          <w:b/>
          <w:spacing w:val="-1"/>
          <w:position w:val="-1"/>
          <w:sz w:val="24"/>
          <w:szCs w:val="24"/>
          <w:u w:val="thick" w:color="000000"/>
        </w:rPr>
        <w:t>DM</w:t>
      </w:r>
      <w:r>
        <w:rPr>
          <w:b/>
          <w:position w:val="-1"/>
          <w:sz w:val="24"/>
          <w:szCs w:val="24"/>
          <w:u w:val="thick" w:color="000000"/>
        </w:rPr>
        <w:t>INI</w:t>
      </w:r>
      <w:r>
        <w:rPr>
          <w:b/>
          <w:spacing w:val="1"/>
          <w:position w:val="-1"/>
          <w:sz w:val="24"/>
          <w:szCs w:val="24"/>
          <w:u w:val="thick" w:color="000000"/>
        </w:rPr>
        <w:t>S</w:t>
      </w:r>
      <w:r>
        <w:rPr>
          <w:b/>
          <w:position w:val="-1"/>
          <w:sz w:val="24"/>
          <w:szCs w:val="24"/>
          <w:u w:val="thick" w:color="000000"/>
        </w:rPr>
        <w:t>TR</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A</w:t>
      </w:r>
      <w:r>
        <w:rPr>
          <w:b/>
          <w:position w:val="-1"/>
          <w:sz w:val="24"/>
          <w:szCs w:val="24"/>
          <w:u w:val="thick" w:color="000000"/>
        </w:rPr>
        <w:t>ND</w:t>
      </w:r>
      <w:r>
        <w:rPr>
          <w:b/>
          <w:spacing w:val="-1"/>
          <w:position w:val="-1"/>
          <w:sz w:val="24"/>
          <w:szCs w:val="24"/>
          <w:u w:val="thick" w:color="000000"/>
        </w:rPr>
        <w:t xml:space="preserve"> </w:t>
      </w:r>
      <w:r>
        <w:rPr>
          <w:b/>
          <w:position w:val="-1"/>
          <w:sz w:val="24"/>
          <w:szCs w:val="24"/>
          <w:u w:val="thick" w:color="000000"/>
        </w:rPr>
        <w:t>EN</w:t>
      </w:r>
      <w:r>
        <w:rPr>
          <w:b/>
          <w:spacing w:val="-3"/>
          <w:position w:val="-1"/>
          <w:sz w:val="24"/>
          <w:szCs w:val="24"/>
          <w:u w:val="thick" w:color="000000"/>
        </w:rPr>
        <w:t>F</w:t>
      </w:r>
      <w:r>
        <w:rPr>
          <w:b/>
          <w:position w:val="-1"/>
          <w:sz w:val="24"/>
          <w:szCs w:val="24"/>
          <w:u w:val="thick" w:color="000000"/>
        </w:rPr>
        <w:t>O</w:t>
      </w:r>
      <w:r>
        <w:rPr>
          <w:b/>
          <w:spacing w:val="2"/>
          <w:position w:val="-1"/>
          <w:sz w:val="24"/>
          <w:szCs w:val="24"/>
          <w:u w:val="thick" w:color="000000"/>
        </w:rPr>
        <w:t>R</w:t>
      </w:r>
      <w:r>
        <w:rPr>
          <w:b/>
          <w:position w:val="-1"/>
          <w:sz w:val="24"/>
          <w:szCs w:val="24"/>
          <w:u w:val="thick" w:color="000000"/>
        </w:rPr>
        <w:t>CE</w:t>
      </w:r>
      <w:r>
        <w:rPr>
          <w:b/>
          <w:spacing w:val="-1"/>
          <w:position w:val="-1"/>
          <w:sz w:val="24"/>
          <w:szCs w:val="24"/>
          <w:u w:val="thick" w:color="000000"/>
        </w:rPr>
        <w:t>M</w:t>
      </w:r>
      <w:r>
        <w:rPr>
          <w:b/>
          <w:position w:val="-1"/>
          <w:sz w:val="24"/>
          <w:szCs w:val="24"/>
          <w:u w:val="thick" w:color="000000"/>
        </w:rPr>
        <w:t>ENT</w:t>
      </w:r>
    </w:p>
    <w:p w14:paraId="684A49A9" w14:textId="77777777" w:rsidR="00FA426F" w:rsidRDefault="00FA426F">
      <w:pPr>
        <w:spacing w:before="8" w:line="120" w:lineRule="exact"/>
        <w:rPr>
          <w:sz w:val="12"/>
          <w:szCs w:val="12"/>
        </w:rPr>
      </w:pPr>
    </w:p>
    <w:p w14:paraId="04F8C5A5" w14:textId="77777777" w:rsidR="00FA426F" w:rsidRDefault="00FA426F">
      <w:pPr>
        <w:spacing w:line="200" w:lineRule="exact"/>
      </w:pPr>
    </w:p>
    <w:p w14:paraId="56C2F7F9" w14:textId="77777777" w:rsidR="00FA426F" w:rsidRDefault="00FA426F">
      <w:pPr>
        <w:spacing w:line="200" w:lineRule="exact"/>
      </w:pPr>
    </w:p>
    <w:p w14:paraId="10AFEBAB"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9.01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DM</w:t>
      </w:r>
      <w:r>
        <w:rPr>
          <w:b/>
          <w:position w:val="-1"/>
          <w:sz w:val="24"/>
          <w:szCs w:val="24"/>
          <w:u w:val="thick" w:color="000000"/>
        </w:rPr>
        <w:t>INI</w:t>
      </w:r>
      <w:r>
        <w:rPr>
          <w:b/>
          <w:spacing w:val="1"/>
          <w:position w:val="-1"/>
          <w:sz w:val="24"/>
          <w:szCs w:val="24"/>
          <w:u w:val="thick" w:color="000000"/>
        </w:rPr>
        <w:t>S</w:t>
      </w:r>
      <w:r>
        <w:rPr>
          <w:b/>
          <w:position w:val="-1"/>
          <w:sz w:val="24"/>
          <w:szCs w:val="24"/>
          <w:u w:val="thick" w:color="000000"/>
        </w:rPr>
        <w:t>TR</w:t>
      </w:r>
      <w:r>
        <w:rPr>
          <w:b/>
          <w:spacing w:val="-1"/>
          <w:position w:val="-1"/>
          <w:sz w:val="24"/>
          <w:szCs w:val="24"/>
          <w:u w:val="thick" w:color="000000"/>
        </w:rPr>
        <w:t>A</w:t>
      </w:r>
      <w:r>
        <w:rPr>
          <w:b/>
          <w:position w:val="-1"/>
          <w:sz w:val="24"/>
          <w:szCs w:val="24"/>
          <w:u w:val="thick" w:color="000000"/>
        </w:rPr>
        <w:t xml:space="preserve">TIVE </w:t>
      </w:r>
      <w:r>
        <w:rPr>
          <w:b/>
          <w:spacing w:val="1"/>
          <w:position w:val="-1"/>
          <w:sz w:val="24"/>
          <w:szCs w:val="24"/>
          <w:u w:val="thick" w:color="000000"/>
        </w:rPr>
        <w:t>O</w:t>
      </w:r>
      <w:r>
        <w:rPr>
          <w:b/>
          <w:spacing w:val="-3"/>
          <w:position w:val="-1"/>
          <w:sz w:val="24"/>
          <w:szCs w:val="24"/>
          <w:u w:val="thick" w:color="000000"/>
        </w:rPr>
        <w:t>FF</w:t>
      </w:r>
      <w:r>
        <w:rPr>
          <w:b/>
          <w:spacing w:val="2"/>
          <w:position w:val="-1"/>
          <w:sz w:val="24"/>
          <w:szCs w:val="24"/>
          <w:u w:val="thick" w:color="000000"/>
        </w:rPr>
        <w:t>I</w:t>
      </w:r>
      <w:r>
        <w:rPr>
          <w:b/>
          <w:position w:val="-1"/>
          <w:sz w:val="24"/>
          <w:szCs w:val="24"/>
          <w:u w:val="thick" w:color="000000"/>
        </w:rPr>
        <w:t>CI</w:t>
      </w:r>
      <w:r>
        <w:rPr>
          <w:b/>
          <w:spacing w:val="-1"/>
          <w:position w:val="-1"/>
          <w:sz w:val="24"/>
          <w:szCs w:val="24"/>
          <w:u w:val="thick" w:color="000000"/>
        </w:rPr>
        <w:t>A</w:t>
      </w:r>
      <w:r>
        <w:rPr>
          <w:b/>
          <w:position w:val="-1"/>
          <w:sz w:val="24"/>
          <w:szCs w:val="24"/>
          <w:u w:val="thick" w:color="000000"/>
        </w:rPr>
        <w:t>L</w:t>
      </w:r>
    </w:p>
    <w:p w14:paraId="47F0BB4A" w14:textId="77777777" w:rsidR="00FA426F" w:rsidRDefault="00FA426F">
      <w:pPr>
        <w:spacing w:before="7" w:line="240" w:lineRule="exact"/>
        <w:rPr>
          <w:sz w:val="24"/>
          <w:szCs w:val="24"/>
        </w:rPr>
      </w:pPr>
    </w:p>
    <w:p w14:paraId="794DDA40" w14:textId="77777777" w:rsidR="00FA426F" w:rsidRDefault="00BA4731">
      <w:pPr>
        <w:spacing w:before="29"/>
        <w:ind w:left="100" w:right="283" w:firstLine="720"/>
        <w:rPr>
          <w:sz w:val="24"/>
          <w:szCs w:val="24"/>
        </w:rPr>
      </w:pPr>
      <w:r>
        <w:rPr>
          <w:sz w:val="24"/>
          <w:szCs w:val="24"/>
        </w:rPr>
        <w:t xml:space="preserve">A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tor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ppoin</w:t>
      </w:r>
      <w:r>
        <w:rPr>
          <w:spacing w:val="1"/>
          <w:sz w:val="24"/>
          <w:szCs w:val="24"/>
        </w:rPr>
        <w:t>t</w:t>
      </w:r>
      <w:r>
        <w:rPr>
          <w:spacing w:val="-1"/>
          <w:sz w:val="24"/>
          <w:szCs w:val="24"/>
        </w:rPr>
        <w:t>e</w:t>
      </w:r>
      <w:r>
        <w:rPr>
          <w:sz w:val="24"/>
          <w:szCs w:val="24"/>
        </w:rPr>
        <w:t xml:space="preserve">d </w:t>
      </w:r>
      <w:r>
        <w:rPr>
          <w:spacing w:val="-1"/>
          <w:sz w:val="24"/>
          <w:szCs w:val="24"/>
        </w:rPr>
        <w:t>a</w:t>
      </w:r>
      <w:r>
        <w:rPr>
          <w:sz w:val="24"/>
          <w:szCs w:val="24"/>
        </w:rPr>
        <w:t>nnu</w:t>
      </w:r>
      <w:r>
        <w:rPr>
          <w:spacing w:val="-1"/>
          <w:sz w:val="24"/>
          <w:szCs w:val="24"/>
        </w:rPr>
        <w:t>a</w:t>
      </w:r>
      <w:r>
        <w:rPr>
          <w:sz w:val="24"/>
          <w:szCs w:val="24"/>
        </w:rPr>
        <w:t>l</w:t>
      </w:r>
      <w:r>
        <w:rPr>
          <w:spacing w:val="6"/>
          <w:sz w:val="24"/>
          <w:szCs w:val="24"/>
        </w:rPr>
        <w:t>l</w:t>
      </w:r>
      <w:r>
        <w:rPr>
          <w:sz w:val="24"/>
          <w:szCs w:val="24"/>
        </w:rPr>
        <w:t>y</w:t>
      </w:r>
      <w:r>
        <w:rPr>
          <w:spacing w:val="-3"/>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me</w:t>
      </w:r>
      <w:r>
        <w:rPr>
          <w:sz w:val="24"/>
          <w:szCs w:val="24"/>
        </w:rPr>
        <w:t>n for the pu</w:t>
      </w:r>
      <w:r>
        <w:rPr>
          <w:spacing w:val="-1"/>
          <w:sz w:val="24"/>
          <w:szCs w:val="24"/>
        </w:rPr>
        <w:t>r</w:t>
      </w:r>
      <w:r>
        <w:rPr>
          <w:sz w:val="24"/>
          <w:szCs w:val="24"/>
        </w:rPr>
        <w:t>pos</w:t>
      </w:r>
      <w:r>
        <w:rPr>
          <w:spacing w:val="-1"/>
          <w:sz w:val="24"/>
          <w:szCs w:val="24"/>
        </w:rPr>
        <w:t>e</w:t>
      </w:r>
      <w:r>
        <w:rPr>
          <w:sz w:val="24"/>
          <w:szCs w:val="24"/>
        </w:rPr>
        <w:t xml:space="preserve">s of </w:t>
      </w:r>
      <w:r>
        <w:rPr>
          <w:spacing w:val="-1"/>
          <w:sz w:val="24"/>
          <w:szCs w:val="24"/>
        </w:rPr>
        <w:t>a</w:t>
      </w:r>
      <w:r>
        <w:rPr>
          <w:sz w:val="24"/>
          <w:szCs w:val="24"/>
        </w:rPr>
        <w:t>dm</w:t>
      </w:r>
      <w:r>
        <w:rPr>
          <w:spacing w:val="1"/>
          <w:sz w:val="24"/>
          <w:szCs w:val="24"/>
        </w:rPr>
        <w:t>i</w:t>
      </w:r>
      <w:r>
        <w:rPr>
          <w:sz w:val="24"/>
          <w:szCs w:val="24"/>
        </w:rPr>
        <w:t>nis</w:t>
      </w:r>
      <w:r>
        <w:rPr>
          <w:spacing w:val="1"/>
          <w:sz w:val="24"/>
          <w:szCs w:val="24"/>
        </w:rPr>
        <w:t>tr</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e</w:t>
      </w:r>
      <w:r>
        <w:rPr>
          <w:sz w:val="24"/>
          <w:szCs w:val="24"/>
        </w:rPr>
        <w:t>nfo</w:t>
      </w:r>
      <w:r>
        <w:rPr>
          <w:spacing w:val="1"/>
          <w:sz w:val="24"/>
          <w:szCs w:val="24"/>
        </w:rPr>
        <w:t>r</w:t>
      </w:r>
      <w:r>
        <w:rPr>
          <w:spacing w:val="-1"/>
          <w:sz w:val="24"/>
          <w:szCs w:val="24"/>
        </w:rPr>
        <w:t>ce</w:t>
      </w:r>
      <w:r>
        <w:rPr>
          <w:sz w:val="24"/>
          <w:szCs w:val="24"/>
        </w:rPr>
        <w:t>ment</w:t>
      </w:r>
      <w:r>
        <w:rPr>
          <w:spacing w:val="2"/>
          <w:sz w:val="24"/>
          <w:szCs w:val="24"/>
        </w:rPr>
        <w:t xml:space="preserve"> </w:t>
      </w:r>
      <w:r>
        <w:rPr>
          <w:sz w:val="24"/>
          <w:szCs w:val="24"/>
        </w:rPr>
        <w:t>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s</w:t>
      </w:r>
      <w:r>
        <w:rPr>
          <w:spacing w:val="2"/>
          <w:sz w:val="24"/>
          <w:szCs w:val="24"/>
        </w:rPr>
        <w:t>u</w:t>
      </w:r>
      <w:r>
        <w:rPr>
          <w:spacing w:val="-1"/>
          <w:sz w:val="24"/>
          <w:szCs w:val="24"/>
        </w:rPr>
        <w:t>c</w:t>
      </w:r>
      <w:r>
        <w:rPr>
          <w:sz w:val="24"/>
          <w:szCs w:val="24"/>
        </w:rPr>
        <w:t xml:space="preserve">h </w:t>
      </w:r>
      <w:r>
        <w:rPr>
          <w:spacing w:val="-2"/>
          <w:sz w:val="24"/>
          <w:szCs w:val="24"/>
        </w:rPr>
        <w:t>B</w:t>
      </w:r>
      <w:r>
        <w:rPr>
          <w:sz w:val="24"/>
          <w:szCs w:val="24"/>
        </w:rPr>
        <w:t>ui</w:t>
      </w:r>
      <w:r>
        <w:rPr>
          <w:spacing w:val="3"/>
          <w:sz w:val="24"/>
          <w:szCs w:val="24"/>
        </w:rPr>
        <w:t>l</w:t>
      </w:r>
      <w:r>
        <w:rPr>
          <w:sz w:val="24"/>
          <w:szCs w:val="24"/>
        </w:rPr>
        <w:t>ding</w:t>
      </w:r>
    </w:p>
    <w:p w14:paraId="3ABAB752" w14:textId="77777777" w:rsidR="00FA426F" w:rsidRDefault="00BA4731">
      <w:pPr>
        <w:ind w:left="100" w:right="70"/>
        <w:rPr>
          <w:sz w:val="24"/>
          <w:szCs w:val="24"/>
        </w:rPr>
      </w:pPr>
      <w:r>
        <w:rPr>
          <w:spacing w:val="-3"/>
          <w:sz w:val="24"/>
          <w:szCs w:val="24"/>
        </w:rPr>
        <w:t>I</w:t>
      </w:r>
      <w:r>
        <w:rPr>
          <w:sz w:val="24"/>
          <w:szCs w:val="24"/>
        </w:rPr>
        <w:t>ns</w:t>
      </w:r>
      <w:r>
        <w:rPr>
          <w:spacing w:val="2"/>
          <w:sz w:val="24"/>
          <w:szCs w:val="24"/>
        </w:rPr>
        <w:t>p</w:t>
      </w:r>
      <w:r>
        <w:rPr>
          <w:spacing w:val="-1"/>
          <w:sz w:val="24"/>
          <w:szCs w:val="24"/>
        </w:rPr>
        <w:t>ec</w:t>
      </w:r>
      <w:r>
        <w:rPr>
          <w:sz w:val="24"/>
          <w:szCs w:val="24"/>
        </w:rPr>
        <w:t>tor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di</w:t>
      </w:r>
      <w:r>
        <w:rPr>
          <w:spacing w:val="2"/>
          <w:sz w:val="24"/>
          <w:szCs w:val="24"/>
        </w:rPr>
        <w:t>r</w:t>
      </w:r>
      <w:r>
        <w:rPr>
          <w:spacing w:val="-1"/>
          <w:sz w:val="24"/>
          <w:szCs w:val="24"/>
        </w:rPr>
        <w:t>ec</w:t>
      </w:r>
      <w:r>
        <w:rPr>
          <w:sz w:val="24"/>
          <w:szCs w:val="24"/>
        </w:rPr>
        <w:t>t</w:t>
      </w:r>
      <w:r>
        <w:rPr>
          <w:spacing w:val="3"/>
          <w:sz w:val="24"/>
          <w:szCs w:val="24"/>
        </w:rPr>
        <w:t>l</w:t>
      </w:r>
      <w:r>
        <w:rPr>
          <w:sz w:val="24"/>
          <w:szCs w:val="24"/>
        </w:rPr>
        <w:t>y</w:t>
      </w:r>
      <w:r>
        <w:rPr>
          <w:spacing w:val="-3"/>
          <w:sz w:val="24"/>
          <w:szCs w:val="24"/>
        </w:rPr>
        <w:t xml:space="preserve"> </w:t>
      </w:r>
      <w:r>
        <w:rPr>
          <w:spacing w:val="1"/>
          <w:sz w:val="24"/>
          <w:szCs w:val="24"/>
        </w:rPr>
        <w:t>r</w:t>
      </w:r>
      <w:r>
        <w:rPr>
          <w:spacing w:val="-1"/>
          <w:sz w:val="24"/>
          <w:szCs w:val="24"/>
        </w:rPr>
        <w:t>e</w:t>
      </w:r>
      <w:r>
        <w:rPr>
          <w:sz w:val="24"/>
          <w:szCs w:val="24"/>
        </w:rPr>
        <w:t>spons</w:t>
      </w:r>
      <w:r>
        <w:rPr>
          <w:spacing w:val="1"/>
          <w:sz w:val="24"/>
          <w:szCs w:val="24"/>
        </w:rPr>
        <w:t>i</w:t>
      </w:r>
      <w:r>
        <w:rPr>
          <w:sz w:val="24"/>
          <w:szCs w:val="24"/>
        </w:rPr>
        <w:t xml:space="preserve">ble to the </w:t>
      </w:r>
      <w:r>
        <w:rPr>
          <w:spacing w:val="-2"/>
          <w:sz w:val="24"/>
          <w:szCs w:val="24"/>
        </w:rPr>
        <w:t>B</w:t>
      </w:r>
      <w:r>
        <w:rPr>
          <w:spacing w:val="2"/>
          <w:sz w:val="24"/>
          <w:szCs w:val="24"/>
        </w:rPr>
        <w:t>o</w:t>
      </w:r>
      <w:r>
        <w:rPr>
          <w:spacing w:val="-1"/>
          <w:sz w:val="24"/>
          <w:szCs w:val="24"/>
        </w:rPr>
        <w:t>a</w:t>
      </w:r>
      <w:r>
        <w:rPr>
          <w:spacing w:val="1"/>
          <w:sz w:val="24"/>
          <w:szCs w:val="24"/>
        </w:rPr>
        <w:t>r</w:t>
      </w:r>
      <w:r>
        <w:rPr>
          <w:sz w:val="24"/>
          <w:szCs w:val="24"/>
        </w:rPr>
        <w:t>d of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  The</w:t>
      </w:r>
      <w:r>
        <w:rPr>
          <w:spacing w:val="1"/>
          <w:sz w:val="24"/>
          <w:szCs w:val="24"/>
        </w:rPr>
        <w:t xml:space="preserve"> </w:t>
      </w:r>
      <w:r>
        <w:rPr>
          <w:spacing w:val="-2"/>
          <w:sz w:val="24"/>
          <w:szCs w:val="24"/>
        </w:rPr>
        <w:t>B</w:t>
      </w:r>
      <w:r>
        <w:rPr>
          <w:sz w:val="24"/>
          <w:szCs w:val="24"/>
        </w:rPr>
        <w:t>u</w:t>
      </w:r>
      <w:r>
        <w:rPr>
          <w:spacing w:val="3"/>
          <w:sz w:val="24"/>
          <w:szCs w:val="24"/>
        </w:rPr>
        <w:t>i</w:t>
      </w:r>
      <w:r>
        <w:rPr>
          <w:sz w:val="24"/>
          <w:szCs w:val="24"/>
        </w:rPr>
        <w:t>ld</w:t>
      </w:r>
      <w:r>
        <w:rPr>
          <w:spacing w:val="1"/>
          <w:sz w:val="24"/>
          <w:szCs w:val="24"/>
        </w:rPr>
        <w:t>i</w:t>
      </w:r>
      <w:r>
        <w:rPr>
          <w:sz w:val="24"/>
          <w:szCs w:val="24"/>
        </w:rPr>
        <w:t xml:space="preserve">ng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 sh</w:t>
      </w:r>
      <w:r>
        <w:rPr>
          <w:spacing w:val="-1"/>
          <w:sz w:val="24"/>
          <w:szCs w:val="24"/>
        </w:rPr>
        <w:t>a</w:t>
      </w:r>
      <w:r>
        <w:rPr>
          <w:sz w:val="24"/>
          <w:szCs w:val="24"/>
        </w:rPr>
        <w:t>ll</w:t>
      </w:r>
      <w:r>
        <w:rPr>
          <w:spacing w:val="1"/>
          <w:sz w:val="24"/>
          <w:szCs w:val="24"/>
        </w:rPr>
        <w:t xml:space="preserve"> </w:t>
      </w:r>
      <w:r>
        <w:rPr>
          <w:sz w:val="24"/>
          <w:szCs w:val="24"/>
        </w:rPr>
        <w:t>withho</w:t>
      </w:r>
      <w:r>
        <w:rPr>
          <w:spacing w:val="1"/>
          <w:sz w:val="24"/>
          <w:szCs w:val="24"/>
        </w:rPr>
        <w:t>l</w:t>
      </w:r>
      <w:r>
        <w:rPr>
          <w:sz w:val="24"/>
          <w:szCs w:val="24"/>
        </w:rPr>
        <w:t>d a</w:t>
      </w:r>
      <w:r>
        <w:rPr>
          <w:spacing w:val="-1"/>
          <w:sz w:val="24"/>
          <w:szCs w:val="24"/>
        </w:rPr>
        <w:t xml:space="preserve"> </w:t>
      </w:r>
      <w:r>
        <w:rPr>
          <w:sz w:val="24"/>
          <w:szCs w:val="24"/>
        </w:rPr>
        <w:t>p</w:t>
      </w:r>
      <w:r>
        <w:rPr>
          <w:spacing w:val="-1"/>
          <w:sz w:val="24"/>
          <w:szCs w:val="24"/>
        </w:rPr>
        <w:t>e</w:t>
      </w:r>
      <w:r>
        <w:rPr>
          <w:sz w:val="24"/>
          <w:szCs w:val="24"/>
        </w:rPr>
        <w:t>rmit for</w:t>
      </w:r>
      <w:r>
        <w:rPr>
          <w:spacing w:val="-1"/>
          <w:sz w:val="24"/>
          <w:szCs w:val="24"/>
        </w:rPr>
        <w:t xml:space="preserve"> </w:t>
      </w:r>
      <w:r>
        <w:rPr>
          <w:sz w:val="24"/>
          <w:szCs w:val="24"/>
        </w:rPr>
        <w:t xml:space="preserve">the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l</w:t>
      </w:r>
      <w:r>
        <w:rPr>
          <w:spacing w:val="1"/>
          <w:sz w:val="24"/>
          <w:szCs w:val="24"/>
        </w:rPr>
        <w:t>te</w:t>
      </w:r>
      <w:r>
        <w:rPr>
          <w:sz w:val="24"/>
          <w:szCs w:val="24"/>
        </w:rPr>
        <w:t>rat</w:t>
      </w:r>
      <w:r>
        <w:rPr>
          <w:spacing w:val="1"/>
          <w:sz w:val="24"/>
          <w:szCs w:val="24"/>
        </w:rPr>
        <w:t>i</w:t>
      </w:r>
      <w:r>
        <w:rPr>
          <w:sz w:val="24"/>
          <w:szCs w:val="24"/>
        </w:rPr>
        <w:t>on or</w:t>
      </w:r>
      <w:r>
        <w:rPr>
          <w:spacing w:val="-1"/>
          <w:sz w:val="24"/>
          <w:szCs w:val="24"/>
        </w:rPr>
        <w:t xml:space="preserve"> </w:t>
      </w:r>
      <w:r>
        <w:rPr>
          <w:sz w:val="24"/>
          <w:szCs w:val="24"/>
        </w:rPr>
        <w:t>mov</w:t>
      </w:r>
      <w:r>
        <w:rPr>
          <w:spacing w:val="1"/>
          <w:sz w:val="24"/>
          <w:szCs w:val="24"/>
        </w:rPr>
        <w:t>i</w:t>
      </w:r>
      <w:r>
        <w:rPr>
          <w:sz w:val="24"/>
          <w:szCs w:val="24"/>
        </w:rPr>
        <w:t>ng</w:t>
      </w:r>
      <w:r>
        <w:rPr>
          <w:spacing w:val="-2"/>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b</w:t>
      </w:r>
      <w:r>
        <w:rPr>
          <w:spacing w:val="2"/>
          <w:sz w:val="24"/>
          <w:szCs w:val="24"/>
        </w:rPr>
        <w:t>u</w:t>
      </w:r>
      <w:r>
        <w:rPr>
          <w:sz w:val="24"/>
          <w:szCs w:val="24"/>
        </w:rPr>
        <w:t>i</w:t>
      </w:r>
      <w:r>
        <w:rPr>
          <w:spacing w:val="1"/>
          <w:sz w:val="24"/>
          <w:szCs w:val="24"/>
        </w:rPr>
        <w:t>l</w:t>
      </w:r>
      <w:r>
        <w:rPr>
          <w:sz w:val="24"/>
          <w:szCs w:val="24"/>
        </w:rPr>
        <w:t>ding</w:t>
      </w:r>
      <w:r>
        <w:rPr>
          <w:spacing w:val="-2"/>
          <w:sz w:val="24"/>
          <w:szCs w:val="24"/>
        </w:rPr>
        <w:t xml:space="preserve"> </w:t>
      </w:r>
      <w:r>
        <w:rPr>
          <w:sz w:val="24"/>
          <w:szCs w:val="24"/>
        </w:rPr>
        <w:t>or stru</w:t>
      </w:r>
      <w:r>
        <w:rPr>
          <w:spacing w:val="-1"/>
          <w:sz w:val="24"/>
          <w:szCs w:val="24"/>
        </w:rPr>
        <w:t>c</w:t>
      </w:r>
      <w:r>
        <w:rPr>
          <w:sz w:val="24"/>
          <w:szCs w:val="24"/>
        </w:rPr>
        <w:t>ture</w:t>
      </w:r>
      <w:r>
        <w:rPr>
          <w:spacing w:val="-1"/>
          <w:sz w:val="24"/>
          <w:szCs w:val="24"/>
        </w:rPr>
        <w:t xml:space="preserve"> </w:t>
      </w:r>
      <w:r>
        <w:rPr>
          <w:sz w:val="24"/>
          <w:szCs w:val="24"/>
        </w:rPr>
        <w:t>if the</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2"/>
          <w:sz w:val="24"/>
          <w:szCs w:val="24"/>
        </w:rPr>
        <w:t>o</w:t>
      </w:r>
      <w:r>
        <w:rPr>
          <w:sz w:val="24"/>
          <w:szCs w:val="24"/>
        </w:rPr>
        <w:t>r str</w:t>
      </w:r>
      <w:r>
        <w:rPr>
          <w:spacing w:val="-1"/>
          <w:sz w:val="24"/>
          <w:szCs w:val="24"/>
        </w:rPr>
        <w:t>uc</w:t>
      </w:r>
      <w:r>
        <w:rPr>
          <w:sz w:val="24"/>
          <w:szCs w:val="24"/>
        </w:rPr>
        <w:t>ture</w:t>
      </w:r>
      <w:r>
        <w:rPr>
          <w:spacing w:val="1"/>
          <w:sz w:val="24"/>
          <w:szCs w:val="24"/>
        </w:rPr>
        <w:t xml:space="preserve"> </w:t>
      </w:r>
      <w:r>
        <w:rPr>
          <w:spacing w:val="-1"/>
          <w:sz w:val="24"/>
          <w:szCs w:val="24"/>
        </w:rPr>
        <w:t>a</w:t>
      </w:r>
      <w:r>
        <w:rPr>
          <w:sz w:val="24"/>
          <w:szCs w:val="24"/>
        </w:rPr>
        <w:t xml:space="preserve">s </w:t>
      </w:r>
      <w:r>
        <w:rPr>
          <w:spacing w:val="-1"/>
          <w:sz w:val="24"/>
          <w:szCs w:val="24"/>
        </w:rPr>
        <w:t>c</w:t>
      </w:r>
      <w:r>
        <w:rPr>
          <w:sz w:val="24"/>
          <w:szCs w:val="24"/>
        </w:rPr>
        <w:t>on</w:t>
      </w:r>
      <w:r>
        <w:rPr>
          <w:spacing w:val="2"/>
          <w:sz w:val="24"/>
          <w:szCs w:val="24"/>
        </w:rPr>
        <w:t>s</w:t>
      </w:r>
      <w:r>
        <w:rPr>
          <w:sz w:val="24"/>
          <w:szCs w:val="24"/>
        </w:rPr>
        <w:t>tru</w:t>
      </w:r>
      <w:r>
        <w:rPr>
          <w:spacing w:val="-1"/>
          <w:sz w:val="24"/>
          <w:szCs w:val="24"/>
        </w:rPr>
        <w:t>c</w:t>
      </w:r>
      <w:r>
        <w:rPr>
          <w:sz w:val="24"/>
          <w:szCs w:val="24"/>
        </w:rPr>
        <w:t>te</w:t>
      </w:r>
      <w:r>
        <w:rPr>
          <w:spacing w:val="2"/>
          <w:sz w:val="24"/>
          <w:szCs w:val="24"/>
        </w:rPr>
        <w:t>d</w:t>
      </w:r>
      <w:r>
        <w:rPr>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e</w:t>
      </w:r>
      <w:r>
        <w:rPr>
          <w:sz w:val="24"/>
          <w:szCs w:val="24"/>
        </w:rPr>
        <w:t>d, or</w:t>
      </w:r>
      <w:r>
        <w:rPr>
          <w:spacing w:val="-1"/>
          <w:sz w:val="24"/>
          <w:szCs w:val="24"/>
        </w:rPr>
        <w:t xml:space="preserve"> </w:t>
      </w:r>
      <w:r>
        <w:rPr>
          <w:sz w:val="24"/>
          <w:szCs w:val="24"/>
        </w:rPr>
        <w:t>mo</w:t>
      </w:r>
      <w:r>
        <w:rPr>
          <w:spacing w:val="3"/>
          <w:sz w:val="24"/>
          <w:szCs w:val="24"/>
        </w:rPr>
        <w:t>v</w:t>
      </w:r>
      <w:r>
        <w:rPr>
          <w:spacing w:val="-1"/>
          <w:sz w:val="24"/>
          <w:szCs w:val="24"/>
        </w:rPr>
        <w:t>e</w:t>
      </w:r>
      <w:r>
        <w:rPr>
          <w:sz w:val="24"/>
          <w:szCs w:val="24"/>
        </w:rPr>
        <w:t>d wou</w:t>
      </w:r>
      <w:r>
        <w:rPr>
          <w:spacing w:val="2"/>
          <w:sz w:val="24"/>
          <w:szCs w:val="24"/>
        </w:rPr>
        <w:t>l</w:t>
      </w:r>
      <w:r>
        <w:rPr>
          <w:sz w:val="24"/>
          <w:szCs w:val="24"/>
        </w:rPr>
        <w:t>d be</w:t>
      </w:r>
      <w:r>
        <w:rPr>
          <w:spacing w:val="-1"/>
          <w:sz w:val="24"/>
          <w:szCs w:val="24"/>
        </w:rPr>
        <w:t xml:space="preserve"> </w:t>
      </w:r>
      <w:r>
        <w:rPr>
          <w:sz w:val="24"/>
          <w:szCs w:val="24"/>
        </w:rPr>
        <w:t>in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p</w:t>
      </w:r>
      <w:r>
        <w:rPr>
          <w:spacing w:val="-1"/>
          <w:sz w:val="24"/>
          <w:szCs w:val="24"/>
        </w:rPr>
        <w:t>r</w:t>
      </w:r>
      <w:r>
        <w:rPr>
          <w:sz w:val="24"/>
          <w:szCs w:val="24"/>
        </w:rPr>
        <w:t>ovis</w:t>
      </w:r>
      <w:r>
        <w:rPr>
          <w:spacing w:val="1"/>
          <w:sz w:val="24"/>
          <w:szCs w:val="24"/>
        </w:rPr>
        <w:t>i</w:t>
      </w:r>
      <w:r>
        <w:rPr>
          <w:sz w:val="24"/>
          <w:szCs w:val="24"/>
        </w:rPr>
        <w:t xml:space="preserve">ons 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xml:space="preserve">; and no </w:t>
      </w:r>
      <w:r>
        <w:rPr>
          <w:spacing w:val="2"/>
          <w:sz w:val="24"/>
          <w:szCs w:val="24"/>
        </w:rPr>
        <w:t>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gr</w:t>
      </w:r>
      <w:r>
        <w:rPr>
          <w:spacing w:val="-2"/>
          <w:sz w:val="24"/>
          <w:szCs w:val="24"/>
        </w:rPr>
        <w:t>a</w:t>
      </w:r>
      <w:r>
        <w:rPr>
          <w:sz w:val="24"/>
          <w:szCs w:val="24"/>
        </w:rPr>
        <w:t>nted</w:t>
      </w:r>
      <w:r>
        <w:rPr>
          <w:spacing w:val="2"/>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w use</w:t>
      </w:r>
      <w:r>
        <w:rPr>
          <w:spacing w:val="-1"/>
          <w:sz w:val="24"/>
          <w:szCs w:val="24"/>
        </w:rPr>
        <w:t xml:space="preserve"> </w:t>
      </w:r>
      <w:r>
        <w:rPr>
          <w:spacing w:val="2"/>
          <w:sz w:val="24"/>
          <w:szCs w:val="24"/>
        </w:rPr>
        <w:t>o</w:t>
      </w:r>
      <w:r>
        <w:rPr>
          <w:sz w:val="24"/>
          <w:szCs w:val="24"/>
        </w:rPr>
        <w:t>f</w:t>
      </w:r>
    </w:p>
    <w:p w14:paraId="28179830" w14:textId="77777777" w:rsidR="00FA426F" w:rsidRDefault="00BA4731">
      <w:pPr>
        <w:spacing w:line="260" w:lineRule="exact"/>
        <w:ind w:left="100"/>
        <w:rPr>
          <w:sz w:val="24"/>
          <w:szCs w:val="24"/>
        </w:rPr>
      </w:pPr>
      <w:r>
        <w:rPr>
          <w:sz w:val="24"/>
          <w:szCs w:val="24"/>
        </w:rPr>
        <w:t>a</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xml:space="preserve">, or </w:t>
      </w:r>
      <w:r>
        <w:rPr>
          <w:spacing w:val="2"/>
          <w:sz w:val="24"/>
          <w:szCs w:val="24"/>
        </w:rPr>
        <w:t>l</w:t>
      </w:r>
      <w:r>
        <w:rPr>
          <w:spacing w:val="-1"/>
          <w:sz w:val="24"/>
          <w:szCs w:val="24"/>
        </w:rPr>
        <w:t>a</w:t>
      </w:r>
      <w:r>
        <w:rPr>
          <w:sz w:val="24"/>
          <w:szCs w:val="24"/>
        </w:rPr>
        <w:t>nd whi</w:t>
      </w:r>
      <w:r>
        <w:rPr>
          <w:spacing w:val="-1"/>
          <w:sz w:val="24"/>
          <w:szCs w:val="24"/>
        </w:rPr>
        <w:t>c</w:t>
      </w:r>
      <w:r>
        <w:rPr>
          <w:sz w:val="24"/>
          <w:szCs w:val="24"/>
        </w:rPr>
        <w:t>h would be</w:t>
      </w:r>
      <w:r>
        <w:rPr>
          <w:spacing w:val="-1"/>
          <w:sz w:val="24"/>
          <w:szCs w:val="24"/>
        </w:rPr>
        <w:t xml:space="preserve"> </w:t>
      </w:r>
      <w:r>
        <w:rPr>
          <w:sz w:val="24"/>
          <w:szCs w:val="24"/>
        </w:rPr>
        <w:t>in v</w:t>
      </w:r>
      <w:r>
        <w:rPr>
          <w:spacing w:val="3"/>
          <w:sz w:val="24"/>
          <w:szCs w:val="24"/>
        </w:rPr>
        <w:t>i</w:t>
      </w:r>
      <w:r>
        <w:rPr>
          <w:sz w:val="24"/>
          <w:szCs w:val="24"/>
        </w:rPr>
        <w:t xml:space="preserve">olation of this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2C362349" w14:textId="77777777" w:rsidR="00FA426F" w:rsidRDefault="00FA426F">
      <w:pPr>
        <w:spacing w:before="7" w:line="140" w:lineRule="exact"/>
        <w:rPr>
          <w:sz w:val="15"/>
          <w:szCs w:val="15"/>
        </w:rPr>
      </w:pPr>
    </w:p>
    <w:p w14:paraId="33F463B0" w14:textId="77777777" w:rsidR="00FA426F" w:rsidRDefault="00FA426F">
      <w:pPr>
        <w:spacing w:line="200" w:lineRule="exact"/>
      </w:pPr>
    </w:p>
    <w:p w14:paraId="41A12B4F" w14:textId="77777777" w:rsidR="00FA426F" w:rsidRDefault="00FA426F">
      <w:pPr>
        <w:spacing w:line="200" w:lineRule="exact"/>
      </w:pPr>
    </w:p>
    <w:p w14:paraId="5F073D67"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9.02 – </w:t>
      </w:r>
      <w:r>
        <w:rPr>
          <w:b/>
          <w:spacing w:val="1"/>
          <w:position w:val="-1"/>
          <w:sz w:val="24"/>
          <w:szCs w:val="24"/>
          <w:u w:val="thick" w:color="000000"/>
        </w:rPr>
        <w:t xml:space="preserve"> </w:t>
      </w:r>
      <w:r>
        <w:rPr>
          <w:b/>
          <w:position w:val="-1"/>
          <w:sz w:val="24"/>
          <w:szCs w:val="24"/>
          <w:u w:val="thick" w:color="000000"/>
        </w:rPr>
        <w:t>BUI</w:t>
      </w:r>
      <w:r>
        <w:rPr>
          <w:b/>
          <w:spacing w:val="-2"/>
          <w:position w:val="-1"/>
          <w:sz w:val="24"/>
          <w:szCs w:val="24"/>
          <w:u w:val="thick" w:color="000000"/>
        </w:rPr>
        <w:t>L</w:t>
      </w:r>
      <w:r>
        <w:rPr>
          <w:b/>
          <w:position w:val="-1"/>
          <w:sz w:val="24"/>
          <w:szCs w:val="24"/>
          <w:u w:val="thick" w:color="000000"/>
        </w:rPr>
        <w:t>DI</w:t>
      </w:r>
      <w:r>
        <w:rPr>
          <w:b/>
          <w:spacing w:val="-1"/>
          <w:position w:val="-1"/>
          <w:sz w:val="24"/>
          <w:szCs w:val="24"/>
          <w:u w:val="thick" w:color="000000"/>
        </w:rPr>
        <w:t>N</w:t>
      </w:r>
      <w:r>
        <w:rPr>
          <w:b/>
          <w:position w:val="-1"/>
          <w:sz w:val="24"/>
          <w:szCs w:val="24"/>
          <w:u w:val="thick" w:color="000000"/>
        </w:rPr>
        <w:t xml:space="preserve">G </w:t>
      </w:r>
      <w:r>
        <w:rPr>
          <w:b/>
          <w:spacing w:val="-3"/>
          <w:position w:val="-1"/>
          <w:sz w:val="24"/>
          <w:szCs w:val="24"/>
          <w:u w:val="thick" w:color="000000"/>
        </w:rPr>
        <w:t>P</w:t>
      </w:r>
      <w:r>
        <w:rPr>
          <w:b/>
          <w:position w:val="-1"/>
          <w:sz w:val="24"/>
          <w:szCs w:val="24"/>
          <w:u w:val="thick" w:color="000000"/>
        </w:rPr>
        <w:t>E</w:t>
      </w:r>
      <w:r>
        <w:rPr>
          <w:b/>
          <w:spacing w:val="2"/>
          <w:position w:val="-1"/>
          <w:sz w:val="24"/>
          <w:szCs w:val="24"/>
          <w:u w:val="thick" w:color="000000"/>
        </w:rPr>
        <w:t>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S</w:t>
      </w:r>
    </w:p>
    <w:p w14:paraId="33CB921A" w14:textId="77777777" w:rsidR="00FA426F" w:rsidRDefault="00FA426F">
      <w:pPr>
        <w:spacing w:before="7" w:line="240" w:lineRule="exact"/>
        <w:rPr>
          <w:sz w:val="24"/>
          <w:szCs w:val="24"/>
        </w:rPr>
      </w:pPr>
    </w:p>
    <w:p w14:paraId="23B0C8B0" w14:textId="77777777" w:rsidR="00FA426F" w:rsidRDefault="00BA4731">
      <w:pPr>
        <w:spacing w:before="29"/>
        <w:ind w:left="820" w:right="149"/>
        <w:rPr>
          <w:sz w:val="24"/>
          <w:szCs w:val="24"/>
        </w:rPr>
      </w:pPr>
      <w:r>
        <w:rPr>
          <w:sz w:val="24"/>
          <w:szCs w:val="24"/>
        </w:rPr>
        <w:t xml:space="preserve">A. </w:t>
      </w:r>
      <w:r>
        <w:rPr>
          <w:spacing w:val="58"/>
          <w:sz w:val="24"/>
          <w:szCs w:val="24"/>
        </w:rPr>
        <w:t xml:space="preserve"> </w:t>
      </w:r>
      <w:r>
        <w:rPr>
          <w:sz w:val="24"/>
          <w:szCs w:val="24"/>
        </w:rPr>
        <w:t>No stru</w:t>
      </w:r>
      <w:r>
        <w:rPr>
          <w:spacing w:val="-1"/>
          <w:sz w:val="24"/>
          <w:szCs w:val="24"/>
        </w:rPr>
        <w:t>c</w:t>
      </w:r>
      <w:r>
        <w:rPr>
          <w:sz w:val="24"/>
          <w:szCs w:val="24"/>
        </w:rPr>
        <w:t>ture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1"/>
          <w:sz w:val="24"/>
          <w:szCs w:val="24"/>
        </w:rPr>
        <w:t>a</w:t>
      </w:r>
      <w:r>
        <w:rPr>
          <w:sz w:val="24"/>
          <w:szCs w:val="24"/>
        </w:rPr>
        <w:t>f</w:t>
      </w:r>
      <w:r>
        <w:rPr>
          <w:spacing w:val="2"/>
          <w:sz w:val="24"/>
          <w:szCs w:val="24"/>
        </w:rPr>
        <w:t>t</w:t>
      </w:r>
      <w:r>
        <w:rPr>
          <w:spacing w:val="-1"/>
          <w:sz w:val="24"/>
          <w:szCs w:val="24"/>
        </w:rPr>
        <w:t>e</w:t>
      </w:r>
      <w:r>
        <w:rPr>
          <w:sz w:val="24"/>
          <w:szCs w:val="24"/>
        </w:rPr>
        <w:t xml:space="preserve">r be </w:t>
      </w:r>
      <w:r>
        <w:rPr>
          <w:spacing w:val="-1"/>
          <w:sz w:val="24"/>
          <w:szCs w:val="24"/>
        </w:rPr>
        <w:t>e</w:t>
      </w:r>
      <w:r>
        <w:rPr>
          <w:sz w:val="24"/>
          <w:szCs w:val="24"/>
        </w:rPr>
        <w:t>re</w:t>
      </w:r>
      <w:r>
        <w:rPr>
          <w:spacing w:val="-1"/>
          <w:sz w:val="24"/>
          <w:szCs w:val="24"/>
        </w:rPr>
        <w:t>c</w:t>
      </w:r>
      <w:r>
        <w:rPr>
          <w:sz w:val="24"/>
          <w:szCs w:val="24"/>
        </w:rPr>
        <w:t xml:space="preserve">ted, </w:t>
      </w:r>
      <w:r>
        <w:rPr>
          <w:spacing w:val="-1"/>
          <w:sz w:val="24"/>
          <w:szCs w:val="24"/>
        </w:rPr>
        <w:t>a</w:t>
      </w:r>
      <w:r>
        <w:rPr>
          <w:sz w:val="24"/>
          <w:szCs w:val="24"/>
        </w:rPr>
        <w:t>l</w:t>
      </w:r>
      <w:r>
        <w:rPr>
          <w:spacing w:val="1"/>
          <w:sz w:val="24"/>
          <w:szCs w:val="24"/>
        </w:rPr>
        <w:t>te</w:t>
      </w:r>
      <w:r>
        <w:rPr>
          <w:sz w:val="24"/>
          <w:szCs w:val="24"/>
        </w:rPr>
        <w:t>r</w:t>
      </w:r>
      <w:r>
        <w:rPr>
          <w:spacing w:val="-2"/>
          <w:sz w:val="24"/>
          <w:szCs w:val="24"/>
        </w:rPr>
        <w:t>e</w:t>
      </w:r>
      <w:r>
        <w:rPr>
          <w:spacing w:val="2"/>
          <w:sz w:val="24"/>
          <w:szCs w:val="24"/>
        </w:rPr>
        <w:t>d</w:t>
      </w:r>
      <w:r>
        <w:rPr>
          <w:sz w:val="24"/>
          <w:szCs w:val="24"/>
        </w:rPr>
        <w:t>, r</w:t>
      </w:r>
      <w:r>
        <w:rPr>
          <w:spacing w:val="-2"/>
          <w:sz w:val="24"/>
          <w:szCs w:val="24"/>
        </w:rPr>
        <w:t>e</w:t>
      </w:r>
      <w:r>
        <w:rPr>
          <w:sz w:val="24"/>
          <w:szCs w:val="24"/>
        </w:rPr>
        <w:t>p</w:t>
      </w:r>
      <w:r>
        <w:rPr>
          <w:spacing w:val="-1"/>
          <w:sz w:val="24"/>
          <w:szCs w:val="24"/>
        </w:rPr>
        <w:t>a</w:t>
      </w:r>
      <w:r>
        <w:rPr>
          <w:sz w:val="24"/>
          <w:szCs w:val="24"/>
        </w:rPr>
        <w:t>i</w:t>
      </w:r>
      <w:r>
        <w:rPr>
          <w:spacing w:val="2"/>
          <w:sz w:val="24"/>
          <w:szCs w:val="24"/>
        </w:rPr>
        <w:t>r</w:t>
      </w:r>
      <w:r>
        <w:rPr>
          <w:spacing w:val="-1"/>
          <w:sz w:val="24"/>
          <w:szCs w:val="24"/>
        </w:rPr>
        <w:t>e</w:t>
      </w:r>
      <w:r>
        <w:rPr>
          <w:sz w:val="24"/>
          <w:szCs w:val="24"/>
        </w:rPr>
        <w:t xml:space="preserve">d or </w:t>
      </w:r>
      <w:r>
        <w:rPr>
          <w:spacing w:val="-2"/>
          <w:sz w:val="24"/>
          <w:szCs w:val="24"/>
        </w:rPr>
        <w:t>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xml:space="preserve">d in </w:t>
      </w:r>
      <w:r>
        <w:rPr>
          <w:spacing w:val="3"/>
          <w:sz w:val="24"/>
          <w:szCs w:val="24"/>
        </w:rPr>
        <w:t>u</w:t>
      </w:r>
      <w:r>
        <w:rPr>
          <w:sz w:val="24"/>
          <w:szCs w:val="24"/>
        </w:rPr>
        <w:t>s</w:t>
      </w:r>
      <w:r>
        <w:rPr>
          <w:spacing w:val="-1"/>
          <w:sz w:val="24"/>
          <w:szCs w:val="24"/>
        </w:rPr>
        <w:t>e</w:t>
      </w:r>
      <w:r>
        <w:rPr>
          <w:sz w:val="24"/>
          <w:szCs w:val="24"/>
        </w:rPr>
        <w:t>, in</w:t>
      </w:r>
      <w:r>
        <w:rPr>
          <w:spacing w:val="1"/>
          <w:sz w:val="24"/>
          <w:szCs w:val="24"/>
        </w:rPr>
        <w:t>t</w:t>
      </w:r>
      <w:r>
        <w:rPr>
          <w:spacing w:val="-1"/>
          <w:sz w:val="24"/>
          <w:szCs w:val="24"/>
        </w:rPr>
        <w:t>e</w:t>
      </w:r>
      <w:r>
        <w:rPr>
          <w:sz w:val="24"/>
          <w:szCs w:val="24"/>
        </w:rPr>
        <w:t>nsi</w:t>
      </w:r>
      <w:r>
        <w:rPr>
          <w:spacing w:val="3"/>
          <w:sz w:val="24"/>
          <w:szCs w:val="24"/>
        </w:rPr>
        <w:t>t</w:t>
      </w:r>
      <w:r>
        <w:rPr>
          <w:sz w:val="24"/>
          <w:szCs w:val="24"/>
        </w:rPr>
        <w:t>y</w:t>
      </w:r>
      <w:r>
        <w:rPr>
          <w:spacing w:val="-7"/>
          <w:sz w:val="24"/>
          <w:szCs w:val="24"/>
        </w:rPr>
        <w:t xml:space="preserve"> </w:t>
      </w:r>
      <w:r>
        <w:rPr>
          <w:spacing w:val="2"/>
          <w:sz w:val="24"/>
          <w:szCs w:val="24"/>
        </w:rPr>
        <w:t>o</w:t>
      </w:r>
      <w:r>
        <w:rPr>
          <w:sz w:val="24"/>
          <w:szCs w:val="24"/>
        </w:rPr>
        <w:t>f us</w:t>
      </w:r>
      <w:r>
        <w:rPr>
          <w:spacing w:val="-1"/>
          <w:sz w:val="24"/>
          <w:szCs w:val="24"/>
        </w:rPr>
        <w:t>e</w:t>
      </w:r>
      <w:r>
        <w:rPr>
          <w:sz w:val="24"/>
          <w:szCs w:val="24"/>
        </w:rPr>
        <w:t xml:space="preserve">, or </w:t>
      </w:r>
      <w:r>
        <w:rPr>
          <w:spacing w:val="-1"/>
          <w:sz w:val="24"/>
          <w:szCs w:val="24"/>
        </w:rPr>
        <w:t>d</w:t>
      </w:r>
      <w:r>
        <w:rPr>
          <w:sz w:val="24"/>
          <w:szCs w:val="24"/>
        </w:rPr>
        <w:t>i</w:t>
      </w:r>
      <w:r>
        <w:rPr>
          <w:spacing w:val="1"/>
          <w:sz w:val="24"/>
          <w:szCs w:val="24"/>
        </w:rPr>
        <w:t>m</w:t>
      </w:r>
      <w:r>
        <w:rPr>
          <w:spacing w:val="-1"/>
          <w:sz w:val="24"/>
          <w:szCs w:val="24"/>
        </w:rPr>
        <w:t>e</w:t>
      </w:r>
      <w:r>
        <w:rPr>
          <w:spacing w:val="2"/>
          <w:sz w:val="24"/>
          <w:szCs w:val="24"/>
        </w:rPr>
        <w:t>n</w:t>
      </w:r>
      <w:r>
        <w:rPr>
          <w:sz w:val="24"/>
          <w:szCs w:val="24"/>
        </w:rPr>
        <w:t>sions</w:t>
      </w:r>
      <w:r>
        <w:rPr>
          <w:spacing w:val="1"/>
          <w:sz w:val="24"/>
          <w:szCs w:val="24"/>
        </w:rPr>
        <w:t xml:space="preserve"> </w:t>
      </w:r>
      <w:r>
        <w:rPr>
          <w:sz w:val="24"/>
          <w:szCs w:val="24"/>
        </w:rPr>
        <w:t>nor sh</w:t>
      </w:r>
      <w:r>
        <w:rPr>
          <w:spacing w:val="-1"/>
          <w:sz w:val="24"/>
          <w:szCs w:val="24"/>
        </w:rPr>
        <w:t>a</w:t>
      </w:r>
      <w:r>
        <w:rPr>
          <w:sz w:val="24"/>
          <w:szCs w:val="24"/>
        </w:rPr>
        <w:t>ll</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lot</w:t>
      </w:r>
      <w:r>
        <w:rPr>
          <w:spacing w:val="1"/>
          <w:sz w:val="24"/>
          <w:szCs w:val="24"/>
        </w:rPr>
        <w:t xml:space="preserve"> </w:t>
      </w:r>
      <w:r>
        <w:rPr>
          <w:sz w:val="24"/>
          <w:szCs w:val="24"/>
        </w:rPr>
        <w:t>be</w:t>
      </w:r>
      <w:r>
        <w:rPr>
          <w:spacing w:val="1"/>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d in use</w:t>
      </w:r>
      <w:r>
        <w:rPr>
          <w:spacing w:val="-1"/>
          <w:sz w:val="24"/>
          <w:szCs w:val="24"/>
        </w:rPr>
        <w:t xml:space="preserve"> </w:t>
      </w:r>
      <w:r>
        <w:rPr>
          <w:sz w:val="24"/>
          <w:szCs w:val="24"/>
        </w:rPr>
        <w:t>n</w:t>
      </w:r>
      <w:r>
        <w:rPr>
          <w:spacing w:val="2"/>
          <w:sz w:val="24"/>
          <w:szCs w:val="24"/>
        </w:rPr>
        <w:t>o</w:t>
      </w:r>
      <w:r>
        <w:rPr>
          <w:sz w:val="24"/>
          <w:szCs w:val="24"/>
        </w:rPr>
        <w:t>r sh</w:t>
      </w:r>
      <w:r>
        <w:rPr>
          <w:spacing w:val="-1"/>
          <w:sz w:val="24"/>
          <w:szCs w:val="24"/>
        </w:rPr>
        <w:t>a</w:t>
      </w:r>
      <w:r>
        <w:rPr>
          <w:sz w:val="24"/>
          <w:szCs w:val="24"/>
        </w:rPr>
        <w:t>ll</w:t>
      </w:r>
      <w:r>
        <w:rPr>
          <w:spacing w:val="1"/>
          <w:sz w:val="24"/>
          <w:szCs w:val="24"/>
        </w:rPr>
        <w:t xml:space="preserve"> </w:t>
      </w:r>
      <w:r>
        <w:rPr>
          <w:spacing w:val="-1"/>
          <w:sz w:val="24"/>
          <w:szCs w:val="24"/>
        </w:rPr>
        <w:t>a</w:t>
      </w:r>
      <w:r>
        <w:rPr>
          <w:spacing w:val="2"/>
          <w:sz w:val="24"/>
          <w:szCs w:val="24"/>
        </w:rPr>
        <w:t>n</w:t>
      </w:r>
      <w:r>
        <w:rPr>
          <w:sz w:val="24"/>
          <w:szCs w:val="24"/>
        </w:rPr>
        <w:t xml:space="preserve">y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p</w:t>
      </w:r>
      <w:r>
        <w:rPr>
          <w:spacing w:val="1"/>
          <w:sz w:val="24"/>
          <w:szCs w:val="24"/>
        </w:rPr>
        <w:t>a</w:t>
      </w:r>
      <w:r>
        <w:rPr>
          <w:sz w:val="24"/>
          <w:szCs w:val="24"/>
        </w:rPr>
        <w:t>v</w:t>
      </w:r>
      <w:r>
        <w:rPr>
          <w:spacing w:val="-1"/>
          <w:sz w:val="24"/>
          <w:szCs w:val="24"/>
        </w:rPr>
        <w:t>e</w:t>
      </w:r>
      <w:r>
        <w:rPr>
          <w:sz w:val="24"/>
          <w:szCs w:val="24"/>
        </w:rPr>
        <w:t>d unless 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p</w:t>
      </w:r>
      <w:r>
        <w:rPr>
          <w:spacing w:val="-1"/>
          <w:sz w:val="24"/>
          <w:szCs w:val="24"/>
        </w:rPr>
        <w:t>e</w:t>
      </w:r>
      <w:r>
        <w:rPr>
          <w:spacing w:val="1"/>
          <w:sz w:val="24"/>
          <w:szCs w:val="24"/>
        </w:rPr>
        <w:t>r</w:t>
      </w:r>
      <w:r>
        <w:rPr>
          <w:sz w:val="24"/>
          <w:szCs w:val="24"/>
        </w:rPr>
        <w:t>m</w:t>
      </w:r>
      <w:r>
        <w:rPr>
          <w:spacing w:val="1"/>
          <w:sz w:val="24"/>
          <w:szCs w:val="24"/>
        </w:rPr>
        <w:t>i</w:t>
      </w:r>
      <w:r>
        <w:rPr>
          <w:sz w:val="24"/>
          <w:szCs w:val="24"/>
        </w:rPr>
        <w:t>t autho</w:t>
      </w:r>
      <w:r>
        <w:rPr>
          <w:spacing w:val="-1"/>
          <w:sz w:val="24"/>
          <w:szCs w:val="24"/>
        </w:rPr>
        <w:t>r</w:t>
      </w:r>
      <w:r>
        <w:rPr>
          <w:sz w:val="24"/>
          <w:szCs w:val="24"/>
        </w:rPr>
        <w:t>i</w:t>
      </w:r>
      <w:r>
        <w:rPr>
          <w:spacing w:val="2"/>
          <w:sz w:val="24"/>
          <w:szCs w:val="24"/>
        </w:rPr>
        <w:t>z</w:t>
      </w:r>
      <w:r>
        <w:rPr>
          <w:sz w:val="24"/>
          <w:szCs w:val="24"/>
        </w:rPr>
        <w:t>ing</w:t>
      </w:r>
      <w:r>
        <w:rPr>
          <w:spacing w:val="-2"/>
          <w:sz w:val="24"/>
          <w:szCs w:val="24"/>
        </w:rPr>
        <w:t xml:space="preserve"> </w:t>
      </w:r>
      <w:r>
        <w:rPr>
          <w:sz w:val="24"/>
          <w:szCs w:val="24"/>
        </w:rPr>
        <w:t>the s</w:t>
      </w:r>
      <w:r>
        <w:rPr>
          <w:spacing w:val="-1"/>
          <w:sz w:val="24"/>
          <w:szCs w:val="24"/>
        </w:rPr>
        <w:t>a</w:t>
      </w:r>
      <w:r>
        <w:rPr>
          <w:sz w:val="24"/>
          <w:szCs w:val="24"/>
        </w:rPr>
        <w:t>me h</w:t>
      </w:r>
      <w:r>
        <w:rPr>
          <w:spacing w:val="-1"/>
          <w:sz w:val="24"/>
          <w:szCs w:val="24"/>
        </w:rPr>
        <w:t>a</w:t>
      </w:r>
      <w:r>
        <w:rPr>
          <w:sz w:val="24"/>
          <w:szCs w:val="24"/>
        </w:rPr>
        <w:t>s b</w:t>
      </w:r>
      <w:r>
        <w:rPr>
          <w:spacing w:val="-1"/>
          <w:sz w:val="24"/>
          <w:szCs w:val="24"/>
        </w:rPr>
        <w:t>ee</w:t>
      </w:r>
      <w:r>
        <w:rPr>
          <w:sz w:val="24"/>
          <w:szCs w:val="24"/>
        </w:rPr>
        <w:t>n is</w:t>
      </w:r>
      <w:r>
        <w:rPr>
          <w:spacing w:val="1"/>
          <w:sz w:val="24"/>
          <w:szCs w:val="24"/>
        </w:rPr>
        <w:t>s</w:t>
      </w:r>
      <w:r>
        <w:rPr>
          <w:sz w:val="24"/>
          <w:szCs w:val="24"/>
        </w:rPr>
        <w:t>u</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pacing w:val="2"/>
          <w:sz w:val="24"/>
          <w:szCs w:val="24"/>
        </w:rPr>
        <w:t>d</w:t>
      </w:r>
      <w:r>
        <w:rPr>
          <w:sz w:val="24"/>
          <w:szCs w:val="24"/>
        </w:rPr>
        <w:t xml:space="preserve">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 xml:space="preserve">tor </w:t>
      </w:r>
      <w:r>
        <w:rPr>
          <w:spacing w:val="1"/>
          <w:sz w:val="24"/>
          <w:szCs w:val="24"/>
        </w:rPr>
        <w:t>a</w:t>
      </w:r>
      <w:r>
        <w:rPr>
          <w:sz w:val="24"/>
          <w:szCs w:val="24"/>
        </w:rPr>
        <w:t>nd post</w:t>
      </w:r>
      <w:r>
        <w:rPr>
          <w:spacing w:val="-1"/>
          <w:sz w:val="24"/>
          <w:szCs w:val="24"/>
        </w:rPr>
        <w:t>e</w:t>
      </w:r>
      <w:r>
        <w:rPr>
          <w:sz w:val="24"/>
          <w:szCs w:val="24"/>
        </w:rPr>
        <w:t>d</w:t>
      </w:r>
      <w:r>
        <w:rPr>
          <w:spacing w:val="2"/>
          <w:sz w:val="24"/>
          <w:szCs w:val="24"/>
        </w:rPr>
        <w:t xml:space="preserve"> </w:t>
      </w:r>
      <w:r>
        <w:rPr>
          <w:sz w:val="24"/>
          <w:szCs w:val="24"/>
        </w:rPr>
        <w:t>on su</w:t>
      </w:r>
      <w:r>
        <w:rPr>
          <w:spacing w:val="-1"/>
          <w:sz w:val="24"/>
          <w:szCs w:val="24"/>
        </w:rPr>
        <w:t>c</w:t>
      </w:r>
      <w:r>
        <w:rPr>
          <w:sz w:val="24"/>
          <w:szCs w:val="24"/>
        </w:rPr>
        <w:t>h bui</w:t>
      </w:r>
      <w:r>
        <w:rPr>
          <w:spacing w:val="1"/>
          <w:sz w:val="24"/>
          <w:szCs w:val="24"/>
        </w:rPr>
        <w:t>l</w:t>
      </w:r>
      <w:r>
        <w:rPr>
          <w:sz w:val="24"/>
          <w:szCs w:val="24"/>
        </w:rPr>
        <w:t>ding</w:t>
      </w:r>
      <w:r>
        <w:rPr>
          <w:spacing w:val="-2"/>
          <w:sz w:val="24"/>
          <w:szCs w:val="24"/>
        </w:rPr>
        <w:t xml:space="preserve"> </w:t>
      </w:r>
      <w:r>
        <w:rPr>
          <w:sz w:val="24"/>
          <w:szCs w:val="24"/>
        </w:rPr>
        <w:t xml:space="preserve">or lot. </w:t>
      </w:r>
      <w:r>
        <w:rPr>
          <w:spacing w:val="2"/>
          <w:sz w:val="24"/>
          <w:szCs w:val="24"/>
        </w:rPr>
        <w:t xml:space="preserve"> </w:t>
      </w:r>
      <w:r>
        <w:rPr>
          <w:spacing w:val="1"/>
          <w:sz w:val="24"/>
          <w:szCs w:val="24"/>
        </w:rPr>
        <w:t>S</w:t>
      </w:r>
      <w:r>
        <w:rPr>
          <w:sz w:val="24"/>
          <w:szCs w:val="24"/>
        </w:rPr>
        <w:t>u</w:t>
      </w:r>
      <w:r>
        <w:rPr>
          <w:spacing w:val="-1"/>
          <w:sz w:val="24"/>
          <w:szCs w:val="24"/>
        </w:rPr>
        <w:t>c</w:t>
      </w:r>
      <w:r>
        <w:rPr>
          <w:sz w:val="24"/>
          <w:szCs w:val="24"/>
        </w:rPr>
        <w:t>h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post</w:t>
      </w:r>
      <w:r>
        <w:rPr>
          <w:spacing w:val="-1"/>
          <w:sz w:val="24"/>
          <w:szCs w:val="24"/>
        </w:rPr>
        <w:t>e</w:t>
      </w:r>
      <w:r>
        <w:rPr>
          <w:sz w:val="24"/>
          <w:szCs w:val="24"/>
        </w:rPr>
        <w:t>d in a m</w:t>
      </w:r>
      <w:r>
        <w:rPr>
          <w:spacing w:val="-1"/>
          <w:sz w:val="24"/>
          <w:szCs w:val="24"/>
        </w:rPr>
        <w:t>a</w:t>
      </w:r>
      <w:r>
        <w:rPr>
          <w:sz w:val="24"/>
          <w:szCs w:val="24"/>
        </w:rPr>
        <w:t>nn</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nd pla</w:t>
      </w:r>
      <w:r>
        <w:rPr>
          <w:spacing w:val="1"/>
          <w:sz w:val="24"/>
          <w:szCs w:val="24"/>
        </w:rPr>
        <w:t>c</w:t>
      </w:r>
      <w:r>
        <w:rPr>
          <w:sz w:val="24"/>
          <w:szCs w:val="24"/>
        </w:rPr>
        <w:t>e</w:t>
      </w:r>
      <w:r>
        <w:rPr>
          <w:spacing w:val="-1"/>
          <w:sz w:val="24"/>
          <w:szCs w:val="24"/>
        </w:rPr>
        <w:t xml:space="preserve"> </w:t>
      </w:r>
      <w:r>
        <w:rPr>
          <w:sz w:val="24"/>
          <w:szCs w:val="24"/>
        </w:rPr>
        <w:t>vis</w:t>
      </w:r>
      <w:r>
        <w:rPr>
          <w:spacing w:val="1"/>
          <w:sz w:val="24"/>
          <w:szCs w:val="24"/>
        </w:rPr>
        <w:t>i</w:t>
      </w:r>
      <w:r>
        <w:rPr>
          <w:sz w:val="24"/>
          <w:szCs w:val="24"/>
        </w:rPr>
        <w:t xml:space="preserve">ble </w:t>
      </w:r>
      <w:r>
        <w:rPr>
          <w:spacing w:val="-1"/>
          <w:sz w:val="24"/>
          <w:szCs w:val="24"/>
        </w:rPr>
        <w:t>f</w:t>
      </w:r>
      <w:r>
        <w:rPr>
          <w:sz w:val="24"/>
          <w:szCs w:val="24"/>
        </w:rPr>
        <w:t>rom the ne</w:t>
      </w:r>
      <w:r>
        <w:rPr>
          <w:spacing w:val="-1"/>
          <w:sz w:val="24"/>
          <w:szCs w:val="24"/>
        </w:rPr>
        <w:t>a</w:t>
      </w:r>
      <w:r>
        <w:rPr>
          <w:sz w:val="24"/>
          <w:szCs w:val="24"/>
        </w:rPr>
        <w:t>r</w:t>
      </w:r>
      <w:r>
        <w:rPr>
          <w:spacing w:val="-2"/>
          <w:sz w:val="24"/>
          <w:szCs w:val="24"/>
        </w:rPr>
        <w:t>e</w:t>
      </w:r>
      <w:r>
        <w:rPr>
          <w:sz w:val="24"/>
          <w:szCs w:val="24"/>
        </w:rPr>
        <w:t>st publ</w:t>
      </w:r>
      <w:r>
        <w:rPr>
          <w:spacing w:val="1"/>
          <w:sz w:val="24"/>
          <w:szCs w:val="24"/>
        </w:rPr>
        <w:t>i</w:t>
      </w:r>
      <w:r>
        <w:rPr>
          <w:sz w:val="24"/>
          <w:szCs w:val="24"/>
        </w:rPr>
        <w:t>c</w:t>
      </w:r>
      <w:r>
        <w:rPr>
          <w:spacing w:val="1"/>
          <w:sz w:val="24"/>
          <w:szCs w:val="24"/>
        </w:rPr>
        <w:t xml:space="preserve"> </w:t>
      </w:r>
      <w:r>
        <w:rPr>
          <w:sz w:val="24"/>
          <w:szCs w:val="24"/>
        </w:rPr>
        <w:t>w</w:t>
      </w:r>
      <w:r>
        <w:rPr>
          <w:spacing w:val="3"/>
          <w:sz w:val="24"/>
          <w:szCs w:val="24"/>
        </w:rPr>
        <w:t>a</w:t>
      </w:r>
      <w:r>
        <w:rPr>
          <w:spacing w:val="-5"/>
          <w:sz w:val="24"/>
          <w:szCs w:val="24"/>
        </w:rPr>
        <w:t>y</w:t>
      </w:r>
      <w:r>
        <w:rPr>
          <w:sz w:val="24"/>
          <w:szCs w:val="24"/>
        </w:rPr>
        <w:t xml:space="preserve">.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rmit authori</w:t>
      </w:r>
      <w:r>
        <w:rPr>
          <w:spacing w:val="1"/>
          <w:sz w:val="24"/>
          <w:szCs w:val="24"/>
        </w:rPr>
        <w:t>z</w:t>
      </w:r>
      <w:r>
        <w:rPr>
          <w:spacing w:val="-1"/>
          <w:sz w:val="24"/>
          <w:szCs w:val="24"/>
        </w:rPr>
        <w:t>e</w:t>
      </w:r>
      <w:r>
        <w:rPr>
          <w:sz w:val="24"/>
          <w:szCs w:val="24"/>
        </w:rPr>
        <w:t xml:space="preserve">s </w:t>
      </w:r>
      <w:r>
        <w:rPr>
          <w:spacing w:val="-1"/>
          <w:sz w:val="24"/>
          <w:szCs w:val="24"/>
        </w:rPr>
        <w:t>e</w:t>
      </w:r>
      <w:r>
        <w:rPr>
          <w:sz w:val="24"/>
          <w:szCs w:val="24"/>
        </w:rPr>
        <w:t>r</w:t>
      </w:r>
      <w:r>
        <w:rPr>
          <w:spacing w:val="-2"/>
          <w:sz w:val="24"/>
          <w:szCs w:val="24"/>
        </w:rPr>
        <w:t>e</w:t>
      </w:r>
      <w:r>
        <w:rPr>
          <w:spacing w:val="-1"/>
          <w:sz w:val="24"/>
          <w:szCs w:val="24"/>
        </w:rPr>
        <w:t>c</w:t>
      </w:r>
      <w:r>
        <w:rPr>
          <w:sz w:val="24"/>
          <w:szCs w:val="24"/>
        </w:rPr>
        <w:t>t</w:t>
      </w:r>
      <w:r>
        <w:rPr>
          <w:spacing w:val="1"/>
          <w:sz w:val="24"/>
          <w:szCs w:val="24"/>
        </w:rPr>
        <w:t>i</w:t>
      </w:r>
      <w:r>
        <w:rPr>
          <w:sz w:val="24"/>
          <w:szCs w:val="24"/>
        </w:rPr>
        <w:t>on or</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str</w:t>
      </w:r>
      <w:r>
        <w:rPr>
          <w:spacing w:val="2"/>
          <w:sz w:val="24"/>
          <w:szCs w:val="24"/>
        </w:rPr>
        <w:t>u</w:t>
      </w:r>
      <w:r>
        <w:rPr>
          <w:spacing w:val="-1"/>
          <w:sz w:val="24"/>
          <w:szCs w:val="24"/>
        </w:rPr>
        <w:t>c</w:t>
      </w:r>
      <w:r>
        <w:rPr>
          <w:sz w:val="24"/>
          <w:szCs w:val="24"/>
        </w:rPr>
        <w:t>tur</w:t>
      </w:r>
      <w:r>
        <w:rPr>
          <w:spacing w:val="-1"/>
          <w:sz w:val="24"/>
          <w:szCs w:val="24"/>
        </w:rPr>
        <w:t>e</w:t>
      </w:r>
      <w:r>
        <w:rPr>
          <w:sz w:val="24"/>
          <w:szCs w:val="24"/>
        </w:rPr>
        <w:t>, s</w:t>
      </w:r>
      <w:r>
        <w:rPr>
          <w:spacing w:val="2"/>
          <w:sz w:val="24"/>
          <w:szCs w:val="24"/>
        </w:rPr>
        <w:t>u</w:t>
      </w:r>
      <w:r>
        <w:rPr>
          <w:spacing w:val="-1"/>
          <w:sz w:val="24"/>
          <w:szCs w:val="24"/>
        </w:rPr>
        <w:t>c</w:t>
      </w:r>
      <w:r>
        <w:rPr>
          <w:sz w:val="24"/>
          <w:szCs w:val="24"/>
        </w:rPr>
        <w:t>h p</w:t>
      </w:r>
      <w:r>
        <w:rPr>
          <w:spacing w:val="-1"/>
          <w:sz w:val="24"/>
          <w:szCs w:val="24"/>
        </w:rPr>
        <w:t>e</w:t>
      </w:r>
      <w:r>
        <w:rPr>
          <w:sz w:val="24"/>
          <w:szCs w:val="24"/>
        </w:rPr>
        <w:t>r</w:t>
      </w:r>
      <w:r>
        <w:rPr>
          <w:spacing w:val="2"/>
          <w:sz w:val="24"/>
          <w:szCs w:val="24"/>
        </w:rPr>
        <w:t>m</w:t>
      </w:r>
      <w:r>
        <w:rPr>
          <w:sz w:val="24"/>
          <w:szCs w:val="24"/>
        </w:rPr>
        <w:t>it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post</w:t>
      </w:r>
      <w:r>
        <w:rPr>
          <w:spacing w:val="-1"/>
          <w:sz w:val="24"/>
          <w:szCs w:val="24"/>
        </w:rPr>
        <w:t>e</w:t>
      </w:r>
      <w:r>
        <w:rPr>
          <w:sz w:val="24"/>
          <w:szCs w:val="24"/>
        </w:rPr>
        <w:t>d on or</w:t>
      </w:r>
      <w:r>
        <w:rPr>
          <w:spacing w:val="-1"/>
          <w:sz w:val="24"/>
          <w:szCs w:val="24"/>
        </w:rPr>
        <w:t xml:space="preserve"> </w:t>
      </w:r>
      <w:r>
        <w:rPr>
          <w:sz w:val="24"/>
          <w:szCs w:val="24"/>
        </w:rPr>
        <w:t>b</w:t>
      </w:r>
      <w:r>
        <w:rPr>
          <w:spacing w:val="-1"/>
          <w:sz w:val="24"/>
          <w:szCs w:val="24"/>
        </w:rPr>
        <w:t>e</w:t>
      </w:r>
      <w:r>
        <w:rPr>
          <w:spacing w:val="1"/>
          <w:sz w:val="24"/>
          <w:szCs w:val="24"/>
        </w:rPr>
        <w:t>f</w:t>
      </w:r>
      <w:r>
        <w:rPr>
          <w:sz w:val="24"/>
          <w:szCs w:val="24"/>
        </w:rPr>
        <w:t>ore</w:t>
      </w:r>
      <w:r>
        <w:rPr>
          <w:spacing w:val="-2"/>
          <w:sz w:val="24"/>
          <w:szCs w:val="24"/>
        </w:rPr>
        <w:t xml:space="preserve"> </w:t>
      </w:r>
      <w:r>
        <w:rPr>
          <w:sz w:val="24"/>
          <w:szCs w:val="24"/>
        </w:rPr>
        <w:t>the d</w:t>
      </w:r>
      <w:r>
        <w:rPr>
          <w:spacing w:val="3"/>
          <w:sz w:val="24"/>
          <w:szCs w:val="24"/>
        </w:rPr>
        <w:t>a</w:t>
      </w:r>
      <w:r>
        <w:rPr>
          <w:sz w:val="24"/>
          <w:szCs w:val="24"/>
        </w:rPr>
        <w:t>y</w:t>
      </w:r>
      <w:r>
        <w:rPr>
          <w:spacing w:val="-5"/>
          <w:sz w:val="24"/>
          <w:szCs w:val="24"/>
        </w:rPr>
        <w:t xml:space="preserve"> </w:t>
      </w:r>
      <w:r>
        <w:rPr>
          <w:spacing w:val="2"/>
          <w:sz w:val="24"/>
          <w:szCs w:val="24"/>
        </w:rPr>
        <w:t>o</w:t>
      </w:r>
      <w:r>
        <w:rPr>
          <w:sz w:val="24"/>
          <w:szCs w:val="24"/>
        </w:rPr>
        <w:t>n</w:t>
      </w:r>
      <w:r>
        <w:rPr>
          <w:spacing w:val="2"/>
          <w:sz w:val="24"/>
          <w:szCs w:val="24"/>
        </w:rPr>
        <w:t xml:space="preserve"> </w:t>
      </w:r>
      <w:r>
        <w:rPr>
          <w:sz w:val="24"/>
          <w:szCs w:val="24"/>
        </w:rPr>
        <w:t>whi</w:t>
      </w:r>
      <w:r>
        <w:rPr>
          <w:spacing w:val="-1"/>
          <w:sz w:val="24"/>
          <w:szCs w:val="24"/>
        </w:rPr>
        <w:t>c</w:t>
      </w:r>
      <w:r>
        <w:rPr>
          <w:sz w:val="24"/>
          <w:szCs w:val="24"/>
        </w:rPr>
        <w:t>h su</w:t>
      </w:r>
      <w:r>
        <w:rPr>
          <w:spacing w:val="1"/>
          <w:sz w:val="24"/>
          <w:szCs w:val="24"/>
        </w:rPr>
        <w:t>c</w:t>
      </w:r>
      <w:r>
        <w:rPr>
          <w:sz w:val="24"/>
          <w:szCs w:val="24"/>
        </w:rPr>
        <w:t>h wo</w:t>
      </w:r>
      <w:r>
        <w:rPr>
          <w:spacing w:val="-1"/>
          <w:sz w:val="24"/>
          <w:szCs w:val="24"/>
        </w:rPr>
        <w:t>r</w:t>
      </w:r>
      <w:r>
        <w:rPr>
          <w:sz w:val="24"/>
          <w:szCs w:val="24"/>
        </w:rPr>
        <w:t>k b</w:t>
      </w:r>
      <w:r>
        <w:rPr>
          <w:spacing w:val="1"/>
          <w:sz w:val="24"/>
          <w:szCs w:val="24"/>
        </w:rPr>
        <w:t>e</w:t>
      </w:r>
      <w:r>
        <w:rPr>
          <w:spacing w:val="-2"/>
          <w:sz w:val="24"/>
          <w:szCs w:val="24"/>
        </w:rPr>
        <w:t>g</w:t>
      </w:r>
      <w:r>
        <w:rPr>
          <w:sz w:val="24"/>
          <w:szCs w:val="24"/>
        </w:rPr>
        <w:t>ins, and sh</w:t>
      </w:r>
      <w:r>
        <w:rPr>
          <w:spacing w:val="-1"/>
          <w:sz w:val="24"/>
          <w:szCs w:val="24"/>
        </w:rPr>
        <w:t>a</w:t>
      </w:r>
      <w:r>
        <w:rPr>
          <w:sz w:val="24"/>
          <w:szCs w:val="24"/>
        </w:rPr>
        <w:t>ll</w:t>
      </w:r>
      <w:r>
        <w:rPr>
          <w:spacing w:val="3"/>
          <w:sz w:val="24"/>
          <w:szCs w:val="24"/>
        </w:rPr>
        <w:t xml:space="preserve"> </w:t>
      </w:r>
      <w:r>
        <w:rPr>
          <w:sz w:val="24"/>
          <w:szCs w:val="24"/>
        </w:rPr>
        <w:t>r</w:t>
      </w:r>
      <w:r>
        <w:rPr>
          <w:spacing w:val="-2"/>
          <w:sz w:val="24"/>
          <w:szCs w:val="24"/>
        </w:rPr>
        <w:t>e</w:t>
      </w:r>
      <w:r>
        <w:rPr>
          <w:sz w:val="24"/>
          <w:szCs w:val="24"/>
        </w:rPr>
        <w:t>main post</w:t>
      </w:r>
      <w:r>
        <w:rPr>
          <w:spacing w:val="-1"/>
          <w:sz w:val="24"/>
          <w:szCs w:val="24"/>
        </w:rPr>
        <w:t>e</w:t>
      </w:r>
      <w:r>
        <w:rPr>
          <w:sz w:val="24"/>
          <w:szCs w:val="24"/>
        </w:rPr>
        <w:t>d throu</w:t>
      </w:r>
      <w:r>
        <w:rPr>
          <w:spacing w:val="-3"/>
          <w:sz w:val="24"/>
          <w:szCs w:val="24"/>
        </w:rPr>
        <w:t>g</w:t>
      </w:r>
      <w:r>
        <w:rPr>
          <w:sz w:val="24"/>
          <w:szCs w:val="24"/>
        </w:rPr>
        <w:t xml:space="preserve">hout </w:t>
      </w:r>
      <w:r>
        <w:rPr>
          <w:spacing w:val="1"/>
          <w:sz w:val="24"/>
          <w:szCs w:val="24"/>
        </w:rPr>
        <w:t>t</w:t>
      </w:r>
      <w:r>
        <w:rPr>
          <w:sz w:val="24"/>
          <w:szCs w:val="24"/>
        </w:rPr>
        <w:t>he</w:t>
      </w:r>
      <w:r>
        <w:rPr>
          <w:spacing w:val="-1"/>
          <w:sz w:val="24"/>
          <w:szCs w:val="24"/>
        </w:rPr>
        <w:t xml:space="preserve"> </w:t>
      </w:r>
      <w:r>
        <w:rPr>
          <w:spacing w:val="2"/>
          <w:sz w:val="24"/>
          <w:szCs w:val="24"/>
        </w:rPr>
        <w:t>p</w:t>
      </w:r>
      <w:r>
        <w:rPr>
          <w:spacing w:val="1"/>
          <w:sz w:val="24"/>
          <w:szCs w:val="24"/>
        </w:rPr>
        <w:t>e</w:t>
      </w:r>
      <w:r>
        <w:rPr>
          <w:sz w:val="24"/>
          <w:szCs w:val="24"/>
        </w:rPr>
        <w:t>riod of</w:t>
      </w:r>
      <w:r>
        <w:rPr>
          <w:spacing w:val="-1"/>
          <w:sz w:val="24"/>
          <w:szCs w:val="24"/>
        </w:rPr>
        <w:t xml:space="preserve"> </w:t>
      </w:r>
      <w:r>
        <w:rPr>
          <w:sz w:val="24"/>
          <w:szCs w:val="24"/>
        </w:rPr>
        <w:t>su</w:t>
      </w:r>
      <w:r>
        <w:rPr>
          <w:spacing w:val="-1"/>
          <w:sz w:val="24"/>
          <w:szCs w:val="24"/>
        </w:rPr>
        <w:t>c</w:t>
      </w:r>
      <w:r>
        <w:rPr>
          <w:sz w:val="24"/>
          <w:szCs w:val="24"/>
        </w:rPr>
        <w:t>h wo</w:t>
      </w:r>
      <w:r>
        <w:rPr>
          <w:spacing w:val="-1"/>
          <w:sz w:val="24"/>
          <w:szCs w:val="24"/>
        </w:rPr>
        <w:t>r</w:t>
      </w:r>
      <w:r>
        <w:rPr>
          <w:sz w:val="24"/>
          <w:szCs w:val="24"/>
        </w:rPr>
        <w:t>k</w:t>
      </w:r>
      <w:r>
        <w:rPr>
          <w:spacing w:val="2"/>
          <w:sz w:val="24"/>
          <w:szCs w:val="24"/>
        </w:rPr>
        <w:t xml:space="preserve"> </w:t>
      </w:r>
      <w:r>
        <w:rPr>
          <w:spacing w:val="-1"/>
          <w:sz w:val="24"/>
          <w:szCs w:val="24"/>
        </w:rPr>
        <w:t>a</w:t>
      </w:r>
      <w:r>
        <w:rPr>
          <w:sz w:val="24"/>
          <w:szCs w:val="24"/>
        </w:rPr>
        <w:t>nd, in a</w:t>
      </w:r>
      <w:r>
        <w:rPr>
          <w:spacing w:val="2"/>
          <w:sz w:val="24"/>
          <w:szCs w:val="24"/>
        </w:rPr>
        <w:t>n</w:t>
      </w:r>
      <w:r>
        <w:rPr>
          <w:sz w:val="24"/>
          <w:szCs w:val="24"/>
        </w:rPr>
        <w:t>y</w:t>
      </w:r>
      <w:r>
        <w:rPr>
          <w:spacing w:val="-3"/>
          <w:sz w:val="24"/>
          <w:szCs w:val="24"/>
        </w:rPr>
        <w:t xml:space="preserve"> </w:t>
      </w:r>
      <w:r>
        <w:rPr>
          <w:spacing w:val="-1"/>
          <w:sz w:val="24"/>
          <w:szCs w:val="24"/>
        </w:rPr>
        <w:t>e</w:t>
      </w:r>
      <w:r>
        <w:rPr>
          <w:sz w:val="24"/>
          <w:szCs w:val="24"/>
        </w:rPr>
        <w:t>v</w:t>
      </w:r>
      <w:r>
        <w:rPr>
          <w:spacing w:val="-1"/>
          <w:sz w:val="24"/>
          <w:szCs w:val="24"/>
        </w:rPr>
        <w:t>e</w:t>
      </w:r>
      <w:r>
        <w:rPr>
          <w:sz w:val="24"/>
          <w:szCs w:val="24"/>
        </w:rPr>
        <w:t>nt, f</w:t>
      </w:r>
      <w:r>
        <w:rPr>
          <w:spacing w:val="2"/>
          <w:sz w:val="24"/>
          <w:szCs w:val="24"/>
        </w:rPr>
        <w:t>o</w:t>
      </w:r>
      <w:r>
        <w:rPr>
          <w:sz w:val="24"/>
          <w:szCs w:val="24"/>
        </w:rPr>
        <w:t>r a</w:t>
      </w:r>
      <w:r>
        <w:rPr>
          <w:spacing w:val="-2"/>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a</w:t>
      </w:r>
      <w:r>
        <w:rPr>
          <w:sz w:val="24"/>
          <w:szCs w:val="24"/>
        </w:rPr>
        <w:t>t le</w:t>
      </w:r>
      <w:r>
        <w:rPr>
          <w:spacing w:val="-1"/>
          <w:sz w:val="24"/>
          <w:szCs w:val="24"/>
        </w:rPr>
        <w:t>a</w:t>
      </w:r>
      <w:r>
        <w:rPr>
          <w:sz w:val="24"/>
          <w:szCs w:val="24"/>
        </w:rPr>
        <w:t>st 14 d</w:t>
      </w:r>
      <w:r>
        <w:rPr>
          <w:spacing w:val="4"/>
          <w:sz w:val="24"/>
          <w:szCs w:val="24"/>
        </w:rPr>
        <w:t>a</w:t>
      </w:r>
      <w:r>
        <w:rPr>
          <w:spacing w:val="-5"/>
          <w:sz w:val="24"/>
          <w:szCs w:val="24"/>
        </w:rPr>
        <w:t>y</w:t>
      </w:r>
      <w:r>
        <w:rPr>
          <w:sz w:val="24"/>
          <w:szCs w:val="24"/>
        </w:rPr>
        <w:t xml:space="preserve">s.  </w:t>
      </w:r>
      <w:r>
        <w:rPr>
          <w:spacing w:val="1"/>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e</w:t>
      </w:r>
      <w:r>
        <w:rPr>
          <w:sz w:val="24"/>
          <w:szCs w:val="24"/>
        </w:rPr>
        <w:t>rmit authori</w:t>
      </w:r>
      <w:r>
        <w:rPr>
          <w:spacing w:val="1"/>
          <w:sz w:val="24"/>
          <w:szCs w:val="24"/>
        </w:rPr>
        <w:t>z</w:t>
      </w:r>
      <w:r>
        <w:rPr>
          <w:spacing w:val="-1"/>
          <w:sz w:val="24"/>
          <w:szCs w:val="24"/>
        </w:rPr>
        <w:t>e</w:t>
      </w:r>
      <w:r>
        <w:rPr>
          <w:sz w:val="24"/>
          <w:szCs w:val="24"/>
        </w:rPr>
        <w:t>s a</w:t>
      </w:r>
      <w:r>
        <w:rPr>
          <w:spacing w:val="-1"/>
          <w:sz w:val="24"/>
          <w:szCs w:val="24"/>
        </w:rPr>
        <w:t xml:space="preserve"> c</w:t>
      </w:r>
      <w:r>
        <w:rPr>
          <w:sz w:val="24"/>
          <w:szCs w:val="24"/>
        </w:rPr>
        <w:t>h</w:t>
      </w:r>
      <w:r>
        <w:rPr>
          <w:spacing w:val="-1"/>
          <w:sz w:val="24"/>
          <w:szCs w:val="24"/>
        </w:rPr>
        <w:t>a</w:t>
      </w:r>
      <w:r>
        <w:rPr>
          <w:spacing w:val="2"/>
          <w:sz w:val="24"/>
          <w:szCs w:val="24"/>
        </w:rPr>
        <w:t>n</w:t>
      </w:r>
      <w:r>
        <w:rPr>
          <w:sz w:val="24"/>
          <w:szCs w:val="24"/>
        </w:rPr>
        <w:t>ge</w:t>
      </w:r>
      <w:r>
        <w:rPr>
          <w:spacing w:val="-1"/>
          <w:sz w:val="24"/>
          <w:szCs w:val="24"/>
        </w:rPr>
        <w:t xml:space="preserve"> </w:t>
      </w:r>
      <w:r>
        <w:rPr>
          <w:sz w:val="24"/>
          <w:szCs w:val="24"/>
        </w:rPr>
        <w:t>in use</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or lot, su</w:t>
      </w:r>
      <w:r>
        <w:rPr>
          <w:spacing w:val="-1"/>
          <w:sz w:val="24"/>
          <w:szCs w:val="24"/>
        </w:rPr>
        <w:t>c</w:t>
      </w:r>
      <w:r>
        <w:rPr>
          <w:sz w:val="24"/>
          <w:szCs w:val="24"/>
        </w:rPr>
        <w:t>h 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post</w:t>
      </w:r>
      <w:r>
        <w:rPr>
          <w:spacing w:val="-1"/>
          <w:sz w:val="24"/>
          <w:szCs w:val="24"/>
        </w:rPr>
        <w:t>e</w:t>
      </w:r>
      <w:r>
        <w:rPr>
          <w:sz w:val="24"/>
          <w:szCs w:val="24"/>
        </w:rPr>
        <w:t>d on or</w:t>
      </w:r>
      <w:r>
        <w:rPr>
          <w:spacing w:val="-1"/>
          <w:sz w:val="24"/>
          <w:szCs w:val="24"/>
        </w:rPr>
        <w:t xml:space="preserve"> </w:t>
      </w:r>
      <w:r>
        <w:rPr>
          <w:sz w:val="24"/>
          <w:szCs w:val="24"/>
        </w:rPr>
        <w:t>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z w:val="24"/>
          <w:szCs w:val="24"/>
        </w:rPr>
        <w:t>the</w:t>
      </w:r>
      <w:r>
        <w:rPr>
          <w:spacing w:val="2"/>
          <w:sz w:val="24"/>
          <w:szCs w:val="24"/>
        </w:rPr>
        <w:t xml:space="preserve"> </w:t>
      </w:r>
      <w:r>
        <w:rPr>
          <w:sz w:val="24"/>
          <w:szCs w:val="24"/>
        </w:rPr>
        <w:t>fi</w:t>
      </w:r>
      <w:r>
        <w:rPr>
          <w:spacing w:val="-1"/>
          <w:sz w:val="24"/>
          <w:szCs w:val="24"/>
        </w:rPr>
        <w:t>r</w:t>
      </w:r>
      <w:r>
        <w:rPr>
          <w:sz w:val="24"/>
          <w:szCs w:val="24"/>
        </w:rPr>
        <w:t>st</w:t>
      </w:r>
      <w:r>
        <w:rPr>
          <w:spacing w:val="3"/>
          <w:sz w:val="24"/>
          <w:szCs w:val="24"/>
        </w:rPr>
        <w:t xml:space="preserve"> </w:t>
      </w:r>
      <w:r>
        <w:rPr>
          <w:sz w:val="24"/>
          <w:szCs w:val="24"/>
        </w:rPr>
        <w:t>d</w:t>
      </w:r>
      <w:r>
        <w:rPr>
          <w:spacing w:val="1"/>
          <w:sz w:val="24"/>
          <w:szCs w:val="24"/>
        </w:rPr>
        <w:t>a</w:t>
      </w:r>
      <w:r>
        <w:rPr>
          <w:sz w:val="24"/>
          <w:szCs w:val="24"/>
        </w:rPr>
        <w:t>y</w:t>
      </w:r>
      <w:r>
        <w:rPr>
          <w:spacing w:val="-5"/>
          <w:sz w:val="24"/>
          <w:szCs w:val="24"/>
        </w:rPr>
        <w:t xml:space="preserve"> </w:t>
      </w:r>
      <w:r>
        <w:rPr>
          <w:spacing w:val="2"/>
          <w:sz w:val="24"/>
          <w:szCs w:val="24"/>
        </w:rPr>
        <w:t>o</w:t>
      </w:r>
      <w:r>
        <w:rPr>
          <w:sz w:val="24"/>
          <w:szCs w:val="24"/>
        </w:rPr>
        <w:t>f su</w:t>
      </w:r>
      <w:r>
        <w:rPr>
          <w:spacing w:val="-1"/>
          <w:sz w:val="24"/>
          <w:szCs w:val="24"/>
        </w:rPr>
        <w:t>c</w:t>
      </w:r>
      <w:r>
        <w:rPr>
          <w:sz w:val="24"/>
          <w:szCs w:val="24"/>
        </w:rPr>
        <w:t>h n</w:t>
      </w:r>
      <w:r>
        <w:rPr>
          <w:spacing w:val="1"/>
          <w:sz w:val="24"/>
          <w:szCs w:val="24"/>
        </w:rPr>
        <w:t>e</w:t>
      </w:r>
      <w:r>
        <w:rPr>
          <w:sz w:val="24"/>
          <w:szCs w:val="24"/>
        </w:rPr>
        <w:t>w use</w:t>
      </w:r>
      <w:r>
        <w:rPr>
          <w:spacing w:val="-1"/>
          <w:sz w:val="24"/>
          <w:szCs w:val="24"/>
        </w:rPr>
        <w:t xml:space="preserve"> a</w:t>
      </w:r>
      <w:r>
        <w:rPr>
          <w:sz w:val="24"/>
          <w:szCs w:val="24"/>
        </w:rPr>
        <w:t xml:space="preserve">nd </w:t>
      </w:r>
      <w:r>
        <w:rPr>
          <w:spacing w:val="2"/>
          <w:sz w:val="24"/>
          <w:szCs w:val="24"/>
        </w:rPr>
        <w:t>s</w:t>
      </w:r>
      <w:r>
        <w:rPr>
          <w:sz w:val="24"/>
          <w:szCs w:val="24"/>
        </w:rPr>
        <w:t>h</w:t>
      </w:r>
      <w:r>
        <w:rPr>
          <w:spacing w:val="-1"/>
          <w:sz w:val="24"/>
          <w:szCs w:val="24"/>
        </w:rPr>
        <w:t>a</w:t>
      </w:r>
      <w:r>
        <w:rPr>
          <w:sz w:val="24"/>
          <w:szCs w:val="24"/>
        </w:rPr>
        <w:t>ll r</w:t>
      </w:r>
      <w:r>
        <w:rPr>
          <w:spacing w:val="-2"/>
          <w:sz w:val="24"/>
          <w:szCs w:val="24"/>
        </w:rPr>
        <w:t>e</w:t>
      </w:r>
      <w:r>
        <w:rPr>
          <w:sz w:val="24"/>
          <w:szCs w:val="24"/>
        </w:rPr>
        <w:t>main post</w:t>
      </w:r>
      <w:r>
        <w:rPr>
          <w:spacing w:val="-1"/>
          <w:sz w:val="24"/>
          <w:szCs w:val="24"/>
        </w:rPr>
        <w:t>e</w:t>
      </w:r>
      <w:r>
        <w:rPr>
          <w:sz w:val="24"/>
          <w:szCs w:val="24"/>
        </w:rPr>
        <w:t>d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w:t>
      </w:r>
      <w:r>
        <w:rPr>
          <w:spacing w:val="2"/>
          <w:sz w:val="24"/>
          <w:szCs w:val="24"/>
        </w:rPr>
        <w:t>o</w:t>
      </w:r>
      <w:r>
        <w:rPr>
          <w:sz w:val="24"/>
          <w:szCs w:val="24"/>
        </w:rPr>
        <w:t xml:space="preserve">d of </w:t>
      </w:r>
      <w:r>
        <w:rPr>
          <w:spacing w:val="-2"/>
          <w:sz w:val="24"/>
          <w:szCs w:val="24"/>
        </w:rPr>
        <w:t>a</w:t>
      </w:r>
      <w:r>
        <w:rPr>
          <w:sz w:val="24"/>
          <w:szCs w:val="24"/>
        </w:rPr>
        <w:t xml:space="preserve">t </w:t>
      </w:r>
      <w:r>
        <w:rPr>
          <w:spacing w:val="1"/>
          <w:sz w:val="24"/>
          <w:szCs w:val="24"/>
        </w:rPr>
        <w:t>l</w:t>
      </w:r>
      <w:r>
        <w:rPr>
          <w:spacing w:val="-1"/>
          <w:sz w:val="24"/>
          <w:szCs w:val="24"/>
        </w:rPr>
        <w:t>ea</w:t>
      </w:r>
      <w:r>
        <w:rPr>
          <w:sz w:val="24"/>
          <w:szCs w:val="24"/>
        </w:rPr>
        <w:t xml:space="preserve">st 14 </w:t>
      </w:r>
      <w:r>
        <w:rPr>
          <w:sz w:val="24"/>
          <w:szCs w:val="24"/>
        </w:rPr>
        <w:lastRenderedPageBreak/>
        <w:t>d</w:t>
      </w:r>
      <w:r>
        <w:rPr>
          <w:spacing w:val="4"/>
          <w:sz w:val="24"/>
          <w:szCs w:val="24"/>
        </w:rPr>
        <w:t>a</w:t>
      </w:r>
      <w:r>
        <w:rPr>
          <w:spacing w:val="-5"/>
          <w:sz w:val="24"/>
          <w:szCs w:val="24"/>
        </w:rPr>
        <w:t>y</w:t>
      </w:r>
      <w:r>
        <w:rPr>
          <w:sz w:val="24"/>
          <w:szCs w:val="24"/>
        </w:rPr>
        <w:t xml:space="preserve">s </w:t>
      </w:r>
      <w:r>
        <w:rPr>
          <w:spacing w:val="2"/>
          <w:sz w:val="24"/>
          <w:szCs w:val="24"/>
        </w:rPr>
        <w:t>f</w:t>
      </w:r>
      <w:r>
        <w:rPr>
          <w:sz w:val="24"/>
          <w:szCs w:val="24"/>
        </w:rPr>
        <w:t>rom the be</w:t>
      </w:r>
      <w:r>
        <w:rPr>
          <w:spacing w:val="-2"/>
          <w:sz w:val="24"/>
          <w:szCs w:val="24"/>
        </w:rPr>
        <w:t>g</w:t>
      </w:r>
      <w:r>
        <w:rPr>
          <w:sz w:val="24"/>
          <w:szCs w:val="24"/>
        </w:rPr>
        <w:t>inn</w:t>
      </w:r>
      <w:r>
        <w:rPr>
          <w:spacing w:val="1"/>
          <w:sz w:val="24"/>
          <w:szCs w:val="24"/>
        </w:rPr>
        <w:t>i</w:t>
      </w:r>
      <w:r>
        <w:rPr>
          <w:sz w:val="24"/>
          <w:szCs w:val="24"/>
        </w:rPr>
        <w:t>ng</w:t>
      </w:r>
      <w:r>
        <w:rPr>
          <w:spacing w:val="-2"/>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z w:val="24"/>
          <w:szCs w:val="24"/>
        </w:rPr>
        <w:t>w</w:t>
      </w:r>
      <w:r>
        <w:rPr>
          <w:spacing w:val="2"/>
          <w:sz w:val="24"/>
          <w:szCs w:val="24"/>
        </w:rPr>
        <w:t xml:space="preserve"> </w:t>
      </w:r>
      <w:r>
        <w:rPr>
          <w:sz w:val="24"/>
          <w:szCs w:val="24"/>
        </w:rPr>
        <w:t>us</w:t>
      </w:r>
      <w:r>
        <w:rPr>
          <w:spacing w:val="-1"/>
          <w:sz w:val="24"/>
          <w:szCs w:val="24"/>
        </w:rPr>
        <w:t>e</w:t>
      </w:r>
      <w:r>
        <w:rPr>
          <w:sz w:val="24"/>
          <w:szCs w:val="24"/>
        </w:rPr>
        <w:t>. O</w:t>
      </w:r>
      <w:r>
        <w:rPr>
          <w:spacing w:val="-1"/>
          <w:sz w:val="24"/>
          <w:szCs w:val="24"/>
        </w:rPr>
        <w:t>r</w:t>
      </w:r>
      <w:r>
        <w:rPr>
          <w:sz w:val="24"/>
          <w:szCs w:val="24"/>
        </w:rPr>
        <w:t>dina</w:t>
      </w:r>
      <w:r>
        <w:rPr>
          <w:spacing w:val="3"/>
          <w:sz w:val="24"/>
          <w:szCs w:val="24"/>
        </w:rPr>
        <w:t>r</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p</w:t>
      </w:r>
      <w:r>
        <w:rPr>
          <w:spacing w:val="-1"/>
          <w:sz w:val="24"/>
          <w:szCs w:val="24"/>
        </w:rPr>
        <w:t>a</w:t>
      </w:r>
      <w:r>
        <w:rPr>
          <w:sz w:val="24"/>
          <w:szCs w:val="24"/>
        </w:rPr>
        <w:t>ir,</w:t>
      </w:r>
      <w:r>
        <w:rPr>
          <w:spacing w:val="2"/>
          <w:sz w:val="24"/>
          <w:szCs w:val="24"/>
        </w:rPr>
        <w:t xml:space="preserve"> </w:t>
      </w:r>
      <w:r>
        <w:rPr>
          <w:spacing w:val="-1"/>
          <w:sz w:val="24"/>
          <w:szCs w:val="24"/>
        </w:rPr>
        <w:t>a</w:t>
      </w:r>
      <w:r>
        <w:rPr>
          <w:sz w:val="24"/>
          <w:szCs w:val="24"/>
        </w:rPr>
        <w:t>s d</w:t>
      </w:r>
      <w:r>
        <w:rPr>
          <w:spacing w:val="-1"/>
          <w:sz w:val="24"/>
          <w:szCs w:val="24"/>
        </w:rPr>
        <w:t>e</w:t>
      </w:r>
      <w:r>
        <w:rPr>
          <w:sz w:val="24"/>
          <w:szCs w:val="24"/>
        </w:rPr>
        <w:t>fi</w:t>
      </w:r>
      <w:r>
        <w:rPr>
          <w:spacing w:val="2"/>
          <w:sz w:val="24"/>
          <w:szCs w:val="24"/>
        </w:rPr>
        <w:t>n</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2, sh</w:t>
      </w:r>
      <w:r>
        <w:rPr>
          <w:spacing w:val="-1"/>
          <w:sz w:val="24"/>
          <w:szCs w:val="24"/>
        </w:rPr>
        <w:t>a</w:t>
      </w:r>
      <w:r>
        <w:rPr>
          <w:sz w:val="24"/>
          <w:szCs w:val="24"/>
        </w:rPr>
        <w:t>ll</w:t>
      </w:r>
      <w:r>
        <w:rPr>
          <w:spacing w:val="1"/>
          <w:sz w:val="24"/>
          <w:szCs w:val="24"/>
        </w:rPr>
        <w:t xml:space="preserve"> </w:t>
      </w:r>
      <w:r>
        <w:rPr>
          <w:sz w:val="24"/>
          <w:szCs w:val="24"/>
        </w:rPr>
        <w:t>not r</w:t>
      </w:r>
      <w:r>
        <w:rPr>
          <w:spacing w:val="-1"/>
          <w:sz w:val="24"/>
          <w:szCs w:val="24"/>
        </w:rPr>
        <w:t>e</w:t>
      </w:r>
      <w:r>
        <w:rPr>
          <w:sz w:val="24"/>
          <w:szCs w:val="24"/>
        </w:rPr>
        <w:t>quire</w:t>
      </w:r>
      <w:r>
        <w:rPr>
          <w:spacing w:val="1"/>
          <w:sz w:val="24"/>
          <w:szCs w:val="24"/>
        </w:rPr>
        <w:t xml:space="preserve"> </w:t>
      </w:r>
      <w:r>
        <w:rPr>
          <w:sz w:val="24"/>
          <w:szCs w:val="24"/>
        </w:rPr>
        <w:t>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p</w:t>
      </w:r>
      <w:r>
        <w:rPr>
          <w:spacing w:val="1"/>
          <w:sz w:val="24"/>
          <w:szCs w:val="24"/>
        </w:rPr>
        <w:t>e</w:t>
      </w:r>
      <w:r>
        <w:rPr>
          <w:sz w:val="24"/>
          <w:szCs w:val="24"/>
        </w:rPr>
        <w:t>rmit.</w:t>
      </w:r>
    </w:p>
    <w:p w14:paraId="500FC83A" w14:textId="77777777" w:rsidR="00FA426F" w:rsidRDefault="00FA426F">
      <w:pPr>
        <w:spacing w:before="16" w:line="260" w:lineRule="exact"/>
        <w:rPr>
          <w:sz w:val="26"/>
          <w:szCs w:val="26"/>
        </w:rPr>
      </w:pPr>
    </w:p>
    <w:p w14:paraId="08812D12" w14:textId="77777777" w:rsidR="00FA426F" w:rsidRDefault="00BA4731">
      <w:pPr>
        <w:ind w:left="820"/>
        <w:rPr>
          <w:sz w:val="24"/>
          <w:szCs w:val="24"/>
        </w:rPr>
      </w:pPr>
      <w:r>
        <w:rPr>
          <w:spacing w:val="-2"/>
          <w:sz w:val="24"/>
          <w:szCs w:val="24"/>
        </w:rPr>
        <w:t>B</w:t>
      </w:r>
      <w:r>
        <w:rPr>
          <w:sz w:val="24"/>
          <w:szCs w:val="24"/>
        </w:rPr>
        <w:t xml:space="preserve">.   An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l</w:t>
      </w:r>
      <w:r>
        <w:rPr>
          <w:spacing w:val="1"/>
          <w:sz w:val="24"/>
          <w:szCs w:val="24"/>
        </w:rPr>
        <w:t>i</w:t>
      </w:r>
      <w:r>
        <w:rPr>
          <w:sz w:val="24"/>
          <w:szCs w:val="24"/>
        </w:rPr>
        <w:t>v</w:t>
      </w:r>
      <w:r>
        <w:rPr>
          <w:spacing w:val="-1"/>
          <w:sz w:val="24"/>
          <w:szCs w:val="24"/>
        </w:rPr>
        <w:t>e</w:t>
      </w:r>
      <w:r>
        <w:rPr>
          <w:sz w:val="24"/>
          <w:szCs w:val="24"/>
        </w:rPr>
        <w:t>r</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p>
    <w:p w14:paraId="5EAAB067" w14:textId="77777777" w:rsidR="00FA426F" w:rsidRDefault="00BA4731" w:rsidP="00CD4B11">
      <w:pPr>
        <w:ind w:left="820"/>
        <w:rPr>
          <w:sz w:val="24"/>
          <w:szCs w:val="24"/>
        </w:rPr>
      </w:pPr>
      <w:r>
        <w:rPr>
          <w:spacing w:val="-3"/>
          <w:sz w:val="24"/>
          <w:szCs w:val="24"/>
        </w:rPr>
        <w:t>I</w:t>
      </w:r>
      <w:r>
        <w:rPr>
          <w:sz w:val="24"/>
          <w:szCs w:val="24"/>
        </w:rPr>
        <w:t>ns</w:t>
      </w:r>
      <w:r>
        <w:rPr>
          <w:spacing w:val="2"/>
          <w:sz w:val="24"/>
          <w:szCs w:val="24"/>
        </w:rPr>
        <w:t>p</w:t>
      </w:r>
      <w:r>
        <w:rPr>
          <w:spacing w:val="-1"/>
          <w:sz w:val="24"/>
          <w:szCs w:val="24"/>
        </w:rPr>
        <w:t>ec</w:t>
      </w:r>
      <w:r>
        <w:rPr>
          <w:sz w:val="24"/>
          <w:szCs w:val="24"/>
        </w:rPr>
        <w:t>tor in w</w:t>
      </w:r>
      <w:r>
        <w:rPr>
          <w:spacing w:val="-1"/>
          <w:sz w:val="24"/>
          <w:szCs w:val="24"/>
        </w:rPr>
        <w:t>r</w:t>
      </w:r>
      <w:r>
        <w:rPr>
          <w:sz w:val="24"/>
          <w:szCs w:val="24"/>
        </w:rPr>
        <w:t>i</w:t>
      </w:r>
      <w:r>
        <w:rPr>
          <w:spacing w:val="1"/>
          <w:sz w:val="24"/>
          <w:szCs w:val="24"/>
        </w:rPr>
        <w:t>t</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nd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pacing w:val="1"/>
          <w:sz w:val="24"/>
          <w:szCs w:val="24"/>
        </w:rPr>
        <w:t>c</w:t>
      </w:r>
      <w:r>
        <w:rPr>
          <w:spacing w:val="-1"/>
          <w:sz w:val="24"/>
          <w:szCs w:val="24"/>
        </w:rPr>
        <w:t>c</w:t>
      </w:r>
      <w:r>
        <w:rPr>
          <w:sz w:val="24"/>
          <w:szCs w:val="24"/>
        </w:rPr>
        <w:t>ompani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2"/>
          <w:sz w:val="24"/>
          <w:szCs w:val="24"/>
        </w:rPr>
        <w:t>s</w:t>
      </w:r>
      <w:r>
        <w:rPr>
          <w:sz w:val="24"/>
          <w:szCs w:val="24"/>
        </w:rPr>
        <w:t>u</w:t>
      </w:r>
      <w:r>
        <w:rPr>
          <w:spacing w:val="-1"/>
          <w:sz w:val="24"/>
          <w:szCs w:val="24"/>
        </w:rPr>
        <w:t>c</w:t>
      </w:r>
      <w:r>
        <w:rPr>
          <w:sz w:val="24"/>
          <w:szCs w:val="24"/>
        </w:rPr>
        <w:t xml:space="preserve">h </w:t>
      </w:r>
      <w:r>
        <w:rPr>
          <w:spacing w:val="-1"/>
          <w:sz w:val="24"/>
          <w:szCs w:val="24"/>
        </w:rPr>
        <w:t>a</w:t>
      </w:r>
      <w:r>
        <w:rPr>
          <w:sz w:val="24"/>
          <w:szCs w:val="24"/>
        </w:rPr>
        <w:t>ppro</w:t>
      </w:r>
      <w:r>
        <w:rPr>
          <w:spacing w:val="-1"/>
          <w:sz w:val="24"/>
          <w:szCs w:val="24"/>
        </w:rPr>
        <w:t>p</w:t>
      </w:r>
      <w:r>
        <w:rPr>
          <w:sz w:val="24"/>
          <w:szCs w:val="24"/>
        </w:rPr>
        <w:t>r</w:t>
      </w:r>
      <w:r>
        <w:rPr>
          <w:spacing w:val="2"/>
          <w:sz w:val="24"/>
          <w:szCs w:val="24"/>
        </w:rPr>
        <w:t>i</w:t>
      </w:r>
      <w:r>
        <w:rPr>
          <w:spacing w:val="-1"/>
          <w:sz w:val="24"/>
          <w:szCs w:val="24"/>
        </w:rPr>
        <w:t>a</w:t>
      </w:r>
      <w:r>
        <w:rPr>
          <w:sz w:val="24"/>
          <w:szCs w:val="24"/>
        </w:rPr>
        <w:t>te pl</w:t>
      </w:r>
      <w:r>
        <w:rPr>
          <w:spacing w:val="-1"/>
          <w:sz w:val="24"/>
          <w:szCs w:val="24"/>
        </w:rPr>
        <w:t>a</w:t>
      </w:r>
      <w:r>
        <w:rPr>
          <w:sz w:val="24"/>
          <w:szCs w:val="24"/>
        </w:rPr>
        <w:t>ns,</w:t>
      </w:r>
      <w:r w:rsidR="00CD4B11">
        <w:rPr>
          <w:sz w:val="24"/>
          <w:szCs w:val="24"/>
        </w:rPr>
        <w:t xml:space="preserve"> </w:t>
      </w:r>
      <w:r>
        <w:rPr>
          <w:sz w:val="24"/>
          <w:szCs w:val="24"/>
        </w:rPr>
        <w:t>do</w:t>
      </w:r>
      <w:r>
        <w:rPr>
          <w:spacing w:val="-1"/>
          <w:sz w:val="24"/>
          <w:szCs w:val="24"/>
        </w:rPr>
        <w:t>c</w:t>
      </w:r>
      <w:r>
        <w:rPr>
          <w:sz w:val="24"/>
          <w:szCs w:val="24"/>
        </w:rPr>
        <w:t xml:space="preserve">uments </w:t>
      </w:r>
      <w:r>
        <w:rPr>
          <w:spacing w:val="-1"/>
          <w:sz w:val="24"/>
          <w:szCs w:val="24"/>
        </w:rPr>
        <w:t>a</w:t>
      </w:r>
      <w:r>
        <w:rPr>
          <w:sz w:val="24"/>
          <w:szCs w:val="24"/>
        </w:rPr>
        <w:t>nd info</w:t>
      </w:r>
      <w:r>
        <w:rPr>
          <w:spacing w:val="-1"/>
          <w:sz w:val="24"/>
          <w:szCs w:val="24"/>
        </w:rPr>
        <w:t>r</w:t>
      </w:r>
      <w:r>
        <w:rPr>
          <w:sz w:val="24"/>
          <w:szCs w:val="24"/>
        </w:rPr>
        <w:t>mat</w:t>
      </w:r>
      <w:r>
        <w:rPr>
          <w:spacing w:val="3"/>
          <w:sz w:val="24"/>
          <w:szCs w:val="24"/>
        </w:rPr>
        <w:t>i</w:t>
      </w:r>
      <w:r>
        <w:rPr>
          <w:sz w:val="24"/>
          <w:szCs w:val="24"/>
        </w:rPr>
        <w:t xml:space="preserve">on </w:t>
      </w:r>
      <w:r>
        <w:rPr>
          <w:spacing w:val="-1"/>
          <w:sz w:val="24"/>
          <w:szCs w:val="24"/>
        </w:rPr>
        <w:t>a</w:t>
      </w:r>
      <w:r>
        <w:rPr>
          <w:sz w:val="24"/>
          <w:szCs w:val="24"/>
        </w:rPr>
        <w:t xml:space="preserve">s the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ec</w:t>
      </w:r>
      <w:r>
        <w:rPr>
          <w:sz w:val="24"/>
          <w:szCs w:val="24"/>
        </w:rPr>
        <w:t>tor m</w:t>
      </w:r>
      <w:r>
        <w:rPr>
          <w:spacing w:val="1"/>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quire</w:t>
      </w:r>
      <w:r>
        <w:rPr>
          <w:spacing w:val="-1"/>
          <w:sz w:val="24"/>
          <w:szCs w:val="24"/>
        </w:rPr>
        <w:t xml:space="preserve"> </w:t>
      </w:r>
      <w:r>
        <w:rPr>
          <w:sz w:val="24"/>
          <w:szCs w:val="24"/>
        </w:rPr>
        <w:t xml:space="preserve">to </w:t>
      </w:r>
      <w:r>
        <w:rPr>
          <w:spacing w:val="1"/>
          <w:sz w:val="24"/>
          <w:szCs w:val="24"/>
        </w:rPr>
        <w:t>i</w:t>
      </w:r>
      <w:r>
        <w:rPr>
          <w:sz w:val="24"/>
          <w:szCs w:val="24"/>
        </w:rPr>
        <w:t>ndi</w:t>
      </w:r>
      <w:r>
        <w:rPr>
          <w:spacing w:val="2"/>
          <w:sz w:val="24"/>
          <w:szCs w:val="24"/>
        </w:rPr>
        <w:t>c</w:t>
      </w:r>
      <w:r>
        <w:rPr>
          <w:spacing w:val="-1"/>
          <w:sz w:val="24"/>
          <w:szCs w:val="24"/>
        </w:rPr>
        <w:t>a</w:t>
      </w:r>
      <w:r>
        <w:rPr>
          <w:sz w:val="24"/>
          <w:szCs w:val="24"/>
        </w:rPr>
        <w:t xml:space="preserve">te </w:t>
      </w:r>
      <w:r>
        <w:rPr>
          <w:spacing w:val="-1"/>
          <w:sz w:val="24"/>
          <w:szCs w:val="24"/>
        </w:rPr>
        <w:t>c</w:t>
      </w:r>
      <w:r>
        <w:rPr>
          <w:sz w:val="24"/>
          <w:szCs w:val="24"/>
        </w:rPr>
        <w:t>onfo</w:t>
      </w:r>
      <w:r>
        <w:rPr>
          <w:spacing w:val="-1"/>
          <w:sz w:val="24"/>
          <w:szCs w:val="24"/>
        </w:rPr>
        <w:t>r</w:t>
      </w:r>
      <w:r>
        <w:rPr>
          <w:sz w:val="24"/>
          <w:szCs w:val="24"/>
        </w:rPr>
        <w:t>m</w:t>
      </w:r>
      <w:r>
        <w:rPr>
          <w:spacing w:val="1"/>
          <w:sz w:val="24"/>
          <w:szCs w:val="24"/>
        </w:rPr>
        <w:t>i</w:t>
      </w:r>
      <w:r>
        <w:rPr>
          <w:spacing w:val="3"/>
          <w:sz w:val="24"/>
          <w:szCs w:val="24"/>
        </w:rPr>
        <w:t>t</w:t>
      </w:r>
      <w:r>
        <w:rPr>
          <w:sz w:val="24"/>
          <w:szCs w:val="24"/>
        </w:rPr>
        <w:t>y</w:t>
      </w:r>
      <w:r>
        <w:rPr>
          <w:spacing w:val="-3"/>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 xml:space="preserve">ons of this </w:t>
      </w:r>
      <w:r>
        <w:rPr>
          <w:spacing w:val="3"/>
          <w:sz w:val="24"/>
          <w:szCs w:val="24"/>
        </w:rPr>
        <w:t>b</w:t>
      </w:r>
      <w:r>
        <w:rPr>
          <w:spacing w:val="-7"/>
          <w:sz w:val="24"/>
          <w:szCs w:val="24"/>
        </w:rPr>
        <w:t>y</w:t>
      </w:r>
      <w:r>
        <w:rPr>
          <w:sz w:val="24"/>
          <w:szCs w:val="24"/>
        </w:rPr>
        <w:t>l</w:t>
      </w:r>
      <w:r>
        <w:rPr>
          <w:spacing w:val="2"/>
          <w:sz w:val="24"/>
          <w:szCs w:val="24"/>
        </w:rPr>
        <w:t>a</w:t>
      </w:r>
      <w:r>
        <w:rPr>
          <w:sz w:val="24"/>
          <w:szCs w:val="24"/>
        </w:rPr>
        <w:t>w.</w:t>
      </w:r>
    </w:p>
    <w:p w14:paraId="553E4758" w14:textId="77777777" w:rsidR="00FA426F" w:rsidRDefault="00FA426F">
      <w:pPr>
        <w:spacing w:before="16" w:line="260" w:lineRule="exact"/>
        <w:rPr>
          <w:sz w:val="26"/>
          <w:szCs w:val="26"/>
        </w:rPr>
      </w:pPr>
    </w:p>
    <w:p w14:paraId="5143D256" w14:textId="77777777" w:rsidR="00FA426F" w:rsidRDefault="00BA4731">
      <w:pPr>
        <w:ind w:left="800" w:right="87"/>
        <w:rPr>
          <w:sz w:val="24"/>
          <w:szCs w:val="24"/>
        </w:rPr>
      </w:pPr>
      <w:r>
        <w:rPr>
          <w:spacing w:val="1"/>
          <w:sz w:val="24"/>
          <w:szCs w:val="24"/>
        </w:rPr>
        <w:t>C</w:t>
      </w:r>
      <w:r>
        <w:rPr>
          <w:sz w:val="24"/>
          <w:szCs w:val="24"/>
        </w:rPr>
        <w:t xml:space="preserve">. </w:t>
      </w:r>
      <w:r>
        <w:rPr>
          <w:spacing w:val="58"/>
          <w:sz w:val="24"/>
          <w:szCs w:val="24"/>
        </w:rPr>
        <w:t xml:space="preserve"> </w:t>
      </w:r>
      <w:r>
        <w:rPr>
          <w:sz w:val="24"/>
          <w:szCs w:val="24"/>
        </w:rPr>
        <w:t xml:space="preserve">Upon </w:t>
      </w:r>
      <w:r>
        <w:rPr>
          <w:spacing w:val="-1"/>
          <w:sz w:val="24"/>
          <w:szCs w:val="24"/>
        </w:rPr>
        <w:t>f</w:t>
      </w:r>
      <w:r>
        <w:rPr>
          <w:sz w:val="24"/>
          <w:szCs w:val="24"/>
        </w:rPr>
        <w:t>ind</w:t>
      </w:r>
      <w:r>
        <w:rPr>
          <w:spacing w:val="1"/>
          <w:sz w:val="24"/>
          <w:szCs w:val="24"/>
        </w:rPr>
        <w:t>i</w:t>
      </w:r>
      <w:r>
        <w:rPr>
          <w:sz w:val="24"/>
          <w:szCs w:val="24"/>
        </w:rPr>
        <w:t>ng</w:t>
      </w:r>
      <w:r>
        <w:rPr>
          <w:spacing w:val="-2"/>
          <w:sz w:val="24"/>
          <w:szCs w:val="24"/>
        </w:rPr>
        <w:t xml:space="preserve"> </w:t>
      </w:r>
      <w:r>
        <w:rPr>
          <w:sz w:val="24"/>
          <w:szCs w:val="24"/>
        </w:rPr>
        <w:t xml:space="preserve">that </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ondi</w:t>
      </w:r>
      <w:r>
        <w:rPr>
          <w:spacing w:val="1"/>
          <w:sz w:val="24"/>
          <w:szCs w:val="24"/>
        </w:rPr>
        <w:t>t</w:t>
      </w:r>
      <w:r>
        <w:rPr>
          <w:sz w:val="24"/>
          <w:szCs w:val="24"/>
        </w:rPr>
        <w:t>ions,</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w:t>
      </w:r>
      <w:r>
        <w:rPr>
          <w:spacing w:val="2"/>
          <w:sz w:val="24"/>
          <w:szCs w:val="24"/>
        </w:rPr>
        <w:t xml:space="preserve"> </w:t>
      </w:r>
      <w:r>
        <w:rPr>
          <w:spacing w:val="-1"/>
          <w:sz w:val="24"/>
          <w:szCs w:val="24"/>
        </w:rPr>
        <w:t>a</w:t>
      </w:r>
      <w:r>
        <w:rPr>
          <w:sz w:val="24"/>
          <w:szCs w:val="24"/>
        </w:rPr>
        <w:t>nd p</w:t>
      </w:r>
      <w:r>
        <w:rPr>
          <w:spacing w:val="-1"/>
          <w:sz w:val="24"/>
          <w:szCs w:val="24"/>
        </w:rPr>
        <w:t>r</w:t>
      </w:r>
      <w:r>
        <w:rPr>
          <w:sz w:val="24"/>
          <w:szCs w:val="24"/>
        </w:rPr>
        <w:t>ovis</w:t>
      </w:r>
      <w:r>
        <w:rPr>
          <w:spacing w:val="1"/>
          <w:sz w:val="24"/>
          <w:szCs w:val="24"/>
        </w:rPr>
        <w:t>i</w:t>
      </w:r>
      <w:r>
        <w:rPr>
          <w:sz w:val="24"/>
          <w:szCs w:val="24"/>
        </w:rPr>
        <w:t xml:space="preserve">ons set </w:t>
      </w:r>
      <w:r>
        <w:rPr>
          <w:spacing w:val="-1"/>
          <w:sz w:val="24"/>
          <w:szCs w:val="24"/>
        </w:rPr>
        <w:t>f</w:t>
      </w:r>
      <w:r>
        <w:rPr>
          <w:sz w:val="24"/>
          <w:szCs w:val="24"/>
        </w:rPr>
        <w:t xml:space="preserve">orth in this </w:t>
      </w:r>
      <w:r>
        <w:rPr>
          <w:spacing w:val="2"/>
          <w:sz w:val="24"/>
          <w:szCs w:val="24"/>
        </w:rPr>
        <w:t>b</w:t>
      </w:r>
      <w:r>
        <w:rPr>
          <w:spacing w:val="-5"/>
          <w:sz w:val="24"/>
          <w:szCs w:val="24"/>
        </w:rPr>
        <w:t>y</w:t>
      </w:r>
      <w:r>
        <w:rPr>
          <w:sz w:val="24"/>
          <w:szCs w:val="24"/>
        </w:rPr>
        <w:t>law</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oth</w:t>
      </w:r>
      <w:r>
        <w:rPr>
          <w:spacing w:val="2"/>
          <w:sz w:val="24"/>
          <w:szCs w:val="24"/>
        </w:rPr>
        <w:t>e</w:t>
      </w:r>
      <w:r>
        <w:rPr>
          <w:sz w:val="24"/>
          <w:szCs w:val="24"/>
        </w:rPr>
        <w:t xml:space="preserve">r </w:t>
      </w:r>
      <w:r>
        <w:rPr>
          <w:spacing w:val="-2"/>
          <w:sz w:val="24"/>
          <w:szCs w:val="24"/>
        </w:rPr>
        <w:t>a</w:t>
      </w:r>
      <w:r>
        <w:rPr>
          <w:sz w:val="24"/>
          <w:szCs w:val="24"/>
        </w:rPr>
        <w:t>pp</w:t>
      </w:r>
      <w:r>
        <w:rPr>
          <w:spacing w:val="3"/>
          <w:sz w:val="24"/>
          <w:szCs w:val="24"/>
        </w:rPr>
        <w:t>l</w:t>
      </w:r>
      <w:r>
        <w:rPr>
          <w:sz w:val="24"/>
          <w:szCs w:val="24"/>
        </w:rPr>
        <w:t>ic</w:t>
      </w:r>
      <w:r>
        <w:rPr>
          <w:spacing w:val="-1"/>
          <w:sz w:val="24"/>
          <w:szCs w:val="24"/>
        </w:rPr>
        <w:t>a</w:t>
      </w:r>
      <w:r>
        <w:rPr>
          <w:sz w:val="24"/>
          <w:szCs w:val="24"/>
        </w:rPr>
        <w:t>ble st</w:t>
      </w:r>
      <w:r>
        <w:rPr>
          <w:spacing w:val="-1"/>
          <w:sz w:val="24"/>
          <w:szCs w:val="24"/>
        </w:rPr>
        <w:t>a</w:t>
      </w:r>
      <w:r>
        <w:rPr>
          <w:sz w:val="24"/>
          <w:szCs w:val="24"/>
        </w:rPr>
        <w:t>tu</w:t>
      </w:r>
      <w:r>
        <w:rPr>
          <w:spacing w:val="1"/>
          <w:sz w:val="24"/>
          <w:szCs w:val="24"/>
        </w:rPr>
        <w:t>t</w:t>
      </w:r>
      <w:r>
        <w:rPr>
          <w:spacing w:val="-1"/>
          <w:sz w:val="24"/>
          <w:szCs w:val="24"/>
        </w:rPr>
        <w:t>e</w:t>
      </w:r>
      <w:r>
        <w:rPr>
          <w:sz w:val="24"/>
          <w:szCs w:val="24"/>
        </w:rPr>
        <w:t>s, 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ons, or </w:t>
      </w:r>
      <w:r>
        <w:rPr>
          <w:spacing w:val="2"/>
          <w:sz w:val="24"/>
          <w:szCs w:val="24"/>
        </w:rPr>
        <w:t>b</w:t>
      </w:r>
      <w:r>
        <w:rPr>
          <w:spacing w:val="-5"/>
          <w:sz w:val="24"/>
          <w:szCs w:val="24"/>
        </w:rPr>
        <w:t>y</w:t>
      </w:r>
      <w:r>
        <w:rPr>
          <w:sz w:val="24"/>
          <w:szCs w:val="24"/>
        </w:rPr>
        <w:t>l</w:t>
      </w:r>
      <w:r>
        <w:rPr>
          <w:spacing w:val="2"/>
          <w:sz w:val="24"/>
          <w:szCs w:val="24"/>
        </w:rPr>
        <w:t>a</w:t>
      </w:r>
      <w:r>
        <w:rPr>
          <w:sz w:val="24"/>
          <w:szCs w:val="24"/>
        </w:rPr>
        <w:t>ws h</w:t>
      </w:r>
      <w:r>
        <w:rPr>
          <w:spacing w:val="-1"/>
          <w:sz w:val="24"/>
          <w:szCs w:val="24"/>
        </w:rPr>
        <w:t>a</w:t>
      </w:r>
      <w:r>
        <w:rPr>
          <w:sz w:val="24"/>
          <w:szCs w:val="24"/>
        </w:rPr>
        <w:t>ve</w:t>
      </w:r>
      <w:r>
        <w:rPr>
          <w:spacing w:val="-1"/>
          <w:sz w:val="24"/>
          <w:szCs w:val="24"/>
        </w:rPr>
        <w:t xml:space="preserve"> </w:t>
      </w:r>
      <w:r>
        <w:rPr>
          <w:spacing w:val="2"/>
          <w:sz w:val="24"/>
          <w:szCs w:val="24"/>
        </w:rPr>
        <w:t>b</w:t>
      </w:r>
      <w:r>
        <w:rPr>
          <w:spacing w:val="-1"/>
          <w:sz w:val="24"/>
          <w:szCs w:val="24"/>
        </w:rPr>
        <w:t>ee</w:t>
      </w:r>
      <w:r>
        <w:rPr>
          <w:sz w:val="24"/>
          <w:szCs w:val="24"/>
        </w:rPr>
        <w:t xml:space="preserve">n </w:t>
      </w:r>
      <w:r>
        <w:rPr>
          <w:spacing w:val="3"/>
          <w:sz w:val="24"/>
          <w:szCs w:val="24"/>
        </w:rPr>
        <w:t>m</w:t>
      </w:r>
      <w:r>
        <w:rPr>
          <w:spacing w:val="-1"/>
          <w:sz w:val="24"/>
          <w:szCs w:val="24"/>
        </w:rPr>
        <w:t>e</w:t>
      </w:r>
      <w:r>
        <w:rPr>
          <w:sz w:val="24"/>
          <w:szCs w:val="24"/>
        </w:rPr>
        <w:t xml:space="preserve">t </w:t>
      </w:r>
      <w:r>
        <w:rPr>
          <w:spacing w:val="1"/>
          <w:sz w:val="24"/>
          <w:szCs w:val="24"/>
        </w:rPr>
        <w:t>i</w:t>
      </w:r>
      <w:r>
        <w:rPr>
          <w:sz w:val="24"/>
          <w:szCs w:val="24"/>
        </w:rPr>
        <w:t>n re</w:t>
      </w:r>
      <w:r>
        <w:rPr>
          <w:spacing w:val="-2"/>
          <w:sz w:val="24"/>
          <w:szCs w:val="24"/>
        </w:rPr>
        <w:t>g</w:t>
      </w:r>
      <w:r>
        <w:rPr>
          <w:spacing w:val="-1"/>
          <w:sz w:val="24"/>
          <w:szCs w:val="24"/>
        </w:rPr>
        <w:t>a</w:t>
      </w:r>
      <w:r>
        <w:rPr>
          <w:sz w:val="24"/>
          <w:szCs w:val="24"/>
        </w:rPr>
        <w:t>rd to the</w:t>
      </w:r>
      <w:r>
        <w:rPr>
          <w:spacing w:val="1"/>
          <w:sz w:val="24"/>
          <w:szCs w:val="24"/>
        </w:rPr>
        <w:t xml:space="preserve"> </w:t>
      </w:r>
      <w:r>
        <w:rPr>
          <w:spacing w:val="-1"/>
          <w:sz w:val="24"/>
          <w:szCs w:val="24"/>
        </w:rPr>
        <w:t>e</w:t>
      </w:r>
      <w:r>
        <w:rPr>
          <w:sz w:val="24"/>
          <w:szCs w:val="24"/>
        </w:rPr>
        <w:t>re</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use</w:t>
      </w:r>
      <w:r>
        <w:rPr>
          <w:spacing w:val="-1"/>
          <w:sz w:val="24"/>
          <w:szCs w:val="24"/>
        </w:rPr>
        <w:t xml:space="preserve"> </w:t>
      </w:r>
      <w:r>
        <w:rPr>
          <w:spacing w:val="2"/>
          <w:sz w:val="24"/>
          <w:szCs w:val="24"/>
        </w:rPr>
        <w:t>o</w:t>
      </w:r>
      <w:r>
        <w:rPr>
          <w:sz w:val="24"/>
          <w:szCs w:val="24"/>
        </w:rPr>
        <w:t>f a</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or lot,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w:t>
      </w:r>
      <w:r>
        <w:rPr>
          <w:spacing w:val="2"/>
          <w:sz w:val="24"/>
          <w:szCs w:val="24"/>
        </w:rPr>
        <w:t>s</w:t>
      </w:r>
      <w:r>
        <w:rPr>
          <w:sz w:val="24"/>
          <w:szCs w:val="24"/>
        </w:rPr>
        <w:t>p</w:t>
      </w:r>
      <w:r>
        <w:rPr>
          <w:spacing w:val="-1"/>
          <w:sz w:val="24"/>
          <w:szCs w:val="24"/>
        </w:rPr>
        <w:t>ec</w:t>
      </w:r>
      <w:r>
        <w:rPr>
          <w:sz w:val="24"/>
          <w:szCs w:val="24"/>
        </w:rPr>
        <w:t>tor sh</w:t>
      </w:r>
      <w:r>
        <w:rPr>
          <w:spacing w:val="-1"/>
          <w:sz w:val="24"/>
          <w:szCs w:val="24"/>
        </w:rPr>
        <w:t>a</w:t>
      </w:r>
      <w:r>
        <w:rPr>
          <w:sz w:val="24"/>
          <w:szCs w:val="24"/>
        </w:rPr>
        <w:t>ll</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 a p</w:t>
      </w:r>
      <w:r>
        <w:rPr>
          <w:spacing w:val="-1"/>
          <w:sz w:val="24"/>
          <w:szCs w:val="24"/>
        </w:rPr>
        <w:t>e</w:t>
      </w:r>
      <w:r>
        <w:rPr>
          <w:sz w:val="24"/>
          <w:szCs w:val="24"/>
        </w:rPr>
        <w:t>rmit for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w:t>
      </w:r>
      <w:r>
        <w:rPr>
          <w:spacing w:val="-1"/>
          <w:sz w:val="24"/>
          <w:szCs w:val="24"/>
        </w:rPr>
        <w:t>a</w:t>
      </w:r>
      <w:r>
        <w:rPr>
          <w:sz w:val="24"/>
          <w:szCs w:val="24"/>
        </w:rPr>
        <w:t xml:space="preserve">me. </w:t>
      </w:r>
      <w:r>
        <w:rPr>
          <w:spacing w:val="2"/>
          <w:sz w:val="24"/>
          <w:szCs w:val="24"/>
        </w:rPr>
        <w:t xml:space="preserve"> </w:t>
      </w:r>
      <w:r>
        <w:rPr>
          <w:spacing w:val="-3"/>
          <w:sz w:val="24"/>
          <w:szCs w:val="24"/>
        </w:rPr>
        <w:t>I</w:t>
      </w:r>
      <w:r>
        <w:rPr>
          <w:sz w:val="24"/>
          <w:szCs w:val="24"/>
        </w:rPr>
        <w:t>f t</w:t>
      </w:r>
      <w:r>
        <w:rPr>
          <w:spacing w:val="4"/>
          <w:sz w:val="24"/>
          <w:szCs w:val="24"/>
        </w:rPr>
        <w:t>h</w:t>
      </w:r>
      <w:r>
        <w:rPr>
          <w:sz w:val="24"/>
          <w:szCs w:val="24"/>
        </w:rPr>
        <w:t>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w:t>
      </w:r>
      <w:r>
        <w:rPr>
          <w:spacing w:val="3"/>
          <w:sz w:val="24"/>
          <w:szCs w:val="24"/>
        </w:rPr>
        <w:t xml:space="preserve"> </w:t>
      </w:r>
      <w:r>
        <w:rPr>
          <w:sz w:val="24"/>
          <w:szCs w:val="24"/>
        </w:rPr>
        <w:t>h</w:t>
      </w:r>
      <w:r>
        <w:rPr>
          <w:spacing w:val="-1"/>
          <w:sz w:val="24"/>
          <w:szCs w:val="24"/>
        </w:rPr>
        <w:t>a</w:t>
      </w:r>
      <w:r>
        <w:rPr>
          <w:sz w:val="24"/>
          <w:szCs w:val="24"/>
        </w:rPr>
        <w:t>s not submi</w:t>
      </w:r>
      <w:r>
        <w:rPr>
          <w:spacing w:val="1"/>
          <w:sz w:val="24"/>
          <w:szCs w:val="24"/>
        </w:rPr>
        <w:t>t</w:t>
      </w:r>
      <w:r>
        <w:rPr>
          <w:sz w:val="24"/>
          <w:szCs w:val="24"/>
        </w:rPr>
        <w:t xml:space="preserve">ted </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 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if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d</w:t>
      </w:r>
      <w:r>
        <w:rPr>
          <w:spacing w:val="2"/>
          <w:sz w:val="24"/>
          <w:szCs w:val="24"/>
        </w:rPr>
        <w:t>o</w:t>
      </w:r>
      <w:r>
        <w:rPr>
          <w:spacing w:val="-1"/>
          <w:sz w:val="24"/>
          <w:szCs w:val="24"/>
        </w:rPr>
        <w:t>e</w:t>
      </w:r>
      <w:r>
        <w:rPr>
          <w:sz w:val="24"/>
          <w:szCs w:val="24"/>
        </w:rPr>
        <w:t>s not h</w:t>
      </w:r>
      <w:r>
        <w:rPr>
          <w:spacing w:val="-1"/>
          <w:sz w:val="24"/>
          <w:szCs w:val="24"/>
        </w:rPr>
        <w:t>a</w:t>
      </w:r>
      <w:r>
        <w:rPr>
          <w:sz w:val="24"/>
          <w:szCs w:val="24"/>
        </w:rPr>
        <w:t>ve</w:t>
      </w:r>
      <w:r>
        <w:rPr>
          <w:spacing w:val="-1"/>
          <w:sz w:val="24"/>
          <w:szCs w:val="24"/>
        </w:rPr>
        <w:t xml:space="preserve"> </w:t>
      </w:r>
      <w:r>
        <w:rPr>
          <w:sz w:val="24"/>
          <w:szCs w:val="24"/>
        </w:rPr>
        <w:t>suf</w:t>
      </w:r>
      <w:r>
        <w:rPr>
          <w:spacing w:val="-1"/>
          <w:sz w:val="24"/>
          <w:szCs w:val="24"/>
        </w:rPr>
        <w:t>f</w:t>
      </w:r>
      <w:r>
        <w:rPr>
          <w:sz w:val="24"/>
          <w:szCs w:val="24"/>
        </w:rPr>
        <w:t>ici</w:t>
      </w:r>
      <w:r>
        <w:rPr>
          <w:spacing w:val="-1"/>
          <w:sz w:val="24"/>
          <w:szCs w:val="24"/>
        </w:rPr>
        <w:t>e</w:t>
      </w:r>
      <w:r>
        <w:rPr>
          <w:sz w:val="24"/>
          <w:szCs w:val="24"/>
        </w:rPr>
        <w:t xml:space="preserve">nt </w:t>
      </w:r>
      <w:r>
        <w:rPr>
          <w:spacing w:val="1"/>
          <w:sz w:val="24"/>
          <w:szCs w:val="24"/>
        </w:rPr>
        <w:t>i</w:t>
      </w:r>
      <w:r>
        <w:rPr>
          <w:sz w:val="24"/>
          <w:szCs w:val="24"/>
        </w:rPr>
        <w:t>nf</w:t>
      </w:r>
      <w:r>
        <w:rPr>
          <w:spacing w:val="1"/>
          <w:sz w:val="24"/>
          <w:szCs w:val="24"/>
        </w:rPr>
        <w:t>or</w:t>
      </w:r>
      <w:r>
        <w:rPr>
          <w:sz w:val="24"/>
          <w:szCs w:val="24"/>
        </w:rPr>
        <w:t>mation</w:t>
      </w:r>
    </w:p>
    <w:p w14:paraId="31E8FF24" w14:textId="77777777" w:rsidR="00E56099" w:rsidRDefault="00BA4731">
      <w:pPr>
        <w:ind w:left="800" w:right="132"/>
        <w:rPr>
          <w:sz w:val="24"/>
          <w:szCs w:val="24"/>
        </w:rPr>
      </w:pPr>
      <w:r>
        <w:rPr>
          <w:sz w:val="24"/>
          <w:szCs w:val="24"/>
        </w:rPr>
        <w:t xml:space="preserve">to </w:t>
      </w:r>
      <w:r>
        <w:rPr>
          <w:spacing w:val="1"/>
          <w:sz w:val="24"/>
          <w:szCs w:val="24"/>
        </w:rPr>
        <w:t>m</w:t>
      </w:r>
      <w:r>
        <w:rPr>
          <w:spacing w:val="-1"/>
          <w:sz w:val="24"/>
          <w:szCs w:val="24"/>
        </w:rPr>
        <w:t>a</w:t>
      </w:r>
      <w:r>
        <w:rPr>
          <w:sz w:val="24"/>
          <w:szCs w:val="24"/>
        </w:rPr>
        <w:t>ke</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is</w:t>
      </w:r>
      <w:r>
        <w:rPr>
          <w:spacing w:val="1"/>
          <w:sz w:val="24"/>
          <w:szCs w:val="24"/>
        </w:rPr>
        <w:t>i</w:t>
      </w:r>
      <w:r>
        <w:rPr>
          <w:sz w:val="24"/>
          <w:szCs w:val="24"/>
        </w:rPr>
        <w:t>on, or</w:t>
      </w:r>
      <w:r>
        <w:rPr>
          <w:spacing w:val="-1"/>
          <w:sz w:val="24"/>
          <w:szCs w:val="24"/>
        </w:rPr>
        <w:t xml:space="preserve"> </w:t>
      </w:r>
      <w:r>
        <w:rPr>
          <w:sz w:val="24"/>
          <w:szCs w:val="24"/>
        </w:rPr>
        <w:t xml:space="preserve">if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c</w:t>
      </w:r>
      <w:r>
        <w:rPr>
          <w:sz w:val="24"/>
          <w:szCs w:val="24"/>
        </w:rPr>
        <w:t>ondi</w:t>
      </w:r>
      <w:r>
        <w:rPr>
          <w:spacing w:val="1"/>
          <w:sz w:val="24"/>
          <w:szCs w:val="24"/>
        </w:rPr>
        <w:t>t</w:t>
      </w:r>
      <w:r>
        <w:rPr>
          <w:sz w:val="24"/>
          <w:szCs w:val="24"/>
        </w:rPr>
        <w:t>ion, 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 or p</w:t>
      </w:r>
      <w:r>
        <w:rPr>
          <w:spacing w:val="-1"/>
          <w:sz w:val="24"/>
          <w:szCs w:val="24"/>
        </w:rPr>
        <w:t>r</w:t>
      </w:r>
      <w:r>
        <w:rPr>
          <w:sz w:val="24"/>
          <w:szCs w:val="24"/>
        </w:rPr>
        <w:t>ovis</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w or other</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ble s</w:t>
      </w:r>
      <w:r>
        <w:rPr>
          <w:spacing w:val="2"/>
          <w:sz w:val="24"/>
          <w:szCs w:val="24"/>
        </w:rPr>
        <w:t>t</w:t>
      </w:r>
      <w:r>
        <w:rPr>
          <w:spacing w:val="-1"/>
          <w:sz w:val="24"/>
          <w:szCs w:val="24"/>
        </w:rPr>
        <w:t>a</w:t>
      </w:r>
      <w:r>
        <w:rPr>
          <w:sz w:val="24"/>
          <w:szCs w:val="24"/>
        </w:rPr>
        <w:t>tu</w:t>
      </w:r>
      <w:r>
        <w:rPr>
          <w:spacing w:val="1"/>
          <w:sz w:val="24"/>
          <w:szCs w:val="24"/>
        </w:rPr>
        <w:t>t</w:t>
      </w:r>
      <w:r>
        <w:rPr>
          <w:spacing w:val="-1"/>
          <w:sz w:val="24"/>
          <w:szCs w:val="24"/>
        </w:rPr>
        <w:t>e</w:t>
      </w:r>
      <w:r>
        <w:rPr>
          <w:sz w:val="24"/>
          <w:szCs w:val="24"/>
        </w:rPr>
        <w:t>s, r</w:t>
      </w:r>
      <w:r>
        <w:rPr>
          <w:spacing w:val="1"/>
          <w:sz w:val="24"/>
          <w:szCs w:val="24"/>
        </w:rPr>
        <w:t>e</w:t>
      </w:r>
      <w:r>
        <w:rPr>
          <w:spacing w:val="-2"/>
          <w:sz w:val="24"/>
          <w:szCs w:val="24"/>
        </w:rPr>
        <w:t>g</w:t>
      </w:r>
      <w:r>
        <w:rPr>
          <w:sz w:val="24"/>
          <w:szCs w:val="24"/>
        </w:rPr>
        <w:t xml:space="preserve">ulations or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ws</w:t>
      </w:r>
      <w:r>
        <w:rPr>
          <w:spacing w:val="2"/>
          <w:sz w:val="24"/>
          <w:szCs w:val="24"/>
        </w:rPr>
        <w:t xml:space="preserve"> </w:t>
      </w:r>
      <w:r>
        <w:rPr>
          <w:spacing w:val="1"/>
          <w:sz w:val="24"/>
          <w:szCs w:val="24"/>
        </w:rPr>
        <w:t>a</w:t>
      </w:r>
      <w:r>
        <w:rPr>
          <w:sz w:val="24"/>
          <w:szCs w:val="24"/>
        </w:rPr>
        <w:t xml:space="preserve">re not </w:t>
      </w:r>
      <w:r>
        <w:rPr>
          <w:spacing w:val="1"/>
          <w:sz w:val="24"/>
          <w:szCs w:val="24"/>
        </w:rPr>
        <w:t>m</w:t>
      </w:r>
      <w:r>
        <w:rPr>
          <w:spacing w:val="-1"/>
          <w:sz w:val="24"/>
          <w:szCs w:val="24"/>
        </w:rPr>
        <w:t>e</w:t>
      </w:r>
      <w:r>
        <w:rPr>
          <w:sz w:val="24"/>
          <w:szCs w:val="24"/>
        </w:rPr>
        <w:t xml:space="preserve">t or </w:t>
      </w:r>
      <w:r>
        <w:rPr>
          <w:spacing w:val="-1"/>
          <w:sz w:val="24"/>
          <w:szCs w:val="24"/>
        </w:rPr>
        <w:t>a</w:t>
      </w:r>
      <w:r>
        <w:rPr>
          <w:sz w:val="24"/>
          <w:szCs w:val="24"/>
        </w:rPr>
        <w:t>dh</w:t>
      </w:r>
      <w:r>
        <w:rPr>
          <w:spacing w:val="-1"/>
          <w:sz w:val="24"/>
          <w:szCs w:val="24"/>
        </w:rPr>
        <w:t>e</w:t>
      </w:r>
      <w:r>
        <w:rPr>
          <w:spacing w:val="1"/>
          <w:sz w:val="24"/>
          <w:szCs w:val="24"/>
        </w:rPr>
        <w:t>r</w:t>
      </w:r>
      <w:r>
        <w:rPr>
          <w:spacing w:val="-1"/>
          <w:sz w:val="24"/>
          <w:szCs w:val="24"/>
        </w:rPr>
        <w:t>e</w:t>
      </w:r>
      <w:r>
        <w:rPr>
          <w:sz w:val="24"/>
          <w:szCs w:val="24"/>
        </w:rPr>
        <w:t xml:space="preserve">d to, </w:t>
      </w:r>
      <w:r>
        <w:rPr>
          <w:spacing w:val="1"/>
          <w:sz w:val="24"/>
          <w:szCs w:val="24"/>
        </w:rPr>
        <w:t>t</w:t>
      </w:r>
      <w:r>
        <w:rPr>
          <w:sz w:val="24"/>
          <w:szCs w:val="24"/>
        </w:rPr>
        <w:t xml:space="preserve">he </w:t>
      </w:r>
    </w:p>
    <w:p w14:paraId="5290D002" w14:textId="77777777" w:rsidR="00FA426F" w:rsidRDefault="00BA4731">
      <w:pPr>
        <w:ind w:left="800" w:right="132"/>
        <w:rPr>
          <w:sz w:val="24"/>
          <w:szCs w:val="24"/>
        </w:rPr>
      </w:pP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sh</w:t>
      </w:r>
      <w:r>
        <w:rPr>
          <w:spacing w:val="-1"/>
          <w:sz w:val="24"/>
          <w:szCs w:val="24"/>
        </w:rPr>
        <w:t>a</w:t>
      </w:r>
      <w:r>
        <w:rPr>
          <w:sz w:val="24"/>
          <w:szCs w:val="24"/>
        </w:rPr>
        <w:t>ll</w:t>
      </w:r>
      <w:r>
        <w:rPr>
          <w:spacing w:val="1"/>
          <w:sz w:val="24"/>
          <w:szCs w:val="24"/>
        </w:rPr>
        <w:t xml:space="preserve"> r</w:t>
      </w:r>
      <w:r>
        <w:rPr>
          <w:spacing w:val="-1"/>
          <w:sz w:val="24"/>
          <w:szCs w:val="24"/>
        </w:rPr>
        <w:t>e</w:t>
      </w:r>
      <w:r>
        <w:rPr>
          <w:sz w:val="24"/>
          <w:szCs w:val="24"/>
        </w:rPr>
        <w:t>fuse</w:t>
      </w:r>
      <w:r>
        <w:rPr>
          <w:spacing w:val="-1"/>
          <w:sz w:val="24"/>
          <w:szCs w:val="24"/>
        </w:rPr>
        <w:t xml:space="preserve"> </w:t>
      </w:r>
      <w:r>
        <w:rPr>
          <w:sz w:val="24"/>
          <w:szCs w:val="24"/>
        </w:rPr>
        <w:t>to</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3"/>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rmit, stating</w:t>
      </w:r>
      <w:r>
        <w:rPr>
          <w:spacing w:val="-2"/>
          <w:sz w:val="24"/>
          <w:szCs w:val="24"/>
        </w:rPr>
        <w:t xml:space="preserve"> </w:t>
      </w:r>
      <w:r>
        <w:rPr>
          <w:spacing w:val="-1"/>
          <w:sz w:val="24"/>
          <w:szCs w:val="24"/>
        </w:rPr>
        <w:t>c</w:t>
      </w:r>
      <w:r>
        <w:rPr>
          <w:spacing w:val="3"/>
          <w:sz w:val="24"/>
          <w:szCs w:val="24"/>
        </w:rPr>
        <w:t>l</w:t>
      </w:r>
      <w:r>
        <w:rPr>
          <w:spacing w:val="-1"/>
          <w:sz w:val="24"/>
          <w:szCs w:val="24"/>
        </w:rPr>
        <w:t>ea</w:t>
      </w:r>
      <w:r>
        <w:rPr>
          <w:sz w:val="24"/>
          <w:szCs w:val="24"/>
        </w:rPr>
        <w:t>r</w:t>
      </w:r>
      <w:r>
        <w:rPr>
          <w:spacing w:val="4"/>
          <w:sz w:val="24"/>
          <w:szCs w:val="24"/>
        </w:rPr>
        <w:t>l</w:t>
      </w:r>
      <w:r>
        <w:rPr>
          <w:sz w:val="24"/>
          <w:szCs w:val="24"/>
        </w:rPr>
        <w:t>y</w:t>
      </w:r>
      <w:r>
        <w:rPr>
          <w:spacing w:val="-5"/>
          <w:sz w:val="24"/>
          <w:szCs w:val="24"/>
        </w:rPr>
        <w:t xml:space="preserve"> </w:t>
      </w:r>
      <w:r>
        <w:rPr>
          <w:sz w:val="24"/>
          <w:szCs w:val="24"/>
        </w:rPr>
        <w:t>in w</w:t>
      </w:r>
      <w:r>
        <w:rPr>
          <w:spacing w:val="-1"/>
          <w:sz w:val="24"/>
          <w:szCs w:val="24"/>
        </w:rPr>
        <w:t>r</w:t>
      </w:r>
      <w:r>
        <w:rPr>
          <w:sz w:val="24"/>
          <w:szCs w:val="24"/>
        </w:rPr>
        <w:t>i</w:t>
      </w:r>
      <w:r>
        <w:rPr>
          <w:spacing w:val="1"/>
          <w:sz w:val="24"/>
          <w:szCs w:val="24"/>
        </w:rPr>
        <w:t>t</w:t>
      </w:r>
      <w:r>
        <w:rPr>
          <w:sz w:val="24"/>
          <w:szCs w:val="24"/>
        </w:rPr>
        <w:t>i</w:t>
      </w:r>
      <w:r>
        <w:rPr>
          <w:spacing w:val="3"/>
          <w:sz w:val="24"/>
          <w:szCs w:val="24"/>
        </w:rPr>
        <w:t>n</w:t>
      </w:r>
      <w:r>
        <w:rPr>
          <w:sz w:val="24"/>
          <w:szCs w:val="24"/>
        </w:rPr>
        <w:t>g</w:t>
      </w:r>
      <w:r>
        <w:rPr>
          <w:spacing w:val="-2"/>
          <w:sz w:val="24"/>
          <w:szCs w:val="24"/>
        </w:rPr>
        <w:t xml:space="preserve"> </w:t>
      </w:r>
      <w:r>
        <w:rPr>
          <w:sz w:val="24"/>
          <w:szCs w:val="24"/>
        </w:rPr>
        <w:t>the r</w:t>
      </w:r>
      <w:r>
        <w:rPr>
          <w:spacing w:val="-2"/>
          <w:sz w:val="24"/>
          <w:szCs w:val="24"/>
        </w:rPr>
        <w:t>e</w:t>
      </w:r>
      <w:r>
        <w:rPr>
          <w:spacing w:val="-1"/>
          <w:sz w:val="24"/>
          <w:szCs w:val="24"/>
        </w:rPr>
        <w:t>a</w:t>
      </w:r>
      <w:r>
        <w:rPr>
          <w:sz w:val="24"/>
          <w:szCs w:val="24"/>
        </w:rPr>
        <w:t>son f</w:t>
      </w:r>
      <w:r>
        <w:rPr>
          <w:spacing w:val="2"/>
          <w:sz w:val="24"/>
          <w:szCs w:val="24"/>
        </w:rPr>
        <w:t>o</w:t>
      </w:r>
      <w:r>
        <w:rPr>
          <w:sz w:val="24"/>
          <w:szCs w:val="24"/>
        </w:rPr>
        <w:t>r su</w:t>
      </w:r>
      <w:r>
        <w:rPr>
          <w:spacing w:val="-1"/>
          <w:sz w:val="24"/>
          <w:szCs w:val="24"/>
        </w:rPr>
        <w:t>c</w:t>
      </w:r>
      <w:r>
        <w:rPr>
          <w:sz w:val="24"/>
          <w:szCs w:val="24"/>
        </w:rPr>
        <w:t xml:space="preserve">h </w:t>
      </w:r>
      <w:r>
        <w:rPr>
          <w:spacing w:val="1"/>
          <w:sz w:val="24"/>
          <w:szCs w:val="24"/>
        </w:rPr>
        <w:t>r</w:t>
      </w:r>
      <w:r>
        <w:rPr>
          <w:spacing w:val="-1"/>
          <w:sz w:val="24"/>
          <w:szCs w:val="24"/>
        </w:rPr>
        <w:t>e</w:t>
      </w:r>
      <w:r>
        <w:rPr>
          <w:sz w:val="24"/>
          <w:szCs w:val="24"/>
        </w:rPr>
        <w:t>fus</w:t>
      </w:r>
      <w:r>
        <w:rPr>
          <w:spacing w:val="-1"/>
          <w:sz w:val="24"/>
          <w:szCs w:val="24"/>
        </w:rPr>
        <w:t>a</w:t>
      </w:r>
      <w:r>
        <w:rPr>
          <w:sz w:val="24"/>
          <w:szCs w:val="24"/>
        </w:rPr>
        <w:t xml:space="preserve">l. </w:t>
      </w:r>
      <w:r>
        <w:rPr>
          <w:spacing w:val="3"/>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 xml:space="preserve">tor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nt or</w:t>
      </w:r>
      <w:r>
        <w:rPr>
          <w:spacing w:val="2"/>
          <w:sz w:val="24"/>
          <w:szCs w:val="24"/>
        </w:rPr>
        <w:t xml:space="preserve"> </w:t>
      </w:r>
      <w:r>
        <w:rPr>
          <w:sz w:val="24"/>
          <w:szCs w:val="24"/>
        </w:rPr>
        <w:t>r</w:t>
      </w:r>
      <w:r>
        <w:rPr>
          <w:spacing w:val="-2"/>
          <w:sz w:val="24"/>
          <w:szCs w:val="24"/>
        </w:rPr>
        <w:t>e</w:t>
      </w:r>
      <w:r>
        <w:rPr>
          <w:sz w:val="24"/>
          <w:szCs w:val="24"/>
        </w:rPr>
        <w:t>fu</w:t>
      </w:r>
      <w:r>
        <w:rPr>
          <w:spacing w:val="2"/>
          <w:sz w:val="24"/>
          <w:szCs w:val="24"/>
        </w:rPr>
        <w:t>s</w:t>
      </w:r>
      <w:r>
        <w:rPr>
          <w:sz w:val="24"/>
          <w:szCs w:val="24"/>
        </w:rPr>
        <w:t>e</w:t>
      </w:r>
      <w:r>
        <w:rPr>
          <w:spacing w:val="1"/>
          <w:sz w:val="24"/>
          <w:szCs w:val="24"/>
        </w:rPr>
        <w:t xml:space="preserve"> </w:t>
      </w:r>
      <w:r>
        <w:rPr>
          <w:sz w:val="24"/>
          <w:szCs w:val="24"/>
        </w:rPr>
        <w:t>a p</w:t>
      </w:r>
      <w:r>
        <w:rPr>
          <w:spacing w:val="-1"/>
          <w:sz w:val="24"/>
          <w:szCs w:val="24"/>
        </w:rPr>
        <w:t>e</w:t>
      </w:r>
      <w:r>
        <w:rPr>
          <w:sz w:val="24"/>
          <w:szCs w:val="24"/>
        </w:rPr>
        <w:t>rmit with</w:t>
      </w:r>
      <w:r>
        <w:rPr>
          <w:spacing w:val="1"/>
          <w:sz w:val="24"/>
          <w:szCs w:val="24"/>
        </w:rPr>
        <w:t>i</w:t>
      </w:r>
      <w:r>
        <w:rPr>
          <w:sz w:val="24"/>
          <w:szCs w:val="24"/>
        </w:rPr>
        <w:t>n 35 d</w:t>
      </w:r>
      <w:r>
        <w:rPr>
          <w:spacing w:val="1"/>
          <w:sz w:val="24"/>
          <w:szCs w:val="24"/>
        </w:rPr>
        <w:t>a</w:t>
      </w:r>
      <w:r>
        <w:rPr>
          <w:spacing w:val="-5"/>
          <w:sz w:val="24"/>
          <w:szCs w:val="24"/>
        </w:rPr>
        <w:t>y</w:t>
      </w:r>
      <w:r>
        <w:rPr>
          <w:sz w:val="24"/>
          <w:szCs w:val="24"/>
        </w:rPr>
        <w:t>s of</w:t>
      </w:r>
      <w:r>
        <w:rPr>
          <w:spacing w:val="2"/>
          <w:sz w:val="24"/>
          <w:szCs w:val="24"/>
        </w:rPr>
        <w:t xml:space="preserve"> </w:t>
      </w:r>
      <w:r>
        <w:rPr>
          <w:sz w:val="24"/>
          <w:szCs w:val="24"/>
        </w:rPr>
        <w:t>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or s</w:t>
      </w:r>
      <w:r>
        <w:rPr>
          <w:spacing w:val="-1"/>
          <w:sz w:val="24"/>
          <w:szCs w:val="24"/>
        </w:rPr>
        <w:t>a</w:t>
      </w:r>
      <w:r>
        <w:rPr>
          <w:sz w:val="24"/>
          <w:szCs w:val="24"/>
        </w:rPr>
        <w:t>id pe</w:t>
      </w:r>
      <w:r>
        <w:rPr>
          <w:spacing w:val="-1"/>
          <w:sz w:val="24"/>
          <w:szCs w:val="24"/>
        </w:rPr>
        <w:t>r</w:t>
      </w:r>
      <w:r>
        <w:rPr>
          <w:spacing w:val="4"/>
          <w:sz w:val="24"/>
          <w:szCs w:val="24"/>
        </w:rPr>
        <w:t>m</w:t>
      </w:r>
      <w:r>
        <w:rPr>
          <w:sz w:val="24"/>
          <w:szCs w:val="24"/>
        </w:rPr>
        <w:t>i</w:t>
      </w:r>
      <w:r>
        <w:rPr>
          <w:spacing w:val="1"/>
          <w:sz w:val="24"/>
          <w:szCs w:val="24"/>
        </w:rPr>
        <w:t>t</w:t>
      </w:r>
      <w:r>
        <w:rPr>
          <w:sz w:val="24"/>
          <w:szCs w:val="24"/>
        </w:rPr>
        <w:t xml:space="preserve">.  </w:t>
      </w:r>
      <w:r>
        <w:rPr>
          <w:spacing w:val="-1"/>
          <w:sz w:val="24"/>
          <w:szCs w:val="24"/>
        </w:rPr>
        <w:t>Fa</w:t>
      </w:r>
      <w:r>
        <w:rPr>
          <w:sz w:val="24"/>
          <w:szCs w:val="24"/>
        </w:rPr>
        <w:t>i</w:t>
      </w:r>
      <w:r>
        <w:rPr>
          <w:spacing w:val="1"/>
          <w:sz w:val="24"/>
          <w:szCs w:val="24"/>
        </w:rPr>
        <w:t>l</w:t>
      </w:r>
      <w:r>
        <w:rPr>
          <w:sz w:val="24"/>
          <w:szCs w:val="24"/>
        </w:rPr>
        <w:t>u</w:t>
      </w:r>
      <w:r>
        <w:rPr>
          <w:spacing w:val="1"/>
          <w:sz w:val="24"/>
          <w:szCs w:val="24"/>
        </w:rPr>
        <w:t>r</w:t>
      </w:r>
      <w:r>
        <w:rPr>
          <w:sz w:val="24"/>
          <w:szCs w:val="24"/>
        </w:rPr>
        <w:t>e</w:t>
      </w:r>
      <w:r>
        <w:rPr>
          <w:spacing w:val="-1"/>
          <w:sz w:val="24"/>
          <w:szCs w:val="24"/>
        </w:rPr>
        <w:t xml:space="preserve"> </w:t>
      </w:r>
      <w:r>
        <w:rPr>
          <w:sz w:val="24"/>
          <w:szCs w:val="24"/>
        </w:rPr>
        <w:t>to</w:t>
      </w:r>
      <w:r>
        <w:rPr>
          <w:spacing w:val="3"/>
          <w:sz w:val="24"/>
          <w:szCs w:val="24"/>
        </w:rPr>
        <w:t xml:space="preserve"> </w:t>
      </w:r>
      <w:r>
        <w:rPr>
          <w:spacing w:val="-1"/>
          <w:sz w:val="24"/>
          <w:szCs w:val="24"/>
        </w:rPr>
        <w:t>ac</w:t>
      </w:r>
      <w:r>
        <w:rPr>
          <w:sz w:val="24"/>
          <w:szCs w:val="24"/>
        </w:rPr>
        <w:t xml:space="preserve">t upon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w:t>
      </w:r>
      <w:r>
        <w:rPr>
          <w:spacing w:val="2"/>
          <w:sz w:val="24"/>
          <w:szCs w:val="24"/>
        </w:rPr>
        <w:t>u</w:t>
      </w:r>
      <w:r>
        <w:rPr>
          <w:spacing w:val="-1"/>
          <w:sz w:val="24"/>
          <w:szCs w:val="24"/>
        </w:rPr>
        <w:t>c</w:t>
      </w:r>
      <w:r>
        <w:rPr>
          <w:sz w:val="24"/>
          <w:szCs w:val="24"/>
        </w:rPr>
        <w:t xml:space="preserve">h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pacing w:val="3"/>
          <w:sz w:val="24"/>
          <w:szCs w:val="24"/>
        </w:rPr>
        <w:t>t</w:t>
      </w:r>
      <w:r>
        <w:rPr>
          <w:sz w:val="24"/>
          <w:szCs w:val="24"/>
        </w:rPr>
        <w:t xml:space="preserve">or </w:t>
      </w:r>
      <w:r>
        <w:rPr>
          <w:spacing w:val="-1"/>
          <w:sz w:val="24"/>
          <w:szCs w:val="24"/>
        </w:rPr>
        <w:t>w</w:t>
      </w:r>
      <w:r>
        <w:rPr>
          <w:sz w:val="24"/>
          <w:szCs w:val="24"/>
        </w:rPr>
        <w:t>i</w:t>
      </w:r>
      <w:r>
        <w:rPr>
          <w:spacing w:val="1"/>
          <w:sz w:val="24"/>
          <w:szCs w:val="24"/>
        </w:rPr>
        <w:t>t</w:t>
      </w:r>
      <w:r>
        <w:rPr>
          <w:sz w:val="24"/>
          <w:szCs w:val="24"/>
        </w:rPr>
        <w:t>hin 35 d</w:t>
      </w:r>
      <w:r>
        <w:rPr>
          <w:spacing w:val="2"/>
          <w:sz w:val="24"/>
          <w:szCs w:val="24"/>
        </w:rPr>
        <w:t>a</w:t>
      </w:r>
      <w:r>
        <w:rPr>
          <w:spacing w:val="-5"/>
          <w:sz w:val="24"/>
          <w:szCs w:val="24"/>
        </w:rPr>
        <w:t>y</w:t>
      </w:r>
      <w:r>
        <w:rPr>
          <w:sz w:val="24"/>
          <w:szCs w:val="24"/>
        </w:rPr>
        <w:t>s</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 xml:space="preserve">te of </w:t>
      </w:r>
      <w:r>
        <w:rPr>
          <w:spacing w:val="-1"/>
          <w:sz w:val="24"/>
          <w:szCs w:val="24"/>
        </w:rPr>
        <w:t>f</w:t>
      </w:r>
      <w:r>
        <w:rPr>
          <w:sz w:val="24"/>
          <w:szCs w:val="24"/>
        </w:rPr>
        <w:t>i</w:t>
      </w:r>
      <w:r>
        <w:rPr>
          <w:spacing w:val="1"/>
          <w:sz w:val="24"/>
          <w:szCs w:val="24"/>
        </w:rPr>
        <w:t>l</w:t>
      </w:r>
      <w:r>
        <w:rPr>
          <w:sz w:val="24"/>
          <w:szCs w:val="24"/>
        </w:rPr>
        <w:t>ing</w:t>
      </w:r>
      <w:r>
        <w:rPr>
          <w:spacing w:val="-2"/>
          <w:sz w:val="24"/>
          <w:szCs w:val="24"/>
        </w:rPr>
        <w:t xml:space="preserve"> </w:t>
      </w:r>
      <w:r>
        <w:rPr>
          <w:sz w:val="24"/>
          <w:szCs w:val="24"/>
        </w:rPr>
        <w:t xml:space="preserve">of </w:t>
      </w:r>
      <w:r>
        <w:rPr>
          <w:spacing w:val="2"/>
          <w:sz w:val="24"/>
          <w:szCs w:val="24"/>
        </w:rPr>
        <w:t>s</w:t>
      </w:r>
      <w:r>
        <w:rPr>
          <w:spacing w:val="-1"/>
          <w:sz w:val="24"/>
          <w:szCs w:val="24"/>
        </w:rPr>
        <w:t>a</w:t>
      </w:r>
      <w:r>
        <w:rPr>
          <w:sz w:val="24"/>
          <w:szCs w:val="24"/>
        </w:rPr>
        <w:t>id applic</w:t>
      </w:r>
      <w:r>
        <w:rPr>
          <w:spacing w:val="-1"/>
          <w:sz w:val="24"/>
          <w:szCs w:val="24"/>
        </w:rPr>
        <w:t>a</w:t>
      </w:r>
      <w:r>
        <w:rPr>
          <w:sz w:val="24"/>
          <w:szCs w:val="24"/>
        </w:rPr>
        <w:t>t</w:t>
      </w:r>
      <w:r>
        <w:rPr>
          <w:spacing w:val="3"/>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ee</w:t>
      </w:r>
      <w:r>
        <w:rPr>
          <w:sz w:val="24"/>
          <w:szCs w:val="24"/>
        </w:rPr>
        <w:t xml:space="preserve">med </w:t>
      </w:r>
      <w:r>
        <w:rPr>
          <w:spacing w:val="2"/>
          <w:sz w:val="24"/>
          <w:szCs w:val="24"/>
        </w:rPr>
        <w:t>d</w:t>
      </w:r>
      <w:r>
        <w:rPr>
          <w:spacing w:val="-1"/>
          <w:sz w:val="24"/>
          <w:szCs w:val="24"/>
        </w:rPr>
        <w:t>e</w:t>
      </w:r>
      <w:r>
        <w:rPr>
          <w:sz w:val="24"/>
          <w:szCs w:val="24"/>
        </w:rPr>
        <w:t>ni</w:t>
      </w:r>
      <w:r>
        <w:rPr>
          <w:spacing w:val="2"/>
          <w:sz w:val="24"/>
          <w:szCs w:val="24"/>
        </w:rPr>
        <w:t>a</w:t>
      </w:r>
      <w:r>
        <w:rPr>
          <w:sz w:val="24"/>
          <w:szCs w:val="24"/>
        </w:rPr>
        <w:t>l and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subj</w:t>
      </w:r>
      <w:r>
        <w:rPr>
          <w:spacing w:val="-1"/>
          <w:sz w:val="24"/>
          <w:szCs w:val="24"/>
        </w:rPr>
        <w:t>ec</w:t>
      </w:r>
      <w:r>
        <w:rPr>
          <w:sz w:val="24"/>
          <w:szCs w:val="24"/>
        </w:rPr>
        <w:t xml:space="preserve">t </w:t>
      </w:r>
      <w:r>
        <w:rPr>
          <w:spacing w:val="1"/>
          <w:sz w:val="24"/>
          <w:szCs w:val="24"/>
        </w:rPr>
        <w:t>t</w:t>
      </w:r>
      <w:r>
        <w:rPr>
          <w:sz w:val="24"/>
          <w:szCs w:val="24"/>
        </w:rPr>
        <w:t xml:space="preserve">o </w:t>
      </w:r>
      <w:r>
        <w:rPr>
          <w:spacing w:val="1"/>
          <w:sz w:val="24"/>
          <w:szCs w:val="24"/>
        </w:rPr>
        <w:t>a</w:t>
      </w:r>
      <w:r>
        <w:rPr>
          <w:sz w:val="24"/>
          <w:szCs w:val="24"/>
        </w:rPr>
        <w:t>pp</w:t>
      </w:r>
      <w:r>
        <w:rPr>
          <w:spacing w:val="-1"/>
          <w:sz w:val="24"/>
          <w:szCs w:val="24"/>
        </w:rPr>
        <w:t>ea</w:t>
      </w:r>
      <w:r>
        <w:rPr>
          <w:sz w:val="24"/>
          <w:szCs w:val="24"/>
        </w:rPr>
        <w:t xml:space="preserve">l to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ls</w:t>
      </w:r>
    </w:p>
    <w:p w14:paraId="1888C4F4" w14:textId="77777777" w:rsidR="00FA426F" w:rsidRDefault="00FA426F">
      <w:pPr>
        <w:spacing w:before="16" w:line="260" w:lineRule="exact"/>
        <w:rPr>
          <w:sz w:val="26"/>
          <w:szCs w:val="26"/>
        </w:rPr>
      </w:pPr>
    </w:p>
    <w:p w14:paraId="51F89184" w14:textId="77777777" w:rsidR="00FA426F" w:rsidRDefault="00BA4731">
      <w:pPr>
        <w:ind w:left="800" w:right="152"/>
        <w:rPr>
          <w:sz w:val="24"/>
          <w:szCs w:val="24"/>
        </w:rPr>
      </w:pPr>
      <w:r>
        <w:rPr>
          <w:sz w:val="24"/>
          <w:szCs w:val="24"/>
        </w:rPr>
        <w:t xml:space="preserve">D. </w:t>
      </w:r>
      <w:r>
        <w:rPr>
          <w:spacing w:val="58"/>
          <w:sz w:val="24"/>
          <w:szCs w:val="24"/>
        </w:rPr>
        <w:t xml:space="preserve"> </w:t>
      </w:r>
      <w:r>
        <w:rPr>
          <w:sz w:val="24"/>
          <w:szCs w:val="24"/>
        </w:rPr>
        <w:t xml:space="preserve">A </w:t>
      </w:r>
      <w:r>
        <w:rPr>
          <w:spacing w:val="-1"/>
          <w:sz w:val="24"/>
          <w:szCs w:val="24"/>
        </w:rPr>
        <w:t>c</w:t>
      </w:r>
      <w:r>
        <w:rPr>
          <w:sz w:val="24"/>
          <w:szCs w:val="24"/>
        </w:rPr>
        <w:t>o</w:t>
      </w:r>
      <w:r>
        <w:rPr>
          <w:spacing w:val="2"/>
          <w:sz w:val="24"/>
          <w:szCs w:val="24"/>
        </w:rPr>
        <w:t>p</w:t>
      </w:r>
      <w:r>
        <w:rPr>
          <w:sz w:val="24"/>
          <w:szCs w:val="24"/>
        </w:rPr>
        <w:t>y</w:t>
      </w:r>
      <w:r>
        <w:rPr>
          <w:spacing w:val="-5"/>
          <w:sz w:val="24"/>
          <w:szCs w:val="24"/>
        </w:rPr>
        <w:t xml:space="preserve"> </w:t>
      </w:r>
      <w:r>
        <w:rPr>
          <w:sz w:val="24"/>
          <w:szCs w:val="24"/>
        </w:rPr>
        <w:t>of e</w:t>
      </w:r>
      <w:r>
        <w:rPr>
          <w:spacing w:val="-1"/>
          <w:sz w:val="24"/>
          <w:szCs w:val="24"/>
        </w:rPr>
        <w:t>ac</w:t>
      </w:r>
      <w:r>
        <w:rPr>
          <w:sz w:val="24"/>
          <w:szCs w:val="24"/>
        </w:rPr>
        <w:t>h</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2"/>
          <w:sz w:val="24"/>
          <w:szCs w:val="24"/>
        </w:rPr>
        <w:t>p</w:t>
      </w:r>
      <w:r>
        <w:rPr>
          <w:spacing w:val="-1"/>
          <w:sz w:val="24"/>
          <w:szCs w:val="24"/>
        </w:rPr>
        <w:t>e</w:t>
      </w:r>
      <w:r>
        <w:rPr>
          <w:sz w:val="24"/>
          <w:szCs w:val="24"/>
        </w:rPr>
        <w:t>r</w:t>
      </w:r>
      <w:r>
        <w:rPr>
          <w:spacing w:val="2"/>
          <w:sz w:val="24"/>
          <w:szCs w:val="24"/>
        </w:rPr>
        <w:t>m</w:t>
      </w:r>
      <w:r>
        <w:rPr>
          <w:sz w:val="24"/>
          <w:szCs w:val="24"/>
        </w:rPr>
        <w:t>i</w:t>
      </w:r>
      <w:r>
        <w:rPr>
          <w:spacing w:val="1"/>
          <w:sz w:val="24"/>
          <w:szCs w:val="24"/>
        </w:rPr>
        <w:t>t</w:t>
      </w:r>
      <w:r>
        <w:rPr>
          <w:sz w:val="24"/>
          <w:szCs w:val="24"/>
        </w:rPr>
        <w:t>, including</w:t>
      </w:r>
      <w:r>
        <w:rPr>
          <w:spacing w:val="-2"/>
          <w:sz w:val="24"/>
          <w:szCs w:val="24"/>
        </w:rPr>
        <w:t xml:space="preserve"> </w:t>
      </w:r>
      <w:r>
        <w:rPr>
          <w:sz w:val="24"/>
          <w:szCs w:val="24"/>
        </w:rPr>
        <w:t>o</w:t>
      </w:r>
      <w:r>
        <w:rPr>
          <w:spacing w:val="-1"/>
          <w:sz w:val="24"/>
          <w:szCs w:val="24"/>
        </w:rPr>
        <w:t>cc</w:t>
      </w:r>
      <w:r>
        <w:rPr>
          <w:sz w:val="24"/>
          <w:szCs w:val="24"/>
        </w:rPr>
        <w:t>u</w:t>
      </w:r>
      <w:r>
        <w:rPr>
          <w:spacing w:val="2"/>
          <w:sz w:val="24"/>
          <w:szCs w:val="24"/>
        </w:rPr>
        <w:t>p</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rmit,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 fo</w:t>
      </w:r>
      <w:r>
        <w:rPr>
          <w:spacing w:val="-1"/>
          <w:sz w:val="24"/>
          <w:szCs w:val="24"/>
        </w:rPr>
        <w:t>r</w:t>
      </w:r>
      <w:r>
        <w:rPr>
          <w:sz w:val="24"/>
          <w:szCs w:val="24"/>
        </w:rPr>
        <w:t>thwi</w:t>
      </w:r>
      <w:r>
        <w:rPr>
          <w:spacing w:val="1"/>
          <w:sz w:val="24"/>
          <w:szCs w:val="24"/>
        </w:rPr>
        <w:t>t</w:t>
      </w:r>
      <w:r>
        <w:rPr>
          <w:sz w:val="24"/>
          <w:szCs w:val="24"/>
        </w:rPr>
        <w:t xml:space="preserve">h </w:t>
      </w:r>
      <w:r>
        <w:rPr>
          <w:spacing w:val="2"/>
          <w:sz w:val="24"/>
          <w:szCs w:val="24"/>
        </w:rPr>
        <w:t>u</w:t>
      </w:r>
      <w:r>
        <w:rPr>
          <w:sz w:val="24"/>
          <w:szCs w:val="24"/>
        </w:rPr>
        <w:t>pon issu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r</w:t>
      </w:r>
      <w:r>
        <w:rPr>
          <w:spacing w:val="-1"/>
          <w:sz w:val="24"/>
          <w:szCs w:val="24"/>
        </w:rPr>
        <w:t>e</w:t>
      </w:r>
      <w:r>
        <w:rPr>
          <w:sz w:val="24"/>
          <w:szCs w:val="24"/>
        </w:rPr>
        <w:t>fus</w:t>
      </w:r>
      <w:r>
        <w:rPr>
          <w:spacing w:val="-1"/>
          <w:sz w:val="24"/>
          <w:szCs w:val="24"/>
        </w:rPr>
        <w:t>a</w:t>
      </w:r>
      <w:r>
        <w:rPr>
          <w:sz w:val="24"/>
          <w:szCs w:val="24"/>
        </w:rPr>
        <w:t xml:space="preserve">l, </w:t>
      </w:r>
      <w:r>
        <w:rPr>
          <w:spacing w:val="3"/>
          <w:sz w:val="24"/>
          <w:szCs w:val="24"/>
        </w:rPr>
        <w:t>i</w:t>
      </w:r>
      <w:r>
        <w:rPr>
          <w:sz w:val="24"/>
          <w:szCs w:val="24"/>
        </w:rPr>
        <w:t>n the 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 xml:space="preserve">of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 xml:space="preserve">n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3"/>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ined </w:t>
      </w:r>
      <w:r>
        <w:rPr>
          <w:spacing w:val="-1"/>
          <w:sz w:val="24"/>
          <w:szCs w:val="24"/>
        </w:rPr>
        <w:t>a</w:t>
      </w:r>
      <w:r>
        <w:rPr>
          <w:sz w:val="24"/>
          <w:szCs w:val="24"/>
        </w:rPr>
        <w:t xml:space="preserve">s public </w:t>
      </w:r>
      <w:r>
        <w:rPr>
          <w:spacing w:val="1"/>
          <w:sz w:val="24"/>
          <w:szCs w:val="24"/>
        </w:rPr>
        <w:t>r</w:t>
      </w:r>
      <w:r>
        <w:rPr>
          <w:spacing w:val="-1"/>
          <w:sz w:val="24"/>
          <w:szCs w:val="24"/>
        </w:rPr>
        <w:t>ec</w:t>
      </w:r>
      <w:r>
        <w:rPr>
          <w:sz w:val="24"/>
          <w:szCs w:val="24"/>
        </w:rPr>
        <w:t>o</w:t>
      </w:r>
      <w:r>
        <w:rPr>
          <w:spacing w:val="1"/>
          <w:sz w:val="24"/>
          <w:szCs w:val="24"/>
        </w:rPr>
        <w:t>r</w:t>
      </w:r>
      <w:r>
        <w:rPr>
          <w:sz w:val="24"/>
          <w:szCs w:val="24"/>
        </w:rPr>
        <w:t xml:space="preserve">ds.  </w:t>
      </w:r>
      <w:r>
        <w:rPr>
          <w:spacing w:val="1"/>
          <w:sz w:val="24"/>
          <w:szCs w:val="24"/>
        </w:rPr>
        <w:t>S</w:t>
      </w:r>
      <w:r>
        <w:rPr>
          <w:sz w:val="24"/>
          <w:szCs w:val="24"/>
        </w:rPr>
        <w:t>u</w:t>
      </w:r>
      <w:r>
        <w:rPr>
          <w:spacing w:val="-1"/>
          <w:sz w:val="24"/>
          <w:szCs w:val="24"/>
        </w:rPr>
        <w:t>c</w:t>
      </w:r>
      <w:r>
        <w:rPr>
          <w:sz w:val="24"/>
          <w:szCs w:val="24"/>
        </w:rPr>
        <w:t>h filing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3"/>
          <w:sz w:val="24"/>
          <w:szCs w:val="24"/>
        </w:rPr>
        <w:t>t</w:t>
      </w:r>
      <w:r>
        <w:rPr>
          <w:sz w:val="24"/>
          <w:szCs w:val="24"/>
        </w:rPr>
        <w:t>he r</w:t>
      </w:r>
      <w:r>
        <w:rPr>
          <w:spacing w:val="-2"/>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nsp</w:t>
      </w:r>
      <w:r>
        <w:rPr>
          <w:spacing w:val="1"/>
          <w:sz w:val="24"/>
          <w:szCs w:val="24"/>
        </w:rPr>
        <w:t>e</w:t>
      </w:r>
      <w:r>
        <w:rPr>
          <w:spacing w:val="-1"/>
          <w:sz w:val="24"/>
          <w:szCs w:val="24"/>
        </w:rPr>
        <w:t>c</w:t>
      </w:r>
      <w:r>
        <w:rPr>
          <w:sz w:val="24"/>
          <w:szCs w:val="24"/>
        </w:rPr>
        <w:t>tor.</w:t>
      </w:r>
    </w:p>
    <w:p w14:paraId="47F35CBB" w14:textId="77777777" w:rsidR="00FA426F" w:rsidRDefault="00FA426F">
      <w:pPr>
        <w:spacing w:before="16" w:line="260" w:lineRule="exact"/>
        <w:rPr>
          <w:sz w:val="26"/>
          <w:szCs w:val="26"/>
        </w:rPr>
      </w:pPr>
    </w:p>
    <w:p w14:paraId="5E393B5D" w14:textId="77777777" w:rsidR="00FA426F" w:rsidRDefault="00BA4731">
      <w:pPr>
        <w:ind w:left="800" w:right="68"/>
        <w:rPr>
          <w:sz w:val="24"/>
          <w:szCs w:val="24"/>
        </w:rPr>
      </w:pPr>
      <w:r>
        <w:rPr>
          <w:sz w:val="24"/>
          <w:szCs w:val="24"/>
        </w:rPr>
        <w:t xml:space="preserve">E.  </w:t>
      </w:r>
      <w:r>
        <w:rPr>
          <w:spacing w:val="34"/>
          <w:sz w:val="24"/>
          <w:szCs w:val="24"/>
        </w:rPr>
        <w:t xml:space="preserve"> </w:t>
      </w:r>
      <w:r>
        <w:rPr>
          <w:spacing w:val="-6"/>
          <w:sz w:val="24"/>
          <w:szCs w:val="24"/>
        </w:rPr>
        <w:t>I</w:t>
      </w:r>
      <w:r>
        <w:rPr>
          <w:sz w:val="24"/>
          <w:szCs w:val="24"/>
        </w:rPr>
        <w:t>t shall</w:t>
      </w:r>
      <w:r>
        <w:rPr>
          <w:spacing w:val="1"/>
          <w:sz w:val="24"/>
          <w:szCs w:val="24"/>
        </w:rPr>
        <w:t xml:space="preserve"> </w:t>
      </w:r>
      <w:r>
        <w:rPr>
          <w:sz w:val="24"/>
          <w:szCs w:val="24"/>
        </w:rPr>
        <w:t>be</w:t>
      </w:r>
      <w:r>
        <w:rPr>
          <w:spacing w:val="-1"/>
          <w:sz w:val="24"/>
          <w:szCs w:val="24"/>
        </w:rPr>
        <w:t xml:space="preserve"> </w:t>
      </w:r>
      <w:r>
        <w:rPr>
          <w:sz w:val="24"/>
          <w:szCs w:val="24"/>
        </w:rPr>
        <w:t>incumb</w:t>
      </w:r>
      <w:r>
        <w:rPr>
          <w:spacing w:val="-1"/>
          <w:sz w:val="24"/>
          <w:szCs w:val="24"/>
        </w:rPr>
        <w:t>e</w:t>
      </w:r>
      <w:r>
        <w:rPr>
          <w:sz w:val="24"/>
          <w:szCs w:val="24"/>
        </w:rPr>
        <w:t>nt</w:t>
      </w:r>
      <w:r>
        <w:rPr>
          <w:spacing w:val="3"/>
          <w:sz w:val="24"/>
          <w:szCs w:val="24"/>
        </w:rPr>
        <w:t xml:space="preserve"> </w:t>
      </w:r>
      <w:r>
        <w:rPr>
          <w:sz w:val="24"/>
          <w:szCs w:val="24"/>
        </w:rPr>
        <w:t>upon the o</w:t>
      </w:r>
      <w:r>
        <w:rPr>
          <w:spacing w:val="-1"/>
          <w:sz w:val="24"/>
          <w:szCs w:val="24"/>
        </w:rPr>
        <w:t>w</w:t>
      </w:r>
      <w:r>
        <w:rPr>
          <w:sz w:val="24"/>
          <w:szCs w:val="24"/>
        </w:rPr>
        <w:t>n</w:t>
      </w:r>
      <w:r>
        <w:rPr>
          <w:spacing w:val="-1"/>
          <w:sz w:val="24"/>
          <w:szCs w:val="24"/>
        </w:rPr>
        <w:t>e</w:t>
      </w:r>
      <w:r>
        <w:rPr>
          <w:sz w:val="24"/>
          <w:szCs w:val="24"/>
        </w:rPr>
        <w:t>r of</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w:t>
      </w:r>
      <w:r>
        <w:rPr>
          <w:spacing w:val="3"/>
          <w:sz w:val="24"/>
          <w:szCs w:val="24"/>
        </w:rPr>
        <w:t>t</w:t>
      </w:r>
      <w:r>
        <w:rPr>
          <w:sz w:val="24"/>
          <w:szCs w:val="24"/>
        </w:rPr>
        <w:t>ru</w:t>
      </w:r>
      <w:r>
        <w:rPr>
          <w:spacing w:val="-2"/>
          <w:sz w:val="24"/>
          <w:szCs w:val="24"/>
        </w:rPr>
        <w:t>c</w:t>
      </w:r>
      <w:r>
        <w:rPr>
          <w:sz w:val="24"/>
          <w:szCs w:val="24"/>
        </w:rPr>
        <w:t>ture</w:t>
      </w:r>
      <w:r>
        <w:rPr>
          <w:spacing w:val="-1"/>
          <w:sz w:val="24"/>
          <w:szCs w:val="24"/>
        </w:rPr>
        <w:t xml:space="preserve"> </w:t>
      </w:r>
      <w:r>
        <w:rPr>
          <w:sz w:val="24"/>
          <w:szCs w:val="24"/>
        </w:rPr>
        <w:t>or lot to make</w:t>
      </w:r>
      <w:r>
        <w:rPr>
          <w:spacing w:val="1"/>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in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z w:val="24"/>
          <w:szCs w:val="24"/>
        </w:rPr>
        <w:t xml:space="preserve">to </w:t>
      </w:r>
      <w:r>
        <w:rPr>
          <w:spacing w:val="3"/>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w:t>
      </w:r>
      <w:r>
        <w:rPr>
          <w:spacing w:val="3"/>
          <w:sz w:val="24"/>
          <w:szCs w:val="24"/>
        </w:rPr>
        <w:t>o</w:t>
      </w:r>
      <w:r>
        <w:rPr>
          <w:sz w:val="24"/>
          <w:szCs w:val="24"/>
        </w:rPr>
        <w:t xml:space="preserve">r </w:t>
      </w:r>
      <w:r>
        <w:rPr>
          <w:spacing w:val="-1"/>
          <w:sz w:val="24"/>
          <w:szCs w:val="24"/>
        </w:rPr>
        <w:t>f</w:t>
      </w:r>
      <w:r>
        <w:rPr>
          <w:sz w:val="24"/>
          <w:szCs w:val="24"/>
        </w:rPr>
        <w:t>or</w:t>
      </w:r>
      <w:r>
        <w:rPr>
          <w:spacing w:val="1"/>
          <w:sz w:val="24"/>
          <w:szCs w:val="24"/>
        </w:rPr>
        <w:t xml:space="preserve"> </w:t>
      </w:r>
      <w:r>
        <w:rPr>
          <w:spacing w:val="-1"/>
          <w:sz w:val="24"/>
          <w:szCs w:val="24"/>
        </w:rPr>
        <w:t>a</w:t>
      </w:r>
      <w:r>
        <w:rPr>
          <w:sz w:val="24"/>
          <w:szCs w:val="24"/>
        </w:rPr>
        <w:t>n o</w:t>
      </w:r>
      <w:r>
        <w:rPr>
          <w:spacing w:val="-1"/>
          <w:sz w:val="24"/>
          <w:szCs w:val="24"/>
        </w:rPr>
        <w:t>cc</w:t>
      </w:r>
      <w:r>
        <w:rPr>
          <w:sz w:val="24"/>
          <w:szCs w:val="24"/>
        </w:rPr>
        <w:t>u</w:t>
      </w:r>
      <w:r>
        <w:rPr>
          <w:spacing w:val="2"/>
          <w:sz w:val="24"/>
          <w:szCs w:val="24"/>
        </w:rPr>
        <w:t>p</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z w:val="24"/>
          <w:szCs w:val="24"/>
        </w:rPr>
        <w:t>p</w:t>
      </w:r>
      <w:r>
        <w:rPr>
          <w:spacing w:val="1"/>
          <w:sz w:val="24"/>
          <w:szCs w:val="24"/>
        </w:rPr>
        <w:t>e</w:t>
      </w:r>
      <w:r>
        <w:rPr>
          <w:sz w:val="24"/>
          <w:szCs w:val="24"/>
        </w:rPr>
        <w:t>rmit with</w:t>
      </w:r>
      <w:r>
        <w:rPr>
          <w:spacing w:val="1"/>
          <w:sz w:val="24"/>
          <w:szCs w:val="24"/>
        </w:rPr>
        <w:t>i</w:t>
      </w:r>
      <w:r>
        <w:rPr>
          <w:sz w:val="24"/>
          <w:szCs w:val="24"/>
        </w:rPr>
        <w:t>n 14 d</w:t>
      </w:r>
      <w:r>
        <w:rPr>
          <w:spacing w:val="1"/>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r t</w:t>
      </w:r>
      <w:r>
        <w:rPr>
          <w:spacing w:val="2"/>
          <w:sz w:val="24"/>
          <w:szCs w:val="24"/>
        </w:rPr>
        <w:t>h</w:t>
      </w:r>
      <w:r>
        <w:rPr>
          <w:sz w:val="24"/>
          <w:szCs w:val="24"/>
        </w:rPr>
        <w:t>e</w:t>
      </w:r>
      <w:r>
        <w:rPr>
          <w:spacing w:val="-1"/>
          <w:sz w:val="24"/>
          <w:szCs w:val="24"/>
        </w:rPr>
        <w:t xml:space="preserve"> c</w:t>
      </w:r>
      <w:r>
        <w:rPr>
          <w:sz w:val="24"/>
          <w:szCs w:val="24"/>
        </w:rPr>
        <w:t>omp</w:t>
      </w:r>
      <w:r>
        <w:rPr>
          <w:spacing w:val="1"/>
          <w:sz w:val="24"/>
          <w:szCs w:val="24"/>
        </w:rPr>
        <w:t>l</w:t>
      </w:r>
      <w:r>
        <w:rPr>
          <w:spacing w:val="-1"/>
          <w:sz w:val="24"/>
          <w:szCs w:val="24"/>
        </w:rPr>
        <w:t>e</w:t>
      </w:r>
      <w:r>
        <w:rPr>
          <w:sz w:val="24"/>
          <w:szCs w:val="24"/>
        </w:rPr>
        <w:t>t</w:t>
      </w:r>
      <w:r>
        <w:rPr>
          <w:spacing w:val="1"/>
          <w:sz w:val="24"/>
          <w:szCs w:val="24"/>
        </w:rPr>
        <w:t>i</w:t>
      </w:r>
      <w:r>
        <w:rPr>
          <w:sz w:val="24"/>
          <w:szCs w:val="24"/>
        </w:rPr>
        <w:t>on</w:t>
      </w:r>
      <w:r>
        <w:rPr>
          <w:spacing w:val="2"/>
          <w:sz w:val="24"/>
          <w:szCs w:val="24"/>
        </w:rPr>
        <w:t xml:space="preserve"> </w:t>
      </w:r>
      <w:r>
        <w:rPr>
          <w:sz w:val="24"/>
          <w:szCs w:val="24"/>
        </w:rPr>
        <w:t>of the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pacing w:val="-1"/>
          <w:sz w:val="24"/>
          <w:szCs w:val="24"/>
        </w:rPr>
        <w:t>a</w:t>
      </w:r>
      <w:r>
        <w:rPr>
          <w:spacing w:val="3"/>
          <w:sz w:val="24"/>
          <w:szCs w:val="24"/>
        </w:rPr>
        <w:t>l</w:t>
      </w:r>
      <w:r>
        <w:rPr>
          <w:sz w:val="24"/>
          <w:szCs w:val="24"/>
        </w:rPr>
        <w:t>te</w:t>
      </w:r>
      <w:r>
        <w:rPr>
          <w:spacing w:val="-1"/>
          <w:sz w:val="24"/>
          <w:szCs w:val="24"/>
        </w:rPr>
        <w:t>ra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ddi</w:t>
      </w:r>
      <w:r>
        <w:rPr>
          <w:spacing w:val="1"/>
          <w:sz w:val="24"/>
          <w:szCs w:val="24"/>
        </w:rPr>
        <w:t>t</w:t>
      </w:r>
      <w:r>
        <w:rPr>
          <w:sz w:val="24"/>
          <w:szCs w:val="24"/>
        </w:rPr>
        <w:t xml:space="preserve">ions or </w:t>
      </w:r>
      <w:r>
        <w:rPr>
          <w:spacing w:val="-2"/>
          <w:sz w:val="24"/>
          <w:szCs w:val="24"/>
        </w:rPr>
        <w:t>c</w:t>
      </w:r>
      <w:r>
        <w:rPr>
          <w:spacing w:val="2"/>
          <w:sz w:val="24"/>
          <w:szCs w:val="24"/>
        </w:rPr>
        <w:t>h</w:t>
      </w:r>
      <w:r>
        <w:rPr>
          <w:spacing w:val="-1"/>
          <w:sz w:val="24"/>
          <w:szCs w:val="24"/>
        </w:rPr>
        <w:t>a</w:t>
      </w:r>
      <w:r>
        <w:rPr>
          <w:sz w:val="24"/>
          <w:szCs w:val="24"/>
        </w:rPr>
        <w:t>ng</w:t>
      </w:r>
      <w:r>
        <w:rPr>
          <w:spacing w:val="-1"/>
          <w:sz w:val="24"/>
          <w:szCs w:val="24"/>
        </w:rPr>
        <w:t>e</w:t>
      </w:r>
      <w:r>
        <w:rPr>
          <w:sz w:val="24"/>
          <w:szCs w:val="24"/>
        </w:rPr>
        <w:t>s the</w:t>
      </w:r>
      <w:r>
        <w:rPr>
          <w:spacing w:val="-1"/>
          <w:sz w:val="24"/>
          <w:szCs w:val="24"/>
        </w:rPr>
        <w:t>re</w:t>
      </w:r>
      <w:r>
        <w:rPr>
          <w:sz w:val="24"/>
          <w:szCs w:val="24"/>
        </w:rPr>
        <w:t>in;</w:t>
      </w:r>
      <w:r>
        <w:rPr>
          <w:spacing w:val="1"/>
          <w:sz w:val="24"/>
          <w:szCs w:val="24"/>
        </w:rPr>
        <w:t xml:space="preserve"> </w:t>
      </w:r>
      <w:r>
        <w:rPr>
          <w:spacing w:val="-1"/>
          <w:sz w:val="24"/>
          <w:szCs w:val="24"/>
        </w:rPr>
        <w:t>a</w:t>
      </w:r>
      <w:r>
        <w:rPr>
          <w:sz w:val="24"/>
          <w:szCs w:val="24"/>
        </w:rPr>
        <w:t>nd f</w:t>
      </w:r>
      <w:r>
        <w:rPr>
          <w:spacing w:val="-1"/>
          <w:sz w:val="24"/>
          <w:szCs w:val="24"/>
        </w:rPr>
        <w:t>o</w:t>
      </w:r>
      <w:r>
        <w:rPr>
          <w:sz w:val="24"/>
          <w:szCs w:val="24"/>
        </w:rPr>
        <w:t>r t</w:t>
      </w:r>
      <w:r>
        <w:rPr>
          <w:spacing w:val="2"/>
          <w:sz w:val="24"/>
          <w:szCs w:val="24"/>
        </w:rPr>
        <w:t>h</w:t>
      </w:r>
      <w:r>
        <w:rPr>
          <w:sz w:val="24"/>
          <w:szCs w:val="24"/>
        </w:rPr>
        <w:t>e</w:t>
      </w:r>
      <w:r>
        <w:rPr>
          <w:spacing w:val="-1"/>
          <w:sz w:val="24"/>
          <w:szCs w:val="24"/>
        </w:rPr>
        <w:t xml:space="preserve"> </w:t>
      </w:r>
      <w:r>
        <w:rPr>
          <w:sz w:val="24"/>
          <w:szCs w:val="24"/>
        </w:rPr>
        <w:t>u</w:t>
      </w:r>
      <w:r>
        <w:rPr>
          <w:spacing w:val="1"/>
          <w:sz w:val="24"/>
          <w:szCs w:val="24"/>
        </w:rPr>
        <w:t>s</w:t>
      </w:r>
      <w:r>
        <w:rPr>
          <w:spacing w:val="-1"/>
          <w:sz w:val="24"/>
          <w:szCs w:val="24"/>
        </w:rPr>
        <w:t>e</w:t>
      </w:r>
      <w:r>
        <w:rPr>
          <w:sz w:val="24"/>
          <w:szCs w:val="24"/>
        </w:rPr>
        <w:t xml:space="preserve">, </w:t>
      </w:r>
      <w:r>
        <w:rPr>
          <w:spacing w:val="1"/>
          <w:sz w:val="24"/>
          <w:szCs w:val="24"/>
        </w:rPr>
        <w:t>a</w:t>
      </w:r>
      <w:r>
        <w:rPr>
          <w:sz w:val="24"/>
          <w:szCs w:val="24"/>
        </w:rPr>
        <w:t>nd/or 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of a</w:t>
      </w:r>
      <w:r>
        <w:rPr>
          <w:spacing w:val="-2"/>
          <w:sz w:val="24"/>
          <w:szCs w:val="24"/>
        </w:rPr>
        <w:t xml:space="preserve"> </w:t>
      </w:r>
      <w:r>
        <w:rPr>
          <w:sz w:val="24"/>
          <w:szCs w:val="24"/>
        </w:rPr>
        <w:t>lo</w:t>
      </w:r>
      <w:r>
        <w:rPr>
          <w:spacing w:val="1"/>
          <w:sz w:val="24"/>
          <w:szCs w:val="24"/>
        </w:rPr>
        <w:t>t</w:t>
      </w:r>
      <w:r>
        <w:rPr>
          <w:sz w:val="24"/>
          <w:szCs w:val="24"/>
        </w:rPr>
        <w:t>,</w:t>
      </w:r>
      <w:r>
        <w:rPr>
          <w:spacing w:val="2"/>
          <w:sz w:val="24"/>
          <w:szCs w:val="24"/>
        </w:rPr>
        <w:t xml:space="preserve"> </w:t>
      </w:r>
      <w:r>
        <w:rPr>
          <w:sz w:val="24"/>
          <w:szCs w:val="24"/>
        </w:rPr>
        <w:t>a</w:t>
      </w:r>
      <w:r>
        <w:rPr>
          <w:spacing w:val="-1"/>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w:t>
      </w:r>
      <w:r>
        <w:rPr>
          <w:spacing w:val="-2"/>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sh</w:t>
      </w:r>
      <w:r>
        <w:rPr>
          <w:spacing w:val="-1"/>
          <w:sz w:val="24"/>
          <w:szCs w:val="24"/>
        </w:rPr>
        <w:t>a</w:t>
      </w:r>
      <w:r>
        <w:rPr>
          <w:spacing w:val="3"/>
          <w:sz w:val="24"/>
          <w:szCs w:val="24"/>
        </w:rPr>
        <w:t>l</w:t>
      </w:r>
      <w:r>
        <w:rPr>
          <w:sz w:val="24"/>
          <w:szCs w:val="24"/>
        </w:rPr>
        <w:t>l be made</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 o</w:t>
      </w:r>
      <w:r>
        <w:rPr>
          <w:spacing w:val="-1"/>
          <w:sz w:val="24"/>
          <w:szCs w:val="24"/>
        </w:rPr>
        <w:t>w</w:t>
      </w:r>
      <w:r>
        <w:rPr>
          <w:sz w:val="24"/>
          <w:szCs w:val="24"/>
        </w:rPr>
        <w:t>n</w:t>
      </w:r>
      <w:r>
        <w:rPr>
          <w:spacing w:val="1"/>
          <w:sz w:val="24"/>
          <w:szCs w:val="24"/>
        </w:rPr>
        <w:t>e</w:t>
      </w:r>
      <w:r>
        <w:rPr>
          <w:sz w:val="24"/>
          <w:szCs w:val="24"/>
        </w:rPr>
        <w:t xml:space="preserve">r </w:t>
      </w:r>
      <w:r>
        <w:rPr>
          <w:spacing w:val="-2"/>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he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nds to use</w:t>
      </w:r>
      <w:r>
        <w:rPr>
          <w:spacing w:val="-1"/>
          <w:sz w:val="24"/>
          <w:szCs w:val="24"/>
        </w:rPr>
        <w:t xml:space="preserve"> </w:t>
      </w:r>
      <w:r>
        <w:rPr>
          <w:sz w:val="24"/>
          <w:szCs w:val="24"/>
        </w:rPr>
        <w:t>or o</w:t>
      </w:r>
      <w:r>
        <w:rPr>
          <w:spacing w:val="-2"/>
          <w:sz w:val="24"/>
          <w:szCs w:val="24"/>
        </w:rPr>
        <w:t>c</w:t>
      </w:r>
      <w:r>
        <w:rPr>
          <w:spacing w:val="-1"/>
          <w:sz w:val="24"/>
          <w:szCs w:val="24"/>
        </w:rPr>
        <w:t>c</w:t>
      </w:r>
      <w:r>
        <w:rPr>
          <w:sz w:val="24"/>
          <w:szCs w:val="24"/>
        </w:rPr>
        <w:t>u</w:t>
      </w:r>
      <w:r>
        <w:rPr>
          <w:spacing w:val="5"/>
          <w:sz w:val="24"/>
          <w:szCs w:val="24"/>
        </w:rPr>
        <w:t>p</w:t>
      </w:r>
      <w:r>
        <w:rPr>
          <w:sz w:val="24"/>
          <w:szCs w:val="24"/>
        </w:rPr>
        <w:t>y</w:t>
      </w:r>
      <w:r>
        <w:rPr>
          <w:spacing w:val="-5"/>
          <w:sz w:val="24"/>
          <w:szCs w:val="24"/>
        </w:rPr>
        <w:t xml:space="preserve"> </w:t>
      </w:r>
      <w:r>
        <w:rPr>
          <w:sz w:val="24"/>
          <w:szCs w:val="24"/>
        </w:rPr>
        <w:t>s</w:t>
      </w:r>
      <w:r>
        <w:rPr>
          <w:spacing w:val="-1"/>
          <w:sz w:val="24"/>
          <w:szCs w:val="24"/>
        </w:rPr>
        <w:t>a</w:t>
      </w:r>
      <w:r>
        <w:rPr>
          <w:sz w:val="24"/>
          <w:szCs w:val="24"/>
        </w:rPr>
        <w:t xml:space="preserve">id </w:t>
      </w:r>
      <w:r>
        <w:rPr>
          <w:spacing w:val="1"/>
          <w:sz w:val="24"/>
          <w:szCs w:val="24"/>
        </w:rPr>
        <w:t>l</w:t>
      </w:r>
      <w:r>
        <w:rPr>
          <w:sz w:val="24"/>
          <w:szCs w:val="24"/>
        </w:rPr>
        <w:t xml:space="preserve">ot.  </w:t>
      </w:r>
      <w:r>
        <w:rPr>
          <w:spacing w:val="-1"/>
          <w:sz w:val="24"/>
          <w:szCs w:val="24"/>
        </w:rPr>
        <w:t>Fa</w:t>
      </w:r>
      <w:r>
        <w:rPr>
          <w:sz w:val="24"/>
          <w:szCs w:val="24"/>
        </w:rPr>
        <w:t>i</w:t>
      </w:r>
      <w:r>
        <w:rPr>
          <w:spacing w:val="1"/>
          <w:sz w:val="24"/>
          <w:szCs w:val="24"/>
        </w:rPr>
        <w:t>l</w:t>
      </w:r>
      <w:r>
        <w:rPr>
          <w:sz w:val="24"/>
          <w:szCs w:val="24"/>
        </w:rPr>
        <w:t>u</w:t>
      </w:r>
      <w:r>
        <w:rPr>
          <w:spacing w:val="1"/>
          <w:sz w:val="24"/>
          <w:szCs w:val="24"/>
        </w:rPr>
        <w:t>r</w:t>
      </w:r>
      <w:r>
        <w:rPr>
          <w:sz w:val="24"/>
          <w:szCs w:val="24"/>
        </w:rPr>
        <w:t>e</w:t>
      </w:r>
      <w:r>
        <w:rPr>
          <w:spacing w:val="1"/>
          <w:sz w:val="24"/>
          <w:szCs w:val="24"/>
        </w:rPr>
        <w:t xml:space="preserve"> </w:t>
      </w:r>
      <w:r>
        <w:rPr>
          <w:sz w:val="24"/>
          <w:szCs w:val="24"/>
        </w:rPr>
        <w:t>to a</w:t>
      </w:r>
      <w:r>
        <w:rPr>
          <w:spacing w:val="-1"/>
          <w:sz w:val="24"/>
          <w:szCs w:val="24"/>
        </w:rPr>
        <w:t>c</w:t>
      </w:r>
      <w:r>
        <w:rPr>
          <w:sz w:val="24"/>
          <w:szCs w:val="24"/>
        </w:rPr>
        <w:t xml:space="preserve">t upon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w:t>
      </w:r>
      <w:r>
        <w:rPr>
          <w:spacing w:val="2"/>
          <w:sz w:val="24"/>
          <w:szCs w:val="24"/>
        </w:rPr>
        <w:t>u</w:t>
      </w:r>
      <w:r>
        <w:rPr>
          <w:spacing w:val="-1"/>
          <w:sz w:val="24"/>
          <w:szCs w:val="24"/>
        </w:rPr>
        <w:t>c</w:t>
      </w:r>
      <w:r>
        <w:rPr>
          <w:sz w:val="24"/>
          <w:szCs w:val="24"/>
        </w:rPr>
        <w:t xml:space="preserve">h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pacing w:val="2"/>
          <w:sz w:val="24"/>
          <w:szCs w:val="24"/>
        </w:rPr>
        <w:t>o</w:t>
      </w:r>
      <w:r>
        <w:rPr>
          <w:sz w:val="24"/>
          <w:szCs w:val="24"/>
        </w:rPr>
        <w:t xml:space="preserve">n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pacing w:val="3"/>
          <w:sz w:val="24"/>
          <w:szCs w:val="24"/>
        </w:rPr>
        <w:t>t</w:t>
      </w:r>
      <w:r>
        <w:rPr>
          <w:sz w:val="24"/>
          <w:szCs w:val="24"/>
        </w:rPr>
        <w:t xml:space="preserve">or </w:t>
      </w:r>
      <w:r>
        <w:rPr>
          <w:spacing w:val="-1"/>
          <w:sz w:val="24"/>
          <w:szCs w:val="24"/>
        </w:rPr>
        <w:t>w</w:t>
      </w:r>
      <w:r>
        <w:rPr>
          <w:sz w:val="24"/>
          <w:szCs w:val="24"/>
        </w:rPr>
        <w:t>i</w:t>
      </w:r>
      <w:r>
        <w:rPr>
          <w:spacing w:val="1"/>
          <w:sz w:val="24"/>
          <w:szCs w:val="24"/>
        </w:rPr>
        <w:t>t</w:t>
      </w:r>
      <w:r>
        <w:rPr>
          <w:sz w:val="24"/>
          <w:szCs w:val="24"/>
        </w:rPr>
        <w:t>hin 14 d</w:t>
      </w:r>
      <w:r>
        <w:rPr>
          <w:spacing w:val="2"/>
          <w:sz w:val="24"/>
          <w:szCs w:val="24"/>
        </w:rPr>
        <w:t>a</w:t>
      </w:r>
      <w:r>
        <w:rPr>
          <w:spacing w:val="-5"/>
          <w:sz w:val="24"/>
          <w:szCs w:val="24"/>
        </w:rPr>
        <w:t>y</w:t>
      </w:r>
      <w:r>
        <w:rPr>
          <w:sz w:val="24"/>
          <w:szCs w:val="24"/>
        </w:rPr>
        <w:t>s</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 r</w:t>
      </w:r>
      <w:r>
        <w:rPr>
          <w:spacing w:val="-2"/>
          <w:sz w:val="24"/>
          <w:szCs w:val="24"/>
        </w:rPr>
        <w:t>e</w:t>
      </w:r>
      <w:r>
        <w:rPr>
          <w:spacing w:val="-1"/>
          <w:sz w:val="24"/>
          <w:szCs w:val="24"/>
        </w:rPr>
        <w:t>ce</w:t>
      </w:r>
      <w:r>
        <w:rPr>
          <w:sz w:val="24"/>
          <w:szCs w:val="24"/>
        </w:rPr>
        <w:t>ipt</w:t>
      </w:r>
      <w:r>
        <w:rPr>
          <w:spacing w:val="1"/>
          <w:sz w:val="24"/>
          <w:szCs w:val="24"/>
        </w:rPr>
        <w:t xml:space="preserve"> </w:t>
      </w:r>
      <w:r>
        <w:rPr>
          <w:sz w:val="24"/>
          <w:szCs w:val="24"/>
        </w:rPr>
        <w:t xml:space="preserve">of </w:t>
      </w:r>
      <w:r>
        <w:rPr>
          <w:spacing w:val="2"/>
          <w:sz w:val="24"/>
          <w:szCs w:val="24"/>
        </w:rPr>
        <w:t>s</w:t>
      </w:r>
      <w:r>
        <w:rPr>
          <w:spacing w:val="-1"/>
          <w:sz w:val="24"/>
          <w:szCs w:val="24"/>
        </w:rPr>
        <w:t>a</w:t>
      </w:r>
      <w:r>
        <w:rPr>
          <w:sz w:val="24"/>
          <w:szCs w:val="24"/>
        </w:rPr>
        <w:t>id applic</w:t>
      </w:r>
      <w:r>
        <w:rPr>
          <w:spacing w:val="-1"/>
          <w:sz w:val="24"/>
          <w:szCs w:val="24"/>
        </w:rPr>
        <w:t>a</w:t>
      </w:r>
      <w:r>
        <w:rPr>
          <w:sz w:val="24"/>
          <w:szCs w:val="24"/>
        </w:rPr>
        <w:t>t</w:t>
      </w:r>
      <w:r>
        <w:rPr>
          <w:spacing w:val="1"/>
          <w:sz w:val="24"/>
          <w:szCs w:val="24"/>
        </w:rPr>
        <w:t>i</w:t>
      </w:r>
      <w:r>
        <w:rPr>
          <w:spacing w:val="2"/>
          <w:sz w:val="24"/>
          <w:szCs w:val="24"/>
        </w:rPr>
        <w:t>o</w:t>
      </w:r>
      <w:r>
        <w:rPr>
          <w:sz w:val="24"/>
          <w:szCs w:val="24"/>
        </w:rPr>
        <w:t>n sh</w:t>
      </w:r>
      <w:r>
        <w:rPr>
          <w:spacing w:val="-1"/>
          <w:sz w:val="24"/>
          <w:szCs w:val="24"/>
        </w:rPr>
        <w:t>a</w:t>
      </w:r>
      <w:r>
        <w:rPr>
          <w:sz w:val="24"/>
          <w:szCs w:val="24"/>
        </w:rPr>
        <w:t>ll</w:t>
      </w:r>
      <w:r>
        <w:rPr>
          <w:spacing w:val="1"/>
          <w:sz w:val="24"/>
          <w:szCs w:val="24"/>
        </w:rPr>
        <w:t xml:space="preserve"> </w:t>
      </w:r>
      <w:r>
        <w:rPr>
          <w:spacing w:val="3"/>
          <w:sz w:val="24"/>
          <w:szCs w:val="24"/>
        </w:rPr>
        <w:t>m</w:t>
      </w:r>
      <w:r>
        <w:rPr>
          <w:spacing w:val="-1"/>
          <w:sz w:val="24"/>
          <w:szCs w:val="24"/>
        </w:rPr>
        <w:t>ea</w:t>
      </w:r>
      <w:r>
        <w:rPr>
          <w:sz w:val="24"/>
          <w:szCs w:val="24"/>
        </w:rPr>
        <w:t xml:space="preserve">n that the </w:t>
      </w:r>
      <w:r>
        <w:rPr>
          <w:spacing w:val="-1"/>
          <w:sz w:val="24"/>
          <w:szCs w:val="24"/>
        </w:rPr>
        <w:t>a</w:t>
      </w:r>
      <w:r>
        <w:rPr>
          <w:sz w:val="24"/>
          <w:szCs w:val="24"/>
        </w:rPr>
        <w:t>p</w:t>
      </w:r>
      <w:r>
        <w:rPr>
          <w:spacing w:val="2"/>
          <w:sz w:val="24"/>
          <w:szCs w:val="24"/>
        </w:rPr>
        <w:t>p</w:t>
      </w:r>
      <w:r>
        <w:rPr>
          <w:sz w:val="24"/>
          <w:szCs w:val="24"/>
        </w:rPr>
        <w:t>l</w:t>
      </w:r>
      <w:r>
        <w:rPr>
          <w:spacing w:val="1"/>
          <w:sz w:val="24"/>
          <w:szCs w:val="24"/>
        </w:rPr>
        <w:t>i</w:t>
      </w:r>
      <w:r>
        <w:rPr>
          <w:spacing w:val="-1"/>
          <w:sz w:val="24"/>
          <w:szCs w:val="24"/>
        </w:rPr>
        <w:t>ca</w:t>
      </w:r>
      <w:r>
        <w:rPr>
          <w:sz w:val="24"/>
          <w:szCs w:val="24"/>
        </w:rPr>
        <w:t>t</w:t>
      </w:r>
      <w:r>
        <w:rPr>
          <w:spacing w:val="1"/>
          <w:sz w:val="24"/>
          <w:szCs w:val="24"/>
        </w:rPr>
        <w:t>i</w:t>
      </w:r>
      <w:r>
        <w:rPr>
          <w:sz w:val="24"/>
          <w:szCs w:val="24"/>
        </w:rPr>
        <w:t>on h</w:t>
      </w:r>
      <w:r>
        <w:rPr>
          <w:spacing w:val="-1"/>
          <w:sz w:val="24"/>
          <w:szCs w:val="24"/>
        </w:rPr>
        <w:t>a</w:t>
      </w:r>
      <w:r>
        <w:rPr>
          <w:sz w:val="24"/>
          <w:szCs w:val="24"/>
        </w:rPr>
        <w:t>s b</w:t>
      </w:r>
      <w:r>
        <w:rPr>
          <w:spacing w:val="-1"/>
          <w:sz w:val="24"/>
          <w:szCs w:val="24"/>
        </w:rPr>
        <w:t>ee</w:t>
      </w:r>
      <w:r>
        <w:rPr>
          <w:sz w:val="24"/>
          <w:szCs w:val="24"/>
        </w:rPr>
        <w:t>n d</w:t>
      </w:r>
      <w:r>
        <w:rPr>
          <w:spacing w:val="-1"/>
          <w:sz w:val="24"/>
          <w:szCs w:val="24"/>
        </w:rPr>
        <w:t>e</w:t>
      </w:r>
      <w:r>
        <w:rPr>
          <w:sz w:val="24"/>
          <w:szCs w:val="24"/>
        </w:rPr>
        <w:t>n</w:t>
      </w:r>
      <w:r>
        <w:rPr>
          <w:spacing w:val="3"/>
          <w:sz w:val="24"/>
          <w:szCs w:val="24"/>
        </w:rPr>
        <w:t>i</w:t>
      </w:r>
      <w:r>
        <w:rPr>
          <w:spacing w:val="-1"/>
          <w:sz w:val="24"/>
          <w:szCs w:val="24"/>
        </w:rPr>
        <w:t>e</w:t>
      </w:r>
      <w:r>
        <w:rPr>
          <w:sz w:val="24"/>
          <w:szCs w:val="24"/>
        </w:rPr>
        <w:t xml:space="preserve">d. </w:t>
      </w:r>
      <w:r>
        <w:rPr>
          <w:spacing w:val="2"/>
          <w:sz w:val="24"/>
          <w:szCs w:val="24"/>
        </w:rPr>
        <w:t xml:space="preserve"> </w:t>
      </w:r>
      <w:r>
        <w:rPr>
          <w:sz w:val="24"/>
          <w:szCs w:val="24"/>
        </w:rPr>
        <w:t>A stru</w:t>
      </w:r>
      <w:r>
        <w:rPr>
          <w:spacing w:val="-1"/>
          <w:sz w:val="24"/>
          <w:szCs w:val="24"/>
        </w:rPr>
        <w:t>c</w:t>
      </w:r>
      <w:r>
        <w:rPr>
          <w:sz w:val="24"/>
          <w:szCs w:val="24"/>
        </w:rPr>
        <w:t>ture</w:t>
      </w:r>
      <w:r>
        <w:rPr>
          <w:spacing w:val="-1"/>
          <w:sz w:val="24"/>
          <w:szCs w:val="24"/>
        </w:rPr>
        <w:t xml:space="preserve"> </w:t>
      </w:r>
      <w:r>
        <w:rPr>
          <w:sz w:val="24"/>
          <w:szCs w:val="24"/>
        </w:rPr>
        <w:t>or lot shall not</w:t>
      </w:r>
      <w:r>
        <w:rPr>
          <w:spacing w:val="1"/>
          <w:sz w:val="24"/>
          <w:szCs w:val="24"/>
        </w:rPr>
        <w:t xml:space="preserve"> </w:t>
      </w:r>
      <w:r>
        <w:rPr>
          <w:sz w:val="24"/>
          <w:szCs w:val="24"/>
        </w:rPr>
        <w:t>be</w:t>
      </w:r>
      <w:r>
        <w:rPr>
          <w:spacing w:val="-1"/>
          <w:sz w:val="24"/>
          <w:szCs w:val="24"/>
        </w:rPr>
        <w:t xml:space="preserve"> </w:t>
      </w:r>
      <w:r>
        <w:rPr>
          <w:sz w:val="24"/>
          <w:szCs w:val="24"/>
        </w:rPr>
        <w:t>us</w:t>
      </w:r>
      <w:r>
        <w:rPr>
          <w:spacing w:val="-1"/>
          <w:sz w:val="24"/>
          <w:szCs w:val="24"/>
        </w:rPr>
        <w:t>e</w:t>
      </w:r>
      <w:r>
        <w:rPr>
          <w:sz w:val="24"/>
          <w:szCs w:val="24"/>
        </w:rPr>
        <w:t xml:space="preserve">d or </w:t>
      </w:r>
      <w:r>
        <w:rPr>
          <w:spacing w:val="-1"/>
          <w:sz w:val="24"/>
          <w:szCs w:val="24"/>
        </w:rPr>
        <w:t>o</w:t>
      </w:r>
      <w:r>
        <w:rPr>
          <w:spacing w:val="1"/>
          <w:sz w:val="24"/>
          <w:szCs w:val="24"/>
        </w:rPr>
        <w:t>c</w:t>
      </w:r>
      <w:r>
        <w:rPr>
          <w:spacing w:val="-1"/>
          <w:sz w:val="24"/>
          <w:szCs w:val="24"/>
        </w:rPr>
        <w:t>c</w:t>
      </w:r>
      <w:r>
        <w:rPr>
          <w:sz w:val="24"/>
          <w:szCs w:val="24"/>
        </w:rPr>
        <w:t xml:space="preserve">upied </w:t>
      </w:r>
      <w:r>
        <w:rPr>
          <w:spacing w:val="-1"/>
          <w:sz w:val="24"/>
          <w:szCs w:val="24"/>
        </w:rPr>
        <w:t>f</w:t>
      </w:r>
      <w:r>
        <w:rPr>
          <w:spacing w:val="2"/>
          <w:sz w:val="24"/>
          <w:szCs w:val="24"/>
        </w:rPr>
        <w:t>o</w:t>
      </w:r>
      <w:r>
        <w:rPr>
          <w:sz w:val="24"/>
          <w:szCs w:val="24"/>
        </w:rPr>
        <w:t>r the</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nd</w:t>
      </w:r>
      <w:r>
        <w:rPr>
          <w:spacing w:val="-1"/>
          <w:sz w:val="24"/>
          <w:szCs w:val="24"/>
        </w:rPr>
        <w:t>e</w:t>
      </w:r>
      <w:r>
        <w:rPr>
          <w:sz w:val="24"/>
          <w:szCs w:val="24"/>
        </w:rPr>
        <w:t>d use</w:t>
      </w:r>
      <w:r>
        <w:rPr>
          <w:spacing w:val="-1"/>
          <w:sz w:val="24"/>
          <w:szCs w:val="24"/>
        </w:rPr>
        <w:t xml:space="preserve"> </w:t>
      </w:r>
      <w:r>
        <w:rPr>
          <w:sz w:val="24"/>
          <w:szCs w:val="24"/>
        </w:rPr>
        <w:t>unt</w:t>
      </w:r>
      <w:r>
        <w:rPr>
          <w:spacing w:val="1"/>
          <w:sz w:val="24"/>
          <w:szCs w:val="24"/>
        </w:rPr>
        <w:t>i</w:t>
      </w:r>
      <w:r>
        <w:rPr>
          <w:sz w:val="24"/>
          <w:szCs w:val="24"/>
        </w:rPr>
        <w:t>l an o</w:t>
      </w:r>
      <w:r>
        <w:rPr>
          <w:spacing w:val="-1"/>
          <w:sz w:val="24"/>
          <w:szCs w:val="24"/>
        </w:rPr>
        <w:t>cc</w:t>
      </w:r>
      <w:r>
        <w:rPr>
          <w:sz w:val="24"/>
          <w:szCs w:val="24"/>
        </w:rPr>
        <w:t>up</w:t>
      </w:r>
      <w:r>
        <w:rPr>
          <w:spacing w:val="-1"/>
          <w:sz w:val="24"/>
          <w:szCs w:val="24"/>
        </w:rPr>
        <w:t>a</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p</w:t>
      </w:r>
      <w:r>
        <w:rPr>
          <w:spacing w:val="-1"/>
          <w:sz w:val="24"/>
          <w:szCs w:val="24"/>
        </w:rPr>
        <w:t>e</w:t>
      </w:r>
      <w:r>
        <w:rPr>
          <w:sz w:val="24"/>
          <w:szCs w:val="24"/>
        </w:rPr>
        <w:t xml:space="preserve">rmit </w:t>
      </w:r>
      <w:r>
        <w:rPr>
          <w:spacing w:val="1"/>
          <w:sz w:val="24"/>
          <w:szCs w:val="24"/>
        </w:rPr>
        <w:t>i</w:t>
      </w:r>
      <w:r>
        <w:rPr>
          <w:sz w:val="24"/>
          <w:szCs w:val="24"/>
        </w:rPr>
        <w:t>s i</w:t>
      </w:r>
      <w:r>
        <w:rPr>
          <w:spacing w:val="1"/>
          <w:sz w:val="24"/>
          <w:szCs w:val="24"/>
        </w:rPr>
        <w:t>s</w:t>
      </w:r>
      <w:r>
        <w:rPr>
          <w:sz w:val="24"/>
          <w:szCs w:val="24"/>
        </w:rPr>
        <w:t>su</w:t>
      </w:r>
      <w:r>
        <w:rPr>
          <w:spacing w:val="-1"/>
          <w:sz w:val="24"/>
          <w:szCs w:val="24"/>
        </w:rPr>
        <w:t>e</w:t>
      </w:r>
      <w:r>
        <w:rPr>
          <w:sz w:val="24"/>
          <w:szCs w:val="24"/>
        </w:rPr>
        <w:t>d.</w:t>
      </w:r>
    </w:p>
    <w:p w14:paraId="54A738EC" w14:textId="77777777" w:rsidR="00FA426F" w:rsidRDefault="00FA426F">
      <w:pPr>
        <w:spacing w:before="17" w:line="260" w:lineRule="exact"/>
        <w:rPr>
          <w:sz w:val="26"/>
          <w:szCs w:val="26"/>
        </w:rPr>
      </w:pPr>
    </w:p>
    <w:p w14:paraId="2E3FA348" w14:textId="77777777" w:rsidR="00FA426F" w:rsidRDefault="00BA4731">
      <w:pPr>
        <w:spacing w:line="260" w:lineRule="exact"/>
        <w:ind w:left="800"/>
        <w:rPr>
          <w:sz w:val="24"/>
          <w:szCs w:val="24"/>
        </w:rPr>
      </w:pPr>
      <w:r>
        <w:rPr>
          <w:spacing w:val="-1"/>
          <w:position w:val="-1"/>
          <w:sz w:val="24"/>
          <w:szCs w:val="24"/>
        </w:rPr>
        <w:t>F</w:t>
      </w:r>
      <w:r>
        <w:rPr>
          <w:position w:val="-1"/>
          <w:sz w:val="24"/>
          <w:szCs w:val="24"/>
        </w:rPr>
        <w:t xml:space="preserve">.  </w:t>
      </w:r>
      <w:r>
        <w:rPr>
          <w:spacing w:val="34"/>
          <w:position w:val="-1"/>
          <w:sz w:val="24"/>
          <w:szCs w:val="24"/>
        </w:rPr>
        <w:t xml:space="preserve"> </w:t>
      </w:r>
      <w:r>
        <w:rPr>
          <w:spacing w:val="-2"/>
          <w:position w:val="-1"/>
          <w:sz w:val="24"/>
          <w:szCs w:val="24"/>
          <w:u w:val="single" w:color="000000"/>
        </w:rPr>
        <w:t>B</w:t>
      </w:r>
      <w:r>
        <w:rPr>
          <w:position w:val="-1"/>
          <w:sz w:val="24"/>
          <w:szCs w:val="24"/>
          <w:u w:val="single" w:color="000000"/>
        </w:rPr>
        <w:t>ui</w:t>
      </w:r>
      <w:r>
        <w:rPr>
          <w:spacing w:val="1"/>
          <w:position w:val="-1"/>
          <w:sz w:val="24"/>
          <w:szCs w:val="24"/>
          <w:u w:val="single" w:color="000000"/>
        </w:rPr>
        <w:t>l</w:t>
      </w:r>
      <w:r>
        <w:rPr>
          <w:position w:val="-1"/>
          <w:sz w:val="24"/>
          <w:szCs w:val="24"/>
          <w:u w:val="single" w:color="000000"/>
        </w:rPr>
        <w:t>ding</w:t>
      </w:r>
      <w:r>
        <w:rPr>
          <w:spacing w:val="-2"/>
          <w:position w:val="-1"/>
          <w:sz w:val="24"/>
          <w:szCs w:val="24"/>
          <w:u w:val="single" w:color="000000"/>
        </w:rPr>
        <w:t xml:space="preserve"> </w:t>
      </w:r>
      <w:r>
        <w:rPr>
          <w:spacing w:val="1"/>
          <w:position w:val="-1"/>
          <w:sz w:val="24"/>
          <w:szCs w:val="24"/>
          <w:u w:val="single" w:color="000000"/>
        </w:rPr>
        <w:t>P</w:t>
      </w:r>
      <w:r>
        <w:rPr>
          <w:spacing w:val="-1"/>
          <w:position w:val="-1"/>
          <w:sz w:val="24"/>
          <w:szCs w:val="24"/>
          <w:u w:val="single" w:color="000000"/>
        </w:rPr>
        <w:t>e</w:t>
      </w:r>
      <w:r>
        <w:rPr>
          <w:position w:val="-1"/>
          <w:sz w:val="24"/>
          <w:szCs w:val="24"/>
          <w:u w:val="single" w:color="000000"/>
        </w:rPr>
        <w:t>rmit Do</w:t>
      </w:r>
      <w:r>
        <w:rPr>
          <w:spacing w:val="-1"/>
          <w:position w:val="-1"/>
          <w:sz w:val="24"/>
          <w:szCs w:val="24"/>
          <w:u w:val="single" w:color="000000"/>
        </w:rPr>
        <w:t>c</w:t>
      </w:r>
      <w:r>
        <w:rPr>
          <w:position w:val="-1"/>
          <w:sz w:val="24"/>
          <w:szCs w:val="24"/>
          <w:u w:val="single" w:color="000000"/>
        </w:rPr>
        <w:t>ument</w:t>
      </w:r>
      <w:r>
        <w:rPr>
          <w:spacing w:val="-1"/>
          <w:position w:val="-1"/>
          <w:sz w:val="24"/>
          <w:szCs w:val="24"/>
          <w:u w:val="single" w:color="000000"/>
        </w:rPr>
        <w:t>a</w:t>
      </w:r>
      <w:r>
        <w:rPr>
          <w:position w:val="-1"/>
          <w:sz w:val="24"/>
          <w:szCs w:val="24"/>
          <w:u w:val="single" w:color="000000"/>
        </w:rPr>
        <w:t>t</w:t>
      </w:r>
      <w:r>
        <w:rPr>
          <w:spacing w:val="1"/>
          <w:position w:val="-1"/>
          <w:sz w:val="24"/>
          <w:szCs w:val="24"/>
          <w:u w:val="single" w:color="000000"/>
        </w:rPr>
        <w:t>i</w:t>
      </w:r>
      <w:r>
        <w:rPr>
          <w:position w:val="-1"/>
          <w:sz w:val="24"/>
          <w:szCs w:val="24"/>
          <w:u w:val="single" w:color="000000"/>
        </w:rPr>
        <w:t>o</w:t>
      </w:r>
      <w:r>
        <w:rPr>
          <w:spacing w:val="2"/>
          <w:position w:val="-1"/>
          <w:sz w:val="24"/>
          <w:szCs w:val="24"/>
          <w:u w:val="single" w:color="000000"/>
        </w:rPr>
        <w:t>n</w:t>
      </w:r>
      <w:r>
        <w:rPr>
          <w:position w:val="-1"/>
          <w:sz w:val="24"/>
          <w:szCs w:val="24"/>
        </w:rPr>
        <w:t>:</w:t>
      </w:r>
    </w:p>
    <w:p w14:paraId="5A67CA0F" w14:textId="77777777" w:rsidR="00FA426F" w:rsidRDefault="00FA426F">
      <w:pPr>
        <w:spacing w:before="12" w:line="240" w:lineRule="exact"/>
        <w:rPr>
          <w:sz w:val="24"/>
          <w:szCs w:val="24"/>
        </w:rPr>
      </w:pPr>
    </w:p>
    <w:p w14:paraId="5ABF9789" w14:textId="77777777" w:rsidR="00FA426F" w:rsidRDefault="00BA4731">
      <w:pPr>
        <w:spacing w:before="29"/>
        <w:ind w:left="1160"/>
        <w:rPr>
          <w:sz w:val="24"/>
          <w:szCs w:val="24"/>
        </w:rPr>
      </w:pPr>
      <w:r>
        <w:rPr>
          <w:sz w:val="24"/>
          <w:szCs w:val="24"/>
        </w:rPr>
        <w:t xml:space="preserve">1.  </w:t>
      </w:r>
      <w:r>
        <w:rPr>
          <w:spacing w:val="34"/>
          <w:sz w:val="24"/>
          <w:szCs w:val="24"/>
        </w:rPr>
        <w:t xml:space="preserve"> </w:t>
      </w:r>
      <w:r>
        <w:rPr>
          <w:sz w:val="24"/>
          <w:szCs w:val="24"/>
        </w:rPr>
        <w:t>A</w:t>
      </w:r>
      <w:r>
        <w:rPr>
          <w:spacing w:val="2"/>
          <w:sz w:val="24"/>
          <w:szCs w:val="24"/>
        </w:rPr>
        <w:t>n</w:t>
      </w:r>
      <w:r>
        <w:rPr>
          <w:sz w:val="24"/>
          <w:szCs w:val="24"/>
        </w:rPr>
        <w:t>y</w:t>
      </w:r>
      <w:r>
        <w:rPr>
          <w:spacing w:val="-7"/>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 xml:space="preserve">r a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pacing w:val="1"/>
          <w:sz w:val="24"/>
          <w:szCs w:val="24"/>
        </w:rPr>
        <w:t>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5"/>
          <w:sz w:val="24"/>
          <w:szCs w:val="24"/>
        </w:rPr>
        <w:t xml:space="preserve"> </w:t>
      </w:r>
      <w:r>
        <w:rPr>
          <w:spacing w:val="-1"/>
          <w:sz w:val="24"/>
          <w:szCs w:val="24"/>
        </w:rPr>
        <w:t>acc</w:t>
      </w:r>
      <w:r>
        <w:rPr>
          <w:sz w:val="24"/>
          <w:szCs w:val="24"/>
        </w:rPr>
        <w:t>ompan</w:t>
      </w:r>
      <w:r>
        <w:rPr>
          <w:spacing w:val="2"/>
          <w:sz w:val="24"/>
          <w:szCs w:val="24"/>
        </w:rPr>
        <w:t>i</w:t>
      </w:r>
      <w:r>
        <w:rPr>
          <w:spacing w:val="-1"/>
          <w:sz w:val="24"/>
          <w:szCs w:val="24"/>
        </w:rPr>
        <w:t>e</w:t>
      </w:r>
      <w:r>
        <w:rPr>
          <w:sz w:val="24"/>
          <w:szCs w:val="24"/>
        </w:rPr>
        <w:t xml:space="preserve">d </w:t>
      </w:r>
      <w:r>
        <w:rPr>
          <w:spacing w:val="5"/>
          <w:sz w:val="24"/>
          <w:szCs w:val="24"/>
        </w:rPr>
        <w:t>b</w:t>
      </w:r>
      <w:r>
        <w:rPr>
          <w:spacing w:val="-7"/>
          <w:sz w:val="24"/>
          <w:szCs w:val="24"/>
        </w:rPr>
        <w:t>y</w:t>
      </w:r>
      <w:r>
        <w:rPr>
          <w:sz w:val="24"/>
          <w:szCs w:val="24"/>
        </w:rPr>
        <w:t>:</w:t>
      </w:r>
    </w:p>
    <w:p w14:paraId="032546CE" w14:textId="77777777" w:rsidR="00FA426F" w:rsidRDefault="00FA426F">
      <w:pPr>
        <w:spacing w:before="16" w:line="260" w:lineRule="exact"/>
        <w:rPr>
          <w:sz w:val="26"/>
          <w:szCs w:val="26"/>
        </w:rPr>
      </w:pPr>
    </w:p>
    <w:p w14:paraId="4819ECC1" w14:textId="77777777" w:rsidR="00FA426F" w:rsidRDefault="00BA4731" w:rsidP="00785EFD">
      <w:pPr>
        <w:ind w:left="1520" w:right="63"/>
        <w:jc w:val="both"/>
        <w:rPr>
          <w:sz w:val="24"/>
          <w:szCs w:val="24"/>
        </w:rPr>
      </w:pPr>
      <w:r>
        <w:rPr>
          <w:spacing w:val="-1"/>
          <w:sz w:val="24"/>
          <w:szCs w:val="24"/>
        </w:rPr>
        <w:t>a</w:t>
      </w:r>
      <w:r>
        <w:rPr>
          <w:sz w:val="24"/>
          <w:szCs w:val="24"/>
        </w:rPr>
        <w:t xml:space="preserve">.   </w:t>
      </w:r>
      <w:r>
        <w:rPr>
          <w:spacing w:val="8"/>
          <w:sz w:val="24"/>
          <w:szCs w:val="24"/>
        </w:rPr>
        <w:t xml:space="preserve"> </w:t>
      </w:r>
      <w:r>
        <w:rPr>
          <w:sz w:val="24"/>
          <w:szCs w:val="24"/>
        </w:rPr>
        <w:t>A pl</w:t>
      </w:r>
      <w:r>
        <w:rPr>
          <w:spacing w:val="-1"/>
          <w:sz w:val="24"/>
          <w:szCs w:val="24"/>
        </w:rPr>
        <w:t>a</w:t>
      </w:r>
      <w:r>
        <w:rPr>
          <w:sz w:val="24"/>
          <w:szCs w:val="24"/>
        </w:rPr>
        <w:t xml:space="preserve">n, </w:t>
      </w:r>
      <w:r>
        <w:rPr>
          <w:spacing w:val="-1"/>
          <w:sz w:val="24"/>
          <w:szCs w:val="24"/>
        </w:rPr>
        <w:t>acc</w:t>
      </w:r>
      <w:r>
        <w:rPr>
          <w:sz w:val="24"/>
          <w:szCs w:val="24"/>
        </w:rPr>
        <w:t>u</w:t>
      </w:r>
      <w:r>
        <w:rPr>
          <w:spacing w:val="1"/>
          <w:sz w:val="24"/>
          <w:szCs w:val="24"/>
        </w:rPr>
        <w:t>r</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z w:val="24"/>
          <w:szCs w:val="24"/>
        </w:rPr>
        <w:t>d</w:t>
      </w:r>
      <w:r>
        <w:rPr>
          <w:spacing w:val="1"/>
          <w:sz w:val="24"/>
          <w:szCs w:val="24"/>
        </w:rPr>
        <w:t>r</w:t>
      </w:r>
      <w:r>
        <w:rPr>
          <w:spacing w:val="-1"/>
          <w:sz w:val="24"/>
          <w:szCs w:val="24"/>
        </w:rPr>
        <w:t>a</w:t>
      </w:r>
      <w:r>
        <w:rPr>
          <w:sz w:val="24"/>
          <w:szCs w:val="24"/>
        </w:rPr>
        <w:t>wn to s</w:t>
      </w:r>
      <w:r>
        <w:rPr>
          <w:spacing w:val="-1"/>
          <w:sz w:val="24"/>
          <w:szCs w:val="24"/>
        </w:rPr>
        <w:t>ca</w:t>
      </w:r>
      <w:r>
        <w:rPr>
          <w:sz w:val="24"/>
          <w:szCs w:val="24"/>
        </w:rPr>
        <w:t>le, sho</w:t>
      </w:r>
      <w:r>
        <w:rPr>
          <w:spacing w:val="-1"/>
          <w:sz w:val="24"/>
          <w:szCs w:val="24"/>
        </w:rPr>
        <w:t>w</w:t>
      </w:r>
      <w:r>
        <w:rPr>
          <w:sz w:val="24"/>
          <w:szCs w:val="24"/>
        </w:rPr>
        <w:t>i</w:t>
      </w:r>
      <w:r>
        <w:rPr>
          <w:spacing w:val="3"/>
          <w:sz w:val="24"/>
          <w:szCs w:val="24"/>
        </w:rPr>
        <w:t>n</w:t>
      </w:r>
      <w:r>
        <w:rPr>
          <w:sz w:val="24"/>
          <w:szCs w:val="24"/>
        </w:rPr>
        <w:t xml:space="preserve">g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c</w:t>
      </w:r>
      <w:r>
        <w:rPr>
          <w:sz w:val="24"/>
          <w:szCs w:val="24"/>
        </w:rPr>
        <w:t>ondi</w:t>
      </w:r>
      <w:r>
        <w:rPr>
          <w:spacing w:val="1"/>
          <w:sz w:val="24"/>
          <w:szCs w:val="24"/>
        </w:rPr>
        <w:t>t</w:t>
      </w:r>
      <w:r>
        <w:rPr>
          <w:sz w:val="24"/>
          <w:szCs w:val="24"/>
        </w:rPr>
        <w:t xml:space="preserve">ions and </w:t>
      </w:r>
      <w:r>
        <w:rPr>
          <w:spacing w:val="-1"/>
          <w:sz w:val="24"/>
          <w:szCs w:val="24"/>
        </w:rPr>
        <w:t>a</w:t>
      </w:r>
      <w:r>
        <w:rPr>
          <w:sz w:val="24"/>
          <w:szCs w:val="24"/>
        </w:rPr>
        <w:t>ll prop</w:t>
      </w:r>
      <w:r>
        <w:rPr>
          <w:spacing w:val="-1"/>
          <w:sz w:val="24"/>
          <w:szCs w:val="24"/>
        </w:rPr>
        <w:t>o</w:t>
      </w:r>
      <w:r>
        <w:rPr>
          <w:sz w:val="24"/>
          <w:szCs w:val="24"/>
        </w:rPr>
        <w:t>s</w:t>
      </w:r>
      <w:r>
        <w:rPr>
          <w:spacing w:val="-1"/>
          <w:sz w:val="24"/>
          <w:szCs w:val="24"/>
        </w:rPr>
        <w:t>e</w:t>
      </w:r>
      <w:r>
        <w:rPr>
          <w:sz w:val="24"/>
          <w:szCs w:val="24"/>
        </w:rPr>
        <w:t>d wo</w:t>
      </w:r>
      <w:r>
        <w:rPr>
          <w:spacing w:val="-1"/>
          <w:sz w:val="24"/>
          <w:szCs w:val="24"/>
        </w:rPr>
        <w:t>r</w:t>
      </w:r>
      <w:r>
        <w:rPr>
          <w:sz w:val="24"/>
          <w:szCs w:val="24"/>
        </w:rPr>
        <w:t>k in su</w:t>
      </w:r>
      <w:r>
        <w:rPr>
          <w:spacing w:val="-1"/>
          <w:sz w:val="24"/>
          <w:szCs w:val="24"/>
        </w:rPr>
        <w:t>c</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mann</w:t>
      </w:r>
      <w:r>
        <w:rPr>
          <w:spacing w:val="-1"/>
          <w:sz w:val="24"/>
          <w:szCs w:val="24"/>
        </w:rPr>
        <w:t>e</w:t>
      </w:r>
      <w:r>
        <w:rPr>
          <w:sz w:val="24"/>
          <w:szCs w:val="24"/>
        </w:rPr>
        <w:t>r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 xml:space="preserve">tor </w:t>
      </w:r>
      <w:r>
        <w:rPr>
          <w:spacing w:val="-1"/>
          <w:sz w:val="24"/>
          <w:szCs w:val="24"/>
        </w:rPr>
        <w:t>w</w:t>
      </w:r>
      <w:r>
        <w:rPr>
          <w:sz w:val="24"/>
          <w:szCs w:val="24"/>
        </w:rPr>
        <w:t>i</w:t>
      </w:r>
      <w:r>
        <w:rPr>
          <w:spacing w:val="1"/>
          <w:sz w:val="24"/>
          <w:szCs w:val="24"/>
        </w:rPr>
        <w:t>l</w:t>
      </w:r>
      <w:r>
        <w:rPr>
          <w:sz w:val="24"/>
          <w:szCs w:val="24"/>
        </w:rPr>
        <w:t xml:space="preserve">l be </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to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wh</w:t>
      </w:r>
      <w:r>
        <w:rPr>
          <w:spacing w:val="-1"/>
          <w:sz w:val="24"/>
          <w:szCs w:val="24"/>
        </w:rPr>
        <w:t>e</w:t>
      </w:r>
      <w:r>
        <w:rPr>
          <w:sz w:val="24"/>
          <w:szCs w:val="24"/>
        </w:rPr>
        <w:t>t</w:t>
      </w:r>
      <w:r>
        <w:rPr>
          <w:spacing w:val="3"/>
          <w:sz w:val="24"/>
          <w:szCs w:val="24"/>
        </w:rPr>
        <w:t>h</w:t>
      </w:r>
      <w:r>
        <w:rPr>
          <w:spacing w:val="-1"/>
          <w:sz w:val="24"/>
          <w:szCs w:val="24"/>
        </w:rPr>
        <w:t>e</w:t>
      </w:r>
      <w:r>
        <w:rPr>
          <w:sz w:val="24"/>
          <w:szCs w:val="24"/>
        </w:rPr>
        <w:t>r or</w:t>
      </w:r>
      <w:r>
        <w:rPr>
          <w:spacing w:val="-1"/>
          <w:sz w:val="24"/>
          <w:szCs w:val="24"/>
        </w:rPr>
        <w:t xml:space="preserve"> </w:t>
      </w:r>
      <w:r>
        <w:rPr>
          <w:sz w:val="24"/>
          <w:szCs w:val="24"/>
        </w:rPr>
        <w:t>not</w:t>
      </w:r>
      <w:r>
        <w:rPr>
          <w:spacing w:val="3"/>
          <w:sz w:val="24"/>
          <w:szCs w:val="24"/>
        </w:rPr>
        <w:t xml:space="preserve"> </w:t>
      </w:r>
      <w:r>
        <w:rPr>
          <w:sz w:val="24"/>
          <w:szCs w:val="24"/>
        </w:rPr>
        <w:t>the p</w:t>
      </w:r>
      <w:r>
        <w:rPr>
          <w:spacing w:val="-1"/>
          <w:sz w:val="24"/>
          <w:szCs w:val="24"/>
        </w:rPr>
        <w:t>r</w:t>
      </w:r>
      <w:r>
        <w:rPr>
          <w:sz w:val="24"/>
          <w:szCs w:val="24"/>
        </w:rPr>
        <w:t>opos</w:t>
      </w:r>
      <w:r>
        <w:rPr>
          <w:spacing w:val="-1"/>
          <w:sz w:val="24"/>
          <w:szCs w:val="24"/>
        </w:rPr>
        <w:t>e</w:t>
      </w:r>
      <w:r>
        <w:rPr>
          <w:sz w:val="24"/>
          <w:szCs w:val="24"/>
        </w:rPr>
        <w:t>d wo</w:t>
      </w:r>
      <w:r>
        <w:rPr>
          <w:spacing w:val="-1"/>
          <w:sz w:val="24"/>
          <w:szCs w:val="24"/>
        </w:rPr>
        <w:t>r</w:t>
      </w:r>
      <w:r>
        <w:rPr>
          <w:sz w:val="24"/>
          <w:szCs w:val="24"/>
        </w:rPr>
        <w:t>k</w:t>
      </w:r>
      <w:r>
        <w:rPr>
          <w:spacing w:val="2"/>
          <w:sz w:val="24"/>
          <w:szCs w:val="24"/>
        </w:rPr>
        <w:t xml:space="preserve"> </w:t>
      </w:r>
      <w:r>
        <w:rPr>
          <w:spacing w:val="-1"/>
          <w:sz w:val="24"/>
          <w:szCs w:val="24"/>
        </w:rPr>
        <w:t>c</w:t>
      </w:r>
      <w:r>
        <w:rPr>
          <w:sz w:val="24"/>
          <w:szCs w:val="24"/>
        </w:rPr>
        <w:t>om</w:t>
      </w:r>
      <w:r>
        <w:rPr>
          <w:spacing w:val="3"/>
          <w:sz w:val="24"/>
          <w:szCs w:val="24"/>
        </w:rPr>
        <w:t>p</w:t>
      </w:r>
      <w:r>
        <w:rPr>
          <w:sz w:val="24"/>
          <w:szCs w:val="24"/>
        </w:rPr>
        <w:t>l</w:t>
      </w:r>
      <w:r>
        <w:rPr>
          <w:spacing w:val="1"/>
          <w:sz w:val="24"/>
          <w:szCs w:val="24"/>
        </w:rPr>
        <w:t>i</w:t>
      </w:r>
      <w:r>
        <w:rPr>
          <w:spacing w:val="-1"/>
          <w:sz w:val="24"/>
          <w:szCs w:val="24"/>
        </w:rPr>
        <w:t>e</w:t>
      </w:r>
      <w:r>
        <w:rPr>
          <w:sz w:val="24"/>
          <w:szCs w:val="24"/>
        </w:rPr>
        <w:t xml:space="preserve">s with </w:t>
      </w:r>
      <w:r>
        <w:rPr>
          <w:spacing w:val="1"/>
          <w:sz w:val="24"/>
          <w:szCs w:val="24"/>
        </w:rPr>
        <w:t>t</w:t>
      </w:r>
      <w:r>
        <w:rPr>
          <w:sz w:val="24"/>
          <w:szCs w:val="24"/>
        </w:rPr>
        <w:t xml:space="preserve">his </w:t>
      </w:r>
      <w:r>
        <w:rPr>
          <w:spacing w:val="3"/>
          <w:sz w:val="24"/>
          <w:szCs w:val="24"/>
        </w:rPr>
        <w:t>b</w:t>
      </w:r>
      <w:r>
        <w:rPr>
          <w:spacing w:val="-7"/>
          <w:sz w:val="24"/>
          <w:szCs w:val="24"/>
        </w:rPr>
        <w:t>y</w:t>
      </w:r>
      <w:r>
        <w:rPr>
          <w:sz w:val="24"/>
          <w:szCs w:val="24"/>
        </w:rPr>
        <w:t>l</w:t>
      </w:r>
      <w:r>
        <w:rPr>
          <w:spacing w:val="2"/>
          <w:sz w:val="24"/>
          <w:szCs w:val="24"/>
        </w:rPr>
        <w:t>a</w:t>
      </w:r>
      <w:r>
        <w:rPr>
          <w:sz w:val="24"/>
          <w:szCs w:val="24"/>
        </w:rPr>
        <w:t>w;</w:t>
      </w:r>
      <w:r>
        <w:rPr>
          <w:spacing w:val="-1"/>
          <w:sz w:val="24"/>
          <w:szCs w:val="24"/>
        </w:rPr>
        <w:t>a</w:t>
      </w:r>
      <w:r>
        <w:rPr>
          <w:sz w:val="24"/>
          <w:szCs w:val="24"/>
        </w:rPr>
        <w:t>nd</w:t>
      </w:r>
    </w:p>
    <w:p w14:paraId="259C907E" w14:textId="77777777" w:rsidR="00FA426F" w:rsidRDefault="00FA426F">
      <w:pPr>
        <w:spacing w:before="16" w:line="260" w:lineRule="exact"/>
        <w:rPr>
          <w:sz w:val="26"/>
          <w:szCs w:val="26"/>
        </w:rPr>
      </w:pPr>
    </w:p>
    <w:p w14:paraId="025FFD3B" w14:textId="77777777" w:rsidR="00FA426F" w:rsidRDefault="00BA4731">
      <w:pPr>
        <w:ind w:left="1520" w:right="251"/>
        <w:rPr>
          <w:sz w:val="24"/>
          <w:szCs w:val="24"/>
        </w:rPr>
      </w:pPr>
      <w:r>
        <w:rPr>
          <w:sz w:val="24"/>
          <w:szCs w:val="24"/>
        </w:rPr>
        <w:t xml:space="preserve">b.  </w:t>
      </w:r>
      <w:r>
        <w:rPr>
          <w:spacing w:val="34"/>
          <w:sz w:val="24"/>
          <w:szCs w:val="24"/>
        </w:rPr>
        <w:t xml:space="preserve"> </w:t>
      </w:r>
      <w:r>
        <w:rPr>
          <w:sz w:val="24"/>
          <w:szCs w:val="24"/>
        </w:rPr>
        <w:t xml:space="preserve">A </w:t>
      </w:r>
      <w:r>
        <w:rPr>
          <w:spacing w:val="-3"/>
          <w:sz w:val="24"/>
          <w:szCs w:val="24"/>
        </w:rPr>
        <w:t>s</w:t>
      </w:r>
      <w:r>
        <w:rPr>
          <w:sz w:val="24"/>
          <w:szCs w:val="24"/>
        </w:rPr>
        <w:t>tat</w:t>
      </w:r>
      <w:r>
        <w:rPr>
          <w:spacing w:val="-1"/>
          <w:sz w:val="24"/>
          <w:szCs w:val="24"/>
        </w:rPr>
        <w:t>e</w:t>
      </w:r>
      <w:r>
        <w:rPr>
          <w:sz w:val="24"/>
          <w:szCs w:val="24"/>
        </w:rPr>
        <w:t>ment of</w:t>
      </w:r>
      <w:r>
        <w:rPr>
          <w:spacing w:val="-1"/>
          <w:sz w:val="24"/>
          <w:szCs w:val="24"/>
        </w:rPr>
        <w:t xml:space="preserve"> </w:t>
      </w:r>
      <w:r>
        <w:rPr>
          <w:sz w:val="24"/>
          <w:szCs w:val="24"/>
        </w:rPr>
        <w:t xml:space="preserve">the </w:t>
      </w:r>
      <w:r>
        <w:rPr>
          <w:spacing w:val="-1"/>
          <w:sz w:val="24"/>
          <w:szCs w:val="24"/>
        </w:rPr>
        <w:t>a</w:t>
      </w:r>
      <w:r>
        <w:rPr>
          <w:spacing w:val="2"/>
          <w:sz w:val="24"/>
          <w:szCs w:val="24"/>
        </w:rPr>
        <w:t>p</w:t>
      </w:r>
      <w:r>
        <w:rPr>
          <w:sz w:val="24"/>
          <w:szCs w:val="24"/>
        </w:rPr>
        <w:t>pl</w:t>
      </w:r>
      <w:r>
        <w:rPr>
          <w:spacing w:val="1"/>
          <w:sz w:val="24"/>
          <w:szCs w:val="24"/>
        </w:rPr>
        <w:t>i</w:t>
      </w:r>
      <w:r>
        <w:rPr>
          <w:spacing w:val="-1"/>
          <w:sz w:val="24"/>
          <w:szCs w:val="24"/>
        </w:rPr>
        <w:t>ca</w:t>
      </w:r>
      <w:r>
        <w:rPr>
          <w:sz w:val="24"/>
          <w:szCs w:val="24"/>
        </w:rPr>
        <w:t>nt, s</w:t>
      </w:r>
      <w:r>
        <w:rPr>
          <w:spacing w:val="1"/>
          <w:sz w:val="24"/>
          <w:szCs w:val="24"/>
        </w:rPr>
        <w:t>i</w:t>
      </w:r>
      <w:r>
        <w:rPr>
          <w:spacing w:val="-2"/>
          <w:sz w:val="24"/>
          <w:szCs w:val="24"/>
        </w:rPr>
        <w:t>g</w:t>
      </w:r>
      <w:r>
        <w:rPr>
          <w:sz w:val="24"/>
          <w:szCs w:val="24"/>
        </w:rPr>
        <w:t>n</w:t>
      </w:r>
      <w:r>
        <w:rPr>
          <w:spacing w:val="-1"/>
          <w:sz w:val="24"/>
          <w:szCs w:val="24"/>
        </w:rPr>
        <w:t>e</w:t>
      </w:r>
      <w:r>
        <w:rPr>
          <w:sz w:val="24"/>
          <w:szCs w:val="24"/>
        </w:rPr>
        <w:t>d un</w:t>
      </w:r>
      <w:r>
        <w:rPr>
          <w:spacing w:val="2"/>
          <w:sz w:val="24"/>
          <w:szCs w:val="24"/>
        </w:rPr>
        <w:t>d</w:t>
      </w:r>
      <w:r>
        <w:rPr>
          <w:spacing w:val="-1"/>
          <w:sz w:val="24"/>
          <w:szCs w:val="24"/>
        </w:rPr>
        <w:t>e</w:t>
      </w:r>
      <w:r>
        <w:rPr>
          <w:sz w:val="24"/>
          <w:szCs w:val="24"/>
        </w:rPr>
        <w:t>r p</w:t>
      </w:r>
      <w:r>
        <w:rPr>
          <w:spacing w:val="-2"/>
          <w:sz w:val="24"/>
          <w:szCs w:val="24"/>
        </w:rPr>
        <w:t>e</w:t>
      </w:r>
      <w:r>
        <w:rPr>
          <w:spacing w:val="2"/>
          <w:sz w:val="24"/>
          <w:szCs w:val="24"/>
        </w:rPr>
        <w:t>n</w:t>
      </w:r>
      <w:r>
        <w:rPr>
          <w:spacing w:val="-1"/>
          <w:sz w:val="24"/>
          <w:szCs w:val="24"/>
        </w:rPr>
        <w:t>a</w:t>
      </w:r>
      <w:r>
        <w:rPr>
          <w:sz w:val="24"/>
          <w:szCs w:val="24"/>
        </w:rPr>
        <w:t>l</w:t>
      </w:r>
      <w:r>
        <w:rPr>
          <w:spacing w:val="3"/>
          <w:sz w:val="24"/>
          <w:szCs w:val="24"/>
        </w:rPr>
        <w:t>t</w:t>
      </w:r>
      <w:r>
        <w:rPr>
          <w:sz w:val="24"/>
          <w:szCs w:val="24"/>
        </w:rPr>
        <w:t>y</w:t>
      </w:r>
      <w:r>
        <w:rPr>
          <w:spacing w:val="-5"/>
          <w:sz w:val="24"/>
          <w:szCs w:val="24"/>
        </w:rPr>
        <w:t xml:space="preserve"> </w:t>
      </w:r>
      <w:r>
        <w:rPr>
          <w:sz w:val="24"/>
          <w:szCs w:val="24"/>
        </w:rPr>
        <w:t xml:space="preserve">of </w:t>
      </w:r>
      <w:r>
        <w:rPr>
          <w:spacing w:val="1"/>
          <w:sz w:val="24"/>
          <w:szCs w:val="24"/>
        </w:rPr>
        <w:t>p</w:t>
      </w:r>
      <w:r>
        <w:rPr>
          <w:spacing w:val="-1"/>
          <w:sz w:val="24"/>
          <w:szCs w:val="24"/>
        </w:rPr>
        <w:t>e</w:t>
      </w:r>
      <w:r>
        <w:rPr>
          <w:sz w:val="24"/>
          <w:szCs w:val="24"/>
        </w:rPr>
        <w:t>rju</w:t>
      </w:r>
      <w:r>
        <w:rPr>
          <w:spacing w:val="4"/>
          <w:sz w:val="24"/>
          <w:szCs w:val="24"/>
        </w:rPr>
        <w:t>r</w:t>
      </w:r>
      <w:r>
        <w:rPr>
          <w:spacing w:val="-5"/>
          <w:sz w:val="24"/>
          <w:szCs w:val="24"/>
        </w:rPr>
        <w:t>y</w:t>
      </w:r>
      <w:r>
        <w:rPr>
          <w:sz w:val="24"/>
          <w:szCs w:val="24"/>
        </w:rPr>
        <w:t>, stati</w:t>
      </w:r>
      <w:r>
        <w:rPr>
          <w:spacing w:val="3"/>
          <w:sz w:val="24"/>
          <w:szCs w:val="24"/>
        </w:rPr>
        <w:t>n</w:t>
      </w:r>
      <w:r>
        <w:rPr>
          <w:sz w:val="24"/>
          <w:szCs w:val="24"/>
        </w:rPr>
        <w:t xml:space="preserve">g the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nd in</w:t>
      </w:r>
      <w:r>
        <w:rPr>
          <w:spacing w:val="1"/>
          <w:sz w:val="24"/>
          <w:szCs w:val="24"/>
        </w:rPr>
        <w:t>t</w:t>
      </w:r>
      <w:r>
        <w:rPr>
          <w:spacing w:val="-1"/>
          <w:sz w:val="24"/>
          <w:szCs w:val="24"/>
        </w:rPr>
        <w:t>e</w:t>
      </w:r>
      <w:r>
        <w:rPr>
          <w:sz w:val="24"/>
          <w:szCs w:val="24"/>
        </w:rPr>
        <w:t>nd</w:t>
      </w:r>
      <w:r>
        <w:rPr>
          <w:spacing w:val="-1"/>
          <w:sz w:val="24"/>
          <w:szCs w:val="24"/>
        </w:rPr>
        <w:t>e</w:t>
      </w:r>
      <w:r>
        <w:rPr>
          <w:sz w:val="24"/>
          <w:szCs w:val="24"/>
        </w:rPr>
        <w:t>d</w:t>
      </w:r>
      <w:r>
        <w:rPr>
          <w:spacing w:val="2"/>
          <w:sz w:val="24"/>
          <w:szCs w:val="24"/>
        </w:rPr>
        <w:t xml:space="preserve"> </w:t>
      </w:r>
      <w:r>
        <w:rPr>
          <w:sz w:val="24"/>
          <w:szCs w:val="24"/>
        </w:rPr>
        <w:t>use</w:t>
      </w:r>
      <w:r>
        <w:rPr>
          <w:spacing w:val="-1"/>
          <w:sz w:val="24"/>
          <w:szCs w:val="24"/>
        </w:rPr>
        <w:t xml:space="preserve"> </w:t>
      </w:r>
      <w:r>
        <w:rPr>
          <w:sz w:val="24"/>
          <w:szCs w:val="24"/>
        </w:rPr>
        <w:t xml:space="preserve">of </w:t>
      </w:r>
      <w:r>
        <w:rPr>
          <w:spacing w:val="-2"/>
          <w:sz w:val="24"/>
          <w:szCs w:val="24"/>
        </w:rPr>
        <w:t>e</w:t>
      </w:r>
      <w:r>
        <w:rPr>
          <w:spacing w:val="1"/>
          <w:sz w:val="24"/>
          <w:szCs w:val="24"/>
        </w:rPr>
        <w:t>a</w:t>
      </w:r>
      <w:r>
        <w:rPr>
          <w:spacing w:val="-1"/>
          <w:sz w:val="24"/>
          <w:szCs w:val="24"/>
        </w:rPr>
        <w:t>c</w:t>
      </w:r>
      <w:r>
        <w:rPr>
          <w:sz w:val="24"/>
          <w:szCs w:val="24"/>
        </w:rPr>
        <w:t>h bui</w:t>
      </w:r>
      <w:r>
        <w:rPr>
          <w:spacing w:val="1"/>
          <w:sz w:val="24"/>
          <w:szCs w:val="24"/>
        </w:rPr>
        <w:t>l</w:t>
      </w:r>
      <w:r>
        <w:rPr>
          <w:sz w:val="24"/>
          <w:szCs w:val="24"/>
        </w:rPr>
        <w:t>ding</w:t>
      </w:r>
      <w:r>
        <w:rPr>
          <w:spacing w:val="-2"/>
          <w:sz w:val="24"/>
          <w:szCs w:val="24"/>
        </w:rPr>
        <w:t xml:space="preserve"> </w:t>
      </w:r>
      <w:r>
        <w:rPr>
          <w:sz w:val="24"/>
          <w:szCs w:val="24"/>
        </w:rPr>
        <w:t xml:space="preserve">or </w:t>
      </w:r>
      <w:r>
        <w:rPr>
          <w:spacing w:val="2"/>
          <w:sz w:val="24"/>
          <w:szCs w:val="24"/>
        </w:rPr>
        <w:t>s</w:t>
      </w:r>
      <w:r>
        <w:rPr>
          <w:sz w:val="24"/>
          <w:szCs w:val="24"/>
        </w:rPr>
        <w:t>tru</w:t>
      </w:r>
      <w:r>
        <w:rPr>
          <w:spacing w:val="-1"/>
          <w:sz w:val="24"/>
          <w:szCs w:val="24"/>
        </w:rPr>
        <w:t>c</w:t>
      </w:r>
      <w:r>
        <w:rPr>
          <w:sz w:val="24"/>
          <w:szCs w:val="24"/>
        </w:rPr>
        <w:t>tur</w:t>
      </w:r>
      <w:r>
        <w:rPr>
          <w:spacing w:val="-1"/>
          <w:sz w:val="24"/>
          <w:szCs w:val="24"/>
        </w:rPr>
        <w:t>e</w:t>
      </w:r>
      <w:r>
        <w:rPr>
          <w:sz w:val="24"/>
          <w:szCs w:val="24"/>
        </w:rPr>
        <w:t>; and</w:t>
      </w:r>
    </w:p>
    <w:p w14:paraId="3782708A" w14:textId="77777777" w:rsidR="00FA426F" w:rsidRDefault="00BA4731">
      <w:pPr>
        <w:spacing w:before="72"/>
        <w:ind w:left="1520" w:right="151"/>
        <w:rPr>
          <w:sz w:val="24"/>
          <w:szCs w:val="24"/>
        </w:rPr>
      </w:pPr>
      <w:r>
        <w:rPr>
          <w:spacing w:val="-1"/>
          <w:sz w:val="24"/>
          <w:szCs w:val="24"/>
        </w:rPr>
        <w:t>c</w:t>
      </w:r>
      <w:r>
        <w:rPr>
          <w:sz w:val="24"/>
          <w:szCs w:val="24"/>
        </w:rPr>
        <w:t xml:space="preserve">.   </w:t>
      </w:r>
      <w:r>
        <w:rPr>
          <w:spacing w:val="8"/>
          <w:sz w:val="24"/>
          <w:szCs w:val="24"/>
        </w:rPr>
        <w:t xml:space="preserve">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a</w:t>
      </w:r>
      <w:r>
        <w:rPr>
          <w:sz w:val="24"/>
          <w:szCs w:val="24"/>
        </w:rPr>
        <w:t>ddi</w:t>
      </w:r>
      <w:r>
        <w:rPr>
          <w:spacing w:val="1"/>
          <w:sz w:val="24"/>
          <w:szCs w:val="24"/>
        </w:rPr>
        <w:t>t</w:t>
      </w:r>
      <w:r>
        <w:rPr>
          <w:sz w:val="24"/>
          <w:szCs w:val="24"/>
        </w:rPr>
        <w:t>ional info</w:t>
      </w:r>
      <w:r>
        <w:rPr>
          <w:spacing w:val="-1"/>
          <w:sz w:val="24"/>
          <w:szCs w:val="24"/>
        </w:rPr>
        <w:t>r</w:t>
      </w:r>
      <w:r>
        <w:rPr>
          <w:sz w:val="24"/>
          <w:szCs w:val="24"/>
        </w:rPr>
        <w:t>mation or 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s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n</w:t>
      </w:r>
      <w:r>
        <w:rPr>
          <w:spacing w:val="1"/>
          <w:sz w:val="24"/>
          <w:szCs w:val="24"/>
        </w:rPr>
        <w:t>e</w:t>
      </w:r>
      <w:r>
        <w:rPr>
          <w:spacing w:val="-1"/>
          <w:sz w:val="24"/>
          <w:szCs w:val="24"/>
        </w:rPr>
        <w:t>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to provide</w:t>
      </w:r>
      <w:r>
        <w:rPr>
          <w:spacing w:val="-1"/>
          <w:sz w:val="24"/>
          <w:szCs w:val="24"/>
        </w:rPr>
        <w:t xml:space="preserve"> </w:t>
      </w:r>
      <w:r>
        <w:rPr>
          <w:sz w:val="24"/>
          <w:szCs w:val="24"/>
        </w:rPr>
        <w:t>for</w:t>
      </w:r>
      <w:r>
        <w:rPr>
          <w:spacing w:val="-1"/>
          <w:sz w:val="24"/>
          <w:szCs w:val="24"/>
        </w:rPr>
        <w:t xml:space="preserve"> </w:t>
      </w:r>
      <w:r>
        <w:rPr>
          <w:sz w:val="24"/>
          <w:szCs w:val="24"/>
        </w:rPr>
        <w:t>the</w:t>
      </w:r>
      <w:r>
        <w:rPr>
          <w:spacing w:val="2"/>
          <w:sz w:val="24"/>
          <w:szCs w:val="24"/>
        </w:rPr>
        <w:t xml:space="preserve"> </w:t>
      </w:r>
      <w:r>
        <w:rPr>
          <w:spacing w:val="-1"/>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e</w:t>
      </w:r>
      <w:r>
        <w:rPr>
          <w:sz w:val="24"/>
          <w:szCs w:val="24"/>
        </w:rPr>
        <w:t>nfo</w:t>
      </w:r>
      <w:r>
        <w:rPr>
          <w:spacing w:val="1"/>
          <w:sz w:val="24"/>
          <w:szCs w:val="24"/>
        </w:rPr>
        <w:t>r</w:t>
      </w:r>
      <w:r>
        <w:rPr>
          <w:spacing w:val="-1"/>
          <w:sz w:val="24"/>
          <w:szCs w:val="24"/>
        </w:rPr>
        <w:t>ce</w:t>
      </w:r>
      <w:r>
        <w:rPr>
          <w:sz w:val="24"/>
          <w:szCs w:val="24"/>
        </w:rPr>
        <w:t>ment</w:t>
      </w:r>
      <w:r>
        <w:rPr>
          <w:spacing w:val="2"/>
          <w:sz w:val="24"/>
          <w:szCs w:val="24"/>
        </w:rPr>
        <w:t xml:space="preserve"> </w:t>
      </w:r>
      <w:r>
        <w:rPr>
          <w:sz w:val="24"/>
          <w:szCs w:val="24"/>
        </w:rPr>
        <w:t>of this</w:t>
      </w:r>
      <w:r>
        <w:rPr>
          <w:spacing w:val="3"/>
          <w:sz w:val="24"/>
          <w:szCs w:val="24"/>
        </w:rPr>
        <w:t xml:space="preserve">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22242924" w14:textId="77777777" w:rsidR="00FA426F" w:rsidRDefault="00FA426F">
      <w:pPr>
        <w:spacing w:before="16" w:line="260" w:lineRule="exact"/>
        <w:rPr>
          <w:sz w:val="26"/>
          <w:szCs w:val="26"/>
        </w:rPr>
      </w:pPr>
    </w:p>
    <w:p w14:paraId="604B0DBD" w14:textId="77777777" w:rsidR="00FA426F" w:rsidRDefault="00BA4731">
      <w:pPr>
        <w:ind w:left="1160" w:right="265"/>
        <w:rPr>
          <w:sz w:val="24"/>
          <w:szCs w:val="24"/>
        </w:rPr>
      </w:pPr>
      <w:r>
        <w:rPr>
          <w:sz w:val="24"/>
          <w:szCs w:val="24"/>
        </w:rPr>
        <w:t xml:space="preserve">2.  </w:t>
      </w:r>
      <w:r>
        <w:rPr>
          <w:spacing w:val="34"/>
          <w:sz w:val="24"/>
          <w:szCs w:val="24"/>
        </w:rPr>
        <w:t xml:space="preserve"> </w:t>
      </w:r>
      <w:r>
        <w:rPr>
          <w:spacing w:val="-6"/>
          <w:sz w:val="24"/>
          <w:szCs w:val="24"/>
        </w:rPr>
        <w:t>I</w:t>
      </w:r>
      <w:r>
        <w:rPr>
          <w:sz w:val="24"/>
          <w:szCs w:val="24"/>
        </w:rPr>
        <w:t xml:space="preserve">n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 xml:space="preserve">o the </w:t>
      </w:r>
      <w:r>
        <w:rPr>
          <w:spacing w:val="-1"/>
          <w:sz w:val="24"/>
          <w:szCs w:val="24"/>
        </w:rPr>
        <w:t>f</w:t>
      </w:r>
      <w:r>
        <w:rPr>
          <w:sz w:val="24"/>
          <w:szCs w:val="24"/>
        </w:rPr>
        <w:t>o</w:t>
      </w:r>
      <w:r>
        <w:rPr>
          <w:spacing w:val="1"/>
          <w:sz w:val="24"/>
          <w:szCs w:val="24"/>
        </w:rPr>
        <w:t>r</w:t>
      </w:r>
      <w:r>
        <w:rPr>
          <w:spacing w:val="-1"/>
          <w:sz w:val="24"/>
          <w:szCs w:val="24"/>
        </w:rPr>
        <w:t>e</w:t>
      </w:r>
      <w:r>
        <w:rPr>
          <w:spacing w:val="-2"/>
          <w:sz w:val="24"/>
          <w:szCs w:val="24"/>
        </w:rPr>
        <w:t>g</w:t>
      </w:r>
      <w:r>
        <w:rPr>
          <w:sz w:val="24"/>
          <w:szCs w:val="24"/>
        </w:rPr>
        <w:t>oi</w:t>
      </w:r>
      <w:r>
        <w:rPr>
          <w:spacing w:val="3"/>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B</w:t>
      </w:r>
      <w:r>
        <w:rPr>
          <w:sz w:val="24"/>
          <w:szCs w:val="24"/>
        </w:rPr>
        <w:t>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P</w:t>
      </w:r>
      <w:r>
        <w:rPr>
          <w:spacing w:val="-1"/>
          <w:sz w:val="24"/>
          <w:szCs w:val="24"/>
        </w:rPr>
        <w:t>e</w:t>
      </w:r>
      <w:r>
        <w:rPr>
          <w:sz w:val="24"/>
          <w:szCs w:val="24"/>
        </w:rPr>
        <w:t>rmit for</w:t>
      </w:r>
      <w:r>
        <w:rPr>
          <w:spacing w:val="-1"/>
          <w:sz w:val="24"/>
          <w:szCs w:val="24"/>
        </w:rPr>
        <w:t xml:space="preserve"> </w:t>
      </w:r>
      <w:r>
        <w:rPr>
          <w:spacing w:val="1"/>
          <w:sz w:val="24"/>
          <w:szCs w:val="24"/>
        </w:rPr>
        <w:t>a</w:t>
      </w:r>
      <w:r>
        <w:rPr>
          <w:spacing w:val="2"/>
          <w:sz w:val="24"/>
          <w:szCs w:val="24"/>
        </w:rPr>
        <w:t>n</w:t>
      </w:r>
      <w:r>
        <w:rPr>
          <w:sz w:val="24"/>
          <w:szCs w:val="24"/>
        </w:rPr>
        <w:t>y n</w:t>
      </w:r>
      <w:r>
        <w:rPr>
          <w:spacing w:val="-1"/>
          <w:sz w:val="24"/>
          <w:szCs w:val="24"/>
        </w:rPr>
        <w:t>e</w:t>
      </w:r>
      <w:r>
        <w:rPr>
          <w:sz w:val="24"/>
          <w:szCs w:val="24"/>
        </w:rPr>
        <w:t>w stru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2"/>
          <w:sz w:val="24"/>
          <w:szCs w:val="24"/>
        </w:rPr>
        <w:t>a</w:t>
      </w:r>
      <w:r>
        <w:rPr>
          <w:spacing w:val="5"/>
          <w:sz w:val="24"/>
          <w:szCs w:val="24"/>
        </w:rPr>
        <w:t>n</w:t>
      </w:r>
      <w:r>
        <w:rPr>
          <w:sz w:val="24"/>
          <w:szCs w:val="24"/>
        </w:rPr>
        <w:t>y</w:t>
      </w:r>
      <w:r>
        <w:rPr>
          <w:spacing w:val="-3"/>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e</w:t>
      </w:r>
      <w:r>
        <w:rPr>
          <w:spacing w:val="2"/>
          <w:sz w:val="24"/>
          <w:szCs w:val="24"/>
        </w:rPr>
        <w:t>x</w:t>
      </w:r>
      <w:r>
        <w:rPr>
          <w:sz w:val="24"/>
          <w:szCs w:val="24"/>
        </w:rPr>
        <w:t xml:space="preserve">tension of </w:t>
      </w:r>
      <w:r>
        <w:rPr>
          <w:spacing w:val="-1"/>
          <w:sz w:val="24"/>
          <w:szCs w:val="24"/>
        </w:rPr>
        <w:t>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pacing w:val="-2"/>
          <w:sz w:val="24"/>
          <w:szCs w:val="24"/>
        </w:rPr>
        <w:t>i</w:t>
      </w:r>
      <w:r>
        <w:rPr>
          <w:sz w:val="24"/>
          <w:szCs w:val="24"/>
        </w:rPr>
        <w:t>ng</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acc</w:t>
      </w:r>
      <w:r>
        <w:rPr>
          <w:sz w:val="24"/>
          <w:szCs w:val="24"/>
        </w:rPr>
        <w:t>ompan</w:t>
      </w:r>
      <w:r>
        <w:rPr>
          <w:spacing w:val="2"/>
          <w:sz w:val="24"/>
          <w:szCs w:val="24"/>
        </w:rPr>
        <w:t>i</w:t>
      </w:r>
      <w:r>
        <w:rPr>
          <w:spacing w:val="-1"/>
          <w:sz w:val="24"/>
          <w:szCs w:val="24"/>
        </w:rPr>
        <w:t>e</w:t>
      </w:r>
      <w:r>
        <w:rPr>
          <w:sz w:val="24"/>
          <w:szCs w:val="24"/>
        </w:rPr>
        <w:t xml:space="preserve">d </w:t>
      </w:r>
      <w:r>
        <w:rPr>
          <w:spacing w:val="5"/>
          <w:sz w:val="24"/>
          <w:szCs w:val="24"/>
        </w:rPr>
        <w:t>b</w:t>
      </w:r>
      <w:r>
        <w:rPr>
          <w:spacing w:val="-7"/>
          <w:sz w:val="24"/>
          <w:szCs w:val="24"/>
        </w:rPr>
        <w:t>y</w:t>
      </w:r>
      <w:r>
        <w:rPr>
          <w:sz w:val="24"/>
          <w:szCs w:val="24"/>
        </w:rPr>
        <w:t>:</w:t>
      </w:r>
    </w:p>
    <w:p w14:paraId="3A5AE653" w14:textId="77777777" w:rsidR="00FA426F" w:rsidRDefault="00FA426F">
      <w:pPr>
        <w:spacing w:before="16" w:line="260" w:lineRule="exact"/>
        <w:rPr>
          <w:sz w:val="26"/>
          <w:szCs w:val="26"/>
        </w:rPr>
      </w:pPr>
    </w:p>
    <w:p w14:paraId="4C42CFC0" w14:textId="77777777" w:rsidR="00FA426F" w:rsidRPr="00156534" w:rsidRDefault="00BA4731" w:rsidP="00156534">
      <w:pPr>
        <w:pStyle w:val="ListParagraph"/>
        <w:numPr>
          <w:ilvl w:val="0"/>
          <w:numId w:val="5"/>
        </w:numPr>
        <w:spacing w:before="3" w:line="260" w:lineRule="exact"/>
        <w:ind w:left="1520" w:right="72"/>
        <w:rPr>
          <w:sz w:val="24"/>
          <w:szCs w:val="24"/>
        </w:rPr>
      </w:pPr>
      <w:r w:rsidRPr="00156534">
        <w:rPr>
          <w:spacing w:val="1"/>
          <w:sz w:val="24"/>
          <w:szCs w:val="24"/>
        </w:rPr>
        <w:t>P</w:t>
      </w:r>
      <w:r w:rsidRPr="00156534">
        <w:rPr>
          <w:sz w:val="24"/>
          <w:szCs w:val="24"/>
        </w:rPr>
        <w:t xml:space="preserve">lans, </w:t>
      </w:r>
      <w:r w:rsidRPr="00156534">
        <w:rPr>
          <w:spacing w:val="-1"/>
          <w:sz w:val="24"/>
          <w:szCs w:val="24"/>
        </w:rPr>
        <w:t>acc</w:t>
      </w:r>
      <w:r w:rsidRPr="00156534">
        <w:rPr>
          <w:sz w:val="24"/>
          <w:szCs w:val="24"/>
        </w:rPr>
        <w:t>ur</w:t>
      </w:r>
      <w:r w:rsidRPr="00156534">
        <w:rPr>
          <w:spacing w:val="-2"/>
          <w:sz w:val="24"/>
          <w:szCs w:val="24"/>
        </w:rPr>
        <w:t>a</w:t>
      </w:r>
      <w:r w:rsidRPr="00156534">
        <w:rPr>
          <w:sz w:val="24"/>
          <w:szCs w:val="24"/>
        </w:rPr>
        <w:t>te</w:t>
      </w:r>
      <w:r w:rsidRPr="00156534">
        <w:rPr>
          <w:spacing w:val="5"/>
          <w:sz w:val="24"/>
          <w:szCs w:val="24"/>
        </w:rPr>
        <w:t>l</w:t>
      </w:r>
      <w:r w:rsidRPr="00156534">
        <w:rPr>
          <w:sz w:val="24"/>
          <w:szCs w:val="24"/>
        </w:rPr>
        <w:t>y</w:t>
      </w:r>
      <w:r w:rsidRPr="00156534">
        <w:rPr>
          <w:spacing w:val="-5"/>
          <w:sz w:val="24"/>
          <w:szCs w:val="24"/>
        </w:rPr>
        <w:t xml:space="preserve"> </w:t>
      </w:r>
      <w:r w:rsidRPr="00156534">
        <w:rPr>
          <w:sz w:val="24"/>
          <w:szCs w:val="24"/>
        </w:rPr>
        <w:t>d</w:t>
      </w:r>
      <w:r w:rsidRPr="00156534">
        <w:rPr>
          <w:spacing w:val="1"/>
          <w:sz w:val="24"/>
          <w:szCs w:val="24"/>
        </w:rPr>
        <w:t>ra</w:t>
      </w:r>
      <w:r w:rsidRPr="00156534">
        <w:rPr>
          <w:sz w:val="24"/>
          <w:szCs w:val="24"/>
        </w:rPr>
        <w:t>wn to s</w:t>
      </w:r>
      <w:r w:rsidRPr="00156534">
        <w:rPr>
          <w:spacing w:val="-1"/>
          <w:sz w:val="24"/>
          <w:szCs w:val="24"/>
        </w:rPr>
        <w:t>ca</w:t>
      </w:r>
      <w:r w:rsidRPr="00156534">
        <w:rPr>
          <w:sz w:val="24"/>
          <w:szCs w:val="24"/>
        </w:rPr>
        <w:t xml:space="preserve">le </w:t>
      </w:r>
      <w:r w:rsidRPr="00156534">
        <w:rPr>
          <w:spacing w:val="-1"/>
          <w:sz w:val="24"/>
          <w:szCs w:val="24"/>
        </w:rPr>
        <w:t>a</w:t>
      </w:r>
      <w:r w:rsidRPr="00156534">
        <w:rPr>
          <w:sz w:val="24"/>
          <w:szCs w:val="24"/>
        </w:rPr>
        <w:t>nd</w:t>
      </w:r>
      <w:r w:rsidRPr="00156534">
        <w:rPr>
          <w:spacing w:val="2"/>
          <w:sz w:val="24"/>
          <w:szCs w:val="24"/>
        </w:rPr>
        <w:t xml:space="preserve"> </w:t>
      </w:r>
      <w:r w:rsidRPr="00156534">
        <w:rPr>
          <w:spacing w:val="-1"/>
          <w:sz w:val="24"/>
          <w:szCs w:val="24"/>
        </w:rPr>
        <w:t>ce</w:t>
      </w:r>
      <w:r w:rsidRPr="00156534">
        <w:rPr>
          <w:sz w:val="24"/>
          <w:szCs w:val="24"/>
        </w:rPr>
        <w:t>rtifi</w:t>
      </w:r>
      <w:r w:rsidRPr="00156534">
        <w:rPr>
          <w:spacing w:val="-1"/>
          <w:sz w:val="24"/>
          <w:szCs w:val="24"/>
        </w:rPr>
        <w:t>e</w:t>
      </w:r>
      <w:r w:rsidRPr="00156534">
        <w:rPr>
          <w:sz w:val="24"/>
          <w:szCs w:val="24"/>
        </w:rPr>
        <w:t>d</w:t>
      </w:r>
      <w:r w:rsidRPr="00156534">
        <w:rPr>
          <w:spacing w:val="2"/>
          <w:sz w:val="24"/>
          <w:szCs w:val="24"/>
        </w:rPr>
        <w:t xml:space="preserve"> b</w:t>
      </w:r>
      <w:r w:rsidRPr="00156534">
        <w:rPr>
          <w:sz w:val="24"/>
          <w:szCs w:val="24"/>
        </w:rPr>
        <w:t>y</w:t>
      </w:r>
      <w:r w:rsidRPr="00156534">
        <w:rPr>
          <w:spacing w:val="-5"/>
          <w:sz w:val="24"/>
          <w:szCs w:val="24"/>
        </w:rPr>
        <w:t xml:space="preserve"> </w:t>
      </w:r>
      <w:r w:rsidRPr="00156534">
        <w:rPr>
          <w:sz w:val="24"/>
          <w:szCs w:val="24"/>
        </w:rPr>
        <w:t>a</w:t>
      </w:r>
      <w:r w:rsidRPr="00156534">
        <w:rPr>
          <w:spacing w:val="-1"/>
          <w:sz w:val="24"/>
          <w:szCs w:val="24"/>
        </w:rPr>
        <w:t xml:space="preserve"> </w:t>
      </w:r>
      <w:r w:rsidRPr="00156534">
        <w:rPr>
          <w:sz w:val="24"/>
          <w:szCs w:val="24"/>
        </w:rPr>
        <w:t>l</w:t>
      </w:r>
      <w:r w:rsidRPr="00156534">
        <w:rPr>
          <w:spacing w:val="4"/>
          <w:sz w:val="24"/>
          <w:szCs w:val="24"/>
        </w:rPr>
        <w:t>i</w:t>
      </w:r>
      <w:r w:rsidRPr="00156534">
        <w:rPr>
          <w:spacing w:val="1"/>
          <w:sz w:val="24"/>
          <w:szCs w:val="24"/>
        </w:rPr>
        <w:t>c</w:t>
      </w:r>
      <w:r w:rsidRPr="00156534">
        <w:rPr>
          <w:spacing w:val="-1"/>
          <w:sz w:val="24"/>
          <w:szCs w:val="24"/>
        </w:rPr>
        <w:t>e</w:t>
      </w:r>
      <w:r w:rsidRPr="00156534">
        <w:rPr>
          <w:sz w:val="24"/>
          <w:szCs w:val="24"/>
        </w:rPr>
        <w:t>ns</w:t>
      </w:r>
      <w:r w:rsidRPr="00156534">
        <w:rPr>
          <w:spacing w:val="-1"/>
          <w:sz w:val="24"/>
          <w:szCs w:val="24"/>
        </w:rPr>
        <w:t>e</w:t>
      </w:r>
      <w:r w:rsidRPr="00156534">
        <w:rPr>
          <w:sz w:val="24"/>
          <w:szCs w:val="24"/>
        </w:rPr>
        <w:t xml:space="preserve">d </w:t>
      </w:r>
      <w:r w:rsidRPr="00156534">
        <w:rPr>
          <w:spacing w:val="-1"/>
          <w:sz w:val="24"/>
          <w:szCs w:val="24"/>
        </w:rPr>
        <w:t>c</w:t>
      </w:r>
      <w:r w:rsidRPr="00156534">
        <w:rPr>
          <w:sz w:val="24"/>
          <w:szCs w:val="24"/>
        </w:rPr>
        <w:t>iv</w:t>
      </w:r>
      <w:r w:rsidRPr="00156534">
        <w:rPr>
          <w:spacing w:val="1"/>
          <w:sz w:val="24"/>
          <w:szCs w:val="24"/>
        </w:rPr>
        <w:t>i</w:t>
      </w:r>
      <w:r w:rsidRPr="00156534">
        <w:rPr>
          <w:sz w:val="24"/>
          <w:szCs w:val="24"/>
        </w:rPr>
        <w:t xml:space="preserve">l </w:t>
      </w:r>
      <w:r w:rsidRPr="00156534">
        <w:rPr>
          <w:spacing w:val="-1"/>
          <w:sz w:val="24"/>
          <w:szCs w:val="24"/>
        </w:rPr>
        <w:t>e</w:t>
      </w:r>
      <w:r w:rsidRPr="00156534">
        <w:rPr>
          <w:sz w:val="24"/>
          <w:szCs w:val="24"/>
        </w:rPr>
        <w:t>n</w:t>
      </w:r>
      <w:r w:rsidRPr="00156534">
        <w:rPr>
          <w:spacing w:val="-2"/>
          <w:sz w:val="24"/>
          <w:szCs w:val="24"/>
        </w:rPr>
        <w:t>g</w:t>
      </w:r>
      <w:r w:rsidRPr="00156534">
        <w:rPr>
          <w:sz w:val="24"/>
          <w:szCs w:val="24"/>
        </w:rPr>
        <w:t>i</w:t>
      </w:r>
      <w:r w:rsidRPr="00156534">
        <w:rPr>
          <w:spacing w:val="3"/>
          <w:sz w:val="24"/>
          <w:szCs w:val="24"/>
        </w:rPr>
        <w:t>n</w:t>
      </w:r>
      <w:r w:rsidRPr="00156534">
        <w:rPr>
          <w:spacing w:val="-1"/>
          <w:sz w:val="24"/>
          <w:szCs w:val="24"/>
        </w:rPr>
        <w:t>ee</w:t>
      </w:r>
      <w:r w:rsidRPr="00156534">
        <w:rPr>
          <w:sz w:val="24"/>
          <w:szCs w:val="24"/>
        </w:rPr>
        <w:t>r,</w:t>
      </w:r>
      <w:r w:rsidRPr="00156534">
        <w:rPr>
          <w:spacing w:val="1"/>
          <w:sz w:val="24"/>
          <w:szCs w:val="24"/>
        </w:rPr>
        <w:t xml:space="preserve"> </w:t>
      </w:r>
      <w:r w:rsidRPr="00156534">
        <w:rPr>
          <w:spacing w:val="-1"/>
          <w:sz w:val="24"/>
          <w:szCs w:val="24"/>
        </w:rPr>
        <w:t>a</w:t>
      </w:r>
      <w:r w:rsidRPr="00156534">
        <w:rPr>
          <w:sz w:val="24"/>
          <w:szCs w:val="24"/>
        </w:rPr>
        <w:t>r</w:t>
      </w:r>
      <w:r w:rsidRPr="00156534">
        <w:rPr>
          <w:spacing w:val="-2"/>
          <w:sz w:val="24"/>
          <w:szCs w:val="24"/>
        </w:rPr>
        <w:t>c</w:t>
      </w:r>
      <w:r w:rsidRPr="00156534">
        <w:rPr>
          <w:sz w:val="24"/>
          <w:szCs w:val="24"/>
        </w:rPr>
        <w:t>hi</w:t>
      </w:r>
      <w:r w:rsidRPr="00156534">
        <w:rPr>
          <w:spacing w:val="1"/>
          <w:sz w:val="24"/>
          <w:szCs w:val="24"/>
        </w:rPr>
        <w:t>te</w:t>
      </w:r>
      <w:r w:rsidRPr="00156534">
        <w:rPr>
          <w:spacing w:val="-1"/>
          <w:sz w:val="24"/>
          <w:szCs w:val="24"/>
        </w:rPr>
        <w:t>c</w:t>
      </w:r>
      <w:r w:rsidRPr="00156534">
        <w:rPr>
          <w:sz w:val="24"/>
          <w:szCs w:val="24"/>
        </w:rPr>
        <w:t xml:space="preserve">t, </w:t>
      </w:r>
      <w:r w:rsidRPr="00156534">
        <w:rPr>
          <w:spacing w:val="1"/>
          <w:sz w:val="24"/>
          <w:szCs w:val="24"/>
        </w:rPr>
        <w:t>l</w:t>
      </w:r>
      <w:r w:rsidRPr="00156534">
        <w:rPr>
          <w:spacing w:val="-1"/>
          <w:sz w:val="24"/>
          <w:szCs w:val="24"/>
        </w:rPr>
        <w:t>a</w:t>
      </w:r>
      <w:r w:rsidRPr="00156534">
        <w:rPr>
          <w:sz w:val="24"/>
          <w:szCs w:val="24"/>
        </w:rPr>
        <w:t>nd</w:t>
      </w:r>
      <w:r w:rsidRPr="00156534">
        <w:rPr>
          <w:spacing w:val="2"/>
          <w:sz w:val="24"/>
          <w:szCs w:val="24"/>
        </w:rPr>
        <w:t>s</w:t>
      </w:r>
      <w:r w:rsidRPr="00156534">
        <w:rPr>
          <w:spacing w:val="-1"/>
          <w:sz w:val="24"/>
          <w:szCs w:val="24"/>
        </w:rPr>
        <w:t>ca</w:t>
      </w:r>
      <w:r w:rsidRPr="00156534">
        <w:rPr>
          <w:sz w:val="24"/>
          <w:szCs w:val="24"/>
        </w:rPr>
        <w:t>pe</w:t>
      </w:r>
      <w:r w:rsidRPr="00156534">
        <w:rPr>
          <w:spacing w:val="1"/>
          <w:sz w:val="24"/>
          <w:szCs w:val="24"/>
        </w:rPr>
        <w:t xml:space="preserve"> </w:t>
      </w:r>
      <w:r w:rsidRPr="00156534">
        <w:rPr>
          <w:spacing w:val="-1"/>
          <w:sz w:val="24"/>
          <w:szCs w:val="24"/>
        </w:rPr>
        <w:t>a</w:t>
      </w:r>
      <w:r w:rsidRPr="00156534">
        <w:rPr>
          <w:sz w:val="24"/>
          <w:szCs w:val="24"/>
        </w:rPr>
        <w:t>r</w:t>
      </w:r>
      <w:r w:rsidRPr="00156534">
        <w:rPr>
          <w:spacing w:val="-2"/>
          <w:sz w:val="24"/>
          <w:szCs w:val="24"/>
        </w:rPr>
        <w:t>c</w:t>
      </w:r>
      <w:r w:rsidRPr="00156534">
        <w:rPr>
          <w:sz w:val="24"/>
          <w:szCs w:val="24"/>
        </w:rPr>
        <w:t>hi</w:t>
      </w:r>
      <w:r w:rsidRPr="00156534">
        <w:rPr>
          <w:spacing w:val="1"/>
          <w:sz w:val="24"/>
          <w:szCs w:val="24"/>
        </w:rPr>
        <w:t>te</w:t>
      </w:r>
      <w:r w:rsidRPr="00156534">
        <w:rPr>
          <w:spacing w:val="-1"/>
          <w:sz w:val="24"/>
          <w:szCs w:val="24"/>
        </w:rPr>
        <w:t>c</w:t>
      </w:r>
      <w:r w:rsidRPr="00156534">
        <w:rPr>
          <w:sz w:val="24"/>
          <w:szCs w:val="24"/>
        </w:rPr>
        <w:t xml:space="preserve">t, or </w:t>
      </w:r>
      <w:r w:rsidRPr="00156534">
        <w:rPr>
          <w:spacing w:val="-1"/>
          <w:sz w:val="24"/>
          <w:szCs w:val="24"/>
        </w:rPr>
        <w:t>r</w:t>
      </w:r>
      <w:r w:rsidRPr="00156534">
        <w:rPr>
          <w:spacing w:val="1"/>
          <w:sz w:val="24"/>
          <w:szCs w:val="24"/>
        </w:rPr>
        <w:t>e</w:t>
      </w:r>
      <w:r w:rsidRPr="00156534">
        <w:rPr>
          <w:spacing w:val="-2"/>
          <w:sz w:val="24"/>
          <w:szCs w:val="24"/>
        </w:rPr>
        <w:t>g</w:t>
      </w:r>
      <w:r w:rsidRPr="00156534">
        <w:rPr>
          <w:sz w:val="24"/>
          <w:szCs w:val="24"/>
        </w:rPr>
        <w:t>is</w:t>
      </w:r>
      <w:r w:rsidRPr="00156534">
        <w:rPr>
          <w:spacing w:val="1"/>
          <w:sz w:val="24"/>
          <w:szCs w:val="24"/>
        </w:rPr>
        <w:t>ter</w:t>
      </w:r>
      <w:r w:rsidRPr="00156534">
        <w:rPr>
          <w:spacing w:val="-1"/>
          <w:sz w:val="24"/>
          <w:szCs w:val="24"/>
        </w:rPr>
        <w:t>e</w:t>
      </w:r>
      <w:r w:rsidRPr="00156534">
        <w:rPr>
          <w:sz w:val="24"/>
          <w:szCs w:val="24"/>
        </w:rPr>
        <w:t>d land su</w:t>
      </w:r>
      <w:r w:rsidRPr="00156534">
        <w:rPr>
          <w:spacing w:val="-1"/>
          <w:sz w:val="24"/>
          <w:szCs w:val="24"/>
        </w:rPr>
        <w:t>r</w:t>
      </w:r>
      <w:r w:rsidRPr="00156534">
        <w:rPr>
          <w:sz w:val="24"/>
          <w:szCs w:val="24"/>
        </w:rPr>
        <w:t>v</w:t>
      </w:r>
      <w:r w:rsidRPr="00156534">
        <w:rPr>
          <w:spacing w:val="4"/>
          <w:sz w:val="24"/>
          <w:szCs w:val="24"/>
        </w:rPr>
        <w:t>e</w:t>
      </w:r>
      <w:r w:rsidRPr="00156534">
        <w:rPr>
          <w:spacing w:val="-5"/>
          <w:sz w:val="24"/>
          <w:szCs w:val="24"/>
        </w:rPr>
        <w:t>y</w:t>
      </w:r>
      <w:r w:rsidRPr="00156534">
        <w:rPr>
          <w:spacing w:val="2"/>
          <w:sz w:val="24"/>
          <w:szCs w:val="24"/>
        </w:rPr>
        <w:t>o</w:t>
      </w:r>
      <w:r w:rsidRPr="00156534">
        <w:rPr>
          <w:sz w:val="24"/>
          <w:szCs w:val="24"/>
        </w:rPr>
        <w:t>r, showing</w:t>
      </w:r>
      <w:r w:rsidRPr="00156534">
        <w:rPr>
          <w:spacing w:val="-2"/>
          <w:sz w:val="24"/>
          <w:szCs w:val="24"/>
        </w:rPr>
        <w:t xml:space="preserve"> </w:t>
      </w:r>
      <w:r w:rsidRPr="00156534">
        <w:rPr>
          <w:spacing w:val="1"/>
          <w:sz w:val="24"/>
          <w:szCs w:val="24"/>
        </w:rPr>
        <w:t>(</w:t>
      </w:r>
      <w:r w:rsidRPr="00156534">
        <w:rPr>
          <w:spacing w:val="-1"/>
          <w:sz w:val="24"/>
          <w:szCs w:val="24"/>
        </w:rPr>
        <w:t>a</w:t>
      </w:r>
      <w:r w:rsidRPr="00156534">
        <w:rPr>
          <w:sz w:val="24"/>
          <w:szCs w:val="24"/>
        </w:rPr>
        <w:t>) the</w:t>
      </w:r>
      <w:r w:rsidRPr="00156534">
        <w:rPr>
          <w:spacing w:val="1"/>
          <w:sz w:val="24"/>
          <w:szCs w:val="24"/>
        </w:rPr>
        <w:t xml:space="preserve"> </w:t>
      </w:r>
      <w:r w:rsidRPr="00156534">
        <w:rPr>
          <w:spacing w:val="-1"/>
          <w:sz w:val="24"/>
          <w:szCs w:val="24"/>
        </w:rPr>
        <w:t>ac</w:t>
      </w:r>
      <w:r w:rsidRPr="00156534">
        <w:rPr>
          <w:sz w:val="24"/>
          <w:szCs w:val="24"/>
        </w:rPr>
        <w:t>tual s</w:t>
      </w:r>
      <w:r w:rsidRPr="00156534">
        <w:rPr>
          <w:spacing w:val="2"/>
          <w:sz w:val="24"/>
          <w:szCs w:val="24"/>
        </w:rPr>
        <w:t>h</w:t>
      </w:r>
      <w:r w:rsidRPr="00156534">
        <w:rPr>
          <w:spacing w:val="-1"/>
          <w:sz w:val="24"/>
          <w:szCs w:val="24"/>
        </w:rPr>
        <w:t>a</w:t>
      </w:r>
      <w:r w:rsidRPr="00156534">
        <w:rPr>
          <w:sz w:val="24"/>
          <w:szCs w:val="24"/>
        </w:rPr>
        <w:t>p</w:t>
      </w:r>
      <w:r w:rsidRPr="00156534">
        <w:rPr>
          <w:spacing w:val="-1"/>
          <w:sz w:val="24"/>
          <w:szCs w:val="24"/>
        </w:rPr>
        <w:t>e</w:t>
      </w:r>
      <w:r w:rsidRPr="00156534">
        <w:rPr>
          <w:sz w:val="24"/>
          <w:szCs w:val="24"/>
        </w:rPr>
        <w:t>, di</w:t>
      </w:r>
      <w:r w:rsidRPr="00156534">
        <w:rPr>
          <w:spacing w:val="1"/>
          <w:sz w:val="24"/>
          <w:szCs w:val="24"/>
        </w:rPr>
        <w:t>m</w:t>
      </w:r>
      <w:r w:rsidRPr="00156534">
        <w:rPr>
          <w:spacing w:val="-1"/>
          <w:sz w:val="24"/>
          <w:szCs w:val="24"/>
        </w:rPr>
        <w:t>e</w:t>
      </w:r>
      <w:r w:rsidRPr="00156534">
        <w:rPr>
          <w:sz w:val="24"/>
          <w:szCs w:val="24"/>
        </w:rPr>
        <w:t xml:space="preserve">nsions </w:t>
      </w:r>
      <w:r w:rsidRPr="00156534">
        <w:rPr>
          <w:spacing w:val="-1"/>
          <w:sz w:val="24"/>
          <w:szCs w:val="24"/>
        </w:rPr>
        <w:t>a</w:t>
      </w:r>
      <w:r w:rsidRPr="00156534">
        <w:rPr>
          <w:sz w:val="24"/>
          <w:szCs w:val="24"/>
        </w:rPr>
        <w:t>nd squ</w:t>
      </w:r>
      <w:r w:rsidRPr="00156534">
        <w:rPr>
          <w:spacing w:val="1"/>
          <w:sz w:val="24"/>
          <w:szCs w:val="24"/>
        </w:rPr>
        <w:t>a</w:t>
      </w:r>
      <w:r w:rsidRPr="00156534">
        <w:rPr>
          <w:sz w:val="24"/>
          <w:szCs w:val="24"/>
        </w:rPr>
        <w:t>re</w:t>
      </w:r>
      <w:r w:rsidRPr="00156534">
        <w:rPr>
          <w:spacing w:val="-2"/>
          <w:sz w:val="24"/>
          <w:szCs w:val="24"/>
        </w:rPr>
        <w:t xml:space="preserve"> </w:t>
      </w:r>
      <w:r w:rsidRPr="00156534">
        <w:rPr>
          <w:sz w:val="24"/>
          <w:szCs w:val="24"/>
        </w:rPr>
        <w:t>foot</w:t>
      </w:r>
      <w:r w:rsidRPr="00156534">
        <w:rPr>
          <w:spacing w:val="1"/>
          <w:sz w:val="24"/>
          <w:szCs w:val="24"/>
        </w:rPr>
        <w:t>a</w:t>
      </w:r>
      <w:r w:rsidRPr="00156534">
        <w:rPr>
          <w:sz w:val="24"/>
          <w:szCs w:val="24"/>
        </w:rPr>
        <w:t>ge</w:t>
      </w:r>
      <w:r w:rsidRPr="00156534">
        <w:rPr>
          <w:spacing w:val="-1"/>
          <w:sz w:val="24"/>
          <w:szCs w:val="24"/>
        </w:rPr>
        <w:t xml:space="preserve"> </w:t>
      </w:r>
      <w:r w:rsidRPr="00156534">
        <w:rPr>
          <w:sz w:val="24"/>
          <w:szCs w:val="24"/>
        </w:rPr>
        <w:t>of the</w:t>
      </w:r>
      <w:r w:rsidRPr="00156534">
        <w:rPr>
          <w:spacing w:val="-1"/>
          <w:sz w:val="24"/>
          <w:szCs w:val="24"/>
        </w:rPr>
        <w:t xml:space="preserve"> </w:t>
      </w:r>
      <w:r w:rsidRPr="00156534">
        <w:rPr>
          <w:sz w:val="24"/>
          <w:szCs w:val="24"/>
        </w:rPr>
        <w:t>lot</w:t>
      </w:r>
      <w:r w:rsidRPr="00156534">
        <w:rPr>
          <w:spacing w:val="1"/>
          <w:sz w:val="24"/>
          <w:szCs w:val="24"/>
        </w:rPr>
        <w:t xml:space="preserve"> </w:t>
      </w:r>
      <w:r w:rsidRPr="00156534">
        <w:rPr>
          <w:sz w:val="24"/>
          <w:szCs w:val="24"/>
        </w:rPr>
        <w:t>to be</w:t>
      </w:r>
      <w:r w:rsidRPr="00156534">
        <w:rPr>
          <w:spacing w:val="-1"/>
          <w:sz w:val="24"/>
          <w:szCs w:val="24"/>
        </w:rPr>
        <w:t xml:space="preserve"> </w:t>
      </w:r>
      <w:r w:rsidRPr="00156534">
        <w:rPr>
          <w:sz w:val="24"/>
          <w:szCs w:val="24"/>
        </w:rPr>
        <w:t>bui</w:t>
      </w:r>
      <w:r w:rsidRPr="00156534">
        <w:rPr>
          <w:spacing w:val="1"/>
          <w:sz w:val="24"/>
          <w:szCs w:val="24"/>
        </w:rPr>
        <w:t>l</w:t>
      </w:r>
      <w:r w:rsidRPr="00156534">
        <w:rPr>
          <w:sz w:val="24"/>
          <w:szCs w:val="24"/>
        </w:rPr>
        <w:t>t upon;</w:t>
      </w:r>
      <w:r w:rsidRPr="00156534">
        <w:rPr>
          <w:spacing w:val="1"/>
          <w:sz w:val="24"/>
          <w:szCs w:val="24"/>
        </w:rPr>
        <w:t xml:space="preserve"> </w:t>
      </w:r>
      <w:r w:rsidRPr="00156534">
        <w:rPr>
          <w:sz w:val="24"/>
          <w:szCs w:val="24"/>
        </w:rPr>
        <w:t>(b)</w:t>
      </w:r>
      <w:r w:rsidRPr="00156534">
        <w:rPr>
          <w:spacing w:val="-1"/>
          <w:sz w:val="24"/>
          <w:szCs w:val="24"/>
        </w:rPr>
        <w:t xml:space="preserve"> </w:t>
      </w:r>
      <w:r w:rsidRPr="00156534">
        <w:rPr>
          <w:sz w:val="24"/>
          <w:szCs w:val="24"/>
        </w:rPr>
        <w:t xml:space="preserve">the </w:t>
      </w:r>
      <w:r w:rsidRPr="00156534">
        <w:rPr>
          <w:spacing w:val="-1"/>
          <w:sz w:val="24"/>
          <w:szCs w:val="24"/>
        </w:rPr>
        <w:t>e</w:t>
      </w:r>
      <w:r w:rsidRPr="00156534">
        <w:rPr>
          <w:spacing w:val="2"/>
          <w:sz w:val="24"/>
          <w:szCs w:val="24"/>
        </w:rPr>
        <w:t>x</w:t>
      </w:r>
      <w:r w:rsidRPr="00156534">
        <w:rPr>
          <w:spacing w:val="-1"/>
          <w:sz w:val="24"/>
          <w:szCs w:val="24"/>
        </w:rPr>
        <w:t>ac</w:t>
      </w:r>
      <w:r w:rsidRPr="00156534">
        <w:rPr>
          <w:sz w:val="24"/>
          <w:szCs w:val="24"/>
        </w:rPr>
        <w:t xml:space="preserve">t </w:t>
      </w:r>
      <w:r w:rsidRPr="00156534">
        <w:rPr>
          <w:spacing w:val="1"/>
          <w:sz w:val="24"/>
          <w:szCs w:val="24"/>
        </w:rPr>
        <w:t>l</w:t>
      </w:r>
      <w:r w:rsidRPr="00156534">
        <w:rPr>
          <w:sz w:val="24"/>
          <w:szCs w:val="24"/>
        </w:rPr>
        <w:t>o</w:t>
      </w:r>
      <w:r w:rsidRPr="00156534">
        <w:rPr>
          <w:spacing w:val="-1"/>
          <w:sz w:val="24"/>
          <w:szCs w:val="24"/>
        </w:rPr>
        <w:t>ca</w:t>
      </w:r>
      <w:r w:rsidRPr="00156534">
        <w:rPr>
          <w:sz w:val="24"/>
          <w:szCs w:val="24"/>
        </w:rPr>
        <w:t>t</w:t>
      </w:r>
      <w:r w:rsidRPr="00156534">
        <w:rPr>
          <w:spacing w:val="1"/>
          <w:sz w:val="24"/>
          <w:szCs w:val="24"/>
        </w:rPr>
        <w:t>i</w:t>
      </w:r>
      <w:r w:rsidRPr="00156534">
        <w:rPr>
          <w:sz w:val="24"/>
          <w:szCs w:val="24"/>
        </w:rPr>
        <w:t xml:space="preserve">on </w:t>
      </w:r>
      <w:r w:rsidRPr="00156534">
        <w:rPr>
          <w:spacing w:val="-1"/>
          <w:sz w:val="24"/>
          <w:szCs w:val="24"/>
        </w:rPr>
        <w:t>a</w:t>
      </w:r>
      <w:r w:rsidRPr="00156534">
        <w:rPr>
          <w:sz w:val="24"/>
          <w:szCs w:val="24"/>
        </w:rPr>
        <w:t>nd si</w:t>
      </w:r>
      <w:r w:rsidRPr="00156534">
        <w:rPr>
          <w:spacing w:val="1"/>
          <w:sz w:val="24"/>
          <w:szCs w:val="24"/>
        </w:rPr>
        <w:t>z</w:t>
      </w:r>
      <w:r w:rsidRPr="00156534">
        <w:rPr>
          <w:sz w:val="24"/>
          <w:szCs w:val="24"/>
        </w:rPr>
        <w:t>e</w:t>
      </w:r>
      <w:r w:rsidRPr="00156534">
        <w:rPr>
          <w:spacing w:val="-1"/>
          <w:sz w:val="24"/>
          <w:szCs w:val="24"/>
        </w:rPr>
        <w:t xml:space="preserve"> </w:t>
      </w:r>
      <w:r w:rsidRPr="00156534">
        <w:rPr>
          <w:sz w:val="24"/>
          <w:szCs w:val="24"/>
        </w:rPr>
        <w:t>(in</w:t>
      </w:r>
      <w:r w:rsidRPr="00156534">
        <w:rPr>
          <w:spacing w:val="-1"/>
          <w:sz w:val="24"/>
          <w:szCs w:val="24"/>
        </w:rPr>
        <w:t>c</w:t>
      </w:r>
      <w:r w:rsidRPr="00156534">
        <w:rPr>
          <w:sz w:val="24"/>
          <w:szCs w:val="24"/>
        </w:rPr>
        <w:t>lud</w:t>
      </w:r>
      <w:r w:rsidRPr="00156534">
        <w:rPr>
          <w:spacing w:val="1"/>
          <w:sz w:val="24"/>
          <w:szCs w:val="24"/>
        </w:rPr>
        <w:t>i</w:t>
      </w:r>
      <w:r w:rsidRPr="00156534">
        <w:rPr>
          <w:sz w:val="24"/>
          <w:szCs w:val="24"/>
        </w:rPr>
        <w:t>ng</w:t>
      </w:r>
      <w:r w:rsidRPr="00156534">
        <w:rPr>
          <w:spacing w:val="-2"/>
          <w:sz w:val="24"/>
          <w:szCs w:val="24"/>
        </w:rPr>
        <w:t xml:space="preserve"> </w:t>
      </w:r>
      <w:r w:rsidRPr="00156534">
        <w:rPr>
          <w:sz w:val="24"/>
          <w:szCs w:val="24"/>
        </w:rPr>
        <w:t>h</w:t>
      </w:r>
      <w:r w:rsidRPr="00156534">
        <w:rPr>
          <w:spacing w:val="-1"/>
          <w:sz w:val="24"/>
          <w:szCs w:val="24"/>
        </w:rPr>
        <w:t>e</w:t>
      </w:r>
      <w:r w:rsidRPr="00156534">
        <w:rPr>
          <w:spacing w:val="3"/>
          <w:sz w:val="24"/>
          <w:szCs w:val="24"/>
        </w:rPr>
        <w:t>i</w:t>
      </w:r>
      <w:r w:rsidRPr="00156534">
        <w:rPr>
          <w:spacing w:val="-2"/>
          <w:sz w:val="24"/>
          <w:szCs w:val="24"/>
        </w:rPr>
        <w:t>g</w:t>
      </w:r>
      <w:r w:rsidRPr="00156534">
        <w:rPr>
          <w:sz w:val="24"/>
          <w:szCs w:val="24"/>
        </w:rPr>
        <w:t>ht) of</w:t>
      </w:r>
      <w:r w:rsidRPr="00156534">
        <w:rPr>
          <w:spacing w:val="1"/>
          <w:sz w:val="24"/>
          <w:szCs w:val="24"/>
        </w:rPr>
        <w:t xml:space="preserve"> </w:t>
      </w:r>
      <w:r w:rsidRPr="00156534">
        <w:rPr>
          <w:spacing w:val="-1"/>
          <w:sz w:val="24"/>
          <w:szCs w:val="24"/>
        </w:rPr>
        <w:t>a</w:t>
      </w:r>
      <w:r w:rsidRPr="00156534">
        <w:rPr>
          <w:sz w:val="24"/>
          <w:szCs w:val="24"/>
        </w:rPr>
        <w:t>ll stru</w:t>
      </w:r>
      <w:r w:rsidRPr="00156534">
        <w:rPr>
          <w:spacing w:val="-1"/>
          <w:sz w:val="24"/>
          <w:szCs w:val="24"/>
        </w:rPr>
        <w:t>c</w:t>
      </w:r>
      <w:r w:rsidRPr="00156534">
        <w:rPr>
          <w:sz w:val="24"/>
          <w:szCs w:val="24"/>
        </w:rPr>
        <w:t>tur</w:t>
      </w:r>
      <w:r w:rsidRPr="00156534">
        <w:rPr>
          <w:spacing w:val="-1"/>
          <w:sz w:val="24"/>
          <w:szCs w:val="24"/>
        </w:rPr>
        <w:t>e</w:t>
      </w:r>
      <w:r w:rsidRPr="00156534">
        <w:rPr>
          <w:sz w:val="24"/>
          <w:szCs w:val="24"/>
        </w:rPr>
        <w:t>s pr</w:t>
      </w:r>
      <w:r w:rsidRPr="00156534">
        <w:rPr>
          <w:spacing w:val="-1"/>
          <w:sz w:val="24"/>
          <w:szCs w:val="24"/>
        </w:rPr>
        <w:t>e</w:t>
      </w:r>
      <w:r w:rsidRPr="00156534">
        <w:rPr>
          <w:spacing w:val="2"/>
          <w:sz w:val="24"/>
          <w:szCs w:val="24"/>
        </w:rPr>
        <w:t>s</w:t>
      </w:r>
      <w:r w:rsidRPr="00156534">
        <w:rPr>
          <w:spacing w:val="-1"/>
          <w:sz w:val="24"/>
          <w:szCs w:val="24"/>
        </w:rPr>
        <w:t>e</w:t>
      </w:r>
      <w:r w:rsidRPr="00156534">
        <w:rPr>
          <w:sz w:val="24"/>
          <w:szCs w:val="24"/>
        </w:rPr>
        <w:t>nt</w:t>
      </w:r>
      <w:r w:rsidRPr="00156534">
        <w:rPr>
          <w:spacing w:val="3"/>
          <w:sz w:val="24"/>
          <w:szCs w:val="24"/>
        </w:rPr>
        <w:t>l</w:t>
      </w:r>
      <w:r w:rsidRPr="00156534">
        <w:rPr>
          <w:sz w:val="24"/>
          <w:szCs w:val="24"/>
        </w:rPr>
        <w:t>y</w:t>
      </w:r>
      <w:r w:rsidRPr="00156534">
        <w:rPr>
          <w:spacing w:val="-5"/>
          <w:sz w:val="24"/>
          <w:szCs w:val="24"/>
        </w:rPr>
        <w:t xml:space="preserve"> </w:t>
      </w:r>
      <w:r w:rsidRPr="00156534">
        <w:rPr>
          <w:sz w:val="24"/>
          <w:szCs w:val="24"/>
        </w:rPr>
        <w:t xml:space="preserve">on </w:t>
      </w:r>
      <w:r w:rsidRPr="00156534">
        <w:rPr>
          <w:spacing w:val="2"/>
          <w:sz w:val="24"/>
          <w:szCs w:val="24"/>
        </w:rPr>
        <w:t>th</w:t>
      </w:r>
      <w:r w:rsidRPr="00156534">
        <w:rPr>
          <w:sz w:val="24"/>
          <w:szCs w:val="24"/>
        </w:rPr>
        <w:t>e</w:t>
      </w:r>
      <w:r w:rsidRPr="00156534">
        <w:rPr>
          <w:spacing w:val="-1"/>
          <w:sz w:val="24"/>
          <w:szCs w:val="24"/>
        </w:rPr>
        <w:t xml:space="preserve"> </w:t>
      </w:r>
      <w:r w:rsidRPr="00156534">
        <w:rPr>
          <w:sz w:val="24"/>
          <w:szCs w:val="24"/>
        </w:rPr>
        <w:t>lo</w:t>
      </w:r>
      <w:r w:rsidRPr="00156534">
        <w:rPr>
          <w:spacing w:val="1"/>
          <w:sz w:val="24"/>
          <w:szCs w:val="24"/>
        </w:rPr>
        <w:t>t</w:t>
      </w:r>
      <w:r w:rsidRPr="00156534">
        <w:rPr>
          <w:sz w:val="24"/>
          <w:szCs w:val="24"/>
        </w:rPr>
        <w:t>, including</w:t>
      </w:r>
      <w:r w:rsidRPr="00156534">
        <w:rPr>
          <w:spacing w:val="-2"/>
          <w:sz w:val="24"/>
          <w:szCs w:val="24"/>
        </w:rPr>
        <w:t xml:space="preserve"> </w:t>
      </w:r>
      <w:r w:rsidRPr="00156534">
        <w:rPr>
          <w:sz w:val="24"/>
          <w:szCs w:val="24"/>
        </w:rPr>
        <w:t>me</w:t>
      </w:r>
      <w:r w:rsidRPr="00156534">
        <w:rPr>
          <w:spacing w:val="-1"/>
          <w:sz w:val="24"/>
          <w:szCs w:val="24"/>
        </w:rPr>
        <w:t>a</w:t>
      </w:r>
      <w:r w:rsidRPr="00156534">
        <w:rPr>
          <w:sz w:val="24"/>
          <w:szCs w:val="24"/>
        </w:rPr>
        <w:t>s</w:t>
      </w:r>
      <w:r w:rsidRPr="00156534">
        <w:rPr>
          <w:spacing w:val="2"/>
          <w:sz w:val="24"/>
          <w:szCs w:val="24"/>
        </w:rPr>
        <w:t>u</w:t>
      </w:r>
      <w:r w:rsidRPr="00156534">
        <w:rPr>
          <w:sz w:val="24"/>
          <w:szCs w:val="24"/>
        </w:rPr>
        <w:t xml:space="preserve">rements to </w:t>
      </w:r>
      <w:r w:rsidRPr="00156534">
        <w:rPr>
          <w:spacing w:val="-1"/>
          <w:sz w:val="24"/>
          <w:szCs w:val="24"/>
        </w:rPr>
        <w:t>a</w:t>
      </w:r>
      <w:r w:rsidRPr="00156534">
        <w:rPr>
          <w:sz w:val="24"/>
          <w:szCs w:val="24"/>
        </w:rPr>
        <w:t>ll</w:t>
      </w:r>
      <w:r w:rsidRPr="00156534">
        <w:rPr>
          <w:spacing w:val="1"/>
          <w:sz w:val="24"/>
          <w:szCs w:val="24"/>
        </w:rPr>
        <w:t xml:space="preserve"> </w:t>
      </w:r>
      <w:r w:rsidRPr="00156534">
        <w:rPr>
          <w:sz w:val="24"/>
          <w:szCs w:val="24"/>
        </w:rPr>
        <w:t>f</w:t>
      </w:r>
      <w:r w:rsidRPr="00156534">
        <w:rPr>
          <w:spacing w:val="-1"/>
          <w:sz w:val="24"/>
          <w:szCs w:val="24"/>
        </w:rPr>
        <w:t>r</w:t>
      </w:r>
      <w:r w:rsidRPr="00156534">
        <w:rPr>
          <w:sz w:val="24"/>
          <w:szCs w:val="24"/>
        </w:rPr>
        <w:t xml:space="preserve">ont, side </w:t>
      </w:r>
      <w:r w:rsidRPr="00156534">
        <w:rPr>
          <w:spacing w:val="-1"/>
          <w:sz w:val="24"/>
          <w:szCs w:val="24"/>
        </w:rPr>
        <w:t>a</w:t>
      </w:r>
      <w:r w:rsidRPr="00156534">
        <w:rPr>
          <w:sz w:val="24"/>
          <w:szCs w:val="24"/>
        </w:rPr>
        <w:t>nd r</w:t>
      </w:r>
      <w:r w:rsidRPr="00156534">
        <w:rPr>
          <w:spacing w:val="-2"/>
          <w:sz w:val="24"/>
          <w:szCs w:val="24"/>
        </w:rPr>
        <w:t>e</w:t>
      </w:r>
      <w:r w:rsidRPr="00156534">
        <w:rPr>
          <w:spacing w:val="1"/>
          <w:sz w:val="24"/>
          <w:szCs w:val="24"/>
        </w:rPr>
        <w:t>a</w:t>
      </w:r>
      <w:r w:rsidRPr="00156534">
        <w:rPr>
          <w:sz w:val="24"/>
          <w:szCs w:val="24"/>
        </w:rPr>
        <w:t>r lin</w:t>
      </w:r>
      <w:r w:rsidRPr="00156534">
        <w:rPr>
          <w:spacing w:val="-1"/>
          <w:sz w:val="24"/>
          <w:szCs w:val="24"/>
        </w:rPr>
        <w:t>e</w:t>
      </w:r>
      <w:r w:rsidRPr="00156534">
        <w:rPr>
          <w:sz w:val="24"/>
          <w:szCs w:val="24"/>
        </w:rPr>
        <w:t xml:space="preserve">s; and </w:t>
      </w:r>
      <w:r w:rsidRPr="00156534">
        <w:rPr>
          <w:spacing w:val="1"/>
          <w:sz w:val="24"/>
          <w:szCs w:val="24"/>
        </w:rPr>
        <w:t>(</w:t>
      </w:r>
      <w:r w:rsidRPr="00156534">
        <w:rPr>
          <w:spacing w:val="-1"/>
          <w:sz w:val="24"/>
          <w:szCs w:val="24"/>
        </w:rPr>
        <w:t>c</w:t>
      </w:r>
      <w:r w:rsidRPr="00156534">
        <w:rPr>
          <w:sz w:val="24"/>
          <w:szCs w:val="24"/>
        </w:rPr>
        <w:t>) the</w:t>
      </w:r>
      <w:r w:rsidRPr="00156534">
        <w:rPr>
          <w:spacing w:val="1"/>
          <w:sz w:val="24"/>
          <w:szCs w:val="24"/>
        </w:rPr>
        <w:t xml:space="preserve"> </w:t>
      </w:r>
      <w:r w:rsidRPr="00156534">
        <w:rPr>
          <w:sz w:val="24"/>
          <w:szCs w:val="24"/>
        </w:rPr>
        <w:t>loc</w:t>
      </w:r>
      <w:r w:rsidRPr="00156534">
        <w:rPr>
          <w:spacing w:val="-1"/>
          <w:sz w:val="24"/>
          <w:szCs w:val="24"/>
        </w:rPr>
        <w:t>a</w:t>
      </w:r>
      <w:r w:rsidRPr="00156534">
        <w:rPr>
          <w:sz w:val="24"/>
          <w:szCs w:val="24"/>
        </w:rPr>
        <w:t>t</w:t>
      </w:r>
      <w:r w:rsidRPr="00156534">
        <w:rPr>
          <w:spacing w:val="1"/>
          <w:sz w:val="24"/>
          <w:szCs w:val="24"/>
        </w:rPr>
        <w:t>i</w:t>
      </w:r>
      <w:r w:rsidRPr="00156534">
        <w:rPr>
          <w:sz w:val="24"/>
          <w:szCs w:val="24"/>
        </w:rPr>
        <w:t>on of</w:t>
      </w:r>
      <w:r w:rsidRPr="00156534">
        <w:rPr>
          <w:spacing w:val="-1"/>
          <w:sz w:val="24"/>
          <w:szCs w:val="24"/>
        </w:rPr>
        <w:t xml:space="preserve"> </w:t>
      </w:r>
      <w:r w:rsidRPr="00156534">
        <w:rPr>
          <w:sz w:val="24"/>
          <w:szCs w:val="24"/>
        </w:rPr>
        <w:t>n</w:t>
      </w:r>
      <w:r w:rsidRPr="00156534">
        <w:rPr>
          <w:spacing w:val="-1"/>
          <w:sz w:val="24"/>
          <w:szCs w:val="24"/>
        </w:rPr>
        <w:t>e</w:t>
      </w:r>
      <w:r w:rsidRPr="00156534">
        <w:rPr>
          <w:sz w:val="24"/>
          <w:szCs w:val="24"/>
        </w:rPr>
        <w:t>w build</w:t>
      </w:r>
      <w:r w:rsidRPr="00156534">
        <w:rPr>
          <w:spacing w:val="1"/>
          <w:sz w:val="24"/>
          <w:szCs w:val="24"/>
        </w:rPr>
        <w:t>i</w:t>
      </w:r>
      <w:r w:rsidRPr="00156534">
        <w:rPr>
          <w:sz w:val="24"/>
          <w:szCs w:val="24"/>
        </w:rPr>
        <w:t>ngs or stru</w:t>
      </w:r>
      <w:r w:rsidRPr="00156534">
        <w:rPr>
          <w:spacing w:val="-1"/>
          <w:sz w:val="24"/>
          <w:szCs w:val="24"/>
        </w:rPr>
        <w:t>c</w:t>
      </w:r>
      <w:r w:rsidRPr="00156534">
        <w:rPr>
          <w:sz w:val="24"/>
          <w:szCs w:val="24"/>
        </w:rPr>
        <w:t>tur</w:t>
      </w:r>
      <w:r w:rsidRPr="00156534">
        <w:rPr>
          <w:spacing w:val="-1"/>
          <w:sz w:val="24"/>
          <w:szCs w:val="24"/>
        </w:rPr>
        <w:t>e</w:t>
      </w:r>
      <w:r w:rsidRPr="00156534">
        <w:rPr>
          <w:sz w:val="24"/>
          <w:szCs w:val="24"/>
        </w:rPr>
        <w:t>s to be</w:t>
      </w:r>
      <w:r w:rsidR="00156534" w:rsidRPr="00156534">
        <w:rPr>
          <w:sz w:val="24"/>
          <w:szCs w:val="24"/>
        </w:rPr>
        <w:t xml:space="preserve"> </w:t>
      </w:r>
      <w:r w:rsidRPr="00156534">
        <w:rPr>
          <w:spacing w:val="-1"/>
          <w:sz w:val="24"/>
          <w:szCs w:val="24"/>
        </w:rPr>
        <w:t>c</w:t>
      </w:r>
      <w:r w:rsidRPr="00156534">
        <w:rPr>
          <w:sz w:val="24"/>
          <w:szCs w:val="24"/>
        </w:rPr>
        <w:t>onstru</w:t>
      </w:r>
      <w:r w:rsidRPr="00156534">
        <w:rPr>
          <w:spacing w:val="-2"/>
          <w:sz w:val="24"/>
          <w:szCs w:val="24"/>
        </w:rPr>
        <w:t>c</w:t>
      </w:r>
      <w:r w:rsidRPr="00156534">
        <w:rPr>
          <w:sz w:val="24"/>
          <w:szCs w:val="24"/>
        </w:rPr>
        <w:t>ted, t</w:t>
      </w:r>
      <w:r w:rsidRPr="00156534">
        <w:rPr>
          <w:spacing w:val="2"/>
          <w:sz w:val="24"/>
          <w:szCs w:val="24"/>
        </w:rPr>
        <w:t>o</w:t>
      </w:r>
      <w:r w:rsidRPr="00156534">
        <w:rPr>
          <w:spacing w:val="-2"/>
          <w:sz w:val="24"/>
          <w:szCs w:val="24"/>
        </w:rPr>
        <w:t>g</w:t>
      </w:r>
      <w:r w:rsidRPr="00156534">
        <w:rPr>
          <w:spacing w:val="-1"/>
          <w:sz w:val="24"/>
          <w:szCs w:val="24"/>
        </w:rPr>
        <w:t>e</w:t>
      </w:r>
      <w:r w:rsidRPr="00156534">
        <w:rPr>
          <w:sz w:val="24"/>
          <w:szCs w:val="24"/>
        </w:rPr>
        <w:t>th</w:t>
      </w:r>
      <w:r w:rsidRPr="00156534">
        <w:rPr>
          <w:spacing w:val="2"/>
          <w:sz w:val="24"/>
          <w:szCs w:val="24"/>
        </w:rPr>
        <w:t>e</w:t>
      </w:r>
      <w:r w:rsidRPr="00156534">
        <w:rPr>
          <w:sz w:val="24"/>
          <w:szCs w:val="24"/>
        </w:rPr>
        <w:t xml:space="preserve">r </w:t>
      </w:r>
      <w:r w:rsidRPr="00156534">
        <w:rPr>
          <w:spacing w:val="-1"/>
          <w:sz w:val="24"/>
          <w:szCs w:val="24"/>
        </w:rPr>
        <w:t>w</w:t>
      </w:r>
      <w:r w:rsidRPr="00156534">
        <w:rPr>
          <w:sz w:val="24"/>
          <w:szCs w:val="24"/>
        </w:rPr>
        <w:t>i</w:t>
      </w:r>
      <w:r w:rsidRPr="00156534">
        <w:rPr>
          <w:spacing w:val="1"/>
          <w:sz w:val="24"/>
          <w:szCs w:val="24"/>
        </w:rPr>
        <w:t>t</w:t>
      </w:r>
      <w:r w:rsidRPr="00156534">
        <w:rPr>
          <w:sz w:val="24"/>
          <w:szCs w:val="24"/>
        </w:rPr>
        <w:t xml:space="preserve">h the lines </w:t>
      </w:r>
      <w:r w:rsidRPr="00156534">
        <w:rPr>
          <w:spacing w:val="-1"/>
          <w:sz w:val="24"/>
          <w:szCs w:val="24"/>
        </w:rPr>
        <w:t>w</w:t>
      </w:r>
      <w:r w:rsidRPr="00156534">
        <w:rPr>
          <w:sz w:val="24"/>
          <w:szCs w:val="24"/>
        </w:rPr>
        <w:t>i</w:t>
      </w:r>
      <w:r w:rsidRPr="00156534">
        <w:rPr>
          <w:spacing w:val="1"/>
          <w:sz w:val="24"/>
          <w:szCs w:val="24"/>
        </w:rPr>
        <w:t>t</w:t>
      </w:r>
      <w:r w:rsidRPr="00156534">
        <w:rPr>
          <w:sz w:val="24"/>
          <w:szCs w:val="24"/>
        </w:rPr>
        <w:t xml:space="preserve">hin which </w:t>
      </w:r>
      <w:r w:rsidRPr="00156534">
        <w:rPr>
          <w:spacing w:val="-1"/>
          <w:sz w:val="24"/>
          <w:szCs w:val="24"/>
        </w:rPr>
        <w:t>a</w:t>
      </w:r>
      <w:r w:rsidRPr="00156534">
        <w:rPr>
          <w:sz w:val="24"/>
          <w:szCs w:val="24"/>
        </w:rPr>
        <w:t>ll</w:t>
      </w:r>
      <w:r w:rsidRPr="00156534">
        <w:rPr>
          <w:spacing w:val="1"/>
          <w:sz w:val="24"/>
          <w:szCs w:val="24"/>
        </w:rPr>
        <w:t xml:space="preserve"> </w:t>
      </w:r>
      <w:r w:rsidRPr="00156534">
        <w:rPr>
          <w:sz w:val="24"/>
          <w:szCs w:val="24"/>
        </w:rPr>
        <w:t>bui</w:t>
      </w:r>
      <w:r w:rsidRPr="00156534">
        <w:rPr>
          <w:spacing w:val="1"/>
          <w:sz w:val="24"/>
          <w:szCs w:val="24"/>
        </w:rPr>
        <w:t>l</w:t>
      </w:r>
      <w:r w:rsidRPr="00156534">
        <w:rPr>
          <w:sz w:val="24"/>
          <w:szCs w:val="24"/>
        </w:rPr>
        <w:t>din</w:t>
      </w:r>
      <w:r w:rsidRPr="00156534">
        <w:rPr>
          <w:spacing w:val="-2"/>
          <w:sz w:val="24"/>
          <w:szCs w:val="24"/>
        </w:rPr>
        <w:t>g</w:t>
      </w:r>
      <w:r w:rsidRPr="00156534">
        <w:rPr>
          <w:sz w:val="24"/>
          <w:szCs w:val="24"/>
        </w:rPr>
        <w:t>s or stru</w:t>
      </w:r>
      <w:r w:rsidRPr="00156534">
        <w:rPr>
          <w:spacing w:val="-1"/>
          <w:sz w:val="24"/>
          <w:szCs w:val="24"/>
        </w:rPr>
        <w:t>c</w:t>
      </w:r>
      <w:r w:rsidRPr="00156534">
        <w:rPr>
          <w:sz w:val="24"/>
          <w:szCs w:val="24"/>
        </w:rPr>
        <w:t>tur</w:t>
      </w:r>
      <w:r w:rsidRPr="00156534">
        <w:rPr>
          <w:spacing w:val="-1"/>
          <w:sz w:val="24"/>
          <w:szCs w:val="24"/>
        </w:rPr>
        <w:t>e</w:t>
      </w:r>
      <w:r w:rsidRPr="00156534">
        <w:rPr>
          <w:sz w:val="24"/>
          <w:szCs w:val="24"/>
        </w:rPr>
        <w:t xml:space="preserve">s </w:t>
      </w:r>
      <w:r w:rsidRPr="00156534">
        <w:rPr>
          <w:spacing w:val="-1"/>
          <w:sz w:val="24"/>
          <w:szCs w:val="24"/>
        </w:rPr>
        <w:t>a</w:t>
      </w:r>
      <w:r w:rsidRPr="00156534">
        <w:rPr>
          <w:sz w:val="24"/>
          <w:szCs w:val="24"/>
        </w:rPr>
        <w:t>re</w:t>
      </w:r>
      <w:r w:rsidRPr="00156534">
        <w:rPr>
          <w:spacing w:val="-2"/>
          <w:sz w:val="24"/>
          <w:szCs w:val="24"/>
        </w:rPr>
        <w:t xml:space="preserve"> </w:t>
      </w:r>
      <w:r w:rsidRPr="00156534">
        <w:rPr>
          <w:sz w:val="24"/>
          <w:szCs w:val="24"/>
        </w:rPr>
        <w:t>to be</w:t>
      </w:r>
      <w:r w:rsidRPr="00156534">
        <w:rPr>
          <w:spacing w:val="2"/>
          <w:sz w:val="24"/>
          <w:szCs w:val="24"/>
        </w:rPr>
        <w:t xml:space="preserve"> </w:t>
      </w:r>
      <w:r w:rsidRPr="00156534">
        <w:rPr>
          <w:spacing w:val="-1"/>
          <w:sz w:val="24"/>
          <w:szCs w:val="24"/>
        </w:rPr>
        <w:t>e</w:t>
      </w:r>
      <w:r w:rsidRPr="00156534">
        <w:rPr>
          <w:sz w:val="24"/>
          <w:szCs w:val="24"/>
        </w:rPr>
        <w:t>re</w:t>
      </w:r>
      <w:r w:rsidRPr="00156534">
        <w:rPr>
          <w:spacing w:val="-1"/>
          <w:sz w:val="24"/>
          <w:szCs w:val="24"/>
        </w:rPr>
        <w:t>c</w:t>
      </w:r>
      <w:r w:rsidRPr="00156534">
        <w:rPr>
          <w:sz w:val="24"/>
          <w:szCs w:val="24"/>
        </w:rPr>
        <w:t>ted, m</w:t>
      </w:r>
      <w:r w:rsidRPr="00156534">
        <w:rPr>
          <w:spacing w:val="-1"/>
          <w:sz w:val="24"/>
          <w:szCs w:val="24"/>
        </w:rPr>
        <w:t>ea</w:t>
      </w:r>
      <w:r w:rsidRPr="00156534">
        <w:rPr>
          <w:sz w:val="24"/>
          <w:szCs w:val="24"/>
        </w:rPr>
        <w:t>s</w:t>
      </w:r>
      <w:r w:rsidRPr="00156534">
        <w:rPr>
          <w:spacing w:val="2"/>
          <w:sz w:val="24"/>
          <w:szCs w:val="24"/>
        </w:rPr>
        <w:t>u</w:t>
      </w:r>
      <w:r w:rsidRPr="00156534">
        <w:rPr>
          <w:spacing w:val="1"/>
          <w:sz w:val="24"/>
          <w:szCs w:val="24"/>
        </w:rPr>
        <w:t>r</w:t>
      </w:r>
      <w:r w:rsidRPr="00156534">
        <w:rPr>
          <w:spacing w:val="-1"/>
          <w:sz w:val="24"/>
          <w:szCs w:val="24"/>
        </w:rPr>
        <w:t>e</w:t>
      </w:r>
      <w:r w:rsidRPr="00156534">
        <w:rPr>
          <w:sz w:val="24"/>
          <w:szCs w:val="24"/>
        </w:rPr>
        <w:t xml:space="preserve">ments to </w:t>
      </w:r>
      <w:r w:rsidRPr="00156534">
        <w:rPr>
          <w:spacing w:val="-1"/>
          <w:sz w:val="24"/>
          <w:szCs w:val="24"/>
        </w:rPr>
        <w:t>a</w:t>
      </w:r>
      <w:r w:rsidRPr="00156534">
        <w:rPr>
          <w:sz w:val="24"/>
          <w:szCs w:val="24"/>
        </w:rPr>
        <w:t>ll</w:t>
      </w:r>
      <w:r w:rsidRPr="00156534">
        <w:rPr>
          <w:spacing w:val="1"/>
          <w:sz w:val="24"/>
          <w:szCs w:val="24"/>
        </w:rPr>
        <w:t xml:space="preserve"> </w:t>
      </w:r>
      <w:r w:rsidRPr="00156534">
        <w:rPr>
          <w:sz w:val="24"/>
          <w:szCs w:val="24"/>
        </w:rPr>
        <w:t>f</w:t>
      </w:r>
      <w:r w:rsidRPr="00156534">
        <w:rPr>
          <w:spacing w:val="-1"/>
          <w:sz w:val="24"/>
          <w:szCs w:val="24"/>
        </w:rPr>
        <w:t>r</w:t>
      </w:r>
      <w:r w:rsidRPr="00156534">
        <w:rPr>
          <w:sz w:val="24"/>
          <w:szCs w:val="24"/>
        </w:rPr>
        <w:t xml:space="preserve">ont, side </w:t>
      </w:r>
      <w:r w:rsidRPr="00156534">
        <w:rPr>
          <w:spacing w:val="1"/>
          <w:sz w:val="24"/>
          <w:szCs w:val="24"/>
        </w:rPr>
        <w:t>a</w:t>
      </w:r>
      <w:r w:rsidRPr="00156534">
        <w:rPr>
          <w:sz w:val="24"/>
          <w:szCs w:val="24"/>
        </w:rPr>
        <w:t>nd</w:t>
      </w:r>
      <w:r w:rsidRPr="00156534">
        <w:rPr>
          <w:spacing w:val="4"/>
          <w:sz w:val="24"/>
          <w:szCs w:val="24"/>
        </w:rPr>
        <w:t xml:space="preserve"> </w:t>
      </w:r>
      <w:r w:rsidRPr="00156534">
        <w:rPr>
          <w:sz w:val="24"/>
          <w:szCs w:val="24"/>
        </w:rPr>
        <w:t>r</w:t>
      </w:r>
      <w:r w:rsidRPr="00156534">
        <w:rPr>
          <w:spacing w:val="-2"/>
          <w:sz w:val="24"/>
          <w:szCs w:val="24"/>
        </w:rPr>
        <w:t>e</w:t>
      </w:r>
      <w:r w:rsidRPr="00156534">
        <w:rPr>
          <w:spacing w:val="-1"/>
          <w:sz w:val="24"/>
          <w:szCs w:val="24"/>
        </w:rPr>
        <w:t>a</w:t>
      </w:r>
      <w:r w:rsidRPr="00156534">
        <w:rPr>
          <w:sz w:val="24"/>
          <w:szCs w:val="24"/>
        </w:rPr>
        <w:t>r lin</w:t>
      </w:r>
      <w:r w:rsidRPr="00156534">
        <w:rPr>
          <w:spacing w:val="-1"/>
          <w:sz w:val="24"/>
          <w:szCs w:val="24"/>
        </w:rPr>
        <w:t>e</w:t>
      </w:r>
      <w:r w:rsidRPr="00156534">
        <w:rPr>
          <w:sz w:val="24"/>
          <w:szCs w:val="24"/>
        </w:rPr>
        <w:t>s,</w:t>
      </w:r>
      <w:r w:rsidRPr="00156534">
        <w:rPr>
          <w:spacing w:val="2"/>
          <w:sz w:val="24"/>
          <w:szCs w:val="24"/>
        </w:rPr>
        <w:t xml:space="preserve"> </w:t>
      </w:r>
      <w:r w:rsidRPr="00156534">
        <w:rPr>
          <w:spacing w:val="-1"/>
          <w:sz w:val="24"/>
          <w:szCs w:val="24"/>
        </w:rPr>
        <w:t>a</w:t>
      </w:r>
      <w:r w:rsidRPr="00156534">
        <w:rPr>
          <w:sz w:val="24"/>
          <w:szCs w:val="24"/>
        </w:rPr>
        <w:t>nd the h</w:t>
      </w:r>
      <w:r w:rsidRPr="00156534">
        <w:rPr>
          <w:spacing w:val="-1"/>
          <w:sz w:val="24"/>
          <w:szCs w:val="24"/>
        </w:rPr>
        <w:t>e</w:t>
      </w:r>
      <w:r w:rsidRPr="00156534">
        <w:rPr>
          <w:sz w:val="24"/>
          <w:szCs w:val="24"/>
        </w:rPr>
        <w:t>i</w:t>
      </w:r>
      <w:r w:rsidRPr="00156534">
        <w:rPr>
          <w:spacing w:val="-2"/>
          <w:sz w:val="24"/>
          <w:szCs w:val="24"/>
        </w:rPr>
        <w:t>g</w:t>
      </w:r>
      <w:r w:rsidRPr="00156534">
        <w:rPr>
          <w:sz w:val="24"/>
          <w:szCs w:val="24"/>
        </w:rPr>
        <w:t xml:space="preserve">ht of the </w:t>
      </w:r>
      <w:r w:rsidRPr="00156534">
        <w:rPr>
          <w:spacing w:val="1"/>
          <w:sz w:val="24"/>
          <w:szCs w:val="24"/>
        </w:rPr>
        <w:t>p</w:t>
      </w:r>
      <w:r w:rsidRPr="00156534">
        <w:rPr>
          <w:sz w:val="24"/>
          <w:szCs w:val="24"/>
        </w:rPr>
        <w:t>ropos</w:t>
      </w:r>
      <w:r w:rsidRPr="00156534">
        <w:rPr>
          <w:spacing w:val="-1"/>
          <w:sz w:val="24"/>
          <w:szCs w:val="24"/>
        </w:rPr>
        <w:t>e</w:t>
      </w:r>
      <w:r w:rsidRPr="00156534">
        <w:rPr>
          <w:sz w:val="24"/>
          <w:szCs w:val="24"/>
        </w:rPr>
        <w:t>d st</w:t>
      </w:r>
      <w:r w:rsidRPr="00156534">
        <w:rPr>
          <w:spacing w:val="1"/>
          <w:sz w:val="24"/>
          <w:szCs w:val="24"/>
        </w:rPr>
        <w:t>r</w:t>
      </w:r>
      <w:r w:rsidRPr="00156534">
        <w:rPr>
          <w:sz w:val="24"/>
          <w:szCs w:val="24"/>
        </w:rPr>
        <w:t>u</w:t>
      </w:r>
      <w:r w:rsidRPr="00156534">
        <w:rPr>
          <w:spacing w:val="-1"/>
          <w:sz w:val="24"/>
          <w:szCs w:val="24"/>
        </w:rPr>
        <w:t>c</w:t>
      </w:r>
      <w:r w:rsidRPr="00156534">
        <w:rPr>
          <w:sz w:val="24"/>
          <w:szCs w:val="24"/>
        </w:rPr>
        <w:t>tur</w:t>
      </w:r>
      <w:r w:rsidRPr="00156534">
        <w:rPr>
          <w:spacing w:val="-1"/>
          <w:sz w:val="24"/>
          <w:szCs w:val="24"/>
        </w:rPr>
        <w:t>e</w:t>
      </w:r>
      <w:r w:rsidRPr="00156534">
        <w:rPr>
          <w:sz w:val="24"/>
          <w:szCs w:val="24"/>
        </w:rPr>
        <w:t>; and</w:t>
      </w:r>
    </w:p>
    <w:p w14:paraId="3A28CB2C" w14:textId="77777777" w:rsidR="00FA426F" w:rsidRDefault="00FA426F">
      <w:pPr>
        <w:spacing w:before="13" w:line="260" w:lineRule="exact"/>
        <w:rPr>
          <w:sz w:val="26"/>
          <w:szCs w:val="26"/>
        </w:rPr>
      </w:pPr>
    </w:p>
    <w:p w14:paraId="4A072955" w14:textId="77777777" w:rsidR="00785EFD" w:rsidRPr="00156534" w:rsidRDefault="00BA4731" w:rsidP="00156534">
      <w:pPr>
        <w:pStyle w:val="ListParagraph"/>
        <w:numPr>
          <w:ilvl w:val="0"/>
          <w:numId w:val="5"/>
        </w:numPr>
        <w:ind w:right="144"/>
        <w:rPr>
          <w:sz w:val="24"/>
          <w:szCs w:val="24"/>
        </w:rPr>
      </w:pPr>
      <w:r w:rsidRPr="00156534">
        <w:rPr>
          <w:sz w:val="24"/>
          <w:szCs w:val="24"/>
        </w:rPr>
        <w:t>A</w:t>
      </w:r>
      <w:r w:rsidRPr="00156534">
        <w:rPr>
          <w:spacing w:val="-2"/>
          <w:sz w:val="24"/>
          <w:szCs w:val="24"/>
        </w:rPr>
        <w:t>l</w:t>
      </w:r>
      <w:r w:rsidRPr="00156534">
        <w:rPr>
          <w:sz w:val="24"/>
          <w:szCs w:val="24"/>
        </w:rPr>
        <w:t>l ne</w:t>
      </w:r>
      <w:r w:rsidRPr="00156534">
        <w:rPr>
          <w:spacing w:val="-1"/>
          <w:sz w:val="24"/>
          <w:szCs w:val="24"/>
        </w:rPr>
        <w:t>ce</w:t>
      </w:r>
      <w:r w:rsidRPr="00156534">
        <w:rPr>
          <w:sz w:val="24"/>
          <w:szCs w:val="24"/>
        </w:rPr>
        <w:t>ssa</w:t>
      </w:r>
      <w:r w:rsidRPr="00156534">
        <w:rPr>
          <w:spacing w:val="3"/>
          <w:sz w:val="24"/>
          <w:szCs w:val="24"/>
        </w:rPr>
        <w:t>r</w:t>
      </w:r>
      <w:r w:rsidRPr="00156534">
        <w:rPr>
          <w:sz w:val="24"/>
          <w:szCs w:val="24"/>
        </w:rPr>
        <w:t>y</w:t>
      </w:r>
      <w:r w:rsidRPr="00156534">
        <w:rPr>
          <w:spacing w:val="-5"/>
          <w:sz w:val="24"/>
          <w:szCs w:val="24"/>
        </w:rPr>
        <w:t xml:space="preserve"> </w:t>
      </w:r>
      <w:r w:rsidRPr="00156534">
        <w:rPr>
          <w:sz w:val="24"/>
          <w:szCs w:val="24"/>
        </w:rPr>
        <w:t>do</w:t>
      </w:r>
      <w:r w:rsidRPr="00156534">
        <w:rPr>
          <w:spacing w:val="-1"/>
          <w:sz w:val="24"/>
          <w:szCs w:val="24"/>
        </w:rPr>
        <w:t>c</w:t>
      </w:r>
      <w:r w:rsidRPr="00156534">
        <w:rPr>
          <w:sz w:val="24"/>
          <w:szCs w:val="24"/>
        </w:rPr>
        <w:t>u</w:t>
      </w:r>
      <w:r w:rsidRPr="00156534">
        <w:rPr>
          <w:spacing w:val="3"/>
          <w:sz w:val="24"/>
          <w:szCs w:val="24"/>
        </w:rPr>
        <w:t>m</w:t>
      </w:r>
      <w:r w:rsidRPr="00156534">
        <w:rPr>
          <w:spacing w:val="-1"/>
          <w:sz w:val="24"/>
          <w:szCs w:val="24"/>
        </w:rPr>
        <w:t>e</w:t>
      </w:r>
      <w:r w:rsidRPr="00156534">
        <w:rPr>
          <w:sz w:val="24"/>
          <w:szCs w:val="24"/>
        </w:rPr>
        <w:t>ntation for</w:t>
      </w:r>
      <w:r w:rsidRPr="00156534">
        <w:rPr>
          <w:spacing w:val="-1"/>
          <w:sz w:val="24"/>
          <w:szCs w:val="24"/>
        </w:rPr>
        <w:t xml:space="preserve"> </w:t>
      </w:r>
      <w:r w:rsidRPr="00156534">
        <w:rPr>
          <w:sz w:val="24"/>
          <w:szCs w:val="24"/>
        </w:rPr>
        <w:t>the</w:t>
      </w:r>
      <w:r w:rsidRPr="00156534">
        <w:rPr>
          <w:spacing w:val="2"/>
          <w:sz w:val="24"/>
          <w:szCs w:val="24"/>
        </w:rPr>
        <w:t xml:space="preserve"> </w:t>
      </w:r>
      <w:r w:rsidRPr="00156534">
        <w:rPr>
          <w:spacing w:val="-2"/>
          <w:sz w:val="24"/>
          <w:szCs w:val="24"/>
        </w:rPr>
        <w:t>B</w:t>
      </w:r>
      <w:r w:rsidRPr="00156534">
        <w:rPr>
          <w:sz w:val="24"/>
          <w:szCs w:val="24"/>
        </w:rPr>
        <w:t>ui</w:t>
      </w:r>
      <w:r w:rsidRPr="00156534">
        <w:rPr>
          <w:spacing w:val="1"/>
          <w:sz w:val="24"/>
          <w:szCs w:val="24"/>
        </w:rPr>
        <w:t>l</w:t>
      </w:r>
      <w:r w:rsidRPr="00156534">
        <w:rPr>
          <w:sz w:val="24"/>
          <w:szCs w:val="24"/>
        </w:rPr>
        <w:t xml:space="preserve">ding </w:t>
      </w:r>
      <w:r w:rsidRPr="00156534">
        <w:rPr>
          <w:spacing w:val="-3"/>
          <w:sz w:val="24"/>
          <w:szCs w:val="24"/>
        </w:rPr>
        <w:t>I</w:t>
      </w:r>
      <w:r w:rsidRPr="00156534">
        <w:rPr>
          <w:sz w:val="24"/>
          <w:szCs w:val="24"/>
        </w:rPr>
        <w:t>ns</w:t>
      </w:r>
      <w:r w:rsidRPr="00156534">
        <w:rPr>
          <w:spacing w:val="2"/>
          <w:sz w:val="24"/>
          <w:szCs w:val="24"/>
        </w:rPr>
        <w:t>p</w:t>
      </w:r>
      <w:r w:rsidRPr="00156534">
        <w:rPr>
          <w:spacing w:val="-1"/>
          <w:sz w:val="24"/>
          <w:szCs w:val="24"/>
        </w:rPr>
        <w:t>ec</w:t>
      </w:r>
      <w:r w:rsidRPr="00156534">
        <w:rPr>
          <w:sz w:val="24"/>
          <w:szCs w:val="24"/>
        </w:rPr>
        <w:t>tor to d</w:t>
      </w:r>
      <w:r w:rsidRPr="00156534">
        <w:rPr>
          <w:spacing w:val="-1"/>
          <w:sz w:val="24"/>
          <w:szCs w:val="24"/>
        </w:rPr>
        <w:t>e</w:t>
      </w:r>
      <w:r w:rsidRPr="00156534">
        <w:rPr>
          <w:sz w:val="24"/>
          <w:szCs w:val="24"/>
        </w:rPr>
        <w:t>t</w:t>
      </w:r>
      <w:r w:rsidRPr="00156534">
        <w:rPr>
          <w:spacing w:val="2"/>
          <w:sz w:val="24"/>
          <w:szCs w:val="24"/>
        </w:rPr>
        <w:t>e</w:t>
      </w:r>
      <w:r w:rsidRPr="00156534">
        <w:rPr>
          <w:sz w:val="24"/>
          <w:szCs w:val="24"/>
        </w:rPr>
        <w:t>rmine wh</w:t>
      </w:r>
      <w:r w:rsidRPr="00156534">
        <w:rPr>
          <w:spacing w:val="-1"/>
          <w:sz w:val="24"/>
          <w:szCs w:val="24"/>
        </w:rPr>
        <w:t>e</w:t>
      </w:r>
      <w:r w:rsidRPr="00156534">
        <w:rPr>
          <w:sz w:val="24"/>
          <w:szCs w:val="24"/>
        </w:rPr>
        <w:t>ther</w:t>
      </w:r>
      <w:r w:rsidRPr="00156534">
        <w:rPr>
          <w:spacing w:val="-1"/>
          <w:sz w:val="24"/>
          <w:szCs w:val="24"/>
        </w:rPr>
        <w:t xml:space="preserve"> </w:t>
      </w:r>
      <w:r w:rsidRPr="00156534">
        <w:rPr>
          <w:sz w:val="24"/>
          <w:szCs w:val="24"/>
        </w:rPr>
        <w:t xml:space="preserve">the </w:t>
      </w:r>
      <w:r w:rsidRPr="00156534">
        <w:rPr>
          <w:spacing w:val="2"/>
          <w:sz w:val="24"/>
          <w:szCs w:val="24"/>
        </w:rPr>
        <w:t>p</w:t>
      </w:r>
      <w:r w:rsidRPr="00156534">
        <w:rPr>
          <w:sz w:val="24"/>
          <w:szCs w:val="24"/>
        </w:rPr>
        <w:t>ropos</w:t>
      </w:r>
      <w:r w:rsidRPr="00156534">
        <w:rPr>
          <w:spacing w:val="-1"/>
          <w:sz w:val="24"/>
          <w:szCs w:val="24"/>
        </w:rPr>
        <w:t>e</w:t>
      </w:r>
      <w:r w:rsidRPr="00156534">
        <w:rPr>
          <w:sz w:val="24"/>
          <w:szCs w:val="24"/>
        </w:rPr>
        <w:t>d st</w:t>
      </w:r>
      <w:r w:rsidRPr="00156534">
        <w:rPr>
          <w:spacing w:val="1"/>
          <w:sz w:val="24"/>
          <w:szCs w:val="24"/>
        </w:rPr>
        <w:t>r</w:t>
      </w:r>
      <w:r w:rsidRPr="00156534">
        <w:rPr>
          <w:sz w:val="24"/>
          <w:szCs w:val="24"/>
        </w:rPr>
        <w:t>u</w:t>
      </w:r>
      <w:r w:rsidRPr="00156534">
        <w:rPr>
          <w:spacing w:val="-1"/>
          <w:sz w:val="24"/>
          <w:szCs w:val="24"/>
        </w:rPr>
        <w:t>c</w:t>
      </w:r>
      <w:r w:rsidRPr="00156534">
        <w:rPr>
          <w:sz w:val="24"/>
          <w:szCs w:val="24"/>
        </w:rPr>
        <w:t>ture</w:t>
      </w:r>
      <w:r w:rsidRPr="00156534">
        <w:rPr>
          <w:spacing w:val="-1"/>
          <w:sz w:val="24"/>
          <w:szCs w:val="24"/>
        </w:rPr>
        <w:t xml:space="preserve"> </w:t>
      </w:r>
      <w:r w:rsidRPr="00156534">
        <w:rPr>
          <w:sz w:val="24"/>
          <w:szCs w:val="24"/>
        </w:rPr>
        <w:t>or</w:t>
      </w:r>
      <w:r w:rsidRPr="00156534">
        <w:rPr>
          <w:spacing w:val="1"/>
          <w:sz w:val="24"/>
          <w:szCs w:val="24"/>
        </w:rPr>
        <w:t xml:space="preserve"> </w:t>
      </w:r>
      <w:r w:rsidRPr="00156534">
        <w:rPr>
          <w:spacing w:val="-1"/>
          <w:sz w:val="24"/>
          <w:szCs w:val="24"/>
        </w:rPr>
        <w:t>e</w:t>
      </w:r>
      <w:r w:rsidRPr="00156534">
        <w:rPr>
          <w:spacing w:val="2"/>
          <w:sz w:val="24"/>
          <w:szCs w:val="24"/>
        </w:rPr>
        <w:t>x</w:t>
      </w:r>
      <w:r w:rsidRPr="00156534">
        <w:rPr>
          <w:sz w:val="24"/>
          <w:szCs w:val="24"/>
        </w:rPr>
        <w:t xml:space="preserve">tension </w:t>
      </w:r>
      <w:r w:rsidRPr="00156534">
        <w:rPr>
          <w:spacing w:val="-1"/>
          <w:sz w:val="24"/>
          <w:szCs w:val="24"/>
        </w:rPr>
        <w:t>c</w:t>
      </w:r>
      <w:r w:rsidRPr="00156534">
        <w:rPr>
          <w:sz w:val="24"/>
          <w:szCs w:val="24"/>
        </w:rPr>
        <w:t>omp</w:t>
      </w:r>
      <w:r w:rsidRPr="00156534">
        <w:rPr>
          <w:spacing w:val="1"/>
          <w:sz w:val="24"/>
          <w:szCs w:val="24"/>
        </w:rPr>
        <w:t>l</w:t>
      </w:r>
      <w:r w:rsidRPr="00156534">
        <w:rPr>
          <w:sz w:val="24"/>
          <w:szCs w:val="24"/>
        </w:rPr>
        <w:t xml:space="preserve">ies </w:t>
      </w:r>
      <w:r w:rsidRPr="00156534">
        <w:rPr>
          <w:spacing w:val="-1"/>
          <w:sz w:val="24"/>
          <w:szCs w:val="24"/>
        </w:rPr>
        <w:t>w</w:t>
      </w:r>
      <w:r w:rsidRPr="00156534">
        <w:rPr>
          <w:sz w:val="24"/>
          <w:szCs w:val="24"/>
        </w:rPr>
        <w:t>i</w:t>
      </w:r>
      <w:r w:rsidRPr="00156534">
        <w:rPr>
          <w:spacing w:val="1"/>
          <w:sz w:val="24"/>
          <w:szCs w:val="24"/>
        </w:rPr>
        <w:t>t</w:t>
      </w:r>
      <w:r w:rsidRPr="00156534">
        <w:rPr>
          <w:sz w:val="24"/>
          <w:szCs w:val="24"/>
        </w:rPr>
        <w:t>h the t</w:t>
      </w:r>
      <w:r w:rsidRPr="00156534">
        <w:rPr>
          <w:spacing w:val="-1"/>
          <w:sz w:val="24"/>
          <w:szCs w:val="24"/>
        </w:rPr>
        <w:t>e</w:t>
      </w:r>
      <w:r w:rsidRPr="00156534">
        <w:rPr>
          <w:sz w:val="24"/>
          <w:szCs w:val="24"/>
        </w:rPr>
        <w:t>rms of th</w:t>
      </w:r>
      <w:r w:rsidRPr="00156534">
        <w:rPr>
          <w:spacing w:val="1"/>
          <w:sz w:val="24"/>
          <w:szCs w:val="24"/>
        </w:rPr>
        <w:t>i</w:t>
      </w:r>
      <w:r w:rsidRPr="00156534">
        <w:rPr>
          <w:sz w:val="24"/>
          <w:szCs w:val="24"/>
        </w:rPr>
        <w:t xml:space="preserve">s </w:t>
      </w:r>
      <w:r w:rsidRPr="00156534">
        <w:rPr>
          <w:spacing w:val="2"/>
          <w:sz w:val="24"/>
          <w:szCs w:val="24"/>
        </w:rPr>
        <w:t>b</w:t>
      </w:r>
      <w:r w:rsidRPr="00156534">
        <w:rPr>
          <w:spacing w:val="-7"/>
          <w:sz w:val="24"/>
          <w:szCs w:val="24"/>
        </w:rPr>
        <w:t>y</w:t>
      </w:r>
      <w:r w:rsidRPr="00156534">
        <w:rPr>
          <w:spacing w:val="3"/>
          <w:sz w:val="24"/>
          <w:szCs w:val="24"/>
        </w:rPr>
        <w:t>l</w:t>
      </w:r>
      <w:r w:rsidRPr="00156534">
        <w:rPr>
          <w:spacing w:val="-1"/>
          <w:sz w:val="24"/>
          <w:szCs w:val="24"/>
        </w:rPr>
        <w:t>a</w:t>
      </w:r>
      <w:r w:rsidRPr="00156534">
        <w:rPr>
          <w:sz w:val="24"/>
          <w:szCs w:val="24"/>
        </w:rPr>
        <w:t xml:space="preserve">w.  </w:t>
      </w:r>
      <w:r w:rsidRPr="00156534">
        <w:rPr>
          <w:spacing w:val="-1"/>
          <w:sz w:val="24"/>
          <w:szCs w:val="24"/>
        </w:rPr>
        <w:t>U</w:t>
      </w:r>
      <w:r w:rsidRPr="00156534">
        <w:rPr>
          <w:sz w:val="24"/>
          <w:szCs w:val="24"/>
        </w:rPr>
        <w:t>nless the</w:t>
      </w:r>
      <w:r w:rsidRPr="00156534">
        <w:rPr>
          <w:spacing w:val="2"/>
          <w:sz w:val="24"/>
          <w:szCs w:val="24"/>
        </w:rPr>
        <w:t xml:space="preserve"> </w:t>
      </w:r>
      <w:r w:rsidRPr="00156534">
        <w:rPr>
          <w:sz w:val="24"/>
          <w:szCs w:val="24"/>
        </w:rPr>
        <w:t>Bui</w:t>
      </w:r>
      <w:r w:rsidRPr="00156534">
        <w:rPr>
          <w:spacing w:val="1"/>
          <w:sz w:val="24"/>
          <w:szCs w:val="24"/>
        </w:rPr>
        <w:t>l</w:t>
      </w:r>
      <w:r w:rsidRPr="00156534">
        <w:rPr>
          <w:sz w:val="24"/>
          <w:szCs w:val="24"/>
        </w:rPr>
        <w:t xml:space="preserve">ding </w:t>
      </w:r>
      <w:r w:rsidRPr="00156534">
        <w:rPr>
          <w:spacing w:val="-3"/>
          <w:sz w:val="24"/>
          <w:szCs w:val="24"/>
        </w:rPr>
        <w:t>I</w:t>
      </w:r>
      <w:r w:rsidRPr="00156534">
        <w:rPr>
          <w:sz w:val="24"/>
          <w:szCs w:val="24"/>
        </w:rPr>
        <w:t>nsp</w:t>
      </w:r>
      <w:r w:rsidRPr="00156534">
        <w:rPr>
          <w:spacing w:val="-1"/>
          <w:sz w:val="24"/>
          <w:szCs w:val="24"/>
        </w:rPr>
        <w:t>ec</w:t>
      </w:r>
      <w:r w:rsidRPr="00156534">
        <w:rPr>
          <w:sz w:val="24"/>
          <w:szCs w:val="24"/>
        </w:rPr>
        <w:t xml:space="preserve">tor, in </w:t>
      </w:r>
      <w:r w:rsidRPr="00156534">
        <w:rPr>
          <w:spacing w:val="3"/>
          <w:sz w:val="24"/>
          <w:szCs w:val="24"/>
        </w:rPr>
        <w:t>h</w:t>
      </w:r>
      <w:r w:rsidRPr="00156534">
        <w:rPr>
          <w:sz w:val="24"/>
          <w:szCs w:val="24"/>
        </w:rPr>
        <w:t>is</w:t>
      </w:r>
      <w:r w:rsidRPr="00156534">
        <w:rPr>
          <w:spacing w:val="3"/>
          <w:sz w:val="24"/>
          <w:szCs w:val="24"/>
        </w:rPr>
        <w:t xml:space="preserve"> </w:t>
      </w:r>
      <w:r w:rsidRPr="00156534">
        <w:rPr>
          <w:sz w:val="24"/>
          <w:szCs w:val="24"/>
        </w:rPr>
        <w:t>dir</w:t>
      </w:r>
      <w:r w:rsidRPr="00156534">
        <w:rPr>
          <w:spacing w:val="-1"/>
          <w:sz w:val="24"/>
          <w:szCs w:val="24"/>
        </w:rPr>
        <w:t>ec</w:t>
      </w:r>
      <w:r w:rsidRPr="00156534">
        <w:rPr>
          <w:sz w:val="24"/>
          <w:szCs w:val="24"/>
        </w:rPr>
        <w:t>t</w:t>
      </w:r>
      <w:r w:rsidRPr="00156534">
        <w:rPr>
          <w:spacing w:val="1"/>
          <w:sz w:val="24"/>
          <w:szCs w:val="24"/>
        </w:rPr>
        <w:t>i</w:t>
      </w:r>
      <w:r w:rsidRPr="00156534">
        <w:rPr>
          <w:sz w:val="24"/>
          <w:szCs w:val="24"/>
        </w:rPr>
        <w:t>on, w</w:t>
      </w:r>
      <w:r w:rsidRPr="00156534">
        <w:rPr>
          <w:spacing w:val="-1"/>
          <w:sz w:val="24"/>
          <w:szCs w:val="24"/>
        </w:rPr>
        <w:t>a</w:t>
      </w:r>
      <w:r w:rsidRPr="00156534">
        <w:rPr>
          <w:sz w:val="24"/>
          <w:szCs w:val="24"/>
        </w:rPr>
        <w:t>ives the r</w:t>
      </w:r>
      <w:r w:rsidRPr="00156534">
        <w:rPr>
          <w:spacing w:val="-2"/>
          <w:sz w:val="24"/>
          <w:szCs w:val="24"/>
        </w:rPr>
        <w:t>e</w:t>
      </w:r>
      <w:r w:rsidRPr="00156534">
        <w:rPr>
          <w:sz w:val="24"/>
          <w:szCs w:val="24"/>
        </w:rPr>
        <w:t>quir</w:t>
      </w:r>
      <w:r w:rsidRPr="00156534">
        <w:rPr>
          <w:spacing w:val="-1"/>
          <w:sz w:val="24"/>
          <w:szCs w:val="24"/>
        </w:rPr>
        <w:t>e</w:t>
      </w:r>
      <w:r w:rsidRPr="00156534">
        <w:rPr>
          <w:sz w:val="24"/>
          <w:szCs w:val="24"/>
        </w:rPr>
        <w:t>ment in p</w:t>
      </w:r>
      <w:r w:rsidRPr="00156534">
        <w:rPr>
          <w:spacing w:val="2"/>
          <w:sz w:val="24"/>
          <w:szCs w:val="24"/>
        </w:rPr>
        <w:t>a</w:t>
      </w:r>
      <w:r w:rsidRPr="00156534">
        <w:rPr>
          <w:sz w:val="24"/>
          <w:szCs w:val="24"/>
        </w:rPr>
        <w:t>rti</w:t>
      </w:r>
      <w:r w:rsidRPr="00156534">
        <w:rPr>
          <w:spacing w:val="-1"/>
          <w:sz w:val="24"/>
          <w:szCs w:val="24"/>
        </w:rPr>
        <w:t>c</w:t>
      </w:r>
      <w:r w:rsidRPr="00156534">
        <w:rPr>
          <w:sz w:val="24"/>
          <w:szCs w:val="24"/>
        </w:rPr>
        <w:t>ular</w:t>
      </w:r>
      <w:r w:rsidRPr="00156534">
        <w:rPr>
          <w:spacing w:val="1"/>
          <w:sz w:val="24"/>
          <w:szCs w:val="24"/>
        </w:rPr>
        <w:t xml:space="preserve"> </w:t>
      </w:r>
      <w:r w:rsidRPr="00156534">
        <w:rPr>
          <w:spacing w:val="-1"/>
          <w:sz w:val="24"/>
          <w:szCs w:val="24"/>
        </w:rPr>
        <w:t>ca</w:t>
      </w:r>
      <w:r w:rsidRPr="00156534">
        <w:rPr>
          <w:sz w:val="24"/>
          <w:szCs w:val="24"/>
        </w:rPr>
        <w:t>s</w:t>
      </w:r>
      <w:r w:rsidRPr="00156534">
        <w:rPr>
          <w:spacing w:val="-1"/>
          <w:sz w:val="24"/>
          <w:szCs w:val="24"/>
        </w:rPr>
        <w:t>e</w:t>
      </w:r>
      <w:r w:rsidRPr="00156534">
        <w:rPr>
          <w:sz w:val="24"/>
          <w:szCs w:val="24"/>
        </w:rPr>
        <w:t>s, such d</w:t>
      </w:r>
      <w:r w:rsidRPr="00156534">
        <w:rPr>
          <w:spacing w:val="2"/>
          <w:sz w:val="24"/>
          <w:szCs w:val="24"/>
        </w:rPr>
        <w:t>o</w:t>
      </w:r>
      <w:r w:rsidRPr="00156534">
        <w:rPr>
          <w:spacing w:val="-1"/>
          <w:sz w:val="24"/>
          <w:szCs w:val="24"/>
        </w:rPr>
        <w:t>c</w:t>
      </w:r>
      <w:r w:rsidRPr="00156534">
        <w:rPr>
          <w:sz w:val="24"/>
          <w:szCs w:val="24"/>
        </w:rPr>
        <w:t>ument</w:t>
      </w:r>
      <w:r w:rsidRPr="00156534">
        <w:rPr>
          <w:spacing w:val="-1"/>
          <w:sz w:val="24"/>
          <w:szCs w:val="24"/>
        </w:rPr>
        <w:t>a</w:t>
      </w:r>
      <w:r w:rsidRPr="00156534">
        <w:rPr>
          <w:sz w:val="24"/>
          <w:szCs w:val="24"/>
        </w:rPr>
        <w:t>t</w:t>
      </w:r>
      <w:r w:rsidRPr="00156534">
        <w:rPr>
          <w:spacing w:val="1"/>
          <w:sz w:val="24"/>
          <w:szCs w:val="24"/>
        </w:rPr>
        <w:t>i</w:t>
      </w:r>
      <w:r w:rsidRPr="00156534">
        <w:rPr>
          <w:spacing w:val="2"/>
          <w:sz w:val="24"/>
          <w:szCs w:val="24"/>
        </w:rPr>
        <w:t>o</w:t>
      </w:r>
      <w:r w:rsidRPr="00156534">
        <w:rPr>
          <w:sz w:val="24"/>
          <w:szCs w:val="24"/>
        </w:rPr>
        <w:t>n sh</w:t>
      </w:r>
      <w:r w:rsidRPr="00156534">
        <w:rPr>
          <w:spacing w:val="-1"/>
          <w:sz w:val="24"/>
          <w:szCs w:val="24"/>
        </w:rPr>
        <w:t>a</w:t>
      </w:r>
      <w:r w:rsidRPr="00156534">
        <w:rPr>
          <w:sz w:val="24"/>
          <w:szCs w:val="24"/>
        </w:rPr>
        <w:t>ll</w:t>
      </w:r>
      <w:r w:rsidRPr="00156534">
        <w:rPr>
          <w:spacing w:val="1"/>
          <w:sz w:val="24"/>
          <w:szCs w:val="24"/>
        </w:rPr>
        <w:t xml:space="preserve"> </w:t>
      </w:r>
      <w:r w:rsidRPr="00156534">
        <w:rPr>
          <w:sz w:val="24"/>
          <w:szCs w:val="24"/>
        </w:rPr>
        <w:t>include</w:t>
      </w:r>
      <w:r w:rsidRPr="00156534">
        <w:rPr>
          <w:spacing w:val="-1"/>
          <w:sz w:val="24"/>
          <w:szCs w:val="24"/>
        </w:rPr>
        <w:t xml:space="preserve"> </w:t>
      </w:r>
      <w:r w:rsidRPr="00156534">
        <w:rPr>
          <w:sz w:val="24"/>
          <w:szCs w:val="24"/>
        </w:rPr>
        <w:t xml:space="preserve">plans, </w:t>
      </w:r>
      <w:r w:rsidRPr="00156534">
        <w:rPr>
          <w:spacing w:val="-1"/>
          <w:sz w:val="24"/>
          <w:szCs w:val="24"/>
        </w:rPr>
        <w:t>acc</w:t>
      </w:r>
      <w:r w:rsidRPr="00156534">
        <w:rPr>
          <w:sz w:val="24"/>
          <w:szCs w:val="24"/>
        </w:rPr>
        <w:t>u</w:t>
      </w:r>
      <w:r w:rsidRPr="00156534">
        <w:rPr>
          <w:spacing w:val="1"/>
          <w:sz w:val="24"/>
          <w:szCs w:val="24"/>
        </w:rPr>
        <w:t>r</w:t>
      </w:r>
      <w:r w:rsidRPr="00156534">
        <w:rPr>
          <w:spacing w:val="-1"/>
          <w:sz w:val="24"/>
          <w:szCs w:val="24"/>
        </w:rPr>
        <w:t>a</w:t>
      </w:r>
      <w:r w:rsidRPr="00156534">
        <w:rPr>
          <w:sz w:val="24"/>
          <w:szCs w:val="24"/>
        </w:rPr>
        <w:t>te</w:t>
      </w:r>
      <w:r w:rsidRPr="00156534">
        <w:rPr>
          <w:spacing w:val="5"/>
          <w:sz w:val="24"/>
          <w:szCs w:val="24"/>
        </w:rPr>
        <w:t>l</w:t>
      </w:r>
      <w:r w:rsidRPr="00156534">
        <w:rPr>
          <w:sz w:val="24"/>
          <w:szCs w:val="24"/>
        </w:rPr>
        <w:t>y</w:t>
      </w:r>
      <w:r w:rsidRPr="00156534">
        <w:rPr>
          <w:spacing w:val="-5"/>
          <w:sz w:val="24"/>
          <w:szCs w:val="24"/>
        </w:rPr>
        <w:t xml:space="preserve"> </w:t>
      </w:r>
      <w:r w:rsidRPr="00156534">
        <w:rPr>
          <w:sz w:val="24"/>
          <w:szCs w:val="24"/>
        </w:rPr>
        <w:t>d</w:t>
      </w:r>
      <w:r w:rsidRPr="00156534">
        <w:rPr>
          <w:spacing w:val="1"/>
          <w:sz w:val="24"/>
          <w:szCs w:val="24"/>
        </w:rPr>
        <w:t>r</w:t>
      </w:r>
      <w:r w:rsidRPr="00156534">
        <w:rPr>
          <w:spacing w:val="-1"/>
          <w:sz w:val="24"/>
          <w:szCs w:val="24"/>
        </w:rPr>
        <w:t>a</w:t>
      </w:r>
      <w:r w:rsidRPr="00156534">
        <w:rPr>
          <w:sz w:val="24"/>
          <w:szCs w:val="24"/>
        </w:rPr>
        <w:t>wn to s</w:t>
      </w:r>
      <w:r w:rsidRPr="00156534">
        <w:rPr>
          <w:spacing w:val="-1"/>
          <w:sz w:val="24"/>
          <w:szCs w:val="24"/>
        </w:rPr>
        <w:t>ca</w:t>
      </w:r>
      <w:r w:rsidRPr="00156534">
        <w:rPr>
          <w:sz w:val="24"/>
          <w:szCs w:val="24"/>
        </w:rPr>
        <w:t>le</w:t>
      </w:r>
      <w:r w:rsidRPr="00156534">
        <w:rPr>
          <w:spacing w:val="2"/>
          <w:sz w:val="24"/>
          <w:szCs w:val="24"/>
        </w:rPr>
        <w:t xml:space="preserve"> </w:t>
      </w:r>
      <w:r w:rsidRPr="00156534">
        <w:rPr>
          <w:spacing w:val="-1"/>
          <w:sz w:val="24"/>
          <w:szCs w:val="24"/>
        </w:rPr>
        <w:t>a</w:t>
      </w:r>
      <w:r w:rsidRPr="00156534">
        <w:rPr>
          <w:sz w:val="24"/>
          <w:szCs w:val="24"/>
        </w:rPr>
        <w:t xml:space="preserve">nd </w:t>
      </w:r>
      <w:r w:rsidRPr="00156534">
        <w:rPr>
          <w:spacing w:val="-1"/>
          <w:sz w:val="24"/>
          <w:szCs w:val="24"/>
        </w:rPr>
        <w:t>ce</w:t>
      </w:r>
      <w:r w:rsidRPr="00156534">
        <w:rPr>
          <w:sz w:val="24"/>
          <w:szCs w:val="24"/>
        </w:rPr>
        <w:t>rtif</w:t>
      </w:r>
      <w:r w:rsidRPr="00156534">
        <w:rPr>
          <w:spacing w:val="2"/>
          <w:sz w:val="24"/>
          <w:szCs w:val="24"/>
        </w:rPr>
        <w:t>i</w:t>
      </w:r>
      <w:r w:rsidRPr="00156534">
        <w:rPr>
          <w:spacing w:val="-1"/>
          <w:sz w:val="24"/>
          <w:szCs w:val="24"/>
        </w:rPr>
        <w:t>e</w:t>
      </w:r>
      <w:r w:rsidRPr="00156534">
        <w:rPr>
          <w:sz w:val="24"/>
          <w:szCs w:val="24"/>
        </w:rPr>
        <w:t xml:space="preserve">d </w:t>
      </w:r>
      <w:r w:rsidRPr="00156534">
        <w:rPr>
          <w:spacing w:val="5"/>
          <w:sz w:val="24"/>
          <w:szCs w:val="24"/>
        </w:rPr>
        <w:t>b</w:t>
      </w:r>
      <w:r w:rsidRPr="00156534">
        <w:rPr>
          <w:sz w:val="24"/>
          <w:szCs w:val="24"/>
        </w:rPr>
        <w:t>y</w:t>
      </w:r>
      <w:r w:rsidRPr="00156534">
        <w:rPr>
          <w:spacing w:val="-5"/>
          <w:sz w:val="24"/>
          <w:szCs w:val="24"/>
        </w:rPr>
        <w:t xml:space="preserve"> </w:t>
      </w:r>
      <w:r w:rsidRPr="00156534">
        <w:rPr>
          <w:sz w:val="24"/>
          <w:szCs w:val="24"/>
        </w:rPr>
        <w:t>a</w:t>
      </w:r>
      <w:r w:rsidRPr="00156534">
        <w:rPr>
          <w:spacing w:val="-1"/>
          <w:sz w:val="24"/>
          <w:szCs w:val="24"/>
        </w:rPr>
        <w:t xml:space="preserve"> </w:t>
      </w:r>
      <w:r w:rsidRPr="00156534">
        <w:rPr>
          <w:sz w:val="24"/>
          <w:szCs w:val="24"/>
        </w:rPr>
        <w:t>l</w:t>
      </w:r>
      <w:r w:rsidRPr="00156534">
        <w:rPr>
          <w:spacing w:val="1"/>
          <w:sz w:val="24"/>
          <w:szCs w:val="24"/>
        </w:rPr>
        <w:t>i</w:t>
      </w:r>
      <w:r w:rsidRPr="00156534">
        <w:rPr>
          <w:spacing w:val="-1"/>
          <w:sz w:val="24"/>
          <w:szCs w:val="24"/>
        </w:rPr>
        <w:t>ce</w:t>
      </w:r>
      <w:r w:rsidRPr="00156534">
        <w:rPr>
          <w:sz w:val="24"/>
          <w:szCs w:val="24"/>
        </w:rPr>
        <w:t>n</w:t>
      </w:r>
      <w:r w:rsidRPr="00156534">
        <w:rPr>
          <w:spacing w:val="2"/>
          <w:sz w:val="24"/>
          <w:szCs w:val="24"/>
        </w:rPr>
        <w:t>s</w:t>
      </w:r>
      <w:r w:rsidRPr="00156534">
        <w:rPr>
          <w:spacing w:val="-1"/>
          <w:sz w:val="24"/>
          <w:szCs w:val="24"/>
        </w:rPr>
        <w:t>e</w:t>
      </w:r>
      <w:r w:rsidRPr="00156534">
        <w:rPr>
          <w:sz w:val="24"/>
          <w:szCs w:val="24"/>
        </w:rPr>
        <w:t xml:space="preserve">d </w:t>
      </w:r>
      <w:r w:rsidRPr="00156534">
        <w:rPr>
          <w:spacing w:val="-1"/>
          <w:sz w:val="24"/>
          <w:szCs w:val="24"/>
        </w:rPr>
        <w:t>c</w:t>
      </w:r>
      <w:r w:rsidRPr="00156534">
        <w:rPr>
          <w:sz w:val="24"/>
          <w:szCs w:val="24"/>
        </w:rPr>
        <w:t>iv</w:t>
      </w:r>
      <w:r w:rsidRPr="00156534">
        <w:rPr>
          <w:spacing w:val="1"/>
          <w:sz w:val="24"/>
          <w:szCs w:val="24"/>
        </w:rPr>
        <w:t>i</w:t>
      </w:r>
      <w:r w:rsidRPr="00156534">
        <w:rPr>
          <w:sz w:val="24"/>
          <w:szCs w:val="24"/>
        </w:rPr>
        <w:t>l e</w:t>
      </w:r>
      <w:r w:rsidRPr="00156534">
        <w:rPr>
          <w:spacing w:val="2"/>
          <w:sz w:val="24"/>
          <w:szCs w:val="24"/>
        </w:rPr>
        <w:t>n</w:t>
      </w:r>
      <w:r w:rsidRPr="00156534">
        <w:rPr>
          <w:spacing w:val="-2"/>
          <w:sz w:val="24"/>
          <w:szCs w:val="24"/>
        </w:rPr>
        <w:t>g</w:t>
      </w:r>
      <w:r w:rsidRPr="00156534">
        <w:rPr>
          <w:sz w:val="24"/>
          <w:szCs w:val="24"/>
        </w:rPr>
        <w:t>ine</w:t>
      </w:r>
      <w:r w:rsidRPr="00156534">
        <w:rPr>
          <w:spacing w:val="-1"/>
          <w:sz w:val="24"/>
          <w:szCs w:val="24"/>
        </w:rPr>
        <w:t>e</w:t>
      </w:r>
      <w:r w:rsidRPr="00156534">
        <w:rPr>
          <w:sz w:val="24"/>
          <w:szCs w:val="24"/>
        </w:rPr>
        <w:t xml:space="preserve">r, </w:t>
      </w:r>
    </w:p>
    <w:p w14:paraId="0FC96D43" w14:textId="77777777" w:rsidR="00156534" w:rsidRPr="00156534" w:rsidRDefault="00156534" w:rsidP="00156534">
      <w:pPr>
        <w:pStyle w:val="ListParagraph"/>
        <w:rPr>
          <w:sz w:val="24"/>
          <w:szCs w:val="24"/>
        </w:rPr>
      </w:pPr>
    </w:p>
    <w:p w14:paraId="3D714C7A" w14:textId="77777777" w:rsidR="00156534" w:rsidRPr="00156534" w:rsidRDefault="00156534" w:rsidP="00156534">
      <w:pPr>
        <w:ind w:right="144"/>
        <w:rPr>
          <w:sz w:val="24"/>
          <w:szCs w:val="24"/>
        </w:rPr>
      </w:pPr>
    </w:p>
    <w:p w14:paraId="3E8FB372" w14:textId="77777777" w:rsidR="00FA426F" w:rsidRDefault="00785EFD">
      <w:pPr>
        <w:ind w:left="1520" w:right="144"/>
        <w:rPr>
          <w:sz w:val="24"/>
          <w:szCs w:val="24"/>
        </w:rPr>
      </w:pPr>
      <w:r>
        <w:rPr>
          <w:sz w:val="24"/>
          <w:szCs w:val="24"/>
        </w:rPr>
        <w:t>a</w:t>
      </w:r>
      <w:r w:rsidR="00BA4731">
        <w:rPr>
          <w:sz w:val="24"/>
          <w:szCs w:val="24"/>
        </w:rPr>
        <w:t>r</w:t>
      </w:r>
      <w:r w:rsidR="00BA4731">
        <w:rPr>
          <w:spacing w:val="-2"/>
          <w:sz w:val="24"/>
          <w:szCs w:val="24"/>
        </w:rPr>
        <w:t>c</w:t>
      </w:r>
      <w:r w:rsidR="00BA4731">
        <w:rPr>
          <w:sz w:val="24"/>
          <w:szCs w:val="24"/>
        </w:rPr>
        <w:t>hi</w:t>
      </w:r>
      <w:r w:rsidR="00BA4731">
        <w:rPr>
          <w:spacing w:val="1"/>
          <w:sz w:val="24"/>
          <w:szCs w:val="24"/>
        </w:rPr>
        <w:t>t</w:t>
      </w:r>
      <w:r w:rsidR="00BA4731">
        <w:rPr>
          <w:spacing w:val="-1"/>
          <w:sz w:val="24"/>
          <w:szCs w:val="24"/>
        </w:rPr>
        <w:t>ec</w:t>
      </w:r>
      <w:r w:rsidR="00BA4731">
        <w:rPr>
          <w:sz w:val="24"/>
          <w:szCs w:val="24"/>
        </w:rPr>
        <w:t xml:space="preserve">t, </w:t>
      </w:r>
      <w:r w:rsidR="00BA4731">
        <w:rPr>
          <w:spacing w:val="1"/>
          <w:sz w:val="24"/>
          <w:szCs w:val="24"/>
        </w:rPr>
        <w:t>l</w:t>
      </w:r>
      <w:r w:rsidR="00BA4731">
        <w:rPr>
          <w:spacing w:val="-1"/>
          <w:sz w:val="24"/>
          <w:szCs w:val="24"/>
        </w:rPr>
        <w:t>a</w:t>
      </w:r>
      <w:r w:rsidR="00BA4731">
        <w:rPr>
          <w:sz w:val="24"/>
          <w:szCs w:val="24"/>
        </w:rPr>
        <w:t>nd</w:t>
      </w:r>
      <w:r w:rsidR="00BA4731">
        <w:rPr>
          <w:spacing w:val="2"/>
          <w:sz w:val="24"/>
          <w:szCs w:val="24"/>
        </w:rPr>
        <w:t>s</w:t>
      </w:r>
      <w:r w:rsidR="00BA4731">
        <w:rPr>
          <w:spacing w:val="-1"/>
          <w:sz w:val="24"/>
          <w:szCs w:val="24"/>
        </w:rPr>
        <w:t>ca</w:t>
      </w:r>
      <w:r w:rsidR="00BA4731">
        <w:rPr>
          <w:sz w:val="24"/>
          <w:szCs w:val="24"/>
        </w:rPr>
        <w:t>pe</w:t>
      </w:r>
      <w:r w:rsidR="00BA4731">
        <w:rPr>
          <w:spacing w:val="1"/>
          <w:sz w:val="24"/>
          <w:szCs w:val="24"/>
        </w:rPr>
        <w:t xml:space="preserve"> </w:t>
      </w:r>
      <w:r w:rsidR="00BA4731">
        <w:rPr>
          <w:spacing w:val="-1"/>
          <w:sz w:val="24"/>
          <w:szCs w:val="24"/>
        </w:rPr>
        <w:t>a</w:t>
      </w:r>
      <w:r w:rsidR="00BA4731">
        <w:rPr>
          <w:spacing w:val="1"/>
          <w:sz w:val="24"/>
          <w:szCs w:val="24"/>
        </w:rPr>
        <w:t>r</w:t>
      </w:r>
      <w:r w:rsidR="00BA4731">
        <w:rPr>
          <w:spacing w:val="-1"/>
          <w:sz w:val="24"/>
          <w:szCs w:val="24"/>
        </w:rPr>
        <w:t>c</w:t>
      </w:r>
      <w:r w:rsidR="00BA4731">
        <w:rPr>
          <w:sz w:val="24"/>
          <w:szCs w:val="24"/>
        </w:rPr>
        <w:t>hi</w:t>
      </w:r>
      <w:r w:rsidR="00BA4731">
        <w:rPr>
          <w:spacing w:val="1"/>
          <w:sz w:val="24"/>
          <w:szCs w:val="24"/>
        </w:rPr>
        <w:t>t</w:t>
      </w:r>
      <w:r w:rsidR="00BA4731">
        <w:rPr>
          <w:spacing w:val="-1"/>
          <w:sz w:val="24"/>
          <w:szCs w:val="24"/>
        </w:rPr>
        <w:t>ec</w:t>
      </w:r>
      <w:r w:rsidR="00BA4731">
        <w:rPr>
          <w:sz w:val="24"/>
          <w:szCs w:val="24"/>
        </w:rPr>
        <w:t xml:space="preserve">t, or </w:t>
      </w:r>
      <w:r w:rsidR="00BA4731">
        <w:rPr>
          <w:spacing w:val="-1"/>
          <w:sz w:val="24"/>
          <w:szCs w:val="24"/>
        </w:rPr>
        <w:t>r</w:t>
      </w:r>
      <w:r w:rsidR="00BA4731">
        <w:rPr>
          <w:spacing w:val="1"/>
          <w:sz w:val="24"/>
          <w:szCs w:val="24"/>
        </w:rPr>
        <w:t>e</w:t>
      </w:r>
      <w:r w:rsidR="00BA4731">
        <w:rPr>
          <w:spacing w:val="-2"/>
          <w:sz w:val="24"/>
          <w:szCs w:val="24"/>
        </w:rPr>
        <w:t>g</w:t>
      </w:r>
      <w:r w:rsidR="00BA4731">
        <w:rPr>
          <w:sz w:val="24"/>
          <w:szCs w:val="24"/>
        </w:rPr>
        <w:t>is</w:t>
      </w:r>
      <w:r w:rsidR="00BA4731">
        <w:rPr>
          <w:spacing w:val="1"/>
          <w:sz w:val="24"/>
          <w:szCs w:val="24"/>
        </w:rPr>
        <w:t>te</w:t>
      </w:r>
      <w:r w:rsidR="00BA4731">
        <w:rPr>
          <w:sz w:val="24"/>
          <w:szCs w:val="24"/>
        </w:rPr>
        <w:t>r</w:t>
      </w:r>
      <w:r w:rsidR="00BA4731">
        <w:rPr>
          <w:spacing w:val="-2"/>
          <w:sz w:val="24"/>
          <w:szCs w:val="24"/>
        </w:rPr>
        <w:t>e</w:t>
      </w:r>
      <w:r w:rsidR="00BA4731">
        <w:rPr>
          <w:sz w:val="24"/>
          <w:szCs w:val="24"/>
        </w:rPr>
        <w:t>d land s</w:t>
      </w:r>
      <w:r w:rsidR="00BA4731">
        <w:rPr>
          <w:spacing w:val="2"/>
          <w:sz w:val="24"/>
          <w:szCs w:val="24"/>
        </w:rPr>
        <w:t>u</w:t>
      </w:r>
      <w:r w:rsidR="00BA4731">
        <w:rPr>
          <w:sz w:val="24"/>
          <w:szCs w:val="24"/>
        </w:rPr>
        <w:t>rv</w:t>
      </w:r>
      <w:r w:rsidR="00BA4731">
        <w:rPr>
          <w:spacing w:val="3"/>
          <w:sz w:val="24"/>
          <w:szCs w:val="24"/>
        </w:rPr>
        <w:t>e</w:t>
      </w:r>
      <w:r w:rsidR="00BA4731">
        <w:rPr>
          <w:spacing w:val="-5"/>
          <w:sz w:val="24"/>
          <w:szCs w:val="24"/>
        </w:rPr>
        <w:t>y</w:t>
      </w:r>
      <w:r w:rsidR="00BA4731">
        <w:rPr>
          <w:sz w:val="24"/>
          <w:szCs w:val="24"/>
        </w:rPr>
        <w:t>or, sho</w:t>
      </w:r>
      <w:r w:rsidR="00BA4731">
        <w:rPr>
          <w:spacing w:val="-1"/>
          <w:sz w:val="24"/>
          <w:szCs w:val="24"/>
        </w:rPr>
        <w:t>w</w:t>
      </w:r>
      <w:r w:rsidR="00BA4731">
        <w:rPr>
          <w:sz w:val="24"/>
          <w:szCs w:val="24"/>
        </w:rPr>
        <w:t>i</w:t>
      </w:r>
      <w:r w:rsidR="00BA4731">
        <w:rPr>
          <w:spacing w:val="3"/>
          <w:sz w:val="24"/>
          <w:szCs w:val="24"/>
        </w:rPr>
        <w:t>n</w:t>
      </w:r>
      <w:r w:rsidR="00BA4731">
        <w:rPr>
          <w:sz w:val="24"/>
          <w:szCs w:val="24"/>
        </w:rPr>
        <w:t>g</w:t>
      </w:r>
      <w:r w:rsidR="00BA4731">
        <w:rPr>
          <w:spacing w:val="-2"/>
          <w:sz w:val="24"/>
          <w:szCs w:val="24"/>
        </w:rPr>
        <w:t xml:space="preserve"> </w:t>
      </w:r>
      <w:r w:rsidR="00BA4731">
        <w:rPr>
          <w:sz w:val="24"/>
          <w:szCs w:val="24"/>
        </w:rPr>
        <w:t>the p</w:t>
      </w:r>
      <w:r w:rsidR="00BA4731">
        <w:rPr>
          <w:spacing w:val="-1"/>
          <w:sz w:val="24"/>
          <w:szCs w:val="24"/>
        </w:rPr>
        <w:t>e</w:t>
      </w:r>
      <w:r w:rsidR="00BA4731">
        <w:rPr>
          <w:sz w:val="24"/>
          <w:szCs w:val="24"/>
        </w:rPr>
        <w:t>r</w:t>
      </w:r>
      <w:r w:rsidR="00BA4731">
        <w:rPr>
          <w:spacing w:val="-2"/>
          <w:sz w:val="24"/>
          <w:szCs w:val="24"/>
        </w:rPr>
        <w:t>c</w:t>
      </w:r>
      <w:r w:rsidR="00BA4731">
        <w:rPr>
          <w:spacing w:val="-1"/>
          <w:sz w:val="24"/>
          <w:szCs w:val="24"/>
        </w:rPr>
        <w:t>e</w:t>
      </w:r>
      <w:r w:rsidR="00BA4731">
        <w:rPr>
          <w:sz w:val="24"/>
          <w:szCs w:val="24"/>
        </w:rPr>
        <w:t xml:space="preserve">nt </w:t>
      </w:r>
      <w:r w:rsidR="00BA4731">
        <w:rPr>
          <w:spacing w:val="3"/>
          <w:sz w:val="24"/>
          <w:szCs w:val="24"/>
        </w:rPr>
        <w:t>o</w:t>
      </w:r>
      <w:r w:rsidR="00BA4731">
        <w:rPr>
          <w:sz w:val="24"/>
          <w:szCs w:val="24"/>
        </w:rPr>
        <w:t>f bui</w:t>
      </w:r>
      <w:r w:rsidR="00BA4731">
        <w:rPr>
          <w:spacing w:val="1"/>
          <w:sz w:val="24"/>
          <w:szCs w:val="24"/>
        </w:rPr>
        <w:t>l</w:t>
      </w:r>
      <w:r w:rsidR="00BA4731">
        <w:rPr>
          <w:sz w:val="24"/>
          <w:szCs w:val="24"/>
        </w:rPr>
        <w:t>ding</w:t>
      </w:r>
      <w:r w:rsidR="00BA4731">
        <w:rPr>
          <w:spacing w:val="-2"/>
          <w:sz w:val="24"/>
          <w:szCs w:val="24"/>
        </w:rPr>
        <w:t xml:space="preserve"> </w:t>
      </w:r>
      <w:r w:rsidR="00BA4731">
        <w:rPr>
          <w:spacing w:val="-1"/>
          <w:sz w:val="24"/>
          <w:szCs w:val="24"/>
        </w:rPr>
        <w:t>c</w:t>
      </w:r>
      <w:r w:rsidR="00BA4731">
        <w:rPr>
          <w:sz w:val="24"/>
          <w:szCs w:val="24"/>
        </w:rPr>
        <w:t>o</w:t>
      </w:r>
      <w:r w:rsidR="00BA4731">
        <w:rPr>
          <w:spacing w:val="2"/>
          <w:sz w:val="24"/>
          <w:szCs w:val="24"/>
        </w:rPr>
        <w:t>v</w:t>
      </w:r>
      <w:r w:rsidR="00BA4731">
        <w:rPr>
          <w:spacing w:val="-1"/>
          <w:sz w:val="24"/>
          <w:szCs w:val="24"/>
        </w:rPr>
        <w:t>e</w:t>
      </w:r>
      <w:r w:rsidR="00BA4731">
        <w:rPr>
          <w:spacing w:val="1"/>
          <w:sz w:val="24"/>
          <w:szCs w:val="24"/>
        </w:rPr>
        <w:t>r</w:t>
      </w:r>
      <w:r w:rsidR="00BA4731">
        <w:rPr>
          <w:spacing w:val="-1"/>
          <w:sz w:val="24"/>
          <w:szCs w:val="24"/>
        </w:rPr>
        <w:t>a</w:t>
      </w:r>
      <w:r w:rsidR="00BA4731">
        <w:rPr>
          <w:sz w:val="24"/>
          <w:szCs w:val="24"/>
        </w:rPr>
        <w:t>ge</w:t>
      </w:r>
      <w:r w:rsidR="00BA4731">
        <w:rPr>
          <w:spacing w:val="-1"/>
          <w:sz w:val="24"/>
          <w:szCs w:val="24"/>
        </w:rPr>
        <w:t xml:space="preserve"> </w:t>
      </w:r>
      <w:r w:rsidR="00BA4731">
        <w:rPr>
          <w:sz w:val="24"/>
          <w:szCs w:val="24"/>
        </w:rPr>
        <w:t>of the</w:t>
      </w:r>
      <w:r w:rsidR="00BA4731">
        <w:rPr>
          <w:spacing w:val="1"/>
          <w:sz w:val="24"/>
          <w:szCs w:val="24"/>
        </w:rPr>
        <w:t xml:space="preserve">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pacing w:val="-1"/>
          <w:sz w:val="24"/>
          <w:szCs w:val="24"/>
        </w:rPr>
        <w:t>a</w:t>
      </w:r>
      <w:r w:rsidR="00BA4731">
        <w:rPr>
          <w:sz w:val="24"/>
          <w:szCs w:val="24"/>
        </w:rPr>
        <w:t>nd p</w:t>
      </w:r>
      <w:r w:rsidR="00BA4731">
        <w:rPr>
          <w:spacing w:val="1"/>
          <w:sz w:val="24"/>
          <w:szCs w:val="24"/>
        </w:rPr>
        <w:t>r</w:t>
      </w:r>
      <w:r w:rsidR="00BA4731">
        <w:rPr>
          <w:sz w:val="24"/>
          <w:szCs w:val="24"/>
        </w:rPr>
        <w:t>opos</w:t>
      </w:r>
      <w:r w:rsidR="00BA4731">
        <w:rPr>
          <w:spacing w:val="-1"/>
          <w:sz w:val="24"/>
          <w:szCs w:val="24"/>
        </w:rPr>
        <w:t>e</w:t>
      </w:r>
      <w:r w:rsidR="00BA4731">
        <w:rPr>
          <w:sz w:val="24"/>
          <w:szCs w:val="24"/>
        </w:rPr>
        <w:t>d stru</w:t>
      </w:r>
      <w:r w:rsidR="00BA4731">
        <w:rPr>
          <w:spacing w:val="-2"/>
          <w:sz w:val="24"/>
          <w:szCs w:val="24"/>
        </w:rPr>
        <w:t>c</w:t>
      </w:r>
      <w:r w:rsidR="00BA4731">
        <w:rPr>
          <w:sz w:val="24"/>
          <w:szCs w:val="24"/>
        </w:rPr>
        <w:t>tur</w:t>
      </w:r>
      <w:r w:rsidR="00BA4731">
        <w:rPr>
          <w:spacing w:val="-1"/>
          <w:sz w:val="24"/>
          <w:szCs w:val="24"/>
        </w:rPr>
        <w:t>e</w:t>
      </w:r>
      <w:r w:rsidR="00BA4731">
        <w:rPr>
          <w:sz w:val="24"/>
          <w:szCs w:val="24"/>
        </w:rPr>
        <w:t>s, the loc</w:t>
      </w:r>
      <w:r w:rsidR="00BA4731">
        <w:rPr>
          <w:spacing w:val="-1"/>
          <w:sz w:val="24"/>
          <w:szCs w:val="24"/>
        </w:rPr>
        <w:t>a</w:t>
      </w:r>
      <w:r w:rsidR="00BA4731">
        <w:rPr>
          <w:sz w:val="24"/>
          <w:szCs w:val="24"/>
        </w:rPr>
        <w:t>t</w:t>
      </w:r>
      <w:r w:rsidR="00BA4731">
        <w:rPr>
          <w:spacing w:val="1"/>
          <w:sz w:val="24"/>
          <w:szCs w:val="24"/>
        </w:rPr>
        <w:t>i</w:t>
      </w:r>
      <w:r w:rsidR="00BA4731">
        <w:rPr>
          <w:sz w:val="24"/>
          <w:szCs w:val="24"/>
        </w:rPr>
        <w:t xml:space="preserve">on </w:t>
      </w:r>
      <w:r w:rsidR="00BA4731">
        <w:rPr>
          <w:spacing w:val="-1"/>
          <w:sz w:val="24"/>
          <w:szCs w:val="24"/>
        </w:rPr>
        <w:t>a</w:t>
      </w:r>
      <w:r w:rsidR="00BA4731">
        <w:rPr>
          <w:sz w:val="24"/>
          <w:szCs w:val="24"/>
        </w:rPr>
        <w:t>nd p</w:t>
      </w:r>
      <w:r w:rsidR="00BA4731">
        <w:rPr>
          <w:spacing w:val="-1"/>
          <w:sz w:val="24"/>
          <w:szCs w:val="24"/>
        </w:rPr>
        <w:t>e</w:t>
      </w:r>
      <w:r w:rsidR="00BA4731">
        <w:rPr>
          <w:spacing w:val="1"/>
          <w:sz w:val="24"/>
          <w:szCs w:val="24"/>
        </w:rPr>
        <w:t>r</w:t>
      </w:r>
      <w:r w:rsidR="00BA4731">
        <w:rPr>
          <w:spacing w:val="-1"/>
          <w:sz w:val="24"/>
          <w:szCs w:val="24"/>
        </w:rPr>
        <w:t>ce</w:t>
      </w:r>
      <w:r w:rsidR="00BA4731">
        <w:rPr>
          <w:sz w:val="24"/>
          <w:szCs w:val="24"/>
        </w:rPr>
        <w:t>nt</w:t>
      </w:r>
      <w:r w:rsidR="00BA4731">
        <w:rPr>
          <w:spacing w:val="2"/>
          <w:sz w:val="24"/>
          <w:szCs w:val="24"/>
        </w:rPr>
        <w:t>a</w:t>
      </w:r>
      <w:r w:rsidR="00BA4731">
        <w:rPr>
          <w:sz w:val="24"/>
          <w:szCs w:val="24"/>
        </w:rPr>
        <w:t>ge</w:t>
      </w:r>
      <w:r w:rsidR="00BA4731">
        <w:rPr>
          <w:spacing w:val="1"/>
          <w:sz w:val="24"/>
          <w:szCs w:val="24"/>
        </w:rPr>
        <w:t xml:space="preserve"> </w:t>
      </w:r>
      <w:r w:rsidR="00BA4731">
        <w:rPr>
          <w:sz w:val="24"/>
          <w:szCs w:val="24"/>
        </w:rPr>
        <w:t xml:space="preserve">of </w:t>
      </w:r>
      <w:r w:rsidR="00BA4731">
        <w:rPr>
          <w:spacing w:val="-2"/>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pacing w:val="-1"/>
          <w:sz w:val="24"/>
          <w:szCs w:val="24"/>
        </w:rPr>
        <w:t>a</w:t>
      </w:r>
      <w:r w:rsidR="00BA4731">
        <w:rPr>
          <w:sz w:val="24"/>
          <w:szCs w:val="24"/>
        </w:rPr>
        <w:t>nd p</w:t>
      </w:r>
      <w:r w:rsidR="00BA4731">
        <w:rPr>
          <w:spacing w:val="-1"/>
          <w:sz w:val="24"/>
          <w:szCs w:val="24"/>
        </w:rPr>
        <w:t>r</w:t>
      </w:r>
      <w:r w:rsidR="00BA4731">
        <w:rPr>
          <w:sz w:val="24"/>
          <w:szCs w:val="24"/>
        </w:rPr>
        <w:t>opos</w:t>
      </w:r>
      <w:r w:rsidR="00BA4731">
        <w:rPr>
          <w:spacing w:val="-1"/>
          <w:sz w:val="24"/>
          <w:szCs w:val="24"/>
        </w:rPr>
        <w:t>e</w:t>
      </w:r>
      <w:r w:rsidR="00BA4731">
        <w:rPr>
          <w:sz w:val="24"/>
          <w:szCs w:val="24"/>
        </w:rPr>
        <w:t>d</w:t>
      </w:r>
      <w:r w:rsidR="00BA4731">
        <w:rPr>
          <w:spacing w:val="2"/>
          <w:sz w:val="24"/>
          <w:szCs w:val="24"/>
        </w:rPr>
        <w:t xml:space="preserve"> </w:t>
      </w:r>
      <w:r w:rsidR="00BA4731">
        <w:rPr>
          <w:sz w:val="24"/>
          <w:szCs w:val="24"/>
        </w:rPr>
        <w:t>op</w:t>
      </w:r>
      <w:r w:rsidR="00BA4731">
        <w:rPr>
          <w:spacing w:val="-1"/>
          <w:sz w:val="24"/>
          <w:szCs w:val="24"/>
        </w:rPr>
        <w:t>e</w:t>
      </w:r>
      <w:r w:rsidR="00BA4731">
        <w:rPr>
          <w:sz w:val="24"/>
          <w:szCs w:val="24"/>
        </w:rPr>
        <w:t>n sp</w:t>
      </w:r>
      <w:r w:rsidR="00BA4731">
        <w:rPr>
          <w:spacing w:val="-1"/>
          <w:sz w:val="24"/>
          <w:szCs w:val="24"/>
        </w:rPr>
        <w:t>ac</w:t>
      </w:r>
      <w:r w:rsidR="00BA4731">
        <w:rPr>
          <w:sz w:val="24"/>
          <w:szCs w:val="24"/>
        </w:rPr>
        <w:t>e</w:t>
      </w:r>
      <w:r w:rsidR="00BA4731">
        <w:rPr>
          <w:spacing w:val="-1"/>
          <w:sz w:val="24"/>
          <w:szCs w:val="24"/>
        </w:rPr>
        <w:t xml:space="preserve"> </w:t>
      </w:r>
      <w:r w:rsidR="00BA4731">
        <w:rPr>
          <w:spacing w:val="3"/>
          <w:sz w:val="24"/>
          <w:szCs w:val="24"/>
        </w:rPr>
        <w:t>l</w:t>
      </w:r>
      <w:r w:rsidR="00BA4731">
        <w:rPr>
          <w:spacing w:val="-1"/>
          <w:sz w:val="24"/>
          <w:szCs w:val="24"/>
        </w:rPr>
        <w:t>a</w:t>
      </w:r>
      <w:r w:rsidR="00BA4731">
        <w:rPr>
          <w:sz w:val="24"/>
          <w:szCs w:val="24"/>
        </w:rPr>
        <w:t xml:space="preserve">nd, </w:t>
      </w:r>
      <w:r w:rsidR="00BA4731">
        <w:rPr>
          <w:spacing w:val="-1"/>
          <w:sz w:val="24"/>
          <w:szCs w:val="24"/>
        </w:rPr>
        <w:t>a</w:t>
      </w:r>
      <w:r w:rsidR="00BA4731">
        <w:rPr>
          <w:sz w:val="24"/>
          <w:szCs w:val="24"/>
        </w:rPr>
        <w:t xml:space="preserve">nd the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pacing w:val="-1"/>
          <w:sz w:val="24"/>
          <w:szCs w:val="24"/>
        </w:rPr>
        <w:t>a</w:t>
      </w:r>
      <w:r w:rsidR="00BA4731">
        <w:rPr>
          <w:sz w:val="24"/>
          <w:szCs w:val="24"/>
        </w:rPr>
        <w:t>nd p</w:t>
      </w:r>
      <w:r w:rsidR="00BA4731">
        <w:rPr>
          <w:spacing w:val="-1"/>
          <w:sz w:val="24"/>
          <w:szCs w:val="24"/>
        </w:rPr>
        <w:t>r</w:t>
      </w:r>
      <w:r w:rsidR="00BA4731">
        <w:rPr>
          <w:sz w:val="24"/>
          <w:szCs w:val="24"/>
        </w:rPr>
        <w:t>opos</w:t>
      </w:r>
      <w:r w:rsidR="00BA4731">
        <w:rPr>
          <w:spacing w:val="-1"/>
          <w:sz w:val="24"/>
          <w:szCs w:val="24"/>
        </w:rPr>
        <w:t>e</w:t>
      </w:r>
      <w:r w:rsidR="00BA4731">
        <w:rPr>
          <w:sz w:val="24"/>
          <w:szCs w:val="24"/>
        </w:rPr>
        <w:t>d fl</w:t>
      </w:r>
      <w:r w:rsidR="00BA4731">
        <w:rPr>
          <w:spacing w:val="2"/>
          <w:sz w:val="24"/>
          <w:szCs w:val="24"/>
        </w:rPr>
        <w:t>o</w:t>
      </w:r>
      <w:r w:rsidR="00BA4731">
        <w:rPr>
          <w:sz w:val="24"/>
          <w:szCs w:val="24"/>
        </w:rPr>
        <w:t xml:space="preserve">or </w:t>
      </w:r>
      <w:r w:rsidR="00BA4731">
        <w:rPr>
          <w:spacing w:val="-2"/>
          <w:sz w:val="24"/>
          <w:szCs w:val="24"/>
        </w:rPr>
        <w:t>a</w:t>
      </w:r>
      <w:r w:rsidR="00BA4731">
        <w:rPr>
          <w:sz w:val="24"/>
          <w:szCs w:val="24"/>
        </w:rPr>
        <w:t>rea</w:t>
      </w:r>
      <w:r w:rsidR="00BA4731">
        <w:rPr>
          <w:spacing w:val="-1"/>
          <w:sz w:val="24"/>
          <w:szCs w:val="24"/>
        </w:rPr>
        <w:t xml:space="preserve"> </w:t>
      </w:r>
      <w:r w:rsidR="00BA4731">
        <w:rPr>
          <w:sz w:val="24"/>
          <w:szCs w:val="24"/>
        </w:rPr>
        <w:t>r</w:t>
      </w:r>
      <w:r w:rsidR="00BA4731">
        <w:rPr>
          <w:spacing w:val="-2"/>
          <w:sz w:val="24"/>
          <w:szCs w:val="24"/>
        </w:rPr>
        <w:t>a</w:t>
      </w:r>
      <w:r w:rsidR="00BA4731">
        <w:rPr>
          <w:sz w:val="24"/>
          <w:szCs w:val="24"/>
        </w:rPr>
        <w:t>t</w:t>
      </w:r>
      <w:r w:rsidR="00BA4731">
        <w:rPr>
          <w:spacing w:val="1"/>
          <w:sz w:val="24"/>
          <w:szCs w:val="24"/>
        </w:rPr>
        <w:t>i</w:t>
      </w:r>
      <w:r w:rsidR="00BA4731">
        <w:rPr>
          <w:sz w:val="24"/>
          <w:szCs w:val="24"/>
        </w:rPr>
        <w:t>os; and</w:t>
      </w:r>
    </w:p>
    <w:p w14:paraId="29E3EF10" w14:textId="77777777" w:rsidR="00FA426F" w:rsidRDefault="00FA426F">
      <w:pPr>
        <w:spacing w:before="16" w:line="260" w:lineRule="exact"/>
        <w:rPr>
          <w:sz w:val="26"/>
          <w:szCs w:val="26"/>
        </w:rPr>
      </w:pPr>
    </w:p>
    <w:p w14:paraId="2856F9B4" w14:textId="77777777" w:rsidR="00FA426F" w:rsidRDefault="00BA4731">
      <w:pPr>
        <w:ind w:left="1520" w:right="220"/>
        <w:rPr>
          <w:sz w:val="24"/>
          <w:szCs w:val="24"/>
        </w:rPr>
      </w:pPr>
      <w:r>
        <w:rPr>
          <w:spacing w:val="-1"/>
          <w:sz w:val="24"/>
          <w:szCs w:val="24"/>
        </w:rPr>
        <w:t>c</w:t>
      </w:r>
      <w:r>
        <w:rPr>
          <w:sz w:val="24"/>
          <w:szCs w:val="24"/>
        </w:rPr>
        <w:t xml:space="preserve">.   </w:t>
      </w:r>
      <w:r>
        <w:rPr>
          <w:spacing w:val="8"/>
          <w:sz w:val="24"/>
          <w:szCs w:val="24"/>
        </w:rPr>
        <w:t xml:space="preserve"> </w:t>
      </w:r>
      <w:r>
        <w:rPr>
          <w:sz w:val="24"/>
          <w:szCs w:val="24"/>
        </w:rPr>
        <w:t>All ne</w:t>
      </w:r>
      <w:r>
        <w:rPr>
          <w:spacing w:val="-1"/>
          <w:sz w:val="24"/>
          <w:szCs w:val="24"/>
        </w:rPr>
        <w:t>ce</w:t>
      </w:r>
      <w:r>
        <w:rPr>
          <w:sz w:val="24"/>
          <w:szCs w:val="24"/>
        </w:rPr>
        <w:t>ssa</w:t>
      </w:r>
      <w:r>
        <w:rPr>
          <w:spacing w:val="3"/>
          <w:sz w:val="24"/>
          <w:szCs w:val="24"/>
        </w:rPr>
        <w:t>r</w:t>
      </w:r>
      <w:r>
        <w:rPr>
          <w:sz w:val="24"/>
          <w:szCs w:val="24"/>
        </w:rPr>
        <w:t>y</w:t>
      </w:r>
      <w:r>
        <w:rPr>
          <w:spacing w:val="-5"/>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ntation evid</w:t>
      </w:r>
      <w:r>
        <w:rPr>
          <w:spacing w:val="-1"/>
          <w:sz w:val="24"/>
          <w:szCs w:val="24"/>
        </w:rPr>
        <w:t>e</w:t>
      </w:r>
      <w:r>
        <w:rPr>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th</w:t>
      </w:r>
      <w:r>
        <w:rPr>
          <w:spacing w:val="-1"/>
          <w:sz w:val="24"/>
          <w:szCs w:val="24"/>
        </w:rPr>
        <w:t>a</w:t>
      </w:r>
      <w:r>
        <w:rPr>
          <w:sz w:val="24"/>
          <w:szCs w:val="24"/>
        </w:rPr>
        <w:t>t pe</w:t>
      </w:r>
      <w:r>
        <w:rPr>
          <w:spacing w:val="-1"/>
          <w:sz w:val="24"/>
          <w:szCs w:val="24"/>
        </w:rPr>
        <w:t>r</w:t>
      </w:r>
      <w:r>
        <w:rPr>
          <w:sz w:val="24"/>
          <w:szCs w:val="24"/>
        </w:rPr>
        <w:t>m</w:t>
      </w:r>
      <w:r>
        <w:rPr>
          <w:spacing w:val="1"/>
          <w:sz w:val="24"/>
          <w:szCs w:val="24"/>
        </w:rPr>
        <w:t>i</w:t>
      </w:r>
      <w:r>
        <w:rPr>
          <w:sz w:val="24"/>
          <w:szCs w:val="24"/>
        </w:rPr>
        <w:t>ss</w:t>
      </w:r>
      <w:r>
        <w:rPr>
          <w:spacing w:val="1"/>
          <w:sz w:val="24"/>
          <w:szCs w:val="24"/>
        </w:rPr>
        <w:t>i</w:t>
      </w:r>
      <w:r>
        <w:rPr>
          <w:sz w:val="24"/>
          <w:szCs w:val="24"/>
        </w:rPr>
        <w:t>on is n</w:t>
      </w:r>
      <w:r>
        <w:rPr>
          <w:spacing w:val="3"/>
          <w:sz w:val="24"/>
          <w:szCs w:val="24"/>
        </w:rPr>
        <w:t>o</w:t>
      </w:r>
      <w:r>
        <w:rPr>
          <w:sz w:val="24"/>
          <w:szCs w:val="24"/>
        </w:rPr>
        <w:t>t r</w:t>
      </w:r>
      <w:r>
        <w:rPr>
          <w:spacing w:val="-2"/>
          <w:sz w:val="24"/>
          <w:szCs w:val="24"/>
        </w:rPr>
        <w:t>e</w:t>
      </w:r>
      <w:r>
        <w:rPr>
          <w:sz w:val="24"/>
          <w:szCs w:val="24"/>
        </w:rPr>
        <w:t>quir</w:t>
      </w:r>
      <w:r>
        <w:rPr>
          <w:spacing w:val="-1"/>
          <w:sz w:val="24"/>
          <w:szCs w:val="24"/>
        </w:rPr>
        <w:t>e</w:t>
      </w:r>
      <w:r>
        <w:rPr>
          <w:sz w:val="24"/>
          <w:szCs w:val="24"/>
        </w:rPr>
        <w:t xml:space="preserve">d </w:t>
      </w:r>
      <w:r>
        <w:rPr>
          <w:spacing w:val="1"/>
          <w:sz w:val="24"/>
          <w:szCs w:val="24"/>
        </w:rPr>
        <w:t>f</w:t>
      </w:r>
      <w:r>
        <w:rPr>
          <w:sz w:val="24"/>
          <w:szCs w:val="24"/>
        </w:rPr>
        <w:t>rom the Cons</w:t>
      </w:r>
      <w:r>
        <w:rPr>
          <w:spacing w:val="-1"/>
          <w:sz w:val="24"/>
          <w:szCs w:val="24"/>
        </w:rPr>
        <w:t>e</w:t>
      </w:r>
      <w:r>
        <w:rPr>
          <w:spacing w:val="1"/>
          <w:sz w:val="24"/>
          <w:szCs w:val="24"/>
        </w:rPr>
        <w:t>r</w:t>
      </w:r>
      <w:r>
        <w:rPr>
          <w:sz w:val="24"/>
          <w:szCs w:val="24"/>
        </w:rPr>
        <w:t>v</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for</w:t>
      </w:r>
      <w:r>
        <w:rPr>
          <w:spacing w:val="-1"/>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 w</w:t>
      </w:r>
      <w:r>
        <w:rPr>
          <w:spacing w:val="2"/>
          <w:sz w:val="24"/>
          <w:szCs w:val="24"/>
        </w:rPr>
        <w:t>o</w:t>
      </w:r>
      <w:r>
        <w:rPr>
          <w:sz w:val="24"/>
          <w:szCs w:val="24"/>
        </w:rPr>
        <w:t>rk, or that the s</w:t>
      </w:r>
      <w:r>
        <w:rPr>
          <w:spacing w:val="-1"/>
          <w:sz w:val="24"/>
          <w:szCs w:val="24"/>
        </w:rPr>
        <w:t>a</w:t>
      </w:r>
      <w:r>
        <w:rPr>
          <w:sz w:val="24"/>
          <w:szCs w:val="24"/>
        </w:rPr>
        <w:t xml:space="preserve">id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w:t>
      </w:r>
      <w:r>
        <w:rPr>
          <w:spacing w:val="-2"/>
          <w:sz w:val="24"/>
          <w:szCs w:val="24"/>
        </w:rPr>
        <w:t xml:space="preserve"> </w:t>
      </w:r>
      <w:r>
        <w:rPr>
          <w:sz w:val="24"/>
          <w:szCs w:val="24"/>
        </w:rPr>
        <w:t>h</w:t>
      </w:r>
      <w:r>
        <w:rPr>
          <w:spacing w:val="-1"/>
          <w:sz w:val="24"/>
          <w:szCs w:val="24"/>
        </w:rPr>
        <w:t>a</w:t>
      </w:r>
      <w:r>
        <w:rPr>
          <w:sz w:val="24"/>
          <w:szCs w:val="24"/>
        </w:rPr>
        <w:t xml:space="preserve">s </w:t>
      </w:r>
      <w:r>
        <w:rPr>
          <w:spacing w:val="-1"/>
          <w:sz w:val="24"/>
          <w:szCs w:val="24"/>
        </w:rPr>
        <w:t>a</w:t>
      </w:r>
      <w:r>
        <w:rPr>
          <w:sz w:val="24"/>
          <w:szCs w:val="24"/>
        </w:rPr>
        <w:t>ppro</w:t>
      </w:r>
      <w:r>
        <w:rPr>
          <w:spacing w:val="-1"/>
          <w:sz w:val="24"/>
          <w:szCs w:val="24"/>
        </w:rPr>
        <w:t>ve</w:t>
      </w:r>
      <w:r>
        <w:rPr>
          <w:sz w:val="24"/>
          <w:szCs w:val="24"/>
        </w:rPr>
        <w:t>d t</w:t>
      </w:r>
      <w:r>
        <w:rPr>
          <w:spacing w:val="3"/>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o</w:t>
      </w:r>
      <w:r>
        <w:rPr>
          <w:spacing w:val="2"/>
          <w:sz w:val="24"/>
          <w:szCs w:val="24"/>
        </w:rPr>
        <w:t>s</w:t>
      </w:r>
      <w:r>
        <w:rPr>
          <w:spacing w:val="-1"/>
          <w:sz w:val="24"/>
          <w:szCs w:val="24"/>
        </w:rPr>
        <w:t>e</w:t>
      </w:r>
      <w:r>
        <w:rPr>
          <w:sz w:val="24"/>
          <w:szCs w:val="24"/>
        </w:rPr>
        <w:t>d wo</w:t>
      </w:r>
      <w:r>
        <w:rPr>
          <w:spacing w:val="-1"/>
          <w:sz w:val="24"/>
          <w:szCs w:val="24"/>
        </w:rPr>
        <w:t>r</w:t>
      </w:r>
      <w:r>
        <w:rPr>
          <w:sz w:val="24"/>
          <w:szCs w:val="24"/>
        </w:rPr>
        <w:t>k.  Unl</w:t>
      </w:r>
      <w:r>
        <w:rPr>
          <w:spacing w:val="-1"/>
          <w:sz w:val="24"/>
          <w:szCs w:val="24"/>
        </w:rPr>
        <w:t>e</w:t>
      </w:r>
      <w:r>
        <w:rPr>
          <w:sz w:val="24"/>
          <w:szCs w:val="24"/>
        </w:rPr>
        <w:t xml:space="preserve">ss </w:t>
      </w:r>
      <w:r>
        <w:rPr>
          <w:spacing w:val="1"/>
          <w:sz w:val="24"/>
          <w:szCs w:val="24"/>
        </w:rPr>
        <w:t>t</w:t>
      </w:r>
      <w:r>
        <w:rPr>
          <w:sz w:val="24"/>
          <w:szCs w:val="24"/>
        </w:rPr>
        <w:t xml:space="preserve">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in his</w:t>
      </w:r>
      <w:r>
        <w:rPr>
          <w:spacing w:val="2"/>
          <w:sz w:val="24"/>
          <w:szCs w:val="24"/>
        </w:rPr>
        <w:t xml:space="preserve"> </w:t>
      </w:r>
      <w:r>
        <w:rPr>
          <w:sz w:val="24"/>
          <w:szCs w:val="24"/>
        </w:rPr>
        <w:t>disc</w:t>
      </w:r>
      <w:r>
        <w:rPr>
          <w:spacing w:val="-1"/>
          <w:sz w:val="24"/>
          <w:szCs w:val="24"/>
        </w:rPr>
        <w:t>re</w:t>
      </w:r>
      <w:r>
        <w:rPr>
          <w:sz w:val="24"/>
          <w:szCs w:val="24"/>
        </w:rPr>
        <w:t>t</w:t>
      </w:r>
      <w:r>
        <w:rPr>
          <w:spacing w:val="1"/>
          <w:sz w:val="24"/>
          <w:szCs w:val="24"/>
        </w:rPr>
        <w:t>i</w:t>
      </w:r>
      <w:r>
        <w:rPr>
          <w:sz w:val="24"/>
          <w:szCs w:val="24"/>
        </w:rPr>
        <w:t>on, w</w:t>
      </w:r>
      <w:r>
        <w:rPr>
          <w:spacing w:val="-1"/>
          <w:sz w:val="24"/>
          <w:szCs w:val="24"/>
        </w:rPr>
        <w:t>a</w:t>
      </w:r>
      <w:r>
        <w:rPr>
          <w:sz w:val="24"/>
          <w:szCs w:val="24"/>
        </w:rPr>
        <w:t>ives the</w:t>
      </w:r>
      <w:r>
        <w:rPr>
          <w:spacing w:val="1"/>
          <w:sz w:val="24"/>
          <w:szCs w:val="24"/>
        </w:rPr>
        <w:t xml:space="preserve"> </w:t>
      </w:r>
      <w:r>
        <w:rPr>
          <w:sz w:val="24"/>
          <w:szCs w:val="24"/>
        </w:rPr>
        <w:t>requir</w:t>
      </w:r>
      <w:r>
        <w:rPr>
          <w:spacing w:val="-1"/>
          <w:sz w:val="24"/>
          <w:szCs w:val="24"/>
        </w:rPr>
        <w:t>e</w:t>
      </w:r>
      <w:r>
        <w:rPr>
          <w:sz w:val="24"/>
          <w:szCs w:val="24"/>
        </w:rPr>
        <w:t>ment in pa</w:t>
      </w:r>
      <w:r>
        <w:rPr>
          <w:spacing w:val="-1"/>
          <w:sz w:val="24"/>
          <w:szCs w:val="24"/>
        </w:rPr>
        <w:t>r</w:t>
      </w:r>
      <w:r>
        <w:rPr>
          <w:sz w:val="24"/>
          <w:szCs w:val="24"/>
        </w:rPr>
        <w:t>t</w:t>
      </w:r>
      <w:r>
        <w:rPr>
          <w:spacing w:val="1"/>
          <w:sz w:val="24"/>
          <w:szCs w:val="24"/>
        </w:rPr>
        <w:t>i</w:t>
      </w:r>
      <w:r>
        <w:rPr>
          <w:spacing w:val="-1"/>
          <w:sz w:val="24"/>
          <w:szCs w:val="24"/>
        </w:rPr>
        <w:t>c</w:t>
      </w:r>
      <w:r>
        <w:rPr>
          <w:sz w:val="24"/>
          <w:szCs w:val="24"/>
        </w:rPr>
        <w:t xml:space="preserve">ular </w:t>
      </w:r>
      <w:r>
        <w:rPr>
          <w:spacing w:val="-1"/>
          <w:sz w:val="24"/>
          <w:szCs w:val="24"/>
        </w:rPr>
        <w:t>ca</w:t>
      </w:r>
      <w:r>
        <w:rPr>
          <w:sz w:val="24"/>
          <w:szCs w:val="24"/>
        </w:rPr>
        <w:t>s</w:t>
      </w:r>
      <w:r>
        <w:rPr>
          <w:spacing w:val="-1"/>
          <w:sz w:val="24"/>
          <w:szCs w:val="24"/>
        </w:rPr>
        <w:t>e</w:t>
      </w:r>
      <w:r>
        <w:rPr>
          <w:sz w:val="24"/>
          <w:szCs w:val="24"/>
        </w:rPr>
        <w:t>s, do</w:t>
      </w:r>
      <w:r>
        <w:rPr>
          <w:spacing w:val="-1"/>
          <w:sz w:val="24"/>
          <w:szCs w:val="24"/>
        </w:rPr>
        <w:t>c</w:t>
      </w:r>
      <w:r>
        <w:rPr>
          <w:sz w:val="24"/>
          <w:szCs w:val="24"/>
        </w:rPr>
        <w:t>u</w:t>
      </w:r>
      <w:r>
        <w:rPr>
          <w:spacing w:val="3"/>
          <w:sz w:val="24"/>
          <w:szCs w:val="24"/>
        </w:rPr>
        <w:t>m</w:t>
      </w:r>
      <w:r>
        <w:rPr>
          <w:spacing w:val="-1"/>
          <w:sz w:val="24"/>
          <w:szCs w:val="24"/>
        </w:rPr>
        <w:t>e</w:t>
      </w:r>
      <w:r>
        <w:rPr>
          <w:sz w:val="24"/>
          <w:szCs w:val="24"/>
        </w:rPr>
        <w:t xml:space="preserve">ntation </w:t>
      </w:r>
      <w:r>
        <w:rPr>
          <w:spacing w:val="1"/>
          <w:sz w:val="24"/>
          <w:szCs w:val="24"/>
        </w:rPr>
        <w:t>t</w:t>
      </w:r>
      <w:r>
        <w:rPr>
          <w:sz w:val="24"/>
          <w:szCs w:val="24"/>
        </w:rPr>
        <w:t>h</w:t>
      </w:r>
      <w:r>
        <w:rPr>
          <w:spacing w:val="1"/>
          <w:sz w:val="24"/>
          <w:szCs w:val="24"/>
        </w:rPr>
        <w:t>a</w:t>
      </w:r>
      <w:r>
        <w:rPr>
          <w:sz w:val="24"/>
          <w:szCs w:val="24"/>
        </w:rPr>
        <w:t>t pe</w:t>
      </w:r>
      <w:r>
        <w:rPr>
          <w:spacing w:val="-1"/>
          <w:sz w:val="24"/>
          <w:szCs w:val="24"/>
        </w:rPr>
        <w:t>r</w:t>
      </w:r>
      <w:r>
        <w:rPr>
          <w:sz w:val="24"/>
          <w:szCs w:val="24"/>
        </w:rPr>
        <w:t>m</w:t>
      </w:r>
      <w:r>
        <w:rPr>
          <w:spacing w:val="1"/>
          <w:sz w:val="24"/>
          <w:szCs w:val="24"/>
        </w:rPr>
        <w:t>i</w:t>
      </w:r>
      <w:r>
        <w:rPr>
          <w:sz w:val="24"/>
          <w:szCs w:val="24"/>
        </w:rPr>
        <w:t>ss</w:t>
      </w:r>
      <w:r>
        <w:rPr>
          <w:spacing w:val="1"/>
          <w:sz w:val="24"/>
          <w:szCs w:val="24"/>
        </w:rPr>
        <w:t>i</w:t>
      </w:r>
      <w:r>
        <w:rPr>
          <w:sz w:val="24"/>
          <w:szCs w:val="24"/>
        </w:rPr>
        <w:t xml:space="preserve">on is </w:t>
      </w:r>
      <w:r>
        <w:rPr>
          <w:spacing w:val="2"/>
          <w:sz w:val="24"/>
          <w:szCs w:val="24"/>
        </w:rPr>
        <w:t>n</w:t>
      </w:r>
      <w:r>
        <w:rPr>
          <w:sz w:val="24"/>
          <w:szCs w:val="24"/>
        </w:rPr>
        <w:t>ot r</w:t>
      </w:r>
      <w:r>
        <w:rPr>
          <w:spacing w:val="-1"/>
          <w:sz w:val="24"/>
          <w:szCs w:val="24"/>
        </w:rPr>
        <w:t>e</w:t>
      </w:r>
      <w:r>
        <w:rPr>
          <w:sz w:val="24"/>
          <w:szCs w:val="24"/>
        </w:rPr>
        <w:t>quir</w:t>
      </w:r>
      <w:r>
        <w:rPr>
          <w:spacing w:val="-1"/>
          <w:sz w:val="24"/>
          <w:szCs w:val="24"/>
        </w:rPr>
        <w:t>e</w:t>
      </w:r>
      <w:r>
        <w:rPr>
          <w:sz w:val="24"/>
          <w:szCs w:val="24"/>
        </w:rPr>
        <w:t>d 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a stat</w:t>
      </w:r>
      <w:r>
        <w:rPr>
          <w:spacing w:val="-1"/>
          <w:sz w:val="24"/>
          <w:szCs w:val="24"/>
        </w:rPr>
        <w:t>e</w:t>
      </w:r>
      <w:r>
        <w:rPr>
          <w:sz w:val="24"/>
          <w:szCs w:val="24"/>
        </w:rPr>
        <w:t xml:space="preserve">ment </w:t>
      </w:r>
      <w:r>
        <w:rPr>
          <w:spacing w:val="-1"/>
          <w:sz w:val="24"/>
          <w:szCs w:val="24"/>
        </w:rPr>
        <w:t>ce</w:t>
      </w:r>
      <w:r>
        <w:rPr>
          <w:sz w:val="24"/>
          <w:szCs w:val="24"/>
        </w:rPr>
        <w:t>rtifi</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pacing w:val="-1"/>
          <w:sz w:val="24"/>
          <w:szCs w:val="24"/>
        </w:rPr>
        <w:t>ce</w:t>
      </w:r>
      <w:r>
        <w:rPr>
          <w:sz w:val="24"/>
          <w:szCs w:val="24"/>
        </w:rPr>
        <w:t>ns</w:t>
      </w:r>
      <w:r>
        <w:rPr>
          <w:spacing w:val="-1"/>
          <w:sz w:val="24"/>
          <w:szCs w:val="24"/>
        </w:rPr>
        <w:t>e</w:t>
      </w:r>
      <w:r>
        <w:rPr>
          <w:sz w:val="24"/>
          <w:szCs w:val="24"/>
        </w:rPr>
        <w:t xml:space="preserve">d </w:t>
      </w:r>
      <w:r>
        <w:rPr>
          <w:spacing w:val="-1"/>
          <w:sz w:val="24"/>
          <w:szCs w:val="24"/>
        </w:rPr>
        <w:t>c</w:t>
      </w:r>
      <w:r>
        <w:rPr>
          <w:sz w:val="24"/>
          <w:szCs w:val="24"/>
        </w:rPr>
        <w:t>iv</w:t>
      </w:r>
      <w:r>
        <w:rPr>
          <w:spacing w:val="1"/>
          <w:sz w:val="24"/>
          <w:szCs w:val="24"/>
        </w:rPr>
        <w:t>i</w:t>
      </w:r>
      <w:r>
        <w:rPr>
          <w:sz w:val="24"/>
          <w:szCs w:val="24"/>
        </w:rPr>
        <w:t>l e</w:t>
      </w:r>
      <w:r>
        <w:rPr>
          <w:spacing w:val="2"/>
          <w:sz w:val="24"/>
          <w:szCs w:val="24"/>
        </w:rPr>
        <w:t>n</w:t>
      </w:r>
      <w:r>
        <w:rPr>
          <w:spacing w:val="-2"/>
          <w:sz w:val="24"/>
          <w:szCs w:val="24"/>
        </w:rPr>
        <w:t>g</w:t>
      </w:r>
      <w:r>
        <w:rPr>
          <w:sz w:val="24"/>
          <w:szCs w:val="24"/>
        </w:rPr>
        <w:t>in</w:t>
      </w:r>
      <w:r>
        <w:rPr>
          <w:spacing w:val="2"/>
          <w:sz w:val="24"/>
          <w:szCs w:val="24"/>
        </w:rPr>
        <w:t>e</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rchi</w:t>
      </w:r>
      <w:r>
        <w:rPr>
          <w:spacing w:val="1"/>
          <w:sz w:val="24"/>
          <w:szCs w:val="24"/>
        </w:rPr>
        <w:t>t</w:t>
      </w:r>
      <w:r>
        <w:rPr>
          <w:spacing w:val="-1"/>
          <w:sz w:val="24"/>
          <w:szCs w:val="24"/>
        </w:rPr>
        <w:t>ec</w:t>
      </w:r>
      <w:r>
        <w:rPr>
          <w:sz w:val="24"/>
          <w:szCs w:val="24"/>
        </w:rPr>
        <w:t xml:space="preserve">t, </w:t>
      </w:r>
      <w:r>
        <w:rPr>
          <w:spacing w:val="1"/>
          <w:sz w:val="24"/>
          <w:szCs w:val="24"/>
        </w:rPr>
        <w:t>l</w:t>
      </w:r>
      <w:r>
        <w:rPr>
          <w:spacing w:val="-1"/>
          <w:sz w:val="24"/>
          <w:szCs w:val="24"/>
        </w:rPr>
        <w:t>a</w:t>
      </w:r>
      <w:r>
        <w:rPr>
          <w:sz w:val="24"/>
          <w:szCs w:val="24"/>
        </w:rPr>
        <w:t>nds</w:t>
      </w:r>
      <w:r>
        <w:rPr>
          <w:spacing w:val="-1"/>
          <w:sz w:val="24"/>
          <w:szCs w:val="24"/>
        </w:rPr>
        <w:t>ca</w:t>
      </w:r>
      <w:r>
        <w:rPr>
          <w:sz w:val="24"/>
          <w:szCs w:val="24"/>
        </w:rPr>
        <w:t>pe</w:t>
      </w:r>
    </w:p>
    <w:p w14:paraId="2BB62D68" w14:textId="77777777" w:rsidR="00FA426F" w:rsidRDefault="00BA4731">
      <w:pPr>
        <w:spacing w:before="3" w:line="260" w:lineRule="exact"/>
        <w:ind w:left="1520" w:right="123"/>
        <w:rPr>
          <w:sz w:val="24"/>
          <w:szCs w:val="24"/>
        </w:rPr>
      </w:pP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 xml:space="preserve">t, </w:t>
      </w:r>
      <w:r>
        <w:rPr>
          <w:spacing w:val="3"/>
          <w:sz w:val="24"/>
          <w:szCs w:val="24"/>
        </w:rPr>
        <w:t>o</w:t>
      </w:r>
      <w:r>
        <w:rPr>
          <w:sz w:val="24"/>
          <w:szCs w:val="24"/>
        </w:rPr>
        <w:t xml:space="preserve">r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 l</w:t>
      </w:r>
      <w:r>
        <w:rPr>
          <w:spacing w:val="2"/>
          <w:sz w:val="24"/>
          <w:szCs w:val="24"/>
        </w:rPr>
        <w:t>a</w:t>
      </w:r>
      <w:r>
        <w:rPr>
          <w:sz w:val="24"/>
          <w:szCs w:val="24"/>
        </w:rPr>
        <w:t>nd surv</w:t>
      </w:r>
      <w:r>
        <w:rPr>
          <w:spacing w:val="3"/>
          <w:sz w:val="24"/>
          <w:szCs w:val="24"/>
        </w:rPr>
        <w:t>e</w:t>
      </w:r>
      <w:r>
        <w:rPr>
          <w:spacing w:val="-5"/>
          <w:sz w:val="24"/>
          <w:szCs w:val="24"/>
        </w:rPr>
        <w:t>y</w:t>
      </w:r>
      <w:r>
        <w:rPr>
          <w:sz w:val="24"/>
          <w:szCs w:val="24"/>
        </w:rPr>
        <w:t>or, st</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that the p</w:t>
      </w:r>
      <w:r>
        <w:rPr>
          <w:spacing w:val="-1"/>
          <w:sz w:val="24"/>
          <w:szCs w:val="24"/>
        </w:rPr>
        <w:t>r</w:t>
      </w:r>
      <w:r>
        <w:rPr>
          <w:sz w:val="24"/>
          <w:szCs w:val="24"/>
        </w:rPr>
        <w:t>opos</w:t>
      </w:r>
      <w:r>
        <w:rPr>
          <w:spacing w:val="-1"/>
          <w:sz w:val="24"/>
          <w:szCs w:val="24"/>
        </w:rPr>
        <w:t>e</w:t>
      </w:r>
      <w:r>
        <w:rPr>
          <w:sz w:val="24"/>
          <w:szCs w:val="24"/>
        </w:rPr>
        <w:t>d w</w:t>
      </w:r>
      <w:r>
        <w:rPr>
          <w:spacing w:val="2"/>
          <w:sz w:val="24"/>
          <w:szCs w:val="24"/>
        </w:rPr>
        <w:t>o</w:t>
      </w:r>
      <w:r>
        <w:rPr>
          <w:sz w:val="24"/>
          <w:szCs w:val="24"/>
        </w:rPr>
        <w:t>rk is not loc</w:t>
      </w:r>
      <w:r>
        <w:rPr>
          <w:spacing w:val="-1"/>
          <w:sz w:val="24"/>
          <w:szCs w:val="24"/>
        </w:rPr>
        <w:t>a</w:t>
      </w:r>
      <w:r>
        <w:rPr>
          <w:sz w:val="24"/>
          <w:szCs w:val="24"/>
        </w:rPr>
        <w:t>ted in a</w:t>
      </w:r>
      <w:r>
        <w:rPr>
          <w:spacing w:val="-1"/>
          <w:sz w:val="24"/>
          <w:szCs w:val="24"/>
        </w:rPr>
        <w:t xml:space="preserve"> </w:t>
      </w:r>
      <w:r>
        <w:rPr>
          <w:sz w:val="24"/>
          <w:szCs w:val="24"/>
        </w:rPr>
        <w:t>flood h</w:t>
      </w:r>
      <w:r>
        <w:rPr>
          <w:spacing w:val="-1"/>
          <w:sz w:val="24"/>
          <w:szCs w:val="24"/>
        </w:rPr>
        <w:t>a</w:t>
      </w:r>
      <w:r>
        <w:rPr>
          <w:spacing w:val="1"/>
          <w:sz w:val="24"/>
          <w:szCs w:val="24"/>
        </w:rPr>
        <w:t>za</w:t>
      </w:r>
      <w:r>
        <w:rPr>
          <w:sz w:val="24"/>
          <w:szCs w:val="24"/>
        </w:rPr>
        <w:t>rd</w:t>
      </w:r>
      <w:r>
        <w:rPr>
          <w:spacing w:val="1"/>
          <w:sz w:val="24"/>
          <w:szCs w:val="24"/>
        </w:rPr>
        <w:t xml:space="preserve"> z</w:t>
      </w:r>
      <w:r>
        <w:rPr>
          <w:sz w:val="24"/>
          <w:szCs w:val="24"/>
        </w:rPr>
        <w:t>one</w:t>
      </w:r>
      <w:r>
        <w:rPr>
          <w:spacing w:val="-1"/>
          <w:sz w:val="24"/>
          <w:szCs w:val="24"/>
        </w:rPr>
        <w:t xml:space="preserve"> </w:t>
      </w:r>
      <w:r>
        <w:rPr>
          <w:sz w:val="24"/>
          <w:szCs w:val="24"/>
        </w:rPr>
        <w:t xml:space="preserve">or in the </w:t>
      </w:r>
      <w:r>
        <w:rPr>
          <w:spacing w:val="-2"/>
          <w:sz w:val="24"/>
          <w:szCs w:val="24"/>
        </w:rPr>
        <w:t>a</w:t>
      </w:r>
      <w:r>
        <w:rPr>
          <w:sz w:val="24"/>
          <w:szCs w:val="24"/>
        </w:rPr>
        <w:t>dja</w:t>
      </w:r>
      <w:r>
        <w:rPr>
          <w:spacing w:val="-1"/>
          <w:sz w:val="24"/>
          <w:szCs w:val="24"/>
        </w:rPr>
        <w:t>ce</w:t>
      </w:r>
      <w:r>
        <w:rPr>
          <w:sz w:val="24"/>
          <w:szCs w:val="24"/>
        </w:rPr>
        <w:t xml:space="preserve">nt </w:t>
      </w:r>
      <w:r>
        <w:rPr>
          <w:spacing w:val="3"/>
          <w:sz w:val="24"/>
          <w:szCs w:val="24"/>
        </w:rPr>
        <w:t>b</w:t>
      </w:r>
      <w:r>
        <w:rPr>
          <w:sz w:val="24"/>
          <w:szCs w:val="24"/>
        </w:rPr>
        <w:t>uf</w:t>
      </w:r>
      <w:r>
        <w:rPr>
          <w:spacing w:val="-1"/>
          <w:sz w:val="24"/>
          <w:szCs w:val="24"/>
        </w:rPr>
        <w:t>fe</w:t>
      </w:r>
      <w:r>
        <w:rPr>
          <w:sz w:val="24"/>
          <w:szCs w:val="24"/>
        </w:rPr>
        <w:t>r zon</w:t>
      </w:r>
      <w:r>
        <w:rPr>
          <w:spacing w:val="-1"/>
          <w:sz w:val="24"/>
          <w:szCs w:val="24"/>
        </w:rPr>
        <w:t>e</w:t>
      </w:r>
      <w:r>
        <w:rPr>
          <w:sz w:val="24"/>
          <w:szCs w:val="24"/>
        </w:rPr>
        <w:t>.</w:t>
      </w:r>
    </w:p>
    <w:p w14:paraId="06F8BF68" w14:textId="77777777" w:rsidR="00FA426F" w:rsidRDefault="00FA426F">
      <w:pPr>
        <w:spacing w:before="13" w:line="260" w:lineRule="exact"/>
        <w:rPr>
          <w:sz w:val="26"/>
          <w:szCs w:val="26"/>
        </w:rPr>
      </w:pPr>
    </w:p>
    <w:p w14:paraId="0FD3BD58" w14:textId="77777777" w:rsidR="00FA426F" w:rsidRDefault="00BA4731">
      <w:pPr>
        <w:ind w:left="1160" w:right="265"/>
        <w:rPr>
          <w:sz w:val="24"/>
          <w:szCs w:val="24"/>
        </w:rPr>
      </w:pPr>
      <w:r>
        <w:rPr>
          <w:sz w:val="24"/>
          <w:szCs w:val="24"/>
        </w:rPr>
        <w:t xml:space="preserve">3.  </w:t>
      </w:r>
      <w:r>
        <w:rPr>
          <w:spacing w:val="34"/>
          <w:sz w:val="24"/>
          <w:szCs w:val="24"/>
        </w:rPr>
        <w:t xml:space="preserve"> </w:t>
      </w:r>
      <w:r>
        <w:rPr>
          <w:spacing w:val="-6"/>
          <w:sz w:val="24"/>
          <w:szCs w:val="24"/>
        </w:rPr>
        <w:t>I</w:t>
      </w:r>
      <w:r>
        <w:rPr>
          <w:sz w:val="24"/>
          <w:szCs w:val="24"/>
        </w:rPr>
        <w:t xml:space="preserve">n </w:t>
      </w:r>
      <w:r>
        <w:rPr>
          <w:spacing w:val="-1"/>
          <w:sz w:val="24"/>
          <w:szCs w:val="24"/>
        </w:rPr>
        <w:t>a</w:t>
      </w:r>
      <w:r>
        <w:rPr>
          <w:sz w:val="24"/>
          <w:szCs w:val="24"/>
        </w:rPr>
        <w:t>d</w:t>
      </w:r>
      <w:r>
        <w:rPr>
          <w:spacing w:val="1"/>
          <w:sz w:val="24"/>
          <w:szCs w:val="24"/>
        </w:rPr>
        <w:t>d</w:t>
      </w:r>
      <w:r>
        <w:rPr>
          <w:sz w:val="24"/>
          <w:szCs w:val="24"/>
        </w:rPr>
        <w:t>i</w:t>
      </w:r>
      <w:r>
        <w:rPr>
          <w:spacing w:val="1"/>
          <w:sz w:val="24"/>
          <w:szCs w:val="24"/>
        </w:rPr>
        <w:t>t</w:t>
      </w:r>
      <w:r>
        <w:rPr>
          <w:sz w:val="24"/>
          <w:szCs w:val="24"/>
        </w:rPr>
        <w:t xml:space="preserve">ion </w:t>
      </w:r>
      <w:r>
        <w:rPr>
          <w:spacing w:val="1"/>
          <w:sz w:val="24"/>
          <w:szCs w:val="24"/>
        </w:rPr>
        <w:t>t</w:t>
      </w:r>
      <w:r>
        <w:rPr>
          <w:sz w:val="24"/>
          <w:szCs w:val="24"/>
        </w:rPr>
        <w:t xml:space="preserve">o the </w:t>
      </w:r>
      <w:r>
        <w:rPr>
          <w:spacing w:val="-1"/>
          <w:sz w:val="24"/>
          <w:szCs w:val="24"/>
        </w:rPr>
        <w:t>f</w:t>
      </w:r>
      <w:r>
        <w:rPr>
          <w:sz w:val="24"/>
          <w:szCs w:val="24"/>
        </w:rPr>
        <w:t>o</w:t>
      </w:r>
      <w:r>
        <w:rPr>
          <w:spacing w:val="1"/>
          <w:sz w:val="24"/>
          <w:szCs w:val="24"/>
        </w:rPr>
        <w:t>r</w:t>
      </w:r>
      <w:r>
        <w:rPr>
          <w:spacing w:val="-1"/>
          <w:sz w:val="24"/>
          <w:szCs w:val="24"/>
        </w:rPr>
        <w:t>e</w:t>
      </w:r>
      <w:r>
        <w:rPr>
          <w:spacing w:val="-2"/>
          <w:sz w:val="24"/>
          <w:szCs w:val="24"/>
        </w:rPr>
        <w:t>g</w:t>
      </w:r>
      <w:r>
        <w:rPr>
          <w:sz w:val="24"/>
          <w:szCs w:val="24"/>
        </w:rPr>
        <w:t>oi</w:t>
      </w:r>
      <w:r>
        <w:rPr>
          <w:spacing w:val="3"/>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B</w:t>
      </w:r>
      <w:r>
        <w:rPr>
          <w:sz w:val="24"/>
          <w:szCs w:val="24"/>
        </w:rPr>
        <w:t>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P</w:t>
      </w:r>
      <w:r>
        <w:rPr>
          <w:spacing w:val="-1"/>
          <w:sz w:val="24"/>
          <w:szCs w:val="24"/>
        </w:rPr>
        <w:t>e</w:t>
      </w:r>
      <w:r>
        <w:rPr>
          <w:sz w:val="24"/>
          <w:szCs w:val="24"/>
        </w:rPr>
        <w:t>rmit for</w:t>
      </w:r>
      <w:r>
        <w:rPr>
          <w:spacing w:val="-1"/>
          <w:sz w:val="24"/>
          <w:szCs w:val="24"/>
        </w:rPr>
        <w:t xml:space="preserve"> </w:t>
      </w:r>
      <w:r>
        <w:rPr>
          <w:spacing w:val="1"/>
          <w:sz w:val="24"/>
          <w:szCs w:val="24"/>
        </w:rPr>
        <w:t>a</w:t>
      </w:r>
      <w:r>
        <w:rPr>
          <w:spacing w:val="2"/>
          <w:sz w:val="24"/>
          <w:szCs w:val="24"/>
        </w:rPr>
        <w:t>n</w:t>
      </w:r>
      <w:r>
        <w:rPr>
          <w:sz w:val="24"/>
          <w:szCs w:val="24"/>
        </w:rPr>
        <w:t>y si</w:t>
      </w:r>
      <w:r>
        <w:rPr>
          <w:spacing w:val="1"/>
          <w:sz w:val="24"/>
          <w:szCs w:val="24"/>
        </w:rPr>
        <w:t>t</w:t>
      </w:r>
      <w:r>
        <w:rPr>
          <w:sz w:val="24"/>
          <w:szCs w:val="24"/>
        </w:rPr>
        <w:t>e</w:t>
      </w:r>
      <w:r>
        <w:rPr>
          <w:spacing w:val="-1"/>
          <w:sz w:val="24"/>
          <w:szCs w:val="24"/>
        </w:rPr>
        <w:t xml:space="preserve"> </w:t>
      </w:r>
      <w:r>
        <w:rPr>
          <w:sz w:val="24"/>
          <w:szCs w:val="24"/>
        </w:rPr>
        <w:t>wo</w:t>
      </w:r>
      <w:r>
        <w:rPr>
          <w:spacing w:val="-1"/>
          <w:sz w:val="24"/>
          <w:szCs w:val="24"/>
        </w:rPr>
        <w:t>r</w:t>
      </w:r>
      <w:r>
        <w:rPr>
          <w:sz w:val="24"/>
          <w:szCs w:val="24"/>
        </w:rPr>
        <w:t>k, including</w:t>
      </w:r>
      <w:r>
        <w:rPr>
          <w:spacing w:val="-2"/>
          <w:sz w:val="24"/>
          <w:szCs w:val="24"/>
        </w:rPr>
        <w:t xml:space="preserve"> </w:t>
      </w:r>
      <w:r>
        <w:rPr>
          <w:sz w:val="24"/>
          <w:szCs w:val="24"/>
        </w:rPr>
        <w:t>but</w:t>
      </w:r>
      <w:r>
        <w:rPr>
          <w:spacing w:val="3"/>
          <w:sz w:val="24"/>
          <w:szCs w:val="24"/>
        </w:rPr>
        <w:t xml:space="preserve"> </w:t>
      </w:r>
      <w:r>
        <w:rPr>
          <w:sz w:val="24"/>
          <w:szCs w:val="24"/>
        </w:rPr>
        <w:t xml:space="preserve">not </w:t>
      </w:r>
      <w:r>
        <w:rPr>
          <w:spacing w:val="1"/>
          <w:sz w:val="24"/>
          <w:szCs w:val="24"/>
        </w:rPr>
        <w:t>l</w:t>
      </w:r>
      <w:r>
        <w:rPr>
          <w:sz w:val="24"/>
          <w:szCs w:val="24"/>
        </w:rPr>
        <w:t>i</w:t>
      </w:r>
      <w:r>
        <w:rPr>
          <w:spacing w:val="1"/>
          <w:sz w:val="24"/>
          <w:szCs w:val="24"/>
        </w:rPr>
        <w:t>m</w:t>
      </w:r>
      <w:r>
        <w:rPr>
          <w:sz w:val="24"/>
          <w:szCs w:val="24"/>
        </w:rPr>
        <w:t>i</w:t>
      </w:r>
      <w:r>
        <w:rPr>
          <w:spacing w:val="1"/>
          <w:sz w:val="24"/>
          <w:szCs w:val="24"/>
        </w:rPr>
        <w:t>t</w:t>
      </w:r>
      <w:r>
        <w:rPr>
          <w:spacing w:val="-1"/>
          <w:sz w:val="24"/>
          <w:szCs w:val="24"/>
        </w:rPr>
        <w:t>e</w:t>
      </w:r>
      <w:r>
        <w:rPr>
          <w:sz w:val="24"/>
          <w:szCs w:val="24"/>
        </w:rPr>
        <w:t xml:space="preserve">d to </w:t>
      </w:r>
      <w:r>
        <w:rPr>
          <w:spacing w:val="-2"/>
          <w:sz w:val="24"/>
          <w:szCs w:val="24"/>
        </w:rPr>
        <w:t>g</w:t>
      </w:r>
      <w:r>
        <w:rPr>
          <w:sz w:val="24"/>
          <w:szCs w:val="24"/>
        </w:rPr>
        <w:t>r</w:t>
      </w:r>
      <w:r>
        <w:rPr>
          <w:spacing w:val="-2"/>
          <w:sz w:val="24"/>
          <w:szCs w:val="24"/>
        </w:rPr>
        <w:t>a</w:t>
      </w:r>
      <w:r>
        <w:rPr>
          <w:sz w:val="24"/>
          <w:szCs w:val="24"/>
        </w:rPr>
        <w:t>din</w:t>
      </w:r>
      <w:r>
        <w:rPr>
          <w:spacing w:val="-2"/>
          <w:sz w:val="24"/>
          <w:szCs w:val="24"/>
        </w:rPr>
        <w:t>g</w:t>
      </w:r>
      <w:r>
        <w:rPr>
          <w:sz w:val="24"/>
          <w:szCs w:val="24"/>
        </w:rPr>
        <w:t xml:space="preserve">, </w:t>
      </w:r>
      <w:r>
        <w:rPr>
          <w:spacing w:val="2"/>
          <w:sz w:val="24"/>
          <w:szCs w:val="24"/>
        </w:rPr>
        <w:t>p</w:t>
      </w:r>
      <w:r>
        <w:rPr>
          <w:spacing w:val="1"/>
          <w:sz w:val="24"/>
          <w:szCs w:val="24"/>
        </w:rPr>
        <w:t>a</w:t>
      </w:r>
      <w:r>
        <w:rPr>
          <w:sz w:val="24"/>
          <w:szCs w:val="24"/>
        </w:rPr>
        <w:t>ving</w:t>
      </w:r>
      <w:r>
        <w:rPr>
          <w:spacing w:val="-2"/>
          <w:sz w:val="24"/>
          <w:szCs w:val="24"/>
        </w:rPr>
        <w:t xml:space="preserve"> </w:t>
      </w:r>
      <w:r>
        <w:rPr>
          <w:sz w:val="24"/>
          <w:szCs w:val="24"/>
        </w:rPr>
        <w:t>or installation of f</w:t>
      </w:r>
      <w:r>
        <w:rPr>
          <w:spacing w:val="-2"/>
          <w:sz w:val="24"/>
          <w:szCs w:val="24"/>
        </w:rPr>
        <w:t>e</w:t>
      </w:r>
      <w:r>
        <w:rPr>
          <w:sz w:val="24"/>
          <w:szCs w:val="24"/>
        </w:rPr>
        <w:t>n</w:t>
      </w:r>
      <w:r>
        <w:rPr>
          <w:spacing w:val="-1"/>
          <w:sz w:val="24"/>
          <w:szCs w:val="24"/>
        </w:rPr>
        <w:t>ce</w:t>
      </w:r>
      <w:r>
        <w:rPr>
          <w:sz w:val="24"/>
          <w:szCs w:val="24"/>
        </w:rPr>
        <w:t>s,</w:t>
      </w:r>
      <w:r>
        <w:rPr>
          <w:spacing w:val="2"/>
          <w:sz w:val="24"/>
          <w:szCs w:val="24"/>
        </w:rPr>
        <w:t xml:space="preserve"> </w:t>
      </w:r>
      <w:r>
        <w:rPr>
          <w:sz w:val="24"/>
          <w:szCs w:val="24"/>
        </w:rPr>
        <w:t>r</w:t>
      </w:r>
      <w:r>
        <w:rPr>
          <w:spacing w:val="-2"/>
          <w:sz w:val="24"/>
          <w:szCs w:val="24"/>
        </w:rPr>
        <w:t>e</w:t>
      </w:r>
      <w:r>
        <w:rPr>
          <w:sz w:val="24"/>
          <w:szCs w:val="24"/>
        </w:rPr>
        <w:t>taini</w:t>
      </w:r>
      <w:r>
        <w:rPr>
          <w:spacing w:val="3"/>
          <w:sz w:val="24"/>
          <w:szCs w:val="24"/>
        </w:rPr>
        <w:t>n</w:t>
      </w:r>
      <w:r>
        <w:rPr>
          <w:sz w:val="24"/>
          <w:szCs w:val="24"/>
        </w:rPr>
        <w:t>g</w:t>
      </w:r>
      <w:r>
        <w:rPr>
          <w:spacing w:val="-2"/>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s or</w:t>
      </w:r>
      <w:r>
        <w:rPr>
          <w:spacing w:val="2"/>
          <w:sz w:val="24"/>
          <w:szCs w:val="24"/>
        </w:rPr>
        <w:t xml:space="preserve"> </w:t>
      </w:r>
      <w:r>
        <w:rPr>
          <w:sz w:val="24"/>
          <w:szCs w:val="24"/>
        </w:rPr>
        <w:t>other</w:t>
      </w:r>
      <w:r>
        <w:rPr>
          <w:spacing w:val="-1"/>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w:t>
      </w:r>
      <w:r>
        <w:rPr>
          <w:spacing w:val="2"/>
          <w:sz w:val="24"/>
          <w:szCs w:val="24"/>
        </w:rPr>
        <w:t xml:space="preserve"> </w:t>
      </w:r>
      <w:r>
        <w:rPr>
          <w:sz w:val="24"/>
          <w:szCs w:val="24"/>
        </w:rPr>
        <w:t>(not including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be </w:t>
      </w:r>
      <w:r>
        <w:rPr>
          <w:spacing w:val="-1"/>
          <w:sz w:val="24"/>
          <w:szCs w:val="24"/>
        </w:rPr>
        <w:t>acc</w:t>
      </w:r>
      <w:r>
        <w:rPr>
          <w:sz w:val="24"/>
          <w:szCs w:val="24"/>
        </w:rPr>
        <w:t>ompan</w:t>
      </w:r>
      <w:r>
        <w:rPr>
          <w:spacing w:val="2"/>
          <w:sz w:val="24"/>
          <w:szCs w:val="24"/>
        </w:rPr>
        <w:t>i</w:t>
      </w:r>
      <w:r>
        <w:rPr>
          <w:spacing w:val="-1"/>
          <w:sz w:val="24"/>
          <w:szCs w:val="24"/>
        </w:rPr>
        <w:t>e</w:t>
      </w:r>
      <w:r>
        <w:rPr>
          <w:sz w:val="24"/>
          <w:szCs w:val="24"/>
        </w:rPr>
        <w:t xml:space="preserve">d </w:t>
      </w:r>
      <w:r>
        <w:rPr>
          <w:spacing w:val="5"/>
          <w:sz w:val="24"/>
          <w:szCs w:val="24"/>
        </w:rPr>
        <w:t>b</w:t>
      </w:r>
      <w:r>
        <w:rPr>
          <w:spacing w:val="-7"/>
          <w:sz w:val="24"/>
          <w:szCs w:val="24"/>
        </w:rPr>
        <w:t>y</w:t>
      </w:r>
      <w:r>
        <w:rPr>
          <w:sz w:val="24"/>
          <w:szCs w:val="24"/>
        </w:rPr>
        <w:t>:</w:t>
      </w:r>
    </w:p>
    <w:p w14:paraId="49139429" w14:textId="77777777" w:rsidR="00FA426F" w:rsidRDefault="00FA426F">
      <w:pPr>
        <w:spacing w:before="16" w:line="260" w:lineRule="exact"/>
        <w:rPr>
          <w:sz w:val="26"/>
          <w:szCs w:val="26"/>
        </w:rPr>
      </w:pPr>
    </w:p>
    <w:p w14:paraId="0F27D5C5" w14:textId="77777777" w:rsidR="00FA426F" w:rsidRDefault="00BA4731" w:rsidP="00CD4B11">
      <w:pPr>
        <w:ind w:left="1520" w:right="251"/>
        <w:rPr>
          <w:sz w:val="24"/>
          <w:szCs w:val="24"/>
        </w:rPr>
      </w:pPr>
      <w:r>
        <w:rPr>
          <w:spacing w:val="-1"/>
          <w:sz w:val="24"/>
          <w:szCs w:val="24"/>
        </w:rPr>
        <w:t>a</w:t>
      </w:r>
      <w:r>
        <w:rPr>
          <w:sz w:val="24"/>
          <w:szCs w:val="24"/>
        </w:rPr>
        <w:t xml:space="preserve">.   </w:t>
      </w:r>
      <w:r>
        <w:rPr>
          <w:spacing w:val="8"/>
          <w:sz w:val="24"/>
          <w:szCs w:val="24"/>
        </w:rPr>
        <w:t xml:space="preserve"> </w:t>
      </w:r>
      <w:r>
        <w:rPr>
          <w:sz w:val="24"/>
          <w:szCs w:val="24"/>
        </w:rPr>
        <w:t>All ne</w:t>
      </w:r>
      <w:r>
        <w:rPr>
          <w:spacing w:val="-1"/>
          <w:sz w:val="24"/>
          <w:szCs w:val="24"/>
        </w:rPr>
        <w:t>ce</w:t>
      </w:r>
      <w:r>
        <w:rPr>
          <w:sz w:val="24"/>
          <w:szCs w:val="24"/>
        </w:rPr>
        <w:t>ssa</w:t>
      </w:r>
      <w:r>
        <w:rPr>
          <w:spacing w:val="3"/>
          <w:sz w:val="24"/>
          <w:szCs w:val="24"/>
        </w:rPr>
        <w:t>r</w:t>
      </w:r>
      <w:r>
        <w:rPr>
          <w:sz w:val="24"/>
          <w:szCs w:val="24"/>
        </w:rPr>
        <w:t>y</w:t>
      </w:r>
      <w:r>
        <w:rPr>
          <w:spacing w:val="-5"/>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ntation for</w:t>
      </w:r>
      <w:r>
        <w:rPr>
          <w:spacing w:val="-1"/>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to d</w:t>
      </w:r>
      <w:r>
        <w:rPr>
          <w:spacing w:val="-1"/>
          <w:sz w:val="24"/>
          <w:szCs w:val="24"/>
        </w:rPr>
        <w:t>e</w:t>
      </w:r>
      <w:r>
        <w:rPr>
          <w:sz w:val="24"/>
          <w:szCs w:val="24"/>
        </w:rPr>
        <w:t>t</w:t>
      </w:r>
      <w:r>
        <w:rPr>
          <w:spacing w:val="2"/>
          <w:sz w:val="24"/>
          <w:szCs w:val="24"/>
        </w:rPr>
        <w:t>e</w:t>
      </w:r>
      <w:r>
        <w:rPr>
          <w:sz w:val="24"/>
          <w:szCs w:val="24"/>
        </w:rPr>
        <w:t>rmine wh</w:t>
      </w:r>
      <w:r>
        <w:rPr>
          <w:spacing w:val="-1"/>
          <w:sz w:val="24"/>
          <w:szCs w:val="24"/>
        </w:rPr>
        <w:t>e</w:t>
      </w:r>
      <w:r>
        <w:rPr>
          <w:sz w:val="24"/>
          <w:szCs w:val="24"/>
        </w:rPr>
        <w:t>ther</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e</w:t>
      </w:r>
      <w:r>
        <w:rPr>
          <w:sz w:val="24"/>
          <w:szCs w:val="24"/>
        </w:rPr>
        <w:t>d st</w:t>
      </w:r>
      <w:r>
        <w:rPr>
          <w:spacing w:val="1"/>
          <w:sz w:val="24"/>
          <w:szCs w:val="24"/>
        </w:rPr>
        <w:t>r</w:t>
      </w:r>
      <w:r>
        <w:rPr>
          <w:sz w:val="24"/>
          <w:szCs w:val="24"/>
        </w:rPr>
        <w:t>u</w:t>
      </w:r>
      <w:r>
        <w:rPr>
          <w:spacing w:val="-1"/>
          <w:sz w:val="24"/>
          <w:szCs w:val="24"/>
        </w:rPr>
        <w:t>c</w:t>
      </w:r>
      <w:r>
        <w:rPr>
          <w:sz w:val="24"/>
          <w:szCs w:val="24"/>
        </w:rPr>
        <w:t>ture</w:t>
      </w:r>
      <w:r>
        <w:rPr>
          <w:spacing w:val="-1"/>
          <w:sz w:val="24"/>
          <w:szCs w:val="24"/>
        </w:rPr>
        <w:t xml:space="preserve"> </w:t>
      </w:r>
      <w:r>
        <w:rPr>
          <w:sz w:val="24"/>
          <w:szCs w:val="24"/>
        </w:rPr>
        <w:t xml:space="preserve">or </w:t>
      </w:r>
      <w:r>
        <w:rPr>
          <w:spacing w:val="-1"/>
          <w:sz w:val="24"/>
          <w:szCs w:val="24"/>
        </w:rPr>
        <w:t>w</w:t>
      </w:r>
      <w:r>
        <w:rPr>
          <w:spacing w:val="2"/>
          <w:sz w:val="24"/>
          <w:szCs w:val="24"/>
        </w:rPr>
        <w:t>o</w:t>
      </w:r>
      <w:r>
        <w:rPr>
          <w:sz w:val="24"/>
          <w:szCs w:val="24"/>
        </w:rPr>
        <w:t xml:space="preserve">rk </w:t>
      </w:r>
      <w:r>
        <w:rPr>
          <w:spacing w:val="-2"/>
          <w:sz w:val="24"/>
          <w:szCs w:val="24"/>
        </w:rPr>
        <w:t>c</w:t>
      </w:r>
      <w:r>
        <w:rPr>
          <w:sz w:val="24"/>
          <w:szCs w:val="24"/>
        </w:rPr>
        <w:t>omp</w:t>
      </w:r>
      <w:r>
        <w:rPr>
          <w:spacing w:val="1"/>
          <w:sz w:val="24"/>
          <w:szCs w:val="24"/>
        </w:rPr>
        <w:t>l</w:t>
      </w:r>
      <w:r>
        <w:rPr>
          <w:sz w:val="24"/>
          <w:szCs w:val="24"/>
        </w:rPr>
        <w:t>ies</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ms of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 xml:space="preserve"> </w:t>
      </w:r>
      <w:r>
        <w:rPr>
          <w:sz w:val="24"/>
          <w:szCs w:val="24"/>
        </w:rPr>
        <w:t>Unl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in his dis</w:t>
      </w:r>
      <w:r>
        <w:rPr>
          <w:spacing w:val="-1"/>
          <w:sz w:val="24"/>
          <w:szCs w:val="24"/>
        </w:rPr>
        <w:t>c</w:t>
      </w:r>
      <w:r>
        <w:rPr>
          <w:spacing w:val="1"/>
          <w:sz w:val="24"/>
          <w:szCs w:val="24"/>
        </w:rPr>
        <w:t>r</w:t>
      </w:r>
      <w:r>
        <w:rPr>
          <w:spacing w:val="-1"/>
          <w:sz w:val="24"/>
          <w:szCs w:val="24"/>
        </w:rPr>
        <w:t>e</w:t>
      </w:r>
      <w:r>
        <w:rPr>
          <w:sz w:val="24"/>
          <w:szCs w:val="24"/>
        </w:rPr>
        <w:t>t</w:t>
      </w:r>
      <w:r>
        <w:rPr>
          <w:spacing w:val="1"/>
          <w:sz w:val="24"/>
          <w:szCs w:val="24"/>
        </w:rPr>
        <w:t>i</w:t>
      </w:r>
      <w:r>
        <w:rPr>
          <w:sz w:val="24"/>
          <w:szCs w:val="24"/>
        </w:rPr>
        <w:t>on, w</w:t>
      </w:r>
      <w:r>
        <w:rPr>
          <w:spacing w:val="-1"/>
          <w:sz w:val="24"/>
          <w:szCs w:val="24"/>
        </w:rPr>
        <w:t>a</w:t>
      </w:r>
      <w:r>
        <w:rPr>
          <w:sz w:val="24"/>
          <w:szCs w:val="24"/>
        </w:rPr>
        <w:t>ives the</w:t>
      </w:r>
      <w:r w:rsidR="00CD4B11">
        <w:rPr>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 in p</w:t>
      </w:r>
      <w:r>
        <w:rPr>
          <w:spacing w:val="2"/>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pacing w:val="-1"/>
          <w:sz w:val="24"/>
          <w:szCs w:val="24"/>
        </w:rPr>
        <w:t>ca</w:t>
      </w:r>
      <w:r>
        <w:rPr>
          <w:sz w:val="24"/>
          <w:szCs w:val="24"/>
        </w:rPr>
        <w:t>s</w:t>
      </w:r>
      <w:r>
        <w:rPr>
          <w:spacing w:val="-1"/>
          <w:sz w:val="24"/>
          <w:szCs w:val="24"/>
        </w:rPr>
        <w:t>e</w:t>
      </w:r>
      <w:r>
        <w:rPr>
          <w:sz w:val="24"/>
          <w:szCs w:val="24"/>
        </w:rPr>
        <w:t>s, such d</w:t>
      </w:r>
      <w:r>
        <w:rPr>
          <w:spacing w:val="2"/>
          <w:sz w:val="24"/>
          <w:szCs w:val="24"/>
        </w:rPr>
        <w:t>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pacing w:val="2"/>
          <w:sz w:val="24"/>
          <w:szCs w:val="24"/>
        </w:rPr>
        <w:t>o</w:t>
      </w:r>
      <w:r>
        <w:rPr>
          <w:sz w:val="24"/>
          <w:szCs w:val="24"/>
        </w:rPr>
        <w:t>n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 xml:space="preserve">plans, </w:t>
      </w:r>
      <w:r>
        <w:rPr>
          <w:spacing w:val="-1"/>
          <w:sz w:val="24"/>
          <w:szCs w:val="24"/>
        </w:rPr>
        <w:t>acc</w:t>
      </w:r>
      <w:r>
        <w:rPr>
          <w:sz w:val="24"/>
          <w:szCs w:val="24"/>
        </w:rPr>
        <w:t>u</w:t>
      </w:r>
      <w:r>
        <w:rPr>
          <w:spacing w:val="1"/>
          <w:sz w:val="24"/>
          <w:szCs w:val="24"/>
        </w:rPr>
        <w:t>r</w:t>
      </w:r>
      <w:r>
        <w:rPr>
          <w:spacing w:val="-1"/>
          <w:sz w:val="24"/>
          <w:szCs w:val="24"/>
        </w:rPr>
        <w:t>a</w:t>
      </w:r>
      <w:r>
        <w:rPr>
          <w:sz w:val="24"/>
          <w:szCs w:val="24"/>
        </w:rPr>
        <w:t>te</w:t>
      </w:r>
      <w:r>
        <w:rPr>
          <w:spacing w:val="5"/>
          <w:sz w:val="24"/>
          <w:szCs w:val="24"/>
        </w:rPr>
        <w:t>l</w:t>
      </w:r>
      <w:r>
        <w:rPr>
          <w:sz w:val="24"/>
          <w:szCs w:val="24"/>
        </w:rPr>
        <w:t>y</w:t>
      </w:r>
      <w:r>
        <w:rPr>
          <w:spacing w:val="-5"/>
          <w:sz w:val="24"/>
          <w:szCs w:val="24"/>
        </w:rPr>
        <w:t xml:space="preserve"> </w:t>
      </w:r>
      <w:r>
        <w:rPr>
          <w:sz w:val="24"/>
          <w:szCs w:val="24"/>
        </w:rPr>
        <w:t>d</w:t>
      </w:r>
      <w:r>
        <w:rPr>
          <w:spacing w:val="1"/>
          <w:sz w:val="24"/>
          <w:szCs w:val="24"/>
        </w:rPr>
        <w:t>r</w:t>
      </w:r>
      <w:r>
        <w:rPr>
          <w:spacing w:val="-1"/>
          <w:sz w:val="24"/>
          <w:szCs w:val="24"/>
        </w:rPr>
        <w:t>a</w:t>
      </w:r>
      <w:r>
        <w:rPr>
          <w:sz w:val="24"/>
          <w:szCs w:val="24"/>
        </w:rPr>
        <w:t>wn to s</w:t>
      </w:r>
      <w:r>
        <w:rPr>
          <w:spacing w:val="-1"/>
          <w:sz w:val="24"/>
          <w:szCs w:val="24"/>
        </w:rPr>
        <w:t>ca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ce</w:t>
      </w:r>
      <w:r>
        <w:rPr>
          <w:sz w:val="24"/>
          <w:szCs w:val="24"/>
        </w:rPr>
        <w:t>rtif</w:t>
      </w:r>
      <w:r>
        <w:rPr>
          <w:spacing w:val="2"/>
          <w:sz w:val="24"/>
          <w:szCs w:val="24"/>
        </w:rPr>
        <w:t>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pacing w:val="-1"/>
          <w:sz w:val="24"/>
          <w:szCs w:val="24"/>
        </w:rPr>
        <w:t>ce</w:t>
      </w:r>
      <w:r>
        <w:rPr>
          <w:sz w:val="24"/>
          <w:szCs w:val="24"/>
        </w:rPr>
        <w:t>n</w:t>
      </w:r>
      <w:r>
        <w:rPr>
          <w:spacing w:val="2"/>
          <w:sz w:val="24"/>
          <w:szCs w:val="24"/>
        </w:rPr>
        <w:t>s</w:t>
      </w:r>
      <w:r>
        <w:rPr>
          <w:spacing w:val="-1"/>
          <w:sz w:val="24"/>
          <w:szCs w:val="24"/>
        </w:rPr>
        <w:t>e</w:t>
      </w:r>
      <w:r>
        <w:rPr>
          <w:sz w:val="24"/>
          <w:szCs w:val="24"/>
        </w:rPr>
        <w:t xml:space="preserve">d </w:t>
      </w:r>
      <w:r>
        <w:rPr>
          <w:spacing w:val="-1"/>
          <w:sz w:val="24"/>
          <w:szCs w:val="24"/>
        </w:rPr>
        <w:t>c</w:t>
      </w:r>
      <w:r>
        <w:rPr>
          <w:sz w:val="24"/>
          <w:szCs w:val="24"/>
        </w:rPr>
        <w:t>iv</w:t>
      </w:r>
      <w:r>
        <w:rPr>
          <w:spacing w:val="1"/>
          <w:sz w:val="24"/>
          <w:szCs w:val="24"/>
        </w:rPr>
        <w:t>i</w:t>
      </w:r>
      <w:r>
        <w:rPr>
          <w:sz w:val="24"/>
          <w:szCs w:val="24"/>
        </w:rPr>
        <w:t>l e</w:t>
      </w:r>
      <w:r>
        <w:rPr>
          <w:spacing w:val="2"/>
          <w:sz w:val="24"/>
          <w:szCs w:val="24"/>
        </w:rPr>
        <w:t>n</w:t>
      </w:r>
      <w:r>
        <w:rPr>
          <w:spacing w:val="-2"/>
          <w:sz w:val="24"/>
          <w:szCs w:val="24"/>
        </w:rPr>
        <w:t>g</w:t>
      </w:r>
      <w:r>
        <w:rPr>
          <w:sz w:val="24"/>
          <w:szCs w:val="24"/>
        </w:rPr>
        <w:t>ine</w:t>
      </w:r>
      <w:r>
        <w:rPr>
          <w:spacing w:val="-1"/>
          <w:sz w:val="24"/>
          <w:szCs w:val="24"/>
        </w:rPr>
        <w:t>e</w:t>
      </w:r>
      <w:r>
        <w:rPr>
          <w:sz w:val="24"/>
          <w:szCs w:val="24"/>
        </w:rPr>
        <w:t xml:space="preserve">r,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 xml:space="preserve">t, </w:t>
      </w:r>
      <w:r>
        <w:rPr>
          <w:spacing w:val="1"/>
          <w:sz w:val="24"/>
          <w:szCs w:val="24"/>
        </w:rPr>
        <w:t>l</w:t>
      </w:r>
      <w:r>
        <w:rPr>
          <w:spacing w:val="-1"/>
          <w:sz w:val="24"/>
          <w:szCs w:val="24"/>
        </w:rPr>
        <w:t>a</w:t>
      </w:r>
      <w:r>
        <w:rPr>
          <w:sz w:val="24"/>
          <w:szCs w:val="24"/>
        </w:rPr>
        <w:t>nd</w:t>
      </w:r>
      <w:r>
        <w:rPr>
          <w:spacing w:val="2"/>
          <w:sz w:val="24"/>
          <w:szCs w:val="24"/>
        </w:rPr>
        <w:t>s</w:t>
      </w:r>
      <w:r>
        <w:rPr>
          <w:spacing w:val="-1"/>
          <w:sz w:val="24"/>
          <w:szCs w:val="24"/>
        </w:rPr>
        <w:t>ca</w:t>
      </w:r>
      <w:r>
        <w:rPr>
          <w:sz w:val="24"/>
          <w:szCs w:val="24"/>
        </w:rPr>
        <w:t>pe</w:t>
      </w:r>
      <w:r>
        <w:rPr>
          <w:spacing w:val="1"/>
          <w:sz w:val="24"/>
          <w:szCs w:val="24"/>
        </w:rPr>
        <w:t xml:space="preserve"> </w:t>
      </w:r>
      <w:r>
        <w:rPr>
          <w:spacing w:val="-1"/>
          <w:sz w:val="24"/>
          <w:szCs w:val="24"/>
        </w:rPr>
        <w:t>a</w:t>
      </w:r>
      <w:r>
        <w:rPr>
          <w:spacing w:val="1"/>
          <w:sz w:val="24"/>
          <w:szCs w:val="24"/>
        </w:rPr>
        <w:t>r</w:t>
      </w:r>
      <w:r>
        <w:rPr>
          <w:spacing w:val="-1"/>
          <w:sz w:val="24"/>
          <w:szCs w:val="24"/>
        </w:rPr>
        <w:t>c</w:t>
      </w:r>
      <w:r>
        <w:rPr>
          <w:sz w:val="24"/>
          <w:szCs w:val="24"/>
        </w:rPr>
        <w:t>hi</w:t>
      </w:r>
      <w:r>
        <w:rPr>
          <w:spacing w:val="1"/>
          <w:sz w:val="24"/>
          <w:szCs w:val="24"/>
        </w:rPr>
        <w:t>t</w:t>
      </w:r>
      <w:r>
        <w:rPr>
          <w:spacing w:val="-1"/>
          <w:sz w:val="24"/>
          <w:szCs w:val="24"/>
        </w:rPr>
        <w:t>ec</w:t>
      </w:r>
      <w:r>
        <w:rPr>
          <w:sz w:val="24"/>
          <w:szCs w:val="24"/>
        </w:rPr>
        <w:t xml:space="preserve">t or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te</w:t>
      </w:r>
      <w:r>
        <w:rPr>
          <w:sz w:val="24"/>
          <w:szCs w:val="24"/>
        </w:rPr>
        <w:t>r</w:t>
      </w:r>
      <w:r>
        <w:rPr>
          <w:spacing w:val="-2"/>
          <w:sz w:val="24"/>
          <w:szCs w:val="24"/>
        </w:rPr>
        <w:t>e</w:t>
      </w:r>
      <w:r>
        <w:rPr>
          <w:sz w:val="24"/>
          <w:szCs w:val="24"/>
        </w:rPr>
        <w:t>d land su</w:t>
      </w:r>
      <w:r>
        <w:rPr>
          <w:spacing w:val="1"/>
          <w:sz w:val="24"/>
          <w:szCs w:val="24"/>
        </w:rPr>
        <w:t>r</w:t>
      </w:r>
      <w:r>
        <w:rPr>
          <w:sz w:val="24"/>
          <w:szCs w:val="24"/>
        </w:rPr>
        <w:t>v</w:t>
      </w:r>
      <w:r>
        <w:rPr>
          <w:spacing w:val="1"/>
          <w:sz w:val="24"/>
          <w:szCs w:val="24"/>
        </w:rPr>
        <w:t>e</w:t>
      </w:r>
      <w:r>
        <w:rPr>
          <w:spacing w:val="-5"/>
          <w:sz w:val="24"/>
          <w:szCs w:val="24"/>
        </w:rPr>
        <w:t>y</w:t>
      </w:r>
      <w:r>
        <w:rPr>
          <w:spacing w:val="2"/>
          <w:sz w:val="24"/>
          <w:szCs w:val="24"/>
        </w:rPr>
        <w:t>o</w:t>
      </w:r>
      <w:r>
        <w:rPr>
          <w:sz w:val="24"/>
          <w:szCs w:val="24"/>
        </w:rPr>
        <w:t>r, sho</w:t>
      </w:r>
      <w:r>
        <w:rPr>
          <w:spacing w:val="-1"/>
          <w:sz w:val="24"/>
          <w:szCs w:val="24"/>
        </w:rPr>
        <w:t>w</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c</w:t>
      </w:r>
      <w:r>
        <w:rPr>
          <w:sz w:val="24"/>
          <w:szCs w:val="24"/>
        </w:rPr>
        <w:t>ondi</w:t>
      </w:r>
      <w:r>
        <w:rPr>
          <w:spacing w:val="1"/>
          <w:sz w:val="24"/>
          <w:szCs w:val="24"/>
        </w:rPr>
        <w:t>t</w:t>
      </w:r>
      <w:r>
        <w:rPr>
          <w:sz w:val="24"/>
          <w:szCs w:val="24"/>
        </w:rPr>
        <w:t xml:space="preserve">ions, the </w:t>
      </w:r>
      <w:r>
        <w:rPr>
          <w:spacing w:val="-1"/>
          <w:sz w:val="24"/>
          <w:szCs w:val="24"/>
        </w:rPr>
        <w:t>e</w:t>
      </w:r>
      <w:r>
        <w:rPr>
          <w:spacing w:val="2"/>
          <w:sz w:val="24"/>
          <w:szCs w:val="24"/>
        </w:rPr>
        <w:t>x</w:t>
      </w:r>
      <w:r>
        <w:rPr>
          <w:spacing w:val="-1"/>
          <w:sz w:val="24"/>
          <w:szCs w:val="24"/>
        </w:rPr>
        <w:t>ac</w:t>
      </w:r>
      <w:r>
        <w:rPr>
          <w:sz w:val="24"/>
          <w:szCs w:val="24"/>
        </w:rPr>
        <w:t xml:space="preserve">t </w:t>
      </w:r>
      <w:r>
        <w:rPr>
          <w:spacing w:val="1"/>
          <w:sz w:val="24"/>
          <w:szCs w:val="24"/>
        </w:rPr>
        <w:t>l</w:t>
      </w:r>
      <w:r>
        <w:rPr>
          <w:sz w:val="24"/>
          <w:szCs w:val="24"/>
        </w:rPr>
        <w:t>o</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p</w:t>
      </w:r>
      <w:r>
        <w:rPr>
          <w:spacing w:val="-1"/>
          <w:sz w:val="24"/>
          <w:szCs w:val="24"/>
        </w:rPr>
        <w:t>r</w:t>
      </w:r>
      <w:r>
        <w:rPr>
          <w:sz w:val="24"/>
          <w:szCs w:val="24"/>
        </w:rPr>
        <w:t>o</w:t>
      </w:r>
      <w:r>
        <w:rPr>
          <w:spacing w:val="2"/>
          <w:sz w:val="24"/>
          <w:szCs w:val="24"/>
        </w:rPr>
        <w:t>p</w:t>
      </w:r>
      <w:r>
        <w:rPr>
          <w:sz w:val="24"/>
          <w:szCs w:val="24"/>
        </w:rPr>
        <w:t>os</w:t>
      </w:r>
      <w:r>
        <w:rPr>
          <w:spacing w:val="-1"/>
          <w:sz w:val="24"/>
          <w:szCs w:val="24"/>
        </w:rPr>
        <w:t>e</w:t>
      </w:r>
      <w:r>
        <w:rPr>
          <w:sz w:val="24"/>
          <w:szCs w:val="24"/>
        </w:rPr>
        <w:t>d wo</w:t>
      </w:r>
      <w:r>
        <w:rPr>
          <w:spacing w:val="-1"/>
          <w:sz w:val="24"/>
          <w:szCs w:val="24"/>
        </w:rPr>
        <w:t>r</w:t>
      </w:r>
      <w:r>
        <w:rPr>
          <w:sz w:val="24"/>
          <w:szCs w:val="24"/>
        </w:rPr>
        <w:t xml:space="preserve">k, </w:t>
      </w:r>
      <w:r>
        <w:rPr>
          <w:spacing w:val="-1"/>
          <w:sz w:val="24"/>
          <w:szCs w:val="24"/>
        </w:rPr>
        <w:t>a</w:t>
      </w:r>
      <w:r>
        <w:rPr>
          <w:sz w:val="24"/>
          <w:szCs w:val="24"/>
        </w:rPr>
        <w:t>nd the loc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p</w:t>
      </w:r>
      <w:r>
        <w:rPr>
          <w:spacing w:val="-1"/>
          <w:sz w:val="24"/>
          <w:szCs w:val="24"/>
        </w:rPr>
        <w:t>e</w:t>
      </w:r>
      <w:r>
        <w:rPr>
          <w:spacing w:val="1"/>
          <w:sz w:val="24"/>
          <w:szCs w:val="24"/>
        </w:rPr>
        <w:t>r</w:t>
      </w:r>
      <w:r>
        <w:rPr>
          <w:spacing w:val="-1"/>
          <w:sz w:val="24"/>
          <w:szCs w:val="24"/>
        </w:rPr>
        <w:t>ce</w:t>
      </w:r>
      <w:r>
        <w:rPr>
          <w:sz w:val="24"/>
          <w:szCs w:val="24"/>
        </w:rPr>
        <w:t>nt</w:t>
      </w:r>
      <w:r>
        <w:rPr>
          <w:spacing w:val="2"/>
          <w:sz w:val="24"/>
          <w:szCs w:val="24"/>
        </w:rPr>
        <w:t>a</w:t>
      </w:r>
      <w:r>
        <w:rPr>
          <w:sz w:val="24"/>
          <w:szCs w:val="24"/>
        </w:rPr>
        <w:t>ge</w:t>
      </w:r>
      <w:r>
        <w:rPr>
          <w:spacing w:val="1"/>
          <w:sz w:val="24"/>
          <w:szCs w:val="24"/>
        </w:rPr>
        <w:t xml:space="preserve"> </w:t>
      </w:r>
      <w:r>
        <w:rPr>
          <w:spacing w:val="2"/>
          <w:sz w:val="24"/>
          <w:szCs w:val="24"/>
        </w:rPr>
        <w:t>o</w:t>
      </w:r>
      <w:r>
        <w:rPr>
          <w:sz w:val="24"/>
          <w:szCs w:val="24"/>
        </w:rPr>
        <w:t xml:space="preserve">f </w:t>
      </w:r>
      <w:r>
        <w:rPr>
          <w:spacing w:val="-2"/>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nd p</w:t>
      </w:r>
      <w:r>
        <w:rPr>
          <w:spacing w:val="-1"/>
          <w:sz w:val="24"/>
          <w:szCs w:val="24"/>
        </w:rPr>
        <w:t>r</w:t>
      </w:r>
      <w:r>
        <w:rPr>
          <w:sz w:val="24"/>
          <w:szCs w:val="24"/>
        </w:rPr>
        <w:t>opos</w:t>
      </w:r>
      <w:r>
        <w:rPr>
          <w:spacing w:val="-1"/>
          <w:sz w:val="24"/>
          <w:szCs w:val="24"/>
        </w:rPr>
        <w:t>e</w:t>
      </w:r>
      <w:r>
        <w:rPr>
          <w:sz w:val="24"/>
          <w:szCs w:val="24"/>
        </w:rPr>
        <w:t>d</w:t>
      </w:r>
      <w:r>
        <w:rPr>
          <w:spacing w:val="2"/>
          <w:sz w:val="24"/>
          <w:szCs w:val="24"/>
        </w:rPr>
        <w:t xml:space="preserve"> </w:t>
      </w:r>
      <w:r>
        <w:rPr>
          <w:sz w:val="24"/>
          <w:szCs w:val="24"/>
        </w:rPr>
        <w:t>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pacing w:val="3"/>
          <w:sz w:val="24"/>
          <w:szCs w:val="24"/>
        </w:rPr>
        <w:t>l</w:t>
      </w:r>
      <w:r>
        <w:rPr>
          <w:spacing w:val="-1"/>
          <w:sz w:val="24"/>
          <w:szCs w:val="24"/>
        </w:rPr>
        <w:t>a</w:t>
      </w:r>
      <w:r>
        <w:rPr>
          <w:sz w:val="24"/>
          <w:szCs w:val="24"/>
        </w:rPr>
        <w:t>nd.</w:t>
      </w:r>
    </w:p>
    <w:p w14:paraId="06409720" w14:textId="77777777" w:rsidR="00FA426F" w:rsidRDefault="00FA426F">
      <w:pPr>
        <w:spacing w:before="16" w:line="260" w:lineRule="exact"/>
        <w:rPr>
          <w:sz w:val="26"/>
          <w:szCs w:val="26"/>
        </w:rPr>
      </w:pPr>
    </w:p>
    <w:p w14:paraId="76F24EB5" w14:textId="77777777" w:rsidR="00FA426F" w:rsidRDefault="00BA4731">
      <w:pPr>
        <w:ind w:left="1540" w:right="161"/>
        <w:rPr>
          <w:sz w:val="24"/>
          <w:szCs w:val="24"/>
        </w:rPr>
      </w:pPr>
      <w:r>
        <w:rPr>
          <w:sz w:val="24"/>
          <w:szCs w:val="24"/>
        </w:rPr>
        <w:lastRenderedPageBreak/>
        <w:t xml:space="preserve">b.  </w:t>
      </w:r>
      <w:r>
        <w:rPr>
          <w:spacing w:val="34"/>
          <w:sz w:val="24"/>
          <w:szCs w:val="24"/>
        </w:rPr>
        <w:t xml:space="preserve"> </w:t>
      </w:r>
      <w:r>
        <w:rPr>
          <w:sz w:val="24"/>
          <w:szCs w:val="24"/>
        </w:rPr>
        <w:t>A</w:t>
      </w:r>
      <w:r>
        <w:rPr>
          <w:spacing w:val="-2"/>
          <w:sz w:val="24"/>
          <w:szCs w:val="24"/>
        </w:rPr>
        <w:t>l</w:t>
      </w:r>
      <w:r>
        <w:rPr>
          <w:sz w:val="24"/>
          <w:szCs w:val="24"/>
        </w:rPr>
        <w:t>l ne</w:t>
      </w:r>
      <w:r>
        <w:rPr>
          <w:spacing w:val="-1"/>
          <w:sz w:val="24"/>
          <w:szCs w:val="24"/>
        </w:rPr>
        <w:t>ce</w:t>
      </w:r>
      <w:r>
        <w:rPr>
          <w:sz w:val="24"/>
          <w:szCs w:val="24"/>
        </w:rPr>
        <w:t>ssa</w:t>
      </w:r>
      <w:r>
        <w:rPr>
          <w:spacing w:val="3"/>
          <w:sz w:val="24"/>
          <w:szCs w:val="24"/>
        </w:rPr>
        <w:t>r</w:t>
      </w:r>
      <w:r>
        <w:rPr>
          <w:sz w:val="24"/>
          <w:szCs w:val="24"/>
        </w:rPr>
        <w:t>y</w:t>
      </w:r>
      <w:r>
        <w:rPr>
          <w:spacing w:val="-5"/>
          <w:sz w:val="24"/>
          <w:szCs w:val="24"/>
        </w:rPr>
        <w:t xml:space="preserve"> </w:t>
      </w:r>
      <w:r>
        <w:rPr>
          <w:sz w:val="24"/>
          <w:szCs w:val="24"/>
        </w:rPr>
        <w:t>do</w:t>
      </w:r>
      <w:r>
        <w:rPr>
          <w:spacing w:val="-1"/>
          <w:sz w:val="24"/>
          <w:szCs w:val="24"/>
        </w:rPr>
        <w:t>c</w:t>
      </w:r>
      <w:r>
        <w:rPr>
          <w:sz w:val="24"/>
          <w:szCs w:val="24"/>
        </w:rPr>
        <w:t>u</w:t>
      </w:r>
      <w:r>
        <w:rPr>
          <w:spacing w:val="3"/>
          <w:sz w:val="24"/>
          <w:szCs w:val="24"/>
        </w:rPr>
        <w:t>m</w:t>
      </w:r>
      <w:r>
        <w:rPr>
          <w:spacing w:val="-1"/>
          <w:sz w:val="24"/>
          <w:szCs w:val="24"/>
        </w:rPr>
        <w:t>e</w:t>
      </w:r>
      <w:r>
        <w:rPr>
          <w:sz w:val="24"/>
          <w:szCs w:val="24"/>
        </w:rPr>
        <w:t>ntation evid</w:t>
      </w:r>
      <w:r>
        <w:rPr>
          <w:spacing w:val="-1"/>
          <w:sz w:val="24"/>
          <w:szCs w:val="24"/>
        </w:rPr>
        <w:t>e</w:t>
      </w:r>
      <w:r>
        <w:rPr>
          <w:sz w:val="24"/>
          <w:szCs w:val="24"/>
        </w:rPr>
        <w:t>n</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 th</w:t>
      </w:r>
      <w:r>
        <w:rPr>
          <w:spacing w:val="-1"/>
          <w:sz w:val="24"/>
          <w:szCs w:val="24"/>
        </w:rPr>
        <w:t>a</w:t>
      </w:r>
      <w:r>
        <w:rPr>
          <w:sz w:val="24"/>
          <w:szCs w:val="24"/>
        </w:rPr>
        <w:t>t pe</w:t>
      </w:r>
      <w:r>
        <w:rPr>
          <w:spacing w:val="-1"/>
          <w:sz w:val="24"/>
          <w:szCs w:val="24"/>
        </w:rPr>
        <w:t>r</w:t>
      </w:r>
      <w:r>
        <w:rPr>
          <w:sz w:val="24"/>
          <w:szCs w:val="24"/>
        </w:rPr>
        <w:t>m</w:t>
      </w:r>
      <w:r>
        <w:rPr>
          <w:spacing w:val="1"/>
          <w:sz w:val="24"/>
          <w:szCs w:val="24"/>
        </w:rPr>
        <w:t>i</w:t>
      </w:r>
      <w:r>
        <w:rPr>
          <w:sz w:val="24"/>
          <w:szCs w:val="24"/>
        </w:rPr>
        <w:t>ss</w:t>
      </w:r>
      <w:r>
        <w:rPr>
          <w:spacing w:val="1"/>
          <w:sz w:val="24"/>
          <w:szCs w:val="24"/>
        </w:rPr>
        <w:t>i</w:t>
      </w:r>
      <w:r>
        <w:rPr>
          <w:sz w:val="24"/>
          <w:szCs w:val="24"/>
        </w:rPr>
        <w:t>on is not r</w:t>
      </w:r>
      <w:r>
        <w:rPr>
          <w:spacing w:val="-2"/>
          <w:sz w:val="24"/>
          <w:szCs w:val="24"/>
        </w:rPr>
        <w:t>e</w:t>
      </w:r>
      <w:r>
        <w:rPr>
          <w:sz w:val="24"/>
          <w:szCs w:val="24"/>
        </w:rPr>
        <w:t>quir</w:t>
      </w:r>
      <w:r>
        <w:rPr>
          <w:spacing w:val="-1"/>
          <w:sz w:val="24"/>
          <w:szCs w:val="24"/>
        </w:rPr>
        <w:t>e</w:t>
      </w:r>
      <w:r>
        <w:rPr>
          <w:sz w:val="24"/>
          <w:szCs w:val="24"/>
        </w:rPr>
        <w:t xml:space="preserve">d </w:t>
      </w:r>
      <w:r>
        <w:rPr>
          <w:spacing w:val="1"/>
          <w:sz w:val="24"/>
          <w:szCs w:val="24"/>
        </w:rPr>
        <w:t>f</w:t>
      </w:r>
      <w:r>
        <w:rPr>
          <w:sz w:val="24"/>
          <w:szCs w:val="24"/>
        </w:rPr>
        <w:t>rom the Cons</w:t>
      </w:r>
      <w:r>
        <w:rPr>
          <w:spacing w:val="-1"/>
          <w:sz w:val="24"/>
          <w:szCs w:val="24"/>
        </w:rPr>
        <w:t>e</w:t>
      </w:r>
      <w:r>
        <w:rPr>
          <w:spacing w:val="1"/>
          <w:sz w:val="24"/>
          <w:szCs w:val="24"/>
        </w:rPr>
        <w:t>r</w:t>
      </w:r>
      <w:r>
        <w:rPr>
          <w:sz w:val="24"/>
          <w:szCs w:val="24"/>
        </w:rPr>
        <w:t>v</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for</w:t>
      </w:r>
      <w:r>
        <w:rPr>
          <w:spacing w:val="-1"/>
          <w:sz w:val="24"/>
          <w:szCs w:val="24"/>
        </w:rPr>
        <w:t xml:space="preserve"> </w:t>
      </w:r>
      <w:r>
        <w:rPr>
          <w:spacing w:val="-2"/>
          <w:sz w:val="24"/>
          <w:szCs w:val="24"/>
        </w:rPr>
        <w:t>t</w:t>
      </w:r>
      <w:r>
        <w:rPr>
          <w:sz w:val="24"/>
          <w:szCs w:val="24"/>
        </w:rPr>
        <w: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 w</w:t>
      </w:r>
      <w:r>
        <w:rPr>
          <w:spacing w:val="2"/>
          <w:sz w:val="24"/>
          <w:szCs w:val="24"/>
        </w:rPr>
        <w:t>o</w:t>
      </w:r>
      <w:r>
        <w:rPr>
          <w:sz w:val="24"/>
          <w:szCs w:val="24"/>
        </w:rPr>
        <w:t>rk, or that the s</w:t>
      </w:r>
      <w:r>
        <w:rPr>
          <w:spacing w:val="-1"/>
          <w:sz w:val="24"/>
          <w:szCs w:val="24"/>
        </w:rPr>
        <w:t>a</w:t>
      </w:r>
      <w:r>
        <w:rPr>
          <w:sz w:val="24"/>
          <w:szCs w:val="24"/>
        </w:rPr>
        <w:t xml:space="preserve">id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ion</w:t>
      </w:r>
      <w:r>
        <w:rPr>
          <w:spacing w:val="-2"/>
          <w:sz w:val="24"/>
          <w:szCs w:val="24"/>
        </w:rPr>
        <w:t xml:space="preserve"> </w:t>
      </w:r>
      <w:r>
        <w:rPr>
          <w:sz w:val="24"/>
          <w:szCs w:val="24"/>
        </w:rPr>
        <w:t>h</w:t>
      </w:r>
      <w:r>
        <w:rPr>
          <w:spacing w:val="-1"/>
          <w:sz w:val="24"/>
          <w:szCs w:val="24"/>
        </w:rPr>
        <w:t>a</w:t>
      </w:r>
      <w:r>
        <w:rPr>
          <w:sz w:val="24"/>
          <w:szCs w:val="24"/>
        </w:rPr>
        <w:t xml:space="preserve">s </w:t>
      </w:r>
      <w:r>
        <w:rPr>
          <w:spacing w:val="-1"/>
          <w:sz w:val="24"/>
          <w:szCs w:val="24"/>
        </w:rPr>
        <w:t>a</w:t>
      </w:r>
      <w:r>
        <w:rPr>
          <w:sz w:val="24"/>
          <w:szCs w:val="24"/>
        </w:rPr>
        <w:t>ppro</w:t>
      </w:r>
      <w:r>
        <w:rPr>
          <w:spacing w:val="-1"/>
          <w:sz w:val="24"/>
          <w:szCs w:val="24"/>
        </w:rPr>
        <w:t>ve</w:t>
      </w:r>
      <w:r>
        <w:rPr>
          <w:sz w:val="24"/>
          <w:szCs w:val="24"/>
        </w:rPr>
        <w:t>d t</w:t>
      </w:r>
      <w:r>
        <w:rPr>
          <w:spacing w:val="3"/>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o</w:t>
      </w:r>
      <w:r>
        <w:rPr>
          <w:spacing w:val="2"/>
          <w:sz w:val="24"/>
          <w:szCs w:val="24"/>
        </w:rPr>
        <w:t>s</w:t>
      </w:r>
      <w:r>
        <w:rPr>
          <w:spacing w:val="-1"/>
          <w:sz w:val="24"/>
          <w:szCs w:val="24"/>
        </w:rPr>
        <w:t>e</w:t>
      </w:r>
      <w:r>
        <w:rPr>
          <w:sz w:val="24"/>
          <w:szCs w:val="24"/>
        </w:rPr>
        <w:t>d wo</w:t>
      </w:r>
      <w:r>
        <w:rPr>
          <w:spacing w:val="-1"/>
          <w:sz w:val="24"/>
          <w:szCs w:val="24"/>
        </w:rPr>
        <w:t>r</w:t>
      </w:r>
      <w:r>
        <w:rPr>
          <w:sz w:val="24"/>
          <w:szCs w:val="24"/>
        </w:rPr>
        <w:t>k.  Unl</w:t>
      </w:r>
      <w:r>
        <w:rPr>
          <w:spacing w:val="-1"/>
          <w:sz w:val="24"/>
          <w:szCs w:val="24"/>
        </w:rPr>
        <w:t>e</w:t>
      </w:r>
      <w:r>
        <w:rPr>
          <w:sz w:val="24"/>
          <w:szCs w:val="24"/>
        </w:rPr>
        <w:t xml:space="preserve">ss </w:t>
      </w:r>
      <w:r>
        <w:rPr>
          <w:spacing w:val="1"/>
          <w:sz w:val="24"/>
          <w:szCs w:val="24"/>
        </w:rPr>
        <w:t>t</w:t>
      </w:r>
      <w:r>
        <w:rPr>
          <w:sz w:val="24"/>
          <w:szCs w:val="24"/>
        </w:rPr>
        <w:t xml:space="preserve">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in his</w:t>
      </w:r>
      <w:r>
        <w:rPr>
          <w:spacing w:val="2"/>
          <w:sz w:val="24"/>
          <w:szCs w:val="24"/>
        </w:rPr>
        <w:t xml:space="preserve"> </w:t>
      </w:r>
      <w:r>
        <w:rPr>
          <w:sz w:val="24"/>
          <w:szCs w:val="24"/>
        </w:rPr>
        <w:t>disc</w:t>
      </w:r>
      <w:r>
        <w:rPr>
          <w:spacing w:val="-1"/>
          <w:sz w:val="24"/>
          <w:szCs w:val="24"/>
        </w:rPr>
        <w:t>re</w:t>
      </w:r>
      <w:r>
        <w:rPr>
          <w:sz w:val="24"/>
          <w:szCs w:val="24"/>
        </w:rPr>
        <w:t>t</w:t>
      </w:r>
      <w:r>
        <w:rPr>
          <w:spacing w:val="1"/>
          <w:sz w:val="24"/>
          <w:szCs w:val="24"/>
        </w:rPr>
        <w:t>i</w:t>
      </w:r>
      <w:r>
        <w:rPr>
          <w:sz w:val="24"/>
          <w:szCs w:val="24"/>
        </w:rPr>
        <w:t>on, w</w:t>
      </w:r>
      <w:r>
        <w:rPr>
          <w:spacing w:val="-1"/>
          <w:sz w:val="24"/>
          <w:szCs w:val="24"/>
        </w:rPr>
        <w:t>a</w:t>
      </w:r>
      <w:r>
        <w:rPr>
          <w:sz w:val="24"/>
          <w:szCs w:val="24"/>
        </w:rPr>
        <w:t>ives the</w:t>
      </w:r>
      <w:r>
        <w:rPr>
          <w:spacing w:val="1"/>
          <w:sz w:val="24"/>
          <w:szCs w:val="24"/>
        </w:rPr>
        <w:t xml:space="preserve"> </w:t>
      </w:r>
      <w:r>
        <w:rPr>
          <w:sz w:val="24"/>
          <w:szCs w:val="24"/>
        </w:rPr>
        <w:t>requir</w:t>
      </w:r>
      <w:r>
        <w:rPr>
          <w:spacing w:val="-1"/>
          <w:sz w:val="24"/>
          <w:szCs w:val="24"/>
        </w:rPr>
        <w:t>e</w:t>
      </w:r>
      <w:r>
        <w:rPr>
          <w:sz w:val="24"/>
          <w:szCs w:val="24"/>
        </w:rPr>
        <w:t>ment in pa</w:t>
      </w:r>
      <w:r>
        <w:rPr>
          <w:spacing w:val="-1"/>
          <w:sz w:val="24"/>
          <w:szCs w:val="24"/>
        </w:rPr>
        <w:t>r</w:t>
      </w:r>
      <w:r>
        <w:rPr>
          <w:sz w:val="24"/>
          <w:szCs w:val="24"/>
        </w:rPr>
        <w:t>t</w:t>
      </w:r>
      <w:r>
        <w:rPr>
          <w:spacing w:val="1"/>
          <w:sz w:val="24"/>
          <w:szCs w:val="24"/>
        </w:rPr>
        <w:t>i</w:t>
      </w:r>
      <w:r>
        <w:rPr>
          <w:spacing w:val="-1"/>
          <w:sz w:val="24"/>
          <w:szCs w:val="24"/>
        </w:rPr>
        <w:t>c</w:t>
      </w:r>
      <w:r>
        <w:rPr>
          <w:sz w:val="24"/>
          <w:szCs w:val="24"/>
        </w:rPr>
        <w:t xml:space="preserve">ular </w:t>
      </w:r>
      <w:r>
        <w:rPr>
          <w:spacing w:val="-1"/>
          <w:sz w:val="24"/>
          <w:szCs w:val="24"/>
        </w:rPr>
        <w:t>ca</w:t>
      </w:r>
      <w:r>
        <w:rPr>
          <w:sz w:val="24"/>
          <w:szCs w:val="24"/>
        </w:rPr>
        <w:t>s</w:t>
      </w:r>
      <w:r>
        <w:rPr>
          <w:spacing w:val="-1"/>
          <w:sz w:val="24"/>
          <w:szCs w:val="24"/>
        </w:rPr>
        <w:t>e</w:t>
      </w:r>
      <w:r>
        <w:rPr>
          <w:sz w:val="24"/>
          <w:szCs w:val="24"/>
        </w:rPr>
        <w:t>s, do</w:t>
      </w:r>
      <w:r>
        <w:rPr>
          <w:spacing w:val="-1"/>
          <w:sz w:val="24"/>
          <w:szCs w:val="24"/>
        </w:rPr>
        <w:t>c</w:t>
      </w:r>
      <w:r>
        <w:rPr>
          <w:sz w:val="24"/>
          <w:szCs w:val="24"/>
        </w:rPr>
        <w:t>u</w:t>
      </w:r>
      <w:r>
        <w:rPr>
          <w:spacing w:val="3"/>
          <w:sz w:val="24"/>
          <w:szCs w:val="24"/>
        </w:rPr>
        <w:t>m</w:t>
      </w:r>
      <w:r>
        <w:rPr>
          <w:spacing w:val="-1"/>
          <w:sz w:val="24"/>
          <w:szCs w:val="24"/>
        </w:rPr>
        <w:t>e</w:t>
      </w:r>
      <w:r>
        <w:rPr>
          <w:sz w:val="24"/>
          <w:szCs w:val="24"/>
        </w:rPr>
        <w:t xml:space="preserve">ntation </w:t>
      </w:r>
      <w:r>
        <w:rPr>
          <w:spacing w:val="1"/>
          <w:sz w:val="24"/>
          <w:szCs w:val="24"/>
        </w:rPr>
        <w:t>t</w:t>
      </w:r>
      <w:r>
        <w:rPr>
          <w:sz w:val="24"/>
          <w:szCs w:val="24"/>
        </w:rPr>
        <w:t>h</w:t>
      </w:r>
      <w:r>
        <w:rPr>
          <w:spacing w:val="1"/>
          <w:sz w:val="24"/>
          <w:szCs w:val="24"/>
        </w:rPr>
        <w:t>a</w:t>
      </w:r>
      <w:r>
        <w:rPr>
          <w:sz w:val="24"/>
          <w:szCs w:val="24"/>
        </w:rPr>
        <w:t>t pe</w:t>
      </w:r>
      <w:r>
        <w:rPr>
          <w:spacing w:val="-1"/>
          <w:sz w:val="24"/>
          <w:szCs w:val="24"/>
        </w:rPr>
        <w:t>r</w:t>
      </w:r>
      <w:r>
        <w:rPr>
          <w:sz w:val="24"/>
          <w:szCs w:val="24"/>
        </w:rPr>
        <w:t>m</w:t>
      </w:r>
      <w:r>
        <w:rPr>
          <w:spacing w:val="1"/>
          <w:sz w:val="24"/>
          <w:szCs w:val="24"/>
        </w:rPr>
        <w:t>i</w:t>
      </w:r>
      <w:r>
        <w:rPr>
          <w:sz w:val="24"/>
          <w:szCs w:val="24"/>
        </w:rPr>
        <w:t>ss</w:t>
      </w:r>
      <w:r>
        <w:rPr>
          <w:spacing w:val="1"/>
          <w:sz w:val="24"/>
          <w:szCs w:val="24"/>
        </w:rPr>
        <w:t>i</w:t>
      </w:r>
      <w:r>
        <w:rPr>
          <w:sz w:val="24"/>
          <w:szCs w:val="24"/>
        </w:rPr>
        <w:t>on is not r</w:t>
      </w:r>
      <w:r>
        <w:rPr>
          <w:spacing w:val="-1"/>
          <w:sz w:val="24"/>
          <w:szCs w:val="24"/>
        </w:rPr>
        <w:t>e</w:t>
      </w:r>
      <w:r>
        <w:rPr>
          <w:sz w:val="24"/>
          <w:szCs w:val="24"/>
        </w:rPr>
        <w:t>quir</w:t>
      </w:r>
      <w:r>
        <w:rPr>
          <w:spacing w:val="-1"/>
          <w:sz w:val="24"/>
          <w:szCs w:val="24"/>
        </w:rPr>
        <w:t>e</w:t>
      </w:r>
      <w:r>
        <w:rPr>
          <w:sz w:val="24"/>
          <w:szCs w:val="24"/>
        </w:rPr>
        <w:t>d 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a stat</w:t>
      </w:r>
      <w:r>
        <w:rPr>
          <w:spacing w:val="-1"/>
          <w:sz w:val="24"/>
          <w:szCs w:val="24"/>
        </w:rPr>
        <w:t>e</w:t>
      </w:r>
      <w:r>
        <w:rPr>
          <w:sz w:val="24"/>
          <w:szCs w:val="24"/>
        </w:rPr>
        <w:t xml:space="preserve">ment </w:t>
      </w:r>
      <w:r>
        <w:rPr>
          <w:spacing w:val="-1"/>
          <w:sz w:val="24"/>
          <w:szCs w:val="24"/>
        </w:rPr>
        <w:t>ce</w:t>
      </w:r>
      <w:r>
        <w:rPr>
          <w:sz w:val="24"/>
          <w:szCs w:val="24"/>
        </w:rPr>
        <w:t>rtifi</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pacing w:val="-1"/>
          <w:sz w:val="24"/>
          <w:szCs w:val="24"/>
        </w:rPr>
        <w:t>ce</w:t>
      </w:r>
      <w:r>
        <w:rPr>
          <w:sz w:val="24"/>
          <w:szCs w:val="24"/>
        </w:rPr>
        <w:t>ns</w:t>
      </w:r>
      <w:r>
        <w:rPr>
          <w:spacing w:val="-1"/>
          <w:sz w:val="24"/>
          <w:szCs w:val="24"/>
        </w:rPr>
        <w:t>e</w:t>
      </w:r>
      <w:r>
        <w:rPr>
          <w:sz w:val="24"/>
          <w:szCs w:val="24"/>
        </w:rPr>
        <w:t xml:space="preserve">d </w:t>
      </w:r>
      <w:r>
        <w:rPr>
          <w:spacing w:val="-1"/>
          <w:sz w:val="24"/>
          <w:szCs w:val="24"/>
        </w:rPr>
        <w:t>c</w:t>
      </w:r>
      <w:r>
        <w:rPr>
          <w:sz w:val="24"/>
          <w:szCs w:val="24"/>
        </w:rPr>
        <w:t>iv</w:t>
      </w:r>
      <w:r>
        <w:rPr>
          <w:spacing w:val="1"/>
          <w:sz w:val="24"/>
          <w:szCs w:val="24"/>
        </w:rPr>
        <w:t>i</w:t>
      </w:r>
      <w:r>
        <w:rPr>
          <w:sz w:val="24"/>
          <w:szCs w:val="24"/>
        </w:rPr>
        <w:t>l e</w:t>
      </w:r>
      <w:r>
        <w:rPr>
          <w:spacing w:val="2"/>
          <w:sz w:val="24"/>
          <w:szCs w:val="24"/>
        </w:rPr>
        <w:t>n</w:t>
      </w:r>
      <w:r>
        <w:rPr>
          <w:spacing w:val="-2"/>
          <w:sz w:val="24"/>
          <w:szCs w:val="24"/>
        </w:rPr>
        <w:t>g</w:t>
      </w:r>
      <w:r>
        <w:rPr>
          <w:sz w:val="24"/>
          <w:szCs w:val="24"/>
        </w:rPr>
        <w:t>in</w:t>
      </w:r>
      <w:r>
        <w:rPr>
          <w:spacing w:val="2"/>
          <w:sz w:val="24"/>
          <w:szCs w:val="24"/>
        </w:rPr>
        <w:t>e</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rchi</w:t>
      </w:r>
      <w:r>
        <w:rPr>
          <w:spacing w:val="1"/>
          <w:sz w:val="24"/>
          <w:szCs w:val="24"/>
        </w:rPr>
        <w:t>t</w:t>
      </w:r>
      <w:r>
        <w:rPr>
          <w:spacing w:val="-1"/>
          <w:sz w:val="24"/>
          <w:szCs w:val="24"/>
        </w:rPr>
        <w:t>ec</w:t>
      </w:r>
      <w:r>
        <w:rPr>
          <w:sz w:val="24"/>
          <w:szCs w:val="24"/>
        </w:rPr>
        <w:t xml:space="preserve">t, </w:t>
      </w:r>
      <w:r>
        <w:rPr>
          <w:spacing w:val="1"/>
          <w:sz w:val="24"/>
          <w:szCs w:val="24"/>
        </w:rPr>
        <w:t>l</w:t>
      </w:r>
      <w:r>
        <w:rPr>
          <w:spacing w:val="-1"/>
          <w:sz w:val="24"/>
          <w:szCs w:val="24"/>
        </w:rPr>
        <w:t>a</w:t>
      </w:r>
      <w:r>
        <w:rPr>
          <w:sz w:val="24"/>
          <w:szCs w:val="24"/>
        </w:rPr>
        <w:t>nds</w:t>
      </w:r>
      <w:r>
        <w:rPr>
          <w:spacing w:val="-1"/>
          <w:sz w:val="24"/>
          <w:szCs w:val="24"/>
        </w:rPr>
        <w:t>ca</w:t>
      </w:r>
      <w:r>
        <w:rPr>
          <w:sz w:val="24"/>
          <w:szCs w:val="24"/>
        </w:rPr>
        <w:t xml:space="preserve">pe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 xml:space="preserve">t </w:t>
      </w:r>
      <w:r>
        <w:rPr>
          <w:spacing w:val="3"/>
          <w:sz w:val="24"/>
          <w:szCs w:val="24"/>
        </w:rPr>
        <w:t>o</w:t>
      </w:r>
      <w:r>
        <w:rPr>
          <w:sz w:val="24"/>
          <w:szCs w:val="24"/>
        </w:rPr>
        <w:t xml:space="preserve">r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 la</w:t>
      </w:r>
      <w:r>
        <w:rPr>
          <w:spacing w:val="2"/>
          <w:sz w:val="24"/>
          <w:szCs w:val="24"/>
        </w:rPr>
        <w:t>n</w:t>
      </w:r>
      <w:r>
        <w:rPr>
          <w:sz w:val="24"/>
          <w:szCs w:val="24"/>
        </w:rPr>
        <w:t>d surv</w:t>
      </w:r>
      <w:r>
        <w:rPr>
          <w:spacing w:val="3"/>
          <w:sz w:val="24"/>
          <w:szCs w:val="24"/>
        </w:rPr>
        <w:t>e</w:t>
      </w:r>
      <w:r>
        <w:rPr>
          <w:spacing w:val="-5"/>
          <w:sz w:val="24"/>
          <w:szCs w:val="24"/>
        </w:rPr>
        <w:t>y</w:t>
      </w:r>
      <w:r>
        <w:rPr>
          <w:sz w:val="24"/>
          <w:szCs w:val="24"/>
        </w:rPr>
        <w:t>or,</w:t>
      </w:r>
      <w:r>
        <w:rPr>
          <w:spacing w:val="2"/>
          <w:sz w:val="24"/>
          <w:szCs w:val="24"/>
        </w:rPr>
        <w:t xml:space="preserve"> </w:t>
      </w:r>
      <w:r>
        <w:rPr>
          <w:sz w:val="24"/>
          <w:szCs w:val="24"/>
        </w:rPr>
        <w:t>stati</w:t>
      </w:r>
      <w:r>
        <w:rPr>
          <w:spacing w:val="3"/>
          <w:sz w:val="24"/>
          <w:szCs w:val="24"/>
        </w:rPr>
        <w:t>n</w:t>
      </w:r>
      <w:r>
        <w:rPr>
          <w:sz w:val="24"/>
          <w:szCs w:val="24"/>
        </w:rPr>
        <w:t>g</w:t>
      </w:r>
      <w:r>
        <w:rPr>
          <w:spacing w:val="-2"/>
          <w:sz w:val="24"/>
          <w:szCs w:val="24"/>
        </w:rPr>
        <w:t xml:space="preserve"> </w:t>
      </w:r>
      <w:r>
        <w:rPr>
          <w:sz w:val="24"/>
          <w:szCs w:val="24"/>
        </w:rPr>
        <w:t>that the p</w:t>
      </w:r>
      <w:r>
        <w:rPr>
          <w:spacing w:val="-1"/>
          <w:sz w:val="24"/>
          <w:szCs w:val="24"/>
        </w:rPr>
        <w:t>r</w:t>
      </w:r>
      <w:r>
        <w:rPr>
          <w:sz w:val="24"/>
          <w:szCs w:val="24"/>
        </w:rPr>
        <w:t>opos</w:t>
      </w:r>
      <w:r>
        <w:rPr>
          <w:spacing w:val="-1"/>
          <w:sz w:val="24"/>
          <w:szCs w:val="24"/>
        </w:rPr>
        <w:t>e</w:t>
      </w:r>
      <w:r>
        <w:rPr>
          <w:sz w:val="24"/>
          <w:szCs w:val="24"/>
        </w:rPr>
        <w:t>d w</w:t>
      </w:r>
      <w:r>
        <w:rPr>
          <w:spacing w:val="2"/>
          <w:sz w:val="24"/>
          <w:szCs w:val="24"/>
        </w:rPr>
        <w:t>o</w:t>
      </w:r>
      <w:r>
        <w:rPr>
          <w:sz w:val="24"/>
          <w:szCs w:val="24"/>
        </w:rPr>
        <w:t>rk is not loc</w:t>
      </w:r>
      <w:r>
        <w:rPr>
          <w:spacing w:val="-1"/>
          <w:sz w:val="24"/>
          <w:szCs w:val="24"/>
        </w:rPr>
        <w:t>a</w:t>
      </w:r>
      <w:r>
        <w:rPr>
          <w:sz w:val="24"/>
          <w:szCs w:val="24"/>
        </w:rPr>
        <w:t>ted in a</w:t>
      </w:r>
      <w:r>
        <w:rPr>
          <w:spacing w:val="-1"/>
          <w:sz w:val="24"/>
          <w:szCs w:val="24"/>
        </w:rPr>
        <w:t xml:space="preserve"> </w:t>
      </w:r>
      <w:r>
        <w:rPr>
          <w:sz w:val="24"/>
          <w:szCs w:val="24"/>
        </w:rPr>
        <w:t>flood h</w:t>
      </w:r>
      <w:r>
        <w:rPr>
          <w:spacing w:val="-1"/>
          <w:sz w:val="24"/>
          <w:szCs w:val="24"/>
        </w:rPr>
        <w:t>a</w:t>
      </w:r>
      <w:r>
        <w:rPr>
          <w:spacing w:val="1"/>
          <w:sz w:val="24"/>
          <w:szCs w:val="24"/>
        </w:rPr>
        <w:t>za</w:t>
      </w:r>
      <w:r>
        <w:rPr>
          <w:sz w:val="24"/>
          <w:szCs w:val="24"/>
        </w:rPr>
        <w:t>rd</w:t>
      </w:r>
      <w:r>
        <w:rPr>
          <w:spacing w:val="1"/>
          <w:sz w:val="24"/>
          <w:szCs w:val="24"/>
        </w:rPr>
        <w:t xml:space="preserve"> z</w:t>
      </w:r>
      <w:r>
        <w:rPr>
          <w:sz w:val="24"/>
          <w:szCs w:val="24"/>
        </w:rPr>
        <w:t>one</w:t>
      </w:r>
      <w:r>
        <w:rPr>
          <w:spacing w:val="-1"/>
          <w:sz w:val="24"/>
          <w:szCs w:val="24"/>
        </w:rPr>
        <w:t xml:space="preserve"> </w:t>
      </w:r>
      <w:r>
        <w:rPr>
          <w:sz w:val="24"/>
          <w:szCs w:val="24"/>
        </w:rPr>
        <w:t xml:space="preserve">or in the </w:t>
      </w:r>
      <w:r>
        <w:rPr>
          <w:spacing w:val="-2"/>
          <w:sz w:val="24"/>
          <w:szCs w:val="24"/>
        </w:rPr>
        <w:t>a</w:t>
      </w:r>
      <w:r>
        <w:rPr>
          <w:sz w:val="24"/>
          <w:szCs w:val="24"/>
        </w:rPr>
        <w:t>dja</w:t>
      </w:r>
      <w:r>
        <w:rPr>
          <w:spacing w:val="-1"/>
          <w:sz w:val="24"/>
          <w:szCs w:val="24"/>
        </w:rPr>
        <w:t>ce</w:t>
      </w:r>
      <w:r>
        <w:rPr>
          <w:sz w:val="24"/>
          <w:szCs w:val="24"/>
        </w:rPr>
        <w:t xml:space="preserve">nt </w:t>
      </w:r>
      <w:r>
        <w:rPr>
          <w:spacing w:val="3"/>
          <w:sz w:val="24"/>
          <w:szCs w:val="24"/>
        </w:rPr>
        <w:t>b</w:t>
      </w:r>
      <w:r>
        <w:rPr>
          <w:sz w:val="24"/>
          <w:szCs w:val="24"/>
        </w:rPr>
        <w:t>uf</w:t>
      </w:r>
      <w:r>
        <w:rPr>
          <w:spacing w:val="-1"/>
          <w:sz w:val="24"/>
          <w:szCs w:val="24"/>
        </w:rPr>
        <w:t>fe</w:t>
      </w:r>
      <w:r>
        <w:rPr>
          <w:sz w:val="24"/>
          <w:szCs w:val="24"/>
        </w:rPr>
        <w:t>r zon</w:t>
      </w:r>
      <w:r>
        <w:rPr>
          <w:spacing w:val="-1"/>
          <w:sz w:val="24"/>
          <w:szCs w:val="24"/>
        </w:rPr>
        <w:t>e</w:t>
      </w:r>
      <w:r>
        <w:rPr>
          <w:sz w:val="24"/>
          <w:szCs w:val="24"/>
        </w:rPr>
        <w:t>.</w:t>
      </w:r>
    </w:p>
    <w:p w14:paraId="48C27CC6" w14:textId="77777777" w:rsidR="00FA426F" w:rsidRDefault="00FA426F">
      <w:pPr>
        <w:spacing w:before="16" w:line="260" w:lineRule="exact"/>
        <w:rPr>
          <w:sz w:val="26"/>
          <w:szCs w:val="26"/>
        </w:rPr>
      </w:pPr>
    </w:p>
    <w:p w14:paraId="68399E0E" w14:textId="77777777" w:rsidR="00FA426F" w:rsidRDefault="00BA4731">
      <w:pPr>
        <w:ind w:left="1180" w:right="657"/>
        <w:rPr>
          <w:sz w:val="24"/>
          <w:szCs w:val="24"/>
        </w:rPr>
      </w:pPr>
      <w:r>
        <w:rPr>
          <w:sz w:val="24"/>
          <w:szCs w:val="24"/>
        </w:rPr>
        <w:t xml:space="preserve">4.  </w:t>
      </w:r>
      <w:r>
        <w:rPr>
          <w:spacing w:val="34"/>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6"/>
          <w:sz w:val="24"/>
          <w:szCs w:val="24"/>
        </w:rPr>
        <w:t>I</w:t>
      </w:r>
      <w:r>
        <w:rPr>
          <w:sz w:val="24"/>
          <w:szCs w:val="24"/>
        </w:rPr>
        <w:t>ns</w:t>
      </w:r>
      <w:r>
        <w:rPr>
          <w:spacing w:val="2"/>
          <w:sz w:val="24"/>
          <w:szCs w:val="24"/>
        </w:rPr>
        <w:t>p</w:t>
      </w:r>
      <w:r>
        <w:rPr>
          <w:spacing w:val="-1"/>
          <w:sz w:val="24"/>
          <w:szCs w:val="24"/>
        </w:rPr>
        <w:t>ec</w:t>
      </w:r>
      <w:r>
        <w:rPr>
          <w:spacing w:val="3"/>
          <w:sz w:val="24"/>
          <w:szCs w:val="24"/>
        </w:rPr>
        <w:t>t</w:t>
      </w:r>
      <w:r>
        <w:rPr>
          <w:sz w:val="24"/>
          <w:szCs w:val="24"/>
        </w:rPr>
        <w:t>or, in his d</w:t>
      </w:r>
      <w:r>
        <w:rPr>
          <w:spacing w:val="1"/>
          <w:sz w:val="24"/>
          <w:szCs w:val="24"/>
        </w:rPr>
        <w:t>i</w:t>
      </w:r>
      <w:r>
        <w:rPr>
          <w:sz w:val="24"/>
          <w:szCs w:val="24"/>
        </w:rPr>
        <w:t>s</w:t>
      </w:r>
      <w:r>
        <w:rPr>
          <w:spacing w:val="-1"/>
          <w:sz w:val="24"/>
          <w:szCs w:val="24"/>
        </w:rPr>
        <w:t>c</w:t>
      </w:r>
      <w:r>
        <w:rPr>
          <w:sz w:val="24"/>
          <w:szCs w:val="24"/>
        </w:rPr>
        <w:t>r</w:t>
      </w:r>
      <w:r>
        <w:rPr>
          <w:spacing w:val="-2"/>
          <w:sz w:val="24"/>
          <w:szCs w:val="24"/>
        </w:rPr>
        <w:t>e</w:t>
      </w:r>
      <w:r>
        <w:rPr>
          <w:sz w:val="24"/>
          <w:szCs w:val="24"/>
        </w:rPr>
        <w:t>t</w:t>
      </w:r>
      <w:r>
        <w:rPr>
          <w:spacing w:val="1"/>
          <w:sz w:val="24"/>
          <w:szCs w:val="24"/>
        </w:rPr>
        <w:t>i</w:t>
      </w:r>
      <w:r>
        <w:rPr>
          <w:sz w:val="24"/>
          <w:szCs w:val="24"/>
        </w:rPr>
        <w:t>on, m</w:t>
      </w:r>
      <w:r>
        <w:rPr>
          <w:spacing w:val="2"/>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fuse</w:t>
      </w:r>
      <w:r>
        <w:rPr>
          <w:spacing w:val="-1"/>
          <w:sz w:val="24"/>
          <w:szCs w:val="24"/>
        </w:rPr>
        <w:t xml:space="preserve"> </w:t>
      </w:r>
      <w:r>
        <w:rPr>
          <w:sz w:val="24"/>
          <w:szCs w:val="24"/>
        </w:rPr>
        <w:t xml:space="preserve">to </w:t>
      </w:r>
      <w:r>
        <w:rPr>
          <w:spacing w:val="2"/>
          <w:sz w:val="24"/>
          <w:szCs w:val="24"/>
        </w:rPr>
        <w:t>a</w:t>
      </w:r>
      <w:r>
        <w:rPr>
          <w:spacing w:val="-1"/>
          <w:sz w:val="24"/>
          <w:szCs w:val="24"/>
        </w:rPr>
        <w:t>c</w:t>
      </w:r>
      <w:r>
        <w:rPr>
          <w:spacing w:val="1"/>
          <w:sz w:val="24"/>
          <w:szCs w:val="24"/>
        </w:rPr>
        <w:t>c</w:t>
      </w:r>
      <w:r>
        <w:rPr>
          <w:spacing w:val="-1"/>
          <w:sz w:val="24"/>
          <w:szCs w:val="24"/>
        </w:rPr>
        <w:t>e</w:t>
      </w:r>
      <w:r>
        <w:rPr>
          <w:sz w:val="24"/>
          <w:szCs w:val="24"/>
        </w:rPr>
        <w:t>pt a</w:t>
      </w:r>
      <w:r>
        <w:rPr>
          <w:spacing w:val="4"/>
          <w:sz w:val="24"/>
          <w:szCs w:val="24"/>
        </w:rPr>
        <w:t>n</w:t>
      </w:r>
      <w:r>
        <w:rPr>
          <w:sz w:val="24"/>
          <w:szCs w:val="24"/>
        </w:rPr>
        <w:t xml:space="preserve">y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whi</w:t>
      </w:r>
      <w:r>
        <w:rPr>
          <w:spacing w:val="-1"/>
          <w:sz w:val="24"/>
          <w:szCs w:val="24"/>
        </w:rPr>
        <w:t>c</w:t>
      </w:r>
      <w:r>
        <w:rPr>
          <w:sz w:val="24"/>
          <w:szCs w:val="24"/>
        </w:rPr>
        <w:t>h do</w:t>
      </w:r>
      <w:r>
        <w:rPr>
          <w:spacing w:val="-1"/>
          <w:sz w:val="24"/>
          <w:szCs w:val="24"/>
        </w:rPr>
        <w:t>e</w:t>
      </w:r>
      <w:r>
        <w:rPr>
          <w:sz w:val="24"/>
          <w:szCs w:val="24"/>
        </w:rPr>
        <w:t xml:space="preserve">s </w:t>
      </w:r>
      <w:r>
        <w:rPr>
          <w:spacing w:val="2"/>
          <w:sz w:val="24"/>
          <w:szCs w:val="24"/>
        </w:rPr>
        <w:t>n</w:t>
      </w:r>
      <w:r>
        <w:rPr>
          <w:sz w:val="24"/>
          <w:szCs w:val="24"/>
        </w:rPr>
        <w:t>ot comp</w:t>
      </w:r>
      <w:r>
        <w:rPr>
          <w:spacing w:val="3"/>
          <w:sz w:val="24"/>
          <w:szCs w:val="24"/>
        </w:rPr>
        <w:t>l</w:t>
      </w:r>
      <w:r>
        <w:rPr>
          <w:sz w:val="24"/>
          <w:szCs w:val="24"/>
        </w:rPr>
        <w:t>y</w:t>
      </w:r>
      <w:r>
        <w:rPr>
          <w:spacing w:val="-5"/>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qu</w:t>
      </w:r>
      <w:r>
        <w:rPr>
          <w:spacing w:val="3"/>
          <w:sz w:val="24"/>
          <w:szCs w:val="24"/>
        </w:rPr>
        <w:t>i</w:t>
      </w:r>
      <w:r>
        <w:rPr>
          <w:spacing w:val="1"/>
          <w:sz w:val="24"/>
          <w:szCs w:val="24"/>
        </w:rPr>
        <w:t>r</w:t>
      </w:r>
      <w:r>
        <w:rPr>
          <w:spacing w:val="-1"/>
          <w:sz w:val="24"/>
          <w:szCs w:val="24"/>
        </w:rPr>
        <w:t>e</w:t>
      </w:r>
      <w:r>
        <w:rPr>
          <w:sz w:val="24"/>
          <w:szCs w:val="24"/>
        </w:rPr>
        <w:t xml:space="preserve">ments of this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05716F08" w14:textId="77777777" w:rsidR="00FA426F" w:rsidRDefault="00FA426F">
      <w:pPr>
        <w:spacing w:before="16" w:line="260" w:lineRule="exact"/>
        <w:rPr>
          <w:sz w:val="26"/>
          <w:szCs w:val="26"/>
        </w:rPr>
      </w:pPr>
    </w:p>
    <w:p w14:paraId="6BBD479E" w14:textId="77777777" w:rsidR="00FA426F" w:rsidRDefault="00BA4731">
      <w:pPr>
        <w:ind w:left="1180" w:right="87" w:hanging="360"/>
        <w:rPr>
          <w:sz w:val="24"/>
          <w:szCs w:val="24"/>
        </w:rPr>
      </w:pPr>
      <w:r>
        <w:rPr>
          <w:sz w:val="24"/>
          <w:szCs w:val="24"/>
        </w:rPr>
        <w:t xml:space="preserve">G.  </w:t>
      </w:r>
      <w:r>
        <w:rPr>
          <w:spacing w:val="7"/>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w:t>
      </w:r>
      <w:r>
        <w:rPr>
          <w:spacing w:val="-1"/>
          <w:sz w:val="24"/>
          <w:szCs w:val="24"/>
        </w:rPr>
        <w:t>c</w:t>
      </w:r>
      <w:r>
        <w:rPr>
          <w:sz w:val="24"/>
          <w:szCs w:val="24"/>
        </w:rPr>
        <w:t xml:space="preserve">tor </w:t>
      </w:r>
      <w:r>
        <w:rPr>
          <w:spacing w:val="2"/>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stabli</w:t>
      </w:r>
      <w:r>
        <w:rPr>
          <w:spacing w:val="1"/>
          <w:sz w:val="24"/>
          <w:szCs w:val="24"/>
        </w:rPr>
        <w:t>s</w:t>
      </w:r>
      <w:r>
        <w:rPr>
          <w:sz w:val="24"/>
          <w:szCs w:val="24"/>
        </w:rPr>
        <w:t>h a</w:t>
      </w:r>
      <w:r>
        <w:rPr>
          <w:spacing w:val="-1"/>
          <w:sz w:val="24"/>
          <w:szCs w:val="24"/>
        </w:rPr>
        <w:t xml:space="preserve"> </w:t>
      </w:r>
      <w:r>
        <w:rPr>
          <w:sz w:val="24"/>
          <w:szCs w:val="24"/>
        </w:rPr>
        <w:t>s</w:t>
      </w:r>
      <w:r>
        <w:rPr>
          <w:spacing w:val="-1"/>
          <w:sz w:val="24"/>
          <w:szCs w:val="24"/>
        </w:rPr>
        <w:t>c</w:t>
      </w:r>
      <w:r>
        <w:rPr>
          <w:sz w:val="24"/>
          <w:szCs w:val="24"/>
        </w:rPr>
        <w:t>h</w:t>
      </w:r>
      <w:r>
        <w:rPr>
          <w:spacing w:val="-1"/>
          <w:sz w:val="24"/>
          <w:szCs w:val="24"/>
        </w:rPr>
        <w:t>e</w:t>
      </w:r>
      <w:r>
        <w:rPr>
          <w:sz w:val="24"/>
          <w:szCs w:val="24"/>
        </w:rPr>
        <w:t>dule</w:t>
      </w:r>
      <w:r>
        <w:rPr>
          <w:spacing w:val="2"/>
          <w:sz w:val="24"/>
          <w:szCs w:val="24"/>
        </w:rPr>
        <w:t xml:space="preserve"> </w:t>
      </w:r>
      <w:r>
        <w:rPr>
          <w:sz w:val="24"/>
          <w:szCs w:val="24"/>
        </w:rPr>
        <w:t xml:space="preserve">of </w:t>
      </w:r>
      <w:r>
        <w:rPr>
          <w:spacing w:val="-1"/>
          <w:sz w:val="24"/>
          <w:szCs w:val="24"/>
        </w:rPr>
        <w:t>fee</w:t>
      </w:r>
      <w:r>
        <w:rPr>
          <w:sz w:val="24"/>
          <w:szCs w:val="24"/>
        </w:rPr>
        <w:t>s</w:t>
      </w:r>
      <w:r>
        <w:rPr>
          <w:spacing w:val="2"/>
          <w:sz w:val="24"/>
          <w:szCs w:val="24"/>
        </w:rPr>
        <w:t xml:space="preserve"> </w:t>
      </w:r>
      <w:r>
        <w:rPr>
          <w:sz w:val="24"/>
          <w:szCs w:val="24"/>
        </w:rPr>
        <w:t>for</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2"/>
          <w:sz w:val="24"/>
          <w:szCs w:val="24"/>
        </w:rPr>
        <w:t>p</w:t>
      </w:r>
      <w:r>
        <w:rPr>
          <w:spacing w:val="-1"/>
          <w:sz w:val="24"/>
          <w:szCs w:val="24"/>
        </w:rPr>
        <w:t>e</w:t>
      </w:r>
      <w:r>
        <w:rPr>
          <w:sz w:val="24"/>
          <w:szCs w:val="24"/>
        </w:rPr>
        <w:t>r</w:t>
      </w:r>
      <w:r>
        <w:rPr>
          <w:spacing w:val="2"/>
          <w:sz w:val="24"/>
          <w:szCs w:val="24"/>
        </w:rPr>
        <w:t>m</w:t>
      </w:r>
      <w:r>
        <w:rPr>
          <w:sz w:val="24"/>
          <w:szCs w:val="24"/>
        </w:rPr>
        <w:t>i</w:t>
      </w:r>
      <w:r>
        <w:rPr>
          <w:spacing w:val="1"/>
          <w:sz w:val="24"/>
          <w:szCs w:val="24"/>
        </w:rPr>
        <w:t>t</w:t>
      </w:r>
      <w:r>
        <w:rPr>
          <w:sz w:val="24"/>
          <w:szCs w:val="24"/>
        </w:rPr>
        <w:t>s, 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a</w:t>
      </w:r>
      <w:r>
        <w:rPr>
          <w:sz w:val="24"/>
          <w:szCs w:val="24"/>
        </w:rPr>
        <w:t>ppro</w:t>
      </w:r>
      <w:r>
        <w:rPr>
          <w:spacing w:val="-1"/>
          <w:sz w:val="24"/>
          <w:szCs w:val="24"/>
        </w:rPr>
        <w:t>va</w:t>
      </w:r>
      <w:r>
        <w:rPr>
          <w:sz w:val="24"/>
          <w:szCs w:val="24"/>
        </w:rPr>
        <w:t>l of</w:t>
      </w:r>
      <w:r>
        <w:rPr>
          <w:spacing w:val="2"/>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ol</w:t>
      </w:r>
      <w:r>
        <w:rPr>
          <w:spacing w:val="1"/>
          <w:sz w:val="24"/>
          <w:szCs w:val="24"/>
        </w:rPr>
        <w:t>l</w:t>
      </w:r>
      <w:r>
        <w:rPr>
          <w:spacing w:val="-1"/>
          <w:sz w:val="24"/>
          <w:szCs w:val="24"/>
        </w:rPr>
        <w:t>ec</w:t>
      </w:r>
      <w:r>
        <w:rPr>
          <w:sz w:val="24"/>
          <w:szCs w:val="24"/>
        </w:rPr>
        <w:t xml:space="preserve">t such </w:t>
      </w:r>
      <w:r>
        <w:rPr>
          <w:spacing w:val="1"/>
          <w:sz w:val="24"/>
          <w:szCs w:val="24"/>
        </w:rPr>
        <w:t>f</w:t>
      </w:r>
      <w:r>
        <w:rPr>
          <w:spacing w:val="-1"/>
          <w:sz w:val="24"/>
          <w:szCs w:val="24"/>
        </w:rPr>
        <w:t>e</w:t>
      </w:r>
      <w:r>
        <w:rPr>
          <w:spacing w:val="1"/>
          <w:sz w:val="24"/>
          <w:szCs w:val="24"/>
        </w:rPr>
        <w:t>e</w:t>
      </w:r>
      <w:r>
        <w:rPr>
          <w:sz w:val="24"/>
          <w:szCs w:val="24"/>
        </w:rPr>
        <w:t>s.</w:t>
      </w:r>
    </w:p>
    <w:p w14:paraId="57715DB3" w14:textId="77777777" w:rsidR="00FA426F" w:rsidRDefault="00FA426F">
      <w:pPr>
        <w:spacing w:line="200" w:lineRule="exact"/>
      </w:pPr>
    </w:p>
    <w:p w14:paraId="33248C0C" w14:textId="77777777" w:rsidR="00FA426F" w:rsidRDefault="00FA426F">
      <w:pPr>
        <w:spacing w:line="200" w:lineRule="exact"/>
      </w:pPr>
    </w:p>
    <w:p w14:paraId="1C1D710B" w14:textId="77777777" w:rsidR="00785EFD" w:rsidRDefault="00785EFD">
      <w:pPr>
        <w:spacing w:line="260" w:lineRule="exact"/>
        <w:ind w:left="100"/>
        <w:rPr>
          <w:b/>
          <w:spacing w:val="1"/>
          <w:position w:val="-1"/>
          <w:sz w:val="24"/>
          <w:szCs w:val="24"/>
          <w:u w:val="thick" w:color="000000"/>
        </w:rPr>
      </w:pPr>
    </w:p>
    <w:p w14:paraId="30866DD1" w14:textId="77777777" w:rsidR="00785EFD" w:rsidRDefault="00785EFD">
      <w:pPr>
        <w:spacing w:line="260" w:lineRule="exact"/>
        <w:ind w:left="100"/>
        <w:rPr>
          <w:b/>
          <w:spacing w:val="1"/>
          <w:position w:val="-1"/>
          <w:sz w:val="24"/>
          <w:szCs w:val="24"/>
          <w:u w:val="thick" w:color="000000"/>
        </w:rPr>
      </w:pPr>
    </w:p>
    <w:p w14:paraId="302FB4F5" w14:textId="77777777" w:rsidR="00156534" w:rsidRDefault="00156534">
      <w:pPr>
        <w:spacing w:line="260" w:lineRule="exact"/>
        <w:ind w:left="100"/>
        <w:rPr>
          <w:b/>
          <w:spacing w:val="1"/>
          <w:position w:val="-1"/>
          <w:sz w:val="24"/>
          <w:szCs w:val="24"/>
          <w:u w:val="thick" w:color="000000"/>
        </w:rPr>
      </w:pPr>
    </w:p>
    <w:p w14:paraId="313DE02A" w14:textId="77777777" w:rsidR="00156534" w:rsidRDefault="00156534">
      <w:pPr>
        <w:spacing w:line="260" w:lineRule="exact"/>
        <w:ind w:left="100"/>
        <w:rPr>
          <w:b/>
          <w:spacing w:val="1"/>
          <w:position w:val="-1"/>
          <w:sz w:val="24"/>
          <w:szCs w:val="24"/>
          <w:u w:val="thick" w:color="000000"/>
        </w:rPr>
      </w:pPr>
    </w:p>
    <w:p w14:paraId="2DCD77D6" w14:textId="77777777" w:rsidR="00156534" w:rsidRDefault="00156534">
      <w:pPr>
        <w:spacing w:line="260" w:lineRule="exact"/>
        <w:ind w:left="100"/>
        <w:rPr>
          <w:b/>
          <w:spacing w:val="1"/>
          <w:position w:val="-1"/>
          <w:sz w:val="24"/>
          <w:szCs w:val="24"/>
          <w:u w:val="thick" w:color="000000"/>
        </w:rPr>
      </w:pPr>
    </w:p>
    <w:p w14:paraId="3E7B18A5" w14:textId="77777777" w:rsidR="00156534" w:rsidRDefault="00156534">
      <w:pPr>
        <w:spacing w:line="260" w:lineRule="exact"/>
        <w:ind w:left="100"/>
        <w:rPr>
          <w:b/>
          <w:spacing w:val="1"/>
          <w:position w:val="-1"/>
          <w:sz w:val="24"/>
          <w:szCs w:val="24"/>
          <w:u w:val="thick" w:color="000000"/>
        </w:rPr>
      </w:pPr>
    </w:p>
    <w:p w14:paraId="136D4BDC" w14:textId="77777777" w:rsidR="00785EFD" w:rsidRDefault="00785EFD">
      <w:pPr>
        <w:spacing w:line="260" w:lineRule="exact"/>
        <w:ind w:left="100"/>
        <w:rPr>
          <w:b/>
          <w:spacing w:val="1"/>
          <w:position w:val="-1"/>
          <w:sz w:val="24"/>
          <w:szCs w:val="24"/>
          <w:u w:val="thick" w:color="000000"/>
        </w:rPr>
      </w:pPr>
    </w:p>
    <w:p w14:paraId="6303E932" w14:textId="77777777" w:rsidR="00785EFD" w:rsidRDefault="00785EFD">
      <w:pPr>
        <w:spacing w:line="260" w:lineRule="exact"/>
        <w:ind w:left="100"/>
        <w:rPr>
          <w:b/>
          <w:spacing w:val="1"/>
          <w:position w:val="-1"/>
          <w:sz w:val="24"/>
          <w:szCs w:val="24"/>
          <w:u w:val="thick" w:color="000000"/>
        </w:rPr>
      </w:pPr>
    </w:p>
    <w:p w14:paraId="28161ECC"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9.03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EN</w:t>
      </w:r>
      <w:r>
        <w:rPr>
          <w:b/>
          <w:spacing w:val="-1"/>
          <w:position w:val="-1"/>
          <w:sz w:val="24"/>
          <w:szCs w:val="24"/>
          <w:u w:val="thick" w:color="000000"/>
        </w:rPr>
        <w:t>A</w:t>
      </w:r>
      <w:r>
        <w:rPr>
          <w:b/>
          <w:position w:val="-1"/>
          <w:sz w:val="24"/>
          <w:szCs w:val="24"/>
          <w:u w:val="thick" w:color="000000"/>
        </w:rPr>
        <w:t xml:space="preserve">LTY </w:t>
      </w:r>
      <w:r>
        <w:rPr>
          <w:b/>
          <w:spacing w:val="-3"/>
          <w:position w:val="-1"/>
          <w:sz w:val="24"/>
          <w:szCs w:val="24"/>
          <w:u w:val="thick" w:color="000000"/>
        </w:rPr>
        <w:t>F</w:t>
      </w:r>
      <w:r>
        <w:rPr>
          <w:b/>
          <w:position w:val="-1"/>
          <w:sz w:val="24"/>
          <w:szCs w:val="24"/>
          <w:u w:val="thick" w:color="000000"/>
        </w:rPr>
        <w:t>OR VIO</w:t>
      </w:r>
      <w:r>
        <w:rPr>
          <w:b/>
          <w:spacing w:val="1"/>
          <w:position w:val="-1"/>
          <w:sz w:val="24"/>
          <w:szCs w:val="24"/>
          <w:u w:val="thick" w:color="000000"/>
        </w:rPr>
        <w:t>L</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w:t>
      </w:r>
    </w:p>
    <w:p w14:paraId="73A846B5" w14:textId="77777777" w:rsidR="00FA426F" w:rsidRDefault="00FA426F">
      <w:pPr>
        <w:spacing w:before="7" w:line="240" w:lineRule="exact"/>
        <w:rPr>
          <w:sz w:val="24"/>
          <w:szCs w:val="24"/>
        </w:rPr>
      </w:pPr>
    </w:p>
    <w:p w14:paraId="19AD7C5A" w14:textId="77777777" w:rsidR="00FA426F" w:rsidRDefault="00BA4731">
      <w:pPr>
        <w:spacing w:before="29"/>
        <w:ind w:left="100" w:right="166" w:firstLine="720"/>
        <w:rPr>
          <w:sz w:val="24"/>
          <w:szCs w:val="24"/>
        </w:rPr>
      </w:pPr>
      <w:r>
        <w:rPr>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 xml:space="preserve">rson, </w:t>
      </w:r>
      <w:r>
        <w:rPr>
          <w:spacing w:val="-1"/>
          <w:sz w:val="24"/>
          <w:szCs w:val="24"/>
        </w:rPr>
        <w:t>f</w:t>
      </w:r>
      <w:r>
        <w:rPr>
          <w:sz w:val="24"/>
          <w:szCs w:val="24"/>
        </w:rPr>
        <w:t>irm or</w:t>
      </w:r>
      <w:r>
        <w:rPr>
          <w:spacing w:val="2"/>
          <w:sz w:val="24"/>
          <w:szCs w:val="24"/>
        </w:rPr>
        <w:t xml:space="preserve"> </w:t>
      </w:r>
      <w:r>
        <w:rPr>
          <w:spacing w:val="-1"/>
          <w:sz w:val="24"/>
          <w:szCs w:val="24"/>
        </w:rPr>
        <w:t>c</w:t>
      </w:r>
      <w:r>
        <w:rPr>
          <w:sz w:val="24"/>
          <w:szCs w:val="24"/>
        </w:rPr>
        <w:t>or</w:t>
      </w:r>
      <w:r>
        <w:rPr>
          <w:spacing w:val="1"/>
          <w:sz w:val="24"/>
          <w:szCs w:val="24"/>
        </w:rPr>
        <w:t>p</w:t>
      </w:r>
      <w:r>
        <w:rPr>
          <w:sz w:val="24"/>
          <w:szCs w:val="24"/>
        </w:rPr>
        <w:t>or</w:t>
      </w:r>
      <w:r>
        <w:rPr>
          <w:spacing w:val="-2"/>
          <w:sz w:val="24"/>
          <w:szCs w:val="24"/>
        </w:rPr>
        <w:t>a</w:t>
      </w:r>
      <w:r>
        <w:rPr>
          <w:sz w:val="24"/>
          <w:szCs w:val="24"/>
        </w:rPr>
        <w:t>t</w:t>
      </w:r>
      <w:r>
        <w:rPr>
          <w:spacing w:val="1"/>
          <w:sz w:val="24"/>
          <w:szCs w:val="24"/>
        </w:rPr>
        <w:t>i</w:t>
      </w:r>
      <w:r>
        <w:rPr>
          <w:sz w:val="24"/>
          <w:szCs w:val="24"/>
        </w:rPr>
        <w:t>on who violat</w:t>
      </w:r>
      <w:r>
        <w:rPr>
          <w:spacing w:val="-1"/>
          <w:sz w:val="24"/>
          <w:szCs w:val="24"/>
        </w:rPr>
        <w:t>e</w:t>
      </w:r>
      <w:r>
        <w:rPr>
          <w:sz w:val="24"/>
          <w:szCs w:val="24"/>
        </w:rPr>
        <w:t xml:space="preserve">s or </w:t>
      </w:r>
      <w:r>
        <w:rPr>
          <w:spacing w:val="1"/>
          <w:sz w:val="24"/>
          <w:szCs w:val="24"/>
        </w:rPr>
        <w:t>re</w:t>
      </w:r>
      <w:r>
        <w:rPr>
          <w:sz w:val="24"/>
          <w:szCs w:val="24"/>
        </w:rPr>
        <w:t>fuse</w:t>
      </w:r>
      <w:r>
        <w:rPr>
          <w:spacing w:val="-1"/>
          <w:sz w:val="24"/>
          <w:szCs w:val="24"/>
        </w:rPr>
        <w:t xml:space="preserve"> </w:t>
      </w:r>
      <w:r>
        <w:rPr>
          <w:sz w:val="24"/>
          <w:szCs w:val="24"/>
        </w:rPr>
        <w:t>to comp</w:t>
      </w:r>
      <w:r>
        <w:rPr>
          <w:spacing w:val="5"/>
          <w:sz w:val="24"/>
          <w:szCs w:val="24"/>
        </w:rPr>
        <w:t>l</w:t>
      </w:r>
      <w:r>
        <w:rPr>
          <w:sz w:val="24"/>
          <w:szCs w:val="24"/>
        </w:rPr>
        <w:t>y</w:t>
      </w:r>
      <w:r>
        <w:rPr>
          <w:spacing w:val="-5"/>
          <w:sz w:val="24"/>
          <w:szCs w:val="24"/>
        </w:rPr>
        <w:t xml:space="preserve"> </w:t>
      </w:r>
      <w:r>
        <w:rPr>
          <w:sz w:val="24"/>
          <w:szCs w:val="24"/>
        </w:rPr>
        <w:t>with a</w:t>
      </w:r>
      <w:r>
        <w:rPr>
          <w:spacing w:val="4"/>
          <w:sz w:val="24"/>
          <w:szCs w:val="24"/>
        </w:rPr>
        <w:t>n</w:t>
      </w:r>
      <w:r>
        <w:rPr>
          <w:sz w:val="24"/>
          <w:szCs w:val="24"/>
        </w:rPr>
        <w:t>y</w:t>
      </w:r>
      <w:r>
        <w:rPr>
          <w:spacing w:val="-2"/>
          <w:sz w:val="24"/>
          <w:szCs w:val="24"/>
        </w:rPr>
        <w:t xml:space="preserve"> </w:t>
      </w:r>
      <w:r>
        <w:rPr>
          <w:sz w:val="24"/>
          <w:szCs w:val="24"/>
        </w:rPr>
        <w:t xml:space="preserve">of the provisions of this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w:t>
      </w:r>
      <w:r>
        <w:rPr>
          <w:spacing w:val="2"/>
          <w:sz w:val="24"/>
          <w:szCs w:val="24"/>
        </w:rPr>
        <w:t xml:space="preserve"> </w:t>
      </w:r>
      <w:r>
        <w:rPr>
          <w:sz w:val="24"/>
          <w:szCs w:val="24"/>
        </w:rPr>
        <w:t>sh</w:t>
      </w:r>
      <w:r>
        <w:rPr>
          <w:spacing w:val="-1"/>
          <w:sz w:val="24"/>
          <w:szCs w:val="24"/>
        </w:rPr>
        <w:t>a</w:t>
      </w:r>
      <w:r>
        <w:rPr>
          <w:sz w:val="24"/>
          <w:szCs w:val="24"/>
        </w:rPr>
        <w:t>l</w:t>
      </w:r>
      <w:r>
        <w:rPr>
          <w:spacing w:val="1"/>
          <w:sz w:val="24"/>
          <w:szCs w:val="24"/>
        </w:rPr>
        <w:t>l</w:t>
      </w:r>
      <w:r>
        <w:rPr>
          <w:sz w:val="24"/>
          <w:szCs w:val="24"/>
        </w:rPr>
        <w:t xml:space="preserve">, upon </w:t>
      </w:r>
      <w:r>
        <w:rPr>
          <w:spacing w:val="-1"/>
          <w:sz w:val="24"/>
          <w:szCs w:val="24"/>
        </w:rPr>
        <w:t>c</w:t>
      </w:r>
      <w:r>
        <w:rPr>
          <w:sz w:val="24"/>
          <w:szCs w:val="24"/>
        </w:rPr>
        <w:t xml:space="preserve">onviction, be </w:t>
      </w:r>
      <w:r>
        <w:rPr>
          <w:spacing w:val="-1"/>
          <w:sz w:val="24"/>
          <w:szCs w:val="24"/>
        </w:rPr>
        <w:t>f</w:t>
      </w:r>
      <w:r>
        <w:rPr>
          <w:sz w:val="24"/>
          <w:szCs w:val="24"/>
        </w:rPr>
        <w:t>ined a</w:t>
      </w:r>
      <w:r>
        <w:rPr>
          <w:spacing w:val="-1"/>
          <w:sz w:val="24"/>
          <w:szCs w:val="24"/>
        </w:rPr>
        <w:t xml:space="preserve"> </w:t>
      </w:r>
      <w:r>
        <w:rPr>
          <w:sz w:val="24"/>
          <w:szCs w:val="24"/>
        </w:rPr>
        <w:t xml:space="preserve">sum not </w:t>
      </w:r>
      <w:r>
        <w:rPr>
          <w:spacing w:val="1"/>
          <w:sz w:val="24"/>
          <w:szCs w:val="24"/>
        </w:rPr>
        <w:t>t</w:t>
      </w:r>
      <w:r>
        <w:rPr>
          <w:sz w:val="24"/>
          <w:szCs w:val="24"/>
        </w:rPr>
        <w:t xml:space="preserve">o </w:t>
      </w:r>
      <w:r>
        <w:rPr>
          <w:spacing w:val="-1"/>
          <w:sz w:val="24"/>
          <w:szCs w:val="24"/>
        </w:rPr>
        <w:t>e</w:t>
      </w:r>
      <w:r>
        <w:rPr>
          <w:spacing w:val="2"/>
          <w:sz w:val="24"/>
          <w:szCs w:val="24"/>
        </w:rPr>
        <w:t>x</w:t>
      </w:r>
      <w:r>
        <w:rPr>
          <w:spacing w:val="-1"/>
          <w:sz w:val="24"/>
          <w:szCs w:val="24"/>
        </w:rPr>
        <w:t>c</w:t>
      </w:r>
      <w:r>
        <w:rPr>
          <w:spacing w:val="1"/>
          <w:sz w:val="24"/>
          <w:szCs w:val="24"/>
        </w:rPr>
        <w:t>e</w:t>
      </w:r>
      <w:r>
        <w:rPr>
          <w:spacing w:val="-1"/>
          <w:sz w:val="24"/>
          <w:szCs w:val="24"/>
        </w:rPr>
        <w:t>e</w:t>
      </w:r>
      <w:r>
        <w:rPr>
          <w:sz w:val="24"/>
          <w:szCs w:val="24"/>
        </w:rPr>
        <w:t>d 300 dol</w:t>
      </w:r>
      <w:r>
        <w:rPr>
          <w:spacing w:val="1"/>
          <w:sz w:val="24"/>
          <w:szCs w:val="24"/>
        </w:rPr>
        <w:t>l</w:t>
      </w:r>
      <w:r>
        <w:rPr>
          <w:spacing w:val="-1"/>
          <w:sz w:val="24"/>
          <w:szCs w:val="24"/>
        </w:rPr>
        <w:t>a</w:t>
      </w:r>
      <w:r>
        <w:rPr>
          <w:sz w:val="24"/>
          <w:szCs w:val="24"/>
        </w:rPr>
        <w:t>rs for</w:t>
      </w:r>
      <w:r>
        <w:rPr>
          <w:spacing w:val="-1"/>
          <w:sz w:val="24"/>
          <w:szCs w:val="24"/>
        </w:rPr>
        <w:t xml:space="preserve"> e</w:t>
      </w:r>
      <w:r>
        <w:rPr>
          <w:spacing w:val="1"/>
          <w:sz w:val="24"/>
          <w:szCs w:val="24"/>
        </w:rPr>
        <w:t>a</w:t>
      </w:r>
      <w:r>
        <w:rPr>
          <w:spacing w:val="-1"/>
          <w:sz w:val="24"/>
          <w:szCs w:val="24"/>
        </w:rPr>
        <w:t>c</w:t>
      </w:r>
      <w:r>
        <w:rPr>
          <w:sz w:val="24"/>
          <w:szCs w:val="24"/>
        </w:rPr>
        <w:t>h of</w:t>
      </w:r>
      <w:r>
        <w:rPr>
          <w:spacing w:val="1"/>
          <w:sz w:val="24"/>
          <w:szCs w:val="24"/>
        </w:rPr>
        <w:t>f</w:t>
      </w:r>
      <w:r>
        <w:rPr>
          <w:spacing w:val="-1"/>
          <w:sz w:val="24"/>
          <w:szCs w:val="24"/>
        </w:rPr>
        <w:t>e</w:t>
      </w:r>
      <w:r>
        <w:rPr>
          <w:sz w:val="24"/>
          <w:szCs w:val="24"/>
        </w:rPr>
        <w:t>ns</w:t>
      </w:r>
      <w:r>
        <w:rPr>
          <w:spacing w:val="-1"/>
          <w:sz w:val="24"/>
          <w:szCs w:val="24"/>
        </w:rPr>
        <w:t>e</w:t>
      </w:r>
      <w:r>
        <w:rPr>
          <w:sz w:val="24"/>
          <w:szCs w:val="24"/>
        </w:rPr>
        <w:t xml:space="preserve">.  </w:t>
      </w:r>
      <w:r>
        <w:rPr>
          <w:spacing w:val="2"/>
          <w:sz w:val="24"/>
          <w:szCs w:val="24"/>
        </w:rPr>
        <w:t>E</w:t>
      </w:r>
      <w:r>
        <w:rPr>
          <w:spacing w:val="-1"/>
          <w:sz w:val="24"/>
          <w:szCs w:val="24"/>
        </w:rPr>
        <w:t>ac</w:t>
      </w:r>
      <w:r>
        <w:rPr>
          <w:sz w:val="24"/>
          <w:szCs w:val="24"/>
        </w:rPr>
        <w:t xml:space="preserve">h </w:t>
      </w:r>
      <w:r>
        <w:rPr>
          <w:spacing w:val="2"/>
          <w:sz w:val="24"/>
          <w:szCs w:val="24"/>
        </w:rPr>
        <w:t>d</w:t>
      </w:r>
      <w:r>
        <w:rPr>
          <w:spacing w:val="1"/>
          <w:sz w:val="24"/>
          <w:szCs w:val="24"/>
        </w:rPr>
        <w:t>a</w:t>
      </w:r>
      <w:r>
        <w:rPr>
          <w:sz w:val="24"/>
          <w:szCs w:val="24"/>
        </w:rPr>
        <w:t>y</w:t>
      </w:r>
      <w:r>
        <w:rPr>
          <w:spacing w:val="-5"/>
          <w:sz w:val="24"/>
          <w:szCs w:val="24"/>
        </w:rPr>
        <w:t xml:space="preserve"> </w:t>
      </w:r>
      <w:r>
        <w:rPr>
          <w:spacing w:val="2"/>
          <w:sz w:val="24"/>
          <w:szCs w:val="24"/>
        </w:rPr>
        <w:t>o</w:t>
      </w:r>
      <w:r>
        <w:rPr>
          <w:sz w:val="24"/>
          <w:szCs w:val="24"/>
        </w:rPr>
        <w:t>r po</w:t>
      </w:r>
      <w:r>
        <w:rPr>
          <w:spacing w:val="-1"/>
          <w:sz w:val="24"/>
          <w:szCs w:val="24"/>
        </w:rPr>
        <w:t>r</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w:t>
      </w:r>
      <w:r>
        <w:rPr>
          <w:spacing w:val="-1"/>
          <w:sz w:val="24"/>
          <w:szCs w:val="24"/>
        </w:rPr>
        <w:t xml:space="preserve"> </w:t>
      </w:r>
      <w:r>
        <w:rPr>
          <w:spacing w:val="2"/>
          <w:sz w:val="24"/>
          <w:szCs w:val="24"/>
        </w:rPr>
        <w:t>d</w:t>
      </w:r>
      <w:r>
        <w:rPr>
          <w:spacing w:val="4"/>
          <w:sz w:val="24"/>
          <w:szCs w:val="24"/>
        </w:rPr>
        <w:t>a</w:t>
      </w:r>
      <w:r>
        <w:rPr>
          <w:sz w:val="24"/>
          <w:szCs w:val="24"/>
        </w:rPr>
        <w:t>y</w:t>
      </w:r>
      <w:r>
        <w:rPr>
          <w:spacing w:val="-5"/>
          <w:sz w:val="24"/>
          <w:szCs w:val="24"/>
        </w:rPr>
        <w:t xml:space="preserve"> </w:t>
      </w:r>
      <w:r>
        <w:rPr>
          <w:sz w:val="24"/>
          <w:szCs w:val="24"/>
        </w:rPr>
        <w:t>th</w:t>
      </w:r>
      <w:r>
        <w:rPr>
          <w:spacing w:val="2"/>
          <w:sz w:val="24"/>
          <w:szCs w:val="24"/>
        </w:rPr>
        <w:t>a</w:t>
      </w:r>
      <w:r>
        <w:rPr>
          <w:sz w:val="24"/>
          <w:szCs w:val="24"/>
        </w:rPr>
        <w:t>t a</w:t>
      </w:r>
      <w:r>
        <w:rPr>
          <w:spacing w:val="2"/>
          <w:sz w:val="24"/>
          <w:szCs w:val="24"/>
        </w:rPr>
        <w:t>n</w:t>
      </w:r>
      <w:r>
        <w:rPr>
          <w:sz w:val="24"/>
          <w:szCs w:val="24"/>
        </w:rPr>
        <w:t>y</w:t>
      </w:r>
      <w:r>
        <w:rPr>
          <w:spacing w:val="-5"/>
          <w:sz w:val="24"/>
          <w:szCs w:val="24"/>
        </w:rPr>
        <w:t xml:space="preserve"> </w:t>
      </w:r>
      <w:r>
        <w:rPr>
          <w:sz w:val="24"/>
          <w:szCs w:val="24"/>
        </w:rPr>
        <w:t>vio</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is </w:t>
      </w:r>
      <w:r>
        <w:rPr>
          <w:spacing w:val="-1"/>
          <w:sz w:val="24"/>
          <w:szCs w:val="24"/>
        </w:rPr>
        <w:t>a</w:t>
      </w:r>
      <w:r>
        <w:rPr>
          <w:sz w:val="24"/>
          <w:szCs w:val="24"/>
        </w:rPr>
        <w:t>l</w:t>
      </w:r>
      <w:r>
        <w:rPr>
          <w:spacing w:val="1"/>
          <w:sz w:val="24"/>
          <w:szCs w:val="24"/>
        </w:rPr>
        <w:t>l</w:t>
      </w:r>
      <w:r>
        <w:rPr>
          <w:sz w:val="24"/>
          <w:szCs w:val="24"/>
        </w:rPr>
        <w:t>ow</w:t>
      </w:r>
      <w:r>
        <w:rPr>
          <w:spacing w:val="-1"/>
          <w:sz w:val="24"/>
          <w:szCs w:val="24"/>
        </w:rPr>
        <w:t>e</w:t>
      </w:r>
      <w:r>
        <w:rPr>
          <w:sz w:val="24"/>
          <w:szCs w:val="24"/>
        </w:rPr>
        <w:t>d</w:t>
      </w:r>
      <w:r>
        <w:rPr>
          <w:spacing w:val="2"/>
          <w:sz w:val="24"/>
          <w:szCs w:val="24"/>
        </w:rPr>
        <w:t xml:space="preserve"> </w:t>
      </w:r>
      <w:r>
        <w:rPr>
          <w:sz w:val="24"/>
          <w:szCs w:val="24"/>
        </w:rPr>
        <w:t>to continue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onsti</w:t>
      </w:r>
      <w:r>
        <w:rPr>
          <w:spacing w:val="1"/>
          <w:sz w:val="24"/>
          <w:szCs w:val="24"/>
        </w:rPr>
        <w:t>t</w:t>
      </w:r>
      <w:r>
        <w:rPr>
          <w:sz w:val="24"/>
          <w:szCs w:val="24"/>
        </w:rPr>
        <w:t>ute a</w:t>
      </w:r>
      <w:r>
        <w:rPr>
          <w:spacing w:val="-1"/>
          <w:sz w:val="24"/>
          <w:szCs w:val="24"/>
        </w:rPr>
        <w:t xml:space="preserve"> </w:t>
      </w:r>
      <w:r>
        <w:rPr>
          <w:sz w:val="24"/>
          <w:szCs w:val="24"/>
        </w:rPr>
        <w:t>s</w:t>
      </w:r>
      <w:r>
        <w:rPr>
          <w:spacing w:val="-1"/>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te o</w:t>
      </w:r>
      <w:r>
        <w:rPr>
          <w:spacing w:val="-1"/>
          <w:sz w:val="24"/>
          <w:szCs w:val="24"/>
        </w:rPr>
        <w:t>f</w:t>
      </w:r>
      <w:r>
        <w:rPr>
          <w:sz w:val="24"/>
          <w:szCs w:val="24"/>
        </w:rPr>
        <w:t>f</w:t>
      </w:r>
      <w:r>
        <w:rPr>
          <w:spacing w:val="-2"/>
          <w:sz w:val="24"/>
          <w:szCs w:val="24"/>
        </w:rPr>
        <w:t>e</w:t>
      </w:r>
      <w:r>
        <w:rPr>
          <w:sz w:val="24"/>
          <w:szCs w:val="24"/>
        </w:rPr>
        <w:t>n</w:t>
      </w:r>
      <w:r>
        <w:rPr>
          <w:spacing w:val="2"/>
          <w:sz w:val="24"/>
          <w:szCs w:val="24"/>
        </w:rPr>
        <w:t>s</w:t>
      </w:r>
      <w:r>
        <w:rPr>
          <w:spacing w:val="-1"/>
          <w:sz w:val="24"/>
          <w:szCs w:val="24"/>
        </w:rPr>
        <w:t>e</w:t>
      </w:r>
      <w:r>
        <w:rPr>
          <w:sz w:val="24"/>
          <w:szCs w:val="24"/>
        </w:rPr>
        <w:t>.  Violat</w:t>
      </w:r>
      <w:r>
        <w:rPr>
          <w:spacing w:val="3"/>
          <w:sz w:val="24"/>
          <w:szCs w:val="24"/>
        </w:rPr>
        <w:t>i</w:t>
      </w:r>
      <w:r>
        <w:rPr>
          <w:sz w:val="24"/>
          <w:szCs w:val="24"/>
        </w:rPr>
        <w:t xml:space="preserve">ons of this </w:t>
      </w:r>
      <w:r>
        <w:rPr>
          <w:spacing w:val="3"/>
          <w:sz w:val="24"/>
          <w:szCs w:val="24"/>
        </w:rPr>
        <w:t>b</w:t>
      </w:r>
      <w:r>
        <w:rPr>
          <w:spacing w:val="-5"/>
          <w:sz w:val="24"/>
          <w:szCs w:val="24"/>
        </w:rPr>
        <w:t>y</w:t>
      </w:r>
      <w:r>
        <w:rPr>
          <w:sz w:val="24"/>
          <w:szCs w:val="24"/>
        </w:rPr>
        <w:t>law</w:t>
      </w:r>
      <w:r>
        <w:rPr>
          <w:spacing w:val="-1"/>
          <w:sz w:val="24"/>
          <w:szCs w:val="24"/>
        </w:rPr>
        <w:t xml:space="preserve"> </w:t>
      </w:r>
      <w:r>
        <w:rPr>
          <w:sz w:val="24"/>
          <w:szCs w:val="24"/>
        </w:rPr>
        <w:t>m</w:t>
      </w:r>
      <w:r>
        <w:rPr>
          <w:spacing w:val="4"/>
          <w:sz w:val="24"/>
          <w:szCs w:val="24"/>
        </w:rPr>
        <w:t>a</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disc</w:t>
      </w:r>
      <w:r>
        <w:rPr>
          <w:spacing w:val="-1"/>
          <w:sz w:val="24"/>
          <w:szCs w:val="24"/>
        </w:rPr>
        <w:t>re</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 xml:space="preserve">n, </w:t>
      </w:r>
      <w:r>
        <w:rPr>
          <w:spacing w:val="2"/>
          <w:sz w:val="24"/>
          <w:szCs w:val="24"/>
        </w:rPr>
        <w:t>b</w:t>
      </w:r>
      <w:r>
        <w:rPr>
          <w:sz w:val="24"/>
          <w:szCs w:val="24"/>
        </w:rPr>
        <w:t>e</w:t>
      </w:r>
      <w:r>
        <w:rPr>
          <w:spacing w:val="-1"/>
          <w:sz w:val="24"/>
          <w:szCs w:val="24"/>
        </w:rPr>
        <w:t xml:space="preserve"> </w:t>
      </w:r>
      <w:r>
        <w:rPr>
          <w:spacing w:val="1"/>
          <w:sz w:val="24"/>
          <w:szCs w:val="24"/>
        </w:rPr>
        <w:t>e</w:t>
      </w:r>
      <w:r>
        <w:rPr>
          <w:sz w:val="24"/>
          <w:szCs w:val="24"/>
        </w:rPr>
        <w:t>nfo</w:t>
      </w:r>
      <w:r>
        <w:rPr>
          <w:spacing w:val="-1"/>
          <w:sz w:val="24"/>
          <w:szCs w:val="24"/>
        </w:rPr>
        <w:t>rce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no</w:t>
      </w:r>
      <w:r>
        <w:rPr>
          <w:spacing w:val="4"/>
          <w:sz w:val="24"/>
          <w:szCs w:val="24"/>
        </w:rPr>
        <w:t>n</w:t>
      </w:r>
      <w:r>
        <w:rPr>
          <w:sz w:val="24"/>
          <w:szCs w:val="24"/>
        </w:rPr>
        <w:t>-</w:t>
      </w:r>
      <w:r>
        <w:rPr>
          <w:spacing w:val="-1"/>
          <w:sz w:val="24"/>
          <w:szCs w:val="24"/>
        </w:rPr>
        <w:t>c</w:t>
      </w:r>
      <w:r>
        <w:rPr>
          <w:sz w:val="24"/>
          <w:szCs w:val="24"/>
        </w:rPr>
        <w:t>rimin</w:t>
      </w:r>
      <w:r>
        <w:rPr>
          <w:spacing w:val="-1"/>
          <w:sz w:val="24"/>
          <w:szCs w:val="24"/>
        </w:rPr>
        <w:t>a</w:t>
      </w:r>
      <w:r>
        <w:rPr>
          <w:sz w:val="24"/>
          <w:szCs w:val="24"/>
        </w:rPr>
        <w:t>l</w:t>
      </w:r>
      <w:r>
        <w:rPr>
          <w:spacing w:val="3"/>
          <w:sz w:val="24"/>
          <w:szCs w:val="24"/>
        </w:rPr>
        <w:t xml:space="preserve"> </w:t>
      </w:r>
      <w:r>
        <w:rPr>
          <w:sz w:val="24"/>
          <w:szCs w:val="24"/>
        </w:rPr>
        <w:t>disposi</w:t>
      </w:r>
      <w:r>
        <w:rPr>
          <w:spacing w:val="1"/>
          <w:sz w:val="24"/>
          <w:szCs w:val="24"/>
        </w:rPr>
        <w:t>t</w:t>
      </w:r>
      <w:r>
        <w:rPr>
          <w:sz w:val="24"/>
          <w:szCs w:val="24"/>
        </w:rPr>
        <w:t>ions, in a</w:t>
      </w:r>
      <w:r>
        <w:rPr>
          <w:spacing w:val="-1"/>
          <w:sz w:val="24"/>
          <w:szCs w:val="24"/>
        </w:rPr>
        <w:t>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 pro</w:t>
      </w:r>
      <w:r>
        <w:rPr>
          <w:spacing w:val="-2"/>
          <w:sz w:val="24"/>
          <w:szCs w:val="24"/>
        </w:rPr>
        <w:t>c</w:t>
      </w:r>
      <w:r>
        <w:rPr>
          <w:spacing w:val="-1"/>
          <w:sz w:val="24"/>
          <w:szCs w:val="24"/>
        </w:rPr>
        <w:t>e</w:t>
      </w:r>
      <w:r>
        <w:rPr>
          <w:sz w:val="24"/>
          <w:szCs w:val="24"/>
        </w:rPr>
        <w:t>du</w:t>
      </w:r>
      <w:r>
        <w:rPr>
          <w:spacing w:val="1"/>
          <w:sz w:val="24"/>
          <w:szCs w:val="24"/>
        </w:rPr>
        <w:t>r</w:t>
      </w:r>
      <w:r>
        <w:rPr>
          <w:spacing w:val="-1"/>
          <w:sz w:val="24"/>
          <w:szCs w:val="24"/>
        </w:rPr>
        <w:t>e</w:t>
      </w:r>
      <w:r>
        <w:rPr>
          <w:sz w:val="24"/>
          <w:szCs w:val="24"/>
        </w:rPr>
        <w:t xml:space="preserve">s set </w:t>
      </w:r>
      <w:r>
        <w:rPr>
          <w:spacing w:val="-1"/>
          <w:sz w:val="24"/>
          <w:szCs w:val="24"/>
        </w:rPr>
        <w:t>f</w:t>
      </w:r>
      <w:r>
        <w:rPr>
          <w:sz w:val="24"/>
          <w:szCs w:val="24"/>
        </w:rPr>
        <w:t xml:space="preserve">orth in </w:t>
      </w:r>
      <w:r>
        <w:rPr>
          <w:spacing w:val="1"/>
          <w:sz w:val="24"/>
          <w:szCs w:val="24"/>
        </w:rPr>
        <w:t>Se</w:t>
      </w:r>
      <w:r>
        <w:rPr>
          <w:spacing w:val="-1"/>
          <w:sz w:val="24"/>
          <w:szCs w:val="24"/>
        </w:rPr>
        <w:t>c</w:t>
      </w:r>
      <w:r>
        <w:rPr>
          <w:sz w:val="24"/>
          <w:szCs w:val="24"/>
        </w:rPr>
        <w:t>t</w:t>
      </w:r>
      <w:r>
        <w:rPr>
          <w:spacing w:val="1"/>
          <w:sz w:val="24"/>
          <w:szCs w:val="24"/>
        </w:rPr>
        <w:t>i</w:t>
      </w:r>
      <w:r>
        <w:rPr>
          <w:sz w:val="24"/>
          <w:szCs w:val="24"/>
        </w:rPr>
        <w:t>on 21D of</w:t>
      </w:r>
      <w:r>
        <w:rPr>
          <w:spacing w:val="-1"/>
          <w:sz w:val="24"/>
          <w:szCs w:val="24"/>
        </w:rPr>
        <w:t xml:space="preserve"> </w:t>
      </w:r>
      <w:r>
        <w:rPr>
          <w:sz w:val="24"/>
          <w:szCs w:val="24"/>
        </w:rPr>
        <w:t>Ch</w:t>
      </w:r>
      <w:r>
        <w:rPr>
          <w:spacing w:val="-1"/>
          <w:sz w:val="24"/>
          <w:szCs w:val="24"/>
        </w:rPr>
        <w:t>a</w:t>
      </w:r>
      <w:r>
        <w:rPr>
          <w:sz w:val="24"/>
          <w:szCs w:val="24"/>
        </w:rPr>
        <w:t>pter</w:t>
      </w:r>
      <w:r>
        <w:rPr>
          <w:spacing w:val="-1"/>
          <w:sz w:val="24"/>
          <w:szCs w:val="24"/>
        </w:rPr>
        <w:t xml:space="preserve"> </w:t>
      </w:r>
      <w:r>
        <w:rPr>
          <w:sz w:val="24"/>
          <w:szCs w:val="24"/>
        </w:rPr>
        <w:t>40</w:t>
      </w:r>
      <w:r>
        <w:rPr>
          <w:spacing w:val="2"/>
          <w:sz w:val="24"/>
          <w:szCs w:val="24"/>
        </w:rPr>
        <w:t xml:space="preserve"> </w:t>
      </w:r>
      <w:r>
        <w:rPr>
          <w:sz w:val="24"/>
          <w:szCs w:val="24"/>
        </w:rPr>
        <w:t>of the</w:t>
      </w:r>
      <w:r>
        <w:rPr>
          <w:spacing w:val="-1"/>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 xml:space="preserve">ws. This </w:t>
      </w:r>
      <w:r>
        <w:rPr>
          <w:spacing w:val="3"/>
          <w:sz w:val="24"/>
          <w:szCs w:val="24"/>
        </w:rPr>
        <w:t>b</w:t>
      </w:r>
      <w:r>
        <w:rPr>
          <w:spacing w:val="-5"/>
          <w:sz w:val="24"/>
          <w:szCs w:val="24"/>
        </w:rPr>
        <w:t>y</w:t>
      </w:r>
      <w:r>
        <w:rPr>
          <w:sz w:val="24"/>
          <w:szCs w:val="24"/>
        </w:rPr>
        <w:t>law</w:t>
      </w:r>
      <w:r>
        <w:rPr>
          <w:spacing w:val="-1"/>
          <w:sz w:val="24"/>
          <w:szCs w:val="24"/>
        </w:rPr>
        <w:t xml:space="preserve"> </w:t>
      </w:r>
      <w:r>
        <w:rPr>
          <w:sz w:val="24"/>
          <w:szCs w:val="24"/>
        </w:rPr>
        <w:t>m</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 xml:space="preserve">lso be </w:t>
      </w:r>
      <w:r>
        <w:rPr>
          <w:spacing w:val="1"/>
          <w:sz w:val="24"/>
          <w:szCs w:val="24"/>
        </w:rPr>
        <w:t>e</w:t>
      </w:r>
      <w:r>
        <w:rPr>
          <w:sz w:val="24"/>
          <w:szCs w:val="24"/>
        </w:rPr>
        <w:t>nfo</w:t>
      </w:r>
      <w:r>
        <w:rPr>
          <w:spacing w:val="-1"/>
          <w:sz w:val="24"/>
          <w:szCs w:val="24"/>
        </w:rPr>
        <w:t>rce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5"/>
          <w:sz w:val="24"/>
          <w:szCs w:val="24"/>
        </w:rPr>
        <w:t>h</w:t>
      </w:r>
      <w:r>
        <w:rPr>
          <w:sz w:val="24"/>
          <w:szCs w:val="24"/>
        </w:rPr>
        <w:t>e</w:t>
      </w:r>
      <w:r>
        <w:rPr>
          <w:spacing w:val="-1"/>
          <w:sz w:val="24"/>
          <w:szCs w:val="24"/>
        </w:rPr>
        <w:t xml:space="preserve"> </w:t>
      </w:r>
      <w:r>
        <w:rPr>
          <w:spacing w:val="1"/>
          <w:sz w:val="24"/>
          <w:szCs w:val="24"/>
        </w:rPr>
        <w:t>S</w:t>
      </w:r>
      <w:r>
        <w:rPr>
          <w:sz w:val="24"/>
          <w:szCs w:val="24"/>
        </w:rPr>
        <w:t>up</w:t>
      </w:r>
      <w:r>
        <w:rPr>
          <w:spacing w:val="-1"/>
          <w:sz w:val="24"/>
          <w:szCs w:val="24"/>
        </w:rPr>
        <w:t>e</w:t>
      </w:r>
      <w:r>
        <w:rPr>
          <w:sz w:val="24"/>
          <w:szCs w:val="24"/>
        </w:rPr>
        <w:t>rior</w:t>
      </w:r>
      <w:r>
        <w:rPr>
          <w:spacing w:val="1"/>
          <w:sz w:val="24"/>
          <w:szCs w:val="24"/>
        </w:rPr>
        <w:t xml:space="preserve"> </w:t>
      </w:r>
      <w:r>
        <w:rPr>
          <w:sz w:val="24"/>
          <w:szCs w:val="24"/>
        </w:rPr>
        <w:t xml:space="preserve">Court, </w:t>
      </w:r>
      <w:r>
        <w:rPr>
          <w:spacing w:val="-1"/>
          <w:sz w:val="24"/>
          <w:szCs w:val="24"/>
        </w:rPr>
        <w:t>w</w:t>
      </w:r>
      <w:r>
        <w:rPr>
          <w:sz w:val="24"/>
          <w:szCs w:val="24"/>
        </w:rPr>
        <w:t>hich m</w:t>
      </w:r>
      <w:r>
        <w:rPr>
          <w:spacing w:val="1"/>
          <w:sz w:val="24"/>
          <w:szCs w:val="24"/>
        </w:rPr>
        <w:t>a</w:t>
      </w:r>
      <w:r>
        <w:rPr>
          <w:sz w:val="24"/>
          <w:szCs w:val="24"/>
        </w:rPr>
        <w:t>y</w:t>
      </w:r>
      <w:r>
        <w:rPr>
          <w:spacing w:val="-5"/>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w:t>
      </w:r>
      <w:r>
        <w:rPr>
          <w:spacing w:val="3"/>
          <w:sz w:val="24"/>
          <w:szCs w:val="24"/>
        </w:rPr>
        <w:t>i</w:t>
      </w:r>
      <w:r>
        <w:rPr>
          <w:sz w:val="24"/>
          <w:szCs w:val="24"/>
        </w:rPr>
        <w:t>njunctions to r</w:t>
      </w:r>
      <w:r>
        <w:rPr>
          <w:spacing w:val="-2"/>
          <w:sz w:val="24"/>
          <w:szCs w:val="24"/>
        </w:rPr>
        <w:t>e</w:t>
      </w:r>
      <w:r>
        <w:rPr>
          <w:sz w:val="24"/>
          <w:szCs w:val="24"/>
        </w:rPr>
        <w:t>str</w:t>
      </w:r>
      <w:r>
        <w:rPr>
          <w:spacing w:val="-1"/>
          <w:sz w:val="24"/>
          <w:szCs w:val="24"/>
        </w:rPr>
        <w:t>a</w:t>
      </w:r>
      <w:r>
        <w:rPr>
          <w:sz w:val="24"/>
          <w:szCs w:val="24"/>
        </w:rPr>
        <w:t>in v</w:t>
      </w:r>
      <w:r>
        <w:rPr>
          <w:spacing w:val="1"/>
          <w:sz w:val="24"/>
          <w:szCs w:val="24"/>
        </w:rPr>
        <w:t>i</w:t>
      </w:r>
      <w:r>
        <w:rPr>
          <w:sz w:val="24"/>
          <w:szCs w:val="24"/>
        </w:rPr>
        <w:t>olations.</w:t>
      </w:r>
    </w:p>
    <w:p w14:paraId="2F884012" w14:textId="77777777" w:rsidR="00FA426F" w:rsidRDefault="00FA426F">
      <w:pPr>
        <w:spacing w:before="16" w:line="260" w:lineRule="exact"/>
        <w:rPr>
          <w:sz w:val="26"/>
          <w:szCs w:val="26"/>
        </w:rPr>
      </w:pPr>
    </w:p>
    <w:p w14:paraId="190EAEEF" w14:textId="77777777" w:rsidR="00FA426F" w:rsidRDefault="00BA4731">
      <w:pPr>
        <w:ind w:left="100" w:right="176" w:firstLine="720"/>
        <w:rPr>
          <w:sz w:val="24"/>
          <w:szCs w:val="24"/>
        </w:rPr>
      </w:pPr>
      <w:r>
        <w:rPr>
          <w:color w:val="FF0000"/>
          <w:spacing w:val="-1"/>
          <w:sz w:val="24"/>
          <w:szCs w:val="24"/>
        </w:rPr>
        <w:t>F</w:t>
      </w:r>
      <w:r>
        <w:rPr>
          <w:color w:val="FF0000"/>
          <w:sz w:val="24"/>
          <w:szCs w:val="24"/>
        </w:rPr>
        <w:t xml:space="preserve">or violations of this </w:t>
      </w:r>
      <w:r>
        <w:rPr>
          <w:color w:val="FF0000"/>
          <w:spacing w:val="2"/>
          <w:sz w:val="24"/>
          <w:szCs w:val="24"/>
        </w:rPr>
        <w:t>b</w:t>
      </w:r>
      <w:r>
        <w:rPr>
          <w:color w:val="FF0000"/>
          <w:spacing w:val="-5"/>
          <w:sz w:val="24"/>
          <w:szCs w:val="24"/>
        </w:rPr>
        <w:t>y</w:t>
      </w:r>
      <w:r>
        <w:rPr>
          <w:color w:val="FF0000"/>
          <w:spacing w:val="3"/>
          <w:sz w:val="24"/>
          <w:szCs w:val="24"/>
        </w:rPr>
        <w:t>l</w:t>
      </w:r>
      <w:r>
        <w:rPr>
          <w:color w:val="FF0000"/>
          <w:spacing w:val="-1"/>
          <w:sz w:val="24"/>
          <w:szCs w:val="24"/>
        </w:rPr>
        <w:t>a</w:t>
      </w:r>
      <w:r>
        <w:rPr>
          <w:color w:val="FF0000"/>
          <w:sz w:val="24"/>
          <w:szCs w:val="24"/>
        </w:rPr>
        <w:t xml:space="preserve">w </w:t>
      </w:r>
      <w:r>
        <w:rPr>
          <w:color w:val="FF0000"/>
          <w:spacing w:val="-1"/>
          <w:sz w:val="24"/>
          <w:szCs w:val="24"/>
        </w:rPr>
        <w:t>re</w:t>
      </w:r>
      <w:r>
        <w:rPr>
          <w:color w:val="FF0000"/>
          <w:sz w:val="24"/>
          <w:szCs w:val="24"/>
        </w:rPr>
        <w:t>la</w:t>
      </w:r>
      <w:r>
        <w:rPr>
          <w:color w:val="FF0000"/>
          <w:spacing w:val="2"/>
          <w:sz w:val="24"/>
          <w:szCs w:val="24"/>
        </w:rPr>
        <w:t>t</w:t>
      </w:r>
      <w:r>
        <w:rPr>
          <w:color w:val="FF0000"/>
          <w:spacing w:val="-1"/>
          <w:sz w:val="24"/>
          <w:szCs w:val="24"/>
        </w:rPr>
        <w:t>e</w:t>
      </w:r>
      <w:r>
        <w:rPr>
          <w:color w:val="FF0000"/>
          <w:sz w:val="24"/>
          <w:szCs w:val="24"/>
        </w:rPr>
        <w:t xml:space="preserve">d to </w:t>
      </w:r>
      <w:r>
        <w:rPr>
          <w:color w:val="FF0000"/>
          <w:spacing w:val="1"/>
          <w:sz w:val="24"/>
          <w:szCs w:val="24"/>
        </w:rPr>
        <w:t>S</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 xml:space="preserve">on 8 </w:t>
      </w:r>
      <w:r>
        <w:rPr>
          <w:color w:val="FF0000"/>
          <w:spacing w:val="1"/>
          <w:sz w:val="24"/>
          <w:szCs w:val="24"/>
        </w:rPr>
        <w:t>S</w:t>
      </w:r>
      <w:r>
        <w:rPr>
          <w:color w:val="FF0000"/>
          <w:sz w:val="24"/>
          <w:szCs w:val="24"/>
        </w:rPr>
        <w:t>i</w:t>
      </w:r>
      <w:r>
        <w:rPr>
          <w:color w:val="FF0000"/>
          <w:spacing w:val="-2"/>
          <w:sz w:val="24"/>
          <w:szCs w:val="24"/>
        </w:rPr>
        <w:t>g</w:t>
      </w:r>
      <w:r>
        <w:rPr>
          <w:color w:val="FF0000"/>
          <w:sz w:val="24"/>
          <w:szCs w:val="24"/>
        </w:rPr>
        <w:t xml:space="preserve">ns, </w:t>
      </w:r>
      <w:r>
        <w:rPr>
          <w:color w:val="FF0000"/>
          <w:spacing w:val="1"/>
          <w:sz w:val="24"/>
          <w:szCs w:val="24"/>
        </w:rPr>
        <w:t>S</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on 5.02.E. T</w:t>
      </w:r>
      <w:r>
        <w:rPr>
          <w:color w:val="FF0000"/>
          <w:spacing w:val="1"/>
          <w:sz w:val="24"/>
          <w:szCs w:val="24"/>
        </w:rPr>
        <w:t>ra</w:t>
      </w:r>
      <w:r>
        <w:rPr>
          <w:color w:val="FF0000"/>
          <w:sz w:val="24"/>
          <w:szCs w:val="24"/>
        </w:rPr>
        <w:t>f</w:t>
      </w:r>
      <w:r>
        <w:rPr>
          <w:color w:val="FF0000"/>
          <w:spacing w:val="-1"/>
          <w:sz w:val="24"/>
          <w:szCs w:val="24"/>
        </w:rPr>
        <w:t>f</w:t>
      </w:r>
      <w:r>
        <w:rPr>
          <w:color w:val="FF0000"/>
          <w:sz w:val="24"/>
          <w:szCs w:val="24"/>
        </w:rPr>
        <w:t>ic Visibi</w:t>
      </w:r>
      <w:r>
        <w:rPr>
          <w:color w:val="FF0000"/>
          <w:spacing w:val="1"/>
          <w:sz w:val="24"/>
          <w:szCs w:val="24"/>
        </w:rPr>
        <w:t>l</w:t>
      </w:r>
      <w:r>
        <w:rPr>
          <w:color w:val="FF0000"/>
          <w:sz w:val="24"/>
          <w:szCs w:val="24"/>
        </w:rPr>
        <w:t>i</w:t>
      </w:r>
      <w:r>
        <w:rPr>
          <w:color w:val="FF0000"/>
          <w:spacing w:val="3"/>
          <w:sz w:val="24"/>
          <w:szCs w:val="24"/>
        </w:rPr>
        <w:t>t</w:t>
      </w:r>
      <w:r>
        <w:rPr>
          <w:color w:val="FF0000"/>
          <w:sz w:val="24"/>
          <w:szCs w:val="24"/>
        </w:rPr>
        <w:t>y</w:t>
      </w:r>
      <w:r>
        <w:rPr>
          <w:color w:val="FF0000"/>
          <w:spacing w:val="-7"/>
          <w:sz w:val="24"/>
          <w:szCs w:val="24"/>
        </w:rPr>
        <w:t xml:space="preserve"> </w:t>
      </w:r>
      <w:r>
        <w:rPr>
          <w:color w:val="FF0000"/>
          <w:spacing w:val="-1"/>
          <w:sz w:val="24"/>
          <w:szCs w:val="24"/>
        </w:rPr>
        <w:t>a</w:t>
      </w:r>
      <w:r>
        <w:rPr>
          <w:color w:val="FF0000"/>
          <w:sz w:val="24"/>
          <w:szCs w:val="24"/>
        </w:rPr>
        <w:t xml:space="preserve">t </w:t>
      </w:r>
      <w:r>
        <w:rPr>
          <w:color w:val="FF0000"/>
          <w:spacing w:val="2"/>
          <w:sz w:val="24"/>
          <w:szCs w:val="24"/>
        </w:rPr>
        <w:t>D</w:t>
      </w:r>
      <w:r>
        <w:rPr>
          <w:color w:val="FF0000"/>
          <w:sz w:val="24"/>
          <w:szCs w:val="24"/>
        </w:rPr>
        <w:t>riv</w:t>
      </w:r>
      <w:r>
        <w:rPr>
          <w:color w:val="FF0000"/>
          <w:spacing w:val="-1"/>
          <w:sz w:val="24"/>
          <w:szCs w:val="24"/>
        </w:rPr>
        <w:t>e</w:t>
      </w:r>
      <w:r>
        <w:rPr>
          <w:color w:val="FF0000"/>
          <w:sz w:val="24"/>
          <w:szCs w:val="24"/>
        </w:rPr>
        <w:t>w</w:t>
      </w:r>
      <w:r>
        <w:rPr>
          <w:color w:val="FF0000"/>
          <w:spacing w:val="3"/>
          <w:sz w:val="24"/>
          <w:szCs w:val="24"/>
        </w:rPr>
        <w:t>a</w:t>
      </w:r>
      <w:r>
        <w:rPr>
          <w:color w:val="FF0000"/>
          <w:spacing w:val="-5"/>
          <w:sz w:val="24"/>
          <w:szCs w:val="24"/>
        </w:rPr>
        <w:t>y</w:t>
      </w:r>
      <w:r>
        <w:rPr>
          <w:color w:val="FF0000"/>
          <w:sz w:val="24"/>
          <w:szCs w:val="24"/>
        </w:rPr>
        <w:t>s</w:t>
      </w:r>
      <w:r>
        <w:rPr>
          <w:color w:val="FF0000"/>
          <w:spacing w:val="2"/>
          <w:sz w:val="24"/>
          <w:szCs w:val="24"/>
        </w:rPr>
        <w:t xml:space="preserve"> </w:t>
      </w:r>
      <w:r>
        <w:rPr>
          <w:color w:val="FF0000"/>
          <w:spacing w:val="1"/>
          <w:sz w:val="24"/>
          <w:szCs w:val="24"/>
        </w:rPr>
        <w:t>a</w:t>
      </w:r>
      <w:r>
        <w:rPr>
          <w:color w:val="FF0000"/>
          <w:sz w:val="24"/>
          <w:szCs w:val="24"/>
        </w:rPr>
        <w:t>nd Corn</w:t>
      </w:r>
      <w:r>
        <w:rPr>
          <w:color w:val="FF0000"/>
          <w:spacing w:val="-2"/>
          <w:sz w:val="24"/>
          <w:szCs w:val="24"/>
        </w:rPr>
        <w:t>e</w:t>
      </w:r>
      <w:r>
        <w:rPr>
          <w:color w:val="FF0000"/>
          <w:sz w:val="24"/>
          <w:szCs w:val="24"/>
        </w:rPr>
        <w:t xml:space="preserve">rs </w:t>
      </w:r>
      <w:r>
        <w:rPr>
          <w:color w:val="FF0000"/>
          <w:spacing w:val="-1"/>
          <w:sz w:val="24"/>
          <w:szCs w:val="24"/>
        </w:rPr>
        <w:t>a</w:t>
      </w:r>
      <w:r>
        <w:rPr>
          <w:color w:val="FF0000"/>
          <w:sz w:val="24"/>
          <w:szCs w:val="24"/>
        </w:rPr>
        <w:t xml:space="preserve">nd </w:t>
      </w:r>
      <w:r>
        <w:rPr>
          <w:color w:val="FF0000"/>
          <w:spacing w:val="1"/>
          <w:sz w:val="24"/>
          <w:szCs w:val="24"/>
        </w:rPr>
        <w:t>S</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 xml:space="preserve">on </w:t>
      </w:r>
      <w:r>
        <w:rPr>
          <w:color w:val="FF0000"/>
          <w:spacing w:val="2"/>
          <w:sz w:val="24"/>
          <w:szCs w:val="24"/>
        </w:rPr>
        <w:t>5</w:t>
      </w:r>
      <w:r>
        <w:rPr>
          <w:color w:val="FF0000"/>
          <w:sz w:val="24"/>
          <w:szCs w:val="24"/>
        </w:rPr>
        <w:t>.02.</w:t>
      </w:r>
      <w:r>
        <w:rPr>
          <w:color w:val="FF0000"/>
          <w:spacing w:val="2"/>
          <w:sz w:val="24"/>
          <w:szCs w:val="24"/>
        </w:rPr>
        <w:t>J</w:t>
      </w:r>
      <w:r>
        <w:rPr>
          <w:color w:val="FF0000"/>
          <w:sz w:val="24"/>
          <w:szCs w:val="24"/>
        </w:rPr>
        <w:t xml:space="preserve">. </w:t>
      </w:r>
      <w:r>
        <w:rPr>
          <w:color w:val="FF0000"/>
          <w:spacing w:val="-1"/>
          <w:sz w:val="24"/>
          <w:szCs w:val="24"/>
        </w:rPr>
        <w:t>Fe</w:t>
      </w:r>
      <w:r>
        <w:rPr>
          <w:color w:val="FF0000"/>
          <w:sz w:val="24"/>
          <w:szCs w:val="24"/>
        </w:rPr>
        <w:t>n</w:t>
      </w:r>
      <w:r>
        <w:rPr>
          <w:color w:val="FF0000"/>
          <w:spacing w:val="-1"/>
          <w:sz w:val="24"/>
          <w:szCs w:val="24"/>
        </w:rPr>
        <w:t>ce</w:t>
      </w:r>
      <w:r>
        <w:rPr>
          <w:color w:val="FF0000"/>
          <w:sz w:val="24"/>
          <w:szCs w:val="24"/>
        </w:rPr>
        <w:t xml:space="preserve">s </w:t>
      </w:r>
      <w:r>
        <w:rPr>
          <w:color w:val="FF0000"/>
          <w:spacing w:val="-1"/>
          <w:sz w:val="24"/>
          <w:szCs w:val="24"/>
        </w:rPr>
        <w:t>a</w:t>
      </w:r>
      <w:r>
        <w:rPr>
          <w:color w:val="FF0000"/>
          <w:sz w:val="24"/>
          <w:szCs w:val="24"/>
        </w:rPr>
        <w:t>nd R</w:t>
      </w:r>
      <w:r>
        <w:rPr>
          <w:color w:val="FF0000"/>
          <w:spacing w:val="-1"/>
          <w:sz w:val="24"/>
          <w:szCs w:val="24"/>
        </w:rPr>
        <w:t>e</w:t>
      </w:r>
      <w:r>
        <w:rPr>
          <w:color w:val="FF0000"/>
          <w:sz w:val="24"/>
          <w:szCs w:val="24"/>
        </w:rPr>
        <w:t>tain</w:t>
      </w:r>
      <w:r>
        <w:rPr>
          <w:color w:val="FF0000"/>
          <w:spacing w:val="3"/>
          <w:sz w:val="24"/>
          <w:szCs w:val="24"/>
        </w:rPr>
        <w:t>i</w:t>
      </w:r>
      <w:r>
        <w:rPr>
          <w:color w:val="FF0000"/>
          <w:sz w:val="24"/>
          <w:szCs w:val="24"/>
        </w:rPr>
        <w:t>ng</w:t>
      </w:r>
      <w:r>
        <w:rPr>
          <w:color w:val="FF0000"/>
          <w:spacing w:val="-2"/>
          <w:sz w:val="24"/>
          <w:szCs w:val="24"/>
        </w:rPr>
        <w:t xml:space="preserve"> </w:t>
      </w:r>
      <w:r>
        <w:rPr>
          <w:color w:val="FF0000"/>
          <w:spacing w:val="1"/>
          <w:sz w:val="24"/>
          <w:szCs w:val="24"/>
        </w:rPr>
        <w:t>W</w:t>
      </w:r>
      <w:r>
        <w:rPr>
          <w:color w:val="FF0000"/>
          <w:spacing w:val="-1"/>
          <w:sz w:val="24"/>
          <w:szCs w:val="24"/>
        </w:rPr>
        <w:t>a</w:t>
      </w:r>
      <w:r>
        <w:rPr>
          <w:color w:val="FF0000"/>
          <w:sz w:val="24"/>
          <w:szCs w:val="24"/>
        </w:rPr>
        <w:t>l</w:t>
      </w:r>
      <w:r>
        <w:rPr>
          <w:color w:val="FF0000"/>
          <w:spacing w:val="1"/>
          <w:sz w:val="24"/>
          <w:szCs w:val="24"/>
        </w:rPr>
        <w:t>l</w:t>
      </w:r>
      <w:r>
        <w:rPr>
          <w:color w:val="FF0000"/>
          <w:sz w:val="24"/>
          <w:szCs w:val="24"/>
        </w:rPr>
        <w:t xml:space="preserve">s, the </w:t>
      </w:r>
      <w:r>
        <w:rPr>
          <w:color w:val="FF0000"/>
          <w:spacing w:val="-2"/>
          <w:sz w:val="24"/>
          <w:szCs w:val="24"/>
        </w:rPr>
        <w:t>B</w:t>
      </w:r>
      <w:r>
        <w:rPr>
          <w:color w:val="FF0000"/>
          <w:sz w:val="24"/>
          <w:szCs w:val="24"/>
        </w:rPr>
        <w:t>ui</w:t>
      </w:r>
      <w:r>
        <w:rPr>
          <w:color w:val="FF0000"/>
          <w:spacing w:val="1"/>
          <w:sz w:val="24"/>
          <w:szCs w:val="24"/>
        </w:rPr>
        <w:t>l</w:t>
      </w:r>
      <w:r>
        <w:rPr>
          <w:color w:val="FF0000"/>
          <w:sz w:val="24"/>
          <w:szCs w:val="24"/>
        </w:rPr>
        <w:t xml:space="preserve">ding </w:t>
      </w:r>
      <w:r>
        <w:rPr>
          <w:color w:val="FF0000"/>
          <w:spacing w:val="-3"/>
          <w:sz w:val="24"/>
          <w:szCs w:val="24"/>
        </w:rPr>
        <w:t>I</w:t>
      </w:r>
      <w:r>
        <w:rPr>
          <w:color w:val="FF0000"/>
          <w:sz w:val="24"/>
          <w:szCs w:val="24"/>
        </w:rPr>
        <w:t>ns</w:t>
      </w:r>
      <w:r>
        <w:rPr>
          <w:color w:val="FF0000"/>
          <w:spacing w:val="2"/>
          <w:sz w:val="24"/>
          <w:szCs w:val="24"/>
        </w:rPr>
        <w:t>p</w:t>
      </w:r>
      <w:r>
        <w:rPr>
          <w:color w:val="FF0000"/>
          <w:spacing w:val="-1"/>
          <w:sz w:val="24"/>
          <w:szCs w:val="24"/>
        </w:rPr>
        <w:t>e</w:t>
      </w:r>
      <w:r>
        <w:rPr>
          <w:color w:val="FF0000"/>
          <w:sz w:val="24"/>
          <w:szCs w:val="24"/>
        </w:rPr>
        <w:t>ctor m</w:t>
      </w:r>
      <w:r>
        <w:rPr>
          <w:color w:val="FF0000"/>
          <w:spacing w:val="4"/>
          <w:sz w:val="24"/>
          <w:szCs w:val="24"/>
        </w:rPr>
        <w:t>a</w:t>
      </w:r>
      <w:r>
        <w:rPr>
          <w:color w:val="FF0000"/>
          <w:sz w:val="24"/>
          <w:szCs w:val="24"/>
        </w:rPr>
        <w:t>y</w:t>
      </w:r>
      <w:r>
        <w:rPr>
          <w:color w:val="FF0000"/>
          <w:spacing w:val="-5"/>
          <w:sz w:val="24"/>
          <w:szCs w:val="24"/>
        </w:rPr>
        <w:t xml:space="preserve"> </w:t>
      </w:r>
      <w:r>
        <w:rPr>
          <w:color w:val="FF0000"/>
          <w:spacing w:val="3"/>
          <w:sz w:val="24"/>
          <w:szCs w:val="24"/>
        </w:rPr>
        <w:t>i</w:t>
      </w:r>
      <w:r>
        <w:rPr>
          <w:color w:val="FF0000"/>
          <w:sz w:val="24"/>
          <w:szCs w:val="24"/>
        </w:rPr>
        <w:t>ssue a</w:t>
      </w:r>
      <w:r>
        <w:rPr>
          <w:color w:val="FF0000"/>
          <w:spacing w:val="-1"/>
          <w:sz w:val="24"/>
          <w:szCs w:val="24"/>
        </w:rPr>
        <w:t xml:space="preserve"> c</w:t>
      </w:r>
      <w:r>
        <w:rPr>
          <w:color w:val="FF0000"/>
          <w:sz w:val="24"/>
          <w:szCs w:val="24"/>
        </w:rPr>
        <w:t>i</w:t>
      </w:r>
      <w:r>
        <w:rPr>
          <w:color w:val="FF0000"/>
          <w:spacing w:val="1"/>
          <w:sz w:val="24"/>
          <w:szCs w:val="24"/>
        </w:rPr>
        <w:t>t</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 xml:space="preserve">on in </w:t>
      </w:r>
      <w:r>
        <w:rPr>
          <w:color w:val="FF0000"/>
          <w:spacing w:val="1"/>
          <w:sz w:val="24"/>
          <w:szCs w:val="24"/>
        </w:rPr>
        <w:t>t</w:t>
      </w:r>
      <w:r>
        <w:rPr>
          <w:color w:val="FF0000"/>
          <w:sz w:val="24"/>
          <w:szCs w:val="24"/>
        </w:rPr>
        <w:t>he</w:t>
      </w:r>
      <w:r>
        <w:rPr>
          <w:color w:val="FF0000"/>
          <w:spacing w:val="-1"/>
          <w:sz w:val="24"/>
          <w:szCs w:val="24"/>
        </w:rPr>
        <w:t xml:space="preserve"> a</w:t>
      </w:r>
      <w:r>
        <w:rPr>
          <w:color w:val="FF0000"/>
          <w:sz w:val="24"/>
          <w:szCs w:val="24"/>
        </w:rPr>
        <w:t>m</w:t>
      </w:r>
      <w:r>
        <w:rPr>
          <w:color w:val="FF0000"/>
          <w:spacing w:val="3"/>
          <w:sz w:val="24"/>
          <w:szCs w:val="24"/>
        </w:rPr>
        <w:t>o</w:t>
      </w:r>
      <w:r>
        <w:rPr>
          <w:color w:val="FF0000"/>
          <w:sz w:val="24"/>
          <w:szCs w:val="24"/>
        </w:rPr>
        <w:t xml:space="preserve">unt of $50.00, </w:t>
      </w:r>
      <w:r>
        <w:rPr>
          <w:color w:val="FF0000"/>
          <w:spacing w:val="-1"/>
          <w:sz w:val="24"/>
          <w:szCs w:val="24"/>
        </w:rPr>
        <w:t>a</w:t>
      </w:r>
      <w:r>
        <w:rPr>
          <w:color w:val="FF0000"/>
          <w:sz w:val="24"/>
          <w:szCs w:val="24"/>
        </w:rPr>
        <w:t>nd m</w:t>
      </w:r>
      <w:r>
        <w:rPr>
          <w:color w:val="FF0000"/>
          <w:spacing w:val="4"/>
          <w:sz w:val="24"/>
          <w:szCs w:val="24"/>
        </w:rPr>
        <w:t>a</w:t>
      </w:r>
      <w:r>
        <w:rPr>
          <w:color w:val="FF0000"/>
          <w:sz w:val="24"/>
          <w:szCs w:val="24"/>
        </w:rPr>
        <w:t>y</w:t>
      </w:r>
      <w:r>
        <w:rPr>
          <w:color w:val="FF0000"/>
          <w:spacing w:val="-5"/>
          <w:sz w:val="24"/>
          <w:szCs w:val="24"/>
        </w:rPr>
        <w:t xml:space="preserve"> </w:t>
      </w:r>
      <w:r>
        <w:rPr>
          <w:color w:val="FF0000"/>
          <w:sz w:val="24"/>
          <w:szCs w:val="24"/>
        </w:rPr>
        <w:t>is</w:t>
      </w:r>
      <w:r>
        <w:rPr>
          <w:color w:val="FF0000"/>
          <w:spacing w:val="1"/>
          <w:sz w:val="24"/>
          <w:szCs w:val="24"/>
        </w:rPr>
        <w:t>s</w:t>
      </w:r>
      <w:r>
        <w:rPr>
          <w:color w:val="FF0000"/>
          <w:sz w:val="24"/>
          <w:szCs w:val="24"/>
        </w:rPr>
        <w:t>ue</w:t>
      </w:r>
      <w:r>
        <w:rPr>
          <w:color w:val="FF0000"/>
          <w:spacing w:val="-1"/>
          <w:sz w:val="24"/>
          <w:szCs w:val="24"/>
        </w:rPr>
        <w:t xml:space="preserve"> a</w:t>
      </w:r>
      <w:r>
        <w:rPr>
          <w:color w:val="FF0000"/>
          <w:sz w:val="24"/>
          <w:szCs w:val="24"/>
        </w:rPr>
        <w:t xml:space="preserve">n </w:t>
      </w:r>
      <w:r>
        <w:rPr>
          <w:color w:val="FF0000"/>
          <w:spacing w:val="-1"/>
          <w:sz w:val="24"/>
          <w:szCs w:val="24"/>
        </w:rPr>
        <w:t>a</w:t>
      </w:r>
      <w:r>
        <w:rPr>
          <w:color w:val="FF0000"/>
          <w:sz w:val="24"/>
          <w:szCs w:val="24"/>
        </w:rPr>
        <w:t>ddi</w:t>
      </w:r>
      <w:r>
        <w:rPr>
          <w:color w:val="FF0000"/>
          <w:spacing w:val="1"/>
          <w:sz w:val="24"/>
          <w:szCs w:val="24"/>
        </w:rPr>
        <w:t>t</w:t>
      </w:r>
      <w:r>
        <w:rPr>
          <w:color w:val="FF0000"/>
          <w:sz w:val="24"/>
          <w:szCs w:val="24"/>
        </w:rPr>
        <w:t xml:space="preserve">ional </w:t>
      </w:r>
      <w:r>
        <w:rPr>
          <w:color w:val="FF0000"/>
          <w:spacing w:val="-1"/>
          <w:sz w:val="24"/>
          <w:szCs w:val="24"/>
        </w:rPr>
        <w:t>c</w:t>
      </w:r>
      <w:r>
        <w:rPr>
          <w:color w:val="FF0000"/>
          <w:sz w:val="24"/>
          <w:szCs w:val="24"/>
        </w:rPr>
        <w:t>i</w:t>
      </w:r>
      <w:r>
        <w:rPr>
          <w:color w:val="FF0000"/>
          <w:spacing w:val="1"/>
          <w:sz w:val="24"/>
          <w:szCs w:val="24"/>
        </w:rPr>
        <w:t>t</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f</w:t>
      </w:r>
      <w:r>
        <w:rPr>
          <w:color w:val="FF0000"/>
          <w:spacing w:val="-1"/>
          <w:sz w:val="24"/>
          <w:szCs w:val="24"/>
        </w:rPr>
        <w:t>o</w:t>
      </w:r>
      <w:r>
        <w:rPr>
          <w:color w:val="FF0000"/>
          <w:sz w:val="24"/>
          <w:szCs w:val="24"/>
        </w:rPr>
        <w:t xml:space="preserve">r </w:t>
      </w:r>
      <w:r>
        <w:rPr>
          <w:color w:val="FF0000"/>
          <w:spacing w:val="-2"/>
          <w:sz w:val="24"/>
          <w:szCs w:val="24"/>
        </w:rPr>
        <w:t>e</w:t>
      </w:r>
      <w:r>
        <w:rPr>
          <w:color w:val="FF0000"/>
          <w:spacing w:val="1"/>
          <w:sz w:val="24"/>
          <w:szCs w:val="24"/>
        </w:rPr>
        <w:t>a</w:t>
      </w:r>
      <w:r>
        <w:rPr>
          <w:color w:val="FF0000"/>
          <w:spacing w:val="-1"/>
          <w:sz w:val="24"/>
          <w:szCs w:val="24"/>
        </w:rPr>
        <w:t>c</w:t>
      </w:r>
      <w:r>
        <w:rPr>
          <w:color w:val="FF0000"/>
          <w:sz w:val="24"/>
          <w:szCs w:val="24"/>
        </w:rPr>
        <w:t>h d</w:t>
      </w:r>
      <w:r>
        <w:rPr>
          <w:color w:val="FF0000"/>
          <w:spacing w:val="4"/>
          <w:sz w:val="24"/>
          <w:szCs w:val="24"/>
        </w:rPr>
        <w:t>a</w:t>
      </w:r>
      <w:r>
        <w:rPr>
          <w:color w:val="FF0000"/>
          <w:sz w:val="24"/>
          <w:szCs w:val="24"/>
        </w:rPr>
        <w:t>y</w:t>
      </w:r>
      <w:r>
        <w:rPr>
          <w:color w:val="FF0000"/>
          <w:spacing w:val="-5"/>
          <w:sz w:val="24"/>
          <w:szCs w:val="24"/>
        </w:rPr>
        <w:t xml:space="preserve"> </w:t>
      </w:r>
      <w:r>
        <w:rPr>
          <w:color w:val="FF0000"/>
          <w:sz w:val="24"/>
          <w:szCs w:val="24"/>
        </w:rPr>
        <w:t>that the violation e</w:t>
      </w:r>
      <w:r>
        <w:rPr>
          <w:color w:val="FF0000"/>
          <w:spacing w:val="2"/>
          <w:sz w:val="24"/>
          <w:szCs w:val="24"/>
        </w:rPr>
        <w:t>x</w:t>
      </w:r>
      <w:r>
        <w:rPr>
          <w:color w:val="FF0000"/>
          <w:sz w:val="24"/>
          <w:szCs w:val="24"/>
        </w:rPr>
        <w:t>is</w:t>
      </w:r>
      <w:r>
        <w:rPr>
          <w:color w:val="FF0000"/>
          <w:spacing w:val="1"/>
          <w:sz w:val="24"/>
          <w:szCs w:val="24"/>
        </w:rPr>
        <w:t>t</w:t>
      </w:r>
      <w:r>
        <w:rPr>
          <w:color w:val="FF0000"/>
          <w:sz w:val="24"/>
          <w:szCs w:val="24"/>
        </w:rPr>
        <w:t>s.</w:t>
      </w:r>
    </w:p>
    <w:p w14:paraId="6359C9BC" w14:textId="77777777" w:rsidR="00FA426F" w:rsidRDefault="00FA426F">
      <w:pPr>
        <w:spacing w:before="16" w:line="260" w:lineRule="exact"/>
        <w:rPr>
          <w:sz w:val="26"/>
          <w:szCs w:val="26"/>
        </w:rPr>
      </w:pPr>
    </w:p>
    <w:p w14:paraId="069D1302" w14:textId="77777777" w:rsidR="00FA426F" w:rsidRDefault="00BA4731">
      <w:pPr>
        <w:ind w:left="100" w:right="261" w:firstLine="720"/>
        <w:rPr>
          <w:color w:val="FF0000"/>
          <w:sz w:val="24"/>
          <w:szCs w:val="24"/>
        </w:rPr>
      </w:pPr>
      <w:r>
        <w:rPr>
          <w:color w:val="FF0000"/>
          <w:sz w:val="24"/>
          <w:szCs w:val="24"/>
        </w:rPr>
        <w:t>A</w:t>
      </w:r>
      <w:r>
        <w:rPr>
          <w:color w:val="FF0000"/>
          <w:spacing w:val="-1"/>
          <w:sz w:val="24"/>
          <w:szCs w:val="24"/>
        </w:rPr>
        <w:t>f</w:t>
      </w:r>
      <w:r>
        <w:rPr>
          <w:color w:val="FF0000"/>
          <w:sz w:val="24"/>
          <w:szCs w:val="24"/>
        </w:rPr>
        <w:t>ter</w:t>
      </w:r>
      <w:r>
        <w:rPr>
          <w:color w:val="FF0000"/>
          <w:spacing w:val="-1"/>
          <w:sz w:val="24"/>
          <w:szCs w:val="24"/>
        </w:rPr>
        <w:t xml:space="preserve"> </w:t>
      </w:r>
      <w:r>
        <w:rPr>
          <w:color w:val="FF0000"/>
          <w:sz w:val="24"/>
          <w:szCs w:val="24"/>
        </w:rPr>
        <w:t>a</w:t>
      </w:r>
      <w:r>
        <w:rPr>
          <w:color w:val="FF0000"/>
          <w:spacing w:val="-1"/>
          <w:sz w:val="24"/>
          <w:szCs w:val="24"/>
        </w:rPr>
        <w:t xml:space="preserve"> </w:t>
      </w:r>
      <w:r>
        <w:rPr>
          <w:color w:val="FF0000"/>
          <w:spacing w:val="2"/>
          <w:sz w:val="24"/>
          <w:szCs w:val="24"/>
        </w:rPr>
        <w:t>5</w:t>
      </w:r>
      <w:r>
        <w:rPr>
          <w:color w:val="FF0000"/>
          <w:sz w:val="24"/>
          <w:szCs w:val="24"/>
        </w:rPr>
        <w:t>-d</w:t>
      </w:r>
      <w:r>
        <w:rPr>
          <w:color w:val="FF0000"/>
          <w:spacing w:val="4"/>
          <w:sz w:val="24"/>
          <w:szCs w:val="24"/>
        </w:rPr>
        <w:t>a</w:t>
      </w:r>
      <w:r>
        <w:rPr>
          <w:color w:val="FF0000"/>
          <w:sz w:val="24"/>
          <w:szCs w:val="24"/>
        </w:rPr>
        <w:t>y</w:t>
      </w:r>
      <w:r>
        <w:rPr>
          <w:color w:val="FF0000"/>
          <w:spacing w:val="-5"/>
          <w:sz w:val="24"/>
          <w:szCs w:val="24"/>
        </w:rPr>
        <w:t xml:space="preserve"> </w:t>
      </w:r>
      <w:r>
        <w:rPr>
          <w:color w:val="FF0000"/>
          <w:sz w:val="24"/>
          <w:szCs w:val="24"/>
        </w:rPr>
        <w:t>not</w:t>
      </w:r>
      <w:r>
        <w:rPr>
          <w:color w:val="FF0000"/>
          <w:spacing w:val="1"/>
          <w:sz w:val="24"/>
          <w:szCs w:val="24"/>
        </w:rPr>
        <w:t>i</w:t>
      </w:r>
      <w:r>
        <w:rPr>
          <w:color w:val="FF0000"/>
          <w:sz w:val="24"/>
          <w:szCs w:val="24"/>
        </w:rPr>
        <w:t>fi</w:t>
      </w:r>
      <w:r>
        <w:rPr>
          <w:color w:val="FF0000"/>
          <w:spacing w:val="1"/>
          <w:sz w:val="24"/>
          <w:szCs w:val="24"/>
        </w:rPr>
        <w:t>c</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p</w:t>
      </w:r>
      <w:r>
        <w:rPr>
          <w:color w:val="FF0000"/>
          <w:spacing w:val="-1"/>
          <w:sz w:val="24"/>
          <w:szCs w:val="24"/>
        </w:rPr>
        <w:t>e</w:t>
      </w:r>
      <w:r>
        <w:rPr>
          <w:color w:val="FF0000"/>
          <w:sz w:val="24"/>
          <w:szCs w:val="24"/>
        </w:rPr>
        <w:t xml:space="preserve">riod, </w:t>
      </w:r>
      <w:r>
        <w:rPr>
          <w:color w:val="FF0000"/>
          <w:spacing w:val="-1"/>
          <w:sz w:val="24"/>
          <w:szCs w:val="24"/>
        </w:rPr>
        <w:t>a</w:t>
      </w:r>
      <w:r>
        <w:rPr>
          <w:color w:val="FF0000"/>
          <w:spacing w:val="1"/>
          <w:sz w:val="24"/>
          <w:szCs w:val="24"/>
        </w:rPr>
        <w:t>c</w:t>
      </w:r>
      <w:r>
        <w:rPr>
          <w:color w:val="FF0000"/>
          <w:spacing w:val="-1"/>
          <w:sz w:val="24"/>
          <w:szCs w:val="24"/>
        </w:rPr>
        <w:t>c</w:t>
      </w:r>
      <w:r>
        <w:rPr>
          <w:color w:val="FF0000"/>
          <w:sz w:val="24"/>
          <w:szCs w:val="24"/>
        </w:rPr>
        <w:t>umu</w:t>
      </w:r>
      <w:r>
        <w:rPr>
          <w:color w:val="FF0000"/>
          <w:spacing w:val="1"/>
          <w:sz w:val="24"/>
          <w:szCs w:val="24"/>
        </w:rPr>
        <w:t>l</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of</w:t>
      </w:r>
      <w:r>
        <w:rPr>
          <w:color w:val="FF0000"/>
          <w:spacing w:val="1"/>
          <w:sz w:val="24"/>
          <w:szCs w:val="24"/>
        </w:rPr>
        <w:t xml:space="preserve"> </w:t>
      </w:r>
      <w:r>
        <w:rPr>
          <w:color w:val="FF0000"/>
          <w:sz w:val="24"/>
          <w:szCs w:val="24"/>
        </w:rPr>
        <w:t>fin</w:t>
      </w:r>
      <w:r>
        <w:rPr>
          <w:color w:val="FF0000"/>
          <w:spacing w:val="-1"/>
          <w:sz w:val="24"/>
          <w:szCs w:val="24"/>
        </w:rPr>
        <w:t>e</w:t>
      </w:r>
      <w:r>
        <w:rPr>
          <w:color w:val="FF0000"/>
          <w:sz w:val="24"/>
          <w:szCs w:val="24"/>
        </w:rPr>
        <w:t>s will</w:t>
      </w:r>
      <w:r>
        <w:rPr>
          <w:color w:val="FF0000"/>
          <w:spacing w:val="1"/>
          <w:sz w:val="24"/>
          <w:szCs w:val="24"/>
        </w:rPr>
        <w:t xml:space="preserve"> </w:t>
      </w:r>
      <w:r>
        <w:rPr>
          <w:color w:val="FF0000"/>
          <w:sz w:val="24"/>
          <w:szCs w:val="24"/>
        </w:rPr>
        <w:t>be</w:t>
      </w:r>
      <w:r>
        <w:rPr>
          <w:color w:val="FF0000"/>
          <w:spacing w:val="-1"/>
          <w:sz w:val="24"/>
          <w:szCs w:val="24"/>
        </w:rPr>
        <w:t xml:space="preserve"> </w:t>
      </w:r>
      <w:r>
        <w:rPr>
          <w:color w:val="FF0000"/>
          <w:sz w:val="24"/>
          <w:szCs w:val="24"/>
        </w:rPr>
        <w:t>suspend</w:t>
      </w:r>
      <w:r>
        <w:rPr>
          <w:color w:val="FF0000"/>
          <w:spacing w:val="-1"/>
          <w:sz w:val="24"/>
          <w:szCs w:val="24"/>
        </w:rPr>
        <w:t>e</w:t>
      </w:r>
      <w:r>
        <w:rPr>
          <w:color w:val="FF0000"/>
          <w:sz w:val="24"/>
          <w:szCs w:val="24"/>
        </w:rPr>
        <w:t>d,</w:t>
      </w:r>
      <w:r>
        <w:rPr>
          <w:color w:val="FF0000"/>
          <w:spacing w:val="2"/>
          <w:sz w:val="24"/>
          <w:szCs w:val="24"/>
        </w:rPr>
        <w:t xml:space="preserve"> </w:t>
      </w:r>
      <w:r>
        <w:rPr>
          <w:color w:val="FF0000"/>
          <w:sz w:val="24"/>
          <w:szCs w:val="24"/>
        </w:rPr>
        <w:t>upon filing</w:t>
      </w:r>
      <w:r>
        <w:rPr>
          <w:color w:val="FF0000"/>
          <w:spacing w:val="-2"/>
          <w:sz w:val="24"/>
          <w:szCs w:val="24"/>
        </w:rPr>
        <w:t xml:space="preserve"> </w:t>
      </w:r>
      <w:r>
        <w:rPr>
          <w:color w:val="FF0000"/>
          <w:spacing w:val="-1"/>
          <w:sz w:val="24"/>
          <w:szCs w:val="24"/>
        </w:rPr>
        <w:t>a</w:t>
      </w:r>
      <w:r>
        <w:rPr>
          <w:color w:val="FF0000"/>
          <w:sz w:val="24"/>
          <w:szCs w:val="24"/>
        </w:rPr>
        <w:t xml:space="preserve">n </w:t>
      </w:r>
      <w:r>
        <w:rPr>
          <w:color w:val="FF0000"/>
          <w:spacing w:val="-1"/>
          <w:sz w:val="24"/>
          <w:szCs w:val="24"/>
        </w:rPr>
        <w:t>a</w:t>
      </w:r>
      <w:r>
        <w:rPr>
          <w:color w:val="FF0000"/>
          <w:sz w:val="24"/>
          <w:szCs w:val="24"/>
        </w:rPr>
        <w:t>p</w:t>
      </w:r>
      <w:r>
        <w:rPr>
          <w:color w:val="FF0000"/>
          <w:spacing w:val="2"/>
          <w:sz w:val="24"/>
          <w:szCs w:val="24"/>
        </w:rPr>
        <w:t>p</w:t>
      </w:r>
      <w:r>
        <w:rPr>
          <w:color w:val="FF0000"/>
          <w:spacing w:val="-1"/>
          <w:sz w:val="24"/>
          <w:szCs w:val="24"/>
        </w:rPr>
        <w:t>ea</w:t>
      </w:r>
      <w:r>
        <w:rPr>
          <w:color w:val="FF0000"/>
          <w:sz w:val="24"/>
          <w:szCs w:val="24"/>
        </w:rPr>
        <w:t xml:space="preserve">l </w:t>
      </w:r>
      <w:r>
        <w:rPr>
          <w:color w:val="FF0000"/>
          <w:spacing w:val="1"/>
          <w:sz w:val="24"/>
          <w:szCs w:val="24"/>
        </w:rPr>
        <w:t>t</w:t>
      </w:r>
      <w:r>
        <w:rPr>
          <w:color w:val="FF0000"/>
          <w:sz w:val="24"/>
          <w:szCs w:val="24"/>
        </w:rPr>
        <w:t>o the</w:t>
      </w:r>
      <w:r>
        <w:rPr>
          <w:color w:val="FF0000"/>
          <w:spacing w:val="2"/>
          <w:sz w:val="24"/>
          <w:szCs w:val="24"/>
        </w:rPr>
        <w:t xml:space="preserve"> </w:t>
      </w:r>
      <w:r>
        <w:rPr>
          <w:color w:val="FF0000"/>
          <w:spacing w:val="-3"/>
          <w:sz w:val="24"/>
          <w:szCs w:val="24"/>
        </w:rPr>
        <w:t>Z</w:t>
      </w:r>
      <w:r>
        <w:rPr>
          <w:color w:val="FF0000"/>
          <w:spacing w:val="2"/>
          <w:sz w:val="24"/>
          <w:szCs w:val="24"/>
        </w:rPr>
        <w:t>o</w:t>
      </w:r>
      <w:r>
        <w:rPr>
          <w:color w:val="FF0000"/>
          <w:sz w:val="24"/>
          <w:szCs w:val="24"/>
        </w:rPr>
        <w:t xml:space="preserve">ning </w:t>
      </w:r>
      <w:r>
        <w:rPr>
          <w:color w:val="FF0000"/>
          <w:spacing w:val="-2"/>
          <w:sz w:val="24"/>
          <w:szCs w:val="24"/>
        </w:rPr>
        <w:t>B</w:t>
      </w:r>
      <w:r>
        <w:rPr>
          <w:color w:val="FF0000"/>
          <w:sz w:val="24"/>
          <w:szCs w:val="24"/>
        </w:rPr>
        <w:t>o</w:t>
      </w:r>
      <w:r>
        <w:rPr>
          <w:color w:val="FF0000"/>
          <w:spacing w:val="-1"/>
          <w:sz w:val="24"/>
          <w:szCs w:val="24"/>
        </w:rPr>
        <w:t>a</w:t>
      </w:r>
      <w:r>
        <w:rPr>
          <w:color w:val="FF0000"/>
          <w:sz w:val="24"/>
          <w:szCs w:val="24"/>
        </w:rPr>
        <w:t xml:space="preserve">rd </w:t>
      </w:r>
      <w:r>
        <w:rPr>
          <w:color w:val="FF0000"/>
          <w:spacing w:val="1"/>
          <w:sz w:val="24"/>
          <w:szCs w:val="24"/>
        </w:rPr>
        <w:t>o</w:t>
      </w:r>
      <w:r>
        <w:rPr>
          <w:color w:val="FF0000"/>
          <w:sz w:val="24"/>
          <w:szCs w:val="24"/>
        </w:rPr>
        <w:t xml:space="preserve">f </w:t>
      </w:r>
      <w:r>
        <w:rPr>
          <w:color w:val="FF0000"/>
          <w:spacing w:val="-1"/>
          <w:sz w:val="24"/>
          <w:szCs w:val="24"/>
        </w:rPr>
        <w:t>A</w:t>
      </w:r>
      <w:r>
        <w:rPr>
          <w:color w:val="FF0000"/>
          <w:sz w:val="24"/>
          <w:szCs w:val="24"/>
        </w:rPr>
        <w:t>pp</w:t>
      </w:r>
      <w:r>
        <w:rPr>
          <w:color w:val="FF0000"/>
          <w:spacing w:val="1"/>
          <w:sz w:val="24"/>
          <w:szCs w:val="24"/>
        </w:rPr>
        <w:t>e</w:t>
      </w:r>
      <w:r>
        <w:rPr>
          <w:color w:val="FF0000"/>
          <w:spacing w:val="-1"/>
          <w:sz w:val="24"/>
          <w:szCs w:val="24"/>
        </w:rPr>
        <w:t>a</w:t>
      </w:r>
      <w:r>
        <w:rPr>
          <w:color w:val="FF0000"/>
          <w:spacing w:val="3"/>
          <w:sz w:val="24"/>
          <w:szCs w:val="24"/>
        </w:rPr>
        <w:t>l</w:t>
      </w:r>
      <w:r>
        <w:rPr>
          <w:color w:val="FF0000"/>
          <w:sz w:val="24"/>
          <w:szCs w:val="24"/>
        </w:rPr>
        <w:t>s.  A</w:t>
      </w:r>
      <w:r>
        <w:rPr>
          <w:color w:val="FF0000"/>
          <w:spacing w:val="2"/>
          <w:sz w:val="24"/>
          <w:szCs w:val="24"/>
        </w:rPr>
        <w:t>n</w:t>
      </w:r>
      <w:r>
        <w:rPr>
          <w:color w:val="FF0000"/>
          <w:sz w:val="24"/>
          <w:szCs w:val="24"/>
        </w:rPr>
        <w:t>y</w:t>
      </w:r>
      <w:r>
        <w:rPr>
          <w:color w:val="FF0000"/>
          <w:spacing w:val="-5"/>
          <w:sz w:val="24"/>
          <w:szCs w:val="24"/>
        </w:rPr>
        <w:t xml:space="preserve"> </w:t>
      </w:r>
      <w:r>
        <w:rPr>
          <w:color w:val="FF0000"/>
          <w:spacing w:val="2"/>
          <w:sz w:val="24"/>
          <w:szCs w:val="24"/>
        </w:rPr>
        <w:t>p</w:t>
      </w:r>
      <w:r>
        <w:rPr>
          <w:color w:val="FF0000"/>
          <w:sz w:val="24"/>
          <w:szCs w:val="24"/>
        </w:rPr>
        <w:t>rop</w:t>
      </w:r>
      <w:r>
        <w:rPr>
          <w:color w:val="FF0000"/>
          <w:spacing w:val="-2"/>
          <w:sz w:val="24"/>
          <w:szCs w:val="24"/>
        </w:rPr>
        <w:t>e</w:t>
      </w:r>
      <w:r>
        <w:rPr>
          <w:color w:val="FF0000"/>
          <w:sz w:val="24"/>
          <w:szCs w:val="24"/>
        </w:rPr>
        <w:t>r</w:t>
      </w:r>
      <w:r>
        <w:rPr>
          <w:color w:val="FF0000"/>
          <w:spacing w:val="4"/>
          <w:sz w:val="24"/>
          <w:szCs w:val="24"/>
        </w:rPr>
        <w:t>t</w:t>
      </w:r>
      <w:r>
        <w:rPr>
          <w:color w:val="FF0000"/>
          <w:sz w:val="24"/>
          <w:szCs w:val="24"/>
        </w:rPr>
        <w:t>y</w:t>
      </w:r>
      <w:r>
        <w:rPr>
          <w:color w:val="FF0000"/>
          <w:spacing w:val="-5"/>
          <w:sz w:val="24"/>
          <w:szCs w:val="24"/>
        </w:rPr>
        <w:t xml:space="preserve"> </w:t>
      </w:r>
      <w:r>
        <w:rPr>
          <w:color w:val="FF0000"/>
          <w:sz w:val="24"/>
          <w:szCs w:val="24"/>
        </w:rPr>
        <w:t>ow</w:t>
      </w:r>
      <w:r>
        <w:rPr>
          <w:color w:val="FF0000"/>
          <w:spacing w:val="2"/>
          <w:sz w:val="24"/>
          <w:szCs w:val="24"/>
        </w:rPr>
        <w:t>n</w:t>
      </w:r>
      <w:r>
        <w:rPr>
          <w:color w:val="FF0000"/>
          <w:spacing w:val="-1"/>
          <w:sz w:val="24"/>
          <w:szCs w:val="24"/>
        </w:rPr>
        <w:t>e</w:t>
      </w:r>
      <w:r>
        <w:rPr>
          <w:color w:val="FF0000"/>
          <w:sz w:val="24"/>
          <w:szCs w:val="24"/>
        </w:rPr>
        <w:t xml:space="preserve">r, </w:t>
      </w:r>
      <w:r>
        <w:rPr>
          <w:color w:val="FF0000"/>
          <w:spacing w:val="-1"/>
          <w:sz w:val="24"/>
          <w:szCs w:val="24"/>
        </w:rPr>
        <w:t>w</w:t>
      </w:r>
      <w:r>
        <w:rPr>
          <w:color w:val="FF0000"/>
          <w:spacing w:val="2"/>
          <w:sz w:val="24"/>
          <w:szCs w:val="24"/>
        </w:rPr>
        <w:t>h</w:t>
      </w:r>
      <w:r>
        <w:rPr>
          <w:color w:val="FF0000"/>
          <w:sz w:val="24"/>
          <w:szCs w:val="24"/>
        </w:rPr>
        <w:t>o h</w:t>
      </w:r>
      <w:r>
        <w:rPr>
          <w:color w:val="FF0000"/>
          <w:spacing w:val="-1"/>
          <w:sz w:val="24"/>
          <w:szCs w:val="24"/>
        </w:rPr>
        <w:t>a</w:t>
      </w:r>
      <w:r>
        <w:rPr>
          <w:color w:val="FF0000"/>
          <w:sz w:val="24"/>
          <w:szCs w:val="24"/>
        </w:rPr>
        <w:t>s b</w:t>
      </w:r>
      <w:r>
        <w:rPr>
          <w:color w:val="FF0000"/>
          <w:spacing w:val="-1"/>
          <w:sz w:val="24"/>
          <w:szCs w:val="24"/>
        </w:rPr>
        <w:t>ee</w:t>
      </w:r>
      <w:r>
        <w:rPr>
          <w:color w:val="FF0000"/>
          <w:sz w:val="24"/>
          <w:szCs w:val="24"/>
        </w:rPr>
        <w:t>n is</w:t>
      </w:r>
      <w:r>
        <w:rPr>
          <w:color w:val="FF0000"/>
          <w:spacing w:val="1"/>
          <w:sz w:val="24"/>
          <w:szCs w:val="24"/>
        </w:rPr>
        <w:t>s</w:t>
      </w:r>
      <w:r>
        <w:rPr>
          <w:color w:val="FF0000"/>
          <w:sz w:val="24"/>
          <w:szCs w:val="24"/>
        </w:rPr>
        <w:t>u</w:t>
      </w:r>
      <w:r>
        <w:rPr>
          <w:color w:val="FF0000"/>
          <w:spacing w:val="-1"/>
          <w:sz w:val="24"/>
          <w:szCs w:val="24"/>
        </w:rPr>
        <w:t>e</w:t>
      </w:r>
      <w:r>
        <w:rPr>
          <w:color w:val="FF0000"/>
          <w:sz w:val="24"/>
          <w:szCs w:val="24"/>
        </w:rPr>
        <w:t>d a</w:t>
      </w:r>
      <w:r>
        <w:rPr>
          <w:color w:val="FF0000"/>
          <w:spacing w:val="-1"/>
          <w:sz w:val="24"/>
          <w:szCs w:val="24"/>
        </w:rPr>
        <w:t xml:space="preserve"> c</w:t>
      </w:r>
      <w:r>
        <w:rPr>
          <w:color w:val="FF0000"/>
          <w:sz w:val="24"/>
          <w:szCs w:val="24"/>
        </w:rPr>
        <w:t>i</w:t>
      </w:r>
      <w:r>
        <w:rPr>
          <w:color w:val="FF0000"/>
          <w:spacing w:val="1"/>
          <w:sz w:val="24"/>
          <w:szCs w:val="24"/>
        </w:rPr>
        <w:t>t</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on(s)</w:t>
      </w:r>
      <w:r>
        <w:rPr>
          <w:color w:val="FF0000"/>
          <w:spacing w:val="-1"/>
          <w:sz w:val="24"/>
          <w:szCs w:val="24"/>
        </w:rPr>
        <w:t xml:space="preserve"> a</w:t>
      </w:r>
      <w:r>
        <w:rPr>
          <w:color w:val="FF0000"/>
          <w:sz w:val="24"/>
          <w:szCs w:val="24"/>
        </w:rPr>
        <w:t>nd d</w:t>
      </w:r>
      <w:r>
        <w:rPr>
          <w:color w:val="FF0000"/>
          <w:spacing w:val="3"/>
          <w:sz w:val="24"/>
          <w:szCs w:val="24"/>
        </w:rPr>
        <w:t>i</w:t>
      </w:r>
      <w:r>
        <w:rPr>
          <w:color w:val="FF0000"/>
          <w:sz w:val="24"/>
          <w:szCs w:val="24"/>
        </w:rPr>
        <w:t>s</w:t>
      </w:r>
      <w:r>
        <w:rPr>
          <w:color w:val="FF0000"/>
          <w:spacing w:val="-1"/>
          <w:sz w:val="24"/>
          <w:szCs w:val="24"/>
        </w:rPr>
        <w:t>a</w:t>
      </w:r>
      <w:r>
        <w:rPr>
          <w:color w:val="FF0000"/>
          <w:sz w:val="24"/>
          <w:szCs w:val="24"/>
        </w:rPr>
        <w:t>gr</w:t>
      </w:r>
      <w:r>
        <w:rPr>
          <w:color w:val="FF0000"/>
          <w:spacing w:val="-2"/>
          <w:sz w:val="24"/>
          <w:szCs w:val="24"/>
        </w:rPr>
        <w:t>e</w:t>
      </w:r>
      <w:r>
        <w:rPr>
          <w:color w:val="FF0000"/>
          <w:spacing w:val="-1"/>
          <w:sz w:val="24"/>
          <w:szCs w:val="24"/>
        </w:rPr>
        <w:t>e</w:t>
      </w:r>
      <w:r>
        <w:rPr>
          <w:color w:val="FF0000"/>
          <w:sz w:val="24"/>
          <w:szCs w:val="24"/>
        </w:rPr>
        <w:t>s</w:t>
      </w:r>
      <w:r>
        <w:rPr>
          <w:color w:val="FF0000"/>
          <w:spacing w:val="2"/>
          <w:sz w:val="24"/>
          <w:szCs w:val="24"/>
        </w:rPr>
        <w:t xml:space="preserve"> </w:t>
      </w:r>
      <w:r>
        <w:rPr>
          <w:color w:val="FF0000"/>
          <w:sz w:val="24"/>
          <w:szCs w:val="24"/>
        </w:rPr>
        <w:t xml:space="preserve">with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2"/>
          <w:sz w:val="24"/>
          <w:szCs w:val="24"/>
        </w:rPr>
        <w:t>B</w:t>
      </w:r>
      <w:r>
        <w:rPr>
          <w:color w:val="FF0000"/>
          <w:sz w:val="24"/>
          <w:szCs w:val="24"/>
        </w:rPr>
        <w:t>ui</w:t>
      </w:r>
      <w:r>
        <w:rPr>
          <w:color w:val="FF0000"/>
          <w:spacing w:val="1"/>
          <w:sz w:val="24"/>
          <w:szCs w:val="24"/>
        </w:rPr>
        <w:t>l</w:t>
      </w:r>
      <w:r>
        <w:rPr>
          <w:color w:val="FF0000"/>
          <w:sz w:val="24"/>
          <w:szCs w:val="24"/>
        </w:rPr>
        <w:t>ding</w:t>
      </w:r>
      <w:r>
        <w:rPr>
          <w:color w:val="FF0000"/>
          <w:spacing w:val="3"/>
          <w:sz w:val="24"/>
          <w:szCs w:val="24"/>
        </w:rPr>
        <w:t xml:space="preserve"> </w:t>
      </w:r>
      <w:r>
        <w:rPr>
          <w:color w:val="FF0000"/>
          <w:spacing w:val="-6"/>
          <w:sz w:val="24"/>
          <w:szCs w:val="24"/>
        </w:rPr>
        <w:t>I</w:t>
      </w:r>
      <w:r>
        <w:rPr>
          <w:color w:val="FF0000"/>
          <w:sz w:val="24"/>
          <w:szCs w:val="24"/>
        </w:rPr>
        <w:t>ns</w:t>
      </w:r>
      <w:r>
        <w:rPr>
          <w:color w:val="FF0000"/>
          <w:spacing w:val="2"/>
          <w:sz w:val="24"/>
          <w:szCs w:val="24"/>
        </w:rPr>
        <w:t>p</w:t>
      </w:r>
      <w:r>
        <w:rPr>
          <w:color w:val="FF0000"/>
          <w:spacing w:val="-1"/>
          <w:sz w:val="24"/>
          <w:szCs w:val="24"/>
        </w:rPr>
        <w:t>ec</w:t>
      </w:r>
      <w:r>
        <w:rPr>
          <w:color w:val="FF0000"/>
          <w:sz w:val="24"/>
          <w:szCs w:val="24"/>
        </w:rPr>
        <w:t>tor</w:t>
      </w:r>
      <w:r>
        <w:rPr>
          <w:color w:val="FF0000"/>
          <w:spacing w:val="-1"/>
          <w:sz w:val="24"/>
          <w:szCs w:val="24"/>
        </w:rPr>
        <w:t>’</w:t>
      </w:r>
      <w:r>
        <w:rPr>
          <w:color w:val="FF0000"/>
          <w:sz w:val="24"/>
          <w:szCs w:val="24"/>
        </w:rPr>
        <w:t>s</w:t>
      </w:r>
      <w:r>
        <w:rPr>
          <w:color w:val="FF0000"/>
          <w:spacing w:val="2"/>
          <w:sz w:val="24"/>
          <w:szCs w:val="24"/>
        </w:rPr>
        <w:t xml:space="preserve"> </w:t>
      </w:r>
      <w:r>
        <w:rPr>
          <w:color w:val="FF0000"/>
          <w:spacing w:val="-1"/>
          <w:sz w:val="24"/>
          <w:szCs w:val="24"/>
        </w:rPr>
        <w:t>c</w:t>
      </w:r>
      <w:r>
        <w:rPr>
          <w:color w:val="FF0000"/>
          <w:sz w:val="24"/>
          <w:szCs w:val="24"/>
        </w:rPr>
        <w:t>i</w:t>
      </w:r>
      <w:r>
        <w:rPr>
          <w:color w:val="FF0000"/>
          <w:spacing w:val="1"/>
          <w:sz w:val="24"/>
          <w:szCs w:val="24"/>
        </w:rPr>
        <w:t>t</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m</w:t>
      </w:r>
      <w:r>
        <w:rPr>
          <w:color w:val="FF0000"/>
          <w:spacing w:val="2"/>
          <w:sz w:val="24"/>
          <w:szCs w:val="24"/>
        </w:rPr>
        <w:t>a</w:t>
      </w:r>
      <w:r>
        <w:rPr>
          <w:color w:val="FF0000"/>
          <w:sz w:val="24"/>
          <w:szCs w:val="24"/>
        </w:rPr>
        <w:t>y</w:t>
      </w:r>
      <w:r>
        <w:rPr>
          <w:color w:val="FF0000"/>
          <w:spacing w:val="-2"/>
          <w:sz w:val="24"/>
          <w:szCs w:val="24"/>
        </w:rPr>
        <w:t xml:space="preserve"> </w:t>
      </w:r>
      <w:r>
        <w:rPr>
          <w:color w:val="FF0000"/>
          <w:spacing w:val="-1"/>
          <w:sz w:val="24"/>
          <w:szCs w:val="24"/>
        </w:rPr>
        <w:t>a</w:t>
      </w:r>
      <w:r>
        <w:rPr>
          <w:color w:val="FF0000"/>
          <w:sz w:val="24"/>
          <w:szCs w:val="24"/>
        </w:rPr>
        <w:t>pp</w:t>
      </w:r>
      <w:r>
        <w:rPr>
          <w:color w:val="FF0000"/>
          <w:spacing w:val="-1"/>
          <w:sz w:val="24"/>
          <w:szCs w:val="24"/>
        </w:rPr>
        <w:t>ea</w:t>
      </w:r>
      <w:r>
        <w:rPr>
          <w:color w:val="FF0000"/>
          <w:sz w:val="24"/>
          <w:szCs w:val="24"/>
        </w:rPr>
        <w:t xml:space="preserve">l </w:t>
      </w:r>
      <w:r>
        <w:rPr>
          <w:color w:val="FF0000"/>
          <w:spacing w:val="1"/>
          <w:sz w:val="24"/>
          <w:szCs w:val="24"/>
        </w:rPr>
        <w:t>t</w:t>
      </w:r>
      <w:r>
        <w:rPr>
          <w:color w:val="FF0000"/>
          <w:sz w:val="24"/>
          <w:szCs w:val="24"/>
        </w:rPr>
        <w:t xml:space="preserve">he </w:t>
      </w:r>
      <w:r>
        <w:rPr>
          <w:color w:val="FF0000"/>
          <w:spacing w:val="-1"/>
          <w:sz w:val="24"/>
          <w:szCs w:val="24"/>
        </w:rPr>
        <w:t>c</w:t>
      </w:r>
      <w:r>
        <w:rPr>
          <w:color w:val="FF0000"/>
          <w:sz w:val="24"/>
          <w:szCs w:val="24"/>
        </w:rPr>
        <w:t>i</w:t>
      </w:r>
      <w:r>
        <w:rPr>
          <w:color w:val="FF0000"/>
          <w:spacing w:val="1"/>
          <w:sz w:val="24"/>
          <w:szCs w:val="24"/>
        </w:rPr>
        <w:t>t</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on(s)</w:t>
      </w:r>
      <w:r>
        <w:rPr>
          <w:color w:val="FF0000"/>
          <w:spacing w:val="-1"/>
          <w:sz w:val="24"/>
          <w:szCs w:val="24"/>
        </w:rPr>
        <w:t xml:space="preserve"> </w:t>
      </w:r>
      <w:r>
        <w:rPr>
          <w:color w:val="FF0000"/>
          <w:sz w:val="24"/>
          <w:szCs w:val="24"/>
        </w:rPr>
        <w:t xml:space="preserve">to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3"/>
          <w:sz w:val="24"/>
          <w:szCs w:val="24"/>
        </w:rPr>
        <w:t>Z</w:t>
      </w:r>
      <w:r>
        <w:rPr>
          <w:color w:val="FF0000"/>
          <w:sz w:val="24"/>
          <w:szCs w:val="24"/>
        </w:rPr>
        <w:t xml:space="preserve">oning </w:t>
      </w:r>
      <w:r>
        <w:rPr>
          <w:color w:val="FF0000"/>
          <w:spacing w:val="-2"/>
          <w:sz w:val="24"/>
          <w:szCs w:val="24"/>
        </w:rPr>
        <w:t>B</w:t>
      </w:r>
      <w:r>
        <w:rPr>
          <w:color w:val="FF0000"/>
          <w:sz w:val="24"/>
          <w:szCs w:val="24"/>
        </w:rPr>
        <w:t>o</w:t>
      </w:r>
      <w:r>
        <w:rPr>
          <w:color w:val="FF0000"/>
          <w:spacing w:val="-1"/>
          <w:sz w:val="24"/>
          <w:szCs w:val="24"/>
        </w:rPr>
        <w:t>a</w:t>
      </w:r>
      <w:r>
        <w:rPr>
          <w:color w:val="FF0000"/>
          <w:sz w:val="24"/>
          <w:szCs w:val="24"/>
        </w:rPr>
        <w:t xml:space="preserve">rd </w:t>
      </w:r>
      <w:r>
        <w:rPr>
          <w:color w:val="FF0000"/>
          <w:spacing w:val="1"/>
          <w:sz w:val="24"/>
          <w:szCs w:val="24"/>
        </w:rPr>
        <w:t>o</w:t>
      </w:r>
      <w:r>
        <w:rPr>
          <w:color w:val="FF0000"/>
          <w:sz w:val="24"/>
          <w:szCs w:val="24"/>
        </w:rPr>
        <w:t xml:space="preserve">f </w:t>
      </w:r>
      <w:r>
        <w:rPr>
          <w:color w:val="FF0000"/>
          <w:spacing w:val="-1"/>
          <w:sz w:val="24"/>
          <w:szCs w:val="24"/>
        </w:rPr>
        <w:t>A</w:t>
      </w:r>
      <w:r>
        <w:rPr>
          <w:color w:val="FF0000"/>
          <w:sz w:val="24"/>
          <w:szCs w:val="24"/>
        </w:rPr>
        <w:t>pp</w:t>
      </w:r>
      <w:r>
        <w:rPr>
          <w:color w:val="FF0000"/>
          <w:spacing w:val="1"/>
          <w:sz w:val="24"/>
          <w:szCs w:val="24"/>
        </w:rPr>
        <w:t>e</w:t>
      </w:r>
      <w:r>
        <w:rPr>
          <w:color w:val="FF0000"/>
          <w:spacing w:val="-1"/>
          <w:sz w:val="24"/>
          <w:szCs w:val="24"/>
        </w:rPr>
        <w:t>a</w:t>
      </w:r>
      <w:r>
        <w:rPr>
          <w:color w:val="FF0000"/>
          <w:sz w:val="24"/>
          <w:szCs w:val="24"/>
        </w:rPr>
        <w:t>ls wi</w:t>
      </w:r>
      <w:r>
        <w:rPr>
          <w:color w:val="FF0000"/>
          <w:spacing w:val="1"/>
          <w:sz w:val="24"/>
          <w:szCs w:val="24"/>
        </w:rPr>
        <w:t>t</w:t>
      </w:r>
      <w:r>
        <w:rPr>
          <w:color w:val="FF0000"/>
          <w:sz w:val="24"/>
          <w:szCs w:val="24"/>
        </w:rPr>
        <w:t>hin 30 d</w:t>
      </w:r>
      <w:r>
        <w:rPr>
          <w:color w:val="FF0000"/>
          <w:spacing w:val="2"/>
          <w:sz w:val="24"/>
          <w:szCs w:val="24"/>
        </w:rPr>
        <w:t>a</w:t>
      </w:r>
      <w:r>
        <w:rPr>
          <w:color w:val="FF0000"/>
          <w:spacing w:val="-5"/>
          <w:sz w:val="24"/>
          <w:szCs w:val="24"/>
        </w:rPr>
        <w:t>y</w:t>
      </w:r>
      <w:r>
        <w:rPr>
          <w:color w:val="FF0000"/>
          <w:sz w:val="24"/>
          <w:szCs w:val="24"/>
        </w:rPr>
        <w:t xml:space="preserve">s </w:t>
      </w:r>
      <w:r>
        <w:rPr>
          <w:color w:val="FF0000"/>
          <w:spacing w:val="2"/>
          <w:sz w:val="24"/>
          <w:szCs w:val="24"/>
        </w:rPr>
        <w:t>o</w:t>
      </w:r>
      <w:r>
        <w:rPr>
          <w:color w:val="FF0000"/>
          <w:sz w:val="24"/>
          <w:szCs w:val="24"/>
        </w:rPr>
        <w:t>f issu</w:t>
      </w:r>
      <w:r>
        <w:rPr>
          <w:color w:val="FF0000"/>
          <w:spacing w:val="-1"/>
          <w:sz w:val="24"/>
          <w:szCs w:val="24"/>
        </w:rPr>
        <w:t>a</w:t>
      </w:r>
      <w:r>
        <w:rPr>
          <w:color w:val="FF0000"/>
          <w:sz w:val="24"/>
          <w:szCs w:val="24"/>
        </w:rPr>
        <w:t>n</w:t>
      </w:r>
      <w:r>
        <w:rPr>
          <w:color w:val="FF0000"/>
          <w:spacing w:val="-1"/>
          <w:sz w:val="24"/>
          <w:szCs w:val="24"/>
        </w:rPr>
        <w:t>ce</w:t>
      </w:r>
      <w:r>
        <w:rPr>
          <w:color w:val="FF0000"/>
          <w:sz w:val="24"/>
          <w:szCs w:val="24"/>
        </w:rPr>
        <w:t>.</w:t>
      </w:r>
      <w:r>
        <w:rPr>
          <w:color w:val="FF0000"/>
          <w:spacing w:val="2"/>
          <w:sz w:val="24"/>
          <w:szCs w:val="24"/>
        </w:rPr>
        <w:t xml:space="preserve"> </w:t>
      </w:r>
      <w:r>
        <w:rPr>
          <w:color w:val="FF0000"/>
          <w:sz w:val="24"/>
          <w:szCs w:val="24"/>
        </w:rPr>
        <w:t>(R</w:t>
      </w:r>
      <w:r>
        <w:rPr>
          <w:color w:val="FF0000"/>
          <w:spacing w:val="1"/>
          <w:sz w:val="24"/>
          <w:szCs w:val="24"/>
        </w:rPr>
        <w:t>e</w:t>
      </w:r>
      <w:r>
        <w:rPr>
          <w:color w:val="FF0000"/>
          <w:sz w:val="24"/>
          <w:szCs w:val="24"/>
        </w:rPr>
        <w:t>v. 4/05)</w:t>
      </w:r>
    </w:p>
    <w:p w14:paraId="52EEE1CE" w14:textId="77777777" w:rsidR="00CD4B11" w:rsidRDefault="00CD4B11">
      <w:pPr>
        <w:ind w:left="100" w:right="261" w:firstLine="720"/>
        <w:rPr>
          <w:color w:val="FF0000"/>
          <w:sz w:val="24"/>
          <w:szCs w:val="24"/>
        </w:rPr>
      </w:pPr>
    </w:p>
    <w:p w14:paraId="315990E0" w14:textId="77777777" w:rsidR="00CD4B11" w:rsidRDefault="00CD4B11">
      <w:pPr>
        <w:ind w:left="100" w:right="261" w:firstLine="720"/>
        <w:rPr>
          <w:color w:val="FF0000"/>
          <w:sz w:val="24"/>
          <w:szCs w:val="24"/>
        </w:rPr>
      </w:pPr>
    </w:p>
    <w:p w14:paraId="5417B093"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9.04 – </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Q</w:t>
      </w:r>
      <w:r>
        <w:rPr>
          <w:b/>
          <w:position w:val="-1"/>
          <w:sz w:val="24"/>
          <w:szCs w:val="24"/>
          <w:u w:val="thick" w:color="000000"/>
        </w:rPr>
        <w:t>UE</w:t>
      </w:r>
      <w:r>
        <w:rPr>
          <w:b/>
          <w:spacing w:val="1"/>
          <w:position w:val="-1"/>
          <w:sz w:val="24"/>
          <w:szCs w:val="24"/>
          <w:u w:val="thick" w:color="000000"/>
        </w:rPr>
        <w:t>S</w:t>
      </w:r>
      <w:r>
        <w:rPr>
          <w:b/>
          <w:position w:val="-1"/>
          <w:sz w:val="24"/>
          <w:szCs w:val="24"/>
          <w:u w:val="thick" w:color="000000"/>
        </w:rPr>
        <w:t xml:space="preserve">T </w:t>
      </w:r>
      <w:r>
        <w:rPr>
          <w:b/>
          <w:spacing w:val="-3"/>
          <w:position w:val="-1"/>
          <w:sz w:val="24"/>
          <w:szCs w:val="24"/>
          <w:u w:val="thick" w:color="000000"/>
        </w:rPr>
        <w:t>F</w:t>
      </w:r>
      <w:r>
        <w:rPr>
          <w:b/>
          <w:position w:val="-1"/>
          <w:sz w:val="24"/>
          <w:szCs w:val="24"/>
          <w:u w:val="thick" w:color="000000"/>
        </w:rPr>
        <w:t>OR EN</w:t>
      </w:r>
      <w:r>
        <w:rPr>
          <w:b/>
          <w:spacing w:val="-3"/>
          <w:position w:val="-1"/>
          <w:sz w:val="24"/>
          <w:szCs w:val="24"/>
          <w:u w:val="thick" w:color="000000"/>
        </w:rPr>
        <w:t>F</w:t>
      </w:r>
      <w:r>
        <w:rPr>
          <w:b/>
          <w:position w:val="-1"/>
          <w:sz w:val="24"/>
          <w:szCs w:val="24"/>
          <w:u w:val="thick" w:color="000000"/>
        </w:rPr>
        <w:t>O</w:t>
      </w:r>
      <w:r>
        <w:rPr>
          <w:b/>
          <w:spacing w:val="2"/>
          <w:position w:val="-1"/>
          <w:sz w:val="24"/>
          <w:szCs w:val="24"/>
          <w:u w:val="thick" w:color="000000"/>
        </w:rPr>
        <w:t>R</w:t>
      </w:r>
      <w:r>
        <w:rPr>
          <w:b/>
          <w:position w:val="-1"/>
          <w:sz w:val="24"/>
          <w:szCs w:val="24"/>
          <w:u w:val="thick" w:color="000000"/>
        </w:rPr>
        <w:t>CE</w:t>
      </w:r>
      <w:r>
        <w:rPr>
          <w:b/>
          <w:spacing w:val="-1"/>
          <w:position w:val="-1"/>
          <w:sz w:val="24"/>
          <w:szCs w:val="24"/>
          <w:u w:val="thick" w:color="000000"/>
        </w:rPr>
        <w:t>M</w:t>
      </w:r>
      <w:r>
        <w:rPr>
          <w:b/>
          <w:position w:val="-1"/>
          <w:sz w:val="24"/>
          <w:szCs w:val="24"/>
          <w:u w:val="thick" w:color="000000"/>
        </w:rPr>
        <w:t>ENT</w:t>
      </w:r>
    </w:p>
    <w:p w14:paraId="2BDDD105" w14:textId="77777777" w:rsidR="00FA426F" w:rsidRDefault="00FA426F">
      <w:pPr>
        <w:spacing w:before="7" w:line="240" w:lineRule="exact"/>
        <w:rPr>
          <w:sz w:val="24"/>
          <w:szCs w:val="24"/>
        </w:rPr>
      </w:pPr>
    </w:p>
    <w:p w14:paraId="77A86995" w14:textId="77777777" w:rsidR="00FA426F" w:rsidRDefault="00BA4731">
      <w:pPr>
        <w:spacing w:before="29"/>
        <w:ind w:left="100" w:right="185" w:firstLine="720"/>
        <w:rPr>
          <w:sz w:val="24"/>
          <w:szCs w:val="24"/>
        </w:rPr>
      </w:pPr>
      <w:r>
        <w:rPr>
          <w:sz w:val="24"/>
          <w:szCs w:val="24"/>
        </w:rPr>
        <w:lastRenderedPageBreak/>
        <w:t>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rson or</w:t>
      </w:r>
      <w:r>
        <w:rPr>
          <w:spacing w:val="-1"/>
          <w:sz w:val="24"/>
          <w:szCs w:val="24"/>
        </w:rPr>
        <w:t xml:space="preserve"> </w:t>
      </w:r>
      <w:r>
        <w:rPr>
          <w:spacing w:val="2"/>
          <w:sz w:val="24"/>
          <w:szCs w:val="24"/>
        </w:rPr>
        <w:t>p</w:t>
      </w:r>
      <w:r>
        <w:rPr>
          <w:spacing w:val="-1"/>
          <w:sz w:val="24"/>
          <w:szCs w:val="24"/>
        </w:rPr>
        <w:t>e</w:t>
      </w:r>
      <w:r>
        <w:rPr>
          <w:sz w:val="24"/>
          <w:szCs w:val="24"/>
        </w:rPr>
        <w:t>rsons m</w:t>
      </w:r>
      <w:r>
        <w:rPr>
          <w:spacing w:val="1"/>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qu</w:t>
      </w:r>
      <w:r>
        <w:rPr>
          <w:spacing w:val="-1"/>
          <w:sz w:val="24"/>
          <w:szCs w:val="24"/>
        </w:rPr>
        <w:t>e</w:t>
      </w:r>
      <w:r>
        <w:rPr>
          <w:sz w:val="24"/>
          <w:szCs w:val="24"/>
        </w:rPr>
        <w:t xml:space="preserve">st </w:t>
      </w:r>
      <w:r>
        <w:rPr>
          <w:spacing w:val="1"/>
          <w:sz w:val="24"/>
          <w:szCs w:val="24"/>
        </w:rPr>
        <w:t>i</w:t>
      </w:r>
      <w:r>
        <w:rPr>
          <w:sz w:val="24"/>
          <w:szCs w:val="24"/>
        </w:rPr>
        <w:t xml:space="preserve">n </w:t>
      </w:r>
      <w:r>
        <w:rPr>
          <w:spacing w:val="2"/>
          <w:sz w:val="24"/>
          <w:szCs w:val="24"/>
        </w:rPr>
        <w:t>w</w:t>
      </w:r>
      <w:r>
        <w:rPr>
          <w:sz w:val="24"/>
          <w:szCs w:val="24"/>
        </w:rPr>
        <w:t>riting</w:t>
      </w:r>
      <w:r>
        <w:rPr>
          <w:spacing w:val="-2"/>
          <w:sz w:val="24"/>
          <w:szCs w:val="24"/>
        </w:rPr>
        <w:t xml:space="preserve"> </w:t>
      </w:r>
      <w:r>
        <w:rPr>
          <w:sz w:val="24"/>
          <w:szCs w:val="24"/>
        </w:rPr>
        <w:t>that</w:t>
      </w:r>
      <w:r>
        <w:rPr>
          <w:spacing w:val="2"/>
          <w:sz w:val="24"/>
          <w:szCs w:val="24"/>
        </w:rPr>
        <w:t xml:space="preserve"> </w:t>
      </w:r>
      <w:r>
        <w:rPr>
          <w:sz w:val="24"/>
          <w:szCs w:val="24"/>
        </w:rPr>
        <w:t xml:space="preserve">the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tor</w:t>
      </w:r>
      <w:r>
        <w:rPr>
          <w:spacing w:val="2"/>
          <w:sz w:val="24"/>
          <w:szCs w:val="24"/>
        </w:rPr>
        <w:t xml:space="preserve"> </w:t>
      </w:r>
      <w:r>
        <w:rPr>
          <w:spacing w:val="1"/>
          <w:sz w:val="24"/>
          <w:szCs w:val="24"/>
        </w:rPr>
        <w:t>e</w:t>
      </w:r>
      <w:r>
        <w:rPr>
          <w:sz w:val="24"/>
          <w:szCs w:val="24"/>
        </w:rPr>
        <w:t>nfo</w:t>
      </w:r>
      <w:r>
        <w:rPr>
          <w:spacing w:val="-1"/>
          <w:sz w:val="24"/>
          <w:szCs w:val="24"/>
        </w:rPr>
        <w:t>rc</w:t>
      </w:r>
      <w:r>
        <w:rPr>
          <w:sz w:val="24"/>
          <w:szCs w:val="24"/>
        </w:rPr>
        <w:t>e the p</w:t>
      </w:r>
      <w:r>
        <w:rPr>
          <w:spacing w:val="-1"/>
          <w:sz w:val="24"/>
          <w:szCs w:val="24"/>
        </w:rPr>
        <w:t>r</w:t>
      </w:r>
      <w:r>
        <w:rPr>
          <w:sz w:val="24"/>
          <w:szCs w:val="24"/>
        </w:rPr>
        <w:t>ovis</w:t>
      </w:r>
      <w:r>
        <w:rPr>
          <w:spacing w:val="1"/>
          <w:sz w:val="24"/>
          <w:szCs w:val="24"/>
        </w:rPr>
        <w:t>i</w:t>
      </w:r>
      <w:r>
        <w:rPr>
          <w:sz w:val="24"/>
          <w:szCs w:val="24"/>
        </w:rPr>
        <w:t xml:space="preserve">ons of this </w:t>
      </w:r>
      <w:r>
        <w:rPr>
          <w:spacing w:val="3"/>
          <w:sz w:val="24"/>
          <w:szCs w:val="24"/>
        </w:rPr>
        <w:t>b</w:t>
      </w:r>
      <w:r>
        <w:rPr>
          <w:spacing w:val="-5"/>
          <w:sz w:val="24"/>
          <w:szCs w:val="24"/>
        </w:rPr>
        <w:t>y</w:t>
      </w:r>
      <w:r>
        <w:rPr>
          <w:spacing w:val="3"/>
          <w:sz w:val="24"/>
          <w:szCs w:val="24"/>
        </w:rPr>
        <w:t>l</w:t>
      </w:r>
      <w:r>
        <w:rPr>
          <w:spacing w:val="-1"/>
          <w:sz w:val="24"/>
          <w:szCs w:val="24"/>
        </w:rPr>
        <w:t>a</w:t>
      </w:r>
      <w:r>
        <w:rPr>
          <w:sz w:val="24"/>
          <w:szCs w:val="24"/>
        </w:rPr>
        <w:t>w or</w:t>
      </w:r>
      <w:r>
        <w:rPr>
          <w:spacing w:val="-1"/>
          <w:sz w:val="24"/>
          <w:szCs w:val="24"/>
        </w:rPr>
        <w:t xml:space="preserve"> </w:t>
      </w:r>
      <w:r>
        <w:rPr>
          <w:sz w:val="24"/>
          <w:szCs w:val="24"/>
        </w:rPr>
        <w:t>the</w:t>
      </w:r>
      <w:r>
        <w:rPr>
          <w:spacing w:val="2"/>
          <w:sz w:val="24"/>
          <w:szCs w:val="24"/>
        </w:rPr>
        <w:t xml:space="preserve"> </w:t>
      </w: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pacing w:val="2"/>
          <w:sz w:val="24"/>
          <w:szCs w:val="24"/>
        </w:rPr>
        <w:t>A</w:t>
      </w:r>
      <w:r>
        <w:rPr>
          <w:spacing w:val="-1"/>
          <w:sz w:val="24"/>
          <w:szCs w:val="24"/>
        </w:rPr>
        <w:t>c</w:t>
      </w:r>
      <w:r>
        <w:rPr>
          <w:sz w:val="24"/>
          <w:szCs w:val="24"/>
        </w:rPr>
        <w:t xml:space="preserve">t </w:t>
      </w:r>
      <w:r>
        <w:rPr>
          <w:spacing w:val="2"/>
          <w:sz w:val="24"/>
          <w:szCs w:val="24"/>
        </w:rPr>
        <w:t>a</w:t>
      </w:r>
      <w:r>
        <w:rPr>
          <w:spacing w:val="-2"/>
          <w:sz w:val="24"/>
          <w:szCs w:val="24"/>
        </w:rPr>
        <w:t>g</w:t>
      </w:r>
      <w:r>
        <w:rPr>
          <w:spacing w:val="1"/>
          <w:sz w:val="24"/>
          <w:szCs w:val="24"/>
        </w:rPr>
        <w:t>a</w:t>
      </w:r>
      <w:r>
        <w:rPr>
          <w:sz w:val="24"/>
          <w:szCs w:val="24"/>
        </w:rPr>
        <w:t>inst</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w:t>
      </w:r>
      <w:r>
        <w:rPr>
          <w:spacing w:val="2"/>
          <w:sz w:val="24"/>
          <w:szCs w:val="24"/>
        </w:rPr>
        <w:t>t</w:t>
      </w:r>
      <w:r>
        <w:rPr>
          <w:sz w:val="24"/>
          <w:szCs w:val="24"/>
        </w:rPr>
        <w:t>y</w:t>
      </w:r>
      <w:r>
        <w:rPr>
          <w:spacing w:val="-3"/>
          <w:sz w:val="24"/>
          <w:szCs w:val="24"/>
        </w:rPr>
        <w:t xml:space="preserve"> </w:t>
      </w:r>
      <w:r>
        <w:rPr>
          <w:spacing w:val="-1"/>
          <w:sz w:val="24"/>
          <w:szCs w:val="24"/>
        </w:rPr>
        <w:t>a</w:t>
      </w:r>
      <w:r>
        <w:rPr>
          <w:sz w:val="24"/>
          <w:szCs w:val="24"/>
        </w:rPr>
        <w:t>l</w:t>
      </w:r>
      <w:r>
        <w:rPr>
          <w:spacing w:val="1"/>
          <w:sz w:val="24"/>
          <w:szCs w:val="24"/>
        </w:rPr>
        <w:t>le</w:t>
      </w:r>
      <w:r>
        <w:rPr>
          <w:spacing w:val="-2"/>
          <w:sz w:val="24"/>
          <w:szCs w:val="24"/>
        </w:rPr>
        <w:t>g</w:t>
      </w:r>
      <w:r>
        <w:rPr>
          <w:spacing w:val="-1"/>
          <w:sz w:val="24"/>
          <w:szCs w:val="24"/>
        </w:rPr>
        <w:t>e</w:t>
      </w:r>
      <w:r>
        <w:rPr>
          <w:sz w:val="24"/>
          <w:szCs w:val="24"/>
        </w:rPr>
        <w:t>d</w:t>
      </w:r>
      <w:r>
        <w:rPr>
          <w:spacing w:val="5"/>
          <w:sz w:val="24"/>
          <w:szCs w:val="24"/>
        </w:rPr>
        <w:t>l</w:t>
      </w:r>
      <w:r>
        <w:rPr>
          <w:sz w:val="24"/>
          <w:szCs w:val="24"/>
        </w:rPr>
        <w:t>y</w:t>
      </w:r>
      <w:r>
        <w:rPr>
          <w:spacing w:val="-5"/>
          <w:sz w:val="24"/>
          <w:szCs w:val="24"/>
        </w:rPr>
        <w:t xml:space="preserve"> </w:t>
      </w:r>
      <w:r>
        <w:rPr>
          <w:spacing w:val="3"/>
          <w:sz w:val="24"/>
          <w:szCs w:val="24"/>
        </w:rPr>
        <w:t>i</w:t>
      </w:r>
      <w:r>
        <w:rPr>
          <w:sz w:val="24"/>
          <w:szCs w:val="24"/>
        </w:rPr>
        <w:t>n vio</w:t>
      </w:r>
      <w:r>
        <w:rPr>
          <w:spacing w:val="1"/>
          <w:sz w:val="24"/>
          <w:szCs w:val="24"/>
        </w:rPr>
        <w:t>l</w:t>
      </w:r>
      <w:r>
        <w:rPr>
          <w:spacing w:val="-1"/>
          <w:sz w:val="24"/>
          <w:szCs w:val="24"/>
        </w:rPr>
        <w:t>a</w:t>
      </w:r>
      <w:r>
        <w:rPr>
          <w:sz w:val="24"/>
          <w:szCs w:val="24"/>
        </w:rPr>
        <w:t>t</w:t>
      </w:r>
      <w:r>
        <w:rPr>
          <w:spacing w:val="1"/>
          <w:sz w:val="24"/>
          <w:szCs w:val="24"/>
        </w:rPr>
        <w:t>i</w:t>
      </w:r>
      <w:r>
        <w:rPr>
          <w:sz w:val="24"/>
          <w:szCs w:val="24"/>
        </w:rPr>
        <w:t>on of the s</w:t>
      </w:r>
      <w:r>
        <w:rPr>
          <w:spacing w:val="-1"/>
          <w:sz w:val="24"/>
          <w:szCs w:val="24"/>
        </w:rPr>
        <w:t>a</w:t>
      </w:r>
      <w:r>
        <w:rPr>
          <w:sz w:val="24"/>
          <w:szCs w:val="24"/>
        </w:rPr>
        <w:t xml:space="preserve">me. </w:t>
      </w:r>
      <w:r>
        <w:rPr>
          <w:spacing w:val="2"/>
          <w:sz w:val="24"/>
          <w:szCs w:val="24"/>
        </w:rPr>
        <w:t xml:space="preserve"> </w:t>
      </w:r>
      <w:r>
        <w:rPr>
          <w:spacing w:val="-3"/>
          <w:sz w:val="24"/>
          <w:szCs w:val="24"/>
        </w:rPr>
        <w:t>I</w:t>
      </w:r>
      <w:r>
        <w:rPr>
          <w:sz w:val="24"/>
          <w:szCs w:val="24"/>
        </w:rPr>
        <w:t>f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6"/>
          <w:sz w:val="24"/>
          <w:szCs w:val="24"/>
        </w:rPr>
        <w:t>I</w:t>
      </w:r>
      <w:r>
        <w:rPr>
          <w:sz w:val="24"/>
          <w:szCs w:val="24"/>
        </w:rPr>
        <w:t>ns</w:t>
      </w:r>
      <w:r>
        <w:rPr>
          <w:spacing w:val="2"/>
          <w:sz w:val="24"/>
          <w:szCs w:val="24"/>
        </w:rPr>
        <w:t>p</w:t>
      </w:r>
      <w:r>
        <w:rPr>
          <w:spacing w:val="-1"/>
          <w:sz w:val="24"/>
          <w:szCs w:val="24"/>
        </w:rPr>
        <w:t>ec</w:t>
      </w:r>
      <w:r>
        <w:rPr>
          <w:sz w:val="24"/>
          <w:szCs w:val="24"/>
        </w:rPr>
        <w:t>tor is so r</w:t>
      </w:r>
      <w:r>
        <w:rPr>
          <w:spacing w:val="-2"/>
          <w:sz w:val="24"/>
          <w:szCs w:val="24"/>
        </w:rPr>
        <w:t>e</w:t>
      </w:r>
      <w:r>
        <w:rPr>
          <w:sz w:val="24"/>
          <w:szCs w:val="24"/>
        </w:rPr>
        <w:t>q</w:t>
      </w:r>
      <w:r>
        <w:rPr>
          <w:spacing w:val="2"/>
          <w:sz w:val="24"/>
          <w:szCs w:val="24"/>
        </w:rPr>
        <w:t>u</w:t>
      </w:r>
      <w:r>
        <w:rPr>
          <w:spacing w:val="-1"/>
          <w:sz w:val="24"/>
          <w:szCs w:val="24"/>
        </w:rPr>
        <w:t>e</w:t>
      </w:r>
      <w:r>
        <w:rPr>
          <w:sz w:val="24"/>
          <w:szCs w:val="24"/>
        </w:rPr>
        <w:t>sted</w:t>
      </w:r>
      <w:r>
        <w:rPr>
          <w:spacing w:val="2"/>
          <w:sz w:val="24"/>
          <w:szCs w:val="24"/>
        </w:rPr>
        <w:t xml:space="preserve"> </w:t>
      </w:r>
      <w:r>
        <w:rPr>
          <w:sz w:val="24"/>
          <w:szCs w:val="24"/>
        </w:rPr>
        <w:t>in w</w:t>
      </w:r>
      <w:r>
        <w:rPr>
          <w:spacing w:val="-1"/>
          <w:sz w:val="24"/>
          <w:szCs w:val="24"/>
        </w:rPr>
        <w:t>r</w:t>
      </w:r>
      <w:r>
        <w:rPr>
          <w:sz w:val="24"/>
          <w:szCs w:val="24"/>
        </w:rPr>
        <w:t>i</w:t>
      </w:r>
      <w:r>
        <w:rPr>
          <w:spacing w:val="1"/>
          <w:sz w:val="24"/>
          <w:szCs w:val="24"/>
        </w:rPr>
        <w:t>t</w:t>
      </w:r>
      <w:r>
        <w:rPr>
          <w:sz w:val="24"/>
          <w:szCs w:val="24"/>
        </w:rPr>
        <w:t>in</w:t>
      </w:r>
      <w:r>
        <w:rPr>
          <w:spacing w:val="-2"/>
          <w:sz w:val="24"/>
          <w:szCs w:val="24"/>
        </w:rPr>
        <w:t>g</w:t>
      </w:r>
      <w:r>
        <w:rPr>
          <w:sz w:val="24"/>
          <w:szCs w:val="24"/>
        </w:rPr>
        <w:t>, he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w:t>
      </w:r>
      <w:r>
        <w:rPr>
          <w:spacing w:val="1"/>
          <w:sz w:val="24"/>
          <w:szCs w:val="24"/>
        </w:rPr>
        <w:t>if</w:t>
      </w:r>
      <w:r>
        <w:rPr>
          <w:spacing w:val="-5"/>
          <w:sz w:val="24"/>
          <w:szCs w:val="24"/>
        </w:rPr>
        <w:t>y</w:t>
      </w:r>
      <w:r>
        <w:rPr>
          <w:sz w:val="24"/>
          <w:szCs w:val="24"/>
        </w:rPr>
        <w:t>,</w:t>
      </w:r>
      <w:r>
        <w:rPr>
          <w:spacing w:val="2"/>
          <w:sz w:val="24"/>
          <w:szCs w:val="24"/>
        </w:rPr>
        <w:t xml:space="preserve"> </w:t>
      </w:r>
      <w:r>
        <w:rPr>
          <w:sz w:val="24"/>
          <w:szCs w:val="24"/>
        </w:rPr>
        <w:t>in</w:t>
      </w:r>
      <w:r>
        <w:rPr>
          <w:spacing w:val="5"/>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i</w:t>
      </w:r>
      <w:r>
        <w:rPr>
          <w:spacing w:val="3"/>
          <w:sz w:val="24"/>
          <w:szCs w:val="24"/>
        </w:rPr>
        <w:t>n</w:t>
      </w:r>
      <w:r>
        <w:rPr>
          <w:spacing w:val="-2"/>
          <w:sz w:val="24"/>
          <w:szCs w:val="24"/>
        </w:rPr>
        <w:t>g</w:t>
      </w:r>
      <w:r>
        <w:rPr>
          <w:sz w:val="24"/>
          <w:szCs w:val="24"/>
        </w:rPr>
        <w:t>, the p</w:t>
      </w:r>
      <w:r>
        <w:rPr>
          <w:spacing w:val="-1"/>
          <w:sz w:val="24"/>
          <w:szCs w:val="24"/>
        </w:rPr>
        <w:t>a</w:t>
      </w:r>
      <w:r>
        <w:rPr>
          <w:sz w:val="24"/>
          <w:szCs w:val="24"/>
        </w:rPr>
        <w:t>r</w:t>
      </w:r>
      <w:r>
        <w:rPr>
          <w:spacing w:val="4"/>
          <w:sz w:val="24"/>
          <w:szCs w:val="24"/>
        </w:rPr>
        <w:t>t</w:t>
      </w:r>
      <w:r>
        <w:rPr>
          <w:sz w:val="24"/>
          <w:szCs w:val="24"/>
        </w:rPr>
        <w:t>y</w:t>
      </w:r>
      <w:r>
        <w:rPr>
          <w:spacing w:val="-5"/>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pacing w:val="-1"/>
          <w:sz w:val="24"/>
          <w:szCs w:val="24"/>
        </w:rPr>
        <w:t>e</w:t>
      </w:r>
      <w:r>
        <w:rPr>
          <w:sz w:val="24"/>
          <w:szCs w:val="24"/>
        </w:rPr>
        <w:t>st</w:t>
      </w:r>
      <w:r>
        <w:rPr>
          <w:spacing w:val="1"/>
          <w:sz w:val="24"/>
          <w:szCs w:val="24"/>
        </w:rPr>
        <w:t>i</w:t>
      </w:r>
      <w:r>
        <w:rPr>
          <w:sz w:val="24"/>
          <w:szCs w:val="24"/>
        </w:rPr>
        <w:t>ng</w:t>
      </w:r>
      <w:r>
        <w:rPr>
          <w:spacing w:val="-2"/>
          <w:sz w:val="24"/>
          <w:szCs w:val="24"/>
        </w:rPr>
        <w:t xml:space="preserve"> </w:t>
      </w:r>
      <w:r>
        <w:rPr>
          <w:sz w:val="24"/>
          <w:szCs w:val="24"/>
        </w:rPr>
        <w:t>s</w:t>
      </w:r>
      <w:r>
        <w:rPr>
          <w:spacing w:val="2"/>
          <w:sz w:val="24"/>
          <w:szCs w:val="24"/>
        </w:rPr>
        <w:t>u</w:t>
      </w:r>
      <w:r>
        <w:rPr>
          <w:spacing w:val="-1"/>
          <w:sz w:val="24"/>
          <w:szCs w:val="24"/>
        </w:rPr>
        <w:t>c</w:t>
      </w:r>
      <w:r>
        <w:rPr>
          <w:sz w:val="24"/>
          <w:szCs w:val="24"/>
        </w:rPr>
        <w:t>h</w:t>
      </w:r>
      <w:r>
        <w:rPr>
          <w:spacing w:val="2"/>
          <w:sz w:val="24"/>
          <w:szCs w:val="24"/>
        </w:rPr>
        <w:t xml:space="preserve"> </w:t>
      </w:r>
      <w:r>
        <w:rPr>
          <w:spacing w:val="-1"/>
          <w:sz w:val="24"/>
          <w:szCs w:val="24"/>
        </w:rPr>
        <w:t>e</w:t>
      </w:r>
      <w:r>
        <w:rPr>
          <w:sz w:val="24"/>
          <w:szCs w:val="24"/>
        </w:rPr>
        <w:t>nfo</w:t>
      </w:r>
      <w:r>
        <w:rPr>
          <w:spacing w:val="-1"/>
          <w:sz w:val="24"/>
          <w:szCs w:val="24"/>
        </w:rPr>
        <w:t>r</w:t>
      </w:r>
      <w:r>
        <w:rPr>
          <w:spacing w:val="1"/>
          <w:sz w:val="24"/>
          <w:szCs w:val="24"/>
        </w:rPr>
        <w:t>c</w:t>
      </w:r>
      <w:r>
        <w:rPr>
          <w:spacing w:val="-1"/>
          <w:sz w:val="24"/>
          <w:szCs w:val="24"/>
        </w:rPr>
        <w:t>e</w:t>
      </w:r>
      <w:r>
        <w:rPr>
          <w:sz w:val="24"/>
          <w:szCs w:val="24"/>
        </w:rPr>
        <w:t>ment of</w:t>
      </w:r>
      <w:r>
        <w:rPr>
          <w:spacing w:val="-1"/>
          <w:sz w:val="24"/>
          <w:szCs w:val="24"/>
        </w:rPr>
        <w:t xml:space="preserve"> a</w:t>
      </w:r>
      <w:r>
        <w:rPr>
          <w:spacing w:val="5"/>
          <w:sz w:val="24"/>
          <w:szCs w:val="24"/>
        </w:rPr>
        <w:t>n</w:t>
      </w:r>
      <w:r>
        <w:rPr>
          <w:sz w:val="24"/>
          <w:szCs w:val="24"/>
        </w:rPr>
        <w:t>y</w:t>
      </w:r>
      <w:r>
        <w:rPr>
          <w:spacing w:val="-3"/>
          <w:sz w:val="24"/>
          <w:szCs w:val="24"/>
        </w:rPr>
        <w:t xml:space="preserve"> </w:t>
      </w:r>
      <w:r>
        <w:rPr>
          <w:spacing w:val="-1"/>
          <w:sz w:val="24"/>
          <w:szCs w:val="24"/>
        </w:rPr>
        <w:t>ac</w:t>
      </w:r>
      <w:r>
        <w:rPr>
          <w:sz w:val="24"/>
          <w:szCs w:val="24"/>
        </w:rPr>
        <w:t>t</w:t>
      </w:r>
      <w:r>
        <w:rPr>
          <w:spacing w:val="1"/>
          <w:sz w:val="24"/>
          <w:szCs w:val="24"/>
        </w:rPr>
        <w:t>i</w:t>
      </w:r>
      <w:r>
        <w:rPr>
          <w:spacing w:val="2"/>
          <w:sz w:val="24"/>
          <w:szCs w:val="24"/>
        </w:rPr>
        <w:t>o</w:t>
      </w:r>
      <w:r>
        <w:rPr>
          <w:sz w:val="24"/>
          <w:szCs w:val="24"/>
        </w:rPr>
        <w:t xml:space="preserve">n or </w:t>
      </w:r>
      <w:r>
        <w:rPr>
          <w:spacing w:val="-1"/>
          <w:sz w:val="24"/>
          <w:szCs w:val="24"/>
        </w:rPr>
        <w:t>re</w:t>
      </w:r>
      <w:r>
        <w:rPr>
          <w:sz w:val="24"/>
          <w:szCs w:val="24"/>
        </w:rPr>
        <w:t>fu</w:t>
      </w:r>
      <w:r>
        <w:rPr>
          <w:spacing w:val="2"/>
          <w:sz w:val="24"/>
          <w:szCs w:val="24"/>
        </w:rPr>
        <w:t>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ac</w:t>
      </w:r>
      <w:r>
        <w:rPr>
          <w:sz w:val="24"/>
          <w:szCs w:val="24"/>
        </w:rPr>
        <w:t>t, and t</w:t>
      </w:r>
      <w:r>
        <w:rPr>
          <w:spacing w:val="2"/>
          <w:sz w:val="24"/>
          <w:szCs w:val="24"/>
        </w:rPr>
        <w:t>h</w:t>
      </w:r>
      <w:r>
        <w:rPr>
          <w:sz w:val="24"/>
          <w:szCs w:val="24"/>
        </w:rPr>
        <w:t>e</w:t>
      </w:r>
      <w:r>
        <w:rPr>
          <w:spacing w:val="-1"/>
          <w:sz w:val="24"/>
          <w:szCs w:val="24"/>
        </w:rPr>
        <w:t xml:space="preserve"> </w:t>
      </w:r>
      <w:r>
        <w:rPr>
          <w:sz w:val="24"/>
          <w:szCs w:val="24"/>
        </w:rPr>
        <w:t>r</w:t>
      </w:r>
      <w:r>
        <w:rPr>
          <w:spacing w:val="-2"/>
          <w:sz w:val="24"/>
          <w:szCs w:val="24"/>
        </w:rPr>
        <w:t>e</w:t>
      </w:r>
      <w:r>
        <w:rPr>
          <w:spacing w:val="-1"/>
          <w:sz w:val="24"/>
          <w:szCs w:val="24"/>
        </w:rPr>
        <w:t>a</w:t>
      </w:r>
      <w:r>
        <w:rPr>
          <w:sz w:val="24"/>
          <w:szCs w:val="24"/>
        </w:rPr>
        <w:t>sons the</w:t>
      </w:r>
      <w:r>
        <w:rPr>
          <w:spacing w:val="-1"/>
          <w:sz w:val="24"/>
          <w:szCs w:val="24"/>
        </w:rPr>
        <w:t>re</w:t>
      </w:r>
      <w:r>
        <w:rPr>
          <w:sz w:val="24"/>
          <w:szCs w:val="24"/>
        </w:rPr>
        <w:t>fo</w:t>
      </w:r>
      <w:r>
        <w:rPr>
          <w:spacing w:val="1"/>
          <w:sz w:val="24"/>
          <w:szCs w:val="24"/>
        </w:rPr>
        <w:t>r</w:t>
      </w:r>
      <w:r>
        <w:rPr>
          <w:spacing w:val="-1"/>
          <w:sz w:val="24"/>
          <w:szCs w:val="24"/>
        </w:rPr>
        <w:t>e</w:t>
      </w:r>
      <w:r>
        <w:rPr>
          <w:sz w:val="24"/>
          <w:szCs w:val="24"/>
        </w:rPr>
        <w:t>, with</w:t>
      </w:r>
      <w:r>
        <w:rPr>
          <w:spacing w:val="1"/>
          <w:sz w:val="24"/>
          <w:szCs w:val="24"/>
        </w:rPr>
        <w:t>i</w:t>
      </w:r>
      <w:r>
        <w:rPr>
          <w:sz w:val="24"/>
          <w:szCs w:val="24"/>
        </w:rPr>
        <w:t>n 14 d</w:t>
      </w:r>
      <w:r>
        <w:rPr>
          <w:spacing w:val="4"/>
          <w:sz w:val="24"/>
          <w:szCs w:val="24"/>
        </w:rPr>
        <w:t>a</w:t>
      </w:r>
      <w:r>
        <w:rPr>
          <w:spacing w:val="-5"/>
          <w:sz w:val="24"/>
          <w:szCs w:val="24"/>
        </w:rPr>
        <w:t>y</w:t>
      </w:r>
      <w:r>
        <w:rPr>
          <w:sz w:val="24"/>
          <w:szCs w:val="24"/>
        </w:rPr>
        <w:t>s</w:t>
      </w:r>
      <w:r>
        <w:rPr>
          <w:spacing w:val="2"/>
          <w:sz w:val="24"/>
          <w:szCs w:val="24"/>
        </w:rPr>
        <w:t xml:space="preserve"> </w:t>
      </w:r>
      <w:r>
        <w:rPr>
          <w:sz w:val="24"/>
          <w:szCs w:val="24"/>
        </w:rPr>
        <w:t xml:space="preserve">of </w:t>
      </w:r>
      <w:r>
        <w:rPr>
          <w:spacing w:val="-1"/>
          <w:sz w:val="24"/>
          <w:szCs w:val="24"/>
        </w:rPr>
        <w:t>re</w:t>
      </w:r>
      <w:r>
        <w:rPr>
          <w:spacing w:val="1"/>
          <w:sz w:val="24"/>
          <w:szCs w:val="24"/>
        </w:rPr>
        <w:t>c</w:t>
      </w:r>
      <w:r>
        <w:rPr>
          <w:spacing w:val="-1"/>
          <w:sz w:val="24"/>
          <w:szCs w:val="24"/>
        </w:rPr>
        <w:t>e</w:t>
      </w:r>
      <w:r>
        <w:rPr>
          <w:sz w:val="24"/>
          <w:szCs w:val="24"/>
        </w:rPr>
        <w:t>ipt</w:t>
      </w:r>
      <w:r>
        <w:rPr>
          <w:spacing w:val="1"/>
          <w:sz w:val="24"/>
          <w:szCs w:val="24"/>
        </w:rPr>
        <w:t xml:space="preserve"> </w:t>
      </w:r>
      <w:r>
        <w:rPr>
          <w:sz w:val="24"/>
          <w:szCs w:val="24"/>
        </w:rPr>
        <w:t>of su</w:t>
      </w:r>
      <w:r>
        <w:rPr>
          <w:spacing w:val="-1"/>
          <w:sz w:val="24"/>
          <w:szCs w:val="24"/>
        </w:rPr>
        <w:t>c</w:t>
      </w:r>
      <w:r>
        <w:rPr>
          <w:sz w:val="24"/>
          <w:szCs w:val="24"/>
        </w:rPr>
        <w:t xml:space="preserve">h </w:t>
      </w:r>
      <w:r>
        <w:rPr>
          <w:spacing w:val="1"/>
          <w:sz w:val="24"/>
          <w:szCs w:val="24"/>
        </w:rPr>
        <w:t>r</w:t>
      </w:r>
      <w:r>
        <w:rPr>
          <w:spacing w:val="-1"/>
          <w:sz w:val="24"/>
          <w:szCs w:val="24"/>
        </w:rPr>
        <w:t>e</w:t>
      </w:r>
      <w:r>
        <w:rPr>
          <w:sz w:val="24"/>
          <w:szCs w:val="24"/>
        </w:rPr>
        <w:t>qu</w:t>
      </w:r>
      <w:r>
        <w:rPr>
          <w:spacing w:val="-1"/>
          <w:sz w:val="24"/>
          <w:szCs w:val="24"/>
        </w:rPr>
        <w:t>e</w:t>
      </w:r>
      <w:r>
        <w:rPr>
          <w:spacing w:val="2"/>
          <w:sz w:val="24"/>
          <w:szCs w:val="24"/>
        </w:rPr>
        <w:t>s</w:t>
      </w:r>
      <w:r>
        <w:rPr>
          <w:sz w:val="24"/>
          <w:szCs w:val="24"/>
        </w:rPr>
        <w:t>t.  A p</w:t>
      </w:r>
      <w:r>
        <w:rPr>
          <w:spacing w:val="-1"/>
          <w:sz w:val="24"/>
          <w:szCs w:val="24"/>
        </w:rPr>
        <w:t>a</w:t>
      </w:r>
      <w:r>
        <w:rPr>
          <w:sz w:val="24"/>
          <w:szCs w:val="24"/>
        </w:rPr>
        <w:t>r</w:t>
      </w:r>
      <w:r>
        <w:rPr>
          <w:spacing w:val="4"/>
          <w:sz w:val="24"/>
          <w:szCs w:val="24"/>
        </w:rPr>
        <w:t>t</w:t>
      </w:r>
      <w:r>
        <w:rPr>
          <w:sz w:val="24"/>
          <w:szCs w:val="24"/>
        </w:rPr>
        <w:t>y</w:t>
      </w:r>
      <w:r>
        <w:rPr>
          <w:spacing w:val="-5"/>
          <w:sz w:val="24"/>
          <w:szCs w:val="24"/>
        </w:rPr>
        <w:t xml:space="preserve"> </w:t>
      </w:r>
      <w:r>
        <w:rPr>
          <w:spacing w:val="1"/>
          <w:sz w:val="24"/>
          <w:szCs w:val="24"/>
        </w:rPr>
        <w:t>a</w:t>
      </w:r>
      <w:r>
        <w:rPr>
          <w:sz w:val="24"/>
          <w:szCs w:val="24"/>
        </w:rPr>
        <w:t>g</w:t>
      </w:r>
      <w:r>
        <w:rPr>
          <w:spacing w:val="-2"/>
          <w:sz w:val="24"/>
          <w:szCs w:val="24"/>
        </w:rPr>
        <w:t>g</w:t>
      </w:r>
      <w:r>
        <w:rPr>
          <w:sz w:val="24"/>
          <w:szCs w:val="24"/>
        </w:rPr>
        <w:t>ri</w:t>
      </w:r>
      <w:r>
        <w:rPr>
          <w:spacing w:val="-1"/>
          <w:sz w:val="24"/>
          <w:szCs w:val="24"/>
        </w:rPr>
        <w:t>e</w:t>
      </w:r>
      <w:r>
        <w:rPr>
          <w:spacing w:val="2"/>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z w:val="24"/>
          <w:szCs w:val="24"/>
        </w:rPr>
        <w:t>fu</w:t>
      </w:r>
      <w:r>
        <w:rPr>
          <w:spacing w:val="2"/>
          <w:sz w:val="24"/>
          <w:szCs w:val="24"/>
        </w:rPr>
        <w:t>s</w:t>
      </w:r>
      <w:r>
        <w:rPr>
          <w:spacing w:val="-1"/>
          <w:sz w:val="24"/>
          <w:szCs w:val="24"/>
        </w:rPr>
        <w:t>a</w:t>
      </w:r>
      <w:r>
        <w:rPr>
          <w:sz w:val="24"/>
          <w:szCs w:val="24"/>
        </w:rPr>
        <w:t xml:space="preserve">l of the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nsp</w:t>
      </w:r>
      <w:r>
        <w:rPr>
          <w:spacing w:val="-1"/>
          <w:sz w:val="24"/>
          <w:szCs w:val="24"/>
        </w:rPr>
        <w:t>ec</w:t>
      </w:r>
      <w:r>
        <w:rPr>
          <w:sz w:val="24"/>
          <w:szCs w:val="24"/>
        </w:rPr>
        <w:t>tor to</w:t>
      </w:r>
      <w:r>
        <w:rPr>
          <w:spacing w:val="2"/>
          <w:sz w:val="24"/>
          <w:szCs w:val="24"/>
        </w:rPr>
        <w:t xml:space="preserve"> </w:t>
      </w:r>
      <w:r>
        <w:rPr>
          <w:spacing w:val="-1"/>
          <w:sz w:val="24"/>
          <w:szCs w:val="24"/>
        </w:rPr>
        <w:t>e</w:t>
      </w:r>
      <w:r>
        <w:rPr>
          <w:sz w:val="24"/>
          <w:szCs w:val="24"/>
        </w:rPr>
        <w:t>nfo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w:t>
      </w:r>
      <w:r>
        <w:rPr>
          <w:spacing w:val="2"/>
          <w:sz w:val="24"/>
          <w:szCs w:val="24"/>
        </w:rPr>
        <w:t>a</w:t>
      </w:r>
      <w:r>
        <w:rPr>
          <w:sz w:val="24"/>
          <w:szCs w:val="24"/>
        </w:rPr>
        <w:t>w m</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pp</w:t>
      </w:r>
      <w:r>
        <w:rPr>
          <w:spacing w:val="-1"/>
          <w:sz w:val="24"/>
          <w:szCs w:val="24"/>
        </w:rPr>
        <w:t>ea</w:t>
      </w:r>
      <w:r>
        <w:rPr>
          <w:sz w:val="24"/>
          <w:szCs w:val="24"/>
        </w:rPr>
        <w:t xml:space="preserve">l </w:t>
      </w:r>
      <w:r>
        <w:rPr>
          <w:spacing w:val="1"/>
          <w:sz w:val="24"/>
          <w:szCs w:val="24"/>
        </w:rPr>
        <w:t>t</w:t>
      </w:r>
      <w:r>
        <w:rPr>
          <w:sz w:val="24"/>
          <w:szCs w:val="24"/>
        </w:rPr>
        <w:t xml:space="preserve">o the </w:t>
      </w:r>
      <w:r>
        <w:rPr>
          <w:spacing w:val="-2"/>
          <w:sz w:val="24"/>
          <w:szCs w:val="24"/>
        </w:rPr>
        <w:t>B</w:t>
      </w:r>
      <w:r>
        <w:rPr>
          <w:spacing w:val="2"/>
          <w:sz w:val="24"/>
          <w:szCs w:val="24"/>
        </w:rPr>
        <w:t>o</w:t>
      </w:r>
      <w:r>
        <w:rPr>
          <w:spacing w:val="-1"/>
          <w:sz w:val="24"/>
          <w:szCs w:val="24"/>
        </w:rPr>
        <w:t>a</w:t>
      </w:r>
      <w:r>
        <w:rPr>
          <w:sz w:val="24"/>
          <w:szCs w:val="24"/>
        </w:rPr>
        <w:t>rd</w:t>
      </w:r>
      <w:r>
        <w:rPr>
          <w:spacing w:val="3"/>
          <w:sz w:val="24"/>
          <w:szCs w:val="24"/>
        </w:rPr>
        <w:t xml:space="preserve"> </w:t>
      </w:r>
      <w:r>
        <w:rPr>
          <w:sz w:val="24"/>
          <w:szCs w:val="24"/>
        </w:rPr>
        <w:t xml:space="preserve">of </w:t>
      </w:r>
      <w:r>
        <w:rPr>
          <w:spacing w:val="-1"/>
          <w:sz w:val="24"/>
          <w:szCs w:val="24"/>
        </w:rPr>
        <w:t>A</w:t>
      </w:r>
      <w:r>
        <w:rPr>
          <w:spacing w:val="2"/>
          <w:sz w:val="24"/>
          <w:szCs w:val="24"/>
        </w:rPr>
        <w:t>p</w:t>
      </w:r>
      <w:r>
        <w:rPr>
          <w:sz w:val="24"/>
          <w:szCs w:val="24"/>
        </w:rPr>
        <w:t>p</w:t>
      </w:r>
      <w:r>
        <w:rPr>
          <w:spacing w:val="-1"/>
          <w:sz w:val="24"/>
          <w:szCs w:val="24"/>
        </w:rPr>
        <w:t>ea</w:t>
      </w:r>
      <w:r>
        <w:rPr>
          <w:sz w:val="24"/>
          <w:szCs w:val="24"/>
        </w:rPr>
        <w:t>ls und</w:t>
      </w:r>
      <w:r>
        <w:rPr>
          <w:spacing w:val="-1"/>
          <w:sz w:val="24"/>
          <w:szCs w:val="24"/>
        </w:rPr>
        <w:t>e</w:t>
      </w:r>
      <w:r>
        <w:rPr>
          <w:sz w:val="24"/>
          <w:szCs w:val="24"/>
        </w:rPr>
        <w:t xml:space="preserve">r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9.06 h</w:t>
      </w:r>
      <w:r>
        <w:rPr>
          <w:spacing w:val="-1"/>
          <w:sz w:val="24"/>
          <w:szCs w:val="24"/>
        </w:rPr>
        <w:t>e</w:t>
      </w:r>
      <w:r>
        <w:rPr>
          <w:sz w:val="24"/>
          <w:szCs w:val="24"/>
        </w:rPr>
        <w:t>r</w:t>
      </w:r>
      <w:r>
        <w:rPr>
          <w:spacing w:val="-2"/>
          <w:sz w:val="24"/>
          <w:szCs w:val="24"/>
        </w:rPr>
        <w:t>e</w:t>
      </w:r>
      <w:r>
        <w:rPr>
          <w:sz w:val="24"/>
          <w:szCs w:val="24"/>
        </w:rPr>
        <w:t xml:space="preserve">of.  </w:t>
      </w:r>
      <w:r>
        <w:rPr>
          <w:spacing w:val="1"/>
          <w:sz w:val="24"/>
          <w:szCs w:val="24"/>
        </w:rPr>
        <w:t xml:space="preserve"> </w:t>
      </w:r>
      <w:r>
        <w:rPr>
          <w:sz w:val="24"/>
          <w:szCs w:val="24"/>
        </w:rPr>
        <w:t>A</w:t>
      </w:r>
      <w:r>
        <w:rPr>
          <w:spacing w:val="2"/>
          <w:sz w:val="24"/>
          <w:szCs w:val="24"/>
        </w:rPr>
        <w:t xml:space="preserve"> </w:t>
      </w:r>
      <w:r>
        <w:rPr>
          <w:sz w:val="24"/>
          <w:szCs w:val="24"/>
        </w:rPr>
        <w:t>p</w:t>
      </w:r>
      <w:r>
        <w:rPr>
          <w:spacing w:val="-1"/>
          <w:sz w:val="24"/>
          <w:szCs w:val="24"/>
        </w:rPr>
        <w:t>a</w:t>
      </w:r>
      <w:r>
        <w:rPr>
          <w:sz w:val="24"/>
          <w:szCs w:val="24"/>
        </w:rPr>
        <w:t>r</w:t>
      </w:r>
      <w:r>
        <w:rPr>
          <w:spacing w:val="2"/>
          <w:sz w:val="24"/>
          <w:szCs w:val="24"/>
        </w:rPr>
        <w:t>t</w:t>
      </w:r>
      <w:r>
        <w:rPr>
          <w:sz w:val="24"/>
          <w:szCs w:val="24"/>
        </w:rPr>
        <w:t>y</w:t>
      </w:r>
      <w:r>
        <w:rPr>
          <w:spacing w:val="-3"/>
          <w:sz w:val="24"/>
          <w:szCs w:val="24"/>
        </w:rPr>
        <w:t xml:space="preserve"> </w:t>
      </w:r>
      <w:r>
        <w:rPr>
          <w:spacing w:val="1"/>
          <w:sz w:val="24"/>
          <w:szCs w:val="24"/>
        </w:rPr>
        <w:t>a</w:t>
      </w:r>
      <w:r>
        <w:rPr>
          <w:sz w:val="24"/>
          <w:szCs w:val="24"/>
        </w:rPr>
        <w:t>g</w:t>
      </w:r>
      <w:r>
        <w:rPr>
          <w:spacing w:val="-2"/>
          <w:sz w:val="24"/>
          <w:szCs w:val="24"/>
        </w:rPr>
        <w:t>g</w:t>
      </w:r>
      <w:r>
        <w:rPr>
          <w:sz w:val="24"/>
          <w:szCs w:val="24"/>
        </w:rPr>
        <w:t>ri</w:t>
      </w:r>
      <w:r>
        <w:rPr>
          <w:spacing w:val="-1"/>
          <w:sz w:val="24"/>
          <w:szCs w:val="24"/>
        </w:rPr>
        <w:t>e</w:t>
      </w:r>
      <w:r>
        <w:rPr>
          <w:spacing w:val="2"/>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fa</w:t>
      </w:r>
      <w:r>
        <w:rPr>
          <w:sz w:val="24"/>
          <w:szCs w:val="24"/>
        </w:rPr>
        <w:t>i</w:t>
      </w:r>
      <w:r>
        <w:rPr>
          <w:spacing w:val="1"/>
          <w:sz w:val="24"/>
          <w:szCs w:val="24"/>
        </w:rPr>
        <w:t>l</w:t>
      </w:r>
      <w:r>
        <w:rPr>
          <w:sz w:val="24"/>
          <w:szCs w:val="24"/>
        </w:rPr>
        <w:t>ure</w:t>
      </w:r>
      <w:r>
        <w:rPr>
          <w:spacing w:val="-2"/>
          <w:sz w:val="24"/>
          <w:szCs w:val="24"/>
        </w:rPr>
        <w:t xml:space="preserve"> </w:t>
      </w:r>
      <w:r>
        <w:rPr>
          <w:sz w:val="24"/>
          <w:szCs w:val="24"/>
        </w:rPr>
        <w:t>of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to r</w:t>
      </w:r>
      <w:r>
        <w:rPr>
          <w:spacing w:val="-2"/>
          <w:sz w:val="24"/>
          <w:szCs w:val="24"/>
        </w:rPr>
        <w:t>e</w:t>
      </w:r>
      <w:r>
        <w:rPr>
          <w:sz w:val="24"/>
          <w:szCs w:val="24"/>
        </w:rPr>
        <w:t>spond in w</w:t>
      </w:r>
      <w:r>
        <w:rPr>
          <w:spacing w:val="-1"/>
          <w:sz w:val="24"/>
          <w:szCs w:val="24"/>
        </w:rPr>
        <w:t>r</w:t>
      </w:r>
      <w:r>
        <w:rPr>
          <w:sz w:val="24"/>
          <w:szCs w:val="24"/>
        </w:rPr>
        <w:t>i</w:t>
      </w:r>
      <w:r>
        <w:rPr>
          <w:spacing w:val="1"/>
          <w:sz w:val="24"/>
          <w:szCs w:val="24"/>
        </w:rPr>
        <w:t>t</w:t>
      </w:r>
      <w:r>
        <w:rPr>
          <w:sz w:val="24"/>
          <w:szCs w:val="24"/>
        </w:rPr>
        <w:t>ing with</w:t>
      </w:r>
      <w:r>
        <w:rPr>
          <w:spacing w:val="1"/>
          <w:sz w:val="24"/>
          <w:szCs w:val="24"/>
        </w:rPr>
        <w:t>i</w:t>
      </w:r>
      <w:r>
        <w:rPr>
          <w:sz w:val="24"/>
          <w:szCs w:val="24"/>
        </w:rPr>
        <w:t>n 14 d</w:t>
      </w:r>
      <w:r>
        <w:rPr>
          <w:spacing w:val="1"/>
          <w:sz w:val="24"/>
          <w:szCs w:val="24"/>
        </w:rPr>
        <w:t>a</w:t>
      </w:r>
      <w:r>
        <w:rPr>
          <w:spacing w:val="-5"/>
          <w:sz w:val="24"/>
          <w:szCs w:val="24"/>
        </w:rPr>
        <w:t>y</w:t>
      </w:r>
      <w:r>
        <w:rPr>
          <w:sz w:val="24"/>
          <w:szCs w:val="24"/>
        </w:rPr>
        <w:t xml:space="preserve">s </w:t>
      </w:r>
      <w:r>
        <w:rPr>
          <w:spacing w:val="3"/>
          <w:sz w:val="24"/>
          <w:szCs w:val="24"/>
        </w:rPr>
        <w:t>m</w:t>
      </w:r>
      <w:r>
        <w:rPr>
          <w:spacing w:val="4"/>
          <w:sz w:val="24"/>
          <w:szCs w:val="24"/>
        </w:rPr>
        <w:t>a</w:t>
      </w:r>
      <w:r>
        <w:rPr>
          <w:sz w:val="24"/>
          <w:szCs w:val="24"/>
        </w:rPr>
        <w:t>y</w:t>
      </w:r>
      <w:r>
        <w:rPr>
          <w:spacing w:val="-5"/>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pacing w:val="-1"/>
          <w:sz w:val="24"/>
          <w:szCs w:val="24"/>
        </w:rPr>
        <w:t>e</w:t>
      </w:r>
      <w:r>
        <w:rPr>
          <w:sz w:val="24"/>
          <w:szCs w:val="24"/>
        </w:rPr>
        <w:t xml:space="preserve">st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z w:val="24"/>
          <w:szCs w:val="24"/>
        </w:rPr>
        <w:t>le</w:t>
      </w:r>
      <w:r>
        <w:rPr>
          <w:spacing w:val="-1"/>
          <w:sz w:val="24"/>
          <w:szCs w:val="24"/>
        </w:rPr>
        <w:t>c</w:t>
      </w:r>
      <w:r>
        <w:rPr>
          <w:sz w:val="24"/>
          <w:szCs w:val="24"/>
        </w:rPr>
        <w:t>t</w:t>
      </w:r>
      <w:r>
        <w:rPr>
          <w:spacing w:val="1"/>
          <w:sz w:val="24"/>
          <w:szCs w:val="24"/>
        </w:rPr>
        <w:t>m</w:t>
      </w:r>
      <w:r>
        <w:rPr>
          <w:spacing w:val="-1"/>
          <w:sz w:val="24"/>
          <w:szCs w:val="24"/>
        </w:rPr>
        <w:t>e</w:t>
      </w:r>
      <w:r>
        <w:rPr>
          <w:sz w:val="24"/>
          <w:szCs w:val="24"/>
        </w:rPr>
        <w:t>n</w:t>
      </w:r>
      <w:r>
        <w:rPr>
          <w:spacing w:val="2"/>
          <w:sz w:val="24"/>
          <w:szCs w:val="24"/>
        </w:rPr>
        <w:t xml:space="preserve"> </w:t>
      </w:r>
      <w:r>
        <w:rPr>
          <w:sz w:val="24"/>
          <w:szCs w:val="24"/>
        </w:rPr>
        <w:t>ord</w:t>
      </w:r>
      <w:r>
        <w:rPr>
          <w:spacing w:val="-2"/>
          <w:sz w:val="24"/>
          <w:szCs w:val="24"/>
        </w:rPr>
        <w:t>e</w:t>
      </w:r>
      <w:r>
        <w:rPr>
          <w:sz w:val="24"/>
          <w:szCs w:val="24"/>
        </w:rPr>
        <w:t xml:space="preserve">r the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 xml:space="preserve">tor to </w:t>
      </w:r>
      <w:r>
        <w:rPr>
          <w:spacing w:val="2"/>
          <w:sz w:val="24"/>
          <w:szCs w:val="24"/>
        </w:rPr>
        <w:t>r</w:t>
      </w:r>
      <w:r>
        <w:rPr>
          <w:spacing w:val="-1"/>
          <w:sz w:val="24"/>
          <w:szCs w:val="24"/>
        </w:rPr>
        <w:t>e</w:t>
      </w:r>
      <w:r>
        <w:rPr>
          <w:spacing w:val="2"/>
          <w:sz w:val="24"/>
          <w:szCs w:val="24"/>
        </w:rPr>
        <w:t>s</w:t>
      </w:r>
      <w:r>
        <w:rPr>
          <w:sz w:val="24"/>
          <w:szCs w:val="24"/>
        </w:rPr>
        <w:t>pond.</w:t>
      </w:r>
    </w:p>
    <w:p w14:paraId="12E75EE2" w14:textId="77777777" w:rsidR="00FA426F" w:rsidRDefault="00FA426F">
      <w:pPr>
        <w:spacing w:before="7" w:line="140" w:lineRule="exact"/>
        <w:rPr>
          <w:sz w:val="15"/>
          <w:szCs w:val="15"/>
        </w:rPr>
      </w:pPr>
    </w:p>
    <w:p w14:paraId="512FD15A" w14:textId="77777777" w:rsidR="00E56099" w:rsidRDefault="00E56099">
      <w:pPr>
        <w:ind w:left="100" w:right="566"/>
        <w:rPr>
          <w:b/>
          <w:spacing w:val="1"/>
          <w:sz w:val="24"/>
          <w:szCs w:val="24"/>
          <w:u w:val="thick" w:color="000000"/>
        </w:rPr>
      </w:pPr>
    </w:p>
    <w:p w14:paraId="327F4DF3" w14:textId="77777777" w:rsidR="00E56099" w:rsidRDefault="00E56099">
      <w:pPr>
        <w:ind w:left="100" w:right="566"/>
        <w:rPr>
          <w:b/>
          <w:spacing w:val="1"/>
          <w:sz w:val="24"/>
          <w:szCs w:val="24"/>
          <w:u w:val="thick" w:color="000000"/>
        </w:rPr>
      </w:pPr>
    </w:p>
    <w:p w14:paraId="58DE3E77" w14:textId="77777777" w:rsidR="00FA426F" w:rsidRDefault="00BA4731">
      <w:pPr>
        <w:ind w:left="100" w:right="566"/>
        <w:rPr>
          <w:sz w:val="24"/>
          <w:szCs w:val="24"/>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 xml:space="preserve">N 9.05 – </w:t>
      </w:r>
      <w:r>
        <w:rPr>
          <w:b/>
          <w:spacing w:val="1"/>
          <w:sz w:val="24"/>
          <w:szCs w:val="24"/>
          <w:u w:val="thick" w:color="000000"/>
        </w:rPr>
        <w:t xml:space="preserve"> </w:t>
      </w:r>
      <w:r>
        <w:rPr>
          <w:b/>
          <w:sz w:val="24"/>
          <w:szCs w:val="24"/>
          <w:u w:val="thick" w:color="000000"/>
        </w:rPr>
        <w:t>BO</w:t>
      </w:r>
      <w:r>
        <w:rPr>
          <w:b/>
          <w:spacing w:val="-2"/>
          <w:sz w:val="24"/>
          <w:szCs w:val="24"/>
          <w:u w:val="thick" w:color="000000"/>
        </w:rPr>
        <w:t>A</w:t>
      </w:r>
      <w:r>
        <w:rPr>
          <w:b/>
          <w:sz w:val="24"/>
          <w:szCs w:val="24"/>
          <w:u w:val="thick" w:color="000000"/>
        </w:rPr>
        <w:t>RD</w:t>
      </w:r>
      <w:r>
        <w:rPr>
          <w:b/>
          <w:spacing w:val="-1"/>
          <w:sz w:val="24"/>
          <w:szCs w:val="24"/>
          <w:u w:val="thick" w:color="000000"/>
        </w:rPr>
        <w:t xml:space="preserve"> </w:t>
      </w:r>
      <w:r>
        <w:rPr>
          <w:b/>
          <w:sz w:val="24"/>
          <w:szCs w:val="24"/>
          <w:u w:val="thick" w:color="000000"/>
        </w:rPr>
        <w:t xml:space="preserve">OF </w:t>
      </w:r>
      <w:r>
        <w:rPr>
          <w:b/>
          <w:spacing w:val="2"/>
          <w:sz w:val="24"/>
          <w:szCs w:val="24"/>
          <w:u w:val="thick" w:color="000000"/>
        </w:rPr>
        <w:t>A</w:t>
      </w:r>
      <w:r>
        <w:rPr>
          <w:b/>
          <w:sz w:val="24"/>
          <w:szCs w:val="24"/>
          <w:u w:val="thick" w:color="000000"/>
        </w:rPr>
        <w:t>P</w:t>
      </w:r>
      <w:r>
        <w:rPr>
          <w:b/>
          <w:spacing w:val="-3"/>
          <w:sz w:val="24"/>
          <w:szCs w:val="24"/>
          <w:u w:val="thick" w:color="000000"/>
        </w:rPr>
        <w:t>P</w:t>
      </w:r>
      <w:r>
        <w:rPr>
          <w:b/>
          <w:sz w:val="24"/>
          <w:szCs w:val="24"/>
          <w:u w:val="thick" w:color="000000"/>
        </w:rPr>
        <w:t>EALS</w:t>
      </w:r>
      <w:r>
        <w:rPr>
          <w:b/>
          <w:spacing w:val="1"/>
          <w:sz w:val="24"/>
          <w:szCs w:val="24"/>
          <w:u w:val="thick" w:color="000000"/>
        </w:rPr>
        <w:t xml:space="preserve"> </w:t>
      </w:r>
      <w:r>
        <w:rPr>
          <w:b/>
          <w:sz w:val="24"/>
          <w:szCs w:val="24"/>
          <w:u w:val="thick" w:color="000000"/>
        </w:rPr>
        <w:t>OR</w:t>
      </w:r>
      <w:r>
        <w:rPr>
          <w:b/>
          <w:spacing w:val="2"/>
          <w:sz w:val="24"/>
          <w:szCs w:val="24"/>
          <w:u w:val="thick" w:color="000000"/>
        </w:rPr>
        <w:t xml:space="preserve"> </w:t>
      </w:r>
      <w:r>
        <w:rPr>
          <w:b/>
          <w:spacing w:val="1"/>
          <w:sz w:val="24"/>
          <w:szCs w:val="24"/>
          <w:u w:val="thick" w:color="000000"/>
        </w:rPr>
        <w:t>S</w:t>
      </w:r>
      <w:r>
        <w:rPr>
          <w:b/>
          <w:spacing w:val="-3"/>
          <w:sz w:val="24"/>
          <w:szCs w:val="24"/>
          <w:u w:val="thick" w:color="000000"/>
        </w:rPr>
        <w:t>P</w:t>
      </w:r>
      <w:r>
        <w:rPr>
          <w:b/>
          <w:sz w:val="24"/>
          <w:szCs w:val="24"/>
          <w:u w:val="thick" w:color="000000"/>
        </w:rPr>
        <w:t>ECI</w:t>
      </w:r>
      <w:r>
        <w:rPr>
          <w:b/>
          <w:spacing w:val="-1"/>
          <w:sz w:val="24"/>
          <w:szCs w:val="24"/>
          <w:u w:val="thick" w:color="000000"/>
        </w:rPr>
        <w:t>A</w:t>
      </w:r>
      <w:r>
        <w:rPr>
          <w:b/>
          <w:sz w:val="24"/>
          <w:szCs w:val="24"/>
          <w:u w:val="thick" w:color="000000"/>
        </w:rPr>
        <w:t>L</w:t>
      </w:r>
      <w:r>
        <w:rPr>
          <w:b/>
          <w:spacing w:val="3"/>
          <w:sz w:val="24"/>
          <w:szCs w:val="24"/>
          <w:u w:val="thick" w:color="000000"/>
        </w:rPr>
        <w:t xml:space="preserve"> </w:t>
      </w:r>
      <w:r>
        <w:rPr>
          <w:b/>
          <w:spacing w:val="-3"/>
          <w:sz w:val="24"/>
          <w:szCs w:val="24"/>
          <w:u w:val="thick" w:color="000000"/>
        </w:rPr>
        <w:t>P</w:t>
      </w:r>
      <w:r>
        <w:rPr>
          <w:b/>
          <w:sz w:val="24"/>
          <w:szCs w:val="24"/>
          <w:u w:val="thick" w:color="000000"/>
        </w:rPr>
        <w:t>ER</w:t>
      </w:r>
      <w:r>
        <w:rPr>
          <w:b/>
          <w:spacing w:val="-1"/>
          <w:sz w:val="24"/>
          <w:szCs w:val="24"/>
          <w:u w:val="thick" w:color="000000"/>
        </w:rPr>
        <w:t>M</w:t>
      </w:r>
      <w:r>
        <w:rPr>
          <w:b/>
          <w:sz w:val="24"/>
          <w:szCs w:val="24"/>
          <w:u w:val="thick" w:color="000000"/>
        </w:rPr>
        <w:t>IT</w:t>
      </w:r>
      <w:r>
        <w:rPr>
          <w:b/>
          <w:spacing w:val="1"/>
          <w:sz w:val="24"/>
          <w:szCs w:val="24"/>
          <w:u w:val="thick" w:color="000000"/>
        </w:rPr>
        <w:t xml:space="preserve"> </w:t>
      </w:r>
      <w:r>
        <w:rPr>
          <w:b/>
          <w:sz w:val="24"/>
          <w:szCs w:val="24"/>
          <w:u w:val="thick" w:color="000000"/>
        </w:rPr>
        <w:t>GRA</w:t>
      </w:r>
      <w:r>
        <w:rPr>
          <w:b/>
          <w:spacing w:val="-1"/>
          <w:sz w:val="24"/>
          <w:szCs w:val="24"/>
          <w:u w:val="thick" w:color="000000"/>
        </w:rPr>
        <w:t>N</w:t>
      </w:r>
      <w:r>
        <w:rPr>
          <w:b/>
          <w:sz w:val="24"/>
          <w:szCs w:val="24"/>
          <w:u w:val="thick" w:color="000000"/>
        </w:rPr>
        <w:t>TING</w:t>
      </w:r>
      <w:r>
        <w:rPr>
          <w:b/>
          <w:sz w:val="24"/>
          <w:szCs w:val="24"/>
        </w:rPr>
        <w:t xml:space="preserve"> </w:t>
      </w:r>
      <w:r>
        <w:rPr>
          <w:b/>
          <w:sz w:val="24"/>
          <w:szCs w:val="24"/>
          <w:u w:val="thick" w:color="000000"/>
        </w:rPr>
        <w:t>A</w:t>
      </w:r>
      <w:r>
        <w:rPr>
          <w:b/>
          <w:spacing w:val="-1"/>
          <w:sz w:val="24"/>
          <w:szCs w:val="24"/>
          <w:u w:val="thick" w:color="000000"/>
        </w:rPr>
        <w:t>U</w:t>
      </w:r>
      <w:r>
        <w:rPr>
          <w:b/>
          <w:sz w:val="24"/>
          <w:szCs w:val="24"/>
          <w:u w:val="thick" w:color="000000"/>
        </w:rPr>
        <w:t>TH</w:t>
      </w:r>
      <w:r>
        <w:rPr>
          <w:b/>
          <w:spacing w:val="1"/>
          <w:sz w:val="24"/>
          <w:szCs w:val="24"/>
          <w:u w:val="thick" w:color="000000"/>
        </w:rPr>
        <w:t>O</w:t>
      </w:r>
      <w:r>
        <w:rPr>
          <w:b/>
          <w:sz w:val="24"/>
          <w:szCs w:val="24"/>
          <w:u w:val="thick" w:color="000000"/>
        </w:rPr>
        <w:t>RITY</w:t>
      </w:r>
    </w:p>
    <w:p w14:paraId="610F373E" w14:textId="77777777" w:rsidR="00FA426F" w:rsidRDefault="00FA426F">
      <w:pPr>
        <w:spacing w:before="4" w:line="180" w:lineRule="exact"/>
        <w:rPr>
          <w:sz w:val="19"/>
          <w:szCs w:val="19"/>
        </w:rPr>
      </w:pPr>
    </w:p>
    <w:p w14:paraId="1FC72176" w14:textId="77777777" w:rsidR="00FA426F" w:rsidRDefault="00FA426F">
      <w:pPr>
        <w:spacing w:line="200" w:lineRule="exact"/>
      </w:pPr>
    </w:p>
    <w:p w14:paraId="355B80D6" w14:textId="77777777" w:rsidR="00FA426F" w:rsidRDefault="00BA4731">
      <w:pPr>
        <w:spacing w:before="29"/>
        <w:ind w:left="100"/>
        <w:rPr>
          <w:sz w:val="24"/>
          <w:szCs w:val="24"/>
        </w:rPr>
      </w:pPr>
      <w:r>
        <w:rPr>
          <w:sz w:val="24"/>
          <w:szCs w:val="24"/>
        </w:rPr>
        <w:t>A. Est</w:t>
      </w:r>
      <w:r>
        <w:rPr>
          <w:spacing w:val="-1"/>
          <w:sz w:val="24"/>
          <w:szCs w:val="24"/>
        </w:rPr>
        <w:t>a</w:t>
      </w:r>
      <w:r>
        <w:rPr>
          <w:sz w:val="24"/>
          <w:szCs w:val="24"/>
        </w:rPr>
        <w:t>bl</w:t>
      </w:r>
      <w:r>
        <w:rPr>
          <w:spacing w:val="1"/>
          <w:sz w:val="24"/>
          <w:szCs w:val="24"/>
        </w:rPr>
        <w:t>i</w:t>
      </w:r>
      <w:r>
        <w:rPr>
          <w:sz w:val="24"/>
          <w:szCs w:val="24"/>
        </w:rPr>
        <w:t>shment; Com</w:t>
      </w:r>
      <w:r>
        <w:rPr>
          <w:spacing w:val="-2"/>
          <w:sz w:val="24"/>
          <w:szCs w:val="24"/>
        </w:rPr>
        <w:t>p</w:t>
      </w:r>
      <w:r>
        <w:rPr>
          <w:sz w:val="24"/>
          <w:szCs w:val="24"/>
        </w:rPr>
        <w:t>osi</w:t>
      </w:r>
      <w:r>
        <w:rPr>
          <w:spacing w:val="1"/>
          <w:sz w:val="24"/>
          <w:szCs w:val="24"/>
        </w:rPr>
        <w:t>t</w:t>
      </w:r>
      <w:r>
        <w:rPr>
          <w:sz w:val="24"/>
          <w:szCs w:val="24"/>
        </w:rPr>
        <w:t>ion;</w:t>
      </w:r>
      <w:r>
        <w:rPr>
          <w:spacing w:val="1"/>
          <w:sz w:val="24"/>
          <w:szCs w:val="24"/>
        </w:rPr>
        <w:t xml:space="preserve"> </w:t>
      </w:r>
      <w:r>
        <w:rPr>
          <w:sz w:val="24"/>
          <w:szCs w:val="24"/>
        </w:rPr>
        <w:t>T</w:t>
      </w:r>
      <w:r>
        <w:rPr>
          <w:spacing w:val="-1"/>
          <w:sz w:val="24"/>
          <w:szCs w:val="24"/>
        </w:rPr>
        <w:t>e</w:t>
      </w:r>
      <w:r>
        <w:rPr>
          <w:sz w:val="24"/>
          <w:szCs w:val="24"/>
        </w:rPr>
        <w:t>rms; Qu</w:t>
      </w:r>
      <w:r>
        <w:rPr>
          <w:spacing w:val="-1"/>
          <w:sz w:val="24"/>
          <w:szCs w:val="24"/>
        </w:rPr>
        <w:t>a</w:t>
      </w:r>
      <w:r>
        <w:rPr>
          <w:sz w:val="24"/>
          <w:szCs w:val="24"/>
        </w:rPr>
        <w:t>l</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ons;</w:t>
      </w:r>
      <w:r>
        <w:rPr>
          <w:spacing w:val="3"/>
          <w:sz w:val="24"/>
          <w:szCs w:val="24"/>
        </w:rPr>
        <w:t xml:space="preserve"> </w:t>
      </w:r>
      <w:r>
        <w:rPr>
          <w:spacing w:val="-6"/>
          <w:sz w:val="24"/>
          <w:szCs w:val="24"/>
        </w:rPr>
        <w:t>I</w:t>
      </w:r>
      <w:r>
        <w:rPr>
          <w:sz w:val="24"/>
          <w:szCs w:val="24"/>
        </w:rPr>
        <w:t>nte</w:t>
      </w:r>
      <w:r>
        <w:rPr>
          <w:spacing w:val="-1"/>
          <w:sz w:val="24"/>
          <w:szCs w:val="24"/>
        </w:rPr>
        <w:t>re</w:t>
      </w:r>
      <w:r>
        <w:rPr>
          <w:sz w:val="24"/>
          <w:szCs w:val="24"/>
        </w:rPr>
        <w:t>st;</w:t>
      </w:r>
      <w:r>
        <w:rPr>
          <w:spacing w:val="1"/>
          <w:sz w:val="24"/>
          <w:szCs w:val="24"/>
        </w:rPr>
        <w:t xml:space="preserve"> P</w:t>
      </w:r>
      <w:r>
        <w:rPr>
          <w:sz w:val="24"/>
          <w:szCs w:val="24"/>
        </w:rPr>
        <w:t>ow</w:t>
      </w:r>
      <w:r>
        <w:rPr>
          <w:spacing w:val="-1"/>
          <w:sz w:val="24"/>
          <w:szCs w:val="24"/>
        </w:rPr>
        <w:t>e</w:t>
      </w:r>
      <w:r>
        <w:rPr>
          <w:sz w:val="24"/>
          <w:szCs w:val="24"/>
        </w:rPr>
        <w:t>rs:</w:t>
      </w:r>
    </w:p>
    <w:p w14:paraId="126A6AD6" w14:textId="77777777" w:rsidR="00FA426F" w:rsidRDefault="00FA426F">
      <w:pPr>
        <w:spacing w:before="16" w:line="260" w:lineRule="exact"/>
        <w:rPr>
          <w:sz w:val="26"/>
          <w:szCs w:val="26"/>
        </w:rPr>
      </w:pPr>
    </w:p>
    <w:p w14:paraId="17914619" w14:textId="77777777" w:rsidR="00FA426F" w:rsidRDefault="00BA4731">
      <w:pPr>
        <w:ind w:left="820" w:right="258"/>
        <w:rPr>
          <w:sz w:val="24"/>
          <w:szCs w:val="24"/>
        </w:rPr>
      </w:pPr>
      <w:r>
        <w:rPr>
          <w:sz w:val="24"/>
          <w:szCs w:val="24"/>
        </w:rPr>
        <w:t xml:space="preserve">1.  </w:t>
      </w:r>
      <w:r>
        <w:rPr>
          <w:spacing w:val="34"/>
          <w:sz w:val="24"/>
          <w:szCs w:val="24"/>
        </w:rPr>
        <w:t xml:space="preserve"> </w:t>
      </w:r>
      <w:r>
        <w:rPr>
          <w:sz w:val="24"/>
          <w:szCs w:val="24"/>
        </w:rPr>
        <w:t>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w:t>
      </w:r>
      <w:r>
        <w:rPr>
          <w:spacing w:val="-1"/>
          <w:sz w:val="24"/>
          <w:szCs w:val="24"/>
        </w:rPr>
        <w:t>a</w:t>
      </w:r>
      <w:r>
        <w:rPr>
          <w:spacing w:val="3"/>
          <w:sz w:val="24"/>
          <w:szCs w:val="24"/>
        </w:rPr>
        <w:t>l</w:t>
      </w:r>
      <w:r>
        <w:rPr>
          <w:sz w:val="24"/>
          <w:szCs w:val="24"/>
        </w:rPr>
        <w:t>s shall consist</w:t>
      </w:r>
      <w:r>
        <w:rPr>
          <w:spacing w:val="1"/>
          <w:sz w:val="24"/>
          <w:szCs w:val="24"/>
        </w:rPr>
        <w:t xml:space="preserve"> </w:t>
      </w:r>
      <w:r>
        <w:rPr>
          <w:sz w:val="24"/>
          <w:szCs w:val="24"/>
        </w:rPr>
        <w:t xml:space="preserve">of </w:t>
      </w:r>
      <w:r>
        <w:rPr>
          <w:spacing w:val="-1"/>
          <w:sz w:val="24"/>
          <w:szCs w:val="24"/>
        </w:rPr>
        <w:t>f</w:t>
      </w:r>
      <w:r>
        <w:rPr>
          <w:sz w:val="24"/>
          <w:szCs w:val="24"/>
        </w:rPr>
        <w:t xml:space="preserve">ive </w:t>
      </w:r>
      <w:r>
        <w:rPr>
          <w:spacing w:val="-1"/>
          <w:sz w:val="24"/>
          <w:szCs w:val="24"/>
        </w:rPr>
        <w:t>(</w:t>
      </w:r>
      <w:r>
        <w:rPr>
          <w:sz w:val="24"/>
          <w:szCs w:val="24"/>
        </w:rPr>
        <w:t>5)</w:t>
      </w:r>
      <w:r>
        <w:rPr>
          <w:spacing w:val="1"/>
          <w:sz w:val="24"/>
          <w:szCs w:val="24"/>
        </w:rPr>
        <w:t xml:space="preserve"> </w:t>
      </w:r>
      <w:r>
        <w:rPr>
          <w:sz w:val="24"/>
          <w:szCs w:val="24"/>
        </w:rPr>
        <w:t>memb</w:t>
      </w:r>
      <w:r>
        <w:rPr>
          <w:spacing w:val="-1"/>
          <w:sz w:val="24"/>
          <w:szCs w:val="24"/>
        </w:rPr>
        <w:t>e</w:t>
      </w:r>
      <w:r>
        <w:rPr>
          <w:sz w:val="24"/>
          <w:szCs w:val="24"/>
        </w:rPr>
        <w:t xml:space="preserve">rs </w:t>
      </w:r>
      <w:r>
        <w:rPr>
          <w:spacing w:val="-1"/>
          <w:sz w:val="24"/>
          <w:szCs w:val="24"/>
        </w:rPr>
        <w:t>a</w:t>
      </w:r>
      <w:r>
        <w:rPr>
          <w:sz w:val="24"/>
          <w:szCs w:val="24"/>
        </w:rPr>
        <w:t>nd thr</w:t>
      </w:r>
      <w:r>
        <w:rPr>
          <w:spacing w:val="1"/>
          <w:sz w:val="24"/>
          <w:szCs w:val="24"/>
        </w:rPr>
        <w:t>e</w:t>
      </w:r>
      <w:r>
        <w:rPr>
          <w:sz w:val="24"/>
          <w:szCs w:val="24"/>
        </w:rPr>
        <w:t>e</w:t>
      </w:r>
      <w:r>
        <w:rPr>
          <w:spacing w:val="-1"/>
          <w:sz w:val="24"/>
          <w:szCs w:val="24"/>
        </w:rPr>
        <w:t xml:space="preserve"> </w:t>
      </w:r>
      <w:r>
        <w:rPr>
          <w:sz w:val="24"/>
          <w:szCs w:val="24"/>
        </w:rPr>
        <w:t xml:space="preserve">(3) </w:t>
      </w:r>
      <w:r>
        <w:rPr>
          <w:spacing w:val="-1"/>
          <w:sz w:val="24"/>
          <w:szCs w:val="24"/>
        </w:rPr>
        <w:t>a</w:t>
      </w:r>
      <w:r>
        <w:rPr>
          <w:sz w:val="24"/>
          <w:szCs w:val="24"/>
        </w:rPr>
        <w:t>ssoci</w:t>
      </w:r>
      <w:r>
        <w:rPr>
          <w:spacing w:val="-1"/>
          <w:sz w:val="24"/>
          <w:szCs w:val="24"/>
        </w:rPr>
        <w:t>a</w:t>
      </w:r>
      <w:r>
        <w:rPr>
          <w:sz w:val="24"/>
          <w:szCs w:val="24"/>
        </w:rPr>
        <w:t>te m</w:t>
      </w:r>
      <w:r>
        <w:rPr>
          <w:spacing w:val="-1"/>
          <w:sz w:val="24"/>
          <w:szCs w:val="24"/>
        </w:rPr>
        <w:t>e</w:t>
      </w:r>
      <w:r>
        <w:rPr>
          <w:sz w:val="24"/>
          <w:szCs w:val="24"/>
        </w:rPr>
        <w:t>mb</w:t>
      </w:r>
      <w:r>
        <w:rPr>
          <w:spacing w:val="2"/>
          <w:sz w:val="24"/>
          <w:szCs w:val="24"/>
        </w:rPr>
        <w:t>e</w:t>
      </w:r>
      <w:r>
        <w:rPr>
          <w:sz w:val="24"/>
          <w:szCs w:val="24"/>
        </w:rPr>
        <w:t xml:space="preserve">rs, </w:t>
      </w:r>
      <w:r>
        <w:rPr>
          <w:spacing w:val="-1"/>
          <w:sz w:val="24"/>
          <w:szCs w:val="24"/>
        </w:rPr>
        <w:t>a</w:t>
      </w:r>
      <w:r>
        <w:rPr>
          <w:sz w:val="24"/>
          <w:szCs w:val="24"/>
        </w:rPr>
        <w:t>pp</w:t>
      </w:r>
      <w:r>
        <w:rPr>
          <w:spacing w:val="2"/>
          <w:sz w:val="24"/>
          <w:szCs w:val="24"/>
        </w:rPr>
        <w:t>o</w:t>
      </w:r>
      <w:r>
        <w:rPr>
          <w:sz w:val="24"/>
          <w:szCs w:val="24"/>
        </w:rPr>
        <w:t>in</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1"/>
          <w:sz w:val="24"/>
          <w:szCs w:val="24"/>
        </w:rPr>
        <w:t>S</w:t>
      </w:r>
      <w:r>
        <w:rPr>
          <w:spacing w:val="-1"/>
          <w:sz w:val="24"/>
          <w:szCs w:val="24"/>
        </w:rPr>
        <w:t>e</w:t>
      </w:r>
      <w:r>
        <w:rPr>
          <w:spacing w:val="3"/>
          <w:sz w:val="24"/>
          <w:szCs w:val="24"/>
        </w:rPr>
        <w:t>l</w:t>
      </w:r>
      <w:r>
        <w:rPr>
          <w:spacing w:val="-1"/>
          <w:sz w:val="24"/>
          <w:szCs w:val="24"/>
        </w:rPr>
        <w:t>ec</w:t>
      </w:r>
      <w:r>
        <w:rPr>
          <w:sz w:val="24"/>
          <w:szCs w:val="24"/>
        </w:rPr>
        <w:t>t</w:t>
      </w:r>
      <w:r>
        <w:rPr>
          <w:spacing w:val="1"/>
          <w:sz w:val="24"/>
          <w:szCs w:val="24"/>
        </w:rPr>
        <w:t>m</w:t>
      </w:r>
      <w:r>
        <w:rPr>
          <w:spacing w:val="-1"/>
          <w:sz w:val="24"/>
          <w:szCs w:val="24"/>
        </w:rPr>
        <w:t>e</w:t>
      </w:r>
      <w:r>
        <w:rPr>
          <w:sz w:val="24"/>
          <w:szCs w:val="24"/>
        </w:rPr>
        <w:t>n in a</w:t>
      </w:r>
      <w:r>
        <w:rPr>
          <w:spacing w:val="1"/>
          <w:sz w:val="24"/>
          <w:szCs w:val="24"/>
        </w:rPr>
        <w:t>c</w:t>
      </w:r>
      <w:r>
        <w:rPr>
          <w:spacing w:val="-1"/>
          <w:sz w:val="24"/>
          <w:szCs w:val="24"/>
        </w:rPr>
        <w:t>c</w:t>
      </w:r>
      <w:r>
        <w:rPr>
          <w:sz w:val="24"/>
          <w:szCs w:val="24"/>
        </w:rPr>
        <w:t>ord</w:t>
      </w:r>
      <w:r>
        <w:rPr>
          <w:spacing w:val="2"/>
          <w:sz w:val="24"/>
          <w:szCs w:val="24"/>
        </w:rPr>
        <w:t>an</w:t>
      </w:r>
      <w:r>
        <w:rPr>
          <w:spacing w:val="-1"/>
          <w:sz w:val="24"/>
          <w:szCs w:val="24"/>
        </w:rPr>
        <w:t>c</w:t>
      </w:r>
      <w:r>
        <w:rPr>
          <w:sz w:val="24"/>
          <w:szCs w:val="24"/>
        </w:rPr>
        <w:t>e</w:t>
      </w:r>
      <w:r>
        <w:rPr>
          <w:spacing w:val="-1"/>
          <w:sz w:val="24"/>
          <w:szCs w:val="24"/>
        </w:rPr>
        <w:t xml:space="preserve"> </w:t>
      </w:r>
      <w:r>
        <w:rPr>
          <w:sz w:val="24"/>
          <w:szCs w:val="24"/>
        </w:rPr>
        <w:t>wi</w:t>
      </w:r>
      <w:r>
        <w:rPr>
          <w:spacing w:val="3"/>
          <w:sz w:val="24"/>
          <w:szCs w:val="24"/>
        </w:rPr>
        <w:t>t</w:t>
      </w:r>
      <w:r>
        <w:rPr>
          <w:sz w:val="24"/>
          <w:szCs w:val="24"/>
        </w:rPr>
        <w:t>h the provisions of Ch</w:t>
      </w:r>
      <w:r>
        <w:rPr>
          <w:spacing w:val="-1"/>
          <w:sz w:val="24"/>
          <w:szCs w:val="24"/>
        </w:rPr>
        <w:t>a</w:t>
      </w:r>
      <w:r>
        <w:rPr>
          <w:sz w:val="24"/>
          <w:szCs w:val="24"/>
        </w:rPr>
        <w:t>pter</w:t>
      </w:r>
      <w:r>
        <w:rPr>
          <w:spacing w:val="-1"/>
          <w:sz w:val="24"/>
          <w:szCs w:val="24"/>
        </w:rPr>
        <w:t xml:space="preserve"> </w:t>
      </w:r>
      <w:r>
        <w:rPr>
          <w:sz w:val="24"/>
          <w:szCs w:val="24"/>
        </w:rPr>
        <w:t>4</w:t>
      </w:r>
      <w:r>
        <w:rPr>
          <w:spacing w:val="2"/>
          <w:sz w:val="24"/>
          <w:szCs w:val="24"/>
        </w:rPr>
        <w:t>0</w:t>
      </w:r>
      <w:r>
        <w:rPr>
          <w:sz w:val="24"/>
          <w:szCs w:val="24"/>
        </w:rPr>
        <w:t>A, Se</w:t>
      </w:r>
      <w:r>
        <w:rPr>
          <w:spacing w:val="-1"/>
          <w:sz w:val="24"/>
          <w:szCs w:val="24"/>
        </w:rPr>
        <w:t>c</w:t>
      </w:r>
      <w:r>
        <w:rPr>
          <w:sz w:val="24"/>
          <w:szCs w:val="24"/>
        </w:rPr>
        <w:t>t</w:t>
      </w:r>
      <w:r>
        <w:rPr>
          <w:spacing w:val="1"/>
          <w:sz w:val="24"/>
          <w:szCs w:val="24"/>
        </w:rPr>
        <w:t>i</w:t>
      </w:r>
      <w:r>
        <w:rPr>
          <w:sz w:val="24"/>
          <w:szCs w:val="24"/>
        </w:rPr>
        <w:t>on 12 of</w:t>
      </w:r>
      <w:r>
        <w:rPr>
          <w:spacing w:val="-1"/>
          <w:sz w:val="24"/>
          <w:szCs w:val="24"/>
        </w:rPr>
        <w:t xml:space="preserve"> </w:t>
      </w:r>
      <w:r>
        <w:rPr>
          <w:sz w:val="24"/>
          <w:szCs w:val="24"/>
        </w:rPr>
        <w:t xml:space="preserve">the </w:t>
      </w:r>
      <w:r>
        <w:rPr>
          <w:spacing w:val="-1"/>
          <w:sz w:val="24"/>
          <w:szCs w:val="24"/>
        </w:rPr>
        <w:t>Ge</w:t>
      </w:r>
      <w:r>
        <w:rPr>
          <w:spacing w:val="2"/>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 xml:space="preserve">ws.  </w:t>
      </w:r>
      <w:r>
        <w:rPr>
          <w:spacing w:val="-1"/>
          <w:sz w:val="24"/>
          <w:szCs w:val="24"/>
        </w:rPr>
        <w:t>U</w:t>
      </w:r>
      <w:r>
        <w:rPr>
          <w:sz w:val="24"/>
          <w:szCs w:val="24"/>
        </w:rPr>
        <w:t xml:space="preserve">pon </w:t>
      </w:r>
      <w:r>
        <w:rPr>
          <w:spacing w:val="-1"/>
          <w:sz w:val="24"/>
          <w:szCs w:val="24"/>
        </w:rPr>
        <w:t>a</w:t>
      </w:r>
      <w:r>
        <w:rPr>
          <w:sz w:val="24"/>
          <w:szCs w:val="24"/>
        </w:rPr>
        <w:t>dopt</w:t>
      </w:r>
      <w:r>
        <w:rPr>
          <w:spacing w:val="1"/>
          <w:sz w:val="24"/>
          <w:szCs w:val="24"/>
        </w:rPr>
        <w:t>i</w:t>
      </w:r>
      <w:r>
        <w:rPr>
          <w:spacing w:val="2"/>
          <w:sz w:val="24"/>
          <w:szCs w:val="24"/>
        </w:rPr>
        <w:t>o</w:t>
      </w:r>
      <w:r>
        <w:rPr>
          <w:sz w:val="24"/>
          <w:szCs w:val="24"/>
        </w:rPr>
        <w:t>n of</w:t>
      </w:r>
    </w:p>
    <w:p w14:paraId="3B3AE2F5" w14:textId="77777777" w:rsidR="00FA426F" w:rsidRDefault="00BA4731">
      <w:pPr>
        <w:ind w:left="820" w:right="77"/>
        <w:rPr>
          <w:sz w:val="24"/>
          <w:szCs w:val="24"/>
        </w:rPr>
      </w:pPr>
      <w:r>
        <w:rPr>
          <w:sz w:val="24"/>
          <w:szCs w:val="24"/>
        </w:rPr>
        <w:t>th</w:t>
      </w:r>
      <w:r>
        <w:rPr>
          <w:spacing w:val="1"/>
          <w:sz w:val="24"/>
          <w:szCs w:val="24"/>
        </w:rPr>
        <w:t>i</w:t>
      </w:r>
      <w:r>
        <w:rPr>
          <w:sz w:val="24"/>
          <w:szCs w:val="24"/>
        </w:rPr>
        <w:t xml:space="preserve">s </w:t>
      </w:r>
      <w:r>
        <w:rPr>
          <w:spacing w:val="-1"/>
          <w:sz w:val="24"/>
          <w:szCs w:val="24"/>
        </w:rPr>
        <w:t>a</w:t>
      </w:r>
      <w:r>
        <w:rPr>
          <w:sz w:val="24"/>
          <w:szCs w:val="24"/>
        </w:rPr>
        <w:t>mend</w:t>
      </w:r>
      <w:r>
        <w:rPr>
          <w:spacing w:val="-1"/>
          <w:sz w:val="24"/>
          <w:szCs w:val="24"/>
        </w:rPr>
        <w:t>e</w:t>
      </w:r>
      <w:r>
        <w:rPr>
          <w:sz w:val="24"/>
          <w:szCs w:val="24"/>
        </w:rPr>
        <w:t xml:space="preserve">d </w:t>
      </w:r>
      <w:r>
        <w:rPr>
          <w:spacing w:val="1"/>
          <w:sz w:val="24"/>
          <w:szCs w:val="24"/>
        </w:rPr>
        <w:t>z</w:t>
      </w:r>
      <w:r>
        <w:rPr>
          <w:sz w:val="24"/>
          <w:szCs w:val="24"/>
        </w:rPr>
        <w:t>oning</w:t>
      </w:r>
      <w:r>
        <w:rPr>
          <w:spacing w:val="-2"/>
          <w:sz w:val="24"/>
          <w:szCs w:val="24"/>
        </w:rPr>
        <w:t xml:space="preserve">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 xml:space="preserve">nt </w:t>
      </w:r>
      <w:r>
        <w:rPr>
          <w:spacing w:val="1"/>
          <w:sz w:val="24"/>
          <w:szCs w:val="24"/>
        </w:rPr>
        <w:t>m</w:t>
      </w:r>
      <w:r>
        <w:rPr>
          <w:spacing w:val="-1"/>
          <w:sz w:val="24"/>
          <w:szCs w:val="24"/>
        </w:rPr>
        <w:t>e</w:t>
      </w:r>
      <w:r>
        <w:rPr>
          <w:sz w:val="24"/>
          <w:szCs w:val="24"/>
        </w:rPr>
        <w:t>mbe</w:t>
      </w:r>
      <w:r>
        <w:rPr>
          <w:spacing w:val="-1"/>
          <w:sz w:val="24"/>
          <w:szCs w:val="24"/>
        </w:rPr>
        <w:t>r</w:t>
      </w:r>
      <w:r>
        <w:rPr>
          <w:sz w:val="24"/>
          <w:szCs w:val="24"/>
        </w:rPr>
        <w:t>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ssoci</w:t>
      </w:r>
      <w:r>
        <w:rPr>
          <w:spacing w:val="-1"/>
          <w:sz w:val="24"/>
          <w:szCs w:val="24"/>
        </w:rPr>
        <w:t>a</w:t>
      </w:r>
      <w:r>
        <w:rPr>
          <w:sz w:val="24"/>
          <w:szCs w:val="24"/>
        </w:rPr>
        <w:t>te m</w:t>
      </w:r>
      <w:r>
        <w:rPr>
          <w:spacing w:val="-1"/>
          <w:sz w:val="24"/>
          <w:szCs w:val="24"/>
        </w:rPr>
        <w:t>e</w:t>
      </w:r>
      <w:r>
        <w:rPr>
          <w:sz w:val="24"/>
          <w:szCs w:val="24"/>
        </w:rPr>
        <w:t>mb</w:t>
      </w:r>
      <w:r>
        <w:rPr>
          <w:spacing w:val="2"/>
          <w:sz w:val="24"/>
          <w:szCs w:val="24"/>
        </w:rPr>
        <w:t>e</w:t>
      </w:r>
      <w:r>
        <w:rPr>
          <w:sz w:val="24"/>
          <w:szCs w:val="24"/>
        </w:rPr>
        <w:t>rs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of </w:t>
      </w:r>
      <w:r>
        <w:rPr>
          <w:spacing w:val="-1"/>
          <w:sz w:val="24"/>
          <w:szCs w:val="24"/>
        </w:rPr>
        <w:t>A</w:t>
      </w:r>
      <w:r>
        <w:rPr>
          <w:sz w:val="24"/>
          <w:szCs w:val="24"/>
        </w:rPr>
        <w:t>pp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ont</w:t>
      </w:r>
      <w:r>
        <w:rPr>
          <w:spacing w:val="1"/>
          <w:sz w:val="24"/>
          <w:szCs w:val="24"/>
        </w:rPr>
        <w:t>i</w:t>
      </w:r>
      <w:r>
        <w:rPr>
          <w:sz w:val="24"/>
          <w:szCs w:val="24"/>
        </w:rPr>
        <w:t>nue</w:t>
      </w:r>
      <w:r>
        <w:rPr>
          <w:spacing w:val="1"/>
          <w:sz w:val="24"/>
          <w:szCs w:val="24"/>
        </w:rPr>
        <w:t xml:space="preserve"> </w:t>
      </w:r>
      <w:r>
        <w:rPr>
          <w:sz w:val="24"/>
          <w:szCs w:val="24"/>
        </w:rPr>
        <w:t>in of</w:t>
      </w:r>
      <w:r>
        <w:rPr>
          <w:spacing w:val="-1"/>
          <w:sz w:val="24"/>
          <w:szCs w:val="24"/>
        </w:rPr>
        <w:t>f</w:t>
      </w:r>
      <w:r>
        <w:rPr>
          <w:sz w:val="24"/>
          <w:szCs w:val="24"/>
        </w:rPr>
        <w:t>ice</w:t>
      </w:r>
      <w:r>
        <w:rPr>
          <w:spacing w:val="-1"/>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w:t>
      </w:r>
      <w:r>
        <w:rPr>
          <w:sz w:val="24"/>
          <w:szCs w:val="24"/>
        </w:rPr>
        <w:t>dur</w:t>
      </w:r>
      <w:r>
        <w:rPr>
          <w:spacing w:val="-2"/>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of th</w:t>
      </w:r>
      <w:r>
        <w:rPr>
          <w:spacing w:val="-1"/>
          <w:sz w:val="24"/>
          <w:szCs w:val="24"/>
        </w:rPr>
        <w:t>e</w:t>
      </w:r>
      <w:r>
        <w:rPr>
          <w:sz w:val="24"/>
          <w:szCs w:val="24"/>
        </w:rPr>
        <w:t xml:space="preserve">ir </w:t>
      </w:r>
      <w:r>
        <w:rPr>
          <w:spacing w:val="-1"/>
          <w:sz w:val="24"/>
          <w:szCs w:val="24"/>
        </w:rPr>
        <w:t>a</w:t>
      </w:r>
      <w:r>
        <w:rPr>
          <w:sz w:val="24"/>
          <w:szCs w:val="24"/>
        </w:rPr>
        <w:t>ppoin</w:t>
      </w:r>
      <w:r>
        <w:rPr>
          <w:spacing w:val="1"/>
          <w:sz w:val="24"/>
          <w:szCs w:val="24"/>
        </w:rPr>
        <w:t>t</w:t>
      </w:r>
      <w:r>
        <w:rPr>
          <w:spacing w:val="-1"/>
          <w:sz w:val="24"/>
          <w:szCs w:val="24"/>
        </w:rPr>
        <w:t>e</w:t>
      </w:r>
      <w:r>
        <w:rPr>
          <w:sz w:val="24"/>
          <w:szCs w:val="24"/>
        </w:rPr>
        <w:t>d te</w:t>
      </w:r>
      <w:r>
        <w:rPr>
          <w:spacing w:val="-1"/>
          <w:sz w:val="24"/>
          <w:szCs w:val="24"/>
        </w:rPr>
        <w:t>r</w:t>
      </w:r>
      <w:r>
        <w:rPr>
          <w:sz w:val="24"/>
          <w:szCs w:val="24"/>
        </w:rPr>
        <w:t>ms</w:t>
      </w:r>
      <w:r>
        <w:rPr>
          <w:spacing w:val="3"/>
          <w:sz w:val="24"/>
          <w:szCs w:val="24"/>
        </w:rPr>
        <w:t xml:space="preserve"> </w:t>
      </w:r>
      <w:r>
        <w:rPr>
          <w:spacing w:val="-1"/>
          <w:sz w:val="24"/>
          <w:szCs w:val="24"/>
        </w:rPr>
        <w:t>a</w:t>
      </w:r>
      <w:r>
        <w:rPr>
          <w:sz w:val="24"/>
          <w:szCs w:val="24"/>
        </w:rPr>
        <w:t xml:space="preserve">nd two </w:t>
      </w:r>
      <w:r>
        <w:rPr>
          <w:spacing w:val="-1"/>
          <w:sz w:val="24"/>
          <w:szCs w:val="24"/>
        </w:rPr>
        <w:t>a</w:t>
      </w:r>
      <w:r>
        <w:rPr>
          <w:sz w:val="24"/>
          <w:szCs w:val="24"/>
        </w:rPr>
        <w:t>ddi</w:t>
      </w:r>
      <w:r>
        <w:rPr>
          <w:spacing w:val="1"/>
          <w:sz w:val="24"/>
          <w:szCs w:val="24"/>
        </w:rPr>
        <w:t>t</w:t>
      </w:r>
      <w:r>
        <w:rPr>
          <w:sz w:val="24"/>
          <w:szCs w:val="24"/>
        </w:rPr>
        <w:t>ional memb</w:t>
      </w:r>
      <w:r>
        <w:rPr>
          <w:spacing w:val="-1"/>
          <w:sz w:val="24"/>
          <w:szCs w:val="24"/>
        </w:rPr>
        <w:t>e</w:t>
      </w:r>
      <w:r>
        <w:rPr>
          <w:sz w:val="24"/>
          <w:szCs w:val="24"/>
        </w:rPr>
        <w:t>rs</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ppoin</w:t>
      </w:r>
      <w:r>
        <w:rPr>
          <w:spacing w:val="1"/>
          <w:sz w:val="24"/>
          <w:szCs w:val="24"/>
        </w:rPr>
        <w:t>t</w:t>
      </w:r>
      <w:r>
        <w:rPr>
          <w:spacing w:val="-1"/>
          <w:sz w:val="24"/>
          <w:szCs w:val="24"/>
        </w:rPr>
        <w:t>e</w:t>
      </w:r>
      <w:r>
        <w:rPr>
          <w:sz w:val="24"/>
          <w:szCs w:val="24"/>
        </w:rPr>
        <w:t>d with</w:t>
      </w:r>
      <w:r>
        <w:rPr>
          <w:spacing w:val="1"/>
          <w:sz w:val="24"/>
          <w:szCs w:val="24"/>
        </w:rPr>
        <w:t>i</w:t>
      </w:r>
      <w:r>
        <w:rPr>
          <w:sz w:val="24"/>
          <w:szCs w:val="24"/>
        </w:rPr>
        <w:t>n thr</w:t>
      </w:r>
      <w:r>
        <w:rPr>
          <w:spacing w:val="-1"/>
          <w:sz w:val="24"/>
          <w:szCs w:val="24"/>
        </w:rPr>
        <w:t>e</w:t>
      </w:r>
      <w:r>
        <w:rPr>
          <w:sz w:val="24"/>
          <w:szCs w:val="24"/>
        </w:rPr>
        <w:t>e</w:t>
      </w:r>
      <w:r>
        <w:rPr>
          <w:spacing w:val="-1"/>
          <w:sz w:val="24"/>
          <w:szCs w:val="24"/>
        </w:rPr>
        <w:t xml:space="preserve"> </w:t>
      </w:r>
      <w:r>
        <w:rPr>
          <w:sz w:val="24"/>
          <w:szCs w:val="24"/>
        </w:rPr>
        <w:t>mon</w:t>
      </w:r>
      <w:r>
        <w:rPr>
          <w:spacing w:val="1"/>
          <w:sz w:val="24"/>
          <w:szCs w:val="24"/>
        </w:rPr>
        <w:t>t</w:t>
      </w:r>
      <w:r>
        <w:rPr>
          <w:sz w:val="24"/>
          <w:szCs w:val="24"/>
        </w:rPr>
        <w:t>hs.  The</w:t>
      </w:r>
      <w:r>
        <w:rPr>
          <w:spacing w:val="-1"/>
          <w:sz w:val="24"/>
          <w:szCs w:val="24"/>
        </w:rPr>
        <w:t xml:space="preserve"> </w:t>
      </w:r>
      <w:r>
        <w:rPr>
          <w:sz w:val="24"/>
          <w:szCs w:val="24"/>
        </w:rPr>
        <w:t>te</w:t>
      </w:r>
      <w:r>
        <w:rPr>
          <w:spacing w:val="-1"/>
          <w:sz w:val="24"/>
          <w:szCs w:val="24"/>
        </w:rPr>
        <w:t>r</w:t>
      </w:r>
      <w:r>
        <w:rPr>
          <w:sz w:val="24"/>
          <w:szCs w:val="24"/>
        </w:rPr>
        <w:t>ms</w:t>
      </w:r>
      <w:r>
        <w:rPr>
          <w:spacing w:val="3"/>
          <w:sz w:val="24"/>
          <w:szCs w:val="24"/>
        </w:rPr>
        <w:t xml:space="preserve"> </w:t>
      </w:r>
      <w:r>
        <w:rPr>
          <w:sz w:val="24"/>
          <w:szCs w:val="24"/>
        </w:rPr>
        <w:t xml:space="preserve">of </w:t>
      </w:r>
      <w:r>
        <w:rPr>
          <w:spacing w:val="-1"/>
          <w:sz w:val="24"/>
          <w:szCs w:val="24"/>
        </w:rPr>
        <w:t>eac</w:t>
      </w:r>
      <w:r>
        <w:rPr>
          <w:sz w:val="24"/>
          <w:szCs w:val="24"/>
        </w:rPr>
        <w:t>h mem</w:t>
      </w:r>
      <w:r>
        <w:rPr>
          <w:spacing w:val="2"/>
          <w:sz w:val="24"/>
          <w:szCs w:val="24"/>
        </w:rPr>
        <w:t>b</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of</w:t>
      </w:r>
      <w:r>
        <w:rPr>
          <w:spacing w:val="1"/>
          <w:sz w:val="24"/>
          <w:szCs w:val="24"/>
        </w:rPr>
        <w:t xml:space="preserve"> </w:t>
      </w:r>
      <w:r>
        <w:rPr>
          <w:sz w:val="24"/>
          <w:szCs w:val="24"/>
        </w:rPr>
        <w:t>su</w:t>
      </w:r>
      <w:r>
        <w:rPr>
          <w:spacing w:val="-1"/>
          <w:sz w:val="24"/>
          <w:szCs w:val="24"/>
        </w:rPr>
        <w:t>c</w:t>
      </w:r>
      <w:r>
        <w:rPr>
          <w:sz w:val="24"/>
          <w:szCs w:val="24"/>
        </w:rPr>
        <w:t>h len</w:t>
      </w:r>
      <w:r>
        <w:rPr>
          <w:spacing w:val="-3"/>
          <w:sz w:val="24"/>
          <w:szCs w:val="24"/>
        </w:rPr>
        <w:t>g</w:t>
      </w:r>
      <w:r>
        <w:rPr>
          <w:sz w:val="24"/>
          <w:szCs w:val="24"/>
        </w:rPr>
        <w:t>th</w:t>
      </w:r>
      <w:r>
        <w:rPr>
          <w:spacing w:val="3"/>
          <w:sz w:val="24"/>
          <w:szCs w:val="24"/>
        </w:rPr>
        <w:t xml:space="preserve"> </w:t>
      </w:r>
      <w:r>
        <w:rPr>
          <w:spacing w:val="-1"/>
          <w:sz w:val="24"/>
          <w:szCs w:val="24"/>
        </w:rPr>
        <w:t>a</w:t>
      </w:r>
      <w:r>
        <w:rPr>
          <w:sz w:val="24"/>
          <w:szCs w:val="24"/>
        </w:rPr>
        <w:t xml:space="preserve">nd so </w:t>
      </w:r>
      <w:r>
        <w:rPr>
          <w:spacing w:val="-1"/>
          <w:sz w:val="24"/>
          <w:szCs w:val="24"/>
        </w:rPr>
        <w:t>a</w:t>
      </w:r>
      <w:r>
        <w:rPr>
          <w:spacing w:val="1"/>
          <w:sz w:val="24"/>
          <w:szCs w:val="24"/>
        </w:rPr>
        <w:t>r</w:t>
      </w:r>
      <w:r>
        <w:rPr>
          <w:sz w:val="24"/>
          <w:szCs w:val="24"/>
        </w:rPr>
        <w:t>r</w:t>
      </w:r>
      <w:r>
        <w:rPr>
          <w:spacing w:val="-2"/>
          <w:sz w:val="24"/>
          <w:szCs w:val="24"/>
        </w:rPr>
        <w:t>a</w:t>
      </w:r>
      <w:r>
        <w:rPr>
          <w:spacing w:val="2"/>
          <w:sz w:val="24"/>
          <w:szCs w:val="24"/>
        </w:rPr>
        <w:t>n</w:t>
      </w:r>
      <w:r>
        <w:rPr>
          <w:sz w:val="24"/>
          <w:szCs w:val="24"/>
        </w:rPr>
        <w:t>g</w:t>
      </w:r>
      <w:r>
        <w:rPr>
          <w:spacing w:val="-1"/>
          <w:sz w:val="24"/>
          <w:szCs w:val="24"/>
        </w:rPr>
        <w:t>e</w:t>
      </w:r>
      <w:r>
        <w:rPr>
          <w:sz w:val="24"/>
          <w:szCs w:val="24"/>
        </w:rPr>
        <w:t>d that the t</w:t>
      </w:r>
      <w:r>
        <w:rPr>
          <w:spacing w:val="-1"/>
          <w:sz w:val="24"/>
          <w:szCs w:val="24"/>
        </w:rPr>
        <w:t>e</w:t>
      </w:r>
      <w:r>
        <w:rPr>
          <w:sz w:val="24"/>
          <w:szCs w:val="24"/>
        </w:rPr>
        <w:t>rm of</w:t>
      </w:r>
      <w:r>
        <w:rPr>
          <w:spacing w:val="-1"/>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memb</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x</w:t>
      </w:r>
      <w:r>
        <w:rPr>
          <w:sz w:val="24"/>
          <w:szCs w:val="24"/>
        </w:rPr>
        <w:t>pire</w:t>
      </w:r>
      <w:r>
        <w:rPr>
          <w:spacing w:val="-1"/>
          <w:sz w:val="24"/>
          <w:szCs w:val="24"/>
        </w:rPr>
        <w:t xml:space="preserve"> eac</w:t>
      </w:r>
      <w:r>
        <w:rPr>
          <w:sz w:val="24"/>
          <w:szCs w:val="24"/>
        </w:rPr>
        <w:t>h</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p>
    <w:p w14:paraId="5D219B7B" w14:textId="77777777" w:rsidR="00FA426F" w:rsidRDefault="00FA426F">
      <w:pPr>
        <w:spacing w:before="16" w:line="260" w:lineRule="exact"/>
        <w:rPr>
          <w:sz w:val="26"/>
          <w:szCs w:val="26"/>
        </w:rPr>
      </w:pPr>
    </w:p>
    <w:p w14:paraId="6D56ACA6" w14:textId="77777777" w:rsidR="00FA426F" w:rsidRDefault="00BA4731">
      <w:pPr>
        <w:ind w:left="820" w:right="598"/>
        <w:rPr>
          <w:sz w:val="24"/>
          <w:szCs w:val="24"/>
        </w:rPr>
      </w:pPr>
      <w:r>
        <w:rPr>
          <w:sz w:val="24"/>
          <w:szCs w:val="24"/>
        </w:rPr>
        <w:t xml:space="preserve">2.  </w:t>
      </w:r>
      <w:r>
        <w:rPr>
          <w:spacing w:val="34"/>
          <w:sz w:val="24"/>
          <w:szCs w:val="24"/>
        </w:rPr>
        <w:t xml:space="preserve"> </w:t>
      </w:r>
      <w:r>
        <w:rPr>
          <w:sz w:val="24"/>
          <w:szCs w:val="24"/>
        </w:rPr>
        <w:t>No m</w:t>
      </w:r>
      <w:r>
        <w:rPr>
          <w:spacing w:val="-1"/>
          <w:sz w:val="24"/>
          <w:szCs w:val="24"/>
        </w:rPr>
        <w:t>e</w:t>
      </w:r>
      <w:r>
        <w:rPr>
          <w:sz w:val="24"/>
          <w:szCs w:val="24"/>
        </w:rPr>
        <w:t>mber</w:t>
      </w:r>
      <w:r>
        <w:rPr>
          <w:spacing w:val="-1"/>
          <w:sz w:val="24"/>
          <w:szCs w:val="24"/>
        </w:rPr>
        <w:t xml:space="preserve"> </w:t>
      </w:r>
      <w:r>
        <w:rPr>
          <w:sz w:val="24"/>
          <w:szCs w:val="24"/>
        </w:rPr>
        <w:t xml:space="preserve">or </w:t>
      </w:r>
      <w:r>
        <w:rPr>
          <w:spacing w:val="-2"/>
          <w:sz w:val="24"/>
          <w:szCs w:val="24"/>
        </w:rPr>
        <w:t>a</w:t>
      </w:r>
      <w:r>
        <w:rPr>
          <w:sz w:val="24"/>
          <w:szCs w:val="24"/>
        </w:rPr>
        <w:t>ssoci</w:t>
      </w:r>
      <w:r>
        <w:rPr>
          <w:spacing w:val="-1"/>
          <w:sz w:val="24"/>
          <w:szCs w:val="24"/>
        </w:rPr>
        <w:t>a</w:t>
      </w:r>
      <w:r>
        <w:rPr>
          <w:sz w:val="24"/>
          <w:szCs w:val="24"/>
        </w:rPr>
        <w:t>te m</w:t>
      </w:r>
      <w:r>
        <w:rPr>
          <w:spacing w:val="-1"/>
          <w:sz w:val="24"/>
          <w:szCs w:val="24"/>
        </w:rPr>
        <w:t>e</w:t>
      </w:r>
      <w:r>
        <w:rPr>
          <w:sz w:val="24"/>
          <w:szCs w:val="24"/>
        </w:rPr>
        <w:t>mber</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w:t>
      </w:r>
      <w:r>
        <w:rPr>
          <w:spacing w:val="1"/>
          <w:sz w:val="24"/>
          <w:szCs w:val="24"/>
        </w:rPr>
        <w:t xml:space="preserve"> </w:t>
      </w:r>
      <w:r>
        <w:rPr>
          <w:sz w:val="24"/>
          <w:szCs w:val="24"/>
        </w:rPr>
        <w:t xml:space="preserve">of </w:t>
      </w:r>
      <w:r>
        <w:rPr>
          <w:spacing w:val="-1"/>
          <w:sz w:val="24"/>
          <w:szCs w:val="24"/>
        </w:rPr>
        <w:t>A</w:t>
      </w:r>
      <w:r>
        <w:rPr>
          <w:sz w:val="24"/>
          <w:szCs w:val="24"/>
        </w:rPr>
        <w:t>pp</w:t>
      </w:r>
      <w:r>
        <w:rPr>
          <w:spacing w:val="-1"/>
          <w:sz w:val="24"/>
          <w:szCs w:val="24"/>
        </w:rPr>
        <w:t>ea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r</w:t>
      </w:r>
      <w:r>
        <w:rPr>
          <w:spacing w:val="-1"/>
          <w:sz w:val="24"/>
          <w:szCs w:val="24"/>
        </w:rPr>
        <w:t>e</w:t>
      </w:r>
      <w:r>
        <w:rPr>
          <w:sz w:val="24"/>
          <w:szCs w:val="24"/>
        </w:rPr>
        <w:t>pr</w:t>
      </w:r>
      <w:r>
        <w:rPr>
          <w:spacing w:val="-2"/>
          <w:sz w:val="24"/>
          <w:szCs w:val="24"/>
        </w:rPr>
        <w:t>e</w:t>
      </w:r>
      <w:r>
        <w:rPr>
          <w:spacing w:val="2"/>
          <w:sz w:val="24"/>
          <w:szCs w:val="24"/>
        </w:rPr>
        <w:t>s</w:t>
      </w:r>
      <w:r>
        <w:rPr>
          <w:spacing w:val="-1"/>
          <w:sz w:val="24"/>
          <w:szCs w:val="24"/>
        </w:rPr>
        <w:t>e</w:t>
      </w:r>
      <w:r>
        <w:rPr>
          <w:spacing w:val="2"/>
          <w:sz w:val="24"/>
          <w:szCs w:val="24"/>
        </w:rPr>
        <w:t>n</w:t>
      </w:r>
      <w:r>
        <w:rPr>
          <w:sz w:val="24"/>
          <w:szCs w:val="24"/>
        </w:rPr>
        <w:t>t 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 xml:space="preserve">h </w:t>
      </w:r>
      <w:r>
        <w:rPr>
          <w:spacing w:val="-2"/>
          <w:sz w:val="24"/>
          <w:szCs w:val="24"/>
        </w:rPr>
        <w:t>B</w:t>
      </w:r>
      <w:r>
        <w:rPr>
          <w:spacing w:val="2"/>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w:t>
      </w:r>
      <w:r>
        <w:rPr>
          <w:spacing w:val="2"/>
          <w:sz w:val="24"/>
          <w:szCs w:val="24"/>
        </w:rPr>
        <w:t>t</w:t>
      </w:r>
      <w:r>
        <w:rPr>
          <w:sz w:val="24"/>
          <w:szCs w:val="24"/>
        </w:rPr>
        <w:t>y</w:t>
      </w:r>
      <w:r>
        <w:rPr>
          <w:spacing w:val="-5"/>
          <w:sz w:val="24"/>
          <w:szCs w:val="24"/>
        </w:rPr>
        <w:t xml:space="preserve"> </w:t>
      </w:r>
      <w:r>
        <w:rPr>
          <w:sz w:val="24"/>
          <w:szCs w:val="24"/>
        </w:rPr>
        <w:t>in a</w:t>
      </w:r>
      <w:r>
        <w:rPr>
          <w:spacing w:val="4"/>
          <w:sz w:val="24"/>
          <w:szCs w:val="24"/>
        </w:rPr>
        <w:t>n</w:t>
      </w:r>
      <w:r>
        <w:rPr>
          <w:sz w:val="24"/>
          <w:szCs w:val="24"/>
        </w:rPr>
        <w:t>y</w:t>
      </w:r>
      <w:r>
        <w:rPr>
          <w:spacing w:val="-5"/>
          <w:sz w:val="24"/>
          <w:szCs w:val="24"/>
        </w:rPr>
        <w:t xml:space="preserve"> </w:t>
      </w:r>
      <w:r>
        <w:rPr>
          <w:sz w:val="24"/>
          <w:szCs w:val="24"/>
        </w:rPr>
        <w:t>matt</w:t>
      </w:r>
      <w:r>
        <w:rPr>
          <w:spacing w:val="2"/>
          <w:sz w:val="24"/>
          <w:szCs w:val="24"/>
        </w:rPr>
        <w:t>e</w:t>
      </w:r>
      <w:r>
        <w:rPr>
          <w:sz w:val="24"/>
          <w:szCs w:val="24"/>
        </w:rPr>
        <w:t>r p</w:t>
      </w:r>
      <w:r>
        <w:rPr>
          <w:spacing w:val="-2"/>
          <w:sz w:val="24"/>
          <w:szCs w:val="24"/>
        </w:rPr>
        <w:t>e</w:t>
      </w:r>
      <w:r>
        <w:rPr>
          <w:sz w:val="24"/>
          <w:szCs w:val="24"/>
        </w:rPr>
        <w:t>ndi</w:t>
      </w:r>
      <w:r>
        <w:rPr>
          <w:spacing w:val="3"/>
          <w:sz w:val="24"/>
          <w:szCs w:val="24"/>
        </w:rPr>
        <w:t>n</w:t>
      </w:r>
      <w:r>
        <w:rPr>
          <w:sz w:val="24"/>
          <w:szCs w:val="24"/>
        </w:rPr>
        <w:t>g 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i</w:t>
      </w:r>
      <w:r>
        <w:rPr>
          <w:spacing w:val="1"/>
          <w:sz w:val="24"/>
          <w:szCs w:val="24"/>
        </w:rPr>
        <w:t>t</w:t>
      </w:r>
      <w:r>
        <w:rPr>
          <w:sz w:val="24"/>
          <w:szCs w:val="24"/>
        </w:rPr>
        <w:t>.</w:t>
      </w:r>
    </w:p>
    <w:p w14:paraId="312A5CE2" w14:textId="77777777" w:rsidR="00FA426F" w:rsidRDefault="00FA426F">
      <w:pPr>
        <w:spacing w:before="17" w:line="260" w:lineRule="exact"/>
        <w:rPr>
          <w:sz w:val="26"/>
          <w:szCs w:val="26"/>
        </w:rPr>
      </w:pPr>
    </w:p>
    <w:p w14:paraId="413A1841" w14:textId="77777777" w:rsidR="00FA426F" w:rsidRDefault="00BA4731">
      <w:pPr>
        <w:ind w:left="820" w:right="564"/>
        <w:rPr>
          <w:sz w:val="24"/>
          <w:szCs w:val="24"/>
        </w:rPr>
      </w:pPr>
      <w:r>
        <w:rPr>
          <w:sz w:val="24"/>
          <w:szCs w:val="24"/>
        </w:rPr>
        <w:t xml:space="preserve">3.  </w:t>
      </w:r>
      <w:r>
        <w:rPr>
          <w:spacing w:val="31"/>
          <w:sz w:val="24"/>
          <w:szCs w:val="24"/>
        </w:rPr>
        <w:t xml:space="preserve"> </w:t>
      </w:r>
      <w:r>
        <w:rPr>
          <w:spacing w:val="1"/>
          <w:sz w:val="24"/>
          <w:szCs w:val="24"/>
          <w:u w:val="single" w:color="000000"/>
        </w:rPr>
        <w:t>P</w:t>
      </w:r>
      <w:r>
        <w:rPr>
          <w:sz w:val="24"/>
          <w:szCs w:val="24"/>
          <w:u w:val="single" w:color="000000"/>
        </w:rPr>
        <w:t>ow</w:t>
      </w:r>
      <w:r>
        <w:rPr>
          <w:spacing w:val="-1"/>
          <w:sz w:val="24"/>
          <w:szCs w:val="24"/>
          <w:u w:val="single" w:color="000000"/>
        </w:rPr>
        <w:t>e</w:t>
      </w:r>
      <w:r>
        <w:rPr>
          <w:sz w:val="24"/>
          <w:szCs w:val="24"/>
          <w:u w:val="single" w:color="000000"/>
        </w:rPr>
        <w:t>rs</w:t>
      </w:r>
      <w:r>
        <w:rPr>
          <w:sz w:val="24"/>
          <w:szCs w:val="24"/>
        </w:rPr>
        <w:t>: Und</w:t>
      </w:r>
      <w:r>
        <w:rPr>
          <w:spacing w:val="-1"/>
          <w:sz w:val="24"/>
          <w:szCs w:val="24"/>
        </w:rPr>
        <w:t>e</w:t>
      </w:r>
      <w:r>
        <w:rPr>
          <w:sz w:val="24"/>
          <w:szCs w:val="24"/>
        </w:rPr>
        <w:t>r this b</w:t>
      </w:r>
      <w:r>
        <w:rPr>
          <w:spacing w:val="-4"/>
          <w:sz w:val="24"/>
          <w:szCs w:val="24"/>
        </w:rPr>
        <w:t>y</w:t>
      </w:r>
      <w:r>
        <w:rPr>
          <w:spacing w:val="3"/>
          <w:sz w:val="24"/>
          <w:szCs w:val="24"/>
        </w:rPr>
        <w:t>l</w:t>
      </w:r>
      <w:r>
        <w:rPr>
          <w:spacing w:val="-1"/>
          <w:sz w:val="24"/>
          <w:szCs w:val="24"/>
        </w:rPr>
        <w:t>a</w:t>
      </w:r>
      <w:r>
        <w:rPr>
          <w:sz w:val="24"/>
          <w:szCs w:val="24"/>
        </w:rPr>
        <w:t>w, t</w:t>
      </w:r>
      <w:r>
        <w:rPr>
          <w:spacing w:val="2"/>
          <w:sz w:val="24"/>
          <w:szCs w:val="24"/>
        </w:rPr>
        <w:t>h</w:t>
      </w:r>
      <w:r>
        <w:rPr>
          <w:sz w:val="24"/>
          <w:szCs w:val="24"/>
        </w:rPr>
        <w:t>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w:t>
      </w:r>
      <w:r>
        <w:rPr>
          <w:spacing w:val="-1"/>
          <w:sz w:val="24"/>
          <w:szCs w:val="24"/>
        </w:rPr>
        <w:t>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w:t>
      </w:r>
      <w:r>
        <w:rPr>
          <w:spacing w:val="2"/>
          <w:sz w:val="24"/>
          <w:szCs w:val="24"/>
        </w:rPr>
        <w:t>i</w:t>
      </w:r>
      <w:r>
        <w:rPr>
          <w:sz w:val="24"/>
          <w:szCs w:val="24"/>
        </w:rPr>
        <w:t>ng pow</w:t>
      </w:r>
      <w:r>
        <w:rPr>
          <w:spacing w:val="-1"/>
          <w:sz w:val="24"/>
          <w:szCs w:val="24"/>
        </w:rPr>
        <w:t>e</w:t>
      </w:r>
      <w:r>
        <w:rPr>
          <w:sz w:val="24"/>
          <w:szCs w:val="24"/>
        </w:rPr>
        <w:t>rs:</w:t>
      </w:r>
    </w:p>
    <w:p w14:paraId="6CC13A65" w14:textId="77777777" w:rsidR="00FA426F" w:rsidRDefault="00FA426F">
      <w:pPr>
        <w:spacing w:before="16" w:line="260" w:lineRule="exact"/>
        <w:rPr>
          <w:sz w:val="26"/>
          <w:szCs w:val="26"/>
        </w:rPr>
      </w:pPr>
    </w:p>
    <w:p w14:paraId="4BEA2B27" w14:textId="77777777" w:rsidR="00FA426F" w:rsidRDefault="00BA4731">
      <w:pPr>
        <w:ind w:left="1540"/>
        <w:rPr>
          <w:sz w:val="24"/>
          <w:szCs w:val="24"/>
        </w:rPr>
      </w:pPr>
      <w:r>
        <w:rPr>
          <w:spacing w:val="-1"/>
          <w:sz w:val="24"/>
          <w:szCs w:val="24"/>
        </w:rPr>
        <w:t>a</w:t>
      </w:r>
      <w:r>
        <w:rPr>
          <w:sz w:val="24"/>
          <w:szCs w:val="24"/>
        </w:rPr>
        <w:t xml:space="preserve">.   </w:t>
      </w:r>
      <w:r>
        <w:rPr>
          <w:spacing w:val="8"/>
          <w:sz w:val="24"/>
          <w:szCs w:val="24"/>
        </w:rPr>
        <w:t xml:space="preserve"> </w:t>
      </w:r>
      <w:r>
        <w:rPr>
          <w:sz w:val="24"/>
          <w:szCs w:val="24"/>
        </w:rPr>
        <w:t>To h</w:t>
      </w:r>
      <w:r>
        <w:rPr>
          <w:spacing w:val="-1"/>
          <w:sz w:val="24"/>
          <w:szCs w:val="24"/>
        </w:rPr>
        <w:t>ea</w:t>
      </w:r>
      <w:r>
        <w:rPr>
          <w:sz w:val="24"/>
          <w:szCs w:val="24"/>
        </w:rPr>
        <w:t xml:space="preserve">r </w:t>
      </w:r>
      <w:r>
        <w:rPr>
          <w:spacing w:val="-2"/>
          <w:sz w:val="24"/>
          <w:szCs w:val="24"/>
        </w:rPr>
        <w:t>a</w:t>
      </w:r>
      <w:r>
        <w:rPr>
          <w:sz w:val="24"/>
          <w:szCs w:val="24"/>
        </w:rPr>
        <w:t>nd d</w:t>
      </w:r>
      <w:r>
        <w:rPr>
          <w:spacing w:val="1"/>
          <w:sz w:val="24"/>
          <w:szCs w:val="24"/>
        </w:rPr>
        <w:t>e</w:t>
      </w:r>
      <w:r>
        <w:rPr>
          <w:spacing w:val="-1"/>
          <w:sz w:val="24"/>
          <w:szCs w:val="24"/>
        </w:rPr>
        <w:t>c</w:t>
      </w:r>
      <w:r>
        <w:rPr>
          <w:sz w:val="24"/>
          <w:szCs w:val="24"/>
        </w:rPr>
        <w:t xml:space="preserve">ide </w:t>
      </w:r>
      <w:r>
        <w:rPr>
          <w:spacing w:val="1"/>
          <w:sz w:val="24"/>
          <w:szCs w:val="24"/>
        </w:rPr>
        <w:t>a</w:t>
      </w:r>
      <w:r>
        <w:rPr>
          <w:sz w:val="24"/>
          <w:szCs w:val="24"/>
        </w:rPr>
        <w:t>pp</w:t>
      </w:r>
      <w:r>
        <w:rPr>
          <w:spacing w:val="-1"/>
          <w:sz w:val="24"/>
          <w:szCs w:val="24"/>
        </w:rPr>
        <w:t>ea</w:t>
      </w:r>
      <w:r>
        <w:rPr>
          <w:sz w:val="24"/>
          <w:szCs w:val="24"/>
        </w:rPr>
        <w:t>ls.</w:t>
      </w:r>
    </w:p>
    <w:p w14:paraId="718657BF" w14:textId="77777777" w:rsidR="00FA426F" w:rsidRDefault="00FA426F">
      <w:pPr>
        <w:spacing w:before="16" w:line="260" w:lineRule="exact"/>
        <w:rPr>
          <w:sz w:val="26"/>
          <w:szCs w:val="26"/>
        </w:rPr>
      </w:pPr>
    </w:p>
    <w:p w14:paraId="49E13FC2" w14:textId="77777777" w:rsidR="00FA426F" w:rsidRDefault="00BA4731">
      <w:pPr>
        <w:ind w:left="1540" w:right="765"/>
        <w:rPr>
          <w:sz w:val="24"/>
          <w:szCs w:val="24"/>
        </w:rPr>
      </w:pPr>
      <w:r>
        <w:rPr>
          <w:sz w:val="24"/>
          <w:szCs w:val="24"/>
        </w:rPr>
        <w:t xml:space="preserve">b.  </w:t>
      </w:r>
      <w:r>
        <w:rPr>
          <w:spacing w:val="34"/>
          <w:sz w:val="24"/>
          <w:szCs w:val="24"/>
        </w:rPr>
        <w:t xml:space="preserve"> </w:t>
      </w:r>
      <w:r>
        <w:rPr>
          <w:sz w:val="24"/>
          <w:szCs w:val="24"/>
        </w:rPr>
        <w:t>To h</w:t>
      </w:r>
      <w:r>
        <w:rPr>
          <w:spacing w:val="-1"/>
          <w:sz w:val="24"/>
          <w:szCs w:val="24"/>
        </w:rPr>
        <w:t>ea</w:t>
      </w:r>
      <w:r>
        <w:rPr>
          <w:sz w:val="24"/>
          <w:szCs w:val="24"/>
        </w:rPr>
        <w:t xml:space="preserve">r </w:t>
      </w:r>
      <w:r>
        <w:rPr>
          <w:spacing w:val="-2"/>
          <w:sz w:val="24"/>
          <w:szCs w:val="24"/>
        </w:rPr>
        <w:t>a</w:t>
      </w:r>
      <w:r>
        <w:rPr>
          <w:sz w:val="24"/>
          <w:szCs w:val="24"/>
        </w:rPr>
        <w:t>nd d</w:t>
      </w:r>
      <w:r>
        <w:rPr>
          <w:spacing w:val="-1"/>
          <w:sz w:val="24"/>
          <w:szCs w:val="24"/>
        </w:rPr>
        <w:t>ec</w:t>
      </w:r>
      <w:r>
        <w:rPr>
          <w:sz w:val="24"/>
          <w:szCs w:val="24"/>
        </w:rPr>
        <w:t xml:space="preserve">ide, </w:t>
      </w:r>
      <w:r>
        <w:rPr>
          <w:spacing w:val="1"/>
          <w:sz w:val="24"/>
          <w:szCs w:val="24"/>
        </w:rPr>
        <w:t>e</w:t>
      </w:r>
      <w:r>
        <w:rPr>
          <w:spacing w:val="2"/>
          <w:sz w:val="24"/>
          <w:szCs w:val="24"/>
        </w:rPr>
        <w:t>x</w:t>
      </w:r>
      <w:r>
        <w:rPr>
          <w:spacing w:val="-1"/>
          <w:sz w:val="24"/>
          <w:szCs w:val="24"/>
        </w:rPr>
        <w:t>ce</w:t>
      </w:r>
      <w:r>
        <w:rPr>
          <w:sz w:val="24"/>
          <w:szCs w:val="24"/>
        </w:rPr>
        <w:t>pt as oth</w:t>
      </w:r>
      <w:r>
        <w:rPr>
          <w:spacing w:val="-1"/>
          <w:sz w:val="24"/>
          <w:szCs w:val="24"/>
        </w:rPr>
        <w:t>e</w:t>
      </w:r>
      <w:r>
        <w:rPr>
          <w:sz w:val="24"/>
          <w:szCs w:val="24"/>
        </w:rPr>
        <w:t>r</w:t>
      </w:r>
      <w:r>
        <w:rPr>
          <w:spacing w:val="-1"/>
          <w:sz w:val="24"/>
          <w:szCs w:val="24"/>
        </w:rPr>
        <w:t>w</w:t>
      </w:r>
      <w:r>
        <w:rPr>
          <w:sz w:val="24"/>
          <w:szCs w:val="24"/>
        </w:rPr>
        <w:t>ise p</w:t>
      </w:r>
      <w:r>
        <w:rPr>
          <w:spacing w:val="-1"/>
          <w:sz w:val="24"/>
          <w:szCs w:val="24"/>
        </w:rPr>
        <w:t>r</w:t>
      </w:r>
      <w:r>
        <w:rPr>
          <w:sz w:val="24"/>
          <w:szCs w:val="24"/>
        </w:rPr>
        <w:t>ov</w:t>
      </w:r>
      <w:r>
        <w:rPr>
          <w:spacing w:val="3"/>
          <w:sz w:val="24"/>
          <w:szCs w:val="24"/>
        </w:rPr>
        <w:t>i</w:t>
      </w:r>
      <w:r>
        <w:rPr>
          <w:sz w:val="24"/>
          <w:szCs w:val="24"/>
        </w:rPr>
        <w:t>d</w:t>
      </w:r>
      <w:r>
        <w:rPr>
          <w:spacing w:val="-1"/>
          <w:sz w:val="24"/>
          <w:szCs w:val="24"/>
        </w:rPr>
        <w:t>e</w:t>
      </w:r>
      <w:r>
        <w:rPr>
          <w:sz w:val="24"/>
          <w:szCs w:val="24"/>
        </w:rPr>
        <w:t xml:space="preserve">d in </w:t>
      </w:r>
      <w:r>
        <w:rPr>
          <w:spacing w:val="1"/>
          <w:sz w:val="24"/>
          <w:szCs w:val="24"/>
        </w:rPr>
        <w:t>t</w:t>
      </w:r>
      <w:r>
        <w:rPr>
          <w:sz w:val="24"/>
          <w:szCs w:val="24"/>
        </w:rPr>
        <w:t>his</w:t>
      </w:r>
      <w:r>
        <w:rPr>
          <w:spacing w:val="3"/>
          <w:sz w:val="24"/>
          <w:szCs w:val="24"/>
        </w:rPr>
        <w:t xml:space="preserve">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 xml:space="preserve">ial </w:t>
      </w:r>
      <w:r>
        <w:rPr>
          <w:spacing w:val="2"/>
          <w:sz w:val="24"/>
          <w:szCs w:val="24"/>
        </w:rPr>
        <w:t>p</w:t>
      </w:r>
      <w:r>
        <w:rPr>
          <w:spacing w:val="-1"/>
          <w:sz w:val="24"/>
          <w:szCs w:val="24"/>
        </w:rPr>
        <w:t>e</w:t>
      </w:r>
      <w:r>
        <w:rPr>
          <w:sz w:val="24"/>
          <w:szCs w:val="24"/>
        </w:rPr>
        <w:t>rmit</w:t>
      </w:r>
      <w:r>
        <w:rPr>
          <w:spacing w:val="1"/>
          <w:sz w:val="24"/>
          <w:szCs w:val="24"/>
        </w:rPr>
        <w:t>s</w:t>
      </w:r>
      <w:r>
        <w:rPr>
          <w:sz w:val="24"/>
          <w:szCs w:val="24"/>
        </w:rPr>
        <w:t>.</w:t>
      </w:r>
    </w:p>
    <w:p w14:paraId="6157DB9A" w14:textId="77777777" w:rsidR="00FA426F" w:rsidRDefault="00FA426F">
      <w:pPr>
        <w:spacing w:before="16" w:line="260" w:lineRule="exact"/>
        <w:rPr>
          <w:sz w:val="26"/>
          <w:szCs w:val="26"/>
        </w:rPr>
      </w:pPr>
    </w:p>
    <w:p w14:paraId="029092E4" w14:textId="77777777" w:rsidR="00FA426F" w:rsidRDefault="00BA4731">
      <w:pPr>
        <w:ind w:left="1540" w:right="130"/>
        <w:rPr>
          <w:sz w:val="24"/>
          <w:szCs w:val="24"/>
        </w:rPr>
      </w:pPr>
      <w:r>
        <w:rPr>
          <w:spacing w:val="-1"/>
          <w:sz w:val="24"/>
          <w:szCs w:val="24"/>
        </w:rPr>
        <w:t>c</w:t>
      </w:r>
      <w:r>
        <w:rPr>
          <w:sz w:val="24"/>
          <w:szCs w:val="24"/>
        </w:rPr>
        <w:t xml:space="preserve">.   </w:t>
      </w:r>
      <w:r>
        <w:rPr>
          <w:spacing w:val="8"/>
          <w:sz w:val="24"/>
          <w:szCs w:val="24"/>
        </w:rPr>
        <w:t xml:space="preserve"> </w:t>
      </w:r>
      <w:r>
        <w:rPr>
          <w:sz w:val="24"/>
          <w:szCs w:val="24"/>
        </w:rPr>
        <w:t xml:space="preserve">To </w:t>
      </w:r>
      <w:r>
        <w:rPr>
          <w:spacing w:val="-1"/>
          <w:sz w:val="24"/>
          <w:szCs w:val="24"/>
        </w:rPr>
        <w:t>a</w:t>
      </w:r>
      <w:r>
        <w:rPr>
          <w:sz w:val="24"/>
          <w:szCs w:val="24"/>
        </w:rPr>
        <w:t>uthori</w:t>
      </w:r>
      <w:r>
        <w:rPr>
          <w:spacing w:val="1"/>
          <w:sz w:val="24"/>
          <w:szCs w:val="24"/>
        </w:rPr>
        <w:t>z</w:t>
      </w:r>
      <w:r>
        <w:rPr>
          <w:sz w:val="24"/>
          <w:szCs w:val="24"/>
        </w:rPr>
        <w:t>e</w:t>
      </w:r>
      <w:r>
        <w:rPr>
          <w:spacing w:val="-1"/>
          <w:sz w:val="24"/>
          <w:szCs w:val="24"/>
        </w:rPr>
        <w:t xml:space="preserve"> </w:t>
      </w:r>
      <w:r>
        <w:rPr>
          <w:sz w:val="24"/>
          <w:szCs w:val="24"/>
        </w:rPr>
        <w:t xml:space="preserve">upon </w:t>
      </w:r>
      <w:r>
        <w:rPr>
          <w:spacing w:val="-1"/>
          <w:sz w:val="24"/>
          <w:szCs w:val="24"/>
        </w:rPr>
        <w:t>a</w:t>
      </w:r>
      <w:r>
        <w:rPr>
          <w:sz w:val="24"/>
          <w:szCs w:val="24"/>
        </w:rPr>
        <w:t>pp</w:t>
      </w:r>
      <w:r>
        <w:rPr>
          <w:spacing w:val="-1"/>
          <w:sz w:val="24"/>
          <w:szCs w:val="24"/>
        </w:rPr>
        <w:t>ea</w:t>
      </w:r>
      <w:r>
        <w:rPr>
          <w:sz w:val="24"/>
          <w:szCs w:val="24"/>
        </w:rPr>
        <w:t>l or upon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a</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t</w:t>
      </w:r>
      <w:r>
        <w:rPr>
          <w:spacing w:val="2"/>
          <w:sz w:val="24"/>
          <w:szCs w:val="24"/>
        </w:rPr>
        <w:t>e</w:t>
      </w:r>
      <w:r>
        <w:rPr>
          <w:sz w:val="24"/>
          <w:szCs w:val="24"/>
        </w:rPr>
        <w:t>rm of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7F5FF689" w14:textId="77777777" w:rsidR="00CD4B11" w:rsidRDefault="00CD4B11">
      <w:pPr>
        <w:ind w:left="1540" w:right="130"/>
        <w:rPr>
          <w:sz w:val="24"/>
          <w:szCs w:val="24"/>
        </w:rPr>
      </w:pPr>
    </w:p>
    <w:p w14:paraId="1F81F171" w14:textId="77777777" w:rsidR="00FA426F" w:rsidRDefault="00BA4731">
      <w:pPr>
        <w:spacing w:before="72"/>
        <w:ind w:left="820" w:right="294"/>
        <w:rPr>
          <w:sz w:val="24"/>
          <w:szCs w:val="24"/>
        </w:rPr>
      </w:pPr>
      <w:r>
        <w:rPr>
          <w:spacing w:val="-3"/>
          <w:sz w:val="24"/>
          <w:szCs w:val="24"/>
        </w:rPr>
        <w:t>I</w:t>
      </w:r>
      <w:r>
        <w:rPr>
          <w:sz w:val="24"/>
          <w:szCs w:val="24"/>
        </w:rPr>
        <w:t>n</w:t>
      </w:r>
      <w:r>
        <w:rPr>
          <w:spacing w:val="2"/>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w:t>
      </w:r>
      <w:r>
        <w:rPr>
          <w:spacing w:val="1"/>
          <w:sz w:val="24"/>
          <w:szCs w:val="24"/>
        </w:rPr>
        <w:t>i</w:t>
      </w:r>
      <w:r>
        <w:rPr>
          <w:sz w:val="24"/>
          <w:szCs w:val="24"/>
        </w:rPr>
        <w:t>ng</w:t>
      </w:r>
      <w:r>
        <w:rPr>
          <w:spacing w:val="-2"/>
          <w:sz w:val="24"/>
          <w:szCs w:val="24"/>
        </w:rPr>
        <w:t xml:space="preserve"> </w:t>
      </w:r>
      <w:r>
        <w:rPr>
          <w:sz w:val="24"/>
          <w:szCs w:val="24"/>
        </w:rPr>
        <w:t>i</w:t>
      </w:r>
      <w:r>
        <w:rPr>
          <w:spacing w:val="1"/>
          <w:sz w:val="24"/>
          <w:szCs w:val="24"/>
        </w:rPr>
        <w:t>t</w:t>
      </w:r>
      <w:r>
        <w:rPr>
          <w:sz w:val="24"/>
          <w:szCs w:val="24"/>
        </w:rPr>
        <w:t>s pow</w:t>
      </w:r>
      <w:r>
        <w:rPr>
          <w:spacing w:val="1"/>
          <w:sz w:val="24"/>
          <w:szCs w:val="24"/>
        </w:rPr>
        <w:t>e</w:t>
      </w:r>
      <w:r>
        <w:rPr>
          <w:sz w:val="24"/>
          <w:szCs w:val="24"/>
        </w:rPr>
        <w:t>rs</w:t>
      </w:r>
      <w:r>
        <w:rPr>
          <w:spacing w:val="2"/>
          <w:sz w:val="24"/>
          <w:szCs w:val="24"/>
        </w:rPr>
        <w:t xml:space="preserve"> </w:t>
      </w:r>
      <w:r>
        <w:rPr>
          <w:sz w:val="24"/>
          <w:szCs w:val="24"/>
        </w:rPr>
        <w:t>und</w:t>
      </w:r>
      <w:r>
        <w:rPr>
          <w:spacing w:val="-1"/>
          <w:sz w:val="24"/>
          <w:szCs w:val="24"/>
        </w:rPr>
        <w:t>e</w:t>
      </w:r>
      <w:r>
        <w:rPr>
          <w:sz w:val="24"/>
          <w:szCs w:val="24"/>
        </w:rPr>
        <w:t>r Pa</w:t>
      </w:r>
      <w:r>
        <w:rPr>
          <w:spacing w:val="-1"/>
          <w:sz w:val="24"/>
          <w:szCs w:val="24"/>
        </w:rPr>
        <w:t>r</w:t>
      </w:r>
      <w:r>
        <w:rPr>
          <w:spacing w:val="1"/>
          <w:sz w:val="24"/>
          <w:szCs w:val="24"/>
        </w:rPr>
        <w:t>a</w:t>
      </w:r>
      <w:r>
        <w:rPr>
          <w:sz w:val="24"/>
          <w:szCs w:val="24"/>
        </w:rPr>
        <w:t>gr</w:t>
      </w:r>
      <w:r>
        <w:rPr>
          <w:spacing w:val="-2"/>
          <w:sz w:val="24"/>
          <w:szCs w:val="24"/>
        </w:rPr>
        <w:t>a</w:t>
      </w:r>
      <w:r>
        <w:rPr>
          <w:sz w:val="24"/>
          <w:szCs w:val="24"/>
        </w:rPr>
        <w:t>ph 3.b.</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3.</w:t>
      </w:r>
      <w:r>
        <w:rPr>
          <w:spacing w:val="-1"/>
          <w:sz w:val="24"/>
          <w:szCs w:val="24"/>
        </w:rPr>
        <w:t>c</w:t>
      </w:r>
      <w:r>
        <w:rPr>
          <w:sz w:val="24"/>
          <w:szCs w:val="24"/>
        </w:rPr>
        <w:t xml:space="preserve">. </w:t>
      </w:r>
      <w:r>
        <w:rPr>
          <w:spacing w:val="-1"/>
          <w:sz w:val="24"/>
          <w:szCs w:val="24"/>
        </w:rPr>
        <w:t>a</w:t>
      </w:r>
      <w:r>
        <w:rPr>
          <w:sz w:val="24"/>
          <w:szCs w:val="24"/>
        </w:rPr>
        <w:t>bov</w:t>
      </w:r>
      <w:r>
        <w:rPr>
          <w:spacing w:val="-1"/>
          <w:sz w:val="24"/>
          <w:szCs w:val="24"/>
        </w:rPr>
        <w:t>e</w:t>
      </w:r>
      <w:r>
        <w:rPr>
          <w:sz w:val="24"/>
          <w:szCs w:val="24"/>
        </w:rPr>
        <w:t>, 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 App</w:t>
      </w:r>
      <w:r>
        <w:rPr>
          <w:spacing w:val="-1"/>
          <w:sz w:val="24"/>
          <w:szCs w:val="24"/>
        </w:rPr>
        <w:t>ea</w:t>
      </w:r>
      <w:r>
        <w:rPr>
          <w:sz w:val="24"/>
          <w:szCs w:val="24"/>
        </w:rPr>
        <w:t xml:space="preserve">ls </w:t>
      </w:r>
      <w:r>
        <w:rPr>
          <w:spacing w:val="1"/>
          <w:sz w:val="24"/>
          <w:szCs w:val="24"/>
        </w:rPr>
        <w:t>m</w:t>
      </w:r>
      <w:r>
        <w:rPr>
          <w:spacing w:val="4"/>
          <w:sz w:val="24"/>
          <w:szCs w:val="24"/>
        </w:rPr>
        <w:t>a</w:t>
      </w:r>
      <w:r>
        <w:rPr>
          <w:sz w:val="24"/>
          <w:szCs w:val="24"/>
        </w:rPr>
        <w:t>y</w:t>
      </w:r>
      <w:r>
        <w:rPr>
          <w:spacing w:val="-5"/>
          <w:sz w:val="24"/>
          <w:szCs w:val="24"/>
        </w:rPr>
        <w:t xml:space="preserve"> </w:t>
      </w:r>
      <w:r>
        <w:rPr>
          <w:sz w:val="24"/>
          <w:szCs w:val="24"/>
        </w:rPr>
        <w:t>i</w:t>
      </w:r>
      <w:r>
        <w:rPr>
          <w:spacing w:val="1"/>
          <w:sz w:val="24"/>
          <w:szCs w:val="24"/>
        </w:rPr>
        <w:t>m</w:t>
      </w:r>
      <w:r>
        <w:rPr>
          <w:sz w:val="24"/>
          <w:szCs w:val="24"/>
        </w:rPr>
        <w:t>pose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 xml:space="preserve">tations both of time </w:t>
      </w:r>
      <w:r>
        <w:rPr>
          <w:spacing w:val="1"/>
          <w:sz w:val="24"/>
          <w:szCs w:val="24"/>
        </w:rPr>
        <w:t>a</w:t>
      </w:r>
      <w:r>
        <w:rPr>
          <w:sz w:val="24"/>
          <w:szCs w:val="24"/>
        </w:rPr>
        <w:t>nd us</w:t>
      </w:r>
      <w:r>
        <w:rPr>
          <w:spacing w:val="-1"/>
          <w:sz w:val="24"/>
          <w:szCs w:val="24"/>
        </w:rPr>
        <w:t>e</w:t>
      </w:r>
      <w:r>
        <w:rPr>
          <w:sz w:val="24"/>
          <w:szCs w:val="24"/>
        </w:rPr>
        <w:t xml:space="preserve">, </w:t>
      </w:r>
      <w:r>
        <w:rPr>
          <w:spacing w:val="-1"/>
          <w:sz w:val="24"/>
          <w:szCs w:val="24"/>
        </w:rPr>
        <w:t>a</w:t>
      </w:r>
      <w:r>
        <w:rPr>
          <w:sz w:val="24"/>
          <w:szCs w:val="24"/>
        </w:rPr>
        <w:t>nd a</w:t>
      </w:r>
      <w:r>
        <w:rPr>
          <w:spacing w:val="-1"/>
          <w:sz w:val="24"/>
          <w:szCs w:val="24"/>
        </w:rPr>
        <w:t xml:space="preserve"> c</w:t>
      </w:r>
      <w:r>
        <w:rPr>
          <w:sz w:val="24"/>
          <w:szCs w:val="24"/>
        </w:rPr>
        <w:t>ont</w:t>
      </w:r>
      <w:r>
        <w:rPr>
          <w:spacing w:val="1"/>
          <w:sz w:val="24"/>
          <w:szCs w:val="24"/>
        </w:rPr>
        <w:t>i</w:t>
      </w:r>
      <w:r>
        <w:rPr>
          <w:sz w:val="24"/>
          <w:szCs w:val="24"/>
        </w:rPr>
        <w:t>nu</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o</w:t>
      </w:r>
      <w:r>
        <w:rPr>
          <w:sz w:val="24"/>
          <w:szCs w:val="24"/>
        </w:rPr>
        <w:t>f the use</w:t>
      </w:r>
      <w:r>
        <w:rPr>
          <w:spacing w:val="-1"/>
          <w:sz w:val="24"/>
          <w:szCs w:val="24"/>
        </w:rPr>
        <w:t xml:space="preserve"> </w:t>
      </w:r>
      <w:r>
        <w:rPr>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pacing w:val="-1"/>
          <w:sz w:val="24"/>
          <w:szCs w:val="24"/>
        </w:rPr>
        <w:t>c</w:t>
      </w:r>
      <w:r>
        <w:rPr>
          <w:spacing w:val="2"/>
          <w:sz w:val="24"/>
          <w:szCs w:val="24"/>
        </w:rPr>
        <w:t>o</w:t>
      </w:r>
      <w:r>
        <w:rPr>
          <w:sz w:val="24"/>
          <w:szCs w:val="24"/>
        </w:rPr>
        <w:t>ndi</w:t>
      </w:r>
      <w:r>
        <w:rPr>
          <w:spacing w:val="1"/>
          <w:sz w:val="24"/>
          <w:szCs w:val="24"/>
        </w:rPr>
        <w:t>t</w:t>
      </w:r>
      <w:r>
        <w:rPr>
          <w:sz w:val="24"/>
          <w:szCs w:val="24"/>
        </w:rPr>
        <w:t xml:space="preserve">ioned upon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with r</w:t>
      </w:r>
      <w:r>
        <w:rPr>
          <w:spacing w:val="1"/>
          <w:sz w:val="24"/>
          <w:szCs w:val="24"/>
        </w:rPr>
        <w:t>e</w:t>
      </w:r>
      <w:r>
        <w:rPr>
          <w:spacing w:val="-2"/>
          <w:sz w:val="24"/>
          <w:szCs w:val="24"/>
        </w:rPr>
        <w:t>g</w:t>
      </w:r>
      <w:r>
        <w:rPr>
          <w:sz w:val="24"/>
          <w:szCs w:val="24"/>
        </w:rPr>
        <w:t xml:space="preserve">ulations </w:t>
      </w:r>
      <w:r>
        <w:rPr>
          <w:spacing w:val="1"/>
          <w:sz w:val="24"/>
          <w:szCs w:val="24"/>
        </w:rPr>
        <w:t>t</w:t>
      </w:r>
      <w:r>
        <w:rPr>
          <w:sz w:val="24"/>
          <w:szCs w:val="24"/>
        </w:rPr>
        <w:t>o be</w:t>
      </w:r>
      <w:r>
        <w:rPr>
          <w:spacing w:val="1"/>
          <w:sz w:val="24"/>
          <w:szCs w:val="24"/>
        </w:rPr>
        <w:t xml:space="preserve"> </w:t>
      </w:r>
      <w:r>
        <w:rPr>
          <w:sz w:val="24"/>
          <w:szCs w:val="24"/>
        </w:rPr>
        <w:t xml:space="preserve">made </w:t>
      </w:r>
      <w:r>
        <w:rPr>
          <w:spacing w:val="-1"/>
          <w:sz w:val="24"/>
          <w:szCs w:val="24"/>
        </w:rPr>
        <w:t>a</w:t>
      </w:r>
      <w:r>
        <w:rPr>
          <w:sz w:val="24"/>
          <w:szCs w:val="24"/>
        </w:rPr>
        <w:t xml:space="preserve">nd </w:t>
      </w:r>
      <w:r>
        <w:rPr>
          <w:spacing w:val="-1"/>
          <w:sz w:val="24"/>
          <w:szCs w:val="24"/>
        </w:rPr>
        <w:t>a</w:t>
      </w:r>
      <w:r>
        <w:rPr>
          <w:sz w:val="24"/>
          <w:szCs w:val="24"/>
        </w:rPr>
        <w:t>mend</w:t>
      </w:r>
      <w:r>
        <w:rPr>
          <w:spacing w:val="-1"/>
          <w:sz w:val="24"/>
          <w:szCs w:val="24"/>
        </w:rPr>
        <w:t>e</w:t>
      </w:r>
      <w:r>
        <w:rPr>
          <w:sz w:val="24"/>
          <w:szCs w:val="24"/>
        </w:rPr>
        <w:t>d</w:t>
      </w:r>
      <w:r>
        <w:rPr>
          <w:spacing w:val="2"/>
          <w:sz w:val="24"/>
          <w:szCs w:val="24"/>
        </w:rPr>
        <w:t xml:space="preserve"> </w:t>
      </w:r>
      <w:r>
        <w:rPr>
          <w:sz w:val="24"/>
          <w:szCs w:val="24"/>
        </w:rPr>
        <w:t>fo</w:t>
      </w:r>
      <w:r>
        <w:rPr>
          <w:spacing w:val="-1"/>
          <w:sz w:val="24"/>
          <w:szCs w:val="24"/>
        </w:rPr>
        <w:t>r</w:t>
      </w:r>
      <w:r>
        <w:rPr>
          <w:sz w:val="24"/>
          <w:szCs w:val="24"/>
        </w:rPr>
        <w:t xml:space="preserve">m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z w:val="24"/>
          <w:szCs w:val="24"/>
        </w:rPr>
        <w:t xml:space="preserve">to </w:t>
      </w:r>
      <w:r>
        <w:rPr>
          <w:spacing w:val="1"/>
          <w:sz w:val="24"/>
          <w:szCs w:val="24"/>
        </w:rPr>
        <w:t>t</w:t>
      </w:r>
      <w:r>
        <w:rPr>
          <w:sz w:val="24"/>
          <w:szCs w:val="24"/>
        </w:rPr>
        <w:t>i</w:t>
      </w:r>
      <w:r>
        <w:rPr>
          <w:spacing w:val="1"/>
          <w:sz w:val="24"/>
          <w:szCs w:val="24"/>
        </w:rPr>
        <w:t>m</w:t>
      </w:r>
      <w:r>
        <w:rPr>
          <w:sz w:val="24"/>
          <w:szCs w:val="24"/>
        </w:rPr>
        <w:t>e</w:t>
      </w:r>
      <w:r>
        <w:rPr>
          <w:spacing w:val="-1"/>
          <w:sz w:val="24"/>
          <w:szCs w:val="24"/>
        </w:rPr>
        <w:t xml:space="preserve"> </w:t>
      </w:r>
      <w:r>
        <w:rPr>
          <w:sz w:val="24"/>
          <w:szCs w:val="24"/>
        </w:rPr>
        <w:t>the</w:t>
      </w:r>
      <w:r>
        <w:rPr>
          <w:spacing w:val="-1"/>
          <w:sz w:val="24"/>
          <w:szCs w:val="24"/>
        </w:rPr>
        <w:t>rea</w:t>
      </w:r>
      <w:r>
        <w:rPr>
          <w:sz w:val="24"/>
          <w:szCs w:val="24"/>
        </w:rPr>
        <w:t>ft</w:t>
      </w:r>
      <w:r>
        <w:rPr>
          <w:spacing w:val="1"/>
          <w:sz w:val="24"/>
          <w:szCs w:val="24"/>
        </w:rPr>
        <w:t>e</w:t>
      </w:r>
      <w:r>
        <w:rPr>
          <w:sz w:val="24"/>
          <w:szCs w:val="24"/>
        </w:rPr>
        <w:t>r.</w:t>
      </w:r>
    </w:p>
    <w:p w14:paraId="5718366B" w14:textId="77777777" w:rsidR="00FA426F" w:rsidRDefault="00FA426F">
      <w:pPr>
        <w:spacing w:before="16" w:line="260" w:lineRule="exact"/>
        <w:rPr>
          <w:sz w:val="26"/>
          <w:szCs w:val="26"/>
        </w:rPr>
      </w:pPr>
    </w:p>
    <w:p w14:paraId="56EC93D1" w14:textId="77777777" w:rsidR="00FA426F" w:rsidRDefault="00BA4731">
      <w:pPr>
        <w:ind w:left="820" w:right="234"/>
        <w:rPr>
          <w:sz w:val="24"/>
          <w:szCs w:val="24"/>
        </w:rPr>
      </w:pPr>
      <w:r>
        <w:rPr>
          <w:spacing w:val="-3"/>
          <w:sz w:val="24"/>
          <w:szCs w:val="24"/>
        </w:rPr>
        <w:t>I</w:t>
      </w:r>
      <w:r>
        <w:rPr>
          <w:sz w:val="24"/>
          <w:szCs w:val="24"/>
        </w:rPr>
        <w:t>n</w:t>
      </w:r>
      <w:r>
        <w:rPr>
          <w:spacing w:val="2"/>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is</w:t>
      </w:r>
      <w:r>
        <w:rPr>
          <w:spacing w:val="1"/>
          <w:sz w:val="24"/>
          <w:szCs w:val="24"/>
        </w:rPr>
        <w:t>i</w:t>
      </w:r>
      <w:r>
        <w:rPr>
          <w:sz w:val="24"/>
          <w:szCs w:val="24"/>
        </w:rPr>
        <w:t>ng</w:t>
      </w:r>
      <w:r>
        <w:rPr>
          <w:spacing w:val="-2"/>
          <w:sz w:val="24"/>
          <w:szCs w:val="24"/>
        </w:rPr>
        <w:t xml:space="preserve"> </w:t>
      </w:r>
      <w:r>
        <w:rPr>
          <w:sz w:val="24"/>
          <w:szCs w:val="24"/>
        </w:rPr>
        <w:t>the</w:t>
      </w:r>
      <w:r>
        <w:rPr>
          <w:spacing w:val="2"/>
          <w:sz w:val="24"/>
          <w:szCs w:val="24"/>
        </w:rPr>
        <w:t>s</w:t>
      </w:r>
      <w:r>
        <w:rPr>
          <w:sz w:val="24"/>
          <w:szCs w:val="24"/>
        </w:rPr>
        <w:t>e</w:t>
      </w:r>
      <w:r>
        <w:rPr>
          <w:spacing w:val="-1"/>
          <w:sz w:val="24"/>
          <w:szCs w:val="24"/>
        </w:rPr>
        <w:t xml:space="preserve"> </w:t>
      </w:r>
      <w:r>
        <w:rPr>
          <w:sz w:val="24"/>
          <w:szCs w:val="24"/>
        </w:rPr>
        <w:t>pow</w:t>
      </w:r>
      <w:r>
        <w:rPr>
          <w:spacing w:val="1"/>
          <w:sz w:val="24"/>
          <w:szCs w:val="24"/>
        </w:rPr>
        <w:t>e</w:t>
      </w:r>
      <w:r>
        <w:rPr>
          <w:sz w:val="24"/>
          <w:szCs w:val="24"/>
        </w:rPr>
        <w:t>rs, 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w:t>
      </w:r>
      <w:r>
        <w:rPr>
          <w:spacing w:val="3"/>
          <w:sz w:val="24"/>
          <w:szCs w:val="24"/>
        </w:rPr>
        <w:t xml:space="preserve"> </w:t>
      </w:r>
      <w:r>
        <w:rPr>
          <w:sz w:val="24"/>
          <w:szCs w:val="24"/>
        </w:rPr>
        <w:t>m</w:t>
      </w:r>
      <w:r>
        <w:rPr>
          <w:spacing w:val="2"/>
          <w:sz w:val="24"/>
          <w:szCs w:val="24"/>
        </w:rPr>
        <w:t>a</w:t>
      </w:r>
      <w:r>
        <w:rPr>
          <w:spacing w:val="-5"/>
          <w:sz w:val="24"/>
          <w:szCs w:val="24"/>
        </w:rPr>
        <w:t>y</w:t>
      </w:r>
      <w:r>
        <w:rPr>
          <w:sz w:val="24"/>
          <w:szCs w:val="24"/>
        </w:rPr>
        <w:t>, in co</w:t>
      </w:r>
      <w:r>
        <w:rPr>
          <w:spacing w:val="2"/>
          <w:sz w:val="24"/>
          <w:szCs w:val="24"/>
        </w:rPr>
        <w:t>n</w:t>
      </w:r>
      <w:r>
        <w:rPr>
          <w:sz w:val="24"/>
          <w:szCs w:val="24"/>
        </w:rPr>
        <w:t>fo</w:t>
      </w:r>
      <w:r>
        <w:rPr>
          <w:spacing w:val="-1"/>
          <w:sz w:val="24"/>
          <w:szCs w:val="24"/>
        </w:rPr>
        <w:t>r</w:t>
      </w:r>
      <w:r>
        <w:rPr>
          <w:sz w:val="24"/>
          <w:szCs w:val="24"/>
        </w:rPr>
        <w:t>m</w:t>
      </w:r>
      <w:r>
        <w:rPr>
          <w:spacing w:val="1"/>
          <w:sz w:val="24"/>
          <w:szCs w:val="24"/>
        </w:rPr>
        <w:t>i</w:t>
      </w:r>
      <w:r>
        <w:rPr>
          <w:spacing w:val="3"/>
          <w:sz w:val="24"/>
          <w:szCs w:val="24"/>
        </w:rPr>
        <w:t>t</w:t>
      </w:r>
      <w:r>
        <w:rPr>
          <w:sz w:val="24"/>
          <w:szCs w:val="24"/>
        </w:rPr>
        <w:t>y</w:t>
      </w:r>
      <w:r>
        <w:rPr>
          <w:spacing w:val="-3"/>
          <w:sz w:val="24"/>
          <w:szCs w:val="24"/>
        </w:rPr>
        <w:t xml:space="preserve"> </w:t>
      </w:r>
      <w:r>
        <w:rPr>
          <w:sz w:val="24"/>
          <w:szCs w:val="24"/>
        </w:rPr>
        <w:t xml:space="preserve">with </w:t>
      </w:r>
      <w:r>
        <w:rPr>
          <w:spacing w:val="1"/>
          <w:sz w:val="24"/>
          <w:szCs w:val="24"/>
        </w:rPr>
        <w:t>t</w:t>
      </w:r>
      <w:r>
        <w:rPr>
          <w:sz w:val="24"/>
          <w:szCs w:val="24"/>
        </w:rPr>
        <w:t xml:space="preserve">he provisions of this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w:t>
      </w:r>
      <w:r>
        <w:rPr>
          <w:spacing w:val="3"/>
          <w:sz w:val="24"/>
          <w:szCs w:val="24"/>
        </w:rPr>
        <w:t xml:space="preserve"> </w:t>
      </w:r>
      <w:r>
        <w:rPr>
          <w:spacing w:val="-1"/>
          <w:sz w:val="24"/>
          <w:szCs w:val="24"/>
        </w:rPr>
        <w:t>a</w:t>
      </w:r>
      <w:r>
        <w:rPr>
          <w:sz w:val="24"/>
          <w:szCs w:val="24"/>
        </w:rPr>
        <w:t>nd the</w:t>
      </w:r>
      <w:r>
        <w:rPr>
          <w:spacing w:val="2"/>
          <w:sz w:val="24"/>
          <w:szCs w:val="24"/>
        </w:rPr>
        <w:t xml:space="preserve"> </w:t>
      </w:r>
      <w:r>
        <w:rPr>
          <w:spacing w:val="-3"/>
          <w:sz w:val="24"/>
          <w:szCs w:val="24"/>
        </w:rPr>
        <w:t>Z</w:t>
      </w:r>
      <w:r>
        <w:rPr>
          <w:sz w:val="24"/>
          <w:szCs w:val="24"/>
        </w:rPr>
        <w:t>oning A</w:t>
      </w:r>
      <w:r>
        <w:rPr>
          <w:spacing w:val="-1"/>
          <w:sz w:val="24"/>
          <w:szCs w:val="24"/>
        </w:rPr>
        <w:t>c</w:t>
      </w:r>
      <w:r>
        <w:rPr>
          <w:sz w:val="24"/>
          <w:szCs w:val="24"/>
        </w:rPr>
        <w:t xml:space="preserve">t, </w:t>
      </w:r>
      <w:r>
        <w:rPr>
          <w:spacing w:val="2"/>
          <w:sz w:val="24"/>
          <w:szCs w:val="24"/>
        </w:rPr>
        <w:t>r</w:t>
      </w:r>
      <w:r>
        <w:rPr>
          <w:spacing w:val="-1"/>
          <w:sz w:val="24"/>
          <w:szCs w:val="24"/>
        </w:rPr>
        <w:t>e</w:t>
      </w:r>
      <w:r>
        <w:rPr>
          <w:sz w:val="24"/>
          <w:szCs w:val="24"/>
        </w:rPr>
        <w:t>v</w:t>
      </w:r>
      <w:r>
        <w:rPr>
          <w:spacing w:val="1"/>
          <w:sz w:val="24"/>
          <w:szCs w:val="24"/>
        </w:rPr>
        <w:t>e</w:t>
      </w:r>
      <w:r>
        <w:rPr>
          <w:sz w:val="24"/>
          <w:szCs w:val="24"/>
        </w:rPr>
        <w:t>rse</w:t>
      </w:r>
      <w:r>
        <w:rPr>
          <w:spacing w:val="-1"/>
          <w:sz w:val="24"/>
          <w:szCs w:val="24"/>
        </w:rPr>
        <w:t xml:space="preserve"> </w:t>
      </w:r>
      <w:r>
        <w:rPr>
          <w:sz w:val="24"/>
          <w:szCs w:val="24"/>
        </w:rPr>
        <w:t>or af</w:t>
      </w:r>
      <w:r>
        <w:rPr>
          <w:spacing w:val="-1"/>
          <w:sz w:val="24"/>
          <w:szCs w:val="24"/>
        </w:rPr>
        <w:t>f</w:t>
      </w:r>
      <w:r>
        <w:rPr>
          <w:sz w:val="24"/>
          <w:szCs w:val="24"/>
        </w:rPr>
        <w:t>irm in while or</w:t>
      </w:r>
      <w:r>
        <w:rPr>
          <w:spacing w:val="-1"/>
          <w:sz w:val="24"/>
          <w:szCs w:val="24"/>
        </w:rPr>
        <w:t xml:space="preserve"> </w:t>
      </w:r>
      <w:r>
        <w:rPr>
          <w:spacing w:val="3"/>
          <w:sz w:val="24"/>
          <w:szCs w:val="24"/>
        </w:rPr>
        <w:t>i</w:t>
      </w:r>
      <w:r>
        <w:rPr>
          <w:sz w:val="24"/>
          <w:szCs w:val="24"/>
        </w:rPr>
        <w:t>n p</w:t>
      </w:r>
      <w:r>
        <w:rPr>
          <w:spacing w:val="-1"/>
          <w:sz w:val="24"/>
          <w:szCs w:val="24"/>
        </w:rPr>
        <w:t>a</w:t>
      </w:r>
      <w:r>
        <w:rPr>
          <w:sz w:val="24"/>
          <w:szCs w:val="24"/>
        </w:rPr>
        <w:t>rt or m</w:t>
      </w:r>
      <w:r>
        <w:rPr>
          <w:spacing w:val="1"/>
          <w:sz w:val="24"/>
          <w:szCs w:val="24"/>
        </w:rPr>
        <w:t>a</w:t>
      </w:r>
      <w:r>
        <w:rPr>
          <w:sz w:val="24"/>
          <w:szCs w:val="24"/>
        </w:rPr>
        <w:t>y</w:t>
      </w:r>
      <w:r>
        <w:rPr>
          <w:spacing w:val="-5"/>
          <w:sz w:val="24"/>
          <w:szCs w:val="24"/>
        </w:rPr>
        <w:t xml:space="preserve"> </w:t>
      </w:r>
      <w:r>
        <w:rPr>
          <w:sz w:val="24"/>
          <w:szCs w:val="24"/>
        </w:rPr>
        <w:t>mod</w:t>
      </w:r>
      <w:r>
        <w:rPr>
          <w:spacing w:val="1"/>
          <w:sz w:val="24"/>
          <w:szCs w:val="24"/>
        </w:rPr>
        <w:t>i</w:t>
      </w:r>
      <w:r>
        <w:rPr>
          <w:spacing w:val="4"/>
          <w:sz w:val="24"/>
          <w:szCs w:val="24"/>
        </w:rPr>
        <w:t>f</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order</w:t>
      </w:r>
      <w:r>
        <w:rPr>
          <w:spacing w:val="1"/>
          <w:sz w:val="24"/>
          <w:szCs w:val="24"/>
        </w:rPr>
        <w:t xml:space="preserve"> </w:t>
      </w:r>
      <w:r>
        <w:rPr>
          <w:sz w:val="24"/>
          <w:szCs w:val="24"/>
        </w:rPr>
        <w:t>or d</w:t>
      </w:r>
      <w:r>
        <w:rPr>
          <w:spacing w:val="-2"/>
          <w:sz w:val="24"/>
          <w:szCs w:val="24"/>
        </w:rPr>
        <w:t>e</w:t>
      </w:r>
      <w:r>
        <w:rPr>
          <w:spacing w:val="-1"/>
          <w:sz w:val="24"/>
          <w:szCs w:val="24"/>
        </w:rPr>
        <w:t>c</w:t>
      </w:r>
      <w:r>
        <w:rPr>
          <w:sz w:val="24"/>
          <w:szCs w:val="24"/>
        </w:rPr>
        <w:t>is</w:t>
      </w:r>
      <w:r>
        <w:rPr>
          <w:spacing w:val="1"/>
          <w:sz w:val="24"/>
          <w:szCs w:val="24"/>
        </w:rPr>
        <w:t>i</w:t>
      </w:r>
      <w:r>
        <w:rPr>
          <w:sz w:val="24"/>
          <w:szCs w:val="24"/>
        </w:rPr>
        <w:t xml:space="preserve">on </w:t>
      </w:r>
      <w:r>
        <w:rPr>
          <w:spacing w:val="-1"/>
          <w:sz w:val="24"/>
          <w:szCs w:val="24"/>
        </w:rPr>
        <w:t>a</w:t>
      </w:r>
      <w:r>
        <w:rPr>
          <w:sz w:val="24"/>
          <w:szCs w:val="24"/>
        </w:rPr>
        <w:t>nd m</w:t>
      </w:r>
      <w:r>
        <w:rPr>
          <w:spacing w:val="4"/>
          <w:sz w:val="24"/>
          <w:szCs w:val="24"/>
        </w:rPr>
        <w:t>a</w:t>
      </w:r>
      <w:r>
        <w:rPr>
          <w:sz w:val="24"/>
          <w:szCs w:val="24"/>
        </w:rPr>
        <w:t>y</w:t>
      </w:r>
      <w:r>
        <w:rPr>
          <w:spacing w:val="-5"/>
          <w:sz w:val="24"/>
          <w:szCs w:val="24"/>
        </w:rPr>
        <w:t xml:space="preserve"> </w:t>
      </w:r>
      <w:r>
        <w:rPr>
          <w:sz w:val="24"/>
          <w:szCs w:val="24"/>
        </w:rPr>
        <w:t>m</w:t>
      </w:r>
      <w:r>
        <w:rPr>
          <w:spacing w:val="2"/>
          <w:sz w:val="24"/>
          <w:szCs w:val="24"/>
        </w:rPr>
        <w:t>a</w:t>
      </w:r>
      <w:r>
        <w:rPr>
          <w:sz w:val="24"/>
          <w:szCs w:val="24"/>
        </w:rPr>
        <w:t>ke</w:t>
      </w:r>
      <w:r>
        <w:rPr>
          <w:spacing w:val="-1"/>
          <w:sz w:val="24"/>
          <w:szCs w:val="24"/>
        </w:rPr>
        <w:t xml:space="preserve"> </w:t>
      </w:r>
      <w:r>
        <w:rPr>
          <w:sz w:val="24"/>
          <w:szCs w:val="24"/>
        </w:rPr>
        <w:t>su</w:t>
      </w:r>
      <w:r>
        <w:rPr>
          <w:spacing w:val="-1"/>
          <w:sz w:val="24"/>
          <w:szCs w:val="24"/>
        </w:rPr>
        <w:t>c</w:t>
      </w:r>
      <w:r>
        <w:rPr>
          <w:sz w:val="24"/>
          <w:szCs w:val="24"/>
        </w:rPr>
        <w:t>h or</w:t>
      </w:r>
      <w:r>
        <w:rPr>
          <w:spacing w:val="-1"/>
          <w:sz w:val="24"/>
          <w:szCs w:val="24"/>
        </w:rPr>
        <w:t>d</w:t>
      </w:r>
      <w:r>
        <w:rPr>
          <w:spacing w:val="1"/>
          <w:sz w:val="24"/>
          <w:szCs w:val="24"/>
        </w:rPr>
        <w:t>e</w:t>
      </w:r>
      <w:r>
        <w:rPr>
          <w:sz w:val="24"/>
          <w:szCs w:val="24"/>
        </w:rPr>
        <w:t>r or</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is</w:t>
      </w:r>
      <w:r>
        <w:rPr>
          <w:spacing w:val="1"/>
          <w:sz w:val="24"/>
          <w:szCs w:val="24"/>
        </w:rPr>
        <w:t>i</w:t>
      </w:r>
      <w:r>
        <w:rPr>
          <w:sz w:val="24"/>
          <w:szCs w:val="24"/>
        </w:rPr>
        <w:t xml:space="preserve">on </w:t>
      </w:r>
      <w:r>
        <w:rPr>
          <w:spacing w:val="-1"/>
          <w:sz w:val="24"/>
          <w:szCs w:val="24"/>
        </w:rPr>
        <w:t>a</w:t>
      </w:r>
      <w:r>
        <w:rPr>
          <w:sz w:val="24"/>
          <w:szCs w:val="24"/>
        </w:rPr>
        <w:t>s ou</w:t>
      </w:r>
      <w:r>
        <w:rPr>
          <w:spacing w:val="-2"/>
          <w:sz w:val="24"/>
          <w:szCs w:val="24"/>
        </w:rPr>
        <w:t>g</w:t>
      </w:r>
      <w:r>
        <w:rPr>
          <w:sz w:val="24"/>
          <w:szCs w:val="24"/>
        </w:rPr>
        <w:t xml:space="preserve">ht </w:t>
      </w:r>
      <w:r>
        <w:rPr>
          <w:spacing w:val="1"/>
          <w:sz w:val="24"/>
          <w:szCs w:val="24"/>
        </w:rPr>
        <w:t>t</w:t>
      </w:r>
      <w:r>
        <w:rPr>
          <w:sz w:val="24"/>
          <w:szCs w:val="24"/>
        </w:rPr>
        <w:t>o be</w:t>
      </w:r>
      <w:r>
        <w:rPr>
          <w:spacing w:val="-1"/>
          <w:sz w:val="24"/>
          <w:szCs w:val="24"/>
        </w:rPr>
        <w:t xml:space="preserve"> </w:t>
      </w:r>
      <w:r>
        <w:rPr>
          <w:sz w:val="24"/>
          <w:szCs w:val="24"/>
        </w:rPr>
        <w:t>ma</w:t>
      </w:r>
      <w:r>
        <w:rPr>
          <w:spacing w:val="2"/>
          <w:sz w:val="24"/>
          <w:szCs w:val="24"/>
        </w:rPr>
        <w:t>d</w:t>
      </w:r>
      <w:r>
        <w:rPr>
          <w:spacing w:val="-1"/>
          <w:sz w:val="24"/>
          <w:szCs w:val="24"/>
        </w:rPr>
        <w:t>e</w:t>
      </w:r>
      <w:r>
        <w:rPr>
          <w:sz w:val="24"/>
          <w:szCs w:val="24"/>
        </w:rPr>
        <w:t xml:space="preserve">, </w:t>
      </w:r>
      <w:r>
        <w:rPr>
          <w:spacing w:val="-1"/>
          <w:sz w:val="24"/>
          <w:szCs w:val="24"/>
        </w:rPr>
        <w:t>a</w:t>
      </w:r>
      <w:r>
        <w:rPr>
          <w:sz w:val="24"/>
          <w:szCs w:val="24"/>
        </w:rPr>
        <w:t>nd to</w:t>
      </w:r>
      <w:r>
        <w:rPr>
          <w:spacing w:val="3"/>
          <w:sz w:val="24"/>
          <w:szCs w:val="24"/>
        </w:rPr>
        <w:t xml:space="preserve"> </w:t>
      </w:r>
      <w:r>
        <w:rPr>
          <w:sz w:val="24"/>
          <w:szCs w:val="24"/>
        </w:rPr>
        <w:t xml:space="preserve">that </w:t>
      </w:r>
      <w:r>
        <w:rPr>
          <w:spacing w:val="-1"/>
          <w:sz w:val="24"/>
          <w:szCs w:val="24"/>
        </w:rPr>
        <w:t>e</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ve</w:t>
      </w:r>
      <w:r>
        <w:rPr>
          <w:spacing w:val="-1"/>
          <w:sz w:val="24"/>
          <w:szCs w:val="24"/>
        </w:rPr>
        <w:t xml:space="preserve"> a</w:t>
      </w:r>
      <w:r>
        <w:rPr>
          <w:sz w:val="24"/>
          <w:szCs w:val="24"/>
        </w:rPr>
        <w:t>ll</w:t>
      </w:r>
      <w:r>
        <w:rPr>
          <w:spacing w:val="1"/>
          <w:sz w:val="24"/>
          <w:szCs w:val="24"/>
        </w:rPr>
        <w:t xml:space="preserve"> </w:t>
      </w:r>
      <w:r>
        <w:rPr>
          <w:sz w:val="24"/>
          <w:szCs w:val="24"/>
        </w:rPr>
        <w:t>the</w:t>
      </w:r>
      <w:r>
        <w:rPr>
          <w:spacing w:val="2"/>
          <w:sz w:val="24"/>
          <w:szCs w:val="24"/>
        </w:rPr>
        <w:t xml:space="preserve"> </w:t>
      </w:r>
      <w:r>
        <w:rPr>
          <w:sz w:val="24"/>
          <w:szCs w:val="24"/>
        </w:rPr>
        <w:t>pow</w:t>
      </w:r>
      <w:r>
        <w:rPr>
          <w:spacing w:val="-1"/>
          <w:sz w:val="24"/>
          <w:szCs w:val="24"/>
        </w:rPr>
        <w:t>e</w:t>
      </w:r>
      <w:r>
        <w:rPr>
          <w:sz w:val="24"/>
          <w:szCs w:val="24"/>
        </w:rPr>
        <w:t>rs of</w:t>
      </w:r>
      <w:r>
        <w:rPr>
          <w:spacing w:val="-1"/>
          <w:sz w:val="24"/>
          <w:szCs w:val="24"/>
        </w:rPr>
        <w:t xml:space="preserve"> </w:t>
      </w:r>
      <w:r>
        <w:rPr>
          <w:sz w:val="24"/>
          <w:szCs w:val="24"/>
        </w:rPr>
        <w:t xml:space="preserve">the </w:t>
      </w:r>
      <w:r>
        <w:rPr>
          <w:spacing w:val="2"/>
          <w:sz w:val="24"/>
          <w:szCs w:val="24"/>
        </w:rPr>
        <w:t>o</w:t>
      </w:r>
      <w:r>
        <w:rPr>
          <w:sz w:val="24"/>
          <w:szCs w:val="24"/>
        </w:rPr>
        <w:t>f</w:t>
      </w:r>
      <w:r>
        <w:rPr>
          <w:spacing w:val="-1"/>
          <w:sz w:val="24"/>
          <w:szCs w:val="24"/>
        </w:rPr>
        <w:t>f</w:t>
      </w:r>
      <w:r>
        <w:rPr>
          <w:sz w:val="24"/>
          <w:szCs w:val="24"/>
        </w:rPr>
        <w:t>i</w:t>
      </w:r>
      <w:r>
        <w:rPr>
          <w:spacing w:val="2"/>
          <w:sz w:val="24"/>
          <w:szCs w:val="24"/>
        </w:rPr>
        <w:t>c</w:t>
      </w:r>
      <w:r>
        <w:rPr>
          <w:spacing w:val="-1"/>
          <w:sz w:val="24"/>
          <w:szCs w:val="24"/>
        </w:rPr>
        <w:t>e</w:t>
      </w:r>
      <w:r>
        <w:rPr>
          <w:sz w:val="24"/>
          <w:szCs w:val="24"/>
        </w:rPr>
        <w:t xml:space="preserve">r </w:t>
      </w:r>
      <w:r>
        <w:rPr>
          <w:spacing w:val="-1"/>
          <w:sz w:val="24"/>
          <w:szCs w:val="24"/>
        </w:rPr>
        <w:t>f</w:t>
      </w:r>
      <w:r>
        <w:rPr>
          <w:sz w:val="24"/>
          <w:szCs w:val="24"/>
        </w:rPr>
        <w:t>r</w:t>
      </w:r>
      <w:r>
        <w:rPr>
          <w:spacing w:val="1"/>
          <w:sz w:val="24"/>
          <w:szCs w:val="24"/>
        </w:rPr>
        <w:t>o</w:t>
      </w:r>
      <w:r>
        <w:rPr>
          <w:sz w:val="24"/>
          <w:szCs w:val="24"/>
        </w:rPr>
        <w:t xml:space="preserve">m whom the </w:t>
      </w:r>
      <w:r>
        <w:rPr>
          <w:spacing w:val="-1"/>
          <w:sz w:val="24"/>
          <w:szCs w:val="24"/>
        </w:rPr>
        <w:t>a</w:t>
      </w:r>
      <w:r>
        <w:rPr>
          <w:sz w:val="24"/>
          <w:szCs w:val="24"/>
        </w:rPr>
        <w:t>pp</w:t>
      </w:r>
      <w:r>
        <w:rPr>
          <w:spacing w:val="-1"/>
          <w:sz w:val="24"/>
          <w:szCs w:val="24"/>
        </w:rPr>
        <w:t>ea</w:t>
      </w:r>
      <w:r>
        <w:rPr>
          <w:sz w:val="24"/>
          <w:szCs w:val="24"/>
        </w:rPr>
        <w:t xml:space="preserve">l </w:t>
      </w:r>
      <w:r>
        <w:rPr>
          <w:spacing w:val="1"/>
          <w:sz w:val="24"/>
          <w:szCs w:val="24"/>
        </w:rPr>
        <w:t>i</w:t>
      </w:r>
      <w:r>
        <w:rPr>
          <w:sz w:val="24"/>
          <w:szCs w:val="24"/>
        </w:rPr>
        <w:t>s tak</w:t>
      </w:r>
      <w:r>
        <w:rPr>
          <w:spacing w:val="-1"/>
          <w:sz w:val="24"/>
          <w:szCs w:val="24"/>
        </w:rPr>
        <w:t>e</w:t>
      </w:r>
      <w:r>
        <w:rPr>
          <w:sz w:val="24"/>
          <w:szCs w:val="24"/>
        </w:rPr>
        <w:t>n</w:t>
      </w:r>
      <w:r>
        <w:rPr>
          <w:spacing w:val="2"/>
          <w:sz w:val="24"/>
          <w:szCs w:val="24"/>
        </w:rPr>
        <w:t xml:space="preserve"> </w:t>
      </w:r>
      <w:r>
        <w:rPr>
          <w:spacing w:val="-1"/>
          <w:sz w:val="24"/>
          <w:szCs w:val="24"/>
        </w:rPr>
        <w:t>a</w:t>
      </w:r>
      <w:r>
        <w:rPr>
          <w:sz w:val="24"/>
          <w:szCs w:val="24"/>
        </w:rPr>
        <w:t>nd m</w:t>
      </w:r>
      <w:r>
        <w:rPr>
          <w:spacing w:val="4"/>
          <w:sz w:val="24"/>
          <w:szCs w:val="24"/>
        </w:rPr>
        <w:t>a</w:t>
      </w:r>
      <w:r>
        <w:rPr>
          <w:sz w:val="24"/>
          <w:szCs w:val="24"/>
        </w:rPr>
        <w:t>y</w:t>
      </w:r>
      <w:r>
        <w:rPr>
          <w:spacing w:val="-5"/>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w:t>
      </w:r>
      <w:r>
        <w:rPr>
          <w:sz w:val="24"/>
          <w:szCs w:val="24"/>
        </w:rPr>
        <w:t>or</w:t>
      </w:r>
      <w:r>
        <w:rPr>
          <w:spacing w:val="1"/>
          <w:sz w:val="24"/>
          <w:szCs w:val="24"/>
        </w:rPr>
        <w:t xml:space="preserve"> </w:t>
      </w:r>
      <w:r>
        <w:rPr>
          <w:sz w:val="24"/>
          <w:szCs w:val="24"/>
        </w:rPr>
        <w:t>dir</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rmit.</w:t>
      </w:r>
    </w:p>
    <w:p w14:paraId="4CEF96CF" w14:textId="77777777" w:rsidR="00FA426F" w:rsidRDefault="00FA426F">
      <w:pPr>
        <w:spacing w:before="17" w:line="260" w:lineRule="exact"/>
        <w:rPr>
          <w:sz w:val="26"/>
          <w:szCs w:val="26"/>
        </w:rPr>
      </w:pPr>
    </w:p>
    <w:p w14:paraId="1E7973E5" w14:textId="77777777" w:rsidR="00FA426F" w:rsidRDefault="00BA4731">
      <w:pPr>
        <w:ind w:left="820" w:right="220"/>
        <w:jc w:val="both"/>
        <w:rPr>
          <w:sz w:val="24"/>
          <w:szCs w:val="24"/>
        </w:rPr>
      </w:pPr>
      <w:r>
        <w:rPr>
          <w:spacing w:val="1"/>
          <w:sz w:val="24"/>
          <w:szCs w:val="24"/>
        </w:rPr>
        <w:t>W</w:t>
      </w:r>
      <w:r>
        <w:rPr>
          <w:sz w:val="24"/>
          <w:szCs w:val="24"/>
        </w:rPr>
        <w:t>hi</w:t>
      </w:r>
      <w:r>
        <w:rPr>
          <w:spacing w:val="1"/>
          <w:sz w:val="24"/>
          <w:szCs w:val="24"/>
        </w:rPr>
        <w:t>l</w:t>
      </w:r>
      <w:r>
        <w:rPr>
          <w:sz w:val="24"/>
          <w:szCs w:val="24"/>
        </w:rPr>
        <w:t>e</w:t>
      </w:r>
      <w:r>
        <w:rPr>
          <w:spacing w:val="-1"/>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w:t>
      </w:r>
      <w:r>
        <w:rPr>
          <w:spacing w:val="-1"/>
          <w:sz w:val="24"/>
          <w:szCs w:val="24"/>
        </w:rPr>
        <w:t>a</w:t>
      </w:r>
      <w:r>
        <w:rPr>
          <w:sz w:val="24"/>
          <w:szCs w:val="24"/>
        </w:rPr>
        <w:t xml:space="preserve">ls </w:t>
      </w:r>
      <w:r>
        <w:rPr>
          <w:spacing w:val="1"/>
          <w:sz w:val="24"/>
          <w:szCs w:val="24"/>
        </w:rPr>
        <w:t>ma</w:t>
      </w:r>
      <w:r>
        <w:rPr>
          <w:sz w:val="24"/>
          <w:szCs w:val="24"/>
        </w:rPr>
        <w:t>y</w:t>
      </w:r>
      <w:r>
        <w:rPr>
          <w:spacing w:val="-5"/>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ec</w:t>
      </w:r>
      <w:r>
        <w:rPr>
          <w:spacing w:val="3"/>
          <w:sz w:val="24"/>
          <w:szCs w:val="24"/>
        </w:rPr>
        <w:t>i</w:t>
      </w:r>
      <w:r>
        <w:rPr>
          <w:spacing w:val="-1"/>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w:t>
      </w:r>
      <w:r>
        <w:rPr>
          <w:spacing w:val="1"/>
          <w:sz w:val="24"/>
          <w:szCs w:val="24"/>
        </w:rPr>
        <w:t>t</w:t>
      </w:r>
      <w:r>
        <w:rPr>
          <w:sz w:val="24"/>
          <w:szCs w:val="24"/>
        </w:rPr>
        <w:t xml:space="preserve">o </w:t>
      </w:r>
      <w:r>
        <w:rPr>
          <w:spacing w:val="-2"/>
          <w:sz w:val="24"/>
          <w:szCs w:val="24"/>
        </w:rPr>
        <w:t>g</w:t>
      </w:r>
      <w:r>
        <w:rPr>
          <w:spacing w:val="1"/>
          <w:sz w:val="24"/>
          <w:szCs w:val="24"/>
        </w:rPr>
        <w:t>r</w:t>
      </w:r>
      <w:r>
        <w:rPr>
          <w:spacing w:val="-1"/>
          <w:sz w:val="24"/>
          <w:szCs w:val="24"/>
        </w:rPr>
        <w:t>a</w:t>
      </w:r>
      <w:r>
        <w:rPr>
          <w:sz w:val="24"/>
          <w:szCs w:val="24"/>
        </w:rPr>
        <w:t>nt r</w:t>
      </w:r>
      <w:r>
        <w:rPr>
          <w:spacing w:val="-1"/>
          <w:sz w:val="24"/>
          <w:szCs w:val="24"/>
        </w:rPr>
        <w:t>e</w:t>
      </w:r>
      <w:r>
        <w:rPr>
          <w:sz w:val="24"/>
          <w:szCs w:val="24"/>
        </w:rPr>
        <w:t>l</w:t>
      </w:r>
      <w:r>
        <w:rPr>
          <w:spacing w:val="1"/>
          <w:sz w:val="24"/>
          <w:szCs w:val="24"/>
        </w:rPr>
        <w:t>i</w:t>
      </w:r>
      <w:r>
        <w:rPr>
          <w:spacing w:val="-1"/>
          <w:sz w:val="24"/>
          <w:szCs w:val="24"/>
        </w:rPr>
        <w:t>e</w:t>
      </w:r>
      <w:r>
        <w:rPr>
          <w:sz w:val="24"/>
          <w:szCs w:val="24"/>
        </w:rPr>
        <w:t>f</w:t>
      </w:r>
      <w:r>
        <w:rPr>
          <w:spacing w:val="1"/>
          <w:sz w:val="24"/>
          <w:szCs w:val="24"/>
        </w:rPr>
        <w:t xml:space="preserve"> </w:t>
      </w:r>
      <w:r>
        <w:rPr>
          <w:sz w:val="24"/>
          <w:szCs w:val="24"/>
        </w:rPr>
        <w:t>f</w:t>
      </w:r>
      <w:r>
        <w:rPr>
          <w:spacing w:val="-1"/>
          <w:sz w:val="24"/>
          <w:szCs w:val="24"/>
        </w:rPr>
        <w:t>r</w:t>
      </w:r>
      <w:r>
        <w:rPr>
          <w:sz w:val="24"/>
          <w:szCs w:val="24"/>
        </w:rPr>
        <w:t>om</w:t>
      </w:r>
      <w:r>
        <w:rPr>
          <w:spacing w:val="3"/>
          <w:sz w:val="24"/>
          <w:szCs w:val="24"/>
        </w:rPr>
        <w:t xml:space="preserve"> </w:t>
      </w:r>
      <w:r>
        <w:rPr>
          <w:sz w:val="24"/>
          <w:szCs w:val="24"/>
        </w:rPr>
        <w:t xml:space="preserve">these </w:t>
      </w:r>
      <w:r>
        <w:rPr>
          <w:spacing w:val="-3"/>
          <w:sz w:val="24"/>
          <w:szCs w:val="24"/>
        </w:rPr>
        <w:t>Z</w:t>
      </w:r>
      <w:r>
        <w:rPr>
          <w:sz w:val="24"/>
          <w:szCs w:val="24"/>
        </w:rPr>
        <w:t>oni</w:t>
      </w:r>
      <w:r>
        <w:rPr>
          <w:spacing w:val="3"/>
          <w:sz w:val="24"/>
          <w:szCs w:val="24"/>
        </w:rPr>
        <w:t>n</w:t>
      </w:r>
      <w:r>
        <w:rPr>
          <w:sz w:val="24"/>
          <w:szCs w:val="24"/>
        </w:rPr>
        <w:t xml:space="preserve">g </w:t>
      </w:r>
      <w:r>
        <w:rPr>
          <w:spacing w:val="3"/>
          <w:sz w:val="24"/>
          <w:szCs w:val="24"/>
        </w:rPr>
        <w:t>B</w:t>
      </w:r>
      <w:r>
        <w:rPr>
          <w:spacing w:val="-3"/>
          <w:sz w:val="24"/>
          <w:szCs w:val="24"/>
        </w:rPr>
        <w:t>y</w:t>
      </w:r>
      <w:r>
        <w:rPr>
          <w:spacing w:val="-1"/>
          <w:sz w:val="24"/>
          <w:szCs w:val="24"/>
        </w:rPr>
        <w:t>-</w:t>
      </w:r>
      <w:r>
        <w:rPr>
          <w:sz w:val="24"/>
          <w:szCs w:val="24"/>
        </w:rPr>
        <w:t>la</w:t>
      </w:r>
      <w:r>
        <w:rPr>
          <w:spacing w:val="-1"/>
          <w:sz w:val="24"/>
          <w:szCs w:val="24"/>
        </w:rPr>
        <w:t>w</w:t>
      </w:r>
      <w:r>
        <w:rPr>
          <w:sz w:val="24"/>
          <w:szCs w:val="24"/>
        </w:rPr>
        <w:t xml:space="preserve">s, </w:t>
      </w:r>
      <w:r>
        <w:rPr>
          <w:spacing w:val="2"/>
          <w:sz w:val="24"/>
          <w:szCs w:val="24"/>
        </w:rPr>
        <w:t>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s to </w:t>
      </w:r>
      <w:r>
        <w:rPr>
          <w:spacing w:val="1"/>
          <w:sz w:val="24"/>
          <w:szCs w:val="24"/>
        </w:rPr>
        <w:t>s</w:t>
      </w:r>
      <w:r>
        <w:rPr>
          <w:sz w:val="24"/>
          <w:szCs w:val="24"/>
        </w:rPr>
        <w:t>tand</w:t>
      </w:r>
      <w:r>
        <w:rPr>
          <w:spacing w:val="-1"/>
          <w:sz w:val="24"/>
          <w:szCs w:val="24"/>
        </w:rPr>
        <w:t>a</w:t>
      </w:r>
      <w:r>
        <w:rPr>
          <w:sz w:val="24"/>
          <w:szCs w:val="24"/>
        </w:rPr>
        <w:t>rds of</w:t>
      </w:r>
      <w:r>
        <w:rPr>
          <w:spacing w:val="-1"/>
          <w:sz w:val="24"/>
          <w:szCs w:val="24"/>
        </w:rPr>
        <w:t xml:space="preserve"> </w:t>
      </w:r>
      <w:r>
        <w:rPr>
          <w:sz w:val="24"/>
          <w:szCs w:val="24"/>
        </w:rPr>
        <w:t>state</w:t>
      </w:r>
      <w:r>
        <w:rPr>
          <w:spacing w:val="1"/>
          <w:sz w:val="24"/>
          <w:szCs w:val="24"/>
        </w:rPr>
        <w:t xml:space="preserve"> </w:t>
      </w:r>
      <w:r>
        <w:rPr>
          <w:sz w:val="24"/>
          <w:szCs w:val="24"/>
        </w:rPr>
        <w:t>re</w:t>
      </w:r>
      <w:r>
        <w:rPr>
          <w:spacing w:val="-2"/>
          <w:sz w:val="24"/>
          <w:szCs w:val="24"/>
        </w:rPr>
        <w:t>g</w:t>
      </w:r>
      <w:r>
        <w:rPr>
          <w:sz w:val="24"/>
          <w:szCs w:val="24"/>
        </w:rPr>
        <w:t xml:space="preserve">ulations, which </w:t>
      </w:r>
      <w:r>
        <w:rPr>
          <w:spacing w:val="-1"/>
          <w:sz w:val="24"/>
          <w:szCs w:val="24"/>
        </w:rPr>
        <w:t>c</w:t>
      </w:r>
      <w:r>
        <w:rPr>
          <w:sz w:val="24"/>
          <w:szCs w:val="24"/>
        </w:rPr>
        <w:t>on</w:t>
      </w:r>
      <w:r>
        <w:rPr>
          <w:spacing w:val="3"/>
          <w:sz w:val="24"/>
          <w:szCs w:val="24"/>
        </w:rPr>
        <w:t>t</w:t>
      </w:r>
      <w:r>
        <w:rPr>
          <w:spacing w:val="-1"/>
          <w:sz w:val="24"/>
          <w:szCs w:val="24"/>
        </w:rPr>
        <w:t>a</w:t>
      </w:r>
      <w:r>
        <w:rPr>
          <w:sz w:val="24"/>
          <w:szCs w:val="24"/>
        </w:rPr>
        <w:t xml:space="preserve">in </w:t>
      </w:r>
      <w:r>
        <w:rPr>
          <w:spacing w:val="1"/>
          <w:sz w:val="24"/>
          <w:szCs w:val="24"/>
        </w:rPr>
        <w:t>m</w:t>
      </w:r>
      <w:r>
        <w:rPr>
          <w:sz w:val="24"/>
          <w:szCs w:val="24"/>
        </w:rPr>
        <w:t>ost of the</w:t>
      </w:r>
      <w:r>
        <w:rPr>
          <w:spacing w:val="-1"/>
          <w:sz w:val="24"/>
          <w:szCs w:val="24"/>
        </w:rPr>
        <w:t xml:space="preserve"> </w:t>
      </w:r>
      <w:r>
        <w:rPr>
          <w:sz w:val="24"/>
          <w:szCs w:val="24"/>
        </w:rPr>
        <w:t>stand</w:t>
      </w:r>
      <w:r>
        <w:rPr>
          <w:spacing w:val="-1"/>
          <w:sz w:val="24"/>
          <w:szCs w:val="24"/>
        </w:rPr>
        <w:t>a</w:t>
      </w:r>
      <w:r>
        <w:rPr>
          <w:sz w:val="24"/>
          <w:szCs w:val="24"/>
        </w:rPr>
        <w:t>rds</w:t>
      </w:r>
      <w:r>
        <w:rPr>
          <w:spacing w:val="2"/>
          <w:sz w:val="24"/>
          <w:szCs w:val="24"/>
        </w:rPr>
        <w:t xml:space="preserve"> </w:t>
      </w:r>
      <w:r>
        <w:rPr>
          <w:sz w:val="24"/>
          <w:szCs w:val="24"/>
        </w:rPr>
        <w:t>for</w:t>
      </w:r>
      <w:r>
        <w:rPr>
          <w:spacing w:val="-1"/>
          <w:sz w:val="24"/>
          <w:szCs w:val="24"/>
        </w:rPr>
        <w:t xml:space="preserve"> c</w:t>
      </w:r>
      <w:r>
        <w:rPr>
          <w:sz w:val="24"/>
          <w:szCs w:val="24"/>
        </w:rPr>
        <w:t>ons</w:t>
      </w:r>
      <w:r>
        <w:rPr>
          <w:spacing w:val="3"/>
          <w:sz w:val="24"/>
          <w:szCs w:val="24"/>
        </w:rPr>
        <w:t>t</w:t>
      </w:r>
      <w:r>
        <w:rPr>
          <w:sz w:val="24"/>
          <w:szCs w:val="24"/>
        </w:rPr>
        <w:t>ru</w:t>
      </w:r>
      <w:r>
        <w:rPr>
          <w:spacing w:val="-2"/>
          <w:sz w:val="24"/>
          <w:szCs w:val="24"/>
        </w:rPr>
        <w:t>c</w:t>
      </w:r>
      <w:r>
        <w:rPr>
          <w:sz w:val="24"/>
          <w:szCs w:val="24"/>
        </w:rPr>
        <w:t>t</w:t>
      </w:r>
      <w:r>
        <w:rPr>
          <w:spacing w:val="1"/>
          <w:sz w:val="24"/>
          <w:szCs w:val="24"/>
        </w:rPr>
        <w:t>i</w:t>
      </w:r>
      <w:r>
        <w:rPr>
          <w:sz w:val="24"/>
          <w:szCs w:val="24"/>
        </w:rPr>
        <w:t>on (</w:t>
      </w:r>
      <w:r>
        <w:rPr>
          <w:spacing w:val="-2"/>
          <w:sz w:val="24"/>
          <w:szCs w:val="24"/>
        </w:rPr>
        <w:t>e</w:t>
      </w:r>
      <w:r>
        <w:rPr>
          <w:sz w:val="24"/>
          <w:szCs w:val="24"/>
        </w:rPr>
        <w:t>sp</w:t>
      </w:r>
      <w:r>
        <w:rPr>
          <w:spacing w:val="1"/>
          <w:sz w:val="24"/>
          <w:szCs w:val="24"/>
        </w:rPr>
        <w:t>e</w:t>
      </w:r>
      <w:r>
        <w:rPr>
          <w:spacing w:val="-1"/>
          <w:sz w:val="24"/>
          <w:szCs w:val="24"/>
        </w:rPr>
        <w:t>c</w:t>
      </w:r>
      <w:r>
        <w:rPr>
          <w:sz w:val="24"/>
          <w:szCs w:val="24"/>
        </w:rPr>
        <w:t>ial</w:t>
      </w:r>
      <w:r>
        <w:rPr>
          <w:spacing w:val="3"/>
          <w:sz w:val="24"/>
          <w:szCs w:val="24"/>
        </w:rPr>
        <w:t>l</w:t>
      </w:r>
      <w:r>
        <w:rPr>
          <w:sz w:val="24"/>
          <w:szCs w:val="24"/>
        </w:rPr>
        <w:t>y</w:t>
      </w:r>
      <w:r>
        <w:rPr>
          <w:spacing w:val="-5"/>
          <w:sz w:val="24"/>
          <w:szCs w:val="24"/>
        </w:rPr>
        <w:t xml:space="preserve"> </w:t>
      </w:r>
      <w:r>
        <w:rPr>
          <w:sz w:val="24"/>
          <w:szCs w:val="24"/>
        </w:rPr>
        <w:t>no</w:t>
      </w:r>
      <w:r>
        <w:rPr>
          <w:spacing w:val="3"/>
          <w:sz w:val="24"/>
          <w:szCs w:val="24"/>
        </w:rPr>
        <w:t>t</w:t>
      </w:r>
      <w:r>
        <w:rPr>
          <w:sz w:val="24"/>
          <w:szCs w:val="24"/>
        </w:rPr>
        <w:t>e</w:t>
      </w:r>
      <w:r>
        <w:rPr>
          <w:spacing w:val="-1"/>
          <w:sz w:val="24"/>
          <w:szCs w:val="24"/>
        </w:rPr>
        <w:t xml:space="preserve"> </w:t>
      </w:r>
      <w:r>
        <w:rPr>
          <w:spacing w:val="1"/>
          <w:sz w:val="24"/>
          <w:szCs w:val="24"/>
        </w:rPr>
        <w:t>“</w:t>
      </w:r>
      <w:r>
        <w:rPr>
          <w:sz w:val="24"/>
          <w:szCs w:val="24"/>
        </w:rPr>
        <w:t>floodpl</w:t>
      </w:r>
      <w:r>
        <w:rPr>
          <w:spacing w:val="3"/>
          <w:sz w:val="24"/>
          <w:szCs w:val="24"/>
        </w:rPr>
        <w:t>a</w:t>
      </w:r>
      <w:r>
        <w:rPr>
          <w:sz w:val="24"/>
          <w:szCs w:val="24"/>
        </w:rPr>
        <w:t>ins”)</w:t>
      </w:r>
      <w:r>
        <w:rPr>
          <w:spacing w:val="-1"/>
          <w:sz w:val="24"/>
          <w:szCs w:val="24"/>
        </w:rPr>
        <w:t xml:space="preserve"> ca</w:t>
      </w:r>
      <w:r>
        <w:rPr>
          <w:sz w:val="24"/>
          <w:szCs w:val="24"/>
        </w:rPr>
        <w:t xml:space="preserve">nnot </w:t>
      </w:r>
      <w:r>
        <w:rPr>
          <w:spacing w:val="3"/>
          <w:sz w:val="24"/>
          <w:szCs w:val="24"/>
        </w:rPr>
        <w:t>b</w:t>
      </w:r>
      <w:r>
        <w:rPr>
          <w:sz w:val="24"/>
          <w:szCs w:val="24"/>
        </w:rPr>
        <w:t>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T</w:t>
      </w:r>
      <w:r>
        <w:rPr>
          <w:sz w:val="24"/>
          <w:szCs w:val="24"/>
        </w:rPr>
        <w:t xml:space="preserve">own </w:t>
      </w:r>
      <w:r>
        <w:rPr>
          <w:spacing w:val="-2"/>
          <w:sz w:val="24"/>
          <w:szCs w:val="24"/>
        </w:rPr>
        <w:t>B</w:t>
      </w:r>
      <w:r>
        <w:rPr>
          <w:sz w:val="24"/>
          <w:szCs w:val="24"/>
        </w:rPr>
        <w:t>o</w:t>
      </w:r>
      <w:r>
        <w:rPr>
          <w:spacing w:val="5"/>
          <w:sz w:val="24"/>
          <w:szCs w:val="24"/>
        </w:rPr>
        <w:t>d</w:t>
      </w:r>
      <w:r>
        <w:rPr>
          <w:spacing w:val="-5"/>
          <w:sz w:val="24"/>
          <w:szCs w:val="24"/>
        </w:rPr>
        <w:t>y</w:t>
      </w:r>
      <w:r>
        <w:rPr>
          <w:sz w:val="24"/>
          <w:szCs w:val="24"/>
        </w:rPr>
        <w:t xml:space="preserve">. </w:t>
      </w:r>
      <w:r>
        <w:rPr>
          <w:spacing w:val="2"/>
          <w:sz w:val="24"/>
          <w:szCs w:val="24"/>
        </w:rPr>
        <w:t xml:space="preserve"> </w:t>
      </w:r>
      <w:r>
        <w:rPr>
          <w:sz w:val="24"/>
          <w:szCs w:val="24"/>
        </w:rPr>
        <w:t>V</w:t>
      </w:r>
      <w:r>
        <w:rPr>
          <w:spacing w:val="-1"/>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ce</w:t>
      </w:r>
      <w:r>
        <w:rPr>
          <w:sz w:val="24"/>
          <w:szCs w:val="24"/>
        </w:rPr>
        <w:t xml:space="preserve">s to </w:t>
      </w:r>
      <w:r>
        <w:rPr>
          <w:spacing w:val="1"/>
          <w:sz w:val="24"/>
          <w:szCs w:val="24"/>
        </w:rPr>
        <w:t>s</w:t>
      </w:r>
      <w:r>
        <w:rPr>
          <w:sz w:val="24"/>
          <w:szCs w:val="24"/>
        </w:rPr>
        <w:t>tate</w:t>
      </w:r>
      <w:r>
        <w:rPr>
          <w:spacing w:val="-1"/>
          <w:sz w:val="24"/>
          <w:szCs w:val="24"/>
        </w:rPr>
        <w:t xml:space="preserve"> </w:t>
      </w:r>
      <w:r>
        <w:rPr>
          <w:sz w:val="24"/>
          <w:szCs w:val="24"/>
        </w:rPr>
        <w:t>stan</w:t>
      </w:r>
      <w:r>
        <w:rPr>
          <w:spacing w:val="2"/>
          <w:sz w:val="24"/>
          <w:szCs w:val="24"/>
        </w:rPr>
        <w:t>d</w:t>
      </w:r>
      <w:r>
        <w:rPr>
          <w:spacing w:val="-1"/>
          <w:sz w:val="24"/>
          <w:szCs w:val="24"/>
        </w:rPr>
        <w:t>a</w:t>
      </w:r>
      <w:r>
        <w:rPr>
          <w:sz w:val="24"/>
          <w:szCs w:val="24"/>
        </w:rPr>
        <w:t xml:space="preserve">rds </w:t>
      </w:r>
      <w:r>
        <w:rPr>
          <w:spacing w:val="1"/>
          <w:sz w:val="24"/>
          <w:szCs w:val="24"/>
        </w:rPr>
        <w:t>c</w:t>
      </w:r>
      <w:r>
        <w:rPr>
          <w:spacing w:val="-1"/>
          <w:sz w:val="24"/>
          <w:szCs w:val="24"/>
        </w:rPr>
        <w:t>a</w:t>
      </w:r>
      <w:r>
        <w:rPr>
          <w:sz w:val="24"/>
          <w:szCs w:val="24"/>
        </w:rPr>
        <w:t>n on</w:t>
      </w:r>
      <w:r>
        <w:rPr>
          <w:spacing w:val="3"/>
          <w:sz w:val="24"/>
          <w:szCs w:val="24"/>
        </w:rPr>
        <w:t>l</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d thro</w:t>
      </w:r>
      <w:r>
        <w:rPr>
          <w:spacing w:val="2"/>
          <w:sz w:val="24"/>
          <w:szCs w:val="24"/>
        </w:rPr>
        <w:t>u</w:t>
      </w:r>
      <w:r>
        <w:rPr>
          <w:sz w:val="24"/>
          <w:szCs w:val="24"/>
        </w:rPr>
        <w:t>gh the</w:t>
      </w:r>
    </w:p>
    <w:p w14:paraId="345FD2DC" w14:textId="77777777" w:rsidR="00FA426F" w:rsidRDefault="00BA4731">
      <w:pPr>
        <w:ind w:left="820" w:right="108"/>
        <w:rPr>
          <w:sz w:val="24"/>
          <w:szCs w:val="24"/>
        </w:rPr>
      </w:pPr>
      <w:r>
        <w:rPr>
          <w:sz w:val="24"/>
          <w:szCs w:val="24"/>
        </w:rPr>
        <w:t>prop</w:t>
      </w:r>
      <w:r>
        <w:rPr>
          <w:spacing w:val="-2"/>
          <w:sz w:val="24"/>
          <w:szCs w:val="24"/>
        </w:rPr>
        <w:t>e</w:t>
      </w:r>
      <w:r>
        <w:rPr>
          <w:sz w:val="24"/>
          <w:szCs w:val="24"/>
        </w:rPr>
        <w:t>r st</w:t>
      </w:r>
      <w:r>
        <w:rPr>
          <w:spacing w:val="-1"/>
          <w:sz w:val="24"/>
          <w:szCs w:val="24"/>
        </w:rPr>
        <w:t>a</w:t>
      </w:r>
      <w:r>
        <w:rPr>
          <w:sz w:val="24"/>
          <w:szCs w:val="24"/>
        </w:rPr>
        <w:t>te</w:t>
      </w:r>
      <w:r>
        <w:rPr>
          <w:spacing w:val="2"/>
          <w:sz w:val="24"/>
          <w:szCs w:val="24"/>
        </w:rPr>
        <w:t xml:space="preserve"> </w:t>
      </w:r>
      <w:r>
        <w:rPr>
          <w:spacing w:val="-1"/>
          <w:sz w:val="24"/>
          <w:szCs w:val="24"/>
        </w:rPr>
        <w:t>c</w:t>
      </w:r>
      <w:r>
        <w:rPr>
          <w:sz w:val="24"/>
          <w:szCs w:val="24"/>
        </w:rPr>
        <w:t>h</w:t>
      </w:r>
      <w:r>
        <w:rPr>
          <w:spacing w:val="-1"/>
          <w:sz w:val="24"/>
          <w:szCs w:val="24"/>
        </w:rPr>
        <w:t>a</w:t>
      </w:r>
      <w:r>
        <w:rPr>
          <w:sz w:val="24"/>
          <w:szCs w:val="24"/>
        </w:rPr>
        <w:t>nn</w:t>
      </w:r>
      <w:r>
        <w:rPr>
          <w:spacing w:val="-1"/>
          <w:sz w:val="24"/>
          <w:szCs w:val="24"/>
        </w:rPr>
        <w:t>e</w:t>
      </w:r>
      <w:r>
        <w:rPr>
          <w:sz w:val="24"/>
          <w:szCs w:val="24"/>
        </w:rPr>
        <w:t>ls,</w:t>
      </w:r>
      <w:r>
        <w:rPr>
          <w:spacing w:val="3"/>
          <w:sz w:val="24"/>
          <w:szCs w:val="24"/>
        </w:rPr>
        <w:t xml:space="preserve"> </w:t>
      </w:r>
      <w:r>
        <w:rPr>
          <w:spacing w:val="-1"/>
          <w:sz w:val="24"/>
          <w:szCs w:val="24"/>
        </w:rPr>
        <w:t>e</w:t>
      </w:r>
      <w:r>
        <w:rPr>
          <w:spacing w:val="2"/>
          <w:sz w:val="24"/>
          <w:szCs w:val="24"/>
        </w:rPr>
        <w:t>.</w:t>
      </w:r>
      <w:r>
        <w:rPr>
          <w:sz w:val="24"/>
          <w:szCs w:val="24"/>
        </w:rPr>
        <w:t>g. the S</w:t>
      </w:r>
      <w:r>
        <w:rPr>
          <w:spacing w:val="1"/>
          <w:sz w:val="24"/>
          <w:szCs w:val="24"/>
        </w:rPr>
        <w:t>t</w:t>
      </w:r>
      <w:r>
        <w:rPr>
          <w:spacing w:val="-1"/>
          <w:sz w:val="24"/>
          <w:szCs w:val="24"/>
        </w:rPr>
        <w:t>a</w:t>
      </w:r>
      <w:r>
        <w:rPr>
          <w:sz w:val="24"/>
          <w:szCs w:val="24"/>
        </w:rPr>
        <w:t xml:space="preserve">te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ding</w:t>
      </w:r>
      <w:r>
        <w:rPr>
          <w:spacing w:val="-2"/>
          <w:sz w:val="24"/>
          <w:szCs w:val="24"/>
        </w:rPr>
        <w:t xml:space="preserve"> </w:t>
      </w:r>
      <w:r>
        <w:rPr>
          <w:sz w:val="24"/>
          <w:szCs w:val="24"/>
        </w:rPr>
        <w:t>R</w:t>
      </w:r>
      <w:r>
        <w:rPr>
          <w:spacing w:val="1"/>
          <w:sz w:val="24"/>
          <w:szCs w:val="24"/>
        </w:rPr>
        <w:t>e</w:t>
      </w:r>
      <w:r>
        <w:rPr>
          <w:spacing w:val="-2"/>
          <w:sz w:val="24"/>
          <w:szCs w:val="24"/>
        </w:rPr>
        <w:t>g</w:t>
      </w:r>
      <w:r>
        <w:rPr>
          <w:sz w:val="24"/>
          <w:szCs w:val="24"/>
        </w:rPr>
        <w:t>ulations and S</w:t>
      </w:r>
      <w:r>
        <w:rPr>
          <w:spacing w:val="1"/>
          <w:sz w:val="24"/>
          <w:szCs w:val="24"/>
        </w:rPr>
        <w:t>t</w:t>
      </w:r>
      <w:r>
        <w:rPr>
          <w:spacing w:val="-1"/>
          <w:sz w:val="24"/>
          <w:szCs w:val="24"/>
        </w:rPr>
        <w:t>a</w:t>
      </w:r>
      <w:r>
        <w:rPr>
          <w:spacing w:val="2"/>
          <w:sz w:val="24"/>
          <w:szCs w:val="24"/>
        </w:rPr>
        <w:t>n</w:t>
      </w:r>
      <w:r>
        <w:rPr>
          <w:sz w:val="24"/>
          <w:szCs w:val="24"/>
        </w:rPr>
        <w:t>d</w:t>
      </w:r>
      <w:r>
        <w:rPr>
          <w:spacing w:val="-1"/>
          <w:sz w:val="24"/>
          <w:szCs w:val="24"/>
        </w:rPr>
        <w:t>a</w:t>
      </w:r>
      <w:r>
        <w:rPr>
          <w:sz w:val="24"/>
          <w:szCs w:val="24"/>
        </w:rPr>
        <w:t>rds. A sp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ma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d wh</w:t>
      </w:r>
      <w:r>
        <w:rPr>
          <w:spacing w:val="-1"/>
          <w:sz w:val="24"/>
          <w:szCs w:val="24"/>
        </w:rPr>
        <w:t>e</w:t>
      </w:r>
      <w:r>
        <w:rPr>
          <w:sz w:val="24"/>
          <w:szCs w:val="24"/>
        </w:rPr>
        <w:t>re a</w:t>
      </w:r>
      <w:r>
        <w:rPr>
          <w:spacing w:val="-1"/>
          <w:sz w:val="24"/>
          <w:szCs w:val="24"/>
        </w:rPr>
        <w:t xml:space="preserve"> </w:t>
      </w:r>
      <w:r>
        <w:rPr>
          <w:sz w:val="24"/>
          <w:szCs w:val="24"/>
        </w:rPr>
        <w:t>pro</w:t>
      </w:r>
      <w:r>
        <w:rPr>
          <w:spacing w:val="-1"/>
          <w:sz w:val="24"/>
          <w:szCs w:val="24"/>
        </w:rPr>
        <w:t>p</w:t>
      </w:r>
      <w:r>
        <w:rPr>
          <w:sz w:val="24"/>
          <w:szCs w:val="24"/>
        </w:rPr>
        <w:t>on</w:t>
      </w:r>
      <w:r>
        <w:rPr>
          <w:spacing w:val="-1"/>
          <w:sz w:val="24"/>
          <w:szCs w:val="24"/>
        </w:rPr>
        <w:t>e</w:t>
      </w:r>
      <w:r>
        <w:rPr>
          <w:sz w:val="24"/>
          <w:szCs w:val="24"/>
        </w:rPr>
        <w:t>nt</w:t>
      </w:r>
      <w:r>
        <w:rPr>
          <w:spacing w:val="3"/>
          <w:sz w:val="24"/>
          <w:szCs w:val="24"/>
        </w:rPr>
        <w:t xml:space="preserve"> </w:t>
      </w:r>
      <w:r>
        <w:rPr>
          <w:sz w:val="24"/>
          <w:szCs w:val="24"/>
        </w:rPr>
        <w:t>m</w:t>
      </w:r>
      <w:r>
        <w:rPr>
          <w:spacing w:val="2"/>
          <w:sz w:val="24"/>
          <w:szCs w:val="24"/>
        </w:rPr>
        <w:t>a</w:t>
      </w:r>
      <w:r>
        <w:rPr>
          <w:sz w:val="24"/>
          <w:szCs w:val="24"/>
        </w:rPr>
        <w:t>y</w:t>
      </w:r>
      <w:r>
        <w:rPr>
          <w:spacing w:val="-3"/>
          <w:sz w:val="24"/>
          <w:szCs w:val="24"/>
        </w:rPr>
        <w:t xml:space="preserve"> </w:t>
      </w:r>
      <w:r>
        <w:rPr>
          <w:sz w:val="24"/>
          <w:szCs w:val="24"/>
        </w:rPr>
        <w:t>g</w:t>
      </w:r>
      <w:r>
        <w:rPr>
          <w:spacing w:val="-1"/>
          <w:sz w:val="24"/>
          <w:szCs w:val="24"/>
        </w:rPr>
        <w:t>e</w:t>
      </w:r>
      <w:r>
        <w:rPr>
          <w:sz w:val="24"/>
          <w:szCs w:val="24"/>
        </w:rPr>
        <w:t>t such a</w:t>
      </w:r>
      <w:r>
        <w:rPr>
          <w:spacing w:val="-1"/>
          <w:sz w:val="24"/>
          <w:szCs w:val="24"/>
        </w:rPr>
        <w:t xml:space="preserve"> </w:t>
      </w:r>
      <w:r>
        <w:rPr>
          <w:sz w:val="24"/>
          <w:szCs w:val="24"/>
        </w:rPr>
        <w:t>state</w:t>
      </w:r>
      <w:r>
        <w:rPr>
          <w:spacing w:val="3"/>
          <w:sz w:val="24"/>
          <w:szCs w:val="24"/>
        </w:rPr>
        <w:t xml:space="preserve"> </w:t>
      </w:r>
      <w:r>
        <w:rPr>
          <w:spacing w:val="2"/>
          <w:sz w:val="24"/>
          <w:szCs w:val="24"/>
        </w:rPr>
        <w:t>v</w:t>
      </w:r>
      <w:r>
        <w:rPr>
          <w:spacing w:val="-1"/>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ce</w:t>
      </w:r>
      <w:r>
        <w:rPr>
          <w:sz w:val="24"/>
          <w:szCs w:val="24"/>
        </w:rPr>
        <w:t>; how</w:t>
      </w:r>
      <w:r>
        <w:rPr>
          <w:spacing w:val="-1"/>
          <w:sz w:val="24"/>
          <w:szCs w:val="24"/>
        </w:rPr>
        <w:t>e</w:t>
      </w:r>
      <w:r>
        <w:rPr>
          <w:sz w:val="24"/>
          <w:szCs w:val="24"/>
        </w:rPr>
        <w:t>v</w:t>
      </w:r>
      <w:r>
        <w:rPr>
          <w:spacing w:val="-1"/>
          <w:sz w:val="24"/>
          <w:szCs w:val="24"/>
        </w:rPr>
        <w:t>e</w:t>
      </w:r>
      <w:r>
        <w:rPr>
          <w:sz w:val="24"/>
          <w:szCs w:val="24"/>
        </w:rPr>
        <w:t>r, the</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 xml:space="preserve">ial </w:t>
      </w:r>
      <w:r>
        <w:rPr>
          <w:spacing w:val="2"/>
          <w:sz w:val="24"/>
          <w:szCs w:val="24"/>
        </w:rPr>
        <w:t>p</w:t>
      </w:r>
      <w:r>
        <w:rPr>
          <w:spacing w:val="-1"/>
          <w:sz w:val="24"/>
          <w:szCs w:val="24"/>
        </w:rPr>
        <w:t>e</w:t>
      </w:r>
      <w:r>
        <w:rPr>
          <w:spacing w:val="1"/>
          <w:sz w:val="24"/>
          <w:szCs w:val="24"/>
        </w:rPr>
        <w:t>r</w:t>
      </w:r>
      <w:r>
        <w:rPr>
          <w:sz w:val="24"/>
          <w:szCs w:val="24"/>
        </w:rPr>
        <w:t>m</w:t>
      </w:r>
      <w:r>
        <w:rPr>
          <w:spacing w:val="1"/>
          <w:sz w:val="24"/>
          <w:szCs w:val="24"/>
        </w:rPr>
        <w:t>i</w:t>
      </w:r>
      <w:r>
        <w:rPr>
          <w:sz w:val="24"/>
          <w:szCs w:val="24"/>
        </w:rPr>
        <w:t>t shall be</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n</w:t>
      </w:r>
      <w:r>
        <w:rPr>
          <w:spacing w:val="3"/>
          <w:sz w:val="24"/>
          <w:szCs w:val="24"/>
        </w:rPr>
        <w:t>t</w:t>
      </w:r>
      <w:r>
        <w:rPr>
          <w:spacing w:val="-1"/>
          <w:sz w:val="24"/>
          <w:szCs w:val="24"/>
        </w:rPr>
        <w:t>e</w:t>
      </w:r>
      <w:r>
        <w:rPr>
          <w:sz w:val="24"/>
          <w:szCs w:val="24"/>
        </w:rPr>
        <w:t xml:space="preserve">d on </w:t>
      </w:r>
      <w:r>
        <w:rPr>
          <w:spacing w:val="1"/>
          <w:sz w:val="24"/>
          <w:szCs w:val="24"/>
        </w:rPr>
        <w:t>c</w:t>
      </w:r>
      <w:r>
        <w:rPr>
          <w:sz w:val="24"/>
          <w:szCs w:val="24"/>
        </w:rPr>
        <w:t>ondi</w:t>
      </w:r>
      <w:r>
        <w:rPr>
          <w:spacing w:val="1"/>
          <w:sz w:val="24"/>
          <w:szCs w:val="24"/>
        </w:rPr>
        <w:t>t</w:t>
      </w:r>
      <w:r>
        <w:rPr>
          <w:sz w:val="24"/>
          <w:szCs w:val="24"/>
        </w:rPr>
        <w:t>ion of the</w:t>
      </w:r>
      <w:r>
        <w:rPr>
          <w:spacing w:val="-1"/>
          <w:sz w:val="24"/>
          <w:szCs w:val="24"/>
        </w:rPr>
        <w:t xml:space="preserve"> </w:t>
      </w:r>
      <w:r>
        <w:rPr>
          <w:sz w:val="24"/>
          <w:szCs w:val="24"/>
        </w:rPr>
        <w:t>proj</w:t>
      </w:r>
      <w:r>
        <w:rPr>
          <w:spacing w:val="-1"/>
          <w:sz w:val="24"/>
          <w:szCs w:val="24"/>
        </w:rPr>
        <w:t>ec</w:t>
      </w:r>
      <w:r>
        <w:rPr>
          <w:sz w:val="24"/>
          <w:szCs w:val="24"/>
        </w:rPr>
        <w:t>t h</w:t>
      </w:r>
      <w:r>
        <w:rPr>
          <w:spacing w:val="2"/>
          <w:sz w:val="24"/>
          <w:szCs w:val="24"/>
        </w:rPr>
        <w:t>a</w:t>
      </w:r>
      <w:r>
        <w:rPr>
          <w:sz w:val="24"/>
          <w:szCs w:val="24"/>
        </w:rPr>
        <w:t>ving</w:t>
      </w:r>
      <w:r>
        <w:rPr>
          <w:spacing w:val="-2"/>
          <w:sz w:val="24"/>
          <w:szCs w:val="24"/>
        </w:rPr>
        <w:t xml:space="preserve"> </w:t>
      </w:r>
      <w:r>
        <w:rPr>
          <w:spacing w:val="-1"/>
          <w:sz w:val="24"/>
          <w:szCs w:val="24"/>
        </w:rPr>
        <w:t>a</w:t>
      </w:r>
      <w:r>
        <w:rPr>
          <w:sz w:val="24"/>
          <w:szCs w:val="24"/>
        </w:rPr>
        <w:t>ll 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v</w:t>
      </w:r>
      <w:r>
        <w:rPr>
          <w:spacing w:val="-1"/>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ce</w:t>
      </w:r>
      <w:r>
        <w:rPr>
          <w:sz w:val="24"/>
          <w:szCs w:val="24"/>
        </w:rPr>
        <w:t xml:space="preserve">s to </w:t>
      </w:r>
      <w:r>
        <w:rPr>
          <w:spacing w:val="1"/>
          <w:sz w:val="24"/>
          <w:szCs w:val="24"/>
        </w:rPr>
        <w:t>s</w:t>
      </w:r>
      <w:r>
        <w:rPr>
          <w:spacing w:val="3"/>
          <w:sz w:val="24"/>
          <w:szCs w:val="24"/>
        </w:rPr>
        <w:t>t</w:t>
      </w:r>
      <w:r>
        <w:rPr>
          <w:spacing w:val="-1"/>
          <w:sz w:val="24"/>
          <w:szCs w:val="24"/>
        </w:rPr>
        <w:t>a</w:t>
      </w:r>
      <w:r>
        <w:rPr>
          <w:sz w:val="24"/>
          <w:szCs w:val="24"/>
        </w:rPr>
        <w:t xml:space="preserve">te </w:t>
      </w:r>
      <w:r>
        <w:rPr>
          <w:spacing w:val="-1"/>
          <w:sz w:val="24"/>
          <w:szCs w:val="24"/>
        </w:rPr>
        <w:t>r</w:t>
      </w:r>
      <w:r>
        <w:rPr>
          <w:spacing w:val="1"/>
          <w:sz w:val="24"/>
          <w:szCs w:val="24"/>
        </w:rPr>
        <w:t>e</w:t>
      </w:r>
      <w:r>
        <w:rPr>
          <w:spacing w:val="-2"/>
          <w:sz w:val="24"/>
          <w:szCs w:val="24"/>
        </w:rPr>
        <w:t>g</w:t>
      </w:r>
      <w:r>
        <w:rPr>
          <w:sz w:val="24"/>
          <w:szCs w:val="24"/>
        </w:rPr>
        <w:t xml:space="preserve">ulations, </w:t>
      </w:r>
      <w:r>
        <w:rPr>
          <w:spacing w:val="1"/>
          <w:sz w:val="24"/>
          <w:szCs w:val="24"/>
        </w:rPr>
        <w:t>i</w:t>
      </w:r>
      <w:r>
        <w:rPr>
          <w:sz w:val="24"/>
          <w:szCs w:val="24"/>
        </w:rPr>
        <w:t xml:space="preserve">n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lev</w:t>
      </w:r>
      <w:r>
        <w:rPr>
          <w:spacing w:val="-1"/>
          <w:sz w:val="24"/>
          <w:szCs w:val="24"/>
        </w:rPr>
        <w:t>a</w:t>
      </w:r>
      <w:r>
        <w:rPr>
          <w:sz w:val="24"/>
          <w:szCs w:val="24"/>
        </w:rPr>
        <w:t>nt N</w:t>
      </w:r>
      <w:r>
        <w:rPr>
          <w:spacing w:val="-1"/>
          <w:sz w:val="24"/>
          <w:szCs w:val="24"/>
        </w:rPr>
        <w:t>a</w:t>
      </w:r>
      <w:r>
        <w:rPr>
          <w:spacing w:val="2"/>
          <w:sz w:val="24"/>
          <w:szCs w:val="24"/>
        </w:rPr>
        <w:t>h</w:t>
      </w:r>
      <w:r>
        <w:rPr>
          <w:spacing w:val="-1"/>
          <w:sz w:val="24"/>
          <w:szCs w:val="24"/>
        </w:rPr>
        <w:t>a</w:t>
      </w:r>
      <w:r>
        <w:rPr>
          <w:sz w:val="24"/>
          <w:szCs w:val="24"/>
        </w:rPr>
        <w:t>nt</w:t>
      </w:r>
      <w:r>
        <w:rPr>
          <w:spacing w:val="3"/>
          <w:sz w:val="24"/>
          <w:szCs w:val="24"/>
        </w:rPr>
        <w:t xml:space="preserve"> </w:t>
      </w:r>
      <w:r>
        <w:rPr>
          <w:spacing w:val="-3"/>
          <w:sz w:val="24"/>
          <w:szCs w:val="24"/>
        </w:rPr>
        <w:t>Z</w:t>
      </w:r>
      <w:r>
        <w:rPr>
          <w:sz w:val="24"/>
          <w:szCs w:val="24"/>
        </w:rPr>
        <w:t>oni</w:t>
      </w:r>
      <w:r>
        <w:rPr>
          <w:spacing w:val="3"/>
          <w:sz w:val="24"/>
          <w:szCs w:val="24"/>
        </w:rPr>
        <w:t>n</w:t>
      </w:r>
      <w:r>
        <w:rPr>
          <w:sz w:val="24"/>
          <w:szCs w:val="24"/>
        </w:rPr>
        <w:t xml:space="preserve">g </w:t>
      </w:r>
      <w:r>
        <w:rPr>
          <w:spacing w:val="3"/>
          <w:sz w:val="24"/>
          <w:szCs w:val="24"/>
        </w:rPr>
        <w:t>B</w:t>
      </w:r>
      <w:r>
        <w:rPr>
          <w:spacing w:val="-5"/>
          <w:sz w:val="24"/>
          <w:szCs w:val="24"/>
        </w:rPr>
        <w:t>y</w:t>
      </w:r>
      <w:r>
        <w:rPr>
          <w:spacing w:val="-1"/>
          <w:sz w:val="24"/>
          <w:szCs w:val="24"/>
        </w:rPr>
        <w:t>-</w:t>
      </w:r>
      <w:r>
        <w:rPr>
          <w:sz w:val="24"/>
          <w:szCs w:val="24"/>
        </w:rPr>
        <w:t>la</w:t>
      </w:r>
      <w:r>
        <w:rPr>
          <w:spacing w:val="-1"/>
          <w:sz w:val="24"/>
          <w:szCs w:val="24"/>
        </w:rPr>
        <w:t>w</w:t>
      </w:r>
      <w:r>
        <w:rPr>
          <w:sz w:val="24"/>
          <w:szCs w:val="24"/>
        </w:rPr>
        <w:t>s</w:t>
      </w:r>
      <w:r>
        <w:rPr>
          <w:spacing w:val="2"/>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ments,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 in </w:t>
      </w:r>
      <w:r>
        <w:rPr>
          <w:spacing w:val="1"/>
          <w:sz w:val="24"/>
          <w:szCs w:val="24"/>
        </w:rPr>
        <w:t>t</w:t>
      </w:r>
      <w:r>
        <w:rPr>
          <w:sz w:val="24"/>
          <w:szCs w:val="24"/>
        </w:rPr>
        <w:t>he</w:t>
      </w:r>
      <w:r>
        <w:rPr>
          <w:spacing w:val="-1"/>
          <w:sz w:val="24"/>
          <w:szCs w:val="24"/>
        </w:rPr>
        <w:t xml:space="preserve"> </w:t>
      </w:r>
      <w:r>
        <w:rPr>
          <w:spacing w:val="1"/>
          <w:sz w:val="24"/>
          <w:szCs w:val="24"/>
        </w:rPr>
        <w:t>ca</w:t>
      </w:r>
      <w:r>
        <w:rPr>
          <w:sz w:val="24"/>
          <w:szCs w:val="24"/>
        </w:rPr>
        <w:t>se</w:t>
      </w:r>
      <w:r>
        <w:rPr>
          <w:spacing w:val="-1"/>
          <w:sz w:val="24"/>
          <w:szCs w:val="24"/>
        </w:rPr>
        <w:t xml:space="preserve"> </w:t>
      </w:r>
      <w:r>
        <w:rPr>
          <w:sz w:val="24"/>
          <w:szCs w:val="24"/>
        </w:rPr>
        <w:t xml:space="preserve">of </w:t>
      </w:r>
      <w:r>
        <w:rPr>
          <w:spacing w:val="-1"/>
          <w:sz w:val="24"/>
          <w:szCs w:val="24"/>
        </w:rPr>
        <w:t>f</w:t>
      </w:r>
      <w:r>
        <w:rPr>
          <w:sz w:val="24"/>
          <w:szCs w:val="24"/>
        </w:rPr>
        <w:t>loodp</w:t>
      </w:r>
      <w:r>
        <w:rPr>
          <w:spacing w:val="1"/>
          <w:sz w:val="24"/>
          <w:szCs w:val="24"/>
        </w:rPr>
        <w:t>l</w:t>
      </w:r>
      <w:r>
        <w:rPr>
          <w:spacing w:val="-1"/>
          <w:sz w:val="24"/>
          <w:szCs w:val="24"/>
        </w:rPr>
        <w:t>a</w:t>
      </w:r>
      <w:r>
        <w:rPr>
          <w:sz w:val="24"/>
          <w:szCs w:val="24"/>
        </w:rPr>
        <w:t xml:space="preserve">in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io</w:t>
      </w:r>
      <w:r>
        <w:rPr>
          <w:sz w:val="24"/>
          <w:szCs w:val="24"/>
        </w:rPr>
        <w:t>n/dev</w:t>
      </w:r>
      <w:r>
        <w:rPr>
          <w:spacing w:val="-1"/>
          <w:sz w:val="24"/>
          <w:szCs w:val="24"/>
        </w:rPr>
        <w:t>e</w:t>
      </w:r>
      <w:r>
        <w:rPr>
          <w:sz w:val="24"/>
          <w:szCs w:val="24"/>
        </w:rPr>
        <w:t>lop</w:t>
      </w:r>
      <w:r>
        <w:rPr>
          <w:spacing w:val="1"/>
          <w:sz w:val="24"/>
          <w:szCs w:val="24"/>
        </w:rPr>
        <w:t>m</w:t>
      </w:r>
      <w:r>
        <w:rPr>
          <w:spacing w:val="-1"/>
          <w:sz w:val="24"/>
          <w:szCs w:val="24"/>
        </w:rPr>
        <w:t>e</w:t>
      </w:r>
      <w:r>
        <w:rPr>
          <w:spacing w:val="2"/>
          <w:sz w:val="24"/>
          <w:szCs w:val="24"/>
        </w:rPr>
        <w:t>n</w:t>
      </w:r>
      <w:r>
        <w:rPr>
          <w:sz w:val="24"/>
          <w:szCs w:val="24"/>
        </w:rPr>
        <w:t>t, no</w:t>
      </w:r>
      <w:r>
        <w:rPr>
          <w:spacing w:val="1"/>
          <w:sz w:val="24"/>
          <w:szCs w:val="24"/>
        </w:rPr>
        <w:t>t</w:t>
      </w:r>
      <w:r>
        <w:rPr>
          <w:sz w:val="24"/>
          <w:szCs w:val="24"/>
        </w:rPr>
        <w:t>ifi</w:t>
      </w:r>
      <w:r>
        <w:rPr>
          <w:spacing w:val="-1"/>
          <w:sz w:val="24"/>
          <w:szCs w:val="24"/>
        </w:rPr>
        <w:t>ca</w:t>
      </w:r>
      <w:r>
        <w:rPr>
          <w:sz w:val="24"/>
          <w:szCs w:val="24"/>
        </w:rPr>
        <w:t>t</w:t>
      </w:r>
      <w:r>
        <w:rPr>
          <w:spacing w:val="1"/>
          <w:sz w:val="24"/>
          <w:szCs w:val="24"/>
        </w:rPr>
        <w:t>i</w:t>
      </w:r>
      <w:r>
        <w:rPr>
          <w:sz w:val="24"/>
          <w:szCs w:val="24"/>
        </w:rPr>
        <w:t xml:space="preserve">on to </w:t>
      </w:r>
      <w:r>
        <w:rPr>
          <w:spacing w:val="1"/>
          <w:sz w:val="24"/>
          <w:szCs w:val="24"/>
        </w:rPr>
        <w:t>t</w:t>
      </w:r>
      <w:r>
        <w:rPr>
          <w:sz w:val="24"/>
          <w:szCs w:val="24"/>
        </w:rPr>
        <w:t>he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 of inc</w:t>
      </w:r>
      <w:r>
        <w:rPr>
          <w:spacing w:val="1"/>
          <w:sz w:val="24"/>
          <w:szCs w:val="24"/>
        </w:rPr>
        <w:t>r</w:t>
      </w:r>
      <w:r>
        <w:rPr>
          <w:spacing w:val="-1"/>
          <w:sz w:val="24"/>
          <w:szCs w:val="24"/>
        </w:rPr>
        <w:t>ea</w:t>
      </w:r>
      <w:r>
        <w:rPr>
          <w:sz w:val="24"/>
          <w:szCs w:val="24"/>
        </w:rPr>
        <w:t>s</w:t>
      </w:r>
      <w:r>
        <w:rPr>
          <w:spacing w:val="-1"/>
          <w:sz w:val="24"/>
          <w:szCs w:val="24"/>
        </w:rPr>
        <w:t>e</w:t>
      </w:r>
      <w:r>
        <w:rPr>
          <w:sz w:val="24"/>
          <w:szCs w:val="24"/>
        </w:rPr>
        <w:t>d</w:t>
      </w:r>
      <w:r>
        <w:rPr>
          <w:spacing w:val="2"/>
          <w:sz w:val="24"/>
          <w:szCs w:val="24"/>
        </w:rPr>
        <w:t xml:space="preserve"> </w:t>
      </w:r>
      <w:r>
        <w:rPr>
          <w:sz w:val="24"/>
          <w:szCs w:val="24"/>
        </w:rPr>
        <w:t xml:space="preserve">risks </w:t>
      </w:r>
      <w:r>
        <w:rPr>
          <w:spacing w:val="-1"/>
          <w:sz w:val="24"/>
          <w:szCs w:val="24"/>
        </w:rPr>
        <w:t>a</w:t>
      </w:r>
      <w:r>
        <w:rPr>
          <w:spacing w:val="2"/>
          <w:sz w:val="24"/>
          <w:szCs w:val="24"/>
        </w:rPr>
        <w:t>n</w:t>
      </w:r>
      <w:r>
        <w:rPr>
          <w:sz w:val="24"/>
          <w:szCs w:val="24"/>
        </w:rPr>
        <w:t>d inc</w:t>
      </w:r>
      <w:r>
        <w:rPr>
          <w:spacing w:val="-1"/>
          <w:sz w:val="24"/>
          <w:szCs w:val="24"/>
        </w:rPr>
        <w:t>rea</w:t>
      </w:r>
      <w:r>
        <w:rPr>
          <w:spacing w:val="2"/>
          <w:sz w:val="24"/>
          <w:szCs w:val="24"/>
        </w:rPr>
        <w:t>s</w:t>
      </w:r>
      <w:r>
        <w:rPr>
          <w:sz w:val="24"/>
          <w:szCs w:val="24"/>
        </w:rPr>
        <w:t>e</w:t>
      </w:r>
      <w:r>
        <w:rPr>
          <w:spacing w:val="-1"/>
          <w:sz w:val="24"/>
          <w:szCs w:val="24"/>
        </w:rPr>
        <w:t xml:space="preserve"> </w:t>
      </w:r>
      <w:r>
        <w:rPr>
          <w:sz w:val="24"/>
          <w:szCs w:val="24"/>
        </w:rPr>
        <w:t>flood insur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um r</w:t>
      </w:r>
      <w:r>
        <w:rPr>
          <w:spacing w:val="-1"/>
          <w:sz w:val="24"/>
          <w:szCs w:val="24"/>
        </w:rPr>
        <w:t>a</w:t>
      </w:r>
      <w:r>
        <w:rPr>
          <w:sz w:val="24"/>
          <w:szCs w:val="24"/>
        </w:rPr>
        <w:t>tes.</w:t>
      </w:r>
    </w:p>
    <w:p w14:paraId="5B292460" w14:textId="77777777" w:rsidR="00FA426F" w:rsidRDefault="00FA426F">
      <w:pPr>
        <w:spacing w:before="16" w:line="260" w:lineRule="exact"/>
        <w:rPr>
          <w:sz w:val="26"/>
          <w:szCs w:val="26"/>
        </w:rPr>
      </w:pPr>
    </w:p>
    <w:p w14:paraId="54656AA3" w14:textId="77777777" w:rsidR="00FA426F" w:rsidRDefault="00BA4731">
      <w:pPr>
        <w:ind w:left="820" w:right="302"/>
        <w:rPr>
          <w:sz w:val="24"/>
          <w:szCs w:val="24"/>
        </w:rPr>
      </w:pPr>
      <w:r>
        <w:rPr>
          <w:spacing w:val="1"/>
          <w:sz w:val="24"/>
          <w:szCs w:val="24"/>
        </w:rPr>
        <w:t>W</w:t>
      </w:r>
      <w:r>
        <w:rPr>
          <w:sz w:val="24"/>
          <w:szCs w:val="24"/>
        </w:rPr>
        <w:t>h</w:t>
      </w:r>
      <w:r>
        <w:rPr>
          <w:spacing w:val="-1"/>
          <w:sz w:val="24"/>
          <w:szCs w:val="24"/>
        </w:rPr>
        <w:t>e</w:t>
      </w:r>
      <w:r>
        <w:rPr>
          <w:sz w:val="24"/>
          <w:szCs w:val="24"/>
        </w:rPr>
        <w:t xml:space="preserve">n the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w:t>
      </w:r>
      <w:r>
        <w:rPr>
          <w:spacing w:val="-1"/>
          <w:sz w:val="24"/>
          <w:szCs w:val="24"/>
        </w:rPr>
        <w:t>c</w:t>
      </w:r>
      <w:r>
        <w:rPr>
          <w:sz w:val="24"/>
          <w:szCs w:val="24"/>
        </w:rPr>
        <w:t xml:space="preserve">tor </w:t>
      </w:r>
      <w:r>
        <w:rPr>
          <w:spacing w:val="-1"/>
          <w:sz w:val="24"/>
          <w:szCs w:val="24"/>
        </w:rPr>
        <w:t>r</w:t>
      </w:r>
      <w:r>
        <w:rPr>
          <w:spacing w:val="1"/>
          <w:sz w:val="24"/>
          <w:szCs w:val="24"/>
        </w:rPr>
        <w:t>e</w:t>
      </w:r>
      <w:r>
        <w:rPr>
          <w:spacing w:val="-1"/>
          <w:sz w:val="24"/>
          <w:szCs w:val="24"/>
        </w:rPr>
        <w:t>ce</w:t>
      </w:r>
      <w:r>
        <w:rPr>
          <w:sz w:val="24"/>
          <w:szCs w:val="24"/>
        </w:rPr>
        <w:t>ives t</w:t>
      </w:r>
      <w:r>
        <w:rPr>
          <w:spacing w:val="1"/>
          <w:sz w:val="24"/>
          <w:szCs w:val="24"/>
        </w:rPr>
        <w:t>e</w:t>
      </w:r>
      <w:r>
        <w:rPr>
          <w:spacing w:val="-1"/>
          <w:sz w:val="24"/>
          <w:szCs w:val="24"/>
        </w:rPr>
        <w:t>c</w:t>
      </w:r>
      <w:r>
        <w:rPr>
          <w:sz w:val="24"/>
          <w:szCs w:val="24"/>
        </w:rPr>
        <w:t>hnic</w:t>
      </w:r>
      <w:r>
        <w:rPr>
          <w:spacing w:val="-1"/>
          <w:sz w:val="24"/>
          <w:szCs w:val="24"/>
        </w:rPr>
        <w:t>a</w:t>
      </w:r>
      <w:r>
        <w:rPr>
          <w:sz w:val="24"/>
          <w:szCs w:val="24"/>
        </w:rPr>
        <w:t>l d</w:t>
      </w:r>
      <w:r>
        <w:rPr>
          <w:spacing w:val="2"/>
          <w:sz w:val="24"/>
          <w:szCs w:val="24"/>
        </w:rPr>
        <w:t>a</w:t>
      </w:r>
      <w:r>
        <w:rPr>
          <w:sz w:val="24"/>
          <w:szCs w:val="24"/>
        </w:rPr>
        <w:t xml:space="preserve">ta </w:t>
      </w:r>
      <w:r>
        <w:rPr>
          <w:spacing w:val="-1"/>
          <w:sz w:val="24"/>
          <w:szCs w:val="24"/>
        </w:rPr>
        <w:t>f</w:t>
      </w:r>
      <w:r>
        <w:rPr>
          <w:sz w:val="24"/>
          <w:szCs w:val="24"/>
        </w:rPr>
        <w:t>rom a</w:t>
      </w:r>
      <w:r>
        <w:rPr>
          <w:spacing w:val="-1"/>
          <w:sz w:val="24"/>
          <w:szCs w:val="24"/>
        </w:rPr>
        <w:t xml:space="preserve"> </w:t>
      </w:r>
      <w:r>
        <w:rPr>
          <w:sz w:val="24"/>
          <w:szCs w:val="24"/>
        </w:rPr>
        <w:t>floodplain 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2"/>
          <w:sz w:val="24"/>
          <w:szCs w:val="24"/>
        </w:rPr>
        <w:t>t</w:t>
      </w:r>
      <w:r>
        <w:rPr>
          <w:sz w:val="24"/>
          <w:szCs w:val="24"/>
        </w:rPr>
        <w:t>y own</w:t>
      </w:r>
      <w:r>
        <w:rPr>
          <w:spacing w:val="-1"/>
          <w:sz w:val="24"/>
          <w:szCs w:val="24"/>
        </w:rPr>
        <w:t>e</w:t>
      </w:r>
      <w:r>
        <w:rPr>
          <w:sz w:val="24"/>
          <w:szCs w:val="24"/>
        </w:rPr>
        <w:t>r, d</w:t>
      </w:r>
      <w:r>
        <w:rPr>
          <w:spacing w:val="-2"/>
          <w:sz w:val="24"/>
          <w:szCs w:val="24"/>
        </w:rPr>
        <w:t>e</w:t>
      </w:r>
      <w:r>
        <w:rPr>
          <w:sz w:val="24"/>
          <w:szCs w:val="24"/>
        </w:rPr>
        <w:t>monst</w:t>
      </w:r>
      <w:r>
        <w:rPr>
          <w:spacing w:val="2"/>
          <w:sz w:val="24"/>
          <w:szCs w:val="24"/>
        </w:rPr>
        <w: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th</w:t>
      </w:r>
      <w:r>
        <w:rPr>
          <w:spacing w:val="2"/>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land is not subj</w:t>
      </w:r>
      <w:r>
        <w:rPr>
          <w:spacing w:val="-1"/>
          <w:sz w:val="24"/>
          <w:szCs w:val="24"/>
        </w:rPr>
        <w:t>ec</w:t>
      </w:r>
      <w:r>
        <w:rPr>
          <w:sz w:val="24"/>
          <w:szCs w:val="24"/>
        </w:rPr>
        <w:t xml:space="preserve">t </w:t>
      </w:r>
      <w:r>
        <w:rPr>
          <w:spacing w:val="1"/>
          <w:sz w:val="24"/>
          <w:szCs w:val="24"/>
        </w:rPr>
        <w:t>t</w:t>
      </w:r>
      <w:r>
        <w:rPr>
          <w:sz w:val="24"/>
          <w:szCs w:val="24"/>
        </w:rPr>
        <w:t>o floodin</w:t>
      </w:r>
      <w:r>
        <w:rPr>
          <w:spacing w:val="-2"/>
          <w:sz w:val="24"/>
          <w:szCs w:val="24"/>
        </w:rPr>
        <w:t>g</w:t>
      </w:r>
      <w:r>
        <w:rPr>
          <w:sz w:val="24"/>
          <w:szCs w:val="24"/>
        </w:rPr>
        <w:t>, th</w:t>
      </w:r>
      <w:r>
        <w:rPr>
          <w:spacing w:val="1"/>
          <w:sz w:val="24"/>
          <w:szCs w:val="24"/>
        </w:rPr>
        <w:t>i</w:t>
      </w:r>
      <w:r>
        <w:rPr>
          <w:sz w:val="24"/>
          <w:szCs w:val="24"/>
        </w:rPr>
        <w:t>s</w:t>
      </w:r>
      <w:r>
        <w:rPr>
          <w:spacing w:val="4"/>
          <w:sz w:val="24"/>
          <w:szCs w:val="24"/>
        </w:rPr>
        <w:t xml:space="preserve"> </w:t>
      </w:r>
      <w:r>
        <w:rPr>
          <w:sz w:val="24"/>
          <w:szCs w:val="24"/>
        </w:rPr>
        <w:t>info</w:t>
      </w:r>
      <w:r>
        <w:rPr>
          <w:spacing w:val="-1"/>
          <w:sz w:val="24"/>
          <w:szCs w:val="24"/>
        </w:rPr>
        <w:t>r</w:t>
      </w:r>
      <w:r>
        <w:rPr>
          <w:sz w:val="24"/>
          <w:szCs w:val="24"/>
        </w:rPr>
        <w:t>mat</w:t>
      </w:r>
      <w:r>
        <w:rPr>
          <w:spacing w:val="3"/>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F</w:t>
      </w:r>
      <w:r>
        <w:rPr>
          <w:sz w:val="24"/>
          <w:szCs w:val="24"/>
        </w:rPr>
        <w:t xml:space="preserve">EMA </w:t>
      </w:r>
      <w:r>
        <w:rPr>
          <w:spacing w:val="1"/>
          <w:sz w:val="24"/>
          <w:szCs w:val="24"/>
        </w:rPr>
        <w:t>(F</w:t>
      </w:r>
      <w:r>
        <w:rPr>
          <w:spacing w:val="-1"/>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 E</w:t>
      </w:r>
      <w:r>
        <w:rPr>
          <w:spacing w:val="3"/>
          <w:sz w:val="24"/>
          <w:szCs w:val="24"/>
        </w:rPr>
        <w:t>m</w:t>
      </w:r>
      <w:r>
        <w:rPr>
          <w:spacing w:val="-1"/>
          <w:sz w:val="24"/>
          <w:szCs w:val="24"/>
        </w:rPr>
        <w:t>e</w:t>
      </w:r>
      <w:r>
        <w:rPr>
          <w:spacing w:val="1"/>
          <w:sz w:val="24"/>
          <w:szCs w:val="24"/>
        </w:rPr>
        <w:t>r</w:t>
      </w:r>
      <w:r>
        <w:rPr>
          <w:spacing w:val="-2"/>
          <w:sz w:val="24"/>
          <w:szCs w:val="24"/>
        </w:rPr>
        <w:t>g</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pacing w:val="3"/>
          <w:sz w:val="24"/>
          <w:szCs w:val="24"/>
        </w:rPr>
        <w:t>m</w:t>
      </w:r>
      <w:r>
        <w:rPr>
          <w:spacing w:val="-1"/>
          <w:sz w:val="24"/>
          <w:szCs w:val="24"/>
        </w:rPr>
        <w:t>e</w:t>
      </w:r>
      <w:r>
        <w:rPr>
          <w:sz w:val="24"/>
          <w:szCs w:val="24"/>
        </w:rPr>
        <w:t xml:space="preserve">nt </w:t>
      </w:r>
      <w:r>
        <w:rPr>
          <w:spacing w:val="2"/>
          <w:sz w:val="24"/>
          <w:szCs w:val="24"/>
        </w:rPr>
        <w:t>A</w:t>
      </w:r>
      <w:r>
        <w:rPr>
          <w:spacing w:val="-2"/>
          <w:sz w:val="24"/>
          <w:szCs w:val="24"/>
        </w:rPr>
        <w:t>g</w:t>
      </w:r>
      <w:r>
        <w:rPr>
          <w:spacing w:val="-1"/>
          <w:sz w:val="24"/>
          <w:szCs w:val="24"/>
        </w:rPr>
        <w:t>e</w:t>
      </w:r>
      <w:r>
        <w:rPr>
          <w:sz w:val="24"/>
          <w:szCs w:val="24"/>
        </w:rPr>
        <w:t>n</w:t>
      </w:r>
      <w:r>
        <w:rPr>
          <w:spacing w:val="4"/>
          <w:sz w:val="24"/>
          <w:szCs w:val="24"/>
        </w:rPr>
        <w:t>c</w:t>
      </w:r>
      <w:r>
        <w:rPr>
          <w:spacing w:val="-5"/>
          <w:sz w:val="24"/>
          <w:szCs w:val="24"/>
        </w:rPr>
        <w:t>y</w:t>
      </w:r>
      <w:r>
        <w:rPr>
          <w:sz w:val="24"/>
          <w:szCs w:val="24"/>
        </w:rPr>
        <w:t>)</w:t>
      </w:r>
      <w:r>
        <w:rPr>
          <w:spacing w:val="1"/>
          <w:sz w:val="24"/>
          <w:szCs w:val="24"/>
        </w:rPr>
        <w:t xml:space="preserve"> </w:t>
      </w:r>
      <w:r>
        <w:rPr>
          <w:sz w:val="24"/>
          <w:szCs w:val="24"/>
        </w:rPr>
        <w:t>in ord</w:t>
      </w:r>
      <w:r>
        <w:rPr>
          <w:spacing w:val="-1"/>
          <w:sz w:val="24"/>
          <w:szCs w:val="24"/>
        </w:rPr>
        <w:t>e</w:t>
      </w:r>
      <w:r>
        <w:rPr>
          <w:sz w:val="24"/>
          <w:szCs w:val="24"/>
        </w:rPr>
        <w:t>r</w:t>
      </w:r>
      <w:r>
        <w:rPr>
          <w:spacing w:val="1"/>
          <w:sz w:val="24"/>
          <w:szCs w:val="24"/>
        </w:rPr>
        <w:t xml:space="preserve"> </w:t>
      </w:r>
      <w:r>
        <w:rPr>
          <w:sz w:val="24"/>
          <w:szCs w:val="24"/>
        </w:rPr>
        <w:t>to obtain a</w:t>
      </w:r>
      <w:r>
        <w:rPr>
          <w:spacing w:val="1"/>
          <w:sz w:val="24"/>
          <w:szCs w:val="24"/>
        </w:rPr>
        <w:t xml:space="preserve"> </w:t>
      </w:r>
      <w:r>
        <w:rPr>
          <w:spacing w:val="-3"/>
          <w:sz w:val="24"/>
          <w:szCs w:val="24"/>
        </w:rPr>
        <w:t>L</w:t>
      </w:r>
      <w:r>
        <w:rPr>
          <w:spacing w:val="-1"/>
          <w:sz w:val="24"/>
          <w:szCs w:val="24"/>
        </w:rPr>
        <w:t>e</w:t>
      </w:r>
      <w:r>
        <w:rPr>
          <w:sz w:val="24"/>
          <w:szCs w:val="24"/>
        </w:rPr>
        <w:t>t</w:t>
      </w:r>
      <w:r>
        <w:rPr>
          <w:spacing w:val="1"/>
          <w:sz w:val="24"/>
          <w:szCs w:val="24"/>
        </w:rPr>
        <w:t>t</w:t>
      </w:r>
      <w:r>
        <w:rPr>
          <w:spacing w:val="-1"/>
          <w:sz w:val="24"/>
          <w:szCs w:val="24"/>
        </w:rPr>
        <w:t>e</w:t>
      </w:r>
      <w:r>
        <w:rPr>
          <w:sz w:val="24"/>
          <w:szCs w:val="24"/>
        </w:rPr>
        <w:t>r of</w:t>
      </w:r>
      <w:r>
        <w:rPr>
          <w:spacing w:val="-1"/>
          <w:sz w:val="24"/>
          <w:szCs w:val="24"/>
        </w:rPr>
        <w:t xml:space="preserve"> </w:t>
      </w:r>
      <w:r>
        <w:rPr>
          <w:spacing w:val="2"/>
          <w:sz w:val="24"/>
          <w:szCs w:val="24"/>
        </w:rPr>
        <w:t>M</w:t>
      </w:r>
      <w:r>
        <w:rPr>
          <w:spacing w:val="-1"/>
          <w:sz w:val="24"/>
          <w:szCs w:val="24"/>
        </w:rPr>
        <w:t>a</w:t>
      </w:r>
      <w:r>
        <w:rPr>
          <w:sz w:val="24"/>
          <w:szCs w:val="24"/>
        </w:rPr>
        <w:t xml:space="preserve">p </w:t>
      </w:r>
      <w:r>
        <w:rPr>
          <w:spacing w:val="2"/>
          <w:sz w:val="24"/>
          <w:szCs w:val="24"/>
        </w:rPr>
        <w:t>A</w:t>
      </w:r>
      <w:r>
        <w:rPr>
          <w:sz w:val="24"/>
          <w:szCs w:val="24"/>
        </w:rPr>
        <w:t>mendm</w:t>
      </w:r>
      <w:r>
        <w:rPr>
          <w:spacing w:val="-1"/>
          <w:sz w:val="24"/>
          <w:szCs w:val="24"/>
        </w:rPr>
        <w:t>e</w:t>
      </w:r>
      <w:r>
        <w:rPr>
          <w:sz w:val="24"/>
          <w:szCs w:val="24"/>
        </w:rPr>
        <w:t>nt showing</w:t>
      </w:r>
      <w:r>
        <w:rPr>
          <w:spacing w:val="-2"/>
          <w:sz w:val="24"/>
          <w:szCs w:val="24"/>
        </w:rPr>
        <w:t xml:space="preserve"> </w:t>
      </w:r>
      <w:r>
        <w:rPr>
          <w:sz w:val="24"/>
          <w:szCs w:val="24"/>
        </w:rPr>
        <w:t>the</w:t>
      </w:r>
      <w:r>
        <w:rPr>
          <w:spacing w:val="2"/>
          <w:sz w:val="24"/>
          <w:szCs w:val="24"/>
        </w:rPr>
        <w:t xml:space="preserve"> </w:t>
      </w:r>
      <w:r>
        <w:rPr>
          <w:spacing w:val="1"/>
          <w:sz w:val="24"/>
          <w:szCs w:val="24"/>
        </w:rPr>
        <w:t>F</w:t>
      </w:r>
      <w:r>
        <w:rPr>
          <w:sz w:val="24"/>
          <w:szCs w:val="24"/>
        </w:rPr>
        <w:t>lood</w:t>
      </w:r>
      <w:r>
        <w:rPr>
          <w:spacing w:val="3"/>
          <w:sz w:val="24"/>
          <w:szCs w:val="24"/>
        </w:rPr>
        <w:t xml:space="preserve"> </w:t>
      </w:r>
      <w:r>
        <w:rPr>
          <w:spacing w:val="-6"/>
          <w:sz w:val="24"/>
          <w:szCs w:val="24"/>
        </w:rPr>
        <w:t>I</w:t>
      </w:r>
      <w:r>
        <w:rPr>
          <w:sz w:val="24"/>
          <w:szCs w:val="24"/>
        </w:rPr>
        <w:t>nsu</w:t>
      </w:r>
      <w:r>
        <w:rPr>
          <w:spacing w:val="2"/>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R</w:t>
      </w:r>
      <w:r>
        <w:rPr>
          <w:spacing w:val="-1"/>
          <w:sz w:val="24"/>
          <w:szCs w:val="24"/>
        </w:rPr>
        <w:t>a</w:t>
      </w:r>
      <w:r>
        <w:rPr>
          <w:sz w:val="24"/>
          <w:szCs w:val="24"/>
        </w:rPr>
        <w:t>te M</w:t>
      </w:r>
      <w:r>
        <w:rPr>
          <w:spacing w:val="-1"/>
          <w:sz w:val="24"/>
          <w:szCs w:val="24"/>
        </w:rPr>
        <w:t>a</w:t>
      </w:r>
      <w:r>
        <w:rPr>
          <w:sz w:val="24"/>
          <w:szCs w:val="24"/>
        </w:rPr>
        <w:t>p</w:t>
      </w:r>
      <w:r>
        <w:rPr>
          <w:spacing w:val="2"/>
          <w:sz w:val="24"/>
          <w:szCs w:val="24"/>
        </w:rPr>
        <w:t xml:space="preserve"> </w:t>
      </w:r>
      <w:r>
        <w:rPr>
          <w:sz w:val="24"/>
          <w:szCs w:val="24"/>
        </w:rPr>
        <w:t>will</w:t>
      </w:r>
    </w:p>
    <w:p w14:paraId="51B8E168" w14:textId="77777777" w:rsidR="00CD4B11" w:rsidRDefault="00BA4731" w:rsidP="00484092">
      <w:pPr>
        <w:ind w:left="820" w:right="69"/>
        <w:rPr>
          <w:spacing w:val="-2"/>
          <w:sz w:val="24"/>
          <w:szCs w:val="24"/>
        </w:rPr>
      </w:pPr>
      <w:r>
        <w:rPr>
          <w:sz w:val="24"/>
          <w:szCs w:val="24"/>
        </w:rPr>
        <w:t>of</w:t>
      </w:r>
      <w:r>
        <w:rPr>
          <w:spacing w:val="-1"/>
          <w:sz w:val="24"/>
          <w:szCs w:val="24"/>
        </w:rPr>
        <w:t>f</w:t>
      </w:r>
      <w:r>
        <w:rPr>
          <w:sz w:val="24"/>
          <w:szCs w:val="24"/>
        </w:rPr>
        <w:t>ici</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z w:val="24"/>
          <w:szCs w:val="24"/>
        </w:rPr>
        <w:t>r</w:t>
      </w:r>
      <w:r>
        <w:rPr>
          <w:spacing w:val="-2"/>
          <w:sz w:val="24"/>
          <w:szCs w:val="24"/>
        </w:rPr>
        <w:t>e</w:t>
      </w:r>
      <w:r>
        <w:rPr>
          <w:sz w:val="24"/>
          <w:szCs w:val="24"/>
        </w:rPr>
        <w:t>move t</w:t>
      </w:r>
      <w:r>
        <w:rPr>
          <w:spacing w:val="2"/>
          <w:sz w:val="24"/>
          <w:szCs w:val="24"/>
        </w:rPr>
        <w:t>h</w:t>
      </w:r>
      <w:r>
        <w:rPr>
          <w:sz w:val="24"/>
          <w:szCs w:val="24"/>
        </w:rPr>
        <w:t>e</w:t>
      </w:r>
      <w:r>
        <w:rPr>
          <w:spacing w:val="-1"/>
          <w:sz w:val="24"/>
          <w:szCs w:val="24"/>
        </w:rPr>
        <w:t xml:space="preserve"> </w:t>
      </w:r>
      <w:r>
        <w:rPr>
          <w:sz w:val="24"/>
          <w:szCs w:val="24"/>
        </w:rPr>
        <w:t>pr</w:t>
      </w:r>
      <w:r>
        <w:rPr>
          <w:spacing w:val="1"/>
          <w:sz w:val="24"/>
          <w:szCs w:val="24"/>
        </w:rPr>
        <w:t>o</w:t>
      </w:r>
      <w:r>
        <w:rPr>
          <w:sz w:val="24"/>
          <w:szCs w:val="24"/>
        </w:rPr>
        <w:t>p</w:t>
      </w:r>
      <w:r>
        <w:rPr>
          <w:spacing w:val="-1"/>
          <w:sz w:val="24"/>
          <w:szCs w:val="24"/>
        </w:rPr>
        <w:t>e</w:t>
      </w:r>
      <w:r>
        <w:rPr>
          <w:sz w:val="24"/>
          <w:szCs w:val="24"/>
        </w:rPr>
        <w:t>r</w:t>
      </w:r>
      <w:r>
        <w:rPr>
          <w:spacing w:val="2"/>
          <w:sz w:val="24"/>
          <w:szCs w:val="24"/>
        </w:rPr>
        <w:t>t</w:t>
      </w:r>
      <w:r>
        <w:rPr>
          <w:sz w:val="24"/>
          <w:szCs w:val="24"/>
        </w:rPr>
        <w:t>y</w:t>
      </w:r>
      <w:r>
        <w:rPr>
          <w:spacing w:val="-3"/>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floodplai</w:t>
      </w:r>
      <w:r>
        <w:rPr>
          <w:spacing w:val="2"/>
          <w:sz w:val="24"/>
          <w:szCs w:val="24"/>
        </w:rPr>
        <w:t>n</w:t>
      </w:r>
      <w:r>
        <w:rPr>
          <w:sz w:val="24"/>
          <w:szCs w:val="24"/>
        </w:rPr>
        <w:t>, so th</w:t>
      </w:r>
      <w:r>
        <w:rPr>
          <w:spacing w:val="-1"/>
          <w:sz w:val="24"/>
          <w:szCs w:val="24"/>
        </w:rPr>
        <w:t>a</w:t>
      </w:r>
      <w:r>
        <w:rPr>
          <w:sz w:val="24"/>
          <w:szCs w:val="24"/>
        </w:rPr>
        <w:t>t flood insur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will</w:t>
      </w:r>
      <w:r>
        <w:rPr>
          <w:spacing w:val="1"/>
          <w:sz w:val="24"/>
          <w:szCs w:val="24"/>
        </w:rPr>
        <w:t xml:space="preserve"> </w:t>
      </w:r>
      <w:r>
        <w:rPr>
          <w:sz w:val="24"/>
          <w:szCs w:val="24"/>
        </w:rPr>
        <w:t>not be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w:t>
      </w:r>
      <w:r>
        <w:rPr>
          <w:spacing w:val="1"/>
          <w:sz w:val="24"/>
          <w:szCs w:val="24"/>
        </w:rPr>
        <w:t xml:space="preserve"> </w:t>
      </w:r>
      <w:r>
        <w:rPr>
          <w:sz w:val="24"/>
          <w:szCs w:val="24"/>
        </w:rPr>
        <w:t>for</w:t>
      </w:r>
      <w:r>
        <w:rPr>
          <w:spacing w:val="-1"/>
          <w:sz w:val="24"/>
          <w:szCs w:val="24"/>
        </w:rPr>
        <w:t xml:space="preserve"> </w:t>
      </w:r>
      <w:r>
        <w:rPr>
          <w:spacing w:val="1"/>
          <w:sz w:val="24"/>
          <w:szCs w:val="24"/>
        </w:rPr>
        <w:t>f</w:t>
      </w:r>
      <w:r>
        <w:rPr>
          <w:spacing w:val="-1"/>
          <w:sz w:val="24"/>
          <w:szCs w:val="24"/>
        </w:rPr>
        <w:t>e</w:t>
      </w:r>
      <w:r>
        <w:rPr>
          <w:sz w:val="24"/>
          <w:szCs w:val="24"/>
        </w:rPr>
        <w:t>d</w:t>
      </w:r>
      <w:r>
        <w:rPr>
          <w:spacing w:val="1"/>
          <w:sz w:val="24"/>
          <w:szCs w:val="24"/>
        </w:rPr>
        <w:t>e</w:t>
      </w:r>
      <w:r>
        <w:rPr>
          <w:sz w:val="24"/>
          <w:szCs w:val="24"/>
        </w:rPr>
        <w:t>r</w:t>
      </w:r>
      <w:r>
        <w:rPr>
          <w:spacing w:val="-2"/>
          <w:sz w:val="24"/>
          <w:szCs w:val="24"/>
        </w:rPr>
        <w:t>a</w:t>
      </w:r>
      <w:r>
        <w:rPr>
          <w:sz w:val="24"/>
          <w:szCs w:val="24"/>
        </w:rPr>
        <w:t>l</w:t>
      </w:r>
      <w:r>
        <w:rPr>
          <w:spacing w:val="6"/>
          <w:sz w:val="24"/>
          <w:szCs w:val="24"/>
        </w:rPr>
        <w:t>l</w:t>
      </w:r>
      <w:r>
        <w:rPr>
          <w:spacing w:val="-4"/>
          <w:sz w:val="24"/>
          <w:szCs w:val="24"/>
        </w:rPr>
        <w:t>y</w:t>
      </w:r>
      <w:r>
        <w:rPr>
          <w:spacing w:val="2"/>
          <w:sz w:val="24"/>
          <w:szCs w:val="24"/>
        </w:rPr>
        <w:t>-</w:t>
      </w:r>
      <w:r>
        <w:rPr>
          <w:sz w:val="24"/>
          <w:szCs w:val="24"/>
        </w:rPr>
        <w:t>b</w:t>
      </w:r>
      <w:r>
        <w:rPr>
          <w:spacing w:val="-1"/>
          <w:sz w:val="24"/>
          <w:szCs w:val="24"/>
        </w:rPr>
        <w:t>ac</w:t>
      </w:r>
      <w:r>
        <w:rPr>
          <w:sz w:val="24"/>
          <w:szCs w:val="24"/>
        </w:rPr>
        <w:t>k</w:t>
      </w:r>
      <w:r>
        <w:rPr>
          <w:spacing w:val="-1"/>
          <w:sz w:val="24"/>
          <w:szCs w:val="24"/>
        </w:rPr>
        <w:t>e</w:t>
      </w:r>
      <w:r>
        <w:rPr>
          <w:sz w:val="24"/>
          <w:szCs w:val="24"/>
        </w:rPr>
        <w:t xml:space="preserve">d loans </w:t>
      </w:r>
      <w:r>
        <w:rPr>
          <w:spacing w:val="2"/>
          <w:sz w:val="24"/>
          <w:szCs w:val="24"/>
        </w:rPr>
        <w:t>o</w:t>
      </w:r>
      <w:r>
        <w:rPr>
          <w:sz w:val="24"/>
          <w:szCs w:val="24"/>
        </w:rPr>
        <w:t>r mo</w:t>
      </w:r>
      <w:r>
        <w:rPr>
          <w:spacing w:val="-1"/>
          <w:sz w:val="24"/>
          <w:szCs w:val="24"/>
        </w:rPr>
        <w:t>r</w:t>
      </w:r>
      <w:r>
        <w:rPr>
          <w:sz w:val="24"/>
          <w:szCs w:val="24"/>
        </w:rPr>
        <w:t>tg</w:t>
      </w:r>
      <w:r>
        <w:rPr>
          <w:spacing w:val="2"/>
          <w:sz w:val="24"/>
          <w:szCs w:val="24"/>
        </w:rPr>
        <w:t>a</w:t>
      </w:r>
      <w:r>
        <w:rPr>
          <w:sz w:val="24"/>
          <w:szCs w:val="24"/>
        </w:rPr>
        <w:t>g</w:t>
      </w:r>
      <w:r>
        <w:rPr>
          <w:spacing w:val="-1"/>
          <w:sz w:val="24"/>
          <w:szCs w:val="24"/>
        </w:rPr>
        <w:t>e</w:t>
      </w:r>
      <w:r>
        <w:rPr>
          <w:sz w:val="24"/>
          <w:szCs w:val="24"/>
        </w:rPr>
        <w:t>s. (Rev. 4/96)</w:t>
      </w:r>
    </w:p>
    <w:p w14:paraId="3CAC25BA" w14:textId="77777777" w:rsidR="00CD4B11" w:rsidRDefault="00CD4B11">
      <w:pPr>
        <w:ind w:left="100" w:right="85"/>
        <w:rPr>
          <w:spacing w:val="-2"/>
          <w:sz w:val="24"/>
          <w:szCs w:val="24"/>
        </w:rPr>
      </w:pPr>
    </w:p>
    <w:p w14:paraId="33302D55" w14:textId="77777777" w:rsidR="00156534" w:rsidRDefault="00156534">
      <w:pPr>
        <w:ind w:left="100" w:right="85"/>
        <w:rPr>
          <w:spacing w:val="-2"/>
          <w:sz w:val="24"/>
          <w:szCs w:val="24"/>
        </w:rPr>
      </w:pPr>
    </w:p>
    <w:p w14:paraId="5A47EAC5" w14:textId="77777777" w:rsidR="00156534" w:rsidRDefault="00156534">
      <w:pPr>
        <w:ind w:left="100" w:right="85"/>
        <w:rPr>
          <w:spacing w:val="-2"/>
          <w:sz w:val="24"/>
          <w:szCs w:val="24"/>
        </w:rPr>
      </w:pPr>
    </w:p>
    <w:p w14:paraId="1406800E" w14:textId="77777777" w:rsidR="00156534" w:rsidRDefault="00156534">
      <w:pPr>
        <w:ind w:left="100" w:right="85"/>
        <w:rPr>
          <w:spacing w:val="-2"/>
          <w:sz w:val="24"/>
          <w:szCs w:val="24"/>
        </w:rPr>
      </w:pPr>
    </w:p>
    <w:p w14:paraId="586B4F8F" w14:textId="77777777" w:rsidR="00156534" w:rsidRDefault="00156534">
      <w:pPr>
        <w:ind w:left="100" w:right="85"/>
        <w:rPr>
          <w:spacing w:val="-2"/>
          <w:sz w:val="24"/>
          <w:szCs w:val="24"/>
        </w:rPr>
      </w:pPr>
    </w:p>
    <w:p w14:paraId="27D7FCD0" w14:textId="77777777" w:rsidR="00156534" w:rsidRDefault="00156534">
      <w:pPr>
        <w:ind w:left="100" w:right="85"/>
        <w:rPr>
          <w:spacing w:val="-2"/>
          <w:sz w:val="24"/>
          <w:szCs w:val="24"/>
        </w:rPr>
      </w:pPr>
    </w:p>
    <w:p w14:paraId="240A8591" w14:textId="77777777" w:rsidR="00156534" w:rsidRDefault="00156534">
      <w:pPr>
        <w:ind w:left="100" w:right="85"/>
        <w:rPr>
          <w:spacing w:val="-2"/>
          <w:sz w:val="24"/>
          <w:szCs w:val="24"/>
        </w:rPr>
      </w:pPr>
    </w:p>
    <w:p w14:paraId="42B2C286" w14:textId="77777777" w:rsidR="00FA426F" w:rsidRDefault="00BA4731">
      <w:pPr>
        <w:ind w:left="100" w:right="85"/>
        <w:rPr>
          <w:sz w:val="24"/>
          <w:szCs w:val="24"/>
        </w:rPr>
      </w:pPr>
      <w:r>
        <w:rPr>
          <w:spacing w:val="-2"/>
          <w:sz w:val="24"/>
          <w:szCs w:val="24"/>
        </w:rPr>
        <w:t>B</w:t>
      </w:r>
      <w:r>
        <w:rPr>
          <w:sz w:val="24"/>
          <w:szCs w:val="24"/>
        </w:rPr>
        <w:t xml:space="preserve">. </w:t>
      </w:r>
      <w:r>
        <w:rPr>
          <w:sz w:val="24"/>
          <w:szCs w:val="24"/>
          <w:u w:val="single" w:color="000000"/>
        </w:rPr>
        <w:t>Adoption of Ru</w:t>
      </w:r>
      <w:r>
        <w:rPr>
          <w:spacing w:val="1"/>
          <w:sz w:val="24"/>
          <w:szCs w:val="24"/>
          <w:u w:val="single" w:color="000000"/>
        </w:rPr>
        <w:t>l</w:t>
      </w:r>
      <w:r>
        <w:rPr>
          <w:spacing w:val="-1"/>
          <w:sz w:val="24"/>
          <w:szCs w:val="24"/>
          <w:u w:val="single" w:color="000000"/>
        </w:rPr>
        <w:t>e</w:t>
      </w:r>
      <w:r>
        <w:rPr>
          <w:spacing w:val="1"/>
          <w:sz w:val="24"/>
          <w:szCs w:val="24"/>
          <w:u w:val="single" w:color="000000"/>
        </w:rPr>
        <w:t>s</w:t>
      </w:r>
      <w:r>
        <w:rPr>
          <w:sz w:val="24"/>
          <w:szCs w:val="24"/>
        </w:rPr>
        <w:t>: T</w:t>
      </w:r>
      <w:r>
        <w:rPr>
          <w:spacing w:val="2"/>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and </w:t>
      </w:r>
      <w:r>
        <w:rPr>
          <w:spacing w:val="2"/>
          <w:sz w:val="24"/>
          <w:szCs w:val="24"/>
        </w:rPr>
        <w:t>o</w:t>
      </w:r>
      <w:r>
        <w:rPr>
          <w:sz w:val="24"/>
          <w:szCs w:val="24"/>
        </w:rPr>
        <w:t>ther</w:t>
      </w:r>
      <w:r>
        <w:rPr>
          <w:spacing w:val="-1"/>
          <w:sz w:val="24"/>
          <w:szCs w:val="24"/>
        </w:rPr>
        <w:t xml:space="preserve"> </w:t>
      </w:r>
      <w:r>
        <w:rPr>
          <w:sz w:val="24"/>
          <w:szCs w:val="24"/>
        </w:rPr>
        <w:t>To</w:t>
      </w:r>
      <w:r>
        <w:rPr>
          <w:spacing w:val="-1"/>
          <w:sz w:val="24"/>
          <w:szCs w:val="24"/>
        </w:rPr>
        <w:t>w</w:t>
      </w:r>
      <w:r>
        <w:rPr>
          <w:sz w:val="24"/>
          <w:szCs w:val="24"/>
        </w:rPr>
        <w:t xml:space="preserve">n </w:t>
      </w:r>
      <w:r>
        <w:rPr>
          <w:spacing w:val="1"/>
          <w:sz w:val="24"/>
          <w:szCs w:val="24"/>
        </w:rPr>
        <w:t>a</w:t>
      </w:r>
      <w:r>
        <w:rPr>
          <w:sz w:val="24"/>
          <w:szCs w:val="24"/>
        </w:rPr>
        <w:t>g</w:t>
      </w:r>
      <w:r>
        <w:rPr>
          <w:spacing w:val="-1"/>
          <w:sz w:val="24"/>
          <w:szCs w:val="24"/>
        </w:rPr>
        <w:t>e</w:t>
      </w:r>
      <w:r>
        <w:rPr>
          <w:sz w:val="24"/>
          <w:szCs w:val="24"/>
        </w:rPr>
        <w:t>n</w:t>
      </w:r>
      <w:r>
        <w:rPr>
          <w:spacing w:val="-1"/>
          <w:sz w:val="24"/>
          <w:szCs w:val="24"/>
        </w:rPr>
        <w:t>c</w:t>
      </w:r>
      <w:r>
        <w:rPr>
          <w:sz w:val="24"/>
          <w:szCs w:val="24"/>
        </w:rPr>
        <w:t xml:space="preserve">ies </w:t>
      </w:r>
      <w:r>
        <w:rPr>
          <w:spacing w:val="1"/>
          <w:sz w:val="24"/>
          <w:szCs w:val="24"/>
        </w:rPr>
        <w:t>a</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s s</w:t>
      </w:r>
      <w:r>
        <w:rPr>
          <w:spacing w:val="3"/>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 xml:space="preserve">uthorities </w:t>
      </w:r>
      <w:r>
        <w:rPr>
          <w:spacing w:val="-1"/>
          <w:sz w:val="24"/>
          <w:szCs w:val="24"/>
        </w:rPr>
        <w:t>(</w:t>
      </w:r>
      <w:r>
        <w:rPr>
          <w:spacing w:val="1"/>
          <w:sz w:val="24"/>
          <w:szCs w:val="24"/>
        </w:rPr>
        <w:t>SP</w:t>
      </w:r>
      <w:r>
        <w:rPr>
          <w:sz w:val="24"/>
          <w:szCs w:val="24"/>
        </w:rPr>
        <w:t>G</w:t>
      </w:r>
      <w:r>
        <w:rPr>
          <w:spacing w:val="-1"/>
          <w:sz w:val="24"/>
          <w:szCs w:val="24"/>
        </w:rPr>
        <w:t>A</w:t>
      </w:r>
      <w:r>
        <w:rPr>
          <w:sz w:val="24"/>
          <w:szCs w:val="24"/>
        </w:rPr>
        <w:t>’s)</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 xml:space="preserve">dopt </w:t>
      </w:r>
      <w:r>
        <w:rPr>
          <w:spacing w:val="2"/>
          <w:sz w:val="24"/>
          <w:szCs w:val="24"/>
        </w:rPr>
        <w:t>r</w:t>
      </w:r>
      <w:r>
        <w:rPr>
          <w:sz w:val="24"/>
          <w:szCs w:val="24"/>
        </w:rPr>
        <w:t>ules pu</w:t>
      </w:r>
      <w:r>
        <w:rPr>
          <w:spacing w:val="-1"/>
          <w:sz w:val="24"/>
          <w:szCs w:val="24"/>
        </w:rPr>
        <w:t>r</w:t>
      </w:r>
      <w:r>
        <w:rPr>
          <w:sz w:val="24"/>
          <w:szCs w:val="24"/>
        </w:rPr>
        <w:t>su</w:t>
      </w:r>
      <w:r>
        <w:rPr>
          <w:spacing w:val="-1"/>
          <w:sz w:val="24"/>
          <w:szCs w:val="24"/>
        </w:rPr>
        <w:t>a</w:t>
      </w:r>
      <w:r>
        <w:rPr>
          <w:sz w:val="24"/>
          <w:szCs w:val="24"/>
        </w:rPr>
        <w:t xml:space="preserve">nt </w:t>
      </w:r>
      <w:r>
        <w:rPr>
          <w:spacing w:val="1"/>
          <w:sz w:val="24"/>
          <w:szCs w:val="24"/>
        </w:rPr>
        <w:t>t</w:t>
      </w:r>
      <w:r>
        <w:rPr>
          <w:sz w:val="24"/>
          <w:szCs w:val="24"/>
        </w:rPr>
        <w:t>o the</w:t>
      </w:r>
      <w:r>
        <w:rPr>
          <w:spacing w:val="2"/>
          <w:sz w:val="24"/>
          <w:szCs w:val="24"/>
        </w:rPr>
        <w:t xml:space="preserve"> </w:t>
      </w:r>
      <w:r>
        <w:rPr>
          <w:spacing w:val="-3"/>
          <w:sz w:val="24"/>
          <w:szCs w:val="24"/>
        </w:rPr>
        <w:t>Z</w:t>
      </w:r>
      <w:r>
        <w:rPr>
          <w:sz w:val="24"/>
          <w:szCs w:val="24"/>
        </w:rPr>
        <w:t>oning</w:t>
      </w:r>
      <w:r>
        <w:rPr>
          <w:spacing w:val="-2"/>
          <w:sz w:val="24"/>
          <w:szCs w:val="24"/>
        </w:rPr>
        <w:t xml:space="preserve"> </w:t>
      </w:r>
      <w:r>
        <w:rPr>
          <w:spacing w:val="2"/>
          <w:sz w:val="24"/>
          <w:szCs w:val="24"/>
        </w:rPr>
        <w:t>A</w:t>
      </w:r>
      <w:r>
        <w:rPr>
          <w:spacing w:val="-1"/>
          <w:sz w:val="24"/>
          <w:szCs w:val="24"/>
        </w:rPr>
        <w:t>c</w:t>
      </w:r>
      <w:r>
        <w:rPr>
          <w:sz w:val="24"/>
          <w:szCs w:val="24"/>
        </w:rPr>
        <w:t>t and not inconsis</w:t>
      </w:r>
      <w:r>
        <w:rPr>
          <w:spacing w:val="1"/>
          <w:sz w:val="24"/>
          <w:szCs w:val="24"/>
        </w:rPr>
        <w:t>t</w:t>
      </w:r>
      <w:r>
        <w:rPr>
          <w:spacing w:val="-1"/>
          <w:sz w:val="24"/>
          <w:szCs w:val="24"/>
        </w:rPr>
        <w:t>e</w:t>
      </w:r>
      <w:r>
        <w:rPr>
          <w:sz w:val="24"/>
          <w:szCs w:val="24"/>
        </w:rPr>
        <w:t>nt wi</w:t>
      </w:r>
      <w:r>
        <w:rPr>
          <w:spacing w:val="1"/>
          <w:sz w:val="24"/>
          <w:szCs w:val="24"/>
        </w:rPr>
        <w:t>t</w:t>
      </w:r>
      <w:r>
        <w:rPr>
          <w:sz w:val="24"/>
          <w:szCs w:val="24"/>
        </w:rPr>
        <w:t>h the p</w:t>
      </w:r>
      <w:r>
        <w:rPr>
          <w:spacing w:val="-1"/>
          <w:sz w:val="24"/>
          <w:szCs w:val="24"/>
        </w:rPr>
        <w:t>r</w:t>
      </w:r>
      <w:r>
        <w:rPr>
          <w:spacing w:val="1"/>
          <w:sz w:val="24"/>
          <w:szCs w:val="24"/>
        </w:rPr>
        <w:t>o</w:t>
      </w:r>
      <w:r>
        <w:rPr>
          <w:sz w:val="24"/>
          <w:szCs w:val="24"/>
        </w:rPr>
        <w:t>vis</w:t>
      </w:r>
      <w:r>
        <w:rPr>
          <w:spacing w:val="1"/>
          <w:sz w:val="24"/>
          <w:szCs w:val="24"/>
        </w:rPr>
        <w:t>i</w:t>
      </w:r>
      <w:r>
        <w:rPr>
          <w:sz w:val="24"/>
          <w:szCs w:val="24"/>
        </w:rPr>
        <w:t>ons of the</w:t>
      </w:r>
      <w:r>
        <w:rPr>
          <w:spacing w:val="-1"/>
          <w:sz w:val="24"/>
          <w:szCs w:val="24"/>
        </w:rPr>
        <w:t xml:space="preserve">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ws of</w:t>
      </w:r>
      <w:r>
        <w:rPr>
          <w:spacing w:val="1"/>
          <w:sz w:val="24"/>
          <w:szCs w:val="24"/>
        </w:rPr>
        <w:t xml:space="preserve"> </w:t>
      </w:r>
      <w:r>
        <w:rPr>
          <w:sz w:val="24"/>
          <w:szCs w:val="24"/>
        </w:rPr>
        <w:t xml:space="preserve">the </w:t>
      </w:r>
      <w:r>
        <w:rPr>
          <w:spacing w:val="-1"/>
          <w:sz w:val="24"/>
          <w:szCs w:val="24"/>
        </w:rPr>
        <w:t>T</w:t>
      </w:r>
      <w:r>
        <w:rPr>
          <w:sz w:val="24"/>
          <w:szCs w:val="24"/>
        </w:rPr>
        <w:t xml:space="preserve">own, </w:t>
      </w:r>
      <w:r>
        <w:rPr>
          <w:spacing w:val="-1"/>
          <w:sz w:val="24"/>
          <w:szCs w:val="24"/>
        </w:rPr>
        <w:t>f</w:t>
      </w:r>
      <w:r>
        <w:rPr>
          <w:sz w:val="24"/>
          <w:szCs w:val="24"/>
        </w:rPr>
        <w:t>or</w:t>
      </w:r>
      <w:r>
        <w:rPr>
          <w:spacing w:val="1"/>
          <w:sz w:val="24"/>
          <w:szCs w:val="24"/>
        </w:rPr>
        <w:t xml:space="preserve"> </w:t>
      </w:r>
      <w:r>
        <w:rPr>
          <w:spacing w:val="-1"/>
          <w:sz w:val="24"/>
          <w:szCs w:val="24"/>
        </w:rPr>
        <w:t>c</w:t>
      </w:r>
      <w:r>
        <w:rPr>
          <w:sz w:val="24"/>
          <w:szCs w:val="24"/>
        </w:rPr>
        <w:t>ondu</w:t>
      </w:r>
      <w:r>
        <w:rPr>
          <w:spacing w:val="-1"/>
          <w:sz w:val="24"/>
          <w:szCs w:val="24"/>
        </w:rPr>
        <w:t>c</w:t>
      </w:r>
      <w:r>
        <w:rPr>
          <w:sz w:val="24"/>
          <w:szCs w:val="24"/>
        </w:rPr>
        <w:t>t</w:t>
      </w:r>
      <w:r>
        <w:rPr>
          <w:spacing w:val="1"/>
          <w:sz w:val="24"/>
          <w:szCs w:val="24"/>
        </w:rPr>
        <w:t>i</w:t>
      </w:r>
      <w:r>
        <w:rPr>
          <w:sz w:val="24"/>
          <w:szCs w:val="24"/>
        </w:rPr>
        <w:t>ng i</w:t>
      </w:r>
      <w:r>
        <w:rPr>
          <w:spacing w:val="1"/>
          <w:sz w:val="24"/>
          <w:szCs w:val="24"/>
        </w:rPr>
        <w:t>t</w:t>
      </w:r>
      <w:r>
        <w:rPr>
          <w:sz w:val="24"/>
          <w:szCs w:val="24"/>
        </w:rPr>
        <w:t>s bus</w:t>
      </w:r>
      <w:r>
        <w:rPr>
          <w:spacing w:val="1"/>
          <w:sz w:val="24"/>
          <w:szCs w:val="24"/>
        </w:rPr>
        <w:t>i</w:t>
      </w:r>
      <w:r>
        <w:rPr>
          <w:sz w:val="24"/>
          <w:szCs w:val="24"/>
        </w:rPr>
        <w:t>n</w:t>
      </w:r>
      <w:r>
        <w:rPr>
          <w:spacing w:val="-1"/>
          <w:sz w:val="24"/>
          <w:szCs w:val="24"/>
        </w:rPr>
        <w:t>e</w:t>
      </w:r>
      <w:r>
        <w:rPr>
          <w:sz w:val="24"/>
          <w:szCs w:val="24"/>
        </w:rPr>
        <w:t xml:space="preserve">ss </w:t>
      </w:r>
      <w:r>
        <w:rPr>
          <w:spacing w:val="-1"/>
          <w:sz w:val="24"/>
          <w:szCs w:val="24"/>
        </w:rPr>
        <w:t>a</w:t>
      </w:r>
      <w:r>
        <w:rPr>
          <w:sz w:val="24"/>
          <w:szCs w:val="24"/>
        </w:rPr>
        <w:t>nd othe</w:t>
      </w:r>
      <w:r>
        <w:rPr>
          <w:spacing w:val="-1"/>
          <w:sz w:val="24"/>
          <w:szCs w:val="24"/>
        </w:rPr>
        <w:t>r</w:t>
      </w:r>
      <w:r>
        <w:rPr>
          <w:sz w:val="24"/>
          <w:szCs w:val="24"/>
        </w:rPr>
        <w:t>wise</w:t>
      </w:r>
      <w:r>
        <w:rPr>
          <w:spacing w:val="1"/>
          <w:sz w:val="24"/>
          <w:szCs w:val="24"/>
        </w:rPr>
        <w:t xml:space="preserve"> </w:t>
      </w:r>
      <w:r>
        <w:rPr>
          <w:spacing w:val="-1"/>
          <w:sz w:val="24"/>
          <w:szCs w:val="24"/>
        </w:rPr>
        <w:t>ca</w:t>
      </w:r>
      <w:r>
        <w:rPr>
          <w:spacing w:val="1"/>
          <w:sz w:val="24"/>
          <w:szCs w:val="24"/>
        </w:rPr>
        <w:t>r</w:t>
      </w:r>
      <w:r>
        <w:rPr>
          <w:spacing w:val="4"/>
          <w:sz w:val="24"/>
          <w:szCs w:val="24"/>
        </w:rPr>
        <w:t>r</w:t>
      </w:r>
      <w:r>
        <w:rPr>
          <w:spacing w:val="-7"/>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pacing w:val="2"/>
          <w:sz w:val="24"/>
          <w:szCs w:val="24"/>
        </w:rPr>
        <w:t>o</w:t>
      </w:r>
      <w:r>
        <w:rPr>
          <w:sz w:val="24"/>
          <w:szCs w:val="24"/>
        </w:rPr>
        <w:t xml:space="preserve">ut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of the</w:t>
      </w:r>
      <w:r>
        <w:rPr>
          <w:spacing w:val="-1"/>
          <w:sz w:val="24"/>
          <w:szCs w:val="24"/>
        </w:rPr>
        <w:t xml:space="preserve"> </w:t>
      </w:r>
      <w:r>
        <w:rPr>
          <w:sz w:val="24"/>
          <w:szCs w:val="24"/>
        </w:rPr>
        <w:t xml:space="preserve">Zoning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A</w:t>
      </w:r>
      <w:r>
        <w:rPr>
          <w:spacing w:val="1"/>
          <w:sz w:val="24"/>
          <w:szCs w:val="24"/>
        </w:rPr>
        <w:t xml:space="preserve">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su</w:t>
      </w:r>
      <w:r>
        <w:rPr>
          <w:spacing w:val="-1"/>
          <w:sz w:val="24"/>
          <w:szCs w:val="24"/>
        </w:rPr>
        <w:t>c</w:t>
      </w:r>
      <w:r>
        <w:rPr>
          <w:sz w:val="24"/>
          <w:szCs w:val="24"/>
        </w:rPr>
        <w:t>h rul</w:t>
      </w:r>
      <w:r>
        <w:rPr>
          <w:spacing w:val="-1"/>
          <w:sz w:val="24"/>
          <w:szCs w:val="24"/>
        </w:rPr>
        <w:t>e</w:t>
      </w:r>
      <w:r>
        <w:rPr>
          <w:sz w:val="24"/>
          <w:szCs w:val="24"/>
        </w:rPr>
        <w:t>s</w:t>
      </w:r>
    </w:p>
    <w:p w14:paraId="5EDD6705" w14:textId="77777777" w:rsidR="00FA426F" w:rsidRDefault="00BA4731">
      <w:pPr>
        <w:spacing w:before="3" w:line="260" w:lineRule="exact"/>
        <w:ind w:left="100" w:right="548"/>
        <w:rPr>
          <w:sz w:val="24"/>
          <w:szCs w:val="24"/>
        </w:rPr>
      </w:pP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f</w:t>
      </w:r>
      <w:r>
        <w:rPr>
          <w:sz w:val="24"/>
          <w:szCs w:val="24"/>
        </w:rPr>
        <w:t>f</w:t>
      </w:r>
      <w:r>
        <w:rPr>
          <w:spacing w:val="2"/>
          <w:sz w:val="24"/>
          <w:szCs w:val="24"/>
        </w:rPr>
        <w:t>i</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 xml:space="preserve">k.  </w:t>
      </w:r>
      <w:r>
        <w:rPr>
          <w:spacing w:val="2"/>
          <w:sz w:val="24"/>
          <w:szCs w:val="24"/>
        </w:rPr>
        <w:t>M</w:t>
      </w:r>
      <w:r>
        <w:rPr>
          <w:spacing w:val="1"/>
          <w:sz w:val="24"/>
          <w:szCs w:val="24"/>
        </w:rPr>
        <w:t>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s of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w:t>
      </w:r>
      <w:r>
        <w:rPr>
          <w:spacing w:val="2"/>
          <w:sz w:val="24"/>
          <w:szCs w:val="24"/>
        </w:rPr>
        <w:t>p</w:t>
      </w:r>
      <w:r>
        <w:rPr>
          <w:sz w:val="24"/>
          <w:szCs w:val="24"/>
        </w:rPr>
        <w:t>p</w:t>
      </w:r>
      <w:r>
        <w:rPr>
          <w:spacing w:val="-1"/>
          <w:sz w:val="24"/>
          <w:szCs w:val="24"/>
        </w:rPr>
        <w:t>ea</w:t>
      </w:r>
      <w:r>
        <w:rPr>
          <w:sz w:val="24"/>
          <w:szCs w:val="24"/>
        </w:rPr>
        <w:t xml:space="preserve">ls or </w:t>
      </w:r>
      <w:r>
        <w:rPr>
          <w:spacing w:val="1"/>
          <w:sz w:val="24"/>
          <w:szCs w:val="24"/>
        </w:rPr>
        <w:t>SP</w:t>
      </w:r>
      <w:r>
        <w:rPr>
          <w:sz w:val="24"/>
          <w:szCs w:val="24"/>
        </w:rPr>
        <w:t>GA</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 xml:space="preserve">ld at </w:t>
      </w:r>
      <w:r>
        <w:rPr>
          <w:spacing w:val="2"/>
          <w:sz w:val="24"/>
          <w:szCs w:val="24"/>
        </w:rPr>
        <w:t>t</w:t>
      </w:r>
      <w:r>
        <w:rPr>
          <w:sz w:val="24"/>
          <w:szCs w:val="24"/>
        </w:rPr>
        <w:t>he</w:t>
      </w:r>
      <w:r>
        <w:rPr>
          <w:spacing w:val="-1"/>
          <w:sz w:val="24"/>
          <w:szCs w:val="24"/>
        </w:rPr>
        <w:t xml:space="preserve"> ca</w:t>
      </w:r>
      <w:r>
        <w:rPr>
          <w:sz w:val="24"/>
          <w:szCs w:val="24"/>
        </w:rPr>
        <w:t>ll</w:t>
      </w:r>
      <w:r>
        <w:rPr>
          <w:spacing w:val="1"/>
          <w:sz w:val="24"/>
          <w:szCs w:val="24"/>
        </w:rPr>
        <w:t xml:space="preserve"> </w:t>
      </w:r>
      <w:r>
        <w:rPr>
          <w:sz w:val="24"/>
          <w:szCs w:val="24"/>
        </w:rPr>
        <w:t>of the</w:t>
      </w:r>
      <w:r>
        <w:rPr>
          <w:spacing w:val="-1"/>
          <w:sz w:val="24"/>
          <w:szCs w:val="24"/>
        </w:rPr>
        <w:t xml:space="preserve"> </w:t>
      </w:r>
      <w:r>
        <w:rPr>
          <w:sz w:val="24"/>
          <w:szCs w:val="24"/>
        </w:rPr>
        <w:t>Ch</w:t>
      </w:r>
      <w:r>
        <w:rPr>
          <w:spacing w:val="-1"/>
          <w:sz w:val="24"/>
          <w:szCs w:val="24"/>
        </w:rPr>
        <w:t>a</w:t>
      </w:r>
      <w:r>
        <w:rPr>
          <w:sz w:val="24"/>
          <w:szCs w:val="24"/>
        </w:rPr>
        <w:t>ir</w:t>
      </w:r>
      <w:r>
        <w:rPr>
          <w:spacing w:val="2"/>
          <w:sz w:val="24"/>
          <w:szCs w:val="24"/>
        </w:rPr>
        <w:t>p</w:t>
      </w:r>
      <w:r>
        <w:rPr>
          <w:spacing w:val="-1"/>
          <w:sz w:val="24"/>
          <w:szCs w:val="24"/>
        </w:rPr>
        <w:t>e</w:t>
      </w:r>
      <w:r>
        <w:rPr>
          <w:sz w:val="24"/>
          <w:szCs w:val="24"/>
        </w:rPr>
        <w:t>rson,</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lso wh</w:t>
      </w:r>
      <w:r>
        <w:rPr>
          <w:spacing w:val="-1"/>
          <w:sz w:val="24"/>
          <w:szCs w:val="24"/>
        </w:rPr>
        <w:t>e</w:t>
      </w:r>
      <w:r>
        <w:rPr>
          <w:sz w:val="24"/>
          <w:szCs w:val="24"/>
        </w:rPr>
        <w:t>n</w:t>
      </w:r>
      <w:r>
        <w:rPr>
          <w:spacing w:val="2"/>
          <w:sz w:val="24"/>
          <w:szCs w:val="24"/>
        </w:rPr>
        <w:t xml:space="preserve"> </w:t>
      </w:r>
      <w:r>
        <w:rPr>
          <w:spacing w:val="-1"/>
          <w:sz w:val="24"/>
          <w:szCs w:val="24"/>
        </w:rPr>
        <w:t>ca</w:t>
      </w:r>
      <w:r>
        <w:rPr>
          <w:sz w:val="24"/>
          <w:szCs w:val="24"/>
        </w:rPr>
        <w:t>l</w:t>
      </w:r>
      <w:r>
        <w:rPr>
          <w:spacing w:val="1"/>
          <w:sz w:val="24"/>
          <w:szCs w:val="24"/>
        </w:rPr>
        <w:t>l</w:t>
      </w:r>
      <w:r>
        <w:rPr>
          <w:spacing w:val="-1"/>
          <w:sz w:val="24"/>
          <w:szCs w:val="24"/>
        </w:rPr>
        <w:t>e</w:t>
      </w:r>
      <w:r>
        <w:rPr>
          <w:sz w:val="24"/>
          <w:szCs w:val="24"/>
        </w:rPr>
        <w:t>d in</w:t>
      </w:r>
      <w:r>
        <w:rPr>
          <w:spacing w:val="3"/>
          <w:sz w:val="24"/>
          <w:szCs w:val="24"/>
        </w:rPr>
        <w:t xml:space="preserve"> </w:t>
      </w:r>
      <w:r>
        <w:rPr>
          <w:sz w:val="24"/>
          <w:szCs w:val="24"/>
        </w:rPr>
        <w:t>su</w:t>
      </w:r>
      <w:r>
        <w:rPr>
          <w:spacing w:val="-1"/>
          <w:sz w:val="24"/>
          <w:szCs w:val="24"/>
        </w:rPr>
        <w:t>c</w:t>
      </w:r>
      <w:r>
        <w:rPr>
          <w:sz w:val="24"/>
          <w:szCs w:val="24"/>
        </w:rPr>
        <w:t>h other mann</w:t>
      </w:r>
      <w:r>
        <w:rPr>
          <w:spacing w:val="-1"/>
          <w:sz w:val="24"/>
          <w:szCs w:val="24"/>
        </w:rPr>
        <w:t>e</w:t>
      </w:r>
      <w:r>
        <w:rPr>
          <w:sz w:val="24"/>
          <w:szCs w:val="24"/>
        </w:rPr>
        <w:t xml:space="preserve">r </w:t>
      </w:r>
      <w:r>
        <w:rPr>
          <w:spacing w:val="-2"/>
          <w:sz w:val="24"/>
          <w:szCs w:val="24"/>
        </w:rPr>
        <w:t>a</w:t>
      </w:r>
      <w:r>
        <w:rPr>
          <w:sz w:val="24"/>
          <w:szCs w:val="24"/>
        </w:rPr>
        <w:t>s 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ea</w:t>
      </w:r>
      <w:r>
        <w:rPr>
          <w:sz w:val="24"/>
          <w:szCs w:val="24"/>
        </w:rPr>
        <w:t xml:space="preserve">ls of </w:t>
      </w:r>
      <w:r>
        <w:rPr>
          <w:spacing w:val="1"/>
          <w:sz w:val="24"/>
          <w:szCs w:val="24"/>
        </w:rPr>
        <w:t>SP</w:t>
      </w:r>
      <w:r>
        <w:rPr>
          <w:sz w:val="24"/>
          <w:szCs w:val="24"/>
        </w:rPr>
        <w:t>GA</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2"/>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ne</w:t>
      </w:r>
      <w:r>
        <w:rPr>
          <w:spacing w:val="-1"/>
          <w:sz w:val="24"/>
          <w:szCs w:val="24"/>
        </w:rPr>
        <w:t xml:space="preserve"> </w:t>
      </w:r>
      <w:r>
        <w:rPr>
          <w:sz w:val="24"/>
          <w:szCs w:val="24"/>
        </w:rPr>
        <w:t xml:space="preserve">in </w:t>
      </w:r>
      <w:r>
        <w:rPr>
          <w:spacing w:val="1"/>
          <w:sz w:val="24"/>
          <w:szCs w:val="24"/>
        </w:rPr>
        <w:t>i</w:t>
      </w:r>
      <w:r>
        <w:rPr>
          <w:sz w:val="24"/>
          <w:szCs w:val="24"/>
        </w:rPr>
        <w:t>ts rules.</w:t>
      </w:r>
    </w:p>
    <w:p w14:paraId="6EC60A92" w14:textId="77777777" w:rsidR="00FA426F" w:rsidRDefault="00FA426F">
      <w:pPr>
        <w:spacing w:before="13" w:line="260" w:lineRule="exact"/>
        <w:rPr>
          <w:sz w:val="26"/>
          <w:szCs w:val="26"/>
        </w:rPr>
      </w:pPr>
    </w:p>
    <w:p w14:paraId="3E90887D" w14:textId="77777777" w:rsidR="00FA426F" w:rsidRDefault="00BA4731">
      <w:pPr>
        <w:ind w:left="100" w:right="97"/>
        <w:rPr>
          <w:sz w:val="24"/>
          <w:szCs w:val="24"/>
        </w:rPr>
      </w:pPr>
      <w:r>
        <w:rPr>
          <w:sz w:val="24"/>
          <w:szCs w:val="24"/>
        </w:rPr>
        <w:t xml:space="preserve">C. </w:t>
      </w:r>
      <w:r w:rsidRPr="00936245">
        <w:rPr>
          <w:sz w:val="24"/>
          <w:szCs w:val="24"/>
          <w:u w:val="single"/>
        </w:rPr>
        <w:t>The</w:t>
      </w:r>
      <w:r w:rsidRPr="00936245">
        <w:rPr>
          <w:spacing w:val="-1"/>
          <w:sz w:val="24"/>
          <w:szCs w:val="24"/>
          <w:u w:val="single"/>
        </w:rPr>
        <w:t xml:space="preserve"> </w:t>
      </w:r>
      <w:r w:rsidRPr="00936245">
        <w:rPr>
          <w:sz w:val="24"/>
          <w:szCs w:val="24"/>
          <w:u w:val="single"/>
        </w:rPr>
        <w:t>Ch</w:t>
      </w:r>
      <w:r w:rsidRPr="00936245">
        <w:rPr>
          <w:spacing w:val="-1"/>
          <w:sz w:val="24"/>
          <w:szCs w:val="24"/>
          <w:u w:val="single"/>
        </w:rPr>
        <w:t>a</w:t>
      </w:r>
      <w:r w:rsidRPr="00936245">
        <w:rPr>
          <w:sz w:val="24"/>
          <w:szCs w:val="24"/>
          <w:u w:val="single"/>
        </w:rPr>
        <w:t>irp</w:t>
      </w:r>
      <w:r w:rsidRPr="00936245">
        <w:rPr>
          <w:spacing w:val="-1"/>
          <w:sz w:val="24"/>
          <w:szCs w:val="24"/>
          <w:u w:val="single"/>
        </w:rPr>
        <w:t>e</w:t>
      </w:r>
      <w:r w:rsidRPr="00936245">
        <w:rPr>
          <w:sz w:val="24"/>
          <w:szCs w:val="24"/>
          <w:u w:val="single"/>
        </w:rPr>
        <w:t>rson of</w:t>
      </w:r>
      <w:r w:rsidRPr="00936245">
        <w:rPr>
          <w:spacing w:val="-1"/>
          <w:sz w:val="24"/>
          <w:szCs w:val="24"/>
          <w:u w:val="single"/>
        </w:rPr>
        <w:t xml:space="preserve"> </w:t>
      </w:r>
      <w:r w:rsidRPr="00936245">
        <w:rPr>
          <w:sz w:val="24"/>
          <w:szCs w:val="24"/>
          <w:u w:val="single"/>
        </w:rPr>
        <w:t>t</w:t>
      </w:r>
      <w:r w:rsidRPr="00936245">
        <w:rPr>
          <w:spacing w:val="3"/>
          <w:sz w:val="24"/>
          <w:szCs w:val="24"/>
          <w:u w:val="single"/>
        </w:rPr>
        <w:t>h</w:t>
      </w:r>
      <w:r w:rsidRPr="00936245">
        <w:rPr>
          <w:sz w:val="24"/>
          <w:szCs w:val="24"/>
          <w:u w:val="single"/>
        </w:rPr>
        <w:t>e</w:t>
      </w:r>
      <w:r w:rsidRPr="00936245">
        <w:rPr>
          <w:spacing w:val="-1"/>
          <w:sz w:val="24"/>
          <w:szCs w:val="24"/>
          <w:u w:val="single"/>
        </w:rPr>
        <w:t xml:space="preserve"> </w:t>
      </w:r>
      <w:r w:rsidRPr="00936245">
        <w:rPr>
          <w:spacing w:val="-2"/>
          <w:sz w:val="24"/>
          <w:szCs w:val="24"/>
          <w:u w:val="single"/>
        </w:rPr>
        <w:t>B</w:t>
      </w:r>
      <w:r w:rsidRPr="00936245">
        <w:rPr>
          <w:sz w:val="24"/>
          <w:szCs w:val="24"/>
          <w:u w:val="single"/>
        </w:rPr>
        <w:t>o</w:t>
      </w:r>
      <w:r w:rsidRPr="00936245">
        <w:rPr>
          <w:spacing w:val="1"/>
          <w:sz w:val="24"/>
          <w:szCs w:val="24"/>
          <w:u w:val="single"/>
        </w:rPr>
        <w:t>a</w:t>
      </w:r>
      <w:r w:rsidRPr="00936245">
        <w:rPr>
          <w:sz w:val="24"/>
          <w:szCs w:val="24"/>
          <w:u w:val="single"/>
        </w:rPr>
        <w:t>rd of</w:t>
      </w:r>
      <w:r w:rsidRPr="00936245">
        <w:rPr>
          <w:spacing w:val="-1"/>
          <w:sz w:val="24"/>
          <w:szCs w:val="24"/>
          <w:u w:val="single"/>
        </w:rPr>
        <w:t xml:space="preserve"> </w:t>
      </w:r>
      <w:r w:rsidRPr="00936245">
        <w:rPr>
          <w:sz w:val="24"/>
          <w:szCs w:val="24"/>
          <w:u w:val="single"/>
        </w:rPr>
        <w:t>Ap</w:t>
      </w:r>
      <w:r w:rsidRPr="00936245">
        <w:rPr>
          <w:spacing w:val="2"/>
          <w:sz w:val="24"/>
          <w:szCs w:val="24"/>
          <w:u w:val="single"/>
        </w:rPr>
        <w:t>p</w:t>
      </w:r>
      <w:r w:rsidRPr="00936245">
        <w:rPr>
          <w:spacing w:val="-1"/>
          <w:sz w:val="24"/>
          <w:szCs w:val="24"/>
          <w:u w:val="single"/>
        </w:rPr>
        <w:t>ea</w:t>
      </w:r>
      <w:r w:rsidRPr="00936245">
        <w:rPr>
          <w:sz w:val="24"/>
          <w:szCs w:val="24"/>
          <w:u w:val="single"/>
        </w:rPr>
        <w:t xml:space="preserve">ls of </w:t>
      </w:r>
      <w:r w:rsidRPr="00936245">
        <w:rPr>
          <w:spacing w:val="1"/>
          <w:sz w:val="24"/>
          <w:szCs w:val="24"/>
          <w:u w:val="single"/>
        </w:rPr>
        <w:t>SP</w:t>
      </w:r>
      <w:r w:rsidRPr="00936245">
        <w:rPr>
          <w:sz w:val="24"/>
          <w:szCs w:val="24"/>
          <w:u w:val="single"/>
        </w:rPr>
        <w:t>G</w:t>
      </w:r>
      <w:r w:rsidRPr="00936245">
        <w:rPr>
          <w:spacing w:val="-1"/>
          <w:sz w:val="24"/>
          <w:szCs w:val="24"/>
          <w:u w:val="single"/>
        </w:rPr>
        <w:t>A</w:t>
      </w:r>
      <w:r>
        <w:rPr>
          <w:sz w:val="24"/>
          <w:szCs w:val="24"/>
        </w:rPr>
        <w:t>, or in his or h</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bs</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the </w:t>
      </w:r>
      <w:r>
        <w:rPr>
          <w:spacing w:val="1"/>
          <w:sz w:val="24"/>
          <w:szCs w:val="24"/>
        </w:rPr>
        <w:t>A</w:t>
      </w:r>
      <w:r>
        <w:rPr>
          <w:spacing w:val="-1"/>
          <w:sz w:val="24"/>
          <w:szCs w:val="24"/>
        </w:rPr>
        <w:t>c</w:t>
      </w:r>
      <w:r>
        <w:rPr>
          <w:sz w:val="24"/>
          <w:szCs w:val="24"/>
        </w:rPr>
        <w:t>t</w:t>
      </w:r>
      <w:r>
        <w:rPr>
          <w:spacing w:val="1"/>
          <w:sz w:val="24"/>
          <w:szCs w:val="24"/>
        </w:rPr>
        <w:t>i</w:t>
      </w:r>
      <w:r>
        <w:rPr>
          <w:sz w:val="24"/>
          <w:szCs w:val="24"/>
        </w:rPr>
        <w:t>ng Ch</w:t>
      </w:r>
      <w:r>
        <w:rPr>
          <w:spacing w:val="-1"/>
          <w:sz w:val="24"/>
          <w:szCs w:val="24"/>
        </w:rPr>
        <w:t>a</w:t>
      </w:r>
      <w:r>
        <w:rPr>
          <w:sz w:val="24"/>
          <w:szCs w:val="24"/>
        </w:rPr>
        <w:t>irp</w:t>
      </w:r>
      <w:r>
        <w:rPr>
          <w:spacing w:val="-1"/>
          <w:sz w:val="24"/>
          <w:szCs w:val="24"/>
        </w:rPr>
        <w:t>e</w:t>
      </w:r>
      <w:r>
        <w:rPr>
          <w:sz w:val="24"/>
          <w:szCs w:val="24"/>
        </w:rPr>
        <w:t>rson, m</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dm</w:t>
      </w:r>
      <w:r>
        <w:rPr>
          <w:spacing w:val="1"/>
          <w:sz w:val="24"/>
          <w:szCs w:val="24"/>
        </w:rPr>
        <w:t>i</w:t>
      </w:r>
      <w:r>
        <w:rPr>
          <w:sz w:val="24"/>
          <w:szCs w:val="24"/>
        </w:rPr>
        <w:t>n</w:t>
      </w:r>
      <w:r>
        <w:rPr>
          <w:spacing w:val="3"/>
          <w:sz w:val="24"/>
          <w:szCs w:val="24"/>
        </w:rPr>
        <w:t>i</w:t>
      </w:r>
      <w:r>
        <w:rPr>
          <w:sz w:val="24"/>
          <w:szCs w:val="24"/>
        </w:rPr>
        <w:t>ster</w:t>
      </w:r>
      <w:r>
        <w:rPr>
          <w:spacing w:val="-1"/>
          <w:sz w:val="24"/>
          <w:szCs w:val="24"/>
        </w:rPr>
        <w:t xml:space="preserve"> </w:t>
      </w:r>
      <w:r>
        <w:rPr>
          <w:sz w:val="24"/>
          <w:szCs w:val="24"/>
        </w:rPr>
        <w:t>o</w:t>
      </w:r>
      <w:r>
        <w:rPr>
          <w:spacing w:val="-1"/>
          <w:sz w:val="24"/>
          <w:szCs w:val="24"/>
        </w:rPr>
        <w:t>a</w:t>
      </w:r>
      <w:r>
        <w:rPr>
          <w:sz w:val="24"/>
          <w:szCs w:val="24"/>
        </w:rPr>
        <w:t>ths,</w:t>
      </w:r>
      <w:r>
        <w:rPr>
          <w:spacing w:val="2"/>
          <w:sz w:val="24"/>
          <w:szCs w:val="24"/>
        </w:rPr>
        <w:t xml:space="preserve"> </w:t>
      </w:r>
      <w:r>
        <w:rPr>
          <w:sz w:val="24"/>
          <w:szCs w:val="24"/>
        </w:rPr>
        <w:t>sum</w:t>
      </w:r>
      <w:r>
        <w:rPr>
          <w:spacing w:val="1"/>
          <w:sz w:val="24"/>
          <w:szCs w:val="24"/>
        </w:rPr>
        <w:t>m</w:t>
      </w:r>
      <w:r>
        <w:rPr>
          <w:sz w:val="24"/>
          <w:szCs w:val="24"/>
        </w:rPr>
        <w:t>on witness</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ca</w:t>
      </w:r>
      <w:r>
        <w:rPr>
          <w:sz w:val="24"/>
          <w:szCs w:val="24"/>
        </w:rPr>
        <w:t>ll</w:t>
      </w:r>
      <w:r>
        <w:rPr>
          <w:spacing w:val="1"/>
          <w:sz w:val="24"/>
          <w:szCs w:val="24"/>
        </w:rPr>
        <w:t xml:space="preserve"> </w:t>
      </w:r>
      <w:r>
        <w:rPr>
          <w:sz w:val="24"/>
          <w:szCs w:val="24"/>
        </w:rPr>
        <w:t>f</w:t>
      </w:r>
      <w:r>
        <w:rPr>
          <w:spacing w:val="1"/>
          <w:sz w:val="24"/>
          <w:szCs w:val="24"/>
        </w:rPr>
        <w:t>o</w:t>
      </w:r>
      <w:r>
        <w:rPr>
          <w:sz w:val="24"/>
          <w:szCs w:val="24"/>
        </w:rPr>
        <w:t>r the</w:t>
      </w:r>
      <w:r>
        <w:rPr>
          <w:spacing w:val="-1"/>
          <w:sz w:val="24"/>
          <w:szCs w:val="24"/>
        </w:rPr>
        <w:t xml:space="preserve"> </w:t>
      </w:r>
      <w:r>
        <w:rPr>
          <w:sz w:val="24"/>
          <w:szCs w:val="24"/>
        </w:rPr>
        <w:t>pro</w:t>
      </w:r>
      <w:r>
        <w:rPr>
          <w:spacing w:val="1"/>
          <w:sz w:val="24"/>
          <w:szCs w:val="24"/>
        </w:rPr>
        <w:t>d</w:t>
      </w:r>
      <w:r>
        <w:rPr>
          <w:sz w:val="24"/>
          <w:szCs w:val="24"/>
        </w:rPr>
        <w:t>u</w:t>
      </w:r>
      <w:r>
        <w:rPr>
          <w:spacing w:val="-1"/>
          <w:sz w:val="24"/>
          <w:szCs w:val="24"/>
        </w:rPr>
        <w:t>c</w:t>
      </w:r>
      <w:r>
        <w:rPr>
          <w:sz w:val="24"/>
          <w:szCs w:val="24"/>
        </w:rPr>
        <w:t>t</w:t>
      </w:r>
      <w:r>
        <w:rPr>
          <w:spacing w:val="1"/>
          <w:sz w:val="24"/>
          <w:szCs w:val="24"/>
        </w:rPr>
        <w:t>i</w:t>
      </w:r>
      <w:r>
        <w:rPr>
          <w:sz w:val="24"/>
          <w:szCs w:val="24"/>
        </w:rPr>
        <w:t>on of p</w:t>
      </w:r>
      <w:r>
        <w:rPr>
          <w:spacing w:val="-1"/>
          <w:sz w:val="24"/>
          <w:szCs w:val="24"/>
        </w:rPr>
        <w:t>a</w:t>
      </w:r>
      <w:r>
        <w:rPr>
          <w:sz w:val="24"/>
          <w:szCs w:val="24"/>
        </w:rPr>
        <w:t>p</w:t>
      </w:r>
      <w:r>
        <w:rPr>
          <w:spacing w:val="-1"/>
          <w:sz w:val="24"/>
          <w:szCs w:val="24"/>
        </w:rPr>
        <w:t>e</w:t>
      </w:r>
      <w:r>
        <w:rPr>
          <w:sz w:val="24"/>
          <w:szCs w:val="24"/>
        </w:rPr>
        <w:t xml:space="preserve">rs.  </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ri</w:t>
      </w:r>
      <w:r>
        <w:rPr>
          <w:spacing w:val="2"/>
          <w:sz w:val="24"/>
          <w:szCs w:val="24"/>
        </w:rPr>
        <w:t>n</w:t>
      </w:r>
      <w:r>
        <w:rPr>
          <w:spacing w:val="-2"/>
          <w:sz w:val="24"/>
          <w:szCs w:val="24"/>
        </w:rPr>
        <w:t>g</w:t>
      </w:r>
      <w:r>
        <w:rPr>
          <w:sz w:val="24"/>
          <w:szCs w:val="24"/>
        </w:rPr>
        <w:t>s sha</w:t>
      </w:r>
      <w:r>
        <w:rPr>
          <w:spacing w:val="2"/>
          <w:sz w:val="24"/>
          <w:szCs w:val="24"/>
        </w:rPr>
        <w:t>l</w:t>
      </w:r>
      <w:r>
        <w:rPr>
          <w:sz w:val="24"/>
          <w:szCs w:val="24"/>
        </w:rPr>
        <w:t>l be op</w:t>
      </w:r>
      <w:r>
        <w:rPr>
          <w:spacing w:val="-1"/>
          <w:sz w:val="24"/>
          <w:szCs w:val="24"/>
        </w:rPr>
        <w:t>e</w:t>
      </w:r>
      <w:r>
        <w:rPr>
          <w:sz w:val="24"/>
          <w:szCs w:val="24"/>
        </w:rPr>
        <w:t xml:space="preserve">n to </w:t>
      </w:r>
      <w:r>
        <w:rPr>
          <w:spacing w:val="1"/>
          <w:sz w:val="24"/>
          <w:szCs w:val="24"/>
        </w:rPr>
        <w:t>t</w:t>
      </w:r>
      <w:r>
        <w:rPr>
          <w:sz w:val="24"/>
          <w:szCs w:val="24"/>
        </w:rPr>
        <w:t>he</w:t>
      </w:r>
      <w:r>
        <w:rPr>
          <w:spacing w:val="-1"/>
          <w:sz w:val="24"/>
          <w:szCs w:val="24"/>
        </w:rPr>
        <w:t xml:space="preserve"> </w:t>
      </w:r>
      <w:r>
        <w:rPr>
          <w:sz w:val="24"/>
          <w:szCs w:val="24"/>
        </w:rPr>
        <w:t>publ</w:t>
      </w:r>
      <w:r>
        <w:rPr>
          <w:spacing w:val="1"/>
          <w:sz w:val="24"/>
          <w:szCs w:val="24"/>
        </w:rPr>
        <w:t>i</w:t>
      </w:r>
      <w:r>
        <w:rPr>
          <w:spacing w:val="-1"/>
          <w:sz w:val="24"/>
          <w:szCs w:val="24"/>
        </w:rPr>
        <w:t>c</w:t>
      </w:r>
      <w:r>
        <w:rPr>
          <w:sz w:val="24"/>
          <w:szCs w:val="24"/>
        </w:rPr>
        <w:t xml:space="preserve">. </w:t>
      </w:r>
      <w:r>
        <w:rPr>
          <w:spacing w:val="2"/>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ac</w:t>
      </w:r>
      <w:r>
        <w:rPr>
          <w:sz w:val="24"/>
          <w:szCs w:val="24"/>
        </w:rPr>
        <w:t>t wi</w:t>
      </w:r>
      <w:r>
        <w:rPr>
          <w:spacing w:val="1"/>
          <w:sz w:val="24"/>
          <w:szCs w:val="24"/>
        </w:rPr>
        <w:t>t</w:t>
      </w:r>
      <w:r>
        <w:rPr>
          <w:sz w:val="24"/>
          <w:szCs w:val="24"/>
        </w:rPr>
        <w:t>hin</w:t>
      </w:r>
    </w:p>
    <w:p w14:paraId="49D0EA38" w14:textId="77777777" w:rsidR="00FA426F" w:rsidRDefault="00BA4731" w:rsidP="00CD4B11">
      <w:pPr>
        <w:ind w:left="100" w:right="246"/>
        <w:rPr>
          <w:sz w:val="24"/>
          <w:szCs w:val="24"/>
        </w:rPr>
      </w:pPr>
      <w:r>
        <w:rPr>
          <w:sz w:val="24"/>
          <w:szCs w:val="24"/>
        </w:rPr>
        <w:t>100 d</w:t>
      </w:r>
      <w:r>
        <w:rPr>
          <w:spacing w:val="1"/>
          <w:sz w:val="24"/>
          <w:szCs w:val="24"/>
        </w:rPr>
        <w:t>a</w:t>
      </w:r>
      <w:r>
        <w:rPr>
          <w:spacing w:val="-5"/>
          <w:sz w:val="24"/>
          <w:szCs w:val="24"/>
        </w:rPr>
        <w:t>y</w:t>
      </w:r>
      <w:r>
        <w:rPr>
          <w:sz w:val="24"/>
          <w:szCs w:val="24"/>
        </w:rPr>
        <w:t>s</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r</w:t>
      </w:r>
      <w:r>
        <w:rPr>
          <w:spacing w:val="1"/>
          <w:sz w:val="24"/>
          <w:szCs w:val="24"/>
        </w:rPr>
        <w:t xml:space="preserve"> </w:t>
      </w:r>
      <w:r>
        <w:rPr>
          <w:sz w:val="24"/>
          <w:szCs w:val="24"/>
        </w:rPr>
        <w:t>the d</w:t>
      </w:r>
      <w:r>
        <w:rPr>
          <w:spacing w:val="-1"/>
          <w:sz w:val="24"/>
          <w:szCs w:val="24"/>
        </w:rPr>
        <w:t>a</w:t>
      </w:r>
      <w:r>
        <w:rPr>
          <w:sz w:val="24"/>
          <w:szCs w:val="24"/>
        </w:rPr>
        <w:t xml:space="preserve">te </w:t>
      </w:r>
      <w:r>
        <w:rPr>
          <w:spacing w:val="2"/>
          <w:sz w:val="24"/>
          <w:szCs w:val="24"/>
        </w:rPr>
        <w:t>o</w:t>
      </w:r>
      <w:r>
        <w:rPr>
          <w:sz w:val="24"/>
          <w:szCs w:val="24"/>
        </w:rPr>
        <w:t>f</w:t>
      </w:r>
      <w:r>
        <w:rPr>
          <w:spacing w:val="1"/>
          <w:sz w:val="24"/>
          <w:szCs w:val="24"/>
        </w:rPr>
        <w:t xml:space="preserve"> </w:t>
      </w:r>
      <w:r>
        <w:rPr>
          <w:sz w:val="24"/>
          <w:szCs w:val="24"/>
        </w:rPr>
        <w:t>filing</w:t>
      </w:r>
      <w:r>
        <w:rPr>
          <w:spacing w:val="-2"/>
          <w:sz w:val="24"/>
          <w:szCs w:val="24"/>
        </w:rPr>
        <w:t xml:space="preserve"> </w:t>
      </w:r>
      <w:r>
        <w:rPr>
          <w:sz w:val="24"/>
          <w:szCs w:val="24"/>
        </w:rPr>
        <w:t xml:space="preserve">of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l, applic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 xml:space="preserve">on, </w:t>
      </w:r>
      <w:r>
        <w:rPr>
          <w:spacing w:val="-1"/>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i</w:t>
      </w:r>
      <w:r>
        <w:rPr>
          <w:sz w:val="24"/>
          <w:szCs w:val="24"/>
        </w:rPr>
        <w:t>n r</w:t>
      </w:r>
      <w:r>
        <w:rPr>
          <w:spacing w:val="-2"/>
          <w:sz w:val="24"/>
          <w:szCs w:val="24"/>
        </w:rPr>
        <w:t>e</w:t>
      </w:r>
      <w:r>
        <w:rPr>
          <w:sz w:val="24"/>
          <w:szCs w:val="24"/>
        </w:rPr>
        <w:t>g</w:t>
      </w:r>
      <w:r>
        <w:rPr>
          <w:spacing w:val="-1"/>
          <w:sz w:val="24"/>
          <w:szCs w:val="24"/>
        </w:rPr>
        <w:t>a</w:t>
      </w:r>
      <w:r>
        <w:rPr>
          <w:sz w:val="24"/>
          <w:szCs w:val="24"/>
        </w:rPr>
        <w:t>rd to sp</w:t>
      </w:r>
      <w:r>
        <w:rPr>
          <w:spacing w:val="-1"/>
          <w:sz w:val="24"/>
          <w:szCs w:val="24"/>
        </w:rPr>
        <w:t>ec</w:t>
      </w:r>
      <w:r>
        <w:rPr>
          <w:sz w:val="24"/>
          <w:szCs w:val="24"/>
        </w:rPr>
        <w:t>ial p</w:t>
      </w:r>
      <w:r>
        <w:rPr>
          <w:spacing w:val="-1"/>
          <w:sz w:val="24"/>
          <w:szCs w:val="24"/>
        </w:rPr>
        <w:t>e</w:t>
      </w:r>
      <w:r>
        <w:rPr>
          <w:sz w:val="24"/>
          <w:szCs w:val="24"/>
        </w:rPr>
        <w:t>rmit</w:t>
      </w:r>
      <w:r>
        <w:rPr>
          <w:spacing w:val="1"/>
          <w:sz w:val="24"/>
          <w:szCs w:val="24"/>
        </w:rPr>
        <w:t>s</w:t>
      </w:r>
      <w:r>
        <w:rPr>
          <w:sz w:val="24"/>
          <w:szCs w:val="24"/>
        </w:rPr>
        <w:t>, wh</w:t>
      </w:r>
      <w:r>
        <w:rPr>
          <w:spacing w:val="1"/>
          <w:sz w:val="24"/>
          <w:szCs w:val="24"/>
        </w:rPr>
        <w:t>e</w:t>
      </w:r>
      <w:r>
        <w:rPr>
          <w:sz w:val="24"/>
          <w:szCs w:val="24"/>
        </w:rPr>
        <w:t>re</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tak</w:t>
      </w:r>
      <w:r>
        <w:rPr>
          <w:spacing w:val="-1"/>
          <w:sz w:val="24"/>
          <w:szCs w:val="24"/>
        </w:rPr>
        <w:t>e</w:t>
      </w:r>
      <w:r>
        <w:rPr>
          <w:sz w:val="24"/>
          <w:szCs w:val="24"/>
        </w:rPr>
        <w:t xml:space="preserve">n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SP</w:t>
      </w:r>
      <w:r>
        <w:rPr>
          <w:sz w:val="24"/>
          <w:szCs w:val="24"/>
        </w:rPr>
        <w:t>GA</w:t>
      </w:r>
      <w:r>
        <w:rPr>
          <w:spacing w:val="-1"/>
          <w:sz w:val="24"/>
          <w:szCs w:val="24"/>
        </w:rPr>
        <w:t xml:space="preserve"> </w:t>
      </w:r>
      <w:r>
        <w:rPr>
          <w:sz w:val="24"/>
          <w:szCs w:val="24"/>
        </w:rPr>
        <w:t>with</w:t>
      </w:r>
      <w:r>
        <w:rPr>
          <w:spacing w:val="1"/>
          <w:sz w:val="24"/>
          <w:szCs w:val="24"/>
        </w:rPr>
        <w:t>i</w:t>
      </w:r>
      <w:r>
        <w:rPr>
          <w:sz w:val="24"/>
          <w:szCs w:val="24"/>
        </w:rPr>
        <w:t>n 90 d</w:t>
      </w:r>
      <w:r>
        <w:rPr>
          <w:spacing w:val="1"/>
          <w:sz w:val="24"/>
          <w:szCs w:val="24"/>
        </w:rPr>
        <w:t>a</w:t>
      </w:r>
      <w:r>
        <w:rPr>
          <w:spacing w:val="-5"/>
          <w:sz w:val="24"/>
          <w:szCs w:val="24"/>
        </w:rPr>
        <w:t>y</w:t>
      </w:r>
      <w:r>
        <w:rPr>
          <w:sz w:val="24"/>
          <w:szCs w:val="24"/>
        </w:rPr>
        <w:t>s f</w:t>
      </w:r>
      <w:r>
        <w:rPr>
          <w:spacing w:val="2"/>
          <w:sz w:val="24"/>
          <w:szCs w:val="24"/>
        </w:rPr>
        <w:t>o</w:t>
      </w:r>
      <w:r>
        <w:rPr>
          <w:sz w:val="24"/>
          <w:szCs w:val="24"/>
        </w:rPr>
        <w:t>l</w:t>
      </w:r>
      <w:r>
        <w:rPr>
          <w:spacing w:val="1"/>
          <w:sz w:val="24"/>
          <w:szCs w:val="24"/>
        </w:rPr>
        <w:t>l</w:t>
      </w:r>
      <w:r>
        <w:rPr>
          <w:sz w:val="24"/>
          <w:szCs w:val="24"/>
        </w:rPr>
        <w:t>owing</w:t>
      </w:r>
      <w:r>
        <w:rPr>
          <w:spacing w:val="-2"/>
          <w:sz w:val="24"/>
          <w:szCs w:val="24"/>
        </w:rPr>
        <w:t xml:space="preserve"> </w:t>
      </w:r>
      <w:r>
        <w:rPr>
          <w:sz w:val="24"/>
          <w:szCs w:val="24"/>
        </w:rPr>
        <w:t>a 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for</w:t>
      </w:r>
      <w:r>
        <w:rPr>
          <w:spacing w:val="1"/>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z w:val="24"/>
          <w:szCs w:val="24"/>
        </w:rPr>
        <w:t>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n</w:t>
      </w:r>
      <w:r>
        <w:rPr>
          <w:spacing w:val="2"/>
          <w:sz w:val="24"/>
          <w:szCs w:val="24"/>
        </w:rPr>
        <w:t xml:space="preserve"> </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n </w:t>
      </w:r>
      <w:r>
        <w:rPr>
          <w:spacing w:val="5"/>
          <w:sz w:val="24"/>
          <w:szCs w:val="24"/>
        </w:rPr>
        <w:t>b</w:t>
      </w:r>
      <w:r>
        <w:rPr>
          <w:sz w:val="24"/>
          <w:szCs w:val="24"/>
        </w:rPr>
        <w:t>y</w:t>
      </w:r>
      <w:r>
        <w:rPr>
          <w:spacing w:val="-3"/>
          <w:sz w:val="24"/>
          <w:szCs w:val="24"/>
        </w:rPr>
        <w:t xml:space="preserve"> </w:t>
      </w:r>
      <w:r>
        <w:rPr>
          <w:sz w:val="24"/>
          <w:szCs w:val="24"/>
        </w:rPr>
        <w:t>publ</w:t>
      </w:r>
      <w:r>
        <w:rPr>
          <w:spacing w:val="1"/>
          <w:sz w:val="24"/>
          <w:szCs w:val="24"/>
        </w:rPr>
        <w:t>i</w:t>
      </w:r>
      <w:r>
        <w:rPr>
          <w:spacing w:val="-1"/>
          <w:sz w:val="24"/>
          <w:szCs w:val="24"/>
        </w:rPr>
        <w:t>ca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posting</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 in</w:t>
      </w:r>
      <w:r w:rsidR="00CD4B11">
        <w:rPr>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ble Se</w:t>
      </w:r>
      <w:r>
        <w:rPr>
          <w:spacing w:val="-1"/>
          <w:sz w:val="24"/>
          <w:szCs w:val="24"/>
        </w:rPr>
        <w:t>c</w:t>
      </w:r>
      <w:r>
        <w:rPr>
          <w:sz w:val="24"/>
          <w:szCs w:val="24"/>
        </w:rPr>
        <w:t>t</w:t>
      </w:r>
      <w:r>
        <w:rPr>
          <w:spacing w:val="1"/>
          <w:sz w:val="24"/>
          <w:szCs w:val="24"/>
        </w:rPr>
        <w:t>i</w:t>
      </w:r>
      <w:r>
        <w:rPr>
          <w:sz w:val="24"/>
          <w:szCs w:val="24"/>
        </w:rPr>
        <w:t xml:space="preserve">ons </w:t>
      </w:r>
      <w:r>
        <w:rPr>
          <w:spacing w:val="2"/>
          <w:sz w:val="24"/>
          <w:szCs w:val="24"/>
        </w:rPr>
        <w:t>o</w:t>
      </w:r>
      <w:r>
        <w:rPr>
          <w:sz w:val="24"/>
          <w:szCs w:val="24"/>
        </w:rPr>
        <w:t xml:space="preserve">f this </w:t>
      </w:r>
      <w:r>
        <w:rPr>
          <w:spacing w:val="2"/>
          <w:sz w:val="24"/>
          <w:szCs w:val="24"/>
        </w:rPr>
        <w:t>z</w:t>
      </w:r>
      <w:r>
        <w:rPr>
          <w:sz w:val="24"/>
          <w:szCs w:val="24"/>
        </w:rPr>
        <w:t>oning</w:t>
      </w:r>
      <w:r>
        <w:rPr>
          <w:spacing w:val="-2"/>
          <w:sz w:val="24"/>
          <w:szCs w:val="24"/>
        </w:rPr>
        <w:t xml:space="preserve">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 xml:space="preserve"> </w:t>
      </w:r>
      <w:r>
        <w:rPr>
          <w:spacing w:val="-1"/>
          <w:sz w:val="24"/>
          <w:szCs w:val="24"/>
        </w:rPr>
        <w:t>Fa</w:t>
      </w:r>
      <w:r>
        <w:rPr>
          <w:sz w:val="24"/>
          <w:szCs w:val="24"/>
        </w:rPr>
        <w:t>i</w:t>
      </w:r>
      <w:r>
        <w:rPr>
          <w:spacing w:val="3"/>
          <w:sz w:val="24"/>
          <w:szCs w:val="24"/>
        </w:rPr>
        <w:t>l</w:t>
      </w:r>
      <w:r>
        <w:rPr>
          <w:sz w:val="24"/>
          <w:szCs w:val="24"/>
        </w:rPr>
        <w:t>ure</w:t>
      </w:r>
      <w:r>
        <w:rPr>
          <w:spacing w:val="-2"/>
          <w:sz w:val="24"/>
          <w:szCs w:val="24"/>
        </w:rPr>
        <w:t xml:space="preserve"> </w:t>
      </w:r>
      <w:r>
        <w:rPr>
          <w:sz w:val="24"/>
          <w:szCs w:val="24"/>
        </w:rPr>
        <w:t>of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w:t>
      </w:r>
      <w:r>
        <w:rPr>
          <w:spacing w:val="-1"/>
          <w:sz w:val="24"/>
          <w:szCs w:val="24"/>
        </w:rPr>
        <w:t>a</w:t>
      </w:r>
      <w:r>
        <w:rPr>
          <w:sz w:val="24"/>
          <w:szCs w:val="24"/>
        </w:rPr>
        <w:t xml:space="preserve">ls or other </w:t>
      </w:r>
      <w:r>
        <w:rPr>
          <w:spacing w:val="1"/>
          <w:sz w:val="24"/>
          <w:szCs w:val="24"/>
        </w:rPr>
        <w:t>SP</w:t>
      </w:r>
      <w:r>
        <w:rPr>
          <w:sz w:val="24"/>
          <w:szCs w:val="24"/>
        </w:rPr>
        <w:t>GA</w:t>
      </w:r>
      <w:r>
        <w:rPr>
          <w:spacing w:val="-1"/>
          <w:sz w:val="24"/>
          <w:szCs w:val="24"/>
        </w:rPr>
        <w:t xml:space="preserve"> </w:t>
      </w:r>
      <w:r>
        <w:rPr>
          <w:sz w:val="24"/>
          <w:szCs w:val="24"/>
        </w:rPr>
        <w:t>to a</w:t>
      </w:r>
      <w:r>
        <w:rPr>
          <w:spacing w:val="-1"/>
          <w:sz w:val="24"/>
          <w:szCs w:val="24"/>
        </w:rPr>
        <w:t>c</w:t>
      </w:r>
      <w:r>
        <w:rPr>
          <w:sz w:val="24"/>
          <w:szCs w:val="24"/>
        </w:rPr>
        <w:t>t wi</w:t>
      </w:r>
      <w:r>
        <w:rPr>
          <w:spacing w:val="1"/>
          <w:sz w:val="24"/>
          <w:szCs w:val="24"/>
        </w:rPr>
        <w:t>t</w:t>
      </w:r>
      <w:r>
        <w:rPr>
          <w:sz w:val="24"/>
          <w:szCs w:val="24"/>
        </w:rPr>
        <w:t>hin</w:t>
      </w:r>
      <w:r>
        <w:rPr>
          <w:spacing w:val="2"/>
          <w:sz w:val="24"/>
          <w:szCs w:val="24"/>
        </w:rPr>
        <w:t xml:space="preserve"> </w:t>
      </w:r>
      <w:r>
        <w:rPr>
          <w:sz w:val="24"/>
          <w:szCs w:val="24"/>
        </w:rPr>
        <w:t>the sp</w:t>
      </w:r>
      <w:r>
        <w:rPr>
          <w:spacing w:val="-1"/>
          <w:sz w:val="24"/>
          <w:szCs w:val="24"/>
        </w:rPr>
        <w:t>ec</w:t>
      </w:r>
      <w:r>
        <w:rPr>
          <w:sz w:val="24"/>
          <w:szCs w:val="24"/>
        </w:rPr>
        <w:t>ific</w:t>
      </w:r>
      <w:r>
        <w:rPr>
          <w:spacing w:val="-1"/>
          <w:sz w:val="24"/>
          <w:szCs w:val="24"/>
        </w:rPr>
        <w:t xml:space="preserve"> </w:t>
      </w:r>
      <w:r>
        <w:rPr>
          <w:sz w:val="24"/>
          <w:szCs w:val="24"/>
        </w:rPr>
        <w:t>t</w:t>
      </w:r>
      <w:r>
        <w:rPr>
          <w:spacing w:val="1"/>
          <w:sz w:val="24"/>
          <w:szCs w:val="24"/>
        </w:rPr>
        <w:t>i</w:t>
      </w:r>
      <w:r>
        <w:rPr>
          <w:sz w:val="24"/>
          <w:szCs w:val="24"/>
        </w:rPr>
        <w:t>mes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ee</w:t>
      </w:r>
      <w:r>
        <w:rPr>
          <w:sz w:val="24"/>
          <w:szCs w:val="24"/>
        </w:rPr>
        <w:t xml:space="preserve">med to </w:t>
      </w:r>
      <w:r>
        <w:rPr>
          <w:spacing w:val="-1"/>
          <w:sz w:val="24"/>
          <w:szCs w:val="24"/>
        </w:rPr>
        <w:t>c</w:t>
      </w:r>
      <w:r>
        <w:rPr>
          <w:sz w:val="24"/>
          <w:szCs w:val="24"/>
        </w:rPr>
        <w:t>onsti</w:t>
      </w:r>
      <w:r>
        <w:rPr>
          <w:spacing w:val="1"/>
          <w:sz w:val="24"/>
          <w:szCs w:val="24"/>
        </w:rPr>
        <w:t>t</w:t>
      </w:r>
      <w:r>
        <w:rPr>
          <w:sz w:val="24"/>
          <w:szCs w:val="24"/>
        </w:rPr>
        <w:t>ute the</w:t>
      </w:r>
      <w:r>
        <w:rPr>
          <w:spacing w:val="-1"/>
          <w:sz w:val="24"/>
          <w:szCs w:val="24"/>
        </w:rPr>
        <w:t xml:space="preserve"> a</w:t>
      </w:r>
      <w:r>
        <w:rPr>
          <w:sz w:val="24"/>
          <w:szCs w:val="24"/>
        </w:rPr>
        <w:t>ppro</w:t>
      </w:r>
      <w:r>
        <w:rPr>
          <w:spacing w:val="-1"/>
          <w:sz w:val="24"/>
          <w:szCs w:val="24"/>
        </w:rPr>
        <w:t>va</w:t>
      </w:r>
      <w:r>
        <w:rPr>
          <w:sz w:val="24"/>
          <w:szCs w:val="24"/>
        </w:rPr>
        <w:t xml:space="preserve">l of 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or </w:t>
      </w:r>
      <w:r>
        <w:rPr>
          <w:spacing w:val="1"/>
          <w:sz w:val="24"/>
          <w:szCs w:val="24"/>
        </w:rPr>
        <w:t>SP</w:t>
      </w:r>
      <w:r>
        <w:rPr>
          <w:sz w:val="24"/>
          <w:szCs w:val="24"/>
        </w:rPr>
        <w:t>GA</w:t>
      </w:r>
      <w:r>
        <w:rPr>
          <w:spacing w:val="-1"/>
          <w:sz w:val="24"/>
          <w:szCs w:val="24"/>
        </w:rPr>
        <w:t xml:space="preserve"> </w:t>
      </w:r>
      <w:r>
        <w:rPr>
          <w:sz w:val="24"/>
          <w:szCs w:val="24"/>
        </w:rPr>
        <w:t>of the</w:t>
      </w:r>
      <w:r>
        <w:rPr>
          <w:spacing w:val="-1"/>
          <w:sz w:val="24"/>
          <w:szCs w:val="24"/>
        </w:rPr>
        <w:t xml:space="preserve"> a</w:t>
      </w:r>
      <w:r>
        <w:rPr>
          <w:sz w:val="24"/>
          <w:szCs w:val="24"/>
        </w:rPr>
        <w:t>pp</w:t>
      </w:r>
      <w:r>
        <w:rPr>
          <w:spacing w:val="1"/>
          <w:sz w:val="24"/>
          <w:szCs w:val="24"/>
        </w:rPr>
        <w:t>e</w:t>
      </w:r>
      <w:r>
        <w:rPr>
          <w:spacing w:val="-1"/>
          <w:sz w:val="24"/>
          <w:szCs w:val="24"/>
        </w:rPr>
        <w:t>a</w:t>
      </w:r>
      <w:r>
        <w:rPr>
          <w:sz w:val="24"/>
          <w:szCs w:val="24"/>
        </w:rPr>
        <w:t>l, applic</w:t>
      </w:r>
      <w:r>
        <w:rPr>
          <w:spacing w:val="-1"/>
          <w:sz w:val="24"/>
          <w:szCs w:val="24"/>
        </w:rPr>
        <w:t>a</w:t>
      </w:r>
      <w:r>
        <w:rPr>
          <w:sz w:val="24"/>
          <w:szCs w:val="24"/>
        </w:rPr>
        <w:t>t</w:t>
      </w:r>
      <w:r>
        <w:rPr>
          <w:spacing w:val="3"/>
          <w:sz w:val="24"/>
          <w:szCs w:val="24"/>
        </w:rPr>
        <w:t>i</w:t>
      </w:r>
      <w:r>
        <w:rPr>
          <w:sz w:val="24"/>
          <w:szCs w:val="24"/>
        </w:rPr>
        <w:t>on or</w:t>
      </w:r>
      <w:r>
        <w:rPr>
          <w:spacing w:val="-1"/>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p>
    <w:p w14:paraId="6EB632C5" w14:textId="77777777" w:rsidR="00FA426F" w:rsidRDefault="00FA426F">
      <w:pPr>
        <w:spacing w:before="16" w:line="260" w:lineRule="exact"/>
        <w:rPr>
          <w:sz w:val="26"/>
          <w:szCs w:val="26"/>
        </w:rPr>
      </w:pPr>
    </w:p>
    <w:p w14:paraId="5EC693E5" w14:textId="77777777" w:rsidR="00FA426F" w:rsidRDefault="00BA4731">
      <w:pPr>
        <w:ind w:left="820" w:right="62"/>
        <w:rPr>
          <w:sz w:val="24"/>
          <w:szCs w:val="24"/>
        </w:rPr>
      </w:pP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or</w:t>
      </w:r>
      <w:r>
        <w:rPr>
          <w:spacing w:val="2"/>
          <w:sz w:val="24"/>
          <w:szCs w:val="24"/>
        </w:rPr>
        <w:t xml:space="preserve"> </w:t>
      </w:r>
      <w:r>
        <w:rPr>
          <w:spacing w:val="1"/>
          <w:sz w:val="24"/>
          <w:szCs w:val="24"/>
        </w:rPr>
        <w:t>SP</w:t>
      </w:r>
      <w:r>
        <w:rPr>
          <w:sz w:val="24"/>
          <w:szCs w:val="24"/>
        </w:rPr>
        <w:t>GA</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pacing w:val="-1"/>
          <w:sz w:val="24"/>
          <w:szCs w:val="24"/>
        </w:rPr>
        <w:t>ca</w:t>
      </w:r>
      <w:r>
        <w:rPr>
          <w:sz w:val="24"/>
          <w:szCs w:val="24"/>
        </w:rPr>
        <w:t>use</w:t>
      </w:r>
      <w:r>
        <w:rPr>
          <w:spacing w:val="-1"/>
          <w:sz w:val="24"/>
          <w:szCs w:val="24"/>
        </w:rPr>
        <w:t xml:space="preserve"> </w:t>
      </w:r>
      <w:r>
        <w:rPr>
          <w:sz w:val="24"/>
          <w:szCs w:val="24"/>
        </w:rPr>
        <w:t>to be</w:t>
      </w:r>
      <w:r>
        <w:rPr>
          <w:spacing w:val="2"/>
          <w:sz w:val="24"/>
          <w:szCs w:val="24"/>
        </w:rPr>
        <w:t xml:space="preserve"> </w:t>
      </w:r>
      <w:r>
        <w:rPr>
          <w:sz w:val="24"/>
          <w:szCs w:val="24"/>
        </w:rPr>
        <w:t>made</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pacing w:val="3"/>
          <w:sz w:val="24"/>
          <w:szCs w:val="24"/>
        </w:rPr>
        <w:t>t</w:t>
      </w:r>
      <w:r>
        <w:rPr>
          <w:spacing w:val="-1"/>
          <w:sz w:val="24"/>
          <w:szCs w:val="24"/>
        </w:rPr>
        <w:t>a</w:t>
      </w:r>
      <w:r>
        <w:rPr>
          <w:sz w:val="24"/>
          <w:szCs w:val="24"/>
        </w:rPr>
        <w:t>i</w:t>
      </w:r>
      <w:r>
        <w:rPr>
          <w:spacing w:val="1"/>
          <w:sz w:val="24"/>
          <w:szCs w:val="24"/>
        </w:rPr>
        <w:t>l</w:t>
      </w:r>
      <w:r>
        <w:rPr>
          <w:spacing w:val="-1"/>
          <w:sz w:val="24"/>
          <w:szCs w:val="24"/>
        </w:rPr>
        <w:t>e</w:t>
      </w:r>
      <w:r>
        <w:rPr>
          <w:sz w:val="24"/>
          <w:szCs w:val="24"/>
        </w:rPr>
        <w:t>d re</w:t>
      </w:r>
      <w:r>
        <w:rPr>
          <w:spacing w:val="-1"/>
          <w:sz w:val="24"/>
          <w:szCs w:val="24"/>
        </w:rPr>
        <w:t>c</w:t>
      </w:r>
      <w:r>
        <w:rPr>
          <w:sz w:val="24"/>
          <w:szCs w:val="24"/>
        </w:rPr>
        <w:t xml:space="preserve">ord </w:t>
      </w:r>
      <w:r>
        <w:rPr>
          <w:spacing w:val="-1"/>
          <w:sz w:val="24"/>
          <w:szCs w:val="24"/>
        </w:rPr>
        <w:t>o</w:t>
      </w:r>
      <w:r>
        <w:rPr>
          <w:sz w:val="24"/>
          <w:szCs w:val="24"/>
        </w:rPr>
        <w:t>f</w:t>
      </w:r>
      <w:r>
        <w:rPr>
          <w:spacing w:val="1"/>
          <w:sz w:val="24"/>
          <w:szCs w:val="24"/>
        </w:rPr>
        <w:t xml:space="preserve"> </w:t>
      </w:r>
      <w:r>
        <w:rPr>
          <w:sz w:val="24"/>
          <w:szCs w:val="24"/>
        </w:rPr>
        <w:t>i</w:t>
      </w:r>
      <w:r>
        <w:rPr>
          <w:spacing w:val="1"/>
          <w:sz w:val="24"/>
          <w:szCs w:val="24"/>
        </w:rPr>
        <w:t>t</w:t>
      </w:r>
      <w:r>
        <w:rPr>
          <w:sz w:val="24"/>
          <w:szCs w:val="24"/>
        </w:rPr>
        <w:t>s pro</w:t>
      </w:r>
      <w:r>
        <w:rPr>
          <w:spacing w:val="-2"/>
          <w:sz w:val="24"/>
          <w:szCs w:val="24"/>
        </w:rPr>
        <w:t>c</w:t>
      </w:r>
      <w:r>
        <w:rPr>
          <w:spacing w:val="-1"/>
          <w:sz w:val="24"/>
          <w:szCs w:val="24"/>
        </w:rPr>
        <w:t>ee</w:t>
      </w:r>
      <w:r>
        <w:rPr>
          <w:sz w:val="24"/>
          <w:szCs w:val="24"/>
        </w:rPr>
        <w:t>di</w:t>
      </w:r>
      <w:r>
        <w:rPr>
          <w:spacing w:val="3"/>
          <w:sz w:val="24"/>
          <w:szCs w:val="24"/>
        </w:rPr>
        <w:t>n</w:t>
      </w:r>
      <w:r>
        <w:rPr>
          <w:spacing w:val="-2"/>
          <w:sz w:val="24"/>
          <w:szCs w:val="24"/>
        </w:rPr>
        <w:t>g</w:t>
      </w:r>
      <w:r>
        <w:rPr>
          <w:sz w:val="24"/>
          <w:szCs w:val="24"/>
        </w:rPr>
        <w:t>s, showi</w:t>
      </w:r>
      <w:r>
        <w:rPr>
          <w:spacing w:val="3"/>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vote of</w:t>
      </w:r>
      <w:r>
        <w:rPr>
          <w:spacing w:val="-1"/>
          <w:sz w:val="24"/>
          <w:szCs w:val="24"/>
        </w:rPr>
        <w:t xml:space="preserve"> e</w:t>
      </w:r>
      <w:r>
        <w:rPr>
          <w:spacing w:val="1"/>
          <w:sz w:val="24"/>
          <w:szCs w:val="24"/>
        </w:rPr>
        <w:t>a</w:t>
      </w:r>
      <w:r>
        <w:rPr>
          <w:spacing w:val="-1"/>
          <w:sz w:val="24"/>
          <w:szCs w:val="24"/>
        </w:rPr>
        <w:t>c</w:t>
      </w:r>
      <w:r>
        <w:rPr>
          <w:sz w:val="24"/>
          <w:szCs w:val="24"/>
        </w:rPr>
        <w:t>h memb</w:t>
      </w:r>
      <w:r>
        <w:rPr>
          <w:spacing w:val="1"/>
          <w:sz w:val="24"/>
          <w:szCs w:val="24"/>
        </w:rPr>
        <w:t>e</w:t>
      </w:r>
      <w:r>
        <w:rPr>
          <w:sz w:val="24"/>
          <w:szCs w:val="24"/>
        </w:rPr>
        <w:t>r u</w:t>
      </w:r>
      <w:r>
        <w:rPr>
          <w:spacing w:val="1"/>
          <w:sz w:val="24"/>
          <w:szCs w:val="24"/>
        </w:rPr>
        <w:t>p</w:t>
      </w:r>
      <w:r>
        <w:rPr>
          <w:sz w:val="24"/>
          <w:szCs w:val="24"/>
        </w:rPr>
        <w:t xml:space="preserve">on </w:t>
      </w:r>
      <w:r>
        <w:rPr>
          <w:spacing w:val="-1"/>
          <w:sz w:val="24"/>
          <w:szCs w:val="24"/>
        </w:rPr>
        <w:t>eac</w:t>
      </w:r>
      <w:r>
        <w:rPr>
          <w:sz w:val="24"/>
          <w:szCs w:val="24"/>
        </w:rPr>
        <w:t>h q</w:t>
      </w:r>
      <w:r>
        <w:rPr>
          <w:spacing w:val="2"/>
          <w:sz w:val="24"/>
          <w:szCs w:val="24"/>
        </w:rPr>
        <w:t>u</w:t>
      </w:r>
      <w:r>
        <w:rPr>
          <w:spacing w:val="-1"/>
          <w:sz w:val="24"/>
          <w:szCs w:val="24"/>
        </w:rPr>
        <w:t>e</w:t>
      </w:r>
      <w:r>
        <w:rPr>
          <w:sz w:val="24"/>
          <w:szCs w:val="24"/>
        </w:rPr>
        <w:t>st</w:t>
      </w:r>
      <w:r>
        <w:rPr>
          <w:spacing w:val="1"/>
          <w:sz w:val="24"/>
          <w:szCs w:val="24"/>
        </w:rPr>
        <w:t>i</w:t>
      </w:r>
      <w:r>
        <w:rPr>
          <w:sz w:val="24"/>
          <w:szCs w:val="24"/>
        </w:rPr>
        <w:t>on, or</w:t>
      </w:r>
      <w:r>
        <w:rPr>
          <w:spacing w:val="-1"/>
          <w:sz w:val="24"/>
          <w:szCs w:val="24"/>
        </w:rPr>
        <w:t xml:space="preserve"> </w:t>
      </w:r>
      <w:r>
        <w:rPr>
          <w:sz w:val="24"/>
          <w:szCs w:val="24"/>
        </w:rPr>
        <w:t xml:space="preserve">if </w:t>
      </w:r>
      <w:r>
        <w:rPr>
          <w:spacing w:val="-1"/>
          <w:sz w:val="24"/>
          <w:szCs w:val="24"/>
        </w:rPr>
        <w:t>a</w:t>
      </w:r>
      <w:r>
        <w:rPr>
          <w:spacing w:val="2"/>
          <w:sz w:val="24"/>
          <w:szCs w:val="24"/>
        </w:rPr>
        <w:t>b</w:t>
      </w:r>
      <w:r>
        <w:rPr>
          <w:sz w:val="24"/>
          <w:szCs w:val="24"/>
        </w:rPr>
        <w:t>s</w:t>
      </w:r>
      <w:r>
        <w:rPr>
          <w:spacing w:val="-1"/>
          <w:sz w:val="24"/>
          <w:szCs w:val="24"/>
        </w:rPr>
        <w:t>e</w:t>
      </w:r>
      <w:r>
        <w:rPr>
          <w:sz w:val="24"/>
          <w:szCs w:val="24"/>
        </w:rPr>
        <w:t>nt or f</w:t>
      </w:r>
      <w:r>
        <w:rPr>
          <w:spacing w:val="-2"/>
          <w:sz w:val="24"/>
          <w:szCs w:val="24"/>
        </w:rPr>
        <w:t>a</w:t>
      </w:r>
      <w:r>
        <w:rPr>
          <w:sz w:val="24"/>
          <w:szCs w:val="24"/>
        </w:rPr>
        <w:t>i</w:t>
      </w:r>
      <w:r>
        <w:rPr>
          <w:spacing w:val="1"/>
          <w:sz w:val="24"/>
          <w:szCs w:val="24"/>
        </w:rPr>
        <w:t>l</w:t>
      </w:r>
      <w:r>
        <w:rPr>
          <w:sz w:val="24"/>
          <w:szCs w:val="24"/>
        </w:rPr>
        <w:t>ing</w:t>
      </w:r>
      <w:r>
        <w:rPr>
          <w:spacing w:val="-2"/>
          <w:sz w:val="24"/>
          <w:szCs w:val="24"/>
        </w:rPr>
        <w:t xml:space="preserve"> </w:t>
      </w:r>
      <w:r>
        <w:rPr>
          <w:sz w:val="24"/>
          <w:szCs w:val="24"/>
        </w:rPr>
        <w:t>to vo</w:t>
      </w:r>
      <w:r>
        <w:rPr>
          <w:spacing w:val="1"/>
          <w:sz w:val="24"/>
          <w:szCs w:val="24"/>
        </w:rPr>
        <w:t>t</w:t>
      </w:r>
      <w:r>
        <w:rPr>
          <w:spacing w:val="-1"/>
          <w:sz w:val="24"/>
          <w:szCs w:val="24"/>
        </w:rPr>
        <w:t>e</w:t>
      </w:r>
      <w:r>
        <w:rPr>
          <w:sz w:val="24"/>
          <w:szCs w:val="24"/>
        </w:rPr>
        <w:t>, ind</w:t>
      </w:r>
      <w:r>
        <w:rPr>
          <w:spacing w:val="1"/>
          <w:sz w:val="24"/>
          <w:szCs w:val="24"/>
        </w:rPr>
        <w:t>i</w:t>
      </w:r>
      <w:r>
        <w:rPr>
          <w:spacing w:val="-1"/>
          <w:sz w:val="24"/>
          <w:szCs w:val="24"/>
        </w:rPr>
        <w:t>ca</w:t>
      </w:r>
      <w:r>
        <w:rPr>
          <w:sz w:val="24"/>
          <w:szCs w:val="24"/>
        </w:rPr>
        <w:t>t</w:t>
      </w:r>
      <w:r>
        <w:rPr>
          <w:spacing w:val="1"/>
          <w:sz w:val="24"/>
          <w:szCs w:val="24"/>
        </w:rPr>
        <w:t>i</w:t>
      </w:r>
      <w:r>
        <w:rPr>
          <w:spacing w:val="2"/>
          <w:sz w:val="24"/>
          <w:szCs w:val="24"/>
        </w:rPr>
        <w:t>n</w:t>
      </w:r>
      <w:r>
        <w:rPr>
          <w:sz w:val="24"/>
          <w:szCs w:val="24"/>
        </w:rPr>
        <w:t>g su</w:t>
      </w:r>
      <w:r>
        <w:rPr>
          <w:spacing w:val="-1"/>
          <w:sz w:val="24"/>
          <w:szCs w:val="24"/>
        </w:rPr>
        <w:t>c</w:t>
      </w:r>
      <w:r>
        <w:rPr>
          <w:sz w:val="24"/>
          <w:szCs w:val="24"/>
        </w:rPr>
        <w:t>h f</w:t>
      </w:r>
      <w:r>
        <w:rPr>
          <w:spacing w:val="-2"/>
          <w:sz w:val="24"/>
          <w:szCs w:val="24"/>
        </w:rPr>
        <w:t>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nd s</w:t>
      </w:r>
      <w:r>
        <w:rPr>
          <w:spacing w:val="-1"/>
          <w:sz w:val="24"/>
          <w:szCs w:val="24"/>
        </w:rPr>
        <w:t>e</w:t>
      </w:r>
      <w:r>
        <w:rPr>
          <w:sz w:val="24"/>
          <w:szCs w:val="24"/>
        </w:rPr>
        <w:t>t</w:t>
      </w:r>
      <w:r>
        <w:rPr>
          <w:spacing w:val="1"/>
          <w:sz w:val="24"/>
          <w:szCs w:val="24"/>
        </w:rPr>
        <w:t>t</w:t>
      </w:r>
      <w:r>
        <w:rPr>
          <w:sz w:val="24"/>
          <w:szCs w:val="24"/>
        </w:rPr>
        <w:t>ing fo</w:t>
      </w:r>
      <w:r>
        <w:rPr>
          <w:spacing w:val="1"/>
          <w:sz w:val="24"/>
          <w:szCs w:val="24"/>
        </w:rPr>
        <w:t>r</w:t>
      </w:r>
      <w:r>
        <w:rPr>
          <w:sz w:val="24"/>
          <w:szCs w:val="24"/>
        </w:rPr>
        <w:t>th cl</w:t>
      </w:r>
      <w:r>
        <w:rPr>
          <w:spacing w:val="-1"/>
          <w:sz w:val="24"/>
          <w:szCs w:val="24"/>
        </w:rPr>
        <w:t>ea</w:t>
      </w:r>
      <w:r>
        <w:rPr>
          <w:sz w:val="24"/>
          <w:szCs w:val="24"/>
        </w:rPr>
        <w:t>r</w:t>
      </w:r>
      <w:r>
        <w:rPr>
          <w:spacing w:val="4"/>
          <w:sz w:val="24"/>
          <w:szCs w:val="24"/>
        </w:rPr>
        <w:t>l</w:t>
      </w:r>
      <w:r>
        <w:rPr>
          <w:sz w:val="24"/>
          <w:szCs w:val="24"/>
        </w:rPr>
        <w:t>y</w:t>
      </w:r>
      <w:r>
        <w:rPr>
          <w:spacing w:val="-5"/>
          <w:sz w:val="24"/>
          <w:szCs w:val="24"/>
        </w:rPr>
        <w:t xml:space="preserve"> </w:t>
      </w:r>
      <w:r>
        <w:rPr>
          <w:sz w:val="24"/>
          <w:szCs w:val="24"/>
        </w:rPr>
        <w:t xml:space="preserve">the </w:t>
      </w:r>
      <w:r>
        <w:rPr>
          <w:spacing w:val="1"/>
          <w:sz w:val="24"/>
          <w:szCs w:val="24"/>
        </w:rPr>
        <w:t>r</w:t>
      </w:r>
      <w:r>
        <w:rPr>
          <w:spacing w:val="-1"/>
          <w:sz w:val="24"/>
          <w:szCs w:val="24"/>
        </w:rPr>
        <w:t>ea</w:t>
      </w:r>
      <w:r>
        <w:rPr>
          <w:sz w:val="24"/>
          <w:szCs w:val="24"/>
        </w:rPr>
        <w:t>sons f</w:t>
      </w:r>
      <w:r>
        <w:rPr>
          <w:spacing w:val="2"/>
          <w:sz w:val="24"/>
          <w:szCs w:val="24"/>
        </w:rPr>
        <w:t>o</w:t>
      </w:r>
      <w:r>
        <w:rPr>
          <w:sz w:val="24"/>
          <w:szCs w:val="24"/>
        </w:rPr>
        <w:t>r</w:t>
      </w:r>
      <w:r>
        <w:rPr>
          <w:spacing w:val="1"/>
          <w:sz w:val="24"/>
          <w:szCs w:val="24"/>
        </w:rPr>
        <w:t xml:space="preserve"> </w:t>
      </w:r>
      <w:r>
        <w:rPr>
          <w:sz w:val="24"/>
          <w:szCs w:val="24"/>
        </w:rPr>
        <w:t>i</w:t>
      </w:r>
      <w:r>
        <w:rPr>
          <w:spacing w:val="1"/>
          <w:sz w:val="24"/>
          <w:szCs w:val="24"/>
        </w:rPr>
        <w:t>t</w:t>
      </w:r>
      <w:r>
        <w:rPr>
          <w:sz w:val="24"/>
          <w:szCs w:val="24"/>
        </w:rPr>
        <w:t>s d</w:t>
      </w:r>
      <w:r>
        <w:rPr>
          <w:spacing w:val="-1"/>
          <w:sz w:val="24"/>
          <w:szCs w:val="24"/>
        </w:rPr>
        <w:t>ec</w:t>
      </w:r>
      <w:r>
        <w:rPr>
          <w:sz w:val="24"/>
          <w:szCs w:val="24"/>
        </w:rPr>
        <w:t>is</w:t>
      </w:r>
      <w:r>
        <w:rPr>
          <w:spacing w:val="1"/>
          <w:sz w:val="24"/>
          <w:szCs w:val="24"/>
        </w:rPr>
        <w:t>i</w:t>
      </w:r>
      <w:r>
        <w:rPr>
          <w:sz w:val="24"/>
          <w:szCs w:val="24"/>
        </w:rPr>
        <w:t xml:space="preserve">on, </w:t>
      </w:r>
      <w:r>
        <w:rPr>
          <w:spacing w:val="-1"/>
          <w:sz w:val="24"/>
          <w:szCs w:val="24"/>
        </w:rPr>
        <w:t>a</w:t>
      </w:r>
      <w:r>
        <w:rPr>
          <w:sz w:val="24"/>
          <w:szCs w:val="24"/>
        </w:rPr>
        <w:t>nd of</w:t>
      </w:r>
      <w:r>
        <w:rPr>
          <w:spacing w:val="-1"/>
          <w:sz w:val="24"/>
          <w:szCs w:val="24"/>
        </w:rPr>
        <w:t xml:space="preserve"> </w:t>
      </w:r>
      <w:r>
        <w:rPr>
          <w:sz w:val="24"/>
          <w:szCs w:val="24"/>
        </w:rPr>
        <w:t>i</w:t>
      </w:r>
      <w:r>
        <w:rPr>
          <w:spacing w:val="1"/>
          <w:sz w:val="24"/>
          <w:szCs w:val="24"/>
        </w:rPr>
        <w:t>t</w:t>
      </w:r>
      <w:r>
        <w:rPr>
          <w:sz w:val="24"/>
          <w:szCs w:val="24"/>
        </w:rPr>
        <w:t>s oth</w:t>
      </w:r>
      <w:r>
        <w:rPr>
          <w:spacing w:val="-1"/>
          <w:sz w:val="24"/>
          <w:szCs w:val="24"/>
        </w:rPr>
        <w:t>e</w:t>
      </w:r>
      <w:r>
        <w:rPr>
          <w:sz w:val="24"/>
          <w:szCs w:val="24"/>
        </w:rPr>
        <w:t>r</w:t>
      </w:r>
      <w:r>
        <w:rPr>
          <w:spacing w:val="1"/>
          <w:sz w:val="24"/>
          <w:szCs w:val="24"/>
        </w:rPr>
        <w:t xml:space="preserve"> </w:t>
      </w:r>
      <w:r>
        <w:rPr>
          <w:sz w:val="24"/>
          <w:szCs w:val="24"/>
        </w:rPr>
        <w:t>of</w:t>
      </w:r>
      <w:r>
        <w:rPr>
          <w:spacing w:val="-1"/>
          <w:sz w:val="24"/>
          <w:szCs w:val="24"/>
        </w:rPr>
        <w:t>f</w:t>
      </w:r>
      <w:r>
        <w:rPr>
          <w:sz w:val="24"/>
          <w:szCs w:val="24"/>
        </w:rPr>
        <w:t>ici</w:t>
      </w:r>
      <w:r>
        <w:rPr>
          <w:spacing w:val="-1"/>
          <w:sz w:val="24"/>
          <w:szCs w:val="24"/>
        </w:rPr>
        <w:t>a</w:t>
      </w:r>
      <w:r>
        <w:rPr>
          <w:sz w:val="24"/>
          <w:szCs w:val="24"/>
        </w:rPr>
        <w:t xml:space="preserve">l </w:t>
      </w:r>
      <w:r>
        <w:rPr>
          <w:spacing w:val="2"/>
          <w:sz w:val="24"/>
          <w:szCs w:val="24"/>
        </w:rPr>
        <w:t>a</w:t>
      </w:r>
      <w:r>
        <w:rPr>
          <w:spacing w:val="-1"/>
          <w:sz w:val="24"/>
          <w:szCs w:val="24"/>
        </w:rPr>
        <w:t>c</w:t>
      </w:r>
      <w:r>
        <w:rPr>
          <w:sz w:val="24"/>
          <w:szCs w:val="24"/>
        </w:rPr>
        <w:t>t</w:t>
      </w:r>
      <w:r>
        <w:rPr>
          <w:spacing w:val="1"/>
          <w:sz w:val="24"/>
          <w:szCs w:val="24"/>
        </w:rPr>
        <w:t>i</w:t>
      </w:r>
      <w:r>
        <w:rPr>
          <w:sz w:val="24"/>
          <w:szCs w:val="24"/>
        </w:rPr>
        <w:t xml:space="preserve">ons, </w:t>
      </w:r>
      <w:r>
        <w:rPr>
          <w:spacing w:val="-1"/>
          <w:sz w:val="24"/>
          <w:szCs w:val="24"/>
        </w:rPr>
        <w:t>c</w:t>
      </w:r>
      <w:r>
        <w:rPr>
          <w:sz w:val="24"/>
          <w:szCs w:val="24"/>
        </w:rPr>
        <w:t>opies of</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whi</w:t>
      </w:r>
      <w:r>
        <w:rPr>
          <w:spacing w:val="-1"/>
          <w:sz w:val="24"/>
          <w:szCs w:val="24"/>
        </w:rPr>
        <w:t>c</w:t>
      </w:r>
      <w:r>
        <w:rPr>
          <w:sz w:val="24"/>
          <w:szCs w:val="24"/>
        </w:rPr>
        <w:t>h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w:t>
      </w:r>
      <w:r>
        <w:rPr>
          <w:spacing w:val="2"/>
          <w:sz w:val="24"/>
          <w:szCs w:val="24"/>
        </w:rPr>
        <w:t xml:space="preserve"> </w:t>
      </w:r>
      <w:r>
        <w:rPr>
          <w:sz w:val="24"/>
          <w:szCs w:val="24"/>
        </w:rPr>
        <w:t>with</w:t>
      </w:r>
      <w:r>
        <w:rPr>
          <w:spacing w:val="1"/>
          <w:sz w:val="24"/>
          <w:szCs w:val="24"/>
        </w:rPr>
        <w:t>i</w:t>
      </w:r>
      <w:r>
        <w:rPr>
          <w:sz w:val="24"/>
          <w:szCs w:val="24"/>
        </w:rPr>
        <w:t>n</w:t>
      </w:r>
    </w:p>
    <w:p w14:paraId="03249A6D" w14:textId="77777777" w:rsidR="00FA426F" w:rsidRDefault="00BA4731">
      <w:pPr>
        <w:ind w:left="820" w:right="173"/>
        <w:rPr>
          <w:sz w:val="24"/>
          <w:szCs w:val="24"/>
        </w:rPr>
      </w:pPr>
      <w:r>
        <w:rPr>
          <w:sz w:val="24"/>
          <w:szCs w:val="24"/>
        </w:rPr>
        <w:lastRenderedPageBreak/>
        <w:t>14 d</w:t>
      </w:r>
      <w:r>
        <w:rPr>
          <w:spacing w:val="1"/>
          <w:sz w:val="24"/>
          <w:szCs w:val="24"/>
        </w:rPr>
        <w:t>a</w:t>
      </w:r>
      <w:r>
        <w:rPr>
          <w:spacing w:val="-5"/>
          <w:sz w:val="24"/>
          <w:szCs w:val="24"/>
        </w:rPr>
        <w:t>y</w:t>
      </w:r>
      <w:r>
        <w:rPr>
          <w:sz w:val="24"/>
          <w:szCs w:val="24"/>
        </w:rPr>
        <w:t xml:space="preserve">s in </w:t>
      </w:r>
      <w:r>
        <w:rPr>
          <w:spacing w:val="1"/>
          <w:sz w:val="24"/>
          <w:szCs w:val="24"/>
        </w:rPr>
        <w:t>t</w:t>
      </w:r>
      <w:r>
        <w:rPr>
          <w:sz w:val="24"/>
          <w:szCs w:val="24"/>
        </w:rPr>
        <w:t>he</w:t>
      </w:r>
      <w:r>
        <w:rPr>
          <w:spacing w:val="-1"/>
          <w:sz w:val="24"/>
          <w:szCs w:val="24"/>
        </w:rPr>
        <w:t xml:space="preserve"> </w:t>
      </w:r>
      <w:r>
        <w:rPr>
          <w:spacing w:val="2"/>
          <w:sz w:val="24"/>
          <w:szCs w:val="24"/>
        </w:rPr>
        <w:t>o</w:t>
      </w:r>
      <w:r>
        <w:rPr>
          <w:sz w:val="24"/>
          <w:szCs w:val="24"/>
        </w:rPr>
        <w:t>f</w:t>
      </w:r>
      <w:r>
        <w:rPr>
          <w:spacing w:val="-1"/>
          <w:sz w:val="24"/>
          <w:szCs w:val="24"/>
        </w:rPr>
        <w:t>f</w:t>
      </w:r>
      <w:r>
        <w:rPr>
          <w:sz w:val="24"/>
          <w:szCs w:val="24"/>
        </w:rPr>
        <w:t>ice</w:t>
      </w:r>
      <w:r>
        <w:rPr>
          <w:spacing w:val="-1"/>
          <w:sz w:val="24"/>
          <w:szCs w:val="24"/>
        </w:rPr>
        <w:t xml:space="preserve"> </w:t>
      </w:r>
      <w:r>
        <w:rPr>
          <w:spacing w:val="2"/>
          <w:sz w:val="24"/>
          <w:szCs w:val="24"/>
        </w:rPr>
        <w:t>o</w:t>
      </w:r>
      <w:r>
        <w:rPr>
          <w:sz w:val="24"/>
          <w:szCs w:val="24"/>
        </w:rPr>
        <w:t xml:space="preserve">f </w:t>
      </w:r>
      <w:r>
        <w:rPr>
          <w:spacing w:val="2"/>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 xml:space="preserve">k </w:t>
      </w:r>
      <w:r>
        <w:rPr>
          <w:spacing w:val="-1"/>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pacing w:val="2"/>
          <w:sz w:val="24"/>
          <w:szCs w:val="24"/>
        </w:rPr>
        <w:t>o</w:t>
      </w:r>
      <w:r>
        <w:rPr>
          <w:sz w:val="24"/>
          <w:szCs w:val="24"/>
        </w:rPr>
        <w:t>f</w:t>
      </w:r>
      <w:r>
        <w:rPr>
          <w:spacing w:val="-1"/>
          <w:sz w:val="24"/>
          <w:szCs w:val="24"/>
        </w:rPr>
        <w:t>f</w:t>
      </w:r>
      <w:r>
        <w:rPr>
          <w:sz w:val="24"/>
          <w:szCs w:val="24"/>
        </w:rPr>
        <w:t>ice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 xml:space="preserve">rd </w:t>
      </w:r>
      <w:r>
        <w:rPr>
          <w:spacing w:val="-2"/>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re</w:t>
      </w:r>
      <w:r>
        <w:rPr>
          <w:spacing w:val="-1"/>
          <w:sz w:val="24"/>
          <w:szCs w:val="24"/>
        </w:rPr>
        <w:t>c</w:t>
      </w:r>
      <w:r>
        <w:rPr>
          <w:sz w:val="24"/>
          <w:szCs w:val="24"/>
        </w:rPr>
        <w:t xml:space="preserve">ord. </w:t>
      </w:r>
      <w:r>
        <w:rPr>
          <w:spacing w:val="1"/>
          <w:sz w:val="24"/>
          <w:szCs w:val="24"/>
        </w:rPr>
        <w:t xml:space="preserve"> </w:t>
      </w:r>
      <w:r>
        <w:rPr>
          <w:sz w:val="24"/>
          <w:szCs w:val="24"/>
        </w:rPr>
        <w:t>Notice</w:t>
      </w:r>
      <w:r>
        <w:rPr>
          <w:spacing w:val="-1"/>
          <w:sz w:val="24"/>
          <w:szCs w:val="24"/>
        </w:rPr>
        <w:t xml:space="preserve"> </w:t>
      </w:r>
      <w:r>
        <w:rPr>
          <w:sz w:val="24"/>
          <w:szCs w:val="24"/>
        </w:rPr>
        <w:t>of de</w:t>
      </w:r>
      <w:r>
        <w:rPr>
          <w:spacing w:val="-1"/>
          <w:sz w:val="24"/>
          <w:szCs w:val="24"/>
        </w:rPr>
        <w:t>c</w:t>
      </w:r>
      <w:r>
        <w:rPr>
          <w:sz w:val="24"/>
          <w:szCs w:val="24"/>
        </w:rPr>
        <w:t>is</w:t>
      </w:r>
      <w:r>
        <w:rPr>
          <w:spacing w:val="1"/>
          <w:sz w:val="24"/>
          <w:szCs w:val="24"/>
        </w:rPr>
        <w:t>i</w:t>
      </w:r>
      <w:r>
        <w:rPr>
          <w:sz w:val="24"/>
          <w:szCs w:val="24"/>
        </w:rPr>
        <w:t>ons shall be m</w:t>
      </w:r>
      <w:r>
        <w:rPr>
          <w:spacing w:val="-1"/>
          <w:sz w:val="24"/>
          <w:szCs w:val="24"/>
        </w:rPr>
        <w:t>a</w:t>
      </w:r>
      <w:r>
        <w:rPr>
          <w:sz w:val="24"/>
          <w:szCs w:val="24"/>
        </w:rPr>
        <w:t>i</w:t>
      </w:r>
      <w:r>
        <w:rPr>
          <w:spacing w:val="1"/>
          <w:sz w:val="24"/>
          <w:szCs w:val="24"/>
        </w:rPr>
        <w:t>l</w:t>
      </w:r>
      <w:r>
        <w:rPr>
          <w:spacing w:val="-1"/>
          <w:sz w:val="24"/>
          <w:szCs w:val="24"/>
        </w:rPr>
        <w:t>e</w:t>
      </w:r>
      <w:r>
        <w:rPr>
          <w:sz w:val="24"/>
          <w:szCs w:val="24"/>
        </w:rPr>
        <w:t>d i</w:t>
      </w:r>
      <w:r>
        <w:rPr>
          <w:spacing w:val="1"/>
          <w:sz w:val="24"/>
          <w:szCs w:val="24"/>
        </w:rPr>
        <w:t>m</w:t>
      </w:r>
      <w:r>
        <w:rPr>
          <w:sz w:val="24"/>
          <w:szCs w:val="24"/>
        </w:rPr>
        <w:t>medi</w:t>
      </w:r>
      <w:r>
        <w:rPr>
          <w:spacing w:val="-1"/>
          <w:sz w:val="24"/>
          <w:szCs w:val="24"/>
        </w:rPr>
        <w:t>a</w:t>
      </w:r>
      <w:r>
        <w:rPr>
          <w:sz w:val="24"/>
          <w:szCs w:val="24"/>
        </w:rPr>
        <w:t>te</w:t>
      </w:r>
      <w:r>
        <w:rPr>
          <w:spacing w:val="2"/>
          <w:sz w:val="24"/>
          <w:szCs w:val="24"/>
        </w:rPr>
        <w:t>l</w:t>
      </w:r>
      <w:r>
        <w:rPr>
          <w:sz w:val="24"/>
          <w:szCs w:val="24"/>
        </w:rPr>
        <w:t>y</w:t>
      </w:r>
      <w:r>
        <w:rPr>
          <w:spacing w:val="-5"/>
          <w:sz w:val="24"/>
          <w:szCs w:val="24"/>
        </w:rPr>
        <w:t xml:space="preserve"> </w:t>
      </w:r>
      <w:r>
        <w:rPr>
          <w:sz w:val="24"/>
          <w:szCs w:val="24"/>
        </w:rPr>
        <w:t>to</w:t>
      </w:r>
      <w:r>
        <w:rPr>
          <w:spacing w:val="3"/>
          <w:sz w:val="24"/>
          <w:szCs w:val="24"/>
        </w:rPr>
        <w:t xml:space="preserve"> </w:t>
      </w:r>
      <w:r>
        <w:rPr>
          <w:sz w:val="24"/>
          <w:szCs w:val="24"/>
        </w:rPr>
        <w:t>the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 xml:space="preserve">r, </w:t>
      </w:r>
      <w:r>
        <w:rPr>
          <w:spacing w:val="-2"/>
          <w:sz w:val="24"/>
          <w:szCs w:val="24"/>
        </w:rPr>
        <w:t>a</w:t>
      </w:r>
      <w:r>
        <w:rPr>
          <w:sz w:val="24"/>
          <w:szCs w:val="24"/>
        </w:rPr>
        <w:t>ppl</w:t>
      </w:r>
      <w:r>
        <w:rPr>
          <w:spacing w:val="1"/>
          <w:sz w:val="24"/>
          <w:szCs w:val="24"/>
        </w:rPr>
        <w:t>i</w:t>
      </w:r>
      <w:r>
        <w:rPr>
          <w:spacing w:val="-1"/>
          <w:sz w:val="24"/>
          <w:szCs w:val="24"/>
        </w:rPr>
        <w:t>ca</w:t>
      </w:r>
      <w:r>
        <w:rPr>
          <w:sz w:val="24"/>
          <w:szCs w:val="24"/>
        </w:rPr>
        <w:t xml:space="preserve">nt or </w:t>
      </w:r>
      <w:r>
        <w:rPr>
          <w:spacing w:val="1"/>
          <w:sz w:val="24"/>
          <w:szCs w:val="24"/>
        </w:rPr>
        <w:t>a</w:t>
      </w:r>
      <w:r>
        <w:rPr>
          <w:sz w:val="24"/>
          <w:szCs w:val="24"/>
        </w:rPr>
        <w:t>pp</w:t>
      </w:r>
      <w:r>
        <w:rPr>
          <w:spacing w:val="-1"/>
          <w:sz w:val="24"/>
          <w:szCs w:val="24"/>
        </w:rPr>
        <w:t>e</w:t>
      </w:r>
      <w:r>
        <w:rPr>
          <w:sz w:val="24"/>
          <w:szCs w:val="24"/>
        </w:rPr>
        <w:t>l</w:t>
      </w:r>
      <w:r>
        <w:rPr>
          <w:spacing w:val="1"/>
          <w:sz w:val="24"/>
          <w:szCs w:val="24"/>
        </w:rPr>
        <w:t>l</w:t>
      </w:r>
      <w:r>
        <w:rPr>
          <w:spacing w:val="-1"/>
          <w:sz w:val="24"/>
          <w:szCs w:val="24"/>
        </w:rPr>
        <w:t>a</w:t>
      </w:r>
      <w:r>
        <w:rPr>
          <w:sz w:val="24"/>
          <w:szCs w:val="24"/>
        </w:rPr>
        <w:t>nt, and to p</w:t>
      </w:r>
      <w:r>
        <w:rPr>
          <w:spacing w:val="-1"/>
          <w:sz w:val="24"/>
          <w:szCs w:val="24"/>
        </w:rPr>
        <w:t>a</w:t>
      </w:r>
      <w:r>
        <w:rPr>
          <w:sz w:val="24"/>
          <w:szCs w:val="24"/>
        </w:rPr>
        <w:t>rti</w:t>
      </w:r>
      <w:r>
        <w:rPr>
          <w:spacing w:val="-1"/>
          <w:sz w:val="24"/>
          <w:szCs w:val="24"/>
        </w:rPr>
        <w:t>e</w:t>
      </w:r>
      <w:r>
        <w:rPr>
          <w:sz w:val="24"/>
          <w:szCs w:val="24"/>
        </w:rPr>
        <w:t>s in</w:t>
      </w:r>
      <w:r>
        <w:rPr>
          <w:spacing w:val="3"/>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z w:val="24"/>
          <w:szCs w:val="24"/>
        </w:rPr>
        <w:t>st as d</w:t>
      </w:r>
      <w:r>
        <w:rPr>
          <w:spacing w:val="-1"/>
          <w:sz w:val="24"/>
          <w:szCs w:val="24"/>
        </w:rPr>
        <w:t>e</w:t>
      </w:r>
      <w:r>
        <w:rPr>
          <w:sz w:val="24"/>
          <w:szCs w:val="24"/>
        </w:rPr>
        <w:t>fi</w:t>
      </w:r>
      <w:r>
        <w:rPr>
          <w:spacing w:val="2"/>
          <w:sz w:val="24"/>
          <w:szCs w:val="24"/>
        </w:rPr>
        <w:t>n</w:t>
      </w:r>
      <w:r>
        <w:rPr>
          <w:spacing w:val="-1"/>
          <w:sz w:val="24"/>
          <w:szCs w:val="24"/>
        </w:rPr>
        <w:t>e</w:t>
      </w:r>
      <w:r>
        <w:rPr>
          <w:sz w:val="24"/>
          <w:szCs w:val="24"/>
        </w:rPr>
        <w:t>d in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z w:val="24"/>
          <w:szCs w:val="24"/>
        </w:rPr>
        <w:t>L</w:t>
      </w:r>
      <w:r>
        <w:rPr>
          <w:spacing w:val="-1"/>
          <w:sz w:val="24"/>
          <w:szCs w:val="24"/>
        </w:rPr>
        <w:t>a</w:t>
      </w:r>
      <w:r>
        <w:rPr>
          <w:sz w:val="24"/>
          <w:szCs w:val="24"/>
        </w:rPr>
        <w:t>ws, Chapt</w:t>
      </w:r>
      <w:r>
        <w:rPr>
          <w:spacing w:val="-1"/>
          <w:sz w:val="24"/>
          <w:szCs w:val="24"/>
        </w:rPr>
        <w:t>e</w:t>
      </w:r>
      <w:r>
        <w:rPr>
          <w:sz w:val="24"/>
          <w:szCs w:val="24"/>
        </w:rPr>
        <w:t>r 40</w:t>
      </w:r>
      <w:r>
        <w:rPr>
          <w:spacing w:val="-1"/>
          <w:sz w:val="24"/>
          <w:szCs w:val="24"/>
        </w:rPr>
        <w:t>A</w:t>
      </w:r>
      <w:r>
        <w:rPr>
          <w:sz w:val="24"/>
          <w:szCs w:val="24"/>
        </w:rPr>
        <w:t xml:space="preserve">, </w:t>
      </w:r>
      <w:r>
        <w:rPr>
          <w:spacing w:val="1"/>
          <w:sz w:val="24"/>
          <w:szCs w:val="24"/>
        </w:rPr>
        <w:t>Se</w:t>
      </w:r>
      <w:r>
        <w:rPr>
          <w:spacing w:val="-1"/>
          <w:sz w:val="24"/>
          <w:szCs w:val="24"/>
        </w:rPr>
        <w:t>c</w:t>
      </w:r>
      <w:r>
        <w:rPr>
          <w:sz w:val="24"/>
          <w:szCs w:val="24"/>
        </w:rPr>
        <w:t>t</w:t>
      </w:r>
      <w:r>
        <w:rPr>
          <w:spacing w:val="1"/>
          <w:sz w:val="24"/>
          <w:szCs w:val="24"/>
        </w:rPr>
        <w:t>i</w:t>
      </w:r>
      <w:r>
        <w:rPr>
          <w:sz w:val="24"/>
          <w:szCs w:val="24"/>
        </w:rPr>
        <w:t xml:space="preserve">on 11, </w:t>
      </w:r>
      <w:r>
        <w:rPr>
          <w:spacing w:val="-1"/>
          <w:sz w:val="24"/>
          <w:szCs w:val="24"/>
        </w:rPr>
        <w:t>a</w:t>
      </w:r>
      <w:r>
        <w:rPr>
          <w:sz w:val="24"/>
          <w:szCs w:val="24"/>
        </w:rPr>
        <w:t>nd to e</w:t>
      </w:r>
      <w:r>
        <w:rPr>
          <w:spacing w:val="3"/>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rson pr</w:t>
      </w:r>
      <w:r>
        <w:rPr>
          <w:spacing w:val="-2"/>
          <w:sz w:val="24"/>
          <w:szCs w:val="24"/>
        </w:rPr>
        <w:t>e</w:t>
      </w:r>
      <w:r>
        <w:rPr>
          <w:sz w:val="24"/>
          <w:szCs w:val="24"/>
        </w:rPr>
        <w:t>s</w:t>
      </w:r>
      <w:r>
        <w:rPr>
          <w:spacing w:val="-1"/>
          <w:sz w:val="24"/>
          <w:szCs w:val="24"/>
        </w:rPr>
        <w:t>e</w:t>
      </w:r>
      <w:r>
        <w:rPr>
          <w:sz w:val="24"/>
          <w:szCs w:val="24"/>
        </w:rPr>
        <w:t xml:space="preserve">nt at the </w:t>
      </w:r>
      <w:r>
        <w:rPr>
          <w:spacing w:val="2"/>
          <w:sz w:val="24"/>
          <w:szCs w:val="24"/>
        </w:rPr>
        <w:t>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w</w:t>
      </w:r>
      <w:r>
        <w:rPr>
          <w:spacing w:val="2"/>
          <w:sz w:val="24"/>
          <w:szCs w:val="24"/>
        </w:rPr>
        <w:t>h</w:t>
      </w:r>
      <w:r>
        <w:rPr>
          <w:sz w:val="24"/>
          <w:szCs w:val="24"/>
        </w:rPr>
        <w:t>o r</w:t>
      </w:r>
      <w:r>
        <w:rPr>
          <w:spacing w:val="-2"/>
          <w:sz w:val="24"/>
          <w:szCs w:val="24"/>
        </w:rPr>
        <w:t>e</w:t>
      </w:r>
      <w:r>
        <w:rPr>
          <w:sz w:val="24"/>
          <w:szCs w:val="24"/>
        </w:rPr>
        <w:t>qu</w:t>
      </w:r>
      <w:r>
        <w:rPr>
          <w:spacing w:val="-1"/>
          <w:sz w:val="24"/>
          <w:szCs w:val="24"/>
        </w:rPr>
        <w:t>e</w:t>
      </w:r>
      <w:r>
        <w:rPr>
          <w:sz w:val="24"/>
          <w:szCs w:val="24"/>
        </w:rPr>
        <w:t>sts</w:t>
      </w:r>
      <w:r>
        <w:rPr>
          <w:spacing w:val="1"/>
          <w:sz w:val="24"/>
          <w:szCs w:val="24"/>
        </w:rPr>
        <w:t xml:space="preserve"> </w:t>
      </w:r>
      <w:r>
        <w:rPr>
          <w:sz w:val="24"/>
          <w:szCs w:val="24"/>
        </w:rPr>
        <w:t>that 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w:t>
      </w:r>
      <w:r>
        <w:rPr>
          <w:sz w:val="24"/>
          <w:szCs w:val="24"/>
        </w:rPr>
        <w:t xml:space="preserve">nt </w:t>
      </w:r>
      <w:r>
        <w:rPr>
          <w:spacing w:val="1"/>
          <w:sz w:val="24"/>
          <w:szCs w:val="24"/>
        </w:rPr>
        <w:t>t</w:t>
      </w:r>
      <w:r>
        <w:rPr>
          <w:sz w:val="24"/>
          <w:szCs w:val="24"/>
        </w:rPr>
        <w:t>o him</w:t>
      </w:r>
      <w:r>
        <w:rPr>
          <w:spacing w:val="1"/>
          <w:sz w:val="24"/>
          <w:szCs w:val="24"/>
        </w:rPr>
        <w:t xml:space="preserve"> </w:t>
      </w:r>
      <w:r>
        <w:rPr>
          <w:spacing w:val="-1"/>
          <w:sz w:val="24"/>
          <w:szCs w:val="24"/>
        </w:rPr>
        <w:t>a</w:t>
      </w:r>
      <w:r>
        <w:rPr>
          <w:sz w:val="24"/>
          <w:szCs w:val="24"/>
        </w:rPr>
        <w:t>nd st</w:t>
      </w:r>
      <w:r>
        <w:rPr>
          <w:spacing w:val="-1"/>
          <w:sz w:val="24"/>
          <w:szCs w:val="24"/>
        </w:rPr>
        <w:t>a</w:t>
      </w:r>
      <w:r>
        <w:rPr>
          <w:sz w:val="24"/>
          <w:szCs w:val="24"/>
        </w:rPr>
        <w:t xml:space="preserve">tes the </w:t>
      </w:r>
      <w:r>
        <w:rPr>
          <w:spacing w:val="-1"/>
          <w:sz w:val="24"/>
          <w:szCs w:val="24"/>
        </w:rPr>
        <w:t>a</w:t>
      </w:r>
      <w:r>
        <w:rPr>
          <w:sz w:val="24"/>
          <w:szCs w:val="24"/>
        </w:rPr>
        <w:t>ddr</w:t>
      </w:r>
      <w:r>
        <w:rPr>
          <w:spacing w:val="-2"/>
          <w:sz w:val="24"/>
          <w:szCs w:val="24"/>
        </w:rPr>
        <w:t>e</w:t>
      </w:r>
      <w:r>
        <w:rPr>
          <w:sz w:val="24"/>
          <w:szCs w:val="24"/>
        </w:rPr>
        <w:t xml:space="preserve">ss </w:t>
      </w:r>
      <w:r>
        <w:rPr>
          <w:spacing w:val="1"/>
          <w:sz w:val="24"/>
          <w:szCs w:val="24"/>
        </w:rPr>
        <w:t>t</w:t>
      </w:r>
      <w:r>
        <w:rPr>
          <w:sz w:val="24"/>
          <w:szCs w:val="24"/>
        </w:rPr>
        <w:t>o whi</w:t>
      </w:r>
      <w:r>
        <w:rPr>
          <w:spacing w:val="-1"/>
          <w:sz w:val="24"/>
          <w:szCs w:val="24"/>
        </w:rPr>
        <w:t>c</w:t>
      </w:r>
      <w:r>
        <w:rPr>
          <w:sz w:val="24"/>
          <w:szCs w:val="24"/>
        </w:rPr>
        <w:t>h su</w:t>
      </w:r>
      <w:r>
        <w:rPr>
          <w:spacing w:val="-1"/>
          <w:sz w:val="24"/>
          <w:szCs w:val="24"/>
        </w:rPr>
        <w:t>c</w:t>
      </w:r>
      <w:r>
        <w:rPr>
          <w:sz w:val="24"/>
          <w:szCs w:val="24"/>
        </w:rPr>
        <w:t>h n</w:t>
      </w:r>
      <w:r>
        <w:rPr>
          <w:spacing w:val="2"/>
          <w:sz w:val="24"/>
          <w:szCs w:val="24"/>
        </w:rPr>
        <w:t>o</w:t>
      </w:r>
      <w:r>
        <w:rPr>
          <w:sz w:val="24"/>
          <w:szCs w:val="24"/>
        </w:rPr>
        <w:t>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is </w:t>
      </w:r>
      <w:r>
        <w:rPr>
          <w:spacing w:val="1"/>
          <w:sz w:val="24"/>
          <w:szCs w:val="24"/>
        </w:rPr>
        <w:t>t</w:t>
      </w:r>
      <w:r>
        <w:rPr>
          <w:sz w:val="24"/>
          <w:szCs w:val="24"/>
        </w:rPr>
        <w:t>o be</w:t>
      </w:r>
      <w:r>
        <w:rPr>
          <w:spacing w:val="-1"/>
          <w:sz w:val="24"/>
          <w:szCs w:val="24"/>
        </w:rPr>
        <w:t xml:space="preserve"> </w:t>
      </w:r>
      <w:r>
        <w:rPr>
          <w:sz w:val="24"/>
          <w:szCs w:val="24"/>
        </w:rPr>
        <w:t>s</w:t>
      </w:r>
      <w:r>
        <w:rPr>
          <w:spacing w:val="-1"/>
          <w:sz w:val="24"/>
          <w:szCs w:val="24"/>
        </w:rPr>
        <w:t>e</w:t>
      </w:r>
      <w:r>
        <w:rPr>
          <w:sz w:val="24"/>
          <w:szCs w:val="24"/>
        </w:rPr>
        <w:t>nt.  E</w:t>
      </w:r>
      <w:r>
        <w:rPr>
          <w:spacing w:val="-1"/>
          <w:sz w:val="24"/>
          <w:szCs w:val="24"/>
        </w:rPr>
        <w:t>ac</w:t>
      </w:r>
      <w:r>
        <w:rPr>
          <w:sz w:val="24"/>
          <w:szCs w:val="24"/>
        </w:rPr>
        <w:t xml:space="preserve">h </w:t>
      </w:r>
      <w:r>
        <w:rPr>
          <w:spacing w:val="2"/>
          <w:sz w:val="24"/>
          <w:szCs w:val="24"/>
        </w:rPr>
        <w:t>n</w:t>
      </w:r>
      <w:r>
        <w:rPr>
          <w:sz w:val="24"/>
          <w:szCs w:val="24"/>
        </w:rPr>
        <w:t>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sp</w:t>
      </w:r>
      <w:r>
        <w:rPr>
          <w:spacing w:val="-1"/>
          <w:sz w:val="24"/>
          <w:szCs w:val="24"/>
        </w:rPr>
        <w:t>ec</w:t>
      </w:r>
      <w:r>
        <w:rPr>
          <w:sz w:val="24"/>
          <w:szCs w:val="24"/>
        </w:rPr>
        <w:t>i</w:t>
      </w:r>
      <w:r>
        <w:rPr>
          <w:spacing w:val="4"/>
          <w:sz w:val="24"/>
          <w:szCs w:val="24"/>
        </w:rPr>
        <w:t>f</w:t>
      </w:r>
      <w:r>
        <w:rPr>
          <w:sz w:val="24"/>
          <w:szCs w:val="24"/>
        </w:rPr>
        <w:t>y</w:t>
      </w:r>
      <w:r>
        <w:rPr>
          <w:spacing w:val="-5"/>
          <w:sz w:val="24"/>
          <w:szCs w:val="24"/>
        </w:rPr>
        <w:t xml:space="preserve"> </w:t>
      </w:r>
      <w:r>
        <w:rPr>
          <w:sz w:val="24"/>
          <w:szCs w:val="24"/>
        </w:rPr>
        <w:t xml:space="preserve">that </w:t>
      </w:r>
      <w:r>
        <w:rPr>
          <w:spacing w:val="-1"/>
          <w:sz w:val="24"/>
          <w:szCs w:val="24"/>
        </w:rPr>
        <w:t>a</w:t>
      </w:r>
      <w:r>
        <w:rPr>
          <w:spacing w:val="2"/>
          <w:sz w:val="24"/>
          <w:szCs w:val="24"/>
        </w:rPr>
        <w:t>p</w:t>
      </w:r>
      <w:r>
        <w:rPr>
          <w:sz w:val="24"/>
          <w:szCs w:val="24"/>
        </w:rPr>
        <w:t>p</w:t>
      </w:r>
      <w:r>
        <w:rPr>
          <w:spacing w:val="-1"/>
          <w:sz w:val="24"/>
          <w:szCs w:val="24"/>
        </w:rPr>
        <w:t>ea</w:t>
      </w:r>
      <w:r>
        <w:rPr>
          <w:sz w:val="24"/>
          <w:szCs w:val="24"/>
        </w:rPr>
        <w:t xml:space="preserve">ls, if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made</w:t>
      </w:r>
      <w:r>
        <w:rPr>
          <w:spacing w:val="-1"/>
          <w:sz w:val="24"/>
          <w:szCs w:val="24"/>
        </w:rPr>
        <w:t xml:space="preserve"> </w:t>
      </w:r>
      <w:r>
        <w:rPr>
          <w:sz w:val="24"/>
          <w:szCs w:val="24"/>
        </w:rPr>
        <w:t>p</w:t>
      </w:r>
      <w:r>
        <w:rPr>
          <w:spacing w:val="2"/>
          <w:sz w:val="24"/>
          <w:szCs w:val="24"/>
        </w:rPr>
        <w:t>u</w:t>
      </w:r>
      <w:r>
        <w:rPr>
          <w:sz w:val="24"/>
          <w:szCs w:val="24"/>
        </w:rPr>
        <w:t>r</w:t>
      </w:r>
      <w:r>
        <w:rPr>
          <w:spacing w:val="2"/>
          <w:sz w:val="24"/>
          <w:szCs w:val="24"/>
        </w:rPr>
        <w:t>s</w:t>
      </w:r>
      <w:r>
        <w:rPr>
          <w:sz w:val="24"/>
          <w:szCs w:val="24"/>
        </w:rPr>
        <w:t>u</w:t>
      </w:r>
      <w:r>
        <w:rPr>
          <w:spacing w:val="-1"/>
          <w:sz w:val="24"/>
          <w:szCs w:val="24"/>
        </w:rPr>
        <w:t>a</w:t>
      </w:r>
      <w:r>
        <w:rPr>
          <w:sz w:val="24"/>
          <w:szCs w:val="24"/>
        </w:rPr>
        <w:t xml:space="preserve">nt </w:t>
      </w:r>
      <w:r>
        <w:rPr>
          <w:spacing w:val="1"/>
          <w:sz w:val="24"/>
          <w:szCs w:val="24"/>
        </w:rPr>
        <w:t>t</w:t>
      </w:r>
      <w:r>
        <w:rPr>
          <w:sz w:val="24"/>
          <w:szCs w:val="24"/>
        </w:rPr>
        <w:t>o Ch</w:t>
      </w:r>
      <w:r>
        <w:rPr>
          <w:spacing w:val="-1"/>
          <w:sz w:val="24"/>
          <w:szCs w:val="24"/>
        </w:rPr>
        <w:t>a</w:t>
      </w:r>
      <w:r>
        <w:rPr>
          <w:sz w:val="24"/>
          <w:szCs w:val="24"/>
        </w:rPr>
        <w:t>pter</w:t>
      </w:r>
      <w:r>
        <w:rPr>
          <w:spacing w:val="-1"/>
          <w:sz w:val="24"/>
          <w:szCs w:val="24"/>
        </w:rPr>
        <w:t xml:space="preserve"> </w:t>
      </w:r>
      <w:r>
        <w:rPr>
          <w:sz w:val="24"/>
          <w:szCs w:val="24"/>
        </w:rPr>
        <w:t>40A, Se</w:t>
      </w:r>
      <w:r>
        <w:rPr>
          <w:spacing w:val="1"/>
          <w:sz w:val="24"/>
          <w:szCs w:val="24"/>
        </w:rPr>
        <w:t>c</w:t>
      </w:r>
      <w:r>
        <w:rPr>
          <w:sz w:val="24"/>
          <w:szCs w:val="24"/>
        </w:rPr>
        <w:t>t</w:t>
      </w:r>
      <w:r>
        <w:rPr>
          <w:spacing w:val="1"/>
          <w:sz w:val="24"/>
          <w:szCs w:val="24"/>
        </w:rPr>
        <w:t>i</w:t>
      </w:r>
      <w:r>
        <w:rPr>
          <w:sz w:val="24"/>
          <w:szCs w:val="24"/>
        </w:rPr>
        <w:t xml:space="preserve">on 17, </w:t>
      </w:r>
      <w:r>
        <w:rPr>
          <w:spacing w:val="-1"/>
          <w:sz w:val="24"/>
          <w:szCs w:val="24"/>
        </w:rPr>
        <w:t>a</w:t>
      </w:r>
      <w:r>
        <w:rPr>
          <w:sz w:val="24"/>
          <w:szCs w:val="24"/>
        </w:rPr>
        <w:t>nd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 with</w:t>
      </w:r>
      <w:r>
        <w:rPr>
          <w:spacing w:val="1"/>
          <w:sz w:val="24"/>
          <w:szCs w:val="24"/>
        </w:rPr>
        <w:t>i</w:t>
      </w:r>
      <w:r>
        <w:rPr>
          <w:sz w:val="24"/>
          <w:szCs w:val="24"/>
        </w:rPr>
        <w:t>n 20 d</w:t>
      </w:r>
      <w:r>
        <w:rPr>
          <w:spacing w:val="1"/>
          <w:sz w:val="24"/>
          <w:szCs w:val="24"/>
        </w:rPr>
        <w:t>a</w:t>
      </w:r>
      <w:r>
        <w:rPr>
          <w:spacing w:val="-5"/>
          <w:sz w:val="24"/>
          <w:szCs w:val="24"/>
        </w:rPr>
        <w:t>y</w:t>
      </w:r>
      <w:r>
        <w:rPr>
          <w:sz w:val="24"/>
          <w:szCs w:val="24"/>
        </w:rPr>
        <w:t xml:space="preserve">s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pacing w:val="2"/>
          <w:sz w:val="24"/>
          <w:szCs w:val="24"/>
        </w:rPr>
        <w:t>d</w:t>
      </w:r>
      <w:r>
        <w:rPr>
          <w:spacing w:val="-1"/>
          <w:sz w:val="24"/>
          <w:szCs w:val="24"/>
        </w:rPr>
        <w:t>a</w:t>
      </w:r>
      <w:r>
        <w:rPr>
          <w:sz w:val="24"/>
          <w:szCs w:val="24"/>
        </w:rPr>
        <w:t>te of</w:t>
      </w:r>
      <w:r>
        <w:rPr>
          <w:spacing w:val="-1"/>
          <w:sz w:val="24"/>
          <w:szCs w:val="24"/>
        </w:rPr>
        <w:t xml:space="preserve"> </w:t>
      </w:r>
      <w:r>
        <w:rPr>
          <w:sz w:val="24"/>
          <w:szCs w:val="24"/>
        </w:rPr>
        <w:t>fili</w:t>
      </w:r>
      <w:r>
        <w:rPr>
          <w:spacing w:val="2"/>
          <w:sz w:val="24"/>
          <w:szCs w:val="24"/>
        </w:rPr>
        <w:t>n</w:t>
      </w:r>
      <w:r>
        <w:rPr>
          <w:sz w:val="24"/>
          <w:szCs w:val="24"/>
        </w:rPr>
        <w:t>g</w:t>
      </w:r>
      <w:r>
        <w:rPr>
          <w:spacing w:val="-2"/>
          <w:sz w:val="24"/>
          <w:szCs w:val="24"/>
        </w:rPr>
        <w:t xml:space="preserve"> </w:t>
      </w:r>
      <w:r>
        <w:rPr>
          <w:sz w:val="24"/>
          <w:szCs w:val="24"/>
        </w:rPr>
        <w:t>of su</w:t>
      </w:r>
      <w:r>
        <w:rPr>
          <w:spacing w:val="-1"/>
          <w:sz w:val="24"/>
          <w:szCs w:val="24"/>
        </w:rPr>
        <w:t>c</w:t>
      </w:r>
      <w:r>
        <w:rPr>
          <w:sz w:val="24"/>
          <w:szCs w:val="24"/>
        </w:rPr>
        <w:t>h not</w:t>
      </w:r>
      <w:r>
        <w:rPr>
          <w:spacing w:val="1"/>
          <w:sz w:val="24"/>
          <w:szCs w:val="24"/>
        </w:rPr>
        <w:t>ic</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w:t>
      </w:r>
      <w:r>
        <w:rPr>
          <w:spacing w:val="2"/>
          <w:sz w:val="24"/>
          <w:szCs w:val="24"/>
        </w:rPr>
        <w:t>c</w:t>
      </w:r>
      <w:r>
        <w:rPr>
          <w:sz w:val="24"/>
          <w:szCs w:val="24"/>
        </w:rPr>
        <w:t>e</w:t>
      </w:r>
      <w:r>
        <w:rPr>
          <w:spacing w:val="-1"/>
          <w:sz w:val="24"/>
          <w:szCs w:val="24"/>
        </w:rPr>
        <w:t xml:space="preserve"> </w:t>
      </w:r>
      <w:r>
        <w:rPr>
          <w:sz w:val="24"/>
          <w:szCs w:val="24"/>
        </w:rPr>
        <w:t>of su</w:t>
      </w:r>
      <w:r>
        <w:rPr>
          <w:spacing w:val="-1"/>
          <w:sz w:val="24"/>
          <w:szCs w:val="24"/>
        </w:rPr>
        <w:t>c</w:t>
      </w:r>
      <w:r>
        <w:rPr>
          <w:sz w:val="24"/>
          <w:szCs w:val="24"/>
        </w:rPr>
        <w:t>h T</w:t>
      </w:r>
      <w:r>
        <w:rPr>
          <w:spacing w:val="2"/>
          <w:sz w:val="24"/>
          <w:szCs w:val="24"/>
        </w:rPr>
        <w:t>o</w:t>
      </w:r>
      <w:r>
        <w:rPr>
          <w:sz w:val="24"/>
          <w:szCs w:val="24"/>
        </w:rPr>
        <w:t>wn Cle</w:t>
      </w:r>
      <w:r>
        <w:rPr>
          <w:spacing w:val="-1"/>
          <w:sz w:val="24"/>
          <w:szCs w:val="24"/>
        </w:rPr>
        <w:t>r</w:t>
      </w:r>
      <w:r>
        <w:rPr>
          <w:sz w:val="24"/>
          <w:szCs w:val="24"/>
        </w:rPr>
        <w:t>k.</w:t>
      </w:r>
    </w:p>
    <w:p w14:paraId="2E450018" w14:textId="77777777" w:rsidR="00156534" w:rsidRDefault="00156534">
      <w:pPr>
        <w:ind w:left="820" w:right="67"/>
        <w:rPr>
          <w:sz w:val="24"/>
          <w:szCs w:val="24"/>
        </w:rPr>
      </w:pPr>
    </w:p>
    <w:p w14:paraId="282170EA" w14:textId="77777777" w:rsidR="00FA426F" w:rsidRDefault="00BA4731">
      <w:pPr>
        <w:ind w:left="820" w:right="67"/>
        <w:rPr>
          <w:sz w:val="24"/>
          <w:szCs w:val="24"/>
        </w:rPr>
      </w:pPr>
      <w:r>
        <w:rPr>
          <w:sz w:val="24"/>
          <w:szCs w:val="24"/>
        </w:rPr>
        <w:t>Upon the</w:t>
      </w:r>
      <w:r>
        <w:rPr>
          <w:spacing w:val="-1"/>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of a</w:t>
      </w:r>
      <w:r>
        <w:rPr>
          <w:spacing w:val="-2"/>
          <w:sz w:val="24"/>
          <w:szCs w:val="24"/>
        </w:rPr>
        <w:t xml:space="preserve"> </w:t>
      </w:r>
      <w:r>
        <w:rPr>
          <w:spacing w:val="2"/>
          <w:sz w:val="24"/>
          <w:szCs w:val="24"/>
        </w:rPr>
        <w:t>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or 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w:t>
      </w:r>
      <w:r>
        <w:rPr>
          <w:spacing w:val="3"/>
          <w:sz w:val="24"/>
          <w:szCs w:val="24"/>
        </w:rPr>
        <w:t xml:space="preserve"> </w:t>
      </w:r>
      <w:r>
        <w:rPr>
          <w:sz w:val="24"/>
          <w:szCs w:val="24"/>
        </w:rPr>
        <w:t xml:space="preserve">or </w:t>
      </w:r>
      <w:r>
        <w:rPr>
          <w:spacing w:val="-2"/>
          <w:sz w:val="24"/>
          <w:szCs w:val="24"/>
        </w:rPr>
        <w:t>a</w:t>
      </w:r>
      <w:r>
        <w:rPr>
          <w:spacing w:val="5"/>
          <w:sz w:val="24"/>
          <w:szCs w:val="24"/>
        </w:rPr>
        <w:t>n</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tension, modifi</w:t>
      </w:r>
      <w:r>
        <w:rPr>
          <w:spacing w:val="-1"/>
          <w:sz w:val="24"/>
          <w:szCs w:val="24"/>
        </w:rPr>
        <w:t>ca</w:t>
      </w:r>
      <w:r>
        <w:rPr>
          <w:sz w:val="24"/>
          <w:szCs w:val="24"/>
        </w:rPr>
        <w:t>t</w:t>
      </w:r>
      <w:r>
        <w:rPr>
          <w:spacing w:val="1"/>
          <w:sz w:val="24"/>
          <w:szCs w:val="24"/>
        </w:rPr>
        <w:t>i</w:t>
      </w:r>
      <w:r>
        <w:rPr>
          <w:sz w:val="24"/>
          <w:szCs w:val="24"/>
        </w:rPr>
        <w:t xml:space="preserve">on or </w:t>
      </w:r>
      <w:r>
        <w:rPr>
          <w:spacing w:val="-1"/>
          <w:sz w:val="24"/>
          <w:szCs w:val="24"/>
        </w:rPr>
        <w:t>re</w:t>
      </w:r>
      <w:r>
        <w:rPr>
          <w:sz w:val="24"/>
          <w:szCs w:val="24"/>
        </w:rPr>
        <w:t>n</w:t>
      </w:r>
      <w:r>
        <w:rPr>
          <w:spacing w:val="1"/>
          <w:sz w:val="24"/>
          <w:szCs w:val="24"/>
        </w:rPr>
        <w:t>e</w:t>
      </w:r>
      <w:r>
        <w:rPr>
          <w:sz w:val="24"/>
          <w:szCs w:val="24"/>
        </w:rPr>
        <w:t>w</w:t>
      </w:r>
      <w:r>
        <w:rPr>
          <w:spacing w:val="-1"/>
          <w:sz w:val="24"/>
          <w:szCs w:val="24"/>
        </w:rPr>
        <w:t>a</w:t>
      </w:r>
      <w:r>
        <w:rPr>
          <w:sz w:val="24"/>
          <w:szCs w:val="24"/>
        </w:rPr>
        <w:t xml:space="preserve">l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of, the</w:t>
      </w:r>
      <w:r>
        <w:rPr>
          <w:spacing w:val="1"/>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or sp</w:t>
      </w:r>
      <w:r>
        <w:rPr>
          <w:spacing w:val="1"/>
          <w:sz w:val="24"/>
          <w:szCs w:val="24"/>
        </w:rPr>
        <w:t>e</w:t>
      </w:r>
      <w:r>
        <w:rPr>
          <w:spacing w:val="-1"/>
          <w:sz w:val="24"/>
          <w:szCs w:val="24"/>
        </w:rPr>
        <w:t>c</w:t>
      </w:r>
      <w:r>
        <w:rPr>
          <w:sz w:val="24"/>
          <w:szCs w:val="24"/>
        </w:rPr>
        <w:t>i</w:t>
      </w:r>
      <w:r>
        <w:rPr>
          <w:spacing w:val="2"/>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uthority</w:t>
      </w:r>
      <w:r>
        <w:rPr>
          <w:spacing w:val="-3"/>
          <w:sz w:val="24"/>
          <w:szCs w:val="24"/>
        </w:rPr>
        <w:t xml:space="preserve"> </w:t>
      </w:r>
      <w:r>
        <w:rPr>
          <w:sz w:val="24"/>
          <w:szCs w:val="24"/>
        </w:rPr>
        <w:t>sh</w:t>
      </w:r>
      <w:r>
        <w:rPr>
          <w:spacing w:val="-1"/>
          <w:sz w:val="24"/>
          <w:szCs w:val="24"/>
        </w:rPr>
        <w:t>a</w:t>
      </w:r>
      <w:r>
        <w:rPr>
          <w:sz w:val="24"/>
          <w:szCs w:val="24"/>
        </w:rPr>
        <w:t>ll is</w:t>
      </w:r>
      <w:r>
        <w:rPr>
          <w:spacing w:val="1"/>
          <w:sz w:val="24"/>
          <w:szCs w:val="24"/>
        </w:rPr>
        <w:t>s</w:t>
      </w:r>
      <w:r>
        <w:rPr>
          <w:sz w:val="24"/>
          <w:szCs w:val="24"/>
        </w:rPr>
        <w:t>ue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own</w:t>
      </w:r>
      <w:r>
        <w:rPr>
          <w:spacing w:val="-1"/>
          <w:sz w:val="24"/>
          <w:szCs w:val="24"/>
        </w:rPr>
        <w:t>e</w:t>
      </w:r>
      <w:r>
        <w:rPr>
          <w:sz w:val="24"/>
          <w:szCs w:val="24"/>
        </w:rPr>
        <w:t xml:space="preserve">r </w:t>
      </w:r>
      <w:r>
        <w:rPr>
          <w:spacing w:val="-2"/>
          <w:sz w:val="24"/>
          <w:szCs w:val="24"/>
        </w:rPr>
        <w:t>a</w:t>
      </w:r>
      <w:r>
        <w:rPr>
          <w:sz w:val="24"/>
          <w:szCs w:val="24"/>
        </w:rPr>
        <w:t>nd to</w:t>
      </w:r>
      <w:r>
        <w:rPr>
          <w:spacing w:val="3"/>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 </w:t>
      </w:r>
      <w:r>
        <w:rPr>
          <w:spacing w:val="1"/>
          <w:sz w:val="24"/>
          <w:szCs w:val="24"/>
        </w:rPr>
        <w:t>i</w:t>
      </w:r>
      <w:r>
        <w:rPr>
          <w:sz w:val="24"/>
          <w:szCs w:val="24"/>
        </w:rPr>
        <w:t>f oth</w:t>
      </w:r>
      <w:r>
        <w:rPr>
          <w:spacing w:val="-1"/>
          <w:sz w:val="24"/>
          <w:szCs w:val="24"/>
        </w:rPr>
        <w:t>e</w:t>
      </w:r>
      <w:r>
        <w:rPr>
          <w:sz w:val="24"/>
          <w:szCs w:val="24"/>
        </w:rPr>
        <w:t>r th</w:t>
      </w:r>
      <w:r>
        <w:rPr>
          <w:spacing w:val="1"/>
          <w:sz w:val="24"/>
          <w:szCs w:val="24"/>
        </w:rPr>
        <w:t>a</w:t>
      </w:r>
      <w:r>
        <w:rPr>
          <w:sz w:val="24"/>
          <w:szCs w:val="24"/>
        </w:rPr>
        <w:t>n the o</w:t>
      </w:r>
      <w:r>
        <w:rPr>
          <w:spacing w:val="-1"/>
          <w:sz w:val="24"/>
          <w:szCs w:val="24"/>
        </w:rPr>
        <w:t>w</w:t>
      </w:r>
      <w:r>
        <w:rPr>
          <w:sz w:val="24"/>
          <w:szCs w:val="24"/>
        </w:rPr>
        <w:t>n</w:t>
      </w:r>
      <w:r>
        <w:rPr>
          <w:spacing w:val="-1"/>
          <w:sz w:val="24"/>
          <w:szCs w:val="24"/>
        </w:rPr>
        <w:t>e</w:t>
      </w:r>
      <w:r>
        <w:rPr>
          <w:sz w:val="24"/>
          <w:szCs w:val="24"/>
        </w:rPr>
        <w:t xml:space="preserve">r a </w:t>
      </w:r>
      <w:r>
        <w:rPr>
          <w:spacing w:val="-1"/>
          <w:sz w:val="24"/>
          <w:szCs w:val="24"/>
        </w:rPr>
        <w:t>c</w:t>
      </w:r>
      <w:r>
        <w:rPr>
          <w:sz w:val="24"/>
          <w:szCs w:val="24"/>
        </w:rPr>
        <w:t>o</w:t>
      </w:r>
      <w:r>
        <w:rPr>
          <w:spacing w:val="5"/>
          <w:sz w:val="24"/>
          <w:szCs w:val="24"/>
        </w:rPr>
        <w:t>p</w:t>
      </w:r>
      <w:r>
        <w:rPr>
          <w:sz w:val="24"/>
          <w:szCs w:val="24"/>
        </w:rPr>
        <w:t>y</w:t>
      </w:r>
      <w:r>
        <w:rPr>
          <w:spacing w:val="-5"/>
          <w:sz w:val="24"/>
          <w:szCs w:val="24"/>
        </w:rPr>
        <w:t xml:space="preserve"> </w:t>
      </w:r>
      <w:r>
        <w:rPr>
          <w:sz w:val="24"/>
          <w:szCs w:val="24"/>
        </w:rPr>
        <w:t>of its d</w:t>
      </w:r>
      <w:r>
        <w:rPr>
          <w:spacing w:val="-1"/>
          <w:sz w:val="24"/>
          <w:szCs w:val="24"/>
        </w:rPr>
        <w:t>ec</w:t>
      </w:r>
      <w:r>
        <w:rPr>
          <w:sz w:val="24"/>
          <w:szCs w:val="24"/>
        </w:rPr>
        <w:t>is</w:t>
      </w:r>
      <w:r>
        <w:rPr>
          <w:spacing w:val="1"/>
          <w:sz w:val="24"/>
          <w:szCs w:val="24"/>
        </w:rPr>
        <w:t>i</w:t>
      </w:r>
      <w:r>
        <w:rPr>
          <w:sz w:val="24"/>
          <w:szCs w:val="24"/>
        </w:rPr>
        <w:t xml:space="preserve">on, </w:t>
      </w:r>
      <w:r>
        <w:rPr>
          <w:spacing w:val="-1"/>
          <w:sz w:val="24"/>
          <w:szCs w:val="24"/>
        </w:rPr>
        <w:t>ce</w:t>
      </w:r>
      <w:r>
        <w:rPr>
          <w:sz w:val="24"/>
          <w:szCs w:val="24"/>
        </w:rPr>
        <w:t>rtifi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or </w:t>
      </w:r>
      <w:r>
        <w:rPr>
          <w:spacing w:val="1"/>
          <w:sz w:val="24"/>
          <w:szCs w:val="24"/>
        </w:rPr>
        <w:t>SP</w:t>
      </w:r>
      <w:r>
        <w:rPr>
          <w:sz w:val="24"/>
          <w:szCs w:val="24"/>
        </w:rPr>
        <w:t>G</w:t>
      </w:r>
      <w:r>
        <w:rPr>
          <w:spacing w:val="-1"/>
          <w:sz w:val="24"/>
          <w:szCs w:val="24"/>
        </w:rPr>
        <w:t>A</w:t>
      </w:r>
      <w:r>
        <w:rPr>
          <w:sz w:val="24"/>
          <w:szCs w:val="24"/>
        </w:rPr>
        <w:t xml:space="preserve">, </w:t>
      </w:r>
      <w:r>
        <w:rPr>
          <w:spacing w:val="-1"/>
          <w:sz w:val="24"/>
          <w:szCs w:val="24"/>
        </w:rPr>
        <w:t>c</w:t>
      </w:r>
      <w:r>
        <w:rPr>
          <w:sz w:val="24"/>
          <w:szCs w:val="24"/>
        </w:rPr>
        <w:t>ontaining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n</w:t>
      </w:r>
      <w:r>
        <w:rPr>
          <w:spacing w:val="-1"/>
          <w:sz w:val="24"/>
          <w:szCs w:val="24"/>
        </w:rPr>
        <w:t>a</w:t>
      </w:r>
      <w:r>
        <w:rPr>
          <w:sz w:val="24"/>
          <w:szCs w:val="24"/>
        </w:rPr>
        <w:t>me</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ddr</w:t>
      </w:r>
      <w:r>
        <w:rPr>
          <w:spacing w:val="-2"/>
          <w:sz w:val="24"/>
          <w:szCs w:val="24"/>
        </w:rPr>
        <w:t>e</w:t>
      </w:r>
      <w:r>
        <w:rPr>
          <w:sz w:val="24"/>
          <w:szCs w:val="24"/>
        </w:rPr>
        <w:t xml:space="preserve">ss of the </w:t>
      </w:r>
      <w:r>
        <w:rPr>
          <w:spacing w:val="1"/>
          <w:sz w:val="24"/>
          <w:szCs w:val="24"/>
        </w:rPr>
        <w:t>o</w:t>
      </w:r>
      <w:r>
        <w:rPr>
          <w:sz w:val="24"/>
          <w:szCs w:val="24"/>
        </w:rPr>
        <w:t>wn</w:t>
      </w:r>
      <w:r>
        <w:rPr>
          <w:spacing w:val="-1"/>
          <w:sz w:val="24"/>
          <w:szCs w:val="24"/>
        </w:rPr>
        <w:t>e</w:t>
      </w:r>
      <w:r>
        <w:rPr>
          <w:sz w:val="24"/>
          <w:szCs w:val="24"/>
        </w:rPr>
        <w:t>r, i</w:t>
      </w:r>
      <w:r>
        <w:rPr>
          <w:spacing w:val="2"/>
          <w:sz w:val="24"/>
          <w:szCs w:val="24"/>
        </w:rPr>
        <w:t>d</w:t>
      </w:r>
      <w:r>
        <w:rPr>
          <w:spacing w:val="1"/>
          <w:sz w:val="24"/>
          <w:szCs w:val="24"/>
        </w:rPr>
        <w:t>e</w:t>
      </w:r>
      <w:r>
        <w:rPr>
          <w:sz w:val="24"/>
          <w:szCs w:val="24"/>
        </w:rPr>
        <w:t>nt</w:t>
      </w:r>
      <w:r>
        <w:rPr>
          <w:spacing w:val="1"/>
          <w:sz w:val="24"/>
          <w:szCs w:val="24"/>
        </w:rPr>
        <w:t>if</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the l</w:t>
      </w:r>
      <w:r>
        <w:rPr>
          <w:spacing w:val="-1"/>
          <w:sz w:val="24"/>
          <w:szCs w:val="24"/>
        </w:rPr>
        <w:t>a</w:t>
      </w:r>
      <w:r>
        <w:rPr>
          <w:sz w:val="24"/>
          <w:szCs w:val="24"/>
        </w:rPr>
        <w:t xml:space="preserve">nd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te</w:t>
      </w:r>
      <w:r>
        <w:rPr>
          <w:spacing w:val="2"/>
          <w:sz w:val="24"/>
          <w:szCs w:val="24"/>
        </w:rPr>
        <w:t>d</w:t>
      </w:r>
      <w:r>
        <w:rPr>
          <w:sz w:val="24"/>
          <w:szCs w:val="24"/>
        </w:rPr>
        <w:t>, s</w:t>
      </w:r>
      <w:r>
        <w:rPr>
          <w:spacing w:val="-1"/>
          <w:sz w:val="24"/>
          <w:szCs w:val="24"/>
        </w:rPr>
        <w:t>e</w:t>
      </w:r>
      <w:r>
        <w:rPr>
          <w:sz w:val="24"/>
          <w:szCs w:val="24"/>
        </w:rPr>
        <w:t>t</w:t>
      </w:r>
      <w:r>
        <w:rPr>
          <w:spacing w:val="1"/>
          <w:sz w:val="24"/>
          <w:szCs w:val="24"/>
        </w:rPr>
        <w:t>t</w:t>
      </w:r>
      <w:r>
        <w:rPr>
          <w:sz w:val="24"/>
          <w:szCs w:val="24"/>
        </w:rPr>
        <w:t>ing</w:t>
      </w:r>
      <w:r>
        <w:rPr>
          <w:spacing w:val="-2"/>
          <w:sz w:val="24"/>
          <w:szCs w:val="24"/>
        </w:rPr>
        <w:t xml:space="preserve"> </w:t>
      </w:r>
      <w:r>
        <w:rPr>
          <w:sz w:val="24"/>
          <w:szCs w:val="24"/>
        </w:rPr>
        <w:t>fo</w:t>
      </w:r>
      <w:r>
        <w:rPr>
          <w:spacing w:val="-1"/>
          <w:sz w:val="24"/>
          <w:szCs w:val="24"/>
        </w:rPr>
        <w:t>r</w:t>
      </w:r>
      <w:r>
        <w:rPr>
          <w:sz w:val="24"/>
          <w:szCs w:val="24"/>
        </w:rPr>
        <w:t xml:space="preserve">th </w:t>
      </w:r>
      <w:r>
        <w:rPr>
          <w:spacing w:val="1"/>
          <w:sz w:val="24"/>
          <w:szCs w:val="24"/>
        </w:rPr>
        <w:t>i</w:t>
      </w:r>
      <w:r>
        <w:rPr>
          <w:sz w:val="24"/>
          <w:szCs w:val="24"/>
        </w:rPr>
        <w:t>ssuan</w:t>
      </w:r>
      <w:r>
        <w:rPr>
          <w:spacing w:val="1"/>
          <w:sz w:val="24"/>
          <w:szCs w:val="24"/>
        </w:rPr>
        <w:t>c</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su</w:t>
      </w:r>
      <w:r>
        <w:rPr>
          <w:spacing w:val="-1"/>
          <w:sz w:val="24"/>
          <w:szCs w:val="24"/>
        </w:rPr>
        <w:t>c</w:t>
      </w:r>
      <w:r>
        <w:rPr>
          <w:sz w:val="24"/>
          <w:szCs w:val="24"/>
        </w:rPr>
        <w:t>h 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or permit a</w:t>
      </w:r>
      <w:r>
        <w:rPr>
          <w:spacing w:val="1"/>
          <w:sz w:val="24"/>
          <w:szCs w:val="24"/>
        </w:rPr>
        <w:t>n</w:t>
      </w:r>
      <w:r>
        <w:rPr>
          <w:sz w:val="24"/>
          <w:szCs w:val="24"/>
        </w:rPr>
        <w:t xml:space="preserve">d </w:t>
      </w:r>
      <w:r>
        <w:rPr>
          <w:spacing w:val="-1"/>
          <w:sz w:val="24"/>
          <w:szCs w:val="24"/>
        </w:rPr>
        <w:t>c</w:t>
      </w:r>
      <w:r>
        <w:rPr>
          <w:spacing w:val="1"/>
          <w:sz w:val="24"/>
          <w:szCs w:val="24"/>
        </w:rPr>
        <w:t>e</w:t>
      </w:r>
      <w:r>
        <w:rPr>
          <w:sz w:val="24"/>
          <w:szCs w:val="24"/>
        </w:rPr>
        <w:t>rti</w:t>
      </w:r>
      <w:r>
        <w:rPr>
          <w:spacing w:val="2"/>
          <w:sz w:val="24"/>
          <w:szCs w:val="24"/>
        </w:rPr>
        <w:t>f</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that </w:t>
      </w:r>
      <w:r>
        <w:rPr>
          <w:spacing w:val="-1"/>
          <w:sz w:val="24"/>
          <w:szCs w:val="24"/>
        </w:rPr>
        <w:t>c</w:t>
      </w:r>
      <w:r>
        <w:rPr>
          <w:sz w:val="24"/>
          <w:szCs w:val="24"/>
        </w:rPr>
        <w:t>op</w:t>
      </w:r>
      <w:r>
        <w:rPr>
          <w:spacing w:val="3"/>
          <w:sz w:val="24"/>
          <w:szCs w:val="24"/>
        </w:rPr>
        <w:t>i</w:t>
      </w:r>
      <w:r>
        <w:rPr>
          <w:spacing w:val="-1"/>
          <w:sz w:val="24"/>
          <w:szCs w:val="24"/>
        </w:rPr>
        <w:t>e</w:t>
      </w:r>
      <w:r>
        <w:rPr>
          <w:sz w:val="24"/>
          <w:szCs w:val="24"/>
        </w:rPr>
        <w:t>s of the</w:t>
      </w:r>
      <w:r>
        <w:rPr>
          <w:spacing w:val="1"/>
          <w:sz w:val="24"/>
          <w:szCs w:val="24"/>
        </w:rPr>
        <w:t xml:space="preserve"> </w:t>
      </w:r>
      <w:r>
        <w:rPr>
          <w:sz w:val="24"/>
          <w:szCs w:val="24"/>
        </w:rPr>
        <w:t>d</w:t>
      </w:r>
      <w:r>
        <w:rPr>
          <w:spacing w:val="-1"/>
          <w:sz w:val="24"/>
          <w:szCs w:val="24"/>
        </w:rPr>
        <w:t>ec</w:t>
      </w:r>
      <w:r>
        <w:rPr>
          <w:sz w:val="24"/>
          <w:szCs w:val="24"/>
        </w:rPr>
        <w:t>is</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 xml:space="preserve">plans </w:t>
      </w:r>
      <w:r>
        <w:rPr>
          <w:spacing w:val="-1"/>
          <w:sz w:val="24"/>
          <w:szCs w:val="24"/>
        </w:rPr>
        <w:t>r</w:t>
      </w:r>
      <w:r>
        <w:rPr>
          <w:spacing w:val="1"/>
          <w:sz w:val="24"/>
          <w:szCs w:val="24"/>
        </w:rPr>
        <w:t>e</w:t>
      </w:r>
      <w:r>
        <w:rPr>
          <w:sz w:val="24"/>
          <w:szCs w:val="24"/>
        </w:rPr>
        <w:t>f</w:t>
      </w:r>
      <w:r>
        <w:rPr>
          <w:spacing w:val="-2"/>
          <w:sz w:val="24"/>
          <w:szCs w:val="24"/>
        </w:rPr>
        <w:t>e</w:t>
      </w:r>
      <w:r>
        <w:rPr>
          <w:sz w:val="24"/>
          <w:szCs w:val="24"/>
        </w:rPr>
        <w:t>r</w:t>
      </w:r>
      <w:r>
        <w:rPr>
          <w:spacing w:val="1"/>
          <w:sz w:val="24"/>
          <w:szCs w:val="24"/>
        </w:rPr>
        <w:t>r</w:t>
      </w:r>
      <w:r>
        <w:rPr>
          <w:spacing w:val="-1"/>
          <w:sz w:val="24"/>
          <w:szCs w:val="24"/>
        </w:rPr>
        <w:t>e</w:t>
      </w:r>
      <w:r>
        <w:rPr>
          <w:sz w:val="24"/>
          <w:szCs w:val="24"/>
        </w:rPr>
        <w:t xml:space="preserve">d to </w:t>
      </w:r>
      <w:r>
        <w:rPr>
          <w:spacing w:val="1"/>
          <w:sz w:val="24"/>
          <w:szCs w:val="24"/>
        </w:rPr>
        <w:t>i</w:t>
      </w:r>
      <w:r>
        <w:rPr>
          <w:sz w:val="24"/>
          <w:szCs w:val="24"/>
        </w:rPr>
        <w:t>n the d</w:t>
      </w:r>
      <w:r>
        <w:rPr>
          <w:spacing w:val="-1"/>
          <w:sz w:val="24"/>
          <w:szCs w:val="24"/>
        </w:rPr>
        <w:t>ec</w:t>
      </w:r>
      <w:r>
        <w:rPr>
          <w:sz w:val="24"/>
          <w:szCs w:val="24"/>
        </w:rPr>
        <w:t>is</w:t>
      </w:r>
      <w:r>
        <w:rPr>
          <w:spacing w:val="1"/>
          <w:sz w:val="24"/>
          <w:szCs w:val="24"/>
        </w:rPr>
        <w:t>i</w:t>
      </w:r>
      <w:r>
        <w:rPr>
          <w:sz w:val="24"/>
          <w:szCs w:val="24"/>
        </w:rPr>
        <w:t>on h</w:t>
      </w:r>
      <w:r>
        <w:rPr>
          <w:spacing w:val="-1"/>
          <w:sz w:val="24"/>
          <w:szCs w:val="24"/>
        </w:rPr>
        <w:t>a</w:t>
      </w:r>
      <w:r>
        <w:rPr>
          <w:sz w:val="24"/>
          <w:szCs w:val="24"/>
        </w:rPr>
        <w:t>ve</w:t>
      </w:r>
      <w:r>
        <w:rPr>
          <w:spacing w:val="-1"/>
          <w:sz w:val="24"/>
          <w:szCs w:val="24"/>
        </w:rPr>
        <w:t xml:space="preserve"> </w:t>
      </w:r>
      <w:r>
        <w:rPr>
          <w:sz w:val="24"/>
          <w:szCs w:val="24"/>
        </w:rPr>
        <w:t>b</w:t>
      </w:r>
      <w:r>
        <w:rPr>
          <w:spacing w:val="1"/>
          <w:sz w:val="24"/>
          <w:szCs w:val="24"/>
        </w:rPr>
        <w:t>e</w:t>
      </w:r>
      <w:r>
        <w:rPr>
          <w:spacing w:val="-1"/>
          <w:sz w:val="24"/>
          <w:szCs w:val="24"/>
        </w:rPr>
        <w:t>e</w:t>
      </w:r>
      <w:r>
        <w:rPr>
          <w:sz w:val="24"/>
          <w:szCs w:val="24"/>
        </w:rPr>
        <w:t>n fil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nd To</w:t>
      </w:r>
      <w:r>
        <w:rPr>
          <w:spacing w:val="-1"/>
          <w:sz w:val="24"/>
          <w:szCs w:val="24"/>
        </w:rPr>
        <w:t>w</w:t>
      </w:r>
      <w:r>
        <w:rPr>
          <w:sz w:val="24"/>
          <w:szCs w:val="24"/>
        </w:rPr>
        <w:t>n Cle</w:t>
      </w:r>
      <w:r>
        <w:rPr>
          <w:spacing w:val="-1"/>
          <w:sz w:val="24"/>
          <w:szCs w:val="24"/>
        </w:rPr>
        <w:t>r</w:t>
      </w:r>
      <w:r>
        <w:rPr>
          <w:sz w:val="24"/>
          <w:szCs w:val="24"/>
        </w:rPr>
        <w:t xml:space="preserve">k. </w:t>
      </w:r>
      <w:r>
        <w:rPr>
          <w:spacing w:val="2"/>
          <w:sz w:val="24"/>
          <w:szCs w:val="24"/>
        </w:rPr>
        <w:t xml:space="preserve"> </w:t>
      </w:r>
      <w:r>
        <w:rPr>
          <w:sz w:val="24"/>
          <w:szCs w:val="24"/>
        </w:rPr>
        <w:t>No 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or 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w:t>
      </w:r>
      <w:r>
        <w:rPr>
          <w:spacing w:val="2"/>
          <w:sz w:val="24"/>
          <w:szCs w:val="24"/>
        </w:rPr>
        <w:t>i</w:t>
      </w:r>
      <w:r>
        <w:rPr>
          <w:sz w:val="24"/>
          <w:szCs w:val="24"/>
        </w:rPr>
        <w:t xml:space="preserve">t, or </w:t>
      </w:r>
      <w:r>
        <w:rPr>
          <w:spacing w:val="-1"/>
          <w:sz w:val="24"/>
          <w:szCs w:val="24"/>
        </w:rPr>
        <w:t>a</w:t>
      </w:r>
      <w:r>
        <w:rPr>
          <w:spacing w:val="2"/>
          <w:sz w:val="24"/>
          <w:szCs w:val="24"/>
        </w:rPr>
        <w:t>n</w:t>
      </w:r>
      <w:r>
        <w:rPr>
          <w:sz w:val="24"/>
          <w:szCs w:val="24"/>
        </w:rPr>
        <w:t>y</w:t>
      </w:r>
      <w:r>
        <w:rPr>
          <w:spacing w:val="-3"/>
          <w:sz w:val="24"/>
          <w:szCs w:val="24"/>
        </w:rPr>
        <w:t xml:space="preserve"> </w:t>
      </w:r>
      <w:r>
        <w:rPr>
          <w:spacing w:val="-1"/>
          <w:sz w:val="24"/>
          <w:szCs w:val="24"/>
        </w:rPr>
        <w:t>e</w:t>
      </w:r>
      <w:r>
        <w:rPr>
          <w:spacing w:val="2"/>
          <w:sz w:val="24"/>
          <w:szCs w:val="24"/>
        </w:rPr>
        <w:t>x</w:t>
      </w:r>
      <w:r>
        <w:rPr>
          <w:sz w:val="24"/>
          <w:szCs w:val="24"/>
        </w:rPr>
        <w:t>tension, mod</w:t>
      </w:r>
      <w:r>
        <w:rPr>
          <w:spacing w:val="-2"/>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r</w:t>
      </w:r>
      <w:r>
        <w:rPr>
          <w:spacing w:val="-2"/>
          <w:sz w:val="24"/>
          <w:szCs w:val="24"/>
        </w:rPr>
        <w:t>e</w:t>
      </w:r>
      <w:r>
        <w:rPr>
          <w:spacing w:val="2"/>
          <w:sz w:val="24"/>
          <w:szCs w:val="24"/>
        </w:rPr>
        <w:t>n</w:t>
      </w:r>
      <w:r>
        <w:rPr>
          <w:spacing w:val="-1"/>
          <w:sz w:val="24"/>
          <w:szCs w:val="24"/>
        </w:rPr>
        <w:t>e</w:t>
      </w:r>
      <w:r>
        <w:rPr>
          <w:sz w:val="24"/>
          <w:szCs w:val="24"/>
        </w:rPr>
        <w:t>w</w:t>
      </w:r>
      <w:r>
        <w:rPr>
          <w:spacing w:val="-1"/>
          <w:sz w:val="24"/>
          <w:szCs w:val="24"/>
        </w:rPr>
        <w:t>a</w:t>
      </w:r>
      <w:r>
        <w:rPr>
          <w:sz w:val="24"/>
          <w:szCs w:val="24"/>
        </w:rPr>
        <w:t xml:space="preserve">l </w:t>
      </w:r>
      <w:r>
        <w:rPr>
          <w:spacing w:val="1"/>
          <w:sz w:val="24"/>
          <w:szCs w:val="24"/>
        </w:rPr>
        <w:t>t</w:t>
      </w:r>
      <w:r>
        <w:rPr>
          <w:sz w:val="24"/>
          <w:szCs w:val="24"/>
        </w:rPr>
        <w:t>h</w:t>
      </w:r>
      <w:r>
        <w:rPr>
          <w:spacing w:val="1"/>
          <w:sz w:val="24"/>
          <w:szCs w:val="24"/>
        </w:rPr>
        <w:t>e</w:t>
      </w:r>
      <w:r>
        <w:rPr>
          <w:sz w:val="24"/>
          <w:szCs w:val="24"/>
        </w:rPr>
        <w:t>reof,</w:t>
      </w:r>
    </w:p>
    <w:p w14:paraId="25F58379" w14:textId="77777777" w:rsidR="00785EFD" w:rsidRDefault="00BA4731">
      <w:pPr>
        <w:ind w:left="820" w:right="103"/>
        <w:rPr>
          <w:sz w:val="24"/>
          <w:szCs w:val="24"/>
        </w:rPr>
      </w:pPr>
      <w:r>
        <w:rPr>
          <w:sz w:val="24"/>
          <w:szCs w:val="24"/>
        </w:rPr>
        <w:t>sh</w:t>
      </w:r>
      <w:r>
        <w:rPr>
          <w:spacing w:val="-1"/>
          <w:sz w:val="24"/>
          <w:szCs w:val="24"/>
        </w:rPr>
        <w:t>a</w:t>
      </w:r>
      <w:r>
        <w:rPr>
          <w:sz w:val="24"/>
          <w:szCs w:val="24"/>
        </w:rPr>
        <w:t>ll</w:t>
      </w:r>
      <w:r>
        <w:rPr>
          <w:spacing w:val="1"/>
          <w:sz w:val="24"/>
          <w:szCs w:val="24"/>
        </w:rPr>
        <w:t xml:space="preserve"> </w:t>
      </w:r>
      <w:r>
        <w:rPr>
          <w:sz w:val="24"/>
          <w:szCs w:val="24"/>
        </w:rPr>
        <w:t>take</w:t>
      </w:r>
      <w:r>
        <w:rPr>
          <w:spacing w:val="-1"/>
          <w:sz w:val="24"/>
          <w:szCs w:val="24"/>
        </w:rPr>
        <w:t xml:space="preserve"> e</w:t>
      </w:r>
      <w:r>
        <w:rPr>
          <w:sz w:val="24"/>
          <w:szCs w:val="24"/>
        </w:rPr>
        <w:t>f</w:t>
      </w:r>
      <w:r>
        <w:rPr>
          <w:spacing w:val="1"/>
          <w:sz w:val="24"/>
          <w:szCs w:val="24"/>
        </w:rPr>
        <w:t>f</w:t>
      </w:r>
      <w:r>
        <w:rPr>
          <w:spacing w:val="-1"/>
          <w:sz w:val="24"/>
          <w:szCs w:val="24"/>
        </w:rPr>
        <w:t>ec</w:t>
      </w:r>
      <w:r>
        <w:rPr>
          <w:sz w:val="24"/>
          <w:szCs w:val="24"/>
        </w:rPr>
        <w:t>t un</w:t>
      </w:r>
      <w:r>
        <w:rPr>
          <w:spacing w:val="1"/>
          <w:sz w:val="24"/>
          <w:szCs w:val="24"/>
        </w:rPr>
        <w:t>t</w:t>
      </w:r>
      <w:r>
        <w:rPr>
          <w:sz w:val="24"/>
          <w:szCs w:val="24"/>
        </w:rPr>
        <w:t>il</w:t>
      </w:r>
      <w:r>
        <w:rPr>
          <w:spacing w:val="1"/>
          <w:sz w:val="24"/>
          <w:szCs w:val="24"/>
        </w:rPr>
        <w:t xml:space="preserve"> </w:t>
      </w:r>
      <w:r>
        <w:rPr>
          <w:sz w:val="24"/>
          <w:szCs w:val="24"/>
        </w:rPr>
        <w:t>a</w:t>
      </w:r>
      <w:r>
        <w:rPr>
          <w:spacing w:val="-1"/>
          <w:sz w:val="24"/>
          <w:szCs w:val="24"/>
        </w:rPr>
        <w:t xml:space="preserve"> </w:t>
      </w:r>
      <w:r>
        <w:rPr>
          <w:spacing w:val="1"/>
          <w:sz w:val="24"/>
          <w:szCs w:val="24"/>
        </w:rPr>
        <w:t>c</w:t>
      </w:r>
      <w:r>
        <w:rPr>
          <w:sz w:val="24"/>
          <w:szCs w:val="24"/>
        </w:rPr>
        <w:t>o</w:t>
      </w:r>
      <w:r>
        <w:rPr>
          <w:spacing w:val="2"/>
          <w:sz w:val="24"/>
          <w:szCs w:val="24"/>
        </w:rPr>
        <w:t>p</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d</w:t>
      </w:r>
      <w:r>
        <w:rPr>
          <w:spacing w:val="-1"/>
          <w:sz w:val="24"/>
          <w:szCs w:val="24"/>
        </w:rPr>
        <w:t>ec</w:t>
      </w:r>
      <w:r>
        <w:rPr>
          <w:sz w:val="24"/>
          <w:szCs w:val="24"/>
        </w:rPr>
        <w:t>is</w:t>
      </w:r>
      <w:r>
        <w:rPr>
          <w:spacing w:val="1"/>
          <w:sz w:val="24"/>
          <w:szCs w:val="24"/>
        </w:rPr>
        <w:t>i</w:t>
      </w:r>
      <w:r>
        <w:rPr>
          <w:sz w:val="24"/>
          <w:szCs w:val="24"/>
        </w:rPr>
        <w:t>on b</w:t>
      </w:r>
      <w:r>
        <w:rPr>
          <w:spacing w:val="1"/>
          <w:sz w:val="24"/>
          <w:szCs w:val="24"/>
        </w:rPr>
        <w:t>e</w:t>
      </w:r>
      <w:r>
        <w:rPr>
          <w:spacing w:val="-1"/>
          <w:sz w:val="24"/>
          <w:szCs w:val="24"/>
        </w:rPr>
        <w:t>a</w:t>
      </w:r>
      <w:r>
        <w:rPr>
          <w:sz w:val="24"/>
          <w:szCs w:val="24"/>
        </w:rPr>
        <w:t>r</w:t>
      </w:r>
      <w:r>
        <w:rPr>
          <w:spacing w:val="2"/>
          <w:sz w:val="24"/>
          <w:szCs w:val="24"/>
        </w:rPr>
        <w:t>i</w:t>
      </w:r>
      <w:r>
        <w:rPr>
          <w:sz w:val="24"/>
          <w:szCs w:val="24"/>
        </w:rPr>
        <w:t>ng</w:t>
      </w:r>
      <w:r>
        <w:rPr>
          <w:spacing w:val="-2"/>
          <w:sz w:val="24"/>
          <w:szCs w:val="24"/>
        </w:rPr>
        <w:t xml:space="preserve"> </w:t>
      </w:r>
      <w:r>
        <w:rPr>
          <w:sz w:val="24"/>
          <w:szCs w:val="24"/>
        </w:rPr>
        <w:t>the</w:t>
      </w:r>
      <w:r>
        <w:rPr>
          <w:spacing w:val="2"/>
          <w:sz w:val="24"/>
          <w:szCs w:val="24"/>
        </w:rPr>
        <w:t xml:space="preserve">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that 20 d</w:t>
      </w:r>
      <w:r>
        <w:rPr>
          <w:spacing w:val="4"/>
          <w:sz w:val="24"/>
          <w:szCs w:val="24"/>
        </w:rPr>
        <w:t>a</w:t>
      </w:r>
      <w:r>
        <w:rPr>
          <w:spacing w:val="-7"/>
          <w:sz w:val="24"/>
          <w:szCs w:val="24"/>
        </w:rPr>
        <w:t>y</w:t>
      </w:r>
      <w:r>
        <w:rPr>
          <w:sz w:val="24"/>
          <w:szCs w:val="24"/>
        </w:rPr>
        <w:t xml:space="preserve">s </w:t>
      </w:r>
      <w:r>
        <w:rPr>
          <w:spacing w:val="2"/>
          <w:sz w:val="24"/>
          <w:szCs w:val="24"/>
        </w:rPr>
        <w:t>h</w:t>
      </w:r>
      <w:r>
        <w:rPr>
          <w:spacing w:val="-1"/>
          <w:sz w:val="24"/>
          <w:szCs w:val="24"/>
        </w:rPr>
        <w:t>a</w:t>
      </w:r>
      <w:r>
        <w:rPr>
          <w:sz w:val="24"/>
          <w:szCs w:val="24"/>
        </w:rPr>
        <w:t>ve</w:t>
      </w:r>
      <w:r>
        <w:rPr>
          <w:spacing w:val="1"/>
          <w:sz w:val="24"/>
          <w:szCs w:val="24"/>
        </w:rPr>
        <w:t xml:space="preserve"> e</w:t>
      </w:r>
      <w:r>
        <w:rPr>
          <w:sz w:val="24"/>
          <w:szCs w:val="24"/>
        </w:rPr>
        <w:t>laps</w:t>
      </w:r>
      <w:r>
        <w:rPr>
          <w:spacing w:val="-1"/>
          <w:sz w:val="24"/>
          <w:szCs w:val="24"/>
        </w:rPr>
        <w:t>e</w:t>
      </w:r>
      <w:r>
        <w:rPr>
          <w:sz w:val="24"/>
          <w:szCs w:val="24"/>
        </w:rPr>
        <w:t xml:space="preserve">d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z w:val="24"/>
          <w:szCs w:val="24"/>
        </w:rPr>
        <w:t>d</w:t>
      </w:r>
      <w:r>
        <w:rPr>
          <w:spacing w:val="1"/>
          <w:sz w:val="24"/>
          <w:szCs w:val="24"/>
        </w:rPr>
        <w:t>e</w:t>
      </w:r>
      <w:r>
        <w:rPr>
          <w:spacing w:val="-1"/>
          <w:sz w:val="24"/>
          <w:szCs w:val="24"/>
        </w:rPr>
        <w:t>c</w:t>
      </w:r>
      <w:r>
        <w:rPr>
          <w:sz w:val="24"/>
          <w:szCs w:val="24"/>
        </w:rPr>
        <w:t>is</w:t>
      </w:r>
      <w:r>
        <w:rPr>
          <w:spacing w:val="1"/>
          <w:sz w:val="24"/>
          <w:szCs w:val="24"/>
        </w:rPr>
        <w:t>i</w:t>
      </w:r>
      <w:r>
        <w:rPr>
          <w:sz w:val="24"/>
          <w:szCs w:val="24"/>
        </w:rPr>
        <w:t>on h</w:t>
      </w:r>
      <w:r>
        <w:rPr>
          <w:spacing w:val="-1"/>
          <w:sz w:val="24"/>
          <w:szCs w:val="24"/>
        </w:rPr>
        <w:t>a</w:t>
      </w:r>
      <w:r>
        <w:rPr>
          <w:sz w:val="24"/>
          <w:szCs w:val="24"/>
        </w:rPr>
        <w:t>s b</w:t>
      </w:r>
      <w:r>
        <w:rPr>
          <w:spacing w:val="-1"/>
          <w:sz w:val="24"/>
          <w:szCs w:val="24"/>
        </w:rPr>
        <w:t>ee</w:t>
      </w:r>
      <w:r>
        <w:rPr>
          <w:sz w:val="24"/>
          <w:szCs w:val="24"/>
        </w:rPr>
        <w:t>n fil</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f</w:t>
      </w:r>
      <w:r>
        <w:rPr>
          <w:sz w:val="24"/>
          <w:szCs w:val="24"/>
        </w:rPr>
        <w:t>f</w:t>
      </w:r>
      <w:r>
        <w:rPr>
          <w:spacing w:val="2"/>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of the </w:t>
      </w:r>
      <w:r>
        <w:rPr>
          <w:spacing w:val="-1"/>
          <w:sz w:val="24"/>
          <w:szCs w:val="24"/>
        </w:rPr>
        <w:t>T</w:t>
      </w:r>
      <w:r>
        <w:rPr>
          <w:sz w:val="24"/>
          <w:szCs w:val="24"/>
        </w:rPr>
        <w:t>own Cl</w:t>
      </w:r>
      <w:r>
        <w:rPr>
          <w:spacing w:val="-1"/>
          <w:sz w:val="24"/>
          <w:szCs w:val="24"/>
        </w:rPr>
        <w:t>e</w:t>
      </w:r>
      <w:r>
        <w:rPr>
          <w:sz w:val="24"/>
          <w:szCs w:val="24"/>
        </w:rPr>
        <w:t xml:space="preserve">rk </w:t>
      </w:r>
      <w:r>
        <w:rPr>
          <w:spacing w:val="-2"/>
          <w:sz w:val="24"/>
          <w:szCs w:val="24"/>
        </w:rPr>
        <w:t>a</w:t>
      </w:r>
      <w:r>
        <w:rPr>
          <w:sz w:val="24"/>
          <w:szCs w:val="24"/>
        </w:rPr>
        <w:t xml:space="preserve">nd no </w:t>
      </w:r>
      <w:r>
        <w:rPr>
          <w:spacing w:val="1"/>
          <w:sz w:val="24"/>
          <w:szCs w:val="24"/>
        </w:rPr>
        <w:t>a</w:t>
      </w:r>
      <w:r>
        <w:rPr>
          <w:sz w:val="24"/>
          <w:szCs w:val="24"/>
        </w:rPr>
        <w:t>pp</w:t>
      </w:r>
      <w:r>
        <w:rPr>
          <w:spacing w:val="-1"/>
          <w:sz w:val="24"/>
          <w:szCs w:val="24"/>
        </w:rPr>
        <w:t>ea</w:t>
      </w:r>
      <w:r>
        <w:rPr>
          <w:sz w:val="24"/>
          <w:szCs w:val="24"/>
        </w:rPr>
        <w:t>l has b</w:t>
      </w:r>
      <w:r>
        <w:rPr>
          <w:spacing w:val="1"/>
          <w:sz w:val="24"/>
          <w:szCs w:val="24"/>
        </w:rPr>
        <w:t>e</w:t>
      </w:r>
      <w:r>
        <w:rPr>
          <w:spacing w:val="-1"/>
          <w:sz w:val="24"/>
          <w:szCs w:val="24"/>
        </w:rPr>
        <w:t>e</w:t>
      </w:r>
      <w:r>
        <w:rPr>
          <w:sz w:val="24"/>
          <w:szCs w:val="24"/>
        </w:rPr>
        <w:t>n fil</w:t>
      </w:r>
      <w:r>
        <w:rPr>
          <w:spacing w:val="-1"/>
          <w:sz w:val="24"/>
          <w:szCs w:val="24"/>
        </w:rPr>
        <w:t>e</w:t>
      </w:r>
      <w:r>
        <w:rPr>
          <w:sz w:val="24"/>
          <w:szCs w:val="24"/>
        </w:rPr>
        <w:t>d or t</w:t>
      </w:r>
      <w:r>
        <w:rPr>
          <w:spacing w:val="2"/>
          <w:sz w:val="24"/>
          <w:szCs w:val="24"/>
        </w:rPr>
        <w:t>h</w:t>
      </w:r>
      <w:r>
        <w:rPr>
          <w:spacing w:val="-1"/>
          <w:sz w:val="24"/>
          <w:szCs w:val="24"/>
        </w:rPr>
        <w:t>a</w:t>
      </w:r>
      <w:r>
        <w:rPr>
          <w:sz w:val="24"/>
          <w:szCs w:val="24"/>
        </w:rPr>
        <w:t xml:space="preserve">t </w:t>
      </w:r>
      <w:r>
        <w:rPr>
          <w:spacing w:val="1"/>
          <w:sz w:val="24"/>
          <w:szCs w:val="24"/>
        </w:rPr>
        <w:t>i</w:t>
      </w:r>
      <w:r>
        <w:rPr>
          <w:sz w:val="24"/>
          <w:szCs w:val="24"/>
        </w:rPr>
        <w:t>f su</w:t>
      </w:r>
      <w:r>
        <w:rPr>
          <w:spacing w:val="-1"/>
          <w:sz w:val="24"/>
          <w:szCs w:val="24"/>
        </w:rPr>
        <w:t>c</w:t>
      </w:r>
      <w:r>
        <w:rPr>
          <w:sz w:val="24"/>
          <w:szCs w:val="24"/>
        </w:rPr>
        <w:t xml:space="preserve">h </w:t>
      </w:r>
      <w:r>
        <w:rPr>
          <w:spacing w:val="-1"/>
          <w:sz w:val="24"/>
          <w:szCs w:val="24"/>
        </w:rPr>
        <w:t>a</w:t>
      </w:r>
      <w:r>
        <w:rPr>
          <w:sz w:val="24"/>
          <w:szCs w:val="24"/>
        </w:rPr>
        <w:t>pp</w:t>
      </w:r>
      <w:r>
        <w:rPr>
          <w:spacing w:val="1"/>
          <w:sz w:val="24"/>
          <w:szCs w:val="24"/>
        </w:rPr>
        <w:t>e</w:t>
      </w:r>
      <w:r>
        <w:rPr>
          <w:spacing w:val="-1"/>
          <w:sz w:val="24"/>
          <w:szCs w:val="24"/>
        </w:rPr>
        <w:t>a</w:t>
      </w:r>
      <w:r>
        <w:rPr>
          <w:sz w:val="24"/>
          <w:szCs w:val="24"/>
        </w:rPr>
        <w:t>l ha</w:t>
      </w:r>
      <w:r w:rsidR="00785EFD">
        <w:rPr>
          <w:sz w:val="24"/>
          <w:szCs w:val="24"/>
        </w:rPr>
        <w:t>s</w:t>
      </w:r>
      <w:r>
        <w:rPr>
          <w:sz w:val="24"/>
          <w:szCs w:val="24"/>
        </w:rPr>
        <w:t xml:space="preserve"> b</w:t>
      </w:r>
      <w:r>
        <w:rPr>
          <w:spacing w:val="1"/>
          <w:sz w:val="24"/>
          <w:szCs w:val="24"/>
        </w:rPr>
        <w:t>e</w:t>
      </w:r>
      <w:r>
        <w:rPr>
          <w:spacing w:val="-1"/>
          <w:sz w:val="24"/>
          <w:szCs w:val="24"/>
        </w:rPr>
        <w:t>e</w:t>
      </w:r>
      <w:r>
        <w:rPr>
          <w:sz w:val="24"/>
          <w:szCs w:val="24"/>
        </w:rPr>
        <w:t>n</w:t>
      </w:r>
      <w:r>
        <w:rPr>
          <w:spacing w:val="2"/>
          <w:sz w:val="24"/>
          <w:szCs w:val="24"/>
        </w:rPr>
        <w:t xml:space="preserve"> </w:t>
      </w:r>
      <w:r>
        <w:rPr>
          <w:sz w:val="24"/>
          <w:szCs w:val="24"/>
        </w:rPr>
        <w:t>fil</w:t>
      </w:r>
      <w:r>
        <w:rPr>
          <w:spacing w:val="-1"/>
          <w:sz w:val="24"/>
          <w:szCs w:val="24"/>
        </w:rPr>
        <w:t>e</w:t>
      </w:r>
      <w:r>
        <w:rPr>
          <w:sz w:val="24"/>
          <w:szCs w:val="24"/>
        </w:rPr>
        <w:t>d, that it</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n dis</w:t>
      </w:r>
      <w:r>
        <w:rPr>
          <w:spacing w:val="1"/>
          <w:sz w:val="24"/>
          <w:szCs w:val="24"/>
        </w:rPr>
        <w:t>m</w:t>
      </w:r>
      <w:r>
        <w:rPr>
          <w:sz w:val="24"/>
          <w:szCs w:val="24"/>
        </w:rPr>
        <w:t>is</w:t>
      </w:r>
      <w:r>
        <w:rPr>
          <w:spacing w:val="1"/>
          <w:sz w:val="24"/>
          <w:szCs w:val="24"/>
        </w:rPr>
        <w:t>s</w:t>
      </w:r>
      <w:r>
        <w:rPr>
          <w:spacing w:val="-1"/>
          <w:sz w:val="24"/>
          <w:szCs w:val="24"/>
        </w:rPr>
        <w:t>e</w:t>
      </w:r>
      <w:r>
        <w:rPr>
          <w:sz w:val="24"/>
          <w:szCs w:val="24"/>
        </w:rPr>
        <w:t xml:space="preserve">d or </w:t>
      </w:r>
      <w:r>
        <w:rPr>
          <w:spacing w:val="-1"/>
          <w:sz w:val="24"/>
          <w:szCs w:val="24"/>
        </w:rPr>
        <w:t>de</w:t>
      </w:r>
      <w:r>
        <w:rPr>
          <w:sz w:val="24"/>
          <w:szCs w:val="24"/>
        </w:rPr>
        <w:t xml:space="preserve">nied. </w:t>
      </w:r>
      <w:r>
        <w:rPr>
          <w:spacing w:val="2"/>
          <w:sz w:val="24"/>
          <w:szCs w:val="24"/>
        </w:rPr>
        <w:t xml:space="preserve"> </w:t>
      </w:r>
      <w:r>
        <w:rPr>
          <w:spacing w:val="-1"/>
          <w:sz w:val="24"/>
          <w:szCs w:val="24"/>
        </w:rPr>
        <w:t>I</w:t>
      </w:r>
      <w:r>
        <w:rPr>
          <w:sz w:val="24"/>
          <w:szCs w:val="24"/>
        </w:rPr>
        <w:t>f</w:t>
      </w:r>
      <w:r>
        <w:rPr>
          <w:spacing w:val="1"/>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z w:val="24"/>
          <w:szCs w:val="24"/>
        </w:rPr>
        <w:t>t</w:t>
      </w:r>
      <w:r>
        <w:rPr>
          <w:spacing w:val="2"/>
          <w:sz w:val="24"/>
          <w:szCs w:val="24"/>
        </w:rPr>
        <w:t>e</w:t>
      </w:r>
      <w:r>
        <w:rPr>
          <w:sz w:val="24"/>
          <w:szCs w:val="24"/>
        </w:rPr>
        <w:t xml:space="preserve">, the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lso state</w:t>
      </w:r>
      <w:r>
        <w:rPr>
          <w:spacing w:val="-1"/>
          <w:sz w:val="24"/>
          <w:szCs w:val="24"/>
        </w:rPr>
        <w:t xml:space="preserve"> </w:t>
      </w:r>
      <w:r>
        <w:rPr>
          <w:sz w:val="24"/>
          <w:szCs w:val="24"/>
        </w:rPr>
        <w:t>wh</w:t>
      </w:r>
      <w:r>
        <w:rPr>
          <w:spacing w:val="-1"/>
          <w:sz w:val="24"/>
          <w:szCs w:val="24"/>
        </w:rPr>
        <w:t>e</w:t>
      </w:r>
      <w:r>
        <w:rPr>
          <w:sz w:val="24"/>
          <w:szCs w:val="24"/>
        </w:rPr>
        <w:t>ther</w:t>
      </w:r>
      <w:r>
        <w:rPr>
          <w:spacing w:val="-1"/>
          <w:sz w:val="24"/>
          <w:szCs w:val="24"/>
        </w:rPr>
        <w:t xml:space="preserve"> </w:t>
      </w:r>
      <w:r>
        <w:rPr>
          <w:sz w:val="24"/>
          <w:szCs w:val="24"/>
        </w:rPr>
        <w:t>it</w:t>
      </w:r>
      <w:r>
        <w:rPr>
          <w:spacing w:val="1"/>
          <w:sz w:val="24"/>
          <w:szCs w:val="24"/>
        </w:rPr>
        <w:t xml:space="preserve"> </w:t>
      </w:r>
      <w:r>
        <w:rPr>
          <w:sz w:val="24"/>
          <w:szCs w:val="24"/>
        </w:rPr>
        <w:t>is a 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or 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wh</w:t>
      </w:r>
      <w:r>
        <w:rPr>
          <w:spacing w:val="3"/>
          <w:sz w:val="24"/>
          <w:szCs w:val="24"/>
        </w:rPr>
        <w:t>i</w:t>
      </w:r>
      <w:r>
        <w:rPr>
          <w:spacing w:val="-1"/>
          <w:sz w:val="24"/>
          <w:szCs w:val="24"/>
        </w:rPr>
        <w:t>c</w:t>
      </w:r>
      <w:r>
        <w:rPr>
          <w:sz w:val="24"/>
          <w:szCs w:val="24"/>
        </w:rPr>
        <w:t>h h</w:t>
      </w:r>
      <w:r>
        <w:rPr>
          <w:spacing w:val="-1"/>
          <w:sz w:val="24"/>
          <w:szCs w:val="24"/>
        </w:rPr>
        <w:t>a</w:t>
      </w:r>
      <w:r>
        <w:rPr>
          <w:sz w:val="24"/>
          <w:szCs w:val="24"/>
        </w:rPr>
        <w:t>s b</w:t>
      </w:r>
      <w:r>
        <w:rPr>
          <w:spacing w:val="-1"/>
          <w:sz w:val="24"/>
          <w:szCs w:val="24"/>
        </w:rPr>
        <w:t>ee</w:t>
      </w:r>
      <w:r>
        <w:rPr>
          <w:sz w:val="24"/>
          <w:szCs w:val="24"/>
        </w:rPr>
        <w:t>n</w:t>
      </w:r>
      <w:r>
        <w:rPr>
          <w:spacing w:val="2"/>
          <w:sz w:val="24"/>
          <w:szCs w:val="24"/>
        </w:rPr>
        <w:t xml:space="preserve"> </w:t>
      </w:r>
      <w:r>
        <w:rPr>
          <w:spacing w:val="-1"/>
          <w:sz w:val="24"/>
          <w:szCs w:val="24"/>
        </w:rPr>
        <w:t>a</w:t>
      </w:r>
      <w:r>
        <w:rPr>
          <w:sz w:val="24"/>
          <w:szCs w:val="24"/>
        </w:rPr>
        <w:t>ppro</w:t>
      </w:r>
      <w:r>
        <w:rPr>
          <w:spacing w:val="1"/>
          <w:sz w:val="24"/>
          <w:szCs w:val="24"/>
        </w:rPr>
        <w:t>v</w:t>
      </w:r>
      <w:r>
        <w:rPr>
          <w:spacing w:val="-1"/>
          <w:sz w:val="24"/>
          <w:szCs w:val="24"/>
        </w:rPr>
        <w:t>e</w:t>
      </w:r>
      <w:r>
        <w:rPr>
          <w:sz w:val="24"/>
          <w:szCs w:val="24"/>
        </w:rPr>
        <w:t xml:space="preserve">d </w:t>
      </w:r>
      <w:r>
        <w:rPr>
          <w:spacing w:val="5"/>
          <w:sz w:val="24"/>
          <w:szCs w:val="24"/>
        </w:rPr>
        <w:t>b</w:t>
      </w:r>
      <w:r>
        <w:rPr>
          <w:sz w:val="24"/>
          <w:szCs w:val="24"/>
        </w:rPr>
        <w:t>y r</w:t>
      </w:r>
      <w:r>
        <w:rPr>
          <w:spacing w:val="-2"/>
          <w:sz w:val="24"/>
          <w:szCs w:val="24"/>
        </w:rPr>
        <w:t>e</w:t>
      </w:r>
      <w:r>
        <w:rPr>
          <w:spacing w:val="-1"/>
          <w:sz w:val="24"/>
          <w:szCs w:val="24"/>
        </w:rPr>
        <w:t>a</w:t>
      </w:r>
      <w:r>
        <w:rPr>
          <w:sz w:val="24"/>
          <w:szCs w:val="24"/>
        </w:rPr>
        <w:t>sons of the</w:t>
      </w:r>
      <w:r>
        <w:rPr>
          <w:spacing w:val="1"/>
          <w:sz w:val="24"/>
          <w:szCs w:val="24"/>
        </w:rPr>
        <w:t xml:space="preserve"> </w:t>
      </w:r>
      <w:r>
        <w:rPr>
          <w:sz w:val="24"/>
          <w:szCs w:val="24"/>
        </w:rPr>
        <w:t>f</w:t>
      </w:r>
      <w:r>
        <w:rPr>
          <w:spacing w:val="-2"/>
          <w:sz w:val="24"/>
          <w:szCs w:val="24"/>
        </w:rPr>
        <w:t>a</w:t>
      </w:r>
      <w:r>
        <w:rPr>
          <w:sz w:val="24"/>
          <w:szCs w:val="24"/>
        </w:rPr>
        <w:t>i</w:t>
      </w:r>
      <w:r>
        <w:rPr>
          <w:spacing w:val="1"/>
          <w:sz w:val="24"/>
          <w:szCs w:val="24"/>
        </w:rPr>
        <w:t>l</w:t>
      </w:r>
      <w:r>
        <w:rPr>
          <w:sz w:val="24"/>
          <w:szCs w:val="24"/>
        </w:rPr>
        <w:t>ure</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or </w:t>
      </w:r>
      <w:r>
        <w:rPr>
          <w:spacing w:val="3"/>
          <w:sz w:val="24"/>
          <w:szCs w:val="24"/>
        </w:rPr>
        <w:t>S</w:t>
      </w:r>
      <w:r>
        <w:rPr>
          <w:spacing w:val="1"/>
          <w:sz w:val="24"/>
          <w:szCs w:val="24"/>
        </w:rPr>
        <w:t>P</w:t>
      </w:r>
      <w:r>
        <w:rPr>
          <w:sz w:val="24"/>
          <w:szCs w:val="24"/>
        </w:rPr>
        <w:t>GA</w:t>
      </w:r>
      <w:r>
        <w:rPr>
          <w:spacing w:val="-1"/>
          <w:sz w:val="24"/>
          <w:szCs w:val="24"/>
        </w:rPr>
        <w:t xml:space="preserve"> </w:t>
      </w:r>
      <w:r>
        <w:rPr>
          <w:sz w:val="24"/>
          <w:szCs w:val="24"/>
        </w:rPr>
        <w:t>to a</w:t>
      </w:r>
      <w:r>
        <w:rPr>
          <w:spacing w:val="-1"/>
          <w:sz w:val="24"/>
          <w:szCs w:val="24"/>
        </w:rPr>
        <w:t>c</w:t>
      </w:r>
      <w:r>
        <w:rPr>
          <w:sz w:val="24"/>
          <w:szCs w:val="24"/>
        </w:rPr>
        <w:t xml:space="preserve">t </w:t>
      </w:r>
      <w:r>
        <w:rPr>
          <w:spacing w:val="1"/>
          <w:sz w:val="24"/>
          <w:szCs w:val="24"/>
        </w:rPr>
        <w:t>t</w:t>
      </w:r>
      <w:r>
        <w:rPr>
          <w:sz w:val="24"/>
          <w:szCs w:val="24"/>
        </w:rPr>
        <w:t>h</w:t>
      </w:r>
      <w:r>
        <w:rPr>
          <w:spacing w:val="-1"/>
          <w:sz w:val="24"/>
          <w:szCs w:val="24"/>
        </w:rPr>
        <w:t>e</w:t>
      </w:r>
      <w:r>
        <w:rPr>
          <w:sz w:val="24"/>
          <w:szCs w:val="24"/>
        </w:rPr>
        <w:t>r</w:t>
      </w:r>
      <w:r>
        <w:rPr>
          <w:spacing w:val="-2"/>
          <w:sz w:val="24"/>
          <w:szCs w:val="24"/>
        </w:rPr>
        <w:t>e</w:t>
      </w:r>
      <w:r>
        <w:rPr>
          <w:sz w:val="24"/>
          <w:szCs w:val="24"/>
        </w:rPr>
        <w:t>on</w:t>
      </w:r>
      <w:r>
        <w:rPr>
          <w:spacing w:val="2"/>
          <w:sz w:val="24"/>
          <w:szCs w:val="24"/>
        </w:rPr>
        <w:t xml:space="preserve"> </w:t>
      </w:r>
      <w:r>
        <w:rPr>
          <w:sz w:val="24"/>
          <w:szCs w:val="24"/>
        </w:rPr>
        <w:t>with</w:t>
      </w:r>
      <w:r>
        <w:rPr>
          <w:spacing w:val="1"/>
          <w:sz w:val="24"/>
          <w:szCs w:val="24"/>
        </w:rPr>
        <w:t>i</w:t>
      </w:r>
      <w:r>
        <w:rPr>
          <w:sz w:val="24"/>
          <w:szCs w:val="24"/>
        </w:rPr>
        <w:t>n the t</w:t>
      </w:r>
      <w:r>
        <w:rPr>
          <w:spacing w:val="1"/>
          <w:sz w:val="24"/>
          <w:szCs w:val="24"/>
        </w:rPr>
        <w:t>i</w:t>
      </w:r>
      <w:r>
        <w:rPr>
          <w:sz w:val="24"/>
          <w:szCs w:val="24"/>
        </w:rPr>
        <w:t>me p</w:t>
      </w:r>
      <w:r>
        <w:rPr>
          <w:spacing w:val="-1"/>
          <w:sz w:val="24"/>
          <w:szCs w:val="24"/>
        </w:rPr>
        <w:t>re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that</w:t>
      </w:r>
      <w:r>
        <w:rPr>
          <w:spacing w:val="2"/>
          <w:sz w:val="24"/>
          <w:szCs w:val="24"/>
        </w:rPr>
        <w:t xml:space="preserve"> </w:t>
      </w:r>
      <w:r>
        <w:rPr>
          <w:sz w:val="24"/>
          <w:szCs w:val="24"/>
        </w:rPr>
        <w:t>a</w:t>
      </w:r>
      <w:r>
        <w:rPr>
          <w:spacing w:val="-1"/>
          <w:sz w:val="24"/>
          <w:szCs w:val="24"/>
        </w:rPr>
        <w:t xml:space="preserve"> c</w:t>
      </w:r>
      <w:r>
        <w:rPr>
          <w:sz w:val="24"/>
          <w:szCs w:val="24"/>
        </w:rPr>
        <w:t>o</w:t>
      </w:r>
      <w:r>
        <w:rPr>
          <w:spacing w:val="5"/>
          <w:sz w:val="24"/>
          <w:szCs w:val="24"/>
        </w:rPr>
        <w:t>p</w:t>
      </w:r>
      <w:r>
        <w:rPr>
          <w:sz w:val="24"/>
          <w:szCs w:val="24"/>
        </w:rPr>
        <w:t>y</w:t>
      </w:r>
      <w:r>
        <w:rPr>
          <w:spacing w:val="-5"/>
          <w:sz w:val="24"/>
          <w:szCs w:val="24"/>
        </w:rPr>
        <w:t xml:space="preserve"> </w:t>
      </w:r>
      <w:r>
        <w:rPr>
          <w:sz w:val="24"/>
          <w:szCs w:val="24"/>
        </w:rPr>
        <w:t>of 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2"/>
          <w:sz w:val="24"/>
          <w:szCs w:val="24"/>
        </w:rPr>
        <w:t xml:space="preserve"> </w:t>
      </w:r>
      <w:r>
        <w:rPr>
          <w:sz w:val="24"/>
          <w:szCs w:val="24"/>
        </w:rPr>
        <w:t>for</w:t>
      </w:r>
      <w:r>
        <w:rPr>
          <w:spacing w:val="1"/>
          <w:sz w:val="24"/>
          <w:szCs w:val="24"/>
        </w:rPr>
        <w:t xml:space="preserve"> </w:t>
      </w:r>
      <w:r>
        <w:rPr>
          <w:sz w:val="24"/>
          <w:szCs w:val="24"/>
        </w:rPr>
        <w:t>the sp</w:t>
      </w:r>
      <w:r>
        <w:rPr>
          <w:spacing w:val="-1"/>
          <w:sz w:val="24"/>
          <w:szCs w:val="24"/>
        </w:rPr>
        <w:t>ec</w:t>
      </w:r>
      <w:r>
        <w:rPr>
          <w:spacing w:val="3"/>
          <w:sz w:val="24"/>
          <w:szCs w:val="24"/>
        </w:rPr>
        <w:t>i</w:t>
      </w:r>
      <w:r>
        <w:rPr>
          <w:spacing w:val="-1"/>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or </w:t>
      </w:r>
    </w:p>
    <w:p w14:paraId="56C170DA" w14:textId="77777777" w:rsidR="00156534" w:rsidRDefault="00156534">
      <w:pPr>
        <w:ind w:left="820" w:right="103"/>
        <w:rPr>
          <w:sz w:val="24"/>
          <w:szCs w:val="24"/>
        </w:rPr>
      </w:pPr>
    </w:p>
    <w:p w14:paraId="5613485D" w14:textId="77777777" w:rsidR="00156534" w:rsidRDefault="00156534">
      <w:pPr>
        <w:ind w:left="820" w:right="103"/>
        <w:rPr>
          <w:sz w:val="24"/>
          <w:szCs w:val="24"/>
        </w:rPr>
      </w:pPr>
    </w:p>
    <w:p w14:paraId="3CCC0A93" w14:textId="77777777" w:rsidR="00156534" w:rsidRDefault="00156534">
      <w:pPr>
        <w:ind w:left="820" w:right="103"/>
        <w:rPr>
          <w:sz w:val="24"/>
          <w:szCs w:val="24"/>
        </w:rPr>
      </w:pPr>
    </w:p>
    <w:p w14:paraId="7ABE8DBA" w14:textId="77777777" w:rsidR="00FA426F" w:rsidRDefault="00BA4731">
      <w:pPr>
        <w:ind w:left="820" w:right="103"/>
        <w:rPr>
          <w:sz w:val="24"/>
          <w:szCs w:val="24"/>
        </w:rPr>
      </w:pP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f</w:t>
      </w:r>
      <w:r>
        <w:rPr>
          <w:spacing w:val="-1"/>
          <w:sz w:val="24"/>
          <w:szCs w:val="24"/>
        </w:rPr>
        <w:t>o</w:t>
      </w:r>
      <w:r>
        <w:rPr>
          <w:sz w:val="24"/>
          <w:szCs w:val="24"/>
        </w:rPr>
        <w:t>r the</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acc</w:t>
      </w:r>
      <w:r>
        <w:rPr>
          <w:sz w:val="24"/>
          <w:szCs w:val="24"/>
        </w:rPr>
        <w:t>ompan</w:t>
      </w:r>
      <w:r>
        <w:rPr>
          <w:spacing w:val="2"/>
          <w:sz w:val="24"/>
          <w:szCs w:val="24"/>
        </w:rPr>
        <w:t>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pacing w:val="1"/>
          <w:sz w:val="24"/>
          <w:szCs w:val="24"/>
        </w:rPr>
        <w:t>e</w:t>
      </w:r>
      <w:r>
        <w:rPr>
          <w:sz w:val="24"/>
          <w:szCs w:val="24"/>
        </w:rPr>
        <w:t>rtifi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T</w:t>
      </w:r>
      <w:r>
        <w:rPr>
          <w:sz w:val="24"/>
          <w:szCs w:val="24"/>
        </w:rPr>
        <w:t>own Cl</w:t>
      </w:r>
      <w:r>
        <w:rPr>
          <w:spacing w:val="-1"/>
          <w:sz w:val="24"/>
          <w:szCs w:val="24"/>
        </w:rPr>
        <w:t>e</w:t>
      </w:r>
      <w:r>
        <w:rPr>
          <w:spacing w:val="1"/>
          <w:sz w:val="24"/>
          <w:szCs w:val="24"/>
        </w:rPr>
        <w:t>r</w:t>
      </w:r>
      <w:r>
        <w:rPr>
          <w:sz w:val="24"/>
          <w:szCs w:val="24"/>
        </w:rPr>
        <w:t>k stating</w:t>
      </w:r>
      <w:r>
        <w:rPr>
          <w:spacing w:val="-2"/>
          <w:sz w:val="24"/>
          <w:szCs w:val="24"/>
        </w:rPr>
        <w:t xml:space="preserve"> </w:t>
      </w:r>
      <w:r>
        <w:rPr>
          <w:sz w:val="24"/>
          <w:szCs w:val="24"/>
        </w:rPr>
        <w:t xml:space="preserve">the </w:t>
      </w:r>
      <w:r>
        <w:rPr>
          <w:spacing w:val="1"/>
          <w:sz w:val="24"/>
          <w:szCs w:val="24"/>
        </w:rPr>
        <w:t>f</w:t>
      </w:r>
      <w:r>
        <w:rPr>
          <w:spacing w:val="-1"/>
          <w:sz w:val="24"/>
          <w:szCs w:val="24"/>
        </w:rPr>
        <w:t>ac</w:t>
      </w:r>
      <w:r>
        <w:rPr>
          <w:sz w:val="24"/>
          <w:szCs w:val="24"/>
        </w:rPr>
        <w:t xml:space="preserve">t </w:t>
      </w:r>
      <w:r>
        <w:rPr>
          <w:spacing w:val="1"/>
          <w:sz w:val="24"/>
          <w:szCs w:val="24"/>
        </w:rPr>
        <w:t>t</w:t>
      </w:r>
      <w:r>
        <w:rPr>
          <w:sz w:val="24"/>
          <w:szCs w:val="24"/>
        </w:rPr>
        <w: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or </w:t>
      </w:r>
      <w:r>
        <w:rPr>
          <w:spacing w:val="1"/>
          <w:sz w:val="24"/>
          <w:szCs w:val="24"/>
        </w:rPr>
        <w:t>SP</w:t>
      </w:r>
      <w:r>
        <w:rPr>
          <w:sz w:val="24"/>
          <w:szCs w:val="24"/>
        </w:rPr>
        <w:t>GA</w:t>
      </w:r>
      <w:r>
        <w:rPr>
          <w:spacing w:val="-1"/>
          <w:sz w:val="24"/>
          <w:szCs w:val="24"/>
        </w:rPr>
        <w:t xml:space="preserve"> </w:t>
      </w:r>
      <w:r>
        <w:rPr>
          <w:sz w:val="24"/>
          <w:szCs w:val="24"/>
        </w:rPr>
        <w:t>fil</w:t>
      </w:r>
      <w:r>
        <w:rPr>
          <w:spacing w:val="-1"/>
          <w:sz w:val="24"/>
          <w:szCs w:val="24"/>
        </w:rPr>
        <w:t>e</w:t>
      </w:r>
      <w:r>
        <w:rPr>
          <w:sz w:val="24"/>
          <w:szCs w:val="24"/>
        </w:rPr>
        <w:t>d to a</w:t>
      </w:r>
      <w:r>
        <w:rPr>
          <w:spacing w:val="-1"/>
          <w:sz w:val="24"/>
          <w:szCs w:val="24"/>
        </w:rPr>
        <w:t>c</w:t>
      </w:r>
      <w:r>
        <w:rPr>
          <w:sz w:val="24"/>
          <w:szCs w:val="24"/>
        </w:rPr>
        <w:t>t wi</w:t>
      </w:r>
      <w:r>
        <w:rPr>
          <w:spacing w:val="1"/>
          <w:sz w:val="24"/>
          <w:szCs w:val="24"/>
        </w:rPr>
        <w:t>t</w:t>
      </w:r>
      <w:r>
        <w:rPr>
          <w:sz w:val="24"/>
          <w:szCs w:val="24"/>
        </w:rPr>
        <w:t xml:space="preserve">hin </w:t>
      </w:r>
      <w:r>
        <w:rPr>
          <w:spacing w:val="1"/>
          <w:sz w:val="24"/>
          <w:szCs w:val="24"/>
        </w:rPr>
        <w:t>t</w:t>
      </w:r>
      <w:r>
        <w:rPr>
          <w:sz w:val="24"/>
          <w:szCs w:val="24"/>
        </w:rPr>
        <w:t>he</w:t>
      </w:r>
      <w:r>
        <w:rPr>
          <w:spacing w:val="-1"/>
          <w:sz w:val="24"/>
          <w:szCs w:val="24"/>
        </w:rPr>
        <w:t xml:space="preserve"> </w:t>
      </w:r>
      <w:r>
        <w:rPr>
          <w:sz w:val="24"/>
          <w:szCs w:val="24"/>
        </w:rPr>
        <w:t>t</w:t>
      </w:r>
      <w:r>
        <w:rPr>
          <w:spacing w:val="1"/>
          <w:sz w:val="24"/>
          <w:szCs w:val="24"/>
        </w:rPr>
        <w:t>i</w:t>
      </w:r>
      <w:r>
        <w:rPr>
          <w:sz w:val="24"/>
          <w:szCs w:val="24"/>
        </w:rPr>
        <w:t>me pr</w:t>
      </w:r>
      <w:r>
        <w:rPr>
          <w:spacing w:val="-2"/>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 xml:space="preserve">nd no </w:t>
      </w:r>
      <w:r>
        <w:rPr>
          <w:spacing w:val="-1"/>
          <w:sz w:val="24"/>
          <w:szCs w:val="24"/>
        </w:rPr>
        <w:t>a</w:t>
      </w:r>
      <w:r>
        <w:rPr>
          <w:sz w:val="24"/>
          <w:szCs w:val="24"/>
        </w:rPr>
        <w:t>p</w:t>
      </w:r>
      <w:r>
        <w:rPr>
          <w:spacing w:val="2"/>
          <w:sz w:val="24"/>
          <w:szCs w:val="24"/>
        </w:rPr>
        <w:t>p</w:t>
      </w:r>
      <w:r>
        <w:rPr>
          <w:spacing w:val="-1"/>
          <w:sz w:val="24"/>
          <w:szCs w:val="24"/>
        </w:rPr>
        <w:t>ea</w:t>
      </w:r>
      <w:r>
        <w:rPr>
          <w:sz w:val="24"/>
          <w:szCs w:val="24"/>
        </w:rPr>
        <w:t>l</w:t>
      </w:r>
      <w:r>
        <w:rPr>
          <w:spacing w:val="3"/>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n fil</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that t</w:t>
      </w:r>
      <w:r>
        <w:rPr>
          <w:spacing w:val="3"/>
          <w:sz w:val="24"/>
          <w:szCs w:val="24"/>
        </w:rPr>
        <w:t>h</w:t>
      </w:r>
      <w:r>
        <w:rPr>
          <w:sz w:val="24"/>
          <w:szCs w:val="24"/>
        </w:rPr>
        <w:t>e</w:t>
      </w:r>
      <w:r>
        <w:rPr>
          <w:spacing w:val="-1"/>
          <w:sz w:val="24"/>
          <w:szCs w:val="24"/>
        </w:rPr>
        <w:t xml:space="preserve"> </w:t>
      </w:r>
      <w:r>
        <w:rPr>
          <w:sz w:val="24"/>
          <w:szCs w:val="24"/>
        </w:rPr>
        <w:t>gr</w:t>
      </w:r>
      <w:r>
        <w:rPr>
          <w:spacing w:val="-2"/>
          <w:sz w:val="24"/>
          <w:szCs w:val="24"/>
        </w:rPr>
        <w:t>a</w:t>
      </w:r>
      <w:r>
        <w:rPr>
          <w:sz w:val="24"/>
          <w:szCs w:val="24"/>
        </w:rPr>
        <w:t>nt of 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pacing w:val="4"/>
          <w:sz w:val="24"/>
          <w:szCs w:val="24"/>
        </w:rPr>
        <w:t>o</w:t>
      </w:r>
      <w:r>
        <w:rPr>
          <w:sz w:val="24"/>
          <w:szCs w:val="24"/>
        </w:rPr>
        <w:t>n</w:t>
      </w:r>
      <w:r>
        <w:rPr>
          <w:spacing w:val="2"/>
          <w:sz w:val="24"/>
          <w:szCs w:val="24"/>
        </w:rPr>
        <w:t xml:space="preserve"> </w:t>
      </w:r>
      <w:r>
        <w:rPr>
          <w:sz w:val="24"/>
          <w:szCs w:val="24"/>
        </w:rPr>
        <w:t>or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r</w:t>
      </w:r>
      <w:r>
        <w:rPr>
          <w:spacing w:val="-2"/>
          <w:sz w:val="24"/>
          <w:szCs w:val="24"/>
        </w:rPr>
        <w:t>e</w:t>
      </w:r>
      <w:r>
        <w:rPr>
          <w:sz w:val="24"/>
          <w:szCs w:val="24"/>
        </w:rPr>
        <w:t>sul</w:t>
      </w:r>
      <w:r>
        <w:rPr>
          <w:spacing w:val="1"/>
          <w:sz w:val="24"/>
          <w:szCs w:val="24"/>
        </w:rPr>
        <w:t>t</w:t>
      </w:r>
      <w:r>
        <w:rPr>
          <w:sz w:val="24"/>
          <w:szCs w:val="24"/>
        </w:rPr>
        <w:t>ing</w:t>
      </w:r>
      <w:r>
        <w:rPr>
          <w:spacing w:val="-2"/>
          <w:sz w:val="24"/>
          <w:szCs w:val="24"/>
        </w:rPr>
        <w:t xml:space="preserve"> </w:t>
      </w:r>
      <w:r>
        <w:rPr>
          <w:sz w:val="24"/>
          <w:szCs w:val="24"/>
        </w:rPr>
        <w:t>f</w:t>
      </w:r>
      <w:r>
        <w:rPr>
          <w:spacing w:val="-1"/>
          <w:sz w:val="24"/>
          <w:szCs w:val="24"/>
        </w:rPr>
        <w:t>r</w:t>
      </w:r>
      <w:r>
        <w:rPr>
          <w:sz w:val="24"/>
          <w:szCs w:val="24"/>
        </w:rPr>
        <w:t>om s</w:t>
      </w:r>
      <w:r>
        <w:rPr>
          <w:spacing w:val="3"/>
          <w:sz w:val="24"/>
          <w:szCs w:val="24"/>
        </w:rPr>
        <w:t>u</w:t>
      </w:r>
      <w:r>
        <w:rPr>
          <w:spacing w:val="-1"/>
          <w:sz w:val="24"/>
          <w:szCs w:val="24"/>
        </w:rPr>
        <w:t>c</w:t>
      </w:r>
      <w:r>
        <w:rPr>
          <w:sz w:val="24"/>
          <w:szCs w:val="24"/>
        </w:rPr>
        <w:t>h f</w:t>
      </w:r>
      <w:r>
        <w:rPr>
          <w:spacing w:val="-2"/>
          <w:sz w:val="24"/>
          <w:szCs w:val="24"/>
        </w:rPr>
        <w:t>a</w:t>
      </w:r>
      <w:r>
        <w:rPr>
          <w:sz w:val="24"/>
          <w:szCs w:val="24"/>
        </w:rPr>
        <w:t>i</w:t>
      </w:r>
      <w:r>
        <w:rPr>
          <w:spacing w:val="1"/>
          <w:sz w:val="24"/>
          <w:szCs w:val="24"/>
        </w:rPr>
        <w:t>l</w:t>
      </w:r>
      <w:r>
        <w:rPr>
          <w:sz w:val="24"/>
          <w:szCs w:val="24"/>
        </w:rPr>
        <w:t>ure</w:t>
      </w:r>
      <w:r>
        <w:rPr>
          <w:spacing w:val="-2"/>
          <w:sz w:val="24"/>
          <w:szCs w:val="24"/>
        </w:rPr>
        <w:t xml:space="preserve"> </w:t>
      </w:r>
      <w:r>
        <w:rPr>
          <w:sz w:val="24"/>
          <w:szCs w:val="24"/>
        </w:rPr>
        <w:t>to</w:t>
      </w:r>
      <w:r>
        <w:rPr>
          <w:spacing w:val="3"/>
          <w:sz w:val="24"/>
          <w:szCs w:val="24"/>
        </w:rPr>
        <w:t xml:space="preserve"> </w:t>
      </w:r>
      <w:r>
        <w:rPr>
          <w:spacing w:val="-1"/>
          <w:sz w:val="24"/>
          <w:szCs w:val="24"/>
        </w:rPr>
        <w:t>ac</w:t>
      </w:r>
      <w:r>
        <w:rPr>
          <w:sz w:val="24"/>
          <w:szCs w:val="24"/>
        </w:rPr>
        <w:t>t has b</w:t>
      </w:r>
      <w:r>
        <w:rPr>
          <w:spacing w:val="1"/>
          <w:sz w:val="24"/>
          <w:szCs w:val="24"/>
        </w:rPr>
        <w:t>e</w:t>
      </w:r>
      <w:r>
        <w:rPr>
          <w:spacing w:val="-1"/>
          <w:sz w:val="24"/>
          <w:szCs w:val="24"/>
        </w:rPr>
        <w:t>c</w:t>
      </w:r>
      <w:r>
        <w:rPr>
          <w:spacing w:val="2"/>
          <w:sz w:val="24"/>
          <w:szCs w:val="24"/>
        </w:rPr>
        <w:t>o</w:t>
      </w:r>
      <w:r>
        <w:rPr>
          <w:sz w:val="24"/>
          <w:szCs w:val="24"/>
        </w:rPr>
        <w:t xml:space="preserve">me </w:t>
      </w:r>
      <w:r>
        <w:rPr>
          <w:spacing w:val="-1"/>
          <w:sz w:val="24"/>
          <w:szCs w:val="24"/>
        </w:rPr>
        <w:t>f</w:t>
      </w:r>
      <w:r>
        <w:rPr>
          <w:sz w:val="24"/>
          <w:szCs w:val="24"/>
        </w:rPr>
        <w:t>inal or</w:t>
      </w:r>
      <w:r>
        <w:rPr>
          <w:spacing w:val="-1"/>
          <w:sz w:val="24"/>
          <w:szCs w:val="24"/>
        </w:rPr>
        <w:t xml:space="preserve"> </w:t>
      </w:r>
      <w:r>
        <w:rPr>
          <w:sz w:val="24"/>
          <w:szCs w:val="24"/>
        </w:rPr>
        <w:t xml:space="preserve">that if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p</w:t>
      </w:r>
      <w:r>
        <w:rPr>
          <w:spacing w:val="2"/>
          <w:sz w:val="24"/>
          <w:szCs w:val="24"/>
        </w:rPr>
        <w:t>p</w:t>
      </w:r>
      <w:r>
        <w:rPr>
          <w:spacing w:val="-1"/>
          <w:sz w:val="24"/>
          <w:szCs w:val="24"/>
        </w:rPr>
        <w:t>ea</w:t>
      </w:r>
      <w:r>
        <w:rPr>
          <w:sz w:val="24"/>
          <w:szCs w:val="24"/>
        </w:rPr>
        <w:t>l has b</w:t>
      </w:r>
      <w:r>
        <w:rPr>
          <w:spacing w:val="-1"/>
          <w:sz w:val="24"/>
          <w:szCs w:val="24"/>
        </w:rPr>
        <w:t>ee</w:t>
      </w:r>
      <w:r>
        <w:rPr>
          <w:sz w:val="24"/>
          <w:szCs w:val="24"/>
        </w:rPr>
        <w:t>n fil</w:t>
      </w:r>
      <w:r>
        <w:rPr>
          <w:spacing w:val="-1"/>
          <w:sz w:val="24"/>
          <w:szCs w:val="24"/>
        </w:rPr>
        <w:t>e</w:t>
      </w:r>
      <w:r>
        <w:rPr>
          <w:sz w:val="24"/>
          <w:szCs w:val="24"/>
        </w:rPr>
        <w:t>d, that it</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n dis</w:t>
      </w:r>
      <w:r>
        <w:rPr>
          <w:spacing w:val="1"/>
          <w:sz w:val="24"/>
          <w:szCs w:val="24"/>
        </w:rPr>
        <w:t>m</w:t>
      </w:r>
      <w:r>
        <w:rPr>
          <w:sz w:val="24"/>
          <w:szCs w:val="24"/>
        </w:rPr>
        <w:t>is</w:t>
      </w:r>
      <w:r>
        <w:rPr>
          <w:spacing w:val="1"/>
          <w:sz w:val="24"/>
          <w:szCs w:val="24"/>
        </w:rPr>
        <w:t>s</w:t>
      </w:r>
      <w:r>
        <w:rPr>
          <w:spacing w:val="-1"/>
          <w:sz w:val="24"/>
          <w:szCs w:val="24"/>
        </w:rPr>
        <w:t>e</w:t>
      </w:r>
      <w:r>
        <w:rPr>
          <w:sz w:val="24"/>
          <w:szCs w:val="24"/>
        </w:rPr>
        <w:t xml:space="preserve">d or </w:t>
      </w:r>
      <w:r>
        <w:rPr>
          <w:spacing w:val="-1"/>
          <w:sz w:val="24"/>
          <w:szCs w:val="24"/>
        </w:rPr>
        <w:t>de</w:t>
      </w:r>
      <w:r>
        <w:rPr>
          <w:sz w:val="24"/>
          <w:szCs w:val="24"/>
        </w:rPr>
        <w:t>nied, is r</w:t>
      </w:r>
      <w:r>
        <w:rPr>
          <w:spacing w:val="-1"/>
          <w:sz w:val="24"/>
          <w:szCs w:val="24"/>
        </w:rPr>
        <w:t>ec</w:t>
      </w:r>
      <w:r>
        <w:rPr>
          <w:sz w:val="24"/>
          <w:szCs w:val="24"/>
        </w:rPr>
        <w:t>or</w:t>
      </w:r>
      <w:r>
        <w:rPr>
          <w:spacing w:val="1"/>
          <w:sz w:val="24"/>
          <w:szCs w:val="24"/>
        </w:rPr>
        <w:t>d</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Ess</w:t>
      </w:r>
      <w:r>
        <w:rPr>
          <w:spacing w:val="-1"/>
          <w:sz w:val="24"/>
          <w:szCs w:val="24"/>
        </w:rPr>
        <w:t>e</w:t>
      </w:r>
      <w:r>
        <w:rPr>
          <w:sz w:val="24"/>
          <w:szCs w:val="24"/>
        </w:rPr>
        <w:t>x</w:t>
      </w:r>
      <w:r>
        <w:rPr>
          <w:spacing w:val="2"/>
          <w:sz w:val="24"/>
          <w:szCs w:val="24"/>
        </w:rPr>
        <w:t xml:space="preserve"> </w:t>
      </w:r>
      <w:r>
        <w:rPr>
          <w:spacing w:val="1"/>
          <w:sz w:val="24"/>
          <w:szCs w:val="24"/>
        </w:rPr>
        <w:t>S</w:t>
      </w:r>
      <w:r>
        <w:rPr>
          <w:sz w:val="24"/>
          <w:szCs w:val="24"/>
        </w:rPr>
        <w:t>outh Distri</w:t>
      </w:r>
      <w:r>
        <w:rPr>
          <w:spacing w:val="-1"/>
          <w:sz w:val="24"/>
          <w:szCs w:val="24"/>
        </w:rPr>
        <w:t>c</w:t>
      </w:r>
      <w:r>
        <w:rPr>
          <w:sz w:val="24"/>
          <w:szCs w:val="24"/>
        </w:rPr>
        <w:t xml:space="preserve">t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w:t>
      </w:r>
      <w:r>
        <w:rPr>
          <w:spacing w:val="4"/>
          <w:sz w:val="24"/>
          <w:szCs w:val="24"/>
        </w:rPr>
        <w:t>r</w:t>
      </w:r>
      <w:r>
        <w:rPr>
          <w:sz w:val="24"/>
          <w:szCs w:val="24"/>
        </w:rPr>
        <w:t>y</w:t>
      </w:r>
      <w:r>
        <w:rPr>
          <w:spacing w:val="-5"/>
          <w:sz w:val="24"/>
          <w:szCs w:val="24"/>
        </w:rPr>
        <w:t xml:space="preserve"> </w:t>
      </w:r>
      <w:r>
        <w:rPr>
          <w:sz w:val="24"/>
          <w:szCs w:val="24"/>
        </w:rPr>
        <w:t xml:space="preserve">of </w:t>
      </w:r>
      <w:r>
        <w:rPr>
          <w:spacing w:val="1"/>
          <w:sz w:val="24"/>
          <w:szCs w:val="24"/>
        </w:rPr>
        <w:t>D</w:t>
      </w:r>
      <w:r>
        <w:rPr>
          <w:spacing w:val="-1"/>
          <w:sz w:val="24"/>
          <w:szCs w:val="24"/>
        </w:rPr>
        <w:t>ee</w:t>
      </w:r>
      <w:r>
        <w:rPr>
          <w:spacing w:val="2"/>
          <w:sz w:val="24"/>
          <w:szCs w:val="24"/>
        </w:rPr>
        <w:t>d</w:t>
      </w:r>
      <w:r>
        <w:rPr>
          <w:sz w:val="24"/>
          <w:szCs w:val="24"/>
        </w:rPr>
        <w:t xml:space="preserve">s </w:t>
      </w:r>
      <w:r>
        <w:rPr>
          <w:spacing w:val="-1"/>
          <w:sz w:val="24"/>
          <w:szCs w:val="24"/>
        </w:rPr>
        <w:t>a</w:t>
      </w:r>
      <w:r>
        <w:rPr>
          <w:sz w:val="24"/>
          <w:szCs w:val="24"/>
        </w:rPr>
        <w:t>nd inde</w:t>
      </w:r>
      <w:r>
        <w:rPr>
          <w:spacing w:val="2"/>
          <w:sz w:val="24"/>
          <w:szCs w:val="24"/>
        </w:rPr>
        <w:t>x</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pacing w:val="-2"/>
          <w:sz w:val="24"/>
          <w:szCs w:val="24"/>
        </w:rPr>
        <w:t>g</w:t>
      </w:r>
      <w:r>
        <w:rPr>
          <w:spacing w:val="1"/>
          <w:sz w:val="24"/>
          <w:szCs w:val="24"/>
        </w:rPr>
        <w:t>r</w:t>
      </w:r>
      <w:r>
        <w:rPr>
          <w:spacing w:val="-1"/>
          <w:sz w:val="24"/>
          <w:szCs w:val="24"/>
        </w:rPr>
        <w:t>a</w:t>
      </w:r>
      <w:r>
        <w:rPr>
          <w:spacing w:val="2"/>
          <w:sz w:val="24"/>
          <w:szCs w:val="24"/>
        </w:rPr>
        <w:t>n</w:t>
      </w:r>
      <w:r>
        <w:rPr>
          <w:sz w:val="24"/>
          <w:szCs w:val="24"/>
        </w:rPr>
        <w:t>tor ind</w:t>
      </w:r>
      <w:r>
        <w:rPr>
          <w:spacing w:val="-1"/>
          <w:sz w:val="24"/>
          <w:szCs w:val="24"/>
        </w:rPr>
        <w:t>e</w:t>
      </w:r>
      <w:r>
        <w:rPr>
          <w:sz w:val="24"/>
          <w:szCs w:val="24"/>
        </w:rPr>
        <w:t>x</w:t>
      </w:r>
      <w:r>
        <w:rPr>
          <w:spacing w:val="2"/>
          <w:sz w:val="24"/>
          <w:szCs w:val="24"/>
        </w:rPr>
        <w:t xml:space="preserve"> </w:t>
      </w:r>
      <w:r>
        <w:rPr>
          <w:sz w:val="24"/>
          <w:szCs w:val="24"/>
        </w:rPr>
        <w:t>und</w:t>
      </w:r>
      <w:r>
        <w:rPr>
          <w:spacing w:val="-1"/>
          <w:sz w:val="24"/>
          <w:szCs w:val="24"/>
        </w:rPr>
        <w:t>e</w:t>
      </w:r>
      <w:r>
        <w:rPr>
          <w:sz w:val="24"/>
          <w:szCs w:val="24"/>
        </w:rPr>
        <w:t>r the</w:t>
      </w:r>
      <w:r>
        <w:rPr>
          <w:spacing w:val="-1"/>
          <w:sz w:val="24"/>
          <w:szCs w:val="24"/>
        </w:rPr>
        <w:t xml:space="preserve"> </w:t>
      </w:r>
      <w:r>
        <w:rPr>
          <w:sz w:val="24"/>
          <w:szCs w:val="24"/>
        </w:rPr>
        <w:t>n</w:t>
      </w:r>
      <w:r>
        <w:rPr>
          <w:spacing w:val="-1"/>
          <w:sz w:val="24"/>
          <w:szCs w:val="24"/>
        </w:rPr>
        <w:t>a</w:t>
      </w:r>
      <w:r>
        <w:rPr>
          <w:sz w:val="24"/>
          <w:szCs w:val="24"/>
        </w:rPr>
        <w:t>me</w:t>
      </w:r>
      <w:r>
        <w:rPr>
          <w:spacing w:val="2"/>
          <w:sz w:val="24"/>
          <w:szCs w:val="24"/>
        </w:rPr>
        <w:t xml:space="preserve"> </w:t>
      </w:r>
      <w:r>
        <w:rPr>
          <w:sz w:val="24"/>
          <w:szCs w:val="24"/>
        </w:rPr>
        <w:t>of the own</w:t>
      </w:r>
      <w:r>
        <w:rPr>
          <w:spacing w:val="-1"/>
          <w:sz w:val="24"/>
          <w:szCs w:val="24"/>
        </w:rPr>
        <w:t>e</w:t>
      </w:r>
      <w:r>
        <w:rPr>
          <w:sz w:val="24"/>
          <w:szCs w:val="24"/>
        </w:rPr>
        <w:t>r of</w:t>
      </w:r>
      <w:r>
        <w:rPr>
          <w:spacing w:val="1"/>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rd or</w:t>
      </w:r>
      <w:r>
        <w:rPr>
          <w:spacing w:val="-1"/>
          <w:sz w:val="24"/>
          <w:szCs w:val="24"/>
        </w:rPr>
        <w:t xml:space="preserve"> </w:t>
      </w:r>
      <w:r>
        <w:rPr>
          <w:sz w:val="24"/>
          <w:szCs w:val="24"/>
        </w:rPr>
        <w:t>is r</w:t>
      </w:r>
      <w:r>
        <w:rPr>
          <w:spacing w:val="1"/>
          <w:sz w:val="24"/>
          <w:szCs w:val="24"/>
        </w:rPr>
        <w:t>ec</w:t>
      </w:r>
      <w:r>
        <w:rPr>
          <w:sz w:val="24"/>
          <w:szCs w:val="24"/>
        </w:rPr>
        <w:t>ord</w:t>
      </w:r>
      <w:r>
        <w:rPr>
          <w:spacing w:val="-2"/>
          <w:sz w:val="24"/>
          <w:szCs w:val="24"/>
        </w:rPr>
        <w:t>e</w:t>
      </w:r>
      <w:r>
        <w:rPr>
          <w:sz w:val="24"/>
          <w:szCs w:val="24"/>
        </w:rPr>
        <w:t xml:space="preserve">d </w:t>
      </w:r>
      <w:r>
        <w:rPr>
          <w:spacing w:val="-1"/>
          <w:sz w:val="24"/>
          <w:szCs w:val="24"/>
        </w:rPr>
        <w:t>a</w:t>
      </w:r>
      <w:r>
        <w:rPr>
          <w:sz w:val="24"/>
          <w:szCs w:val="24"/>
        </w:rPr>
        <w:t>nd noted on the</w:t>
      </w:r>
      <w:r>
        <w:rPr>
          <w:spacing w:val="-1"/>
          <w:sz w:val="24"/>
          <w:szCs w:val="24"/>
        </w:rPr>
        <w:t xml:space="preserve"> </w:t>
      </w:r>
      <w:r>
        <w:rPr>
          <w:spacing w:val="2"/>
          <w:sz w:val="24"/>
          <w:szCs w:val="24"/>
        </w:rPr>
        <w:t>o</w:t>
      </w:r>
      <w:r>
        <w:rPr>
          <w:sz w:val="24"/>
          <w:szCs w:val="24"/>
        </w:rPr>
        <w:t>wn</w:t>
      </w:r>
      <w:r>
        <w:rPr>
          <w:spacing w:val="-1"/>
          <w:sz w:val="24"/>
          <w:szCs w:val="24"/>
        </w:rPr>
        <w:t>e</w:t>
      </w:r>
      <w:r>
        <w:rPr>
          <w:sz w:val="24"/>
          <w:szCs w:val="24"/>
        </w:rPr>
        <w:t>r</w:t>
      </w:r>
      <w:r>
        <w:rPr>
          <w:spacing w:val="-1"/>
          <w:sz w:val="24"/>
          <w:szCs w:val="24"/>
        </w:rPr>
        <w:t>’</w:t>
      </w:r>
      <w:r>
        <w:rPr>
          <w:sz w:val="24"/>
          <w:szCs w:val="24"/>
        </w:rPr>
        <w:t>s</w:t>
      </w:r>
      <w:r>
        <w:rPr>
          <w:spacing w:val="2"/>
          <w:sz w:val="24"/>
          <w:szCs w:val="24"/>
        </w:rPr>
        <w:t xml:space="preserve"> </w:t>
      </w:r>
      <w:r>
        <w:rPr>
          <w:spacing w:val="-1"/>
          <w:sz w:val="24"/>
          <w:szCs w:val="24"/>
        </w:rPr>
        <w:t>ce</w:t>
      </w:r>
      <w:r>
        <w:rPr>
          <w:sz w:val="24"/>
          <w:szCs w:val="24"/>
        </w:rPr>
        <w:t>rtifi</w:t>
      </w:r>
      <w:r>
        <w:rPr>
          <w:spacing w:val="1"/>
          <w:sz w:val="24"/>
          <w:szCs w:val="24"/>
        </w:rPr>
        <w:t>c</w:t>
      </w:r>
      <w:r>
        <w:rPr>
          <w:spacing w:val="-1"/>
          <w:sz w:val="24"/>
          <w:szCs w:val="24"/>
        </w:rPr>
        <w:t>a</w:t>
      </w:r>
      <w:r>
        <w:rPr>
          <w:sz w:val="24"/>
          <w:szCs w:val="24"/>
        </w:rPr>
        <w:t>te of</w:t>
      </w:r>
      <w:r>
        <w:rPr>
          <w:spacing w:val="-1"/>
          <w:sz w:val="24"/>
          <w:szCs w:val="24"/>
        </w:rPr>
        <w:t xml:space="preserve"> </w:t>
      </w:r>
      <w:r>
        <w:rPr>
          <w:sz w:val="24"/>
          <w:szCs w:val="24"/>
        </w:rPr>
        <w:t>t</w:t>
      </w:r>
      <w:r>
        <w:rPr>
          <w:spacing w:val="1"/>
          <w:sz w:val="24"/>
          <w:szCs w:val="24"/>
        </w:rPr>
        <w:t>i</w:t>
      </w:r>
      <w:r>
        <w:rPr>
          <w:sz w:val="24"/>
          <w:szCs w:val="24"/>
        </w:rPr>
        <w:t>t</w:t>
      </w:r>
      <w:r>
        <w:rPr>
          <w:spacing w:val="1"/>
          <w:sz w:val="24"/>
          <w:szCs w:val="24"/>
        </w:rPr>
        <w:t>l</w:t>
      </w:r>
      <w:r>
        <w:rPr>
          <w:spacing w:val="-1"/>
          <w:sz w:val="24"/>
          <w:szCs w:val="24"/>
        </w:rPr>
        <w:t>e</w:t>
      </w:r>
      <w:r>
        <w:rPr>
          <w:sz w:val="24"/>
          <w:szCs w:val="24"/>
        </w:rPr>
        <w:t xml:space="preserve">. </w:t>
      </w:r>
      <w:r>
        <w:rPr>
          <w:spacing w:val="2"/>
          <w:sz w:val="24"/>
          <w:szCs w:val="24"/>
        </w:rPr>
        <w:t xml:space="preserve"> </w:t>
      </w:r>
      <w:r>
        <w:rPr>
          <w:sz w:val="24"/>
          <w:szCs w:val="24"/>
        </w:rPr>
        <w:t>The f</w:t>
      </w:r>
      <w:r>
        <w:rPr>
          <w:spacing w:val="-2"/>
          <w:sz w:val="24"/>
          <w:szCs w:val="24"/>
        </w:rPr>
        <w:t>e</w:t>
      </w:r>
      <w:r>
        <w:rPr>
          <w:spacing w:val="-1"/>
          <w:sz w:val="24"/>
          <w:szCs w:val="24"/>
        </w:rPr>
        <w:t>e</w:t>
      </w:r>
      <w:r>
        <w:rPr>
          <w:sz w:val="24"/>
          <w:szCs w:val="24"/>
        </w:rPr>
        <w:t>s f</w:t>
      </w:r>
      <w:r>
        <w:rPr>
          <w:spacing w:val="2"/>
          <w:sz w:val="24"/>
          <w:szCs w:val="24"/>
        </w:rPr>
        <w:t>o</w:t>
      </w:r>
      <w:r>
        <w:rPr>
          <w:sz w:val="24"/>
          <w:szCs w:val="24"/>
        </w:rPr>
        <w:t xml:space="preserve">r </w:t>
      </w:r>
      <w:r>
        <w:rPr>
          <w:spacing w:val="-1"/>
          <w:sz w:val="24"/>
          <w:szCs w:val="24"/>
        </w:rPr>
        <w:t>r</w:t>
      </w:r>
      <w:r>
        <w:rPr>
          <w:spacing w:val="1"/>
          <w:sz w:val="24"/>
          <w:szCs w:val="24"/>
        </w:rPr>
        <w:t>e</w:t>
      </w:r>
      <w:r>
        <w:rPr>
          <w:spacing w:val="-1"/>
          <w:sz w:val="24"/>
          <w:szCs w:val="24"/>
        </w:rPr>
        <w:t>c</w:t>
      </w:r>
      <w:r>
        <w:rPr>
          <w:sz w:val="24"/>
          <w:szCs w:val="24"/>
        </w:rPr>
        <w:t>ordi</w:t>
      </w:r>
      <w:r>
        <w:rPr>
          <w:spacing w:val="2"/>
          <w:sz w:val="24"/>
          <w:szCs w:val="24"/>
        </w:rPr>
        <w:t>n</w:t>
      </w:r>
      <w:r>
        <w:rPr>
          <w:sz w:val="24"/>
          <w:szCs w:val="24"/>
        </w:rPr>
        <w:t>g</w:t>
      </w:r>
      <w:r>
        <w:rPr>
          <w:spacing w:val="-2"/>
          <w:sz w:val="24"/>
          <w:szCs w:val="24"/>
        </w:rPr>
        <w:t xml:space="preserve"> </w:t>
      </w:r>
      <w:r>
        <w:rPr>
          <w:sz w:val="24"/>
          <w:szCs w:val="24"/>
        </w:rPr>
        <w:t xml:space="preserve">or </w:t>
      </w:r>
      <w:r>
        <w:rPr>
          <w:spacing w:val="1"/>
          <w:sz w:val="24"/>
          <w:szCs w:val="24"/>
        </w:rPr>
        <w:t>re</w:t>
      </w:r>
      <w:r>
        <w:rPr>
          <w:spacing w:val="-2"/>
          <w:sz w:val="24"/>
          <w:szCs w:val="24"/>
        </w:rPr>
        <w:t>g</w:t>
      </w:r>
      <w:r>
        <w:rPr>
          <w:spacing w:val="3"/>
          <w:sz w:val="24"/>
          <w:szCs w:val="24"/>
        </w:rPr>
        <w:t>i</w:t>
      </w:r>
      <w:r>
        <w:rPr>
          <w:sz w:val="24"/>
          <w:szCs w:val="24"/>
        </w:rPr>
        <w:t>ste</w:t>
      </w:r>
      <w:r>
        <w:rPr>
          <w:spacing w:val="-1"/>
          <w:sz w:val="24"/>
          <w:szCs w:val="24"/>
        </w:rPr>
        <w:t>r</w:t>
      </w:r>
      <w:r>
        <w:rPr>
          <w:sz w:val="24"/>
          <w:szCs w:val="24"/>
        </w:rPr>
        <w:t>ing</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p</w:t>
      </w:r>
      <w:r>
        <w:rPr>
          <w:spacing w:val="-1"/>
          <w:sz w:val="24"/>
          <w:szCs w:val="24"/>
        </w:rPr>
        <w:t>a</w:t>
      </w:r>
      <w:r>
        <w:rPr>
          <w:sz w:val="24"/>
          <w:szCs w:val="24"/>
        </w:rPr>
        <w:t xml:space="preserve">id </w:t>
      </w:r>
      <w:r>
        <w:rPr>
          <w:spacing w:val="5"/>
          <w:sz w:val="24"/>
          <w:szCs w:val="24"/>
        </w:rPr>
        <w:t>b</w:t>
      </w:r>
      <w:r>
        <w:rPr>
          <w:sz w:val="24"/>
          <w:szCs w:val="24"/>
        </w:rPr>
        <w:t>y</w:t>
      </w:r>
      <w:r>
        <w:rPr>
          <w:spacing w:val="-5"/>
          <w:sz w:val="24"/>
          <w:szCs w:val="24"/>
        </w:rPr>
        <w:t xml:space="preserve"> </w:t>
      </w:r>
      <w:r>
        <w:rPr>
          <w:sz w:val="24"/>
          <w:szCs w:val="24"/>
        </w:rPr>
        <w:t>the o</w:t>
      </w:r>
      <w:r>
        <w:rPr>
          <w:spacing w:val="-1"/>
          <w:sz w:val="24"/>
          <w:szCs w:val="24"/>
        </w:rPr>
        <w:t>w</w:t>
      </w:r>
      <w:r>
        <w:rPr>
          <w:sz w:val="24"/>
          <w:szCs w:val="24"/>
        </w:rPr>
        <w:t>n</w:t>
      </w:r>
      <w:r>
        <w:rPr>
          <w:spacing w:val="-1"/>
          <w:sz w:val="24"/>
          <w:szCs w:val="24"/>
        </w:rPr>
        <w:t>e</w:t>
      </w:r>
      <w:r>
        <w:rPr>
          <w:sz w:val="24"/>
          <w:szCs w:val="24"/>
        </w:rPr>
        <w:t xml:space="preserve">r </w:t>
      </w:r>
      <w:r>
        <w:rPr>
          <w:spacing w:val="1"/>
          <w:sz w:val="24"/>
          <w:szCs w:val="24"/>
        </w:rPr>
        <w:t>o</w:t>
      </w:r>
      <w:r>
        <w:rPr>
          <w:sz w:val="24"/>
          <w:szCs w:val="24"/>
        </w:rPr>
        <w:t xml:space="preserve">r </w:t>
      </w:r>
      <w:r>
        <w:rPr>
          <w:spacing w:val="-2"/>
          <w:sz w:val="24"/>
          <w:szCs w:val="24"/>
        </w:rPr>
        <w:t>a</w:t>
      </w:r>
      <w:r>
        <w:rPr>
          <w:sz w:val="24"/>
          <w:szCs w:val="24"/>
        </w:rPr>
        <w:t>ppl</w:t>
      </w:r>
      <w:r>
        <w:rPr>
          <w:spacing w:val="1"/>
          <w:sz w:val="24"/>
          <w:szCs w:val="24"/>
        </w:rPr>
        <w:t>i</w:t>
      </w:r>
      <w:r>
        <w:rPr>
          <w:spacing w:val="-1"/>
          <w:sz w:val="24"/>
          <w:szCs w:val="24"/>
        </w:rPr>
        <w:t>ca</w:t>
      </w:r>
      <w:r>
        <w:rPr>
          <w:sz w:val="24"/>
          <w:szCs w:val="24"/>
        </w:rPr>
        <w:t>nt.</w:t>
      </w:r>
    </w:p>
    <w:p w14:paraId="7B502116" w14:textId="77777777" w:rsidR="00FA426F" w:rsidRDefault="00FA426F">
      <w:pPr>
        <w:spacing w:before="16" w:line="260" w:lineRule="exact"/>
        <w:rPr>
          <w:sz w:val="26"/>
          <w:szCs w:val="26"/>
        </w:rPr>
      </w:pPr>
    </w:p>
    <w:p w14:paraId="4C124765" w14:textId="77777777" w:rsidR="00FA426F" w:rsidRDefault="00BA4731" w:rsidP="00CD4B11">
      <w:pPr>
        <w:ind w:left="820" w:right="172"/>
        <w:rPr>
          <w:sz w:val="24"/>
          <w:szCs w:val="24"/>
        </w:rPr>
      </w:pPr>
      <w:r>
        <w:rPr>
          <w:sz w:val="24"/>
          <w:szCs w:val="24"/>
        </w:rPr>
        <w:t>The</w:t>
      </w:r>
      <w:r>
        <w:rPr>
          <w:spacing w:val="-1"/>
          <w:sz w:val="24"/>
          <w:szCs w:val="24"/>
        </w:rPr>
        <w:t xml:space="preserve"> c</w:t>
      </w:r>
      <w:r>
        <w:rPr>
          <w:sz w:val="24"/>
          <w:szCs w:val="24"/>
        </w:rPr>
        <w:t>on</w:t>
      </w:r>
      <w:r>
        <w:rPr>
          <w:spacing w:val="-1"/>
          <w:sz w:val="24"/>
          <w:szCs w:val="24"/>
        </w:rPr>
        <w:t>c</w:t>
      </w:r>
      <w:r>
        <w:rPr>
          <w:spacing w:val="2"/>
          <w:sz w:val="24"/>
          <w:szCs w:val="24"/>
        </w:rPr>
        <w:t>u</w:t>
      </w:r>
      <w:r>
        <w:rPr>
          <w:sz w:val="24"/>
          <w:szCs w:val="24"/>
        </w:rPr>
        <w:t>r</w:t>
      </w:r>
      <w:r>
        <w:rPr>
          <w:spacing w:val="-1"/>
          <w:sz w:val="24"/>
          <w:szCs w:val="24"/>
        </w:rPr>
        <w:t>r</w:t>
      </w:r>
      <w:r>
        <w:rPr>
          <w:sz w:val="24"/>
          <w:szCs w:val="24"/>
        </w:rPr>
        <w:t>i</w:t>
      </w:r>
      <w:r>
        <w:rPr>
          <w:spacing w:val="3"/>
          <w:sz w:val="24"/>
          <w:szCs w:val="24"/>
        </w:rPr>
        <w:t>n</w:t>
      </w:r>
      <w:r>
        <w:rPr>
          <w:sz w:val="24"/>
          <w:szCs w:val="24"/>
        </w:rPr>
        <w:t>g</w:t>
      </w:r>
      <w:r>
        <w:rPr>
          <w:spacing w:val="-2"/>
          <w:sz w:val="24"/>
          <w:szCs w:val="24"/>
        </w:rPr>
        <w:t xml:space="preserve"> </w:t>
      </w:r>
      <w:r>
        <w:rPr>
          <w:sz w:val="24"/>
          <w:szCs w:val="24"/>
        </w:rPr>
        <w:t>vote of</w:t>
      </w:r>
      <w:r>
        <w:rPr>
          <w:spacing w:val="-1"/>
          <w:sz w:val="24"/>
          <w:szCs w:val="24"/>
        </w:rPr>
        <w:t xml:space="preserve"> </w:t>
      </w:r>
      <w:r>
        <w:rPr>
          <w:spacing w:val="1"/>
          <w:sz w:val="24"/>
          <w:szCs w:val="24"/>
        </w:rPr>
        <w:t>f</w:t>
      </w:r>
      <w:r>
        <w:rPr>
          <w:sz w:val="24"/>
          <w:szCs w:val="24"/>
        </w:rPr>
        <w:t xml:space="preserve">our </w:t>
      </w:r>
      <w:r>
        <w:rPr>
          <w:spacing w:val="-1"/>
          <w:sz w:val="24"/>
          <w:szCs w:val="24"/>
        </w:rPr>
        <w:t>o</w:t>
      </w:r>
      <w:r>
        <w:rPr>
          <w:sz w:val="24"/>
          <w:szCs w:val="24"/>
        </w:rPr>
        <w:t>f the</w:t>
      </w:r>
      <w:r>
        <w:rPr>
          <w:spacing w:val="-1"/>
          <w:sz w:val="24"/>
          <w:szCs w:val="24"/>
        </w:rPr>
        <w:t xml:space="preserve"> </w:t>
      </w:r>
      <w:r>
        <w:rPr>
          <w:sz w:val="24"/>
          <w:szCs w:val="24"/>
        </w:rPr>
        <w:t>five</w:t>
      </w:r>
      <w:r>
        <w:rPr>
          <w:spacing w:val="-1"/>
          <w:sz w:val="24"/>
          <w:szCs w:val="24"/>
        </w:rPr>
        <w:t xml:space="preserve"> </w:t>
      </w:r>
      <w:r>
        <w:rPr>
          <w:sz w:val="24"/>
          <w:szCs w:val="24"/>
        </w:rPr>
        <w:t>mem</w:t>
      </w:r>
      <w:r>
        <w:rPr>
          <w:spacing w:val="2"/>
          <w:sz w:val="24"/>
          <w:szCs w:val="24"/>
        </w:rPr>
        <w:t>b</w:t>
      </w:r>
      <w:r>
        <w:rPr>
          <w:spacing w:val="-1"/>
          <w:sz w:val="24"/>
          <w:szCs w:val="24"/>
        </w:rPr>
        <w:t>e</w:t>
      </w:r>
      <w:r>
        <w:rPr>
          <w:sz w:val="24"/>
          <w:szCs w:val="24"/>
        </w:rPr>
        <w:t>rs</w:t>
      </w:r>
      <w:r>
        <w:rPr>
          <w:spacing w:val="2"/>
          <w:sz w:val="24"/>
          <w:szCs w:val="24"/>
        </w:rPr>
        <w:t xml:space="preserve"> </w:t>
      </w:r>
      <w:r>
        <w:rPr>
          <w:sz w:val="24"/>
          <w:szCs w:val="24"/>
        </w:rPr>
        <w:t>of 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2"/>
          <w:sz w:val="24"/>
          <w:szCs w:val="24"/>
        </w:rPr>
        <w:t>(</w:t>
      </w:r>
      <w:r>
        <w:rPr>
          <w:sz w:val="24"/>
          <w:szCs w:val="24"/>
        </w:rPr>
        <w:t xml:space="preserve">or </w:t>
      </w:r>
      <w:r>
        <w:rPr>
          <w:spacing w:val="-1"/>
          <w:sz w:val="24"/>
          <w:szCs w:val="24"/>
        </w:rPr>
        <w:t>f</w:t>
      </w:r>
      <w:r>
        <w:rPr>
          <w:sz w:val="24"/>
          <w:szCs w:val="24"/>
        </w:rPr>
        <w:t>ive memb</w:t>
      </w:r>
      <w:r>
        <w:rPr>
          <w:spacing w:val="-1"/>
          <w:sz w:val="24"/>
          <w:szCs w:val="24"/>
        </w:rPr>
        <w:t>e</w:t>
      </w:r>
      <w:r>
        <w:rPr>
          <w:sz w:val="24"/>
          <w:szCs w:val="24"/>
        </w:rPr>
        <w:t>rs of</w:t>
      </w:r>
      <w:r>
        <w:rPr>
          <w:spacing w:val="-1"/>
          <w:sz w:val="24"/>
          <w:szCs w:val="24"/>
        </w:rPr>
        <w:t xml:space="preserve"> </w:t>
      </w:r>
      <w:r>
        <w:rPr>
          <w:sz w:val="24"/>
          <w:szCs w:val="24"/>
        </w:rPr>
        <w:t>a</w:t>
      </w:r>
      <w:r>
        <w:rPr>
          <w:spacing w:val="-1"/>
          <w:sz w:val="24"/>
          <w:szCs w:val="24"/>
        </w:rPr>
        <w:t xml:space="preserve"> </w:t>
      </w:r>
      <w:r>
        <w:rPr>
          <w:spacing w:val="2"/>
          <w:sz w:val="24"/>
          <w:szCs w:val="24"/>
        </w:rPr>
        <w:t>s</w:t>
      </w:r>
      <w:r>
        <w:rPr>
          <w:spacing w:val="-1"/>
          <w:sz w:val="24"/>
          <w:szCs w:val="24"/>
        </w:rPr>
        <w:t>e</w:t>
      </w:r>
      <w:r>
        <w:rPr>
          <w:sz w:val="24"/>
          <w:szCs w:val="24"/>
        </w:rPr>
        <w:t>ven me</w:t>
      </w:r>
      <w:r>
        <w:rPr>
          <w:spacing w:val="2"/>
          <w:sz w:val="24"/>
          <w:szCs w:val="24"/>
        </w:rPr>
        <w:t>m</w:t>
      </w:r>
      <w:r>
        <w:rPr>
          <w:sz w:val="24"/>
          <w:szCs w:val="24"/>
        </w:rPr>
        <w:t>b</w:t>
      </w:r>
      <w:r>
        <w:rPr>
          <w:spacing w:val="-1"/>
          <w:sz w:val="24"/>
          <w:szCs w:val="24"/>
        </w:rPr>
        <w:t>e</w:t>
      </w:r>
      <w:r>
        <w:rPr>
          <w:sz w:val="24"/>
          <w:szCs w:val="24"/>
        </w:rPr>
        <w:t>r Pl</w:t>
      </w:r>
      <w:r>
        <w:rPr>
          <w:spacing w:val="-1"/>
          <w:sz w:val="24"/>
          <w:szCs w:val="24"/>
        </w:rPr>
        <w:t>a</w:t>
      </w:r>
      <w:r>
        <w:rPr>
          <w:sz w:val="24"/>
          <w:szCs w:val="24"/>
        </w:rPr>
        <w:t xml:space="preserve">nning </w:t>
      </w:r>
      <w:r>
        <w:rPr>
          <w:spacing w:val="-2"/>
          <w:sz w:val="24"/>
          <w:szCs w:val="24"/>
        </w:rPr>
        <w:t>B</w:t>
      </w:r>
      <w:r>
        <w:rPr>
          <w:sz w:val="24"/>
          <w:szCs w:val="24"/>
        </w:rPr>
        <w:t>o</w:t>
      </w:r>
      <w:r>
        <w:rPr>
          <w:spacing w:val="1"/>
          <w:sz w:val="24"/>
          <w:szCs w:val="24"/>
        </w:rPr>
        <w:t>a</w:t>
      </w:r>
      <w:r>
        <w:rPr>
          <w:sz w:val="24"/>
          <w:szCs w:val="24"/>
        </w:rPr>
        <w:t xml:space="preserve">rd </w:t>
      </w:r>
      <w:r>
        <w:rPr>
          <w:spacing w:val="-2"/>
          <w:sz w:val="24"/>
          <w:szCs w:val="24"/>
        </w:rPr>
        <w:t>a</w:t>
      </w:r>
      <w:r>
        <w:rPr>
          <w:spacing w:val="-1"/>
          <w:sz w:val="24"/>
          <w:szCs w:val="24"/>
        </w:rPr>
        <w:t>c</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a</w:t>
      </w:r>
      <w:r>
        <w:rPr>
          <w:spacing w:val="-1"/>
          <w:sz w:val="24"/>
          <w:szCs w:val="24"/>
        </w:rPr>
        <w:t xml:space="preserve"> </w:t>
      </w:r>
      <w:r>
        <w:rPr>
          <w:spacing w:val="1"/>
          <w:sz w:val="24"/>
          <w:szCs w:val="24"/>
        </w:rPr>
        <w:t>SP</w:t>
      </w:r>
      <w:r>
        <w:rPr>
          <w:sz w:val="24"/>
          <w:szCs w:val="24"/>
        </w:rPr>
        <w:t>G</w:t>
      </w:r>
      <w:r>
        <w:rPr>
          <w:spacing w:val="-1"/>
          <w:sz w:val="24"/>
          <w:szCs w:val="24"/>
        </w:rPr>
        <w:t>A</w:t>
      </w:r>
      <w:r>
        <w:rPr>
          <w:sz w:val="24"/>
          <w:szCs w:val="24"/>
        </w:rPr>
        <w:t>) sh</w:t>
      </w:r>
      <w:r>
        <w:rPr>
          <w:spacing w:val="-1"/>
          <w:sz w:val="24"/>
          <w:szCs w:val="24"/>
        </w:rPr>
        <w:t>a</w:t>
      </w:r>
      <w:r>
        <w:rPr>
          <w:sz w:val="24"/>
          <w:szCs w:val="24"/>
        </w:rPr>
        <w:t>ll</w:t>
      </w:r>
      <w:r>
        <w:rPr>
          <w:spacing w:val="1"/>
          <w:sz w:val="24"/>
          <w:szCs w:val="24"/>
        </w:rPr>
        <w:t xml:space="preserve"> </w:t>
      </w:r>
      <w:r>
        <w:rPr>
          <w:sz w:val="24"/>
          <w:szCs w:val="24"/>
        </w:rPr>
        <w:t>be</w:t>
      </w:r>
      <w:r w:rsidR="00CD4B11">
        <w:rPr>
          <w:sz w:val="24"/>
          <w:szCs w:val="24"/>
        </w:rPr>
        <w:t xml:space="preserve"> </w:t>
      </w:r>
      <w:r>
        <w:rPr>
          <w:sz w:val="24"/>
          <w:szCs w:val="24"/>
        </w:rPr>
        <w:t>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to r</w:t>
      </w:r>
      <w:r>
        <w:rPr>
          <w:spacing w:val="-1"/>
          <w:sz w:val="24"/>
          <w:szCs w:val="24"/>
        </w:rPr>
        <w:t>e</w:t>
      </w:r>
      <w:r>
        <w:rPr>
          <w:spacing w:val="2"/>
          <w:sz w:val="24"/>
          <w:szCs w:val="24"/>
        </w:rPr>
        <w:t>v</w:t>
      </w:r>
      <w:r>
        <w:rPr>
          <w:spacing w:val="-1"/>
          <w:sz w:val="24"/>
          <w:szCs w:val="24"/>
        </w:rPr>
        <w:t>e</w:t>
      </w:r>
      <w:r>
        <w:rPr>
          <w:sz w:val="24"/>
          <w:szCs w:val="24"/>
        </w:rPr>
        <w:t>rse</w:t>
      </w:r>
      <w:r>
        <w:rPr>
          <w:spacing w:val="1"/>
          <w:sz w:val="24"/>
          <w:szCs w:val="24"/>
        </w:rPr>
        <w:t xml:space="preserve"> </w:t>
      </w:r>
      <w:r>
        <w:rPr>
          <w:spacing w:val="-1"/>
          <w:sz w:val="24"/>
          <w:szCs w:val="24"/>
        </w:rPr>
        <w:t>a</w:t>
      </w:r>
      <w:r>
        <w:rPr>
          <w:spacing w:val="5"/>
          <w:sz w:val="24"/>
          <w:szCs w:val="24"/>
        </w:rPr>
        <w:t>n</w:t>
      </w:r>
      <w:r>
        <w:rPr>
          <w:sz w:val="24"/>
          <w:szCs w:val="24"/>
        </w:rPr>
        <w:t>y</w:t>
      </w:r>
      <w:r>
        <w:rPr>
          <w:spacing w:val="-3"/>
          <w:sz w:val="24"/>
          <w:szCs w:val="24"/>
        </w:rPr>
        <w:t xml:space="preserve"> </w:t>
      </w:r>
      <w:r>
        <w:rPr>
          <w:sz w:val="24"/>
          <w:szCs w:val="24"/>
        </w:rPr>
        <w:t>ord</w:t>
      </w:r>
      <w:r>
        <w:rPr>
          <w:spacing w:val="-2"/>
          <w:sz w:val="24"/>
          <w:szCs w:val="24"/>
        </w:rPr>
        <w:t>e</w:t>
      </w:r>
      <w:r>
        <w:rPr>
          <w:sz w:val="24"/>
          <w:szCs w:val="24"/>
        </w:rPr>
        <w:t>r or</w:t>
      </w:r>
      <w:r>
        <w:rPr>
          <w:spacing w:val="-1"/>
          <w:sz w:val="24"/>
          <w:szCs w:val="24"/>
        </w:rPr>
        <w:t xml:space="preserve"> </w:t>
      </w:r>
      <w:r>
        <w:rPr>
          <w:spacing w:val="2"/>
          <w:sz w:val="24"/>
          <w:szCs w:val="24"/>
        </w:rPr>
        <w:t>d</w:t>
      </w:r>
      <w:r>
        <w:rPr>
          <w:spacing w:val="-1"/>
          <w:sz w:val="24"/>
          <w:szCs w:val="24"/>
        </w:rPr>
        <w:t>ec</w:t>
      </w:r>
      <w:r>
        <w:rPr>
          <w:sz w:val="24"/>
          <w:szCs w:val="24"/>
        </w:rPr>
        <w:t>is</w:t>
      </w:r>
      <w:r>
        <w:rPr>
          <w:spacing w:val="1"/>
          <w:sz w:val="24"/>
          <w:szCs w:val="24"/>
        </w:rPr>
        <w:t>i</w:t>
      </w:r>
      <w:r>
        <w:rPr>
          <w:sz w:val="24"/>
          <w:szCs w:val="24"/>
        </w:rPr>
        <w:t>on of</w:t>
      </w:r>
      <w:r>
        <w:rPr>
          <w:spacing w:val="-1"/>
          <w:sz w:val="24"/>
          <w:szCs w:val="24"/>
        </w:rPr>
        <w:t xml:space="preserve"> a</w:t>
      </w:r>
      <w:r>
        <w:rPr>
          <w:spacing w:val="5"/>
          <w:sz w:val="24"/>
          <w:szCs w:val="24"/>
        </w:rPr>
        <w:t>n</w:t>
      </w:r>
      <w:r>
        <w:rPr>
          <w:sz w:val="24"/>
          <w:szCs w:val="24"/>
        </w:rPr>
        <w:t>y</w:t>
      </w:r>
      <w:r>
        <w:rPr>
          <w:spacing w:val="-3"/>
          <w:sz w:val="24"/>
          <w:szCs w:val="24"/>
        </w:rPr>
        <w:t xml:space="preserv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of</w:t>
      </w:r>
      <w:r>
        <w:rPr>
          <w:spacing w:val="-1"/>
          <w:sz w:val="24"/>
          <w:szCs w:val="24"/>
        </w:rPr>
        <w:t>f</w:t>
      </w:r>
      <w:r>
        <w:rPr>
          <w:sz w:val="24"/>
          <w:szCs w:val="24"/>
        </w:rPr>
        <w:t>ici</w:t>
      </w:r>
      <w:r>
        <w:rPr>
          <w:spacing w:val="-1"/>
          <w:sz w:val="24"/>
          <w:szCs w:val="24"/>
        </w:rPr>
        <w:t>a</w:t>
      </w:r>
      <w:r>
        <w:rPr>
          <w:sz w:val="24"/>
          <w:szCs w:val="24"/>
        </w:rPr>
        <w:t>l or</w:t>
      </w:r>
      <w:r>
        <w:rPr>
          <w:spacing w:val="2"/>
          <w:sz w:val="24"/>
          <w:szCs w:val="24"/>
        </w:rPr>
        <w:t xml:space="preserve"> </w:t>
      </w:r>
      <w:r>
        <w:rPr>
          <w:sz w:val="24"/>
          <w:szCs w:val="24"/>
        </w:rPr>
        <w:t>to d</w:t>
      </w:r>
      <w:r>
        <w:rPr>
          <w:spacing w:val="-1"/>
          <w:sz w:val="24"/>
          <w:szCs w:val="24"/>
        </w:rPr>
        <w:t>ec</w:t>
      </w:r>
      <w:r>
        <w:rPr>
          <w:sz w:val="24"/>
          <w:szCs w:val="24"/>
        </w:rPr>
        <w:t xml:space="preserve">ide in </w:t>
      </w:r>
      <w:r>
        <w:rPr>
          <w:spacing w:val="-1"/>
          <w:sz w:val="24"/>
          <w:szCs w:val="24"/>
        </w:rPr>
        <w:t>fa</w:t>
      </w:r>
      <w:r>
        <w:rPr>
          <w:sz w:val="24"/>
          <w:szCs w:val="24"/>
        </w:rPr>
        <w:t>v</w:t>
      </w:r>
      <w:r>
        <w:rPr>
          <w:spacing w:val="2"/>
          <w:sz w:val="24"/>
          <w:szCs w:val="24"/>
        </w:rPr>
        <w:t>o</w:t>
      </w:r>
      <w:r>
        <w:rPr>
          <w:sz w:val="24"/>
          <w:szCs w:val="24"/>
        </w:rPr>
        <w:t>r of</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pacing w:val="2"/>
          <w:sz w:val="24"/>
          <w:szCs w:val="24"/>
        </w:rPr>
        <w:t>p</w:t>
      </w:r>
      <w:r>
        <w:rPr>
          <w:sz w:val="24"/>
          <w:szCs w:val="24"/>
        </w:rPr>
        <w:t>pl</w:t>
      </w:r>
      <w:r>
        <w:rPr>
          <w:spacing w:val="1"/>
          <w:sz w:val="24"/>
          <w:szCs w:val="24"/>
        </w:rPr>
        <w:t>i</w:t>
      </w:r>
      <w:r>
        <w:rPr>
          <w:spacing w:val="-1"/>
          <w:sz w:val="24"/>
          <w:szCs w:val="24"/>
        </w:rPr>
        <w:t>ca</w:t>
      </w:r>
      <w:r>
        <w:rPr>
          <w:sz w:val="24"/>
          <w:szCs w:val="24"/>
        </w:rPr>
        <w:t>nt on a</w:t>
      </w:r>
      <w:r>
        <w:rPr>
          <w:spacing w:val="4"/>
          <w:sz w:val="24"/>
          <w:szCs w:val="24"/>
        </w:rPr>
        <w:t>n</w:t>
      </w:r>
      <w:r>
        <w:rPr>
          <w:sz w:val="24"/>
          <w:szCs w:val="24"/>
        </w:rPr>
        <w:t>y</w:t>
      </w:r>
      <w:r>
        <w:rPr>
          <w:spacing w:val="-5"/>
          <w:sz w:val="24"/>
          <w:szCs w:val="24"/>
        </w:rPr>
        <w:t xml:space="preserve"> </w:t>
      </w:r>
      <w:r>
        <w:rPr>
          <w:sz w:val="24"/>
          <w:szCs w:val="24"/>
        </w:rPr>
        <w:t>matter</w:t>
      </w:r>
      <w:r>
        <w:rPr>
          <w:spacing w:val="-1"/>
          <w:sz w:val="24"/>
          <w:szCs w:val="24"/>
        </w:rPr>
        <w:t xml:space="preserve"> </w:t>
      </w:r>
      <w:r>
        <w:rPr>
          <w:sz w:val="24"/>
          <w:szCs w:val="24"/>
        </w:rPr>
        <w:t>up</w:t>
      </w:r>
      <w:r>
        <w:rPr>
          <w:spacing w:val="2"/>
          <w:sz w:val="24"/>
          <w:szCs w:val="24"/>
        </w:rPr>
        <w:t>o</w:t>
      </w:r>
      <w:r>
        <w:rPr>
          <w:sz w:val="24"/>
          <w:szCs w:val="24"/>
        </w:rPr>
        <w:t>n whi</w:t>
      </w:r>
      <w:r>
        <w:rPr>
          <w:spacing w:val="-1"/>
          <w:sz w:val="24"/>
          <w:szCs w:val="24"/>
        </w:rPr>
        <w:t>c</w:t>
      </w:r>
      <w:r>
        <w:rPr>
          <w:sz w:val="24"/>
          <w:szCs w:val="24"/>
        </w:rPr>
        <w:t>h it</w:t>
      </w:r>
      <w:r>
        <w:rPr>
          <w:spacing w:val="1"/>
          <w:sz w:val="24"/>
          <w:szCs w:val="24"/>
        </w:rPr>
        <w:t xml:space="preserve"> </w:t>
      </w:r>
      <w:r>
        <w:rPr>
          <w:sz w:val="24"/>
          <w:szCs w:val="24"/>
        </w:rPr>
        <w:t>is r</w:t>
      </w:r>
      <w:r>
        <w:rPr>
          <w:spacing w:val="-1"/>
          <w:sz w:val="24"/>
          <w:szCs w:val="24"/>
        </w:rPr>
        <w:t>e</w:t>
      </w:r>
      <w:r>
        <w:rPr>
          <w:sz w:val="24"/>
          <w:szCs w:val="24"/>
        </w:rPr>
        <w:t>quir</w:t>
      </w:r>
      <w:r>
        <w:rPr>
          <w:spacing w:val="-1"/>
          <w:sz w:val="24"/>
          <w:szCs w:val="24"/>
        </w:rPr>
        <w:t>e</w:t>
      </w:r>
      <w:r>
        <w:rPr>
          <w:sz w:val="24"/>
          <w:szCs w:val="24"/>
        </w:rPr>
        <w:t>d to</w:t>
      </w:r>
      <w:r>
        <w:rPr>
          <w:spacing w:val="3"/>
          <w:sz w:val="24"/>
          <w:szCs w:val="24"/>
        </w:rPr>
        <w:t xml:space="preserve"> </w:t>
      </w:r>
      <w:r>
        <w:rPr>
          <w:sz w:val="24"/>
          <w:szCs w:val="24"/>
        </w:rPr>
        <w:t>p</w:t>
      </w:r>
      <w:r>
        <w:rPr>
          <w:spacing w:val="-1"/>
          <w:sz w:val="24"/>
          <w:szCs w:val="24"/>
        </w:rPr>
        <w:t>a</w:t>
      </w:r>
      <w:r>
        <w:rPr>
          <w:sz w:val="24"/>
          <w:szCs w:val="24"/>
        </w:rPr>
        <w:t>ss und</w:t>
      </w:r>
      <w:r>
        <w:rPr>
          <w:spacing w:val="-1"/>
          <w:sz w:val="24"/>
          <w:szCs w:val="24"/>
        </w:rPr>
        <w:t>e</w:t>
      </w:r>
      <w:r>
        <w:rPr>
          <w:sz w:val="24"/>
          <w:szCs w:val="24"/>
        </w:rPr>
        <w:t xml:space="preserve">r this </w:t>
      </w:r>
      <w:r>
        <w:rPr>
          <w:spacing w:val="3"/>
          <w:sz w:val="24"/>
          <w:szCs w:val="24"/>
        </w:rPr>
        <w:t>b</w:t>
      </w:r>
      <w:r>
        <w:rPr>
          <w:spacing w:val="-5"/>
          <w:sz w:val="24"/>
          <w:szCs w:val="24"/>
        </w:rPr>
        <w:t>y</w:t>
      </w:r>
      <w:r>
        <w:rPr>
          <w:sz w:val="24"/>
          <w:szCs w:val="24"/>
        </w:rPr>
        <w:t>l</w:t>
      </w:r>
      <w:r>
        <w:rPr>
          <w:spacing w:val="2"/>
          <w:sz w:val="24"/>
          <w:szCs w:val="24"/>
        </w:rPr>
        <w:t>a</w:t>
      </w:r>
      <w:r>
        <w:rPr>
          <w:sz w:val="24"/>
          <w:szCs w:val="24"/>
        </w:rPr>
        <w:t>w, or</w:t>
      </w:r>
      <w:r>
        <w:rPr>
          <w:spacing w:val="-1"/>
          <w:sz w:val="24"/>
          <w:szCs w:val="24"/>
        </w:rPr>
        <w:t xml:space="preserve"> </w:t>
      </w:r>
      <w:r>
        <w:rPr>
          <w:sz w:val="24"/>
          <w:szCs w:val="24"/>
        </w:rPr>
        <w:t>to e</w:t>
      </w:r>
      <w:r>
        <w:rPr>
          <w:spacing w:val="1"/>
          <w:sz w:val="24"/>
          <w:szCs w:val="24"/>
        </w:rPr>
        <w:t>f</w:t>
      </w:r>
      <w:r>
        <w:rPr>
          <w:sz w:val="24"/>
          <w:szCs w:val="24"/>
        </w:rPr>
        <w:t>f</w:t>
      </w:r>
      <w:r>
        <w:rPr>
          <w:spacing w:val="-2"/>
          <w:sz w:val="24"/>
          <w:szCs w:val="24"/>
        </w:rPr>
        <w:t>e</w:t>
      </w:r>
      <w:r>
        <w:rPr>
          <w:spacing w:val="-1"/>
          <w:sz w:val="24"/>
          <w:szCs w:val="24"/>
        </w:rPr>
        <w:t>c</w:t>
      </w:r>
      <w:r>
        <w:rPr>
          <w:sz w:val="24"/>
          <w:szCs w:val="24"/>
        </w:rPr>
        <w:t>t a</w:t>
      </w:r>
      <w:r>
        <w:rPr>
          <w:spacing w:val="4"/>
          <w:sz w:val="24"/>
          <w:szCs w:val="24"/>
        </w:rPr>
        <w:t>n</w:t>
      </w:r>
      <w:r>
        <w:rPr>
          <w:sz w:val="24"/>
          <w:szCs w:val="24"/>
        </w:rPr>
        <w:t>y</w:t>
      </w:r>
      <w:r>
        <w:rPr>
          <w:spacing w:val="-5"/>
          <w:sz w:val="24"/>
          <w:szCs w:val="24"/>
        </w:rPr>
        <w:t xml:space="preserve"> </w:t>
      </w:r>
      <w:r>
        <w:rPr>
          <w:spacing w:val="2"/>
          <w:sz w:val="24"/>
          <w:szCs w:val="24"/>
        </w:rPr>
        <w:t>v</w:t>
      </w:r>
      <w:r>
        <w:rPr>
          <w:spacing w:val="-1"/>
          <w:sz w:val="24"/>
          <w:szCs w:val="24"/>
        </w:rPr>
        <w:t>a</w:t>
      </w:r>
      <w:r>
        <w:rPr>
          <w:sz w:val="24"/>
          <w:szCs w:val="24"/>
        </w:rPr>
        <w:t>ri</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7449D803" w14:textId="77777777" w:rsidR="00FA426F" w:rsidRDefault="00FA426F">
      <w:pPr>
        <w:spacing w:before="16" w:line="260" w:lineRule="exact"/>
        <w:rPr>
          <w:sz w:val="26"/>
          <w:szCs w:val="26"/>
        </w:rPr>
      </w:pPr>
    </w:p>
    <w:p w14:paraId="4FF0E1A0" w14:textId="77777777" w:rsidR="00FA426F" w:rsidRDefault="00BA4731">
      <w:pPr>
        <w:ind w:left="100" w:right="75"/>
        <w:rPr>
          <w:sz w:val="24"/>
          <w:szCs w:val="24"/>
        </w:rPr>
      </w:pPr>
      <w:r>
        <w:rPr>
          <w:sz w:val="24"/>
          <w:szCs w:val="24"/>
        </w:rPr>
        <w:t xml:space="preserve">D. </w:t>
      </w:r>
      <w:r>
        <w:rPr>
          <w:sz w:val="24"/>
          <w:szCs w:val="24"/>
          <w:u w:val="single" w:color="000000"/>
        </w:rPr>
        <w:t>Oth</w:t>
      </w:r>
      <w:r>
        <w:rPr>
          <w:spacing w:val="-1"/>
          <w:sz w:val="24"/>
          <w:szCs w:val="24"/>
          <w:u w:val="single" w:color="000000"/>
        </w:rPr>
        <w:t>e</w:t>
      </w:r>
      <w:r>
        <w:rPr>
          <w:sz w:val="24"/>
          <w:szCs w:val="24"/>
          <w:u w:val="single" w:color="000000"/>
        </w:rPr>
        <w:t>r R</w:t>
      </w:r>
      <w:r>
        <w:rPr>
          <w:spacing w:val="-1"/>
          <w:sz w:val="24"/>
          <w:szCs w:val="24"/>
          <w:u w:val="single" w:color="000000"/>
        </w:rPr>
        <w:t>e</w:t>
      </w:r>
      <w:r>
        <w:rPr>
          <w:sz w:val="24"/>
          <w:szCs w:val="24"/>
          <w:u w:val="single" w:color="000000"/>
        </w:rPr>
        <w:t>qui</w:t>
      </w:r>
      <w:r>
        <w:rPr>
          <w:spacing w:val="2"/>
          <w:sz w:val="24"/>
          <w:szCs w:val="24"/>
          <w:u w:val="single" w:color="000000"/>
        </w:rPr>
        <w:t>r</w:t>
      </w:r>
      <w:r>
        <w:rPr>
          <w:spacing w:val="-1"/>
          <w:sz w:val="24"/>
          <w:szCs w:val="24"/>
          <w:u w:val="single" w:color="000000"/>
        </w:rPr>
        <w:t>e</w:t>
      </w:r>
      <w:r>
        <w:rPr>
          <w:sz w:val="24"/>
          <w:szCs w:val="24"/>
          <w:u w:val="single" w:color="000000"/>
        </w:rPr>
        <w:t>ment</w:t>
      </w:r>
      <w:r>
        <w:rPr>
          <w:spacing w:val="1"/>
          <w:sz w:val="24"/>
          <w:szCs w:val="24"/>
          <w:u w:val="single" w:color="000000"/>
        </w:rPr>
        <w:t>s</w:t>
      </w:r>
      <w:r>
        <w:rPr>
          <w:sz w:val="24"/>
          <w:szCs w:val="24"/>
        </w:rPr>
        <w:t>: The</w:t>
      </w:r>
      <w:r>
        <w:rPr>
          <w:spacing w:val="-1"/>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of </w:t>
      </w:r>
      <w:r>
        <w:rPr>
          <w:spacing w:val="-2"/>
          <w:sz w:val="24"/>
          <w:szCs w:val="24"/>
        </w:rPr>
        <w:t>a</w:t>
      </w:r>
      <w:r>
        <w:rPr>
          <w:sz w:val="24"/>
          <w:szCs w:val="24"/>
        </w:rPr>
        <w:t>n</w:t>
      </w:r>
      <w:r>
        <w:rPr>
          <w:spacing w:val="2"/>
          <w:sz w:val="24"/>
          <w:szCs w:val="24"/>
        </w:rPr>
        <w:t xml:space="preserve"> </w:t>
      </w:r>
      <w:r>
        <w:rPr>
          <w:spacing w:val="-1"/>
          <w:sz w:val="24"/>
          <w:szCs w:val="24"/>
        </w:rPr>
        <w:t>a</w:t>
      </w:r>
      <w:r>
        <w:rPr>
          <w:sz w:val="24"/>
          <w:szCs w:val="24"/>
        </w:rPr>
        <w:t>pp</w:t>
      </w:r>
      <w:r>
        <w:rPr>
          <w:spacing w:val="1"/>
          <w:sz w:val="24"/>
          <w:szCs w:val="24"/>
        </w:rPr>
        <w:t>ea</w:t>
      </w:r>
      <w:r>
        <w:rPr>
          <w:sz w:val="24"/>
          <w:szCs w:val="24"/>
        </w:rPr>
        <w:t xml:space="preserve">l </w:t>
      </w:r>
      <w:r>
        <w:rPr>
          <w:spacing w:val="3"/>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 xml:space="preserve">not </w:t>
      </w:r>
      <w:r>
        <w:rPr>
          <w:spacing w:val="-1"/>
          <w:sz w:val="24"/>
          <w:szCs w:val="24"/>
        </w:rPr>
        <w:t>e</w:t>
      </w:r>
      <w:r>
        <w:rPr>
          <w:spacing w:val="2"/>
          <w:sz w:val="24"/>
          <w:szCs w:val="24"/>
        </w:rPr>
        <w:t>x</w:t>
      </w:r>
      <w:r>
        <w:rPr>
          <w:spacing w:val="-1"/>
          <w:sz w:val="24"/>
          <w:szCs w:val="24"/>
        </w:rPr>
        <w:t>e</w:t>
      </w:r>
      <w:r>
        <w:rPr>
          <w:sz w:val="24"/>
          <w:szCs w:val="24"/>
        </w:rPr>
        <w:t>mpt</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 f</w:t>
      </w:r>
      <w:r>
        <w:rPr>
          <w:spacing w:val="-1"/>
          <w:sz w:val="24"/>
          <w:szCs w:val="24"/>
        </w:rPr>
        <w:t>r</w:t>
      </w:r>
      <w:r>
        <w:rPr>
          <w:spacing w:val="2"/>
          <w:sz w:val="24"/>
          <w:szCs w:val="24"/>
        </w:rPr>
        <w:t>o</w:t>
      </w:r>
      <w:r>
        <w:rPr>
          <w:sz w:val="24"/>
          <w:szCs w:val="24"/>
        </w:rPr>
        <w:t>m a</w:t>
      </w:r>
      <w:r>
        <w:rPr>
          <w:spacing w:val="2"/>
          <w:sz w:val="24"/>
          <w:szCs w:val="24"/>
        </w:rPr>
        <w:t>n</w:t>
      </w:r>
      <w:r>
        <w:rPr>
          <w:sz w:val="24"/>
          <w:szCs w:val="24"/>
        </w:rPr>
        <w:t>y</w:t>
      </w:r>
      <w:r>
        <w:rPr>
          <w:spacing w:val="-5"/>
          <w:sz w:val="24"/>
          <w:szCs w:val="24"/>
        </w:rPr>
        <w:t xml:space="preserve"> </w:t>
      </w:r>
      <w:r>
        <w:rPr>
          <w:sz w:val="24"/>
          <w:szCs w:val="24"/>
        </w:rPr>
        <w:t>p</w:t>
      </w:r>
      <w:r>
        <w:rPr>
          <w:spacing w:val="1"/>
          <w:sz w:val="24"/>
          <w:szCs w:val="24"/>
        </w:rPr>
        <w:t>r</w:t>
      </w:r>
      <w:r>
        <w:rPr>
          <w:sz w:val="24"/>
          <w:szCs w:val="24"/>
        </w:rPr>
        <w:t>ovis</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s b</w:t>
      </w:r>
      <w:r>
        <w:rPr>
          <w:spacing w:val="-5"/>
          <w:sz w:val="24"/>
          <w:szCs w:val="24"/>
        </w:rPr>
        <w:t>y</w:t>
      </w:r>
      <w:r>
        <w:rPr>
          <w:spacing w:val="3"/>
          <w:sz w:val="24"/>
          <w:szCs w:val="24"/>
        </w:rPr>
        <w:t>l</w:t>
      </w:r>
      <w:r>
        <w:rPr>
          <w:spacing w:val="-1"/>
          <w:sz w:val="24"/>
          <w:szCs w:val="24"/>
        </w:rPr>
        <w:t>a</w:t>
      </w:r>
      <w:r>
        <w:rPr>
          <w:sz w:val="24"/>
          <w:szCs w:val="24"/>
        </w:rPr>
        <w:t>w not s</w:t>
      </w:r>
      <w:r>
        <w:rPr>
          <w:spacing w:val="2"/>
          <w:sz w:val="24"/>
          <w:szCs w:val="24"/>
        </w:rPr>
        <w:t>p</w:t>
      </w:r>
      <w:r>
        <w:rPr>
          <w:spacing w:val="-1"/>
          <w:sz w:val="24"/>
          <w:szCs w:val="24"/>
        </w:rPr>
        <w:t>ec</w:t>
      </w:r>
      <w:r>
        <w:rPr>
          <w:sz w:val="24"/>
          <w:szCs w:val="24"/>
        </w:rPr>
        <w:t>ifi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z w:val="24"/>
          <w:szCs w:val="24"/>
        </w:rPr>
        <w:t>s</w:t>
      </w:r>
      <w:r>
        <w:rPr>
          <w:spacing w:val="-1"/>
          <w:sz w:val="24"/>
          <w:szCs w:val="24"/>
        </w:rPr>
        <w:t>e</w:t>
      </w:r>
      <w:r>
        <w:rPr>
          <w:sz w:val="24"/>
          <w:szCs w:val="24"/>
        </w:rPr>
        <w:t>t</w:t>
      </w:r>
      <w:r>
        <w:rPr>
          <w:spacing w:val="3"/>
          <w:sz w:val="24"/>
          <w:szCs w:val="24"/>
        </w:rPr>
        <w:t xml:space="preserve"> </w:t>
      </w:r>
      <w:r>
        <w:rPr>
          <w:sz w:val="24"/>
          <w:szCs w:val="24"/>
        </w:rPr>
        <w:t>fo</w:t>
      </w:r>
      <w:r>
        <w:rPr>
          <w:spacing w:val="-1"/>
          <w:sz w:val="24"/>
          <w:szCs w:val="24"/>
        </w:rPr>
        <w:t>r</w:t>
      </w:r>
      <w:r>
        <w:rPr>
          <w:sz w:val="24"/>
          <w:szCs w:val="24"/>
        </w:rPr>
        <w:t xml:space="preserve">th as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 xml:space="preserve">on in </w:t>
      </w:r>
      <w:r>
        <w:rPr>
          <w:spacing w:val="1"/>
          <w:sz w:val="24"/>
          <w:szCs w:val="24"/>
        </w:rPr>
        <w:t>t</w:t>
      </w:r>
      <w:r>
        <w:rPr>
          <w:sz w:val="24"/>
          <w:szCs w:val="24"/>
        </w:rPr>
        <w:t>his pa</w:t>
      </w:r>
      <w:r>
        <w:rPr>
          <w:spacing w:val="-1"/>
          <w:sz w:val="24"/>
          <w:szCs w:val="24"/>
        </w:rPr>
        <w:t>r</w:t>
      </w:r>
      <w:r>
        <w:rPr>
          <w:sz w:val="24"/>
          <w:szCs w:val="24"/>
        </w:rPr>
        <w:t>t</w:t>
      </w:r>
      <w:r>
        <w:rPr>
          <w:spacing w:val="1"/>
          <w:sz w:val="24"/>
          <w:szCs w:val="24"/>
        </w:rPr>
        <w:t>i</w:t>
      </w:r>
      <w:r>
        <w:rPr>
          <w:spacing w:val="-1"/>
          <w:sz w:val="24"/>
          <w:szCs w:val="24"/>
        </w:rPr>
        <w:t>c</w:t>
      </w:r>
      <w:r>
        <w:rPr>
          <w:sz w:val="24"/>
          <w:szCs w:val="24"/>
        </w:rPr>
        <w:t>u</w:t>
      </w:r>
      <w:r>
        <w:rPr>
          <w:spacing w:val="-2"/>
          <w:sz w:val="24"/>
          <w:szCs w:val="24"/>
        </w:rPr>
        <w:t>l</w:t>
      </w:r>
      <w:r>
        <w:rPr>
          <w:spacing w:val="-1"/>
          <w:sz w:val="24"/>
          <w:szCs w:val="24"/>
        </w:rPr>
        <w:t>a</w:t>
      </w:r>
      <w:r>
        <w:rPr>
          <w:sz w:val="24"/>
          <w:szCs w:val="24"/>
        </w:rPr>
        <w:t xml:space="preserve">r </w:t>
      </w:r>
      <w:r>
        <w:rPr>
          <w:spacing w:val="-2"/>
          <w:sz w:val="24"/>
          <w:szCs w:val="24"/>
        </w:rPr>
        <w:t>c</w:t>
      </w:r>
      <w:r>
        <w:rPr>
          <w:spacing w:val="-1"/>
          <w:sz w:val="24"/>
          <w:szCs w:val="24"/>
        </w:rPr>
        <w:t>a</w:t>
      </w:r>
      <w:r>
        <w:rPr>
          <w:spacing w:val="2"/>
          <w:sz w:val="24"/>
          <w:szCs w:val="24"/>
        </w:rPr>
        <w:t>s</w:t>
      </w:r>
      <w:r>
        <w:rPr>
          <w:sz w:val="24"/>
          <w:szCs w:val="24"/>
        </w:rPr>
        <w:t>e</w:t>
      </w:r>
      <w:r>
        <w:rPr>
          <w:spacing w:val="-1"/>
          <w:sz w:val="24"/>
          <w:szCs w:val="24"/>
        </w:rPr>
        <w:t xml:space="preserve"> </w:t>
      </w:r>
      <w:r>
        <w:rPr>
          <w:sz w:val="24"/>
          <w:szCs w:val="24"/>
        </w:rPr>
        <w:t>f</w:t>
      </w:r>
      <w:r>
        <w:rPr>
          <w:spacing w:val="-1"/>
          <w:sz w:val="24"/>
          <w:szCs w:val="24"/>
        </w:rPr>
        <w:t>r</w:t>
      </w:r>
      <w:r>
        <w:rPr>
          <w:sz w:val="24"/>
          <w:szCs w:val="24"/>
        </w:rPr>
        <w:t>om</w:t>
      </w:r>
      <w:r>
        <w:rPr>
          <w:spacing w:val="3"/>
          <w:sz w:val="24"/>
          <w:szCs w:val="24"/>
        </w:rPr>
        <w:t xml:space="preserve"> </w:t>
      </w:r>
      <w:r>
        <w:rPr>
          <w:sz w:val="24"/>
          <w:szCs w:val="24"/>
        </w:rPr>
        <w:t>a</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 of</w:t>
      </w:r>
      <w:r>
        <w:rPr>
          <w:spacing w:val="2"/>
          <w:sz w:val="24"/>
          <w:szCs w:val="24"/>
        </w:rPr>
        <w:t xml:space="preserve"> </w:t>
      </w:r>
      <w:r>
        <w:rPr>
          <w:sz w:val="24"/>
          <w:szCs w:val="24"/>
        </w:rPr>
        <w:t>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5"/>
          <w:sz w:val="24"/>
          <w:szCs w:val="24"/>
        </w:rPr>
        <w:t xml:space="preserve"> </w:t>
      </w:r>
      <w:r>
        <w:rPr>
          <w:spacing w:val="-6"/>
          <w:sz w:val="24"/>
          <w:szCs w:val="24"/>
        </w:rPr>
        <w:t>I</w:t>
      </w:r>
      <w:r>
        <w:rPr>
          <w:sz w:val="24"/>
          <w:szCs w:val="24"/>
        </w:rPr>
        <w:t>t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unla</w:t>
      </w:r>
      <w:r>
        <w:rPr>
          <w:spacing w:val="-1"/>
          <w:sz w:val="24"/>
          <w:szCs w:val="24"/>
        </w:rPr>
        <w:t>w</w:t>
      </w:r>
      <w:r>
        <w:rPr>
          <w:sz w:val="24"/>
          <w:szCs w:val="24"/>
        </w:rPr>
        <w:t xml:space="preserve">ful </w:t>
      </w:r>
      <w:r>
        <w:rPr>
          <w:spacing w:val="-1"/>
          <w:sz w:val="24"/>
          <w:szCs w:val="24"/>
        </w:rPr>
        <w:t>f</w:t>
      </w:r>
      <w:r>
        <w:rPr>
          <w:sz w:val="24"/>
          <w:szCs w:val="24"/>
        </w:rPr>
        <w:t xml:space="preserve">or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o</w:t>
      </w:r>
      <w:r>
        <w:rPr>
          <w:sz w:val="24"/>
          <w:szCs w:val="24"/>
        </w:rPr>
        <w:t>wn</w:t>
      </w:r>
      <w:r>
        <w:rPr>
          <w:spacing w:val="-1"/>
          <w:sz w:val="24"/>
          <w:szCs w:val="24"/>
        </w:rPr>
        <w:t>e</w:t>
      </w:r>
      <w:r>
        <w:rPr>
          <w:sz w:val="24"/>
          <w:szCs w:val="24"/>
        </w:rPr>
        <w:t xml:space="preserve">r </w:t>
      </w:r>
      <w:r>
        <w:rPr>
          <w:spacing w:val="1"/>
          <w:sz w:val="24"/>
          <w:szCs w:val="24"/>
        </w:rPr>
        <w:t>o</w:t>
      </w:r>
      <w:r>
        <w:rPr>
          <w:sz w:val="24"/>
          <w:szCs w:val="24"/>
        </w:rPr>
        <w:t>r p</w:t>
      </w:r>
      <w:r>
        <w:rPr>
          <w:spacing w:val="-2"/>
          <w:sz w:val="24"/>
          <w:szCs w:val="24"/>
        </w:rPr>
        <w:t>e</w:t>
      </w:r>
      <w:r>
        <w:rPr>
          <w:sz w:val="24"/>
          <w:szCs w:val="24"/>
        </w:rPr>
        <w:t xml:space="preserve">rson to </w:t>
      </w:r>
      <w:r>
        <w:rPr>
          <w:spacing w:val="1"/>
          <w:sz w:val="24"/>
          <w:szCs w:val="24"/>
        </w:rPr>
        <w:t>r</w:t>
      </w:r>
      <w:r>
        <w:rPr>
          <w:spacing w:val="-1"/>
          <w:sz w:val="24"/>
          <w:szCs w:val="24"/>
        </w:rPr>
        <w:t>ec</w:t>
      </w:r>
      <w:r>
        <w:rPr>
          <w:sz w:val="24"/>
          <w:szCs w:val="24"/>
        </w:rPr>
        <w:t>onstru</w:t>
      </w:r>
      <w:r>
        <w:rPr>
          <w:spacing w:val="-2"/>
          <w:sz w:val="24"/>
          <w:szCs w:val="24"/>
        </w:rPr>
        <w:t>c</w:t>
      </w:r>
      <w:r>
        <w:rPr>
          <w:sz w:val="24"/>
          <w:szCs w:val="24"/>
        </w:rPr>
        <w:t>t, con</w:t>
      </w:r>
      <w:r>
        <w:rPr>
          <w:spacing w:val="2"/>
          <w:sz w:val="24"/>
          <w:szCs w:val="24"/>
        </w:rPr>
        <w:t>v</w:t>
      </w:r>
      <w:r>
        <w:rPr>
          <w:spacing w:val="-1"/>
          <w:sz w:val="24"/>
          <w:szCs w:val="24"/>
        </w:rPr>
        <w:t>e</w:t>
      </w:r>
      <w:r>
        <w:rPr>
          <w:sz w:val="24"/>
          <w:szCs w:val="24"/>
        </w:rPr>
        <w:t>rt or</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 a</w:t>
      </w:r>
      <w:r>
        <w:rPr>
          <w:spacing w:val="-2"/>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re</w:t>
      </w:r>
      <w:r>
        <w:rPr>
          <w:spacing w:val="-2"/>
          <w:sz w:val="24"/>
          <w:szCs w:val="24"/>
        </w:rPr>
        <w:t xml:space="preserve"> </w:t>
      </w:r>
      <w:r>
        <w:rPr>
          <w:sz w:val="24"/>
          <w:szCs w:val="24"/>
        </w:rPr>
        <w:t>or</w:t>
      </w:r>
      <w:r>
        <w:rPr>
          <w:spacing w:val="1"/>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us</w:t>
      </w:r>
      <w:r>
        <w:rPr>
          <w:spacing w:val="-1"/>
          <w:sz w:val="24"/>
          <w:szCs w:val="24"/>
        </w:rPr>
        <w:t>e</w:t>
      </w:r>
      <w:r>
        <w:rPr>
          <w:sz w:val="24"/>
          <w:szCs w:val="24"/>
        </w:rPr>
        <w:t>, inc</w:t>
      </w:r>
      <w:r>
        <w:rPr>
          <w:spacing w:val="1"/>
          <w:sz w:val="24"/>
          <w:szCs w:val="24"/>
        </w:rPr>
        <w:t>r</w:t>
      </w:r>
      <w:r>
        <w:rPr>
          <w:spacing w:val="-1"/>
          <w:sz w:val="24"/>
          <w:szCs w:val="24"/>
        </w:rPr>
        <w:t>ea</w:t>
      </w:r>
      <w:r>
        <w:rPr>
          <w:sz w:val="24"/>
          <w:szCs w:val="24"/>
        </w:rPr>
        <w:t>se the intensi</w:t>
      </w:r>
      <w:r>
        <w:rPr>
          <w:spacing w:val="3"/>
          <w:sz w:val="24"/>
          <w:szCs w:val="24"/>
        </w:rPr>
        <w:t>t</w:t>
      </w:r>
      <w:r>
        <w:rPr>
          <w:sz w:val="24"/>
          <w:szCs w:val="24"/>
        </w:rPr>
        <w:t>y</w:t>
      </w:r>
      <w:r>
        <w:rPr>
          <w:spacing w:val="-5"/>
          <w:sz w:val="24"/>
          <w:szCs w:val="24"/>
        </w:rPr>
        <w:t xml:space="preserve"> </w:t>
      </w:r>
      <w:r>
        <w:rPr>
          <w:sz w:val="24"/>
          <w:szCs w:val="24"/>
        </w:rPr>
        <w:t>of use</w:t>
      </w:r>
      <w:r>
        <w:rPr>
          <w:spacing w:val="-1"/>
          <w:sz w:val="24"/>
          <w:szCs w:val="24"/>
        </w:rPr>
        <w:t xml:space="preserve"> </w:t>
      </w:r>
      <w:r>
        <w:rPr>
          <w:spacing w:val="2"/>
          <w:sz w:val="24"/>
          <w:szCs w:val="24"/>
        </w:rPr>
        <w:t>o</w:t>
      </w:r>
      <w:r>
        <w:rPr>
          <w:sz w:val="24"/>
          <w:szCs w:val="24"/>
        </w:rPr>
        <w:t xml:space="preserve">r </w:t>
      </w:r>
      <w:r>
        <w:rPr>
          <w:spacing w:val="-2"/>
          <w:sz w:val="24"/>
          <w:szCs w:val="24"/>
        </w:rPr>
        <w:t>e</w:t>
      </w:r>
      <w:r>
        <w:rPr>
          <w:spacing w:val="2"/>
          <w:sz w:val="24"/>
          <w:szCs w:val="24"/>
        </w:rPr>
        <w:t>x</w:t>
      </w:r>
      <w:r>
        <w:rPr>
          <w:sz w:val="24"/>
          <w:szCs w:val="24"/>
        </w:rPr>
        <w:t>tend or</w:t>
      </w:r>
      <w:r>
        <w:rPr>
          <w:spacing w:val="-1"/>
          <w:sz w:val="24"/>
          <w:szCs w:val="24"/>
        </w:rPr>
        <w:t xml:space="preserve"> </w:t>
      </w:r>
      <w:r>
        <w:rPr>
          <w:sz w:val="24"/>
          <w:szCs w:val="24"/>
        </w:rPr>
        <w:t>disp</w:t>
      </w:r>
      <w:r>
        <w:rPr>
          <w:spacing w:val="1"/>
          <w:sz w:val="24"/>
          <w:szCs w:val="24"/>
        </w:rPr>
        <w:t>l</w:t>
      </w:r>
      <w:r>
        <w:rPr>
          <w:spacing w:val="-1"/>
          <w:sz w:val="24"/>
          <w:szCs w:val="24"/>
        </w:rPr>
        <w:t>ac</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pacing w:val="-2"/>
          <w:sz w:val="24"/>
          <w:szCs w:val="24"/>
        </w:rPr>
        <w:t>g</w:t>
      </w:r>
      <w:r>
        <w:rPr>
          <w:sz w:val="24"/>
          <w:szCs w:val="24"/>
        </w:rPr>
        <w:t>, other</w:t>
      </w:r>
      <w:r>
        <w:rPr>
          <w:spacing w:val="-1"/>
          <w:sz w:val="24"/>
          <w:szCs w:val="24"/>
        </w:rPr>
        <w:t xml:space="preserve"> </w:t>
      </w:r>
      <w:r>
        <w:rPr>
          <w:sz w:val="24"/>
          <w:szCs w:val="24"/>
        </w:rPr>
        <w:t>str</w:t>
      </w:r>
      <w:r>
        <w:rPr>
          <w:spacing w:val="2"/>
          <w:sz w:val="24"/>
          <w:szCs w:val="24"/>
        </w:rPr>
        <w:t>u</w:t>
      </w:r>
      <w:r>
        <w:rPr>
          <w:spacing w:val="1"/>
          <w:sz w:val="24"/>
          <w:szCs w:val="24"/>
        </w:rPr>
        <w:t>c</w:t>
      </w:r>
      <w:r>
        <w:rPr>
          <w:sz w:val="24"/>
          <w:szCs w:val="24"/>
        </w:rPr>
        <w:t>ture</w:t>
      </w:r>
      <w:r>
        <w:rPr>
          <w:spacing w:val="-1"/>
          <w:sz w:val="24"/>
          <w:szCs w:val="24"/>
        </w:rPr>
        <w:t xml:space="preserve"> </w:t>
      </w:r>
      <w:r>
        <w:rPr>
          <w:sz w:val="24"/>
          <w:szCs w:val="24"/>
        </w:rPr>
        <w:t xml:space="preserve">or lot, or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l</w:t>
      </w:r>
      <w:r>
        <w:rPr>
          <w:spacing w:val="1"/>
          <w:sz w:val="24"/>
          <w:szCs w:val="24"/>
        </w:rPr>
        <w:t>i</w:t>
      </w:r>
      <w:r>
        <w:rPr>
          <w:sz w:val="24"/>
          <w:szCs w:val="24"/>
        </w:rPr>
        <w:t>m</w:t>
      </w:r>
      <w:r>
        <w:rPr>
          <w:spacing w:val="1"/>
          <w:sz w:val="24"/>
          <w:szCs w:val="24"/>
        </w:rPr>
        <w:t>i</w:t>
      </w:r>
      <w:r>
        <w:rPr>
          <w:sz w:val="24"/>
          <w:szCs w:val="24"/>
        </w:rPr>
        <w:t>tati</w:t>
      </w:r>
      <w:r>
        <w:rPr>
          <w:spacing w:val="2"/>
          <w:sz w:val="24"/>
          <w:szCs w:val="24"/>
        </w:rPr>
        <w:t>o</w:t>
      </w:r>
      <w:r>
        <w:rPr>
          <w:sz w:val="24"/>
          <w:szCs w:val="24"/>
        </w:rPr>
        <w:t>ns or sp</w:t>
      </w:r>
      <w:r>
        <w:rPr>
          <w:spacing w:val="-1"/>
          <w:sz w:val="24"/>
          <w:szCs w:val="24"/>
        </w:rPr>
        <w:t>ec</w:t>
      </w:r>
      <w:r>
        <w:rPr>
          <w:sz w:val="24"/>
          <w:szCs w:val="24"/>
        </w:rPr>
        <w:t xml:space="preserve">ial </w:t>
      </w:r>
      <w:r>
        <w:rPr>
          <w:spacing w:val="-1"/>
          <w:sz w:val="24"/>
          <w:szCs w:val="24"/>
        </w:rPr>
        <w:t>c</w:t>
      </w:r>
      <w:r>
        <w:rPr>
          <w:sz w:val="24"/>
          <w:szCs w:val="24"/>
        </w:rPr>
        <w:t>ondi</w:t>
      </w:r>
      <w:r>
        <w:rPr>
          <w:spacing w:val="1"/>
          <w:sz w:val="24"/>
          <w:szCs w:val="24"/>
        </w:rPr>
        <w:t>t</w:t>
      </w:r>
      <w:r>
        <w:rPr>
          <w:sz w:val="24"/>
          <w:szCs w:val="24"/>
        </w:rPr>
        <w:t xml:space="preserve">ions </w:t>
      </w:r>
      <w:r>
        <w:rPr>
          <w:spacing w:val="1"/>
          <w:sz w:val="24"/>
          <w:szCs w:val="24"/>
        </w:rPr>
        <w:t>i</w:t>
      </w:r>
      <w:r>
        <w:rPr>
          <w:sz w:val="24"/>
          <w:szCs w:val="24"/>
        </w:rPr>
        <w:t>mpos</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pacing w:val="1"/>
          <w:sz w:val="24"/>
          <w:szCs w:val="24"/>
        </w:rPr>
        <w:t>r</w:t>
      </w:r>
      <w:r>
        <w:rPr>
          <w:sz w:val="24"/>
          <w:szCs w:val="24"/>
        </w:rPr>
        <w:t xml:space="preserve">d of </w:t>
      </w:r>
      <w:r>
        <w:rPr>
          <w:spacing w:val="-1"/>
          <w:sz w:val="24"/>
          <w:szCs w:val="24"/>
        </w:rPr>
        <w:t>A</w:t>
      </w:r>
      <w:r>
        <w:rPr>
          <w:sz w:val="24"/>
          <w:szCs w:val="24"/>
        </w:rPr>
        <w:t>pp</w:t>
      </w:r>
      <w:r>
        <w:rPr>
          <w:spacing w:val="-1"/>
          <w:sz w:val="24"/>
          <w:szCs w:val="24"/>
        </w:rPr>
        <w:t>ea</w:t>
      </w:r>
      <w:r>
        <w:rPr>
          <w:sz w:val="24"/>
          <w:szCs w:val="24"/>
        </w:rPr>
        <w:t>ls or other</w:t>
      </w:r>
      <w:r>
        <w:rPr>
          <w:spacing w:val="-1"/>
          <w:sz w:val="24"/>
          <w:szCs w:val="24"/>
        </w:rPr>
        <w:t xml:space="preserve"> </w:t>
      </w:r>
      <w:r>
        <w:rPr>
          <w:spacing w:val="1"/>
          <w:sz w:val="24"/>
          <w:szCs w:val="24"/>
        </w:rPr>
        <w:t>SP</w:t>
      </w:r>
      <w:r>
        <w:rPr>
          <w:sz w:val="24"/>
          <w:szCs w:val="24"/>
        </w:rPr>
        <w:t>GA</w:t>
      </w:r>
      <w:r>
        <w:rPr>
          <w:spacing w:val="-1"/>
          <w:sz w:val="24"/>
          <w:szCs w:val="24"/>
        </w:rPr>
        <w:t xml:space="preserve"> </w:t>
      </w:r>
      <w:r>
        <w:rPr>
          <w:sz w:val="24"/>
          <w:szCs w:val="24"/>
        </w:rPr>
        <w:t>in autho</w:t>
      </w:r>
      <w:r>
        <w:rPr>
          <w:spacing w:val="-1"/>
          <w:sz w:val="24"/>
          <w:szCs w:val="24"/>
        </w:rPr>
        <w:t>r</w:t>
      </w:r>
      <w:r>
        <w:rPr>
          <w:sz w:val="24"/>
          <w:szCs w:val="24"/>
        </w:rPr>
        <w:t>i</w:t>
      </w:r>
      <w:r>
        <w:rPr>
          <w:spacing w:val="2"/>
          <w:sz w:val="24"/>
          <w:szCs w:val="24"/>
        </w:rPr>
        <w:t>z</w:t>
      </w:r>
      <w:r>
        <w:rPr>
          <w:sz w:val="24"/>
          <w:szCs w:val="24"/>
        </w:rPr>
        <w:t>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rmit or v</w:t>
      </w:r>
      <w:r>
        <w:rPr>
          <w:spacing w:val="-2"/>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without</w:t>
      </w:r>
      <w:r>
        <w:rPr>
          <w:spacing w:val="1"/>
          <w:sz w:val="24"/>
          <w:szCs w:val="24"/>
        </w:rPr>
        <w:t xml:space="preserve"> </w:t>
      </w:r>
      <w:r>
        <w:rPr>
          <w:spacing w:val="-1"/>
          <w:sz w:val="24"/>
          <w:szCs w:val="24"/>
        </w:rPr>
        <w:t>a</w:t>
      </w:r>
      <w:r>
        <w:rPr>
          <w:sz w:val="24"/>
          <w:szCs w:val="24"/>
        </w:rPr>
        <w:t>p</w:t>
      </w:r>
      <w:r>
        <w:rPr>
          <w:spacing w:val="2"/>
          <w:sz w:val="24"/>
          <w:szCs w:val="24"/>
        </w:rPr>
        <w:t>p</w:t>
      </w:r>
      <w:r>
        <w:rPr>
          <w:spacing w:val="-1"/>
          <w:sz w:val="24"/>
          <w:szCs w:val="24"/>
        </w:rPr>
        <w:t>ea</w:t>
      </w:r>
      <w:r>
        <w:rPr>
          <w:sz w:val="24"/>
          <w:szCs w:val="24"/>
        </w:rPr>
        <w:t>l</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 App</w:t>
      </w:r>
      <w:r>
        <w:rPr>
          <w:spacing w:val="-1"/>
          <w:sz w:val="24"/>
          <w:szCs w:val="24"/>
        </w:rPr>
        <w:t>ea</w:t>
      </w:r>
      <w:r>
        <w:rPr>
          <w:sz w:val="24"/>
          <w:szCs w:val="24"/>
        </w:rPr>
        <w:t xml:space="preserve">ls or </w:t>
      </w:r>
      <w:r>
        <w:rPr>
          <w:spacing w:val="1"/>
          <w:sz w:val="24"/>
          <w:szCs w:val="24"/>
        </w:rPr>
        <w:t>SP</w:t>
      </w:r>
      <w:r>
        <w:rPr>
          <w:sz w:val="24"/>
          <w:szCs w:val="24"/>
        </w:rPr>
        <w:t>GA</w:t>
      </w:r>
      <w:r>
        <w:rPr>
          <w:spacing w:val="-1"/>
          <w:sz w:val="24"/>
          <w:szCs w:val="24"/>
        </w:rPr>
        <w:t xml:space="preserve"> a</w:t>
      </w:r>
      <w:r>
        <w:rPr>
          <w:sz w:val="24"/>
          <w:szCs w:val="24"/>
        </w:rPr>
        <w:t>s a</w:t>
      </w:r>
      <w:r>
        <w:rPr>
          <w:spacing w:val="-1"/>
          <w:sz w:val="24"/>
          <w:szCs w:val="24"/>
        </w:rPr>
        <w:t xml:space="preserve"> </w:t>
      </w:r>
      <w:r>
        <w:rPr>
          <w:spacing w:val="2"/>
          <w:sz w:val="24"/>
          <w:szCs w:val="24"/>
        </w:rPr>
        <w:t>n</w:t>
      </w:r>
      <w:r>
        <w:rPr>
          <w:spacing w:val="1"/>
          <w:sz w:val="24"/>
          <w:szCs w:val="24"/>
        </w:rPr>
        <w:t>e</w:t>
      </w:r>
      <w:r>
        <w:rPr>
          <w:sz w:val="24"/>
          <w:szCs w:val="24"/>
        </w:rPr>
        <w:t xml:space="preserve">w </w:t>
      </w:r>
      <w:r>
        <w:rPr>
          <w:spacing w:val="-1"/>
          <w:sz w:val="24"/>
          <w:szCs w:val="24"/>
        </w:rPr>
        <w:t>ca</w:t>
      </w:r>
      <w:r>
        <w:rPr>
          <w:sz w:val="24"/>
          <w:szCs w:val="24"/>
        </w:rPr>
        <w:t>se</w:t>
      </w:r>
      <w:r>
        <w:rPr>
          <w:spacing w:val="-1"/>
          <w:sz w:val="24"/>
          <w:szCs w:val="24"/>
        </w:rPr>
        <w:t xml:space="preserve"> </w:t>
      </w:r>
      <w:r>
        <w:rPr>
          <w:sz w:val="24"/>
          <w:szCs w:val="24"/>
        </w:rPr>
        <w:t>o</w:t>
      </w:r>
      <w:r>
        <w:rPr>
          <w:spacing w:val="2"/>
          <w:sz w:val="24"/>
          <w:szCs w:val="24"/>
        </w:rPr>
        <w:t>v</w:t>
      </w:r>
      <w:r>
        <w:rPr>
          <w:spacing w:val="-1"/>
          <w:sz w:val="24"/>
          <w:szCs w:val="24"/>
        </w:rPr>
        <w:t>e</w:t>
      </w:r>
      <w:r>
        <w:rPr>
          <w:sz w:val="24"/>
          <w:szCs w:val="24"/>
        </w:rPr>
        <w:t xml:space="preserve">r </w:t>
      </w:r>
      <w:r>
        <w:rPr>
          <w:spacing w:val="-1"/>
          <w:sz w:val="24"/>
          <w:szCs w:val="24"/>
        </w:rPr>
        <w:t>w</w:t>
      </w:r>
      <w:r>
        <w:rPr>
          <w:sz w:val="24"/>
          <w:szCs w:val="24"/>
        </w:rPr>
        <w:t>hich t</w:t>
      </w:r>
      <w:r>
        <w:rPr>
          <w:spacing w:val="2"/>
          <w:sz w:val="24"/>
          <w:szCs w:val="24"/>
        </w:rPr>
        <w:t>h</w:t>
      </w:r>
      <w:r>
        <w:rPr>
          <w:sz w:val="24"/>
          <w:szCs w:val="24"/>
        </w:rPr>
        <w:t>e</w:t>
      </w:r>
      <w:r>
        <w:rPr>
          <w:spacing w:val="-1"/>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or </w:t>
      </w:r>
      <w:r>
        <w:rPr>
          <w:spacing w:val="1"/>
          <w:sz w:val="24"/>
          <w:szCs w:val="24"/>
        </w:rPr>
        <w:t>SP</w:t>
      </w:r>
      <w:r>
        <w:rPr>
          <w:sz w:val="24"/>
          <w:szCs w:val="24"/>
        </w:rPr>
        <w:t>GA</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h</w:t>
      </w:r>
      <w:r>
        <w:rPr>
          <w:spacing w:val="-1"/>
          <w:sz w:val="24"/>
          <w:szCs w:val="24"/>
        </w:rPr>
        <w:t>a</w:t>
      </w:r>
      <w:r>
        <w:rPr>
          <w:sz w:val="24"/>
          <w:szCs w:val="24"/>
        </w:rPr>
        <w:t xml:space="preserve">ve </w:t>
      </w:r>
      <w:r>
        <w:rPr>
          <w:spacing w:val="-1"/>
          <w:sz w:val="24"/>
          <w:szCs w:val="24"/>
        </w:rPr>
        <w:t>c</w:t>
      </w:r>
      <w:r>
        <w:rPr>
          <w:sz w:val="24"/>
          <w:szCs w:val="24"/>
        </w:rPr>
        <w:t>omp</w:t>
      </w:r>
      <w:r>
        <w:rPr>
          <w:spacing w:val="1"/>
          <w:sz w:val="24"/>
          <w:szCs w:val="24"/>
        </w:rPr>
        <w:t>l</w:t>
      </w:r>
      <w:r>
        <w:rPr>
          <w:spacing w:val="-1"/>
          <w:sz w:val="24"/>
          <w:szCs w:val="24"/>
        </w:rPr>
        <w:t>e</w:t>
      </w:r>
      <w:r>
        <w:rPr>
          <w:sz w:val="24"/>
          <w:szCs w:val="24"/>
        </w:rPr>
        <w:t xml:space="preserve">te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p</w:t>
      </w:r>
      <w:r>
        <w:rPr>
          <w:spacing w:val="2"/>
          <w:sz w:val="24"/>
          <w:szCs w:val="24"/>
        </w:rPr>
        <w:t>o</w:t>
      </w:r>
      <w:r>
        <w:rPr>
          <w:sz w:val="24"/>
          <w:szCs w:val="24"/>
        </w:rPr>
        <w:t>w</w:t>
      </w:r>
      <w:r>
        <w:rPr>
          <w:spacing w:val="-1"/>
          <w:sz w:val="24"/>
          <w:szCs w:val="24"/>
        </w:rPr>
        <w:t>e</w:t>
      </w:r>
      <w:r>
        <w:rPr>
          <w:sz w:val="24"/>
          <w:szCs w:val="24"/>
        </w:rPr>
        <w:t>r to d</w:t>
      </w:r>
      <w:r>
        <w:rPr>
          <w:spacing w:val="-1"/>
          <w:sz w:val="24"/>
          <w:szCs w:val="24"/>
        </w:rPr>
        <w:t>e</w:t>
      </w:r>
      <w:r>
        <w:rPr>
          <w:spacing w:val="5"/>
          <w:sz w:val="24"/>
          <w:szCs w:val="24"/>
        </w:rPr>
        <w:t>n</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ppro</w:t>
      </w:r>
      <w:r>
        <w:rPr>
          <w:spacing w:val="-1"/>
          <w:sz w:val="24"/>
          <w:szCs w:val="24"/>
        </w:rPr>
        <w:t>ve</w:t>
      </w:r>
      <w:r>
        <w:rPr>
          <w:sz w:val="24"/>
          <w:szCs w:val="24"/>
        </w:rPr>
        <w:t>,</w:t>
      </w:r>
      <w:r>
        <w:rPr>
          <w:spacing w:val="2"/>
          <w:sz w:val="24"/>
          <w:szCs w:val="24"/>
        </w:rPr>
        <w:t xml:space="preserve"> </w:t>
      </w:r>
      <w:r>
        <w:rPr>
          <w:sz w:val="24"/>
          <w:szCs w:val="24"/>
        </w:rPr>
        <w:t>or modi</w:t>
      </w:r>
      <w:r>
        <w:rPr>
          <w:spacing w:val="2"/>
          <w:sz w:val="24"/>
          <w:szCs w:val="24"/>
        </w:rPr>
        <w:t>f</w:t>
      </w:r>
      <w:r>
        <w:rPr>
          <w:spacing w:val="-5"/>
          <w:sz w:val="24"/>
          <w:szCs w:val="24"/>
        </w:rPr>
        <w:t>y</w:t>
      </w:r>
      <w:r>
        <w:rPr>
          <w:sz w:val="24"/>
          <w:szCs w:val="24"/>
        </w:rPr>
        <w:t>.</w:t>
      </w:r>
    </w:p>
    <w:p w14:paraId="670C9EC0" w14:textId="77777777" w:rsidR="00FA426F" w:rsidRDefault="00FA426F">
      <w:pPr>
        <w:spacing w:line="200" w:lineRule="exact"/>
      </w:pPr>
    </w:p>
    <w:p w14:paraId="6A330D9B" w14:textId="77777777" w:rsidR="00FA426F" w:rsidRDefault="00FA426F">
      <w:pPr>
        <w:spacing w:line="200" w:lineRule="exact"/>
      </w:pPr>
    </w:p>
    <w:p w14:paraId="439DD5B1" w14:textId="77777777" w:rsidR="00FA426F" w:rsidRDefault="00FA426F">
      <w:pPr>
        <w:spacing w:line="200" w:lineRule="exact"/>
      </w:pPr>
    </w:p>
    <w:p w14:paraId="191BADBC" w14:textId="77777777" w:rsidR="00E56099" w:rsidRDefault="00E56099">
      <w:pPr>
        <w:spacing w:line="260" w:lineRule="exact"/>
        <w:ind w:left="100"/>
        <w:rPr>
          <w:b/>
          <w:spacing w:val="1"/>
          <w:position w:val="-1"/>
          <w:sz w:val="24"/>
          <w:szCs w:val="24"/>
          <w:u w:val="thick" w:color="000000"/>
        </w:rPr>
      </w:pPr>
    </w:p>
    <w:p w14:paraId="55E4D53F" w14:textId="77777777" w:rsidR="00E56099" w:rsidRDefault="00E56099">
      <w:pPr>
        <w:spacing w:line="260" w:lineRule="exact"/>
        <w:ind w:left="100"/>
        <w:rPr>
          <w:b/>
          <w:spacing w:val="1"/>
          <w:position w:val="-1"/>
          <w:sz w:val="24"/>
          <w:szCs w:val="24"/>
          <w:u w:val="thick" w:color="000000"/>
        </w:rPr>
      </w:pPr>
    </w:p>
    <w:p w14:paraId="46D5A475" w14:textId="77777777" w:rsidR="00E56099" w:rsidRDefault="00E56099">
      <w:pPr>
        <w:spacing w:line="260" w:lineRule="exact"/>
        <w:ind w:left="100"/>
        <w:rPr>
          <w:b/>
          <w:spacing w:val="1"/>
          <w:position w:val="-1"/>
          <w:sz w:val="24"/>
          <w:szCs w:val="24"/>
          <w:u w:val="thick" w:color="000000"/>
        </w:rPr>
      </w:pPr>
    </w:p>
    <w:p w14:paraId="0D12FCCA"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9.06 – </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P</w:t>
      </w:r>
      <w:r>
        <w:rPr>
          <w:b/>
          <w:spacing w:val="-3"/>
          <w:position w:val="-1"/>
          <w:sz w:val="24"/>
          <w:szCs w:val="24"/>
          <w:u w:val="thick" w:color="000000"/>
        </w:rPr>
        <w:t>P</w:t>
      </w:r>
      <w:r>
        <w:rPr>
          <w:b/>
          <w:position w:val="-1"/>
          <w:sz w:val="24"/>
          <w:szCs w:val="24"/>
          <w:u w:val="thick" w:color="000000"/>
        </w:rPr>
        <w:t>EALS</w:t>
      </w:r>
    </w:p>
    <w:p w14:paraId="2C789485" w14:textId="77777777" w:rsidR="00FA426F" w:rsidRDefault="00FA426F">
      <w:pPr>
        <w:spacing w:before="7" w:line="240" w:lineRule="exact"/>
        <w:rPr>
          <w:sz w:val="24"/>
          <w:szCs w:val="24"/>
        </w:rPr>
      </w:pPr>
    </w:p>
    <w:p w14:paraId="28E68291" w14:textId="77777777" w:rsidR="00FA426F" w:rsidRDefault="00BA4731">
      <w:pPr>
        <w:spacing w:before="29"/>
        <w:ind w:left="100"/>
        <w:rPr>
          <w:sz w:val="24"/>
          <w:szCs w:val="24"/>
        </w:rPr>
      </w:pPr>
      <w:r>
        <w:rPr>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 xml:space="preserve">rson </w:t>
      </w:r>
      <w:r>
        <w:rPr>
          <w:spacing w:val="1"/>
          <w:sz w:val="24"/>
          <w:szCs w:val="24"/>
        </w:rPr>
        <w:t>a</w:t>
      </w:r>
      <w:r>
        <w:rPr>
          <w:sz w:val="24"/>
          <w:szCs w:val="24"/>
        </w:rPr>
        <w:t>ggri</w:t>
      </w:r>
      <w:r>
        <w:rPr>
          <w:spacing w:val="-1"/>
          <w:sz w:val="24"/>
          <w:szCs w:val="24"/>
        </w:rPr>
        <w:t>e</w:t>
      </w:r>
      <w:r>
        <w:rPr>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2"/>
          <w:sz w:val="24"/>
          <w:szCs w:val="24"/>
        </w:rPr>
        <w:t xml:space="preserve"> </w:t>
      </w:r>
      <w:r>
        <w:rPr>
          <w:sz w:val="24"/>
          <w:szCs w:val="24"/>
        </w:rPr>
        <w:t>r</w:t>
      </w:r>
      <w:r>
        <w:rPr>
          <w:spacing w:val="-2"/>
          <w:sz w:val="24"/>
          <w:szCs w:val="24"/>
        </w:rPr>
        <w:t>e</w:t>
      </w:r>
      <w:r>
        <w:rPr>
          <w:spacing w:val="-1"/>
          <w:sz w:val="24"/>
          <w:szCs w:val="24"/>
        </w:rPr>
        <w:t>a</w:t>
      </w:r>
      <w:r>
        <w:rPr>
          <w:sz w:val="24"/>
          <w:szCs w:val="24"/>
        </w:rPr>
        <w:t>son of in</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to ob</w:t>
      </w:r>
      <w:r>
        <w:rPr>
          <w:spacing w:val="1"/>
          <w:sz w:val="24"/>
          <w:szCs w:val="24"/>
        </w:rPr>
        <w:t>t</w:t>
      </w:r>
      <w:r>
        <w:rPr>
          <w:spacing w:val="-1"/>
          <w:sz w:val="24"/>
          <w:szCs w:val="24"/>
        </w:rPr>
        <w:t>a</w:t>
      </w:r>
      <w:r>
        <w:rPr>
          <w:sz w:val="24"/>
          <w:szCs w:val="24"/>
        </w:rPr>
        <w:t>in a p</w:t>
      </w:r>
      <w:r>
        <w:rPr>
          <w:spacing w:val="-1"/>
          <w:sz w:val="24"/>
          <w:szCs w:val="24"/>
        </w:rPr>
        <w:t>e</w:t>
      </w:r>
      <w:r>
        <w:rPr>
          <w:sz w:val="24"/>
          <w:szCs w:val="24"/>
        </w:rPr>
        <w:t xml:space="preserve">rmit or </w:t>
      </w:r>
      <w:r>
        <w:rPr>
          <w:spacing w:val="-2"/>
          <w:sz w:val="24"/>
          <w:szCs w:val="24"/>
        </w:rPr>
        <w:t>e</w:t>
      </w:r>
      <w:r>
        <w:rPr>
          <w:spacing w:val="2"/>
          <w:sz w:val="24"/>
          <w:szCs w:val="24"/>
        </w:rPr>
        <w:t>n</w:t>
      </w:r>
      <w:r>
        <w:rPr>
          <w:sz w:val="24"/>
          <w:szCs w:val="24"/>
        </w:rPr>
        <w:t>fo</w:t>
      </w:r>
      <w:r>
        <w:rPr>
          <w:spacing w:val="-1"/>
          <w:sz w:val="24"/>
          <w:szCs w:val="24"/>
        </w:rPr>
        <w:t>r</w:t>
      </w:r>
      <w:r>
        <w:rPr>
          <w:spacing w:val="1"/>
          <w:sz w:val="24"/>
          <w:szCs w:val="24"/>
        </w:rPr>
        <w:t>c</w:t>
      </w:r>
      <w:r>
        <w:rPr>
          <w:spacing w:val="-1"/>
          <w:sz w:val="24"/>
          <w:szCs w:val="24"/>
        </w:rPr>
        <w:t>e</w:t>
      </w:r>
      <w:r>
        <w:rPr>
          <w:spacing w:val="3"/>
          <w:sz w:val="24"/>
          <w:szCs w:val="24"/>
        </w:rPr>
        <w:t>m</w:t>
      </w:r>
      <w:r>
        <w:rPr>
          <w:spacing w:val="-1"/>
          <w:sz w:val="24"/>
          <w:szCs w:val="24"/>
        </w:rPr>
        <w:t>e</w:t>
      </w:r>
      <w:r>
        <w:rPr>
          <w:sz w:val="24"/>
          <w:szCs w:val="24"/>
        </w:rPr>
        <w:t>nt a</w:t>
      </w:r>
      <w:r>
        <w:rPr>
          <w:spacing w:val="-1"/>
          <w:sz w:val="24"/>
          <w:szCs w:val="24"/>
        </w:rPr>
        <w:t>c</w:t>
      </w:r>
      <w:r>
        <w:rPr>
          <w:sz w:val="24"/>
          <w:szCs w:val="24"/>
        </w:rPr>
        <w:t>t</w:t>
      </w:r>
      <w:r>
        <w:rPr>
          <w:spacing w:val="1"/>
          <w:sz w:val="24"/>
          <w:szCs w:val="24"/>
        </w:rPr>
        <w:t>i</w:t>
      </w:r>
      <w:r>
        <w:rPr>
          <w:sz w:val="24"/>
          <w:szCs w:val="24"/>
        </w:rPr>
        <w:t>on</w:t>
      </w:r>
    </w:p>
    <w:p w14:paraId="2E2BBCC2" w14:textId="77777777" w:rsidR="00FA426F" w:rsidRDefault="00BA4731">
      <w:pPr>
        <w:ind w:left="100" w:right="71"/>
        <w:rPr>
          <w:sz w:val="24"/>
          <w:szCs w:val="24"/>
        </w:rPr>
      </w:pP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3"/>
          <w:sz w:val="24"/>
          <w:szCs w:val="24"/>
        </w:rPr>
        <w:t>I</w:t>
      </w:r>
      <w:r>
        <w:rPr>
          <w:sz w:val="24"/>
          <w:szCs w:val="24"/>
        </w:rPr>
        <w:t>nsp</w:t>
      </w:r>
      <w:r>
        <w:rPr>
          <w:spacing w:val="1"/>
          <w:sz w:val="24"/>
          <w:szCs w:val="24"/>
        </w:rPr>
        <w:t>ec</w:t>
      </w:r>
      <w:r>
        <w:rPr>
          <w:sz w:val="24"/>
          <w:szCs w:val="24"/>
        </w:rPr>
        <w:t>tor und</w:t>
      </w:r>
      <w:r>
        <w:rPr>
          <w:spacing w:val="-1"/>
          <w:sz w:val="24"/>
          <w:szCs w:val="24"/>
        </w:rPr>
        <w:t>e</w:t>
      </w:r>
      <w:r>
        <w:rPr>
          <w:sz w:val="24"/>
          <w:szCs w:val="24"/>
        </w:rPr>
        <w:t>r the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w:t>
      </w:r>
      <w:r>
        <w:rPr>
          <w:spacing w:val="2"/>
          <w:sz w:val="24"/>
          <w:szCs w:val="24"/>
        </w:rPr>
        <w:t xml:space="preserve"> </w:t>
      </w:r>
      <w:r>
        <w:rPr>
          <w:sz w:val="24"/>
          <w:szCs w:val="24"/>
        </w:rPr>
        <w:t xml:space="preserve">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o</w:t>
      </w:r>
      <w:r>
        <w:rPr>
          <w:sz w:val="24"/>
          <w:szCs w:val="24"/>
        </w:rPr>
        <w:t xml:space="preserve">r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o</w:t>
      </w:r>
      <w:r>
        <w:rPr>
          <w:spacing w:val="1"/>
          <w:sz w:val="24"/>
          <w:szCs w:val="24"/>
        </w:rPr>
        <w:t>f</w:t>
      </w:r>
      <w:r>
        <w:rPr>
          <w:sz w:val="24"/>
          <w:szCs w:val="24"/>
        </w:rPr>
        <w:t>fi</w:t>
      </w:r>
      <w:r>
        <w:rPr>
          <w:spacing w:val="-1"/>
          <w:sz w:val="24"/>
          <w:szCs w:val="24"/>
        </w:rPr>
        <w:t>ce</w:t>
      </w:r>
      <w:r>
        <w:rPr>
          <w:sz w:val="24"/>
          <w:szCs w:val="24"/>
        </w:rPr>
        <w:t>r, d</w:t>
      </w:r>
      <w:r>
        <w:rPr>
          <w:spacing w:val="-2"/>
          <w:sz w:val="24"/>
          <w:szCs w:val="24"/>
        </w:rPr>
        <w:t>e</w:t>
      </w:r>
      <w:r>
        <w:rPr>
          <w:spacing w:val="2"/>
          <w:sz w:val="24"/>
          <w:szCs w:val="24"/>
        </w:rPr>
        <w:t>p</w:t>
      </w:r>
      <w:r>
        <w:rPr>
          <w:spacing w:val="-1"/>
          <w:sz w:val="24"/>
          <w:szCs w:val="24"/>
        </w:rPr>
        <w:t>a</w:t>
      </w:r>
      <w:r>
        <w:rPr>
          <w:sz w:val="24"/>
          <w:szCs w:val="24"/>
        </w:rPr>
        <w:t>rtm</w:t>
      </w:r>
      <w:r>
        <w:rPr>
          <w:spacing w:val="-1"/>
          <w:sz w:val="24"/>
          <w:szCs w:val="24"/>
        </w:rPr>
        <w:t>e</w:t>
      </w:r>
      <w:r>
        <w:rPr>
          <w:sz w:val="24"/>
          <w:szCs w:val="24"/>
        </w:rPr>
        <w:t>nt p</w:t>
      </w:r>
      <w:r w:rsidR="00CD4B11">
        <w:rPr>
          <w:sz w:val="24"/>
          <w:szCs w:val="24"/>
        </w:rPr>
        <w:t>e</w:t>
      </w:r>
      <w:r>
        <w:rPr>
          <w:sz w:val="24"/>
          <w:szCs w:val="24"/>
        </w:rPr>
        <w:t xml:space="preserve">r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 xml:space="preserve">the </w:t>
      </w:r>
      <w:r>
        <w:rPr>
          <w:spacing w:val="-1"/>
          <w:sz w:val="24"/>
          <w:szCs w:val="24"/>
        </w:rPr>
        <w:t>T</w:t>
      </w:r>
      <w:r>
        <w:rPr>
          <w:spacing w:val="3"/>
          <w:sz w:val="24"/>
          <w:szCs w:val="24"/>
        </w:rPr>
        <w:t>o</w:t>
      </w:r>
      <w:r>
        <w:rPr>
          <w:sz w:val="24"/>
          <w:szCs w:val="24"/>
        </w:rPr>
        <w:t xml:space="preserve">wn, </w:t>
      </w:r>
      <w:r>
        <w:rPr>
          <w:spacing w:val="1"/>
          <w:sz w:val="24"/>
          <w:szCs w:val="24"/>
        </w:rPr>
        <w:t>a</w:t>
      </w:r>
      <w:r>
        <w:rPr>
          <w:sz w:val="24"/>
          <w:szCs w:val="24"/>
        </w:rPr>
        <w:t>g</w:t>
      </w:r>
      <w:r>
        <w:rPr>
          <w:spacing w:val="-2"/>
          <w:sz w:val="24"/>
          <w:szCs w:val="24"/>
        </w:rPr>
        <w:t>g</w:t>
      </w:r>
      <w:r>
        <w:rPr>
          <w:sz w:val="24"/>
          <w:szCs w:val="24"/>
        </w:rPr>
        <w:t>ri</w:t>
      </w:r>
      <w:r>
        <w:rPr>
          <w:spacing w:val="-1"/>
          <w:sz w:val="24"/>
          <w:szCs w:val="24"/>
        </w:rPr>
        <w:t>e</w:t>
      </w:r>
      <w:r>
        <w:rPr>
          <w:spacing w:val="2"/>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1"/>
          <w:sz w:val="24"/>
          <w:szCs w:val="24"/>
        </w:rPr>
        <w:t>a</w:t>
      </w:r>
      <w:r>
        <w:rPr>
          <w:sz w:val="24"/>
          <w:szCs w:val="24"/>
        </w:rPr>
        <w:t xml:space="preserve">n </w:t>
      </w:r>
      <w:r>
        <w:rPr>
          <w:spacing w:val="2"/>
          <w:sz w:val="24"/>
          <w:szCs w:val="24"/>
        </w:rPr>
        <w:t>o</w:t>
      </w:r>
      <w:r>
        <w:rPr>
          <w:sz w:val="24"/>
          <w:szCs w:val="24"/>
        </w:rPr>
        <w:t>rd</w:t>
      </w:r>
      <w:r>
        <w:rPr>
          <w:spacing w:val="-2"/>
          <w:sz w:val="24"/>
          <w:szCs w:val="24"/>
        </w:rPr>
        <w:t>e</w:t>
      </w:r>
      <w:r>
        <w:rPr>
          <w:sz w:val="24"/>
          <w:szCs w:val="24"/>
        </w:rPr>
        <w:t xml:space="preserve">r </w:t>
      </w:r>
      <w:r>
        <w:rPr>
          <w:spacing w:val="1"/>
          <w:sz w:val="24"/>
          <w:szCs w:val="24"/>
        </w:rPr>
        <w:t>o</w:t>
      </w:r>
      <w:r>
        <w:rPr>
          <w:sz w:val="24"/>
          <w:szCs w:val="24"/>
        </w:rPr>
        <w:t>r de</w:t>
      </w:r>
      <w:r>
        <w:rPr>
          <w:spacing w:val="-1"/>
          <w:sz w:val="24"/>
          <w:szCs w:val="24"/>
        </w:rPr>
        <w:t>c</w:t>
      </w:r>
      <w:r>
        <w:rPr>
          <w:sz w:val="24"/>
          <w:szCs w:val="24"/>
        </w:rPr>
        <w:t>is</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2"/>
          <w:sz w:val="24"/>
          <w:szCs w:val="24"/>
        </w:rPr>
        <w:t>B</w:t>
      </w:r>
      <w:r>
        <w:rPr>
          <w:sz w:val="24"/>
          <w:szCs w:val="24"/>
        </w:rPr>
        <w:t>ui</w:t>
      </w:r>
      <w:r>
        <w:rPr>
          <w:spacing w:val="1"/>
          <w:sz w:val="24"/>
          <w:szCs w:val="24"/>
        </w:rPr>
        <w:t>l</w:t>
      </w:r>
      <w:r>
        <w:rPr>
          <w:sz w:val="24"/>
          <w:szCs w:val="24"/>
        </w:rPr>
        <w:t>ding</w:t>
      </w:r>
      <w:r>
        <w:rPr>
          <w:spacing w:val="3"/>
          <w:sz w:val="24"/>
          <w:szCs w:val="24"/>
        </w:rPr>
        <w:t xml:space="preserve"> </w:t>
      </w:r>
      <w:r>
        <w:rPr>
          <w:spacing w:val="-3"/>
          <w:sz w:val="24"/>
          <w:szCs w:val="24"/>
        </w:rPr>
        <w:t>I</w:t>
      </w:r>
      <w:r>
        <w:rPr>
          <w:sz w:val="24"/>
          <w:szCs w:val="24"/>
        </w:rPr>
        <w:t>n</w:t>
      </w:r>
      <w:r>
        <w:rPr>
          <w:spacing w:val="2"/>
          <w:sz w:val="24"/>
          <w:szCs w:val="24"/>
        </w:rPr>
        <w:t>s</w:t>
      </w:r>
      <w:r>
        <w:rPr>
          <w:sz w:val="24"/>
          <w:szCs w:val="24"/>
        </w:rPr>
        <w:t>p</w:t>
      </w:r>
      <w:r>
        <w:rPr>
          <w:spacing w:val="-1"/>
          <w:sz w:val="24"/>
          <w:szCs w:val="24"/>
        </w:rPr>
        <w:t>ec</w:t>
      </w:r>
      <w:r>
        <w:rPr>
          <w:sz w:val="24"/>
          <w:szCs w:val="24"/>
        </w:rPr>
        <w:t>tor or</w:t>
      </w:r>
    </w:p>
    <w:p w14:paraId="5EF52E46" w14:textId="77777777" w:rsidR="00FA426F" w:rsidRDefault="00BA4731">
      <w:pPr>
        <w:ind w:left="100" w:right="132"/>
        <w:rPr>
          <w:sz w:val="24"/>
          <w:szCs w:val="24"/>
        </w:rPr>
      </w:pPr>
      <w:r>
        <w:rPr>
          <w:sz w:val="24"/>
          <w:szCs w:val="24"/>
        </w:rPr>
        <w:t>other</w:t>
      </w:r>
      <w:r>
        <w:rPr>
          <w:spacing w:val="-1"/>
          <w:sz w:val="24"/>
          <w:szCs w:val="24"/>
        </w:rPr>
        <w:t xml:space="preserve"> </w:t>
      </w:r>
      <w:r>
        <w:rPr>
          <w:sz w:val="24"/>
          <w:szCs w:val="24"/>
        </w:rPr>
        <w:t>To</w:t>
      </w:r>
      <w:r>
        <w:rPr>
          <w:spacing w:val="-1"/>
          <w:sz w:val="24"/>
          <w:szCs w:val="24"/>
        </w:rPr>
        <w:t>w</w:t>
      </w:r>
      <w:r>
        <w:rPr>
          <w:sz w:val="24"/>
          <w:szCs w:val="24"/>
        </w:rPr>
        <w:t>n of</w:t>
      </w:r>
      <w:r>
        <w:rPr>
          <w:spacing w:val="-1"/>
          <w:sz w:val="24"/>
          <w:szCs w:val="24"/>
        </w:rPr>
        <w:t>f</w:t>
      </w:r>
      <w:r>
        <w:rPr>
          <w:spacing w:val="3"/>
          <w:sz w:val="24"/>
          <w:szCs w:val="24"/>
        </w:rPr>
        <w:t>i</w:t>
      </w:r>
      <w:r>
        <w:rPr>
          <w:spacing w:val="-1"/>
          <w:sz w:val="24"/>
          <w:szCs w:val="24"/>
        </w:rPr>
        <w:t>c</w:t>
      </w:r>
      <w:r>
        <w:rPr>
          <w:sz w:val="24"/>
          <w:szCs w:val="24"/>
        </w:rPr>
        <w:t>ial in v</w:t>
      </w:r>
      <w:r>
        <w:rPr>
          <w:spacing w:val="1"/>
          <w:sz w:val="24"/>
          <w:szCs w:val="24"/>
        </w:rPr>
        <w:t>i</w:t>
      </w:r>
      <w:r>
        <w:rPr>
          <w:sz w:val="24"/>
          <w:szCs w:val="24"/>
        </w:rPr>
        <w:t xml:space="preserve">olation of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p</w:t>
      </w:r>
      <w:r>
        <w:rPr>
          <w:sz w:val="24"/>
          <w:szCs w:val="24"/>
        </w:rPr>
        <w:t xml:space="preserve">rovisions of this </w:t>
      </w:r>
      <w:r>
        <w:rPr>
          <w:spacing w:val="3"/>
          <w:sz w:val="24"/>
          <w:szCs w:val="24"/>
        </w:rPr>
        <w:t>b</w:t>
      </w:r>
      <w:r>
        <w:rPr>
          <w:spacing w:val="-5"/>
          <w:sz w:val="24"/>
          <w:szCs w:val="24"/>
        </w:rPr>
        <w:t>y</w:t>
      </w:r>
      <w:r>
        <w:rPr>
          <w:sz w:val="24"/>
          <w:szCs w:val="24"/>
        </w:rPr>
        <w:t>law</w:t>
      </w:r>
      <w:r>
        <w:rPr>
          <w:spacing w:val="-1"/>
          <w:sz w:val="24"/>
          <w:szCs w:val="24"/>
        </w:rPr>
        <w:t xml:space="preserve"> </w:t>
      </w:r>
      <w:r>
        <w:rPr>
          <w:sz w:val="24"/>
          <w:szCs w:val="24"/>
        </w:rPr>
        <w:t>m</w:t>
      </w:r>
      <w:r>
        <w:rPr>
          <w:spacing w:val="4"/>
          <w:sz w:val="24"/>
          <w:szCs w:val="24"/>
        </w:rPr>
        <w:t>a</w:t>
      </w:r>
      <w:r>
        <w:rPr>
          <w:sz w:val="24"/>
          <w:szCs w:val="24"/>
        </w:rPr>
        <w:t>y</w:t>
      </w:r>
      <w:r>
        <w:rPr>
          <w:spacing w:val="-5"/>
          <w:sz w:val="24"/>
          <w:szCs w:val="24"/>
        </w:rPr>
        <w:t xml:space="preserve"> </w:t>
      </w:r>
      <w:r>
        <w:rPr>
          <w:spacing w:val="3"/>
          <w:sz w:val="24"/>
          <w:szCs w:val="24"/>
        </w:rPr>
        <w:t>t</w:t>
      </w:r>
      <w:r>
        <w:rPr>
          <w:spacing w:val="-1"/>
          <w:sz w:val="24"/>
          <w:szCs w:val="24"/>
        </w:rPr>
        <w:t>a</w:t>
      </w:r>
      <w:r>
        <w:rPr>
          <w:sz w:val="24"/>
          <w:szCs w:val="24"/>
        </w:rPr>
        <w:t>ke</w:t>
      </w:r>
      <w:r>
        <w:rPr>
          <w:spacing w:val="-1"/>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w:t>
      </w:r>
      <w:r>
        <w:rPr>
          <w:spacing w:val="-1"/>
          <w:sz w:val="24"/>
          <w:szCs w:val="24"/>
        </w:rPr>
        <w:t>ea</w:t>
      </w:r>
      <w:r>
        <w:rPr>
          <w:sz w:val="24"/>
          <w:szCs w:val="24"/>
        </w:rPr>
        <w:t xml:space="preserve">l </w:t>
      </w:r>
      <w:r>
        <w:rPr>
          <w:spacing w:val="1"/>
          <w:sz w:val="24"/>
          <w:szCs w:val="24"/>
        </w:rPr>
        <w:t>t</w:t>
      </w:r>
      <w:r>
        <w:rPr>
          <w:sz w:val="24"/>
          <w:szCs w:val="24"/>
        </w:rPr>
        <w:t xml:space="preserve">o 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ls wi</w:t>
      </w:r>
      <w:r>
        <w:rPr>
          <w:spacing w:val="1"/>
          <w:sz w:val="24"/>
          <w:szCs w:val="24"/>
        </w:rPr>
        <w:t>t</w:t>
      </w:r>
      <w:r>
        <w:rPr>
          <w:sz w:val="24"/>
          <w:szCs w:val="24"/>
        </w:rPr>
        <w:t>hin 30 d</w:t>
      </w:r>
      <w:r>
        <w:rPr>
          <w:spacing w:val="2"/>
          <w:sz w:val="24"/>
          <w:szCs w:val="24"/>
        </w:rPr>
        <w:t>a</w:t>
      </w:r>
      <w:r>
        <w:rPr>
          <w:spacing w:val="-5"/>
          <w:sz w:val="24"/>
          <w:szCs w:val="24"/>
        </w:rPr>
        <w:t>y</w:t>
      </w:r>
      <w:r>
        <w:rPr>
          <w:sz w:val="24"/>
          <w:szCs w:val="24"/>
        </w:rPr>
        <w:t xml:space="preserve">s </w:t>
      </w:r>
      <w:r>
        <w:rPr>
          <w:spacing w:val="2"/>
          <w:sz w:val="24"/>
          <w:szCs w:val="24"/>
        </w:rPr>
        <w:t>o</w:t>
      </w:r>
      <w:r>
        <w:rPr>
          <w:sz w:val="24"/>
          <w:szCs w:val="24"/>
        </w:rPr>
        <w:t>f the</w:t>
      </w:r>
      <w:r>
        <w:rPr>
          <w:spacing w:val="-1"/>
          <w:sz w:val="24"/>
          <w:szCs w:val="24"/>
        </w:rPr>
        <w:t xml:space="preserve"> </w:t>
      </w:r>
      <w:r>
        <w:rPr>
          <w:sz w:val="24"/>
          <w:szCs w:val="24"/>
        </w:rPr>
        <w:t>or</w:t>
      </w:r>
      <w:r>
        <w:rPr>
          <w:spacing w:val="1"/>
          <w:sz w:val="24"/>
          <w:szCs w:val="24"/>
        </w:rPr>
        <w:t>d</w:t>
      </w:r>
      <w:r>
        <w:rPr>
          <w:spacing w:val="-1"/>
          <w:sz w:val="24"/>
          <w:szCs w:val="24"/>
        </w:rPr>
        <w:t>e</w:t>
      </w:r>
      <w:r>
        <w:rPr>
          <w:sz w:val="24"/>
          <w:szCs w:val="24"/>
        </w:rPr>
        <w:t>r or</w:t>
      </w:r>
      <w:r>
        <w:rPr>
          <w:spacing w:val="-1"/>
          <w:sz w:val="24"/>
          <w:szCs w:val="24"/>
        </w:rPr>
        <w:t xml:space="preserve"> </w:t>
      </w:r>
      <w:r>
        <w:rPr>
          <w:spacing w:val="2"/>
          <w:sz w:val="24"/>
          <w:szCs w:val="24"/>
        </w:rPr>
        <w:t>d</w:t>
      </w:r>
      <w:r>
        <w:rPr>
          <w:spacing w:val="-1"/>
          <w:sz w:val="24"/>
          <w:szCs w:val="24"/>
        </w:rPr>
        <w:t>ec</w:t>
      </w:r>
      <w:r>
        <w:rPr>
          <w:sz w:val="24"/>
          <w:szCs w:val="24"/>
        </w:rPr>
        <w:t>is</w:t>
      </w:r>
      <w:r>
        <w:rPr>
          <w:spacing w:val="1"/>
          <w:sz w:val="24"/>
          <w:szCs w:val="24"/>
        </w:rPr>
        <w:t>i</w:t>
      </w:r>
      <w:r>
        <w:rPr>
          <w:sz w:val="24"/>
          <w:szCs w:val="24"/>
        </w:rPr>
        <w:t>on in a</w:t>
      </w:r>
      <w:r>
        <w:rPr>
          <w:spacing w:val="-1"/>
          <w:sz w:val="24"/>
          <w:szCs w:val="24"/>
        </w:rPr>
        <w:t>cc</w:t>
      </w:r>
      <w:r>
        <w:rPr>
          <w:spacing w:val="2"/>
          <w:sz w:val="24"/>
          <w:szCs w:val="24"/>
        </w:rPr>
        <w:t>o</w:t>
      </w:r>
      <w:r>
        <w:rPr>
          <w:sz w:val="24"/>
          <w:szCs w:val="24"/>
        </w:rPr>
        <w:t>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wi</w:t>
      </w:r>
      <w:r>
        <w:rPr>
          <w:spacing w:val="3"/>
          <w:sz w:val="24"/>
          <w:szCs w:val="24"/>
        </w:rPr>
        <w:t>t</w:t>
      </w:r>
      <w:r>
        <w:rPr>
          <w:sz w:val="24"/>
          <w:szCs w:val="24"/>
        </w:rPr>
        <w:t xml:space="preserve">h the </w:t>
      </w:r>
      <w:r>
        <w:rPr>
          <w:spacing w:val="-1"/>
          <w:sz w:val="24"/>
          <w:szCs w:val="24"/>
        </w:rPr>
        <w:t>a</w:t>
      </w:r>
      <w:r>
        <w:rPr>
          <w:sz w:val="24"/>
          <w:szCs w:val="24"/>
        </w:rPr>
        <w:t>pp</w:t>
      </w:r>
      <w:r>
        <w:rPr>
          <w:spacing w:val="-1"/>
          <w:sz w:val="24"/>
          <w:szCs w:val="24"/>
        </w:rPr>
        <w:t>ea</w:t>
      </w:r>
      <w:r>
        <w:rPr>
          <w:sz w:val="24"/>
          <w:szCs w:val="24"/>
        </w:rPr>
        <w:t>ls pro</w:t>
      </w:r>
      <w:r>
        <w:rPr>
          <w:spacing w:val="-2"/>
          <w:sz w:val="24"/>
          <w:szCs w:val="24"/>
        </w:rPr>
        <w:t>c</w:t>
      </w:r>
      <w:r>
        <w:rPr>
          <w:spacing w:val="-1"/>
          <w:sz w:val="24"/>
          <w:szCs w:val="24"/>
        </w:rPr>
        <w:t>e</w:t>
      </w:r>
      <w:r>
        <w:rPr>
          <w:sz w:val="24"/>
          <w:szCs w:val="24"/>
        </w:rPr>
        <w:t>du</w:t>
      </w:r>
      <w:r>
        <w:rPr>
          <w:spacing w:val="1"/>
          <w:sz w:val="24"/>
          <w:szCs w:val="24"/>
        </w:rPr>
        <w:t>r</w:t>
      </w:r>
      <w:r>
        <w:rPr>
          <w:spacing w:val="-1"/>
          <w:sz w:val="24"/>
          <w:szCs w:val="24"/>
        </w:rPr>
        <w:t>e</w:t>
      </w:r>
      <w:r>
        <w:rPr>
          <w:sz w:val="24"/>
          <w:szCs w:val="24"/>
        </w:rPr>
        <w:t>s s</w:t>
      </w:r>
      <w:r>
        <w:rPr>
          <w:spacing w:val="-1"/>
          <w:sz w:val="24"/>
          <w:szCs w:val="24"/>
        </w:rPr>
        <w:t>e</w:t>
      </w:r>
      <w:r>
        <w:rPr>
          <w:sz w:val="24"/>
          <w:szCs w:val="24"/>
        </w:rPr>
        <w:t>t fo</w:t>
      </w:r>
      <w:r>
        <w:rPr>
          <w:spacing w:val="-1"/>
          <w:sz w:val="24"/>
          <w:szCs w:val="24"/>
        </w:rPr>
        <w:t>r</w:t>
      </w:r>
      <w:r>
        <w:rPr>
          <w:sz w:val="24"/>
          <w:szCs w:val="24"/>
        </w:rPr>
        <w:t xml:space="preserve">th </w:t>
      </w:r>
      <w:r>
        <w:rPr>
          <w:spacing w:val="1"/>
          <w:sz w:val="24"/>
          <w:szCs w:val="24"/>
        </w:rPr>
        <w:t>i</w:t>
      </w:r>
      <w:r>
        <w:rPr>
          <w:sz w:val="24"/>
          <w:szCs w:val="24"/>
        </w:rPr>
        <w:t xml:space="preserve">n </w:t>
      </w:r>
      <w:r>
        <w:rPr>
          <w:spacing w:val="3"/>
          <w:sz w:val="24"/>
          <w:szCs w:val="24"/>
        </w:rPr>
        <w:t>C</w:t>
      </w:r>
      <w:r>
        <w:rPr>
          <w:sz w:val="24"/>
          <w:szCs w:val="24"/>
        </w:rPr>
        <w:t>h</w:t>
      </w:r>
      <w:r>
        <w:rPr>
          <w:spacing w:val="-1"/>
          <w:sz w:val="24"/>
          <w:szCs w:val="24"/>
        </w:rPr>
        <w:t>a</w:t>
      </w:r>
      <w:r>
        <w:rPr>
          <w:sz w:val="24"/>
          <w:szCs w:val="24"/>
        </w:rPr>
        <w:t>pter</w:t>
      </w:r>
      <w:r>
        <w:rPr>
          <w:spacing w:val="-1"/>
          <w:sz w:val="24"/>
          <w:szCs w:val="24"/>
        </w:rPr>
        <w:t xml:space="preserve"> </w:t>
      </w:r>
      <w:r>
        <w:rPr>
          <w:sz w:val="24"/>
          <w:szCs w:val="24"/>
        </w:rPr>
        <w:t>40A, S</w:t>
      </w:r>
      <w:r>
        <w:rPr>
          <w:spacing w:val="2"/>
          <w:sz w:val="24"/>
          <w:szCs w:val="24"/>
        </w:rPr>
        <w:t>e</w:t>
      </w:r>
      <w:r>
        <w:rPr>
          <w:spacing w:val="-1"/>
          <w:sz w:val="24"/>
          <w:szCs w:val="24"/>
        </w:rPr>
        <w:t>c</w:t>
      </w:r>
      <w:r>
        <w:rPr>
          <w:sz w:val="24"/>
          <w:szCs w:val="24"/>
        </w:rPr>
        <w:t>t</w:t>
      </w:r>
      <w:r>
        <w:rPr>
          <w:spacing w:val="1"/>
          <w:sz w:val="24"/>
          <w:szCs w:val="24"/>
        </w:rPr>
        <w:t>i</w:t>
      </w:r>
      <w:r>
        <w:rPr>
          <w:sz w:val="24"/>
          <w:szCs w:val="24"/>
        </w:rPr>
        <w:t xml:space="preserve">ons 8 </w:t>
      </w:r>
      <w:r>
        <w:rPr>
          <w:spacing w:val="-1"/>
          <w:sz w:val="24"/>
          <w:szCs w:val="24"/>
        </w:rPr>
        <w:t>a</w:t>
      </w:r>
      <w:r>
        <w:rPr>
          <w:sz w:val="24"/>
          <w:szCs w:val="24"/>
        </w:rPr>
        <w:t>nd 15, of</w:t>
      </w:r>
      <w:r>
        <w:rPr>
          <w:spacing w:val="-1"/>
          <w:sz w:val="24"/>
          <w:szCs w:val="24"/>
        </w:rPr>
        <w:t xml:space="preserve"> </w:t>
      </w:r>
      <w:r>
        <w:rPr>
          <w:sz w:val="24"/>
          <w:szCs w:val="24"/>
        </w:rPr>
        <w:t>the 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3"/>
          <w:sz w:val="24"/>
          <w:szCs w:val="24"/>
        </w:rPr>
        <w:t>L</w:t>
      </w:r>
      <w:r>
        <w:rPr>
          <w:spacing w:val="1"/>
          <w:sz w:val="24"/>
          <w:szCs w:val="24"/>
        </w:rPr>
        <w:t>a</w:t>
      </w:r>
      <w:r>
        <w:rPr>
          <w:sz w:val="24"/>
          <w:szCs w:val="24"/>
        </w:rPr>
        <w:t>ws.</w:t>
      </w:r>
    </w:p>
    <w:p w14:paraId="7EFD1E6C" w14:textId="77777777" w:rsidR="00FA426F" w:rsidRDefault="00FA426F">
      <w:pPr>
        <w:spacing w:before="16" w:line="260" w:lineRule="exact"/>
        <w:rPr>
          <w:sz w:val="26"/>
          <w:szCs w:val="26"/>
        </w:rPr>
      </w:pPr>
    </w:p>
    <w:p w14:paraId="4F85241F" w14:textId="77777777" w:rsidR="00FA426F" w:rsidRDefault="00BA4731">
      <w:pPr>
        <w:ind w:left="100" w:right="538"/>
        <w:rPr>
          <w:sz w:val="24"/>
          <w:szCs w:val="24"/>
        </w:rPr>
      </w:pPr>
      <w:r>
        <w:rPr>
          <w:spacing w:val="-2"/>
          <w:sz w:val="24"/>
          <w:szCs w:val="24"/>
        </w:rPr>
        <w:t>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conside</w:t>
      </w:r>
      <w:r>
        <w:rPr>
          <w:spacing w:val="-1"/>
          <w:sz w:val="24"/>
          <w:szCs w:val="24"/>
        </w:rPr>
        <w:t>r</w:t>
      </w:r>
      <w:r>
        <w:rPr>
          <w:sz w:val="24"/>
          <w:szCs w:val="24"/>
        </w:rPr>
        <w:t>s</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pacing w:val="3"/>
          <w:sz w:val="24"/>
          <w:szCs w:val="24"/>
        </w:rPr>
        <w:t>l</w:t>
      </w:r>
      <w:r>
        <w:rPr>
          <w:sz w:val="24"/>
          <w:szCs w:val="24"/>
        </w:rPr>
        <w:t xml:space="preserve">, </w:t>
      </w:r>
      <w:r>
        <w:rPr>
          <w:spacing w:val="-1"/>
          <w:sz w:val="24"/>
          <w:szCs w:val="24"/>
        </w:rPr>
        <w:t>c</w:t>
      </w:r>
      <w:r>
        <w:rPr>
          <w:sz w:val="24"/>
          <w:szCs w:val="24"/>
        </w:rPr>
        <w:t>opies of</w:t>
      </w:r>
      <w:r>
        <w:rPr>
          <w:spacing w:val="-1"/>
          <w:sz w:val="24"/>
          <w:szCs w:val="24"/>
        </w:rPr>
        <w:t xml:space="preserve"> </w:t>
      </w:r>
      <w:r>
        <w:rPr>
          <w:sz w:val="24"/>
          <w:szCs w:val="24"/>
        </w:rPr>
        <w:t>the notice</w:t>
      </w:r>
      <w:r>
        <w:rPr>
          <w:spacing w:val="-1"/>
          <w:sz w:val="24"/>
          <w:szCs w:val="24"/>
        </w:rPr>
        <w:t xml:space="preserve"> </w:t>
      </w:r>
      <w:r>
        <w:rPr>
          <w:spacing w:val="2"/>
          <w:sz w:val="24"/>
          <w:szCs w:val="24"/>
        </w:rPr>
        <w:t>o</w:t>
      </w:r>
      <w:r>
        <w:rPr>
          <w:sz w:val="24"/>
          <w:szCs w:val="24"/>
        </w:rPr>
        <w:t>f app</w:t>
      </w:r>
      <w:r>
        <w:rPr>
          <w:spacing w:val="-1"/>
          <w:sz w:val="24"/>
          <w:szCs w:val="24"/>
        </w:rPr>
        <w:t>ea</w:t>
      </w:r>
      <w:r>
        <w:rPr>
          <w:sz w:val="24"/>
          <w:szCs w:val="24"/>
        </w:rPr>
        <w:t>l and supporting</w:t>
      </w:r>
      <w:r>
        <w:rPr>
          <w:spacing w:val="-2"/>
          <w:sz w:val="24"/>
          <w:szCs w:val="24"/>
        </w:rPr>
        <w:t xml:space="preserve"> </w:t>
      </w:r>
      <w:r>
        <w:rPr>
          <w:sz w:val="24"/>
          <w:szCs w:val="24"/>
        </w:rPr>
        <w:t>do</w:t>
      </w:r>
      <w:r>
        <w:rPr>
          <w:spacing w:val="-1"/>
          <w:sz w:val="24"/>
          <w:szCs w:val="24"/>
        </w:rPr>
        <w:t>c</w:t>
      </w:r>
      <w:r>
        <w:rPr>
          <w:sz w:val="24"/>
          <w:szCs w:val="24"/>
        </w:rPr>
        <w:t>uments s</w:t>
      </w:r>
      <w:r>
        <w:rPr>
          <w:spacing w:val="3"/>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pacing w:val="1"/>
          <w:sz w:val="24"/>
          <w:szCs w:val="24"/>
        </w:rPr>
        <w:t>r</w:t>
      </w:r>
      <w:r>
        <w:rPr>
          <w:sz w:val="24"/>
          <w:szCs w:val="24"/>
        </w:rPr>
        <w:t xml:space="preserve">d of </w:t>
      </w:r>
      <w:r>
        <w:rPr>
          <w:spacing w:val="-1"/>
          <w:sz w:val="24"/>
          <w:szCs w:val="24"/>
        </w:rPr>
        <w:t>Hea</w:t>
      </w:r>
      <w:r>
        <w:rPr>
          <w:sz w:val="24"/>
          <w:szCs w:val="24"/>
        </w:rPr>
        <w:t>l</w:t>
      </w:r>
      <w:r>
        <w:rPr>
          <w:spacing w:val="1"/>
          <w:sz w:val="24"/>
          <w:szCs w:val="24"/>
        </w:rPr>
        <w:t>t</w:t>
      </w:r>
      <w:r>
        <w:rPr>
          <w:sz w:val="24"/>
          <w:szCs w:val="24"/>
        </w:rPr>
        <w:t xml:space="preserve">h, </w:t>
      </w:r>
      <w:r>
        <w:rPr>
          <w:spacing w:val="1"/>
          <w:sz w:val="24"/>
          <w:szCs w:val="24"/>
        </w:rPr>
        <w:t>P</w:t>
      </w:r>
      <w:r>
        <w:rPr>
          <w:sz w:val="24"/>
          <w:szCs w:val="24"/>
        </w:rPr>
        <w:t xml:space="preserve">lanning </w:t>
      </w:r>
      <w:r>
        <w:rPr>
          <w:spacing w:val="-2"/>
          <w:sz w:val="24"/>
          <w:szCs w:val="24"/>
        </w:rPr>
        <w:t>B</w:t>
      </w:r>
      <w:r>
        <w:rPr>
          <w:spacing w:val="2"/>
          <w:sz w:val="24"/>
          <w:szCs w:val="24"/>
        </w:rPr>
        <w:t>o</w:t>
      </w:r>
      <w:r>
        <w:rPr>
          <w:spacing w:val="-1"/>
          <w:sz w:val="24"/>
          <w:szCs w:val="24"/>
        </w:rPr>
        <w:t>a</w:t>
      </w:r>
      <w:r>
        <w:rPr>
          <w:sz w:val="24"/>
          <w:szCs w:val="24"/>
        </w:rPr>
        <w:t xml:space="preserve">rd </w:t>
      </w:r>
      <w:r>
        <w:rPr>
          <w:spacing w:val="-2"/>
          <w:sz w:val="24"/>
          <w:szCs w:val="24"/>
        </w:rPr>
        <w:t>a</w:t>
      </w:r>
      <w:r>
        <w:rPr>
          <w:sz w:val="24"/>
          <w:szCs w:val="24"/>
        </w:rPr>
        <w:t>nd 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w:t>
      </w:r>
      <w:r>
        <w:rPr>
          <w:spacing w:val="-2"/>
          <w:sz w:val="24"/>
          <w:szCs w:val="24"/>
        </w:rPr>
        <w:t>o</w:t>
      </w:r>
      <w:r>
        <w:rPr>
          <w:sz w:val="24"/>
          <w:szCs w:val="24"/>
        </w:rPr>
        <w:t>n for</w:t>
      </w:r>
      <w:r>
        <w:rPr>
          <w:spacing w:val="-1"/>
          <w:sz w:val="24"/>
          <w:szCs w:val="24"/>
        </w:rPr>
        <w:t xml:space="preserve"> </w:t>
      </w:r>
      <w:r>
        <w:rPr>
          <w:sz w:val="24"/>
          <w:szCs w:val="24"/>
        </w:rPr>
        <w:t>their</w:t>
      </w:r>
      <w:r>
        <w:rPr>
          <w:spacing w:val="-1"/>
          <w:sz w:val="24"/>
          <w:szCs w:val="24"/>
        </w:rPr>
        <w:t xml:space="preserve"> </w:t>
      </w:r>
      <w:r>
        <w:rPr>
          <w:spacing w:val="1"/>
          <w:sz w:val="24"/>
          <w:szCs w:val="24"/>
        </w:rPr>
        <w:t>r</w:t>
      </w:r>
      <w:r>
        <w:rPr>
          <w:spacing w:val="-1"/>
          <w:sz w:val="24"/>
          <w:szCs w:val="24"/>
        </w:rPr>
        <w:t>e</w:t>
      </w:r>
      <w:r>
        <w:rPr>
          <w:sz w:val="24"/>
          <w:szCs w:val="24"/>
        </w:rPr>
        <w:t>view</w:t>
      </w:r>
      <w:r>
        <w:rPr>
          <w:spacing w:val="-1"/>
          <w:sz w:val="24"/>
          <w:szCs w:val="24"/>
        </w:rPr>
        <w:t xml:space="preserve"> a</w:t>
      </w:r>
      <w:r>
        <w:rPr>
          <w:sz w:val="24"/>
          <w:szCs w:val="24"/>
        </w:rPr>
        <w:t>nd</w:t>
      </w:r>
      <w:r>
        <w:rPr>
          <w:spacing w:val="2"/>
          <w:sz w:val="24"/>
          <w:szCs w:val="24"/>
        </w:rPr>
        <w:t xml:space="preserve"> </w:t>
      </w:r>
      <w:r>
        <w:rPr>
          <w:sz w:val="24"/>
          <w:szCs w:val="24"/>
        </w:rPr>
        <w:t>r</w:t>
      </w:r>
      <w:r>
        <w:rPr>
          <w:spacing w:val="-2"/>
          <w:sz w:val="24"/>
          <w:szCs w:val="24"/>
        </w:rPr>
        <w:t>e</w:t>
      </w:r>
      <w:r>
        <w:rPr>
          <w:spacing w:val="1"/>
          <w:sz w:val="24"/>
          <w:szCs w:val="24"/>
        </w:rPr>
        <w:t>c</w:t>
      </w:r>
      <w:r>
        <w:rPr>
          <w:sz w:val="24"/>
          <w:szCs w:val="24"/>
        </w:rPr>
        <w:t>om</w:t>
      </w:r>
      <w:r>
        <w:rPr>
          <w:spacing w:val="1"/>
          <w:sz w:val="24"/>
          <w:szCs w:val="24"/>
        </w:rPr>
        <w:t>m</w:t>
      </w:r>
      <w:r>
        <w:rPr>
          <w:spacing w:val="-1"/>
          <w:sz w:val="24"/>
          <w:szCs w:val="24"/>
        </w:rPr>
        <w:t>e</w:t>
      </w:r>
      <w:r>
        <w:rPr>
          <w:sz w:val="24"/>
          <w:szCs w:val="24"/>
        </w:rPr>
        <w:t>nd</w:t>
      </w:r>
      <w:r>
        <w:rPr>
          <w:spacing w:val="-1"/>
          <w:sz w:val="24"/>
          <w:szCs w:val="24"/>
        </w:rPr>
        <w:t>a</w:t>
      </w:r>
      <w:r>
        <w:rPr>
          <w:sz w:val="24"/>
          <w:szCs w:val="24"/>
        </w:rPr>
        <w:t>t</w:t>
      </w:r>
      <w:r>
        <w:rPr>
          <w:spacing w:val="1"/>
          <w:sz w:val="24"/>
          <w:szCs w:val="24"/>
        </w:rPr>
        <w:t>i</w:t>
      </w:r>
      <w:r>
        <w:rPr>
          <w:sz w:val="24"/>
          <w:szCs w:val="24"/>
        </w:rPr>
        <w:t>ons.</w:t>
      </w:r>
    </w:p>
    <w:p w14:paraId="41C7A216" w14:textId="77777777" w:rsidR="00FA426F" w:rsidRDefault="00FA426F">
      <w:pPr>
        <w:spacing w:before="1" w:line="280" w:lineRule="exact"/>
        <w:rPr>
          <w:sz w:val="28"/>
          <w:szCs w:val="28"/>
        </w:rPr>
      </w:pPr>
    </w:p>
    <w:p w14:paraId="22A20441" w14:textId="77777777" w:rsidR="00936245" w:rsidRDefault="00936245">
      <w:pPr>
        <w:spacing w:line="260" w:lineRule="exact"/>
        <w:ind w:left="100"/>
        <w:rPr>
          <w:b/>
          <w:spacing w:val="1"/>
          <w:position w:val="-1"/>
          <w:sz w:val="24"/>
          <w:szCs w:val="24"/>
          <w:u w:val="thick" w:color="000000"/>
        </w:rPr>
      </w:pPr>
    </w:p>
    <w:p w14:paraId="3C89F86C" w14:textId="77777777" w:rsidR="00E56099" w:rsidRDefault="00E56099">
      <w:pPr>
        <w:spacing w:line="260" w:lineRule="exact"/>
        <w:ind w:left="100"/>
        <w:rPr>
          <w:b/>
          <w:spacing w:val="1"/>
          <w:position w:val="-1"/>
          <w:sz w:val="24"/>
          <w:szCs w:val="24"/>
          <w:u w:val="thick" w:color="000000"/>
        </w:rPr>
      </w:pPr>
    </w:p>
    <w:p w14:paraId="140C13AA" w14:textId="77777777" w:rsidR="00156534" w:rsidRDefault="00156534">
      <w:pPr>
        <w:spacing w:line="260" w:lineRule="exact"/>
        <w:ind w:left="100"/>
        <w:rPr>
          <w:b/>
          <w:spacing w:val="1"/>
          <w:position w:val="-1"/>
          <w:sz w:val="24"/>
          <w:szCs w:val="24"/>
          <w:u w:val="thick" w:color="000000"/>
        </w:rPr>
      </w:pPr>
    </w:p>
    <w:p w14:paraId="2E5B1EBA" w14:textId="77777777" w:rsidR="00156534" w:rsidRDefault="00156534">
      <w:pPr>
        <w:spacing w:line="260" w:lineRule="exact"/>
        <w:ind w:left="100"/>
        <w:rPr>
          <w:b/>
          <w:spacing w:val="1"/>
          <w:position w:val="-1"/>
          <w:sz w:val="24"/>
          <w:szCs w:val="24"/>
          <w:u w:val="thick" w:color="000000"/>
        </w:rPr>
      </w:pPr>
    </w:p>
    <w:p w14:paraId="78B6815C" w14:textId="77777777" w:rsidR="00156534" w:rsidRDefault="00156534">
      <w:pPr>
        <w:spacing w:line="260" w:lineRule="exact"/>
        <w:ind w:left="100"/>
        <w:rPr>
          <w:b/>
          <w:spacing w:val="1"/>
          <w:position w:val="-1"/>
          <w:sz w:val="24"/>
          <w:szCs w:val="24"/>
          <w:u w:val="thick" w:color="000000"/>
        </w:rPr>
      </w:pPr>
    </w:p>
    <w:p w14:paraId="0C8DA4AE" w14:textId="77777777" w:rsidR="00156534" w:rsidRDefault="00156534">
      <w:pPr>
        <w:spacing w:line="260" w:lineRule="exact"/>
        <w:ind w:left="100"/>
        <w:rPr>
          <w:b/>
          <w:spacing w:val="1"/>
          <w:position w:val="-1"/>
          <w:sz w:val="24"/>
          <w:szCs w:val="24"/>
          <w:u w:val="thick" w:color="000000"/>
        </w:rPr>
      </w:pPr>
    </w:p>
    <w:p w14:paraId="30F35D3C" w14:textId="77777777" w:rsidR="00156534" w:rsidRDefault="00156534">
      <w:pPr>
        <w:spacing w:line="260" w:lineRule="exact"/>
        <w:ind w:left="100"/>
        <w:rPr>
          <w:b/>
          <w:spacing w:val="1"/>
          <w:position w:val="-1"/>
          <w:sz w:val="24"/>
          <w:szCs w:val="24"/>
          <w:u w:val="thick" w:color="000000"/>
        </w:rPr>
      </w:pPr>
    </w:p>
    <w:p w14:paraId="034C9F37" w14:textId="77777777" w:rsidR="00156534" w:rsidRDefault="00156534">
      <w:pPr>
        <w:spacing w:line="260" w:lineRule="exact"/>
        <w:ind w:left="100"/>
        <w:rPr>
          <w:b/>
          <w:spacing w:val="1"/>
          <w:position w:val="-1"/>
          <w:sz w:val="24"/>
          <w:szCs w:val="24"/>
          <w:u w:val="thick" w:color="000000"/>
        </w:rPr>
      </w:pPr>
    </w:p>
    <w:p w14:paraId="2D84C158" w14:textId="77777777" w:rsidR="00156534" w:rsidRDefault="00156534">
      <w:pPr>
        <w:spacing w:line="260" w:lineRule="exact"/>
        <w:ind w:left="100"/>
        <w:rPr>
          <w:b/>
          <w:spacing w:val="1"/>
          <w:position w:val="-1"/>
          <w:sz w:val="24"/>
          <w:szCs w:val="24"/>
          <w:u w:val="thick" w:color="000000"/>
        </w:rPr>
      </w:pPr>
    </w:p>
    <w:p w14:paraId="58FA27EF"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9.07 – </w:t>
      </w:r>
      <w:r>
        <w:rPr>
          <w:b/>
          <w:spacing w:val="1"/>
          <w:position w:val="-1"/>
          <w:sz w:val="24"/>
          <w:szCs w:val="24"/>
          <w:u w:val="thick" w:color="000000"/>
        </w:rPr>
        <w:t xml:space="preserve"> </w:t>
      </w:r>
      <w:r>
        <w:rPr>
          <w:b/>
          <w:position w:val="-1"/>
          <w:sz w:val="24"/>
          <w:szCs w:val="24"/>
          <w:u w:val="thick" w:color="000000"/>
        </w:rPr>
        <w:t>V</w:t>
      </w:r>
      <w:r>
        <w:rPr>
          <w:b/>
          <w:spacing w:val="-1"/>
          <w:position w:val="-1"/>
          <w:sz w:val="24"/>
          <w:szCs w:val="24"/>
          <w:u w:val="thick" w:color="000000"/>
        </w:rPr>
        <w:t>A</w:t>
      </w:r>
      <w:r>
        <w:rPr>
          <w:b/>
          <w:position w:val="-1"/>
          <w:sz w:val="24"/>
          <w:szCs w:val="24"/>
          <w:u w:val="thick" w:color="000000"/>
        </w:rPr>
        <w:t>RI</w:t>
      </w:r>
      <w:r>
        <w:rPr>
          <w:b/>
          <w:spacing w:val="-1"/>
          <w:position w:val="-1"/>
          <w:sz w:val="24"/>
          <w:szCs w:val="24"/>
          <w:u w:val="thick" w:color="000000"/>
        </w:rPr>
        <w:t>A</w:t>
      </w:r>
      <w:r>
        <w:rPr>
          <w:b/>
          <w:position w:val="-1"/>
          <w:sz w:val="24"/>
          <w:szCs w:val="24"/>
          <w:u w:val="thick" w:color="000000"/>
        </w:rPr>
        <w:t>N</w:t>
      </w:r>
      <w:r>
        <w:rPr>
          <w:b/>
          <w:spacing w:val="-1"/>
          <w:position w:val="-1"/>
          <w:sz w:val="24"/>
          <w:szCs w:val="24"/>
          <w:u w:val="thick" w:color="000000"/>
        </w:rPr>
        <w:t>C</w:t>
      </w:r>
      <w:r>
        <w:rPr>
          <w:b/>
          <w:position w:val="-1"/>
          <w:sz w:val="24"/>
          <w:szCs w:val="24"/>
          <w:u w:val="thick" w:color="000000"/>
        </w:rPr>
        <w:t>ES</w:t>
      </w:r>
    </w:p>
    <w:p w14:paraId="0FDAD9F0" w14:textId="77777777" w:rsidR="00FA426F" w:rsidRDefault="00FA426F">
      <w:pPr>
        <w:spacing w:before="8" w:line="240" w:lineRule="exact"/>
        <w:rPr>
          <w:sz w:val="24"/>
          <w:szCs w:val="24"/>
        </w:rPr>
      </w:pPr>
    </w:p>
    <w:p w14:paraId="59E7850F" w14:textId="77777777" w:rsidR="00785EFD" w:rsidRDefault="00BA4731">
      <w:pPr>
        <w:spacing w:before="29"/>
        <w:ind w:left="100" w:right="105"/>
        <w:rPr>
          <w:sz w:val="24"/>
          <w:szCs w:val="24"/>
        </w:rPr>
      </w:pPr>
      <w:r>
        <w:rPr>
          <w:sz w:val="24"/>
          <w:szCs w:val="24"/>
        </w:rPr>
        <w:t>A</w:t>
      </w:r>
      <w:r>
        <w:rPr>
          <w:spacing w:val="-1"/>
          <w:sz w:val="24"/>
          <w:szCs w:val="24"/>
        </w:rPr>
        <w:t>f</w:t>
      </w:r>
      <w:r>
        <w:rPr>
          <w:sz w:val="24"/>
          <w:szCs w:val="24"/>
        </w:rPr>
        <w:t>ter</w:t>
      </w:r>
      <w:r>
        <w:rPr>
          <w:spacing w:val="-1"/>
          <w:sz w:val="24"/>
          <w:szCs w:val="24"/>
        </w:rPr>
        <w:t xml:space="preserve"> </w:t>
      </w:r>
      <w:r>
        <w:rPr>
          <w:sz w:val="24"/>
          <w:szCs w:val="24"/>
        </w:rPr>
        <w:t>not</w:t>
      </w:r>
      <w:r>
        <w:rPr>
          <w:spacing w:val="1"/>
          <w:sz w:val="24"/>
          <w:szCs w:val="24"/>
        </w:rPr>
        <w:t>i</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publ</w:t>
      </w:r>
      <w:r>
        <w:rPr>
          <w:spacing w:val="1"/>
          <w:sz w:val="24"/>
          <w:szCs w:val="24"/>
        </w:rPr>
        <w:t>i</w:t>
      </w:r>
      <w:r>
        <w:rPr>
          <w:sz w:val="24"/>
          <w:szCs w:val="24"/>
        </w:rPr>
        <w:t>c</w:t>
      </w:r>
      <w:r>
        <w:rPr>
          <w:spacing w:val="-1"/>
          <w:sz w:val="24"/>
          <w:szCs w:val="24"/>
        </w:rPr>
        <w:t xml:space="preserve"> </w:t>
      </w:r>
      <w:r>
        <w:rPr>
          <w:spacing w:val="2"/>
          <w:sz w:val="24"/>
          <w:szCs w:val="24"/>
        </w:rPr>
        <w:t>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s provi</w:t>
      </w:r>
      <w:r>
        <w:rPr>
          <w:spacing w:val="2"/>
          <w:sz w:val="24"/>
          <w:szCs w:val="24"/>
        </w:rPr>
        <w:t>d</w:t>
      </w:r>
      <w:r>
        <w:rPr>
          <w:spacing w:val="-1"/>
          <w:sz w:val="24"/>
          <w:szCs w:val="24"/>
        </w:rPr>
        <w:t>e</w:t>
      </w:r>
      <w:r>
        <w:rPr>
          <w:sz w:val="24"/>
          <w:szCs w:val="24"/>
        </w:rPr>
        <w:t xml:space="preserve">d in </w:t>
      </w:r>
      <w:r>
        <w:rPr>
          <w:spacing w:val="1"/>
          <w:sz w:val="24"/>
          <w:szCs w:val="24"/>
        </w:rPr>
        <w:t>t</w:t>
      </w:r>
      <w:r>
        <w:rPr>
          <w:sz w:val="24"/>
          <w:szCs w:val="24"/>
        </w:rPr>
        <w:t xml:space="preserve">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t</w:t>
      </w:r>
      <w:r>
        <w:rPr>
          <w:spacing w:val="3"/>
          <w:sz w:val="24"/>
          <w:szCs w:val="24"/>
        </w:rPr>
        <w:t>h</w:t>
      </w:r>
      <w:r>
        <w:rPr>
          <w:sz w:val="24"/>
          <w:szCs w:val="24"/>
        </w:rPr>
        <w:t>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m</w:t>
      </w:r>
      <w:r>
        <w:rPr>
          <w:spacing w:val="4"/>
          <w:sz w:val="24"/>
          <w:szCs w:val="24"/>
        </w:rPr>
        <w:t>a</w:t>
      </w:r>
      <w:r>
        <w:rPr>
          <w:sz w:val="24"/>
          <w:szCs w:val="24"/>
        </w:rPr>
        <w:t xml:space="preserve">y </w:t>
      </w:r>
      <w:r>
        <w:rPr>
          <w:spacing w:val="-1"/>
          <w:sz w:val="24"/>
          <w:szCs w:val="24"/>
        </w:rPr>
        <w:t>a</w:t>
      </w:r>
      <w:r>
        <w:rPr>
          <w:sz w:val="24"/>
          <w:szCs w:val="24"/>
        </w:rPr>
        <w:t>uthori</w:t>
      </w:r>
      <w:r>
        <w:rPr>
          <w:spacing w:val="1"/>
          <w:sz w:val="24"/>
          <w:szCs w:val="24"/>
        </w:rPr>
        <w:t>z</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f</w:t>
      </w:r>
      <w:r>
        <w:rPr>
          <w:sz w:val="24"/>
          <w:szCs w:val="24"/>
        </w:rPr>
        <w:t>r</w:t>
      </w:r>
      <w:r>
        <w:rPr>
          <w:spacing w:val="1"/>
          <w:sz w:val="24"/>
          <w:szCs w:val="24"/>
        </w:rPr>
        <w:t>o</w:t>
      </w:r>
      <w:r>
        <w:rPr>
          <w:sz w:val="24"/>
          <w:szCs w:val="24"/>
        </w:rPr>
        <w:t xml:space="preserve">m </w:t>
      </w:r>
      <w:r>
        <w:rPr>
          <w:spacing w:val="1"/>
          <w:sz w:val="24"/>
          <w:szCs w:val="24"/>
        </w:rPr>
        <w:t>t</w:t>
      </w:r>
      <w:r>
        <w:rPr>
          <w:sz w:val="24"/>
          <w:szCs w:val="24"/>
        </w:rPr>
        <w:t>he</w:t>
      </w:r>
      <w:r>
        <w:rPr>
          <w:spacing w:val="-1"/>
          <w:sz w:val="24"/>
          <w:szCs w:val="24"/>
        </w:rPr>
        <w:t xml:space="preserve"> </w:t>
      </w:r>
      <w:r>
        <w:rPr>
          <w:sz w:val="24"/>
          <w:szCs w:val="24"/>
        </w:rPr>
        <w:t>te</w:t>
      </w:r>
      <w:r>
        <w:rPr>
          <w:spacing w:val="-1"/>
          <w:sz w:val="24"/>
          <w:szCs w:val="24"/>
        </w:rPr>
        <w:t>r</w:t>
      </w:r>
      <w:r>
        <w:rPr>
          <w:sz w:val="24"/>
          <w:szCs w:val="24"/>
        </w:rPr>
        <w:t>ms of th</w:t>
      </w:r>
      <w:r>
        <w:rPr>
          <w:spacing w:val="1"/>
          <w:sz w:val="24"/>
          <w:szCs w:val="24"/>
        </w:rPr>
        <w:t>i</w:t>
      </w:r>
      <w:r>
        <w:rPr>
          <w:sz w:val="24"/>
          <w:szCs w:val="24"/>
        </w:rPr>
        <w:t xml:space="preserve">s </w:t>
      </w:r>
      <w:r>
        <w:rPr>
          <w:spacing w:val="2"/>
          <w:sz w:val="24"/>
          <w:szCs w:val="24"/>
        </w:rPr>
        <w:t>b</w:t>
      </w:r>
      <w:r>
        <w:rPr>
          <w:spacing w:val="-5"/>
          <w:sz w:val="24"/>
          <w:szCs w:val="24"/>
        </w:rPr>
        <w:t>y</w:t>
      </w:r>
      <w:r>
        <w:rPr>
          <w:sz w:val="24"/>
          <w:szCs w:val="24"/>
        </w:rPr>
        <w:t>law</w:t>
      </w:r>
      <w:r>
        <w:rPr>
          <w:spacing w:val="1"/>
          <w:sz w:val="24"/>
          <w:szCs w:val="24"/>
        </w:rPr>
        <w:t xml:space="preserve"> </w:t>
      </w:r>
      <w:r>
        <w:rPr>
          <w:sz w:val="24"/>
          <w:szCs w:val="24"/>
        </w:rPr>
        <w:t>for</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w:t>
      </w:r>
      <w:r>
        <w:rPr>
          <w:spacing w:val="2"/>
          <w:sz w:val="24"/>
          <w:szCs w:val="24"/>
        </w:rPr>
        <w:t>a</w:t>
      </w:r>
      <w:r>
        <w:rPr>
          <w:sz w:val="24"/>
          <w:szCs w:val="24"/>
        </w:rPr>
        <w:t>r dim</w:t>
      </w:r>
      <w:r>
        <w:rPr>
          <w:spacing w:val="-1"/>
          <w:sz w:val="24"/>
          <w:szCs w:val="24"/>
        </w:rPr>
        <w:t>e</w:t>
      </w:r>
      <w:r>
        <w:rPr>
          <w:sz w:val="24"/>
          <w:szCs w:val="24"/>
        </w:rPr>
        <w:t>nsion</w:t>
      </w:r>
      <w:r>
        <w:rPr>
          <w:spacing w:val="-1"/>
          <w:sz w:val="24"/>
          <w:szCs w:val="24"/>
        </w:rPr>
        <w:t>a</w:t>
      </w:r>
      <w:r>
        <w:rPr>
          <w:sz w:val="24"/>
          <w:szCs w:val="24"/>
        </w:rPr>
        <w:t>l 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nts wh</w:t>
      </w:r>
      <w:r>
        <w:rPr>
          <w:spacing w:val="-1"/>
          <w:sz w:val="24"/>
          <w:szCs w:val="24"/>
        </w:rPr>
        <w:t>e</w:t>
      </w:r>
      <w:r>
        <w:rPr>
          <w:sz w:val="24"/>
          <w:szCs w:val="24"/>
        </w:rPr>
        <w:t>re</w:t>
      </w:r>
      <w:r>
        <w:rPr>
          <w:spacing w:val="-2"/>
          <w:sz w:val="24"/>
          <w:szCs w:val="24"/>
        </w:rPr>
        <w:t xml:space="preserve"> </w:t>
      </w:r>
      <w:r>
        <w:rPr>
          <w:sz w:val="24"/>
          <w:szCs w:val="24"/>
        </w:rPr>
        <w:t>the</w:t>
      </w:r>
      <w:r>
        <w:rPr>
          <w:spacing w:val="2"/>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w:t>
      </w:r>
      <w:r>
        <w:rPr>
          <w:spacing w:val="-1"/>
          <w:sz w:val="24"/>
          <w:szCs w:val="24"/>
        </w:rPr>
        <w:t>a</w:t>
      </w:r>
      <w:r>
        <w:rPr>
          <w:sz w:val="24"/>
          <w:szCs w:val="24"/>
        </w:rPr>
        <w:t xml:space="preserve">ls </w:t>
      </w:r>
      <w:r>
        <w:rPr>
          <w:spacing w:val="1"/>
          <w:sz w:val="24"/>
          <w:szCs w:val="24"/>
        </w:rPr>
        <w:t>s</w:t>
      </w:r>
      <w:r>
        <w:rPr>
          <w:sz w:val="24"/>
          <w:szCs w:val="24"/>
        </w:rPr>
        <w:t>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finds that,</w:t>
      </w:r>
      <w:r>
        <w:rPr>
          <w:spacing w:val="2"/>
          <w:sz w:val="24"/>
          <w:szCs w:val="24"/>
        </w:rPr>
        <w:t xml:space="preserve"> </w:t>
      </w:r>
      <w:r>
        <w:rPr>
          <w:sz w:val="24"/>
          <w:szCs w:val="24"/>
        </w:rPr>
        <w:t>owing</w:t>
      </w:r>
      <w:r>
        <w:rPr>
          <w:spacing w:val="-2"/>
          <w:sz w:val="24"/>
          <w:szCs w:val="24"/>
        </w:rPr>
        <w:t xml:space="preserve"> </w:t>
      </w:r>
      <w:r>
        <w:rPr>
          <w:sz w:val="24"/>
          <w:szCs w:val="24"/>
        </w:rPr>
        <w:t>to ci</w:t>
      </w:r>
      <w:r>
        <w:rPr>
          <w:spacing w:val="1"/>
          <w:sz w:val="24"/>
          <w:szCs w:val="24"/>
        </w:rPr>
        <w:t>r</w:t>
      </w:r>
      <w:r>
        <w:rPr>
          <w:spacing w:val="-1"/>
          <w:sz w:val="24"/>
          <w:szCs w:val="24"/>
        </w:rPr>
        <w:t>c</w:t>
      </w:r>
      <w:r>
        <w:rPr>
          <w:sz w:val="24"/>
          <w:szCs w:val="24"/>
        </w:rPr>
        <w:t>ums</w:t>
      </w:r>
      <w:r>
        <w:rPr>
          <w:spacing w:val="1"/>
          <w:sz w:val="24"/>
          <w:szCs w:val="24"/>
        </w:rPr>
        <w:t>t</w:t>
      </w:r>
      <w:r>
        <w:rPr>
          <w:spacing w:val="-1"/>
          <w:sz w:val="24"/>
          <w:szCs w:val="24"/>
        </w:rPr>
        <w:t>a</w:t>
      </w:r>
      <w:r>
        <w:rPr>
          <w:sz w:val="24"/>
          <w:szCs w:val="24"/>
        </w:rPr>
        <w:t>n</w:t>
      </w:r>
      <w:r>
        <w:rPr>
          <w:spacing w:val="-1"/>
          <w:sz w:val="24"/>
          <w:szCs w:val="24"/>
        </w:rPr>
        <w:t>ce</w:t>
      </w:r>
      <w:r>
        <w:rPr>
          <w:sz w:val="24"/>
          <w:szCs w:val="24"/>
        </w:rPr>
        <w:t>s</w:t>
      </w:r>
      <w:r>
        <w:rPr>
          <w:spacing w:val="2"/>
          <w:sz w:val="24"/>
          <w:szCs w:val="24"/>
        </w:rPr>
        <w:t xml:space="preserve"> </w:t>
      </w:r>
      <w:r>
        <w:rPr>
          <w:sz w:val="24"/>
          <w:szCs w:val="24"/>
        </w:rPr>
        <w:t>r</w:t>
      </w:r>
      <w:r>
        <w:rPr>
          <w:spacing w:val="-2"/>
          <w:sz w:val="24"/>
          <w:szCs w:val="24"/>
        </w:rPr>
        <w:t>e</w:t>
      </w:r>
      <w:r>
        <w:rPr>
          <w:sz w:val="24"/>
          <w:szCs w:val="24"/>
        </w:rPr>
        <w:t>lating</w:t>
      </w:r>
      <w:r>
        <w:rPr>
          <w:spacing w:val="-2"/>
          <w:sz w:val="24"/>
          <w:szCs w:val="24"/>
        </w:rPr>
        <w:t xml:space="preserve"> </w:t>
      </w:r>
      <w:r>
        <w:rPr>
          <w:sz w:val="24"/>
          <w:szCs w:val="24"/>
        </w:rPr>
        <w:t xml:space="preserve">to </w:t>
      </w:r>
      <w:r>
        <w:rPr>
          <w:spacing w:val="1"/>
          <w:sz w:val="24"/>
          <w:szCs w:val="24"/>
        </w:rPr>
        <w:t>t</w:t>
      </w:r>
      <w:r>
        <w:rPr>
          <w:sz w:val="24"/>
          <w:szCs w:val="24"/>
        </w:rPr>
        <w:t>he soil</w:t>
      </w:r>
      <w:r>
        <w:rPr>
          <w:spacing w:val="1"/>
          <w:sz w:val="24"/>
          <w:szCs w:val="24"/>
        </w:rPr>
        <w:t xml:space="preserve"> </w:t>
      </w:r>
      <w:r>
        <w:rPr>
          <w:spacing w:val="-1"/>
          <w:sz w:val="24"/>
          <w:szCs w:val="24"/>
        </w:rPr>
        <w:t>c</w:t>
      </w:r>
      <w:r>
        <w:rPr>
          <w:sz w:val="24"/>
          <w:szCs w:val="24"/>
        </w:rPr>
        <w:t>ondi</w:t>
      </w:r>
      <w:r>
        <w:rPr>
          <w:spacing w:val="1"/>
          <w:sz w:val="24"/>
          <w:szCs w:val="24"/>
        </w:rPr>
        <w:t>t</w:t>
      </w:r>
      <w:r>
        <w:rPr>
          <w:sz w:val="24"/>
          <w:szCs w:val="24"/>
        </w:rPr>
        <w:t>ions, sh</w:t>
      </w:r>
      <w:r>
        <w:rPr>
          <w:spacing w:val="-1"/>
          <w:sz w:val="24"/>
          <w:szCs w:val="24"/>
        </w:rPr>
        <w:t>a</w:t>
      </w:r>
      <w:r>
        <w:rPr>
          <w:sz w:val="24"/>
          <w:szCs w:val="24"/>
        </w:rPr>
        <w:t>p</w:t>
      </w:r>
      <w:r>
        <w:rPr>
          <w:spacing w:val="-1"/>
          <w:sz w:val="24"/>
          <w:szCs w:val="24"/>
        </w:rPr>
        <w:t>e</w:t>
      </w:r>
      <w:r>
        <w:rPr>
          <w:sz w:val="24"/>
          <w:szCs w:val="24"/>
        </w:rPr>
        <w:t>, or topo</w:t>
      </w:r>
      <w:r>
        <w:rPr>
          <w:spacing w:val="-3"/>
          <w:sz w:val="24"/>
          <w:szCs w:val="24"/>
        </w:rPr>
        <w:t>g</w:t>
      </w:r>
      <w:r>
        <w:rPr>
          <w:sz w:val="24"/>
          <w:szCs w:val="24"/>
        </w:rPr>
        <w:t>r</w:t>
      </w:r>
      <w:r>
        <w:rPr>
          <w:spacing w:val="-2"/>
          <w:sz w:val="24"/>
          <w:szCs w:val="24"/>
        </w:rPr>
        <w:t>a</w:t>
      </w:r>
      <w:r>
        <w:rPr>
          <w:spacing w:val="2"/>
          <w:sz w:val="24"/>
          <w:szCs w:val="24"/>
        </w:rPr>
        <w:t>p</w:t>
      </w:r>
      <w:r>
        <w:rPr>
          <w:spacing w:val="5"/>
          <w:sz w:val="24"/>
          <w:szCs w:val="24"/>
        </w:rPr>
        <w:t>h</w:t>
      </w:r>
      <w:r>
        <w:rPr>
          <w:sz w:val="24"/>
          <w:szCs w:val="24"/>
        </w:rPr>
        <w:t>y</w:t>
      </w:r>
      <w:r>
        <w:rPr>
          <w:spacing w:val="-5"/>
          <w:sz w:val="24"/>
          <w:szCs w:val="24"/>
        </w:rPr>
        <w:t xml:space="preserve"> </w:t>
      </w:r>
      <w:r>
        <w:rPr>
          <w:sz w:val="24"/>
          <w:szCs w:val="24"/>
        </w:rPr>
        <w:t>of su</w:t>
      </w:r>
      <w:r>
        <w:rPr>
          <w:spacing w:val="-1"/>
          <w:sz w:val="24"/>
          <w:szCs w:val="24"/>
        </w:rPr>
        <w:t>c</w:t>
      </w:r>
      <w:r>
        <w:rPr>
          <w:sz w:val="24"/>
          <w:szCs w:val="24"/>
        </w:rPr>
        <w:t>h land</w:t>
      </w:r>
      <w:r>
        <w:rPr>
          <w:spacing w:val="2"/>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e</w:t>
      </w:r>
      <w:r>
        <w:rPr>
          <w:sz w:val="24"/>
          <w:szCs w:val="24"/>
        </w:rPr>
        <w:t>sp</w:t>
      </w:r>
      <w:r>
        <w:rPr>
          <w:spacing w:val="1"/>
          <w:sz w:val="24"/>
          <w:szCs w:val="24"/>
        </w:rPr>
        <w:t>e</w:t>
      </w:r>
      <w:r>
        <w:rPr>
          <w:spacing w:val="-1"/>
          <w:sz w:val="24"/>
          <w:szCs w:val="24"/>
        </w:rPr>
        <w:t>c</w:t>
      </w:r>
      <w:r>
        <w:rPr>
          <w:sz w:val="24"/>
          <w:szCs w:val="24"/>
        </w:rPr>
        <w:t>ia</w:t>
      </w:r>
      <w:r>
        <w:rPr>
          <w:spacing w:val="2"/>
          <w:sz w:val="24"/>
          <w:szCs w:val="24"/>
        </w:rPr>
        <w:t>l</w:t>
      </w:r>
      <w:r>
        <w:rPr>
          <w:spacing w:val="3"/>
          <w:sz w:val="24"/>
          <w:szCs w:val="24"/>
        </w:rPr>
        <w:t>l</w:t>
      </w:r>
      <w:r>
        <w:rPr>
          <w:sz w:val="24"/>
          <w:szCs w:val="24"/>
        </w:rPr>
        <w:t>y</w:t>
      </w:r>
      <w:r>
        <w:rPr>
          <w:spacing w:val="-5"/>
          <w:sz w:val="24"/>
          <w:szCs w:val="24"/>
        </w:rPr>
        <w:t xml:space="preserve"> </w:t>
      </w:r>
      <w:r>
        <w:rPr>
          <w:spacing w:val="-1"/>
          <w:sz w:val="24"/>
          <w:szCs w:val="24"/>
        </w:rPr>
        <w:t>a</w:t>
      </w:r>
      <w:r>
        <w:rPr>
          <w:spacing w:val="1"/>
          <w:sz w:val="24"/>
          <w:szCs w:val="24"/>
        </w:rPr>
        <w:t>f</w:t>
      </w:r>
      <w:r>
        <w:rPr>
          <w:sz w:val="24"/>
          <w:szCs w:val="24"/>
        </w:rPr>
        <w:t>fe</w:t>
      </w:r>
      <w:r>
        <w:rPr>
          <w:spacing w:val="-1"/>
          <w:sz w:val="24"/>
          <w:szCs w:val="24"/>
        </w:rPr>
        <w:t>c</w:t>
      </w:r>
      <w:r>
        <w:rPr>
          <w:sz w:val="24"/>
          <w:szCs w:val="24"/>
        </w:rPr>
        <w:t>t</w:t>
      </w:r>
      <w:r>
        <w:rPr>
          <w:spacing w:val="1"/>
          <w:sz w:val="24"/>
          <w:szCs w:val="24"/>
        </w:rPr>
        <w:t>i</w:t>
      </w:r>
      <w:r>
        <w:rPr>
          <w:sz w:val="24"/>
          <w:szCs w:val="24"/>
        </w:rPr>
        <w:t xml:space="preserve">ng </w:t>
      </w:r>
    </w:p>
    <w:p w14:paraId="21E8651F" w14:textId="77777777" w:rsidR="00FA426F" w:rsidRDefault="00BA4731">
      <w:pPr>
        <w:spacing w:before="29"/>
        <w:ind w:left="100" w:right="105"/>
        <w:rPr>
          <w:sz w:val="24"/>
          <w:szCs w:val="24"/>
        </w:rPr>
      </w:pPr>
      <w:r>
        <w:rPr>
          <w:sz w:val="24"/>
          <w:szCs w:val="24"/>
        </w:rPr>
        <w:t>su</w:t>
      </w:r>
      <w:r>
        <w:rPr>
          <w:spacing w:val="-1"/>
          <w:sz w:val="24"/>
          <w:szCs w:val="24"/>
        </w:rPr>
        <w:t>c</w:t>
      </w:r>
      <w:r>
        <w:rPr>
          <w:sz w:val="24"/>
          <w:szCs w:val="24"/>
        </w:rPr>
        <w:t>h p</w:t>
      </w:r>
      <w:r>
        <w:rPr>
          <w:spacing w:val="-1"/>
          <w:sz w:val="24"/>
          <w:szCs w:val="24"/>
        </w:rPr>
        <w:t>a</w:t>
      </w:r>
      <w:r>
        <w:rPr>
          <w:sz w:val="24"/>
          <w:szCs w:val="24"/>
        </w:rPr>
        <w:t>rc</w:t>
      </w:r>
      <w:r>
        <w:rPr>
          <w:spacing w:val="-1"/>
          <w:sz w:val="24"/>
          <w:szCs w:val="24"/>
        </w:rPr>
        <w:t>e</w:t>
      </w:r>
      <w:r>
        <w:rPr>
          <w:sz w:val="24"/>
          <w:szCs w:val="24"/>
        </w:rPr>
        <w:t>l or su</w:t>
      </w:r>
      <w:r>
        <w:rPr>
          <w:spacing w:val="-1"/>
          <w:sz w:val="24"/>
          <w:szCs w:val="24"/>
        </w:rPr>
        <w:t>c</w:t>
      </w:r>
      <w:r>
        <w:rPr>
          <w:sz w:val="24"/>
          <w:szCs w:val="24"/>
        </w:rPr>
        <w:t>h bui</w:t>
      </w:r>
      <w:r>
        <w:rPr>
          <w:spacing w:val="1"/>
          <w:sz w:val="24"/>
          <w:szCs w:val="24"/>
        </w:rPr>
        <w:t>l</w:t>
      </w:r>
      <w:r>
        <w:rPr>
          <w:spacing w:val="2"/>
          <w:sz w:val="24"/>
          <w:szCs w:val="24"/>
        </w:rPr>
        <w:t>d</w:t>
      </w:r>
      <w:r>
        <w:rPr>
          <w:sz w:val="24"/>
          <w:szCs w:val="24"/>
        </w:rPr>
        <w:t>ing</w:t>
      </w:r>
      <w:r>
        <w:rPr>
          <w:spacing w:val="-2"/>
          <w:sz w:val="24"/>
          <w:szCs w:val="24"/>
        </w:rPr>
        <w:t xml:space="preserve"> </w:t>
      </w:r>
      <w:r>
        <w:rPr>
          <w:sz w:val="24"/>
          <w:szCs w:val="24"/>
        </w:rPr>
        <w:t>but not</w:t>
      </w:r>
      <w:r>
        <w:rPr>
          <w:spacing w:val="1"/>
          <w:sz w:val="24"/>
          <w:szCs w:val="24"/>
        </w:rPr>
        <w:t xml:space="preserve"> </w:t>
      </w:r>
      <w:r>
        <w:rPr>
          <w:spacing w:val="-1"/>
          <w:sz w:val="24"/>
          <w:szCs w:val="24"/>
        </w:rPr>
        <w:t>a</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pacing w:val="2"/>
          <w:sz w:val="24"/>
          <w:szCs w:val="24"/>
        </w:rPr>
        <w:t>n</w:t>
      </w:r>
      <w:r>
        <w:rPr>
          <w:sz w:val="24"/>
          <w:szCs w:val="24"/>
        </w:rPr>
        <w:t xml:space="preserve">g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z w:val="24"/>
          <w:szCs w:val="24"/>
        </w:rPr>
        <w:t>the distri</w:t>
      </w:r>
      <w:r>
        <w:rPr>
          <w:spacing w:val="-1"/>
          <w:sz w:val="24"/>
          <w:szCs w:val="24"/>
        </w:rPr>
        <w:t>c</w:t>
      </w:r>
      <w:r>
        <w:rPr>
          <w:sz w:val="24"/>
          <w:szCs w:val="24"/>
        </w:rPr>
        <w:t xml:space="preserve">t </w:t>
      </w:r>
      <w:r>
        <w:rPr>
          <w:spacing w:val="1"/>
          <w:sz w:val="24"/>
          <w:szCs w:val="24"/>
        </w:rPr>
        <w:t>i</w:t>
      </w:r>
      <w:r>
        <w:rPr>
          <w:sz w:val="24"/>
          <w:szCs w:val="24"/>
        </w:rPr>
        <w:t>n wh</w:t>
      </w:r>
      <w:r>
        <w:rPr>
          <w:spacing w:val="4"/>
          <w:sz w:val="24"/>
          <w:szCs w:val="24"/>
        </w:rPr>
        <w:t>i</w:t>
      </w:r>
      <w:r>
        <w:rPr>
          <w:spacing w:val="1"/>
          <w:sz w:val="24"/>
          <w:szCs w:val="24"/>
        </w:rPr>
        <w:t>c</w:t>
      </w:r>
      <w:r>
        <w:rPr>
          <w:sz w:val="24"/>
          <w:szCs w:val="24"/>
        </w:rPr>
        <w:t>h it</w:t>
      </w:r>
      <w:r>
        <w:rPr>
          <w:spacing w:val="1"/>
          <w:sz w:val="24"/>
          <w:szCs w:val="24"/>
        </w:rPr>
        <w:t xml:space="preserve"> </w:t>
      </w:r>
      <w:r>
        <w:rPr>
          <w:sz w:val="24"/>
          <w:szCs w:val="24"/>
        </w:rPr>
        <w:t xml:space="preserve">is </w:t>
      </w:r>
      <w:r>
        <w:rPr>
          <w:spacing w:val="1"/>
          <w:sz w:val="24"/>
          <w:szCs w:val="24"/>
        </w:rPr>
        <w:t>l</w:t>
      </w:r>
      <w:r>
        <w:rPr>
          <w:sz w:val="24"/>
          <w:szCs w:val="24"/>
        </w:rPr>
        <w:t>o</w:t>
      </w:r>
      <w:r>
        <w:rPr>
          <w:spacing w:val="-1"/>
          <w:sz w:val="24"/>
          <w:szCs w:val="24"/>
        </w:rPr>
        <w:t>ca</w:t>
      </w:r>
      <w:r>
        <w:rPr>
          <w:sz w:val="24"/>
          <w:szCs w:val="24"/>
        </w:rPr>
        <w:t>ted,</w:t>
      </w:r>
    </w:p>
    <w:p w14:paraId="6B7C137A" w14:textId="77777777" w:rsidR="00FA426F" w:rsidRDefault="00BA4731">
      <w:pPr>
        <w:ind w:left="100" w:right="71"/>
        <w:rPr>
          <w:sz w:val="24"/>
          <w:szCs w:val="24"/>
        </w:rPr>
      </w:pPr>
      <w:r>
        <w:rPr>
          <w:sz w:val="24"/>
          <w:szCs w:val="24"/>
        </w:rPr>
        <w:t>a</w:t>
      </w:r>
      <w:r>
        <w:rPr>
          <w:spacing w:val="-1"/>
          <w:sz w:val="24"/>
          <w:szCs w:val="24"/>
        </w:rPr>
        <w:t xml:space="preserve"> </w:t>
      </w:r>
      <w:r>
        <w:rPr>
          <w:sz w:val="24"/>
          <w:szCs w:val="24"/>
        </w:rPr>
        <w:t>l</w:t>
      </w:r>
      <w:r>
        <w:rPr>
          <w:spacing w:val="1"/>
          <w:sz w:val="24"/>
          <w:szCs w:val="24"/>
        </w:rPr>
        <w:t>i</w:t>
      </w:r>
      <w:r>
        <w:rPr>
          <w:sz w:val="24"/>
          <w:szCs w:val="24"/>
        </w:rPr>
        <w:t>te</w:t>
      </w:r>
      <w:r>
        <w:rPr>
          <w:spacing w:val="-1"/>
          <w:sz w:val="24"/>
          <w:szCs w:val="24"/>
        </w:rPr>
        <w:t>ra</w:t>
      </w:r>
      <w:r>
        <w:rPr>
          <w:sz w:val="24"/>
          <w:szCs w:val="24"/>
        </w:rPr>
        <w:t>l en</w:t>
      </w:r>
      <w:r>
        <w:rPr>
          <w:spacing w:val="-1"/>
          <w:sz w:val="24"/>
          <w:szCs w:val="24"/>
        </w:rPr>
        <w:t>f</w:t>
      </w:r>
      <w:r>
        <w:rPr>
          <w:spacing w:val="2"/>
          <w:sz w:val="24"/>
          <w:szCs w:val="24"/>
        </w:rPr>
        <w:t>o</w:t>
      </w:r>
      <w:r>
        <w:rPr>
          <w:sz w:val="24"/>
          <w:szCs w:val="24"/>
        </w:rPr>
        <w:t>r</w:t>
      </w:r>
      <w:r>
        <w:rPr>
          <w:spacing w:val="-2"/>
          <w:sz w:val="24"/>
          <w:szCs w:val="24"/>
        </w:rPr>
        <w:t>c</w:t>
      </w:r>
      <w:r>
        <w:rPr>
          <w:spacing w:val="-1"/>
          <w:sz w:val="24"/>
          <w:szCs w:val="24"/>
        </w:rPr>
        <w:t>e</w:t>
      </w:r>
      <w:r>
        <w:rPr>
          <w:spacing w:val="3"/>
          <w:sz w:val="24"/>
          <w:szCs w:val="24"/>
        </w:rPr>
        <w:t>m</w:t>
      </w:r>
      <w:r>
        <w:rPr>
          <w:spacing w:val="-1"/>
          <w:sz w:val="24"/>
          <w:szCs w:val="24"/>
        </w:rPr>
        <w:t>e</w:t>
      </w:r>
      <w:r>
        <w:rPr>
          <w:sz w:val="24"/>
          <w:szCs w:val="24"/>
        </w:rPr>
        <w:t xml:space="preserve">nt of the </w:t>
      </w:r>
      <w:r>
        <w:rPr>
          <w:spacing w:val="-1"/>
          <w:sz w:val="24"/>
          <w:szCs w:val="24"/>
        </w:rPr>
        <w:t>p</w:t>
      </w:r>
      <w:r>
        <w:rPr>
          <w:sz w:val="24"/>
          <w:szCs w:val="24"/>
        </w:rPr>
        <w:t xml:space="preserve">rovisions of this </w:t>
      </w:r>
      <w:r>
        <w:rPr>
          <w:spacing w:val="3"/>
          <w:sz w:val="24"/>
          <w:szCs w:val="24"/>
        </w:rPr>
        <w:t>b</w:t>
      </w:r>
      <w:r>
        <w:rPr>
          <w:spacing w:val="-5"/>
          <w:sz w:val="24"/>
          <w:szCs w:val="24"/>
        </w:rPr>
        <w:t>y</w:t>
      </w:r>
      <w:r>
        <w:rPr>
          <w:sz w:val="24"/>
          <w:szCs w:val="24"/>
        </w:rPr>
        <w:t>l</w:t>
      </w:r>
      <w:r>
        <w:rPr>
          <w:spacing w:val="2"/>
          <w:sz w:val="24"/>
          <w:szCs w:val="24"/>
        </w:rPr>
        <w:t>a</w:t>
      </w:r>
      <w:r>
        <w:rPr>
          <w:sz w:val="24"/>
          <w:szCs w:val="24"/>
        </w:rPr>
        <w:t xml:space="preserve">w </w:t>
      </w:r>
      <w:r>
        <w:rPr>
          <w:spacing w:val="-1"/>
          <w:sz w:val="24"/>
          <w:szCs w:val="24"/>
        </w:rPr>
        <w:t>w</w:t>
      </w:r>
      <w:r>
        <w:rPr>
          <w:sz w:val="24"/>
          <w:szCs w:val="24"/>
        </w:rPr>
        <w:t xml:space="preserve">ould </w:t>
      </w:r>
      <w:r>
        <w:rPr>
          <w:spacing w:val="1"/>
          <w:sz w:val="24"/>
          <w:szCs w:val="24"/>
        </w:rPr>
        <w:t>i</w:t>
      </w:r>
      <w:r>
        <w:rPr>
          <w:sz w:val="24"/>
          <w:szCs w:val="24"/>
        </w:rPr>
        <w:t>nvolve substantial h</w:t>
      </w:r>
      <w:r>
        <w:rPr>
          <w:spacing w:val="-1"/>
          <w:sz w:val="24"/>
          <w:szCs w:val="24"/>
        </w:rPr>
        <w:t>a</w:t>
      </w:r>
      <w:r>
        <w:rPr>
          <w:sz w:val="24"/>
          <w:szCs w:val="24"/>
        </w:rPr>
        <w:t>rdship, fin</w:t>
      </w:r>
      <w:r>
        <w:rPr>
          <w:spacing w:val="-1"/>
          <w:sz w:val="24"/>
          <w:szCs w:val="24"/>
        </w:rPr>
        <w:t>a</w:t>
      </w:r>
      <w:r>
        <w:rPr>
          <w:sz w:val="24"/>
          <w:szCs w:val="24"/>
        </w:rPr>
        <w:t>n</w:t>
      </w:r>
      <w:r>
        <w:rPr>
          <w:spacing w:val="-1"/>
          <w:sz w:val="24"/>
          <w:szCs w:val="24"/>
        </w:rPr>
        <w:t>c</w:t>
      </w:r>
      <w:r>
        <w:rPr>
          <w:sz w:val="24"/>
          <w:szCs w:val="24"/>
        </w:rPr>
        <w:t>ial or</w:t>
      </w:r>
      <w:r>
        <w:rPr>
          <w:spacing w:val="-1"/>
          <w:sz w:val="24"/>
          <w:szCs w:val="24"/>
        </w:rPr>
        <w:t xml:space="preserve"> </w:t>
      </w:r>
      <w:r>
        <w:rPr>
          <w:sz w:val="24"/>
          <w:szCs w:val="24"/>
        </w:rPr>
        <w:t>oth</w:t>
      </w:r>
      <w:r>
        <w:rPr>
          <w:spacing w:val="2"/>
          <w:sz w:val="24"/>
          <w:szCs w:val="24"/>
        </w:rPr>
        <w:t>e</w:t>
      </w:r>
      <w:r>
        <w:rPr>
          <w:sz w:val="24"/>
          <w:szCs w:val="24"/>
        </w:rPr>
        <w:t>r</w:t>
      </w:r>
      <w:r>
        <w:rPr>
          <w:spacing w:val="-1"/>
          <w:sz w:val="24"/>
          <w:szCs w:val="24"/>
        </w:rPr>
        <w:t>w</w:t>
      </w:r>
      <w:r>
        <w:rPr>
          <w:sz w:val="24"/>
          <w:szCs w:val="24"/>
        </w:rPr>
        <w:t>ise, to</w:t>
      </w:r>
      <w:r>
        <w:rPr>
          <w:spacing w:val="2"/>
          <w:sz w:val="24"/>
          <w:szCs w:val="24"/>
        </w:rPr>
        <w:t xml:space="preserve"> </w:t>
      </w:r>
      <w:r>
        <w:rPr>
          <w:sz w:val="24"/>
          <w:szCs w:val="24"/>
        </w:rPr>
        <w:t xml:space="preserve">the </w:t>
      </w:r>
      <w:r>
        <w:rPr>
          <w:spacing w:val="-1"/>
          <w:sz w:val="24"/>
          <w:szCs w:val="24"/>
        </w:rPr>
        <w:t>a</w:t>
      </w:r>
      <w:r>
        <w:rPr>
          <w:sz w:val="24"/>
          <w:szCs w:val="24"/>
        </w:rPr>
        <w:t>pp</w:t>
      </w:r>
      <w:r>
        <w:rPr>
          <w:spacing w:val="-1"/>
          <w:sz w:val="24"/>
          <w:szCs w:val="24"/>
        </w:rPr>
        <w:t>e</w:t>
      </w:r>
      <w:r>
        <w:rPr>
          <w:sz w:val="24"/>
          <w:szCs w:val="24"/>
        </w:rPr>
        <w:t>l</w:t>
      </w:r>
      <w:r>
        <w:rPr>
          <w:spacing w:val="1"/>
          <w:sz w:val="24"/>
          <w:szCs w:val="24"/>
        </w:rPr>
        <w:t>l</w:t>
      </w:r>
      <w:r>
        <w:rPr>
          <w:spacing w:val="-1"/>
          <w:sz w:val="24"/>
          <w:szCs w:val="24"/>
        </w:rPr>
        <w:t>a</w:t>
      </w:r>
      <w:r>
        <w:rPr>
          <w:sz w:val="24"/>
          <w:szCs w:val="24"/>
        </w:rPr>
        <w:t xml:space="preserve">nt, and </w:t>
      </w:r>
      <w:r>
        <w:rPr>
          <w:spacing w:val="-1"/>
          <w:sz w:val="24"/>
          <w:szCs w:val="24"/>
        </w:rPr>
        <w:t>w</w:t>
      </w:r>
      <w:r>
        <w:rPr>
          <w:spacing w:val="2"/>
          <w:sz w:val="24"/>
          <w:szCs w:val="24"/>
        </w:rPr>
        <w:t>h</w:t>
      </w:r>
      <w:r>
        <w:rPr>
          <w:spacing w:val="-1"/>
          <w:sz w:val="24"/>
          <w:szCs w:val="24"/>
        </w:rPr>
        <w:t>e</w:t>
      </w:r>
      <w:r>
        <w:rPr>
          <w:sz w:val="24"/>
          <w:szCs w:val="24"/>
        </w:rPr>
        <w:t>re d</w:t>
      </w:r>
      <w:r>
        <w:rPr>
          <w:spacing w:val="-1"/>
          <w:sz w:val="24"/>
          <w:szCs w:val="24"/>
        </w:rPr>
        <w:t>e</w:t>
      </w:r>
      <w:r>
        <w:rPr>
          <w:sz w:val="24"/>
          <w:szCs w:val="24"/>
        </w:rPr>
        <w:t>sir</w:t>
      </w:r>
      <w:r>
        <w:rPr>
          <w:spacing w:val="-1"/>
          <w:sz w:val="24"/>
          <w:szCs w:val="24"/>
        </w:rPr>
        <w:t>a</w:t>
      </w:r>
      <w:r>
        <w:rPr>
          <w:sz w:val="24"/>
          <w:szCs w:val="24"/>
        </w:rPr>
        <w:t xml:space="preserve">ble </w:t>
      </w:r>
      <w:r>
        <w:rPr>
          <w:spacing w:val="1"/>
          <w:sz w:val="24"/>
          <w:szCs w:val="24"/>
        </w:rPr>
        <w:t>r</w:t>
      </w:r>
      <w:r>
        <w:rPr>
          <w:spacing w:val="-1"/>
          <w:sz w:val="24"/>
          <w:szCs w:val="24"/>
        </w:rPr>
        <w:t>e</w:t>
      </w:r>
      <w:r>
        <w:rPr>
          <w:sz w:val="24"/>
          <w:szCs w:val="24"/>
        </w:rPr>
        <w:t>l</w:t>
      </w:r>
      <w:r>
        <w:rPr>
          <w:spacing w:val="1"/>
          <w:sz w:val="24"/>
          <w:szCs w:val="24"/>
        </w:rPr>
        <w:t>i</w:t>
      </w:r>
      <w:r>
        <w:rPr>
          <w:spacing w:val="-1"/>
          <w:sz w:val="24"/>
          <w:szCs w:val="24"/>
        </w:rPr>
        <w:t>e</w:t>
      </w:r>
      <w:r>
        <w:rPr>
          <w:sz w:val="24"/>
          <w:szCs w:val="24"/>
        </w:rPr>
        <w:t>f m</w:t>
      </w:r>
      <w:r>
        <w:rPr>
          <w:spacing w:val="3"/>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gr</w:t>
      </w:r>
      <w:r>
        <w:rPr>
          <w:spacing w:val="-2"/>
          <w:sz w:val="24"/>
          <w:szCs w:val="24"/>
        </w:rPr>
        <w:t>a</w:t>
      </w:r>
      <w:r>
        <w:rPr>
          <w:sz w:val="24"/>
          <w:szCs w:val="24"/>
        </w:rPr>
        <w:t xml:space="preserve">nted </w:t>
      </w:r>
      <w:r>
        <w:rPr>
          <w:spacing w:val="-1"/>
          <w:sz w:val="24"/>
          <w:szCs w:val="24"/>
        </w:rPr>
        <w:t>w</w:t>
      </w:r>
      <w:r>
        <w:rPr>
          <w:sz w:val="24"/>
          <w:szCs w:val="24"/>
        </w:rPr>
        <w:t>i</w:t>
      </w:r>
      <w:r>
        <w:rPr>
          <w:spacing w:val="1"/>
          <w:sz w:val="24"/>
          <w:szCs w:val="24"/>
        </w:rPr>
        <w:t>t</w:t>
      </w:r>
      <w:r>
        <w:rPr>
          <w:sz w:val="24"/>
          <w:szCs w:val="24"/>
        </w:rPr>
        <w:t>hout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 det</w:t>
      </w:r>
      <w:r>
        <w:rPr>
          <w:spacing w:val="-1"/>
          <w:sz w:val="24"/>
          <w:szCs w:val="24"/>
        </w:rPr>
        <w:t>r</w:t>
      </w:r>
      <w:r>
        <w:rPr>
          <w:sz w:val="24"/>
          <w:szCs w:val="24"/>
        </w:rPr>
        <w:t>i</w:t>
      </w:r>
      <w:r>
        <w:rPr>
          <w:spacing w:val="1"/>
          <w:sz w:val="24"/>
          <w:szCs w:val="24"/>
        </w:rPr>
        <w:t>m</w:t>
      </w:r>
      <w:r>
        <w:rPr>
          <w:spacing w:val="-1"/>
          <w:sz w:val="24"/>
          <w:szCs w:val="24"/>
        </w:rPr>
        <w:t>e</w:t>
      </w:r>
      <w:r>
        <w:rPr>
          <w:sz w:val="24"/>
          <w:szCs w:val="24"/>
        </w:rPr>
        <w:t xml:space="preserve">nt </w:t>
      </w:r>
      <w:r>
        <w:rPr>
          <w:spacing w:val="1"/>
          <w:sz w:val="24"/>
          <w:szCs w:val="24"/>
        </w:rPr>
        <w:t>t</w:t>
      </w:r>
      <w:r>
        <w:rPr>
          <w:sz w:val="24"/>
          <w:szCs w:val="24"/>
        </w:rPr>
        <w:t xml:space="preserve">o the public </w:t>
      </w:r>
      <w:r>
        <w:rPr>
          <w:spacing w:val="-3"/>
          <w:sz w:val="24"/>
          <w:szCs w:val="24"/>
        </w:rPr>
        <w:t>g</w:t>
      </w:r>
      <w:r>
        <w:rPr>
          <w:sz w:val="24"/>
          <w:szCs w:val="24"/>
        </w:rPr>
        <w:t>ood</w:t>
      </w:r>
      <w:r>
        <w:rPr>
          <w:spacing w:val="2"/>
          <w:sz w:val="24"/>
          <w:szCs w:val="24"/>
        </w:rPr>
        <w:t xml:space="preserve"> </w:t>
      </w:r>
      <w:r>
        <w:rPr>
          <w:spacing w:val="-1"/>
          <w:sz w:val="24"/>
          <w:szCs w:val="24"/>
        </w:rPr>
        <w:t>a</w:t>
      </w:r>
      <w:r>
        <w:rPr>
          <w:sz w:val="24"/>
          <w:szCs w:val="24"/>
        </w:rPr>
        <w:t>nd with</w:t>
      </w:r>
      <w:r>
        <w:rPr>
          <w:spacing w:val="3"/>
          <w:sz w:val="24"/>
          <w:szCs w:val="24"/>
        </w:rPr>
        <w:t>o</w:t>
      </w:r>
      <w:r>
        <w:rPr>
          <w:sz w:val="24"/>
          <w:szCs w:val="24"/>
        </w:rPr>
        <w:t>ut nu</w:t>
      </w:r>
      <w:r>
        <w:rPr>
          <w:spacing w:val="3"/>
          <w:sz w:val="24"/>
          <w:szCs w:val="24"/>
        </w:rPr>
        <w:t>l</w:t>
      </w:r>
      <w:r>
        <w:rPr>
          <w:sz w:val="24"/>
          <w:szCs w:val="24"/>
        </w:rPr>
        <w:t>l</w:t>
      </w:r>
      <w:r>
        <w:rPr>
          <w:spacing w:val="1"/>
          <w:sz w:val="24"/>
          <w:szCs w:val="24"/>
        </w:rPr>
        <w:t>if</w:t>
      </w:r>
      <w:r>
        <w:rPr>
          <w:spacing w:val="-7"/>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n</w:t>
      </w:r>
      <w:r>
        <w:rPr>
          <w:spacing w:val="2"/>
          <w:sz w:val="24"/>
          <w:szCs w:val="24"/>
        </w:rPr>
        <w:t>o</w:t>
      </w:r>
      <w:r>
        <w:rPr>
          <w:sz w:val="24"/>
          <w:szCs w:val="24"/>
        </w:rPr>
        <w:t>r substantial</w:t>
      </w:r>
      <w:r>
        <w:rPr>
          <w:spacing w:val="2"/>
          <w:sz w:val="24"/>
          <w:szCs w:val="24"/>
        </w:rPr>
        <w:t>l</w:t>
      </w:r>
      <w:r>
        <w:rPr>
          <w:sz w:val="24"/>
          <w:szCs w:val="24"/>
        </w:rPr>
        <w:t>y d</w:t>
      </w:r>
      <w:r>
        <w:rPr>
          <w:spacing w:val="-1"/>
          <w:sz w:val="24"/>
          <w:szCs w:val="24"/>
        </w:rPr>
        <w:t>e</w:t>
      </w:r>
      <w:r>
        <w:rPr>
          <w:sz w:val="24"/>
          <w:szCs w:val="24"/>
        </w:rPr>
        <w:t>r</w:t>
      </w:r>
      <w:r>
        <w:rPr>
          <w:spacing w:val="1"/>
          <w:sz w:val="24"/>
          <w:szCs w:val="24"/>
        </w:rPr>
        <w:t>o</w:t>
      </w:r>
      <w:r>
        <w:rPr>
          <w:spacing w:val="-2"/>
          <w:sz w:val="24"/>
          <w:szCs w:val="24"/>
        </w:rPr>
        <w:t>g</w:t>
      </w:r>
      <w:r>
        <w:rPr>
          <w:spacing w:val="-1"/>
          <w:sz w:val="24"/>
          <w:szCs w:val="24"/>
        </w:rPr>
        <w:t>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z w:val="24"/>
          <w:szCs w:val="24"/>
        </w:rPr>
        <w:t>in</w:t>
      </w:r>
      <w:r>
        <w:rPr>
          <w:spacing w:val="1"/>
          <w:sz w:val="24"/>
          <w:szCs w:val="24"/>
        </w:rPr>
        <w:t>t</w:t>
      </w:r>
      <w:r>
        <w:rPr>
          <w:spacing w:val="-1"/>
          <w:sz w:val="24"/>
          <w:szCs w:val="24"/>
        </w:rPr>
        <w:t>e</w:t>
      </w:r>
      <w:r>
        <w:rPr>
          <w:spacing w:val="2"/>
          <w:sz w:val="24"/>
          <w:szCs w:val="24"/>
        </w:rPr>
        <w:t>n</w:t>
      </w:r>
      <w:r>
        <w:rPr>
          <w:sz w:val="24"/>
          <w:szCs w:val="24"/>
        </w:rPr>
        <w:t>t or pu</w:t>
      </w:r>
      <w:r>
        <w:rPr>
          <w:spacing w:val="-1"/>
          <w:sz w:val="24"/>
          <w:szCs w:val="24"/>
        </w:rPr>
        <w:t>r</w:t>
      </w:r>
      <w:r>
        <w:rPr>
          <w:sz w:val="24"/>
          <w:szCs w:val="24"/>
        </w:rPr>
        <w:t>pose</w:t>
      </w:r>
      <w:r>
        <w:rPr>
          <w:spacing w:val="-1"/>
          <w:sz w:val="24"/>
          <w:szCs w:val="24"/>
        </w:rPr>
        <w:t xml:space="preserve"> </w:t>
      </w:r>
      <w:r>
        <w:rPr>
          <w:sz w:val="24"/>
          <w:szCs w:val="24"/>
        </w:rPr>
        <w:t xml:space="preserve">of this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v</w:t>
      </w:r>
      <w:r>
        <w:rPr>
          <w:spacing w:val="-1"/>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3"/>
          <w:sz w:val="24"/>
          <w:szCs w:val="24"/>
        </w:rPr>
        <w:t>i</w:t>
      </w:r>
      <w:r>
        <w:rPr>
          <w:sz w:val="24"/>
          <w:szCs w:val="24"/>
        </w:rPr>
        <w:t xml:space="preserve">s </w:t>
      </w:r>
      <w:r>
        <w:rPr>
          <w:spacing w:val="-2"/>
          <w:sz w:val="24"/>
          <w:szCs w:val="24"/>
        </w:rPr>
        <w:t>g</w:t>
      </w:r>
      <w:r>
        <w:rPr>
          <w:spacing w:val="1"/>
          <w:sz w:val="24"/>
          <w:szCs w:val="24"/>
        </w:rPr>
        <w:t>r</w:t>
      </w:r>
      <w:r>
        <w:rPr>
          <w:spacing w:val="-1"/>
          <w:sz w:val="24"/>
          <w:szCs w:val="24"/>
        </w:rPr>
        <w:t>a</w:t>
      </w:r>
      <w:r>
        <w:rPr>
          <w:sz w:val="24"/>
          <w:szCs w:val="24"/>
        </w:rPr>
        <w:t xml:space="preserve">nted 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ls </w:t>
      </w:r>
      <w:r>
        <w:rPr>
          <w:spacing w:val="1"/>
          <w:sz w:val="24"/>
          <w:szCs w:val="24"/>
        </w:rPr>
        <w:t>m</w:t>
      </w:r>
      <w:r>
        <w:rPr>
          <w:sz w:val="24"/>
          <w:szCs w:val="24"/>
        </w:rPr>
        <w:t>ust find all condit</w:t>
      </w:r>
      <w:r>
        <w:rPr>
          <w:spacing w:val="1"/>
          <w:sz w:val="24"/>
          <w:szCs w:val="24"/>
        </w:rPr>
        <w:t>i</w:t>
      </w:r>
      <w:r>
        <w:rPr>
          <w:sz w:val="24"/>
          <w:szCs w:val="24"/>
        </w:rPr>
        <w:t>ons to be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nt as sp</w:t>
      </w:r>
      <w:r>
        <w:rPr>
          <w:spacing w:val="-1"/>
          <w:sz w:val="24"/>
          <w:szCs w:val="24"/>
        </w:rPr>
        <w:t>ec</w:t>
      </w:r>
      <w:r>
        <w:rPr>
          <w:spacing w:val="3"/>
          <w:sz w:val="24"/>
          <w:szCs w:val="24"/>
        </w:rPr>
        <w:t>i</w:t>
      </w:r>
      <w:r>
        <w:rPr>
          <w:sz w:val="24"/>
          <w:szCs w:val="24"/>
        </w:rPr>
        <w:t>fi</w:t>
      </w:r>
      <w:r>
        <w:rPr>
          <w:spacing w:val="-1"/>
          <w:sz w:val="24"/>
          <w:szCs w:val="24"/>
        </w:rPr>
        <w:t>e</w:t>
      </w:r>
      <w:r>
        <w:rPr>
          <w:sz w:val="24"/>
          <w:szCs w:val="24"/>
        </w:rPr>
        <w:t xml:space="preserve">d in </w:t>
      </w:r>
      <w:r>
        <w:rPr>
          <w:spacing w:val="1"/>
          <w:sz w:val="24"/>
          <w:szCs w:val="24"/>
        </w:rPr>
        <w:t>C</w:t>
      </w:r>
      <w:r>
        <w:rPr>
          <w:sz w:val="24"/>
          <w:szCs w:val="24"/>
        </w:rPr>
        <w:t>h</w:t>
      </w:r>
      <w:r>
        <w:rPr>
          <w:spacing w:val="1"/>
          <w:sz w:val="24"/>
          <w:szCs w:val="24"/>
        </w:rPr>
        <w:t>a</w:t>
      </w:r>
      <w:r>
        <w:rPr>
          <w:sz w:val="24"/>
          <w:szCs w:val="24"/>
        </w:rPr>
        <w:t>pter</w:t>
      </w:r>
      <w:r>
        <w:rPr>
          <w:spacing w:val="-1"/>
          <w:sz w:val="24"/>
          <w:szCs w:val="24"/>
        </w:rPr>
        <w:t xml:space="preserve"> </w:t>
      </w:r>
      <w:r>
        <w:rPr>
          <w:sz w:val="24"/>
          <w:szCs w:val="24"/>
        </w:rPr>
        <w:t xml:space="preserve">40A, </w:t>
      </w:r>
      <w:r>
        <w:rPr>
          <w:spacing w:val="1"/>
          <w:sz w:val="24"/>
          <w:szCs w:val="24"/>
        </w:rPr>
        <w:t>S</w:t>
      </w:r>
      <w:r>
        <w:rPr>
          <w:spacing w:val="-1"/>
          <w:sz w:val="24"/>
          <w:szCs w:val="24"/>
        </w:rPr>
        <w:t>ec</w:t>
      </w:r>
      <w:r>
        <w:rPr>
          <w:sz w:val="24"/>
          <w:szCs w:val="24"/>
        </w:rPr>
        <w:t>t</w:t>
      </w:r>
      <w:r>
        <w:rPr>
          <w:spacing w:val="1"/>
          <w:sz w:val="24"/>
          <w:szCs w:val="24"/>
        </w:rPr>
        <w:t>i</w:t>
      </w:r>
      <w:r>
        <w:rPr>
          <w:sz w:val="24"/>
          <w:szCs w:val="24"/>
        </w:rPr>
        <w:t>on 10 of</w:t>
      </w:r>
      <w:r>
        <w:rPr>
          <w:spacing w:val="-1"/>
          <w:sz w:val="24"/>
          <w:szCs w:val="24"/>
        </w:rPr>
        <w:t xml:space="preserve"> </w:t>
      </w:r>
      <w:r>
        <w:rPr>
          <w:sz w:val="24"/>
          <w:szCs w:val="24"/>
        </w:rPr>
        <w:t xml:space="preserve">the </w:t>
      </w:r>
      <w:r>
        <w:rPr>
          <w:spacing w:val="-1"/>
          <w:sz w:val="24"/>
          <w:szCs w:val="24"/>
        </w:rPr>
        <w:t>Ge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5"/>
          <w:sz w:val="24"/>
          <w:szCs w:val="24"/>
        </w:rPr>
        <w:t xml:space="preserve"> </w:t>
      </w:r>
      <w:r>
        <w:rPr>
          <w:spacing w:val="-5"/>
          <w:sz w:val="24"/>
          <w:szCs w:val="24"/>
        </w:rPr>
        <w:t>L</w:t>
      </w:r>
      <w:r>
        <w:rPr>
          <w:spacing w:val="1"/>
          <w:sz w:val="24"/>
          <w:szCs w:val="24"/>
        </w:rPr>
        <w:t>a</w:t>
      </w:r>
      <w:r>
        <w:rPr>
          <w:sz w:val="24"/>
          <w:szCs w:val="24"/>
        </w:rPr>
        <w:t>ws of</w:t>
      </w:r>
      <w:r>
        <w:rPr>
          <w:spacing w:val="-1"/>
          <w:sz w:val="24"/>
          <w:szCs w:val="24"/>
        </w:rPr>
        <w:t xml:space="preserve"> </w:t>
      </w:r>
      <w:r>
        <w:rPr>
          <w:sz w:val="24"/>
          <w:szCs w:val="24"/>
        </w:rPr>
        <w:t>the Commonw</w:t>
      </w:r>
      <w:r>
        <w:rPr>
          <w:spacing w:val="1"/>
          <w:sz w:val="24"/>
          <w:szCs w:val="24"/>
        </w:rPr>
        <w:t>e</w:t>
      </w:r>
      <w:r>
        <w:rPr>
          <w:spacing w:val="-1"/>
          <w:sz w:val="24"/>
          <w:szCs w:val="24"/>
        </w:rPr>
        <w:t>a</w:t>
      </w:r>
      <w:r>
        <w:rPr>
          <w:sz w:val="24"/>
          <w:szCs w:val="24"/>
        </w:rPr>
        <w:t>l</w:t>
      </w:r>
      <w:r>
        <w:rPr>
          <w:spacing w:val="1"/>
          <w:sz w:val="24"/>
          <w:szCs w:val="24"/>
        </w:rPr>
        <w:t>t</w:t>
      </w:r>
      <w:r>
        <w:rPr>
          <w:sz w:val="24"/>
          <w:szCs w:val="24"/>
        </w:rPr>
        <w:t>h of M</w:t>
      </w:r>
      <w:r>
        <w:rPr>
          <w:spacing w:val="2"/>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s.  Use</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pacing w:val="2"/>
          <w:sz w:val="24"/>
          <w:szCs w:val="24"/>
        </w:rPr>
        <w:t>n</w:t>
      </w:r>
      <w:r>
        <w:rPr>
          <w:spacing w:val="-1"/>
          <w:sz w:val="24"/>
          <w:szCs w:val="24"/>
        </w:rPr>
        <w:t>ce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sp</w:t>
      </w:r>
      <w:r>
        <w:rPr>
          <w:spacing w:val="1"/>
          <w:sz w:val="24"/>
          <w:szCs w:val="24"/>
        </w:rPr>
        <w:t>e</w:t>
      </w:r>
      <w:r>
        <w:rPr>
          <w:spacing w:val="-1"/>
          <w:sz w:val="24"/>
          <w:szCs w:val="24"/>
        </w:rPr>
        <w:t>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pro</w:t>
      </w:r>
      <w:r>
        <w:rPr>
          <w:spacing w:val="-1"/>
          <w:sz w:val="24"/>
          <w:szCs w:val="24"/>
        </w:rPr>
        <w:t>h</w:t>
      </w:r>
      <w:r>
        <w:rPr>
          <w:sz w:val="24"/>
          <w:szCs w:val="24"/>
        </w:rPr>
        <w:t>ib</w:t>
      </w:r>
      <w:r>
        <w:rPr>
          <w:spacing w:val="1"/>
          <w:sz w:val="24"/>
          <w:szCs w:val="24"/>
        </w:rPr>
        <w:t>i</w:t>
      </w:r>
      <w:r>
        <w:rPr>
          <w:sz w:val="24"/>
          <w:szCs w:val="24"/>
        </w:rPr>
        <w:t>t</w:t>
      </w:r>
      <w:r>
        <w:rPr>
          <w:spacing w:val="2"/>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w:t>
      </w:r>
      <w:r>
        <w:rPr>
          <w:spacing w:val="1"/>
          <w:sz w:val="24"/>
          <w:szCs w:val="24"/>
        </w:rPr>
        <w:t>i</w:t>
      </w:r>
      <w:r>
        <w:rPr>
          <w:sz w:val="24"/>
          <w:szCs w:val="24"/>
        </w:rPr>
        <w:t xml:space="preserve">s </w:t>
      </w:r>
      <w:r>
        <w:rPr>
          <w:spacing w:val="5"/>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12041886" w14:textId="77777777" w:rsidR="00484092" w:rsidRDefault="00484092">
      <w:pPr>
        <w:ind w:left="100" w:right="71"/>
        <w:rPr>
          <w:sz w:val="24"/>
          <w:szCs w:val="24"/>
        </w:rPr>
      </w:pPr>
    </w:p>
    <w:p w14:paraId="422D810E" w14:textId="77777777" w:rsidR="00484092" w:rsidRDefault="00484092">
      <w:pPr>
        <w:spacing w:before="9" w:line="180" w:lineRule="exact"/>
        <w:rPr>
          <w:sz w:val="19"/>
          <w:szCs w:val="19"/>
        </w:rPr>
      </w:pPr>
    </w:p>
    <w:p w14:paraId="66BCCEA6" w14:textId="77777777" w:rsidR="00FA426F" w:rsidRDefault="00BA4731">
      <w:pPr>
        <w:spacing w:before="29"/>
        <w:ind w:left="100" w:right="414"/>
        <w:rPr>
          <w:sz w:val="24"/>
          <w:szCs w:val="24"/>
        </w:rPr>
      </w:pP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3"/>
          <w:sz w:val="24"/>
          <w:szCs w:val="24"/>
        </w:rPr>
        <w:t>m</w:t>
      </w:r>
      <w:r>
        <w:rPr>
          <w:spacing w:val="1"/>
          <w:sz w:val="24"/>
          <w:szCs w:val="24"/>
        </w:rPr>
        <w:t>a</w:t>
      </w:r>
      <w:r>
        <w:rPr>
          <w:sz w:val="24"/>
          <w:szCs w:val="24"/>
        </w:rPr>
        <w:t>y</w:t>
      </w:r>
      <w:r>
        <w:rPr>
          <w:spacing w:val="-5"/>
          <w:sz w:val="24"/>
          <w:szCs w:val="24"/>
        </w:rPr>
        <w:t xml:space="preserve"> </w:t>
      </w:r>
      <w:r>
        <w:rPr>
          <w:sz w:val="24"/>
          <w:szCs w:val="24"/>
        </w:rPr>
        <w:t>i</w:t>
      </w:r>
      <w:r>
        <w:rPr>
          <w:spacing w:val="1"/>
          <w:sz w:val="24"/>
          <w:szCs w:val="24"/>
        </w:rPr>
        <w:t>m</w:t>
      </w:r>
      <w:r>
        <w:rPr>
          <w:sz w:val="24"/>
          <w:szCs w:val="24"/>
        </w:rPr>
        <w:t>pose</w:t>
      </w:r>
      <w:r>
        <w:rPr>
          <w:spacing w:val="1"/>
          <w:sz w:val="24"/>
          <w:szCs w:val="24"/>
        </w:rPr>
        <w:t xml:space="preserve"> </w:t>
      </w:r>
      <w:r>
        <w:rPr>
          <w:spacing w:val="-1"/>
          <w:sz w:val="24"/>
          <w:szCs w:val="24"/>
        </w:rPr>
        <w:t>c</w:t>
      </w:r>
      <w:r>
        <w:rPr>
          <w:sz w:val="24"/>
          <w:szCs w:val="24"/>
        </w:rPr>
        <w:t>ondi</w:t>
      </w:r>
      <w:r>
        <w:rPr>
          <w:spacing w:val="1"/>
          <w:sz w:val="24"/>
          <w:szCs w:val="24"/>
        </w:rPr>
        <w:t>t</w:t>
      </w:r>
      <w:r>
        <w:rPr>
          <w:sz w:val="24"/>
          <w:szCs w:val="24"/>
        </w:rPr>
        <w:t>ions, s</w:t>
      </w:r>
      <w:r>
        <w:rPr>
          <w:spacing w:val="-1"/>
          <w:sz w:val="24"/>
          <w:szCs w:val="24"/>
        </w:rPr>
        <w:t>a</w:t>
      </w:r>
      <w:r>
        <w:rPr>
          <w:spacing w:val="1"/>
          <w:sz w:val="24"/>
          <w:szCs w:val="24"/>
        </w:rPr>
        <w:t>f</w:t>
      </w:r>
      <w:r>
        <w:rPr>
          <w:spacing w:val="-1"/>
          <w:sz w:val="24"/>
          <w:szCs w:val="24"/>
        </w:rPr>
        <w:t>e</w:t>
      </w:r>
      <w:r>
        <w:rPr>
          <w:spacing w:val="-2"/>
          <w:sz w:val="24"/>
          <w:szCs w:val="24"/>
        </w:rPr>
        <w:t>g</w:t>
      </w:r>
      <w:r>
        <w:rPr>
          <w:spacing w:val="2"/>
          <w:sz w:val="24"/>
          <w:szCs w:val="24"/>
        </w:rPr>
        <w:t>u</w:t>
      </w:r>
      <w:r>
        <w:rPr>
          <w:spacing w:val="-1"/>
          <w:sz w:val="24"/>
          <w:szCs w:val="24"/>
        </w:rPr>
        <w:t>a</w:t>
      </w:r>
      <w:r>
        <w:rPr>
          <w:sz w:val="24"/>
          <w:szCs w:val="24"/>
        </w:rPr>
        <w:t xml:space="preserve">rds </w:t>
      </w:r>
      <w:r>
        <w:rPr>
          <w:spacing w:val="-1"/>
          <w:sz w:val="24"/>
          <w:szCs w:val="24"/>
        </w:rPr>
        <w:t>a</w:t>
      </w:r>
      <w:r>
        <w:rPr>
          <w:sz w:val="24"/>
          <w:szCs w:val="24"/>
        </w:rPr>
        <w:t>nd l</w:t>
      </w:r>
      <w:r>
        <w:rPr>
          <w:spacing w:val="1"/>
          <w:sz w:val="24"/>
          <w:szCs w:val="24"/>
        </w:rPr>
        <w:t>i</w:t>
      </w:r>
      <w:r>
        <w:rPr>
          <w:sz w:val="24"/>
          <w:szCs w:val="24"/>
        </w:rPr>
        <w:t>m</w:t>
      </w:r>
      <w:r>
        <w:rPr>
          <w:spacing w:val="1"/>
          <w:sz w:val="24"/>
          <w:szCs w:val="24"/>
        </w:rPr>
        <w:t>i</w:t>
      </w:r>
      <w:r>
        <w:rPr>
          <w:sz w:val="24"/>
          <w:szCs w:val="24"/>
        </w:rPr>
        <w:t xml:space="preserve">tations both of time </w:t>
      </w:r>
      <w:r>
        <w:rPr>
          <w:spacing w:val="-1"/>
          <w:sz w:val="24"/>
          <w:szCs w:val="24"/>
        </w:rPr>
        <w:t>a</w:t>
      </w:r>
      <w:r>
        <w:rPr>
          <w:sz w:val="24"/>
          <w:szCs w:val="24"/>
        </w:rPr>
        <w:t>nd of</w:t>
      </w:r>
      <w:r>
        <w:rPr>
          <w:spacing w:val="-1"/>
          <w:sz w:val="24"/>
          <w:szCs w:val="24"/>
        </w:rPr>
        <w:t xml:space="preserve"> </w:t>
      </w:r>
      <w:r>
        <w:rPr>
          <w:sz w:val="24"/>
          <w:szCs w:val="24"/>
        </w:rPr>
        <w:t>us</w:t>
      </w:r>
      <w:r>
        <w:rPr>
          <w:spacing w:val="-1"/>
          <w:sz w:val="24"/>
          <w:szCs w:val="24"/>
        </w:rPr>
        <w:t>e</w:t>
      </w:r>
      <w:r>
        <w:rPr>
          <w:sz w:val="24"/>
          <w:szCs w:val="24"/>
        </w:rPr>
        <w:t>, si</w:t>
      </w:r>
      <w:r>
        <w:rPr>
          <w:spacing w:val="1"/>
          <w:sz w:val="24"/>
          <w:szCs w:val="24"/>
        </w:rPr>
        <w:t>m</w:t>
      </w:r>
      <w:r>
        <w:rPr>
          <w:sz w:val="24"/>
          <w:szCs w:val="24"/>
        </w:rPr>
        <w:t>i</w:t>
      </w:r>
      <w:r>
        <w:rPr>
          <w:spacing w:val="1"/>
          <w:sz w:val="24"/>
          <w:szCs w:val="24"/>
        </w:rPr>
        <w:t>l</w:t>
      </w:r>
      <w:r>
        <w:rPr>
          <w:spacing w:val="-1"/>
          <w:sz w:val="24"/>
          <w:szCs w:val="24"/>
        </w:rPr>
        <w:t>a</w:t>
      </w:r>
      <w:r>
        <w:rPr>
          <w:sz w:val="24"/>
          <w:szCs w:val="24"/>
        </w:rPr>
        <w:t xml:space="preserve">r to those </w:t>
      </w:r>
      <w:r>
        <w:rPr>
          <w:spacing w:val="-1"/>
          <w:sz w:val="24"/>
          <w:szCs w:val="24"/>
        </w:rPr>
        <w:t>w</w:t>
      </w:r>
      <w:r>
        <w:rPr>
          <w:sz w:val="24"/>
          <w:szCs w:val="24"/>
        </w:rPr>
        <w:t>hich 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 for</w:t>
      </w:r>
      <w:r>
        <w:rPr>
          <w:spacing w:val="-1"/>
          <w:sz w:val="24"/>
          <w:szCs w:val="24"/>
        </w:rPr>
        <w:t xml:space="preserve"> </w:t>
      </w:r>
      <w:r>
        <w:rPr>
          <w:sz w:val="24"/>
          <w:szCs w:val="24"/>
        </w:rPr>
        <w:t>sp</w:t>
      </w:r>
      <w:r>
        <w:rPr>
          <w:spacing w:val="-1"/>
          <w:sz w:val="24"/>
          <w:szCs w:val="24"/>
        </w:rPr>
        <w:t>ec</w:t>
      </w:r>
      <w:r>
        <w:rPr>
          <w:sz w:val="24"/>
          <w:szCs w:val="24"/>
        </w:rPr>
        <w:t xml:space="preserve">ial </w:t>
      </w:r>
      <w:r>
        <w:rPr>
          <w:spacing w:val="2"/>
          <w:sz w:val="24"/>
          <w:szCs w:val="24"/>
        </w:rPr>
        <w:t>p</w:t>
      </w:r>
      <w:r>
        <w:rPr>
          <w:spacing w:val="-1"/>
          <w:sz w:val="24"/>
          <w:szCs w:val="24"/>
        </w:rPr>
        <w:t>e</w:t>
      </w:r>
      <w:r>
        <w:rPr>
          <w:sz w:val="24"/>
          <w:szCs w:val="24"/>
        </w:rPr>
        <w:t>rmits</w:t>
      </w:r>
      <w:r>
        <w:rPr>
          <w:spacing w:val="1"/>
          <w:sz w:val="24"/>
          <w:szCs w:val="24"/>
        </w:rPr>
        <w:t xml:space="preserve"> </w:t>
      </w:r>
      <w:r>
        <w:rPr>
          <w:sz w:val="24"/>
          <w:szCs w:val="24"/>
        </w:rPr>
        <w:t>und</w:t>
      </w:r>
      <w:r>
        <w:rPr>
          <w:spacing w:val="-1"/>
          <w:sz w:val="24"/>
          <w:szCs w:val="24"/>
        </w:rPr>
        <w:t>e</w:t>
      </w:r>
      <w:r>
        <w:rPr>
          <w:sz w:val="24"/>
          <w:szCs w:val="24"/>
        </w:rPr>
        <w:t>r Se</w:t>
      </w:r>
      <w:r>
        <w:rPr>
          <w:spacing w:val="-2"/>
          <w:sz w:val="24"/>
          <w:szCs w:val="24"/>
        </w:rPr>
        <w:t>c</w:t>
      </w:r>
      <w:r>
        <w:rPr>
          <w:sz w:val="24"/>
          <w:szCs w:val="24"/>
        </w:rPr>
        <w:t>t</w:t>
      </w:r>
      <w:r>
        <w:rPr>
          <w:spacing w:val="1"/>
          <w:sz w:val="24"/>
          <w:szCs w:val="24"/>
        </w:rPr>
        <w:t>i</w:t>
      </w:r>
      <w:r>
        <w:rPr>
          <w:sz w:val="24"/>
          <w:szCs w:val="24"/>
        </w:rPr>
        <w:t>on</w:t>
      </w:r>
    </w:p>
    <w:p w14:paraId="7450AAF7" w14:textId="77777777" w:rsidR="00FA426F" w:rsidRDefault="00BA4731">
      <w:pPr>
        <w:ind w:left="100"/>
        <w:rPr>
          <w:sz w:val="24"/>
          <w:szCs w:val="24"/>
        </w:rPr>
      </w:pPr>
      <w:r>
        <w:rPr>
          <w:sz w:val="24"/>
          <w:szCs w:val="24"/>
        </w:rPr>
        <w:t>9.08C h</w:t>
      </w:r>
      <w:r>
        <w:rPr>
          <w:spacing w:val="-1"/>
          <w:sz w:val="24"/>
          <w:szCs w:val="24"/>
        </w:rPr>
        <w:t>e</w:t>
      </w:r>
      <w:r>
        <w:rPr>
          <w:sz w:val="24"/>
          <w:szCs w:val="24"/>
        </w:rPr>
        <w:t>r</w:t>
      </w:r>
      <w:r>
        <w:rPr>
          <w:spacing w:val="-2"/>
          <w:sz w:val="24"/>
          <w:szCs w:val="24"/>
        </w:rPr>
        <w:t>e</w:t>
      </w:r>
      <w:r>
        <w:rPr>
          <w:sz w:val="24"/>
          <w:szCs w:val="24"/>
        </w:rPr>
        <w:t>of.</w:t>
      </w:r>
    </w:p>
    <w:p w14:paraId="55BBBED0" w14:textId="77777777" w:rsidR="00FA426F" w:rsidRDefault="00FA426F">
      <w:pPr>
        <w:spacing w:before="16" w:line="260" w:lineRule="exact"/>
        <w:rPr>
          <w:sz w:val="26"/>
          <w:szCs w:val="26"/>
        </w:rPr>
      </w:pPr>
    </w:p>
    <w:p w14:paraId="1E941FC9" w14:textId="77777777" w:rsidR="00FA426F" w:rsidRDefault="00BA4731">
      <w:pPr>
        <w:ind w:left="100" w:right="182"/>
        <w:jc w:val="both"/>
        <w:rPr>
          <w:sz w:val="24"/>
          <w:szCs w:val="24"/>
        </w:rPr>
      </w:pPr>
      <w:r>
        <w:rPr>
          <w:spacing w:val="-3"/>
          <w:sz w:val="24"/>
          <w:szCs w:val="24"/>
        </w:rPr>
        <w:lastRenderedPageBreak/>
        <w:t>I</w:t>
      </w:r>
      <w:r>
        <w:rPr>
          <w:sz w:val="24"/>
          <w:szCs w:val="24"/>
        </w:rPr>
        <w:t>f</w:t>
      </w:r>
      <w:r>
        <w:rPr>
          <w:spacing w:val="1"/>
          <w:sz w:val="24"/>
          <w:szCs w:val="24"/>
        </w:rPr>
        <w:t xml:space="preserve"> </w:t>
      </w:r>
      <w:r>
        <w:rPr>
          <w:sz w:val="24"/>
          <w:szCs w:val="24"/>
        </w:rPr>
        <w:t xml:space="preserve">the </w:t>
      </w:r>
      <w:r>
        <w:rPr>
          <w:spacing w:val="-1"/>
          <w:sz w:val="24"/>
          <w:szCs w:val="24"/>
        </w:rPr>
        <w:t>r</w:t>
      </w:r>
      <w:r>
        <w:rPr>
          <w:spacing w:val="3"/>
          <w:sz w:val="24"/>
          <w:szCs w:val="24"/>
        </w:rPr>
        <w:t>i</w:t>
      </w:r>
      <w:r>
        <w:rPr>
          <w:spacing w:val="-2"/>
          <w:sz w:val="24"/>
          <w:szCs w:val="24"/>
        </w:rPr>
        <w:t>g</w:t>
      </w:r>
      <w:r>
        <w:rPr>
          <w:sz w:val="24"/>
          <w:szCs w:val="24"/>
        </w:rPr>
        <w:t>hts authori</w:t>
      </w:r>
      <w:r>
        <w:rPr>
          <w:spacing w:val="1"/>
          <w:sz w:val="24"/>
          <w:szCs w:val="24"/>
        </w:rPr>
        <w:t>z</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pacing w:val="2"/>
          <w:sz w:val="24"/>
          <w:szCs w:val="24"/>
        </w:rPr>
        <w:t>v</w:t>
      </w:r>
      <w:r>
        <w:rPr>
          <w:spacing w:val="-1"/>
          <w:sz w:val="24"/>
          <w:szCs w:val="24"/>
        </w:rPr>
        <w:t>a</w:t>
      </w:r>
      <w:r>
        <w:rPr>
          <w:sz w:val="24"/>
          <w:szCs w:val="24"/>
        </w:rPr>
        <w:t>ri</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not e</w:t>
      </w:r>
      <w:r>
        <w:rPr>
          <w:spacing w:val="2"/>
          <w:sz w:val="24"/>
          <w:szCs w:val="24"/>
        </w:rPr>
        <w:t>x</w:t>
      </w:r>
      <w:r>
        <w:rPr>
          <w:spacing w:val="-1"/>
          <w:sz w:val="24"/>
          <w:szCs w:val="24"/>
        </w:rPr>
        <w:t>e</w:t>
      </w:r>
      <w:r>
        <w:rPr>
          <w:spacing w:val="1"/>
          <w:sz w:val="24"/>
          <w:szCs w:val="24"/>
        </w:rPr>
        <w:t>r</w:t>
      </w:r>
      <w:r>
        <w:rPr>
          <w:spacing w:val="-1"/>
          <w:sz w:val="24"/>
          <w:szCs w:val="24"/>
        </w:rPr>
        <w:t>c</w:t>
      </w:r>
      <w:r>
        <w:rPr>
          <w:sz w:val="24"/>
          <w:szCs w:val="24"/>
        </w:rPr>
        <w:t xml:space="preserve">ised </w:t>
      </w:r>
      <w:r>
        <w:rPr>
          <w:spacing w:val="-1"/>
          <w:sz w:val="24"/>
          <w:szCs w:val="24"/>
        </w:rPr>
        <w:t>w</w:t>
      </w:r>
      <w:r>
        <w:rPr>
          <w:sz w:val="24"/>
          <w:szCs w:val="24"/>
        </w:rPr>
        <w:t>i</w:t>
      </w:r>
      <w:r>
        <w:rPr>
          <w:spacing w:val="1"/>
          <w:sz w:val="24"/>
          <w:szCs w:val="24"/>
        </w:rPr>
        <w:t>t</w:t>
      </w:r>
      <w:r>
        <w:rPr>
          <w:sz w:val="24"/>
          <w:szCs w:val="24"/>
        </w:rPr>
        <w:t>hin one</w:t>
      </w:r>
      <w:r>
        <w:rPr>
          <w:spacing w:val="2"/>
          <w:sz w:val="24"/>
          <w:szCs w:val="24"/>
        </w:rPr>
        <w:t xml:space="preserve"> </w:t>
      </w:r>
      <w:r>
        <w:rPr>
          <w:spacing w:val="-5"/>
          <w:sz w:val="24"/>
          <w:szCs w:val="24"/>
        </w:rPr>
        <w:t>y</w:t>
      </w:r>
      <w:r>
        <w:rPr>
          <w:spacing w:val="1"/>
          <w:sz w:val="24"/>
          <w:szCs w:val="24"/>
        </w:rPr>
        <w:t>ea</w:t>
      </w:r>
      <w:r>
        <w:rPr>
          <w:sz w:val="24"/>
          <w:szCs w:val="24"/>
        </w:rPr>
        <w:t>r of</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z w:val="24"/>
          <w:szCs w:val="24"/>
        </w:rPr>
        <w:t xml:space="preserve">the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f su</w:t>
      </w:r>
      <w:r>
        <w:rPr>
          <w:spacing w:val="-1"/>
          <w:sz w:val="24"/>
          <w:szCs w:val="24"/>
        </w:rPr>
        <w:t>c</w:t>
      </w:r>
      <w:r>
        <w:rPr>
          <w:sz w:val="24"/>
          <w:szCs w:val="24"/>
        </w:rPr>
        <w:t>h 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it</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laps</w:t>
      </w:r>
      <w:r>
        <w:rPr>
          <w:spacing w:val="-1"/>
          <w:sz w:val="24"/>
          <w:szCs w:val="24"/>
        </w:rPr>
        <w:t>e</w:t>
      </w:r>
      <w:r>
        <w:rPr>
          <w:sz w:val="24"/>
          <w:szCs w:val="24"/>
        </w:rPr>
        <w:t xml:space="preserve">, </w:t>
      </w:r>
      <w:r>
        <w:rPr>
          <w:spacing w:val="-1"/>
          <w:sz w:val="24"/>
          <w:szCs w:val="24"/>
        </w:rPr>
        <w:t>a</w:t>
      </w:r>
      <w:r>
        <w:rPr>
          <w:sz w:val="24"/>
          <w:szCs w:val="24"/>
        </w:rPr>
        <w:t>nd m</w:t>
      </w:r>
      <w:r>
        <w:rPr>
          <w:spacing w:val="4"/>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r</w:t>
      </w:r>
      <w:r>
        <w:rPr>
          <w:spacing w:val="2"/>
          <w:sz w:val="24"/>
          <w:szCs w:val="24"/>
        </w:rPr>
        <w:t>e-</w:t>
      </w:r>
      <w:r>
        <w:rPr>
          <w:spacing w:val="-1"/>
          <w:sz w:val="24"/>
          <w:szCs w:val="24"/>
        </w:rPr>
        <w:t>e</w:t>
      </w:r>
      <w:r>
        <w:rPr>
          <w:sz w:val="24"/>
          <w:szCs w:val="24"/>
        </w:rPr>
        <w:t>stabli</w:t>
      </w:r>
      <w:r>
        <w:rPr>
          <w:spacing w:val="1"/>
          <w:sz w:val="24"/>
          <w:szCs w:val="24"/>
        </w:rPr>
        <w:t>s</w:t>
      </w:r>
      <w:r>
        <w:rPr>
          <w:sz w:val="24"/>
          <w:szCs w:val="24"/>
        </w:rPr>
        <w:t>h</w:t>
      </w:r>
      <w:r>
        <w:rPr>
          <w:spacing w:val="-1"/>
          <w:sz w:val="24"/>
          <w:szCs w:val="24"/>
        </w:rPr>
        <w:t>e</w:t>
      </w:r>
      <w:r>
        <w:rPr>
          <w:sz w:val="24"/>
          <w:szCs w:val="24"/>
        </w:rPr>
        <w:t>d on</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ft</w:t>
      </w:r>
      <w:r>
        <w:rPr>
          <w:spacing w:val="1"/>
          <w:sz w:val="24"/>
          <w:szCs w:val="24"/>
        </w:rPr>
        <w:t>e</w:t>
      </w:r>
      <w:r>
        <w:rPr>
          <w:sz w:val="24"/>
          <w:szCs w:val="24"/>
        </w:rPr>
        <w:t>r notice</w:t>
      </w:r>
      <w:r>
        <w:rPr>
          <w:spacing w:val="-2"/>
          <w:sz w:val="24"/>
          <w:szCs w:val="24"/>
        </w:rPr>
        <w:t xml:space="preserve"> </w:t>
      </w:r>
      <w:r>
        <w:rPr>
          <w:spacing w:val="-1"/>
          <w:sz w:val="24"/>
          <w:szCs w:val="24"/>
        </w:rPr>
        <w:t>a</w:t>
      </w:r>
      <w:r>
        <w:rPr>
          <w:sz w:val="24"/>
          <w:szCs w:val="24"/>
        </w:rPr>
        <w:t>nd a n</w:t>
      </w:r>
      <w:r>
        <w:rPr>
          <w:spacing w:val="-1"/>
          <w:sz w:val="24"/>
          <w:szCs w:val="24"/>
        </w:rPr>
        <w:t>e</w:t>
      </w:r>
      <w:r>
        <w:rPr>
          <w:sz w:val="24"/>
          <w:szCs w:val="24"/>
        </w:rPr>
        <w:t>w h</w:t>
      </w:r>
      <w:r>
        <w:rPr>
          <w:spacing w:val="-1"/>
          <w:sz w:val="24"/>
          <w:szCs w:val="24"/>
        </w:rPr>
        <w:t>e</w:t>
      </w:r>
      <w:r>
        <w:rPr>
          <w:spacing w:val="1"/>
          <w:sz w:val="24"/>
          <w:szCs w:val="24"/>
        </w:rPr>
        <w:t>a</w:t>
      </w:r>
      <w:r>
        <w:rPr>
          <w:sz w:val="24"/>
          <w:szCs w:val="24"/>
        </w:rPr>
        <w:t>ring</w:t>
      </w:r>
      <w:r>
        <w:rPr>
          <w:spacing w:val="-3"/>
          <w:sz w:val="24"/>
          <w:szCs w:val="24"/>
        </w:rPr>
        <w:t xml:space="preserve"> </w:t>
      </w:r>
      <w:r>
        <w:rPr>
          <w:spacing w:val="2"/>
          <w:sz w:val="24"/>
          <w:szCs w:val="24"/>
        </w:rPr>
        <w:t>p</w:t>
      </w:r>
      <w:r>
        <w:rPr>
          <w:sz w:val="24"/>
          <w:szCs w:val="24"/>
        </w:rPr>
        <w:t>ursu</w:t>
      </w:r>
      <w:r>
        <w:rPr>
          <w:spacing w:val="-1"/>
          <w:sz w:val="24"/>
          <w:szCs w:val="24"/>
        </w:rPr>
        <w:t>a</w:t>
      </w:r>
      <w:r>
        <w:rPr>
          <w:sz w:val="24"/>
          <w:szCs w:val="24"/>
        </w:rPr>
        <w:t xml:space="preserve">nt </w:t>
      </w:r>
      <w:r>
        <w:rPr>
          <w:spacing w:val="1"/>
          <w:sz w:val="24"/>
          <w:szCs w:val="24"/>
        </w:rPr>
        <w:t>t</w:t>
      </w:r>
      <w:r>
        <w:rPr>
          <w:sz w:val="24"/>
          <w:szCs w:val="24"/>
        </w:rPr>
        <w:t>o</w:t>
      </w:r>
      <w:r>
        <w:rPr>
          <w:spacing w:val="2"/>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9.10</w:t>
      </w:r>
      <w:r>
        <w:rPr>
          <w:spacing w:val="-2"/>
          <w:sz w:val="24"/>
          <w:szCs w:val="24"/>
        </w:rPr>
        <w:t>B</w:t>
      </w:r>
      <w:r>
        <w:rPr>
          <w:sz w:val="24"/>
          <w:szCs w:val="24"/>
        </w:rPr>
        <w:t>.</w:t>
      </w:r>
    </w:p>
    <w:p w14:paraId="33941CEA" w14:textId="77777777" w:rsidR="00FA426F" w:rsidRDefault="00FA426F">
      <w:pPr>
        <w:spacing w:before="16" w:line="260" w:lineRule="exact"/>
        <w:rPr>
          <w:sz w:val="26"/>
          <w:szCs w:val="26"/>
        </w:rPr>
      </w:pPr>
    </w:p>
    <w:p w14:paraId="54260E01" w14:textId="77777777" w:rsidR="00FA426F" w:rsidRDefault="00BA4731">
      <w:pPr>
        <w:ind w:left="100" w:right="257"/>
        <w:rPr>
          <w:sz w:val="24"/>
          <w:szCs w:val="24"/>
        </w:rPr>
      </w:pPr>
      <w:r>
        <w:rPr>
          <w:spacing w:val="-2"/>
          <w:sz w:val="24"/>
          <w:szCs w:val="24"/>
        </w:rPr>
        <w:t>B</w:t>
      </w:r>
      <w:r>
        <w:rPr>
          <w:spacing w:val="-1"/>
          <w:sz w:val="24"/>
          <w:szCs w:val="24"/>
        </w:rPr>
        <w:t>e</w:t>
      </w:r>
      <w:r>
        <w:rPr>
          <w:sz w:val="24"/>
          <w:szCs w:val="24"/>
        </w:rPr>
        <w:t>f</w:t>
      </w:r>
      <w:r>
        <w:rPr>
          <w:spacing w:val="1"/>
          <w:sz w:val="24"/>
          <w:szCs w:val="24"/>
        </w:rPr>
        <w:t>o</w:t>
      </w:r>
      <w:r>
        <w:rPr>
          <w:sz w:val="24"/>
          <w:szCs w:val="24"/>
        </w:rPr>
        <w:t>re</w:t>
      </w:r>
      <w:r>
        <w:rPr>
          <w:spacing w:val="-2"/>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cons</w:t>
      </w:r>
      <w:r>
        <w:rPr>
          <w:spacing w:val="2"/>
          <w:sz w:val="24"/>
          <w:szCs w:val="24"/>
        </w:rPr>
        <w:t>i</w:t>
      </w:r>
      <w:r>
        <w:rPr>
          <w:sz w:val="24"/>
          <w:szCs w:val="24"/>
        </w:rPr>
        <w:t>d</w:t>
      </w:r>
      <w:r>
        <w:rPr>
          <w:spacing w:val="-1"/>
          <w:sz w:val="24"/>
          <w:szCs w:val="24"/>
        </w:rPr>
        <w:t>e</w:t>
      </w:r>
      <w:r>
        <w:rPr>
          <w:sz w:val="24"/>
          <w:szCs w:val="24"/>
        </w:rPr>
        <w:t>rs</w:t>
      </w:r>
      <w:r>
        <w:rPr>
          <w:spacing w:val="2"/>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w:t>
      </w:r>
      <w:r>
        <w:rPr>
          <w:sz w:val="24"/>
          <w:szCs w:val="24"/>
        </w:rPr>
        <w:t>v</w:t>
      </w:r>
      <w:r>
        <w:rPr>
          <w:spacing w:val="1"/>
          <w:sz w:val="24"/>
          <w:szCs w:val="24"/>
        </w:rPr>
        <w:t>a</w:t>
      </w:r>
      <w:r>
        <w:rPr>
          <w:sz w:val="24"/>
          <w:szCs w:val="24"/>
        </w:rPr>
        <w:t>ri</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 </w:t>
      </w:r>
      <w:r>
        <w:rPr>
          <w:spacing w:val="-1"/>
          <w:sz w:val="24"/>
          <w:szCs w:val="24"/>
        </w:rPr>
        <w:t>c</w:t>
      </w:r>
      <w:r>
        <w:rPr>
          <w:sz w:val="24"/>
          <w:szCs w:val="24"/>
        </w:rPr>
        <w:t xml:space="preserve">opies </w:t>
      </w:r>
      <w:r>
        <w:rPr>
          <w:spacing w:val="2"/>
          <w:sz w:val="24"/>
          <w:szCs w:val="24"/>
        </w:rPr>
        <w:t>o</w:t>
      </w:r>
      <w:r>
        <w:rPr>
          <w:sz w:val="24"/>
          <w:szCs w:val="24"/>
        </w:rPr>
        <w:t>f the</w:t>
      </w:r>
      <w:r>
        <w:rPr>
          <w:spacing w:val="-1"/>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plans, si</w:t>
      </w:r>
      <w:r>
        <w:rPr>
          <w:spacing w:val="1"/>
          <w:sz w:val="24"/>
          <w:szCs w:val="24"/>
        </w:rPr>
        <w:t>t</w:t>
      </w:r>
      <w:r>
        <w:rPr>
          <w:sz w:val="24"/>
          <w:szCs w:val="24"/>
        </w:rPr>
        <w:t>e</w:t>
      </w:r>
      <w:r>
        <w:rPr>
          <w:spacing w:val="-1"/>
          <w:sz w:val="24"/>
          <w:szCs w:val="24"/>
        </w:rPr>
        <w:t xml:space="preserve"> </w:t>
      </w:r>
      <w:r>
        <w:rPr>
          <w:sz w:val="24"/>
          <w:szCs w:val="24"/>
        </w:rPr>
        <w:t xml:space="preserve">plans </w:t>
      </w:r>
      <w:r>
        <w:rPr>
          <w:spacing w:val="1"/>
          <w:sz w:val="24"/>
          <w:szCs w:val="24"/>
        </w:rPr>
        <w:t>a</w:t>
      </w:r>
      <w:r>
        <w:rPr>
          <w:sz w:val="24"/>
          <w:szCs w:val="24"/>
        </w:rPr>
        <w:t>nd sp</w:t>
      </w:r>
      <w:r>
        <w:rPr>
          <w:spacing w:val="-1"/>
          <w:sz w:val="24"/>
          <w:szCs w:val="24"/>
        </w:rPr>
        <w:t>ec</w:t>
      </w:r>
      <w:r>
        <w:rPr>
          <w:sz w:val="24"/>
          <w:szCs w:val="24"/>
        </w:rPr>
        <w:t>ifi</w:t>
      </w:r>
      <w:r>
        <w:rPr>
          <w:spacing w:val="-1"/>
          <w:sz w:val="24"/>
          <w:szCs w:val="24"/>
        </w:rPr>
        <w:t>ca</w:t>
      </w:r>
      <w:r>
        <w:rPr>
          <w:sz w:val="24"/>
          <w:szCs w:val="24"/>
        </w:rPr>
        <w:t>t</w:t>
      </w:r>
      <w:r>
        <w:rPr>
          <w:spacing w:val="1"/>
          <w:sz w:val="24"/>
          <w:szCs w:val="24"/>
        </w:rPr>
        <w:t>i</w:t>
      </w:r>
      <w:r>
        <w:rPr>
          <w:sz w:val="24"/>
          <w:szCs w:val="24"/>
        </w:rPr>
        <w:t>ons shall be</w:t>
      </w:r>
      <w:r>
        <w:rPr>
          <w:spacing w:val="2"/>
          <w:sz w:val="24"/>
          <w:szCs w:val="24"/>
        </w:rPr>
        <w:t xml:space="preserve"> </w:t>
      </w:r>
      <w:r>
        <w:rPr>
          <w:sz w:val="24"/>
          <w:szCs w:val="24"/>
        </w:rPr>
        <w:t>fil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2"/>
          <w:sz w:val="24"/>
          <w:szCs w:val="24"/>
        </w:rPr>
        <w:t>a</w:t>
      </w:r>
      <w:r>
        <w:rPr>
          <w:sz w:val="24"/>
          <w:szCs w:val="24"/>
        </w:rPr>
        <w:t>nd Co</w:t>
      </w:r>
      <w:r>
        <w:rPr>
          <w:spacing w:val="2"/>
          <w:sz w:val="24"/>
          <w:szCs w:val="24"/>
        </w:rPr>
        <w:t>n</w:t>
      </w:r>
      <w:r>
        <w:rPr>
          <w:sz w:val="24"/>
          <w:szCs w:val="24"/>
        </w:rPr>
        <w:t>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for</w:t>
      </w:r>
      <w:r>
        <w:rPr>
          <w:spacing w:val="-1"/>
          <w:sz w:val="24"/>
          <w:szCs w:val="24"/>
        </w:rPr>
        <w:t xml:space="preserve"> </w:t>
      </w:r>
      <w:r>
        <w:rPr>
          <w:sz w:val="24"/>
          <w:szCs w:val="24"/>
        </w:rPr>
        <w:t>their</w:t>
      </w:r>
      <w:r>
        <w:rPr>
          <w:spacing w:val="-1"/>
          <w:sz w:val="24"/>
          <w:szCs w:val="24"/>
        </w:rPr>
        <w:t xml:space="preserve"> </w:t>
      </w:r>
      <w:r>
        <w:rPr>
          <w:sz w:val="24"/>
          <w:szCs w:val="24"/>
        </w:rPr>
        <w:t>r</w:t>
      </w:r>
      <w:r>
        <w:rPr>
          <w:spacing w:val="-2"/>
          <w:sz w:val="24"/>
          <w:szCs w:val="24"/>
        </w:rPr>
        <w:t>e</w:t>
      </w:r>
      <w:r>
        <w:rPr>
          <w:sz w:val="24"/>
          <w:szCs w:val="24"/>
        </w:rPr>
        <w:t>vi</w:t>
      </w:r>
      <w:r>
        <w:rPr>
          <w:spacing w:val="2"/>
          <w:sz w:val="24"/>
          <w:szCs w:val="24"/>
        </w:rPr>
        <w:t>e</w:t>
      </w:r>
      <w:r>
        <w:rPr>
          <w:sz w:val="24"/>
          <w:szCs w:val="24"/>
        </w:rPr>
        <w:t xml:space="preserve">w </w:t>
      </w:r>
      <w:r>
        <w:rPr>
          <w:spacing w:val="-1"/>
          <w:sz w:val="24"/>
          <w:szCs w:val="24"/>
        </w:rPr>
        <w:t>a</w:t>
      </w:r>
      <w:r>
        <w:rPr>
          <w:sz w:val="24"/>
          <w:szCs w:val="24"/>
        </w:rPr>
        <w:t xml:space="preserve">nd </w:t>
      </w:r>
      <w:r>
        <w:rPr>
          <w:spacing w:val="1"/>
          <w:sz w:val="24"/>
          <w:szCs w:val="24"/>
        </w:rPr>
        <w:t>r</w:t>
      </w:r>
      <w:r>
        <w:rPr>
          <w:spacing w:val="-1"/>
          <w:sz w:val="24"/>
          <w:szCs w:val="24"/>
        </w:rPr>
        <w:t>ec</w:t>
      </w:r>
      <w:r>
        <w:rPr>
          <w:sz w:val="24"/>
          <w:szCs w:val="24"/>
        </w:rPr>
        <w:t>o</w:t>
      </w:r>
      <w:r>
        <w:rPr>
          <w:spacing w:val="3"/>
          <w:sz w:val="24"/>
          <w:szCs w:val="24"/>
        </w:rPr>
        <w:t>m</w:t>
      </w:r>
      <w:r>
        <w:rPr>
          <w:sz w:val="24"/>
          <w:szCs w:val="24"/>
        </w:rPr>
        <w:t>mend</w:t>
      </w:r>
      <w:r>
        <w:rPr>
          <w:spacing w:val="-1"/>
          <w:sz w:val="24"/>
          <w:szCs w:val="24"/>
        </w:rPr>
        <w:t>a</w:t>
      </w:r>
      <w:r>
        <w:rPr>
          <w:sz w:val="24"/>
          <w:szCs w:val="24"/>
        </w:rPr>
        <w:t>t</w:t>
      </w:r>
      <w:r>
        <w:rPr>
          <w:spacing w:val="1"/>
          <w:sz w:val="24"/>
          <w:szCs w:val="24"/>
        </w:rPr>
        <w:t>i</w:t>
      </w:r>
      <w:r>
        <w:rPr>
          <w:sz w:val="24"/>
          <w:szCs w:val="24"/>
        </w:rPr>
        <w:t>ons.</w:t>
      </w:r>
    </w:p>
    <w:p w14:paraId="52F423C3" w14:textId="77777777" w:rsidR="00FA426F" w:rsidRDefault="00FA426F">
      <w:pPr>
        <w:spacing w:before="1" w:line="280" w:lineRule="exact"/>
        <w:rPr>
          <w:sz w:val="28"/>
          <w:szCs w:val="28"/>
        </w:rPr>
      </w:pPr>
    </w:p>
    <w:p w14:paraId="7B0CE327" w14:textId="77777777" w:rsidR="00E56099" w:rsidRDefault="00E56099">
      <w:pPr>
        <w:spacing w:line="260" w:lineRule="exact"/>
        <w:ind w:left="100"/>
        <w:rPr>
          <w:b/>
          <w:spacing w:val="1"/>
          <w:position w:val="-1"/>
          <w:sz w:val="24"/>
          <w:szCs w:val="24"/>
          <w:u w:val="thick" w:color="000000"/>
        </w:rPr>
      </w:pPr>
    </w:p>
    <w:p w14:paraId="38733DEA" w14:textId="77777777" w:rsidR="00E56099" w:rsidRDefault="00E56099">
      <w:pPr>
        <w:spacing w:line="260" w:lineRule="exact"/>
        <w:ind w:left="100"/>
        <w:rPr>
          <w:b/>
          <w:spacing w:val="1"/>
          <w:position w:val="-1"/>
          <w:sz w:val="24"/>
          <w:szCs w:val="24"/>
          <w:u w:val="thick" w:color="000000"/>
        </w:rPr>
      </w:pPr>
    </w:p>
    <w:p w14:paraId="381AFF78" w14:textId="77777777" w:rsidR="00E56099" w:rsidRDefault="00E56099">
      <w:pPr>
        <w:spacing w:line="260" w:lineRule="exact"/>
        <w:ind w:left="100"/>
        <w:rPr>
          <w:b/>
          <w:spacing w:val="1"/>
          <w:position w:val="-1"/>
          <w:sz w:val="24"/>
          <w:szCs w:val="24"/>
          <w:u w:val="thick" w:color="000000"/>
        </w:rPr>
      </w:pPr>
    </w:p>
    <w:p w14:paraId="7EC760AD" w14:textId="77777777" w:rsidR="00E56099" w:rsidRDefault="00E56099">
      <w:pPr>
        <w:spacing w:line="260" w:lineRule="exact"/>
        <w:ind w:left="100"/>
        <w:rPr>
          <w:b/>
          <w:spacing w:val="1"/>
          <w:position w:val="-1"/>
          <w:sz w:val="24"/>
          <w:szCs w:val="24"/>
          <w:u w:val="thick" w:color="000000"/>
        </w:rPr>
      </w:pPr>
    </w:p>
    <w:p w14:paraId="41D4D4FE" w14:textId="77777777" w:rsidR="00E56099" w:rsidRDefault="00E56099">
      <w:pPr>
        <w:spacing w:line="260" w:lineRule="exact"/>
        <w:ind w:left="100"/>
        <w:rPr>
          <w:b/>
          <w:spacing w:val="1"/>
          <w:position w:val="-1"/>
          <w:sz w:val="24"/>
          <w:szCs w:val="24"/>
          <w:u w:val="thick" w:color="000000"/>
        </w:rPr>
      </w:pPr>
    </w:p>
    <w:p w14:paraId="1CFBEFC3" w14:textId="77777777" w:rsidR="00E56099" w:rsidRDefault="00E56099">
      <w:pPr>
        <w:spacing w:line="260" w:lineRule="exact"/>
        <w:ind w:left="100"/>
        <w:rPr>
          <w:b/>
          <w:spacing w:val="1"/>
          <w:position w:val="-1"/>
          <w:sz w:val="24"/>
          <w:szCs w:val="24"/>
          <w:u w:val="thick" w:color="000000"/>
        </w:rPr>
      </w:pPr>
    </w:p>
    <w:p w14:paraId="0829DD5E"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9.08 – </w:t>
      </w:r>
      <w:r>
        <w:rPr>
          <w:b/>
          <w:spacing w:val="1"/>
          <w:position w:val="-1"/>
          <w:sz w:val="24"/>
          <w:szCs w:val="24"/>
          <w:u w:val="thick" w:color="000000"/>
        </w:rPr>
        <w:t xml:space="preserve"> 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 xml:space="preserve">L </w:t>
      </w:r>
      <w:r>
        <w:rPr>
          <w:b/>
          <w:spacing w:val="-3"/>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S</w:t>
      </w:r>
    </w:p>
    <w:p w14:paraId="491E043D" w14:textId="77777777" w:rsidR="00FA426F" w:rsidRDefault="00FA426F">
      <w:pPr>
        <w:spacing w:before="7" w:line="240" w:lineRule="exact"/>
        <w:rPr>
          <w:sz w:val="24"/>
          <w:szCs w:val="24"/>
        </w:rPr>
      </w:pPr>
    </w:p>
    <w:p w14:paraId="1F956EA1" w14:textId="77777777" w:rsidR="00FA426F" w:rsidRDefault="00BA4731">
      <w:pPr>
        <w:spacing w:before="29"/>
        <w:ind w:left="100" w:right="151"/>
        <w:rPr>
          <w:sz w:val="24"/>
          <w:szCs w:val="24"/>
        </w:rPr>
      </w:pPr>
      <w:r>
        <w:rPr>
          <w:sz w:val="24"/>
          <w:szCs w:val="24"/>
        </w:rPr>
        <w:t xml:space="preserve">A.  </w:t>
      </w:r>
      <w:r>
        <w:rPr>
          <w:spacing w:val="-1"/>
          <w:sz w:val="24"/>
          <w:szCs w:val="24"/>
        </w:rPr>
        <w:t>T</w:t>
      </w:r>
      <w:r>
        <w:rPr>
          <w:sz w:val="24"/>
          <w:szCs w:val="24"/>
        </w:rPr>
        <w: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App</w:t>
      </w:r>
      <w:r>
        <w:rPr>
          <w:spacing w:val="-1"/>
          <w:sz w:val="24"/>
          <w:szCs w:val="24"/>
        </w:rPr>
        <w:t>ea</w:t>
      </w:r>
      <w:r>
        <w:rPr>
          <w:spacing w:val="3"/>
          <w:sz w:val="24"/>
          <w:szCs w:val="24"/>
        </w:rPr>
        <w:t>l</w:t>
      </w:r>
      <w:r>
        <w:rPr>
          <w:sz w:val="24"/>
          <w:szCs w:val="24"/>
        </w:rPr>
        <w:t>s or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ng </w:t>
      </w:r>
      <w:r>
        <w:rPr>
          <w:spacing w:val="-1"/>
          <w:sz w:val="24"/>
          <w:szCs w:val="24"/>
        </w:rPr>
        <w:t>a</w:t>
      </w:r>
      <w:r>
        <w:rPr>
          <w:sz w:val="24"/>
          <w:szCs w:val="24"/>
        </w:rPr>
        <w:t>s the sp</w:t>
      </w:r>
      <w:r>
        <w:rPr>
          <w:spacing w:val="1"/>
          <w:sz w:val="24"/>
          <w:szCs w:val="24"/>
        </w:rPr>
        <w:t>e</w:t>
      </w:r>
      <w:r>
        <w:rPr>
          <w:spacing w:val="-1"/>
          <w:sz w:val="24"/>
          <w:szCs w:val="24"/>
        </w:rPr>
        <w:t>c</w:t>
      </w:r>
      <w:r>
        <w:rPr>
          <w:sz w:val="24"/>
          <w:szCs w:val="24"/>
        </w:rPr>
        <w:t>ial p</w:t>
      </w:r>
      <w:r>
        <w:rPr>
          <w:spacing w:val="-1"/>
          <w:sz w:val="24"/>
          <w:szCs w:val="24"/>
        </w:rPr>
        <w:t>e</w:t>
      </w:r>
      <w:r>
        <w:rPr>
          <w:spacing w:val="1"/>
          <w:sz w:val="24"/>
          <w:szCs w:val="24"/>
        </w:rPr>
        <w:t>r</w:t>
      </w:r>
      <w:r>
        <w:rPr>
          <w:sz w:val="24"/>
          <w:szCs w:val="24"/>
        </w:rPr>
        <w:t>m</w:t>
      </w:r>
      <w:r>
        <w:rPr>
          <w:spacing w:val="1"/>
          <w:sz w:val="24"/>
          <w:szCs w:val="24"/>
        </w:rPr>
        <w:t>i</w:t>
      </w:r>
      <w:r>
        <w:rPr>
          <w:sz w:val="24"/>
          <w:szCs w:val="24"/>
        </w:rPr>
        <w:t xml:space="preserve">t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 xml:space="preserve">g </w:t>
      </w:r>
      <w:r>
        <w:rPr>
          <w:spacing w:val="-1"/>
          <w:sz w:val="24"/>
          <w:szCs w:val="24"/>
        </w:rPr>
        <w:t>a</w:t>
      </w:r>
      <w:r>
        <w:rPr>
          <w:sz w:val="24"/>
          <w:szCs w:val="24"/>
        </w:rPr>
        <w:t>uthori</w:t>
      </w:r>
      <w:r>
        <w:rPr>
          <w:spacing w:val="3"/>
          <w:sz w:val="24"/>
          <w:szCs w:val="24"/>
        </w:rPr>
        <w:t>t</w:t>
      </w:r>
      <w:r>
        <w:rPr>
          <w:spacing w:val="-5"/>
          <w:sz w:val="24"/>
          <w:szCs w:val="24"/>
        </w:rPr>
        <w:t>y</w:t>
      </w:r>
      <w:r>
        <w:rPr>
          <w:sz w:val="24"/>
          <w:szCs w:val="24"/>
        </w:rPr>
        <w:t xml:space="preserve">, </w:t>
      </w:r>
      <w:r>
        <w:rPr>
          <w:spacing w:val="-1"/>
          <w:sz w:val="24"/>
          <w:szCs w:val="24"/>
        </w:rPr>
        <w:t>a</w:t>
      </w:r>
      <w:r>
        <w:rPr>
          <w:sz w:val="24"/>
          <w:szCs w:val="24"/>
        </w:rPr>
        <w:t xml:space="preserve">s </w:t>
      </w:r>
      <w:r>
        <w:rPr>
          <w:spacing w:val="2"/>
          <w:sz w:val="24"/>
          <w:szCs w:val="24"/>
        </w:rPr>
        <w:t>p</w:t>
      </w:r>
      <w:r>
        <w:rPr>
          <w:sz w:val="24"/>
          <w:szCs w:val="24"/>
        </w:rPr>
        <w:t>rovid</w:t>
      </w:r>
      <w:r>
        <w:rPr>
          <w:spacing w:val="-1"/>
          <w:sz w:val="24"/>
          <w:szCs w:val="24"/>
        </w:rPr>
        <w:t>e</w:t>
      </w:r>
      <w:r>
        <w:rPr>
          <w:sz w:val="24"/>
          <w:szCs w:val="24"/>
        </w:rPr>
        <w:t>d for</w:t>
      </w:r>
      <w:r>
        <w:rPr>
          <w:spacing w:val="1"/>
          <w:sz w:val="24"/>
          <w:szCs w:val="24"/>
        </w:rPr>
        <w:t xml:space="preserve"> </w:t>
      </w:r>
      <w:r>
        <w:rPr>
          <w:sz w:val="24"/>
          <w:szCs w:val="24"/>
        </w:rPr>
        <w:t xml:space="preserve">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 or</w:t>
      </w:r>
      <w:r>
        <w:rPr>
          <w:spacing w:val="-1"/>
          <w:sz w:val="24"/>
          <w:szCs w:val="24"/>
        </w:rPr>
        <w:t xml:space="preserve"> </w:t>
      </w:r>
      <w:r>
        <w:rPr>
          <w:sz w:val="24"/>
          <w:szCs w:val="24"/>
        </w:rPr>
        <w:t>Ch</w:t>
      </w:r>
      <w:r>
        <w:rPr>
          <w:spacing w:val="-1"/>
          <w:sz w:val="24"/>
          <w:szCs w:val="24"/>
        </w:rPr>
        <w:t>a</w:t>
      </w:r>
      <w:r>
        <w:rPr>
          <w:sz w:val="24"/>
          <w:szCs w:val="24"/>
        </w:rPr>
        <w:t>pter</w:t>
      </w:r>
      <w:r>
        <w:rPr>
          <w:spacing w:val="1"/>
          <w:sz w:val="24"/>
          <w:szCs w:val="24"/>
        </w:rPr>
        <w:t xml:space="preserve"> </w:t>
      </w:r>
      <w:r>
        <w:rPr>
          <w:sz w:val="24"/>
          <w:szCs w:val="24"/>
        </w:rPr>
        <w:t>40A of</w:t>
      </w:r>
      <w:r>
        <w:rPr>
          <w:spacing w:val="-1"/>
          <w:sz w:val="24"/>
          <w:szCs w:val="24"/>
        </w:rPr>
        <w:t xml:space="preserve"> </w:t>
      </w:r>
      <w:r>
        <w:rPr>
          <w:sz w:val="24"/>
          <w:szCs w:val="24"/>
        </w:rPr>
        <w:t xml:space="preserve">the </w:t>
      </w:r>
      <w:r>
        <w:rPr>
          <w:spacing w:val="-1"/>
          <w:sz w:val="24"/>
          <w:szCs w:val="24"/>
        </w:rPr>
        <w:t>Ge</w:t>
      </w:r>
      <w:r>
        <w:rPr>
          <w:spacing w:val="2"/>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w:t>
      </w:r>
      <w:r>
        <w:rPr>
          <w:spacing w:val="2"/>
          <w:sz w:val="24"/>
          <w:szCs w:val="24"/>
        </w:rPr>
        <w:t>s</w:t>
      </w:r>
      <w:r>
        <w:rPr>
          <w:sz w:val="24"/>
          <w:szCs w:val="24"/>
        </w:rPr>
        <w:t>, m</w:t>
      </w:r>
      <w:r>
        <w:rPr>
          <w:spacing w:val="2"/>
          <w:sz w:val="24"/>
          <w:szCs w:val="24"/>
        </w:rPr>
        <w:t>a</w:t>
      </w:r>
      <w:r>
        <w:rPr>
          <w:sz w:val="24"/>
          <w:szCs w:val="24"/>
        </w:rPr>
        <w:t>y</w:t>
      </w:r>
      <w:r>
        <w:rPr>
          <w:spacing w:val="-3"/>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 sp</w:t>
      </w:r>
      <w:r>
        <w:rPr>
          <w:spacing w:val="-1"/>
          <w:sz w:val="24"/>
          <w:szCs w:val="24"/>
        </w:rPr>
        <w:t>ec</w:t>
      </w:r>
      <w:r>
        <w:rPr>
          <w:sz w:val="24"/>
          <w:szCs w:val="24"/>
        </w:rPr>
        <w:t>ial p</w:t>
      </w:r>
      <w:r>
        <w:rPr>
          <w:spacing w:val="-1"/>
          <w:sz w:val="24"/>
          <w:szCs w:val="24"/>
        </w:rPr>
        <w:t>e</w:t>
      </w:r>
      <w:r>
        <w:rPr>
          <w:sz w:val="24"/>
          <w:szCs w:val="24"/>
        </w:rPr>
        <w:t>rmit</w:t>
      </w:r>
      <w:r>
        <w:rPr>
          <w:spacing w:val="1"/>
          <w:sz w:val="24"/>
          <w:szCs w:val="24"/>
        </w:rPr>
        <w:t>s</w:t>
      </w:r>
      <w:r>
        <w:rPr>
          <w:sz w:val="24"/>
          <w:szCs w:val="24"/>
        </w:rPr>
        <w:t>, but on</w:t>
      </w:r>
      <w:r>
        <w:rPr>
          <w:spacing w:val="3"/>
          <w:sz w:val="24"/>
          <w:szCs w:val="24"/>
        </w:rPr>
        <w:t>l</w:t>
      </w:r>
      <w:r>
        <w:rPr>
          <w:sz w:val="24"/>
          <w:szCs w:val="24"/>
        </w:rPr>
        <w:t>y</w:t>
      </w:r>
      <w:r>
        <w:rPr>
          <w:spacing w:val="-3"/>
          <w:sz w:val="24"/>
          <w:szCs w:val="24"/>
        </w:rPr>
        <w:t xml:space="preserve"> </w:t>
      </w:r>
      <w:r>
        <w:rPr>
          <w:sz w:val="24"/>
          <w:szCs w:val="24"/>
        </w:rPr>
        <w:t>those sp</w:t>
      </w:r>
      <w:r>
        <w:rPr>
          <w:spacing w:val="-1"/>
          <w:sz w:val="24"/>
          <w:szCs w:val="24"/>
        </w:rPr>
        <w:t>ec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a</w:t>
      </w:r>
      <w:r>
        <w:rPr>
          <w:sz w:val="24"/>
          <w:szCs w:val="24"/>
        </w:rPr>
        <w:t>l</w:t>
      </w:r>
      <w:r>
        <w:rPr>
          <w:spacing w:val="1"/>
          <w:sz w:val="24"/>
          <w:szCs w:val="24"/>
        </w:rPr>
        <w:t>l</w:t>
      </w:r>
      <w:r>
        <w:rPr>
          <w:sz w:val="24"/>
          <w:szCs w:val="24"/>
        </w:rPr>
        <w:t>o</w:t>
      </w:r>
      <w:r>
        <w:rPr>
          <w:spacing w:val="2"/>
          <w:sz w:val="24"/>
          <w:szCs w:val="24"/>
        </w:rPr>
        <w:t>w</w:t>
      </w:r>
      <w:r>
        <w:rPr>
          <w:spacing w:val="1"/>
          <w:sz w:val="24"/>
          <w:szCs w:val="24"/>
        </w:rPr>
        <w:t>e</w:t>
      </w:r>
      <w:r>
        <w:rPr>
          <w:sz w:val="24"/>
          <w:szCs w:val="24"/>
        </w:rPr>
        <w:t xml:space="preserve">d in </w:t>
      </w:r>
      <w:r>
        <w:rPr>
          <w:spacing w:val="1"/>
          <w:sz w:val="24"/>
          <w:szCs w:val="24"/>
        </w:rPr>
        <w:t>t</w:t>
      </w:r>
      <w:r>
        <w:rPr>
          <w:sz w:val="24"/>
          <w:szCs w:val="24"/>
        </w:rPr>
        <w:t xml:space="preserve">his </w:t>
      </w:r>
      <w:r>
        <w:rPr>
          <w:spacing w:val="3"/>
          <w:sz w:val="24"/>
          <w:szCs w:val="24"/>
        </w:rPr>
        <w:t>b</w:t>
      </w:r>
      <w:r>
        <w:rPr>
          <w:spacing w:val="-7"/>
          <w:sz w:val="24"/>
          <w:szCs w:val="24"/>
        </w:rPr>
        <w:t>y</w:t>
      </w:r>
      <w:r>
        <w:rPr>
          <w:sz w:val="24"/>
          <w:szCs w:val="24"/>
        </w:rPr>
        <w:t>l</w:t>
      </w:r>
      <w:r>
        <w:rPr>
          <w:spacing w:val="2"/>
          <w:sz w:val="24"/>
          <w:szCs w:val="24"/>
        </w:rPr>
        <w:t>a</w:t>
      </w:r>
      <w:r>
        <w:rPr>
          <w:sz w:val="24"/>
          <w:szCs w:val="24"/>
        </w:rPr>
        <w:t>w.  Be</w:t>
      </w:r>
      <w:r>
        <w:rPr>
          <w:spacing w:val="-1"/>
          <w:sz w:val="24"/>
          <w:szCs w:val="24"/>
        </w:rPr>
        <w:t>f</w:t>
      </w:r>
      <w:r>
        <w:rPr>
          <w:sz w:val="24"/>
          <w:szCs w:val="24"/>
        </w:rPr>
        <w:t>o</w:t>
      </w:r>
      <w:r>
        <w:rPr>
          <w:spacing w:val="1"/>
          <w:sz w:val="24"/>
          <w:szCs w:val="24"/>
        </w:rPr>
        <w:t>r</w:t>
      </w:r>
      <w:r>
        <w:rPr>
          <w:sz w:val="24"/>
          <w:szCs w:val="24"/>
        </w:rPr>
        <w:t>e</w:t>
      </w:r>
      <w:r>
        <w:rPr>
          <w:spacing w:val="-1"/>
          <w:sz w:val="24"/>
          <w:szCs w:val="24"/>
        </w:rPr>
        <w:t xml:space="preserve"> </w:t>
      </w:r>
      <w:r>
        <w:rPr>
          <w:spacing w:val="3"/>
          <w:sz w:val="24"/>
          <w:szCs w:val="24"/>
        </w:rPr>
        <w:t>t</w:t>
      </w:r>
      <w:r>
        <w:rPr>
          <w:sz w:val="24"/>
          <w:szCs w:val="24"/>
        </w:rPr>
        <w:t>he</w:t>
      </w:r>
      <w:r>
        <w:rPr>
          <w:spacing w:val="-1"/>
          <w:sz w:val="24"/>
          <w:szCs w:val="24"/>
        </w:rPr>
        <w:t xml:space="preserve"> </w:t>
      </w:r>
      <w:r>
        <w:rPr>
          <w:spacing w:val="1"/>
          <w:sz w:val="24"/>
          <w:szCs w:val="24"/>
        </w:rPr>
        <w:t>S</w:t>
      </w:r>
      <w:r>
        <w:rPr>
          <w:sz w:val="24"/>
          <w:szCs w:val="24"/>
        </w:rPr>
        <w:t>p</w:t>
      </w:r>
      <w:r>
        <w:rPr>
          <w:spacing w:val="4"/>
          <w:sz w:val="24"/>
          <w:szCs w:val="24"/>
        </w:rPr>
        <w:t>e</w:t>
      </w:r>
      <w:r>
        <w:rPr>
          <w:spacing w:val="-1"/>
          <w:sz w:val="24"/>
          <w:szCs w:val="24"/>
        </w:rPr>
        <w:t>c</w:t>
      </w:r>
      <w:r>
        <w:rPr>
          <w:sz w:val="24"/>
          <w:szCs w:val="24"/>
        </w:rPr>
        <w:t xml:space="preserve">ial </w:t>
      </w:r>
      <w:r>
        <w:rPr>
          <w:spacing w:val="1"/>
          <w:sz w:val="24"/>
          <w:szCs w:val="24"/>
        </w:rPr>
        <w:t>P</w:t>
      </w:r>
      <w:r>
        <w:rPr>
          <w:spacing w:val="-1"/>
          <w:sz w:val="24"/>
          <w:szCs w:val="24"/>
        </w:rPr>
        <w:t>e</w:t>
      </w:r>
      <w:r>
        <w:rPr>
          <w:sz w:val="24"/>
          <w:szCs w:val="24"/>
        </w:rPr>
        <w:t>rmit Gr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Autho</w:t>
      </w:r>
      <w:r>
        <w:rPr>
          <w:spacing w:val="-1"/>
          <w:sz w:val="24"/>
          <w:szCs w:val="24"/>
        </w:rPr>
        <w:t>r</w:t>
      </w:r>
      <w:r>
        <w:rPr>
          <w:sz w:val="24"/>
          <w:szCs w:val="24"/>
        </w:rPr>
        <w:t>i</w:t>
      </w:r>
      <w:r>
        <w:rPr>
          <w:spacing w:val="3"/>
          <w:sz w:val="24"/>
          <w:szCs w:val="24"/>
        </w:rPr>
        <w:t>t</w:t>
      </w:r>
      <w:r>
        <w:rPr>
          <w:sz w:val="24"/>
          <w:szCs w:val="24"/>
        </w:rPr>
        <w:t>y</w:t>
      </w:r>
      <w:r>
        <w:rPr>
          <w:spacing w:val="-3"/>
          <w:sz w:val="24"/>
          <w:szCs w:val="24"/>
        </w:rPr>
        <w:t xml:space="preserve"> </w:t>
      </w:r>
      <w:r>
        <w:rPr>
          <w:spacing w:val="-1"/>
          <w:sz w:val="24"/>
          <w:szCs w:val="24"/>
        </w:rPr>
        <w:t>c</w:t>
      </w:r>
      <w:r>
        <w:rPr>
          <w:sz w:val="24"/>
          <w:szCs w:val="24"/>
        </w:rPr>
        <w:t>onsid</w:t>
      </w:r>
      <w:r>
        <w:rPr>
          <w:spacing w:val="1"/>
          <w:sz w:val="24"/>
          <w:szCs w:val="24"/>
        </w:rPr>
        <w:t>e</w:t>
      </w:r>
      <w:r>
        <w:rPr>
          <w:sz w:val="24"/>
          <w:szCs w:val="24"/>
        </w:rPr>
        <w:t xml:space="preserve">rs </w:t>
      </w:r>
      <w:r>
        <w:rPr>
          <w:spacing w:val="-1"/>
          <w:sz w:val="24"/>
          <w:szCs w:val="24"/>
        </w:rPr>
        <w:t>a</w:t>
      </w:r>
      <w:r>
        <w:rPr>
          <w:spacing w:val="5"/>
          <w:sz w:val="24"/>
          <w:szCs w:val="24"/>
        </w:rPr>
        <w:t>n</w:t>
      </w:r>
      <w:r>
        <w:rPr>
          <w:sz w:val="24"/>
          <w:szCs w:val="24"/>
        </w:rPr>
        <w:t>y</w:t>
      </w:r>
      <w:r>
        <w:rPr>
          <w:spacing w:val="-3"/>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a</w:t>
      </w:r>
      <w:r>
        <w:rPr>
          <w:spacing w:val="-2"/>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 xml:space="preserve">rmit, </w:t>
      </w:r>
      <w:r>
        <w:rPr>
          <w:spacing w:val="1"/>
          <w:sz w:val="24"/>
          <w:szCs w:val="24"/>
        </w:rPr>
        <w:t>c</w:t>
      </w:r>
      <w:r>
        <w:rPr>
          <w:sz w:val="24"/>
          <w:szCs w:val="24"/>
        </w:rPr>
        <w:t>opies of</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plans,</w:t>
      </w:r>
      <w:r>
        <w:rPr>
          <w:spacing w:val="2"/>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w:t>
      </w:r>
      <w:r>
        <w:rPr>
          <w:sz w:val="24"/>
          <w:szCs w:val="24"/>
        </w:rPr>
        <w:t xml:space="preserve">plans </w:t>
      </w:r>
      <w:r>
        <w:rPr>
          <w:spacing w:val="-1"/>
          <w:sz w:val="24"/>
          <w:szCs w:val="24"/>
        </w:rPr>
        <w:t>a</w:t>
      </w:r>
      <w:r>
        <w:rPr>
          <w:sz w:val="24"/>
          <w:szCs w:val="24"/>
        </w:rPr>
        <w:t>nd sp</w:t>
      </w:r>
      <w:r>
        <w:rPr>
          <w:spacing w:val="-1"/>
          <w:sz w:val="24"/>
          <w:szCs w:val="24"/>
        </w:rPr>
        <w:t>ec</w:t>
      </w:r>
      <w:r>
        <w:rPr>
          <w:sz w:val="24"/>
          <w:szCs w:val="24"/>
        </w:rPr>
        <w:t>ifi</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ons shall be </w:t>
      </w:r>
      <w:r>
        <w:rPr>
          <w:spacing w:val="-1"/>
          <w:sz w:val="24"/>
          <w:szCs w:val="24"/>
        </w:rPr>
        <w:t>f</w:t>
      </w:r>
      <w:r>
        <w:rPr>
          <w:sz w:val="24"/>
          <w:szCs w:val="24"/>
        </w:rPr>
        <w:t>i</w:t>
      </w:r>
      <w:r>
        <w:rPr>
          <w:spacing w:val="1"/>
          <w:sz w:val="24"/>
          <w:szCs w:val="24"/>
        </w:rPr>
        <w:t>l</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 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w:t>
      </w:r>
      <w:r>
        <w:rPr>
          <w:spacing w:val="-1"/>
          <w:sz w:val="24"/>
          <w:szCs w:val="24"/>
        </w:rPr>
        <w:t>e</w:t>
      </w:r>
      <w:r>
        <w:rPr>
          <w:spacing w:val="2"/>
          <w:sz w:val="24"/>
          <w:szCs w:val="24"/>
        </w:rPr>
        <w:t>x</w:t>
      </w:r>
      <w:r>
        <w:rPr>
          <w:spacing w:val="-1"/>
          <w:sz w:val="24"/>
          <w:szCs w:val="24"/>
        </w:rPr>
        <w:t>ce</w:t>
      </w:r>
      <w:r>
        <w:rPr>
          <w:sz w:val="24"/>
          <w:szCs w:val="24"/>
        </w:rPr>
        <w:t>pt wh</w:t>
      </w:r>
      <w:r>
        <w:rPr>
          <w:spacing w:val="-1"/>
          <w:sz w:val="24"/>
          <w:szCs w:val="24"/>
        </w:rPr>
        <w:t>e</w:t>
      </w:r>
      <w:r>
        <w:rPr>
          <w:sz w:val="24"/>
          <w:szCs w:val="24"/>
        </w:rPr>
        <w:t>re</w:t>
      </w:r>
      <w:r>
        <w:rPr>
          <w:spacing w:val="-2"/>
          <w:sz w:val="24"/>
          <w:szCs w:val="24"/>
        </w:rPr>
        <w:t xml:space="preserve"> </w:t>
      </w:r>
      <w:r>
        <w:rPr>
          <w:sz w:val="24"/>
          <w:szCs w:val="24"/>
        </w:rPr>
        <w:t>the P</w:t>
      </w:r>
      <w:r>
        <w:rPr>
          <w:spacing w:val="1"/>
          <w:sz w:val="24"/>
          <w:szCs w:val="24"/>
        </w:rPr>
        <w:t>l</w:t>
      </w:r>
      <w:r>
        <w:rPr>
          <w:spacing w:val="-1"/>
          <w:sz w:val="24"/>
          <w:szCs w:val="24"/>
        </w:rPr>
        <w:t>a</w:t>
      </w:r>
      <w:r>
        <w:rPr>
          <w:sz w:val="24"/>
          <w:szCs w:val="24"/>
        </w:rPr>
        <w:t>nni</w:t>
      </w:r>
      <w:r>
        <w:rPr>
          <w:spacing w:val="3"/>
          <w:sz w:val="24"/>
          <w:szCs w:val="24"/>
        </w:rPr>
        <w:t>n</w:t>
      </w:r>
      <w:r>
        <w:rPr>
          <w:sz w:val="24"/>
          <w:szCs w:val="24"/>
        </w:rPr>
        <w:t xml:space="preserve">g </w:t>
      </w:r>
      <w:r>
        <w:rPr>
          <w:spacing w:val="-2"/>
          <w:sz w:val="24"/>
          <w:szCs w:val="24"/>
        </w:rPr>
        <w:t>B</w:t>
      </w:r>
      <w:r>
        <w:rPr>
          <w:sz w:val="24"/>
          <w:szCs w:val="24"/>
        </w:rPr>
        <w:t>o</w:t>
      </w:r>
      <w:r>
        <w:rPr>
          <w:spacing w:val="-1"/>
          <w:sz w:val="24"/>
          <w:szCs w:val="24"/>
        </w:rPr>
        <w:t>a</w:t>
      </w:r>
      <w:r>
        <w:rPr>
          <w:sz w:val="24"/>
          <w:szCs w:val="24"/>
        </w:rPr>
        <w:t>rd is</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 xml:space="preserve">ng </w:t>
      </w:r>
      <w:r>
        <w:rPr>
          <w:spacing w:val="-1"/>
          <w:sz w:val="24"/>
          <w:szCs w:val="24"/>
        </w:rPr>
        <w:t>a</w:t>
      </w:r>
      <w:r>
        <w:rPr>
          <w:sz w:val="24"/>
          <w:szCs w:val="24"/>
        </w:rPr>
        <w:t>s spe</w:t>
      </w:r>
      <w:r>
        <w:rPr>
          <w:spacing w:val="3"/>
          <w:sz w:val="24"/>
          <w:szCs w:val="24"/>
        </w:rPr>
        <w:t>ci</w:t>
      </w:r>
      <w:r>
        <w:rPr>
          <w:spacing w:val="-1"/>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w:t>
      </w:r>
      <w:r>
        <w:rPr>
          <w:spacing w:val="3"/>
          <w:sz w:val="24"/>
          <w:szCs w:val="24"/>
        </w:rPr>
        <w:t>t</w:t>
      </w:r>
      <w:r>
        <w:rPr>
          <w:spacing w:val="-5"/>
          <w:sz w:val="24"/>
          <w:szCs w:val="24"/>
        </w:rPr>
        <w:t>y</w:t>
      </w:r>
      <w:r>
        <w:rPr>
          <w:sz w:val="24"/>
          <w:szCs w:val="24"/>
        </w:rPr>
        <w:t>)</w:t>
      </w:r>
      <w:r>
        <w:rPr>
          <w:spacing w:val="1"/>
          <w:sz w:val="24"/>
          <w:szCs w:val="24"/>
        </w:rPr>
        <w:t xml:space="preserve"> </w:t>
      </w:r>
      <w:r>
        <w:rPr>
          <w:spacing w:val="-1"/>
          <w:sz w:val="24"/>
          <w:szCs w:val="24"/>
        </w:rPr>
        <w:t>a</w:t>
      </w:r>
      <w:r>
        <w:rPr>
          <w:sz w:val="24"/>
          <w:szCs w:val="24"/>
        </w:rPr>
        <w:t xml:space="preserve">nd </w:t>
      </w:r>
      <w:r>
        <w:rPr>
          <w:spacing w:val="3"/>
          <w:sz w:val="24"/>
          <w:szCs w:val="24"/>
        </w:rPr>
        <w:t>C</w:t>
      </w:r>
      <w:r>
        <w:rPr>
          <w:sz w:val="24"/>
          <w:szCs w:val="24"/>
        </w:rPr>
        <w:t>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w:t>
      </w:r>
      <w:r>
        <w:rPr>
          <w:spacing w:val="-2"/>
          <w:sz w:val="24"/>
          <w:szCs w:val="24"/>
        </w:rPr>
        <w:t xml:space="preserve"> </w:t>
      </w:r>
      <w:r>
        <w:rPr>
          <w:sz w:val="24"/>
          <w:szCs w:val="24"/>
        </w:rPr>
        <w:t>for</w:t>
      </w:r>
      <w:r>
        <w:rPr>
          <w:spacing w:val="-1"/>
          <w:sz w:val="24"/>
          <w:szCs w:val="24"/>
        </w:rPr>
        <w:t xml:space="preserve"> </w:t>
      </w:r>
      <w:r>
        <w:rPr>
          <w:sz w:val="24"/>
          <w:szCs w:val="24"/>
        </w:rPr>
        <w:t>their</w:t>
      </w:r>
      <w:r>
        <w:rPr>
          <w:spacing w:val="-1"/>
          <w:sz w:val="24"/>
          <w:szCs w:val="24"/>
        </w:rPr>
        <w:t xml:space="preserve"> </w:t>
      </w:r>
      <w:r>
        <w:rPr>
          <w:spacing w:val="1"/>
          <w:sz w:val="24"/>
          <w:szCs w:val="24"/>
        </w:rPr>
        <w:t>r</w:t>
      </w:r>
      <w:r>
        <w:rPr>
          <w:spacing w:val="-1"/>
          <w:sz w:val="24"/>
          <w:szCs w:val="24"/>
        </w:rPr>
        <w:t>e</w:t>
      </w:r>
      <w:r>
        <w:rPr>
          <w:sz w:val="24"/>
          <w:szCs w:val="24"/>
        </w:rPr>
        <w:t>view</w:t>
      </w:r>
      <w:r>
        <w:rPr>
          <w:spacing w:val="-1"/>
          <w:sz w:val="24"/>
          <w:szCs w:val="24"/>
        </w:rPr>
        <w:t xml:space="preserve"> a</w:t>
      </w:r>
      <w:r>
        <w:rPr>
          <w:sz w:val="24"/>
          <w:szCs w:val="24"/>
        </w:rPr>
        <w:t>nd</w:t>
      </w:r>
      <w:r>
        <w:rPr>
          <w:spacing w:val="2"/>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m</w:t>
      </w:r>
      <w:r>
        <w:rPr>
          <w:spacing w:val="1"/>
          <w:sz w:val="24"/>
          <w:szCs w:val="24"/>
        </w:rPr>
        <w:t>m</w:t>
      </w:r>
      <w:r>
        <w:rPr>
          <w:spacing w:val="-1"/>
          <w:sz w:val="24"/>
          <w:szCs w:val="24"/>
        </w:rPr>
        <w:t>e</w:t>
      </w:r>
      <w:r>
        <w:rPr>
          <w:sz w:val="24"/>
          <w:szCs w:val="24"/>
        </w:rPr>
        <w:t>nd</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s provid</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 11</w:t>
      </w:r>
      <w:r>
        <w:rPr>
          <w:spacing w:val="2"/>
          <w:sz w:val="24"/>
          <w:szCs w:val="24"/>
        </w:rPr>
        <w:t xml:space="preserve"> </w:t>
      </w:r>
      <w:r>
        <w:rPr>
          <w:sz w:val="24"/>
          <w:szCs w:val="24"/>
        </w:rPr>
        <w:t>of Ch</w:t>
      </w:r>
      <w:r>
        <w:rPr>
          <w:spacing w:val="-1"/>
          <w:sz w:val="24"/>
          <w:szCs w:val="24"/>
        </w:rPr>
        <w:t>a</w:t>
      </w:r>
      <w:r>
        <w:rPr>
          <w:sz w:val="24"/>
          <w:szCs w:val="24"/>
        </w:rPr>
        <w:t>pter</w:t>
      </w:r>
      <w:r>
        <w:rPr>
          <w:spacing w:val="-1"/>
          <w:sz w:val="24"/>
          <w:szCs w:val="24"/>
        </w:rPr>
        <w:t xml:space="preserve"> </w:t>
      </w:r>
      <w:r>
        <w:rPr>
          <w:sz w:val="24"/>
          <w:szCs w:val="24"/>
        </w:rPr>
        <w:t>40A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2"/>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3"/>
          <w:sz w:val="24"/>
          <w:szCs w:val="24"/>
        </w:rPr>
        <w:t>L</w:t>
      </w:r>
      <w:r>
        <w:rPr>
          <w:spacing w:val="1"/>
          <w:sz w:val="24"/>
          <w:szCs w:val="24"/>
        </w:rPr>
        <w:t>a</w:t>
      </w:r>
      <w:r>
        <w:rPr>
          <w:sz w:val="24"/>
          <w:szCs w:val="24"/>
        </w:rPr>
        <w:t>ws.  Such pl</w:t>
      </w:r>
      <w:r>
        <w:rPr>
          <w:spacing w:val="-1"/>
          <w:sz w:val="24"/>
          <w:szCs w:val="24"/>
        </w:rPr>
        <w:t>a</w:t>
      </w:r>
      <w:r>
        <w:rPr>
          <w:sz w:val="24"/>
          <w:szCs w:val="24"/>
        </w:rPr>
        <w:t>ns</w:t>
      </w:r>
      <w:r>
        <w:rPr>
          <w:spacing w:val="2"/>
          <w:sz w:val="24"/>
          <w:szCs w:val="24"/>
        </w:rPr>
        <w:t xml:space="preserve"> </w:t>
      </w:r>
      <w:r>
        <w:rPr>
          <w:spacing w:val="-1"/>
          <w:sz w:val="24"/>
          <w:szCs w:val="24"/>
        </w:rPr>
        <w:t>a</w:t>
      </w:r>
      <w:r>
        <w:rPr>
          <w:sz w:val="24"/>
          <w:szCs w:val="24"/>
        </w:rPr>
        <w:t>nd do</w:t>
      </w:r>
      <w:r>
        <w:rPr>
          <w:spacing w:val="-1"/>
          <w:sz w:val="24"/>
          <w:szCs w:val="24"/>
        </w:rPr>
        <w:t>c</w:t>
      </w:r>
      <w:r>
        <w:rPr>
          <w:sz w:val="24"/>
          <w:szCs w:val="24"/>
        </w:rPr>
        <w:t xml:space="preserve">uments shall </w:t>
      </w:r>
      <w:r>
        <w:rPr>
          <w:spacing w:val="1"/>
          <w:sz w:val="24"/>
          <w:szCs w:val="24"/>
        </w:rPr>
        <w:t>m</w:t>
      </w:r>
      <w:r>
        <w:rPr>
          <w:spacing w:val="-1"/>
          <w:sz w:val="24"/>
          <w:szCs w:val="24"/>
        </w:rPr>
        <w:t>ee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stand</w:t>
      </w:r>
      <w:r>
        <w:rPr>
          <w:spacing w:val="-1"/>
          <w:sz w:val="24"/>
          <w:szCs w:val="24"/>
        </w:rPr>
        <w:t>a</w:t>
      </w:r>
      <w:r>
        <w:rPr>
          <w:sz w:val="24"/>
          <w:szCs w:val="24"/>
        </w:rPr>
        <w:t>rds of</w:t>
      </w:r>
      <w:r>
        <w:rPr>
          <w:spacing w:val="-1"/>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w:t>
      </w:r>
      <w:r>
        <w:rPr>
          <w:spacing w:val="2"/>
          <w:sz w:val="24"/>
          <w:szCs w:val="24"/>
        </w:rPr>
        <w:t>0</w:t>
      </w:r>
      <w:r>
        <w:rPr>
          <w:sz w:val="24"/>
          <w:szCs w:val="24"/>
        </w:rPr>
        <w:t>2</w:t>
      </w:r>
      <w:r>
        <w:rPr>
          <w:spacing w:val="-1"/>
          <w:sz w:val="24"/>
          <w:szCs w:val="24"/>
        </w:rPr>
        <w:t>F</w:t>
      </w:r>
      <w:r>
        <w:rPr>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1"/>
          <w:sz w:val="24"/>
          <w:szCs w:val="24"/>
        </w:rPr>
        <w:t>P</w:t>
      </w:r>
      <w:r>
        <w:rPr>
          <w:spacing w:val="-1"/>
          <w:sz w:val="24"/>
          <w:szCs w:val="24"/>
        </w:rPr>
        <w:t>e</w:t>
      </w:r>
      <w:r>
        <w:rPr>
          <w:sz w:val="24"/>
          <w:szCs w:val="24"/>
        </w:rPr>
        <w:t>rmit 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w:t>
      </w:r>
      <w:r>
        <w:rPr>
          <w:spacing w:val="4"/>
          <w:sz w:val="24"/>
          <w:szCs w:val="24"/>
        </w:rPr>
        <w:t>n</w:t>
      </w:r>
      <w:r>
        <w:rPr>
          <w:sz w:val="24"/>
          <w:szCs w:val="24"/>
        </w:rPr>
        <w:t>.</w:t>
      </w:r>
    </w:p>
    <w:p w14:paraId="42C1E17E" w14:textId="77777777" w:rsidR="00FA426F" w:rsidRDefault="00FA426F">
      <w:pPr>
        <w:spacing w:before="16" w:line="260" w:lineRule="exact"/>
        <w:rPr>
          <w:sz w:val="26"/>
          <w:szCs w:val="26"/>
        </w:rPr>
      </w:pPr>
    </w:p>
    <w:p w14:paraId="22F471CC" w14:textId="77777777" w:rsidR="00156534" w:rsidRDefault="00156534">
      <w:pPr>
        <w:ind w:left="100" w:right="131"/>
        <w:rPr>
          <w:sz w:val="24"/>
          <w:szCs w:val="24"/>
        </w:rPr>
      </w:pPr>
    </w:p>
    <w:p w14:paraId="16BE5C7A" w14:textId="77777777" w:rsidR="00156534" w:rsidRDefault="00156534">
      <w:pPr>
        <w:ind w:left="100" w:right="131"/>
        <w:rPr>
          <w:sz w:val="24"/>
          <w:szCs w:val="24"/>
        </w:rPr>
      </w:pPr>
    </w:p>
    <w:p w14:paraId="1FEE8518" w14:textId="77777777" w:rsidR="00156534" w:rsidRDefault="00156534">
      <w:pPr>
        <w:ind w:left="100" w:right="131"/>
        <w:rPr>
          <w:sz w:val="24"/>
          <w:szCs w:val="24"/>
        </w:rPr>
      </w:pPr>
    </w:p>
    <w:p w14:paraId="1C74BC38" w14:textId="77777777" w:rsidR="00156534" w:rsidRDefault="00156534">
      <w:pPr>
        <w:ind w:left="100" w:right="131"/>
        <w:rPr>
          <w:sz w:val="24"/>
          <w:szCs w:val="24"/>
        </w:rPr>
      </w:pPr>
    </w:p>
    <w:p w14:paraId="4565634C" w14:textId="77777777" w:rsidR="00156534" w:rsidRDefault="00156534">
      <w:pPr>
        <w:ind w:left="100" w:right="131"/>
        <w:rPr>
          <w:sz w:val="24"/>
          <w:szCs w:val="24"/>
        </w:rPr>
      </w:pPr>
    </w:p>
    <w:p w14:paraId="5D9F21DD" w14:textId="77777777" w:rsidR="00FA426F" w:rsidRDefault="00BA4731">
      <w:pPr>
        <w:ind w:left="100" w:right="131"/>
        <w:rPr>
          <w:sz w:val="24"/>
          <w:szCs w:val="24"/>
        </w:rPr>
      </w:pP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1"/>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ac</w:t>
      </w:r>
      <w:r>
        <w:rPr>
          <w:sz w:val="24"/>
          <w:szCs w:val="24"/>
        </w:rPr>
        <w:t>t as the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pacing w:val="1"/>
          <w:sz w:val="24"/>
          <w:szCs w:val="24"/>
        </w:rPr>
        <w:t>r</w:t>
      </w:r>
      <w:r>
        <w:rPr>
          <w:sz w:val="24"/>
          <w:szCs w:val="24"/>
        </w:rPr>
        <w:t>m</w:t>
      </w:r>
      <w:r>
        <w:rPr>
          <w:spacing w:val="1"/>
          <w:sz w:val="24"/>
          <w:szCs w:val="24"/>
        </w:rPr>
        <w:t>i</w:t>
      </w:r>
      <w:r>
        <w:rPr>
          <w:sz w:val="24"/>
          <w:szCs w:val="24"/>
        </w:rPr>
        <w:t xml:space="preserve">t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uthori</w:t>
      </w:r>
      <w:r>
        <w:rPr>
          <w:spacing w:val="5"/>
          <w:sz w:val="24"/>
          <w:szCs w:val="24"/>
        </w:rPr>
        <w:t>t</w:t>
      </w:r>
      <w:r>
        <w:rPr>
          <w:sz w:val="24"/>
          <w:szCs w:val="24"/>
        </w:rPr>
        <w:t>y</w:t>
      </w:r>
      <w:r>
        <w:rPr>
          <w:spacing w:val="-5"/>
          <w:sz w:val="24"/>
          <w:szCs w:val="24"/>
        </w:rPr>
        <w:t xml:space="preserve"> </w:t>
      </w:r>
      <w:r>
        <w:rPr>
          <w:sz w:val="24"/>
          <w:szCs w:val="24"/>
        </w:rPr>
        <w:t>(</w:t>
      </w:r>
      <w:r>
        <w:rPr>
          <w:spacing w:val="2"/>
          <w:sz w:val="24"/>
          <w:szCs w:val="24"/>
        </w:rPr>
        <w:t>S</w:t>
      </w:r>
      <w:r>
        <w:rPr>
          <w:spacing w:val="1"/>
          <w:sz w:val="24"/>
          <w:szCs w:val="24"/>
        </w:rPr>
        <w:t>P</w:t>
      </w:r>
      <w:r>
        <w:rPr>
          <w:sz w:val="24"/>
          <w:szCs w:val="24"/>
        </w:rPr>
        <w:t>G</w:t>
      </w:r>
      <w:r>
        <w:rPr>
          <w:spacing w:val="-1"/>
          <w:sz w:val="24"/>
          <w:szCs w:val="24"/>
        </w:rPr>
        <w:t>A</w:t>
      </w:r>
      <w:r>
        <w:rPr>
          <w:sz w:val="24"/>
          <w:szCs w:val="24"/>
        </w:rPr>
        <w:t xml:space="preserve">) </w:t>
      </w:r>
      <w:r>
        <w:rPr>
          <w:spacing w:val="-2"/>
          <w:sz w:val="24"/>
          <w:szCs w:val="24"/>
        </w:rPr>
        <w:t>e</w:t>
      </w:r>
      <w:r>
        <w:rPr>
          <w:spacing w:val="2"/>
          <w:sz w:val="24"/>
          <w:szCs w:val="24"/>
        </w:rPr>
        <w:t>x</w:t>
      </w:r>
      <w:r>
        <w:rPr>
          <w:spacing w:val="-1"/>
          <w:sz w:val="24"/>
          <w:szCs w:val="24"/>
        </w:rPr>
        <w:t>ce</w:t>
      </w:r>
      <w:r>
        <w:rPr>
          <w:sz w:val="24"/>
          <w:szCs w:val="24"/>
        </w:rPr>
        <w:t>pt as follows:</w:t>
      </w:r>
    </w:p>
    <w:p w14:paraId="3CE31186" w14:textId="77777777" w:rsidR="00FA426F" w:rsidRDefault="00FA426F">
      <w:pPr>
        <w:spacing w:before="16" w:line="260" w:lineRule="exact"/>
        <w:rPr>
          <w:sz w:val="26"/>
          <w:szCs w:val="26"/>
        </w:rPr>
      </w:pPr>
    </w:p>
    <w:p w14:paraId="6E240D48" w14:textId="77777777" w:rsidR="00FA426F" w:rsidRDefault="00BA4731">
      <w:pPr>
        <w:ind w:left="1540"/>
        <w:rPr>
          <w:sz w:val="24"/>
          <w:szCs w:val="24"/>
        </w:rPr>
      </w:pPr>
      <w:r>
        <w:rPr>
          <w:sz w:val="24"/>
          <w:szCs w:val="24"/>
        </w:rPr>
        <w:t xml:space="preserve">1.   </w:t>
      </w:r>
      <w:r>
        <w:rPr>
          <w:spacing w:val="3"/>
          <w:sz w:val="24"/>
          <w:szCs w:val="24"/>
        </w:rPr>
        <w:t xml:space="preserve"> </w:t>
      </w:r>
      <w:r>
        <w:rPr>
          <w:spacing w:val="-3"/>
          <w:sz w:val="24"/>
          <w:szCs w:val="24"/>
        </w:rPr>
        <w:t>I</w:t>
      </w:r>
      <w:r>
        <w:rPr>
          <w:sz w:val="24"/>
          <w:szCs w:val="24"/>
        </w:rPr>
        <w:t>f 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 u</w:t>
      </w:r>
      <w:r>
        <w:rPr>
          <w:spacing w:val="2"/>
          <w:sz w:val="24"/>
          <w:szCs w:val="24"/>
        </w:rPr>
        <w:t>s</w:t>
      </w:r>
      <w:r>
        <w:rPr>
          <w:sz w:val="24"/>
          <w:szCs w:val="24"/>
        </w:rPr>
        <w:t>e</w:t>
      </w:r>
      <w:r>
        <w:rPr>
          <w:spacing w:val="-1"/>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ture</w:t>
      </w:r>
      <w:r>
        <w:rPr>
          <w:spacing w:val="-1"/>
          <w:sz w:val="24"/>
          <w:szCs w:val="24"/>
        </w:rPr>
        <w:t xml:space="preserve"> </w:t>
      </w:r>
      <w:r>
        <w:rPr>
          <w:sz w:val="24"/>
          <w:szCs w:val="24"/>
        </w:rPr>
        <w:t xml:space="preserve">is </w:t>
      </w:r>
      <w:r>
        <w:rPr>
          <w:spacing w:val="1"/>
          <w:sz w:val="24"/>
          <w:szCs w:val="24"/>
        </w:rPr>
        <w:t>i</w:t>
      </w:r>
      <w:r>
        <w:rPr>
          <w:sz w:val="24"/>
          <w:szCs w:val="24"/>
        </w:rPr>
        <w:t>n a</w:t>
      </w:r>
      <w:r>
        <w:rPr>
          <w:spacing w:val="-1"/>
          <w:sz w:val="24"/>
          <w:szCs w:val="24"/>
        </w:rPr>
        <w:t xml:space="preserve"> </w:t>
      </w:r>
      <w:r>
        <w:rPr>
          <w:spacing w:val="2"/>
          <w:sz w:val="24"/>
          <w:szCs w:val="24"/>
        </w:rPr>
        <w:t>B</w:t>
      </w:r>
      <w:r>
        <w:rPr>
          <w:spacing w:val="-1"/>
          <w:sz w:val="24"/>
          <w:szCs w:val="24"/>
        </w:rPr>
        <w:t>-</w:t>
      </w:r>
      <w:r>
        <w:rPr>
          <w:sz w:val="24"/>
          <w:szCs w:val="24"/>
        </w:rPr>
        <w:t>1 or</w:t>
      </w:r>
      <w:r>
        <w:rPr>
          <w:spacing w:val="1"/>
          <w:sz w:val="24"/>
          <w:szCs w:val="24"/>
        </w:rPr>
        <w:t xml:space="preserve"> </w:t>
      </w:r>
      <w:r>
        <w:rPr>
          <w:spacing w:val="-1"/>
          <w:sz w:val="24"/>
          <w:szCs w:val="24"/>
        </w:rPr>
        <w:t>B-</w:t>
      </w:r>
      <w:r>
        <w:rPr>
          <w:sz w:val="24"/>
          <w:szCs w:val="24"/>
        </w:rPr>
        <w:t>2</w:t>
      </w:r>
      <w:r>
        <w:rPr>
          <w:spacing w:val="2"/>
          <w:sz w:val="24"/>
          <w:szCs w:val="24"/>
        </w:rPr>
        <w:t xml:space="preserve"> </w:t>
      </w:r>
      <w:r>
        <w:rPr>
          <w:sz w:val="24"/>
          <w:szCs w:val="24"/>
        </w:rPr>
        <w:t>Distri</w:t>
      </w:r>
      <w:r>
        <w:rPr>
          <w:spacing w:val="-1"/>
          <w:sz w:val="24"/>
          <w:szCs w:val="24"/>
        </w:rPr>
        <w:t>c</w:t>
      </w:r>
      <w:r>
        <w:rPr>
          <w:sz w:val="24"/>
          <w:szCs w:val="24"/>
        </w:rPr>
        <w:t>t and,</w:t>
      </w:r>
    </w:p>
    <w:p w14:paraId="781E678F" w14:textId="77777777" w:rsidR="00936245" w:rsidRDefault="00936245">
      <w:pPr>
        <w:tabs>
          <w:tab w:val="left" w:pos="1960"/>
        </w:tabs>
        <w:ind w:left="1901" w:right="321" w:hanging="361"/>
        <w:rPr>
          <w:sz w:val="24"/>
          <w:szCs w:val="24"/>
        </w:rPr>
      </w:pPr>
    </w:p>
    <w:p w14:paraId="4177C213" w14:textId="77777777" w:rsidR="00FA426F" w:rsidRDefault="00BA4731">
      <w:pPr>
        <w:tabs>
          <w:tab w:val="left" w:pos="1960"/>
        </w:tabs>
        <w:ind w:left="1901" w:right="321" w:hanging="361"/>
        <w:rPr>
          <w:sz w:val="24"/>
          <w:szCs w:val="24"/>
        </w:rPr>
      </w:pPr>
      <w:r>
        <w:rPr>
          <w:sz w:val="24"/>
          <w:szCs w:val="24"/>
        </w:rPr>
        <w:t>2.</w:t>
      </w:r>
      <w:r>
        <w:rPr>
          <w:sz w:val="24"/>
          <w:szCs w:val="24"/>
        </w:rPr>
        <w:tab/>
      </w:r>
      <w:r>
        <w:rPr>
          <w:sz w:val="24"/>
          <w:szCs w:val="24"/>
        </w:rPr>
        <w:tab/>
        <w:t>Consists</w:t>
      </w:r>
      <w:r>
        <w:rPr>
          <w:spacing w:val="1"/>
          <w:sz w:val="24"/>
          <w:szCs w:val="24"/>
        </w:rPr>
        <w:t xml:space="preserve"> </w:t>
      </w:r>
      <w:r>
        <w:rPr>
          <w:sz w:val="24"/>
          <w:szCs w:val="24"/>
        </w:rPr>
        <w:t>of a</w:t>
      </w:r>
      <w:r>
        <w:rPr>
          <w:spacing w:val="-2"/>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use</w:t>
      </w:r>
      <w:r>
        <w:rPr>
          <w:spacing w:val="-1"/>
          <w:sz w:val="24"/>
          <w:szCs w:val="24"/>
        </w:rPr>
        <w:t xml:space="preserve"> </w:t>
      </w:r>
      <w:r>
        <w:rPr>
          <w:sz w:val="24"/>
          <w:szCs w:val="24"/>
        </w:rPr>
        <w:t>for</w:t>
      </w:r>
      <w:r>
        <w:rPr>
          <w:spacing w:val="-1"/>
          <w:sz w:val="24"/>
          <w:szCs w:val="24"/>
        </w:rPr>
        <w:t xml:space="preserve"> </w:t>
      </w:r>
      <w:r>
        <w:rPr>
          <w:sz w:val="24"/>
          <w:szCs w:val="24"/>
        </w:rPr>
        <w:t>more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 xml:space="preserve">n 1,000 </w:t>
      </w:r>
      <w:r>
        <w:rPr>
          <w:spacing w:val="2"/>
          <w:sz w:val="24"/>
          <w:szCs w:val="24"/>
        </w:rPr>
        <w:t>s</w:t>
      </w:r>
      <w:r>
        <w:rPr>
          <w:sz w:val="24"/>
          <w:szCs w:val="24"/>
        </w:rPr>
        <w:t>qu</w:t>
      </w:r>
      <w:r>
        <w:rPr>
          <w:spacing w:val="-1"/>
          <w:sz w:val="24"/>
          <w:szCs w:val="24"/>
        </w:rPr>
        <w:t>a</w:t>
      </w:r>
      <w:r>
        <w:rPr>
          <w:sz w:val="24"/>
          <w:szCs w:val="24"/>
        </w:rPr>
        <w:t>re</w:t>
      </w:r>
      <w:r>
        <w:rPr>
          <w:spacing w:val="-2"/>
          <w:sz w:val="24"/>
          <w:szCs w:val="24"/>
        </w:rPr>
        <w:t xml:space="preserve"> </w:t>
      </w:r>
      <w:r>
        <w:rPr>
          <w:spacing w:val="1"/>
          <w:sz w:val="24"/>
          <w:szCs w:val="24"/>
        </w:rPr>
        <w:t>f</w:t>
      </w:r>
      <w:r>
        <w:rPr>
          <w:spacing w:val="-1"/>
          <w:sz w:val="24"/>
          <w:szCs w:val="24"/>
        </w:rPr>
        <w:t>ee</w:t>
      </w:r>
      <w:r>
        <w:rPr>
          <w:sz w:val="24"/>
          <w:szCs w:val="24"/>
        </w:rPr>
        <w:t>t of</w:t>
      </w:r>
      <w:r>
        <w:rPr>
          <w:spacing w:val="2"/>
          <w:sz w:val="24"/>
          <w:szCs w:val="24"/>
        </w:rPr>
        <w:t xml:space="preserve"> </w:t>
      </w:r>
      <w:r>
        <w:rPr>
          <w:sz w:val="24"/>
          <w:szCs w:val="24"/>
        </w:rPr>
        <w:t>gross floor</w:t>
      </w:r>
      <w:r>
        <w:rPr>
          <w:spacing w:val="-1"/>
          <w:sz w:val="24"/>
          <w:szCs w:val="24"/>
        </w:rPr>
        <w:t xml:space="preserve"> a</w:t>
      </w:r>
      <w:r>
        <w:rPr>
          <w:sz w:val="24"/>
          <w:szCs w:val="24"/>
        </w:rPr>
        <w:t>rea</w:t>
      </w:r>
      <w:r>
        <w:rPr>
          <w:spacing w:val="-1"/>
          <w:sz w:val="24"/>
          <w:szCs w:val="24"/>
        </w:rPr>
        <w:t xml:space="preserve"> </w:t>
      </w:r>
      <w:r>
        <w:rPr>
          <w:sz w:val="24"/>
          <w:szCs w:val="24"/>
        </w:rPr>
        <w:t>with</w:t>
      </w:r>
      <w:r>
        <w:rPr>
          <w:spacing w:val="1"/>
          <w:sz w:val="24"/>
          <w:szCs w:val="24"/>
        </w:rPr>
        <w:t>i</w:t>
      </w:r>
      <w:r>
        <w:rPr>
          <w:sz w:val="24"/>
          <w:szCs w:val="24"/>
        </w:rPr>
        <w:t xml:space="preserve">n </w:t>
      </w:r>
      <w:r>
        <w:rPr>
          <w:spacing w:val="-1"/>
          <w:sz w:val="24"/>
          <w:szCs w:val="24"/>
        </w:rPr>
        <w:t>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 or the</w:t>
      </w:r>
      <w:r>
        <w:rPr>
          <w:spacing w:val="-1"/>
          <w:sz w:val="24"/>
          <w:szCs w:val="24"/>
        </w:rPr>
        <w:t xml:space="preserve"> </w:t>
      </w:r>
      <w:r>
        <w:rPr>
          <w:sz w:val="24"/>
          <w:szCs w:val="24"/>
        </w:rPr>
        <w:t>bui</w:t>
      </w:r>
      <w:r>
        <w:rPr>
          <w:spacing w:val="1"/>
          <w:sz w:val="24"/>
          <w:szCs w:val="24"/>
        </w:rPr>
        <w:t>l</w:t>
      </w:r>
      <w:r>
        <w:rPr>
          <w:spacing w:val="2"/>
          <w:sz w:val="24"/>
          <w:szCs w:val="24"/>
        </w:rPr>
        <w:t>d</w:t>
      </w:r>
      <w:r>
        <w:rPr>
          <w:sz w:val="24"/>
          <w:szCs w:val="24"/>
        </w:rPr>
        <w:t>ing</w:t>
      </w:r>
      <w:r>
        <w:rPr>
          <w:spacing w:val="-2"/>
          <w:sz w:val="24"/>
          <w:szCs w:val="24"/>
        </w:rPr>
        <w:t xml:space="preserve"> </w:t>
      </w:r>
      <w:r>
        <w:rPr>
          <w:sz w:val="24"/>
          <w:szCs w:val="24"/>
        </w:rPr>
        <w:t>of a</w:t>
      </w:r>
      <w:r>
        <w:rPr>
          <w:spacing w:val="-2"/>
          <w:sz w:val="24"/>
          <w:szCs w:val="24"/>
        </w:rPr>
        <w:t xml:space="preserve"> </w:t>
      </w:r>
      <w:r>
        <w:rPr>
          <w:spacing w:val="2"/>
          <w:sz w:val="24"/>
          <w:szCs w:val="24"/>
        </w:rPr>
        <w:t>n</w:t>
      </w:r>
      <w:r>
        <w:rPr>
          <w:spacing w:val="-1"/>
          <w:sz w:val="24"/>
          <w:szCs w:val="24"/>
        </w:rPr>
        <w:t>e</w:t>
      </w:r>
      <w:r>
        <w:rPr>
          <w:sz w:val="24"/>
          <w:szCs w:val="24"/>
        </w:rPr>
        <w:t>w</w:t>
      </w:r>
    </w:p>
    <w:p w14:paraId="2A5D26C0" w14:textId="77777777" w:rsidR="00FA426F" w:rsidRDefault="00BA4731">
      <w:pPr>
        <w:ind w:left="1901" w:right="63"/>
        <w:rPr>
          <w:sz w:val="24"/>
          <w:szCs w:val="24"/>
        </w:rPr>
      </w:pPr>
      <w:r>
        <w:rPr>
          <w:sz w:val="24"/>
          <w:szCs w:val="24"/>
        </w:rPr>
        <w:t>stru</w:t>
      </w:r>
      <w:r>
        <w:rPr>
          <w:spacing w:val="-1"/>
          <w:sz w:val="24"/>
          <w:szCs w:val="24"/>
        </w:rPr>
        <w:t>c</w:t>
      </w:r>
      <w:r>
        <w:rPr>
          <w:sz w:val="24"/>
          <w:szCs w:val="24"/>
        </w:rPr>
        <w:t>ture</w:t>
      </w:r>
      <w:r>
        <w:rPr>
          <w:spacing w:val="-1"/>
          <w:sz w:val="24"/>
          <w:szCs w:val="24"/>
        </w:rPr>
        <w:t xml:space="preserve"> e</w:t>
      </w:r>
      <w:r>
        <w:rPr>
          <w:spacing w:val="2"/>
          <w:sz w:val="24"/>
          <w:szCs w:val="24"/>
        </w:rPr>
        <w:t>x</w:t>
      </w:r>
      <w:r>
        <w:rPr>
          <w:spacing w:val="-1"/>
          <w:sz w:val="24"/>
          <w:szCs w:val="24"/>
        </w:rPr>
        <w:t>cee</w:t>
      </w:r>
      <w:r>
        <w:rPr>
          <w:sz w:val="24"/>
          <w:szCs w:val="24"/>
        </w:rPr>
        <w:t>di</w:t>
      </w:r>
      <w:r>
        <w:rPr>
          <w:spacing w:val="3"/>
          <w:sz w:val="24"/>
          <w:szCs w:val="24"/>
        </w:rPr>
        <w:t>n</w:t>
      </w:r>
      <w:r>
        <w:rPr>
          <w:sz w:val="24"/>
          <w:szCs w:val="24"/>
        </w:rPr>
        <w:t>g a</w:t>
      </w:r>
      <w:r>
        <w:rPr>
          <w:spacing w:val="1"/>
          <w:sz w:val="24"/>
          <w:szCs w:val="24"/>
        </w:rPr>
        <w:t xml:space="preserve"> </w:t>
      </w:r>
      <w:r>
        <w:rPr>
          <w:spacing w:val="-2"/>
          <w:sz w:val="24"/>
          <w:szCs w:val="24"/>
        </w:rPr>
        <w:t>g</w:t>
      </w:r>
      <w:r>
        <w:rPr>
          <w:sz w:val="24"/>
          <w:szCs w:val="24"/>
        </w:rPr>
        <w:t>r</w:t>
      </w:r>
      <w:r>
        <w:rPr>
          <w:spacing w:val="1"/>
          <w:sz w:val="24"/>
          <w:szCs w:val="24"/>
        </w:rPr>
        <w:t>o</w:t>
      </w:r>
      <w:r>
        <w:rPr>
          <w:sz w:val="24"/>
          <w:szCs w:val="24"/>
        </w:rPr>
        <w:t xml:space="preserve">ss floor </w:t>
      </w:r>
      <w:r>
        <w:rPr>
          <w:spacing w:val="-1"/>
          <w:sz w:val="24"/>
          <w:szCs w:val="24"/>
        </w:rPr>
        <w:t>a</w:t>
      </w:r>
      <w:r>
        <w:rPr>
          <w:sz w:val="24"/>
          <w:szCs w:val="24"/>
        </w:rPr>
        <w:t>rea</w:t>
      </w:r>
      <w:r>
        <w:rPr>
          <w:spacing w:val="-1"/>
          <w:sz w:val="24"/>
          <w:szCs w:val="24"/>
        </w:rPr>
        <w:t xml:space="preserve"> </w:t>
      </w:r>
      <w:r>
        <w:rPr>
          <w:sz w:val="24"/>
          <w:szCs w:val="24"/>
        </w:rPr>
        <w:t>of 5</w:t>
      </w:r>
      <w:r>
        <w:rPr>
          <w:spacing w:val="-1"/>
          <w:sz w:val="24"/>
          <w:szCs w:val="24"/>
        </w:rPr>
        <w:t>0</w:t>
      </w:r>
      <w:r>
        <w:rPr>
          <w:sz w:val="24"/>
          <w:szCs w:val="24"/>
        </w:rPr>
        <w:t>0 squ</w:t>
      </w:r>
      <w:r>
        <w:rPr>
          <w:spacing w:val="1"/>
          <w:sz w:val="24"/>
          <w:szCs w:val="24"/>
        </w:rPr>
        <w:t>ar</w:t>
      </w:r>
      <w:r>
        <w:rPr>
          <w:sz w:val="24"/>
          <w:szCs w:val="24"/>
        </w:rPr>
        <w:t>e</w:t>
      </w:r>
      <w:r>
        <w:rPr>
          <w:spacing w:val="-1"/>
          <w:sz w:val="24"/>
          <w:szCs w:val="24"/>
        </w:rPr>
        <w:t xml:space="preserve"> </w:t>
      </w:r>
      <w:r>
        <w:rPr>
          <w:sz w:val="24"/>
          <w:szCs w:val="24"/>
        </w:rPr>
        <w:t>f</w:t>
      </w:r>
      <w:r>
        <w:rPr>
          <w:spacing w:val="-2"/>
          <w:sz w:val="24"/>
          <w:szCs w:val="24"/>
        </w:rPr>
        <w:t>e</w:t>
      </w:r>
      <w:r>
        <w:rPr>
          <w:spacing w:val="-1"/>
          <w:sz w:val="24"/>
          <w:szCs w:val="24"/>
        </w:rPr>
        <w:t>e</w:t>
      </w:r>
      <w:r>
        <w:rPr>
          <w:sz w:val="24"/>
          <w:szCs w:val="24"/>
        </w:rPr>
        <w:t>t</w:t>
      </w:r>
      <w:r>
        <w:rPr>
          <w:spacing w:val="3"/>
          <w:sz w:val="24"/>
          <w:szCs w:val="24"/>
        </w:rPr>
        <w:t xml:space="preserve"> </w:t>
      </w:r>
      <w:r>
        <w:rPr>
          <w:sz w:val="24"/>
          <w:szCs w:val="24"/>
        </w:rPr>
        <w:t>(</w:t>
      </w:r>
      <w:r>
        <w:rPr>
          <w:spacing w:val="-1"/>
          <w:sz w:val="24"/>
          <w:szCs w:val="24"/>
        </w:rPr>
        <w:t>w</w:t>
      </w:r>
      <w:r>
        <w:rPr>
          <w:sz w:val="24"/>
          <w:szCs w:val="24"/>
        </w:rPr>
        <w:t>i</w:t>
      </w:r>
      <w:r>
        <w:rPr>
          <w:spacing w:val="1"/>
          <w:sz w:val="24"/>
          <w:szCs w:val="24"/>
        </w:rPr>
        <w:t>t</w:t>
      </w:r>
      <w:r>
        <w:rPr>
          <w:sz w:val="24"/>
          <w:szCs w:val="24"/>
        </w:rPr>
        <w:t>hin a</w:t>
      </w:r>
      <w:r>
        <w:rPr>
          <w:spacing w:val="4"/>
          <w:sz w:val="24"/>
          <w:szCs w:val="24"/>
        </w:rPr>
        <w:t>n</w:t>
      </w:r>
      <w:r>
        <w:rPr>
          <w:sz w:val="24"/>
          <w:szCs w:val="24"/>
        </w:rPr>
        <w:t>y</w:t>
      </w:r>
      <w:r>
        <w:rPr>
          <w:spacing w:val="-5"/>
          <w:sz w:val="24"/>
          <w:szCs w:val="24"/>
        </w:rPr>
        <w:t xml:space="preserve"> </w:t>
      </w:r>
      <w:r>
        <w:rPr>
          <w:sz w:val="24"/>
          <w:szCs w:val="24"/>
        </w:rPr>
        <w:t>12 mon</w:t>
      </w:r>
      <w:r>
        <w:rPr>
          <w:spacing w:val="1"/>
          <w:sz w:val="24"/>
          <w:szCs w:val="24"/>
        </w:rPr>
        <w:t>t</w:t>
      </w:r>
      <w:r>
        <w:rPr>
          <w:sz w:val="24"/>
          <w:szCs w:val="24"/>
        </w:rPr>
        <w:t>h p</w:t>
      </w:r>
      <w:r>
        <w:rPr>
          <w:spacing w:val="-1"/>
          <w:sz w:val="24"/>
          <w:szCs w:val="24"/>
        </w:rPr>
        <w:t>e</w:t>
      </w:r>
      <w:r>
        <w:rPr>
          <w:sz w:val="24"/>
          <w:szCs w:val="24"/>
        </w:rPr>
        <w:t>riod</w:t>
      </w:r>
      <w:r>
        <w:rPr>
          <w:spacing w:val="-1"/>
          <w:sz w:val="24"/>
          <w:szCs w:val="24"/>
        </w:rPr>
        <w:t>)</w:t>
      </w:r>
      <w:r>
        <w:rPr>
          <w:sz w:val="24"/>
          <w:szCs w:val="24"/>
        </w:rPr>
        <w:t>, then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pacing w:val="1"/>
          <w:sz w:val="24"/>
          <w:szCs w:val="24"/>
        </w:rPr>
        <w:t>c</w:t>
      </w:r>
      <w:r>
        <w:rPr>
          <w:sz w:val="24"/>
          <w:szCs w:val="24"/>
        </w:rPr>
        <w:t xml:space="preserve">t </w:t>
      </w:r>
      <w:r>
        <w:rPr>
          <w:spacing w:val="2"/>
          <w:sz w:val="24"/>
          <w:szCs w:val="24"/>
        </w:rPr>
        <w:t>a</w:t>
      </w:r>
      <w:r>
        <w:rPr>
          <w:sz w:val="24"/>
          <w:szCs w:val="24"/>
        </w:rPr>
        <w:t>s the S</w:t>
      </w:r>
      <w:r>
        <w:rPr>
          <w:spacing w:val="1"/>
          <w:sz w:val="24"/>
          <w:szCs w:val="24"/>
        </w:rPr>
        <w:t>P</w:t>
      </w:r>
      <w:r>
        <w:rPr>
          <w:sz w:val="24"/>
          <w:szCs w:val="24"/>
        </w:rPr>
        <w:t>GA</w:t>
      </w:r>
      <w:r>
        <w:rPr>
          <w:spacing w:val="-1"/>
          <w:sz w:val="24"/>
          <w:szCs w:val="24"/>
        </w:rPr>
        <w:t xml:space="preserve"> a</w:t>
      </w:r>
      <w:r>
        <w:rPr>
          <w:sz w:val="24"/>
          <w:szCs w:val="24"/>
        </w:rPr>
        <w:t xml:space="preserve">nd site plan </w:t>
      </w:r>
      <w:r>
        <w:rPr>
          <w:spacing w:val="-1"/>
          <w:sz w:val="24"/>
          <w:szCs w:val="24"/>
        </w:rPr>
        <w:t>re</w:t>
      </w:r>
      <w:r>
        <w:rPr>
          <w:sz w:val="24"/>
          <w:szCs w:val="24"/>
        </w:rPr>
        <w:t>view</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z w:val="24"/>
          <w:szCs w:val="24"/>
        </w:rPr>
        <w:t>ir</w:t>
      </w:r>
      <w:r>
        <w:rPr>
          <w:spacing w:val="-1"/>
          <w:sz w:val="24"/>
          <w:szCs w:val="24"/>
        </w:rPr>
        <w:t>e</w:t>
      </w:r>
      <w:r>
        <w:rPr>
          <w:sz w:val="24"/>
          <w:szCs w:val="24"/>
        </w:rPr>
        <w:t xml:space="preserve">d, </w:t>
      </w:r>
      <w:r>
        <w:rPr>
          <w:spacing w:val="-1"/>
          <w:sz w:val="24"/>
          <w:szCs w:val="24"/>
        </w:rPr>
        <w:t>a</w:t>
      </w:r>
      <w:r>
        <w:rPr>
          <w:sz w:val="24"/>
          <w:szCs w:val="24"/>
        </w:rPr>
        <w:t xml:space="preserve">s set </w:t>
      </w:r>
      <w:r>
        <w:rPr>
          <w:spacing w:val="-1"/>
          <w:sz w:val="24"/>
          <w:szCs w:val="24"/>
        </w:rPr>
        <w:t>f</w:t>
      </w:r>
      <w:r>
        <w:rPr>
          <w:sz w:val="24"/>
          <w:szCs w:val="24"/>
        </w:rPr>
        <w:t xml:space="preserve">orth in </w:t>
      </w:r>
      <w:r>
        <w:rPr>
          <w:spacing w:val="1"/>
          <w:sz w:val="24"/>
          <w:szCs w:val="24"/>
        </w:rPr>
        <w:t>S</w:t>
      </w:r>
      <w:r>
        <w:rPr>
          <w:spacing w:val="-1"/>
          <w:sz w:val="24"/>
          <w:szCs w:val="24"/>
        </w:rPr>
        <w:t>ec</w:t>
      </w:r>
      <w:r>
        <w:rPr>
          <w:sz w:val="24"/>
          <w:szCs w:val="24"/>
        </w:rPr>
        <w:t>t</w:t>
      </w:r>
      <w:r>
        <w:rPr>
          <w:spacing w:val="1"/>
          <w:sz w:val="24"/>
          <w:szCs w:val="24"/>
        </w:rPr>
        <w:t>i</w:t>
      </w:r>
      <w:r>
        <w:rPr>
          <w:spacing w:val="2"/>
          <w:sz w:val="24"/>
          <w:szCs w:val="24"/>
        </w:rPr>
        <w:t>o</w:t>
      </w:r>
      <w:r>
        <w:rPr>
          <w:sz w:val="24"/>
          <w:szCs w:val="24"/>
        </w:rPr>
        <w:t>n 9.09.</w:t>
      </w:r>
    </w:p>
    <w:p w14:paraId="52A4510A" w14:textId="77777777" w:rsidR="00785EFD" w:rsidRDefault="00785EFD">
      <w:pPr>
        <w:ind w:left="1901" w:right="63"/>
        <w:rPr>
          <w:sz w:val="24"/>
          <w:szCs w:val="24"/>
        </w:rPr>
      </w:pPr>
    </w:p>
    <w:p w14:paraId="04C5DCCE" w14:textId="77777777" w:rsidR="00FA426F" w:rsidRDefault="00BA4731">
      <w:pPr>
        <w:ind w:left="100" w:right="181" w:firstLine="60"/>
        <w:rPr>
          <w:sz w:val="24"/>
          <w:szCs w:val="24"/>
        </w:rPr>
      </w:pPr>
      <w:r>
        <w:rPr>
          <w:spacing w:val="-2"/>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 xml:space="preserve">n </w:t>
      </w:r>
      <w:r>
        <w:rPr>
          <w:spacing w:val="1"/>
          <w:sz w:val="24"/>
          <w:szCs w:val="24"/>
        </w:rPr>
        <w:t>a</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z w:val="24"/>
          <w:szCs w:val="24"/>
        </w:rPr>
        <w:t>on s</w:t>
      </w:r>
      <w:r>
        <w:rPr>
          <w:spacing w:val="2"/>
          <w:sz w:val="24"/>
          <w:szCs w:val="24"/>
        </w:rPr>
        <w:t>p</w:t>
      </w:r>
      <w:r>
        <w:rPr>
          <w:spacing w:val="-1"/>
          <w:sz w:val="24"/>
          <w:szCs w:val="24"/>
        </w:rPr>
        <w:t>ec</w:t>
      </w:r>
      <w:r>
        <w:rPr>
          <w:sz w:val="24"/>
          <w:szCs w:val="24"/>
        </w:rPr>
        <w:t xml:space="preserve">ial </w:t>
      </w:r>
      <w:r>
        <w:rPr>
          <w:spacing w:val="2"/>
          <w:sz w:val="24"/>
          <w:szCs w:val="24"/>
        </w:rPr>
        <w:t>p</w:t>
      </w:r>
      <w:r>
        <w:rPr>
          <w:spacing w:val="-1"/>
          <w:sz w:val="24"/>
          <w:szCs w:val="24"/>
        </w:rPr>
        <w:t>e</w:t>
      </w:r>
      <w:r>
        <w:rPr>
          <w:sz w:val="24"/>
          <w:szCs w:val="24"/>
        </w:rPr>
        <w:t>rmit</w:t>
      </w:r>
      <w:r>
        <w:rPr>
          <w:spacing w:val="1"/>
          <w:sz w:val="24"/>
          <w:szCs w:val="24"/>
        </w:rPr>
        <w:t>s</w:t>
      </w:r>
      <w:r>
        <w:rPr>
          <w:sz w:val="24"/>
          <w:szCs w:val="24"/>
        </w:rPr>
        <w:t>, the sp</w:t>
      </w:r>
      <w:r>
        <w:rPr>
          <w:spacing w:val="-1"/>
          <w:sz w:val="24"/>
          <w:szCs w:val="24"/>
        </w:rPr>
        <w:t>ec</w:t>
      </w:r>
      <w:r>
        <w:rPr>
          <w:sz w:val="24"/>
          <w:szCs w:val="24"/>
        </w:rPr>
        <w:t>ial p</w:t>
      </w:r>
      <w:r>
        <w:rPr>
          <w:spacing w:val="1"/>
          <w:sz w:val="24"/>
          <w:szCs w:val="24"/>
        </w:rPr>
        <w:t>e</w:t>
      </w:r>
      <w:r>
        <w:rPr>
          <w:sz w:val="24"/>
          <w:szCs w:val="24"/>
        </w:rPr>
        <w:t xml:space="preserve">rmit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w:t>
      </w:r>
      <w:r>
        <w:rPr>
          <w:spacing w:val="3"/>
          <w:sz w:val="24"/>
          <w:szCs w:val="24"/>
        </w:rPr>
        <w:t>t</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take</w:t>
      </w:r>
      <w:r>
        <w:rPr>
          <w:spacing w:val="-1"/>
          <w:sz w:val="24"/>
          <w:szCs w:val="24"/>
        </w:rPr>
        <w:t xml:space="preserve"> </w:t>
      </w:r>
      <w:r>
        <w:rPr>
          <w:sz w:val="24"/>
          <w:szCs w:val="24"/>
        </w:rPr>
        <w:t>in</w:t>
      </w:r>
      <w:r>
        <w:rPr>
          <w:spacing w:val="1"/>
          <w:sz w:val="24"/>
          <w:szCs w:val="24"/>
        </w:rPr>
        <w:t>t</w:t>
      </w:r>
      <w:r>
        <w:rPr>
          <w:sz w:val="24"/>
          <w:szCs w:val="24"/>
        </w:rPr>
        <w:t xml:space="preserve">o </w:t>
      </w:r>
      <w:r>
        <w:rPr>
          <w:spacing w:val="-1"/>
          <w:sz w:val="24"/>
          <w:szCs w:val="24"/>
        </w:rPr>
        <w:t>acc</w:t>
      </w:r>
      <w:r>
        <w:rPr>
          <w:sz w:val="24"/>
          <w:szCs w:val="24"/>
        </w:rPr>
        <w:t xml:space="preserve">ount </w:t>
      </w:r>
      <w:r>
        <w:rPr>
          <w:spacing w:val="1"/>
          <w:sz w:val="24"/>
          <w:szCs w:val="24"/>
        </w:rPr>
        <w:t>t</w:t>
      </w:r>
      <w:r>
        <w:rPr>
          <w:sz w:val="24"/>
          <w:szCs w:val="24"/>
        </w:rPr>
        <w:t>he</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 pur</w:t>
      </w:r>
      <w:r>
        <w:rPr>
          <w:spacing w:val="2"/>
          <w:sz w:val="24"/>
          <w:szCs w:val="24"/>
        </w:rPr>
        <w:t>p</w:t>
      </w:r>
      <w:r>
        <w:rPr>
          <w:sz w:val="24"/>
          <w:szCs w:val="24"/>
        </w:rPr>
        <w:t>ose</w:t>
      </w:r>
      <w:r>
        <w:rPr>
          <w:spacing w:val="-1"/>
          <w:sz w:val="24"/>
          <w:szCs w:val="24"/>
        </w:rPr>
        <w:t xml:space="preserve"> a</w:t>
      </w:r>
      <w:r>
        <w:rPr>
          <w:sz w:val="24"/>
          <w:szCs w:val="24"/>
        </w:rPr>
        <w:t>nd in</w:t>
      </w:r>
      <w:r>
        <w:rPr>
          <w:spacing w:val="1"/>
          <w:sz w:val="24"/>
          <w:szCs w:val="24"/>
        </w:rPr>
        <w:t>t</w:t>
      </w:r>
      <w:r>
        <w:rPr>
          <w:spacing w:val="-1"/>
          <w:sz w:val="24"/>
          <w:szCs w:val="24"/>
        </w:rPr>
        <w:t>e</w:t>
      </w:r>
      <w:r>
        <w:rPr>
          <w:sz w:val="24"/>
          <w:szCs w:val="24"/>
        </w:rPr>
        <w:t xml:space="preserve">nt of this </w:t>
      </w:r>
      <w:r>
        <w:rPr>
          <w:spacing w:val="2"/>
          <w:sz w:val="24"/>
          <w:szCs w:val="24"/>
        </w:rPr>
        <w:t>b</w:t>
      </w:r>
      <w:r>
        <w:rPr>
          <w:spacing w:val="-5"/>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m</w:t>
      </w:r>
      <w:r>
        <w:rPr>
          <w:spacing w:val="4"/>
          <w:sz w:val="24"/>
          <w:szCs w:val="24"/>
        </w:rPr>
        <w:t>a</w:t>
      </w:r>
      <w:r>
        <w:rPr>
          <w:sz w:val="24"/>
          <w:szCs w:val="24"/>
        </w:rPr>
        <w:t>y</w:t>
      </w:r>
      <w:r>
        <w:rPr>
          <w:spacing w:val="-5"/>
          <w:sz w:val="24"/>
          <w:szCs w:val="24"/>
        </w:rPr>
        <w:t xml:space="preserve"> </w:t>
      </w:r>
      <w:r>
        <w:rPr>
          <w:sz w:val="24"/>
          <w:szCs w:val="24"/>
        </w:rPr>
        <w:t>i</w:t>
      </w:r>
      <w:r>
        <w:rPr>
          <w:spacing w:val="1"/>
          <w:sz w:val="24"/>
          <w:szCs w:val="24"/>
        </w:rPr>
        <w:t>m</w:t>
      </w:r>
      <w:r>
        <w:rPr>
          <w:sz w:val="24"/>
          <w:szCs w:val="24"/>
        </w:rPr>
        <w:t>pose</w:t>
      </w:r>
      <w:r>
        <w:rPr>
          <w:spacing w:val="-1"/>
          <w:sz w:val="24"/>
          <w:szCs w:val="24"/>
        </w:rPr>
        <w:t xml:space="preserve"> c</w:t>
      </w:r>
      <w:r>
        <w:rPr>
          <w:sz w:val="24"/>
          <w:szCs w:val="24"/>
        </w:rPr>
        <w:t>on</w:t>
      </w:r>
      <w:r>
        <w:rPr>
          <w:spacing w:val="2"/>
          <w:sz w:val="24"/>
          <w:szCs w:val="24"/>
        </w:rPr>
        <w:t>d</w:t>
      </w:r>
      <w:r>
        <w:rPr>
          <w:sz w:val="24"/>
          <w:szCs w:val="24"/>
        </w:rPr>
        <w:t>i</w:t>
      </w:r>
      <w:r>
        <w:rPr>
          <w:spacing w:val="1"/>
          <w:sz w:val="24"/>
          <w:szCs w:val="24"/>
        </w:rPr>
        <w:t>t</w:t>
      </w:r>
      <w:r>
        <w:rPr>
          <w:sz w:val="24"/>
          <w:szCs w:val="24"/>
        </w:rPr>
        <w:t xml:space="preserve">ions </w:t>
      </w:r>
      <w:r>
        <w:rPr>
          <w:spacing w:val="4"/>
          <w:sz w:val="24"/>
          <w:szCs w:val="24"/>
        </w:rPr>
        <w:t>a</w:t>
      </w:r>
      <w:r>
        <w:rPr>
          <w:sz w:val="24"/>
          <w:szCs w:val="24"/>
        </w:rPr>
        <w:t>nd s</w:t>
      </w:r>
      <w:r>
        <w:rPr>
          <w:spacing w:val="-1"/>
          <w:sz w:val="24"/>
          <w:szCs w:val="24"/>
        </w:rPr>
        <w:t>a</w:t>
      </w:r>
      <w:r>
        <w:rPr>
          <w:sz w:val="24"/>
          <w:szCs w:val="24"/>
        </w:rPr>
        <w:t>fe</w:t>
      </w:r>
      <w:r>
        <w:rPr>
          <w:spacing w:val="-2"/>
          <w:sz w:val="24"/>
          <w:szCs w:val="24"/>
        </w:rPr>
        <w:t>g</w:t>
      </w:r>
      <w:r>
        <w:rPr>
          <w:sz w:val="24"/>
          <w:szCs w:val="24"/>
        </w:rPr>
        <w:t>u</w:t>
      </w:r>
      <w:r>
        <w:rPr>
          <w:spacing w:val="1"/>
          <w:sz w:val="24"/>
          <w:szCs w:val="24"/>
        </w:rPr>
        <w:t>a</w:t>
      </w:r>
      <w:r>
        <w:rPr>
          <w:sz w:val="24"/>
          <w:szCs w:val="24"/>
        </w:rPr>
        <w:t>rds d</w:t>
      </w:r>
      <w:r>
        <w:rPr>
          <w:spacing w:val="-1"/>
          <w:sz w:val="24"/>
          <w:szCs w:val="24"/>
        </w:rPr>
        <w:t>ee</w:t>
      </w:r>
      <w:r>
        <w:rPr>
          <w:spacing w:val="3"/>
          <w:sz w:val="24"/>
          <w:szCs w:val="24"/>
        </w:rPr>
        <w:t>m</w:t>
      </w:r>
      <w:r>
        <w:rPr>
          <w:spacing w:val="-1"/>
          <w:sz w:val="24"/>
          <w:szCs w:val="24"/>
        </w:rPr>
        <w:t>e</w:t>
      </w:r>
      <w:r>
        <w:rPr>
          <w:sz w:val="24"/>
          <w:szCs w:val="24"/>
        </w:rPr>
        <w:t>d n</w:t>
      </w:r>
      <w:r>
        <w:rPr>
          <w:spacing w:val="-1"/>
          <w:sz w:val="24"/>
          <w:szCs w:val="24"/>
        </w:rPr>
        <w:t>e</w:t>
      </w:r>
      <w:r>
        <w:rPr>
          <w:spacing w:val="1"/>
          <w:sz w:val="24"/>
          <w:szCs w:val="24"/>
        </w:rPr>
        <w:t>c</w:t>
      </w:r>
      <w:r>
        <w:rPr>
          <w:spacing w:val="-1"/>
          <w:sz w:val="24"/>
          <w:szCs w:val="24"/>
        </w:rPr>
        <w:t>e</w:t>
      </w:r>
      <w:r>
        <w:rPr>
          <w:spacing w:val="2"/>
          <w:sz w:val="24"/>
          <w:szCs w:val="24"/>
        </w:rPr>
        <w:t>s</w:t>
      </w:r>
      <w:r>
        <w:rPr>
          <w:sz w:val="24"/>
          <w:szCs w:val="24"/>
        </w:rPr>
        <w:t>s</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to prot</w:t>
      </w:r>
      <w:r>
        <w:rPr>
          <w:spacing w:val="-1"/>
          <w:sz w:val="24"/>
          <w:szCs w:val="24"/>
        </w:rPr>
        <w:t>ec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su</w:t>
      </w:r>
      <w:r>
        <w:rPr>
          <w:spacing w:val="2"/>
          <w:sz w:val="24"/>
          <w:szCs w:val="24"/>
        </w:rPr>
        <w:t>r</w:t>
      </w:r>
      <w:r>
        <w:rPr>
          <w:sz w:val="24"/>
          <w:szCs w:val="24"/>
        </w:rPr>
        <w:t>ro</w:t>
      </w:r>
      <w:r>
        <w:rPr>
          <w:spacing w:val="1"/>
          <w:sz w:val="24"/>
          <w:szCs w:val="24"/>
        </w:rPr>
        <w:t>u</w:t>
      </w:r>
      <w:r>
        <w:rPr>
          <w:sz w:val="24"/>
          <w:szCs w:val="24"/>
        </w:rPr>
        <w:t>nding</w:t>
      </w:r>
      <w:r>
        <w:rPr>
          <w:spacing w:val="-2"/>
          <w:sz w:val="24"/>
          <w:szCs w:val="24"/>
        </w:rPr>
        <w:t xml:space="preserve"> </w:t>
      </w:r>
      <w:r>
        <w:rPr>
          <w:sz w:val="24"/>
          <w:szCs w:val="24"/>
        </w:rPr>
        <w:t>n</w:t>
      </w:r>
      <w:r>
        <w:rPr>
          <w:spacing w:val="-1"/>
          <w:sz w:val="24"/>
          <w:szCs w:val="24"/>
        </w:rPr>
        <w:t>e</w:t>
      </w:r>
      <w:r>
        <w:rPr>
          <w:spacing w:val="3"/>
          <w:sz w:val="24"/>
          <w:szCs w:val="24"/>
        </w:rPr>
        <w:t>i</w:t>
      </w:r>
      <w:r>
        <w:rPr>
          <w:spacing w:val="-2"/>
          <w:sz w:val="24"/>
          <w:szCs w:val="24"/>
        </w:rPr>
        <w:t>g</w:t>
      </w:r>
      <w:r>
        <w:rPr>
          <w:sz w:val="24"/>
          <w:szCs w:val="24"/>
        </w:rPr>
        <w:t>hbor</w:t>
      </w:r>
      <w:r>
        <w:rPr>
          <w:spacing w:val="-1"/>
          <w:sz w:val="24"/>
          <w:szCs w:val="24"/>
        </w:rPr>
        <w:t>h</w:t>
      </w:r>
      <w:r>
        <w:rPr>
          <w:sz w:val="24"/>
          <w:szCs w:val="24"/>
        </w:rPr>
        <w:t xml:space="preserve">ood, in </w:t>
      </w:r>
      <w:r>
        <w:rPr>
          <w:spacing w:val="2"/>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 xml:space="preserve">o 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ble </w:t>
      </w:r>
      <w:r>
        <w:rPr>
          <w:spacing w:val="1"/>
          <w:sz w:val="24"/>
          <w:szCs w:val="24"/>
        </w:rPr>
        <w:t>r</w:t>
      </w:r>
      <w:r>
        <w:rPr>
          <w:spacing w:val="-1"/>
          <w:sz w:val="24"/>
          <w:szCs w:val="24"/>
        </w:rPr>
        <w:t>e</w:t>
      </w:r>
      <w:r>
        <w:rPr>
          <w:sz w:val="24"/>
          <w:szCs w:val="24"/>
        </w:rPr>
        <w:t>quir</w:t>
      </w:r>
      <w:r>
        <w:rPr>
          <w:spacing w:val="-1"/>
          <w:sz w:val="24"/>
          <w:szCs w:val="24"/>
        </w:rPr>
        <w:t>e</w:t>
      </w:r>
      <w:r>
        <w:rPr>
          <w:sz w:val="24"/>
          <w:szCs w:val="24"/>
        </w:rPr>
        <w:t>ments</w:t>
      </w:r>
      <w:r>
        <w:rPr>
          <w:spacing w:val="2"/>
          <w:sz w:val="24"/>
          <w:szCs w:val="24"/>
        </w:rPr>
        <w:t xml:space="preserve"> </w:t>
      </w:r>
      <w:r>
        <w:rPr>
          <w:sz w:val="24"/>
          <w:szCs w:val="24"/>
        </w:rPr>
        <w:t xml:space="preserve">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includi</w:t>
      </w:r>
      <w:r>
        <w:rPr>
          <w:spacing w:val="3"/>
          <w:sz w:val="24"/>
          <w:szCs w:val="24"/>
        </w:rPr>
        <w:t>n</w:t>
      </w:r>
      <w:r>
        <w:rPr>
          <w:spacing w:val="-2"/>
          <w:sz w:val="24"/>
          <w:szCs w:val="24"/>
        </w:rPr>
        <w:t>g</w:t>
      </w:r>
      <w:r>
        <w:rPr>
          <w:sz w:val="24"/>
          <w:szCs w:val="24"/>
        </w:rPr>
        <w:t>,</w:t>
      </w:r>
      <w:r>
        <w:rPr>
          <w:spacing w:val="2"/>
          <w:sz w:val="24"/>
          <w:szCs w:val="24"/>
        </w:rPr>
        <w:t xml:space="preserve"> </w:t>
      </w:r>
      <w:r>
        <w:rPr>
          <w:sz w:val="24"/>
          <w:szCs w:val="24"/>
        </w:rPr>
        <w:t>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w:t>
      </w:r>
      <w:r>
        <w:rPr>
          <w:spacing w:val="-2"/>
          <w:sz w:val="24"/>
          <w:szCs w:val="24"/>
        </w:rPr>
        <w:t xml:space="preserve"> </w:t>
      </w:r>
      <w:r>
        <w:rPr>
          <w:sz w:val="24"/>
          <w:szCs w:val="24"/>
        </w:rPr>
        <w:t xml:space="preserve">the </w:t>
      </w:r>
      <w:r>
        <w:rPr>
          <w:spacing w:val="-1"/>
          <w:sz w:val="24"/>
          <w:szCs w:val="24"/>
        </w:rPr>
        <w:t>f</w:t>
      </w:r>
      <w:r>
        <w:rPr>
          <w:sz w:val="24"/>
          <w:szCs w:val="24"/>
        </w:rPr>
        <w:t>ol</w:t>
      </w:r>
      <w:r>
        <w:rPr>
          <w:spacing w:val="1"/>
          <w:sz w:val="24"/>
          <w:szCs w:val="24"/>
        </w:rPr>
        <w:t>l</w:t>
      </w:r>
      <w:r>
        <w:rPr>
          <w:sz w:val="24"/>
          <w:szCs w:val="24"/>
        </w:rPr>
        <w:t>owin</w:t>
      </w:r>
      <w:r>
        <w:rPr>
          <w:spacing w:val="-2"/>
          <w:sz w:val="24"/>
          <w:szCs w:val="24"/>
        </w:rPr>
        <w:t>g</w:t>
      </w:r>
      <w:r>
        <w:rPr>
          <w:sz w:val="24"/>
          <w:szCs w:val="24"/>
        </w:rPr>
        <w:t>:</w:t>
      </w:r>
    </w:p>
    <w:p w14:paraId="35B47B17" w14:textId="77777777" w:rsidR="00936CFD" w:rsidRDefault="00936CFD">
      <w:pPr>
        <w:ind w:left="820"/>
        <w:rPr>
          <w:sz w:val="24"/>
          <w:szCs w:val="24"/>
        </w:rPr>
      </w:pPr>
    </w:p>
    <w:p w14:paraId="67E2FA4B" w14:textId="77777777" w:rsidR="00FA426F" w:rsidRPr="00936CFD" w:rsidRDefault="00BA4731" w:rsidP="00936CFD">
      <w:pPr>
        <w:pStyle w:val="ListParagraph"/>
        <w:numPr>
          <w:ilvl w:val="0"/>
          <w:numId w:val="2"/>
        </w:numPr>
        <w:rPr>
          <w:sz w:val="24"/>
          <w:szCs w:val="24"/>
        </w:rPr>
      </w:pPr>
      <w:r w:rsidRPr="00936CFD">
        <w:rPr>
          <w:spacing w:val="-1"/>
          <w:sz w:val="24"/>
          <w:szCs w:val="24"/>
        </w:rPr>
        <w:t>F</w:t>
      </w:r>
      <w:r w:rsidRPr="00936CFD">
        <w:rPr>
          <w:sz w:val="24"/>
          <w:szCs w:val="24"/>
        </w:rPr>
        <w:t>ront, side or</w:t>
      </w:r>
      <w:r w:rsidRPr="00936CFD">
        <w:rPr>
          <w:spacing w:val="-1"/>
          <w:sz w:val="24"/>
          <w:szCs w:val="24"/>
        </w:rPr>
        <w:t xml:space="preserve"> </w:t>
      </w:r>
      <w:r w:rsidRPr="00936CFD">
        <w:rPr>
          <w:spacing w:val="1"/>
          <w:sz w:val="24"/>
          <w:szCs w:val="24"/>
        </w:rPr>
        <w:t>r</w:t>
      </w:r>
      <w:r w:rsidRPr="00936CFD">
        <w:rPr>
          <w:spacing w:val="-1"/>
          <w:sz w:val="24"/>
          <w:szCs w:val="24"/>
        </w:rPr>
        <w:t>e</w:t>
      </w:r>
      <w:r w:rsidRPr="00936CFD">
        <w:rPr>
          <w:spacing w:val="1"/>
          <w:sz w:val="24"/>
          <w:szCs w:val="24"/>
        </w:rPr>
        <w:t>a</w:t>
      </w:r>
      <w:r w:rsidRPr="00936CFD">
        <w:rPr>
          <w:sz w:val="24"/>
          <w:szCs w:val="24"/>
        </w:rPr>
        <w:t>r</w:t>
      </w:r>
      <w:r w:rsidRPr="00936CFD">
        <w:rPr>
          <w:spacing w:val="4"/>
          <w:sz w:val="24"/>
          <w:szCs w:val="24"/>
        </w:rPr>
        <w:t xml:space="preserve"> </w:t>
      </w:r>
      <w:r w:rsidRPr="00936CFD">
        <w:rPr>
          <w:spacing w:val="-5"/>
          <w:sz w:val="24"/>
          <w:szCs w:val="24"/>
        </w:rPr>
        <w:t>y</w:t>
      </w:r>
      <w:r w:rsidRPr="00936CFD">
        <w:rPr>
          <w:spacing w:val="-1"/>
          <w:sz w:val="24"/>
          <w:szCs w:val="24"/>
        </w:rPr>
        <w:t>a</w:t>
      </w:r>
      <w:r w:rsidRPr="00936CFD">
        <w:rPr>
          <w:spacing w:val="1"/>
          <w:sz w:val="24"/>
          <w:szCs w:val="24"/>
        </w:rPr>
        <w:t>r</w:t>
      </w:r>
      <w:r w:rsidRPr="00936CFD">
        <w:rPr>
          <w:sz w:val="24"/>
          <w:szCs w:val="24"/>
        </w:rPr>
        <w:t xml:space="preserve">ds </w:t>
      </w:r>
      <w:r w:rsidRPr="00936CFD">
        <w:rPr>
          <w:spacing w:val="-2"/>
          <w:sz w:val="24"/>
          <w:szCs w:val="24"/>
        </w:rPr>
        <w:t>g</w:t>
      </w:r>
      <w:r w:rsidRPr="00936CFD">
        <w:rPr>
          <w:spacing w:val="1"/>
          <w:sz w:val="24"/>
          <w:szCs w:val="24"/>
        </w:rPr>
        <w:t>r</w:t>
      </w:r>
      <w:r w:rsidRPr="00936CFD">
        <w:rPr>
          <w:spacing w:val="-1"/>
          <w:sz w:val="24"/>
          <w:szCs w:val="24"/>
        </w:rPr>
        <w:t>ea</w:t>
      </w:r>
      <w:r w:rsidRPr="00936CFD">
        <w:rPr>
          <w:sz w:val="24"/>
          <w:szCs w:val="24"/>
        </w:rPr>
        <w:t>ter</w:t>
      </w:r>
      <w:r w:rsidRPr="00936CFD">
        <w:rPr>
          <w:spacing w:val="-1"/>
          <w:sz w:val="24"/>
          <w:szCs w:val="24"/>
        </w:rPr>
        <w:t xml:space="preserve"> </w:t>
      </w:r>
      <w:r w:rsidRPr="00936CFD">
        <w:rPr>
          <w:sz w:val="24"/>
          <w:szCs w:val="24"/>
        </w:rPr>
        <w:t>t</w:t>
      </w:r>
      <w:r w:rsidRPr="00936CFD">
        <w:rPr>
          <w:spacing w:val="3"/>
          <w:sz w:val="24"/>
          <w:szCs w:val="24"/>
        </w:rPr>
        <w:t>h</w:t>
      </w:r>
      <w:r w:rsidRPr="00936CFD">
        <w:rPr>
          <w:spacing w:val="-1"/>
          <w:sz w:val="24"/>
          <w:szCs w:val="24"/>
        </w:rPr>
        <w:t>a</w:t>
      </w:r>
      <w:r w:rsidRPr="00936CFD">
        <w:rPr>
          <w:sz w:val="24"/>
          <w:szCs w:val="24"/>
        </w:rPr>
        <w:t>n the min</w:t>
      </w:r>
      <w:r w:rsidRPr="00936CFD">
        <w:rPr>
          <w:spacing w:val="1"/>
          <w:sz w:val="24"/>
          <w:szCs w:val="24"/>
        </w:rPr>
        <w:t>i</w:t>
      </w:r>
      <w:r w:rsidRPr="00936CFD">
        <w:rPr>
          <w:sz w:val="24"/>
          <w:szCs w:val="24"/>
        </w:rPr>
        <w:t>mum</w:t>
      </w:r>
      <w:r w:rsidRPr="00936CFD">
        <w:rPr>
          <w:spacing w:val="1"/>
          <w:sz w:val="24"/>
          <w:szCs w:val="24"/>
        </w:rPr>
        <w:t xml:space="preserve"> </w:t>
      </w:r>
      <w:r w:rsidRPr="00936CFD">
        <w:rPr>
          <w:sz w:val="24"/>
          <w:szCs w:val="24"/>
        </w:rPr>
        <w:t>r</w:t>
      </w:r>
      <w:r w:rsidRPr="00936CFD">
        <w:rPr>
          <w:spacing w:val="-2"/>
          <w:sz w:val="24"/>
          <w:szCs w:val="24"/>
        </w:rPr>
        <w:t>e</w:t>
      </w:r>
      <w:r w:rsidRPr="00936CFD">
        <w:rPr>
          <w:sz w:val="24"/>
          <w:szCs w:val="24"/>
        </w:rPr>
        <w:t>quir</w:t>
      </w:r>
      <w:r w:rsidRPr="00936CFD">
        <w:rPr>
          <w:spacing w:val="-1"/>
          <w:sz w:val="24"/>
          <w:szCs w:val="24"/>
        </w:rPr>
        <w:t>e</w:t>
      </w:r>
      <w:r w:rsidRPr="00936CFD">
        <w:rPr>
          <w:sz w:val="24"/>
          <w:szCs w:val="24"/>
        </w:rPr>
        <w:t xml:space="preserve">d </w:t>
      </w:r>
      <w:r w:rsidRPr="00936CFD">
        <w:rPr>
          <w:spacing w:val="5"/>
          <w:sz w:val="24"/>
          <w:szCs w:val="24"/>
        </w:rPr>
        <w:t>b</w:t>
      </w:r>
      <w:r w:rsidRPr="00936CFD">
        <w:rPr>
          <w:sz w:val="24"/>
          <w:szCs w:val="24"/>
        </w:rPr>
        <w:t>y</w:t>
      </w:r>
      <w:r w:rsidRPr="00936CFD">
        <w:rPr>
          <w:spacing w:val="-5"/>
          <w:sz w:val="24"/>
          <w:szCs w:val="24"/>
        </w:rPr>
        <w:t xml:space="preserve"> </w:t>
      </w:r>
      <w:r w:rsidRPr="00936CFD">
        <w:rPr>
          <w:sz w:val="24"/>
          <w:szCs w:val="24"/>
        </w:rPr>
        <w:t>th</w:t>
      </w:r>
      <w:r w:rsidRPr="00936CFD">
        <w:rPr>
          <w:spacing w:val="1"/>
          <w:sz w:val="24"/>
          <w:szCs w:val="24"/>
        </w:rPr>
        <w:t>i</w:t>
      </w:r>
      <w:r w:rsidRPr="00936CFD">
        <w:rPr>
          <w:sz w:val="24"/>
          <w:szCs w:val="24"/>
        </w:rPr>
        <w:t xml:space="preserve">s </w:t>
      </w:r>
      <w:r w:rsidRPr="00936CFD">
        <w:rPr>
          <w:spacing w:val="2"/>
          <w:sz w:val="24"/>
          <w:szCs w:val="24"/>
        </w:rPr>
        <w:t>b</w:t>
      </w:r>
      <w:r w:rsidRPr="00936CFD">
        <w:rPr>
          <w:spacing w:val="-5"/>
          <w:sz w:val="24"/>
          <w:szCs w:val="24"/>
        </w:rPr>
        <w:t>y</w:t>
      </w:r>
      <w:r w:rsidRPr="00936CFD">
        <w:rPr>
          <w:spacing w:val="3"/>
          <w:sz w:val="24"/>
          <w:szCs w:val="24"/>
        </w:rPr>
        <w:t>l</w:t>
      </w:r>
      <w:r w:rsidRPr="00936CFD">
        <w:rPr>
          <w:spacing w:val="1"/>
          <w:sz w:val="24"/>
          <w:szCs w:val="24"/>
        </w:rPr>
        <w:t>a</w:t>
      </w:r>
      <w:r w:rsidRPr="00936CFD">
        <w:rPr>
          <w:sz w:val="24"/>
          <w:szCs w:val="24"/>
        </w:rPr>
        <w:t>w.</w:t>
      </w:r>
    </w:p>
    <w:p w14:paraId="09A90064" w14:textId="77777777" w:rsidR="00936CFD" w:rsidRPr="00936CFD" w:rsidRDefault="00936CFD" w:rsidP="00936CFD">
      <w:pPr>
        <w:pStyle w:val="ListParagraph"/>
        <w:ind w:left="1180"/>
        <w:rPr>
          <w:sz w:val="19"/>
          <w:szCs w:val="19"/>
        </w:rPr>
      </w:pPr>
    </w:p>
    <w:p w14:paraId="3380BA72" w14:textId="77777777" w:rsidR="00FA426F" w:rsidRDefault="00BA4731">
      <w:pPr>
        <w:spacing w:before="29"/>
        <w:ind w:left="800" w:right="754"/>
        <w:rPr>
          <w:sz w:val="24"/>
          <w:szCs w:val="24"/>
        </w:rPr>
      </w:pPr>
      <w:r>
        <w:rPr>
          <w:sz w:val="24"/>
          <w:szCs w:val="24"/>
        </w:rPr>
        <w:lastRenderedPageBreak/>
        <w:t xml:space="preserve">2.  </w:t>
      </w:r>
      <w:r>
        <w:rPr>
          <w:spacing w:val="1"/>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ni</w:t>
      </w:r>
      <w:r>
        <w:rPr>
          <w:spacing w:val="3"/>
          <w:sz w:val="24"/>
          <w:szCs w:val="24"/>
        </w:rPr>
        <w:t>n</w:t>
      </w:r>
      <w:r>
        <w:rPr>
          <w:sz w:val="24"/>
          <w:szCs w:val="24"/>
        </w:rPr>
        <w:t>g</w:t>
      </w:r>
      <w:r>
        <w:rPr>
          <w:spacing w:val="-2"/>
          <w:sz w:val="24"/>
          <w:szCs w:val="24"/>
        </w:rPr>
        <w:t xml:space="preserve"> </w:t>
      </w:r>
      <w:r>
        <w:rPr>
          <w:sz w:val="24"/>
          <w:szCs w:val="24"/>
        </w:rPr>
        <w:t xml:space="preserve">of </w:t>
      </w:r>
      <w:r>
        <w:rPr>
          <w:spacing w:val="1"/>
          <w:sz w:val="24"/>
          <w:szCs w:val="24"/>
        </w:rPr>
        <w:t>p</w:t>
      </w:r>
      <w:r>
        <w:rPr>
          <w:spacing w:val="-1"/>
          <w:sz w:val="24"/>
          <w:szCs w:val="24"/>
        </w:rPr>
        <w:t>a</w:t>
      </w:r>
      <w:r>
        <w:rPr>
          <w:sz w:val="24"/>
          <w:szCs w:val="24"/>
        </w:rPr>
        <w:t>rki</w:t>
      </w:r>
      <w:r>
        <w:rPr>
          <w:spacing w:val="2"/>
          <w:sz w:val="24"/>
          <w:szCs w:val="24"/>
        </w:rPr>
        <w:t>n</w:t>
      </w:r>
      <w:r>
        <w:rPr>
          <w:sz w:val="24"/>
          <w:szCs w:val="24"/>
        </w:rPr>
        <w:t xml:space="preserve">g </w:t>
      </w:r>
      <w:r>
        <w:rPr>
          <w:spacing w:val="-1"/>
          <w:sz w:val="24"/>
          <w:szCs w:val="24"/>
        </w:rPr>
        <w:t>a</w:t>
      </w:r>
      <w:r>
        <w:rPr>
          <w:sz w:val="24"/>
          <w:szCs w:val="24"/>
        </w:rPr>
        <w:t>r</w:t>
      </w:r>
      <w:r>
        <w:rPr>
          <w:spacing w:val="-2"/>
          <w:sz w:val="24"/>
          <w:szCs w:val="24"/>
        </w:rPr>
        <w:t>e</w:t>
      </w:r>
      <w:r>
        <w:rPr>
          <w:spacing w:val="-1"/>
          <w:sz w:val="24"/>
          <w:szCs w:val="24"/>
        </w:rPr>
        <w:t>a</w:t>
      </w:r>
      <w:r>
        <w:rPr>
          <w:sz w:val="24"/>
          <w:szCs w:val="24"/>
        </w:rPr>
        <w:t xml:space="preserve">s </w:t>
      </w:r>
      <w:r>
        <w:rPr>
          <w:spacing w:val="2"/>
          <w:sz w:val="24"/>
          <w:szCs w:val="24"/>
        </w:rPr>
        <w:t>o</w:t>
      </w:r>
      <w:r>
        <w:rPr>
          <w:sz w:val="24"/>
          <w:szCs w:val="24"/>
        </w:rPr>
        <w:t>r oth</w:t>
      </w:r>
      <w:r>
        <w:rPr>
          <w:spacing w:val="-1"/>
          <w:sz w:val="24"/>
          <w:szCs w:val="24"/>
        </w:rPr>
        <w:t>e</w:t>
      </w:r>
      <w:r>
        <w:rPr>
          <w:sz w:val="24"/>
          <w:szCs w:val="24"/>
        </w:rPr>
        <w:t xml:space="preserve">r </w:t>
      </w:r>
      <w:r>
        <w:rPr>
          <w:spacing w:val="1"/>
          <w:sz w:val="24"/>
          <w:szCs w:val="24"/>
        </w:rPr>
        <w:t>p</w:t>
      </w:r>
      <w:r>
        <w:rPr>
          <w:spacing w:val="-1"/>
          <w:sz w:val="24"/>
          <w:szCs w:val="24"/>
        </w:rPr>
        <w:t>a</w:t>
      </w:r>
      <w:r>
        <w:rPr>
          <w:sz w:val="24"/>
          <w:szCs w:val="24"/>
        </w:rPr>
        <w:t>rts of</w:t>
      </w:r>
      <w:r>
        <w:rPr>
          <w:spacing w:val="-1"/>
          <w:sz w:val="24"/>
          <w:szCs w:val="24"/>
        </w:rPr>
        <w:t xml:space="preserve"> </w:t>
      </w:r>
      <w:r>
        <w:rPr>
          <w:sz w:val="24"/>
          <w:szCs w:val="24"/>
        </w:rPr>
        <w:t>the</w:t>
      </w:r>
      <w:r>
        <w:rPr>
          <w:spacing w:val="2"/>
          <w:sz w:val="24"/>
          <w:szCs w:val="24"/>
        </w:rPr>
        <w:t xml:space="preserve"> </w:t>
      </w:r>
      <w:r>
        <w:rPr>
          <w:sz w:val="24"/>
          <w:szCs w:val="24"/>
        </w:rPr>
        <w:t>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s f</w:t>
      </w:r>
      <w:r>
        <w:rPr>
          <w:spacing w:val="-1"/>
          <w:sz w:val="24"/>
          <w:szCs w:val="24"/>
        </w:rPr>
        <w:t>r</w:t>
      </w:r>
      <w:r>
        <w:rPr>
          <w:sz w:val="24"/>
          <w:szCs w:val="24"/>
        </w:rPr>
        <w:t>om adjoin</w:t>
      </w:r>
      <w:r>
        <w:rPr>
          <w:spacing w:val="1"/>
          <w:sz w:val="24"/>
          <w:szCs w:val="24"/>
        </w:rPr>
        <w:t>i</w:t>
      </w:r>
      <w:r>
        <w:rPr>
          <w:spacing w:val="2"/>
          <w:sz w:val="24"/>
          <w:szCs w:val="24"/>
        </w:rPr>
        <w:t>n</w:t>
      </w:r>
      <w:r>
        <w:rPr>
          <w:sz w:val="24"/>
          <w:szCs w:val="24"/>
        </w:rPr>
        <w:t>g pr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or </w:t>
      </w:r>
      <w:r>
        <w:rPr>
          <w:spacing w:val="-1"/>
          <w:sz w:val="24"/>
          <w:szCs w:val="24"/>
        </w:rPr>
        <w:t>f</w:t>
      </w:r>
      <w:r>
        <w:rPr>
          <w:sz w:val="24"/>
          <w:szCs w:val="24"/>
        </w:rPr>
        <w:t>rom the st</w:t>
      </w:r>
      <w:r>
        <w:rPr>
          <w:spacing w:val="1"/>
          <w:sz w:val="24"/>
          <w:szCs w:val="24"/>
        </w:rPr>
        <w:t>re</w:t>
      </w:r>
      <w:r>
        <w:rPr>
          <w:spacing w:val="-1"/>
          <w:sz w:val="24"/>
          <w:szCs w:val="24"/>
        </w:rPr>
        <w:t>e</w:t>
      </w:r>
      <w:r>
        <w:rPr>
          <w:sz w:val="24"/>
          <w:szCs w:val="24"/>
        </w:rPr>
        <w:t xml:space="preserve">t </w:t>
      </w:r>
      <w:r>
        <w:rPr>
          <w:spacing w:val="3"/>
          <w:sz w:val="24"/>
          <w:szCs w:val="24"/>
        </w:rPr>
        <w:t>b</w:t>
      </w:r>
      <w:r>
        <w:rPr>
          <w:sz w:val="24"/>
          <w:szCs w:val="24"/>
        </w:rPr>
        <w:t>y</w:t>
      </w:r>
      <w:r>
        <w:rPr>
          <w:spacing w:val="-5"/>
          <w:sz w:val="24"/>
          <w:szCs w:val="24"/>
        </w:rPr>
        <w:t xml:space="preserve"> </w:t>
      </w:r>
      <w:r>
        <w:rPr>
          <w:spacing w:val="2"/>
          <w:sz w:val="24"/>
          <w:szCs w:val="24"/>
        </w:rPr>
        <w:t>w</w:t>
      </w:r>
      <w:r>
        <w:rPr>
          <w:spacing w:val="-1"/>
          <w:sz w:val="24"/>
          <w:szCs w:val="24"/>
        </w:rPr>
        <w:t>a</w:t>
      </w:r>
      <w:r>
        <w:rPr>
          <w:sz w:val="24"/>
          <w:szCs w:val="24"/>
        </w:rPr>
        <w:t>l</w:t>
      </w:r>
      <w:r>
        <w:rPr>
          <w:spacing w:val="1"/>
          <w:sz w:val="24"/>
          <w:szCs w:val="24"/>
        </w:rPr>
        <w:t>l</w:t>
      </w:r>
      <w:r>
        <w:rPr>
          <w:sz w:val="24"/>
          <w:szCs w:val="24"/>
        </w:rPr>
        <w:t>s, f</w:t>
      </w:r>
      <w:r>
        <w:rPr>
          <w:spacing w:val="-1"/>
          <w:sz w:val="24"/>
          <w:szCs w:val="24"/>
        </w:rPr>
        <w:t>e</w:t>
      </w:r>
      <w:r>
        <w:rPr>
          <w:sz w:val="24"/>
          <w:szCs w:val="24"/>
        </w:rPr>
        <w:t>n</w:t>
      </w:r>
      <w:r>
        <w:rPr>
          <w:spacing w:val="1"/>
          <w:sz w:val="24"/>
          <w:szCs w:val="24"/>
        </w:rPr>
        <w:t>c</w:t>
      </w:r>
      <w:r>
        <w:rPr>
          <w:spacing w:val="-1"/>
          <w:sz w:val="24"/>
          <w:szCs w:val="24"/>
        </w:rPr>
        <w:t>e</w:t>
      </w:r>
      <w:r>
        <w:rPr>
          <w:sz w:val="24"/>
          <w:szCs w:val="24"/>
        </w:rPr>
        <w:t>s, pl</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or ot</w:t>
      </w:r>
      <w:r>
        <w:rPr>
          <w:spacing w:val="2"/>
          <w:sz w:val="24"/>
          <w:szCs w:val="24"/>
        </w:rPr>
        <w:t>h</w:t>
      </w:r>
      <w:r>
        <w:rPr>
          <w:spacing w:val="-1"/>
          <w:sz w:val="24"/>
          <w:szCs w:val="24"/>
        </w:rPr>
        <w:t>e</w:t>
      </w:r>
      <w:r>
        <w:rPr>
          <w:sz w:val="24"/>
          <w:szCs w:val="24"/>
        </w:rPr>
        <w:t>r d</w:t>
      </w:r>
      <w:r>
        <w:rPr>
          <w:spacing w:val="-2"/>
          <w:sz w:val="24"/>
          <w:szCs w:val="24"/>
        </w:rPr>
        <w:t>e</w:t>
      </w:r>
      <w:r>
        <w:rPr>
          <w:sz w:val="24"/>
          <w:szCs w:val="24"/>
        </w:rPr>
        <w:t>vi</w:t>
      </w:r>
      <w:r>
        <w:rPr>
          <w:spacing w:val="2"/>
          <w:sz w:val="24"/>
          <w:szCs w:val="24"/>
        </w:rPr>
        <w:t>c</w:t>
      </w:r>
      <w:r>
        <w:rPr>
          <w:spacing w:val="-1"/>
          <w:sz w:val="24"/>
          <w:szCs w:val="24"/>
        </w:rPr>
        <w:t>e</w:t>
      </w:r>
      <w:r>
        <w:rPr>
          <w:sz w:val="24"/>
          <w:szCs w:val="24"/>
        </w:rPr>
        <w:t>s.</w:t>
      </w:r>
    </w:p>
    <w:p w14:paraId="6C7D7124" w14:textId="77777777" w:rsidR="00FA426F" w:rsidRDefault="00FA426F">
      <w:pPr>
        <w:spacing w:before="16" w:line="260" w:lineRule="exact"/>
        <w:rPr>
          <w:sz w:val="26"/>
          <w:szCs w:val="26"/>
        </w:rPr>
      </w:pPr>
    </w:p>
    <w:p w14:paraId="236A6818" w14:textId="77777777" w:rsidR="00FA426F" w:rsidRDefault="00BA4731">
      <w:pPr>
        <w:ind w:left="800"/>
        <w:rPr>
          <w:sz w:val="24"/>
          <w:szCs w:val="24"/>
        </w:rPr>
      </w:pPr>
      <w:r>
        <w:rPr>
          <w:sz w:val="24"/>
          <w:szCs w:val="24"/>
        </w:rPr>
        <w:t>3.  Modifi</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te</w:t>
      </w:r>
      <w:r>
        <w:rPr>
          <w:spacing w:val="-1"/>
          <w:sz w:val="24"/>
          <w:szCs w:val="24"/>
        </w:rPr>
        <w:t>r</w:t>
      </w:r>
      <w:r>
        <w:rPr>
          <w:sz w:val="24"/>
          <w:szCs w:val="24"/>
        </w:rPr>
        <w:t xml:space="preserve">ior </w:t>
      </w:r>
      <w:r>
        <w:rPr>
          <w:spacing w:val="-1"/>
          <w:sz w:val="24"/>
          <w:szCs w:val="24"/>
        </w:rPr>
        <w:t>f</w:t>
      </w:r>
      <w:r>
        <w:rPr>
          <w:spacing w:val="1"/>
          <w:sz w:val="24"/>
          <w:szCs w:val="24"/>
        </w:rPr>
        <w:t>e</w:t>
      </w:r>
      <w:r>
        <w:rPr>
          <w:spacing w:val="-1"/>
          <w:sz w:val="24"/>
          <w:szCs w:val="24"/>
        </w:rPr>
        <w:t>a</w:t>
      </w:r>
      <w:r>
        <w:rPr>
          <w:sz w:val="24"/>
          <w:szCs w:val="24"/>
        </w:rPr>
        <w:t>tur</w:t>
      </w:r>
      <w:r>
        <w:rPr>
          <w:spacing w:val="-1"/>
          <w:sz w:val="24"/>
          <w:szCs w:val="24"/>
        </w:rPr>
        <w:t>e</w:t>
      </w:r>
      <w:r>
        <w:rPr>
          <w:sz w:val="24"/>
          <w:szCs w:val="24"/>
        </w:rPr>
        <w:t>s or</w:t>
      </w:r>
      <w:r>
        <w:rPr>
          <w:spacing w:val="2"/>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ran</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bui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tur</w:t>
      </w:r>
      <w:r>
        <w:rPr>
          <w:spacing w:val="-1"/>
          <w:sz w:val="24"/>
          <w:szCs w:val="24"/>
        </w:rPr>
        <w:t>e</w:t>
      </w:r>
      <w:r>
        <w:rPr>
          <w:sz w:val="24"/>
          <w:szCs w:val="24"/>
        </w:rPr>
        <w:t>.</w:t>
      </w:r>
    </w:p>
    <w:p w14:paraId="4428177E" w14:textId="77777777" w:rsidR="00FA426F" w:rsidRDefault="00FA426F">
      <w:pPr>
        <w:spacing w:before="16" w:line="260" w:lineRule="exact"/>
        <w:rPr>
          <w:sz w:val="26"/>
          <w:szCs w:val="26"/>
        </w:rPr>
      </w:pPr>
    </w:p>
    <w:p w14:paraId="511A0E25" w14:textId="77777777" w:rsidR="00FA426F" w:rsidRDefault="00BA4731">
      <w:pPr>
        <w:ind w:left="800" w:right="61"/>
        <w:rPr>
          <w:sz w:val="24"/>
          <w:szCs w:val="24"/>
        </w:rPr>
      </w:pPr>
      <w:r>
        <w:rPr>
          <w:sz w:val="24"/>
          <w:szCs w:val="24"/>
        </w:rPr>
        <w:t xml:space="preserve">4. </w:t>
      </w:r>
      <w:r>
        <w:rPr>
          <w:spacing w:val="2"/>
          <w:sz w:val="24"/>
          <w:szCs w:val="24"/>
        </w:rPr>
        <w:t xml:space="preserve"> </w:t>
      </w:r>
      <w:r>
        <w:rPr>
          <w:spacing w:val="-5"/>
          <w:sz w:val="24"/>
          <w:szCs w:val="24"/>
        </w:rPr>
        <w:t>L</w:t>
      </w:r>
      <w:r>
        <w:rPr>
          <w:sz w:val="24"/>
          <w:szCs w:val="24"/>
        </w:rPr>
        <w:t>i</w:t>
      </w:r>
      <w:r>
        <w:rPr>
          <w:spacing w:val="1"/>
          <w:sz w:val="24"/>
          <w:szCs w:val="24"/>
        </w:rPr>
        <w:t>m</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si</w:t>
      </w:r>
      <w:r>
        <w:rPr>
          <w:spacing w:val="2"/>
          <w:sz w:val="24"/>
          <w:szCs w:val="24"/>
        </w:rPr>
        <w:t>z</w:t>
      </w:r>
      <w:r>
        <w:rPr>
          <w:spacing w:val="-1"/>
          <w:sz w:val="24"/>
          <w:szCs w:val="24"/>
        </w:rPr>
        <w:t>e</w:t>
      </w:r>
      <w:r>
        <w:rPr>
          <w:sz w:val="24"/>
          <w:szCs w:val="24"/>
        </w:rPr>
        <w:t>, number</w:t>
      </w:r>
      <w:r>
        <w:rPr>
          <w:spacing w:val="-1"/>
          <w:sz w:val="24"/>
          <w:szCs w:val="24"/>
        </w:rPr>
        <w:t xml:space="preserve"> </w:t>
      </w:r>
      <w:r>
        <w:rPr>
          <w:sz w:val="24"/>
          <w:szCs w:val="24"/>
        </w:rPr>
        <w:t>of oc</w:t>
      </w:r>
      <w:r>
        <w:rPr>
          <w:spacing w:val="-1"/>
          <w:sz w:val="24"/>
          <w:szCs w:val="24"/>
        </w:rPr>
        <w:t>c</w:t>
      </w:r>
      <w:r>
        <w:rPr>
          <w:sz w:val="24"/>
          <w:szCs w:val="24"/>
        </w:rPr>
        <w:t>up</w:t>
      </w:r>
      <w:r>
        <w:rPr>
          <w:spacing w:val="-1"/>
          <w:sz w:val="24"/>
          <w:szCs w:val="24"/>
        </w:rPr>
        <w:t>a</w:t>
      </w:r>
      <w:r>
        <w:rPr>
          <w:sz w:val="24"/>
          <w:szCs w:val="24"/>
        </w:rPr>
        <w:t xml:space="preserve">nts, </w:t>
      </w:r>
      <w:r>
        <w:rPr>
          <w:spacing w:val="1"/>
          <w:sz w:val="24"/>
          <w:szCs w:val="24"/>
        </w:rPr>
        <w:t>m</w:t>
      </w:r>
      <w:r>
        <w:rPr>
          <w:spacing w:val="-1"/>
          <w:sz w:val="24"/>
          <w:szCs w:val="24"/>
        </w:rPr>
        <w:t>e</w:t>
      </w:r>
      <w:r>
        <w:rPr>
          <w:sz w:val="24"/>
          <w:szCs w:val="24"/>
        </w:rPr>
        <w:t>t</w:t>
      </w:r>
      <w:r>
        <w:rPr>
          <w:spacing w:val="3"/>
          <w:sz w:val="24"/>
          <w:szCs w:val="24"/>
        </w:rPr>
        <w:t>h</w:t>
      </w:r>
      <w:r>
        <w:rPr>
          <w:sz w:val="24"/>
          <w:szCs w:val="24"/>
        </w:rPr>
        <w:t>od or</w:t>
      </w:r>
      <w:r>
        <w:rPr>
          <w:spacing w:val="-1"/>
          <w:sz w:val="24"/>
          <w:szCs w:val="24"/>
        </w:rPr>
        <w:t xml:space="preserve"> </w:t>
      </w:r>
      <w:r>
        <w:rPr>
          <w:sz w:val="24"/>
          <w:szCs w:val="24"/>
        </w:rPr>
        <w:t>t</w:t>
      </w:r>
      <w:r>
        <w:rPr>
          <w:spacing w:val="1"/>
          <w:sz w:val="24"/>
          <w:szCs w:val="24"/>
        </w:rPr>
        <w:t>i</w:t>
      </w:r>
      <w:r>
        <w:rPr>
          <w:sz w:val="24"/>
          <w:szCs w:val="24"/>
        </w:rPr>
        <w:t>me of</w:t>
      </w:r>
      <w:r>
        <w:rPr>
          <w:spacing w:val="-1"/>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2"/>
          <w:sz w:val="24"/>
          <w:szCs w:val="24"/>
        </w:rPr>
        <w:t>o</w:t>
      </w:r>
      <w:r>
        <w:rPr>
          <w:sz w:val="24"/>
          <w:szCs w:val="24"/>
        </w:rPr>
        <w:t xml:space="preserve">r </w:t>
      </w:r>
      <w:r>
        <w:rPr>
          <w:spacing w:val="-2"/>
          <w:sz w:val="24"/>
          <w:szCs w:val="24"/>
        </w:rPr>
        <w:t>e</w:t>
      </w:r>
      <w:r>
        <w:rPr>
          <w:spacing w:val="2"/>
          <w:sz w:val="24"/>
          <w:szCs w:val="24"/>
        </w:rPr>
        <w:t>x</w:t>
      </w:r>
      <w:r>
        <w:rPr>
          <w:sz w:val="24"/>
          <w:szCs w:val="24"/>
        </w:rPr>
        <w:t xml:space="preserve">tent of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6F9D8551" w14:textId="77777777" w:rsidR="00FA426F" w:rsidRDefault="00FA426F">
      <w:pPr>
        <w:spacing w:before="16" w:line="260" w:lineRule="exact"/>
        <w:rPr>
          <w:sz w:val="26"/>
          <w:szCs w:val="26"/>
        </w:rPr>
      </w:pPr>
    </w:p>
    <w:p w14:paraId="09107981" w14:textId="77777777" w:rsidR="00FA426F" w:rsidRDefault="00BA4731">
      <w:pPr>
        <w:ind w:left="800" w:right="609"/>
        <w:rPr>
          <w:sz w:val="24"/>
          <w:szCs w:val="24"/>
        </w:rPr>
      </w:pPr>
      <w:r>
        <w:rPr>
          <w:sz w:val="24"/>
          <w:szCs w:val="24"/>
        </w:rPr>
        <w:t>5. R</w:t>
      </w:r>
      <w:r>
        <w:rPr>
          <w:spacing w:val="-1"/>
          <w:sz w:val="24"/>
          <w:szCs w:val="24"/>
        </w:rPr>
        <w:t>e</w:t>
      </w:r>
      <w:r>
        <w:rPr>
          <w:spacing w:val="-2"/>
          <w:sz w:val="24"/>
          <w:szCs w:val="24"/>
        </w:rPr>
        <w:t>g</w:t>
      </w:r>
      <w:r>
        <w:rPr>
          <w:sz w:val="24"/>
          <w:szCs w:val="24"/>
        </w:rPr>
        <w:t>ulation of numb</w:t>
      </w:r>
      <w:r>
        <w:rPr>
          <w:spacing w:val="1"/>
          <w:sz w:val="24"/>
          <w:szCs w:val="24"/>
        </w:rPr>
        <w:t>e</w:t>
      </w:r>
      <w:r>
        <w:rPr>
          <w:sz w:val="24"/>
          <w:szCs w:val="24"/>
        </w:rPr>
        <w:t>r,</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1"/>
          <w:sz w:val="24"/>
          <w:szCs w:val="24"/>
        </w:rPr>
        <w:t>a</w:t>
      </w:r>
      <w:r>
        <w:rPr>
          <w:sz w:val="24"/>
          <w:szCs w:val="24"/>
        </w:rPr>
        <w:t>nd loc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pacing w:val="-1"/>
          <w:sz w:val="24"/>
          <w:szCs w:val="24"/>
        </w:rPr>
        <w:t>cce</w:t>
      </w:r>
      <w:r>
        <w:rPr>
          <w:sz w:val="24"/>
          <w:szCs w:val="24"/>
        </w:rPr>
        <w:t xml:space="preserve">ss drives </w:t>
      </w:r>
      <w:r>
        <w:rPr>
          <w:spacing w:val="2"/>
          <w:sz w:val="24"/>
          <w:szCs w:val="24"/>
        </w:rPr>
        <w:t>o</w:t>
      </w:r>
      <w:r>
        <w:rPr>
          <w:sz w:val="24"/>
          <w:szCs w:val="24"/>
        </w:rPr>
        <w:t>r oth</w:t>
      </w:r>
      <w:r>
        <w:rPr>
          <w:spacing w:val="-1"/>
          <w:sz w:val="24"/>
          <w:szCs w:val="24"/>
        </w:rPr>
        <w:t>e</w:t>
      </w:r>
      <w:r>
        <w:rPr>
          <w:sz w:val="24"/>
          <w:szCs w:val="24"/>
        </w:rPr>
        <w:t>r t</w:t>
      </w:r>
      <w:r>
        <w:rPr>
          <w:spacing w:val="1"/>
          <w:sz w:val="24"/>
          <w:szCs w:val="24"/>
        </w:rPr>
        <w:t>r</w:t>
      </w:r>
      <w:r>
        <w:rPr>
          <w:spacing w:val="-1"/>
          <w:sz w:val="24"/>
          <w:szCs w:val="24"/>
        </w:rPr>
        <w:t>a</w:t>
      </w:r>
      <w:r>
        <w:rPr>
          <w:sz w:val="24"/>
          <w:szCs w:val="24"/>
        </w:rPr>
        <w:t>f</w:t>
      </w:r>
      <w:r>
        <w:rPr>
          <w:spacing w:val="1"/>
          <w:sz w:val="24"/>
          <w:szCs w:val="24"/>
        </w:rPr>
        <w:t>f</w:t>
      </w:r>
      <w:r>
        <w:rPr>
          <w:sz w:val="24"/>
          <w:szCs w:val="24"/>
        </w:rPr>
        <w:t>ic f</w:t>
      </w:r>
      <w:r>
        <w:rPr>
          <w:spacing w:val="-2"/>
          <w:sz w:val="24"/>
          <w:szCs w:val="24"/>
        </w:rPr>
        <w:t>e</w:t>
      </w:r>
      <w:r>
        <w:rPr>
          <w:spacing w:val="-1"/>
          <w:sz w:val="24"/>
          <w:szCs w:val="24"/>
        </w:rPr>
        <w:t>a</w:t>
      </w:r>
      <w:r>
        <w:rPr>
          <w:sz w:val="24"/>
          <w:szCs w:val="24"/>
        </w:rPr>
        <w:t>tu</w:t>
      </w:r>
      <w:r>
        <w:rPr>
          <w:spacing w:val="2"/>
          <w:sz w:val="24"/>
          <w:szCs w:val="24"/>
        </w:rPr>
        <w:t>r</w:t>
      </w:r>
      <w:r>
        <w:rPr>
          <w:spacing w:val="-1"/>
          <w:sz w:val="24"/>
          <w:szCs w:val="24"/>
        </w:rPr>
        <w:t>e</w:t>
      </w:r>
      <w:r>
        <w:rPr>
          <w:sz w:val="24"/>
          <w:szCs w:val="24"/>
        </w:rPr>
        <w:t>s.</w:t>
      </w:r>
    </w:p>
    <w:p w14:paraId="5811EDC1" w14:textId="77777777" w:rsidR="00FA426F" w:rsidRDefault="00FA426F">
      <w:pPr>
        <w:spacing w:before="17" w:line="260" w:lineRule="exact"/>
        <w:rPr>
          <w:sz w:val="26"/>
          <w:szCs w:val="26"/>
        </w:rPr>
      </w:pPr>
    </w:p>
    <w:p w14:paraId="42DADF2D" w14:textId="77777777" w:rsidR="00FA426F" w:rsidRDefault="00BA4731">
      <w:pPr>
        <w:ind w:left="1160" w:right="484" w:hanging="360"/>
        <w:rPr>
          <w:sz w:val="24"/>
          <w:szCs w:val="24"/>
        </w:rPr>
      </w:pPr>
      <w:r>
        <w:rPr>
          <w:sz w:val="24"/>
          <w:szCs w:val="24"/>
        </w:rPr>
        <w:t>6.   O</w:t>
      </w:r>
      <w:r>
        <w:rPr>
          <w:spacing w:val="-1"/>
          <w:sz w:val="24"/>
          <w:szCs w:val="24"/>
        </w:rPr>
        <w:t>ff-</w:t>
      </w:r>
      <w:r>
        <w:rPr>
          <w:sz w:val="24"/>
          <w:szCs w:val="24"/>
        </w:rPr>
        <w:t>st</w:t>
      </w:r>
      <w:r>
        <w:rPr>
          <w:spacing w:val="2"/>
          <w:sz w:val="24"/>
          <w:szCs w:val="24"/>
        </w:rPr>
        <w:t>r</w:t>
      </w:r>
      <w:r>
        <w:rPr>
          <w:spacing w:val="-1"/>
          <w:sz w:val="24"/>
          <w:szCs w:val="24"/>
        </w:rPr>
        <w:t>ee</w:t>
      </w:r>
      <w:r>
        <w:rPr>
          <w:sz w:val="24"/>
          <w:szCs w:val="24"/>
        </w:rPr>
        <w:t>t pa</w:t>
      </w:r>
      <w:r>
        <w:rPr>
          <w:spacing w:val="-1"/>
          <w:sz w:val="24"/>
          <w:szCs w:val="24"/>
        </w:rPr>
        <w:t>r</w:t>
      </w:r>
      <w:r>
        <w:rPr>
          <w:sz w:val="24"/>
          <w:szCs w:val="24"/>
        </w:rPr>
        <w:t>ki</w:t>
      </w:r>
      <w:r>
        <w:rPr>
          <w:spacing w:val="3"/>
          <w:sz w:val="24"/>
          <w:szCs w:val="24"/>
        </w:rPr>
        <w:t>n</w:t>
      </w:r>
      <w:r>
        <w:rPr>
          <w:sz w:val="24"/>
          <w:szCs w:val="24"/>
        </w:rPr>
        <w:t>g</w:t>
      </w:r>
      <w:r>
        <w:rPr>
          <w:spacing w:val="-2"/>
          <w:sz w:val="24"/>
          <w:szCs w:val="24"/>
        </w:rPr>
        <w:t xml:space="preserve"> </w:t>
      </w:r>
      <w:r>
        <w:rPr>
          <w:spacing w:val="2"/>
          <w:sz w:val="24"/>
          <w:szCs w:val="24"/>
        </w:rPr>
        <w:t>o</w:t>
      </w:r>
      <w:r>
        <w:rPr>
          <w:sz w:val="24"/>
          <w:szCs w:val="24"/>
        </w:rPr>
        <w:t>r lo</w:t>
      </w:r>
      <w:r>
        <w:rPr>
          <w:spacing w:val="1"/>
          <w:sz w:val="24"/>
          <w:szCs w:val="24"/>
        </w:rPr>
        <w:t>a</w:t>
      </w:r>
      <w:r>
        <w:rPr>
          <w:sz w:val="24"/>
          <w:szCs w:val="24"/>
        </w:rPr>
        <w:t>ding</w:t>
      </w:r>
      <w:r>
        <w:rPr>
          <w:spacing w:val="-2"/>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 b</w:t>
      </w:r>
      <w:r>
        <w:rPr>
          <w:spacing w:val="4"/>
          <w:sz w:val="24"/>
          <w:szCs w:val="24"/>
        </w:rPr>
        <w:t>e</w:t>
      </w:r>
      <w:r>
        <w:rPr>
          <w:spacing w:val="-5"/>
          <w:sz w:val="24"/>
          <w:szCs w:val="24"/>
        </w:rPr>
        <w:t>y</w:t>
      </w:r>
      <w:r>
        <w:rPr>
          <w:sz w:val="24"/>
          <w:szCs w:val="24"/>
        </w:rPr>
        <w:t>ond the</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r</w:t>
      </w:r>
      <w:r>
        <w:rPr>
          <w:spacing w:val="-1"/>
          <w:sz w:val="24"/>
          <w:szCs w:val="24"/>
        </w:rPr>
        <w:t>e</w:t>
      </w:r>
      <w:r>
        <w:rPr>
          <w:sz w:val="24"/>
          <w:szCs w:val="24"/>
        </w:rPr>
        <w:t>quir</w:t>
      </w:r>
      <w:r>
        <w:rPr>
          <w:spacing w:val="-1"/>
          <w:sz w:val="24"/>
          <w:szCs w:val="24"/>
        </w:rPr>
        <w:t>e</w:t>
      </w:r>
      <w:r>
        <w:rPr>
          <w:sz w:val="24"/>
          <w:szCs w:val="24"/>
        </w:rPr>
        <w:t xml:space="preserve">d </w:t>
      </w:r>
      <w:r>
        <w:rPr>
          <w:spacing w:val="2"/>
          <w:sz w:val="24"/>
          <w:szCs w:val="24"/>
        </w:rPr>
        <w:t>b</w:t>
      </w:r>
      <w:r>
        <w:rPr>
          <w:sz w:val="24"/>
          <w:szCs w:val="24"/>
        </w:rPr>
        <w:t>y</w:t>
      </w:r>
      <w:r>
        <w:rPr>
          <w:spacing w:val="-1"/>
          <w:sz w:val="24"/>
          <w:szCs w:val="24"/>
        </w:rPr>
        <w:t xml:space="preserve"> </w:t>
      </w:r>
      <w:r>
        <w:rPr>
          <w:sz w:val="24"/>
          <w:szCs w:val="24"/>
        </w:rPr>
        <w:t>th</w:t>
      </w:r>
      <w:r>
        <w:rPr>
          <w:spacing w:val="3"/>
          <w:sz w:val="24"/>
          <w:szCs w:val="24"/>
        </w:rPr>
        <w:t>i</w:t>
      </w:r>
      <w:r>
        <w:rPr>
          <w:sz w:val="24"/>
          <w:szCs w:val="24"/>
        </w:rPr>
        <w:t xml:space="preserve">s </w:t>
      </w:r>
      <w:r>
        <w:rPr>
          <w:spacing w:val="2"/>
          <w:sz w:val="24"/>
          <w:szCs w:val="24"/>
        </w:rPr>
        <w:t>b</w:t>
      </w:r>
      <w:r>
        <w:rPr>
          <w:spacing w:val="-5"/>
          <w:sz w:val="24"/>
          <w:szCs w:val="24"/>
        </w:rPr>
        <w:t>y</w:t>
      </w:r>
      <w:r>
        <w:rPr>
          <w:sz w:val="24"/>
          <w:szCs w:val="24"/>
        </w:rPr>
        <w:t>la</w:t>
      </w:r>
      <w:r>
        <w:rPr>
          <w:spacing w:val="-1"/>
          <w:sz w:val="24"/>
          <w:szCs w:val="24"/>
        </w:rPr>
        <w:t>w</w:t>
      </w:r>
      <w:r>
        <w:rPr>
          <w:sz w:val="24"/>
          <w:szCs w:val="24"/>
        </w:rPr>
        <w:t>.</w:t>
      </w:r>
    </w:p>
    <w:p w14:paraId="61B0A7EC" w14:textId="77777777" w:rsidR="00E56099" w:rsidRDefault="00E56099">
      <w:pPr>
        <w:ind w:left="800"/>
        <w:rPr>
          <w:sz w:val="24"/>
          <w:szCs w:val="24"/>
        </w:rPr>
      </w:pPr>
    </w:p>
    <w:p w14:paraId="5126FC20" w14:textId="77777777" w:rsidR="00FA426F" w:rsidRDefault="00BA4731">
      <w:pPr>
        <w:ind w:left="800"/>
        <w:rPr>
          <w:sz w:val="24"/>
          <w:szCs w:val="24"/>
        </w:rPr>
      </w:pPr>
      <w:r>
        <w:rPr>
          <w:sz w:val="24"/>
          <w:szCs w:val="24"/>
        </w:rPr>
        <w:t>7.   Control of the</w:t>
      </w:r>
      <w:r>
        <w:rPr>
          <w:spacing w:val="-1"/>
          <w:sz w:val="24"/>
          <w:szCs w:val="24"/>
        </w:rPr>
        <w:t xml:space="preserve"> </w:t>
      </w:r>
      <w:r>
        <w:rPr>
          <w:sz w:val="24"/>
          <w:szCs w:val="24"/>
        </w:rPr>
        <w:t>numbe</w:t>
      </w:r>
      <w:r>
        <w:rPr>
          <w:spacing w:val="-1"/>
          <w:sz w:val="24"/>
          <w:szCs w:val="24"/>
        </w:rPr>
        <w:t>r</w:t>
      </w:r>
      <w:r>
        <w:rPr>
          <w:sz w:val="24"/>
          <w:szCs w:val="24"/>
        </w:rPr>
        <w:t>, loc</w:t>
      </w:r>
      <w:r>
        <w:rPr>
          <w:spacing w:val="-1"/>
          <w:sz w:val="24"/>
          <w:szCs w:val="24"/>
        </w:rPr>
        <w:t>a</w:t>
      </w:r>
      <w:r>
        <w:rPr>
          <w:sz w:val="24"/>
          <w:szCs w:val="24"/>
        </w:rPr>
        <w:t>t</w:t>
      </w:r>
      <w:r>
        <w:rPr>
          <w:spacing w:val="1"/>
          <w:sz w:val="24"/>
          <w:szCs w:val="24"/>
        </w:rPr>
        <w:t>i</w:t>
      </w:r>
      <w:r>
        <w:rPr>
          <w:sz w:val="24"/>
          <w:szCs w:val="24"/>
        </w:rPr>
        <w:t>on, si</w:t>
      </w:r>
      <w:r>
        <w:rPr>
          <w:spacing w:val="1"/>
          <w:sz w:val="24"/>
          <w:szCs w:val="24"/>
        </w:rPr>
        <w:t>z</w:t>
      </w:r>
      <w:r>
        <w:rPr>
          <w:sz w:val="24"/>
          <w:szCs w:val="24"/>
        </w:rPr>
        <w:t>e</w:t>
      </w:r>
      <w:r>
        <w:rPr>
          <w:spacing w:val="-1"/>
          <w:sz w:val="24"/>
          <w:szCs w:val="24"/>
        </w:rPr>
        <w:t xml:space="preserve"> </w:t>
      </w:r>
      <w:r>
        <w:rPr>
          <w:sz w:val="24"/>
          <w:szCs w:val="24"/>
        </w:rPr>
        <w:t>or li</w:t>
      </w:r>
      <w:r>
        <w:rPr>
          <w:spacing w:val="-2"/>
          <w:sz w:val="24"/>
          <w:szCs w:val="24"/>
        </w:rPr>
        <w:t>g</w:t>
      </w:r>
      <w:r>
        <w:rPr>
          <w:sz w:val="24"/>
          <w:szCs w:val="24"/>
        </w:rPr>
        <w:t>ht</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si</w:t>
      </w:r>
      <w:r>
        <w:rPr>
          <w:spacing w:val="-2"/>
          <w:sz w:val="24"/>
          <w:szCs w:val="24"/>
        </w:rPr>
        <w:t>g</w:t>
      </w:r>
      <w:r>
        <w:rPr>
          <w:sz w:val="24"/>
          <w:szCs w:val="24"/>
        </w:rPr>
        <w:t>ns.</w:t>
      </w:r>
    </w:p>
    <w:p w14:paraId="5FA326F9" w14:textId="77777777" w:rsidR="00FA426F" w:rsidRDefault="00FA426F">
      <w:pPr>
        <w:spacing w:before="16" w:line="260" w:lineRule="exact"/>
        <w:rPr>
          <w:sz w:val="26"/>
          <w:szCs w:val="26"/>
        </w:rPr>
      </w:pPr>
    </w:p>
    <w:p w14:paraId="111B0603" w14:textId="77777777" w:rsidR="00FA426F" w:rsidRDefault="00BA4731">
      <w:pPr>
        <w:tabs>
          <w:tab w:val="left" w:pos="980"/>
        </w:tabs>
        <w:ind w:left="800" w:right="322" w:hanging="360"/>
        <w:rPr>
          <w:sz w:val="24"/>
          <w:szCs w:val="24"/>
        </w:rPr>
      </w:pPr>
      <w:r>
        <w:rPr>
          <w:spacing w:val="1"/>
          <w:sz w:val="24"/>
          <w:szCs w:val="24"/>
        </w:rPr>
        <w:t>C</w:t>
      </w:r>
      <w:r>
        <w:rPr>
          <w:sz w:val="24"/>
          <w:szCs w:val="24"/>
        </w:rPr>
        <w:t>.</w:t>
      </w:r>
      <w:r>
        <w:rPr>
          <w:sz w:val="24"/>
          <w:szCs w:val="24"/>
        </w:rPr>
        <w:tab/>
      </w:r>
      <w:r>
        <w:rPr>
          <w:sz w:val="24"/>
          <w:szCs w:val="24"/>
        </w:rPr>
        <w:tab/>
      </w:r>
      <w:r>
        <w:rPr>
          <w:spacing w:val="-6"/>
          <w:sz w:val="24"/>
          <w:szCs w:val="24"/>
        </w:rPr>
        <w:t>I</w:t>
      </w:r>
      <w:r>
        <w:rPr>
          <w:sz w:val="24"/>
          <w:szCs w:val="24"/>
        </w:rPr>
        <w:t>n</w:t>
      </w:r>
      <w:r>
        <w:rPr>
          <w:spacing w:val="2"/>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the sp</w:t>
      </w:r>
      <w:r>
        <w:rPr>
          <w:spacing w:val="-1"/>
          <w:sz w:val="24"/>
          <w:szCs w:val="24"/>
        </w:rPr>
        <w:t>ec</w:t>
      </w:r>
      <w:r>
        <w:rPr>
          <w:sz w:val="24"/>
          <w:szCs w:val="24"/>
        </w:rPr>
        <w:t>ial p</w:t>
      </w:r>
      <w:r>
        <w:rPr>
          <w:spacing w:val="-1"/>
          <w:sz w:val="24"/>
          <w:szCs w:val="24"/>
        </w:rPr>
        <w:t>e</w:t>
      </w:r>
      <w:r>
        <w:rPr>
          <w:sz w:val="24"/>
          <w:szCs w:val="24"/>
        </w:rPr>
        <w:t>rmit</w:t>
      </w:r>
      <w:r>
        <w:rPr>
          <w:spacing w:val="3"/>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w:t>
      </w:r>
      <w:r>
        <w:rPr>
          <w:spacing w:val="3"/>
          <w:sz w:val="24"/>
          <w:szCs w:val="24"/>
        </w:rPr>
        <w:t>t</w:t>
      </w:r>
      <w:r>
        <w:rPr>
          <w:sz w:val="24"/>
          <w:szCs w:val="24"/>
        </w:rPr>
        <w:t>y</w:t>
      </w:r>
      <w:r>
        <w:rPr>
          <w:spacing w:val="-5"/>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z w:val="24"/>
          <w:szCs w:val="24"/>
        </w:rPr>
        <w:t>i</w:t>
      </w:r>
      <w:r>
        <w:rPr>
          <w:spacing w:val="1"/>
          <w:sz w:val="24"/>
          <w:szCs w:val="24"/>
        </w:rPr>
        <w:t>m</w:t>
      </w:r>
      <w:r>
        <w:rPr>
          <w:sz w:val="24"/>
          <w:szCs w:val="24"/>
        </w:rPr>
        <w:t>pose sp</w:t>
      </w:r>
      <w:r>
        <w:rPr>
          <w:spacing w:val="-1"/>
          <w:sz w:val="24"/>
          <w:szCs w:val="24"/>
        </w:rPr>
        <w:t>ec</w:t>
      </w:r>
      <w:r>
        <w:rPr>
          <w:sz w:val="24"/>
          <w:szCs w:val="24"/>
        </w:rPr>
        <w:t xml:space="preserve">ial </w:t>
      </w:r>
      <w:r>
        <w:rPr>
          <w:spacing w:val="-1"/>
          <w:sz w:val="24"/>
          <w:szCs w:val="24"/>
        </w:rPr>
        <w:t>c</w:t>
      </w:r>
      <w:r>
        <w:rPr>
          <w:sz w:val="24"/>
          <w:szCs w:val="24"/>
        </w:rPr>
        <w:t>ondi</w:t>
      </w:r>
      <w:r>
        <w:rPr>
          <w:spacing w:val="1"/>
          <w:sz w:val="24"/>
          <w:szCs w:val="24"/>
        </w:rPr>
        <w:t>t</w:t>
      </w:r>
      <w:r>
        <w:rPr>
          <w:sz w:val="24"/>
          <w:szCs w:val="24"/>
        </w:rPr>
        <w:t>ions a</w:t>
      </w:r>
      <w:r>
        <w:rPr>
          <w:spacing w:val="-1"/>
          <w:sz w:val="24"/>
          <w:szCs w:val="24"/>
        </w:rPr>
        <w:t>f</w:t>
      </w:r>
      <w:r>
        <w:rPr>
          <w:sz w:val="24"/>
          <w:szCs w:val="24"/>
        </w:rPr>
        <w:t>t</w:t>
      </w:r>
      <w:r>
        <w:rPr>
          <w:spacing w:val="2"/>
          <w:sz w:val="24"/>
          <w:szCs w:val="24"/>
        </w:rPr>
        <w:t>e</w:t>
      </w:r>
      <w:r>
        <w:rPr>
          <w:sz w:val="24"/>
          <w:szCs w:val="24"/>
        </w:rPr>
        <w:t>r t</w:t>
      </w:r>
      <w:r>
        <w:rPr>
          <w:spacing w:val="-1"/>
          <w:sz w:val="24"/>
          <w:szCs w:val="24"/>
        </w:rPr>
        <w:t>a</w:t>
      </w:r>
      <w:r>
        <w:rPr>
          <w:sz w:val="24"/>
          <w:szCs w:val="24"/>
        </w:rPr>
        <w:t>king</w:t>
      </w:r>
      <w:r>
        <w:rPr>
          <w:spacing w:val="-2"/>
          <w:sz w:val="24"/>
          <w:szCs w:val="24"/>
        </w:rPr>
        <w:t xml:space="preserve"> </w:t>
      </w:r>
      <w:r>
        <w:rPr>
          <w:sz w:val="24"/>
          <w:szCs w:val="24"/>
        </w:rPr>
        <w:t>in</w:t>
      </w:r>
      <w:r>
        <w:rPr>
          <w:spacing w:val="1"/>
          <w:sz w:val="24"/>
          <w:szCs w:val="24"/>
        </w:rPr>
        <w:t>t</w:t>
      </w:r>
      <w:r>
        <w:rPr>
          <w:sz w:val="24"/>
          <w:szCs w:val="24"/>
        </w:rPr>
        <w:t xml:space="preserve">o </w:t>
      </w:r>
      <w:r>
        <w:rPr>
          <w:spacing w:val="1"/>
          <w:sz w:val="24"/>
          <w:szCs w:val="24"/>
        </w:rPr>
        <w:t>a</w:t>
      </w:r>
      <w:r>
        <w:rPr>
          <w:spacing w:val="-1"/>
          <w:sz w:val="24"/>
          <w:szCs w:val="24"/>
        </w:rPr>
        <w:t>cc</w:t>
      </w:r>
      <w:r>
        <w:rPr>
          <w:sz w:val="24"/>
          <w:szCs w:val="24"/>
        </w:rPr>
        <w:t>ount, amo</w:t>
      </w:r>
      <w:r>
        <w:rPr>
          <w:spacing w:val="2"/>
          <w:sz w:val="24"/>
          <w:szCs w:val="24"/>
        </w:rPr>
        <w:t>n</w:t>
      </w:r>
      <w:r>
        <w:rPr>
          <w:sz w:val="24"/>
          <w:szCs w:val="24"/>
        </w:rPr>
        <w:t>g</w:t>
      </w:r>
      <w:r>
        <w:rPr>
          <w:spacing w:val="-2"/>
          <w:sz w:val="24"/>
          <w:szCs w:val="24"/>
        </w:rPr>
        <w:t xml:space="preserve"> </w:t>
      </w:r>
      <w:r>
        <w:rPr>
          <w:sz w:val="24"/>
          <w:szCs w:val="24"/>
        </w:rPr>
        <w:t>other</w:t>
      </w:r>
      <w:r>
        <w:rPr>
          <w:spacing w:val="1"/>
          <w:sz w:val="24"/>
          <w:szCs w:val="24"/>
        </w:rPr>
        <w:t xml:space="preserve"> </w:t>
      </w:r>
      <w:r>
        <w:rPr>
          <w:spacing w:val="-1"/>
          <w:sz w:val="24"/>
          <w:szCs w:val="24"/>
        </w:rPr>
        <w:t>c</w:t>
      </w:r>
      <w:r>
        <w:rPr>
          <w:sz w:val="24"/>
          <w:szCs w:val="24"/>
        </w:rPr>
        <w:t>onsid</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ons, the followin</w:t>
      </w:r>
      <w:r>
        <w:rPr>
          <w:spacing w:val="-2"/>
          <w:sz w:val="24"/>
          <w:szCs w:val="24"/>
        </w:rPr>
        <w:t>g</w:t>
      </w:r>
      <w:r>
        <w:rPr>
          <w:sz w:val="24"/>
          <w:szCs w:val="24"/>
        </w:rPr>
        <w:t>:</w:t>
      </w:r>
    </w:p>
    <w:p w14:paraId="54C2559D" w14:textId="77777777" w:rsidR="00FA426F" w:rsidRDefault="00FA426F">
      <w:pPr>
        <w:spacing w:before="16" w:line="260" w:lineRule="exact"/>
        <w:rPr>
          <w:sz w:val="26"/>
          <w:szCs w:val="26"/>
        </w:rPr>
      </w:pPr>
    </w:p>
    <w:p w14:paraId="3E5B4E8A" w14:textId="77777777" w:rsidR="00FA426F" w:rsidRDefault="00BA4731">
      <w:pPr>
        <w:tabs>
          <w:tab w:val="left" w:pos="1880"/>
        </w:tabs>
        <w:ind w:left="1881" w:right="79" w:hanging="361"/>
        <w:rPr>
          <w:sz w:val="24"/>
          <w:szCs w:val="24"/>
        </w:rPr>
      </w:pPr>
      <w:r>
        <w:rPr>
          <w:sz w:val="24"/>
          <w:szCs w:val="24"/>
        </w:rPr>
        <w:t>l.</w:t>
      </w:r>
      <w:r>
        <w:rPr>
          <w:sz w:val="24"/>
          <w:szCs w:val="24"/>
        </w:rPr>
        <w:tab/>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 xml:space="preserve">on of </w:t>
      </w:r>
      <w:r>
        <w:rPr>
          <w:spacing w:val="-2"/>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pacing w:val="2"/>
          <w:sz w:val="24"/>
          <w:szCs w:val="24"/>
        </w:rPr>
        <w:t>p</w:t>
      </w:r>
      <w:r>
        <w:rPr>
          <w:sz w:val="24"/>
          <w:szCs w:val="24"/>
        </w:rPr>
        <w:t>r</w:t>
      </w:r>
      <w:r>
        <w:rPr>
          <w:spacing w:val="-2"/>
          <w:sz w:val="24"/>
          <w:szCs w:val="24"/>
        </w:rPr>
        <w:t>e</w:t>
      </w:r>
      <w:r>
        <w:rPr>
          <w:sz w:val="24"/>
          <w:szCs w:val="24"/>
        </w:rPr>
        <w:t>m</w:t>
      </w:r>
      <w:r>
        <w:rPr>
          <w:spacing w:val="1"/>
          <w:sz w:val="24"/>
          <w:szCs w:val="24"/>
        </w:rPr>
        <w:t>i</w:t>
      </w:r>
      <w:r>
        <w:rPr>
          <w:sz w:val="24"/>
          <w:szCs w:val="24"/>
        </w:rPr>
        <w:t>s</w:t>
      </w:r>
      <w:r>
        <w:rPr>
          <w:spacing w:val="-1"/>
          <w:sz w:val="24"/>
          <w:szCs w:val="24"/>
        </w:rPr>
        <w:t>e</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 ne</w:t>
      </w:r>
      <w:r>
        <w:rPr>
          <w:spacing w:val="2"/>
          <w:sz w:val="24"/>
          <w:szCs w:val="24"/>
        </w:rPr>
        <w:t>i</w:t>
      </w:r>
      <w:r>
        <w:rPr>
          <w:spacing w:val="-2"/>
          <w:sz w:val="24"/>
          <w:szCs w:val="24"/>
        </w:rPr>
        <w:t>g</w:t>
      </w:r>
      <w:r>
        <w:rPr>
          <w:sz w:val="24"/>
          <w:szCs w:val="24"/>
        </w:rPr>
        <w:t>hbor</w:t>
      </w:r>
      <w:r>
        <w:rPr>
          <w:spacing w:val="-1"/>
          <w:sz w:val="24"/>
          <w:szCs w:val="24"/>
        </w:rPr>
        <w:t>h</w:t>
      </w:r>
      <w:r>
        <w:rPr>
          <w:sz w:val="24"/>
          <w:szCs w:val="24"/>
        </w:rPr>
        <w:t>ood</w:t>
      </w:r>
      <w:r>
        <w:rPr>
          <w:spacing w:val="2"/>
          <w:sz w:val="24"/>
          <w:szCs w:val="24"/>
        </w:rPr>
        <w:t xml:space="preserve"> </w:t>
      </w:r>
      <w:r>
        <w:rPr>
          <w:sz w:val="24"/>
          <w:szCs w:val="24"/>
        </w:rPr>
        <w:t>f</w:t>
      </w:r>
      <w:r>
        <w:rPr>
          <w:spacing w:val="-1"/>
          <w:sz w:val="24"/>
          <w:szCs w:val="24"/>
        </w:rPr>
        <w:t>r</w:t>
      </w:r>
      <w:r>
        <w:rPr>
          <w:sz w:val="24"/>
          <w:szCs w:val="24"/>
        </w:rPr>
        <w:t>om a</w:t>
      </w:r>
      <w:r>
        <w:rPr>
          <w:spacing w:val="4"/>
          <w:sz w:val="24"/>
          <w:szCs w:val="24"/>
        </w:rPr>
        <w:t>n</w:t>
      </w:r>
      <w:r>
        <w:rPr>
          <w:sz w:val="24"/>
          <w:szCs w:val="24"/>
        </w:rPr>
        <w:t>y d</w:t>
      </w:r>
      <w:r>
        <w:rPr>
          <w:spacing w:val="-1"/>
          <w:sz w:val="24"/>
          <w:szCs w:val="24"/>
        </w:rPr>
        <w:t>e</w:t>
      </w:r>
      <w:r>
        <w:rPr>
          <w:sz w:val="24"/>
          <w:szCs w:val="24"/>
        </w:rPr>
        <w:t>triment</w:t>
      </w:r>
      <w:r>
        <w:rPr>
          <w:spacing w:val="-1"/>
          <w:sz w:val="24"/>
          <w:szCs w:val="24"/>
        </w:rPr>
        <w:t>a</w:t>
      </w:r>
      <w:r>
        <w:rPr>
          <w:sz w:val="24"/>
          <w:szCs w:val="24"/>
        </w:rPr>
        <w:t>l use of</w:t>
      </w:r>
      <w:r>
        <w:rPr>
          <w:spacing w:val="-1"/>
          <w:sz w:val="24"/>
          <w:szCs w:val="24"/>
        </w:rPr>
        <w:t xml:space="preserve"> </w:t>
      </w:r>
      <w:r>
        <w:rPr>
          <w:sz w:val="24"/>
          <w:szCs w:val="24"/>
        </w:rPr>
        <w:t>the lot</w:t>
      </w:r>
      <w:r>
        <w:rPr>
          <w:spacing w:val="3"/>
          <w:sz w:val="24"/>
          <w:szCs w:val="24"/>
        </w:rPr>
        <w:t xml:space="preserve"> </w:t>
      </w:r>
      <w:r>
        <w:rPr>
          <w:sz w:val="24"/>
          <w:szCs w:val="24"/>
        </w:rPr>
        <w:t>or st</w:t>
      </w:r>
      <w:r>
        <w:rPr>
          <w:spacing w:val="-1"/>
          <w:sz w:val="24"/>
          <w:szCs w:val="24"/>
        </w:rPr>
        <w:t>r</w:t>
      </w:r>
      <w:r>
        <w:rPr>
          <w:sz w:val="24"/>
          <w:szCs w:val="24"/>
        </w:rPr>
        <w:t>u</w:t>
      </w:r>
      <w:r>
        <w:rPr>
          <w:spacing w:val="-1"/>
          <w:sz w:val="24"/>
          <w:szCs w:val="24"/>
        </w:rPr>
        <w:t>c</w:t>
      </w:r>
      <w:r>
        <w:rPr>
          <w:sz w:val="24"/>
          <w:szCs w:val="24"/>
        </w:rPr>
        <w:t>ture</w:t>
      </w:r>
    </w:p>
    <w:p w14:paraId="4FE0CA31" w14:textId="77777777" w:rsidR="00FA426F" w:rsidRDefault="00FA426F">
      <w:pPr>
        <w:spacing w:before="16" w:line="260" w:lineRule="exact"/>
        <w:rPr>
          <w:sz w:val="26"/>
          <w:szCs w:val="26"/>
        </w:rPr>
      </w:pPr>
    </w:p>
    <w:p w14:paraId="7DB98D44" w14:textId="77777777" w:rsidR="00FA426F" w:rsidRDefault="00BA4731">
      <w:pPr>
        <w:ind w:left="1881" w:right="257" w:hanging="361"/>
        <w:rPr>
          <w:sz w:val="24"/>
          <w:szCs w:val="24"/>
        </w:rPr>
      </w:pPr>
      <w:r>
        <w:rPr>
          <w:sz w:val="24"/>
          <w:szCs w:val="24"/>
        </w:rPr>
        <w:t>2.  Conv</w:t>
      </w:r>
      <w:r>
        <w:rPr>
          <w:spacing w:val="-1"/>
          <w:sz w:val="24"/>
          <w:szCs w:val="24"/>
        </w:rPr>
        <w:t>e</w:t>
      </w:r>
      <w:r>
        <w:rPr>
          <w:sz w:val="24"/>
          <w:szCs w:val="24"/>
        </w:rPr>
        <w:t>nien</w:t>
      </w:r>
      <w:r>
        <w:rPr>
          <w:spacing w:val="-1"/>
          <w:sz w:val="24"/>
          <w:szCs w:val="24"/>
        </w:rPr>
        <w:t>c</w:t>
      </w:r>
      <w:r>
        <w:rPr>
          <w:sz w:val="24"/>
          <w:szCs w:val="24"/>
        </w:rPr>
        <w:t>e</w:t>
      </w:r>
      <w:r>
        <w:rPr>
          <w:spacing w:val="-1"/>
          <w:sz w:val="24"/>
          <w:szCs w:val="24"/>
        </w:rPr>
        <w:t xml:space="preserve"> a</w:t>
      </w:r>
      <w:r>
        <w:rPr>
          <w:sz w:val="24"/>
          <w:szCs w:val="24"/>
        </w:rPr>
        <w:t xml:space="preserve">nd </w:t>
      </w:r>
      <w:r>
        <w:rPr>
          <w:spacing w:val="2"/>
          <w:sz w:val="24"/>
          <w:szCs w:val="24"/>
        </w:rPr>
        <w:t>s</w:t>
      </w:r>
      <w:r>
        <w:rPr>
          <w:spacing w:val="-1"/>
          <w:sz w:val="24"/>
          <w:szCs w:val="24"/>
        </w:rPr>
        <w:t>a</w:t>
      </w:r>
      <w:r>
        <w:rPr>
          <w:sz w:val="24"/>
          <w:szCs w:val="24"/>
        </w:rPr>
        <w:t>fe</w:t>
      </w:r>
      <w:r>
        <w:rPr>
          <w:spacing w:val="3"/>
          <w:sz w:val="24"/>
          <w:szCs w:val="24"/>
        </w:rPr>
        <w:t>t</w:t>
      </w:r>
      <w:r>
        <w:rPr>
          <w:sz w:val="24"/>
          <w:szCs w:val="24"/>
        </w:rPr>
        <w:t>y</w:t>
      </w:r>
      <w:r>
        <w:rPr>
          <w:spacing w:val="-5"/>
          <w:sz w:val="24"/>
          <w:szCs w:val="24"/>
        </w:rPr>
        <w:t xml:space="preserve"> </w:t>
      </w:r>
      <w:r>
        <w:rPr>
          <w:sz w:val="24"/>
          <w:szCs w:val="24"/>
        </w:rPr>
        <w:t>of v</w:t>
      </w:r>
      <w:r>
        <w:rPr>
          <w:spacing w:val="-2"/>
          <w:sz w:val="24"/>
          <w:szCs w:val="24"/>
        </w:rPr>
        <w:t>e</w:t>
      </w:r>
      <w:r>
        <w:rPr>
          <w:sz w:val="24"/>
          <w:szCs w:val="24"/>
        </w:rPr>
        <w:t>h</w:t>
      </w:r>
      <w:r>
        <w:rPr>
          <w:spacing w:val="3"/>
          <w:sz w:val="24"/>
          <w:szCs w:val="24"/>
        </w:rPr>
        <w:t>i</w:t>
      </w:r>
      <w:r>
        <w:rPr>
          <w:spacing w:val="-1"/>
          <w:sz w:val="24"/>
          <w:szCs w:val="24"/>
        </w:rPr>
        <w:t>c</w:t>
      </w:r>
      <w:r>
        <w:rPr>
          <w:sz w:val="24"/>
          <w:szCs w:val="24"/>
        </w:rPr>
        <w:t>ular</w:t>
      </w:r>
      <w:r>
        <w:rPr>
          <w:spacing w:val="1"/>
          <w:sz w:val="24"/>
          <w:szCs w:val="24"/>
        </w:rPr>
        <w:t xml:space="preserve"> </w:t>
      </w:r>
      <w:r>
        <w:rPr>
          <w:spacing w:val="-1"/>
          <w:sz w:val="24"/>
          <w:szCs w:val="24"/>
        </w:rPr>
        <w:t>a</w:t>
      </w:r>
      <w:r>
        <w:rPr>
          <w:sz w:val="24"/>
          <w:szCs w:val="24"/>
        </w:rPr>
        <w:t>nd p</w:t>
      </w:r>
      <w:r>
        <w:rPr>
          <w:spacing w:val="-1"/>
          <w:sz w:val="24"/>
          <w:szCs w:val="24"/>
        </w:rPr>
        <w:t>e</w:t>
      </w:r>
      <w:r>
        <w:rPr>
          <w:sz w:val="24"/>
          <w:szCs w:val="24"/>
        </w:rPr>
        <w:t>d</w:t>
      </w:r>
      <w:r>
        <w:rPr>
          <w:spacing w:val="-1"/>
          <w:sz w:val="24"/>
          <w:szCs w:val="24"/>
        </w:rPr>
        <w:t>e</w:t>
      </w:r>
      <w:r>
        <w:rPr>
          <w:spacing w:val="2"/>
          <w:sz w:val="24"/>
          <w:szCs w:val="24"/>
        </w:rPr>
        <w:t>s</w:t>
      </w:r>
      <w:r>
        <w:rPr>
          <w:sz w:val="24"/>
          <w:szCs w:val="24"/>
        </w:rPr>
        <w:t>tri</w:t>
      </w:r>
      <w:r>
        <w:rPr>
          <w:spacing w:val="-1"/>
          <w:sz w:val="24"/>
          <w:szCs w:val="24"/>
        </w:rPr>
        <w:t>a</w:t>
      </w:r>
      <w:r>
        <w:rPr>
          <w:sz w:val="24"/>
          <w:szCs w:val="24"/>
        </w:rPr>
        <w:t>n movem</w:t>
      </w:r>
      <w:r>
        <w:rPr>
          <w:spacing w:val="-1"/>
          <w:sz w:val="24"/>
          <w:szCs w:val="24"/>
        </w:rPr>
        <w:t>e</w:t>
      </w:r>
      <w:r>
        <w:rPr>
          <w:sz w:val="24"/>
          <w:szCs w:val="24"/>
        </w:rPr>
        <w:t>nt wi</w:t>
      </w:r>
      <w:r>
        <w:rPr>
          <w:spacing w:val="1"/>
          <w:sz w:val="24"/>
          <w:szCs w:val="24"/>
        </w:rPr>
        <w:t>t</w:t>
      </w:r>
      <w:r>
        <w:rPr>
          <w:sz w:val="24"/>
          <w:szCs w:val="24"/>
        </w:rPr>
        <w:t xml:space="preserve">hin the </w:t>
      </w:r>
      <w:r>
        <w:rPr>
          <w:spacing w:val="-1"/>
          <w:sz w:val="24"/>
          <w:szCs w:val="24"/>
        </w:rPr>
        <w:t>a</w:t>
      </w:r>
      <w:r>
        <w:rPr>
          <w:sz w:val="24"/>
          <w:szCs w:val="24"/>
        </w:rPr>
        <w:t>re</w:t>
      </w:r>
      <w:r>
        <w:rPr>
          <w:spacing w:val="-1"/>
          <w:sz w:val="24"/>
          <w:szCs w:val="24"/>
        </w:rPr>
        <w:t>a</w:t>
      </w:r>
      <w:r>
        <w:rPr>
          <w:sz w:val="24"/>
          <w:szCs w:val="24"/>
        </w:rPr>
        <w:t>.</w:t>
      </w:r>
    </w:p>
    <w:p w14:paraId="526D773E" w14:textId="77777777" w:rsidR="00FA426F" w:rsidRDefault="00FA426F">
      <w:pPr>
        <w:spacing w:before="16" w:line="260" w:lineRule="exact"/>
        <w:rPr>
          <w:sz w:val="26"/>
          <w:szCs w:val="26"/>
        </w:rPr>
      </w:pPr>
    </w:p>
    <w:p w14:paraId="4C846402" w14:textId="77777777" w:rsidR="00FA426F" w:rsidRDefault="00BA4731">
      <w:pPr>
        <w:ind w:left="1881" w:right="461" w:hanging="361"/>
        <w:rPr>
          <w:sz w:val="24"/>
          <w:szCs w:val="24"/>
        </w:rPr>
      </w:pPr>
      <w:r>
        <w:rPr>
          <w:sz w:val="24"/>
          <w:szCs w:val="24"/>
        </w:rPr>
        <w:t xml:space="preserve">3.  </w:t>
      </w:r>
      <w:r>
        <w:rPr>
          <w:spacing w:val="1"/>
          <w:sz w:val="24"/>
          <w:szCs w:val="24"/>
        </w:rPr>
        <w:t xml:space="preserve"> </w:t>
      </w:r>
      <w:r>
        <w:rPr>
          <w:sz w:val="24"/>
          <w:szCs w:val="24"/>
        </w:rPr>
        <w:t>R</w:t>
      </w:r>
      <w:r>
        <w:rPr>
          <w:spacing w:val="-1"/>
          <w:sz w:val="24"/>
          <w:szCs w:val="24"/>
        </w:rPr>
        <w:t>e</w:t>
      </w:r>
      <w:r>
        <w:rPr>
          <w:sz w:val="24"/>
          <w:szCs w:val="24"/>
        </w:rPr>
        <w:t>spons</w:t>
      </w:r>
      <w:r>
        <w:rPr>
          <w:spacing w:val="1"/>
          <w:sz w:val="24"/>
          <w:szCs w:val="24"/>
        </w:rPr>
        <w:t>i</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7"/>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pacing w:val="4"/>
          <w:sz w:val="24"/>
          <w:szCs w:val="24"/>
        </w:rPr>
        <w:t>c</w:t>
      </w:r>
      <w:r>
        <w:rPr>
          <w:sz w:val="24"/>
          <w:szCs w:val="24"/>
        </w:rPr>
        <w:t>y</w:t>
      </w:r>
      <w:r>
        <w:rPr>
          <w:spacing w:val="-5"/>
          <w:sz w:val="24"/>
          <w:szCs w:val="24"/>
        </w:rPr>
        <w:t xml:space="preserve"> </w:t>
      </w:r>
      <w:r>
        <w:rPr>
          <w:sz w:val="24"/>
          <w:szCs w:val="24"/>
        </w:rPr>
        <w:t>of the</w:t>
      </w:r>
      <w:r>
        <w:rPr>
          <w:spacing w:val="1"/>
          <w:sz w:val="24"/>
          <w:szCs w:val="24"/>
        </w:rPr>
        <w:t xml:space="preserve"> </w:t>
      </w:r>
      <w:r>
        <w:rPr>
          <w:sz w:val="24"/>
          <w:szCs w:val="24"/>
        </w:rPr>
        <w:t>methods of di</w:t>
      </w:r>
      <w:r>
        <w:rPr>
          <w:spacing w:val="2"/>
          <w:sz w:val="24"/>
          <w:szCs w:val="24"/>
        </w:rPr>
        <w:t>s</w:t>
      </w:r>
      <w:r>
        <w:rPr>
          <w:sz w:val="24"/>
          <w:szCs w:val="24"/>
        </w:rPr>
        <w:t>pos</w:t>
      </w:r>
      <w:r>
        <w:rPr>
          <w:spacing w:val="-1"/>
          <w:sz w:val="24"/>
          <w:szCs w:val="24"/>
        </w:rPr>
        <w:t>a</w:t>
      </w:r>
      <w:r>
        <w:rPr>
          <w:sz w:val="24"/>
          <w:szCs w:val="24"/>
        </w:rPr>
        <w:t>l of s</w:t>
      </w:r>
      <w:r>
        <w:rPr>
          <w:spacing w:val="-1"/>
          <w:sz w:val="24"/>
          <w:szCs w:val="24"/>
        </w:rPr>
        <w:t>e</w:t>
      </w:r>
      <w:r>
        <w:rPr>
          <w:sz w:val="24"/>
          <w:szCs w:val="24"/>
        </w:rPr>
        <w:t>w</w:t>
      </w:r>
      <w:r>
        <w:rPr>
          <w:spacing w:val="1"/>
          <w:sz w:val="24"/>
          <w:szCs w:val="24"/>
        </w:rPr>
        <w:t>a</w:t>
      </w:r>
      <w:r>
        <w:rPr>
          <w:sz w:val="24"/>
          <w:szCs w:val="24"/>
        </w:rPr>
        <w:t>g</w:t>
      </w:r>
      <w:r>
        <w:rPr>
          <w:spacing w:val="-1"/>
          <w:sz w:val="24"/>
          <w:szCs w:val="24"/>
        </w:rPr>
        <w:t>e</w:t>
      </w:r>
      <w:r>
        <w:rPr>
          <w:sz w:val="24"/>
          <w:szCs w:val="24"/>
        </w:rPr>
        <w:t>, r</w:t>
      </w:r>
      <w:r>
        <w:rPr>
          <w:spacing w:val="-2"/>
          <w:sz w:val="24"/>
          <w:szCs w:val="24"/>
        </w:rPr>
        <w:t>e</w:t>
      </w:r>
      <w:r>
        <w:rPr>
          <w:sz w:val="24"/>
          <w:szCs w:val="24"/>
        </w:rPr>
        <w:t>fuse</w:t>
      </w:r>
      <w:r>
        <w:rPr>
          <w:spacing w:val="1"/>
          <w:sz w:val="24"/>
          <w:szCs w:val="24"/>
        </w:rPr>
        <w:t xml:space="preserve"> </w:t>
      </w:r>
      <w:r>
        <w:rPr>
          <w:spacing w:val="-1"/>
          <w:sz w:val="24"/>
          <w:szCs w:val="24"/>
        </w:rPr>
        <w:t>a</w:t>
      </w:r>
      <w:r>
        <w:rPr>
          <w:sz w:val="24"/>
          <w:szCs w:val="24"/>
        </w:rPr>
        <w:t>nd other</w:t>
      </w:r>
      <w:r>
        <w:rPr>
          <w:spacing w:val="-1"/>
          <w:sz w:val="24"/>
          <w:szCs w:val="24"/>
        </w:rPr>
        <w:t xml:space="preserve"> </w:t>
      </w:r>
      <w:r>
        <w:rPr>
          <w:spacing w:val="2"/>
          <w:sz w:val="24"/>
          <w:szCs w:val="24"/>
        </w:rPr>
        <w:t>w</w:t>
      </w:r>
      <w:r>
        <w:rPr>
          <w:spacing w:val="-1"/>
          <w:sz w:val="24"/>
          <w:szCs w:val="24"/>
        </w:rPr>
        <w:t>a</w:t>
      </w:r>
      <w:r>
        <w:rPr>
          <w:sz w:val="24"/>
          <w:szCs w:val="24"/>
        </w:rPr>
        <w:t>stes.</w:t>
      </w:r>
    </w:p>
    <w:p w14:paraId="0DFD7C71" w14:textId="77777777" w:rsidR="00FA426F" w:rsidRDefault="00FA426F">
      <w:pPr>
        <w:spacing w:before="16" w:line="260" w:lineRule="exact"/>
        <w:rPr>
          <w:sz w:val="26"/>
          <w:szCs w:val="26"/>
        </w:rPr>
      </w:pPr>
    </w:p>
    <w:p w14:paraId="509BBB1D" w14:textId="77777777" w:rsidR="00156534" w:rsidRDefault="00156534">
      <w:pPr>
        <w:ind w:left="1881" w:right="335" w:hanging="361"/>
        <w:rPr>
          <w:sz w:val="24"/>
          <w:szCs w:val="24"/>
        </w:rPr>
      </w:pPr>
    </w:p>
    <w:p w14:paraId="01662CFE" w14:textId="77777777" w:rsidR="00156534" w:rsidRDefault="00156534">
      <w:pPr>
        <w:ind w:left="1881" w:right="335" w:hanging="361"/>
        <w:rPr>
          <w:sz w:val="24"/>
          <w:szCs w:val="24"/>
        </w:rPr>
      </w:pPr>
    </w:p>
    <w:p w14:paraId="47D8BD80" w14:textId="77777777" w:rsidR="00156534" w:rsidRDefault="00156534">
      <w:pPr>
        <w:ind w:left="1881" w:right="335" w:hanging="361"/>
        <w:rPr>
          <w:sz w:val="24"/>
          <w:szCs w:val="24"/>
        </w:rPr>
      </w:pPr>
    </w:p>
    <w:p w14:paraId="60EABE4D" w14:textId="77777777" w:rsidR="00FA426F" w:rsidRDefault="00BA4731">
      <w:pPr>
        <w:ind w:left="1881" w:right="335" w:hanging="361"/>
        <w:rPr>
          <w:sz w:val="24"/>
          <w:szCs w:val="24"/>
        </w:rPr>
      </w:pPr>
      <w:r>
        <w:rPr>
          <w:sz w:val="24"/>
          <w:szCs w:val="24"/>
        </w:rPr>
        <w:t xml:space="preserve">4.  </w:t>
      </w:r>
      <w:r>
        <w:rPr>
          <w:spacing w:val="1"/>
          <w:sz w:val="24"/>
          <w:szCs w:val="24"/>
        </w:rPr>
        <w:t>P</w:t>
      </w:r>
      <w:r>
        <w:rPr>
          <w:sz w:val="24"/>
          <w:szCs w:val="24"/>
        </w:rPr>
        <w:t>rovisions for</w:t>
      </w:r>
      <w:r>
        <w:rPr>
          <w:spacing w:val="-1"/>
          <w:sz w:val="24"/>
          <w:szCs w:val="24"/>
        </w:rPr>
        <w:t xml:space="preserve"> </w:t>
      </w:r>
      <w:r>
        <w:rPr>
          <w:sz w:val="24"/>
          <w:szCs w:val="24"/>
        </w:rPr>
        <w:t>the lo</w:t>
      </w:r>
      <w:r>
        <w:rPr>
          <w:spacing w:val="-1"/>
          <w:sz w:val="24"/>
          <w:szCs w:val="24"/>
        </w:rPr>
        <w:t>a</w:t>
      </w:r>
      <w:r>
        <w:rPr>
          <w:sz w:val="24"/>
          <w:szCs w:val="24"/>
        </w:rPr>
        <w:t>ding</w:t>
      </w:r>
      <w:r>
        <w:rPr>
          <w:spacing w:val="-2"/>
          <w:sz w:val="24"/>
          <w:szCs w:val="24"/>
        </w:rPr>
        <w:t xml:space="preserve"> </w:t>
      </w:r>
      <w:r>
        <w:rPr>
          <w:spacing w:val="-1"/>
          <w:sz w:val="24"/>
          <w:szCs w:val="24"/>
        </w:rPr>
        <w:t>a</w:t>
      </w:r>
      <w:r>
        <w:rPr>
          <w:sz w:val="24"/>
          <w:szCs w:val="24"/>
        </w:rPr>
        <w:t>nd unloadi</w:t>
      </w:r>
      <w:r>
        <w:rPr>
          <w:spacing w:val="2"/>
          <w:sz w:val="24"/>
          <w:szCs w:val="24"/>
        </w:rPr>
        <w:t>n</w:t>
      </w:r>
      <w:r>
        <w:rPr>
          <w:sz w:val="24"/>
          <w:szCs w:val="24"/>
        </w:rPr>
        <w:t>g</w:t>
      </w:r>
      <w:r>
        <w:rPr>
          <w:spacing w:val="-2"/>
          <w:sz w:val="24"/>
          <w:szCs w:val="24"/>
        </w:rPr>
        <w:t xml:space="preserve"> </w:t>
      </w:r>
      <w:r>
        <w:rPr>
          <w:sz w:val="24"/>
          <w:szCs w:val="24"/>
        </w:rPr>
        <w:t xml:space="preserve">of </w:t>
      </w:r>
      <w:r>
        <w:rPr>
          <w:spacing w:val="1"/>
          <w:sz w:val="24"/>
          <w:szCs w:val="24"/>
        </w:rPr>
        <w:t>ve</w:t>
      </w:r>
      <w:r>
        <w:rPr>
          <w:sz w:val="24"/>
          <w:szCs w:val="24"/>
        </w:rPr>
        <w:t>hicl</w:t>
      </w:r>
      <w:r>
        <w:rPr>
          <w:spacing w:val="-1"/>
          <w:sz w:val="24"/>
          <w:szCs w:val="24"/>
        </w:rPr>
        <w:t>e</w:t>
      </w:r>
      <w:r>
        <w:rPr>
          <w:sz w:val="24"/>
          <w:szCs w:val="24"/>
        </w:rPr>
        <w:t>s incid</w:t>
      </w:r>
      <w:r>
        <w:rPr>
          <w:spacing w:val="-1"/>
          <w:sz w:val="24"/>
          <w:szCs w:val="24"/>
        </w:rPr>
        <w:t>e</w:t>
      </w:r>
      <w:r>
        <w:rPr>
          <w:sz w:val="24"/>
          <w:szCs w:val="24"/>
        </w:rPr>
        <w:t xml:space="preserve">ntal to </w:t>
      </w:r>
      <w:r>
        <w:rPr>
          <w:spacing w:val="1"/>
          <w:sz w:val="24"/>
          <w:szCs w:val="24"/>
        </w:rPr>
        <w:t>t</w:t>
      </w:r>
      <w:r>
        <w:rPr>
          <w:sz w:val="24"/>
          <w:szCs w:val="24"/>
        </w:rPr>
        <w:t>he s</w:t>
      </w:r>
      <w:r>
        <w:rPr>
          <w:spacing w:val="-1"/>
          <w:sz w:val="24"/>
          <w:szCs w:val="24"/>
        </w:rPr>
        <w:t>e</w:t>
      </w:r>
      <w:r>
        <w:rPr>
          <w:sz w:val="24"/>
          <w:szCs w:val="24"/>
        </w:rPr>
        <w:t>rvi</w:t>
      </w:r>
      <w:r>
        <w:rPr>
          <w:spacing w:val="-1"/>
          <w:sz w:val="24"/>
          <w:szCs w:val="24"/>
        </w:rPr>
        <w:t>c</w:t>
      </w:r>
      <w:r>
        <w:rPr>
          <w:spacing w:val="3"/>
          <w:sz w:val="24"/>
          <w:szCs w:val="24"/>
        </w:rPr>
        <w:t>i</w:t>
      </w:r>
      <w:r>
        <w:rPr>
          <w:sz w:val="24"/>
          <w:szCs w:val="24"/>
        </w:rPr>
        <w:t>ng</w:t>
      </w:r>
      <w:r>
        <w:rPr>
          <w:spacing w:val="-2"/>
          <w:sz w:val="24"/>
          <w:szCs w:val="24"/>
        </w:rPr>
        <w:t xml:space="preserve"> </w:t>
      </w:r>
      <w:r>
        <w:rPr>
          <w:sz w:val="24"/>
          <w:szCs w:val="24"/>
        </w:rPr>
        <w:t>of the</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 xml:space="preserve">nd </w:t>
      </w:r>
      <w:r>
        <w:rPr>
          <w:spacing w:val="1"/>
          <w:sz w:val="24"/>
          <w:szCs w:val="24"/>
        </w:rPr>
        <w:t>r</w:t>
      </w:r>
      <w:r>
        <w:rPr>
          <w:spacing w:val="-1"/>
          <w:sz w:val="24"/>
          <w:szCs w:val="24"/>
        </w:rPr>
        <w:t>e</w:t>
      </w:r>
      <w:r>
        <w:rPr>
          <w:sz w:val="24"/>
          <w:szCs w:val="24"/>
        </w:rPr>
        <w:t>lat</w:t>
      </w:r>
      <w:r>
        <w:rPr>
          <w:spacing w:val="-1"/>
          <w:sz w:val="24"/>
          <w:szCs w:val="24"/>
        </w:rPr>
        <w:t>e</w:t>
      </w:r>
      <w:r>
        <w:rPr>
          <w:sz w:val="24"/>
          <w:szCs w:val="24"/>
        </w:rPr>
        <w:t>d us</w:t>
      </w:r>
      <w:r>
        <w:rPr>
          <w:spacing w:val="-1"/>
          <w:sz w:val="24"/>
          <w:szCs w:val="24"/>
        </w:rPr>
        <w:t>e</w:t>
      </w:r>
      <w:r>
        <w:rPr>
          <w:sz w:val="24"/>
          <w:szCs w:val="24"/>
        </w:rPr>
        <w:t>s of the</w:t>
      </w:r>
      <w:r>
        <w:rPr>
          <w:spacing w:val="-1"/>
          <w:sz w:val="24"/>
          <w:szCs w:val="24"/>
        </w:rPr>
        <w:t xml:space="preserve"> </w:t>
      </w:r>
      <w:r>
        <w:rPr>
          <w:sz w:val="24"/>
          <w:szCs w:val="24"/>
        </w:rPr>
        <w:t>lo</w:t>
      </w:r>
      <w:r>
        <w:rPr>
          <w:spacing w:val="1"/>
          <w:sz w:val="24"/>
          <w:szCs w:val="24"/>
        </w:rPr>
        <w:t>t</w:t>
      </w:r>
      <w:r>
        <w:rPr>
          <w:sz w:val="24"/>
          <w:szCs w:val="24"/>
        </w:rPr>
        <w:t>.</w:t>
      </w:r>
    </w:p>
    <w:p w14:paraId="28937D5F" w14:textId="77777777" w:rsidR="00936245" w:rsidRDefault="00936245">
      <w:pPr>
        <w:ind w:left="1821" w:right="289" w:hanging="301"/>
        <w:rPr>
          <w:sz w:val="24"/>
          <w:szCs w:val="24"/>
        </w:rPr>
      </w:pPr>
    </w:p>
    <w:p w14:paraId="3D3D607B" w14:textId="77777777" w:rsidR="00FA426F" w:rsidRDefault="00BA4731">
      <w:pPr>
        <w:ind w:left="1821" w:right="289" w:hanging="301"/>
        <w:rPr>
          <w:sz w:val="24"/>
          <w:szCs w:val="24"/>
        </w:rPr>
      </w:pPr>
      <w:r>
        <w:rPr>
          <w:sz w:val="24"/>
          <w:szCs w:val="24"/>
        </w:rPr>
        <w:t xml:space="preserve">5.  </w:t>
      </w:r>
      <w:r>
        <w:rPr>
          <w:spacing w:val="1"/>
          <w:sz w:val="24"/>
          <w:szCs w:val="24"/>
        </w:rPr>
        <w:t>P</w:t>
      </w:r>
      <w:r>
        <w:rPr>
          <w:sz w:val="24"/>
          <w:szCs w:val="24"/>
        </w:rPr>
        <w:t>r</w:t>
      </w:r>
      <w:r>
        <w:rPr>
          <w:spacing w:val="-2"/>
          <w:sz w:val="24"/>
          <w:szCs w:val="24"/>
        </w:rPr>
        <w:t>e</w:t>
      </w:r>
      <w:r>
        <w:rPr>
          <w:sz w:val="24"/>
          <w:szCs w:val="24"/>
        </w:rPr>
        <w:t>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vi</w:t>
      </w:r>
      <w:r>
        <w:rPr>
          <w:spacing w:val="2"/>
          <w:sz w:val="24"/>
          <w:szCs w:val="24"/>
        </w:rPr>
        <w:t>e</w:t>
      </w:r>
      <w:r>
        <w:rPr>
          <w:sz w:val="24"/>
          <w:szCs w:val="24"/>
        </w:rPr>
        <w:t>ws</w:t>
      </w:r>
      <w:r>
        <w:rPr>
          <w:spacing w:val="2"/>
          <w:sz w:val="24"/>
          <w:szCs w:val="24"/>
        </w:rPr>
        <w:t xml:space="preserve"> </w:t>
      </w:r>
      <w:r>
        <w:rPr>
          <w:spacing w:val="-1"/>
          <w:sz w:val="24"/>
          <w:szCs w:val="24"/>
        </w:rPr>
        <w:t>a</w:t>
      </w:r>
      <w:r>
        <w:rPr>
          <w:sz w:val="24"/>
          <w:szCs w:val="24"/>
        </w:rPr>
        <w:t xml:space="preserve">nd sunlight </w:t>
      </w:r>
      <w:r>
        <w:rPr>
          <w:spacing w:val="1"/>
          <w:sz w:val="24"/>
          <w:szCs w:val="24"/>
        </w:rPr>
        <w:t>t</w:t>
      </w:r>
      <w:r>
        <w:rPr>
          <w:sz w:val="24"/>
          <w:szCs w:val="24"/>
        </w:rPr>
        <w:t xml:space="preserve">o </w:t>
      </w:r>
      <w:r>
        <w:rPr>
          <w:spacing w:val="-1"/>
          <w:sz w:val="24"/>
          <w:szCs w:val="24"/>
        </w:rPr>
        <w:t>a</w:t>
      </w:r>
      <w:r>
        <w:rPr>
          <w:sz w:val="24"/>
          <w:szCs w:val="24"/>
        </w:rPr>
        <w:t>djo</w:t>
      </w:r>
      <w:r>
        <w:rPr>
          <w:spacing w:val="1"/>
          <w:sz w:val="24"/>
          <w:szCs w:val="24"/>
        </w:rPr>
        <w:t>i</w:t>
      </w:r>
      <w:r>
        <w:rPr>
          <w:sz w:val="24"/>
          <w:szCs w:val="24"/>
        </w:rPr>
        <w:t xml:space="preserve">ning </w:t>
      </w:r>
      <w:r>
        <w:rPr>
          <w:spacing w:val="-1"/>
          <w:sz w:val="24"/>
          <w:szCs w:val="24"/>
        </w:rPr>
        <w:t>a</w:t>
      </w:r>
      <w:r>
        <w:rPr>
          <w:sz w:val="24"/>
          <w:szCs w:val="24"/>
        </w:rPr>
        <w:t>nd n</w:t>
      </w:r>
      <w:r>
        <w:rPr>
          <w:spacing w:val="-1"/>
          <w:sz w:val="24"/>
          <w:szCs w:val="24"/>
        </w:rPr>
        <w:t>ea</w:t>
      </w:r>
      <w:r>
        <w:rPr>
          <w:sz w:val="24"/>
          <w:szCs w:val="24"/>
        </w:rPr>
        <w:t>r</w:t>
      </w:r>
      <w:r>
        <w:rPr>
          <w:spacing w:val="4"/>
          <w:sz w:val="24"/>
          <w:szCs w:val="24"/>
        </w:rPr>
        <w:t>b</w:t>
      </w:r>
      <w:r>
        <w:rPr>
          <w:sz w:val="24"/>
          <w:szCs w:val="24"/>
        </w:rPr>
        <w:t>y</w:t>
      </w:r>
      <w:r>
        <w:rPr>
          <w:spacing w:val="-5"/>
          <w:sz w:val="24"/>
          <w:szCs w:val="24"/>
        </w:rPr>
        <w:t xml:space="preserve"> </w:t>
      </w:r>
      <w:r>
        <w:rPr>
          <w:spacing w:val="2"/>
          <w:sz w:val="24"/>
          <w:szCs w:val="24"/>
        </w:rPr>
        <w:t>p</w:t>
      </w:r>
      <w:r>
        <w:rPr>
          <w:sz w:val="24"/>
          <w:szCs w:val="24"/>
        </w:rPr>
        <w:t>rop</w:t>
      </w:r>
      <w:r>
        <w:rPr>
          <w:spacing w:val="-2"/>
          <w:sz w:val="24"/>
          <w:szCs w:val="24"/>
        </w:rPr>
        <w:t>e</w:t>
      </w:r>
      <w:r>
        <w:rPr>
          <w:sz w:val="24"/>
          <w:szCs w:val="24"/>
        </w:rPr>
        <w:t>rti</w:t>
      </w:r>
      <w:r>
        <w:rPr>
          <w:spacing w:val="-1"/>
          <w:sz w:val="24"/>
          <w:szCs w:val="24"/>
        </w:rPr>
        <w:t>e</w:t>
      </w:r>
      <w:r>
        <w:rPr>
          <w:sz w:val="24"/>
          <w:szCs w:val="24"/>
        </w:rPr>
        <w:t>s wh</w:t>
      </w:r>
      <w:r>
        <w:rPr>
          <w:spacing w:val="-1"/>
          <w:sz w:val="24"/>
          <w:szCs w:val="24"/>
        </w:rPr>
        <w:t>e</w:t>
      </w:r>
      <w:r>
        <w:rPr>
          <w:sz w:val="24"/>
          <w:szCs w:val="24"/>
        </w:rPr>
        <w:t>re</w:t>
      </w:r>
      <w:r>
        <w:rPr>
          <w:spacing w:val="-2"/>
          <w:sz w:val="24"/>
          <w:szCs w:val="24"/>
        </w:rPr>
        <w:t xml:space="preserve"> </w:t>
      </w:r>
      <w:r>
        <w:rPr>
          <w:sz w:val="24"/>
          <w:szCs w:val="24"/>
        </w:rPr>
        <w:t>poss</w:t>
      </w:r>
      <w:r>
        <w:rPr>
          <w:spacing w:val="1"/>
          <w:sz w:val="24"/>
          <w:szCs w:val="24"/>
        </w:rPr>
        <w:t>i</w:t>
      </w:r>
      <w:r>
        <w:rPr>
          <w:sz w:val="24"/>
          <w:szCs w:val="24"/>
        </w:rPr>
        <w:t>ble.</w:t>
      </w:r>
    </w:p>
    <w:p w14:paraId="76AB26A5" w14:textId="77777777" w:rsidR="00FA426F" w:rsidRDefault="00FA426F">
      <w:pPr>
        <w:spacing w:before="16" w:line="260" w:lineRule="exact"/>
        <w:rPr>
          <w:sz w:val="26"/>
          <w:szCs w:val="26"/>
        </w:rPr>
      </w:pPr>
    </w:p>
    <w:p w14:paraId="1EF69196" w14:textId="77777777" w:rsidR="00FA426F" w:rsidRDefault="00BA4731" w:rsidP="00CD4B11">
      <w:pPr>
        <w:ind w:left="1520" w:right="70"/>
        <w:rPr>
          <w:sz w:val="24"/>
          <w:szCs w:val="24"/>
        </w:rPr>
      </w:pPr>
      <w:r>
        <w:rPr>
          <w:sz w:val="24"/>
          <w:szCs w:val="24"/>
        </w:rPr>
        <w:t xml:space="preserve">6.   </w:t>
      </w:r>
      <w:r>
        <w:rPr>
          <w:spacing w:val="1"/>
          <w:sz w:val="24"/>
          <w:szCs w:val="24"/>
        </w:rPr>
        <w:t>W</w:t>
      </w:r>
      <w:r>
        <w:rPr>
          <w:sz w:val="24"/>
          <w:szCs w:val="24"/>
        </w:rPr>
        <w:t>i</w:t>
      </w:r>
      <w:r>
        <w:rPr>
          <w:spacing w:val="1"/>
          <w:sz w:val="24"/>
          <w:szCs w:val="24"/>
        </w:rPr>
        <w:t>t</w:t>
      </w:r>
      <w:r>
        <w:rPr>
          <w:sz w:val="24"/>
          <w:szCs w:val="24"/>
        </w:rPr>
        <w:t>h r</w:t>
      </w:r>
      <w:r>
        <w:rPr>
          <w:spacing w:val="-2"/>
          <w:sz w:val="24"/>
          <w:szCs w:val="24"/>
        </w:rPr>
        <w:t>eg</w:t>
      </w:r>
      <w:r>
        <w:rPr>
          <w:spacing w:val="-1"/>
          <w:sz w:val="24"/>
          <w:szCs w:val="24"/>
        </w:rPr>
        <w:t>a</w:t>
      </w:r>
      <w:r>
        <w:rPr>
          <w:sz w:val="24"/>
          <w:szCs w:val="24"/>
        </w:rPr>
        <w:t>rd to busin</w:t>
      </w:r>
      <w:r>
        <w:rPr>
          <w:spacing w:val="2"/>
          <w:sz w:val="24"/>
          <w:szCs w:val="24"/>
        </w:rPr>
        <w:t>e</w:t>
      </w:r>
      <w:r>
        <w:rPr>
          <w:sz w:val="24"/>
          <w:szCs w:val="24"/>
        </w:rPr>
        <w:t xml:space="preserve">ss uses </w:t>
      </w:r>
      <w:r>
        <w:rPr>
          <w:spacing w:val="-1"/>
          <w:sz w:val="24"/>
          <w:szCs w:val="24"/>
        </w:rPr>
        <w:t>re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w:t>
      </w:r>
      <w:r>
        <w:rPr>
          <w:spacing w:val="2"/>
          <w:sz w:val="24"/>
          <w:szCs w:val="24"/>
        </w:rPr>
        <w:t>a</w:t>
      </w:r>
      <w:r>
        <w:rPr>
          <w:sz w:val="24"/>
          <w:szCs w:val="24"/>
        </w:rPr>
        <w:t>l pe</w:t>
      </w:r>
      <w:r>
        <w:rPr>
          <w:spacing w:val="-1"/>
          <w:sz w:val="24"/>
          <w:szCs w:val="24"/>
        </w:rPr>
        <w:t>r</w:t>
      </w:r>
      <w:r>
        <w:rPr>
          <w:sz w:val="24"/>
          <w:szCs w:val="24"/>
        </w:rPr>
        <w:t>m</w:t>
      </w:r>
      <w:r>
        <w:rPr>
          <w:spacing w:val="1"/>
          <w:sz w:val="24"/>
          <w:szCs w:val="24"/>
        </w:rPr>
        <w:t>i</w:t>
      </w:r>
      <w:r>
        <w:rPr>
          <w:sz w:val="24"/>
          <w:szCs w:val="24"/>
        </w:rPr>
        <w:t xml:space="preserve">t, prior to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s</w:t>
      </w:r>
      <w:r>
        <w:rPr>
          <w:spacing w:val="2"/>
          <w:sz w:val="24"/>
          <w:szCs w:val="24"/>
        </w:rPr>
        <w:t>u</w:t>
      </w:r>
      <w:r>
        <w:rPr>
          <w:spacing w:val="-1"/>
          <w:sz w:val="24"/>
          <w:szCs w:val="24"/>
        </w:rPr>
        <w:t>c</w:t>
      </w:r>
      <w:r>
        <w:rPr>
          <w:sz w:val="24"/>
          <w:szCs w:val="24"/>
        </w:rPr>
        <w:t>h p</w:t>
      </w:r>
      <w:r>
        <w:rPr>
          <w:spacing w:val="-1"/>
          <w:sz w:val="24"/>
          <w:szCs w:val="24"/>
        </w:rPr>
        <w:t>e</w:t>
      </w:r>
      <w:r>
        <w:rPr>
          <w:sz w:val="24"/>
          <w:szCs w:val="24"/>
        </w:rPr>
        <w:t xml:space="preserve">rmit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ec</w:t>
      </w:r>
      <w:r>
        <w:rPr>
          <w:sz w:val="24"/>
          <w:szCs w:val="24"/>
        </w:rPr>
        <w:t>ial p</w:t>
      </w:r>
      <w:r>
        <w:rPr>
          <w:spacing w:val="-1"/>
          <w:sz w:val="24"/>
          <w:szCs w:val="24"/>
        </w:rPr>
        <w:t>e</w:t>
      </w:r>
      <w:r>
        <w:rPr>
          <w:sz w:val="24"/>
          <w:szCs w:val="24"/>
        </w:rPr>
        <w:t>rmit</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uthori</w:t>
      </w:r>
      <w:r>
        <w:rPr>
          <w:spacing w:val="3"/>
          <w:sz w:val="24"/>
          <w:szCs w:val="24"/>
        </w:rPr>
        <w:t>t</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make</w:t>
      </w:r>
      <w:r>
        <w:rPr>
          <w:spacing w:val="1"/>
          <w:sz w:val="24"/>
          <w:szCs w:val="24"/>
        </w:rPr>
        <w:t xml:space="preserve"> </w:t>
      </w:r>
      <w:r>
        <w:rPr>
          <w:sz w:val="24"/>
          <w:szCs w:val="24"/>
        </w:rPr>
        <w:t>a finding</w:t>
      </w:r>
      <w:r>
        <w:rPr>
          <w:spacing w:val="-2"/>
          <w:sz w:val="24"/>
          <w:szCs w:val="24"/>
        </w:rPr>
        <w:t xml:space="preserve"> </w:t>
      </w:r>
      <w:r>
        <w:rPr>
          <w:sz w:val="24"/>
          <w:szCs w:val="24"/>
        </w:rPr>
        <w:t>that the p</w:t>
      </w:r>
      <w:r>
        <w:rPr>
          <w:spacing w:val="-1"/>
          <w:sz w:val="24"/>
          <w:szCs w:val="24"/>
        </w:rPr>
        <w:t>r</w:t>
      </w:r>
      <w:r>
        <w:rPr>
          <w:sz w:val="24"/>
          <w:szCs w:val="24"/>
        </w:rPr>
        <w:t>opo</w:t>
      </w:r>
      <w:r>
        <w:rPr>
          <w:spacing w:val="2"/>
          <w:sz w:val="24"/>
          <w:szCs w:val="24"/>
        </w:rPr>
        <w:t>s</w:t>
      </w:r>
      <w:r>
        <w:rPr>
          <w:spacing w:val="-1"/>
          <w:sz w:val="24"/>
          <w:szCs w:val="24"/>
        </w:rPr>
        <w:t>e</w:t>
      </w:r>
      <w:r>
        <w:rPr>
          <w:sz w:val="24"/>
          <w:szCs w:val="24"/>
        </w:rPr>
        <w:t>d</w:t>
      </w:r>
      <w:r>
        <w:rPr>
          <w:spacing w:val="2"/>
          <w:sz w:val="24"/>
          <w:szCs w:val="24"/>
        </w:rPr>
        <w:t xml:space="preserve"> </w:t>
      </w:r>
      <w:r>
        <w:rPr>
          <w:sz w:val="24"/>
          <w:szCs w:val="24"/>
        </w:rPr>
        <w:t>busin</w:t>
      </w:r>
      <w:r>
        <w:rPr>
          <w:spacing w:val="-1"/>
          <w:sz w:val="24"/>
          <w:szCs w:val="24"/>
        </w:rPr>
        <w:t>e</w:t>
      </w:r>
      <w:r>
        <w:rPr>
          <w:sz w:val="24"/>
          <w:szCs w:val="24"/>
        </w:rPr>
        <w:t xml:space="preserve">ss use </w:t>
      </w:r>
      <w:r>
        <w:rPr>
          <w:spacing w:val="-1"/>
          <w:sz w:val="24"/>
          <w:szCs w:val="24"/>
        </w:rPr>
        <w:t>w</w:t>
      </w:r>
      <w:r>
        <w:rPr>
          <w:sz w:val="24"/>
          <w:szCs w:val="24"/>
        </w:rPr>
        <w:t>i</w:t>
      </w:r>
      <w:r>
        <w:rPr>
          <w:spacing w:val="1"/>
          <w:sz w:val="24"/>
          <w:szCs w:val="24"/>
        </w:rPr>
        <w:t>l</w:t>
      </w:r>
      <w:r>
        <w:rPr>
          <w:sz w:val="24"/>
          <w:szCs w:val="24"/>
        </w:rPr>
        <w:t>l not</w:t>
      </w:r>
      <w:r>
        <w:rPr>
          <w:spacing w:val="3"/>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triment</w:t>
      </w:r>
      <w:r>
        <w:rPr>
          <w:spacing w:val="-1"/>
          <w:sz w:val="24"/>
          <w:szCs w:val="24"/>
        </w:rPr>
        <w:t>a</w:t>
      </w:r>
      <w:r>
        <w:rPr>
          <w:sz w:val="24"/>
          <w:szCs w:val="24"/>
        </w:rPr>
        <w:t xml:space="preserve">l </w:t>
      </w:r>
      <w:r>
        <w:rPr>
          <w:spacing w:val="1"/>
          <w:sz w:val="24"/>
          <w:szCs w:val="24"/>
        </w:rPr>
        <w:t>t</w:t>
      </w:r>
      <w:r>
        <w:rPr>
          <w:sz w:val="24"/>
          <w:szCs w:val="24"/>
        </w:rPr>
        <w:t xml:space="preserve">o the town </w:t>
      </w:r>
      <w:r>
        <w:rPr>
          <w:spacing w:val="-1"/>
          <w:sz w:val="24"/>
          <w:szCs w:val="24"/>
        </w:rPr>
        <w:t>a</w:t>
      </w:r>
      <w:r>
        <w:rPr>
          <w:sz w:val="24"/>
          <w:szCs w:val="24"/>
        </w:rPr>
        <w:t>nd n</w:t>
      </w:r>
      <w:r>
        <w:rPr>
          <w:spacing w:val="-1"/>
          <w:sz w:val="24"/>
          <w:szCs w:val="24"/>
        </w:rPr>
        <w:t>e</w:t>
      </w:r>
      <w:r>
        <w:rPr>
          <w:spacing w:val="3"/>
          <w:sz w:val="24"/>
          <w:szCs w:val="24"/>
        </w:rPr>
        <w:t>i</w:t>
      </w:r>
      <w:r>
        <w:rPr>
          <w:spacing w:val="-2"/>
          <w:sz w:val="24"/>
          <w:szCs w:val="24"/>
        </w:rPr>
        <w:t>g</w:t>
      </w:r>
      <w:r>
        <w:rPr>
          <w:sz w:val="24"/>
          <w:szCs w:val="24"/>
        </w:rPr>
        <w:t>hbor</w:t>
      </w:r>
      <w:r>
        <w:rPr>
          <w:spacing w:val="-1"/>
          <w:sz w:val="24"/>
          <w:szCs w:val="24"/>
        </w:rPr>
        <w:t>h</w:t>
      </w:r>
      <w:r>
        <w:rPr>
          <w:sz w:val="24"/>
          <w:szCs w:val="24"/>
        </w:rPr>
        <w:t xml:space="preserve">ood in </w:t>
      </w:r>
      <w:r>
        <w:rPr>
          <w:spacing w:val="1"/>
          <w:sz w:val="24"/>
          <w:szCs w:val="24"/>
        </w:rPr>
        <w:t>t</w:t>
      </w:r>
      <w:r>
        <w:rPr>
          <w:spacing w:val="-1"/>
          <w:sz w:val="24"/>
          <w:szCs w:val="24"/>
        </w:rPr>
        <w:t>e</w:t>
      </w:r>
      <w:r>
        <w:rPr>
          <w:spacing w:val="1"/>
          <w:sz w:val="24"/>
          <w:szCs w:val="24"/>
        </w:rPr>
        <w:t>r</w:t>
      </w:r>
      <w:r>
        <w:rPr>
          <w:sz w:val="24"/>
          <w:szCs w:val="24"/>
        </w:rPr>
        <w:t>ms of h</w:t>
      </w:r>
      <w:r>
        <w:rPr>
          <w:spacing w:val="-1"/>
          <w:sz w:val="24"/>
          <w:szCs w:val="24"/>
        </w:rPr>
        <w:t>ea</w:t>
      </w:r>
      <w:r>
        <w:rPr>
          <w:sz w:val="24"/>
          <w:szCs w:val="24"/>
        </w:rPr>
        <w:t>l</w:t>
      </w:r>
      <w:r>
        <w:rPr>
          <w:spacing w:val="1"/>
          <w:sz w:val="24"/>
          <w:szCs w:val="24"/>
        </w:rPr>
        <w:t>t</w:t>
      </w:r>
      <w:r>
        <w:rPr>
          <w:sz w:val="24"/>
          <w:szCs w:val="24"/>
        </w:rPr>
        <w:t>h, w</w:t>
      </w:r>
      <w:r>
        <w:rPr>
          <w:spacing w:val="-1"/>
          <w:sz w:val="24"/>
          <w:szCs w:val="24"/>
        </w:rPr>
        <w:t>e</w:t>
      </w:r>
      <w:r>
        <w:rPr>
          <w:sz w:val="24"/>
          <w:szCs w:val="24"/>
        </w:rPr>
        <w:t>lf</w:t>
      </w:r>
      <w:r>
        <w:rPr>
          <w:spacing w:val="1"/>
          <w:sz w:val="24"/>
          <w:szCs w:val="24"/>
        </w:rPr>
        <w:t>a</w:t>
      </w:r>
      <w:r>
        <w:rPr>
          <w:sz w:val="24"/>
          <w:szCs w:val="24"/>
        </w:rPr>
        <w:t xml:space="preserve">re </w:t>
      </w:r>
      <w:r>
        <w:rPr>
          <w:spacing w:val="-1"/>
          <w:sz w:val="24"/>
          <w:szCs w:val="24"/>
        </w:rPr>
        <w:t>a</w:t>
      </w:r>
      <w:r>
        <w:rPr>
          <w:sz w:val="24"/>
          <w:szCs w:val="24"/>
        </w:rPr>
        <w:t>nd</w:t>
      </w:r>
      <w:r>
        <w:rPr>
          <w:spacing w:val="2"/>
          <w:sz w:val="24"/>
          <w:szCs w:val="24"/>
        </w:rPr>
        <w:t xml:space="preserve"> </w:t>
      </w:r>
      <w:r>
        <w:rPr>
          <w:sz w:val="24"/>
          <w:szCs w:val="24"/>
        </w:rPr>
        <w:t>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pacing w:val="-1"/>
          <w:sz w:val="24"/>
          <w:szCs w:val="24"/>
        </w:rPr>
        <w:t>a</w:t>
      </w:r>
      <w:r>
        <w:rPr>
          <w:sz w:val="24"/>
          <w:szCs w:val="24"/>
        </w:rPr>
        <w:t>nd that no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 envi</w:t>
      </w:r>
      <w:r>
        <w:rPr>
          <w:spacing w:val="-1"/>
          <w:sz w:val="24"/>
          <w:szCs w:val="24"/>
        </w:rPr>
        <w:t>r</w:t>
      </w:r>
      <w:r>
        <w:rPr>
          <w:sz w:val="24"/>
          <w:szCs w:val="24"/>
        </w:rPr>
        <w:t>onment</w:t>
      </w:r>
      <w:r>
        <w:rPr>
          <w:spacing w:val="1"/>
          <w:sz w:val="24"/>
          <w:szCs w:val="24"/>
        </w:rPr>
        <w:t>a</w:t>
      </w:r>
      <w:r>
        <w:rPr>
          <w:sz w:val="24"/>
          <w:szCs w:val="24"/>
        </w:rPr>
        <w:t>l de</w:t>
      </w:r>
      <w:r>
        <w:rPr>
          <w:spacing w:val="-3"/>
          <w:sz w:val="24"/>
          <w:szCs w:val="24"/>
        </w:rPr>
        <w:t>g</w:t>
      </w:r>
      <w:r>
        <w:rPr>
          <w:spacing w:val="1"/>
          <w:sz w:val="24"/>
          <w:szCs w:val="24"/>
        </w:rPr>
        <w:t>r</w:t>
      </w:r>
      <w:r>
        <w:rPr>
          <w:spacing w:val="-1"/>
          <w:sz w:val="24"/>
          <w:szCs w:val="24"/>
        </w:rPr>
        <w:t>a</w:t>
      </w:r>
      <w:r>
        <w:rPr>
          <w:sz w:val="24"/>
          <w:szCs w:val="24"/>
        </w:rPr>
        <w:t>d</w:t>
      </w:r>
      <w:r>
        <w:rPr>
          <w:spacing w:val="-1"/>
          <w:sz w:val="24"/>
          <w:szCs w:val="24"/>
        </w:rPr>
        <w:t>a</w:t>
      </w:r>
      <w:r>
        <w:rPr>
          <w:sz w:val="24"/>
          <w:szCs w:val="24"/>
        </w:rPr>
        <w:t>t</w:t>
      </w:r>
      <w:r>
        <w:rPr>
          <w:spacing w:val="1"/>
          <w:sz w:val="24"/>
          <w:szCs w:val="24"/>
        </w:rPr>
        <w:t>i</w:t>
      </w:r>
      <w:r>
        <w:rPr>
          <w:sz w:val="24"/>
          <w:szCs w:val="24"/>
        </w:rPr>
        <w:t>on will</w:t>
      </w:r>
      <w:r>
        <w:rPr>
          <w:spacing w:val="1"/>
          <w:sz w:val="24"/>
          <w:szCs w:val="24"/>
        </w:rPr>
        <w:t xml:space="preserve"> </w:t>
      </w:r>
      <w:r>
        <w:rPr>
          <w:sz w:val="24"/>
          <w:szCs w:val="24"/>
        </w:rPr>
        <w:t>r</w:t>
      </w:r>
      <w:r>
        <w:rPr>
          <w:spacing w:val="-2"/>
          <w:sz w:val="24"/>
          <w:szCs w:val="24"/>
        </w:rPr>
        <w:t>e</w:t>
      </w:r>
      <w:r>
        <w:rPr>
          <w:sz w:val="24"/>
          <w:szCs w:val="24"/>
        </w:rPr>
        <w:t>sult</w:t>
      </w:r>
      <w:r>
        <w:rPr>
          <w:spacing w:val="1"/>
          <w:sz w:val="24"/>
          <w:szCs w:val="24"/>
        </w:rPr>
        <w:t xml:space="preserve"> f</w:t>
      </w:r>
      <w:r>
        <w:rPr>
          <w:sz w:val="24"/>
          <w:szCs w:val="24"/>
        </w:rPr>
        <w:t>rom the g</w:t>
      </w:r>
      <w:r>
        <w:rPr>
          <w:spacing w:val="-1"/>
          <w:sz w:val="24"/>
          <w:szCs w:val="24"/>
        </w:rPr>
        <w:t>ra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of su</w:t>
      </w:r>
      <w:r>
        <w:rPr>
          <w:spacing w:val="-1"/>
          <w:sz w:val="24"/>
          <w:szCs w:val="24"/>
        </w:rPr>
        <w:t>c</w:t>
      </w:r>
      <w:r>
        <w:rPr>
          <w:sz w:val="24"/>
          <w:szCs w:val="24"/>
        </w:rPr>
        <w:t>h p</w:t>
      </w:r>
      <w:r>
        <w:rPr>
          <w:spacing w:val="-1"/>
          <w:sz w:val="24"/>
          <w:szCs w:val="24"/>
        </w:rPr>
        <w:t>e</w:t>
      </w:r>
      <w:r>
        <w:rPr>
          <w:sz w:val="24"/>
          <w:szCs w:val="24"/>
        </w:rPr>
        <w:t>rmit, su</w:t>
      </w:r>
      <w:r>
        <w:rPr>
          <w:spacing w:val="-1"/>
          <w:sz w:val="24"/>
          <w:szCs w:val="24"/>
        </w:rPr>
        <w:t>c</w:t>
      </w:r>
      <w:r>
        <w:rPr>
          <w:sz w:val="24"/>
          <w:szCs w:val="24"/>
        </w:rPr>
        <w:t xml:space="preserve">h </w:t>
      </w:r>
      <w:r>
        <w:rPr>
          <w:spacing w:val="-1"/>
          <w:sz w:val="24"/>
          <w:szCs w:val="24"/>
        </w:rPr>
        <w:t>a</w:t>
      </w:r>
      <w:r>
        <w:rPr>
          <w:sz w:val="24"/>
          <w:szCs w:val="24"/>
        </w:rPr>
        <w:t xml:space="preserve">s </w:t>
      </w:r>
      <w:r>
        <w:rPr>
          <w:spacing w:val="-1"/>
          <w:sz w:val="24"/>
          <w:szCs w:val="24"/>
        </w:rPr>
        <w:t>a</w:t>
      </w:r>
      <w:r>
        <w:rPr>
          <w:sz w:val="24"/>
          <w:szCs w:val="24"/>
        </w:rPr>
        <w:t>ir or</w:t>
      </w:r>
      <w:r>
        <w:rPr>
          <w:spacing w:val="1"/>
          <w:sz w:val="24"/>
          <w:szCs w:val="24"/>
        </w:rPr>
        <w:t xml:space="preserve"> </w:t>
      </w:r>
      <w:r>
        <w:rPr>
          <w:sz w:val="24"/>
          <w:szCs w:val="24"/>
        </w:rPr>
        <w:t>w</w:t>
      </w:r>
      <w:r>
        <w:rPr>
          <w:spacing w:val="-1"/>
          <w:sz w:val="24"/>
          <w:szCs w:val="24"/>
        </w:rPr>
        <w:t>a</w:t>
      </w:r>
      <w:r>
        <w:rPr>
          <w:spacing w:val="3"/>
          <w:sz w:val="24"/>
          <w:szCs w:val="24"/>
        </w:rPr>
        <w:t>t</w:t>
      </w:r>
      <w:r>
        <w:rPr>
          <w:spacing w:val="-1"/>
          <w:sz w:val="24"/>
          <w:szCs w:val="24"/>
        </w:rPr>
        <w:t>e</w:t>
      </w:r>
      <w:r>
        <w:rPr>
          <w:sz w:val="24"/>
          <w:szCs w:val="24"/>
        </w:rPr>
        <w:t>r pollution, v</w:t>
      </w:r>
      <w:r>
        <w:rPr>
          <w:spacing w:val="1"/>
          <w:sz w:val="24"/>
          <w:szCs w:val="24"/>
        </w:rPr>
        <w:t>i</w:t>
      </w:r>
      <w:r>
        <w:rPr>
          <w:sz w:val="24"/>
          <w:szCs w:val="24"/>
        </w:rPr>
        <w:t>su</w:t>
      </w:r>
      <w:r>
        <w:rPr>
          <w:spacing w:val="-1"/>
          <w:sz w:val="24"/>
          <w:szCs w:val="24"/>
        </w:rPr>
        <w:t>a</w:t>
      </w:r>
      <w:r>
        <w:rPr>
          <w:sz w:val="24"/>
          <w:szCs w:val="24"/>
        </w:rPr>
        <w:t>l or noise pollu</w:t>
      </w:r>
      <w:r>
        <w:rPr>
          <w:spacing w:val="1"/>
          <w:sz w:val="24"/>
          <w:szCs w:val="24"/>
        </w:rPr>
        <w:t>t</w:t>
      </w:r>
      <w:r>
        <w:rPr>
          <w:sz w:val="24"/>
          <w:szCs w:val="24"/>
        </w:rPr>
        <w:t>ion, vehi</w:t>
      </w:r>
      <w:r>
        <w:rPr>
          <w:spacing w:val="-1"/>
          <w:sz w:val="24"/>
          <w:szCs w:val="24"/>
        </w:rPr>
        <w:t>c</w:t>
      </w:r>
      <w:r>
        <w:rPr>
          <w:sz w:val="24"/>
          <w:szCs w:val="24"/>
        </w:rPr>
        <w:t>ular</w:t>
      </w:r>
      <w:r w:rsidR="00CD4B11">
        <w:rPr>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w:t>
      </w:r>
      <w:r>
        <w:rPr>
          <w:spacing w:val="3"/>
          <w:sz w:val="24"/>
          <w:szCs w:val="24"/>
        </w:rPr>
        <w:t xml:space="preserve"> </w:t>
      </w:r>
      <w:r>
        <w:rPr>
          <w:spacing w:val="-1"/>
          <w:sz w:val="24"/>
          <w:szCs w:val="24"/>
        </w:rPr>
        <w:t>c</w:t>
      </w:r>
      <w:r>
        <w:rPr>
          <w:sz w:val="24"/>
          <w:szCs w:val="24"/>
        </w:rPr>
        <w:t>o</w:t>
      </w:r>
      <w:r>
        <w:rPr>
          <w:spacing w:val="2"/>
          <w:sz w:val="24"/>
          <w:szCs w:val="24"/>
        </w:rPr>
        <w:t>n</w:t>
      </w:r>
      <w:r>
        <w:rPr>
          <w:spacing w:val="-2"/>
          <w:sz w:val="24"/>
          <w:szCs w:val="24"/>
        </w:rPr>
        <w:t>g</w:t>
      </w:r>
      <w:r>
        <w:rPr>
          <w:spacing w:val="-1"/>
          <w:sz w:val="24"/>
          <w:szCs w:val="24"/>
        </w:rPr>
        <w:t>e</w:t>
      </w:r>
      <w:r>
        <w:rPr>
          <w:sz w:val="24"/>
          <w:szCs w:val="24"/>
        </w:rPr>
        <w:t>st</w:t>
      </w:r>
      <w:r>
        <w:rPr>
          <w:spacing w:val="1"/>
          <w:sz w:val="24"/>
          <w:szCs w:val="24"/>
        </w:rPr>
        <w:t>i</w:t>
      </w:r>
      <w:r>
        <w:rPr>
          <w:sz w:val="24"/>
          <w:szCs w:val="24"/>
        </w:rPr>
        <w:t>on, ov</w:t>
      </w:r>
      <w:r>
        <w:rPr>
          <w:spacing w:val="-1"/>
          <w:sz w:val="24"/>
          <w:szCs w:val="24"/>
        </w:rPr>
        <w:t>e</w:t>
      </w:r>
      <w:r>
        <w:rPr>
          <w:spacing w:val="1"/>
          <w:sz w:val="24"/>
          <w:szCs w:val="24"/>
        </w:rPr>
        <w:t>r</w:t>
      </w:r>
      <w:r>
        <w:rPr>
          <w:spacing w:val="-1"/>
          <w:sz w:val="24"/>
          <w:szCs w:val="24"/>
        </w:rPr>
        <w:t>c</w:t>
      </w:r>
      <w:r>
        <w:rPr>
          <w:spacing w:val="1"/>
          <w:sz w:val="24"/>
          <w:szCs w:val="24"/>
        </w:rPr>
        <w:t>r</w:t>
      </w:r>
      <w:r>
        <w:rPr>
          <w:sz w:val="24"/>
          <w:szCs w:val="24"/>
        </w:rPr>
        <w:t>owding</w:t>
      </w:r>
      <w:r>
        <w:rPr>
          <w:spacing w:val="-2"/>
          <w:sz w:val="24"/>
          <w:szCs w:val="24"/>
        </w:rPr>
        <w:t xml:space="preserve"> </w:t>
      </w:r>
      <w:r>
        <w:rPr>
          <w:sz w:val="24"/>
          <w:szCs w:val="24"/>
        </w:rPr>
        <w:t>or misuse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land, or</w:t>
      </w:r>
      <w:r>
        <w:rPr>
          <w:spacing w:val="-1"/>
          <w:sz w:val="24"/>
          <w:szCs w:val="24"/>
        </w:rPr>
        <w:t xml:space="preserve"> </w:t>
      </w:r>
      <w:r>
        <w:rPr>
          <w:sz w:val="24"/>
          <w:szCs w:val="24"/>
        </w:rPr>
        <w:t>d</w:t>
      </w:r>
      <w:r>
        <w:rPr>
          <w:spacing w:val="-1"/>
          <w:sz w:val="24"/>
          <w:szCs w:val="24"/>
        </w:rPr>
        <w:t>a</w:t>
      </w:r>
      <w:r>
        <w:rPr>
          <w:sz w:val="24"/>
          <w:szCs w:val="24"/>
        </w:rPr>
        <w:t>m</w:t>
      </w:r>
      <w:r>
        <w:rPr>
          <w:spacing w:val="2"/>
          <w:sz w:val="24"/>
          <w:szCs w:val="24"/>
        </w:rPr>
        <w:t>a</w:t>
      </w:r>
      <w:r>
        <w:rPr>
          <w:sz w:val="24"/>
          <w:szCs w:val="24"/>
        </w:rPr>
        <w:t>ge</w:t>
      </w:r>
      <w:r>
        <w:rPr>
          <w:spacing w:val="-1"/>
          <w:sz w:val="24"/>
          <w:szCs w:val="24"/>
        </w:rPr>
        <w:t xml:space="preserve"> </w:t>
      </w:r>
      <w:r>
        <w:rPr>
          <w:sz w:val="24"/>
          <w:szCs w:val="24"/>
        </w:rPr>
        <w:t>to ir</w:t>
      </w:r>
      <w:r>
        <w:rPr>
          <w:spacing w:val="-1"/>
          <w:sz w:val="24"/>
          <w:szCs w:val="24"/>
        </w:rPr>
        <w:t>re</w:t>
      </w:r>
      <w:r>
        <w:rPr>
          <w:sz w:val="24"/>
          <w:szCs w:val="24"/>
        </w:rPr>
        <w:t>pla</w:t>
      </w:r>
      <w:r>
        <w:rPr>
          <w:spacing w:val="1"/>
          <w:sz w:val="24"/>
          <w:szCs w:val="24"/>
        </w:rPr>
        <w:t>c</w:t>
      </w:r>
      <w:r>
        <w:rPr>
          <w:spacing w:val="-1"/>
          <w:sz w:val="24"/>
          <w:szCs w:val="24"/>
        </w:rPr>
        <w:t>ea</w:t>
      </w:r>
      <w:r>
        <w:rPr>
          <w:sz w:val="24"/>
          <w:szCs w:val="24"/>
        </w:rPr>
        <w:t xml:space="preserve">ble </w:t>
      </w:r>
      <w:r>
        <w:rPr>
          <w:spacing w:val="2"/>
          <w:sz w:val="24"/>
          <w:szCs w:val="24"/>
        </w:rPr>
        <w:t>n</w:t>
      </w:r>
      <w:r>
        <w:rPr>
          <w:spacing w:val="-1"/>
          <w:sz w:val="24"/>
          <w:szCs w:val="24"/>
        </w:rPr>
        <w:t>a</w:t>
      </w:r>
      <w:r>
        <w:rPr>
          <w:sz w:val="24"/>
          <w:szCs w:val="24"/>
        </w:rPr>
        <w:t>tur</w:t>
      </w:r>
      <w:r>
        <w:rPr>
          <w:spacing w:val="-1"/>
          <w:sz w:val="24"/>
          <w:szCs w:val="24"/>
        </w:rPr>
        <w:t>a</w:t>
      </w:r>
      <w:r>
        <w:rPr>
          <w:sz w:val="24"/>
          <w:szCs w:val="24"/>
        </w:rPr>
        <w:t xml:space="preserve">l or </w:t>
      </w:r>
      <w:r>
        <w:rPr>
          <w:spacing w:val="2"/>
          <w:sz w:val="24"/>
          <w:szCs w:val="24"/>
        </w:rPr>
        <w:t>h</w:t>
      </w:r>
      <w:r>
        <w:rPr>
          <w:sz w:val="24"/>
          <w:szCs w:val="24"/>
        </w:rPr>
        <w:t>is</w:t>
      </w:r>
      <w:r>
        <w:rPr>
          <w:spacing w:val="1"/>
          <w:sz w:val="24"/>
          <w:szCs w:val="24"/>
        </w:rPr>
        <w:t>t</w:t>
      </w:r>
      <w:r>
        <w:rPr>
          <w:sz w:val="24"/>
          <w:szCs w:val="24"/>
        </w:rPr>
        <w:t>oric</w:t>
      </w:r>
      <w:r>
        <w:rPr>
          <w:spacing w:val="-1"/>
          <w:sz w:val="24"/>
          <w:szCs w:val="24"/>
        </w:rPr>
        <w:t xml:space="preserve"> </w:t>
      </w:r>
      <w:r>
        <w:rPr>
          <w:sz w:val="24"/>
          <w:szCs w:val="24"/>
        </w:rPr>
        <w:t>r</w:t>
      </w:r>
      <w:r>
        <w:rPr>
          <w:spacing w:val="-2"/>
          <w:sz w:val="24"/>
          <w:szCs w:val="24"/>
        </w:rPr>
        <w:t>e</w:t>
      </w:r>
      <w:r>
        <w:rPr>
          <w:sz w:val="24"/>
          <w:szCs w:val="24"/>
        </w:rPr>
        <w:t>sour</w:t>
      </w:r>
      <w:r>
        <w:rPr>
          <w:spacing w:val="1"/>
          <w:sz w:val="24"/>
          <w:szCs w:val="24"/>
        </w:rPr>
        <w:t>c</w:t>
      </w:r>
      <w:r>
        <w:rPr>
          <w:spacing w:val="-1"/>
          <w:sz w:val="24"/>
          <w:szCs w:val="24"/>
        </w:rPr>
        <w:t>e</w:t>
      </w:r>
      <w:r>
        <w:rPr>
          <w:sz w:val="24"/>
          <w:szCs w:val="24"/>
        </w:rPr>
        <w:t>s.</w:t>
      </w:r>
    </w:p>
    <w:p w14:paraId="743BF4E4" w14:textId="77777777" w:rsidR="00FA426F" w:rsidRDefault="00FA426F">
      <w:pPr>
        <w:spacing w:before="2" w:line="140" w:lineRule="exact"/>
        <w:rPr>
          <w:sz w:val="15"/>
          <w:szCs w:val="15"/>
        </w:rPr>
      </w:pPr>
    </w:p>
    <w:p w14:paraId="3B2EC105" w14:textId="77777777" w:rsidR="00FA426F" w:rsidRDefault="00FA426F">
      <w:pPr>
        <w:spacing w:line="200" w:lineRule="exact"/>
      </w:pPr>
    </w:p>
    <w:p w14:paraId="0BAFAFC4" w14:textId="77777777" w:rsidR="00FA426F" w:rsidRDefault="00FA426F">
      <w:pPr>
        <w:spacing w:line="200" w:lineRule="exact"/>
      </w:pPr>
    </w:p>
    <w:p w14:paraId="6DF6A899" w14:textId="77777777" w:rsidR="00FA426F" w:rsidRDefault="00BA4731" w:rsidP="00936245">
      <w:pPr>
        <w:ind w:left="1166" w:right="83" w:hanging="360"/>
        <w:rPr>
          <w:sz w:val="24"/>
          <w:szCs w:val="24"/>
        </w:rPr>
      </w:pPr>
      <w:r>
        <w:rPr>
          <w:sz w:val="24"/>
          <w:szCs w:val="24"/>
        </w:rPr>
        <w:t xml:space="preserve">D.  </w:t>
      </w:r>
      <w:r>
        <w:rPr>
          <w:spacing w:val="7"/>
          <w:sz w:val="24"/>
          <w:szCs w:val="24"/>
        </w:rPr>
        <w:t xml:space="preserve"> </w:t>
      </w:r>
      <w:r>
        <w:rPr>
          <w:spacing w:val="1"/>
          <w:sz w:val="24"/>
          <w:szCs w:val="24"/>
        </w:rPr>
        <w:t>S</w:t>
      </w:r>
      <w:r>
        <w:rPr>
          <w:sz w:val="24"/>
          <w:szCs w:val="24"/>
        </w:rPr>
        <w:t>u</w:t>
      </w:r>
      <w:r>
        <w:rPr>
          <w:spacing w:val="-1"/>
          <w:sz w:val="24"/>
          <w:szCs w:val="24"/>
        </w:rPr>
        <w:t>c</w:t>
      </w:r>
      <w:r>
        <w:rPr>
          <w:sz w:val="24"/>
          <w:szCs w:val="24"/>
        </w:rPr>
        <w:t xml:space="preserve">h </w:t>
      </w:r>
      <w:r>
        <w:rPr>
          <w:spacing w:val="-1"/>
          <w:sz w:val="24"/>
          <w:szCs w:val="24"/>
        </w:rPr>
        <w:t>c</w:t>
      </w:r>
      <w:r>
        <w:rPr>
          <w:sz w:val="24"/>
          <w:szCs w:val="24"/>
        </w:rPr>
        <w:t>ondi</w:t>
      </w:r>
      <w:r>
        <w:rPr>
          <w:spacing w:val="1"/>
          <w:sz w:val="24"/>
          <w:szCs w:val="24"/>
        </w:rPr>
        <w:t>t</w:t>
      </w:r>
      <w:r>
        <w:rPr>
          <w:sz w:val="24"/>
          <w:szCs w:val="24"/>
        </w:rPr>
        <w:t xml:space="preserve">ions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i</w:t>
      </w:r>
      <w:r>
        <w:rPr>
          <w:spacing w:val="1"/>
          <w:sz w:val="24"/>
          <w:szCs w:val="24"/>
        </w:rPr>
        <w:t>m</w:t>
      </w:r>
      <w:r>
        <w:rPr>
          <w:sz w:val="24"/>
          <w:szCs w:val="24"/>
        </w:rPr>
        <w:t>pos</w:t>
      </w:r>
      <w:r>
        <w:rPr>
          <w:spacing w:val="-1"/>
          <w:sz w:val="24"/>
          <w:szCs w:val="24"/>
        </w:rPr>
        <w:t>e</w:t>
      </w:r>
      <w:r>
        <w:rPr>
          <w:sz w:val="24"/>
          <w:szCs w:val="24"/>
        </w:rPr>
        <w:t>d in w</w:t>
      </w:r>
      <w:r>
        <w:rPr>
          <w:spacing w:val="-1"/>
          <w:sz w:val="24"/>
          <w:szCs w:val="24"/>
        </w:rPr>
        <w:t>r</w:t>
      </w:r>
      <w:r>
        <w:rPr>
          <w:sz w:val="24"/>
          <w:szCs w:val="24"/>
        </w:rPr>
        <w:t>i</w:t>
      </w:r>
      <w:r>
        <w:rPr>
          <w:spacing w:val="1"/>
          <w:sz w:val="24"/>
          <w:szCs w:val="24"/>
        </w:rPr>
        <w:t>t</w:t>
      </w:r>
      <w:r>
        <w:rPr>
          <w:sz w:val="24"/>
          <w:szCs w:val="24"/>
        </w:rPr>
        <w:t>in</w:t>
      </w:r>
      <w:r>
        <w:rPr>
          <w:spacing w:val="-2"/>
          <w:sz w:val="24"/>
          <w:szCs w:val="24"/>
        </w:rPr>
        <w:t>g</w:t>
      </w:r>
      <w:r>
        <w:rPr>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 </w:t>
      </w:r>
      <w:r>
        <w:rPr>
          <w:spacing w:val="1"/>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pacing w:val="2"/>
          <w:sz w:val="24"/>
          <w:szCs w:val="24"/>
        </w:rPr>
        <w:t>q</w:t>
      </w:r>
      <w:r>
        <w:rPr>
          <w:sz w:val="24"/>
          <w:szCs w:val="24"/>
        </w:rPr>
        <w:t>uir</w:t>
      </w:r>
      <w:r>
        <w:rPr>
          <w:spacing w:val="-1"/>
          <w:sz w:val="24"/>
          <w:szCs w:val="24"/>
        </w:rPr>
        <w:t>e</w:t>
      </w:r>
      <w:r>
        <w:rPr>
          <w:sz w:val="24"/>
          <w:szCs w:val="24"/>
        </w:rPr>
        <w:t>d to post bond or</w:t>
      </w:r>
      <w:r>
        <w:rPr>
          <w:spacing w:val="-1"/>
          <w:sz w:val="24"/>
          <w:szCs w:val="24"/>
        </w:rPr>
        <w:t xml:space="preserve"> </w:t>
      </w:r>
      <w:r>
        <w:rPr>
          <w:sz w:val="24"/>
          <w:szCs w:val="24"/>
        </w:rPr>
        <w:t>other</w:t>
      </w:r>
      <w:r>
        <w:rPr>
          <w:spacing w:val="-1"/>
          <w:sz w:val="24"/>
          <w:szCs w:val="24"/>
        </w:rPr>
        <w:t xml:space="preserve"> </w:t>
      </w:r>
      <w:r>
        <w:rPr>
          <w:sz w:val="24"/>
          <w:szCs w:val="24"/>
        </w:rPr>
        <w:t>s</w:t>
      </w:r>
      <w:r>
        <w:rPr>
          <w:spacing w:val="-1"/>
          <w:sz w:val="24"/>
          <w:szCs w:val="24"/>
        </w:rPr>
        <w:t>ec</w:t>
      </w:r>
      <w:r>
        <w:rPr>
          <w:spacing w:val="2"/>
          <w:sz w:val="24"/>
          <w:szCs w:val="24"/>
        </w:rPr>
        <w:t>u</w:t>
      </w:r>
      <w:r>
        <w:rPr>
          <w:sz w:val="24"/>
          <w:szCs w:val="24"/>
        </w:rPr>
        <w:t>rity</w:t>
      </w:r>
      <w:r>
        <w:rPr>
          <w:spacing w:val="-2"/>
          <w:sz w:val="24"/>
          <w:szCs w:val="24"/>
        </w:rPr>
        <w:t xml:space="preserve"> </w:t>
      </w:r>
      <w:r>
        <w:rPr>
          <w:sz w:val="24"/>
          <w:szCs w:val="24"/>
        </w:rPr>
        <w:t>f</w:t>
      </w:r>
      <w:r>
        <w:rPr>
          <w:spacing w:val="1"/>
          <w:sz w:val="24"/>
          <w:szCs w:val="24"/>
        </w:rPr>
        <w:t>o</w:t>
      </w:r>
      <w:r>
        <w:rPr>
          <w:sz w:val="24"/>
          <w:szCs w:val="24"/>
        </w:rPr>
        <w:t xml:space="preserve">r </w:t>
      </w:r>
      <w:r>
        <w:rPr>
          <w:spacing w:val="-2"/>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z w:val="24"/>
          <w:szCs w:val="24"/>
        </w:rPr>
        <w:t>with s</w:t>
      </w:r>
      <w:r>
        <w:rPr>
          <w:spacing w:val="-1"/>
          <w:sz w:val="24"/>
          <w:szCs w:val="24"/>
        </w:rPr>
        <w:t>a</w:t>
      </w:r>
      <w:r>
        <w:rPr>
          <w:sz w:val="24"/>
          <w:szCs w:val="24"/>
        </w:rPr>
        <w:t>id condit</w:t>
      </w:r>
      <w:r>
        <w:rPr>
          <w:spacing w:val="1"/>
          <w:sz w:val="24"/>
          <w:szCs w:val="24"/>
        </w:rPr>
        <w:t>i</w:t>
      </w:r>
      <w:r>
        <w:rPr>
          <w:sz w:val="24"/>
          <w:szCs w:val="24"/>
        </w:rPr>
        <w:t xml:space="preserve">ons </w:t>
      </w:r>
      <w:r>
        <w:rPr>
          <w:spacing w:val="4"/>
          <w:sz w:val="24"/>
          <w:szCs w:val="24"/>
        </w:rPr>
        <w:t>i</w:t>
      </w:r>
      <w:r>
        <w:rPr>
          <w:sz w:val="24"/>
          <w:szCs w:val="24"/>
        </w:rPr>
        <w:t xml:space="preserve">n </w:t>
      </w:r>
      <w:r>
        <w:rPr>
          <w:spacing w:val="-1"/>
          <w:sz w:val="24"/>
          <w:szCs w:val="24"/>
        </w:rPr>
        <w:t>a</w:t>
      </w:r>
      <w:r>
        <w:rPr>
          <w:sz w:val="24"/>
          <w:szCs w:val="24"/>
        </w:rPr>
        <w:t xml:space="preserve">n </w:t>
      </w:r>
      <w:r>
        <w:rPr>
          <w:spacing w:val="-1"/>
          <w:sz w:val="24"/>
          <w:szCs w:val="24"/>
        </w:rPr>
        <w:t>a</w:t>
      </w:r>
      <w:r>
        <w:rPr>
          <w:sz w:val="24"/>
          <w:szCs w:val="24"/>
        </w:rPr>
        <w:t>mount s</w:t>
      </w:r>
      <w:r>
        <w:rPr>
          <w:spacing w:val="-1"/>
          <w:sz w:val="24"/>
          <w:szCs w:val="24"/>
        </w:rPr>
        <w:t>a</w:t>
      </w:r>
      <w:r>
        <w:rPr>
          <w:sz w:val="24"/>
          <w:szCs w:val="24"/>
        </w:rPr>
        <w:t>t</w:t>
      </w:r>
      <w:r>
        <w:rPr>
          <w:spacing w:val="1"/>
          <w:sz w:val="24"/>
          <w:szCs w:val="24"/>
        </w:rPr>
        <w:t>i</w:t>
      </w:r>
      <w:r>
        <w:rPr>
          <w:sz w:val="24"/>
          <w:szCs w:val="24"/>
        </w:rPr>
        <w:t>sf</w:t>
      </w:r>
      <w:r>
        <w:rPr>
          <w:spacing w:val="-1"/>
          <w:sz w:val="24"/>
          <w:szCs w:val="24"/>
        </w:rPr>
        <w:t>ac</w:t>
      </w:r>
      <w:r>
        <w:rPr>
          <w:sz w:val="24"/>
          <w:szCs w:val="24"/>
        </w:rPr>
        <w:t>to</w:t>
      </w:r>
      <w:r>
        <w:rPr>
          <w:spacing w:val="4"/>
          <w:sz w:val="24"/>
          <w:szCs w:val="24"/>
        </w:rPr>
        <w:t>r</w:t>
      </w:r>
      <w:r>
        <w:rPr>
          <w:sz w:val="24"/>
          <w:szCs w:val="24"/>
        </w:rPr>
        <w:t>y</w:t>
      </w:r>
      <w:r>
        <w:rPr>
          <w:spacing w:val="-5"/>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w:t>
      </w:r>
      <w:r>
        <w:rPr>
          <w:spacing w:val="2"/>
          <w:sz w:val="24"/>
          <w:szCs w:val="24"/>
        </w:rPr>
        <w:t xml:space="preserve"> </w:t>
      </w:r>
      <w:r>
        <w:rPr>
          <w:sz w:val="24"/>
          <w:szCs w:val="24"/>
        </w:rPr>
        <w:t>p</w:t>
      </w:r>
      <w:r>
        <w:rPr>
          <w:spacing w:val="-1"/>
          <w:sz w:val="24"/>
          <w:szCs w:val="24"/>
        </w:rPr>
        <w:t>e</w:t>
      </w:r>
      <w:r>
        <w:rPr>
          <w:sz w:val="24"/>
          <w:szCs w:val="24"/>
        </w:rPr>
        <w:t xml:space="preserve">rmit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uthorit</w:t>
      </w:r>
      <w:r>
        <w:rPr>
          <w:spacing w:val="-5"/>
          <w:sz w:val="24"/>
          <w:szCs w:val="24"/>
        </w:rPr>
        <w:t>y</w:t>
      </w:r>
      <w:r>
        <w:rPr>
          <w:sz w:val="24"/>
          <w:szCs w:val="24"/>
        </w:rPr>
        <w:t>.</w:t>
      </w:r>
    </w:p>
    <w:p w14:paraId="2AAEF0D7" w14:textId="77777777" w:rsidR="00FA426F" w:rsidRDefault="00FA426F">
      <w:pPr>
        <w:spacing w:before="16" w:line="260" w:lineRule="exact"/>
        <w:rPr>
          <w:sz w:val="26"/>
          <w:szCs w:val="26"/>
        </w:rPr>
      </w:pPr>
    </w:p>
    <w:p w14:paraId="145A3A4E" w14:textId="77777777" w:rsidR="00FA426F" w:rsidRDefault="00936245" w:rsidP="00936245">
      <w:pPr>
        <w:ind w:left="821" w:right="89" w:hanging="360"/>
        <w:rPr>
          <w:sz w:val="24"/>
          <w:szCs w:val="24"/>
        </w:rPr>
      </w:pPr>
      <w:r>
        <w:rPr>
          <w:sz w:val="24"/>
          <w:szCs w:val="24"/>
        </w:rPr>
        <w:lastRenderedPageBreak/>
        <w:tab/>
      </w:r>
      <w:r w:rsidR="00BA4731">
        <w:rPr>
          <w:sz w:val="24"/>
          <w:szCs w:val="24"/>
        </w:rPr>
        <w:t xml:space="preserve">E. </w:t>
      </w:r>
      <w:r w:rsidR="00BA4731">
        <w:rPr>
          <w:spacing w:val="34"/>
          <w:sz w:val="24"/>
          <w:szCs w:val="24"/>
        </w:rPr>
        <w:t xml:space="preserve"> </w:t>
      </w:r>
      <w:r w:rsidR="00BA4731">
        <w:rPr>
          <w:spacing w:val="1"/>
          <w:sz w:val="24"/>
          <w:szCs w:val="24"/>
          <w:u w:val="single" w:color="000000"/>
        </w:rPr>
        <w:t>S</w:t>
      </w:r>
      <w:r w:rsidR="00BA4731">
        <w:rPr>
          <w:sz w:val="24"/>
          <w:szCs w:val="24"/>
          <w:u w:val="single" w:color="000000"/>
        </w:rPr>
        <w:t>i</w:t>
      </w:r>
      <w:r w:rsidR="00BA4731">
        <w:rPr>
          <w:spacing w:val="1"/>
          <w:sz w:val="24"/>
          <w:szCs w:val="24"/>
          <w:u w:val="single" w:color="000000"/>
        </w:rPr>
        <w:t>t</w:t>
      </w:r>
      <w:r w:rsidR="00BA4731">
        <w:rPr>
          <w:sz w:val="24"/>
          <w:szCs w:val="24"/>
          <w:u w:val="single" w:color="000000"/>
        </w:rPr>
        <w:t>e</w:t>
      </w:r>
      <w:r w:rsidR="00BA4731">
        <w:rPr>
          <w:spacing w:val="-1"/>
          <w:sz w:val="24"/>
          <w:szCs w:val="24"/>
          <w:u w:val="single" w:color="000000"/>
        </w:rPr>
        <w:t xml:space="preserve"> </w:t>
      </w:r>
      <w:r w:rsidR="00BA4731">
        <w:rPr>
          <w:spacing w:val="1"/>
          <w:sz w:val="24"/>
          <w:szCs w:val="24"/>
          <w:u w:val="single" w:color="000000"/>
        </w:rPr>
        <w:t>P</w:t>
      </w:r>
      <w:r w:rsidR="00BA4731">
        <w:rPr>
          <w:sz w:val="24"/>
          <w:szCs w:val="24"/>
          <w:u w:val="single" w:color="000000"/>
        </w:rPr>
        <w:t>lan Revi</w:t>
      </w:r>
      <w:r w:rsidR="00BA4731">
        <w:rPr>
          <w:spacing w:val="-1"/>
          <w:sz w:val="24"/>
          <w:szCs w:val="24"/>
          <w:u w:val="single" w:color="000000"/>
        </w:rPr>
        <w:t>e</w:t>
      </w:r>
      <w:r w:rsidR="00BA4731">
        <w:rPr>
          <w:sz w:val="24"/>
          <w:szCs w:val="24"/>
          <w:u w:val="single" w:color="000000"/>
        </w:rPr>
        <w:t>w</w:t>
      </w:r>
      <w:r w:rsidR="00BA4731">
        <w:rPr>
          <w:spacing w:val="1"/>
          <w:sz w:val="24"/>
          <w:szCs w:val="24"/>
        </w:rPr>
        <w:t xml:space="preserve"> </w:t>
      </w:r>
      <w:r w:rsidR="00BA4731">
        <w:rPr>
          <w:sz w:val="24"/>
          <w:szCs w:val="24"/>
        </w:rPr>
        <w:t>– C</w:t>
      </w:r>
      <w:r w:rsidR="00BA4731">
        <w:rPr>
          <w:spacing w:val="-1"/>
          <w:sz w:val="24"/>
          <w:szCs w:val="24"/>
        </w:rPr>
        <w:t>e</w:t>
      </w:r>
      <w:r w:rsidR="00BA4731">
        <w:rPr>
          <w:sz w:val="24"/>
          <w:szCs w:val="24"/>
        </w:rPr>
        <w:t>rt</w:t>
      </w:r>
      <w:r w:rsidR="00BA4731">
        <w:rPr>
          <w:spacing w:val="-1"/>
          <w:sz w:val="24"/>
          <w:szCs w:val="24"/>
        </w:rPr>
        <w:t>a</w:t>
      </w:r>
      <w:r w:rsidR="00BA4731">
        <w:rPr>
          <w:sz w:val="24"/>
          <w:szCs w:val="24"/>
        </w:rPr>
        <w:t>in business us</w:t>
      </w:r>
      <w:r w:rsidR="00BA4731">
        <w:rPr>
          <w:spacing w:val="-1"/>
          <w:sz w:val="24"/>
          <w:szCs w:val="24"/>
        </w:rPr>
        <w:t>e</w:t>
      </w:r>
      <w:r w:rsidR="00BA4731">
        <w:rPr>
          <w:sz w:val="24"/>
          <w:szCs w:val="24"/>
        </w:rPr>
        <w:t xml:space="preserve">s, </w:t>
      </w:r>
      <w:r w:rsidR="00BA4731">
        <w:rPr>
          <w:spacing w:val="-1"/>
          <w:sz w:val="24"/>
          <w:szCs w:val="24"/>
        </w:rPr>
        <w:t>a</w:t>
      </w:r>
      <w:r w:rsidR="00BA4731">
        <w:rPr>
          <w:sz w:val="24"/>
          <w:szCs w:val="24"/>
        </w:rPr>
        <w:t>s d</w:t>
      </w:r>
      <w:r w:rsidR="00BA4731">
        <w:rPr>
          <w:spacing w:val="-1"/>
          <w:sz w:val="24"/>
          <w:szCs w:val="24"/>
        </w:rPr>
        <w:t>e</w:t>
      </w:r>
      <w:r w:rsidR="00BA4731">
        <w:rPr>
          <w:sz w:val="24"/>
          <w:szCs w:val="24"/>
        </w:rPr>
        <w:t>s</w:t>
      </w:r>
      <w:r w:rsidR="00BA4731">
        <w:rPr>
          <w:spacing w:val="-1"/>
          <w:sz w:val="24"/>
          <w:szCs w:val="24"/>
        </w:rPr>
        <w:t>c</w:t>
      </w:r>
      <w:r w:rsidR="00BA4731">
        <w:rPr>
          <w:spacing w:val="1"/>
          <w:sz w:val="24"/>
          <w:szCs w:val="24"/>
        </w:rPr>
        <w:t>r</w:t>
      </w:r>
      <w:r w:rsidR="00BA4731">
        <w:rPr>
          <w:sz w:val="24"/>
          <w:szCs w:val="24"/>
        </w:rPr>
        <w:t xml:space="preserve">ibed in </w:t>
      </w:r>
      <w:r w:rsidR="00BA4731">
        <w:rPr>
          <w:spacing w:val="1"/>
          <w:sz w:val="24"/>
          <w:szCs w:val="24"/>
        </w:rPr>
        <w:t>S</w:t>
      </w:r>
      <w:r w:rsidR="00BA4731">
        <w:rPr>
          <w:spacing w:val="-1"/>
          <w:sz w:val="24"/>
          <w:szCs w:val="24"/>
        </w:rPr>
        <w:t>ec</w:t>
      </w:r>
      <w:r w:rsidR="00BA4731">
        <w:rPr>
          <w:sz w:val="24"/>
          <w:szCs w:val="24"/>
        </w:rPr>
        <w:t>t</w:t>
      </w:r>
      <w:r w:rsidR="00BA4731">
        <w:rPr>
          <w:spacing w:val="1"/>
          <w:sz w:val="24"/>
          <w:szCs w:val="24"/>
        </w:rPr>
        <w:t>i</w:t>
      </w:r>
      <w:r w:rsidR="00BA4731">
        <w:rPr>
          <w:sz w:val="24"/>
          <w:szCs w:val="24"/>
        </w:rPr>
        <w:t xml:space="preserve">on 9.08A, </w:t>
      </w:r>
      <w:r w:rsidR="00BA4731">
        <w:rPr>
          <w:spacing w:val="-1"/>
          <w:sz w:val="24"/>
          <w:szCs w:val="24"/>
        </w:rPr>
        <w:t>r</w:t>
      </w:r>
      <w:r w:rsidR="00BA4731">
        <w:rPr>
          <w:spacing w:val="1"/>
          <w:sz w:val="24"/>
          <w:szCs w:val="24"/>
        </w:rPr>
        <w:t>e</w:t>
      </w:r>
      <w:r w:rsidR="00BA4731">
        <w:rPr>
          <w:sz w:val="24"/>
          <w:szCs w:val="24"/>
        </w:rPr>
        <w:t>quire</w:t>
      </w:r>
      <w:r w:rsidR="00BA4731">
        <w:rPr>
          <w:spacing w:val="-1"/>
          <w:sz w:val="24"/>
          <w:szCs w:val="24"/>
        </w:rPr>
        <w:t xml:space="preserve"> </w:t>
      </w:r>
      <w:r w:rsidR="00BA4731">
        <w:rPr>
          <w:sz w:val="24"/>
          <w:szCs w:val="24"/>
        </w:rPr>
        <w:t>a sp</w:t>
      </w:r>
      <w:r w:rsidR="00BA4731">
        <w:rPr>
          <w:spacing w:val="-1"/>
          <w:sz w:val="24"/>
          <w:szCs w:val="24"/>
        </w:rPr>
        <w:t>ec</w:t>
      </w:r>
      <w:r w:rsidR="00BA4731">
        <w:rPr>
          <w:sz w:val="24"/>
          <w:szCs w:val="24"/>
        </w:rPr>
        <w:t>ial p</w:t>
      </w:r>
      <w:r w:rsidR="00BA4731">
        <w:rPr>
          <w:spacing w:val="-1"/>
          <w:sz w:val="24"/>
          <w:szCs w:val="24"/>
        </w:rPr>
        <w:t>e</w:t>
      </w:r>
      <w:r w:rsidR="00BA4731">
        <w:rPr>
          <w:sz w:val="24"/>
          <w:szCs w:val="24"/>
        </w:rPr>
        <w:t>rmit f</w:t>
      </w:r>
      <w:r w:rsidR="00BA4731">
        <w:rPr>
          <w:spacing w:val="-1"/>
          <w:sz w:val="24"/>
          <w:szCs w:val="24"/>
        </w:rPr>
        <w:t>r</w:t>
      </w:r>
      <w:r w:rsidR="00BA4731">
        <w:rPr>
          <w:sz w:val="24"/>
          <w:szCs w:val="24"/>
        </w:rPr>
        <w:t xml:space="preserve">om </w:t>
      </w:r>
      <w:r w:rsidR="00BA4731">
        <w:rPr>
          <w:spacing w:val="1"/>
          <w:sz w:val="24"/>
          <w:szCs w:val="24"/>
        </w:rPr>
        <w:t>t</w:t>
      </w:r>
      <w:r w:rsidR="00BA4731">
        <w:rPr>
          <w:sz w:val="24"/>
          <w:szCs w:val="24"/>
        </w:rPr>
        <w:t>he</w:t>
      </w:r>
      <w:r w:rsidR="00BA4731">
        <w:rPr>
          <w:spacing w:val="-1"/>
          <w:sz w:val="24"/>
          <w:szCs w:val="24"/>
        </w:rPr>
        <w:t xml:space="preserve"> </w:t>
      </w:r>
      <w:r w:rsidR="00BA4731">
        <w:rPr>
          <w:spacing w:val="3"/>
          <w:sz w:val="24"/>
          <w:szCs w:val="24"/>
        </w:rPr>
        <w:t>P</w:t>
      </w:r>
      <w:r w:rsidR="00BA4731">
        <w:rPr>
          <w:sz w:val="24"/>
          <w:szCs w:val="24"/>
        </w:rPr>
        <w:t xml:space="preserve">lanning </w:t>
      </w:r>
      <w:r w:rsidR="00BA4731">
        <w:rPr>
          <w:spacing w:val="-2"/>
          <w:sz w:val="24"/>
          <w:szCs w:val="24"/>
        </w:rPr>
        <w:t>B</w:t>
      </w:r>
      <w:r w:rsidR="00BA4731">
        <w:rPr>
          <w:sz w:val="24"/>
          <w:szCs w:val="24"/>
        </w:rPr>
        <w:t>o</w:t>
      </w:r>
      <w:r w:rsidR="00BA4731">
        <w:rPr>
          <w:spacing w:val="-1"/>
          <w:sz w:val="24"/>
          <w:szCs w:val="24"/>
        </w:rPr>
        <w:t>a</w:t>
      </w:r>
      <w:r w:rsidR="00BA4731">
        <w:rPr>
          <w:sz w:val="24"/>
          <w:szCs w:val="24"/>
        </w:rPr>
        <w:t>rd</w:t>
      </w:r>
      <w:r w:rsidR="00BA4731">
        <w:rPr>
          <w:spacing w:val="1"/>
          <w:sz w:val="24"/>
          <w:szCs w:val="24"/>
        </w:rPr>
        <w:t xml:space="preserve"> </w:t>
      </w:r>
      <w:r w:rsidR="00BA4731">
        <w:rPr>
          <w:spacing w:val="-1"/>
          <w:sz w:val="24"/>
          <w:szCs w:val="24"/>
        </w:rPr>
        <w:t>a</w:t>
      </w:r>
      <w:r w:rsidR="00BA4731">
        <w:rPr>
          <w:sz w:val="24"/>
          <w:szCs w:val="24"/>
        </w:rPr>
        <w:t xml:space="preserve">nd </w:t>
      </w:r>
      <w:r w:rsidR="00BA4731">
        <w:rPr>
          <w:spacing w:val="-1"/>
          <w:sz w:val="24"/>
          <w:szCs w:val="24"/>
        </w:rPr>
        <w:t>a</w:t>
      </w:r>
      <w:r w:rsidR="00BA4731">
        <w:rPr>
          <w:spacing w:val="1"/>
          <w:sz w:val="24"/>
          <w:szCs w:val="24"/>
        </w:rPr>
        <w:t>r</w:t>
      </w:r>
      <w:r w:rsidR="00BA4731">
        <w:rPr>
          <w:sz w:val="24"/>
          <w:szCs w:val="24"/>
        </w:rPr>
        <w:t>e</w:t>
      </w:r>
      <w:r w:rsidR="00BA4731">
        <w:rPr>
          <w:spacing w:val="-1"/>
          <w:sz w:val="24"/>
          <w:szCs w:val="24"/>
        </w:rPr>
        <w:t xml:space="preserve"> </w:t>
      </w:r>
      <w:r w:rsidR="00BA4731">
        <w:rPr>
          <w:sz w:val="24"/>
          <w:szCs w:val="24"/>
        </w:rPr>
        <w:t>s</w:t>
      </w:r>
      <w:r w:rsidR="00BA4731">
        <w:rPr>
          <w:spacing w:val="2"/>
          <w:sz w:val="24"/>
          <w:szCs w:val="24"/>
        </w:rPr>
        <w:t>u</w:t>
      </w:r>
      <w:r w:rsidR="00BA4731">
        <w:rPr>
          <w:sz w:val="24"/>
          <w:szCs w:val="24"/>
        </w:rPr>
        <w:t>bje</w:t>
      </w:r>
      <w:r w:rsidR="00BA4731">
        <w:rPr>
          <w:spacing w:val="-1"/>
          <w:sz w:val="24"/>
          <w:szCs w:val="24"/>
        </w:rPr>
        <w:t>c</w:t>
      </w:r>
      <w:r w:rsidR="00BA4731">
        <w:rPr>
          <w:sz w:val="24"/>
          <w:szCs w:val="24"/>
        </w:rPr>
        <w:t xml:space="preserve">t </w:t>
      </w:r>
      <w:r w:rsidR="00BA4731">
        <w:rPr>
          <w:spacing w:val="1"/>
          <w:sz w:val="24"/>
          <w:szCs w:val="24"/>
        </w:rPr>
        <w:t>t</w:t>
      </w:r>
      <w:r w:rsidR="00BA4731">
        <w:rPr>
          <w:sz w:val="24"/>
          <w:szCs w:val="24"/>
        </w:rPr>
        <w:t>o site pl</w:t>
      </w:r>
      <w:r w:rsidR="00BA4731">
        <w:rPr>
          <w:spacing w:val="-1"/>
          <w:sz w:val="24"/>
          <w:szCs w:val="24"/>
        </w:rPr>
        <w:t>a</w:t>
      </w:r>
      <w:r w:rsidR="00BA4731">
        <w:rPr>
          <w:sz w:val="24"/>
          <w:szCs w:val="24"/>
        </w:rPr>
        <w:t>n r</w:t>
      </w:r>
      <w:r w:rsidR="00BA4731">
        <w:rPr>
          <w:spacing w:val="-2"/>
          <w:sz w:val="24"/>
          <w:szCs w:val="24"/>
        </w:rPr>
        <w:t>e</w:t>
      </w:r>
      <w:r w:rsidR="00BA4731">
        <w:rPr>
          <w:sz w:val="24"/>
          <w:szCs w:val="24"/>
        </w:rPr>
        <w:t>view</w:t>
      </w:r>
      <w:r w:rsidR="00BA4731">
        <w:rPr>
          <w:spacing w:val="1"/>
          <w:sz w:val="24"/>
          <w:szCs w:val="24"/>
        </w:rPr>
        <w:t xml:space="preserve"> </w:t>
      </w:r>
      <w:r w:rsidR="00BA4731">
        <w:rPr>
          <w:spacing w:val="-1"/>
          <w:sz w:val="24"/>
          <w:szCs w:val="24"/>
        </w:rPr>
        <w:t>a</w:t>
      </w:r>
      <w:r w:rsidR="00BA4731">
        <w:rPr>
          <w:sz w:val="24"/>
          <w:szCs w:val="24"/>
        </w:rPr>
        <w:t>s d</w:t>
      </w:r>
      <w:r w:rsidR="00BA4731">
        <w:rPr>
          <w:spacing w:val="-1"/>
          <w:sz w:val="24"/>
          <w:szCs w:val="24"/>
        </w:rPr>
        <w:t>e</w:t>
      </w:r>
      <w:r w:rsidR="00BA4731">
        <w:rPr>
          <w:sz w:val="24"/>
          <w:szCs w:val="24"/>
        </w:rPr>
        <w:t>s</w:t>
      </w:r>
      <w:r w:rsidR="00BA4731">
        <w:rPr>
          <w:spacing w:val="-1"/>
          <w:sz w:val="24"/>
          <w:szCs w:val="24"/>
        </w:rPr>
        <w:t>c</w:t>
      </w:r>
      <w:r w:rsidR="00BA4731">
        <w:rPr>
          <w:sz w:val="24"/>
          <w:szCs w:val="24"/>
        </w:rPr>
        <w:t>rib</w:t>
      </w:r>
      <w:r w:rsidR="00BA4731">
        <w:rPr>
          <w:spacing w:val="-1"/>
          <w:sz w:val="24"/>
          <w:szCs w:val="24"/>
        </w:rPr>
        <w:t>e</w:t>
      </w:r>
      <w:r w:rsidR="00BA4731">
        <w:rPr>
          <w:sz w:val="24"/>
          <w:szCs w:val="24"/>
        </w:rPr>
        <w:t xml:space="preserve">d in </w:t>
      </w:r>
      <w:r w:rsidR="00BA4731">
        <w:rPr>
          <w:spacing w:val="1"/>
          <w:sz w:val="24"/>
          <w:szCs w:val="24"/>
        </w:rPr>
        <w:t>S</w:t>
      </w:r>
      <w:r w:rsidR="00BA4731">
        <w:rPr>
          <w:spacing w:val="-1"/>
          <w:sz w:val="24"/>
          <w:szCs w:val="24"/>
        </w:rPr>
        <w:t>ec</w:t>
      </w:r>
      <w:r w:rsidR="00BA4731">
        <w:rPr>
          <w:sz w:val="24"/>
          <w:szCs w:val="24"/>
        </w:rPr>
        <w:t>t</w:t>
      </w:r>
      <w:r w:rsidR="00BA4731">
        <w:rPr>
          <w:spacing w:val="1"/>
          <w:sz w:val="24"/>
          <w:szCs w:val="24"/>
        </w:rPr>
        <w:t>i</w:t>
      </w:r>
      <w:r w:rsidR="00BA4731">
        <w:rPr>
          <w:sz w:val="24"/>
          <w:szCs w:val="24"/>
        </w:rPr>
        <w:t>on 9.0</w:t>
      </w:r>
      <w:r w:rsidR="00BA4731">
        <w:rPr>
          <w:spacing w:val="2"/>
          <w:sz w:val="24"/>
          <w:szCs w:val="24"/>
        </w:rPr>
        <w:t>9</w:t>
      </w:r>
      <w:r w:rsidR="00BA4731">
        <w:rPr>
          <w:sz w:val="24"/>
          <w:szCs w:val="24"/>
        </w:rPr>
        <w:t>.</w:t>
      </w:r>
    </w:p>
    <w:p w14:paraId="647B7FC6" w14:textId="77777777" w:rsidR="00FA426F" w:rsidRDefault="00FA426F" w:rsidP="00936245">
      <w:pPr>
        <w:spacing w:before="17" w:line="260" w:lineRule="exact"/>
        <w:ind w:left="821"/>
        <w:rPr>
          <w:sz w:val="26"/>
          <w:szCs w:val="26"/>
        </w:rPr>
      </w:pPr>
    </w:p>
    <w:p w14:paraId="70E1CD08" w14:textId="77777777" w:rsidR="00FA426F" w:rsidRDefault="00936245" w:rsidP="00936245">
      <w:pPr>
        <w:ind w:left="792" w:right="89" w:hanging="360"/>
        <w:rPr>
          <w:sz w:val="24"/>
          <w:szCs w:val="24"/>
        </w:rPr>
      </w:pPr>
      <w:r>
        <w:rPr>
          <w:spacing w:val="-1"/>
          <w:sz w:val="24"/>
          <w:szCs w:val="24"/>
        </w:rPr>
        <w:tab/>
      </w:r>
      <w:r w:rsidR="00BA4731">
        <w:rPr>
          <w:spacing w:val="-1"/>
          <w:sz w:val="24"/>
          <w:szCs w:val="24"/>
        </w:rPr>
        <w:t>F</w:t>
      </w:r>
      <w:r w:rsidR="00BA4731">
        <w:rPr>
          <w:sz w:val="24"/>
          <w:szCs w:val="24"/>
        </w:rPr>
        <w:t xml:space="preserve">. </w:t>
      </w:r>
      <w:r w:rsidR="00BA4731">
        <w:rPr>
          <w:spacing w:val="48"/>
          <w:sz w:val="24"/>
          <w:szCs w:val="24"/>
        </w:rPr>
        <w:t xml:space="preserve"> </w:t>
      </w:r>
      <w:r w:rsidR="00BA4731">
        <w:rPr>
          <w:sz w:val="24"/>
          <w:szCs w:val="24"/>
          <w:u w:val="single" w:color="000000"/>
        </w:rPr>
        <w:t>Time Pe</w:t>
      </w:r>
      <w:r w:rsidR="00BA4731">
        <w:rPr>
          <w:spacing w:val="-1"/>
          <w:sz w:val="24"/>
          <w:szCs w:val="24"/>
          <w:u w:val="single" w:color="000000"/>
        </w:rPr>
        <w:t>r</w:t>
      </w:r>
      <w:r w:rsidR="00BA4731">
        <w:rPr>
          <w:sz w:val="24"/>
          <w:szCs w:val="24"/>
          <w:u w:val="single" w:color="000000"/>
        </w:rPr>
        <w:t xml:space="preserve">iod </w:t>
      </w:r>
      <w:r w:rsidR="00BA4731">
        <w:rPr>
          <w:spacing w:val="-59"/>
          <w:sz w:val="24"/>
          <w:szCs w:val="24"/>
        </w:rPr>
        <w:t xml:space="preserve"> </w:t>
      </w:r>
      <w:r w:rsidR="00BA4731">
        <w:rPr>
          <w:sz w:val="24"/>
          <w:szCs w:val="24"/>
        </w:rPr>
        <w:t xml:space="preserve">– </w:t>
      </w:r>
      <w:r w:rsidR="00BA4731">
        <w:rPr>
          <w:spacing w:val="1"/>
          <w:sz w:val="24"/>
          <w:szCs w:val="24"/>
        </w:rPr>
        <w:t>S</w:t>
      </w:r>
      <w:r w:rsidR="00BA4731">
        <w:rPr>
          <w:sz w:val="24"/>
          <w:szCs w:val="24"/>
        </w:rPr>
        <w:t>p</w:t>
      </w:r>
      <w:r w:rsidR="00BA4731">
        <w:rPr>
          <w:spacing w:val="-1"/>
          <w:sz w:val="24"/>
          <w:szCs w:val="24"/>
        </w:rPr>
        <w:t>ec</w:t>
      </w:r>
      <w:r w:rsidR="00BA4731">
        <w:rPr>
          <w:sz w:val="24"/>
          <w:szCs w:val="24"/>
        </w:rPr>
        <w:t>ial p</w:t>
      </w:r>
      <w:r w:rsidR="00BA4731">
        <w:rPr>
          <w:spacing w:val="1"/>
          <w:sz w:val="24"/>
          <w:szCs w:val="24"/>
        </w:rPr>
        <w:t>e</w:t>
      </w:r>
      <w:r w:rsidR="00BA4731">
        <w:rPr>
          <w:sz w:val="24"/>
          <w:szCs w:val="24"/>
        </w:rPr>
        <w:t>rmits</w:t>
      </w:r>
      <w:r w:rsidR="00BA4731">
        <w:rPr>
          <w:spacing w:val="1"/>
          <w:sz w:val="24"/>
          <w:szCs w:val="24"/>
        </w:rPr>
        <w:t xml:space="preserve"> </w:t>
      </w:r>
      <w:r w:rsidR="00BA4731">
        <w:rPr>
          <w:spacing w:val="-2"/>
          <w:sz w:val="24"/>
          <w:szCs w:val="24"/>
        </w:rPr>
        <w:t>g</w:t>
      </w:r>
      <w:r w:rsidR="00BA4731">
        <w:rPr>
          <w:sz w:val="24"/>
          <w:szCs w:val="24"/>
        </w:rPr>
        <w:t>r</w:t>
      </w:r>
      <w:r w:rsidR="00BA4731">
        <w:rPr>
          <w:spacing w:val="-2"/>
          <w:sz w:val="24"/>
          <w:szCs w:val="24"/>
        </w:rPr>
        <w:t>a</w:t>
      </w:r>
      <w:r w:rsidR="00BA4731">
        <w:rPr>
          <w:sz w:val="24"/>
          <w:szCs w:val="24"/>
        </w:rPr>
        <w:t>nted un</w:t>
      </w:r>
      <w:r w:rsidR="00BA4731">
        <w:rPr>
          <w:spacing w:val="2"/>
          <w:sz w:val="24"/>
          <w:szCs w:val="24"/>
        </w:rPr>
        <w:t>d</w:t>
      </w:r>
      <w:r w:rsidR="00BA4731">
        <w:rPr>
          <w:spacing w:val="-1"/>
          <w:sz w:val="24"/>
          <w:szCs w:val="24"/>
        </w:rPr>
        <w:t>e</w:t>
      </w:r>
      <w:r w:rsidR="00BA4731">
        <w:rPr>
          <w:sz w:val="24"/>
          <w:szCs w:val="24"/>
        </w:rPr>
        <w:t>r</w:t>
      </w:r>
      <w:r w:rsidR="00BA4731">
        <w:rPr>
          <w:spacing w:val="1"/>
          <w:sz w:val="24"/>
          <w:szCs w:val="24"/>
        </w:rPr>
        <w:t xml:space="preserve"> </w:t>
      </w:r>
      <w:r w:rsidR="00BA4731">
        <w:rPr>
          <w:spacing w:val="-1"/>
          <w:sz w:val="24"/>
          <w:szCs w:val="24"/>
        </w:rPr>
        <w:t>a</w:t>
      </w:r>
      <w:r w:rsidR="00BA4731">
        <w:rPr>
          <w:sz w:val="24"/>
          <w:szCs w:val="24"/>
        </w:rPr>
        <w:t>ppl</w:t>
      </w:r>
      <w:r w:rsidR="00BA4731">
        <w:rPr>
          <w:spacing w:val="1"/>
          <w:sz w:val="24"/>
          <w:szCs w:val="24"/>
        </w:rPr>
        <w:t>i</w:t>
      </w:r>
      <w:r w:rsidR="00BA4731">
        <w:rPr>
          <w:spacing w:val="-1"/>
          <w:sz w:val="24"/>
          <w:szCs w:val="24"/>
        </w:rPr>
        <w:t>ca</w:t>
      </w:r>
      <w:r w:rsidR="00BA4731">
        <w:rPr>
          <w:sz w:val="24"/>
          <w:szCs w:val="24"/>
        </w:rPr>
        <w:t>ble s</w:t>
      </w:r>
      <w:r w:rsidR="00BA4731">
        <w:rPr>
          <w:spacing w:val="1"/>
          <w:sz w:val="24"/>
          <w:szCs w:val="24"/>
        </w:rPr>
        <w:t>e</w:t>
      </w:r>
      <w:r w:rsidR="00BA4731">
        <w:rPr>
          <w:spacing w:val="-1"/>
          <w:sz w:val="24"/>
          <w:szCs w:val="24"/>
        </w:rPr>
        <w:t>c</w:t>
      </w:r>
      <w:r w:rsidR="00BA4731">
        <w:rPr>
          <w:sz w:val="24"/>
          <w:szCs w:val="24"/>
        </w:rPr>
        <w:t>t</w:t>
      </w:r>
      <w:r w:rsidR="00BA4731">
        <w:rPr>
          <w:spacing w:val="1"/>
          <w:sz w:val="24"/>
          <w:szCs w:val="24"/>
        </w:rPr>
        <w:t>i</w:t>
      </w:r>
      <w:r w:rsidR="00BA4731">
        <w:rPr>
          <w:sz w:val="24"/>
          <w:szCs w:val="24"/>
        </w:rPr>
        <w:t>ons of the</w:t>
      </w:r>
      <w:r w:rsidR="00BA4731">
        <w:rPr>
          <w:spacing w:val="-1"/>
          <w:sz w:val="24"/>
          <w:szCs w:val="24"/>
        </w:rPr>
        <w:t xml:space="preserve"> </w:t>
      </w:r>
      <w:r w:rsidR="00BA4731">
        <w:rPr>
          <w:spacing w:val="5"/>
          <w:sz w:val="24"/>
          <w:szCs w:val="24"/>
        </w:rPr>
        <w:t>b</w:t>
      </w:r>
      <w:r w:rsidR="00BA4731">
        <w:rPr>
          <w:spacing w:val="-7"/>
          <w:sz w:val="24"/>
          <w:szCs w:val="24"/>
        </w:rPr>
        <w:t>y</w:t>
      </w:r>
      <w:r w:rsidR="00BA4731">
        <w:rPr>
          <w:spacing w:val="3"/>
          <w:sz w:val="24"/>
          <w:szCs w:val="24"/>
        </w:rPr>
        <w:t>l</w:t>
      </w:r>
      <w:r w:rsidR="00BA4731">
        <w:rPr>
          <w:spacing w:val="1"/>
          <w:sz w:val="24"/>
          <w:szCs w:val="24"/>
        </w:rPr>
        <w:t>a</w:t>
      </w:r>
      <w:r w:rsidR="00BA4731">
        <w:rPr>
          <w:sz w:val="24"/>
          <w:szCs w:val="24"/>
        </w:rPr>
        <w:t>w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lapse</w:t>
      </w:r>
      <w:r w:rsidR="00BA4731">
        <w:rPr>
          <w:spacing w:val="-1"/>
          <w:sz w:val="24"/>
          <w:szCs w:val="24"/>
        </w:rPr>
        <w:t xml:space="preserve"> a</w:t>
      </w:r>
      <w:r w:rsidR="00BA4731">
        <w:rPr>
          <w:sz w:val="24"/>
          <w:szCs w:val="24"/>
        </w:rPr>
        <w:t>ft</w:t>
      </w:r>
      <w:r w:rsidR="00BA4731">
        <w:rPr>
          <w:spacing w:val="1"/>
          <w:sz w:val="24"/>
          <w:szCs w:val="24"/>
        </w:rPr>
        <w:t>e</w:t>
      </w:r>
      <w:r w:rsidR="00BA4731">
        <w:rPr>
          <w:sz w:val="24"/>
          <w:szCs w:val="24"/>
        </w:rPr>
        <w:t>r t</w:t>
      </w:r>
      <w:r w:rsidR="00BA4731">
        <w:rPr>
          <w:spacing w:val="-1"/>
          <w:sz w:val="24"/>
          <w:szCs w:val="24"/>
        </w:rPr>
        <w:t>w</w:t>
      </w:r>
      <w:r w:rsidR="00BA4731">
        <w:rPr>
          <w:sz w:val="24"/>
          <w:szCs w:val="24"/>
        </w:rPr>
        <w:t>o</w:t>
      </w:r>
      <w:r w:rsidR="00BA4731">
        <w:rPr>
          <w:spacing w:val="5"/>
          <w:sz w:val="24"/>
          <w:szCs w:val="24"/>
        </w:rPr>
        <w:t xml:space="preserve"> </w:t>
      </w:r>
      <w:r w:rsidR="00BA4731">
        <w:rPr>
          <w:spacing w:val="-5"/>
          <w:sz w:val="24"/>
          <w:szCs w:val="24"/>
        </w:rPr>
        <w:t>y</w:t>
      </w:r>
      <w:r w:rsidR="00BA4731">
        <w:rPr>
          <w:spacing w:val="-1"/>
          <w:sz w:val="24"/>
          <w:szCs w:val="24"/>
        </w:rPr>
        <w:t>e</w:t>
      </w:r>
      <w:r w:rsidR="00BA4731">
        <w:rPr>
          <w:spacing w:val="1"/>
          <w:sz w:val="24"/>
          <w:szCs w:val="24"/>
        </w:rPr>
        <w:t>ar</w:t>
      </w:r>
      <w:r w:rsidR="00BA4731">
        <w:rPr>
          <w:sz w:val="24"/>
          <w:szCs w:val="24"/>
        </w:rPr>
        <w:t>s of the</w:t>
      </w:r>
      <w:r w:rsidR="00BA4731">
        <w:rPr>
          <w:spacing w:val="-1"/>
          <w:sz w:val="24"/>
          <w:szCs w:val="24"/>
        </w:rPr>
        <w:t xml:space="preserve"> </w:t>
      </w:r>
      <w:r w:rsidR="00BA4731">
        <w:rPr>
          <w:sz w:val="24"/>
          <w:szCs w:val="24"/>
        </w:rPr>
        <w:t>d</w:t>
      </w:r>
      <w:r w:rsidR="00BA4731">
        <w:rPr>
          <w:spacing w:val="-1"/>
          <w:sz w:val="24"/>
          <w:szCs w:val="24"/>
        </w:rPr>
        <w:t>a</w:t>
      </w:r>
      <w:r w:rsidR="00BA4731">
        <w:rPr>
          <w:sz w:val="24"/>
          <w:szCs w:val="24"/>
        </w:rPr>
        <w:t>te of</w:t>
      </w:r>
      <w:r w:rsidR="00BA4731">
        <w:rPr>
          <w:spacing w:val="-1"/>
          <w:sz w:val="24"/>
          <w:szCs w:val="24"/>
        </w:rPr>
        <w:t xml:space="preserve"> </w:t>
      </w:r>
      <w:r w:rsidR="00BA4731">
        <w:rPr>
          <w:sz w:val="24"/>
          <w:szCs w:val="24"/>
        </w:rPr>
        <w:t>the</w:t>
      </w:r>
      <w:r w:rsidR="00BA4731">
        <w:rPr>
          <w:spacing w:val="2"/>
          <w:sz w:val="24"/>
          <w:szCs w:val="24"/>
        </w:rPr>
        <w:t xml:space="preserve"> </w:t>
      </w:r>
      <w:r w:rsidR="00BA4731">
        <w:rPr>
          <w:sz w:val="24"/>
          <w:szCs w:val="24"/>
        </w:rPr>
        <w:t>gr</w:t>
      </w:r>
      <w:r w:rsidR="00BA4731">
        <w:rPr>
          <w:spacing w:val="-2"/>
          <w:sz w:val="24"/>
          <w:szCs w:val="24"/>
        </w:rPr>
        <w:t>a</w:t>
      </w:r>
      <w:r w:rsidR="00BA4731">
        <w:rPr>
          <w:sz w:val="24"/>
          <w:szCs w:val="24"/>
        </w:rPr>
        <w:t>nt</w:t>
      </w:r>
      <w:r w:rsidR="00BA4731">
        <w:rPr>
          <w:spacing w:val="3"/>
          <w:sz w:val="24"/>
          <w:szCs w:val="24"/>
        </w:rPr>
        <w:t>i</w:t>
      </w:r>
      <w:r w:rsidR="00BA4731">
        <w:rPr>
          <w:sz w:val="24"/>
          <w:szCs w:val="24"/>
        </w:rPr>
        <w:t>ng</w:t>
      </w:r>
      <w:r w:rsidR="00BA4731">
        <w:rPr>
          <w:spacing w:val="-2"/>
          <w:sz w:val="24"/>
          <w:szCs w:val="24"/>
        </w:rPr>
        <w:t xml:space="preserve"> </w:t>
      </w:r>
      <w:r w:rsidR="00BA4731">
        <w:rPr>
          <w:sz w:val="24"/>
          <w:szCs w:val="24"/>
        </w:rPr>
        <w:t>of the</w:t>
      </w:r>
      <w:r w:rsidR="00BA4731">
        <w:rPr>
          <w:spacing w:val="-1"/>
          <w:sz w:val="24"/>
          <w:szCs w:val="24"/>
        </w:rPr>
        <w:t xml:space="preserve"> </w:t>
      </w:r>
      <w:r w:rsidR="00BA4731">
        <w:rPr>
          <w:sz w:val="24"/>
          <w:szCs w:val="24"/>
        </w:rPr>
        <w:t>s</w:t>
      </w:r>
      <w:r w:rsidR="00BA4731">
        <w:rPr>
          <w:spacing w:val="2"/>
          <w:sz w:val="24"/>
          <w:szCs w:val="24"/>
        </w:rPr>
        <w:t>p</w:t>
      </w:r>
      <w:r w:rsidR="00BA4731">
        <w:rPr>
          <w:spacing w:val="-1"/>
          <w:sz w:val="24"/>
          <w:szCs w:val="24"/>
        </w:rPr>
        <w:t>ec</w:t>
      </w:r>
      <w:r w:rsidR="00BA4731">
        <w:rPr>
          <w:sz w:val="24"/>
          <w:szCs w:val="24"/>
        </w:rPr>
        <w:t xml:space="preserve">ial </w:t>
      </w:r>
      <w:r w:rsidR="00BA4731">
        <w:rPr>
          <w:spacing w:val="2"/>
          <w:sz w:val="24"/>
          <w:szCs w:val="24"/>
        </w:rPr>
        <w:t>p</w:t>
      </w:r>
      <w:r w:rsidR="00BA4731">
        <w:rPr>
          <w:spacing w:val="-1"/>
          <w:sz w:val="24"/>
          <w:szCs w:val="24"/>
        </w:rPr>
        <w:t>e</w:t>
      </w:r>
      <w:r w:rsidR="00BA4731">
        <w:rPr>
          <w:sz w:val="24"/>
          <w:szCs w:val="24"/>
        </w:rPr>
        <w:t xml:space="preserve">rmit </w:t>
      </w:r>
      <w:r w:rsidR="00BA4731">
        <w:rPr>
          <w:spacing w:val="1"/>
          <w:sz w:val="24"/>
          <w:szCs w:val="24"/>
        </w:rPr>
        <w:t>i</w:t>
      </w:r>
      <w:r w:rsidR="00BA4731">
        <w:rPr>
          <w:sz w:val="24"/>
          <w:szCs w:val="24"/>
        </w:rPr>
        <w:t>f subs</w:t>
      </w:r>
      <w:r w:rsidR="00BA4731">
        <w:rPr>
          <w:spacing w:val="1"/>
          <w:sz w:val="24"/>
          <w:szCs w:val="24"/>
        </w:rPr>
        <w:t>t</w:t>
      </w:r>
      <w:r w:rsidR="00BA4731">
        <w:rPr>
          <w:spacing w:val="-1"/>
          <w:sz w:val="24"/>
          <w:szCs w:val="24"/>
        </w:rPr>
        <w:t>a</w:t>
      </w:r>
      <w:r w:rsidR="00BA4731">
        <w:rPr>
          <w:sz w:val="24"/>
          <w:szCs w:val="24"/>
        </w:rPr>
        <w:t>nt</w:t>
      </w:r>
      <w:r w:rsidR="00BA4731">
        <w:rPr>
          <w:spacing w:val="1"/>
          <w:sz w:val="24"/>
          <w:szCs w:val="24"/>
        </w:rPr>
        <w:t>i</w:t>
      </w:r>
      <w:r w:rsidR="00BA4731">
        <w:rPr>
          <w:spacing w:val="-1"/>
          <w:sz w:val="24"/>
          <w:szCs w:val="24"/>
        </w:rPr>
        <w:t>a</w:t>
      </w:r>
      <w:r w:rsidR="00BA4731">
        <w:rPr>
          <w:sz w:val="24"/>
          <w:szCs w:val="24"/>
        </w:rPr>
        <w:t>l use th</w:t>
      </w:r>
      <w:r w:rsidR="00BA4731">
        <w:rPr>
          <w:spacing w:val="-1"/>
          <w:sz w:val="24"/>
          <w:szCs w:val="24"/>
        </w:rPr>
        <w:t>e</w:t>
      </w:r>
      <w:r w:rsidR="00BA4731">
        <w:rPr>
          <w:sz w:val="24"/>
          <w:szCs w:val="24"/>
        </w:rPr>
        <w:t>r</w:t>
      </w:r>
      <w:r w:rsidR="00BA4731">
        <w:rPr>
          <w:spacing w:val="-2"/>
          <w:sz w:val="24"/>
          <w:szCs w:val="24"/>
        </w:rPr>
        <w:t>e</w:t>
      </w:r>
      <w:r w:rsidR="00BA4731">
        <w:rPr>
          <w:sz w:val="24"/>
          <w:szCs w:val="24"/>
        </w:rPr>
        <w:t xml:space="preserve">of </w:t>
      </w:r>
      <w:r w:rsidR="00BA4731">
        <w:rPr>
          <w:spacing w:val="1"/>
          <w:sz w:val="24"/>
          <w:szCs w:val="24"/>
        </w:rPr>
        <w:t>ha</w:t>
      </w:r>
      <w:r w:rsidR="00BA4731">
        <w:rPr>
          <w:sz w:val="24"/>
          <w:szCs w:val="24"/>
        </w:rPr>
        <w:t>s not soon</w:t>
      </w:r>
      <w:r w:rsidR="00BA4731">
        <w:rPr>
          <w:spacing w:val="-1"/>
          <w:sz w:val="24"/>
          <w:szCs w:val="24"/>
        </w:rPr>
        <w:t>e</w:t>
      </w:r>
      <w:r w:rsidR="00BA4731">
        <w:rPr>
          <w:sz w:val="24"/>
          <w:szCs w:val="24"/>
        </w:rPr>
        <w:t xml:space="preserve">r </w:t>
      </w:r>
      <w:r w:rsidR="00BA4731">
        <w:rPr>
          <w:spacing w:val="-2"/>
          <w:sz w:val="24"/>
          <w:szCs w:val="24"/>
        </w:rPr>
        <w:t>c</w:t>
      </w:r>
      <w:r w:rsidR="00BA4731">
        <w:rPr>
          <w:sz w:val="24"/>
          <w:szCs w:val="24"/>
        </w:rPr>
        <w:t>om</w:t>
      </w:r>
      <w:r w:rsidR="00BA4731">
        <w:rPr>
          <w:spacing w:val="1"/>
          <w:sz w:val="24"/>
          <w:szCs w:val="24"/>
        </w:rPr>
        <w:t>m</w:t>
      </w:r>
      <w:r w:rsidR="00BA4731">
        <w:rPr>
          <w:spacing w:val="-1"/>
          <w:sz w:val="24"/>
          <w:szCs w:val="24"/>
        </w:rPr>
        <w:t>e</w:t>
      </w:r>
      <w:r w:rsidR="00BA4731">
        <w:rPr>
          <w:sz w:val="24"/>
          <w:szCs w:val="24"/>
        </w:rPr>
        <w:t>n</w:t>
      </w:r>
      <w:r w:rsidR="00BA4731">
        <w:rPr>
          <w:spacing w:val="-1"/>
          <w:sz w:val="24"/>
          <w:szCs w:val="24"/>
        </w:rPr>
        <w:t>ce</w:t>
      </w:r>
      <w:r w:rsidR="00BA4731">
        <w:rPr>
          <w:sz w:val="24"/>
          <w:szCs w:val="24"/>
        </w:rPr>
        <w:t>d</w:t>
      </w:r>
      <w:r w:rsidR="00BA4731">
        <w:rPr>
          <w:spacing w:val="2"/>
          <w:sz w:val="24"/>
          <w:szCs w:val="24"/>
        </w:rPr>
        <w:t xml:space="preserve"> </w:t>
      </w:r>
      <w:r w:rsidR="00BA4731">
        <w:rPr>
          <w:spacing w:val="-1"/>
          <w:sz w:val="24"/>
          <w:szCs w:val="24"/>
        </w:rPr>
        <w:t>e</w:t>
      </w:r>
      <w:r w:rsidR="00BA4731">
        <w:rPr>
          <w:spacing w:val="2"/>
          <w:sz w:val="24"/>
          <w:szCs w:val="24"/>
        </w:rPr>
        <w:t>x</w:t>
      </w:r>
      <w:r w:rsidR="00BA4731">
        <w:rPr>
          <w:spacing w:val="-1"/>
          <w:sz w:val="24"/>
          <w:szCs w:val="24"/>
        </w:rPr>
        <w:t>ce</w:t>
      </w:r>
      <w:r w:rsidR="00BA4731">
        <w:rPr>
          <w:sz w:val="24"/>
          <w:szCs w:val="24"/>
        </w:rPr>
        <w:t>pt for</w:t>
      </w:r>
      <w:r w:rsidR="00BA4731">
        <w:rPr>
          <w:spacing w:val="1"/>
          <w:sz w:val="24"/>
          <w:szCs w:val="24"/>
        </w:rPr>
        <w:t xml:space="preserve"> </w:t>
      </w:r>
      <w:r w:rsidR="00BA4731">
        <w:rPr>
          <w:spacing w:val="-2"/>
          <w:sz w:val="24"/>
          <w:szCs w:val="24"/>
        </w:rPr>
        <w:t>g</w:t>
      </w:r>
      <w:r w:rsidR="00BA4731">
        <w:rPr>
          <w:sz w:val="24"/>
          <w:szCs w:val="24"/>
        </w:rPr>
        <w:t xml:space="preserve">ood </w:t>
      </w:r>
      <w:r w:rsidR="00BA4731">
        <w:rPr>
          <w:spacing w:val="-1"/>
          <w:sz w:val="24"/>
          <w:szCs w:val="24"/>
        </w:rPr>
        <w:t>ca</w:t>
      </w:r>
      <w:r w:rsidR="00BA4731">
        <w:rPr>
          <w:sz w:val="24"/>
          <w:szCs w:val="24"/>
        </w:rPr>
        <w:t>u</w:t>
      </w:r>
      <w:r w:rsidR="00BA4731">
        <w:rPr>
          <w:spacing w:val="2"/>
          <w:sz w:val="24"/>
          <w:szCs w:val="24"/>
        </w:rPr>
        <w:t>s</w:t>
      </w:r>
      <w:r w:rsidR="00BA4731">
        <w:rPr>
          <w:sz w:val="24"/>
          <w:szCs w:val="24"/>
        </w:rPr>
        <w:t>e</w:t>
      </w:r>
      <w:r w:rsidR="00BA4731">
        <w:rPr>
          <w:spacing w:val="-1"/>
          <w:sz w:val="24"/>
          <w:szCs w:val="24"/>
        </w:rPr>
        <w:t xml:space="preserve"> </w:t>
      </w:r>
      <w:r w:rsidR="00BA4731">
        <w:rPr>
          <w:sz w:val="24"/>
          <w:szCs w:val="24"/>
        </w:rPr>
        <w:t>or,</w:t>
      </w:r>
      <w:r w:rsidR="00BA4731">
        <w:rPr>
          <w:spacing w:val="1"/>
          <w:sz w:val="24"/>
          <w:szCs w:val="24"/>
        </w:rPr>
        <w:t xml:space="preserve"> </w:t>
      </w:r>
      <w:r w:rsidR="00BA4731">
        <w:rPr>
          <w:sz w:val="24"/>
          <w:szCs w:val="24"/>
        </w:rPr>
        <w:t xml:space="preserve">in </w:t>
      </w:r>
      <w:r w:rsidR="00BA4731">
        <w:rPr>
          <w:spacing w:val="1"/>
          <w:sz w:val="24"/>
          <w:szCs w:val="24"/>
        </w:rPr>
        <w:t>t</w:t>
      </w:r>
      <w:r w:rsidR="00BA4731">
        <w:rPr>
          <w:sz w:val="24"/>
          <w:szCs w:val="24"/>
        </w:rPr>
        <w:t xml:space="preserve">he </w:t>
      </w:r>
      <w:r w:rsidR="00BA4731">
        <w:rPr>
          <w:spacing w:val="-1"/>
          <w:sz w:val="24"/>
          <w:szCs w:val="24"/>
        </w:rPr>
        <w:t>ca</w:t>
      </w:r>
      <w:r w:rsidR="00BA4731">
        <w:rPr>
          <w:sz w:val="24"/>
          <w:szCs w:val="24"/>
        </w:rPr>
        <w:t>se</w:t>
      </w:r>
      <w:r w:rsidR="00BA4731">
        <w:rPr>
          <w:spacing w:val="-1"/>
          <w:sz w:val="24"/>
          <w:szCs w:val="24"/>
        </w:rPr>
        <w:t xml:space="preserve"> </w:t>
      </w:r>
      <w:r w:rsidR="00BA4731">
        <w:rPr>
          <w:sz w:val="24"/>
          <w:szCs w:val="24"/>
        </w:rPr>
        <w:t>of</w:t>
      </w:r>
      <w:r w:rsidR="00BA4731">
        <w:rPr>
          <w:spacing w:val="1"/>
          <w:sz w:val="24"/>
          <w:szCs w:val="24"/>
        </w:rPr>
        <w:t xml:space="preserve"> </w:t>
      </w:r>
      <w:r w:rsidR="00BA4731">
        <w:rPr>
          <w:sz w:val="24"/>
          <w:szCs w:val="24"/>
        </w:rPr>
        <w:t>a</w:t>
      </w:r>
      <w:r w:rsidR="00BA4731">
        <w:rPr>
          <w:spacing w:val="-1"/>
          <w:sz w:val="24"/>
          <w:szCs w:val="24"/>
        </w:rPr>
        <w:t xml:space="preserve"> </w:t>
      </w:r>
      <w:r w:rsidR="00BA4731">
        <w:rPr>
          <w:sz w:val="24"/>
          <w:szCs w:val="24"/>
        </w:rPr>
        <w:t>sp</w:t>
      </w:r>
      <w:r w:rsidR="00BA4731">
        <w:rPr>
          <w:spacing w:val="-1"/>
          <w:sz w:val="24"/>
          <w:szCs w:val="24"/>
        </w:rPr>
        <w:t>ec</w:t>
      </w:r>
      <w:r w:rsidR="00BA4731">
        <w:rPr>
          <w:spacing w:val="3"/>
          <w:sz w:val="24"/>
          <w:szCs w:val="24"/>
        </w:rPr>
        <w:t>i</w:t>
      </w:r>
      <w:r w:rsidR="00BA4731">
        <w:rPr>
          <w:spacing w:val="-1"/>
          <w:sz w:val="24"/>
          <w:szCs w:val="24"/>
        </w:rPr>
        <w:t>a</w:t>
      </w:r>
      <w:r w:rsidR="00BA4731">
        <w:rPr>
          <w:sz w:val="24"/>
          <w:szCs w:val="24"/>
        </w:rPr>
        <w:t>l pe</w:t>
      </w:r>
      <w:r w:rsidR="00BA4731">
        <w:rPr>
          <w:spacing w:val="-1"/>
          <w:sz w:val="24"/>
          <w:szCs w:val="24"/>
        </w:rPr>
        <w:t>r</w:t>
      </w:r>
      <w:r w:rsidR="00BA4731">
        <w:rPr>
          <w:sz w:val="24"/>
          <w:szCs w:val="24"/>
        </w:rPr>
        <w:t>m</w:t>
      </w:r>
      <w:r w:rsidR="00BA4731">
        <w:rPr>
          <w:spacing w:val="1"/>
          <w:sz w:val="24"/>
          <w:szCs w:val="24"/>
        </w:rPr>
        <w:t>i</w:t>
      </w:r>
      <w:r w:rsidR="00BA4731">
        <w:rPr>
          <w:sz w:val="24"/>
          <w:szCs w:val="24"/>
        </w:rPr>
        <w:t xml:space="preserve">t </w:t>
      </w:r>
      <w:r w:rsidR="00BA4731">
        <w:rPr>
          <w:spacing w:val="2"/>
          <w:sz w:val="24"/>
          <w:szCs w:val="24"/>
        </w:rPr>
        <w:t>f</w:t>
      </w:r>
      <w:r w:rsidR="00BA4731">
        <w:rPr>
          <w:sz w:val="24"/>
          <w:szCs w:val="24"/>
        </w:rPr>
        <w:t xml:space="preserve">or </w:t>
      </w:r>
      <w:r w:rsidR="00BA4731">
        <w:rPr>
          <w:spacing w:val="-2"/>
          <w:sz w:val="24"/>
          <w:szCs w:val="24"/>
        </w:rPr>
        <w:t>c</w:t>
      </w:r>
      <w:r w:rsidR="00BA4731">
        <w:rPr>
          <w:sz w:val="24"/>
          <w:szCs w:val="24"/>
        </w:rPr>
        <w:t>onstru</w:t>
      </w:r>
      <w:r w:rsidR="00BA4731">
        <w:rPr>
          <w:spacing w:val="-2"/>
          <w:sz w:val="24"/>
          <w:szCs w:val="24"/>
        </w:rPr>
        <w:t>c</w:t>
      </w:r>
      <w:r w:rsidR="00BA4731">
        <w:rPr>
          <w:sz w:val="24"/>
          <w:szCs w:val="24"/>
        </w:rPr>
        <w:t>t</w:t>
      </w:r>
      <w:r w:rsidR="00BA4731">
        <w:rPr>
          <w:spacing w:val="1"/>
          <w:sz w:val="24"/>
          <w:szCs w:val="24"/>
        </w:rPr>
        <w:t>i</w:t>
      </w:r>
      <w:r w:rsidR="00BA4731">
        <w:rPr>
          <w:sz w:val="24"/>
          <w:szCs w:val="24"/>
        </w:rPr>
        <w:t xml:space="preserve">on, if </w:t>
      </w:r>
      <w:r w:rsidR="00BA4731">
        <w:rPr>
          <w:spacing w:val="-1"/>
          <w:sz w:val="24"/>
          <w:szCs w:val="24"/>
        </w:rPr>
        <w:t>c</w:t>
      </w:r>
      <w:r w:rsidR="00BA4731">
        <w:rPr>
          <w:sz w:val="24"/>
          <w:szCs w:val="24"/>
        </w:rPr>
        <w:t>onst</w:t>
      </w:r>
      <w:r w:rsidR="00BA4731">
        <w:rPr>
          <w:spacing w:val="1"/>
          <w:sz w:val="24"/>
          <w:szCs w:val="24"/>
        </w:rPr>
        <w:t>r</w:t>
      </w:r>
      <w:r w:rsidR="00BA4731">
        <w:rPr>
          <w:sz w:val="24"/>
          <w:szCs w:val="24"/>
        </w:rPr>
        <w:t>u</w:t>
      </w:r>
      <w:r w:rsidR="00BA4731">
        <w:rPr>
          <w:spacing w:val="-1"/>
          <w:sz w:val="24"/>
          <w:szCs w:val="24"/>
        </w:rPr>
        <w:t>c</w:t>
      </w:r>
      <w:r w:rsidR="00BA4731">
        <w:rPr>
          <w:sz w:val="24"/>
          <w:szCs w:val="24"/>
        </w:rPr>
        <w:t>t</w:t>
      </w:r>
      <w:r w:rsidR="00BA4731">
        <w:rPr>
          <w:spacing w:val="1"/>
          <w:sz w:val="24"/>
          <w:szCs w:val="24"/>
        </w:rPr>
        <w:t>i</w:t>
      </w:r>
      <w:r w:rsidR="00BA4731">
        <w:rPr>
          <w:sz w:val="24"/>
          <w:szCs w:val="24"/>
        </w:rPr>
        <w:t>on h</w:t>
      </w:r>
      <w:r w:rsidR="00BA4731">
        <w:rPr>
          <w:spacing w:val="-1"/>
          <w:sz w:val="24"/>
          <w:szCs w:val="24"/>
        </w:rPr>
        <w:t>a</w:t>
      </w:r>
      <w:r w:rsidR="00BA4731">
        <w:rPr>
          <w:sz w:val="24"/>
          <w:szCs w:val="24"/>
        </w:rPr>
        <w:t>s not b</w:t>
      </w:r>
      <w:r w:rsidR="00BA4731">
        <w:rPr>
          <w:spacing w:val="-1"/>
          <w:sz w:val="24"/>
          <w:szCs w:val="24"/>
        </w:rPr>
        <w:t>e</w:t>
      </w:r>
      <w:r w:rsidR="00BA4731">
        <w:rPr>
          <w:spacing w:val="-2"/>
          <w:sz w:val="24"/>
          <w:szCs w:val="24"/>
        </w:rPr>
        <w:t>g</w:t>
      </w:r>
      <w:r w:rsidR="00BA4731">
        <w:rPr>
          <w:sz w:val="24"/>
          <w:szCs w:val="24"/>
        </w:rPr>
        <w:t xml:space="preserve">un </w:t>
      </w:r>
      <w:r w:rsidR="00BA4731">
        <w:rPr>
          <w:spacing w:val="5"/>
          <w:sz w:val="24"/>
          <w:szCs w:val="24"/>
        </w:rPr>
        <w:t>b</w:t>
      </w:r>
      <w:r w:rsidR="00BA4731">
        <w:rPr>
          <w:sz w:val="24"/>
          <w:szCs w:val="24"/>
        </w:rPr>
        <w:t>y</w:t>
      </w:r>
      <w:r w:rsidR="00BA4731">
        <w:rPr>
          <w:spacing w:val="-5"/>
          <w:sz w:val="24"/>
          <w:szCs w:val="24"/>
        </w:rPr>
        <w:t xml:space="preserve"> </w:t>
      </w:r>
      <w:r w:rsidR="00BA4731">
        <w:rPr>
          <w:spacing w:val="2"/>
          <w:sz w:val="24"/>
          <w:szCs w:val="24"/>
        </w:rPr>
        <w:t>s</w:t>
      </w:r>
      <w:r w:rsidR="00BA4731">
        <w:rPr>
          <w:sz w:val="24"/>
          <w:szCs w:val="24"/>
        </w:rPr>
        <w:t>u</w:t>
      </w:r>
      <w:r w:rsidR="00BA4731">
        <w:rPr>
          <w:spacing w:val="-1"/>
          <w:sz w:val="24"/>
          <w:szCs w:val="24"/>
        </w:rPr>
        <w:t>c</w:t>
      </w:r>
      <w:r w:rsidR="00BA4731">
        <w:rPr>
          <w:sz w:val="24"/>
          <w:szCs w:val="24"/>
        </w:rPr>
        <w:t>h d</w:t>
      </w:r>
      <w:r w:rsidR="00BA4731">
        <w:rPr>
          <w:spacing w:val="-1"/>
          <w:sz w:val="24"/>
          <w:szCs w:val="24"/>
        </w:rPr>
        <w:t>a</w:t>
      </w:r>
      <w:r w:rsidR="00BA4731">
        <w:rPr>
          <w:sz w:val="24"/>
          <w:szCs w:val="24"/>
        </w:rPr>
        <w:t xml:space="preserve">te </w:t>
      </w:r>
      <w:r w:rsidR="00BA4731">
        <w:rPr>
          <w:spacing w:val="-1"/>
          <w:sz w:val="24"/>
          <w:szCs w:val="24"/>
        </w:rPr>
        <w:t>e</w:t>
      </w:r>
      <w:r w:rsidR="00BA4731">
        <w:rPr>
          <w:spacing w:val="2"/>
          <w:sz w:val="24"/>
          <w:szCs w:val="24"/>
        </w:rPr>
        <w:t>x</w:t>
      </w:r>
      <w:r w:rsidR="00BA4731">
        <w:rPr>
          <w:spacing w:val="-1"/>
          <w:sz w:val="24"/>
          <w:szCs w:val="24"/>
        </w:rPr>
        <w:t>ce</w:t>
      </w:r>
      <w:r w:rsidR="00BA4731">
        <w:rPr>
          <w:sz w:val="24"/>
          <w:szCs w:val="24"/>
        </w:rPr>
        <w:t>pt for</w:t>
      </w:r>
      <w:r w:rsidR="00BA4731">
        <w:rPr>
          <w:spacing w:val="1"/>
          <w:sz w:val="24"/>
          <w:szCs w:val="24"/>
        </w:rPr>
        <w:t xml:space="preserve"> </w:t>
      </w:r>
      <w:r w:rsidR="00BA4731">
        <w:rPr>
          <w:spacing w:val="-2"/>
          <w:sz w:val="24"/>
          <w:szCs w:val="24"/>
        </w:rPr>
        <w:t>g</w:t>
      </w:r>
      <w:r w:rsidR="00BA4731">
        <w:rPr>
          <w:sz w:val="24"/>
          <w:szCs w:val="24"/>
        </w:rPr>
        <w:t>ood</w:t>
      </w:r>
      <w:r w:rsidR="00BA4731">
        <w:rPr>
          <w:spacing w:val="2"/>
          <w:sz w:val="24"/>
          <w:szCs w:val="24"/>
        </w:rPr>
        <w:t xml:space="preserve"> </w:t>
      </w:r>
      <w:r w:rsidR="00BA4731">
        <w:rPr>
          <w:spacing w:val="-1"/>
          <w:sz w:val="24"/>
          <w:szCs w:val="24"/>
        </w:rPr>
        <w:t>ca</w:t>
      </w:r>
      <w:r w:rsidR="00BA4731">
        <w:rPr>
          <w:sz w:val="24"/>
          <w:szCs w:val="24"/>
        </w:rPr>
        <w:t>u</w:t>
      </w:r>
      <w:r w:rsidR="00BA4731">
        <w:rPr>
          <w:spacing w:val="2"/>
          <w:sz w:val="24"/>
          <w:szCs w:val="24"/>
        </w:rPr>
        <w:t>s</w:t>
      </w:r>
      <w:r w:rsidR="00BA4731">
        <w:rPr>
          <w:spacing w:val="-1"/>
          <w:sz w:val="24"/>
          <w:szCs w:val="24"/>
        </w:rPr>
        <w:t>e</w:t>
      </w:r>
      <w:r w:rsidR="00BA4731">
        <w:rPr>
          <w:sz w:val="24"/>
          <w:szCs w:val="24"/>
        </w:rPr>
        <w:t>.</w:t>
      </w:r>
    </w:p>
    <w:p w14:paraId="2183A0A6" w14:textId="77777777" w:rsidR="00FA426F" w:rsidRDefault="00FA426F">
      <w:pPr>
        <w:spacing w:before="1" w:line="280" w:lineRule="exact"/>
        <w:rPr>
          <w:sz w:val="28"/>
          <w:szCs w:val="28"/>
        </w:rPr>
      </w:pPr>
    </w:p>
    <w:p w14:paraId="51B6B3C8" w14:textId="77777777" w:rsidR="00895C4D" w:rsidRDefault="00895C4D">
      <w:pPr>
        <w:spacing w:line="260" w:lineRule="exact"/>
        <w:ind w:left="100"/>
        <w:rPr>
          <w:b/>
          <w:spacing w:val="1"/>
          <w:position w:val="-1"/>
          <w:sz w:val="24"/>
          <w:szCs w:val="24"/>
          <w:u w:val="thick" w:color="000000"/>
        </w:rPr>
      </w:pPr>
    </w:p>
    <w:p w14:paraId="691BD153" w14:textId="77777777" w:rsidR="00895C4D" w:rsidRDefault="00895C4D">
      <w:pPr>
        <w:spacing w:line="260" w:lineRule="exact"/>
        <w:ind w:left="100"/>
        <w:rPr>
          <w:b/>
          <w:spacing w:val="1"/>
          <w:position w:val="-1"/>
          <w:sz w:val="24"/>
          <w:szCs w:val="24"/>
          <w:u w:val="thick" w:color="000000"/>
        </w:rPr>
      </w:pPr>
    </w:p>
    <w:p w14:paraId="6B3A5CE7" w14:textId="77777777" w:rsidR="00895C4D" w:rsidRDefault="00895C4D">
      <w:pPr>
        <w:spacing w:line="260" w:lineRule="exact"/>
        <w:ind w:left="100"/>
        <w:rPr>
          <w:b/>
          <w:spacing w:val="1"/>
          <w:position w:val="-1"/>
          <w:sz w:val="24"/>
          <w:szCs w:val="24"/>
          <w:u w:val="thick" w:color="000000"/>
        </w:rPr>
      </w:pPr>
    </w:p>
    <w:p w14:paraId="390AFE82"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9.09 – </w:t>
      </w:r>
      <w:r>
        <w:rPr>
          <w:b/>
          <w:spacing w:val="1"/>
          <w:position w:val="-1"/>
          <w:sz w:val="24"/>
          <w:szCs w:val="24"/>
          <w:u w:val="thick" w:color="000000"/>
        </w:rPr>
        <w:t xml:space="preserve"> S</w:t>
      </w:r>
      <w:r>
        <w:rPr>
          <w:b/>
          <w:spacing w:val="-2"/>
          <w:position w:val="-1"/>
          <w:sz w:val="24"/>
          <w:szCs w:val="24"/>
          <w:u w:val="thick" w:color="000000"/>
        </w:rPr>
        <w:t>I</w:t>
      </w:r>
      <w:r>
        <w:rPr>
          <w:b/>
          <w:position w:val="-1"/>
          <w:sz w:val="24"/>
          <w:szCs w:val="24"/>
          <w:u w:val="thick" w:color="000000"/>
        </w:rPr>
        <w:t>TE</w:t>
      </w:r>
      <w:r>
        <w:rPr>
          <w:b/>
          <w:spacing w:val="-2"/>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LAN</w:t>
      </w:r>
      <w:r>
        <w:rPr>
          <w:b/>
          <w:spacing w:val="-1"/>
          <w:position w:val="-1"/>
          <w:sz w:val="24"/>
          <w:szCs w:val="24"/>
          <w:u w:val="thick" w:color="000000"/>
        </w:rPr>
        <w:t xml:space="preserve"> </w:t>
      </w:r>
      <w:r>
        <w:rPr>
          <w:b/>
          <w:position w:val="-1"/>
          <w:sz w:val="24"/>
          <w:szCs w:val="24"/>
          <w:u w:val="thick" w:color="000000"/>
        </w:rPr>
        <w:t>REVIEW</w:t>
      </w:r>
    </w:p>
    <w:p w14:paraId="75D28CFA" w14:textId="77777777" w:rsidR="00FA426F" w:rsidRDefault="00FA426F">
      <w:pPr>
        <w:spacing w:before="7" w:line="240" w:lineRule="exact"/>
        <w:rPr>
          <w:sz w:val="24"/>
          <w:szCs w:val="24"/>
        </w:rPr>
      </w:pPr>
    </w:p>
    <w:p w14:paraId="2977452A" w14:textId="77777777" w:rsidR="00FA426F" w:rsidRDefault="00BA4731">
      <w:pPr>
        <w:spacing w:before="29"/>
        <w:ind w:left="820" w:right="176"/>
        <w:rPr>
          <w:sz w:val="24"/>
          <w:szCs w:val="24"/>
        </w:rPr>
      </w:pPr>
      <w:r>
        <w:rPr>
          <w:sz w:val="24"/>
          <w:szCs w:val="24"/>
        </w:rPr>
        <w:t>A.  S</w:t>
      </w:r>
      <w:r>
        <w:rPr>
          <w:spacing w:val="1"/>
          <w:sz w:val="24"/>
          <w:szCs w:val="24"/>
        </w:rPr>
        <w:t>i</w:t>
      </w:r>
      <w:r>
        <w:rPr>
          <w:sz w:val="24"/>
          <w:szCs w:val="24"/>
        </w:rPr>
        <w:t>te pl</w:t>
      </w:r>
      <w:r>
        <w:rPr>
          <w:spacing w:val="-1"/>
          <w:sz w:val="24"/>
          <w:szCs w:val="24"/>
        </w:rPr>
        <w:t>a</w:t>
      </w:r>
      <w:r>
        <w:rPr>
          <w:sz w:val="24"/>
          <w:szCs w:val="24"/>
        </w:rPr>
        <w:t>n r</w:t>
      </w:r>
      <w:r>
        <w:rPr>
          <w:spacing w:val="-2"/>
          <w:sz w:val="24"/>
          <w:szCs w:val="24"/>
        </w:rPr>
        <w:t>e</w:t>
      </w:r>
      <w:r>
        <w:rPr>
          <w:sz w:val="24"/>
          <w:szCs w:val="24"/>
        </w:rPr>
        <w:t>view</w:t>
      </w:r>
      <w:r>
        <w:rPr>
          <w:spacing w:val="-1"/>
          <w:sz w:val="24"/>
          <w:szCs w:val="24"/>
        </w:rPr>
        <w:t xml:space="preserve"> </w:t>
      </w:r>
      <w:r>
        <w:rPr>
          <w:sz w:val="24"/>
          <w:szCs w:val="24"/>
        </w:rPr>
        <w:t xml:space="preserve">in </w:t>
      </w:r>
      <w:r>
        <w:rPr>
          <w:spacing w:val="2"/>
          <w:sz w:val="24"/>
          <w:szCs w:val="24"/>
        </w:rPr>
        <w:t>a</w:t>
      </w:r>
      <w:r>
        <w:rPr>
          <w:spacing w:val="1"/>
          <w:sz w:val="24"/>
          <w:szCs w:val="24"/>
        </w:rPr>
        <w:t>c</w:t>
      </w:r>
      <w:r>
        <w:rPr>
          <w:spacing w:val="-1"/>
          <w:sz w:val="24"/>
          <w:szCs w:val="24"/>
        </w:rPr>
        <w:t>c</w:t>
      </w:r>
      <w:r>
        <w:rPr>
          <w:sz w:val="24"/>
          <w:szCs w:val="24"/>
        </w:rPr>
        <w:t>ord</w:t>
      </w:r>
      <w:r>
        <w:rPr>
          <w:spacing w:val="-2"/>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 xml:space="preserve">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b</w:t>
      </w:r>
      <w:r>
        <w:rPr>
          <w:spacing w:val="2"/>
          <w:sz w:val="24"/>
          <w:szCs w:val="24"/>
        </w:rPr>
        <w:t>u</w:t>
      </w:r>
      <w:r>
        <w:rPr>
          <w:sz w:val="24"/>
          <w:szCs w:val="24"/>
        </w:rPr>
        <w:t>siness us</w:t>
      </w:r>
      <w:r>
        <w:rPr>
          <w:spacing w:val="-1"/>
          <w:sz w:val="24"/>
          <w:szCs w:val="24"/>
        </w:rPr>
        <w:t>e</w:t>
      </w:r>
      <w:r>
        <w:rPr>
          <w:sz w:val="24"/>
          <w:szCs w:val="24"/>
        </w:rPr>
        <w:t>s, r</w:t>
      </w:r>
      <w:r>
        <w:rPr>
          <w:spacing w:val="-1"/>
          <w:sz w:val="24"/>
          <w:szCs w:val="24"/>
        </w:rPr>
        <w:t>e</w:t>
      </w:r>
      <w:r>
        <w:rPr>
          <w:sz w:val="24"/>
          <w:szCs w:val="24"/>
        </w:rPr>
        <w:t>quiri</w:t>
      </w:r>
      <w:r>
        <w:rPr>
          <w:spacing w:val="2"/>
          <w:sz w:val="24"/>
          <w:szCs w:val="24"/>
        </w:rPr>
        <w:t>n</w:t>
      </w:r>
      <w:r>
        <w:rPr>
          <w:sz w:val="24"/>
          <w:szCs w:val="24"/>
        </w:rPr>
        <w:t>g</w:t>
      </w:r>
      <w:r>
        <w:rPr>
          <w:spacing w:val="-2"/>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ial</w:t>
      </w:r>
      <w:r>
        <w:rPr>
          <w:spacing w:val="2"/>
          <w:sz w:val="24"/>
          <w:szCs w:val="24"/>
        </w:rPr>
        <w:t xml:space="preserve"> </w:t>
      </w:r>
      <w:r>
        <w:rPr>
          <w:sz w:val="24"/>
          <w:szCs w:val="24"/>
        </w:rPr>
        <w:t>p</w:t>
      </w:r>
      <w:r>
        <w:rPr>
          <w:spacing w:val="-1"/>
          <w:sz w:val="24"/>
          <w:szCs w:val="24"/>
        </w:rPr>
        <w:t>e</w:t>
      </w:r>
      <w:r>
        <w:rPr>
          <w:sz w:val="24"/>
          <w:szCs w:val="24"/>
        </w:rPr>
        <w:t>rmit f</w:t>
      </w:r>
      <w:r>
        <w:rPr>
          <w:spacing w:val="-1"/>
          <w:sz w:val="24"/>
          <w:szCs w:val="24"/>
        </w:rPr>
        <w:t>r</w:t>
      </w:r>
      <w:r>
        <w:rPr>
          <w:sz w:val="24"/>
          <w:szCs w:val="24"/>
        </w:rPr>
        <w:t xml:space="preserve">om </w:t>
      </w:r>
      <w:r>
        <w:rPr>
          <w:spacing w:val="3"/>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s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S</w:t>
      </w:r>
      <w:r>
        <w:rPr>
          <w:spacing w:val="-1"/>
          <w:sz w:val="24"/>
          <w:szCs w:val="24"/>
        </w:rPr>
        <w:t>ec</w:t>
      </w:r>
      <w:r>
        <w:rPr>
          <w:sz w:val="24"/>
          <w:szCs w:val="24"/>
        </w:rPr>
        <w:t>t</w:t>
      </w:r>
      <w:r>
        <w:rPr>
          <w:spacing w:val="1"/>
          <w:sz w:val="24"/>
          <w:szCs w:val="24"/>
        </w:rPr>
        <w:t>i</w:t>
      </w:r>
      <w:r>
        <w:rPr>
          <w:sz w:val="24"/>
          <w:szCs w:val="24"/>
        </w:rPr>
        <w:t>on</w:t>
      </w:r>
    </w:p>
    <w:p w14:paraId="5FA516ED" w14:textId="77777777" w:rsidR="00FA426F" w:rsidRDefault="00BA4731">
      <w:pPr>
        <w:spacing w:line="260" w:lineRule="exact"/>
        <w:ind w:left="820"/>
        <w:rPr>
          <w:sz w:val="24"/>
          <w:szCs w:val="24"/>
        </w:rPr>
      </w:pPr>
      <w:r>
        <w:rPr>
          <w:sz w:val="24"/>
          <w:szCs w:val="24"/>
        </w:rPr>
        <w:t>9.08A</w:t>
      </w:r>
    </w:p>
    <w:p w14:paraId="5B6D648D" w14:textId="77777777" w:rsidR="00FA426F" w:rsidRDefault="00FA426F">
      <w:pPr>
        <w:spacing w:before="16" w:line="260" w:lineRule="exact"/>
        <w:rPr>
          <w:sz w:val="26"/>
          <w:szCs w:val="26"/>
        </w:rPr>
      </w:pPr>
    </w:p>
    <w:p w14:paraId="0EB768FD" w14:textId="77777777" w:rsidR="00156534" w:rsidRDefault="00BA4731">
      <w:pPr>
        <w:ind w:left="820" w:right="61"/>
        <w:rPr>
          <w:sz w:val="24"/>
          <w:szCs w:val="24"/>
        </w:rPr>
      </w:pPr>
      <w:r>
        <w:rPr>
          <w:spacing w:val="-2"/>
          <w:sz w:val="24"/>
          <w:szCs w:val="24"/>
        </w:rPr>
        <w:t>B</w:t>
      </w:r>
      <w:r>
        <w:rPr>
          <w:sz w:val="24"/>
          <w:szCs w:val="24"/>
        </w:rPr>
        <w:t xml:space="preserve">.   </w:t>
      </w:r>
      <w:r>
        <w:rPr>
          <w:spacing w:val="22"/>
          <w:sz w:val="24"/>
          <w:szCs w:val="24"/>
        </w:rPr>
        <w:t xml:space="preserve"> </w:t>
      </w:r>
      <w:r>
        <w:rPr>
          <w:spacing w:val="1"/>
          <w:sz w:val="24"/>
          <w:szCs w:val="24"/>
        </w:rPr>
        <w:t>S</w:t>
      </w:r>
      <w:r>
        <w:rPr>
          <w:sz w:val="24"/>
          <w:szCs w:val="24"/>
        </w:rPr>
        <w:t>i</w:t>
      </w:r>
      <w:r>
        <w:rPr>
          <w:spacing w:val="1"/>
          <w:sz w:val="24"/>
          <w:szCs w:val="24"/>
        </w:rPr>
        <w:t>t</w:t>
      </w:r>
      <w:r>
        <w:rPr>
          <w:sz w:val="24"/>
          <w:szCs w:val="24"/>
        </w:rPr>
        <w:t>e</w:t>
      </w:r>
      <w:r>
        <w:rPr>
          <w:spacing w:val="-1"/>
          <w:sz w:val="24"/>
          <w:szCs w:val="24"/>
        </w:rPr>
        <w:t xml:space="preserve"> </w:t>
      </w:r>
      <w:r>
        <w:rPr>
          <w:sz w:val="24"/>
          <w:szCs w:val="24"/>
        </w:rPr>
        <w:t>plans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submi</w:t>
      </w:r>
      <w:r>
        <w:rPr>
          <w:spacing w:val="1"/>
          <w:sz w:val="24"/>
          <w:szCs w:val="24"/>
        </w:rPr>
        <w:t>t</w:t>
      </w:r>
      <w:r>
        <w:rPr>
          <w:sz w:val="24"/>
          <w:szCs w:val="24"/>
        </w:rPr>
        <w:t>ted to the P</w:t>
      </w:r>
      <w:r>
        <w:rPr>
          <w:spacing w:val="1"/>
          <w:sz w:val="24"/>
          <w:szCs w:val="24"/>
        </w:rPr>
        <w:t>l</w:t>
      </w:r>
      <w:r>
        <w:rPr>
          <w:spacing w:val="-1"/>
          <w:sz w:val="24"/>
          <w:szCs w:val="24"/>
        </w:rPr>
        <w:t>a</w:t>
      </w:r>
      <w:r>
        <w:rPr>
          <w:sz w:val="24"/>
          <w:szCs w:val="24"/>
        </w:rPr>
        <w:t>nning</w:t>
      </w:r>
      <w:r>
        <w:rPr>
          <w:spacing w:val="-2"/>
          <w:sz w:val="24"/>
          <w:szCs w:val="24"/>
        </w:rPr>
        <w:t xml:space="preserve"> B</w:t>
      </w:r>
      <w:r>
        <w:rPr>
          <w:sz w:val="24"/>
          <w:szCs w:val="24"/>
        </w:rPr>
        <w:t>o</w:t>
      </w:r>
      <w:r>
        <w:rPr>
          <w:spacing w:val="1"/>
          <w:sz w:val="24"/>
          <w:szCs w:val="24"/>
        </w:rPr>
        <w:t>a</w:t>
      </w:r>
      <w:r>
        <w:rPr>
          <w:sz w:val="24"/>
          <w:szCs w:val="24"/>
        </w:rPr>
        <w:t xml:space="preserve">rd </w:t>
      </w:r>
      <w:r>
        <w:rPr>
          <w:spacing w:val="1"/>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 wi</w:t>
      </w:r>
      <w:r>
        <w:rPr>
          <w:spacing w:val="1"/>
          <w:sz w:val="24"/>
          <w:szCs w:val="24"/>
        </w:rPr>
        <w:t>t</w:t>
      </w:r>
      <w:r>
        <w:rPr>
          <w:sz w:val="24"/>
          <w:szCs w:val="24"/>
        </w:rPr>
        <w:t xml:space="preserve">h </w:t>
      </w:r>
      <w:r>
        <w:rPr>
          <w:spacing w:val="-1"/>
          <w:sz w:val="24"/>
          <w:szCs w:val="24"/>
        </w:rPr>
        <w:t>c</w:t>
      </w:r>
      <w:r>
        <w:rPr>
          <w:sz w:val="24"/>
          <w:szCs w:val="24"/>
        </w:rPr>
        <w:t>opies to 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pacing w:val="2"/>
          <w:sz w:val="24"/>
          <w:szCs w:val="24"/>
        </w:rPr>
        <w:t>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a</w:t>
      </w:r>
      <w:r>
        <w:rPr>
          <w:sz w:val="24"/>
          <w:szCs w:val="24"/>
        </w:rPr>
        <w:t>nd Cons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 xml:space="preserve">on </w:t>
      </w:r>
      <w:r>
        <w:rPr>
          <w:spacing w:val="3"/>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 xml:space="preserve">ion.  </w:t>
      </w:r>
      <w:r>
        <w:rPr>
          <w:spacing w:val="1"/>
          <w:sz w:val="24"/>
          <w:szCs w:val="24"/>
        </w:rPr>
        <w:t>S</w:t>
      </w:r>
      <w:r>
        <w:rPr>
          <w:spacing w:val="-1"/>
          <w:sz w:val="24"/>
          <w:szCs w:val="24"/>
        </w:rPr>
        <w:t>a</w:t>
      </w:r>
      <w:r>
        <w:rPr>
          <w:sz w:val="24"/>
          <w:szCs w:val="24"/>
        </w:rPr>
        <w:t>id s</w:t>
      </w:r>
      <w:r>
        <w:rPr>
          <w:spacing w:val="-1"/>
          <w:sz w:val="24"/>
          <w:szCs w:val="24"/>
        </w:rPr>
        <w:t>i</w:t>
      </w:r>
      <w:r>
        <w:rPr>
          <w:sz w:val="24"/>
          <w:szCs w:val="24"/>
        </w:rPr>
        <w:t>te pl</w:t>
      </w:r>
      <w:r>
        <w:rPr>
          <w:spacing w:val="-1"/>
          <w:sz w:val="24"/>
          <w:szCs w:val="24"/>
        </w:rPr>
        <w:t>a</w:t>
      </w:r>
      <w:r>
        <w:rPr>
          <w:sz w:val="24"/>
          <w:szCs w:val="24"/>
        </w:rPr>
        <w:t xml:space="preserve">ns shall show, </w:t>
      </w:r>
      <w:r>
        <w:rPr>
          <w:spacing w:val="-1"/>
          <w:sz w:val="24"/>
          <w:szCs w:val="24"/>
        </w:rPr>
        <w:t>a</w:t>
      </w:r>
      <w:r>
        <w:rPr>
          <w:sz w:val="24"/>
          <w:szCs w:val="24"/>
        </w:rPr>
        <w:t>mong</w:t>
      </w:r>
      <w:r>
        <w:rPr>
          <w:spacing w:val="-2"/>
          <w:sz w:val="24"/>
          <w:szCs w:val="24"/>
        </w:rPr>
        <w:t xml:space="preserve"> </w:t>
      </w:r>
      <w:r>
        <w:rPr>
          <w:sz w:val="24"/>
          <w:szCs w:val="24"/>
        </w:rPr>
        <w:t>ot</w:t>
      </w:r>
      <w:r>
        <w:rPr>
          <w:spacing w:val="3"/>
          <w:sz w:val="24"/>
          <w:szCs w:val="24"/>
        </w:rPr>
        <w:t>h</w:t>
      </w:r>
      <w:r>
        <w:rPr>
          <w:spacing w:val="-1"/>
          <w:sz w:val="24"/>
          <w:szCs w:val="24"/>
        </w:rPr>
        <w:t>e</w:t>
      </w:r>
      <w:r>
        <w:rPr>
          <w:sz w:val="24"/>
          <w:szCs w:val="24"/>
        </w:rPr>
        <w:t>r things, all 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prop</w:t>
      </w:r>
      <w:r>
        <w:rPr>
          <w:spacing w:val="-1"/>
          <w:sz w:val="24"/>
          <w:szCs w:val="24"/>
        </w:rPr>
        <w:t>o</w:t>
      </w:r>
      <w:r>
        <w:rPr>
          <w:sz w:val="24"/>
          <w:szCs w:val="24"/>
        </w:rPr>
        <w:t>s</w:t>
      </w:r>
      <w:r>
        <w:rPr>
          <w:spacing w:val="-1"/>
          <w:sz w:val="24"/>
          <w:szCs w:val="24"/>
        </w:rPr>
        <w:t>e</w:t>
      </w:r>
      <w:r>
        <w:rPr>
          <w:sz w:val="24"/>
          <w:szCs w:val="24"/>
        </w:rPr>
        <w:t>d bui</w:t>
      </w:r>
      <w:r>
        <w:rPr>
          <w:spacing w:val="1"/>
          <w:sz w:val="24"/>
          <w:szCs w:val="24"/>
        </w:rPr>
        <w:t>l</w:t>
      </w:r>
      <w:r>
        <w:rPr>
          <w:sz w:val="24"/>
          <w:szCs w:val="24"/>
        </w:rPr>
        <w:t>din</w:t>
      </w:r>
      <w:r>
        <w:rPr>
          <w:spacing w:val="-2"/>
          <w:sz w:val="24"/>
          <w:szCs w:val="24"/>
        </w:rPr>
        <w:t>g</w:t>
      </w:r>
      <w:r>
        <w:rPr>
          <w:sz w:val="24"/>
          <w:szCs w:val="24"/>
        </w:rPr>
        <w:t>s, s</w:t>
      </w:r>
      <w:r>
        <w:rPr>
          <w:spacing w:val="1"/>
          <w:sz w:val="24"/>
          <w:szCs w:val="24"/>
        </w:rPr>
        <w:t>t</w:t>
      </w:r>
      <w:r>
        <w:rPr>
          <w:sz w:val="24"/>
          <w:szCs w:val="24"/>
        </w:rPr>
        <w:t>ru</w:t>
      </w:r>
      <w:r>
        <w:rPr>
          <w:spacing w:val="-2"/>
          <w:sz w:val="24"/>
          <w:szCs w:val="24"/>
        </w:rPr>
        <w:t>c</w:t>
      </w:r>
      <w:r>
        <w:rPr>
          <w:sz w:val="24"/>
          <w:szCs w:val="24"/>
        </w:rPr>
        <w:t>tu</w:t>
      </w:r>
      <w:r>
        <w:rPr>
          <w:spacing w:val="2"/>
          <w:sz w:val="24"/>
          <w:szCs w:val="24"/>
        </w:rPr>
        <w:t>r</w:t>
      </w:r>
      <w:r>
        <w:rPr>
          <w:spacing w:val="-1"/>
          <w:sz w:val="24"/>
          <w:szCs w:val="24"/>
        </w:rPr>
        <w:t>e</w:t>
      </w:r>
      <w:r>
        <w:rPr>
          <w:sz w:val="24"/>
          <w:szCs w:val="24"/>
        </w:rPr>
        <w:t>s, p</w:t>
      </w:r>
      <w:r>
        <w:rPr>
          <w:spacing w:val="-1"/>
          <w:sz w:val="24"/>
          <w:szCs w:val="24"/>
        </w:rPr>
        <w:t>a</w:t>
      </w:r>
      <w:r>
        <w:rPr>
          <w:sz w:val="24"/>
          <w:szCs w:val="24"/>
        </w:rPr>
        <w:t>rking sp</w:t>
      </w:r>
      <w:r>
        <w:rPr>
          <w:spacing w:val="-1"/>
          <w:sz w:val="24"/>
          <w:szCs w:val="24"/>
        </w:rPr>
        <w:t>ace</w:t>
      </w:r>
      <w:r>
        <w:rPr>
          <w:sz w:val="24"/>
          <w:szCs w:val="24"/>
        </w:rPr>
        <w:t>s, driv</w:t>
      </w:r>
      <w:r>
        <w:rPr>
          <w:spacing w:val="1"/>
          <w:sz w:val="24"/>
          <w:szCs w:val="24"/>
        </w:rPr>
        <w:t>e</w:t>
      </w:r>
      <w:r>
        <w:rPr>
          <w:sz w:val="24"/>
          <w:szCs w:val="24"/>
        </w:rPr>
        <w:t>w</w:t>
      </w:r>
      <w:r>
        <w:rPr>
          <w:spacing w:val="3"/>
          <w:sz w:val="24"/>
          <w:szCs w:val="24"/>
        </w:rPr>
        <w:t>a</w:t>
      </w:r>
      <w:r>
        <w:rPr>
          <w:sz w:val="24"/>
          <w:szCs w:val="24"/>
        </w:rPr>
        <w:t>y</w:t>
      </w:r>
      <w:r>
        <w:rPr>
          <w:spacing w:val="-5"/>
          <w:sz w:val="24"/>
          <w:szCs w:val="24"/>
        </w:rPr>
        <w:t xml:space="preserve"> </w:t>
      </w:r>
      <w:r>
        <w:rPr>
          <w:sz w:val="24"/>
          <w:szCs w:val="24"/>
        </w:rPr>
        <w:t>o</w:t>
      </w:r>
      <w:r>
        <w:rPr>
          <w:spacing w:val="2"/>
          <w:sz w:val="24"/>
          <w:szCs w:val="24"/>
        </w:rPr>
        <w:t>p</w:t>
      </w:r>
      <w:r>
        <w:rPr>
          <w:spacing w:val="-1"/>
          <w:sz w:val="24"/>
          <w:szCs w:val="24"/>
        </w:rPr>
        <w:t>e</w:t>
      </w:r>
      <w:r>
        <w:rPr>
          <w:sz w:val="24"/>
          <w:szCs w:val="24"/>
        </w:rPr>
        <w:t>nin</w:t>
      </w:r>
      <w:r>
        <w:rPr>
          <w:spacing w:val="-2"/>
          <w:sz w:val="24"/>
          <w:szCs w:val="24"/>
        </w:rPr>
        <w:t>g</w:t>
      </w:r>
      <w:r>
        <w:rPr>
          <w:sz w:val="24"/>
          <w:szCs w:val="24"/>
        </w:rPr>
        <w:t>s, driv</w:t>
      </w:r>
      <w:r>
        <w:rPr>
          <w:spacing w:val="1"/>
          <w:sz w:val="24"/>
          <w:szCs w:val="24"/>
        </w:rPr>
        <w:t>e</w:t>
      </w:r>
      <w:r>
        <w:rPr>
          <w:sz w:val="24"/>
          <w:szCs w:val="24"/>
        </w:rPr>
        <w:t>w</w:t>
      </w:r>
      <w:r>
        <w:rPr>
          <w:spacing w:val="3"/>
          <w:sz w:val="24"/>
          <w:szCs w:val="24"/>
        </w:rPr>
        <w:t>a</w:t>
      </w:r>
      <w:r>
        <w:rPr>
          <w:spacing w:val="-5"/>
          <w:sz w:val="24"/>
          <w:szCs w:val="24"/>
        </w:rPr>
        <w:t>y</w:t>
      </w:r>
      <w:r>
        <w:rPr>
          <w:sz w:val="24"/>
          <w:szCs w:val="24"/>
        </w:rPr>
        <w:t>s, s</w:t>
      </w:r>
      <w:r>
        <w:rPr>
          <w:spacing w:val="2"/>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1"/>
          <w:sz w:val="24"/>
          <w:szCs w:val="24"/>
        </w:rPr>
        <w:t>a</w:t>
      </w:r>
      <w:r>
        <w:rPr>
          <w:spacing w:val="1"/>
          <w:sz w:val="24"/>
          <w:szCs w:val="24"/>
        </w:rPr>
        <w:t>r</w:t>
      </w:r>
      <w:r>
        <w:rPr>
          <w:spacing w:val="-1"/>
          <w:sz w:val="24"/>
          <w:szCs w:val="24"/>
        </w:rPr>
        <w:t>ea</w:t>
      </w:r>
      <w:r>
        <w:rPr>
          <w:sz w:val="24"/>
          <w:szCs w:val="24"/>
        </w:rPr>
        <w:t xml:space="preserve">s, </w:t>
      </w:r>
      <w:r>
        <w:rPr>
          <w:spacing w:val="-1"/>
          <w:sz w:val="24"/>
          <w:szCs w:val="24"/>
        </w:rPr>
        <w:t>a</w:t>
      </w:r>
      <w:r>
        <w:rPr>
          <w:sz w:val="24"/>
          <w:szCs w:val="24"/>
        </w:rPr>
        <w:t>nd oth</w:t>
      </w:r>
      <w:r>
        <w:rPr>
          <w:spacing w:val="2"/>
          <w:sz w:val="24"/>
          <w:szCs w:val="24"/>
        </w:rPr>
        <w:t>e</w:t>
      </w:r>
      <w:r>
        <w:rPr>
          <w:sz w:val="24"/>
          <w:szCs w:val="24"/>
        </w:rPr>
        <w:t>r op</w:t>
      </w:r>
      <w:r>
        <w:rPr>
          <w:spacing w:val="-2"/>
          <w:sz w:val="24"/>
          <w:szCs w:val="24"/>
        </w:rPr>
        <w:t>e</w:t>
      </w:r>
      <w:r>
        <w:rPr>
          <w:sz w:val="24"/>
          <w:szCs w:val="24"/>
        </w:rPr>
        <w:t>n us</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ll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f</w:t>
      </w:r>
      <w:r>
        <w:rPr>
          <w:sz w:val="24"/>
          <w:szCs w:val="24"/>
        </w:rPr>
        <w:t>or s</w:t>
      </w:r>
      <w:r>
        <w:rPr>
          <w:spacing w:val="-1"/>
          <w:sz w:val="24"/>
          <w:szCs w:val="24"/>
        </w:rPr>
        <w:t>e</w:t>
      </w:r>
      <w:r>
        <w:rPr>
          <w:spacing w:val="2"/>
          <w:sz w:val="24"/>
          <w:szCs w:val="24"/>
        </w:rPr>
        <w:t>w</w:t>
      </w:r>
      <w:r>
        <w:rPr>
          <w:spacing w:val="1"/>
          <w:sz w:val="24"/>
          <w:szCs w:val="24"/>
        </w:rPr>
        <w:t>a</w:t>
      </w:r>
      <w:r>
        <w:rPr>
          <w:spacing w:val="-2"/>
          <w:sz w:val="24"/>
          <w:szCs w:val="24"/>
        </w:rPr>
        <w:t>g</w:t>
      </w:r>
      <w:r>
        <w:rPr>
          <w:spacing w:val="-1"/>
          <w:sz w:val="24"/>
          <w:szCs w:val="24"/>
        </w:rPr>
        <w:t>e</w:t>
      </w:r>
      <w:r>
        <w:rPr>
          <w:sz w:val="24"/>
          <w:szCs w:val="24"/>
        </w:rPr>
        <w:t>,</w:t>
      </w:r>
      <w:r>
        <w:rPr>
          <w:spacing w:val="2"/>
          <w:sz w:val="24"/>
          <w:szCs w:val="24"/>
        </w:rPr>
        <w:t xml:space="preserve"> </w:t>
      </w:r>
      <w:r>
        <w:rPr>
          <w:sz w:val="24"/>
          <w:szCs w:val="24"/>
        </w:rPr>
        <w:t>r</w:t>
      </w:r>
      <w:r>
        <w:rPr>
          <w:spacing w:val="-2"/>
          <w:sz w:val="24"/>
          <w:szCs w:val="24"/>
        </w:rPr>
        <w:t>e</w:t>
      </w:r>
      <w:r>
        <w:rPr>
          <w:sz w:val="24"/>
          <w:szCs w:val="24"/>
        </w:rPr>
        <w:t>f</w:t>
      </w:r>
      <w:r>
        <w:rPr>
          <w:spacing w:val="1"/>
          <w:sz w:val="24"/>
          <w:szCs w:val="24"/>
        </w:rPr>
        <w:t>u</w:t>
      </w:r>
      <w:r>
        <w:rPr>
          <w:sz w:val="24"/>
          <w:szCs w:val="24"/>
        </w:rPr>
        <w:t>se</w:t>
      </w:r>
      <w:r>
        <w:rPr>
          <w:spacing w:val="-1"/>
          <w:sz w:val="24"/>
          <w:szCs w:val="24"/>
        </w:rPr>
        <w:t xml:space="preserve"> a</w:t>
      </w:r>
      <w:r>
        <w:rPr>
          <w:sz w:val="24"/>
          <w:szCs w:val="24"/>
        </w:rPr>
        <w:t>nd other</w:t>
      </w:r>
      <w:r>
        <w:rPr>
          <w:spacing w:val="-1"/>
          <w:sz w:val="24"/>
          <w:szCs w:val="24"/>
        </w:rPr>
        <w:t xml:space="preserve"> </w:t>
      </w:r>
      <w:r>
        <w:rPr>
          <w:spacing w:val="2"/>
          <w:sz w:val="24"/>
          <w:szCs w:val="24"/>
        </w:rPr>
        <w:t>w</w:t>
      </w:r>
      <w:r>
        <w:rPr>
          <w:spacing w:val="-1"/>
          <w:sz w:val="24"/>
          <w:szCs w:val="24"/>
        </w:rPr>
        <w:t>a</w:t>
      </w:r>
      <w:r>
        <w:rPr>
          <w:sz w:val="24"/>
          <w:szCs w:val="24"/>
        </w:rPr>
        <w:t>ste dispo</w:t>
      </w:r>
      <w:r>
        <w:rPr>
          <w:spacing w:val="3"/>
          <w:sz w:val="24"/>
          <w:szCs w:val="24"/>
        </w:rPr>
        <w:t>s</w:t>
      </w:r>
      <w:r>
        <w:rPr>
          <w:spacing w:val="-1"/>
          <w:sz w:val="24"/>
          <w:szCs w:val="24"/>
        </w:rPr>
        <w:t>a</w:t>
      </w:r>
      <w:r>
        <w:rPr>
          <w:sz w:val="24"/>
          <w:szCs w:val="24"/>
        </w:rPr>
        <w:t xml:space="preserve">l, and </w:t>
      </w:r>
      <w:r>
        <w:rPr>
          <w:spacing w:val="-1"/>
          <w:sz w:val="24"/>
          <w:szCs w:val="24"/>
        </w:rPr>
        <w:t>f</w:t>
      </w:r>
      <w:r>
        <w:rPr>
          <w:sz w:val="24"/>
          <w:szCs w:val="24"/>
        </w:rPr>
        <w:t>or su</w:t>
      </w:r>
      <w:r>
        <w:rPr>
          <w:spacing w:val="1"/>
          <w:sz w:val="24"/>
          <w:szCs w:val="24"/>
        </w:rPr>
        <w:t>r</w:t>
      </w:r>
      <w:r>
        <w:rPr>
          <w:sz w:val="24"/>
          <w:szCs w:val="24"/>
        </w:rPr>
        <w:t>f</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w</w:t>
      </w:r>
      <w:r>
        <w:rPr>
          <w:spacing w:val="-1"/>
          <w:sz w:val="24"/>
          <w:szCs w:val="24"/>
        </w:rPr>
        <w:t>a</w:t>
      </w:r>
      <w:r>
        <w:rPr>
          <w:spacing w:val="3"/>
          <w:sz w:val="24"/>
          <w:szCs w:val="24"/>
        </w:rPr>
        <w:t>t</w:t>
      </w:r>
      <w:r>
        <w:rPr>
          <w:spacing w:val="-1"/>
          <w:sz w:val="24"/>
          <w:szCs w:val="24"/>
        </w:rPr>
        <w:t>e</w:t>
      </w:r>
      <w:r>
        <w:rPr>
          <w:sz w:val="24"/>
          <w:szCs w:val="24"/>
        </w:rPr>
        <w:t>r dr</w:t>
      </w:r>
      <w:r>
        <w:rPr>
          <w:spacing w:val="-2"/>
          <w:sz w:val="24"/>
          <w:szCs w:val="24"/>
        </w:rPr>
        <w:t>a</w:t>
      </w:r>
      <w:r>
        <w:rPr>
          <w:sz w:val="24"/>
          <w:szCs w:val="24"/>
        </w:rPr>
        <w:t>in</w:t>
      </w:r>
      <w:r>
        <w:rPr>
          <w:spacing w:val="2"/>
          <w:sz w:val="24"/>
          <w:szCs w:val="24"/>
        </w:rPr>
        <w:t>a</w:t>
      </w:r>
      <w:r>
        <w:rPr>
          <w:spacing w:val="-2"/>
          <w:sz w:val="24"/>
          <w:szCs w:val="24"/>
        </w:rPr>
        <w:t>g</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z w:val="24"/>
          <w:szCs w:val="24"/>
        </w:rPr>
        <w:t>lands</w:t>
      </w:r>
      <w:r>
        <w:rPr>
          <w:spacing w:val="1"/>
          <w:sz w:val="24"/>
          <w:szCs w:val="24"/>
        </w:rPr>
        <w:t>ca</w:t>
      </w:r>
      <w:r>
        <w:rPr>
          <w:sz w:val="24"/>
          <w:szCs w:val="24"/>
        </w:rPr>
        <w:t>pe</w:t>
      </w:r>
      <w:r>
        <w:rPr>
          <w:spacing w:val="-1"/>
          <w:sz w:val="24"/>
          <w:szCs w:val="24"/>
        </w:rPr>
        <w:t xml:space="preserve"> </w:t>
      </w:r>
      <w:r>
        <w:rPr>
          <w:sz w:val="24"/>
          <w:szCs w:val="24"/>
        </w:rPr>
        <w:t>f</w:t>
      </w:r>
      <w:r>
        <w:rPr>
          <w:spacing w:val="-2"/>
          <w:sz w:val="24"/>
          <w:szCs w:val="24"/>
        </w:rPr>
        <w:t>e</w:t>
      </w:r>
      <w:r>
        <w:rPr>
          <w:spacing w:val="-1"/>
          <w:sz w:val="24"/>
          <w:szCs w:val="24"/>
        </w:rPr>
        <w:t>a</w:t>
      </w:r>
      <w:r>
        <w:rPr>
          <w:sz w:val="24"/>
          <w:szCs w:val="24"/>
        </w:rPr>
        <w:t>t</w:t>
      </w:r>
      <w:r>
        <w:rPr>
          <w:spacing w:val="3"/>
          <w:sz w:val="24"/>
          <w:szCs w:val="24"/>
        </w:rPr>
        <w:t>u</w:t>
      </w:r>
      <w:r>
        <w:rPr>
          <w:sz w:val="24"/>
          <w:szCs w:val="24"/>
        </w:rPr>
        <w:t>r</w:t>
      </w:r>
      <w:r>
        <w:rPr>
          <w:spacing w:val="-2"/>
          <w:sz w:val="24"/>
          <w:szCs w:val="24"/>
        </w:rPr>
        <w:t>e</w:t>
      </w:r>
      <w:r>
        <w:rPr>
          <w:sz w:val="24"/>
          <w:szCs w:val="24"/>
        </w:rPr>
        <w:t>s, such</w:t>
      </w:r>
      <w:r>
        <w:rPr>
          <w:spacing w:val="2"/>
          <w:sz w:val="24"/>
          <w:szCs w:val="24"/>
        </w:rPr>
        <w:t xml:space="preserve"> </w:t>
      </w:r>
      <w:r>
        <w:rPr>
          <w:spacing w:val="-1"/>
          <w:sz w:val="24"/>
          <w:szCs w:val="24"/>
        </w:rPr>
        <w:t>a</w:t>
      </w:r>
      <w:r>
        <w:rPr>
          <w:sz w:val="24"/>
          <w:szCs w:val="24"/>
        </w:rPr>
        <w:t>s f</w:t>
      </w:r>
      <w:r>
        <w:rPr>
          <w:spacing w:val="-1"/>
          <w:sz w:val="24"/>
          <w:szCs w:val="24"/>
        </w:rPr>
        <w:t>e</w:t>
      </w:r>
      <w:r>
        <w:rPr>
          <w:spacing w:val="2"/>
          <w:sz w:val="24"/>
          <w:szCs w:val="24"/>
        </w:rPr>
        <w:t>n</w:t>
      </w:r>
      <w:r>
        <w:rPr>
          <w:spacing w:val="-1"/>
          <w:sz w:val="24"/>
          <w:szCs w:val="24"/>
        </w:rPr>
        <w:t>c</w:t>
      </w:r>
      <w:r>
        <w:rPr>
          <w:spacing w:val="1"/>
          <w:sz w:val="24"/>
          <w:szCs w:val="24"/>
        </w:rPr>
        <w:t>e</w:t>
      </w:r>
      <w:r>
        <w:rPr>
          <w:sz w:val="24"/>
          <w:szCs w:val="24"/>
        </w:rPr>
        <w:t>s, w</w:t>
      </w:r>
      <w:r>
        <w:rPr>
          <w:spacing w:val="-1"/>
          <w:sz w:val="24"/>
          <w:szCs w:val="24"/>
        </w:rPr>
        <w:t>a</w:t>
      </w:r>
      <w:r>
        <w:rPr>
          <w:sz w:val="24"/>
          <w:szCs w:val="24"/>
        </w:rPr>
        <w:t>l</w:t>
      </w:r>
      <w:r>
        <w:rPr>
          <w:spacing w:val="1"/>
          <w:sz w:val="24"/>
          <w:szCs w:val="24"/>
        </w:rPr>
        <w:t>l</w:t>
      </w:r>
      <w:r>
        <w:rPr>
          <w:sz w:val="24"/>
          <w:szCs w:val="24"/>
        </w:rPr>
        <w:t>s</w:t>
      </w:r>
      <w:r>
        <w:rPr>
          <w:spacing w:val="4"/>
          <w:sz w:val="24"/>
          <w:szCs w:val="24"/>
        </w:rPr>
        <w:t xml:space="preserve"> </w:t>
      </w:r>
      <w:r>
        <w:rPr>
          <w:sz w:val="24"/>
          <w:szCs w:val="24"/>
        </w:rPr>
        <w:t>planting</w:t>
      </w:r>
      <w:r>
        <w:rPr>
          <w:spacing w:val="-2"/>
          <w:sz w:val="24"/>
          <w:szCs w:val="24"/>
        </w:rPr>
        <w:t xml:space="preserve"> </w:t>
      </w:r>
      <w:r>
        <w:rPr>
          <w:spacing w:val="-1"/>
          <w:sz w:val="24"/>
          <w:szCs w:val="24"/>
        </w:rPr>
        <w:t>a</w:t>
      </w:r>
      <w:r>
        <w:rPr>
          <w:spacing w:val="1"/>
          <w:sz w:val="24"/>
          <w:szCs w:val="24"/>
        </w:rPr>
        <w:t>r</w:t>
      </w:r>
      <w:r>
        <w:rPr>
          <w:spacing w:val="-1"/>
          <w:sz w:val="24"/>
          <w:szCs w:val="24"/>
        </w:rPr>
        <w:t>ea</w:t>
      </w:r>
      <w:r>
        <w:rPr>
          <w:sz w:val="24"/>
          <w:szCs w:val="24"/>
        </w:rPr>
        <w:t>s,</w:t>
      </w:r>
      <w:r>
        <w:rPr>
          <w:spacing w:val="2"/>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ior l</w:t>
      </w:r>
      <w:r>
        <w:rPr>
          <w:spacing w:val="1"/>
          <w:sz w:val="24"/>
          <w:szCs w:val="24"/>
        </w:rPr>
        <w:t>i</w:t>
      </w:r>
      <w:r>
        <w:rPr>
          <w:spacing w:val="-2"/>
          <w:sz w:val="24"/>
          <w:szCs w:val="24"/>
        </w:rPr>
        <w:t>g</w:t>
      </w:r>
      <w:r>
        <w:rPr>
          <w:sz w:val="24"/>
          <w:szCs w:val="24"/>
        </w:rPr>
        <w:t>ht</w:t>
      </w:r>
      <w:r>
        <w:rPr>
          <w:spacing w:val="1"/>
          <w:sz w:val="24"/>
          <w:szCs w:val="24"/>
        </w:rPr>
        <w:t>i</w:t>
      </w:r>
      <w:r>
        <w:rPr>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nd w</w:t>
      </w:r>
      <w:r>
        <w:rPr>
          <w:spacing w:val="-1"/>
          <w:sz w:val="24"/>
          <w:szCs w:val="24"/>
        </w:rPr>
        <w:t>a</w:t>
      </w:r>
      <w:r>
        <w:rPr>
          <w:sz w:val="24"/>
          <w:szCs w:val="24"/>
        </w:rPr>
        <w:t xml:space="preserve">lks. </w:t>
      </w:r>
    </w:p>
    <w:p w14:paraId="2D437DBD" w14:textId="77777777" w:rsidR="00156534" w:rsidRDefault="00156534">
      <w:pPr>
        <w:ind w:left="820" w:right="61"/>
        <w:rPr>
          <w:sz w:val="24"/>
          <w:szCs w:val="24"/>
        </w:rPr>
      </w:pPr>
    </w:p>
    <w:p w14:paraId="113B8E9C" w14:textId="77777777" w:rsidR="00156534" w:rsidRDefault="00156534">
      <w:pPr>
        <w:ind w:left="820" w:right="61"/>
        <w:rPr>
          <w:sz w:val="24"/>
          <w:szCs w:val="24"/>
        </w:rPr>
      </w:pPr>
    </w:p>
    <w:p w14:paraId="34DAAD12" w14:textId="77777777" w:rsidR="00156534" w:rsidRDefault="00156534">
      <w:pPr>
        <w:ind w:left="820" w:right="61"/>
        <w:rPr>
          <w:sz w:val="24"/>
          <w:szCs w:val="24"/>
        </w:rPr>
      </w:pPr>
    </w:p>
    <w:p w14:paraId="442E606F" w14:textId="77777777" w:rsidR="00156534" w:rsidRDefault="00156534">
      <w:pPr>
        <w:ind w:left="820" w:right="61"/>
        <w:rPr>
          <w:sz w:val="24"/>
          <w:szCs w:val="24"/>
        </w:rPr>
      </w:pPr>
    </w:p>
    <w:p w14:paraId="42365472" w14:textId="77777777" w:rsidR="00156534" w:rsidRDefault="00156534">
      <w:pPr>
        <w:ind w:left="820" w:right="61"/>
        <w:rPr>
          <w:sz w:val="24"/>
          <w:szCs w:val="24"/>
        </w:rPr>
      </w:pPr>
    </w:p>
    <w:p w14:paraId="39527640" w14:textId="77777777" w:rsidR="00FA426F" w:rsidRDefault="00BA4731" w:rsidP="00156534">
      <w:pPr>
        <w:ind w:left="820" w:right="61"/>
        <w:rPr>
          <w:sz w:val="24"/>
          <w:szCs w:val="24"/>
        </w:rPr>
      </w:pPr>
      <w:r>
        <w:rPr>
          <w:sz w:val="24"/>
          <w:szCs w:val="24"/>
        </w:rPr>
        <w:t xml:space="preserve"> The</w:t>
      </w:r>
      <w:r>
        <w:rPr>
          <w:spacing w:val="2"/>
          <w:sz w:val="24"/>
          <w:szCs w:val="24"/>
        </w:rPr>
        <w:t xml:space="preserve"> </w:t>
      </w:r>
      <w:r>
        <w:rPr>
          <w:sz w:val="24"/>
          <w:szCs w:val="24"/>
        </w:rPr>
        <w:t>plans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ce</w:t>
      </w:r>
      <w:r>
        <w:rPr>
          <w:sz w:val="24"/>
          <w:szCs w:val="24"/>
        </w:rPr>
        <w:t>rtif</w:t>
      </w:r>
      <w:r>
        <w:rPr>
          <w:spacing w:val="2"/>
          <w:sz w:val="24"/>
          <w:szCs w:val="24"/>
        </w:rPr>
        <w:t>i</w:t>
      </w:r>
      <w:r>
        <w:rPr>
          <w:spacing w:val="-1"/>
          <w:sz w:val="24"/>
          <w:szCs w:val="24"/>
        </w:rPr>
        <w:t>e</w:t>
      </w:r>
      <w:r>
        <w:rPr>
          <w:sz w:val="24"/>
          <w:szCs w:val="24"/>
        </w:rPr>
        <w:t xml:space="preserve">d </w:t>
      </w:r>
      <w:r>
        <w:rPr>
          <w:spacing w:val="2"/>
          <w:sz w:val="24"/>
          <w:szCs w:val="24"/>
        </w:rPr>
        <w:t>b</w:t>
      </w:r>
      <w:r>
        <w:rPr>
          <w:sz w:val="24"/>
          <w:szCs w:val="24"/>
        </w:rPr>
        <w:t>y</w:t>
      </w:r>
      <w:r>
        <w:rPr>
          <w:spacing w:val="-3"/>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ic</w:t>
      </w:r>
      <w:r>
        <w:rPr>
          <w:spacing w:val="-1"/>
          <w:sz w:val="24"/>
          <w:szCs w:val="24"/>
        </w:rPr>
        <w:t>e</w:t>
      </w:r>
      <w:r>
        <w:rPr>
          <w:sz w:val="24"/>
          <w:szCs w:val="24"/>
        </w:rPr>
        <w:t>ns</w:t>
      </w:r>
      <w:r>
        <w:rPr>
          <w:spacing w:val="-1"/>
          <w:sz w:val="24"/>
          <w:szCs w:val="24"/>
        </w:rPr>
        <w:t>e</w:t>
      </w:r>
      <w:r>
        <w:rPr>
          <w:sz w:val="24"/>
          <w:szCs w:val="24"/>
        </w:rPr>
        <w:t xml:space="preserve">d </w:t>
      </w:r>
      <w:r>
        <w:rPr>
          <w:spacing w:val="-1"/>
          <w:sz w:val="24"/>
          <w:szCs w:val="24"/>
        </w:rPr>
        <w:t>c</w:t>
      </w:r>
      <w:r>
        <w:rPr>
          <w:sz w:val="24"/>
          <w:szCs w:val="24"/>
        </w:rPr>
        <w:t>iv</w:t>
      </w:r>
      <w:r>
        <w:rPr>
          <w:spacing w:val="1"/>
          <w:sz w:val="24"/>
          <w:szCs w:val="24"/>
        </w:rPr>
        <w:t>i</w:t>
      </w:r>
      <w:r>
        <w:rPr>
          <w:sz w:val="24"/>
          <w:szCs w:val="24"/>
        </w:rPr>
        <w:t>l e</w:t>
      </w:r>
      <w:r>
        <w:rPr>
          <w:spacing w:val="2"/>
          <w:sz w:val="24"/>
          <w:szCs w:val="24"/>
        </w:rPr>
        <w:t>n</w:t>
      </w:r>
      <w:r>
        <w:rPr>
          <w:spacing w:val="-2"/>
          <w:sz w:val="24"/>
          <w:szCs w:val="24"/>
        </w:rPr>
        <w:t>g</w:t>
      </w:r>
      <w:r>
        <w:rPr>
          <w:sz w:val="24"/>
          <w:szCs w:val="24"/>
        </w:rPr>
        <w:t>in</w:t>
      </w:r>
      <w:r>
        <w:rPr>
          <w:spacing w:val="2"/>
          <w:sz w:val="24"/>
          <w:szCs w:val="24"/>
        </w:rPr>
        <w:t>e</w:t>
      </w:r>
      <w:r>
        <w:rPr>
          <w:spacing w:val="1"/>
          <w:sz w:val="24"/>
          <w:szCs w:val="24"/>
        </w:rPr>
        <w:t>e</w:t>
      </w:r>
      <w:r>
        <w:rPr>
          <w:sz w:val="24"/>
          <w:szCs w:val="24"/>
        </w:rPr>
        <w:t xml:space="preserve">r,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 xml:space="preserve">t, </w:t>
      </w:r>
      <w:r>
        <w:rPr>
          <w:spacing w:val="1"/>
          <w:sz w:val="24"/>
          <w:szCs w:val="24"/>
        </w:rPr>
        <w:t>l</w:t>
      </w:r>
      <w:r>
        <w:rPr>
          <w:spacing w:val="-1"/>
          <w:sz w:val="24"/>
          <w:szCs w:val="24"/>
        </w:rPr>
        <w:t>a</w:t>
      </w:r>
      <w:r>
        <w:rPr>
          <w:sz w:val="24"/>
          <w:szCs w:val="24"/>
        </w:rPr>
        <w:t>nd</w:t>
      </w:r>
      <w:r>
        <w:rPr>
          <w:spacing w:val="2"/>
          <w:sz w:val="24"/>
          <w:szCs w:val="24"/>
        </w:rPr>
        <w:t>s</w:t>
      </w:r>
      <w:r>
        <w:rPr>
          <w:spacing w:val="-1"/>
          <w:sz w:val="24"/>
          <w:szCs w:val="24"/>
        </w:rPr>
        <w:t>ca</w:t>
      </w:r>
      <w:r>
        <w:rPr>
          <w:sz w:val="24"/>
          <w:szCs w:val="24"/>
        </w:rPr>
        <w:t>pe</w:t>
      </w:r>
      <w:r>
        <w:rPr>
          <w:spacing w:val="1"/>
          <w:sz w:val="24"/>
          <w:szCs w:val="24"/>
        </w:rPr>
        <w:t xml:space="preserve"> </w:t>
      </w:r>
      <w:r>
        <w:rPr>
          <w:spacing w:val="-1"/>
          <w:sz w:val="24"/>
          <w:szCs w:val="24"/>
        </w:rPr>
        <w:t>a</w:t>
      </w:r>
      <w:r>
        <w:rPr>
          <w:spacing w:val="1"/>
          <w:sz w:val="24"/>
          <w:szCs w:val="24"/>
        </w:rPr>
        <w:t>r</w:t>
      </w:r>
      <w:r>
        <w:rPr>
          <w:spacing w:val="-1"/>
          <w:sz w:val="24"/>
          <w:szCs w:val="24"/>
        </w:rPr>
        <w:t>c</w:t>
      </w:r>
      <w:r>
        <w:rPr>
          <w:sz w:val="24"/>
          <w:szCs w:val="24"/>
        </w:rPr>
        <w:t>hi</w:t>
      </w:r>
      <w:r>
        <w:rPr>
          <w:spacing w:val="1"/>
          <w:sz w:val="24"/>
          <w:szCs w:val="24"/>
        </w:rPr>
        <w:t>t</w:t>
      </w:r>
      <w:r>
        <w:rPr>
          <w:spacing w:val="-1"/>
          <w:sz w:val="24"/>
          <w:szCs w:val="24"/>
        </w:rPr>
        <w:t>ec</w:t>
      </w:r>
      <w:r>
        <w:rPr>
          <w:sz w:val="24"/>
          <w:szCs w:val="24"/>
        </w:rPr>
        <w:t xml:space="preserve">t, or </w:t>
      </w:r>
      <w:r>
        <w:rPr>
          <w:spacing w:val="-1"/>
          <w:sz w:val="24"/>
          <w:szCs w:val="24"/>
        </w:rPr>
        <w:t>r</w:t>
      </w:r>
      <w:r>
        <w:rPr>
          <w:spacing w:val="1"/>
          <w:sz w:val="24"/>
          <w:szCs w:val="24"/>
        </w:rPr>
        <w:t>e</w:t>
      </w:r>
      <w:r>
        <w:rPr>
          <w:spacing w:val="-2"/>
          <w:sz w:val="24"/>
          <w:szCs w:val="24"/>
        </w:rPr>
        <w:t>g</w:t>
      </w:r>
      <w:r>
        <w:rPr>
          <w:sz w:val="24"/>
          <w:szCs w:val="24"/>
        </w:rPr>
        <w:t>is</w:t>
      </w:r>
      <w:r>
        <w:rPr>
          <w:spacing w:val="1"/>
          <w:sz w:val="24"/>
          <w:szCs w:val="24"/>
        </w:rPr>
        <w:t>te</w:t>
      </w:r>
      <w:r>
        <w:rPr>
          <w:sz w:val="24"/>
          <w:szCs w:val="24"/>
        </w:rPr>
        <w:t>r</w:t>
      </w:r>
      <w:r>
        <w:rPr>
          <w:spacing w:val="-2"/>
          <w:sz w:val="24"/>
          <w:szCs w:val="24"/>
        </w:rPr>
        <w:t>e</w:t>
      </w:r>
      <w:r>
        <w:rPr>
          <w:sz w:val="24"/>
          <w:szCs w:val="24"/>
        </w:rPr>
        <w:t>d land s</w:t>
      </w:r>
      <w:r>
        <w:rPr>
          <w:spacing w:val="2"/>
          <w:sz w:val="24"/>
          <w:szCs w:val="24"/>
        </w:rPr>
        <w:t>u</w:t>
      </w:r>
      <w:r>
        <w:rPr>
          <w:sz w:val="24"/>
          <w:szCs w:val="24"/>
        </w:rPr>
        <w:t>rv</w:t>
      </w:r>
      <w:r>
        <w:rPr>
          <w:spacing w:val="3"/>
          <w:sz w:val="24"/>
          <w:szCs w:val="24"/>
        </w:rPr>
        <w:t>e</w:t>
      </w:r>
      <w:r>
        <w:rPr>
          <w:spacing w:val="-5"/>
          <w:sz w:val="24"/>
          <w:szCs w:val="24"/>
        </w:rPr>
        <w:t>y</w:t>
      </w:r>
      <w:r>
        <w:rPr>
          <w:sz w:val="24"/>
          <w:szCs w:val="24"/>
        </w:rPr>
        <w:t xml:space="preserve">or </w:t>
      </w:r>
      <w:r>
        <w:rPr>
          <w:spacing w:val="-2"/>
          <w:sz w:val="24"/>
          <w:szCs w:val="24"/>
        </w:rPr>
        <w:t>a</w:t>
      </w:r>
      <w:r>
        <w:rPr>
          <w:sz w:val="24"/>
          <w:szCs w:val="24"/>
        </w:rPr>
        <w:t xml:space="preserve">s to </w:t>
      </w:r>
      <w:r>
        <w:rPr>
          <w:spacing w:val="1"/>
          <w:sz w:val="24"/>
          <w:szCs w:val="24"/>
        </w:rPr>
        <w:t>t</w:t>
      </w:r>
      <w:r>
        <w:rPr>
          <w:sz w:val="24"/>
          <w:szCs w:val="24"/>
        </w:rPr>
        <w:t>he</w:t>
      </w:r>
      <w:r>
        <w:rPr>
          <w:spacing w:val="-1"/>
          <w:sz w:val="24"/>
          <w:szCs w:val="24"/>
        </w:rPr>
        <w:t xml:space="preserve"> </w:t>
      </w:r>
      <w:r>
        <w:rPr>
          <w:sz w:val="24"/>
          <w:szCs w:val="24"/>
        </w:rPr>
        <w:t>lo</w:t>
      </w:r>
      <w:r>
        <w:rPr>
          <w:spacing w:val="2"/>
          <w:sz w:val="24"/>
          <w:szCs w:val="24"/>
        </w:rPr>
        <w:t>c</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bui</w:t>
      </w:r>
      <w:r>
        <w:rPr>
          <w:spacing w:val="1"/>
          <w:sz w:val="24"/>
          <w:szCs w:val="24"/>
        </w:rPr>
        <w:t>l</w:t>
      </w:r>
      <w:r>
        <w:rPr>
          <w:sz w:val="24"/>
          <w:szCs w:val="24"/>
        </w:rPr>
        <w:t>din</w:t>
      </w:r>
      <w:r>
        <w:rPr>
          <w:spacing w:val="-2"/>
          <w:sz w:val="24"/>
          <w:szCs w:val="24"/>
        </w:rPr>
        <w:t>g</w:t>
      </w:r>
      <w:r>
        <w:rPr>
          <w:sz w:val="24"/>
          <w:szCs w:val="24"/>
        </w:rPr>
        <w:t>(s</w:t>
      </w:r>
      <w:r>
        <w:rPr>
          <w:spacing w:val="-1"/>
          <w:sz w:val="24"/>
          <w:szCs w:val="24"/>
        </w:rPr>
        <w:t>)</w:t>
      </w:r>
      <w:r>
        <w:rPr>
          <w:sz w:val="24"/>
          <w:szCs w:val="24"/>
        </w:rPr>
        <w:t>, s</w:t>
      </w:r>
      <w:r>
        <w:rPr>
          <w:spacing w:val="-1"/>
          <w:sz w:val="24"/>
          <w:szCs w:val="24"/>
        </w:rPr>
        <w:t>e</w:t>
      </w:r>
      <w:r>
        <w:rPr>
          <w:sz w:val="24"/>
          <w:szCs w:val="24"/>
        </w:rPr>
        <w:t>tb</w:t>
      </w:r>
      <w:r>
        <w:rPr>
          <w:spacing w:val="2"/>
          <w:sz w:val="24"/>
          <w:szCs w:val="24"/>
        </w:rPr>
        <w:t>a</w:t>
      </w:r>
      <w:r>
        <w:rPr>
          <w:spacing w:val="-1"/>
          <w:sz w:val="24"/>
          <w:szCs w:val="24"/>
        </w:rPr>
        <w:t>c</w:t>
      </w:r>
      <w:r>
        <w:rPr>
          <w:sz w:val="24"/>
          <w:szCs w:val="24"/>
        </w:rPr>
        <w:t xml:space="preserve">ks,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other</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d di</w:t>
      </w:r>
      <w:r>
        <w:rPr>
          <w:spacing w:val="1"/>
          <w:sz w:val="24"/>
          <w:szCs w:val="24"/>
        </w:rPr>
        <w:t>m</w:t>
      </w:r>
      <w:r>
        <w:rPr>
          <w:spacing w:val="-1"/>
          <w:sz w:val="24"/>
          <w:szCs w:val="24"/>
        </w:rPr>
        <w:t>e</w:t>
      </w:r>
      <w:r>
        <w:rPr>
          <w:spacing w:val="2"/>
          <w:sz w:val="24"/>
          <w:szCs w:val="24"/>
        </w:rPr>
        <w:t>n</w:t>
      </w:r>
      <w:r>
        <w:rPr>
          <w:sz w:val="24"/>
          <w:szCs w:val="24"/>
        </w:rPr>
        <w:t>sion</w:t>
      </w:r>
      <w:r>
        <w:rPr>
          <w:spacing w:val="1"/>
          <w:sz w:val="24"/>
          <w:szCs w:val="24"/>
        </w:rPr>
        <w:t>s</w:t>
      </w:r>
      <w:r>
        <w:rPr>
          <w:sz w:val="24"/>
          <w:szCs w:val="24"/>
        </w:rPr>
        <w:t xml:space="preserve">, </w:t>
      </w:r>
      <w:r>
        <w:rPr>
          <w:spacing w:val="-1"/>
          <w:sz w:val="24"/>
          <w:szCs w:val="24"/>
        </w:rPr>
        <w:t>e</w:t>
      </w:r>
      <w:r>
        <w:rPr>
          <w:sz w:val="24"/>
          <w:szCs w:val="24"/>
        </w:rPr>
        <w:t>lev</w:t>
      </w:r>
      <w:r>
        <w:rPr>
          <w:spacing w:val="-1"/>
          <w:sz w:val="24"/>
          <w:szCs w:val="24"/>
        </w:rPr>
        <w:t>a</w:t>
      </w:r>
      <w:r>
        <w:rPr>
          <w:spacing w:val="4"/>
          <w:sz w:val="24"/>
          <w:szCs w:val="24"/>
        </w:rPr>
        <w:t>t</w:t>
      </w:r>
      <w:r>
        <w:rPr>
          <w:sz w:val="24"/>
          <w:szCs w:val="24"/>
        </w:rPr>
        <w:t>ions and me</w:t>
      </w:r>
      <w:r>
        <w:rPr>
          <w:spacing w:val="-1"/>
          <w:sz w:val="24"/>
          <w:szCs w:val="24"/>
        </w:rPr>
        <w:t>a</w:t>
      </w:r>
      <w:r>
        <w:rPr>
          <w:sz w:val="24"/>
          <w:szCs w:val="24"/>
        </w:rPr>
        <w:t>sur</w:t>
      </w:r>
      <w:r>
        <w:rPr>
          <w:spacing w:val="-1"/>
          <w:sz w:val="24"/>
          <w:szCs w:val="24"/>
        </w:rPr>
        <w:t>e</w:t>
      </w:r>
      <w:r>
        <w:rPr>
          <w:sz w:val="24"/>
          <w:szCs w:val="24"/>
        </w:rPr>
        <w:t>ments (i</w:t>
      </w:r>
      <w:r>
        <w:rPr>
          <w:spacing w:val="2"/>
          <w:sz w:val="24"/>
          <w:szCs w:val="24"/>
        </w:rPr>
        <w:t>n</w:t>
      </w:r>
      <w:r>
        <w:rPr>
          <w:spacing w:val="-1"/>
          <w:sz w:val="24"/>
          <w:szCs w:val="24"/>
        </w:rPr>
        <w:t>c</w:t>
      </w:r>
      <w:r>
        <w:rPr>
          <w:sz w:val="24"/>
          <w:szCs w:val="24"/>
        </w:rPr>
        <w:t>lud</w:t>
      </w:r>
      <w:r>
        <w:rPr>
          <w:spacing w:val="1"/>
          <w:sz w:val="24"/>
          <w:szCs w:val="24"/>
        </w:rPr>
        <w:t>i</w:t>
      </w:r>
      <w:r>
        <w:rPr>
          <w:sz w:val="24"/>
          <w:szCs w:val="24"/>
        </w:rPr>
        <w:t>ng floor</w:t>
      </w:r>
      <w:r>
        <w:rPr>
          <w:spacing w:val="-1"/>
          <w:sz w:val="24"/>
          <w:szCs w:val="24"/>
        </w:rPr>
        <w:t xml:space="preserve"> a</w:t>
      </w:r>
      <w:r>
        <w:rPr>
          <w:sz w:val="24"/>
          <w:szCs w:val="24"/>
        </w:rPr>
        <w:t>rea</w:t>
      </w:r>
      <w:r>
        <w:rPr>
          <w:spacing w:val="-1"/>
          <w:sz w:val="24"/>
          <w:szCs w:val="24"/>
        </w:rPr>
        <w:t xml:space="preserve"> </w:t>
      </w:r>
      <w:r>
        <w:rPr>
          <w:spacing w:val="1"/>
          <w:sz w:val="24"/>
          <w:szCs w:val="24"/>
        </w:rPr>
        <w:t>r</w:t>
      </w:r>
      <w:r>
        <w:rPr>
          <w:spacing w:val="-1"/>
          <w:sz w:val="24"/>
          <w:szCs w:val="24"/>
        </w:rPr>
        <w:t>a</w:t>
      </w:r>
      <w:r>
        <w:rPr>
          <w:sz w:val="24"/>
          <w:szCs w:val="24"/>
        </w:rPr>
        <w:t>t</w:t>
      </w:r>
      <w:r>
        <w:rPr>
          <w:spacing w:val="1"/>
          <w:sz w:val="24"/>
          <w:szCs w:val="24"/>
        </w:rPr>
        <w:t>i</w:t>
      </w:r>
      <w:r>
        <w:rPr>
          <w:sz w:val="24"/>
          <w:szCs w:val="24"/>
        </w:rPr>
        <w:t xml:space="preserve">o) </w:t>
      </w:r>
      <w:r>
        <w:rPr>
          <w:spacing w:val="-2"/>
          <w:sz w:val="24"/>
          <w:szCs w:val="24"/>
        </w:rPr>
        <w:t>a</w:t>
      </w:r>
      <w:r>
        <w:rPr>
          <w:sz w:val="24"/>
          <w:szCs w:val="24"/>
        </w:rPr>
        <w:t>nd f</w:t>
      </w:r>
      <w:r>
        <w:rPr>
          <w:spacing w:val="-1"/>
          <w:sz w:val="24"/>
          <w:szCs w:val="24"/>
        </w:rPr>
        <w:t>u</w:t>
      </w:r>
      <w:r>
        <w:rPr>
          <w:sz w:val="24"/>
          <w:szCs w:val="24"/>
        </w:rPr>
        <w:t>r</w:t>
      </w:r>
      <w:r>
        <w:rPr>
          <w:spacing w:val="2"/>
          <w:sz w:val="24"/>
          <w:szCs w:val="24"/>
        </w:rPr>
        <w:t>t</w:t>
      </w:r>
      <w:r>
        <w:rPr>
          <w:sz w:val="24"/>
          <w:szCs w:val="24"/>
        </w:rPr>
        <w:t>h</w:t>
      </w:r>
      <w:r>
        <w:rPr>
          <w:spacing w:val="-1"/>
          <w:sz w:val="24"/>
          <w:szCs w:val="24"/>
        </w:rPr>
        <w:t>e</w:t>
      </w:r>
      <w:r>
        <w:rPr>
          <w:sz w:val="24"/>
          <w:szCs w:val="24"/>
        </w:rPr>
        <w:t>r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plan</w:t>
      </w:r>
      <w:r>
        <w:rPr>
          <w:spacing w:val="-1"/>
          <w:sz w:val="24"/>
          <w:szCs w:val="24"/>
        </w:rPr>
        <w:t>(</w:t>
      </w:r>
      <w:r>
        <w:rPr>
          <w:spacing w:val="2"/>
          <w:sz w:val="24"/>
          <w:szCs w:val="24"/>
        </w:rPr>
        <w:t>s</w:t>
      </w:r>
      <w:r>
        <w:rPr>
          <w:sz w:val="24"/>
          <w:szCs w:val="24"/>
        </w:rPr>
        <w:t>) be</w:t>
      </w:r>
      <w:r>
        <w:rPr>
          <w:spacing w:val="-2"/>
          <w:sz w:val="24"/>
          <w:szCs w:val="24"/>
        </w:rPr>
        <w:t xml:space="preserve"> </w:t>
      </w:r>
      <w:r>
        <w:rPr>
          <w:sz w:val="24"/>
          <w:szCs w:val="24"/>
        </w:rPr>
        <w:t>s</w:t>
      </w:r>
      <w:r>
        <w:rPr>
          <w:spacing w:val="3"/>
          <w:sz w:val="24"/>
          <w:szCs w:val="24"/>
        </w:rPr>
        <w:t>i</w:t>
      </w:r>
      <w:r>
        <w:rPr>
          <w:sz w:val="24"/>
          <w:szCs w:val="24"/>
        </w:rPr>
        <w:t>gn</w:t>
      </w:r>
      <w:r>
        <w:rPr>
          <w:spacing w:val="-1"/>
          <w:sz w:val="24"/>
          <w:szCs w:val="24"/>
        </w:rPr>
        <w:t>e</w:t>
      </w:r>
      <w:r>
        <w:rPr>
          <w:sz w:val="24"/>
          <w:szCs w:val="24"/>
        </w:rPr>
        <w:t>d und</w:t>
      </w:r>
      <w:r>
        <w:rPr>
          <w:spacing w:val="-1"/>
          <w:sz w:val="24"/>
          <w:szCs w:val="24"/>
        </w:rPr>
        <w:t>e</w:t>
      </w:r>
      <w:r>
        <w:rPr>
          <w:sz w:val="24"/>
          <w:szCs w:val="24"/>
        </w:rPr>
        <w:t>r the</w:t>
      </w:r>
      <w:r>
        <w:rPr>
          <w:spacing w:val="-1"/>
          <w:sz w:val="24"/>
          <w:szCs w:val="24"/>
        </w:rPr>
        <w:t xml:space="preserve"> </w:t>
      </w:r>
      <w:r>
        <w:rPr>
          <w:sz w:val="24"/>
          <w:szCs w:val="24"/>
        </w:rPr>
        <w:t>p</w:t>
      </w:r>
      <w:r>
        <w:rPr>
          <w:spacing w:val="-1"/>
          <w:sz w:val="24"/>
          <w:szCs w:val="24"/>
        </w:rPr>
        <w:t>e</w:t>
      </w:r>
      <w:r>
        <w:rPr>
          <w:spacing w:val="2"/>
          <w:sz w:val="24"/>
          <w:szCs w:val="24"/>
        </w:rPr>
        <w:t>n</w:t>
      </w:r>
      <w:r>
        <w:rPr>
          <w:spacing w:val="-1"/>
          <w:sz w:val="24"/>
          <w:szCs w:val="24"/>
        </w:rPr>
        <w:t>a</w:t>
      </w:r>
      <w:r>
        <w:rPr>
          <w:sz w:val="24"/>
          <w:szCs w:val="24"/>
        </w:rPr>
        <w:t>l</w:t>
      </w:r>
      <w:r>
        <w:rPr>
          <w:spacing w:val="1"/>
          <w:sz w:val="24"/>
          <w:szCs w:val="24"/>
        </w:rPr>
        <w:t>t</w:t>
      </w:r>
      <w:r>
        <w:rPr>
          <w:sz w:val="24"/>
          <w:szCs w:val="24"/>
        </w:rPr>
        <w:t>ies of</w:t>
      </w:r>
      <w:r>
        <w:rPr>
          <w:spacing w:val="-1"/>
          <w:sz w:val="24"/>
          <w:szCs w:val="24"/>
        </w:rPr>
        <w:t xml:space="preserve"> </w:t>
      </w:r>
      <w:r>
        <w:rPr>
          <w:sz w:val="24"/>
          <w:szCs w:val="24"/>
        </w:rPr>
        <w:t>p</w:t>
      </w:r>
      <w:r>
        <w:rPr>
          <w:spacing w:val="-1"/>
          <w:sz w:val="24"/>
          <w:szCs w:val="24"/>
        </w:rPr>
        <w:t>e</w:t>
      </w:r>
      <w:r>
        <w:rPr>
          <w:spacing w:val="1"/>
          <w:sz w:val="24"/>
          <w:szCs w:val="24"/>
        </w:rPr>
        <w:t>r</w:t>
      </w:r>
      <w:r>
        <w:rPr>
          <w:sz w:val="24"/>
          <w:szCs w:val="24"/>
        </w:rPr>
        <w:t>ju</w:t>
      </w:r>
      <w:r>
        <w:rPr>
          <w:spacing w:val="2"/>
          <w:sz w:val="24"/>
          <w:szCs w:val="24"/>
        </w:rPr>
        <w:t>r</w:t>
      </w:r>
      <w:r>
        <w:rPr>
          <w:spacing w:val="-5"/>
          <w:sz w:val="24"/>
          <w:szCs w:val="24"/>
        </w:rPr>
        <w:t>y</w:t>
      </w:r>
      <w:r>
        <w:rPr>
          <w:sz w:val="24"/>
          <w:szCs w:val="24"/>
        </w:rPr>
        <w:t>.  T</w:t>
      </w:r>
      <w:r>
        <w:rPr>
          <w:spacing w:val="2"/>
          <w:sz w:val="24"/>
          <w:szCs w:val="24"/>
        </w:rPr>
        <w:t>h</w:t>
      </w:r>
      <w:r>
        <w:rPr>
          <w:sz w:val="24"/>
          <w:szCs w:val="24"/>
        </w:rPr>
        <w:t>e</w:t>
      </w:r>
      <w:r>
        <w:rPr>
          <w:spacing w:val="-1"/>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w:t>
      </w:r>
      <w:r>
        <w:rPr>
          <w:sz w:val="24"/>
          <w:szCs w:val="24"/>
        </w:rPr>
        <w:t>plan 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a</w:t>
      </w:r>
      <w:r>
        <w:rPr>
          <w:sz w:val="24"/>
          <w:szCs w:val="24"/>
        </w:rPr>
        <w:t>t a min</w:t>
      </w:r>
      <w:r>
        <w:rPr>
          <w:spacing w:val="1"/>
          <w:sz w:val="24"/>
          <w:szCs w:val="24"/>
        </w:rPr>
        <w:t>i</w:t>
      </w:r>
      <w:r>
        <w:rPr>
          <w:sz w:val="24"/>
          <w:szCs w:val="24"/>
        </w:rPr>
        <w:t>mum</w:t>
      </w:r>
      <w:r>
        <w:rPr>
          <w:spacing w:val="1"/>
          <w:sz w:val="24"/>
          <w:szCs w:val="24"/>
        </w:rPr>
        <w:t xml:space="preserve"> </w:t>
      </w:r>
      <w:r>
        <w:rPr>
          <w:sz w:val="24"/>
          <w:szCs w:val="24"/>
        </w:rPr>
        <w:t>s</w:t>
      </w:r>
      <w:r>
        <w:rPr>
          <w:spacing w:val="-1"/>
          <w:sz w:val="24"/>
          <w:szCs w:val="24"/>
        </w:rPr>
        <w:t>ca</w:t>
      </w:r>
      <w:r>
        <w:rPr>
          <w:sz w:val="24"/>
          <w:szCs w:val="24"/>
        </w:rPr>
        <w:t>le</w:t>
      </w:r>
      <w:r>
        <w:rPr>
          <w:spacing w:val="2"/>
          <w:sz w:val="24"/>
          <w:szCs w:val="24"/>
        </w:rPr>
        <w:t xml:space="preserve"> </w:t>
      </w:r>
      <w:r>
        <w:rPr>
          <w:sz w:val="24"/>
          <w:szCs w:val="24"/>
        </w:rPr>
        <w:t>of 1”</w:t>
      </w:r>
      <w:r>
        <w:rPr>
          <w:spacing w:val="-2"/>
          <w:sz w:val="24"/>
          <w:szCs w:val="24"/>
        </w:rPr>
        <w:t xml:space="preserve"> </w:t>
      </w:r>
      <w:r>
        <w:rPr>
          <w:sz w:val="24"/>
          <w:szCs w:val="24"/>
        </w:rPr>
        <w:t>=</w:t>
      </w:r>
      <w:r w:rsidR="00156534">
        <w:rPr>
          <w:sz w:val="24"/>
          <w:szCs w:val="24"/>
        </w:rPr>
        <w:t xml:space="preserve"> </w:t>
      </w:r>
      <w:r>
        <w:rPr>
          <w:sz w:val="24"/>
          <w:szCs w:val="24"/>
        </w:rPr>
        <w:t xml:space="preserve">20’ </w:t>
      </w:r>
      <w:r>
        <w:rPr>
          <w:spacing w:val="-1"/>
          <w:sz w:val="24"/>
          <w:szCs w:val="24"/>
        </w:rPr>
        <w:t>u</w:t>
      </w:r>
      <w:r>
        <w:rPr>
          <w:sz w:val="24"/>
          <w:szCs w:val="24"/>
        </w:rPr>
        <w:t xml:space="preserve">nless </w:t>
      </w:r>
      <w:r>
        <w:rPr>
          <w:spacing w:val="-1"/>
          <w:sz w:val="24"/>
          <w:szCs w:val="24"/>
        </w:rPr>
        <w:t>a</w:t>
      </w:r>
      <w:r>
        <w:rPr>
          <w:sz w:val="24"/>
          <w:szCs w:val="24"/>
        </w:rPr>
        <w:t>nother</w:t>
      </w:r>
      <w:r>
        <w:rPr>
          <w:spacing w:val="-1"/>
          <w:sz w:val="24"/>
          <w:szCs w:val="24"/>
        </w:rPr>
        <w:t xml:space="preserve"> </w:t>
      </w:r>
      <w:r>
        <w:rPr>
          <w:spacing w:val="2"/>
          <w:sz w:val="24"/>
          <w:szCs w:val="24"/>
        </w:rPr>
        <w:t>s</w:t>
      </w:r>
      <w:r>
        <w:rPr>
          <w:spacing w:val="-1"/>
          <w:sz w:val="24"/>
          <w:szCs w:val="24"/>
        </w:rPr>
        <w:t>ca</w:t>
      </w:r>
      <w:r>
        <w:rPr>
          <w:sz w:val="24"/>
          <w:szCs w:val="24"/>
        </w:rPr>
        <w:t xml:space="preserve">le </w:t>
      </w:r>
      <w:r>
        <w:rPr>
          <w:spacing w:val="2"/>
          <w:sz w:val="24"/>
          <w:szCs w:val="24"/>
        </w:rPr>
        <w:t>i</w:t>
      </w:r>
      <w:r>
        <w:rPr>
          <w:sz w:val="24"/>
          <w:szCs w:val="24"/>
        </w:rPr>
        <w:t>s found suit</w:t>
      </w:r>
      <w:r>
        <w:rPr>
          <w:spacing w:val="-1"/>
          <w:sz w:val="24"/>
          <w:szCs w:val="24"/>
        </w:rPr>
        <w:t>a</w:t>
      </w:r>
      <w:r>
        <w:rPr>
          <w:sz w:val="24"/>
          <w:szCs w:val="24"/>
        </w:rPr>
        <w:t xml:space="preserve">ble </w:t>
      </w:r>
      <w:r>
        <w:rPr>
          <w:spacing w:val="2"/>
          <w:sz w:val="24"/>
          <w:szCs w:val="24"/>
        </w:rPr>
        <w:t>b</w:t>
      </w:r>
      <w:r>
        <w:rPr>
          <w:sz w:val="24"/>
          <w:szCs w:val="24"/>
        </w:rPr>
        <w:t>y</w:t>
      </w:r>
      <w:r>
        <w:rPr>
          <w:spacing w:val="-5"/>
          <w:sz w:val="24"/>
          <w:szCs w:val="24"/>
        </w:rPr>
        <w:t xml:space="preserve"> </w:t>
      </w:r>
      <w:r>
        <w:rPr>
          <w:sz w:val="24"/>
          <w:szCs w:val="24"/>
        </w:rPr>
        <w:t>the P</w:t>
      </w:r>
      <w:r>
        <w:rPr>
          <w:spacing w:val="3"/>
          <w:sz w:val="24"/>
          <w:szCs w:val="24"/>
        </w:rPr>
        <w:t>l</w:t>
      </w:r>
      <w:r>
        <w:rPr>
          <w:spacing w:val="-1"/>
          <w:sz w:val="24"/>
          <w:szCs w:val="24"/>
        </w:rPr>
        <w:t>a</w:t>
      </w:r>
      <w:r>
        <w:rPr>
          <w:sz w:val="24"/>
          <w:szCs w:val="24"/>
        </w:rPr>
        <w:t xml:space="preserve">nning </w:t>
      </w:r>
      <w:r>
        <w:rPr>
          <w:spacing w:val="-2"/>
          <w:sz w:val="24"/>
          <w:szCs w:val="24"/>
        </w:rPr>
        <w:t>B</w:t>
      </w:r>
      <w:r>
        <w:rPr>
          <w:sz w:val="24"/>
          <w:szCs w:val="24"/>
        </w:rPr>
        <w:t>o</w:t>
      </w:r>
      <w:r>
        <w:rPr>
          <w:spacing w:val="1"/>
          <w:sz w:val="24"/>
          <w:szCs w:val="24"/>
        </w:rPr>
        <w:t>a</w:t>
      </w:r>
      <w:r>
        <w:rPr>
          <w:sz w:val="24"/>
          <w:szCs w:val="24"/>
        </w:rPr>
        <w:t>rd.</w:t>
      </w:r>
    </w:p>
    <w:p w14:paraId="2B8F511D" w14:textId="77777777" w:rsidR="00FA426F" w:rsidRDefault="00FA426F">
      <w:pPr>
        <w:spacing w:before="16" w:line="260" w:lineRule="exact"/>
        <w:rPr>
          <w:sz w:val="26"/>
          <w:szCs w:val="26"/>
        </w:rPr>
      </w:pPr>
    </w:p>
    <w:p w14:paraId="34279389" w14:textId="77777777" w:rsidR="00FA426F" w:rsidRDefault="00BA4731">
      <w:pPr>
        <w:ind w:left="820" w:right="123"/>
        <w:rPr>
          <w:color w:val="FF0000"/>
          <w:sz w:val="24"/>
          <w:szCs w:val="24"/>
        </w:rPr>
      </w:pPr>
      <w:r>
        <w:rPr>
          <w:color w:val="FF0000"/>
          <w:sz w:val="24"/>
          <w:szCs w:val="24"/>
        </w:rPr>
        <w:t>The</w:t>
      </w:r>
      <w:r>
        <w:rPr>
          <w:color w:val="FF0000"/>
          <w:spacing w:val="-1"/>
          <w:sz w:val="24"/>
          <w:szCs w:val="24"/>
        </w:rPr>
        <w:t xml:space="preserve"> </w:t>
      </w:r>
      <w:r>
        <w:rPr>
          <w:color w:val="FF0000"/>
          <w:spacing w:val="1"/>
          <w:sz w:val="24"/>
          <w:szCs w:val="24"/>
        </w:rPr>
        <w:t>P</w:t>
      </w:r>
      <w:r>
        <w:rPr>
          <w:color w:val="FF0000"/>
          <w:sz w:val="24"/>
          <w:szCs w:val="24"/>
        </w:rPr>
        <w:t xml:space="preserve">lanning </w:t>
      </w:r>
      <w:r>
        <w:rPr>
          <w:color w:val="FF0000"/>
          <w:spacing w:val="-2"/>
          <w:sz w:val="24"/>
          <w:szCs w:val="24"/>
        </w:rPr>
        <w:t>B</w:t>
      </w:r>
      <w:r>
        <w:rPr>
          <w:color w:val="FF0000"/>
          <w:spacing w:val="1"/>
          <w:sz w:val="24"/>
          <w:szCs w:val="24"/>
        </w:rPr>
        <w:t>o</w:t>
      </w:r>
      <w:r>
        <w:rPr>
          <w:color w:val="FF0000"/>
          <w:spacing w:val="-1"/>
          <w:sz w:val="24"/>
          <w:szCs w:val="24"/>
        </w:rPr>
        <w:t>a</w:t>
      </w:r>
      <w:r>
        <w:rPr>
          <w:color w:val="FF0000"/>
          <w:sz w:val="24"/>
          <w:szCs w:val="24"/>
        </w:rPr>
        <w:t>rd s</w:t>
      </w:r>
      <w:r>
        <w:rPr>
          <w:color w:val="FF0000"/>
          <w:spacing w:val="2"/>
          <w:sz w:val="24"/>
          <w:szCs w:val="24"/>
        </w:rPr>
        <w:t>h</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 xml:space="preserve">not </w:t>
      </w:r>
      <w:r>
        <w:rPr>
          <w:color w:val="FF0000"/>
          <w:spacing w:val="1"/>
          <w:sz w:val="24"/>
          <w:szCs w:val="24"/>
        </w:rPr>
        <w:t>t</w:t>
      </w:r>
      <w:r>
        <w:rPr>
          <w:color w:val="FF0000"/>
          <w:spacing w:val="-1"/>
          <w:sz w:val="24"/>
          <w:szCs w:val="24"/>
        </w:rPr>
        <w:t>a</w:t>
      </w:r>
      <w:r>
        <w:rPr>
          <w:color w:val="FF0000"/>
          <w:sz w:val="24"/>
          <w:szCs w:val="24"/>
        </w:rPr>
        <w:t>ke</w:t>
      </w:r>
      <w:r>
        <w:rPr>
          <w:color w:val="FF0000"/>
          <w:spacing w:val="-1"/>
          <w:sz w:val="24"/>
          <w:szCs w:val="24"/>
        </w:rPr>
        <w:t xml:space="preserve"> </w:t>
      </w:r>
      <w:r>
        <w:rPr>
          <w:color w:val="FF0000"/>
          <w:sz w:val="24"/>
          <w:szCs w:val="24"/>
        </w:rPr>
        <w:t>fin</w:t>
      </w:r>
      <w:r>
        <w:rPr>
          <w:color w:val="FF0000"/>
          <w:spacing w:val="-1"/>
          <w:sz w:val="24"/>
          <w:szCs w:val="24"/>
        </w:rPr>
        <w:t>a</w:t>
      </w:r>
      <w:r>
        <w:rPr>
          <w:color w:val="FF0000"/>
          <w:sz w:val="24"/>
          <w:szCs w:val="24"/>
        </w:rPr>
        <w:t>l a</w:t>
      </w:r>
      <w:r>
        <w:rPr>
          <w:color w:val="FF0000"/>
          <w:spacing w:val="-1"/>
          <w:sz w:val="24"/>
          <w:szCs w:val="24"/>
        </w:rPr>
        <w:t>c</w:t>
      </w:r>
      <w:r>
        <w:rPr>
          <w:color w:val="FF0000"/>
          <w:sz w:val="24"/>
          <w:szCs w:val="24"/>
        </w:rPr>
        <w:t>t</w:t>
      </w:r>
      <w:r>
        <w:rPr>
          <w:color w:val="FF0000"/>
          <w:spacing w:val="1"/>
          <w:sz w:val="24"/>
          <w:szCs w:val="24"/>
        </w:rPr>
        <w:t>i</w:t>
      </w:r>
      <w:r>
        <w:rPr>
          <w:color w:val="FF0000"/>
          <w:sz w:val="24"/>
          <w:szCs w:val="24"/>
        </w:rPr>
        <w:t xml:space="preserve">on on </w:t>
      </w:r>
      <w:r>
        <w:rPr>
          <w:color w:val="FF0000"/>
          <w:spacing w:val="2"/>
          <w:sz w:val="24"/>
          <w:szCs w:val="24"/>
        </w:rPr>
        <w:t>s</w:t>
      </w:r>
      <w:r>
        <w:rPr>
          <w:color w:val="FF0000"/>
          <w:sz w:val="24"/>
          <w:szCs w:val="24"/>
        </w:rPr>
        <w:t>u</w:t>
      </w:r>
      <w:r>
        <w:rPr>
          <w:color w:val="FF0000"/>
          <w:spacing w:val="-1"/>
          <w:sz w:val="24"/>
          <w:szCs w:val="24"/>
        </w:rPr>
        <w:t>c</w:t>
      </w:r>
      <w:r>
        <w:rPr>
          <w:color w:val="FF0000"/>
          <w:sz w:val="24"/>
          <w:szCs w:val="24"/>
        </w:rPr>
        <w:t>h site pl</w:t>
      </w:r>
      <w:r>
        <w:rPr>
          <w:color w:val="FF0000"/>
          <w:spacing w:val="-1"/>
          <w:sz w:val="24"/>
          <w:szCs w:val="24"/>
        </w:rPr>
        <w:t>a</w:t>
      </w:r>
      <w:r>
        <w:rPr>
          <w:color w:val="FF0000"/>
          <w:sz w:val="24"/>
          <w:szCs w:val="24"/>
        </w:rPr>
        <w:t>n unless it</w:t>
      </w:r>
      <w:r>
        <w:rPr>
          <w:color w:val="FF0000"/>
          <w:spacing w:val="1"/>
          <w:sz w:val="24"/>
          <w:szCs w:val="24"/>
        </w:rPr>
        <w:t xml:space="preserve"> </w:t>
      </w:r>
      <w:r>
        <w:rPr>
          <w:color w:val="FF0000"/>
          <w:sz w:val="24"/>
          <w:szCs w:val="24"/>
        </w:rPr>
        <w:t>h</w:t>
      </w:r>
      <w:r>
        <w:rPr>
          <w:color w:val="FF0000"/>
          <w:spacing w:val="-1"/>
          <w:sz w:val="24"/>
          <w:szCs w:val="24"/>
        </w:rPr>
        <w:t>a</w:t>
      </w:r>
      <w:r>
        <w:rPr>
          <w:color w:val="FF0000"/>
          <w:sz w:val="24"/>
          <w:szCs w:val="24"/>
        </w:rPr>
        <w:t>s r</w:t>
      </w:r>
      <w:r>
        <w:rPr>
          <w:color w:val="FF0000"/>
          <w:spacing w:val="-2"/>
          <w:sz w:val="24"/>
          <w:szCs w:val="24"/>
        </w:rPr>
        <w:t>e</w:t>
      </w:r>
      <w:r>
        <w:rPr>
          <w:color w:val="FF0000"/>
          <w:spacing w:val="-1"/>
          <w:sz w:val="24"/>
          <w:szCs w:val="24"/>
        </w:rPr>
        <w:t>ce</w:t>
      </w:r>
      <w:r>
        <w:rPr>
          <w:color w:val="FF0000"/>
          <w:sz w:val="24"/>
          <w:szCs w:val="24"/>
        </w:rPr>
        <w:t>i</w:t>
      </w:r>
      <w:r>
        <w:rPr>
          <w:color w:val="FF0000"/>
          <w:spacing w:val="3"/>
          <w:sz w:val="24"/>
          <w:szCs w:val="24"/>
        </w:rPr>
        <w:t>v</w:t>
      </w:r>
      <w:r>
        <w:rPr>
          <w:color w:val="FF0000"/>
          <w:spacing w:val="-1"/>
          <w:sz w:val="24"/>
          <w:szCs w:val="24"/>
        </w:rPr>
        <w:t>e</w:t>
      </w:r>
      <w:r>
        <w:rPr>
          <w:color w:val="FF0000"/>
          <w:sz w:val="24"/>
          <w:szCs w:val="24"/>
        </w:rPr>
        <w:t>d a</w:t>
      </w:r>
      <w:r>
        <w:rPr>
          <w:color w:val="FF0000"/>
          <w:spacing w:val="-1"/>
          <w:sz w:val="24"/>
          <w:szCs w:val="24"/>
        </w:rPr>
        <w:t xml:space="preserve"> </w:t>
      </w:r>
      <w:r>
        <w:rPr>
          <w:color w:val="FF0000"/>
          <w:spacing w:val="1"/>
          <w:sz w:val="24"/>
          <w:szCs w:val="24"/>
        </w:rPr>
        <w:t>r</w:t>
      </w:r>
      <w:r>
        <w:rPr>
          <w:color w:val="FF0000"/>
          <w:spacing w:val="-1"/>
          <w:sz w:val="24"/>
          <w:szCs w:val="24"/>
        </w:rPr>
        <w:t>e</w:t>
      </w:r>
      <w:r>
        <w:rPr>
          <w:color w:val="FF0000"/>
          <w:sz w:val="24"/>
          <w:szCs w:val="24"/>
        </w:rPr>
        <w:t>port the</w:t>
      </w:r>
      <w:r>
        <w:rPr>
          <w:color w:val="FF0000"/>
          <w:spacing w:val="1"/>
          <w:sz w:val="24"/>
          <w:szCs w:val="24"/>
        </w:rPr>
        <w:t>r</w:t>
      </w:r>
      <w:r>
        <w:rPr>
          <w:color w:val="FF0000"/>
          <w:spacing w:val="-1"/>
          <w:sz w:val="24"/>
          <w:szCs w:val="24"/>
        </w:rPr>
        <w:t>e</w:t>
      </w:r>
      <w:r>
        <w:rPr>
          <w:color w:val="FF0000"/>
          <w:sz w:val="24"/>
          <w:szCs w:val="24"/>
        </w:rPr>
        <w:t>on</w:t>
      </w:r>
      <w:r>
        <w:rPr>
          <w:color w:val="FF0000"/>
          <w:spacing w:val="2"/>
          <w:sz w:val="24"/>
          <w:szCs w:val="24"/>
        </w:rPr>
        <w:t xml:space="preserve"> </w:t>
      </w:r>
      <w:r>
        <w:rPr>
          <w:color w:val="FF0000"/>
          <w:sz w:val="24"/>
          <w:szCs w:val="24"/>
        </w:rPr>
        <w:t>f</w:t>
      </w:r>
      <w:r>
        <w:rPr>
          <w:color w:val="FF0000"/>
          <w:spacing w:val="-1"/>
          <w:sz w:val="24"/>
          <w:szCs w:val="24"/>
        </w:rPr>
        <w:t>r</w:t>
      </w:r>
      <w:r>
        <w:rPr>
          <w:color w:val="FF0000"/>
          <w:sz w:val="24"/>
          <w:szCs w:val="24"/>
        </w:rPr>
        <w:t xml:space="preserve">om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2"/>
          <w:sz w:val="24"/>
          <w:szCs w:val="24"/>
        </w:rPr>
        <w:t>B</w:t>
      </w:r>
      <w:r>
        <w:rPr>
          <w:color w:val="FF0000"/>
          <w:spacing w:val="2"/>
          <w:sz w:val="24"/>
          <w:szCs w:val="24"/>
        </w:rPr>
        <w:t>o</w:t>
      </w:r>
      <w:r>
        <w:rPr>
          <w:color w:val="FF0000"/>
          <w:spacing w:val="-1"/>
          <w:sz w:val="24"/>
          <w:szCs w:val="24"/>
        </w:rPr>
        <w:t>a</w:t>
      </w:r>
      <w:r>
        <w:rPr>
          <w:color w:val="FF0000"/>
          <w:sz w:val="24"/>
          <w:szCs w:val="24"/>
        </w:rPr>
        <w:t>rd of</w:t>
      </w:r>
      <w:r>
        <w:rPr>
          <w:color w:val="FF0000"/>
          <w:spacing w:val="1"/>
          <w:sz w:val="24"/>
          <w:szCs w:val="24"/>
        </w:rPr>
        <w:t xml:space="preserve"> </w:t>
      </w:r>
      <w:r>
        <w:rPr>
          <w:color w:val="FF0000"/>
          <w:sz w:val="24"/>
          <w:szCs w:val="24"/>
        </w:rPr>
        <w:t>H</w:t>
      </w:r>
      <w:r>
        <w:rPr>
          <w:color w:val="FF0000"/>
          <w:spacing w:val="-1"/>
          <w:sz w:val="24"/>
          <w:szCs w:val="24"/>
        </w:rPr>
        <w:t>ea</w:t>
      </w:r>
      <w:r>
        <w:rPr>
          <w:color w:val="FF0000"/>
          <w:sz w:val="24"/>
          <w:szCs w:val="24"/>
        </w:rPr>
        <w:t>l</w:t>
      </w:r>
      <w:r>
        <w:rPr>
          <w:color w:val="FF0000"/>
          <w:spacing w:val="1"/>
          <w:sz w:val="24"/>
          <w:szCs w:val="24"/>
        </w:rPr>
        <w:t>t</w:t>
      </w:r>
      <w:r>
        <w:rPr>
          <w:color w:val="FF0000"/>
          <w:sz w:val="24"/>
          <w:szCs w:val="24"/>
        </w:rPr>
        <w:t>h</w:t>
      </w:r>
      <w:r>
        <w:rPr>
          <w:color w:val="FF0000"/>
          <w:spacing w:val="2"/>
          <w:sz w:val="24"/>
          <w:szCs w:val="24"/>
        </w:rPr>
        <w:t xml:space="preserve"> </w:t>
      </w:r>
      <w:r>
        <w:rPr>
          <w:color w:val="FF0000"/>
          <w:spacing w:val="-1"/>
          <w:sz w:val="24"/>
          <w:szCs w:val="24"/>
        </w:rPr>
        <w:t>a</w:t>
      </w:r>
      <w:r>
        <w:rPr>
          <w:color w:val="FF0000"/>
          <w:sz w:val="24"/>
          <w:szCs w:val="24"/>
        </w:rPr>
        <w:t>nd the Conse</w:t>
      </w:r>
      <w:r>
        <w:rPr>
          <w:color w:val="FF0000"/>
          <w:spacing w:val="-1"/>
          <w:sz w:val="24"/>
          <w:szCs w:val="24"/>
        </w:rPr>
        <w:t>r</w:t>
      </w:r>
      <w:r>
        <w:rPr>
          <w:color w:val="FF0000"/>
          <w:sz w:val="24"/>
          <w:szCs w:val="24"/>
        </w:rPr>
        <w:t>v</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 Com</w:t>
      </w:r>
      <w:r>
        <w:rPr>
          <w:color w:val="FF0000"/>
          <w:spacing w:val="1"/>
          <w:sz w:val="24"/>
          <w:szCs w:val="24"/>
        </w:rPr>
        <w:t>m</w:t>
      </w:r>
      <w:r>
        <w:rPr>
          <w:color w:val="FF0000"/>
          <w:sz w:val="24"/>
          <w:szCs w:val="24"/>
        </w:rPr>
        <w:t>is</w:t>
      </w:r>
      <w:r>
        <w:rPr>
          <w:color w:val="FF0000"/>
          <w:spacing w:val="1"/>
          <w:sz w:val="24"/>
          <w:szCs w:val="24"/>
        </w:rPr>
        <w:t>s</w:t>
      </w:r>
      <w:r>
        <w:rPr>
          <w:color w:val="FF0000"/>
          <w:sz w:val="24"/>
          <w:szCs w:val="24"/>
        </w:rPr>
        <w:t>ion, or unt</w:t>
      </w:r>
      <w:r>
        <w:rPr>
          <w:color w:val="FF0000"/>
          <w:spacing w:val="-2"/>
          <w:sz w:val="24"/>
          <w:szCs w:val="24"/>
        </w:rPr>
        <w:t>i</w:t>
      </w:r>
      <w:r>
        <w:rPr>
          <w:color w:val="FF0000"/>
          <w:sz w:val="24"/>
          <w:szCs w:val="24"/>
        </w:rPr>
        <w:t>l 35</w:t>
      </w:r>
      <w:r>
        <w:rPr>
          <w:color w:val="FF0000"/>
          <w:spacing w:val="-2"/>
          <w:sz w:val="24"/>
          <w:szCs w:val="24"/>
        </w:rPr>
        <w:t xml:space="preserve"> </w:t>
      </w:r>
      <w:r>
        <w:rPr>
          <w:color w:val="FF0000"/>
          <w:sz w:val="24"/>
          <w:szCs w:val="24"/>
        </w:rPr>
        <w:t>d</w:t>
      </w:r>
      <w:r>
        <w:rPr>
          <w:color w:val="FF0000"/>
          <w:spacing w:val="1"/>
          <w:sz w:val="24"/>
          <w:szCs w:val="24"/>
        </w:rPr>
        <w:t>a</w:t>
      </w:r>
      <w:r>
        <w:rPr>
          <w:color w:val="FF0000"/>
          <w:spacing w:val="-5"/>
          <w:sz w:val="24"/>
          <w:szCs w:val="24"/>
        </w:rPr>
        <w:t>y</w:t>
      </w:r>
      <w:r>
        <w:rPr>
          <w:color w:val="FF0000"/>
          <w:sz w:val="24"/>
          <w:szCs w:val="24"/>
        </w:rPr>
        <w:t xml:space="preserve">s </w:t>
      </w:r>
      <w:r>
        <w:rPr>
          <w:color w:val="FF0000"/>
          <w:spacing w:val="2"/>
          <w:sz w:val="24"/>
          <w:szCs w:val="24"/>
        </w:rPr>
        <w:t>h</w:t>
      </w:r>
      <w:r>
        <w:rPr>
          <w:color w:val="FF0000"/>
          <w:spacing w:val="-1"/>
          <w:sz w:val="24"/>
          <w:szCs w:val="24"/>
        </w:rPr>
        <w:t>a</w:t>
      </w:r>
      <w:r>
        <w:rPr>
          <w:color w:val="FF0000"/>
          <w:sz w:val="24"/>
          <w:szCs w:val="24"/>
        </w:rPr>
        <w:t>ve</w:t>
      </w:r>
      <w:r>
        <w:rPr>
          <w:color w:val="FF0000"/>
          <w:spacing w:val="-1"/>
          <w:sz w:val="24"/>
          <w:szCs w:val="24"/>
        </w:rPr>
        <w:t xml:space="preserve"> e</w:t>
      </w:r>
      <w:r>
        <w:rPr>
          <w:color w:val="FF0000"/>
          <w:spacing w:val="3"/>
          <w:sz w:val="24"/>
          <w:szCs w:val="24"/>
        </w:rPr>
        <w:t>l</w:t>
      </w:r>
      <w:r>
        <w:rPr>
          <w:color w:val="FF0000"/>
          <w:spacing w:val="-1"/>
          <w:sz w:val="24"/>
          <w:szCs w:val="24"/>
        </w:rPr>
        <w:t>a</w:t>
      </w:r>
      <w:r>
        <w:rPr>
          <w:color w:val="FF0000"/>
          <w:sz w:val="24"/>
          <w:szCs w:val="24"/>
        </w:rPr>
        <w:t>ps</w:t>
      </w:r>
      <w:r>
        <w:rPr>
          <w:color w:val="FF0000"/>
          <w:spacing w:val="-1"/>
          <w:sz w:val="24"/>
          <w:szCs w:val="24"/>
        </w:rPr>
        <w:t>e</w:t>
      </w:r>
      <w:r>
        <w:rPr>
          <w:color w:val="FF0000"/>
          <w:sz w:val="24"/>
          <w:szCs w:val="24"/>
        </w:rPr>
        <w:t xml:space="preserve">d </w:t>
      </w:r>
      <w:r>
        <w:rPr>
          <w:color w:val="FF0000"/>
          <w:spacing w:val="1"/>
          <w:sz w:val="24"/>
          <w:szCs w:val="24"/>
        </w:rPr>
        <w:t>a</w:t>
      </w:r>
      <w:r>
        <w:rPr>
          <w:color w:val="FF0000"/>
          <w:sz w:val="24"/>
          <w:szCs w:val="24"/>
        </w:rPr>
        <w:t>ft</w:t>
      </w:r>
      <w:r>
        <w:rPr>
          <w:color w:val="FF0000"/>
          <w:spacing w:val="-1"/>
          <w:sz w:val="24"/>
          <w:szCs w:val="24"/>
        </w:rPr>
        <w:t>e</w:t>
      </w:r>
      <w:r>
        <w:rPr>
          <w:color w:val="FF0000"/>
          <w:sz w:val="24"/>
          <w:szCs w:val="24"/>
        </w:rPr>
        <w:t xml:space="preserve">r </w:t>
      </w:r>
      <w:r>
        <w:rPr>
          <w:color w:val="FF0000"/>
          <w:spacing w:val="1"/>
          <w:sz w:val="24"/>
          <w:szCs w:val="24"/>
        </w:rPr>
        <w:t>r</w:t>
      </w:r>
      <w:r>
        <w:rPr>
          <w:color w:val="FF0000"/>
          <w:spacing w:val="-1"/>
          <w:sz w:val="24"/>
          <w:szCs w:val="24"/>
        </w:rPr>
        <w:t>ece</w:t>
      </w:r>
      <w:r>
        <w:rPr>
          <w:color w:val="FF0000"/>
          <w:sz w:val="24"/>
          <w:szCs w:val="24"/>
        </w:rPr>
        <w:t>ipt</w:t>
      </w:r>
      <w:r>
        <w:rPr>
          <w:color w:val="FF0000"/>
          <w:spacing w:val="1"/>
          <w:sz w:val="24"/>
          <w:szCs w:val="24"/>
        </w:rPr>
        <w:t xml:space="preserve"> </w:t>
      </w:r>
      <w:r>
        <w:rPr>
          <w:color w:val="FF0000"/>
          <w:sz w:val="24"/>
          <w:szCs w:val="24"/>
        </w:rPr>
        <w:t>of su</w:t>
      </w:r>
      <w:r>
        <w:rPr>
          <w:color w:val="FF0000"/>
          <w:spacing w:val="-1"/>
          <w:sz w:val="24"/>
          <w:szCs w:val="24"/>
        </w:rPr>
        <w:t>c</w:t>
      </w:r>
      <w:r>
        <w:rPr>
          <w:color w:val="FF0000"/>
          <w:sz w:val="24"/>
          <w:szCs w:val="24"/>
        </w:rPr>
        <w:t>h p</w:t>
      </w:r>
      <w:r>
        <w:rPr>
          <w:color w:val="FF0000"/>
          <w:spacing w:val="3"/>
          <w:sz w:val="24"/>
          <w:szCs w:val="24"/>
        </w:rPr>
        <w:t>l</w:t>
      </w:r>
      <w:r>
        <w:rPr>
          <w:color w:val="FF0000"/>
          <w:spacing w:val="-1"/>
          <w:sz w:val="24"/>
          <w:szCs w:val="24"/>
        </w:rPr>
        <w:t>a</w:t>
      </w:r>
      <w:r>
        <w:rPr>
          <w:color w:val="FF0000"/>
          <w:sz w:val="24"/>
          <w:szCs w:val="24"/>
        </w:rPr>
        <w:t>n without submis</w:t>
      </w:r>
      <w:r>
        <w:rPr>
          <w:color w:val="FF0000"/>
          <w:spacing w:val="1"/>
          <w:sz w:val="24"/>
          <w:szCs w:val="24"/>
        </w:rPr>
        <w:t>s</w:t>
      </w:r>
      <w:r>
        <w:rPr>
          <w:color w:val="FF0000"/>
          <w:sz w:val="24"/>
          <w:szCs w:val="24"/>
        </w:rPr>
        <w:t>ion of a</w:t>
      </w:r>
      <w:r>
        <w:rPr>
          <w:color w:val="FF0000"/>
          <w:spacing w:val="-1"/>
          <w:sz w:val="24"/>
          <w:szCs w:val="24"/>
        </w:rPr>
        <w:t xml:space="preserve"> </w:t>
      </w:r>
      <w:r>
        <w:rPr>
          <w:color w:val="FF0000"/>
          <w:sz w:val="24"/>
          <w:szCs w:val="24"/>
        </w:rPr>
        <w:t>r</w:t>
      </w:r>
      <w:r>
        <w:rPr>
          <w:color w:val="FF0000"/>
          <w:spacing w:val="-2"/>
          <w:sz w:val="24"/>
          <w:szCs w:val="24"/>
        </w:rPr>
        <w:t>e</w:t>
      </w:r>
      <w:r>
        <w:rPr>
          <w:color w:val="FF0000"/>
          <w:sz w:val="24"/>
          <w:szCs w:val="24"/>
        </w:rPr>
        <w:t>port the</w:t>
      </w:r>
      <w:r>
        <w:rPr>
          <w:color w:val="FF0000"/>
          <w:spacing w:val="-1"/>
          <w:sz w:val="24"/>
          <w:szCs w:val="24"/>
        </w:rPr>
        <w:t>re</w:t>
      </w:r>
      <w:r>
        <w:rPr>
          <w:color w:val="FF0000"/>
          <w:sz w:val="24"/>
          <w:szCs w:val="24"/>
        </w:rPr>
        <w:t>on.  T</w:t>
      </w:r>
      <w:r>
        <w:rPr>
          <w:color w:val="FF0000"/>
          <w:spacing w:val="2"/>
          <w:sz w:val="24"/>
          <w:szCs w:val="24"/>
        </w:rPr>
        <w:t>h</w:t>
      </w:r>
      <w:r>
        <w:rPr>
          <w:color w:val="FF0000"/>
          <w:sz w:val="24"/>
          <w:szCs w:val="24"/>
        </w:rPr>
        <w:t>e</w:t>
      </w:r>
      <w:r>
        <w:rPr>
          <w:color w:val="FF0000"/>
          <w:spacing w:val="-1"/>
          <w:sz w:val="24"/>
          <w:szCs w:val="24"/>
        </w:rPr>
        <w:t xml:space="preserve"> </w:t>
      </w:r>
      <w:r>
        <w:rPr>
          <w:color w:val="FF0000"/>
          <w:spacing w:val="1"/>
          <w:sz w:val="24"/>
          <w:szCs w:val="24"/>
        </w:rPr>
        <w:t>P</w:t>
      </w:r>
      <w:r>
        <w:rPr>
          <w:color w:val="FF0000"/>
          <w:sz w:val="24"/>
          <w:szCs w:val="24"/>
        </w:rPr>
        <w:t>lann</w:t>
      </w:r>
      <w:r>
        <w:rPr>
          <w:color w:val="FF0000"/>
          <w:spacing w:val="2"/>
          <w:sz w:val="24"/>
          <w:szCs w:val="24"/>
        </w:rPr>
        <w:t>i</w:t>
      </w:r>
      <w:r>
        <w:rPr>
          <w:color w:val="FF0000"/>
          <w:sz w:val="24"/>
          <w:szCs w:val="24"/>
        </w:rPr>
        <w:t xml:space="preserve">ng </w:t>
      </w:r>
      <w:r>
        <w:rPr>
          <w:color w:val="FF0000"/>
          <w:spacing w:val="-2"/>
          <w:sz w:val="24"/>
          <w:szCs w:val="24"/>
        </w:rPr>
        <w:t>B</w:t>
      </w:r>
      <w:r>
        <w:rPr>
          <w:color w:val="FF0000"/>
          <w:sz w:val="24"/>
          <w:szCs w:val="24"/>
        </w:rPr>
        <w:t>o</w:t>
      </w:r>
      <w:r>
        <w:rPr>
          <w:color w:val="FF0000"/>
          <w:spacing w:val="1"/>
          <w:sz w:val="24"/>
          <w:szCs w:val="24"/>
        </w:rPr>
        <w:t>a</w:t>
      </w:r>
      <w:r>
        <w:rPr>
          <w:color w:val="FF0000"/>
          <w:sz w:val="24"/>
          <w:szCs w:val="24"/>
        </w:rPr>
        <w:t>rd m</w:t>
      </w:r>
      <w:r>
        <w:rPr>
          <w:color w:val="FF0000"/>
          <w:spacing w:val="1"/>
          <w:sz w:val="24"/>
          <w:szCs w:val="24"/>
        </w:rPr>
        <w:t>a</w:t>
      </w:r>
      <w:r>
        <w:rPr>
          <w:color w:val="FF0000"/>
          <w:sz w:val="24"/>
          <w:szCs w:val="24"/>
        </w:rPr>
        <w:t>y</w:t>
      </w:r>
      <w:r>
        <w:rPr>
          <w:color w:val="FF0000"/>
          <w:spacing w:val="-3"/>
          <w:sz w:val="24"/>
          <w:szCs w:val="24"/>
        </w:rPr>
        <w:t xml:space="preserve"> </w:t>
      </w:r>
      <w:r>
        <w:rPr>
          <w:color w:val="FF0000"/>
          <w:spacing w:val="-1"/>
          <w:sz w:val="24"/>
          <w:szCs w:val="24"/>
        </w:rPr>
        <w:t>a</w:t>
      </w:r>
      <w:r>
        <w:rPr>
          <w:color w:val="FF0000"/>
          <w:sz w:val="24"/>
          <w:szCs w:val="24"/>
        </w:rPr>
        <w:t xml:space="preserve">lso </w:t>
      </w:r>
      <w:r>
        <w:rPr>
          <w:color w:val="FF0000"/>
          <w:spacing w:val="1"/>
          <w:sz w:val="24"/>
          <w:szCs w:val="24"/>
        </w:rPr>
        <w:t>s</w:t>
      </w:r>
      <w:r>
        <w:rPr>
          <w:color w:val="FF0000"/>
          <w:spacing w:val="-1"/>
          <w:sz w:val="24"/>
          <w:szCs w:val="24"/>
        </w:rPr>
        <w:t>ee</w:t>
      </w:r>
      <w:r>
        <w:rPr>
          <w:color w:val="FF0000"/>
          <w:sz w:val="24"/>
          <w:szCs w:val="24"/>
        </w:rPr>
        <w:t>k input</w:t>
      </w:r>
      <w:r>
        <w:rPr>
          <w:color w:val="FF0000"/>
          <w:spacing w:val="1"/>
          <w:sz w:val="24"/>
          <w:szCs w:val="24"/>
        </w:rPr>
        <w:t xml:space="preserve"> </w:t>
      </w:r>
      <w:r>
        <w:rPr>
          <w:color w:val="FF0000"/>
          <w:sz w:val="24"/>
          <w:szCs w:val="24"/>
        </w:rPr>
        <w:t>f</w:t>
      </w:r>
      <w:r>
        <w:rPr>
          <w:color w:val="FF0000"/>
          <w:spacing w:val="1"/>
          <w:sz w:val="24"/>
          <w:szCs w:val="24"/>
        </w:rPr>
        <w:t>r</w:t>
      </w:r>
      <w:r>
        <w:rPr>
          <w:color w:val="FF0000"/>
          <w:sz w:val="24"/>
          <w:szCs w:val="24"/>
        </w:rPr>
        <w:t>om other</w:t>
      </w:r>
      <w:r>
        <w:rPr>
          <w:color w:val="FF0000"/>
          <w:spacing w:val="-1"/>
          <w:sz w:val="24"/>
          <w:szCs w:val="24"/>
        </w:rPr>
        <w:t xml:space="preserve"> </w:t>
      </w:r>
      <w:r>
        <w:rPr>
          <w:color w:val="FF0000"/>
          <w:sz w:val="24"/>
          <w:szCs w:val="24"/>
        </w:rPr>
        <w:t>To</w:t>
      </w:r>
      <w:r>
        <w:rPr>
          <w:color w:val="FF0000"/>
          <w:spacing w:val="-1"/>
          <w:sz w:val="24"/>
          <w:szCs w:val="24"/>
        </w:rPr>
        <w:t>w</w:t>
      </w:r>
      <w:r>
        <w:rPr>
          <w:color w:val="FF0000"/>
          <w:sz w:val="24"/>
          <w:szCs w:val="24"/>
        </w:rPr>
        <w:t>n bo</w:t>
      </w:r>
      <w:r>
        <w:rPr>
          <w:color w:val="FF0000"/>
          <w:spacing w:val="1"/>
          <w:sz w:val="24"/>
          <w:szCs w:val="24"/>
        </w:rPr>
        <w:t>a</w:t>
      </w:r>
      <w:r>
        <w:rPr>
          <w:color w:val="FF0000"/>
          <w:sz w:val="24"/>
          <w:szCs w:val="24"/>
        </w:rPr>
        <w:t xml:space="preserve">rds </w:t>
      </w:r>
      <w:r>
        <w:rPr>
          <w:color w:val="FF0000"/>
          <w:spacing w:val="-1"/>
          <w:sz w:val="24"/>
          <w:szCs w:val="24"/>
        </w:rPr>
        <w:t>a</w:t>
      </w:r>
      <w:r>
        <w:rPr>
          <w:color w:val="FF0000"/>
          <w:sz w:val="24"/>
          <w:szCs w:val="24"/>
        </w:rPr>
        <w:t xml:space="preserve">nd </w:t>
      </w:r>
      <w:r>
        <w:rPr>
          <w:color w:val="FF0000"/>
          <w:spacing w:val="1"/>
          <w:sz w:val="24"/>
          <w:szCs w:val="24"/>
        </w:rPr>
        <w:t>a</w:t>
      </w:r>
      <w:r>
        <w:rPr>
          <w:color w:val="FF0000"/>
          <w:spacing w:val="-2"/>
          <w:sz w:val="24"/>
          <w:szCs w:val="24"/>
        </w:rPr>
        <w:t>g</w:t>
      </w:r>
      <w:r>
        <w:rPr>
          <w:color w:val="FF0000"/>
          <w:spacing w:val="-1"/>
          <w:sz w:val="24"/>
          <w:szCs w:val="24"/>
        </w:rPr>
        <w:t>e</w:t>
      </w:r>
      <w:r>
        <w:rPr>
          <w:color w:val="FF0000"/>
          <w:spacing w:val="2"/>
          <w:sz w:val="24"/>
          <w:szCs w:val="24"/>
        </w:rPr>
        <w:t>n</w:t>
      </w:r>
      <w:r>
        <w:rPr>
          <w:color w:val="FF0000"/>
          <w:spacing w:val="-1"/>
          <w:sz w:val="24"/>
          <w:szCs w:val="24"/>
        </w:rPr>
        <w:t>c</w:t>
      </w:r>
      <w:r>
        <w:rPr>
          <w:color w:val="FF0000"/>
          <w:sz w:val="24"/>
          <w:szCs w:val="24"/>
        </w:rPr>
        <w:t xml:space="preserve">ies </w:t>
      </w:r>
      <w:r>
        <w:rPr>
          <w:color w:val="FF0000"/>
          <w:spacing w:val="-1"/>
          <w:sz w:val="24"/>
          <w:szCs w:val="24"/>
        </w:rPr>
        <w:t>a</w:t>
      </w:r>
      <w:r>
        <w:rPr>
          <w:color w:val="FF0000"/>
          <w:sz w:val="24"/>
          <w:szCs w:val="24"/>
        </w:rPr>
        <w:t>nd s</w:t>
      </w:r>
      <w:r>
        <w:rPr>
          <w:color w:val="FF0000"/>
          <w:spacing w:val="2"/>
          <w:sz w:val="24"/>
          <w:szCs w:val="24"/>
        </w:rPr>
        <w:t>h</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 xml:space="preserve">not </w:t>
      </w:r>
      <w:r>
        <w:rPr>
          <w:color w:val="FF0000"/>
          <w:spacing w:val="1"/>
          <w:sz w:val="24"/>
          <w:szCs w:val="24"/>
        </w:rPr>
        <w:t>t</w:t>
      </w:r>
      <w:r>
        <w:rPr>
          <w:color w:val="FF0000"/>
          <w:spacing w:val="-1"/>
          <w:sz w:val="24"/>
          <w:szCs w:val="24"/>
        </w:rPr>
        <w:t>a</w:t>
      </w:r>
      <w:r>
        <w:rPr>
          <w:color w:val="FF0000"/>
          <w:sz w:val="24"/>
          <w:szCs w:val="24"/>
        </w:rPr>
        <w:t>ke</w:t>
      </w:r>
      <w:r>
        <w:rPr>
          <w:color w:val="FF0000"/>
          <w:spacing w:val="-1"/>
          <w:sz w:val="24"/>
          <w:szCs w:val="24"/>
        </w:rPr>
        <w:t xml:space="preserve"> </w:t>
      </w:r>
      <w:r>
        <w:rPr>
          <w:color w:val="FF0000"/>
          <w:sz w:val="24"/>
          <w:szCs w:val="24"/>
        </w:rPr>
        <w:t>fin</w:t>
      </w:r>
      <w:r>
        <w:rPr>
          <w:color w:val="FF0000"/>
          <w:spacing w:val="-1"/>
          <w:sz w:val="24"/>
          <w:szCs w:val="24"/>
        </w:rPr>
        <w:t>a</w:t>
      </w:r>
      <w:r>
        <w:rPr>
          <w:color w:val="FF0000"/>
          <w:sz w:val="24"/>
          <w:szCs w:val="24"/>
        </w:rPr>
        <w:t>l a</w:t>
      </w:r>
      <w:r>
        <w:rPr>
          <w:color w:val="FF0000"/>
          <w:spacing w:val="-1"/>
          <w:sz w:val="24"/>
          <w:szCs w:val="24"/>
        </w:rPr>
        <w:t>c</w:t>
      </w:r>
      <w:r>
        <w:rPr>
          <w:color w:val="FF0000"/>
          <w:sz w:val="24"/>
          <w:szCs w:val="24"/>
        </w:rPr>
        <w:t>t</w:t>
      </w:r>
      <w:r>
        <w:rPr>
          <w:color w:val="FF0000"/>
          <w:spacing w:val="1"/>
          <w:sz w:val="24"/>
          <w:szCs w:val="24"/>
        </w:rPr>
        <w:t>i</w:t>
      </w:r>
      <w:r>
        <w:rPr>
          <w:color w:val="FF0000"/>
          <w:sz w:val="24"/>
          <w:szCs w:val="24"/>
        </w:rPr>
        <w:t>on on su</w:t>
      </w:r>
      <w:r>
        <w:rPr>
          <w:color w:val="FF0000"/>
          <w:spacing w:val="-1"/>
          <w:sz w:val="24"/>
          <w:szCs w:val="24"/>
        </w:rPr>
        <w:t>c</w:t>
      </w:r>
      <w:r>
        <w:rPr>
          <w:color w:val="FF0000"/>
          <w:sz w:val="24"/>
          <w:szCs w:val="24"/>
        </w:rPr>
        <w:t>h p</w:t>
      </w:r>
      <w:r>
        <w:rPr>
          <w:color w:val="FF0000"/>
          <w:spacing w:val="3"/>
          <w:sz w:val="24"/>
          <w:szCs w:val="24"/>
        </w:rPr>
        <w:t>l</w:t>
      </w:r>
      <w:r>
        <w:rPr>
          <w:color w:val="FF0000"/>
          <w:spacing w:val="1"/>
          <w:sz w:val="24"/>
          <w:szCs w:val="24"/>
        </w:rPr>
        <w:t>a</w:t>
      </w:r>
      <w:r>
        <w:rPr>
          <w:color w:val="FF0000"/>
          <w:sz w:val="24"/>
          <w:szCs w:val="24"/>
        </w:rPr>
        <w:t>n unt</w:t>
      </w:r>
      <w:r>
        <w:rPr>
          <w:color w:val="FF0000"/>
          <w:spacing w:val="1"/>
          <w:sz w:val="24"/>
          <w:szCs w:val="24"/>
        </w:rPr>
        <w:t>i</w:t>
      </w:r>
      <w:r>
        <w:rPr>
          <w:color w:val="FF0000"/>
          <w:sz w:val="24"/>
          <w:szCs w:val="24"/>
        </w:rPr>
        <w:t>l su</w:t>
      </w:r>
      <w:r>
        <w:rPr>
          <w:color w:val="FF0000"/>
          <w:spacing w:val="-1"/>
          <w:sz w:val="24"/>
          <w:szCs w:val="24"/>
        </w:rPr>
        <w:t>c</w:t>
      </w:r>
      <w:r>
        <w:rPr>
          <w:color w:val="FF0000"/>
          <w:sz w:val="24"/>
          <w:szCs w:val="24"/>
        </w:rPr>
        <w:t>h bo</w:t>
      </w:r>
      <w:r>
        <w:rPr>
          <w:color w:val="FF0000"/>
          <w:spacing w:val="-1"/>
          <w:sz w:val="24"/>
          <w:szCs w:val="24"/>
        </w:rPr>
        <w:t>a</w:t>
      </w:r>
      <w:r>
        <w:rPr>
          <w:color w:val="FF0000"/>
          <w:sz w:val="24"/>
          <w:szCs w:val="24"/>
        </w:rPr>
        <w:t>rds or</w:t>
      </w:r>
      <w:r>
        <w:rPr>
          <w:color w:val="FF0000"/>
          <w:spacing w:val="1"/>
          <w:sz w:val="24"/>
          <w:szCs w:val="24"/>
        </w:rPr>
        <w:t xml:space="preserve"> a</w:t>
      </w:r>
      <w:r>
        <w:rPr>
          <w:color w:val="FF0000"/>
          <w:spacing w:val="-2"/>
          <w:sz w:val="24"/>
          <w:szCs w:val="24"/>
        </w:rPr>
        <w:t>g</w:t>
      </w:r>
      <w:r>
        <w:rPr>
          <w:color w:val="FF0000"/>
          <w:spacing w:val="-1"/>
          <w:sz w:val="24"/>
          <w:szCs w:val="24"/>
        </w:rPr>
        <w:t>e</w:t>
      </w:r>
      <w:r>
        <w:rPr>
          <w:color w:val="FF0000"/>
          <w:sz w:val="24"/>
          <w:szCs w:val="24"/>
        </w:rPr>
        <w:t>n</w:t>
      </w:r>
      <w:r>
        <w:rPr>
          <w:color w:val="FF0000"/>
          <w:spacing w:val="-1"/>
          <w:sz w:val="24"/>
          <w:szCs w:val="24"/>
        </w:rPr>
        <w:t>c</w:t>
      </w:r>
      <w:r>
        <w:rPr>
          <w:color w:val="FF0000"/>
          <w:spacing w:val="3"/>
          <w:sz w:val="24"/>
          <w:szCs w:val="24"/>
        </w:rPr>
        <w:t>i</w:t>
      </w:r>
      <w:r>
        <w:rPr>
          <w:color w:val="FF0000"/>
          <w:spacing w:val="-1"/>
          <w:sz w:val="24"/>
          <w:szCs w:val="24"/>
        </w:rPr>
        <w:t>e</w:t>
      </w:r>
      <w:r>
        <w:rPr>
          <w:color w:val="FF0000"/>
          <w:sz w:val="24"/>
          <w:szCs w:val="24"/>
        </w:rPr>
        <w:t>s</w:t>
      </w:r>
      <w:r>
        <w:rPr>
          <w:color w:val="FF0000"/>
          <w:spacing w:val="2"/>
          <w:sz w:val="24"/>
          <w:szCs w:val="24"/>
        </w:rPr>
        <w:t xml:space="preserve"> </w:t>
      </w:r>
      <w:r>
        <w:rPr>
          <w:color w:val="FF0000"/>
          <w:sz w:val="24"/>
          <w:szCs w:val="24"/>
        </w:rPr>
        <w:t>h</w:t>
      </w:r>
      <w:r>
        <w:rPr>
          <w:color w:val="FF0000"/>
          <w:spacing w:val="-1"/>
          <w:sz w:val="24"/>
          <w:szCs w:val="24"/>
        </w:rPr>
        <w:t>a</w:t>
      </w:r>
      <w:r>
        <w:rPr>
          <w:color w:val="FF0000"/>
          <w:sz w:val="24"/>
          <w:szCs w:val="24"/>
        </w:rPr>
        <w:t>ve</w:t>
      </w:r>
      <w:r>
        <w:rPr>
          <w:color w:val="FF0000"/>
          <w:spacing w:val="-1"/>
          <w:sz w:val="24"/>
          <w:szCs w:val="24"/>
        </w:rPr>
        <w:t xml:space="preserve"> </w:t>
      </w:r>
      <w:r>
        <w:rPr>
          <w:color w:val="FF0000"/>
          <w:sz w:val="24"/>
          <w:szCs w:val="24"/>
        </w:rPr>
        <w:t>tr</w:t>
      </w:r>
      <w:r>
        <w:rPr>
          <w:color w:val="FF0000"/>
          <w:spacing w:val="-1"/>
          <w:sz w:val="24"/>
          <w:szCs w:val="24"/>
        </w:rPr>
        <w:t>a</w:t>
      </w:r>
      <w:r>
        <w:rPr>
          <w:color w:val="FF0000"/>
          <w:sz w:val="24"/>
          <w:szCs w:val="24"/>
        </w:rPr>
        <w:t>nsm</w:t>
      </w:r>
      <w:r>
        <w:rPr>
          <w:color w:val="FF0000"/>
          <w:spacing w:val="1"/>
          <w:sz w:val="24"/>
          <w:szCs w:val="24"/>
        </w:rPr>
        <w:t>i</w:t>
      </w:r>
      <w:r>
        <w:rPr>
          <w:color w:val="FF0000"/>
          <w:sz w:val="24"/>
          <w:szCs w:val="24"/>
        </w:rPr>
        <w:t>t</w:t>
      </w:r>
      <w:r>
        <w:rPr>
          <w:color w:val="FF0000"/>
          <w:spacing w:val="1"/>
          <w:sz w:val="24"/>
          <w:szCs w:val="24"/>
        </w:rPr>
        <w:t>t</w:t>
      </w:r>
      <w:r>
        <w:rPr>
          <w:color w:val="FF0000"/>
          <w:spacing w:val="-1"/>
          <w:sz w:val="24"/>
          <w:szCs w:val="24"/>
        </w:rPr>
        <w:t>e</w:t>
      </w:r>
      <w:r>
        <w:rPr>
          <w:color w:val="FF0000"/>
          <w:sz w:val="24"/>
          <w:szCs w:val="24"/>
        </w:rPr>
        <w:t>d r</w:t>
      </w:r>
      <w:r>
        <w:rPr>
          <w:color w:val="FF0000"/>
          <w:spacing w:val="-2"/>
          <w:sz w:val="24"/>
          <w:szCs w:val="24"/>
        </w:rPr>
        <w:t>e</w:t>
      </w:r>
      <w:r>
        <w:rPr>
          <w:color w:val="FF0000"/>
          <w:sz w:val="24"/>
          <w:szCs w:val="24"/>
        </w:rPr>
        <w:t>p</w:t>
      </w:r>
      <w:r>
        <w:rPr>
          <w:color w:val="FF0000"/>
          <w:spacing w:val="2"/>
          <w:sz w:val="24"/>
          <w:szCs w:val="24"/>
        </w:rPr>
        <w:t>o</w:t>
      </w:r>
      <w:r>
        <w:rPr>
          <w:color w:val="FF0000"/>
          <w:sz w:val="24"/>
          <w:szCs w:val="24"/>
        </w:rPr>
        <w:t>rts the</w:t>
      </w:r>
      <w:r>
        <w:rPr>
          <w:color w:val="FF0000"/>
          <w:spacing w:val="-1"/>
          <w:sz w:val="24"/>
          <w:szCs w:val="24"/>
        </w:rPr>
        <w:t>re</w:t>
      </w:r>
      <w:r>
        <w:rPr>
          <w:color w:val="FF0000"/>
          <w:sz w:val="24"/>
          <w:szCs w:val="24"/>
        </w:rPr>
        <w:t>on, or</w:t>
      </w:r>
      <w:r>
        <w:rPr>
          <w:color w:val="FF0000"/>
          <w:spacing w:val="-1"/>
          <w:sz w:val="24"/>
          <w:szCs w:val="24"/>
        </w:rPr>
        <w:t xml:space="preserve"> </w:t>
      </w:r>
      <w:r>
        <w:rPr>
          <w:color w:val="FF0000"/>
          <w:sz w:val="24"/>
          <w:szCs w:val="24"/>
        </w:rPr>
        <w:t xml:space="preserve">35 </w:t>
      </w:r>
      <w:r>
        <w:rPr>
          <w:color w:val="FF0000"/>
          <w:spacing w:val="2"/>
          <w:sz w:val="24"/>
          <w:szCs w:val="24"/>
        </w:rPr>
        <w:t>d</w:t>
      </w:r>
      <w:r>
        <w:rPr>
          <w:color w:val="FF0000"/>
          <w:spacing w:val="4"/>
          <w:sz w:val="24"/>
          <w:szCs w:val="24"/>
        </w:rPr>
        <w:t>a</w:t>
      </w:r>
      <w:r>
        <w:rPr>
          <w:color w:val="FF0000"/>
          <w:spacing w:val="-5"/>
          <w:sz w:val="24"/>
          <w:szCs w:val="24"/>
        </w:rPr>
        <w:t>y</w:t>
      </w:r>
      <w:r>
        <w:rPr>
          <w:color w:val="FF0000"/>
          <w:sz w:val="24"/>
          <w:szCs w:val="24"/>
        </w:rPr>
        <w:t>s h</w:t>
      </w:r>
      <w:r>
        <w:rPr>
          <w:color w:val="FF0000"/>
          <w:spacing w:val="-1"/>
          <w:sz w:val="24"/>
          <w:szCs w:val="24"/>
        </w:rPr>
        <w:t>a</w:t>
      </w:r>
      <w:r>
        <w:rPr>
          <w:color w:val="FF0000"/>
          <w:spacing w:val="2"/>
          <w:sz w:val="24"/>
          <w:szCs w:val="24"/>
        </w:rPr>
        <w:t>v</w:t>
      </w:r>
      <w:r>
        <w:rPr>
          <w:color w:val="FF0000"/>
          <w:sz w:val="24"/>
          <w:szCs w:val="24"/>
        </w:rPr>
        <w:t>e</w:t>
      </w:r>
      <w:r>
        <w:rPr>
          <w:color w:val="FF0000"/>
          <w:spacing w:val="-1"/>
          <w:sz w:val="24"/>
          <w:szCs w:val="24"/>
        </w:rPr>
        <w:t xml:space="preserve"> </w:t>
      </w:r>
      <w:r>
        <w:rPr>
          <w:color w:val="FF0000"/>
          <w:spacing w:val="1"/>
          <w:sz w:val="24"/>
          <w:szCs w:val="24"/>
        </w:rPr>
        <w:t>e</w:t>
      </w:r>
      <w:r>
        <w:rPr>
          <w:color w:val="FF0000"/>
          <w:sz w:val="24"/>
          <w:szCs w:val="24"/>
        </w:rPr>
        <w:t>laps</w:t>
      </w:r>
      <w:r>
        <w:rPr>
          <w:color w:val="FF0000"/>
          <w:spacing w:val="-1"/>
          <w:sz w:val="24"/>
          <w:szCs w:val="24"/>
        </w:rPr>
        <w:t>e</w:t>
      </w:r>
      <w:r>
        <w:rPr>
          <w:color w:val="FF0000"/>
          <w:sz w:val="24"/>
          <w:szCs w:val="24"/>
        </w:rPr>
        <w:t>d without</w:t>
      </w:r>
      <w:r>
        <w:rPr>
          <w:color w:val="FF0000"/>
          <w:spacing w:val="1"/>
          <w:sz w:val="24"/>
          <w:szCs w:val="24"/>
        </w:rPr>
        <w:t xml:space="preserve"> </w:t>
      </w:r>
      <w:r>
        <w:rPr>
          <w:color w:val="FF0000"/>
          <w:sz w:val="24"/>
          <w:szCs w:val="24"/>
        </w:rPr>
        <w:t>r</w:t>
      </w:r>
      <w:r>
        <w:rPr>
          <w:color w:val="FF0000"/>
          <w:spacing w:val="-2"/>
          <w:sz w:val="24"/>
          <w:szCs w:val="24"/>
        </w:rPr>
        <w:t>e</w:t>
      </w:r>
      <w:r>
        <w:rPr>
          <w:color w:val="FF0000"/>
          <w:spacing w:val="-1"/>
          <w:sz w:val="24"/>
          <w:szCs w:val="24"/>
        </w:rPr>
        <w:t>ce</w:t>
      </w:r>
      <w:r>
        <w:rPr>
          <w:color w:val="FF0000"/>
          <w:sz w:val="24"/>
          <w:szCs w:val="24"/>
        </w:rPr>
        <w:t>ipt</w:t>
      </w:r>
      <w:r>
        <w:rPr>
          <w:color w:val="FF0000"/>
          <w:spacing w:val="1"/>
          <w:sz w:val="24"/>
          <w:szCs w:val="24"/>
        </w:rPr>
        <w:t xml:space="preserve"> </w:t>
      </w:r>
      <w:r>
        <w:rPr>
          <w:color w:val="FF0000"/>
          <w:sz w:val="24"/>
          <w:szCs w:val="24"/>
        </w:rPr>
        <w:t>of a r</w:t>
      </w:r>
      <w:r>
        <w:rPr>
          <w:color w:val="FF0000"/>
          <w:spacing w:val="-2"/>
          <w:sz w:val="24"/>
          <w:szCs w:val="24"/>
        </w:rPr>
        <w:t>e</w:t>
      </w:r>
      <w:r>
        <w:rPr>
          <w:color w:val="FF0000"/>
          <w:sz w:val="24"/>
          <w:szCs w:val="24"/>
        </w:rPr>
        <w:t>po</w:t>
      </w:r>
      <w:r>
        <w:rPr>
          <w:color w:val="FF0000"/>
          <w:spacing w:val="1"/>
          <w:sz w:val="24"/>
          <w:szCs w:val="24"/>
        </w:rPr>
        <w:t>r</w:t>
      </w:r>
      <w:r>
        <w:rPr>
          <w:color w:val="FF0000"/>
          <w:sz w:val="24"/>
          <w:szCs w:val="24"/>
        </w:rPr>
        <w:t>t. (Rev. 4/91)</w:t>
      </w:r>
    </w:p>
    <w:p w14:paraId="6D53CBFA" w14:textId="77777777" w:rsidR="00CD4B11" w:rsidRDefault="00CD4B11">
      <w:pPr>
        <w:ind w:left="820" w:right="123"/>
        <w:rPr>
          <w:color w:val="FF0000"/>
          <w:sz w:val="24"/>
          <w:szCs w:val="24"/>
        </w:rPr>
      </w:pPr>
    </w:p>
    <w:p w14:paraId="42C53486" w14:textId="77777777" w:rsidR="00CD4B11" w:rsidRDefault="00CD4B11">
      <w:pPr>
        <w:ind w:left="820" w:right="123"/>
        <w:rPr>
          <w:color w:val="FF0000"/>
          <w:sz w:val="24"/>
          <w:szCs w:val="24"/>
        </w:rPr>
      </w:pPr>
    </w:p>
    <w:p w14:paraId="227CD884" w14:textId="77777777" w:rsidR="00FA426F" w:rsidRDefault="00BA4731">
      <w:pPr>
        <w:spacing w:before="29"/>
        <w:ind w:left="1160" w:right="68" w:hanging="360"/>
        <w:rPr>
          <w:sz w:val="24"/>
          <w:szCs w:val="24"/>
        </w:rPr>
      </w:pPr>
      <w:r>
        <w:rPr>
          <w:spacing w:val="1"/>
          <w:sz w:val="24"/>
          <w:szCs w:val="24"/>
        </w:rPr>
        <w:t>C</w:t>
      </w:r>
      <w:r>
        <w:rPr>
          <w:sz w:val="24"/>
          <w:szCs w:val="24"/>
        </w:rPr>
        <w:t xml:space="preserve">. </w:t>
      </w:r>
      <w:r>
        <w:rPr>
          <w:spacing w:val="19"/>
          <w:sz w:val="24"/>
          <w:szCs w:val="24"/>
        </w:rPr>
        <w:t xml:space="preserve"> </w:t>
      </w:r>
      <w:r>
        <w:rPr>
          <w:sz w:val="24"/>
          <w:szCs w:val="24"/>
          <w:u w:val="single" w:color="000000"/>
        </w:rPr>
        <w:t>Addit</w:t>
      </w:r>
      <w:r>
        <w:rPr>
          <w:spacing w:val="1"/>
          <w:sz w:val="24"/>
          <w:szCs w:val="24"/>
          <w:u w:val="single" w:color="000000"/>
        </w:rPr>
        <w:t>i</w:t>
      </w:r>
      <w:r>
        <w:rPr>
          <w:sz w:val="24"/>
          <w:szCs w:val="24"/>
          <w:u w:val="single" w:color="000000"/>
        </w:rPr>
        <w:t>on</w:t>
      </w:r>
      <w:r>
        <w:rPr>
          <w:spacing w:val="-1"/>
          <w:sz w:val="24"/>
          <w:szCs w:val="24"/>
          <w:u w:val="single" w:color="000000"/>
        </w:rPr>
        <w:t>a</w:t>
      </w:r>
      <w:r>
        <w:rPr>
          <w:sz w:val="24"/>
          <w:szCs w:val="24"/>
          <w:u w:val="single" w:color="000000"/>
        </w:rPr>
        <w:t xml:space="preserve">l </w:t>
      </w:r>
      <w:r>
        <w:rPr>
          <w:spacing w:val="1"/>
          <w:sz w:val="24"/>
          <w:szCs w:val="24"/>
          <w:u w:val="single" w:color="000000"/>
        </w:rPr>
        <w:t>R</w:t>
      </w:r>
      <w:r>
        <w:rPr>
          <w:spacing w:val="-1"/>
          <w:sz w:val="24"/>
          <w:szCs w:val="24"/>
          <w:u w:val="single" w:color="000000"/>
        </w:rPr>
        <w:t>e</w:t>
      </w:r>
      <w:r>
        <w:rPr>
          <w:sz w:val="24"/>
          <w:szCs w:val="24"/>
          <w:u w:val="single" w:color="000000"/>
        </w:rPr>
        <w:t>qu</w:t>
      </w:r>
      <w:r>
        <w:rPr>
          <w:spacing w:val="2"/>
          <w:sz w:val="24"/>
          <w:szCs w:val="24"/>
          <w:u w:val="single" w:color="000000"/>
        </w:rPr>
        <w:t>i</w:t>
      </w:r>
      <w:r>
        <w:rPr>
          <w:sz w:val="24"/>
          <w:szCs w:val="24"/>
          <w:u w:val="single" w:color="000000"/>
        </w:rPr>
        <w:t>r</w:t>
      </w:r>
      <w:r>
        <w:rPr>
          <w:spacing w:val="-2"/>
          <w:sz w:val="24"/>
          <w:szCs w:val="24"/>
          <w:u w:val="single" w:color="000000"/>
        </w:rPr>
        <w:t>e</w:t>
      </w:r>
      <w:r>
        <w:rPr>
          <w:sz w:val="24"/>
          <w:szCs w:val="24"/>
          <w:u w:val="single" w:color="000000"/>
        </w:rPr>
        <w:t>ments</w:t>
      </w:r>
      <w:r>
        <w:rPr>
          <w:sz w:val="24"/>
          <w:szCs w:val="24"/>
        </w:rPr>
        <w:t xml:space="preserve"> – D</w:t>
      </w:r>
      <w:r>
        <w:rPr>
          <w:spacing w:val="-1"/>
          <w:sz w:val="24"/>
          <w:szCs w:val="24"/>
        </w:rPr>
        <w:t>e</w:t>
      </w:r>
      <w:r>
        <w:rPr>
          <w:sz w:val="24"/>
          <w:szCs w:val="24"/>
        </w:rPr>
        <w:t xml:space="preserve">tailed </w:t>
      </w:r>
      <w:r>
        <w:rPr>
          <w:spacing w:val="-1"/>
          <w:sz w:val="24"/>
          <w:szCs w:val="24"/>
        </w:rPr>
        <w:t>re</w:t>
      </w:r>
      <w:r>
        <w:rPr>
          <w:sz w:val="24"/>
          <w:szCs w:val="24"/>
        </w:rPr>
        <w:t>v</w:t>
      </w:r>
      <w:r>
        <w:rPr>
          <w:spacing w:val="3"/>
          <w:sz w:val="24"/>
          <w:szCs w:val="24"/>
        </w:rPr>
        <w:t>i</w:t>
      </w:r>
      <w:r>
        <w:rPr>
          <w:spacing w:val="-1"/>
          <w:sz w:val="24"/>
          <w:szCs w:val="24"/>
        </w:rPr>
        <w:t>e</w:t>
      </w:r>
      <w:r>
        <w:rPr>
          <w:sz w:val="24"/>
          <w:szCs w:val="24"/>
        </w:rPr>
        <w:t>w of</w:t>
      </w:r>
      <w:r>
        <w:rPr>
          <w:spacing w:val="1"/>
          <w:sz w:val="24"/>
          <w:szCs w:val="24"/>
        </w:rPr>
        <w:t xml:space="preserve"> </w:t>
      </w:r>
      <w:r>
        <w:rPr>
          <w:spacing w:val="-1"/>
          <w:sz w:val="24"/>
          <w:szCs w:val="24"/>
        </w:rPr>
        <w:t>ce</w:t>
      </w:r>
      <w:r>
        <w:rPr>
          <w:sz w:val="24"/>
          <w:szCs w:val="24"/>
        </w:rPr>
        <w:t>r</w:t>
      </w:r>
      <w:r>
        <w:rPr>
          <w:spacing w:val="2"/>
          <w:sz w:val="24"/>
          <w:szCs w:val="24"/>
        </w:rPr>
        <w:t>t</w:t>
      </w:r>
      <w:r>
        <w:rPr>
          <w:spacing w:val="-1"/>
          <w:sz w:val="24"/>
          <w:szCs w:val="24"/>
        </w:rPr>
        <w:t>a</w:t>
      </w:r>
      <w:r>
        <w:rPr>
          <w:sz w:val="24"/>
          <w:szCs w:val="24"/>
        </w:rPr>
        <w:t>in uses or</w:t>
      </w:r>
      <w:r>
        <w:rPr>
          <w:spacing w:val="-1"/>
          <w:sz w:val="24"/>
          <w:szCs w:val="24"/>
        </w:rPr>
        <w:t xml:space="preserve"> </w:t>
      </w:r>
      <w:r>
        <w:rPr>
          <w:sz w:val="24"/>
          <w:szCs w:val="24"/>
        </w:rPr>
        <w:t>stru</w:t>
      </w:r>
      <w:r>
        <w:rPr>
          <w:spacing w:val="-1"/>
          <w:sz w:val="24"/>
          <w:szCs w:val="24"/>
        </w:rPr>
        <w:t>c</w:t>
      </w:r>
      <w:r>
        <w:rPr>
          <w:sz w:val="24"/>
          <w:szCs w:val="24"/>
        </w:rPr>
        <w:t>tu</w:t>
      </w:r>
      <w:r>
        <w:rPr>
          <w:spacing w:val="2"/>
          <w:sz w:val="24"/>
          <w:szCs w:val="24"/>
        </w:rPr>
        <w:t>r</w:t>
      </w:r>
      <w:r>
        <w:rPr>
          <w:spacing w:val="-1"/>
          <w:sz w:val="24"/>
          <w:szCs w:val="24"/>
        </w:rPr>
        <w:t>e</w:t>
      </w:r>
      <w:r>
        <w:rPr>
          <w:sz w:val="24"/>
          <w:szCs w:val="24"/>
        </w:rPr>
        <w:t>s wh</w:t>
      </w:r>
      <w:r>
        <w:rPr>
          <w:spacing w:val="2"/>
          <w:sz w:val="24"/>
          <w:szCs w:val="24"/>
        </w:rPr>
        <w:t>i</w:t>
      </w:r>
      <w:r>
        <w:rPr>
          <w:spacing w:val="-1"/>
          <w:sz w:val="24"/>
          <w:szCs w:val="24"/>
        </w:rPr>
        <w:t>c</w:t>
      </w:r>
      <w:r>
        <w:rPr>
          <w:sz w:val="24"/>
          <w:szCs w:val="24"/>
        </w:rPr>
        <w:t>h h</w:t>
      </w:r>
      <w:r>
        <w:rPr>
          <w:spacing w:val="-1"/>
          <w:sz w:val="24"/>
          <w:szCs w:val="24"/>
        </w:rPr>
        <w:t>a</w:t>
      </w:r>
      <w:r>
        <w:rPr>
          <w:sz w:val="24"/>
          <w:szCs w:val="24"/>
        </w:rPr>
        <w:t>ve</w:t>
      </w:r>
      <w:r>
        <w:rPr>
          <w:spacing w:val="-1"/>
          <w:sz w:val="24"/>
          <w:szCs w:val="24"/>
        </w:rPr>
        <w:t xml:space="preserve"> </w:t>
      </w:r>
      <w:r>
        <w:rPr>
          <w:sz w:val="24"/>
          <w:szCs w:val="24"/>
        </w:rPr>
        <w:t>a</w:t>
      </w:r>
      <w:r>
        <w:rPr>
          <w:spacing w:val="-1"/>
          <w:sz w:val="24"/>
          <w:szCs w:val="24"/>
        </w:rPr>
        <w:t xml:space="preserve"> </w:t>
      </w:r>
      <w:r>
        <w:rPr>
          <w:sz w:val="24"/>
          <w:szCs w:val="24"/>
        </w:rPr>
        <w:t>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 xml:space="preserve">l </w:t>
      </w:r>
      <w:r>
        <w:rPr>
          <w:spacing w:val="1"/>
          <w:sz w:val="24"/>
          <w:szCs w:val="24"/>
        </w:rPr>
        <w:t>i</w:t>
      </w:r>
      <w:r>
        <w:rPr>
          <w:sz w:val="24"/>
          <w:szCs w:val="24"/>
        </w:rPr>
        <w:t>mpa</w:t>
      </w:r>
      <w:r>
        <w:rPr>
          <w:spacing w:val="-1"/>
          <w:sz w:val="24"/>
          <w:szCs w:val="24"/>
        </w:rPr>
        <w:t>c</w:t>
      </w:r>
      <w:r>
        <w:rPr>
          <w:sz w:val="24"/>
          <w:szCs w:val="24"/>
        </w:rPr>
        <w:t>t</w:t>
      </w:r>
      <w:r>
        <w:rPr>
          <w:spacing w:val="3"/>
          <w:sz w:val="24"/>
          <w:szCs w:val="24"/>
        </w:rPr>
        <w:t xml:space="preserve"> </w:t>
      </w:r>
      <w:r>
        <w:rPr>
          <w:sz w:val="24"/>
          <w:szCs w:val="24"/>
        </w:rPr>
        <w:t xml:space="preserve">upon the town </w:t>
      </w:r>
      <w:r>
        <w:rPr>
          <w:spacing w:val="-1"/>
          <w:sz w:val="24"/>
          <w:szCs w:val="24"/>
        </w:rPr>
        <w:t>a</w:t>
      </w:r>
      <w:r>
        <w:rPr>
          <w:sz w:val="24"/>
          <w:szCs w:val="24"/>
        </w:rPr>
        <w:t>nd upon</w:t>
      </w:r>
      <w:r>
        <w:rPr>
          <w:spacing w:val="2"/>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 uti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nd</w:t>
      </w:r>
    </w:p>
    <w:p w14:paraId="2A8AFFA5" w14:textId="77777777" w:rsidR="00FA426F" w:rsidRDefault="00BA4731">
      <w:pPr>
        <w:ind w:left="1160" w:right="112"/>
        <w:rPr>
          <w:sz w:val="24"/>
          <w:szCs w:val="24"/>
        </w:rPr>
      </w:pPr>
      <w:r>
        <w:rPr>
          <w:sz w:val="24"/>
          <w:szCs w:val="24"/>
        </w:rPr>
        <w:t>prop</w:t>
      </w:r>
      <w:r>
        <w:rPr>
          <w:spacing w:val="-2"/>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z w:val="24"/>
          <w:szCs w:val="24"/>
        </w:rPr>
        <w:t>v</w:t>
      </w:r>
      <w:r>
        <w:rPr>
          <w:spacing w:val="-1"/>
          <w:sz w:val="24"/>
          <w:szCs w:val="24"/>
        </w:rPr>
        <w:t>a</w:t>
      </w:r>
      <w:r>
        <w:rPr>
          <w:sz w:val="24"/>
          <w:szCs w:val="24"/>
        </w:rPr>
        <w:t>lues th</w:t>
      </w:r>
      <w:r>
        <w:rPr>
          <w:spacing w:val="1"/>
          <w:sz w:val="24"/>
          <w:szCs w:val="24"/>
        </w:rPr>
        <w:t>e</w:t>
      </w:r>
      <w:r>
        <w:rPr>
          <w:sz w:val="24"/>
          <w:szCs w:val="24"/>
        </w:rPr>
        <w:t>r</w:t>
      </w:r>
      <w:r>
        <w:rPr>
          <w:spacing w:val="-2"/>
          <w:sz w:val="24"/>
          <w:szCs w:val="24"/>
        </w:rPr>
        <w:t>e</w:t>
      </w:r>
      <w:r>
        <w:rPr>
          <w:sz w:val="24"/>
          <w:szCs w:val="24"/>
        </w:rPr>
        <w:t xml:space="preserve">in, </w:t>
      </w:r>
      <w:r>
        <w:rPr>
          <w:spacing w:val="3"/>
          <w:sz w:val="24"/>
          <w:szCs w:val="24"/>
        </w:rPr>
        <w:t>t</w:t>
      </w:r>
      <w:r>
        <w:rPr>
          <w:sz w:val="24"/>
          <w:szCs w:val="24"/>
        </w:rPr>
        <w:t>h</w:t>
      </w:r>
      <w:r>
        <w:rPr>
          <w:spacing w:val="-1"/>
          <w:sz w:val="24"/>
          <w:szCs w:val="24"/>
        </w:rPr>
        <w:t>e</w:t>
      </w:r>
      <w:r>
        <w:rPr>
          <w:sz w:val="24"/>
          <w:szCs w:val="24"/>
        </w:rPr>
        <w:t>r</w:t>
      </w:r>
      <w:r>
        <w:rPr>
          <w:spacing w:val="-2"/>
          <w:sz w:val="24"/>
          <w:szCs w:val="24"/>
        </w:rPr>
        <w:t>e</w:t>
      </w:r>
      <w:r>
        <w:rPr>
          <w:spacing w:val="5"/>
          <w:sz w:val="24"/>
          <w:szCs w:val="24"/>
        </w:rPr>
        <w:t>b</w:t>
      </w:r>
      <w:r>
        <w:rPr>
          <w:sz w:val="24"/>
          <w:szCs w:val="24"/>
        </w:rPr>
        <w:t>y</w:t>
      </w:r>
      <w:r>
        <w:rPr>
          <w:spacing w:val="-5"/>
          <w:sz w:val="24"/>
          <w:szCs w:val="24"/>
        </w:rPr>
        <w:t xml:space="preserve">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 s</w:t>
      </w:r>
      <w:r>
        <w:rPr>
          <w:spacing w:val="-1"/>
          <w:sz w:val="24"/>
          <w:szCs w:val="24"/>
        </w:rPr>
        <w:t>a</w:t>
      </w:r>
      <w:r>
        <w:rPr>
          <w:spacing w:val="1"/>
          <w:sz w:val="24"/>
          <w:szCs w:val="24"/>
        </w:rPr>
        <w:t>f</w:t>
      </w:r>
      <w:r>
        <w:rPr>
          <w:spacing w:val="-1"/>
          <w:sz w:val="24"/>
          <w:szCs w:val="24"/>
        </w:rPr>
        <w:t>e</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l w</w:t>
      </w:r>
      <w:r>
        <w:rPr>
          <w:spacing w:val="-1"/>
          <w:sz w:val="24"/>
          <w:szCs w:val="24"/>
        </w:rPr>
        <w:t>e</w:t>
      </w:r>
      <w:r>
        <w:rPr>
          <w:sz w:val="24"/>
          <w:szCs w:val="24"/>
        </w:rPr>
        <w:t>lf</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the</w:t>
      </w:r>
      <w:r>
        <w:rPr>
          <w:spacing w:val="1"/>
          <w:sz w:val="24"/>
          <w:szCs w:val="24"/>
        </w:rPr>
        <w:t>r</w:t>
      </w:r>
      <w:r>
        <w:rPr>
          <w:spacing w:val="-1"/>
          <w:sz w:val="24"/>
          <w:szCs w:val="24"/>
        </w:rPr>
        <w:t>e</w:t>
      </w:r>
      <w:r>
        <w:rPr>
          <w:sz w:val="24"/>
          <w:szCs w:val="24"/>
        </w:rPr>
        <w:t>of m</w:t>
      </w:r>
      <w:r>
        <w:rPr>
          <w:spacing w:val="3"/>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P</w:t>
      </w:r>
      <w:r>
        <w:rPr>
          <w:spacing w:val="3"/>
          <w:sz w:val="24"/>
          <w:szCs w:val="24"/>
        </w:rPr>
        <w:t>l</w:t>
      </w:r>
      <w:r>
        <w:rPr>
          <w:spacing w:val="-1"/>
          <w:sz w:val="24"/>
          <w:szCs w:val="24"/>
        </w:rPr>
        <w:t>a</w:t>
      </w:r>
      <w:r>
        <w:rPr>
          <w:sz w:val="24"/>
          <w:szCs w:val="24"/>
        </w:rPr>
        <w:t>nni</w:t>
      </w:r>
      <w:r>
        <w:rPr>
          <w:spacing w:val="3"/>
          <w:sz w:val="24"/>
          <w:szCs w:val="24"/>
        </w:rPr>
        <w:t>n</w:t>
      </w:r>
      <w:r>
        <w:rPr>
          <w:sz w:val="24"/>
          <w:szCs w:val="24"/>
        </w:rPr>
        <w:t xml:space="preserve">g </w:t>
      </w:r>
      <w:r>
        <w:rPr>
          <w:spacing w:val="-2"/>
          <w:sz w:val="24"/>
          <w:szCs w:val="24"/>
        </w:rPr>
        <w:t>B</w:t>
      </w:r>
      <w:r>
        <w:rPr>
          <w:sz w:val="24"/>
          <w:szCs w:val="24"/>
        </w:rPr>
        <w:t>o</w:t>
      </w:r>
      <w:r>
        <w:rPr>
          <w:spacing w:val="-1"/>
          <w:sz w:val="24"/>
          <w:szCs w:val="24"/>
        </w:rPr>
        <w:t>a</w:t>
      </w:r>
      <w:r>
        <w:rPr>
          <w:sz w:val="24"/>
          <w:szCs w:val="24"/>
        </w:rPr>
        <w:t>rd.</w:t>
      </w:r>
    </w:p>
    <w:p w14:paraId="317E1F8E" w14:textId="77777777" w:rsidR="00FA426F" w:rsidRDefault="00FA426F">
      <w:pPr>
        <w:spacing w:before="16" w:line="260" w:lineRule="exact"/>
        <w:rPr>
          <w:sz w:val="26"/>
          <w:szCs w:val="26"/>
        </w:rPr>
      </w:pPr>
    </w:p>
    <w:p w14:paraId="4E8D506B" w14:textId="77777777" w:rsidR="00FA426F" w:rsidRDefault="00BA4731">
      <w:pPr>
        <w:ind w:left="1160" w:right="62"/>
        <w:rPr>
          <w:sz w:val="24"/>
          <w:szCs w:val="24"/>
        </w:rPr>
      </w:pPr>
      <w:r>
        <w:rPr>
          <w:spacing w:val="-3"/>
          <w:sz w:val="24"/>
          <w:szCs w:val="24"/>
        </w:rPr>
        <w:t>I</w:t>
      </w:r>
      <w:r>
        <w:rPr>
          <w:sz w:val="24"/>
          <w:szCs w:val="24"/>
        </w:rPr>
        <w:t>n</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o the site pl</w:t>
      </w:r>
      <w:r>
        <w:rPr>
          <w:spacing w:val="-1"/>
          <w:sz w:val="24"/>
          <w:szCs w:val="24"/>
        </w:rPr>
        <w:t>a</w:t>
      </w:r>
      <w:r>
        <w:rPr>
          <w:sz w:val="24"/>
          <w:szCs w:val="24"/>
        </w:rPr>
        <w:t xml:space="preserve">n, the </w:t>
      </w:r>
      <w:r>
        <w:rPr>
          <w:spacing w:val="-1"/>
          <w:sz w:val="24"/>
          <w:szCs w:val="24"/>
        </w:rPr>
        <w:t>f</w:t>
      </w:r>
      <w:r>
        <w:rPr>
          <w:sz w:val="24"/>
          <w:szCs w:val="24"/>
        </w:rPr>
        <w:t>ol</w:t>
      </w:r>
      <w:r>
        <w:rPr>
          <w:spacing w:val="1"/>
          <w:sz w:val="24"/>
          <w:szCs w:val="24"/>
        </w:rPr>
        <w:t>l</w:t>
      </w:r>
      <w:r>
        <w:rPr>
          <w:sz w:val="24"/>
          <w:szCs w:val="24"/>
        </w:rPr>
        <w:t>owing</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io</w:t>
      </w:r>
      <w:r>
        <w:rPr>
          <w:spacing w:val="3"/>
          <w:sz w:val="24"/>
          <w:szCs w:val="24"/>
        </w:rPr>
        <w:t>n</w:t>
      </w:r>
      <w:r>
        <w:rPr>
          <w:spacing w:val="-1"/>
          <w:sz w:val="24"/>
          <w:szCs w:val="24"/>
        </w:rPr>
        <w:t>a</w:t>
      </w:r>
      <w:r>
        <w:rPr>
          <w:sz w:val="24"/>
          <w:szCs w:val="24"/>
        </w:rPr>
        <w:t xml:space="preserve">l </w:t>
      </w:r>
      <w:r>
        <w:rPr>
          <w:spacing w:val="1"/>
          <w:sz w:val="24"/>
          <w:szCs w:val="24"/>
        </w:rPr>
        <w:t>m</w:t>
      </w:r>
      <w:r>
        <w:rPr>
          <w:spacing w:val="-1"/>
          <w:sz w:val="24"/>
          <w:szCs w:val="24"/>
        </w:rPr>
        <w:t>a</w:t>
      </w:r>
      <w:r>
        <w:rPr>
          <w:sz w:val="24"/>
          <w:szCs w:val="24"/>
        </w:rPr>
        <w:t>te</w:t>
      </w:r>
      <w:r>
        <w:rPr>
          <w:spacing w:val="-1"/>
          <w:sz w:val="24"/>
          <w:szCs w:val="24"/>
        </w:rPr>
        <w:t>r</w:t>
      </w:r>
      <w:r>
        <w:rPr>
          <w:sz w:val="24"/>
          <w:szCs w:val="24"/>
        </w:rPr>
        <w:t xml:space="preserve">ials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r</w:t>
      </w:r>
      <w:r>
        <w:rPr>
          <w:spacing w:val="-2"/>
          <w:sz w:val="24"/>
          <w:szCs w:val="24"/>
        </w:rPr>
        <w:t>e</w:t>
      </w:r>
      <w:r>
        <w:rPr>
          <w:sz w:val="24"/>
          <w:szCs w:val="24"/>
        </w:rPr>
        <w:t>qu</w:t>
      </w:r>
      <w:r>
        <w:rPr>
          <w:spacing w:val="3"/>
          <w:sz w:val="24"/>
          <w:szCs w:val="24"/>
        </w:rPr>
        <w:t>i</w:t>
      </w:r>
      <w:r>
        <w:rPr>
          <w:sz w:val="24"/>
          <w:szCs w:val="24"/>
        </w:rPr>
        <w:t>r</w:t>
      </w:r>
      <w:r>
        <w:rPr>
          <w:spacing w:val="-2"/>
          <w:sz w:val="24"/>
          <w:szCs w:val="24"/>
        </w:rPr>
        <w:t>e</w:t>
      </w:r>
      <w:r>
        <w:rPr>
          <w:sz w:val="24"/>
          <w:szCs w:val="24"/>
        </w:rPr>
        <w:t>d</w:t>
      </w:r>
      <w:r>
        <w:rPr>
          <w:spacing w:val="2"/>
          <w:sz w:val="24"/>
          <w:szCs w:val="24"/>
        </w:rPr>
        <w:t xml:space="preserve"> </w:t>
      </w:r>
      <w:r>
        <w:rPr>
          <w:sz w:val="24"/>
          <w:szCs w:val="24"/>
        </w:rPr>
        <w:t>(but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w</w:t>
      </w:r>
      <w:r>
        <w:rPr>
          <w:spacing w:val="-1"/>
          <w:sz w:val="24"/>
          <w:szCs w:val="24"/>
        </w:rPr>
        <w:t>a</w:t>
      </w:r>
      <w:r>
        <w:rPr>
          <w:sz w:val="24"/>
          <w:szCs w:val="24"/>
        </w:rPr>
        <w:t>ive</w:t>
      </w:r>
      <w:r>
        <w:rPr>
          <w:spacing w:val="2"/>
          <w:sz w:val="24"/>
          <w:szCs w:val="24"/>
        </w:rPr>
        <w:t>d</w:t>
      </w:r>
      <w:r>
        <w:rPr>
          <w:sz w:val="24"/>
          <w:szCs w:val="24"/>
        </w:rPr>
        <w:t xml:space="preserve">) </w:t>
      </w:r>
      <w:r>
        <w:rPr>
          <w:spacing w:val="4"/>
          <w:sz w:val="24"/>
          <w:szCs w:val="24"/>
        </w:rPr>
        <w:t>b</w:t>
      </w:r>
      <w:r>
        <w:rPr>
          <w:sz w:val="24"/>
          <w:szCs w:val="24"/>
        </w:rPr>
        <w:t>y</w:t>
      </w:r>
      <w:r>
        <w:rPr>
          <w:spacing w:val="-5"/>
          <w:sz w:val="24"/>
          <w:szCs w:val="24"/>
        </w:rPr>
        <w:t xml:space="preserve"> </w:t>
      </w:r>
      <w:r>
        <w:rPr>
          <w:sz w:val="24"/>
          <w:szCs w:val="24"/>
        </w:rPr>
        <w:t>the P</w:t>
      </w:r>
      <w:r>
        <w:rPr>
          <w:spacing w:val="1"/>
          <w:sz w:val="24"/>
          <w:szCs w:val="24"/>
        </w:rPr>
        <w:t>l</w:t>
      </w:r>
      <w:r>
        <w:rPr>
          <w:spacing w:val="-1"/>
          <w:sz w:val="24"/>
          <w:szCs w:val="24"/>
        </w:rPr>
        <w:t>a</w:t>
      </w:r>
      <w:r>
        <w:rPr>
          <w:sz w:val="24"/>
          <w:szCs w:val="24"/>
        </w:rPr>
        <w:t xml:space="preserve">nning </w:t>
      </w:r>
      <w:r>
        <w:rPr>
          <w:spacing w:val="-2"/>
          <w:sz w:val="24"/>
          <w:szCs w:val="24"/>
        </w:rPr>
        <w:t>B</w:t>
      </w:r>
      <w:r>
        <w:rPr>
          <w:sz w:val="24"/>
          <w:szCs w:val="24"/>
        </w:rPr>
        <w:t>o</w:t>
      </w:r>
      <w:r>
        <w:rPr>
          <w:spacing w:val="1"/>
          <w:sz w:val="24"/>
          <w:szCs w:val="24"/>
        </w:rPr>
        <w:t>a</w:t>
      </w:r>
      <w:r>
        <w:rPr>
          <w:sz w:val="24"/>
          <w:szCs w:val="24"/>
        </w:rPr>
        <w:t>rd:</w:t>
      </w:r>
    </w:p>
    <w:p w14:paraId="1E52FDCD" w14:textId="77777777" w:rsidR="00FA426F" w:rsidRDefault="00FA426F">
      <w:pPr>
        <w:spacing w:before="16" w:line="260" w:lineRule="exact"/>
        <w:rPr>
          <w:sz w:val="26"/>
          <w:szCs w:val="26"/>
        </w:rPr>
      </w:pPr>
    </w:p>
    <w:p w14:paraId="70DF6EA5" w14:textId="77777777" w:rsidR="00FA426F" w:rsidRDefault="00BA4731">
      <w:pPr>
        <w:ind w:left="1881" w:right="83" w:hanging="361"/>
        <w:rPr>
          <w:sz w:val="24"/>
          <w:szCs w:val="24"/>
        </w:rPr>
      </w:pPr>
      <w:r>
        <w:rPr>
          <w:sz w:val="24"/>
          <w:szCs w:val="24"/>
        </w:rPr>
        <w:t xml:space="preserve">1.  </w:t>
      </w:r>
      <w:r>
        <w:rPr>
          <w:spacing w:val="1"/>
          <w:sz w:val="24"/>
          <w:szCs w:val="24"/>
        </w:rPr>
        <w:t xml:space="preserve"> </w:t>
      </w:r>
      <w:r>
        <w:rPr>
          <w:sz w:val="24"/>
          <w:szCs w:val="24"/>
          <w:u w:val="single" w:color="000000"/>
        </w:rPr>
        <w:t>D</w:t>
      </w:r>
      <w:r>
        <w:rPr>
          <w:spacing w:val="-1"/>
          <w:sz w:val="24"/>
          <w:szCs w:val="24"/>
          <w:u w:val="single" w:color="000000"/>
        </w:rPr>
        <w:t>ra</w:t>
      </w:r>
      <w:r>
        <w:rPr>
          <w:sz w:val="24"/>
          <w:szCs w:val="24"/>
          <w:u w:val="single" w:color="000000"/>
        </w:rPr>
        <w:t>wi</w:t>
      </w:r>
      <w:r>
        <w:rPr>
          <w:spacing w:val="2"/>
          <w:sz w:val="24"/>
          <w:szCs w:val="24"/>
          <w:u w:val="single" w:color="000000"/>
        </w:rPr>
        <w:t>n</w:t>
      </w:r>
      <w:r>
        <w:rPr>
          <w:sz w:val="24"/>
          <w:szCs w:val="24"/>
          <w:u w:val="single" w:color="000000"/>
        </w:rPr>
        <w:t>g</w:t>
      </w:r>
      <w:r>
        <w:rPr>
          <w:spacing w:val="-2"/>
          <w:sz w:val="24"/>
          <w:szCs w:val="24"/>
          <w:u w:val="single" w:color="000000"/>
        </w:rPr>
        <w:t xml:space="preserve"> </w:t>
      </w:r>
      <w:r>
        <w:rPr>
          <w:sz w:val="24"/>
          <w:szCs w:val="24"/>
          <w:u w:val="single" w:color="000000"/>
        </w:rPr>
        <w:t xml:space="preserve">of </w:t>
      </w:r>
      <w:r>
        <w:rPr>
          <w:spacing w:val="-1"/>
          <w:sz w:val="24"/>
          <w:szCs w:val="24"/>
          <w:u w:val="single" w:color="000000"/>
        </w:rPr>
        <w:t>E</w:t>
      </w:r>
      <w:r>
        <w:rPr>
          <w:spacing w:val="2"/>
          <w:sz w:val="24"/>
          <w:szCs w:val="24"/>
          <w:u w:val="single" w:color="000000"/>
        </w:rPr>
        <w:t>x</w:t>
      </w:r>
      <w:r>
        <w:rPr>
          <w:sz w:val="24"/>
          <w:szCs w:val="24"/>
          <w:u w:val="single" w:color="000000"/>
        </w:rPr>
        <w:t>is</w:t>
      </w:r>
      <w:r>
        <w:rPr>
          <w:spacing w:val="1"/>
          <w:sz w:val="24"/>
          <w:szCs w:val="24"/>
          <w:u w:val="single" w:color="000000"/>
        </w:rPr>
        <w:t>t</w:t>
      </w:r>
      <w:r>
        <w:rPr>
          <w:sz w:val="24"/>
          <w:szCs w:val="24"/>
          <w:u w:val="single" w:color="000000"/>
        </w:rPr>
        <w:t>ing</w:t>
      </w:r>
      <w:r>
        <w:rPr>
          <w:spacing w:val="-2"/>
          <w:sz w:val="24"/>
          <w:szCs w:val="24"/>
          <w:u w:val="single" w:color="000000"/>
        </w:rPr>
        <w:t xml:space="preserve"> </w:t>
      </w:r>
      <w:r>
        <w:rPr>
          <w:sz w:val="24"/>
          <w:szCs w:val="24"/>
          <w:u w:val="single" w:color="000000"/>
        </w:rPr>
        <w:t>Condi</w:t>
      </w:r>
      <w:r>
        <w:rPr>
          <w:spacing w:val="1"/>
          <w:sz w:val="24"/>
          <w:szCs w:val="24"/>
          <w:u w:val="single" w:color="000000"/>
        </w:rPr>
        <w:t>t</w:t>
      </w:r>
      <w:r>
        <w:rPr>
          <w:sz w:val="24"/>
          <w:szCs w:val="24"/>
          <w:u w:val="single" w:color="000000"/>
        </w:rPr>
        <w:t>ions</w:t>
      </w:r>
      <w:r>
        <w:rPr>
          <w:spacing w:val="2"/>
          <w:sz w:val="24"/>
          <w:szCs w:val="24"/>
        </w:rPr>
        <w:t xml:space="preserve"> </w:t>
      </w:r>
      <w:r>
        <w:rPr>
          <w:sz w:val="24"/>
          <w:szCs w:val="24"/>
        </w:rPr>
        <w:t>– A d</w:t>
      </w:r>
      <w:r>
        <w:rPr>
          <w:spacing w:val="-1"/>
          <w:sz w:val="24"/>
          <w:szCs w:val="24"/>
        </w:rPr>
        <w:t>ra</w:t>
      </w:r>
      <w:r>
        <w:rPr>
          <w:sz w:val="24"/>
          <w:szCs w:val="24"/>
        </w:rPr>
        <w:t>wing (</w:t>
      </w:r>
      <w:r>
        <w:rPr>
          <w:spacing w:val="-2"/>
          <w:sz w:val="24"/>
          <w:szCs w:val="24"/>
        </w:rPr>
        <w:t>a</w:t>
      </w:r>
      <w:r>
        <w:rPr>
          <w:sz w:val="24"/>
          <w:szCs w:val="24"/>
        </w:rPr>
        <w:t>t a</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sc</w:t>
      </w:r>
      <w:r>
        <w:rPr>
          <w:spacing w:val="-1"/>
          <w:sz w:val="24"/>
          <w:szCs w:val="24"/>
        </w:rPr>
        <w:t>a</w:t>
      </w:r>
      <w:r>
        <w:rPr>
          <w:sz w:val="24"/>
          <w:szCs w:val="24"/>
        </w:rPr>
        <w:t>le of one</w:t>
      </w:r>
      <w:r>
        <w:rPr>
          <w:spacing w:val="-1"/>
          <w:sz w:val="24"/>
          <w:szCs w:val="24"/>
        </w:rPr>
        <w:t xml:space="preserve"> </w:t>
      </w:r>
      <w:r>
        <w:rPr>
          <w:sz w:val="24"/>
          <w:szCs w:val="24"/>
        </w:rPr>
        <w:t xml:space="preserve">inch </w:t>
      </w:r>
      <w:r>
        <w:rPr>
          <w:spacing w:val="-1"/>
          <w:sz w:val="24"/>
          <w:szCs w:val="24"/>
        </w:rPr>
        <w:t>e</w:t>
      </w:r>
      <w:r>
        <w:rPr>
          <w:sz w:val="24"/>
          <w:szCs w:val="24"/>
        </w:rPr>
        <w:t>qu</w:t>
      </w:r>
      <w:r>
        <w:rPr>
          <w:spacing w:val="-1"/>
          <w:sz w:val="24"/>
          <w:szCs w:val="24"/>
        </w:rPr>
        <w:t>a</w:t>
      </w:r>
      <w:r>
        <w:rPr>
          <w:sz w:val="24"/>
          <w:szCs w:val="24"/>
        </w:rPr>
        <w:t xml:space="preserve">ls </w:t>
      </w:r>
      <w:r>
        <w:rPr>
          <w:spacing w:val="1"/>
          <w:sz w:val="24"/>
          <w:szCs w:val="24"/>
        </w:rPr>
        <w:t>t</w:t>
      </w:r>
      <w:r>
        <w:rPr>
          <w:sz w:val="24"/>
          <w:szCs w:val="24"/>
        </w:rPr>
        <w:t>w</w:t>
      </w:r>
      <w:r>
        <w:rPr>
          <w:spacing w:val="-1"/>
          <w:sz w:val="24"/>
          <w:szCs w:val="24"/>
        </w:rPr>
        <w:t>e</w:t>
      </w:r>
      <w:r>
        <w:rPr>
          <w:sz w:val="24"/>
          <w:szCs w:val="24"/>
        </w:rPr>
        <w:t>n</w:t>
      </w:r>
      <w:r>
        <w:rPr>
          <w:spacing w:val="5"/>
          <w:sz w:val="24"/>
          <w:szCs w:val="24"/>
        </w:rPr>
        <w:t>t</w:t>
      </w:r>
      <w:r>
        <w:rPr>
          <w:sz w:val="24"/>
          <w:szCs w:val="24"/>
        </w:rPr>
        <w:t>y</w:t>
      </w:r>
      <w:r>
        <w:rPr>
          <w:spacing w:val="-3"/>
          <w:sz w:val="24"/>
          <w:szCs w:val="24"/>
        </w:rPr>
        <w:t xml:space="preserve"> </w:t>
      </w:r>
      <w:r>
        <w:rPr>
          <w:sz w:val="24"/>
          <w:szCs w:val="24"/>
        </w:rPr>
        <w:t>fe</w:t>
      </w:r>
      <w:r>
        <w:rPr>
          <w:spacing w:val="-1"/>
          <w:sz w:val="24"/>
          <w:szCs w:val="24"/>
        </w:rPr>
        <w:t>e</w:t>
      </w:r>
      <w:r>
        <w:rPr>
          <w:sz w:val="24"/>
          <w:szCs w:val="24"/>
        </w:rPr>
        <w:t>t (1</w:t>
      </w:r>
      <w:r>
        <w:rPr>
          <w:spacing w:val="-1"/>
          <w:sz w:val="24"/>
          <w:szCs w:val="24"/>
        </w:rPr>
        <w:t>”=</w:t>
      </w:r>
      <w:r>
        <w:rPr>
          <w:sz w:val="24"/>
          <w:szCs w:val="24"/>
        </w:rPr>
        <w:t>2</w:t>
      </w:r>
      <w:r>
        <w:rPr>
          <w:spacing w:val="2"/>
          <w:sz w:val="24"/>
          <w:szCs w:val="24"/>
        </w:rPr>
        <w:t>0</w:t>
      </w:r>
      <w:r>
        <w:rPr>
          <w:sz w:val="24"/>
          <w:szCs w:val="24"/>
        </w:rPr>
        <w:t>’)</w:t>
      </w:r>
      <w:r>
        <w:rPr>
          <w:spacing w:val="-1"/>
          <w:sz w:val="24"/>
          <w:szCs w:val="24"/>
        </w:rPr>
        <w:t xml:space="preserve"> </w:t>
      </w:r>
      <w:r>
        <w:rPr>
          <w:sz w:val="24"/>
          <w:szCs w:val="24"/>
        </w:rPr>
        <w:t xml:space="preserve">unless </w:t>
      </w:r>
      <w:r>
        <w:rPr>
          <w:spacing w:val="-1"/>
          <w:sz w:val="24"/>
          <w:szCs w:val="24"/>
        </w:rPr>
        <w:t>a</w:t>
      </w:r>
      <w:r>
        <w:rPr>
          <w:sz w:val="24"/>
          <w:szCs w:val="24"/>
        </w:rPr>
        <w:t>noth</w:t>
      </w:r>
      <w:r>
        <w:rPr>
          <w:spacing w:val="2"/>
          <w:sz w:val="24"/>
          <w:szCs w:val="24"/>
        </w:rPr>
        <w:t>e</w:t>
      </w:r>
      <w:r>
        <w:rPr>
          <w:sz w:val="24"/>
          <w:szCs w:val="24"/>
        </w:rPr>
        <w:t xml:space="preserve">r </w:t>
      </w:r>
      <w:r>
        <w:rPr>
          <w:spacing w:val="2"/>
          <w:sz w:val="24"/>
          <w:szCs w:val="24"/>
        </w:rPr>
        <w:t>s</w:t>
      </w:r>
      <w:r>
        <w:rPr>
          <w:spacing w:val="-1"/>
          <w:sz w:val="24"/>
          <w:szCs w:val="24"/>
        </w:rPr>
        <w:t>ca</w:t>
      </w:r>
      <w:r>
        <w:rPr>
          <w:sz w:val="24"/>
          <w:szCs w:val="24"/>
        </w:rPr>
        <w:t>le is found sui</w:t>
      </w:r>
      <w:r>
        <w:rPr>
          <w:spacing w:val="1"/>
          <w:sz w:val="24"/>
          <w:szCs w:val="24"/>
        </w:rPr>
        <w:t>t</w:t>
      </w:r>
      <w:r>
        <w:rPr>
          <w:spacing w:val="-1"/>
          <w:sz w:val="24"/>
          <w:szCs w:val="24"/>
        </w:rPr>
        <w:t>a</w:t>
      </w:r>
      <w:r>
        <w:rPr>
          <w:sz w:val="24"/>
          <w:szCs w:val="24"/>
        </w:rPr>
        <w:t xml:space="preserve">ble </w:t>
      </w:r>
      <w:r>
        <w:rPr>
          <w:spacing w:val="2"/>
          <w:sz w:val="24"/>
          <w:szCs w:val="24"/>
        </w:rPr>
        <w:t>b</w:t>
      </w:r>
      <w:r>
        <w:rPr>
          <w:sz w:val="24"/>
          <w:szCs w:val="24"/>
        </w:rPr>
        <w:t>y</w:t>
      </w:r>
      <w:r>
        <w:rPr>
          <w:spacing w:val="-5"/>
          <w:sz w:val="24"/>
          <w:szCs w:val="24"/>
        </w:rPr>
        <w:t xml:space="preserve"> </w:t>
      </w:r>
      <w:r>
        <w:rPr>
          <w:sz w:val="24"/>
          <w:szCs w:val="24"/>
        </w:rPr>
        <w:t>the 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uthori</w:t>
      </w:r>
      <w:r>
        <w:rPr>
          <w:spacing w:val="5"/>
          <w:sz w:val="24"/>
          <w:szCs w:val="24"/>
        </w:rPr>
        <w:t>t</w:t>
      </w:r>
      <w:r>
        <w:rPr>
          <w:spacing w:val="-5"/>
          <w:sz w:val="24"/>
          <w:szCs w:val="24"/>
        </w:rPr>
        <w:t>y</w:t>
      </w:r>
      <w:r>
        <w:rPr>
          <w:sz w:val="24"/>
          <w:szCs w:val="24"/>
        </w:rPr>
        <w:t xml:space="preserve">) </w:t>
      </w:r>
      <w:r>
        <w:rPr>
          <w:spacing w:val="2"/>
          <w:sz w:val="24"/>
          <w:szCs w:val="24"/>
        </w:rPr>
        <w:t>s</w:t>
      </w:r>
      <w:r>
        <w:rPr>
          <w:sz w:val="24"/>
          <w:szCs w:val="24"/>
        </w:rPr>
        <w:t>howing</w:t>
      </w:r>
      <w:r>
        <w:rPr>
          <w:spacing w:val="-2"/>
          <w:sz w:val="24"/>
          <w:szCs w:val="24"/>
        </w:rPr>
        <w:t xml:space="preserve"> </w:t>
      </w:r>
      <w:r>
        <w:rPr>
          <w:sz w:val="24"/>
          <w:szCs w:val="24"/>
        </w:rPr>
        <w:t>the lo</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3"/>
          <w:sz w:val="24"/>
          <w:szCs w:val="24"/>
        </w:rPr>
        <w:t>t</w:t>
      </w:r>
      <w:r>
        <w:rPr>
          <w:spacing w:val="-5"/>
          <w:sz w:val="24"/>
          <w:szCs w:val="24"/>
        </w:rPr>
        <w:t>y</w:t>
      </w:r>
      <w:r>
        <w:rPr>
          <w:sz w:val="24"/>
          <w:szCs w:val="24"/>
        </w:rPr>
        <w:t>p</w:t>
      </w:r>
      <w:r>
        <w:rPr>
          <w:spacing w:val="-1"/>
          <w:sz w:val="24"/>
          <w:szCs w:val="24"/>
        </w:rPr>
        <w:t>e</w:t>
      </w:r>
      <w:r>
        <w:rPr>
          <w:sz w:val="24"/>
          <w:szCs w:val="24"/>
        </w:rPr>
        <w:t>, si</w:t>
      </w:r>
      <w:r>
        <w:rPr>
          <w:spacing w:val="2"/>
          <w:sz w:val="24"/>
          <w:szCs w:val="24"/>
        </w:rPr>
        <w:t>z</w:t>
      </w:r>
      <w:r>
        <w:rPr>
          <w:sz w:val="24"/>
          <w:szCs w:val="24"/>
        </w:rPr>
        <w:t>e</w:t>
      </w:r>
      <w:r>
        <w:rPr>
          <w:spacing w:val="-1"/>
          <w:sz w:val="24"/>
          <w:szCs w:val="24"/>
        </w:rPr>
        <w:t xml:space="preserve"> a</w:t>
      </w:r>
      <w:r>
        <w:rPr>
          <w:sz w:val="24"/>
          <w:szCs w:val="24"/>
        </w:rPr>
        <w:t>nd di</w:t>
      </w:r>
      <w:r>
        <w:rPr>
          <w:spacing w:val="1"/>
          <w:sz w:val="24"/>
          <w:szCs w:val="24"/>
        </w:rPr>
        <w:t>m</w:t>
      </w:r>
      <w:r>
        <w:rPr>
          <w:spacing w:val="-1"/>
          <w:sz w:val="24"/>
          <w:szCs w:val="24"/>
        </w:rPr>
        <w:t>e</w:t>
      </w:r>
      <w:r>
        <w:rPr>
          <w:sz w:val="24"/>
          <w:szCs w:val="24"/>
        </w:rPr>
        <w:t>nsio</w:t>
      </w:r>
      <w:r>
        <w:rPr>
          <w:spacing w:val="3"/>
          <w:sz w:val="24"/>
          <w:szCs w:val="24"/>
        </w:rPr>
        <w:t>n</w:t>
      </w:r>
      <w:r>
        <w:rPr>
          <w:sz w:val="24"/>
          <w:szCs w:val="24"/>
        </w:rPr>
        <w:t xml:space="preserve">s of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tr</w:t>
      </w:r>
      <w:r>
        <w:rPr>
          <w:spacing w:val="-1"/>
          <w:sz w:val="24"/>
          <w:szCs w:val="24"/>
        </w:rPr>
        <w:t>ee</w:t>
      </w:r>
      <w:r>
        <w:rPr>
          <w:sz w:val="24"/>
          <w:szCs w:val="24"/>
        </w:rPr>
        <w:t>s, ro</w:t>
      </w:r>
      <w:r>
        <w:rPr>
          <w:spacing w:val="-1"/>
          <w:sz w:val="24"/>
          <w:szCs w:val="24"/>
        </w:rPr>
        <w:t>c</w:t>
      </w:r>
      <w:r>
        <w:rPr>
          <w:sz w:val="24"/>
          <w:szCs w:val="24"/>
        </w:rPr>
        <w:t>k</w:t>
      </w:r>
      <w:r>
        <w:rPr>
          <w:spacing w:val="2"/>
          <w:sz w:val="24"/>
          <w:szCs w:val="24"/>
        </w:rPr>
        <w:t xml:space="preserve"> </w:t>
      </w:r>
      <w:r>
        <w:rPr>
          <w:sz w:val="24"/>
          <w:szCs w:val="24"/>
        </w:rPr>
        <w:t>mass</w:t>
      </w:r>
      <w:r>
        <w:rPr>
          <w:spacing w:val="-1"/>
          <w:sz w:val="24"/>
          <w:szCs w:val="24"/>
        </w:rPr>
        <w:t>e</w:t>
      </w:r>
      <w:r>
        <w:rPr>
          <w:sz w:val="24"/>
          <w:szCs w:val="24"/>
        </w:rPr>
        <w:t xml:space="preserve">s, </w:t>
      </w:r>
      <w:r>
        <w:rPr>
          <w:spacing w:val="-1"/>
          <w:sz w:val="24"/>
          <w:szCs w:val="24"/>
        </w:rPr>
        <w:t>e</w:t>
      </w:r>
      <w:r>
        <w:rPr>
          <w:spacing w:val="2"/>
          <w:sz w:val="24"/>
          <w:szCs w:val="24"/>
        </w:rPr>
        <w:t>x</w:t>
      </w:r>
      <w:r>
        <w:rPr>
          <w:sz w:val="24"/>
          <w:szCs w:val="24"/>
        </w:rPr>
        <w:t>is</w:t>
      </w:r>
      <w:r>
        <w:rPr>
          <w:spacing w:val="1"/>
          <w:sz w:val="24"/>
          <w:szCs w:val="24"/>
        </w:rPr>
        <w:t>t</w:t>
      </w:r>
      <w:r>
        <w:rPr>
          <w:sz w:val="24"/>
          <w:szCs w:val="24"/>
        </w:rPr>
        <w:t>ing topo</w:t>
      </w:r>
      <w:r>
        <w:rPr>
          <w:spacing w:val="-2"/>
          <w:sz w:val="24"/>
          <w:szCs w:val="24"/>
        </w:rPr>
        <w:t>g</w:t>
      </w:r>
      <w:r>
        <w:rPr>
          <w:sz w:val="24"/>
          <w:szCs w:val="24"/>
        </w:rPr>
        <w:t>r</w:t>
      </w:r>
      <w:r>
        <w:rPr>
          <w:spacing w:val="-2"/>
          <w:sz w:val="24"/>
          <w:szCs w:val="24"/>
        </w:rPr>
        <w:t>a</w:t>
      </w:r>
      <w:r>
        <w:rPr>
          <w:spacing w:val="2"/>
          <w:sz w:val="24"/>
          <w:szCs w:val="24"/>
        </w:rPr>
        <w:t>p</w:t>
      </w:r>
      <w:r>
        <w:rPr>
          <w:spacing w:val="5"/>
          <w:sz w:val="24"/>
          <w:szCs w:val="24"/>
        </w:rPr>
        <w:t>h</w:t>
      </w:r>
      <w:r>
        <w:rPr>
          <w:sz w:val="24"/>
          <w:szCs w:val="24"/>
        </w:rPr>
        <w:t>y</w:t>
      </w:r>
      <w:r>
        <w:rPr>
          <w:spacing w:val="-5"/>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 xml:space="preserve">wo </w:t>
      </w:r>
      <w:r>
        <w:rPr>
          <w:spacing w:val="-1"/>
          <w:sz w:val="24"/>
          <w:szCs w:val="24"/>
        </w:rPr>
        <w:t>f</w:t>
      </w:r>
      <w:r>
        <w:rPr>
          <w:sz w:val="24"/>
          <w:szCs w:val="24"/>
        </w:rPr>
        <w:t xml:space="preserve">oot </w:t>
      </w:r>
      <w:r>
        <w:rPr>
          <w:spacing w:val="2"/>
          <w:sz w:val="24"/>
          <w:szCs w:val="24"/>
        </w:rPr>
        <w:t>c</w:t>
      </w:r>
      <w:r>
        <w:rPr>
          <w:sz w:val="24"/>
          <w:szCs w:val="24"/>
        </w:rPr>
        <w:t>ontour int</w:t>
      </w:r>
      <w:r>
        <w:rPr>
          <w:spacing w:val="-1"/>
          <w:sz w:val="24"/>
          <w:szCs w:val="24"/>
        </w:rPr>
        <w:t>e</w:t>
      </w:r>
      <w:r>
        <w:rPr>
          <w:sz w:val="24"/>
          <w:szCs w:val="24"/>
        </w:rPr>
        <w:t>rv</w:t>
      </w:r>
      <w:r>
        <w:rPr>
          <w:spacing w:val="-2"/>
          <w:sz w:val="24"/>
          <w:szCs w:val="24"/>
        </w:rPr>
        <w:t>a</w:t>
      </w:r>
      <w:r>
        <w:rPr>
          <w:sz w:val="24"/>
          <w:szCs w:val="24"/>
        </w:rPr>
        <w:t>ls, and oth</w:t>
      </w:r>
      <w:r>
        <w:rPr>
          <w:spacing w:val="1"/>
          <w:sz w:val="24"/>
          <w:szCs w:val="24"/>
        </w:rPr>
        <w:t>e</w:t>
      </w:r>
      <w:r>
        <w:rPr>
          <w:sz w:val="24"/>
          <w:szCs w:val="24"/>
        </w:rPr>
        <w:t>r n</w:t>
      </w:r>
      <w:r>
        <w:rPr>
          <w:spacing w:val="-2"/>
          <w:sz w:val="24"/>
          <w:szCs w:val="24"/>
        </w:rPr>
        <w:t>a</w:t>
      </w:r>
      <w:r>
        <w:rPr>
          <w:sz w:val="24"/>
          <w:szCs w:val="24"/>
        </w:rPr>
        <w:t>tur</w:t>
      </w:r>
      <w:r>
        <w:rPr>
          <w:spacing w:val="-1"/>
          <w:sz w:val="24"/>
          <w:szCs w:val="24"/>
        </w:rPr>
        <w:t>a</w:t>
      </w:r>
      <w:r>
        <w:rPr>
          <w:sz w:val="24"/>
          <w:szCs w:val="24"/>
        </w:rPr>
        <w:t xml:space="preserve">l </w:t>
      </w:r>
      <w:r>
        <w:rPr>
          <w:spacing w:val="2"/>
          <w:sz w:val="24"/>
          <w:szCs w:val="24"/>
        </w:rPr>
        <w:t>f</w:t>
      </w:r>
      <w:r>
        <w:rPr>
          <w:spacing w:val="-1"/>
          <w:sz w:val="24"/>
          <w:szCs w:val="24"/>
        </w:rPr>
        <w:t>ea</w:t>
      </w:r>
      <w:r>
        <w:rPr>
          <w:sz w:val="24"/>
          <w:szCs w:val="24"/>
        </w:rPr>
        <w:t>tu</w:t>
      </w:r>
      <w:r>
        <w:rPr>
          <w:spacing w:val="2"/>
          <w:sz w:val="24"/>
          <w:szCs w:val="24"/>
        </w:rPr>
        <w:t>r</w:t>
      </w:r>
      <w:r>
        <w:rPr>
          <w:spacing w:val="-1"/>
          <w:sz w:val="24"/>
          <w:szCs w:val="24"/>
        </w:rPr>
        <w:t>e</w:t>
      </w:r>
      <w:r>
        <w:rPr>
          <w:sz w:val="24"/>
          <w:szCs w:val="24"/>
        </w:rPr>
        <w:t>s with desi</w:t>
      </w:r>
      <w:r>
        <w:rPr>
          <w:spacing w:val="-2"/>
          <w:sz w:val="24"/>
          <w:szCs w:val="24"/>
        </w:rPr>
        <w:t>g</w:t>
      </w:r>
      <w:r>
        <w:rPr>
          <w:sz w:val="24"/>
          <w:szCs w:val="24"/>
        </w:rPr>
        <w:t>n</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 xml:space="preserve">s to </w:t>
      </w:r>
      <w:r>
        <w:rPr>
          <w:spacing w:val="2"/>
          <w:sz w:val="24"/>
          <w:szCs w:val="24"/>
        </w:rPr>
        <w:t>w</w:t>
      </w:r>
      <w:r>
        <w:rPr>
          <w:sz w:val="24"/>
          <w:szCs w:val="24"/>
        </w:rPr>
        <w:t xml:space="preserve">hich </w:t>
      </w:r>
      <w:r>
        <w:rPr>
          <w:spacing w:val="-1"/>
          <w:sz w:val="24"/>
          <w:szCs w:val="24"/>
        </w:rPr>
        <w:t>fe</w:t>
      </w:r>
      <w:r>
        <w:rPr>
          <w:sz w:val="24"/>
          <w:szCs w:val="24"/>
        </w:rPr>
        <w:t>atu</w:t>
      </w:r>
      <w:r>
        <w:rPr>
          <w:spacing w:val="2"/>
          <w:sz w:val="24"/>
          <w:szCs w:val="24"/>
        </w:rPr>
        <w:t>r</w:t>
      </w:r>
      <w:r>
        <w:rPr>
          <w:spacing w:val="-1"/>
          <w:sz w:val="24"/>
          <w:szCs w:val="24"/>
        </w:rPr>
        <w:t>e</w:t>
      </w:r>
      <w:r>
        <w:rPr>
          <w:sz w:val="24"/>
          <w:szCs w:val="24"/>
        </w:rPr>
        <w:t>s will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pacing w:val="3"/>
          <w:sz w:val="24"/>
          <w:szCs w:val="24"/>
        </w:rPr>
        <w:t>t</w:t>
      </w:r>
      <w:r>
        <w:rPr>
          <w:spacing w:val="-1"/>
          <w:sz w:val="24"/>
          <w:szCs w:val="24"/>
        </w:rPr>
        <w:t>a</w:t>
      </w:r>
      <w:r>
        <w:rPr>
          <w:sz w:val="24"/>
          <w:szCs w:val="24"/>
        </w:rPr>
        <w:t>ined. M</w:t>
      </w:r>
      <w:r>
        <w:rPr>
          <w:spacing w:val="2"/>
          <w:sz w:val="24"/>
          <w:szCs w:val="24"/>
        </w:rPr>
        <w:t xml:space="preserve"> </w:t>
      </w:r>
      <w:r>
        <w:rPr>
          <w:spacing w:val="-3"/>
          <w:sz w:val="24"/>
          <w:szCs w:val="24"/>
        </w:rPr>
        <w:t>I</w:t>
      </w:r>
      <w:r>
        <w:rPr>
          <w:sz w:val="24"/>
          <w:szCs w:val="24"/>
        </w:rPr>
        <w:t>n or</w:t>
      </w:r>
      <w:r>
        <w:rPr>
          <w:spacing w:val="-1"/>
          <w:sz w:val="24"/>
          <w:szCs w:val="24"/>
        </w:rPr>
        <w:t>d</w:t>
      </w:r>
      <w:r>
        <w:rPr>
          <w:spacing w:val="1"/>
          <w:sz w:val="24"/>
          <w:szCs w:val="24"/>
        </w:rPr>
        <w:t>e</w:t>
      </w:r>
      <w:r>
        <w:rPr>
          <w:sz w:val="24"/>
          <w:szCs w:val="24"/>
        </w:rPr>
        <w:t>r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c</w:t>
      </w:r>
      <w:r>
        <w:rPr>
          <w:sz w:val="24"/>
          <w:szCs w:val="24"/>
        </w:rPr>
        <w:t>ondi</w:t>
      </w:r>
      <w:r>
        <w:rPr>
          <w:spacing w:val="1"/>
          <w:sz w:val="24"/>
          <w:szCs w:val="24"/>
        </w:rPr>
        <w:t>t</w:t>
      </w:r>
      <w:r>
        <w:rPr>
          <w:sz w:val="24"/>
          <w:szCs w:val="24"/>
        </w:rPr>
        <w:t>ions for</w:t>
      </w:r>
      <w:r>
        <w:rPr>
          <w:spacing w:val="-1"/>
          <w:sz w:val="24"/>
          <w:szCs w:val="24"/>
        </w:rPr>
        <w:t xml:space="preserve"> </w:t>
      </w:r>
      <w:r>
        <w:rPr>
          <w:spacing w:val="1"/>
          <w:sz w:val="24"/>
          <w:szCs w:val="24"/>
        </w:rPr>
        <w:t>a</w:t>
      </w:r>
      <w:r>
        <w:rPr>
          <w:sz w:val="24"/>
          <w:szCs w:val="24"/>
        </w:rPr>
        <w:t>ppro</w:t>
      </w:r>
      <w:r>
        <w:rPr>
          <w:spacing w:val="-1"/>
          <w:sz w:val="24"/>
          <w:szCs w:val="24"/>
        </w:rPr>
        <w:t>va</w:t>
      </w:r>
      <w:r>
        <w:rPr>
          <w:sz w:val="24"/>
          <w:szCs w:val="24"/>
        </w:rPr>
        <w:t>l of 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x</w:t>
      </w:r>
      <w:r>
        <w:rPr>
          <w:sz w:val="24"/>
          <w:szCs w:val="24"/>
        </w:rPr>
        <w:t>i</w:t>
      </w:r>
      <w:r>
        <w:rPr>
          <w:spacing w:val="-2"/>
          <w:sz w:val="24"/>
          <w:szCs w:val="24"/>
        </w:rPr>
        <w:t>s</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ee</w:t>
      </w:r>
      <w:r>
        <w:rPr>
          <w:sz w:val="24"/>
          <w:szCs w:val="24"/>
        </w:rPr>
        <w:t>s, ro</w:t>
      </w:r>
      <w:r>
        <w:rPr>
          <w:spacing w:val="-2"/>
          <w:sz w:val="24"/>
          <w:szCs w:val="24"/>
        </w:rPr>
        <w:t>c</w:t>
      </w:r>
      <w:r>
        <w:rPr>
          <w:sz w:val="24"/>
          <w:szCs w:val="24"/>
        </w:rPr>
        <w:t>k mass</w:t>
      </w:r>
      <w:r>
        <w:rPr>
          <w:spacing w:val="-1"/>
          <w:sz w:val="24"/>
          <w:szCs w:val="24"/>
        </w:rPr>
        <w:t>e</w:t>
      </w:r>
      <w:r>
        <w:rPr>
          <w:sz w:val="24"/>
          <w:szCs w:val="24"/>
        </w:rPr>
        <w:t xml:space="preserve">s, </w:t>
      </w:r>
      <w:r>
        <w:rPr>
          <w:spacing w:val="-1"/>
          <w:sz w:val="24"/>
          <w:szCs w:val="24"/>
        </w:rPr>
        <w:t>a</w:t>
      </w:r>
      <w:r>
        <w:rPr>
          <w:sz w:val="24"/>
          <w:szCs w:val="24"/>
        </w:rPr>
        <w:t>nd ot</w:t>
      </w:r>
      <w:r>
        <w:rPr>
          <w:spacing w:val="3"/>
          <w:sz w:val="24"/>
          <w:szCs w:val="24"/>
        </w:rPr>
        <w:t>h</w:t>
      </w:r>
      <w:r>
        <w:rPr>
          <w:spacing w:val="-1"/>
          <w:sz w:val="24"/>
          <w:szCs w:val="24"/>
        </w:rPr>
        <w:t>e</w:t>
      </w:r>
      <w:r>
        <w:rPr>
          <w:sz w:val="24"/>
          <w:szCs w:val="24"/>
        </w:rPr>
        <w:t xml:space="preserve">r </w:t>
      </w:r>
      <w:r>
        <w:rPr>
          <w:spacing w:val="1"/>
          <w:sz w:val="24"/>
          <w:szCs w:val="24"/>
        </w:rPr>
        <w:t>n</w:t>
      </w:r>
      <w:r>
        <w:rPr>
          <w:spacing w:val="-1"/>
          <w:sz w:val="24"/>
          <w:szCs w:val="24"/>
        </w:rPr>
        <w:t>a</w:t>
      </w:r>
      <w:r>
        <w:rPr>
          <w:sz w:val="24"/>
          <w:szCs w:val="24"/>
        </w:rPr>
        <w:t>tur</w:t>
      </w:r>
      <w:r>
        <w:rPr>
          <w:spacing w:val="-1"/>
          <w:sz w:val="24"/>
          <w:szCs w:val="24"/>
        </w:rPr>
        <w:t>a</w:t>
      </w:r>
      <w:r>
        <w:rPr>
          <w:sz w:val="24"/>
          <w:szCs w:val="24"/>
        </w:rPr>
        <w:t>l f</w:t>
      </w:r>
      <w:r>
        <w:rPr>
          <w:spacing w:val="1"/>
          <w:sz w:val="24"/>
          <w:szCs w:val="24"/>
        </w:rPr>
        <w:t>e</w:t>
      </w:r>
      <w:r>
        <w:rPr>
          <w:spacing w:val="-1"/>
          <w:sz w:val="24"/>
          <w:szCs w:val="24"/>
        </w:rPr>
        <w:t>a</w:t>
      </w:r>
      <w:r>
        <w:rPr>
          <w:sz w:val="24"/>
          <w:szCs w:val="24"/>
        </w:rPr>
        <w:t>tur</w:t>
      </w:r>
      <w:r>
        <w:rPr>
          <w:spacing w:val="-1"/>
          <w:sz w:val="24"/>
          <w:szCs w:val="24"/>
        </w:rPr>
        <w:t>e</w:t>
      </w:r>
      <w:r>
        <w:rPr>
          <w:sz w:val="24"/>
          <w:szCs w:val="24"/>
        </w:rPr>
        <w:t>s shall be</w:t>
      </w:r>
      <w:r>
        <w:rPr>
          <w:spacing w:val="2"/>
          <w:sz w:val="24"/>
          <w:szCs w:val="24"/>
        </w:rPr>
        <w:t xml:space="preserve"> </w:t>
      </w:r>
      <w:r>
        <w:rPr>
          <w:sz w:val="24"/>
          <w:szCs w:val="24"/>
        </w:rPr>
        <w:t>retain</w:t>
      </w:r>
      <w:r>
        <w:rPr>
          <w:spacing w:val="-1"/>
          <w:sz w:val="24"/>
          <w:szCs w:val="24"/>
        </w:rPr>
        <w:t>e</w:t>
      </w:r>
      <w:r>
        <w:rPr>
          <w:sz w:val="24"/>
          <w:szCs w:val="24"/>
        </w:rPr>
        <w:t>d unt</w:t>
      </w:r>
      <w:r>
        <w:rPr>
          <w:spacing w:val="1"/>
          <w:sz w:val="24"/>
          <w:szCs w:val="24"/>
        </w:rPr>
        <w:t>i</w:t>
      </w:r>
      <w:r>
        <w:rPr>
          <w:sz w:val="24"/>
          <w:szCs w:val="24"/>
        </w:rPr>
        <w:t>l a sp</w:t>
      </w:r>
      <w:r>
        <w:rPr>
          <w:spacing w:val="-1"/>
          <w:sz w:val="24"/>
          <w:szCs w:val="24"/>
        </w:rPr>
        <w:t>ec</w:t>
      </w:r>
      <w:r>
        <w:rPr>
          <w:sz w:val="24"/>
          <w:szCs w:val="24"/>
        </w:rPr>
        <w:t>ial p</w:t>
      </w:r>
      <w:r>
        <w:rPr>
          <w:spacing w:val="-1"/>
          <w:sz w:val="24"/>
          <w:szCs w:val="24"/>
        </w:rPr>
        <w:t>e</w:t>
      </w:r>
      <w:r>
        <w:rPr>
          <w:sz w:val="24"/>
          <w:szCs w:val="24"/>
        </w:rPr>
        <w:t xml:space="preserve">rmit </w:t>
      </w:r>
      <w:r>
        <w:rPr>
          <w:spacing w:val="1"/>
          <w:sz w:val="24"/>
          <w:szCs w:val="24"/>
        </w:rPr>
        <w:t>i</w:t>
      </w:r>
      <w:r>
        <w:rPr>
          <w:sz w:val="24"/>
          <w:szCs w:val="24"/>
        </w:rPr>
        <w:t xml:space="preserve">s </w:t>
      </w:r>
      <w:r>
        <w:rPr>
          <w:spacing w:val="-1"/>
          <w:sz w:val="24"/>
          <w:szCs w:val="24"/>
        </w:rPr>
        <w:t>a</w:t>
      </w:r>
      <w:r>
        <w:rPr>
          <w:sz w:val="24"/>
          <w:szCs w:val="24"/>
        </w:rPr>
        <w:t>ppro</w:t>
      </w:r>
      <w:r>
        <w:rPr>
          <w:spacing w:val="-1"/>
          <w:sz w:val="24"/>
          <w:szCs w:val="24"/>
        </w:rPr>
        <w:t>ve</w:t>
      </w:r>
      <w:r>
        <w:rPr>
          <w:sz w:val="24"/>
          <w:szCs w:val="24"/>
        </w:rPr>
        <w:t>d.</w:t>
      </w:r>
    </w:p>
    <w:p w14:paraId="46A4B397" w14:textId="77777777" w:rsidR="00FA426F" w:rsidRDefault="00FA426F">
      <w:pPr>
        <w:spacing w:before="16" w:line="260" w:lineRule="exact"/>
        <w:rPr>
          <w:sz w:val="26"/>
          <w:szCs w:val="26"/>
        </w:rPr>
      </w:pPr>
    </w:p>
    <w:p w14:paraId="378A873D" w14:textId="77777777" w:rsidR="00FA426F" w:rsidRDefault="00BA4731">
      <w:pPr>
        <w:spacing w:line="260" w:lineRule="exact"/>
        <w:ind w:left="1520"/>
        <w:rPr>
          <w:sz w:val="24"/>
          <w:szCs w:val="24"/>
        </w:rPr>
      </w:pPr>
      <w:r>
        <w:rPr>
          <w:position w:val="-1"/>
          <w:sz w:val="24"/>
          <w:szCs w:val="24"/>
        </w:rPr>
        <w:t xml:space="preserve">2.   </w:t>
      </w:r>
      <w:r>
        <w:rPr>
          <w:spacing w:val="1"/>
          <w:position w:val="-1"/>
          <w:sz w:val="24"/>
          <w:szCs w:val="24"/>
          <w:u w:val="single" w:color="000000"/>
        </w:rPr>
        <w:t xml:space="preserve"> </w:t>
      </w:r>
      <w:r>
        <w:rPr>
          <w:position w:val="-1"/>
          <w:sz w:val="24"/>
          <w:szCs w:val="24"/>
          <w:u w:val="single" w:color="000000"/>
        </w:rPr>
        <w:t>Addit</w:t>
      </w:r>
      <w:r>
        <w:rPr>
          <w:spacing w:val="1"/>
          <w:position w:val="-1"/>
          <w:sz w:val="24"/>
          <w:szCs w:val="24"/>
          <w:u w:val="single" w:color="000000"/>
        </w:rPr>
        <w:t>i</w:t>
      </w:r>
      <w:r>
        <w:rPr>
          <w:position w:val="-1"/>
          <w:sz w:val="24"/>
          <w:szCs w:val="24"/>
          <w:u w:val="single" w:color="000000"/>
        </w:rPr>
        <w:t>on</w:t>
      </w:r>
      <w:r>
        <w:rPr>
          <w:spacing w:val="-1"/>
          <w:position w:val="-1"/>
          <w:sz w:val="24"/>
          <w:szCs w:val="24"/>
          <w:u w:val="single" w:color="000000"/>
        </w:rPr>
        <w:t>a</w:t>
      </w:r>
      <w:r>
        <w:rPr>
          <w:position w:val="-1"/>
          <w:sz w:val="24"/>
          <w:szCs w:val="24"/>
          <w:u w:val="single" w:color="000000"/>
        </w:rPr>
        <w:t>l Dr</w:t>
      </w:r>
      <w:r>
        <w:rPr>
          <w:spacing w:val="-2"/>
          <w:position w:val="-1"/>
          <w:sz w:val="24"/>
          <w:szCs w:val="24"/>
          <w:u w:val="single" w:color="000000"/>
        </w:rPr>
        <w:t>a</w:t>
      </w:r>
      <w:r>
        <w:rPr>
          <w:position w:val="-1"/>
          <w:sz w:val="24"/>
          <w:szCs w:val="24"/>
          <w:u w:val="single" w:color="000000"/>
        </w:rPr>
        <w:t>wi</w:t>
      </w:r>
      <w:r>
        <w:rPr>
          <w:spacing w:val="2"/>
          <w:position w:val="-1"/>
          <w:sz w:val="24"/>
          <w:szCs w:val="24"/>
          <w:u w:val="single" w:color="000000"/>
        </w:rPr>
        <w:t>n</w:t>
      </w:r>
      <w:r>
        <w:rPr>
          <w:spacing w:val="-2"/>
          <w:position w:val="-1"/>
          <w:sz w:val="24"/>
          <w:szCs w:val="24"/>
          <w:u w:val="single" w:color="000000"/>
        </w:rPr>
        <w:t>g</w:t>
      </w:r>
      <w:r>
        <w:rPr>
          <w:position w:val="-1"/>
          <w:sz w:val="24"/>
          <w:szCs w:val="24"/>
          <w:u w:val="single" w:color="000000"/>
        </w:rPr>
        <w:t>s of</w:t>
      </w:r>
      <w:r>
        <w:rPr>
          <w:spacing w:val="2"/>
          <w:position w:val="-1"/>
          <w:sz w:val="24"/>
          <w:szCs w:val="24"/>
          <w:u w:val="single" w:color="000000"/>
        </w:rPr>
        <w:t xml:space="preserve"> </w:t>
      </w:r>
      <w:r>
        <w:rPr>
          <w:spacing w:val="1"/>
          <w:position w:val="-1"/>
          <w:sz w:val="24"/>
          <w:szCs w:val="24"/>
          <w:u w:val="single" w:color="000000"/>
        </w:rPr>
        <w:t>P</w:t>
      </w:r>
      <w:r>
        <w:rPr>
          <w:position w:val="-1"/>
          <w:sz w:val="24"/>
          <w:szCs w:val="24"/>
          <w:u w:val="single" w:color="000000"/>
        </w:rPr>
        <w:t>ropos</w:t>
      </w:r>
      <w:r>
        <w:rPr>
          <w:spacing w:val="-1"/>
          <w:position w:val="-1"/>
          <w:sz w:val="24"/>
          <w:szCs w:val="24"/>
          <w:u w:val="single" w:color="000000"/>
        </w:rPr>
        <w:t>a</w:t>
      </w:r>
      <w:r>
        <w:rPr>
          <w:position w:val="-1"/>
          <w:sz w:val="24"/>
          <w:szCs w:val="24"/>
          <w:u w:val="single" w:color="000000"/>
        </w:rPr>
        <w:t>l</w:t>
      </w:r>
      <w:r>
        <w:rPr>
          <w:spacing w:val="2"/>
          <w:position w:val="-1"/>
          <w:sz w:val="24"/>
          <w:szCs w:val="24"/>
        </w:rPr>
        <w:t xml:space="preserve"> </w:t>
      </w:r>
      <w:r>
        <w:rPr>
          <w:position w:val="-1"/>
          <w:sz w:val="24"/>
          <w:szCs w:val="24"/>
        </w:rPr>
        <w:t>–</w:t>
      </w:r>
    </w:p>
    <w:p w14:paraId="587311C4" w14:textId="77777777" w:rsidR="00FA426F" w:rsidRDefault="00FA426F">
      <w:pPr>
        <w:spacing w:before="12" w:line="240" w:lineRule="exact"/>
        <w:rPr>
          <w:sz w:val="24"/>
          <w:szCs w:val="24"/>
        </w:rPr>
      </w:pPr>
    </w:p>
    <w:p w14:paraId="517D678A" w14:textId="77777777" w:rsidR="00FA426F" w:rsidRDefault="00BA4731">
      <w:pPr>
        <w:tabs>
          <w:tab w:val="left" w:pos="2660"/>
        </w:tabs>
        <w:spacing w:before="29"/>
        <w:ind w:left="2601" w:right="64" w:hanging="360"/>
        <w:rPr>
          <w:sz w:val="24"/>
          <w:szCs w:val="24"/>
        </w:rPr>
      </w:pPr>
      <w:r>
        <w:rPr>
          <w:spacing w:val="-1"/>
          <w:sz w:val="24"/>
          <w:szCs w:val="24"/>
        </w:rPr>
        <w:t>a</w:t>
      </w:r>
      <w:r>
        <w:rPr>
          <w:sz w:val="24"/>
          <w:szCs w:val="24"/>
        </w:rPr>
        <w:t>.</w:t>
      </w:r>
      <w:r>
        <w:rPr>
          <w:sz w:val="24"/>
          <w:szCs w:val="24"/>
        </w:rPr>
        <w:tab/>
      </w:r>
      <w:r>
        <w:rPr>
          <w:sz w:val="24"/>
          <w:szCs w:val="24"/>
        </w:rPr>
        <w:tab/>
      </w:r>
      <w:r>
        <w:rPr>
          <w:spacing w:val="1"/>
          <w:sz w:val="24"/>
          <w:szCs w:val="24"/>
          <w:u w:val="single" w:color="000000"/>
        </w:rPr>
        <w:t>S</w:t>
      </w:r>
      <w:r>
        <w:rPr>
          <w:sz w:val="24"/>
          <w:szCs w:val="24"/>
          <w:u w:val="single" w:color="000000"/>
        </w:rPr>
        <w:t>tru</w:t>
      </w:r>
      <w:r>
        <w:rPr>
          <w:spacing w:val="-1"/>
          <w:sz w:val="24"/>
          <w:szCs w:val="24"/>
          <w:u w:val="single" w:color="000000"/>
        </w:rPr>
        <w:t>c</w:t>
      </w:r>
      <w:r>
        <w:rPr>
          <w:sz w:val="24"/>
          <w:szCs w:val="24"/>
          <w:u w:val="single" w:color="000000"/>
        </w:rPr>
        <w:t>tur</w:t>
      </w:r>
      <w:r>
        <w:rPr>
          <w:spacing w:val="-1"/>
          <w:sz w:val="24"/>
          <w:szCs w:val="24"/>
          <w:u w:val="single" w:color="000000"/>
        </w:rPr>
        <w:t>e</w:t>
      </w:r>
      <w:r>
        <w:rPr>
          <w:sz w:val="24"/>
          <w:szCs w:val="24"/>
          <w:u w:val="single" w:color="000000"/>
        </w:rPr>
        <w:t>:</w:t>
      </w:r>
      <w:r>
        <w:rPr>
          <w:sz w:val="24"/>
          <w:szCs w:val="24"/>
        </w:rPr>
        <w:t xml:space="preserve"> </w:t>
      </w:r>
      <w:r>
        <w:rPr>
          <w:spacing w:val="1"/>
          <w:sz w:val="24"/>
          <w:szCs w:val="24"/>
        </w:rPr>
        <w:t xml:space="preserve"> </w:t>
      </w:r>
      <w:r>
        <w:rPr>
          <w:sz w:val="24"/>
          <w:szCs w:val="24"/>
        </w:rPr>
        <w:t>a</w:t>
      </w:r>
      <w:r>
        <w:rPr>
          <w:spacing w:val="-1"/>
          <w:sz w:val="24"/>
          <w:szCs w:val="24"/>
        </w:rPr>
        <w:t xml:space="preserve"> </w:t>
      </w:r>
      <w:r>
        <w:rPr>
          <w:sz w:val="24"/>
          <w:szCs w:val="24"/>
        </w:rPr>
        <w:t>drawing</w:t>
      </w:r>
      <w:r>
        <w:rPr>
          <w:spacing w:val="-2"/>
          <w:sz w:val="24"/>
          <w:szCs w:val="24"/>
        </w:rPr>
        <w:t xml:space="preserve"> </w:t>
      </w:r>
      <w:r>
        <w:rPr>
          <w:sz w:val="24"/>
          <w:szCs w:val="24"/>
        </w:rPr>
        <w:t>i</w:t>
      </w:r>
      <w:r>
        <w:rPr>
          <w:spacing w:val="3"/>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pacing w:val="-1"/>
          <w:sz w:val="24"/>
          <w:szCs w:val="24"/>
        </w:rPr>
        <w:t>c</w:t>
      </w:r>
      <w:r>
        <w:rPr>
          <w:sz w:val="24"/>
          <w:szCs w:val="24"/>
        </w:rPr>
        <w:t xml:space="preserve">olor </w:t>
      </w:r>
      <w:r>
        <w:rPr>
          <w:spacing w:val="-1"/>
          <w:sz w:val="24"/>
          <w:szCs w:val="24"/>
        </w:rPr>
        <w:t>a</w:t>
      </w:r>
      <w:r>
        <w:rPr>
          <w:sz w:val="24"/>
          <w:szCs w:val="24"/>
        </w:rPr>
        <w:t xml:space="preserve">nd </w:t>
      </w:r>
      <w:r>
        <w:rPr>
          <w:spacing w:val="5"/>
          <w:sz w:val="24"/>
          <w:szCs w:val="24"/>
        </w:rPr>
        <w:t>t</w:t>
      </w:r>
      <w:r>
        <w:rPr>
          <w:spacing w:val="-5"/>
          <w:sz w:val="24"/>
          <w:szCs w:val="24"/>
        </w:rPr>
        <w:t>y</w:t>
      </w:r>
      <w:r>
        <w:rPr>
          <w:spacing w:val="2"/>
          <w:sz w:val="24"/>
          <w:szCs w:val="24"/>
        </w:rPr>
        <w:t>p</w:t>
      </w:r>
      <w:r>
        <w:rPr>
          <w:sz w:val="24"/>
          <w:szCs w:val="24"/>
        </w:rPr>
        <w:t>e</w:t>
      </w:r>
      <w:r>
        <w:rPr>
          <w:spacing w:val="-1"/>
          <w:sz w:val="24"/>
          <w:szCs w:val="24"/>
        </w:rPr>
        <w:t xml:space="preserve"> </w:t>
      </w:r>
      <w:r>
        <w:rPr>
          <w:sz w:val="24"/>
          <w:szCs w:val="24"/>
        </w:rPr>
        <w:t>of</w:t>
      </w:r>
      <w:r>
        <w:rPr>
          <w:spacing w:val="1"/>
          <w:sz w:val="24"/>
          <w:szCs w:val="24"/>
        </w:rPr>
        <w:t xml:space="preserve"> </w:t>
      </w:r>
      <w:r>
        <w:rPr>
          <w:sz w:val="24"/>
          <w:szCs w:val="24"/>
        </w:rPr>
        <w:t>sur</w:t>
      </w:r>
      <w:r>
        <w:rPr>
          <w:spacing w:val="-1"/>
          <w:sz w:val="24"/>
          <w:szCs w:val="24"/>
        </w:rPr>
        <w:t>fa</w:t>
      </w:r>
      <w:r>
        <w:rPr>
          <w:spacing w:val="1"/>
          <w:sz w:val="24"/>
          <w:szCs w:val="24"/>
        </w:rPr>
        <w:t>c</w:t>
      </w:r>
      <w:r>
        <w:rPr>
          <w:sz w:val="24"/>
          <w:szCs w:val="24"/>
        </w:rPr>
        <w:t>e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howing f</w:t>
      </w:r>
      <w:r>
        <w:rPr>
          <w:spacing w:val="-1"/>
          <w:sz w:val="24"/>
          <w:szCs w:val="24"/>
        </w:rPr>
        <w:t>r</w:t>
      </w:r>
      <w:r>
        <w:rPr>
          <w:sz w:val="24"/>
          <w:szCs w:val="24"/>
        </w:rPr>
        <w:t xml:space="preserve">ont </w:t>
      </w:r>
      <w:r>
        <w:rPr>
          <w:spacing w:val="2"/>
          <w:sz w:val="24"/>
          <w:szCs w:val="24"/>
        </w:rPr>
        <w:t>a</w:t>
      </w:r>
      <w:r>
        <w:rPr>
          <w:sz w:val="24"/>
          <w:szCs w:val="24"/>
        </w:rPr>
        <w:t>nd r</w:t>
      </w:r>
      <w:r>
        <w:rPr>
          <w:spacing w:val="-2"/>
          <w:sz w:val="24"/>
          <w:szCs w:val="24"/>
        </w:rPr>
        <w:t>e</w:t>
      </w:r>
      <w:r>
        <w:rPr>
          <w:spacing w:val="-1"/>
          <w:sz w:val="24"/>
          <w:szCs w:val="24"/>
        </w:rPr>
        <w:t>a</w:t>
      </w:r>
      <w:r>
        <w:rPr>
          <w:sz w:val="24"/>
          <w:szCs w:val="24"/>
        </w:rPr>
        <w:t>r</w:t>
      </w:r>
      <w:r>
        <w:rPr>
          <w:spacing w:val="1"/>
          <w:sz w:val="24"/>
          <w:szCs w:val="24"/>
        </w:rPr>
        <w:t xml:space="preserve"> </w:t>
      </w:r>
      <w:r>
        <w:rPr>
          <w:spacing w:val="-1"/>
          <w:sz w:val="24"/>
          <w:szCs w:val="24"/>
        </w:rPr>
        <w:t>e</w:t>
      </w:r>
      <w:r>
        <w:rPr>
          <w:sz w:val="24"/>
          <w:szCs w:val="24"/>
        </w:rPr>
        <w:t>lev</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s</w:t>
      </w:r>
      <w:r>
        <w:rPr>
          <w:spacing w:val="3"/>
          <w:sz w:val="24"/>
          <w:szCs w:val="24"/>
        </w:rPr>
        <w:t>i</w:t>
      </w:r>
      <w:r>
        <w:rPr>
          <w:sz w:val="24"/>
          <w:szCs w:val="24"/>
        </w:rPr>
        <w:t>de</w:t>
      </w:r>
      <w:r>
        <w:rPr>
          <w:spacing w:val="-1"/>
          <w:sz w:val="24"/>
          <w:szCs w:val="24"/>
        </w:rPr>
        <w:t xml:space="preserve"> e</w:t>
      </w:r>
      <w:r>
        <w:rPr>
          <w:sz w:val="24"/>
          <w:szCs w:val="24"/>
        </w:rPr>
        <w:t>lev</w:t>
      </w:r>
      <w:r>
        <w:rPr>
          <w:spacing w:val="-1"/>
          <w:sz w:val="24"/>
          <w:szCs w:val="24"/>
        </w:rPr>
        <w:t>a</w:t>
      </w:r>
      <w:r>
        <w:rPr>
          <w:sz w:val="24"/>
          <w:szCs w:val="24"/>
        </w:rPr>
        <w:t>t</w:t>
      </w:r>
      <w:r>
        <w:rPr>
          <w:spacing w:val="1"/>
          <w:sz w:val="24"/>
          <w:szCs w:val="24"/>
        </w:rPr>
        <w:t>i</w:t>
      </w:r>
      <w:r>
        <w:rPr>
          <w:sz w:val="24"/>
          <w:szCs w:val="24"/>
        </w:rPr>
        <w:t>ons wh</w:t>
      </w:r>
      <w:r>
        <w:rPr>
          <w:spacing w:val="-1"/>
          <w:sz w:val="24"/>
          <w:szCs w:val="24"/>
        </w:rPr>
        <w:t>e</w:t>
      </w:r>
      <w:r>
        <w:rPr>
          <w:sz w:val="24"/>
          <w:szCs w:val="24"/>
        </w:rPr>
        <w:t>re</w:t>
      </w:r>
      <w:r>
        <w:rPr>
          <w:spacing w:val="-2"/>
          <w:sz w:val="24"/>
          <w:szCs w:val="24"/>
        </w:rPr>
        <w:t xml:space="preserve"> </w:t>
      </w:r>
      <w:r>
        <w:rPr>
          <w:sz w:val="24"/>
          <w:szCs w:val="24"/>
        </w:rPr>
        <w:t>th</w:t>
      </w:r>
      <w:r>
        <w:rPr>
          <w:spacing w:val="2"/>
          <w:sz w:val="24"/>
          <w:szCs w:val="24"/>
        </w:rPr>
        <w:t>e</w:t>
      </w:r>
      <w:r>
        <w:rPr>
          <w:sz w:val="24"/>
          <w:szCs w:val="24"/>
        </w:rPr>
        <w:t xml:space="preserve">re </w:t>
      </w:r>
      <w:r>
        <w:rPr>
          <w:spacing w:val="-1"/>
          <w:sz w:val="24"/>
          <w:szCs w:val="24"/>
        </w:rPr>
        <w:t>a</w:t>
      </w:r>
      <w:r>
        <w:rPr>
          <w:sz w:val="24"/>
          <w:szCs w:val="24"/>
        </w:rPr>
        <w:t>re</w:t>
      </w:r>
      <w:r>
        <w:rPr>
          <w:spacing w:val="-2"/>
          <w:sz w:val="24"/>
          <w:szCs w:val="24"/>
        </w:rPr>
        <w:t xml:space="preserve"> </w:t>
      </w:r>
      <w:r>
        <w:rPr>
          <w:sz w:val="24"/>
          <w:szCs w:val="24"/>
        </w:rPr>
        <w:t>no</w:t>
      </w:r>
      <w:r>
        <w:rPr>
          <w:spacing w:val="2"/>
          <w:sz w:val="24"/>
          <w:szCs w:val="24"/>
        </w:rPr>
        <w:t xml:space="preserve"> </w:t>
      </w:r>
      <w:r>
        <w:rPr>
          <w:spacing w:val="-1"/>
          <w:sz w:val="24"/>
          <w:szCs w:val="24"/>
        </w:rPr>
        <w:t>a</w:t>
      </w:r>
      <w:r>
        <w:rPr>
          <w:sz w:val="24"/>
          <w:szCs w:val="24"/>
        </w:rPr>
        <w:t>djo</w:t>
      </w:r>
      <w:r>
        <w:rPr>
          <w:spacing w:val="1"/>
          <w:sz w:val="24"/>
          <w:szCs w:val="24"/>
        </w:rPr>
        <w:t>i</w:t>
      </w:r>
      <w:r>
        <w:rPr>
          <w:sz w:val="24"/>
          <w:szCs w:val="24"/>
        </w:rPr>
        <w:t>ning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nd</w:t>
      </w:r>
      <w:r>
        <w:rPr>
          <w:spacing w:val="2"/>
          <w:sz w:val="24"/>
          <w:szCs w:val="24"/>
        </w:rPr>
        <w:t xml:space="preserve"> </w:t>
      </w:r>
      <w:r>
        <w:rPr>
          <w:sz w:val="24"/>
          <w:szCs w:val="24"/>
        </w:rPr>
        <w:t>floor</w:t>
      </w:r>
      <w:r>
        <w:rPr>
          <w:spacing w:val="-1"/>
          <w:sz w:val="24"/>
          <w:szCs w:val="24"/>
        </w:rPr>
        <w:t xml:space="preserve"> </w:t>
      </w:r>
      <w:r>
        <w:rPr>
          <w:spacing w:val="2"/>
          <w:sz w:val="24"/>
          <w:szCs w:val="24"/>
        </w:rPr>
        <w:t>p</w:t>
      </w:r>
      <w:r>
        <w:rPr>
          <w:sz w:val="24"/>
          <w:szCs w:val="24"/>
        </w:rPr>
        <w:t>lans.</w:t>
      </w:r>
    </w:p>
    <w:p w14:paraId="52FA0315" w14:textId="77777777" w:rsidR="00FA426F" w:rsidRDefault="00FA426F">
      <w:pPr>
        <w:spacing w:before="16" w:line="260" w:lineRule="exact"/>
        <w:rPr>
          <w:sz w:val="26"/>
          <w:szCs w:val="26"/>
        </w:rPr>
      </w:pPr>
    </w:p>
    <w:p w14:paraId="5C551053" w14:textId="77777777" w:rsidR="00FA426F" w:rsidRDefault="00BA4731">
      <w:pPr>
        <w:ind w:left="2601" w:right="202" w:hanging="360"/>
        <w:rPr>
          <w:sz w:val="24"/>
          <w:szCs w:val="24"/>
        </w:rPr>
      </w:pPr>
      <w:r>
        <w:rPr>
          <w:sz w:val="24"/>
          <w:szCs w:val="24"/>
        </w:rPr>
        <w:t xml:space="preserve">b.   </w:t>
      </w:r>
      <w:r>
        <w:rPr>
          <w:spacing w:val="-3"/>
          <w:sz w:val="24"/>
          <w:szCs w:val="24"/>
          <w:u w:val="single" w:color="000000"/>
        </w:rPr>
        <w:t>L</w:t>
      </w:r>
      <w:r>
        <w:rPr>
          <w:spacing w:val="-1"/>
          <w:sz w:val="24"/>
          <w:szCs w:val="24"/>
          <w:u w:val="single" w:color="000000"/>
        </w:rPr>
        <w:t>a</w:t>
      </w:r>
      <w:r>
        <w:rPr>
          <w:sz w:val="24"/>
          <w:szCs w:val="24"/>
          <w:u w:val="single" w:color="000000"/>
        </w:rPr>
        <w:t>nd</w:t>
      </w:r>
      <w:r>
        <w:rPr>
          <w:spacing w:val="2"/>
          <w:sz w:val="24"/>
          <w:szCs w:val="24"/>
          <w:u w:val="single" w:color="000000"/>
        </w:rPr>
        <w:t>s</w:t>
      </w:r>
      <w:r>
        <w:rPr>
          <w:spacing w:val="-1"/>
          <w:sz w:val="24"/>
          <w:szCs w:val="24"/>
          <w:u w:val="single" w:color="000000"/>
        </w:rPr>
        <w:t>ca</w:t>
      </w:r>
      <w:r>
        <w:rPr>
          <w:spacing w:val="2"/>
          <w:sz w:val="24"/>
          <w:szCs w:val="24"/>
          <w:u w:val="single" w:color="000000"/>
        </w:rPr>
        <w:t>p</w:t>
      </w:r>
      <w:r>
        <w:rPr>
          <w:spacing w:val="-1"/>
          <w:sz w:val="24"/>
          <w:szCs w:val="24"/>
          <w:u w:val="single" w:color="000000"/>
        </w:rPr>
        <w:t>e</w:t>
      </w:r>
      <w:r>
        <w:rPr>
          <w:sz w:val="24"/>
          <w:szCs w:val="24"/>
          <w:u w:val="single" w:color="000000"/>
        </w:rPr>
        <w:t>:</w:t>
      </w:r>
      <w:r>
        <w:rPr>
          <w:sz w:val="24"/>
          <w:szCs w:val="24"/>
        </w:rPr>
        <w:t xml:space="preserve"> </w:t>
      </w:r>
      <w:r>
        <w:rPr>
          <w:spacing w:val="1"/>
          <w:sz w:val="24"/>
          <w:szCs w:val="24"/>
        </w:rPr>
        <w:t xml:space="preserve"> </w:t>
      </w:r>
      <w:r>
        <w:rPr>
          <w:sz w:val="24"/>
          <w:szCs w:val="24"/>
        </w:rPr>
        <w:t>a</w:t>
      </w:r>
      <w:r>
        <w:rPr>
          <w:spacing w:val="-1"/>
          <w:sz w:val="24"/>
          <w:szCs w:val="24"/>
        </w:rPr>
        <w:t xml:space="preserve"> </w:t>
      </w:r>
      <w:r>
        <w:rPr>
          <w:sz w:val="24"/>
          <w:szCs w:val="24"/>
        </w:rPr>
        <w:t>drawing</w:t>
      </w:r>
      <w:r>
        <w:rPr>
          <w:spacing w:val="-2"/>
          <w:sz w:val="24"/>
          <w:szCs w:val="24"/>
        </w:rPr>
        <w:t xml:space="preserve"> </w:t>
      </w:r>
      <w:r>
        <w:rPr>
          <w:sz w:val="24"/>
          <w:szCs w:val="24"/>
        </w:rPr>
        <w:t>s</w:t>
      </w:r>
      <w:r>
        <w:rPr>
          <w:spacing w:val="2"/>
          <w:sz w:val="24"/>
          <w:szCs w:val="24"/>
        </w:rPr>
        <w:t>h</w:t>
      </w:r>
      <w:r>
        <w:rPr>
          <w:sz w:val="24"/>
          <w:szCs w:val="24"/>
        </w:rPr>
        <w:t>owing</w:t>
      </w:r>
      <w:r>
        <w:rPr>
          <w:spacing w:val="-2"/>
          <w:sz w:val="24"/>
          <w:szCs w:val="24"/>
        </w:rPr>
        <w:t xml:space="preserve"> </w:t>
      </w:r>
      <w:r>
        <w:rPr>
          <w:sz w:val="24"/>
          <w:szCs w:val="24"/>
        </w:rPr>
        <w:t>the lo</w:t>
      </w:r>
      <w:r>
        <w:rPr>
          <w:spacing w:val="1"/>
          <w:sz w:val="24"/>
          <w:szCs w:val="24"/>
        </w:rPr>
        <w:t>c</w:t>
      </w:r>
      <w:r>
        <w:rPr>
          <w:spacing w:val="-1"/>
          <w:sz w:val="24"/>
          <w:szCs w:val="24"/>
        </w:rPr>
        <w:t>a</w:t>
      </w:r>
      <w:r>
        <w:rPr>
          <w:sz w:val="24"/>
          <w:szCs w:val="24"/>
        </w:rPr>
        <w:t>t</w:t>
      </w:r>
      <w:r>
        <w:rPr>
          <w:spacing w:val="1"/>
          <w:sz w:val="24"/>
          <w:szCs w:val="24"/>
        </w:rPr>
        <w:t>i</w:t>
      </w:r>
      <w:r>
        <w:rPr>
          <w:sz w:val="24"/>
          <w:szCs w:val="24"/>
        </w:rPr>
        <w:t>on, di</w:t>
      </w:r>
      <w:r>
        <w:rPr>
          <w:spacing w:val="1"/>
          <w:sz w:val="24"/>
          <w:szCs w:val="24"/>
        </w:rPr>
        <w:t>m</w:t>
      </w:r>
      <w:r>
        <w:rPr>
          <w:spacing w:val="-1"/>
          <w:sz w:val="24"/>
          <w:szCs w:val="24"/>
        </w:rPr>
        <w:t>e</w:t>
      </w:r>
      <w:r>
        <w:rPr>
          <w:sz w:val="24"/>
          <w:szCs w:val="24"/>
        </w:rPr>
        <w:t xml:space="preserve">nsions, </w:t>
      </w:r>
      <w:r>
        <w:rPr>
          <w:spacing w:val="-1"/>
          <w:sz w:val="24"/>
          <w:szCs w:val="24"/>
        </w:rPr>
        <w:t>a</w:t>
      </w:r>
      <w:r>
        <w:rPr>
          <w:sz w:val="24"/>
          <w:szCs w:val="24"/>
        </w:rPr>
        <w:t xml:space="preserve">nd </w:t>
      </w:r>
      <w:r>
        <w:rPr>
          <w:spacing w:val="-1"/>
          <w:sz w:val="24"/>
          <w:szCs w:val="24"/>
        </w:rPr>
        <w:t>a</w:t>
      </w:r>
      <w:r>
        <w:rPr>
          <w:sz w:val="24"/>
          <w:szCs w:val="24"/>
        </w:rPr>
        <w:t>r</w:t>
      </w:r>
      <w:r>
        <w:rPr>
          <w:spacing w:val="-1"/>
          <w:sz w:val="24"/>
          <w:szCs w:val="24"/>
        </w:rPr>
        <w:t>ra</w:t>
      </w:r>
      <w:r>
        <w:rPr>
          <w:spacing w:val="2"/>
          <w:sz w:val="24"/>
          <w:szCs w:val="24"/>
        </w:rPr>
        <w:t>n</w:t>
      </w:r>
      <w:r>
        <w:rPr>
          <w:sz w:val="24"/>
          <w:szCs w:val="24"/>
        </w:rPr>
        <w:t>g</w:t>
      </w:r>
      <w:r>
        <w:rPr>
          <w:spacing w:val="-1"/>
          <w:sz w:val="24"/>
          <w:szCs w:val="24"/>
        </w:rPr>
        <w:t>e</w:t>
      </w:r>
      <w:r>
        <w:rPr>
          <w:sz w:val="24"/>
          <w:szCs w:val="24"/>
        </w:rPr>
        <w:t xml:space="preserve">ments of </w:t>
      </w:r>
      <w:r>
        <w:rPr>
          <w:spacing w:val="-1"/>
          <w:sz w:val="24"/>
          <w:szCs w:val="24"/>
        </w:rPr>
        <w:t>a</w:t>
      </w:r>
      <w:r>
        <w:rPr>
          <w:sz w:val="24"/>
          <w:szCs w:val="24"/>
        </w:rPr>
        <w:t>ll</w:t>
      </w:r>
      <w:r>
        <w:rPr>
          <w:spacing w:val="1"/>
          <w:sz w:val="24"/>
          <w:szCs w:val="24"/>
        </w:rPr>
        <w:t xml:space="preserve"> </w:t>
      </w:r>
      <w:r>
        <w:rPr>
          <w:sz w:val="24"/>
          <w:szCs w:val="24"/>
        </w:rPr>
        <w:t>op</w:t>
      </w:r>
      <w:r>
        <w:rPr>
          <w:spacing w:val="-1"/>
          <w:sz w:val="24"/>
          <w:szCs w:val="24"/>
        </w:rPr>
        <w:t>e</w:t>
      </w:r>
      <w:r>
        <w:rPr>
          <w:sz w:val="24"/>
          <w:szCs w:val="24"/>
        </w:rPr>
        <w:t>n</w:t>
      </w:r>
      <w:r>
        <w:rPr>
          <w:spacing w:val="3"/>
          <w:sz w:val="24"/>
          <w:szCs w:val="24"/>
        </w:rPr>
        <w:t xml:space="preserve"> </w:t>
      </w:r>
      <w:r>
        <w:rPr>
          <w:sz w:val="24"/>
          <w:szCs w:val="24"/>
        </w:rPr>
        <w:t>sp</w:t>
      </w:r>
      <w:r>
        <w:rPr>
          <w:spacing w:val="-1"/>
          <w:sz w:val="24"/>
          <w:szCs w:val="24"/>
        </w:rPr>
        <w:t>ace</w:t>
      </w:r>
      <w:r>
        <w:rPr>
          <w:sz w:val="24"/>
          <w:szCs w:val="24"/>
        </w:rPr>
        <w:t xml:space="preserve">s </w:t>
      </w:r>
      <w:r>
        <w:rPr>
          <w:spacing w:val="-1"/>
          <w:sz w:val="24"/>
          <w:szCs w:val="24"/>
        </w:rPr>
        <w:t>a</w:t>
      </w:r>
      <w:r>
        <w:rPr>
          <w:sz w:val="24"/>
          <w:szCs w:val="24"/>
        </w:rPr>
        <w:t>nd</w:t>
      </w:r>
      <w:r>
        <w:rPr>
          <w:spacing w:val="5"/>
          <w:sz w:val="24"/>
          <w:szCs w:val="24"/>
        </w:rPr>
        <w:t xml:space="preserve"> </w:t>
      </w:r>
      <w:r>
        <w:rPr>
          <w:spacing w:val="-5"/>
          <w:sz w:val="24"/>
          <w:szCs w:val="24"/>
        </w:rPr>
        <w:t>y</w:t>
      </w:r>
      <w:r>
        <w:rPr>
          <w:spacing w:val="1"/>
          <w:sz w:val="24"/>
          <w:szCs w:val="24"/>
        </w:rPr>
        <w:t>a</w:t>
      </w:r>
      <w:r>
        <w:rPr>
          <w:sz w:val="24"/>
          <w:szCs w:val="24"/>
        </w:rPr>
        <w:t>rds, in</w:t>
      </w:r>
      <w:r>
        <w:rPr>
          <w:spacing w:val="-1"/>
          <w:sz w:val="24"/>
          <w:szCs w:val="24"/>
        </w:rPr>
        <w:t>c</w:t>
      </w:r>
      <w:r>
        <w:rPr>
          <w:sz w:val="24"/>
          <w:szCs w:val="24"/>
        </w:rPr>
        <w:t>lud</w:t>
      </w:r>
      <w:r>
        <w:rPr>
          <w:spacing w:val="3"/>
          <w:sz w:val="24"/>
          <w:szCs w:val="24"/>
        </w:rPr>
        <w:t>i</w:t>
      </w:r>
      <w:r>
        <w:rPr>
          <w:sz w:val="24"/>
          <w:szCs w:val="24"/>
        </w:rPr>
        <w:t>ng</w:t>
      </w:r>
      <w:r>
        <w:rPr>
          <w:spacing w:val="-2"/>
          <w:sz w:val="24"/>
          <w:szCs w:val="24"/>
        </w:rPr>
        <w:t xml:space="preserve"> </w:t>
      </w:r>
      <w:r>
        <w:rPr>
          <w:spacing w:val="5"/>
          <w:sz w:val="24"/>
          <w:szCs w:val="24"/>
        </w:rPr>
        <w:t>t</w:t>
      </w:r>
      <w:r>
        <w:rPr>
          <w:spacing w:val="-5"/>
          <w:sz w:val="24"/>
          <w:szCs w:val="24"/>
        </w:rPr>
        <w:t>y</w:t>
      </w:r>
      <w:r>
        <w:rPr>
          <w:sz w:val="24"/>
          <w:szCs w:val="24"/>
        </w:rPr>
        <w:t>pe</w:t>
      </w:r>
      <w:r>
        <w:rPr>
          <w:spacing w:val="1"/>
          <w:sz w:val="24"/>
          <w:szCs w:val="24"/>
        </w:rPr>
        <w:t xml:space="preserve"> </w:t>
      </w:r>
      <w:r>
        <w:rPr>
          <w:spacing w:val="-1"/>
          <w:sz w:val="24"/>
          <w:szCs w:val="24"/>
        </w:rPr>
        <w:t>a</w:t>
      </w:r>
      <w:r>
        <w:rPr>
          <w:sz w:val="24"/>
          <w:szCs w:val="24"/>
        </w:rPr>
        <w:t>nd si</w:t>
      </w:r>
      <w:r>
        <w:rPr>
          <w:spacing w:val="2"/>
          <w:sz w:val="24"/>
          <w:szCs w:val="24"/>
        </w:rPr>
        <w:t>z</w:t>
      </w:r>
      <w:r>
        <w:rPr>
          <w:sz w:val="24"/>
          <w:szCs w:val="24"/>
        </w:rPr>
        <w:t>e</w:t>
      </w:r>
      <w:r>
        <w:rPr>
          <w:spacing w:val="-1"/>
          <w:sz w:val="24"/>
          <w:szCs w:val="24"/>
        </w:rPr>
        <w:t xml:space="preserve"> </w:t>
      </w:r>
      <w:r>
        <w:rPr>
          <w:sz w:val="24"/>
          <w:szCs w:val="24"/>
        </w:rPr>
        <w:t>of pl</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w:t>
      </w:r>
      <w:r>
        <w:rPr>
          <w:spacing w:val="3"/>
          <w:sz w:val="24"/>
          <w:szCs w:val="24"/>
        </w:rPr>
        <w:t>s</w:t>
      </w:r>
      <w:r>
        <w:rPr>
          <w:sz w:val="24"/>
          <w:szCs w:val="24"/>
        </w:rPr>
        <w:t xml:space="preserve">, </w:t>
      </w:r>
      <w:r>
        <w:rPr>
          <w:spacing w:val="-1"/>
          <w:sz w:val="24"/>
          <w:szCs w:val="24"/>
        </w:rPr>
        <w:t>c</w:t>
      </w:r>
      <w:r>
        <w:rPr>
          <w:sz w:val="24"/>
          <w:szCs w:val="24"/>
        </w:rPr>
        <w:t xml:space="preserve">olor </w:t>
      </w:r>
      <w:r>
        <w:rPr>
          <w:spacing w:val="-1"/>
          <w:sz w:val="24"/>
          <w:szCs w:val="24"/>
        </w:rPr>
        <w:t>a</w:t>
      </w:r>
      <w:r>
        <w:rPr>
          <w:sz w:val="24"/>
          <w:szCs w:val="24"/>
        </w:rPr>
        <w:t xml:space="preserve">nd </w:t>
      </w:r>
      <w:r>
        <w:rPr>
          <w:spacing w:val="5"/>
          <w:sz w:val="24"/>
          <w:szCs w:val="24"/>
        </w:rPr>
        <w:t>t</w:t>
      </w:r>
      <w:r>
        <w:rPr>
          <w:spacing w:val="-5"/>
          <w:sz w:val="24"/>
          <w:szCs w:val="24"/>
        </w:rPr>
        <w:t>y</w:t>
      </w:r>
      <w:r>
        <w:rPr>
          <w:sz w:val="24"/>
          <w:szCs w:val="24"/>
        </w:rPr>
        <w:t>pe</w:t>
      </w:r>
      <w:r>
        <w:rPr>
          <w:spacing w:val="-1"/>
          <w:sz w:val="24"/>
          <w:szCs w:val="24"/>
        </w:rPr>
        <w:t xml:space="preserve"> </w:t>
      </w:r>
      <w:r>
        <w:rPr>
          <w:sz w:val="24"/>
          <w:szCs w:val="24"/>
        </w:rPr>
        <w:t>of s</w:t>
      </w:r>
      <w:r>
        <w:rPr>
          <w:spacing w:val="2"/>
          <w:sz w:val="24"/>
          <w:szCs w:val="24"/>
        </w:rPr>
        <w:t>u</w:t>
      </w:r>
      <w:r>
        <w:rPr>
          <w:sz w:val="24"/>
          <w:szCs w:val="24"/>
        </w:rPr>
        <w:t>r</w:t>
      </w:r>
      <w:r>
        <w:rPr>
          <w:spacing w:val="-1"/>
          <w:sz w:val="24"/>
          <w:szCs w:val="24"/>
        </w:rPr>
        <w:t>f</w:t>
      </w:r>
      <w:r>
        <w:rPr>
          <w:spacing w:val="1"/>
          <w:sz w:val="24"/>
          <w:szCs w:val="24"/>
        </w:rPr>
        <w:t>ac</w:t>
      </w:r>
      <w:r>
        <w:rPr>
          <w:sz w:val="24"/>
          <w:szCs w:val="24"/>
        </w:rPr>
        <w:t>e</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a</w:t>
      </w:r>
      <w:r>
        <w:rPr>
          <w:sz w:val="24"/>
          <w:szCs w:val="24"/>
        </w:rPr>
        <w:t>ls, methods to be</w:t>
      </w:r>
      <w:r>
        <w:rPr>
          <w:spacing w:val="-1"/>
          <w:sz w:val="24"/>
          <w:szCs w:val="24"/>
        </w:rPr>
        <w:t xml:space="preserve"> e</w:t>
      </w:r>
      <w:r>
        <w:rPr>
          <w:sz w:val="24"/>
          <w:szCs w:val="24"/>
        </w:rPr>
        <w:t>mp</w:t>
      </w:r>
      <w:r>
        <w:rPr>
          <w:spacing w:val="1"/>
          <w:sz w:val="24"/>
          <w:szCs w:val="24"/>
        </w:rPr>
        <w:t>l</w:t>
      </w:r>
      <w:r>
        <w:rPr>
          <w:spacing w:val="2"/>
          <w:sz w:val="24"/>
          <w:szCs w:val="24"/>
        </w:rPr>
        <w:t>o</w:t>
      </w:r>
      <w:r>
        <w:rPr>
          <w:spacing w:val="-5"/>
          <w:sz w:val="24"/>
          <w:szCs w:val="24"/>
        </w:rPr>
        <w:t>y</w:t>
      </w:r>
      <w:r>
        <w:rPr>
          <w:spacing w:val="-1"/>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s</w:t>
      </w:r>
      <w:r>
        <w:rPr>
          <w:spacing w:val="-1"/>
          <w:sz w:val="24"/>
          <w:szCs w:val="24"/>
        </w:rPr>
        <w:t>c</w:t>
      </w:r>
      <w:r>
        <w:rPr>
          <w:spacing w:val="1"/>
          <w:sz w:val="24"/>
          <w:szCs w:val="24"/>
        </w:rPr>
        <w:t>r</w:t>
      </w:r>
      <w:r>
        <w:rPr>
          <w:spacing w:val="-1"/>
          <w:sz w:val="24"/>
          <w:szCs w:val="24"/>
        </w:rPr>
        <w:t>ee</w:t>
      </w:r>
      <w:r>
        <w:rPr>
          <w:sz w:val="24"/>
          <w:szCs w:val="24"/>
        </w:rPr>
        <w:t>ni</w:t>
      </w:r>
      <w:r>
        <w:rPr>
          <w:spacing w:val="3"/>
          <w:sz w:val="24"/>
          <w:szCs w:val="24"/>
        </w:rPr>
        <w:t>n</w:t>
      </w:r>
      <w:r>
        <w:rPr>
          <w:spacing w:val="-2"/>
          <w:sz w:val="24"/>
          <w:szCs w:val="24"/>
        </w:rPr>
        <w:t>g</w:t>
      </w:r>
      <w:r>
        <w:rPr>
          <w:sz w:val="24"/>
          <w:szCs w:val="24"/>
        </w:rPr>
        <w:t xml:space="preserve">, </w:t>
      </w:r>
      <w:r>
        <w:rPr>
          <w:spacing w:val="-1"/>
          <w:sz w:val="24"/>
          <w:szCs w:val="24"/>
        </w:rPr>
        <w:t>a</w:t>
      </w:r>
      <w:r>
        <w:rPr>
          <w:sz w:val="24"/>
          <w:szCs w:val="24"/>
        </w:rPr>
        <w:t xml:space="preserve">nd </w:t>
      </w:r>
      <w:r>
        <w:rPr>
          <w:spacing w:val="2"/>
          <w:sz w:val="24"/>
          <w:szCs w:val="24"/>
        </w:rPr>
        <w:t>p</w:t>
      </w:r>
      <w:r>
        <w:rPr>
          <w:sz w:val="24"/>
          <w:szCs w:val="24"/>
        </w:rPr>
        <w:t>ropos</w:t>
      </w:r>
      <w:r>
        <w:rPr>
          <w:spacing w:val="-1"/>
          <w:sz w:val="24"/>
          <w:szCs w:val="24"/>
        </w:rPr>
        <w:t>e</w:t>
      </w:r>
      <w:r>
        <w:rPr>
          <w:sz w:val="24"/>
          <w:szCs w:val="24"/>
        </w:rPr>
        <w:t>d topo</w:t>
      </w:r>
      <w:r>
        <w:rPr>
          <w:spacing w:val="-2"/>
          <w:sz w:val="24"/>
          <w:szCs w:val="24"/>
        </w:rPr>
        <w:t>g</w:t>
      </w:r>
      <w:r>
        <w:rPr>
          <w:sz w:val="24"/>
          <w:szCs w:val="24"/>
        </w:rPr>
        <w:t>r</w:t>
      </w:r>
      <w:r>
        <w:rPr>
          <w:spacing w:val="-2"/>
          <w:sz w:val="24"/>
          <w:szCs w:val="24"/>
        </w:rPr>
        <w:t>a</w:t>
      </w:r>
      <w:r>
        <w:rPr>
          <w:spacing w:val="2"/>
          <w:sz w:val="24"/>
          <w:szCs w:val="24"/>
        </w:rPr>
        <w:t>p</w:t>
      </w:r>
      <w:r>
        <w:rPr>
          <w:spacing w:val="5"/>
          <w:sz w:val="24"/>
          <w:szCs w:val="24"/>
        </w:rPr>
        <w:t>h</w:t>
      </w:r>
      <w:r>
        <w:rPr>
          <w:sz w:val="24"/>
          <w:szCs w:val="24"/>
        </w:rPr>
        <w:t>y</w:t>
      </w:r>
      <w:r>
        <w:rPr>
          <w:spacing w:val="-5"/>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 xml:space="preserve">wo </w:t>
      </w:r>
      <w:r>
        <w:rPr>
          <w:spacing w:val="-1"/>
          <w:sz w:val="24"/>
          <w:szCs w:val="24"/>
        </w:rPr>
        <w:t>f</w:t>
      </w:r>
      <w:r>
        <w:rPr>
          <w:sz w:val="24"/>
          <w:szCs w:val="24"/>
        </w:rPr>
        <w:t xml:space="preserve">oot </w:t>
      </w:r>
      <w:r>
        <w:rPr>
          <w:spacing w:val="2"/>
          <w:sz w:val="24"/>
          <w:szCs w:val="24"/>
        </w:rPr>
        <w:t>c</w:t>
      </w:r>
      <w:r>
        <w:rPr>
          <w:sz w:val="24"/>
          <w:szCs w:val="24"/>
        </w:rPr>
        <w:t>ontour int</w:t>
      </w:r>
      <w:r>
        <w:rPr>
          <w:spacing w:val="-1"/>
          <w:sz w:val="24"/>
          <w:szCs w:val="24"/>
        </w:rPr>
        <w:t>e</w:t>
      </w:r>
      <w:r>
        <w:rPr>
          <w:sz w:val="24"/>
          <w:szCs w:val="24"/>
        </w:rPr>
        <w:t>rv</w:t>
      </w:r>
      <w:r>
        <w:rPr>
          <w:spacing w:val="-2"/>
          <w:sz w:val="24"/>
          <w:szCs w:val="24"/>
        </w:rPr>
        <w:t>a</w:t>
      </w:r>
      <w:r>
        <w:rPr>
          <w:sz w:val="24"/>
          <w:szCs w:val="24"/>
        </w:rPr>
        <w:t>ls.</w:t>
      </w:r>
    </w:p>
    <w:p w14:paraId="466015DF" w14:textId="77777777" w:rsidR="00FA426F" w:rsidRDefault="00FA426F">
      <w:pPr>
        <w:spacing w:before="16" w:line="260" w:lineRule="exact"/>
        <w:rPr>
          <w:sz w:val="26"/>
          <w:szCs w:val="26"/>
        </w:rPr>
      </w:pPr>
    </w:p>
    <w:p w14:paraId="6F33DE0E" w14:textId="77777777" w:rsidR="00156534" w:rsidRDefault="00156534">
      <w:pPr>
        <w:tabs>
          <w:tab w:val="left" w:pos="1940"/>
        </w:tabs>
        <w:ind w:left="1881" w:right="193" w:hanging="361"/>
        <w:rPr>
          <w:sz w:val="24"/>
          <w:szCs w:val="24"/>
        </w:rPr>
      </w:pPr>
    </w:p>
    <w:p w14:paraId="33DABB51" w14:textId="77777777" w:rsidR="00156534" w:rsidRDefault="00156534">
      <w:pPr>
        <w:tabs>
          <w:tab w:val="left" w:pos="1940"/>
        </w:tabs>
        <w:ind w:left="1881" w:right="193" w:hanging="361"/>
        <w:rPr>
          <w:sz w:val="24"/>
          <w:szCs w:val="24"/>
        </w:rPr>
      </w:pPr>
    </w:p>
    <w:p w14:paraId="6950F28E" w14:textId="77777777" w:rsidR="00156534" w:rsidRDefault="00156534">
      <w:pPr>
        <w:tabs>
          <w:tab w:val="left" w:pos="1940"/>
        </w:tabs>
        <w:ind w:left="1881" w:right="193" w:hanging="361"/>
        <w:rPr>
          <w:sz w:val="24"/>
          <w:szCs w:val="24"/>
        </w:rPr>
      </w:pPr>
    </w:p>
    <w:p w14:paraId="61763383" w14:textId="77777777" w:rsidR="00156534" w:rsidRDefault="00156534">
      <w:pPr>
        <w:tabs>
          <w:tab w:val="left" w:pos="1940"/>
        </w:tabs>
        <w:ind w:left="1881" w:right="193" w:hanging="361"/>
        <w:rPr>
          <w:sz w:val="24"/>
          <w:szCs w:val="24"/>
        </w:rPr>
      </w:pPr>
    </w:p>
    <w:p w14:paraId="0EA30115" w14:textId="77777777" w:rsidR="00FA426F" w:rsidRDefault="00BA4731">
      <w:pPr>
        <w:tabs>
          <w:tab w:val="left" w:pos="1940"/>
        </w:tabs>
        <w:ind w:left="1881" w:right="193" w:hanging="361"/>
        <w:rPr>
          <w:sz w:val="24"/>
          <w:szCs w:val="24"/>
        </w:rPr>
      </w:pPr>
      <w:r>
        <w:rPr>
          <w:sz w:val="24"/>
          <w:szCs w:val="24"/>
        </w:rPr>
        <w:t>3.</w:t>
      </w:r>
      <w:r>
        <w:rPr>
          <w:sz w:val="24"/>
          <w:szCs w:val="24"/>
        </w:rPr>
        <w:tab/>
      </w:r>
      <w:r>
        <w:rPr>
          <w:sz w:val="24"/>
          <w:szCs w:val="24"/>
        </w:rPr>
        <w:tab/>
        <w:t>A p</w:t>
      </w:r>
      <w:r>
        <w:rPr>
          <w:spacing w:val="-1"/>
          <w:sz w:val="24"/>
          <w:szCs w:val="24"/>
        </w:rPr>
        <w:t>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z w:val="24"/>
          <w:szCs w:val="24"/>
        </w:rPr>
        <w:t>p</w:t>
      </w:r>
      <w:r>
        <w:rPr>
          <w:spacing w:val="1"/>
          <w:sz w:val="24"/>
          <w:szCs w:val="24"/>
        </w:rPr>
        <w:t>r</w:t>
      </w:r>
      <w:r>
        <w:rPr>
          <w:spacing w:val="-1"/>
          <w:sz w:val="24"/>
          <w:szCs w:val="24"/>
        </w:rPr>
        <w:t>e</w:t>
      </w:r>
      <w:r>
        <w:rPr>
          <w:sz w:val="24"/>
          <w:szCs w:val="24"/>
        </w:rPr>
        <w:t>p</w:t>
      </w:r>
      <w:r>
        <w:rPr>
          <w:spacing w:val="-1"/>
          <w:sz w:val="24"/>
          <w:szCs w:val="24"/>
        </w:rPr>
        <w:t>a</w:t>
      </w:r>
      <w:r>
        <w:rPr>
          <w:spacing w:val="1"/>
          <w:sz w:val="24"/>
          <w:szCs w:val="24"/>
        </w:rPr>
        <w:t>re</w:t>
      </w:r>
      <w:r>
        <w:rPr>
          <w:sz w:val="24"/>
          <w:szCs w:val="24"/>
        </w:rPr>
        <w:t>d tr</w:t>
      </w:r>
      <w:r>
        <w:rPr>
          <w:spacing w:val="-1"/>
          <w:sz w:val="24"/>
          <w:szCs w:val="24"/>
        </w:rPr>
        <w:t>a</w:t>
      </w:r>
      <w:r>
        <w:rPr>
          <w:sz w:val="24"/>
          <w:szCs w:val="24"/>
        </w:rPr>
        <w:t>f</w:t>
      </w:r>
      <w:r>
        <w:rPr>
          <w:spacing w:val="-1"/>
          <w:sz w:val="24"/>
          <w:szCs w:val="24"/>
        </w:rPr>
        <w:t>f</w:t>
      </w:r>
      <w:r>
        <w:rPr>
          <w:sz w:val="24"/>
          <w:szCs w:val="24"/>
        </w:rPr>
        <w:t>ic stu</w:t>
      </w:r>
      <w:r>
        <w:rPr>
          <w:spacing w:val="5"/>
          <w:sz w:val="24"/>
          <w:szCs w:val="24"/>
        </w:rPr>
        <w:t>d</w:t>
      </w:r>
      <w:r>
        <w:rPr>
          <w:sz w:val="24"/>
          <w:szCs w:val="24"/>
        </w:rPr>
        <w:t>y</w:t>
      </w:r>
      <w:r>
        <w:rPr>
          <w:spacing w:val="-5"/>
          <w:sz w:val="24"/>
          <w:szCs w:val="24"/>
        </w:rPr>
        <w:t xml:space="preserve"> </w:t>
      </w:r>
      <w:r>
        <w:rPr>
          <w:spacing w:val="-1"/>
          <w:sz w:val="24"/>
          <w:szCs w:val="24"/>
        </w:rPr>
        <w:t>a</w:t>
      </w:r>
      <w:r>
        <w:rPr>
          <w:sz w:val="24"/>
          <w:szCs w:val="24"/>
        </w:rPr>
        <w:t>ddi</w:t>
      </w:r>
      <w:r>
        <w:rPr>
          <w:spacing w:val="3"/>
          <w:sz w:val="24"/>
          <w:szCs w:val="24"/>
        </w:rPr>
        <w:t>n</w:t>
      </w:r>
      <w:r>
        <w:rPr>
          <w:sz w:val="24"/>
          <w:szCs w:val="24"/>
        </w:rPr>
        <w:t>g</w:t>
      </w:r>
      <w:r>
        <w:rPr>
          <w:spacing w:val="-2"/>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w:t>
      </w:r>
      <w:r>
        <w:rPr>
          <w:spacing w:val="-1"/>
          <w:sz w:val="24"/>
          <w:szCs w:val="24"/>
        </w:rPr>
        <w:t>a</w:t>
      </w:r>
      <w:r>
        <w:rPr>
          <w:sz w:val="24"/>
          <w:szCs w:val="24"/>
        </w:rPr>
        <w:t>nd n</w:t>
      </w:r>
      <w:r>
        <w:rPr>
          <w:spacing w:val="2"/>
          <w:sz w:val="24"/>
          <w:szCs w:val="24"/>
        </w:rPr>
        <w:t>e</w:t>
      </w:r>
      <w:r>
        <w:rPr>
          <w:spacing w:val="3"/>
          <w:sz w:val="24"/>
          <w:szCs w:val="24"/>
        </w:rPr>
        <w:t>i</w:t>
      </w:r>
      <w:r>
        <w:rPr>
          <w:spacing w:val="-2"/>
          <w:sz w:val="24"/>
          <w:szCs w:val="24"/>
        </w:rPr>
        <w:t>g</w:t>
      </w:r>
      <w:r>
        <w:rPr>
          <w:sz w:val="24"/>
          <w:szCs w:val="24"/>
        </w:rPr>
        <w:t>hbor</w:t>
      </w:r>
      <w:r>
        <w:rPr>
          <w:spacing w:val="-1"/>
          <w:sz w:val="24"/>
          <w:szCs w:val="24"/>
        </w:rPr>
        <w:t>h</w:t>
      </w:r>
      <w:r>
        <w:rPr>
          <w:sz w:val="24"/>
          <w:szCs w:val="24"/>
        </w:rPr>
        <w:t>ood i</w:t>
      </w:r>
      <w:r>
        <w:rPr>
          <w:spacing w:val="1"/>
          <w:sz w:val="24"/>
          <w:szCs w:val="24"/>
        </w:rPr>
        <w:t>m</w:t>
      </w:r>
      <w:r>
        <w:rPr>
          <w:sz w:val="24"/>
          <w:szCs w:val="24"/>
        </w:rPr>
        <w:t>p</w:t>
      </w:r>
      <w:r>
        <w:rPr>
          <w:spacing w:val="-1"/>
          <w:sz w:val="24"/>
          <w:szCs w:val="24"/>
        </w:rPr>
        <w:t>ac</w:t>
      </w:r>
      <w:r>
        <w:rPr>
          <w:sz w:val="24"/>
          <w:szCs w:val="24"/>
        </w:rPr>
        <w:t>ts.</w:t>
      </w:r>
    </w:p>
    <w:p w14:paraId="1E6D49F7" w14:textId="77777777" w:rsidR="00156534" w:rsidRDefault="00156534">
      <w:pPr>
        <w:ind w:left="1881" w:right="120" w:hanging="361"/>
        <w:rPr>
          <w:sz w:val="24"/>
          <w:szCs w:val="24"/>
        </w:rPr>
      </w:pPr>
    </w:p>
    <w:p w14:paraId="61BB3935" w14:textId="77777777" w:rsidR="00FA426F" w:rsidRDefault="00BA4731">
      <w:pPr>
        <w:ind w:left="1881" w:right="120" w:hanging="361"/>
        <w:rPr>
          <w:sz w:val="24"/>
          <w:szCs w:val="24"/>
        </w:rPr>
      </w:pPr>
      <w:r>
        <w:rPr>
          <w:sz w:val="24"/>
          <w:szCs w:val="24"/>
        </w:rPr>
        <w:t xml:space="preserve">4.  </w:t>
      </w:r>
      <w:r>
        <w:rPr>
          <w:spacing w:val="1"/>
          <w:sz w:val="24"/>
          <w:szCs w:val="24"/>
        </w:rPr>
        <w:t xml:space="preserve"> </w:t>
      </w:r>
      <w:r>
        <w:rPr>
          <w:sz w:val="24"/>
          <w:szCs w:val="24"/>
          <w:u w:val="single" w:color="000000"/>
        </w:rPr>
        <w:t>Mod</w:t>
      </w:r>
      <w:r>
        <w:rPr>
          <w:spacing w:val="-1"/>
          <w:sz w:val="24"/>
          <w:szCs w:val="24"/>
          <w:u w:val="single" w:color="000000"/>
        </w:rPr>
        <w:t>e</w:t>
      </w:r>
      <w:r>
        <w:rPr>
          <w:sz w:val="24"/>
          <w:szCs w:val="24"/>
          <w:u w:val="single" w:color="000000"/>
        </w:rPr>
        <w:t>l</w:t>
      </w:r>
      <w:r>
        <w:rPr>
          <w:sz w:val="24"/>
          <w:szCs w:val="24"/>
        </w:rPr>
        <w:t xml:space="preserve"> – An in</w:t>
      </w:r>
      <w:r>
        <w:rPr>
          <w:spacing w:val="-1"/>
          <w:sz w:val="24"/>
          <w:szCs w:val="24"/>
        </w:rPr>
        <w:t>e</w:t>
      </w:r>
      <w:r>
        <w:rPr>
          <w:spacing w:val="2"/>
          <w:sz w:val="24"/>
          <w:szCs w:val="24"/>
        </w:rPr>
        <w:t>x</w:t>
      </w:r>
      <w:r>
        <w:rPr>
          <w:sz w:val="24"/>
          <w:szCs w:val="24"/>
        </w:rPr>
        <w:t>p</w:t>
      </w:r>
      <w:r>
        <w:rPr>
          <w:spacing w:val="-1"/>
          <w:sz w:val="24"/>
          <w:szCs w:val="24"/>
        </w:rPr>
        <w:t>e</w:t>
      </w:r>
      <w:r>
        <w:rPr>
          <w:sz w:val="24"/>
          <w:szCs w:val="24"/>
        </w:rPr>
        <w:t>nsive stu</w:t>
      </w:r>
      <w:r>
        <w:rPr>
          <w:spacing w:val="3"/>
          <w:sz w:val="24"/>
          <w:szCs w:val="24"/>
        </w:rPr>
        <w:t>d</w:t>
      </w:r>
      <w:r>
        <w:rPr>
          <w:sz w:val="24"/>
          <w:szCs w:val="24"/>
        </w:rPr>
        <w:t>y</w:t>
      </w:r>
      <w:r>
        <w:rPr>
          <w:spacing w:val="-5"/>
          <w:sz w:val="24"/>
          <w:szCs w:val="24"/>
        </w:rPr>
        <w:t xml:space="preserve"> </w:t>
      </w:r>
      <w:r>
        <w:rPr>
          <w:sz w:val="24"/>
          <w:szCs w:val="24"/>
        </w:rPr>
        <w:t>model or</w:t>
      </w:r>
      <w:r>
        <w:rPr>
          <w:spacing w:val="-1"/>
          <w:sz w:val="24"/>
          <w:szCs w:val="24"/>
        </w:rPr>
        <w:t xml:space="preserve"> </w:t>
      </w:r>
      <w:r>
        <w:rPr>
          <w:sz w:val="24"/>
          <w:szCs w:val="24"/>
        </w:rPr>
        <w:t>fin</w:t>
      </w:r>
      <w:r>
        <w:rPr>
          <w:spacing w:val="-1"/>
          <w:sz w:val="24"/>
          <w:szCs w:val="24"/>
        </w:rPr>
        <w:t>a</w:t>
      </w:r>
      <w:r>
        <w:rPr>
          <w:sz w:val="24"/>
          <w:szCs w:val="24"/>
        </w:rPr>
        <w:t xml:space="preserve">l </w:t>
      </w:r>
      <w:r>
        <w:rPr>
          <w:spacing w:val="3"/>
          <w:sz w:val="24"/>
          <w:szCs w:val="24"/>
        </w:rPr>
        <w:t>p</w:t>
      </w:r>
      <w:r>
        <w:rPr>
          <w:sz w:val="24"/>
          <w:szCs w:val="24"/>
        </w:rPr>
        <w:t>r</w:t>
      </w:r>
      <w:r>
        <w:rPr>
          <w:spacing w:val="-2"/>
          <w:sz w:val="24"/>
          <w:szCs w:val="24"/>
        </w:rPr>
        <w:t>e</w:t>
      </w:r>
      <w:r>
        <w:rPr>
          <w:spacing w:val="2"/>
          <w:sz w:val="24"/>
          <w:szCs w:val="24"/>
        </w:rPr>
        <w:t>s</w:t>
      </w:r>
      <w:r>
        <w:rPr>
          <w:spacing w:val="-1"/>
          <w:sz w:val="24"/>
          <w:szCs w:val="24"/>
        </w:rPr>
        <w:t>e</w:t>
      </w:r>
      <w:r>
        <w:rPr>
          <w:sz w:val="24"/>
          <w:szCs w:val="24"/>
        </w:rPr>
        <w:t xml:space="preserve">ntation </w:t>
      </w:r>
      <w:r>
        <w:rPr>
          <w:spacing w:val="1"/>
          <w:sz w:val="24"/>
          <w:szCs w:val="24"/>
        </w:rPr>
        <w:t>m</w:t>
      </w:r>
      <w:r>
        <w:rPr>
          <w:sz w:val="24"/>
          <w:szCs w:val="24"/>
        </w:rPr>
        <w:t>od</w:t>
      </w:r>
      <w:r>
        <w:rPr>
          <w:spacing w:val="-1"/>
          <w:sz w:val="24"/>
          <w:szCs w:val="24"/>
        </w:rPr>
        <w:t>e</w:t>
      </w:r>
      <w:r>
        <w:rPr>
          <w:sz w:val="24"/>
          <w:szCs w:val="24"/>
        </w:rPr>
        <w:t>l at a m</w:t>
      </w:r>
      <w:r>
        <w:rPr>
          <w:spacing w:val="1"/>
          <w:sz w:val="24"/>
          <w:szCs w:val="24"/>
        </w:rPr>
        <w:t>i</w:t>
      </w:r>
      <w:r>
        <w:rPr>
          <w:sz w:val="24"/>
          <w:szCs w:val="24"/>
        </w:rPr>
        <w:t>ni</w:t>
      </w:r>
      <w:r>
        <w:rPr>
          <w:spacing w:val="1"/>
          <w:sz w:val="24"/>
          <w:szCs w:val="24"/>
        </w:rPr>
        <w:t>m</w:t>
      </w:r>
      <w:r>
        <w:rPr>
          <w:sz w:val="24"/>
          <w:szCs w:val="24"/>
        </w:rPr>
        <w:t>um sc</w:t>
      </w:r>
      <w:r>
        <w:rPr>
          <w:spacing w:val="-1"/>
          <w:sz w:val="24"/>
          <w:szCs w:val="24"/>
        </w:rPr>
        <w:t>a</w:t>
      </w:r>
      <w:r>
        <w:rPr>
          <w:sz w:val="24"/>
          <w:szCs w:val="24"/>
        </w:rPr>
        <w:t>le of</w:t>
      </w:r>
      <w:r>
        <w:rPr>
          <w:spacing w:val="-1"/>
          <w:sz w:val="24"/>
          <w:szCs w:val="24"/>
        </w:rPr>
        <w:t xml:space="preserve"> </w:t>
      </w:r>
      <w:r>
        <w:rPr>
          <w:sz w:val="24"/>
          <w:szCs w:val="24"/>
        </w:rPr>
        <w:t>one</w:t>
      </w:r>
      <w:r>
        <w:rPr>
          <w:spacing w:val="-1"/>
          <w:sz w:val="24"/>
          <w:szCs w:val="24"/>
        </w:rPr>
        <w:t xml:space="preserve"> </w:t>
      </w:r>
      <w:r>
        <w:rPr>
          <w:sz w:val="24"/>
          <w:szCs w:val="24"/>
        </w:rPr>
        <w:t xml:space="preserve">inch </w:t>
      </w:r>
      <w:r>
        <w:rPr>
          <w:spacing w:val="-1"/>
          <w:sz w:val="24"/>
          <w:szCs w:val="24"/>
        </w:rPr>
        <w:t>e</w:t>
      </w:r>
      <w:r>
        <w:rPr>
          <w:sz w:val="24"/>
          <w:szCs w:val="24"/>
        </w:rPr>
        <w:t>qu</w:t>
      </w:r>
      <w:r>
        <w:rPr>
          <w:spacing w:val="-1"/>
          <w:sz w:val="24"/>
          <w:szCs w:val="24"/>
        </w:rPr>
        <w:t>a</w:t>
      </w:r>
      <w:r>
        <w:rPr>
          <w:sz w:val="24"/>
          <w:szCs w:val="24"/>
        </w:rPr>
        <w:t xml:space="preserve">ls </w:t>
      </w:r>
      <w:r>
        <w:rPr>
          <w:spacing w:val="1"/>
          <w:sz w:val="24"/>
          <w:szCs w:val="24"/>
        </w:rPr>
        <w:t>t</w:t>
      </w:r>
      <w:r>
        <w:rPr>
          <w:sz w:val="24"/>
          <w:szCs w:val="24"/>
        </w:rPr>
        <w:t>w</w:t>
      </w:r>
      <w:r>
        <w:rPr>
          <w:spacing w:val="-1"/>
          <w:sz w:val="24"/>
          <w:szCs w:val="24"/>
        </w:rPr>
        <w:t>e</w:t>
      </w:r>
      <w:r>
        <w:rPr>
          <w:sz w:val="24"/>
          <w:szCs w:val="24"/>
        </w:rPr>
        <w:t>n</w:t>
      </w:r>
      <w:r>
        <w:rPr>
          <w:spacing w:val="5"/>
          <w:sz w:val="24"/>
          <w:szCs w:val="24"/>
        </w:rPr>
        <w:t>t</w:t>
      </w:r>
      <w:r>
        <w:rPr>
          <w:sz w:val="24"/>
          <w:szCs w:val="24"/>
        </w:rPr>
        <w:t>y</w:t>
      </w:r>
      <w:r>
        <w:rPr>
          <w:spacing w:val="-5"/>
          <w:sz w:val="24"/>
          <w:szCs w:val="24"/>
        </w:rPr>
        <w:t xml:space="preserve"> </w:t>
      </w:r>
      <w:r>
        <w:rPr>
          <w:spacing w:val="1"/>
          <w:sz w:val="24"/>
          <w:szCs w:val="24"/>
        </w:rPr>
        <w:t>f</w:t>
      </w:r>
      <w:r>
        <w:rPr>
          <w:spacing w:val="-1"/>
          <w:sz w:val="24"/>
          <w:szCs w:val="24"/>
        </w:rPr>
        <w:t>ee</w:t>
      </w:r>
      <w:r>
        <w:rPr>
          <w:sz w:val="24"/>
          <w:szCs w:val="24"/>
        </w:rPr>
        <w:t>t (</w:t>
      </w:r>
      <w:r>
        <w:rPr>
          <w:spacing w:val="2"/>
          <w:sz w:val="24"/>
          <w:szCs w:val="24"/>
        </w:rPr>
        <w:t>1</w:t>
      </w:r>
      <w:r>
        <w:rPr>
          <w:spacing w:val="1"/>
          <w:sz w:val="24"/>
          <w:szCs w:val="24"/>
        </w:rPr>
        <w:t>”</w:t>
      </w:r>
      <w:r>
        <w:rPr>
          <w:spacing w:val="-1"/>
          <w:sz w:val="24"/>
          <w:szCs w:val="24"/>
        </w:rPr>
        <w:t>=</w:t>
      </w:r>
      <w:r>
        <w:rPr>
          <w:sz w:val="24"/>
          <w:szCs w:val="24"/>
        </w:rPr>
        <w:t>20’)</w:t>
      </w:r>
      <w:r>
        <w:rPr>
          <w:spacing w:val="-1"/>
          <w:sz w:val="24"/>
          <w:szCs w:val="24"/>
        </w:rPr>
        <w:t xml:space="preserve"> </w:t>
      </w:r>
      <w:r>
        <w:rPr>
          <w:sz w:val="24"/>
          <w:szCs w:val="24"/>
        </w:rPr>
        <w:t xml:space="preserve">unless </w:t>
      </w:r>
      <w:r>
        <w:rPr>
          <w:spacing w:val="-1"/>
          <w:sz w:val="24"/>
          <w:szCs w:val="24"/>
        </w:rPr>
        <w:t>a</w:t>
      </w:r>
      <w:r>
        <w:rPr>
          <w:sz w:val="24"/>
          <w:szCs w:val="24"/>
        </w:rPr>
        <w:t>not</w:t>
      </w:r>
      <w:r>
        <w:rPr>
          <w:spacing w:val="3"/>
          <w:sz w:val="24"/>
          <w:szCs w:val="24"/>
        </w:rPr>
        <w:t>h</w:t>
      </w:r>
      <w:r>
        <w:rPr>
          <w:spacing w:val="-1"/>
          <w:sz w:val="24"/>
          <w:szCs w:val="24"/>
        </w:rPr>
        <w:t>e</w:t>
      </w:r>
      <w:r>
        <w:rPr>
          <w:sz w:val="24"/>
          <w:szCs w:val="24"/>
        </w:rPr>
        <w:t>r s</w:t>
      </w:r>
      <w:r>
        <w:rPr>
          <w:spacing w:val="-1"/>
          <w:sz w:val="24"/>
          <w:szCs w:val="24"/>
        </w:rPr>
        <w:t>ca</w:t>
      </w:r>
      <w:r>
        <w:rPr>
          <w:sz w:val="24"/>
          <w:szCs w:val="24"/>
        </w:rPr>
        <w:t>le is found suit</w:t>
      </w:r>
      <w:r>
        <w:rPr>
          <w:spacing w:val="-1"/>
          <w:sz w:val="24"/>
          <w:szCs w:val="24"/>
        </w:rPr>
        <w:t>a</w:t>
      </w:r>
      <w:r>
        <w:rPr>
          <w:sz w:val="24"/>
          <w:szCs w:val="24"/>
        </w:rPr>
        <w:t xml:space="preserve">ble </w:t>
      </w:r>
      <w:r>
        <w:rPr>
          <w:spacing w:val="4"/>
          <w:sz w:val="24"/>
          <w:szCs w:val="24"/>
        </w:rPr>
        <w:t>b</w:t>
      </w:r>
      <w:r>
        <w:rPr>
          <w:sz w:val="24"/>
          <w:szCs w:val="24"/>
        </w:rPr>
        <w:t>y</w:t>
      </w:r>
      <w:r>
        <w:rPr>
          <w:spacing w:val="-2"/>
          <w:sz w:val="24"/>
          <w:szCs w:val="24"/>
        </w:rPr>
        <w:t xml:space="preserve"> </w:t>
      </w:r>
      <w:r>
        <w:rPr>
          <w:sz w:val="24"/>
          <w:szCs w:val="24"/>
        </w:rPr>
        <w:t>the P</w:t>
      </w:r>
      <w:r>
        <w:rPr>
          <w:spacing w:val="1"/>
          <w:sz w:val="24"/>
          <w:szCs w:val="24"/>
        </w:rPr>
        <w:t>l</w:t>
      </w:r>
      <w:r>
        <w:rPr>
          <w:spacing w:val="-1"/>
          <w:sz w:val="24"/>
          <w:szCs w:val="24"/>
        </w:rPr>
        <w:t>a</w:t>
      </w:r>
      <w:r>
        <w:rPr>
          <w:sz w:val="24"/>
          <w:szCs w:val="24"/>
        </w:rPr>
        <w:t>nning</w:t>
      </w:r>
      <w:r>
        <w:rPr>
          <w:spacing w:val="-2"/>
          <w:sz w:val="24"/>
          <w:szCs w:val="24"/>
        </w:rPr>
        <w:t xml:space="preserve"> B</w:t>
      </w:r>
      <w:r>
        <w:rPr>
          <w:spacing w:val="2"/>
          <w:sz w:val="24"/>
          <w:szCs w:val="24"/>
        </w:rPr>
        <w:t>o</w:t>
      </w:r>
      <w:r>
        <w:rPr>
          <w:spacing w:val="-1"/>
          <w:sz w:val="24"/>
          <w:szCs w:val="24"/>
        </w:rPr>
        <w:t>a</w:t>
      </w:r>
      <w:r>
        <w:rPr>
          <w:sz w:val="24"/>
          <w:szCs w:val="24"/>
        </w:rPr>
        <w:t>rd, sh</w:t>
      </w:r>
      <w:r>
        <w:rPr>
          <w:spacing w:val="2"/>
          <w:sz w:val="24"/>
          <w:szCs w:val="24"/>
        </w:rPr>
        <w:t>o</w:t>
      </w:r>
      <w:r>
        <w:rPr>
          <w:sz w:val="24"/>
          <w:szCs w:val="24"/>
        </w:rPr>
        <w:t>wing</w:t>
      </w:r>
      <w:r>
        <w:rPr>
          <w:spacing w:val="-2"/>
          <w:sz w:val="24"/>
          <w:szCs w:val="24"/>
        </w:rPr>
        <w:t xml:space="preserve"> </w:t>
      </w:r>
      <w:r>
        <w:rPr>
          <w:sz w:val="24"/>
          <w:szCs w:val="24"/>
        </w:rPr>
        <w:t>the t</w:t>
      </w:r>
      <w:r>
        <w:rPr>
          <w:spacing w:val="1"/>
          <w:sz w:val="24"/>
          <w:szCs w:val="24"/>
        </w:rPr>
        <w:t>r</w:t>
      </w:r>
      <w:r>
        <w:rPr>
          <w:spacing w:val="-1"/>
          <w:sz w:val="24"/>
          <w:szCs w:val="24"/>
        </w:rPr>
        <w:t>ac</w:t>
      </w:r>
      <w:r>
        <w:rPr>
          <w:sz w:val="24"/>
          <w:szCs w:val="24"/>
        </w:rPr>
        <w:t xml:space="preserve">t,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z w:val="24"/>
          <w:szCs w:val="24"/>
        </w:rPr>
        <w:t>str</w:t>
      </w:r>
      <w:r>
        <w:rPr>
          <w:spacing w:val="1"/>
          <w:sz w:val="24"/>
          <w:szCs w:val="24"/>
        </w:rPr>
        <w:t>e</w:t>
      </w:r>
      <w:r>
        <w:rPr>
          <w:spacing w:val="-1"/>
          <w:sz w:val="24"/>
          <w:szCs w:val="24"/>
        </w:rPr>
        <w:t>e</w:t>
      </w:r>
      <w:r>
        <w:rPr>
          <w:sz w:val="24"/>
          <w:szCs w:val="24"/>
        </w:rPr>
        <w:t>ts, propos</w:t>
      </w:r>
      <w:r>
        <w:rPr>
          <w:spacing w:val="1"/>
          <w:sz w:val="24"/>
          <w:szCs w:val="24"/>
        </w:rPr>
        <w:t>e</w:t>
      </w:r>
      <w:r>
        <w:rPr>
          <w:sz w:val="24"/>
          <w:szCs w:val="24"/>
        </w:rPr>
        <w:t xml:space="preserve">d </w:t>
      </w:r>
      <w:r>
        <w:rPr>
          <w:spacing w:val="-1"/>
          <w:sz w:val="24"/>
          <w:szCs w:val="24"/>
        </w:rPr>
        <w:t>c</w:t>
      </w:r>
      <w:r>
        <w:rPr>
          <w:sz w:val="24"/>
          <w:szCs w:val="24"/>
        </w:rPr>
        <w:t>ont</w:t>
      </w:r>
      <w:r>
        <w:rPr>
          <w:spacing w:val="2"/>
          <w:sz w:val="24"/>
          <w:szCs w:val="24"/>
        </w:rPr>
        <w:t>o</w:t>
      </w:r>
      <w:r>
        <w:rPr>
          <w:sz w:val="24"/>
          <w:szCs w:val="24"/>
        </w:rPr>
        <w:t>urs, p</w:t>
      </w:r>
      <w:r>
        <w:rPr>
          <w:spacing w:val="-1"/>
          <w:sz w:val="24"/>
          <w:szCs w:val="24"/>
        </w:rPr>
        <w:t>r</w:t>
      </w:r>
      <w:r>
        <w:rPr>
          <w:sz w:val="24"/>
          <w:szCs w:val="24"/>
        </w:rPr>
        <w:t>opos</w:t>
      </w:r>
      <w:r>
        <w:rPr>
          <w:spacing w:val="-1"/>
          <w:sz w:val="24"/>
          <w:szCs w:val="24"/>
        </w:rPr>
        <w:t>e</w:t>
      </w:r>
      <w:r>
        <w:rPr>
          <w:sz w:val="24"/>
          <w:szCs w:val="24"/>
        </w:rPr>
        <w:t>d bui</w:t>
      </w:r>
      <w:r>
        <w:rPr>
          <w:spacing w:val="3"/>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nd the massing</w:t>
      </w:r>
      <w:r>
        <w:rPr>
          <w:spacing w:val="-2"/>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w:t>
      </w:r>
    </w:p>
    <w:p w14:paraId="668E9419" w14:textId="77777777" w:rsidR="00FA426F" w:rsidRDefault="00FA426F">
      <w:pPr>
        <w:spacing w:before="16" w:line="260" w:lineRule="exact"/>
        <w:rPr>
          <w:sz w:val="26"/>
          <w:szCs w:val="26"/>
        </w:rPr>
      </w:pPr>
    </w:p>
    <w:p w14:paraId="06D467DD" w14:textId="77777777" w:rsidR="00FA426F" w:rsidRDefault="00BA4731">
      <w:pPr>
        <w:ind w:left="1881" w:right="353" w:hanging="361"/>
        <w:rPr>
          <w:sz w:val="24"/>
          <w:szCs w:val="24"/>
        </w:rPr>
      </w:pPr>
      <w:r>
        <w:rPr>
          <w:sz w:val="24"/>
          <w:szCs w:val="24"/>
        </w:rPr>
        <w:t xml:space="preserve">5.   </w:t>
      </w:r>
      <w:r>
        <w:rPr>
          <w:spacing w:val="1"/>
          <w:sz w:val="24"/>
          <w:szCs w:val="24"/>
          <w:u w:val="single" w:color="000000"/>
        </w:rPr>
        <w:t xml:space="preserve"> P</w:t>
      </w:r>
      <w:r>
        <w:rPr>
          <w:sz w:val="24"/>
          <w:szCs w:val="24"/>
          <w:u w:val="single" w:color="000000"/>
        </w:rPr>
        <w:t>hoto</w:t>
      </w:r>
      <w:r>
        <w:rPr>
          <w:spacing w:val="-2"/>
          <w:sz w:val="24"/>
          <w:szCs w:val="24"/>
          <w:u w:val="single" w:color="000000"/>
        </w:rPr>
        <w:t>g</w:t>
      </w:r>
      <w:r>
        <w:rPr>
          <w:sz w:val="24"/>
          <w:szCs w:val="24"/>
          <w:u w:val="single" w:color="000000"/>
        </w:rPr>
        <w:t>r</w:t>
      </w:r>
      <w:r>
        <w:rPr>
          <w:spacing w:val="-2"/>
          <w:sz w:val="24"/>
          <w:szCs w:val="24"/>
          <w:u w:val="single" w:color="000000"/>
        </w:rPr>
        <w:t>a</w:t>
      </w:r>
      <w:r>
        <w:rPr>
          <w:sz w:val="24"/>
          <w:szCs w:val="24"/>
          <w:u w:val="single" w:color="000000"/>
        </w:rPr>
        <w:t xml:space="preserve">phs </w:t>
      </w:r>
      <w:r>
        <w:rPr>
          <w:sz w:val="24"/>
          <w:szCs w:val="24"/>
        </w:rPr>
        <w:t xml:space="preserve">– </w:t>
      </w:r>
      <w:r>
        <w:rPr>
          <w:spacing w:val="1"/>
          <w:sz w:val="24"/>
          <w:szCs w:val="24"/>
        </w:rPr>
        <w:t>P</w:t>
      </w:r>
      <w:r>
        <w:rPr>
          <w:sz w:val="24"/>
          <w:szCs w:val="24"/>
        </w:rPr>
        <w:t>hotogr</w:t>
      </w:r>
      <w:r>
        <w:rPr>
          <w:spacing w:val="1"/>
          <w:sz w:val="24"/>
          <w:szCs w:val="24"/>
        </w:rPr>
        <w:t>a</w:t>
      </w:r>
      <w:r>
        <w:rPr>
          <w:sz w:val="24"/>
          <w:szCs w:val="24"/>
        </w:rPr>
        <w:t>phs showing</w:t>
      </w:r>
      <w:r>
        <w:rPr>
          <w:spacing w:val="-2"/>
          <w:sz w:val="24"/>
          <w:szCs w:val="24"/>
        </w:rPr>
        <w:t xml:space="preserve"> </w:t>
      </w:r>
      <w:r>
        <w:rPr>
          <w:sz w:val="24"/>
          <w:szCs w:val="24"/>
        </w:rPr>
        <w:t>the p</w:t>
      </w:r>
      <w:r>
        <w:rPr>
          <w:spacing w:val="-1"/>
          <w:sz w:val="24"/>
          <w:szCs w:val="24"/>
        </w:rPr>
        <w:t>r</w:t>
      </w:r>
      <w:r>
        <w:rPr>
          <w:sz w:val="24"/>
          <w:szCs w:val="24"/>
        </w:rPr>
        <w:t>opo</w:t>
      </w:r>
      <w:r>
        <w:rPr>
          <w:spacing w:val="2"/>
          <w:sz w:val="24"/>
          <w:szCs w:val="24"/>
        </w:rPr>
        <w:t>s</w:t>
      </w:r>
      <w:r>
        <w:rPr>
          <w:spacing w:val="1"/>
          <w:sz w:val="24"/>
          <w:szCs w:val="24"/>
        </w:rPr>
        <w:t>e</w:t>
      </w:r>
      <w:r>
        <w:rPr>
          <w:sz w:val="24"/>
          <w:szCs w:val="24"/>
        </w:rPr>
        <w:t>d bui</w:t>
      </w:r>
      <w:r>
        <w:rPr>
          <w:spacing w:val="1"/>
          <w:sz w:val="24"/>
          <w:szCs w:val="24"/>
        </w:rPr>
        <w:t>l</w:t>
      </w:r>
      <w:r>
        <w:rPr>
          <w:sz w:val="24"/>
          <w:szCs w:val="24"/>
        </w:rPr>
        <w:t>ding</w:t>
      </w:r>
      <w:r>
        <w:rPr>
          <w:spacing w:val="-2"/>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a</w:t>
      </w:r>
      <w:r>
        <w:rPr>
          <w:sz w:val="24"/>
          <w:szCs w:val="24"/>
        </w:rPr>
        <w:t>nd sur</w:t>
      </w:r>
      <w:r>
        <w:rPr>
          <w:spacing w:val="-1"/>
          <w:sz w:val="24"/>
          <w:szCs w:val="24"/>
        </w:rPr>
        <w:t>r</w:t>
      </w:r>
      <w:r>
        <w:rPr>
          <w:sz w:val="24"/>
          <w:szCs w:val="24"/>
        </w:rPr>
        <w:t>ounding</w:t>
      </w:r>
      <w:r>
        <w:rPr>
          <w:spacing w:val="-2"/>
          <w:sz w:val="24"/>
          <w:szCs w:val="24"/>
        </w:rPr>
        <w:t xml:space="preserve"> </w:t>
      </w:r>
      <w:r>
        <w:rPr>
          <w:spacing w:val="2"/>
          <w:sz w:val="24"/>
          <w:szCs w:val="24"/>
        </w:rPr>
        <w:t>p</w:t>
      </w:r>
      <w:r>
        <w:rPr>
          <w:sz w:val="24"/>
          <w:szCs w:val="24"/>
        </w:rPr>
        <w:t>rop</w:t>
      </w:r>
      <w:r>
        <w:rPr>
          <w:spacing w:val="-2"/>
          <w:sz w:val="24"/>
          <w:szCs w:val="24"/>
        </w:rPr>
        <w:t>e</w:t>
      </w:r>
      <w:r>
        <w:rPr>
          <w:sz w:val="24"/>
          <w:szCs w:val="24"/>
        </w:rPr>
        <w:t>rti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nd of</w:t>
      </w:r>
      <w:r>
        <w:rPr>
          <w:spacing w:val="-1"/>
          <w:sz w:val="24"/>
          <w:szCs w:val="24"/>
        </w:rPr>
        <w:t xml:space="preserve"> </w:t>
      </w:r>
      <w:r>
        <w:rPr>
          <w:sz w:val="24"/>
          <w:szCs w:val="24"/>
        </w:rPr>
        <w:t>the mod</w:t>
      </w:r>
      <w:r>
        <w:rPr>
          <w:spacing w:val="-1"/>
          <w:sz w:val="24"/>
          <w:szCs w:val="24"/>
        </w:rPr>
        <w:t>e</w:t>
      </w:r>
      <w:r>
        <w:rPr>
          <w:sz w:val="24"/>
          <w:szCs w:val="24"/>
        </w:rPr>
        <w:t xml:space="preserve">l (if </w:t>
      </w:r>
      <w:r>
        <w:rPr>
          <w:spacing w:val="1"/>
          <w:sz w:val="24"/>
          <w:szCs w:val="24"/>
        </w:rPr>
        <w:t>r</w:t>
      </w:r>
      <w:r>
        <w:rPr>
          <w:spacing w:val="-1"/>
          <w:sz w:val="24"/>
          <w:szCs w:val="24"/>
        </w:rPr>
        <w:t>e</w:t>
      </w:r>
      <w:r>
        <w:rPr>
          <w:sz w:val="24"/>
          <w:szCs w:val="24"/>
        </w:rPr>
        <w:t>qui</w:t>
      </w:r>
      <w:r>
        <w:rPr>
          <w:spacing w:val="2"/>
          <w:sz w:val="24"/>
          <w:szCs w:val="24"/>
        </w:rPr>
        <w:t>r</w:t>
      </w:r>
      <w:r>
        <w:rPr>
          <w:spacing w:val="-1"/>
          <w:sz w:val="24"/>
          <w:szCs w:val="24"/>
        </w:rPr>
        <w:t>e</w:t>
      </w:r>
      <w:r>
        <w:rPr>
          <w:sz w:val="24"/>
          <w:szCs w:val="24"/>
        </w:rPr>
        <w:t>d).</w:t>
      </w:r>
    </w:p>
    <w:p w14:paraId="1DA14887" w14:textId="77777777" w:rsidR="00484092" w:rsidRDefault="00484092">
      <w:pPr>
        <w:ind w:left="1881" w:right="353" w:hanging="361"/>
        <w:rPr>
          <w:sz w:val="24"/>
          <w:szCs w:val="24"/>
        </w:rPr>
      </w:pPr>
    </w:p>
    <w:p w14:paraId="4F682235" w14:textId="77777777" w:rsidR="00FA426F" w:rsidRDefault="00BA4731">
      <w:pPr>
        <w:spacing w:before="72"/>
        <w:ind w:left="1881" w:right="228" w:hanging="361"/>
        <w:rPr>
          <w:sz w:val="24"/>
          <w:szCs w:val="24"/>
        </w:rPr>
      </w:pPr>
      <w:r>
        <w:rPr>
          <w:sz w:val="24"/>
          <w:szCs w:val="24"/>
        </w:rPr>
        <w:t xml:space="preserve">6.   </w:t>
      </w:r>
      <w:r>
        <w:rPr>
          <w:spacing w:val="3"/>
          <w:sz w:val="24"/>
          <w:szCs w:val="24"/>
          <w:u w:val="single" w:color="000000"/>
        </w:rPr>
        <w:t xml:space="preserve"> </w:t>
      </w:r>
      <w:r>
        <w:rPr>
          <w:spacing w:val="-6"/>
          <w:sz w:val="24"/>
          <w:szCs w:val="24"/>
          <w:u w:val="single" w:color="000000"/>
        </w:rPr>
        <w:t>I</w:t>
      </w:r>
      <w:r>
        <w:rPr>
          <w:sz w:val="24"/>
          <w:szCs w:val="24"/>
          <w:u w:val="single" w:color="000000"/>
        </w:rPr>
        <w:t>mp</w:t>
      </w:r>
      <w:r>
        <w:rPr>
          <w:spacing w:val="2"/>
          <w:sz w:val="24"/>
          <w:szCs w:val="24"/>
          <w:u w:val="single" w:color="000000"/>
        </w:rPr>
        <w:t>a</w:t>
      </w:r>
      <w:r>
        <w:rPr>
          <w:spacing w:val="-1"/>
          <w:sz w:val="24"/>
          <w:szCs w:val="24"/>
          <w:u w:val="single" w:color="000000"/>
        </w:rPr>
        <w:t>c</w:t>
      </w:r>
      <w:r>
        <w:rPr>
          <w:sz w:val="24"/>
          <w:szCs w:val="24"/>
          <w:u w:val="single" w:color="000000"/>
        </w:rPr>
        <w:t xml:space="preserve">t </w:t>
      </w:r>
      <w:r>
        <w:rPr>
          <w:spacing w:val="1"/>
          <w:sz w:val="24"/>
          <w:szCs w:val="24"/>
          <w:u w:val="single" w:color="000000"/>
        </w:rPr>
        <w:t>S</w:t>
      </w:r>
      <w:r>
        <w:rPr>
          <w:sz w:val="24"/>
          <w:szCs w:val="24"/>
          <w:u w:val="single" w:color="000000"/>
        </w:rPr>
        <w:t>tat</w:t>
      </w:r>
      <w:r>
        <w:rPr>
          <w:spacing w:val="-1"/>
          <w:sz w:val="24"/>
          <w:szCs w:val="24"/>
          <w:u w:val="single" w:color="000000"/>
        </w:rPr>
        <w:t>e</w:t>
      </w:r>
      <w:r>
        <w:rPr>
          <w:sz w:val="24"/>
          <w:szCs w:val="24"/>
          <w:u w:val="single" w:color="000000"/>
        </w:rPr>
        <w:t>ment</w:t>
      </w:r>
      <w:r>
        <w:rPr>
          <w:sz w:val="24"/>
          <w:szCs w:val="24"/>
        </w:rPr>
        <w:t xml:space="preserve"> – </w:t>
      </w:r>
      <w:r>
        <w:rPr>
          <w:spacing w:val="1"/>
          <w:sz w:val="24"/>
          <w:szCs w:val="24"/>
        </w:rPr>
        <w:t>S</w:t>
      </w:r>
      <w:r>
        <w:rPr>
          <w:sz w:val="24"/>
          <w:szCs w:val="24"/>
        </w:rPr>
        <w:t>tat</w:t>
      </w:r>
      <w:r>
        <w:rPr>
          <w:spacing w:val="-1"/>
          <w:sz w:val="24"/>
          <w:szCs w:val="24"/>
        </w:rPr>
        <w:t>e</w:t>
      </w:r>
      <w:r>
        <w:rPr>
          <w:sz w:val="24"/>
          <w:szCs w:val="24"/>
        </w:rPr>
        <w:t xml:space="preserve">ment </w:t>
      </w:r>
      <w:r>
        <w:rPr>
          <w:spacing w:val="2"/>
          <w:sz w:val="24"/>
          <w:szCs w:val="24"/>
        </w:rPr>
        <w:t>b</w:t>
      </w:r>
      <w:r>
        <w:rPr>
          <w:sz w:val="24"/>
          <w:szCs w:val="24"/>
        </w:rPr>
        <w:t>y</w:t>
      </w:r>
      <w:r>
        <w:rPr>
          <w:spacing w:val="-3"/>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 wi</w:t>
      </w:r>
      <w:r>
        <w:rPr>
          <w:spacing w:val="1"/>
          <w:sz w:val="24"/>
          <w:szCs w:val="24"/>
        </w:rPr>
        <w:t>t</w:t>
      </w:r>
      <w:r>
        <w:rPr>
          <w:sz w:val="24"/>
          <w:szCs w:val="24"/>
        </w:rPr>
        <w:t>h</w:t>
      </w:r>
      <w:r>
        <w:rPr>
          <w:spacing w:val="2"/>
          <w:sz w:val="24"/>
          <w:szCs w:val="24"/>
        </w:rPr>
        <w:t xml:space="preserve"> </w:t>
      </w:r>
      <w:r>
        <w:rPr>
          <w:spacing w:val="-1"/>
          <w:sz w:val="24"/>
          <w:szCs w:val="24"/>
        </w:rPr>
        <w:t>e</w:t>
      </w:r>
      <w:r>
        <w:rPr>
          <w:spacing w:val="2"/>
          <w:sz w:val="24"/>
          <w:szCs w:val="24"/>
        </w:rPr>
        <w:t>x</w:t>
      </w:r>
      <w:r>
        <w:rPr>
          <w:sz w:val="24"/>
          <w:szCs w:val="24"/>
        </w:rPr>
        <w:t>plan</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 xml:space="preserve">how </w:t>
      </w:r>
      <w:r>
        <w:rPr>
          <w:spacing w:val="-1"/>
          <w:sz w:val="24"/>
          <w:szCs w:val="24"/>
        </w:rPr>
        <w:t>eac</w:t>
      </w:r>
      <w:r>
        <w:rPr>
          <w:sz w:val="24"/>
          <w:szCs w:val="24"/>
        </w:rPr>
        <w:t>h of t</w:t>
      </w:r>
      <w:r>
        <w:rPr>
          <w:spacing w:val="2"/>
          <w:sz w:val="24"/>
          <w:szCs w:val="24"/>
        </w:rPr>
        <w:t>h</w:t>
      </w:r>
      <w:r>
        <w:rPr>
          <w:sz w:val="24"/>
          <w:szCs w:val="24"/>
        </w:rPr>
        <w:t>e</w:t>
      </w:r>
      <w:r>
        <w:rPr>
          <w:spacing w:val="-1"/>
          <w:sz w:val="24"/>
          <w:szCs w:val="24"/>
        </w:rPr>
        <w:t xml:space="preserve"> e</w:t>
      </w:r>
      <w:r>
        <w:rPr>
          <w:sz w:val="24"/>
          <w:szCs w:val="24"/>
        </w:rPr>
        <w:t>nvironme</w:t>
      </w:r>
      <w:r>
        <w:rPr>
          <w:spacing w:val="-1"/>
          <w:sz w:val="24"/>
          <w:szCs w:val="24"/>
        </w:rPr>
        <w:t>n</w:t>
      </w:r>
      <w:r>
        <w:rPr>
          <w:spacing w:val="3"/>
          <w:sz w:val="24"/>
          <w:szCs w:val="24"/>
        </w:rPr>
        <w:t>t</w:t>
      </w:r>
      <w:r>
        <w:rPr>
          <w:spacing w:val="1"/>
          <w:sz w:val="24"/>
          <w:szCs w:val="24"/>
        </w:rPr>
        <w:t>a</w:t>
      </w:r>
      <w:r>
        <w:rPr>
          <w:sz w:val="24"/>
          <w:szCs w:val="24"/>
        </w:rPr>
        <w:t>l desi</w:t>
      </w:r>
      <w:r>
        <w:rPr>
          <w:spacing w:val="-2"/>
          <w:sz w:val="24"/>
          <w:szCs w:val="24"/>
        </w:rPr>
        <w:t>g</w:t>
      </w:r>
      <w:r>
        <w:rPr>
          <w:sz w:val="24"/>
          <w:szCs w:val="24"/>
        </w:rPr>
        <w:t xml:space="preserve">ns </w:t>
      </w:r>
      <w:r>
        <w:rPr>
          <w:spacing w:val="2"/>
          <w:sz w:val="24"/>
          <w:szCs w:val="24"/>
        </w:rPr>
        <w:t>r</w:t>
      </w:r>
      <w:r>
        <w:rPr>
          <w:spacing w:val="-1"/>
          <w:sz w:val="24"/>
          <w:szCs w:val="24"/>
        </w:rPr>
        <w:t>e</w:t>
      </w:r>
      <w:r>
        <w:rPr>
          <w:sz w:val="24"/>
          <w:szCs w:val="24"/>
        </w:rPr>
        <w:t>view</w:t>
      </w:r>
      <w:r>
        <w:rPr>
          <w:spacing w:val="-1"/>
          <w:sz w:val="24"/>
          <w:szCs w:val="24"/>
        </w:rPr>
        <w:t xml:space="preserve"> </w:t>
      </w:r>
      <w:r>
        <w:rPr>
          <w:sz w:val="24"/>
          <w:szCs w:val="24"/>
        </w:rPr>
        <w:t>stand</w:t>
      </w:r>
      <w:r>
        <w:rPr>
          <w:spacing w:val="1"/>
          <w:sz w:val="24"/>
          <w:szCs w:val="24"/>
        </w:rPr>
        <w:t>a</w:t>
      </w:r>
      <w:r>
        <w:rPr>
          <w:sz w:val="24"/>
          <w:szCs w:val="24"/>
        </w:rPr>
        <w:t>r</w:t>
      </w:r>
      <w:r>
        <w:rPr>
          <w:spacing w:val="1"/>
          <w:sz w:val="24"/>
          <w:szCs w:val="24"/>
        </w:rPr>
        <w:t>d</w:t>
      </w:r>
      <w:r>
        <w:rPr>
          <w:sz w:val="24"/>
          <w:szCs w:val="24"/>
        </w:rPr>
        <w:t>s is</w:t>
      </w:r>
      <w:r>
        <w:rPr>
          <w:spacing w:val="1"/>
          <w:sz w:val="24"/>
          <w:szCs w:val="24"/>
        </w:rPr>
        <w:t xml:space="preserve"> </w:t>
      </w:r>
      <w:r>
        <w:rPr>
          <w:sz w:val="24"/>
          <w:szCs w:val="24"/>
        </w:rPr>
        <w:t>inco</w:t>
      </w:r>
      <w:r>
        <w:rPr>
          <w:spacing w:val="-1"/>
          <w:sz w:val="24"/>
          <w:szCs w:val="24"/>
        </w:rPr>
        <w:t>r</w:t>
      </w:r>
      <w:r>
        <w:rPr>
          <w:sz w:val="24"/>
          <w:szCs w:val="24"/>
        </w:rPr>
        <w:t>por</w:t>
      </w:r>
      <w:r>
        <w:rPr>
          <w:spacing w:val="-2"/>
          <w:sz w:val="24"/>
          <w:szCs w:val="24"/>
        </w:rPr>
        <w:t>a</w:t>
      </w:r>
      <w:r>
        <w:rPr>
          <w:sz w:val="24"/>
          <w:szCs w:val="24"/>
        </w:rPr>
        <w:t>ted in</w:t>
      </w:r>
      <w:r>
        <w:rPr>
          <w:spacing w:val="1"/>
          <w:sz w:val="24"/>
          <w:szCs w:val="24"/>
        </w:rPr>
        <w:t>t</w:t>
      </w:r>
      <w:r>
        <w:rPr>
          <w:sz w:val="24"/>
          <w:szCs w:val="24"/>
        </w:rPr>
        <w:t>o the d</w:t>
      </w:r>
      <w:r>
        <w:rPr>
          <w:spacing w:val="-1"/>
          <w:sz w:val="24"/>
          <w:szCs w:val="24"/>
        </w:rPr>
        <w:t>e</w:t>
      </w:r>
      <w:r>
        <w:rPr>
          <w:sz w:val="24"/>
          <w:szCs w:val="24"/>
        </w:rPr>
        <w:t>si</w:t>
      </w:r>
      <w:r>
        <w:rPr>
          <w:spacing w:val="-2"/>
          <w:sz w:val="24"/>
          <w:szCs w:val="24"/>
        </w:rPr>
        <w:t>g</w:t>
      </w:r>
      <w:r>
        <w:rPr>
          <w:sz w:val="24"/>
          <w:szCs w:val="24"/>
        </w:rPr>
        <w:t>n of the</w:t>
      </w:r>
      <w:r>
        <w:rPr>
          <w:spacing w:val="-1"/>
          <w:sz w:val="24"/>
          <w:szCs w:val="24"/>
        </w:rPr>
        <w:t xml:space="preserve"> </w:t>
      </w:r>
      <w:r>
        <w:rPr>
          <w:spacing w:val="2"/>
          <w:sz w:val="24"/>
          <w:szCs w:val="24"/>
        </w:rPr>
        <w:t>p</w:t>
      </w:r>
      <w:r>
        <w:rPr>
          <w:sz w:val="24"/>
          <w:szCs w:val="24"/>
        </w:rPr>
        <w:t>r</w:t>
      </w:r>
      <w:r>
        <w:rPr>
          <w:spacing w:val="1"/>
          <w:sz w:val="24"/>
          <w:szCs w:val="24"/>
        </w:rPr>
        <w:t>o</w:t>
      </w:r>
      <w:r>
        <w:rPr>
          <w:sz w:val="24"/>
          <w:szCs w:val="24"/>
        </w:rPr>
        <w:t>pos</w:t>
      </w:r>
      <w:r>
        <w:rPr>
          <w:spacing w:val="-1"/>
          <w:sz w:val="24"/>
          <w:szCs w:val="24"/>
        </w:rPr>
        <w:t>e</w:t>
      </w:r>
      <w:r>
        <w:rPr>
          <w:sz w:val="24"/>
          <w:szCs w:val="24"/>
        </w:rPr>
        <w:t>d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2"/>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r>
        <w:rPr>
          <w:spacing w:val="-1"/>
          <w:sz w:val="24"/>
          <w:szCs w:val="24"/>
        </w:rPr>
        <w:t xml:space="preserve"> </w:t>
      </w:r>
      <w:r>
        <w:rPr>
          <w:spacing w:val="2"/>
          <w:sz w:val="24"/>
          <w:szCs w:val="24"/>
        </w:rPr>
        <w:t>p</w:t>
      </w:r>
      <w:r>
        <w:rPr>
          <w:spacing w:val="-1"/>
          <w:sz w:val="24"/>
          <w:szCs w:val="24"/>
        </w:rPr>
        <w:t>a</w:t>
      </w:r>
      <w:r>
        <w:rPr>
          <w:sz w:val="24"/>
          <w:szCs w:val="24"/>
        </w:rPr>
        <w:t>rti</w:t>
      </w:r>
      <w:r>
        <w:rPr>
          <w:spacing w:val="-1"/>
          <w:sz w:val="24"/>
          <w:szCs w:val="24"/>
        </w:rPr>
        <w:t>c</w:t>
      </w:r>
      <w:r>
        <w:rPr>
          <w:sz w:val="24"/>
          <w:szCs w:val="24"/>
        </w:rPr>
        <w:t>ul</w:t>
      </w:r>
      <w:r>
        <w:rPr>
          <w:spacing w:val="2"/>
          <w:sz w:val="24"/>
          <w:szCs w:val="24"/>
        </w:rPr>
        <w:t>a</w:t>
      </w:r>
      <w:r>
        <w:rPr>
          <w:sz w:val="24"/>
          <w:szCs w:val="24"/>
        </w:rPr>
        <w:t>r stand</w:t>
      </w:r>
      <w:r>
        <w:rPr>
          <w:spacing w:val="-1"/>
          <w:sz w:val="24"/>
          <w:szCs w:val="24"/>
        </w:rPr>
        <w:t>a</w:t>
      </w:r>
      <w:r>
        <w:rPr>
          <w:sz w:val="24"/>
          <w:szCs w:val="24"/>
        </w:rPr>
        <w:t>rd is not applic</w:t>
      </w:r>
      <w:r>
        <w:rPr>
          <w:spacing w:val="-1"/>
          <w:sz w:val="24"/>
          <w:szCs w:val="24"/>
        </w:rPr>
        <w:t>a</w:t>
      </w:r>
      <w:r>
        <w:rPr>
          <w:sz w:val="24"/>
          <w:szCs w:val="24"/>
        </w:rPr>
        <w:t>bl</w:t>
      </w:r>
      <w:r>
        <w:rPr>
          <w:spacing w:val="2"/>
          <w:sz w:val="24"/>
          <w:szCs w:val="24"/>
        </w:rPr>
        <w:t>e</w:t>
      </w:r>
      <w:r>
        <w:rPr>
          <w:sz w:val="24"/>
          <w:szCs w:val="24"/>
        </w:rPr>
        <w:t>;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t</w:t>
      </w:r>
      <w:r>
        <w:rPr>
          <w:sz w:val="24"/>
          <w:szCs w:val="24"/>
        </w:rPr>
        <w:t xml:space="preserve">o that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 wi</w:t>
      </w:r>
      <w:r>
        <w:rPr>
          <w:spacing w:val="1"/>
          <w:sz w:val="24"/>
          <w:szCs w:val="24"/>
        </w:rPr>
        <w:t>l</w:t>
      </w:r>
      <w:r>
        <w:rPr>
          <w:sz w:val="24"/>
          <w:szCs w:val="24"/>
        </w:rPr>
        <w:t>l suf</w:t>
      </w:r>
      <w:r>
        <w:rPr>
          <w:spacing w:val="-1"/>
          <w:sz w:val="24"/>
          <w:szCs w:val="24"/>
        </w:rPr>
        <w:t>f</w:t>
      </w:r>
      <w:r>
        <w:rPr>
          <w:sz w:val="24"/>
          <w:szCs w:val="24"/>
        </w:rPr>
        <w:t>ic</w:t>
      </w:r>
      <w:r>
        <w:rPr>
          <w:spacing w:val="-1"/>
          <w:sz w:val="24"/>
          <w:szCs w:val="24"/>
        </w:rPr>
        <w:t>e</w:t>
      </w:r>
      <w:r>
        <w:rPr>
          <w:sz w:val="24"/>
          <w:szCs w:val="24"/>
        </w:rPr>
        <w:t xml:space="preserve">.  An </w:t>
      </w:r>
      <w:r>
        <w:rPr>
          <w:spacing w:val="-1"/>
          <w:sz w:val="24"/>
          <w:szCs w:val="24"/>
        </w:rPr>
        <w:t>e</w:t>
      </w:r>
      <w:r>
        <w:rPr>
          <w:sz w:val="24"/>
          <w:szCs w:val="24"/>
        </w:rPr>
        <w:t>nvironme</w:t>
      </w:r>
      <w:r>
        <w:rPr>
          <w:spacing w:val="-1"/>
          <w:sz w:val="24"/>
          <w:szCs w:val="24"/>
        </w:rPr>
        <w:t>n</w:t>
      </w:r>
      <w:r>
        <w:rPr>
          <w:sz w:val="24"/>
          <w:szCs w:val="24"/>
        </w:rPr>
        <w:t>tal i</w:t>
      </w:r>
      <w:r>
        <w:rPr>
          <w:spacing w:val="1"/>
          <w:sz w:val="24"/>
          <w:szCs w:val="24"/>
        </w:rPr>
        <w:t>m</w:t>
      </w:r>
      <w:r>
        <w:rPr>
          <w:sz w:val="24"/>
          <w:szCs w:val="24"/>
        </w:rPr>
        <w:t>p</w:t>
      </w:r>
      <w:r>
        <w:rPr>
          <w:spacing w:val="-1"/>
          <w:sz w:val="24"/>
          <w:szCs w:val="24"/>
        </w:rPr>
        <w:t>ac</w:t>
      </w:r>
      <w:r>
        <w:rPr>
          <w:sz w:val="24"/>
          <w:szCs w:val="24"/>
        </w:rPr>
        <w:t>t s</w:t>
      </w:r>
      <w:r>
        <w:rPr>
          <w:spacing w:val="1"/>
          <w:sz w:val="24"/>
          <w:szCs w:val="24"/>
        </w:rPr>
        <w:t>ta</w:t>
      </w:r>
      <w:r>
        <w:rPr>
          <w:sz w:val="24"/>
          <w:szCs w:val="24"/>
        </w:rPr>
        <w:t>tem</w:t>
      </w:r>
      <w:r>
        <w:rPr>
          <w:spacing w:val="-1"/>
          <w:sz w:val="24"/>
          <w:szCs w:val="24"/>
        </w:rPr>
        <w:t>e</w:t>
      </w:r>
      <w:r>
        <w:rPr>
          <w:sz w:val="24"/>
          <w:szCs w:val="24"/>
        </w:rPr>
        <w:t>nt pr</w:t>
      </w:r>
      <w:r>
        <w:rPr>
          <w:spacing w:val="-1"/>
          <w:sz w:val="24"/>
          <w:szCs w:val="24"/>
        </w:rPr>
        <w:t>e</w:t>
      </w:r>
      <w:r>
        <w:rPr>
          <w:sz w:val="24"/>
          <w:szCs w:val="24"/>
        </w:rPr>
        <w:t>p</w:t>
      </w:r>
      <w:r>
        <w:rPr>
          <w:spacing w:val="1"/>
          <w:sz w:val="24"/>
          <w:szCs w:val="24"/>
        </w:rPr>
        <w:t>a</w:t>
      </w:r>
      <w:r>
        <w:rPr>
          <w:sz w:val="24"/>
          <w:szCs w:val="24"/>
        </w:rPr>
        <w:t>r</w:t>
      </w:r>
      <w:r>
        <w:rPr>
          <w:spacing w:val="-2"/>
          <w:sz w:val="24"/>
          <w:szCs w:val="24"/>
        </w:rPr>
        <w:t>e</w:t>
      </w:r>
      <w:r>
        <w:rPr>
          <w:sz w:val="24"/>
          <w:szCs w:val="24"/>
        </w:rPr>
        <w:t>d in a</w:t>
      </w:r>
      <w:r>
        <w:rPr>
          <w:spacing w:val="1"/>
          <w:sz w:val="24"/>
          <w:szCs w:val="24"/>
        </w:rPr>
        <w:t>c</w:t>
      </w:r>
      <w:r>
        <w:rPr>
          <w:spacing w:val="-1"/>
          <w:sz w:val="24"/>
          <w:szCs w:val="24"/>
        </w:rPr>
        <w:t>c</w:t>
      </w:r>
      <w:r>
        <w:rPr>
          <w:sz w:val="24"/>
          <w:szCs w:val="24"/>
        </w:rPr>
        <w:t>o</w:t>
      </w:r>
      <w:r>
        <w:rPr>
          <w:spacing w:val="1"/>
          <w:sz w:val="24"/>
          <w:szCs w:val="24"/>
        </w:rPr>
        <w:t>r</w:t>
      </w: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S</w:t>
      </w:r>
      <w:r>
        <w:rPr>
          <w:sz w:val="24"/>
          <w:szCs w:val="24"/>
        </w:rPr>
        <w:t>tate</w:t>
      </w:r>
      <w:r>
        <w:rPr>
          <w:spacing w:val="-1"/>
          <w:sz w:val="24"/>
          <w:szCs w:val="24"/>
        </w:rPr>
        <w:t xml:space="preserve"> </w:t>
      </w:r>
      <w:r>
        <w:rPr>
          <w:sz w:val="24"/>
          <w:szCs w:val="24"/>
        </w:rPr>
        <w:t xml:space="preserve">or </w:t>
      </w:r>
      <w:r>
        <w:rPr>
          <w:spacing w:val="-1"/>
          <w:sz w:val="24"/>
          <w:szCs w:val="24"/>
        </w:rPr>
        <w:t>Fe</w:t>
      </w:r>
      <w:r>
        <w:rPr>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2"/>
          <w:sz w:val="24"/>
          <w:szCs w:val="24"/>
        </w:rPr>
        <w:t>r</w:t>
      </w:r>
      <w:r>
        <w:rPr>
          <w:spacing w:val="1"/>
          <w:sz w:val="24"/>
          <w:szCs w:val="24"/>
        </w:rPr>
        <w:t>e</w:t>
      </w:r>
      <w:r>
        <w:rPr>
          <w:spacing w:val="-2"/>
          <w:sz w:val="24"/>
          <w:szCs w:val="24"/>
        </w:rPr>
        <w:t>g</w:t>
      </w:r>
      <w:r>
        <w:rPr>
          <w:sz w:val="24"/>
          <w:szCs w:val="24"/>
        </w:rPr>
        <w:t xml:space="preserve">ulations </w:t>
      </w:r>
      <w:r>
        <w:rPr>
          <w:spacing w:val="1"/>
          <w:sz w:val="24"/>
          <w:szCs w:val="24"/>
        </w:rPr>
        <w:t>ma</w:t>
      </w:r>
      <w:r>
        <w:rPr>
          <w:sz w:val="24"/>
          <w:szCs w:val="24"/>
        </w:rPr>
        <w:t>y</w:t>
      </w:r>
      <w:r>
        <w:rPr>
          <w:spacing w:val="-3"/>
          <w:sz w:val="24"/>
          <w:szCs w:val="24"/>
        </w:rPr>
        <w:t xml:space="preserve"> </w:t>
      </w:r>
      <w:r>
        <w:rPr>
          <w:sz w:val="24"/>
          <w:szCs w:val="24"/>
        </w:rPr>
        <w:t>be</w:t>
      </w:r>
      <w:r>
        <w:rPr>
          <w:spacing w:val="-1"/>
          <w:sz w:val="24"/>
          <w:szCs w:val="24"/>
        </w:rPr>
        <w:t xml:space="preserve"> a</w:t>
      </w:r>
      <w:r>
        <w:rPr>
          <w:spacing w:val="1"/>
          <w:sz w:val="24"/>
          <w:szCs w:val="24"/>
        </w:rPr>
        <w:t>c</w:t>
      </w:r>
      <w:r>
        <w:rPr>
          <w:spacing w:val="-1"/>
          <w:sz w:val="24"/>
          <w:szCs w:val="24"/>
        </w:rPr>
        <w:t>ce</w:t>
      </w:r>
      <w:r>
        <w:rPr>
          <w:sz w:val="24"/>
          <w:szCs w:val="24"/>
        </w:rPr>
        <w:t>pted</w:t>
      </w:r>
      <w:r>
        <w:rPr>
          <w:spacing w:val="2"/>
          <w:sz w:val="24"/>
          <w:szCs w:val="24"/>
        </w:rPr>
        <w:t xml:space="preserve"> </w:t>
      </w:r>
      <w:r>
        <w:rPr>
          <w:spacing w:val="-1"/>
          <w:sz w:val="24"/>
          <w:szCs w:val="24"/>
        </w:rPr>
        <w:t>a</w:t>
      </w:r>
      <w:r>
        <w:rPr>
          <w:sz w:val="24"/>
          <w:szCs w:val="24"/>
        </w:rPr>
        <w:t>s a</w:t>
      </w:r>
      <w:r>
        <w:rPr>
          <w:spacing w:val="-1"/>
          <w:sz w:val="24"/>
          <w:szCs w:val="24"/>
        </w:rPr>
        <w:t xml:space="preserve"> </w:t>
      </w:r>
      <w:r>
        <w:rPr>
          <w:sz w:val="24"/>
          <w:szCs w:val="24"/>
        </w:rPr>
        <w:t>subs</w:t>
      </w:r>
      <w:r>
        <w:rPr>
          <w:spacing w:val="1"/>
          <w:sz w:val="24"/>
          <w:szCs w:val="24"/>
        </w:rPr>
        <w:t>t</w:t>
      </w:r>
      <w:r>
        <w:rPr>
          <w:sz w:val="24"/>
          <w:szCs w:val="24"/>
        </w:rPr>
        <w:t>i</w:t>
      </w:r>
      <w:r>
        <w:rPr>
          <w:spacing w:val="1"/>
          <w:sz w:val="24"/>
          <w:szCs w:val="24"/>
        </w:rPr>
        <w:t>t</w:t>
      </w:r>
      <w:r>
        <w:rPr>
          <w:sz w:val="24"/>
          <w:szCs w:val="24"/>
        </w:rPr>
        <w:t>ute in l</w:t>
      </w:r>
      <w:r>
        <w:rPr>
          <w:spacing w:val="1"/>
          <w:sz w:val="24"/>
          <w:szCs w:val="24"/>
        </w:rPr>
        <w:t>i</w:t>
      </w:r>
      <w:r>
        <w:rPr>
          <w:spacing w:val="-1"/>
          <w:sz w:val="24"/>
          <w:szCs w:val="24"/>
        </w:rPr>
        <w:t>e</w:t>
      </w:r>
      <w:r>
        <w:rPr>
          <w:sz w:val="24"/>
          <w:szCs w:val="24"/>
        </w:rPr>
        <w:t>u of this stat</w:t>
      </w:r>
      <w:r>
        <w:rPr>
          <w:spacing w:val="-1"/>
          <w:sz w:val="24"/>
          <w:szCs w:val="24"/>
        </w:rPr>
        <w:t>e</w:t>
      </w:r>
      <w:r>
        <w:rPr>
          <w:sz w:val="24"/>
          <w:szCs w:val="24"/>
        </w:rPr>
        <w:t>ment.</w:t>
      </w:r>
    </w:p>
    <w:p w14:paraId="68F529D0" w14:textId="77777777" w:rsidR="00FA426F" w:rsidRDefault="00FA426F">
      <w:pPr>
        <w:spacing w:before="5" w:line="100" w:lineRule="exact"/>
        <w:rPr>
          <w:sz w:val="10"/>
          <w:szCs w:val="10"/>
        </w:rPr>
      </w:pPr>
    </w:p>
    <w:p w14:paraId="2051F33F" w14:textId="77777777" w:rsidR="00FA426F" w:rsidRDefault="00FA426F">
      <w:pPr>
        <w:spacing w:line="200" w:lineRule="exact"/>
      </w:pPr>
    </w:p>
    <w:p w14:paraId="02ED73D5" w14:textId="77777777" w:rsidR="00FA426F" w:rsidRDefault="00FA426F">
      <w:pPr>
        <w:spacing w:line="200" w:lineRule="exact"/>
      </w:pPr>
    </w:p>
    <w:p w14:paraId="6A8171D7" w14:textId="77777777" w:rsidR="00FA426F" w:rsidRDefault="00FA426F">
      <w:pPr>
        <w:spacing w:line="200" w:lineRule="exact"/>
      </w:pPr>
    </w:p>
    <w:p w14:paraId="02F93F8B" w14:textId="77777777" w:rsidR="00FA426F" w:rsidRDefault="00BA4731">
      <w:pPr>
        <w:ind w:left="800" w:right="277"/>
        <w:rPr>
          <w:sz w:val="24"/>
          <w:szCs w:val="24"/>
        </w:rPr>
      </w:pPr>
      <w:r>
        <w:rPr>
          <w:color w:val="FF0000"/>
          <w:sz w:val="24"/>
          <w:szCs w:val="24"/>
        </w:rPr>
        <w:lastRenderedPageBreak/>
        <w:t xml:space="preserve">D.  </w:t>
      </w:r>
      <w:r>
        <w:rPr>
          <w:color w:val="FF0000"/>
          <w:sz w:val="24"/>
          <w:szCs w:val="24"/>
          <w:u w:val="single" w:color="FF0000"/>
        </w:rPr>
        <w:t>D</w:t>
      </w:r>
      <w:r>
        <w:rPr>
          <w:color w:val="FF0000"/>
          <w:spacing w:val="-1"/>
          <w:sz w:val="24"/>
          <w:szCs w:val="24"/>
          <w:u w:val="single" w:color="FF0000"/>
        </w:rPr>
        <w:t>e</w:t>
      </w:r>
      <w:r>
        <w:rPr>
          <w:color w:val="FF0000"/>
          <w:sz w:val="24"/>
          <w:szCs w:val="24"/>
          <w:u w:val="single" w:color="FF0000"/>
        </w:rPr>
        <w:t>s</w:t>
      </w:r>
      <w:r>
        <w:rPr>
          <w:color w:val="FF0000"/>
          <w:spacing w:val="3"/>
          <w:sz w:val="24"/>
          <w:szCs w:val="24"/>
          <w:u w:val="single" w:color="FF0000"/>
        </w:rPr>
        <w:t>i</w:t>
      </w:r>
      <w:r>
        <w:rPr>
          <w:color w:val="FF0000"/>
          <w:spacing w:val="-2"/>
          <w:sz w:val="24"/>
          <w:szCs w:val="24"/>
          <w:u w:val="single" w:color="FF0000"/>
        </w:rPr>
        <w:t>g</w:t>
      </w:r>
      <w:r>
        <w:rPr>
          <w:color w:val="FF0000"/>
          <w:sz w:val="24"/>
          <w:szCs w:val="24"/>
          <w:u w:val="single" w:color="FF0000"/>
        </w:rPr>
        <w:t>n R</w:t>
      </w:r>
      <w:r>
        <w:rPr>
          <w:color w:val="FF0000"/>
          <w:spacing w:val="-1"/>
          <w:sz w:val="24"/>
          <w:szCs w:val="24"/>
          <w:u w:val="single" w:color="FF0000"/>
        </w:rPr>
        <w:t>e</w:t>
      </w:r>
      <w:r>
        <w:rPr>
          <w:color w:val="FF0000"/>
          <w:sz w:val="24"/>
          <w:szCs w:val="24"/>
          <w:u w:val="single" w:color="FF0000"/>
        </w:rPr>
        <w:t>view</w:t>
      </w:r>
      <w:r>
        <w:rPr>
          <w:color w:val="FF0000"/>
          <w:spacing w:val="-1"/>
          <w:sz w:val="24"/>
          <w:szCs w:val="24"/>
          <w:u w:val="single" w:color="FF0000"/>
        </w:rPr>
        <w:t xml:space="preserve"> a</w:t>
      </w:r>
      <w:r>
        <w:rPr>
          <w:color w:val="FF0000"/>
          <w:sz w:val="24"/>
          <w:szCs w:val="24"/>
          <w:u w:val="single" w:color="FF0000"/>
        </w:rPr>
        <w:t xml:space="preserve">nd </w:t>
      </w:r>
      <w:r>
        <w:rPr>
          <w:color w:val="FF0000"/>
          <w:spacing w:val="3"/>
          <w:sz w:val="24"/>
          <w:szCs w:val="24"/>
          <w:u w:val="single" w:color="FF0000"/>
        </w:rPr>
        <w:t>P</w:t>
      </w:r>
      <w:r>
        <w:rPr>
          <w:color w:val="FF0000"/>
          <w:sz w:val="24"/>
          <w:szCs w:val="24"/>
          <w:u w:val="single" w:color="FF0000"/>
        </w:rPr>
        <w:t xml:space="preserve">lanning </w:t>
      </w:r>
      <w:r>
        <w:rPr>
          <w:color w:val="FF0000"/>
          <w:spacing w:val="-2"/>
          <w:sz w:val="24"/>
          <w:szCs w:val="24"/>
          <w:u w:val="single" w:color="FF0000"/>
        </w:rPr>
        <w:t>B</w:t>
      </w:r>
      <w:r>
        <w:rPr>
          <w:color w:val="FF0000"/>
          <w:sz w:val="24"/>
          <w:szCs w:val="24"/>
          <w:u w:val="single" w:color="FF0000"/>
        </w:rPr>
        <w:t>o</w:t>
      </w:r>
      <w:r>
        <w:rPr>
          <w:color w:val="FF0000"/>
          <w:spacing w:val="-1"/>
          <w:sz w:val="24"/>
          <w:szCs w:val="24"/>
          <w:u w:val="single" w:color="FF0000"/>
        </w:rPr>
        <w:t>a</w:t>
      </w:r>
      <w:r>
        <w:rPr>
          <w:color w:val="FF0000"/>
          <w:sz w:val="24"/>
          <w:szCs w:val="24"/>
          <w:u w:val="single" w:color="FF0000"/>
        </w:rPr>
        <w:t>rd Pr</w:t>
      </w:r>
      <w:r>
        <w:rPr>
          <w:color w:val="FF0000"/>
          <w:spacing w:val="2"/>
          <w:sz w:val="24"/>
          <w:szCs w:val="24"/>
          <w:u w:val="single" w:color="FF0000"/>
        </w:rPr>
        <w:t>o</w:t>
      </w:r>
      <w:r>
        <w:rPr>
          <w:color w:val="FF0000"/>
          <w:spacing w:val="-1"/>
          <w:sz w:val="24"/>
          <w:szCs w:val="24"/>
          <w:u w:val="single" w:color="FF0000"/>
        </w:rPr>
        <w:t>ce</w:t>
      </w:r>
      <w:r>
        <w:rPr>
          <w:color w:val="FF0000"/>
          <w:sz w:val="24"/>
          <w:szCs w:val="24"/>
          <w:u w:val="single" w:color="FF0000"/>
        </w:rPr>
        <w:t>du</w:t>
      </w:r>
      <w:r>
        <w:rPr>
          <w:color w:val="FF0000"/>
          <w:spacing w:val="1"/>
          <w:sz w:val="24"/>
          <w:szCs w:val="24"/>
          <w:u w:val="single" w:color="FF0000"/>
        </w:rPr>
        <w:t>r</w:t>
      </w:r>
      <w:r>
        <w:rPr>
          <w:color w:val="FF0000"/>
          <w:sz w:val="24"/>
          <w:szCs w:val="24"/>
          <w:u w:val="single" w:color="FF0000"/>
        </w:rPr>
        <w:t>e</w:t>
      </w:r>
      <w:r>
        <w:rPr>
          <w:color w:val="FF0000"/>
          <w:spacing w:val="4"/>
          <w:sz w:val="24"/>
          <w:szCs w:val="24"/>
        </w:rPr>
        <w:t xml:space="preserve"> </w:t>
      </w:r>
      <w:r>
        <w:rPr>
          <w:color w:val="FF0000"/>
          <w:sz w:val="24"/>
          <w:szCs w:val="24"/>
        </w:rPr>
        <w:t>– The</w:t>
      </w:r>
      <w:r>
        <w:rPr>
          <w:color w:val="FF0000"/>
          <w:spacing w:val="-1"/>
          <w:sz w:val="24"/>
          <w:szCs w:val="24"/>
        </w:rPr>
        <w:t xml:space="preserve"> </w:t>
      </w:r>
      <w:r>
        <w:rPr>
          <w:color w:val="FF0000"/>
          <w:spacing w:val="1"/>
          <w:sz w:val="24"/>
          <w:szCs w:val="24"/>
        </w:rPr>
        <w:t>P</w:t>
      </w:r>
      <w:r>
        <w:rPr>
          <w:color w:val="FF0000"/>
          <w:sz w:val="24"/>
          <w:szCs w:val="24"/>
        </w:rPr>
        <w:t xml:space="preserve">lanning </w:t>
      </w:r>
      <w:r>
        <w:rPr>
          <w:color w:val="FF0000"/>
          <w:spacing w:val="-2"/>
          <w:sz w:val="24"/>
          <w:szCs w:val="24"/>
        </w:rPr>
        <w:t>B</w:t>
      </w:r>
      <w:r>
        <w:rPr>
          <w:color w:val="FF0000"/>
          <w:sz w:val="24"/>
          <w:szCs w:val="24"/>
        </w:rPr>
        <w:t>o</w:t>
      </w:r>
      <w:r>
        <w:rPr>
          <w:color w:val="FF0000"/>
          <w:spacing w:val="-1"/>
          <w:sz w:val="24"/>
          <w:szCs w:val="24"/>
        </w:rPr>
        <w:t>a</w:t>
      </w:r>
      <w:r>
        <w:rPr>
          <w:color w:val="FF0000"/>
          <w:sz w:val="24"/>
          <w:szCs w:val="24"/>
        </w:rPr>
        <w:t>rd s</w:t>
      </w:r>
      <w:r>
        <w:rPr>
          <w:color w:val="FF0000"/>
          <w:spacing w:val="2"/>
          <w:sz w:val="24"/>
          <w:szCs w:val="24"/>
        </w:rPr>
        <w:t>h</w:t>
      </w:r>
      <w:r>
        <w:rPr>
          <w:color w:val="FF0000"/>
          <w:spacing w:val="-1"/>
          <w:sz w:val="24"/>
          <w:szCs w:val="24"/>
        </w:rPr>
        <w:t>a</w:t>
      </w:r>
      <w:r>
        <w:rPr>
          <w:color w:val="FF0000"/>
          <w:sz w:val="24"/>
          <w:szCs w:val="24"/>
        </w:rPr>
        <w:t>ll info</w:t>
      </w:r>
      <w:r>
        <w:rPr>
          <w:color w:val="FF0000"/>
          <w:spacing w:val="-1"/>
          <w:sz w:val="24"/>
          <w:szCs w:val="24"/>
        </w:rPr>
        <w:t>r</w:t>
      </w:r>
      <w:r>
        <w:rPr>
          <w:color w:val="FF0000"/>
          <w:sz w:val="24"/>
          <w:szCs w:val="24"/>
        </w:rPr>
        <w:t>m o</w:t>
      </w:r>
      <w:r>
        <w:rPr>
          <w:color w:val="FF0000"/>
          <w:spacing w:val="1"/>
          <w:sz w:val="24"/>
          <w:szCs w:val="24"/>
        </w:rPr>
        <w:t>t</w:t>
      </w:r>
      <w:r>
        <w:rPr>
          <w:color w:val="FF0000"/>
          <w:sz w:val="24"/>
          <w:szCs w:val="24"/>
        </w:rPr>
        <w:t>h</w:t>
      </w:r>
      <w:r>
        <w:rPr>
          <w:color w:val="FF0000"/>
          <w:spacing w:val="-1"/>
          <w:sz w:val="24"/>
          <w:szCs w:val="24"/>
        </w:rPr>
        <w:t>e</w:t>
      </w:r>
      <w:r>
        <w:rPr>
          <w:color w:val="FF0000"/>
          <w:sz w:val="24"/>
          <w:szCs w:val="24"/>
        </w:rPr>
        <w:t xml:space="preserve">r </w:t>
      </w:r>
      <w:r>
        <w:rPr>
          <w:color w:val="FF0000"/>
          <w:spacing w:val="-1"/>
          <w:sz w:val="24"/>
          <w:szCs w:val="24"/>
        </w:rPr>
        <w:t>re</w:t>
      </w:r>
      <w:r>
        <w:rPr>
          <w:color w:val="FF0000"/>
          <w:spacing w:val="3"/>
          <w:sz w:val="24"/>
          <w:szCs w:val="24"/>
        </w:rPr>
        <w:t>l</w:t>
      </w:r>
      <w:r>
        <w:rPr>
          <w:color w:val="FF0000"/>
          <w:spacing w:val="-1"/>
          <w:sz w:val="24"/>
          <w:szCs w:val="24"/>
        </w:rPr>
        <w:t>e</w:t>
      </w:r>
      <w:r>
        <w:rPr>
          <w:color w:val="FF0000"/>
          <w:sz w:val="24"/>
          <w:szCs w:val="24"/>
        </w:rPr>
        <w:t>v</w:t>
      </w:r>
      <w:r>
        <w:rPr>
          <w:color w:val="FF0000"/>
          <w:spacing w:val="-1"/>
          <w:sz w:val="24"/>
          <w:szCs w:val="24"/>
        </w:rPr>
        <w:t>a</w:t>
      </w:r>
      <w:r>
        <w:rPr>
          <w:color w:val="FF0000"/>
          <w:sz w:val="24"/>
          <w:szCs w:val="24"/>
        </w:rPr>
        <w:t>nt T</w:t>
      </w:r>
      <w:r>
        <w:rPr>
          <w:color w:val="FF0000"/>
          <w:spacing w:val="2"/>
          <w:sz w:val="24"/>
          <w:szCs w:val="24"/>
        </w:rPr>
        <w:t>o</w:t>
      </w:r>
      <w:r>
        <w:rPr>
          <w:color w:val="FF0000"/>
          <w:sz w:val="24"/>
          <w:szCs w:val="24"/>
        </w:rPr>
        <w:t xml:space="preserve">wn </w:t>
      </w:r>
      <w:r>
        <w:rPr>
          <w:color w:val="FF0000"/>
          <w:spacing w:val="1"/>
          <w:sz w:val="24"/>
          <w:szCs w:val="24"/>
        </w:rPr>
        <w:t>a</w:t>
      </w:r>
      <w:r>
        <w:rPr>
          <w:color w:val="FF0000"/>
          <w:spacing w:val="-2"/>
          <w:sz w:val="24"/>
          <w:szCs w:val="24"/>
        </w:rPr>
        <w:t>g</w:t>
      </w:r>
      <w:r>
        <w:rPr>
          <w:color w:val="FF0000"/>
          <w:spacing w:val="-1"/>
          <w:sz w:val="24"/>
          <w:szCs w:val="24"/>
        </w:rPr>
        <w:t>e</w:t>
      </w:r>
      <w:r>
        <w:rPr>
          <w:color w:val="FF0000"/>
          <w:sz w:val="24"/>
          <w:szCs w:val="24"/>
        </w:rPr>
        <w:t>n</w:t>
      </w:r>
      <w:r>
        <w:rPr>
          <w:color w:val="FF0000"/>
          <w:spacing w:val="-1"/>
          <w:sz w:val="24"/>
          <w:szCs w:val="24"/>
        </w:rPr>
        <w:t>c</w:t>
      </w:r>
      <w:r>
        <w:rPr>
          <w:color w:val="FF0000"/>
          <w:spacing w:val="3"/>
          <w:sz w:val="24"/>
          <w:szCs w:val="24"/>
        </w:rPr>
        <w:t>i</w:t>
      </w:r>
      <w:r>
        <w:rPr>
          <w:color w:val="FF0000"/>
          <w:spacing w:val="-1"/>
          <w:sz w:val="24"/>
          <w:szCs w:val="24"/>
        </w:rPr>
        <w:t>e</w:t>
      </w:r>
      <w:r>
        <w:rPr>
          <w:color w:val="FF0000"/>
          <w:sz w:val="24"/>
          <w:szCs w:val="24"/>
        </w:rPr>
        <w:t>s of the</w:t>
      </w:r>
      <w:r>
        <w:rPr>
          <w:color w:val="FF0000"/>
          <w:spacing w:val="-1"/>
          <w:sz w:val="24"/>
          <w:szCs w:val="24"/>
        </w:rPr>
        <w:t xml:space="preserve"> a</w:t>
      </w:r>
      <w:r>
        <w:rPr>
          <w:color w:val="FF0000"/>
          <w:spacing w:val="2"/>
          <w:sz w:val="24"/>
          <w:szCs w:val="24"/>
        </w:rPr>
        <w:t>v</w:t>
      </w:r>
      <w:r>
        <w:rPr>
          <w:color w:val="FF0000"/>
          <w:spacing w:val="-1"/>
          <w:sz w:val="24"/>
          <w:szCs w:val="24"/>
        </w:rPr>
        <w:t>a</w:t>
      </w:r>
      <w:r>
        <w:rPr>
          <w:color w:val="FF0000"/>
          <w:sz w:val="24"/>
          <w:szCs w:val="24"/>
        </w:rPr>
        <w:t>i</w:t>
      </w:r>
      <w:r>
        <w:rPr>
          <w:color w:val="FF0000"/>
          <w:spacing w:val="1"/>
          <w:sz w:val="24"/>
          <w:szCs w:val="24"/>
        </w:rPr>
        <w:t>la</w:t>
      </w:r>
      <w:r>
        <w:rPr>
          <w:color w:val="FF0000"/>
          <w:sz w:val="24"/>
          <w:szCs w:val="24"/>
        </w:rPr>
        <w:t>bi</w:t>
      </w:r>
      <w:r>
        <w:rPr>
          <w:color w:val="FF0000"/>
          <w:spacing w:val="1"/>
          <w:sz w:val="24"/>
          <w:szCs w:val="24"/>
        </w:rPr>
        <w:t>l</w:t>
      </w:r>
      <w:r>
        <w:rPr>
          <w:color w:val="FF0000"/>
          <w:sz w:val="24"/>
          <w:szCs w:val="24"/>
        </w:rPr>
        <w:t>i</w:t>
      </w:r>
      <w:r>
        <w:rPr>
          <w:color w:val="FF0000"/>
          <w:spacing w:val="3"/>
          <w:sz w:val="24"/>
          <w:szCs w:val="24"/>
        </w:rPr>
        <w:t>t</w:t>
      </w:r>
      <w:r>
        <w:rPr>
          <w:color w:val="FF0000"/>
          <w:sz w:val="24"/>
          <w:szCs w:val="24"/>
        </w:rPr>
        <w:t>y</w:t>
      </w:r>
      <w:r>
        <w:rPr>
          <w:color w:val="FF0000"/>
          <w:spacing w:val="-7"/>
          <w:sz w:val="24"/>
          <w:szCs w:val="24"/>
        </w:rPr>
        <w:t xml:space="preserve"> </w:t>
      </w:r>
      <w:r>
        <w:rPr>
          <w:color w:val="FF0000"/>
          <w:sz w:val="24"/>
          <w:szCs w:val="24"/>
        </w:rPr>
        <w:t>of</w:t>
      </w:r>
      <w:r>
        <w:rPr>
          <w:color w:val="FF0000"/>
          <w:spacing w:val="1"/>
          <w:sz w:val="24"/>
          <w:szCs w:val="24"/>
        </w:rPr>
        <w:t xml:space="preserve"> </w:t>
      </w:r>
      <w:r>
        <w:rPr>
          <w:color w:val="FF0000"/>
          <w:spacing w:val="-1"/>
          <w:sz w:val="24"/>
          <w:szCs w:val="24"/>
        </w:rPr>
        <w:t>a</w:t>
      </w:r>
      <w:r>
        <w:rPr>
          <w:color w:val="FF0000"/>
          <w:spacing w:val="5"/>
          <w:sz w:val="24"/>
          <w:szCs w:val="24"/>
        </w:rPr>
        <w:t>n</w:t>
      </w:r>
      <w:r>
        <w:rPr>
          <w:color w:val="FF0000"/>
          <w:sz w:val="24"/>
          <w:szCs w:val="24"/>
        </w:rPr>
        <w:t>y</w:t>
      </w:r>
      <w:r>
        <w:rPr>
          <w:color w:val="FF0000"/>
          <w:spacing w:val="-5"/>
          <w:sz w:val="24"/>
          <w:szCs w:val="24"/>
        </w:rPr>
        <w:t xml:space="preserve"> </w:t>
      </w:r>
      <w:r>
        <w:rPr>
          <w:color w:val="FF0000"/>
          <w:spacing w:val="-1"/>
          <w:sz w:val="24"/>
          <w:szCs w:val="24"/>
        </w:rPr>
        <w:t>a</w:t>
      </w:r>
      <w:r>
        <w:rPr>
          <w:color w:val="FF0000"/>
          <w:sz w:val="24"/>
          <w:szCs w:val="24"/>
        </w:rPr>
        <w:t>ddi</w:t>
      </w:r>
      <w:r>
        <w:rPr>
          <w:color w:val="FF0000"/>
          <w:spacing w:val="1"/>
          <w:sz w:val="24"/>
          <w:szCs w:val="24"/>
        </w:rPr>
        <w:t>t</w:t>
      </w:r>
      <w:r>
        <w:rPr>
          <w:color w:val="FF0000"/>
          <w:sz w:val="24"/>
          <w:szCs w:val="24"/>
        </w:rPr>
        <w:t>ional mat</w:t>
      </w:r>
      <w:r>
        <w:rPr>
          <w:color w:val="FF0000"/>
          <w:spacing w:val="-1"/>
          <w:sz w:val="24"/>
          <w:szCs w:val="24"/>
        </w:rPr>
        <w:t>e</w:t>
      </w:r>
      <w:r>
        <w:rPr>
          <w:color w:val="FF0000"/>
          <w:sz w:val="24"/>
          <w:szCs w:val="24"/>
        </w:rPr>
        <w:t>ri</w:t>
      </w:r>
      <w:r>
        <w:rPr>
          <w:color w:val="FF0000"/>
          <w:spacing w:val="-1"/>
          <w:sz w:val="24"/>
          <w:szCs w:val="24"/>
        </w:rPr>
        <w:t>a</w:t>
      </w:r>
      <w:r>
        <w:rPr>
          <w:color w:val="FF0000"/>
          <w:sz w:val="24"/>
          <w:szCs w:val="24"/>
        </w:rPr>
        <w:t>ls av</w:t>
      </w:r>
      <w:r>
        <w:rPr>
          <w:color w:val="FF0000"/>
          <w:spacing w:val="-1"/>
          <w:sz w:val="24"/>
          <w:szCs w:val="24"/>
        </w:rPr>
        <w:t>a</w:t>
      </w:r>
      <w:r>
        <w:rPr>
          <w:color w:val="FF0000"/>
          <w:sz w:val="24"/>
          <w:szCs w:val="24"/>
        </w:rPr>
        <w:t>i</w:t>
      </w:r>
      <w:r>
        <w:rPr>
          <w:color w:val="FF0000"/>
          <w:spacing w:val="1"/>
          <w:sz w:val="24"/>
          <w:szCs w:val="24"/>
        </w:rPr>
        <w:t>l</w:t>
      </w:r>
      <w:r>
        <w:rPr>
          <w:color w:val="FF0000"/>
          <w:spacing w:val="-1"/>
          <w:sz w:val="24"/>
          <w:szCs w:val="24"/>
        </w:rPr>
        <w:t>a</w:t>
      </w:r>
      <w:r>
        <w:rPr>
          <w:color w:val="FF0000"/>
          <w:sz w:val="24"/>
          <w:szCs w:val="24"/>
        </w:rPr>
        <w:t>ble</w:t>
      </w:r>
      <w:r>
        <w:rPr>
          <w:color w:val="FF0000"/>
          <w:spacing w:val="2"/>
          <w:sz w:val="24"/>
          <w:szCs w:val="24"/>
        </w:rPr>
        <w:t xml:space="preserve"> </w:t>
      </w:r>
      <w:r>
        <w:rPr>
          <w:color w:val="FF0000"/>
          <w:sz w:val="24"/>
          <w:szCs w:val="24"/>
        </w:rPr>
        <w:t>for</w:t>
      </w:r>
      <w:r>
        <w:rPr>
          <w:color w:val="FF0000"/>
          <w:spacing w:val="-1"/>
          <w:sz w:val="24"/>
          <w:szCs w:val="24"/>
        </w:rPr>
        <w:t xml:space="preserve"> </w:t>
      </w:r>
      <w:r>
        <w:rPr>
          <w:color w:val="FF0000"/>
          <w:spacing w:val="1"/>
          <w:sz w:val="24"/>
          <w:szCs w:val="24"/>
        </w:rPr>
        <w:t>re</w:t>
      </w:r>
      <w:r>
        <w:rPr>
          <w:color w:val="FF0000"/>
          <w:sz w:val="24"/>
          <w:szCs w:val="24"/>
        </w:rPr>
        <w:t>vie</w:t>
      </w:r>
      <w:r>
        <w:rPr>
          <w:color w:val="FF0000"/>
          <w:spacing w:val="-1"/>
          <w:sz w:val="24"/>
          <w:szCs w:val="24"/>
        </w:rPr>
        <w:t>w</w:t>
      </w:r>
      <w:r>
        <w:rPr>
          <w:color w:val="FF0000"/>
          <w:sz w:val="24"/>
          <w:szCs w:val="24"/>
        </w:rPr>
        <w:t>.  The</w:t>
      </w:r>
      <w:r>
        <w:rPr>
          <w:color w:val="FF0000"/>
          <w:spacing w:val="-1"/>
          <w:sz w:val="24"/>
          <w:szCs w:val="24"/>
        </w:rPr>
        <w:t xml:space="preserve"> </w:t>
      </w:r>
      <w:r>
        <w:rPr>
          <w:color w:val="FF0000"/>
          <w:spacing w:val="1"/>
          <w:sz w:val="24"/>
          <w:szCs w:val="24"/>
        </w:rPr>
        <w:t>P</w:t>
      </w:r>
      <w:r>
        <w:rPr>
          <w:color w:val="FF0000"/>
          <w:sz w:val="24"/>
          <w:szCs w:val="24"/>
        </w:rPr>
        <w:t xml:space="preserve">lanning </w:t>
      </w:r>
      <w:r>
        <w:rPr>
          <w:color w:val="FF0000"/>
          <w:spacing w:val="-2"/>
          <w:sz w:val="24"/>
          <w:szCs w:val="24"/>
        </w:rPr>
        <w:t>B</w:t>
      </w:r>
      <w:r>
        <w:rPr>
          <w:color w:val="FF0000"/>
          <w:spacing w:val="2"/>
          <w:sz w:val="24"/>
          <w:szCs w:val="24"/>
        </w:rPr>
        <w:t>o</w:t>
      </w:r>
      <w:r>
        <w:rPr>
          <w:color w:val="FF0000"/>
          <w:spacing w:val="1"/>
          <w:sz w:val="24"/>
          <w:szCs w:val="24"/>
        </w:rPr>
        <w:t>a</w:t>
      </w:r>
      <w:r>
        <w:rPr>
          <w:color w:val="FF0000"/>
          <w:sz w:val="24"/>
          <w:szCs w:val="24"/>
        </w:rPr>
        <w:t>rd sh</w:t>
      </w:r>
      <w:r>
        <w:rPr>
          <w:color w:val="FF0000"/>
          <w:spacing w:val="-1"/>
          <w:sz w:val="24"/>
          <w:szCs w:val="24"/>
        </w:rPr>
        <w:t>a</w:t>
      </w:r>
      <w:r>
        <w:rPr>
          <w:color w:val="FF0000"/>
          <w:sz w:val="24"/>
          <w:szCs w:val="24"/>
        </w:rPr>
        <w:t>ll</w:t>
      </w:r>
      <w:r>
        <w:rPr>
          <w:color w:val="FF0000"/>
          <w:spacing w:val="1"/>
          <w:sz w:val="24"/>
          <w:szCs w:val="24"/>
        </w:rPr>
        <w:t xml:space="preserve"> </w:t>
      </w:r>
      <w:r>
        <w:rPr>
          <w:color w:val="FF0000"/>
          <w:spacing w:val="-1"/>
          <w:sz w:val="24"/>
          <w:szCs w:val="24"/>
        </w:rPr>
        <w:t>e</w:t>
      </w:r>
      <w:r>
        <w:rPr>
          <w:color w:val="FF0000"/>
          <w:sz w:val="24"/>
          <w:szCs w:val="24"/>
        </w:rPr>
        <w:t>v</w:t>
      </w:r>
      <w:r>
        <w:rPr>
          <w:color w:val="FF0000"/>
          <w:spacing w:val="-1"/>
          <w:sz w:val="24"/>
          <w:szCs w:val="24"/>
        </w:rPr>
        <w:t>a</w:t>
      </w:r>
      <w:r>
        <w:rPr>
          <w:color w:val="FF0000"/>
          <w:sz w:val="24"/>
          <w:szCs w:val="24"/>
        </w:rPr>
        <w:t>luate</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z w:val="24"/>
          <w:szCs w:val="24"/>
        </w:rPr>
        <w:t>pro</w:t>
      </w:r>
      <w:r>
        <w:rPr>
          <w:color w:val="FF0000"/>
          <w:spacing w:val="1"/>
          <w:sz w:val="24"/>
          <w:szCs w:val="24"/>
        </w:rPr>
        <w:t>p</w:t>
      </w:r>
      <w:r>
        <w:rPr>
          <w:color w:val="FF0000"/>
          <w:sz w:val="24"/>
          <w:szCs w:val="24"/>
        </w:rPr>
        <w:t>os</w:t>
      </w:r>
      <w:r>
        <w:rPr>
          <w:color w:val="FF0000"/>
          <w:spacing w:val="-1"/>
          <w:sz w:val="24"/>
          <w:szCs w:val="24"/>
        </w:rPr>
        <w:t>e</w:t>
      </w:r>
      <w:r>
        <w:rPr>
          <w:color w:val="FF0000"/>
          <w:sz w:val="24"/>
          <w:szCs w:val="24"/>
        </w:rPr>
        <w:t>d use</w:t>
      </w:r>
      <w:r>
        <w:rPr>
          <w:color w:val="FF0000"/>
          <w:spacing w:val="-1"/>
          <w:sz w:val="24"/>
          <w:szCs w:val="24"/>
        </w:rPr>
        <w:t xml:space="preserve"> </w:t>
      </w:r>
      <w:r>
        <w:rPr>
          <w:color w:val="FF0000"/>
          <w:sz w:val="24"/>
          <w:szCs w:val="24"/>
        </w:rPr>
        <w:t>on the b</w:t>
      </w:r>
      <w:r>
        <w:rPr>
          <w:color w:val="FF0000"/>
          <w:spacing w:val="-1"/>
          <w:sz w:val="24"/>
          <w:szCs w:val="24"/>
        </w:rPr>
        <w:t>a</w:t>
      </w:r>
      <w:r>
        <w:rPr>
          <w:color w:val="FF0000"/>
          <w:sz w:val="24"/>
          <w:szCs w:val="24"/>
        </w:rPr>
        <w:t>sis</w:t>
      </w:r>
      <w:r>
        <w:rPr>
          <w:color w:val="FF0000"/>
          <w:spacing w:val="1"/>
          <w:sz w:val="24"/>
          <w:szCs w:val="24"/>
        </w:rPr>
        <w:t xml:space="preserve"> </w:t>
      </w:r>
      <w:r>
        <w:rPr>
          <w:color w:val="FF0000"/>
          <w:sz w:val="24"/>
          <w:szCs w:val="24"/>
        </w:rPr>
        <w:t>of the</w:t>
      </w:r>
      <w:r>
        <w:rPr>
          <w:color w:val="FF0000"/>
          <w:spacing w:val="-1"/>
          <w:sz w:val="24"/>
          <w:szCs w:val="24"/>
        </w:rPr>
        <w:t xml:space="preserve"> </w:t>
      </w:r>
      <w:r>
        <w:rPr>
          <w:color w:val="FF0000"/>
          <w:sz w:val="24"/>
          <w:szCs w:val="24"/>
        </w:rPr>
        <w:t>st</w:t>
      </w:r>
      <w:r>
        <w:rPr>
          <w:color w:val="FF0000"/>
          <w:spacing w:val="2"/>
          <w:sz w:val="24"/>
          <w:szCs w:val="24"/>
        </w:rPr>
        <w:t>a</w:t>
      </w:r>
      <w:r>
        <w:rPr>
          <w:color w:val="FF0000"/>
          <w:sz w:val="24"/>
          <w:szCs w:val="24"/>
        </w:rPr>
        <w:t>nd</w:t>
      </w:r>
      <w:r>
        <w:rPr>
          <w:color w:val="FF0000"/>
          <w:spacing w:val="-1"/>
          <w:sz w:val="24"/>
          <w:szCs w:val="24"/>
        </w:rPr>
        <w:t>a</w:t>
      </w:r>
      <w:r>
        <w:rPr>
          <w:color w:val="FF0000"/>
          <w:sz w:val="24"/>
          <w:szCs w:val="24"/>
        </w:rPr>
        <w:t>rds s</w:t>
      </w:r>
      <w:r>
        <w:rPr>
          <w:color w:val="FF0000"/>
          <w:spacing w:val="-1"/>
          <w:sz w:val="24"/>
          <w:szCs w:val="24"/>
        </w:rPr>
        <w:t>e</w:t>
      </w:r>
      <w:r>
        <w:rPr>
          <w:color w:val="FF0000"/>
          <w:sz w:val="24"/>
          <w:szCs w:val="24"/>
        </w:rPr>
        <w:t>t fo</w:t>
      </w:r>
      <w:r>
        <w:rPr>
          <w:color w:val="FF0000"/>
          <w:spacing w:val="-1"/>
          <w:sz w:val="24"/>
          <w:szCs w:val="24"/>
        </w:rPr>
        <w:t>r</w:t>
      </w:r>
      <w:r>
        <w:rPr>
          <w:color w:val="FF0000"/>
          <w:sz w:val="24"/>
          <w:szCs w:val="24"/>
        </w:rPr>
        <w:t xml:space="preserve">th </w:t>
      </w:r>
      <w:r>
        <w:rPr>
          <w:color w:val="FF0000"/>
          <w:spacing w:val="1"/>
          <w:sz w:val="24"/>
          <w:szCs w:val="24"/>
        </w:rPr>
        <w:t>i</w:t>
      </w:r>
      <w:r>
        <w:rPr>
          <w:color w:val="FF0000"/>
          <w:sz w:val="24"/>
          <w:szCs w:val="24"/>
        </w:rPr>
        <w:t>n th</w:t>
      </w:r>
      <w:r>
        <w:rPr>
          <w:color w:val="FF0000"/>
          <w:spacing w:val="1"/>
          <w:sz w:val="24"/>
          <w:szCs w:val="24"/>
        </w:rPr>
        <w:t>i</w:t>
      </w:r>
      <w:r>
        <w:rPr>
          <w:color w:val="FF0000"/>
          <w:sz w:val="24"/>
          <w:szCs w:val="24"/>
        </w:rPr>
        <w:t>s s</w:t>
      </w:r>
      <w:r>
        <w:rPr>
          <w:color w:val="FF0000"/>
          <w:spacing w:val="2"/>
          <w:sz w:val="24"/>
          <w:szCs w:val="24"/>
        </w:rPr>
        <w:t>e</w:t>
      </w:r>
      <w:r>
        <w:rPr>
          <w:color w:val="FF0000"/>
          <w:spacing w:val="-1"/>
          <w:sz w:val="24"/>
          <w:szCs w:val="24"/>
        </w:rPr>
        <w:t>c</w:t>
      </w:r>
      <w:r>
        <w:rPr>
          <w:color w:val="FF0000"/>
          <w:sz w:val="24"/>
          <w:szCs w:val="24"/>
        </w:rPr>
        <w:t>t</w:t>
      </w:r>
      <w:r>
        <w:rPr>
          <w:color w:val="FF0000"/>
          <w:spacing w:val="1"/>
          <w:sz w:val="24"/>
          <w:szCs w:val="24"/>
        </w:rPr>
        <w:t>i</w:t>
      </w:r>
      <w:r>
        <w:rPr>
          <w:color w:val="FF0000"/>
          <w:sz w:val="24"/>
          <w:szCs w:val="24"/>
        </w:rPr>
        <w:t xml:space="preserve">on. </w:t>
      </w:r>
      <w:r>
        <w:rPr>
          <w:color w:val="FF0000"/>
          <w:spacing w:val="2"/>
          <w:sz w:val="24"/>
          <w:szCs w:val="24"/>
        </w:rPr>
        <w:t xml:space="preserve"> </w:t>
      </w:r>
      <w:r>
        <w:rPr>
          <w:color w:val="FF0000"/>
          <w:spacing w:val="-3"/>
          <w:sz w:val="24"/>
          <w:szCs w:val="24"/>
        </w:rPr>
        <w:t>I</w:t>
      </w:r>
      <w:r>
        <w:rPr>
          <w:color w:val="FF0000"/>
          <w:sz w:val="24"/>
          <w:szCs w:val="24"/>
        </w:rPr>
        <w:t xml:space="preserve">f outside </w:t>
      </w:r>
      <w:r>
        <w:rPr>
          <w:color w:val="FF0000"/>
          <w:spacing w:val="2"/>
          <w:sz w:val="24"/>
          <w:szCs w:val="24"/>
        </w:rPr>
        <w:t>c</w:t>
      </w:r>
      <w:r>
        <w:rPr>
          <w:color w:val="FF0000"/>
          <w:sz w:val="24"/>
          <w:szCs w:val="24"/>
        </w:rPr>
        <w:t>onsult</w:t>
      </w:r>
      <w:r>
        <w:rPr>
          <w:color w:val="FF0000"/>
          <w:spacing w:val="1"/>
          <w:sz w:val="24"/>
          <w:szCs w:val="24"/>
        </w:rPr>
        <w:t>i</w:t>
      </w:r>
      <w:r>
        <w:rPr>
          <w:color w:val="FF0000"/>
          <w:sz w:val="24"/>
          <w:szCs w:val="24"/>
        </w:rPr>
        <w:t>ng s</w:t>
      </w:r>
      <w:r>
        <w:rPr>
          <w:color w:val="FF0000"/>
          <w:spacing w:val="-1"/>
          <w:sz w:val="24"/>
          <w:szCs w:val="24"/>
        </w:rPr>
        <w:t>e</w:t>
      </w:r>
      <w:r>
        <w:rPr>
          <w:color w:val="FF0000"/>
          <w:sz w:val="24"/>
          <w:szCs w:val="24"/>
        </w:rPr>
        <w:t>rvi</w:t>
      </w:r>
      <w:r>
        <w:rPr>
          <w:color w:val="FF0000"/>
          <w:spacing w:val="-1"/>
          <w:sz w:val="24"/>
          <w:szCs w:val="24"/>
        </w:rPr>
        <w:t>ce</w:t>
      </w:r>
      <w:r>
        <w:rPr>
          <w:color w:val="FF0000"/>
          <w:sz w:val="24"/>
          <w:szCs w:val="24"/>
        </w:rPr>
        <w:t xml:space="preserve">s </w:t>
      </w:r>
      <w:r>
        <w:rPr>
          <w:color w:val="FF0000"/>
          <w:spacing w:val="1"/>
          <w:sz w:val="24"/>
          <w:szCs w:val="24"/>
        </w:rPr>
        <w:t>a</w:t>
      </w:r>
      <w:r>
        <w:rPr>
          <w:color w:val="FF0000"/>
          <w:sz w:val="24"/>
          <w:szCs w:val="24"/>
        </w:rPr>
        <w:t>re</w:t>
      </w:r>
      <w:r>
        <w:rPr>
          <w:color w:val="FF0000"/>
          <w:spacing w:val="-2"/>
          <w:sz w:val="24"/>
          <w:szCs w:val="24"/>
        </w:rPr>
        <w:t xml:space="preserve"> </w:t>
      </w:r>
      <w:r>
        <w:rPr>
          <w:color w:val="FF0000"/>
          <w:spacing w:val="2"/>
          <w:sz w:val="24"/>
          <w:szCs w:val="24"/>
        </w:rPr>
        <w:t>d</w:t>
      </w:r>
      <w:r>
        <w:rPr>
          <w:color w:val="FF0000"/>
          <w:spacing w:val="-1"/>
          <w:sz w:val="24"/>
          <w:szCs w:val="24"/>
        </w:rPr>
        <w:t>ee</w:t>
      </w:r>
      <w:r>
        <w:rPr>
          <w:color w:val="FF0000"/>
          <w:sz w:val="24"/>
          <w:szCs w:val="24"/>
        </w:rPr>
        <w:t xml:space="preserve">med </w:t>
      </w:r>
      <w:r>
        <w:rPr>
          <w:color w:val="FF0000"/>
          <w:spacing w:val="2"/>
          <w:sz w:val="24"/>
          <w:szCs w:val="24"/>
        </w:rPr>
        <w:t>n</w:t>
      </w:r>
      <w:r>
        <w:rPr>
          <w:color w:val="FF0000"/>
          <w:spacing w:val="-1"/>
          <w:sz w:val="24"/>
          <w:szCs w:val="24"/>
        </w:rPr>
        <w:t>ec</w:t>
      </w:r>
      <w:r>
        <w:rPr>
          <w:color w:val="FF0000"/>
          <w:spacing w:val="1"/>
          <w:sz w:val="24"/>
          <w:szCs w:val="24"/>
        </w:rPr>
        <w:t>e</w:t>
      </w:r>
      <w:r>
        <w:rPr>
          <w:color w:val="FF0000"/>
          <w:sz w:val="24"/>
          <w:szCs w:val="24"/>
        </w:rPr>
        <w:t>ssa</w:t>
      </w:r>
      <w:r>
        <w:rPr>
          <w:color w:val="FF0000"/>
          <w:spacing w:val="3"/>
          <w:sz w:val="24"/>
          <w:szCs w:val="24"/>
        </w:rPr>
        <w:t>r</w:t>
      </w:r>
      <w:r>
        <w:rPr>
          <w:color w:val="FF0000"/>
          <w:sz w:val="24"/>
          <w:szCs w:val="24"/>
        </w:rPr>
        <w:t>y</w:t>
      </w:r>
      <w:r>
        <w:rPr>
          <w:color w:val="FF0000"/>
          <w:spacing w:val="-5"/>
          <w:sz w:val="24"/>
          <w:szCs w:val="24"/>
        </w:rPr>
        <w:t xml:space="preserve"> </w:t>
      </w:r>
      <w:r>
        <w:rPr>
          <w:color w:val="FF0000"/>
          <w:spacing w:val="5"/>
          <w:sz w:val="24"/>
          <w:szCs w:val="24"/>
        </w:rPr>
        <w:t>b</w:t>
      </w:r>
      <w:r>
        <w:rPr>
          <w:color w:val="FF0000"/>
          <w:sz w:val="24"/>
          <w:szCs w:val="24"/>
        </w:rPr>
        <w:t>y</w:t>
      </w:r>
      <w:r>
        <w:rPr>
          <w:color w:val="FF0000"/>
          <w:spacing w:val="-5"/>
          <w:sz w:val="24"/>
          <w:szCs w:val="24"/>
        </w:rPr>
        <w:t xml:space="preserve"> </w:t>
      </w:r>
      <w:r>
        <w:rPr>
          <w:color w:val="FF0000"/>
          <w:sz w:val="24"/>
          <w:szCs w:val="24"/>
        </w:rPr>
        <w:t>the P</w:t>
      </w:r>
      <w:r>
        <w:rPr>
          <w:color w:val="FF0000"/>
          <w:spacing w:val="1"/>
          <w:sz w:val="24"/>
          <w:szCs w:val="24"/>
        </w:rPr>
        <w:t>l</w:t>
      </w:r>
      <w:r>
        <w:rPr>
          <w:color w:val="FF0000"/>
          <w:spacing w:val="-1"/>
          <w:sz w:val="24"/>
          <w:szCs w:val="24"/>
        </w:rPr>
        <w:t>a</w:t>
      </w:r>
      <w:r>
        <w:rPr>
          <w:color w:val="FF0000"/>
          <w:sz w:val="24"/>
          <w:szCs w:val="24"/>
        </w:rPr>
        <w:t xml:space="preserve">nning </w:t>
      </w:r>
      <w:r>
        <w:rPr>
          <w:color w:val="FF0000"/>
          <w:spacing w:val="-2"/>
          <w:sz w:val="24"/>
          <w:szCs w:val="24"/>
        </w:rPr>
        <w:t>B</w:t>
      </w:r>
      <w:r>
        <w:rPr>
          <w:color w:val="FF0000"/>
          <w:spacing w:val="2"/>
          <w:sz w:val="24"/>
          <w:szCs w:val="24"/>
        </w:rPr>
        <w:t>o</w:t>
      </w:r>
      <w:r>
        <w:rPr>
          <w:color w:val="FF0000"/>
          <w:spacing w:val="-1"/>
          <w:sz w:val="24"/>
          <w:szCs w:val="24"/>
        </w:rPr>
        <w:t>a</w:t>
      </w:r>
      <w:r>
        <w:rPr>
          <w:color w:val="FF0000"/>
          <w:sz w:val="24"/>
          <w:szCs w:val="24"/>
        </w:rPr>
        <w:t xml:space="preserve">rd in </w:t>
      </w:r>
      <w:r>
        <w:rPr>
          <w:color w:val="FF0000"/>
          <w:spacing w:val="-1"/>
          <w:sz w:val="24"/>
          <w:szCs w:val="24"/>
        </w:rPr>
        <w:t>e</w:t>
      </w:r>
      <w:r>
        <w:rPr>
          <w:color w:val="FF0000"/>
          <w:sz w:val="24"/>
          <w:szCs w:val="24"/>
        </w:rPr>
        <w:t>v</w:t>
      </w:r>
      <w:r>
        <w:rPr>
          <w:color w:val="FF0000"/>
          <w:spacing w:val="-1"/>
          <w:sz w:val="24"/>
          <w:szCs w:val="24"/>
        </w:rPr>
        <w:t>a</w:t>
      </w:r>
      <w:r>
        <w:rPr>
          <w:color w:val="FF0000"/>
          <w:sz w:val="24"/>
          <w:szCs w:val="24"/>
        </w:rPr>
        <w:t xml:space="preserve">luation or </w:t>
      </w:r>
      <w:r>
        <w:rPr>
          <w:color w:val="FF0000"/>
          <w:spacing w:val="2"/>
          <w:sz w:val="24"/>
          <w:szCs w:val="24"/>
        </w:rPr>
        <w:t>p</w:t>
      </w:r>
      <w:r>
        <w:rPr>
          <w:color w:val="FF0000"/>
          <w:sz w:val="24"/>
          <w:szCs w:val="24"/>
        </w:rPr>
        <w:t>ro</w:t>
      </w:r>
      <w:r>
        <w:rPr>
          <w:color w:val="FF0000"/>
          <w:spacing w:val="1"/>
          <w:sz w:val="24"/>
          <w:szCs w:val="24"/>
        </w:rPr>
        <w:t>p</w:t>
      </w:r>
      <w:r>
        <w:rPr>
          <w:color w:val="FF0000"/>
          <w:sz w:val="24"/>
          <w:szCs w:val="24"/>
        </w:rPr>
        <w:t>os</w:t>
      </w:r>
      <w:r>
        <w:rPr>
          <w:color w:val="FF0000"/>
          <w:spacing w:val="-1"/>
          <w:sz w:val="24"/>
          <w:szCs w:val="24"/>
        </w:rPr>
        <w:t>a</w:t>
      </w:r>
      <w:r>
        <w:rPr>
          <w:color w:val="FF0000"/>
          <w:sz w:val="24"/>
          <w:szCs w:val="24"/>
        </w:rPr>
        <w:t>ls</w:t>
      </w:r>
    </w:p>
    <w:p w14:paraId="2F077A55" w14:textId="77777777" w:rsidR="00FA426F" w:rsidRDefault="00BA4731">
      <w:pPr>
        <w:ind w:left="800" w:right="108"/>
        <w:rPr>
          <w:sz w:val="24"/>
          <w:szCs w:val="24"/>
        </w:rPr>
      </w:pPr>
      <w:r>
        <w:rPr>
          <w:color w:val="FF0000"/>
          <w:spacing w:val="-1"/>
          <w:sz w:val="24"/>
          <w:szCs w:val="24"/>
        </w:rPr>
        <w:t>a</w:t>
      </w:r>
      <w:r>
        <w:rPr>
          <w:color w:val="FF0000"/>
          <w:sz w:val="24"/>
          <w:szCs w:val="24"/>
        </w:rPr>
        <w:t>nd the p</w:t>
      </w:r>
      <w:r>
        <w:rPr>
          <w:color w:val="FF0000"/>
          <w:spacing w:val="-1"/>
          <w:sz w:val="24"/>
          <w:szCs w:val="24"/>
        </w:rPr>
        <w:t>re</w:t>
      </w:r>
      <w:r>
        <w:rPr>
          <w:color w:val="FF0000"/>
          <w:spacing w:val="2"/>
          <w:sz w:val="24"/>
          <w:szCs w:val="24"/>
        </w:rPr>
        <w:t>p</w:t>
      </w:r>
      <w:r>
        <w:rPr>
          <w:color w:val="FF0000"/>
          <w:spacing w:val="-1"/>
          <w:sz w:val="24"/>
          <w:szCs w:val="24"/>
        </w:rPr>
        <w:t>a</w:t>
      </w:r>
      <w:r>
        <w:rPr>
          <w:color w:val="FF0000"/>
          <w:sz w:val="24"/>
          <w:szCs w:val="24"/>
        </w:rPr>
        <w:t>r</w:t>
      </w:r>
      <w:r>
        <w:rPr>
          <w:color w:val="FF0000"/>
          <w:spacing w:val="-2"/>
          <w:sz w:val="24"/>
          <w:szCs w:val="24"/>
        </w:rPr>
        <w:t>a</w:t>
      </w:r>
      <w:r>
        <w:rPr>
          <w:color w:val="FF0000"/>
          <w:sz w:val="24"/>
          <w:szCs w:val="24"/>
        </w:rPr>
        <w:t>t</w:t>
      </w:r>
      <w:r>
        <w:rPr>
          <w:color w:val="FF0000"/>
          <w:spacing w:val="1"/>
          <w:sz w:val="24"/>
          <w:szCs w:val="24"/>
        </w:rPr>
        <w:t>i</w:t>
      </w:r>
      <w:r>
        <w:rPr>
          <w:color w:val="FF0000"/>
          <w:sz w:val="24"/>
          <w:szCs w:val="24"/>
        </w:rPr>
        <w:t>on of</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z w:val="24"/>
          <w:szCs w:val="24"/>
        </w:rPr>
        <w:t>d</w:t>
      </w:r>
      <w:r>
        <w:rPr>
          <w:color w:val="FF0000"/>
          <w:spacing w:val="-1"/>
          <w:sz w:val="24"/>
          <w:szCs w:val="24"/>
        </w:rPr>
        <w:t>e</w:t>
      </w:r>
      <w:r>
        <w:rPr>
          <w:color w:val="FF0000"/>
          <w:sz w:val="24"/>
          <w:szCs w:val="24"/>
        </w:rPr>
        <w:t>si</w:t>
      </w:r>
      <w:r>
        <w:rPr>
          <w:color w:val="FF0000"/>
          <w:spacing w:val="-2"/>
          <w:sz w:val="24"/>
          <w:szCs w:val="24"/>
        </w:rPr>
        <w:t>g</w:t>
      </w:r>
      <w:r>
        <w:rPr>
          <w:color w:val="FF0000"/>
          <w:sz w:val="24"/>
          <w:szCs w:val="24"/>
        </w:rPr>
        <w:t>n</w:t>
      </w:r>
      <w:r>
        <w:rPr>
          <w:color w:val="FF0000"/>
          <w:spacing w:val="2"/>
          <w:sz w:val="24"/>
          <w:szCs w:val="24"/>
        </w:rPr>
        <w:t xml:space="preserve"> </w:t>
      </w:r>
      <w:r>
        <w:rPr>
          <w:color w:val="FF0000"/>
          <w:sz w:val="24"/>
          <w:szCs w:val="24"/>
        </w:rPr>
        <w:t>r</w:t>
      </w:r>
      <w:r>
        <w:rPr>
          <w:color w:val="FF0000"/>
          <w:spacing w:val="-2"/>
          <w:sz w:val="24"/>
          <w:szCs w:val="24"/>
        </w:rPr>
        <w:t>e</w:t>
      </w:r>
      <w:r>
        <w:rPr>
          <w:color w:val="FF0000"/>
          <w:sz w:val="24"/>
          <w:szCs w:val="24"/>
        </w:rPr>
        <w:t>vi</w:t>
      </w:r>
      <w:r>
        <w:rPr>
          <w:color w:val="FF0000"/>
          <w:spacing w:val="2"/>
          <w:sz w:val="24"/>
          <w:szCs w:val="24"/>
        </w:rPr>
        <w:t>e</w:t>
      </w:r>
      <w:r>
        <w:rPr>
          <w:color w:val="FF0000"/>
          <w:sz w:val="24"/>
          <w:szCs w:val="24"/>
        </w:rPr>
        <w:t xml:space="preserve">w </w:t>
      </w:r>
      <w:r>
        <w:rPr>
          <w:color w:val="FF0000"/>
          <w:spacing w:val="-1"/>
          <w:sz w:val="24"/>
          <w:szCs w:val="24"/>
        </w:rPr>
        <w:t>re</w:t>
      </w:r>
      <w:r>
        <w:rPr>
          <w:color w:val="FF0000"/>
          <w:sz w:val="24"/>
          <w:szCs w:val="24"/>
        </w:rPr>
        <w:t>p</w:t>
      </w:r>
      <w:r>
        <w:rPr>
          <w:color w:val="FF0000"/>
          <w:spacing w:val="2"/>
          <w:sz w:val="24"/>
          <w:szCs w:val="24"/>
        </w:rPr>
        <w:t>o</w:t>
      </w:r>
      <w:r>
        <w:rPr>
          <w:color w:val="FF0000"/>
          <w:sz w:val="24"/>
          <w:szCs w:val="24"/>
        </w:rPr>
        <w:t>rt, su</w:t>
      </w:r>
      <w:r>
        <w:rPr>
          <w:color w:val="FF0000"/>
          <w:spacing w:val="-1"/>
          <w:sz w:val="24"/>
          <w:szCs w:val="24"/>
        </w:rPr>
        <w:t>c</w:t>
      </w:r>
      <w:r>
        <w:rPr>
          <w:color w:val="FF0000"/>
          <w:sz w:val="24"/>
          <w:szCs w:val="24"/>
        </w:rPr>
        <w:t>h s</w:t>
      </w:r>
      <w:r>
        <w:rPr>
          <w:color w:val="FF0000"/>
          <w:spacing w:val="-1"/>
          <w:sz w:val="24"/>
          <w:szCs w:val="24"/>
        </w:rPr>
        <w:t>e</w:t>
      </w:r>
      <w:r>
        <w:rPr>
          <w:color w:val="FF0000"/>
          <w:sz w:val="24"/>
          <w:szCs w:val="24"/>
        </w:rPr>
        <w:t>rvi</w:t>
      </w:r>
      <w:r>
        <w:rPr>
          <w:color w:val="FF0000"/>
          <w:spacing w:val="1"/>
          <w:sz w:val="24"/>
          <w:szCs w:val="24"/>
        </w:rPr>
        <w:t>c</w:t>
      </w:r>
      <w:r>
        <w:rPr>
          <w:color w:val="FF0000"/>
          <w:spacing w:val="-1"/>
          <w:sz w:val="24"/>
          <w:szCs w:val="24"/>
        </w:rPr>
        <w:t>e</w:t>
      </w:r>
      <w:r>
        <w:rPr>
          <w:color w:val="FF0000"/>
          <w:sz w:val="24"/>
          <w:szCs w:val="24"/>
        </w:rPr>
        <w:t xml:space="preserve">s shall be </w:t>
      </w:r>
      <w:r>
        <w:rPr>
          <w:color w:val="FF0000"/>
          <w:spacing w:val="-1"/>
          <w:sz w:val="24"/>
          <w:szCs w:val="24"/>
        </w:rPr>
        <w:t>e</w:t>
      </w:r>
      <w:r>
        <w:rPr>
          <w:color w:val="FF0000"/>
          <w:spacing w:val="2"/>
          <w:sz w:val="24"/>
          <w:szCs w:val="24"/>
        </w:rPr>
        <w:t>n</w:t>
      </w:r>
      <w:r>
        <w:rPr>
          <w:color w:val="FF0000"/>
          <w:sz w:val="24"/>
          <w:szCs w:val="24"/>
        </w:rPr>
        <w:t>g</w:t>
      </w:r>
      <w:r>
        <w:rPr>
          <w:color w:val="FF0000"/>
          <w:spacing w:val="-1"/>
          <w:sz w:val="24"/>
          <w:szCs w:val="24"/>
        </w:rPr>
        <w:t>a</w:t>
      </w:r>
      <w:r>
        <w:rPr>
          <w:color w:val="FF0000"/>
          <w:sz w:val="24"/>
          <w:szCs w:val="24"/>
        </w:rPr>
        <w:t>g</w:t>
      </w:r>
      <w:r>
        <w:rPr>
          <w:color w:val="FF0000"/>
          <w:spacing w:val="-1"/>
          <w:sz w:val="24"/>
          <w:szCs w:val="24"/>
        </w:rPr>
        <w:t>e</w:t>
      </w:r>
      <w:r>
        <w:rPr>
          <w:color w:val="FF0000"/>
          <w:sz w:val="24"/>
          <w:szCs w:val="24"/>
        </w:rPr>
        <w:t xml:space="preserve">d </w:t>
      </w:r>
      <w:r>
        <w:rPr>
          <w:color w:val="FF0000"/>
          <w:spacing w:val="5"/>
          <w:sz w:val="24"/>
          <w:szCs w:val="24"/>
        </w:rPr>
        <w:t>b</w:t>
      </w:r>
      <w:r>
        <w:rPr>
          <w:color w:val="FF0000"/>
          <w:sz w:val="24"/>
          <w:szCs w:val="24"/>
        </w:rPr>
        <w:t>y the P</w:t>
      </w:r>
      <w:r>
        <w:rPr>
          <w:color w:val="FF0000"/>
          <w:spacing w:val="1"/>
          <w:sz w:val="24"/>
          <w:szCs w:val="24"/>
        </w:rPr>
        <w:t>l</w:t>
      </w:r>
      <w:r>
        <w:rPr>
          <w:color w:val="FF0000"/>
          <w:spacing w:val="-1"/>
          <w:sz w:val="24"/>
          <w:szCs w:val="24"/>
        </w:rPr>
        <w:t>a</w:t>
      </w:r>
      <w:r>
        <w:rPr>
          <w:color w:val="FF0000"/>
          <w:sz w:val="24"/>
          <w:szCs w:val="24"/>
        </w:rPr>
        <w:t>nning</w:t>
      </w:r>
      <w:r>
        <w:rPr>
          <w:color w:val="FF0000"/>
          <w:spacing w:val="-2"/>
          <w:sz w:val="24"/>
          <w:szCs w:val="24"/>
        </w:rPr>
        <w:t xml:space="preserve"> B</w:t>
      </w:r>
      <w:r>
        <w:rPr>
          <w:color w:val="FF0000"/>
          <w:spacing w:val="2"/>
          <w:sz w:val="24"/>
          <w:szCs w:val="24"/>
        </w:rPr>
        <w:t>o</w:t>
      </w:r>
      <w:r>
        <w:rPr>
          <w:color w:val="FF0000"/>
          <w:spacing w:val="-1"/>
          <w:sz w:val="24"/>
          <w:szCs w:val="24"/>
        </w:rPr>
        <w:t>a</w:t>
      </w:r>
      <w:r>
        <w:rPr>
          <w:color w:val="FF0000"/>
          <w:sz w:val="24"/>
          <w:szCs w:val="24"/>
        </w:rPr>
        <w:t>rd</w:t>
      </w:r>
      <w:r>
        <w:rPr>
          <w:color w:val="FF0000"/>
          <w:spacing w:val="1"/>
          <w:sz w:val="24"/>
          <w:szCs w:val="24"/>
        </w:rPr>
        <w:t xml:space="preserve"> </w:t>
      </w:r>
      <w:r>
        <w:rPr>
          <w:color w:val="FF0000"/>
          <w:spacing w:val="-1"/>
          <w:sz w:val="24"/>
          <w:szCs w:val="24"/>
        </w:rPr>
        <w:t>a</w:t>
      </w:r>
      <w:r>
        <w:rPr>
          <w:color w:val="FF0000"/>
          <w:sz w:val="24"/>
          <w:szCs w:val="24"/>
        </w:rPr>
        <w:t xml:space="preserve">nd the </w:t>
      </w:r>
      <w:r>
        <w:rPr>
          <w:color w:val="FF0000"/>
          <w:spacing w:val="-1"/>
          <w:sz w:val="24"/>
          <w:szCs w:val="24"/>
        </w:rPr>
        <w:t>c</w:t>
      </w:r>
      <w:r>
        <w:rPr>
          <w:color w:val="FF0000"/>
          <w:sz w:val="24"/>
          <w:szCs w:val="24"/>
        </w:rPr>
        <w:t>osts</w:t>
      </w:r>
      <w:r>
        <w:rPr>
          <w:color w:val="FF0000"/>
          <w:spacing w:val="1"/>
          <w:sz w:val="24"/>
          <w:szCs w:val="24"/>
        </w:rPr>
        <w:t xml:space="preserve"> </w:t>
      </w:r>
      <w:r>
        <w:rPr>
          <w:color w:val="FF0000"/>
          <w:sz w:val="24"/>
          <w:szCs w:val="24"/>
        </w:rPr>
        <w:t>the</w:t>
      </w:r>
      <w:r>
        <w:rPr>
          <w:color w:val="FF0000"/>
          <w:spacing w:val="-1"/>
          <w:sz w:val="24"/>
          <w:szCs w:val="24"/>
        </w:rPr>
        <w:t>r</w:t>
      </w:r>
      <w:r>
        <w:rPr>
          <w:color w:val="FF0000"/>
          <w:spacing w:val="1"/>
          <w:sz w:val="24"/>
          <w:szCs w:val="24"/>
        </w:rPr>
        <w:t>e</w:t>
      </w:r>
      <w:r>
        <w:rPr>
          <w:color w:val="FF0000"/>
          <w:sz w:val="24"/>
          <w:szCs w:val="24"/>
        </w:rPr>
        <w:t>fo</w:t>
      </w:r>
      <w:r>
        <w:rPr>
          <w:color w:val="FF0000"/>
          <w:spacing w:val="-1"/>
          <w:sz w:val="24"/>
          <w:szCs w:val="24"/>
        </w:rPr>
        <w:t>r</w:t>
      </w:r>
      <w:r>
        <w:rPr>
          <w:color w:val="FF0000"/>
          <w:sz w:val="24"/>
          <w:szCs w:val="24"/>
        </w:rPr>
        <w:t>e</w:t>
      </w:r>
      <w:r>
        <w:rPr>
          <w:color w:val="FF0000"/>
          <w:spacing w:val="-1"/>
          <w:sz w:val="24"/>
          <w:szCs w:val="24"/>
        </w:rPr>
        <w:t xml:space="preserve"> </w:t>
      </w:r>
      <w:r>
        <w:rPr>
          <w:color w:val="FF0000"/>
          <w:sz w:val="24"/>
          <w:szCs w:val="24"/>
        </w:rPr>
        <w:t>s</w:t>
      </w:r>
      <w:r>
        <w:rPr>
          <w:color w:val="FF0000"/>
          <w:spacing w:val="2"/>
          <w:sz w:val="24"/>
          <w:szCs w:val="24"/>
        </w:rPr>
        <w:t>h</w:t>
      </w:r>
      <w:r>
        <w:rPr>
          <w:color w:val="FF0000"/>
          <w:spacing w:val="-1"/>
          <w:sz w:val="24"/>
          <w:szCs w:val="24"/>
        </w:rPr>
        <w:t>a</w:t>
      </w:r>
      <w:r>
        <w:rPr>
          <w:color w:val="FF0000"/>
          <w:sz w:val="24"/>
          <w:szCs w:val="24"/>
        </w:rPr>
        <w:t>ll</w:t>
      </w:r>
      <w:r>
        <w:rPr>
          <w:color w:val="FF0000"/>
          <w:spacing w:val="1"/>
          <w:sz w:val="24"/>
          <w:szCs w:val="24"/>
        </w:rPr>
        <w:t xml:space="preserve"> </w:t>
      </w:r>
      <w:r>
        <w:rPr>
          <w:color w:val="FF0000"/>
          <w:sz w:val="24"/>
          <w:szCs w:val="24"/>
        </w:rPr>
        <w:t>be</w:t>
      </w:r>
      <w:r>
        <w:rPr>
          <w:color w:val="FF0000"/>
          <w:spacing w:val="-1"/>
          <w:sz w:val="24"/>
          <w:szCs w:val="24"/>
        </w:rPr>
        <w:t xml:space="preserve"> </w:t>
      </w:r>
      <w:r>
        <w:rPr>
          <w:color w:val="FF0000"/>
          <w:sz w:val="24"/>
          <w:szCs w:val="24"/>
        </w:rPr>
        <w:t>p</w:t>
      </w:r>
      <w:r>
        <w:rPr>
          <w:color w:val="FF0000"/>
          <w:spacing w:val="-1"/>
          <w:sz w:val="24"/>
          <w:szCs w:val="24"/>
        </w:rPr>
        <w:t>a</w:t>
      </w:r>
      <w:r>
        <w:rPr>
          <w:color w:val="FF0000"/>
          <w:sz w:val="24"/>
          <w:szCs w:val="24"/>
        </w:rPr>
        <w:t xml:space="preserve">id </w:t>
      </w:r>
      <w:r>
        <w:rPr>
          <w:color w:val="FF0000"/>
          <w:spacing w:val="5"/>
          <w:sz w:val="24"/>
          <w:szCs w:val="24"/>
        </w:rPr>
        <w:t>b</w:t>
      </w:r>
      <w:r>
        <w:rPr>
          <w:color w:val="FF0000"/>
          <w:sz w:val="24"/>
          <w:szCs w:val="24"/>
        </w:rPr>
        <w:t>y</w:t>
      </w:r>
      <w:r>
        <w:rPr>
          <w:color w:val="FF0000"/>
          <w:spacing w:val="-5"/>
          <w:sz w:val="24"/>
          <w:szCs w:val="24"/>
        </w:rPr>
        <w:t xml:space="preserve"> </w:t>
      </w:r>
      <w:r>
        <w:rPr>
          <w:color w:val="FF0000"/>
          <w:sz w:val="24"/>
          <w:szCs w:val="24"/>
        </w:rPr>
        <w:t xml:space="preserve">the </w:t>
      </w:r>
      <w:r>
        <w:rPr>
          <w:color w:val="FF0000"/>
          <w:spacing w:val="-1"/>
          <w:sz w:val="24"/>
          <w:szCs w:val="24"/>
        </w:rPr>
        <w:t>a</w:t>
      </w:r>
      <w:r>
        <w:rPr>
          <w:color w:val="FF0000"/>
          <w:sz w:val="24"/>
          <w:szCs w:val="24"/>
        </w:rPr>
        <w:t>ppl</w:t>
      </w:r>
      <w:r>
        <w:rPr>
          <w:color w:val="FF0000"/>
          <w:spacing w:val="1"/>
          <w:sz w:val="24"/>
          <w:szCs w:val="24"/>
        </w:rPr>
        <w:t>ic</w:t>
      </w:r>
      <w:r>
        <w:rPr>
          <w:color w:val="FF0000"/>
          <w:spacing w:val="-1"/>
          <w:sz w:val="24"/>
          <w:szCs w:val="24"/>
        </w:rPr>
        <w:t>a</w:t>
      </w:r>
      <w:r>
        <w:rPr>
          <w:color w:val="FF0000"/>
          <w:sz w:val="24"/>
          <w:szCs w:val="24"/>
        </w:rPr>
        <w:t>nt.  A p</w:t>
      </w:r>
      <w:r>
        <w:rPr>
          <w:color w:val="FF0000"/>
          <w:spacing w:val="-1"/>
          <w:sz w:val="24"/>
          <w:szCs w:val="24"/>
        </w:rPr>
        <w:t>r</w:t>
      </w:r>
      <w:r>
        <w:rPr>
          <w:color w:val="FF0000"/>
          <w:spacing w:val="3"/>
          <w:sz w:val="24"/>
          <w:szCs w:val="24"/>
        </w:rPr>
        <w:t>e</w:t>
      </w:r>
      <w:r>
        <w:rPr>
          <w:color w:val="FF0000"/>
          <w:sz w:val="24"/>
          <w:szCs w:val="24"/>
        </w:rPr>
        <w:t>- subm</w:t>
      </w:r>
      <w:r>
        <w:rPr>
          <w:color w:val="FF0000"/>
          <w:spacing w:val="1"/>
          <w:sz w:val="24"/>
          <w:szCs w:val="24"/>
        </w:rPr>
        <w:t>i</w:t>
      </w:r>
      <w:r>
        <w:rPr>
          <w:color w:val="FF0000"/>
          <w:sz w:val="24"/>
          <w:szCs w:val="24"/>
        </w:rPr>
        <w:t>ss</w:t>
      </w:r>
      <w:r>
        <w:rPr>
          <w:color w:val="FF0000"/>
          <w:spacing w:val="1"/>
          <w:sz w:val="24"/>
          <w:szCs w:val="24"/>
        </w:rPr>
        <w:t>i</w:t>
      </w:r>
      <w:r>
        <w:rPr>
          <w:color w:val="FF0000"/>
          <w:sz w:val="24"/>
          <w:szCs w:val="24"/>
        </w:rPr>
        <w:t xml:space="preserve">on </w:t>
      </w:r>
      <w:r>
        <w:rPr>
          <w:color w:val="FF0000"/>
          <w:spacing w:val="-1"/>
          <w:sz w:val="24"/>
          <w:szCs w:val="24"/>
        </w:rPr>
        <w:t>c</w:t>
      </w:r>
      <w:r>
        <w:rPr>
          <w:color w:val="FF0000"/>
          <w:sz w:val="24"/>
          <w:szCs w:val="24"/>
        </w:rPr>
        <w:t>onf</w:t>
      </w:r>
      <w:r>
        <w:rPr>
          <w:color w:val="FF0000"/>
          <w:spacing w:val="-2"/>
          <w:sz w:val="24"/>
          <w:szCs w:val="24"/>
        </w:rPr>
        <w:t>e</w:t>
      </w:r>
      <w:r>
        <w:rPr>
          <w:color w:val="FF0000"/>
          <w:sz w:val="24"/>
          <w:szCs w:val="24"/>
        </w:rPr>
        <w:t>r</w:t>
      </w:r>
      <w:r>
        <w:rPr>
          <w:color w:val="FF0000"/>
          <w:spacing w:val="-2"/>
          <w:sz w:val="24"/>
          <w:szCs w:val="24"/>
        </w:rPr>
        <w:t>e</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pacing w:val="2"/>
          <w:sz w:val="24"/>
          <w:szCs w:val="24"/>
        </w:rPr>
        <w:t>w</w:t>
      </w:r>
      <w:r>
        <w:rPr>
          <w:color w:val="FF0000"/>
          <w:sz w:val="24"/>
          <w:szCs w:val="24"/>
        </w:rPr>
        <w:t>i</w:t>
      </w:r>
      <w:r>
        <w:rPr>
          <w:color w:val="FF0000"/>
          <w:spacing w:val="1"/>
          <w:sz w:val="24"/>
          <w:szCs w:val="24"/>
        </w:rPr>
        <w:t>t</w:t>
      </w:r>
      <w:r>
        <w:rPr>
          <w:color w:val="FF0000"/>
          <w:sz w:val="24"/>
          <w:szCs w:val="24"/>
        </w:rPr>
        <w:t>h the P</w:t>
      </w:r>
      <w:r>
        <w:rPr>
          <w:color w:val="FF0000"/>
          <w:spacing w:val="1"/>
          <w:sz w:val="24"/>
          <w:szCs w:val="24"/>
        </w:rPr>
        <w:t>l</w:t>
      </w:r>
      <w:r>
        <w:rPr>
          <w:color w:val="FF0000"/>
          <w:spacing w:val="-1"/>
          <w:sz w:val="24"/>
          <w:szCs w:val="24"/>
        </w:rPr>
        <w:t>a</w:t>
      </w:r>
      <w:r>
        <w:rPr>
          <w:color w:val="FF0000"/>
          <w:sz w:val="24"/>
          <w:szCs w:val="24"/>
        </w:rPr>
        <w:t>nning</w:t>
      </w:r>
      <w:r>
        <w:rPr>
          <w:color w:val="FF0000"/>
          <w:spacing w:val="-2"/>
          <w:sz w:val="24"/>
          <w:szCs w:val="24"/>
        </w:rPr>
        <w:t xml:space="preserve"> B</w:t>
      </w:r>
      <w:r>
        <w:rPr>
          <w:color w:val="FF0000"/>
          <w:sz w:val="24"/>
          <w:szCs w:val="24"/>
        </w:rPr>
        <w:t>o</w:t>
      </w:r>
      <w:r>
        <w:rPr>
          <w:color w:val="FF0000"/>
          <w:spacing w:val="1"/>
          <w:sz w:val="24"/>
          <w:szCs w:val="24"/>
        </w:rPr>
        <w:t>a</w:t>
      </w:r>
      <w:r>
        <w:rPr>
          <w:color w:val="FF0000"/>
          <w:sz w:val="24"/>
          <w:szCs w:val="24"/>
        </w:rPr>
        <w:t xml:space="preserve">rd is </w:t>
      </w:r>
      <w:r>
        <w:rPr>
          <w:color w:val="FF0000"/>
          <w:spacing w:val="-1"/>
          <w:sz w:val="24"/>
          <w:szCs w:val="24"/>
        </w:rPr>
        <w:t>rec</w:t>
      </w:r>
      <w:r>
        <w:rPr>
          <w:color w:val="FF0000"/>
          <w:sz w:val="24"/>
          <w:szCs w:val="24"/>
        </w:rPr>
        <w:t>om</w:t>
      </w:r>
      <w:r>
        <w:rPr>
          <w:color w:val="FF0000"/>
          <w:spacing w:val="1"/>
          <w:sz w:val="24"/>
          <w:szCs w:val="24"/>
        </w:rPr>
        <w:t>m</w:t>
      </w:r>
      <w:r>
        <w:rPr>
          <w:color w:val="FF0000"/>
          <w:spacing w:val="-1"/>
          <w:sz w:val="24"/>
          <w:szCs w:val="24"/>
        </w:rPr>
        <w:t>e</w:t>
      </w:r>
      <w:r>
        <w:rPr>
          <w:color w:val="FF0000"/>
          <w:sz w:val="24"/>
          <w:szCs w:val="24"/>
        </w:rPr>
        <w:t>nd</w:t>
      </w:r>
      <w:r>
        <w:rPr>
          <w:color w:val="FF0000"/>
          <w:spacing w:val="-1"/>
          <w:sz w:val="24"/>
          <w:szCs w:val="24"/>
        </w:rPr>
        <w:t>e</w:t>
      </w:r>
      <w:r>
        <w:rPr>
          <w:color w:val="FF0000"/>
          <w:sz w:val="24"/>
          <w:szCs w:val="24"/>
        </w:rPr>
        <w:t xml:space="preserve">d.  </w:t>
      </w:r>
      <w:r>
        <w:rPr>
          <w:color w:val="FF0000"/>
          <w:spacing w:val="1"/>
          <w:sz w:val="24"/>
          <w:szCs w:val="24"/>
        </w:rPr>
        <w:t>P</w:t>
      </w:r>
      <w:r>
        <w:rPr>
          <w:color w:val="FF0000"/>
          <w:sz w:val="24"/>
          <w:szCs w:val="24"/>
        </w:rPr>
        <w:t>r</w:t>
      </w:r>
      <w:r>
        <w:rPr>
          <w:color w:val="FF0000"/>
          <w:spacing w:val="1"/>
          <w:sz w:val="24"/>
          <w:szCs w:val="24"/>
        </w:rPr>
        <w:t>o</w:t>
      </w:r>
      <w:r>
        <w:rPr>
          <w:color w:val="FF0000"/>
          <w:spacing w:val="-1"/>
          <w:sz w:val="24"/>
          <w:szCs w:val="24"/>
        </w:rPr>
        <w:t>ce</w:t>
      </w:r>
      <w:r>
        <w:rPr>
          <w:color w:val="FF0000"/>
          <w:sz w:val="24"/>
          <w:szCs w:val="24"/>
        </w:rPr>
        <w:t>du</w:t>
      </w:r>
      <w:r>
        <w:rPr>
          <w:color w:val="FF0000"/>
          <w:spacing w:val="1"/>
          <w:sz w:val="24"/>
          <w:szCs w:val="24"/>
        </w:rPr>
        <w:t>r</w:t>
      </w:r>
      <w:r>
        <w:rPr>
          <w:color w:val="FF0000"/>
          <w:spacing w:val="-1"/>
          <w:sz w:val="24"/>
          <w:szCs w:val="24"/>
        </w:rPr>
        <w:t>e</w:t>
      </w:r>
      <w:r>
        <w:rPr>
          <w:color w:val="FF0000"/>
          <w:sz w:val="24"/>
          <w:szCs w:val="24"/>
        </w:rPr>
        <w:t xml:space="preserve">s </w:t>
      </w:r>
      <w:r>
        <w:rPr>
          <w:color w:val="FF0000"/>
          <w:spacing w:val="-1"/>
          <w:sz w:val="24"/>
          <w:szCs w:val="24"/>
        </w:rPr>
        <w:t>a</w:t>
      </w:r>
      <w:r>
        <w:rPr>
          <w:color w:val="FF0000"/>
          <w:sz w:val="24"/>
          <w:szCs w:val="24"/>
        </w:rPr>
        <w:t xml:space="preserve">re </w:t>
      </w:r>
      <w:r>
        <w:rPr>
          <w:color w:val="FF0000"/>
          <w:spacing w:val="-2"/>
          <w:sz w:val="24"/>
          <w:szCs w:val="24"/>
        </w:rPr>
        <w:t>g</w:t>
      </w:r>
      <w:r>
        <w:rPr>
          <w:color w:val="FF0000"/>
          <w:sz w:val="24"/>
          <w:szCs w:val="24"/>
        </w:rPr>
        <w:t>ov</w:t>
      </w:r>
      <w:r>
        <w:rPr>
          <w:color w:val="FF0000"/>
          <w:spacing w:val="1"/>
          <w:sz w:val="24"/>
          <w:szCs w:val="24"/>
        </w:rPr>
        <w:t>e</w:t>
      </w:r>
      <w:r>
        <w:rPr>
          <w:color w:val="FF0000"/>
          <w:sz w:val="24"/>
          <w:szCs w:val="24"/>
        </w:rPr>
        <w:t>rn</w:t>
      </w:r>
      <w:r>
        <w:rPr>
          <w:color w:val="FF0000"/>
          <w:spacing w:val="-2"/>
          <w:sz w:val="24"/>
          <w:szCs w:val="24"/>
        </w:rPr>
        <w:t>e</w:t>
      </w:r>
      <w:r>
        <w:rPr>
          <w:color w:val="FF0000"/>
          <w:sz w:val="24"/>
          <w:szCs w:val="24"/>
        </w:rPr>
        <w:t xml:space="preserve">d </w:t>
      </w:r>
      <w:r>
        <w:rPr>
          <w:color w:val="FF0000"/>
          <w:spacing w:val="5"/>
          <w:sz w:val="24"/>
          <w:szCs w:val="24"/>
        </w:rPr>
        <w:t>b</w:t>
      </w:r>
      <w:r>
        <w:rPr>
          <w:color w:val="FF0000"/>
          <w:sz w:val="24"/>
          <w:szCs w:val="24"/>
        </w:rPr>
        <w:t>y</w:t>
      </w:r>
      <w:r>
        <w:rPr>
          <w:color w:val="FF0000"/>
          <w:spacing w:val="-5"/>
          <w:sz w:val="24"/>
          <w:szCs w:val="24"/>
        </w:rPr>
        <w:t xml:space="preserve"> </w:t>
      </w:r>
      <w:r>
        <w:rPr>
          <w:color w:val="FF0000"/>
          <w:sz w:val="24"/>
          <w:szCs w:val="24"/>
        </w:rPr>
        <w:t xml:space="preserve">Rules </w:t>
      </w:r>
      <w:r>
        <w:rPr>
          <w:color w:val="FF0000"/>
          <w:spacing w:val="-1"/>
          <w:sz w:val="24"/>
          <w:szCs w:val="24"/>
        </w:rPr>
        <w:t>f</w:t>
      </w:r>
      <w:r>
        <w:rPr>
          <w:color w:val="FF0000"/>
          <w:spacing w:val="2"/>
          <w:sz w:val="24"/>
          <w:szCs w:val="24"/>
        </w:rPr>
        <w:t>o</w:t>
      </w:r>
      <w:r>
        <w:rPr>
          <w:color w:val="FF0000"/>
          <w:sz w:val="24"/>
          <w:szCs w:val="24"/>
        </w:rPr>
        <w:t xml:space="preserve">r </w:t>
      </w:r>
      <w:r>
        <w:rPr>
          <w:color w:val="FF0000"/>
          <w:spacing w:val="-2"/>
          <w:sz w:val="24"/>
          <w:szCs w:val="24"/>
        </w:rPr>
        <w:t>F</w:t>
      </w:r>
      <w:r>
        <w:rPr>
          <w:color w:val="FF0000"/>
          <w:spacing w:val="3"/>
          <w:sz w:val="24"/>
          <w:szCs w:val="24"/>
        </w:rPr>
        <w:t>i</w:t>
      </w:r>
      <w:r>
        <w:rPr>
          <w:color w:val="FF0000"/>
          <w:sz w:val="24"/>
          <w:szCs w:val="24"/>
        </w:rPr>
        <w:t>l</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for</w:t>
      </w:r>
      <w:r>
        <w:rPr>
          <w:color w:val="FF0000"/>
          <w:spacing w:val="-1"/>
          <w:sz w:val="24"/>
          <w:szCs w:val="24"/>
        </w:rPr>
        <w:t xml:space="preserve"> </w:t>
      </w:r>
      <w:r>
        <w:rPr>
          <w:color w:val="FF0000"/>
          <w:spacing w:val="1"/>
          <w:sz w:val="24"/>
          <w:szCs w:val="24"/>
        </w:rPr>
        <w:t>S</w:t>
      </w:r>
      <w:r>
        <w:rPr>
          <w:color w:val="FF0000"/>
          <w:sz w:val="24"/>
          <w:szCs w:val="24"/>
        </w:rPr>
        <w:t>p</w:t>
      </w:r>
      <w:r>
        <w:rPr>
          <w:color w:val="FF0000"/>
          <w:spacing w:val="1"/>
          <w:sz w:val="24"/>
          <w:szCs w:val="24"/>
        </w:rPr>
        <w:t>e</w:t>
      </w:r>
      <w:r>
        <w:rPr>
          <w:color w:val="FF0000"/>
          <w:spacing w:val="-1"/>
          <w:sz w:val="24"/>
          <w:szCs w:val="24"/>
        </w:rPr>
        <w:t>c</w:t>
      </w:r>
      <w:r>
        <w:rPr>
          <w:color w:val="FF0000"/>
          <w:sz w:val="24"/>
          <w:szCs w:val="24"/>
        </w:rPr>
        <w:t xml:space="preserve">ial </w:t>
      </w:r>
      <w:r>
        <w:rPr>
          <w:color w:val="FF0000"/>
          <w:spacing w:val="1"/>
          <w:sz w:val="24"/>
          <w:szCs w:val="24"/>
        </w:rPr>
        <w:t>P</w:t>
      </w:r>
      <w:r>
        <w:rPr>
          <w:color w:val="FF0000"/>
          <w:spacing w:val="-1"/>
          <w:sz w:val="24"/>
          <w:szCs w:val="24"/>
        </w:rPr>
        <w:t>e</w:t>
      </w:r>
      <w:r>
        <w:rPr>
          <w:color w:val="FF0000"/>
          <w:sz w:val="24"/>
          <w:szCs w:val="24"/>
        </w:rPr>
        <w:t>rmits</w:t>
      </w:r>
      <w:r>
        <w:rPr>
          <w:color w:val="FF0000"/>
          <w:spacing w:val="1"/>
          <w:sz w:val="24"/>
          <w:szCs w:val="24"/>
        </w:rPr>
        <w:t xml:space="preserve"> </w:t>
      </w:r>
      <w:r>
        <w:rPr>
          <w:color w:val="FF0000"/>
          <w:sz w:val="24"/>
          <w:szCs w:val="24"/>
        </w:rPr>
        <w:t xml:space="preserve">with </w:t>
      </w:r>
      <w:r>
        <w:rPr>
          <w:color w:val="FF0000"/>
          <w:spacing w:val="1"/>
          <w:sz w:val="24"/>
          <w:szCs w:val="24"/>
        </w:rPr>
        <w:t>S</w:t>
      </w:r>
      <w:r>
        <w:rPr>
          <w:color w:val="FF0000"/>
          <w:sz w:val="24"/>
          <w:szCs w:val="24"/>
        </w:rPr>
        <w:t>i</w:t>
      </w:r>
      <w:r>
        <w:rPr>
          <w:color w:val="FF0000"/>
          <w:spacing w:val="1"/>
          <w:sz w:val="24"/>
          <w:szCs w:val="24"/>
        </w:rPr>
        <w:t>t</w:t>
      </w:r>
      <w:r>
        <w:rPr>
          <w:color w:val="FF0000"/>
          <w:sz w:val="24"/>
          <w:szCs w:val="24"/>
        </w:rPr>
        <w:t>e</w:t>
      </w:r>
      <w:r>
        <w:rPr>
          <w:color w:val="FF0000"/>
          <w:spacing w:val="-1"/>
          <w:sz w:val="24"/>
          <w:szCs w:val="24"/>
        </w:rPr>
        <w:t xml:space="preserve"> </w:t>
      </w:r>
      <w:r>
        <w:rPr>
          <w:color w:val="FF0000"/>
          <w:spacing w:val="1"/>
          <w:sz w:val="24"/>
          <w:szCs w:val="24"/>
        </w:rPr>
        <w:t>P</w:t>
      </w:r>
      <w:r>
        <w:rPr>
          <w:color w:val="FF0000"/>
          <w:sz w:val="24"/>
          <w:szCs w:val="24"/>
        </w:rPr>
        <w:t>lan Revi</w:t>
      </w:r>
      <w:r>
        <w:rPr>
          <w:color w:val="FF0000"/>
          <w:spacing w:val="-1"/>
          <w:sz w:val="24"/>
          <w:szCs w:val="24"/>
        </w:rPr>
        <w:t>e</w:t>
      </w:r>
      <w:r>
        <w:rPr>
          <w:color w:val="FF0000"/>
          <w:sz w:val="24"/>
          <w:szCs w:val="24"/>
        </w:rPr>
        <w:t xml:space="preserve">w, </w:t>
      </w:r>
      <w:r>
        <w:rPr>
          <w:color w:val="FF0000"/>
          <w:spacing w:val="-1"/>
          <w:sz w:val="24"/>
          <w:szCs w:val="24"/>
        </w:rPr>
        <w:t>a</w:t>
      </w:r>
      <w:r>
        <w:rPr>
          <w:color w:val="FF0000"/>
          <w:sz w:val="24"/>
          <w:szCs w:val="24"/>
        </w:rPr>
        <w:t xml:space="preserve">dopted </w:t>
      </w:r>
      <w:r>
        <w:rPr>
          <w:color w:val="FF0000"/>
          <w:spacing w:val="2"/>
          <w:sz w:val="24"/>
          <w:szCs w:val="24"/>
        </w:rPr>
        <w:t>b</w:t>
      </w:r>
      <w:r>
        <w:rPr>
          <w:color w:val="FF0000"/>
          <w:sz w:val="24"/>
          <w:szCs w:val="24"/>
        </w:rPr>
        <w:t>y</w:t>
      </w:r>
      <w:r>
        <w:rPr>
          <w:color w:val="FF0000"/>
          <w:spacing w:val="-5"/>
          <w:sz w:val="24"/>
          <w:szCs w:val="24"/>
        </w:rPr>
        <w:t xml:space="preserve"> </w:t>
      </w:r>
      <w:r>
        <w:rPr>
          <w:color w:val="FF0000"/>
          <w:sz w:val="24"/>
          <w:szCs w:val="24"/>
        </w:rPr>
        <w:t>the P</w:t>
      </w:r>
      <w:r>
        <w:rPr>
          <w:color w:val="FF0000"/>
          <w:spacing w:val="1"/>
          <w:sz w:val="24"/>
          <w:szCs w:val="24"/>
        </w:rPr>
        <w:t>l</w:t>
      </w:r>
      <w:r>
        <w:rPr>
          <w:color w:val="FF0000"/>
          <w:spacing w:val="-1"/>
          <w:sz w:val="24"/>
          <w:szCs w:val="24"/>
        </w:rPr>
        <w:t>a</w:t>
      </w:r>
      <w:r>
        <w:rPr>
          <w:color w:val="FF0000"/>
          <w:sz w:val="24"/>
          <w:szCs w:val="24"/>
        </w:rPr>
        <w:t>nni</w:t>
      </w:r>
      <w:r>
        <w:rPr>
          <w:color w:val="FF0000"/>
          <w:spacing w:val="3"/>
          <w:sz w:val="24"/>
          <w:szCs w:val="24"/>
        </w:rPr>
        <w:t>n</w:t>
      </w:r>
      <w:r>
        <w:rPr>
          <w:color w:val="FF0000"/>
          <w:sz w:val="24"/>
          <w:szCs w:val="24"/>
        </w:rPr>
        <w:t>g</w:t>
      </w:r>
      <w:r>
        <w:rPr>
          <w:color w:val="FF0000"/>
          <w:spacing w:val="-2"/>
          <w:sz w:val="24"/>
          <w:szCs w:val="24"/>
        </w:rPr>
        <w:t xml:space="preserve"> B</w:t>
      </w:r>
      <w:r>
        <w:rPr>
          <w:color w:val="FF0000"/>
          <w:spacing w:val="2"/>
          <w:sz w:val="24"/>
          <w:szCs w:val="24"/>
        </w:rPr>
        <w:t>o</w:t>
      </w:r>
      <w:r>
        <w:rPr>
          <w:color w:val="FF0000"/>
          <w:spacing w:val="-1"/>
          <w:sz w:val="24"/>
          <w:szCs w:val="24"/>
        </w:rPr>
        <w:t>a</w:t>
      </w:r>
      <w:r>
        <w:rPr>
          <w:color w:val="FF0000"/>
          <w:sz w:val="24"/>
          <w:szCs w:val="24"/>
        </w:rPr>
        <w:t xml:space="preserve">rd. </w:t>
      </w:r>
      <w:r>
        <w:rPr>
          <w:color w:val="FF0000"/>
          <w:spacing w:val="1"/>
          <w:sz w:val="24"/>
          <w:szCs w:val="24"/>
        </w:rPr>
        <w:t>(</w:t>
      </w:r>
      <w:r>
        <w:rPr>
          <w:color w:val="FF0000"/>
          <w:sz w:val="24"/>
          <w:szCs w:val="24"/>
        </w:rPr>
        <w:t>R</w:t>
      </w:r>
      <w:r>
        <w:rPr>
          <w:color w:val="FF0000"/>
          <w:spacing w:val="-1"/>
          <w:sz w:val="24"/>
          <w:szCs w:val="24"/>
        </w:rPr>
        <w:t>e</w:t>
      </w:r>
      <w:r>
        <w:rPr>
          <w:color w:val="FF0000"/>
          <w:sz w:val="24"/>
          <w:szCs w:val="24"/>
        </w:rPr>
        <w:t>v. 4/91)</w:t>
      </w:r>
    </w:p>
    <w:p w14:paraId="4CECE99E" w14:textId="77777777" w:rsidR="00FA426F" w:rsidRDefault="00FA426F">
      <w:pPr>
        <w:spacing w:before="2" w:line="140" w:lineRule="exact"/>
        <w:rPr>
          <w:sz w:val="15"/>
          <w:szCs w:val="15"/>
        </w:rPr>
      </w:pPr>
    </w:p>
    <w:p w14:paraId="37CB41F8" w14:textId="77777777" w:rsidR="00FA426F" w:rsidRDefault="00FA426F">
      <w:pPr>
        <w:spacing w:line="200" w:lineRule="exact"/>
      </w:pPr>
    </w:p>
    <w:p w14:paraId="0BAE8C55" w14:textId="77777777" w:rsidR="00FA426F" w:rsidRDefault="00BA4731">
      <w:pPr>
        <w:ind w:left="800" w:right="91"/>
        <w:rPr>
          <w:sz w:val="24"/>
          <w:szCs w:val="24"/>
        </w:rPr>
      </w:pPr>
      <w:r>
        <w:rPr>
          <w:sz w:val="24"/>
          <w:szCs w:val="24"/>
        </w:rPr>
        <w:t xml:space="preserve">E  </w:t>
      </w:r>
      <w:r>
        <w:rPr>
          <w:sz w:val="24"/>
          <w:szCs w:val="24"/>
          <w:u w:val="single" w:color="000000"/>
        </w:rPr>
        <w:t>D</w:t>
      </w:r>
      <w:r>
        <w:rPr>
          <w:spacing w:val="-1"/>
          <w:sz w:val="24"/>
          <w:szCs w:val="24"/>
          <w:u w:val="single" w:color="000000"/>
        </w:rPr>
        <w:t>e</w:t>
      </w:r>
      <w:r>
        <w:rPr>
          <w:sz w:val="24"/>
          <w:szCs w:val="24"/>
          <w:u w:val="single" w:color="000000"/>
        </w:rPr>
        <w:t>si</w:t>
      </w:r>
      <w:r>
        <w:rPr>
          <w:spacing w:val="-2"/>
          <w:sz w:val="24"/>
          <w:szCs w:val="24"/>
          <w:u w:val="single" w:color="000000"/>
        </w:rPr>
        <w:t>g</w:t>
      </w:r>
      <w:r>
        <w:rPr>
          <w:sz w:val="24"/>
          <w:szCs w:val="24"/>
          <w:u w:val="single" w:color="000000"/>
        </w:rPr>
        <w:t xml:space="preserve">n </w:t>
      </w:r>
      <w:r>
        <w:rPr>
          <w:spacing w:val="3"/>
          <w:sz w:val="24"/>
          <w:szCs w:val="24"/>
          <w:u w:val="single" w:color="000000"/>
        </w:rPr>
        <w:t>R</w:t>
      </w:r>
      <w:r>
        <w:rPr>
          <w:spacing w:val="-1"/>
          <w:sz w:val="24"/>
          <w:szCs w:val="24"/>
          <w:u w:val="single" w:color="000000"/>
        </w:rPr>
        <w:t>e</w:t>
      </w:r>
      <w:r>
        <w:rPr>
          <w:sz w:val="24"/>
          <w:szCs w:val="24"/>
          <w:u w:val="single" w:color="000000"/>
        </w:rPr>
        <w:t>view</w:t>
      </w:r>
      <w:r>
        <w:rPr>
          <w:spacing w:val="-1"/>
          <w:sz w:val="24"/>
          <w:szCs w:val="24"/>
          <w:u w:val="single" w:color="000000"/>
        </w:rPr>
        <w:t xml:space="preserve"> </w:t>
      </w:r>
      <w:r>
        <w:rPr>
          <w:spacing w:val="1"/>
          <w:sz w:val="24"/>
          <w:szCs w:val="24"/>
          <w:u w:val="single" w:color="000000"/>
        </w:rPr>
        <w:t>S</w:t>
      </w:r>
      <w:r>
        <w:rPr>
          <w:sz w:val="24"/>
          <w:szCs w:val="24"/>
          <w:u w:val="single" w:color="000000"/>
        </w:rPr>
        <w:t>tand</w:t>
      </w:r>
      <w:r>
        <w:rPr>
          <w:spacing w:val="1"/>
          <w:sz w:val="24"/>
          <w:szCs w:val="24"/>
          <w:u w:val="single" w:color="000000"/>
        </w:rPr>
        <w:t>a</w:t>
      </w:r>
      <w:r>
        <w:rPr>
          <w:sz w:val="24"/>
          <w:szCs w:val="24"/>
          <w:u w:val="single" w:color="000000"/>
        </w:rPr>
        <w:t>rds</w:t>
      </w:r>
      <w:r>
        <w:rPr>
          <w:spacing w:val="1"/>
          <w:sz w:val="24"/>
          <w:szCs w:val="24"/>
        </w:rPr>
        <w:t xml:space="preserve"> </w:t>
      </w:r>
      <w:r>
        <w:rPr>
          <w:sz w:val="24"/>
          <w:szCs w:val="24"/>
        </w:rPr>
        <w:t>– The</w:t>
      </w:r>
      <w:r>
        <w:rPr>
          <w:spacing w:val="-1"/>
          <w:sz w:val="24"/>
          <w:szCs w:val="24"/>
        </w:rPr>
        <w:t xml:space="preserve"> </w:t>
      </w:r>
      <w:r>
        <w:rPr>
          <w:sz w:val="24"/>
          <w:szCs w:val="24"/>
        </w:rPr>
        <w:t>followi</w:t>
      </w:r>
      <w:r>
        <w:rPr>
          <w:spacing w:val="2"/>
          <w:sz w:val="24"/>
          <w:szCs w:val="24"/>
        </w:rPr>
        <w:t>n</w:t>
      </w:r>
      <w:r>
        <w:rPr>
          <w:sz w:val="24"/>
          <w:szCs w:val="24"/>
        </w:rPr>
        <w:t>g</w:t>
      </w:r>
      <w:r>
        <w:rPr>
          <w:spacing w:val="-2"/>
          <w:sz w:val="24"/>
          <w:szCs w:val="24"/>
        </w:rPr>
        <w:t xml:space="preserve"> </w:t>
      </w:r>
      <w:r>
        <w:rPr>
          <w:sz w:val="24"/>
          <w:szCs w:val="24"/>
        </w:rPr>
        <w:t>sta</w:t>
      </w:r>
      <w:r>
        <w:rPr>
          <w:spacing w:val="2"/>
          <w:sz w:val="24"/>
          <w:szCs w:val="24"/>
        </w:rPr>
        <w:t>n</w:t>
      </w:r>
      <w:r>
        <w:rPr>
          <w:sz w:val="24"/>
          <w:szCs w:val="24"/>
        </w:rPr>
        <w:t>d</w:t>
      </w:r>
      <w:r>
        <w:rPr>
          <w:spacing w:val="-1"/>
          <w:sz w:val="24"/>
          <w:szCs w:val="24"/>
        </w:rPr>
        <w:t>a</w:t>
      </w:r>
      <w:r>
        <w:rPr>
          <w:sz w:val="24"/>
          <w:szCs w:val="24"/>
        </w:rPr>
        <w:t>rds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u</w:t>
      </w:r>
      <w:r>
        <w:rPr>
          <w:sz w:val="24"/>
          <w:szCs w:val="24"/>
        </w:rPr>
        <w:t>t</w:t>
      </w:r>
      <w:r>
        <w:rPr>
          <w:spacing w:val="1"/>
          <w:sz w:val="24"/>
          <w:szCs w:val="24"/>
        </w:rPr>
        <w:t>i</w:t>
      </w:r>
      <w:r>
        <w:rPr>
          <w:sz w:val="24"/>
          <w:szCs w:val="24"/>
        </w:rPr>
        <w:t>l</w:t>
      </w:r>
      <w:r>
        <w:rPr>
          <w:spacing w:val="1"/>
          <w:sz w:val="24"/>
          <w:szCs w:val="24"/>
        </w:rPr>
        <w:t>iz</w:t>
      </w:r>
      <w:r>
        <w:rPr>
          <w:spacing w:val="-1"/>
          <w:sz w:val="24"/>
          <w:szCs w:val="24"/>
        </w:rPr>
        <w:t>e</w:t>
      </w:r>
      <w:r>
        <w:rPr>
          <w:sz w:val="24"/>
          <w:szCs w:val="24"/>
        </w:rPr>
        <w:t xml:space="preserve">d </w:t>
      </w:r>
      <w:r>
        <w:rPr>
          <w:spacing w:val="2"/>
          <w:sz w:val="24"/>
          <w:szCs w:val="24"/>
        </w:rPr>
        <w:t>b</w:t>
      </w:r>
      <w:r>
        <w:rPr>
          <w:sz w:val="24"/>
          <w:szCs w:val="24"/>
        </w:rPr>
        <w:t>y</w:t>
      </w:r>
      <w:r>
        <w:rPr>
          <w:spacing w:val="-2"/>
          <w:sz w:val="24"/>
          <w:szCs w:val="24"/>
        </w:rPr>
        <w:t xml:space="preserve"> </w:t>
      </w:r>
      <w:r>
        <w:rPr>
          <w:sz w:val="24"/>
          <w:szCs w:val="24"/>
        </w:rPr>
        <w:t xml:space="preserve">the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in </w:t>
      </w:r>
      <w:r>
        <w:rPr>
          <w:spacing w:val="-1"/>
          <w:sz w:val="24"/>
          <w:szCs w:val="24"/>
        </w:rPr>
        <w:t>re</w:t>
      </w:r>
      <w:r>
        <w:rPr>
          <w:sz w:val="24"/>
          <w:szCs w:val="24"/>
        </w:rPr>
        <w:t>v</w:t>
      </w:r>
      <w:r>
        <w:rPr>
          <w:spacing w:val="3"/>
          <w:sz w:val="24"/>
          <w:szCs w:val="24"/>
        </w:rPr>
        <w:t>i</w:t>
      </w:r>
      <w:r>
        <w:rPr>
          <w:spacing w:val="1"/>
          <w:sz w:val="24"/>
          <w:szCs w:val="24"/>
        </w:rPr>
        <w:t>e</w:t>
      </w:r>
      <w:r>
        <w:rPr>
          <w:sz w:val="24"/>
          <w:szCs w:val="24"/>
        </w:rPr>
        <w:t>wing</w:t>
      </w:r>
      <w:r>
        <w:rPr>
          <w:spacing w:val="-2"/>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si</w:t>
      </w:r>
      <w:r>
        <w:rPr>
          <w:spacing w:val="1"/>
          <w:sz w:val="24"/>
          <w:szCs w:val="24"/>
        </w:rPr>
        <w:t>t</w:t>
      </w:r>
      <w:r>
        <w:rPr>
          <w:sz w:val="24"/>
          <w:szCs w:val="24"/>
        </w:rPr>
        <w:t>e</w:t>
      </w:r>
      <w:r>
        <w:rPr>
          <w:spacing w:val="-1"/>
          <w:sz w:val="24"/>
          <w:szCs w:val="24"/>
        </w:rPr>
        <w:t xml:space="preserve"> a</w:t>
      </w:r>
      <w:r>
        <w:rPr>
          <w:sz w:val="24"/>
          <w:szCs w:val="24"/>
        </w:rPr>
        <w:t>nd bui</w:t>
      </w:r>
      <w:r>
        <w:rPr>
          <w:spacing w:val="1"/>
          <w:sz w:val="24"/>
          <w:szCs w:val="24"/>
        </w:rPr>
        <w:t>l</w:t>
      </w:r>
      <w:r>
        <w:rPr>
          <w:sz w:val="24"/>
          <w:szCs w:val="24"/>
        </w:rPr>
        <w:t>di</w:t>
      </w:r>
      <w:r>
        <w:rPr>
          <w:spacing w:val="3"/>
          <w:sz w:val="24"/>
          <w:szCs w:val="24"/>
        </w:rPr>
        <w:t>n</w:t>
      </w:r>
      <w:r>
        <w:rPr>
          <w:sz w:val="24"/>
          <w:szCs w:val="24"/>
        </w:rPr>
        <w:t>g plans.  Th</w:t>
      </w:r>
      <w:r>
        <w:rPr>
          <w:spacing w:val="-1"/>
          <w:sz w:val="24"/>
          <w:szCs w:val="24"/>
        </w:rPr>
        <w:t>e</w:t>
      </w:r>
      <w:r>
        <w:rPr>
          <w:sz w:val="24"/>
          <w:szCs w:val="24"/>
        </w:rPr>
        <w:t>se</w:t>
      </w:r>
      <w:r>
        <w:rPr>
          <w:spacing w:val="-1"/>
          <w:sz w:val="24"/>
          <w:szCs w:val="24"/>
        </w:rPr>
        <w:t xml:space="preserve"> </w:t>
      </w:r>
      <w:r>
        <w:rPr>
          <w:sz w:val="24"/>
          <w:szCs w:val="24"/>
        </w:rPr>
        <w:t>stand</w:t>
      </w:r>
      <w:r>
        <w:rPr>
          <w:spacing w:val="1"/>
          <w:sz w:val="24"/>
          <w:szCs w:val="24"/>
        </w:rPr>
        <w:t>a</w:t>
      </w:r>
      <w:r>
        <w:rPr>
          <w:sz w:val="24"/>
          <w:szCs w:val="24"/>
        </w:rPr>
        <w:t xml:space="preserve">rds </w:t>
      </w:r>
      <w:r>
        <w:rPr>
          <w:spacing w:val="1"/>
          <w:sz w:val="24"/>
          <w:szCs w:val="24"/>
        </w:rPr>
        <w:t>a</w:t>
      </w:r>
      <w:r>
        <w:rPr>
          <w:sz w:val="24"/>
          <w:szCs w:val="24"/>
        </w:rPr>
        <w:t>re in</w:t>
      </w:r>
      <w:r>
        <w:rPr>
          <w:spacing w:val="1"/>
          <w:sz w:val="24"/>
          <w:szCs w:val="24"/>
        </w:rPr>
        <w:t>t</w:t>
      </w:r>
      <w:r>
        <w:rPr>
          <w:spacing w:val="-1"/>
          <w:sz w:val="24"/>
          <w:szCs w:val="24"/>
        </w:rPr>
        <w:t>e</w:t>
      </w:r>
      <w:r>
        <w:rPr>
          <w:sz w:val="24"/>
          <w:szCs w:val="24"/>
        </w:rPr>
        <w:t>nd</w:t>
      </w:r>
      <w:r>
        <w:rPr>
          <w:spacing w:val="-1"/>
          <w:sz w:val="24"/>
          <w:szCs w:val="24"/>
        </w:rPr>
        <w:t>e</w:t>
      </w:r>
      <w:r>
        <w:rPr>
          <w:sz w:val="24"/>
          <w:szCs w:val="24"/>
        </w:rPr>
        <w:t>d to provide</w:t>
      </w:r>
      <w:r>
        <w:rPr>
          <w:spacing w:val="-1"/>
          <w:sz w:val="24"/>
          <w:szCs w:val="24"/>
        </w:rPr>
        <w:t xml:space="preserve"> </w:t>
      </w:r>
      <w:r>
        <w:rPr>
          <w:sz w:val="24"/>
          <w:szCs w:val="24"/>
        </w:rPr>
        <w:t>a</w:t>
      </w:r>
      <w:r>
        <w:rPr>
          <w:spacing w:val="-1"/>
          <w:sz w:val="24"/>
          <w:szCs w:val="24"/>
        </w:rPr>
        <w:t xml:space="preserve"> </w:t>
      </w:r>
      <w:r>
        <w:rPr>
          <w:spacing w:val="1"/>
          <w:sz w:val="24"/>
          <w:szCs w:val="24"/>
        </w:rPr>
        <w:t>f</w:t>
      </w:r>
      <w:r>
        <w:rPr>
          <w:sz w:val="24"/>
          <w:szCs w:val="24"/>
        </w:rPr>
        <w:t>rame of</w:t>
      </w:r>
      <w:r>
        <w:rPr>
          <w:spacing w:val="-1"/>
          <w:sz w:val="24"/>
          <w:szCs w:val="24"/>
        </w:rPr>
        <w:t xml:space="preserve"> </w:t>
      </w:r>
      <w:r>
        <w:rPr>
          <w:sz w:val="24"/>
          <w:szCs w:val="24"/>
        </w:rPr>
        <w:t>r</w:t>
      </w:r>
      <w:r>
        <w:rPr>
          <w:spacing w:val="-2"/>
          <w:sz w:val="24"/>
          <w:szCs w:val="24"/>
        </w:rPr>
        <w:t>e</w:t>
      </w:r>
      <w:r>
        <w:rPr>
          <w:spacing w:val="1"/>
          <w:sz w:val="24"/>
          <w:szCs w:val="24"/>
        </w:rPr>
        <w:t>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the</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 </w:t>
      </w:r>
      <w:r>
        <w:rPr>
          <w:spacing w:val="1"/>
          <w:sz w:val="24"/>
          <w:szCs w:val="24"/>
        </w:rPr>
        <w:t>i</w:t>
      </w:r>
      <w:r>
        <w:rPr>
          <w:sz w:val="24"/>
          <w:szCs w:val="24"/>
        </w:rPr>
        <w:t>n 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si</w:t>
      </w:r>
      <w:r>
        <w:rPr>
          <w:spacing w:val="1"/>
          <w:sz w:val="24"/>
          <w:szCs w:val="24"/>
        </w:rPr>
        <w:t>t</w:t>
      </w:r>
      <w:r>
        <w:rPr>
          <w:sz w:val="24"/>
          <w:szCs w:val="24"/>
        </w:rPr>
        <w:t>e</w:t>
      </w:r>
      <w:r>
        <w:rPr>
          <w:spacing w:val="-1"/>
          <w:sz w:val="24"/>
          <w:szCs w:val="24"/>
        </w:rPr>
        <w:t xml:space="preserve"> a</w:t>
      </w:r>
      <w:r>
        <w:rPr>
          <w:sz w:val="24"/>
          <w:szCs w:val="24"/>
        </w:rPr>
        <w:t>nd bui</w:t>
      </w:r>
      <w:r>
        <w:rPr>
          <w:spacing w:val="1"/>
          <w:sz w:val="24"/>
          <w:szCs w:val="24"/>
        </w:rPr>
        <w:t>l</w:t>
      </w:r>
      <w:r>
        <w:rPr>
          <w:sz w:val="24"/>
          <w:szCs w:val="24"/>
        </w:rPr>
        <w:t>ding</w:t>
      </w:r>
      <w:r>
        <w:rPr>
          <w:spacing w:val="-2"/>
          <w:sz w:val="24"/>
          <w:szCs w:val="24"/>
        </w:rPr>
        <w:t xml:space="preserve"> </w:t>
      </w:r>
      <w:r>
        <w:rPr>
          <w:sz w:val="24"/>
          <w:szCs w:val="24"/>
        </w:rPr>
        <w:t xml:space="preserve">plans </w:t>
      </w:r>
      <w:r>
        <w:rPr>
          <w:spacing w:val="-1"/>
          <w:sz w:val="24"/>
          <w:szCs w:val="24"/>
        </w:rPr>
        <w:t>a</w:t>
      </w:r>
      <w:r>
        <w:rPr>
          <w:sz w:val="24"/>
          <w:szCs w:val="24"/>
        </w:rPr>
        <w:t>s</w:t>
      </w:r>
      <w:r>
        <w:rPr>
          <w:spacing w:val="2"/>
          <w:sz w:val="24"/>
          <w:szCs w:val="24"/>
        </w:rPr>
        <w:t xml:space="preserve"> </w:t>
      </w:r>
      <w:r>
        <w:rPr>
          <w:sz w:val="24"/>
          <w:szCs w:val="24"/>
        </w:rPr>
        <w:t>w</w:t>
      </w:r>
      <w:r>
        <w:rPr>
          <w:spacing w:val="-1"/>
          <w:sz w:val="24"/>
          <w:szCs w:val="24"/>
        </w:rPr>
        <w:t>e</w:t>
      </w:r>
      <w:r>
        <w:rPr>
          <w:sz w:val="24"/>
          <w:szCs w:val="24"/>
        </w:rPr>
        <w:t>ll</w:t>
      </w:r>
      <w:r>
        <w:rPr>
          <w:spacing w:val="1"/>
          <w:sz w:val="24"/>
          <w:szCs w:val="24"/>
        </w:rPr>
        <w:t xml:space="preserve"> </w:t>
      </w:r>
      <w:r>
        <w:rPr>
          <w:spacing w:val="-1"/>
          <w:sz w:val="24"/>
          <w:szCs w:val="24"/>
        </w:rPr>
        <w:t>a</w:t>
      </w:r>
      <w:r>
        <w:rPr>
          <w:sz w:val="24"/>
          <w:szCs w:val="24"/>
        </w:rPr>
        <w:t>s a</w:t>
      </w:r>
      <w:r>
        <w:rPr>
          <w:spacing w:val="-1"/>
          <w:sz w:val="24"/>
          <w:szCs w:val="24"/>
        </w:rPr>
        <w:t xml:space="preserve"> </w:t>
      </w:r>
      <w:r>
        <w:rPr>
          <w:sz w:val="24"/>
          <w:szCs w:val="24"/>
        </w:rPr>
        <w:t>method of</w:t>
      </w:r>
      <w:r>
        <w:rPr>
          <w:spacing w:val="-1"/>
          <w:sz w:val="24"/>
          <w:szCs w:val="24"/>
        </w:rPr>
        <w:t xml:space="preserve"> </w:t>
      </w:r>
      <w:r>
        <w:rPr>
          <w:spacing w:val="1"/>
          <w:sz w:val="24"/>
          <w:szCs w:val="24"/>
        </w:rPr>
        <w:t>r</w:t>
      </w:r>
      <w:r>
        <w:rPr>
          <w:spacing w:val="-1"/>
          <w:sz w:val="24"/>
          <w:szCs w:val="24"/>
        </w:rPr>
        <w:t>e</w:t>
      </w:r>
      <w:r>
        <w:rPr>
          <w:sz w:val="24"/>
          <w:szCs w:val="24"/>
        </w:rPr>
        <w:t>v</w:t>
      </w:r>
      <w:r>
        <w:rPr>
          <w:spacing w:val="3"/>
          <w:sz w:val="24"/>
          <w:szCs w:val="24"/>
        </w:rPr>
        <w:t>i</w:t>
      </w:r>
      <w:r>
        <w:rPr>
          <w:spacing w:val="-1"/>
          <w:sz w:val="24"/>
          <w:szCs w:val="24"/>
        </w:rPr>
        <w:t>e</w:t>
      </w:r>
      <w:r>
        <w:rPr>
          <w:sz w:val="24"/>
          <w:szCs w:val="24"/>
        </w:rPr>
        <w:t xml:space="preserve">w </w:t>
      </w:r>
      <w:r>
        <w:rPr>
          <w:spacing w:val="-1"/>
          <w:sz w:val="24"/>
          <w:szCs w:val="24"/>
        </w:rPr>
        <w:t>f</w:t>
      </w:r>
      <w:r>
        <w:rPr>
          <w:sz w:val="24"/>
          <w:szCs w:val="24"/>
        </w:rPr>
        <w:t>or the</w:t>
      </w:r>
      <w:r>
        <w:rPr>
          <w:spacing w:val="1"/>
          <w:sz w:val="24"/>
          <w:szCs w:val="24"/>
        </w:rPr>
        <w:t xml:space="preserve"> </w:t>
      </w:r>
      <w:r>
        <w:rPr>
          <w:sz w:val="24"/>
          <w:szCs w:val="24"/>
        </w:rPr>
        <w:t>r</w:t>
      </w:r>
      <w:r>
        <w:rPr>
          <w:spacing w:val="-2"/>
          <w:sz w:val="24"/>
          <w:szCs w:val="24"/>
        </w:rPr>
        <w:t>e</w:t>
      </w:r>
      <w:r>
        <w:rPr>
          <w:sz w:val="24"/>
          <w:szCs w:val="24"/>
        </w:rPr>
        <w:t>vie</w:t>
      </w:r>
      <w:r>
        <w:rPr>
          <w:spacing w:val="-1"/>
          <w:sz w:val="24"/>
          <w:szCs w:val="24"/>
        </w:rPr>
        <w:t>w</w:t>
      </w:r>
      <w:r>
        <w:rPr>
          <w:sz w:val="24"/>
          <w:szCs w:val="24"/>
        </w:rPr>
        <w:t>i</w:t>
      </w:r>
      <w:r>
        <w:rPr>
          <w:spacing w:val="3"/>
          <w:sz w:val="24"/>
          <w:szCs w:val="24"/>
        </w:rPr>
        <w:t>n</w:t>
      </w:r>
      <w:r>
        <w:rPr>
          <w:sz w:val="24"/>
          <w:szCs w:val="24"/>
        </w:rPr>
        <w:t xml:space="preserve">g </w:t>
      </w:r>
      <w:r>
        <w:rPr>
          <w:spacing w:val="-1"/>
          <w:sz w:val="24"/>
          <w:szCs w:val="24"/>
        </w:rPr>
        <w:t>a</w:t>
      </w:r>
      <w:r>
        <w:rPr>
          <w:sz w:val="24"/>
          <w:szCs w:val="24"/>
        </w:rPr>
        <w:t>uthori</w:t>
      </w:r>
      <w:r>
        <w:rPr>
          <w:spacing w:val="3"/>
          <w:sz w:val="24"/>
          <w:szCs w:val="24"/>
        </w:rPr>
        <w:t>t</w:t>
      </w:r>
      <w:r>
        <w:rPr>
          <w:spacing w:val="-5"/>
          <w:sz w:val="24"/>
          <w:szCs w:val="24"/>
        </w:rPr>
        <w:t>y</w:t>
      </w:r>
      <w:r>
        <w:rPr>
          <w:sz w:val="24"/>
          <w:szCs w:val="24"/>
        </w:rPr>
        <w:t>. Th</w:t>
      </w:r>
      <w:r>
        <w:rPr>
          <w:spacing w:val="-1"/>
          <w:sz w:val="24"/>
          <w:szCs w:val="24"/>
        </w:rPr>
        <w:t>e</w:t>
      </w:r>
      <w:r>
        <w:rPr>
          <w:sz w:val="24"/>
          <w:szCs w:val="24"/>
        </w:rPr>
        <w:t>se</w:t>
      </w:r>
      <w:r>
        <w:rPr>
          <w:spacing w:val="-1"/>
          <w:sz w:val="24"/>
          <w:szCs w:val="24"/>
        </w:rPr>
        <w:t xml:space="preserve"> </w:t>
      </w:r>
      <w:r>
        <w:rPr>
          <w:sz w:val="24"/>
          <w:szCs w:val="24"/>
        </w:rPr>
        <w:t>stand</w:t>
      </w:r>
      <w:r>
        <w:rPr>
          <w:spacing w:val="1"/>
          <w:sz w:val="24"/>
          <w:szCs w:val="24"/>
        </w:rPr>
        <w:t>a</w:t>
      </w:r>
      <w:r>
        <w:rPr>
          <w:sz w:val="24"/>
          <w:szCs w:val="24"/>
        </w:rPr>
        <w:t>rds sh</w:t>
      </w:r>
      <w:r>
        <w:rPr>
          <w:spacing w:val="-1"/>
          <w:sz w:val="24"/>
          <w:szCs w:val="24"/>
        </w:rPr>
        <w:t>a</w:t>
      </w:r>
      <w:r>
        <w:rPr>
          <w:sz w:val="24"/>
          <w:szCs w:val="24"/>
        </w:rPr>
        <w:t>ll</w:t>
      </w:r>
      <w:r>
        <w:rPr>
          <w:spacing w:val="1"/>
          <w:sz w:val="24"/>
          <w:szCs w:val="24"/>
        </w:rPr>
        <w:t xml:space="preserve"> </w:t>
      </w:r>
      <w:r>
        <w:rPr>
          <w:sz w:val="24"/>
          <w:szCs w:val="24"/>
        </w:rPr>
        <w:t xml:space="preserve">not be </w:t>
      </w:r>
      <w:r>
        <w:rPr>
          <w:spacing w:val="-1"/>
          <w:sz w:val="24"/>
          <w:szCs w:val="24"/>
        </w:rPr>
        <w:t>r</w:t>
      </w:r>
      <w:r>
        <w:rPr>
          <w:spacing w:val="1"/>
          <w:sz w:val="24"/>
          <w:szCs w:val="24"/>
        </w:rPr>
        <w:t>e</w:t>
      </w:r>
      <w:r>
        <w:rPr>
          <w:spacing w:val="-2"/>
          <w:sz w:val="24"/>
          <w:szCs w:val="24"/>
        </w:rPr>
        <w:t>g</w:t>
      </w:r>
      <w:r>
        <w:rPr>
          <w:spacing w:val="1"/>
          <w:sz w:val="24"/>
          <w:szCs w:val="24"/>
        </w:rPr>
        <w:t>a</w:t>
      </w:r>
      <w:r>
        <w:rPr>
          <w:sz w:val="24"/>
          <w:szCs w:val="24"/>
        </w:rPr>
        <w:t>rd</w:t>
      </w:r>
      <w:r>
        <w:rPr>
          <w:spacing w:val="-2"/>
          <w:sz w:val="24"/>
          <w:szCs w:val="24"/>
        </w:rPr>
        <w:t>e</w:t>
      </w:r>
      <w:r>
        <w:rPr>
          <w:sz w:val="24"/>
          <w:szCs w:val="24"/>
        </w:rPr>
        <w:t>d</w:t>
      </w:r>
      <w:r>
        <w:rPr>
          <w:spacing w:val="2"/>
          <w:sz w:val="24"/>
          <w:szCs w:val="24"/>
        </w:rPr>
        <w:t xml:space="preserve"> </w:t>
      </w:r>
      <w:r>
        <w:rPr>
          <w:spacing w:val="-1"/>
          <w:sz w:val="24"/>
          <w:szCs w:val="24"/>
        </w:rPr>
        <w:t>a</w:t>
      </w:r>
      <w:r>
        <w:rPr>
          <w:sz w:val="24"/>
          <w:szCs w:val="24"/>
        </w:rPr>
        <w:t>s infle</w:t>
      </w:r>
      <w:r>
        <w:rPr>
          <w:spacing w:val="2"/>
          <w:sz w:val="24"/>
          <w:szCs w:val="24"/>
        </w:rPr>
        <w:t>x</w:t>
      </w:r>
      <w:r>
        <w:rPr>
          <w:sz w:val="24"/>
          <w:szCs w:val="24"/>
        </w:rPr>
        <w:t>ib</w:t>
      </w:r>
      <w:r>
        <w:rPr>
          <w:spacing w:val="1"/>
          <w:sz w:val="24"/>
          <w:szCs w:val="24"/>
        </w:rPr>
        <w:t>l</w:t>
      </w:r>
      <w:r>
        <w:rPr>
          <w:sz w:val="24"/>
          <w:szCs w:val="24"/>
        </w:rPr>
        <w:t>e</w:t>
      </w:r>
      <w:r>
        <w:rPr>
          <w:spacing w:val="-1"/>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ments.  T</w:t>
      </w:r>
      <w:r>
        <w:rPr>
          <w:spacing w:val="2"/>
          <w:sz w:val="24"/>
          <w:szCs w:val="24"/>
        </w:rPr>
        <w:t>h</w:t>
      </w:r>
      <w:r>
        <w:rPr>
          <w:spacing w:val="4"/>
          <w:sz w:val="24"/>
          <w:szCs w:val="24"/>
        </w:rPr>
        <w:t>e</w:t>
      </w:r>
      <w:r>
        <w:rPr>
          <w:sz w:val="24"/>
          <w:szCs w:val="24"/>
        </w:rPr>
        <w:t>y</w:t>
      </w:r>
      <w:r>
        <w:rPr>
          <w:spacing w:val="-5"/>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not in</w:t>
      </w:r>
      <w:r>
        <w:rPr>
          <w:spacing w:val="1"/>
          <w:sz w:val="24"/>
          <w:szCs w:val="24"/>
        </w:rPr>
        <w:t>t</w:t>
      </w:r>
      <w:r>
        <w:rPr>
          <w:spacing w:val="-1"/>
          <w:sz w:val="24"/>
          <w:szCs w:val="24"/>
        </w:rPr>
        <w:t>e</w:t>
      </w:r>
      <w:r>
        <w:rPr>
          <w:sz w:val="24"/>
          <w:szCs w:val="24"/>
        </w:rPr>
        <w:t>nd</w:t>
      </w:r>
      <w:r>
        <w:rPr>
          <w:spacing w:val="-1"/>
          <w:sz w:val="24"/>
          <w:szCs w:val="24"/>
        </w:rPr>
        <w:t>e</w:t>
      </w:r>
      <w:r>
        <w:rPr>
          <w:sz w:val="24"/>
          <w:szCs w:val="24"/>
        </w:rPr>
        <w:t>d to d</w:t>
      </w:r>
      <w:r>
        <w:rPr>
          <w:spacing w:val="1"/>
          <w:sz w:val="24"/>
          <w:szCs w:val="24"/>
        </w:rPr>
        <w:t>i</w:t>
      </w:r>
      <w:r>
        <w:rPr>
          <w:sz w:val="24"/>
          <w:szCs w:val="24"/>
        </w:rPr>
        <w:t>s</w:t>
      </w:r>
      <w:r>
        <w:rPr>
          <w:spacing w:val="-1"/>
          <w:sz w:val="24"/>
          <w:szCs w:val="24"/>
        </w:rPr>
        <w:t>c</w:t>
      </w:r>
      <w:r>
        <w:rPr>
          <w:sz w:val="24"/>
          <w:szCs w:val="24"/>
        </w:rPr>
        <w:t>oura</w:t>
      </w:r>
      <w:r>
        <w:rPr>
          <w:spacing w:val="-2"/>
          <w:sz w:val="24"/>
          <w:szCs w:val="24"/>
        </w:rPr>
        <w:t>g</w:t>
      </w:r>
      <w:r>
        <w:rPr>
          <w:sz w:val="24"/>
          <w:szCs w:val="24"/>
        </w:rPr>
        <w:t>e</w:t>
      </w:r>
      <w:r>
        <w:rPr>
          <w:spacing w:val="1"/>
          <w:sz w:val="24"/>
          <w:szCs w:val="24"/>
        </w:rPr>
        <w:t xml:space="preserve"> </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vi</w:t>
      </w:r>
      <w:r>
        <w:rPr>
          <w:spacing w:val="3"/>
          <w:sz w:val="24"/>
          <w:szCs w:val="24"/>
        </w:rPr>
        <w:t>t</w:t>
      </w:r>
      <w:r>
        <w:rPr>
          <w:spacing w:val="-5"/>
          <w:sz w:val="24"/>
          <w:szCs w:val="24"/>
        </w:rPr>
        <w:t>y</w:t>
      </w:r>
      <w:r>
        <w:rPr>
          <w:sz w:val="24"/>
          <w:szCs w:val="24"/>
        </w:rPr>
        <w:t>, invention and i</w:t>
      </w:r>
      <w:r>
        <w:rPr>
          <w:spacing w:val="2"/>
          <w:sz w:val="24"/>
          <w:szCs w:val="24"/>
        </w:rPr>
        <w:t>n</w:t>
      </w:r>
      <w:r>
        <w:rPr>
          <w:sz w:val="24"/>
          <w:szCs w:val="24"/>
        </w:rPr>
        <w:t>nov</w:t>
      </w:r>
      <w:r>
        <w:rPr>
          <w:spacing w:val="-1"/>
          <w:sz w:val="24"/>
          <w:szCs w:val="24"/>
        </w:rPr>
        <w:t>a</w:t>
      </w:r>
      <w:r>
        <w:rPr>
          <w:sz w:val="24"/>
          <w:szCs w:val="24"/>
        </w:rPr>
        <w:t>t</w:t>
      </w:r>
      <w:r>
        <w:rPr>
          <w:spacing w:val="1"/>
          <w:sz w:val="24"/>
          <w:szCs w:val="24"/>
        </w:rPr>
        <w:t>i</w:t>
      </w:r>
      <w:r>
        <w:rPr>
          <w:sz w:val="24"/>
          <w:szCs w:val="24"/>
        </w:rPr>
        <w:t>on.  The</w:t>
      </w:r>
      <w:r>
        <w:rPr>
          <w:spacing w:val="-1"/>
          <w:sz w:val="24"/>
          <w:szCs w:val="24"/>
        </w:rPr>
        <w:t xml:space="preserve"> </w:t>
      </w:r>
      <w:r>
        <w:rPr>
          <w:sz w:val="24"/>
          <w:szCs w:val="24"/>
        </w:rPr>
        <w:t>sp</w:t>
      </w:r>
      <w:r>
        <w:rPr>
          <w:spacing w:val="-1"/>
          <w:sz w:val="24"/>
          <w:szCs w:val="24"/>
        </w:rPr>
        <w:t>ec</w:t>
      </w:r>
      <w:r>
        <w:rPr>
          <w:sz w:val="24"/>
          <w:szCs w:val="24"/>
        </w:rPr>
        <w:t>ifi</w:t>
      </w:r>
      <w:r>
        <w:rPr>
          <w:spacing w:val="1"/>
          <w:sz w:val="24"/>
          <w:szCs w:val="24"/>
        </w:rPr>
        <w:t>c</w:t>
      </w:r>
      <w:r>
        <w:rPr>
          <w:spacing w:val="-1"/>
          <w:sz w:val="24"/>
          <w:szCs w:val="24"/>
        </w:rPr>
        <w:t>a</w:t>
      </w:r>
      <w:r>
        <w:rPr>
          <w:sz w:val="24"/>
          <w:szCs w:val="24"/>
        </w:rPr>
        <w:t>t</w:t>
      </w:r>
      <w:r>
        <w:rPr>
          <w:spacing w:val="1"/>
          <w:sz w:val="24"/>
          <w:szCs w:val="24"/>
        </w:rPr>
        <w:t>i</w:t>
      </w:r>
      <w:r>
        <w:rPr>
          <w:sz w:val="24"/>
          <w:szCs w:val="24"/>
        </w:rPr>
        <w:t>on of one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pacing w:val="2"/>
          <w:sz w:val="24"/>
          <w:szCs w:val="24"/>
        </w:rPr>
        <w:t>p</w:t>
      </w:r>
      <w:r>
        <w:rPr>
          <w:spacing w:val="-1"/>
          <w:sz w:val="24"/>
          <w:szCs w:val="24"/>
        </w:rPr>
        <w:t>a</w:t>
      </w:r>
      <w:r>
        <w:rPr>
          <w:sz w:val="24"/>
          <w:szCs w:val="24"/>
        </w:rPr>
        <w:t>rti</w:t>
      </w:r>
      <w:r>
        <w:rPr>
          <w:spacing w:val="-1"/>
          <w:sz w:val="24"/>
          <w:szCs w:val="24"/>
        </w:rPr>
        <w:t>c</w:t>
      </w:r>
      <w:r>
        <w:rPr>
          <w:sz w:val="24"/>
          <w:szCs w:val="24"/>
        </w:rPr>
        <w:t>ular</w:t>
      </w:r>
      <w:r>
        <w:rPr>
          <w:spacing w:val="1"/>
          <w:sz w:val="24"/>
          <w:szCs w:val="24"/>
        </w:rPr>
        <w:t xml:space="preserve"> </w:t>
      </w:r>
      <w:r>
        <w:rPr>
          <w:spacing w:val="-1"/>
          <w:sz w:val="24"/>
          <w:szCs w:val="24"/>
        </w:rPr>
        <w:t>a</w:t>
      </w:r>
      <w:r>
        <w:rPr>
          <w:spacing w:val="1"/>
          <w:sz w:val="24"/>
          <w:szCs w:val="24"/>
        </w:rPr>
        <w:t>r</w:t>
      </w:r>
      <w:r>
        <w:rPr>
          <w:spacing w:val="-1"/>
          <w:sz w:val="24"/>
          <w:szCs w:val="24"/>
        </w:rPr>
        <w:t>c</w:t>
      </w:r>
      <w:r>
        <w:rPr>
          <w:sz w:val="24"/>
          <w:szCs w:val="24"/>
        </w:rPr>
        <w:t>hi</w:t>
      </w:r>
      <w:r>
        <w:rPr>
          <w:spacing w:val="1"/>
          <w:sz w:val="24"/>
          <w:szCs w:val="24"/>
        </w:rPr>
        <w:t>t</w:t>
      </w:r>
      <w:r>
        <w:rPr>
          <w:spacing w:val="-1"/>
          <w:sz w:val="24"/>
          <w:szCs w:val="24"/>
        </w:rPr>
        <w:t>ec</w:t>
      </w:r>
      <w:r>
        <w:rPr>
          <w:sz w:val="24"/>
          <w:szCs w:val="24"/>
        </w:rPr>
        <w:t>tur</w:t>
      </w:r>
      <w:r>
        <w:rPr>
          <w:spacing w:val="-1"/>
          <w:sz w:val="24"/>
          <w:szCs w:val="24"/>
        </w:rPr>
        <w:t>a</w:t>
      </w:r>
      <w:r>
        <w:rPr>
          <w:sz w:val="24"/>
          <w:szCs w:val="24"/>
        </w:rPr>
        <w:t>l s</w:t>
      </w:r>
      <w:r>
        <w:rPr>
          <w:spacing w:val="6"/>
          <w:sz w:val="24"/>
          <w:szCs w:val="24"/>
        </w:rPr>
        <w:t>t</w:t>
      </w:r>
      <w:r>
        <w:rPr>
          <w:spacing w:val="-5"/>
          <w:sz w:val="24"/>
          <w:szCs w:val="24"/>
        </w:rPr>
        <w:t>y</w:t>
      </w:r>
      <w:r>
        <w:rPr>
          <w:sz w:val="24"/>
          <w:szCs w:val="24"/>
        </w:rPr>
        <w:t>les is not</w:t>
      </w:r>
      <w:r>
        <w:rPr>
          <w:spacing w:val="1"/>
          <w:sz w:val="24"/>
          <w:szCs w:val="24"/>
        </w:rPr>
        <w:t xml:space="preserve"> </w:t>
      </w:r>
      <w:r>
        <w:rPr>
          <w:sz w:val="24"/>
          <w:szCs w:val="24"/>
        </w:rPr>
        <w:t>includ</w:t>
      </w:r>
      <w:r>
        <w:rPr>
          <w:spacing w:val="-1"/>
          <w:sz w:val="24"/>
          <w:szCs w:val="24"/>
        </w:rPr>
        <w:t>e</w:t>
      </w:r>
      <w:r>
        <w:rPr>
          <w:sz w:val="24"/>
          <w:szCs w:val="24"/>
        </w:rPr>
        <w:t xml:space="preserve">d in </w:t>
      </w:r>
      <w:r>
        <w:rPr>
          <w:spacing w:val="1"/>
          <w:sz w:val="24"/>
          <w:szCs w:val="24"/>
        </w:rPr>
        <w:t>t</w:t>
      </w:r>
      <w:r>
        <w:rPr>
          <w:sz w:val="24"/>
          <w:szCs w:val="24"/>
        </w:rPr>
        <w:t>h</w:t>
      </w:r>
      <w:r>
        <w:rPr>
          <w:spacing w:val="-1"/>
          <w:sz w:val="24"/>
          <w:szCs w:val="24"/>
        </w:rPr>
        <w:t>e</w:t>
      </w:r>
      <w:r>
        <w:rPr>
          <w:sz w:val="24"/>
          <w:szCs w:val="24"/>
        </w:rPr>
        <w:t>se</w:t>
      </w:r>
      <w:r>
        <w:rPr>
          <w:spacing w:val="-1"/>
          <w:sz w:val="24"/>
          <w:szCs w:val="24"/>
        </w:rPr>
        <w:t xml:space="preserve"> </w:t>
      </w:r>
      <w:r>
        <w:rPr>
          <w:sz w:val="24"/>
          <w:szCs w:val="24"/>
        </w:rPr>
        <w:t>stand</w:t>
      </w:r>
      <w:r>
        <w:rPr>
          <w:spacing w:val="1"/>
          <w:sz w:val="24"/>
          <w:szCs w:val="24"/>
        </w:rPr>
        <w:t>a</w:t>
      </w:r>
      <w:r>
        <w:rPr>
          <w:sz w:val="24"/>
          <w:szCs w:val="24"/>
        </w:rPr>
        <w:t>rd</w:t>
      </w:r>
      <w:r>
        <w:rPr>
          <w:spacing w:val="2"/>
          <w:sz w:val="24"/>
          <w:szCs w:val="24"/>
        </w:rPr>
        <w:t>s</w:t>
      </w:r>
      <w:r>
        <w:rPr>
          <w:sz w:val="24"/>
          <w:szCs w:val="24"/>
        </w:rPr>
        <w:t>.  The stand</w:t>
      </w:r>
      <w:r>
        <w:rPr>
          <w:spacing w:val="-1"/>
          <w:sz w:val="24"/>
          <w:szCs w:val="24"/>
        </w:rPr>
        <w:t>a</w:t>
      </w:r>
      <w:r>
        <w:rPr>
          <w:sz w:val="24"/>
          <w:szCs w:val="24"/>
        </w:rPr>
        <w:t>rds of</w:t>
      </w:r>
      <w:r>
        <w:rPr>
          <w:spacing w:val="-1"/>
          <w:sz w:val="24"/>
          <w:szCs w:val="24"/>
        </w:rPr>
        <w:t xml:space="preserve"> </w:t>
      </w:r>
      <w:r>
        <w:rPr>
          <w:spacing w:val="1"/>
          <w:sz w:val="24"/>
          <w:szCs w:val="24"/>
        </w:rPr>
        <w:t>r</w:t>
      </w:r>
      <w:r>
        <w:rPr>
          <w:spacing w:val="-1"/>
          <w:sz w:val="24"/>
          <w:szCs w:val="24"/>
        </w:rPr>
        <w:t>e</w:t>
      </w:r>
      <w:r>
        <w:rPr>
          <w:sz w:val="24"/>
          <w:szCs w:val="24"/>
        </w:rPr>
        <w:t>view</w:t>
      </w:r>
      <w:r>
        <w:rPr>
          <w:spacing w:val="-1"/>
          <w:sz w:val="24"/>
          <w:szCs w:val="24"/>
        </w:rPr>
        <w:t xml:space="preserve"> </w:t>
      </w:r>
      <w:r>
        <w:rPr>
          <w:sz w:val="24"/>
          <w:szCs w:val="24"/>
        </w:rPr>
        <w:t>out</w:t>
      </w:r>
      <w:r>
        <w:rPr>
          <w:spacing w:val="1"/>
          <w:sz w:val="24"/>
          <w:szCs w:val="24"/>
        </w:rPr>
        <w:t>l</w:t>
      </w:r>
      <w:r>
        <w:rPr>
          <w:sz w:val="24"/>
          <w:szCs w:val="24"/>
        </w:rPr>
        <w:t>ined in subse</w:t>
      </w:r>
      <w:r>
        <w:rPr>
          <w:spacing w:val="-1"/>
          <w:sz w:val="24"/>
          <w:szCs w:val="24"/>
        </w:rPr>
        <w:t>c</w:t>
      </w:r>
      <w:r>
        <w:rPr>
          <w:sz w:val="24"/>
          <w:szCs w:val="24"/>
        </w:rPr>
        <w:t>t</w:t>
      </w:r>
      <w:r>
        <w:rPr>
          <w:spacing w:val="1"/>
          <w:sz w:val="24"/>
          <w:szCs w:val="24"/>
        </w:rPr>
        <w:t>i</w:t>
      </w:r>
      <w:r>
        <w:rPr>
          <w:sz w:val="24"/>
          <w:szCs w:val="24"/>
        </w:rPr>
        <w:t>ons 1 throu</w:t>
      </w:r>
      <w:r>
        <w:rPr>
          <w:spacing w:val="-3"/>
          <w:sz w:val="24"/>
          <w:szCs w:val="24"/>
        </w:rPr>
        <w:t>g</w:t>
      </w:r>
      <w:r>
        <w:rPr>
          <w:sz w:val="24"/>
          <w:szCs w:val="24"/>
        </w:rPr>
        <w:t>h 10 b</w:t>
      </w:r>
      <w:r>
        <w:rPr>
          <w:spacing w:val="-1"/>
          <w:sz w:val="24"/>
          <w:szCs w:val="24"/>
        </w:rPr>
        <w:t>e</w:t>
      </w:r>
      <w:r>
        <w:rPr>
          <w:sz w:val="24"/>
          <w:szCs w:val="24"/>
        </w:rPr>
        <w:t>low 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 xml:space="preserve">lso </w:t>
      </w:r>
      <w:r>
        <w:rPr>
          <w:spacing w:val="2"/>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a</w:t>
      </w:r>
      <w:r>
        <w:rPr>
          <w:sz w:val="24"/>
          <w:szCs w:val="24"/>
        </w:rPr>
        <w:t>ll</w:t>
      </w:r>
      <w:r>
        <w:rPr>
          <w:spacing w:val="1"/>
          <w:sz w:val="24"/>
          <w:szCs w:val="24"/>
        </w:rPr>
        <w:t xml:space="preserve"> </w:t>
      </w: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w:t>
      </w:r>
      <w:r>
        <w:rPr>
          <w:spacing w:val="3"/>
          <w:sz w:val="24"/>
          <w:szCs w:val="24"/>
        </w:rPr>
        <w:t>s</w:t>
      </w:r>
      <w:r>
        <w:rPr>
          <w:sz w:val="24"/>
          <w:szCs w:val="24"/>
        </w:rPr>
        <w:t>tru</w:t>
      </w:r>
      <w:r>
        <w:rPr>
          <w:spacing w:val="-1"/>
          <w:sz w:val="24"/>
          <w:szCs w:val="24"/>
        </w:rPr>
        <w:t>c</w:t>
      </w:r>
      <w:r>
        <w:rPr>
          <w:sz w:val="24"/>
          <w:szCs w:val="24"/>
        </w:rPr>
        <w:t>tur</w:t>
      </w:r>
      <w:r>
        <w:rPr>
          <w:spacing w:val="-1"/>
          <w:sz w:val="24"/>
          <w:szCs w:val="24"/>
        </w:rPr>
        <w:t>e</w:t>
      </w:r>
      <w:r>
        <w:rPr>
          <w:sz w:val="24"/>
          <w:szCs w:val="24"/>
        </w:rPr>
        <w:t>s, f</w:t>
      </w:r>
      <w:r>
        <w:rPr>
          <w:spacing w:val="1"/>
          <w:sz w:val="24"/>
          <w:szCs w:val="24"/>
        </w:rPr>
        <w:t>r</w:t>
      </w:r>
      <w:r>
        <w:rPr>
          <w:spacing w:val="-1"/>
          <w:sz w:val="24"/>
          <w:szCs w:val="24"/>
        </w:rPr>
        <w:t>ee</w:t>
      </w:r>
      <w:r>
        <w:rPr>
          <w:sz w:val="24"/>
          <w:szCs w:val="24"/>
        </w:rPr>
        <w:t>standi</w:t>
      </w:r>
      <w:r>
        <w:rPr>
          <w:spacing w:val="2"/>
          <w:sz w:val="24"/>
          <w:szCs w:val="24"/>
        </w:rPr>
        <w:t>n</w:t>
      </w:r>
      <w:r>
        <w:rPr>
          <w:sz w:val="24"/>
          <w:szCs w:val="24"/>
        </w:rPr>
        <w:t>g</w:t>
      </w:r>
      <w:r>
        <w:rPr>
          <w:spacing w:val="-2"/>
          <w:sz w:val="24"/>
          <w:szCs w:val="24"/>
        </w:rPr>
        <w:t xml:space="preserve"> </w:t>
      </w:r>
      <w:r>
        <w:rPr>
          <w:sz w:val="24"/>
          <w:szCs w:val="24"/>
        </w:rPr>
        <w:t>s</w:t>
      </w:r>
      <w:r>
        <w:rPr>
          <w:spacing w:val="3"/>
          <w:sz w:val="24"/>
          <w:szCs w:val="24"/>
        </w:rPr>
        <w:t>i</w:t>
      </w:r>
      <w:r>
        <w:rPr>
          <w:spacing w:val="-2"/>
          <w:sz w:val="24"/>
          <w:szCs w:val="24"/>
        </w:rPr>
        <w:t>g</w:t>
      </w:r>
      <w:r>
        <w:rPr>
          <w:sz w:val="24"/>
          <w:szCs w:val="24"/>
        </w:rPr>
        <w:t xml:space="preserve">ns, </w:t>
      </w:r>
      <w:r>
        <w:rPr>
          <w:spacing w:val="-1"/>
          <w:sz w:val="24"/>
          <w:szCs w:val="24"/>
        </w:rPr>
        <w:t>a</w:t>
      </w:r>
      <w:r>
        <w:rPr>
          <w:sz w:val="24"/>
          <w:szCs w:val="24"/>
        </w:rPr>
        <w:t>nd ot</w:t>
      </w:r>
      <w:r>
        <w:rPr>
          <w:spacing w:val="3"/>
          <w:sz w:val="24"/>
          <w:szCs w:val="24"/>
        </w:rPr>
        <w:t>h</w:t>
      </w:r>
      <w:r>
        <w:rPr>
          <w:spacing w:val="-1"/>
          <w:sz w:val="24"/>
          <w:szCs w:val="24"/>
        </w:rPr>
        <w:t>e</w:t>
      </w:r>
      <w:r>
        <w:rPr>
          <w:sz w:val="24"/>
          <w:szCs w:val="24"/>
        </w:rPr>
        <w:t xml:space="preserve">r site </w:t>
      </w:r>
      <w:r>
        <w:rPr>
          <w:spacing w:val="-1"/>
          <w:sz w:val="24"/>
          <w:szCs w:val="24"/>
        </w:rPr>
        <w:t>f</w:t>
      </w:r>
      <w:r>
        <w:rPr>
          <w:spacing w:val="1"/>
          <w:sz w:val="24"/>
          <w:szCs w:val="24"/>
        </w:rPr>
        <w:t>e</w:t>
      </w:r>
      <w:r>
        <w:rPr>
          <w:spacing w:val="-1"/>
          <w:sz w:val="24"/>
          <w:szCs w:val="24"/>
        </w:rPr>
        <w:t>a</w:t>
      </w:r>
      <w:r>
        <w:rPr>
          <w:sz w:val="24"/>
          <w:szCs w:val="24"/>
        </w:rPr>
        <w:t>tu</w:t>
      </w:r>
      <w:r>
        <w:rPr>
          <w:spacing w:val="2"/>
          <w:sz w:val="24"/>
          <w:szCs w:val="24"/>
        </w:rPr>
        <w:t>r</w:t>
      </w:r>
      <w:r>
        <w:rPr>
          <w:spacing w:val="-1"/>
          <w:sz w:val="24"/>
          <w:szCs w:val="24"/>
        </w:rPr>
        <w:t>e</w:t>
      </w:r>
      <w:r>
        <w:rPr>
          <w:sz w:val="24"/>
          <w:szCs w:val="24"/>
        </w:rPr>
        <w:t>s, how</w:t>
      </w:r>
      <w:r>
        <w:rPr>
          <w:spacing w:val="-1"/>
          <w:sz w:val="24"/>
          <w:szCs w:val="24"/>
        </w:rPr>
        <w:t>e</w:t>
      </w:r>
      <w:r>
        <w:rPr>
          <w:sz w:val="24"/>
          <w:szCs w:val="24"/>
        </w:rPr>
        <w:t>v</w:t>
      </w:r>
      <w:r>
        <w:rPr>
          <w:spacing w:val="-1"/>
          <w:sz w:val="24"/>
          <w:szCs w:val="24"/>
        </w:rPr>
        <w:t>e</w:t>
      </w:r>
      <w:r>
        <w:rPr>
          <w:sz w:val="24"/>
          <w:szCs w:val="24"/>
        </w:rPr>
        <w:t>r</w:t>
      </w:r>
      <w:r>
        <w:rPr>
          <w:spacing w:val="1"/>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pacing w:val="3"/>
          <w:sz w:val="24"/>
          <w:szCs w:val="24"/>
        </w:rPr>
        <w:t>m</w:t>
      </w:r>
      <w:r>
        <w:rPr>
          <w:spacing w:val="-1"/>
          <w:sz w:val="24"/>
          <w:szCs w:val="24"/>
        </w:rPr>
        <w:t>a</w:t>
      </w:r>
      <w:r>
        <w:rPr>
          <w:sz w:val="24"/>
          <w:szCs w:val="24"/>
        </w:rPr>
        <w:t>jor buildin</w:t>
      </w:r>
      <w:r>
        <w:rPr>
          <w:spacing w:val="-2"/>
          <w:sz w:val="24"/>
          <w:szCs w:val="24"/>
        </w:rPr>
        <w:t>g</w:t>
      </w:r>
      <w:r>
        <w:rPr>
          <w:sz w:val="24"/>
          <w:szCs w:val="24"/>
        </w:rPr>
        <w:t>s or stru</w:t>
      </w:r>
      <w:r>
        <w:rPr>
          <w:spacing w:val="-1"/>
          <w:sz w:val="24"/>
          <w:szCs w:val="24"/>
        </w:rPr>
        <w:t>c</w:t>
      </w:r>
      <w:r>
        <w:rPr>
          <w:sz w:val="24"/>
          <w:szCs w:val="24"/>
        </w:rPr>
        <w:t>t</w:t>
      </w:r>
      <w:r>
        <w:rPr>
          <w:spacing w:val="3"/>
          <w:sz w:val="24"/>
          <w:szCs w:val="24"/>
        </w:rPr>
        <w:t>u</w:t>
      </w:r>
      <w:r>
        <w:rPr>
          <w:spacing w:val="1"/>
          <w:sz w:val="24"/>
          <w:szCs w:val="24"/>
        </w:rPr>
        <w:t>r</w:t>
      </w:r>
      <w:r>
        <w:rPr>
          <w:spacing w:val="-1"/>
          <w:sz w:val="24"/>
          <w:szCs w:val="24"/>
        </w:rPr>
        <w:t>e</w:t>
      </w:r>
      <w:r>
        <w:rPr>
          <w:sz w:val="24"/>
          <w:szCs w:val="24"/>
        </w:rPr>
        <w:t>s.</w:t>
      </w:r>
    </w:p>
    <w:p w14:paraId="424A4610" w14:textId="77777777" w:rsidR="00FA426F" w:rsidRDefault="00FA426F">
      <w:pPr>
        <w:spacing w:before="16" w:line="260" w:lineRule="exact"/>
        <w:rPr>
          <w:sz w:val="26"/>
          <w:szCs w:val="26"/>
        </w:rPr>
      </w:pPr>
    </w:p>
    <w:p w14:paraId="366E9B98" w14:textId="77777777" w:rsidR="00FA426F" w:rsidRDefault="00BA4731">
      <w:pPr>
        <w:ind w:left="1881" w:right="326" w:hanging="361"/>
        <w:rPr>
          <w:sz w:val="24"/>
          <w:szCs w:val="24"/>
        </w:rPr>
      </w:pPr>
      <w:r>
        <w:rPr>
          <w:sz w:val="24"/>
          <w:szCs w:val="24"/>
        </w:rPr>
        <w:t xml:space="preserve">1.   </w:t>
      </w:r>
      <w:r>
        <w:rPr>
          <w:spacing w:val="1"/>
          <w:sz w:val="24"/>
          <w:szCs w:val="24"/>
          <w:u w:val="single" w:color="000000"/>
        </w:rPr>
        <w:t>P</w:t>
      </w:r>
      <w:r>
        <w:rPr>
          <w:sz w:val="24"/>
          <w:szCs w:val="24"/>
          <w:u w:val="single" w:color="000000"/>
        </w:rPr>
        <w:t>r</w:t>
      </w:r>
      <w:r>
        <w:rPr>
          <w:spacing w:val="-2"/>
          <w:sz w:val="24"/>
          <w:szCs w:val="24"/>
          <w:u w:val="single" w:color="000000"/>
        </w:rPr>
        <w:t>e</w:t>
      </w:r>
      <w:r>
        <w:rPr>
          <w:sz w:val="24"/>
          <w:szCs w:val="24"/>
          <w:u w:val="single" w:color="000000"/>
        </w:rPr>
        <w:t>s</w:t>
      </w:r>
      <w:r>
        <w:rPr>
          <w:spacing w:val="-1"/>
          <w:sz w:val="24"/>
          <w:szCs w:val="24"/>
          <w:u w:val="single" w:color="000000"/>
        </w:rPr>
        <w:t>e</w:t>
      </w:r>
      <w:r>
        <w:rPr>
          <w:sz w:val="24"/>
          <w:szCs w:val="24"/>
          <w:u w:val="single" w:color="000000"/>
        </w:rPr>
        <w:t>rv</w:t>
      </w:r>
      <w:r>
        <w:rPr>
          <w:spacing w:val="-2"/>
          <w:sz w:val="24"/>
          <w:szCs w:val="24"/>
          <w:u w:val="single" w:color="000000"/>
        </w:rPr>
        <w:t>a</w:t>
      </w:r>
      <w:r>
        <w:rPr>
          <w:sz w:val="24"/>
          <w:szCs w:val="24"/>
          <w:u w:val="single" w:color="000000"/>
        </w:rPr>
        <w:t>t</w:t>
      </w:r>
      <w:r>
        <w:rPr>
          <w:spacing w:val="1"/>
          <w:sz w:val="24"/>
          <w:szCs w:val="24"/>
          <w:u w:val="single" w:color="000000"/>
        </w:rPr>
        <w:t>i</w:t>
      </w:r>
      <w:r>
        <w:rPr>
          <w:sz w:val="24"/>
          <w:szCs w:val="24"/>
          <w:u w:val="single" w:color="000000"/>
        </w:rPr>
        <w:t>on of</w:t>
      </w:r>
      <w:r>
        <w:rPr>
          <w:spacing w:val="1"/>
          <w:sz w:val="24"/>
          <w:szCs w:val="24"/>
          <w:u w:val="single" w:color="000000"/>
        </w:rPr>
        <w:t xml:space="preserve"> </w:t>
      </w:r>
      <w:r>
        <w:rPr>
          <w:spacing w:val="-3"/>
          <w:sz w:val="24"/>
          <w:szCs w:val="24"/>
          <w:u w:val="single" w:color="000000"/>
        </w:rPr>
        <w:t>L</w:t>
      </w:r>
      <w:r>
        <w:rPr>
          <w:spacing w:val="1"/>
          <w:sz w:val="24"/>
          <w:szCs w:val="24"/>
          <w:u w:val="single" w:color="000000"/>
        </w:rPr>
        <w:t>a</w:t>
      </w:r>
      <w:r>
        <w:rPr>
          <w:sz w:val="24"/>
          <w:szCs w:val="24"/>
          <w:u w:val="single" w:color="000000"/>
        </w:rPr>
        <w:t>nds</w:t>
      </w:r>
      <w:r>
        <w:rPr>
          <w:spacing w:val="-1"/>
          <w:sz w:val="24"/>
          <w:szCs w:val="24"/>
          <w:u w:val="single" w:color="000000"/>
        </w:rPr>
        <w:t>c</w:t>
      </w:r>
      <w:r>
        <w:rPr>
          <w:spacing w:val="1"/>
          <w:sz w:val="24"/>
          <w:szCs w:val="24"/>
          <w:u w:val="single" w:color="000000"/>
        </w:rPr>
        <w:t>a</w:t>
      </w:r>
      <w:r>
        <w:rPr>
          <w:sz w:val="24"/>
          <w:szCs w:val="24"/>
          <w:u w:val="single" w:color="000000"/>
        </w:rPr>
        <w:t>pe</w:t>
      </w:r>
      <w:r>
        <w:rPr>
          <w:spacing w:val="1"/>
          <w:sz w:val="24"/>
          <w:szCs w:val="24"/>
        </w:rPr>
        <w:t xml:space="preserve"> </w:t>
      </w:r>
      <w:r>
        <w:rPr>
          <w:sz w:val="24"/>
          <w:szCs w:val="24"/>
        </w:rPr>
        <w:t>– The</w:t>
      </w:r>
      <w:r>
        <w:rPr>
          <w:spacing w:val="-1"/>
          <w:sz w:val="24"/>
          <w:szCs w:val="24"/>
        </w:rPr>
        <w:t xml:space="preserve"> </w:t>
      </w:r>
      <w:r>
        <w:rPr>
          <w:sz w:val="24"/>
          <w:szCs w:val="24"/>
        </w:rPr>
        <w:t>lands</w:t>
      </w:r>
      <w:r>
        <w:rPr>
          <w:spacing w:val="1"/>
          <w:sz w:val="24"/>
          <w:szCs w:val="24"/>
        </w:rPr>
        <w:t>c</w:t>
      </w:r>
      <w:r>
        <w:rPr>
          <w:spacing w:val="-1"/>
          <w:sz w:val="24"/>
          <w:szCs w:val="24"/>
        </w:rPr>
        <w:t>a</w:t>
      </w:r>
      <w:r>
        <w:rPr>
          <w:sz w:val="24"/>
          <w:szCs w:val="24"/>
        </w:rPr>
        <w:t>pe</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rv</w:t>
      </w:r>
      <w:r>
        <w:rPr>
          <w:spacing w:val="-2"/>
          <w:sz w:val="24"/>
          <w:szCs w:val="24"/>
        </w:rPr>
        <w:t>e</w:t>
      </w:r>
      <w:r>
        <w:rPr>
          <w:sz w:val="24"/>
          <w:szCs w:val="24"/>
        </w:rPr>
        <w:t xml:space="preserve">d in </w:t>
      </w:r>
      <w:r>
        <w:rPr>
          <w:spacing w:val="1"/>
          <w:sz w:val="24"/>
          <w:szCs w:val="24"/>
        </w:rPr>
        <w:t>i</w:t>
      </w:r>
      <w:r>
        <w:rPr>
          <w:sz w:val="24"/>
          <w:szCs w:val="24"/>
        </w:rPr>
        <w:t>ts n</w:t>
      </w:r>
      <w:r>
        <w:rPr>
          <w:spacing w:val="-1"/>
          <w:sz w:val="24"/>
          <w:szCs w:val="24"/>
        </w:rPr>
        <w:t>a</w:t>
      </w:r>
      <w:r>
        <w:rPr>
          <w:sz w:val="24"/>
          <w:szCs w:val="24"/>
        </w:rPr>
        <w:t>tur</w:t>
      </w:r>
      <w:r>
        <w:rPr>
          <w:spacing w:val="-1"/>
          <w:sz w:val="24"/>
          <w:szCs w:val="24"/>
        </w:rPr>
        <w:t>a</w:t>
      </w:r>
      <w:r>
        <w:rPr>
          <w:sz w:val="24"/>
          <w:szCs w:val="24"/>
        </w:rPr>
        <w:t>l s</w:t>
      </w:r>
      <w:r>
        <w:rPr>
          <w:spacing w:val="1"/>
          <w:sz w:val="24"/>
          <w:szCs w:val="24"/>
        </w:rPr>
        <w:t>t</w:t>
      </w:r>
      <w:r>
        <w:rPr>
          <w:spacing w:val="-1"/>
          <w:sz w:val="24"/>
          <w:szCs w:val="24"/>
        </w:rPr>
        <w:t>a</w:t>
      </w:r>
      <w:r>
        <w:rPr>
          <w:sz w:val="24"/>
          <w:szCs w:val="24"/>
        </w:rPr>
        <w:t>te, insof</w:t>
      </w:r>
      <w:r>
        <w:rPr>
          <w:spacing w:val="1"/>
          <w:sz w:val="24"/>
          <w:szCs w:val="24"/>
        </w:rPr>
        <w:t>a</w:t>
      </w:r>
      <w:r>
        <w:rPr>
          <w:sz w:val="24"/>
          <w:szCs w:val="24"/>
        </w:rPr>
        <w:t xml:space="preserve">r </w:t>
      </w:r>
      <w:r>
        <w:rPr>
          <w:spacing w:val="-2"/>
          <w:sz w:val="24"/>
          <w:szCs w:val="24"/>
        </w:rPr>
        <w:t>a</w:t>
      </w:r>
      <w:r>
        <w:rPr>
          <w:sz w:val="24"/>
          <w:szCs w:val="24"/>
        </w:rPr>
        <w:t xml:space="preserve">s </w:t>
      </w:r>
      <w:r>
        <w:rPr>
          <w:spacing w:val="2"/>
          <w:sz w:val="24"/>
          <w:szCs w:val="24"/>
        </w:rPr>
        <w:t>p</w:t>
      </w:r>
      <w:r>
        <w:rPr>
          <w:sz w:val="24"/>
          <w:szCs w:val="24"/>
        </w:rPr>
        <w:t>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b</w:t>
      </w:r>
      <w:r>
        <w:rPr>
          <w:spacing w:val="3"/>
          <w:sz w:val="24"/>
          <w:szCs w:val="24"/>
        </w:rPr>
        <w:t>l</w:t>
      </w:r>
      <w:r>
        <w:rPr>
          <w:spacing w:val="-1"/>
          <w:sz w:val="24"/>
          <w:szCs w:val="24"/>
        </w:rPr>
        <w:t>e</w:t>
      </w:r>
      <w:r>
        <w:rPr>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w:t>
      </w:r>
      <w:r>
        <w:rPr>
          <w:spacing w:val="2"/>
          <w:sz w:val="24"/>
          <w:szCs w:val="24"/>
        </w:rPr>
        <w:t>z</w:t>
      </w:r>
      <w:r>
        <w:rPr>
          <w:sz w:val="24"/>
          <w:szCs w:val="24"/>
        </w:rPr>
        <w:t>i</w:t>
      </w:r>
      <w:r>
        <w:rPr>
          <w:spacing w:val="-2"/>
          <w:sz w:val="24"/>
          <w:szCs w:val="24"/>
        </w:rPr>
        <w:t>n</w:t>
      </w:r>
      <w:r>
        <w:rPr>
          <w:sz w:val="24"/>
          <w:szCs w:val="24"/>
        </w:rPr>
        <w:t>g</w:t>
      </w:r>
      <w:r>
        <w:rPr>
          <w:spacing w:val="-2"/>
          <w:sz w:val="24"/>
          <w:szCs w:val="24"/>
        </w:rPr>
        <w:t xml:space="preserve"> </w:t>
      </w:r>
      <w:r>
        <w:rPr>
          <w:sz w:val="24"/>
          <w:szCs w:val="24"/>
        </w:rPr>
        <w:t>tr</w:t>
      </w:r>
      <w:r>
        <w:rPr>
          <w:spacing w:val="1"/>
          <w:sz w:val="24"/>
          <w:szCs w:val="24"/>
        </w:rPr>
        <w:t>e</w:t>
      </w:r>
      <w:r>
        <w:rPr>
          <w:sz w:val="24"/>
          <w:szCs w:val="24"/>
        </w:rPr>
        <w:t>e</w:t>
      </w:r>
      <w:r>
        <w:rPr>
          <w:spacing w:val="-1"/>
          <w:sz w:val="24"/>
          <w:szCs w:val="24"/>
        </w:rPr>
        <w:t xml:space="preserve"> a</w:t>
      </w:r>
      <w:r>
        <w:rPr>
          <w:sz w:val="24"/>
          <w:szCs w:val="24"/>
        </w:rPr>
        <w:t>nd soil r</w:t>
      </w:r>
      <w:r>
        <w:rPr>
          <w:spacing w:val="-2"/>
          <w:sz w:val="24"/>
          <w:szCs w:val="24"/>
        </w:rPr>
        <w:t>e</w:t>
      </w:r>
      <w:r>
        <w:rPr>
          <w:sz w:val="24"/>
          <w:szCs w:val="24"/>
        </w:rPr>
        <w:t xml:space="preserve">moval, </w:t>
      </w:r>
      <w:r>
        <w:rPr>
          <w:spacing w:val="-1"/>
          <w:sz w:val="24"/>
          <w:szCs w:val="24"/>
        </w:rPr>
        <w:t>a</w:t>
      </w:r>
      <w:r>
        <w:rPr>
          <w:sz w:val="24"/>
          <w:szCs w:val="24"/>
        </w:rPr>
        <w:t xml:space="preserve">nd </w:t>
      </w:r>
      <w:r>
        <w:rPr>
          <w:spacing w:val="-1"/>
          <w:sz w:val="24"/>
          <w:szCs w:val="24"/>
        </w:rPr>
        <w:t>a</w:t>
      </w:r>
      <w:r>
        <w:rPr>
          <w:spacing w:val="5"/>
          <w:sz w:val="24"/>
          <w:szCs w:val="24"/>
        </w:rPr>
        <w:t>n</w:t>
      </w:r>
      <w:r>
        <w:rPr>
          <w:sz w:val="24"/>
          <w:szCs w:val="24"/>
        </w:rPr>
        <w:t>y</w:t>
      </w:r>
      <w:r>
        <w:rPr>
          <w:spacing w:val="-3"/>
          <w:sz w:val="24"/>
          <w:szCs w:val="24"/>
        </w:rPr>
        <w:t xml:space="preserve"> </w:t>
      </w:r>
      <w:r>
        <w:rPr>
          <w:sz w:val="24"/>
          <w:szCs w:val="24"/>
        </w:rPr>
        <w:t>gr</w:t>
      </w:r>
      <w:r>
        <w:rPr>
          <w:spacing w:val="-2"/>
          <w:sz w:val="24"/>
          <w:szCs w:val="24"/>
        </w:rPr>
        <w:t>a</w:t>
      </w:r>
      <w:r>
        <w:rPr>
          <w:spacing w:val="2"/>
          <w:sz w:val="24"/>
          <w:szCs w:val="24"/>
        </w:rPr>
        <w:t>d</w:t>
      </w:r>
      <w:r>
        <w:rPr>
          <w:sz w:val="24"/>
          <w:szCs w:val="24"/>
        </w:rPr>
        <w:t>e</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ng</w:t>
      </w:r>
      <w:r>
        <w:rPr>
          <w:spacing w:val="-1"/>
          <w:sz w:val="24"/>
          <w:szCs w:val="24"/>
        </w:rPr>
        <w:t>e</w:t>
      </w:r>
      <w:r>
        <w:rPr>
          <w:sz w:val="24"/>
          <w:szCs w:val="24"/>
        </w:rPr>
        <w:t>s shall be in k</w:t>
      </w:r>
      <w:r>
        <w:rPr>
          <w:spacing w:val="1"/>
          <w:sz w:val="24"/>
          <w:szCs w:val="24"/>
        </w:rPr>
        <w:t>e</w:t>
      </w:r>
      <w:r>
        <w:rPr>
          <w:spacing w:val="-1"/>
          <w:sz w:val="24"/>
          <w:szCs w:val="24"/>
        </w:rPr>
        <w:t>e</w:t>
      </w:r>
      <w:r>
        <w:rPr>
          <w:sz w:val="24"/>
          <w:szCs w:val="24"/>
        </w:rPr>
        <w:t>ping</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a</w:t>
      </w:r>
      <w:r>
        <w:rPr>
          <w:sz w:val="24"/>
          <w:szCs w:val="24"/>
        </w:rPr>
        <w:t>pp</w:t>
      </w:r>
      <w:r>
        <w:rPr>
          <w:spacing w:val="-1"/>
          <w:sz w:val="24"/>
          <w:szCs w:val="24"/>
        </w:rPr>
        <w:t>ea</w:t>
      </w:r>
      <w:r>
        <w:rPr>
          <w:spacing w:val="1"/>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n</w:t>
      </w:r>
      <w:r>
        <w:rPr>
          <w:spacing w:val="-2"/>
          <w:sz w:val="24"/>
          <w:szCs w:val="24"/>
        </w:rPr>
        <w:t>e</w:t>
      </w:r>
      <w:r>
        <w:rPr>
          <w:spacing w:val="3"/>
          <w:sz w:val="24"/>
          <w:szCs w:val="24"/>
        </w:rPr>
        <w:t>i</w:t>
      </w:r>
      <w:r>
        <w:rPr>
          <w:spacing w:val="-2"/>
          <w:sz w:val="24"/>
          <w:szCs w:val="24"/>
        </w:rPr>
        <w:t>g</w:t>
      </w:r>
      <w:r>
        <w:rPr>
          <w:sz w:val="24"/>
          <w:szCs w:val="24"/>
        </w:rPr>
        <w:t>hbori</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 xml:space="preserve">loped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p>
    <w:p w14:paraId="4C53F082" w14:textId="77777777" w:rsidR="00FA426F" w:rsidRDefault="00FA426F">
      <w:pPr>
        <w:spacing w:before="16" w:line="260" w:lineRule="exact"/>
        <w:rPr>
          <w:sz w:val="26"/>
          <w:szCs w:val="26"/>
        </w:rPr>
      </w:pPr>
    </w:p>
    <w:p w14:paraId="4B3E8058" w14:textId="77777777" w:rsidR="00156534" w:rsidRDefault="00156534">
      <w:pPr>
        <w:tabs>
          <w:tab w:val="left" w:pos="1940"/>
        </w:tabs>
        <w:ind w:left="1881" w:right="95" w:hanging="361"/>
        <w:rPr>
          <w:sz w:val="24"/>
          <w:szCs w:val="24"/>
        </w:rPr>
      </w:pPr>
    </w:p>
    <w:p w14:paraId="37CE96FF" w14:textId="77777777" w:rsidR="00156534" w:rsidRDefault="00156534">
      <w:pPr>
        <w:tabs>
          <w:tab w:val="left" w:pos="1940"/>
        </w:tabs>
        <w:ind w:left="1881" w:right="95" w:hanging="361"/>
        <w:rPr>
          <w:sz w:val="24"/>
          <w:szCs w:val="24"/>
        </w:rPr>
      </w:pPr>
    </w:p>
    <w:p w14:paraId="0B83851D" w14:textId="77777777" w:rsidR="00FA426F" w:rsidRDefault="00BA4731">
      <w:pPr>
        <w:tabs>
          <w:tab w:val="left" w:pos="1940"/>
        </w:tabs>
        <w:ind w:left="1881" w:right="95" w:hanging="361"/>
        <w:rPr>
          <w:sz w:val="24"/>
          <w:szCs w:val="24"/>
        </w:rPr>
      </w:pPr>
      <w:r>
        <w:rPr>
          <w:sz w:val="24"/>
          <w:szCs w:val="24"/>
        </w:rPr>
        <w:t>2.</w:t>
      </w:r>
      <w:r>
        <w:rPr>
          <w:sz w:val="24"/>
          <w:szCs w:val="24"/>
        </w:rPr>
        <w:tab/>
      </w:r>
      <w:r>
        <w:rPr>
          <w:sz w:val="24"/>
          <w:szCs w:val="24"/>
          <w:u w:val="single" w:color="000000"/>
        </w:rPr>
        <w:t>R</w:t>
      </w:r>
      <w:r>
        <w:rPr>
          <w:spacing w:val="-1"/>
          <w:sz w:val="24"/>
          <w:szCs w:val="24"/>
          <w:u w:val="single" w:color="000000"/>
        </w:rPr>
        <w:t>e</w:t>
      </w:r>
      <w:r>
        <w:rPr>
          <w:sz w:val="24"/>
          <w:szCs w:val="24"/>
          <w:u w:val="single" w:color="000000"/>
        </w:rPr>
        <w:t xml:space="preserve">lation of </w:t>
      </w:r>
      <w:r>
        <w:rPr>
          <w:spacing w:val="-2"/>
          <w:sz w:val="24"/>
          <w:szCs w:val="24"/>
          <w:u w:val="single" w:color="000000"/>
        </w:rPr>
        <w:t>B</w:t>
      </w:r>
      <w:r>
        <w:rPr>
          <w:sz w:val="24"/>
          <w:szCs w:val="24"/>
          <w:u w:val="single" w:color="000000"/>
        </w:rPr>
        <w:t>ui</w:t>
      </w:r>
      <w:r>
        <w:rPr>
          <w:spacing w:val="1"/>
          <w:sz w:val="24"/>
          <w:szCs w:val="24"/>
          <w:u w:val="single" w:color="000000"/>
        </w:rPr>
        <w:t>l</w:t>
      </w:r>
      <w:r>
        <w:rPr>
          <w:sz w:val="24"/>
          <w:szCs w:val="24"/>
          <w:u w:val="single" w:color="000000"/>
        </w:rPr>
        <w:t>din</w:t>
      </w:r>
      <w:r>
        <w:rPr>
          <w:spacing w:val="-2"/>
          <w:sz w:val="24"/>
          <w:szCs w:val="24"/>
          <w:u w:val="single" w:color="000000"/>
        </w:rPr>
        <w:t>g</w:t>
      </w:r>
      <w:r>
        <w:rPr>
          <w:sz w:val="24"/>
          <w:szCs w:val="24"/>
          <w:u w:val="single" w:color="000000"/>
        </w:rPr>
        <w:t>s to</w:t>
      </w:r>
      <w:r>
        <w:rPr>
          <w:spacing w:val="3"/>
          <w:sz w:val="24"/>
          <w:szCs w:val="24"/>
          <w:u w:val="single" w:color="000000"/>
        </w:rPr>
        <w:t xml:space="preserve"> </w:t>
      </w:r>
      <w:r>
        <w:rPr>
          <w:sz w:val="24"/>
          <w:szCs w:val="24"/>
          <w:u w:val="single" w:color="000000"/>
        </w:rPr>
        <w:t>Environm</w:t>
      </w:r>
      <w:r>
        <w:rPr>
          <w:spacing w:val="-1"/>
          <w:sz w:val="24"/>
          <w:szCs w:val="24"/>
          <w:u w:val="single" w:color="000000"/>
        </w:rPr>
        <w:t>e</w:t>
      </w:r>
      <w:r>
        <w:rPr>
          <w:sz w:val="24"/>
          <w:szCs w:val="24"/>
          <w:u w:val="single" w:color="000000"/>
        </w:rPr>
        <w:t>nt</w:t>
      </w:r>
      <w:r>
        <w:rPr>
          <w:spacing w:val="2"/>
          <w:sz w:val="24"/>
          <w:szCs w:val="24"/>
        </w:rPr>
        <w:t xml:space="preserve"> </w:t>
      </w:r>
      <w:r>
        <w:rPr>
          <w:sz w:val="24"/>
          <w:szCs w:val="24"/>
        </w:rPr>
        <w:t xml:space="preserve">– </w:t>
      </w:r>
      <w:r>
        <w:rPr>
          <w:spacing w:val="1"/>
          <w:sz w:val="24"/>
          <w:szCs w:val="24"/>
        </w:rPr>
        <w:t>P</w:t>
      </w:r>
      <w:r>
        <w:rPr>
          <w:sz w:val="24"/>
          <w:szCs w:val="24"/>
        </w:rPr>
        <w:t>ropos</w:t>
      </w:r>
      <w:r>
        <w:rPr>
          <w:spacing w:val="-1"/>
          <w:sz w:val="24"/>
          <w:szCs w:val="24"/>
        </w:rPr>
        <w:t>e</w:t>
      </w:r>
      <w:r>
        <w:rPr>
          <w:sz w:val="24"/>
          <w:szCs w:val="24"/>
        </w:rPr>
        <w:t>d</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shall be</w:t>
      </w:r>
      <w:r>
        <w:rPr>
          <w:spacing w:val="-1"/>
          <w:sz w:val="24"/>
          <w:szCs w:val="24"/>
        </w:rPr>
        <w:t xml:space="preserve"> </w:t>
      </w:r>
      <w:r>
        <w:rPr>
          <w:sz w:val="24"/>
          <w:szCs w:val="24"/>
        </w:rPr>
        <w:t>r</w:t>
      </w:r>
      <w:r>
        <w:rPr>
          <w:spacing w:val="-2"/>
          <w:sz w:val="24"/>
          <w:szCs w:val="24"/>
        </w:rPr>
        <w:t>e</w:t>
      </w:r>
      <w:r>
        <w:rPr>
          <w:sz w:val="24"/>
          <w:szCs w:val="24"/>
        </w:rPr>
        <w:t>lat</w:t>
      </w:r>
      <w:r>
        <w:rPr>
          <w:spacing w:val="-1"/>
          <w:sz w:val="24"/>
          <w:szCs w:val="24"/>
        </w:rPr>
        <w:t>e</w:t>
      </w:r>
      <w:r>
        <w:rPr>
          <w:sz w:val="24"/>
          <w:szCs w:val="24"/>
        </w:rPr>
        <w:t xml:space="preserve">d </w:t>
      </w:r>
      <w:r>
        <w:rPr>
          <w:spacing w:val="2"/>
          <w:sz w:val="24"/>
          <w:szCs w:val="24"/>
        </w:rPr>
        <w:t>h</w:t>
      </w:r>
      <w:r>
        <w:rPr>
          <w:spacing w:val="-1"/>
          <w:sz w:val="24"/>
          <w:szCs w:val="24"/>
        </w:rPr>
        <w:t>a</w:t>
      </w:r>
      <w:r>
        <w:rPr>
          <w:sz w:val="24"/>
          <w:szCs w:val="24"/>
        </w:rPr>
        <w:t>rmonious</w:t>
      </w:r>
      <w:r>
        <w:rPr>
          <w:spacing w:val="3"/>
          <w:sz w:val="24"/>
          <w:szCs w:val="24"/>
        </w:rPr>
        <w:t>l</w:t>
      </w:r>
      <w:r>
        <w:rPr>
          <w:sz w:val="24"/>
          <w:szCs w:val="24"/>
        </w:rPr>
        <w:t>y</w:t>
      </w:r>
      <w:r>
        <w:rPr>
          <w:spacing w:val="-5"/>
          <w:sz w:val="24"/>
          <w:szCs w:val="24"/>
        </w:rPr>
        <w:t xml:space="preserve"> </w:t>
      </w:r>
      <w:r>
        <w:rPr>
          <w:spacing w:val="3"/>
          <w:sz w:val="24"/>
          <w:szCs w:val="24"/>
        </w:rPr>
        <w:t>t</w:t>
      </w:r>
      <w:r>
        <w:rPr>
          <w:sz w:val="24"/>
          <w:szCs w:val="24"/>
        </w:rPr>
        <w:t>o the t</w:t>
      </w:r>
      <w:r>
        <w:rPr>
          <w:spacing w:val="-1"/>
          <w:sz w:val="24"/>
          <w:szCs w:val="24"/>
        </w:rPr>
        <w:t>e</w:t>
      </w:r>
      <w:r>
        <w:rPr>
          <w:sz w:val="24"/>
          <w:szCs w:val="24"/>
        </w:rPr>
        <w:t>r</w:t>
      </w:r>
      <w:r>
        <w:rPr>
          <w:spacing w:val="-1"/>
          <w:sz w:val="24"/>
          <w:szCs w:val="24"/>
        </w:rPr>
        <w:t>ra</w:t>
      </w:r>
      <w:r>
        <w:rPr>
          <w:sz w:val="24"/>
          <w:szCs w:val="24"/>
        </w:rPr>
        <w:t>in</w:t>
      </w:r>
      <w:r>
        <w:rPr>
          <w:spacing w:val="3"/>
          <w:sz w:val="24"/>
          <w:szCs w:val="24"/>
        </w:rPr>
        <w:t xml:space="preserve"> </w:t>
      </w:r>
      <w:r>
        <w:rPr>
          <w:spacing w:val="-1"/>
          <w:sz w:val="24"/>
          <w:szCs w:val="24"/>
        </w:rPr>
        <w:t>a</w:t>
      </w:r>
      <w:r>
        <w:rPr>
          <w:sz w:val="24"/>
          <w:szCs w:val="24"/>
        </w:rPr>
        <w:t xml:space="preserve">nd to </w:t>
      </w:r>
      <w:r>
        <w:rPr>
          <w:spacing w:val="1"/>
          <w:sz w:val="24"/>
          <w:szCs w:val="24"/>
        </w:rPr>
        <w:t>t</w:t>
      </w:r>
      <w:r>
        <w:rPr>
          <w:sz w:val="24"/>
          <w:szCs w:val="24"/>
        </w:rPr>
        <w:t>he</w:t>
      </w:r>
      <w:r>
        <w:rPr>
          <w:spacing w:val="-1"/>
          <w:sz w:val="24"/>
          <w:szCs w:val="24"/>
        </w:rPr>
        <w:t xml:space="preserve"> </w:t>
      </w:r>
      <w:r>
        <w:rPr>
          <w:sz w:val="24"/>
          <w:szCs w:val="24"/>
        </w:rPr>
        <w:t>us</w:t>
      </w:r>
      <w:r>
        <w:rPr>
          <w:spacing w:val="-1"/>
          <w:sz w:val="24"/>
          <w:szCs w:val="24"/>
        </w:rPr>
        <w:t>e</w:t>
      </w:r>
      <w:r>
        <w:rPr>
          <w:sz w:val="24"/>
          <w:szCs w:val="24"/>
        </w:rPr>
        <w:t>, s</w:t>
      </w:r>
      <w:r>
        <w:rPr>
          <w:spacing w:val="-1"/>
          <w:sz w:val="24"/>
          <w:szCs w:val="24"/>
        </w:rPr>
        <w:t>ca</w:t>
      </w:r>
      <w:r>
        <w:rPr>
          <w:sz w:val="24"/>
          <w:szCs w:val="24"/>
        </w:rPr>
        <w:t>le</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t</w:t>
      </w:r>
      <w:r>
        <w:rPr>
          <w:spacing w:val="3"/>
          <w:sz w:val="24"/>
          <w:szCs w:val="24"/>
        </w:rPr>
        <w:t>u</w:t>
      </w:r>
      <w:r>
        <w:rPr>
          <w:sz w:val="24"/>
          <w:szCs w:val="24"/>
        </w:rPr>
        <w:t>re</w:t>
      </w:r>
      <w:r>
        <w:rPr>
          <w:spacing w:val="-2"/>
          <w:sz w:val="24"/>
          <w:szCs w:val="24"/>
        </w:rPr>
        <w:t xml:space="preserve"> </w:t>
      </w:r>
      <w:r>
        <w:rPr>
          <w:sz w:val="24"/>
          <w:szCs w:val="24"/>
        </w:rPr>
        <w:t>of</w:t>
      </w:r>
      <w:r>
        <w:rPr>
          <w:spacing w:val="1"/>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in </w:t>
      </w:r>
      <w:r>
        <w:rPr>
          <w:spacing w:val="1"/>
          <w:sz w:val="24"/>
          <w:szCs w:val="24"/>
        </w:rPr>
        <w:t>t</w:t>
      </w:r>
      <w:r>
        <w:rPr>
          <w:sz w:val="24"/>
          <w:szCs w:val="24"/>
        </w:rPr>
        <w:t>he</w:t>
      </w:r>
      <w:r>
        <w:rPr>
          <w:spacing w:val="-1"/>
          <w:sz w:val="24"/>
          <w:szCs w:val="24"/>
        </w:rPr>
        <w:t xml:space="preserve"> </w:t>
      </w:r>
      <w:r>
        <w:rPr>
          <w:sz w:val="24"/>
          <w:szCs w:val="24"/>
        </w:rPr>
        <w:t>vicini</w:t>
      </w:r>
      <w:r>
        <w:rPr>
          <w:spacing w:val="3"/>
          <w:sz w:val="24"/>
          <w:szCs w:val="24"/>
        </w:rPr>
        <w:t>t</w:t>
      </w:r>
      <w:r>
        <w:rPr>
          <w:sz w:val="24"/>
          <w:szCs w:val="24"/>
        </w:rPr>
        <w:t>y</w:t>
      </w:r>
      <w:r>
        <w:rPr>
          <w:spacing w:val="-5"/>
          <w:sz w:val="24"/>
          <w:szCs w:val="24"/>
        </w:rPr>
        <w:t xml:space="preserve"> </w:t>
      </w:r>
      <w:r>
        <w:rPr>
          <w:sz w:val="24"/>
          <w:szCs w:val="24"/>
        </w:rPr>
        <w:t>t</w:t>
      </w:r>
      <w:r>
        <w:rPr>
          <w:spacing w:val="3"/>
          <w:sz w:val="24"/>
          <w:szCs w:val="24"/>
        </w:rPr>
        <w:t>h</w:t>
      </w:r>
      <w:r>
        <w:rPr>
          <w:spacing w:val="-1"/>
          <w:sz w:val="24"/>
          <w:szCs w:val="24"/>
        </w:rPr>
        <w:t>a</w:t>
      </w:r>
      <w:r>
        <w:rPr>
          <w:sz w:val="24"/>
          <w:szCs w:val="24"/>
        </w:rPr>
        <w:t>t have</w:t>
      </w:r>
      <w:r>
        <w:rPr>
          <w:spacing w:val="-1"/>
          <w:sz w:val="24"/>
          <w:szCs w:val="24"/>
        </w:rPr>
        <w:t xml:space="preserve"> </w:t>
      </w:r>
      <w:r>
        <w:rPr>
          <w:sz w:val="24"/>
          <w:szCs w:val="24"/>
        </w:rPr>
        <w:t>fu</w:t>
      </w:r>
      <w:r>
        <w:rPr>
          <w:spacing w:val="1"/>
          <w:sz w:val="24"/>
          <w:szCs w:val="24"/>
        </w:rPr>
        <w:t>n</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l or visual r</w:t>
      </w:r>
      <w:r>
        <w:rPr>
          <w:spacing w:val="-1"/>
          <w:sz w:val="24"/>
          <w:szCs w:val="24"/>
        </w:rPr>
        <w:t>e</w:t>
      </w:r>
      <w:r>
        <w:rPr>
          <w:sz w:val="24"/>
          <w:szCs w:val="24"/>
        </w:rPr>
        <w:t xml:space="preserve">lationship </w:t>
      </w:r>
      <w:r>
        <w:rPr>
          <w:spacing w:val="1"/>
          <w:sz w:val="24"/>
          <w:szCs w:val="24"/>
        </w:rPr>
        <w:t>t</w:t>
      </w:r>
      <w:r>
        <w:rPr>
          <w:sz w:val="24"/>
          <w:szCs w:val="24"/>
        </w:rPr>
        <w:t>o the p</w:t>
      </w:r>
      <w:r>
        <w:rPr>
          <w:spacing w:val="-1"/>
          <w:sz w:val="24"/>
          <w:szCs w:val="24"/>
        </w:rPr>
        <w:t>r</w:t>
      </w:r>
      <w:r>
        <w:rPr>
          <w:sz w:val="24"/>
          <w:szCs w:val="24"/>
        </w:rPr>
        <w:t>opos</w:t>
      </w:r>
      <w:r>
        <w:rPr>
          <w:spacing w:val="-1"/>
          <w:sz w:val="24"/>
          <w:szCs w:val="24"/>
        </w:rPr>
        <w:t>e</w:t>
      </w:r>
      <w:r>
        <w:rPr>
          <w:sz w:val="24"/>
          <w:szCs w:val="24"/>
        </w:rPr>
        <w:t>d bui</w:t>
      </w:r>
      <w:r>
        <w:rPr>
          <w:spacing w:val="1"/>
          <w:sz w:val="24"/>
          <w:szCs w:val="24"/>
        </w:rPr>
        <w:t>l</w:t>
      </w:r>
      <w:r>
        <w:rPr>
          <w:sz w:val="24"/>
          <w:szCs w:val="24"/>
        </w:rPr>
        <w:t>din</w:t>
      </w:r>
      <w:r>
        <w:rPr>
          <w:spacing w:val="-2"/>
          <w:sz w:val="24"/>
          <w:szCs w:val="24"/>
        </w:rPr>
        <w:t>g</w:t>
      </w:r>
      <w:r>
        <w:rPr>
          <w:sz w:val="24"/>
          <w:szCs w:val="24"/>
        </w:rPr>
        <w:t>s.  The</w:t>
      </w:r>
      <w:r>
        <w:rPr>
          <w:spacing w:val="1"/>
          <w:sz w:val="24"/>
          <w:szCs w:val="24"/>
        </w:rPr>
        <w:t xml:space="preserve"> 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w:t>
      </w:r>
    </w:p>
    <w:p w14:paraId="4F966028" w14:textId="77777777" w:rsidR="00FA426F" w:rsidRDefault="00BA4731" w:rsidP="006B0562">
      <w:pPr>
        <w:ind w:left="1881"/>
        <w:rPr>
          <w:sz w:val="24"/>
          <w:szCs w:val="24"/>
        </w:rPr>
      </w:pPr>
      <w:r>
        <w:rPr>
          <w:sz w:val="24"/>
          <w:szCs w:val="24"/>
        </w:rPr>
        <w:t>m</w:t>
      </w:r>
      <w:r>
        <w:rPr>
          <w:spacing w:val="2"/>
          <w:sz w:val="24"/>
          <w:szCs w:val="24"/>
        </w:rPr>
        <w:t>a</w:t>
      </w:r>
      <w:r>
        <w:rPr>
          <w:sz w:val="24"/>
          <w:szCs w:val="24"/>
        </w:rPr>
        <w:t>y</w:t>
      </w:r>
      <w:r>
        <w:rPr>
          <w:spacing w:val="-5"/>
          <w:sz w:val="24"/>
          <w:szCs w:val="24"/>
        </w:rPr>
        <w:t xml:space="preserve"> </w:t>
      </w:r>
      <w:r>
        <w:rPr>
          <w:spacing w:val="1"/>
          <w:sz w:val="24"/>
          <w:szCs w:val="24"/>
        </w:rPr>
        <w:t>r</w:t>
      </w:r>
      <w:r>
        <w:rPr>
          <w:spacing w:val="-1"/>
          <w:sz w:val="24"/>
          <w:szCs w:val="24"/>
        </w:rPr>
        <w:t>e</w:t>
      </w:r>
      <w:r>
        <w:rPr>
          <w:sz w:val="24"/>
          <w:szCs w:val="24"/>
        </w:rPr>
        <w:t>quire</w:t>
      </w:r>
      <w:r>
        <w:rPr>
          <w:spacing w:val="1"/>
          <w:sz w:val="24"/>
          <w:szCs w:val="24"/>
        </w:rPr>
        <w:t xml:space="preserve"> </w:t>
      </w:r>
      <w:r>
        <w:rPr>
          <w:sz w:val="24"/>
          <w:szCs w:val="24"/>
        </w:rPr>
        <w:t>a</w:t>
      </w:r>
      <w:r>
        <w:rPr>
          <w:spacing w:val="-1"/>
          <w:sz w:val="24"/>
          <w:szCs w:val="24"/>
        </w:rPr>
        <w:t xml:space="preserve"> </w:t>
      </w:r>
      <w:r>
        <w:rPr>
          <w:sz w:val="24"/>
          <w:szCs w:val="24"/>
        </w:rPr>
        <w:t>mod</w:t>
      </w:r>
      <w:r>
        <w:rPr>
          <w:spacing w:val="1"/>
          <w:sz w:val="24"/>
          <w:szCs w:val="24"/>
        </w:rPr>
        <w:t>i</w:t>
      </w:r>
      <w:r>
        <w:rPr>
          <w:sz w:val="24"/>
          <w:szCs w:val="24"/>
        </w:rPr>
        <w:t>fi</w:t>
      </w:r>
      <w:r>
        <w:rPr>
          <w:spacing w:val="-1"/>
          <w:sz w:val="24"/>
          <w:szCs w:val="24"/>
        </w:rPr>
        <w:t>ca</w:t>
      </w:r>
      <w:r>
        <w:rPr>
          <w:sz w:val="24"/>
          <w:szCs w:val="24"/>
        </w:rPr>
        <w:t>t</w:t>
      </w:r>
      <w:r>
        <w:rPr>
          <w:spacing w:val="3"/>
          <w:sz w:val="24"/>
          <w:szCs w:val="24"/>
        </w:rPr>
        <w:t>i</w:t>
      </w:r>
      <w:r>
        <w:rPr>
          <w:sz w:val="24"/>
          <w:szCs w:val="24"/>
        </w:rPr>
        <w:t xml:space="preserve">on in </w:t>
      </w:r>
      <w:r>
        <w:rPr>
          <w:spacing w:val="3"/>
          <w:sz w:val="24"/>
          <w:szCs w:val="24"/>
        </w:rPr>
        <w:t>m</w:t>
      </w:r>
      <w:r>
        <w:rPr>
          <w:spacing w:val="-1"/>
          <w:sz w:val="24"/>
          <w:szCs w:val="24"/>
        </w:rPr>
        <w:t>a</w:t>
      </w:r>
      <w:r>
        <w:rPr>
          <w:sz w:val="24"/>
          <w:szCs w:val="24"/>
        </w:rPr>
        <w:t>ss</w:t>
      </w:r>
      <w:r>
        <w:rPr>
          <w:spacing w:val="1"/>
          <w:sz w:val="24"/>
          <w:szCs w:val="24"/>
        </w:rPr>
        <w:t>i</w:t>
      </w:r>
      <w:r>
        <w:rPr>
          <w:sz w:val="24"/>
          <w:szCs w:val="24"/>
        </w:rPr>
        <w:t>ng</w:t>
      </w:r>
      <w:r>
        <w:rPr>
          <w:spacing w:val="-2"/>
          <w:sz w:val="24"/>
          <w:szCs w:val="24"/>
        </w:rPr>
        <w:t xml:space="preserve"> </w:t>
      </w:r>
      <w:r>
        <w:rPr>
          <w:sz w:val="24"/>
          <w:szCs w:val="24"/>
        </w:rPr>
        <w:t xml:space="preserve">so </w:t>
      </w:r>
      <w:r>
        <w:rPr>
          <w:spacing w:val="-1"/>
          <w:sz w:val="24"/>
          <w:szCs w:val="24"/>
        </w:rPr>
        <w:t>a</w:t>
      </w:r>
      <w:r>
        <w:rPr>
          <w:sz w:val="24"/>
          <w:szCs w:val="24"/>
        </w:rPr>
        <w:t>s to r</w:t>
      </w:r>
      <w:r>
        <w:rPr>
          <w:spacing w:val="1"/>
          <w:sz w:val="24"/>
          <w:szCs w:val="24"/>
        </w:rPr>
        <w:t>e</w:t>
      </w:r>
      <w:r>
        <w:rPr>
          <w:sz w:val="24"/>
          <w:szCs w:val="24"/>
        </w:rPr>
        <w:t>du</w:t>
      </w:r>
      <w:r>
        <w:rPr>
          <w:spacing w:val="-1"/>
          <w:sz w:val="24"/>
          <w:szCs w:val="24"/>
        </w:rPr>
        <w:t>c</w:t>
      </w:r>
      <w:r>
        <w:rPr>
          <w:sz w:val="24"/>
          <w:szCs w:val="24"/>
        </w:rPr>
        <w:t>e</w:t>
      </w:r>
      <w:r>
        <w:rPr>
          <w:spacing w:val="-1"/>
          <w:sz w:val="24"/>
          <w:szCs w:val="24"/>
        </w:rPr>
        <w:t xml:space="preserve"> </w:t>
      </w:r>
      <w:r>
        <w:rPr>
          <w:sz w:val="24"/>
          <w:szCs w:val="24"/>
        </w:rPr>
        <w:t xml:space="preserve">the </w:t>
      </w:r>
      <w:r>
        <w:rPr>
          <w:spacing w:val="1"/>
          <w:sz w:val="24"/>
          <w:szCs w:val="24"/>
        </w:rPr>
        <w:t>e</w:t>
      </w:r>
      <w:r>
        <w:rPr>
          <w:sz w:val="24"/>
          <w:szCs w:val="24"/>
        </w:rPr>
        <w:t>f</w:t>
      </w:r>
      <w:r>
        <w:rPr>
          <w:spacing w:val="-1"/>
          <w:sz w:val="24"/>
          <w:szCs w:val="24"/>
        </w:rPr>
        <w:t>f</w:t>
      </w:r>
      <w:r>
        <w:rPr>
          <w:spacing w:val="1"/>
          <w:sz w:val="24"/>
          <w:szCs w:val="24"/>
        </w:rPr>
        <w:t>e</w:t>
      </w:r>
      <w:r>
        <w:rPr>
          <w:spacing w:val="-1"/>
          <w:sz w:val="24"/>
          <w:szCs w:val="24"/>
        </w:rPr>
        <w:t>c</w:t>
      </w:r>
      <w:r>
        <w:rPr>
          <w:sz w:val="24"/>
          <w:szCs w:val="24"/>
        </w:rPr>
        <w:t>t of</w:t>
      </w:r>
      <w:r w:rsidR="00936245">
        <w:rPr>
          <w:sz w:val="24"/>
          <w:szCs w:val="24"/>
        </w:rPr>
        <w:t xml:space="preserve"> </w:t>
      </w:r>
      <w:r>
        <w:rPr>
          <w:sz w:val="24"/>
          <w:szCs w:val="24"/>
        </w:rPr>
        <w:t>sh</w:t>
      </w:r>
      <w:r>
        <w:rPr>
          <w:spacing w:val="-1"/>
          <w:sz w:val="24"/>
          <w:szCs w:val="24"/>
        </w:rPr>
        <w:t>a</w:t>
      </w:r>
      <w:r>
        <w:rPr>
          <w:sz w:val="24"/>
          <w:szCs w:val="24"/>
        </w:rPr>
        <w:t xml:space="preserve">dows on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pacing w:val="2"/>
          <w:sz w:val="24"/>
          <w:szCs w:val="24"/>
        </w:rPr>
        <w:t>p</w:t>
      </w:r>
      <w:r>
        <w:rPr>
          <w:sz w:val="24"/>
          <w:szCs w:val="24"/>
        </w:rPr>
        <w:t>r</w:t>
      </w:r>
      <w:r>
        <w:rPr>
          <w:spacing w:val="1"/>
          <w:sz w:val="24"/>
          <w:szCs w:val="24"/>
        </w:rPr>
        <w:t>o</w:t>
      </w:r>
      <w:r>
        <w:rPr>
          <w:sz w:val="24"/>
          <w:szCs w:val="24"/>
        </w:rPr>
        <w:t>p</w:t>
      </w:r>
      <w:r>
        <w:rPr>
          <w:spacing w:val="-1"/>
          <w:sz w:val="24"/>
          <w:szCs w:val="24"/>
        </w:rPr>
        <w:t>e</w:t>
      </w:r>
      <w:r>
        <w:rPr>
          <w:sz w:val="24"/>
          <w:szCs w:val="24"/>
        </w:rPr>
        <w:t>r</w:t>
      </w:r>
      <w:r>
        <w:rPr>
          <w:spacing w:val="2"/>
          <w:sz w:val="24"/>
          <w:szCs w:val="24"/>
        </w:rPr>
        <w:t>t</w:t>
      </w:r>
      <w:r>
        <w:rPr>
          <w:sz w:val="24"/>
          <w:szCs w:val="24"/>
        </w:rPr>
        <w:t>y</w:t>
      </w:r>
      <w:r>
        <w:rPr>
          <w:spacing w:val="-5"/>
          <w:sz w:val="24"/>
          <w:szCs w:val="24"/>
        </w:rPr>
        <w:t xml:space="preserve"> </w:t>
      </w:r>
      <w:r>
        <w:rPr>
          <w:sz w:val="24"/>
          <w:szCs w:val="24"/>
        </w:rPr>
        <w:t>in</w:t>
      </w:r>
      <w:r>
        <w:rPr>
          <w:spacing w:val="3"/>
          <w:sz w:val="24"/>
          <w:szCs w:val="24"/>
        </w:rPr>
        <w:t xml:space="preserve"> </w:t>
      </w:r>
      <w:r>
        <w:rPr>
          <w:sz w:val="24"/>
          <w:szCs w:val="24"/>
        </w:rPr>
        <w:t>r</w:t>
      </w:r>
      <w:r>
        <w:rPr>
          <w:spacing w:val="-2"/>
          <w:sz w:val="24"/>
          <w:szCs w:val="24"/>
        </w:rPr>
        <w:t>e</w:t>
      </w:r>
      <w:r>
        <w:rPr>
          <w:sz w:val="24"/>
          <w:szCs w:val="24"/>
        </w:rPr>
        <w:t>siden</w:t>
      </w:r>
      <w:r>
        <w:rPr>
          <w:spacing w:val="1"/>
          <w:sz w:val="24"/>
          <w:szCs w:val="24"/>
        </w:rPr>
        <w:t>c</w:t>
      </w:r>
      <w:r>
        <w:rPr>
          <w:sz w:val="24"/>
          <w:szCs w:val="24"/>
        </w:rPr>
        <w:t>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pacing w:val="3"/>
          <w:sz w:val="24"/>
          <w:szCs w:val="24"/>
        </w:rPr>
        <w:t>t</w:t>
      </w:r>
      <w:r>
        <w:rPr>
          <w:sz w:val="24"/>
          <w:szCs w:val="24"/>
        </w:rPr>
        <w:t>s or on public op</w:t>
      </w:r>
      <w:r>
        <w:rPr>
          <w:spacing w:val="-1"/>
          <w:sz w:val="24"/>
          <w:szCs w:val="24"/>
        </w:rPr>
        <w:t>e</w:t>
      </w:r>
      <w:r>
        <w:rPr>
          <w:sz w:val="24"/>
          <w:szCs w:val="24"/>
        </w:rPr>
        <w:t>n sp</w:t>
      </w:r>
      <w:r>
        <w:rPr>
          <w:spacing w:val="-1"/>
          <w:sz w:val="24"/>
          <w:szCs w:val="24"/>
        </w:rPr>
        <w:t>ace</w:t>
      </w:r>
      <w:r>
        <w:rPr>
          <w:sz w:val="24"/>
          <w:szCs w:val="24"/>
        </w:rPr>
        <w:t>.</w:t>
      </w:r>
    </w:p>
    <w:p w14:paraId="56F3C854" w14:textId="77777777" w:rsidR="00FA426F" w:rsidRDefault="00FA426F">
      <w:pPr>
        <w:spacing w:before="16" w:line="260" w:lineRule="exact"/>
        <w:rPr>
          <w:sz w:val="26"/>
          <w:szCs w:val="26"/>
        </w:rPr>
      </w:pPr>
    </w:p>
    <w:p w14:paraId="61592AA3" w14:textId="77777777" w:rsidR="00FA426F" w:rsidRDefault="00BA4731">
      <w:pPr>
        <w:ind w:left="1881" w:right="79" w:hanging="361"/>
        <w:jc w:val="both"/>
        <w:rPr>
          <w:sz w:val="24"/>
          <w:szCs w:val="24"/>
        </w:rPr>
      </w:pPr>
      <w:r>
        <w:rPr>
          <w:sz w:val="24"/>
          <w:szCs w:val="24"/>
        </w:rPr>
        <w:t xml:space="preserve">3.   </w:t>
      </w:r>
      <w:r>
        <w:rPr>
          <w:spacing w:val="1"/>
          <w:sz w:val="24"/>
          <w:szCs w:val="24"/>
          <w:u w:val="single" w:color="000000"/>
        </w:rPr>
        <w:t xml:space="preserve"> </w:t>
      </w:r>
      <w:r>
        <w:rPr>
          <w:sz w:val="24"/>
          <w:szCs w:val="24"/>
          <w:u w:val="single" w:color="000000"/>
        </w:rPr>
        <w:t>Cir</w:t>
      </w:r>
      <w:r>
        <w:rPr>
          <w:spacing w:val="-1"/>
          <w:sz w:val="24"/>
          <w:szCs w:val="24"/>
          <w:u w:val="single" w:color="000000"/>
        </w:rPr>
        <w:t>c</w:t>
      </w:r>
      <w:r>
        <w:rPr>
          <w:sz w:val="24"/>
          <w:szCs w:val="24"/>
          <w:u w:val="single" w:color="000000"/>
        </w:rPr>
        <w:t>ulation</w:t>
      </w:r>
      <w:r>
        <w:rPr>
          <w:sz w:val="24"/>
          <w:szCs w:val="24"/>
        </w:rPr>
        <w:t xml:space="preserve"> </w:t>
      </w:r>
      <w:r>
        <w:rPr>
          <w:spacing w:val="1"/>
          <w:sz w:val="24"/>
          <w:szCs w:val="24"/>
        </w:rPr>
        <w:t xml:space="preserve"> </w:t>
      </w:r>
      <w:r>
        <w:rPr>
          <w:sz w:val="24"/>
          <w:szCs w:val="24"/>
        </w:rPr>
        <w:t xml:space="preserve">–  </w:t>
      </w:r>
      <w:r>
        <w:rPr>
          <w:spacing w:val="1"/>
          <w:sz w:val="24"/>
          <w:szCs w:val="24"/>
        </w:rPr>
        <w:t>W</w:t>
      </w:r>
      <w:r>
        <w:rPr>
          <w:sz w:val="24"/>
          <w:szCs w:val="24"/>
        </w:rPr>
        <w:t>i</w:t>
      </w:r>
      <w:r>
        <w:rPr>
          <w:spacing w:val="1"/>
          <w:sz w:val="24"/>
          <w:szCs w:val="24"/>
        </w:rPr>
        <w:t>t</w:t>
      </w:r>
      <w:r>
        <w:rPr>
          <w:sz w:val="24"/>
          <w:szCs w:val="24"/>
        </w:rPr>
        <w:t>h</w:t>
      </w:r>
      <w:r>
        <w:rPr>
          <w:spacing w:val="57"/>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  to  v</w:t>
      </w:r>
      <w:r>
        <w:rPr>
          <w:spacing w:val="-1"/>
          <w:sz w:val="24"/>
          <w:szCs w:val="24"/>
        </w:rPr>
        <w:t>e</w:t>
      </w:r>
      <w:r>
        <w:rPr>
          <w:sz w:val="24"/>
          <w:szCs w:val="24"/>
        </w:rPr>
        <w:t>hicul</w:t>
      </w:r>
      <w:r>
        <w:rPr>
          <w:spacing w:val="-1"/>
          <w:sz w:val="24"/>
          <w:szCs w:val="24"/>
        </w:rPr>
        <w:t>a</w:t>
      </w:r>
      <w:r>
        <w:rPr>
          <w:sz w:val="24"/>
          <w:szCs w:val="24"/>
        </w:rPr>
        <w:t>r</w:t>
      </w:r>
      <w:r>
        <w:rPr>
          <w:spacing w:val="59"/>
          <w:sz w:val="24"/>
          <w:szCs w:val="24"/>
        </w:rPr>
        <w:t xml:space="preserve"> </w:t>
      </w:r>
      <w:r>
        <w:rPr>
          <w:spacing w:val="-1"/>
          <w:sz w:val="24"/>
          <w:szCs w:val="24"/>
        </w:rPr>
        <w:t>a</w:t>
      </w:r>
      <w:r>
        <w:rPr>
          <w:sz w:val="24"/>
          <w:szCs w:val="24"/>
        </w:rPr>
        <w:t xml:space="preserve">nd  </w:t>
      </w:r>
      <w:r>
        <w:rPr>
          <w:spacing w:val="2"/>
          <w:sz w:val="24"/>
          <w:szCs w:val="24"/>
        </w:rPr>
        <w:t>p</w:t>
      </w:r>
      <w:r>
        <w:rPr>
          <w:spacing w:val="-1"/>
          <w:sz w:val="24"/>
          <w:szCs w:val="24"/>
        </w:rPr>
        <w:t>e</w:t>
      </w:r>
      <w:r>
        <w:rPr>
          <w:sz w:val="24"/>
          <w:szCs w:val="24"/>
        </w:rPr>
        <w:t>d</w:t>
      </w:r>
      <w:r>
        <w:rPr>
          <w:spacing w:val="-1"/>
          <w:sz w:val="24"/>
          <w:szCs w:val="24"/>
        </w:rPr>
        <w:t>e</w:t>
      </w:r>
      <w:r>
        <w:rPr>
          <w:sz w:val="24"/>
          <w:szCs w:val="24"/>
        </w:rPr>
        <w:t>strian</w:t>
      </w:r>
      <w:r>
        <w:rPr>
          <w:spacing w:val="59"/>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w:t>
      </w:r>
      <w:r>
        <w:rPr>
          <w:spacing w:val="59"/>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ir</w:t>
      </w:r>
      <w:r>
        <w:rPr>
          <w:spacing w:val="-1"/>
          <w:sz w:val="24"/>
          <w:szCs w:val="24"/>
        </w:rPr>
        <w:t>c</w:t>
      </w:r>
      <w:r>
        <w:rPr>
          <w:sz w:val="24"/>
          <w:szCs w:val="24"/>
        </w:rPr>
        <w:t>ulation,</w:t>
      </w:r>
      <w:r>
        <w:rPr>
          <w:spacing w:val="1"/>
          <w:sz w:val="24"/>
          <w:szCs w:val="24"/>
        </w:rPr>
        <w:t xml:space="preserve"> </w:t>
      </w:r>
      <w:r>
        <w:rPr>
          <w:sz w:val="24"/>
          <w:szCs w:val="24"/>
        </w:rPr>
        <w:t>including</w:t>
      </w:r>
      <w:r>
        <w:rPr>
          <w:spacing w:val="1"/>
          <w:sz w:val="24"/>
          <w:szCs w:val="24"/>
        </w:rPr>
        <w:t xml:space="preserve"> </w:t>
      </w:r>
      <w:r>
        <w:rPr>
          <w:spacing w:val="-1"/>
          <w:sz w:val="24"/>
          <w:szCs w:val="24"/>
        </w:rPr>
        <w:t>e</w:t>
      </w:r>
      <w:r>
        <w:rPr>
          <w:sz w:val="24"/>
          <w:szCs w:val="24"/>
        </w:rPr>
        <w:t>n</w:t>
      </w:r>
      <w:r>
        <w:rPr>
          <w:spacing w:val="3"/>
          <w:sz w:val="24"/>
          <w:szCs w:val="24"/>
        </w:rPr>
        <w:t>t</w:t>
      </w:r>
      <w:r>
        <w:rPr>
          <w:sz w:val="24"/>
          <w:szCs w:val="24"/>
        </w:rPr>
        <w:t>r</w:t>
      </w:r>
      <w:r>
        <w:rPr>
          <w:spacing w:val="-2"/>
          <w:sz w:val="24"/>
          <w:szCs w:val="24"/>
        </w:rPr>
        <w:t>a</w:t>
      </w:r>
      <w:r>
        <w:rPr>
          <w:sz w:val="24"/>
          <w:szCs w:val="24"/>
        </w:rPr>
        <w:t>n</w:t>
      </w:r>
      <w:r>
        <w:rPr>
          <w:spacing w:val="-1"/>
          <w:sz w:val="24"/>
          <w:szCs w:val="24"/>
        </w:rPr>
        <w:t>ce</w:t>
      </w:r>
      <w:r>
        <w:rPr>
          <w:sz w:val="24"/>
          <w:szCs w:val="24"/>
        </w:rPr>
        <w:t>s,</w:t>
      </w:r>
      <w:r>
        <w:rPr>
          <w:spacing w:val="3"/>
          <w:sz w:val="24"/>
          <w:szCs w:val="24"/>
        </w:rPr>
        <w:t xml:space="preserve"> </w:t>
      </w:r>
      <w:r>
        <w:rPr>
          <w:sz w:val="24"/>
          <w:szCs w:val="24"/>
        </w:rPr>
        <w:t>r</w:t>
      </w:r>
      <w:r>
        <w:rPr>
          <w:spacing w:val="-2"/>
          <w:sz w:val="24"/>
          <w:szCs w:val="24"/>
        </w:rPr>
        <w:t>a</w:t>
      </w:r>
      <w:r>
        <w:rPr>
          <w:sz w:val="24"/>
          <w:szCs w:val="24"/>
        </w:rPr>
        <w:t>mps,</w:t>
      </w:r>
      <w:r>
        <w:rPr>
          <w:spacing w:val="1"/>
          <w:sz w:val="24"/>
          <w:szCs w:val="24"/>
        </w:rPr>
        <w:t xml:space="preserve"> </w:t>
      </w:r>
      <w:r>
        <w:rPr>
          <w:spacing w:val="2"/>
          <w:sz w:val="24"/>
          <w:szCs w:val="24"/>
        </w:rPr>
        <w:t>w</w:t>
      </w:r>
      <w:r>
        <w:rPr>
          <w:spacing w:val="-1"/>
          <w:sz w:val="24"/>
          <w:szCs w:val="24"/>
        </w:rPr>
        <w:t>a</w:t>
      </w:r>
      <w:r>
        <w:rPr>
          <w:sz w:val="24"/>
          <w:szCs w:val="24"/>
        </w:rPr>
        <w:t>lkw</w:t>
      </w:r>
      <w:r>
        <w:rPr>
          <w:spacing w:val="4"/>
          <w:sz w:val="24"/>
          <w:szCs w:val="24"/>
        </w:rPr>
        <w:t>a</w:t>
      </w:r>
      <w:r>
        <w:rPr>
          <w:spacing w:val="-5"/>
          <w:sz w:val="24"/>
          <w:szCs w:val="24"/>
        </w:rPr>
        <w:t>y</w:t>
      </w:r>
      <w:r>
        <w:rPr>
          <w:spacing w:val="2"/>
          <w:sz w:val="24"/>
          <w:szCs w:val="24"/>
        </w:rPr>
        <w:t>s</w:t>
      </w:r>
      <w:r>
        <w:rPr>
          <w:sz w:val="24"/>
          <w:szCs w:val="24"/>
        </w:rPr>
        <w:t>, driv</w:t>
      </w:r>
      <w:r>
        <w:rPr>
          <w:spacing w:val="-1"/>
          <w:sz w:val="24"/>
          <w:szCs w:val="24"/>
        </w:rPr>
        <w:t>e</w:t>
      </w:r>
      <w:r>
        <w:rPr>
          <w:sz w:val="24"/>
          <w:szCs w:val="24"/>
        </w:rPr>
        <w:t>s</w:t>
      </w:r>
      <w:r>
        <w:rPr>
          <w:spacing w:val="1"/>
          <w:sz w:val="24"/>
          <w:szCs w:val="24"/>
        </w:rPr>
        <w:t xml:space="preserve"> </w:t>
      </w:r>
      <w:r>
        <w:rPr>
          <w:spacing w:val="-1"/>
          <w:sz w:val="24"/>
          <w:szCs w:val="24"/>
        </w:rPr>
        <w:t>a</w:t>
      </w:r>
      <w:r>
        <w:rPr>
          <w:sz w:val="24"/>
          <w:szCs w:val="24"/>
        </w:rPr>
        <w:t>nd p</w:t>
      </w:r>
      <w:r>
        <w:rPr>
          <w:spacing w:val="1"/>
          <w:sz w:val="24"/>
          <w:szCs w:val="24"/>
        </w:rPr>
        <w:t>a</w:t>
      </w:r>
      <w:r>
        <w:rPr>
          <w:sz w:val="24"/>
          <w:szCs w:val="24"/>
        </w:rPr>
        <w:t>rki</w:t>
      </w:r>
      <w:r>
        <w:rPr>
          <w:spacing w:val="2"/>
          <w:sz w:val="24"/>
          <w:szCs w:val="24"/>
        </w:rPr>
        <w:t>n</w:t>
      </w:r>
      <w:r>
        <w:rPr>
          <w:spacing w:val="-2"/>
          <w:sz w:val="24"/>
          <w:szCs w:val="24"/>
        </w:rPr>
        <w:t>g</w:t>
      </w:r>
      <w:r>
        <w:rPr>
          <w:sz w:val="24"/>
          <w:szCs w:val="24"/>
        </w:rPr>
        <w:t>, sp</w:t>
      </w:r>
      <w:r>
        <w:rPr>
          <w:spacing w:val="-1"/>
          <w:sz w:val="24"/>
          <w:szCs w:val="24"/>
        </w:rPr>
        <w:t>ec</w:t>
      </w:r>
      <w:r>
        <w:rPr>
          <w:sz w:val="24"/>
          <w:szCs w:val="24"/>
        </w:rPr>
        <w:t>ial</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1"/>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 xml:space="preserve">be </w:t>
      </w:r>
      <w:r>
        <w:rPr>
          <w:spacing w:val="-2"/>
          <w:sz w:val="24"/>
          <w:szCs w:val="24"/>
        </w:rPr>
        <w:t>g</w:t>
      </w:r>
      <w:r>
        <w:rPr>
          <w:sz w:val="24"/>
          <w:szCs w:val="24"/>
        </w:rPr>
        <w:t>iven</w:t>
      </w:r>
      <w:r>
        <w:rPr>
          <w:spacing w:val="1"/>
          <w:sz w:val="24"/>
          <w:szCs w:val="24"/>
        </w:rPr>
        <w:t xml:space="preserve"> </w:t>
      </w:r>
      <w:r>
        <w:rPr>
          <w:sz w:val="24"/>
          <w:szCs w:val="24"/>
        </w:rPr>
        <w:t>to</w:t>
      </w:r>
      <w:r>
        <w:rPr>
          <w:spacing w:val="2"/>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n</w:t>
      </w:r>
      <w:r>
        <w:rPr>
          <w:spacing w:val="2"/>
          <w:sz w:val="24"/>
          <w:szCs w:val="24"/>
        </w:rPr>
        <w:t>u</w:t>
      </w:r>
      <w:r>
        <w:rPr>
          <w:sz w:val="24"/>
          <w:szCs w:val="24"/>
        </w:rPr>
        <w:t xml:space="preserve">mber of </w:t>
      </w:r>
      <w:r>
        <w:rPr>
          <w:spacing w:val="-1"/>
          <w:sz w:val="24"/>
          <w:szCs w:val="24"/>
        </w:rPr>
        <w:t>a</w:t>
      </w:r>
      <w:r>
        <w:rPr>
          <w:spacing w:val="1"/>
          <w:sz w:val="24"/>
          <w:szCs w:val="24"/>
        </w:rPr>
        <w:t>c</w:t>
      </w:r>
      <w:r>
        <w:rPr>
          <w:spacing w:val="-1"/>
          <w:sz w:val="24"/>
          <w:szCs w:val="24"/>
        </w:rPr>
        <w:t>ce</w:t>
      </w:r>
      <w:r>
        <w:rPr>
          <w:sz w:val="24"/>
          <w:szCs w:val="24"/>
        </w:rPr>
        <w:t>ss</w:t>
      </w:r>
      <w:r>
        <w:rPr>
          <w:spacing w:val="2"/>
          <w:sz w:val="24"/>
          <w:szCs w:val="24"/>
        </w:rPr>
        <w:t xml:space="preserve"> </w:t>
      </w:r>
      <w:r>
        <w:rPr>
          <w:sz w:val="24"/>
          <w:szCs w:val="24"/>
        </w:rPr>
        <w:t>poin</w:t>
      </w:r>
      <w:r>
        <w:rPr>
          <w:spacing w:val="1"/>
          <w:sz w:val="24"/>
          <w:szCs w:val="24"/>
        </w:rPr>
        <w:t>t</w:t>
      </w:r>
      <w:r>
        <w:rPr>
          <w:sz w:val="24"/>
          <w:szCs w:val="24"/>
        </w:rPr>
        <w:t>s to</w:t>
      </w:r>
      <w:r>
        <w:rPr>
          <w:spacing w:val="1"/>
          <w:sz w:val="24"/>
          <w:szCs w:val="24"/>
        </w:rPr>
        <w:t xml:space="preserve"> </w:t>
      </w:r>
      <w:r>
        <w:rPr>
          <w:sz w:val="24"/>
          <w:szCs w:val="24"/>
        </w:rPr>
        <w:t>the publ</w:t>
      </w:r>
      <w:r>
        <w:rPr>
          <w:spacing w:val="1"/>
          <w:sz w:val="24"/>
          <w:szCs w:val="24"/>
        </w:rPr>
        <w:t>i</w:t>
      </w:r>
      <w:r>
        <w:rPr>
          <w:sz w:val="24"/>
          <w:szCs w:val="24"/>
        </w:rPr>
        <w:t>c str</w:t>
      </w:r>
      <w:r>
        <w:rPr>
          <w:spacing w:val="-1"/>
          <w:sz w:val="24"/>
          <w:szCs w:val="24"/>
        </w:rPr>
        <w:t>ee</w:t>
      </w:r>
      <w:r>
        <w:rPr>
          <w:sz w:val="24"/>
          <w:szCs w:val="24"/>
        </w:rPr>
        <w:t>ts,</w:t>
      </w:r>
      <w:r>
        <w:rPr>
          <w:spacing w:val="2"/>
          <w:sz w:val="24"/>
          <w:szCs w:val="24"/>
        </w:rPr>
        <w:t xml:space="preserve"> </w:t>
      </w:r>
      <w:r>
        <w:rPr>
          <w:sz w:val="24"/>
          <w:szCs w:val="24"/>
        </w:rPr>
        <w:t>width</w:t>
      </w:r>
      <w:r>
        <w:rPr>
          <w:spacing w:val="1"/>
          <w:sz w:val="24"/>
          <w:szCs w:val="24"/>
        </w:rPr>
        <w:t xml:space="preserve"> </w:t>
      </w:r>
      <w:r>
        <w:rPr>
          <w:sz w:val="24"/>
          <w:szCs w:val="24"/>
        </w:rPr>
        <w:t>of in</w:t>
      </w:r>
      <w:r>
        <w:rPr>
          <w:spacing w:val="1"/>
          <w:sz w:val="24"/>
          <w:szCs w:val="24"/>
        </w:rPr>
        <w:t>t</w:t>
      </w:r>
      <w:r>
        <w:rPr>
          <w:spacing w:val="-1"/>
          <w:sz w:val="24"/>
          <w:szCs w:val="24"/>
        </w:rPr>
        <w:t>e</w:t>
      </w:r>
      <w:r>
        <w:rPr>
          <w:sz w:val="24"/>
          <w:szCs w:val="24"/>
        </w:rPr>
        <w:t>rior driv</w:t>
      </w:r>
      <w:r>
        <w:rPr>
          <w:spacing w:val="-1"/>
          <w:sz w:val="24"/>
          <w:szCs w:val="24"/>
        </w:rPr>
        <w:t>e</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a</w:t>
      </w:r>
      <w:r>
        <w:rPr>
          <w:spacing w:val="-1"/>
          <w:sz w:val="24"/>
          <w:szCs w:val="24"/>
        </w:rPr>
        <w:t>cce</w:t>
      </w:r>
      <w:r>
        <w:rPr>
          <w:sz w:val="24"/>
          <w:szCs w:val="24"/>
        </w:rPr>
        <w:t>ss</w:t>
      </w:r>
      <w:r>
        <w:rPr>
          <w:spacing w:val="1"/>
          <w:sz w:val="24"/>
          <w:szCs w:val="24"/>
        </w:rPr>
        <w:t xml:space="preserve"> </w:t>
      </w:r>
      <w:r>
        <w:rPr>
          <w:sz w:val="24"/>
          <w:szCs w:val="24"/>
        </w:rPr>
        <w:t>poin</w:t>
      </w:r>
      <w:r>
        <w:rPr>
          <w:spacing w:val="1"/>
          <w:sz w:val="24"/>
          <w:szCs w:val="24"/>
        </w:rPr>
        <w:t>t</w:t>
      </w:r>
      <w:r>
        <w:rPr>
          <w:sz w:val="24"/>
          <w:szCs w:val="24"/>
        </w:rPr>
        <w:t>s,</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l in</w:t>
      </w:r>
      <w:r>
        <w:rPr>
          <w:spacing w:val="1"/>
          <w:sz w:val="24"/>
          <w:szCs w:val="24"/>
        </w:rPr>
        <w:t>t</w:t>
      </w:r>
      <w:r>
        <w:rPr>
          <w:spacing w:val="-1"/>
          <w:sz w:val="24"/>
          <w:szCs w:val="24"/>
        </w:rPr>
        <w:t>e</w:t>
      </w:r>
      <w:r>
        <w:rPr>
          <w:sz w:val="24"/>
          <w:szCs w:val="24"/>
        </w:rPr>
        <w:t xml:space="preserve">rior  </w:t>
      </w:r>
      <w:r>
        <w:rPr>
          <w:spacing w:val="-1"/>
          <w:sz w:val="24"/>
          <w:szCs w:val="24"/>
        </w:rPr>
        <w:t>c</w:t>
      </w:r>
      <w:r>
        <w:rPr>
          <w:sz w:val="24"/>
          <w:szCs w:val="24"/>
        </w:rPr>
        <w:t>ir</w:t>
      </w:r>
      <w:r>
        <w:rPr>
          <w:spacing w:val="-1"/>
          <w:sz w:val="24"/>
          <w:szCs w:val="24"/>
        </w:rPr>
        <w:t>c</w:t>
      </w:r>
      <w:r>
        <w:rPr>
          <w:sz w:val="24"/>
          <w:szCs w:val="24"/>
        </w:rPr>
        <w:t xml:space="preserve">ulation, </w:t>
      </w:r>
      <w:r>
        <w:rPr>
          <w:spacing w:val="2"/>
          <w:sz w:val="24"/>
          <w:szCs w:val="24"/>
        </w:rPr>
        <w:t xml:space="preserve"> </w:t>
      </w:r>
      <w:r>
        <w:rPr>
          <w:sz w:val="24"/>
          <w:szCs w:val="24"/>
        </w:rPr>
        <w:t>s</w:t>
      </w:r>
      <w:r>
        <w:rPr>
          <w:spacing w:val="-1"/>
          <w:sz w:val="24"/>
          <w:szCs w:val="24"/>
        </w:rPr>
        <w:t>e</w:t>
      </w:r>
      <w:r>
        <w:rPr>
          <w:spacing w:val="2"/>
          <w:sz w:val="24"/>
          <w:szCs w:val="24"/>
        </w:rPr>
        <w:t>p</w:t>
      </w:r>
      <w:r>
        <w:rPr>
          <w:spacing w:val="-1"/>
          <w:sz w:val="24"/>
          <w:szCs w:val="24"/>
        </w:rPr>
        <w:t>a</w:t>
      </w:r>
      <w:r>
        <w:rPr>
          <w:sz w:val="24"/>
          <w:szCs w:val="24"/>
        </w:rPr>
        <w:t>r</w:t>
      </w:r>
      <w:r>
        <w:rPr>
          <w:spacing w:val="-2"/>
          <w:sz w:val="24"/>
          <w:szCs w:val="24"/>
        </w:rPr>
        <w:t>a</w:t>
      </w:r>
      <w:r>
        <w:rPr>
          <w:sz w:val="24"/>
          <w:szCs w:val="24"/>
        </w:rPr>
        <w:t>t</w:t>
      </w:r>
      <w:r>
        <w:rPr>
          <w:spacing w:val="1"/>
          <w:sz w:val="24"/>
          <w:szCs w:val="24"/>
        </w:rPr>
        <w:t>i</w:t>
      </w:r>
      <w:r>
        <w:rPr>
          <w:sz w:val="24"/>
          <w:szCs w:val="24"/>
        </w:rPr>
        <w:t xml:space="preserve">on </w:t>
      </w:r>
      <w:r>
        <w:rPr>
          <w:spacing w:val="1"/>
          <w:sz w:val="24"/>
          <w:szCs w:val="24"/>
        </w:rPr>
        <w:t xml:space="preserve"> </w:t>
      </w:r>
      <w:r>
        <w:rPr>
          <w:sz w:val="24"/>
          <w:szCs w:val="24"/>
        </w:rPr>
        <w:t xml:space="preserve">of </w:t>
      </w:r>
      <w:r>
        <w:rPr>
          <w:spacing w:val="1"/>
          <w:sz w:val="24"/>
          <w:szCs w:val="24"/>
        </w:rPr>
        <w:t xml:space="preserve"> </w:t>
      </w:r>
      <w:r>
        <w:rPr>
          <w:sz w:val="24"/>
          <w:szCs w:val="24"/>
        </w:rPr>
        <w:t>p</w:t>
      </w:r>
      <w:r>
        <w:rPr>
          <w:spacing w:val="-1"/>
          <w:sz w:val="24"/>
          <w:szCs w:val="24"/>
        </w:rPr>
        <w:t>e</w:t>
      </w:r>
      <w:r>
        <w:rPr>
          <w:spacing w:val="2"/>
          <w:sz w:val="24"/>
          <w:szCs w:val="24"/>
        </w:rPr>
        <w:t>d</w:t>
      </w:r>
      <w:r>
        <w:rPr>
          <w:spacing w:val="-1"/>
          <w:sz w:val="24"/>
          <w:szCs w:val="24"/>
        </w:rPr>
        <w:t>e</w:t>
      </w:r>
      <w:r>
        <w:rPr>
          <w:sz w:val="24"/>
          <w:szCs w:val="24"/>
        </w:rPr>
        <w:t xml:space="preserve">strian </w:t>
      </w:r>
      <w:r>
        <w:rPr>
          <w:spacing w:val="1"/>
          <w:sz w:val="24"/>
          <w:szCs w:val="24"/>
        </w:rPr>
        <w:t xml:space="preserve"> a</w:t>
      </w:r>
      <w:r>
        <w:rPr>
          <w:sz w:val="24"/>
          <w:szCs w:val="24"/>
        </w:rPr>
        <w:t xml:space="preserve">nd </w:t>
      </w:r>
      <w:r>
        <w:rPr>
          <w:spacing w:val="1"/>
          <w:sz w:val="24"/>
          <w:szCs w:val="24"/>
        </w:rPr>
        <w:t xml:space="preserve"> </w:t>
      </w:r>
      <w:r>
        <w:rPr>
          <w:sz w:val="24"/>
          <w:szCs w:val="24"/>
        </w:rPr>
        <w:t>v</w:t>
      </w:r>
      <w:r>
        <w:rPr>
          <w:spacing w:val="-1"/>
          <w:sz w:val="24"/>
          <w:szCs w:val="24"/>
        </w:rPr>
        <w:t>e</w:t>
      </w:r>
      <w:r>
        <w:rPr>
          <w:sz w:val="24"/>
          <w:szCs w:val="24"/>
        </w:rPr>
        <w:t>hicul</w:t>
      </w:r>
      <w:r>
        <w:rPr>
          <w:spacing w:val="-1"/>
          <w:sz w:val="24"/>
          <w:szCs w:val="24"/>
        </w:rPr>
        <w:t>a</w:t>
      </w:r>
      <w:r>
        <w:rPr>
          <w:sz w:val="24"/>
          <w:szCs w:val="24"/>
        </w:rPr>
        <w:t xml:space="preserve">r </w:t>
      </w:r>
      <w:r>
        <w:rPr>
          <w:spacing w:val="1"/>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 xml:space="preserve">ic, </w:t>
      </w:r>
      <w:r>
        <w:rPr>
          <w:spacing w:val="-1"/>
          <w:sz w:val="24"/>
          <w:szCs w:val="24"/>
        </w:rPr>
        <w:t>ac</w:t>
      </w:r>
      <w:r>
        <w:rPr>
          <w:spacing w:val="1"/>
          <w:sz w:val="24"/>
          <w:szCs w:val="24"/>
        </w:rPr>
        <w:t>c</w:t>
      </w:r>
      <w:r>
        <w:rPr>
          <w:spacing w:val="-1"/>
          <w:sz w:val="24"/>
          <w:szCs w:val="24"/>
        </w:rPr>
        <w:t>e</w:t>
      </w:r>
      <w:r>
        <w:rPr>
          <w:sz w:val="24"/>
          <w:szCs w:val="24"/>
        </w:rPr>
        <w:t>ss</w:t>
      </w:r>
      <w:r>
        <w:rPr>
          <w:spacing w:val="8"/>
          <w:sz w:val="24"/>
          <w:szCs w:val="24"/>
        </w:rPr>
        <w:t xml:space="preserve"> </w:t>
      </w:r>
      <w:r>
        <w:rPr>
          <w:sz w:val="24"/>
          <w:szCs w:val="24"/>
        </w:rPr>
        <w:t>to</w:t>
      </w:r>
      <w:r>
        <w:rPr>
          <w:spacing w:val="8"/>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 xml:space="preserve">y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pacing w:val="-1"/>
          <w:sz w:val="24"/>
          <w:szCs w:val="24"/>
        </w:rPr>
        <w:t>a</w:t>
      </w:r>
      <w:r>
        <w:rPr>
          <w:sz w:val="24"/>
          <w:szCs w:val="24"/>
        </w:rPr>
        <w:t>r</w:t>
      </w:r>
      <w:r>
        <w:rPr>
          <w:spacing w:val="-1"/>
          <w:sz w:val="24"/>
          <w:szCs w:val="24"/>
        </w:rPr>
        <w:t>r</w:t>
      </w:r>
      <w:r>
        <w:rPr>
          <w:spacing w:val="2"/>
          <w:sz w:val="24"/>
          <w:szCs w:val="24"/>
        </w:rPr>
        <w:t>an</w:t>
      </w:r>
      <w:r>
        <w:rPr>
          <w:spacing w:val="-2"/>
          <w:sz w:val="24"/>
          <w:szCs w:val="24"/>
        </w:rPr>
        <w:t>g</w:t>
      </w:r>
      <w:r>
        <w:rPr>
          <w:spacing w:val="-1"/>
          <w:sz w:val="24"/>
          <w:szCs w:val="24"/>
        </w:rPr>
        <w:t>e</w:t>
      </w:r>
      <w:r>
        <w:rPr>
          <w:sz w:val="24"/>
          <w:szCs w:val="24"/>
        </w:rPr>
        <w:t>ment</w:t>
      </w:r>
      <w:r>
        <w:rPr>
          <w:spacing w:val="10"/>
          <w:sz w:val="24"/>
          <w:szCs w:val="24"/>
        </w:rPr>
        <w:t xml:space="preserve"> </w:t>
      </w:r>
      <w:r>
        <w:rPr>
          <w:sz w:val="24"/>
          <w:szCs w:val="24"/>
        </w:rPr>
        <w:t>of</w:t>
      </w:r>
      <w:r>
        <w:rPr>
          <w:spacing w:val="7"/>
          <w:sz w:val="24"/>
          <w:szCs w:val="24"/>
        </w:rPr>
        <w:t xml:space="preserve"> </w:t>
      </w:r>
      <w:r>
        <w:rPr>
          <w:sz w:val="24"/>
          <w:szCs w:val="24"/>
        </w:rPr>
        <w:t>p</w:t>
      </w:r>
      <w:r>
        <w:rPr>
          <w:spacing w:val="-1"/>
          <w:sz w:val="24"/>
          <w:szCs w:val="24"/>
        </w:rPr>
        <w:t>a</w:t>
      </w:r>
      <w:r>
        <w:rPr>
          <w:sz w:val="24"/>
          <w:szCs w:val="24"/>
        </w:rPr>
        <w:t>rki</w:t>
      </w:r>
      <w:r>
        <w:rPr>
          <w:spacing w:val="2"/>
          <w:sz w:val="24"/>
          <w:szCs w:val="24"/>
        </w:rPr>
        <w:t>n</w:t>
      </w:r>
      <w:r>
        <w:rPr>
          <w:sz w:val="24"/>
          <w:szCs w:val="24"/>
        </w:rPr>
        <w:t>g</w:t>
      </w:r>
      <w:r>
        <w:rPr>
          <w:spacing w:val="5"/>
          <w:sz w:val="24"/>
          <w:szCs w:val="24"/>
        </w:rPr>
        <w:t xml:space="preserve"> </w:t>
      </w:r>
      <w:r>
        <w:rPr>
          <w:spacing w:val="-1"/>
          <w:sz w:val="24"/>
          <w:szCs w:val="24"/>
        </w:rPr>
        <w:t>a</w:t>
      </w:r>
      <w:r>
        <w:rPr>
          <w:sz w:val="24"/>
          <w:szCs w:val="24"/>
        </w:rPr>
        <w:t>re</w:t>
      </w:r>
      <w:r>
        <w:rPr>
          <w:spacing w:val="-1"/>
          <w:sz w:val="24"/>
          <w:szCs w:val="24"/>
        </w:rPr>
        <w:t>a</w:t>
      </w:r>
      <w:r>
        <w:rPr>
          <w:sz w:val="24"/>
          <w:szCs w:val="24"/>
        </w:rPr>
        <w:t>s</w:t>
      </w:r>
      <w:r>
        <w:rPr>
          <w:spacing w:val="8"/>
          <w:sz w:val="24"/>
          <w:szCs w:val="24"/>
        </w:rPr>
        <w:t xml:space="preserve"> </w:t>
      </w:r>
      <w:r>
        <w:rPr>
          <w:sz w:val="24"/>
          <w:szCs w:val="24"/>
        </w:rPr>
        <w:t xml:space="preserve">that </w:t>
      </w:r>
      <w:r>
        <w:rPr>
          <w:spacing w:val="-1"/>
          <w:sz w:val="24"/>
          <w:szCs w:val="24"/>
        </w:rPr>
        <w:t>a</w:t>
      </w:r>
      <w:r>
        <w:rPr>
          <w:sz w:val="24"/>
          <w:szCs w:val="24"/>
        </w:rPr>
        <w:t>re</w:t>
      </w:r>
      <w:r>
        <w:rPr>
          <w:spacing w:val="-2"/>
          <w:sz w:val="24"/>
          <w:szCs w:val="24"/>
        </w:rPr>
        <w:t xml:space="preserve"> </w:t>
      </w:r>
      <w:r>
        <w:rPr>
          <w:spacing w:val="2"/>
          <w:sz w:val="24"/>
          <w:szCs w:val="24"/>
        </w:rPr>
        <w:t>s</w:t>
      </w:r>
      <w:r>
        <w:rPr>
          <w:spacing w:val="-1"/>
          <w:sz w:val="24"/>
          <w:szCs w:val="24"/>
        </w:rPr>
        <w:t>a</w:t>
      </w:r>
      <w:r>
        <w:rPr>
          <w:sz w:val="24"/>
          <w:szCs w:val="24"/>
        </w:rPr>
        <w:t xml:space="preserve">fe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onv</w:t>
      </w:r>
      <w:r>
        <w:rPr>
          <w:spacing w:val="-1"/>
          <w:sz w:val="24"/>
          <w:szCs w:val="24"/>
        </w:rPr>
        <w:t>e</w:t>
      </w:r>
      <w:r>
        <w:rPr>
          <w:sz w:val="24"/>
          <w:szCs w:val="24"/>
        </w:rPr>
        <w:t>n</w:t>
      </w:r>
      <w:r>
        <w:rPr>
          <w:spacing w:val="3"/>
          <w:sz w:val="24"/>
          <w:szCs w:val="24"/>
        </w:rPr>
        <w:t>i</w:t>
      </w:r>
      <w:r>
        <w:rPr>
          <w:spacing w:val="-1"/>
          <w:sz w:val="24"/>
          <w:szCs w:val="24"/>
        </w:rPr>
        <w:t>e</w:t>
      </w:r>
      <w:r>
        <w:rPr>
          <w:sz w:val="24"/>
          <w:szCs w:val="24"/>
        </w:rPr>
        <w:t xml:space="preserve">nt </w:t>
      </w:r>
      <w:r>
        <w:rPr>
          <w:spacing w:val="2"/>
          <w:sz w:val="24"/>
          <w:szCs w:val="24"/>
        </w:rPr>
        <w:t>a</w:t>
      </w:r>
      <w:r>
        <w:rPr>
          <w:sz w:val="24"/>
          <w:szCs w:val="24"/>
        </w:rPr>
        <w:t>nd (inso</w:t>
      </w:r>
      <w:r>
        <w:rPr>
          <w:spacing w:val="-1"/>
          <w:sz w:val="24"/>
          <w:szCs w:val="24"/>
        </w:rPr>
        <w:t>fa</w:t>
      </w:r>
      <w:r>
        <w:rPr>
          <w:sz w:val="24"/>
          <w:szCs w:val="24"/>
        </w:rPr>
        <w:t>r</w:t>
      </w:r>
      <w:r>
        <w:rPr>
          <w:spacing w:val="1"/>
          <w:sz w:val="24"/>
          <w:szCs w:val="24"/>
        </w:rPr>
        <w:t xml:space="preserve"> </w:t>
      </w:r>
      <w:r>
        <w:rPr>
          <w:spacing w:val="-1"/>
          <w:sz w:val="24"/>
          <w:szCs w:val="24"/>
        </w:rPr>
        <w:t>a</w:t>
      </w:r>
      <w:r>
        <w:rPr>
          <w:sz w:val="24"/>
          <w:szCs w:val="24"/>
        </w:rPr>
        <w:t xml:space="preserve">s </w:t>
      </w:r>
      <w:r>
        <w:rPr>
          <w:spacing w:val="2"/>
          <w:sz w:val="24"/>
          <w:szCs w:val="24"/>
        </w:rPr>
        <w:t>p</w:t>
      </w:r>
      <w:r>
        <w:rPr>
          <w:sz w:val="24"/>
          <w:szCs w:val="24"/>
        </w:rPr>
        <w:t>ra</w:t>
      </w:r>
      <w:r>
        <w:rPr>
          <w:spacing w:val="-1"/>
          <w:sz w:val="24"/>
          <w:szCs w:val="24"/>
        </w:rPr>
        <w:t>c</w:t>
      </w:r>
      <w:r>
        <w:rPr>
          <w:sz w:val="24"/>
          <w:szCs w:val="24"/>
        </w:rPr>
        <w:t>t</w:t>
      </w:r>
      <w:r>
        <w:rPr>
          <w:spacing w:val="1"/>
          <w:sz w:val="24"/>
          <w:szCs w:val="24"/>
        </w:rPr>
        <w:t>i</w:t>
      </w:r>
      <w:r>
        <w:rPr>
          <w:spacing w:val="-1"/>
          <w:sz w:val="24"/>
          <w:szCs w:val="24"/>
        </w:rPr>
        <w:t>ca</w:t>
      </w:r>
      <w:r>
        <w:rPr>
          <w:sz w:val="24"/>
          <w:szCs w:val="24"/>
        </w:rPr>
        <w:t>bl</w:t>
      </w:r>
      <w:r>
        <w:rPr>
          <w:spacing w:val="2"/>
          <w:sz w:val="24"/>
          <w:szCs w:val="24"/>
        </w:rPr>
        <w:t>e</w:t>
      </w:r>
      <w:r>
        <w:rPr>
          <w:sz w:val="24"/>
          <w:szCs w:val="24"/>
        </w:rPr>
        <w:t xml:space="preserve">) do </w:t>
      </w:r>
      <w:r>
        <w:rPr>
          <w:spacing w:val="-1"/>
          <w:sz w:val="24"/>
          <w:szCs w:val="24"/>
        </w:rPr>
        <w:t>n</w:t>
      </w:r>
      <w:r>
        <w:rPr>
          <w:sz w:val="24"/>
          <w:szCs w:val="24"/>
        </w:rPr>
        <w:t xml:space="preserve">ot </w:t>
      </w:r>
      <w:r>
        <w:rPr>
          <w:spacing w:val="3"/>
          <w:sz w:val="24"/>
          <w:szCs w:val="24"/>
        </w:rPr>
        <w:t>d</w:t>
      </w:r>
      <w:r>
        <w:rPr>
          <w:spacing w:val="-1"/>
          <w:sz w:val="24"/>
          <w:szCs w:val="24"/>
        </w:rPr>
        <w:t>e</w:t>
      </w:r>
      <w:r>
        <w:rPr>
          <w:sz w:val="24"/>
          <w:szCs w:val="24"/>
        </w:rPr>
        <w:t>tr</w:t>
      </w:r>
      <w:r>
        <w:rPr>
          <w:spacing w:val="-1"/>
          <w:sz w:val="24"/>
          <w:szCs w:val="24"/>
        </w:rPr>
        <w:t>ac</w:t>
      </w:r>
      <w:r>
        <w:rPr>
          <w:sz w:val="24"/>
          <w:szCs w:val="24"/>
        </w:rPr>
        <w:t>t</w:t>
      </w:r>
      <w:r>
        <w:rPr>
          <w:spacing w:val="3"/>
          <w:sz w:val="24"/>
          <w:szCs w:val="24"/>
        </w:rPr>
        <w:t xml:space="preserve"> </w:t>
      </w:r>
      <w:r>
        <w:rPr>
          <w:sz w:val="24"/>
          <w:szCs w:val="24"/>
        </w:rPr>
        <w:t>f</w:t>
      </w:r>
      <w:r>
        <w:rPr>
          <w:spacing w:val="-1"/>
          <w:sz w:val="24"/>
          <w:szCs w:val="24"/>
        </w:rPr>
        <w:t>r</w:t>
      </w:r>
      <w:r>
        <w:rPr>
          <w:sz w:val="24"/>
          <w:szCs w:val="24"/>
        </w:rPr>
        <w:t>om the</w:t>
      </w:r>
      <w:r>
        <w:rPr>
          <w:spacing w:val="1"/>
          <w:sz w:val="24"/>
          <w:szCs w:val="24"/>
        </w:rPr>
        <w:t xml:space="preserve"> </w:t>
      </w:r>
      <w:r>
        <w:rPr>
          <w:sz w:val="24"/>
          <w:szCs w:val="24"/>
        </w:rPr>
        <w:t xml:space="preserve">use </w:t>
      </w:r>
      <w:r>
        <w:rPr>
          <w:spacing w:val="-1"/>
          <w:sz w:val="24"/>
          <w:szCs w:val="24"/>
        </w:rPr>
        <w:t>a</w:t>
      </w:r>
      <w:r>
        <w:rPr>
          <w:sz w:val="24"/>
          <w:szCs w:val="24"/>
        </w:rPr>
        <w:t>nd</w:t>
      </w:r>
      <w:r>
        <w:rPr>
          <w:spacing w:val="1"/>
          <w:sz w:val="24"/>
          <w:szCs w:val="24"/>
        </w:rPr>
        <w:t xml:space="preserve"> </w:t>
      </w:r>
      <w:r>
        <w:rPr>
          <w:spacing w:val="-1"/>
          <w:sz w:val="24"/>
          <w:szCs w:val="24"/>
        </w:rPr>
        <w:t>e</w:t>
      </w:r>
      <w:r>
        <w:rPr>
          <w:sz w:val="24"/>
          <w:szCs w:val="24"/>
        </w:rPr>
        <w:t>nj</w:t>
      </w:r>
      <w:r>
        <w:rPr>
          <w:spacing w:val="3"/>
          <w:sz w:val="24"/>
          <w:szCs w:val="24"/>
        </w:rPr>
        <w:t>o</w:t>
      </w:r>
      <w:r>
        <w:rPr>
          <w:spacing w:val="-5"/>
          <w:sz w:val="24"/>
          <w:szCs w:val="24"/>
        </w:rPr>
        <w:t>y</w:t>
      </w:r>
      <w:r>
        <w:rPr>
          <w:sz w:val="24"/>
          <w:szCs w:val="24"/>
        </w:rPr>
        <w:t>ment</w:t>
      </w:r>
      <w:r>
        <w:rPr>
          <w:spacing w:val="4"/>
          <w:sz w:val="24"/>
          <w:szCs w:val="24"/>
        </w:rPr>
        <w:t xml:space="preserve"> </w:t>
      </w:r>
      <w:r>
        <w:rPr>
          <w:sz w:val="24"/>
          <w:szCs w:val="24"/>
        </w:rPr>
        <w:t>of prop</w:t>
      </w:r>
      <w:r>
        <w:rPr>
          <w:spacing w:val="-1"/>
          <w:sz w:val="24"/>
          <w:szCs w:val="24"/>
        </w:rPr>
        <w:t>o</w:t>
      </w:r>
      <w:r>
        <w:rPr>
          <w:sz w:val="24"/>
          <w:szCs w:val="24"/>
        </w:rPr>
        <w:t>s</w:t>
      </w:r>
      <w:r>
        <w:rPr>
          <w:spacing w:val="-1"/>
          <w:sz w:val="24"/>
          <w:szCs w:val="24"/>
        </w:rPr>
        <w:t>e</w:t>
      </w:r>
      <w:r>
        <w:rPr>
          <w:sz w:val="24"/>
          <w:szCs w:val="24"/>
        </w:rPr>
        <w:t>d</w:t>
      </w:r>
      <w:r>
        <w:rPr>
          <w:spacing w:val="1"/>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w:t>
      </w:r>
      <w:r>
        <w:rPr>
          <w:spacing w:val="1"/>
          <w:sz w:val="24"/>
          <w:szCs w:val="24"/>
        </w:rPr>
        <w:t xml:space="preserve"> </w:t>
      </w:r>
      <w:r>
        <w:rPr>
          <w:spacing w:val="-1"/>
          <w:sz w:val="24"/>
          <w:szCs w:val="24"/>
        </w:rPr>
        <w:t>a</w:t>
      </w:r>
      <w:r>
        <w:rPr>
          <w:sz w:val="24"/>
          <w:szCs w:val="24"/>
        </w:rPr>
        <w:t>nd</w:t>
      </w:r>
      <w:r>
        <w:rPr>
          <w:spacing w:val="1"/>
          <w:sz w:val="24"/>
          <w:szCs w:val="24"/>
        </w:rPr>
        <w:t xml:space="preserve"> </w:t>
      </w:r>
      <w:r>
        <w:rPr>
          <w:sz w:val="24"/>
          <w:szCs w:val="24"/>
        </w:rPr>
        <w:t>the n</w:t>
      </w:r>
      <w:r>
        <w:rPr>
          <w:spacing w:val="-1"/>
          <w:sz w:val="24"/>
          <w:szCs w:val="24"/>
        </w:rPr>
        <w:t>e</w:t>
      </w:r>
      <w:r>
        <w:rPr>
          <w:sz w:val="24"/>
          <w:szCs w:val="24"/>
        </w:rPr>
        <w:t>i</w:t>
      </w:r>
      <w:r>
        <w:rPr>
          <w:spacing w:val="-2"/>
          <w:sz w:val="24"/>
          <w:szCs w:val="24"/>
        </w:rPr>
        <w:t>g</w:t>
      </w:r>
      <w:r>
        <w:rPr>
          <w:sz w:val="24"/>
          <w:szCs w:val="24"/>
        </w:rPr>
        <w:t>hbori</w:t>
      </w:r>
      <w:r>
        <w:rPr>
          <w:spacing w:val="2"/>
          <w:sz w:val="24"/>
          <w:szCs w:val="24"/>
        </w:rPr>
        <w:t>n</w:t>
      </w:r>
      <w:r>
        <w:rPr>
          <w:sz w:val="24"/>
          <w:szCs w:val="24"/>
        </w:rPr>
        <w:t>g</w:t>
      </w:r>
      <w:r>
        <w:rPr>
          <w:spacing w:val="3"/>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 xml:space="preserve">s. </w:t>
      </w:r>
      <w:r>
        <w:rPr>
          <w:spacing w:val="12"/>
          <w:sz w:val="24"/>
          <w:szCs w:val="24"/>
        </w:rPr>
        <w:t xml:space="preserve"> </w:t>
      </w:r>
      <w:r>
        <w:rPr>
          <w:sz w:val="24"/>
          <w:szCs w:val="24"/>
        </w:rPr>
        <w:t>A</w:t>
      </w:r>
      <w:r>
        <w:rPr>
          <w:spacing w:val="2"/>
          <w:sz w:val="24"/>
          <w:szCs w:val="24"/>
        </w:rPr>
        <w:t>n</w:t>
      </w:r>
      <w:r>
        <w:rPr>
          <w:sz w:val="24"/>
          <w:szCs w:val="24"/>
        </w:rPr>
        <w:t>y of</w:t>
      </w:r>
      <w:r>
        <w:rPr>
          <w:spacing w:val="3"/>
          <w:sz w:val="24"/>
          <w:szCs w:val="24"/>
        </w:rPr>
        <w:t>f</w:t>
      </w:r>
      <w:r>
        <w:rPr>
          <w:spacing w:val="-1"/>
          <w:sz w:val="24"/>
          <w:szCs w:val="24"/>
        </w:rPr>
        <w:t>-</w:t>
      </w:r>
      <w:r>
        <w:rPr>
          <w:sz w:val="24"/>
          <w:szCs w:val="24"/>
        </w:rPr>
        <w:t>si</w:t>
      </w:r>
      <w:r>
        <w:rPr>
          <w:spacing w:val="1"/>
          <w:sz w:val="24"/>
          <w:szCs w:val="24"/>
        </w:rPr>
        <w:t>t</w:t>
      </w:r>
      <w:r>
        <w:rPr>
          <w:sz w:val="24"/>
          <w:szCs w:val="24"/>
        </w:rPr>
        <w:t>e</w:t>
      </w:r>
      <w:r>
        <w:rPr>
          <w:spacing w:val="4"/>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w:t>
      </w:r>
      <w:r>
        <w:rPr>
          <w:spacing w:val="4"/>
          <w:sz w:val="24"/>
          <w:szCs w:val="24"/>
        </w:rPr>
        <w:t xml:space="preserve"> </w:t>
      </w:r>
      <w:r>
        <w:rPr>
          <w:sz w:val="24"/>
          <w:szCs w:val="24"/>
        </w:rPr>
        <w:t>i</w:t>
      </w:r>
      <w:r>
        <w:rPr>
          <w:spacing w:val="1"/>
          <w:sz w:val="24"/>
          <w:szCs w:val="24"/>
        </w:rPr>
        <w:t>m</w:t>
      </w:r>
      <w:r>
        <w:rPr>
          <w:sz w:val="24"/>
          <w:szCs w:val="24"/>
        </w:rPr>
        <w:t>p</w:t>
      </w:r>
      <w:r>
        <w:rPr>
          <w:spacing w:val="1"/>
          <w:sz w:val="24"/>
          <w:szCs w:val="24"/>
        </w:rPr>
        <w:t>a</w:t>
      </w:r>
      <w:r>
        <w:rPr>
          <w:spacing w:val="-1"/>
          <w:sz w:val="24"/>
          <w:szCs w:val="24"/>
        </w:rPr>
        <w:t>c</w:t>
      </w:r>
      <w:r>
        <w:rPr>
          <w:sz w:val="24"/>
          <w:szCs w:val="24"/>
        </w:rPr>
        <w:t>ts</w:t>
      </w:r>
      <w:r>
        <w:rPr>
          <w:spacing w:val="6"/>
          <w:sz w:val="24"/>
          <w:szCs w:val="24"/>
        </w:rPr>
        <w:t xml:space="preserve"> </w:t>
      </w:r>
      <w:r>
        <w:rPr>
          <w:sz w:val="24"/>
          <w:szCs w:val="24"/>
        </w:rPr>
        <w:t>sh</w:t>
      </w:r>
      <w:r>
        <w:rPr>
          <w:spacing w:val="-1"/>
          <w:sz w:val="24"/>
          <w:szCs w:val="24"/>
        </w:rPr>
        <w:t>a</w:t>
      </w:r>
      <w:r>
        <w:rPr>
          <w:sz w:val="24"/>
          <w:szCs w:val="24"/>
        </w:rPr>
        <w:t>ll</w:t>
      </w:r>
      <w:r>
        <w:rPr>
          <w:spacing w:val="6"/>
          <w:sz w:val="24"/>
          <w:szCs w:val="24"/>
        </w:rPr>
        <w:t xml:space="preserve"> </w:t>
      </w:r>
      <w:r>
        <w:rPr>
          <w:sz w:val="24"/>
          <w:szCs w:val="24"/>
        </w:rPr>
        <w:t>be</w:t>
      </w:r>
      <w:r>
        <w:rPr>
          <w:spacing w:val="4"/>
          <w:sz w:val="24"/>
          <w:szCs w:val="24"/>
        </w:rPr>
        <w:t xml:space="preserve"> </w:t>
      </w:r>
      <w:r>
        <w:rPr>
          <w:spacing w:val="-1"/>
          <w:sz w:val="24"/>
          <w:szCs w:val="24"/>
        </w:rPr>
        <w:t>a</w:t>
      </w:r>
      <w:r>
        <w:rPr>
          <w:sz w:val="24"/>
          <w:szCs w:val="24"/>
        </w:rPr>
        <w:t>ddr</w:t>
      </w:r>
      <w:r>
        <w:rPr>
          <w:spacing w:val="-2"/>
          <w:sz w:val="24"/>
          <w:szCs w:val="24"/>
        </w:rPr>
        <w:t>e</w:t>
      </w:r>
      <w:r>
        <w:rPr>
          <w:sz w:val="24"/>
          <w:szCs w:val="24"/>
        </w:rPr>
        <w:t xml:space="preserve">ssed </w:t>
      </w:r>
      <w:r>
        <w:rPr>
          <w:spacing w:val="-1"/>
          <w:sz w:val="24"/>
          <w:szCs w:val="24"/>
        </w:rPr>
        <w:t>a</w:t>
      </w:r>
      <w:r>
        <w:rPr>
          <w:sz w:val="24"/>
          <w:szCs w:val="24"/>
        </w:rPr>
        <w:t xml:space="preserve">nd  </w:t>
      </w:r>
      <w:r>
        <w:rPr>
          <w:spacing w:val="2"/>
          <w:sz w:val="24"/>
          <w:szCs w:val="24"/>
        </w:rPr>
        <w:t xml:space="preserve"> </w:t>
      </w:r>
      <w:r>
        <w:rPr>
          <w:sz w:val="24"/>
          <w:szCs w:val="24"/>
        </w:rPr>
        <w:t>m</w:t>
      </w:r>
      <w:r>
        <w:rPr>
          <w:spacing w:val="1"/>
          <w:sz w:val="24"/>
          <w:szCs w:val="24"/>
        </w:rPr>
        <w:t>i</w:t>
      </w:r>
      <w:r>
        <w:rPr>
          <w:sz w:val="24"/>
          <w:szCs w:val="24"/>
        </w:rPr>
        <w:t>t</w:t>
      </w:r>
      <w:r>
        <w:rPr>
          <w:spacing w:val="1"/>
          <w:sz w:val="24"/>
          <w:szCs w:val="24"/>
        </w:rPr>
        <w:t>i</w:t>
      </w:r>
      <w:r>
        <w:rPr>
          <w:spacing w:val="-2"/>
          <w:sz w:val="24"/>
          <w:szCs w:val="24"/>
        </w:rPr>
        <w:t>g</w:t>
      </w:r>
      <w:r>
        <w:rPr>
          <w:spacing w:val="-1"/>
          <w:sz w:val="24"/>
          <w:szCs w:val="24"/>
        </w:rPr>
        <w:t>a</w:t>
      </w:r>
      <w:r>
        <w:rPr>
          <w:sz w:val="24"/>
          <w:szCs w:val="24"/>
        </w:rPr>
        <w:t xml:space="preserve">ted.     </w:t>
      </w:r>
      <w:r>
        <w:rPr>
          <w:spacing w:val="7"/>
          <w:sz w:val="24"/>
          <w:szCs w:val="24"/>
        </w:rPr>
        <w:t xml:space="preserve"> </w:t>
      </w:r>
      <w:r>
        <w:rPr>
          <w:sz w:val="24"/>
          <w:szCs w:val="24"/>
        </w:rPr>
        <w:t>A</w:t>
      </w:r>
      <w:r>
        <w:rPr>
          <w:spacing w:val="4"/>
          <w:sz w:val="24"/>
          <w:szCs w:val="24"/>
        </w:rPr>
        <w:t>n</w:t>
      </w:r>
      <w:r>
        <w:rPr>
          <w:sz w:val="24"/>
          <w:szCs w:val="24"/>
        </w:rPr>
        <w:t>y   prop</w:t>
      </w:r>
      <w:r>
        <w:rPr>
          <w:spacing w:val="-1"/>
          <w:sz w:val="24"/>
          <w:szCs w:val="24"/>
        </w:rPr>
        <w:t>o</w:t>
      </w:r>
      <w:r>
        <w:rPr>
          <w:sz w:val="24"/>
          <w:szCs w:val="24"/>
        </w:rPr>
        <w:t>s</w:t>
      </w:r>
      <w:r>
        <w:rPr>
          <w:spacing w:val="-1"/>
          <w:sz w:val="24"/>
          <w:szCs w:val="24"/>
        </w:rPr>
        <w:t>e</w:t>
      </w:r>
      <w:r>
        <w:rPr>
          <w:sz w:val="24"/>
          <w:szCs w:val="24"/>
        </w:rPr>
        <w:t xml:space="preserve">d  </w:t>
      </w:r>
      <w:r>
        <w:rPr>
          <w:spacing w:val="2"/>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pacing w:val="2"/>
          <w:sz w:val="24"/>
          <w:szCs w:val="24"/>
        </w:rPr>
        <w:t>n</w:t>
      </w:r>
      <w:r>
        <w:rPr>
          <w:sz w:val="24"/>
          <w:szCs w:val="24"/>
        </w:rPr>
        <w:t xml:space="preserve">t  </w:t>
      </w:r>
      <w:r>
        <w:rPr>
          <w:spacing w:val="3"/>
          <w:sz w:val="24"/>
          <w:szCs w:val="24"/>
        </w:rPr>
        <w:t xml:space="preserve"> </w:t>
      </w:r>
      <w:r>
        <w:rPr>
          <w:sz w:val="24"/>
          <w:szCs w:val="24"/>
        </w:rPr>
        <w:t>sh</w:t>
      </w:r>
      <w:r>
        <w:rPr>
          <w:spacing w:val="-1"/>
          <w:sz w:val="24"/>
          <w:szCs w:val="24"/>
        </w:rPr>
        <w:t>a</w:t>
      </w:r>
      <w:r>
        <w:rPr>
          <w:sz w:val="24"/>
          <w:szCs w:val="24"/>
        </w:rPr>
        <w:t xml:space="preserve">ll  </w:t>
      </w:r>
      <w:r>
        <w:rPr>
          <w:spacing w:val="3"/>
          <w:sz w:val="24"/>
          <w:szCs w:val="24"/>
        </w:rPr>
        <w:t xml:space="preserve"> </w:t>
      </w:r>
      <w:r>
        <w:rPr>
          <w:sz w:val="24"/>
          <w:szCs w:val="24"/>
        </w:rPr>
        <w:t xml:space="preserve">not  </w:t>
      </w:r>
      <w:r>
        <w:rPr>
          <w:spacing w:val="3"/>
          <w:sz w:val="24"/>
          <w:szCs w:val="24"/>
        </w:rPr>
        <w:t xml:space="preserve"> </w:t>
      </w:r>
      <w:r>
        <w:rPr>
          <w:sz w:val="24"/>
          <w:szCs w:val="24"/>
        </w:rPr>
        <w:t>prod</w:t>
      </w:r>
      <w:r>
        <w:rPr>
          <w:spacing w:val="-1"/>
          <w:sz w:val="24"/>
          <w:szCs w:val="24"/>
        </w:rPr>
        <w:t>uc</w:t>
      </w:r>
      <w:r>
        <w:rPr>
          <w:sz w:val="24"/>
          <w:szCs w:val="24"/>
        </w:rPr>
        <w:t xml:space="preserve">e </w:t>
      </w:r>
      <w:r>
        <w:rPr>
          <w:spacing w:val="-1"/>
          <w:sz w:val="24"/>
          <w:szCs w:val="24"/>
        </w:rPr>
        <w:t>a</w:t>
      </w:r>
      <w:r>
        <w:rPr>
          <w:sz w:val="24"/>
          <w:szCs w:val="24"/>
        </w:rPr>
        <w:t>ddi</w:t>
      </w:r>
      <w:r>
        <w:rPr>
          <w:spacing w:val="1"/>
          <w:sz w:val="24"/>
          <w:szCs w:val="24"/>
        </w:rPr>
        <w:t>t</w:t>
      </w:r>
      <w:r>
        <w:rPr>
          <w:sz w:val="24"/>
          <w:szCs w:val="24"/>
        </w:rPr>
        <w:t>ional</w:t>
      </w:r>
      <w:r>
        <w:rPr>
          <w:spacing w:val="2"/>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w:t>
      </w:r>
      <w:r>
        <w:rPr>
          <w:spacing w:val="2"/>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ts</w:t>
      </w:r>
      <w:r>
        <w:rPr>
          <w:spacing w:val="5"/>
          <w:sz w:val="24"/>
          <w:szCs w:val="24"/>
        </w:rPr>
        <w:t xml:space="preserve"> </w:t>
      </w:r>
      <w:r>
        <w:rPr>
          <w:sz w:val="24"/>
          <w:szCs w:val="24"/>
        </w:rPr>
        <w:t>to</w:t>
      </w:r>
      <w:r>
        <w:rPr>
          <w:spacing w:val="3"/>
          <w:sz w:val="24"/>
          <w:szCs w:val="24"/>
        </w:rPr>
        <w:t xml:space="preserve"> </w:t>
      </w:r>
      <w:r>
        <w:rPr>
          <w:sz w:val="24"/>
          <w:szCs w:val="24"/>
        </w:rPr>
        <w:t>the</w:t>
      </w:r>
      <w:r>
        <w:rPr>
          <w:spacing w:val="2"/>
          <w:sz w:val="24"/>
          <w:szCs w:val="24"/>
        </w:rPr>
        <w:t xml:space="preserve"> </w:t>
      </w:r>
      <w:r>
        <w:rPr>
          <w:sz w:val="24"/>
          <w:szCs w:val="24"/>
        </w:rPr>
        <w:t>town</w:t>
      </w:r>
      <w:r>
        <w:rPr>
          <w:spacing w:val="2"/>
          <w:sz w:val="24"/>
          <w:szCs w:val="24"/>
        </w:rPr>
        <w:t xml:space="preserve"> </w:t>
      </w:r>
      <w:r>
        <w:rPr>
          <w:sz w:val="24"/>
          <w:szCs w:val="24"/>
        </w:rPr>
        <w:t>su</w:t>
      </w:r>
      <w:r>
        <w:rPr>
          <w:spacing w:val="-1"/>
          <w:sz w:val="24"/>
          <w:szCs w:val="24"/>
        </w:rPr>
        <w:t>c</w:t>
      </w:r>
      <w:r>
        <w:rPr>
          <w:sz w:val="24"/>
          <w:szCs w:val="24"/>
        </w:rPr>
        <w:t>h that</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ional</w:t>
      </w:r>
      <w:r>
        <w:rPr>
          <w:spacing w:val="2"/>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ic</w:t>
      </w:r>
      <w:r>
        <w:rPr>
          <w:spacing w:val="2"/>
          <w:sz w:val="24"/>
          <w:szCs w:val="24"/>
        </w:rPr>
        <w:t xml:space="preserve"> </w:t>
      </w:r>
      <w:r>
        <w:rPr>
          <w:spacing w:val="-1"/>
          <w:sz w:val="24"/>
          <w:szCs w:val="24"/>
        </w:rPr>
        <w:t>ca</w:t>
      </w:r>
      <w:r>
        <w:rPr>
          <w:sz w:val="24"/>
          <w:szCs w:val="24"/>
        </w:rPr>
        <w:t>us</w:t>
      </w:r>
      <w:r>
        <w:rPr>
          <w:spacing w:val="-1"/>
          <w:sz w:val="24"/>
          <w:szCs w:val="24"/>
        </w:rPr>
        <w:t>e</w:t>
      </w:r>
      <w:r>
        <w:rPr>
          <w:sz w:val="24"/>
          <w:szCs w:val="24"/>
        </w:rPr>
        <w:t xml:space="preserve">s </w:t>
      </w:r>
      <w:r>
        <w:rPr>
          <w:spacing w:val="-1"/>
          <w:sz w:val="24"/>
          <w:szCs w:val="24"/>
        </w:rPr>
        <w:t>a</w:t>
      </w:r>
      <w:r>
        <w:rPr>
          <w:spacing w:val="2"/>
          <w:sz w:val="24"/>
          <w:szCs w:val="24"/>
        </w:rPr>
        <w:t>n</w:t>
      </w:r>
      <w:r>
        <w:rPr>
          <w:sz w:val="24"/>
          <w:szCs w:val="24"/>
        </w:rPr>
        <w:t>y str</w:t>
      </w:r>
      <w:r>
        <w:rPr>
          <w:spacing w:val="1"/>
          <w:sz w:val="24"/>
          <w:szCs w:val="24"/>
        </w:rPr>
        <w:t>e</w:t>
      </w:r>
      <w:r>
        <w:rPr>
          <w:spacing w:val="-1"/>
          <w:sz w:val="24"/>
          <w:szCs w:val="24"/>
        </w:rPr>
        <w:t>e</w:t>
      </w:r>
      <w:r>
        <w:rPr>
          <w:sz w:val="24"/>
          <w:szCs w:val="24"/>
        </w:rPr>
        <w:t>t</w:t>
      </w:r>
      <w:r>
        <w:rPr>
          <w:spacing w:val="6"/>
          <w:sz w:val="24"/>
          <w:szCs w:val="24"/>
        </w:rPr>
        <w:t xml:space="preserve"> </w:t>
      </w:r>
      <w:r>
        <w:rPr>
          <w:sz w:val="24"/>
          <w:szCs w:val="24"/>
        </w:rPr>
        <w:t>in</w:t>
      </w:r>
      <w:r>
        <w:rPr>
          <w:spacing w:val="1"/>
          <w:sz w:val="24"/>
          <w:szCs w:val="24"/>
        </w:rPr>
        <w:t>t</w:t>
      </w:r>
      <w:r>
        <w:rPr>
          <w:spacing w:val="-1"/>
          <w:sz w:val="24"/>
          <w:szCs w:val="24"/>
        </w:rPr>
        <w:t>e</w:t>
      </w:r>
      <w:r>
        <w:rPr>
          <w:sz w:val="24"/>
          <w:szCs w:val="24"/>
        </w:rPr>
        <w:t>rs</w:t>
      </w:r>
      <w:r>
        <w:rPr>
          <w:spacing w:val="-1"/>
          <w:sz w:val="24"/>
          <w:szCs w:val="24"/>
        </w:rPr>
        <w:t>ec</w:t>
      </w:r>
      <w:r>
        <w:rPr>
          <w:sz w:val="24"/>
          <w:szCs w:val="24"/>
        </w:rPr>
        <w:t>t</w:t>
      </w:r>
      <w:r>
        <w:rPr>
          <w:spacing w:val="1"/>
          <w:sz w:val="24"/>
          <w:szCs w:val="24"/>
        </w:rPr>
        <w:t>i</w:t>
      </w:r>
      <w:r>
        <w:rPr>
          <w:sz w:val="24"/>
          <w:szCs w:val="24"/>
        </w:rPr>
        <w:t>on in a n</w:t>
      </w:r>
      <w:r>
        <w:rPr>
          <w:spacing w:val="-1"/>
          <w:sz w:val="24"/>
          <w:szCs w:val="24"/>
        </w:rPr>
        <w:t>e</w:t>
      </w:r>
      <w:r>
        <w:rPr>
          <w:sz w:val="24"/>
          <w:szCs w:val="24"/>
        </w:rPr>
        <w:t>i</w:t>
      </w:r>
      <w:r>
        <w:rPr>
          <w:spacing w:val="-2"/>
          <w:sz w:val="24"/>
          <w:szCs w:val="24"/>
        </w:rPr>
        <w:t>g</w:t>
      </w:r>
      <w:r>
        <w:rPr>
          <w:sz w:val="24"/>
          <w:szCs w:val="24"/>
        </w:rPr>
        <w:t>hbor</w:t>
      </w:r>
      <w:r>
        <w:rPr>
          <w:spacing w:val="-1"/>
          <w:sz w:val="24"/>
          <w:szCs w:val="24"/>
        </w:rPr>
        <w:t>h</w:t>
      </w:r>
      <w:r>
        <w:rPr>
          <w:sz w:val="24"/>
          <w:szCs w:val="24"/>
        </w:rPr>
        <w:t>ood</w:t>
      </w:r>
      <w:r>
        <w:rPr>
          <w:spacing w:val="5"/>
          <w:sz w:val="24"/>
          <w:szCs w:val="24"/>
        </w:rPr>
        <w:t xml:space="preserve"> </w:t>
      </w:r>
      <w:r>
        <w:rPr>
          <w:sz w:val="24"/>
          <w:szCs w:val="24"/>
        </w:rPr>
        <w:t>to</w:t>
      </w:r>
      <w:r>
        <w:rPr>
          <w:spacing w:val="6"/>
          <w:sz w:val="24"/>
          <w:szCs w:val="24"/>
        </w:rPr>
        <w:t xml:space="preserve"> </w:t>
      </w:r>
      <w:r>
        <w:rPr>
          <w:sz w:val="24"/>
          <w:szCs w:val="24"/>
        </w:rPr>
        <w:t>me</w:t>
      </w:r>
      <w:r>
        <w:rPr>
          <w:spacing w:val="-1"/>
          <w:sz w:val="24"/>
          <w:szCs w:val="24"/>
        </w:rPr>
        <w:t>e</w:t>
      </w:r>
      <w:r>
        <w:rPr>
          <w:sz w:val="24"/>
          <w:szCs w:val="24"/>
        </w:rPr>
        <w:t xml:space="preserve">t </w:t>
      </w:r>
      <w:r>
        <w:rPr>
          <w:spacing w:val="6"/>
          <w:sz w:val="24"/>
          <w:szCs w:val="24"/>
        </w:rPr>
        <w:t xml:space="preserve"> </w:t>
      </w:r>
      <w:r>
        <w:rPr>
          <w:sz w:val="24"/>
          <w:szCs w:val="24"/>
        </w:rPr>
        <w:t>tr</w:t>
      </w:r>
      <w:r>
        <w:rPr>
          <w:spacing w:val="-1"/>
          <w:sz w:val="24"/>
          <w:szCs w:val="24"/>
        </w:rPr>
        <w:t>a</w:t>
      </w:r>
      <w:r>
        <w:rPr>
          <w:sz w:val="24"/>
          <w:szCs w:val="24"/>
        </w:rPr>
        <w:t>f</w:t>
      </w:r>
      <w:r>
        <w:rPr>
          <w:spacing w:val="-1"/>
          <w:sz w:val="24"/>
          <w:szCs w:val="24"/>
        </w:rPr>
        <w:t>f</w:t>
      </w:r>
      <w:r>
        <w:rPr>
          <w:sz w:val="24"/>
          <w:szCs w:val="24"/>
        </w:rPr>
        <w:t xml:space="preserve">ic </w:t>
      </w:r>
      <w:r>
        <w:rPr>
          <w:spacing w:val="5"/>
          <w:sz w:val="24"/>
          <w:szCs w:val="24"/>
        </w:rPr>
        <w:t xml:space="preserve"> </w:t>
      </w:r>
      <w:r>
        <w:rPr>
          <w:sz w:val="24"/>
          <w:szCs w:val="24"/>
        </w:rPr>
        <w:t>si</w:t>
      </w:r>
      <w:r>
        <w:rPr>
          <w:spacing w:val="-2"/>
          <w:sz w:val="24"/>
          <w:szCs w:val="24"/>
        </w:rPr>
        <w:t>g</w:t>
      </w:r>
      <w:r>
        <w:rPr>
          <w:sz w:val="24"/>
          <w:szCs w:val="24"/>
        </w:rPr>
        <w:t>n</w:t>
      </w:r>
      <w:r>
        <w:rPr>
          <w:spacing w:val="-1"/>
          <w:sz w:val="24"/>
          <w:szCs w:val="24"/>
        </w:rPr>
        <w:t>a</w:t>
      </w:r>
      <w:r>
        <w:rPr>
          <w:sz w:val="24"/>
          <w:szCs w:val="24"/>
        </w:rPr>
        <w:t>l w</w:t>
      </w:r>
      <w:r>
        <w:rPr>
          <w:spacing w:val="-1"/>
          <w:sz w:val="24"/>
          <w:szCs w:val="24"/>
        </w:rPr>
        <w:t>a</w:t>
      </w:r>
      <w:r>
        <w:rPr>
          <w:sz w:val="24"/>
          <w:szCs w:val="24"/>
        </w:rPr>
        <w:t>r</w:t>
      </w:r>
      <w:r>
        <w:rPr>
          <w:spacing w:val="1"/>
          <w:sz w:val="24"/>
          <w:szCs w:val="24"/>
        </w:rPr>
        <w:t>r</w:t>
      </w:r>
      <w:r>
        <w:rPr>
          <w:spacing w:val="-1"/>
          <w:sz w:val="24"/>
          <w:szCs w:val="24"/>
        </w:rPr>
        <w:t>a</w:t>
      </w:r>
      <w:r>
        <w:rPr>
          <w:sz w:val="24"/>
          <w:szCs w:val="24"/>
        </w:rPr>
        <w:t>nts,</w:t>
      </w:r>
      <w:r>
        <w:rPr>
          <w:spacing w:val="5"/>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promu</w:t>
      </w:r>
      <w:r>
        <w:rPr>
          <w:spacing w:val="2"/>
          <w:sz w:val="24"/>
          <w:szCs w:val="24"/>
        </w:rPr>
        <w:t>l</w:t>
      </w:r>
      <w:r>
        <w:rPr>
          <w:spacing w:val="-2"/>
          <w:sz w:val="24"/>
          <w:szCs w:val="24"/>
        </w:rPr>
        <w:t>g</w:t>
      </w:r>
      <w:r>
        <w:rPr>
          <w:spacing w:val="-1"/>
          <w:sz w:val="24"/>
          <w:szCs w:val="24"/>
        </w:rPr>
        <w:t>a</w:t>
      </w:r>
      <w:r>
        <w:rPr>
          <w:sz w:val="24"/>
          <w:szCs w:val="24"/>
        </w:rPr>
        <w:t>t</w:t>
      </w:r>
      <w:r>
        <w:rPr>
          <w:spacing w:val="2"/>
          <w:sz w:val="24"/>
          <w:szCs w:val="24"/>
        </w:rPr>
        <w:t>e</w:t>
      </w:r>
      <w:r>
        <w:rPr>
          <w:sz w:val="24"/>
          <w:szCs w:val="24"/>
        </w:rPr>
        <w:t>d</w:t>
      </w:r>
      <w:r>
        <w:rPr>
          <w:spacing w:val="5"/>
          <w:sz w:val="24"/>
          <w:szCs w:val="24"/>
        </w:rPr>
        <w:t xml:space="preserve"> </w:t>
      </w:r>
      <w:r>
        <w:rPr>
          <w:spacing w:val="2"/>
          <w:sz w:val="24"/>
          <w:szCs w:val="24"/>
        </w:rPr>
        <w:t>b</w:t>
      </w:r>
      <w:r>
        <w:rPr>
          <w:sz w:val="24"/>
          <w:szCs w:val="24"/>
        </w:rPr>
        <w:t>y t</w:t>
      </w:r>
      <w:r>
        <w:rPr>
          <w:spacing w:val="3"/>
          <w:sz w:val="24"/>
          <w:szCs w:val="24"/>
        </w:rPr>
        <w:t>h</w:t>
      </w:r>
      <w:r>
        <w:rPr>
          <w:sz w:val="24"/>
          <w:szCs w:val="24"/>
        </w:rPr>
        <w:t>e</w:t>
      </w:r>
      <w:r>
        <w:rPr>
          <w:spacing w:val="4"/>
          <w:sz w:val="24"/>
          <w:szCs w:val="24"/>
        </w:rPr>
        <w:t xml:space="preserve"> </w:t>
      </w:r>
      <w:r>
        <w:rPr>
          <w:sz w:val="24"/>
          <w:szCs w:val="24"/>
        </w:rPr>
        <w:t>M</w:t>
      </w:r>
      <w:r>
        <w:rPr>
          <w:spacing w:val="-1"/>
          <w:sz w:val="24"/>
          <w:szCs w:val="24"/>
        </w:rPr>
        <w:t>a</w:t>
      </w:r>
      <w:r>
        <w:rPr>
          <w:sz w:val="24"/>
          <w:szCs w:val="24"/>
        </w:rPr>
        <w:t>ss</w:t>
      </w:r>
      <w:r>
        <w:rPr>
          <w:spacing w:val="2"/>
          <w:sz w:val="24"/>
          <w:szCs w:val="24"/>
        </w:rPr>
        <w:t>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w:t>
      </w:r>
      <w:r>
        <w:rPr>
          <w:spacing w:val="7"/>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w:t>
      </w:r>
      <w:r>
        <w:rPr>
          <w:spacing w:val="-1"/>
          <w:sz w:val="24"/>
          <w:szCs w:val="24"/>
        </w:rPr>
        <w:t>e</w:t>
      </w:r>
      <w:r>
        <w:rPr>
          <w:sz w:val="24"/>
          <w:szCs w:val="24"/>
        </w:rPr>
        <w:t>nt</w:t>
      </w:r>
      <w:r>
        <w:rPr>
          <w:spacing w:val="5"/>
          <w:sz w:val="24"/>
          <w:szCs w:val="24"/>
        </w:rPr>
        <w:t xml:space="preserve"> </w:t>
      </w:r>
      <w:r>
        <w:rPr>
          <w:spacing w:val="2"/>
          <w:sz w:val="24"/>
          <w:szCs w:val="24"/>
        </w:rPr>
        <w:t>o</w:t>
      </w:r>
      <w:r>
        <w:rPr>
          <w:sz w:val="24"/>
          <w:szCs w:val="24"/>
        </w:rPr>
        <w:t>f</w:t>
      </w:r>
      <w:r>
        <w:rPr>
          <w:spacing w:val="4"/>
          <w:sz w:val="24"/>
          <w:szCs w:val="24"/>
        </w:rPr>
        <w:t xml:space="preserve"> </w:t>
      </w:r>
      <w:r>
        <w:rPr>
          <w:spacing w:val="1"/>
          <w:sz w:val="24"/>
          <w:szCs w:val="24"/>
        </w:rPr>
        <w:t>P</w:t>
      </w:r>
      <w:r>
        <w:rPr>
          <w:sz w:val="24"/>
          <w:szCs w:val="24"/>
        </w:rPr>
        <w:t>ubl</w:t>
      </w:r>
      <w:r>
        <w:rPr>
          <w:spacing w:val="1"/>
          <w:sz w:val="24"/>
          <w:szCs w:val="24"/>
        </w:rPr>
        <w:t>i</w:t>
      </w:r>
      <w:r>
        <w:rPr>
          <w:sz w:val="24"/>
          <w:szCs w:val="24"/>
        </w:rPr>
        <w:t xml:space="preserve">c </w:t>
      </w:r>
      <w:r>
        <w:rPr>
          <w:spacing w:val="1"/>
          <w:sz w:val="24"/>
          <w:szCs w:val="24"/>
        </w:rPr>
        <w:t>W</w:t>
      </w:r>
      <w:r>
        <w:rPr>
          <w:sz w:val="24"/>
          <w:szCs w:val="24"/>
        </w:rPr>
        <w:t>orks.</w:t>
      </w:r>
    </w:p>
    <w:p w14:paraId="34C58D2D" w14:textId="77777777" w:rsidR="00FA426F" w:rsidRDefault="00FA426F">
      <w:pPr>
        <w:spacing w:before="16" w:line="260" w:lineRule="exact"/>
        <w:rPr>
          <w:sz w:val="26"/>
          <w:szCs w:val="26"/>
        </w:rPr>
      </w:pPr>
    </w:p>
    <w:p w14:paraId="19C5C8A6" w14:textId="77777777" w:rsidR="00FA426F" w:rsidRDefault="00BA4731">
      <w:pPr>
        <w:ind w:left="1881" w:right="80" w:hanging="361"/>
        <w:jc w:val="both"/>
        <w:rPr>
          <w:sz w:val="24"/>
          <w:szCs w:val="24"/>
        </w:rPr>
      </w:pPr>
      <w:r>
        <w:rPr>
          <w:sz w:val="24"/>
          <w:szCs w:val="24"/>
        </w:rPr>
        <w:lastRenderedPageBreak/>
        <w:t xml:space="preserve">4.   </w:t>
      </w:r>
      <w:r>
        <w:rPr>
          <w:spacing w:val="1"/>
          <w:sz w:val="24"/>
          <w:szCs w:val="24"/>
          <w:u w:val="single" w:color="000000"/>
        </w:rPr>
        <w:t>S</w:t>
      </w:r>
      <w:r>
        <w:rPr>
          <w:sz w:val="24"/>
          <w:szCs w:val="24"/>
          <w:u w:val="single" w:color="000000"/>
        </w:rPr>
        <w:t>ur</w:t>
      </w:r>
      <w:r>
        <w:rPr>
          <w:spacing w:val="-1"/>
          <w:sz w:val="24"/>
          <w:szCs w:val="24"/>
          <w:u w:val="single" w:color="000000"/>
        </w:rPr>
        <w:t>fac</w:t>
      </w:r>
      <w:r>
        <w:rPr>
          <w:sz w:val="24"/>
          <w:szCs w:val="24"/>
          <w:u w:val="single" w:color="000000"/>
        </w:rPr>
        <w:t>e</w:t>
      </w:r>
      <w:r>
        <w:rPr>
          <w:spacing w:val="5"/>
          <w:sz w:val="24"/>
          <w:szCs w:val="24"/>
          <w:u w:val="single" w:color="000000"/>
        </w:rPr>
        <w:t xml:space="preserve"> </w:t>
      </w:r>
      <w:r>
        <w:rPr>
          <w:sz w:val="24"/>
          <w:szCs w:val="24"/>
          <w:u w:val="single" w:color="000000"/>
        </w:rPr>
        <w:t>w</w:t>
      </w:r>
      <w:r>
        <w:rPr>
          <w:spacing w:val="-1"/>
          <w:sz w:val="24"/>
          <w:szCs w:val="24"/>
          <w:u w:val="single" w:color="000000"/>
        </w:rPr>
        <w:t>a</w:t>
      </w:r>
      <w:r>
        <w:rPr>
          <w:spacing w:val="3"/>
          <w:sz w:val="24"/>
          <w:szCs w:val="24"/>
          <w:u w:val="single" w:color="000000"/>
        </w:rPr>
        <w:t>t</w:t>
      </w:r>
      <w:r>
        <w:rPr>
          <w:spacing w:val="-1"/>
          <w:sz w:val="24"/>
          <w:szCs w:val="24"/>
          <w:u w:val="single" w:color="000000"/>
        </w:rPr>
        <w:t>e</w:t>
      </w:r>
      <w:r>
        <w:rPr>
          <w:sz w:val="24"/>
          <w:szCs w:val="24"/>
          <w:u w:val="single" w:color="000000"/>
        </w:rPr>
        <w:t>r</w:t>
      </w:r>
      <w:r>
        <w:rPr>
          <w:spacing w:val="3"/>
          <w:sz w:val="24"/>
          <w:szCs w:val="24"/>
          <w:u w:val="single" w:color="000000"/>
        </w:rPr>
        <w:t xml:space="preserve"> </w:t>
      </w:r>
      <w:r>
        <w:rPr>
          <w:spacing w:val="2"/>
          <w:sz w:val="24"/>
          <w:szCs w:val="24"/>
          <w:u w:val="single" w:color="000000"/>
        </w:rPr>
        <w:t>d</w:t>
      </w:r>
      <w:r>
        <w:rPr>
          <w:sz w:val="24"/>
          <w:szCs w:val="24"/>
          <w:u w:val="single" w:color="000000"/>
        </w:rPr>
        <w:t>r</w:t>
      </w:r>
      <w:r>
        <w:rPr>
          <w:spacing w:val="-2"/>
          <w:sz w:val="24"/>
          <w:szCs w:val="24"/>
          <w:u w:val="single" w:color="000000"/>
        </w:rPr>
        <w:t>a</w:t>
      </w:r>
      <w:r>
        <w:rPr>
          <w:sz w:val="24"/>
          <w:szCs w:val="24"/>
          <w:u w:val="single" w:color="000000"/>
        </w:rPr>
        <w:t>in</w:t>
      </w:r>
      <w:r>
        <w:rPr>
          <w:spacing w:val="2"/>
          <w:sz w:val="24"/>
          <w:szCs w:val="24"/>
          <w:u w:val="single" w:color="000000"/>
        </w:rPr>
        <w:t>a</w:t>
      </w:r>
      <w:r>
        <w:rPr>
          <w:spacing w:val="-2"/>
          <w:sz w:val="24"/>
          <w:szCs w:val="24"/>
          <w:u w:val="single" w:color="000000"/>
        </w:rPr>
        <w:t>g</w:t>
      </w:r>
      <w:r>
        <w:rPr>
          <w:sz w:val="24"/>
          <w:szCs w:val="24"/>
          <w:u w:val="single" w:color="000000"/>
        </w:rPr>
        <w:t>e</w:t>
      </w:r>
      <w:r>
        <w:rPr>
          <w:spacing w:val="7"/>
          <w:sz w:val="24"/>
          <w:szCs w:val="24"/>
        </w:rPr>
        <w:t xml:space="preserve"> </w:t>
      </w:r>
      <w:r>
        <w:rPr>
          <w:sz w:val="24"/>
          <w:szCs w:val="24"/>
        </w:rPr>
        <w:t>–</w:t>
      </w:r>
      <w:r>
        <w:rPr>
          <w:spacing w:val="6"/>
          <w:sz w:val="24"/>
          <w:szCs w:val="24"/>
        </w:rPr>
        <w:t xml:space="preserve"> </w:t>
      </w:r>
      <w:r>
        <w:rPr>
          <w:spacing w:val="1"/>
          <w:sz w:val="24"/>
          <w:szCs w:val="24"/>
        </w:rPr>
        <w:t>S</w:t>
      </w:r>
      <w:r>
        <w:rPr>
          <w:sz w:val="24"/>
          <w:szCs w:val="24"/>
        </w:rPr>
        <w:t>p</w:t>
      </w:r>
      <w:r>
        <w:rPr>
          <w:spacing w:val="-1"/>
          <w:sz w:val="24"/>
          <w:szCs w:val="24"/>
        </w:rPr>
        <w:t>ec</w:t>
      </w:r>
      <w:r>
        <w:rPr>
          <w:sz w:val="24"/>
          <w:szCs w:val="24"/>
        </w:rPr>
        <w:t>ial</w:t>
      </w:r>
      <w:r>
        <w:rPr>
          <w:spacing w:val="4"/>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4"/>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4"/>
          <w:sz w:val="24"/>
          <w:szCs w:val="24"/>
        </w:rPr>
        <w:t xml:space="preserve"> </w:t>
      </w:r>
      <w:r>
        <w:rPr>
          <w:spacing w:val="2"/>
          <w:sz w:val="24"/>
          <w:szCs w:val="24"/>
        </w:rPr>
        <w:t>b</w:t>
      </w:r>
      <w:r>
        <w:rPr>
          <w:sz w:val="24"/>
          <w:szCs w:val="24"/>
        </w:rPr>
        <w:t>e</w:t>
      </w:r>
      <w:r>
        <w:rPr>
          <w:spacing w:val="5"/>
          <w:sz w:val="24"/>
          <w:szCs w:val="24"/>
        </w:rPr>
        <w:t xml:space="preserve"> </w:t>
      </w:r>
      <w:r>
        <w:rPr>
          <w:spacing w:val="-2"/>
          <w:sz w:val="24"/>
          <w:szCs w:val="24"/>
        </w:rPr>
        <w:t>g</w:t>
      </w:r>
      <w:r>
        <w:rPr>
          <w:sz w:val="24"/>
          <w:szCs w:val="24"/>
        </w:rPr>
        <w:t>iven</w:t>
      </w:r>
      <w:r>
        <w:rPr>
          <w:spacing w:val="3"/>
          <w:sz w:val="24"/>
          <w:szCs w:val="24"/>
        </w:rPr>
        <w:t xml:space="preserve"> </w:t>
      </w:r>
      <w:r>
        <w:rPr>
          <w:sz w:val="24"/>
          <w:szCs w:val="24"/>
        </w:rPr>
        <w:t>to</w:t>
      </w:r>
      <w:r>
        <w:rPr>
          <w:spacing w:val="4"/>
          <w:sz w:val="24"/>
          <w:szCs w:val="24"/>
        </w:rPr>
        <w:t xml:space="preserve"> </w:t>
      </w:r>
      <w:r>
        <w:rPr>
          <w:spacing w:val="2"/>
          <w:sz w:val="24"/>
          <w:szCs w:val="24"/>
        </w:rPr>
        <w:t>p</w:t>
      </w:r>
      <w:r>
        <w:rPr>
          <w:sz w:val="24"/>
          <w:szCs w:val="24"/>
        </w:rPr>
        <w:t>rop</w:t>
      </w:r>
      <w:r>
        <w:rPr>
          <w:spacing w:val="-2"/>
          <w:sz w:val="24"/>
          <w:szCs w:val="24"/>
        </w:rPr>
        <w:t>e</w:t>
      </w:r>
      <w:r>
        <w:rPr>
          <w:sz w:val="24"/>
          <w:szCs w:val="24"/>
        </w:rPr>
        <w:t>r</w:t>
      </w:r>
      <w:r>
        <w:rPr>
          <w:spacing w:val="5"/>
          <w:sz w:val="24"/>
          <w:szCs w:val="24"/>
        </w:rPr>
        <w:t xml:space="preserve"> </w:t>
      </w:r>
      <w:r>
        <w:rPr>
          <w:sz w:val="24"/>
          <w:szCs w:val="24"/>
        </w:rPr>
        <w:t>si</w:t>
      </w:r>
      <w:r>
        <w:rPr>
          <w:spacing w:val="1"/>
          <w:sz w:val="24"/>
          <w:szCs w:val="24"/>
        </w:rPr>
        <w:t>t</w:t>
      </w:r>
      <w:r>
        <w:rPr>
          <w:sz w:val="24"/>
          <w:szCs w:val="24"/>
        </w:rPr>
        <w:t>e sur</w:t>
      </w:r>
      <w:r>
        <w:rPr>
          <w:spacing w:val="-1"/>
          <w:sz w:val="24"/>
          <w:szCs w:val="24"/>
        </w:rPr>
        <w:t>fa</w:t>
      </w:r>
      <w:r>
        <w:rPr>
          <w:spacing w:val="1"/>
          <w:sz w:val="24"/>
          <w:szCs w:val="24"/>
        </w:rPr>
        <w:t>c</w:t>
      </w:r>
      <w:r>
        <w:rPr>
          <w:sz w:val="24"/>
          <w:szCs w:val="24"/>
        </w:rPr>
        <w:t>e d</w:t>
      </w:r>
      <w:r>
        <w:rPr>
          <w:spacing w:val="1"/>
          <w:sz w:val="24"/>
          <w:szCs w:val="24"/>
        </w:rPr>
        <w:t>r</w:t>
      </w:r>
      <w:r>
        <w:rPr>
          <w:spacing w:val="-1"/>
          <w:sz w:val="24"/>
          <w:szCs w:val="24"/>
        </w:rPr>
        <w:t>a</w:t>
      </w:r>
      <w:r>
        <w:rPr>
          <w:sz w:val="24"/>
          <w:szCs w:val="24"/>
        </w:rPr>
        <w:t>in</w:t>
      </w:r>
      <w:r>
        <w:rPr>
          <w:spacing w:val="2"/>
          <w:sz w:val="24"/>
          <w:szCs w:val="24"/>
        </w:rPr>
        <w:t>a</w:t>
      </w:r>
      <w:r>
        <w:rPr>
          <w:spacing w:val="-2"/>
          <w:sz w:val="24"/>
          <w:szCs w:val="24"/>
        </w:rPr>
        <w:t>g</w:t>
      </w:r>
      <w:r>
        <w:rPr>
          <w:sz w:val="24"/>
          <w:szCs w:val="24"/>
        </w:rPr>
        <w:t>e so</w:t>
      </w:r>
      <w:r>
        <w:rPr>
          <w:spacing w:val="1"/>
          <w:sz w:val="24"/>
          <w:szCs w:val="24"/>
        </w:rPr>
        <w:t xml:space="preserve"> </w:t>
      </w:r>
      <w:r>
        <w:rPr>
          <w:sz w:val="24"/>
          <w:szCs w:val="24"/>
        </w:rPr>
        <w:t>that</w:t>
      </w:r>
      <w:r>
        <w:rPr>
          <w:spacing w:val="3"/>
          <w:sz w:val="24"/>
          <w:szCs w:val="24"/>
        </w:rPr>
        <w:t xml:space="preserve"> </w:t>
      </w:r>
      <w:r>
        <w:rPr>
          <w:sz w:val="24"/>
          <w:szCs w:val="24"/>
        </w:rPr>
        <w:t>r</w:t>
      </w:r>
      <w:r>
        <w:rPr>
          <w:spacing w:val="-2"/>
          <w:sz w:val="24"/>
          <w:szCs w:val="24"/>
        </w:rPr>
        <w:t>e</w:t>
      </w:r>
      <w:r>
        <w:rPr>
          <w:sz w:val="24"/>
          <w:szCs w:val="24"/>
        </w:rPr>
        <w:t>moval</w:t>
      </w:r>
      <w:r>
        <w:rPr>
          <w:spacing w:val="1"/>
          <w:sz w:val="24"/>
          <w:szCs w:val="24"/>
        </w:rPr>
        <w:t xml:space="preserve"> </w:t>
      </w:r>
      <w:r>
        <w:rPr>
          <w:sz w:val="24"/>
          <w:szCs w:val="24"/>
        </w:rPr>
        <w:t>of su</w:t>
      </w:r>
      <w:r>
        <w:rPr>
          <w:spacing w:val="2"/>
          <w:sz w:val="24"/>
          <w:szCs w:val="24"/>
        </w:rPr>
        <w:t>r</w:t>
      </w:r>
      <w:r>
        <w:rPr>
          <w:sz w:val="24"/>
          <w:szCs w:val="24"/>
        </w:rPr>
        <w:t>fa</w:t>
      </w:r>
      <w:r>
        <w:rPr>
          <w:spacing w:val="-1"/>
          <w:sz w:val="24"/>
          <w:szCs w:val="24"/>
        </w:rPr>
        <w:t>c</w:t>
      </w:r>
      <w:r>
        <w:rPr>
          <w:sz w:val="24"/>
          <w:szCs w:val="24"/>
        </w:rPr>
        <w:t xml:space="preserve">e </w:t>
      </w:r>
      <w:r>
        <w:rPr>
          <w:spacing w:val="2"/>
          <w:sz w:val="24"/>
          <w:szCs w:val="24"/>
        </w:rPr>
        <w:t>w</w:t>
      </w:r>
      <w:r>
        <w:rPr>
          <w:spacing w:val="-1"/>
          <w:sz w:val="24"/>
          <w:szCs w:val="24"/>
        </w:rPr>
        <w:t>a</w:t>
      </w:r>
      <w:r>
        <w:rPr>
          <w:sz w:val="24"/>
          <w:szCs w:val="24"/>
        </w:rPr>
        <w:t>t</w:t>
      </w:r>
      <w:r>
        <w:rPr>
          <w:spacing w:val="2"/>
          <w:sz w:val="24"/>
          <w:szCs w:val="24"/>
        </w:rPr>
        <w:t>e</w:t>
      </w:r>
      <w:r>
        <w:rPr>
          <w:sz w:val="24"/>
          <w:szCs w:val="24"/>
        </w:rPr>
        <w:t>rs will</w:t>
      </w:r>
      <w:r>
        <w:rPr>
          <w:spacing w:val="1"/>
          <w:sz w:val="24"/>
          <w:szCs w:val="24"/>
        </w:rPr>
        <w:t xml:space="preserve"> </w:t>
      </w:r>
      <w:r>
        <w:rPr>
          <w:sz w:val="24"/>
          <w:szCs w:val="24"/>
        </w:rPr>
        <w:t>not</w:t>
      </w:r>
      <w:r>
        <w:rPr>
          <w:spacing w:val="1"/>
          <w:sz w:val="24"/>
          <w:szCs w:val="24"/>
        </w:rPr>
        <w:t xml:space="preserve"> </w:t>
      </w:r>
      <w:r>
        <w:rPr>
          <w:spacing w:val="-1"/>
          <w:sz w:val="24"/>
          <w:szCs w:val="24"/>
        </w:rPr>
        <w:t>a</w:t>
      </w:r>
      <w:r>
        <w:rPr>
          <w:sz w:val="24"/>
          <w:szCs w:val="24"/>
        </w:rPr>
        <w:t>dv</w:t>
      </w:r>
      <w:r>
        <w:rPr>
          <w:spacing w:val="-1"/>
          <w:sz w:val="24"/>
          <w:szCs w:val="24"/>
        </w:rPr>
        <w:t>e</w:t>
      </w:r>
      <w:r>
        <w:rPr>
          <w:sz w:val="24"/>
          <w:szCs w:val="24"/>
        </w:rPr>
        <w:t>rs</w:t>
      </w:r>
      <w:r>
        <w:rPr>
          <w:spacing w:val="-1"/>
          <w:sz w:val="24"/>
          <w:szCs w:val="24"/>
        </w:rPr>
        <w:t>e</w:t>
      </w:r>
      <w:r>
        <w:rPr>
          <w:spacing w:val="5"/>
          <w:sz w:val="24"/>
          <w:szCs w:val="24"/>
        </w:rPr>
        <w:t>l</w:t>
      </w:r>
      <w:r>
        <w:rPr>
          <w:sz w:val="24"/>
          <w:szCs w:val="24"/>
        </w:rPr>
        <w:t xml:space="preserve">y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t ne</w:t>
      </w:r>
      <w:r>
        <w:rPr>
          <w:spacing w:val="2"/>
          <w:sz w:val="24"/>
          <w:szCs w:val="24"/>
        </w:rPr>
        <w:t>i</w:t>
      </w:r>
      <w:r>
        <w:rPr>
          <w:spacing w:val="-2"/>
          <w:sz w:val="24"/>
          <w:szCs w:val="24"/>
        </w:rPr>
        <w:t>g</w:t>
      </w:r>
      <w:r>
        <w:rPr>
          <w:sz w:val="24"/>
          <w:szCs w:val="24"/>
        </w:rPr>
        <w:t>hbori</w:t>
      </w:r>
      <w:r>
        <w:rPr>
          <w:spacing w:val="2"/>
          <w:sz w:val="24"/>
          <w:szCs w:val="24"/>
        </w:rPr>
        <w:t>n</w:t>
      </w:r>
      <w:r>
        <w:rPr>
          <w:sz w:val="24"/>
          <w:szCs w:val="24"/>
        </w:rPr>
        <w:t>g</w:t>
      </w:r>
      <w:r>
        <w:rPr>
          <w:spacing w:val="-2"/>
          <w:sz w:val="24"/>
          <w:szCs w:val="24"/>
        </w:rPr>
        <w:t xml:space="preserve"> </w:t>
      </w:r>
      <w:r>
        <w:rPr>
          <w:sz w:val="24"/>
          <w:szCs w:val="24"/>
        </w:rPr>
        <w:t>pro</w:t>
      </w:r>
      <w:r>
        <w:rPr>
          <w:spacing w:val="1"/>
          <w:sz w:val="24"/>
          <w:szCs w:val="24"/>
        </w:rPr>
        <w:t>p</w:t>
      </w:r>
      <w:r>
        <w:rPr>
          <w:spacing w:val="-1"/>
          <w:sz w:val="24"/>
          <w:szCs w:val="24"/>
        </w:rPr>
        <w:t>e</w:t>
      </w:r>
      <w:r>
        <w:rPr>
          <w:spacing w:val="1"/>
          <w:sz w:val="24"/>
          <w:szCs w:val="24"/>
        </w:rPr>
        <w:t>r</w:t>
      </w:r>
      <w:r>
        <w:rPr>
          <w:sz w:val="24"/>
          <w:szCs w:val="24"/>
        </w:rPr>
        <w:t>t</w:t>
      </w:r>
      <w:r>
        <w:rPr>
          <w:spacing w:val="1"/>
          <w:sz w:val="24"/>
          <w:szCs w:val="24"/>
        </w:rPr>
        <w:t>i</w:t>
      </w:r>
      <w:r>
        <w:rPr>
          <w:spacing w:val="-1"/>
          <w:sz w:val="24"/>
          <w:szCs w:val="24"/>
        </w:rPr>
        <w:t>e</w:t>
      </w:r>
      <w:r>
        <w:rPr>
          <w:sz w:val="24"/>
          <w:szCs w:val="24"/>
        </w:rPr>
        <w:t>s or 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storm dr</w:t>
      </w:r>
      <w:r>
        <w:rPr>
          <w:spacing w:val="-1"/>
          <w:sz w:val="24"/>
          <w:szCs w:val="24"/>
        </w:rPr>
        <w:t>a</w:t>
      </w:r>
      <w:r>
        <w:rPr>
          <w:sz w:val="24"/>
          <w:szCs w:val="24"/>
        </w:rPr>
        <w:t>in</w:t>
      </w:r>
      <w:r>
        <w:rPr>
          <w:spacing w:val="2"/>
          <w:sz w:val="24"/>
          <w:szCs w:val="24"/>
        </w:rPr>
        <w:t>a</w:t>
      </w:r>
      <w:r>
        <w:rPr>
          <w:spacing w:val="-2"/>
          <w:sz w:val="24"/>
          <w:szCs w:val="24"/>
        </w:rPr>
        <w:t>g</w:t>
      </w:r>
      <w:r>
        <w:rPr>
          <w:sz w:val="24"/>
          <w:szCs w:val="24"/>
        </w:rPr>
        <w:t>e</w:t>
      </w:r>
      <w:r>
        <w:rPr>
          <w:spacing w:val="-1"/>
          <w:sz w:val="24"/>
          <w:szCs w:val="24"/>
        </w:rPr>
        <w:t xml:space="preserve"> </w:t>
      </w:r>
      <w:r>
        <w:rPr>
          <w:spacing w:val="5"/>
          <w:sz w:val="24"/>
          <w:szCs w:val="24"/>
        </w:rPr>
        <w:t>s</w:t>
      </w:r>
      <w:r>
        <w:rPr>
          <w:spacing w:val="-5"/>
          <w:sz w:val="24"/>
          <w:szCs w:val="24"/>
        </w:rPr>
        <w:t>y</w:t>
      </w:r>
      <w:r>
        <w:rPr>
          <w:sz w:val="24"/>
          <w:szCs w:val="24"/>
        </w:rPr>
        <w:t>stem.</w:t>
      </w:r>
    </w:p>
    <w:p w14:paraId="53AF3EDA" w14:textId="77777777" w:rsidR="00FA426F" w:rsidRDefault="00FA426F">
      <w:pPr>
        <w:spacing w:before="16" w:line="260" w:lineRule="exact"/>
        <w:rPr>
          <w:sz w:val="26"/>
          <w:szCs w:val="26"/>
        </w:rPr>
      </w:pPr>
    </w:p>
    <w:p w14:paraId="050B1408" w14:textId="77777777" w:rsidR="00FA426F" w:rsidRDefault="00BA4731">
      <w:pPr>
        <w:ind w:left="1881" w:right="81" w:hanging="361"/>
        <w:jc w:val="both"/>
        <w:rPr>
          <w:sz w:val="24"/>
          <w:szCs w:val="24"/>
        </w:rPr>
      </w:pPr>
      <w:r>
        <w:rPr>
          <w:sz w:val="24"/>
          <w:szCs w:val="24"/>
        </w:rPr>
        <w:t xml:space="preserve">5.   </w:t>
      </w:r>
      <w:r>
        <w:rPr>
          <w:sz w:val="24"/>
          <w:szCs w:val="24"/>
          <w:u w:val="single" w:color="000000"/>
        </w:rPr>
        <w:t>Uti</w:t>
      </w:r>
      <w:r>
        <w:rPr>
          <w:spacing w:val="1"/>
          <w:sz w:val="24"/>
          <w:szCs w:val="24"/>
          <w:u w:val="single" w:color="000000"/>
        </w:rPr>
        <w:t>l</w:t>
      </w:r>
      <w:r>
        <w:rPr>
          <w:sz w:val="24"/>
          <w:szCs w:val="24"/>
          <w:u w:val="single" w:color="000000"/>
        </w:rPr>
        <w:t>i</w:t>
      </w:r>
      <w:r>
        <w:rPr>
          <w:spacing w:val="3"/>
          <w:sz w:val="24"/>
          <w:szCs w:val="24"/>
          <w:u w:val="single" w:color="000000"/>
        </w:rPr>
        <w:t>t</w:t>
      </w:r>
      <w:r>
        <w:rPr>
          <w:sz w:val="24"/>
          <w:szCs w:val="24"/>
          <w:u w:val="single" w:color="000000"/>
        </w:rPr>
        <w:t>y</w:t>
      </w:r>
      <w:r>
        <w:rPr>
          <w:spacing w:val="1"/>
          <w:sz w:val="24"/>
          <w:szCs w:val="24"/>
          <w:u w:val="single" w:color="000000"/>
        </w:rPr>
        <w:t xml:space="preserve"> </w:t>
      </w:r>
      <w:r>
        <w:rPr>
          <w:spacing w:val="2"/>
          <w:sz w:val="24"/>
          <w:szCs w:val="24"/>
          <w:u w:val="single" w:color="000000"/>
        </w:rPr>
        <w:t>s</w:t>
      </w:r>
      <w:r>
        <w:rPr>
          <w:spacing w:val="-1"/>
          <w:sz w:val="24"/>
          <w:szCs w:val="24"/>
          <w:u w:val="single" w:color="000000"/>
        </w:rPr>
        <w:t>e</w:t>
      </w:r>
      <w:r>
        <w:rPr>
          <w:sz w:val="24"/>
          <w:szCs w:val="24"/>
          <w:u w:val="single" w:color="000000"/>
        </w:rPr>
        <w:t>rvi</w:t>
      </w:r>
      <w:r>
        <w:rPr>
          <w:spacing w:val="-1"/>
          <w:sz w:val="24"/>
          <w:szCs w:val="24"/>
          <w:u w:val="single" w:color="000000"/>
        </w:rPr>
        <w:t>c</w:t>
      </w:r>
      <w:r>
        <w:rPr>
          <w:sz w:val="24"/>
          <w:szCs w:val="24"/>
          <w:u w:val="single" w:color="000000"/>
        </w:rPr>
        <w:t>e</w:t>
      </w:r>
      <w:r>
        <w:rPr>
          <w:spacing w:val="11"/>
          <w:sz w:val="24"/>
          <w:szCs w:val="24"/>
        </w:rPr>
        <w:t xml:space="preserve"> </w:t>
      </w:r>
      <w:r>
        <w:rPr>
          <w:sz w:val="24"/>
          <w:szCs w:val="24"/>
        </w:rPr>
        <w:t>–</w:t>
      </w:r>
      <w:r>
        <w:rPr>
          <w:spacing w:val="9"/>
          <w:sz w:val="24"/>
          <w:szCs w:val="24"/>
        </w:rPr>
        <w:t xml:space="preserve"> </w:t>
      </w:r>
      <w:r>
        <w:rPr>
          <w:sz w:val="24"/>
          <w:szCs w:val="24"/>
        </w:rPr>
        <w:t>El</w:t>
      </w:r>
      <w:r>
        <w:rPr>
          <w:spacing w:val="-1"/>
          <w:sz w:val="24"/>
          <w:szCs w:val="24"/>
        </w:rPr>
        <w:t>ec</w:t>
      </w:r>
      <w:r>
        <w:rPr>
          <w:sz w:val="24"/>
          <w:szCs w:val="24"/>
        </w:rPr>
        <w:t>tr</w:t>
      </w:r>
      <w:r>
        <w:rPr>
          <w:spacing w:val="2"/>
          <w:sz w:val="24"/>
          <w:szCs w:val="24"/>
        </w:rPr>
        <w:t>i</w:t>
      </w:r>
      <w:r>
        <w:rPr>
          <w:sz w:val="24"/>
          <w:szCs w:val="24"/>
        </w:rPr>
        <w:t>c</w:t>
      </w:r>
      <w:r>
        <w:rPr>
          <w:spacing w:val="10"/>
          <w:sz w:val="24"/>
          <w:szCs w:val="24"/>
        </w:rPr>
        <w:t xml:space="preserve"> </w:t>
      </w:r>
      <w:r>
        <w:rPr>
          <w:sz w:val="24"/>
          <w:szCs w:val="24"/>
        </w:rPr>
        <w:t>tel</w:t>
      </w:r>
      <w:r>
        <w:rPr>
          <w:spacing w:val="-1"/>
          <w:sz w:val="24"/>
          <w:szCs w:val="24"/>
        </w:rPr>
        <w:t>e</w:t>
      </w:r>
      <w:r>
        <w:rPr>
          <w:sz w:val="24"/>
          <w:szCs w:val="24"/>
        </w:rPr>
        <w:t>phon</w:t>
      </w:r>
      <w:r>
        <w:rPr>
          <w:spacing w:val="-1"/>
          <w:sz w:val="24"/>
          <w:szCs w:val="24"/>
        </w:rPr>
        <w:t>e</w:t>
      </w:r>
      <w:r>
        <w:rPr>
          <w:sz w:val="24"/>
          <w:szCs w:val="24"/>
        </w:rPr>
        <w:t>,</w:t>
      </w:r>
      <w:r>
        <w:rPr>
          <w:spacing w:val="8"/>
          <w:sz w:val="24"/>
          <w:szCs w:val="24"/>
        </w:rPr>
        <w:t xml:space="preserve"> </w:t>
      </w:r>
      <w:r>
        <w:rPr>
          <w:spacing w:val="1"/>
          <w:sz w:val="24"/>
          <w:szCs w:val="24"/>
        </w:rPr>
        <w:t>c</w:t>
      </w:r>
      <w:r>
        <w:rPr>
          <w:sz w:val="24"/>
          <w:szCs w:val="24"/>
        </w:rPr>
        <w:t>able</w:t>
      </w:r>
      <w:r>
        <w:rPr>
          <w:spacing w:val="8"/>
          <w:sz w:val="24"/>
          <w:szCs w:val="24"/>
        </w:rPr>
        <w:t xml:space="preserve"> </w:t>
      </w:r>
      <w:r>
        <w:rPr>
          <w:sz w:val="24"/>
          <w:szCs w:val="24"/>
        </w:rPr>
        <w:t>TV</w:t>
      </w:r>
      <w:r>
        <w:rPr>
          <w:spacing w:val="10"/>
          <w:sz w:val="24"/>
          <w:szCs w:val="24"/>
        </w:rPr>
        <w:t xml:space="preserve"> </w:t>
      </w:r>
      <w:r>
        <w:rPr>
          <w:spacing w:val="-1"/>
          <w:sz w:val="24"/>
          <w:szCs w:val="24"/>
        </w:rPr>
        <w:t>a</w:t>
      </w:r>
      <w:r>
        <w:rPr>
          <w:sz w:val="24"/>
          <w:szCs w:val="24"/>
        </w:rPr>
        <w:t>nd</w:t>
      </w:r>
      <w:r>
        <w:rPr>
          <w:spacing w:val="11"/>
          <w:sz w:val="24"/>
          <w:szCs w:val="24"/>
        </w:rPr>
        <w:t xml:space="preserve"> </w:t>
      </w:r>
      <w:r>
        <w:rPr>
          <w:sz w:val="24"/>
          <w:szCs w:val="24"/>
        </w:rPr>
        <w:t>other</w:t>
      </w:r>
      <w:r>
        <w:rPr>
          <w:spacing w:val="7"/>
          <w:sz w:val="24"/>
          <w:szCs w:val="24"/>
        </w:rPr>
        <w:t xml:space="preserve"> </w:t>
      </w:r>
      <w:r>
        <w:rPr>
          <w:sz w:val="24"/>
          <w:szCs w:val="24"/>
        </w:rPr>
        <w:t>su</w:t>
      </w:r>
      <w:r>
        <w:rPr>
          <w:spacing w:val="-1"/>
          <w:sz w:val="24"/>
          <w:szCs w:val="24"/>
        </w:rPr>
        <w:t>c</w:t>
      </w:r>
      <w:r>
        <w:rPr>
          <w:sz w:val="24"/>
          <w:szCs w:val="24"/>
        </w:rPr>
        <w:t>h</w:t>
      </w:r>
      <w:r>
        <w:rPr>
          <w:spacing w:val="8"/>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s</w:t>
      </w:r>
      <w:r>
        <w:rPr>
          <w:spacing w:val="9"/>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w:t>
      </w:r>
      <w:r>
        <w:rPr>
          <w:sz w:val="24"/>
          <w:szCs w:val="24"/>
        </w:rPr>
        <w:t>u</w:t>
      </w:r>
      <w:r>
        <w:rPr>
          <w:spacing w:val="-2"/>
          <w:sz w:val="24"/>
          <w:szCs w:val="24"/>
        </w:rPr>
        <w:t>n</w:t>
      </w:r>
      <w:r>
        <w:rPr>
          <w:sz w:val="24"/>
          <w:szCs w:val="24"/>
        </w:rPr>
        <w:t>d</w:t>
      </w:r>
      <w:r>
        <w:rPr>
          <w:spacing w:val="-1"/>
          <w:sz w:val="24"/>
          <w:szCs w:val="24"/>
        </w:rPr>
        <w:t>e</w:t>
      </w:r>
      <w:r>
        <w:rPr>
          <w:spacing w:val="1"/>
          <w:sz w:val="24"/>
          <w:szCs w:val="24"/>
        </w:rPr>
        <w:t>r</w:t>
      </w:r>
      <w:r>
        <w:rPr>
          <w:spacing w:val="-2"/>
          <w:sz w:val="24"/>
          <w:szCs w:val="24"/>
        </w:rPr>
        <w:t>g</w:t>
      </w:r>
      <w:r>
        <w:rPr>
          <w:sz w:val="24"/>
          <w:szCs w:val="24"/>
        </w:rPr>
        <w:t>round</w:t>
      </w:r>
      <w:r>
        <w:rPr>
          <w:spacing w:val="1"/>
          <w:sz w:val="24"/>
          <w:szCs w:val="24"/>
        </w:rPr>
        <w:t xml:space="preserve"> </w:t>
      </w:r>
      <w:r>
        <w:rPr>
          <w:sz w:val="24"/>
          <w:szCs w:val="24"/>
        </w:rPr>
        <w:t>wh</w:t>
      </w:r>
      <w:r>
        <w:rPr>
          <w:spacing w:val="1"/>
          <w:sz w:val="24"/>
          <w:szCs w:val="24"/>
        </w:rPr>
        <w:t>e</w:t>
      </w:r>
      <w:r>
        <w:rPr>
          <w:sz w:val="24"/>
          <w:szCs w:val="24"/>
        </w:rPr>
        <w:t xml:space="preserve">re </w:t>
      </w:r>
      <w:r>
        <w:rPr>
          <w:spacing w:val="-1"/>
          <w:sz w:val="24"/>
          <w:szCs w:val="24"/>
        </w:rPr>
        <w:t>a</w:t>
      </w:r>
      <w:r>
        <w:rPr>
          <w:sz w:val="24"/>
          <w:szCs w:val="24"/>
        </w:rPr>
        <w:t>ppl</w:t>
      </w:r>
      <w:r>
        <w:rPr>
          <w:spacing w:val="1"/>
          <w:sz w:val="24"/>
          <w:szCs w:val="24"/>
        </w:rPr>
        <w:t>ic</w:t>
      </w:r>
      <w:r>
        <w:rPr>
          <w:spacing w:val="-1"/>
          <w:sz w:val="24"/>
          <w:szCs w:val="24"/>
        </w:rPr>
        <w:t>a</w:t>
      </w:r>
      <w:r>
        <w:rPr>
          <w:sz w:val="24"/>
          <w:szCs w:val="24"/>
        </w:rPr>
        <w:t>ble.</w:t>
      </w:r>
      <w:r>
        <w:rPr>
          <w:spacing w:val="1"/>
          <w:sz w:val="24"/>
          <w:szCs w:val="24"/>
        </w:rPr>
        <w:t xml:space="preserve"> </w:t>
      </w:r>
      <w:r>
        <w:rPr>
          <w:sz w:val="24"/>
          <w:szCs w:val="24"/>
        </w:rPr>
        <w:t>The prop</w:t>
      </w:r>
      <w:r>
        <w:rPr>
          <w:spacing w:val="-1"/>
          <w:sz w:val="24"/>
          <w:szCs w:val="24"/>
        </w:rPr>
        <w:t>o</w:t>
      </w:r>
      <w:r>
        <w:rPr>
          <w:sz w:val="24"/>
          <w:szCs w:val="24"/>
        </w:rPr>
        <w:t>s</w:t>
      </w:r>
      <w:r>
        <w:rPr>
          <w:spacing w:val="-1"/>
          <w:sz w:val="24"/>
          <w:szCs w:val="24"/>
        </w:rPr>
        <w:t>e</w:t>
      </w:r>
      <w:r>
        <w:rPr>
          <w:sz w:val="24"/>
          <w:szCs w:val="24"/>
        </w:rPr>
        <w:t>d method</w:t>
      </w:r>
      <w:r>
        <w:rPr>
          <w:spacing w:val="4"/>
          <w:sz w:val="24"/>
          <w:szCs w:val="24"/>
        </w:rPr>
        <w:t xml:space="preserve"> </w:t>
      </w:r>
      <w:r>
        <w:rPr>
          <w:sz w:val="24"/>
          <w:szCs w:val="24"/>
        </w:rPr>
        <w:t>of</w:t>
      </w:r>
      <w:r>
        <w:rPr>
          <w:spacing w:val="4"/>
          <w:sz w:val="24"/>
          <w:szCs w:val="24"/>
        </w:rPr>
        <w:t xml:space="preserve"> </w:t>
      </w:r>
      <w:r>
        <w:rPr>
          <w:sz w:val="24"/>
          <w:szCs w:val="24"/>
        </w:rPr>
        <w:t>s</w:t>
      </w:r>
      <w:r>
        <w:rPr>
          <w:spacing w:val="-1"/>
          <w:sz w:val="24"/>
          <w:szCs w:val="24"/>
        </w:rPr>
        <w:t>a</w:t>
      </w:r>
      <w:r>
        <w:rPr>
          <w:sz w:val="24"/>
          <w:szCs w:val="24"/>
        </w:rPr>
        <w:t>ni</w:t>
      </w:r>
      <w:r>
        <w:rPr>
          <w:spacing w:val="1"/>
          <w:sz w:val="24"/>
          <w:szCs w:val="24"/>
        </w:rPr>
        <w:t>t</w:t>
      </w:r>
      <w:r>
        <w:rPr>
          <w:spacing w:val="-1"/>
          <w:sz w:val="24"/>
          <w:szCs w:val="24"/>
        </w:rPr>
        <w:t>a</w:t>
      </w:r>
      <w:r>
        <w:rPr>
          <w:spacing w:val="4"/>
          <w:sz w:val="24"/>
          <w:szCs w:val="24"/>
        </w:rPr>
        <w:t>r</w:t>
      </w:r>
      <w:r>
        <w:rPr>
          <w:sz w:val="24"/>
          <w:szCs w:val="24"/>
        </w:rPr>
        <w:t>y s</w:t>
      </w:r>
      <w:r>
        <w:rPr>
          <w:spacing w:val="-1"/>
          <w:sz w:val="24"/>
          <w:szCs w:val="24"/>
        </w:rPr>
        <w:t>e</w:t>
      </w:r>
      <w:r>
        <w:rPr>
          <w:spacing w:val="2"/>
          <w:sz w:val="24"/>
          <w:szCs w:val="24"/>
        </w:rPr>
        <w:t>w</w:t>
      </w:r>
      <w:r>
        <w:rPr>
          <w:spacing w:val="1"/>
          <w:sz w:val="24"/>
          <w:szCs w:val="24"/>
        </w:rPr>
        <w:t>a</w:t>
      </w:r>
      <w:r>
        <w:rPr>
          <w:spacing w:val="-2"/>
          <w:sz w:val="24"/>
          <w:szCs w:val="24"/>
        </w:rPr>
        <w:t>g</w:t>
      </w:r>
      <w:r>
        <w:rPr>
          <w:sz w:val="24"/>
          <w:szCs w:val="24"/>
        </w:rPr>
        <w:t>e</w:t>
      </w:r>
      <w:r>
        <w:rPr>
          <w:spacing w:val="3"/>
          <w:sz w:val="24"/>
          <w:szCs w:val="24"/>
        </w:rPr>
        <w:t xml:space="preserve"> </w:t>
      </w:r>
      <w:r>
        <w:rPr>
          <w:sz w:val="24"/>
          <w:szCs w:val="24"/>
        </w:rPr>
        <w:t>dispos</w:t>
      </w:r>
      <w:r>
        <w:rPr>
          <w:spacing w:val="-1"/>
          <w:sz w:val="24"/>
          <w:szCs w:val="24"/>
        </w:rPr>
        <w:t>a</w:t>
      </w:r>
      <w:r>
        <w:rPr>
          <w:sz w:val="24"/>
          <w:szCs w:val="24"/>
        </w:rPr>
        <w:t>l</w:t>
      </w:r>
      <w:r>
        <w:rPr>
          <w:spacing w:val="5"/>
          <w:sz w:val="24"/>
          <w:szCs w:val="24"/>
        </w:rPr>
        <w:t xml:space="preserve"> </w:t>
      </w:r>
      <w:r>
        <w:rPr>
          <w:spacing w:val="-1"/>
          <w:sz w:val="24"/>
          <w:szCs w:val="24"/>
        </w:rPr>
        <w:t>a</w:t>
      </w:r>
      <w:r>
        <w:rPr>
          <w:sz w:val="24"/>
          <w:szCs w:val="24"/>
        </w:rPr>
        <w:t>nd</w:t>
      </w:r>
      <w:r>
        <w:rPr>
          <w:spacing w:val="4"/>
          <w:sz w:val="24"/>
          <w:szCs w:val="24"/>
        </w:rPr>
        <w:t xml:space="preserve"> </w:t>
      </w:r>
      <w:r>
        <w:rPr>
          <w:sz w:val="24"/>
          <w:szCs w:val="24"/>
        </w:rPr>
        <w:t>sol</w:t>
      </w:r>
      <w:r>
        <w:rPr>
          <w:spacing w:val="1"/>
          <w:sz w:val="24"/>
          <w:szCs w:val="24"/>
        </w:rPr>
        <w:t>i</w:t>
      </w:r>
      <w:r>
        <w:rPr>
          <w:sz w:val="24"/>
          <w:szCs w:val="24"/>
        </w:rPr>
        <w:t>d</w:t>
      </w:r>
      <w:r>
        <w:rPr>
          <w:spacing w:val="4"/>
          <w:sz w:val="24"/>
          <w:szCs w:val="24"/>
        </w:rPr>
        <w:t xml:space="preserve"> </w:t>
      </w:r>
      <w:r>
        <w:rPr>
          <w:sz w:val="24"/>
          <w:szCs w:val="24"/>
        </w:rPr>
        <w:t>w</w:t>
      </w:r>
      <w:r>
        <w:rPr>
          <w:spacing w:val="1"/>
          <w:sz w:val="24"/>
          <w:szCs w:val="24"/>
        </w:rPr>
        <w:t>a</w:t>
      </w:r>
      <w:r>
        <w:rPr>
          <w:sz w:val="24"/>
          <w:szCs w:val="24"/>
        </w:rPr>
        <w:t>ste</w:t>
      </w:r>
      <w:r>
        <w:rPr>
          <w:spacing w:val="4"/>
          <w:sz w:val="24"/>
          <w:szCs w:val="24"/>
        </w:rPr>
        <w:t xml:space="preserve"> </w:t>
      </w:r>
      <w:r>
        <w:rPr>
          <w:sz w:val="24"/>
          <w:szCs w:val="24"/>
        </w:rPr>
        <w:t>dispos</w:t>
      </w:r>
      <w:r>
        <w:rPr>
          <w:spacing w:val="-1"/>
          <w:sz w:val="24"/>
          <w:szCs w:val="24"/>
        </w:rPr>
        <w:t>a</w:t>
      </w:r>
      <w:r>
        <w:rPr>
          <w:sz w:val="24"/>
          <w:szCs w:val="24"/>
        </w:rPr>
        <w:t>l</w:t>
      </w:r>
      <w:r>
        <w:rPr>
          <w:spacing w:val="5"/>
          <w:sz w:val="24"/>
          <w:szCs w:val="24"/>
        </w:rPr>
        <w:t xml:space="preserve"> </w:t>
      </w:r>
      <w:r>
        <w:rPr>
          <w:sz w:val="24"/>
          <w:szCs w:val="24"/>
        </w:rPr>
        <w:t>f</w:t>
      </w:r>
      <w:r>
        <w:rPr>
          <w:spacing w:val="-1"/>
          <w:sz w:val="24"/>
          <w:szCs w:val="24"/>
        </w:rPr>
        <w:t>r</w:t>
      </w:r>
      <w:r>
        <w:rPr>
          <w:sz w:val="24"/>
          <w:szCs w:val="24"/>
        </w:rPr>
        <w:t>om</w:t>
      </w:r>
      <w:r>
        <w:rPr>
          <w:spacing w:val="5"/>
          <w:sz w:val="24"/>
          <w:szCs w:val="24"/>
        </w:rPr>
        <w:t xml:space="preserve"> </w:t>
      </w:r>
      <w:r>
        <w:rPr>
          <w:spacing w:val="-1"/>
          <w:sz w:val="24"/>
          <w:szCs w:val="24"/>
        </w:rPr>
        <w:t>a</w:t>
      </w:r>
      <w:r>
        <w:rPr>
          <w:sz w:val="24"/>
          <w:szCs w:val="24"/>
        </w:rPr>
        <w:t>ll bui</w:t>
      </w:r>
      <w:r>
        <w:rPr>
          <w:spacing w:val="1"/>
          <w:sz w:val="24"/>
          <w:szCs w:val="24"/>
        </w:rPr>
        <w:t>l</w:t>
      </w:r>
      <w:r>
        <w:rPr>
          <w:sz w:val="24"/>
          <w:szCs w:val="24"/>
        </w:rPr>
        <w:t>din</w:t>
      </w:r>
      <w:r>
        <w:rPr>
          <w:spacing w:val="-2"/>
          <w:sz w:val="24"/>
          <w:szCs w:val="24"/>
        </w:rPr>
        <w:t>g</w:t>
      </w:r>
      <w:r>
        <w:rPr>
          <w:sz w:val="24"/>
          <w:szCs w:val="24"/>
        </w:rPr>
        <w:t>s shall be indic</w:t>
      </w:r>
      <w:r>
        <w:rPr>
          <w:spacing w:val="-1"/>
          <w:sz w:val="24"/>
          <w:szCs w:val="24"/>
        </w:rPr>
        <w:t>a</w:t>
      </w:r>
      <w:r>
        <w:rPr>
          <w:spacing w:val="3"/>
          <w:sz w:val="24"/>
          <w:szCs w:val="24"/>
        </w:rPr>
        <w:t>t</w:t>
      </w:r>
      <w:r>
        <w:rPr>
          <w:spacing w:val="-1"/>
          <w:sz w:val="24"/>
          <w:szCs w:val="24"/>
        </w:rPr>
        <w:t>e</w:t>
      </w:r>
      <w:r>
        <w:rPr>
          <w:sz w:val="24"/>
          <w:szCs w:val="24"/>
        </w:rPr>
        <w:t>d</w:t>
      </w:r>
    </w:p>
    <w:p w14:paraId="150C1A6D" w14:textId="77777777" w:rsidR="00FA426F" w:rsidRDefault="00FA426F">
      <w:pPr>
        <w:spacing w:before="16" w:line="260" w:lineRule="exact"/>
        <w:rPr>
          <w:sz w:val="26"/>
          <w:szCs w:val="26"/>
        </w:rPr>
      </w:pPr>
    </w:p>
    <w:p w14:paraId="0C5E7ED3" w14:textId="77777777" w:rsidR="00FA426F" w:rsidRDefault="00BA4731">
      <w:pPr>
        <w:ind w:left="1881" w:right="77" w:hanging="361"/>
        <w:jc w:val="both"/>
        <w:rPr>
          <w:sz w:val="24"/>
          <w:szCs w:val="24"/>
        </w:rPr>
      </w:pPr>
      <w:r>
        <w:rPr>
          <w:sz w:val="24"/>
          <w:szCs w:val="24"/>
        </w:rPr>
        <w:t xml:space="preserve">6.   </w:t>
      </w:r>
      <w:r>
        <w:rPr>
          <w:sz w:val="24"/>
          <w:szCs w:val="24"/>
          <w:u w:val="single" w:color="000000"/>
        </w:rPr>
        <w:t>Adv</w:t>
      </w:r>
      <w:r>
        <w:rPr>
          <w:spacing w:val="-1"/>
          <w:sz w:val="24"/>
          <w:szCs w:val="24"/>
          <w:u w:val="single" w:color="000000"/>
        </w:rPr>
        <w:t>e</w:t>
      </w:r>
      <w:r>
        <w:rPr>
          <w:sz w:val="24"/>
          <w:szCs w:val="24"/>
          <w:u w:val="single" w:color="000000"/>
        </w:rPr>
        <w:t>rtis</w:t>
      </w:r>
      <w:r>
        <w:rPr>
          <w:spacing w:val="1"/>
          <w:sz w:val="24"/>
          <w:szCs w:val="24"/>
          <w:u w:val="single" w:color="000000"/>
        </w:rPr>
        <w:t>i</w:t>
      </w:r>
      <w:r>
        <w:rPr>
          <w:sz w:val="24"/>
          <w:szCs w:val="24"/>
          <w:u w:val="single" w:color="000000"/>
        </w:rPr>
        <w:t xml:space="preserve">ng </w:t>
      </w:r>
      <w:r>
        <w:rPr>
          <w:spacing w:val="1"/>
          <w:sz w:val="24"/>
          <w:szCs w:val="24"/>
          <w:u w:val="single" w:color="000000"/>
        </w:rPr>
        <w:t>f</w:t>
      </w:r>
      <w:r>
        <w:rPr>
          <w:spacing w:val="-1"/>
          <w:sz w:val="24"/>
          <w:szCs w:val="24"/>
          <w:u w:val="single" w:color="000000"/>
        </w:rPr>
        <w:t>ea</w:t>
      </w:r>
      <w:r>
        <w:rPr>
          <w:sz w:val="24"/>
          <w:szCs w:val="24"/>
          <w:u w:val="single" w:color="000000"/>
        </w:rPr>
        <w:t>tur</w:t>
      </w:r>
      <w:r>
        <w:rPr>
          <w:spacing w:val="-1"/>
          <w:sz w:val="24"/>
          <w:szCs w:val="24"/>
          <w:u w:val="single" w:color="000000"/>
        </w:rPr>
        <w:t>e</w:t>
      </w:r>
      <w:r>
        <w:rPr>
          <w:sz w:val="24"/>
          <w:szCs w:val="24"/>
          <w:u w:val="single" w:color="000000"/>
        </w:rPr>
        <w:t>s</w:t>
      </w:r>
      <w:r>
        <w:rPr>
          <w:spacing w:val="34"/>
          <w:sz w:val="24"/>
          <w:szCs w:val="24"/>
        </w:rPr>
        <w:t xml:space="preserve"> </w:t>
      </w:r>
      <w:r>
        <w:rPr>
          <w:sz w:val="24"/>
          <w:szCs w:val="24"/>
        </w:rPr>
        <w:t xml:space="preserve">– The </w:t>
      </w:r>
      <w:r>
        <w:rPr>
          <w:spacing w:val="31"/>
          <w:sz w:val="24"/>
          <w:szCs w:val="24"/>
        </w:rPr>
        <w:t xml:space="preserve"> </w:t>
      </w:r>
      <w:r>
        <w:rPr>
          <w:sz w:val="24"/>
          <w:szCs w:val="24"/>
        </w:rPr>
        <w:t>si</w:t>
      </w:r>
      <w:r>
        <w:rPr>
          <w:spacing w:val="2"/>
          <w:sz w:val="24"/>
          <w:szCs w:val="24"/>
        </w:rPr>
        <w:t>z</w:t>
      </w:r>
      <w:r>
        <w:rPr>
          <w:spacing w:val="-1"/>
          <w:sz w:val="24"/>
          <w:szCs w:val="24"/>
        </w:rPr>
        <w:t>e</w:t>
      </w:r>
      <w:r>
        <w:rPr>
          <w:sz w:val="24"/>
          <w:szCs w:val="24"/>
        </w:rPr>
        <w:t xml:space="preserve">, </w:t>
      </w:r>
      <w:r>
        <w:rPr>
          <w:spacing w:val="32"/>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 xml:space="preserve">on, </w:t>
      </w:r>
      <w:r>
        <w:rPr>
          <w:spacing w:val="32"/>
          <w:sz w:val="24"/>
          <w:szCs w:val="24"/>
        </w:rPr>
        <w:t xml:space="preserve"> </w:t>
      </w:r>
      <w:r>
        <w:rPr>
          <w:spacing w:val="-2"/>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32"/>
          <w:sz w:val="24"/>
          <w:szCs w:val="24"/>
        </w:rPr>
        <w:t xml:space="preserve"> </w:t>
      </w:r>
      <w:r>
        <w:rPr>
          <w:spacing w:val="-1"/>
          <w:sz w:val="24"/>
          <w:szCs w:val="24"/>
        </w:rPr>
        <w:t>c</w:t>
      </w:r>
      <w:r>
        <w:rPr>
          <w:sz w:val="24"/>
          <w:szCs w:val="24"/>
        </w:rPr>
        <w:t xml:space="preserve">olor, </w:t>
      </w:r>
      <w:r>
        <w:rPr>
          <w:spacing w:val="32"/>
          <w:sz w:val="24"/>
          <w:szCs w:val="24"/>
        </w:rPr>
        <w:t xml:space="preserve"> </w:t>
      </w:r>
      <w:r>
        <w:rPr>
          <w:sz w:val="24"/>
          <w:szCs w:val="24"/>
        </w:rPr>
        <w:t>te</w:t>
      </w:r>
      <w:r>
        <w:rPr>
          <w:spacing w:val="2"/>
          <w:sz w:val="24"/>
          <w:szCs w:val="24"/>
        </w:rPr>
        <w:t>x</w:t>
      </w:r>
      <w:r>
        <w:rPr>
          <w:sz w:val="24"/>
          <w:szCs w:val="24"/>
        </w:rPr>
        <w:t>t</w:t>
      </w:r>
      <w:r>
        <w:rPr>
          <w:spacing w:val="3"/>
          <w:sz w:val="24"/>
          <w:szCs w:val="24"/>
        </w:rPr>
        <w:t>u</w:t>
      </w:r>
      <w:r>
        <w:rPr>
          <w:sz w:val="24"/>
          <w:szCs w:val="24"/>
        </w:rPr>
        <w:t>r</w:t>
      </w:r>
      <w:r>
        <w:rPr>
          <w:spacing w:val="-2"/>
          <w:sz w:val="24"/>
          <w:szCs w:val="24"/>
        </w:rPr>
        <w:t>e</w:t>
      </w:r>
      <w:r>
        <w:rPr>
          <w:sz w:val="24"/>
          <w:szCs w:val="24"/>
        </w:rPr>
        <w:t>, l</w:t>
      </w:r>
      <w:r>
        <w:rPr>
          <w:spacing w:val="1"/>
          <w:sz w:val="24"/>
          <w:szCs w:val="24"/>
        </w:rPr>
        <w:t>i</w:t>
      </w:r>
      <w:r>
        <w:rPr>
          <w:spacing w:val="-2"/>
          <w:sz w:val="24"/>
          <w:szCs w:val="24"/>
        </w:rPr>
        <w:t>g</w:t>
      </w:r>
      <w:r>
        <w:rPr>
          <w:sz w:val="24"/>
          <w:szCs w:val="24"/>
        </w:rPr>
        <w:t>ht</w:t>
      </w:r>
      <w:r>
        <w:rPr>
          <w:spacing w:val="1"/>
          <w:sz w:val="24"/>
          <w:szCs w:val="24"/>
        </w:rPr>
        <w:t>i</w:t>
      </w:r>
      <w:r>
        <w:rPr>
          <w:sz w:val="24"/>
          <w:szCs w:val="24"/>
        </w:rPr>
        <w:t xml:space="preserve">ng </w:t>
      </w:r>
      <w:r>
        <w:rPr>
          <w:spacing w:val="-1"/>
          <w:sz w:val="24"/>
          <w:szCs w:val="24"/>
        </w:rPr>
        <w:t>a</w:t>
      </w:r>
      <w:r>
        <w:rPr>
          <w:sz w:val="24"/>
          <w:szCs w:val="24"/>
        </w:rPr>
        <w:t>nd mat</w:t>
      </w:r>
      <w:r>
        <w:rPr>
          <w:spacing w:val="1"/>
          <w:sz w:val="24"/>
          <w:szCs w:val="24"/>
        </w:rPr>
        <w:t>e</w:t>
      </w:r>
      <w:r>
        <w:rPr>
          <w:sz w:val="24"/>
          <w:szCs w:val="24"/>
        </w:rPr>
        <w:t>ri</w:t>
      </w:r>
      <w:r>
        <w:rPr>
          <w:spacing w:val="-1"/>
          <w:sz w:val="24"/>
          <w:szCs w:val="24"/>
        </w:rPr>
        <w:t>a</w:t>
      </w:r>
      <w:r>
        <w:rPr>
          <w:sz w:val="24"/>
          <w:szCs w:val="24"/>
        </w:rPr>
        <w:t>ls of</w:t>
      </w:r>
      <w:r>
        <w:rPr>
          <w:spacing w:val="1"/>
          <w:sz w:val="24"/>
          <w:szCs w:val="24"/>
        </w:rPr>
        <w:t xml:space="preserve"> </w:t>
      </w:r>
      <w:r>
        <w:rPr>
          <w:spacing w:val="-1"/>
          <w:sz w:val="24"/>
          <w:szCs w:val="24"/>
        </w:rPr>
        <w:t>a</w:t>
      </w:r>
      <w:r>
        <w:rPr>
          <w:sz w:val="24"/>
          <w:szCs w:val="24"/>
        </w:rPr>
        <w:t>ll p</w:t>
      </w:r>
      <w:r>
        <w:rPr>
          <w:spacing w:val="-1"/>
          <w:sz w:val="24"/>
          <w:szCs w:val="24"/>
        </w:rPr>
        <w:t>e</w:t>
      </w:r>
      <w:r>
        <w:rPr>
          <w:sz w:val="24"/>
          <w:szCs w:val="24"/>
        </w:rPr>
        <w:t>rm</w:t>
      </w:r>
      <w:r>
        <w:rPr>
          <w:spacing w:val="-1"/>
          <w:sz w:val="24"/>
          <w:szCs w:val="24"/>
        </w:rPr>
        <w:t>a</w:t>
      </w:r>
      <w:r>
        <w:rPr>
          <w:spacing w:val="2"/>
          <w:sz w:val="24"/>
          <w:szCs w:val="24"/>
        </w:rPr>
        <w:t>n</w:t>
      </w:r>
      <w:r>
        <w:rPr>
          <w:spacing w:val="-1"/>
          <w:sz w:val="24"/>
          <w:szCs w:val="24"/>
        </w:rPr>
        <w:t>e</w:t>
      </w:r>
      <w:r>
        <w:rPr>
          <w:sz w:val="24"/>
          <w:szCs w:val="24"/>
        </w:rPr>
        <w:t>nt si</w:t>
      </w:r>
      <w:r>
        <w:rPr>
          <w:spacing w:val="-2"/>
          <w:sz w:val="24"/>
          <w:szCs w:val="24"/>
        </w:rPr>
        <w:t>g</w:t>
      </w:r>
      <w:r>
        <w:rPr>
          <w:sz w:val="24"/>
          <w:szCs w:val="24"/>
        </w:rPr>
        <w:t>ns</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 xml:space="preserve">outdoor </w:t>
      </w:r>
      <w:r>
        <w:rPr>
          <w:spacing w:val="-1"/>
          <w:sz w:val="24"/>
          <w:szCs w:val="24"/>
        </w:rPr>
        <w:t>a</w:t>
      </w:r>
      <w:r>
        <w:rPr>
          <w:sz w:val="24"/>
          <w:szCs w:val="24"/>
        </w:rPr>
        <w:t>dv</w:t>
      </w:r>
      <w:r>
        <w:rPr>
          <w:spacing w:val="1"/>
          <w:sz w:val="24"/>
          <w:szCs w:val="24"/>
        </w:rPr>
        <w:t>e</w:t>
      </w:r>
      <w:r>
        <w:rPr>
          <w:sz w:val="24"/>
          <w:szCs w:val="24"/>
        </w:rPr>
        <w:t>rtis</w:t>
      </w:r>
      <w:r>
        <w:rPr>
          <w:spacing w:val="1"/>
          <w:sz w:val="24"/>
          <w:szCs w:val="24"/>
        </w:rPr>
        <w:t>i</w:t>
      </w:r>
      <w:r>
        <w:rPr>
          <w:sz w:val="24"/>
          <w:szCs w:val="24"/>
        </w:rPr>
        <w:t>ng stru</w:t>
      </w:r>
      <w:r>
        <w:rPr>
          <w:spacing w:val="-1"/>
          <w:sz w:val="24"/>
          <w:szCs w:val="24"/>
        </w:rPr>
        <w:t>c</w:t>
      </w:r>
      <w:r>
        <w:rPr>
          <w:sz w:val="24"/>
          <w:szCs w:val="24"/>
        </w:rPr>
        <w:t>tur</w:t>
      </w:r>
      <w:r>
        <w:rPr>
          <w:spacing w:val="-1"/>
          <w:sz w:val="24"/>
          <w:szCs w:val="24"/>
        </w:rPr>
        <w:t>e</w:t>
      </w:r>
      <w:r>
        <w:rPr>
          <w:sz w:val="24"/>
          <w:szCs w:val="24"/>
        </w:rPr>
        <w:t>s</w:t>
      </w:r>
      <w:r>
        <w:rPr>
          <w:spacing w:val="1"/>
          <w:sz w:val="24"/>
          <w:szCs w:val="24"/>
        </w:rPr>
        <w:t xml:space="preserve"> </w:t>
      </w:r>
      <w:r>
        <w:rPr>
          <w:sz w:val="24"/>
          <w:szCs w:val="24"/>
        </w:rPr>
        <w:t xml:space="preserve">or </w:t>
      </w:r>
      <w:r>
        <w:rPr>
          <w:spacing w:val="1"/>
          <w:sz w:val="24"/>
          <w:szCs w:val="24"/>
        </w:rPr>
        <w:t>f</w:t>
      </w:r>
      <w:r>
        <w:rPr>
          <w:spacing w:val="-1"/>
          <w:sz w:val="24"/>
          <w:szCs w:val="24"/>
        </w:rPr>
        <w:t>ea</w:t>
      </w:r>
      <w:r>
        <w:rPr>
          <w:sz w:val="24"/>
          <w:szCs w:val="24"/>
        </w:rPr>
        <w:t>tu</w:t>
      </w:r>
      <w:r>
        <w:rPr>
          <w:spacing w:val="2"/>
          <w:sz w:val="24"/>
          <w:szCs w:val="24"/>
        </w:rPr>
        <w:t>r</w:t>
      </w:r>
      <w:r>
        <w:rPr>
          <w:spacing w:val="-1"/>
          <w:sz w:val="24"/>
          <w:szCs w:val="24"/>
        </w:rPr>
        <w:t>e</w:t>
      </w:r>
      <w:r>
        <w:rPr>
          <w:sz w:val="24"/>
          <w:szCs w:val="24"/>
        </w:rPr>
        <w:t>s</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not</w:t>
      </w:r>
      <w:r>
        <w:rPr>
          <w:spacing w:val="1"/>
          <w:sz w:val="24"/>
          <w:szCs w:val="24"/>
        </w:rPr>
        <w:t xml:space="preserve"> </w:t>
      </w:r>
      <w:r>
        <w:rPr>
          <w:sz w:val="24"/>
          <w:szCs w:val="24"/>
        </w:rPr>
        <w:t>d</w:t>
      </w:r>
      <w:r>
        <w:rPr>
          <w:spacing w:val="-1"/>
          <w:sz w:val="24"/>
          <w:szCs w:val="24"/>
        </w:rPr>
        <w:t>e</w:t>
      </w:r>
      <w:r>
        <w:rPr>
          <w:sz w:val="24"/>
          <w:szCs w:val="24"/>
        </w:rPr>
        <w:t>tr</w:t>
      </w:r>
      <w:r>
        <w:rPr>
          <w:spacing w:val="-1"/>
          <w:sz w:val="24"/>
          <w:szCs w:val="24"/>
        </w:rPr>
        <w:t>ac</w:t>
      </w:r>
      <w:r>
        <w:rPr>
          <w:sz w:val="24"/>
          <w:szCs w:val="24"/>
        </w:rPr>
        <w:t>t</w:t>
      </w:r>
      <w:r>
        <w:rPr>
          <w:spacing w:val="1"/>
          <w:sz w:val="24"/>
          <w:szCs w:val="24"/>
        </w:rPr>
        <w:t xml:space="preserve"> </w:t>
      </w:r>
      <w:r>
        <w:rPr>
          <w:sz w:val="24"/>
          <w:szCs w:val="24"/>
        </w:rPr>
        <w:t>f</w:t>
      </w:r>
      <w:r>
        <w:rPr>
          <w:spacing w:val="-1"/>
          <w:sz w:val="24"/>
          <w:szCs w:val="24"/>
        </w:rPr>
        <w:t>r</w:t>
      </w:r>
      <w:r>
        <w:rPr>
          <w:sz w:val="24"/>
          <w:szCs w:val="24"/>
        </w:rPr>
        <w:t>om</w:t>
      </w:r>
      <w:r>
        <w:rPr>
          <w:spacing w:val="1"/>
          <w:sz w:val="24"/>
          <w:szCs w:val="24"/>
        </w:rPr>
        <w:t xml:space="preserve"> </w:t>
      </w:r>
      <w:r>
        <w:rPr>
          <w:sz w:val="24"/>
          <w:szCs w:val="24"/>
        </w:rPr>
        <w:t>the</w:t>
      </w:r>
      <w:r>
        <w:rPr>
          <w:spacing w:val="2"/>
          <w:sz w:val="24"/>
          <w:szCs w:val="24"/>
        </w:rPr>
        <w:t xml:space="preserve"> </w:t>
      </w:r>
      <w:r>
        <w:rPr>
          <w:sz w:val="24"/>
          <w:szCs w:val="24"/>
        </w:rPr>
        <w:t xml:space="preserve">use </w:t>
      </w:r>
      <w:r>
        <w:rPr>
          <w:spacing w:val="-1"/>
          <w:sz w:val="24"/>
          <w:szCs w:val="24"/>
        </w:rPr>
        <w:t>a</w:t>
      </w:r>
      <w:r>
        <w:rPr>
          <w:sz w:val="24"/>
          <w:szCs w:val="24"/>
        </w:rPr>
        <w:t xml:space="preserve">nd </w:t>
      </w:r>
      <w:r>
        <w:rPr>
          <w:spacing w:val="-1"/>
          <w:sz w:val="24"/>
          <w:szCs w:val="24"/>
        </w:rPr>
        <w:t>e</w:t>
      </w:r>
      <w:r>
        <w:rPr>
          <w:sz w:val="24"/>
          <w:szCs w:val="24"/>
        </w:rPr>
        <w:t>nj</w:t>
      </w:r>
      <w:r>
        <w:rPr>
          <w:spacing w:val="5"/>
          <w:sz w:val="24"/>
          <w:szCs w:val="24"/>
        </w:rPr>
        <w:t>o</w:t>
      </w:r>
      <w:r>
        <w:rPr>
          <w:spacing w:val="-5"/>
          <w:sz w:val="24"/>
          <w:szCs w:val="24"/>
        </w:rPr>
        <w:t>y</w:t>
      </w:r>
      <w:r>
        <w:rPr>
          <w:sz w:val="24"/>
          <w:szCs w:val="24"/>
        </w:rPr>
        <w:t>ment of prop</w:t>
      </w:r>
      <w:r>
        <w:rPr>
          <w:spacing w:val="-1"/>
          <w:sz w:val="24"/>
          <w:szCs w:val="24"/>
        </w:rPr>
        <w:t>o</w:t>
      </w:r>
      <w:r>
        <w:rPr>
          <w:sz w:val="24"/>
          <w:szCs w:val="24"/>
        </w:rPr>
        <w:t>s</w:t>
      </w:r>
      <w:r>
        <w:rPr>
          <w:spacing w:val="-1"/>
          <w:sz w:val="24"/>
          <w:szCs w:val="24"/>
        </w:rPr>
        <w:t>e</w:t>
      </w:r>
      <w:r>
        <w:rPr>
          <w:sz w:val="24"/>
          <w:szCs w:val="24"/>
        </w:rPr>
        <w:t>d 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 xml:space="preserve">nd </w:t>
      </w:r>
      <w:r>
        <w:rPr>
          <w:spacing w:val="2"/>
          <w:sz w:val="24"/>
          <w:szCs w:val="24"/>
        </w:rPr>
        <w:t>s</w:t>
      </w:r>
      <w:r>
        <w:rPr>
          <w:sz w:val="24"/>
          <w:szCs w:val="24"/>
        </w:rPr>
        <w:t>tru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nd the s</w:t>
      </w:r>
      <w:r>
        <w:rPr>
          <w:spacing w:val="2"/>
          <w:sz w:val="24"/>
          <w:szCs w:val="24"/>
        </w:rPr>
        <w:t>u</w:t>
      </w:r>
      <w:r>
        <w:rPr>
          <w:sz w:val="24"/>
          <w:szCs w:val="24"/>
        </w:rPr>
        <w:t>r</w:t>
      </w:r>
      <w:r>
        <w:rPr>
          <w:spacing w:val="-1"/>
          <w:sz w:val="24"/>
          <w:szCs w:val="24"/>
        </w:rPr>
        <w:t>r</w:t>
      </w:r>
      <w:r>
        <w:rPr>
          <w:sz w:val="24"/>
          <w:szCs w:val="24"/>
        </w:rPr>
        <w:t>ou</w:t>
      </w:r>
      <w:r>
        <w:rPr>
          <w:spacing w:val="2"/>
          <w:sz w:val="24"/>
          <w:szCs w:val="24"/>
        </w:rPr>
        <w:t>n</w:t>
      </w:r>
      <w:r>
        <w:rPr>
          <w:sz w:val="24"/>
          <w:szCs w:val="24"/>
        </w:rPr>
        <w:t>ding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s.</w:t>
      </w:r>
    </w:p>
    <w:p w14:paraId="2034131C" w14:textId="77777777" w:rsidR="00FA426F" w:rsidRDefault="00FA426F">
      <w:pPr>
        <w:spacing w:before="17" w:line="260" w:lineRule="exact"/>
        <w:rPr>
          <w:sz w:val="26"/>
          <w:szCs w:val="26"/>
        </w:rPr>
      </w:pPr>
    </w:p>
    <w:p w14:paraId="08CDE454" w14:textId="77777777" w:rsidR="00FA426F" w:rsidRDefault="00BA4731">
      <w:pPr>
        <w:ind w:left="1881" w:right="75" w:hanging="361"/>
        <w:jc w:val="both"/>
        <w:rPr>
          <w:sz w:val="24"/>
          <w:szCs w:val="24"/>
        </w:rPr>
      </w:pPr>
      <w:r>
        <w:rPr>
          <w:sz w:val="24"/>
          <w:szCs w:val="24"/>
        </w:rPr>
        <w:t xml:space="preserve">7. </w:t>
      </w:r>
      <w:r>
        <w:rPr>
          <w:spacing w:val="1"/>
          <w:sz w:val="24"/>
          <w:szCs w:val="24"/>
          <w:u w:val="single" w:color="000000"/>
        </w:rPr>
        <w:t>S</w:t>
      </w:r>
      <w:r>
        <w:rPr>
          <w:sz w:val="24"/>
          <w:szCs w:val="24"/>
          <w:u w:val="single" w:color="000000"/>
        </w:rPr>
        <w:t>p</w:t>
      </w:r>
      <w:r>
        <w:rPr>
          <w:spacing w:val="-1"/>
          <w:sz w:val="24"/>
          <w:szCs w:val="24"/>
          <w:u w:val="single" w:color="000000"/>
        </w:rPr>
        <w:t>ec</w:t>
      </w:r>
      <w:r>
        <w:rPr>
          <w:sz w:val="24"/>
          <w:szCs w:val="24"/>
          <w:u w:val="single" w:color="000000"/>
        </w:rPr>
        <w:t>ial</w:t>
      </w:r>
      <w:r w:rsidR="00936245">
        <w:rPr>
          <w:sz w:val="24"/>
          <w:szCs w:val="24"/>
          <w:u w:val="single" w:color="000000"/>
        </w:rPr>
        <w:t xml:space="preserve"> </w:t>
      </w:r>
      <w:r>
        <w:rPr>
          <w:sz w:val="24"/>
          <w:szCs w:val="24"/>
          <w:u w:val="single" w:color="000000"/>
        </w:rPr>
        <w:t>fe</w:t>
      </w:r>
      <w:r>
        <w:rPr>
          <w:spacing w:val="-1"/>
          <w:sz w:val="24"/>
          <w:szCs w:val="24"/>
          <w:u w:val="single" w:color="000000"/>
        </w:rPr>
        <w:t>a</w:t>
      </w:r>
      <w:r>
        <w:rPr>
          <w:sz w:val="24"/>
          <w:szCs w:val="24"/>
          <w:u w:val="single" w:color="000000"/>
        </w:rPr>
        <w:t>tur</w:t>
      </w:r>
      <w:r>
        <w:rPr>
          <w:spacing w:val="-1"/>
          <w:sz w:val="24"/>
          <w:szCs w:val="24"/>
          <w:u w:val="single" w:color="000000"/>
        </w:rPr>
        <w:t>e</w:t>
      </w:r>
      <w:r>
        <w:rPr>
          <w:sz w:val="24"/>
          <w:szCs w:val="24"/>
          <w:u w:val="single" w:color="000000"/>
        </w:rPr>
        <w:t>s</w:t>
      </w:r>
      <w:r>
        <w:rPr>
          <w:spacing w:val="17"/>
          <w:sz w:val="24"/>
          <w:szCs w:val="24"/>
        </w:rPr>
        <w:t xml:space="preserve"> </w:t>
      </w:r>
      <w:r>
        <w:rPr>
          <w:sz w:val="24"/>
          <w:szCs w:val="24"/>
        </w:rPr>
        <w:t>–</w:t>
      </w:r>
      <w:r>
        <w:rPr>
          <w:spacing w:val="19"/>
          <w:sz w:val="24"/>
          <w:szCs w:val="24"/>
        </w:rPr>
        <w:t xml:space="preserve"> </w:t>
      </w:r>
      <w:r>
        <w:rPr>
          <w:sz w:val="24"/>
          <w:szCs w:val="24"/>
        </w:rPr>
        <w:t>E</w:t>
      </w:r>
      <w:r>
        <w:rPr>
          <w:spacing w:val="2"/>
          <w:sz w:val="24"/>
          <w:szCs w:val="24"/>
        </w:rPr>
        <w:t>x</w:t>
      </w:r>
      <w:r>
        <w:rPr>
          <w:sz w:val="24"/>
          <w:szCs w:val="24"/>
        </w:rPr>
        <w:t>pos</w:t>
      </w:r>
      <w:r>
        <w:rPr>
          <w:spacing w:val="-1"/>
          <w:sz w:val="24"/>
          <w:szCs w:val="24"/>
        </w:rPr>
        <w:t>e</w:t>
      </w:r>
      <w:r>
        <w:rPr>
          <w:sz w:val="24"/>
          <w:szCs w:val="24"/>
        </w:rPr>
        <w:t>d</w:t>
      </w:r>
      <w:r>
        <w:rPr>
          <w:spacing w:val="16"/>
          <w:sz w:val="24"/>
          <w:szCs w:val="24"/>
        </w:rPr>
        <w:t xml:space="preserve"> </w:t>
      </w:r>
      <w:r>
        <w:rPr>
          <w:sz w:val="24"/>
          <w:szCs w:val="24"/>
        </w:rPr>
        <w:t>stor</w:t>
      </w:r>
      <w:r>
        <w:rPr>
          <w:spacing w:val="1"/>
          <w:sz w:val="24"/>
          <w:szCs w:val="24"/>
        </w:rPr>
        <w:t>a</w:t>
      </w:r>
      <w:r>
        <w:rPr>
          <w:spacing w:val="-2"/>
          <w:sz w:val="24"/>
          <w:szCs w:val="24"/>
        </w:rPr>
        <w:t>g</w:t>
      </w:r>
      <w:r>
        <w:rPr>
          <w:sz w:val="24"/>
          <w:szCs w:val="24"/>
        </w:rPr>
        <w:t>e</w:t>
      </w:r>
      <w:r>
        <w:rPr>
          <w:spacing w:val="17"/>
          <w:sz w:val="24"/>
          <w:szCs w:val="24"/>
        </w:rPr>
        <w:t xml:space="preserve"> </w:t>
      </w:r>
      <w:r>
        <w:rPr>
          <w:spacing w:val="-1"/>
          <w:sz w:val="24"/>
          <w:szCs w:val="24"/>
        </w:rPr>
        <w:t>a</w:t>
      </w:r>
      <w:r>
        <w:rPr>
          <w:spacing w:val="1"/>
          <w:sz w:val="24"/>
          <w:szCs w:val="24"/>
        </w:rPr>
        <w:t>r</w:t>
      </w:r>
      <w:r>
        <w:rPr>
          <w:spacing w:val="-1"/>
          <w:sz w:val="24"/>
          <w:szCs w:val="24"/>
        </w:rPr>
        <w:t>ea</w:t>
      </w:r>
      <w:r>
        <w:rPr>
          <w:sz w:val="24"/>
          <w:szCs w:val="24"/>
        </w:rPr>
        <w:t>s,</w:t>
      </w:r>
      <w:r>
        <w:rPr>
          <w:spacing w:val="18"/>
          <w:sz w:val="24"/>
          <w:szCs w:val="24"/>
        </w:rPr>
        <w:t xml:space="preserve"> </w:t>
      </w:r>
      <w:r>
        <w:rPr>
          <w:spacing w:val="-1"/>
          <w:sz w:val="24"/>
          <w:szCs w:val="24"/>
        </w:rPr>
        <w:t>e</w:t>
      </w:r>
      <w:r>
        <w:rPr>
          <w:spacing w:val="5"/>
          <w:sz w:val="24"/>
          <w:szCs w:val="24"/>
        </w:rPr>
        <w:t>x</w:t>
      </w:r>
      <w:r>
        <w:rPr>
          <w:sz w:val="24"/>
          <w:szCs w:val="24"/>
        </w:rPr>
        <w:t>pos</w:t>
      </w:r>
      <w:r>
        <w:rPr>
          <w:spacing w:val="-1"/>
          <w:sz w:val="24"/>
          <w:szCs w:val="24"/>
        </w:rPr>
        <w:t>e</w:t>
      </w:r>
      <w:r>
        <w:rPr>
          <w:sz w:val="24"/>
          <w:szCs w:val="24"/>
        </w:rPr>
        <w:t>d</w:t>
      </w:r>
      <w:r>
        <w:rPr>
          <w:spacing w:val="16"/>
          <w:sz w:val="24"/>
          <w:szCs w:val="24"/>
        </w:rPr>
        <w:t xml:space="preserve"> </w:t>
      </w:r>
      <w:r>
        <w:rPr>
          <w:sz w:val="24"/>
          <w:szCs w:val="24"/>
        </w:rPr>
        <w:t>ma</w:t>
      </w:r>
      <w:r>
        <w:rPr>
          <w:spacing w:val="-1"/>
          <w:sz w:val="24"/>
          <w:szCs w:val="24"/>
        </w:rPr>
        <w:t>c</w:t>
      </w:r>
      <w:r>
        <w:rPr>
          <w:sz w:val="24"/>
          <w:szCs w:val="24"/>
        </w:rPr>
        <w:t>hine</w:t>
      </w:r>
      <w:r>
        <w:rPr>
          <w:spacing w:val="3"/>
          <w:sz w:val="24"/>
          <w:szCs w:val="24"/>
        </w:rPr>
        <w:t>r</w:t>
      </w:r>
      <w:r>
        <w:rPr>
          <w:sz w:val="24"/>
          <w:szCs w:val="24"/>
        </w:rPr>
        <w:t>y 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r>
        <w:rPr>
          <w:spacing w:val="8"/>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7"/>
          <w:sz w:val="24"/>
          <w:szCs w:val="24"/>
        </w:rPr>
        <w:t xml:space="preserve"> </w:t>
      </w:r>
      <w:r>
        <w:rPr>
          <w:spacing w:val="-1"/>
          <w:sz w:val="24"/>
          <w:szCs w:val="24"/>
        </w:rPr>
        <w:t>a</w:t>
      </w:r>
      <w:r>
        <w:rPr>
          <w:spacing w:val="1"/>
          <w:sz w:val="24"/>
          <w:szCs w:val="24"/>
        </w:rPr>
        <w:t>re</w:t>
      </w:r>
      <w:r>
        <w:rPr>
          <w:spacing w:val="-1"/>
          <w:sz w:val="24"/>
          <w:szCs w:val="24"/>
        </w:rPr>
        <w:t>a</w:t>
      </w:r>
      <w:r>
        <w:rPr>
          <w:sz w:val="24"/>
          <w:szCs w:val="24"/>
        </w:rPr>
        <w:t>s,</w:t>
      </w:r>
      <w:r>
        <w:rPr>
          <w:spacing w:val="8"/>
          <w:sz w:val="24"/>
          <w:szCs w:val="24"/>
        </w:rPr>
        <w:t xml:space="preserve"> </w:t>
      </w:r>
      <w:r>
        <w:rPr>
          <w:sz w:val="24"/>
          <w:szCs w:val="24"/>
        </w:rPr>
        <w:t>tru</w:t>
      </w:r>
      <w:r>
        <w:rPr>
          <w:spacing w:val="-1"/>
          <w:sz w:val="24"/>
          <w:szCs w:val="24"/>
        </w:rPr>
        <w:t>c</w:t>
      </w:r>
      <w:r>
        <w:rPr>
          <w:sz w:val="24"/>
          <w:szCs w:val="24"/>
        </w:rPr>
        <w:t>k</w:t>
      </w:r>
      <w:r>
        <w:rPr>
          <w:spacing w:val="8"/>
          <w:sz w:val="24"/>
          <w:szCs w:val="24"/>
        </w:rPr>
        <w:t xml:space="preserve"> </w:t>
      </w:r>
      <w:r>
        <w:rPr>
          <w:sz w:val="24"/>
          <w:szCs w:val="24"/>
        </w:rPr>
        <w:t>loadi</w:t>
      </w:r>
      <w:r>
        <w:rPr>
          <w:spacing w:val="2"/>
          <w:sz w:val="24"/>
          <w:szCs w:val="24"/>
        </w:rPr>
        <w:t>n</w:t>
      </w:r>
      <w:r>
        <w:rPr>
          <w:sz w:val="24"/>
          <w:szCs w:val="24"/>
        </w:rPr>
        <w:t>g</w:t>
      </w:r>
      <w:r>
        <w:rPr>
          <w:spacing w:val="5"/>
          <w:sz w:val="24"/>
          <w:szCs w:val="24"/>
        </w:rPr>
        <w:t xml:space="preserve"> </w:t>
      </w:r>
      <w:r>
        <w:rPr>
          <w:spacing w:val="1"/>
          <w:sz w:val="24"/>
          <w:szCs w:val="24"/>
        </w:rPr>
        <w:t>a</w:t>
      </w:r>
      <w:r>
        <w:rPr>
          <w:sz w:val="24"/>
          <w:szCs w:val="24"/>
        </w:rPr>
        <w:t>re</w:t>
      </w:r>
      <w:r>
        <w:rPr>
          <w:spacing w:val="-1"/>
          <w:sz w:val="24"/>
          <w:szCs w:val="24"/>
        </w:rPr>
        <w:t>a</w:t>
      </w:r>
      <w:r>
        <w:rPr>
          <w:sz w:val="24"/>
          <w:szCs w:val="24"/>
        </w:rPr>
        <w:t>s,</w:t>
      </w:r>
      <w:r>
        <w:rPr>
          <w:spacing w:val="10"/>
          <w:sz w:val="24"/>
          <w:szCs w:val="24"/>
        </w:rPr>
        <w:t xml:space="preserve"> </w:t>
      </w:r>
      <w:r>
        <w:rPr>
          <w:sz w:val="24"/>
          <w:szCs w:val="24"/>
        </w:rPr>
        <w:t>ut</w:t>
      </w:r>
      <w:r>
        <w:rPr>
          <w:spacing w:val="1"/>
          <w:sz w:val="24"/>
          <w:szCs w:val="24"/>
        </w:rPr>
        <w:t>i</w:t>
      </w:r>
      <w:r>
        <w:rPr>
          <w:sz w:val="24"/>
          <w:szCs w:val="24"/>
        </w:rPr>
        <w:t>l</w:t>
      </w:r>
      <w:r>
        <w:rPr>
          <w:spacing w:val="1"/>
          <w:sz w:val="24"/>
          <w:szCs w:val="24"/>
        </w:rPr>
        <w:t>i</w:t>
      </w:r>
      <w:r>
        <w:rPr>
          <w:spacing w:val="3"/>
          <w:sz w:val="24"/>
          <w:szCs w:val="24"/>
        </w:rPr>
        <w:t>t</w:t>
      </w:r>
      <w:r>
        <w:rPr>
          <w:sz w:val="24"/>
          <w:szCs w:val="24"/>
        </w:rPr>
        <w:t>y bui</w:t>
      </w:r>
      <w:r>
        <w:rPr>
          <w:spacing w:val="1"/>
          <w:sz w:val="24"/>
          <w:szCs w:val="24"/>
        </w:rPr>
        <w:t>l</w:t>
      </w:r>
      <w:r>
        <w:rPr>
          <w:sz w:val="24"/>
          <w:szCs w:val="24"/>
        </w:rPr>
        <w:t>din</w:t>
      </w:r>
      <w:r>
        <w:rPr>
          <w:spacing w:val="-2"/>
          <w:sz w:val="24"/>
          <w:szCs w:val="24"/>
        </w:rPr>
        <w:t>g</w:t>
      </w:r>
      <w:r>
        <w:rPr>
          <w:sz w:val="24"/>
          <w:szCs w:val="24"/>
        </w:rPr>
        <w:t>s</w:t>
      </w:r>
      <w:r>
        <w:rPr>
          <w:spacing w:val="10"/>
          <w:sz w:val="24"/>
          <w:szCs w:val="24"/>
        </w:rPr>
        <w:t xml:space="preserve"> </w:t>
      </w:r>
      <w:r>
        <w:rPr>
          <w:spacing w:val="-1"/>
          <w:sz w:val="24"/>
          <w:szCs w:val="24"/>
        </w:rPr>
        <w:t>a</w:t>
      </w:r>
      <w:r>
        <w:rPr>
          <w:sz w:val="24"/>
          <w:szCs w:val="24"/>
        </w:rPr>
        <w:t>nd stru</w:t>
      </w:r>
      <w:r>
        <w:rPr>
          <w:spacing w:val="-1"/>
          <w:sz w:val="24"/>
          <w:szCs w:val="24"/>
        </w:rPr>
        <w:t>c</w:t>
      </w:r>
      <w:r>
        <w:rPr>
          <w:sz w:val="24"/>
          <w:szCs w:val="24"/>
        </w:rPr>
        <w:t>tur</w:t>
      </w:r>
      <w:r>
        <w:rPr>
          <w:spacing w:val="-1"/>
          <w:sz w:val="24"/>
          <w:szCs w:val="24"/>
        </w:rPr>
        <w:t>e</w:t>
      </w:r>
      <w:r>
        <w:rPr>
          <w:sz w:val="24"/>
          <w:szCs w:val="24"/>
        </w:rPr>
        <w:t>s,</w:t>
      </w:r>
      <w:r>
        <w:rPr>
          <w:spacing w:val="26"/>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si</w:t>
      </w:r>
      <w:r>
        <w:rPr>
          <w:spacing w:val="1"/>
          <w:sz w:val="24"/>
          <w:szCs w:val="24"/>
        </w:rPr>
        <w:t>m</w:t>
      </w:r>
      <w:r>
        <w:rPr>
          <w:sz w:val="24"/>
          <w:szCs w:val="24"/>
        </w:rPr>
        <w:t>i</w:t>
      </w:r>
      <w:r>
        <w:rPr>
          <w:spacing w:val="1"/>
          <w:sz w:val="24"/>
          <w:szCs w:val="24"/>
        </w:rPr>
        <w:t>l</w:t>
      </w:r>
      <w:r>
        <w:rPr>
          <w:spacing w:val="-1"/>
          <w:sz w:val="24"/>
          <w:szCs w:val="24"/>
        </w:rPr>
        <w:t>a</w:t>
      </w:r>
      <w:r>
        <w:rPr>
          <w:sz w:val="24"/>
          <w:szCs w:val="24"/>
        </w:rPr>
        <w:t>r</w:t>
      </w:r>
      <w:r>
        <w:rPr>
          <w:spacing w:val="25"/>
          <w:sz w:val="24"/>
          <w:szCs w:val="24"/>
        </w:rPr>
        <w:t xml:space="preserve"> </w:t>
      </w:r>
      <w:r>
        <w:rPr>
          <w:spacing w:val="-1"/>
          <w:sz w:val="24"/>
          <w:szCs w:val="24"/>
        </w:rPr>
        <w:t>acce</w:t>
      </w:r>
      <w:r>
        <w:rPr>
          <w:sz w:val="24"/>
          <w:szCs w:val="24"/>
        </w:rPr>
        <w:t>sso</w:t>
      </w:r>
      <w:r>
        <w:rPr>
          <w:spacing w:val="4"/>
          <w:sz w:val="24"/>
          <w:szCs w:val="24"/>
        </w:rPr>
        <w:t>r</w:t>
      </w:r>
      <w:r>
        <w:rPr>
          <w:sz w:val="24"/>
          <w:szCs w:val="24"/>
        </w:rPr>
        <w:t>y</w:t>
      </w:r>
      <w:r>
        <w:rPr>
          <w:spacing w:val="21"/>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6"/>
          <w:sz w:val="24"/>
          <w:szCs w:val="24"/>
        </w:rPr>
        <w:t xml:space="preserve"> </w:t>
      </w:r>
      <w:r>
        <w:rPr>
          <w:spacing w:val="-1"/>
          <w:sz w:val="24"/>
          <w:szCs w:val="24"/>
        </w:rPr>
        <w:t>a</w:t>
      </w:r>
      <w:r>
        <w:rPr>
          <w:sz w:val="24"/>
          <w:szCs w:val="24"/>
        </w:rPr>
        <w:t>nd</w:t>
      </w:r>
      <w:r>
        <w:rPr>
          <w:spacing w:val="26"/>
          <w:sz w:val="24"/>
          <w:szCs w:val="24"/>
        </w:rPr>
        <w:t xml:space="preserve"> </w:t>
      </w:r>
      <w:r>
        <w:rPr>
          <w:sz w:val="24"/>
          <w:szCs w:val="24"/>
        </w:rPr>
        <w:t>stru</w:t>
      </w:r>
      <w:r>
        <w:rPr>
          <w:spacing w:val="-1"/>
          <w:sz w:val="24"/>
          <w:szCs w:val="24"/>
        </w:rPr>
        <w:t>c</w:t>
      </w:r>
      <w:r>
        <w:rPr>
          <w:spacing w:val="3"/>
          <w:sz w:val="24"/>
          <w:szCs w:val="24"/>
        </w:rPr>
        <w:t>t</w:t>
      </w:r>
      <w:r>
        <w:rPr>
          <w:sz w:val="24"/>
          <w:szCs w:val="24"/>
        </w:rPr>
        <w:t>ur</w:t>
      </w:r>
      <w:r>
        <w:rPr>
          <w:spacing w:val="-2"/>
          <w:sz w:val="24"/>
          <w:szCs w:val="24"/>
        </w:rPr>
        <w:t>e</w:t>
      </w:r>
      <w:r>
        <w:rPr>
          <w:sz w:val="24"/>
          <w:szCs w:val="24"/>
        </w:rPr>
        <w:t>s</w:t>
      </w:r>
      <w:r>
        <w:rPr>
          <w:spacing w:val="26"/>
          <w:sz w:val="24"/>
          <w:szCs w:val="24"/>
        </w:rPr>
        <w:t xml:space="preserve"> </w:t>
      </w:r>
      <w:r>
        <w:rPr>
          <w:sz w:val="24"/>
          <w:szCs w:val="24"/>
        </w:rPr>
        <w:t>sh</w:t>
      </w:r>
      <w:r>
        <w:rPr>
          <w:spacing w:val="-1"/>
          <w:sz w:val="24"/>
          <w:szCs w:val="24"/>
        </w:rPr>
        <w:t>a</w:t>
      </w:r>
      <w:r>
        <w:rPr>
          <w:sz w:val="24"/>
          <w:szCs w:val="24"/>
        </w:rPr>
        <w:t>ll</w:t>
      </w:r>
      <w:r>
        <w:rPr>
          <w:spacing w:val="27"/>
          <w:sz w:val="24"/>
          <w:szCs w:val="24"/>
        </w:rPr>
        <w:t xml:space="preserve"> </w:t>
      </w:r>
      <w:r>
        <w:rPr>
          <w:sz w:val="24"/>
          <w:szCs w:val="24"/>
        </w:rPr>
        <w:t>be</w:t>
      </w:r>
      <w:r>
        <w:rPr>
          <w:spacing w:val="25"/>
          <w:sz w:val="24"/>
          <w:szCs w:val="24"/>
        </w:rPr>
        <w:t xml:space="preserve"> </w:t>
      </w:r>
      <w:r>
        <w:rPr>
          <w:sz w:val="24"/>
          <w:szCs w:val="24"/>
        </w:rPr>
        <w:t>subj</w:t>
      </w:r>
      <w:r>
        <w:rPr>
          <w:spacing w:val="-1"/>
          <w:sz w:val="24"/>
          <w:szCs w:val="24"/>
        </w:rPr>
        <w:t>ec</w:t>
      </w:r>
      <w:r>
        <w:rPr>
          <w:sz w:val="24"/>
          <w:szCs w:val="24"/>
        </w:rPr>
        <w:t>t to</w:t>
      </w:r>
      <w:r>
        <w:rPr>
          <w:spacing w:val="2"/>
          <w:sz w:val="24"/>
          <w:szCs w:val="24"/>
        </w:rPr>
        <w:t xml:space="preserve"> </w:t>
      </w:r>
      <w:r>
        <w:rPr>
          <w:sz w:val="24"/>
          <w:szCs w:val="24"/>
        </w:rPr>
        <w:t>su</w:t>
      </w:r>
      <w:r>
        <w:rPr>
          <w:spacing w:val="-1"/>
          <w:sz w:val="24"/>
          <w:szCs w:val="24"/>
        </w:rPr>
        <w:t>c</w:t>
      </w:r>
      <w:r>
        <w:rPr>
          <w:sz w:val="24"/>
          <w:szCs w:val="24"/>
        </w:rPr>
        <w:t>h</w:t>
      </w:r>
      <w:r>
        <w:rPr>
          <w:spacing w:val="2"/>
          <w:sz w:val="24"/>
          <w:szCs w:val="24"/>
        </w:rPr>
        <w:t xml:space="preserve"> </w:t>
      </w:r>
      <w:r>
        <w:rPr>
          <w:sz w:val="24"/>
          <w:szCs w:val="24"/>
        </w:rPr>
        <w:t>s</w:t>
      </w:r>
      <w:r>
        <w:rPr>
          <w:spacing w:val="-1"/>
          <w:sz w:val="24"/>
          <w:szCs w:val="24"/>
        </w:rPr>
        <w:t>e</w:t>
      </w:r>
      <w:r>
        <w:rPr>
          <w:sz w:val="24"/>
          <w:szCs w:val="24"/>
        </w:rPr>
        <w:t>tba</w:t>
      </w:r>
      <w:r>
        <w:rPr>
          <w:spacing w:val="-1"/>
          <w:sz w:val="24"/>
          <w:szCs w:val="24"/>
        </w:rPr>
        <w:t>c</w:t>
      </w:r>
      <w:r>
        <w:rPr>
          <w:sz w:val="24"/>
          <w:szCs w:val="24"/>
        </w:rPr>
        <w:t>ks,</w:t>
      </w:r>
      <w:r>
        <w:rPr>
          <w:spacing w:val="2"/>
          <w:sz w:val="24"/>
          <w:szCs w:val="24"/>
        </w:rPr>
        <w:t xml:space="preserve"> </w:t>
      </w:r>
      <w:r>
        <w:rPr>
          <w:sz w:val="24"/>
          <w:szCs w:val="24"/>
        </w:rPr>
        <w:t>s</w:t>
      </w:r>
      <w:r>
        <w:rPr>
          <w:spacing w:val="1"/>
          <w:sz w:val="24"/>
          <w:szCs w:val="24"/>
        </w:rPr>
        <w:t>c</w:t>
      </w:r>
      <w:r>
        <w:rPr>
          <w:sz w:val="24"/>
          <w:szCs w:val="24"/>
        </w:rPr>
        <w:t>r</w:t>
      </w:r>
      <w:r>
        <w:rPr>
          <w:spacing w:val="-2"/>
          <w:sz w:val="24"/>
          <w:szCs w:val="24"/>
        </w:rPr>
        <w:t>e</w:t>
      </w:r>
      <w:r>
        <w:rPr>
          <w:spacing w:val="-1"/>
          <w:sz w:val="24"/>
          <w:szCs w:val="24"/>
        </w:rPr>
        <w:t>e</w:t>
      </w:r>
      <w:r>
        <w:rPr>
          <w:sz w:val="24"/>
          <w:szCs w:val="24"/>
        </w:rPr>
        <w:t>n</w:t>
      </w:r>
      <w:r>
        <w:rPr>
          <w:spacing w:val="4"/>
          <w:sz w:val="24"/>
          <w:szCs w:val="24"/>
        </w:rPr>
        <w:t xml:space="preserve"> </w:t>
      </w:r>
      <w:r>
        <w:rPr>
          <w:sz w:val="24"/>
          <w:szCs w:val="24"/>
        </w:rPr>
        <w:t>plantin</w:t>
      </w:r>
      <w:r>
        <w:rPr>
          <w:spacing w:val="-2"/>
          <w:sz w:val="24"/>
          <w:szCs w:val="24"/>
        </w:rPr>
        <w:t>g</w:t>
      </w:r>
      <w:r>
        <w:rPr>
          <w:sz w:val="24"/>
          <w:szCs w:val="24"/>
        </w:rPr>
        <w:t>s</w:t>
      </w:r>
      <w:r>
        <w:rPr>
          <w:spacing w:val="2"/>
          <w:sz w:val="24"/>
          <w:szCs w:val="24"/>
        </w:rPr>
        <w:t xml:space="preserve"> </w:t>
      </w:r>
      <w:r>
        <w:rPr>
          <w:sz w:val="24"/>
          <w:szCs w:val="24"/>
        </w:rPr>
        <w:t>or</w:t>
      </w:r>
      <w:r>
        <w:rPr>
          <w:spacing w:val="1"/>
          <w:sz w:val="24"/>
          <w:szCs w:val="24"/>
        </w:rPr>
        <w:t xml:space="preserve"> </w:t>
      </w:r>
      <w:r>
        <w:rPr>
          <w:sz w:val="24"/>
          <w:szCs w:val="24"/>
        </w:rPr>
        <w:t>oth</w:t>
      </w:r>
      <w:r>
        <w:rPr>
          <w:spacing w:val="2"/>
          <w:sz w:val="24"/>
          <w:szCs w:val="24"/>
        </w:rPr>
        <w:t>e</w:t>
      </w:r>
      <w:r>
        <w:rPr>
          <w:sz w:val="24"/>
          <w:szCs w:val="24"/>
        </w:rPr>
        <w:t>r</w:t>
      </w:r>
      <w:r>
        <w:rPr>
          <w:spacing w:val="1"/>
          <w:sz w:val="24"/>
          <w:szCs w:val="24"/>
        </w:rPr>
        <w:t xml:space="preserve"> </w:t>
      </w:r>
      <w:r>
        <w:rPr>
          <w:sz w:val="24"/>
          <w:szCs w:val="24"/>
        </w:rPr>
        <w:t>s</w:t>
      </w:r>
      <w:r>
        <w:rPr>
          <w:spacing w:val="-1"/>
          <w:sz w:val="24"/>
          <w:szCs w:val="24"/>
        </w:rPr>
        <w:t>c</w:t>
      </w:r>
      <w:r>
        <w:rPr>
          <w:spacing w:val="1"/>
          <w:sz w:val="24"/>
          <w:szCs w:val="24"/>
        </w:rPr>
        <w:t>r</w:t>
      </w:r>
      <w:r>
        <w:rPr>
          <w:spacing w:val="-1"/>
          <w:sz w:val="24"/>
          <w:szCs w:val="24"/>
        </w:rPr>
        <w:t>ee</w:t>
      </w:r>
      <w:r>
        <w:rPr>
          <w:spacing w:val="2"/>
          <w:sz w:val="24"/>
          <w:szCs w:val="24"/>
        </w:rPr>
        <w:t>n</w:t>
      </w:r>
      <w:r>
        <w:rPr>
          <w:sz w:val="24"/>
          <w:szCs w:val="24"/>
        </w:rPr>
        <w:t>ing methods</w:t>
      </w:r>
      <w:r>
        <w:rPr>
          <w:spacing w:val="2"/>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sh</w:t>
      </w:r>
      <w:r>
        <w:rPr>
          <w:spacing w:val="-1"/>
          <w:sz w:val="24"/>
          <w:szCs w:val="24"/>
        </w:rPr>
        <w:t>a</w:t>
      </w:r>
      <w:r>
        <w:rPr>
          <w:sz w:val="24"/>
          <w:szCs w:val="24"/>
        </w:rPr>
        <w:t>ll r</w:t>
      </w:r>
      <w:r>
        <w:rPr>
          <w:spacing w:val="-2"/>
          <w:sz w:val="24"/>
          <w:szCs w:val="24"/>
        </w:rPr>
        <w:t>e</w:t>
      </w:r>
      <w:r>
        <w:rPr>
          <w:spacing w:val="-1"/>
          <w:sz w:val="24"/>
          <w:szCs w:val="24"/>
        </w:rPr>
        <w:t>a</w:t>
      </w:r>
      <w:r>
        <w:rPr>
          <w:sz w:val="24"/>
          <w:szCs w:val="24"/>
        </w:rPr>
        <w:t>son</w:t>
      </w:r>
      <w:r>
        <w:rPr>
          <w:spacing w:val="-1"/>
          <w:sz w:val="24"/>
          <w:szCs w:val="24"/>
        </w:rPr>
        <w:t>a</w:t>
      </w:r>
      <w:r>
        <w:rPr>
          <w:sz w:val="24"/>
          <w:szCs w:val="24"/>
        </w:rPr>
        <w:t>b</w:t>
      </w:r>
      <w:r>
        <w:rPr>
          <w:spacing w:val="5"/>
          <w:sz w:val="24"/>
          <w:szCs w:val="24"/>
        </w:rPr>
        <w:t>l</w:t>
      </w:r>
      <w:r>
        <w:rPr>
          <w:sz w:val="24"/>
          <w:szCs w:val="24"/>
        </w:rPr>
        <w:t>y be</w:t>
      </w:r>
      <w:r>
        <w:rPr>
          <w:spacing w:val="4"/>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d</w:t>
      </w:r>
      <w:r>
        <w:rPr>
          <w:spacing w:val="8"/>
          <w:sz w:val="24"/>
          <w:szCs w:val="24"/>
        </w:rPr>
        <w:t xml:space="preserve"> </w:t>
      </w:r>
      <w:r>
        <w:rPr>
          <w:spacing w:val="2"/>
          <w:sz w:val="24"/>
          <w:szCs w:val="24"/>
        </w:rPr>
        <w:t>t</w:t>
      </w:r>
      <w:r>
        <w:rPr>
          <w:sz w:val="24"/>
          <w:szCs w:val="24"/>
        </w:rPr>
        <w:t>o</w:t>
      </w:r>
      <w:r>
        <w:rPr>
          <w:spacing w:val="5"/>
          <w:sz w:val="24"/>
          <w:szCs w:val="24"/>
        </w:rPr>
        <w:t xml:space="preserve"> </w:t>
      </w:r>
      <w:r>
        <w:rPr>
          <w:sz w:val="24"/>
          <w:szCs w:val="24"/>
        </w:rPr>
        <w:t>pr</w:t>
      </w:r>
      <w:r>
        <w:rPr>
          <w:spacing w:val="-2"/>
          <w:sz w:val="24"/>
          <w:szCs w:val="24"/>
        </w:rPr>
        <w:t>e</w:t>
      </w:r>
      <w:r>
        <w:rPr>
          <w:sz w:val="24"/>
          <w:szCs w:val="24"/>
        </w:rPr>
        <w:t>v</w:t>
      </w:r>
      <w:r>
        <w:rPr>
          <w:spacing w:val="-1"/>
          <w:sz w:val="24"/>
          <w:szCs w:val="24"/>
        </w:rPr>
        <w:t>e</w:t>
      </w:r>
      <w:r>
        <w:rPr>
          <w:sz w:val="24"/>
          <w:szCs w:val="24"/>
        </w:rPr>
        <w:t>nt</w:t>
      </w:r>
      <w:r>
        <w:rPr>
          <w:spacing w:val="6"/>
          <w:sz w:val="24"/>
          <w:szCs w:val="24"/>
        </w:rPr>
        <w:t xml:space="preserve"> </w:t>
      </w:r>
      <w:r>
        <w:rPr>
          <w:sz w:val="24"/>
          <w:szCs w:val="24"/>
        </w:rPr>
        <w:t>their</w:t>
      </w:r>
      <w:r>
        <w:rPr>
          <w:spacing w:val="4"/>
          <w:sz w:val="24"/>
          <w:szCs w:val="24"/>
        </w:rPr>
        <w:t xml:space="preserve"> </w:t>
      </w:r>
      <w:r>
        <w:rPr>
          <w:sz w:val="24"/>
          <w:szCs w:val="24"/>
        </w:rPr>
        <w:t>b</w:t>
      </w:r>
      <w:r>
        <w:rPr>
          <w:spacing w:val="-1"/>
          <w:sz w:val="24"/>
          <w:szCs w:val="24"/>
        </w:rPr>
        <w:t>e</w:t>
      </w:r>
      <w:r>
        <w:rPr>
          <w:sz w:val="24"/>
          <w:szCs w:val="24"/>
        </w:rPr>
        <w:t>ing</w:t>
      </w:r>
      <w:r>
        <w:rPr>
          <w:spacing w:val="3"/>
          <w:sz w:val="24"/>
          <w:szCs w:val="24"/>
        </w:rPr>
        <w:t xml:space="preserve"> i</w:t>
      </w:r>
      <w:r>
        <w:rPr>
          <w:sz w:val="24"/>
          <w:szCs w:val="24"/>
        </w:rPr>
        <w:t>n</w:t>
      </w:r>
      <w:r>
        <w:rPr>
          <w:spacing w:val="-1"/>
          <w:sz w:val="24"/>
          <w:szCs w:val="24"/>
        </w:rPr>
        <w:t>c</w:t>
      </w:r>
      <w:r>
        <w:rPr>
          <w:sz w:val="24"/>
          <w:szCs w:val="24"/>
        </w:rPr>
        <w:t>ongr</w:t>
      </w:r>
      <w:r>
        <w:rPr>
          <w:spacing w:val="-1"/>
          <w:sz w:val="24"/>
          <w:szCs w:val="24"/>
        </w:rPr>
        <w:t>u</w:t>
      </w:r>
      <w:r>
        <w:rPr>
          <w:sz w:val="24"/>
          <w:szCs w:val="24"/>
        </w:rPr>
        <w:t>ous</w:t>
      </w:r>
      <w:r>
        <w:rPr>
          <w:spacing w:val="5"/>
          <w:sz w:val="24"/>
          <w:szCs w:val="24"/>
        </w:rPr>
        <w:t xml:space="preserve"> </w:t>
      </w:r>
      <w:r>
        <w:rPr>
          <w:sz w:val="24"/>
          <w:szCs w:val="24"/>
        </w:rPr>
        <w:t>with</w:t>
      </w:r>
      <w:r>
        <w:rPr>
          <w:spacing w:val="6"/>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 xml:space="preserve">or </w:t>
      </w:r>
      <w:r>
        <w:rPr>
          <w:spacing w:val="-2"/>
          <w:sz w:val="24"/>
          <w:szCs w:val="24"/>
        </w:rPr>
        <w:t>c</w:t>
      </w:r>
      <w:r>
        <w:rPr>
          <w:sz w:val="24"/>
          <w:szCs w:val="24"/>
        </w:rPr>
        <w:t>ontemplat</w:t>
      </w:r>
      <w:r>
        <w:rPr>
          <w:spacing w:val="-1"/>
          <w:sz w:val="24"/>
          <w:szCs w:val="24"/>
        </w:rPr>
        <w:t>e</w:t>
      </w:r>
      <w:r>
        <w:rPr>
          <w:sz w:val="24"/>
          <w:szCs w:val="24"/>
        </w:rPr>
        <w:t>d</w:t>
      </w:r>
      <w:r>
        <w:rPr>
          <w:spacing w:val="2"/>
          <w:sz w:val="24"/>
          <w:szCs w:val="24"/>
        </w:rPr>
        <w:t xml:space="preserve"> </w:t>
      </w:r>
      <w:r>
        <w:rPr>
          <w:spacing w:val="-1"/>
          <w:sz w:val="24"/>
          <w:szCs w:val="24"/>
        </w:rPr>
        <w:t>e</w:t>
      </w:r>
      <w:r>
        <w:rPr>
          <w:sz w:val="24"/>
          <w:szCs w:val="24"/>
        </w:rPr>
        <w:t>nvironme</w:t>
      </w:r>
      <w:r>
        <w:rPr>
          <w:spacing w:val="-1"/>
          <w:sz w:val="24"/>
          <w:szCs w:val="24"/>
        </w:rPr>
        <w:t>n</w:t>
      </w:r>
      <w:r>
        <w:rPr>
          <w:sz w:val="24"/>
          <w:szCs w:val="24"/>
        </w:rPr>
        <w:t>t and the</w:t>
      </w:r>
      <w:r>
        <w:rPr>
          <w:spacing w:val="-1"/>
          <w:sz w:val="24"/>
          <w:szCs w:val="24"/>
        </w:rPr>
        <w:t xml:space="preserve"> </w:t>
      </w:r>
      <w:r>
        <w:rPr>
          <w:sz w:val="24"/>
          <w:szCs w:val="24"/>
        </w:rPr>
        <w:t>su</w:t>
      </w:r>
      <w:r>
        <w:rPr>
          <w:spacing w:val="2"/>
          <w:sz w:val="24"/>
          <w:szCs w:val="24"/>
        </w:rPr>
        <w:t>r</w:t>
      </w:r>
      <w:r>
        <w:rPr>
          <w:spacing w:val="1"/>
          <w:sz w:val="24"/>
          <w:szCs w:val="24"/>
        </w:rPr>
        <w:t>r</w:t>
      </w:r>
      <w:r>
        <w:rPr>
          <w:sz w:val="24"/>
          <w:szCs w:val="24"/>
        </w:rPr>
        <w:t>ounding</w:t>
      </w:r>
      <w:r>
        <w:rPr>
          <w:spacing w:val="-2"/>
          <w:sz w:val="24"/>
          <w:szCs w:val="24"/>
        </w:rPr>
        <w:t xml:space="preserve"> </w:t>
      </w:r>
      <w:r>
        <w:rPr>
          <w:sz w:val="24"/>
          <w:szCs w:val="24"/>
        </w:rPr>
        <w:t>pro</w:t>
      </w:r>
      <w:r>
        <w:rPr>
          <w:spacing w:val="1"/>
          <w:sz w:val="24"/>
          <w:szCs w:val="24"/>
        </w:rPr>
        <w:t>p</w:t>
      </w:r>
      <w:r>
        <w:rPr>
          <w:spacing w:val="-1"/>
          <w:sz w:val="24"/>
          <w:szCs w:val="24"/>
        </w:rPr>
        <w:t>e</w:t>
      </w:r>
      <w:r>
        <w:rPr>
          <w:sz w:val="24"/>
          <w:szCs w:val="24"/>
        </w:rPr>
        <w:t>rti</w:t>
      </w:r>
      <w:r>
        <w:rPr>
          <w:spacing w:val="-1"/>
          <w:sz w:val="24"/>
          <w:szCs w:val="24"/>
        </w:rPr>
        <w:t>e</w:t>
      </w:r>
      <w:r>
        <w:rPr>
          <w:sz w:val="24"/>
          <w:szCs w:val="24"/>
        </w:rPr>
        <w:t>s.</w:t>
      </w:r>
    </w:p>
    <w:p w14:paraId="5DBD251C" w14:textId="77777777" w:rsidR="00FA426F" w:rsidRDefault="00FA426F">
      <w:pPr>
        <w:spacing w:before="16" w:line="260" w:lineRule="exact"/>
        <w:rPr>
          <w:sz w:val="26"/>
          <w:szCs w:val="26"/>
        </w:rPr>
      </w:pPr>
    </w:p>
    <w:p w14:paraId="3C457EA9" w14:textId="77777777" w:rsidR="00156534" w:rsidRDefault="00156534" w:rsidP="006B0562">
      <w:pPr>
        <w:ind w:left="1881" w:right="79" w:hanging="361"/>
        <w:jc w:val="both"/>
        <w:rPr>
          <w:sz w:val="24"/>
          <w:szCs w:val="24"/>
        </w:rPr>
      </w:pPr>
    </w:p>
    <w:p w14:paraId="5118EAEA" w14:textId="77777777" w:rsidR="00156534" w:rsidRDefault="00156534" w:rsidP="006B0562">
      <w:pPr>
        <w:ind w:left="1881" w:right="79" w:hanging="361"/>
        <w:jc w:val="both"/>
        <w:rPr>
          <w:sz w:val="24"/>
          <w:szCs w:val="24"/>
        </w:rPr>
      </w:pPr>
    </w:p>
    <w:p w14:paraId="43F904D3" w14:textId="77777777" w:rsidR="00156534" w:rsidRDefault="00156534" w:rsidP="006B0562">
      <w:pPr>
        <w:ind w:left="1881" w:right="79" w:hanging="361"/>
        <w:jc w:val="both"/>
        <w:rPr>
          <w:sz w:val="24"/>
          <w:szCs w:val="24"/>
        </w:rPr>
      </w:pPr>
    </w:p>
    <w:p w14:paraId="433AE91F" w14:textId="77777777" w:rsidR="00156534" w:rsidRDefault="00156534" w:rsidP="006B0562">
      <w:pPr>
        <w:ind w:left="1881" w:right="79" w:hanging="361"/>
        <w:jc w:val="both"/>
        <w:rPr>
          <w:sz w:val="24"/>
          <w:szCs w:val="24"/>
        </w:rPr>
      </w:pPr>
    </w:p>
    <w:p w14:paraId="460E1544" w14:textId="77777777" w:rsidR="00156534" w:rsidRDefault="00156534" w:rsidP="006B0562">
      <w:pPr>
        <w:ind w:left="1881" w:right="79" w:hanging="361"/>
        <w:jc w:val="both"/>
        <w:rPr>
          <w:sz w:val="24"/>
          <w:szCs w:val="24"/>
        </w:rPr>
      </w:pPr>
    </w:p>
    <w:p w14:paraId="2552A4BA" w14:textId="77777777" w:rsidR="00156534" w:rsidRDefault="00156534" w:rsidP="006B0562">
      <w:pPr>
        <w:ind w:left="1881" w:right="79" w:hanging="361"/>
        <w:jc w:val="both"/>
        <w:rPr>
          <w:sz w:val="24"/>
          <w:szCs w:val="24"/>
        </w:rPr>
      </w:pPr>
    </w:p>
    <w:p w14:paraId="6E8630EF" w14:textId="77777777" w:rsidR="00FA426F" w:rsidRDefault="00BA4731" w:rsidP="006B0562">
      <w:pPr>
        <w:ind w:left="1881" w:right="79" w:hanging="361"/>
        <w:jc w:val="both"/>
        <w:rPr>
          <w:sz w:val="24"/>
          <w:szCs w:val="24"/>
        </w:rPr>
      </w:pPr>
      <w:r>
        <w:rPr>
          <w:sz w:val="24"/>
          <w:szCs w:val="24"/>
        </w:rPr>
        <w:t xml:space="preserve">8.   </w:t>
      </w:r>
      <w:r>
        <w:rPr>
          <w:spacing w:val="1"/>
          <w:sz w:val="24"/>
          <w:szCs w:val="24"/>
          <w:u w:val="single" w:color="000000"/>
        </w:rPr>
        <w:t>S</w:t>
      </w:r>
      <w:r>
        <w:rPr>
          <w:spacing w:val="-1"/>
          <w:sz w:val="24"/>
          <w:szCs w:val="24"/>
          <w:u w:val="single" w:color="000000"/>
        </w:rPr>
        <w:t>a</w:t>
      </w:r>
      <w:r>
        <w:rPr>
          <w:sz w:val="24"/>
          <w:szCs w:val="24"/>
          <w:u w:val="single" w:color="000000"/>
        </w:rPr>
        <w:t>f</w:t>
      </w:r>
      <w:r>
        <w:rPr>
          <w:spacing w:val="-2"/>
          <w:sz w:val="24"/>
          <w:szCs w:val="24"/>
          <w:u w:val="single" w:color="000000"/>
        </w:rPr>
        <w:t>e</w:t>
      </w:r>
      <w:r>
        <w:rPr>
          <w:spacing w:val="3"/>
          <w:sz w:val="24"/>
          <w:szCs w:val="24"/>
          <w:u w:val="single" w:color="000000"/>
        </w:rPr>
        <w:t>t</w:t>
      </w:r>
      <w:r>
        <w:rPr>
          <w:sz w:val="24"/>
          <w:szCs w:val="24"/>
          <w:u w:val="single" w:color="000000"/>
        </w:rPr>
        <w:t>y</w:t>
      </w:r>
      <w:r>
        <w:rPr>
          <w:spacing w:val="9"/>
          <w:sz w:val="24"/>
          <w:szCs w:val="24"/>
        </w:rPr>
        <w:t xml:space="preserve"> </w:t>
      </w:r>
      <w:r>
        <w:rPr>
          <w:sz w:val="24"/>
          <w:szCs w:val="24"/>
        </w:rPr>
        <w:t>–</w:t>
      </w:r>
      <w:r>
        <w:rPr>
          <w:spacing w:val="11"/>
          <w:sz w:val="24"/>
          <w:szCs w:val="24"/>
        </w:rPr>
        <w:t xml:space="preserve"> </w:t>
      </w:r>
      <w:r>
        <w:rPr>
          <w:spacing w:val="1"/>
          <w:sz w:val="24"/>
          <w:szCs w:val="24"/>
        </w:rPr>
        <w:t>W</w:t>
      </w:r>
      <w:r>
        <w:rPr>
          <w:sz w:val="24"/>
          <w:szCs w:val="24"/>
        </w:rPr>
        <w:t>i</w:t>
      </w:r>
      <w:r>
        <w:rPr>
          <w:spacing w:val="1"/>
          <w:sz w:val="24"/>
          <w:szCs w:val="24"/>
        </w:rPr>
        <w:t>t</w:t>
      </w:r>
      <w:r>
        <w:rPr>
          <w:sz w:val="24"/>
          <w:szCs w:val="24"/>
        </w:rPr>
        <w:t>h</w:t>
      </w:r>
      <w:r>
        <w:rPr>
          <w:spacing w:val="11"/>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w:t>
      </w:r>
      <w:r>
        <w:rPr>
          <w:spacing w:val="11"/>
          <w:sz w:val="24"/>
          <w:szCs w:val="24"/>
        </w:rPr>
        <w:t xml:space="preserve"> </w:t>
      </w:r>
      <w:r>
        <w:rPr>
          <w:sz w:val="24"/>
          <w:szCs w:val="24"/>
        </w:rPr>
        <w:t>to</w:t>
      </w:r>
      <w:r>
        <w:rPr>
          <w:spacing w:val="14"/>
          <w:sz w:val="24"/>
          <w:szCs w:val="24"/>
        </w:rPr>
        <w:t xml:space="preserve"> </w:t>
      </w:r>
      <w:r>
        <w:rPr>
          <w:sz w:val="24"/>
          <w:szCs w:val="24"/>
        </w:rPr>
        <w:t>p</w:t>
      </w:r>
      <w:r>
        <w:rPr>
          <w:spacing w:val="-1"/>
          <w:sz w:val="24"/>
          <w:szCs w:val="24"/>
        </w:rPr>
        <w:t>e</w:t>
      </w:r>
      <w:r>
        <w:rPr>
          <w:sz w:val="24"/>
          <w:szCs w:val="24"/>
        </w:rPr>
        <w:t>rson</w:t>
      </w:r>
      <w:r>
        <w:rPr>
          <w:spacing w:val="-1"/>
          <w:sz w:val="24"/>
          <w:szCs w:val="24"/>
        </w:rPr>
        <w:t>a</w:t>
      </w:r>
      <w:r>
        <w:rPr>
          <w:sz w:val="24"/>
          <w:szCs w:val="24"/>
        </w:rPr>
        <w:t>l</w:t>
      </w:r>
      <w:r>
        <w:rPr>
          <w:spacing w:val="11"/>
          <w:sz w:val="24"/>
          <w:szCs w:val="24"/>
        </w:rPr>
        <w:t xml:space="preserve"> </w:t>
      </w:r>
      <w:r>
        <w:rPr>
          <w:sz w:val="24"/>
          <w:szCs w:val="24"/>
        </w:rPr>
        <w:t>s</w:t>
      </w:r>
      <w:r>
        <w:rPr>
          <w:spacing w:val="1"/>
          <w:sz w:val="24"/>
          <w:szCs w:val="24"/>
        </w:rPr>
        <w:t>a</w:t>
      </w:r>
      <w:r>
        <w:rPr>
          <w:sz w:val="24"/>
          <w:szCs w:val="24"/>
        </w:rPr>
        <w:t>f</w:t>
      </w:r>
      <w:r>
        <w:rPr>
          <w:spacing w:val="-2"/>
          <w:sz w:val="24"/>
          <w:szCs w:val="24"/>
        </w:rPr>
        <w:t>e</w:t>
      </w:r>
      <w:r>
        <w:rPr>
          <w:spacing w:val="5"/>
          <w:sz w:val="24"/>
          <w:szCs w:val="24"/>
        </w:rPr>
        <w:t>t</w:t>
      </w:r>
      <w:r>
        <w:rPr>
          <w:spacing w:val="-5"/>
          <w:sz w:val="24"/>
          <w:szCs w:val="24"/>
        </w:rPr>
        <w:t>y</w:t>
      </w:r>
      <w:r>
        <w:rPr>
          <w:sz w:val="24"/>
          <w:szCs w:val="24"/>
        </w:rPr>
        <w:t>,</w:t>
      </w:r>
      <w:r>
        <w:rPr>
          <w:spacing w:val="11"/>
          <w:sz w:val="24"/>
          <w:szCs w:val="24"/>
        </w:rPr>
        <w:t xml:space="preserve"> </w:t>
      </w:r>
      <w:r>
        <w:rPr>
          <w:spacing w:val="-1"/>
          <w:sz w:val="24"/>
          <w:szCs w:val="24"/>
        </w:rPr>
        <w:t>a</w:t>
      </w:r>
      <w:r>
        <w:rPr>
          <w:sz w:val="24"/>
          <w:szCs w:val="24"/>
        </w:rPr>
        <w:t>ll</w:t>
      </w:r>
      <w:r>
        <w:rPr>
          <w:spacing w:val="11"/>
          <w:sz w:val="24"/>
          <w:szCs w:val="24"/>
        </w:rPr>
        <w:t xml:space="preserve"> </w:t>
      </w:r>
      <w:r>
        <w:rPr>
          <w:sz w:val="24"/>
          <w:szCs w:val="24"/>
        </w:rPr>
        <w:t>op</w:t>
      </w:r>
      <w:r>
        <w:rPr>
          <w:spacing w:val="-1"/>
          <w:sz w:val="24"/>
          <w:szCs w:val="24"/>
        </w:rPr>
        <w:t>e</w:t>
      </w:r>
      <w:r>
        <w:rPr>
          <w:sz w:val="24"/>
          <w:szCs w:val="24"/>
        </w:rPr>
        <w:t>n</w:t>
      </w:r>
      <w:r>
        <w:rPr>
          <w:spacing w:val="15"/>
          <w:sz w:val="24"/>
          <w:szCs w:val="24"/>
        </w:rPr>
        <w:t xml:space="preserve"> </w:t>
      </w:r>
      <w:r>
        <w:rPr>
          <w:spacing w:val="-1"/>
          <w:sz w:val="24"/>
          <w:szCs w:val="24"/>
        </w:rPr>
        <w:t>a</w:t>
      </w:r>
      <w:r>
        <w:rPr>
          <w:sz w:val="24"/>
          <w:szCs w:val="24"/>
        </w:rPr>
        <w:t>nd</w:t>
      </w:r>
      <w:r>
        <w:rPr>
          <w:spacing w:val="11"/>
          <w:sz w:val="24"/>
          <w:szCs w:val="24"/>
        </w:rPr>
        <w:t xml:space="preserve"> </w:t>
      </w:r>
      <w:r>
        <w:rPr>
          <w:spacing w:val="-1"/>
          <w:sz w:val="24"/>
          <w:szCs w:val="24"/>
        </w:rPr>
        <w:t>e</w:t>
      </w:r>
      <w:r>
        <w:rPr>
          <w:sz w:val="24"/>
          <w:szCs w:val="24"/>
        </w:rPr>
        <w:t>n</w:t>
      </w:r>
      <w:r>
        <w:rPr>
          <w:spacing w:val="-1"/>
          <w:sz w:val="24"/>
          <w:szCs w:val="24"/>
        </w:rPr>
        <w:t>c</w:t>
      </w:r>
      <w:r>
        <w:rPr>
          <w:sz w:val="24"/>
          <w:szCs w:val="24"/>
        </w:rPr>
        <w:t>losed</w:t>
      </w:r>
      <w:r>
        <w:rPr>
          <w:spacing w:val="13"/>
          <w:sz w:val="24"/>
          <w:szCs w:val="24"/>
        </w:rPr>
        <w:t xml:space="preserve"> </w:t>
      </w:r>
      <w:r>
        <w:rPr>
          <w:sz w:val="24"/>
          <w:szCs w:val="24"/>
        </w:rPr>
        <w:t>sp</w:t>
      </w:r>
      <w:r>
        <w:rPr>
          <w:spacing w:val="-1"/>
          <w:sz w:val="24"/>
          <w:szCs w:val="24"/>
        </w:rPr>
        <w:t>a</w:t>
      </w:r>
      <w:r>
        <w:rPr>
          <w:spacing w:val="1"/>
          <w:sz w:val="24"/>
          <w:szCs w:val="24"/>
        </w:rPr>
        <w:t>c</w:t>
      </w:r>
      <w:r>
        <w:rPr>
          <w:spacing w:val="-1"/>
          <w:sz w:val="24"/>
          <w:szCs w:val="24"/>
        </w:rPr>
        <w:t>e</w:t>
      </w:r>
      <w:r>
        <w:rPr>
          <w:sz w:val="24"/>
          <w:szCs w:val="24"/>
        </w:rPr>
        <w:t>s 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w:t>
      </w:r>
      <w:r>
        <w:rPr>
          <w:spacing w:val="2"/>
          <w:sz w:val="24"/>
          <w:szCs w:val="24"/>
        </w:rPr>
        <w:t xml:space="preserve"> </w:t>
      </w:r>
      <w:r>
        <w:rPr>
          <w:sz w:val="24"/>
          <w:szCs w:val="24"/>
        </w:rPr>
        <w:t>to</w:t>
      </w:r>
      <w:r>
        <w:rPr>
          <w:spacing w:val="2"/>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pacing w:val="-1"/>
          <w:sz w:val="24"/>
          <w:szCs w:val="24"/>
        </w:rPr>
        <w:t>a</w:t>
      </w:r>
      <w:r>
        <w:rPr>
          <w:sz w:val="24"/>
          <w:szCs w:val="24"/>
        </w:rPr>
        <w:t>te</w:t>
      </w:r>
      <w:r>
        <w:rPr>
          <w:spacing w:val="1"/>
          <w:sz w:val="24"/>
          <w:szCs w:val="24"/>
        </w:rPr>
        <w:t xml:space="preserve"> </w:t>
      </w:r>
      <w:r>
        <w:rPr>
          <w:sz w:val="24"/>
          <w:szCs w:val="24"/>
        </w:rPr>
        <w:t>bui</w:t>
      </w:r>
      <w:r>
        <w:rPr>
          <w:spacing w:val="1"/>
          <w:sz w:val="24"/>
          <w:szCs w:val="24"/>
        </w:rPr>
        <w:t>l</w:t>
      </w:r>
      <w:r>
        <w:rPr>
          <w:sz w:val="24"/>
          <w:szCs w:val="24"/>
        </w:rPr>
        <w:t xml:space="preserve">ding </w:t>
      </w:r>
      <w:r>
        <w:rPr>
          <w:spacing w:val="-1"/>
          <w:sz w:val="24"/>
          <w:szCs w:val="24"/>
        </w:rPr>
        <w:t>e</w:t>
      </w:r>
      <w:r>
        <w:rPr>
          <w:sz w:val="24"/>
          <w:szCs w:val="24"/>
        </w:rPr>
        <w:t>v</w:t>
      </w:r>
      <w:r>
        <w:rPr>
          <w:spacing w:val="1"/>
          <w:sz w:val="24"/>
          <w:szCs w:val="24"/>
        </w:rPr>
        <w:t>a</w:t>
      </w:r>
      <w:r>
        <w:rPr>
          <w:spacing w:val="-1"/>
          <w:sz w:val="24"/>
          <w:szCs w:val="24"/>
        </w:rPr>
        <w:t>c</w:t>
      </w:r>
      <w:r>
        <w:rPr>
          <w:spacing w:val="2"/>
          <w:sz w:val="24"/>
          <w:szCs w:val="24"/>
        </w:rPr>
        <w:t>u</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ma</w:t>
      </w:r>
      <w:r>
        <w:rPr>
          <w:spacing w:val="2"/>
          <w:sz w:val="24"/>
          <w:szCs w:val="24"/>
        </w:rPr>
        <w:t>x</w:t>
      </w:r>
      <w:r>
        <w:rPr>
          <w:sz w:val="24"/>
          <w:szCs w:val="24"/>
        </w:rPr>
        <w:t>i</w:t>
      </w:r>
      <w:r>
        <w:rPr>
          <w:spacing w:val="1"/>
          <w:sz w:val="24"/>
          <w:szCs w:val="24"/>
        </w:rPr>
        <w:t>m</w:t>
      </w:r>
      <w:r>
        <w:rPr>
          <w:spacing w:val="-2"/>
          <w:sz w:val="24"/>
          <w:szCs w:val="24"/>
        </w:rPr>
        <w:t>i</w:t>
      </w:r>
      <w:r>
        <w:rPr>
          <w:spacing w:val="1"/>
          <w:sz w:val="24"/>
          <w:szCs w:val="24"/>
        </w:rPr>
        <w:t>z</w:t>
      </w:r>
      <w:r>
        <w:rPr>
          <w:sz w:val="24"/>
          <w:szCs w:val="24"/>
        </w:rPr>
        <w:t xml:space="preserve">e </w:t>
      </w:r>
      <w:r>
        <w:rPr>
          <w:spacing w:val="-1"/>
          <w:sz w:val="24"/>
          <w:szCs w:val="24"/>
        </w:rPr>
        <w:t>ac</w:t>
      </w:r>
      <w:r>
        <w:rPr>
          <w:spacing w:val="1"/>
          <w:sz w:val="24"/>
          <w:szCs w:val="24"/>
        </w:rPr>
        <w:t>c</w:t>
      </w:r>
      <w:r>
        <w:rPr>
          <w:spacing w:val="-1"/>
          <w:sz w:val="24"/>
          <w:szCs w:val="24"/>
        </w:rPr>
        <w:t>e</w:t>
      </w:r>
      <w:r>
        <w:rPr>
          <w:sz w:val="24"/>
          <w:szCs w:val="24"/>
        </w:rPr>
        <w:t>ss</w:t>
      </w:r>
      <w:r>
        <w:rPr>
          <w:spacing w:val="1"/>
          <w:sz w:val="24"/>
          <w:szCs w:val="24"/>
        </w:rPr>
        <w:t>i</w:t>
      </w:r>
      <w:r>
        <w:rPr>
          <w:sz w:val="24"/>
          <w:szCs w:val="24"/>
        </w:rPr>
        <w:t>bi</w:t>
      </w:r>
      <w:r>
        <w:rPr>
          <w:spacing w:val="1"/>
          <w:sz w:val="24"/>
          <w:szCs w:val="24"/>
        </w:rPr>
        <w:t>l</w:t>
      </w:r>
      <w:r>
        <w:rPr>
          <w:sz w:val="24"/>
          <w:szCs w:val="24"/>
        </w:rPr>
        <w:t>i</w:t>
      </w:r>
      <w:r>
        <w:rPr>
          <w:spacing w:val="3"/>
          <w:sz w:val="24"/>
          <w:szCs w:val="24"/>
        </w:rPr>
        <w:t>t</w:t>
      </w:r>
      <w:r>
        <w:rPr>
          <w:sz w:val="24"/>
          <w:szCs w:val="24"/>
        </w:rPr>
        <w:t xml:space="preserve">y </w:t>
      </w:r>
      <w:r>
        <w:rPr>
          <w:spacing w:val="5"/>
          <w:sz w:val="24"/>
          <w:szCs w:val="24"/>
        </w:rPr>
        <w:t>b</w:t>
      </w:r>
      <w:r>
        <w:rPr>
          <w:sz w:val="24"/>
          <w:szCs w:val="24"/>
        </w:rPr>
        <w:t>y</w:t>
      </w:r>
      <w:r>
        <w:rPr>
          <w:spacing w:val="2"/>
          <w:sz w:val="24"/>
          <w:szCs w:val="24"/>
        </w:rPr>
        <w:t xml:space="preserve"> </w:t>
      </w:r>
      <w:r>
        <w:rPr>
          <w:sz w:val="24"/>
          <w:szCs w:val="24"/>
        </w:rPr>
        <w:t>fi</w:t>
      </w:r>
      <w:r>
        <w:rPr>
          <w:spacing w:val="1"/>
          <w:sz w:val="24"/>
          <w:szCs w:val="24"/>
        </w:rPr>
        <w:t>r</w:t>
      </w:r>
      <w:r>
        <w:rPr>
          <w:spacing w:val="-1"/>
          <w:sz w:val="24"/>
          <w:szCs w:val="24"/>
        </w:rPr>
        <w:t>e</w:t>
      </w:r>
      <w:r>
        <w:rPr>
          <w:sz w:val="24"/>
          <w:szCs w:val="24"/>
        </w:rPr>
        <w:t>,</w:t>
      </w:r>
      <w:r>
        <w:rPr>
          <w:spacing w:val="7"/>
          <w:sz w:val="24"/>
          <w:szCs w:val="24"/>
        </w:rPr>
        <w:t xml:space="preserve"> </w:t>
      </w:r>
      <w:r>
        <w:rPr>
          <w:sz w:val="24"/>
          <w:szCs w:val="24"/>
        </w:rPr>
        <w:t>pol</w:t>
      </w:r>
      <w:r>
        <w:rPr>
          <w:spacing w:val="1"/>
          <w:sz w:val="24"/>
          <w:szCs w:val="24"/>
        </w:rPr>
        <w:t>i</w:t>
      </w:r>
      <w:r>
        <w:rPr>
          <w:spacing w:val="-1"/>
          <w:sz w:val="24"/>
          <w:szCs w:val="24"/>
        </w:rPr>
        <w:t>c</w:t>
      </w:r>
      <w:r>
        <w:rPr>
          <w:sz w:val="24"/>
          <w:szCs w:val="24"/>
        </w:rPr>
        <w:t>e</w:t>
      </w:r>
      <w:r>
        <w:rPr>
          <w:spacing w:val="6"/>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other</w:t>
      </w:r>
      <w:r>
        <w:rPr>
          <w:spacing w:val="6"/>
          <w:sz w:val="24"/>
          <w:szCs w:val="24"/>
        </w:rPr>
        <w:t xml:space="preserve"> </w:t>
      </w:r>
      <w:r>
        <w:rPr>
          <w:spacing w:val="-1"/>
          <w:sz w:val="24"/>
          <w:szCs w:val="24"/>
        </w:rPr>
        <w:t>e</w:t>
      </w:r>
      <w:r>
        <w:rPr>
          <w:sz w:val="24"/>
          <w:szCs w:val="24"/>
        </w:rPr>
        <w:t>me</w:t>
      </w:r>
      <w:r>
        <w:rPr>
          <w:spacing w:val="1"/>
          <w:sz w:val="24"/>
          <w:szCs w:val="24"/>
        </w:rPr>
        <w:t>r</w:t>
      </w:r>
      <w:r>
        <w:rPr>
          <w:sz w:val="24"/>
          <w:szCs w:val="24"/>
        </w:rPr>
        <w:t>g</w:t>
      </w:r>
      <w:r>
        <w:rPr>
          <w:spacing w:val="-1"/>
          <w:sz w:val="24"/>
          <w:szCs w:val="24"/>
        </w:rPr>
        <w:t>e</w:t>
      </w:r>
      <w:r>
        <w:rPr>
          <w:sz w:val="24"/>
          <w:szCs w:val="24"/>
        </w:rPr>
        <w:t>n</w:t>
      </w:r>
      <w:r>
        <w:rPr>
          <w:spacing w:val="4"/>
          <w:sz w:val="24"/>
          <w:szCs w:val="24"/>
        </w:rPr>
        <w:t>c</w:t>
      </w:r>
      <w:r>
        <w:rPr>
          <w:sz w:val="24"/>
          <w:szCs w:val="24"/>
        </w:rPr>
        <w:t>y</w:t>
      </w:r>
      <w:r>
        <w:rPr>
          <w:spacing w:val="2"/>
          <w:sz w:val="24"/>
          <w:szCs w:val="24"/>
        </w:rPr>
        <w:t xml:space="preserve"> </w:t>
      </w:r>
      <w:r>
        <w:rPr>
          <w:sz w:val="24"/>
          <w:szCs w:val="24"/>
        </w:rPr>
        <w:t>p</w:t>
      </w:r>
      <w:r>
        <w:rPr>
          <w:spacing w:val="-1"/>
          <w:sz w:val="24"/>
          <w:szCs w:val="24"/>
        </w:rPr>
        <w:t>e</w:t>
      </w:r>
      <w:r>
        <w:rPr>
          <w:sz w:val="24"/>
          <w:szCs w:val="24"/>
        </w:rPr>
        <w:t>rson</w:t>
      </w:r>
      <w:r>
        <w:rPr>
          <w:spacing w:val="2"/>
          <w:sz w:val="24"/>
          <w:szCs w:val="24"/>
        </w:rPr>
        <w:t>n</w:t>
      </w:r>
      <w:r>
        <w:rPr>
          <w:spacing w:val="-1"/>
          <w:sz w:val="24"/>
          <w:szCs w:val="24"/>
        </w:rPr>
        <w:t>e</w:t>
      </w:r>
      <w:r>
        <w:rPr>
          <w:sz w:val="24"/>
          <w:szCs w:val="24"/>
        </w:rPr>
        <w:t>l</w:t>
      </w:r>
      <w:r>
        <w:rPr>
          <w:spacing w:val="8"/>
          <w:sz w:val="24"/>
          <w:szCs w:val="24"/>
        </w:rPr>
        <w:t xml:space="preserve"> </w:t>
      </w:r>
      <w:r>
        <w:rPr>
          <w:spacing w:val="-1"/>
          <w:sz w:val="24"/>
          <w:szCs w:val="24"/>
        </w:rPr>
        <w:t>a</w:t>
      </w:r>
      <w:r>
        <w:rPr>
          <w:sz w:val="24"/>
          <w:szCs w:val="24"/>
        </w:rPr>
        <w:t xml:space="preserve">nd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w:t>
      </w:r>
      <w:r>
        <w:rPr>
          <w:spacing w:val="5"/>
          <w:sz w:val="24"/>
          <w:szCs w:val="24"/>
        </w:rPr>
        <w:t xml:space="preserve"> </w:t>
      </w:r>
      <w:r>
        <w:rPr>
          <w:spacing w:val="-3"/>
          <w:sz w:val="24"/>
          <w:szCs w:val="24"/>
        </w:rPr>
        <w:t>I</w:t>
      </w:r>
      <w:r>
        <w:rPr>
          <w:sz w:val="24"/>
          <w:szCs w:val="24"/>
        </w:rPr>
        <w:t>nso</w:t>
      </w:r>
      <w:r>
        <w:rPr>
          <w:spacing w:val="2"/>
          <w:sz w:val="24"/>
          <w:szCs w:val="24"/>
        </w:rPr>
        <w:t>f</w:t>
      </w:r>
      <w:r>
        <w:rPr>
          <w:spacing w:val="-1"/>
          <w:sz w:val="24"/>
          <w:szCs w:val="24"/>
        </w:rPr>
        <w:t>a</w:t>
      </w:r>
      <w:r>
        <w:rPr>
          <w:sz w:val="24"/>
          <w:szCs w:val="24"/>
        </w:rPr>
        <w:t xml:space="preserve">r </w:t>
      </w:r>
      <w:r>
        <w:rPr>
          <w:spacing w:val="2"/>
          <w:sz w:val="24"/>
          <w:szCs w:val="24"/>
        </w:rPr>
        <w:t xml:space="preserve"> </w:t>
      </w:r>
      <w:r>
        <w:rPr>
          <w:spacing w:val="-1"/>
          <w:sz w:val="24"/>
          <w:szCs w:val="24"/>
        </w:rPr>
        <w:t>a</w:t>
      </w:r>
      <w:r>
        <w:rPr>
          <w:sz w:val="24"/>
          <w:szCs w:val="24"/>
        </w:rPr>
        <w:t xml:space="preserve">s </w:t>
      </w:r>
      <w:r>
        <w:rPr>
          <w:spacing w:val="3"/>
          <w:sz w:val="24"/>
          <w:szCs w:val="24"/>
        </w:rPr>
        <w:t xml:space="preserve"> </w:t>
      </w:r>
      <w:r>
        <w:rPr>
          <w:sz w:val="24"/>
          <w:szCs w:val="24"/>
        </w:rPr>
        <w:t>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b</w:t>
      </w:r>
      <w:r>
        <w:rPr>
          <w:spacing w:val="3"/>
          <w:sz w:val="24"/>
          <w:szCs w:val="24"/>
        </w:rPr>
        <w:t>l</w:t>
      </w:r>
      <w:r>
        <w:rPr>
          <w:spacing w:val="-1"/>
          <w:sz w:val="24"/>
          <w:szCs w:val="24"/>
        </w:rPr>
        <w:t>e</w:t>
      </w:r>
      <w:r>
        <w:rPr>
          <w:sz w:val="24"/>
          <w:szCs w:val="24"/>
        </w:rPr>
        <w:t xml:space="preserve">,  </w:t>
      </w:r>
      <w:r>
        <w:rPr>
          <w:spacing w:val="-1"/>
          <w:sz w:val="24"/>
          <w:szCs w:val="24"/>
        </w:rPr>
        <w:t>a</w:t>
      </w:r>
      <w:r>
        <w:rPr>
          <w:sz w:val="24"/>
          <w:szCs w:val="24"/>
        </w:rPr>
        <w:t xml:space="preserve">ll </w:t>
      </w:r>
      <w:r>
        <w:rPr>
          <w:spacing w:val="3"/>
          <w:sz w:val="24"/>
          <w:szCs w:val="24"/>
        </w:rPr>
        <w:t xml:space="preserve"> </w:t>
      </w:r>
      <w:r>
        <w:rPr>
          <w:spacing w:val="-1"/>
          <w:sz w:val="24"/>
          <w:szCs w:val="24"/>
        </w:rPr>
        <w:t>e</w:t>
      </w:r>
      <w:r>
        <w:rPr>
          <w:spacing w:val="2"/>
          <w:sz w:val="24"/>
          <w:szCs w:val="24"/>
        </w:rPr>
        <w:t>x</w:t>
      </w:r>
      <w:r>
        <w:rPr>
          <w:sz w:val="24"/>
          <w:szCs w:val="24"/>
        </w:rPr>
        <w:t>te</w:t>
      </w:r>
      <w:r>
        <w:rPr>
          <w:spacing w:val="-1"/>
          <w:sz w:val="24"/>
          <w:szCs w:val="24"/>
        </w:rPr>
        <w:t>r</w:t>
      </w:r>
      <w:r>
        <w:rPr>
          <w:sz w:val="24"/>
          <w:szCs w:val="24"/>
        </w:rPr>
        <w:t>ior  sp</w:t>
      </w:r>
      <w:r>
        <w:rPr>
          <w:spacing w:val="-1"/>
          <w:sz w:val="24"/>
          <w:szCs w:val="24"/>
        </w:rPr>
        <w:t>ace</w:t>
      </w:r>
      <w:r>
        <w:rPr>
          <w:sz w:val="24"/>
          <w:szCs w:val="24"/>
        </w:rPr>
        <w:t xml:space="preserve">s </w:t>
      </w:r>
      <w:r>
        <w:rPr>
          <w:spacing w:val="3"/>
          <w:sz w:val="24"/>
          <w:szCs w:val="24"/>
        </w:rPr>
        <w:t xml:space="preserve"> </w:t>
      </w:r>
      <w:r>
        <w:rPr>
          <w:spacing w:val="-1"/>
          <w:sz w:val="24"/>
          <w:szCs w:val="24"/>
        </w:rPr>
        <w:t>a</w:t>
      </w:r>
      <w:r>
        <w:rPr>
          <w:sz w:val="24"/>
          <w:szCs w:val="24"/>
        </w:rPr>
        <w:t>nd  in</w:t>
      </w:r>
      <w:r>
        <w:rPr>
          <w:spacing w:val="1"/>
          <w:sz w:val="24"/>
          <w:szCs w:val="24"/>
        </w:rPr>
        <w:t>te</w:t>
      </w:r>
      <w:r>
        <w:rPr>
          <w:sz w:val="24"/>
          <w:szCs w:val="24"/>
        </w:rPr>
        <w:t>rior publ</w:t>
      </w:r>
      <w:r>
        <w:rPr>
          <w:spacing w:val="1"/>
          <w:sz w:val="24"/>
          <w:szCs w:val="24"/>
        </w:rPr>
        <w:t>i</w:t>
      </w:r>
      <w:r>
        <w:rPr>
          <w:sz w:val="24"/>
          <w:szCs w:val="24"/>
        </w:rPr>
        <w:t>c</w:t>
      </w:r>
      <w:r>
        <w:rPr>
          <w:spacing w:val="11"/>
          <w:sz w:val="24"/>
          <w:szCs w:val="24"/>
        </w:rPr>
        <w:t xml:space="preserve"> </w:t>
      </w:r>
      <w:r>
        <w:rPr>
          <w:spacing w:val="-1"/>
          <w:sz w:val="24"/>
          <w:szCs w:val="24"/>
        </w:rPr>
        <w:t>a</w:t>
      </w:r>
      <w:r>
        <w:rPr>
          <w:sz w:val="24"/>
          <w:szCs w:val="24"/>
        </w:rPr>
        <w:t>nd</w:t>
      </w:r>
      <w:r>
        <w:rPr>
          <w:spacing w:val="12"/>
          <w:sz w:val="24"/>
          <w:szCs w:val="24"/>
        </w:rPr>
        <w:t xml:space="preserve"> </w:t>
      </w:r>
      <w:r>
        <w:rPr>
          <w:sz w:val="24"/>
          <w:szCs w:val="24"/>
        </w:rPr>
        <w:t>s</w:t>
      </w:r>
      <w:r>
        <w:rPr>
          <w:spacing w:val="-1"/>
          <w:sz w:val="24"/>
          <w:szCs w:val="24"/>
        </w:rPr>
        <w:t>e</w:t>
      </w:r>
      <w:r>
        <w:rPr>
          <w:sz w:val="24"/>
          <w:szCs w:val="24"/>
        </w:rPr>
        <w:t>m</w:t>
      </w:r>
      <w:r>
        <w:rPr>
          <w:spacing w:val="2"/>
          <w:sz w:val="24"/>
          <w:szCs w:val="24"/>
        </w:rPr>
        <w:t>i</w:t>
      </w:r>
      <w:r>
        <w:rPr>
          <w:spacing w:val="-1"/>
          <w:sz w:val="24"/>
          <w:szCs w:val="24"/>
        </w:rPr>
        <w:t>-</w:t>
      </w:r>
      <w:r>
        <w:rPr>
          <w:sz w:val="24"/>
          <w:szCs w:val="24"/>
        </w:rPr>
        <w:t>publ</w:t>
      </w:r>
      <w:r>
        <w:rPr>
          <w:spacing w:val="1"/>
          <w:sz w:val="24"/>
          <w:szCs w:val="24"/>
        </w:rPr>
        <w:t>i</w:t>
      </w:r>
      <w:r>
        <w:rPr>
          <w:sz w:val="24"/>
          <w:szCs w:val="24"/>
        </w:rPr>
        <w:t>c</w:t>
      </w:r>
      <w:r>
        <w:rPr>
          <w:spacing w:val="13"/>
          <w:sz w:val="24"/>
          <w:szCs w:val="24"/>
        </w:rPr>
        <w:t xml:space="preserve"> </w:t>
      </w:r>
      <w:r>
        <w:rPr>
          <w:spacing w:val="2"/>
          <w:sz w:val="24"/>
          <w:szCs w:val="24"/>
        </w:rPr>
        <w:t>s</w:t>
      </w:r>
      <w:r>
        <w:rPr>
          <w:sz w:val="24"/>
          <w:szCs w:val="24"/>
        </w:rPr>
        <w:t>p</w:t>
      </w:r>
      <w:r>
        <w:rPr>
          <w:spacing w:val="-1"/>
          <w:sz w:val="24"/>
          <w:szCs w:val="24"/>
        </w:rPr>
        <w:t>ace</w:t>
      </w:r>
      <w:r>
        <w:rPr>
          <w:sz w:val="24"/>
          <w:szCs w:val="24"/>
        </w:rPr>
        <w:t>s</w:t>
      </w:r>
      <w:r>
        <w:rPr>
          <w:spacing w:val="1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2"/>
          <w:sz w:val="24"/>
          <w:szCs w:val="24"/>
        </w:rPr>
        <w:t xml:space="preserve"> </w:t>
      </w:r>
      <w:r>
        <w:rPr>
          <w:sz w:val="24"/>
          <w:szCs w:val="24"/>
        </w:rPr>
        <w:t>be</w:t>
      </w:r>
      <w:r>
        <w:rPr>
          <w:spacing w:val="11"/>
          <w:sz w:val="24"/>
          <w:szCs w:val="24"/>
        </w:rPr>
        <w:t xml:space="preserve"> </w:t>
      </w:r>
      <w:r>
        <w:rPr>
          <w:sz w:val="24"/>
          <w:szCs w:val="24"/>
        </w:rPr>
        <w:t>so</w:t>
      </w:r>
      <w:r>
        <w:rPr>
          <w:spacing w:val="14"/>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n</w:t>
      </w:r>
      <w:r>
        <w:rPr>
          <w:spacing w:val="1"/>
          <w:sz w:val="24"/>
          <w:szCs w:val="24"/>
        </w:rPr>
        <w:t>e</w:t>
      </w:r>
      <w:r>
        <w:rPr>
          <w:sz w:val="24"/>
          <w:szCs w:val="24"/>
        </w:rPr>
        <w:t>d</w:t>
      </w:r>
      <w:r>
        <w:rPr>
          <w:spacing w:val="12"/>
          <w:sz w:val="24"/>
          <w:szCs w:val="24"/>
        </w:rPr>
        <w:t xml:space="preserve"> </w:t>
      </w:r>
      <w:r>
        <w:rPr>
          <w:spacing w:val="-1"/>
          <w:sz w:val="24"/>
          <w:szCs w:val="24"/>
        </w:rPr>
        <w:t>a</w:t>
      </w:r>
      <w:r>
        <w:rPr>
          <w:sz w:val="24"/>
          <w:szCs w:val="24"/>
        </w:rPr>
        <w:t>s</w:t>
      </w:r>
      <w:r>
        <w:rPr>
          <w:spacing w:val="12"/>
          <w:sz w:val="24"/>
          <w:szCs w:val="24"/>
        </w:rPr>
        <w:t xml:space="preserve"> </w:t>
      </w:r>
      <w:r>
        <w:rPr>
          <w:sz w:val="24"/>
          <w:szCs w:val="24"/>
        </w:rPr>
        <w:t>to</w:t>
      </w:r>
      <w:r>
        <w:rPr>
          <w:spacing w:val="1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w:t>
      </w:r>
      <w:r>
        <w:rPr>
          <w:spacing w:val="2"/>
          <w:sz w:val="24"/>
          <w:szCs w:val="24"/>
        </w:rPr>
        <w:t>z</w:t>
      </w:r>
      <w:r>
        <w:rPr>
          <w:sz w:val="24"/>
          <w:szCs w:val="24"/>
        </w:rPr>
        <w:t>e</w:t>
      </w:r>
      <w:r>
        <w:rPr>
          <w:spacing w:val="11"/>
          <w:sz w:val="24"/>
          <w:szCs w:val="24"/>
        </w:rPr>
        <w:t xml:space="preserve"> </w:t>
      </w:r>
      <w:r>
        <w:rPr>
          <w:sz w:val="24"/>
          <w:szCs w:val="24"/>
        </w:rPr>
        <w:t>the</w:t>
      </w:r>
      <w:r w:rsidR="006B0562">
        <w:rPr>
          <w:sz w:val="24"/>
          <w:szCs w:val="24"/>
        </w:rPr>
        <w:t xml:space="preserve"> </w:t>
      </w:r>
      <w:r>
        <w:rPr>
          <w:sz w:val="24"/>
          <w:szCs w:val="24"/>
        </w:rPr>
        <w:t>f</w:t>
      </w:r>
      <w:r>
        <w:rPr>
          <w:spacing w:val="-2"/>
          <w:sz w:val="24"/>
          <w:szCs w:val="24"/>
        </w:rPr>
        <w:t>e</w:t>
      </w:r>
      <w:r>
        <w:rPr>
          <w:spacing w:val="-1"/>
          <w:sz w:val="24"/>
          <w:szCs w:val="24"/>
        </w:rPr>
        <w:t>a</w:t>
      </w:r>
      <w:r>
        <w:rPr>
          <w:sz w:val="24"/>
          <w:szCs w:val="24"/>
        </w:rPr>
        <w:t>r</w:t>
      </w:r>
      <w:r>
        <w:rPr>
          <w:spacing w:val="7"/>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prob</w:t>
      </w:r>
      <w:r>
        <w:rPr>
          <w:spacing w:val="-2"/>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 xml:space="preserve">y </w:t>
      </w:r>
      <w:r>
        <w:rPr>
          <w:spacing w:val="2"/>
          <w:sz w:val="24"/>
          <w:szCs w:val="24"/>
        </w:rPr>
        <w:t>o</w:t>
      </w:r>
      <w:r>
        <w:rPr>
          <w:sz w:val="24"/>
          <w:szCs w:val="24"/>
        </w:rPr>
        <w:t>f</w:t>
      </w:r>
      <w:r>
        <w:rPr>
          <w:spacing w:val="6"/>
          <w:sz w:val="24"/>
          <w:szCs w:val="24"/>
        </w:rPr>
        <w:t xml:space="preserve"> </w:t>
      </w:r>
      <w:r>
        <w:rPr>
          <w:sz w:val="24"/>
          <w:szCs w:val="24"/>
        </w:rPr>
        <w:t>p</w:t>
      </w:r>
      <w:r>
        <w:rPr>
          <w:spacing w:val="-1"/>
          <w:sz w:val="24"/>
          <w:szCs w:val="24"/>
        </w:rPr>
        <w:t>e</w:t>
      </w:r>
      <w:r>
        <w:rPr>
          <w:sz w:val="24"/>
          <w:szCs w:val="24"/>
        </w:rPr>
        <w:t>rson</w:t>
      </w:r>
      <w:r>
        <w:rPr>
          <w:spacing w:val="-1"/>
          <w:sz w:val="24"/>
          <w:szCs w:val="24"/>
        </w:rPr>
        <w:t>a</w:t>
      </w:r>
      <w:r>
        <w:rPr>
          <w:sz w:val="24"/>
          <w:szCs w:val="24"/>
        </w:rPr>
        <w:t>l</w:t>
      </w:r>
      <w:r>
        <w:rPr>
          <w:spacing w:val="5"/>
          <w:sz w:val="24"/>
          <w:szCs w:val="24"/>
        </w:rPr>
        <w:t xml:space="preserve"> </w:t>
      </w:r>
      <w:r>
        <w:rPr>
          <w:sz w:val="24"/>
          <w:szCs w:val="24"/>
        </w:rPr>
        <w:t>h</w:t>
      </w:r>
      <w:r>
        <w:rPr>
          <w:spacing w:val="-1"/>
          <w:sz w:val="24"/>
          <w:szCs w:val="24"/>
        </w:rPr>
        <w:t>a</w:t>
      </w:r>
      <w:r>
        <w:rPr>
          <w:sz w:val="24"/>
          <w:szCs w:val="24"/>
        </w:rPr>
        <w:t>rm</w:t>
      </w:r>
      <w:r>
        <w:rPr>
          <w:spacing w:val="5"/>
          <w:sz w:val="24"/>
          <w:szCs w:val="24"/>
        </w:rPr>
        <w:t xml:space="preserve"> </w:t>
      </w:r>
      <w:r>
        <w:rPr>
          <w:sz w:val="24"/>
          <w:szCs w:val="24"/>
        </w:rPr>
        <w:t>or</w:t>
      </w:r>
      <w:r>
        <w:rPr>
          <w:spacing w:val="4"/>
          <w:sz w:val="24"/>
          <w:szCs w:val="24"/>
        </w:rPr>
        <w:t xml:space="preserve"> </w:t>
      </w:r>
      <w:r>
        <w:rPr>
          <w:sz w:val="24"/>
          <w:szCs w:val="24"/>
        </w:rPr>
        <w:t>in</w:t>
      </w:r>
      <w:r>
        <w:rPr>
          <w:spacing w:val="1"/>
          <w:sz w:val="24"/>
          <w:szCs w:val="24"/>
        </w:rPr>
        <w:t>j</w:t>
      </w:r>
      <w:r>
        <w:rPr>
          <w:spacing w:val="2"/>
          <w:sz w:val="24"/>
          <w:szCs w:val="24"/>
        </w:rPr>
        <w:t>u</w:t>
      </w:r>
      <w:r>
        <w:rPr>
          <w:spacing w:val="1"/>
          <w:sz w:val="24"/>
          <w:szCs w:val="24"/>
        </w:rPr>
        <w:t>r</w:t>
      </w:r>
      <w:r>
        <w:rPr>
          <w:sz w:val="24"/>
          <w:szCs w:val="24"/>
        </w:rPr>
        <w:t xml:space="preserve">y </w:t>
      </w:r>
      <w:r>
        <w:rPr>
          <w:spacing w:val="5"/>
          <w:sz w:val="24"/>
          <w:szCs w:val="24"/>
        </w:rPr>
        <w:t>b</w:t>
      </w:r>
      <w:r>
        <w:rPr>
          <w:sz w:val="24"/>
          <w:szCs w:val="24"/>
        </w:rPr>
        <w:t>y in</w:t>
      </w:r>
      <w:r>
        <w:rPr>
          <w:spacing w:val="2"/>
          <w:sz w:val="24"/>
          <w:szCs w:val="24"/>
        </w:rPr>
        <w:t>c</w:t>
      </w:r>
      <w:r>
        <w:rPr>
          <w:sz w:val="24"/>
          <w:szCs w:val="24"/>
        </w:rPr>
        <w:t>r</w:t>
      </w:r>
      <w:r>
        <w:rPr>
          <w:spacing w:val="-2"/>
          <w:sz w:val="24"/>
          <w:szCs w:val="24"/>
        </w:rPr>
        <w:t>e</w:t>
      </w:r>
      <w:r>
        <w:rPr>
          <w:spacing w:val="-1"/>
          <w:sz w:val="24"/>
          <w:szCs w:val="24"/>
        </w:rPr>
        <w:t>a</w:t>
      </w:r>
      <w:r>
        <w:rPr>
          <w:sz w:val="24"/>
          <w:szCs w:val="24"/>
        </w:rPr>
        <w:t>si</w:t>
      </w:r>
      <w:r>
        <w:rPr>
          <w:spacing w:val="8"/>
          <w:sz w:val="24"/>
          <w:szCs w:val="24"/>
        </w:rPr>
        <w:t>n</w:t>
      </w:r>
      <w:r>
        <w:rPr>
          <w:sz w:val="24"/>
          <w:szCs w:val="24"/>
        </w:rPr>
        <w:t>g</w:t>
      </w:r>
      <w:r>
        <w:rPr>
          <w:spacing w:val="3"/>
          <w:sz w:val="24"/>
          <w:szCs w:val="24"/>
        </w:rPr>
        <w:t xml:space="preserve"> </w:t>
      </w:r>
      <w:r>
        <w:rPr>
          <w:sz w:val="24"/>
          <w:szCs w:val="24"/>
        </w:rPr>
        <w:t>the potential</w:t>
      </w:r>
      <w:r>
        <w:rPr>
          <w:spacing w:val="7"/>
          <w:sz w:val="24"/>
          <w:szCs w:val="24"/>
        </w:rPr>
        <w:t xml:space="preserve"> </w:t>
      </w:r>
      <w:r>
        <w:rPr>
          <w:sz w:val="24"/>
          <w:szCs w:val="24"/>
        </w:rPr>
        <w:t>surv</w:t>
      </w:r>
      <w:r>
        <w:rPr>
          <w:spacing w:val="-1"/>
          <w:sz w:val="24"/>
          <w:szCs w:val="24"/>
        </w:rPr>
        <w:t>e</w:t>
      </w:r>
      <w:r>
        <w:rPr>
          <w:sz w:val="24"/>
          <w:szCs w:val="24"/>
        </w:rPr>
        <w:t>i</w:t>
      </w:r>
      <w:r>
        <w:rPr>
          <w:spacing w:val="1"/>
          <w:sz w:val="24"/>
          <w:szCs w:val="24"/>
        </w:rPr>
        <w:t>l</w:t>
      </w:r>
      <w:r>
        <w:rPr>
          <w:sz w:val="24"/>
          <w:szCs w:val="24"/>
        </w:rPr>
        <w:t>lan</w:t>
      </w:r>
      <w:r>
        <w:rPr>
          <w:spacing w:val="-1"/>
          <w:sz w:val="24"/>
          <w:szCs w:val="24"/>
        </w:rPr>
        <w:t>c</w:t>
      </w:r>
      <w:r>
        <w:rPr>
          <w:sz w:val="24"/>
          <w:szCs w:val="24"/>
        </w:rPr>
        <w:t>e</w:t>
      </w:r>
      <w:r>
        <w:rPr>
          <w:spacing w:val="6"/>
          <w:sz w:val="24"/>
          <w:szCs w:val="24"/>
        </w:rPr>
        <w:t xml:space="preserve"> </w:t>
      </w:r>
      <w:r>
        <w:rPr>
          <w:spacing w:val="2"/>
          <w:sz w:val="24"/>
          <w:szCs w:val="24"/>
        </w:rPr>
        <w:t>b</w:t>
      </w:r>
      <w:r>
        <w:rPr>
          <w:sz w:val="24"/>
          <w:szCs w:val="24"/>
        </w:rPr>
        <w:t>y</w:t>
      </w:r>
      <w:r>
        <w:rPr>
          <w:spacing w:val="4"/>
          <w:sz w:val="24"/>
          <w:szCs w:val="24"/>
        </w:rPr>
        <w:t xml:space="preserve"> </w:t>
      </w:r>
      <w:r>
        <w:rPr>
          <w:sz w:val="24"/>
          <w:szCs w:val="24"/>
        </w:rPr>
        <w:t>n</w:t>
      </w:r>
      <w:r>
        <w:rPr>
          <w:spacing w:val="-1"/>
          <w:sz w:val="24"/>
          <w:szCs w:val="24"/>
        </w:rPr>
        <w:t>e</w:t>
      </w:r>
      <w:r>
        <w:rPr>
          <w:sz w:val="24"/>
          <w:szCs w:val="24"/>
        </w:rPr>
        <w:t>i</w:t>
      </w:r>
      <w:r>
        <w:rPr>
          <w:spacing w:val="-2"/>
          <w:sz w:val="24"/>
          <w:szCs w:val="24"/>
        </w:rPr>
        <w:t>g</w:t>
      </w:r>
      <w:r>
        <w:rPr>
          <w:sz w:val="24"/>
          <w:szCs w:val="24"/>
        </w:rPr>
        <w:t>hbori</w:t>
      </w:r>
      <w:r>
        <w:rPr>
          <w:spacing w:val="2"/>
          <w:sz w:val="24"/>
          <w:szCs w:val="24"/>
        </w:rPr>
        <w:t>n</w:t>
      </w:r>
      <w:r>
        <w:rPr>
          <w:sz w:val="24"/>
          <w:szCs w:val="24"/>
        </w:rPr>
        <w:t>g</w:t>
      </w:r>
      <w:r>
        <w:rPr>
          <w:spacing w:val="4"/>
          <w:sz w:val="24"/>
          <w:szCs w:val="24"/>
        </w:rPr>
        <w:t xml:space="preserve"> </w:t>
      </w:r>
      <w:r>
        <w:rPr>
          <w:sz w:val="24"/>
          <w:szCs w:val="24"/>
        </w:rPr>
        <w:t>r</w:t>
      </w:r>
      <w:r>
        <w:rPr>
          <w:spacing w:val="-2"/>
          <w:sz w:val="24"/>
          <w:szCs w:val="24"/>
        </w:rPr>
        <w:t>e</w:t>
      </w:r>
      <w:r>
        <w:rPr>
          <w:sz w:val="24"/>
          <w:szCs w:val="24"/>
        </w:rPr>
        <w:t>sidents</w:t>
      </w:r>
      <w:r>
        <w:rPr>
          <w:spacing w:val="7"/>
          <w:sz w:val="24"/>
          <w:szCs w:val="24"/>
        </w:rPr>
        <w:t xml:space="preserve"> </w:t>
      </w:r>
      <w:r>
        <w:rPr>
          <w:spacing w:val="1"/>
          <w:sz w:val="24"/>
          <w:szCs w:val="24"/>
        </w:rPr>
        <w:t>a</w:t>
      </w:r>
      <w:r>
        <w:rPr>
          <w:sz w:val="24"/>
          <w:szCs w:val="24"/>
        </w:rPr>
        <w:t>nd</w:t>
      </w:r>
      <w:r>
        <w:rPr>
          <w:spacing w:val="7"/>
          <w:sz w:val="24"/>
          <w:szCs w:val="24"/>
        </w:rPr>
        <w:t xml:space="preserve"> </w:t>
      </w:r>
      <w:r>
        <w:rPr>
          <w:sz w:val="24"/>
          <w:szCs w:val="24"/>
        </w:rPr>
        <w:t>p</w:t>
      </w:r>
      <w:r>
        <w:rPr>
          <w:spacing w:val="-1"/>
          <w:sz w:val="24"/>
          <w:szCs w:val="24"/>
        </w:rPr>
        <w:t>a</w:t>
      </w:r>
      <w:r>
        <w:rPr>
          <w:sz w:val="24"/>
          <w:szCs w:val="24"/>
        </w:rPr>
        <w:t>sse</w:t>
      </w:r>
      <w:r>
        <w:rPr>
          <w:spacing w:val="-1"/>
          <w:sz w:val="24"/>
          <w:szCs w:val="24"/>
        </w:rPr>
        <w:t>r</w:t>
      </w:r>
      <w:r>
        <w:rPr>
          <w:sz w:val="24"/>
          <w:szCs w:val="24"/>
        </w:rPr>
        <w:t>s</w:t>
      </w:r>
      <w:r>
        <w:rPr>
          <w:spacing w:val="5"/>
          <w:sz w:val="24"/>
          <w:szCs w:val="24"/>
        </w:rPr>
        <w:t>b</w:t>
      </w:r>
      <w:r>
        <w:rPr>
          <w:sz w:val="24"/>
          <w:szCs w:val="24"/>
        </w:rPr>
        <w:t xml:space="preserve">y </w:t>
      </w:r>
      <w:r>
        <w:rPr>
          <w:spacing w:val="2"/>
          <w:sz w:val="24"/>
          <w:szCs w:val="24"/>
        </w:rPr>
        <w:t>o</w:t>
      </w:r>
      <w:r>
        <w:rPr>
          <w:sz w:val="24"/>
          <w:szCs w:val="24"/>
        </w:rPr>
        <w:t>f</w:t>
      </w:r>
      <w:r>
        <w:rPr>
          <w:spacing w:val="6"/>
          <w:sz w:val="24"/>
          <w:szCs w:val="24"/>
        </w:rPr>
        <w:t xml:space="preserve"> </w:t>
      </w:r>
      <w:r>
        <w:rPr>
          <w:spacing w:val="-1"/>
          <w:sz w:val="24"/>
          <w:szCs w:val="24"/>
        </w:rPr>
        <w:t>a</w:t>
      </w:r>
      <w:r>
        <w:rPr>
          <w:spacing w:val="5"/>
          <w:sz w:val="24"/>
          <w:szCs w:val="24"/>
        </w:rPr>
        <w:t>n</w:t>
      </w:r>
      <w:r>
        <w:rPr>
          <w:sz w:val="24"/>
          <w:szCs w:val="24"/>
        </w:rPr>
        <w:t xml:space="preserve">y </w:t>
      </w:r>
      <w:r>
        <w:rPr>
          <w:spacing w:val="-1"/>
          <w:sz w:val="24"/>
          <w:szCs w:val="24"/>
        </w:rPr>
        <w:t>acc</w:t>
      </w:r>
      <w:r>
        <w:rPr>
          <w:sz w:val="24"/>
          <w:szCs w:val="24"/>
        </w:rPr>
        <w:t>ident or</w:t>
      </w:r>
      <w:r>
        <w:rPr>
          <w:spacing w:val="1"/>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mp</w:t>
      </w:r>
      <w:r>
        <w:rPr>
          <w:spacing w:val="1"/>
          <w:sz w:val="24"/>
          <w:szCs w:val="24"/>
        </w:rPr>
        <w:t>t</w:t>
      </w:r>
      <w:r>
        <w:rPr>
          <w:spacing w:val="-1"/>
          <w:sz w:val="24"/>
          <w:szCs w:val="24"/>
        </w:rPr>
        <w:t>e</w:t>
      </w:r>
      <w:r>
        <w:rPr>
          <w:sz w:val="24"/>
          <w:szCs w:val="24"/>
        </w:rPr>
        <w:t xml:space="preserve">d </w:t>
      </w:r>
      <w:r>
        <w:rPr>
          <w:spacing w:val="-1"/>
          <w:sz w:val="24"/>
          <w:szCs w:val="24"/>
        </w:rPr>
        <w:t>c</w:t>
      </w:r>
      <w:r>
        <w:rPr>
          <w:sz w:val="24"/>
          <w:szCs w:val="24"/>
        </w:rPr>
        <w:t>r</w:t>
      </w:r>
      <w:r>
        <w:rPr>
          <w:spacing w:val="2"/>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l a</w:t>
      </w:r>
      <w:r>
        <w:rPr>
          <w:spacing w:val="-1"/>
          <w:sz w:val="24"/>
          <w:szCs w:val="24"/>
        </w:rPr>
        <w:t>c</w:t>
      </w:r>
      <w:r>
        <w:rPr>
          <w:sz w:val="24"/>
          <w:szCs w:val="24"/>
        </w:rPr>
        <w:t>t.</w:t>
      </w:r>
    </w:p>
    <w:p w14:paraId="2D1037F6" w14:textId="77777777" w:rsidR="00FA426F" w:rsidRDefault="00FA426F">
      <w:pPr>
        <w:spacing w:before="16" w:line="260" w:lineRule="exact"/>
        <w:rPr>
          <w:sz w:val="26"/>
          <w:szCs w:val="26"/>
        </w:rPr>
      </w:pPr>
    </w:p>
    <w:p w14:paraId="623FAB03" w14:textId="77777777" w:rsidR="00FA426F" w:rsidRDefault="00BA4731">
      <w:pPr>
        <w:ind w:left="1901" w:right="78" w:hanging="361"/>
        <w:jc w:val="both"/>
        <w:rPr>
          <w:sz w:val="24"/>
          <w:szCs w:val="24"/>
        </w:rPr>
      </w:pPr>
      <w:r>
        <w:rPr>
          <w:sz w:val="24"/>
          <w:szCs w:val="24"/>
        </w:rPr>
        <w:t xml:space="preserve">9.   </w:t>
      </w:r>
      <w:r>
        <w:rPr>
          <w:sz w:val="24"/>
          <w:szCs w:val="24"/>
          <w:u w:val="single" w:color="000000"/>
        </w:rPr>
        <w:t>H</w:t>
      </w:r>
      <w:r>
        <w:rPr>
          <w:spacing w:val="-1"/>
          <w:sz w:val="24"/>
          <w:szCs w:val="24"/>
          <w:u w:val="single" w:color="000000"/>
        </w:rPr>
        <w:t>e</w:t>
      </w:r>
      <w:r>
        <w:rPr>
          <w:sz w:val="24"/>
          <w:szCs w:val="24"/>
          <w:u w:val="single" w:color="000000"/>
        </w:rPr>
        <w:t>rit</w:t>
      </w:r>
      <w:r>
        <w:rPr>
          <w:spacing w:val="1"/>
          <w:sz w:val="24"/>
          <w:szCs w:val="24"/>
          <w:u w:val="single" w:color="000000"/>
        </w:rPr>
        <w:t>a</w:t>
      </w:r>
      <w:r>
        <w:rPr>
          <w:spacing w:val="-2"/>
          <w:sz w:val="24"/>
          <w:szCs w:val="24"/>
          <w:u w:val="single" w:color="000000"/>
        </w:rPr>
        <w:t>g</w:t>
      </w:r>
      <w:r>
        <w:rPr>
          <w:sz w:val="24"/>
          <w:szCs w:val="24"/>
          <w:u w:val="single" w:color="000000"/>
        </w:rPr>
        <w:t>e</w:t>
      </w:r>
      <w:r>
        <w:rPr>
          <w:spacing w:val="8"/>
          <w:sz w:val="24"/>
          <w:szCs w:val="24"/>
        </w:rPr>
        <w:t xml:space="preserve"> </w:t>
      </w:r>
      <w:r>
        <w:rPr>
          <w:sz w:val="24"/>
          <w:szCs w:val="24"/>
        </w:rPr>
        <w:t>–</w:t>
      </w:r>
      <w:r>
        <w:rPr>
          <w:spacing w:val="9"/>
          <w:sz w:val="24"/>
          <w:szCs w:val="24"/>
        </w:rPr>
        <w:t xml:space="preserve"> </w:t>
      </w:r>
      <w:r>
        <w:rPr>
          <w:spacing w:val="1"/>
          <w:sz w:val="24"/>
          <w:szCs w:val="24"/>
        </w:rPr>
        <w:t>W</w:t>
      </w:r>
      <w:r>
        <w:rPr>
          <w:sz w:val="24"/>
          <w:szCs w:val="24"/>
        </w:rPr>
        <w:t>i</w:t>
      </w:r>
      <w:r>
        <w:rPr>
          <w:spacing w:val="1"/>
          <w:sz w:val="24"/>
          <w:szCs w:val="24"/>
        </w:rPr>
        <w:t>t</w:t>
      </w:r>
      <w:r>
        <w:rPr>
          <w:sz w:val="24"/>
          <w:szCs w:val="24"/>
        </w:rPr>
        <w:t>h</w:t>
      </w:r>
      <w:r>
        <w:rPr>
          <w:spacing w:val="8"/>
          <w:sz w:val="24"/>
          <w:szCs w:val="24"/>
        </w:rPr>
        <w:t xml:space="preserve"> </w:t>
      </w:r>
      <w:r>
        <w:rPr>
          <w:sz w:val="24"/>
          <w:szCs w:val="24"/>
        </w:rPr>
        <w:t>r</w:t>
      </w:r>
      <w:r>
        <w:rPr>
          <w:spacing w:val="-2"/>
          <w:sz w:val="24"/>
          <w:szCs w:val="24"/>
        </w:rPr>
        <w:t>e</w:t>
      </w:r>
      <w:r>
        <w:rPr>
          <w:sz w:val="24"/>
          <w:szCs w:val="24"/>
        </w:rPr>
        <w:t>sp</w:t>
      </w:r>
      <w:r>
        <w:rPr>
          <w:spacing w:val="-1"/>
          <w:sz w:val="24"/>
          <w:szCs w:val="24"/>
        </w:rPr>
        <w:t>ec</w:t>
      </w:r>
      <w:r>
        <w:rPr>
          <w:sz w:val="24"/>
          <w:szCs w:val="24"/>
        </w:rPr>
        <w:t>t</w:t>
      </w:r>
      <w:r>
        <w:rPr>
          <w:spacing w:val="9"/>
          <w:sz w:val="24"/>
          <w:szCs w:val="24"/>
        </w:rPr>
        <w:t xml:space="preserve"> </w:t>
      </w:r>
      <w:r>
        <w:rPr>
          <w:sz w:val="24"/>
          <w:szCs w:val="24"/>
        </w:rPr>
        <w:t>to</w:t>
      </w:r>
      <w:r>
        <w:rPr>
          <w:spacing w:val="9"/>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nt’s</w:t>
      </w:r>
      <w:r>
        <w:rPr>
          <w:spacing w:val="8"/>
          <w:sz w:val="24"/>
          <w:szCs w:val="24"/>
        </w:rPr>
        <w:t xml:space="preserve"> </w:t>
      </w:r>
      <w:r>
        <w:rPr>
          <w:sz w:val="24"/>
          <w:szCs w:val="24"/>
        </w:rPr>
        <w:t>h</w:t>
      </w:r>
      <w:r>
        <w:rPr>
          <w:spacing w:val="-1"/>
          <w:sz w:val="24"/>
          <w:szCs w:val="24"/>
        </w:rPr>
        <w:t>e</w:t>
      </w:r>
      <w:r>
        <w:rPr>
          <w:sz w:val="24"/>
          <w:szCs w:val="24"/>
        </w:rPr>
        <w:t>rit</w:t>
      </w:r>
      <w:r>
        <w:rPr>
          <w:spacing w:val="1"/>
          <w:sz w:val="24"/>
          <w:szCs w:val="24"/>
        </w:rPr>
        <w:t>a</w:t>
      </w:r>
      <w:r>
        <w:rPr>
          <w:spacing w:val="-2"/>
          <w:sz w:val="24"/>
          <w:szCs w:val="24"/>
        </w:rPr>
        <w:t>g</w:t>
      </w:r>
      <w:r>
        <w:rPr>
          <w:spacing w:val="-1"/>
          <w:sz w:val="24"/>
          <w:szCs w:val="24"/>
        </w:rPr>
        <w:t>e</w:t>
      </w:r>
      <w:r>
        <w:rPr>
          <w:sz w:val="24"/>
          <w:szCs w:val="24"/>
        </w:rPr>
        <w:t>,</w:t>
      </w:r>
      <w:r>
        <w:rPr>
          <w:spacing w:val="8"/>
          <w:sz w:val="24"/>
          <w:szCs w:val="24"/>
        </w:rPr>
        <w:t xml:space="preserve"> </w:t>
      </w:r>
      <w:r>
        <w:rPr>
          <w:spacing w:val="1"/>
          <w:sz w:val="24"/>
          <w:szCs w:val="24"/>
        </w:rPr>
        <w:t>r</w:t>
      </w:r>
      <w:r>
        <w:rPr>
          <w:spacing w:val="-1"/>
          <w:sz w:val="24"/>
          <w:szCs w:val="24"/>
        </w:rPr>
        <w:t>e</w:t>
      </w:r>
      <w:r>
        <w:rPr>
          <w:spacing w:val="3"/>
          <w:sz w:val="24"/>
          <w:szCs w:val="24"/>
        </w:rPr>
        <w:t>m</w:t>
      </w:r>
      <w:r>
        <w:rPr>
          <w:sz w:val="24"/>
          <w:szCs w:val="24"/>
        </w:rPr>
        <w:t>ov</w:t>
      </w:r>
      <w:r>
        <w:rPr>
          <w:spacing w:val="-1"/>
          <w:sz w:val="24"/>
          <w:szCs w:val="24"/>
        </w:rPr>
        <w:t>a</w:t>
      </w:r>
      <w:r>
        <w:rPr>
          <w:sz w:val="24"/>
          <w:szCs w:val="24"/>
        </w:rPr>
        <w:t>l</w:t>
      </w:r>
      <w:r>
        <w:rPr>
          <w:spacing w:val="9"/>
          <w:sz w:val="24"/>
          <w:szCs w:val="24"/>
        </w:rPr>
        <w:t xml:space="preserve"> </w:t>
      </w:r>
      <w:r>
        <w:rPr>
          <w:sz w:val="24"/>
          <w:szCs w:val="24"/>
        </w:rPr>
        <w:t>or</w:t>
      </w:r>
      <w:r>
        <w:rPr>
          <w:spacing w:val="8"/>
          <w:sz w:val="24"/>
          <w:szCs w:val="24"/>
        </w:rPr>
        <w:t xml:space="preserve"> </w:t>
      </w:r>
      <w:r>
        <w:rPr>
          <w:sz w:val="24"/>
          <w:szCs w:val="24"/>
        </w:rPr>
        <w:t>disrupt</w:t>
      </w:r>
      <w:r>
        <w:rPr>
          <w:spacing w:val="1"/>
          <w:sz w:val="24"/>
          <w:szCs w:val="24"/>
        </w:rPr>
        <w:t>i</w:t>
      </w:r>
      <w:r>
        <w:rPr>
          <w:sz w:val="24"/>
          <w:szCs w:val="24"/>
        </w:rPr>
        <w:t>on</w:t>
      </w:r>
      <w:r>
        <w:rPr>
          <w:spacing w:val="8"/>
          <w:sz w:val="24"/>
          <w:szCs w:val="24"/>
        </w:rPr>
        <w:t xml:space="preserve"> </w:t>
      </w:r>
      <w:r>
        <w:rPr>
          <w:sz w:val="24"/>
          <w:szCs w:val="24"/>
        </w:rPr>
        <w:t>of his</w:t>
      </w:r>
      <w:r>
        <w:rPr>
          <w:spacing w:val="1"/>
          <w:sz w:val="24"/>
          <w:szCs w:val="24"/>
        </w:rPr>
        <w:t>t</w:t>
      </w:r>
      <w:r>
        <w:rPr>
          <w:sz w:val="24"/>
          <w:szCs w:val="24"/>
        </w:rPr>
        <w:t>ori</w:t>
      </w:r>
      <w:r>
        <w:rPr>
          <w:spacing w:val="-1"/>
          <w:sz w:val="24"/>
          <w:szCs w:val="24"/>
        </w:rPr>
        <w:t>c</w:t>
      </w:r>
      <w:r>
        <w:rPr>
          <w:sz w:val="24"/>
          <w:szCs w:val="24"/>
        </w:rPr>
        <w:t>, tr</w:t>
      </w:r>
      <w:r>
        <w:rPr>
          <w:spacing w:val="-1"/>
          <w:sz w:val="24"/>
          <w:szCs w:val="24"/>
        </w:rPr>
        <w:t>a</w:t>
      </w:r>
      <w:r>
        <w:rPr>
          <w:sz w:val="24"/>
          <w:szCs w:val="24"/>
        </w:rPr>
        <w:t>di</w:t>
      </w:r>
      <w:r>
        <w:rPr>
          <w:spacing w:val="1"/>
          <w:sz w:val="24"/>
          <w:szCs w:val="24"/>
        </w:rPr>
        <w:t>t</w:t>
      </w:r>
      <w:r>
        <w:rPr>
          <w:sz w:val="24"/>
          <w:szCs w:val="24"/>
        </w:rPr>
        <w:t>ional or</w:t>
      </w:r>
      <w:r>
        <w:rPr>
          <w:spacing w:val="2"/>
          <w:sz w:val="24"/>
          <w:szCs w:val="24"/>
        </w:rPr>
        <w:t xml:space="preserve"> </w:t>
      </w:r>
      <w:r>
        <w:rPr>
          <w:sz w:val="24"/>
          <w:szCs w:val="24"/>
        </w:rPr>
        <w:t>si</w:t>
      </w:r>
      <w:r>
        <w:rPr>
          <w:spacing w:val="-2"/>
          <w:sz w:val="24"/>
          <w:szCs w:val="24"/>
        </w:rPr>
        <w:t>g</w:t>
      </w:r>
      <w:r>
        <w:rPr>
          <w:sz w:val="24"/>
          <w:szCs w:val="24"/>
        </w:rPr>
        <w:t>nifi</w:t>
      </w:r>
      <w:r>
        <w:rPr>
          <w:spacing w:val="-1"/>
          <w:sz w:val="24"/>
          <w:szCs w:val="24"/>
        </w:rPr>
        <w:t>ca</w:t>
      </w:r>
      <w:r>
        <w:rPr>
          <w:sz w:val="24"/>
          <w:szCs w:val="24"/>
        </w:rPr>
        <w:t>nt</w:t>
      </w:r>
      <w:r>
        <w:rPr>
          <w:spacing w:val="1"/>
          <w:sz w:val="24"/>
          <w:szCs w:val="24"/>
        </w:rPr>
        <w:t xml:space="preserve"> </w:t>
      </w:r>
      <w:r>
        <w:rPr>
          <w:sz w:val="24"/>
          <w:szCs w:val="24"/>
        </w:rPr>
        <w:t>u</w:t>
      </w:r>
      <w:r>
        <w:rPr>
          <w:spacing w:val="2"/>
          <w:sz w:val="24"/>
          <w:szCs w:val="24"/>
        </w:rPr>
        <w:t>s</w:t>
      </w:r>
      <w:r>
        <w:rPr>
          <w:spacing w:val="-1"/>
          <w:sz w:val="24"/>
          <w:szCs w:val="24"/>
        </w:rPr>
        <w:t>e</w:t>
      </w:r>
      <w:r>
        <w:rPr>
          <w:sz w:val="24"/>
          <w:szCs w:val="24"/>
        </w:rPr>
        <w:t>s,</w:t>
      </w:r>
      <w:r>
        <w:rPr>
          <w:spacing w:val="1"/>
          <w:sz w:val="24"/>
          <w:szCs w:val="24"/>
        </w:rPr>
        <w:t xml:space="preserve"> </w:t>
      </w:r>
      <w:r>
        <w:rPr>
          <w:sz w:val="24"/>
          <w:szCs w:val="24"/>
        </w:rPr>
        <w:t>stru</w:t>
      </w:r>
      <w:r>
        <w:rPr>
          <w:spacing w:val="-1"/>
          <w:sz w:val="24"/>
          <w:szCs w:val="24"/>
        </w:rPr>
        <w:t>c</w:t>
      </w:r>
      <w:r>
        <w:rPr>
          <w:sz w:val="24"/>
          <w:szCs w:val="24"/>
        </w:rPr>
        <w:t>t</w:t>
      </w:r>
      <w:r>
        <w:rPr>
          <w:spacing w:val="3"/>
          <w:sz w:val="24"/>
          <w:szCs w:val="24"/>
        </w:rPr>
        <w:t>u</w:t>
      </w:r>
      <w:r>
        <w:rPr>
          <w:sz w:val="24"/>
          <w:szCs w:val="24"/>
        </w:rPr>
        <w:t>r</w:t>
      </w:r>
      <w:r>
        <w:rPr>
          <w:spacing w:val="-2"/>
          <w:sz w:val="24"/>
          <w:szCs w:val="24"/>
        </w:rPr>
        <w:t>e</w:t>
      </w:r>
      <w:r>
        <w:rPr>
          <w:sz w:val="24"/>
          <w:szCs w:val="24"/>
        </w:rPr>
        <w:t>s,</w:t>
      </w:r>
      <w:r>
        <w:rPr>
          <w:spacing w:val="1"/>
          <w:sz w:val="24"/>
          <w:szCs w:val="24"/>
        </w:rPr>
        <w:t xml:space="preserve"> </w:t>
      </w:r>
      <w:r>
        <w:rPr>
          <w:sz w:val="24"/>
          <w:szCs w:val="24"/>
        </w:rPr>
        <w:t>or</w:t>
      </w:r>
      <w:r>
        <w:rPr>
          <w:spacing w:val="2"/>
          <w:sz w:val="24"/>
          <w:szCs w:val="24"/>
        </w:rPr>
        <w:t xml:space="preserve"> </w:t>
      </w:r>
      <w:r>
        <w:rPr>
          <w:spacing w:val="-1"/>
          <w:sz w:val="24"/>
          <w:szCs w:val="24"/>
        </w:rPr>
        <w:t>a</w:t>
      </w:r>
      <w:r>
        <w:rPr>
          <w:sz w:val="24"/>
          <w:szCs w:val="24"/>
        </w:rPr>
        <w:t>r</w:t>
      </w:r>
      <w:r>
        <w:rPr>
          <w:spacing w:val="-2"/>
          <w:sz w:val="24"/>
          <w:szCs w:val="24"/>
        </w:rPr>
        <w:t>c</w:t>
      </w:r>
      <w:r>
        <w:rPr>
          <w:sz w:val="24"/>
          <w:szCs w:val="24"/>
        </w:rPr>
        <w:t>hi</w:t>
      </w:r>
      <w:r>
        <w:rPr>
          <w:spacing w:val="1"/>
          <w:sz w:val="24"/>
          <w:szCs w:val="24"/>
        </w:rPr>
        <w:t>te</w:t>
      </w:r>
      <w:r>
        <w:rPr>
          <w:spacing w:val="-1"/>
          <w:sz w:val="24"/>
          <w:szCs w:val="24"/>
        </w:rPr>
        <w:t>c</w:t>
      </w:r>
      <w:r>
        <w:rPr>
          <w:sz w:val="24"/>
          <w:szCs w:val="24"/>
        </w:rPr>
        <w:t>tur</w:t>
      </w:r>
      <w:r>
        <w:rPr>
          <w:spacing w:val="-1"/>
          <w:sz w:val="24"/>
          <w:szCs w:val="24"/>
        </w:rPr>
        <w:t>a</w:t>
      </w:r>
      <w:r>
        <w:rPr>
          <w:sz w:val="24"/>
          <w:szCs w:val="24"/>
        </w:rPr>
        <w:t xml:space="preserve">l </w:t>
      </w:r>
      <w:r>
        <w:rPr>
          <w:spacing w:val="-1"/>
          <w:sz w:val="24"/>
          <w:szCs w:val="24"/>
        </w:rPr>
        <w:t>e</w:t>
      </w:r>
      <w:r>
        <w:rPr>
          <w:sz w:val="24"/>
          <w:szCs w:val="24"/>
        </w:rPr>
        <w:t>lem</w:t>
      </w:r>
      <w:r>
        <w:rPr>
          <w:spacing w:val="-1"/>
          <w:sz w:val="24"/>
          <w:szCs w:val="24"/>
        </w:rPr>
        <w:t>e</w:t>
      </w:r>
      <w:r>
        <w:rPr>
          <w:sz w:val="24"/>
          <w:szCs w:val="24"/>
        </w:rPr>
        <w:t>nts</w:t>
      </w:r>
      <w:r>
        <w:rPr>
          <w:spacing w:val="2"/>
          <w:sz w:val="24"/>
          <w:szCs w:val="24"/>
        </w:rPr>
        <w:t xml:space="preserve"> </w:t>
      </w:r>
      <w:r>
        <w:rPr>
          <w:sz w:val="24"/>
          <w:szCs w:val="24"/>
        </w:rPr>
        <w:t>sh</w:t>
      </w:r>
      <w:r>
        <w:rPr>
          <w:spacing w:val="-1"/>
          <w:sz w:val="24"/>
          <w:szCs w:val="24"/>
        </w:rPr>
        <w:t>a</w:t>
      </w:r>
      <w:r>
        <w:rPr>
          <w:sz w:val="24"/>
          <w:szCs w:val="24"/>
        </w:rPr>
        <w:t>ll</w:t>
      </w:r>
      <w:r>
        <w:rPr>
          <w:spacing w:val="2"/>
          <w:sz w:val="24"/>
          <w:szCs w:val="24"/>
        </w:rPr>
        <w:t xml:space="preserve"> </w:t>
      </w:r>
      <w:r>
        <w:rPr>
          <w:sz w:val="24"/>
          <w:szCs w:val="24"/>
        </w:rPr>
        <w:t>be</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w:t>
      </w:r>
      <w:r>
        <w:rPr>
          <w:spacing w:val="2"/>
          <w:sz w:val="24"/>
          <w:szCs w:val="24"/>
        </w:rPr>
        <w:t>z</w:t>
      </w:r>
      <w:r>
        <w:rPr>
          <w:spacing w:val="-1"/>
          <w:sz w:val="24"/>
          <w:szCs w:val="24"/>
        </w:rPr>
        <w:t>e</w:t>
      </w:r>
      <w:r>
        <w:rPr>
          <w:sz w:val="24"/>
          <w:szCs w:val="24"/>
        </w:rPr>
        <w:t>d</w:t>
      </w:r>
      <w:r>
        <w:rPr>
          <w:spacing w:val="2"/>
          <w:sz w:val="24"/>
          <w:szCs w:val="24"/>
        </w:rPr>
        <w:t xml:space="preserve"> </w:t>
      </w:r>
      <w:r>
        <w:rPr>
          <w:sz w:val="24"/>
          <w:szCs w:val="24"/>
        </w:rPr>
        <w:t>insof</w:t>
      </w:r>
      <w:r>
        <w:rPr>
          <w:spacing w:val="-1"/>
          <w:sz w:val="24"/>
          <w:szCs w:val="24"/>
        </w:rPr>
        <w:t>a</w:t>
      </w:r>
      <w:r>
        <w:rPr>
          <w:sz w:val="24"/>
          <w:szCs w:val="24"/>
        </w:rPr>
        <w:t>r</w:t>
      </w:r>
      <w:r>
        <w:rPr>
          <w:spacing w:val="1"/>
          <w:sz w:val="24"/>
          <w:szCs w:val="24"/>
        </w:rPr>
        <w:t xml:space="preserve"> </w:t>
      </w:r>
      <w:r>
        <w:rPr>
          <w:spacing w:val="-1"/>
          <w:sz w:val="24"/>
          <w:szCs w:val="24"/>
        </w:rPr>
        <w:t>a</w:t>
      </w:r>
      <w:r>
        <w:rPr>
          <w:sz w:val="24"/>
          <w:szCs w:val="24"/>
        </w:rPr>
        <w:t>s</w:t>
      </w:r>
      <w:r>
        <w:rPr>
          <w:spacing w:val="2"/>
          <w:sz w:val="24"/>
          <w:szCs w:val="24"/>
        </w:rPr>
        <w:t xml:space="preserve"> </w:t>
      </w:r>
      <w:r>
        <w:rPr>
          <w:sz w:val="24"/>
          <w:szCs w:val="24"/>
        </w:rPr>
        <w:t>pra</w:t>
      </w:r>
      <w:r>
        <w:rPr>
          <w:spacing w:val="-1"/>
          <w:sz w:val="24"/>
          <w:szCs w:val="24"/>
        </w:rPr>
        <w:t>c</w:t>
      </w:r>
      <w:r>
        <w:rPr>
          <w:sz w:val="24"/>
          <w:szCs w:val="24"/>
        </w:rPr>
        <w:t>t</w:t>
      </w:r>
      <w:r>
        <w:rPr>
          <w:spacing w:val="1"/>
          <w:sz w:val="24"/>
          <w:szCs w:val="24"/>
        </w:rPr>
        <w:t>i</w:t>
      </w:r>
      <w:r>
        <w:rPr>
          <w:spacing w:val="-1"/>
          <w:sz w:val="24"/>
          <w:szCs w:val="24"/>
        </w:rPr>
        <w:t>ca</w:t>
      </w:r>
      <w:r>
        <w:rPr>
          <w:sz w:val="24"/>
          <w:szCs w:val="24"/>
        </w:rPr>
        <w:t>bl</w:t>
      </w:r>
      <w:r>
        <w:rPr>
          <w:spacing w:val="2"/>
          <w:sz w:val="24"/>
          <w:szCs w:val="24"/>
        </w:rPr>
        <w:t>e</w:t>
      </w:r>
      <w:r>
        <w:rPr>
          <w:sz w:val="24"/>
          <w:szCs w:val="24"/>
        </w:rPr>
        <w:t>,</w:t>
      </w:r>
      <w:r>
        <w:rPr>
          <w:spacing w:val="2"/>
          <w:sz w:val="24"/>
          <w:szCs w:val="24"/>
        </w:rPr>
        <w:t xml:space="preserve"> </w:t>
      </w:r>
      <w:r>
        <w:rPr>
          <w:sz w:val="24"/>
          <w:szCs w:val="24"/>
        </w:rPr>
        <w:t>wh</w:t>
      </w:r>
      <w:r>
        <w:rPr>
          <w:spacing w:val="-1"/>
          <w:sz w:val="24"/>
          <w:szCs w:val="24"/>
        </w:rPr>
        <w:t>e</w:t>
      </w:r>
      <w:r>
        <w:rPr>
          <w:sz w:val="24"/>
          <w:szCs w:val="24"/>
        </w:rPr>
        <w:t>ther the</w:t>
      </w:r>
      <w:r>
        <w:rPr>
          <w:spacing w:val="2"/>
          <w:sz w:val="24"/>
          <w:szCs w:val="24"/>
        </w:rPr>
        <w:t>s</w:t>
      </w:r>
      <w:r>
        <w:rPr>
          <w:sz w:val="24"/>
          <w:szCs w:val="24"/>
        </w:rPr>
        <w:t>e</w:t>
      </w:r>
      <w:r>
        <w:rPr>
          <w:spacing w:val="1"/>
          <w:sz w:val="24"/>
          <w:szCs w:val="24"/>
        </w:rPr>
        <w:t xml:space="preserve"> </w:t>
      </w:r>
      <w:r>
        <w:rPr>
          <w:spacing w:val="-1"/>
          <w:sz w:val="24"/>
          <w:szCs w:val="24"/>
        </w:rPr>
        <w:t>e</w:t>
      </w:r>
      <w:r>
        <w:rPr>
          <w:spacing w:val="2"/>
          <w:sz w:val="24"/>
          <w:szCs w:val="24"/>
        </w:rPr>
        <w:t>x</w:t>
      </w:r>
      <w:r>
        <w:rPr>
          <w:sz w:val="24"/>
          <w:szCs w:val="24"/>
        </w:rPr>
        <w:t>ist on the site</w:t>
      </w:r>
      <w:r>
        <w:rPr>
          <w:spacing w:val="-1"/>
          <w:sz w:val="24"/>
          <w:szCs w:val="24"/>
        </w:rPr>
        <w:t xml:space="preserve"> </w:t>
      </w:r>
      <w:r>
        <w:rPr>
          <w:sz w:val="24"/>
          <w:szCs w:val="24"/>
        </w:rPr>
        <w:t>or on</w:t>
      </w:r>
      <w:r>
        <w:rPr>
          <w:spacing w:val="-1"/>
          <w:sz w:val="24"/>
          <w:szCs w:val="24"/>
        </w:rPr>
        <w:t xml:space="preserve"> a</w:t>
      </w:r>
      <w:r>
        <w:rPr>
          <w:sz w:val="24"/>
          <w:szCs w:val="24"/>
        </w:rPr>
        <w:t>dja</w:t>
      </w:r>
      <w:r>
        <w:rPr>
          <w:spacing w:val="1"/>
          <w:sz w:val="24"/>
          <w:szCs w:val="24"/>
        </w:rPr>
        <w:t>c</w:t>
      </w:r>
      <w:r>
        <w:rPr>
          <w:spacing w:val="-1"/>
          <w:sz w:val="24"/>
          <w:szCs w:val="24"/>
        </w:rPr>
        <w:t>e</w:t>
      </w:r>
      <w:r>
        <w:rPr>
          <w:sz w:val="24"/>
          <w:szCs w:val="24"/>
        </w:rPr>
        <w:t>nt</w:t>
      </w:r>
      <w:r>
        <w:rPr>
          <w:spacing w:val="3"/>
          <w:sz w:val="24"/>
          <w:szCs w:val="24"/>
        </w:rPr>
        <w:t xml:space="preserve"> </w:t>
      </w:r>
      <w:r>
        <w:rPr>
          <w:sz w:val="24"/>
          <w:szCs w:val="24"/>
        </w:rPr>
        <w:t>pro</w:t>
      </w:r>
      <w:r>
        <w:rPr>
          <w:spacing w:val="-1"/>
          <w:sz w:val="24"/>
          <w:szCs w:val="24"/>
        </w:rPr>
        <w:t>pe</w:t>
      </w:r>
      <w:r>
        <w:rPr>
          <w:sz w:val="24"/>
          <w:szCs w:val="24"/>
        </w:rPr>
        <w:t>rti</w:t>
      </w:r>
      <w:r>
        <w:rPr>
          <w:spacing w:val="-1"/>
          <w:sz w:val="24"/>
          <w:szCs w:val="24"/>
        </w:rPr>
        <w:t>e</w:t>
      </w:r>
      <w:r>
        <w:rPr>
          <w:sz w:val="24"/>
          <w:szCs w:val="24"/>
        </w:rPr>
        <w:t>s.</w:t>
      </w:r>
    </w:p>
    <w:p w14:paraId="3F907957" w14:textId="77777777" w:rsidR="00FA426F" w:rsidRDefault="00FA426F">
      <w:pPr>
        <w:spacing w:before="16" w:line="260" w:lineRule="exact"/>
        <w:rPr>
          <w:sz w:val="26"/>
          <w:szCs w:val="26"/>
        </w:rPr>
      </w:pPr>
    </w:p>
    <w:p w14:paraId="248BE3FC" w14:textId="77777777" w:rsidR="008B5F7E" w:rsidRDefault="00BA4731">
      <w:pPr>
        <w:ind w:left="1901" w:right="79" w:hanging="361"/>
        <w:jc w:val="both"/>
        <w:rPr>
          <w:sz w:val="24"/>
          <w:szCs w:val="24"/>
        </w:rPr>
      </w:pPr>
      <w:r>
        <w:rPr>
          <w:sz w:val="24"/>
          <w:szCs w:val="24"/>
        </w:rPr>
        <w:t xml:space="preserve">10. </w:t>
      </w:r>
      <w:r>
        <w:rPr>
          <w:sz w:val="24"/>
          <w:szCs w:val="24"/>
          <w:u w:val="single" w:color="000000"/>
        </w:rPr>
        <w:t>Mic</w:t>
      </w:r>
      <w:r>
        <w:rPr>
          <w:spacing w:val="-1"/>
          <w:sz w:val="24"/>
          <w:szCs w:val="24"/>
          <w:u w:val="single" w:color="000000"/>
        </w:rPr>
        <w:t>r</w:t>
      </w:r>
      <w:r>
        <w:rPr>
          <w:sz w:val="24"/>
          <w:szCs w:val="24"/>
          <w:u w:val="single" w:color="000000"/>
        </w:rPr>
        <w:t>o</w:t>
      </w:r>
      <w:r>
        <w:rPr>
          <w:spacing w:val="-1"/>
          <w:sz w:val="24"/>
          <w:szCs w:val="24"/>
          <w:u w:val="single" w:color="000000"/>
        </w:rPr>
        <w:t>c</w:t>
      </w:r>
      <w:r>
        <w:rPr>
          <w:sz w:val="24"/>
          <w:szCs w:val="24"/>
          <w:u w:val="single" w:color="000000"/>
        </w:rPr>
        <w:t>l</w:t>
      </w:r>
      <w:r>
        <w:rPr>
          <w:spacing w:val="1"/>
          <w:sz w:val="24"/>
          <w:szCs w:val="24"/>
          <w:u w:val="single" w:color="000000"/>
        </w:rPr>
        <w:t>i</w:t>
      </w:r>
      <w:r>
        <w:rPr>
          <w:sz w:val="24"/>
          <w:szCs w:val="24"/>
          <w:u w:val="single" w:color="000000"/>
        </w:rPr>
        <w:t>mate</w:t>
      </w:r>
      <w:r>
        <w:rPr>
          <w:spacing w:val="3"/>
          <w:sz w:val="24"/>
          <w:szCs w:val="24"/>
        </w:rPr>
        <w:t xml:space="preserve"> </w:t>
      </w:r>
      <w:r>
        <w:rPr>
          <w:sz w:val="24"/>
          <w:szCs w:val="24"/>
        </w:rPr>
        <w:t>–</w:t>
      </w:r>
      <w:r>
        <w:rPr>
          <w:spacing w:val="4"/>
          <w:sz w:val="24"/>
          <w:szCs w:val="24"/>
        </w:rPr>
        <w:t xml:space="preserve"> </w:t>
      </w:r>
      <w:r>
        <w:rPr>
          <w:spacing w:val="1"/>
          <w:sz w:val="24"/>
          <w:szCs w:val="24"/>
        </w:rPr>
        <w:t>W</w:t>
      </w:r>
      <w:r>
        <w:rPr>
          <w:sz w:val="24"/>
          <w:szCs w:val="24"/>
        </w:rPr>
        <w:t>i</w:t>
      </w:r>
      <w:r>
        <w:rPr>
          <w:spacing w:val="1"/>
          <w:sz w:val="24"/>
          <w:szCs w:val="24"/>
        </w:rPr>
        <w:t>t</w:t>
      </w:r>
      <w:r>
        <w:rPr>
          <w:sz w:val="24"/>
          <w:szCs w:val="24"/>
        </w:rPr>
        <w:t>h</w:t>
      </w:r>
      <w:r>
        <w:rPr>
          <w:spacing w:val="4"/>
          <w:sz w:val="24"/>
          <w:szCs w:val="24"/>
        </w:rPr>
        <w:t xml:space="preserve"> </w:t>
      </w:r>
      <w:r>
        <w:rPr>
          <w:sz w:val="24"/>
          <w:szCs w:val="24"/>
        </w:rPr>
        <w:t>r</w:t>
      </w:r>
      <w:r>
        <w:rPr>
          <w:spacing w:val="-2"/>
          <w:sz w:val="24"/>
          <w:szCs w:val="24"/>
        </w:rPr>
        <w:t>es</w:t>
      </w:r>
      <w:r>
        <w:rPr>
          <w:sz w:val="24"/>
          <w:szCs w:val="24"/>
        </w:rPr>
        <w:t>p</w:t>
      </w:r>
      <w:r>
        <w:rPr>
          <w:spacing w:val="-1"/>
          <w:sz w:val="24"/>
          <w:szCs w:val="24"/>
        </w:rPr>
        <w:t>ec</w:t>
      </w:r>
      <w:r>
        <w:rPr>
          <w:sz w:val="24"/>
          <w:szCs w:val="24"/>
        </w:rPr>
        <w:t>t</w:t>
      </w:r>
      <w:r>
        <w:rPr>
          <w:spacing w:val="4"/>
          <w:sz w:val="24"/>
          <w:szCs w:val="24"/>
        </w:rPr>
        <w:t xml:space="preserve"> </w:t>
      </w:r>
      <w:r>
        <w:rPr>
          <w:sz w:val="24"/>
          <w:szCs w:val="24"/>
        </w:rPr>
        <w:t>to</w:t>
      </w:r>
      <w:r>
        <w:rPr>
          <w:spacing w:val="4"/>
          <w:sz w:val="24"/>
          <w:szCs w:val="24"/>
        </w:rPr>
        <w:t xml:space="preserve"> </w:t>
      </w:r>
      <w:r>
        <w:rPr>
          <w:sz w:val="24"/>
          <w:szCs w:val="24"/>
        </w:rPr>
        <w:t>the</w:t>
      </w:r>
      <w:r>
        <w:rPr>
          <w:spacing w:val="3"/>
          <w:sz w:val="24"/>
          <w:szCs w:val="24"/>
        </w:rPr>
        <w:t xml:space="preserve"> </w:t>
      </w:r>
      <w:r>
        <w:rPr>
          <w:sz w:val="24"/>
          <w:szCs w:val="24"/>
        </w:rPr>
        <w:t>loc</w:t>
      </w:r>
      <w:r>
        <w:rPr>
          <w:spacing w:val="-1"/>
          <w:sz w:val="24"/>
          <w:szCs w:val="24"/>
        </w:rPr>
        <w:t>a</w:t>
      </w:r>
      <w:r>
        <w:rPr>
          <w:sz w:val="24"/>
          <w:szCs w:val="24"/>
        </w:rPr>
        <w:t>l</w:t>
      </w:r>
      <w:r>
        <w:rPr>
          <w:spacing w:val="1"/>
          <w:sz w:val="24"/>
          <w:szCs w:val="24"/>
        </w:rPr>
        <w:t>iz</w:t>
      </w:r>
      <w:r>
        <w:rPr>
          <w:spacing w:val="-1"/>
          <w:sz w:val="24"/>
          <w:szCs w:val="24"/>
        </w:rPr>
        <w:t>e</w:t>
      </w:r>
      <w:r>
        <w:rPr>
          <w:sz w:val="24"/>
          <w:szCs w:val="24"/>
        </w:rPr>
        <w:t>d</w:t>
      </w:r>
      <w:r>
        <w:rPr>
          <w:spacing w:val="4"/>
          <w:sz w:val="24"/>
          <w:szCs w:val="24"/>
        </w:rPr>
        <w:t xml:space="preserve"> </w:t>
      </w:r>
      <w:r>
        <w:rPr>
          <w:spacing w:val="-1"/>
          <w:sz w:val="24"/>
          <w:szCs w:val="24"/>
        </w:rPr>
        <w:t>c</w:t>
      </w:r>
      <w:r>
        <w:rPr>
          <w:sz w:val="24"/>
          <w:szCs w:val="24"/>
        </w:rPr>
        <w:t>l</w:t>
      </w:r>
      <w:r>
        <w:rPr>
          <w:spacing w:val="1"/>
          <w:sz w:val="24"/>
          <w:szCs w:val="24"/>
        </w:rPr>
        <w:t>i</w:t>
      </w:r>
      <w:r>
        <w:rPr>
          <w:spacing w:val="-2"/>
          <w:sz w:val="24"/>
          <w:szCs w:val="24"/>
        </w:rPr>
        <w:t>m</w:t>
      </w:r>
      <w:r>
        <w:rPr>
          <w:spacing w:val="-1"/>
          <w:sz w:val="24"/>
          <w:szCs w:val="24"/>
        </w:rPr>
        <w:t>a</w:t>
      </w:r>
      <w:r>
        <w:rPr>
          <w:sz w:val="24"/>
          <w:szCs w:val="24"/>
        </w:rPr>
        <w:t>t</w:t>
      </w:r>
      <w:r>
        <w:rPr>
          <w:spacing w:val="1"/>
          <w:sz w:val="24"/>
          <w:szCs w:val="24"/>
        </w:rPr>
        <w:t>i</w:t>
      </w:r>
      <w:r>
        <w:rPr>
          <w:sz w:val="24"/>
          <w:szCs w:val="24"/>
        </w:rPr>
        <w:t>c</w:t>
      </w:r>
      <w:r>
        <w:rPr>
          <w:spacing w:val="3"/>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ac</w:t>
      </w:r>
      <w:r>
        <w:rPr>
          <w:sz w:val="24"/>
          <w:szCs w:val="24"/>
        </w:rPr>
        <w:t>te</w:t>
      </w:r>
      <w:r>
        <w:rPr>
          <w:spacing w:val="-1"/>
          <w:sz w:val="24"/>
          <w:szCs w:val="24"/>
        </w:rPr>
        <w:t>r</w:t>
      </w:r>
      <w:r>
        <w:rPr>
          <w:sz w:val="24"/>
          <w:szCs w:val="24"/>
        </w:rPr>
        <w:t>is</w:t>
      </w:r>
      <w:r>
        <w:rPr>
          <w:spacing w:val="1"/>
          <w:sz w:val="24"/>
          <w:szCs w:val="24"/>
        </w:rPr>
        <w:t>t</w:t>
      </w:r>
      <w:r>
        <w:rPr>
          <w:sz w:val="24"/>
          <w:szCs w:val="24"/>
        </w:rPr>
        <w:t>ics</w:t>
      </w:r>
      <w:r>
        <w:rPr>
          <w:spacing w:val="3"/>
          <w:sz w:val="24"/>
          <w:szCs w:val="24"/>
        </w:rPr>
        <w:t xml:space="preserve"> </w:t>
      </w:r>
      <w:r>
        <w:rPr>
          <w:sz w:val="24"/>
          <w:szCs w:val="24"/>
        </w:rPr>
        <w:t>of a</w:t>
      </w:r>
      <w:r>
        <w:rPr>
          <w:spacing w:val="6"/>
          <w:sz w:val="24"/>
          <w:szCs w:val="24"/>
        </w:rPr>
        <w:t xml:space="preserve"> </w:t>
      </w:r>
      <w:r>
        <w:rPr>
          <w:spacing w:val="-2"/>
          <w:sz w:val="24"/>
          <w:szCs w:val="24"/>
        </w:rPr>
        <w:t>g</w:t>
      </w:r>
      <w:r>
        <w:rPr>
          <w:sz w:val="24"/>
          <w:szCs w:val="24"/>
        </w:rPr>
        <w:t>iven</w:t>
      </w:r>
      <w:r>
        <w:rPr>
          <w:spacing w:val="6"/>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w:t>
      </w:r>
      <w:r>
        <w:rPr>
          <w:spacing w:val="9"/>
          <w:sz w:val="24"/>
          <w:szCs w:val="24"/>
        </w:rPr>
        <w:t xml:space="preserve"> </w:t>
      </w:r>
      <w:r>
        <w:rPr>
          <w:spacing w:val="-1"/>
          <w:sz w:val="24"/>
          <w:szCs w:val="24"/>
        </w:rPr>
        <w:t>a</w:t>
      </w:r>
      <w:r>
        <w:rPr>
          <w:spacing w:val="5"/>
          <w:sz w:val="24"/>
          <w:szCs w:val="24"/>
        </w:rPr>
        <w:t>n</w:t>
      </w:r>
      <w:r>
        <w:rPr>
          <w:sz w:val="24"/>
          <w:szCs w:val="24"/>
        </w:rPr>
        <w:t xml:space="preserve">y </w:t>
      </w:r>
      <w:r>
        <w:rPr>
          <w:spacing w:val="2"/>
          <w:sz w:val="24"/>
          <w:szCs w:val="24"/>
        </w:rPr>
        <w:t>d</w:t>
      </w:r>
      <w:r>
        <w:rPr>
          <w:spacing w:val="-1"/>
          <w:sz w:val="24"/>
          <w:szCs w:val="24"/>
        </w:rPr>
        <w:t>e</w:t>
      </w:r>
      <w:r>
        <w:rPr>
          <w:sz w:val="24"/>
          <w:szCs w:val="24"/>
        </w:rPr>
        <w:t>v</w:t>
      </w:r>
      <w:r>
        <w:rPr>
          <w:spacing w:val="-1"/>
          <w:sz w:val="24"/>
          <w:szCs w:val="24"/>
        </w:rPr>
        <w:t>e</w:t>
      </w:r>
      <w:r>
        <w:rPr>
          <w:spacing w:val="3"/>
          <w:sz w:val="24"/>
          <w:szCs w:val="24"/>
        </w:rPr>
        <w:t>l</w:t>
      </w:r>
      <w:r>
        <w:rPr>
          <w:sz w:val="24"/>
          <w:szCs w:val="24"/>
        </w:rPr>
        <w:t>opment</w:t>
      </w:r>
      <w:r>
        <w:rPr>
          <w:spacing w:val="7"/>
          <w:sz w:val="24"/>
          <w:szCs w:val="24"/>
        </w:rPr>
        <w:t xml:space="preserve"> </w:t>
      </w:r>
      <w:r>
        <w:rPr>
          <w:sz w:val="24"/>
          <w:szCs w:val="24"/>
        </w:rPr>
        <w:t>whi</w:t>
      </w:r>
      <w:r>
        <w:rPr>
          <w:spacing w:val="-1"/>
          <w:sz w:val="24"/>
          <w:szCs w:val="24"/>
        </w:rPr>
        <w:t>c</w:t>
      </w:r>
      <w:r>
        <w:rPr>
          <w:sz w:val="24"/>
          <w:szCs w:val="24"/>
        </w:rPr>
        <w:t>h</w:t>
      </w:r>
      <w:r>
        <w:rPr>
          <w:spacing w:val="7"/>
          <w:sz w:val="24"/>
          <w:szCs w:val="24"/>
        </w:rPr>
        <w:t xml:space="preserve"> </w:t>
      </w:r>
      <w:r>
        <w:rPr>
          <w:sz w:val="24"/>
          <w:szCs w:val="24"/>
        </w:rPr>
        <w:t>prop</w:t>
      </w:r>
      <w:r>
        <w:rPr>
          <w:spacing w:val="-1"/>
          <w:sz w:val="24"/>
          <w:szCs w:val="24"/>
        </w:rPr>
        <w:t>o</w:t>
      </w:r>
      <w:r>
        <w:rPr>
          <w:sz w:val="24"/>
          <w:szCs w:val="24"/>
        </w:rPr>
        <w:t>s</w:t>
      </w:r>
      <w:r>
        <w:rPr>
          <w:spacing w:val="-1"/>
          <w:sz w:val="24"/>
          <w:szCs w:val="24"/>
        </w:rPr>
        <w:t>e</w:t>
      </w:r>
      <w:r>
        <w:rPr>
          <w:sz w:val="24"/>
          <w:szCs w:val="24"/>
        </w:rPr>
        <w:t>s</w:t>
      </w:r>
      <w:r>
        <w:rPr>
          <w:spacing w:val="7"/>
          <w:sz w:val="24"/>
          <w:szCs w:val="24"/>
        </w:rPr>
        <w:t xml:space="preserve"> </w:t>
      </w:r>
      <w:r>
        <w:rPr>
          <w:sz w:val="24"/>
          <w:szCs w:val="24"/>
        </w:rPr>
        <w:t>n</w:t>
      </w:r>
      <w:r>
        <w:rPr>
          <w:spacing w:val="-1"/>
          <w:sz w:val="24"/>
          <w:szCs w:val="24"/>
        </w:rPr>
        <w:t>e</w:t>
      </w:r>
      <w:r>
        <w:rPr>
          <w:sz w:val="24"/>
          <w:szCs w:val="24"/>
        </w:rPr>
        <w:t>w</w:t>
      </w:r>
      <w:r>
        <w:rPr>
          <w:spacing w:val="6"/>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s,</w:t>
      </w:r>
      <w:r>
        <w:rPr>
          <w:spacing w:val="7"/>
          <w:sz w:val="24"/>
          <w:szCs w:val="24"/>
        </w:rPr>
        <w:t xml:space="preserve"> </w:t>
      </w:r>
      <w:r>
        <w:rPr>
          <w:sz w:val="24"/>
          <w:szCs w:val="24"/>
        </w:rPr>
        <w:t>n</w:t>
      </w:r>
      <w:r>
        <w:rPr>
          <w:spacing w:val="-1"/>
          <w:sz w:val="24"/>
          <w:szCs w:val="24"/>
        </w:rPr>
        <w:t>e</w:t>
      </w:r>
      <w:r>
        <w:rPr>
          <w:sz w:val="24"/>
          <w:szCs w:val="24"/>
        </w:rPr>
        <w:t>w h</w:t>
      </w:r>
      <w:r>
        <w:rPr>
          <w:spacing w:val="-1"/>
          <w:sz w:val="24"/>
          <w:szCs w:val="24"/>
        </w:rPr>
        <w:t>a</w:t>
      </w:r>
      <w:r>
        <w:rPr>
          <w:sz w:val="24"/>
          <w:szCs w:val="24"/>
        </w:rPr>
        <w:t>r</w:t>
      </w:r>
      <w:r>
        <w:rPr>
          <w:spacing w:val="-1"/>
          <w:sz w:val="24"/>
          <w:szCs w:val="24"/>
        </w:rPr>
        <w:t>d-</w:t>
      </w:r>
      <w:r>
        <w:rPr>
          <w:sz w:val="24"/>
          <w:szCs w:val="24"/>
        </w:rPr>
        <w:t>su</w:t>
      </w:r>
      <w:r>
        <w:rPr>
          <w:spacing w:val="2"/>
          <w:sz w:val="24"/>
          <w:szCs w:val="24"/>
        </w:rPr>
        <w:t>r</w:t>
      </w:r>
      <w:r>
        <w:rPr>
          <w:sz w:val="24"/>
          <w:szCs w:val="24"/>
        </w:rPr>
        <w:t>f</w:t>
      </w:r>
      <w:r>
        <w:rPr>
          <w:spacing w:val="-2"/>
          <w:sz w:val="24"/>
          <w:szCs w:val="24"/>
        </w:rPr>
        <w:t>a</w:t>
      </w:r>
      <w:r>
        <w:rPr>
          <w:spacing w:val="1"/>
          <w:sz w:val="24"/>
          <w:szCs w:val="24"/>
        </w:rPr>
        <w:t>c</w:t>
      </w:r>
      <w:r>
        <w:rPr>
          <w:sz w:val="24"/>
          <w:szCs w:val="24"/>
        </w:rPr>
        <w:t>e</w:t>
      </w:r>
      <w:r>
        <w:rPr>
          <w:spacing w:val="6"/>
          <w:sz w:val="24"/>
          <w:szCs w:val="24"/>
        </w:rPr>
        <w:t xml:space="preserve"> </w:t>
      </w:r>
      <w:r>
        <w:rPr>
          <w:spacing w:val="-2"/>
          <w:sz w:val="24"/>
          <w:szCs w:val="24"/>
        </w:rPr>
        <w:t>g</w:t>
      </w:r>
      <w:r>
        <w:rPr>
          <w:sz w:val="24"/>
          <w:szCs w:val="24"/>
        </w:rPr>
        <w:t>round</w:t>
      </w:r>
      <w:r>
        <w:rPr>
          <w:spacing w:val="6"/>
          <w:sz w:val="24"/>
          <w:szCs w:val="24"/>
        </w:rPr>
        <w:t xml:space="preserve"> </w:t>
      </w:r>
      <w:r>
        <w:rPr>
          <w:spacing w:val="-1"/>
          <w:sz w:val="24"/>
          <w:szCs w:val="24"/>
        </w:rPr>
        <w:t>c</w:t>
      </w:r>
      <w:r>
        <w:rPr>
          <w:sz w:val="24"/>
          <w:szCs w:val="24"/>
        </w:rPr>
        <w:t>o</w:t>
      </w:r>
      <w:r>
        <w:rPr>
          <w:spacing w:val="2"/>
          <w:sz w:val="24"/>
          <w:szCs w:val="24"/>
        </w:rPr>
        <w:t>v</w:t>
      </w:r>
      <w:r>
        <w:rPr>
          <w:spacing w:val="-1"/>
          <w:sz w:val="24"/>
          <w:szCs w:val="24"/>
        </w:rPr>
        <w:t>e</w:t>
      </w:r>
      <w:r>
        <w:rPr>
          <w:sz w:val="24"/>
          <w:szCs w:val="24"/>
        </w:rPr>
        <w:t>ra</w:t>
      </w:r>
      <w:r>
        <w:rPr>
          <w:spacing w:val="-2"/>
          <w:sz w:val="24"/>
          <w:szCs w:val="24"/>
        </w:rPr>
        <w:t>g</w:t>
      </w:r>
      <w:r>
        <w:rPr>
          <w:spacing w:val="-1"/>
          <w:sz w:val="24"/>
          <w:szCs w:val="24"/>
        </w:rPr>
        <w:t>e</w:t>
      </w:r>
      <w:r>
        <w:rPr>
          <w:sz w:val="24"/>
          <w:szCs w:val="24"/>
        </w:rPr>
        <w:t>,</w:t>
      </w:r>
      <w:r>
        <w:rPr>
          <w:spacing w:val="7"/>
          <w:sz w:val="24"/>
          <w:szCs w:val="24"/>
        </w:rPr>
        <w:t xml:space="preserve"> </w:t>
      </w:r>
      <w:r>
        <w:rPr>
          <w:sz w:val="24"/>
          <w:szCs w:val="24"/>
        </w:rPr>
        <w:t>or</w:t>
      </w:r>
      <w:r>
        <w:rPr>
          <w:spacing w:val="4"/>
          <w:sz w:val="24"/>
          <w:szCs w:val="24"/>
        </w:rPr>
        <w:t xml:space="preserve"> </w:t>
      </w:r>
      <w:r>
        <w:rPr>
          <w:sz w:val="24"/>
          <w:szCs w:val="24"/>
        </w:rPr>
        <w:t>the</w:t>
      </w:r>
      <w:r>
        <w:rPr>
          <w:spacing w:val="6"/>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z w:val="24"/>
          <w:szCs w:val="24"/>
        </w:rPr>
        <w:t>of</w:t>
      </w:r>
      <w:r>
        <w:rPr>
          <w:spacing w:val="4"/>
          <w:sz w:val="24"/>
          <w:szCs w:val="24"/>
        </w:rPr>
        <w:t xml:space="preserve"> </w:t>
      </w:r>
      <w:r>
        <w:rPr>
          <w:sz w:val="24"/>
          <w:szCs w:val="24"/>
        </w:rPr>
        <w:t>ma</w:t>
      </w:r>
      <w:r>
        <w:rPr>
          <w:spacing w:val="-1"/>
          <w:sz w:val="24"/>
          <w:szCs w:val="24"/>
        </w:rPr>
        <w:t>c</w:t>
      </w:r>
      <w:r>
        <w:rPr>
          <w:sz w:val="24"/>
          <w:szCs w:val="24"/>
        </w:rPr>
        <w:t>hin</w:t>
      </w:r>
      <w:r>
        <w:rPr>
          <w:spacing w:val="2"/>
          <w:sz w:val="24"/>
          <w:szCs w:val="24"/>
        </w:rPr>
        <w:t>e</w:t>
      </w:r>
      <w:r>
        <w:rPr>
          <w:spacing w:val="4"/>
          <w:sz w:val="24"/>
          <w:szCs w:val="24"/>
        </w:rPr>
        <w:t>r</w:t>
      </w:r>
      <w:r>
        <w:rPr>
          <w:sz w:val="24"/>
          <w:szCs w:val="24"/>
        </w:rPr>
        <w:t>y whi</w:t>
      </w:r>
      <w:r>
        <w:rPr>
          <w:spacing w:val="-1"/>
          <w:sz w:val="24"/>
          <w:szCs w:val="24"/>
        </w:rPr>
        <w:t>c</w:t>
      </w:r>
      <w:r>
        <w:rPr>
          <w:sz w:val="24"/>
          <w:szCs w:val="24"/>
        </w:rPr>
        <w:t xml:space="preserve">h </w:t>
      </w:r>
      <w:r>
        <w:rPr>
          <w:spacing w:val="-1"/>
          <w:sz w:val="24"/>
          <w:szCs w:val="24"/>
        </w:rPr>
        <w:t>e</w:t>
      </w:r>
      <w:r>
        <w:rPr>
          <w:sz w:val="24"/>
          <w:szCs w:val="24"/>
        </w:rPr>
        <w:t>m</w:t>
      </w:r>
      <w:r>
        <w:rPr>
          <w:spacing w:val="1"/>
          <w:sz w:val="24"/>
          <w:szCs w:val="24"/>
        </w:rPr>
        <w:t>i</w:t>
      </w:r>
      <w:r>
        <w:rPr>
          <w:sz w:val="24"/>
          <w:szCs w:val="24"/>
        </w:rPr>
        <w:t>ts</w:t>
      </w:r>
      <w:r>
        <w:rPr>
          <w:spacing w:val="1"/>
          <w:sz w:val="24"/>
          <w:szCs w:val="24"/>
        </w:rPr>
        <w:t xml:space="preserve"> </w:t>
      </w:r>
      <w:r>
        <w:rPr>
          <w:sz w:val="24"/>
          <w:szCs w:val="24"/>
        </w:rPr>
        <w:t>h</w:t>
      </w:r>
      <w:r>
        <w:rPr>
          <w:spacing w:val="-1"/>
          <w:sz w:val="24"/>
          <w:szCs w:val="24"/>
        </w:rPr>
        <w:t>ea</w:t>
      </w:r>
      <w:r>
        <w:rPr>
          <w:sz w:val="24"/>
          <w:szCs w:val="24"/>
        </w:rPr>
        <w:t>t,</w:t>
      </w:r>
      <w:r>
        <w:rPr>
          <w:spacing w:val="1"/>
          <w:sz w:val="24"/>
          <w:szCs w:val="24"/>
        </w:rPr>
        <w:t xml:space="preserve"> </w:t>
      </w:r>
      <w:r>
        <w:rPr>
          <w:sz w:val="24"/>
          <w:szCs w:val="24"/>
        </w:rPr>
        <w:t>v</w:t>
      </w:r>
      <w:r>
        <w:rPr>
          <w:spacing w:val="-1"/>
          <w:sz w:val="24"/>
          <w:szCs w:val="24"/>
        </w:rPr>
        <w:t>a</w:t>
      </w:r>
      <w:r>
        <w:rPr>
          <w:sz w:val="24"/>
          <w:szCs w:val="24"/>
        </w:rPr>
        <w:t>por, or f</w:t>
      </w:r>
      <w:r>
        <w:rPr>
          <w:spacing w:val="1"/>
          <w:sz w:val="24"/>
          <w:szCs w:val="24"/>
        </w:rPr>
        <w:t>u</w:t>
      </w:r>
      <w:r>
        <w:rPr>
          <w:sz w:val="24"/>
          <w:szCs w:val="24"/>
        </w:rPr>
        <w:t>mes, sh</w:t>
      </w:r>
      <w:r>
        <w:rPr>
          <w:spacing w:val="-1"/>
          <w:sz w:val="24"/>
          <w:szCs w:val="24"/>
        </w:rPr>
        <w:t>a</w:t>
      </w:r>
      <w:r>
        <w:rPr>
          <w:sz w:val="24"/>
          <w:szCs w:val="24"/>
        </w:rPr>
        <w:t>ll</w:t>
      </w:r>
      <w:r>
        <w:rPr>
          <w:spacing w:val="1"/>
          <w:sz w:val="24"/>
          <w:szCs w:val="24"/>
        </w:rPr>
        <w:t xml:space="preserve"> </w:t>
      </w:r>
      <w:r>
        <w:rPr>
          <w:spacing w:val="-1"/>
          <w:sz w:val="24"/>
          <w:szCs w:val="24"/>
        </w:rPr>
        <w:t>e</w:t>
      </w:r>
      <w:r>
        <w:rPr>
          <w:sz w:val="24"/>
          <w:szCs w:val="24"/>
        </w:rPr>
        <w:t>nd</w:t>
      </w:r>
      <w:r>
        <w:rPr>
          <w:spacing w:val="-1"/>
          <w:sz w:val="24"/>
          <w:szCs w:val="24"/>
        </w:rPr>
        <w:t>ea</w:t>
      </w:r>
      <w:r>
        <w:rPr>
          <w:sz w:val="24"/>
          <w:szCs w:val="24"/>
        </w:rPr>
        <w:t>vor to</w:t>
      </w:r>
      <w:r>
        <w:rPr>
          <w:spacing w:val="3"/>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2"/>
          <w:sz w:val="24"/>
          <w:szCs w:val="24"/>
        </w:rPr>
        <w:t>i</w:t>
      </w:r>
      <w:r>
        <w:rPr>
          <w:spacing w:val="1"/>
          <w:sz w:val="24"/>
          <w:szCs w:val="24"/>
        </w:rPr>
        <w:t>z</w:t>
      </w:r>
      <w:r>
        <w:rPr>
          <w:spacing w:val="-1"/>
          <w:sz w:val="24"/>
          <w:szCs w:val="24"/>
        </w:rPr>
        <w:t>e</w:t>
      </w:r>
      <w:r>
        <w:rPr>
          <w:sz w:val="24"/>
          <w:szCs w:val="24"/>
        </w:rPr>
        <w:t>, ins</w:t>
      </w:r>
      <w:r>
        <w:rPr>
          <w:spacing w:val="5"/>
          <w:sz w:val="24"/>
          <w:szCs w:val="24"/>
        </w:rPr>
        <w:t>o</w:t>
      </w:r>
      <w:r>
        <w:rPr>
          <w:sz w:val="24"/>
          <w:szCs w:val="24"/>
        </w:rPr>
        <w:t>f</w:t>
      </w:r>
      <w:r>
        <w:rPr>
          <w:spacing w:val="-2"/>
          <w:sz w:val="24"/>
          <w:szCs w:val="24"/>
        </w:rPr>
        <w:t>a</w:t>
      </w:r>
      <w:r>
        <w:rPr>
          <w:sz w:val="24"/>
          <w:szCs w:val="24"/>
        </w:rPr>
        <w:t xml:space="preserve">r </w:t>
      </w:r>
      <w:r>
        <w:rPr>
          <w:spacing w:val="-1"/>
          <w:sz w:val="24"/>
          <w:szCs w:val="24"/>
        </w:rPr>
        <w:t>a</w:t>
      </w:r>
      <w:r>
        <w:rPr>
          <w:sz w:val="24"/>
          <w:szCs w:val="24"/>
        </w:rPr>
        <w:t>s pr</w:t>
      </w:r>
      <w:r>
        <w:rPr>
          <w:spacing w:val="-2"/>
          <w:sz w:val="24"/>
          <w:szCs w:val="24"/>
        </w:rPr>
        <w:t>a</w:t>
      </w:r>
      <w:r>
        <w:rPr>
          <w:spacing w:val="-1"/>
          <w:sz w:val="24"/>
          <w:szCs w:val="24"/>
        </w:rPr>
        <w:t>c</w:t>
      </w:r>
      <w:r>
        <w:rPr>
          <w:sz w:val="24"/>
          <w:szCs w:val="24"/>
        </w:rPr>
        <w:t>t</w:t>
      </w:r>
      <w:r>
        <w:rPr>
          <w:spacing w:val="1"/>
          <w:sz w:val="24"/>
          <w:szCs w:val="24"/>
        </w:rPr>
        <w:t>i</w:t>
      </w:r>
      <w:r>
        <w:rPr>
          <w:spacing w:val="-1"/>
          <w:sz w:val="24"/>
          <w:szCs w:val="24"/>
        </w:rPr>
        <w:t>ca</w:t>
      </w:r>
      <w:r>
        <w:rPr>
          <w:sz w:val="24"/>
          <w:szCs w:val="24"/>
        </w:rPr>
        <w:t>b</w:t>
      </w:r>
      <w:r>
        <w:rPr>
          <w:spacing w:val="3"/>
          <w:sz w:val="24"/>
          <w:szCs w:val="24"/>
        </w:rPr>
        <w:t>l</w:t>
      </w:r>
      <w:r>
        <w:rPr>
          <w:spacing w:val="-1"/>
          <w:sz w:val="24"/>
          <w:szCs w:val="24"/>
        </w:rPr>
        <w:t>e</w:t>
      </w:r>
      <w:r>
        <w:rPr>
          <w:sz w:val="24"/>
          <w:szCs w:val="24"/>
        </w:rPr>
        <w:t>,</w:t>
      </w:r>
      <w:r>
        <w:rPr>
          <w:spacing w:val="26"/>
          <w:sz w:val="24"/>
          <w:szCs w:val="24"/>
        </w:rPr>
        <w:t xml:space="preserve"> </w:t>
      </w:r>
      <w:r>
        <w:rPr>
          <w:spacing w:val="-1"/>
          <w:sz w:val="24"/>
          <w:szCs w:val="24"/>
        </w:rPr>
        <w:t>a</w:t>
      </w:r>
      <w:r>
        <w:rPr>
          <w:spacing w:val="5"/>
          <w:sz w:val="24"/>
          <w:szCs w:val="24"/>
        </w:rPr>
        <w:t>n</w:t>
      </w:r>
      <w:r>
        <w:rPr>
          <w:sz w:val="24"/>
          <w:szCs w:val="24"/>
        </w:rPr>
        <w:t>y</w:t>
      </w:r>
      <w:r>
        <w:rPr>
          <w:spacing w:val="21"/>
          <w:sz w:val="24"/>
          <w:szCs w:val="24"/>
        </w:rPr>
        <w:t xml:space="preserve"> </w:t>
      </w:r>
      <w:r>
        <w:rPr>
          <w:spacing w:val="-1"/>
          <w:sz w:val="24"/>
          <w:szCs w:val="24"/>
        </w:rPr>
        <w:t>a</w:t>
      </w:r>
      <w:r>
        <w:rPr>
          <w:sz w:val="24"/>
          <w:szCs w:val="24"/>
        </w:rPr>
        <w:t>d</w:t>
      </w:r>
      <w:r>
        <w:rPr>
          <w:spacing w:val="2"/>
          <w:sz w:val="24"/>
          <w:szCs w:val="24"/>
        </w:rPr>
        <w:t>v</w:t>
      </w:r>
      <w:r>
        <w:rPr>
          <w:spacing w:val="-1"/>
          <w:sz w:val="24"/>
          <w:szCs w:val="24"/>
        </w:rPr>
        <w:t>e</w:t>
      </w:r>
      <w:r>
        <w:rPr>
          <w:sz w:val="24"/>
          <w:szCs w:val="24"/>
        </w:rPr>
        <w:t>rse</w:t>
      </w:r>
      <w:r>
        <w:rPr>
          <w:spacing w:val="27"/>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ts</w:t>
      </w:r>
      <w:r>
        <w:rPr>
          <w:spacing w:val="27"/>
          <w:sz w:val="24"/>
          <w:szCs w:val="24"/>
        </w:rPr>
        <w:t xml:space="preserve"> </w:t>
      </w:r>
      <w:r>
        <w:rPr>
          <w:sz w:val="24"/>
          <w:szCs w:val="24"/>
        </w:rPr>
        <w:t>on</w:t>
      </w:r>
      <w:r>
        <w:rPr>
          <w:spacing w:val="26"/>
          <w:sz w:val="24"/>
          <w:szCs w:val="24"/>
        </w:rPr>
        <w:t xml:space="preserve"> </w:t>
      </w:r>
      <w:r>
        <w:rPr>
          <w:sz w:val="24"/>
          <w:szCs w:val="24"/>
        </w:rPr>
        <w:t>l</w:t>
      </w:r>
      <w:r>
        <w:rPr>
          <w:spacing w:val="1"/>
          <w:sz w:val="24"/>
          <w:szCs w:val="24"/>
        </w:rPr>
        <w:t>i</w:t>
      </w:r>
      <w:r>
        <w:rPr>
          <w:spacing w:val="-2"/>
          <w:sz w:val="24"/>
          <w:szCs w:val="24"/>
        </w:rPr>
        <w:t>g</w:t>
      </w:r>
      <w:r>
        <w:rPr>
          <w:sz w:val="24"/>
          <w:szCs w:val="24"/>
        </w:rPr>
        <w:t>ht,</w:t>
      </w:r>
      <w:r>
        <w:rPr>
          <w:spacing w:val="27"/>
          <w:sz w:val="24"/>
          <w:szCs w:val="24"/>
        </w:rPr>
        <w:t xml:space="preserve"> </w:t>
      </w:r>
      <w:r>
        <w:rPr>
          <w:spacing w:val="-1"/>
          <w:sz w:val="24"/>
          <w:szCs w:val="24"/>
        </w:rPr>
        <w:t>a</w:t>
      </w:r>
      <w:r>
        <w:rPr>
          <w:sz w:val="24"/>
          <w:szCs w:val="24"/>
        </w:rPr>
        <w:t>ir</w:t>
      </w:r>
      <w:r>
        <w:rPr>
          <w:spacing w:val="26"/>
          <w:sz w:val="24"/>
          <w:szCs w:val="24"/>
        </w:rPr>
        <w:t xml:space="preserve"> </w:t>
      </w:r>
      <w:r>
        <w:rPr>
          <w:spacing w:val="-1"/>
          <w:sz w:val="24"/>
          <w:szCs w:val="24"/>
        </w:rPr>
        <w:t>a</w:t>
      </w:r>
      <w:r>
        <w:rPr>
          <w:sz w:val="24"/>
          <w:szCs w:val="24"/>
        </w:rPr>
        <w:t>nd</w:t>
      </w:r>
      <w:r>
        <w:rPr>
          <w:spacing w:val="28"/>
          <w:sz w:val="24"/>
          <w:szCs w:val="24"/>
        </w:rPr>
        <w:t xml:space="preserve"> </w:t>
      </w:r>
      <w:r>
        <w:rPr>
          <w:sz w:val="24"/>
          <w:szCs w:val="24"/>
        </w:rPr>
        <w:t>w</w:t>
      </w:r>
      <w:r>
        <w:rPr>
          <w:spacing w:val="-1"/>
          <w:sz w:val="24"/>
          <w:szCs w:val="24"/>
        </w:rPr>
        <w:t>a</w:t>
      </w:r>
      <w:r>
        <w:rPr>
          <w:sz w:val="24"/>
          <w:szCs w:val="24"/>
        </w:rPr>
        <w:t>ter</w:t>
      </w:r>
      <w:r>
        <w:rPr>
          <w:spacing w:val="25"/>
          <w:sz w:val="24"/>
          <w:szCs w:val="24"/>
        </w:rPr>
        <w:t xml:space="preserve"> </w:t>
      </w:r>
      <w:r>
        <w:rPr>
          <w:spacing w:val="1"/>
          <w:sz w:val="24"/>
          <w:szCs w:val="24"/>
        </w:rPr>
        <w:t>r</w:t>
      </w:r>
      <w:r>
        <w:rPr>
          <w:spacing w:val="-1"/>
          <w:sz w:val="24"/>
          <w:szCs w:val="24"/>
        </w:rPr>
        <w:t>e</w:t>
      </w:r>
      <w:r>
        <w:rPr>
          <w:sz w:val="24"/>
          <w:szCs w:val="24"/>
        </w:rPr>
        <w:t>sour</w:t>
      </w:r>
      <w:r>
        <w:rPr>
          <w:spacing w:val="1"/>
          <w:sz w:val="24"/>
          <w:szCs w:val="24"/>
        </w:rPr>
        <w:t>c</w:t>
      </w:r>
      <w:r>
        <w:rPr>
          <w:spacing w:val="-1"/>
          <w:sz w:val="24"/>
          <w:szCs w:val="24"/>
        </w:rPr>
        <w:t>e</w:t>
      </w:r>
      <w:r>
        <w:rPr>
          <w:sz w:val="24"/>
          <w:szCs w:val="24"/>
        </w:rPr>
        <w:t>s,</w:t>
      </w:r>
      <w:r>
        <w:rPr>
          <w:spacing w:val="26"/>
          <w:sz w:val="24"/>
          <w:szCs w:val="24"/>
        </w:rPr>
        <w:t xml:space="preserve"> </w:t>
      </w:r>
      <w:r>
        <w:rPr>
          <w:sz w:val="24"/>
          <w:szCs w:val="24"/>
        </w:rPr>
        <w:t>or on noise</w:t>
      </w:r>
      <w:r>
        <w:rPr>
          <w:spacing w:val="-1"/>
          <w:sz w:val="24"/>
          <w:szCs w:val="24"/>
        </w:rPr>
        <w:t xml:space="preserve"> a</w:t>
      </w:r>
      <w:r>
        <w:rPr>
          <w:sz w:val="24"/>
          <w:szCs w:val="24"/>
        </w:rPr>
        <w:t>nd temp</w:t>
      </w:r>
      <w:r>
        <w:rPr>
          <w:spacing w:val="-1"/>
          <w:sz w:val="24"/>
          <w:szCs w:val="24"/>
        </w:rPr>
        <w:t>e</w:t>
      </w:r>
      <w:r>
        <w:rPr>
          <w:spacing w:val="1"/>
          <w:sz w:val="24"/>
          <w:szCs w:val="24"/>
        </w:rPr>
        <w:t>r</w:t>
      </w:r>
      <w:r>
        <w:rPr>
          <w:spacing w:val="-1"/>
          <w:sz w:val="24"/>
          <w:szCs w:val="24"/>
        </w:rPr>
        <w:t>a</w:t>
      </w:r>
      <w:r>
        <w:rPr>
          <w:sz w:val="24"/>
          <w:szCs w:val="24"/>
        </w:rPr>
        <w:t>ture</w:t>
      </w:r>
      <w:r>
        <w:rPr>
          <w:spacing w:val="1"/>
          <w:sz w:val="24"/>
          <w:szCs w:val="24"/>
        </w:rPr>
        <w:t xml:space="preserve"> </w:t>
      </w:r>
      <w:r>
        <w:rPr>
          <w:sz w:val="24"/>
          <w:szCs w:val="24"/>
        </w:rPr>
        <w:t>lev</w:t>
      </w:r>
      <w:r>
        <w:rPr>
          <w:spacing w:val="-1"/>
          <w:sz w:val="24"/>
          <w:szCs w:val="24"/>
        </w:rPr>
        <w:t>e</w:t>
      </w:r>
      <w:r>
        <w:rPr>
          <w:sz w:val="24"/>
          <w:szCs w:val="24"/>
        </w:rPr>
        <w:t>ls of the im</w:t>
      </w:r>
      <w:r>
        <w:rPr>
          <w:spacing w:val="1"/>
          <w:sz w:val="24"/>
          <w:szCs w:val="24"/>
        </w:rPr>
        <w:t>m</w:t>
      </w:r>
      <w:r>
        <w:rPr>
          <w:spacing w:val="-1"/>
          <w:sz w:val="24"/>
          <w:szCs w:val="24"/>
        </w:rPr>
        <w:t>e</w:t>
      </w:r>
      <w:r>
        <w:rPr>
          <w:sz w:val="24"/>
          <w:szCs w:val="24"/>
        </w:rPr>
        <w:t>diate</w:t>
      </w:r>
      <w:r>
        <w:rPr>
          <w:spacing w:val="1"/>
          <w:sz w:val="24"/>
          <w:szCs w:val="24"/>
        </w:rPr>
        <w:t xml:space="preserve"> </w:t>
      </w:r>
      <w:r>
        <w:rPr>
          <w:spacing w:val="-1"/>
          <w:sz w:val="24"/>
          <w:szCs w:val="24"/>
        </w:rPr>
        <w:t>e</w:t>
      </w:r>
      <w:r>
        <w:rPr>
          <w:sz w:val="24"/>
          <w:szCs w:val="24"/>
        </w:rPr>
        <w:t>nvironme</w:t>
      </w:r>
      <w:r>
        <w:rPr>
          <w:spacing w:val="-1"/>
          <w:sz w:val="24"/>
          <w:szCs w:val="24"/>
        </w:rPr>
        <w:t>n</w:t>
      </w:r>
      <w:r>
        <w:rPr>
          <w:sz w:val="24"/>
          <w:szCs w:val="24"/>
        </w:rPr>
        <w:t>t.</w:t>
      </w:r>
    </w:p>
    <w:p w14:paraId="25B60B2C" w14:textId="77777777" w:rsidR="00FA426F" w:rsidRDefault="00FA426F">
      <w:pPr>
        <w:spacing w:before="16" w:line="260" w:lineRule="exact"/>
        <w:rPr>
          <w:sz w:val="26"/>
          <w:szCs w:val="26"/>
        </w:rPr>
      </w:pPr>
    </w:p>
    <w:p w14:paraId="53D75B8B" w14:textId="77777777" w:rsidR="008B5F7E" w:rsidRDefault="00BA4731">
      <w:pPr>
        <w:ind w:left="820" w:right="81"/>
        <w:rPr>
          <w:sz w:val="24"/>
          <w:szCs w:val="24"/>
          <w:u w:color="FF0000"/>
        </w:rPr>
      </w:pPr>
      <w:r w:rsidRPr="008B5F7E">
        <w:rPr>
          <w:spacing w:val="-1"/>
          <w:sz w:val="24"/>
          <w:szCs w:val="24"/>
          <w:u w:color="FF0000"/>
        </w:rPr>
        <w:t>F</w:t>
      </w:r>
      <w:r w:rsidRPr="008B5F7E">
        <w:rPr>
          <w:sz w:val="24"/>
          <w:szCs w:val="24"/>
          <w:u w:color="FF0000"/>
        </w:rPr>
        <w:t xml:space="preserve">.   </w:t>
      </w:r>
      <w:r w:rsidR="008B5F7E" w:rsidRPr="008B5F7E">
        <w:rPr>
          <w:b/>
          <w:sz w:val="24"/>
          <w:szCs w:val="24"/>
          <w:u w:color="FF0000"/>
        </w:rPr>
        <w:t>Lapse</w:t>
      </w:r>
      <w:r w:rsidR="008B5F7E" w:rsidRPr="008B5F7E">
        <w:rPr>
          <w:sz w:val="24"/>
          <w:szCs w:val="24"/>
          <w:u w:color="FF0000"/>
        </w:rPr>
        <w:t>.  Any site plan approval issued under this section shall lapse within two</w:t>
      </w:r>
      <w:r w:rsidR="008B5F7E">
        <w:rPr>
          <w:sz w:val="24"/>
          <w:szCs w:val="24"/>
          <w:u w:color="FF0000"/>
        </w:rPr>
        <w:t xml:space="preserve"> </w:t>
      </w:r>
      <w:r w:rsidR="008B5F7E" w:rsidRPr="008B5F7E">
        <w:rPr>
          <w:sz w:val="24"/>
          <w:szCs w:val="24"/>
          <w:u w:color="FF0000"/>
        </w:rPr>
        <w:t xml:space="preserve">(2) </w:t>
      </w:r>
      <w:r w:rsidR="008B5F7E">
        <w:rPr>
          <w:sz w:val="24"/>
          <w:szCs w:val="24"/>
          <w:u w:color="FF0000"/>
        </w:rPr>
        <w:t>years if a substantial use thereof has not commenced sooner except for good cause.</w:t>
      </w:r>
    </w:p>
    <w:p w14:paraId="07DFC50E" w14:textId="77777777" w:rsidR="008B5F7E" w:rsidRDefault="008B5F7E">
      <w:pPr>
        <w:ind w:left="820" w:right="81"/>
        <w:rPr>
          <w:sz w:val="24"/>
          <w:szCs w:val="24"/>
          <w:u w:color="FF0000"/>
        </w:rPr>
      </w:pPr>
    </w:p>
    <w:p w14:paraId="2E977098" w14:textId="77777777" w:rsidR="008B5F7E" w:rsidRDefault="008B5F7E">
      <w:pPr>
        <w:ind w:left="820" w:right="81"/>
        <w:rPr>
          <w:sz w:val="24"/>
          <w:szCs w:val="24"/>
          <w:u w:color="FF0000"/>
        </w:rPr>
      </w:pPr>
      <w:r>
        <w:rPr>
          <w:sz w:val="24"/>
          <w:szCs w:val="24"/>
          <w:u w:color="FF0000"/>
        </w:rPr>
        <w:lastRenderedPageBreak/>
        <w:t xml:space="preserve">G. </w:t>
      </w:r>
      <w:r w:rsidRPr="008B5F7E">
        <w:rPr>
          <w:b/>
          <w:sz w:val="24"/>
          <w:szCs w:val="24"/>
          <w:u w:color="FF0000"/>
        </w:rPr>
        <w:t>Rules and Regulations: Fees</w:t>
      </w:r>
      <w:r>
        <w:rPr>
          <w:sz w:val="24"/>
          <w:szCs w:val="24"/>
          <w:u w:color="FF0000"/>
        </w:rPr>
        <w:t>. The Planning Board may adopt and amend rules and regulations, including fees, consistent with this By-law.  These regulations may establish performance standards, and design guidelines or standards, consistent with the purpose of this Section.</w:t>
      </w:r>
    </w:p>
    <w:p w14:paraId="02C74E24" w14:textId="77777777" w:rsidR="008B5F7E" w:rsidRDefault="008B5F7E">
      <w:pPr>
        <w:ind w:left="820" w:right="81"/>
        <w:rPr>
          <w:sz w:val="24"/>
          <w:szCs w:val="24"/>
          <w:u w:color="FF0000"/>
        </w:rPr>
      </w:pPr>
    </w:p>
    <w:p w14:paraId="330D632A" w14:textId="77777777" w:rsidR="008B5F7E" w:rsidRPr="008B5F7E" w:rsidRDefault="008B5F7E">
      <w:pPr>
        <w:ind w:left="820" w:right="81"/>
        <w:rPr>
          <w:sz w:val="24"/>
          <w:szCs w:val="24"/>
          <w:u w:color="FF0000"/>
        </w:rPr>
      </w:pPr>
      <w:r>
        <w:rPr>
          <w:sz w:val="24"/>
          <w:szCs w:val="24"/>
          <w:u w:color="FF0000"/>
        </w:rPr>
        <w:t xml:space="preserve">H. </w:t>
      </w:r>
      <w:r w:rsidRPr="008B5F7E">
        <w:rPr>
          <w:b/>
          <w:sz w:val="24"/>
          <w:szCs w:val="24"/>
          <w:u w:color="FF0000"/>
        </w:rPr>
        <w:t>Appeal.</w:t>
      </w:r>
      <w:r w:rsidRPr="008B5F7E">
        <w:rPr>
          <w:sz w:val="24"/>
          <w:szCs w:val="24"/>
          <w:u w:color="FF0000"/>
        </w:rPr>
        <w:t xml:space="preserve"> The decision of the Planning Board pursuant to this sSection 9,09 shall be appealed within twenty days in accordance with G.L.C.40A, s.17 to a court of competent jurisdiction</w:t>
      </w:r>
      <w:r w:rsidRPr="008B5F7E">
        <w:rPr>
          <w:sz w:val="24"/>
          <w:szCs w:val="24"/>
          <w:u w:color="FF0000"/>
        </w:rPr>
        <w:br/>
      </w:r>
    </w:p>
    <w:p w14:paraId="23A222EB" w14:textId="77777777" w:rsidR="00FA426F" w:rsidRDefault="008B5F7E">
      <w:pPr>
        <w:ind w:left="820" w:right="81"/>
        <w:rPr>
          <w:sz w:val="24"/>
          <w:szCs w:val="24"/>
        </w:rPr>
      </w:pPr>
      <w:r w:rsidRPr="008B5F7E">
        <w:rPr>
          <w:sz w:val="24"/>
          <w:szCs w:val="24"/>
          <w:u w:val="single" w:color="FF0000"/>
        </w:rPr>
        <w:t>I.</w:t>
      </w:r>
      <w:r>
        <w:rPr>
          <w:color w:val="FF0000"/>
          <w:sz w:val="24"/>
          <w:szCs w:val="24"/>
          <w:u w:val="single" w:color="FF0000"/>
        </w:rPr>
        <w:t xml:space="preserve"> </w:t>
      </w:r>
      <w:r w:rsidR="00BA4731">
        <w:rPr>
          <w:color w:val="FF0000"/>
          <w:sz w:val="24"/>
          <w:szCs w:val="24"/>
          <w:u w:val="single" w:color="FF0000"/>
        </w:rPr>
        <w:t>Alte</w:t>
      </w:r>
      <w:r w:rsidR="00BA4731">
        <w:rPr>
          <w:color w:val="FF0000"/>
          <w:spacing w:val="-1"/>
          <w:sz w:val="24"/>
          <w:szCs w:val="24"/>
          <w:u w:val="single" w:color="FF0000"/>
        </w:rPr>
        <w:t>r</w:t>
      </w:r>
      <w:r w:rsidR="00BA4731">
        <w:rPr>
          <w:color w:val="FF0000"/>
          <w:spacing w:val="2"/>
          <w:sz w:val="24"/>
          <w:szCs w:val="24"/>
          <w:u w:val="single" w:color="FF0000"/>
        </w:rPr>
        <w:t>n</w:t>
      </w:r>
      <w:r w:rsidR="00BA4731">
        <w:rPr>
          <w:color w:val="FF0000"/>
          <w:spacing w:val="-1"/>
          <w:sz w:val="24"/>
          <w:szCs w:val="24"/>
          <w:u w:val="single" w:color="FF0000"/>
        </w:rPr>
        <w:t>a</w:t>
      </w:r>
      <w:r w:rsidR="00BA4731">
        <w:rPr>
          <w:color w:val="FF0000"/>
          <w:sz w:val="24"/>
          <w:szCs w:val="24"/>
          <w:u w:val="single" w:color="FF0000"/>
        </w:rPr>
        <w:t>te M</w:t>
      </w:r>
      <w:r w:rsidR="00BA4731">
        <w:rPr>
          <w:color w:val="FF0000"/>
          <w:spacing w:val="-1"/>
          <w:sz w:val="24"/>
          <w:szCs w:val="24"/>
          <w:u w:val="single" w:color="FF0000"/>
        </w:rPr>
        <w:t>e</w:t>
      </w:r>
      <w:r w:rsidR="00BA4731">
        <w:rPr>
          <w:color w:val="FF0000"/>
          <w:sz w:val="24"/>
          <w:szCs w:val="24"/>
          <w:u w:val="single" w:color="FF0000"/>
        </w:rPr>
        <w:t>mbe</w:t>
      </w:r>
      <w:r w:rsidR="00BA4731">
        <w:rPr>
          <w:color w:val="FF0000"/>
          <w:spacing w:val="-1"/>
          <w:sz w:val="24"/>
          <w:szCs w:val="24"/>
          <w:u w:val="single" w:color="FF0000"/>
        </w:rPr>
        <w:t>r</w:t>
      </w:r>
      <w:r w:rsidR="00BA4731">
        <w:rPr>
          <w:color w:val="FF0000"/>
          <w:sz w:val="24"/>
          <w:szCs w:val="24"/>
          <w:u w:val="single" w:color="FF0000"/>
        </w:rPr>
        <w:t xml:space="preserve">s </w:t>
      </w:r>
      <w:r w:rsidR="00BA4731">
        <w:rPr>
          <w:color w:val="FF0000"/>
          <w:spacing w:val="2"/>
          <w:sz w:val="24"/>
          <w:szCs w:val="24"/>
          <w:u w:val="single" w:color="FF0000"/>
        </w:rPr>
        <w:t>o</w:t>
      </w:r>
      <w:r w:rsidR="00BA4731">
        <w:rPr>
          <w:color w:val="FF0000"/>
          <w:sz w:val="24"/>
          <w:szCs w:val="24"/>
          <w:u w:val="single" w:color="FF0000"/>
        </w:rPr>
        <w:t>f Pl</w:t>
      </w:r>
      <w:r w:rsidR="00BA4731">
        <w:rPr>
          <w:color w:val="FF0000"/>
          <w:spacing w:val="-1"/>
          <w:sz w:val="24"/>
          <w:szCs w:val="24"/>
          <w:u w:val="single" w:color="FF0000"/>
        </w:rPr>
        <w:t>a</w:t>
      </w:r>
      <w:r w:rsidR="00BA4731">
        <w:rPr>
          <w:color w:val="FF0000"/>
          <w:sz w:val="24"/>
          <w:szCs w:val="24"/>
          <w:u w:val="single" w:color="FF0000"/>
        </w:rPr>
        <w:t xml:space="preserve">nning </w:t>
      </w:r>
      <w:r w:rsidR="00BA4731">
        <w:rPr>
          <w:color w:val="FF0000"/>
          <w:spacing w:val="-2"/>
          <w:sz w:val="24"/>
          <w:szCs w:val="24"/>
          <w:u w:val="single" w:color="FF0000"/>
        </w:rPr>
        <w:t>B</w:t>
      </w:r>
      <w:r w:rsidR="00BA4731">
        <w:rPr>
          <w:color w:val="FF0000"/>
          <w:sz w:val="24"/>
          <w:szCs w:val="24"/>
          <w:u w:val="single" w:color="FF0000"/>
        </w:rPr>
        <w:t>o</w:t>
      </w:r>
      <w:r w:rsidR="00BA4731">
        <w:rPr>
          <w:color w:val="FF0000"/>
          <w:spacing w:val="-1"/>
          <w:sz w:val="24"/>
          <w:szCs w:val="24"/>
          <w:u w:val="single" w:color="FF0000"/>
        </w:rPr>
        <w:t>a</w:t>
      </w:r>
      <w:r w:rsidR="00BA4731">
        <w:rPr>
          <w:color w:val="FF0000"/>
          <w:sz w:val="24"/>
          <w:szCs w:val="24"/>
          <w:u w:val="single" w:color="FF0000"/>
        </w:rPr>
        <w:t>rd</w:t>
      </w:r>
      <w:r w:rsidR="00BA4731">
        <w:rPr>
          <w:color w:val="FF0000"/>
          <w:spacing w:val="1"/>
          <w:sz w:val="24"/>
          <w:szCs w:val="24"/>
        </w:rPr>
        <w:t xml:space="preserve"> </w:t>
      </w:r>
      <w:r w:rsidR="00BA4731">
        <w:rPr>
          <w:color w:val="FF0000"/>
          <w:sz w:val="24"/>
          <w:szCs w:val="24"/>
        </w:rPr>
        <w:t>– T</w:t>
      </w:r>
      <w:r w:rsidR="00BA4731">
        <w:rPr>
          <w:color w:val="FF0000"/>
          <w:spacing w:val="2"/>
          <w:sz w:val="24"/>
          <w:szCs w:val="24"/>
        </w:rPr>
        <w:t>h</w:t>
      </w:r>
      <w:r w:rsidR="00BA4731">
        <w:rPr>
          <w:color w:val="FF0000"/>
          <w:sz w:val="24"/>
          <w:szCs w:val="24"/>
        </w:rPr>
        <w:t>e</w:t>
      </w:r>
      <w:r w:rsidR="00BA4731">
        <w:rPr>
          <w:color w:val="FF0000"/>
          <w:spacing w:val="1"/>
          <w:sz w:val="24"/>
          <w:szCs w:val="24"/>
        </w:rPr>
        <w:t xml:space="preserve"> </w:t>
      </w:r>
      <w:r w:rsidR="00BA4731">
        <w:rPr>
          <w:color w:val="FF0000"/>
          <w:spacing w:val="-2"/>
          <w:sz w:val="24"/>
          <w:szCs w:val="24"/>
        </w:rPr>
        <w:t>B</w:t>
      </w:r>
      <w:r w:rsidR="00BA4731">
        <w:rPr>
          <w:color w:val="FF0000"/>
          <w:sz w:val="24"/>
          <w:szCs w:val="24"/>
        </w:rPr>
        <w:t>o</w:t>
      </w:r>
      <w:r w:rsidR="00BA4731">
        <w:rPr>
          <w:color w:val="FF0000"/>
          <w:spacing w:val="-1"/>
          <w:sz w:val="24"/>
          <w:szCs w:val="24"/>
        </w:rPr>
        <w:t>a</w:t>
      </w:r>
      <w:r w:rsidR="00BA4731">
        <w:rPr>
          <w:color w:val="FF0000"/>
          <w:sz w:val="24"/>
          <w:szCs w:val="24"/>
        </w:rPr>
        <w:t xml:space="preserve">rd </w:t>
      </w:r>
      <w:r w:rsidR="00BA4731">
        <w:rPr>
          <w:color w:val="FF0000"/>
          <w:spacing w:val="1"/>
          <w:sz w:val="24"/>
          <w:szCs w:val="24"/>
        </w:rPr>
        <w:t>o</w:t>
      </w:r>
      <w:r w:rsidR="00BA4731">
        <w:rPr>
          <w:color w:val="FF0000"/>
          <w:sz w:val="24"/>
          <w:szCs w:val="24"/>
        </w:rPr>
        <w:t>f Sel</w:t>
      </w:r>
      <w:r w:rsidR="00BA4731">
        <w:rPr>
          <w:color w:val="FF0000"/>
          <w:spacing w:val="-1"/>
          <w:sz w:val="24"/>
          <w:szCs w:val="24"/>
        </w:rPr>
        <w:t>ec</w:t>
      </w:r>
      <w:r w:rsidR="00BA4731">
        <w:rPr>
          <w:color w:val="FF0000"/>
          <w:sz w:val="24"/>
          <w:szCs w:val="24"/>
        </w:rPr>
        <w:t>t</w:t>
      </w:r>
      <w:r w:rsidR="00BA4731">
        <w:rPr>
          <w:color w:val="FF0000"/>
          <w:spacing w:val="1"/>
          <w:sz w:val="24"/>
          <w:szCs w:val="24"/>
        </w:rPr>
        <w:t>m</w:t>
      </w:r>
      <w:r w:rsidR="00BA4731">
        <w:rPr>
          <w:color w:val="FF0000"/>
          <w:spacing w:val="-1"/>
          <w:sz w:val="24"/>
          <w:szCs w:val="24"/>
        </w:rPr>
        <w:t>e</w:t>
      </w:r>
      <w:r w:rsidR="00BA4731">
        <w:rPr>
          <w:color w:val="FF0000"/>
          <w:sz w:val="24"/>
          <w:szCs w:val="24"/>
        </w:rPr>
        <w:t>n</w:t>
      </w:r>
      <w:r w:rsidR="00BA4731">
        <w:rPr>
          <w:color w:val="FF0000"/>
          <w:spacing w:val="2"/>
          <w:sz w:val="24"/>
          <w:szCs w:val="24"/>
        </w:rPr>
        <w:t xml:space="preserve"> </w:t>
      </w:r>
      <w:r w:rsidR="00BA4731">
        <w:rPr>
          <w:color w:val="FF0000"/>
          <w:spacing w:val="-1"/>
          <w:sz w:val="24"/>
          <w:szCs w:val="24"/>
        </w:rPr>
        <w:t>a</w:t>
      </w:r>
      <w:r w:rsidR="00BA4731">
        <w:rPr>
          <w:color w:val="FF0000"/>
          <w:sz w:val="24"/>
          <w:szCs w:val="24"/>
        </w:rPr>
        <w:t>nd the memb</w:t>
      </w:r>
      <w:r w:rsidR="00BA4731">
        <w:rPr>
          <w:color w:val="FF0000"/>
          <w:spacing w:val="-1"/>
          <w:sz w:val="24"/>
          <w:szCs w:val="24"/>
        </w:rPr>
        <w:t>e</w:t>
      </w:r>
      <w:r w:rsidR="00BA4731">
        <w:rPr>
          <w:color w:val="FF0000"/>
          <w:sz w:val="24"/>
          <w:szCs w:val="24"/>
        </w:rPr>
        <w:t>rs of</w:t>
      </w:r>
      <w:r w:rsidR="00BA4731">
        <w:rPr>
          <w:color w:val="FF0000"/>
          <w:spacing w:val="-1"/>
          <w:sz w:val="24"/>
          <w:szCs w:val="24"/>
        </w:rPr>
        <w:t xml:space="preserve"> </w:t>
      </w:r>
      <w:r w:rsidR="00BA4731">
        <w:rPr>
          <w:color w:val="FF0000"/>
          <w:sz w:val="24"/>
          <w:szCs w:val="24"/>
        </w:rPr>
        <w:t>the P</w:t>
      </w:r>
      <w:r w:rsidR="00BA4731">
        <w:rPr>
          <w:color w:val="FF0000"/>
          <w:spacing w:val="1"/>
          <w:sz w:val="24"/>
          <w:szCs w:val="24"/>
        </w:rPr>
        <w:t>l</w:t>
      </w:r>
      <w:r w:rsidR="00BA4731">
        <w:rPr>
          <w:color w:val="FF0000"/>
          <w:spacing w:val="-1"/>
          <w:sz w:val="24"/>
          <w:szCs w:val="24"/>
        </w:rPr>
        <w:t>a</w:t>
      </w:r>
      <w:r w:rsidR="00BA4731">
        <w:rPr>
          <w:color w:val="FF0000"/>
          <w:sz w:val="24"/>
          <w:szCs w:val="24"/>
        </w:rPr>
        <w:t>nni</w:t>
      </w:r>
      <w:r w:rsidR="00BA4731">
        <w:rPr>
          <w:color w:val="FF0000"/>
          <w:spacing w:val="3"/>
          <w:sz w:val="24"/>
          <w:szCs w:val="24"/>
        </w:rPr>
        <w:t>n</w:t>
      </w:r>
      <w:r w:rsidR="00BA4731">
        <w:rPr>
          <w:color w:val="FF0000"/>
          <w:sz w:val="24"/>
          <w:szCs w:val="24"/>
        </w:rPr>
        <w:t xml:space="preserve">g </w:t>
      </w:r>
      <w:r w:rsidR="00BA4731">
        <w:rPr>
          <w:color w:val="FF0000"/>
          <w:spacing w:val="-2"/>
          <w:sz w:val="24"/>
          <w:szCs w:val="24"/>
        </w:rPr>
        <w:t>B</w:t>
      </w:r>
      <w:r w:rsidR="00BA4731">
        <w:rPr>
          <w:color w:val="FF0000"/>
          <w:sz w:val="24"/>
          <w:szCs w:val="24"/>
        </w:rPr>
        <w:t>o</w:t>
      </w:r>
      <w:r w:rsidR="00BA4731">
        <w:rPr>
          <w:color w:val="FF0000"/>
          <w:spacing w:val="-1"/>
          <w:sz w:val="24"/>
          <w:szCs w:val="24"/>
        </w:rPr>
        <w:t>a</w:t>
      </w:r>
      <w:r w:rsidR="00BA4731">
        <w:rPr>
          <w:color w:val="FF0000"/>
          <w:sz w:val="24"/>
          <w:szCs w:val="24"/>
        </w:rPr>
        <w:t>rd s</w:t>
      </w:r>
      <w:r w:rsidR="00BA4731">
        <w:rPr>
          <w:color w:val="FF0000"/>
          <w:spacing w:val="2"/>
          <w:sz w:val="24"/>
          <w:szCs w:val="24"/>
        </w:rPr>
        <w:t>h</w:t>
      </w:r>
      <w:r w:rsidR="00BA4731">
        <w:rPr>
          <w:color w:val="FF0000"/>
          <w:spacing w:val="-1"/>
          <w:sz w:val="24"/>
          <w:szCs w:val="24"/>
        </w:rPr>
        <w:t>a</w:t>
      </w:r>
      <w:r w:rsidR="00BA4731">
        <w:rPr>
          <w:color w:val="FF0000"/>
          <w:sz w:val="24"/>
          <w:szCs w:val="24"/>
        </w:rPr>
        <w:t>ll</w:t>
      </w:r>
      <w:r w:rsidR="00BA4731">
        <w:rPr>
          <w:color w:val="FF0000"/>
          <w:spacing w:val="1"/>
          <w:sz w:val="24"/>
          <w:szCs w:val="24"/>
        </w:rPr>
        <w:t xml:space="preserve"> </w:t>
      </w:r>
      <w:r w:rsidR="00BA4731">
        <w:rPr>
          <w:color w:val="FF0000"/>
          <w:spacing w:val="-1"/>
          <w:sz w:val="24"/>
          <w:szCs w:val="24"/>
        </w:rPr>
        <w:t>a</w:t>
      </w:r>
      <w:r w:rsidR="00BA4731">
        <w:rPr>
          <w:color w:val="FF0000"/>
          <w:sz w:val="24"/>
          <w:szCs w:val="24"/>
        </w:rPr>
        <w:t>pp</w:t>
      </w:r>
      <w:r w:rsidR="00BA4731">
        <w:rPr>
          <w:color w:val="FF0000"/>
          <w:spacing w:val="2"/>
          <w:sz w:val="24"/>
          <w:szCs w:val="24"/>
        </w:rPr>
        <w:t>o</w:t>
      </w:r>
      <w:r w:rsidR="00BA4731">
        <w:rPr>
          <w:color w:val="FF0000"/>
          <w:sz w:val="24"/>
          <w:szCs w:val="24"/>
        </w:rPr>
        <w:t>int</w:t>
      </w:r>
      <w:r w:rsidR="00BA4731">
        <w:rPr>
          <w:color w:val="FF0000"/>
          <w:spacing w:val="1"/>
          <w:sz w:val="24"/>
          <w:szCs w:val="24"/>
        </w:rPr>
        <w:t xml:space="preserve"> </w:t>
      </w:r>
      <w:r w:rsidR="00BA4731">
        <w:rPr>
          <w:color w:val="FF0000"/>
          <w:sz w:val="24"/>
          <w:szCs w:val="24"/>
        </w:rPr>
        <w:t xml:space="preserve">two </w:t>
      </w:r>
      <w:r w:rsidR="00BA4731">
        <w:rPr>
          <w:color w:val="FF0000"/>
          <w:spacing w:val="-1"/>
          <w:sz w:val="24"/>
          <w:szCs w:val="24"/>
        </w:rPr>
        <w:t>a</w:t>
      </w:r>
      <w:r w:rsidR="00BA4731">
        <w:rPr>
          <w:color w:val="FF0000"/>
          <w:sz w:val="24"/>
          <w:szCs w:val="24"/>
        </w:rPr>
        <w:t>l</w:t>
      </w:r>
      <w:r w:rsidR="00BA4731">
        <w:rPr>
          <w:color w:val="FF0000"/>
          <w:spacing w:val="1"/>
          <w:sz w:val="24"/>
          <w:szCs w:val="24"/>
        </w:rPr>
        <w:t>t</w:t>
      </w:r>
      <w:r w:rsidR="00BA4731">
        <w:rPr>
          <w:color w:val="FF0000"/>
          <w:spacing w:val="-1"/>
          <w:sz w:val="24"/>
          <w:szCs w:val="24"/>
        </w:rPr>
        <w:t>e</w:t>
      </w:r>
      <w:r w:rsidR="00BA4731">
        <w:rPr>
          <w:color w:val="FF0000"/>
          <w:sz w:val="24"/>
          <w:szCs w:val="24"/>
        </w:rPr>
        <w:t>rn</w:t>
      </w:r>
      <w:r w:rsidR="00BA4731">
        <w:rPr>
          <w:color w:val="FF0000"/>
          <w:spacing w:val="-2"/>
          <w:sz w:val="24"/>
          <w:szCs w:val="24"/>
        </w:rPr>
        <w:t>a</w:t>
      </w:r>
      <w:r w:rsidR="00BA4731">
        <w:rPr>
          <w:color w:val="FF0000"/>
          <w:sz w:val="24"/>
          <w:szCs w:val="24"/>
        </w:rPr>
        <w:t>te m</w:t>
      </w:r>
      <w:r w:rsidR="00BA4731">
        <w:rPr>
          <w:color w:val="FF0000"/>
          <w:spacing w:val="-1"/>
          <w:sz w:val="24"/>
          <w:szCs w:val="24"/>
        </w:rPr>
        <w:t>e</w:t>
      </w:r>
      <w:r w:rsidR="00BA4731">
        <w:rPr>
          <w:color w:val="FF0000"/>
          <w:sz w:val="24"/>
          <w:szCs w:val="24"/>
        </w:rPr>
        <w:t>m</w:t>
      </w:r>
      <w:r w:rsidR="00BA4731">
        <w:rPr>
          <w:color w:val="FF0000"/>
          <w:spacing w:val="3"/>
          <w:sz w:val="24"/>
          <w:szCs w:val="24"/>
        </w:rPr>
        <w:t>b</w:t>
      </w:r>
      <w:r w:rsidR="00BA4731">
        <w:rPr>
          <w:color w:val="FF0000"/>
          <w:spacing w:val="-1"/>
          <w:sz w:val="24"/>
          <w:szCs w:val="24"/>
        </w:rPr>
        <w:t>e</w:t>
      </w:r>
      <w:r w:rsidR="00BA4731">
        <w:rPr>
          <w:color w:val="FF0000"/>
          <w:sz w:val="24"/>
          <w:szCs w:val="24"/>
        </w:rPr>
        <w:t>rs of</w:t>
      </w:r>
      <w:r w:rsidR="00BA4731">
        <w:rPr>
          <w:color w:val="FF0000"/>
          <w:spacing w:val="-1"/>
          <w:sz w:val="24"/>
          <w:szCs w:val="24"/>
        </w:rPr>
        <w:t xml:space="preserve"> </w:t>
      </w:r>
      <w:r w:rsidR="00BA4731">
        <w:rPr>
          <w:color w:val="FF0000"/>
          <w:sz w:val="24"/>
          <w:szCs w:val="24"/>
        </w:rPr>
        <w:t xml:space="preserve">the </w:t>
      </w:r>
      <w:r w:rsidR="00BA4731">
        <w:rPr>
          <w:color w:val="FF0000"/>
          <w:spacing w:val="1"/>
          <w:sz w:val="24"/>
          <w:szCs w:val="24"/>
        </w:rPr>
        <w:t>P</w:t>
      </w:r>
      <w:r w:rsidR="00BA4731">
        <w:rPr>
          <w:color w:val="FF0000"/>
          <w:sz w:val="24"/>
          <w:szCs w:val="24"/>
        </w:rPr>
        <w:t>lanning</w:t>
      </w:r>
      <w:r w:rsidR="00BA4731">
        <w:rPr>
          <w:color w:val="FF0000"/>
          <w:spacing w:val="-2"/>
          <w:sz w:val="24"/>
          <w:szCs w:val="24"/>
        </w:rPr>
        <w:t xml:space="preserve"> B</w:t>
      </w:r>
      <w:r w:rsidR="00BA4731">
        <w:rPr>
          <w:color w:val="FF0000"/>
          <w:spacing w:val="2"/>
          <w:sz w:val="24"/>
          <w:szCs w:val="24"/>
        </w:rPr>
        <w:t>o</w:t>
      </w:r>
      <w:r w:rsidR="00BA4731">
        <w:rPr>
          <w:color w:val="FF0000"/>
          <w:spacing w:val="-1"/>
          <w:sz w:val="24"/>
          <w:szCs w:val="24"/>
        </w:rPr>
        <w:t>a</w:t>
      </w:r>
      <w:r w:rsidR="00BA4731">
        <w:rPr>
          <w:color w:val="FF0000"/>
          <w:sz w:val="24"/>
          <w:szCs w:val="24"/>
        </w:rPr>
        <w:t>rd, e</w:t>
      </w:r>
      <w:r w:rsidR="00BA4731">
        <w:rPr>
          <w:color w:val="FF0000"/>
          <w:spacing w:val="-1"/>
          <w:sz w:val="24"/>
          <w:szCs w:val="24"/>
        </w:rPr>
        <w:t>ac</w:t>
      </w:r>
      <w:r w:rsidR="00BA4731">
        <w:rPr>
          <w:color w:val="FF0000"/>
          <w:sz w:val="24"/>
          <w:szCs w:val="24"/>
        </w:rPr>
        <w:t>h of</w:t>
      </w:r>
      <w:r w:rsidR="00BA4731">
        <w:rPr>
          <w:color w:val="FF0000"/>
          <w:spacing w:val="1"/>
          <w:sz w:val="24"/>
          <w:szCs w:val="24"/>
        </w:rPr>
        <w:t xml:space="preserve"> </w:t>
      </w:r>
      <w:r w:rsidR="00BA4731">
        <w:rPr>
          <w:color w:val="FF0000"/>
          <w:sz w:val="24"/>
          <w:szCs w:val="24"/>
        </w:rPr>
        <w:t>who sh</w:t>
      </w:r>
      <w:r w:rsidR="00BA4731">
        <w:rPr>
          <w:color w:val="FF0000"/>
          <w:spacing w:val="-1"/>
          <w:sz w:val="24"/>
          <w:szCs w:val="24"/>
        </w:rPr>
        <w:t>a</w:t>
      </w:r>
      <w:r w:rsidR="00BA4731">
        <w:rPr>
          <w:color w:val="FF0000"/>
          <w:sz w:val="24"/>
          <w:szCs w:val="24"/>
        </w:rPr>
        <w:t>ll</w:t>
      </w:r>
      <w:r w:rsidR="00BA4731">
        <w:rPr>
          <w:color w:val="FF0000"/>
          <w:spacing w:val="1"/>
          <w:sz w:val="24"/>
          <w:szCs w:val="24"/>
        </w:rPr>
        <w:t xml:space="preserve"> </w:t>
      </w:r>
      <w:r w:rsidR="00BA4731">
        <w:rPr>
          <w:color w:val="FF0000"/>
          <w:sz w:val="24"/>
          <w:szCs w:val="24"/>
        </w:rPr>
        <w:t>be</w:t>
      </w:r>
      <w:r w:rsidR="00BA4731">
        <w:rPr>
          <w:color w:val="FF0000"/>
          <w:spacing w:val="-1"/>
          <w:sz w:val="24"/>
          <w:szCs w:val="24"/>
        </w:rPr>
        <w:t xml:space="preserve"> </w:t>
      </w:r>
      <w:r w:rsidR="00BA4731">
        <w:rPr>
          <w:color w:val="FF0000"/>
          <w:sz w:val="24"/>
          <w:szCs w:val="24"/>
        </w:rPr>
        <w:t>a</w:t>
      </w:r>
      <w:r w:rsidR="00BA4731">
        <w:rPr>
          <w:color w:val="FF0000"/>
          <w:spacing w:val="-1"/>
          <w:sz w:val="24"/>
          <w:szCs w:val="24"/>
        </w:rPr>
        <w:t xml:space="preserve"> </w:t>
      </w:r>
      <w:r w:rsidR="00BA4731">
        <w:rPr>
          <w:color w:val="FF0000"/>
          <w:spacing w:val="1"/>
          <w:sz w:val="24"/>
          <w:szCs w:val="24"/>
        </w:rPr>
        <w:t>re</w:t>
      </w:r>
      <w:r w:rsidR="00BA4731">
        <w:rPr>
          <w:color w:val="FF0000"/>
          <w:spacing w:val="-2"/>
          <w:sz w:val="24"/>
          <w:szCs w:val="24"/>
        </w:rPr>
        <w:t>g</w:t>
      </w:r>
      <w:r w:rsidR="00BA4731">
        <w:rPr>
          <w:color w:val="FF0000"/>
          <w:sz w:val="24"/>
          <w:szCs w:val="24"/>
        </w:rPr>
        <w:t>is</w:t>
      </w:r>
      <w:r w:rsidR="00BA4731">
        <w:rPr>
          <w:color w:val="FF0000"/>
          <w:spacing w:val="1"/>
          <w:sz w:val="24"/>
          <w:szCs w:val="24"/>
        </w:rPr>
        <w:t>t</w:t>
      </w:r>
      <w:r w:rsidR="00BA4731">
        <w:rPr>
          <w:color w:val="FF0000"/>
          <w:spacing w:val="-1"/>
          <w:sz w:val="24"/>
          <w:szCs w:val="24"/>
        </w:rPr>
        <w:t>e</w:t>
      </w:r>
      <w:r w:rsidR="00BA4731">
        <w:rPr>
          <w:color w:val="FF0000"/>
          <w:sz w:val="24"/>
          <w:szCs w:val="24"/>
        </w:rPr>
        <w:t>r</w:t>
      </w:r>
      <w:r w:rsidR="00BA4731">
        <w:rPr>
          <w:color w:val="FF0000"/>
          <w:spacing w:val="-2"/>
          <w:sz w:val="24"/>
          <w:szCs w:val="24"/>
        </w:rPr>
        <w:t>e</w:t>
      </w:r>
      <w:r w:rsidR="00BA4731">
        <w:rPr>
          <w:color w:val="FF0000"/>
          <w:sz w:val="24"/>
          <w:szCs w:val="24"/>
        </w:rPr>
        <w:t>d</w:t>
      </w:r>
      <w:r w:rsidR="00BA4731">
        <w:rPr>
          <w:color w:val="FF0000"/>
          <w:spacing w:val="2"/>
          <w:sz w:val="24"/>
          <w:szCs w:val="24"/>
        </w:rPr>
        <w:t xml:space="preserve"> </w:t>
      </w:r>
      <w:r w:rsidR="00BA4731">
        <w:rPr>
          <w:color w:val="FF0000"/>
          <w:sz w:val="24"/>
          <w:szCs w:val="24"/>
        </w:rPr>
        <w:t>voter</w:t>
      </w:r>
      <w:r w:rsidR="00BA4731">
        <w:rPr>
          <w:color w:val="FF0000"/>
          <w:spacing w:val="-1"/>
          <w:sz w:val="24"/>
          <w:szCs w:val="24"/>
        </w:rPr>
        <w:t xml:space="preserve"> </w:t>
      </w:r>
      <w:r w:rsidR="00BA4731">
        <w:rPr>
          <w:color w:val="FF0000"/>
          <w:sz w:val="24"/>
          <w:szCs w:val="24"/>
        </w:rPr>
        <w:t xml:space="preserve">in </w:t>
      </w:r>
      <w:r w:rsidR="00BA4731">
        <w:rPr>
          <w:color w:val="FF0000"/>
          <w:spacing w:val="1"/>
          <w:sz w:val="24"/>
          <w:szCs w:val="24"/>
        </w:rPr>
        <w:t>t</w:t>
      </w:r>
      <w:r w:rsidR="00BA4731">
        <w:rPr>
          <w:color w:val="FF0000"/>
          <w:sz w:val="24"/>
          <w:szCs w:val="24"/>
        </w:rPr>
        <w:t>he</w:t>
      </w:r>
      <w:r w:rsidR="00BA4731">
        <w:rPr>
          <w:color w:val="FF0000"/>
          <w:spacing w:val="-1"/>
          <w:sz w:val="24"/>
          <w:szCs w:val="24"/>
        </w:rPr>
        <w:t xml:space="preserve"> </w:t>
      </w:r>
      <w:r w:rsidR="00BA4731">
        <w:rPr>
          <w:color w:val="FF0000"/>
          <w:sz w:val="24"/>
          <w:szCs w:val="24"/>
        </w:rPr>
        <w:t>To</w:t>
      </w:r>
      <w:r w:rsidR="00BA4731">
        <w:rPr>
          <w:color w:val="FF0000"/>
          <w:spacing w:val="-1"/>
          <w:sz w:val="24"/>
          <w:szCs w:val="24"/>
        </w:rPr>
        <w:t>w</w:t>
      </w:r>
      <w:r w:rsidR="00BA4731">
        <w:rPr>
          <w:color w:val="FF0000"/>
          <w:sz w:val="24"/>
          <w:szCs w:val="24"/>
        </w:rPr>
        <w:t>n, to s</w:t>
      </w:r>
      <w:r w:rsidR="00BA4731">
        <w:rPr>
          <w:color w:val="FF0000"/>
          <w:spacing w:val="-1"/>
          <w:sz w:val="24"/>
          <w:szCs w:val="24"/>
        </w:rPr>
        <w:t>e</w:t>
      </w:r>
      <w:r w:rsidR="00BA4731">
        <w:rPr>
          <w:color w:val="FF0000"/>
          <w:spacing w:val="1"/>
          <w:sz w:val="24"/>
          <w:szCs w:val="24"/>
        </w:rPr>
        <w:t>r</w:t>
      </w:r>
      <w:r w:rsidR="00BA4731">
        <w:rPr>
          <w:color w:val="FF0000"/>
          <w:sz w:val="24"/>
          <w:szCs w:val="24"/>
        </w:rPr>
        <w:t>ve</w:t>
      </w:r>
      <w:r w:rsidR="00BA4731">
        <w:rPr>
          <w:color w:val="FF0000"/>
          <w:spacing w:val="-1"/>
          <w:sz w:val="24"/>
          <w:szCs w:val="24"/>
        </w:rPr>
        <w:t xml:space="preserve"> </w:t>
      </w:r>
      <w:r w:rsidR="00BA4731">
        <w:rPr>
          <w:color w:val="FF0000"/>
          <w:sz w:val="24"/>
          <w:szCs w:val="24"/>
        </w:rPr>
        <w:t>for two</w:t>
      </w:r>
      <w:r w:rsidR="00BA4731">
        <w:rPr>
          <w:color w:val="FF0000"/>
          <w:spacing w:val="2"/>
          <w:sz w:val="24"/>
          <w:szCs w:val="24"/>
        </w:rPr>
        <w:t>-</w:t>
      </w:r>
      <w:r w:rsidR="00BA4731">
        <w:rPr>
          <w:color w:val="FF0000"/>
          <w:spacing w:val="-5"/>
          <w:sz w:val="24"/>
          <w:szCs w:val="24"/>
        </w:rPr>
        <w:t>y</w:t>
      </w:r>
      <w:r w:rsidR="00BA4731">
        <w:rPr>
          <w:color w:val="FF0000"/>
          <w:spacing w:val="1"/>
          <w:sz w:val="24"/>
          <w:szCs w:val="24"/>
        </w:rPr>
        <w:t>e</w:t>
      </w:r>
      <w:r w:rsidR="00BA4731">
        <w:rPr>
          <w:color w:val="FF0000"/>
          <w:spacing w:val="-1"/>
          <w:sz w:val="24"/>
          <w:szCs w:val="24"/>
        </w:rPr>
        <w:t>a</w:t>
      </w:r>
      <w:r w:rsidR="00BA4731">
        <w:rPr>
          <w:color w:val="FF0000"/>
          <w:sz w:val="24"/>
          <w:szCs w:val="24"/>
        </w:rPr>
        <w:t xml:space="preserve">r </w:t>
      </w:r>
      <w:r w:rsidR="00BA4731">
        <w:rPr>
          <w:color w:val="FF0000"/>
          <w:spacing w:val="2"/>
          <w:sz w:val="24"/>
          <w:szCs w:val="24"/>
        </w:rPr>
        <w:t>t</w:t>
      </w:r>
      <w:r w:rsidR="00BA4731">
        <w:rPr>
          <w:color w:val="FF0000"/>
          <w:spacing w:val="-1"/>
          <w:sz w:val="24"/>
          <w:szCs w:val="24"/>
        </w:rPr>
        <w:t>e</w:t>
      </w:r>
      <w:r w:rsidR="00BA4731">
        <w:rPr>
          <w:color w:val="FF0000"/>
          <w:sz w:val="24"/>
          <w:szCs w:val="24"/>
        </w:rPr>
        <w:t>rms, so th</w:t>
      </w:r>
      <w:r w:rsidR="00BA4731">
        <w:rPr>
          <w:color w:val="FF0000"/>
          <w:spacing w:val="-1"/>
          <w:sz w:val="24"/>
          <w:szCs w:val="24"/>
        </w:rPr>
        <w:t>a</w:t>
      </w:r>
      <w:r w:rsidR="00BA4731">
        <w:rPr>
          <w:color w:val="FF0000"/>
          <w:sz w:val="24"/>
          <w:szCs w:val="24"/>
        </w:rPr>
        <w:t xml:space="preserve">t </w:t>
      </w:r>
      <w:r w:rsidR="00BA4731">
        <w:rPr>
          <w:color w:val="FF0000"/>
          <w:spacing w:val="1"/>
          <w:sz w:val="24"/>
          <w:szCs w:val="24"/>
        </w:rPr>
        <w:t>t</w:t>
      </w:r>
      <w:r w:rsidR="00BA4731">
        <w:rPr>
          <w:color w:val="FF0000"/>
          <w:sz w:val="24"/>
          <w:szCs w:val="24"/>
        </w:rPr>
        <w:t>he</w:t>
      </w:r>
      <w:r w:rsidR="00BA4731">
        <w:rPr>
          <w:color w:val="FF0000"/>
          <w:spacing w:val="-1"/>
          <w:sz w:val="24"/>
          <w:szCs w:val="24"/>
        </w:rPr>
        <w:t xml:space="preserve"> </w:t>
      </w:r>
      <w:r w:rsidR="00BA4731">
        <w:rPr>
          <w:color w:val="FF0000"/>
          <w:sz w:val="24"/>
          <w:szCs w:val="24"/>
        </w:rPr>
        <w:t>te</w:t>
      </w:r>
      <w:r w:rsidR="00BA4731">
        <w:rPr>
          <w:color w:val="FF0000"/>
          <w:spacing w:val="-1"/>
          <w:sz w:val="24"/>
          <w:szCs w:val="24"/>
        </w:rPr>
        <w:t>r</w:t>
      </w:r>
      <w:r w:rsidR="00BA4731">
        <w:rPr>
          <w:color w:val="FF0000"/>
          <w:sz w:val="24"/>
          <w:szCs w:val="24"/>
        </w:rPr>
        <w:t xml:space="preserve">m on one </w:t>
      </w:r>
      <w:r w:rsidR="00BA4731">
        <w:rPr>
          <w:color w:val="FF0000"/>
          <w:spacing w:val="-1"/>
          <w:sz w:val="24"/>
          <w:szCs w:val="24"/>
        </w:rPr>
        <w:t>a</w:t>
      </w:r>
      <w:r w:rsidR="00BA4731">
        <w:rPr>
          <w:color w:val="FF0000"/>
          <w:sz w:val="24"/>
          <w:szCs w:val="24"/>
        </w:rPr>
        <w:t>l</w:t>
      </w:r>
      <w:r w:rsidR="00BA4731">
        <w:rPr>
          <w:color w:val="FF0000"/>
          <w:spacing w:val="1"/>
          <w:sz w:val="24"/>
          <w:szCs w:val="24"/>
        </w:rPr>
        <w:t>te</w:t>
      </w:r>
      <w:r w:rsidR="00BA4731">
        <w:rPr>
          <w:color w:val="FF0000"/>
          <w:sz w:val="24"/>
          <w:szCs w:val="24"/>
        </w:rPr>
        <w:t>rn</w:t>
      </w:r>
      <w:r w:rsidR="00BA4731">
        <w:rPr>
          <w:color w:val="FF0000"/>
          <w:spacing w:val="-2"/>
          <w:sz w:val="24"/>
          <w:szCs w:val="24"/>
        </w:rPr>
        <w:t>a</w:t>
      </w:r>
      <w:r w:rsidR="00BA4731">
        <w:rPr>
          <w:color w:val="FF0000"/>
          <w:sz w:val="24"/>
          <w:szCs w:val="24"/>
        </w:rPr>
        <w:t xml:space="preserve">te </w:t>
      </w:r>
      <w:r w:rsidR="00BA4731">
        <w:rPr>
          <w:color w:val="FF0000"/>
          <w:spacing w:val="2"/>
          <w:sz w:val="24"/>
          <w:szCs w:val="24"/>
        </w:rPr>
        <w:t>m</w:t>
      </w:r>
      <w:r w:rsidR="00BA4731">
        <w:rPr>
          <w:color w:val="FF0000"/>
          <w:spacing w:val="-1"/>
          <w:sz w:val="24"/>
          <w:szCs w:val="24"/>
        </w:rPr>
        <w:t>e</w:t>
      </w:r>
      <w:r w:rsidR="00BA4731">
        <w:rPr>
          <w:color w:val="FF0000"/>
          <w:sz w:val="24"/>
          <w:szCs w:val="24"/>
        </w:rPr>
        <w:t>mber</w:t>
      </w:r>
      <w:r w:rsidR="00BA4731">
        <w:rPr>
          <w:color w:val="FF0000"/>
          <w:spacing w:val="-1"/>
          <w:sz w:val="24"/>
          <w:szCs w:val="24"/>
        </w:rPr>
        <w:t xml:space="preserve"> e</w:t>
      </w:r>
      <w:r w:rsidR="00BA4731">
        <w:rPr>
          <w:color w:val="FF0000"/>
          <w:spacing w:val="2"/>
          <w:sz w:val="24"/>
          <w:szCs w:val="24"/>
        </w:rPr>
        <w:t>x</w:t>
      </w:r>
      <w:r w:rsidR="00BA4731">
        <w:rPr>
          <w:color w:val="FF0000"/>
          <w:sz w:val="24"/>
          <w:szCs w:val="24"/>
        </w:rPr>
        <w:t>pir</w:t>
      </w:r>
      <w:r w:rsidR="00BA4731">
        <w:rPr>
          <w:color w:val="FF0000"/>
          <w:spacing w:val="-1"/>
          <w:sz w:val="24"/>
          <w:szCs w:val="24"/>
        </w:rPr>
        <w:t>e</w:t>
      </w:r>
      <w:r w:rsidR="00BA4731">
        <w:rPr>
          <w:color w:val="FF0000"/>
          <w:sz w:val="24"/>
          <w:szCs w:val="24"/>
        </w:rPr>
        <w:t xml:space="preserve">s on </w:t>
      </w:r>
      <w:r w:rsidR="00BA4731">
        <w:rPr>
          <w:color w:val="FF0000"/>
          <w:spacing w:val="3"/>
          <w:sz w:val="24"/>
          <w:szCs w:val="24"/>
        </w:rPr>
        <w:t>J</w:t>
      </w:r>
      <w:r w:rsidR="00BA4731">
        <w:rPr>
          <w:color w:val="FF0000"/>
          <w:sz w:val="24"/>
          <w:szCs w:val="24"/>
        </w:rPr>
        <w:t>une</w:t>
      </w:r>
      <w:r w:rsidR="00BA4731">
        <w:rPr>
          <w:color w:val="FF0000"/>
          <w:spacing w:val="-1"/>
          <w:sz w:val="24"/>
          <w:szCs w:val="24"/>
        </w:rPr>
        <w:t xml:space="preserve"> </w:t>
      </w:r>
      <w:r w:rsidR="00BA4731">
        <w:rPr>
          <w:color w:val="FF0000"/>
          <w:sz w:val="24"/>
          <w:szCs w:val="24"/>
        </w:rPr>
        <w:t xml:space="preserve">30 of </w:t>
      </w:r>
      <w:r w:rsidR="00BA4731">
        <w:rPr>
          <w:color w:val="FF0000"/>
          <w:spacing w:val="-1"/>
          <w:sz w:val="24"/>
          <w:szCs w:val="24"/>
        </w:rPr>
        <w:t>eac</w:t>
      </w:r>
      <w:r w:rsidR="00BA4731">
        <w:rPr>
          <w:color w:val="FF0000"/>
          <w:sz w:val="24"/>
          <w:szCs w:val="24"/>
        </w:rPr>
        <w:t>h</w:t>
      </w:r>
      <w:r w:rsidR="00BA4731">
        <w:rPr>
          <w:color w:val="FF0000"/>
          <w:spacing w:val="5"/>
          <w:sz w:val="24"/>
          <w:szCs w:val="24"/>
        </w:rPr>
        <w:t xml:space="preserve"> </w:t>
      </w:r>
      <w:r w:rsidR="00BA4731">
        <w:rPr>
          <w:color w:val="FF0000"/>
          <w:spacing w:val="-5"/>
          <w:sz w:val="24"/>
          <w:szCs w:val="24"/>
        </w:rPr>
        <w:t>y</w:t>
      </w:r>
      <w:r w:rsidR="00BA4731">
        <w:rPr>
          <w:color w:val="FF0000"/>
          <w:spacing w:val="1"/>
          <w:sz w:val="24"/>
          <w:szCs w:val="24"/>
        </w:rPr>
        <w:t>e</w:t>
      </w:r>
      <w:r w:rsidR="00BA4731">
        <w:rPr>
          <w:color w:val="FF0000"/>
          <w:spacing w:val="-1"/>
          <w:sz w:val="24"/>
          <w:szCs w:val="24"/>
        </w:rPr>
        <w:t>a</w:t>
      </w:r>
      <w:r w:rsidR="00BA4731">
        <w:rPr>
          <w:color w:val="FF0000"/>
          <w:sz w:val="24"/>
          <w:szCs w:val="24"/>
        </w:rPr>
        <w:t xml:space="preserve">r.  </w:t>
      </w:r>
      <w:r w:rsidR="00BA4731">
        <w:rPr>
          <w:color w:val="FF0000"/>
          <w:spacing w:val="-1"/>
          <w:sz w:val="24"/>
          <w:szCs w:val="24"/>
        </w:rPr>
        <w:t>T</w:t>
      </w:r>
      <w:r w:rsidR="00BA4731">
        <w:rPr>
          <w:color w:val="FF0000"/>
          <w:spacing w:val="2"/>
          <w:sz w:val="24"/>
          <w:szCs w:val="24"/>
        </w:rPr>
        <w:t>h</w:t>
      </w:r>
      <w:r w:rsidR="00BA4731">
        <w:rPr>
          <w:color w:val="FF0000"/>
          <w:sz w:val="24"/>
          <w:szCs w:val="24"/>
        </w:rPr>
        <w:t>e</w:t>
      </w:r>
      <w:r w:rsidR="00BA4731">
        <w:rPr>
          <w:color w:val="FF0000"/>
          <w:spacing w:val="-1"/>
          <w:sz w:val="24"/>
          <w:szCs w:val="24"/>
        </w:rPr>
        <w:t xml:space="preserve"> a</w:t>
      </w:r>
      <w:r w:rsidR="00BA4731">
        <w:rPr>
          <w:color w:val="FF0000"/>
          <w:sz w:val="24"/>
          <w:szCs w:val="24"/>
        </w:rPr>
        <w:t>ppoin</w:t>
      </w:r>
      <w:r w:rsidR="00BA4731">
        <w:rPr>
          <w:color w:val="FF0000"/>
          <w:spacing w:val="1"/>
          <w:sz w:val="24"/>
          <w:szCs w:val="24"/>
        </w:rPr>
        <w:t>t</w:t>
      </w:r>
      <w:r w:rsidR="00BA4731">
        <w:rPr>
          <w:color w:val="FF0000"/>
          <w:spacing w:val="3"/>
          <w:sz w:val="24"/>
          <w:szCs w:val="24"/>
        </w:rPr>
        <w:t>m</w:t>
      </w:r>
      <w:r w:rsidR="00BA4731">
        <w:rPr>
          <w:color w:val="FF0000"/>
          <w:spacing w:val="-1"/>
          <w:sz w:val="24"/>
          <w:szCs w:val="24"/>
        </w:rPr>
        <w:t>e</w:t>
      </w:r>
      <w:r w:rsidR="00BA4731">
        <w:rPr>
          <w:color w:val="FF0000"/>
          <w:sz w:val="24"/>
          <w:szCs w:val="24"/>
        </w:rPr>
        <w:t>nt shall be</w:t>
      </w:r>
      <w:r w:rsidR="00BA4731">
        <w:rPr>
          <w:color w:val="FF0000"/>
          <w:spacing w:val="-1"/>
          <w:sz w:val="24"/>
          <w:szCs w:val="24"/>
        </w:rPr>
        <w:t xml:space="preserve"> </w:t>
      </w:r>
      <w:r w:rsidR="00BA4731">
        <w:rPr>
          <w:color w:val="FF0000"/>
          <w:sz w:val="24"/>
          <w:szCs w:val="24"/>
        </w:rPr>
        <w:t>made</w:t>
      </w:r>
      <w:r w:rsidR="00BA4731">
        <w:rPr>
          <w:color w:val="FF0000"/>
          <w:spacing w:val="-1"/>
          <w:sz w:val="24"/>
          <w:szCs w:val="24"/>
        </w:rPr>
        <w:t xml:space="preserve"> </w:t>
      </w:r>
      <w:r w:rsidR="00BA4731">
        <w:rPr>
          <w:color w:val="FF0000"/>
          <w:sz w:val="24"/>
          <w:szCs w:val="24"/>
        </w:rPr>
        <w:t xml:space="preserve">in </w:t>
      </w:r>
      <w:r w:rsidR="00BA4731">
        <w:rPr>
          <w:color w:val="FF0000"/>
          <w:spacing w:val="1"/>
          <w:sz w:val="24"/>
          <w:szCs w:val="24"/>
        </w:rPr>
        <w:t>t</w:t>
      </w:r>
      <w:r w:rsidR="00BA4731">
        <w:rPr>
          <w:color w:val="FF0000"/>
          <w:sz w:val="24"/>
          <w:szCs w:val="24"/>
        </w:rPr>
        <w:t>he</w:t>
      </w:r>
      <w:r w:rsidR="00BA4731">
        <w:rPr>
          <w:color w:val="FF0000"/>
          <w:spacing w:val="-1"/>
          <w:sz w:val="24"/>
          <w:szCs w:val="24"/>
        </w:rPr>
        <w:t xml:space="preserve"> </w:t>
      </w:r>
      <w:r w:rsidR="00BA4731">
        <w:rPr>
          <w:color w:val="FF0000"/>
          <w:spacing w:val="2"/>
          <w:sz w:val="24"/>
          <w:szCs w:val="24"/>
        </w:rPr>
        <w:t>s</w:t>
      </w:r>
      <w:r w:rsidR="00BA4731">
        <w:rPr>
          <w:color w:val="FF0000"/>
          <w:spacing w:val="-1"/>
          <w:sz w:val="24"/>
          <w:szCs w:val="24"/>
        </w:rPr>
        <w:t>a</w:t>
      </w:r>
      <w:r w:rsidR="00BA4731">
        <w:rPr>
          <w:color w:val="FF0000"/>
          <w:sz w:val="24"/>
          <w:szCs w:val="24"/>
        </w:rPr>
        <w:t>me m</w:t>
      </w:r>
      <w:r w:rsidR="00BA4731">
        <w:rPr>
          <w:color w:val="FF0000"/>
          <w:spacing w:val="-1"/>
          <w:sz w:val="24"/>
          <w:szCs w:val="24"/>
        </w:rPr>
        <w:t>a</w:t>
      </w:r>
      <w:r w:rsidR="00BA4731">
        <w:rPr>
          <w:color w:val="FF0000"/>
          <w:sz w:val="24"/>
          <w:szCs w:val="24"/>
        </w:rPr>
        <w:t>nn</w:t>
      </w:r>
      <w:r w:rsidR="00BA4731">
        <w:rPr>
          <w:color w:val="FF0000"/>
          <w:spacing w:val="-1"/>
          <w:sz w:val="24"/>
          <w:szCs w:val="24"/>
        </w:rPr>
        <w:t>e</w:t>
      </w:r>
      <w:r w:rsidR="00BA4731">
        <w:rPr>
          <w:color w:val="FF0000"/>
          <w:sz w:val="24"/>
          <w:szCs w:val="24"/>
        </w:rPr>
        <w:t>r</w:t>
      </w:r>
      <w:r w:rsidR="00BA4731">
        <w:rPr>
          <w:color w:val="FF0000"/>
          <w:spacing w:val="1"/>
          <w:sz w:val="24"/>
          <w:szCs w:val="24"/>
        </w:rPr>
        <w:t xml:space="preserve"> </w:t>
      </w:r>
      <w:r w:rsidR="00BA4731">
        <w:rPr>
          <w:color w:val="FF0000"/>
          <w:spacing w:val="3"/>
          <w:sz w:val="24"/>
          <w:szCs w:val="24"/>
        </w:rPr>
        <w:t>a</w:t>
      </w:r>
      <w:r w:rsidR="00BA4731">
        <w:rPr>
          <w:color w:val="FF0000"/>
          <w:sz w:val="24"/>
          <w:szCs w:val="24"/>
        </w:rPr>
        <w:t>s provid</w:t>
      </w:r>
      <w:r w:rsidR="00BA4731">
        <w:rPr>
          <w:color w:val="FF0000"/>
          <w:spacing w:val="-1"/>
          <w:sz w:val="24"/>
          <w:szCs w:val="24"/>
        </w:rPr>
        <w:t>e</w:t>
      </w:r>
      <w:r w:rsidR="00BA4731">
        <w:rPr>
          <w:color w:val="FF0000"/>
          <w:sz w:val="24"/>
          <w:szCs w:val="24"/>
        </w:rPr>
        <w:t>d</w:t>
      </w:r>
      <w:r w:rsidR="00BA4731">
        <w:rPr>
          <w:color w:val="FF0000"/>
          <w:spacing w:val="2"/>
          <w:sz w:val="24"/>
          <w:szCs w:val="24"/>
        </w:rPr>
        <w:t xml:space="preserve"> b</w:t>
      </w:r>
      <w:r w:rsidR="00BA4731">
        <w:rPr>
          <w:color w:val="FF0000"/>
          <w:sz w:val="24"/>
          <w:szCs w:val="24"/>
        </w:rPr>
        <w:t>y</w:t>
      </w:r>
      <w:r w:rsidR="00BA4731">
        <w:rPr>
          <w:color w:val="FF0000"/>
          <w:spacing w:val="-5"/>
          <w:sz w:val="24"/>
          <w:szCs w:val="24"/>
        </w:rPr>
        <w:t xml:space="preserve"> </w:t>
      </w:r>
      <w:r w:rsidR="00BA4731">
        <w:rPr>
          <w:color w:val="FF0000"/>
          <w:sz w:val="24"/>
          <w:szCs w:val="24"/>
        </w:rPr>
        <w:t>law for</w:t>
      </w:r>
      <w:r w:rsidR="00BA4731">
        <w:rPr>
          <w:color w:val="FF0000"/>
          <w:spacing w:val="-1"/>
          <w:sz w:val="24"/>
          <w:szCs w:val="24"/>
        </w:rPr>
        <w:t xml:space="preserve"> </w:t>
      </w:r>
      <w:r w:rsidR="00BA4731">
        <w:rPr>
          <w:color w:val="FF0000"/>
          <w:sz w:val="24"/>
          <w:szCs w:val="24"/>
        </w:rPr>
        <w:t>filling</w:t>
      </w:r>
      <w:r w:rsidR="00BA4731">
        <w:rPr>
          <w:color w:val="FF0000"/>
          <w:spacing w:val="-2"/>
          <w:sz w:val="24"/>
          <w:szCs w:val="24"/>
        </w:rPr>
        <w:t xml:space="preserve"> </w:t>
      </w:r>
      <w:r w:rsidR="00BA4731">
        <w:rPr>
          <w:color w:val="FF0000"/>
          <w:sz w:val="24"/>
          <w:szCs w:val="24"/>
        </w:rPr>
        <w:t>v</w:t>
      </w:r>
      <w:r w:rsidR="00BA4731">
        <w:rPr>
          <w:color w:val="FF0000"/>
          <w:spacing w:val="1"/>
          <w:sz w:val="24"/>
          <w:szCs w:val="24"/>
        </w:rPr>
        <w:t>a</w:t>
      </w:r>
      <w:r w:rsidR="00BA4731">
        <w:rPr>
          <w:color w:val="FF0000"/>
          <w:spacing w:val="-1"/>
          <w:sz w:val="24"/>
          <w:szCs w:val="24"/>
        </w:rPr>
        <w:t>ca</w:t>
      </w:r>
      <w:r w:rsidR="00BA4731">
        <w:rPr>
          <w:color w:val="FF0000"/>
          <w:spacing w:val="2"/>
          <w:sz w:val="24"/>
          <w:szCs w:val="24"/>
        </w:rPr>
        <w:t>n</w:t>
      </w:r>
      <w:r w:rsidR="00BA4731">
        <w:rPr>
          <w:color w:val="FF0000"/>
          <w:spacing w:val="-1"/>
          <w:sz w:val="24"/>
          <w:szCs w:val="24"/>
        </w:rPr>
        <w:t>c</w:t>
      </w:r>
      <w:r w:rsidR="00BA4731">
        <w:rPr>
          <w:color w:val="FF0000"/>
          <w:sz w:val="24"/>
          <w:szCs w:val="24"/>
        </w:rPr>
        <w:t xml:space="preserve">ies on </w:t>
      </w:r>
      <w:r w:rsidR="00BA4731">
        <w:rPr>
          <w:color w:val="FF0000"/>
          <w:spacing w:val="2"/>
          <w:sz w:val="24"/>
          <w:szCs w:val="24"/>
        </w:rPr>
        <w:t>t</w:t>
      </w:r>
      <w:r w:rsidR="00BA4731">
        <w:rPr>
          <w:color w:val="FF0000"/>
          <w:sz w:val="24"/>
          <w:szCs w:val="24"/>
        </w:rPr>
        <w:t>he</w:t>
      </w:r>
      <w:r w:rsidR="00BA4731">
        <w:rPr>
          <w:color w:val="FF0000"/>
          <w:spacing w:val="-1"/>
          <w:sz w:val="24"/>
          <w:szCs w:val="24"/>
        </w:rPr>
        <w:t xml:space="preserve"> </w:t>
      </w:r>
      <w:r w:rsidR="00BA4731">
        <w:rPr>
          <w:color w:val="FF0000"/>
          <w:spacing w:val="1"/>
          <w:sz w:val="24"/>
          <w:szCs w:val="24"/>
        </w:rPr>
        <w:t>P</w:t>
      </w:r>
      <w:r w:rsidR="00BA4731">
        <w:rPr>
          <w:color w:val="FF0000"/>
          <w:sz w:val="24"/>
          <w:szCs w:val="24"/>
        </w:rPr>
        <w:t xml:space="preserve">lanning </w:t>
      </w:r>
      <w:r w:rsidR="00BA4731">
        <w:rPr>
          <w:color w:val="FF0000"/>
          <w:spacing w:val="-2"/>
          <w:sz w:val="24"/>
          <w:szCs w:val="24"/>
        </w:rPr>
        <w:t>B</w:t>
      </w:r>
      <w:r w:rsidR="00BA4731">
        <w:rPr>
          <w:color w:val="FF0000"/>
          <w:sz w:val="24"/>
          <w:szCs w:val="24"/>
        </w:rPr>
        <w:t>o</w:t>
      </w:r>
      <w:r w:rsidR="00BA4731">
        <w:rPr>
          <w:color w:val="FF0000"/>
          <w:spacing w:val="-1"/>
          <w:sz w:val="24"/>
          <w:szCs w:val="24"/>
        </w:rPr>
        <w:t>a</w:t>
      </w:r>
      <w:r w:rsidR="00BA4731">
        <w:rPr>
          <w:color w:val="FF0000"/>
          <w:sz w:val="24"/>
          <w:szCs w:val="24"/>
        </w:rPr>
        <w:t xml:space="preserve">rd.  </w:t>
      </w:r>
      <w:r w:rsidR="00BA4731">
        <w:rPr>
          <w:color w:val="FF0000"/>
          <w:spacing w:val="-1"/>
          <w:sz w:val="24"/>
          <w:szCs w:val="24"/>
        </w:rPr>
        <w:t>T</w:t>
      </w:r>
      <w:r w:rsidR="00BA4731">
        <w:rPr>
          <w:color w:val="FF0000"/>
          <w:spacing w:val="2"/>
          <w:sz w:val="24"/>
          <w:szCs w:val="24"/>
        </w:rPr>
        <w:t>h</w:t>
      </w:r>
      <w:r w:rsidR="00BA4731">
        <w:rPr>
          <w:color w:val="FF0000"/>
          <w:sz w:val="24"/>
          <w:szCs w:val="24"/>
        </w:rPr>
        <w:t>e</w:t>
      </w:r>
      <w:r w:rsidR="00BA4731">
        <w:rPr>
          <w:color w:val="FF0000"/>
          <w:spacing w:val="1"/>
          <w:sz w:val="24"/>
          <w:szCs w:val="24"/>
        </w:rPr>
        <w:t xml:space="preserve"> </w:t>
      </w:r>
      <w:r w:rsidR="00BA4731">
        <w:rPr>
          <w:color w:val="FF0000"/>
          <w:spacing w:val="-1"/>
          <w:sz w:val="24"/>
          <w:szCs w:val="24"/>
        </w:rPr>
        <w:t>c</w:t>
      </w:r>
      <w:r w:rsidR="00BA4731">
        <w:rPr>
          <w:color w:val="FF0000"/>
          <w:sz w:val="24"/>
          <w:szCs w:val="24"/>
        </w:rPr>
        <w:t>h</w:t>
      </w:r>
      <w:r w:rsidR="00BA4731">
        <w:rPr>
          <w:color w:val="FF0000"/>
          <w:spacing w:val="-1"/>
          <w:sz w:val="24"/>
          <w:szCs w:val="24"/>
        </w:rPr>
        <w:t>a</w:t>
      </w:r>
      <w:r w:rsidR="00BA4731">
        <w:rPr>
          <w:color w:val="FF0000"/>
          <w:sz w:val="24"/>
          <w:szCs w:val="24"/>
        </w:rPr>
        <w:t>irm</w:t>
      </w:r>
      <w:r w:rsidR="00BA4731">
        <w:rPr>
          <w:color w:val="FF0000"/>
          <w:spacing w:val="-1"/>
          <w:sz w:val="24"/>
          <w:szCs w:val="24"/>
        </w:rPr>
        <w:t>a</w:t>
      </w:r>
      <w:r w:rsidR="00BA4731">
        <w:rPr>
          <w:color w:val="FF0000"/>
          <w:sz w:val="24"/>
          <w:szCs w:val="24"/>
        </w:rPr>
        <w:t>n of t</w:t>
      </w:r>
      <w:r w:rsidR="00BA4731">
        <w:rPr>
          <w:color w:val="FF0000"/>
          <w:spacing w:val="2"/>
          <w:sz w:val="24"/>
          <w:szCs w:val="24"/>
        </w:rPr>
        <w:t>h</w:t>
      </w:r>
      <w:r w:rsidR="00BA4731">
        <w:rPr>
          <w:color w:val="FF0000"/>
          <w:sz w:val="24"/>
          <w:szCs w:val="24"/>
        </w:rPr>
        <w:t>e</w:t>
      </w:r>
      <w:r w:rsidR="00BA4731">
        <w:rPr>
          <w:color w:val="FF0000"/>
          <w:spacing w:val="-1"/>
          <w:sz w:val="24"/>
          <w:szCs w:val="24"/>
        </w:rPr>
        <w:t xml:space="preserve"> </w:t>
      </w:r>
      <w:r w:rsidR="00BA4731">
        <w:rPr>
          <w:color w:val="FF0000"/>
          <w:spacing w:val="1"/>
          <w:sz w:val="24"/>
          <w:szCs w:val="24"/>
        </w:rPr>
        <w:t>P</w:t>
      </w:r>
      <w:r w:rsidR="00BA4731">
        <w:rPr>
          <w:color w:val="FF0000"/>
          <w:sz w:val="24"/>
          <w:szCs w:val="24"/>
        </w:rPr>
        <w:t xml:space="preserve">lanning </w:t>
      </w:r>
      <w:r w:rsidR="00BA4731">
        <w:rPr>
          <w:color w:val="FF0000"/>
          <w:spacing w:val="-2"/>
          <w:sz w:val="24"/>
          <w:szCs w:val="24"/>
        </w:rPr>
        <w:t>B</w:t>
      </w:r>
      <w:r w:rsidR="00BA4731">
        <w:rPr>
          <w:color w:val="FF0000"/>
          <w:sz w:val="24"/>
          <w:szCs w:val="24"/>
        </w:rPr>
        <w:t>o</w:t>
      </w:r>
      <w:r w:rsidR="00BA4731">
        <w:rPr>
          <w:color w:val="FF0000"/>
          <w:spacing w:val="-1"/>
          <w:sz w:val="24"/>
          <w:szCs w:val="24"/>
        </w:rPr>
        <w:t>a</w:t>
      </w:r>
      <w:r w:rsidR="00BA4731">
        <w:rPr>
          <w:color w:val="FF0000"/>
          <w:sz w:val="24"/>
          <w:szCs w:val="24"/>
        </w:rPr>
        <w:t>rd m</w:t>
      </w:r>
      <w:r w:rsidR="00BA4731">
        <w:rPr>
          <w:color w:val="FF0000"/>
          <w:spacing w:val="2"/>
          <w:sz w:val="24"/>
          <w:szCs w:val="24"/>
        </w:rPr>
        <w:t>a</w:t>
      </w:r>
      <w:r w:rsidR="00BA4731">
        <w:rPr>
          <w:color w:val="FF0000"/>
          <w:sz w:val="24"/>
          <w:szCs w:val="24"/>
        </w:rPr>
        <w:t>y</w:t>
      </w:r>
      <w:r w:rsidR="00BA4731">
        <w:rPr>
          <w:color w:val="FF0000"/>
          <w:spacing w:val="-5"/>
          <w:sz w:val="24"/>
          <w:szCs w:val="24"/>
        </w:rPr>
        <w:t xml:space="preserve"> </w:t>
      </w:r>
      <w:r w:rsidR="00BA4731">
        <w:rPr>
          <w:color w:val="FF0000"/>
          <w:spacing w:val="2"/>
          <w:sz w:val="24"/>
          <w:szCs w:val="24"/>
        </w:rPr>
        <w:t>d</w:t>
      </w:r>
      <w:r w:rsidR="00BA4731">
        <w:rPr>
          <w:color w:val="FF0000"/>
          <w:spacing w:val="-1"/>
          <w:sz w:val="24"/>
          <w:szCs w:val="24"/>
        </w:rPr>
        <w:t>e</w:t>
      </w:r>
      <w:r w:rsidR="00BA4731">
        <w:rPr>
          <w:color w:val="FF0000"/>
          <w:sz w:val="24"/>
          <w:szCs w:val="24"/>
        </w:rPr>
        <w:t>si</w:t>
      </w:r>
      <w:r w:rsidR="00BA4731">
        <w:rPr>
          <w:color w:val="FF0000"/>
          <w:spacing w:val="-2"/>
          <w:sz w:val="24"/>
          <w:szCs w:val="24"/>
        </w:rPr>
        <w:t>g</w:t>
      </w:r>
      <w:r w:rsidR="00BA4731">
        <w:rPr>
          <w:color w:val="FF0000"/>
          <w:spacing w:val="2"/>
          <w:sz w:val="24"/>
          <w:szCs w:val="24"/>
        </w:rPr>
        <w:t>n</w:t>
      </w:r>
      <w:r w:rsidR="00BA4731">
        <w:rPr>
          <w:color w:val="FF0000"/>
          <w:spacing w:val="-1"/>
          <w:sz w:val="24"/>
          <w:szCs w:val="24"/>
        </w:rPr>
        <w:t>a</w:t>
      </w:r>
      <w:r w:rsidR="00BA4731">
        <w:rPr>
          <w:color w:val="FF0000"/>
          <w:sz w:val="24"/>
          <w:szCs w:val="24"/>
        </w:rPr>
        <w:t xml:space="preserve">te </w:t>
      </w:r>
      <w:r w:rsidR="00BA4731">
        <w:rPr>
          <w:color w:val="FF0000"/>
          <w:spacing w:val="-1"/>
          <w:sz w:val="24"/>
          <w:szCs w:val="24"/>
        </w:rPr>
        <w:t>a</w:t>
      </w:r>
      <w:r w:rsidR="00BA4731">
        <w:rPr>
          <w:color w:val="FF0000"/>
          <w:sz w:val="24"/>
          <w:szCs w:val="24"/>
        </w:rPr>
        <w:t>n</w:t>
      </w:r>
      <w:r w:rsidR="00BA4731">
        <w:rPr>
          <w:color w:val="FF0000"/>
          <w:spacing w:val="2"/>
          <w:sz w:val="24"/>
          <w:szCs w:val="24"/>
        </w:rPr>
        <w:t xml:space="preserve"> </w:t>
      </w:r>
      <w:r w:rsidR="00BA4731">
        <w:rPr>
          <w:color w:val="FF0000"/>
          <w:spacing w:val="-1"/>
          <w:sz w:val="24"/>
          <w:szCs w:val="24"/>
        </w:rPr>
        <w:t>a</w:t>
      </w:r>
      <w:r w:rsidR="00BA4731">
        <w:rPr>
          <w:color w:val="FF0000"/>
          <w:sz w:val="24"/>
          <w:szCs w:val="24"/>
        </w:rPr>
        <w:t>l</w:t>
      </w:r>
      <w:r w:rsidR="00BA4731">
        <w:rPr>
          <w:color w:val="FF0000"/>
          <w:spacing w:val="1"/>
          <w:sz w:val="24"/>
          <w:szCs w:val="24"/>
        </w:rPr>
        <w:t>t</w:t>
      </w:r>
      <w:r w:rsidR="00BA4731">
        <w:rPr>
          <w:color w:val="FF0000"/>
          <w:spacing w:val="-1"/>
          <w:sz w:val="24"/>
          <w:szCs w:val="24"/>
        </w:rPr>
        <w:t>e</w:t>
      </w:r>
      <w:r w:rsidR="00BA4731">
        <w:rPr>
          <w:color w:val="FF0000"/>
          <w:sz w:val="24"/>
          <w:szCs w:val="24"/>
        </w:rPr>
        <w:t>rn</w:t>
      </w:r>
      <w:r w:rsidR="00BA4731">
        <w:rPr>
          <w:color w:val="FF0000"/>
          <w:spacing w:val="-2"/>
          <w:sz w:val="24"/>
          <w:szCs w:val="24"/>
        </w:rPr>
        <w:t>a</w:t>
      </w:r>
      <w:r w:rsidR="00BA4731">
        <w:rPr>
          <w:color w:val="FF0000"/>
          <w:spacing w:val="3"/>
          <w:sz w:val="24"/>
          <w:szCs w:val="24"/>
        </w:rPr>
        <w:t>t</w:t>
      </w:r>
      <w:r w:rsidR="00BA4731">
        <w:rPr>
          <w:color w:val="FF0000"/>
          <w:sz w:val="24"/>
          <w:szCs w:val="24"/>
        </w:rPr>
        <w:t>e</w:t>
      </w:r>
      <w:r w:rsidR="00BA4731">
        <w:rPr>
          <w:color w:val="FF0000"/>
          <w:spacing w:val="-1"/>
          <w:sz w:val="24"/>
          <w:szCs w:val="24"/>
        </w:rPr>
        <w:t xml:space="preserve"> </w:t>
      </w:r>
      <w:r w:rsidR="00BA4731">
        <w:rPr>
          <w:color w:val="FF0000"/>
          <w:sz w:val="24"/>
          <w:szCs w:val="24"/>
        </w:rPr>
        <w:t>memb</w:t>
      </w:r>
      <w:r w:rsidR="00BA4731">
        <w:rPr>
          <w:color w:val="FF0000"/>
          <w:spacing w:val="-1"/>
          <w:sz w:val="24"/>
          <w:szCs w:val="24"/>
        </w:rPr>
        <w:t>e</w:t>
      </w:r>
      <w:r w:rsidR="00BA4731">
        <w:rPr>
          <w:color w:val="FF0000"/>
          <w:sz w:val="24"/>
          <w:szCs w:val="24"/>
        </w:rPr>
        <w:t>r or</w:t>
      </w:r>
      <w:r w:rsidR="00BA4731">
        <w:rPr>
          <w:color w:val="FF0000"/>
          <w:spacing w:val="-1"/>
          <w:sz w:val="24"/>
          <w:szCs w:val="24"/>
        </w:rPr>
        <w:t xml:space="preserve"> </w:t>
      </w:r>
      <w:r w:rsidR="00BA4731">
        <w:rPr>
          <w:color w:val="FF0000"/>
          <w:spacing w:val="3"/>
          <w:sz w:val="24"/>
          <w:szCs w:val="24"/>
        </w:rPr>
        <w:t>m</w:t>
      </w:r>
      <w:r w:rsidR="00BA4731">
        <w:rPr>
          <w:color w:val="FF0000"/>
          <w:spacing w:val="-1"/>
          <w:sz w:val="24"/>
          <w:szCs w:val="24"/>
        </w:rPr>
        <w:t>e</w:t>
      </w:r>
      <w:r w:rsidR="00BA4731">
        <w:rPr>
          <w:color w:val="FF0000"/>
          <w:sz w:val="24"/>
          <w:szCs w:val="24"/>
        </w:rPr>
        <w:t>mbe</w:t>
      </w:r>
      <w:r w:rsidR="00BA4731">
        <w:rPr>
          <w:color w:val="FF0000"/>
          <w:spacing w:val="-1"/>
          <w:sz w:val="24"/>
          <w:szCs w:val="24"/>
        </w:rPr>
        <w:t>r</w:t>
      </w:r>
      <w:r w:rsidR="00BA4731">
        <w:rPr>
          <w:color w:val="FF0000"/>
          <w:sz w:val="24"/>
          <w:szCs w:val="24"/>
        </w:rPr>
        <w:t>s to</w:t>
      </w:r>
      <w:r w:rsidR="00BA4731">
        <w:rPr>
          <w:color w:val="FF0000"/>
          <w:spacing w:val="3"/>
          <w:sz w:val="24"/>
          <w:szCs w:val="24"/>
        </w:rPr>
        <w:t xml:space="preserve"> </w:t>
      </w:r>
      <w:r w:rsidR="00BA4731">
        <w:rPr>
          <w:color w:val="FF0000"/>
          <w:sz w:val="24"/>
          <w:szCs w:val="24"/>
        </w:rPr>
        <w:t>sit</w:t>
      </w:r>
      <w:r w:rsidR="00BA4731">
        <w:rPr>
          <w:color w:val="FF0000"/>
          <w:spacing w:val="1"/>
          <w:sz w:val="24"/>
          <w:szCs w:val="24"/>
        </w:rPr>
        <w:t xml:space="preserve"> </w:t>
      </w:r>
      <w:r w:rsidR="00BA4731">
        <w:rPr>
          <w:color w:val="FF0000"/>
          <w:sz w:val="24"/>
          <w:szCs w:val="24"/>
        </w:rPr>
        <w:t>on the bo</w:t>
      </w:r>
      <w:r w:rsidR="00BA4731">
        <w:rPr>
          <w:color w:val="FF0000"/>
          <w:spacing w:val="-1"/>
          <w:sz w:val="24"/>
          <w:szCs w:val="24"/>
        </w:rPr>
        <w:t>a</w:t>
      </w:r>
      <w:r w:rsidR="00BA4731">
        <w:rPr>
          <w:color w:val="FF0000"/>
          <w:sz w:val="24"/>
          <w:szCs w:val="24"/>
        </w:rPr>
        <w:t xml:space="preserve">rd </w:t>
      </w:r>
      <w:r w:rsidR="00BA4731">
        <w:rPr>
          <w:color w:val="FF0000"/>
          <w:spacing w:val="-1"/>
          <w:sz w:val="24"/>
          <w:szCs w:val="24"/>
        </w:rPr>
        <w:t>f</w:t>
      </w:r>
      <w:r w:rsidR="00BA4731">
        <w:rPr>
          <w:color w:val="FF0000"/>
          <w:sz w:val="24"/>
          <w:szCs w:val="24"/>
        </w:rPr>
        <w:t>or the</w:t>
      </w:r>
    </w:p>
    <w:p w14:paraId="1E2267FE" w14:textId="77777777" w:rsidR="00FA426F" w:rsidRDefault="00BA4731">
      <w:pPr>
        <w:ind w:left="820" w:right="93"/>
        <w:rPr>
          <w:sz w:val="24"/>
          <w:szCs w:val="24"/>
        </w:rPr>
      </w:pPr>
      <w:r>
        <w:rPr>
          <w:color w:val="FF0000"/>
          <w:sz w:val="24"/>
          <w:szCs w:val="24"/>
        </w:rPr>
        <w:t>purp</w:t>
      </w:r>
      <w:r>
        <w:rPr>
          <w:color w:val="FF0000"/>
          <w:spacing w:val="-1"/>
          <w:sz w:val="24"/>
          <w:szCs w:val="24"/>
        </w:rPr>
        <w:t>o</w:t>
      </w:r>
      <w:r>
        <w:rPr>
          <w:color w:val="FF0000"/>
          <w:sz w:val="24"/>
          <w:szCs w:val="24"/>
        </w:rPr>
        <w:t>s</w:t>
      </w:r>
      <w:r>
        <w:rPr>
          <w:color w:val="FF0000"/>
          <w:spacing w:val="-1"/>
          <w:sz w:val="24"/>
          <w:szCs w:val="24"/>
        </w:rPr>
        <w:t>e</w:t>
      </w:r>
      <w:r>
        <w:rPr>
          <w:color w:val="FF0000"/>
          <w:sz w:val="24"/>
          <w:szCs w:val="24"/>
        </w:rPr>
        <w:t xml:space="preserve">s of </w:t>
      </w:r>
      <w:r>
        <w:rPr>
          <w:color w:val="FF0000"/>
          <w:spacing w:val="1"/>
          <w:sz w:val="24"/>
          <w:szCs w:val="24"/>
        </w:rPr>
        <w:t>a</w:t>
      </w:r>
      <w:r>
        <w:rPr>
          <w:color w:val="FF0000"/>
          <w:spacing w:val="-1"/>
          <w:sz w:val="24"/>
          <w:szCs w:val="24"/>
        </w:rPr>
        <w:t>c</w:t>
      </w:r>
      <w:r>
        <w:rPr>
          <w:color w:val="FF0000"/>
          <w:sz w:val="24"/>
          <w:szCs w:val="24"/>
        </w:rPr>
        <w:t>t</w:t>
      </w:r>
      <w:r>
        <w:rPr>
          <w:color w:val="FF0000"/>
          <w:spacing w:val="1"/>
          <w:sz w:val="24"/>
          <w:szCs w:val="24"/>
        </w:rPr>
        <w:t>i</w:t>
      </w:r>
      <w:r>
        <w:rPr>
          <w:color w:val="FF0000"/>
          <w:sz w:val="24"/>
          <w:szCs w:val="24"/>
        </w:rPr>
        <w:t>ng</w:t>
      </w:r>
      <w:r>
        <w:rPr>
          <w:color w:val="FF0000"/>
          <w:spacing w:val="-2"/>
          <w:sz w:val="24"/>
          <w:szCs w:val="24"/>
        </w:rPr>
        <w:t xml:space="preserve"> </w:t>
      </w:r>
      <w:r>
        <w:rPr>
          <w:color w:val="FF0000"/>
          <w:sz w:val="24"/>
          <w:szCs w:val="24"/>
        </w:rPr>
        <w:t>on</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pacing w:val="2"/>
          <w:sz w:val="24"/>
          <w:szCs w:val="24"/>
        </w:rPr>
        <w:t>s</w:t>
      </w:r>
      <w:r>
        <w:rPr>
          <w:color w:val="FF0000"/>
          <w:sz w:val="24"/>
          <w:szCs w:val="24"/>
        </w:rPr>
        <w:t>p</w:t>
      </w:r>
      <w:r>
        <w:rPr>
          <w:color w:val="FF0000"/>
          <w:spacing w:val="-1"/>
          <w:sz w:val="24"/>
          <w:szCs w:val="24"/>
        </w:rPr>
        <w:t>ec</w:t>
      </w:r>
      <w:r>
        <w:rPr>
          <w:color w:val="FF0000"/>
          <w:sz w:val="24"/>
          <w:szCs w:val="24"/>
        </w:rPr>
        <w:t>ial p</w:t>
      </w:r>
      <w:r>
        <w:rPr>
          <w:color w:val="FF0000"/>
          <w:spacing w:val="-1"/>
          <w:sz w:val="24"/>
          <w:szCs w:val="24"/>
        </w:rPr>
        <w:t>e</w:t>
      </w:r>
      <w:r>
        <w:rPr>
          <w:color w:val="FF0000"/>
          <w:sz w:val="24"/>
          <w:szCs w:val="24"/>
        </w:rPr>
        <w:t>rmit appli</w:t>
      </w:r>
      <w:r>
        <w:rPr>
          <w:color w:val="FF0000"/>
          <w:spacing w:val="1"/>
          <w:sz w:val="24"/>
          <w:szCs w:val="24"/>
        </w:rPr>
        <w:t>c</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 xml:space="preserve">on, in </w:t>
      </w:r>
      <w:r>
        <w:rPr>
          <w:color w:val="FF0000"/>
          <w:spacing w:val="1"/>
          <w:sz w:val="24"/>
          <w:szCs w:val="24"/>
        </w:rPr>
        <w:t>t</w:t>
      </w:r>
      <w:r>
        <w:rPr>
          <w:color w:val="FF0000"/>
          <w:sz w:val="24"/>
          <w:szCs w:val="24"/>
        </w:rPr>
        <w:t>he</w:t>
      </w:r>
      <w:r>
        <w:rPr>
          <w:color w:val="FF0000"/>
          <w:spacing w:val="-1"/>
          <w:sz w:val="24"/>
          <w:szCs w:val="24"/>
        </w:rPr>
        <w:t xml:space="preserve"> ca</w:t>
      </w:r>
      <w:r>
        <w:rPr>
          <w:color w:val="FF0000"/>
          <w:sz w:val="24"/>
          <w:szCs w:val="24"/>
        </w:rPr>
        <w:t>se</w:t>
      </w:r>
      <w:r>
        <w:rPr>
          <w:color w:val="FF0000"/>
          <w:spacing w:val="-1"/>
          <w:sz w:val="24"/>
          <w:szCs w:val="24"/>
        </w:rPr>
        <w:t xml:space="preserve"> </w:t>
      </w:r>
      <w:r>
        <w:rPr>
          <w:color w:val="FF0000"/>
          <w:sz w:val="24"/>
          <w:szCs w:val="24"/>
        </w:rPr>
        <w:t>of</w:t>
      </w:r>
      <w:r>
        <w:rPr>
          <w:color w:val="FF0000"/>
          <w:spacing w:val="1"/>
          <w:sz w:val="24"/>
          <w:szCs w:val="24"/>
        </w:rPr>
        <w:t xml:space="preserve"> </w:t>
      </w:r>
      <w:r>
        <w:rPr>
          <w:color w:val="FF0000"/>
          <w:spacing w:val="-1"/>
          <w:sz w:val="24"/>
          <w:szCs w:val="24"/>
        </w:rPr>
        <w:t>a</w:t>
      </w:r>
      <w:r>
        <w:rPr>
          <w:color w:val="FF0000"/>
          <w:sz w:val="24"/>
          <w:szCs w:val="24"/>
        </w:rPr>
        <w:t>bs</w:t>
      </w:r>
      <w:r>
        <w:rPr>
          <w:color w:val="FF0000"/>
          <w:spacing w:val="-1"/>
          <w:sz w:val="24"/>
          <w:szCs w:val="24"/>
        </w:rPr>
        <w:t>e</w:t>
      </w:r>
      <w:r>
        <w:rPr>
          <w:color w:val="FF0000"/>
          <w:sz w:val="24"/>
          <w:szCs w:val="24"/>
        </w:rPr>
        <w:t>n</w:t>
      </w:r>
      <w:r>
        <w:rPr>
          <w:color w:val="FF0000"/>
          <w:spacing w:val="1"/>
          <w:sz w:val="24"/>
          <w:szCs w:val="24"/>
        </w:rPr>
        <w:t>c</w:t>
      </w:r>
      <w:r>
        <w:rPr>
          <w:color w:val="FF0000"/>
          <w:spacing w:val="-1"/>
          <w:sz w:val="24"/>
          <w:szCs w:val="24"/>
        </w:rPr>
        <w:t>e</w:t>
      </w:r>
      <w:r>
        <w:rPr>
          <w:color w:val="FF0000"/>
          <w:sz w:val="24"/>
          <w:szCs w:val="24"/>
        </w:rPr>
        <w:t xml:space="preserve">, </w:t>
      </w:r>
      <w:r>
        <w:rPr>
          <w:color w:val="FF0000"/>
          <w:spacing w:val="3"/>
          <w:sz w:val="24"/>
          <w:szCs w:val="24"/>
        </w:rPr>
        <w:t>i</w:t>
      </w:r>
      <w:r>
        <w:rPr>
          <w:color w:val="FF0000"/>
          <w:sz w:val="24"/>
          <w:szCs w:val="24"/>
        </w:rPr>
        <w:t>n</w:t>
      </w:r>
      <w:r>
        <w:rPr>
          <w:color w:val="FF0000"/>
          <w:spacing w:val="-1"/>
          <w:sz w:val="24"/>
          <w:szCs w:val="24"/>
        </w:rPr>
        <w:t>a</w:t>
      </w:r>
      <w:r>
        <w:rPr>
          <w:color w:val="FF0000"/>
          <w:sz w:val="24"/>
          <w:szCs w:val="24"/>
        </w:rPr>
        <w:t>bi</w:t>
      </w:r>
      <w:r>
        <w:rPr>
          <w:color w:val="FF0000"/>
          <w:spacing w:val="1"/>
          <w:sz w:val="24"/>
          <w:szCs w:val="24"/>
        </w:rPr>
        <w:t>l</w:t>
      </w:r>
      <w:r>
        <w:rPr>
          <w:color w:val="FF0000"/>
          <w:sz w:val="24"/>
          <w:szCs w:val="24"/>
        </w:rPr>
        <w:t>i</w:t>
      </w:r>
      <w:r>
        <w:rPr>
          <w:color w:val="FF0000"/>
          <w:spacing w:val="8"/>
          <w:sz w:val="24"/>
          <w:szCs w:val="24"/>
        </w:rPr>
        <w:t>t</w:t>
      </w:r>
      <w:r>
        <w:rPr>
          <w:color w:val="FF0000"/>
          <w:sz w:val="24"/>
          <w:szCs w:val="24"/>
        </w:rPr>
        <w:t>y to a</w:t>
      </w:r>
      <w:r>
        <w:rPr>
          <w:color w:val="FF0000"/>
          <w:spacing w:val="-1"/>
          <w:sz w:val="24"/>
          <w:szCs w:val="24"/>
        </w:rPr>
        <w:t>c</w:t>
      </w:r>
      <w:r>
        <w:rPr>
          <w:color w:val="FF0000"/>
          <w:sz w:val="24"/>
          <w:szCs w:val="24"/>
        </w:rPr>
        <w:t xml:space="preserve">t, or </w:t>
      </w:r>
      <w:r>
        <w:rPr>
          <w:color w:val="FF0000"/>
          <w:spacing w:val="-1"/>
          <w:sz w:val="24"/>
          <w:szCs w:val="24"/>
        </w:rPr>
        <w:t>c</w:t>
      </w:r>
      <w:r>
        <w:rPr>
          <w:color w:val="FF0000"/>
          <w:sz w:val="24"/>
          <w:szCs w:val="24"/>
        </w:rPr>
        <w:t>onfli</w:t>
      </w:r>
      <w:r>
        <w:rPr>
          <w:color w:val="FF0000"/>
          <w:spacing w:val="-1"/>
          <w:sz w:val="24"/>
          <w:szCs w:val="24"/>
        </w:rPr>
        <w:t>c</w:t>
      </w:r>
      <w:r>
        <w:rPr>
          <w:color w:val="FF0000"/>
          <w:sz w:val="24"/>
          <w:szCs w:val="24"/>
        </w:rPr>
        <w:t>t of int</w:t>
      </w:r>
      <w:r>
        <w:rPr>
          <w:color w:val="FF0000"/>
          <w:spacing w:val="1"/>
          <w:sz w:val="24"/>
          <w:szCs w:val="24"/>
        </w:rPr>
        <w:t>er</w:t>
      </w:r>
      <w:r>
        <w:rPr>
          <w:color w:val="FF0000"/>
          <w:spacing w:val="-1"/>
          <w:sz w:val="24"/>
          <w:szCs w:val="24"/>
        </w:rPr>
        <w:t>e</w:t>
      </w:r>
      <w:r>
        <w:rPr>
          <w:color w:val="FF0000"/>
          <w:sz w:val="24"/>
          <w:szCs w:val="24"/>
        </w:rPr>
        <w:t>st on the p</w:t>
      </w:r>
      <w:r>
        <w:rPr>
          <w:color w:val="FF0000"/>
          <w:spacing w:val="-1"/>
          <w:sz w:val="24"/>
          <w:szCs w:val="24"/>
        </w:rPr>
        <w:t>a</w:t>
      </w:r>
      <w:r>
        <w:rPr>
          <w:color w:val="FF0000"/>
          <w:sz w:val="24"/>
          <w:szCs w:val="24"/>
        </w:rPr>
        <w:t>rt of</w:t>
      </w:r>
      <w:r>
        <w:rPr>
          <w:color w:val="FF0000"/>
          <w:spacing w:val="-1"/>
          <w:sz w:val="24"/>
          <w:szCs w:val="24"/>
        </w:rPr>
        <w:t xml:space="preserve"> a</w:t>
      </w:r>
      <w:r>
        <w:rPr>
          <w:color w:val="FF0000"/>
          <w:spacing w:val="5"/>
          <w:sz w:val="24"/>
          <w:szCs w:val="24"/>
        </w:rPr>
        <w:t>n</w:t>
      </w:r>
      <w:r>
        <w:rPr>
          <w:color w:val="FF0000"/>
          <w:sz w:val="24"/>
          <w:szCs w:val="24"/>
        </w:rPr>
        <w:t>y</w:t>
      </w:r>
      <w:r>
        <w:rPr>
          <w:color w:val="FF0000"/>
          <w:spacing w:val="-5"/>
          <w:sz w:val="24"/>
          <w:szCs w:val="24"/>
        </w:rPr>
        <w:t xml:space="preserve"> </w:t>
      </w:r>
      <w:r>
        <w:rPr>
          <w:color w:val="FF0000"/>
          <w:spacing w:val="3"/>
          <w:sz w:val="24"/>
          <w:szCs w:val="24"/>
        </w:rPr>
        <w:t>m</w:t>
      </w:r>
      <w:r>
        <w:rPr>
          <w:color w:val="FF0000"/>
          <w:spacing w:val="1"/>
          <w:sz w:val="24"/>
          <w:szCs w:val="24"/>
        </w:rPr>
        <w:t>e</w:t>
      </w:r>
      <w:r>
        <w:rPr>
          <w:color w:val="FF0000"/>
          <w:sz w:val="24"/>
          <w:szCs w:val="24"/>
        </w:rPr>
        <w:t>mber</w:t>
      </w:r>
      <w:r>
        <w:rPr>
          <w:color w:val="FF0000"/>
          <w:spacing w:val="-1"/>
          <w:sz w:val="24"/>
          <w:szCs w:val="24"/>
        </w:rPr>
        <w:t xml:space="preserve"> </w:t>
      </w:r>
      <w:r>
        <w:rPr>
          <w:color w:val="FF0000"/>
          <w:sz w:val="24"/>
          <w:szCs w:val="24"/>
        </w:rPr>
        <w:t>or m</w:t>
      </w:r>
      <w:r>
        <w:rPr>
          <w:color w:val="FF0000"/>
          <w:spacing w:val="-1"/>
          <w:sz w:val="24"/>
          <w:szCs w:val="24"/>
        </w:rPr>
        <w:t>e</w:t>
      </w:r>
      <w:r>
        <w:rPr>
          <w:color w:val="FF0000"/>
          <w:sz w:val="24"/>
          <w:szCs w:val="24"/>
        </w:rPr>
        <w:t>mbe</w:t>
      </w:r>
      <w:r>
        <w:rPr>
          <w:color w:val="FF0000"/>
          <w:spacing w:val="-1"/>
          <w:sz w:val="24"/>
          <w:szCs w:val="24"/>
        </w:rPr>
        <w:t>r</w:t>
      </w:r>
      <w:r>
        <w:rPr>
          <w:color w:val="FF0000"/>
          <w:sz w:val="24"/>
          <w:szCs w:val="24"/>
        </w:rPr>
        <w:t xml:space="preserve">s </w:t>
      </w:r>
      <w:r>
        <w:rPr>
          <w:color w:val="FF0000"/>
          <w:spacing w:val="2"/>
          <w:sz w:val="24"/>
          <w:szCs w:val="24"/>
        </w:rPr>
        <w:t>o</w:t>
      </w:r>
      <w:r>
        <w:rPr>
          <w:color w:val="FF0000"/>
          <w:sz w:val="24"/>
          <w:szCs w:val="24"/>
        </w:rPr>
        <w:t>f the</w:t>
      </w:r>
    </w:p>
    <w:p w14:paraId="28FC2DDA" w14:textId="77777777" w:rsidR="00FA426F" w:rsidRDefault="00BA4731">
      <w:pPr>
        <w:ind w:left="820"/>
        <w:rPr>
          <w:color w:val="FF0000"/>
          <w:sz w:val="24"/>
          <w:szCs w:val="24"/>
        </w:rPr>
      </w:pPr>
      <w:r>
        <w:rPr>
          <w:color w:val="FF0000"/>
          <w:spacing w:val="1"/>
          <w:sz w:val="24"/>
          <w:szCs w:val="24"/>
        </w:rPr>
        <w:t>P</w:t>
      </w:r>
      <w:r>
        <w:rPr>
          <w:color w:val="FF0000"/>
          <w:sz w:val="24"/>
          <w:szCs w:val="24"/>
        </w:rPr>
        <w:t>lanning</w:t>
      </w:r>
      <w:r>
        <w:rPr>
          <w:color w:val="FF0000"/>
          <w:spacing w:val="-2"/>
          <w:sz w:val="24"/>
          <w:szCs w:val="24"/>
        </w:rPr>
        <w:t xml:space="preserve"> B</w:t>
      </w:r>
      <w:r>
        <w:rPr>
          <w:color w:val="FF0000"/>
          <w:spacing w:val="2"/>
          <w:sz w:val="24"/>
          <w:szCs w:val="24"/>
        </w:rPr>
        <w:t>o</w:t>
      </w:r>
      <w:r>
        <w:rPr>
          <w:color w:val="FF0000"/>
          <w:spacing w:val="-1"/>
          <w:sz w:val="24"/>
          <w:szCs w:val="24"/>
        </w:rPr>
        <w:t>a</w:t>
      </w:r>
      <w:r>
        <w:rPr>
          <w:color w:val="FF0000"/>
          <w:sz w:val="24"/>
          <w:szCs w:val="24"/>
        </w:rPr>
        <w:t>rd or</w:t>
      </w:r>
      <w:r>
        <w:rPr>
          <w:color w:val="FF0000"/>
          <w:spacing w:val="-1"/>
          <w:sz w:val="24"/>
          <w:szCs w:val="24"/>
        </w:rPr>
        <w:t xml:space="preserve"> </w:t>
      </w:r>
      <w:r>
        <w:rPr>
          <w:color w:val="FF0000"/>
          <w:sz w:val="24"/>
          <w:szCs w:val="24"/>
        </w:rPr>
        <w:t xml:space="preserve">in </w:t>
      </w:r>
      <w:r>
        <w:rPr>
          <w:color w:val="FF0000"/>
          <w:spacing w:val="1"/>
          <w:sz w:val="24"/>
          <w:szCs w:val="24"/>
        </w:rPr>
        <w:t>t</w:t>
      </w:r>
      <w:r>
        <w:rPr>
          <w:color w:val="FF0000"/>
          <w:sz w:val="24"/>
          <w:szCs w:val="24"/>
        </w:rPr>
        <w:t>he</w:t>
      </w:r>
      <w:r>
        <w:rPr>
          <w:color w:val="FF0000"/>
          <w:spacing w:val="1"/>
          <w:sz w:val="24"/>
          <w:szCs w:val="24"/>
        </w:rPr>
        <w:t xml:space="preserve"> </w:t>
      </w:r>
      <w:r>
        <w:rPr>
          <w:color w:val="FF0000"/>
          <w:spacing w:val="-1"/>
          <w:sz w:val="24"/>
          <w:szCs w:val="24"/>
        </w:rPr>
        <w:t>e</w:t>
      </w:r>
      <w:r>
        <w:rPr>
          <w:color w:val="FF0000"/>
          <w:sz w:val="24"/>
          <w:szCs w:val="24"/>
        </w:rPr>
        <w:t>v</w:t>
      </w:r>
      <w:r>
        <w:rPr>
          <w:color w:val="FF0000"/>
          <w:spacing w:val="-1"/>
          <w:sz w:val="24"/>
          <w:szCs w:val="24"/>
        </w:rPr>
        <w:t>e</w:t>
      </w:r>
      <w:r>
        <w:rPr>
          <w:color w:val="FF0000"/>
          <w:sz w:val="24"/>
          <w:szCs w:val="24"/>
        </w:rPr>
        <w:t>nt of a</w:t>
      </w:r>
      <w:r>
        <w:rPr>
          <w:color w:val="FF0000"/>
          <w:spacing w:val="-1"/>
          <w:sz w:val="24"/>
          <w:szCs w:val="24"/>
        </w:rPr>
        <w:t xml:space="preserve"> </w:t>
      </w:r>
      <w:r>
        <w:rPr>
          <w:color w:val="FF0000"/>
          <w:spacing w:val="2"/>
          <w:sz w:val="24"/>
          <w:szCs w:val="24"/>
        </w:rPr>
        <w:t>v</w:t>
      </w:r>
      <w:r>
        <w:rPr>
          <w:color w:val="FF0000"/>
          <w:spacing w:val="-1"/>
          <w:sz w:val="24"/>
          <w:szCs w:val="24"/>
        </w:rPr>
        <w:t>aca</w:t>
      </w:r>
      <w:r>
        <w:rPr>
          <w:color w:val="FF0000"/>
          <w:spacing w:val="2"/>
          <w:sz w:val="24"/>
          <w:szCs w:val="24"/>
        </w:rPr>
        <w:t>n</w:t>
      </w:r>
      <w:r>
        <w:rPr>
          <w:color w:val="FF0000"/>
          <w:spacing w:val="4"/>
          <w:sz w:val="24"/>
          <w:szCs w:val="24"/>
        </w:rPr>
        <w:t>c</w:t>
      </w:r>
      <w:r>
        <w:rPr>
          <w:color w:val="FF0000"/>
          <w:sz w:val="24"/>
          <w:szCs w:val="24"/>
        </w:rPr>
        <w:t>y</w:t>
      </w:r>
      <w:r>
        <w:rPr>
          <w:color w:val="FF0000"/>
          <w:spacing w:val="-5"/>
          <w:sz w:val="24"/>
          <w:szCs w:val="24"/>
        </w:rPr>
        <w:t xml:space="preserve"> </w:t>
      </w:r>
      <w:r>
        <w:rPr>
          <w:color w:val="FF0000"/>
          <w:sz w:val="24"/>
          <w:szCs w:val="24"/>
        </w:rPr>
        <w:t>on the</w:t>
      </w:r>
      <w:r>
        <w:rPr>
          <w:color w:val="FF0000"/>
          <w:spacing w:val="2"/>
          <w:sz w:val="24"/>
          <w:szCs w:val="24"/>
        </w:rPr>
        <w:t xml:space="preserve"> </w:t>
      </w:r>
      <w:r>
        <w:rPr>
          <w:color w:val="FF0000"/>
          <w:sz w:val="24"/>
          <w:szCs w:val="24"/>
        </w:rPr>
        <w:t>bo</w:t>
      </w:r>
      <w:r>
        <w:rPr>
          <w:color w:val="FF0000"/>
          <w:spacing w:val="-1"/>
          <w:sz w:val="24"/>
          <w:szCs w:val="24"/>
        </w:rPr>
        <w:t>a</w:t>
      </w:r>
      <w:r>
        <w:rPr>
          <w:color w:val="FF0000"/>
          <w:sz w:val="24"/>
          <w:szCs w:val="24"/>
        </w:rPr>
        <w:t xml:space="preserve">rd. </w:t>
      </w:r>
      <w:r>
        <w:rPr>
          <w:color w:val="FF0000"/>
          <w:spacing w:val="-1"/>
          <w:sz w:val="24"/>
          <w:szCs w:val="24"/>
        </w:rPr>
        <w:t>(</w:t>
      </w:r>
      <w:r>
        <w:rPr>
          <w:color w:val="FF0000"/>
          <w:sz w:val="24"/>
          <w:szCs w:val="24"/>
        </w:rPr>
        <w:t>R</w:t>
      </w:r>
      <w:r>
        <w:rPr>
          <w:color w:val="FF0000"/>
          <w:spacing w:val="-1"/>
          <w:sz w:val="24"/>
          <w:szCs w:val="24"/>
        </w:rPr>
        <w:t>e</w:t>
      </w:r>
      <w:r>
        <w:rPr>
          <w:color w:val="FF0000"/>
          <w:sz w:val="24"/>
          <w:szCs w:val="24"/>
        </w:rPr>
        <w:t>v. 4/91)</w:t>
      </w:r>
    </w:p>
    <w:p w14:paraId="6D77CEF9" w14:textId="77777777" w:rsidR="006B0562" w:rsidRDefault="006B0562">
      <w:pPr>
        <w:ind w:left="820"/>
        <w:rPr>
          <w:color w:val="FF0000"/>
          <w:sz w:val="24"/>
          <w:szCs w:val="24"/>
        </w:rPr>
      </w:pPr>
    </w:p>
    <w:p w14:paraId="284C0AF0" w14:textId="77777777" w:rsidR="006B0562" w:rsidRDefault="006B0562">
      <w:pPr>
        <w:ind w:left="820"/>
        <w:rPr>
          <w:sz w:val="24"/>
          <w:szCs w:val="24"/>
        </w:rPr>
      </w:pPr>
    </w:p>
    <w:p w14:paraId="084C62FF" w14:textId="77777777" w:rsidR="00FA426F" w:rsidRDefault="00FA426F">
      <w:pPr>
        <w:spacing w:before="7" w:line="140" w:lineRule="exact"/>
        <w:rPr>
          <w:sz w:val="15"/>
          <w:szCs w:val="15"/>
        </w:rPr>
      </w:pPr>
    </w:p>
    <w:p w14:paraId="757E80E3" w14:textId="77777777" w:rsidR="008B5F7E" w:rsidRDefault="008B5F7E" w:rsidP="00441906">
      <w:pPr>
        <w:rPr>
          <w:b/>
          <w:color w:val="FF0000"/>
          <w:sz w:val="24"/>
          <w:szCs w:val="24"/>
        </w:rPr>
      </w:pPr>
    </w:p>
    <w:p w14:paraId="112383C5" w14:textId="77777777" w:rsidR="008B5F7E" w:rsidRDefault="008B5F7E" w:rsidP="00441906">
      <w:pPr>
        <w:rPr>
          <w:b/>
          <w:color w:val="FF0000"/>
          <w:sz w:val="24"/>
          <w:szCs w:val="24"/>
        </w:rPr>
      </w:pPr>
    </w:p>
    <w:p w14:paraId="1A82E76C" w14:textId="77777777" w:rsidR="00156534" w:rsidRDefault="00156534" w:rsidP="00441906">
      <w:pPr>
        <w:rPr>
          <w:b/>
          <w:color w:val="FF0000"/>
          <w:sz w:val="24"/>
          <w:szCs w:val="24"/>
        </w:rPr>
      </w:pPr>
    </w:p>
    <w:p w14:paraId="2AF4DF52" w14:textId="77777777" w:rsidR="00156534" w:rsidRDefault="00156534" w:rsidP="00441906">
      <w:pPr>
        <w:rPr>
          <w:b/>
          <w:color w:val="FF0000"/>
          <w:sz w:val="24"/>
          <w:szCs w:val="24"/>
        </w:rPr>
      </w:pPr>
    </w:p>
    <w:p w14:paraId="0F281267" w14:textId="77777777" w:rsidR="006B0562" w:rsidRPr="006B0562" w:rsidRDefault="006B0562" w:rsidP="00441906">
      <w:pPr>
        <w:rPr>
          <w:color w:val="FF0000"/>
          <w:sz w:val="24"/>
          <w:szCs w:val="24"/>
        </w:rPr>
      </w:pPr>
      <w:r w:rsidRPr="00936CFD">
        <w:rPr>
          <w:b/>
          <w:color w:val="FF0000"/>
          <w:sz w:val="24"/>
          <w:szCs w:val="24"/>
        </w:rPr>
        <w:t>9.09A</w:t>
      </w:r>
      <w:r w:rsidRPr="00936CFD">
        <w:rPr>
          <w:b/>
          <w:color w:val="FF0000"/>
          <w:sz w:val="24"/>
          <w:szCs w:val="24"/>
        </w:rPr>
        <w:tab/>
      </w:r>
      <w:r w:rsidRPr="00D272D8">
        <w:rPr>
          <w:b/>
          <w:sz w:val="24"/>
          <w:szCs w:val="24"/>
        </w:rPr>
        <w:t>SITE PLAN REVIEW FOR RELIGIOUS AND EDUCATIONAL USES AND CERTAIN CHILD CARE CENTERS.</w:t>
      </w:r>
      <w:r w:rsidRPr="00D272D8">
        <w:rPr>
          <w:sz w:val="24"/>
          <w:szCs w:val="24"/>
        </w:rPr>
        <w:t xml:space="preserve">        </w:t>
      </w:r>
      <w:r w:rsidRPr="006B0562">
        <w:rPr>
          <w:color w:val="FF0000"/>
          <w:sz w:val="24"/>
          <w:szCs w:val="24"/>
        </w:rPr>
        <w:t>AG approved 3-5-2018</w:t>
      </w:r>
    </w:p>
    <w:p w14:paraId="0F56A315" w14:textId="77777777" w:rsidR="006B0562" w:rsidRPr="006B0562" w:rsidRDefault="006B0562" w:rsidP="00441906">
      <w:pPr>
        <w:rPr>
          <w:color w:val="FF0000"/>
          <w:sz w:val="24"/>
          <w:szCs w:val="24"/>
        </w:rPr>
      </w:pPr>
    </w:p>
    <w:p w14:paraId="09BB0FCF" w14:textId="77777777" w:rsidR="006B0562" w:rsidRPr="006B0562" w:rsidRDefault="006B0562" w:rsidP="00441906">
      <w:pPr>
        <w:rPr>
          <w:sz w:val="24"/>
          <w:szCs w:val="24"/>
        </w:rPr>
      </w:pPr>
      <w:r w:rsidRPr="006B0562">
        <w:rPr>
          <w:sz w:val="24"/>
          <w:szCs w:val="24"/>
        </w:rPr>
        <w:t xml:space="preserve">A.  </w:t>
      </w:r>
      <w:r w:rsidRPr="00880BA7">
        <w:rPr>
          <w:sz w:val="24"/>
          <w:szCs w:val="24"/>
          <w:u w:val="single"/>
        </w:rPr>
        <w:t>Purpose.</w:t>
      </w:r>
      <w:r w:rsidRPr="006B0562">
        <w:rPr>
          <w:sz w:val="24"/>
          <w:szCs w:val="24"/>
        </w:rPr>
        <w:t xml:space="preserve">  The purpose of this Section is to provide for site plan review of religious and educational uses and child care cente</w:t>
      </w:r>
      <w:r w:rsidR="00D272D8">
        <w:rPr>
          <w:sz w:val="24"/>
          <w:szCs w:val="24"/>
        </w:rPr>
        <w:t>rs otherwise subject to G.L. c.</w:t>
      </w:r>
      <w:r w:rsidRPr="006B0562">
        <w:rPr>
          <w:sz w:val="24"/>
          <w:szCs w:val="24"/>
        </w:rPr>
        <w:t>40A, s. 3.</w:t>
      </w:r>
    </w:p>
    <w:p w14:paraId="685A2DFF" w14:textId="77777777" w:rsidR="006B0562" w:rsidRPr="006B0562" w:rsidRDefault="006B0562" w:rsidP="00441906">
      <w:pPr>
        <w:rPr>
          <w:sz w:val="24"/>
          <w:szCs w:val="24"/>
        </w:rPr>
      </w:pPr>
    </w:p>
    <w:p w14:paraId="66A37982" w14:textId="77777777" w:rsidR="006B0562" w:rsidRPr="006B0562" w:rsidRDefault="006B0562" w:rsidP="00441906">
      <w:pPr>
        <w:rPr>
          <w:sz w:val="24"/>
          <w:szCs w:val="24"/>
        </w:rPr>
      </w:pPr>
      <w:r w:rsidRPr="006B0562">
        <w:rPr>
          <w:sz w:val="24"/>
          <w:szCs w:val="24"/>
        </w:rPr>
        <w:t xml:space="preserve">B.  </w:t>
      </w:r>
      <w:r w:rsidRPr="00880BA7">
        <w:rPr>
          <w:sz w:val="24"/>
          <w:szCs w:val="24"/>
          <w:u w:val="single"/>
        </w:rPr>
        <w:t>Site Plan Review Required</w:t>
      </w:r>
      <w:r w:rsidRPr="006B0562">
        <w:rPr>
          <w:sz w:val="24"/>
          <w:szCs w:val="24"/>
        </w:rPr>
        <w:t xml:space="preserve">.  Prior to the issuance of any building permit or </w:t>
      </w:r>
      <w:r>
        <w:rPr>
          <w:sz w:val="24"/>
          <w:szCs w:val="24"/>
        </w:rPr>
        <w:tab/>
      </w:r>
      <w:r w:rsidRPr="006B0562">
        <w:rPr>
          <w:sz w:val="24"/>
          <w:szCs w:val="24"/>
        </w:rPr>
        <w:t xml:space="preserve">certificate of occupancy, the establishment, alteration, change, extension, or </w:t>
      </w:r>
      <w:r>
        <w:rPr>
          <w:sz w:val="24"/>
          <w:szCs w:val="24"/>
        </w:rPr>
        <w:tab/>
      </w:r>
      <w:r w:rsidRPr="006B0562">
        <w:rPr>
          <w:sz w:val="24"/>
          <w:szCs w:val="24"/>
        </w:rPr>
        <w:t xml:space="preserve">reconstruction of (a) non-profit religious or educational purpose, or (b) day (child) </w:t>
      </w:r>
      <w:r>
        <w:rPr>
          <w:sz w:val="24"/>
          <w:szCs w:val="24"/>
        </w:rPr>
        <w:tab/>
      </w:r>
      <w:r w:rsidRPr="006B0562">
        <w:rPr>
          <w:sz w:val="24"/>
          <w:szCs w:val="24"/>
        </w:rPr>
        <w:t xml:space="preserve">care center as set forth in the Table 1, the Table of Use Regulations, shall require </w:t>
      </w:r>
      <w:r>
        <w:rPr>
          <w:sz w:val="24"/>
          <w:szCs w:val="24"/>
        </w:rPr>
        <w:tab/>
      </w:r>
      <w:r w:rsidRPr="006B0562">
        <w:rPr>
          <w:sz w:val="24"/>
          <w:szCs w:val="24"/>
        </w:rPr>
        <w:t>site plan approval from the Planning Board pursuant to this Section.</w:t>
      </w:r>
    </w:p>
    <w:p w14:paraId="28796351" w14:textId="77777777" w:rsidR="00936245" w:rsidRDefault="00936245" w:rsidP="00441906">
      <w:pPr>
        <w:rPr>
          <w:sz w:val="24"/>
          <w:szCs w:val="24"/>
        </w:rPr>
      </w:pPr>
    </w:p>
    <w:p w14:paraId="53E3F444" w14:textId="77777777" w:rsidR="006B0562" w:rsidRPr="006B0562" w:rsidRDefault="006B0562" w:rsidP="00441906">
      <w:pPr>
        <w:rPr>
          <w:sz w:val="24"/>
          <w:szCs w:val="24"/>
        </w:rPr>
      </w:pPr>
      <w:r w:rsidRPr="006B0562">
        <w:rPr>
          <w:sz w:val="24"/>
          <w:szCs w:val="24"/>
        </w:rPr>
        <w:t xml:space="preserve">C.  </w:t>
      </w:r>
      <w:r w:rsidRPr="00880BA7">
        <w:rPr>
          <w:sz w:val="24"/>
          <w:szCs w:val="24"/>
          <w:u w:val="single"/>
        </w:rPr>
        <w:t>Scope of Site Plan Review</w:t>
      </w:r>
      <w:r w:rsidRPr="006B0562">
        <w:rPr>
          <w:sz w:val="24"/>
          <w:szCs w:val="24"/>
        </w:rPr>
        <w:t>.  Under this Section, Site Plan Review shall be limited to two (2) inquiries:</w:t>
      </w:r>
    </w:p>
    <w:p w14:paraId="6B1EA65F" w14:textId="77777777" w:rsidR="006B0562" w:rsidRPr="006B0562" w:rsidRDefault="006B0562" w:rsidP="00441906">
      <w:pPr>
        <w:rPr>
          <w:sz w:val="24"/>
          <w:szCs w:val="24"/>
        </w:rPr>
      </w:pPr>
    </w:p>
    <w:p w14:paraId="11E18A45" w14:textId="77777777" w:rsidR="006B0562" w:rsidRPr="006B0562" w:rsidRDefault="00880BA7" w:rsidP="00441906">
      <w:pPr>
        <w:rPr>
          <w:sz w:val="24"/>
          <w:szCs w:val="24"/>
        </w:rPr>
      </w:pPr>
      <w:r>
        <w:rPr>
          <w:sz w:val="24"/>
          <w:szCs w:val="24"/>
        </w:rPr>
        <w:t xml:space="preserve">     </w:t>
      </w:r>
      <w:r>
        <w:rPr>
          <w:sz w:val="24"/>
          <w:szCs w:val="24"/>
        </w:rPr>
        <w:tab/>
      </w:r>
      <w:r w:rsidR="006B0562" w:rsidRPr="006B0562">
        <w:rPr>
          <w:sz w:val="24"/>
          <w:szCs w:val="24"/>
        </w:rPr>
        <w:t>1.  Whether the use qualifies for protection under G.L. c. 40A, s. 3; and, if so,</w:t>
      </w:r>
    </w:p>
    <w:p w14:paraId="14822102" w14:textId="77777777" w:rsidR="006B0562" w:rsidRPr="006B0562" w:rsidRDefault="006B0562" w:rsidP="00441906">
      <w:pPr>
        <w:rPr>
          <w:sz w:val="24"/>
          <w:szCs w:val="24"/>
        </w:rPr>
      </w:pPr>
    </w:p>
    <w:p w14:paraId="5F38F615" w14:textId="77777777" w:rsidR="006B0562" w:rsidRPr="006B0562" w:rsidRDefault="006B0562" w:rsidP="00441906">
      <w:pPr>
        <w:rPr>
          <w:sz w:val="24"/>
          <w:szCs w:val="24"/>
        </w:rPr>
      </w:pPr>
      <w:r>
        <w:rPr>
          <w:sz w:val="24"/>
          <w:szCs w:val="24"/>
        </w:rPr>
        <w:t xml:space="preserve">      </w:t>
      </w:r>
      <w:r w:rsidR="00880BA7">
        <w:rPr>
          <w:sz w:val="24"/>
          <w:szCs w:val="24"/>
        </w:rPr>
        <w:tab/>
      </w:r>
      <w:r w:rsidRPr="006B0562">
        <w:rPr>
          <w:sz w:val="24"/>
          <w:szCs w:val="24"/>
        </w:rPr>
        <w:t xml:space="preserve">2.  What reasonable regulations concerning the bulk and height of Structures and </w:t>
      </w:r>
      <w:r>
        <w:rPr>
          <w:sz w:val="24"/>
          <w:szCs w:val="24"/>
        </w:rPr>
        <w:tab/>
        <w:t xml:space="preserve">           </w:t>
      </w:r>
      <w:r w:rsidR="00880BA7">
        <w:rPr>
          <w:sz w:val="24"/>
          <w:szCs w:val="24"/>
        </w:rPr>
        <w:tab/>
      </w:r>
      <w:r w:rsidRPr="006B0562">
        <w:rPr>
          <w:sz w:val="24"/>
          <w:szCs w:val="24"/>
        </w:rPr>
        <w:t xml:space="preserve">determining Yard sizes, lot area, setbacks, open space, parking and building </w:t>
      </w:r>
      <w:r>
        <w:rPr>
          <w:sz w:val="24"/>
          <w:szCs w:val="24"/>
        </w:rPr>
        <w:t xml:space="preserve">    </w:t>
      </w:r>
      <w:r>
        <w:rPr>
          <w:sz w:val="24"/>
          <w:szCs w:val="24"/>
        </w:rPr>
        <w:tab/>
        <w:t xml:space="preserve">           </w:t>
      </w:r>
      <w:r w:rsidR="00880BA7">
        <w:rPr>
          <w:sz w:val="24"/>
          <w:szCs w:val="24"/>
        </w:rPr>
        <w:tab/>
      </w:r>
      <w:r w:rsidRPr="006B0562">
        <w:rPr>
          <w:sz w:val="24"/>
          <w:szCs w:val="24"/>
        </w:rPr>
        <w:t>coverage requirements, if any, should be imposed on the use.</w:t>
      </w:r>
    </w:p>
    <w:p w14:paraId="274571DA" w14:textId="77777777" w:rsidR="006B0562" w:rsidRPr="006B0562" w:rsidRDefault="006B0562" w:rsidP="00441906">
      <w:pPr>
        <w:rPr>
          <w:sz w:val="24"/>
          <w:szCs w:val="24"/>
        </w:rPr>
      </w:pPr>
      <w:r w:rsidRPr="006B0562">
        <w:rPr>
          <w:sz w:val="24"/>
          <w:szCs w:val="24"/>
        </w:rPr>
        <w:t xml:space="preserve"> </w:t>
      </w:r>
    </w:p>
    <w:p w14:paraId="2E2D7317" w14:textId="77777777" w:rsidR="006B0562" w:rsidRPr="006B0562" w:rsidRDefault="006B0562" w:rsidP="00441906">
      <w:pPr>
        <w:rPr>
          <w:sz w:val="24"/>
          <w:szCs w:val="24"/>
        </w:rPr>
      </w:pPr>
      <w:r w:rsidRPr="006B0562">
        <w:rPr>
          <w:sz w:val="24"/>
          <w:szCs w:val="24"/>
        </w:rPr>
        <w:t xml:space="preserve">D.  </w:t>
      </w:r>
      <w:r w:rsidRPr="00880BA7">
        <w:rPr>
          <w:sz w:val="24"/>
          <w:szCs w:val="24"/>
          <w:u w:val="single"/>
        </w:rPr>
        <w:t>Required Information.</w:t>
      </w:r>
      <w:r w:rsidRPr="006B0562">
        <w:rPr>
          <w:sz w:val="24"/>
          <w:szCs w:val="24"/>
        </w:rPr>
        <w:t xml:space="preserve">  All applications for Site Plan Review shall be in writing and provide, at a minimum, the following information:</w:t>
      </w:r>
    </w:p>
    <w:p w14:paraId="20A50A5B" w14:textId="77777777" w:rsidR="006B0562" w:rsidRPr="006B0562" w:rsidRDefault="006B0562" w:rsidP="00441906">
      <w:pPr>
        <w:rPr>
          <w:sz w:val="24"/>
          <w:szCs w:val="24"/>
        </w:rPr>
      </w:pPr>
    </w:p>
    <w:p w14:paraId="768B0618" w14:textId="77777777" w:rsidR="006B0562" w:rsidRPr="006B0562" w:rsidRDefault="00880BA7" w:rsidP="00441906">
      <w:pPr>
        <w:rPr>
          <w:sz w:val="24"/>
          <w:szCs w:val="24"/>
        </w:rPr>
      </w:pPr>
      <w:r>
        <w:rPr>
          <w:sz w:val="24"/>
          <w:szCs w:val="24"/>
        </w:rPr>
        <w:t xml:space="preserve">      </w:t>
      </w:r>
      <w:r>
        <w:rPr>
          <w:sz w:val="24"/>
          <w:szCs w:val="24"/>
        </w:rPr>
        <w:tab/>
      </w:r>
      <w:r w:rsidR="006B0562" w:rsidRPr="006B0562">
        <w:rPr>
          <w:sz w:val="24"/>
          <w:szCs w:val="24"/>
        </w:rPr>
        <w:t>1.  Name and address of applicant person or entity;</w:t>
      </w:r>
    </w:p>
    <w:p w14:paraId="4E75BA08" w14:textId="77777777" w:rsidR="006B0562" w:rsidRPr="006B0562" w:rsidRDefault="006B0562" w:rsidP="00441906">
      <w:pPr>
        <w:rPr>
          <w:sz w:val="24"/>
          <w:szCs w:val="24"/>
        </w:rPr>
      </w:pPr>
    </w:p>
    <w:p w14:paraId="156EB3BA" w14:textId="77777777" w:rsidR="006B0562" w:rsidRPr="006B0562" w:rsidRDefault="00880BA7" w:rsidP="00441906">
      <w:pPr>
        <w:rPr>
          <w:sz w:val="24"/>
          <w:szCs w:val="24"/>
        </w:rPr>
      </w:pPr>
      <w:r>
        <w:rPr>
          <w:sz w:val="24"/>
          <w:szCs w:val="24"/>
        </w:rPr>
        <w:t xml:space="preserve">      </w:t>
      </w:r>
      <w:r>
        <w:rPr>
          <w:sz w:val="24"/>
          <w:szCs w:val="24"/>
        </w:rPr>
        <w:tab/>
      </w:r>
      <w:r w:rsidR="006B0562" w:rsidRPr="006B0562">
        <w:rPr>
          <w:sz w:val="24"/>
          <w:szCs w:val="24"/>
        </w:rPr>
        <w:t>2.  Name and address of property owner;</w:t>
      </w:r>
    </w:p>
    <w:p w14:paraId="52F1B2D9" w14:textId="77777777" w:rsidR="006B0562" w:rsidRPr="006B0562" w:rsidRDefault="006B0562" w:rsidP="00441906">
      <w:pPr>
        <w:rPr>
          <w:sz w:val="24"/>
          <w:szCs w:val="24"/>
        </w:rPr>
      </w:pPr>
    </w:p>
    <w:p w14:paraId="1D67053A" w14:textId="77777777" w:rsidR="006B0562" w:rsidRPr="006B0562" w:rsidRDefault="006B0562" w:rsidP="00441906">
      <w:pPr>
        <w:rPr>
          <w:sz w:val="24"/>
          <w:szCs w:val="24"/>
        </w:rPr>
      </w:pPr>
      <w:r w:rsidRPr="006B0562">
        <w:rPr>
          <w:sz w:val="24"/>
          <w:szCs w:val="24"/>
        </w:rPr>
        <w:tab/>
        <w:t xml:space="preserve">3.  Description of the proposed use and any documents necessary to establish </w:t>
      </w:r>
      <w:r>
        <w:rPr>
          <w:sz w:val="24"/>
          <w:szCs w:val="24"/>
        </w:rPr>
        <w:tab/>
      </w:r>
      <w:r>
        <w:rPr>
          <w:sz w:val="24"/>
          <w:szCs w:val="24"/>
        </w:rPr>
        <w:tab/>
      </w:r>
      <w:r w:rsidRPr="006B0562">
        <w:rPr>
          <w:sz w:val="24"/>
          <w:szCs w:val="24"/>
        </w:rPr>
        <w:t>threshold compliance with G.L. c. 40A, s. 3;</w:t>
      </w:r>
    </w:p>
    <w:p w14:paraId="1440461C" w14:textId="77777777" w:rsidR="006B0562" w:rsidRPr="006B0562" w:rsidRDefault="006B0562" w:rsidP="00441906">
      <w:pPr>
        <w:rPr>
          <w:sz w:val="24"/>
          <w:szCs w:val="24"/>
        </w:rPr>
      </w:pPr>
    </w:p>
    <w:p w14:paraId="00CE50F4" w14:textId="77777777" w:rsidR="006B0562" w:rsidRPr="006B0562" w:rsidRDefault="006B0562" w:rsidP="00441906">
      <w:pPr>
        <w:rPr>
          <w:sz w:val="24"/>
          <w:szCs w:val="24"/>
        </w:rPr>
      </w:pPr>
      <w:r w:rsidRPr="006B0562">
        <w:rPr>
          <w:sz w:val="24"/>
          <w:szCs w:val="24"/>
        </w:rPr>
        <w:tab/>
        <w:t xml:space="preserve">4.  Reason that relief is requested from otherwise applicable zoning </w:t>
      </w:r>
      <w:r>
        <w:rPr>
          <w:sz w:val="24"/>
          <w:szCs w:val="24"/>
        </w:rPr>
        <w:tab/>
      </w:r>
      <w:r>
        <w:rPr>
          <w:sz w:val="24"/>
          <w:szCs w:val="24"/>
        </w:rPr>
        <w:tab/>
      </w:r>
      <w:r>
        <w:rPr>
          <w:sz w:val="24"/>
          <w:szCs w:val="24"/>
        </w:rPr>
        <w:tab/>
      </w:r>
      <w:r w:rsidRPr="006B0562">
        <w:rPr>
          <w:sz w:val="24"/>
          <w:szCs w:val="24"/>
        </w:rPr>
        <w:t>requirements; and</w:t>
      </w:r>
    </w:p>
    <w:p w14:paraId="06045DA3" w14:textId="77777777" w:rsidR="006B0562" w:rsidRDefault="006B0562" w:rsidP="00441906">
      <w:pPr>
        <w:rPr>
          <w:sz w:val="24"/>
          <w:szCs w:val="24"/>
        </w:rPr>
      </w:pPr>
      <w:r>
        <w:rPr>
          <w:sz w:val="24"/>
          <w:szCs w:val="24"/>
        </w:rPr>
        <w:tab/>
      </w:r>
      <w:r>
        <w:rPr>
          <w:sz w:val="24"/>
          <w:szCs w:val="24"/>
        </w:rPr>
        <w:tab/>
      </w:r>
    </w:p>
    <w:p w14:paraId="7088E425" w14:textId="77777777" w:rsidR="006B0562" w:rsidRPr="006B0562" w:rsidRDefault="00880BA7" w:rsidP="00441906">
      <w:pPr>
        <w:rPr>
          <w:sz w:val="24"/>
          <w:szCs w:val="24"/>
        </w:rPr>
      </w:pPr>
      <w:r>
        <w:rPr>
          <w:sz w:val="24"/>
          <w:szCs w:val="24"/>
        </w:rPr>
        <w:tab/>
      </w:r>
      <w:r w:rsidR="006B0562" w:rsidRPr="006B0562">
        <w:rPr>
          <w:sz w:val="24"/>
          <w:szCs w:val="24"/>
        </w:rPr>
        <w:t xml:space="preserve">5.  If necessary to reach a decision on the application, the Planning Board </w:t>
      </w:r>
      <w:r w:rsidR="006B0562">
        <w:rPr>
          <w:sz w:val="24"/>
          <w:szCs w:val="24"/>
        </w:rPr>
        <w:tab/>
      </w:r>
      <w:r w:rsidR="006B0562">
        <w:rPr>
          <w:sz w:val="24"/>
          <w:szCs w:val="24"/>
        </w:rPr>
        <w:tab/>
      </w:r>
      <w:r w:rsidR="006B0562">
        <w:rPr>
          <w:sz w:val="24"/>
          <w:szCs w:val="24"/>
        </w:rPr>
        <w:tab/>
      </w:r>
      <w:r w:rsidR="006B0562" w:rsidRPr="006B0562">
        <w:rPr>
          <w:sz w:val="24"/>
          <w:szCs w:val="24"/>
        </w:rPr>
        <w:t xml:space="preserve">may request further information from the applicant consistent with G.L. c. </w:t>
      </w:r>
      <w:r w:rsidR="006B0562">
        <w:rPr>
          <w:sz w:val="24"/>
          <w:szCs w:val="24"/>
        </w:rPr>
        <w:tab/>
      </w:r>
      <w:r w:rsidR="006B0562">
        <w:rPr>
          <w:sz w:val="24"/>
          <w:szCs w:val="24"/>
        </w:rPr>
        <w:tab/>
      </w:r>
      <w:r w:rsidR="006B0562">
        <w:rPr>
          <w:sz w:val="24"/>
          <w:szCs w:val="24"/>
        </w:rPr>
        <w:tab/>
      </w:r>
      <w:r w:rsidR="006B0562" w:rsidRPr="006B0562">
        <w:rPr>
          <w:sz w:val="24"/>
          <w:szCs w:val="24"/>
        </w:rPr>
        <w:t>40A, s. 3, specifying in detail the information required.</w:t>
      </w:r>
    </w:p>
    <w:p w14:paraId="4EA5520A" w14:textId="77777777" w:rsidR="006B0562" w:rsidRPr="006B0562" w:rsidRDefault="006B0562" w:rsidP="00441906">
      <w:pPr>
        <w:rPr>
          <w:sz w:val="24"/>
          <w:szCs w:val="24"/>
        </w:rPr>
      </w:pPr>
    </w:p>
    <w:p w14:paraId="3749281E" w14:textId="77777777" w:rsidR="006B0562" w:rsidRPr="006B0562" w:rsidRDefault="006B0562" w:rsidP="00441906">
      <w:pPr>
        <w:rPr>
          <w:sz w:val="24"/>
          <w:szCs w:val="24"/>
        </w:rPr>
      </w:pPr>
      <w:r w:rsidRPr="006B0562">
        <w:rPr>
          <w:sz w:val="24"/>
          <w:szCs w:val="24"/>
        </w:rPr>
        <w:t>E</w:t>
      </w:r>
      <w:r w:rsidRPr="00880BA7">
        <w:rPr>
          <w:sz w:val="24"/>
          <w:szCs w:val="24"/>
          <w:u w:val="single"/>
        </w:rPr>
        <w:t>.  Site Plan; Contents</w:t>
      </w:r>
      <w:r w:rsidRPr="006B0562">
        <w:rPr>
          <w:sz w:val="24"/>
          <w:szCs w:val="24"/>
        </w:rPr>
        <w:t xml:space="preserve">.  In addition, the applicant shall submit a site plan with the </w:t>
      </w:r>
      <w:r>
        <w:rPr>
          <w:sz w:val="24"/>
          <w:szCs w:val="24"/>
        </w:rPr>
        <w:tab/>
      </w:r>
      <w:r w:rsidRPr="006B0562">
        <w:rPr>
          <w:sz w:val="24"/>
          <w:szCs w:val="24"/>
        </w:rPr>
        <w:t>following information:</w:t>
      </w:r>
    </w:p>
    <w:p w14:paraId="0C94E29D" w14:textId="77777777" w:rsidR="006B0562" w:rsidRPr="006B0562" w:rsidRDefault="006B0562" w:rsidP="00441906">
      <w:pPr>
        <w:rPr>
          <w:sz w:val="24"/>
          <w:szCs w:val="24"/>
        </w:rPr>
      </w:pPr>
    </w:p>
    <w:p w14:paraId="46C66119" w14:textId="77777777" w:rsidR="006B0562" w:rsidRPr="006B0562" w:rsidRDefault="00880BA7" w:rsidP="00441906">
      <w:pPr>
        <w:rPr>
          <w:sz w:val="24"/>
          <w:szCs w:val="24"/>
        </w:rPr>
      </w:pPr>
      <w:r>
        <w:rPr>
          <w:sz w:val="24"/>
          <w:szCs w:val="24"/>
        </w:rPr>
        <w:tab/>
      </w:r>
      <w:r w:rsidR="006B0562" w:rsidRPr="006B0562">
        <w:rPr>
          <w:sz w:val="24"/>
          <w:szCs w:val="24"/>
        </w:rPr>
        <w:t>1.  Legend depicting all pertinent existing and proposed site features;</w:t>
      </w:r>
    </w:p>
    <w:p w14:paraId="4387E189" w14:textId="77777777" w:rsidR="006B0562" w:rsidRPr="006B0562" w:rsidRDefault="006B0562" w:rsidP="00441906">
      <w:pPr>
        <w:rPr>
          <w:sz w:val="24"/>
          <w:szCs w:val="24"/>
        </w:rPr>
      </w:pPr>
    </w:p>
    <w:p w14:paraId="4EE41C5C" w14:textId="77777777" w:rsidR="006B0562" w:rsidRPr="006B0562" w:rsidRDefault="00880BA7" w:rsidP="00441906">
      <w:pPr>
        <w:rPr>
          <w:sz w:val="24"/>
          <w:szCs w:val="24"/>
        </w:rPr>
      </w:pPr>
      <w:r>
        <w:rPr>
          <w:sz w:val="24"/>
          <w:szCs w:val="24"/>
        </w:rPr>
        <w:tab/>
      </w:r>
      <w:r w:rsidR="006B0562" w:rsidRPr="006B0562">
        <w:rPr>
          <w:sz w:val="24"/>
          <w:szCs w:val="24"/>
        </w:rPr>
        <w:t xml:space="preserve">2.  The date and north arrow shall be shown on the plans; </w:t>
      </w:r>
    </w:p>
    <w:p w14:paraId="2020DC3A" w14:textId="77777777" w:rsidR="006B0562" w:rsidRPr="006B0562" w:rsidRDefault="006B0562" w:rsidP="00441906">
      <w:pPr>
        <w:rPr>
          <w:sz w:val="24"/>
          <w:szCs w:val="24"/>
        </w:rPr>
      </w:pPr>
    </w:p>
    <w:p w14:paraId="27AD58A4" w14:textId="77777777" w:rsidR="00156534" w:rsidRDefault="003A7EDD" w:rsidP="00441906">
      <w:pPr>
        <w:rPr>
          <w:sz w:val="24"/>
          <w:szCs w:val="24"/>
        </w:rPr>
      </w:pPr>
      <w:r>
        <w:rPr>
          <w:sz w:val="24"/>
          <w:szCs w:val="24"/>
        </w:rPr>
        <w:tab/>
      </w:r>
    </w:p>
    <w:p w14:paraId="402E4E90" w14:textId="77777777" w:rsidR="00156534" w:rsidRDefault="00156534" w:rsidP="00441906">
      <w:pPr>
        <w:rPr>
          <w:sz w:val="24"/>
          <w:szCs w:val="24"/>
        </w:rPr>
      </w:pPr>
    </w:p>
    <w:p w14:paraId="4B88D2FD" w14:textId="77777777" w:rsidR="00156534" w:rsidRDefault="00156534" w:rsidP="00441906">
      <w:pPr>
        <w:rPr>
          <w:sz w:val="24"/>
          <w:szCs w:val="24"/>
        </w:rPr>
      </w:pPr>
    </w:p>
    <w:p w14:paraId="5B13043B" w14:textId="77777777" w:rsidR="00156534" w:rsidRDefault="00156534" w:rsidP="00441906">
      <w:pPr>
        <w:rPr>
          <w:sz w:val="24"/>
          <w:szCs w:val="24"/>
        </w:rPr>
      </w:pPr>
    </w:p>
    <w:p w14:paraId="039640DA" w14:textId="77777777" w:rsidR="00156534" w:rsidRDefault="00156534" w:rsidP="00441906">
      <w:pPr>
        <w:rPr>
          <w:sz w:val="24"/>
          <w:szCs w:val="24"/>
        </w:rPr>
      </w:pPr>
    </w:p>
    <w:p w14:paraId="36429083" w14:textId="77777777" w:rsidR="006B0562" w:rsidRPr="006B0562" w:rsidRDefault="00156534" w:rsidP="00441906">
      <w:pPr>
        <w:rPr>
          <w:sz w:val="24"/>
          <w:szCs w:val="24"/>
        </w:rPr>
      </w:pPr>
      <w:r>
        <w:rPr>
          <w:sz w:val="24"/>
          <w:szCs w:val="24"/>
        </w:rPr>
        <w:tab/>
      </w:r>
      <w:r w:rsidR="008B5F7E">
        <w:rPr>
          <w:sz w:val="24"/>
          <w:szCs w:val="24"/>
        </w:rPr>
        <w:t>3.</w:t>
      </w:r>
      <w:r w:rsidR="006B0562" w:rsidRPr="006B0562">
        <w:rPr>
          <w:sz w:val="24"/>
          <w:szCs w:val="24"/>
        </w:rPr>
        <w:t xml:space="preserve">  All site plans must be stamped by a Registered Professional Civil </w:t>
      </w:r>
      <w:r w:rsidR="006B0562">
        <w:rPr>
          <w:sz w:val="24"/>
          <w:szCs w:val="24"/>
        </w:rPr>
        <w:tab/>
      </w:r>
      <w:r w:rsidR="006B0562">
        <w:rPr>
          <w:sz w:val="24"/>
          <w:szCs w:val="24"/>
        </w:rPr>
        <w:tab/>
      </w:r>
      <w:r w:rsidR="006B0562">
        <w:rPr>
          <w:sz w:val="24"/>
          <w:szCs w:val="24"/>
        </w:rPr>
        <w:tab/>
      </w:r>
      <w:r w:rsidR="006B0562" w:rsidRPr="006B0562">
        <w:rPr>
          <w:sz w:val="24"/>
          <w:szCs w:val="24"/>
        </w:rPr>
        <w:t xml:space="preserve">Engineer and a Professional Land Surveyor.  The land surveyor shall </w:t>
      </w:r>
      <w:r w:rsidR="006B0562">
        <w:rPr>
          <w:sz w:val="24"/>
          <w:szCs w:val="24"/>
        </w:rPr>
        <w:tab/>
      </w:r>
      <w:r w:rsidR="006B0562">
        <w:rPr>
          <w:sz w:val="24"/>
          <w:szCs w:val="24"/>
        </w:rPr>
        <w:tab/>
      </w:r>
      <w:r w:rsidR="006B0562">
        <w:rPr>
          <w:sz w:val="24"/>
          <w:szCs w:val="24"/>
        </w:rPr>
        <w:tab/>
      </w:r>
      <w:r w:rsidR="006B0562" w:rsidRPr="006B0562">
        <w:rPr>
          <w:sz w:val="24"/>
          <w:szCs w:val="24"/>
        </w:rPr>
        <w:t xml:space="preserve">perform an instrument boundary survey and shall certify the accuracy of the </w:t>
      </w:r>
      <w:r w:rsidR="006B0562">
        <w:rPr>
          <w:sz w:val="24"/>
          <w:szCs w:val="24"/>
        </w:rPr>
        <w:tab/>
      </w:r>
      <w:r w:rsidR="006B0562">
        <w:rPr>
          <w:sz w:val="24"/>
          <w:szCs w:val="24"/>
        </w:rPr>
        <w:tab/>
      </w:r>
      <w:r w:rsidR="006B0562" w:rsidRPr="006B0562">
        <w:rPr>
          <w:sz w:val="24"/>
          <w:szCs w:val="24"/>
        </w:rPr>
        <w:t xml:space="preserve">locations of the Buildings, setbacks, and all other required dimensions to </w:t>
      </w:r>
      <w:r w:rsidR="006B0562">
        <w:rPr>
          <w:sz w:val="24"/>
          <w:szCs w:val="24"/>
        </w:rPr>
        <w:tab/>
      </w:r>
      <w:r w:rsidR="006B0562">
        <w:rPr>
          <w:sz w:val="24"/>
          <w:szCs w:val="24"/>
        </w:rPr>
        <w:tab/>
      </w:r>
      <w:r w:rsidR="006B0562">
        <w:rPr>
          <w:sz w:val="24"/>
          <w:szCs w:val="24"/>
        </w:rPr>
        <w:tab/>
      </w:r>
      <w:r w:rsidR="006B0562" w:rsidRPr="006B0562">
        <w:rPr>
          <w:sz w:val="24"/>
          <w:szCs w:val="24"/>
        </w:rPr>
        <w:t>property lines;</w:t>
      </w:r>
    </w:p>
    <w:p w14:paraId="32AEB69A" w14:textId="77777777" w:rsidR="006B0562" w:rsidRPr="006B0562" w:rsidRDefault="006B0562" w:rsidP="00441906">
      <w:pPr>
        <w:rPr>
          <w:sz w:val="24"/>
          <w:szCs w:val="24"/>
        </w:rPr>
      </w:pPr>
    </w:p>
    <w:p w14:paraId="739FF095" w14:textId="77777777" w:rsidR="006B0562" w:rsidRPr="006B0562" w:rsidRDefault="003A7EDD" w:rsidP="00441906">
      <w:pPr>
        <w:rPr>
          <w:sz w:val="24"/>
          <w:szCs w:val="24"/>
        </w:rPr>
      </w:pPr>
      <w:r>
        <w:rPr>
          <w:sz w:val="24"/>
          <w:szCs w:val="24"/>
        </w:rPr>
        <w:tab/>
      </w:r>
      <w:r w:rsidR="006B0562" w:rsidRPr="006B0562">
        <w:rPr>
          <w:sz w:val="24"/>
          <w:szCs w:val="24"/>
        </w:rPr>
        <w:t xml:space="preserve">4.  Zoning Chart depicting “Required” vs. “Provided” for all applicable zoning </w:t>
      </w:r>
      <w:r>
        <w:rPr>
          <w:sz w:val="24"/>
          <w:szCs w:val="24"/>
        </w:rPr>
        <w:tab/>
      </w:r>
      <w:r w:rsidR="006B0562" w:rsidRPr="006B0562">
        <w:rPr>
          <w:sz w:val="24"/>
          <w:szCs w:val="24"/>
        </w:rPr>
        <w:t xml:space="preserve">criteria including Lot size, Lot Frontage, setbacks, Building Height, Lot coverage, </w:t>
      </w:r>
      <w:r>
        <w:rPr>
          <w:sz w:val="24"/>
          <w:szCs w:val="24"/>
        </w:rPr>
        <w:tab/>
      </w:r>
      <w:r w:rsidR="006B0562" w:rsidRPr="006B0562">
        <w:rPr>
          <w:sz w:val="24"/>
          <w:szCs w:val="24"/>
        </w:rPr>
        <w:t>parking spaces, and landscaping requirements;</w:t>
      </w:r>
    </w:p>
    <w:p w14:paraId="59DD7EA3" w14:textId="77777777" w:rsidR="006B0562" w:rsidRPr="006B0562" w:rsidRDefault="006B0562" w:rsidP="00441906">
      <w:pPr>
        <w:rPr>
          <w:sz w:val="24"/>
          <w:szCs w:val="24"/>
        </w:rPr>
      </w:pPr>
    </w:p>
    <w:p w14:paraId="21500C75" w14:textId="77777777" w:rsidR="006B0562" w:rsidRPr="006B0562" w:rsidRDefault="00C92FE6" w:rsidP="00441906">
      <w:pPr>
        <w:rPr>
          <w:sz w:val="24"/>
          <w:szCs w:val="24"/>
        </w:rPr>
      </w:pPr>
      <w:r>
        <w:rPr>
          <w:sz w:val="24"/>
          <w:szCs w:val="24"/>
        </w:rPr>
        <w:tab/>
      </w:r>
      <w:r w:rsidR="006B0562" w:rsidRPr="006B0562">
        <w:rPr>
          <w:sz w:val="24"/>
          <w:szCs w:val="24"/>
        </w:rPr>
        <w:t xml:space="preserve">5.  Locus map, at a scale of 1”=600’ or suitable scale to accurately locate the site in </w:t>
      </w:r>
      <w:r>
        <w:rPr>
          <w:sz w:val="24"/>
          <w:szCs w:val="24"/>
        </w:rPr>
        <w:tab/>
      </w:r>
      <w:r w:rsidR="006B0562" w:rsidRPr="006B0562">
        <w:rPr>
          <w:sz w:val="24"/>
          <w:szCs w:val="24"/>
        </w:rPr>
        <w:t>Town, oriented on the plan in the same way as the large scale plan;</w:t>
      </w:r>
    </w:p>
    <w:p w14:paraId="16FAA4CC" w14:textId="77777777" w:rsidR="006B0562" w:rsidRPr="006B0562" w:rsidRDefault="006B0562" w:rsidP="00441906">
      <w:pPr>
        <w:rPr>
          <w:sz w:val="24"/>
          <w:szCs w:val="24"/>
        </w:rPr>
      </w:pPr>
    </w:p>
    <w:p w14:paraId="2890D3BE" w14:textId="77777777" w:rsidR="006B0562" w:rsidRPr="006B0562" w:rsidRDefault="00C92FE6" w:rsidP="00441906">
      <w:pPr>
        <w:rPr>
          <w:sz w:val="24"/>
          <w:szCs w:val="24"/>
        </w:rPr>
      </w:pPr>
      <w:r>
        <w:rPr>
          <w:sz w:val="24"/>
          <w:szCs w:val="24"/>
        </w:rPr>
        <w:tab/>
      </w:r>
      <w:r w:rsidR="006B0562" w:rsidRPr="006B0562">
        <w:rPr>
          <w:sz w:val="24"/>
          <w:szCs w:val="24"/>
        </w:rPr>
        <w:t xml:space="preserve">6.  The location, width, status (public or private), and name of all streets within 100’ </w:t>
      </w:r>
      <w:r>
        <w:rPr>
          <w:sz w:val="24"/>
          <w:szCs w:val="24"/>
        </w:rPr>
        <w:tab/>
      </w:r>
      <w:r w:rsidR="006B0562" w:rsidRPr="006B0562">
        <w:rPr>
          <w:sz w:val="24"/>
          <w:szCs w:val="24"/>
        </w:rPr>
        <w:t>of the project;</w:t>
      </w:r>
    </w:p>
    <w:p w14:paraId="5717EB40" w14:textId="77777777" w:rsidR="006B0562" w:rsidRPr="006B0562" w:rsidRDefault="006B0562" w:rsidP="00441906">
      <w:pPr>
        <w:rPr>
          <w:sz w:val="24"/>
          <w:szCs w:val="24"/>
        </w:rPr>
      </w:pPr>
    </w:p>
    <w:p w14:paraId="4BA8DE2D" w14:textId="77777777" w:rsidR="006B0562" w:rsidRPr="006B0562" w:rsidRDefault="00C92FE6" w:rsidP="00441906">
      <w:pPr>
        <w:rPr>
          <w:sz w:val="24"/>
          <w:szCs w:val="24"/>
        </w:rPr>
      </w:pPr>
      <w:r>
        <w:rPr>
          <w:sz w:val="24"/>
          <w:szCs w:val="24"/>
        </w:rPr>
        <w:tab/>
      </w:r>
      <w:r w:rsidR="006B0562" w:rsidRPr="006B0562">
        <w:rPr>
          <w:sz w:val="24"/>
          <w:szCs w:val="24"/>
        </w:rPr>
        <w:t xml:space="preserve">7.  On-site and abutting lot lines. On site lot lines shall be described by bearings and </w:t>
      </w:r>
      <w:r>
        <w:rPr>
          <w:sz w:val="24"/>
          <w:szCs w:val="24"/>
        </w:rPr>
        <w:tab/>
      </w:r>
      <w:r w:rsidR="006B0562" w:rsidRPr="006B0562">
        <w:rPr>
          <w:sz w:val="24"/>
          <w:szCs w:val="24"/>
        </w:rPr>
        <w:t>distance.  Abutting lot lines shall be shown in a general way;</w:t>
      </w:r>
    </w:p>
    <w:p w14:paraId="28603BB7" w14:textId="77777777" w:rsidR="006B0562" w:rsidRPr="006B0562" w:rsidRDefault="006B0562" w:rsidP="00441906">
      <w:pPr>
        <w:rPr>
          <w:sz w:val="24"/>
          <w:szCs w:val="24"/>
        </w:rPr>
      </w:pPr>
    </w:p>
    <w:p w14:paraId="0EDFAD61" w14:textId="77777777" w:rsidR="006B0562" w:rsidRPr="006B0562" w:rsidRDefault="00C92FE6" w:rsidP="00441906">
      <w:pPr>
        <w:rPr>
          <w:sz w:val="24"/>
          <w:szCs w:val="24"/>
        </w:rPr>
      </w:pPr>
      <w:r>
        <w:rPr>
          <w:sz w:val="24"/>
          <w:szCs w:val="24"/>
        </w:rPr>
        <w:lastRenderedPageBreak/>
        <w:tab/>
      </w:r>
      <w:r w:rsidR="006B0562" w:rsidRPr="006B0562">
        <w:rPr>
          <w:sz w:val="24"/>
          <w:szCs w:val="24"/>
        </w:rPr>
        <w:t>8.  Zoning District lines, including overlay districts if applicable;</w:t>
      </w:r>
    </w:p>
    <w:p w14:paraId="360B2A2C" w14:textId="77777777" w:rsidR="006B0562" w:rsidRPr="006B0562" w:rsidRDefault="006B0562" w:rsidP="00441906">
      <w:pPr>
        <w:rPr>
          <w:sz w:val="24"/>
          <w:szCs w:val="24"/>
        </w:rPr>
      </w:pPr>
    </w:p>
    <w:p w14:paraId="655D9BD8" w14:textId="77777777" w:rsidR="006B0562" w:rsidRDefault="00C92FE6" w:rsidP="00441906">
      <w:pPr>
        <w:rPr>
          <w:sz w:val="24"/>
          <w:szCs w:val="24"/>
        </w:rPr>
      </w:pPr>
      <w:r>
        <w:rPr>
          <w:sz w:val="24"/>
          <w:szCs w:val="24"/>
        </w:rPr>
        <w:tab/>
      </w:r>
      <w:r w:rsidR="006B0562" w:rsidRPr="006B0562">
        <w:rPr>
          <w:sz w:val="24"/>
          <w:szCs w:val="24"/>
        </w:rPr>
        <w:t xml:space="preserve">9.  The location of existing or proposed Building (s) on the Lot shall be shown with </w:t>
      </w:r>
      <w:r>
        <w:rPr>
          <w:sz w:val="24"/>
          <w:szCs w:val="24"/>
        </w:rPr>
        <w:tab/>
      </w:r>
      <w:r w:rsidR="006B0562" w:rsidRPr="006B0562">
        <w:rPr>
          <w:sz w:val="24"/>
          <w:szCs w:val="24"/>
        </w:rPr>
        <w:t>total square footage and dimensions of all Buildings;</w:t>
      </w:r>
    </w:p>
    <w:p w14:paraId="5330A0B5" w14:textId="77777777" w:rsidR="00895C4D" w:rsidRPr="006B0562" w:rsidRDefault="00895C4D" w:rsidP="00441906">
      <w:pPr>
        <w:rPr>
          <w:sz w:val="24"/>
          <w:szCs w:val="24"/>
        </w:rPr>
      </w:pPr>
    </w:p>
    <w:p w14:paraId="0B922788" w14:textId="77777777" w:rsidR="006B0562" w:rsidRPr="006B0562" w:rsidRDefault="00D272D8" w:rsidP="00441906">
      <w:pPr>
        <w:rPr>
          <w:sz w:val="24"/>
          <w:szCs w:val="24"/>
        </w:rPr>
      </w:pPr>
      <w:r>
        <w:rPr>
          <w:sz w:val="24"/>
          <w:szCs w:val="24"/>
        </w:rPr>
        <w:tab/>
      </w:r>
      <w:r w:rsidR="006B0562" w:rsidRPr="006B0562">
        <w:rPr>
          <w:sz w:val="24"/>
          <w:szCs w:val="24"/>
        </w:rPr>
        <w:t xml:space="preserve">10.  Any streams, brooks, or wetland resource area boundaries within 100’ of the </w:t>
      </w:r>
      <w:r w:rsidR="00C92FE6">
        <w:rPr>
          <w:sz w:val="24"/>
          <w:szCs w:val="24"/>
        </w:rPr>
        <w:tab/>
      </w:r>
      <w:r w:rsidR="006B0562" w:rsidRPr="006B0562">
        <w:rPr>
          <w:sz w:val="24"/>
          <w:szCs w:val="24"/>
        </w:rPr>
        <w:t>property lines;</w:t>
      </w:r>
    </w:p>
    <w:p w14:paraId="010355D7" w14:textId="77777777" w:rsidR="006B0562" w:rsidRPr="006B0562" w:rsidRDefault="006B0562" w:rsidP="00441906">
      <w:pPr>
        <w:rPr>
          <w:sz w:val="24"/>
          <w:szCs w:val="24"/>
        </w:rPr>
      </w:pPr>
    </w:p>
    <w:p w14:paraId="7800CCE1" w14:textId="77777777" w:rsidR="006B0562" w:rsidRPr="006B0562" w:rsidRDefault="00C92FE6" w:rsidP="00441906">
      <w:pPr>
        <w:rPr>
          <w:sz w:val="24"/>
          <w:szCs w:val="24"/>
        </w:rPr>
      </w:pPr>
      <w:r>
        <w:rPr>
          <w:sz w:val="24"/>
          <w:szCs w:val="24"/>
        </w:rPr>
        <w:tab/>
      </w:r>
      <w:r w:rsidR="006B0562" w:rsidRPr="006B0562">
        <w:rPr>
          <w:sz w:val="24"/>
          <w:szCs w:val="24"/>
        </w:rPr>
        <w:t xml:space="preserve">11.  Information on the location, size and type and number of existing and proposed </w:t>
      </w:r>
      <w:r>
        <w:rPr>
          <w:sz w:val="24"/>
          <w:szCs w:val="24"/>
        </w:rPr>
        <w:tab/>
      </w:r>
      <w:r w:rsidR="006B0562" w:rsidRPr="006B0562">
        <w:rPr>
          <w:sz w:val="24"/>
          <w:szCs w:val="24"/>
        </w:rPr>
        <w:t>landscape features;</w:t>
      </w:r>
    </w:p>
    <w:p w14:paraId="51C0C149" w14:textId="77777777" w:rsidR="006B0562" w:rsidRPr="006B0562" w:rsidRDefault="006B0562" w:rsidP="00441906">
      <w:pPr>
        <w:rPr>
          <w:sz w:val="24"/>
          <w:szCs w:val="24"/>
        </w:rPr>
      </w:pPr>
    </w:p>
    <w:p w14:paraId="6AC3E1F6" w14:textId="77777777" w:rsidR="006B0562" w:rsidRPr="006B0562" w:rsidRDefault="00C92FE6" w:rsidP="00441906">
      <w:pPr>
        <w:rPr>
          <w:sz w:val="24"/>
          <w:szCs w:val="24"/>
        </w:rPr>
      </w:pPr>
      <w:r>
        <w:rPr>
          <w:sz w:val="24"/>
          <w:szCs w:val="24"/>
        </w:rPr>
        <w:tab/>
      </w:r>
      <w:r w:rsidR="006B0562" w:rsidRPr="006B0562">
        <w:rPr>
          <w:sz w:val="24"/>
          <w:szCs w:val="24"/>
        </w:rPr>
        <w:t xml:space="preserve">12.  Information on the location, size and capacity of existing and proposed on-site </w:t>
      </w:r>
      <w:r>
        <w:rPr>
          <w:sz w:val="24"/>
          <w:szCs w:val="24"/>
        </w:rPr>
        <w:tab/>
      </w:r>
      <w:r w:rsidR="006B0562" w:rsidRPr="006B0562">
        <w:rPr>
          <w:sz w:val="24"/>
          <w:szCs w:val="24"/>
        </w:rPr>
        <w:t xml:space="preserve">and abutting utilities, (water, sewer, drainage, natural gas, electrical cable, etc.) </w:t>
      </w:r>
      <w:r>
        <w:rPr>
          <w:sz w:val="24"/>
          <w:szCs w:val="24"/>
        </w:rPr>
        <w:tab/>
      </w:r>
      <w:r w:rsidR="006B0562" w:rsidRPr="006B0562">
        <w:rPr>
          <w:sz w:val="24"/>
          <w:szCs w:val="24"/>
        </w:rPr>
        <w:t>including utilities in abutting side Streets, if applicable;</w:t>
      </w:r>
    </w:p>
    <w:p w14:paraId="77C08F67" w14:textId="77777777" w:rsidR="006B0562" w:rsidRPr="006B0562" w:rsidRDefault="006B0562" w:rsidP="00441906">
      <w:pPr>
        <w:rPr>
          <w:sz w:val="24"/>
          <w:szCs w:val="24"/>
        </w:rPr>
      </w:pPr>
    </w:p>
    <w:p w14:paraId="314A57FB" w14:textId="77777777" w:rsidR="006B0562" w:rsidRPr="006B0562" w:rsidRDefault="00C92FE6" w:rsidP="00441906">
      <w:pPr>
        <w:rPr>
          <w:sz w:val="24"/>
          <w:szCs w:val="24"/>
        </w:rPr>
      </w:pPr>
      <w:r>
        <w:rPr>
          <w:sz w:val="24"/>
          <w:szCs w:val="24"/>
        </w:rPr>
        <w:tab/>
      </w:r>
      <w:r w:rsidR="006B0562" w:rsidRPr="006B0562">
        <w:rPr>
          <w:sz w:val="24"/>
          <w:szCs w:val="24"/>
        </w:rPr>
        <w:t xml:space="preserve">13.  Detailed locations and dimensions of all existing and proposed Buildings and </w:t>
      </w:r>
      <w:r w:rsidR="00936CFD">
        <w:rPr>
          <w:sz w:val="24"/>
          <w:szCs w:val="24"/>
        </w:rPr>
        <w:tab/>
      </w:r>
      <w:r w:rsidR="006B0562" w:rsidRPr="006B0562">
        <w:rPr>
          <w:sz w:val="24"/>
          <w:szCs w:val="24"/>
        </w:rPr>
        <w:t xml:space="preserve">uses on site and on abutting properties, including exterior details relating to the </w:t>
      </w:r>
      <w:r w:rsidR="00936CFD">
        <w:rPr>
          <w:sz w:val="24"/>
          <w:szCs w:val="24"/>
        </w:rPr>
        <w:tab/>
      </w:r>
      <w:r w:rsidR="006B0562" w:rsidRPr="006B0562">
        <w:rPr>
          <w:sz w:val="24"/>
          <w:szCs w:val="24"/>
        </w:rPr>
        <w:t>Building footprint.</w:t>
      </w:r>
    </w:p>
    <w:p w14:paraId="0C1E11E0" w14:textId="77777777" w:rsidR="006B0562" w:rsidRPr="006B0562" w:rsidRDefault="006B0562" w:rsidP="00441906">
      <w:pPr>
        <w:rPr>
          <w:sz w:val="24"/>
          <w:szCs w:val="24"/>
        </w:rPr>
      </w:pPr>
    </w:p>
    <w:p w14:paraId="78A0821B" w14:textId="77777777" w:rsidR="006B0562" w:rsidRDefault="00936CFD" w:rsidP="00441906">
      <w:pPr>
        <w:rPr>
          <w:sz w:val="24"/>
          <w:szCs w:val="24"/>
        </w:rPr>
      </w:pPr>
      <w:r>
        <w:rPr>
          <w:sz w:val="24"/>
          <w:szCs w:val="24"/>
        </w:rPr>
        <w:tab/>
      </w:r>
      <w:r w:rsidR="006B0562" w:rsidRPr="006B0562">
        <w:rPr>
          <w:sz w:val="24"/>
          <w:szCs w:val="24"/>
        </w:rPr>
        <w:t>14.  All existing and proposed</w:t>
      </w:r>
      <w:r w:rsidR="006B0562">
        <w:rPr>
          <w:sz w:val="24"/>
          <w:szCs w:val="24"/>
        </w:rPr>
        <w:t xml:space="preserve"> setbacks from property lines. </w:t>
      </w:r>
    </w:p>
    <w:p w14:paraId="40AC4DCE" w14:textId="77777777" w:rsidR="006B0562" w:rsidRPr="006B0562" w:rsidRDefault="006B0562" w:rsidP="00441906">
      <w:pPr>
        <w:rPr>
          <w:sz w:val="24"/>
          <w:szCs w:val="24"/>
        </w:rPr>
      </w:pPr>
    </w:p>
    <w:p w14:paraId="2D31A563" w14:textId="77777777" w:rsidR="006B0562" w:rsidRPr="006B0562" w:rsidRDefault="00936CFD" w:rsidP="00441906">
      <w:pPr>
        <w:rPr>
          <w:sz w:val="24"/>
          <w:szCs w:val="24"/>
        </w:rPr>
      </w:pPr>
      <w:r>
        <w:rPr>
          <w:sz w:val="24"/>
          <w:szCs w:val="24"/>
        </w:rPr>
        <w:tab/>
      </w:r>
      <w:r w:rsidR="006B0562" w:rsidRPr="006B0562">
        <w:rPr>
          <w:sz w:val="24"/>
          <w:szCs w:val="24"/>
        </w:rPr>
        <w:t>15.  All minimum, or below minimum, setback distances;</w:t>
      </w:r>
    </w:p>
    <w:p w14:paraId="64A2A0BA" w14:textId="77777777" w:rsidR="006B0562" w:rsidRPr="006B0562" w:rsidRDefault="006B0562" w:rsidP="00441906">
      <w:pPr>
        <w:rPr>
          <w:sz w:val="24"/>
          <w:szCs w:val="24"/>
        </w:rPr>
      </w:pPr>
    </w:p>
    <w:p w14:paraId="4DFCF0A3" w14:textId="77777777" w:rsidR="006B0562" w:rsidRPr="006B0562" w:rsidRDefault="00936CFD" w:rsidP="00441906">
      <w:pPr>
        <w:rPr>
          <w:sz w:val="24"/>
          <w:szCs w:val="24"/>
        </w:rPr>
      </w:pPr>
      <w:r>
        <w:rPr>
          <w:sz w:val="24"/>
          <w:szCs w:val="24"/>
        </w:rPr>
        <w:tab/>
      </w:r>
      <w:r w:rsidR="006B0562" w:rsidRPr="006B0562">
        <w:rPr>
          <w:sz w:val="24"/>
          <w:szCs w:val="24"/>
        </w:rPr>
        <w:t xml:space="preserve">16.  Information and details for all site and directional on-site signage shall be </w:t>
      </w:r>
      <w:r>
        <w:rPr>
          <w:sz w:val="24"/>
          <w:szCs w:val="24"/>
        </w:rPr>
        <w:tab/>
      </w:r>
      <w:r w:rsidR="006B0562" w:rsidRPr="006B0562">
        <w:rPr>
          <w:sz w:val="24"/>
          <w:szCs w:val="24"/>
        </w:rPr>
        <w:t>submitted;</w:t>
      </w:r>
    </w:p>
    <w:p w14:paraId="7BA87AB9" w14:textId="77777777" w:rsidR="006B0562" w:rsidRPr="006B0562" w:rsidRDefault="006B0562" w:rsidP="00441906">
      <w:pPr>
        <w:rPr>
          <w:sz w:val="24"/>
          <w:szCs w:val="24"/>
        </w:rPr>
      </w:pPr>
    </w:p>
    <w:p w14:paraId="0978FF6D" w14:textId="77777777" w:rsidR="006B0562" w:rsidRPr="006B0562" w:rsidRDefault="00936CFD" w:rsidP="00441906">
      <w:pPr>
        <w:rPr>
          <w:sz w:val="24"/>
          <w:szCs w:val="24"/>
        </w:rPr>
      </w:pPr>
      <w:r>
        <w:rPr>
          <w:sz w:val="24"/>
          <w:szCs w:val="24"/>
        </w:rPr>
        <w:tab/>
      </w:r>
      <w:r w:rsidR="006B0562" w:rsidRPr="006B0562">
        <w:rPr>
          <w:sz w:val="24"/>
          <w:szCs w:val="24"/>
        </w:rPr>
        <w:t xml:space="preserve">17.  Elevation and facade treatment plans of all proposed structures; </w:t>
      </w:r>
    </w:p>
    <w:p w14:paraId="01EBA196" w14:textId="77777777" w:rsidR="006B0562" w:rsidRPr="006B0562" w:rsidRDefault="006B0562" w:rsidP="00441906">
      <w:pPr>
        <w:rPr>
          <w:sz w:val="24"/>
          <w:szCs w:val="24"/>
        </w:rPr>
      </w:pPr>
    </w:p>
    <w:p w14:paraId="47A2B8AE" w14:textId="77777777" w:rsidR="006B0562" w:rsidRPr="006B0562" w:rsidRDefault="00936CFD" w:rsidP="00441906">
      <w:pPr>
        <w:rPr>
          <w:sz w:val="24"/>
          <w:szCs w:val="24"/>
        </w:rPr>
      </w:pPr>
      <w:r>
        <w:rPr>
          <w:sz w:val="24"/>
          <w:szCs w:val="24"/>
        </w:rPr>
        <w:tab/>
      </w:r>
      <w:r w:rsidR="006B0562" w:rsidRPr="006B0562">
        <w:rPr>
          <w:sz w:val="24"/>
          <w:szCs w:val="24"/>
        </w:rPr>
        <w:t>18.  Color renderings for new construction;</w:t>
      </w:r>
    </w:p>
    <w:p w14:paraId="4893C61A" w14:textId="77777777" w:rsidR="006B0562" w:rsidRPr="006B0562" w:rsidRDefault="006B0562" w:rsidP="00441906">
      <w:pPr>
        <w:rPr>
          <w:sz w:val="24"/>
          <w:szCs w:val="24"/>
        </w:rPr>
      </w:pPr>
    </w:p>
    <w:p w14:paraId="6823AA96" w14:textId="77777777" w:rsidR="006B0562" w:rsidRPr="006B0562" w:rsidRDefault="00936CFD" w:rsidP="00441906">
      <w:pPr>
        <w:rPr>
          <w:sz w:val="24"/>
          <w:szCs w:val="24"/>
        </w:rPr>
      </w:pPr>
      <w:r>
        <w:rPr>
          <w:sz w:val="24"/>
          <w:szCs w:val="24"/>
        </w:rPr>
        <w:tab/>
      </w:r>
      <w:r w:rsidR="006B0562" w:rsidRPr="006B0562">
        <w:rPr>
          <w:sz w:val="24"/>
          <w:szCs w:val="24"/>
        </w:rPr>
        <w:t xml:space="preserve">19.  Information on the location, size and type of parking, loading, storage and </w:t>
      </w:r>
      <w:r>
        <w:rPr>
          <w:sz w:val="24"/>
          <w:szCs w:val="24"/>
        </w:rPr>
        <w:tab/>
      </w:r>
      <w:r w:rsidR="006B0562" w:rsidRPr="006B0562">
        <w:rPr>
          <w:sz w:val="24"/>
          <w:szCs w:val="24"/>
        </w:rPr>
        <w:t xml:space="preserve">service areas. A parking calculation schedule noting existing, required and proposed </w:t>
      </w:r>
      <w:r>
        <w:rPr>
          <w:sz w:val="24"/>
          <w:szCs w:val="24"/>
        </w:rPr>
        <w:tab/>
      </w:r>
      <w:r w:rsidR="006B0562" w:rsidRPr="006B0562">
        <w:rPr>
          <w:sz w:val="24"/>
          <w:szCs w:val="24"/>
        </w:rPr>
        <w:t>spaces for the entire site shall be provided; and</w:t>
      </w:r>
    </w:p>
    <w:p w14:paraId="3B541FD9" w14:textId="77777777" w:rsidR="006B0562" w:rsidRPr="006B0562" w:rsidRDefault="006B0562" w:rsidP="00441906">
      <w:pPr>
        <w:rPr>
          <w:sz w:val="24"/>
          <w:szCs w:val="24"/>
        </w:rPr>
      </w:pPr>
    </w:p>
    <w:p w14:paraId="25569C21" w14:textId="77777777" w:rsidR="006B0562" w:rsidRPr="006B0562" w:rsidRDefault="00936CFD" w:rsidP="00441906">
      <w:pPr>
        <w:rPr>
          <w:sz w:val="24"/>
          <w:szCs w:val="24"/>
        </w:rPr>
      </w:pPr>
      <w:r>
        <w:rPr>
          <w:sz w:val="24"/>
          <w:szCs w:val="24"/>
        </w:rPr>
        <w:tab/>
      </w:r>
      <w:r w:rsidR="006B0562" w:rsidRPr="006B0562">
        <w:rPr>
          <w:sz w:val="24"/>
          <w:szCs w:val="24"/>
        </w:rPr>
        <w:t xml:space="preserve">20.  Details and specifications (if applicable) for proposed site amenities, including </w:t>
      </w:r>
      <w:r>
        <w:rPr>
          <w:sz w:val="24"/>
          <w:szCs w:val="24"/>
        </w:rPr>
        <w:tab/>
      </w:r>
      <w:r w:rsidR="006B0562" w:rsidRPr="006B0562">
        <w:rPr>
          <w:sz w:val="24"/>
          <w:szCs w:val="24"/>
        </w:rPr>
        <w:t xml:space="preserve">but not limited to fences, recreation facilities, walls or other barrier materials, and </w:t>
      </w:r>
      <w:r>
        <w:rPr>
          <w:sz w:val="24"/>
          <w:szCs w:val="24"/>
        </w:rPr>
        <w:tab/>
      </w:r>
      <w:r w:rsidR="006B0562" w:rsidRPr="006B0562">
        <w:rPr>
          <w:sz w:val="24"/>
          <w:szCs w:val="24"/>
        </w:rPr>
        <w:t>special paving materials.</w:t>
      </w:r>
    </w:p>
    <w:p w14:paraId="06B05EBB" w14:textId="77777777" w:rsidR="00936245" w:rsidRDefault="00936245" w:rsidP="00441906">
      <w:pPr>
        <w:rPr>
          <w:sz w:val="24"/>
          <w:szCs w:val="24"/>
        </w:rPr>
      </w:pPr>
    </w:p>
    <w:p w14:paraId="372EDD03" w14:textId="77777777" w:rsidR="006B0562" w:rsidRPr="006B0562" w:rsidRDefault="006B0562" w:rsidP="00441906">
      <w:pPr>
        <w:rPr>
          <w:sz w:val="24"/>
          <w:szCs w:val="24"/>
        </w:rPr>
      </w:pPr>
      <w:r w:rsidRPr="006B0562">
        <w:rPr>
          <w:sz w:val="24"/>
          <w:szCs w:val="24"/>
        </w:rPr>
        <w:t>F.</w:t>
      </w:r>
      <w:r>
        <w:rPr>
          <w:sz w:val="24"/>
          <w:szCs w:val="24"/>
        </w:rPr>
        <w:t xml:space="preserve"> </w:t>
      </w:r>
      <w:r w:rsidRPr="00936CFD">
        <w:rPr>
          <w:sz w:val="24"/>
          <w:szCs w:val="24"/>
          <w:u w:val="single"/>
        </w:rPr>
        <w:t>Performance Standards</w:t>
      </w:r>
      <w:r w:rsidRPr="006B0562">
        <w:rPr>
          <w:sz w:val="24"/>
          <w:szCs w:val="24"/>
        </w:rPr>
        <w:t xml:space="preserve">.   Uses governed by this Section shall meet the </w:t>
      </w:r>
      <w:r>
        <w:rPr>
          <w:sz w:val="24"/>
          <w:szCs w:val="24"/>
        </w:rPr>
        <w:tab/>
      </w:r>
      <w:r w:rsidRPr="006B0562">
        <w:rPr>
          <w:sz w:val="24"/>
          <w:szCs w:val="24"/>
        </w:rPr>
        <w:t>dimensional requirements for the district in which they are located.  No building shall have more than three (3) stories.</w:t>
      </w:r>
    </w:p>
    <w:p w14:paraId="1BE194F5" w14:textId="77777777" w:rsidR="006B0562" w:rsidRPr="00936CFD" w:rsidRDefault="006B0562" w:rsidP="00441906">
      <w:pPr>
        <w:rPr>
          <w:sz w:val="24"/>
          <w:szCs w:val="24"/>
        </w:rPr>
      </w:pPr>
    </w:p>
    <w:p w14:paraId="381C3ED1" w14:textId="77777777" w:rsidR="006B0562" w:rsidRPr="00936CFD" w:rsidRDefault="006B0562" w:rsidP="00936CFD">
      <w:pPr>
        <w:rPr>
          <w:sz w:val="24"/>
          <w:szCs w:val="24"/>
        </w:rPr>
      </w:pPr>
      <w:r w:rsidRPr="00936CFD">
        <w:rPr>
          <w:sz w:val="24"/>
          <w:szCs w:val="24"/>
        </w:rPr>
        <w:t>G</w:t>
      </w:r>
      <w:r w:rsidRPr="00936CFD">
        <w:rPr>
          <w:sz w:val="24"/>
          <w:szCs w:val="24"/>
          <w:u w:val="single"/>
        </w:rPr>
        <w:t>.  Decision</w:t>
      </w:r>
      <w:r w:rsidRPr="00936CFD">
        <w:rPr>
          <w:sz w:val="24"/>
          <w:szCs w:val="24"/>
        </w:rPr>
        <w:t xml:space="preserve">.  The Planning Board may approve, approve with conditions, or deny </w:t>
      </w:r>
      <w:r w:rsidR="00880BA7" w:rsidRPr="00936CFD">
        <w:rPr>
          <w:sz w:val="24"/>
          <w:szCs w:val="24"/>
        </w:rPr>
        <w:t>a</w:t>
      </w:r>
      <w:r w:rsidRPr="00936CFD">
        <w:rPr>
          <w:sz w:val="24"/>
          <w:szCs w:val="24"/>
        </w:rPr>
        <w:t>n application for site plan approval.  In making its decision, the Planning Board shall be</w:t>
      </w:r>
      <w:r w:rsidR="00880BA7" w:rsidRPr="00936CFD">
        <w:rPr>
          <w:sz w:val="24"/>
          <w:szCs w:val="24"/>
        </w:rPr>
        <w:t xml:space="preserve"> </w:t>
      </w:r>
      <w:r w:rsidRPr="00936CFD">
        <w:rPr>
          <w:sz w:val="24"/>
          <w:szCs w:val="24"/>
        </w:rPr>
        <w:t xml:space="preserve">guided exclusively by G.L. c. 40A, s. 3.  The Planning Board shall file a written decision with the Town Clerk within sixty (60) days of receipt of the application.  Failure to file a decision within sixty (60) days shall constitute approval of the site plan. </w:t>
      </w:r>
    </w:p>
    <w:p w14:paraId="2EA29A2A" w14:textId="77777777" w:rsidR="006B0562" w:rsidRPr="00936CFD" w:rsidRDefault="006B0562" w:rsidP="00936CFD">
      <w:pPr>
        <w:rPr>
          <w:sz w:val="24"/>
          <w:szCs w:val="24"/>
        </w:rPr>
      </w:pPr>
    </w:p>
    <w:p w14:paraId="2F01069D" w14:textId="77777777" w:rsidR="00FA426F" w:rsidRPr="00936CFD" w:rsidRDefault="006B0562" w:rsidP="00936CFD">
      <w:pPr>
        <w:rPr>
          <w:sz w:val="24"/>
          <w:szCs w:val="24"/>
        </w:rPr>
      </w:pPr>
      <w:r w:rsidRPr="00936CFD">
        <w:rPr>
          <w:sz w:val="24"/>
          <w:szCs w:val="24"/>
        </w:rPr>
        <w:t xml:space="preserve">H.  </w:t>
      </w:r>
      <w:r w:rsidRPr="00936CFD">
        <w:rPr>
          <w:sz w:val="24"/>
          <w:szCs w:val="24"/>
          <w:u w:val="single"/>
        </w:rPr>
        <w:t>Appeal</w:t>
      </w:r>
      <w:r w:rsidRPr="00936CFD">
        <w:rPr>
          <w:sz w:val="24"/>
          <w:szCs w:val="24"/>
        </w:rPr>
        <w:t>.  Any appeal of the Planning Board’s decision shall be made pursuant to G.L. c. 40A, s. 17, to a court of competent jurisdiction.  (AG approved 3/5/2018)</w:t>
      </w:r>
    </w:p>
    <w:p w14:paraId="55678834" w14:textId="77777777" w:rsidR="00FA426F" w:rsidRPr="00936CFD" w:rsidRDefault="00FA426F" w:rsidP="00936CFD"/>
    <w:p w14:paraId="7FE1248E" w14:textId="77777777" w:rsidR="00936CFD" w:rsidRDefault="00936CFD">
      <w:pPr>
        <w:spacing w:line="260" w:lineRule="exact"/>
        <w:ind w:left="100"/>
        <w:rPr>
          <w:b/>
          <w:spacing w:val="1"/>
          <w:position w:val="-1"/>
          <w:sz w:val="24"/>
          <w:szCs w:val="24"/>
          <w:u w:val="thick" w:color="000000"/>
        </w:rPr>
      </w:pPr>
    </w:p>
    <w:p w14:paraId="7B444A7A" w14:textId="77777777" w:rsidR="00D272D8" w:rsidRDefault="00D272D8">
      <w:pPr>
        <w:spacing w:line="260" w:lineRule="exact"/>
        <w:ind w:left="100"/>
        <w:rPr>
          <w:b/>
          <w:spacing w:val="1"/>
          <w:position w:val="-1"/>
          <w:sz w:val="24"/>
          <w:szCs w:val="24"/>
          <w:u w:val="thick" w:color="000000"/>
        </w:rPr>
      </w:pPr>
    </w:p>
    <w:p w14:paraId="05EA23EF" w14:textId="77777777" w:rsidR="00156534" w:rsidRDefault="00156534">
      <w:pPr>
        <w:spacing w:line="260" w:lineRule="exact"/>
        <w:ind w:left="100"/>
        <w:rPr>
          <w:b/>
          <w:spacing w:val="1"/>
          <w:position w:val="-1"/>
          <w:sz w:val="24"/>
          <w:szCs w:val="24"/>
          <w:u w:val="thick" w:color="000000"/>
        </w:rPr>
      </w:pPr>
    </w:p>
    <w:p w14:paraId="027133D0" w14:textId="77777777" w:rsidR="00895C4D" w:rsidRDefault="00895C4D">
      <w:pPr>
        <w:spacing w:line="260" w:lineRule="exact"/>
        <w:ind w:left="100"/>
        <w:rPr>
          <w:b/>
          <w:spacing w:val="1"/>
          <w:position w:val="-1"/>
          <w:sz w:val="24"/>
          <w:szCs w:val="24"/>
          <w:u w:val="thick" w:color="000000"/>
        </w:rPr>
      </w:pPr>
    </w:p>
    <w:p w14:paraId="4BDD5794"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9.10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ROCED</w:t>
      </w:r>
      <w:r>
        <w:rPr>
          <w:b/>
          <w:spacing w:val="-1"/>
          <w:position w:val="-1"/>
          <w:sz w:val="24"/>
          <w:szCs w:val="24"/>
          <w:u w:val="thick" w:color="000000"/>
        </w:rPr>
        <w:t>U</w:t>
      </w:r>
      <w:r>
        <w:rPr>
          <w:b/>
          <w:position w:val="-1"/>
          <w:sz w:val="24"/>
          <w:szCs w:val="24"/>
          <w:u w:val="thick" w:color="000000"/>
        </w:rPr>
        <w:t>RES</w:t>
      </w:r>
    </w:p>
    <w:p w14:paraId="05759845" w14:textId="77777777" w:rsidR="00FA426F" w:rsidRDefault="00FA426F">
      <w:pPr>
        <w:spacing w:before="7" w:line="240" w:lineRule="exact"/>
        <w:rPr>
          <w:sz w:val="24"/>
          <w:szCs w:val="24"/>
        </w:rPr>
      </w:pPr>
    </w:p>
    <w:p w14:paraId="0B5F4ED5" w14:textId="77777777" w:rsidR="00FA426F" w:rsidRDefault="00BA4731" w:rsidP="00936245">
      <w:pPr>
        <w:spacing w:before="29"/>
        <w:ind w:left="288" w:right="172"/>
        <w:rPr>
          <w:sz w:val="24"/>
          <w:szCs w:val="24"/>
        </w:rPr>
      </w:pPr>
      <w:r>
        <w:rPr>
          <w:sz w:val="24"/>
          <w:szCs w:val="24"/>
        </w:rPr>
        <w:t xml:space="preserve">A.  </w:t>
      </w:r>
      <w:r>
        <w:rPr>
          <w:spacing w:val="-1"/>
          <w:sz w:val="24"/>
          <w:szCs w:val="24"/>
          <w:u w:val="single" w:color="000000"/>
        </w:rPr>
        <w:t>F</w:t>
      </w:r>
      <w:r>
        <w:rPr>
          <w:sz w:val="24"/>
          <w:szCs w:val="24"/>
          <w:u w:val="single" w:color="000000"/>
        </w:rPr>
        <w:t>i</w:t>
      </w:r>
      <w:r>
        <w:rPr>
          <w:spacing w:val="1"/>
          <w:sz w:val="24"/>
          <w:szCs w:val="24"/>
          <w:u w:val="single" w:color="000000"/>
        </w:rPr>
        <w:t>l</w:t>
      </w:r>
      <w:r>
        <w:rPr>
          <w:sz w:val="24"/>
          <w:szCs w:val="24"/>
          <w:u w:val="single" w:color="000000"/>
        </w:rPr>
        <w:t>ing</w:t>
      </w:r>
      <w:r>
        <w:rPr>
          <w:spacing w:val="-2"/>
          <w:sz w:val="24"/>
          <w:szCs w:val="24"/>
          <w:u w:val="single" w:color="000000"/>
        </w:rPr>
        <w:t xml:space="preserve"> </w:t>
      </w:r>
      <w:r>
        <w:rPr>
          <w:sz w:val="24"/>
          <w:szCs w:val="24"/>
          <w:u w:val="single" w:color="000000"/>
        </w:rPr>
        <w:t>R</w:t>
      </w:r>
      <w:r>
        <w:rPr>
          <w:spacing w:val="-1"/>
          <w:sz w:val="24"/>
          <w:szCs w:val="24"/>
          <w:u w:val="single" w:color="000000"/>
        </w:rPr>
        <w:t>e</w:t>
      </w:r>
      <w:r>
        <w:rPr>
          <w:sz w:val="24"/>
          <w:szCs w:val="24"/>
          <w:u w:val="single" w:color="000000"/>
        </w:rPr>
        <w:t>qui</w:t>
      </w:r>
      <w:r>
        <w:rPr>
          <w:spacing w:val="2"/>
          <w:sz w:val="24"/>
          <w:szCs w:val="24"/>
          <w:u w:val="single" w:color="000000"/>
        </w:rPr>
        <w:t>r</w:t>
      </w:r>
      <w:r>
        <w:rPr>
          <w:spacing w:val="-1"/>
          <w:sz w:val="24"/>
          <w:szCs w:val="24"/>
          <w:u w:val="single" w:color="000000"/>
        </w:rPr>
        <w:t>e</w:t>
      </w:r>
      <w:r>
        <w:rPr>
          <w:sz w:val="24"/>
          <w:szCs w:val="24"/>
          <w:u w:val="single" w:color="000000"/>
        </w:rPr>
        <w:t>ment</w:t>
      </w:r>
      <w:r>
        <w:rPr>
          <w:spacing w:val="2"/>
          <w:sz w:val="24"/>
          <w:szCs w:val="24"/>
          <w:u w:val="single" w:color="000000"/>
        </w:rPr>
        <w:t>s</w:t>
      </w:r>
      <w:r>
        <w:rPr>
          <w:sz w:val="24"/>
          <w:szCs w:val="24"/>
        </w:rPr>
        <w:t>-</w:t>
      </w:r>
      <w:r>
        <w:rPr>
          <w:spacing w:val="2"/>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ons for</w:t>
      </w:r>
      <w:r>
        <w:rPr>
          <w:spacing w:val="-1"/>
          <w:sz w:val="24"/>
          <w:szCs w:val="24"/>
        </w:rPr>
        <w:t xml:space="preserve"> </w:t>
      </w:r>
      <w:r>
        <w:rPr>
          <w:sz w:val="24"/>
          <w:szCs w:val="24"/>
        </w:rPr>
        <w:t>sp</w:t>
      </w:r>
      <w:r>
        <w:rPr>
          <w:spacing w:val="-1"/>
          <w:sz w:val="24"/>
          <w:szCs w:val="24"/>
        </w:rPr>
        <w:t>ec</w:t>
      </w:r>
      <w:r>
        <w:rPr>
          <w:sz w:val="24"/>
          <w:szCs w:val="24"/>
        </w:rPr>
        <w:t xml:space="preserve">ial </w:t>
      </w:r>
      <w:r>
        <w:rPr>
          <w:spacing w:val="2"/>
          <w:sz w:val="24"/>
          <w:szCs w:val="24"/>
        </w:rPr>
        <w:t>p</w:t>
      </w:r>
      <w:r>
        <w:rPr>
          <w:spacing w:val="-1"/>
          <w:sz w:val="24"/>
          <w:szCs w:val="24"/>
        </w:rPr>
        <w:t>e</w:t>
      </w:r>
      <w:r>
        <w:rPr>
          <w:sz w:val="24"/>
          <w:szCs w:val="24"/>
        </w:rPr>
        <w:t>rmits</w:t>
      </w:r>
      <w:r>
        <w:rPr>
          <w:spacing w:val="1"/>
          <w:sz w:val="24"/>
          <w:szCs w:val="24"/>
        </w:rPr>
        <w:t xml:space="preserve"> </w:t>
      </w:r>
      <w:r>
        <w:rPr>
          <w:spacing w:val="-1"/>
          <w:sz w:val="24"/>
          <w:szCs w:val="24"/>
        </w:rPr>
        <w:t>a</w:t>
      </w:r>
      <w:r>
        <w:rPr>
          <w:spacing w:val="2"/>
          <w:sz w:val="24"/>
          <w:szCs w:val="24"/>
        </w:rPr>
        <w:t>n</w:t>
      </w:r>
      <w:r>
        <w:rPr>
          <w:sz w:val="24"/>
          <w:szCs w:val="24"/>
        </w:rPr>
        <w:t>d v</w:t>
      </w:r>
      <w:r>
        <w:rPr>
          <w:spacing w:val="-1"/>
          <w:sz w:val="24"/>
          <w:szCs w:val="24"/>
        </w:rPr>
        <w:t>a</w:t>
      </w:r>
      <w:r>
        <w:rPr>
          <w:spacing w:val="2"/>
          <w:sz w:val="24"/>
          <w:szCs w:val="24"/>
        </w:rPr>
        <w:t>r</w:t>
      </w:r>
      <w:r>
        <w:rPr>
          <w:sz w:val="24"/>
          <w:szCs w:val="24"/>
        </w:rPr>
        <w:t>ian</w:t>
      </w:r>
      <w:r>
        <w:rPr>
          <w:spacing w:val="1"/>
          <w:sz w:val="24"/>
          <w:szCs w:val="24"/>
        </w:rPr>
        <w:t>c</w:t>
      </w:r>
      <w:r>
        <w:rPr>
          <w:spacing w:val="-1"/>
          <w:sz w:val="24"/>
          <w:szCs w:val="24"/>
        </w:rPr>
        <w:t>e</w:t>
      </w:r>
      <w:r>
        <w:rPr>
          <w:sz w:val="24"/>
          <w:szCs w:val="24"/>
        </w:rPr>
        <w:t>s, including</w:t>
      </w:r>
      <w:r>
        <w:rPr>
          <w:spacing w:val="-2"/>
          <w:sz w:val="24"/>
          <w:szCs w:val="24"/>
        </w:rPr>
        <w:t xml:space="preserve"> </w:t>
      </w:r>
      <w:r>
        <w:rPr>
          <w:sz w:val="24"/>
          <w:szCs w:val="24"/>
        </w:rPr>
        <w:t xml:space="preserve">plans </w:t>
      </w:r>
      <w:r>
        <w:rPr>
          <w:spacing w:val="-1"/>
          <w:sz w:val="24"/>
          <w:szCs w:val="24"/>
        </w:rPr>
        <w:t>a</w:t>
      </w:r>
      <w:r>
        <w:rPr>
          <w:sz w:val="24"/>
          <w:szCs w:val="24"/>
        </w:rPr>
        <w:t>nd d</w:t>
      </w:r>
      <w:r>
        <w:rPr>
          <w:spacing w:val="2"/>
          <w:sz w:val="24"/>
          <w:szCs w:val="24"/>
        </w:rPr>
        <w:t>o</w:t>
      </w:r>
      <w:r>
        <w:rPr>
          <w:spacing w:val="-1"/>
          <w:sz w:val="24"/>
          <w:szCs w:val="24"/>
        </w:rPr>
        <w:t>c</w:t>
      </w:r>
      <w:r>
        <w:rPr>
          <w:spacing w:val="2"/>
          <w:sz w:val="24"/>
          <w:szCs w:val="24"/>
        </w:rPr>
        <w:t>u</w:t>
      </w:r>
      <w:r>
        <w:rPr>
          <w:sz w:val="24"/>
          <w:szCs w:val="24"/>
        </w:rPr>
        <w:t>ment</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s r</w:t>
      </w:r>
      <w:r>
        <w:rPr>
          <w:spacing w:val="-1"/>
          <w:sz w:val="24"/>
          <w:szCs w:val="24"/>
        </w:rPr>
        <w:t>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3"/>
          <w:sz w:val="24"/>
          <w:szCs w:val="24"/>
        </w:rPr>
        <w:t xml:space="preserve"> </w:t>
      </w:r>
      <w:r>
        <w:rPr>
          <w:spacing w:val="1"/>
          <w:sz w:val="24"/>
          <w:szCs w:val="24"/>
        </w:rPr>
        <w:t>S</w:t>
      </w:r>
      <w:r>
        <w:rPr>
          <w:spacing w:val="-1"/>
          <w:sz w:val="24"/>
          <w:szCs w:val="24"/>
        </w:rPr>
        <w:t>ec</w:t>
      </w:r>
      <w:r>
        <w:rPr>
          <w:sz w:val="24"/>
          <w:szCs w:val="24"/>
        </w:rPr>
        <w:t>t</w:t>
      </w:r>
      <w:r>
        <w:rPr>
          <w:spacing w:val="1"/>
          <w:sz w:val="24"/>
          <w:szCs w:val="24"/>
        </w:rPr>
        <w:t>i</w:t>
      </w:r>
      <w:r>
        <w:rPr>
          <w:sz w:val="24"/>
          <w:szCs w:val="24"/>
        </w:rPr>
        <w:t>on 9.02F</w:t>
      </w:r>
      <w:r>
        <w:rPr>
          <w:spacing w:val="-1"/>
          <w:sz w:val="24"/>
          <w:szCs w:val="24"/>
        </w:rPr>
        <w:t xml:space="preserve"> </w:t>
      </w:r>
      <w:r>
        <w:rPr>
          <w:sz w:val="24"/>
          <w:szCs w:val="24"/>
        </w:rPr>
        <w:t>(in</w:t>
      </w:r>
      <w:r>
        <w:rPr>
          <w:spacing w:val="-1"/>
          <w:sz w:val="24"/>
          <w:szCs w:val="24"/>
        </w:rPr>
        <w:t>c</w:t>
      </w:r>
      <w:r>
        <w:rPr>
          <w:sz w:val="24"/>
          <w:szCs w:val="24"/>
        </w:rPr>
        <w:t>lud</w:t>
      </w:r>
      <w:r>
        <w:rPr>
          <w:spacing w:val="1"/>
          <w:sz w:val="24"/>
          <w:szCs w:val="24"/>
        </w:rPr>
        <w:t>i</w:t>
      </w:r>
      <w:r>
        <w:rPr>
          <w:spacing w:val="2"/>
          <w:sz w:val="24"/>
          <w:szCs w:val="24"/>
        </w:rPr>
        <w:t>n</w:t>
      </w:r>
      <w:r>
        <w:rPr>
          <w:sz w:val="24"/>
          <w:szCs w:val="24"/>
        </w:rPr>
        <w:t xml:space="preserve">g </w:t>
      </w:r>
      <w:r>
        <w:rPr>
          <w:spacing w:val="-1"/>
          <w:sz w:val="24"/>
          <w:szCs w:val="24"/>
        </w:rPr>
        <w:t>a</w:t>
      </w:r>
      <w:r>
        <w:rPr>
          <w:spacing w:val="2"/>
          <w:sz w:val="24"/>
          <w:szCs w:val="24"/>
        </w:rPr>
        <w:t>n</w:t>
      </w:r>
      <w:r>
        <w:rPr>
          <w:sz w:val="24"/>
          <w:szCs w:val="24"/>
        </w:rPr>
        <w:t>y r</w:t>
      </w:r>
      <w:r>
        <w:rPr>
          <w:spacing w:val="-2"/>
          <w:sz w:val="24"/>
          <w:szCs w:val="24"/>
        </w:rPr>
        <w:t>e</w:t>
      </w:r>
      <w:r>
        <w:rPr>
          <w:sz w:val="24"/>
          <w:szCs w:val="24"/>
        </w:rPr>
        <w:t>quir</w:t>
      </w:r>
      <w:r>
        <w:rPr>
          <w:spacing w:val="-1"/>
          <w:sz w:val="24"/>
          <w:szCs w:val="24"/>
        </w:rPr>
        <w:t>e</w:t>
      </w:r>
      <w:r>
        <w:rPr>
          <w:sz w:val="24"/>
          <w:szCs w:val="24"/>
        </w:rPr>
        <w:t>ments p</w:t>
      </w:r>
      <w:r>
        <w:rPr>
          <w:spacing w:val="2"/>
          <w:sz w:val="24"/>
          <w:szCs w:val="24"/>
        </w:rPr>
        <w:t>r</w:t>
      </w:r>
      <w:r>
        <w:rPr>
          <w:spacing w:val="-1"/>
          <w:sz w:val="24"/>
          <w:szCs w:val="24"/>
        </w:rPr>
        <w:t>e</w:t>
      </w:r>
      <w:r>
        <w:rPr>
          <w:sz w:val="24"/>
          <w:szCs w:val="24"/>
        </w:rPr>
        <w:t>vious</w:t>
      </w:r>
      <w:r>
        <w:rPr>
          <w:spacing w:val="3"/>
          <w:sz w:val="24"/>
          <w:szCs w:val="24"/>
        </w:rPr>
        <w:t>l</w:t>
      </w:r>
      <w:r>
        <w:rPr>
          <w:sz w:val="24"/>
          <w:szCs w:val="24"/>
        </w:rPr>
        <w:t>y</w:t>
      </w:r>
      <w:r>
        <w:rPr>
          <w:spacing w:val="-3"/>
          <w:sz w:val="24"/>
          <w:szCs w:val="24"/>
        </w:rPr>
        <w:t xml:space="preserve"> </w:t>
      </w:r>
      <w:r>
        <w:rPr>
          <w:sz w:val="24"/>
          <w:szCs w:val="24"/>
        </w:rPr>
        <w:t>w</w:t>
      </w:r>
      <w:r>
        <w:rPr>
          <w:spacing w:val="-1"/>
          <w:sz w:val="24"/>
          <w:szCs w:val="24"/>
        </w:rPr>
        <w:t>a</w:t>
      </w:r>
      <w:r>
        <w:rPr>
          <w:sz w:val="24"/>
          <w:szCs w:val="24"/>
        </w:rPr>
        <w:t xml:space="preserve">ived </w:t>
      </w:r>
      <w:r>
        <w:rPr>
          <w:spacing w:val="4"/>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ding Insp</w:t>
      </w:r>
      <w:r>
        <w:rPr>
          <w:spacing w:val="-1"/>
          <w:sz w:val="24"/>
          <w:szCs w:val="24"/>
        </w:rPr>
        <w:t>ec</w:t>
      </w:r>
      <w:r>
        <w:rPr>
          <w:sz w:val="24"/>
          <w:szCs w:val="24"/>
        </w:rPr>
        <w:t>tor</w:t>
      </w:r>
      <w:r>
        <w:rPr>
          <w:spacing w:val="-1"/>
          <w:sz w:val="24"/>
          <w:szCs w:val="24"/>
        </w:rPr>
        <w:t>)</w:t>
      </w:r>
      <w:r>
        <w:rPr>
          <w:sz w:val="24"/>
          <w:szCs w:val="24"/>
        </w:rPr>
        <w: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 xml:space="preserve">k, </w:t>
      </w:r>
      <w:r>
        <w:rPr>
          <w:spacing w:val="-1"/>
          <w:sz w:val="24"/>
          <w:szCs w:val="24"/>
        </w:rPr>
        <w:t>a</w:t>
      </w:r>
      <w:r>
        <w:rPr>
          <w:sz w:val="24"/>
          <w:szCs w:val="24"/>
        </w:rPr>
        <w:t xml:space="preserve">nd </w:t>
      </w:r>
      <w:r>
        <w:rPr>
          <w:spacing w:val="-1"/>
          <w:sz w:val="24"/>
          <w:szCs w:val="24"/>
        </w:rPr>
        <w:t>c</w:t>
      </w:r>
      <w:r>
        <w:rPr>
          <w:sz w:val="24"/>
          <w:szCs w:val="24"/>
        </w:rPr>
        <w:t>opies of</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plans </w:t>
      </w:r>
      <w:r>
        <w:rPr>
          <w:spacing w:val="-1"/>
          <w:sz w:val="24"/>
          <w:szCs w:val="24"/>
        </w:rPr>
        <w:t>a</w:t>
      </w:r>
      <w:r>
        <w:rPr>
          <w:sz w:val="24"/>
          <w:szCs w:val="24"/>
        </w:rPr>
        <w:t>nd s</w:t>
      </w:r>
      <w:r>
        <w:rPr>
          <w:spacing w:val="2"/>
          <w:sz w:val="24"/>
          <w:szCs w:val="24"/>
        </w:rPr>
        <w:t>u</w:t>
      </w:r>
      <w:r>
        <w:rPr>
          <w:sz w:val="24"/>
          <w:szCs w:val="24"/>
        </w:rPr>
        <w:t>pporting</w:t>
      </w:r>
      <w:r>
        <w:rPr>
          <w:spacing w:val="-2"/>
          <w:sz w:val="24"/>
          <w:szCs w:val="24"/>
        </w:rPr>
        <w:t xml:space="preserve"> </w:t>
      </w:r>
      <w:r>
        <w:rPr>
          <w:sz w:val="24"/>
          <w:szCs w:val="24"/>
        </w:rPr>
        <w:t>do</w:t>
      </w:r>
      <w:r>
        <w:rPr>
          <w:spacing w:val="-1"/>
          <w:sz w:val="24"/>
          <w:szCs w:val="24"/>
        </w:rPr>
        <w:t>c</w:t>
      </w:r>
      <w:r>
        <w:rPr>
          <w:sz w:val="24"/>
          <w:szCs w:val="24"/>
        </w:rPr>
        <w:t>umen</w:t>
      </w:r>
      <w:r>
        <w:rPr>
          <w:spacing w:val="2"/>
          <w:sz w:val="24"/>
          <w:szCs w:val="24"/>
        </w:rPr>
        <w:t>t</w:t>
      </w:r>
      <w:r>
        <w:rPr>
          <w:spacing w:val="-1"/>
          <w:sz w:val="24"/>
          <w:szCs w:val="24"/>
        </w:rPr>
        <w:t>a</w:t>
      </w:r>
      <w:r>
        <w:rPr>
          <w:sz w:val="24"/>
          <w:szCs w:val="24"/>
        </w:rPr>
        <w:t>t</w:t>
      </w:r>
      <w:r>
        <w:rPr>
          <w:spacing w:val="1"/>
          <w:sz w:val="24"/>
          <w:szCs w:val="24"/>
        </w:rPr>
        <w:t>i</w:t>
      </w:r>
      <w:r>
        <w:rPr>
          <w:sz w:val="24"/>
          <w:szCs w:val="24"/>
        </w:rPr>
        <w:t>on, includ</w:t>
      </w:r>
      <w:r>
        <w:rPr>
          <w:spacing w:val="4"/>
          <w:sz w:val="24"/>
          <w:szCs w:val="24"/>
        </w:rPr>
        <w:t>i</w:t>
      </w:r>
      <w:r>
        <w:rPr>
          <w:sz w:val="24"/>
          <w:szCs w:val="24"/>
        </w:rPr>
        <w:t>ng</w:t>
      </w:r>
      <w:r>
        <w:rPr>
          <w:spacing w:val="-2"/>
          <w:sz w:val="24"/>
          <w:szCs w:val="24"/>
        </w:rPr>
        <w:t xml:space="preserve"> </w:t>
      </w:r>
      <w:r>
        <w:rPr>
          <w:sz w:val="24"/>
          <w:szCs w:val="24"/>
        </w:rPr>
        <w:t>the d</w:t>
      </w:r>
      <w:r>
        <w:rPr>
          <w:spacing w:val="-1"/>
          <w:sz w:val="24"/>
          <w:szCs w:val="24"/>
        </w:rPr>
        <w:t>a</w:t>
      </w:r>
      <w:r>
        <w:rPr>
          <w:sz w:val="24"/>
          <w:szCs w:val="24"/>
        </w:rPr>
        <w:t xml:space="preserve">te </w:t>
      </w:r>
      <w:r>
        <w:rPr>
          <w:spacing w:val="-1"/>
          <w:sz w:val="24"/>
          <w:szCs w:val="24"/>
        </w:rPr>
        <w:t>a</w:t>
      </w:r>
      <w:r>
        <w:rPr>
          <w:sz w:val="24"/>
          <w:szCs w:val="24"/>
        </w:rPr>
        <w:t>nd t</w:t>
      </w:r>
      <w:r>
        <w:rPr>
          <w:spacing w:val="1"/>
          <w:sz w:val="24"/>
          <w:szCs w:val="24"/>
        </w:rPr>
        <w:t>i</w:t>
      </w:r>
      <w:r>
        <w:rPr>
          <w:sz w:val="24"/>
          <w:szCs w:val="24"/>
        </w:rPr>
        <w:t>me of</w:t>
      </w:r>
      <w:r>
        <w:rPr>
          <w:spacing w:val="-1"/>
          <w:sz w:val="24"/>
          <w:szCs w:val="24"/>
        </w:rPr>
        <w:t xml:space="preserve"> </w:t>
      </w:r>
      <w:r>
        <w:rPr>
          <w:sz w:val="24"/>
          <w:szCs w:val="24"/>
        </w:rPr>
        <w:t>fili</w:t>
      </w:r>
      <w:r>
        <w:rPr>
          <w:spacing w:val="2"/>
          <w:sz w:val="24"/>
          <w:szCs w:val="24"/>
        </w:rPr>
        <w:t>n</w:t>
      </w:r>
      <w:r>
        <w:rPr>
          <w:sz w:val="24"/>
          <w:szCs w:val="24"/>
        </w:rPr>
        <w:t>g</w:t>
      </w:r>
      <w:r>
        <w:rPr>
          <w:spacing w:val="-2"/>
          <w:sz w:val="24"/>
          <w:szCs w:val="24"/>
        </w:rPr>
        <w:t xml:space="preserve"> </w:t>
      </w:r>
      <w:r>
        <w:rPr>
          <w:spacing w:val="-1"/>
          <w:sz w:val="24"/>
          <w:szCs w:val="24"/>
        </w:rPr>
        <w:t>c</w:t>
      </w:r>
      <w:r>
        <w:rPr>
          <w:spacing w:val="1"/>
          <w:sz w:val="24"/>
          <w:szCs w:val="24"/>
        </w:rPr>
        <w:t>e</w:t>
      </w:r>
      <w:r>
        <w:rPr>
          <w:sz w:val="24"/>
          <w:szCs w:val="24"/>
        </w:rPr>
        <w:t>rtifi</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pacing w:val="2"/>
          <w:sz w:val="24"/>
          <w:szCs w:val="24"/>
        </w:rPr>
        <w:t>k</w:t>
      </w:r>
      <w:r>
        <w:rPr>
          <w:sz w:val="24"/>
          <w:szCs w:val="24"/>
        </w:rPr>
        <w:t>,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 fo</w:t>
      </w:r>
      <w:r>
        <w:rPr>
          <w:spacing w:val="-1"/>
          <w:sz w:val="24"/>
          <w:szCs w:val="24"/>
        </w:rPr>
        <w:t>r</w:t>
      </w:r>
      <w:r>
        <w:rPr>
          <w:sz w:val="24"/>
          <w:szCs w:val="24"/>
        </w:rPr>
        <w:t>thwi</w:t>
      </w:r>
      <w:r>
        <w:rPr>
          <w:spacing w:val="1"/>
          <w:sz w:val="24"/>
          <w:szCs w:val="24"/>
        </w:rPr>
        <w:t>t</w:t>
      </w:r>
      <w:r>
        <w:rPr>
          <w:sz w:val="24"/>
          <w:szCs w:val="24"/>
        </w:rPr>
        <w:t>h</w:t>
      </w:r>
      <w:r>
        <w:rPr>
          <w:spacing w:val="2"/>
          <w:sz w:val="24"/>
          <w:szCs w:val="24"/>
        </w:rPr>
        <w:t xml:space="preserve"> b</w:t>
      </w:r>
      <w:r>
        <w:rPr>
          <w:sz w:val="24"/>
          <w:szCs w:val="24"/>
        </w:rPr>
        <w:t>y</w:t>
      </w:r>
      <w:r>
        <w:rPr>
          <w:spacing w:val="-5"/>
          <w:sz w:val="24"/>
          <w:szCs w:val="24"/>
        </w:rPr>
        <w:t xml:space="preserve"> </w:t>
      </w:r>
      <w:r>
        <w:rPr>
          <w:sz w:val="24"/>
          <w:szCs w:val="24"/>
        </w:rPr>
        <w:t>the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the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 xml:space="preserve">of </w:t>
      </w:r>
      <w:r>
        <w:rPr>
          <w:spacing w:val="-1"/>
          <w:sz w:val="24"/>
          <w:szCs w:val="24"/>
        </w:rPr>
        <w:t>A</w:t>
      </w:r>
      <w:r>
        <w:rPr>
          <w:sz w:val="24"/>
          <w:szCs w:val="24"/>
        </w:rPr>
        <w:t>pp</w:t>
      </w:r>
      <w:r>
        <w:rPr>
          <w:spacing w:val="-1"/>
          <w:sz w:val="24"/>
          <w:szCs w:val="24"/>
        </w:rPr>
        <w:t>ea</w:t>
      </w:r>
      <w:r>
        <w:rPr>
          <w:sz w:val="24"/>
          <w:szCs w:val="24"/>
        </w:rPr>
        <w:t>ls or 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 xml:space="preserve">rmit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uthori</w:t>
      </w:r>
      <w:r>
        <w:rPr>
          <w:spacing w:val="5"/>
          <w:sz w:val="24"/>
          <w:szCs w:val="24"/>
        </w:rPr>
        <w:t>t</w:t>
      </w:r>
      <w:r>
        <w:rPr>
          <w:sz w:val="24"/>
          <w:szCs w:val="24"/>
        </w:rPr>
        <w:t>y</w:t>
      </w:r>
      <w:r>
        <w:rPr>
          <w:spacing w:val="-5"/>
          <w:sz w:val="24"/>
          <w:szCs w:val="24"/>
        </w:rPr>
        <w:t xml:space="preserve"> </w:t>
      </w:r>
      <w:r>
        <w:rPr>
          <w:sz w:val="24"/>
          <w:szCs w:val="24"/>
        </w:rPr>
        <w:t>in</w:t>
      </w:r>
      <w:r>
        <w:rPr>
          <w:spacing w:val="3"/>
          <w:sz w:val="24"/>
          <w:szCs w:val="24"/>
        </w:rPr>
        <w:t xml:space="preserve"> </w:t>
      </w:r>
      <w:r>
        <w:rPr>
          <w:sz w:val="24"/>
          <w:szCs w:val="24"/>
        </w:rPr>
        <w:t>suf</w:t>
      </w:r>
      <w:r>
        <w:rPr>
          <w:spacing w:val="-1"/>
          <w:sz w:val="24"/>
          <w:szCs w:val="24"/>
        </w:rPr>
        <w:t>f</w:t>
      </w:r>
      <w:r>
        <w:rPr>
          <w:sz w:val="24"/>
          <w:szCs w:val="24"/>
        </w:rPr>
        <w:t>ici</w:t>
      </w:r>
      <w:r>
        <w:rPr>
          <w:spacing w:val="-1"/>
          <w:sz w:val="24"/>
          <w:szCs w:val="24"/>
        </w:rPr>
        <w:t>e</w:t>
      </w:r>
      <w:r>
        <w:rPr>
          <w:sz w:val="24"/>
          <w:szCs w:val="24"/>
        </w:rPr>
        <w:t xml:space="preserve">nt </w:t>
      </w:r>
      <w:r>
        <w:rPr>
          <w:spacing w:val="-1"/>
          <w:sz w:val="24"/>
          <w:szCs w:val="24"/>
        </w:rPr>
        <w:t>c</w:t>
      </w:r>
      <w:r>
        <w:rPr>
          <w:sz w:val="24"/>
          <w:szCs w:val="24"/>
        </w:rPr>
        <w:t>opies to provide</w:t>
      </w:r>
      <w:r>
        <w:rPr>
          <w:spacing w:val="-1"/>
          <w:sz w:val="24"/>
          <w:szCs w:val="24"/>
        </w:rPr>
        <w:t xml:space="preserve"> </w:t>
      </w:r>
      <w:r>
        <w:rPr>
          <w:sz w:val="24"/>
          <w:szCs w:val="24"/>
        </w:rPr>
        <w:t>one</w:t>
      </w:r>
      <w:r>
        <w:rPr>
          <w:spacing w:val="-1"/>
          <w:sz w:val="24"/>
          <w:szCs w:val="24"/>
        </w:rPr>
        <w:t xml:space="preserve"> </w:t>
      </w:r>
      <w:r>
        <w:rPr>
          <w:sz w:val="24"/>
          <w:szCs w:val="24"/>
        </w:rPr>
        <w:t>f</w:t>
      </w:r>
      <w:r>
        <w:rPr>
          <w:spacing w:val="1"/>
          <w:sz w:val="24"/>
          <w:szCs w:val="24"/>
        </w:rPr>
        <w:t>o</w:t>
      </w:r>
      <w:r>
        <w:rPr>
          <w:sz w:val="24"/>
          <w:szCs w:val="24"/>
        </w:rPr>
        <w:t>r</w:t>
      </w:r>
      <w:r>
        <w:rPr>
          <w:spacing w:val="1"/>
          <w:sz w:val="24"/>
          <w:szCs w:val="24"/>
        </w:rPr>
        <w:t xml:space="preserve"> </w:t>
      </w:r>
      <w:r>
        <w:rPr>
          <w:spacing w:val="-1"/>
          <w:sz w:val="24"/>
          <w:szCs w:val="24"/>
        </w:rPr>
        <w:t>eac</w:t>
      </w:r>
      <w:r>
        <w:rPr>
          <w:sz w:val="24"/>
          <w:szCs w:val="24"/>
        </w:rPr>
        <w:t>h mem</w:t>
      </w:r>
      <w:r>
        <w:rPr>
          <w:spacing w:val="2"/>
          <w:sz w:val="24"/>
          <w:szCs w:val="24"/>
        </w:rPr>
        <w:t>b</w:t>
      </w:r>
      <w:r>
        <w:rPr>
          <w:spacing w:val="-1"/>
          <w:sz w:val="24"/>
          <w:szCs w:val="24"/>
        </w:rPr>
        <w:t>e</w:t>
      </w:r>
      <w:r>
        <w:rPr>
          <w:sz w:val="24"/>
          <w:szCs w:val="24"/>
        </w:rPr>
        <w:t xml:space="preserve">r. </w:t>
      </w:r>
      <w:r>
        <w:rPr>
          <w:spacing w:val="1"/>
          <w:sz w:val="24"/>
          <w:szCs w:val="24"/>
        </w:rPr>
        <w:t xml:space="preserve"> </w:t>
      </w:r>
      <w:r>
        <w:rPr>
          <w:spacing w:val="-3"/>
          <w:sz w:val="24"/>
          <w:szCs w:val="24"/>
        </w:rPr>
        <w:t>I</w:t>
      </w:r>
      <w:r>
        <w:rPr>
          <w:sz w:val="24"/>
          <w:szCs w:val="24"/>
        </w:rPr>
        <w:t>f</w:t>
      </w:r>
      <w:r>
        <w:rPr>
          <w:spacing w:val="1"/>
          <w:sz w:val="24"/>
          <w:szCs w:val="24"/>
        </w:rPr>
        <w:t xml:space="preserve"> </w:t>
      </w:r>
      <w:r>
        <w:rPr>
          <w:spacing w:val="-1"/>
          <w:sz w:val="24"/>
          <w:szCs w:val="24"/>
        </w:rPr>
        <w:t>c</w:t>
      </w:r>
      <w:r>
        <w:rPr>
          <w:sz w:val="24"/>
          <w:szCs w:val="24"/>
        </w:rPr>
        <w:t>opies</w:t>
      </w:r>
      <w:r>
        <w:rPr>
          <w:spacing w:val="2"/>
          <w:sz w:val="24"/>
          <w:szCs w:val="24"/>
        </w:rPr>
        <w:t xml:space="preserve"> </w:t>
      </w:r>
      <w:r>
        <w:rPr>
          <w:sz w:val="24"/>
          <w:szCs w:val="24"/>
        </w:rPr>
        <w:t xml:space="preserve">of </w:t>
      </w:r>
      <w:r>
        <w:rPr>
          <w:spacing w:val="-2"/>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ons, pl</w:t>
      </w:r>
      <w:r>
        <w:rPr>
          <w:spacing w:val="-1"/>
          <w:sz w:val="24"/>
          <w:szCs w:val="24"/>
        </w:rPr>
        <w:t>a</w:t>
      </w:r>
      <w:r>
        <w:rPr>
          <w:sz w:val="24"/>
          <w:szCs w:val="24"/>
        </w:rPr>
        <w:t xml:space="preserve">ns, </w:t>
      </w:r>
      <w:r>
        <w:rPr>
          <w:spacing w:val="-1"/>
          <w:sz w:val="24"/>
          <w:szCs w:val="24"/>
        </w:rPr>
        <w:t>a</w:t>
      </w:r>
      <w:r>
        <w:rPr>
          <w:spacing w:val="6"/>
          <w:sz w:val="24"/>
          <w:szCs w:val="24"/>
        </w:rPr>
        <w:t>n</w:t>
      </w:r>
      <w:r>
        <w:rPr>
          <w:sz w:val="24"/>
          <w:szCs w:val="24"/>
        </w:rPr>
        <w:t>d other supporting</w:t>
      </w:r>
      <w:r>
        <w:rPr>
          <w:spacing w:val="-2"/>
          <w:sz w:val="24"/>
          <w:szCs w:val="24"/>
        </w:rPr>
        <w:t xml:space="preserve"> </w:t>
      </w:r>
      <w:r>
        <w:rPr>
          <w:sz w:val="24"/>
          <w:szCs w:val="24"/>
        </w:rPr>
        <w:t>do</w:t>
      </w:r>
      <w:r>
        <w:rPr>
          <w:spacing w:val="-1"/>
          <w:sz w:val="24"/>
          <w:szCs w:val="24"/>
        </w:rPr>
        <w:t>c</w:t>
      </w:r>
      <w:r>
        <w:rPr>
          <w:sz w:val="24"/>
          <w:szCs w:val="24"/>
        </w:rPr>
        <w:t xml:space="preserve">uments </w:t>
      </w:r>
      <w:r>
        <w:rPr>
          <w:spacing w:val="1"/>
          <w:sz w:val="24"/>
          <w:szCs w:val="24"/>
        </w:rPr>
        <w:t>ar</w:t>
      </w:r>
      <w:r>
        <w:rPr>
          <w:sz w:val="24"/>
          <w:szCs w:val="24"/>
        </w:rPr>
        <w:t>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 xml:space="preserve">d to be </w:t>
      </w:r>
      <w:r>
        <w:rPr>
          <w:spacing w:val="-1"/>
          <w:sz w:val="24"/>
          <w:szCs w:val="24"/>
        </w:rPr>
        <w:t>f</w:t>
      </w:r>
      <w:r>
        <w:rPr>
          <w:sz w:val="24"/>
          <w:szCs w:val="24"/>
        </w:rPr>
        <w:t>i</w:t>
      </w:r>
      <w:r>
        <w:rPr>
          <w:spacing w:val="1"/>
          <w:sz w:val="24"/>
          <w:szCs w:val="24"/>
        </w:rPr>
        <w:t>l</w:t>
      </w:r>
      <w:r>
        <w:rPr>
          <w:spacing w:val="-1"/>
          <w:sz w:val="24"/>
          <w:szCs w:val="24"/>
        </w:rPr>
        <w:t>e</w:t>
      </w:r>
      <w:r>
        <w:rPr>
          <w:sz w:val="24"/>
          <w:szCs w:val="24"/>
        </w:rPr>
        <w:t>d wi</w:t>
      </w:r>
      <w:r>
        <w:rPr>
          <w:spacing w:val="3"/>
          <w:sz w:val="24"/>
          <w:szCs w:val="24"/>
        </w:rPr>
        <w:t>t</w:t>
      </w:r>
      <w:r>
        <w:rPr>
          <w:sz w:val="24"/>
          <w:szCs w:val="24"/>
        </w:rPr>
        <w:t xml:space="preserve">h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a</w:t>
      </w:r>
      <w:r>
        <w:rPr>
          <w:sz w:val="24"/>
          <w:szCs w:val="24"/>
        </w:rPr>
        <w:t>g</w:t>
      </w:r>
      <w:r>
        <w:rPr>
          <w:spacing w:val="-1"/>
          <w:sz w:val="24"/>
          <w:szCs w:val="24"/>
        </w:rPr>
        <w:t>e</w:t>
      </w:r>
      <w:r>
        <w:rPr>
          <w:sz w:val="24"/>
          <w:szCs w:val="24"/>
        </w:rPr>
        <w:t>n</w:t>
      </w:r>
      <w:r>
        <w:rPr>
          <w:spacing w:val="-1"/>
          <w:sz w:val="24"/>
          <w:szCs w:val="24"/>
        </w:rPr>
        <w:t>c</w:t>
      </w:r>
      <w:r>
        <w:rPr>
          <w:sz w:val="24"/>
          <w:szCs w:val="24"/>
        </w:rPr>
        <w:t>ies</w:t>
      </w:r>
      <w:r>
        <w:rPr>
          <w:spacing w:val="2"/>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a</w:t>
      </w:r>
      <w:r>
        <w:rPr>
          <w:sz w:val="24"/>
          <w:szCs w:val="24"/>
        </w:rPr>
        <w:t xml:space="preserve">s the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w:t>
      </w:r>
      <w:r>
        <w:rPr>
          <w:spacing w:val="-1"/>
          <w:sz w:val="24"/>
          <w:szCs w:val="24"/>
        </w:rPr>
        <w:t>)</w:t>
      </w:r>
      <w:r>
        <w:rPr>
          <w:sz w:val="24"/>
          <w:szCs w:val="24"/>
        </w:rPr>
        <w:t xml:space="preserve">, the </w:t>
      </w:r>
      <w:r>
        <w:rPr>
          <w:spacing w:val="2"/>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pro</w:t>
      </w:r>
      <w:r>
        <w:rPr>
          <w:spacing w:val="-1"/>
          <w:sz w:val="24"/>
          <w:szCs w:val="24"/>
        </w:rPr>
        <w:t>v</w:t>
      </w:r>
      <w:r>
        <w:rPr>
          <w:sz w:val="24"/>
          <w:szCs w:val="24"/>
        </w:rPr>
        <w:t>ide su</w:t>
      </w:r>
      <w:r>
        <w:rPr>
          <w:spacing w:val="-1"/>
          <w:sz w:val="24"/>
          <w:szCs w:val="24"/>
        </w:rPr>
        <w:t>f</w:t>
      </w:r>
      <w:r>
        <w:rPr>
          <w:sz w:val="24"/>
          <w:szCs w:val="24"/>
        </w:rPr>
        <w:t>f</w:t>
      </w:r>
      <w:r>
        <w:rPr>
          <w:spacing w:val="2"/>
          <w:sz w:val="24"/>
          <w:szCs w:val="24"/>
        </w:rPr>
        <w:t>i</w:t>
      </w:r>
      <w:r>
        <w:rPr>
          <w:spacing w:val="-1"/>
          <w:sz w:val="24"/>
          <w:szCs w:val="24"/>
        </w:rPr>
        <w:t>c</w:t>
      </w:r>
      <w:r>
        <w:rPr>
          <w:sz w:val="24"/>
          <w:szCs w:val="24"/>
        </w:rPr>
        <w:t xml:space="preserve">ient </w:t>
      </w:r>
      <w:r>
        <w:rPr>
          <w:spacing w:val="-1"/>
          <w:sz w:val="24"/>
          <w:szCs w:val="24"/>
        </w:rPr>
        <w:t>c</w:t>
      </w:r>
      <w:r>
        <w:rPr>
          <w:sz w:val="24"/>
          <w:szCs w:val="24"/>
        </w:rPr>
        <w:t>opies to the</w:t>
      </w:r>
      <w:r>
        <w:rPr>
          <w:spacing w:val="-1"/>
          <w:sz w:val="24"/>
          <w:szCs w:val="24"/>
        </w:rPr>
        <w:t xml:space="preserve"> </w:t>
      </w:r>
      <w:r>
        <w:rPr>
          <w:sz w:val="24"/>
          <w:szCs w:val="24"/>
        </w:rPr>
        <w:t>To</w:t>
      </w:r>
      <w:r>
        <w:rPr>
          <w:spacing w:val="-1"/>
          <w:sz w:val="24"/>
          <w:szCs w:val="24"/>
        </w:rPr>
        <w:t>w</w:t>
      </w:r>
      <w:r>
        <w:rPr>
          <w:sz w:val="24"/>
          <w:szCs w:val="24"/>
        </w:rPr>
        <w:t>n</w:t>
      </w:r>
      <w:r>
        <w:rPr>
          <w:spacing w:val="2"/>
          <w:sz w:val="24"/>
          <w:szCs w:val="24"/>
        </w:rPr>
        <w:t xml:space="preserve"> </w:t>
      </w:r>
      <w:r>
        <w:rPr>
          <w:sz w:val="24"/>
          <w:szCs w:val="24"/>
        </w:rPr>
        <w:t>Cle</w:t>
      </w:r>
      <w:r>
        <w:rPr>
          <w:spacing w:val="-1"/>
          <w:sz w:val="24"/>
          <w:szCs w:val="24"/>
        </w:rPr>
        <w:t>r</w:t>
      </w:r>
      <w:r>
        <w:rPr>
          <w:sz w:val="24"/>
          <w:szCs w:val="24"/>
        </w:rPr>
        <w:t>k for submis</w:t>
      </w:r>
      <w:r>
        <w:rPr>
          <w:spacing w:val="1"/>
          <w:sz w:val="24"/>
          <w:szCs w:val="24"/>
        </w:rPr>
        <w:t>s</w:t>
      </w:r>
      <w:r>
        <w:rPr>
          <w:sz w:val="24"/>
          <w:szCs w:val="24"/>
        </w:rPr>
        <w:t xml:space="preserve">ion </w:t>
      </w:r>
      <w:r>
        <w:rPr>
          <w:spacing w:val="1"/>
          <w:sz w:val="24"/>
          <w:szCs w:val="24"/>
        </w:rPr>
        <w:t>t</w:t>
      </w:r>
      <w:r>
        <w:rPr>
          <w:sz w:val="24"/>
          <w:szCs w:val="24"/>
        </w:rPr>
        <w:t>o su</w:t>
      </w:r>
      <w:r>
        <w:rPr>
          <w:spacing w:val="-1"/>
          <w:sz w:val="24"/>
          <w:szCs w:val="24"/>
        </w:rPr>
        <w:t>c</w:t>
      </w:r>
      <w:r>
        <w:rPr>
          <w:sz w:val="24"/>
          <w:szCs w:val="24"/>
        </w:rPr>
        <w:t xml:space="preserve">h </w:t>
      </w:r>
      <w:r>
        <w:rPr>
          <w:spacing w:val="-1"/>
          <w:sz w:val="24"/>
          <w:szCs w:val="24"/>
        </w:rPr>
        <w:t>a</w:t>
      </w:r>
      <w:r>
        <w:rPr>
          <w:spacing w:val="-2"/>
          <w:sz w:val="24"/>
          <w:szCs w:val="24"/>
        </w:rPr>
        <w:t>g</w:t>
      </w:r>
      <w:r>
        <w:rPr>
          <w:spacing w:val="-1"/>
          <w:sz w:val="24"/>
          <w:szCs w:val="24"/>
        </w:rPr>
        <w:t>e</w:t>
      </w:r>
      <w:r>
        <w:rPr>
          <w:sz w:val="24"/>
          <w:szCs w:val="24"/>
        </w:rPr>
        <w:t>n</w:t>
      </w:r>
      <w:r>
        <w:rPr>
          <w:spacing w:val="1"/>
          <w:sz w:val="24"/>
          <w:szCs w:val="24"/>
        </w:rPr>
        <w:t>c</w:t>
      </w:r>
      <w:r>
        <w:rPr>
          <w:sz w:val="24"/>
          <w:szCs w:val="24"/>
        </w:rPr>
        <w:t xml:space="preserve">ies.  </w:t>
      </w:r>
      <w:r>
        <w:rPr>
          <w:spacing w:val="-1"/>
          <w:sz w:val="24"/>
          <w:szCs w:val="24"/>
        </w:rPr>
        <w:t>De</w:t>
      </w:r>
      <w:r>
        <w:rPr>
          <w:sz w:val="24"/>
          <w:szCs w:val="24"/>
        </w:rPr>
        <w:t>tailed submi</w:t>
      </w:r>
      <w:r>
        <w:rPr>
          <w:spacing w:val="1"/>
          <w:sz w:val="24"/>
          <w:szCs w:val="24"/>
        </w:rPr>
        <w:t>s</w:t>
      </w:r>
      <w:r>
        <w:rPr>
          <w:sz w:val="24"/>
          <w:szCs w:val="24"/>
        </w:rPr>
        <w:t>sion r</w:t>
      </w:r>
      <w:r>
        <w:rPr>
          <w:spacing w:val="-1"/>
          <w:sz w:val="24"/>
          <w:szCs w:val="24"/>
        </w:rPr>
        <w:t>e</w:t>
      </w:r>
      <w:r>
        <w:rPr>
          <w:sz w:val="24"/>
          <w:szCs w:val="24"/>
        </w:rPr>
        <w:t>quir</w:t>
      </w:r>
      <w:r>
        <w:rPr>
          <w:spacing w:val="-1"/>
          <w:sz w:val="24"/>
          <w:szCs w:val="24"/>
        </w:rPr>
        <w:t>e</w:t>
      </w:r>
      <w:r>
        <w:rPr>
          <w:sz w:val="24"/>
          <w:szCs w:val="24"/>
        </w:rPr>
        <w:t>ments f</w:t>
      </w:r>
      <w:r>
        <w:rPr>
          <w:spacing w:val="2"/>
          <w:sz w:val="24"/>
          <w:szCs w:val="24"/>
        </w:rPr>
        <w:t>o</w:t>
      </w:r>
      <w:r>
        <w:rPr>
          <w:sz w:val="24"/>
          <w:szCs w:val="24"/>
        </w:rPr>
        <w:t>r site pl</w:t>
      </w:r>
      <w:r>
        <w:rPr>
          <w:spacing w:val="1"/>
          <w:sz w:val="24"/>
          <w:szCs w:val="24"/>
        </w:rPr>
        <w:t>a</w:t>
      </w:r>
      <w:r>
        <w:rPr>
          <w:sz w:val="24"/>
          <w:szCs w:val="24"/>
        </w:rPr>
        <w:t>ns</w:t>
      </w:r>
      <w:r>
        <w:rPr>
          <w:spacing w:val="3"/>
          <w:sz w:val="24"/>
          <w:szCs w:val="24"/>
        </w:rPr>
        <w:t xml:space="preserve"> </w:t>
      </w:r>
      <w:r>
        <w:rPr>
          <w:spacing w:val="-1"/>
          <w:sz w:val="24"/>
          <w:szCs w:val="24"/>
        </w:rPr>
        <w:t>a</w:t>
      </w:r>
      <w:r>
        <w:rPr>
          <w:sz w:val="24"/>
          <w:szCs w:val="24"/>
        </w:rPr>
        <w:t>re publ</w:t>
      </w:r>
      <w:r>
        <w:rPr>
          <w:spacing w:val="1"/>
          <w:sz w:val="24"/>
          <w:szCs w:val="24"/>
        </w:rPr>
        <w:t>i</w:t>
      </w:r>
      <w:r>
        <w:rPr>
          <w:sz w:val="24"/>
          <w:szCs w:val="24"/>
        </w:rPr>
        <w:t>sh</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 P</w:t>
      </w:r>
      <w:r>
        <w:rPr>
          <w:spacing w:val="1"/>
          <w:sz w:val="24"/>
          <w:szCs w:val="24"/>
        </w:rPr>
        <w:t>l</w:t>
      </w:r>
      <w:r>
        <w:rPr>
          <w:spacing w:val="-1"/>
          <w:sz w:val="24"/>
          <w:szCs w:val="24"/>
        </w:rPr>
        <w:t>a</w:t>
      </w:r>
      <w:r>
        <w:rPr>
          <w:sz w:val="24"/>
          <w:szCs w:val="24"/>
        </w:rPr>
        <w:t>nni</w:t>
      </w:r>
      <w:r>
        <w:rPr>
          <w:spacing w:val="3"/>
          <w:sz w:val="24"/>
          <w:szCs w:val="24"/>
        </w:rPr>
        <w:t>n</w:t>
      </w:r>
      <w:r>
        <w:rPr>
          <w:sz w:val="24"/>
          <w:szCs w:val="24"/>
        </w:rPr>
        <w:t xml:space="preserve">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re</w:t>
      </w:r>
      <w:r>
        <w:rPr>
          <w:spacing w:val="-2"/>
          <w:sz w:val="24"/>
          <w:szCs w:val="24"/>
        </w:rPr>
        <w:t xml:space="preserve"> </w:t>
      </w:r>
      <w:r>
        <w:rPr>
          <w:sz w:val="24"/>
          <w:szCs w:val="24"/>
        </w:rPr>
        <w:t>on file</w:t>
      </w:r>
      <w:r>
        <w:rPr>
          <w:spacing w:val="1"/>
          <w:sz w:val="24"/>
          <w:szCs w:val="24"/>
        </w:rPr>
        <w:t xml:space="preserve">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ice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 xml:space="preserve">n </w:t>
      </w:r>
      <w:r>
        <w:rPr>
          <w:spacing w:val="3"/>
          <w:sz w:val="24"/>
          <w:szCs w:val="24"/>
        </w:rPr>
        <w:t>C</w:t>
      </w:r>
      <w:r>
        <w:rPr>
          <w:sz w:val="24"/>
          <w:szCs w:val="24"/>
        </w:rPr>
        <w:t>le</w:t>
      </w:r>
      <w:r>
        <w:rPr>
          <w:spacing w:val="-1"/>
          <w:sz w:val="24"/>
          <w:szCs w:val="24"/>
        </w:rPr>
        <w:t>r</w:t>
      </w:r>
      <w:r>
        <w:rPr>
          <w:sz w:val="24"/>
          <w:szCs w:val="24"/>
        </w:rPr>
        <w:t>k.</w:t>
      </w:r>
    </w:p>
    <w:p w14:paraId="62600AF5" w14:textId="77777777" w:rsidR="00FA426F" w:rsidRDefault="00FA426F">
      <w:pPr>
        <w:spacing w:before="16" w:line="260" w:lineRule="exact"/>
        <w:rPr>
          <w:sz w:val="26"/>
          <w:szCs w:val="26"/>
        </w:rPr>
      </w:pPr>
    </w:p>
    <w:p w14:paraId="19914115" w14:textId="77777777" w:rsidR="00FA426F" w:rsidRDefault="00BA4731" w:rsidP="00936245">
      <w:pPr>
        <w:ind w:left="100" w:right="517"/>
        <w:rPr>
          <w:sz w:val="24"/>
          <w:szCs w:val="24"/>
        </w:rPr>
      </w:pPr>
      <w:r>
        <w:rPr>
          <w:spacing w:val="-1"/>
          <w:sz w:val="24"/>
          <w:szCs w:val="24"/>
        </w:rPr>
        <w:t>F</w:t>
      </w:r>
      <w:r>
        <w:rPr>
          <w:sz w:val="24"/>
          <w:szCs w:val="24"/>
        </w:rPr>
        <w:t xml:space="preserve">or </w:t>
      </w:r>
      <w:r>
        <w:rPr>
          <w:spacing w:val="-2"/>
          <w:sz w:val="24"/>
          <w:szCs w:val="24"/>
        </w:rPr>
        <w:t>a</w:t>
      </w:r>
      <w:r>
        <w:rPr>
          <w:sz w:val="24"/>
          <w:szCs w:val="24"/>
        </w:rPr>
        <w:t>p</w:t>
      </w:r>
      <w:r>
        <w:rPr>
          <w:spacing w:val="2"/>
          <w:sz w:val="24"/>
          <w:szCs w:val="24"/>
        </w:rPr>
        <w:t>p</w:t>
      </w:r>
      <w:r>
        <w:rPr>
          <w:spacing w:val="-1"/>
          <w:sz w:val="24"/>
          <w:szCs w:val="24"/>
        </w:rPr>
        <w:t>ea</w:t>
      </w:r>
      <w:r>
        <w:rPr>
          <w:sz w:val="24"/>
          <w:szCs w:val="24"/>
        </w:rPr>
        <w:t xml:space="preserve">ls, </w:t>
      </w:r>
      <w:r>
        <w:rPr>
          <w:spacing w:val="1"/>
          <w:sz w:val="24"/>
          <w:szCs w:val="24"/>
        </w:rPr>
        <w:t>t</w:t>
      </w:r>
      <w:r>
        <w:rPr>
          <w:sz w:val="24"/>
          <w:szCs w:val="24"/>
        </w:rPr>
        <w:t>he</w:t>
      </w:r>
      <w:r>
        <w:rPr>
          <w:spacing w:val="-1"/>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file</w:t>
      </w:r>
      <w:r>
        <w:rPr>
          <w:spacing w:val="-1"/>
          <w:sz w:val="24"/>
          <w:szCs w:val="24"/>
        </w:rPr>
        <w:t xml:space="preserve"> </w:t>
      </w:r>
      <w:r>
        <w:rPr>
          <w:sz w:val="24"/>
          <w:szCs w:val="24"/>
        </w:rPr>
        <w:t>a</w:t>
      </w:r>
      <w:r>
        <w:rPr>
          <w:spacing w:val="-1"/>
          <w:sz w:val="24"/>
          <w:szCs w:val="24"/>
        </w:rPr>
        <w:t xml:space="preserve"> </w:t>
      </w:r>
      <w:r>
        <w:rPr>
          <w:sz w:val="24"/>
          <w:szCs w:val="24"/>
        </w:rPr>
        <w:t>not</w:t>
      </w:r>
      <w:r>
        <w:rPr>
          <w:spacing w:val="1"/>
          <w:sz w:val="24"/>
          <w:szCs w:val="24"/>
        </w:rPr>
        <w:t>i</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 xml:space="preserve">f </w:t>
      </w:r>
      <w:r>
        <w:rPr>
          <w:spacing w:val="-2"/>
          <w:sz w:val="24"/>
          <w:szCs w:val="24"/>
        </w:rPr>
        <w:t>a</w:t>
      </w:r>
      <w:r>
        <w:rPr>
          <w:sz w:val="24"/>
          <w:szCs w:val="24"/>
        </w:rPr>
        <w:t>p</w:t>
      </w:r>
      <w:r>
        <w:rPr>
          <w:spacing w:val="2"/>
          <w:sz w:val="24"/>
          <w:szCs w:val="24"/>
        </w:rPr>
        <w:t>p</w:t>
      </w:r>
      <w:r>
        <w:rPr>
          <w:spacing w:val="-1"/>
          <w:sz w:val="24"/>
          <w:szCs w:val="24"/>
        </w:rPr>
        <w:t>ea</w:t>
      </w:r>
      <w:r>
        <w:rPr>
          <w:sz w:val="24"/>
          <w:szCs w:val="24"/>
        </w:rPr>
        <w:t>l spe</w:t>
      </w:r>
      <w:r>
        <w:rPr>
          <w:spacing w:val="-1"/>
          <w:sz w:val="24"/>
          <w:szCs w:val="24"/>
        </w:rPr>
        <w:t>c</w:t>
      </w:r>
      <w:r>
        <w:rPr>
          <w:sz w:val="24"/>
          <w:szCs w:val="24"/>
        </w:rPr>
        <w:t>i</w:t>
      </w:r>
      <w:r>
        <w:rPr>
          <w:spacing w:val="4"/>
          <w:sz w:val="24"/>
          <w:szCs w:val="24"/>
        </w:rPr>
        <w:t>f</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the</w:t>
      </w:r>
      <w:r>
        <w:rPr>
          <w:spacing w:val="2"/>
          <w:sz w:val="24"/>
          <w:szCs w:val="24"/>
        </w:rPr>
        <w:t xml:space="preserve"> </w:t>
      </w:r>
      <w:r>
        <w:rPr>
          <w:sz w:val="24"/>
          <w:szCs w:val="24"/>
        </w:rPr>
        <w:t>grou</w:t>
      </w:r>
      <w:r>
        <w:rPr>
          <w:spacing w:val="-1"/>
          <w:sz w:val="24"/>
          <w:szCs w:val="24"/>
        </w:rPr>
        <w:t>n</w:t>
      </w:r>
      <w:r>
        <w:rPr>
          <w:spacing w:val="2"/>
          <w:sz w:val="24"/>
          <w:szCs w:val="24"/>
        </w:rPr>
        <w:t>d</w:t>
      </w:r>
      <w:r>
        <w:rPr>
          <w:sz w:val="24"/>
          <w:szCs w:val="24"/>
        </w:rPr>
        <w:t>s the</w:t>
      </w:r>
      <w:r>
        <w:rPr>
          <w:spacing w:val="-1"/>
          <w:sz w:val="24"/>
          <w:szCs w:val="24"/>
        </w:rPr>
        <w:t>re</w:t>
      </w:r>
      <w:r>
        <w:rPr>
          <w:sz w:val="24"/>
          <w:szCs w:val="24"/>
        </w:rPr>
        <w:t xml:space="preserve">of, with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 xml:space="preserve">k, </w:t>
      </w:r>
      <w:r>
        <w:rPr>
          <w:spacing w:val="-1"/>
          <w:sz w:val="24"/>
          <w:szCs w:val="24"/>
        </w:rPr>
        <w:t>a</w:t>
      </w:r>
      <w:r>
        <w:rPr>
          <w:spacing w:val="2"/>
          <w:sz w:val="24"/>
          <w:szCs w:val="24"/>
        </w:rPr>
        <w:t>n</w:t>
      </w:r>
      <w:r>
        <w:rPr>
          <w:sz w:val="24"/>
          <w:szCs w:val="24"/>
        </w:rPr>
        <w:t>d a</w:t>
      </w:r>
      <w:r>
        <w:rPr>
          <w:spacing w:val="-1"/>
          <w:sz w:val="24"/>
          <w:szCs w:val="24"/>
        </w:rPr>
        <w:t xml:space="preserve"> c</w:t>
      </w:r>
      <w:r>
        <w:rPr>
          <w:sz w:val="24"/>
          <w:szCs w:val="24"/>
        </w:rPr>
        <w:t>o</w:t>
      </w:r>
      <w:r>
        <w:rPr>
          <w:spacing w:val="5"/>
          <w:sz w:val="24"/>
          <w:szCs w:val="24"/>
        </w:rPr>
        <w:t>p</w:t>
      </w:r>
      <w:r>
        <w:rPr>
          <w:sz w:val="24"/>
          <w:szCs w:val="24"/>
        </w:rPr>
        <w:t>y</w:t>
      </w:r>
      <w:r>
        <w:rPr>
          <w:spacing w:val="-5"/>
          <w:sz w:val="24"/>
          <w:szCs w:val="24"/>
        </w:rPr>
        <w:t xml:space="preserve"> </w:t>
      </w:r>
      <w:r>
        <w:rPr>
          <w:sz w:val="24"/>
          <w:szCs w:val="24"/>
        </w:rPr>
        <w:t>of s</w:t>
      </w:r>
      <w:r>
        <w:rPr>
          <w:spacing w:val="-1"/>
          <w:sz w:val="24"/>
          <w:szCs w:val="24"/>
        </w:rPr>
        <w:t>a</w:t>
      </w:r>
      <w:r>
        <w:rPr>
          <w:sz w:val="24"/>
          <w:szCs w:val="24"/>
        </w:rPr>
        <w:t>id no</w:t>
      </w:r>
      <w:r>
        <w:rPr>
          <w:spacing w:val="1"/>
          <w:sz w:val="24"/>
          <w:szCs w:val="24"/>
        </w:rPr>
        <w:t>t</w:t>
      </w:r>
      <w:r>
        <w:rPr>
          <w:sz w:val="24"/>
          <w:szCs w:val="24"/>
        </w:rPr>
        <w:t>i</w:t>
      </w:r>
      <w:r>
        <w:rPr>
          <w:spacing w:val="2"/>
          <w:sz w:val="24"/>
          <w:szCs w:val="24"/>
        </w:rPr>
        <w:t>c</w:t>
      </w:r>
      <w:r>
        <w:rPr>
          <w:spacing w:val="-1"/>
          <w:sz w:val="24"/>
          <w:szCs w:val="24"/>
        </w:rPr>
        <w:t>e</w:t>
      </w:r>
      <w:r>
        <w:rPr>
          <w:sz w:val="24"/>
          <w:szCs w:val="24"/>
        </w:rPr>
        <w:t>, including</w:t>
      </w:r>
      <w:r>
        <w:rPr>
          <w:spacing w:val="-2"/>
          <w:sz w:val="24"/>
          <w:szCs w:val="24"/>
        </w:rPr>
        <w:t xml:space="preserve"> </w:t>
      </w:r>
      <w:r>
        <w:rPr>
          <w:sz w:val="24"/>
          <w:szCs w:val="24"/>
        </w:rPr>
        <w:t xml:space="preserve">the </w:t>
      </w:r>
      <w:r>
        <w:rPr>
          <w:spacing w:val="2"/>
          <w:sz w:val="24"/>
          <w:szCs w:val="24"/>
        </w:rPr>
        <w:t>d</w:t>
      </w:r>
      <w:r>
        <w:rPr>
          <w:spacing w:val="-1"/>
          <w:sz w:val="24"/>
          <w:szCs w:val="24"/>
        </w:rPr>
        <w:t>a</w:t>
      </w:r>
      <w:r>
        <w:rPr>
          <w:sz w:val="24"/>
          <w:szCs w:val="24"/>
        </w:rPr>
        <w:t xml:space="preserve">te </w:t>
      </w:r>
      <w:r>
        <w:rPr>
          <w:spacing w:val="-1"/>
          <w:sz w:val="24"/>
          <w:szCs w:val="24"/>
        </w:rPr>
        <w:t>a</w:t>
      </w:r>
      <w:r>
        <w:rPr>
          <w:sz w:val="24"/>
          <w:szCs w:val="24"/>
        </w:rPr>
        <w:t>nd t</w:t>
      </w:r>
      <w:r>
        <w:rPr>
          <w:spacing w:val="1"/>
          <w:sz w:val="24"/>
          <w:szCs w:val="24"/>
        </w:rPr>
        <w:t>i</w:t>
      </w:r>
      <w:r>
        <w:rPr>
          <w:sz w:val="24"/>
          <w:szCs w:val="24"/>
        </w:rPr>
        <w:t xml:space="preserve">me </w:t>
      </w:r>
      <w:r>
        <w:rPr>
          <w:spacing w:val="3"/>
          <w:sz w:val="24"/>
          <w:szCs w:val="24"/>
        </w:rPr>
        <w:t>o</w:t>
      </w:r>
      <w:r>
        <w:rPr>
          <w:sz w:val="24"/>
          <w:szCs w:val="24"/>
        </w:rPr>
        <w:t xml:space="preserve">f </w:t>
      </w:r>
      <w:r>
        <w:rPr>
          <w:spacing w:val="-1"/>
          <w:sz w:val="24"/>
          <w:szCs w:val="24"/>
        </w:rPr>
        <w:t>f</w:t>
      </w:r>
      <w:r>
        <w:rPr>
          <w:sz w:val="24"/>
          <w:szCs w:val="24"/>
        </w:rPr>
        <w:t>i</w:t>
      </w:r>
      <w:r>
        <w:rPr>
          <w:spacing w:val="1"/>
          <w:sz w:val="24"/>
          <w:szCs w:val="24"/>
        </w:rPr>
        <w:t>l</w:t>
      </w:r>
      <w:r>
        <w:rPr>
          <w:sz w:val="24"/>
          <w:szCs w:val="24"/>
        </w:rPr>
        <w:t>ing</w:t>
      </w:r>
      <w:r w:rsidR="00936245">
        <w:rPr>
          <w:sz w:val="24"/>
          <w:szCs w:val="24"/>
        </w:rPr>
        <w:t xml:space="preserve"> </w:t>
      </w:r>
      <w:r>
        <w:rPr>
          <w:spacing w:val="-1"/>
          <w:sz w:val="24"/>
          <w:szCs w:val="24"/>
        </w:rPr>
        <w:t>ce</w:t>
      </w:r>
      <w:r>
        <w:rPr>
          <w:sz w:val="24"/>
          <w:szCs w:val="24"/>
        </w:rPr>
        <w:t>rtifi</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T</w:t>
      </w:r>
      <w:r>
        <w:rPr>
          <w:spacing w:val="2"/>
          <w:sz w:val="24"/>
          <w:szCs w:val="24"/>
        </w:rPr>
        <w:t>o</w:t>
      </w:r>
      <w:r>
        <w:rPr>
          <w:sz w:val="24"/>
          <w:szCs w:val="24"/>
        </w:rPr>
        <w:t>wn Cl</w:t>
      </w:r>
      <w:r>
        <w:rPr>
          <w:spacing w:val="-1"/>
          <w:sz w:val="24"/>
          <w:szCs w:val="24"/>
        </w:rPr>
        <w:t>e</w:t>
      </w:r>
      <w:r>
        <w:rPr>
          <w:sz w:val="24"/>
          <w:szCs w:val="24"/>
        </w:rPr>
        <w:t>rk,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fil</w:t>
      </w:r>
      <w:r>
        <w:rPr>
          <w:spacing w:val="-1"/>
          <w:sz w:val="24"/>
          <w:szCs w:val="24"/>
        </w:rPr>
        <w:t>e</w:t>
      </w:r>
      <w:r>
        <w:rPr>
          <w:sz w:val="24"/>
          <w:szCs w:val="24"/>
        </w:rPr>
        <w:t>d</w:t>
      </w:r>
      <w:r>
        <w:rPr>
          <w:spacing w:val="2"/>
          <w:sz w:val="24"/>
          <w:szCs w:val="24"/>
        </w:rPr>
        <w:t xml:space="preserve"> </w:t>
      </w:r>
      <w:r>
        <w:rPr>
          <w:sz w:val="24"/>
          <w:szCs w:val="24"/>
        </w:rPr>
        <w:t>fo</w:t>
      </w:r>
      <w:r>
        <w:rPr>
          <w:spacing w:val="-1"/>
          <w:sz w:val="24"/>
          <w:szCs w:val="24"/>
        </w:rPr>
        <w:t>r</w:t>
      </w:r>
      <w:r>
        <w:rPr>
          <w:sz w:val="24"/>
          <w:szCs w:val="24"/>
        </w:rPr>
        <w:t>thw</w:t>
      </w:r>
      <w:r>
        <w:rPr>
          <w:spacing w:val="3"/>
          <w:sz w:val="24"/>
          <w:szCs w:val="24"/>
        </w:rPr>
        <w:t>i</w:t>
      </w:r>
      <w:r>
        <w:rPr>
          <w:sz w:val="24"/>
          <w:szCs w:val="24"/>
        </w:rPr>
        <w:t xml:space="preserve">th </w:t>
      </w:r>
      <w:r>
        <w:rPr>
          <w:spacing w:val="3"/>
          <w:sz w:val="24"/>
          <w:szCs w:val="24"/>
        </w:rPr>
        <w:t>b</w:t>
      </w:r>
      <w:r>
        <w:rPr>
          <w:sz w:val="24"/>
          <w:szCs w:val="24"/>
        </w:rPr>
        <w:t>y</w:t>
      </w:r>
      <w:r>
        <w:rPr>
          <w:spacing w:val="-5"/>
          <w:sz w:val="24"/>
          <w:szCs w:val="24"/>
        </w:rPr>
        <w:t xml:space="preserve"> </w:t>
      </w:r>
      <w:r>
        <w:rPr>
          <w:sz w:val="24"/>
          <w:szCs w:val="24"/>
        </w:rPr>
        <w:t>the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 xml:space="preserve">r </w:t>
      </w:r>
      <w:r>
        <w:rPr>
          <w:spacing w:val="-1"/>
          <w:sz w:val="24"/>
          <w:szCs w:val="24"/>
        </w:rPr>
        <w:t>w</w:t>
      </w:r>
      <w:r>
        <w:rPr>
          <w:sz w:val="24"/>
          <w:szCs w:val="24"/>
        </w:rPr>
        <w:t>i</w:t>
      </w:r>
      <w:r>
        <w:rPr>
          <w:spacing w:val="1"/>
          <w:sz w:val="24"/>
          <w:szCs w:val="24"/>
        </w:rPr>
        <w:t>t</w:t>
      </w:r>
      <w:r>
        <w:rPr>
          <w:sz w:val="24"/>
          <w:szCs w:val="24"/>
        </w:rPr>
        <w:t xml:space="preserve">h </w:t>
      </w:r>
      <w:r>
        <w:rPr>
          <w:spacing w:val="3"/>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w:t>
      </w:r>
      <w:r>
        <w:rPr>
          <w:spacing w:val="2"/>
          <w:sz w:val="24"/>
          <w:szCs w:val="24"/>
        </w:rPr>
        <w:t>c</w:t>
      </w:r>
      <w:r>
        <w:rPr>
          <w:spacing w:val="-1"/>
          <w:sz w:val="24"/>
          <w:szCs w:val="24"/>
        </w:rPr>
        <w:t>e</w:t>
      </w:r>
      <w:r>
        <w:rPr>
          <w:sz w:val="24"/>
          <w:szCs w:val="24"/>
        </w:rPr>
        <w:t>r or bo</w:t>
      </w:r>
      <w:r>
        <w:rPr>
          <w:spacing w:val="-1"/>
          <w:sz w:val="24"/>
          <w:szCs w:val="24"/>
        </w:rPr>
        <w:t>a</w:t>
      </w:r>
      <w:r>
        <w:rPr>
          <w:sz w:val="24"/>
          <w:szCs w:val="24"/>
        </w:rPr>
        <w:t xml:space="preserve">rd </w:t>
      </w:r>
      <w:r>
        <w:rPr>
          <w:spacing w:val="-1"/>
          <w:sz w:val="24"/>
          <w:szCs w:val="24"/>
        </w:rPr>
        <w:t>w</w:t>
      </w:r>
      <w:r>
        <w:rPr>
          <w:sz w:val="24"/>
          <w:szCs w:val="24"/>
        </w:rPr>
        <w:t>hose</w:t>
      </w:r>
      <w:r>
        <w:rPr>
          <w:spacing w:val="-1"/>
          <w:sz w:val="24"/>
          <w:szCs w:val="24"/>
        </w:rPr>
        <w:t xml:space="preserve"> </w:t>
      </w:r>
      <w:r>
        <w:rPr>
          <w:spacing w:val="2"/>
          <w:sz w:val="24"/>
          <w:szCs w:val="24"/>
        </w:rPr>
        <w:t>o</w:t>
      </w:r>
      <w:r>
        <w:rPr>
          <w:sz w:val="24"/>
          <w:szCs w:val="24"/>
        </w:rPr>
        <w:t>rd</w:t>
      </w:r>
      <w:r>
        <w:rPr>
          <w:spacing w:val="-2"/>
          <w:sz w:val="24"/>
          <w:szCs w:val="24"/>
        </w:rPr>
        <w:t>e</w:t>
      </w:r>
      <w:r>
        <w:rPr>
          <w:sz w:val="24"/>
          <w:szCs w:val="24"/>
        </w:rPr>
        <w:t xml:space="preserve">r </w:t>
      </w:r>
      <w:r>
        <w:rPr>
          <w:spacing w:val="1"/>
          <w:sz w:val="24"/>
          <w:szCs w:val="24"/>
        </w:rPr>
        <w:t>o</w:t>
      </w:r>
      <w:r>
        <w:rPr>
          <w:sz w:val="24"/>
          <w:szCs w:val="24"/>
        </w:rPr>
        <w:t>r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is b</w:t>
      </w:r>
      <w:r>
        <w:rPr>
          <w:spacing w:val="-1"/>
          <w:sz w:val="24"/>
          <w:szCs w:val="24"/>
        </w:rPr>
        <w:t>e</w:t>
      </w:r>
      <w:r>
        <w:rPr>
          <w:sz w:val="24"/>
          <w:szCs w:val="24"/>
        </w:rPr>
        <w:t>ing</w:t>
      </w:r>
      <w:r>
        <w:rPr>
          <w:spacing w:val="-2"/>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 xml:space="preserve">led, </w:t>
      </w:r>
      <w:r>
        <w:rPr>
          <w:spacing w:val="1"/>
          <w:sz w:val="24"/>
          <w:szCs w:val="24"/>
        </w:rPr>
        <w:t>a</w:t>
      </w:r>
      <w:r>
        <w:rPr>
          <w:sz w:val="24"/>
          <w:szCs w:val="24"/>
        </w:rPr>
        <w:t xml:space="preserve">nd 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 xml:space="preserve">ls. </w:t>
      </w:r>
      <w:r>
        <w:rPr>
          <w:spacing w:val="3"/>
          <w:sz w:val="24"/>
          <w:szCs w:val="24"/>
        </w:rPr>
        <w:t xml:space="preserve"> </w:t>
      </w:r>
      <w:r>
        <w:rPr>
          <w:spacing w:val="1"/>
          <w:sz w:val="24"/>
          <w:szCs w:val="24"/>
        </w:rPr>
        <w:t>S</w:t>
      </w:r>
      <w:r>
        <w:rPr>
          <w:sz w:val="24"/>
          <w:szCs w:val="24"/>
        </w:rPr>
        <w:t>u</w:t>
      </w:r>
      <w:r>
        <w:rPr>
          <w:spacing w:val="-1"/>
          <w:sz w:val="24"/>
          <w:szCs w:val="24"/>
        </w:rPr>
        <w:t>c</w:t>
      </w:r>
      <w:r>
        <w:rPr>
          <w:sz w:val="24"/>
          <w:szCs w:val="24"/>
        </w:rPr>
        <w:t>h of</w:t>
      </w:r>
      <w:r>
        <w:rPr>
          <w:spacing w:val="-1"/>
          <w:sz w:val="24"/>
          <w:szCs w:val="24"/>
        </w:rPr>
        <w:t>f</w:t>
      </w:r>
      <w:r>
        <w:rPr>
          <w:sz w:val="24"/>
          <w:szCs w:val="24"/>
        </w:rPr>
        <w:t>ic</w:t>
      </w:r>
      <w:r>
        <w:rPr>
          <w:spacing w:val="-1"/>
          <w:sz w:val="24"/>
          <w:szCs w:val="24"/>
        </w:rPr>
        <w:t>e</w:t>
      </w:r>
      <w:r>
        <w:rPr>
          <w:sz w:val="24"/>
          <w:szCs w:val="24"/>
        </w:rPr>
        <w:t>r or b</w:t>
      </w:r>
      <w:r>
        <w:rPr>
          <w:spacing w:val="-1"/>
          <w:sz w:val="24"/>
          <w:szCs w:val="24"/>
        </w:rPr>
        <w:t>oa</w:t>
      </w:r>
      <w:r>
        <w:rPr>
          <w:sz w:val="24"/>
          <w:szCs w:val="24"/>
        </w:rPr>
        <w:t>rd sh</w:t>
      </w:r>
      <w:r>
        <w:rPr>
          <w:spacing w:val="-1"/>
          <w:sz w:val="24"/>
          <w:szCs w:val="24"/>
        </w:rPr>
        <w:t>a</w:t>
      </w:r>
      <w:r>
        <w:rPr>
          <w:sz w:val="24"/>
          <w:szCs w:val="24"/>
        </w:rPr>
        <w:t>ll</w:t>
      </w:r>
      <w:r>
        <w:rPr>
          <w:spacing w:val="1"/>
          <w:sz w:val="24"/>
          <w:szCs w:val="24"/>
        </w:rPr>
        <w:t xml:space="preserve"> </w:t>
      </w:r>
      <w:r>
        <w:rPr>
          <w:sz w:val="24"/>
          <w:szCs w:val="24"/>
        </w:rPr>
        <w:t>f</w:t>
      </w:r>
      <w:r>
        <w:rPr>
          <w:spacing w:val="1"/>
          <w:sz w:val="24"/>
          <w:szCs w:val="24"/>
        </w:rPr>
        <w:t>o</w:t>
      </w:r>
      <w:r>
        <w:rPr>
          <w:sz w:val="24"/>
          <w:szCs w:val="24"/>
        </w:rPr>
        <w:t>rth</w:t>
      </w:r>
      <w:r>
        <w:rPr>
          <w:spacing w:val="-1"/>
          <w:sz w:val="24"/>
          <w:szCs w:val="24"/>
        </w:rPr>
        <w:t>w</w:t>
      </w:r>
      <w:r>
        <w:rPr>
          <w:sz w:val="24"/>
          <w:szCs w:val="24"/>
        </w:rPr>
        <w:t>i</w:t>
      </w:r>
      <w:r>
        <w:rPr>
          <w:spacing w:val="1"/>
          <w:sz w:val="24"/>
          <w:szCs w:val="24"/>
        </w:rPr>
        <w:t>t</w:t>
      </w:r>
      <w:r>
        <w:rPr>
          <w:sz w:val="24"/>
          <w:szCs w:val="24"/>
        </w:rPr>
        <w:t>h tr</w:t>
      </w:r>
      <w:r>
        <w:rPr>
          <w:spacing w:val="-1"/>
          <w:sz w:val="24"/>
          <w:szCs w:val="24"/>
        </w:rPr>
        <w:t>a</w:t>
      </w:r>
      <w:r>
        <w:rPr>
          <w:sz w:val="24"/>
          <w:szCs w:val="24"/>
        </w:rPr>
        <w:t>nsm</w:t>
      </w:r>
      <w:r>
        <w:rPr>
          <w:spacing w:val="1"/>
          <w:sz w:val="24"/>
          <w:szCs w:val="24"/>
        </w:rPr>
        <w:t>i</w:t>
      </w:r>
      <w:r>
        <w:rPr>
          <w:sz w:val="24"/>
          <w:szCs w:val="24"/>
        </w:rPr>
        <w:t xml:space="preserve">t </w:t>
      </w:r>
      <w:r>
        <w:rPr>
          <w:spacing w:val="1"/>
          <w:sz w:val="24"/>
          <w:szCs w:val="24"/>
        </w:rPr>
        <w:t>t</w:t>
      </w:r>
      <w:r>
        <w:rPr>
          <w:sz w:val="24"/>
          <w:szCs w:val="24"/>
        </w:rPr>
        <w:t xml:space="preserve">o the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f</w:t>
      </w:r>
      <w:r>
        <w:rPr>
          <w:spacing w:val="1"/>
          <w:sz w:val="24"/>
          <w:szCs w:val="24"/>
        </w:rPr>
        <w:t xml:space="preserve"> </w:t>
      </w:r>
      <w:r>
        <w:rPr>
          <w:sz w:val="24"/>
          <w:szCs w:val="24"/>
        </w:rPr>
        <w:t>App</w:t>
      </w:r>
      <w:r>
        <w:rPr>
          <w:spacing w:val="-1"/>
          <w:sz w:val="24"/>
          <w:szCs w:val="24"/>
        </w:rPr>
        <w:t>ea</w:t>
      </w:r>
      <w:r>
        <w:rPr>
          <w:sz w:val="24"/>
          <w:szCs w:val="24"/>
        </w:rPr>
        <w:t>ls and P</w:t>
      </w:r>
      <w:r>
        <w:rPr>
          <w:spacing w:val="1"/>
          <w:sz w:val="24"/>
          <w:szCs w:val="24"/>
        </w:rPr>
        <w:t>l</w:t>
      </w:r>
      <w:r>
        <w:rPr>
          <w:spacing w:val="-1"/>
          <w:sz w:val="24"/>
          <w:szCs w:val="24"/>
        </w:rPr>
        <w:t>a</w:t>
      </w:r>
      <w:r>
        <w:rPr>
          <w:spacing w:val="3"/>
          <w:sz w:val="24"/>
          <w:szCs w:val="24"/>
        </w:rPr>
        <w:t>n</w:t>
      </w:r>
      <w:r>
        <w:rPr>
          <w:sz w:val="24"/>
          <w:szCs w:val="24"/>
        </w:rPr>
        <w:t>ni</w:t>
      </w:r>
      <w:r>
        <w:rPr>
          <w:spacing w:val="3"/>
          <w:sz w:val="24"/>
          <w:szCs w:val="24"/>
        </w:rPr>
        <w:t>n</w:t>
      </w:r>
      <w:r>
        <w:rPr>
          <w:sz w:val="24"/>
          <w:szCs w:val="24"/>
        </w:rPr>
        <w:t>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2"/>
          <w:sz w:val="24"/>
          <w:szCs w:val="24"/>
        </w:rPr>
        <w:t>a</w:t>
      </w:r>
      <w:r>
        <w:rPr>
          <w:sz w:val="24"/>
          <w:szCs w:val="24"/>
        </w:rPr>
        <w:t>ll do</w:t>
      </w:r>
      <w:r>
        <w:rPr>
          <w:spacing w:val="-1"/>
          <w:sz w:val="24"/>
          <w:szCs w:val="24"/>
        </w:rPr>
        <w:t>c</w:t>
      </w:r>
      <w:r>
        <w:rPr>
          <w:sz w:val="24"/>
          <w:szCs w:val="24"/>
        </w:rPr>
        <w:t xml:space="preserve">uments </w:t>
      </w:r>
      <w:r>
        <w:rPr>
          <w:spacing w:val="-1"/>
          <w:sz w:val="24"/>
          <w:szCs w:val="24"/>
        </w:rPr>
        <w:t>a</w:t>
      </w:r>
      <w:r>
        <w:rPr>
          <w:sz w:val="24"/>
          <w:szCs w:val="24"/>
        </w:rPr>
        <w:t>nd p</w:t>
      </w:r>
      <w:r>
        <w:rPr>
          <w:spacing w:val="-1"/>
          <w:sz w:val="24"/>
          <w:szCs w:val="24"/>
        </w:rPr>
        <w:t>a</w:t>
      </w:r>
      <w:r>
        <w:rPr>
          <w:sz w:val="24"/>
          <w:szCs w:val="24"/>
        </w:rPr>
        <w:t>p</w:t>
      </w:r>
      <w:r>
        <w:rPr>
          <w:spacing w:val="1"/>
          <w:sz w:val="24"/>
          <w:szCs w:val="24"/>
        </w:rPr>
        <w:t>e</w:t>
      </w:r>
      <w:r>
        <w:rPr>
          <w:sz w:val="24"/>
          <w:szCs w:val="24"/>
        </w:rPr>
        <w:t xml:space="preserve">rs </w:t>
      </w:r>
      <w:r>
        <w:rPr>
          <w:spacing w:val="-1"/>
          <w:sz w:val="24"/>
          <w:szCs w:val="24"/>
        </w:rPr>
        <w:t>c</w:t>
      </w:r>
      <w:r>
        <w:rPr>
          <w:spacing w:val="2"/>
          <w:sz w:val="24"/>
          <w:szCs w:val="24"/>
        </w:rPr>
        <w:t>o</w:t>
      </w:r>
      <w:r>
        <w:rPr>
          <w:sz w:val="24"/>
          <w:szCs w:val="24"/>
        </w:rPr>
        <w:t>nst</w:t>
      </w:r>
      <w:r>
        <w:rPr>
          <w:spacing w:val="1"/>
          <w:sz w:val="24"/>
          <w:szCs w:val="24"/>
        </w:rPr>
        <w:t>i</w:t>
      </w:r>
      <w:r>
        <w:rPr>
          <w:sz w:val="24"/>
          <w:szCs w:val="24"/>
        </w:rPr>
        <w:t>tu</w:t>
      </w:r>
      <w:r>
        <w:rPr>
          <w:spacing w:val="1"/>
          <w:sz w:val="24"/>
          <w:szCs w:val="24"/>
        </w:rPr>
        <w:t>t</w:t>
      </w:r>
      <w:r>
        <w:rPr>
          <w:sz w:val="24"/>
          <w:szCs w:val="24"/>
        </w:rPr>
        <w:t>ing</w:t>
      </w:r>
      <w:r>
        <w:rPr>
          <w:spacing w:val="-2"/>
          <w:sz w:val="24"/>
          <w:szCs w:val="24"/>
        </w:rPr>
        <w:t xml:space="preserve"> </w:t>
      </w:r>
      <w:r>
        <w:rPr>
          <w:sz w:val="24"/>
          <w:szCs w:val="24"/>
        </w:rPr>
        <w:t xml:space="preserve">the </w:t>
      </w:r>
      <w:r>
        <w:rPr>
          <w:spacing w:val="-1"/>
          <w:sz w:val="24"/>
          <w:szCs w:val="24"/>
        </w:rPr>
        <w:t>rec</w:t>
      </w:r>
      <w:r>
        <w:rPr>
          <w:sz w:val="24"/>
          <w:szCs w:val="24"/>
        </w:rPr>
        <w:t xml:space="preserve">ord </w:t>
      </w:r>
      <w:r>
        <w:rPr>
          <w:spacing w:val="1"/>
          <w:sz w:val="24"/>
          <w:szCs w:val="24"/>
        </w:rPr>
        <w:t>o</w:t>
      </w:r>
      <w:r>
        <w:rPr>
          <w:sz w:val="24"/>
          <w:szCs w:val="24"/>
        </w:rPr>
        <w:t>f t</w:t>
      </w:r>
      <w:r>
        <w:rPr>
          <w:spacing w:val="2"/>
          <w:sz w:val="24"/>
          <w:szCs w:val="24"/>
        </w:rPr>
        <w:t>h</w:t>
      </w:r>
      <w:r>
        <w:rPr>
          <w:sz w:val="24"/>
          <w:szCs w:val="24"/>
        </w:rPr>
        <w:t>e</w:t>
      </w:r>
      <w:r>
        <w:rPr>
          <w:spacing w:val="-1"/>
          <w:sz w:val="24"/>
          <w:szCs w:val="24"/>
        </w:rPr>
        <w:t xml:space="preserve"> ca</w:t>
      </w:r>
      <w:r>
        <w:rPr>
          <w:sz w:val="24"/>
          <w:szCs w:val="24"/>
        </w:rPr>
        <w:t>se</w:t>
      </w:r>
      <w:r>
        <w:rPr>
          <w:spacing w:val="-1"/>
          <w:sz w:val="24"/>
          <w:szCs w:val="24"/>
        </w:rPr>
        <w:t xml:space="preserve"> </w:t>
      </w:r>
      <w:r>
        <w:rPr>
          <w:sz w:val="24"/>
          <w:szCs w:val="24"/>
        </w:rPr>
        <w:t>in wh</w:t>
      </w:r>
      <w:r>
        <w:rPr>
          <w:spacing w:val="3"/>
          <w:sz w:val="24"/>
          <w:szCs w:val="24"/>
        </w:rPr>
        <w:t>i</w:t>
      </w:r>
      <w:r>
        <w:rPr>
          <w:spacing w:val="-1"/>
          <w:sz w:val="24"/>
          <w:szCs w:val="24"/>
        </w:rPr>
        <w:t>c</w:t>
      </w:r>
      <w:r>
        <w:rPr>
          <w:sz w:val="24"/>
          <w:szCs w:val="24"/>
        </w:rPr>
        <w:t xml:space="preserve">h the </w:t>
      </w:r>
      <w:r>
        <w:rPr>
          <w:spacing w:val="-1"/>
          <w:sz w:val="24"/>
          <w:szCs w:val="24"/>
        </w:rPr>
        <w:t>a</w:t>
      </w:r>
      <w:r>
        <w:rPr>
          <w:sz w:val="24"/>
          <w:szCs w:val="24"/>
        </w:rPr>
        <w:t>p</w:t>
      </w:r>
      <w:r>
        <w:rPr>
          <w:spacing w:val="2"/>
          <w:sz w:val="24"/>
          <w:szCs w:val="24"/>
        </w:rPr>
        <w:t>p</w:t>
      </w:r>
      <w:r>
        <w:rPr>
          <w:spacing w:val="-1"/>
          <w:sz w:val="24"/>
          <w:szCs w:val="24"/>
        </w:rPr>
        <w:t>e</w:t>
      </w:r>
      <w:r>
        <w:rPr>
          <w:spacing w:val="1"/>
          <w:sz w:val="24"/>
          <w:szCs w:val="24"/>
        </w:rPr>
        <w:t>a</w:t>
      </w:r>
      <w:r>
        <w:rPr>
          <w:sz w:val="24"/>
          <w:szCs w:val="24"/>
        </w:rPr>
        <w:t xml:space="preserve">l </w:t>
      </w:r>
      <w:r>
        <w:rPr>
          <w:spacing w:val="1"/>
          <w:sz w:val="24"/>
          <w:szCs w:val="24"/>
        </w:rPr>
        <w:t>i</w:t>
      </w:r>
      <w:r>
        <w:rPr>
          <w:sz w:val="24"/>
          <w:szCs w:val="24"/>
        </w:rPr>
        <w:t>s tak</w:t>
      </w:r>
      <w:r>
        <w:rPr>
          <w:spacing w:val="-1"/>
          <w:sz w:val="24"/>
          <w:szCs w:val="24"/>
        </w:rPr>
        <w:t>e</w:t>
      </w:r>
      <w:r>
        <w:rPr>
          <w:sz w:val="24"/>
          <w:szCs w:val="24"/>
        </w:rPr>
        <w:t>n.</w:t>
      </w:r>
    </w:p>
    <w:p w14:paraId="747A8191" w14:textId="77777777" w:rsidR="00FA426F" w:rsidRDefault="00FA426F">
      <w:pPr>
        <w:spacing w:before="16" w:line="260" w:lineRule="exact"/>
        <w:rPr>
          <w:sz w:val="26"/>
          <w:szCs w:val="26"/>
        </w:rPr>
      </w:pPr>
    </w:p>
    <w:p w14:paraId="1AC987B2" w14:textId="77777777" w:rsidR="00156534" w:rsidRDefault="00156534">
      <w:pPr>
        <w:ind w:left="100" w:right="76"/>
        <w:rPr>
          <w:spacing w:val="-2"/>
          <w:sz w:val="24"/>
          <w:szCs w:val="24"/>
        </w:rPr>
      </w:pPr>
    </w:p>
    <w:p w14:paraId="4067806B" w14:textId="77777777" w:rsidR="00156534" w:rsidRDefault="00156534">
      <w:pPr>
        <w:ind w:left="100" w:right="76"/>
        <w:rPr>
          <w:spacing w:val="-2"/>
          <w:sz w:val="24"/>
          <w:szCs w:val="24"/>
        </w:rPr>
      </w:pPr>
    </w:p>
    <w:p w14:paraId="5DB67105" w14:textId="77777777" w:rsidR="00FA426F" w:rsidRDefault="00BA4731">
      <w:pPr>
        <w:ind w:left="100" w:right="76"/>
        <w:rPr>
          <w:sz w:val="24"/>
          <w:szCs w:val="24"/>
        </w:rPr>
      </w:pPr>
      <w:r>
        <w:rPr>
          <w:spacing w:val="-2"/>
          <w:sz w:val="24"/>
          <w:szCs w:val="24"/>
        </w:rPr>
        <w:t>B</w:t>
      </w:r>
      <w:r>
        <w:rPr>
          <w:sz w:val="24"/>
          <w:szCs w:val="24"/>
        </w:rPr>
        <w:t xml:space="preserve">.  </w:t>
      </w:r>
      <w:r>
        <w:rPr>
          <w:spacing w:val="1"/>
          <w:sz w:val="24"/>
          <w:szCs w:val="24"/>
          <w:u w:val="single" w:color="000000"/>
        </w:rPr>
        <w:t>P</w:t>
      </w:r>
      <w:r>
        <w:rPr>
          <w:sz w:val="24"/>
          <w:szCs w:val="24"/>
          <w:u w:val="single" w:color="000000"/>
        </w:rPr>
        <w:t>ubl</w:t>
      </w:r>
      <w:r>
        <w:rPr>
          <w:spacing w:val="1"/>
          <w:sz w:val="24"/>
          <w:szCs w:val="24"/>
          <w:u w:val="single" w:color="000000"/>
        </w:rPr>
        <w:t>i</w:t>
      </w:r>
      <w:r>
        <w:rPr>
          <w:sz w:val="24"/>
          <w:szCs w:val="24"/>
          <w:u w:val="single" w:color="000000"/>
        </w:rPr>
        <w:t>c</w:t>
      </w:r>
      <w:r>
        <w:rPr>
          <w:spacing w:val="-1"/>
          <w:sz w:val="24"/>
          <w:szCs w:val="24"/>
          <w:u w:val="single" w:color="000000"/>
        </w:rPr>
        <w:t xml:space="preserve"> </w:t>
      </w:r>
      <w:r>
        <w:rPr>
          <w:sz w:val="24"/>
          <w:szCs w:val="24"/>
          <w:u w:val="single" w:color="000000"/>
        </w:rPr>
        <w:t>H</w:t>
      </w:r>
      <w:r>
        <w:rPr>
          <w:spacing w:val="-1"/>
          <w:sz w:val="24"/>
          <w:szCs w:val="24"/>
          <w:u w:val="single" w:color="000000"/>
        </w:rPr>
        <w:t>e</w:t>
      </w:r>
      <w:r>
        <w:rPr>
          <w:spacing w:val="1"/>
          <w:sz w:val="24"/>
          <w:szCs w:val="24"/>
          <w:u w:val="single" w:color="000000"/>
        </w:rPr>
        <w:t>a</w:t>
      </w:r>
      <w:r>
        <w:rPr>
          <w:sz w:val="24"/>
          <w:szCs w:val="24"/>
          <w:u w:val="single" w:color="000000"/>
        </w:rPr>
        <w:t>rin</w:t>
      </w:r>
      <w:r>
        <w:rPr>
          <w:spacing w:val="-3"/>
          <w:sz w:val="24"/>
          <w:szCs w:val="24"/>
          <w:u w:val="single" w:color="000000"/>
        </w:rPr>
        <w:t>g</w:t>
      </w:r>
      <w:r>
        <w:rPr>
          <w:sz w:val="24"/>
          <w:szCs w:val="24"/>
          <w:u w:val="single" w:color="000000"/>
        </w:rPr>
        <w:t>s</w:t>
      </w:r>
      <w:r>
        <w:rPr>
          <w:spacing w:val="2"/>
          <w:sz w:val="24"/>
          <w:szCs w:val="24"/>
        </w:rPr>
        <w:t xml:space="preserve"> </w:t>
      </w:r>
      <w:r>
        <w:rPr>
          <w:sz w:val="24"/>
          <w:szCs w:val="24"/>
        </w:rPr>
        <w:t>– T</w:t>
      </w:r>
      <w:r>
        <w:rPr>
          <w:spacing w:val="2"/>
          <w:sz w:val="24"/>
          <w:szCs w:val="24"/>
        </w:rPr>
        <w:t>h</w:t>
      </w:r>
      <w:r>
        <w:rPr>
          <w:sz w:val="24"/>
          <w:szCs w:val="24"/>
        </w:rPr>
        <w:t>e</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or s</w:t>
      </w:r>
      <w:r>
        <w:rPr>
          <w:spacing w:val="2"/>
          <w:sz w:val="24"/>
          <w:szCs w:val="24"/>
        </w:rPr>
        <w:t>p</w:t>
      </w:r>
      <w:r>
        <w:rPr>
          <w:spacing w:val="-1"/>
          <w:sz w:val="24"/>
          <w:szCs w:val="24"/>
        </w:rPr>
        <w:t>ec</w:t>
      </w:r>
      <w:r>
        <w:rPr>
          <w:sz w:val="24"/>
          <w:szCs w:val="24"/>
        </w:rPr>
        <w:t>ial p</w:t>
      </w:r>
      <w:r>
        <w:rPr>
          <w:spacing w:val="-1"/>
          <w:sz w:val="24"/>
          <w:szCs w:val="24"/>
        </w:rPr>
        <w:t>e</w:t>
      </w:r>
      <w:r>
        <w:rPr>
          <w:sz w:val="24"/>
          <w:szCs w:val="24"/>
        </w:rPr>
        <w:t>rmit</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u</w:t>
      </w:r>
      <w:r>
        <w:rPr>
          <w:spacing w:val="3"/>
          <w:sz w:val="24"/>
          <w:szCs w:val="24"/>
        </w:rPr>
        <w:t>t</w:t>
      </w:r>
      <w:r>
        <w:rPr>
          <w:sz w:val="24"/>
          <w:szCs w:val="24"/>
        </w:rPr>
        <w:t>hori</w:t>
      </w:r>
      <w:r>
        <w:rPr>
          <w:spacing w:val="2"/>
          <w:sz w:val="24"/>
          <w:szCs w:val="24"/>
        </w:rPr>
        <w:t>t</w:t>
      </w:r>
      <w:r>
        <w:rPr>
          <w:sz w:val="24"/>
          <w:szCs w:val="24"/>
        </w:rPr>
        <w:t>y</w:t>
      </w:r>
      <w:r>
        <w:rPr>
          <w:spacing w:val="-5"/>
          <w:sz w:val="24"/>
          <w:szCs w:val="24"/>
        </w:rPr>
        <w:t xml:space="preserve"> </w:t>
      </w:r>
      <w:r>
        <w:rPr>
          <w:sz w:val="24"/>
          <w:szCs w:val="24"/>
        </w:rPr>
        <w:t>sh</w:t>
      </w:r>
      <w:r>
        <w:rPr>
          <w:spacing w:val="-1"/>
          <w:sz w:val="24"/>
          <w:szCs w:val="24"/>
        </w:rPr>
        <w:t>a</w:t>
      </w:r>
      <w:r>
        <w:rPr>
          <w:sz w:val="24"/>
          <w:szCs w:val="24"/>
        </w:rPr>
        <w:t>ll hold a public 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wi</w:t>
      </w:r>
      <w:r>
        <w:rPr>
          <w:spacing w:val="3"/>
          <w:sz w:val="24"/>
          <w:szCs w:val="24"/>
        </w:rPr>
        <w:t>t</w:t>
      </w:r>
      <w:r>
        <w:rPr>
          <w:sz w:val="24"/>
          <w:szCs w:val="24"/>
        </w:rPr>
        <w:t>hin 65 d</w:t>
      </w:r>
      <w:r>
        <w:rPr>
          <w:spacing w:val="2"/>
          <w:sz w:val="24"/>
          <w:szCs w:val="24"/>
        </w:rPr>
        <w:t>a</w:t>
      </w:r>
      <w:r>
        <w:rPr>
          <w:spacing w:val="-5"/>
          <w:sz w:val="24"/>
          <w:szCs w:val="24"/>
        </w:rPr>
        <w:t>y</w:t>
      </w:r>
      <w:r>
        <w:rPr>
          <w:sz w:val="24"/>
          <w:szCs w:val="24"/>
        </w:rPr>
        <w:t xml:space="preserve">s </w:t>
      </w:r>
      <w:r>
        <w:rPr>
          <w:spacing w:val="2"/>
          <w:sz w:val="24"/>
          <w:szCs w:val="24"/>
        </w:rPr>
        <w:t>f</w:t>
      </w:r>
      <w:r>
        <w:rPr>
          <w:sz w:val="24"/>
          <w:szCs w:val="24"/>
        </w:rPr>
        <w:t>rom the d</w:t>
      </w:r>
      <w:r>
        <w:rPr>
          <w:spacing w:val="-2"/>
          <w:sz w:val="24"/>
          <w:szCs w:val="24"/>
        </w:rPr>
        <w:t>a</w:t>
      </w:r>
      <w:r>
        <w:rPr>
          <w:sz w:val="24"/>
          <w:szCs w:val="24"/>
        </w:rPr>
        <w:t>te</w:t>
      </w:r>
      <w:r>
        <w:rPr>
          <w:spacing w:val="2"/>
          <w:sz w:val="24"/>
          <w:szCs w:val="24"/>
        </w:rPr>
        <w:t xml:space="preserve"> </w:t>
      </w:r>
      <w:r>
        <w:rPr>
          <w:sz w:val="24"/>
          <w:szCs w:val="24"/>
        </w:rPr>
        <w:t>of the</w:t>
      </w:r>
      <w:r>
        <w:rPr>
          <w:spacing w:val="-1"/>
          <w:sz w:val="24"/>
          <w:szCs w:val="24"/>
        </w:rPr>
        <w:t xml:space="preserve"> </w:t>
      </w:r>
      <w:r>
        <w:rPr>
          <w:sz w:val="24"/>
          <w:szCs w:val="24"/>
        </w:rPr>
        <w:t>filing</w:t>
      </w:r>
      <w:r>
        <w:rPr>
          <w:spacing w:val="-2"/>
          <w:sz w:val="24"/>
          <w:szCs w:val="24"/>
        </w:rPr>
        <w:t xml:space="preserve"> </w:t>
      </w:r>
      <w:r>
        <w:rPr>
          <w:sz w:val="24"/>
          <w:szCs w:val="24"/>
        </w:rPr>
        <w:t>of</w:t>
      </w:r>
      <w:r>
        <w:rPr>
          <w:spacing w:val="5"/>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f</w:t>
      </w:r>
      <w:r>
        <w:rPr>
          <w:spacing w:val="-1"/>
          <w:sz w:val="24"/>
          <w:szCs w:val="24"/>
        </w:rPr>
        <w:t>o</w:t>
      </w:r>
      <w:r>
        <w:rPr>
          <w:sz w:val="24"/>
          <w:szCs w:val="24"/>
        </w:rPr>
        <w:t>r a sp</w:t>
      </w:r>
      <w:r>
        <w:rPr>
          <w:spacing w:val="-1"/>
          <w:sz w:val="24"/>
          <w:szCs w:val="24"/>
        </w:rPr>
        <w:t>ec</w:t>
      </w:r>
      <w:r>
        <w:rPr>
          <w:sz w:val="24"/>
          <w:szCs w:val="24"/>
        </w:rPr>
        <w:t>ial p</w:t>
      </w:r>
      <w:r>
        <w:rPr>
          <w:spacing w:val="-1"/>
          <w:sz w:val="24"/>
          <w:szCs w:val="24"/>
        </w:rPr>
        <w:t>e</w:t>
      </w:r>
      <w:r>
        <w:rPr>
          <w:sz w:val="24"/>
          <w:szCs w:val="24"/>
        </w:rPr>
        <w:t xml:space="preserve">rmit with </w:t>
      </w:r>
      <w:r>
        <w:rPr>
          <w:spacing w:val="1"/>
          <w:sz w:val="24"/>
          <w:szCs w:val="24"/>
        </w:rPr>
        <w:t>t</w:t>
      </w:r>
      <w:r>
        <w:rPr>
          <w:sz w:val="24"/>
          <w:szCs w:val="24"/>
        </w:rPr>
        <w:t>he</w:t>
      </w:r>
      <w:r>
        <w:rPr>
          <w:spacing w:val="-1"/>
          <w:sz w:val="24"/>
          <w:szCs w:val="24"/>
        </w:rPr>
        <w:t xml:space="preserve"> </w:t>
      </w:r>
      <w:r>
        <w:rPr>
          <w:spacing w:val="2"/>
          <w:sz w:val="24"/>
          <w:szCs w:val="24"/>
        </w:rPr>
        <w:t>T</w:t>
      </w:r>
      <w:r>
        <w:rPr>
          <w:sz w:val="24"/>
          <w:szCs w:val="24"/>
        </w:rPr>
        <w:t>own Cl</w:t>
      </w:r>
      <w:r>
        <w:rPr>
          <w:spacing w:val="-1"/>
          <w:sz w:val="24"/>
          <w:szCs w:val="24"/>
        </w:rPr>
        <w:t>e</w:t>
      </w:r>
      <w:r>
        <w:rPr>
          <w:sz w:val="24"/>
          <w:szCs w:val="24"/>
        </w:rPr>
        <w:t>rk.  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ring</w:t>
      </w:r>
      <w:r>
        <w:rPr>
          <w:spacing w:val="-3"/>
          <w:sz w:val="24"/>
          <w:szCs w:val="24"/>
        </w:rPr>
        <w:t xml:space="preserve"> </w:t>
      </w:r>
      <w:r>
        <w:rPr>
          <w:sz w:val="24"/>
          <w:szCs w:val="24"/>
        </w:rPr>
        <w:t xml:space="preserve">on </w:t>
      </w:r>
      <w:r>
        <w:rPr>
          <w:spacing w:val="1"/>
          <w:sz w:val="24"/>
          <w:szCs w:val="24"/>
        </w:rPr>
        <w:t>a</w:t>
      </w:r>
      <w:r>
        <w:rPr>
          <w:sz w:val="24"/>
          <w:szCs w:val="24"/>
        </w:rPr>
        <w:t xml:space="preserve">n </w:t>
      </w:r>
      <w:r>
        <w:rPr>
          <w:spacing w:val="-1"/>
          <w:sz w:val="24"/>
          <w:szCs w:val="24"/>
        </w:rPr>
        <w:t>a</w:t>
      </w:r>
      <w:r>
        <w:rPr>
          <w:sz w:val="24"/>
          <w:szCs w:val="24"/>
        </w:rPr>
        <w:t>pp</w:t>
      </w:r>
      <w:r>
        <w:rPr>
          <w:spacing w:val="1"/>
          <w:sz w:val="24"/>
          <w:szCs w:val="24"/>
        </w:rPr>
        <w:t>e</w:t>
      </w:r>
      <w:r>
        <w:rPr>
          <w:spacing w:val="-1"/>
          <w:sz w:val="24"/>
          <w:szCs w:val="24"/>
        </w:rPr>
        <w:t>a</w:t>
      </w:r>
      <w:r>
        <w:rPr>
          <w:sz w:val="24"/>
          <w:szCs w:val="24"/>
        </w:rPr>
        <w:t>l or v</w:t>
      </w:r>
      <w:r>
        <w:rPr>
          <w:spacing w:val="-1"/>
          <w:sz w:val="24"/>
          <w:szCs w:val="24"/>
        </w:rPr>
        <w:t>a</w:t>
      </w:r>
      <w:r>
        <w:rPr>
          <w:sz w:val="24"/>
          <w:szCs w:val="24"/>
        </w:rPr>
        <w:t>r</w:t>
      </w:r>
      <w:r>
        <w:rPr>
          <w:spacing w:val="2"/>
          <w:sz w:val="24"/>
          <w:szCs w:val="24"/>
        </w:rPr>
        <w:t>i</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 h</w:t>
      </w:r>
      <w:r>
        <w:rPr>
          <w:spacing w:val="-1"/>
          <w:sz w:val="24"/>
          <w:szCs w:val="24"/>
        </w:rPr>
        <w:t>e</w:t>
      </w:r>
      <w:r>
        <w:rPr>
          <w:sz w:val="24"/>
          <w:szCs w:val="24"/>
        </w:rPr>
        <w:t>ld wi</w:t>
      </w:r>
      <w:r>
        <w:rPr>
          <w:spacing w:val="1"/>
          <w:sz w:val="24"/>
          <w:szCs w:val="24"/>
        </w:rPr>
        <w:t>t</w:t>
      </w:r>
      <w:r>
        <w:rPr>
          <w:sz w:val="24"/>
          <w:szCs w:val="24"/>
        </w:rPr>
        <w:t>hin 65 d</w:t>
      </w:r>
      <w:r>
        <w:rPr>
          <w:spacing w:val="2"/>
          <w:sz w:val="24"/>
          <w:szCs w:val="24"/>
        </w:rPr>
        <w:t>a</w:t>
      </w:r>
      <w:r>
        <w:rPr>
          <w:spacing w:val="-5"/>
          <w:sz w:val="24"/>
          <w:szCs w:val="24"/>
        </w:rPr>
        <w:t>y</w:t>
      </w:r>
      <w:r>
        <w:rPr>
          <w:sz w:val="24"/>
          <w:szCs w:val="24"/>
        </w:rPr>
        <w:t>s of</w:t>
      </w:r>
      <w:r>
        <w:rPr>
          <w:spacing w:val="2"/>
          <w:sz w:val="24"/>
          <w:szCs w:val="24"/>
        </w:rPr>
        <w:t xml:space="preserve"> </w:t>
      </w:r>
      <w:r>
        <w:rPr>
          <w:sz w:val="24"/>
          <w:szCs w:val="24"/>
        </w:rPr>
        <w:t>re</w:t>
      </w:r>
      <w:r>
        <w:rPr>
          <w:spacing w:val="-1"/>
          <w:sz w:val="24"/>
          <w:szCs w:val="24"/>
        </w:rPr>
        <w:t>ce</w:t>
      </w:r>
      <w:r>
        <w:rPr>
          <w:sz w:val="24"/>
          <w:szCs w:val="24"/>
        </w:rPr>
        <w:t>ipt</w:t>
      </w:r>
      <w:r>
        <w:rPr>
          <w:spacing w:val="1"/>
          <w:sz w:val="24"/>
          <w:szCs w:val="24"/>
        </w:rPr>
        <w:t xml:space="preserve"> </w:t>
      </w:r>
      <w:r>
        <w:rPr>
          <w:sz w:val="24"/>
          <w:szCs w:val="24"/>
        </w:rPr>
        <w:t>of n</w:t>
      </w:r>
      <w:r>
        <w:rPr>
          <w:spacing w:val="-1"/>
          <w:sz w:val="24"/>
          <w:szCs w:val="24"/>
        </w:rPr>
        <w:t>o</w:t>
      </w:r>
      <w:r>
        <w:rPr>
          <w:sz w:val="24"/>
          <w:szCs w:val="24"/>
        </w:rPr>
        <w:t>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or </w:t>
      </w:r>
      <w:r>
        <w:rPr>
          <w:spacing w:val="1"/>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 xml:space="preserve">on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w:t>
      </w:r>
      <w:r>
        <w:rPr>
          <w:spacing w:val="3"/>
          <w:sz w:val="24"/>
          <w:szCs w:val="24"/>
        </w:rPr>
        <w:t>s</w:t>
      </w:r>
      <w:r>
        <w:rPr>
          <w:sz w:val="24"/>
          <w:szCs w:val="24"/>
        </w:rPr>
        <w:t>.  The</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 xml:space="preserve">ring </w:t>
      </w:r>
      <w:r>
        <w:rPr>
          <w:spacing w:val="-1"/>
          <w:sz w:val="24"/>
          <w:szCs w:val="24"/>
        </w:rPr>
        <w:t>a</w:t>
      </w:r>
      <w:r>
        <w:rPr>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c</w:t>
      </w:r>
      <w:r>
        <w:rPr>
          <w:spacing w:val="-1"/>
          <w:sz w:val="24"/>
          <w:szCs w:val="24"/>
        </w:rPr>
        <w:t>a</w:t>
      </w:r>
      <w:r>
        <w:rPr>
          <w:sz w:val="24"/>
          <w:szCs w:val="24"/>
        </w:rPr>
        <w:t>use</w:t>
      </w:r>
      <w:r>
        <w:rPr>
          <w:spacing w:val="-1"/>
          <w:sz w:val="24"/>
          <w:szCs w:val="24"/>
        </w:rPr>
        <w:t xml:space="preserve"> </w:t>
      </w:r>
      <w:r>
        <w:rPr>
          <w:sz w:val="24"/>
          <w:szCs w:val="24"/>
        </w:rPr>
        <w:t>the n</w:t>
      </w:r>
      <w:r>
        <w:rPr>
          <w:spacing w:val="2"/>
          <w:sz w:val="24"/>
          <w:szCs w:val="24"/>
        </w:rPr>
        <w:t>o</w:t>
      </w:r>
      <w:r>
        <w:rPr>
          <w:sz w:val="24"/>
          <w:szCs w:val="24"/>
        </w:rPr>
        <w:t>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t</w:t>
      </w:r>
      <w:r>
        <w:rPr>
          <w:spacing w:val="1"/>
          <w:sz w:val="24"/>
          <w:szCs w:val="24"/>
        </w:rPr>
        <w:t>i</w:t>
      </w:r>
      <w:r>
        <w:rPr>
          <w:sz w:val="24"/>
          <w:szCs w:val="24"/>
        </w:rPr>
        <w:t xml:space="preserve">me </w:t>
      </w:r>
      <w:r>
        <w:rPr>
          <w:spacing w:val="-1"/>
          <w:sz w:val="24"/>
          <w:szCs w:val="24"/>
        </w:rPr>
        <w:t>a</w:t>
      </w:r>
      <w:r>
        <w:rPr>
          <w:sz w:val="24"/>
          <w:szCs w:val="24"/>
        </w:rPr>
        <w:t>nd pl</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of</w:t>
      </w:r>
      <w:r>
        <w:rPr>
          <w:spacing w:val="2"/>
          <w:sz w:val="24"/>
          <w:szCs w:val="24"/>
        </w:rPr>
        <w:t xml:space="preserve"> </w:t>
      </w:r>
      <w:r>
        <w:rPr>
          <w:sz w:val="24"/>
          <w:szCs w:val="24"/>
        </w:rPr>
        <w:t>su</w:t>
      </w:r>
      <w:r>
        <w:rPr>
          <w:spacing w:val="-1"/>
          <w:sz w:val="24"/>
          <w:szCs w:val="24"/>
        </w:rPr>
        <w:t>c</w:t>
      </w:r>
      <w:r>
        <w:rPr>
          <w:sz w:val="24"/>
          <w:szCs w:val="24"/>
        </w:rPr>
        <w:t>h h</w:t>
      </w:r>
      <w:r>
        <w:rPr>
          <w:spacing w:val="-1"/>
          <w:sz w:val="24"/>
          <w:szCs w:val="24"/>
        </w:rPr>
        <w:t>e</w:t>
      </w:r>
      <w:r>
        <w:rPr>
          <w:spacing w:val="1"/>
          <w:sz w:val="24"/>
          <w:szCs w:val="24"/>
        </w:rPr>
        <w:t>a</w:t>
      </w:r>
      <w:r>
        <w:rPr>
          <w:sz w:val="24"/>
          <w:szCs w:val="24"/>
        </w:rPr>
        <w:t>ri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 xml:space="preserve">nd the </w:t>
      </w:r>
      <w:r>
        <w:rPr>
          <w:spacing w:val="2"/>
          <w:sz w:val="24"/>
          <w:szCs w:val="24"/>
        </w:rPr>
        <w:t>s</w:t>
      </w:r>
      <w:r>
        <w:rPr>
          <w:sz w:val="24"/>
          <w:szCs w:val="24"/>
        </w:rPr>
        <w:t>ubje</w:t>
      </w:r>
      <w:r>
        <w:rPr>
          <w:spacing w:val="-1"/>
          <w:sz w:val="24"/>
          <w:szCs w:val="24"/>
        </w:rPr>
        <w:t>c</w:t>
      </w:r>
      <w:r>
        <w:rPr>
          <w:sz w:val="24"/>
          <w:szCs w:val="24"/>
        </w:rPr>
        <w:t xml:space="preserve">t </w:t>
      </w:r>
      <w:r>
        <w:rPr>
          <w:spacing w:val="1"/>
          <w:sz w:val="24"/>
          <w:szCs w:val="24"/>
        </w:rPr>
        <w:t>m</w:t>
      </w:r>
      <w:r>
        <w:rPr>
          <w:spacing w:val="-1"/>
          <w:sz w:val="24"/>
          <w:szCs w:val="24"/>
        </w:rPr>
        <w:t>a</w:t>
      </w:r>
      <w:r>
        <w:rPr>
          <w:sz w:val="24"/>
          <w:szCs w:val="24"/>
        </w:rPr>
        <w:t>t</w:t>
      </w:r>
      <w:r>
        <w:rPr>
          <w:spacing w:val="1"/>
          <w:sz w:val="24"/>
          <w:szCs w:val="24"/>
        </w:rPr>
        <w:t>t</w:t>
      </w:r>
      <w:r>
        <w:rPr>
          <w:spacing w:val="-1"/>
          <w:sz w:val="24"/>
          <w:szCs w:val="24"/>
        </w:rPr>
        <w:t>e</w:t>
      </w:r>
      <w:r>
        <w:rPr>
          <w:sz w:val="24"/>
          <w:szCs w:val="24"/>
        </w:rPr>
        <w:t>r the</w:t>
      </w:r>
      <w:r>
        <w:rPr>
          <w:spacing w:val="-1"/>
          <w:sz w:val="24"/>
          <w:szCs w:val="24"/>
        </w:rPr>
        <w:t>re</w:t>
      </w:r>
      <w:r>
        <w:rPr>
          <w:sz w:val="24"/>
          <w:szCs w:val="24"/>
        </w:rPr>
        <w:t>of, su</w:t>
      </w:r>
      <w:r>
        <w:rPr>
          <w:spacing w:val="1"/>
          <w:sz w:val="24"/>
          <w:szCs w:val="24"/>
        </w:rPr>
        <w:t>f</w:t>
      </w:r>
      <w:r>
        <w:rPr>
          <w:sz w:val="24"/>
          <w:szCs w:val="24"/>
        </w:rPr>
        <w:t>fi</w:t>
      </w:r>
      <w:r>
        <w:rPr>
          <w:spacing w:val="-1"/>
          <w:sz w:val="24"/>
          <w:szCs w:val="24"/>
        </w:rPr>
        <w:t>c</w:t>
      </w:r>
      <w:r>
        <w:rPr>
          <w:sz w:val="24"/>
          <w:szCs w:val="24"/>
        </w:rPr>
        <w:t xml:space="preserve">ient </w:t>
      </w:r>
      <w:r>
        <w:rPr>
          <w:spacing w:val="-1"/>
          <w:sz w:val="24"/>
          <w:szCs w:val="24"/>
        </w:rPr>
        <w:t>f</w:t>
      </w:r>
      <w:r>
        <w:rPr>
          <w:sz w:val="24"/>
          <w:szCs w:val="24"/>
        </w:rPr>
        <w:t>or i</w:t>
      </w:r>
      <w:r>
        <w:rPr>
          <w:spacing w:val="2"/>
          <w:sz w:val="24"/>
          <w:szCs w:val="24"/>
        </w:rPr>
        <w:t>d</w:t>
      </w:r>
      <w:r>
        <w:rPr>
          <w:spacing w:val="1"/>
          <w:sz w:val="24"/>
          <w:szCs w:val="24"/>
        </w:rPr>
        <w:t>e</w:t>
      </w:r>
      <w:r>
        <w:rPr>
          <w:sz w:val="24"/>
          <w:szCs w:val="24"/>
        </w:rPr>
        <w:t>nt</w:t>
      </w:r>
      <w:r>
        <w:rPr>
          <w:spacing w:val="1"/>
          <w:sz w:val="24"/>
          <w:szCs w:val="24"/>
        </w:rPr>
        <w:t>i</w:t>
      </w:r>
      <w:r>
        <w:rPr>
          <w:sz w:val="24"/>
          <w:szCs w:val="24"/>
        </w:rPr>
        <w:t>fi</w:t>
      </w:r>
      <w:r>
        <w:rPr>
          <w:spacing w:val="-1"/>
          <w:sz w:val="24"/>
          <w:szCs w:val="24"/>
        </w:rPr>
        <w:t>ca</w:t>
      </w:r>
      <w:r>
        <w:rPr>
          <w:sz w:val="24"/>
          <w:szCs w:val="24"/>
        </w:rPr>
        <w:t>t</w:t>
      </w:r>
      <w:r>
        <w:rPr>
          <w:spacing w:val="1"/>
          <w:sz w:val="24"/>
          <w:szCs w:val="24"/>
        </w:rPr>
        <w:t>i</w:t>
      </w:r>
      <w:r>
        <w:rPr>
          <w:sz w:val="24"/>
          <w:szCs w:val="24"/>
        </w:rPr>
        <w:t>on, to be publish</w:t>
      </w:r>
      <w:r>
        <w:rPr>
          <w:spacing w:val="-1"/>
          <w:sz w:val="24"/>
          <w:szCs w:val="24"/>
        </w:rPr>
        <w:t>e</w:t>
      </w:r>
      <w:r>
        <w:rPr>
          <w:sz w:val="24"/>
          <w:szCs w:val="24"/>
        </w:rPr>
        <w:t>d in a n</w:t>
      </w:r>
      <w:r>
        <w:rPr>
          <w:spacing w:val="-1"/>
          <w:sz w:val="24"/>
          <w:szCs w:val="24"/>
        </w:rPr>
        <w:t>e</w:t>
      </w:r>
      <w:r>
        <w:rPr>
          <w:sz w:val="24"/>
          <w:szCs w:val="24"/>
        </w:rPr>
        <w:t>wsp</w:t>
      </w:r>
      <w:r>
        <w:rPr>
          <w:spacing w:val="-1"/>
          <w:sz w:val="24"/>
          <w:szCs w:val="24"/>
        </w:rPr>
        <w:t>a</w:t>
      </w:r>
      <w:r>
        <w:rPr>
          <w:spacing w:val="2"/>
          <w:sz w:val="24"/>
          <w:szCs w:val="24"/>
        </w:rPr>
        <w:t>p</w:t>
      </w:r>
      <w:r>
        <w:rPr>
          <w:spacing w:val="-1"/>
          <w:sz w:val="24"/>
          <w:szCs w:val="24"/>
        </w:rPr>
        <w:t>e</w:t>
      </w:r>
      <w:r>
        <w:rPr>
          <w:sz w:val="24"/>
          <w:szCs w:val="24"/>
        </w:rPr>
        <w:t>r of</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 ci</w:t>
      </w:r>
      <w:r>
        <w:rPr>
          <w:spacing w:val="-1"/>
          <w:sz w:val="24"/>
          <w:szCs w:val="24"/>
        </w:rPr>
        <w:t>rc</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 xml:space="preserve">on in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on</w:t>
      </w:r>
      <w:r>
        <w:rPr>
          <w:spacing w:val="-1"/>
          <w:sz w:val="24"/>
          <w:szCs w:val="24"/>
        </w:rPr>
        <w:t>c</w:t>
      </w:r>
      <w:r>
        <w:rPr>
          <w:sz w:val="24"/>
          <w:szCs w:val="24"/>
        </w:rPr>
        <w:t>e</w:t>
      </w:r>
      <w:r>
        <w:rPr>
          <w:spacing w:val="-1"/>
          <w:sz w:val="24"/>
          <w:szCs w:val="24"/>
        </w:rPr>
        <w:t xml:space="preserve"> </w:t>
      </w:r>
      <w:r>
        <w:rPr>
          <w:sz w:val="24"/>
          <w:szCs w:val="24"/>
        </w:rPr>
        <w:t xml:space="preserve">in </w:t>
      </w:r>
      <w:r>
        <w:rPr>
          <w:spacing w:val="2"/>
          <w:sz w:val="24"/>
          <w:szCs w:val="24"/>
        </w:rPr>
        <w:t>e</w:t>
      </w:r>
      <w:r>
        <w:rPr>
          <w:spacing w:val="-1"/>
          <w:sz w:val="24"/>
          <w:szCs w:val="24"/>
        </w:rPr>
        <w:t>ac</w:t>
      </w:r>
      <w:r>
        <w:rPr>
          <w:sz w:val="24"/>
          <w:szCs w:val="24"/>
        </w:rPr>
        <w:t>h</w:t>
      </w:r>
      <w:r>
        <w:rPr>
          <w:spacing w:val="2"/>
          <w:sz w:val="24"/>
          <w:szCs w:val="24"/>
        </w:rPr>
        <w:t xml:space="preserve"> </w:t>
      </w:r>
      <w:r>
        <w:rPr>
          <w:sz w:val="24"/>
          <w:szCs w:val="24"/>
        </w:rPr>
        <w:t>of t</w:t>
      </w:r>
      <w:r>
        <w:rPr>
          <w:spacing w:val="-1"/>
          <w:sz w:val="24"/>
          <w:szCs w:val="24"/>
        </w:rPr>
        <w:t>w</w:t>
      </w:r>
      <w:r>
        <w:rPr>
          <w:sz w:val="24"/>
          <w:szCs w:val="24"/>
        </w:rPr>
        <w:t>o su</w:t>
      </w:r>
      <w:r>
        <w:rPr>
          <w:spacing w:val="-1"/>
          <w:sz w:val="24"/>
          <w:szCs w:val="24"/>
        </w:rPr>
        <w:t>cce</w:t>
      </w:r>
      <w:r>
        <w:rPr>
          <w:sz w:val="24"/>
          <w:szCs w:val="24"/>
        </w:rPr>
        <w:t>ss</w:t>
      </w:r>
      <w:r>
        <w:rPr>
          <w:spacing w:val="1"/>
          <w:sz w:val="24"/>
          <w:szCs w:val="24"/>
        </w:rPr>
        <w:t>i</w:t>
      </w:r>
      <w:r>
        <w:rPr>
          <w:sz w:val="24"/>
          <w:szCs w:val="24"/>
        </w:rPr>
        <w:t>ve</w:t>
      </w:r>
      <w:r>
        <w:rPr>
          <w:spacing w:val="1"/>
          <w:sz w:val="24"/>
          <w:szCs w:val="24"/>
        </w:rPr>
        <w:t xml:space="preserve"> </w:t>
      </w:r>
      <w:r>
        <w:rPr>
          <w:sz w:val="24"/>
          <w:szCs w:val="24"/>
        </w:rPr>
        <w:t>w</w:t>
      </w:r>
      <w:r>
        <w:rPr>
          <w:spacing w:val="-1"/>
          <w:sz w:val="24"/>
          <w:szCs w:val="24"/>
        </w:rPr>
        <w:t>ee</w:t>
      </w:r>
      <w:r>
        <w:rPr>
          <w:sz w:val="24"/>
          <w:szCs w:val="24"/>
        </w:rPr>
        <w:t>k</w:t>
      </w:r>
      <w:r>
        <w:rPr>
          <w:spacing w:val="2"/>
          <w:sz w:val="24"/>
          <w:szCs w:val="24"/>
        </w:rPr>
        <w:t>s</w:t>
      </w:r>
      <w:r>
        <w:rPr>
          <w:sz w:val="24"/>
          <w:szCs w:val="24"/>
        </w:rPr>
        <w:t xml:space="preserve">, the </w:t>
      </w:r>
      <w:r>
        <w:rPr>
          <w:spacing w:val="-1"/>
          <w:sz w:val="24"/>
          <w:szCs w:val="24"/>
        </w:rPr>
        <w:t>f</w:t>
      </w:r>
      <w:r>
        <w:rPr>
          <w:sz w:val="24"/>
          <w:szCs w:val="24"/>
        </w:rPr>
        <w:t>irst pub</w:t>
      </w:r>
      <w:r>
        <w:rPr>
          <w:spacing w:val="1"/>
          <w:sz w:val="24"/>
          <w:szCs w:val="24"/>
        </w:rPr>
        <w:t>l</w:t>
      </w:r>
      <w:r>
        <w:rPr>
          <w:sz w:val="24"/>
          <w:szCs w:val="24"/>
        </w:rPr>
        <w:t>ic</w:t>
      </w:r>
      <w:r>
        <w:rPr>
          <w:spacing w:val="-1"/>
          <w:sz w:val="24"/>
          <w:szCs w:val="24"/>
        </w:rPr>
        <w:t>a</w:t>
      </w:r>
      <w:r>
        <w:rPr>
          <w:sz w:val="24"/>
          <w:szCs w:val="24"/>
        </w:rPr>
        <w:t>t</w:t>
      </w:r>
      <w:r>
        <w:rPr>
          <w:spacing w:val="1"/>
          <w:sz w:val="24"/>
          <w:szCs w:val="24"/>
        </w:rPr>
        <w:t>i</w:t>
      </w:r>
      <w:r>
        <w:rPr>
          <w:sz w:val="24"/>
          <w:szCs w:val="24"/>
        </w:rPr>
        <w:t>on to be not less than</w:t>
      </w:r>
    </w:p>
    <w:p w14:paraId="3B1AB917" w14:textId="77777777" w:rsidR="00936245" w:rsidRDefault="00BA4731">
      <w:pPr>
        <w:ind w:left="100" w:right="218"/>
        <w:rPr>
          <w:sz w:val="24"/>
          <w:szCs w:val="24"/>
        </w:rPr>
      </w:pPr>
      <w:r>
        <w:rPr>
          <w:sz w:val="24"/>
          <w:szCs w:val="24"/>
        </w:rPr>
        <w:t>14 d</w:t>
      </w:r>
      <w:r>
        <w:rPr>
          <w:spacing w:val="1"/>
          <w:sz w:val="24"/>
          <w:szCs w:val="24"/>
        </w:rPr>
        <w:t>a</w:t>
      </w:r>
      <w:r>
        <w:rPr>
          <w:spacing w:val="-5"/>
          <w:sz w:val="24"/>
          <w:szCs w:val="24"/>
        </w:rPr>
        <w:t>y</w:t>
      </w:r>
      <w:r>
        <w:rPr>
          <w:sz w:val="24"/>
          <w:szCs w:val="24"/>
        </w:rPr>
        <w:t xml:space="preserve">s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the d</w:t>
      </w:r>
      <w:r>
        <w:rPr>
          <w:spacing w:val="3"/>
          <w:sz w:val="24"/>
          <w:szCs w:val="24"/>
        </w:rPr>
        <w:t>a</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h</w:t>
      </w:r>
      <w:r>
        <w:rPr>
          <w:spacing w:val="-1"/>
          <w:sz w:val="24"/>
          <w:szCs w:val="24"/>
        </w:rPr>
        <w:t>ea</w:t>
      </w:r>
      <w:r>
        <w:rPr>
          <w:sz w:val="24"/>
          <w:szCs w:val="24"/>
        </w:rPr>
        <w:t>ri</w:t>
      </w:r>
      <w:r>
        <w:rPr>
          <w:spacing w:val="2"/>
          <w:sz w:val="24"/>
          <w:szCs w:val="24"/>
        </w:rPr>
        <w:t>n</w:t>
      </w:r>
      <w:r>
        <w:rPr>
          <w:spacing w:val="-2"/>
          <w:sz w:val="24"/>
          <w:szCs w:val="24"/>
        </w:rPr>
        <w:t>g</w:t>
      </w:r>
      <w:r>
        <w:rPr>
          <w:sz w:val="24"/>
          <w:szCs w:val="24"/>
        </w:rPr>
        <w:t>,</w:t>
      </w:r>
      <w:r>
        <w:rPr>
          <w:spacing w:val="2"/>
          <w:sz w:val="24"/>
          <w:szCs w:val="24"/>
        </w:rPr>
        <w:t xml:space="preserve"> </w:t>
      </w:r>
      <w:r>
        <w:rPr>
          <w:spacing w:val="-1"/>
          <w:sz w:val="24"/>
          <w:szCs w:val="24"/>
        </w:rPr>
        <w:t>a</w:t>
      </w:r>
      <w:r>
        <w:rPr>
          <w:sz w:val="24"/>
          <w:szCs w:val="24"/>
        </w:rPr>
        <w:t xml:space="preserve">nd </w:t>
      </w:r>
      <w:r>
        <w:rPr>
          <w:spacing w:val="5"/>
          <w:sz w:val="24"/>
          <w:szCs w:val="24"/>
        </w:rPr>
        <w:t>b</w:t>
      </w:r>
      <w:r>
        <w:rPr>
          <w:sz w:val="24"/>
          <w:szCs w:val="24"/>
        </w:rPr>
        <w:t>y</w:t>
      </w:r>
      <w:r>
        <w:rPr>
          <w:spacing w:val="-5"/>
          <w:sz w:val="24"/>
          <w:szCs w:val="24"/>
        </w:rPr>
        <w:t xml:space="preserve"> </w:t>
      </w:r>
      <w:r>
        <w:rPr>
          <w:sz w:val="24"/>
          <w:szCs w:val="24"/>
        </w:rPr>
        <w:t>posti</w:t>
      </w:r>
      <w:r>
        <w:rPr>
          <w:spacing w:val="3"/>
          <w:sz w:val="24"/>
          <w:szCs w:val="24"/>
        </w:rPr>
        <w:t>n</w:t>
      </w:r>
      <w:r>
        <w:rPr>
          <w:sz w:val="24"/>
          <w:szCs w:val="24"/>
        </w:rPr>
        <w:t>g su</w:t>
      </w:r>
      <w:r>
        <w:rPr>
          <w:spacing w:val="-1"/>
          <w:sz w:val="24"/>
          <w:szCs w:val="24"/>
        </w:rPr>
        <w:t>c</w:t>
      </w:r>
      <w:r>
        <w:rPr>
          <w:sz w:val="24"/>
          <w:szCs w:val="24"/>
        </w:rPr>
        <w:t>h not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 xml:space="preserve">in a </w:t>
      </w:r>
      <w:r>
        <w:rPr>
          <w:spacing w:val="-1"/>
          <w:sz w:val="24"/>
          <w:szCs w:val="24"/>
        </w:rPr>
        <w:t>c</w:t>
      </w:r>
      <w:r>
        <w:rPr>
          <w:sz w:val="24"/>
          <w:szCs w:val="24"/>
        </w:rPr>
        <w:t>onspi</w:t>
      </w:r>
      <w:r>
        <w:rPr>
          <w:spacing w:val="-1"/>
          <w:sz w:val="24"/>
          <w:szCs w:val="24"/>
        </w:rPr>
        <w:t>c</w:t>
      </w:r>
      <w:r>
        <w:rPr>
          <w:spacing w:val="2"/>
          <w:sz w:val="24"/>
          <w:szCs w:val="24"/>
        </w:rPr>
        <w:t>u</w:t>
      </w:r>
      <w:r>
        <w:rPr>
          <w:sz w:val="24"/>
          <w:szCs w:val="24"/>
        </w:rPr>
        <w:t>ous pl</w:t>
      </w:r>
      <w:r>
        <w:rPr>
          <w:spacing w:val="-1"/>
          <w:sz w:val="24"/>
          <w:szCs w:val="24"/>
        </w:rPr>
        <w:t>ac</w:t>
      </w:r>
      <w:r>
        <w:rPr>
          <w:sz w:val="24"/>
          <w:szCs w:val="24"/>
        </w:rPr>
        <w:t>e</w:t>
      </w:r>
      <w:r>
        <w:rPr>
          <w:spacing w:val="-1"/>
          <w:sz w:val="24"/>
          <w:szCs w:val="24"/>
        </w:rPr>
        <w:t xml:space="preserve"> </w:t>
      </w:r>
      <w:r>
        <w:rPr>
          <w:sz w:val="24"/>
          <w:szCs w:val="24"/>
        </w:rPr>
        <w:t xml:space="preserve">in </w:t>
      </w:r>
    </w:p>
    <w:p w14:paraId="0B3B6CE4" w14:textId="77777777" w:rsidR="00FA426F" w:rsidRDefault="00BA4731">
      <w:pPr>
        <w:ind w:left="100" w:right="218"/>
        <w:rPr>
          <w:sz w:val="24"/>
          <w:szCs w:val="24"/>
        </w:rPr>
      </w:pPr>
      <w:r>
        <w:rPr>
          <w:sz w:val="24"/>
          <w:szCs w:val="24"/>
        </w:rPr>
        <w:t xml:space="preserve">the </w:t>
      </w:r>
      <w:r>
        <w:rPr>
          <w:spacing w:val="-1"/>
          <w:sz w:val="24"/>
          <w:szCs w:val="24"/>
        </w:rPr>
        <w:t>T</w:t>
      </w:r>
      <w:r>
        <w:rPr>
          <w:sz w:val="24"/>
          <w:szCs w:val="24"/>
        </w:rPr>
        <w:t xml:space="preserve">own </w:t>
      </w:r>
      <w:r>
        <w:rPr>
          <w:spacing w:val="-1"/>
          <w:sz w:val="24"/>
          <w:szCs w:val="24"/>
        </w:rPr>
        <w:t>Ha</w:t>
      </w:r>
      <w:r>
        <w:rPr>
          <w:sz w:val="24"/>
          <w:szCs w:val="24"/>
        </w:rPr>
        <w:t>ll</w:t>
      </w:r>
      <w:r>
        <w:rPr>
          <w:spacing w:val="1"/>
          <w:sz w:val="24"/>
          <w:szCs w:val="24"/>
        </w:rPr>
        <w:t xml:space="preserve"> </w:t>
      </w:r>
      <w:r>
        <w:rPr>
          <w:sz w:val="24"/>
          <w:szCs w:val="24"/>
        </w:rPr>
        <w:t>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w:t>
      </w:r>
      <w:r>
        <w:rPr>
          <w:spacing w:val="2"/>
          <w:sz w:val="24"/>
          <w:szCs w:val="24"/>
        </w:rPr>
        <w:t>o</w:t>
      </w:r>
      <w:r>
        <w:rPr>
          <w:sz w:val="24"/>
          <w:szCs w:val="24"/>
        </w:rPr>
        <w:t xml:space="preserve">d of </w:t>
      </w:r>
      <w:r>
        <w:rPr>
          <w:spacing w:val="-1"/>
          <w:sz w:val="24"/>
          <w:szCs w:val="24"/>
        </w:rPr>
        <w:t>n</w:t>
      </w:r>
      <w:r>
        <w:rPr>
          <w:sz w:val="24"/>
          <w:szCs w:val="24"/>
        </w:rPr>
        <w:t xml:space="preserve">ot </w:t>
      </w:r>
      <w:r>
        <w:rPr>
          <w:spacing w:val="1"/>
          <w:sz w:val="24"/>
          <w:szCs w:val="24"/>
        </w:rPr>
        <w:t>l</w:t>
      </w:r>
      <w:r>
        <w:rPr>
          <w:spacing w:val="-1"/>
          <w:sz w:val="24"/>
          <w:szCs w:val="24"/>
        </w:rPr>
        <w:t>e</w:t>
      </w:r>
      <w:r>
        <w:rPr>
          <w:sz w:val="24"/>
          <w:szCs w:val="24"/>
        </w:rPr>
        <w:t xml:space="preserve">ss </w:t>
      </w:r>
      <w:r>
        <w:rPr>
          <w:spacing w:val="1"/>
          <w:sz w:val="24"/>
          <w:szCs w:val="24"/>
        </w:rPr>
        <w:t>t</w:t>
      </w:r>
      <w:r>
        <w:rPr>
          <w:sz w:val="24"/>
          <w:szCs w:val="24"/>
        </w:rPr>
        <w:t>h</w:t>
      </w:r>
      <w:r>
        <w:rPr>
          <w:spacing w:val="-1"/>
          <w:sz w:val="24"/>
          <w:szCs w:val="24"/>
        </w:rPr>
        <w:t>a</w:t>
      </w:r>
      <w:r>
        <w:rPr>
          <w:sz w:val="24"/>
          <w:szCs w:val="24"/>
        </w:rPr>
        <w:t>n 14 d</w:t>
      </w:r>
      <w:r>
        <w:rPr>
          <w:spacing w:val="4"/>
          <w:sz w:val="24"/>
          <w:szCs w:val="24"/>
        </w:rPr>
        <w:t>a</w:t>
      </w:r>
      <w:r>
        <w:rPr>
          <w:spacing w:val="-5"/>
          <w:sz w:val="24"/>
          <w:szCs w:val="24"/>
        </w:rPr>
        <w:t>y</w:t>
      </w:r>
      <w:r>
        <w:rPr>
          <w:sz w:val="24"/>
          <w:szCs w:val="24"/>
        </w:rPr>
        <w:t>s</w:t>
      </w:r>
      <w:r>
        <w:rPr>
          <w:spacing w:val="2"/>
          <w:sz w:val="24"/>
          <w:szCs w:val="24"/>
        </w:rPr>
        <w:t xml:space="preserve"> </w:t>
      </w:r>
      <w:r>
        <w:rPr>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s</w:t>
      </w:r>
      <w:r>
        <w:rPr>
          <w:spacing w:val="2"/>
          <w:sz w:val="24"/>
          <w:szCs w:val="24"/>
        </w:rPr>
        <w:t>u</w:t>
      </w:r>
      <w:r>
        <w:rPr>
          <w:spacing w:val="-1"/>
          <w:sz w:val="24"/>
          <w:szCs w:val="24"/>
        </w:rPr>
        <w:t>c</w:t>
      </w:r>
      <w:r>
        <w:rPr>
          <w:sz w:val="24"/>
          <w:szCs w:val="24"/>
        </w:rPr>
        <w:t>h h</w:t>
      </w:r>
      <w:r>
        <w:rPr>
          <w:spacing w:val="-1"/>
          <w:sz w:val="24"/>
          <w:szCs w:val="24"/>
        </w:rPr>
        <w:t>e</w:t>
      </w:r>
      <w:r>
        <w:rPr>
          <w:spacing w:val="1"/>
          <w:sz w:val="24"/>
          <w:szCs w:val="24"/>
        </w:rPr>
        <w:t>a</w:t>
      </w:r>
      <w:r>
        <w:rPr>
          <w:sz w:val="24"/>
          <w:szCs w:val="24"/>
        </w:rPr>
        <w:t>ri</w:t>
      </w:r>
      <w:r>
        <w:rPr>
          <w:spacing w:val="2"/>
          <w:sz w:val="24"/>
          <w:szCs w:val="24"/>
        </w:rPr>
        <w:t>n</w:t>
      </w:r>
      <w:r>
        <w:rPr>
          <w:spacing w:val="-2"/>
          <w:sz w:val="24"/>
          <w:szCs w:val="24"/>
        </w:rPr>
        <w:t>g</w:t>
      </w:r>
      <w:r>
        <w:rPr>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lso at l</w:t>
      </w:r>
      <w:r>
        <w:rPr>
          <w:spacing w:val="-1"/>
          <w:sz w:val="24"/>
          <w:szCs w:val="24"/>
        </w:rPr>
        <w:t>ea</w:t>
      </w:r>
      <w:r>
        <w:rPr>
          <w:sz w:val="24"/>
          <w:szCs w:val="24"/>
        </w:rPr>
        <w:t>st</w:t>
      </w:r>
    </w:p>
    <w:p w14:paraId="01CD2FE3" w14:textId="77777777" w:rsidR="00FA426F" w:rsidRDefault="00BA4731">
      <w:pPr>
        <w:ind w:left="100" w:right="397"/>
        <w:rPr>
          <w:sz w:val="24"/>
          <w:szCs w:val="24"/>
        </w:rPr>
      </w:pPr>
      <w:r>
        <w:rPr>
          <w:sz w:val="24"/>
          <w:szCs w:val="24"/>
        </w:rPr>
        <w:t>14 d</w:t>
      </w:r>
      <w:r>
        <w:rPr>
          <w:spacing w:val="1"/>
          <w:sz w:val="24"/>
          <w:szCs w:val="24"/>
        </w:rPr>
        <w:t>a</w:t>
      </w:r>
      <w:r>
        <w:rPr>
          <w:spacing w:val="-5"/>
          <w:sz w:val="24"/>
          <w:szCs w:val="24"/>
        </w:rPr>
        <w:t>y</w:t>
      </w:r>
      <w:r>
        <w:rPr>
          <w:sz w:val="24"/>
          <w:szCs w:val="24"/>
        </w:rPr>
        <w:t xml:space="preserve">s </w:t>
      </w:r>
      <w:r>
        <w:rPr>
          <w:spacing w:val="2"/>
          <w:sz w:val="24"/>
          <w:szCs w:val="24"/>
        </w:rPr>
        <w:t>b</w:t>
      </w:r>
      <w:r>
        <w:rPr>
          <w:spacing w:val="-1"/>
          <w:sz w:val="24"/>
          <w:szCs w:val="24"/>
        </w:rPr>
        <w:t>e</w:t>
      </w:r>
      <w:r>
        <w:rPr>
          <w:sz w:val="24"/>
          <w:szCs w:val="24"/>
        </w:rPr>
        <w:t>fo</w:t>
      </w:r>
      <w:r>
        <w:rPr>
          <w:spacing w:val="1"/>
          <w:sz w:val="24"/>
          <w:szCs w:val="24"/>
        </w:rPr>
        <w:t>r</w:t>
      </w:r>
      <w:r>
        <w:rPr>
          <w:sz w:val="24"/>
          <w:szCs w:val="24"/>
        </w:rPr>
        <w:t>e</w:t>
      </w:r>
      <w:r>
        <w:rPr>
          <w:spacing w:val="-1"/>
          <w:sz w:val="24"/>
          <w:szCs w:val="24"/>
        </w:rPr>
        <w:t xml:space="preserve"> </w:t>
      </w:r>
      <w:r>
        <w:rPr>
          <w:sz w:val="24"/>
          <w:szCs w:val="24"/>
        </w:rPr>
        <w:t>the d</w:t>
      </w:r>
      <w:r>
        <w:rPr>
          <w:spacing w:val="3"/>
          <w:sz w:val="24"/>
          <w:szCs w:val="24"/>
        </w:rPr>
        <w:t>a</w:t>
      </w:r>
      <w:r>
        <w:rPr>
          <w:sz w:val="24"/>
          <w:szCs w:val="24"/>
        </w:rPr>
        <w:t>y</w:t>
      </w:r>
      <w:r>
        <w:rPr>
          <w:spacing w:val="-5"/>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the 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s</w:t>
      </w:r>
      <w:r>
        <w:rPr>
          <w:spacing w:val="-1"/>
          <w:sz w:val="24"/>
          <w:szCs w:val="24"/>
        </w:rPr>
        <w:t>e</w:t>
      </w:r>
      <w:r>
        <w:rPr>
          <w:sz w:val="24"/>
          <w:szCs w:val="24"/>
        </w:rPr>
        <w:t>nd n</w:t>
      </w:r>
      <w:r>
        <w:rPr>
          <w:spacing w:val="2"/>
          <w:sz w:val="24"/>
          <w:szCs w:val="24"/>
        </w:rPr>
        <w:t>o</w:t>
      </w:r>
      <w:r>
        <w:rPr>
          <w:sz w:val="24"/>
          <w:szCs w:val="24"/>
        </w:rPr>
        <w:t>t</w:t>
      </w:r>
      <w:r>
        <w:rPr>
          <w:spacing w:val="1"/>
          <w:sz w:val="24"/>
          <w:szCs w:val="24"/>
        </w:rPr>
        <w:t>i</w:t>
      </w:r>
      <w:r>
        <w:rPr>
          <w:spacing w:val="-1"/>
          <w:sz w:val="24"/>
          <w:szCs w:val="24"/>
        </w:rPr>
        <w:t>c</w:t>
      </w:r>
      <w:r>
        <w:rPr>
          <w:sz w:val="24"/>
          <w:szCs w:val="24"/>
        </w:rPr>
        <w:t>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i</w:t>
      </w:r>
      <w:r>
        <w:rPr>
          <w:spacing w:val="1"/>
          <w:sz w:val="24"/>
          <w:szCs w:val="24"/>
        </w:rPr>
        <w:t>l</w:t>
      </w:r>
      <w:r>
        <w:rPr>
          <w:sz w:val="24"/>
          <w:szCs w:val="24"/>
        </w:rPr>
        <w:t>, post</w:t>
      </w:r>
      <w:r>
        <w:rPr>
          <w:spacing w:val="-1"/>
          <w:sz w:val="24"/>
          <w:szCs w:val="24"/>
        </w:rPr>
        <w:t>a</w:t>
      </w:r>
      <w:r>
        <w:rPr>
          <w:sz w:val="24"/>
          <w:szCs w:val="24"/>
        </w:rPr>
        <w:t>ge</w:t>
      </w:r>
      <w:r>
        <w:rPr>
          <w:spacing w:val="-1"/>
          <w:sz w:val="24"/>
          <w:szCs w:val="24"/>
        </w:rPr>
        <w:t xml:space="preserve"> </w:t>
      </w:r>
      <w:r>
        <w:rPr>
          <w:sz w:val="24"/>
          <w:szCs w:val="24"/>
        </w:rPr>
        <w:t>prep</w:t>
      </w:r>
      <w:r>
        <w:rPr>
          <w:spacing w:val="-1"/>
          <w:sz w:val="24"/>
          <w:szCs w:val="24"/>
        </w:rPr>
        <w:t>a</w:t>
      </w:r>
      <w:r>
        <w:rPr>
          <w:sz w:val="24"/>
          <w:szCs w:val="24"/>
        </w:rPr>
        <w:t xml:space="preserve">id, </w:t>
      </w:r>
      <w:r>
        <w:rPr>
          <w:spacing w:val="1"/>
          <w:sz w:val="24"/>
          <w:szCs w:val="24"/>
        </w:rPr>
        <w:t>t</w:t>
      </w:r>
      <w:r>
        <w:rPr>
          <w:sz w:val="24"/>
          <w:szCs w:val="24"/>
        </w:rPr>
        <w:t>o the 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 xml:space="preserve">r </w:t>
      </w:r>
      <w:r>
        <w:rPr>
          <w:spacing w:val="-2"/>
          <w:sz w:val="24"/>
          <w:szCs w:val="24"/>
        </w:rPr>
        <w:t>a</w:t>
      </w:r>
      <w:r>
        <w:rPr>
          <w:sz w:val="24"/>
          <w:szCs w:val="24"/>
        </w:rPr>
        <w:t>nd to pa</w:t>
      </w:r>
      <w:r>
        <w:rPr>
          <w:spacing w:val="-1"/>
          <w:sz w:val="24"/>
          <w:szCs w:val="24"/>
        </w:rPr>
        <w:t>r</w:t>
      </w:r>
      <w:r>
        <w:rPr>
          <w:spacing w:val="1"/>
          <w:sz w:val="24"/>
          <w:szCs w:val="24"/>
        </w:rPr>
        <w:t>t</w:t>
      </w:r>
      <w:r>
        <w:rPr>
          <w:sz w:val="24"/>
          <w:szCs w:val="24"/>
        </w:rPr>
        <w:t xml:space="preserve">ies </w:t>
      </w:r>
      <w:r>
        <w:rPr>
          <w:spacing w:val="2"/>
          <w:sz w:val="24"/>
          <w:szCs w:val="24"/>
        </w:rPr>
        <w:t>i</w:t>
      </w:r>
      <w:r>
        <w:rPr>
          <w:sz w:val="24"/>
          <w:szCs w:val="24"/>
        </w:rPr>
        <w:t>n in</w:t>
      </w:r>
      <w:r>
        <w:rPr>
          <w:spacing w:val="1"/>
          <w:sz w:val="24"/>
          <w:szCs w:val="24"/>
        </w:rPr>
        <w:t>t</w:t>
      </w:r>
      <w:r>
        <w:rPr>
          <w:spacing w:val="-1"/>
          <w:sz w:val="24"/>
          <w:szCs w:val="24"/>
        </w:rPr>
        <w:t>e</w:t>
      </w:r>
      <w:r>
        <w:rPr>
          <w:sz w:val="24"/>
          <w:szCs w:val="24"/>
        </w:rPr>
        <w:t>r</w:t>
      </w:r>
      <w:r>
        <w:rPr>
          <w:spacing w:val="-2"/>
          <w:sz w:val="24"/>
          <w:szCs w:val="24"/>
        </w:rPr>
        <w:t>e</w:t>
      </w:r>
      <w:r>
        <w:rPr>
          <w:sz w:val="24"/>
          <w:szCs w:val="24"/>
        </w:rPr>
        <w:t>st as d</w:t>
      </w:r>
      <w:r>
        <w:rPr>
          <w:spacing w:val="-1"/>
          <w:sz w:val="24"/>
          <w:szCs w:val="24"/>
        </w:rPr>
        <w:t>e</w:t>
      </w:r>
      <w:r>
        <w:rPr>
          <w:sz w:val="24"/>
          <w:szCs w:val="24"/>
        </w:rPr>
        <w:t>fi</w:t>
      </w:r>
      <w:r>
        <w:rPr>
          <w:spacing w:val="2"/>
          <w:sz w:val="24"/>
          <w:szCs w:val="24"/>
        </w:rPr>
        <w:t>n</w:t>
      </w:r>
      <w:r>
        <w:rPr>
          <w:spacing w:val="-1"/>
          <w:sz w:val="24"/>
          <w:szCs w:val="24"/>
        </w:rPr>
        <w:t>e</w:t>
      </w:r>
      <w:r>
        <w:rPr>
          <w:sz w:val="24"/>
          <w:szCs w:val="24"/>
        </w:rPr>
        <w:t xml:space="preserve">d in </w:t>
      </w:r>
      <w:r>
        <w:rPr>
          <w:spacing w:val="1"/>
          <w:sz w:val="24"/>
          <w:szCs w:val="24"/>
        </w:rPr>
        <w:t>C</w:t>
      </w:r>
      <w:r>
        <w:rPr>
          <w:sz w:val="24"/>
          <w:szCs w:val="24"/>
        </w:rPr>
        <w:t>h</w:t>
      </w:r>
      <w:r>
        <w:rPr>
          <w:spacing w:val="-1"/>
          <w:sz w:val="24"/>
          <w:szCs w:val="24"/>
        </w:rPr>
        <w:t>a</w:t>
      </w:r>
      <w:r>
        <w:rPr>
          <w:sz w:val="24"/>
          <w:szCs w:val="24"/>
        </w:rPr>
        <w:t>pter</w:t>
      </w:r>
      <w:r>
        <w:rPr>
          <w:spacing w:val="-1"/>
          <w:sz w:val="24"/>
          <w:szCs w:val="24"/>
        </w:rPr>
        <w:t xml:space="preserve"> </w:t>
      </w:r>
      <w:r>
        <w:rPr>
          <w:sz w:val="24"/>
          <w:szCs w:val="24"/>
        </w:rPr>
        <w:t>40A, S</w:t>
      </w:r>
      <w:r>
        <w:rPr>
          <w:spacing w:val="2"/>
          <w:sz w:val="24"/>
          <w:szCs w:val="24"/>
        </w:rPr>
        <w:t>e</w:t>
      </w:r>
      <w:r>
        <w:rPr>
          <w:spacing w:val="-1"/>
          <w:sz w:val="24"/>
          <w:szCs w:val="24"/>
        </w:rPr>
        <w:t>c</w:t>
      </w:r>
      <w:r>
        <w:rPr>
          <w:sz w:val="24"/>
          <w:szCs w:val="24"/>
        </w:rPr>
        <w:t>t</w:t>
      </w:r>
      <w:r>
        <w:rPr>
          <w:spacing w:val="1"/>
          <w:sz w:val="24"/>
          <w:szCs w:val="24"/>
        </w:rPr>
        <w:t>i</w:t>
      </w:r>
      <w:r>
        <w:rPr>
          <w:sz w:val="24"/>
          <w:szCs w:val="24"/>
        </w:rPr>
        <w:t>on 11.  The publ</w:t>
      </w:r>
      <w:r>
        <w:rPr>
          <w:spacing w:val="1"/>
          <w:sz w:val="24"/>
          <w:szCs w:val="24"/>
        </w:rPr>
        <w:t>i</w:t>
      </w:r>
      <w:r>
        <w:rPr>
          <w:spacing w:val="-1"/>
          <w:sz w:val="24"/>
          <w:szCs w:val="24"/>
        </w:rPr>
        <w:t>ca</w:t>
      </w:r>
      <w:r>
        <w:rPr>
          <w:sz w:val="24"/>
          <w:szCs w:val="24"/>
        </w:rPr>
        <w:t>t</w:t>
      </w:r>
      <w:r>
        <w:rPr>
          <w:spacing w:val="1"/>
          <w:sz w:val="24"/>
          <w:szCs w:val="24"/>
        </w:rPr>
        <w:t>i</w:t>
      </w:r>
      <w:r>
        <w:rPr>
          <w:sz w:val="24"/>
          <w:szCs w:val="24"/>
        </w:rPr>
        <w:t>on r</w:t>
      </w:r>
      <w:r>
        <w:rPr>
          <w:spacing w:val="-2"/>
          <w:sz w:val="24"/>
          <w:szCs w:val="24"/>
        </w:rPr>
        <w:t>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 xml:space="preserve">his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pacing w:val="-1"/>
          <w:sz w:val="24"/>
          <w:szCs w:val="24"/>
        </w:rPr>
        <w:t>c</w:t>
      </w:r>
      <w:r>
        <w:rPr>
          <w:sz w:val="24"/>
          <w:szCs w:val="24"/>
        </w:rPr>
        <w:t xml:space="preserve">ontain the </w:t>
      </w:r>
      <w:r>
        <w:rPr>
          <w:spacing w:val="-1"/>
          <w:sz w:val="24"/>
          <w:szCs w:val="24"/>
        </w:rPr>
        <w:t>f</w:t>
      </w:r>
      <w:r>
        <w:rPr>
          <w:sz w:val="24"/>
          <w:szCs w:val="24"/>
        </w:rPr>
        <w:t>ol</w:t>
      </w:r>
      <w:r>
        <w:rPr>
          <w:spacing w:val="1"/>
          <w:sz w:val="24"/>
          <w:szCs w:val="24"/>
        </w:rPr>
        <w:t>l</w:t>
      </w:r>
      <w:r>
        <w:rPr>
          <w:sz w:val="24"/>
          <w:szCs w:val="24"/>
        </w:rPr>
        <w:t>owin</w:t>
      </w:r>
      <w:r>
        <w:rPr>
          <w:spacing w:val="-2"/>
          <w:sz w:val="24"/>
          <w:szCs w:val="24"/>
        </w:rPr>
        <w:t>g</w:t>
      </w:r>
      <w:r>
        <w:rPr>
          <w:sz w:val="24"/>
          <w:szCs w:val="24"/>
        </w:rPr>
        <w:t>:</w:t>
      </w:r>
    </w:p>
    <w:p w14:paraId="37B2CEC3" w14:textId="77777777" w:rsidR="00FA426F" w:rsidRDefault="00FA426F">
      <w:pPr>
        <w:spacing w:before="16" w:line="260" w:lineRule="exact"/>
        <w:rPr>
          <w:sz w:val="26"/>
          <w:szCs w:val="26"/>
        </w:rPr>
      </w:pPr>
    </w:p>
    <w:p w14:paraId="61B2EAA1" w14:textId="77777777" w:rsidR="00FA426F" w:rsidRDefault="00BA4731">
      <w:pPr>
        <w:ind w:left="1180"/>
        <w:rPr>
          <w:sz w:val="24"/>
          <w:szCs w:val="24"/>
        </w:rPr>
      </w:pPr>
      <w:r>
        <w:rPr>
          <w:sz w:val="24"/>
          <w:szCs w:val="24"/>
        </w:rPr>
        <w:t>1.   the n</w:t>
      </w:r>
      <w:r>
        <w:rPr>
          <w:spacing w:val="-1"/>
          <w:sz w:val="24"/>
          <w:szCs w:val="24"/>
        </w:rPr>
        <w:t>a</w:t>
      </w:r>
      <w:r>
        <w:rPr>
          <w:sz w:val="24"/>
          <w:szCs w:val="24"/>
        </w:rPr>
        <w:t>me of</w:t>
      </w:r>
      <w:r>
        <w:rPr>
          <w:spacing w:val="-1"/>
          <w:sz w:val="24"/>
          <w:szCs w:val="24"/>
        </w:rPr>
        <w:t xml:space="preserve"> </w:t>
      </w:r>
      <w:r>
        <w:rPr>
          <w:sz w:val="24"/>
          <w:szCs w:val="24"/>
        </w:rPr>
        <w:t xml:space="preserve">the </w:t>
      </w:r>
      <w:r>
        <w:rPr>
          <w:spacing w:val="2"/>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r>
        <w:rPr>
          <w:spacing w:val="-1"/>
          <w:sz w:val="24"/>
          <w:szCs w:val="24"/>
        </w:rPr>
        <w:t>e</w:t>
      </w:r>
      <w:r>
        <w:rPr>
          <w:sz w:val="24"/>
          <w:szCs w:val="24"/>
        </w:rPr>
        <w:t>r;</w:t>
      </w:r>
    </w:p>
    <w:p w14:paraId="27E00086" w14:textId="77777777" w:rsidR="00FA426F" w:rsidRDefault="00BA4731">
      <w:pPr>
        <w:ind w:left="1180"/>
        <w:rPr>
          <w:sz w:val="24"/>
          <w:szCs w:val="24"/>
        </w:rPr>
      </w:pPr>
      <w:r>
        <w:rPr>
          <w:sz w:val="24"/>
          <w:szCs w:val="24"/>
        </w:rPr>
        <w:t>2.   a</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ription of the</w:t>
      </w:r>
      <w:r>
        <w:rPr>
          <w:spacing w:val="1"/>
          <w:sz w:val="24"/>
          <w:szCs w:val="24"/>
        </w:rPr>
        <w:t xml:space="preserve"> </w:t>
      </w:r>
      <w:r>
        <w:rPr>
          <w:spacing w:val="-1"/>
          <w:sz w:val="24"/>
          <w:szCs w:val="24"/>
        </w:rPr>
        <w:t>a</w:t>
      </w:r>
      <w:r>
        <w:rPr>
          <w:sz w:val="24"/>
          <w:szCs w:val="24"/>
        </w:rPr>
        <w:t>rea</w:t>
      </w:r>
      <w:r>
        <w:rPr>
          <w:spacing w:val="1"/>
          <w:sz w:val="24"/>
          <w:szCs w:val="24"/>
        </w:rPr>
        <w:t xml:space="preserve"> </w:t>
      </w:r>
      <w:r>
        <w:rPr>
          <w:sz w:val="24"/>
          <w:szCs w:val="24"/>
        </w:rPr>
        <w:t>or 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s whi</w:t>
      </w:r>
      <w:r>
        <w:rPr>
          <w:spacing w:val="-1"/>
          <w:sz w:val="24"/>
          <w:szCs w:val="24"/>
        </w:rPr>
        <w:t>c</w:t>
      </w:r>
      <w:r>
        <w:rPr>
          <w:sz w:val="24"/>
          <w:szCs w:val="24"/>
        </w:rPr>
        <w:t>h</w:t>
      </w:r>
      <w:r>
        <w:rPr>
          <w:spacing w:val="2"/>
          <w:sz w:val="24"/>
          <w:szCs w:val="24"/>
        </w:rPr>
        <w:t xml:space="preserve"> </w:t>
      </w:r>
      <w:r>
        <w:rPr>
          <w:spacing w:val="-1"/>
          <w:sz w:val="24"/>
          <w:szCs w:val="24"/>
        </w:rPr>
        <w:t>a</w:t>
      </w:r>
      <w:r>
        <w:rPr>
          <w:sz w:val="24"/>
          <w:szCs w:val="24"/>
        </w:rPr>
        <w:t>re</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subj</w:t>
      </w:r>
      <w:r>
        <w:rPr>
          <w:spacing w:val="-1"/>
          <w:sz w:val="24"/>
          <w:szCs w:val="24"/>
        </w:rPr>
        <w:t>ec</w:t>
      </w:r>
      <w:r>
        <w:rPr>
          <w:sz w:val="24"/>
          <w:szCs w:val="24"/>
        </w:rPr>
        <w:t>t of the</w:t>
      </w:r>
      <w:r>
        <w:rPr>
          <w:spacing w:val="-1"/>
          <w:sz w:val="24"/>
          <w:szCs w:val="24"/>
        </w:rPr>
        <w:t xml:space="preserve"> </w:t>
      </w:r>
      <w:r>
        <w:rPr>
          <w:spacing w:val="2"/>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w:t>
      </w:r>
    </w:p>
    <w:p w14:paraId="5780ECF2" w14:textId="77777777" w:rsidR="00FA426F" w:rsidRDefault="00BA4731">
      <w:pPr>
        <w:ind w:left="1180"/>
        <w:rPr>
          <w:sz w:val="24"/>
          <w:szCs w:val="24"/>
        </w:rPr>
      </w:pPr>
      <w:r>
        <w:rPr>
          <w:sz w:val="24"/>
          <w:szCs w:val="24"/>
        </w:rPr>
        <w:t>3.   the d</w:t>
      </w:r>
      <w:r>
        <w:rPr>
          <w:spacing w:val="-1"/>
          <w:sz w:val="24"/>
          <w:szCs w:val="24"/>
        </w:rPr>
        <w:t>a</w:t>
      </w:r>
      <w:r>
        <w:rPr>
          <w:sz w:val="24"/>
          <w:szCs w:val="24"/>
        </w:rPr>
        <w:t>te, ti</w:t>
      </w:r>
      <w:r>
        <w:rPr>
          <w:spacing w:val="1"/>
          <w:sz w:val="24"/>
          <w:szCs w:val="24"/>
        </w:rPr>
        <w:t>m</w:t>
      </w:r>
      <w:r>
        <w:rPr>
          <w:sz w:val="24"/>
          <w:szCs w:val="24"/>
        </w:rPr>
        <w:t>e</w:t>
      </w:r>
      <w:r>
        <w:rPr>
          <w:spacing w:val="-1"/>
          <w:sz w:val="24"/>
          <w:szCs w:val="24"/>
        </w:rPr>
        <w:t xml:space="preserve"> a</w:t>
      </w:r>
      <w:r>
        <w:rPr>
          <w:sz w:val="24"/>
          <w:szCs w:val="24"/>
        </w:rPr>
        <w:t>nd pla</w:t>
      </w:r>
      <w:r>
        <w:rPr>
          <w:spacing w:val="1"/>
          <w:sz w:val="24"/>
          <w:szCs w:val="24"/>
        </w:rPr>
        <w:t>c</w:t>
      </w:r>
      <w:r>
        <w:rPr>
          <w:sz w:val="24"/>
          <w:szCs w:val="24"/>
        </w:rPr>
        <w:t xml:space="preserve">e </w:t>
      </w:r>
      <w:r>
        <w:rPr>
          <w:spacing w:val="2"/>
          <w:sz w:val="24"/>
          <w:szCs w:val="24"/>
        </w:rPr>
        <w:t>o</w:t>
      </w:r>
      <w:r>
        <w:rPr>
          <w:sz w:val="24"/>
          <w:szCs w:val="24"/>
        </w:rPr>
        <w:t>f the</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w:t>
      </w:r>
      <w:r>
        <w:rPr>
          <w:spacing w:val="1"/>
          <w:sz w:val="24"/>
          <w:szCs w:val="24"/>
        </w:rPr>
        <w:t>a</w:t>
      </w:r>
      <w:r>
        <w:rPr>
          <w:sz w:val="24"/>
          <w:szCs w:val="24"/>
        </w:rPr>
        <w:t>rin</w:t>
      </w:r>
      <w:r>
        <w:rPr>
          <w:spacing w:val="-3"/>
          <w:sz w:val="24"/>
          <w:szCs w:val="24"/>
        </w:rPr>
        <w:t>g</w:t>
      </w:r>
      <w:r>
        <w:rPr>
          <w:sz w:val="24"/>
          <w:szCs w:val="24"/>
        </w:rPr>
        <w:t>;</w:t>
      </w:r>
    </w:p>
    <w:p w14:paraId="080ED8B5" w14:textId="77777777" w:rsidR="00FA426F" w:rsidRDefault="00BA4731">
      <w:pPr>
        <w:ind w:left="1180"/>
        <w:rPr>
          <w:sz w:val="24"/>
          <w:szCs w:val="24"/>
        </w:rPr>
      </w:pPr>
      <w:r>
        <w:rPr>
          <w:sz w:val="24"/>
          <w:szCs w:val="24"/>
        </w:rPr>
        <w:t>4.   the subj</w:t>
      </w:r>
      <w:r>
        <w:rPr>
          <w:spacing w:val="-1"/>
          <w:sz w:val="24"/>
          <w:szCs w:val="24"/>
        </w:rPr>
        <w:t>ec</w:t>
      </w:r>
      <w:r>
        <w:rPr>
          <w:sz w:val="24"/>
          <w:szCs w:val="24"/>
        </w:rPr>
        <w:t xml:space="preserve">t </w:t>
      </w:r>
      <w:r>
        <w:rPr>
          <w:spacing w:val="1"/>
          <w:sz w:val="24"/>
          <w:szCs w:val="24"/>
        </w:rPr>
        <w:t>m</w:t>
      </w:r>
      <w:r>
        <w:rPr>
          <w:spacing w:val="-1"/>
          <w:sz w:val="24"/>
          <w:szCs w:val="24"/>
        </w:rPr>
        <w:t>a</w:t>
      </w:r>
      <w:r>
        <w:rPr>
          <w:sz w:val="24"/>
          <w:szCs w:val="24"/>
        </w:rPr>
        <w:t>t</w:t>
      </w:r>
      <w:r>
        <w:rPr>
          <w:spacing w:val="1"/>
          <w:sz w:val="24"/>
          <w:szCs w:val="24"/>
        </w:rPr>
        <w:t>t</w:t>
      </w:r>
      <w:r>
        <w:rPr>
          <w:spacing w:val="-1"/>
          <w:sz w:val="24"/>
          <w:szCs w:val="24"/>
        </w:rPr>
        <w:t>e</w:t>
      </w:r>
      <w:r>
        <w:rPr>
          <w:sz w:val="24"/>
          <w:szCs w:val="24"/>
        </w:rPr>
        <w:t>r of</w:t>
      </w:r>
      <w:r>
        <w:rPr>
          <w:spacing w:val="-1"/>
          <w:sz w:val="24"/>
          <w:szCs w:val="24"/>
        </w:rPr>
        <w:t xml:space="preserve"> </w:t>
      </w:r>
      <w:r>
        <w:rPr>
          <w:sz w:val="24"/>
          <w:szCs w:val="24"/>
        </w:rPr>
        <w:t>the</w:t>
      </w:r>
      <w:r>
        <w:rPr>
          <w:spacing w:val="2"/>
          <w:sz w:val="24"/>
          <w:szCs w:val="24"/>
        </w:rPr>
        <w:t xml:space="preserve"> </w:t>
      </w:r>
      <w:r>
        <w:rPr>
          <w:sz w:val="24"/>
          <w:szCs w:val="24"/>
        </w:rPr>
        <w:t>h</w:t>
      </w:r>
      <w:r>
        <w:rPr>
          <w:spacing w:val="-1"/>
          <w:sz w:val="24"/>
          <w:szCs w:val="24"/>
        </w:rPr>
        <w:t>ea</w:t>
      </w:r>
      <w:r>
        <w:rPr>
          <w:sz w:val="24"/>
          <w:szCs w:val="24"/>
        </w:rPr>
        <w:t>ri</w:t>
      </w:r>
      <w:r>
        <w:rPr>
          <w:spacing w:val="2"/>
          <w:sz w:val="24"/>
          <w:szCs w:val="24"/>
        </w:rPr>
        <w:t>n</w:t>
      </w:r>
      <w:r>
        <w:rPr>
          <w:spacing w:val="-2"/>
          <w:sz w:val="24"/>
          <w:szCs w:val="24"/>
        </w:rPr>
        <w:t>g</w:t>
      </w:r>
      <w:r>
        <w:rPr>
          <w:sz w:val="24"/>
          <w:szCs w:val="24"/>
        </w:rPr>
        <w:t>;</w:t>
      </w:r>
    </w:p>
    <w:p w14:paraId="3C9C5499" w14:textId="77777777" w:rsidR="00FA426F" w:rsidRDefault="00BA4731">
      <w:pPr>
        <w:ind w:left="1180"/>
        <w:rPr>
          <w:sz w:val="24"/>
          <w:szCs w:val="24"/>
        </w:rPr>
      </w:pPr>
      <w:r>
        <w:rPr>
          <w:sz w:val="24"/>
          <w:szCs w:val="24"/>
        </w:rPr>
        <w:t>5.   the n</w:t>
      </w:r>
      <w:r>
        <w:rPr>
          <w:spacing w:val="-1"/>
          <w:sz w:val="24"/>
          <w:szCs w:val="24"/>
        </w:rPr>
        <w:t>a</w:t>
      </w:r>
      <w:r>
        <w:rPr>
          <w:sz w:val="24"/>
          <w:szCs w:val="24"/>
        </w:rPr>
        <w:t>ture</w:t>
      </w:r>
      <w:r>
        <w:rPr>
          <w:spacing w:val="-1"/>
          <w:sz w:val="24"/>
          <w:szCs w:val="24"/>
        </w:rPr>
        <w:t xml:space="preserve"> </w:t>
      </w:r>
      <w:r>
        <w:rPr>
          <w:sz w:val="24"/>
          <w:szCs w:val="24"/>
        </w:rPr>
        <w:t>of</w:t>
      </w:r>
      <w:r>
        <w:rPr>
          <w:spacing w:val="1"/>
          <w:sz w:val="24"/>
          <w:szCs w:val="24"/>
        </w:rPr>
        <w:t xml:space="preserve"> </w:t>
      </w:r>
      <w:r>
        <w:rPr>
          <w:spacing w:val="-1"/>
          <w:sz w:val="24"/>
          <w:szCs w:val="24"/>
        </w:rPr>
        <w:t>ac</w:t>
      </w:r>
      <w:r>
        <w:rPr>
          <w:sz w:val="24"/>
          <w:szCs w:val="24"/>
        </w:rPr>
        <w:t>t</w:t>
      </w:r>
      <w:r>
        <w:rPr>
          <w:spacing w:val="1"/>
          <w:sz w:val="24"/>
          <w:szCs w:val="24"/>
        </w:rPr>
        <w:t>i</w:t>
      </w:r>
      <w:r>
        <w:rPr>
          <w:sz w:val="24"/>
          <w:szCs w:val="24"/>
        </w:rPr>
        <w:t>on or</w:t>
      </w:r>
      <w:r>
        <w:rPr>
          <w:spacing w:val="-1"/>
          <w:sz w:val="24"/>
          <w:szCs w:val="24"/>
        </w:rPr>
        <w:t xml:space="preserve"> </w:t>
      </w:r>
      <w:r>
        <w:rPr>
          <w:spacing w:val="1"/>
          <w:sz w:val="24"/>
          <w:szCs w:val="24"/>
        </w:rPr>
        <w:t>r</w:t>
      </w:r>
      <w:r>
        <w:rPr>
          <w:spacing w:val="-1"/>
          <w:sz w:val="24"/>
          <w:szCs w:val="24"/>
        </w:rPr>
        <w:t>e</w:t>
      </w:r>
      <w:r>
        <w:rPr>
          <w:spacing w:val="3"/>
          <w:sz w:val="24"/>
          <w:szCs w:val="24"/>
        </w:rPr>
        <w:t>l</w:t>
      </w:r>
      <w:r>
        <w:rPr>
          <w:sz w:val="24"/>
          <w:szCs w:val="24"/>
        </w:rPr>
        <w:t>ief</w:t>
      </w:r>
      <w:r>
        <w:rPr>
          <w:spacing w:val="-1"/>
          <w:sz w:val="24"/>
          <w:szCs w:val="24"/>
        </w:rPr>
        <w:t xml:space="preserve"> </w:t>
      </w:r>
      <w:r>
        <w:rPr>
          <w:sz w:val="24"/>
          <w:szCs w:val="24"/>
        </w:rPr>
        <w:t>r</w:t>
      </w:r>
      <w:r>
        <w:rPr>
          <w:spacing w:val="-2"/>
          <w:sz w:val="24"/>
          <w:szCs w:val="24"/>
        </w:rPr>
        <w:t>e</w:t>
      </w:r>
      <w:r>
        <w:rPr>
          <w:sz w:val="24"/>
          <w:szCs w:val="24"/>
        </w:rPr>
        <w:t>q</w:t>
      </w:r>
      <w:r>
        <w:rPr>
          <w:spacing w:val="2"/>
          <w:sz w:val="24"/>
          <w:szCs w:val="24"/>
        </w:rPr>
        <w:t>u</w:t>
      </w:r>
      <w:r>
        <w:rPr>
          <w:spacing w:val="-1"/>
          <w:sz w:val="24"/>
          <w:szCs w:val="24"/>
        </w:rPr>
        <w:t>e</w:t>
      </w:r>
      <w:r>
        <w:rPr>
          <w:sz w:val="24"/>
          <w:szCs w:val="24"/>
        </w:rPr>
        <w:t xml:space="preserve">sted, if </w:t>
      </w:r>
      <w:r>
        <w:rPr>
          <w:spacing w:val="-1"/>
          <w:sz w:val="24"/>
          <w:szCs w:val="24"/>
        </w:rPr>
        <w:t>a</w:t>
      </w:r>
      <w:r>
        <w:rPr>
          <w:spacing w:val="5"/>
          <w:sz w:val="24"/>
          <w:szCs w:val="24"/>
        </w:rPr>
        <w:t>n</w:t>
      </w:r>
      <w:r>
        <w:rPr>
          <w:spacing w:val="-5"/>
          <w:sz w:val="24"/>
          <w:szCs w:val="24"/>
        </w:rPr>
        <w:t>y</w:t>
      </w:r>
      <w:r>
        <w:rPr>
          <w:sz w:val="24"/>
          <w:szCs w:val="24"/>
        </w:rPr>
        <w:t>.</w:t>
      </w:r>
    </w:p>
    <w:p w14:paraId="546637F0" w14:textId="77777777" w:rsidR="00FA426F" w:rsidRDefault="00BA4731">
      <w:pPr>
        <w:ind w:left="820" w:right="298"/>
        <w:rPr>
          <w:sz w:val="24"/>
          <w:szCs w:val="24"/>
        </w:rPr>
      </w:pPr>
      <w:r>
        <w:rPr>
          <w:sz w:val="24"/>
          <w:szCs w:val="24"/>
        </w:rPr>
        <w:t>At the h</w:t>
      </w:r>
      <w:r>
        <w:rPr>
          <w:spacing w:val="-1"/>
          <w:sz w:val="24"/>
          <w:szCs w:val="24"/>
        </w:rPr>
        <w:t>ea</w:t>
      </w:r>
      <w:r>
        <w:rPr>
          <w:sz w:val="24"/>
          <w:szCs w:val="24"/>
        </w:rPr>
        <w:t>ri</w:t>
      </w:r>
      <w:r>
        <w:rPr>
          <w:spacing w:val="2"/>
          <w:sz w:val="24"/>
          <w:szCs w:val="24"/>
        </w:rPr>
        <w:t>n</w:t>
      </w:r>
      <w:r>
        <w:rPr>
          <w:spacing w:val="-2"/>
          <w:sz w:val="24"/>
          <w:szCs w:val="24"/>
        </w:rPr>
        <w:t>g</w:t>
      </w:r>
      <w:r>
        <w:rPr>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2"/>
          <w:sz w:val="24"/>
          <w:szCs w:val="24"/>
        </w:rPr>
        <w:t>p</w:t>
      </w:r>
      <w:r>
        <w:rPr>
          <w:spacing w:val="-1"/>
          <w:sz w:val="24"/>
          <w:szCs w:val="24"/>
        </w:rPr>
        <w:t>a</w:t>
      </w:r>
      <w:r>
        <w:rPr>
          <w:sz w:val="24"/>
          <w:szCs w:val="24"/>
        </w:rPr>
        <w:t>rt,</w:t>
      </w:r>
      <w:r>
        <w:rPr>
          <w:spacing w:val="2"/>
          <w:sz w:val="24"/>
          <w:szCs w:val="24"/>
        </w:rPr>
        <w:t xml:space="preserve"> </w:t>
      </w:r>
      <w:r>
        <w:rPr>
          <w:sz w:val="24"/>
          <w:szCs w:val="24"/>
        </w:rPr>
        <w:t>wh</w:t>
      </w:r>
      <w:r>
        <w:rPr>
          <w:spacing w:val="-1"/>
          <w:sz w:val="24"/>
          <w:szCs w:val="24"/>
        </w:rPr>
        <w:t>e</w:t>
      </w:r>
      <w:r>
        <w:rPr>
          <w:sz w:val="24"/>
          <w:szCs w:val="24"/>
        </w:rPr>
        <w:t>ther</w:t>
      </w:r>
      <w:r>
        <w:rPr>
          <w:spacing w:val="-1"/>
          <w:sz w:val="24"/>
          <w:szCs w:val="24"/>
        </w:rPr>
        <w:t xml:space="preserve"> e</w:t>
      </w:r>
      <w:r>
        <w:rPr>
          <w:sz w:val="24"/>
          <w:szCs w:val="24"/>
        </w:rPr>
        <w:t>nt</w:t>
      </w:r>
      <w:r>
        <w:rPr>
          <w:spacing w:val="1"/>
          <w:sz w:val="24"/>
          <w:szCs w:val="24"/>
        </w:rPr>
        <w:t>i</w:t>
      </w:r>
      <w:r>
        <w:rPr>
          <w:sz w:val="24"/>
          <w:szCs w:val="24"/>
        </w:rPr>
        <w:t>t</w:t>
      </w:r>
      <w:r>
        <w:rPr>
          <w:spacing w:val="1"/>
          <w:sz w:val="24"/>
          <w:szCs w:val="24"/>
        </w:rPr>
        <w:t>l</w:t>
      </w:r>
      <w:r>
        <w:rPr>
          <w:spacing w:val="-1"/>
          <w:sz w:val="24"/>
          <w:szCs w:val="24"/>
        </w:rPr>
        <w:t>e</w:t>
      </w:r>
      <w:r>
        <w:rPr>
          <w:sz w:val="24"/>
          <w:szCs w:val="24"/>
        </w:rPr>
        <w:t>d to no</w:t>
      </w:r>
      <w:r>
        <w:rPr>
          <w:spacing w:val="1"/>
          <w:sz w:val="24"/>
          <w:szCs w:val="24"/>
        </w:rPr>
        <w:t>t</w:t>
      </w:r>
      <w:r>
        <w:rPr>
          <w:sz w:val="24"/>
          <w:szCs w:val="24"/>
        </w:rPr>
        <w:t>ice</w:t>
      </w:r>
      <w:r>
        <w:rPr>
          <w:spacing w:val="1"/>
          <w:sz w:val="24"/>
          <w:szCs w:val="24"/>
        </w:rPr>
        <w:t xml:space="preserve"> </w:t>
      </w:r>
      <w:r>
        <w:rPr>
          <w:sz w:val="24"/>
          <w:szCs w:val="24"/>
        </w:rPr>
        <w:t>the</w:t>
      </w:r>
      <w:r>
        <w:rPr>
          <w:spacing w:val="-1"/>
          <w:sz w:val="24"/>
          <w:szCs w:val="24"/>
        </w:rPr>
        <w:t>re</w:t>
      </w:r>
      <w:r>
        <w:rPr>
          <w:sz w:val="24"/>
          <w:szCs w:val="24"/>
        </w:rPr>
        <w:t>of or</w:t>
      </w:r>
      <w:r>
        <w:rPr>
          <w:spacing w:val="-1"/>
          <w:sz w:val="24"/>
          <w:szCs w:val="24"/>
        </w:rPr>
        <w:t xml:space="preserve"> </w:t>
      </w:r>
      <w:r>
        <w:rPr>
          <w:sz w:val="24"/>
          <w:szCs w:val="24"/>
        </w:rPr>
        <w:t xml:space="preserve">not, </w:t>
      </w:r>
      <w:r>
        <w:rPr>
          <w:spacing w:val="1"/>
          <w:sz w:val="24"/>
          <w:szCs w:val="24"/>
        </w:rPr>
        <w:t>m</w:t>
      </w:r>
      <w:r>
        <w:rPr>
          <w:spacing w:val="4"/>
          <w:sz w:val="24"/>
          <w:szCs w:val="24"/>
        </w:rPr>
        <w:t>a</w:t>
      </w:r>
      <w:r>
        <w:rPr>
          <w:sz w:val="24"/>
          <w:szCs w:val="24"/>
        </w:rPr>
        <w:t>y</w:t>
      </w:r>
      <w:r>
        <w:rPr>
          <w:spacing w:val="-3"/>
          <w:sz w:val="24"/>
          <w:szCs w:val="24"/>
        </w:rPr>
        <w:t xml:space="preserve"> </w:t>
      </w:r>
      <w:r>
        <w:rPr>
          <w:spacing w:val="-1"/>
          <w:sz w:val="24"/>
          <w:szCs w:val="24"/>
        </w:rPr>
        <w:t>a</w:t>
      </w:r>
      <w:r>
        <w:rPr>
          <w:sz w:val="24"/>
          <w:szCs w:val="24"/>
        </w:rPr>
        <w:t>pp</w:t>
      </w:r>
      <w:r>
        <w:rPr>
          <w:spacing w:val="1"/>
          <w:sz w:val="24"/>
          <w:szCs w:val="24"/>
        </w:rPr>
        <w:t>e</w:t>
      </w:r>
      <w:r>
        <w:rPr>
          <w:spacing w:val="-1"/>
          <w:sz w:val="24"/>
          <w:szCs w:val="24"/>
        </w:rPr>
        <w:t>a</w:t>
      </w:r>
      <w:r>
        <w:rPr>
          <w:sz w:val="24"/>
          <w:szCs w:val="24"/>
        </w:rPr>
        <w:t>r in p</w:t>
      </w:r>
      <w:r>
        <w:rPr>
          <w:spacing w:val="-1"/>
          <w:sz w:val="24"/>
          <w:szCs w:val="24"/>
        </w:rPr>
        <w:t>e</w:t>
      </w:r>
      <w:r>
        <w:rPr>
          <w:sz w:val="24"/>
          <w:szCs w:val="24"/>
        </w:rPr>
        <w:t xml:space="preserve">rson </w:t>
      </w:r>
      <w:r>
        <w:rPr>
          <w:spacing w:val="-1"/>
          <w:sz w:val="24"/>
          <w:szCs w:val="24"/>
        </w:rPr>
        <w:t>f</w:t>
      </w:r>
      <w:r>
        <w:rPr>
          <w:sz w:val="24"/>
          <w:szCs w:val="24"/>
        </w:rPr>
        <w:t xml:space="preserve">or </w:t>
      </w:r>
      <w:r>
        <w:rPr>
          <w:spacing w:val="4"/>
          <w:sz w:val="24"/>
          <w:szCs w:val="24"/>
        </w:rPr>
        <w:t>b</w:t>
      </w:r>
      <w:r>
        <w:rPr>
          <w:sz w:val="24"/>
          <w:szCs w:val="24"/>
        </w:rPr>
        <w:t>y</w:t>
      </w:r>
      <w:r>
        <w:rPr>
          <w:spacing w:val="-3"/>
          <w:sz w:val="24"/>
          <w:szCs w:val="24"/>
        </w:rPr>
        <w:t xml:space="preserve"> </w:t>
      </w:r>
      <w:r>
        <w:rPr>
          <w:spacing w:val="1"/>
          <w:sz w:val="24"/>
          <w:szCs w:val="24"/>
        </w:rPr>
        <w:t>a</w:t>
      </w:r>
      <w:r>
        <w:rPr>
          <w:spacing w:val="-2"/>
          <w:sz w:val="24"/>
          <w:szCs w:val="24"/>
        </w:rPr>
        <w:t>g</w:t>
      </w:r>
      <w:r>
        <w:rPr>
          <w:spacing w:val="-1"/>
          <w:sz w:val="24"/>
          <w:szCs w:val="24"/>
        </w:rPr>
        <w:t>e</w:t>
      </w:r>
      <w:r>
        <w:rPr>
          <w:sz w:val="24"/>
          <w:szCs w:val="24"/>
        </w:rPr>
        <w:t xml:space="preserve">nt or </w:t>
      </w:r>
      <w:r>
        <w:rPr>
          <w:spacing w:val="4"/>
          <w:sz w:val="24"/>
          <w:szCs w:val="24"/>
        </w:rPr>
        <w:t>b</w:t>
      </w:r>
      <w:r>
        <w:rPr>
          <w:sz w:val="24"/>
          <w:szCs w:val="24"/>
        </w:rPr>
        <w:t>y</w:t>
      </w:r>
      <w:r>
        <w:rPr>
          <w:spacing w:val="-2"/>
          <w:sz w:val="24"/>
          <w:szCs w:val="24"/>
        </w:rPr>
        <w:t xml:space="preserve"> </w:t>
      </w:r>
      <w:r>
        <w:rPr>
          <w:spacing w:val="-1"/>
          <w:sz w:val="24"/>
          <w:szCs w:val="24"/>
        </w:rPr>
        <w:t>a</w:t>
      </w:r>
      <w:r>
        <w:rPr>
          <w:sz w:val="24"/>
          <w:szCs w:val="24"/>
        </w:rPr>
        <w:t>t</w:t>
      </w:r>
      <w:r>
        <w:rPr>
          <w:spacing w:val="1"/>
          <w:sz w:val="24"/>
          <w:szCs w:val="24"/>
        </w:rPr>
        <w:t>t</w:t>
      </w:r>
      <w:r>
        <w:rPr>
          <w:sz w:val="24"/>
          <w:szCs w:val="24"/>
        </w:rPr>
        <w:t>orn</w:t>
      </w:r>
      <w:r>
        <w:rPr>
          <w:spacing w:val="3"/>
          <w:sz w:val="24"/>
          <w:szCs w:val="24"/>
        </w:rPr>
        <w:t>e</w:t>
      </w:r>
      <w:r>
        <w:rPr>
          <w:spacing w:val="-5"/>
          <w:sz w:val="24"/>
          <w:szCs w:val="24"/>
        </w:rPr>
        <w:t>y</w:t>
      </w:r>
      <w:r>
        <w:rPr>
          <w:sz w:val="24"/>
          <w:szCs w:val="24"/>
        </w:rPr>
        <w:t>.</w:t>
      </w:r>
    </w:p>
    <w:p w14:paraId="707CE187" w14:textId="77777777" w:rsidR="00FA426F" w:rsidRDefault="00FA426F">
      <w:pPr>
        <w:spacing w:before="2" w:line="140" w:lineRule="exact"/>
        <w:rPr>
          <w:sz w:val="15"/>
          <w:szCs w:val="15"/>
        </w:rPr>
      </w:pPr>
    </w:p>
    <w:p w14:paraId="01E4F51A" w14:textId="77777777" w:rsidR="00FA426F" w:rsidRDefault="00FA426F">
      <w:pPr>
        <w:spacing w:line="200" w:lineRule="exact"/>
      </w:pPr>
    </w:p>
    <w:p w14:paraId="479BA011" w14:textId="77777777" w:rsidR="00FA426F" w:rsidRDefault="00BA4731">
      <w:pPr>
        <w:ind w:left="820" w:right="217" w:hanging="360"/>
        <w:rPr>
          <w:sz w:val="24"/>
          <w:szCs w:val="24"/>
        </w:rPr>
      </w:pPr>
      <w:r>
        <w:rPr>
          <w:spacing w:val="1"/>
          <w:sz w:val="24"/>
          <w:szCs w:val="24"/>
        </w:rPr>
        <w:lastRenderedPageBreak/>
        <w:t>C</w:t>
      </w:r>
      <w:r>
        <w:rPr>
          <w:sz w:val="24"/>
          <w:szCs w:val="24"/>
        </w:rPr>
        <w:t xml:space="preserve">. </w:t>
      </w:r>
      <w:r>
        <w:rPr>
          <w:spacing w:val="19"/>
          <w:sz w:val="24"/>
          <w:szCs w:val="24"/>
        </w:rPr>
        <w:t xml:space="preserve"> </w:t>
      </w:r>
      <w:r>
        <w:rPr>
          <w:sz w:val="24"/>
          <w:szCs w:val="24"/>
          <w:u w:val="single" w:color="000000"/>
        </w:rPr>
        <w:t>D</w:t>
      </w:r>
      <w:r>
        <w:rPr>
          <w:spacing w:val="-1"/>
          <w:sz w:val="24"/>
          <w:szCs w:val="24"/>
          <w:u w:val="single" w:color="000000"/>
        </w:rPr>
        <w:t>ec</w:t>
      </w:r>
      <w:r>
        <w:rPr>
          <w:sz w:val="24"/>
          <w:szCs w:val="24"/>
          <w:u w:val="single" w:color="000000"/>
        </w:rPr>
        <w:t>is</w:t>
      </w:r>
      <w:r>
        <w:rPr>
          <w:spacing w:val="1"/>
          <w:sz w:val="24"/>
          <w:szCs w:val="24"/>
          <w:u w:val="single" w:color="000000"/>
        </w:rPr>
        <w:t>i</w:t>
      </w:r>
      <w:r>
        <w:rPr>
          <w:sz w:val="24"/>
          <w:szCs w:val="24"/>
          <w:u w:val="single" w:color="000000"/>
        </w:rPr>
        <w:t>on R</w:t>
      </w:r>
      <w:r>
        <w:rPr>
          <w:spacing w:val="-1"/>
          <w:sz w:val="24"/>
          <w:szCs w:val="24"/>
          <w:u w:val="single" w:color="000000"/>
        </w:rPr>
        <w:t>e</w:t>
      </w:r>
      <w:r>
        <w:rPr>
          <w:sz w:val="24"/>
          <w:szCs w:val="24"/>
          <w:u w:val="single" w:color="000000"/>
        </w:rPr>
        <w:t>quir</w:t>
      </w:r>
      <w:r>
        <w:rPr>
          <w:spacing w:val="-1"/>
          <w:sz w:val="24"/>
          <w:szCs w:val="24"/>
          <w:u w:val="single" w:color="000000"/>
        </w:rPr>
        <w:t>e</w:t>
      </w:r>
      <w:r>
        <w:rPr>
          <w:sz w:val="24"/>
          <w:szCs w:val="24"/>
          <w:u w:val="single" w:color="000000"/>
        </w:rPr>
        <w:t>ments</w:t>
      </w:r>
      <w:r>
        <w:rPr>
          <w:spacing w:val="1"/>
          <w:sz w:val="24"/>
          <w:szCs w:val="24"/>
        </w:rPr>
        <w:t xml:space="preserve"> </w:t>
      </w:r>
      <w:r>
        <w:rPr>
          <w:sz w:val="24"/>
          <w:szCs w:val="24"/>
        </w:rPr>
        <w:t>-</w:t>
      </w:r>
      <w:r>
        <w:rPr>
          <w:spacing w:val="2"/>
          <w:sz w:val="24"/>
          <w:szCs w:val="24"/>
        </w:rPr>
        <w:t xml:space="preserve"> </w:t>
      </w:r>
      <w:r>
        <w:rPr>
          <w:sz w:val="24"/>
          <w:szCs w:val="24"/>
        </w:rPr>
        <w:t>The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 of</w:t>
      </w:r>
      <w:r>
        <w:rPr>
          <w:spacing w:val="-1"/>
          <w:sz w:val="24"/>
          <w:szCs w:val="24"/>
        </w:rPr>
        <w:t xml:space="preserve"> </w:t>
      </w:r>
      <w:r>
        <w:rPr>
          <w:sz w:val="24"/>
          <w:szCs w:val="24"/>
        </w:rPr>
        <w:t>Ap</w:t>
      </w:r>
      <w:r>
        <w:rPr>
          <w:spacing w:val="2"/>
          <w:sz w:val="24"/>
          <w:szCs w:val="24"/>
        </w:rPr>
        <w:t>p</w:t>
      </w:r>
      <w:r>
        <w:rPr>
          <w:spacing w:val="-1"/>
          <w:sz w:val="24"/>
          <w:szCs w:val="24"/>
        </w:rPr>
        <w:t>ea</w:t>
      </w:r>
      <w:r>
        <w:rPr>
          <w:sz w:val="24"/>
          <w:szCs w:val="24"/>
        </w:rPr>
        <w:t>ls or</w:t>
      </w:r>
      <w:r>
        <w:rPr>
          <w:spacing w:val="2"/>
          <w:sz w:val="24"/>
          <w:szCs w:val="24"/>
        </w:rPr>
        <w:t xml:space="preserve"> </w:t>
      </w:r>
      <w:r>
        <w:rPr>
          <w:sz w:val="24"/>
          <w:szCs w:val="24"/>
        </w:rPr>
        <w:t>sp</w:t>
      </w:r>
      <w:r>
        <w:rPr>
          <w:spacing w:val="-1"/>
          <w:sz w:val="24"/>
          <w:szCs w:val="24"/>
        </w:rPr>
        <w:t>ec</w:t>
      </w:r>
      <w:r>
        <w:rPr>
          <w:sz w:val="24"/>
          <w:szCs w:val="24"/>
        </w:rPr>
        <w:t>ial p</w:t>
      </w:r>
      <w:r>
        <w:rPr>
          <w:spacing w:val="-1"/>
          <w:sz w:val="24"/>
          <w:szCs w:val="24"/>
        </w:rPr>
        <w:t>e</w:t>
      </w:r>
      <w:r>
        <w:rPr>
          <w:sz w:val="24"/>
          <w:szCs w:val="24"/>
        </w:rPr>
        <w:t>rmit</w:t>
      </w:r>
      <w:r>
        <w:rPr>
          <w:spacing w:val="3"/>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pacing w:val="2"/>
          <w:sz w:val="24"/>
          <w:szCs w:val="24"/>
        </w:rPr>
        <w:t>n</w:t>
      </w:r>
      <w:r>
        <w:rPr>
          <w:sz w:val="24"/>
          <w:szCs w:val="24"/>
        </w:rPr>
        <w:t xml:space="preserve">g </w:t>
      </w:r>
      <w:r>
        <w:rPr>
          <w:spacing w:val="-1"/>
          <w:sz w:val="24"/>
          <w:szCs w:val="24"/>
        </w:rPr>
        <w:t>a</w:t>
      </w:r>
      <w:r>
        <w:rPr>
          <w:sz w:val="24"/>
          <w:szCs w:val="24"/>
        </w:rPr>
        <w:t>uthori</w:t>
      </w:r>
      <w:r>
        <w:rPr>
          <w:spacing w:val="3"/>
          <w:sz w:val="24"/>
          <w:szCs w:val="24"/>
        </w:rPr>
        <w:t>t</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ma</w:t>
      </w:r>
      <w:r>
        <w:rPr>
          <w:spacing w:val="2"/>
          <w:sz w:val="24"/>
          <w:szCs w:val="24"/>
        </w:rPr>
        <w:t>k</w:t>
      </w:r>
      <w:r>
        <w:rPr>
          <w:sz w:val="24"/>
          <w:szCs w:val="24"/>
        </w:rPr>
        <w:t>e</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ific</w:t>
      </w:r>
      <w:r>
        <w:rPr>
          <w:spacing w:val="-1"/>
          <w:sz w:val="24"/>
          <w:szCs w:val="24"/>
        </w:rPr>
        <w:t xml:space="preserve"> </w:t>
      </w:r>
      <w:r>
        <w:rPr>
          <w:sz w:val="24"/>
          <w:szCs w:val="24"/>
        </w:rPr>
        <w:t>findin</w:t>
      </w:r>
      <w:r>
        <w:rPr>
          <w:spacing w:val="-2"/>
          <w:sz w:val="24"/>
          <w:szCs w:val="24"/>
        </w:rPr>
        <w:t>g</w:t>
      </w:r>
      <w:r>
        <w:rPr>
          <w:sz w:val="24"/>
          <w:szCs w:val="24"/>
        </w:rPr>
        <w:t>s of</w:t>
      </w:r>
      <w:r>
        <w:rPr>
          <w:spacing w:val="2"/>
          <w:sz w:val="24"/>
          <w:szCs w:val="24"/>
        </w:rPr>
        <w:t xml:space="preserve"> </w:t>
      </w:r>
      <w:r>
        <w:rPr>
          <w:sz w:val="24"/>
          <w:szCs w:val="24"/>
        </w:rPr>
        <w:t>f</w:t>
      </w:r>
      <w:r>
        <w:rPr>
          <w:spacing w:val="-2"/>
          <w:sz w:val="24"/>
          <w:szCs w:val="24"/>
        </w:rPr>
        <w:t>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on</w:t>
      </w:r>
      <w:r>
        <w:rPr>
          <w:spacing w:val="-1"/>
          <w:sz w:val="24"/>
          <w:szCs w:val="24"/>
        </w:rPr>
        <w:t>c</w:t>
      </w:r>
      <w:r>
        <w:rPr>
          <w:sz w:val="24"/>
          <w:szCs w:val="24"/>
        </w:rPr>
        <w:t>lus</w:t>
      </w:r>
      <w:r>
        <w:rPr>
          <w:spacing w:val="1"/>
          <w:sz w:val="24"/>
          <w:szCs w:val="24"/>
        </w:rPr>
        <w:t>i</w:t>
      </w:r>
      <w:r>
        <w:rPr>
          <w:sz w:val="24"/>
          <w:szCs w:val="24"/>
        </w:rPr>
        <w:t xml:space="preserve">ons in </w:t>
      </w:r>
      <w:r>
        <w:rPr>
          <w:spacing w:val="-1"/>
          <w:sz w:val="24"/>
          <w:szCs w:val="24"/>
        </w:rPr>
        <w:t>acc</w:t>
      </w:r>
      <w:r>
        <w:rPr>
          <w:sz w:val="24"/>
          <w:szCs w:val="24"/>
        </w:rPr>
        <w:t>ord</w:t>
      </w:r>
      <w:r>
        <w:rPr>
          <w:spacing w:val="-2"/>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with th</w:t>
      </w:r>
      <w:r>
        <w:rPr>
          <w:spacing w:val="1"/>
          <w:sz w:val="24"/>
          <w:szCs w:val="24"/>
        </w:rPr>
        <w:t>i</w:t>
      </w:r>
      <w:r>
        <w:rPr>
          <w:sz w:val="24"/>
          <w:szCs w:val="24"/>
        </w:rPr>
        <w:t xml:space="preserve">s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 xml:space="preserve">w </w:t>
      </w:r>
      <w:r>
        <w:rPr>
          <w:spacing w:val="-1"/>
          <w:sz w:val="24"/>
          <w:szCs w:val="24"/>
        </w:rPr>
        <w:t>a</w:t>
      </w:r>
      <w:r>
        <w:rPr>
          <w:sz w:val="24"/>
          <w:szCs w:val="24"/>
        </w:rPr>
        <w:t>nd the</w:t>
      </w:r>
      <w:r>
        <w:rPr>
          <w:spacing w:val="2"/>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ments of Ch</w:t>
      </w:r>
      <w:r>
        <w:rPr>
          <w:spacing w:val="-1"/>
          <w:sz w:val="24"/>
          <w:szCs w:val="24"/>
        </w:rPr>
        <w:t>a</w:t>
      </w:r>
      <w:r>
        <w:rPr>
          <w:sz w:val="24"/>
          <w:szCs w:val="24"/>
        </w:rPr>
        <w:t>pter</w:t>
      </w:r>
      <w:r>
        <w:rPr>
          <w:spacing w:val="-1"/>
          <w:sz w:val="24"/>
          <w:szCs w:val="24"/>
        </w:rPr>
        <w:t xml:space="preserve"> </w:t>
      </w:r>
      <w:r>
        <w:rPr>
          <w:sz w:val="24"/>
          <w:szCs w:val="24"/>
        </w:rPr>
        <w:t xml:space="preserve">40A </w:t>
      </w:r>
      <w:r>
        <w:rPr>
          <w:spacing w:val="2"/>
          <w:sz w:val="24"/>
          <w:szCs w:val="24"/>
        </w:rPr>
        <w:t>o</w:t>
      </w:r>
      <w:r>
        <w:rPr>
          <w:sz w:val="24"/>
          <w:szCs w:val="24"/>
        </w:rPr>
        <w:t>f the</w:t>
      </w:r>
      <w:r>
        <w:rPr>
          <w:spacing w:val="-1"/>
          <w:sz w:val="24"/>
          <w:szCs w:val="24"/>
        </w:rPr>
        <w:t xml:space="preserve"> </w:t>
      </w:r>
      <w:r>
        <w:rPr>
          <w:sz w:val="24"/>
          <w:szCs w:val="24"/>
        </w:rPr>
        <w:t>M</w:t>
      </w:r>
      <w:r>
        <w:rPr>
          <w:spacing w:val="-1"/>
          <w:sz w:val="24"/>
          <w:szCs w:val="24"/>
        </w:rPr>
        <w:t>a</w:t>
      </w:r>
      <w:r>
        <w:rPr>
          <w:sz w:val="24"/>
          <w:szCs w:val="24"/>
        </w:rPr>
        <w:t>ssa</w:t>
      </w:r>
      <w:r>
        <w:rPr>
          <w:spacing w:val="-1"/>
          <w:sz w:val="24"/>
          <w:szCs w:val="24"/>
        </w:rPr>
        <w:t>c</w:t>
      </w:r>
      <w:r>
        <w:rPr>
          <w:sz w:val="24"/>
          <w:szCs w:val="24"/>
        </w:rPr>
        <w:t>hu</w:t>
      </w:r>
      <w:r>
        <w:rPr>
          <w:spacing w:val="2"/>
          <w:sz w:val="24"/>
          <w:szCs w:val="24"/>
        </w:rPr>
        <w:t>s</w:t>
      </w:r>
      <w:r>
        <w:rPr>
          <w:spacing w:val="-1"/>
          <w:sz w:val="24"/>
          <w:szCs w:val="24"/>
        </w:rPr>
        <w:t>e</w:t>
      </w:r>
      <w:r>
        <w:rPr>
          <w:sz w:val="24"/>
          <w:szCs w:val="24"/>
        </w:rPr>
        <w:t>t</w:t>
      </w:r>
      <w:r>
        <w:rPr>
          <w:spacing w:val="1"/>
          <w:sz w:val="24"/>
          <w:szCs w:val="24"/>
        </w:rPr>
        <w:t>t</w:t>
      </w:r>
      <w:r>
        <w:rPr>
          <w:sz w:val="24"/>
          <w:szCs w:val="24"/>
        </w:rPr>
        <w:t>s 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l </w:t>
      </w:r>
      <w:r>
        <w:rPr>
          <w:spacing w:val="-3"/>
          <w:sz w:val="24"/>
          <w:szCs w:val="24"/>
        </w:rPr>
        <w:t>L</w:t>
      </w:r>
      <w:r>
        <w:rPr>
          <w:spacing w:val="1"/>
          <w:sz w:val="24"/>
          <w:szCs w:val="24"/>
        </w:rPr>
        <w:t>a</w:t>
      </w:r>
      <w:r>
        <w:rPr>
          <w:sz w:val="24"/>
          <w:szCs w:val="24"/>
        </w:rPr>
        <w:t>ws</w:t>
      </w:r>
    </w:p>
    <w:p w14:paraId="385879CE" w14:textId="77777777" w:rsidR="00FA426F" w:rsidRDefault="00FA426F">
      <w:pPr>
        <w:spacing w:before="17" w:line="260" w:lineRule="exact"/>
        <w:rPr>
          <w:sz w:val="26"/>
          <w:szCs w:val="26"/>
        </w:rPr>
      </w:pPr>
    </w:p>
    <w:p w14:paraId="3545A536" w14:textId="77777777" w:rsidR="00FA426F" w:rsidRDefault="00BA4731">
      <w:pPr>
        <w:ind w:left="820" w:right="93" w:hanging="360"/>
        <w:rPr>
          <w:sz w:val="24"/>
          <w:szCs w:val="24"/>
        </w:rPr>
      </w:pPr>
      <w:r>
        <w:rPr>
          <w:sz w:val="24"/>
          <w:szCs w:val="24"/>
        </w:rPr>
        <w:t xml:space="preserve">D. </w:t>
      </w:r>
      <w:r>
        <w:rPr>
          <w:spacing w:val="7"/>
          <w:sz w:val="24"/>
          <w:szCs w:val="24"/>
        </w:rPr>
        <w:t xml:space="preserve"> </w:t>
      </w:r>
      <w:r>
        <w:rPr>
          <w:sz w:val="24"/>
          <w:szCs w:val="24"/>
          <w:u w:val="single" w:color="000000"/>
        </w:rPr>
        <w:t>R</w:t>
      </w:r>
      <w:r>
        <w:rPr>
          <w:spacing w:val="-1"/>
          <w:sz w:val="24"/>
          <w:szCs w:val="24"/>
          <w:u w:val="single" w:color="000000"/>
        </w:rPr>
        <w:t>e</w:t>
      </w:r>
      <w:r>
        <w:rPr>
          <w:sz w:val="24"/>
          <w:szCs w:val="24"/>
          <w:u w:val="single" w:color="000000"/>
        </w:rPr>
        <w:t>p</w:t>
      </w:r>
      <w:r>
        <w:rPr>
          <w:spacing w:val="-1"/>
          <w:sz w:val="24"/>
          <w:szCs w:val="24"/>
          <w:u w:val="single" w:color="000000"/>
        </w:rPr>
        <w:t>e</w:t>
      </w:r>
      <w:r>
        <w:rPr>
          <w:sz w:val="24"/>
          <w:szCs w:val="24"/>
          <w:u w:val="single" w:color="000000"/>
        </w:rPr>
        <w:t>t</w:t>
      </w:r>
      <w:r>
        <w:rPr>
          <w:spacing w:val="1"/>
          <w:sz w:val="24"/>
          <w:szCs w:val="24"/>
          <w:u w:val="single" w:color="000000"/>
        </w:rPr>
        <w:t>i</w:t>
      </w:r>
      <w:r>
        <w:rPr>
          <w:sz w:val="24"/>
          <w:szCs w:val="24"/>
          <w:u w:val="single" w:color="000000"/>
        </w:rPr>
        <w:t>t</w:t>
      </w:r>
      <w:r>
        <w:rPr>
          <w:spacing w:val="1"/>
          <w:sz w:val="24"/>
          <w:szCs w:val="24"/>
          <w:u w:val="single" w:color="000000"/>
        </w:rPr>
        <w:t>i</w:t>
      </w:r>
      <w:r>
        <w:rPr>
          <w:sz w:val="24"/>
          <w:szCs w:val="24"/>
          <w:u w:val="single" w:color="000000"/>
        </w:rPr>
        <w:t>ve</w:t>
      </w:r>
      <w:r>
        <w:rPr>
          <w:spacing w:val="-1"/>
          <w:sz w:val="24"/>
          <w:szCs w:val="24"/>
          <w:u w:val="single" w:color="000000"/>
        </w:rPr>
        <w:t xml:space="preserve"> </w:t>
      </w:r>
      <w:r>
        <w:rPr>
          <w:spacing w:val="1"/>
          <w:sz w:val="24"/>
          <w:szCs w:val="24"/>
          <w:u w:val="single" w:color="000000"/>
        </w:rPr>
        <w:t>P</w:t>
      </w:r>
      <w:r>
        <w:rPr>
          <w:spacing w:val="-1"/>
          <w:sz w:val="24"/>
          <w:szCs w:val="24"/>
          <w:u w:val="single" w:color="000000"/>
        </w:rPr>
        <w:t>e</w:t>
      </w:r>
      <w:r>
        <w:rPr>
          <w:sz w:val="24"/>
          <w:szCs w:val="24"/>
          <w:u w:val="single" w:color="000000"/>
        </w:rPr>
        <w:t>t</w:t>
      </w:r>
      <w:r>
        <w:rPr>
          <w:spacing w:val="1"/>
          <w:sz w:val="24"/>
          <w:szCs w:val="24"/>
          <w:u w:val="single" w:color="000000"/>
        </w:rPr>
        <w:t>i</w:t>
      </w:r>
      <w:r>
        <w:rPr>
          <w:sz w:val="24"/>
          <w:szCs w:val="24"/>
          <w:u w:val="single" w:color="000000"/>
        </w:rPr>
        <w:t>t</w:t>
      </w:r>
      <w:r>
        <w:rPr>
          <w:spacing w:val="1"/>
          <w:sz w:val="24"/>
          <w:szCs w:val="24"/>
          <w:u w:val="single" w:color="000000"/>
        </w:rPr>
        <w:t>i</w:t>
      </w:r>
      <w:r>
        <w:rPr>
          <w:sz w:val="24"/>
          <w:szCs w:val="24"/>
          <w:u w:val="single" w:color="000000"/>
        </w:rPr>
        <w:t>ons</w:t>
      </w:r>
      <w:r>
        <w:rPr>
          <w:spacing w:val="2"/>
          <w:sz w:val="24"/>
          <w:szCs w:val="24"/>
        </w:rPr>
        <w:t xml:space="preserve"> </w:t>
      </w:r>
      <w:r>
        <w:rPr>
          <w:sz w:val="24"/>
          <w:szCs w:val="24"/>
        </w:rPr>
        <w:t>– No</w:t>
      </w:r>
      <w:r>
        <w:rPr>
          <w:spacing w:val="-3"/>
          <w:sz w:val="24"/>
          <w:szCs w:val="24"/>
        </w:rPr>
        <w:t xml:space="preserve"> </w:t>
      </w:r>
      <w:r>
        <w:rPr>
          <w:spacing w:val="-1"/>
          <w:sz w:val="24"/>
          <w:szCs w:val="24"/>
        </w:rPr>
        <w:t>a</w:t>
      </w:r>
      <w:r>
        <w:rPr>
          <w:sz w:val="24"/>
          <w:szCs w:val="24"/>
        </w:rPr>
        <w:t>pp</w:t>
      </w:r>
      <w:r>
        <w:rPr>
          <w:spacing w:val="-1"/>
          <w:sz w:val="24"/>
          <w:szCs w:val="24"/>
        </w:rPr>
        <w:t>ea</w:t>
      </w:r>
      <w:r>
        <w:rPr>
          <w:sz w:val="24"/>
          <w:szCs w:val="24"/>
        </w:rPr>
        <w:t>l, appli</w:t>
      </w:r>
      <w:r>
        <w:rPr>
          <w:spacing w:val="2"/>
          <w:sz w:val="24"/>
          <w:szCs w:val="24"/>
        </w:rPr>
        <w:t>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w:t>
      </w:r>
      <w:r>
        <w:rPr>
          <w:sz w:val="24"/>
          <w:szCs w:val="24"/>
        </w:rPr>
        <w:t>p</w:t>
      </w:r>
      <w:r>
        <w:rPr>
          <w:spacing w:val="1"/>
          <w:sz w:val="24"/>
          <w:szCs w:val="24"/>
        </w:rPr>
        <w:t>e</w:t>
      </w:r>
      <w:r>
        <w:rPr>
          <w:sz w:val="24"/>
          <w:szCs w:val="24"/>
        </w:rPr>
        <w:t>t</w:t>
      </w:r>
      <w:r>
        <w:rPr>
          <w:spacing w:val="1"/>
          <w:sz w:val="24"/>
          <w:szCs w:val="24"/>
        </w:rPr>
        <w:t>i</w:t>
      </w:r>
      <w:r>
        <w:rPr>
          <w:sz w:val="24"/>
          <w:szCs w:val="24"/>
        </w:rPr>
        <w:t>t</w:t>
      </w:r>
      <w:r>
        <w:rPr>
          <w:spacing w:val="1"/>
          <w:sz w:val="24"/>
          <w:szCs w:val="24"/>
        </w:rPr>
        <w:t>i</w:t>
      </w:r>
      <w:r>
        <w:rPr>
          <w:sz w:val="24"/>
          <w:szCs w:val="24"/>
        </w:rPr>
        <w:t>on whi</w:t>
      </w:r>
      <w:r>
        <w:rPr>
          <w:spacing w:val="-1"/>
          <w:sz w:val="24"/>
          <w:szCs w:val="24"/>
        </w:rPr>
        <w:t>c</w:t>
      </w:r>
      <w:r>
        <w:rPr>
          <w:sz w:val="24"/>
          <w:szCs w:val="24"/>
        </w:rPr>
        <w:t>h h</w:t>
      </w:r>
      <w:r>
        <w:rPr>
          <w:spacing w:val="-1"/>
          <w:sz w:val="24"/>
          <w:szCs w:val="24"/>
        </w:rPr>
        <w:t>a</w:t>
      </w:r>
      <w:r>
        <w:rPr>
          <w:sz w:val="24"/>
          <w:szCs w:val="24"/>
        </w:rPr>
        <w:t>s b</w:t>
      </w:r>
      <w:r>
        <w:rPr>
          <w:spacing w:val="-1"/>
          <w:sz w:val="24"/>
          <w:szCs w:val="24"/>
        </w:rPr>
        <w:t>ee</w:t>
      </w:r>
      <w:r>
        <w:rPr>
          <w:sz w:val="24"/>
          <w:szCs w:val="24"/>
        </w:rPr>
        <w:t>n unf</w:t>
      </w:r>
      <w:r>
        <w:rPr>
          <w:spacing w:val="-2"/>
          <w:sz w:val="24"/>
          <w:szCs w:val="24"/>
        </w:rPr>
        <w:t>a</w:t>
      </w:r>
      <w:r>
        <w:rPr>
          <w:sz w:val="24"/>
          <w:szCs w:val="24"/>
        </w:rPr>
        <w:t>vor</w:t>
      </w:r>
      <w:r>
        <w:rPr>
          <w:spacing w:val="-2"/>
          <w:sz w:val="24"/>
          <w:szCs w:val="24"/>
        </w:rPr>
        <w:t>a</w:t>
      </w:r>
      <w:r>
        <w:rPr>
          <w:sz w:val="24"/>
          <w:szCs w:val="24"/>
        </w:rPr>
        <w:t>b</w:t>
      </w:r>
      <w:r>
        <w:rPr>
          <w:spacing w:val="5"/>
          <w:sz w:val="24"/>
          <w:szCs w:val="24"/>
        </w:rPr>
        <w:t>l</w:t>
      </w:r>
      <w:r>
        <w:rPr>
          <w:sz w:val="24"/>
          <w:szCs w:val="24"/>
        </w:rPr>
        <w:t>y</w:t>
      </w:r>
      <w:r>
        <w:rPr>
          <w:spacing w:val="-3"/>
          <w:sz w:val="24"/>
          <w:szCs w:val="24"/>
        </w:rPr>
        <w:t xml:space="preserve"> </w:t>
      </w:r>
      <w:r>
        <w:rPr>
          <w:spacing w:val="-1"/>
          <w:sz w:val="24"/>
          <w:szCs w:val="24"/>
        </w:rPr>
        <w:t>a</w:t>
      </w:r>
      <w:r>
        <w:rPr>
          <w:sz w:val="24"/>
          <w:szCs w:val="24"/>
        </w:rPr>
        <w:t>nd fin</w:t>
      </w:r>
      <w:r>
        <w:rPr>
          <w:spacing w:val="-1"/>
          <w:sz w:val="24"/>
          <w:szCs w:val="24"/>
        </w:rPr>
        <w:t>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a</w:t>
      </w:r>
      <w:r>
        <w:rPr>
          <w:spacing w:val="-1"/>
          <w:sz w:val="24"/>
          <w:szCs w:val="24"/>
        </w:rPr>
        <w:t>c</w:t>
      </w:r>
      <w:r>
        <w:rPr>
          <w:sz w:val="24"/>
          <w:szCs w:val="24"/>
        </w:rPr>
        <w:t xml:space="preserve">ted upon </w:t>
      </w:r>
      <w:r>
        <w:rPr>
          <w:spacing w:val="4"/>
          <w:sz w:val="24"/>
          <w:szCs w:val="24"/>
        </w:rPr>
        <w:t>b</w:t>
      </w:r>
      <w:r>
        <w:rPr>
          <w:sz w:val="24"/>
          <w:szCs w:val="24"/>
        </w:rPr>
        <w:t>y</w:t>
      </w:r>
      <w:r>
        <w:rPr>
          <w:spacing w:val="-5"/>
          <w:sz w:val="24"/>
          <w:szCs w:val="24"/>
        </w:rPr>
        <w:t xml:space="preserve"> </w:t>
      </w:r>
      <w:r>
        <w:rPr>
          <w:sz w:val="24"/>
          <w:szCs w:val="24"/>
        </w:rPr>
        <w:t xml:space="preserve">the </w:t>
      </w:r>
      <w:r>
        <w:rPr>
          <w:spacing w:val="-2"/>
          <w:sz w:val="24"/>
          <w:szCs w:val="24"/>
        </w:rPr>
        <w:t>B</w:t>
      </w:r>
      <w:r>
        <w:rPr>
          <w:spacing w:val="2"/>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A</w:t>
      </w:r>
      <w:r>
        <w:rPr>
          <w:sz w:val="24"/>
          <w:szCs w:val="24"/>
        </w:rPr>
        <w:t>pp</w:t>
      </w:r>
      <w:r>
        <w:rPr>
          <w:spacing w:val="-1"/>
          <w:sz w:val="24"/>
          <w:szCs w:val="24"/>
        </w:rPr>
        <w:t>ea</w:t>
      </w:r>
      <w:r>
        <w:rPr>
          <w:sz w:val="24"/>
          <w:szCs w:val="24"/>
        </w:rPr>
        <w:t>ls or s</w:t>
      </w:r>
      <w:r>
        <w:rPr>
          <w:spacing w:val="2"/>
          <w:sz w:val="24"/>
          <w:szCs w:val="24"/>
        </w:rPr>
        <w:t>p</w:t>
      </w:r>
      <w:r>
        <w:rPr>
          <w:spacing w:val="-1"/>
          <w:sz w:val="24"/>
          <w:szCs w:val="24"/>
        </w:rPr>
        <w:t>ec</w:t>
      </w:r>
      <w:r>
        <w:rPr>
          <w:sz w:val="24"/>
          <w:szCs w:val="24"/>
        </w:rPr>
        <w:t>ial p</w:t>
      </w:r>
      <w:r>
        <w:rPr>
          <w:spacing w:val="1"/>
          <w:sz w:val="24"/>
          <w:szCs w:val="24"/>
        </w:rPr>
        <w:t>er</w:t>
      </w:r>
      <w:r>
        <w:rPr>
          <w:sz w:val="24"/>
          <w:szCs w:val="24"/>
        </w:rPr>
        <w:t>m</w:t>
      </w:r>
      <w:r>
        <w:rPr>
          <w:spacing w:val="1"/>
          <w:sz w:val="24"/>
          <w:szCs w:val="24"/>
        </w:rPr>
        <w:t>i</w:t>
      </w:r>
      <w:r>
        <w:rPr>
          <w:sz w:val="24"/>
          <w:szCs w:val="24"/>
        </w:rPr>
        <w:t xml:space="preserve">t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 xml:space="preserve">ng </w:t>
      </w:r>
      <w:r>
        <w:rPr>
          <w:spacing w:val="-1"/>
          <w:sz w:val="24"/>
          <w:szCs w:val="24"/>
        </w:rPr>
        <w:t>a</w:t>
      </w:r>
      <w:r>
        <w:rPr>
          <w:sz w:val="24"/>
          <w:szCs w:val="24"/>
        </w:rPr>
        <w:t>uthori</w:t>
      </w:r>
      <w:r>
        <w:rPr>
          <w:spacing w:val="3"/>
          <w:sz w:val="24"/>
          <w:szCs w:val="24"/>
        </w:rPr>
        <w:t>t</w:t>
      </w:r>
      <w:r>
        <w:rPr>
          <w:sz w:val="24"/>
          <w:szCs w:val="24"/>
        </w:rPr>
        <w:t>y</w:t>
      </w:r>
      <w:r>
        <w:rPr>
          <w:spacing w:val="-5"/>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ac</w:t>
      </w:r>
      <w:r>
        <w:rPr>
          <w:sz w:val="24"/>
          <w:szCs w:val="24"/>
        </w:rPr>
        <w:t>ted</w:t>
      </w:r>
      <w:r>
        <w:rPr>
          <w:spacing w:val="2"/>
          <w:sz w:val="24"/>
          <w:szCs w:val="24"/>
        </w:rPr>
        <w:t xml:space="preserve"> </w:t>
      </w:r>
      <w:r>
        <w:rPr>
          <w:sz w:val="24"/>
          <w:szCs w:val="24"/>
        </w:rPr>
        <w:t>f</w:t>
      </w:r>
      <w:r>
        <w:rPr>
          <w:spacing w:val="-2"/>
          <w:sz w:val="24"/>
          <w:szCs w:val="24"/>
        </w:rPr>
        <w:t>a</w:t>
      </w:r>
      <w:r>
        <w:rPr>
          <w:sz w:val="24"/>
          <w:szCs w:val="24"/>
        </w:rPr>
        <w:t>vo</w:t>
      </w:r>
      <w:r>
        <w:rPr>
          <w:spacing w:val="1"/>
          <w:sz w:val="24"/>
          <w:szCs w:val="24"/>
        </w:rPr>
        <w:t>r</w:t>
      </w:r>
      <w:r>
        <w:rPr>
          <w:spacing w:val="-1"/>
          <w:sz w:val="24"/>
          <w:szCs w:val="24"/>
        </w:rPr>
        <w:t>a</w:t>
      </w:r>
      <w:r>
        <w:rPr>
          <w:sz w:val="24"/>
          <w:szCs w:val="24"/>
        </w:rPr>
        <w:t>b</w:t>
      </w:r>
      <w:r>
        <w:rPr>
          <w:spacing w:val="5"/>
          <w:sz w:val="24"/>
          <w:szCs w:val="24"/>
        </w:rPr>
        <w:t>l</w:t>
      </w:r>
      <w:r>
        <w:rPr>
          <w:sz w:val="24"/>
          <w:szCs w:val="24"/>
        </w:rPr>
        <w:t>y</w:t>
      </w:r>
      <w:r>
        <w:rPr>
          <w:spacing w:val="-5"/>
          <w:sz w:val="24"/>
          <w:szCs w:val="24"/>
        </w:rPr>
        <w:t xml:space="preserve"> </w:t>
      </w:r>
      <w:r>
        <w:rPr>
          <w:sz w:val="24"/>
          <w:szCs w:val="24"/>
        </w:rPr>
        <w:t xml:space="preserve">upon </w:t>
      </w:r>
      <w:r>
        <w:rPr>
          <w:spacing w:val="2"/>
          <w:sz w:val="24"/>
          <w:szCs w:val="24"/>
        </w:rPr>
        <w:t>w</w:t>
      </w:r>
      <w:r>
        <w:rPr>
          <w:sz w:val="24"/>
          <w:szCs w:val="24"/>
        </w:rPr>
        <w:t>i</w:t>
      </w:r>
      <w:r>
        <w:rPr>
          <w:spacing w:val="1"/>
          <w:sz w:val="24"/>
          <w:szCs w:val="24"/>
        </w:rPr>
        <w:t>t</w:t>
      </w:r>
      <w:r>
        <w:rPr>
          <w:sz w:val="24"/>
          <w:szCs w:val="24"/>
        </w:rPr>
        <w:t xml:space="preserve">hin </w:t>
      </w:r>
      <w:r>
        <w:rPr>
          <w:spacing w:val="1"/>
          <w:sz w:val="24"/>
          <w:szCs w:val="24"/>
        </w:rPr>
        <w:t>t</w:t>
      </w:r>
      <w:r>
        <w:rPr>
          <w:sz w:val="24"/>
          <w:szCs w:val="24"/>
        </w:rPr>
        <w:t>wo</w:t>
      </w:r>
      <w:r>
        <w:rPr>
          <w:spacing w:val="2"/>
          <w:sz w:val="24"/>
          <w:szCs w:val="24"/>
        </w:rPr>
        <w:t xml:space="preserve"> </w:t>
      </w:r>
      <w:r>
        <w:rPr>
          <w:spacing w:val="-5"/>
          <w:sz w:val="24"/>
          <w:szCs w:val="24"/>
        </w:rPr>
        <w:t>y</w:t>
      </w:r>
      <w:r>
        <w:rPr>
          <w:spacing w:val="-1"/>
          <w:sz w:val="24"/>
          <w:szCs w:val="24"/>
        </w:rPr>
        <w:t>ea</w:t>
      </w:r>
      <w:r>
        <w:rPr>
          <w:sz w:val="24"/>
          <w:szCs w:val="24"/>
        </w:rPr>
        <w:t>rs</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r the</w:t>
      </w:r>
      <w:r>
        <w:rPr>
          <w:spacing w:val="1"/>
          <w:sz w:val="24"/>
          <w:szCs w:val="24"/>
        </w:rPr>
        <w:t xml:space="preserve"> </w:t>
      </w:r>
      <w:r>
        <w:rPr>
          <w:sz w:val="24"/>
          <w:szCs w:val="24"/>
        </w:rPr>
        <w:t>d</w:t>
      </w:r>
      <w:r>
        <w:rPr>
          <w:spacing w:val="-1"/>
          <w:sz w:val="24"/>
          <w:szCs w:val="24"/>
        </w:rPr>
        <w:t>a</w:t>
      </w:r>
      <w:r>
        <w:rPr>
          <w:sz w:val="24"/>
          <w:szCs w:val="24"/>
        </w:rPr>
        <w:t>te of fin</w:t>
      </w:r>
      <w:r>
        <w:rPr>
          <w:spacing w:val="-1"/>
          <w:sz w:val="24"/>
          <w:szCs w:val="24"/>
        </w:rPr>
        <w:t>a</w:t>
      </w:r>
      <w:r>
        <w:rPr>
          <w:sz w:val="24"/>
          <w:szCs w:val="24"/>
        </w:rPr>
        <w:t>l unf</w:t>
      </w:r>
      <w:r>
        <w:rPr>
          <w:spacing w:val="-1"/>
          <w:sz w:val="24"/>
          <w:szCs w:val="24"/>
        </w:rPr>
        <w:t>a</w:t>
      </w:r>
      <w:r>
        <w:rPr>
          <w:sz w:val="24"/>
          <w:szCs w:val="24"/>
        </w:rPr>
        <w:t>vo</w:t>
      </w:r>
      <w:r>
        <w:rPr>
          <w:spacing w:val="1"/>
          <w:sz w:val="24"/>
          <w:szCs w:val="24"/>
        </w:rPr>
        <w:t>r</w:t>
      </w:r>
      <w:r>
        <w:rPr>
          <w:spacing w:val="-1"/>
          <w:sz w:val="24"/>
          <w:szCs w:val="24"/>
        </w:rPr>
        <w:t>a</w:t>
      </w:r>
      <w:r>
        <w:rPr>
          <w:sz w:val="24"/>
          <w:szCs w:val="24"/>
        </w:rPr>
        <w:t xml:space="preserve">ble </w:t>
      </w:r>
      <w:r>
        <w:rPr>
          <w:spacing w:val="1"/>
          <w:sz w:val="24"/>
          <w:szCs w:val="24"/>
        </w:rPr>
        <w:t>a</w:t>
      </w:r>
      <w:r>
        <w:rPr>
          <w:spacing w:val="-1"/>
          <w:sz w:val="24"/>
          <w:szCs w:val="24"/>
        </w:rPr>
        <w:t>c</w:t>
      </w:r>
      <w:r>
        <w:rPr>
          <w:sz w:val="24"/>
          <w:szCs w:val="24"/>
        </w:rPr>
        <w:t>t</w:t>
      </w:r>
      <w:r>
        <w:rPr>
          <w:spacing w:val="1"/>
          <w:sz w:val="24"/>
          <w:szCs w:val="24"/>
        </w:rPr>
        <w:t>i</w:t>
      </w:r>
      <w:r>
        <w:rPr>
          <w:sz w:val="24"/>
          <w:szCs w:val="24"/>
        </w:rPr>
        <w:t>on unless s</w:t>
      </w:r>
      <w:r>
        <w:rPr>
          <w:spacing w:val="-1"/>
          <w:sz w:val="24"/>
          <w:szCs w:val="24"/>
        </w:rPr>
        <w:t>a</w:t>
      </w:r>
      <w:r>
        <w:rPr>
          <w:sz w:val="24"/>
          <w:szCs w:val="24"/>
        </w:rPr>
        <w:t xml:space="preserve">id </w:t>
      </w:r>
      <w:r>
        <w:rPr>
          <w:spacing w:val="-1"/>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 xml:space="preserve">of </w:t>
      </w:r>
      <w:r>
        <w:rPr>
          <w:spacing w:val="-1"/>
          <w:sz w:val="24"/>
          <w:szCs w:val="24"/>
        </w:rPr>
        <w:t>A</w:t>
      </w:r>
      <w:r>
        <w:rPr>
          <w:sz w:val="24"/>
          <w:szCs w:val="24"/>
        </w:rPr>
        <w:t>p</w:t>
      </w:r>
      <w:r>
        <w:rPr>
          <w:spacing w:val="2"/>
          <w:sz w:val="24"/>
          <w:szCs w:val="24"/>
        </w:rPr>
        <w:t>p</w:t>
      </w:r>
      <w:r>
        <w:rPr>
          <w:spacing w:val="-1"/>
          <w:sz w:val="24"/>
          <w:szCs w:val="24"/>
        </w:rPr>
        <w:t>ea</w:t>
      </w:r>
      <w:r>
        <w:rPr>
          <w:sz w:val="24"/>
          <w:szCs w:val="24"/>
        </w:rPr>
        <w:t xml:space="preserve">ls or </w:t>
      </w:r>
      <w:r>
        <w:rPr>
          <w:spacing w:val="1"/>
          <w:sz w:val="24"/>
          <w:szCs w:val="24"/>
        </w:rPr>
        <w:t>SP</w:t>
      </w:r>
      <w:r>
        <w:rPr>
          <w:sz w:val="24"/>
          <w:szCs w:val="24"/>
        </w:rPr>
        <w:t>GA</w:t>
      </w:r>
      <w:r>
        <w:rPr>
          <w:spacing w:val="-1"/>
          <w:sz w:val="24"/>
          <w:szCs w:val="24"/>
        </w:rPr>
        <w:t xml:space="preserve"> </w:t>
      </w:r>
      <w:r>
        <w:rPr>
          <w:sz w:val="24"/>
          <w:szCs w:val="24"/>
        </w:rPr>
        <w:t xml:space="preserve">finds,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z w:val="24"/>
          <w:szCs w:val="24"/>
        </w:rPr>
        <w:t>vote of four</w:t>
      </w:r>
      <w:r>
        <w:rPr>
          <w:spacing w:val="-1"/>
          <w:sz w:val="24"/>
          <w:szCs w:val="24"/>
        </w:rPr>
        <w:t xml:space="preserve"> </w:t>
      </w:r>
      <w:r>
        <w:rPr>
          <w:sz w:val="24"/>
          <w:szCs w:val="24"/>
        </w:rPr>
        <w:t>memb</w:t>
      </w:r>
      <w:r>
        <w:rPr>
          <w:spacing w:val="-1"/>
          <w:sz w:val="24"/>
          <w:szCs w:val="24"/>
        </w:rPr>
        <w:t>e</w:t>
      </w:r>
      <w:r>
        <w:rPr>
          <w:sz w:val="24"/>
          <w:szCs w:val="24"/>
        </w:rPr>
        <w:t xml:space="preserve">rs </w:t>
      </w:r>
      <w:r>
        <w:rPr>
          <w:spacing w:val="2"/>
          <w:sz w:val="24"/>
          <w:szCs w:val="24"/>
        </w:rPr>
        <w:t>o</w:t>
      </w:r>
      <w:r>
        <w:rPr>
          <w:sz w:val="24"/>
          <w:szCs w:val="24"/>
        </w:rPr>
        <w:t>f a</w:t>
      </w:r>
      <w:r>
        <w:rPr>
          <w:spacing w:val="-2"/>
          <w:sz w:val="24"/>
          <w:szCs w:val="24"/>
        </w:rPr>
        <w:t xml:space="preserve"> </w:t>
      </w:r>
      <w:r>
        <w:rPr>
          <w:sz w:val="24"/>
          <w:szCs w:val="24"/>
        </w:rPr>
        <w:t>bo</w:t>
      </w:r>
      <w:r>
        <w:rPr>
          <w:spacing w:val="1"/>
          <w:sz w:val="24"/>
          <w:szCs w:val="24"/>
        </w:rPr>
        <w:t>a</w:t>
      </w:r>
      <w:r>
        <w:rPr>
          <w:sz w:val="24"/>
          <w:szCs w:val="24"/>
        </w:rPr>
        <w:t>rd</w:t>
      </w:r>
      <w:r>
        <w:rPr>
          <w:spacing w:val="1"/>
          <w:sz w:val="24"/>
          <w:szCs w:val="24"/>
        </w:rPr>
        <w:t xml:space="preserve"> </w:t>
      </w:r>
      <w:r>
        <w:rPr>
          <w:sz w:val="24"/>
          <w:szCs w:val="24"/>
        </w:rPr>
        <w:t xml:space="preserve">of </w:t>
      </w:r>
      <w:r>
        <w:rPr>
          <w:spacing w:val="-1"/>
          <w:sz w:val="24"/>
          <w:szCs w:val="24"/>
        </w:rPr>
        <w:t>f</w:t>
      </w:r>
      <w:r>
        <w:rPr>
          <w:sz w:val="24"/>
          <w:szCs w:val="24"/>
        </w:rPr>
        <w:t>ive m</w:t>
      </w:r>
      <w:r>
        <w:rPr>
          <w:spacing w:val="-1"/>
          <w:sz w:val="24"/>
          <w:szCs w:val="24"/>
        </w:rPr>
        <w:t>e</w:t>
      </w:r>
      <w:r>
        <w:rPr>
          <w:sz w:val="24"/>
          <w:szCs w:val="24"/>
        </w:rPr>
        <w:t>mbe</w:t>
      </w:r>
      <w:r>
        <w:rPr>
          <w:spacing w:val="-1"/>
          <w:sz w:val="24"/>
          <w:szCs w:val="24"/>
        </w:rPr>
        <w:t>r</w:t>
      </w:r>
      <w:r>
        <w:rPr>
          <w:sz w:val="24"/>
          <w:szCs w:val="24"/>
        </w:rPr>
        <w:t xml:space="preserve">s </w:t>
      </w:r>
      <w:r>
        <w:rPr>
          <w:spacing w:val="2"/>
          <w:sz w:val="24"/>
          <w:szCs w:val="24"/>
        </w:rPr>
        <w:t>o</w:t>
      </w:r>
      <w:r>
        <w:rPr>
          <w:sz w:val="24"/>
          <w:szCs w:val="24"/>
        </w:rPr>
        <w:t>r a</w:t>
      </w:r>
      <w:r>
        <w:rPr>
          <w:spacing w:val="-2"/>
          <w:sz w:val="24"/>
          <w:szCs w:val="24"/>
        </w:rPr>
        <w:t xml:space="preserve"> </w:t>
      </w:r>
      <w:r>
        <w:rPr>
          <w:sz w:val="24"/>
          <w:szCs w:val="24"/>
        </w:rPr>
        <w:t>tw</w:t>
      </w:r>
      <w:r>
        <w:rPr>
          <w:spacing w:val="4"/>
          <w:sz w:val="24"/>
          <w:szCs w:val="24"/>
        </w:rPr>
        <w:t>o</w:t>
      </w:r>
      <w:r>
        <w:rPr>
          <w:spacing w:val="-1"/>
          <w:sz w:val="24"/>
          <w:szCs w:val="24"/>
        </w:rPr>
        <w:t>-</w:t>
      </w:r>
      <w:r>
        <w:rPr>
          <w:sz w:val="24"/>
          <w:szCs w:val="24"/>
        </w:rPr>
        <w:t>th</w:t>
      </w:r>
      <w:r>
        <w:rPr>
          <w:spacing w:val="1"/>
          <w:sz w:val="24"/>
          <w:szCs w:val="24"/>
        </w:rPr>
        <w:t>i</w:t>
      </w:r>
      <w:r>
        <w:rPr>
          <w:sz w:val="24"/>
          <w:szCs w:val="24"/>
        </w:rPr>
        <w:t>rds vote</w:t>
      </w:r>
      <w:r>
        <w:rPr>
          <w:spacing w:val="-1"/>
          <w:sz w:val="24"/>
          <w:szCs w:val="24"/>
        </w:rPr>
        <w:t xml:space="preserve"> </w:t>
      </w:r>
      <w:r>
        <w:rPr>
          <w:sz w:val="24"/>
          <w:szCs w:val="24"/>
        </w:rPr>
        <w:t>of a</w:t>
      </w:r>
      <w:r>
        <w:rPr>
          <w:spacing w:val="-2"/>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 xml:space="preserve">more than </w:t>
      </w:r>
      <w:r>
        <w:rPr>
          <w:spacing w:val="-1"/>
          <w:sz w:val="24"/>
          <w:szCs w:val="24"/>
        </w:rPr>
        <w:t>f</w:t>
      </w:r>
      <w:r>
        <w:rPr>
          <w:sz w:val="24"/>
          <w:szCs w:val="24"/>
        </w:rPr>
        <w:t>ive m</w:t>
      </w:r>
      <w:r>
        <w:rPr>
          <w:spacing w:val="-1"/>
          <w:sz w:val="24"/>
          <w:szCs w:val="24"/>
        </w:rPr>
        <w:t>e</w:t>
      </w:r>
      <w:r>
        <w:rPr>
          <w:sz w:val="24"/>
          <w:szCs w:val="24"/>
        </w:rPr>
        <w:t>mbe</w:t>
      </w:r>
      <w:r>
        <w:rPr>
          <w:spacing w:val="-1"/>
          <w:sz w:val="24"/>
          <w:szCs w:val="24"/>
        </w:rPr>
        <w:t>r</w:t>
      </w:r>
      <w:r>
        <w:rPr>
          <w:sz w:val="24"/>
          <w:szCs w:val="24"/>
        </w:rPr>
        <w:t>s, s</w:t>
      </w:r>
      <w:r>
        <w:rPr>
          <w:spacing w:val="3"/>
          <w:sz w:val="24"/>
          <w:szCs w:val="24"/>
        </w:rPr>
        <w:t>p</w:t>
      </w:r>
      <w:r>
        <w:rPr>
          <w:spacing w:val="-1"/>
          <w:sz w:val="24"/>
          <w:szCs w:val="24"/>
        </w:rPr>
        <w:t>ec</w:t>
      </w:r>
      <w:r>
        <w:rPr>
          <w:spacing w:val="3"/>
          <w:sz w:val="24"/>
          <w:szCs w:val="24"/>
        </w:rPr>
        <w:t>i</w:t>
      </w:r>
      <w:r>
        <w:rPr>
          <w:sz w:val="24"/>
          <w:szCs w:val="24"/>
        </w:rPr>
        <w:t>fic</w:t>
      </w:r>
      <w:r>
        <w:rPr>
          <w:spacing w:val="-1"/>
          <w:sz w:val="24"/>
          <w:szCs w:val="24"/>
        </w:rPr>
        <w:t xml:space="preserve"> a</w:t>
      </w:r>
      <w:r>
        <w:rPr>
          <w:sz w:val="24"/>
          <w:szCs w:val="24"/>
        </w:rPr>
        <w:t>nd mat</w:t>
      </w:r>
      <w:r>
        <w:rPr>
          <w:spacing w:val="1"/>
          <w:sz w:val="24"/>
          <w:szCs w:val="24"/>
        </w:rPr>
        <w:t>e</w:t>
      </w:r>
      <w:r>
        <w:rPr>
          <w:sz w:val="24"/>
          <w:szCs w:val="24"/>
        </w:rPr>
        <w:t>ri</w:t>
      </w:r>
      <w:r>
        <w:rPr>
          <w:spacing w:val="-1"/>
          <w:sz w:val="24"/>
          <w:szCs w:val="24"/>
        </w:rPr>
        <w:t>a</w:t>
      </w:r>
      <w:r>
        <w:rPr>
          <w:sz w:val="24"/>
          <w:szCs w:val="24"/>
        </w:rPr>
        <w:t>l ch</w:t>
      </w:r>
      <w:r>
        <w:rPr>
          <w:spacing w:val="-1"/>
          <w:sz w:val="24"/>
          <w:szCs w:val="24"/>
        </w:rPr>
        <w:t>a</w:t>
      </w:r>
      <w:r>
        <w:rPr>
          <w:spacing w:val="2"/>
          <w:sz w:val="24"/>
          <w:szCs w:val="24"/>
        </w:rPr>
        <w:t>n</w:t>
      </w:r>
      <w:r>
        <w:rPr>
          <w:sz w:val="24"/>
          <w:szCs w:val="24"/>
        </w:rPr>
        <w:t>g</w:t>
      </w:r>
      <w:r>
        <w:rPr>
          <w:spacing w:val="-1"/>
          <w:sz w:val="24"/>
          <w:szCs w:val="24"/>
        </w:rPr>
        <w:t>e</w:t>
      </w:r>
      <w:r>
        <w:rPr>
          <w:sz w:val="24"/>
          <w:szCs w:val="24"/>
        </w:rPr>
        <w:t>s</w:t>
      </w:r>
      <w:r>
        <w:rPr>
          <w:spacing w:val="2"/>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c</w:t>
      </w:r>
      <w:r>
        <w:rPr>
          <w:sz w:val="24"/>
          <w:szCs w:val="24"/>
        </w:rPr>
        <w:t>ondi</w:t>
      </w:r>
      <w:r>
        <w:rPr>
          <w:spacing w:val="1"/>
          <w:sz w:val="24"/>
          <w:szCs w:val="24"/>
        </w:rPr>
        <w:t>t</w:t>
      </w:r>
      <w:r>
        <w:rPr>
          <w:sz w:val="24"/>
          <w:szCs w:val="24"/>
        </w:rPr>
        <w:t>ions upon whi</w:t>
      </w:r>
      <w:r>
        <w:rPr>
          <w:spacing w:val="-1"/>
          <w:sz w:val="24"/>
          <w:szCs w:val="24"/>
        </w:rPr>
        <w:t>c</w:t>
      </w:r>
      <w:r>
        <w:rPr>
          <w:sz w:val="24"/>
          <w:szCs w:val="24"/>
        </w:rPr>
        <w:t>h</w:t>
      </w:r>
    </w:p>
    <w:p w14:paraId="4BDFC622" w14:textId="77777777" w:rsidR="00FA426F" w:rsidRDefault="00BA4731">
      <w:pPr>
        <w:ind w:left="820" w:right="322"/>
        <w:rPr>
          <w:sz w:val="24"/>
          <w:szCs w:val="24"/>
        </w:rPr>
      </w:pPr>
      <w:r>
        <w:rPr>
          <w:sz w:val="24"/>
          <w:szCs w:val="24"/>
        </w:rPr>
        <w:t>the p</w:t>
      </w:r>
      <w:r>
        <w:rPr>
          <w:spacing w:val="-1"/>
          <w:sz w:val="24"/>
          <w:szCs w:val="24"/>
        </w:rPr>
        <w:t>re</w:t>
      </w:r>
      <w:r>
        <w:rPr>
          <w:sz w:val="24"/>
          <w:szCs w:val="24"/>
        </w:rPr>
        <w:t>vious unf</w:t>
      </w:r>
      <w:r>
        <w:rPr>
          <w:spacing w:val="-2"/>
          <w:sz w:val="24"/>
          <w:szCs w:val="24"/>
        </w:rPr>
        <w:t>a</w:t>
      </w:r>
      <w:r>
        <w:rPr>
          <w:sz w:val="24"/>
          <w:szCs w:val="24"/>
        </w:rPr>
        <w:t>v</w:t>
      </w:r>
      <w:r>
        <w:rPr>
          <w:spacing w:val="2"/>
          <w:sz w:val="24"/>
          <w:szCs w:val="24"/>
        </w:rPr>
        <w:t>o</w:t>
      </w:r>
      <w:r>
        <w:rPr>
          <w:sz w:val="24"/>
          <w:szCs w:val="24"/>
        </w:rPr>
        <w:t>r</w:t>
      </w:r>
      <w:r>
        <w:rPr>
          <w:spacing w:val="-2"/>
          <w:sz w:val="24"/>
          <w:szCs w:val="24"/>
        </w:rPr>
        <w:t>a</w:t>
      </w:r>
      <w:r>
        <w:rPr>
          <w:sz w:val="24"/>
          <w:szCs w:val="24"/>
        </w:rPr>
        <w:t>ble</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on w</w:t>
      </w:r>
      <w:r>
        <w:rPr>
          <w:spacing w:val="-1"/>
          <w:sz w:val="24"/>
          <w:szCs w:val="24"/>
        </w:rPr>
        <w:t>a</w:t>
      </w:r>
      <w:r>
        <w:rPr>
          <w:sz w:val="24"/>
          <w:szCs w:val="24"/>
        </w:rPr>
        <w:t>s b</w:t>
      </w:r>
      <w:r>
        <w:rPr>
          <w:spacing w:val="-1"/>
          <w:sz w:val="24"/>
          <w:szCs w:val="24"/>
        </w:rPr>
        <w:t>a</w:t>
      </w:r>
      <w:r>
        <w:rPr>
          <w:spacing w:val="2"/>
          <w:sz w:val="24"/>
          <w:szCs w:val="24"/>
        </w:rPr>
        <w:t>s</w:t>
      </w:r>
      <w:r>
        <w:rPr>
          <w:spacing w:val="-1"/>
          <w:sz w:val="24"/>
          <w:szCs w:val="24"/>
        </w:rPr>
        <w:t>e</w:t>
      </w:r>
      <w:r>
        <w:rPr>
          <w:sz w:val="24"/>
          <w:szCs w:val="24"/>
        </w:rPr>
        <w:t xml:space="preserve">d, </w:t>
      </w:r>
      <w:r>
        <w:rPr>
          <w:spacing w:val="-1"/>
          <w:sz w:val="24"/>
          <w:szCs w:val="24"/>
        </w:rPr>
        <w:t>a</w:t>
      </w:r>
      <w:r>
        <w:rPr>
          <w:sz w:val="24"/>
          <w:szCs w:val="24"/>
        </w:rPr>
        <w:t>nd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s </w:t>
      </w:r>
      <w:r>
        <w:rPr>
          <w:spacing w:val="4"/>
          <w:sz w:val="24"/>
          <w:szCs w:val="24"/>
        </w:rPr>
        <w:t>s</w:t>
      </w:r>
      <w:r>
        <w:rPr>
          <w:sz w:val="24"/>
          <w:szCs w:val="24"/>
        </w:rPr>
        <w:t>u</w:t>
      </w:r>
      <w:r>
        <w:rPr>
          <w:spacing w:val="-1"/>
          <w:sz w:val="24"/>
          <w:szCs w:val="24"/>
        </w:rPr>
        <w:t>c</w:t>
      </w:r>
      <w:r>
        <w:rPr>
          <w:sz w:val="24"/>
          <w:szCs w:val="24"/>
        </w:rPr>
        <w:t xml:space="preserve">h </w:t>
      </w:r>
      <w:r>
        <w:rPr>
          <w:spacing w:val="-1"/>
          <w:sz w:val="24"/>
          <w:szCs w:val="24"/>
        </w:rPr>
        <w:t>c</w:t>
      </w:r>
      <w:r>
        <w:rPr>
          <w:spacing w:val="2"/>
          <w:sz w:val="24"/>
          <w:szCs w:val="24"/>
        </w:rPr>
        <w:t>h</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 xml:space="preserve">s in </w:t>
      </w:r>
      <w:r>
        <w:rPr>
          <w:spacing w:val="3"/>
          <w:sz w:val="24"/>
          <w:szCs w:val="24"/>
        </w:rPr>
        <w:t>t</w:t>
      </w:r>
      <w:r>
        <w:rPr>
          <w:sz w:val="24"/>
          <w:szCs w:val="24"/>
        </w:rPr>
        <w:t>he r</w:t>
      </w:r>
      <w:r>
        <w:rPr>
          <w:spacing w:val="-2"/>
          <w:sz w:val="24"/>
          <w:szCs w:val="24"/>
        </w:rPr>
        <w:t>e</w:t>
      </w:r>
      <w:r>
        <w:rPr>
          <w:spacing w:val="-1"/>
          <w:sz w:val="24"/>
          <w:szCs w:val="24"/>
        </w:rPr>
        <w:t>c</w:t>
      </w:r>
      <w:r>
        <w:rPr>
          <w:sz w:val="24"/>
          <w:szCs w:val="24"/>
        </w:rPr>
        <w:t xml:space="preserve">ord </w:t>
      </w:r>
      <w:r>
        <w:rPr>
          <w:spacing w:val="1"/>
          <w:sz w:val="24"/>
          <w:szCs w:val="24"/>
        </w:rPr>
        <w:t>o</w:t>
      </w:r>
      <w:r>
        <w:rPr>
          <w:sz w:val="24"/>
          <w:szCs w:val="24"/>
        </w:rPr>
        <w:t>f its pro</w:t>
      </w:r>
      <w:r>
        <w:rPr>
          <w:spacing w:val="-1"/>
          <w:sz w:val="24"/>
          <w:szCs w:val="24"/>
        </w:rPr>
        <w:t>c</w:t>
      </w:r>
      <w:r>
        <w:rPr>
          <w:spacing w:val="1"/>
          <w:sz w:val="24"/>
          <w:szCs w:val="24"/>
        </w:rPr>
        <w:t>e</w:t>
      </w:r>
      <w:r>
        <w:rPr>
          <w:spacing w:val="-1"/>
          <w:sz w:val="24"/>
          <w:szCs w:val="24"/>
        </w:rPr>
        <w:t>e</w:t>
      </w:r>
      <w:r>
        <w:rPr>
          <w:sz w:val="24"/>
          <w:szCs w:val="24"/>
        </w:rPr>
        <w:t>din</w:t>
      </w:r>
      <w:r>
        <w:rPr>
          <w:spacing w:val="-2"/>
          <w:sz w:val="24"/>
          <w:szCs w:val="24"/>
        </w:rPr>
        <w:t>g</w:t>
      </w:r>
      <w:r>
        <w:rPr>
          <w:sz w:val="24"/>
          <w:szCs w:val="24"/>
        </w:rPr>
        <w:t>s,</w:t>
      </w:r>
      <w:r>
        <w:rPr>
          <w:spacing w:val="2"/>
          <w:sz w:val="24"/>
          <w:szCs w:val="24"/>
        </w:rPr>
        <w:t xml:space="preserve"> </w:t>
      </w:r>
      <w:r>
        <w:rPr>
          <w:spacing w:val="-1"/>
          <w:sz w:val="24"/>
          <w:szCs w:val="24"/>
        </w:rPr>
        <w:t>a</w:t>
      </w:r>
      <w:r>
        <w:rPr>
          <w:sz w:val="24"/>
          <w:szCs w:val="24"/>
        </w:rPr>
        <w:t xml:space="preserve">nd unless </w:t>
      </w:r>
      <w:r>
        <w:rPr>
          <w:spacing w:val="-1"/>
          <w:sz w:val="24"/>
          <w:szCs w:val="24"/>
        </w:rPr>
        <w:t>a</w:t>
      </w:r>
      <w:r>
        <w:rPr>
          <w:sz w:val="24"/>
          <w:szCs w:val="24"/>
        </w:rPr>
        <w:t>ll</w:t>
      </w:r>
      <w:r>
        <w:rPr>
          <w:spacing w:val="1"/>
          <w:sz w:val="24"/>
          <w:szCs w:val="24"/>
        </w:rPr>
        <w:t xml:space="preserve"> </w:t>
      </w:r>
      <w:r>
        <w:rPr>
          <w:sz w:val="24"/>
          <w:szCs w:val="24"/>
        </w:rPr>
        <w:t>but one of</w:t>
      </w:r>
      <w:r>
        <w:rPr>
          <w:spacing w:val="1"/>
          <w:sz w:val="24"/>
          <w:szCs w:val="24"/>
        </w:rPr>
        <w:t xml:space="preserve"> </w:t>
      </w:r>
      <w:r>
        <w:rPr>
          <w:sz w:val="24"/>
          <w:szCs w:val="24"/>
        </w:rPr>
        <w:t>the m</w:t>
      </w:r>
      <w:r>
        <w:rPr>
          <w:spacing w:val="-1"/>
          <w:sz w:val="24"/>
          <w:szCs w:val="24"/>
        </w:rPr>
        <w:t>e</w:t>
      </w:r>
      <w:r>
        <w:rPr>
          <w:sz w:val="24"/>
          <w:szCs w:val="24"/>
        </w:rPr>
        <w:t>mbe</w:t>
      </w:r>
      <w:r>
        <w:rPr>
          <w:spacing w:val="-1"/>
          <w:sz w:val="24"/>
          <w:szCs w:val="24"/>
        </w:rPr>
        <w:t>r</w:t>
      </w:r>
      <w:r>
        <w:rPr>
          <w:sz w:val="24"/>
          <w:szCs w:val="24"/>
        </w:rPr>
        <w:t>s of the</w:t>
      </w:r>
      <w:r>
        <w:rPr>
          <w:spacing w:val="-1"/>
          <w:sz w:val="24"/>
          <w:szCs w:val="24"/>
        </w:rPr>
        <w:t xml:space="preserve"> </w:t>
      </w:r>
      <w:r>
        <w:rPr>
          <w:spacing w:val="1"/>
          <w:sz w:val="24"/>
          <w:szCs w:val="24"/>
        </w:rPr>
        <w:t>P</w:t>
      </w:r>
      <w:r>
        <w:rPr>
          <w:sz w:val="24"/>
          <w:szCs w:val="24"/>
        </w:rPr>
        <w:t>la</w:t>
      </w:r>
      <w:r>
        <w:rPr>
          <w:spacing w:val="2"/>
          <w:sz w:val="24"/>
          <w:szCs w:val="24"/>
        </w:rPr>
        <w:t>n</w:t>
      </w:r>
      <w:r>
        <w:rPr>
          <w:sz w:val="24"/>
          <w:szCs w:val="24"/>
        </w:rPr>
        <w:t xml:space="preserve">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c</w:t>
      </w:r>
      <w:r>
        <w:rPr>
          <w:sz w:val="24"/>
          <w:szCs w:val="24"/>
        </w:rPr>
        <w:t>ons</w:t>
      </w:r>
      <w:r>
        <w:rPr>
          <w:spacing w:val="-1"/>
          <w:sz w:val="24"/>
          <w:szCs w:val="24"/>
        </w:rPr>
        <w:t>e</w:t>
      </w:r>
      <w:r>
        <w:rPr>
          <w:sz w:val="24"/>
          <w:szCs w:val="24"/>
        </w:rPr>
        <w:t xml:space="preserve">nts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 xml:space="preserve">to </w:t>
      </w:r>
      <w:r>
        <w:rPr>
          <w:spacing w:val="2"/>
          <w:sz w:val="24"/>
          <w:szCs w:val="24"/>
        </w:rPr>
        <w:t>a</w:t>
      </w:r>
      <w:r>
        <w:rPr>
          <w:sz w:val="24"/>
          <w:szCs w:val="24"/>
        </w:rPr>
        <w:t xml:space="preserve">nd </w:t>
      </w:r>
      <w:r>
        <w:rPr>
          <w:spacing w:val="-1"/>
          <w:sz w:val="24"/>
          <w:szCs w:val="24"/>
        </w:rPr>
        <w:t>a</w:t>
      </w:r>
      <w:r>
        <w:rPr>
          <w:sz w:val="24"/>
          <w:szCs w:val="24"/>
        </w:rPr>
        <w:t>ft</w:t>
      </w:r>
      <w:r>
        <w:rPr>
          <w:spacing w:val="-1"/>
          <w:sz w:val="24"/>
          <w:szCs w:val="24"/>
        </w:rPr>
        <w:t>e</w:t>
      </w:r>
      <w:r>
        <w:rPr>
          <w:sz w:val="24"/>
          <w:szCs w:val="24"/>
        </w:rPr>
        <w:t>r noti</w:t>
      </w:r>
      <w:r>
        <w:rPr>
          <w:spacing w:val="1"/>
          <w:sz w:val="24"/>
          <w:szCs w:val="24"/>
        </w:rPr>
        <w:t>c</w:t>
      </w:r>
      <w:r>
        <w:rPr>
          <w:sz w:val="24"/>
          <w:szCs w:val="24"/>
        </w:rPr>
        <w:t>e</w:t>
      </w:r>
      <w:r>
        <w:rPr>
          <w:spacing w:val="-1"/>
          <w:sz w:val="24"/>
          <w:szCs w:val="24"/>
        </w:rPr>
        <w:t xml:space="preserve"> </w:t>
      </w:r>
      <w:r>
        <w:rPr>
          <w:sz w:val="24"/>
          <w:szCs w:val="24"/>
        </w:rPr>
        <w:t xml:space="preserve">is </w:t>
      </w:r>
      <w:r>
        <w:rPr>
          <w:spacing w:val="-2"/>
          <w:sz w:val="24"/>
          <w:szCs w:val="24"/>
        </w:rPr>
        <w:t>g</w:t>
      </w:r>
      <w:r>
        <w:rPr>
          <w:sz w:val="24"/>
          <w:szCs w:val="24"/>
        </w:rPr>
        <w:t>iven to</w:t>
      </w:r>
      <w:r>
        <w:rPr>
          <w:spacing w:val="2"/>
          <w:sz w:val="24"/>
          <w:szCs w:val="24"/>
        </w:rPr>
        <w:t xml:space="preserve"> </w:t>
      </w:r>
      <w:r>
        <w:rPr>
          <w:sz w:val="24"/>
          <w:szCs w:val="24"/>
        </w:rPr>
        <w:t>p</w:t>
      </w:r>
      <w:r>
        <w:rPr>
          <w:spacing w:val="-1"/>
          <w:sz w:val="24"/>
          <w:szCs w:val="24"/>
        </w:rPr>
        <w:t>a</w:t>
      </w:r>
      <w:r>
        <w:rPr>
          <w:sz w:val="24"/>
          <w:szCs w:val="24"/>
        </w:rPr>
        <w:t>rti</w:t>
      </w:r>
      <w:r>
        <w:rPr>
          <w:spacing w:val="-1"/>
          <w:sz w:val="24"/>
          <w:szCs w:val="24"/>
        </w:rPr>
        <w:t>e</w:t>
      </w:r>
      <w:r>
        <w:rPr>
          <w:sz w:val="24"/>
          <w:szCs w:val="24"/>
        </w:rPr>
        <w:t xml:space="preserve">s in </w:t>
      </w:r>
      <w:r>
        <w:rPr>
          <w:spacing w:val="1"/>
          <w:sz w:val="24"/>
          <w:szCs w:val="24"/>
        </w:rPr>
        <w:t>i</w:t>
      </w:r>
      <w:r>
        <w:rPr>
          <w:sz w:val="24"/>
          <w:szCs w:val="24"/>
        </w:rPr>
        <w:t>nte</w:t>
      </w:r>
      <w:r>
        <w:rPr>
          <w:spacing w:val="-1"/>
          <w:sz w:val="24"/>
          <w:szCs w:val="24"/>
        </w:rPr>
        <w:t>re</w:t>
      </w:r>
      <w:r>
        <w:rPr>
          <w:sz w:val="24"/>
          <w:szCs w:val="24"/>
        </w:rPr>
        <w:t xml:space="preserve">st of the </w:t>
      </w:r>
      <w:r>
        <w:rPr>
          <w:spacing w:val="2"/>
          <w:sz w:val="24"/>
          <w:szCs w:val="24"/>
        </w:rPr>
        <w:t>t</w:t>
      </w:r>
      <w:r>
        <w:rPr>
          <w:sz w:val="24"/>
          <w:szCs w:val="24"/>
        </w:rPr>
        <w:t>i</w:t>
      </w:r>
      <w:r>
        <w:rPr>
          <w:spacing w:val="1"/>
          <w:sz w:val="24"/>
          <w:szCs w:val="24"/>
        </w:rPr>
        <w:t>m</w:t>
      </w:r>
      <w:r>
        <w:rPr>
          <w:sz w:val="24"/>
          <w:szCs w:val="24"/>
        </w:rPr>
        <w:t xml:space="preserve">e </w:t>
      </w:r>
      <w:r>
        <w:rPr>
          <w:spacing w:val="-1"/>
          <w:sz w:val="24"/>
          <w:szCs w:val="24"/>
        </w:rPr>
        <w:t>a</w:t>
      </w:r>
      <w:r>
        <w:rPr>
          <w:sz w:val="24"/>
          <w:szCs w:val="24"/>
        </w:rPr>
        <w:t>nd pla</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pr</w:t>
      </w:r>
      <w:r>
        <w:rPr>
          <w:spacing w:val="1"/>
          <w:sz w:val="24"/>
          <w:szCs w:val="24"/>
        </w:rPr>
        <w:t>o</w:t>
      </w:r>
      <w:r>
        <w:rPr>
          <w:spacing w:val="-1"/>
          <w:sz w:val="24"/>
          <w:szCs w:val="24"/>
        </w:rPr>
        <w:t>cee</w:t>
      </w:r>
      <w:r>
        <w:rPr>
          <w:sz w:val="24"/>
          <w:szCs w:val="24"/>
        </w:rPr>
        <w:t>d</w:t>
      </w:r>
      <w:r>
        <w:rPr>
          <w:spacing w:val="3"/>
          <w:sz w:val="24"/>
          <w:szCs w:val="24"/>
        </w:rPr>
        <w:t>i</w:t>
      </w:r>
      <w:r>
        <w:rPr>
          <w:sz w:val="24"/>
          <w:szCs w:val="24"/>
        </w:rPr>
        <w:t>n</w:t>
      </w:r>
      <w:r>
        <w:rPr>
          <w:spacing w:val="-2"/>
          <w:sz w:val="24"/>
          <w:szCs w:val="24"/>
        </w:rPr>
        <w:t>g</w:t>
      </w:r>
      <w:r>
        <w:rPr>
          <w:sz w:val="24"/>
          <w:szCs w:val="24"/>
        </w:rPr>
        <w:t>s w</w:t>
      </w:r>
      <w:r>
        <w:rPr>
          <w:spacing w:val="2"/>
          <w:sz w:val="24"/>
          <w:szCs w:val="24"/>
        </w:rPr>
        <w:t>h</w:t>
      </w:r>
      <w:r>
        <w:rPr>
          <w:spacing w:val="-1"/>
          <w:sz w:val="24"/>
          <w:szCs w:val="24"/>
        </w:rPr>
        <w:t>e</w:t>
      </w:r>
      <w:r>
        <w:rPr>
          <w:sz w:val="24"/>
          <w:szCs w:val="24"/>
        </w:rPr>
        <w:t>n the qu</w:t>
      </w:r>
      <w:r>
        <w:rPr>
          <w:spacing w:val="-1"/>
          <w:sz w:val="24"/>
          <w:szCs w:val="24"/>
        </w:rPr>
        <w:t>e</w:t>
      </w:r>
      <w:r>
        <w:rPr>
          <w:sz w:val="24"/>
          <w:szCs w:val="24"/>
        </w:rPr>
        <w:t>st</w:t>
      </w:r>
      <w:r>
        <w:rPr>
          <w:spacing w:val="1"/>
          <w:sz w:val="24"/>
          <w:szCs w:val="24"/>
        </w:rPr>
        <w:t>i</w:t>
      </w:r>
      <w:r>
        <w:rPr>
          <w:sz w:val="24"/>
          <w:szCs w:val="24"/>
        </w:rPr>
        <w:t>on of</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c</w:t>
      </w:r>
      <w:r>
        <w:rPr>
          <w:sz w:val="24"/>
          <w:szCs w:val="24"/>
        </w:rPr>
        <w:t>ons</w:t>
      </w:r>
      <w:r>
        <w:rPr>
          <w:spacing w:val="-1"/>
          <w:sz w:val="24"/>
          <w:szCs w:val="24"/>
        </w:rPr>
        <w:t>e</w:t>
      </w:r>
      <w:r>
        <w:rPr>
          <w:sz w:val="24"/>
          <w:szCs w:val="24"/>
        </w:rPr>
        <w:t>nt wi</w:t>
      </w:r>
      <w:r>
        <w:rPr>
          <w:spacing w:val="1"/>
          <w:sz w:val="24"/>
          <w:szCs w:val="24"/>
        </w:rPr>
        <w:t>l</w:t>
      </w:r>
      <w:r>
        <w:rPr>
          <w:sz w:val="24"/>
          <w:szCs w:val="24"/>
        </w:rPr>
        <w:t xml:space="preserve">l be </w:t>
      </w:r>
      <w:r>
        <w:rPr>
          <w:spacing w:val="-1"/>
          <w:sz w:val="24"/>
          <w:szCs w:val="24"/>
        </w:rPr>
        <w:t>c</w:t>
      </w:r>
      <w:r>
        <w:rPr>
          <w:sz w:val="24"/>
          <w:szCs w:val="24"/>
        </w:rPr>
        <w:t>onsid</w:t>
      </w:r>
      <w:r>
        <w:rPr>
          <w:spacing w:val="-1"/>
          <w:sz w:val="24"/>
          <w:szCs w:val="24"/>
        </w:rPr>
        <w:t>e</w:t>
      </w:r>
      <w:r>
        <w:rPr>
          <w:sz w:val="24"/>
          <w:szCs w:val="24"/>
        </w:rPr>
        <w:t>r</w:t>
      </w:r>
      <w:r>
        <w:rPr>
          <w:spacing w:val="-2"/>
          <w:sz w:val="24"/>
          <w:szCs w:val="24"/>
        </w:rPr>
        <w:t>e</w:t>
      </w:r>
      <w:r>
        <w:rPr>
          <w:sz w:val="24"/>
          <w:szCs w:val="24"/>
        </w:rPr>
        <w:t>d.</w:t>
      </w:r>
    </w:p>
    <w:p w14:paraId="62C0E50F" w14:textId="77777777" w:rsidR="00C9453E" w:rsidRDefault="00C9453E">
      <w:pPr>
        <w:spacing w:before="29"/>
        <w:ind w:left="820" w:right="242"/>
        <w:rPr>
          <w:sz w:val="24"/>
          <w:szCs w:val="24"/>
        </w:rPr>
      </w:pPr>
    </w:p>
    <w:p w14:paraId="1D206112" w14:textId="77777777" w:rsidR="00FA426F" w:rsidRDefault="00C9453E">
      <w:pPr>
        <w:spacing w:before="29"/>
        <w:ind w:left="820" w:right="242"/>
        <w:rPr>
          <w:sz w:val="24"/>
          <w:szCs w:val="24"/>
        </w:rPr>
      </w:pPr>
      <w:r>
        <w:rPr>
          <w:sz w:val="24"/>
          <w:szCs w:val="24"/>
        </w:rPr>
        <w:t>A</w:t>
      </w:r>
      <w:r w:rsidR="00BA4731">
        <w:rPr>
          <w:spacing w:val="2"/>
          <w:sz w:val="24"/>
          <w:szCs w:val="24"/>
        </w:rPr>
        <w:t>n</w:t>
      </w:r>
      <w:r w:rsidR="00BA4731">
        <w:rPr>
          <w:sz w:val="24"/>
          <w:szCs w:val="24"/>
        </w:rPr>
        <w:t>y</w:t>
      </w:r>
      <w:r w:rsidR="00BA4731">
        <w:rPr>
          <w:spacing w:val="-5"/>
          <w:sz w:val="24"/>
          <w:szCs w:val="24"/>
        </w:rPr>
        <w:t xml:space="preserve"> </w:t>
      </w:r>
      <w:r w:rsidR="00BA4731">
        <w:rPr>
          <w:spacing w:val="2"/>
          <w:sz w:val="24"/>
          <w:szCs w:val="24"/>
        </w:rPr>
        <w:t>p</w:t>
      </w:r>
      <w:r w:rsidR="00BA4731">
        <w:rPr>
          <w:spacing w:val="-1"/>
          <w:sz w:val="24"/>
          <w:szCs w:val="24"/>
        </w:rPr>
        <w:t>e</w:t>
      </w:r>
      <w:r w:rsidR="00BA4731">
        <w:rPr>
          <w:sz w:val="24"/>
          <w:szCs w:val="24"/>
        </w:rPr>
        <w:t>t</w:t>
      </w:r>
      <w:r w:rsidR="00BA4731">
        <w:rPr>
          <w:spacing w:val="1"/>
          <w:sz w:val="24"/>
          <w:szCs w:val="24"/>
        </w:rPr>
        <w:t>i</w:t>
      </w:r>
      <w:r w:rsidR="00BA4731">
        <w:rPr>
          <w:sz w:val="24"/>
          <w:szCs w:val="24"/>
        </w:rPr>
        <w:t>t</w:t>
      </w:r>
      <w:r w:rsidR="00BA4731">
        <w:rPr>
          <w:spacing w:val="1"/>
          <w:sz w:val="24"/>
          <w:szCs w:val="24"/>
        </w:rPr>
        <w:t>i</w:t>
      </w:r>
      <w:r w:rsidR="00BA4731">
        <w:rPr>
          <w:sz w:val="24"/>
          <w:szCs w:val="24"/>
        </w:rPr>
        <w:t>on f</w:t>
      </w:r>
      <w:r w:rsidR="00BA4731">
        <w:rPr>
          <w:spacing w:val="-1"/>
          <w:sz w:val="24"/>
          <w:szCs w:val="24"/>
        </w:rPr>
        <w:t>o</w:t>
      </w:r>
      <w:r w:rsidR="00BA4731">
        <w:rPr>
          <w:sz w:val="24"/>
          <w:szCs w:val="24"/>
        </w:rPr>
        <w:t>r a</w:t>
      </w:r>
      <w:r w:rsidR="00BA4731">
        <w:rPr>
          <w:spacing w:val="-2"/>
          <w:sz w:val="24"/>
          <w:szCs w:val="24"/>
        </w:rPr>
        <w:t xml:space="preserve"> </w:t>
      </w:r>
      <w:r w:rsidR="00BA4731">
        <w:rPr>
          <w:sz w:val="24"/>
          <w:szCs w:val="24"/>
        </w:rPr>
        <w:t>v</w:t>
      </w:r>
      <w:r w:rsidR="00BA4731">
        <w:rPr>
          <w:spacing w:val="-1"/>
          <w:sz w:val="24"/>
          <w:szCs w:val="24"/>
        </w:rPr>
        <w:t>a</w:t>
      </w:r>
      <w:r w:rsidR="00BA4731">
        <w:rPr>
          <w:sz w:val="24"/>
          <w:szCs w:val="24"/>
        </w:rPr>
        <w:t>r</w:t>
      </w:r>
      <w:r w:rsidR="00BA4731">
        <w:rPr>
          <w:spacing w:val="2"/>
          <w:sz w:val="24"/>
          <w:szCs w:val="24"/>
        </w:rPr>
        <w:t>i</w:t>
      </w:r>
      <w:r w:rsidR="00BA4731">
        <w:rPr>
          <w:spacing w:val="-1"/>
          <w:sz w:val="24"/>
          <w:szCs w:val="24"/>
        </w:rPr>
        <w:t>a</w:t>
      </w:r>
      <w:r w:rsidR="00BA4731">
        <w:rPr>
          <w:spacing w:val="2"/>
          <w:sz w:val="24"/>
          <w:szCs w:val="24"/>
        </w:rPr>
        <w:t>n</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 xml:space="preserve">or </w:t>
      </w:r>
      <w:r w:rsidR="00BA4731">
        <w:rPr>
          <w:spacing w:val="-2"/>
          <w:sz w:val="24"/>
          <w:szCs w:val="24"/>
        </w:rPr>
        <w:t>a</w:t>
      </w:r>
      <w:r w:rsidR="00BA4731">
        <w:rPr>
          <w:sz w:val="24"/>
          <w:szCs w:val="24"/>
        </w:rPr>
        <w:t>ppl</w:t>
      </w:r>
      <w:r w:rsidR="00BA4731">
        <w:rPr>
          <w:spacing w:val="1"/>
          <w:sz w:val="24"/>
          <w:szCs w:val="24"/>
        </w:rPr>
        <w:t>ic</w:t>
      </w:r>
      <w:r w:rsidR="00BA4731">
        <w:rPr>
          <w:spacing w:val="-1"/>
          <w:sz w:val="24"/>
          <w:szCs w:val="24"/>
        </w:rPr>
        <w:t>a</w:t>
      </w:r>
      <w:r w:rsidR="00BA4731">
        <w:rPr>
          <w:sz w:val="24"/>
          <w:szCs w:val="24"/>
        </w:rPr>
        <w:t>t</w:t>
      </w:r>
      <w:r w:rsidR="00BA4731">
        <w:rPr>
          <w:spacing w:val="1"/>
          <w:sz w:val="24"/>
          <w:szCs w:val="24"/>
        </w:rPr>
        <w:t>i</w:t>
      </w:r>
      <w:r w:rsidR="00BA4731">
        <w:rPr>
          <w:sz w:val="24"/>
          <w:szCs w:val="24"/>
        </w:rPr>
        <w:t>on f</w:t>
      </w:r>
      <w:r w:rsidR="00BA4731">
        <w:rPr>
          <w:spacing w:val="-1"/>
          <w:sz w:val="24"/>
          <w:szCs w:val="24"/>
        </w:rPr>
        <w:t>o</w:t>
      </w:r>
      <w:r w:rsidR="00BA4731">
        <w:rPr>
          <w:sz w:val="24"/>
          <w:szCs w:val="24"/>
        </w:rPr>
        <w:t>r a</w:t>
      </w:r>
      <w:r w:rsidR="00BA4731">
        <w:rPr>
          <w:spacing w:val="-2"/>
          <w:sz w:val="24"/>
          <w:szCs w:val="24"/>
        </w:rPr>
        <w:t xml:space="preserve"> </w:t>
      </w:r>
      <w:r w:rsidR="00BA4731">
        <w:rPr>
          <w:sz w:val="24"/>
          <w:szCs w:val="24"/>
        </w:rPr>
        <w:t>s</w:t>
      </w:r>
      <w:r w:rsidR="00BA4731">
        <w:rPr>
          <w:spacing w:val="2"/>
          <w:sz w:val="24"/>
          <w:szCs w:val="24"/>
        </w:rPr>
        <w:t>p</w:t>
      </w:r>
      <w:r w:rsidR="00BA4731">
        <w:rPr>
          <w:spacing w:val="-1"/>
          <w:sz w:val="24"/>
          <w:szCs w:val="24"/>
        </w:rPr>
        <w:t>ec</w:t>
      </w:r>
      <w:r w:rsidR="00BA4731">
        <w:rPr>
          <w:sz w:val="24"/>
          <w:szCs w:val="24"/>
        </w:rPr>
        <w:t>ial p</w:t>
      </w:r>
      <w:r w:rsidR="00BA4731">
        <w:rPr>
          <w:spacing w:val="-1"/>
          <w:sz w:val="24"/>
          <w:szCs w:val="24"/>
        </w:rPr>
        <w:t>e</w:t>
      </w:r>
      <w:r w:rsidR="00BA4731">
        <w:rPr>
          <w:sz w:val="24"/>
          <w:szCs w:val="24"/>
        </w:rPr>
        <w:t>rmit whi</w:t>
      </w:r>
      <w:r w:rsidR="00BA4731">
        <w:rPr>
          <w:spacing w:val="-1"/>
          <w:sz w:val="24"/>
          <w:szCs w:val="24"/>
        </w:rPr>
        <w:t>c</w:t>
      </w:r>
      <w:r w:rsidR="00BA4731">
        <w:rPr>
          <w:sz w:val="24"/>
          <w:szCs w:val="24"/>
        </w:rPr>
        <w:t xml:space="preserve">h </w:t>
      </w:r>
      <w:r w:rsidR="00BA4731">
        <w:rPr>
          <w:spacing w:val="2"/>
          <w:sz w:val="24"/>
          <w:szCs w:val="24"/>
        </w:rPr>
        <w:t>h</w:t>
      </w:r>
      <w:r w:rsidR="00BA4731">
        <w:rPr>
          <w:spacing w:val="-1"/>
          <w:sz w:val="24"/>
          <w:szCs w:val="24"/>
        </w:rPr>
        <w:t>a</w:t>
      </w:r>
      <w:r w:rsidR="00BA4731">
        <w:rPr>
          <w:sz w:val="24"/>
          <w:szCs w:val="24"/>
        </w:rPr>
        <w:t>s b</w:t>
      </w:r>
      <w:r w:rsidR="00BA4731">
        <w:rPr>
          <w:spacing w:val="1"/>
          <w:sz w:val="24"/>
          <w:szCs w:val="24"/>
        </w:rPr>
        <w:t>e</w:t>
      </w:r>
      <w:r w:rsidR="00BA4731">
        <w:rPr>
          <w:spacing w:val="-1"/>
          <w:sz w:val="24"/>
          <w:szCs w:val="24"/>
        </w:rPr>
        <w:t>e</w:t>
      </w:r>
      <w:r w:rsidR="00BA4731">
        <w:rPr>
          <w:sz w:val="24"/>
          <w:szCs w:val="24"/>
        </w:rPr>
        <w:t>n tr</w:t>
      </w:r>
      <w:r w:rsidR="00BA4731">
        <w:rPr>
          <w:spacing w:val="-1"/>
          <w:sz w:val="24"/>
          <w:szCs w:val="24"/>
        </w:rPr>
        <w:t>a</w:t>
      </w:r>
      <w:r w:rsidR="00BA4731">
        <w:rPr>
          <w:sz w:val="24"/>
          <w:szCs w:val="24"/>
        </w:rPr>
        <w:t>nsm</w:t>
      </w:r>
      <w:r w:rsidR="00BA4731">
        <w:rPr>
          <w:spacing w:val="1"/>
          <w:sz w:val="24"/>
          <w:szCs w:val="24"/>
        </w:rPr>
        <w:t>i</w:t>
      </w:r>
      <w:r w:rsidR="00BA4731">
        <w:rPr>
          <w:sz w:val="24"/>
          <w:szCs w:val="24"/>
        </w:rPr>
        <w:t>t</w:t>
      </w:r>
      <w:r w:rsidR="00BA4731">
        <w:rPr>
          <w:spacing w:val="1"/>
          <w:sz w:val="24"/>
          <w:szCs w:val="24"/>
        </w:rPr>
        <w:t>t</w:t>
      </w:r>
      <w:r w:rsidR="00BA4731">
        <w:rPr>
          <w:spacing w:val="-1"/>
          <w:sz w:val="24"/>
          <w:szCs w:val="24"/>
        </w:rPr>
        <w:t>e</w:t>
      </w:r>
      <w:r w:rsidR="00BA4731">
        <w:rPr>
          <w:sz w:val="24"/>
          <w:szCs w:val="24"/>
        </w:rPr>
        <w:t xml:space="preserve">d to </w:t>
      </w:r>
      <w:r w:rsidR="00BA4731">
        <w:rPr>
          <w:spacing w:val="1"/>
          <w:sz w:val="24"/>
          <w:szCs w:val="24"/>
        </w:rPr>
        <w:t>t</w:t>
      </w:r>
      <w:r w:rsidR="00BA4731">
        <w:rPr>
          <w:sz w:val="24"/>
          <w:szCs w:val="24"/>
        </w:rPr>
        <w:t>he</w:t>
      </w:r>
      <w:r w:rsidR="00BA4731">
        <w:rPr>
          <w:spacing w:val="-1"/>
          <w:sz w:val="24"/>
          <w:szCs w:val="24"/>
        </w:rPr>
        <w:t xml:space="preserve"> </w:t>
      </w:r>
      <w:r w:rsidR="00BA4731">
        <w:rPr>
          <w:spacing w:val="-2"/>
          <w:sz w:val="24"/>
          <w:szCs w:val="24"/>
        </w:rPr>
        <w:t>B</w:t>
      </w:r>
      <w:r w:rsidR="00BA4731">
        <w:rPr>
          <w:sz w:val="24"/>
          <w:szCs w:val="24"/>
        </w:rPr>
        <w:t>o</w:t>
      </w:r>
      <w:r w:rsidR="00BA4731">
        <w:rPr>
          <w:spacing w:val="-1"/>
          <w:sz w:val="24"/>
          <w:szCs w:val="24"/>
        </w:rPr>
        <w:t>a</w:t>
      </w:r>
      <w:r w:rsidR="00BA4731">
        <w:rPr>
          <w:sz w:val="24"/>
          <w:szCs w:val="24"/>
        </w:rPr>
        <w:t>rd</w:t>
      </w:r>
      <w:r w:rsidR="00BA4731">
        <w:rPr>
          <w:spacing w:val="1"/>
          <w:sz w:val="24"/>
          <w:szCs w:val="24"/>
        </w:rPr>
        <w:t xml:space="preserve"> </w:t>
      </w:r>
      <w:r w:rsidR="00BA4731">
        <w:rPr>
          <w:sz w:val="24"/>
          <w:szCs w:val="24"/>
        </w:rPr>
        <w:t xml:space="preserve">of </w:t>
      </w:r>
      <w:r w:rsidR="00BA4731">
        <w:rPr>
          <w:spacing w:val="-1"/>
          <w:sz w:val="24"/>
          <w:szCs w:val="24"/>
        </w:rPr>
        <w:t>A</w:t>
      </w:r>
      <w:r w:rsidR="00BA4731">
        <w:rPr>
          <w:sz w:val="24"/>
          <w:szCs w:val="24"/>
        </w:rPr>
        <w:t>pp</w:t>
      </w:r>
      <w:r w:rsidR="00BA4731">
        <w:rPr>
          <w:spacing w:val="-1"/>
          <w:sz w:val="24"/>
          <w:szCs w:val="24"/>
        </w:rPr>
        <w:t>ea</w:t>
      </w:r>
      <w:r w:rsidR="00BA4731">
        <w:rPr>
          <w:sz w:val="24"/>
          <w:szCs w:val="24"/>
        </w:rPr>
        <w:t>ls or s</w:t>
      </w:r>
      <w:r w:rsidR="00BA4731">
        <w:rPr>
          <w:spacing w:val="2"/>
          <w:sz w:val="24"/>
          <w:szCs w:val="24"/>
        </w:rPr>
        <w:t>p</w:t>
      </w:r>
      <w:r w:rsidR="00BA4731">
        <w:rPr>
          <w:spacing w:val="-1"/>
          <w:sz w:val="24"/>
          <w:szCs w:val="24"/>
        </w:rPr>
        <w:t>ec</w:t>
      </w:r>
      <w:r w:rsidR="00BA4731">
        <w:rPr>
          <w:sz w:val="24"/>
          <w:szCs w:val="24"/>
        </w:rPr>
        <w:t>ial p</w:t>
      </w:r>
      <w:r w:rsidR="00BA4731">
        <w:rPr>
          <w:spacing w:val="1"/>
          <w:sz w:val="24"/>
          <w:szCs w:val="24"/>
        </w:rPr>
        <w:t>er</w:t>
      </w:r>
      <w:r w:rsidR="00BA4731">
        <w:rPr>
          <w:sz w:val="24"/>
          <w:szCs w:val="24"/>
        </w:rPr>
        <w:t>m</w:t>
      </w:r>
      <w:r w:rsidR="00BA4731">
        <w:rPr>
          <w:spacing w:val="1"/>
          <w:sz w:val="24"/>
          <w:szCs w:val="24"/>
        </w:rPr>
        <w:t>i</w:t>
      </w:r>
      <w:r w:rsidR="00BA4731">
        <w:rPr>
          <w:sz w:val="24"/>
          <w:szCs w:val="24"/>
        </w:rPr>
        <w:t xml:space="preserve">t </w:t>
      </w:r>
      <w:r w:rsidR="00BA4731">
        <w:rPr>
          <w:spacing w:val="-2"/>
          <w:sz w:val="24"/>
          <w:szCs w:val="24"/>
        </w:rPr>
        <w:t>g</w:t>
      </w:r>
      <w:r w:rsidR="00BA4731">
        <w:rPr>
          <w:sz w:val="24"/>
          <w:szCs w:val="24"/>
        </w:rPr>
        <w:t>r</w:t>
      </w:r>
      <w:r w:rsidR="00BA4731">
        <w:rPr>
          <w:spacing w:val="-2"/>
          <w:sz w:val="24"/>
          <w:szCs w:val="24"/>
        </w:rPr>
        <w:t>a</w:t>
      </w:r>
      <w:r w:rsidR="00BA4731">
        <w:rPr>
          <w:sz w:val="24"/>
          <w:szCs w:val="24"/>
        </w:rPr>
        <w:t>nt</w:t>
      </w:r>
      <w:r w:rsidR="00BA4731">
        <w:rPr>
          <w:spacing w:val="1"/>
          <w:sz w:val="24"/>
          <w:szCs w:val="24"/>
        </w:rPr>
        <w:t>i</w:t>
      </w:r>
      <w:r w:rsidR="00BA4731">
        <w:rPr>
          <w:spacing w:val="2"/>
          <w:sz w:val="24"/>
          <w:szCs w:val="24"/>
        </w:rPr>
        <w:t>n</w:t>
      </w:r>
      <w:r w:rsidR="00BA4731">
        <w:rPr>
          <w:sz w:val="24"/>
          <w:szCs w:val="24"/>
        </w:rPr>
        <w:t>g</w:t>
      </w:r>
      <w:r w:rsidR="00BA4731">
        <w:rPr>
          <w:spacing w:val="-2"/>
          <w:sz w:val="24"/>
          <w:szCs w:val="24"/>
        </w:rPr>
        <w:t xml:space="preserve"> </w:t>
      </w:r>
      <w:r w:rsidR="00BA4731">
        <w:rPr>
          <w:spacing w:val="-1"/>
          <w:sz w:val="24"/>
          <w:szCs w:val="24"/>
        </w:rPr>
        <w:t>a</w:t>
      </w:r>
      <w:r w:rsidR="00BA4731">
        <w:rPr>
          <w:sz w:val="24"/>
          <w:szCs w:val="24"/>
        </w:rPr>
        <w:t>uthori</w:t>
      </w:r>
      <w:r w:rsidR="00BA4731">
        <w:rPr>
          <w:spacing w:val="5"/>
          <w:sz w:val="24"/>
          <w:szCs w:val="24"/>
        </w:rPr>
        <w:t>t</w:t>
      </w:r>
      <w:r w:rsidR="00BA4731">
        <w:rPr>
          <w:sz w:val="24"/>
          <w:szCs w:val="24"/>
        </w:rPr>
        <w:t>y</w:t>
      </w:r>
      <w:r w:rsidR="00BA4731">
        <w:rPr>
          <w:spacing w:val="-5"/>
          <w:sz w:val="24"/>
          <w:szCs w:val="24"/>
        </w:rPr>
        <w:t xml:space="preserve"> </w:t>
      </w:r>
      <w:r w:rsidR="00BA4731">
        <w:rPr>
          <w:sz w:val="24"/>
          <w:szCs w:val="24"/>
        </w:rPr>
        <w:t>m</w:t>
      </w:r>
      <w:r w:rsidR="00BA4731">
        <w:rPr>
          <w:spacing w:val="2"/>
          <w:sz w:val="24"/>
          <w:szCs w:val="24"/>
        </w:rPr>
        <w:t>a</w:t>
      </w:r>
      <w:r w:rsidR="00BA4731">
        <w:rPr>
          <w:sz w:val="24"/>
          <w:szCs w:val="24"/>
        </w:rPr>
        <w:t>y</w:t>
      </w:r>
      <w:r w:rsidR="00BA4731">
        <w:rPr>
          <w:spacing w:val="-5"/>
          <w:sz w:val="24"/>
          <w:szCs w:val="24"/>
        </w:rPr>
        <w:t xml:space="preserve"> </w:t>
      </w:r>
      <w:r w:rsidR="00BA4731">
        <w:rPr>
          <w:spacing w:val="2"/>
          <w:sz w:val="24"/>
          <w:szCs w:val="24"/>
        </w:rPr>
        <w:t>b</w:t>
      </w:r>
      <w:r w:rsidR="00BA4731">
        <w:rPr>
          <w:sz w:val="24"/>
          <w:szCs w:val="24"/>
        </w:rPr>
        <w:t>e withdr</w:t>
      </w:r>
      <w:r w:rsidR="00BA4731">
        <w:rPr>
          <w:spacing w:val="-1"/>
          <w:sz w:val="24"/>
          <w:szCs w:val="24"/>
        </w:rPr>
        <w:t>a</w:t>
      </w:r>
      <w:r w:rsidR="00BA4731">
        <w:rPr>
          <w:sz w:val="24"/>
          <w:szCs w:val="24"/>
        </w:rPr>
        <w:t xml:space="preserve">wn, </w:t>
      </w:r>
      <w:r w:rsidR="00BA4731">
        <w:rPr>
          <w:spacing w:val="-1"/>
          <w:sz w:val="24"/>
          <w:szCs w:val="24"/>
        </w:rPr>
        <w:t>w</w:t>
      </w:r>
      <w:r w:rsidR="00BA4731">
        <w:rPr>
          <w:sz w:val="24"/>
          <w:szCs w:val="24"/>
        </w:rPr>
        <w:t>i</w:t>
      </w:r>
      <w:r w:rsidR="00BA4731">
        <w:rPr>
          <w:spacing w:val="1"/>
          <w:sz w:val="24"/>
          <w:szCs w:val="24"/>
        </w:rPr>
        <w:t>t</w:t>
      </w:r>
      <w:r w:rsidR="00BA4731">
        <w:rPr>
          <w:sz w:val="24"/>
          <w:szCs w:val="24"/>
        </w:rPr>
        <w:t>hout pr</w:t>
      </w:r>
      <w:r w:rsidR="00BA4731">
        <w:rPr>
          <w:spacing w:val="-1"/>
          <w:sz w:val="24"/>
          <w:szCs w:val="24"/>
        </w:rPr>
        <w:t>e</w:t>
      </w:r>
      <w:r w:rsidR="00BA4731">
        <w:rPr>
          <w:sz w:val="24"/>
          <w:szCs w:val="24"/>
        </w:rPr>
        <w:t>j</w:t>
      </w:r>
      <w:r w:rsidR="00BA4731">
        <w:rPr>
          <w:spacing w:val="3"/>
          <w:sz w:val="24"/>
          <w:szCs w:val="24"/>
        </w:rPr>
        <w:t>u</w:t>
      </w:r>
      <w:r w:rsidR="00BA4731">
        <w:rPr>
          <w:sz w:val="24"/>
          <w:szCs w:val="24"/>
        </w:rPr>
        <w:t>dice</w:t>
      </w:r>
      <w:r w:rsidR="00BA4731">
        <w:rPr>
          <w:spacing w:val="-1"/>
          <w:sz w:val="24"/>
          <w:szCs w:val="24"/>
        </w:rPr>
        <w:t xml:space="preserve"> </w:t>
      </w:r>
      <w:r w:rsidR="00BA4731">
        <w:rPr>
          <w:spacing w:val="5"/>
          <w:sz w:val="24"/>
          <w:szCs w:val="24"/>
        </w:rPr>
        <w:t>b</w:t>
      </w:r>
      <w:r w:rsidR="00BA4731">
        <w:rPr>
          <w:sz w:val="24"/>
          <w:szCs w:val="24"/>
        </w:rPr>
        <w:t>y</w:t>
      </w:r>
      <w:r w:rsidR="00BA4731">
        <w:rPr>
          <w:spacing w:val="-5"/>
          <w:sz w:val="24"/>
          <w:szCs w:val="24"/>
        </w:rPr>
        <w:t xml:space="preserve"> </w:t>
      </w:r>
      <w:r w:rsidR="00BA4731">
        <w:rPr>
          <w:sz w:val="24"/>
          <w:szCs w:val="24"/>
        </w:rPr>
        <w:t>the p</w:t>
      </w:r>
      <w:r w:rsidR="00BA4731">
        <w:rPr>
          <w:spacing w:val="-1"/>
          <w:sz w:val="24"/>
          <w:szCs w:val="24"/>
        </w:rPr>
        <w:t>e</w:t>
      </w:r>
      <w:r w:rsidR="00BA4731">
        <w:rPr>
          <w:sz w:val="24"/>
          <w:szCs w:val="24"/>
        </w:rPr>
        <w:t>t</w:t>
      </w:r>
      <w:r w:rsidR="00BA4731">
        <w:rPr>
          <w:spacing w:val="1"/>
          <w:sz w:val="24"/>
          <w:szCs w:val="24"/>
        </w:rPr>
        <w:t>i</w:t>
      </w:r>
      <w:r w:rsidR="00BA4731">
        <w:rPr>
          <w:sz w:val="24"/>
          <w:szCs w:val="24"/>
        </w:rPr>
        <w:t>t</w:t>
      </w:r>
      <w:r w:rsidR="00BA4731">
        <w:rPr>
          <w:spacing w:val="1"/>
          <w:sz w:val="24"/>
          <w:szCs w:val="24"/>
        </w:rPr>
        <w:t>i</w:t>
      </w:r>
      <w:r w:rsidR="00BA4731">
        <w:rPr>
          <w:sz w:val="24"/>
          <w:szCs w:val="24"/>
        </w:rPr>
        <w:t>on</w:t>
      </w:r>
      <w:r w:rsidR="00BA4731">
        <w:rPr>
          <w:spacing w:val="-1"/>
          <w:sz w:val="24"/>
          <w:szCs w:val="24"/>
        </w:rPr>
        <w:t>e</w:t>
      </w:r>
      <w:r w:rsidR="00BA4731">
        <w:rPr>
          <w:sz w:val="24"/>
          <w:szCs w:val="24"/>
        </w:rPr>
        <w:t>r p</w:t>
      </w:r>
      <w:r w:rsidR="00BA4731">
        <w:rPr>
          <w:spacing w:val="-1"/>
          <w:sz w:val="24"/>
          <w:szCs w:val="24"/>
        </w:rPr>
        <w:t>r</w:t>
      </w:r>
      <w:r w:rsidR="00BA4731">
        <w:rPr>
          <w:spacing w:val="3"/>
          <w:sz w:val="24"/>
          <w:szCs w:val="24"/>
        </w:rPr>
        <w:t>i</w:t>
      </w:r>
      <w:r w:rsidR="00BA4731">
        <w:rPr>
          <w:sz w:val="24"/>
          <w:szCs w:val="24"/>
        </w:rPr>
        <w:t xml:space="preserve">or to the </w:t>
      </w:r>
      <w:r w:rsidR="00BA4731">
        <w:rPr>
          <w:spacing w:val="-1"/>
          <w:sz w:val="24"/>
          <w:szCs w:val="24"/>
        </w:rPr>
        <w:t>p</w:t>
      </w:r>
      <w:r w:rsidR="00BA4731">
        <w:rPr>
          <w:sz w:val="24"/>
          <w:szCs w:val="24"/>
        </w:rPr>
        <w:t>ubl</w:t>
      </w:r>
      <w:r w:rsidR="00BA4731">
        <w:rPr>
          <w:spacing w:val="1"/>
          <w:sz w:val="24"/>
          <w:szCs w:val="24"/>
        </w:rPr>
        <w:t>i</w:t>
      </w:r>
      <w:r w:rsidR="00BA4731">
        <w:rPr>
          <w:spacing w:val="-1"/>
          <w:sz w:val="24"/>
          <w:szCs w:val="24"/>
        </w:rPr>
        <w:t>ca</w:t>
      </w:r>
      <w:r w:rsidR="00BA4731">
        <w:rPr>
          <w:sz w:val="24"/>
          <w:szCs w:val="24"/>
        </w:rPr>
        <w:t>t</w:t>
      </w:r>
      <w:r w:rsidR="00BA4731">
        <w:rPr>
          <w:spacing w:val="1"/>
          <w:sz w:val="24"/>
          <w:szCs w:val="24"/>
        </w:rPr>
        <w:t>i</w:t>
      </w:r>
      <w:r w:rsidR="00BA4731">
        <w:rPr>
          <w:sz w:val="24"/>
          <w:szCs w:val="24"/>
        </w:rPr>
        <w:t>on of</w:t>
      </w:r>
      <w:r w:rsidR="00BA4731">
        <w:rPr>
          <w:spacing w:val="-1"/>
          <w:sz w:val="24"/>
          <w:szCs w:val="24"/>
        </w:rPr>
        <w:t xml:space="preserve"> </w:t>
      </w:r>
      <w:r w:rsidR="00BA4731">
        <w:rPr>
          <w:sz w:val="24"/>
          <w:szCs w:val="24"/>
        </w:rPr>
        <w:t>the not</w:t>
      </w:r>
      <w:r w:rsidR="00BA4731">
        <w:rPr>
          <w:spacing w:val="1"/>
          <w:sz w:val="24"/>
          <w:szCs w:val="24"/>
        </w:rPr>
        <w:t>i</w:t>
      </w:r>
      <w:r w:rsidR="00BA4731">
        <w:rPr>
          <w:spacing w:val="-1"/>
          <w:sz w:val="24"/>
          <w:szCs w:val="24"/>
        </w:rPr>
        <w:t>c</w:t>
      </w:r>
      <w:r w:rsidR="00BA4731">
        <w:rPr>
          <w:sz w:val="24"/>
          <w:szCs w:val="24"/>
        </w:rPr>
        <w:t>e</w:t>
      </w:r>
      <w:r w:rsidR="00BA4731">
        <w:rPr>
          <w:spacing w:val="-1"/>
          <w:sz w:val="24"/>
          <w:szCs w:val="24"/>
        </w:rPr>
        <w:t xml:space="preserve"> </w:t>
      </w:r>
      <w:r w:rsidR="00BA4731">
        <w:rPr>
          <w:sz w:val="24"/>
          <w:szCs w:val="24"/>
        </w:rPr>
        <w:t>of a</w:t>
      </w:r>
      <w:r w:rsidR="00BA4731">
        <w:rPr>
          <w:spacing w:val="-2"/>
          <w:sz w:val="24"/>
          <w:szCs w:val="24"/>
        </w:rPr>
        <w:t xml:space="preserve"> </w:t>
      </w:r>
      <w:r w:rsidR="00BA4731">
        <w:rPr>
          <w:sz w:val="24"/>
          <w:szCs w:val="24"/>
        </w:rPr>
        <w:t>publ</w:t>
      </w:r>
      <w:r w:rsidR="00BA4731">
        <w:rPr>
          <w:spacing w:val="1"/>
          <w:sz w:val="24"/>
          <w:szCs w:val="24"/>
        </w:rPr>
        <w:t>i</w:t>
      </w:r>
      <w:r w:rsidR="00BA4731">
        <w:rPr>
          <w:sz w:val="24"/>
          <w:szCs w:val="24"/>
        </w:rPr>
        <w:t>c</w:t>
      </w:r>
      <w:r w:rsidR="00BA4731">
        <w:rPr>
          <w:spacing w:val="-1"/>
          <w:sz w:val="24"/>
          <w:szCs w:val="24"/>
        </w:rPr>
        <w:t xml:space="preserve"> </w:t>
      </w:r>
      <w:r w:rsidR="00BA4731">
        <w:rPr>
          <w:sz w:val="24"/>
          <w:szCs w:val="24"/>
        </w:rPr>
        <w:t>h</w:t>
      </w:r>
      <w:r w:rsidR="00BA4731">
        <w:rPr>
          <w:spacing w:val="1"/>
          <w:sz w:val="24"/>
          <w:szCs w:val="24"/>
        </w:rPr>
        <w:t>e</w:t>
      </w:r>
      <w:r w:rsidR="00BA4731">
        <w:rPr>
          <w:spacing w:val="-1"/>
          <w:sz w:val="24"/>
          <w:szCs w:val="24"/>
        </w:rPr>
        <w:t>a</w:t>
      </w:r>
      <w:r w:rsidR="00BA4731">
        <w:rPr>
          <w:sz w:val="24"/>
          <w:szCs w:val="24"/>
        </w:rPr>
        <w:t>ri</w:t>
      </w:r>
      <w:r w:rsidR="00BA4731">
        <w:rPr>
          <w:spacing w:val="2"/>
          <w:sz w:val="24"/>
          <w:szCs w:val="24"/>
        </w:rPr>
        <w:t>n</w:t>
      </w:r>
      <w:r w:rsidR="00BA4731">
        <w:rPr>
          <w:sz w:val="24"/>
          <w:szCs w:val="24"/>
        </w:rPr>
        <w:t>g the</w:t>
      </w:r>
      <w:r w:rsidR="00BA4731">
        <w:rPr>
          <w:spacing w:val="-1"/>
          <w:sz w:val="24"/>
          <w:szCs w:val="24"/>
        </w:rPr>
        <w:t>re</w:t>
      </w:r>
      <w:r w:rsidR="00BA4731">
        <w:rPr>
          <w:sz w:val="24"/>
          <w:szCs w:val="24"/>
        </w:rPr>
        <w:t xml:space="preserve">on, but </w:t>
      </w:r>
      <w:r w:rsidR="00BA4731">
        <w:rPr>
          <w:spacing w:val="1"/>
          <w:sz w:val="24"/>
          <w:szCs w:val="24"/>
        </w:rPr>
        <w:t>t</w:t>
      </w:r>
      <w:r w:rsidR="00BA4731">
        <w:rPr>
          <w:sz w:val="24"/>
          <w:szCs w:val="24"/>
        </w:rPr>
        <w:t>h</w:t>
      </w:r>
      <w:r w:rsidR="00BA4731">
        <w:rPr>
          <w:spacing w:val="-1"/>
          <w:sz w:val="24"/>
          <w:szCs w:val="24"/>
        </w:rPr>
        <w:t>e</w:t>
      </w:r>
      <w:r w:rsidR="00BA4731">
        <w:rPr>
          <w:spacing w:val="1"/>
          <w:sz w:val="24"/>
          <w:szCs w:val="24"/>
        </w:rPr>
        <w:t>r</w:t>
      </w:r>
      <w:r w:rsidR="00BA4731">
        <w:rPr>
          <w:spacing w:val="-1"/>
          <w:sz w:val="24"/>
          <w:szCs w:val="24"/>
        </w:rPr>
        <w:t>ea</w:t>
      </w:r>
      <w:r w:rsidR="00BA4731">
        <w:rPr>
          <w:sz w:val="24"/>
          <w:szCs w:val="24"/>
        </w:rPr>
        <w:t>ft</w:t>
      </w:r>
      <w:r w:rsidR="00BA4731">
        <w:rPr>
          <w:spacing w:val="1"/>
          <w:sz w:val="24"/>
          <w:szCs w:val="24"/>
        </w:rPr>
        <w:t>e</w:t>
      </w:r>
      <w:r w:rsidR="00BA4731">
        <w:rPr>
          <w:sz w:val="24"/>
          <w:szCs w:val="24"/>
        </w:rPr>
        <w:t xml:space="preserve">r </w:t>
      </w:r>
      <w:r w:rsidR="00BA4731">
        <w:rPr>
          <w:spacing w:val="1"/>
          <w:sz w:val="24"/>
          <w:szCs w:val="24"/>
        </w:rPr>
        <w:t>b</w:t>
      </w:r>
      <w:r w:rsidR="00BA4731">
        <w:rPr>
          <w:sz w:val="24"/>
          <w:szCs w:val="24"/>
        </w:rPr>
        <w:t>e</w:t>
      </w:r>
      <w:r w:rsidR="00BA4731">
        <w:rPr>
          <w:spacing w:val="-1"/>
          <w:sz w:val="24"/>
          <w:szCs w:val="24"/>
        </w:rPr>
        <w:t xml:space="preserve"> </w:t>
      </w:r>
      <w:r w:rsidR="00BA4731">
        <w:rPr>
          <w:sz w:val="24"/>
          <w:szCs w:val="24"/>
        </w:rPr>
        <w:t>withdr</w:t>
      </w:r>
      <w:r w:rsidR="00BA4731">
        <w:rPr>
          <w:spacing w:val="-1"/>
          <w:sz w:val="24"/>
          <w:szCs w:val="24"/>
        </w:rPr>
        <w:t>a</w:t>
      </w:r>
      <w:r w:rsidR="00BA4731">
        <w:rPr>
          <w:sz w:val="24"/>
          <w:szCs w:val="24"/>
        </w:rPr>
        <w:t xml:space="preserve">wn </w:t>
      </w:r>
      <w:r w:rsidR="00BA4731">
        <w:rPr>
          <w:spacing w:val="-1"/>
          <w:sz w:val="24"/>
          <w:szCs w:val="24"/>
        </w:rPr>
        <w:t>w</w:t>
      </w:r>
      <w:r w:rsidR="00BA4731">
        <w:rPr>
          <w:sz w:val="24"/>
          <w:szCs w:val="24"/>
        </w:rPr>
        <w:t>i</w:t>
      </w:r>
      <w:r w:rsidR="00BA4731">
        <w:rPr>
          <w:spacing w:val="1"/>
          <w:sz w:val="24"/>
          <w:szCs w:val="24"/>
        </w:rPr>
        <w:t>t</w:t>
      </w:r>
      <w:r w:rsidR="00BA4731">
        <w:rPr>
          <w:sz w:val="24"/>
          <w:szCs w:val="24"/>
        </w:rPr>
        <w:t>hout pr</w:t>
      </w:r>
      <w:r w:rsidR="00BA4731">
        <w:rPr>
          <w:spacing w:val="-1"/>
          <w:sz w:val="24"/>
          <w:szCs w:val="24"/>
        </w:rPr>
        <w:t>e</w:t>
      </w:r>
      <w:r w:rsidR="00BA4731">
        <w:rPr>
          <w:spacing w:val="3"/>
          <w:sz w:val="24"/>
          <w:szCs w:val="24"/>
        </w:rPr>
        <w:t>j</w:t>
      </w:r>
      <w:r w:rsidR="00BA4731">
        <w:rPr>
          <w:sz w:val="24"/>
          <w:szCs w:val="24"/>
        </w:rPr>
        <w:t>udice on</w:t>
      </w:r>
      <w:r w:rsidR="00BA4731">
        <w:rPr>
          <w:spacing w:val="3"/>
          <w:sz w:val="24"/>
          <w:szCs w:val="24"/>
        </w:rPr>
        <w:t>l</w:t>
      </w:r>
      <w:r w:rsidR="00BA4731">
        <w:rPr>
          <w:sz w:val="24"/>
          <w:szCs w:val="24"/>
        </w:rPr>
        <w:t>y</w:t>
      </w:r>
      <w:r w:rsidR="00BA4731">
        <w:rPr>
          <w:spacing w:val="-5"/>
          <w:sz w:val="24"/>
          <w:szCs w:val="24"/>
        </w:rPr>
        <w:t xml:space="preserve"> </w:t>
      </w:r>
      <w:r w:rsidR="00BA4731">
        <w:rPr>
          <w:sz w:val="24"/>
          <w:szCs w:val="24"/>
        </w:rPr>
        <w:t xml:space="preserve">with </w:t>
      </w:r>
      <w:r w:rsidR="00BA4731">
        <w:rPr>
          <w:spacing w:val="1"/>
          <w:sz w:val="24"/>
          <w:szCs w:val="24"/>
        </w:rPr>
        <w:t>t</w:t>
      </w:r>
      <w:r w:rsidR="00BA4731">
        <w:rPr>
          <w:sz w:val="24"/>
          <w:szCs w:val="24"/>
        </w:rPr>
        <w:t>he</w:t>
      </w:r>
      <w:r w:rsidR="00BA4731">
        <w:rPr>
          <w:spacing w:val="-1"/>
          <w:sz w:val="24"/>
          <w:szCs w:val="24"/>
        </w:rPr>
        <w:t xml:space="preserve"> a</w:t>
      </w:r>
      <w:r w:rsidR="00BA4731">
        <w:rPr>
          <w:sz w:val="24"/>
          <w:szCs w:val="24"/>
        </w:rPr>
        <w:t>ppro</w:t>
      </w:r>
      <w:r w:rsidR="00BA4731">
        <w:rPr>
          <w:spacing w:val="1"/>
          <w:sz w:val="24"/>
          <w:szCs w:val="24"/>
        </w:rPr>
        <w:t>v</w:t>
      </w:r>
      <w:r w:rsidR="00BA4731">
        <w:rPr>
          <w:spacing w:val="-1"/>
          <w:sz w:val="24"/>
          <w:szCs w:val="24"/>
        </w:rPr>
        <w:t>a</w:t>
      </w:r>
      <w:r w:rsidR="00BA4731">
        <w:rPr>
          <w:sz w:val="24"/>
          <w:szCs w:val="24"/>
        </w:rPr>
        <w:t>l of</w:t>
      </w:r>
      <w:r w:rsidR="00BA4731">
        <w:rPr>
          <w:spacing w:val="2"/>
          <w:sz w:val="24"/>
          <w:szCs w:val="24"/>
        </w:rPr>
        <w:t xml:space="preserve"> </w:t>
      </w:r>
      <w:r w:rsidR="00BA4731">
        <w:rPr>
          <w:sz w:val="24"/>
          <w:szCs w:val="24"/>
        </w:rPr>
        <w:t xml:space="preserve">the </w:t>
      </w:r>
      <w:r w:rsidR="00BA4731">
        <w:rPr>
          <w:spacing w:val="-2"/>
          <w:sz w:val="24"/>
          <w:szCs w:val="24"/>
        </w:rPr>
        <w:t>B</w:t>
      </w:r>
      <w:r w:rsidR="00BA4731">
        <w:rPr>
          <w:sz w:val="24"/>
          <w:szCs w:val="24"/>
        </w:rPr>
        <w:t>o</w:t>
      </w:r>
      <w:r w:rsidR="00BA4731">
        <w:rPr>
          <w:spacing w:val="1"/>
          <w:sz w:val="24"/>
          <w:szCs w:val="24"/>
        </w:rPr>
        <w:t>a</w:t>
      </w:r>
      <w:r w:rsidR="00BA4731">
        <w:rPr>
          <w:sz w:val="24"/>
          <w:szCs w:val="24"/>
        </w:rPr>
        <w:t>rd of</w:t>
      </w:r>
      <w:r w:rsidR="00BA4731">
        <w:rPr>
          <w:spacing w:val="-1"/>
          <w:sz w:val="24"/>
          <w:szCs w:val="24"/>
        </w:rPr>
        <w:t xml:space="preserve"> </w:t>
      </w:r>
      <w:r w:rsidR="00BA4731">
        <w:rPr>
          <w:sz w:val="24"/>
          <w:szCs w:val="24"/>
        </w:rPr>
        <w:t>Ap</w:t>
      </w:r>
      <w:r w:rsidR="00BA4731">
        <w:rPr>
          <w:spacing w:val="2"/>
          <w:sz w:val="24"/>
          <w:szCs w:val="24"/>
        </w:rPr>
        <w:t>p</w:t>
      </w:r>
      <w:r w:rsidR="00BA4731">
        <w:rPr>
          <w:spacing w:val="-1"/>
          <w:sz w:val="24"/>
          <w:szCs w:val="24"/>
        </w:rPr>
        <w:t>ea</w:t>
      </w:r>
      <w:r w:rsidR="00BA4731">
        <w:rPr>
          <w:sz w:val="24"/>
          <w:szCs w:val="24"/>
        </w:rPr>
        <w:t>ls or</w:t>
      </w:r>
      <w:r w:rsidR="00BA4731">
        <w:rPr>
          <w:spacing w:val="2"/>
          <w:sz w:val="24"/>
          <w:szCs w:val="24"/>
        </w:rPr>
        <w:t xml:space="preserve"> </w:t>
      </w:r>
      <w:r w:rsidR="00BA4731">
        <w:rPr>
          <w:sz w:val="24"/>
          <w:szCs w:val="24"/>
        </w:rPr>
        <w:t>sp</w:t>
      </w:r>
      <w:r w:rsidR="00BA4731">
        <w:rPr>
          <w:spacing w:val="-1"/>
          <w:sz w:val="24"/>
          <w:szCs w:val="24"/>
        </w:rPr>
        <w:t>ec</w:t>
      </w:r>
      <w:r w:rsidR="00BA4731">
        <w:rPr>
          <w:sz w:val="24"/>
          <w:szCs w:val="24"/>
        </w:rPr>
        <w:t>ial p</w:t>
      </w:r>
      <w:r w:rsidR="00BA4731">
        <w:rPr>
          <w:spacing w:val="-1"/>
          <w:sz w:val="24"/>
          <w:szCs w:val="24"/>
        </w:rPr>
        <w:t>e</w:t>
      </w:r>
      <w:r w:rsidR="00BA4731">
        <w:rPr>
          <w:sz w:val="24"/>
          <w:szCs w:val="24"/>
        </w:rPr>
        <w:t>rmit</w:t>
      </w:r>
      <w:r w:rsidR="00BA4731">
        <w:rPr>
          <w:spacing w:val="3"/>
          <w:sz w:val="24"/>
          <w:szCs w:val="24"/>
        </w:rPr>
        <w:t xml:space="preserve"> </w:t>
      </w:r>
      <w:r w:rsidR="00BA4731">
        <w:rPr>
          <w:spacing w:val="-2"/>
          <w:sz w:val="24"/>
          <w:szCs w:val="24"/>
        </w:rPr>
        <w:t>g</w:t>
      </w:r>
      <w:r w:rsidR="00BA4731">
        <w:rPr>
          <w:sz w:val="24"/>
          <w:szCs w:val="24"/>
        </w:rPr>
        <w:t>r</w:t>
      </w:r>
      <w:r w:rsidR="00BA4731">
        <w:rPr>
          <w:spacing w:val="-2"/>
          <w:sz w:val="24"/>
          <w:szCs w:val="24"/>
        </w:rPr>
        <w:t>a</w:t>
      </w:r>
      <w:r w:rsidR="00BA4731">
        <w:rPr>
          <w:sz w:val="24"/>
          <w:szCs w:val="24"/>
        </w:rPr>
        <w:t>nt</w:t>
      </w:r>
      <w:r w:rsidR="00BA4731">
        <w:rPr>
          <w:spacing w:val="1"/>
          <w:sz w:val="24"/>
          <w:szCs w:val="24"/>
        </w:rPr>
        <w:t>i</w:t>
      </w:r>
      <w:r w:rsidR="00BA4731">
        <w:rPr>
          <w:spacing w:val="2"/>
          <w:sz w:val="24"/>
          <w:szCs w:val="24"/>
        </w:rPr>
        <w:t>n</w:t>
      </w:r>
      <w:r w:rsidR="00BA4731">
        <w:rPr>
          <w:sz w:val="24"/>
          <w:szCs w:val="24"/>
        </w:rPr>
        <w:t xml:space="preserve">g </w:t>
      </w:r>
      <w:r w:rsidR="00BA4731">
        <w:rPr>
          <w:spacing w:val="-1"/>
          <w:sz w:val="24"/>
          <w:szCs w:val="24"/>
        </w:rPr>
        <w:t>a</w:t>
      </w:r>
      <w:r w:rsidR="00BA4731">
        <w:rPr>
          <w:sz w:val="24"/>
          <w:szCs w:val="24"/>
        </w:rPr>
        <w:t>uthori</w:t>
      </w:r>
      <w:r w:rsidR="00BA4731">
        <w:rPr>
          <w:spacing w:val="3"/>
          <w:sz w:val="24"/>
          <w:szCs w:val="24"/>
        </w:rPr>
        <w:t>t</w:t>
      </w:r>
      <w:r w:rsidR="00BA4731">
        <w:rPr>
          <w:spacing w:val="-5"/>
          <w:sz w:val="24"/>
          <w:szCs w:val="24"/>
        </w:rPr>
        <w:t>y</w:t>
      </w:r>
      <w:r w:rsidR="00BA4731">
        <w:rPr>
          <w:sz w:val="24"/>
          <w:szCs w:val="24"/>
        </w:rPr>
        <w:t>.</w:t>
      </w:r>
    </w:p>
    <w:p w14:paraId="7E38A33C" w14:textId="77777777" w:rsidR="008B5F7E" w:rsidRDefault="008B5F7E">
      <w:pPr>
        <w:ind w:left="3692" w:right="3710"/>
        <w:jc w:val="center"/>
        <w:rPr>
          <w:b/>
          <w:sz w:val="24"/>
          <w:szCs w:val="24"/>
          <w:u w:val="thick" w:color="000000"/>
        </w:rPr>
      </w:pPr>
    </w:p>
    <w:p w14:paraId="5DDB41BC" w14:textId="77777777" w:rsidR="008B5F7E" w:rsidRDefault="008B5F7E">
      <w:pPr>
        <w:ind w:left="3692" w:right="3710"/>
        <w:jc w:val="center"/>
        <w:rPr>
          <w:b/>
          <w:sz w:val="24"/>
          <w:szCs w:val="24"/>
          <w:u w:val="thick" w:color="000000"/>
        </w:rPr>
      </w:pPr>
    </w:p>
    <w:p w14:paraId="3F75BCC3" w14:textId="77777777" w:rsidR="008B5F7E" w:rsidRDefault="008B5F7E">
      <w:pPr>
        <w:ind w:left="3692" w:right="3710"/>
        <w:jc w:val="center"/>
        <w:rPr>
          <w:b/>
          <w:sz w:val="24"/>
          <w:szCs w:val="24"/>
          <w:u w:val="thick" w:color="000000"/>
        </w:rPr>
      </w:pPr>
    </w:p>
    <w:p w14:paraId="22D75B29" w14:textId="77777777" w:rsidR="008B5F7E" w:rsidRDefault="008B5F7E">
      <w:pPr>
        <w:ind w:left="3692" w:right="3710"/>
        <w:jc w:val="center"/>
        <w:rPr>
          <w:b/>
          <w:sz w:val="24"/>
          <w:szCs w:val="24"/>
          <w:u w:val="thick" w:color="000000"/>
        </w:rPr>
      </w:pPr>
    </w:p>
    <w:p w14:paraId="3AD0F0F6" w14:textId="77777777" w:rsidR="008B5F7E" w:rsidRDefault="008B5F7E">
      <w:pPr>
        <w:ind w:left="3692" w:right="3710"/>
        <w:jc w:val="center"/>
        <w:rPr>
          <w:b/>
          <w:sz w:val="24"/>
          <w:szCs w:val="24"/>
          <w:u w:val="thick" w:color="000000"/>
        </w:rPr>
      </w:pPr>
    </w:p>
    <w:p w14:paraId="7CB8E8A0" w14:textId="77777777" w:rsidR="00895C4D" w:rsidRDefault="00895C4D">
      <w:pPr>
        <w:ind w:left="3692" w:right="3710"/>
        <w:jc w:val="center"/>
        <w:rPr>
          <w:b/>
          <w:sz w:val="24"/>
          <w:szCs w:val="24"/>
          <w:u w:val="thick" w:color="000000"/>
        </w:rPr>
      </w:pPr>
    </w:p>
    <w:p w14:paraId="5CC14B78" w14:textId="77777777" w:rsidR="00895C4D" w:rsidRDefault="00895C4D">
      <w:pPr>
        <w:ind w:left="3692" w:right="3710"/>
        <w:jc w:val="center"/>
        <w:rPr>
          <w:b/>
          <w:sz w:val="24"/>
          <w:szCs w:val="24"/>
          <w:u w:val="thick" w:color="000000"/>
        </w:rPr>
      </w:pPr>
    </w:p>
    <w:p w14:paraId="7E79127B" w14:textId="77777777" w:rsidR="00895C4D" w:rsidRDefault="00895C4D">
      <w:pPr>
        <w:ind w:left="3692" w:right="3710"/>
        <w:jc w:val="center"/>
        <w:rPr>
          <w:b/>
          <w:sz w:val="24"/>
          <w:szCs w:val="24"/>
          <w:u w:val="thick" w:color="000000"/>
        </w:rPr>
      </w:pPr>
    </w:p>
    <w:p w14:paraId="05C6FB5D" w14:textId="77777777" w:rsidR="00FA426F" w:rsidRDefault="008B5F7E">
      <w:pPr>
        <w:ind w:left="3692" w:right="3710"/>
        <w:jc w:val="center"/>
        <w:rPr>
          <w:b/>
          <w:sz w:val="24"/>
          <w:szCs w:val="24"/>
          <w:u w:val="thick" w:color="000000"/>
        </w:rPr>
      </w:pPr>
      <w:r>
        <w:rPr>
          <w:b/>
          <w:sz w:val="24"/>
          <w:szCs w:val="24"/>
          <w:u w:val="thick" w:color="000000"/>
        </w:rPr>
        <w:t>S</w:t>
      </w:r>
      <w:r w:rsidR="00BA4731">
        <w:rPr>
          <w:b/>
          <w:sz w:val="24"/>
          <w:szCs w:val="24"/>
          <w:u w:val="thick" w:color="000000"/>
        </w:rPr>
        <w:t>ECTI</w:t>
      </w:r>
      <w:r w:rsidR="00BA4731">
        <w:rPr>
          <w:b/>
          <w:spacing w:val="1"/>
          <w:sz w:val="24"/>
          <w:szCs w:val="24"/>
          <w:u w:val="thick" w:color="000000"/>
        </w:rPr>
        <w:t>O</w:t>
      </w:r>
      <w:r w:rsidR="00BA4731">
        <w:rPr>
          <w:b/>
          <w:sz w:val="24"/>
          <w:szCs w:val="24"/>
          <w:u w:val="thick" w:color="000000"/>
        </w:rPr>
        <w:t>N 10</w:t>
      </w:r>
    </w:p>
    <w:p w14:paraId="3DA5C9DF" w14:textId="77777777" w:rsidR="00C9453E" w:rsidRDefault="00C9453E">
      <w:pPr>
        <w:ind w:left="3692" w:right="3710"/>
        <w:jc w:val="center"/>
        <w:rPr>
          <w:sz w:val="24"/>
          <w:szCs w:val="24"/>
        </w:rPr>
      </w:pPr>
    </w:p>
    <w:p w14:paraId="1C3E3480" w14:textId="77777777" w:rsidR="00FA426F" w:rsidRDefault="00BA4731">
      <w:pPr>
        <w:spacing w:line="260" w:lineRule="exact"/>
        <w:ind w:left="830"/>
        <w:rPr>
          <w:sz w:val="24"/>
          <w:szCs w:val="24"/>
        </w:rPr>
      </w:pPr>
      <w:r>
        <w:rPr>
          <w:b/>
          <w:spacing w:val="-3"/>
          <w:position w:val="-1"/>
          <w:sz w:val="24"/>
          <w:szCs w:val="24"/>
          <w:u w:val="thick" w:color="000000"/>
        </w:rPr>
        <w:t>F</w:t>
      </w:r>
      <w:r>
        <w:rPr>
          <w:b/>
          <w:position w:val="-1"/>
          <w:sz w:val="24"/>
          <w:szCs w:val="24"/>
          <w:u w:val="thick" w:color="000000"/>
        </w:rPr>
        <w:t>LO</w:t>
      </w:r>
      <w:r>
        <w:rPr>
          <w:b/>
          <w:spacing w:val="1"/>
          <w:position w:val="-1"/>
          <w:sz w:val="24"/>
          <w:szCs w:val="24"/>
          <w:u w:val="thick" w:color="000000"/>
        </w:rPr>
        <w:t>O</w:t>
      </w:r>
      <w:r>
        <w:rPr>
          <w:b/>
          <w:position w:val="-1"/>
          <w:sz w:val="24"/>
          <w:szCs w:val="24"/>
          <w:u w:val="thick" w:color="000000"/>
        </w:rPr>
        <w:t>D</w:t>
      </w:r>
      <w:r>
        <w:rPr>
          <w:b/>
          <w:spacing w:val="2"/>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LAIN</w:t>
      </w:r>
      <w:r>
        <w:rPr>
          <w:b/>
          <w:spacing w:val="-1"/>
          <w:position w:val="-1"/>
          <w:sz w:val="24"/>
          <w:szCs w:val="24"/>
          <w:u w:val="thick" w:color="000000"/>
        </w:rPr>
        <w:t xml:space="preserve"> </w:t>
      </w:r>
      <w:r>
        <w:rPr>
          <w:b/>
          <w:position w:val="-1"/>
          <w:sz w:val="24"/>
          <w:szCs w:val="24"/>
          <w:u w:val="thick" w:color="000000"/>
        </w:rPr>
        <w:t>DIS</w:t>
      </w:r>
      <w:r>
        <w:rPr>
          <w:b/>
          <w:spacing w:val="1"/>
          <w:position w:val="-1"/>
          <w:sz w:val="24"/>
          <w:szCs w:val="24"/>
          <w:u w:val="thick" w:color="000000"/>
        </w:rPr>
        <w:t>T</w:t>
      </w:r>
      <w:r>
        <w:rPr>
          <w:b/>
          <w:position w:val="-1"/>
          <w:sz w:val="24"/>
          <w:szCs w:val="24"/>
          <w:u w:val="thick" w:color="000000"/>
        </w:rPr>
        <w:t>RI</w:t>
      </w:r>
      <w:r>
        <w:rPr>
          <w:b/>
          <w:spacing w:val="-1"/>
          <w:position w:val="-1"/>
          <w:sz w:val="24"/>
          <w:szCs w:val="24"/>
          <w:u w:val="thick" w:color="000000"/>
        </w:rPr>
        <w:t>C</w:t>
      </w:r>
      <w:r>
        <w:rPr>
          <w:b/>
          <w:position w:val="-1"/>
          <w:sz w:val="24"/>
          <w:szCs w:val="24"/>
          <w:u w:val="thick" w:color="000000"/>
        </w:rPr>
        <w:t>T</w:t>
      </w:r>
      <w:r>
        <w:rPr>
          <w:b/>
          <w:spacing w:val="3"/>
          <w:position w:val="-1"/>
          <w:sz w:val="24"/>
          <w:szCs w:val="24"/>
          <w:u w:val="thick" w:color="000000"/>
        </w:rPr>
        <w:t xml:space="preserve"> </w:t>
      </w:r>
      <w:r>
        <w:rPr>
          <w:b/>
          <w:position w:val="-1"/>
          <w:sz w:val="24"/>
          <w:szCs w:val="24"/>
          <w:u w:val="thick" w:color="000000"/>
        </w:rPr>
        <w:t>(</w:t>
      </w:r>
      <w:r>
        <w:rPr>
          <w:b/>
          <w:spacing w:val="-1"/>
          <w:position w:val="-1"/>
          <w:sz w:val="24"/>
          <w:szCs w:val="24"/>
          <w:u w:val="thick" w:color="000000"/>
        </w:rPr>
        <w:t>Re</w:t>
      </w:r>
      <w:r>
        <w:rPr>
          <w:b/>
          <w:position w:val="-1"/>
          <w:sz w:val="24"/>
          <w:szCs w:val="24"/>
          <w:u w:val="thick" w:color="000000"/>
        </w:rPr>
        <w:t>vised A</w:t>
      </w:r>
      <w:r>
        <w:rPr>
          <w:b/>
          <w:spacing w:val="1"/>
          <w:position w:val="-1"/>
          <w:sz w:val="24"/>
          <w:szCs w:val="24"/>
          <w:u w:val="thick" w:color="000000"/>
        </w:rPr>
        <w:t>T</w:t>
      </w:r>
      <w:r>
        <w:rPr>
          <w:b/>
          <w:position w:val="-1"/>
          <w:sz w:val="24"/>
          <w:szCs w:val="24"/>
          <w:u w:val="thick" w:color="000000"/>
        </w:rPr>
        <w:t>M</w:t>
      </w:r>
      <w:r>
        <w:rPr>
          <w:b/>
          <w:spacing w:val="-1"/>
          <w:position w:val="-1"/>
          <w:sz w:val="24"/>
          <w:szCs w:val="24"/>
          <w:u w:val="thick" w:color="000000"/>
        </w:rPr>
        <w:t xml:space="preserve"> </w:t>
      </w:r>
      <w:r>
        <w:rPr>
          <w:b/>
          <w:position w:val="-1"/>
          <w:sz w:val="24"/>
          <w:szCs w:val="24"/>
          <w:u w:val="thick" w:color="000000"/>
        </w:rPr>
        <w:t xml:space="preserve">4 </w:t>
      </w:r>
      <w:r>
        <w:rPr>
          <w:b/>
          <w:spacing w:val="2"/>
          <w:position w:val="-1"/>
          <w:sz w:val="24"/>
          <w:szCs w:val="24"/>
          <w:u w:val="thick" w:color="000000"/>
        </w:rPr>
        <w:t>2</w:t>
      </w:r>
      <w:r>
        <w:rPr>
          <w:b/>
          <w:position w:val="-1"/>
          <w:sz w:val="24"/>
          <w:szCs w:val="24"/>
          <w:u w:val="thick" w:color="000000"/>
        </w:rPr>
        <w:t>8 12) R</w:t>
      </w:r>
      <w:r>
        <w:rPr>
          <w:b/>
          <w:spacing w:val="-1"/>
          <w:position w:val="-1"/>
          <w:sz w:val="24"/>
          <w:szCs w:val="24"/>
          <w:u w:val="thick" w:color="000000"/>
        </w:rPr>
        <w:t>e</w:t>
      </w:r>
      <w:r>
        <w:rPr>
          <w:b/>
          <w:position w:val="-1"/>
          <w:sz w:val="24"/>
          <w:szCs w:val="24"/>
          <w:u w:val="thick" w:color="000000"/>
        </w:rPr>
        <w:t>vised 4 26 2015</w:t>
      </w:r>
    </w:p>
    <w:p w14:paraId="1970C6BA" w14:textId="77777777" w:rsidR="00FA426F" w:rsidRDefault="00FA426F">
      <w:pPr>
        <w:spacing w:before="8" w:line="120" w:lineRule="exact"/>
        <w:rPr>
          <w:sz w:val="12"/>
          <w:szCs w:val="12"/>
        </w:rPr>
      </w:pPr>
    </w:p>
    <w:p w14:paraId="16849834" w14:textId="77777777" w:rsidR="00FA426F" w:rsidRDefault="00FA426F">
      <w:pPr>
        <w:spacing w:line="200" w:lineRule="exact"/>
      </w:pPr>
    </w:p>
    <w:p w14:paraId="77CFB311" w14:textId="77777777" w:rsidR="00FA426F" w:rsidRDefault="00FA426F">
      <w:pPr>
        <w:spacing w:line="200" w:lineRule="exact"/>
      </w:pPr>
    </w:p>
    <w:p w14:paraId="76158B82"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10.1 – </w:t>
      </w:r>
      <w:r>
        <w:rPr>
          <w:b/>
          <w:spacing w:val="1"/>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ES</w:t>
      </w:r>
    </w:p>
    <w:p w14:paraId="3395EFA4" w14:textId="77777777" w:rsidR="00FA426F" w:rsidRDefault="00FA426F">
      <w:pPr>
        <w:spacing w:before="7" w:line="240" w:lineRule="exact"/>
        <w:rPr>
          <w:sz w:val="24"/>
          <w:szCs w:val="24"/>
        </w:rPr>
      </w:pPr>
    </w:p>
    <w:p w14:paraId="1A173255" w14:textId="77777777" w:rsidR="00FA426F" w:rsidRDefault="00BA4731">
      <w:pPr>
        <w:spacing w:before="29"/>
        <w:ind w:left="100"/>
        <w:rPr>
          <w:sz w:val="24"/>
          <w:szCs w:val="24"/>
        </w:rPr>
      </w:pPr>
      <w:r>
        <w:rPr>
          <w:sz w:val="24"/>
          <w:szCs w:val="24"/>
        </w:rPr>
        <w:t>The</w:t>
      </w:r>
      <w:r>
        <w:rPr>
          <w:spacing w:val="-1"/>
          <w:sz w:val="24"/>
          <w:szCs w:val="24"/>
        </w:rPr>
        <w:t xml:space="preserve"> </w:t>
      </w:r>
      <w:r>
        <w:rPr>
          <w:sz w:val="24"/>
          <w:szCs w:val="24"/>
        </w:rPr>
        <w:t>pur</w:t>
      </w:r>
      <w:r>
        <w:rPr>
          <w:spacing w:val="-1"/>
          <w:sz w:val="24"/>
          <w:szCs w:val="24"/>
        </w:rPr>
        <w:t>p</w:t>
      </w:r>
      <w:r>
        <w:rPr>
          <w:sz w:val="24"/>
          <w:szCs w:val="24"/>
        </w:rPr>
        <w:t>os</w:t>
      </w:r>
      <w:r>
        <w:rPr>
          <w:spacing w:val="-1"/>
          <w:sz w:val="24"/>
          <w:szCs w:val="24"/>
        </w:rPr>
        <w:t>e</w:t>
      </w:r>
      <w:r>
        <w:rPr>
          <w:sz w:val="24"/>
          <w:szCs w:val="24"/>
        </w:rPr>
        <w:t>s of this Dis</w:t>
      </w:r>
      <w:r>
        <w:rPr>
          <w:spacing w:val="3"/>
          <w:sz w:val="24"/>
          <w:szCs w:val="24"/>
        </w:rPr>
        <w:t>t</w:t>
      </w:r>
      <w:r>
        <w:rPr>
          <w:sz w:val="24"/>
          <w:szCs w:val="24"/>
        </w:rPr>
        <w:t>ri</w:t>
      </w:r>
      <w:r>
        <w:rPr>
          <w:spacing w:val="-1"/>
          <w:sz w:val="24"/>
          <w:szCs w:val="24"/>
        </w:rPr>
        <w:t>c</w:t>
      </w:r>
      <w:r>
        <w:rPr>
          <w:sz w:val="24"/>
          <w:szCs w:val="24"/>
        </w:rPr>
        <w:t>t a</w:t>
      </w:r>
      <w:r>
        <w:rPr>
          <w:spacing w:val="-1"/>
          <w:sz w:val="24"/>
          <w:szCs w:val="24"/>
        </w:rPr>
        <w:t>re</w:t>
      </w:r>
      <w:r>
        <w:rPr>
          <w:sz w:val="24"/>
          <w:szCs w:val="24"/>
        </w:rPr>
        <w:t>:</w:t>
      </w:r>
    </w:p>
    <w:p w14:paraId="06F2B2DC" w14:textId="77777777" w:rsidR="00FA426F" w:rsidRDefault="00FA426F">
      <w:pPr>
        <w:spacing w:before="16" w:line="260" w:lineRule="exact"/>
        <w:rPr>
          <w:sz w:val="26"/>
          <w:szCs w:val="26"/>
        </w:rPr>
      </w:pPr>
    </w:p>
    <w:p w14:paraId="27C45C71" w14:textId="77777777" w:rsidR="00FA426F" w:rsidRDefault="00BA4731">
      <w:pPr>
        <w:ind w:left="820" w:right="251" w:hanging="360"/>
        <w:rPr>
          <w:sz w:val="24"/>
          <w:szCs w:val="24"/>
        </w:rPr>
      </w:pPr>
      <w:r>
        <w:rPr>
          <w:sz w:val="24"/>
          <w:szCs w:val="24"/>
        </w:rPr>
        <w:t>1.   To p</w:t>
      </w:r>
      <w:r>
        <w:rPr>
          <w:spacing w:val="-1"/>
          <w:sz w:val="24"/>
          <w:szCs w:val="24"/>
        </w:rPr>
        <w:t>r</w:t>
      </w:r>
      <w:r>
        <w:rPr>
          <w:sz w:val="24"/>
          <w:szCs w:val="24"/>
        </w:rPr>
        <w:t>ovide th</w:t>
      </w:r>
      <w:r>
        <w:rPr>
          <w:spacing w:val="-1"/>
          <w:sz w:val="24"/>
          <w:szCs w:val="24"/>
        </w:rPr>
        <w:t>a</w:t>
      </w:r>
      <w:r>
        <w:rPr>
          <w:sz w:val="24"/>
          <w:szCs w:val="24"/>
        </w:rPr>
        <w:t xml:space="preserve">t </w:t>
      </w:r>
      <w:r>
        <w:rPr>
          <w:spacing w:val="1"/>
          <w:sz w:val="24"/>
          <w:szCs w:val="24"/>
        </w:rPr>
        <w:t>l</w:t>
      </w:r>
      <w:r>
        <w:rPr>
          <w:spacing w:val="-1"/>
          <w:sz w:val="24"/>
          <w:szCs w:val="24"/>
        </w:rPr>
        <w:t>a</w:t>
      </w:r>
      <w:r>
        <w:rPr>
          <w:sz w:val="24"/>
          <w:szCs w:val="24"/>
        </w:rPr>
        <w:t xml:space="preserve">nds in the </w:t>
      </w:r>
      <w:r>
        <w:rPr>
          <w:spacing w:val="-1"/>
          <w:sz w:val="24"/>
          <w:szCs w:val="24"/>
        </w:rPr>
        <w:t>T</w:t>
      </w:r>
      <w:r>
        <w:rPr>
          <w:sz w:val="24"/>
          <w:szCs w:val="24"/>
        </w:rPr>
        <w:t>own of</w:t>
      </w:r>
      <w:r>
        <w:rPr>
          <w:spacing w:val="-1"/>
          <w:sz w:val="24"/>
          <w:szCs w:val="24"/>
        </w:rPr>
        <w:t xml:space="preserve"> </w:t>
      </w:r>
      <w:r>
        <w:rPr>
          <w:spacing w:val="2"/>
          <w:sz w:val="24"/>
          <w:szCs w:val="24"/>
        </w:rPr>
        <w:t>N</w:t>
      </w:r>
      <w:r>
        <w:rPr>
          <w:spacing w:val="-1"/>
          <w:sz w:val="24"/>
          <w:szCs w:val="24"/>
        </w:rPr>
        <w:t>a</w:t>
      </w:r>
      <w:r>
        <w:rPr>
          <w:sz w:val="24"/>
          <w:szCs w:val="24"/>
        </w:rPr>
        <w:t>h</w:t>
      </w:r>
      <w:r>
        <w:rPr>
          <w:spacing w:val="-1"/>
          <w:sz w:val="24"/>
          <w:szCs w:val="24"/>
        </w:rPr>
        <w:t>a</w:t>
      </w:r>
      <w:r>
        <w:rPr>
          <w:sz w:val="24"/>
          <w:szCs w:val="24"/>
        </w:rPr>
        <w:t>nt, sub</w:t>
      </w:r>
      <w:r>
        <w:rPr>
          <w:spacing w:val="3"/>
          <w:sz w:val="24"/>
          <w:szCs w:val="24"/>
        </w:rPr>
        <w:t>j</w:t>
      </w:r>
      <w:r>
        <w:rPr>
          <w:spacing w:val="-1"/>
          <w:sz w:val="24"/>
          <w:szCs w:val="24"/>
        </w:rPr>
        <w:t>ec</w:t>
      </w:r>
      <w:r>
        <w:rPr>
          <w:sz w:val="24"/>
          <w:szCs w:val="24"/>
        </w:rPr>
        <w:t xml:space="preserve">t </w:t>
      </w:r>
      <w:r>
        <w:rPr>
          <w:spacing w:val="1"/>
          <w:sz w:val="24"/>
          <w:szCs w:val="24"/>
        </w:rPr>
        <w:t>t</w:t>
      </w:r>
      <w:r>
        <w:rPr>
          <w:sz w:val="24"/>
          <w:szCs w:val="24"/>
        </w:rPr>
        <w:t>o s</w:t>
      </w:r>
      <w:r>
        <w:rPr>
          <w:spacing w:val="-1"/>
          <w:sz w:val="24"/>
          <w:szCs w:val="24"/>
        </w:rPr>
        <w:t>ea</w:t>
      </w:r>
      <w:r>
        <w:rPr>
          <w:sz w:val="24"/>
          <w:szCs w:val="24"/>
        </w:rPr>
        <w:t>son</w:t>
      </w:r>
      <w:r>
        <w:rPr>
          <w:spacing w:val="-1"/>
          <w:sz w:val="24"/>
          <w:szCs w:val="24"/>
        </w:rPr>
        <w:t>a</w:t>
      </w:r>
      <w:r>
        <w:rPr>
          <w:sz w:val="24"/>
          <w:szCs w:val="24"/>
        </w:rPr>
        <w:t xml:space="preserve">l or </w:t>
      </w:r>
      <w:r>
        <w:rPr>
          <w:spacing w:val="2"/>
          <w:sz w:val="24"/>
          <w:szCs w:val="24"/>
        </w:rPr>
        <w:t>p</w:t>
      </w:r>
      <w:r>
        <w:rPr>
          <w:spacing w:val="-1"/>
          <w:sz w:val="24"/>
          <w:szCs w:val="24"/>
        </w:rPr>
        <w:t>e</w:t>
      </w:r>
      <w:r>
        <w:rPr>
          <w:sz w:val="24"/>
          <w:szCs w:val="24"/>
        </w:rPr>
        <w:t>riod</w:t>
      </w:r>
      <w:r>
        <w:rPr>
          <w:spacing w:val="2"/>
          <w:sz w:val="24"/>
          <w:szCs w:val="24"/>
        </w:rPr>
        <w:t>i</w:t>
      </w:r>
      <w:r>
        <w:rPr>
          <w:sz w:val="24"/>
          <w:szCs w:val="24"/>
        </w:rPr>
        <w:t>c floodin</w:t>
      </w:r>
      <w:r>
        <w:rPr>
          <w:spacing w:val="-2"/>
          <w:sz w:val="24"/>
          <w:szCs w:val="24"/>
        </w:rPr>
        <w:t>g</w:t>
      </w:r>
      <w:r>
        <w:rPr>
          <w:sz w:val="24"/>
          <w:szCs w:val="24"/>
        </w:rPr>
        <w:t xml:space="preserve">, </w:t>
      </w:r>
      <w:r>
        <w:rPr>
          <w:spacing w:val="-1"/>
          <w:sz w:val="24"/>
          <w:szCs w:val="24"/>
        </w:rPr>
        <w:t>a</w:t>
      </w:r>
      <w:r>
        <w:rPr>
          <w:sz w:val="24"/>
          <w:szCs w:val="24"/>
        </w:rPr>
        <w:t xml:space="preserve">s </w:t>
      </w:r>
      <w:r>
        <w:rPr>
          <w:spacing w:val="2"/>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 xml:space="preserve">d </w:t>
      </w:r>
      <w:r>
        <w:rPr>
          <w:spacing w:val="2"/>
          <w:sz w:val="24"/>
          <w:szCs w:val="24"/>
        </w:rPr>
        <w:t>h</w:t>
      </w:r>
      <w:r>
        <w:rPr>
          <w:spacing w:val="1"/>
          <w:sz w:val="24"/>
          <w:szCs w:val="24"/>
        </w:rPr>
        <w:t>e</w:t>
      </w:r>
      <w:r>
        <w:rPr>
          <w:sz w:val="24"/>
          <w:szCs w:val="24"/>
        </w:rPr>
        <w:t>r</w:t>
      </w:r>
      <w:r>
        <w:rPr>
          <w:spacing w:val="-2"/>
          <w:sz w:val="24"/>
          <w:szCs w:val="24"/>
        </w:rPr>
        <w:t>e</w:t>
      </w:r>
      <w:r>
        <w:rPr>
          <w:sz w:val="24"/>
          <w:szCs w:val="24"/>
        </w:rPr>
        <w:t>ina</w:t>
      </w:r>
      <w:r>
        <w:rPr>
          <w:spacing w:val="-1"/>
          <w:sz w:val="24"/>
          <w:szCs w:val="24"/>
        </w:rPr>
        <w:t>f</w:t>
      </w:r>
      <w:r>
        <w:rPr>
          <w:sz w:val="24"/>
          <w:szCs w:val="24"/>
        </w:rPr>
        <w:t>t</w:t>
      </w:r>
      <w:r>
        <w:rPr>
          <w:spacing w:val="2"/>
          <w:sz w:val="24"/>
          <w:szCs w:val="24"/>
        </w:rPr>
        <w:t>e</w:t>
      </w:r>
      <w:r>
        <w:rPr>
          <w:sz w:val="24"/>
          <w:szCs w:val="24"/>
        </w:rPr>
        <w:t>r, sh</w:t>
      </w:r>
      <w:r>
        <w:rPr>
          <w:spacing w:val="-1"/>
          <w:sz w:val="24"/>
          <w:szCs w:val="24"/>
        </w:rPr>
        <w:t>a</w:t>
      </w:r>
      <w:r>
        <w:rPr>
          <w:sz w:val="24"/>
          <w:szCs w:val="24"/>
        </w:rPr>
        <w:t>ll</w:t>
      </w:r>
      <w:r>
        <w:rPr>
          <w:spacing w:val="1"/>
          <w:sz w:val="24"/>
          <w:szCs w:val="24"/>
        </w:rPr>
        <w:t xml:space="preserve"> </w:t>
      </w:r>
      <w:r>
        <w:rPr>
          <w:sz w:val="24"/>
          <w:szCs w:val="24"/>
        </w:rPr>
        <w:t>not be us</w:t>
      </w:r>
      <w:r>
        <w:rPr>
          <w:spacing w:val="1"/>
          <w:sz w:val="24"/>
          <w:szCs w:val="24"/>
        </w:rPr>
        <w:t>e</w:t>
      </w:r>
      <w:r>
        <w:rPr>
          <w:sz w:val="24"/>
          <w:szCs w:val="24"/>
        </w:rPr>
        <w:t>d in su</w:t>
      </w:r>
      <w:r>
        <w:rPr>
          <w:spacing w:val="-1"/>
          <w:sz w:val="24"/>
          <w:szCs w:val="24"/>
        </w:rPr>
        <w:t>c</w:t>
      </w:r>
      <w:r>
        <w:rPr>
          <w:sz w:val="24"/>
          <w:szCs w:val="24"/>
        </w:rPr>
        <w:t>h a</w:t>
      </w:r>
      <w:r>
        <w:rPr>
          <w:spacing w:val="-1"/>
          <w:sz w:val="24"/>
          <w:szCs w:val="24"/>
        </w:rPr>
        <w:t xml:space="preserve"> </w:t>
      </w:r>
      <w:r>
        <w:rPr>
          <w:sz w:val="24"/>
          <w:szCs w:val="24"/>
        </w:rPr>
        <w:t>mann</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 xml:space="preserve">s to </w:t>
      </w:r>
      <w:r>
        <w:rPr>
          <w:spacing w:val="-1"/>
          <w:sz w:val="24"/>
          <w:szCs w:val="24"/>
        </w:rPr>
        <w:t>e</w:t>
      </w:r>
      <w:r>
        <w:rPr>
          <w:sz w:val="24"/>
          <w:szCs w:val="24"/>
        </w:rPr>
        <w:t>nd</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r t</w:t>
      </w:r>
      <w:r>
        <w:rPr>
          <w:spacing w:val="2"/>
          <w:sz w:val="24"/>
          <w:szCs w:val="24"/>
        </w:rPr>
        <w:t>h</w:t>
      </w:r>
      <w:r>
        <w:rPr>
          <w:sz w:val="24"/>
          <w:szCs w:val="24"/>
        </w:rPr>
        <w:t>e</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 xml:space="preserve">h or </w:t>
      </w:r>
      <w:r>
        <w:rPr>
          <w:spacing w:val="2"/>
          <w:sz w:val="24"/>
          <w:szCs w:val="24"/>
        </w:rPr>
        <w:t>s</w:t>
      </w:r>
      <w:r>
        <w:rPr>
          <w:spacing w:val="1"/>
          <w:sz w:val="24"/>
          <w:szCs w:val="24"/>
        </w:rPr>
        <w:t>a</w:t>
      </w:r>
      <w:r>
        <w:rPr>
          <w:sz w:val="24"/>
          <w:szCs w:val="24"/>
        </w:rPr>
        <w:t>f</w:t>
      </w:r>
      <w:r>
        <w:rPr>
          <w:spacing w:val="-2"/>
          <w:sz w:val="24"/>
          <w:szCs w:val="24"/>
        </w:rPr>
        <w:t>e</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o</w:t>
      </w:r>
      <w:r>
        <w:rPr>
          <w:spacing w:val="1"/>
          <w:sz w:val="24"/>
          <w:szCs w:val="24"/>
        </w:rPr>
        <w:t>c</w:t>
      </w:r>
      <w:r>
        <w:rPr>
          <w:spacing w:val="-1"/>
          <w:sz w:val="24"/>
          <w:szCs w:val="24"/>
        </w:rPr>
        <w:t>c</w:t>
      </w:r>
      <w:r>
        <w:rPr>
          <w:sz w:val="24"/>
          <w:szCs w:val="24"/>
        </w:rPr>
        <w:t>up</w:t>
      </w:r>
      <w:r>
        <w:rPr>
          <w:spacing w:val="-1"/>
          <w:sz w:val="24"/>
          <w:szCs w:val="24"/>
        </w:rPr>
        <w:t>a</w:t>
      </w:r>
      <w:r>
        <w:rPr>
          <w:sz w:val="24"/>
          <w:szCs w:val="24"/>
        </w:rPr>
        <w:t xml:space="preserve">nts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e</w:t>
      </w:r>
      <w:r>
        <w:rPr>
          <w:sz w:val="24"/>
          <w:szCs w:val="24"/>
        </w:rPr>
        <w:t>of,</w:t>
      </w:r>
      <w:r>
        <w:rPr>
          <w:spacing w:val="3"/>
          <w:sz w:val="24"/>
          <w:szCs w:val="24"/>
        </w:rPr>
        <w:t xml:space="preserve"> </w:t>
      </w:r>
      <w:r>
        <w:rPr>
          <w:sz w:val="24"/>
          <w:szCs w:val="24"/>
        </w:rPr>
        <w:t>or of</w:t>
      </w:r>
      <w:r>
        <w:rPr>
          <w:spacing w:val="-1"/>
          <w:sz w:val="24"/>
          <w:szCs w:val="24"/>
        </w:rPr>
        <w:t xml:space="preserve"> </w:t>
      </w:r>
      <w:r>
        <w:rPr>
          <w:sz w:val="24"/>
          <w:szCs w:val="24"/>
        </w:rPr>
        <w:t>the</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l</w:t>
      </w:r>
      <w:r>
        <w:rPr>
          <w:spacing w:val="3"/>
          <w:sz w:val="24"/>
          <w:szCs w:val="24"/>
        </w:rPr>
        <w:t>l</w:t>
      </w:r>
      <w:r>
        <w:rPr>
          <w:spacing w:val="-5"/>
          <w:sz w:val="24"/>
          <w:szCs w:val="24"/>
        </w:rPr>
        <w:t>y</w:t>
      </w:r>
      <w:r>
        <w:rPr>
          <w:sz w:val="24"/>
          <w:szCs w:val="24"/>
        </w:rPr>
        <w:t xml:space="preserve">, or </w:t>
      </w:r>
      <w:r>
        <w:rPr>
          <w:spacing w:val="-2"/>
          <w:sz w:val="24"/>
          <w:szCs w:val="24"/>
        </w:rPr>
        <w:t>a</w:t>
      </w:r>
      <w:r>
        <w:rPr>
          <w:sz w:val="24"/>
          <w:szCs w:val="24"/>
        </w:rPr>
        <w:t>s to burd</w:t>
      </w:r>
      <w:r>
        <w:rPr>
          <w:spacing w:val="-2"/>
          <w:sz w:val="24"/>
          <w:szCs w:val="24"/>
        </w:rPr>
        <w:t>e</w:t>
      </w:r>
      <w:r>
        <w:rPr>
          <w:sz w:val="24"/>
          <w:szCs w:val="24"/>
        </w:rPr>
        <w:t>n the public</w:t>
      </w:r>
      <w:r>
        <w:rPr>
          <w:spacing w:val="2"/>
          <w:sz w:val="24"/>
          <w:szCs w:val="24"/>
        </w:rPr>
        <w:t xml:space="preserve"> </w:t>
      </w:r>
      <w:r>
        <w:rPr>
          <w:sz w:val="24"/>
          <w:szCs w:val="24"/>
        </w:rPr>
        <w:t>with cost r</w:t>
      </w:r>
      <w:r>
        <w:rPr>
          <w:spacing w:val="-1"/>
          <w:sz w:val="24"/>
          <w:szCs w:val="24"/>
        </w:rPr>
        <w:t>e</w:t>
      </w:r>
      <w:r>
        <w:rPr>
          <w:sz w:val="24"/>
          <w:szCs w:val="24"/>
        </w:rPr>
        <w:t>sul</w:t>
      </w:r>
      <w:r>
        <w:rPr>
          <w:spacing w:val="1"/>
          <w:sz w:val="24"/>
          <w:szCs w:val="24"/>
        </w:rPr>
        <w:t>t</w:t>
      </w:r>
      <w:r>
        <w:rPr>
          <w:sz w:val="24"/>
          <w:szCs w:val="24"/>
        </w:rPr>
        <w:t>ing</w:t>
      </w:r>
      <w:r>
        <w:rPr>
          <w:spacing w:val="-2"/>
          <w:sz w:val="24"/>
          <w:szCs w:val="24"/>
        </w:rPr>
        <w:t xml:space="preserve"> </w:t>
      </w:r>
      <w:r>
        <w:rPr>
          <w:sz w:val="24"/>
          <w:szCs w:val="24"/>
        </w:rPr>
        <w:t>f</w:t>
      </w:r>
      <w:r>
        <w:rPr>
          <w:spacing w:val="-1"/>
          <w:sz w:val="24"/>
          <w:szCs w:val="24"/>
        </w:rPr>
        <w:t>r</w:t>
      </w:r>
      <w:r>
        <w:rPr>
          <w:sz w:val="24"/>
          <w:szCs w:val="24"/>
        </w:rPr>
        <w:t>om</w:t>
      </w:r>
      <w:r>
        <w:rPr>
          <w:spacing w:val="3"/>
          <w:sz w:val="24"/>
          <w:szCs w:val="24"/>
        </w:rPr>
        <w:t xml:space="preserve"> </w:t>
      </w:r>
      <w:r>
        <w:rPr>
          <w:sz w:val="24"/>
          <w:szCs w:val="24"/>
        </w:rPr>
        <w:t>unwise</w:t>
      </w:r>
      <w:r>
        <w:rPr>
          <w:spacing w:val="-1"/>
          <w:sz w:val="24"/>
          <w:szCs w:val="24"/>
        </w:rPr>
        <w:t xml:space="preserve"> </w:t>
      </w:r>
      <w:r>
        <w:rPr>
          <w:sz w:val="24"/>
          <w:szCs w:val="24"/>
        </w:rPr>
        <w:t>ind</w:t>
      </w:r>
      <w:r>
        <w:rPr>
          <w:spacing w:val="1"/>
          <w:sz w:val="24"/>
          <w:szCs w:val="24"/>
        </w:rPr>
        <w:t>i</w:t>
      </w:r>
      <w:r>
        <w:rPr>
          <w:sz w:val="24"/>
          <w:szCs w:val="24"/>
        </w:rPr>
        <w:t xml:space="preserve">vidual </w:t>
      </w:r>
      <w:r>
        <w:rPr>
          <w:spacing w:val="-1"/>
          <w:sz w:val="24"/>
          <w:szCs w:val="24"/>
        </w:rPr>
        <w:t>c</w:t>
      </w:r>
      <w:r>
        <w:rPr>
          <w:sz w:val="24"/>
          <w:szCs w:val="24"/>
        </w:rPr>
        <w:t>hoic</w:t>
      </w:r>
      <w:r>
        <w:rPr>
          <w:spacing w:val="1"/>
          <w:sz w:val="24"/>
          <w:szCs w:val="24"/>
        </w:rPr>
        <w:t>e</w:t>
      </w:r>
      <w:r>
        <w:rPr>
          <w:sz w:val="24"/>
          <w:szCs w:val="24"/>
        </w:rPr>
        <w:t>s of land us</w:t>
      </w:r>
      <w:r>
        <w:rPr>
          <w:spacing w:val="-1"/>
          <w:sz w:val="24"/>
          <w:szCs w:val="24"/>
        </w:rPr>
        <w:t>e</w:t>
      </w:r>
      <w:r>
        <w:rPr>
          <w:sz w:val="24"/>
          <w:szCs w:val="24"/>
        </w:rPr>
        <w:t>.</w:t>
      </w:r>
    </w:p>
    <w:p w14:paraId="331B2F92" w14:textId="77777777" w:rsidR="00FA426F" w:rsidRDefault="00BA4731">
      <w:pPr>
        <w:ind w:left="820" w:right="296" w:hanging="360"/>
        <w:rPr>
          <w:sz w:val="24"/>
          <w:szCs w:val="24"/>
        </w:rPr>
      </w:pPr>
      <w:r>
        <w:rPr>
          <w:sz w:val="24"/>
          <w:szCs w:val="24"/>
        </w:rPr>
        <w:t xml:space="preserve">2.   To </w:t>
      </w:r>
      <w:r>
        <w:rPr>
          <w:spacing w:val="-1"/>
          <w:sz w:val="24"/>
          <w:szCs w:val="24"/>
        </w:rPr>
        <w:t>a</w:t>
      </w:r>
      <w:r>
        <w:rPr>
          <w:sz w:val="24"/>
          <w:szCs w:val="24"/>
        </w:rPr>
        <w:t>ssure</w:t>
      </w:r>
      <w:r>
        <w:rPr>
          <w:spacing w:val="-1"/>
          <w:sz w:val="24"/>
          <w:szCs w:val="24"/>
        </w:rPr>
        <w:t xml:space="preserve"> </w:t>
      </w:r>
      <w:r>
        <w:rPr>
          <w:sz w:val="24"/>
          <w:szCs w:val="24"/>
        </w:rPr>
        <w:t>the</w:t>
      </w:r>
      <w:r>
        <w:rPr>
          <w:spacing w:val="2"/>
          <w:sz w:val="24"/>
          <w:szCs w:val="24"/>
        </w:rPr>
        <w:t xml:space="preserve"> </w:t>
      </w:r>
      <w:r>
        <w:rPr>
          <w:spacing w:val="-1"/>
          <w:sz w:val="24"/>
          <w:szCs w:val="24"/>
        </w:rPr>
        <w:t>c</w:t>
      </w:r>
      <w:r>
        <w:rPr>
          <w:sz w:val="24"/>
          <w:szCs w:val="24"/>
        </w:rPr>
        <w:t>ont</w:t>
      </w:r>
      <w:r>
        <w:rPr>
          <w:spacing w:val="1"/>
          <w:sz w:val="24"/>
          <w:szCs w:val="24"/>
        </w:rPr>
        <w:t>i</w:t>
      </w:r>
      <w:r>
        <w:rPr>
          <w:sz w:val="24"/>
          <w:szCs w:val="24"/>
        </w:rPr>
        <w:t>nu</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 n</w:t>
      </w:r>
      <w:r>
        <w:rPr>
          <w:spacing w:val="-1"/>
          <w:sz w:val="24"/>
          <w:szCs w:val="24"/>
        </w:rPr>
        <w:t>a</w:t>
      </w:r>
      <w:r>
        <w:rPr>
          <w:sz w:val="24"/>
          <w:szCs w:val="24"/>
        </w:rPr>
        <w:t>tur</w:t>
      </w:r>
      <w:r>
        <w:rPr>
          <w:spacing w:val="-1"/>
          <w:sz w:val="24"/>
          <w:szCs w:val="24"/>
        </w:rPr>
        <w:t>a</w:t>
      </w:r>
      <w:r>
        <w:rPr>
          <w:sz w:val="24"/>
          <w:szCs w:val="24"/>
        </w:rPr>
        <w:t xml:space="preserve">l flow </w:t>
      </w:r>
      <w:r>
        <w:rPr>
          <w:spacing w:val="2"/>
          <w:sz w:val="24"/>
          <w:szCs w:val="24"/>
        </w:rPr>
        <w:t>p</w:t>
      </w:r>
      <w:r>
        <w:rPr>
          <w:spacing w:val="-1"/>
          <w:sz w:val="24"/>
          <w:szCs w:val="24"/>
        </w:rPr>
        <w:t>a</w:t>
      </w:r>
      <w:r>
        <w:rPr>
          <w:sz w:val="24"/>
          <w:szCs w:val="24"/>
        </w:rPr>
        <w:t>t</w:t>
      </w:r>
      <w:r>
        <w:rPr>
          <w:spacing w:val="1"/>
          <w:sz w:val="24"/>
          <w:szCs w:val="24"/>
        </w:rPr>
        <w:t>t</w:t>
      </w:r>
      <w:r>
        <w:rPr>
          <w:spacing w:val="-1"/>
          <w:sz w:val="24"/>
          <w:szCs w:val="24"/>
        </w:rPr>
        <w:t>e</w:t>
      </w:r>
      <w:r>
        <w:rPr>
          <w:sz w:val="24"/>
          <w:szCs w:val="24"/>
        </w:rPr>
        <w:t>rn of</w:t>
      </w:r>
      <w:r>
        <w:rPr>
          <w:spacing w:val="-1"/>
          <w:sz w:val="24"/>
          <w:szCs w:val="24"/>
        </w:rPr>
        <w:t xml:space="preserve"> </w:t>
      </w:r>
      <w:r>
        <w:rPr>
          <w:sz w:val="24"/>
          <w:szCs w:val="24"/>
        </w:rPr>
        <w:t xml:space="preserve">the </w:t>
      </w:r>
      <w:r>
        <w:rPr>
          <w:spacing w:val="1"/>
          <w:sz w:val="24"/>
          <w:szCs w:val="24"/>
        </w:rPr>
        <w:t>w</w:t>
      </w:r>
      <w:r>
        <w:rPr>
          <w:spacing w:val="-1"/>
          <w:sz w:val="24"/>
          <w:szCs w:val="24"/>
        </w:rPr>
        <w:t>a</w:t>
      </w:r>
      <w:r>
        <w:rPr>
          <w:sz w:val="24"/>
          <w:szCs w:val="24"/>
        </w:rPr>
        <w:t>te</w:t>
      </w:r>
      <w:r>
        <w:rPr>
          <w:spacing w:val="1"/>
          <w:sz w:val="24"/>
          <w:szCs w:val="24"/>
        </w:rPr>
        <w:t>r</w:t>
      </w:r>
      <w:r>
        <w:rPr>
          <w:spacing w:val="-1"/>
          <w:sz w:val="24"/>
          <w:szCs w:val="24"/>
        </w:rPr>
        <w:t>c</w:t>
      </w:r>
      <w:r>
        <w:rPr>
          <w:sz w:val="24"/>
          <w:szCs w:val="24"/>
        </w:rPr>
        <w:t>ours</w:t>
      </w:r>
      <w:r>
        <w:rPr>
          <w:spacing w:val="-1"/>
          <w:sz w:val="24"/>
          <w:szCs w:val="24"/>
        </w:rPr>
        <w:t>e</w:t>
      </w:r>
      <w:r>
        <w:rPr>
          <w:sz w:val="24"/>
          <w:szCs w:val="24"/>
        </w:rPr>
        <w:t>s</w:t>
      </w:r>
      <w:r>
        <w:rPr>
          <w:spacing w:val="2"/>
          <w:sz w:val="24"/>
          <w:szCs w:val="24"/>
        </w:rPr>
        <w:t xml:space="preserve"> </w:t>
      </w:r>
      <w:r>
        <w:rPr>
          <w:sz w:val="24"/>
          <w:szCs w:val="24"/>
        </w:rPr>
        <w:t>with</w:t>
      </w:r>
      <w:r>
        <w:rPr>
          <w:spacing w:val="1"/>
          <w:sz w:val="24"/>
          <w:szCs w:val="24"/>
        </w:rPr>
        <w:t>i</w:t>
      </w:r>
      <w:r>
        <w:rPr>
          <w:sz w:val="24"/>
          <w:szCs w:val="24"/>
        </w:rPr>
        <w:t xml:space="preserve">n the </w:t>
      </w:r>
      <w:r>
        <w:rPr>
          <w:spacing w:val="-1"/>
          <w:sz w:val="24"/>
          <w:szCs w:val="24"/>
        </w:rPr>
        <w:t>T</w:t>
      </w:r>
      <w:r>
        <w:rPr>
          <w:sz w:val="24"/>
          <w:szCs w:val="24"/>
        </w:rPr>
        <w:t xml:space="preserve">own </w:t>
      </w:r>
      <w:r>
        <w:rPr>
          <w:spacing w:val="-1"/>
          <w:sz w:val="24"/>
          <w:szCs w:val="24"/>
        </w:rPr>
        <w:t>a</w:t>
      </w:r>
      <w:r>
        <w:rPr>
          <w:sz w:val="24"/>
          <w:szCs w:val="24"/>
        </w:rPr>
        <w:t xml:space="preserve">nd to </w:t>
      </w:r>
      <w:r>
        <w:rPr>
          <w:spacing w:val="1"/>
          <w:sz w:val="24"/>
          <w:szCs w:val="24"/>
        </w:rPr>
        <w:t>m</w:t>
      </w:r>
      <w:r>
        <w:rPr>
          <w:sz w:val="24"/>
          <w:szCs w:val="24"/>
        </w:rPr>
        <w:t>in</w:t>
      </w:r>
      <w:r>
        <w:rPr>
          <w:spacing w:val="1"/>
          <w:sz w:val="24"/>
          <w:szCs w:val="24"/>
        </w:rPr>
        <w:t>i</w:t>
      </w:r>
      <w:r>
        <w:rPr>
          <w:sz w:val="24"/>
          <w:szCs w:val="24"/>
        </w:rPr>
        <w:t>m</w:t>
      </w:r>
      <w:r>
        <w:rPr>
          <w:spacing w:val="1"/>
          <w:sz w:val="24"/>
          <w:szCs w:val="24"/>
        </w:rPr>
        <w:t>i</w:t>
      </w:r>
      <w:r>
        <w:rPr>
          <w:spacing w:val="-1"/>
          <w:sz w:val="24"/>
          <w:szCs w:val="24"/>
        </w:rPr>
        <w:t>z</w:t>
      </w:r>
      <w:r>
        <w:rPr>
          <w:sz w:val="24"/>
          <w:szCs w:val="24"/>
        </w:rPr>
        <w:t>e</w:t>
      </w:r>
      <w:r>
        <w:rPr>
          <w:spacing w:val="-1"/>
          <w:sz w:val="24"/>
          <w:szCs w:val="24"/>
        </w:rPr>
        <w:t xml:space="preserve"> </w:t>
      </w:r>
      <w:r>
        <w:rPr>
          <w:sz w:val="24"/>
          <w:szCs w:val="24"/>
        </w:rPr>
        <w:t>the impa</w:t>
      </w:r>
      <w:r>
        <w:rPr>
          <w:spacing w:val="-1"/>
          <w:sz w:val="24"/>
          <w:szCs w:val="24"/>
        </w:rPr>
        <w:t>c</w:t>
      </w:r>
      <w:r>
        <w:rPr>
          <w:sz w:val="24"/>
          <w:szCs w:val="24"/>
        </w:rPr>
        <w:t xml:space="preserve">t of </w:t>
      </w:r>
      <w:r>
        <w:rPr>
          <w:spacing w:val="-1"/>
          <w:sz w:val="24"/>
          <w:szCs w:val="24"/>
        </w:rPr>
        <w:t>c</w:t>
      </w:r>
      <w:r>
        <w:rPr>
          <w:spacing w:val="2"/>
          <w:sz w:val="24"/>
          <w:szCs w:val="24"/>
        </w:rPr>
        <w:t>o</w:t>
      </w:r>
      <w:r>
        <w:rPr>
          <w:spacing w:val="-1"/>
          <w:sz w:val="24"/>
          <w:szCs w:val="24"/>
        </w:rPr>
        <w:t>a</w:t>
      </w:r>
      <w:r>
        <w:rPr>
          <w:sz w:val="24"/>
          <w:szCs w:val="24"/>
        </w:rPr>
        <w:t>stal s</w:t>
      </w:r>
      <w:r>
        <w:rPr>
          <w:spacing w:val="1"/>
          <w:sz w:val="24"/>
          <w:szCs w:val="24"/>
        </w:rPr>
        <w:t>t</w:t>
      </w:r>
      <w:r>
        <w:rPr>
          <w:sz w:val="24"/>
          <w:szCs w:val="24"/>
        </w:rPr>
        <w:t>orms,</w:t>
      </w:r>
      <w:r>
        <w:rPr>
          <w:spacing w:val="2"/>
          <w:sz w:val="24"/>
          <w:szCs w:val="24"/>
        </w:rPr>
        <w:t xml:space="preserve"> </w:t>
      </w:r>
      <w:r>
        <w:rPr>
          <w:sz w:val="24"/>
          <w:szCs w:val="24"/>
        </w:rPr>
        <w:t>in ord</w:t>
      </w:r>
      <w:r>
        <w:rPr>
          <w:spacing w:val="-1"/>
          <w:sz w:val="24"/>
          <w:szCs w:val="24"/>
        </w:rPr>
        <w:t>e</w:t>
      </w:r>
      <w:r>
        <w:rPr>
          <w:sz w:val="24"/>
          <w:szCs w:val="24"/>
        </w:rPr>
        <w:t>r to p</w:t>
      </w:r>
      <w:r>
        <w:rPr>
          <w:spacing w:val="-1"/>
          <w:sz w:val="24"/>
          <w:szCs w:val="24"/>
        </w:rPr>
        <w:t>r</w:t>
      </w:r>
      <w:r>
        <w:rPr>
          <w:sz w:val="24"/>
          <w:szCs w:val="24"/>
        </w:rPr>
        <w:t>ote</w:t>
      </w:r>
      <w:r>
        <w:rPr>
          <w:spacing w:val="-1"/>
          <w:sz w:val="24"/>
          <w:szCs w:val="24"/>
        </w:rPr>
        <w:t>c</w:t>
      </w:r>
      <w:r>
        <w:rPr>
          <w:sz w:val="24"/>
          <w:szCs w:val="24"/>
        </w:rPr>
        <w:t>t p</w:t>
      </w:r>
      <w:r>
        <w:rPr>
          <w:spacing w:val="-1"/>
          <w:sz w:val="24"/>
          <w:szCs w:val="24"/>
        </w:rPr>
        <w:t>e</w:t>
      </w:r>
      <w:r>
        <w:rPr>
          <w:sz w:val="24"/>
          <w:szCs w:val="24"/>
        </w:rPr>
        <w:t xml:space="preserve">rsons </w:t>
      </w:r>
      <w:r>
        <w:rPr>
          <w:spacing w:val="-1"/>
          <w:sz w:val="24"/>
          <w:szCs w:val="24"/>
        </w:rPr>
        <w:t>a</w:t>
      </w:r>
      <w:r>
        <w:rPr>
          <w:sz w:val="24"/>
          <w:szCs w:val="24"/>
        </w:rPr>
        <w:t>nd p</w:t>
      </w:r>
      <w:r>
        <w:rPr>
          <w:spacing w:val="-1"/>
          <w:sz w:val="24"/>
          <w:szCs w:val="24"/>
        </w:rPr>
        <w:t>r</w:t>
      </w:r>
      <w:r>
        <w:rPr>
          <w:sz w:val="24"/>
          <w:szCs w:val="24"/>
        </w:rPr>
        <w:t>o</w:t>
      </w:r>
      <w:r>
        <w:rPr>
          <w:spacing w:val="2"/>
          <w:sz w:val="24"/>
          <w:szCs w:val="24"/>
        </w:rPr>
        <w:t>p</w:t>
      </w:r>
      <w:r>
        <w:rPr>
          <w:spacing w:val="-1"/>
          <w:sz w:val="24"/>
          <w:szCs w:val="24"/>
        </w:rPr>
        <w:t>e</w:t>
      </w:r>
      <w:r>
        <w:rPr>
          <w:sz w:val="24"/>
          <w:szCs w:val="24"/>
        </w:rPr>
        <w:t>r</w:t>
      </w:r>
      <w:r>
        <w:rPr>
          <w:spacing w:val="4"/>
          <w:sz w:val="24"/>
          <w:szCs w:val="24"/>
        </w:rPr>
        <w:t>t</w:t>
      </w:r>
      <w:r>
        <w:rPr>
          <w:sz w:val="24"/>
          <w:szCs w:val="24"/>
        </w:rPr>
        <w:t>y</w:t>
      </w:r>
      <w:r>
        <w:rPr>
          <w:spacing w:val="-5"/>
          <w:sz w:val="24"/>
          <w:szCs w:val="24"/>
        </w:rPr>
        <w:t xml:space="preserve"> </w:t>
      </w:r>
      <w:r>
        <w:rPr>
          <w:spacing w:val="1"/>
          <w:sz w:val="24"/>
          <w:szCs w:val="24"/>
        </w:rPr>
        <w:t>a</w:t>
      </w:r>
      <w:r>
        <w:rPr>
          <w:sz w:val="24"/>
          <w:szCs w:val="24"/>
        </w:rPr>
        <w:t>g</w:t>
      </w:r>
      <w:r>
        <w:rPr>
          <w:spacing w:val="1"/>
          <w:sz w:val="24"/>
          <w:szCs w:val="24"/>
        </w:rPr>
        <w:t>a</w:t>
      </w:r>
      <w:r>
        <w:rPr>
          <w:sz w:val="24"/>
          <w:szCs w:val="24"/>
        </w:rPr>
        <w:t>inst</w:t>
      </w:r>
      <w:r>
        <w:rPr>
          <w:spacing w:val="1"/>
          <w:sz w:val="24"/>
          <w:szCs w:val="24"/>
        </w:rPr>
        <w:t xml:space="preserve"> </w:t>
      </w:r>
      <w:r>
        <w:rPr>
          <w:sz w:val="24"/>
          <w:szCs w:val="24"/>
        </w:rPr>
        <w:t>the h</w:t>
      </w:r>
      <w:r>
        <w:rPr>
          <w:spacing w:val="-1"/>
          <w:sz w:val="24"/>
          <w:szCs w:val="24"/>
        </w:rPr>
        <w:t>a</w:t>
      </w:r>
      <w:r>
        <w:rPr>
          <w:spacing w:val="1"/>
          <w:sz w:val="24"/>
          <w:szCs w:val="24"/>
        </w:rPr>
        <w:t>z</w:t>
      </w:r>
      <w:r>
        <w:rPr>
          <w:spacing w:val="-1"/>
          <w:sz w:val="24"/>
          <w:szCs w:val="24"/>
        </w:rPr>
        <w:t>a</w:t>
      </w:r>
      <w:r>
        <w:rPr>
          <w:sz w:val="24"/>
          <w:szCs w:val="24"/>
        </w:rPr>
        <w:t>rds of</w:t>
      </w:r>
      <w:r>
        <w:rPr>
          <w:spacing w:val="-1"/>
          <w:sz w:val="24"/>
          <w:szCs w:val="24"/>
        </w:rPr>
        <w:t xml:space="preserve"> </w:t>
      </w:r>
      <w:r>
        <w:rPr>
          <w:sz w:val="24"/>
          <w:szCs w:val="24"/>
        </w:rPr>
        <w:t>flood inundation.</w:t>
      </w:r>
    </w:p>
    <w:p w14:paraId="34FCC9AF" w14:textId="77777777" w:rsidR="00FA426F" w:rsidRDefault="00BA4731">
      <w:pPr>
        <w:ind w:left="820" w:right="278" w:hanging="360"/>
        <w:jc w:val="both"/>
        <w:rPr>
          <w:sz w:val="24"/>
          <w:szCs w:val="24"/>
        </w:rPr>
      </w:pPr>
      <w:r>
        <w:rPr>
          <w:sz w:val="24"/>
          <w:szCs w:val="24"/>
        </w:rPr>
        <w:lastRenderedPageBreak/>
        <w:t>3.   To p</w:t>
      </w:r>
      <w:r>
        <w:rPr>
          <w:spacing w:val="-1"/>
          <w:sz w:val="24"/>
          <w:szCs w:val="24"/>
        </w:rPr>
        <w:t>r</w:t>
      </w:r>
      <w:r>
        <w:rPr>
          <w:sz w:val="24"/>
          <w:szCs w:val="24"/>
        </w:rPr>
        <w:t xml:space="preserve">ovide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 xml:space="preserve">dopt </w:t>
      </w:r>
      <w:r>
        <w:rPr>
          <w:spacing w:val="1"/>
          <w:sz w:val="24"/>
          <w:szCs w:val="24"/>
        </w:rPr>
        <w:t>t</w:t>
      </w:r>
      <w:r>
        <w:rPr>
          <w:sz w:val="24"/>
          <w:szCs w:val="24"/>
        </w:rPr>
        <w:t>he</w:t>
      </w:r>
      <w:r>
        <w:rPr>
          <w:spacing w:val="-1"/>
          <w:sz w:val="24"/>
          <w:szCs w:val="24"/>
        </w:rPr>
        <w:t xml:space="preserve"> </w:t>
      </w:r>
      <w:r>
        <w:rPr>
          <w:sz w:val="24"/>
          <w:szCs w:val="24"/>
        </w:rPr>
        <w:t>floodplain mana</w:t>
      </w:r>
      <w:r>
        <w:rPr>
          <w:spacing w:val="-2"/>
          <w:sz w:val="24"/>
          <w:szCs w:val="24"/>
        </w:rPr>
        <w:t>g</w:t>
      </w:r>
      <w:r>
        <w:rPr>
          <w:spacing w:val="-1"/>
          <w:sz w:val="24"/>
          <w:szCs w:val="24"/>
        </w:rPr>
        <w:t>e</w:t>
      </w:r>
      <w:r>
        <w:rPr>
          <w:sz w:val="24"/>
          <w:szCs w:val="24"/>
        </w:rPr>
        <w:t xml:space="preserve">ment </w:t>
      </w:r>
      <w:r>
        <w:rPr>
          <w:spacing w:val="1"/>
          <w:sz w:val="24"/>
          <w:szCs w:val="24"/>
        </w:rPr>
        <w:t>re</w:t>
      </w:r>
      <w:r>
        <w:rPr>
          <w:spacing w:val="-2"/>
          <w:sz w:val="24"/>
          <w:szCs w:val="24"/>
        </w:rPr>
        <w:t>g</w:t>
      </w:r>
      <w:r>
        <w:rPr>
          <w:sz w:val="24"/>
          <w:szCs w:val="24"/>
        </w:rPr>
        <w:t>ulations of the 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F</w:t>
      </w:r>
      <w:r>
        <w:rPr>
          <w:sz w:val="24"/>
          <w:szCs w:val="24"/>
        </w:rPr>
        <w:t>lood</w:t>
      </w:r>
      <w:r>
        <w:rPr>
          <w:spacing w:val="3"/>
          <w:sz w:val="24"/>
          <w:szCs w:val="24"/>
        </w:rPr>
        <w:t xml:space="preserve"> </w:t>
      </w:r>
      <w:r>
        <w:rPr>
          <w:spacing w:val="-3"/>
          <w:sz w:val="24"/>
          <w:szCs w:val="24"/>
        </w:rPr>
        <w:t>I</w:t>
      </w:r>
      <w:r>
        <w:rPr>
          <w:sz w:val="24"/>
          <w:szCs w:val="24"/>
        </w:rPr>
        <w:t>nsu</w:t>
      </w:r>
      <w:r>
        <w:rPr>
          <w:spacing w:val="2"/>
          <w:sz w:val="24"/>
          <w:szCs w:val="24"/>
        </w:rPr>
        <w:t>r</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P</w:t>
      </w:r>
      <w:r>
        <w:rPr>
          <w:sz w:val="24"/>
          <w:szCs w:val="24"/>
        </w:rPr>
        <w:t>ro</w:t>
      </w:r>
      <w:r>
        <w:rPr>
          <w:spacing w:val="-3"/>
          <w:sz w:val="24"/>
          <w:szCs w:val="24"/>
        </w:rPr>
        <w:t>g</w:t>
      </w:r>
      <w:r>
        <w:rPr>
          <w:spacing w:val="1"/>
          <w:sz w:val="24"/>
          <w:szCs w:val="24"/>
        </w:rPr>
        <w:t>r</w:t>
      </w:r>
      <w:r>
        <w:rPr>
          <w:spacing w:val="-1"/>
          <w:sz w:val="24"/>
          <w:szCs w:val="24"/>
        </w:rPr>
        <w:t>a</w:t>
      </w:r>
      <w:r>
        <w:rPr>
          <w:sz w:val="24"/>
          <w:szCs w:val="24"/>
        </w:rPr>
        <w:t>m (</w:t>
      </w:r>
      <w:r>
        <w:rPr>
          <w:spacing w:val="1"/>
          <w:sz w:val="24"/>
          <w:szCs w:val="24"/>
        </w:rPr>
        <w:t>NF</w:t>
      </w:r>
      <w:r>
        <w:rPr>
          <w:spacing w:val="-6"/>
          <w:sz w:val="24"/>
          <w:szCs w:val="24"/>
        </w:rPr>
        <w:t>I</w:t>
      </w:r>
      <w:r>
        <w:rPr>
          <w:spacing w:val="3"/>
          <w:sz w:val="24"/>
          <w:szCs w:val="24"/>
        </w:rPr>
        <w:t>P</w:t>
      </w:r>
      <w:r>
        <w:rPr>
          <w:sz w:val="24"/>
          <w:szCs w:val="24"/>
        </w:rPr>
        <w:t xml:space="preserve">) </w:t>
      </w:r>
      <w:r>
        <w:rPr>
          <w:spacing w:val="-2"/>
          <w:sz w:val="24"/>
          <w:szCs w:val="24"/>
        </w:rPr>
        <w:t>a</w:t>
      </w:r>
      <w:r>
        <w:rPr>
          <w:sz w:val="24"/>
          <w:szCs w:val="24"/>
        </w:rPr>
        <w:t>nd sp</w:t>
      </w:r>
      <w:r>
        <w:rPr>
          <w:spacing w:val="1"/>
          <w:sz w:val="24"/>
          <w:szCs w:val="24"/>
        </w:rPr>
        <w:t>e</w:t>
      </w:r>
      <w:r>
        <w:rPr>
          <w:spacing w:val="-1"/>
          <w:sz w:val="24"/>
          <w:szCs w:val="24"/>
        </w:rPr>
        <w:t>c</w:t>
      </w:r>
      <w:r>
        <w:rPr>
          <w:sz w:val="24"/>
          <w:szCs w:val="24"/>
        </w:rPr>
        <w:t>ifi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pacing w:val="1"/>
          <w:sz w:val="24"/>
          <w:szCs w:val="24"/>
        </w:rPr>
        <w:t>P</w:t>
      </w:r>
      <w:r>
        <w:rPr>
          <w:spacing w:val="-1"/>
          <w:sz w:val="24"/>
          <w:szCs w:val="24"/>
        </w:rPr>
        <w:t>a</w:t>
      </w:r>
      <w:r>
        <w:rPr>
          <w:sz w:val="24"/>
          <w:szCs w:val="24"/>
        </w:rPr>
        <w:t>ragr</w:t>
      </w:r>
      <w:r>
        <w:rPr>
          <w:spacing w:val="-2"/>
          <w:sz w:val="24"/>
          <w:szCs w:val="24"/>
        </w:rPr>
        <w:t>a</w:t>
      </w:r>
      <w:r>
        <w:rPr>
          <w:sz w:val="24"/>
          <w:szCs w:val="24"/>
        </w:rPr>
        <w:t>ph 60.3</w:t>
      </w:r>
      <w:r>
        <w:rPr>
          <w:spacing w:val="1"/>
          <w:sz w:val="24"/>
          <w:szCs w:val="24"/>
        </w:rPr>
        <w:t>(</w:t>
      </w:r>
      <w:r>
        <w:rPr>
          <w:spacing w:val="-1"/>
          <w:sz w:val="24"/>
          <w:szCs w:val="24"/>
        </w:rPr>
        <w:t>e</w:t>
      </w:r>
      <w:r>
        <w:rPr>
          <w:sz w:val="24"/>
          <w:szCs w:val="24"/>
        </w:rPr>
        <w:t>) of those re</w:t>
      </w:r>
      <w:r>
        <w:rPr>
          <w:spacing w:val="-2"/>
          <w:sz w:val="24"/>
          <w:szCs w:val="24"/>
        </w:rPr>
        <w:t>g</w:t>
      </w:r>
      <w:r>
        <w:rPr>
          <w:sz w:val="24"/>
          <w:szCs w:val="24"/>
        </w:rPr>
        <w:t>ulations</w:t>
      </w:r>
      <w:r>
        <w:rPr>
          <w:spacing w:val="2"/>
          <w:sz w:val="24"/>
          <w:szCs w:val="24"/>
        </w:rPr>
        <w:t xml:space="preserve"> </w:t>
      </w:r>
      <w:r>
        <w:rPr>
          <w:sz w:val="24"/>
          <w:szCs w:val="24"/>
        </w:rPr>
        <w:t>(44 C</w:t>
      </w:r>
      <w:r>
        <w:rPr>
          <w:spacing w:val="1"/>
          <w:sz w:val="24"/>
          <w:szCs w:val="24"/>
        </w:rPr>
        <w:t>F</w:t>
      </w:r>
      <w:r>
        <w:rPr>
          <w:sz w:val="24"/>
          <w:szCs w:val="24"/>
        </w:rPr>
        <w:t xml:space="preserve">R 59, </w:t>
      </w:r>
      <w:r>
        <w:rPr>
          <w:spacing w:val="-1"/>
          <w:sz w:val="24"/>
          <w:szCs w:val="24"/>
        </w:rPr>
        <w:t>e</w:t>
      </w:r>
      <w:r>
        <w:rPr>
          <w:sz w:val="24"/>
          <w:szCs w:val="24"/>
        </w:rPr>
        <w:t>tc.</w:t>
      </w:r>
      <w:r>
        <w:rPr>
          <w:spacing w:val="-1"/>
          <w:sz w:val="24"/>
          <w:szCs w:val="24"/>
        </w:rPr>
        <w:t>)</w:t>
      </w:r>
      <w:r>
        <w:rPr>
          <w:sz w:val="24"/>
          <w:szCs w:val="24"/>
        </w:rPr>
        <w:t>,</w:t>
      </w:r>
      <w:r>
        <w:rPr>
          <w:spacing w:val="1"/>
          <w:sz w:val="24"/>
          <w:szCs w:val="24"/>
        </w:rPr>
        <w:t xml:space="preserve"> </w:t>
      </w:r>
      <w:r>
        <w:rPr>
          <w:spacing w:val="-1"/>
          <w:sz w:val="24"/>
          <w:szCs w:val="24"/>
        </w:rPr>
        <w:t>a</w:t>
      </w:r>
      <w:r>
        <w:rPr>
          <w:sz w:val="24"/>
          <w:szCs w:val="24"/>
        </w:rPr>
        <w:t>nd inco</w:t>
      </w:r>
      <w:r>
        <w:rPr>
          <w:spacing w:val="-1"/>
          <w:sz w:val="24"/>
          <w:szCs w:val="24"/>
        </w:rPr>
        <w:t>r</w:t>
      </w:r>
      <w:r>
        <w:rPr>
          <w:sz w:val="24"/>
          <w:szCs w:val="24"/>
        </w:rPr>
        <w:t>p</w:t>
      </w:r>
      <w:r>
        <w:rPr>
          <w:spacing w:val="2"/>
          <w:sz w:val="24"/>
          <w:szCs w:val="24"/>
        </w:rPr>
        <w:t>o</w:t>
      </w:r>
      <w:r>
        <w:rPr>
          <w:sz w:val="24"/>
          <w:szCs w:val="24"/>
        </w:rPr>
        <w:t>rat</w:t>
      </w:r>
      <w:r>
        <w:rPr>
          <w:spacing w:val="1"/>
          <w:sz w:val="24"/>
          <w:szCs w:val="24"/>
        </w:rPr>
        <w:t>i</w:t>
      </w:r>
      <w:r>
        <w:rPr>
          <w:sz w:val="24"/>
          <w:szCs w:val="24"/>
        </w:rPr>
        <w:t>ng</w:t>
      </w:r>
      <w:r>
        <w:rPr>
          <w:spacing w:val="-2"/>
          <w:sz w:val="24"/>
          <w:szCs w:val="24"/>
        </w:rPr>
        <w:t xml:space="preserve"> </w:t>
      </w:r>
      <w:r>
        <w:rPr>
          <w:sz w:val="24"/>
          <w:szCs w:val="24"/>
        </w:rPr>
        <w:t>s</w:t>
      </w:r>
      <w:r>
        <w:rPr>
          <w:spacing w:val="-1"/>
          <w:sz w:val="24"/>
          <w:szCs w:val="24"/>
        </w:rPr>
        <w:t>a</w:t>
      </w:r>
      <w:r>
        <w:rPr>
          <w:sz w:val="24"/>
          <w:szCs w:val="24"/>
        </w:rPr>
        <w:t>id 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t</w:t>
      </w:r>
      <w:r>
        <w:rPr>
          <w:spacing w:val="1"/>
          <w:sz w:val="24"/>
          <w:szCs w:val="24"/>
        </w:rPr>
        <w:t>i</w:t>
      </w:r>
      <w:r>
        <w:rPr>
          <w:sz w:val="24"/>
          <w:szCs w:val="24"/>
        </w:rPr>
        <w:t>ons h</w:t>
      </w:r>
      <w:r>
        <w:rPr>
          <w:spacing w:val="-1"/>
          <w:sz w:val="24"/>
          <w:szCs w:val="24"/>
        </w:rPr>
        <w:t>e</w:t>
      </w:r>
      <w:r>
        <w:rPr>
          <w:sz w:val="24"/>
          <w:szCs w:val="24"/>
        </w:rPr>
        <w:t xml:space="preserve">rein </w:t>
      </w:r>
      <w:r>
        <w:rPr>
          <w:spacing w:val="3"/>
          <w:sz w:val="24"/>
          <w:szCs w:val="24"/>
        </w:rPr>
        <w:t>b</w:t>
      </w:r>
      <w:r>
        <w:rPr>
          <w:sz w:val="24"/>
          <w:szCs w:val="24"/>
        </w:rPr>
        <w:t>y r</w:t>
      </w:r>
      <w:r>
        <w:rPr>
          <w:spacing w:val="-2"/>
          <w:sz w:val="24"/>
          <w:szCs w:val="24"/>
        </w:rPr>
        <w:t>e</w:t>
      </w:r>
      <w:r>
        <w:rPr>
          <w:sz w:val="24"/>
          <w:szCs w:val="24"/>
        </w:rPr>
        <w:t>fer</w:t>
      </w:r>
      <w:r>
        <w:rPr>
          <w:spacing w:val="-2"/>
          <w:sz w:val="24"/>
          <w:szCs w:val="24"/>
        </w:rPr>
        <w:t>e</w:t>
      </w:r>
      <w:r>
        <w:rPr>
          <w:sz w:val="24"/>
          <w:szCs w:val="24"/>
        </w:rPr>
        <w:t>n</w:t>
      </w:r>
      <w:r>
        <w:rPr>
          <w:spacing w:val="1"/>
          <w:sz w:val="24"/>
          <w:szCs w:val="24"/>
        </w:rPr>
        <w:t>c</w:t>
      </w:r>
      <w:r>
        <w:rPr>
          <w:spacing w:val="-1"/>
          <w:sz w:val="24"/>
          <w:szCs w:val="24"/>
        </w:rPr>
        <w:t>e</w:t>
      </w:r>
      <w:r>
        <w:rPr>
          <w:sz w:val="24"/>
          <w:szCs w:val="24"/>
        </w:rPr>
        <w:t>.</w:t>
      </w:r>
    </w:p>
    <w:p w14:paraId="60D209A7" w14:textId="77777777" w:rsidR="00C9453E" w:rsidRDefault="00C9453E">
      <w:pPr>
        <w:spacing w:before="5" w:line="260" w:lineRule="exact"/>
        <w:ind w:left="100"/>
        <w:rPr>
          <w:b/>
          <w:spacing w:val="1"/>
          <w:position w:val="-1"/>
          <w:sz w:val="24"/>
          <w:szCs w:val="24"/>
          <w:u w:val="thick" w:color="000000"/>
        </w:rPr>
      </w:pPr>
    </w:p>
    <w:p w14:paraId="74C925A7" w14:textId="77777777" w:rsidR="00FA426F" w:rsidRDefault="00BA4731">
      <w:pPr>
        <w:spacing w:before="5"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10.2 – </w:t>
      </w:r>
      <w:r>
        <w:rPr>
          <w:b/>
          <w:spacing w:val="1"/>
          <w:position w:val="-1"/>
          <w:sz w:val="24"/>
          <w:szCs w:val="24"/>
          <w:u w:val="thick" w:color="000000"/>
        </w:rPr>
        <w:t xml:space="preserve"> </w:t>
      </w:r>
      <w:r>
        <w:rPr>
          <w:b/>
          <w:position w:val="-1"/>
          <w:sz w:val="24"/>
          <w:szCs w:val="24"/>
          <w:u w:val="thick" w:color="000000"/>
        </w:rPr>
        <w:t>DE</w:t>
      </w:r>
      <w:r>
        <w:rPr>
          <w:b/>
          <w:spacing w:val="1"/>
          <w:position w:val="-1"/>
          <w:sz w:val="24"/>
          <w:szCs w:val="24"/>
          <w:u w:val="thick" w:color="000000"/>
        </w:rPr>
        <w:t>L</w:t>
      </w:r>
      <w:r>
        <w:rPr>
          <w:b/>
          <w:spacing w:val="-2"/>
          <w:position w:val="-1"/>
          <w:sz w:val="24"/>
          <w:szCs w:val="24"/>
          <w:u w:val="thick" w:color="000000"/>
        </w:rPr>
        <w:t>I</w:t>
      </w:r>
      <w:r>
        <w:rPr>
          <w:b/>
          <w:position w:val="-1"/>
          <w:sz w:val="24"/>
          <w:szCs w:val="24"/>
          <w:u w:val="thick" w:color="000000"/>
        </w:rPr>
        <w:t>NEATIONS</w:t>
      </w:r>
    </w:p>
    <w:p w14:paraId="63B67DA3" w14:textId="77777777" w:rsidR="00FA426F" w:rsidRDefault="00FA426F">
      <w:pPr>
        <w:spacing w:before="7" w:line="240" w:lineRule="exact"/>
        <w:rPr>
          <w:sz w:val="24"/>
          <w:szCs w:val="24"/>
        </w:rPr>
      </w:pPr>
    </w:p>
    <w:p w14:paraId="6AFECDB9" w14:textId="77777777" w:rsidR="00FA426F" w:rsidRDefault="00BA4731" w:rsidP="00EB4413">
      <w:pPr>
        <w:tabs>
          <w:tab w:val="left" w:pos="540"/>
        </w:tabs>
        <w:spacing w:before="29"/>
        <w:ind w:left="1272" w:right="77" w:hanging="451"/>
        <w:jc w:val="both"/>
        <w:rPr>
          <w:sz w:val="24"/>
          <w:szCs w:val="24"/>
        </w:rPr>
      </w:pPr>
      <w:r>
        <w:rPr>
          <w:color w:val="FF0000"/>
          <w:sz w:val="24"/>
          <w:szCs w:val="24"/>
        </w:rPr>
        <w:t>A.</w:t>
      </w:r>
      <w:r>
        <w:rPr>
          <w:color w:val="FF0000"/>
          <w:sz w:val="24"/>
          <w:szCs w:val="24"/>
        </w:rPr>
        <w:tab/>
        <w:t>The</w:t>
      </w:r>
      <w:r>
        <w:rPr>
          <w:color w:val="FF0000"/>
          <w:spacing w:val="54"/>
          <w:sz w:val="24"/>
          <w:szCs w:val="24"/>
        </w:rPr>
        <w:t xml:space="preserve"> </w:t>
      </w:r>
      <w:r>
        <w:rPr>
          <w:color w:val="FF0000"/>
          <w:spacing w:val="-1"/>
          <w:sz w:val="24"/>
          <w:szCs w:val="24"/>
        </w:rPr>
        <w:t>F</w:t>
      </w:r>
      <w:r>
        <w:rPr>
          <w:color w:val="FF0000"/>
          <w:sz w:val="24"/>
          <w:szCs w:val="24"/>
        </w:rPr>
        <w:t>loodp</w:t>
      </w:r>
      <w:r>
        <w:rPr>
          <w:color w:val="FF0000"/>
          <w:spacing w:val="1"/>
          <w:sz w:val="24"/>
          <w:szCs w:val="24"/>
        </w:rPr>
        <w:t>l</w:t>
      </w:r>
      <w:r>
        <w:rPr>
          <w:color w:val="FF0000"/>
          <w:spacing w:val="-1"/>
          <w:sz w:val="24"/>
          <w:szCs w:val="24"/>
        </w:rPr>
        <w:t>a</w:t>
      </w:r>
      <w:r>
        <w:rPr>
          <w:color w:val="FF0000"/>
          <w:sz w:val="24"/>
          <w:szCs w:val="24"/>
        </w:rPr>
        <w:t>in</w:t>
      </w:r>
      <w:r>
        <w:rPr>
          <w:color w:val="FF0000"/>
          <w:spacing w:val="55"/>
          <w:sz w:val="24"/>
          <w:szCs w:val="24"/>
        </w:rPr>
        <w:t xml:space="preserve"> </w:t>
      </w:r>
      <w:r>
        <w:rPr>
          <w:color w:val="FF0000"/>
          <w:sz w:val="24"/>
          <w:szCs w:val="24"/>
        </w:rPr>
        <w:t>Distri</w:t>
      </w:r>
      <w:r>
        <w:rPr>
          <w:color w:val="FF0000"/>
          <w:spacing w:val="-1"/>
          <w:sz w:val="24"/>
          <w:szCs w:val="24"/>
        </w:rPr>
        <w:t>c</w:t>
      </w:r>
      <w:r>
        <w:rPr>
          <w:color w:val="FF0000"/>
          <w:sz w:val="24"/>
          <w:szCs w:val="24"/>
        </w:rPr>
        <w:t>t</w:t>
      </w:r>
      <w:r>
        <w:rPr>
          <w:color w:val="FF0000"/>
          <w:spacing w:val="58"/>
          <w:sz w:val="24"/>
          <w:szCs w:val="24"/>
        </w:rPr>
        <w:t xml:space="preserve"> </w:t>
      </w:r>
      <w:r>
        <w:rPr>
          <w:color w:val="FF0000"/>
          <w:sz w:val="24"/>
          <w:szCs w:val="24"/>
        </w:rPr>
        <w:t>is</w:t>
      </w:r>
      <w:r>
        <w:rPr>
          <w:color w:val="FF0000"/>
          <w:spacing w:val="56"/>
          <w:sz w:val="24"/>
          <w:szCs w:val="24"/>
        </w:rPr>
        <w:t xml:space="preserve"> </w:t>
      </w:r>
      <w:r>
        <w:rPr>
          <w:color w:val="FF0000"/>
          <w:sz w:val="24"/>
          <w:szCs w:val="24"/>
        </w:rPr>
        <w:t>h</w:t>
      </w:r>
      <w:r>
        <w:rPr>
          <w:color w:val="FF0000"/>
          <w:spacing w:val="-1"/>
          <w:sz w:val="24"/>
          <w:szCs w:val="24"/>
        </w:rPr>
        <w:t>e</w:t>
      </w:r>
      <w:r>
        <w:rPr>
          <w:color w:val="FF0000"/>
          <w:sz w:val="24"/>
          <w:szCs w:val="24"/>
        </w:rPr>
        <w:t>r</w:t>
      </w:r>
      <w:r>
        <w:rPr>
          <w:color w:val="FF0000"/>
          <w:spacing w:val="-2"/>
          <w:sz w:val="24"/>
          <w:szCs w:val="24"/>
        </w:rPr>
        <w:t>e</w:t>
      </w:r>
      <w:r>
        <w:rPr>
          <w:color w:val="FF0000"/>
          <w:sz w:val="24"/>
          <w:szCs w:val="24"/>
        </w:rPr>
        <w:t>in</w:t>
      </w:r>
      <w:r>
        <w:rPr>
          <w:color w:val="FF0000"/>
          <w:spacing w:val="55"/>
          <w:sz w:val="24"/>
          <w:szCs w:val="24"/>
        </w:rPr>
        <w:t xml:space="preserve"> </w:t>
      </w:r>
      <w:r>
        <w:rPr>
          <w:color w:val="FF0000"/>
          <w:spacing w:val="-1"/>
          <w:sz w:val="24"/>
          <w:szCs w:val="24"/>
        </w:rPr>
        <w:t>e</w:t>
      </w:r>
      <w:r>
        <w:rPr>
          <w:color w:val="FF0000"/>
          <w:sz w:val="24"/>
          <w:szCs w:val="24"/>
        </w:rPr>
        <w:t>stabli</w:t>
      </w:r>
      <w:r>
        <w:rPr>
          <w:color w:val="FF0000"/>
          <w:spacing w:val="1"/>
          <w:sz w:val="24"/>
          <w:szCs w:val="24"/>
        </w:rPr>
        <w:t>s</w:t>
      </w:r>
      <w:r>
        <w:rPr>
          <w:color w:val="FF0000"/>
          <w:sz w:val="24"/>
          <w:szCs w:val="24"/>
        </w:rPr>
        <w:t>h</w:t>
      </w:r>
      <w:r>
        <w:rPr>
          <w:color w:val="FF0000"/>
          <w:spacing w:val="-1"/>
          <w:sz w:val="24"/>
          <w:szCs w:val="24"/>
        </w:rPr>
        <w:t>e</w:t>
      </w:r>
      <w:r>
        <w:rPr>
          <w:color w:val="FF0000"/>
          <w:sz w:val="24"/>
          <w:szCs w:val="24"/>
        </w:rPr>
        <w:t>d</w:t>
      </w:r>
      <w:r>
        <w:rPr>
          <w:color w:val="FF0000"/>
          <w:spacing w:val="55"/>
          <w:sz w:val="24"/>
          <w:szCs w:val="24"/>
        </w:rPr>
        <w:t xml:space="preserve"> </w:t>
      </w:r>
      <w:r>
        <w:rPr>
          <w:color w:val="FF0000"/>
          <w:spacing w:val="1"/>
          <w:sz w:val="24"/>
          <w:szCs w:val="24"/>
        </w:rPr>
        <w:t>a</w:t>
      </w:r>
      <w:r>
        <w:rPr>
          <w:color w:val="FF0000"/>
          <w:sz w:val="24"/>
          <w:szCs w:val="24"/>
        </w:rPr>
        <w:t>s</w:t>
      </w:r>
      <w:r>
        <w:rPr>
          <w:color w:val="FF0000"/>
          <w:spacing w:val="55"/>
          <w:sz w:val="24"/>
          <w:szCs w:val="24"/>
        </w:rPr>
        <w:t xml:space="preserve"> </w:t>
      </w:r>
      <w:r>
        <w:rPr>
          <w:color w:val="FF0000"/>
          <w:spacing w:val="-1"/>
          <w:sz w:val="24"/>
          <w:szCs w:val="24"/>
        </w:rPr>
        <w:t>a</w:t>
      </w:r>
      <w:r>
        <w:rPr>
          <w:color w:val="FF0000"/>
          <w:sz w:val="24"/>
          <w:szCs w:val="24"/>
        </w:rPr>
        <w:t>n</w:t>
      </w:r>
      <w:r>
        <w:rPr>
          <w:color w:val="FF0000"/>
          <w:spacing w:val="55"/>
          <w:sz w:val="24"/>
          <w:szCs w:val="24"/>
        </w:rPr>
        <w:t xml:space="preserve"> </w:t>
      </w:r>
      <w:r>
        <w:rPr>
          <w:color w:val="FF0000"/>
          <w:sz w:val="24"/>
          <w:szCs w:val="24"/>
        </w:rPr>
        <w:t>ov</w:t>
      </w:r>
      <w:r>
        <w:rPr>
          <w:color w:val="FF0000"/>
          <w:spacing w:val="-1"/>
          <w:sz w:val="24"/>
          <w:szCs w:val="24"/>
        </w:rPr>
        <w:t>e</w:t>
      </w:r>
      <w:r>
        <w:rPr>
          <w:color w:val="FF0000"/>
          <w:sz w:val="24"/>
          <w:szCs w:val="24"/>
        </w:rPr>
        <w:t>rl</w:t>
      </w:r>
      <w:r>
        <w:rPr>
          <w:color w:val="FF0000"/>
          <w:spacing w:val="3"/>
          <w:sz w:val="24"/>
          <w:szCs w:val="24"/>
        </w:rPr>
        <w:t>a</w:t>
      </w:r>
      <w:r>
        <w:rPr>
          <w:color w:val="FF0000"/>
          <w:sz w:val="24"/>
          <w:szCs w:val="24"/>
        </w:rPr>
        <w:t>y</w:t>
      </w:r>
      <w:r>
        <w:rPr>
          <w:color w:val="FF0000"/>
          <w:spacing w:val="50"/>
          <w:sz w:val="24"/>
          <w:szCs w:val="24"/>
        </w:rPr>
        <w:t xml:space="preserve"> </w:t>
      </w:r>
      <w:r>
        <w:rPr>
          <w:color w:val="FF0000"/>
          <w:sz w:val="24"/>
          <w:szCs w:val="24"/>
        </w:rPr>
        <w:t>dis</w:t>
      </w:r>
      <w:r>
        <w:rPr>
          <w:color w:val="FF0000"/>
          <w:spacing w:val="1"/>
          <w:sz w:val="24"/>
          <w:szCs w:val="24"/>
        </w:rPr>
        <w:t>t</w:t>
      </w:r>
      <w:r>
        <w:rPr>
          <w:color w:val="FF0000"/>
          <w:sz w:val="24"/>
          <w:szCs w:val="24"/>
        </w:rPr>
        <w:t>ri</w:t>
      </w:r>
      <w:r>
        <w:rPr>
          <w:color w:val="FF0000"/>
          <w:spacing w:val="-1"/>
          <w:sz w:val="24"/>
          <w:szCs w:val="24"/>
        </w:rPr>
        <w:t>c</w:t>
      </w:r>
      <w:r>
        <w:rPr>
          <w:color w:val="FF0000"/>
          <w:sz w:val="24"/>
          <w:szCs w:val="24"/>
        </w:rPr>
        <w:t>t.</w:t>
      </w:r>
      <w:r>
        <w:rPr>
          <w:color w:val="FF0000"/>
          <w:spacing w:val="55"/>
          <w:sz w:val="24"/>
          <w:szCs w:val="24"/>
        </w:rPr>
        <w:t xml:space="preserve"> </w:t>
      </w:r>
      <w:r>
        <w:rPr>
          <w:color w:val="FF0000"/>
          <w:spacing w:val="2"/>
          <w:sz w:val="24"/>
          <w:szCs w:val="24"/>
        </w:rPr>
        <w:t>T</w:t>
      </w:r>
      <w:r>
        <w:rPr>
          <w:color w:val="FF0000"/>
          <w:sz w:val="24"/>
          <w:szCs w:val="24"/>
        </w:rPr>
        <w:t>he</w:t>
      </w:r>
      <w:r>
        <w:rPr>
          <w:color w:val="FF0000"/>
          <w:spacing w:val="54"/>
          <w:sz w:val="24"/>
          <w:szCs w:val="24"/>
        </w:rPr>
        <w:t xml:space="preserve"> </w:t>
      </w:r>
      <w:r>
        <w:rPr>
          <w:color w:val="FF0000"/>
          <w:sz w:val="24"/>
          <w:szCs w:val="24"/>
        </w:rPr>
        <w:t>Distri</w:t>
      </w:r>
      <w:r>
        <w:rPr>
          <w:color w:val="FF0000"/>
          <w:spacing w:val="-1"/>
          <w:sz w:val="24"/>
          <w:szCs w:val="24"/>
        </w:rPr>
        <w:t>c</w:t>
      </w:r>
      <w:r>
        <w:rPr>
          <w:color w:val="FF0000"/>
          <w:sz w:val="24"/>
          <w:szCs w:val="24"/>
        </w:rPr>
        <w:t>t includ</w:t>
      </w:r>
      <w:r>
        <w:rPr>
          <w:color w:val="FF0000"/>
          <w:spacing w:val="-1"/>
          <w:sz w:val="24"/>
          <w:szCs w:val="24"/>
        </w:rPr>
        <w:t>e</w:t>
      </w:r>
      <w:r>
        <w:rPr>
          <w:color w:val="FF0000"/>
          <w:sz w:val="24"/>
          <w:szCs w:val="24"/>
        </w:rPr>
        <w:t>s</w:t>
      </w:r>
      <w:r>
        <w:rPr>
          <w:color w:val="FF0000"/>
          <w:spacing w:val="46"/>
          <w:sz w:val="24"/>
          <w:szCs w:val="24"/>
        </w:rPr>
        <w:t xml:space="preserve"> </w:t>
      </w:r>
      <w:r>
        <w:rPr>
          <w:color w:val="FF0000"/>
          <w:spacing w:val="-1"/>
          <w:sz w:val="24"/>
          <w:szCs w:val="24"/>
        </w:rPr>
        <w:t>a</w:t>
      </w:r>
      <w:r>
        <w:rPr>
          <w:color w:val="FF0000"/>
          <w:sz w:val="24"/>
          <w:szCs w:val="24"/>
        </w:rPr>
        <w:t>ll</w:t>
      </w:r>
      <w:r>
        <w:rPr>
          <w:color w:val="FF0000"/>
          <w:spacing w:val="46"/>
          <w:sz w:val="24"/>
          <w:szCs w:val="24"/>
        </w:rPr>
        <w:t xml:space="preserve"> </w:t>
      </w:r>
      <w:r>
        <w:rPr>
          <w:color w:val="FF0000"/>
          <w:sz w:val="24"/>
          <w:szCs w:val="24"/>
        </w:rPr>
        <w:t>sp</w:t>
      </w:r>
      <w:r>
        <w:rPr>
          <w:color w:val="FF0000"/>
          <w:spacing w:val="-1"/>
          <w:sz w:val="24"/>
          <w:szCs w:val="24"/>
        </w:rPr>
        <w:t>ec</w:t>
      </w:r>
      <w:r>
        <w:rPr>
          <w:color w:val="FF0000"/>
          <w:sz w:val="24"/>
          <w:szCs w:val="24"/>
        </w:rPr>
        <w:t>ial</w:t>
      </w:r>
      <w:r>
        <w:rPr>
          <w:color w:val="FF0000"/>
          <w:spacing w:val="45"/>
          <w:sz w:val="24"/>
          <w:szCs w:val="24"/>
        </w:rPr>
        <w:t xml:space="preserve"> </w:t>
      </w:r>
      <w:r>
        <w:rPr>
          <w:color w:val="FF0000"/>
          <w:sz w:val="24"/>
          <w:szCs w:val="24"/>
        </w:rPr>
        <w:t>flood</w:t>
      </w:r>
      <w:r>
        <w:rPr>
          <w:color w:val="FF0000"/>
          <w:spacing w:val="45"/>
          <w:sz w:val="24"/>
          <w:szCs w:val="24"/>
        </w:rPr>
        <w:t xml:space="preserve"> </w:t>
      </w:r>
      <w:r>
        <w:rPr>
          <w:color w:val="FF0000"/>
          <w:sz w:val="24"/>
          <w:szCs w:val="24"/>
        </w:rPr>
        <w:t>h</w:t>
      </w:r>
      <w:r>
        <w:rPr>
          <w:color w:val="FF0000"/>
          <w:spacing w:val="-1"/>
          <w:sz w:val="24"/>
          <w:szCs w:val="24"/>
        </w:rPr>
        <w:t>a</w:t>
      </w:r>
      <w:r>
        <w:rPr>
          <w:color w:val="FF0000"/>
          <w:spacing w:val="1"/>
          <w:sz w:val="24"/>
          <w:szCs w:val="24"/>
        </w:rPr>
        <w:t>z</w:t>
      </w:r>
      <w:r>
        <w:rPr>
          <w:color w:val="FF0000"/>
          <w:spacing w:val="-1"/>
          <w:sz w:val="24"/>
          <w:szCs w:val="24"/>
        </w:rPr>
        <w:t>a</w:t>
      </w:r>
      <w:r>
        <w:rPr>
          <w:color w:val="FF0000"/>
          <w:sz w:val="24"/>
          <w:szCs w:val="24"/>
        </w:rPr>
        <w:t>rd</w:t>
      </w:r>
      <w:r>
        <w:rPr>
          <w:color w:val="FF0000"/>
          <w:spacing w:val="45"/>
          <w:sz w:val="24"/>
          <w:szCs w:val="24"/>
        </w:rPr>
        <w:t xml:space="preserve"> </w:t>
      </w:r>
      <w:r>
        <w:rPr>
          <w:color w:val="FF0000"/>
          <w:spacing w:val="-1"/>
          <w:sz w:val="24"/>
          <w:szCs w:val="24"/>
        </w:rPr>
        <w:t>a</w:t>
      </w:r>
      <w:r>
        <w:rPr>
          <w:color w:val="FF0000"/>
          <w:sz w:val="24"/>
          <w:szCs w:val="24"/>
        </w:rPr>
        <w:t>r</w:t>
      </w:r>
      <w:r>
        <w:rPr>
          <w:color w:val="FF0000"/>
          <w:spacing w:val="-2"/>
          <w:sz w:val="24"/>
          <w:szCs w:val="24"/>
        </w:rPr>
        <w:t>e</w:t>
      </w:r>
      <w:r>
        <w:rPr>
          <w:color w:val="FF0000"/>
          <w:spacing w:val="-1"/>
          <w:sz w:val="24"/>
          <w:szCs w:val="24"/>
        </w:rPr>
        <w:t>a</w:t>
      </w:r>
      <w:r>
        <w:rPr>
          <w:color w:val="FF0000"/>
          <w:sz w:val="24"/>
          <w:szCs w:val="24"/>
        </w:rPr>
        <w:t>s</w:t>
      </w:r>
      <w:r>
        <w:rPr>
          <w:color w:val="FF0000"/>
          <w:spacing w:val="46"/>
          <w:sz w:val="24"/>
          <w:szCs w:val="24"/>
        </w:rPr>
        <w:t xml:space="preserve"> </w:t>
      </w:r>
      <w:r>
        <w:rPr>
          <w:color w:val="FF0000"/>
          <w:sz w:val="24"/>
          <w:szCs w:val="24"/>
        </w:rPr>
        <w:t>with</w:t>
      </w:r>
      <w:r>
        <w:rPr>
          <w:color w:val="FF0000"/>
          <w:spacing w:val="1"/>
          <w:sz w:val="24"/>
          <w:szCs w:val="24"/>
        </w:rPr>
        <w:t>i</w:t>
      </w:r>
      <w:r>
        <w:rPr>
          <w:color w:val="FF0000"/>
          <w:sz w:val="24"/>
          <w:szCs w:val="24"/>
        </w:rPr>
        <w:t>n</w:t>
      </w:r>
      <w:r>
        <w:rPr>
          <w:color w:val="FF0000"/>
          <w:spacing w:val="45"/>
          <w:sz w:val="24"/>
          <w:szCs w:val="24"/>
        </w:rPr>
        <w:t xml:space="preserve"> </w:t>
      </w:r>
      <w:r>
        <w:rPr>
          <w:color w:val="FF0000"/>
          <w:sz w:val="24"/>
          <w:szCs w:val="24"/>
        </w:rPr>
        <w:t>the</w:t>
      </w:r>
      <w:r>
        <w:rPr>
          <w:color w:val="FF0000"/>
          <w:spacing w:val="45"/>
          <w:sz w:val="24"/>
          <w:szCs w:val="24"/>
        </w:rPr>
        <w:t xml:space="preserve"> </w:t>
      </w:r>
      <w:r>
        <w:rPr>
          <w:color w:val="FF0000"/>
          <w:sz w:val="24"/>
          <w:szCs w:val="24"/>
        </w:rPr>
        <w:t>To</w:t>
      </w:r>
      <w:r>
        <w:rPr>
          <w:color w:val="FF0000"/>
          <w:spacing w:val="-1"/>
          <w:sz w:val="24"/>
          <w:szCs w:val="24"/>
        </w:rPr>
        <w:t>w</w:t>
      </w:r>
      <w:r>
        <w:rPr>
          <w:color w:val="FF0000"/>
          <w:sz w:val="24"/>
          <w:szCs w:val="24"/>
        </w:rPr>
        <w:t>n</w:t>
      </w:r>
      <w:r>
        <w:rPr>
          <w:color w:val="FF0000"/>
          <w:spacing w:val="45"/>
          <w:sz w:val="24"/>
          <w:szCs w:val="24"/>
        </w:rPr>
        <w:t xml:space="preserve"> </w:t>
      </w:r>
      <w:r>
        <w:rPr>
          <w:color w:val="FF0000"/>
          <w:sz w:val="24"/>
          <w:szCs w:val="24"/>
        </w:rPr>
        <w:t>of</w:t>
      </w:r>
      <w:r>
        <w:rPr>
          <w:color w:val="FF0000"/>
          <w:spacing w:val="45"/>
          <w:sz w:val="24"/>
          <w:szCs w:val="24"/>
        </w:rPr>
        <w:t xml:space="preserve"> </w:t>
      </w:r>
      <w:r>
        <w:rPr>
          <w:color w:val="FF0000"/>
          <w:sz w:val="24"/>
          <w:szCs w:val="24"/>
        </w:rPr>
        <w:t>N</w:t>
      </w:r>
      <w:r>
        <w:rPr>
          <w:color w:val="FF0000"/>
          <w:spacing w:val="-1"/>
          <w:sz w:val="24"/>
          <w:szCs w:val="24"/>
        </w:rPr>
        <w:t>a</w:t>
      </w:r>
      <w:r>
        <w:rPr>
          <w:color w:val="FF0000"/>
          <w:sz w:val="24"/>
          <w:szCs w:val="24"/>
        </w:rPr>
        <w:t>h</w:t>
      </w:r>
      <w:r>
        <w:rPr>
          <w:color w:val="FF0000"/>
          <w:spacing w:val="-1"/>
          <w:sz w:val="24"/>
          <w:szCs w:val="24"/>
        </w:rPr>
        <w:t>a</w:t>
      </w:r>
      <w:r>
        <w:rPr>
          <w:color w:val="FF0000"/>
          <w:sz w:val="24"/>
          <w:szCs w:val="24"/>
        </w:rPr>
        <w:t>nt</w:t>
      </w:r>
      <w:r>
        <w:rPr>
          <w:color w:val="FF0000"/>
          <w:spacing w:val="51"/>
          <w:sz w:val="24"/>
          <w:szCs w:val="24"/>
        </w:rPr>
        <w:t xml:space="preserve"> </w:t>
      </w:r>
      <w:r>
        <w:rPr>
          <w:color w:val="FF0000"/>
          <w:sz w:val="24"/>
          <w:szCs w:val="24"/>
        </w:rPr>
        <w:t>d</w:t>
      </w:r>
      <w:r>
        <w:rPr>
          <w:color w:val="FF0000"/>
          <w:spacing w:val="-1"/>
          <w:sz w:val="24"/>
          <w:szCs w:val="24"/>
        </w:rPr>
        <w:t>e</w:t>
      </w:r>
      <w:r>
        <w:rPr>
          <w:color w:val="FF0000"/>
          <w:spacing w:val="2"/>
          <w:sz w:val="24"/>
          <w:szCs w:val="24"/>
        </w:rPr>
        <w:t>s</w:t>
      </w:r>
      <w:r>
        <w:rPr>
          <w:color w:val="FF0000"/>
          <w:sz w:val="24"/>
          <w:szCs w:val="24"/>
        </w:rPr>
        <w:t>i</w:t>
      </w:r>
      <w:r>
        <w:rPr>
          <w:color w:val="FF0000"/>
          <w:spacing w:val="-2"/>
          <w:sz w:val="24"/>
          <w:szCs w:val="24"/>
        </w:rPr>
        <w:t>g</w:t>
      </w:r>
      <w:r>
        <w:rPr>
          <w:color w:val="FF0000"/>
          <w:sz w:val="24"/>
          <w:szCs w:val="24"/>
        </w:rPr>
        <w:t>n</w:t>
      </w:r>
      <w:r>
        <w:rPr>
          <w:color w:val="FF0000"/>
          <w:spacing w:val="-1"/>
          <w:sz w:val="24"/>
          <w:szCs w:val="24"/>
        </w:rPr>
        <w:t>a</w:t>
      </w:r>
      <w:r>
        <w:rPr>
          <w:color w:val="FF0000"/>
          <w:sz w:val="24"/>
          <w:szCs w:val="24"/>
        </w:rPr>
        <w:t>ted</w:t>
      </w:r>
      <w:r>
        <w:rPr>
          <w:color w:val="FF0000"/>
          <w:spacing w:val="45"/>
          <w:sz w:val="24"/>
          <w:szCs w:val="24"/>
        </w:rPr>
        <w:t xml:space="preserve"> </w:t>
      </w:r>
      <w:r>
        <w:rPr>
          <w:color w:val="FF0000"/>
          <w:spacing w:val="-1"/>
          <w:sz w:val="24"/>
          <w:szCs w:val="24"/>
        </w:rPr>
        <w:t>a</w:t>
      </w:r>
      <w:r>
        <w:rPr>
          <w:color w:val="FF0000"/>
          <w:sz w:val="24"/>
          <w:szCs w:val="24"/>
        </w:rPr>
        <w:t xml:space="preserve">s </w:t>
      </w:r>
      <w:r>
        <w:rPr>
          <w:color w:val="FF0000"/>
          <w:spacing w:val="-3"/>
          <w:sz w:val="24"/>
          <w:szCs w:val="24"/>
        </w:rPr>
        <w:t>Z</w:t>
      </w:r>
      <w:r>
        <w:rPr>
          <w:color w:val="FF0000"/>
          <w:sz w:val="24"/>
          <w:szCs w:val="24"/>
        </w:rPr>
        <w:t>one</w:t>
      </w:r>
      <w:r>
        <w:rPr>
          <w:color w:val="FF0000"/>
          <w:spacing w:val="4"/>
          <w:sz w:val="24"/>
          <w:szCs w:val="24"/>
        </w:rPr>
        <w:t xml:space="preserve"> </w:t>
      </w:r>
      <w:r>
        <w:rPr>
          <w:color w:val="FF0000"/>
          <w:sz w:val="24"/>
          <w:szCs w:val="24"/>
        </w:rPr>
        <w:t>A</w:t>
      </w:r>
      <w:r>
        <w:rPr>
          <w:color w:val="FF0000"/>
          <w:spacing w:val="-1"/>
          <w:sz w:val="24"/>
          <w:szCs w:val="24"/>
        </w:rPr>
        <w:t>E</w:t>
      </w:r>
      <w:r>
        <w:rPr>
          <w:color w:val="FF0000"/>
          <w:sz w:val="24"/>
          <w:szCs w:val="24"/>
        </w:rPr>
        <w:t>,</w:t>
      </w:r>
      <w:r>
        <w:rPr>
          <w:color w:val="FF0000"/>
          <w:spacing w:val="5"/>
          <w:sz w:val="24"/>
          <w:szCs w:val="24"/>
        </w:rPr>
        <w:t xml:space="preserve"> </w:t>
      </w:r>
      <w:r>
        <w:rPr>
          <w:color w:val="FF0000"/>
          <w:sz w:val="24"/>
          <w:szCs w:val="24"/>
        </w:rPr>
        <w:t>A</w:t>
      </w:r>
      <w:r>
        <w:rPr>
          <w:color w:val="FF0000"/>
          <w:spacing w:val="-1"/>
          <w:sz w:val="24"/>
          <w:szCs w:val="24"/>
        </w:rPr>
        <w:t>O</w:t>
      </w:r>
      <w:r>
        <w:rPr>
          <w:color w:val="FF0000"/>
          <w:sz w:val="24"/>
          <w:szCs w:val="24"/>
        </w:rPr>
        <w:t>,</w:t>
      </w:r>
      <w:r>
        <w:rPr>
          <w:color w:val="FF0000"/>
          <w:spacing w:val="5"/>
          <w:sz w:val="24"/>
          <w:szCs w:val="24"/>
        </w:rPr>
        <w:t xml:space="preserve"> </w:t>
      </w:r>
      <w:r>
        <w:rPr>
          <w:color w:val="FF0000"/>
          <w:spacing w:val="-1"/>
          <w:sz w:val="24"/>
          <w:szCs w:val="24"/>
        </w:rPr>
        <w:t>a</w:t>
      </w:r>
      <w:r>
        <w:rPr>
          <w:color w:val="FF0000"/>
          <w:sz w:val="24"/>
          <w:szCs w:val="24"/>
        </w:rPr>
        <w:t>nd</w:t>
      </w:r>
      <w:r>
        <w:rPr>
          <w:color w:val="FF0000"/>
          <w:spacing w:val="5"/>
          <w:sz w:val="24"/>
          <w:szCs w:val="24"/>
        </w:rPr>
        <w:t xml:space="preserve"> </w:t>
      </w:r>
      <w:r>
        <w:rPr>
          <w:color w:val="FF0000"/>
          <w:sz w:val="24"/>
          <w:szCs w:val="24"/>
        </w:rPr>
        <w:t>VE</w:t>
      </w:r>
      <w:r>
        <w:rPr>
          <w:color w:val="FF0000"/>
          <w:spacing w:val="4"/>
          <w:sz w:val="24"/>
          <w:szCs w:val="24"/>
        </w:rPr>
        <w:t xml:space="preserve"> </w:t>
      </w:r>
      <w:r>
        <w:rPr>
          <w:color w:val="FF0000"/>
          <w:sz w:val="24"/>
          <w:szCs w:val="24"/>
        </w:rPr>
        <w:t>on</w:t>
      </w:r>
      <w:r>
        <w:rPr>
          <w:color w:val="FF0000"/>
          <w:spacing w:val="3"/>
          <w:sz w:val="24"/>
          <w:szCs w:val="24"/>
        </w:rPr>
        <w:t xml:space="preserve"> </w:t>
      </w:r>
      <w:r>
        <w:rPr>
          <w:color w:val="FF0000"/>
          <w:sz w:val="24"/>
          <w:szCs w:val="24"/>
        </w:rPr>
        <w:t>the</w:t>
      </w:r>
      <w:r>
        <w:rPr>
          <w:color w:val="FF0000"/>
          <w:spacing w:val="2"/>
          <w:sz w:val="24"/>
          <w:szCs w:val="24"/>
        </w:rPr>
        <w:t xml:space="preserve"> </w:t>
      </w:r>
      <w:r>
        <w:rPr>
          <w:color w:val="FF0000"/>
          <w:sz w:val="24"/>
          <w:szCs w:val="24"/>
        </w:rPr>
        <w:t>Ess</w:t>
      </w:r>
      <w:r>
        <w:rPr>
          <w:color w:val="FF0000"/>
          <w:spacing w:val="-1"/>
          <w:sz w:val="24"/>
          <w:szCs w:val="24"/>
        </w:rPr>
        <w:t>e</w:t>
      </w:r>
      <w:r>
        <w:rPr>
          <w:color w:val="FF0000"/>
          <w:sz w:val="24"/>
          <w:szCs w:val="24"/>
        </w:rPr>
        <w:t>x</w:t>
      </w:r>
      <w:r>
        <w:rPr>
          <w:color w:val="FF0000"/>
          <w:spacing w:val="5"/>
          <w:sz w:val="24"/>
          <w:szCs w:val="24"/>
        </w:rPr>
        <w:t xml:space="preserve"> </w:t>
      </w:r>
      <w:r>
        <w:rPr>
          <w:color w:val="FF0000"/>
          <w:sz w:val="24"/>
          <w:szCs w:val="24"/>
        </w:rPr>
        <w:t>Coun</w:t>
      </w:r>
      <w:r>
        <w:rPr>
          <w:color w:val="FF0000"/>
          <w:spacing w:val="3"/>
          <w:sz w:val="24"/>
          <w:szCs w:val="24"/>
        </w:rPr>
        <w:t>t</w:t>
      </w:r>
      <w:r>
        <w:rPr>
          <w:color w:val="FF0000"/>
          <w:sz w:val="24"/>
          <w:szCs w:val="24"/>
        </w:rPr>
        <w:t xml:space="preserve">y </w:t>
      </w:r>
      <w:r>
        <w:rPr>
          <w:color w:val="FF0000"/>
          <w:spacing w:val="-1"/>
          <w:sz w:val="24"/>
          <w:szCs w:val="24"/>
        </w:rPr>
        <w:t>F</w:t>
      </w:r>
      <w:r>
        <w:rPr>
          <w:color w:val="FF0000"/>
          <w:spacing w:val="3"/>
          <w:sz w:val="24"/>
          <w:szCs w:val="24"/>
        </w:rPr>
        <w:t>l</w:t>
      </w:r>
      <w:r>
        <w:rPr>
          <w:color w:val="FF0000"/>
          <w:sz w:val="24"/>
          <w:szCs w:val="24"/>
        </w:rPr>
        <w:t>ood</w:t>
      </w:r>
      <w:r>
        <w:rPr>
          <w:color w:val="FF0000"/>
          <w:spacing w:val="5"/>
          <w:sz w:val="24"/>
          <w:szCs w:val="24"/>
        </w:rPr>
        <w:t xml:space="preserve"> </w:t>
      </w:r>
      <w:r>
        <w:rPr>
          <w:color w:val="FF0000"/>
          <w:spacing w:val="-3"/>
          <w:sz w:val="24"/>
          <w:szCs w:val="24"/>
        </w:rPr>
        <w:t>I</w:t>
      </w:r>
      <w:r>
        <w:rPr>
          <w:color w:val="FF0000"/>
          <w:sz w:val="24"/>
          <w:szCs w:val="24"/>
        </w:rPr>
        <w:t>nsur</w:t>
      </w:r>
      <w:r>
        <w:rPr>
          <w:color w:val="FF0000"/>
          <w:spacing w:val="-1"/>
          <w:sz w:val="24"/>
          <w:szCs w:val="24"/>
        </w:rPr>
        <w:t>a</w:t>
      </w:r>
      <w:r>
        <w:rPr>
          <w:color w:val="FF0000"/>
          <w:spacing w:val="2"/>
          <w:sz w:val="24"/>
          <w:szCs w:val="24"/>
        </w:rPr>
        <w:t>n</w:t>
      </w:r>
      <w:r>
        <w:rPr>
          <w:color w:val="FF0000"/>
          <w:spacing w:val="-1"/>
          <w:sz w:val="24"/>
          <w:szCs w:val="24"/>
        </w:rPr>
        <w:t>c</w:t>
      </w:r>
      <w:r>
        <w:rPr>
          <w:color w:val="FF0000"/>
          <w:sz w:val="24"/>
          <w:szCs w:val="24"/>
        </w:rPr>
        <w:t>e</w:t>
      </w:r>
      <w:r>
        <w:rPr>
          <w:color w:val="FF0000"/>
          <w:spacing w:val="4"/>
          <w:sz w:val="24"/>
          <w:szCs w:val="24"/>
        </w:rPr>
        <w:t xml:space="preserve"> </w:t>
      </w:r>
      <w:r>
        <w:rPr>
          <w:color w:val="FF0000"/>
          <w:sz w:val="24"/>
          <w:szCs w:val="24"/>
        </w:rPr>
        <w:t>R</w:t>
      </w:r>
      <w:r>
        <w:rPr>
          <w:color w:val="FF0000"/>
          <w:spacing w:val="-1"/>
          <w:sz w:val="24"/>
          <w:szCs w:val="24"/>
        </w:rPr>
        <w:t>a</w:t>
      </w:r>
      <w:r>
        <w:rPr>
          <w:color w:val="FF0000"/>
          <w:sz w:val="24"/>
          <w:szCs w:val="24"/>
        </w:rPr>
        <w:t>te</w:t>
      </w:r>
      <w:r>
        <w:rPr>
          <w:color w:val="FF0000"/>
          <w:spacing w:val="2"/>
          <w:sz w:val="24"/>
          <w:szCs w:val="24"/>
        </w:rPr>
        <w:t xml:space="preserve"> M</w:t>
      </w:r>
      <w:r>
        <w:rPr>
          <w:color w:val="FF0000"/>
          <w:spacing w:val="1"/>
          <w:sz w:val="24"/>
          <w:szCs w:val="24"/>
        </w:rPr>
        <w:t>a</w:t>
      </w:r>
      <w:r>
        <w:rPr>
          <w:color w:val="FF0000"/>
          <w:sz w:val="24"/>
          <w:szCs w:val="24"/>
        </w:rPr>
        <w:t>p</w:t>
      </w:r>
      <w:r>
        <w:rPr>
          <w:color w:val="FF0000"/>
          <w:spacing w:val="3"/>
          <w:sz w:val="24"/>
          <w:szCs w:val="24"/>
        </w:rPr>
        <w:t xml:space="preserve"> </w:t>
      </w:r>
      <w:r>
        <w:rPr>
          <w:color w:val="FF0000"/>
          <w:sz w:val="24"/>
          <w:szCs w:val="24"/>
        </w:rPr>
        <w:t>(</w:t>
      </w:r>
      <w:r>
        <w:rPr>
          <w:color w:val="FF0000"/>
          <w:spacing w:val="2"/>
          <w:sz w:val="24"/>
          <w:szCs w:val="24"/>
        </w:rPr>
        <w:t>F</w:t>
      </w:r>
      <w:r>
        <w:rPr>
          <w:color w:val="FF0000"/>
          <w:spacing w:val="-6"/>
          <w:sz w:val="24"/>
          <w:szCs w:val="24"/>
        </w:rPr>
        <w:t>I</w:t>
      </w:r>
      <w:r>
        <w:rPr>
          <w:color w:val="FF0000"/>
          <w:sz w:val="24"/>
          <w:szCs w:val="24"/>
        </w:rPr>
        <w:t>R</w:t>
      </w:r>
      <w:r>
        <w:rPr>
          <w:color w:val="FF0000"/>
          <w:spacing w:val="2"/>
          <w:sz w:val="24"/>
          <w:szCs w:val="24"/>
        </w:rPr>
        <w:t>M</w:t>
      </w:r>
      <w:r>
        <w:rPr>
          <w:color w:val="FF0000"/>
          <w:sz w:val="24"/>
          <w:szCs w:val="24"/>
        </w:rPr>
        <w:t>) is</w:t>
      </w:r>
      <w:r>
        <w:rPr>
          <w:color w:val="FF0000"/>
          <w:spacing w:val="1"/>
          <w:sz w:val="24"/>
          <w:szCs w:val="24"/>
        </w:rPr>
        <w:t>s</w:t>
      </w:r>
      <w:r>
        <w:rPr>
          <w:color w:val="FF0000"/>
          <w:sz w:val="24"/>
          <w:szCs w:val="24"/>
        </w:rPr>
        <w:t>u</w:t>
      </w:r>
      <w:r>
        <w:rPr>
          <w:color w:val="FF0000"/>
          <w:spacing w:val="-1"/>
          <w:sz w:val="24"/>
          <w:szCs w:val="24"/>
        </w:rPr>
        <w:t>e</w:t>
      </w:r>
      <w:r>
        <w:rPr>
          <w:color w:val="FF0000"/>
          <w:sz w:val="24"/>
          <w:szCs w:val="24"/>
        </w:rPr>
        <w:t>d</w:t>
      </w:r>
      <w:r>
        <w:rPr>
          <w:color w:val="FF0000"/>
          <w:spacing w:val="5"/>
          <w:sz w:val="24"/>
          <w:szCs w:val="24"/>
        </w:rPr>
        <w:t xml:space="preserve"> </w:t>
      </w:r>
      <w:r>
        <w:rPr>
          <w:color w:val="FF0000"/>
          <w:spacing w:val="2"/>
          <w:sz w:val="24"/>
          <w:szCs w:val="24"/>
        </w:rPr>
        <w:t>b</w:t>
      </w:r>
      <w:r>
        <w:rPr>
          <w:color w:val="FF0000"/>
          <w:sz w:val="24"/>
          <w:szCs w:val="24"/>
        </w:rPr>
        <w:t>y</w:t>
      </w:r>
      <w:r>
        <w:rPr>
          <w:color w:val="FF0000"/>
          <w:spacing w:val="2"/>
          <w:sz w:val="24"/>
          <w:szCs w:val="24"/>
        </w:rPr>
        <w:t xml:space="preserve"> </w:t>
      </w:r>
      <w:r>
        <w:rPr>
          <w:color w:val="FF0000"/>
          <w:sz w:val="24"/>
          <w:szCs w:val="24"/>
        </w:rPr>
        <w:t>the</w:t>
      </w:r>
      <w:r>
        <w:rPr>
          <w:color w:val="FF0000"/>
          <w:spacing w:val="6"/>
          <w:sz w:val="24"/>
          <w:szCs w:val="24"/>
        </w:rPr>
        <w:t xml:space="preserve"> </w:t>
      </w:r>
      <w:r>
        <w:rPr>
          <w:color w:val="FF0000"/>
          <w:spacing w:val="1"/>
          <w:sz w:val="24"/>
          <w:szCs w:val="24"/>
        </w:rPr>
        <w:t>F</w:t>
      </w:r>
      <w:r>
        <w:rPr>
          <w:color w:val="FF0000"/>
          <w:spacing w:val="-1"/>
          <w:sz w:val="24"/>
          <w:szCs w:val="24"/>
        </w:rPr>
        <w:t>e</w:t>
      </w:r>
      <w:r>
        <w:rPr>
          <w:color w:val="FF0000"/>
          <w:sz w:val="24"/>
          <w:szCs w:val="24"/>
        </w:rPr>
        <w:t>d</w:t>
      </w:r>
      <w:r>
        <w:rPr>
          <w:color w:val="FF0000"/>
          <w:spacing w:val="-1"/>
          <w:sz w:val="24"/>
          <w:szCs w:val="24"/>
        </w:rPr>
        <w:t>e</w:t>
      </w:r>
      <w:r>
        <w:rPr>
          <w:color w:val="FF0000"/>
          <w:spacing w:val="1"/>
          <w:sz w:val="24"/>
          <w:szCs w:val="24"/>
        </w:rPr>
        <w:t>ra</w:t>
      </w:r>
      <w:r>
        <w:rPr>
          <w:color w:val="FF0000"/>
          <w:sz w:val="24"/>
          <w:szCs w:val="24"/>
        </w:rPr>
        <w:t>l</w:t>
      </w:r>
      <w:r>
        <w:rPr>
          <w:color w:val="FF0000"/>
          <w:spacing w:val="5"/>
          <w:sz w:val="24"/>
          <w:szCs w:val="24"/>
        </w:rPr>
        <w:t xml:space="preserve"> </w:t>
      </w:r>
      <w:r>
        <w:rPr>
          <w:color w:val="FF0000"/>
          <w:sz w:val="24"/>
          <w:szCs w:val="24"/>
        </w:rPr>
        <w:t>Em</w:t>
      </w:r>
      <w:r>
        <w:rPr>
          <w:color w:val="FF0000"/>
          <w:spacing w:val="-1"/>
          <w:sz w:val="24"/>
          <w:szCs w:val="24"/>
        </w:rPr>
        <w:t>e</w:t>
      </w:r>
      <w:r>
        <w:rPr>
          <w:color w:val="FF0000"/>
          <w:spacing w:val="1"/>
          <w:sz w:val="24"/>
          <w:szCs w:val="24"/>
        </w:rPr>
        <w:t>r</w:t>
      </w:r>
      <w:r>
        <w:rPr>
          <w:color w:val="FF0000"/>
          <w:spacing w:val="-2"/>
          <w:sz w:val="24"/>
          <w:szCs w:val="24"/>
        </w:rPr>
        <w:t>g</w:t>
      </w:r>
      <w:r>
        <w:rPr>
          <w:color w:val="FF0000"/>
          <w:spacing w:val="-1"/>
          <w:sz w:val="24"/>
          <w:szCs w:val="24"/>
        </w:rPr>
        <w:t>e</w:t>
      </w:r>
      <w:r>
        <w:rPr>
          <w:color w:val="FF0000"/>
          <w:spacing w:val="2"/>
          <w:sz w:val="24"/>
          <w:szCs w:val="24"/>
        </w:rPr>
        <w:t>n</w:t>
      </w:r>
      <w:r>
        <w:rPr>
          <w:color w:val="FF0000"/>
          <w:spacing w:val="4"/>
          <w:sz w:val="24"/>
          <w:szCs w:val="24"/>
        </w:rPr>
        <w:t>c</w:t>
      </w:r>
      <w:r>
        <w:rPr>
          <w:color w:val="FF0000"/>
          <w:sz w:val="24"/>
          <w:szCs w:val="24"/>
        </w:rPr>
        <w:t>y M</w:t>
      </w:r>
      <w:r>
        <w:rPr>
          <w:color w:val="FF0000"/>
          <w:spacing w:val="-1"/>
          <w:sz w:val="24"/>
          <w:szCs w:val="24"/>
        </w:rPr>
        <w:t>a</w:t>
      </w:r>
      <w:r>
        <w:rPr>
          <w:color w:val="FF0000"/>
          <w:spacing w:val="2"/>
          <w:sz w:val="24"/>
          <w:szCs w:val="24"/>
        </w:rPr>
        <w:t>n</w:t>
      </w:r>
      <w:r>
        <w:rPr>
          <w:color w:val="FF0000"/>
          <w:spacing w:val="1"/>
          <w:sz w:val="24"/>
          <w:szCs w:val="24"/>
        </w:rPr>
        <w:t>a</w:t>
      </w:r>
      <w:r>
        <w:rPr>
          <w:color w:val="FF0000"/>
          <w:spacing w:val="-2"/>
          <w:sz w:val="24"/>
          <w:szCs w:val="24"/>
        </w:rPr>
        <w:t>g</w:t>
      </w:r>
      <w:r>
        <w:rPr>
          <w:color w:val="FF0000"/>
          <w:spacing w:val="1"/>
          <w:sz w:val="24"/>
          <w:szCs w:val="24"/>
        </w:rPr>
        <w:t>e</w:t>
      </w:r>
      <w:r>
        <w:rPr>
          <w:color w:val="FF0000"/>
          <w:sz w:val="24"/>
          <w:szCs w:val="24"/>
        </w:rPr>
        <w:t>ment</w:t>
      </w:r>
      <w:r>
        <w:rPr>
          <w:color w:val="FF0000"/>
          <w:spacing w:val="5"/>
          <w:sz w:val="24"/>
          <w:szCs w:val="24"/>
        </w:rPr>
        <w:t xml:space="preserve"> </w:t>
      </w:r>
      <w:r>
        <w:rPr>
          <w:color w:val="FF0000"/>
          <w:spacing w:val="2"/>
          <w:sz w:val="24"/>
          <w:szCs w:val="24"/>
        </w:rPr>
        <w:t>A</w:t>
      </w:r>
      <w:r>
        <w:rPr>
          <w:color w:val="FF0000"/>
          <w:spacing w:val="-2"/>
          <w:sz w:val="24"/>
          <w:szCs w:val="24"/>
        </w:rPr>
        <w:t>g</w:t>
      </w:r>
      <w:r>
        <w:rPr>
          <w:color w:val="FF0000"/>
          <w:spacing w:val="-1"/>
          <w:sz w:val="24"/>
          <w:szCs w:val="24"/>
        </w:rPr>
        <w:t>e</w:t>
      </w:r>
      <w:r>
        <w:rPr>
          <w:color w:val="FF0000"/>
          <w:sz w:val="24"/>
          <w:szCs w:val="24"/>
        </w:rPr>
        <w:t>n</w:t>
      </w:r>
      <w:r>
        <w:rPr>
          <w:color w:val="FF0000"/>
          <w:spacing w:val="4"/>
          <w:sz w:val="24"/>
          <w:szCs w:val="24"/>
        </w:rPr>
        <w:t>c</w:t>
      </w:r>
      <w:r>
        <w:rPr>
          <w:color w:val="FF0000"/>
          <w:sz w:val="24"/>
          <w:szCs w:val="24"/>
        </w:rPr>
        <w:t>y</w:t>
      </w:r>
      <w:r>
        <w:rPr>
          <w:color w:val="FF0000"/>
          <w:spacing w:val="2"/>
          <w:sz w:val="24"/>
          <w:szCs w:val="24"/>
        </w:rPr>
        <w:t xml:space="preserve"> </w:t>
      </w:r>
      <w:r>
        <w:rPr>
          <w:color w:val="FF0000"/>
          <w:spacing w:val="1"/>
          <w:sz w:val="24"/>
          <w:szCs w:val="24"/>
        </w:rPr>
        <w:t>(</w:t>
      </w:r>
      <w:r>
        <w:rPr>
          <w:color w:val="FF0000"/>
          <w:spacing w:val="-1"/>
          <w:sz w:val="24"/>
          <w:szCs w:val="24"/>
        </w:rPr>
        <w:t>F</w:t>
      </w:r>
      <w:r>
        <w:rPr>
          <w:color w:val="FF0000"/>
          <w:sz w:val="24"/>
          <w:szCs w:val="24"/>
        </w:rPr>
        <w:t>EM</w:t>
      </w:r>
      <w:r>
        <w:rPr>
          <w:color w:val="FF0000"/>
          <w:spacing w:val="2"/>
          <w:sz w:val="24"/>
          <w:szCs w:val="24"/>
        </w:rPr>
        <w:t>A</w:t>
      </w:r>
      <w:r>
        <w:rPr>
          <w:color w:val="FF0000"/>
          <w:sz w:val="24"/>
          <w:szCs w:val="24"/>
        </w:rPr>
        <w:t>)</w:t>
      </w:r>
      <w:r>
        <w:rPr>
          <w:color w:val="FF0000"/>
          <w:spacing w:val="4"/>
          <w:sz w:val="24"/>
          <w:szCs w:val="24"/>
        </w:rPr>
        <w:t xml:space="preserve"> </w:t>
      </w:r>
      <w:r>
        <w:rPr>
          <w:color w:val="FF0000"/>
          <w:sz w:val="24"/>
          <w:szCs w:val="24"/>
        </w:rPr>
        <w:t>for</w:t>
      </w:r>
      <w:r>
        <w:rPr>
          <w:color w:val="FF0000"/>
          <w:spacing w:val="5"/>
          <w:sz w:val="24"/>
          <w:szCs w:val="24"/>
        </w:rPr>
        <w:t xml:space="preserve"> </w:t>
      </w:r>
      <w:r>
        <w:rPr>
          <w:color w:val="FF0000"/>
          <w:sz w:val="24"/>
          <w:szCs w:val="24"/>
        </w:rPr>
        <w:t xml:space="preserve">the </w:t>
      </w:r>
      <w:r>
        <w:rPr>
          <w:color w:val="FF0000"/>
          <w:spacing w:val="-1"/>
          <w:sz w:val="24"/>
          <w:szCs w:val="24"/>
        </w:rPr>
        <w:t>a</w:t>
      </w:r>
      <w:r>
        <w:rPr>
          <w:color w:val="FF0000"/>
          <w:sz w:val="24"/>
          <w:szCs w:val="24"/>
        </w:rPr>
        <w:t>dm</w:t>
      </w:r>
      <w:r>
        <w:rPr>
          <w:color w:val="FF0000"/>
          <w:spacing w:val="1"/>
          <w:sz w:val="24"/>
          <w:szCs w:val="24"/>
        </w:rPr>
        <w:t>i</w:t>
      </w:r>
      <w:r>
        <w:rPr>
          <w:color w:val="FF0000"/>
          <w:sz w:val="24"/>
          <w:szCs w:val="24"/>
        </w:rPr>
        <w:t>nis</w:t>
      </w:r>
      <w:r>
        <w:rPr>
          <w:color w:val="FF0000"/>
          <w:spacing w:val="1"/>
          <w:sz w:val="24"/>
          <w:szCs w:val="24"/>
        </w:rPr>
        <w:t>t</w:t>
      </w:r>
      <w:r>
        <w:rPr>
          <w:color w:val="FF0000"/>
          <w:sz w:val="24"/>
          <w:szCs w:val="24"/>
        </w:rPr>
        <w:t>r</w:t>
      </w:r>
      <w:r>
        <w:rPr>
          <w:color w:val="FF0000"/>
          <w:spacing w:val="-2"/>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1"/>
          <w:sz w:val="24"/>
          <w:szCs w:val="24"/>
        </w:rPr>
        <w:t xml:space="preserve"> </w:t>
      </w:r>
      <w:r>
        <w:rPr>
          <w:color w:val="FF0000"/>
          <w:sz w:val="24"/>
          <w:szCs w:val="24"/>
        </w:rPr>
        <w:t>of the</w:t>
      </w:r>
      <w:r>
        <w:rPr>
          <w:color w:val="FF0000"/>
          <w:spacing w:val="1"/>
          <w:sz w:val="24"/>
          <w:szCs w:val="24"/>
        </w:rPr>
        <w:t xml:space="preserve"> </w:t>
      </w:r>
      <w:r>
        <w:rPr>
          <w:color w:val="FF0000"/>
          <w:sz w:val="24"/>
          <w:szCs w:val="24"/>
        </w:rPr>
        <w:t>N</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1"/>
          <w:sz w:val="24"/>
          <w:szCs w:val="24"/>
        </w:rPr>
        <w:t>a</w:t>
      </w:r>
      <w:r>
        <w:rPr>
          <w:color w:val="FF0000"/>
          <w:sz w:val="24"/>
          <w:szCs w:val="24"/>
        </w:rPr>
        <w:t>l</w:t>
      </w:r>
      <w:r>
        <w:rPr>
          <w:color w:val="FF0000"/>
          <w:spacing w:val="2"/>
          <w:sz w:val="24"/>
          <w:szCs w:val="24"/>
        </w:rPr>
        <w:t xml:space="preserve"> </w:t>
      </w:r>
      <w:r>
        <w:rPr>
          <w:color w:val="FF0000"/>
          <w:spacing w:val="-1"/>
          <w:sz w:val="24"/>
          <w:szCs w:val="24"/>
        </w:rPr>
        <w:t>F</w:t>
      </w:r>
      <w:r>
        <w:rPr>
          <w:color w:val="FF0000"/>
          <w:sz w:val="24"/>
          <w:szCs w:val="24"/>
        </w:rPr>
        <w:t>lood</w:t>
      </w:r>
      <w:r>
        <w:rPr>
          <w:color w:val="FF0000"/>
          <w:spacing w:val="4"/>
          <w:sz w:val="24"/>
          <w:szCs w:val="24"/>
        </w:rPr>
        <w:t xml:space="preserve"> </w:t>
      </w:r>
      <w:r>
        <w:rPr>
          <w:color w:val="FF0000"/>
          <w:spacing w:val="-6"/>
          <w:sz w:val="24"/>
          <w:szCs w:val="24"/>
        </w:rPr>
        <w:t>I</w:t>
      </w:r>
      <w:r>
        <w:rPr>
          <w:color w:val="FF0000"/>
          <w:sz w:val="24"/>
          <w:szCs w:val="24"/>
        </w:rPr>
        <w:t>ns</w:t>
      </w:r>
      <w:r>
        <w:rPr>
          <w:color w:val="FF0000"/>
          <w:spacing w:val="2"/>
          <w:sz w:val="24"/>
          <w:szCs w:val="24"/>
        </w:rPr>
        <w:t>u</w:t>
      </w:r>
      <w:r>
        <w:rPr>
          <w:color w:val="FF0000"/>
          <w:sz w:val="24"/>
          <w:szCs w:val="24"/>
        </w:rPr>
        <w:t>r</w:t>
      </w:r>
      <w:r>
        <w:rPr>
          <w:color w:val="FF0000"/>
          <w:spacing w:val="-2"/>
          <w:sz w:val="24"/>
          <w:szCs w:val="24"/>
        </w:rPr>
        <w:t>a</w:t>
      </w:r>
      <w:r>
        <w:rPr>
          <w:color w:val="FF0000"/>
          <w:sz w:val="24"/>
          <w:szCs w:val="24"/>
        </w:rPr>
        <w:t>n</w:t>
      </w:r>
      <w:r>
        <w:rPr>
          <w:color w:val="FF0000"/>
          <w:spacing w:val="1"/>
          <w:sz w:val="24"/>
          <w:szCs w:val="24"/>
        </w:rPr>
        <w:t>c</w:t>
      </w:r>
      <w:r>
        <w:rPr>
          <w:color w:val="FF0000"/>
          <w:sz w:val="24"/>
          <w:szCs w:val="24"/>
        </w:rPr>
        <w:t xml:space="preserve">e </w:t>
      </w:r>
      <w:r>
        <w:rPr>
          <w:color w:val="FF0000"/>
          <w:spacing w:val="1"/>
          <w:sz w:val="24"/>
          <w:szCs w:val="24"/>
        </w:rPr>
        <w:t>Pr</w:t>
      </w:r>
      <w:r>
        <w:rPr>
          <w:color w:val="FF0000"/>
          <w:sz w:val="24"/>
          <w:szCs w:val="24"/>
        </w:rPr>
        <w:t>o</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m.</w:t>
      </w:r>
      <w:r>
        <w:rPr>
          <w:color w:val="FF0000"/>
          <w:spacing w:val="2"/>
          <w:sz w:val="24"/>
          <w:szCs w:val="24"/>
        </w:rPr>
        <w:t xml:space="preserve"> </w:t>
      </w:r>
      <w:r>
        <w:rPr>
          <w:color w:val="FF0000"/>
          <w:sz w:val="24"/>
          <w:szCs w:val="24"/>
        </w:rPr>
        <w:t>The map</w:t>
      </w:r>
      <w:r>
        <w:rPr>
          <w:color w:val="FF0000"/>
          <w:spacing w:val="1"/>
          <w:sz w:val="24"/>
          <w:szCs w:val="24"/>
        </w:rPr>
        <w:t xml:space="preserve"> </w:t>
      </w:r>
      <w:r>
        <w:rPr>
          <w:color w:val="FF0000"/>
          <w:sz w:val="24"/>
          <w:szCs w:val="24"/>
        </w:rPr>
        <w:t>p</w:t>
      </w:r>
      <w:r>
        <w:rPr>
          <w:color w:val="FF0000"/>
          <w:spacing w:val="-1"/>
          <w:sz w:val="24"/>
          <w:szCs w:val="24"/>
        </w:rPr>
        <w:t>a</w:t>
      </w:r>
      <w:r>
        <w:rPr>
          <w:color w:val="FF0000"/>
          <w:spacing w:val="2"/>
          <w:sz w:val="24"/>
          <w:szCs w:val="24"/>
        </w:rPr>
        <w:t>n</w:t>
      </w:r>
      <w:r>
        <w:rPr>
          <w:color w:val="FF0000"/>
          <w:spacing w:val="-1"/>
          <w:sz w:val="24"/>
          <w:szCs w:val="24"/>
        </w:rPr>
        <w:t>e</w:t>
      </w:r>
      <w:r>
        <w:rPr>
          <w:color w:val="FF0000"/>
          <w:sz w:val="24"/>
          <w:szCs w:val="24"/>
        </w:rPr>
        <w:t>ls</w:t>
      </w:r>
      <w:r>
        <w:rPr>
          <w:color w:val="FF0000"/>
          <w:spacing w:val="2"/>
          <w:sz w:val="24"/>
          <w:szCs w:val="24"/>
        </w:rPr>
        <w:t xml:space="preserve"> </w:t>
      </w:r>
      <w:r>
        <w:rPr>
          <w:color w:val="FF0000"/>
          <w:sz w:val="24"/>
          <w:szCs w:val="24"/>
        </w:rPr>
        <w:t>of the</w:t>
      </w:r>
      <w:r>
        <w:rPr>
          <w:color w:val="FF0000"/>
          <w:spacing w:val="1"/>
          <w:sz w:val="24"/>
          <w:szCs w:val="24"/>
        </w:rPr>
        <w:t xml:space="preserve"> </w:t>
      </w:r>
      <w:r>
        <w:rPr>
          <w:color w:val="FF0000"/>
          <w:sz w:val="24"/>
          <w:szCs w:val="24"/>
        </w:rPr>
        <w:t>Es</w:t>
      </w:r>
      <w:r>
        <w:rPr>
          <w:color w:val="FF0000"/>
          <w:spacing w:val="-1"/>
          <w:sz w:val="24"/>
          <w:szCs w:val="24"/>
        </w:rPr>
        <w:t>e</w:t>
      </w:r>
      <w:r>
        <w:rPr>
          <w:color w:val="FF0000"/>
          <w:sz w:val="24"/>
          <w:szCs w:val="24"/>
        </w:rPr>
        <w:t>x Coun</w:t>
      </w:r>
      <w:r>
        <w:rPr>
          <w:color w:val="FF0000"/>
          <w:spacing w:val="3"/>
          <w:sz w:val="24"/>
          <w:szCs w:val="24"/>
        </w:rPr>
        <w:t>t</w:t>
      </w:r>
      <w:r>
        <w:rPr>
          <w:color w:val="FF0000"/>
          <w:sz w:val="24"/>
          <w:szCs w:val="24"/>
        </w:rPr>
        <w:t xml:space="preserve">y </w:t>
      </w:r>
      <w:r>
        <w:rPr>
          <w:color w:val="FF0000"/>
          <w:spacing w:val="1"/>
          <w:sz w:val="24"/>
          <w:szCs w:val="24"/>
        </w:rPr>
        <w:t>F</w:t>
      </w:r>
      <w:r>
        <w:rPr>
          <w:color w:val="FF0000"/>
          <w:spacing w:val="-3"/>
          <w:sz w:val="24"/>
          <w:szCs w:val="24"/>
        </w:rPr>
        <w:t>I</w:t>
      </w:r>
      <w:r>
        <w:rPr>
          <w:color w:val="FF0000"/>
          <w:sz w:val="24"/>
          <w:szCs w:val="24"/>
        </w:rPr>
        <w:t>RM</w:t>
      </w:r>
      <w:r>
        <w:rPr>
          <w:color w:val="FF0000"/>
          <w:spacing w:val="5"/>
          <w:sz w:val="24"/>
          <w:szCs w:val="24"/>
        </w:rPr>
        <w:t xml:space="preserve"> </w:t>
      </w:r>
      <w:r>
        <w:rPr>
          <w:color w:val="FF0000"/>
          <w:sz w:val="24"/>
          <w:szCs w:val="24"/>
        </w:rPr>
        <w:t>that</w:t>
      </w:r>
      <w:r>
        <w:rPr>
          <w:color w:val="FF0000"/>
          <w:spacing w:val="7"/>
          <w:sz w:val="24"/>
          <w:szCs w:val="24"/>
        </w:rPr>
        <w:t xml:space="preserve"> </w:t>
      </w:r>
      <w:r>
        <w:rPr>
          <w:color w:val="FF0000"/>
          <w:spacing w:val="-1"/>
          <w:sz w:val="24"/>
          <w:szCs w:val="24"/>
        </w:rPr>
        <w:t>a</w:t>
      </w:r>
      <w:r>
        <w:rPr>
          <w:color w:val="FF0000"/>
          <w:sz w:val="24"/>
          <w:szCs w:val="24"/>
        </w:rPr>
        <w:t>re</w:t>
      </w:r>
      <w:r>
        <w:rPr>
          <w:color w:val="FF0000"/>
          <w:spacing w:val="5"/>
          <w:sz w:val="24"/>
          <w:szCs w:val="24"/>
        </w:rPr>
        <w:t xml:space="preserve"> </w:t>
      </w:r>
      <w:r>
        <w:rPr>
          <w:color w:val="FF0000"/>
          <w:spacing w:val="2"/>
          <w:sz w:val="24"/>
          <w:szCs w:val="24"/>
        </w:rPr>
        <w:t>w</w:t>
      </w:r>
      <w:r>
        <w:rPr>
          <w:color w:val="FF0000"/>
          <w:sz w:val="24"/>
          <w:szCs w:val="24"/>
        </w:rPr>
        <w:t>hol</w:t>
      </w:r>
      <w:r>
        <w:rPr>
          <w:color w:val="FF0000"/>
          <w:spacing w:val="3"/>
          <w:sz w:val="24"/>
          <w:szCs w:val="24"/>
        </w:rPr>
        <w:t>l</w:t>
      </w:r>
      <w:r>
        <w:rPr>
          <w:color w:val="FF0000"/>
          <w:sz w:val="24"/>
          <w:szCs w:val="24"/>
        </w:rPr>
        <w:t>y or</w:t>
      </w:r>
      <w:r>
        <w:rPr>
          <w:color w:val="FF0000"/>
          <w:spacing w:val="4"/>
          <w:sz w:val="24"/>
          <w:szCs w:val="24"/>
        </w:rPr>
        <w:t xml:space="preserve"> </w:t>
      </w:r>
      <w:r>
        <w:rPr>
          <w:color w:val="FF0000"/>
          <w:spacing w:val="2"/>
          <w:sz w:val="24"/>
          <w:szCs w:val="24"/>
        </w:rPr>
        <w:t>p</w:t>
      </w:r>
      <w:r>
        <w:rPr>
          <w:color w:val="FF0000"/>
          <w:spacing w:val="-1"/>
          <w:sz w:val="24"/>
          <w:szCs w:val="24"/>
        </w:rPr>
        <w:t>a</w:t>
      </w:r>
      <w:r>
        <w:rPr>
          <w:color w:val="FF0000"/>
          <w:sz w:val="24"/>
          <w:szCs w:val="24"/>
        </w:rPr>
        <w:t>rti</w:t>
      </w:r>
      <w:r>
        <w:rPr>
          <w:color w:val="FF0000"/>
          <w:spacing w:val="-1"/>
          <w:sz w:val="24"/>
          <w:szCs w:val="24"/>
        </w:rPr>
        <w:t>a</w:t>
      </w:r>
      <w:r>
        <w:rPr>
          <w:color w:val="FF0000"/>
          <w:sz w:val="24"/>
          <w:szCs w:val="24"/>
        </w:rPr>
        <w:t>l</w:t>
      </w:r>
      <w:r>
        <w:rPr>
          <w:color w:val="FF0000"/>
          <w:spacing w:val="3"/>
          <w:sz w:val="24"/>
          <w:szCs w:val="24"/>
        </w:rPr>
        <w:t>l</w:t>
      </w:r>
      <w:r>
        <w:rPr>
          <w:color w:val="FF0000"/>
          <w:sz w:val="24"/>
          <w:szCs w:val="24"/>
        </w:rPr>
        <w:t>y</w:t>
      </w:r>
      <w:r>
        <w:rPr>
          <w:color w:val="FF0000"/>
          <w:spacing w:val="2"/>
          <w:sz w:val="24"/>
          <w:szCs w:val="24"/>
        </w:rPr>
        <w:t xml:space="preserve"> </w:t>
      </w:r>
      <w:r>
        <w:rPr>
          <w:color w:val="FF0000"/>
          <w:sz w:val="24"/>
          <w:szCs w:val="24"/>
        </w:rPr>
        <w:t>with</w:t>
      </w:r>
      <w:r>
        <w:rPr>
          <w:color w:val="FF0000"/>
          <w:spacing w:val="1"/>
          <w:sz w:val="24"/>
          <w:szCs w:val="24"/>
        </w:rPr>
        <w:t>i</w:t>
      </w:r>
      <w:r>
        <w:rPr>
          <w:color w:val="FF0000"/>
          <w:sz w:val="24"/>
          <w:szCs w:val="24"/>
        </w:rPr>
        <w:t>n</w:t>
      </w:r>
      <w:r>
        <w:rPr>
          <w:color w:val="FF0000"/>
          <w:spacing w:val="5"/>
          <w:sz w:val="24"/>
          <w:szCs w:val="24"/>
        </w:rPr>
        <w:t xml:space="preserve"> </w:t>
      </w:r>
      <w:r>
        <w:rPr>
          <w:color w:val="FF0000"/>
          <w:sz w:val="24"/>
          <w:szCs w:val="24"/>
        </w:rPr>
        <w:t>the</w:t>
      </w:r>
      <w:r>
        <w:rPr>
          <w:color w:val="FF0000"/>
          <w:spacing w:val="4"/>
          <w:sz w:val="24"/>
          <w:szCs w:val="24"/>
        </w:rPr>
        <w:t xml:space="preserve"> </w:t>
      </w:r>
      <w:r>
        <w:rPr>
          <w:color w:val="FF0000"/>
          <w:sz w:val="24"/>
          <w:szCs w:val="24"/>
        </w:rPr>
        <w:t>To</w:t>
      </w:r>
      <w:r>
        <w:rPr>
          <w:color w:val="FF0000"/>
          <w:spacing w:val="-1"/>
          <w:sz w:val="24"/>
          <w:szCs w:val="24"/>
        </w:rPr>
        <w:t>w</w:t>
      </w:r>
      <w:r>
        <w:rPr>
          <w:color w:val="FF0000"/>
          <w:sz w:val="24"/>
          <w:szCs w:val="24"/>
        </w:rPr>
        <w:t>n</w:t>
      </w:r>
      <w:r>
        <w:rPr>
          <w:color w:val="FF0000"/>
          <w:spacing w:val="5"/>
          <w:sz w:val="24"/>
          <w:szCs w:val="24"/>
        </w:rPr>
        <w:t xml:space="preserve"> </w:t>
      </w:r>
      <w:r>
        <w:rPr>
          <w:color w:val="FF0000"/>
          <w:sz w:val="24"/>
          <w:szCs w:val="24"/>
        </w:rPr>
        <w:t>of</w:t>
      </w:r>
      <w:r>
        <w:rPr>
          <w:color w:val="FF0000"/>
          <w:spacing w:val="4"/>
          <w:sz w:val="24"/>
          <w:szCs w:val="24"/>
        </w:rPr>
        <w:t xml:space="preserve"> </w:t>
      </w:r>
      <w:r>
        <w:rPr>
          <w:color w:val="FF0000"/>
          <w:sz w:val="24"/>
          <w:szCs w:val="24"/>
        </w:rPr>
        <w:t>N</w:t>
      </w:r>
      <w:r>
        <w:rPr>
          <w:color w:val="FF0000"/>
          <w:spacing w:val="-1"/>
          <w:sz w:val="24"/>
          <w:szCs w:val="24"/>
        </w:rPr>
        <w:t>a</w:t>
      </w:r>
      <w:r>
        <w:rPr>
          <w:color w:val="FF0000"/>
          <w:spacing w:val="2"/>
          <w:sz w:val="24"/>
          <w:szCs w:val="24"/>
        </w:rPr>
        <w:t>h</w:t>
      </w:r>
      <w:r>
        <w:rPr>
          <w:color w:val="FF0000"/>
          <w:spacing w:val="-1"/>
          <w:sz w:val="24"/>
          <w:szCs w:val="24"/>
        </w:rPr>
        <w:t>a</w:t>
      </w:r>
      <w:r>
        <w:rPr>
          <w:color w:val="FF0000"/>
          <w:sz w:val="24"/>
          <w:szCs w:val="24"/>
        </w:rPr>
        <w:t>nt</w:t>
      </w:r>
      <w:r>
        <w:rPr>
          <w:color w:val="FF0000"/>
          <w:spacing w:val="7"/>
          <w:sz w:val="24"/>
          <w:szCs w:val="24"/>
        </w:rPr>
        <w:t xml:space="preserve"> </w:t>
      </w:r>
      <w:r>
        <w:rPr>
          <w:color w:val="FF0000"/>
          <w:spacing w:val="-1"/>
          <w:sz w:val="24"/>
          <w:szCs w:val="24"/>
        </w:rPr>
        <w:t>a</w:t>
      </w:r>
      <w:r>
        <w:rPr>
          <w:color w:val="FF0000"/>
          <w:sz w:val="24"/>
          <w:szCs w:val="24"/>
        </w:rPr>
        <w:t>re</w:t>
      </w:r>
      <w:r>
        <w:rPr>
          <w:color w:val="FF0000"/>
          <w:spacing w:val="3"/>
          <w:sz w:val="24"/>
          <w:szCs w:val="24"/>
        </w:rPr>
        <w:t xml:space="preserve"> </w:t>
      </w:r>
      <w:r>
        <w:rPr>
          <w:color w:val="FF0000"/>
          <w:spacing w:val="2"/>
          <w:sz w:val="24"/>
          <w:szCs w:val="24"/>
        </w:rPr>
        <w:t>p</w:t>
      </w:r>
      <w:r>
        <w:rPr>
          <w:color w:val="FF0000"/>
          <w:spacing w:val="-1"/>
          <w:sz w:val="24"/>
          <w:szCs w:val="24"/>
        </w:rPr>
        <w:t>a</w:t>
      </w:r>
      <w:r>
        <w:rPr>
          <w:color w:val="FF0000"/>
          <w:sz w:val="24"/>
          <w:szCs w:val="24"/>
        </w:rPr>
        <w:t>n</w:t>
      </w:r>
      <w:r>
        <w:rPr>
          <w:color w:val="FF0000"/>
          <w:spacing w:val="-1"/>
          <w:sz w:val="24"/>
          <w:szCs w:val="24"/>
        </w:rPr>
        <w:t>e</w:t>
      </w:r>
      <w:r>
        <w:rPr>
          <w:color w:val="FF0000"/>
          <w:sz w:val="24"/>
          <w:szCs w:val="24"/>
        </w:rPr>
        <w:t>l numbe</w:t>
      </w:r>
      <w:r>
        <w:rPr>
          <w:color w:val="FF0000"/>
          <w:spacing w:val="-1"/>
          <w:sz w:val="24"/>
          <w:szCs w:val="24"/>
        </w:rPr>
        <w:t>r</w:t>
      </w:r>
      <w:r>
        <w:rPr>
          <w:color w:val="FF0000"/>
          <w:sz w:val="24"/>
          <w:szCs w:val="24"/>
        </w:rPr>
        <w:t xml:space="preserve">s  </w:t>
      </w:r>
      <w:r>
        <w:rPr>
          <w:color w:val="FF0000"/>
          <w:spacing w:val="58"/>
          <w:sz w:val="24"/>
          <w:szCs w:val="24"/>
        </w:rPr>
        <w:t xml:space="preserve"> </w:t>
      </w:r>
      <w:r>
        <w:rPr>
          <w:color w:val="FF0000"/>
          <w:sz w:val="24"/>
          <w:szCs w:val="24"/>
        </w:rPr>
        <w:t xml:space="preserve">25009C0529G,  </w:t>
      </w:r>
      <w:r>
        <w:rPr>
          <w:color w:val="FF0000"/>
          <w:spacing w:val="58"/>
          <w:sz w:val="24"/>
          <w:szCs w:val="24"/>
        </w:rPr>
        <w:t xml:space="preserve"> </w:t>
      </w:r>
      <w:r>
        <w:rPr>
          <w:color w:val="FF0000"/>
          <w:sz w:val="24"/>
          <w:szCs w:val="24"/>
        </w:rPr>
        <w:t xml:space="preserve">25009C0533G,  </w:t>
      </w:r>
      <w:r>
        <w:rPr>
          <w:color w:val="FF0000"/>
          <w:spacing w:val="58"/>
          <w:sz w:val="24"/>
          <w:szCs w:val="24"/>
        </w:rPr>
        <w:t xml:space="preserve"> </w:t>
      </w:r>
      <w:r>
        <w:rPr>
          <w:color w:val="FF0000"/>
          <w:sz w:val="24"/>
          <w:szCs w:val="24"/>
        </w:rPr>
        <w:t>2</w:t>
      </w:r>
      <w:r>
        <w:rPr>
          <w:color w:val="FF0000"/>
          <w:spacing w:val="-2"/>
          <w:sz w:val="24"/>
          <w:szCs w:val="24"/>
        </w:rPr>
        <w:t>5</w:t>
      </w:r>
      <w:r>
        <w:rPr>
          <w:color w:val="FF0000"/>
          <w:sz w:val="24"/>
          <w:szCs w:val="24"/>
        </w:rPr>
        <w:t xml:space="preserve">009C0537G,  </w:t>
      </w:r>
      <w:r>
        <w:rPr>
          <w:color w:val="FF0000"/>
          <w:spacing w:val="58"/>
          <w:sz w:val="24"/>
          <w:szCs w:val="24"/>
        </w:rPr>
        <w:t xml:space="preserve"> </w:t>
      </w:r>
      <w:r>
        <w:rPr>
          <w:color w:val="FF0000"/>
          <w:sz w:val="24"/>
          <w:szCs w:val="24"/>
        </w:rPr>
        <w:t>25009C</w:t>
      </w:r>
      <w:r>
        <w:rPr>
          <w:color w:val="FF0000"/>
          <w:spacing w:val="-2"/>
          <w:sz w:val="24"/>
          <w:szCs w:val="24"/>
        </w:rPr>
        <w:t>0</w:t>
      </w:r>
      <w:r>
        <w:rPr>
          <w:color w:val="FF0000"/>
          <w:sz w:val="24"/>
          <w:szCs w:val="24"/>
        </w:rPr>
        <w:t xml:space="preserve">541G  </w:t>
      </w:r>
      <w:r>
        <w:rPr>
          <w:color w:val="FF0000"/>
          <w:spacing w:val="57"/>
          <w:sz w:val="24"/>
          <w:szCs w:val="24"/>
        </w:rPr>
        <w:t xml:space="preserve"> </w:t>
      </w:r>
      <w:r>
        <w:rPr>
          <w:color w:val="FF0000"/>
          <w:spacing w:val="-1"/>
          <w:sz w:val="24"/>
          <w:szCs w:val="24"/>
        </w:rPr>
        <w:t>a</w:t>
      </w:r>
      <w:r>
        <w:rPr>
          <w:color w:val="FF0000"/>
          <w:sz w:val="24"/>
          <w:szCs w:val="24"/>
        </w:rPr>
        <w:t>nd</w:t>
      </w:r>
      <w:r w:rsidR="00C9453E">
        <w:rPr>
          <w:color w:val="FF0000"/>
          <w:sz w:val="24"/>
          <w:szCs w:val="24"/>
        </w:rPr>
        <w:t xml:space="preserve"> </w:t>
      </w:r>
      <w:r>
        <w:rPr>
          <w:color w:val="FF0000"/>
          <w:sz w:val="24"/>
          <w:szCs w:val="24"/>
        </w:rPr>
        <w:t>25009C0542G</w:t>
      </w:r>
      <w:r>
        <w:rPr>
          <w:color w:val="FF0000"/>
          <w:spacing w:val="4"/>
          <w:sz w:val="24"/>
          <w:szCs w:val="24"/>
        </w:rPr>
        <w:t xml:space="preserve"> </w:t>
      </w:r>
      <w:r>
        <w:rPr>
          <w:color w:val="FF0000"/>
          <w:sz w:val="24"/>
          <w:szCs w:val="24"/>
        </w:rPr>
        <w:t>d</w:t>
      </w:r>
      <w:r>
        <w:rPr>
          <w:color w:val="FF0000"/>
          <w:spacing w:val="-1"/>
          <w:sz w:val="24"/>
          <w:szCs w:val="24"/>
        </w:rPr>
        <w:t>a</w:t>
      </w:r>
      <w:r>
        <w:rPr>
          <w:color w:val="FF0000"/>
          <w:sz w:val="24"/>
          <w:szCs w:val="24"/>
        </w:rPr>
        <w:t>ted</w:t>
      </w:r>
      <w:r>
        <w:rPr>
          <w:color w:val="FF0000"/>
          <w:spacing w:val="4"/>
          <w:sz w:val="24"/>
          <w:szCs w:val="24"/>
        </w:rPr>
        <w:t xml:space="preserve"> </w:t>
      </w:r>
      <w:r>
        <w:rPr>
          <w:color w:val="FF0000"/>
          <w:spacing w:val="2"/>
          <w:sz w:val="24"/>
          <w:szCs w:val="24"/>
        </w:rPr>
        <w:t>J</w:t>
      </w:r>
      <w:r>
        <w:rPr>
          <w:color w:val="FF0000"/>
          <w:sz w:val="24"/>
          <w:szCs w:val="24"/>
        </w:rPr>
        <w:t>u</w:t>
      </w:r>
      <w:r>
        <w:rPr>
          <w:color w:val="FF0000"/>
          <w:spacing w:val="-2"/>
          <w:sz w:val="24"/>
          <w:szCs w:val="24"/>
        </w:rPr>
        <w:t>l</w:t>
      </w:r>
      <w:r>
        <w:rPr>
          <w:color w:val="FF0000"/>
          <w:sz w:val="24"/>
          <w:szCs w:val="24"/>
        </w:rPr>
        <w:t>y</w:t>
      </w:r>
      <w:r>
        <w:rPr>
          <w:color w:val="FF0000"/>
          <w:spacing w:val="3"/>
          <w:sz w:val="24"/>
          <w:szCs w:val="24"/>
        </w:rPr>
        <w:t xml:space="preserve"> </w:t>
      </w:r>
      <w:r>
        <w:rPr>
          <w:color w:val="FF0000"/>
          <w:sz w:val="24"/>
          <w:szCs w:val="24"/>
        </w:rPr>
        <w:t>16,</w:t>
      </w:r>
      <w:r>
        <w:rPr>
          <w:color w:val="FF0000"/>
          <w:spacing w:val="5"/>
          <w:sz w:val="24"/>
          <w:szCs w:val="24"/>
        </w:rPr>
        <w:t xml:space="preserve"> </w:t>
      </w:r>
      <w:r>
        <w:rPr>
          <w:color w:val="FF0000"/>
          <w:sz w:val="24"/>
          <w:szCs w:val="24"/>
        </w:rPr>
        <w:t>2014.</w:t>
      </w:r>
      <w:r>
        <w:rPr>
          <w:color w:val="FF0000"/>
          <w:spacing w:val="5"/>
          <w:sz w:val="24"/>
          <w:szCs w:val="24"/>
        </w:rPr>
        <w:t xml:space="preserve"> </w:t>
      </w:r>
      <w:r>
        <w:rPr>
          <w:color w:val="FF0000"/>
          <w:sz w:val="24"/>
          <w:szCs w:val="24"/>
        </w:rPr>
        <w:t>The</w:t>
      </w:r>
      <w:r>
        <w:rPr>
          <w:color w:val="FF0000"/>
          <w:spacing w:val="4"/>
          <w:sz w:val="24"/>
          <w:szCs w:val="24"/>
        </w:rPr>
        <w:t xml:space="preserve"> </w:t>
      </w:r>
      <w:r>
        <w:rPr>
          <w:color w:val="FF0000"/>
          <w:spacing w:val="-1"/>
          <w:sz w:val="24"/>
          <w:szCs w:val="24"/>
        </w:rPr>
        <w:t>e</w:t>
      </w:r>
      <w:r>
        <w:rPr>
          <w:color w:val="FF0000"/>
          <w:spacing w:val="2"/>
          <w:sz w:val="24"/>
          <w:szCs w:val="24"/>
        </w:rPr>
        <w:t>x</w:t>
      </w:r>
      <w:r>
        <w:rPr>
          <w:color w:val="FF0000"/>
          <w:spacing w:val="-1"/>
          <w:sz w:val="24"/>
          <w:szCs w:val="24"/>
        </w:rPr>
        <w:t>ac</w:t>
      </w:r>
      <w:r>
        <w:rPr>
          <w:color w:val="FF0000"/>
          <w:sz w:val="24"/>
          <w:szCs w:val="24"/>
        </w:rPr>
        <w:t>t</w:t>
      </w:r>
      <w:r>
        <w:rPr>
          <w:color w:val="FF0000"/>
          <w:spacing w:val="5"/>
          <w:sz w:val="24"/>
          <w:szCs w:val="24"/>
        </w:rPr>
        <w:t xml:space="preserve"> </w:t>
      </w:r>
      <w:r>
        <w:rPr>
          <w:color w:val="FF0000"/>
          <w:sz w:val="24"/>
          <w:szCs w:val="24"/>
        </w:rPr>
        <w:t>bound</w:t>
      </w:r>
      <w:r>
        <w:rPr>
          <w:color w:val="FF0000"/>
          <w:spacing w:val="-1"/>
          <w:sz w:val="24"/>
          <w:szCs w:val="24"/>
        </w:rPr>
        <w:t>a</w:t>
      </w:r>
      <w:r>
        <w:rPr>
          <w:color w:val="FF0000"/>
          <w:sz w:val="24"/>
          <w:szCs w:val="24"/>
        </w:rPr>
        <w:t>ri</w:t>
      </w:r>
      <w:r>
        <w:rPr>
          <w:color w:val="FF0000"/>
          <w:spacing w:val="-1"/>
          <w:sz w:val="24"/>
          <w:szCs w:val="24"/>
        </w:rPr>
        <w:t>e</w:t>
      </w:r>
      <w:r>
        <w:rPr>
          <w:color w:val="FF0000"/>
          <w:sz w:val="24"/>
          <w:szCs w:val="24"/>
        </w:rPr>
        <w:t>s</w:t>
      </w:r>
      <w:r>
        <w:rPr>
          <w:color w:val="FF0000"/>
          <w:spacing w:val="5"/>
          <w:sz w:val="24"/>
          <w:szCs w:val="24"/>
        </w:rPr>
        <w:t xml:space="preserve"> </w:t>
      </w:r>
      <w:r>
        <w:rPr>
          <w:color w:val="FF0000"/>
          <w:sz w:val="24"/>
          <w:szCs w:val="24"/>
        </w:rPr>
        <w:t>of</w:t>
      </w:r>
      <w:r>
        <w:rPr>
          <w:color w:val="FF0000"/>
          <w:spacing w:val="4"/>
          <w:sz w:val="24"/>
          <w:szCs w:val="24"/>
        </w:rPr>
        <w:t xml:space="preserve"> </w:t>
      </w:r>
      <w:r>
        <w:rPr>
          <w:color w:val="FF0000"/>
          <w:sz w:val="24"/>
          <w:szCs w:val="24"/>
        </w:rPr>
        <w:t>the</w:t>
      </w:r>
      <w:r>
        <w:rPr>
          <w:color w:val="FF0000"/>
          <w:spacing w:val="4"/>
          <w:sz w:val="24"/>
          <w:szCs w:val="24"/>
        </w:rPr>
        <w:t xml:space="preserve"> </w:t>
      </w:r>
      <w:r>
        <w:rPr>
          <w:color w:val="FF0000"/>
          <w:sz w:val="24"/>
          <w:szCs w:val="24"/>
        </w:rPr>
        <w:t>Distri</w:t>
      </w:r>
      <w:r>
        <w:rPr>
          <w:color w:val="FF0000"/>
          <w:spacing w:val="-1"/>
          <w:sz w:val="24"/>
          <w:szCs w:val="24"/>
        </w:rPr>
        <w:t>c</w:t>
      </w:r>
      <w:r>
        <w:rPr>
          <w:color w:val="FF0000"/>
          <w:sz w:val="24"/>
          <w:szCs w:val="24"/>
        </w:rPr>
        <w:t>t</w:t>
      </w:r>
      <w:r>
        <w:rPr>
          <w:color w:val="FF0000"/>
          <w:spacing w:val="5"/>
          <w:sz w:val="24"/>
          <w:szCs w:val="24"/>
        </w:rPr>
        <w:t xml:space="preserve"> </w:t>
      </w:r>
      <w:r>
        <w:rPr>
          <w:color w:val="FF0000"/>
          <w:sz w:val="24"/>
          <w:szCs w:val="24"/>
        </w:rPr>
        <w:t>m</w:t>
      </w:r>
      <w:r>
        <w:rPr>
          <w:color w:val="FF0000"/>
          <w:spacing w:val="2"/>
          <w:sz w:val="24"/>
          <w:szCs w:val="24"/>
        </w:rPr>
        <w:t>a</w:t>
      </w:r>
      <w:r>
        <w:rPr>
          <w:color w:val="FF0000"/>
          <w:sz w:val="24"/>
          <w:szCs w:val="24"/>
        </w:rPr>
        <w:t>y be d</w:t>
      </w:r>
      <w:r>
        <w:rPr>
          <w:color w:val="FF0000"/>
          <w:spacing w:val="-1"/>
          <w:sz w:val="24"/>
          <w:szCs w:val="24"/>
        </w:rPr>
        <w:t>e</w:t>
      </w:r>
      <w:r>
        <w:rPr>
          <w:color w:val="FF0000"/>
          <w:sz w:val="24"/>
          <w:szCs w:val="24"/>
        </w:rPr>
        <w:t>fin</w:t>
      </w:r>
      <w:r>
        <w:rPr>
          <w:color w:val="FF0000"/>
          <w:spacing w:val="-1"/>
          <w:sz w:val="24"/>
          <w:szCs w:val="24"/>
        </w:rPr>
        <w:t>e</w:t>
      </w:r>
      <w:r>
        <w:rPr>
          <w:color w:val="FF0000"/>
          <w:sz w:val="24"/>
          <w:szCs w:val="24"/>
        </w:rPr>
        <w:t xml:space="preserve">d </w:t>
      </w:r>
      <w:r>
        <w:rPr>
          <w:color w:val="FF0000"/>
          <w:spacing w:val="5"/>
          <w:sz w:val="24"/>
          <w:szCs w:val="24"/>
        </w:rPr>
        <w:t>b</w:t>
      </w:r>
      <w:r>
        <w:rPr>
          <w:color w:val="FF0000"/>
          <w:sz w:val="24"/>
          <w:szCs w:val="24"/>
        </w:rPr>
        <w:t>y</w:t>
      </w:r>
      <w:r>
        <w:rPr>
          <w:color w:val="FF0000"/>
          <w:spacing w:val="53"/>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59"/>
          <w:sz w:val="24"/>
          <w:szCs w:val="24"/>
        </w:rPr>
        <w:t xml:space="preserve"> </w:t>
      </w:r>
      <w:r>
        <w:rPr>
          <w:color w:val="FF0000"/>
          <w:sz w:val="24"/>
          <w:szCs w:val="24"/>
        </w:rPr>
        <w:t>10</w:t>
      </w:r>
      <w:r>
        <w:rPr>
          <w:color w:val="FF0000"/>
          <w:spacing w:val="2"/>
          <w:sz w:val="24"/>
          <w:szCs w:val="24"/>
        </w:rPr>
        <w:t>0</w:t>
      </w:r>
      <w:r>
        <w:rPr>
          <w:color w:val="FF0000"/>
          <w:spacing w:val="4"/>
          <w:sz w:val="24"/>
          <w:szCs w:val="24"/>
        </w:rPr>
        <w:t>-</w:t>
      </w:r>
      <w:r>
        <w:rPr>
          <w:color w:val="FF0000"/>
          <w:spacing w:val="-5"/>
          <w:sz w:val="24"/>
          <w:szCs w:val="24"/>
        </w:rPr>
        <w:t>y</w:t>
      </w:r>
      <w:r>
        <w:rPr>
          <w:color w:val="FF0000"/>
          <w:spacing w:val="-1"/>
          <w:sz w:val="24"/>
          <w:szCs w:val="24"/>
        </w:rPr>
        <w:t>e</w:t>
      </w:r>
      <w:r>
        <w:rPr>
          <w:color w:val="FF0000"/>
          <w:spacing w:val="1"/>
          <w:sz w:val="24"/>
          <w:szCs w:val="24"/>
        </w:rPr>
        <w:t>a</w:t>
      </w:r>
      <w:r>
        <w:rPr>
          <w:color w:val="FF0000"/>
          <w:sz w:val="24"/>
          <w:szCs w:val="24"/>
        </w:rPr>
        <w:t>r</w:t>
      </w:r>
      <w:r>
        <w:rPr>
          <w:color w:val="FF0000"/>
          <w:spacing w:val="59"/>
          <w:sz w:val="24"/>
          <w:szCs w:val="24"/>
        </w:rPr>
        <w:t xml:space="preserve"> </w:t>
      </w:r>
      <w:r>
        <w:rPr>
          <w:color w:val="FF0000"/>
          <w:sz w:val="24"/>
          <w:szCs w:val="24"/>
        </w:rPr>
        <w:t>b</w:t>
      </w:r>
      <w:r>
        <w:rPr>
          <w:color w:val="FF0000"/>
          <w:spacing w:val="-1"/>
          <w:sz w:val="24"/>
          <w:szCs w:val="24"/>
        </w:rPr>
        <w:t>a</w:t>
      </w:r>
      <w:r>
        <w:rPr>
          <w:color w:val="FF0000"/>
          <w:sz w:val="24"/>
          <w:szCs w:val="24"/>
        </w:rPr>
        <w:t>se</w:t>
      </w:r>
      <w:r>
        <w:rPr>
          <w:color w:val="FF0000"/>
          <w:spacing w:val="59"/>
          <w:sz w:val="24"/>
          <w:szCs w:val="24"/>
        </w:rPr>
        <w:t xml:space="preserve"> </w:t>
      </w:r>
      <w:r>
        <w:rPr>
          <w:color w:val="FF0000"/>
          <w:sz w:val="24"/>
          <w:szCs w:val="24"/>
        </w:rPr>
        <w:t xml:space="preserve">flood </w:t>
      </w:r>
      <w:r>
        <w:rPr>
          <w:color w:val="FF0000"/>
          <w:spacing w:val="-1"/>
          <w:sz w:val="24"/>
          <w:szCs w:val="24"/>
        </w:rPr>
        <w:t>e</w:t>
      </w:r>
      <w:r>
        <w:rPr>
          <w:color w:val="FF0000"/>
          <w:sz w:val="24"/>
          <w:szCs w:val="24"/>
        </w:rPr>
        <w:t>lev</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 xml:space="preserve">ons </w:t>
      </w:r>
      <w:r w:rsidR="00EF3E12">
        <w:rPr>
          <w:color w:val="FF0000"/>
          <w:sz w:val="24"/>
          <w:szCs w:val="24"/>
        </w:rPr>
        <w:t xml:space="preserve">shown </w:t>
      </w:r>
      <w:r>
        <w:rPr>
          <w:color w:val="FF0000"/>
          <w:sz w:val="24"/>
          <w:szCs w:val="24"/>
        </w:rPr>
        <w:t>on  the</w:t>
      </w:r>
      <w:r>
        <w:rPr>
          <w:color w:val="FF0000"/>
          <w:spacing w:val="59"/>
          <w:sz w:val="24"/>
          <w:szCs w:val="24"/>
        </w:rPr>
        <w:t xml:space="preserve"> </w:t>
      </w:r>
      <w:r>
        <w:rPr>
          <w:color w:val="FF0000"/>
          <w:spacing w:val="1"/>
          <w:sz w:val="24"/>
          <w:szCs w:val="24"/>
        </w:rPr>
        <w:t>F</w:t>
      </w:r>
      <w:r>
        <w:rPr>
          <w:color w:val="FF0000"/>
          <w:spacing w:val="-2"/>
          <w:sz w:val="24"/>
          <w:szCs w:val="24"/>
        </w:rPr>
        <w:t>I</w:t>
      </w:r>
      <w:r>
        <w:rPr>
          <w:color w:val="FF0000"/>
          <w:sz w:val="24"/>
          <w:szCs w:val="24"/>
        </w:rPr>
        <w:t xml:space="preserve">RM  </w:t>
      </w:r>
      <w:r>
        <w:rPr>
          <w:color w:val="FF0000"/>
          <w:spacing w:val="1"/>
          <w:sz w:val="24"/>
          <w:szCs w:val="24"/>
        </w:rPr>
        <w:t>a</w:t>
      </w:r>
      <w:r>
        <w:rPr>
          <w:color w:val="FF0000"/>
          <w:sz w:val="24"/>
          <w:szCs w:val="24"/>
        </w:rPr>
        <w:t>nd  fu</w:t>
      </w:r>
      <w:r>
        <w:rPr>
          <w:color w:val="FF0000"/>
          <w:spacing w:val="-1"/>
          <w:sz w:val="24"/>
          <w:szCs w:val="24"/>
        </w:rPr>
        <w:t>r</w:t>
      </w:r>
      <w:r>
        <w:rPr>
          <w:color w:val="FF0000"/>
          <w:sz w:val="24"/>
          <w:szCs w:val="24"/>
        </w:rPr>
        <w:t>ther d</w:t>
      </w:r>
      <w:r>
        <w:rPr>
          <w:color w:val="FF0000"/>
          <w:spacing w:val="-1"/>
          <w:sz w:val="24"/>
          <w:szCs w:val="24"/>
        </w:rPr>
        <w:t>e</w:t>
      </w:r>
      <w:r>
        <w:rPr>
          <w:color w:val="FF0000"/>
          <w:sz w:val="24"/>
          <w:szCs w:val="24"/>
        </w:rPr>
        <w:t>fin</w:t>
      </w:r>
      <w:r>
        <w:rPr>
          <w:color w:val="FF0000"/>
          <w:spacing w:val="-1"/>
          <w:sz w:val="24"/>
          <w:szCs w:val="24"/>
        </w:rPr>
        <w:t>e</w:t>
      </w:r>
      <w:r>
        <w:rPr>
          <w:color w:val="FF0000"/>
          <w:sz w:val="24"/>
          <w:szCs w:val="24"/>
        </w:rPr>
        <w:t>d</w:t>
      </w:r>
      <w:r>
        <w:rPr>
          <w:color w:val="FF0000"/>
          <w:spacing w:val="50"/>
          <w:sz w:val="24"/>
          <w:szCs w:val="24"/>
        </w:rPr>
        <w:t xml:space="preserve"> </w:t>
      </w:r>
      <w:r>
        <w:rPr>
          <w:color w:val="FF0000"/>
          <w:spacing w:val="5"/>
          <w:sz w:val="24"/>
          <w:szCs w:val="24"/>
        </w:rPr>
        <w:t>b</w:t>
      </w:r>
      <w:r>
        <w:rPr>
          <w:color w:val="FF0000"/>
          <w:sz w:val="24"/>
          <w:szCs w:val="24"/>
        </w:rPr>
        <w:t>y</w:t>
      </w:r>
      <w:r>
        <w:rPr>
          <w:color w:val="FF0000"/>
          <w:spacing w:val="43"/>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49"/>
          <w:sz w:val="24"/>
          <w:szCs w:val="24"/>
        </w:rPr>
        <w:t xml:space="preserve"> </w:t>
      </w:r>
      <w:r>
        <w:rPr>
          <w:color w:val="FF0000"/>
          <w:sz w:val="24"/>
          <w:szCs w:val="24"/>
        </w:rPr>
        <w:t>Ess</w:t>
      </w:r>
      <w:r>
        <w:rPr>
          <w:color w:val="FF0000"/>
          <w:spacing w:val="-1"/>
          <w:sz w:val="24"/>
          <w:szCs w:val="24"/>
        </w:rPr>
        <w:t>e</w:t>
      </w:r>
      <w:r>
        <w:rPr>
          <w:color w:val="FF0000"/>
          <w:sz w:val="24"/>
          <w:szCs w:val="24"/>
        </w:rPr>
        <w:t>x</w:t>
      </w:r>
      <w:r>
        <w:rPr>
          <w:color w:val="FF0000"/>
          <w:spacing w:val="52"/>
          <w:sz w:val="24"/>
          <w:szCs w:val="24"/>
        </w:rPr>
        <w:t xml:space="preserve"> </w:t>
      </w:r>
      <w:r>
        <w:rPr>
          <w:color w:val="FF0000"/>
          <w:spacing w:val="-2"/>
          <w:sz w:val="24"/>
          <w:szCs w:val="24"/>
        </w:rPr>
        <w:t>C</w:t>
      </w:r>
      <w:r>
        <w:rPr>
          <w:color w:val="FF0000"/>
          <w:sz w:val="24"/>
          <w:szCs w:val="24"/>
        </w:rPr>
        <w:t>oun</w:t>
      </w:r>
      <w:r>
        <w:rPr>
          <w:color w:val="FF0000"/>
          <w:spacing w:val="3"/>
          <w:sz w:val="24"/>
          <w:szCs w:val="24"/>
        </w:rPr>
        <w:t>t</w:t>
      </w:r>
      <w:r>
        <w:rPr>
          <w:color w:val="FF0000"/>
          <w:sz w:val="24"/>
          <w:szCs w:val="24"/>
        </w:rPr>
        <w:t>y</w:t>
      </w:r>
      <w:r>
        <w:rPr>
          <w:color w:val="FF0000"/>
          <w:spacing w:val="45"/>
          <w:sz w:val="24"/>
          <w:szCs w:val="24"/>
        </w:rPr>
        <w:t xml:space="preserve"> </w:t>
      </w:r>
      <w:r>
        <w:rPr>
          <w:color w:val="FF0000"/>
          <w:spacing w:val="-1"/>
          <w:sz w:val="24"/>
          <w:szCs w:val="24"/>
        </w:rPr>
        <w:t>F</w:t>
      </w:r>
      <w:r>
        <w:rPr>
          <w:color w:val="FF0000"/>
          <w:sz w:val="24"/>
          <w:szCs w:val="24"/>
        </w:rPr>
        <w:t>lood</w:t>
      </w:r>
      <w:r>
        <w:rPr>
          <w:color w:val="FF0000"/>
          <w:spacing w:val="53"/>
          <w:sz w:val="24"/>
          <w:szCs w:val="24"/>
        </w:rPr>
        <w:t xml:space="preserve"> </w:t>
      </w:r>
      <w:r>
        <w:rPr>
          <w:color w:val="FF0000"/>
          <w:spacing w:val="-3"/>
          <w:sz w:val="24"/>
          <w:szCs w:val="24"/>
        </w:rPr>
        <w:t>I</w:t>
      </w:r>
      <w:r>
        <w:rPr>
          <w:color w:val="FF0000"/>
          <w:sz w:val="24"/>
          <w:szCs w:val="24"/>
        </w:rPr>
        <w:t>nsu</w:t>
      </w:r>
      <w:r>
        <w:rPr>
          <w:color w:val="FF0000"/>
          <w:spacing w:val="2"/>
          <w:sz w:val="24"/>
          <w:szCs w:val="24"/>
        </w:rPr>
        <w:t>r</w:t>
      </w:r>
      <w:r>
        <w:rPr>
          <w:color w:val="FF0000"/>
          <w:spacing w:val="-1"/>
          <w:sz w:val="24"/>
          <w:szCs w:val="24"/>
        </w:rPr>
        <w:t>a</w:t>
      </w:r>
      <w:r>
        <w:rPr>
          <w:color w:val="FF0000"/>
          <w:sz w:val="24"/>
          <w:szCs w:val="24"/>
        </w:rPr>
        <w:t>n</w:t>
      </w:r>
      <w:r>
        <w:rPr>
          <w:color w:val="FF0000"/>
          <w:spacing w:val="-1"/>
          <w:sz w:val="24"/>
          <w:szCs w:val="24"/>
        </w:rPr>
        <w:t>c</w:t>
      </w:r>
      <w:r>
        <w:rPr>
          <w:color w:val="FF0000"/>
          <w:sz w:val="24"/>
          <w:szCs w:val="24"/>
        </w:rPr>
        <w:t>e</w:t>
      </w:r>
      <w:r>
        <w:rPr>
          <w:color w:val="FF0000"/>
          <w:spacing w:val="52"/>
          <w:sz w:val="24"/>
          <w:szCs w:val="24"/>
        </w:rPr>
        <w:t xml:space="preserve"> </w:t>
      </w:r>
      <w:r>
        <w:rPr>
          <w:color w:val="FF0000"/>
          <w:spacing w:val="1"/>
          <w:sz w:val="24"/>
          <w:szCs w:val="24"/>
        </w:rPr>
        <w:t>S</w:t>
      </w:r>
      <w:r>
        <w:rPr>
          <w:color w:val="FF0000"/>
          <w:sz w:val="24"/>
          <w:szCs w:val="24"/>
        </w:rPr>
        <w:t>tu</w:t>
      </w:r>
      <w:r>
        <w:rPr>
          <w:color w:val="FF0000"/>
          <w:spacing w:val="3"/>
          <w:sz w:val="24"/>
          <w:szCs w:val="24"/>
        </w:rPr>
        <w:t>d</w:t>
      </w:r>
      <w:r>
        <w:rPr>
          <w:color w:val="FF0000"/>
          <w:sz w:val="24"/>
          <w:szCs w:val="24"/>
        </w:rPr>
        <w:t>y</w:t>
      </w:r>
      <w:r>
        <w:rPr>
          <w:color w:val="FF0000"/>
          <w:spacing w:val="43"/>
          <w:sz w:val="24"/>
          <w:szCs w:val="24"/>
        </w:rPr>
        <w:t xml:space="preserve"> </w:t>
      </w:r>
      <w:r>
        <w:rPr>
          <w:color w:val="FF0000"/>
          <w:spacing w:val="1"/>
          <w:sz w:val="24"/>
          <w:szCs w:val="24"/>
        </w:rPr>
        <w:t>(F</w:t>
      </w:r>
      <w:r>
        <w:rPr>
          <w:color w:val="FF0000"/>
          <w:spacing w:val="-3"/>
          <w:sz w:val="24"/>
          <w:szCs w:val="24"/>
        </w:rPr>
        <w:t>I</w:t>
      </w:r>
      <w:r>
        <w:rPr>
          <w:color w:val="FF0000"/>
          <w:spacing w:val="1"/>
          <w:sz w:val="24"/>
          <w:szCs w:val="24"/>
        </w:rPr>
        <w:t>S</w:t>
      </w:r>
      <w:r>
        <w:rPr>
          <w:color w:val="FF0000"/>
          <w:sz w:val="24"/>
          <w:szCs w:val="24"/>
        </w:rPr>
        <w:t>)</w:t>
      </w:r>
      <w:r>
        <w:rPr>
          <w:color w:val="FF0000"/>
          <w:spacing w:val="49"/>
          <w:sz w:val="24"/>
          <w:szCs w:val="24"/>
        </w:rPr>
        <w:t xml:space="preserve"> </w:t>
      </w:r>
      <w:r>
        <w:rPr>
          <w:color w:val="FF0000"/>
          <w:spacing w:val="1"/>
          <w:sz w:val="24"/>
          <w:szCs w:val="24"/>
        </w:rPr>
        <w:t>r</w:t>
      </w:r>
      <w:r>
        <w:rPr>
          <w:color w:val="FF0000"/>
          <w:spacing w:val="-1"/>
          <w:sz w:val="24"/>
          <w:szCs w:val="24"/>
        </w:rPr>
        <w:t>e</w:t>
      </w:r>
      <w:r>
        <w:rPr>
          <w:color w:val="FF0000"/>
          <w:sz w:val="24"/>
          <w:szCs w:val="24"/>
        </w:rPr>
        <w:t>port</w:t>
      </w:r>
      <w:r>
        <w:rPr>
          <w:color w:val="FF0000"/>
          <w:spacing w:val="50"/>
          <w:sz w:val="24"/>
          <w:szCs w:val="24"/>
        </w:rPr>
        <w:t xml:space="preserve"> </w:t>
      </w:r>
      <w:r>
        <w:rPr>
          <w:color w:val="FF0000"/>
          <w:sz w:val="24"/>
          <w:szCs w:val="24"/>
        </w:rPr>
        <w:t>d</w:t>
      </w:r>
      <w:r>
        <w:rPr>
          <w:color w:val="FF0000"/>
          <w:spacing w:val="-1"/>
          <w:sz w:val="24"/>
          <w:szCs w:val="24"/>
        </w:rPr>
        <w:t>a</w:t>
      </w:r>
      <w:r>
        <w:rPr>
          <w:color w:val="FF0000"/>
          <w:sz w:val="24"/>
          <w:szCs w:val="24"/>
        </w:rPr>
        <w:t>t</w:t>
      </w:r>
      <w:r>
        <w:rPr>
          <w:color w:val="FF0000"/>
          <w:spacing w:val="2"/>
          <w:sz w:val="24"/>
          <w:szCs w:val="24"/>
        </w:rPr>
        <w:t>e</w:t>
      </w:r>
      <w:r>
        <w:rPr>
          <w:color w:val="FF0000"/>
          <w:sz w:val="24"/>
          <w:szCs w:val="24"/>
        </w:rPr>
        <w:t>d</w:t>
      </w:r>
      <w:r>
        <w:rPr>
          <w:color w:val="FF0000"/>
          <w:spacing w:val="50"/>
          <w:sz w:val="24"/>
          <w:szCs w:val="24"/>
        </w:rPr>
        <w:t xml:space="preserve"> </w:t>
      </w:r>
      <w:r>
        <w:rPr>
          <w:color w:val="FF0000"/>
          <w:spacing w:val="2"/>
          <w:sz w:val="24"/>
          <w:szCs w:val="24"/>
        </w:rPr>
        <w:t>J</w:t>
      </w:r>
      <w:r>
        <w:rPr>
          <w:color w:val="FF0000"/>
          <w:spacing w:val="-2"/>
          <w:sz w:val="24"/>
          <w:szCs w:val="24"/>
        </w:rPr>
        <w:t>u</w:t>
      </w:r>
      <w:r>
        <w:rPr>
          <w:color w:val="FF0000"/>
          <w:spacing w:val="3"/>
          <w:sz w:val="24"/>
          <w:szCs w:val="24"/>
        </w:rPr>
        <w:t>l</w:t>
      </w:r>
      <w:r>
        <w:rPr>
          <w:color w:val="FF0000"/>
          <w:sz w:val="24"/>
          <w:szCs w:val="24"/>
        </w:rPr>
        <w:t>y</w:t>
      </w:r>
      <w:r>
        <w:rPr>
          <w:color w:val="FF0000"/>
          <w:spacing w:val="43"/>
          <w:sz w:val="24"/>
          <w:szCs w:val="24"/>
        </w:rPr>
        <w:t xml:space="preserve"> </w:t>
      </w:r>
      <w:r>
        <w:rPr>
          <w:color w:val="FF0000"/>
          <w:sz w:val="24"/>
          <w:szCs w:val="24"/>
        </w:rPr>
        <w:t>16,</w:t>
      </w:r>
      <w:r w:rsidR="00C9453E">
        <w:rPr>
          <w:color w:val="FF0000"/>
          <w:sz w:val="24"/>
          <w:szCs w:val="24"/>
        </w:rPr>
        <w:t xml:space="preserve"> </w:t>
      </w:r>
      <w:r>
        <w:rPr>
          <w:color w:val="FF0000"/>
          <w:sz w:val="24"/>
          <w:szCs w:val="24"/>
        </w:rPr>
        <w:t>2014.</w:t>
      </w:r>
      <w:r>
        <w:rPr>
          <w:color w:val="FF0000"/>
          <w:spacing w:val="4"/>
          <w:sz w:val="24"/>
          <w:szCs w:val="24"/>
        </w:rPr>
        <w:t xml:space="preserve"> </w:t>
      </w:r>
      <w:r>
        <w:rPr>
          <w:color w:val="FF0000"/>
          <w:sz w:val="24"/>
          <w:szCs w:val="24"/>
        </w:rPr>
        <w:t>The</w:t>
      </w:r>
      <w:r>
        <w:rPr>
          <w:color w:val="FF0000"/>
          <w:spacing w:val="6"/>
          <w:sz w:val="24"/>
          <w:szCs w:val="24"/>
        </w:rPr>
        <w:t xml:space="preserve"> </w:t>
      </w:r>
      <w:r>
        <w:rPr>
          <w:color w:val="FF0000"/>
          <w:spacing w:val="1"/>
          <w:sz w:val="24"/>
          <w:szCs w:val="24"/>
        </w:rPr>
        <w:t>F</w:t>
      </w:r>
      <w:r>
        <w:rPr>
          <w:color w:val="FF0000"/>
          <w:spacing w:val="-3"/>
          <w:sz w:val="24"/>
          <w:szCs w:val="24"/>
        </w:rPr>
        <w:t>I</w:t>
      </w:r>
      <w:r>
        <w:rPr>
          <w:color w:val="FF0000"/>
          <w:sz w:val="24"/>
          <w:szCs w:val="24"/>
        </w:rPr>
        <w:t>RM</w:t>
      </w:r>
      <w:r>
        <w:rPr>
          <w:color w:val="FF0000"/>
          <w:spacing w:val="7"/>
          <w:sz w:val="24"/>
          <w:szCs w:val="24"/>
        </w:rPr>
        <w:t xml:space="preserve"> </w:t>
      </w:r>
      <w:r>
        <w:rPr>
          <w:color w:val="FF0000"/>
          <w:spacing w:val="-1"/>
          <w:sz w:val="24"/>
          <w:szCs w:val="24"/>
        </w:rPr>
        <w:t>a</w:t>
      </w:r>
      <w:r>
        <w:rPr>
          <w:color w:val="FF0000"/>
          <w:sz w:val="24"/>
          <w:szCs w:val="24"/>
        </w:rPr>
        <w:t>nd</w:t>
      </w:r>
      <w:r>
        <w:rPr>
          <w:color w:val="FF0000"/>
          <w:spacing w:val="7"/>
          <w:sz w:val="24"/>
          <w:szCs w:val="24"/>
        </w:rPr>
        <w:t xml:space="preserve"> </w:t>
      </w:r>
      <w:r>
        <w:rPr>
          <w:color w:val="FF0000"/>
          <w:spacing w:val="1"/>
          <w:sz w:val="24"/>
          <w:szCs w:val="24"/>
        </w:rPr>
        <w:t>F</w:t>
      </w:r>
      <w:r>
        <w:rPr>
          <w:color w:val="FF0000"/>
          <w:sz w:val="24"/>
          <w:szCs w:val="24"/>
        </w:rPr>
        <w:t>IS</w:t>
      </w:r>
      <w:r>
        <w:rPr>
          <w:color w:val="FF0000"/>
          <w:spacing w:val="5"/>
          <w:sz w:val="24"/>
          <w:szCs w:val="24"/>
        </w:rPr>
        <w:t xml:space="preserve"> </w:t>
      </w:r>
      <w:r>
        <w:rPr>
          <w:color w:val="FF0000"/>
          <w:sz w:val="24"/>
          <w:szCs w:val="24"/>
        </w:rPr>
        <w:t>r</w:t>
      </w:r>
      <w:r>
        <w:rPr>
          <w:color w:val="FF0000"/>
          <w:spacing w:val="-2"/>
          <w:sz w:val="24"/>
          <w:szCs w:val="24"/>
        </w:rPr>
        <w:t>e</w:t>
      </w:r>
      <w:r>
        <w:rPr>
          <w:color w:val="FF0000"/>
          <w:sz w:val="24"/>
          <w:szCs w:val="24"/>
        </w:rPr>
        <w:t>port</w:t>
      </w:r>
      <w:r>
        <w:rPr>
          <w:color w:val="FF0000"/>
          <w:spacing w:val="7"/>
          <w:sz w:val="24"/>
          <w:szCs w:val="24"/>
        </w:rPr>
        <w:t xml:space="preserve"> </w:t>
      </w:r>
      <w:r>
        <w:rPr>
          <w:color w:val="FF0000"/>
          <w:spacing w:val="-1"/>
          <w:sz w:val="24"/>
          <w:szCs w:val="24"/>
        </w:rPr>
        <w:t>a</w:t>
      </w:r>
      <w:r>
        <w:rPr>
          <w:color w:val="FF0000"/>
          <w:sz w:val="24"/>
          <w:szCs w:val="24"/>
        </w:rPr>
        <w:t>re</w:t>
      </w:r>
      <w:r>
        <w:rPr>
          <w:color w:val="FF0000"/>
          <w:spacing w:val="5"/>
          <w:sz w:val="24"/>
          <w:szCs w:val="24"/>
        </w:rPr>
        <w:t xml:space="preserve"> </w:t>
      </w:r>
      <w:r>
        <w:rPr>
          <w:color w:val="FF0000"/>
          <w:sz w:val="24"/>
          <w:szCs w:val="24"/>
        </w:rPr>
        <w:t>inco</w:t>
      </w:r>
      <w:r>
        <w:rPr>
          <w:color w:val="FF0000"/>
          <w:spacing w:val="-1"/>
          <w:sz w:val="24"/>
          <w:szCs w:val="24"/>
        </w:rPr>
        <w:t>r</w:t>
      </w:r>
      <w:r>
        <w:rPr>
          <w:color w:val="FF0000"/>
          <w:sz w:val="24"/>
          <w:szCs w:val="24"/>
        </w:rPr>
        <w:t>po</w:t>
      </w:r>
      <w:r>
        <w:rPr>
          <w:color w:val="FF0000"/>
          <w:spacing w:val="1"/>
          <w:sz w:val="24"/>
          <w:szCs w:val="24"/>
        </w:rPr>
        <w:t>r</w:t>
      </w:r>
      <w:r>
        <w:rPr>
          <w:color w:val="FF0000"/>
          <w:spacing w:val="-1"/>
          <w:sz w:val="24"/>
          <w:szCs w:val="24"/>
        </w:rPr>
        <w:t>a</w:t>
      </w:r>
      <w:r>
        <w:rPr>
          <w:color w:val="FF0000"/>
          <w:sz w:val="24"/>
          <w:szCs w:val="24"/>
        </w:rPr>
        <w:t>ted</w:t>
      </w:r>
      <w:r>
        <w:rPr>
          <w:color w:val="FF0000"/>
          <w:spacing w:val="6"/>
          <w:sz w:val="24"/>
          <w:szCs w:val="24"/>
        </w:rPr>
        <w:t xml:space="preserve"> </w:t>
      </w:r>
      <w:r>
        <w:rPr>
          <w:color w:val="FF0000"/>
          <w:sz w:val="24"/>
          <w:szCs w:val="24"/>
        </w:rPr>
        <w:t>h</w:t>
      </w:r>
      <w:r>
        <w:rPr>
          <w:color w:val="FF0000"/>
          <w:spacing w:val="-1"/>
          <w:sz w:val="24"/>
          <w:szCs w:val="24"/>
        </w:rPr>
        <w:t>e</w:t>
      </w:r>
      <w:r>
        <w:rPr>
          <w:color w:val="FF0000"/>
          <w:sz w:val="24"/>
          <w:szCs w:val="24"/>
        </w:rPr>
        <w:t>r</w:t>
      </w:r>
      <w:r>
        <w:rPr>
          <w:color w:val="FF0000"/>
          <w:spacing w:val="-2"/>
          <w:sz w:val="24"/>
          <w:szCs w:val="24"/>
        </w:rPr>
        <w:t>e</w:t>
      </w:r>
      <w:r>
        <w:rPr>
          <w:color w:val="FF0000"/>
          <w:sz w:val="24"/>
          <w:szCs w:val="24"/>
        </w:rPr>
        <w:t>in</w:t>
      </w:r>
      <w:r>
        <w:rPr>
          <w:color w:val="FF0000"/>
          <w:spacing w:val="7"/>
          <w:sz w:val="24"/>
          <w:szCs w:val="24"/>
        </w:rPr>
        <w:t xml:space="preserve"> </w:t>
      </w:r>
      <w:r>
        <w:rPr>
          <w:color w:val="FF0000"/>
          <w:spacing w:val="5"/>
          <w:sz w:val="24"/>
          <w:szCs w:val="24"/>
        </w:rPr>
        <w:t>b</w:t>
      </w:r>
      <w:r>
        <w:rPr>
          <w:color w:val="FF0000"/>
          <w:sz w:val="24"/>
          <w:szCs w:val="24"/>
        </w:rPr>
        <w:t xml:space="preserve">y </w:t>
      </w:r>
      <w:r>
        <w:rPr>
          <w:color w:val="FF0000"/>
          <w:spacing w:val="1"/>
          <w:sz w:val="24"/>
          <w:szCs w:val="24"/>
        </w:rPr>
        <w:t>r</w:t>
      </w:r>
      <w:r>
        <w:rPr>
          <w:color w:val="FF0000"/>
          <w:spacing w:val="-1"/>
          <w:sz w:val="24"/>
          <w:szCs w:val="24"/>
        </w:rPr>
        <w:t>e</w:t>
      </w:r>
      <w:r>
        <w:rPr>
          <w:color w:val="FF0000"/>
          <w:sz w:val="24"/>
          <w:szCs w:val="24"/>
        </w:rPr>
        <w:t>fer</w:t>
      </w:r>
      <w:r>
        <w:rPr>
          <w:color w:val="FF0000"/>
          <w:spacing w:val="-2"/>
          <w:sz w:val="24"/>
          <w:szCs w:val="24"/>
        </w:rPr>
        <w:t>e</w:t>
      </w:r>
      <w:r>
        <w:rPr>
          <w:color w:val="FF0000"/>
          <w:sz w:val="24"/>
          <w:szCs w:val="24"/>
        </w:rPr>
        <w:t>n</w:t>
      </w:r>
      <w:r>
        <w:rPr>
          <w:color w:val="FF0000"/>
          <w:spacing w:val="1"/>
          <w:sz w:val="24"/>
          <w:szCs w:val="24"/>
        </w:rPr>
        <w:t>c</w:t>
      </w:r>
      <w:r>
        <w:rPr>
          <w:color w:val="FF0000"/>
          <w:sz w:val="24"/>
          <w:szCs w:val="24"/>
        </w:rPr>
        <w:t>e</w:t>
      </w:r>
      <w:r>
        <w:rPr>
          <w:color w:val="FF0000"/>
          <w:spacing w:val="6"/>
          <w:sz w:val="24"/>
          <w:szCs w:val="24"/>
        </w:rPr>
        <w:t xml:space="preserve"> </w:t>
      </w:r>
      <w:r>
        <w:rPr>
          <w:color w:val="FF0000"/>
          <w:spacing w:val="-1"/>
          <w:sz w:val="24"/>
          <w:szCs w:val="24"/>
        </w:rPr>
        <w:t>a</w:t>
      </w:r>
      <w:r>
        <w:rPr>
          <w:color w:val="FF0000"/>
          <w:sz w:val="24"/>
          <w:szCs w:val="24"/>
        </w:rPr>
        <w:t>nd</w:t>
      </w:r>
      <w:r>
        <w:rPr>
          <w:color w:val="FF0000"/>
          <w:spacing w:val="7"/>
          <w:sz w:val="24"/>
          <w:szCs w:val="24"/>
        </w:rPr>
        <w:t xml:space="preserve"> </w:t>
      </w:r>
      <w:r>
        <w:rPr>
          <w:color w:val="FF0000"/>
          <w:spacing w:val="-1"/>
          <w:sz w:val="24"/>
          <w:szCs w:val="24"/>
        </w:rPr>
        <w:t>a</w:t>
      </w:r>
      <w:r>
        <w:rPr>
          <w:color w:val="FF0000"/>
          <w:sz w:val="24"/>
          <w:szCs w:val="24"/>
        </w:rPr>
        <w:t>re</w:t>
      </w:r>
      <w:r>
        <w:rPr>
          <w:color w:val="FF0000"/>
          <w:spacing w:val="3"/>
          <w:sz w:val="24"/>
          <w:szCs w:val="24"/>
        </w:rPr>
        <w:t xml:space="preserve"> </w:t>
      </w:r>
      <w:r>
        <w:rPr>
          <w:color w:val="FF0000"/>
          <w:sz w:val="24"/>
          <w:szCs w:val="24"/>
        </w:rPr>
        <w:t>on</w:t>
      </w:r>
      <w:r>
        <w:rPr>
          <w:color w:val="FF0000"/>
          <w:spacing w:val="7"/>
          <w:sz w:val="24"/>
          <w:szCs w:val="24"/>
        </w:rPr>
        <w:t xml:space="preserve"> </w:t>
      </w:r>
      <w:r>
        <w:rPr>
          <w:color w:val="FF0000"/>
          <w:sz w:val="24"/>
          <w:szCs w:val="24"/>
        </w:rPr>
        <w:t xml:space="preserve">file with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To</w:t>
      </w:r>
      <w:r>
        <w:rPr>
          <w:color w:val="FF0000"/>
          <w:spacing w:val="-1"/>
          <w:sz w:val="24"/>
          <w:szCs w:val="24"/>
        </w:rPr>
        <w:t>w</w:t>
      </w:r>
      <w:r>
        <w:rPr>
          <w:color w:val="FF0000"/>
          <w:sz w:val="24"/>
          <w:szCs w:val="24"/>
        </w:rPr>
        <w:t>n Cle</w:t>
      </w:r>
      <w:r>
        <w:rPr>
          <w:color w:val="FF0000"/>
          <w:spacing w:val="-1"/>
          <w:sz w:val="24"/>
          <w:szCs w:val="24"/>
        </w:rPr>
        <w:t>r</w:t>
      </w:r>
      <w:r>
        <w:rPr>
          <w:color w:val="FF0000"/>
          <w:sz w:val="24"/>
          <w:szCs w:val="24"/>
        </w:rPr>
        <w:t>k.</w:t>
      </w:r>
      <w:r w:rsidR="00EB4413">
        <w:rPr>
          <w:color w:val="FF0000"/>
          <w:sz w:val="24"/>
          <w:szCs w:val="24"/>
        </w:rPr>
        <w:t>A</w:t>
      </w:r>
      <w:r>
        <w:rPr>
          <w:color w:val="FF0000"/>
          <w:sz w:val="24"/>
          <w:szCs w:val="24"/>
        </w:rPr>
        <w:t>G</w:t>
      </w:r>
      <w:r>
        <w:rPr>
          <w:color w:val="FF0000"/>
          <w:spacing w:val="-1"/>
          <w:sz w:val="24"/>
          <w:szCs w:val="24"/>
        </w:rPr>
        <w:t xml:space="preserve"> a</w:t>
      </w:r>
      <w:r>
        <w:rPr>
          <w:color w:val="FF0000"/>
          <w:sz w:val="24"/>
          <w:szCs w:val="24"/>
        </w:rPr>
        <w:t>ppro</w:t>
      </w:r>
      <w:r>
        <w:rPr>
          <w:color w:val="FF0000"/>
          <w:spacing w:val="1"/>
          <w:sz w:val="24"/>
          <w:szCs w:val="24"/>
        </w:rPr>
        <w:t>v</w:t>
      </w:r>
      <w:r>
        <w:rPr>
          <w:color w:val="FF0000"/>
          <w:spacing w:val="-1"/>
          <w:sz w:val="24"/>
          <w:szCs w:val="24"/>
        </w:rPr>
        <w:t>e</w:t>
      </w:r>
      <w:r>
        <w:rPr>
          <w:color w:val="FF0000"/>
          <w:sz w:val="24"/>
          <w:szCs w:val="24"/>
        </w:rPr>
        <w:t>d 09/2014</w:t>
      </w:r>
    </w:p>
    <w:p w14:paraId="4C27278B" w14:textId="77777777" w:rsidR="00FA426F" w:rsidRDefault="00FA426F">
      <w:pPr>
        <w:spacing w:before="16" w:line="260" w:lineRule="exact"/>
        <w:rPr>
          <w:sz w:val="26"/>
          <w:szCs w:val="26"/>
        </w:rPr>
      </w:pPr>
    </w:p>
    <w:p w14:paraId="1524EAB9" w14:textId="77777777" w:rsidR="00FA426F" w:rsidRDefault="00BA4731">
      <w:pPr>
        <w:tabs>
          <w:tab w:val="left" w:pos="600"/>
        </w:tabs>
        <w:ind w:left="552" w:right="276" w:hanging="451"/>
        <w:rPr>
          <w:sz w:val="24"/>
          <w:szCs w:val="24"/>
        </w:rPr>
      </w:pPr>
      <w:r>
        <w:rPr>
          <w:spacing w:val="-2"/>
          <w:sz w:val="24"/>
          <w:szCs w:val="24"/>
        </w:rPr>
        <w:t>B</w:t>
      </w:r>
      <w:r>
        <w:rPr>
          <w:sz w:val="24"/>
          <w:szCs w:val="24"/>
        </w:rPr>
        <w:t>.</w:t>
      </w:r>
      <w:r>
        <w:rPr>
          <w:sz w:val="24"/>
          <w:szCs w:val="24"/>
        </w:rPr>
        <w:tab/>
      </w:r>
      <w:r>
        <w:rPr>
          <w:sz w:val="24"/>
          <w:szCs w:val="24"/>
        </w:rPr>
        <w:tab/>
        <w:t>Notwithstanding</w:t>
      </w:r>
      <w:r>
        <w:rPr>
          <w:spacing w:val="-2"/>
          <w:sz w:val="24"/>
          <w:szCs w:val="24"/>
        </w:rPr>
        <w:t xml:space="preserve"> </w:t>
      </w:r>
      <w:r>
        <w:rPr>
          <w:sz w:val="24"/>
          <w:szCs w:val="24"/>
        </w:rPr>
        <w:t xml:space="preserve">the </w:t>
      </w:r>
      <w:r>
        <w:rPr>
          <w:spacing w:val="-1"/>
          <w:sz w:val="24"/>
          <w:szCs w:val="24"/>
        </w:rPr>
        <w:t>f</w:t>
      </w:r>
      <w:r>
        <w:rPr>
          <w:sz w:val="24"/>
          <w:szCs w:val="24"/>
        </w:rPr>
        <w:t>o</w:t>
      </w:r>
      <w:r>
        <w:rPr>
          <w:spacing w:val="1"/>
          <w:sz w:val="24"/>
          <w:szCs w:val="24"/>
        </w:rPr>
        <w:t>r</w:t>
      </w:r>
      <w:r>
        <w:rPr>
          <w:spacing w:val="-1"/>
          <w:sz w:val="24"/>
          <w:szCs w:val="24"/>
        </w:rPr>
        <w:t>e</w:t>
      </w:r>
      <w:r>
        <w:rPr>
          <w:spacing w:val="-2"/>
          <w:sz w:val="24"/>
          <w:szCs w:val="24"/>
        </w:rPr>
        <w:t>g</w:t>
      </w:r>
      <w:r>
        <w:rPr>
          <w:sz w:val="24"/>
          <w:szCs w:val="24"/>
        </w:rPr>
        <w:t>oi</w:t>
      </w:r>
      <w:r>
        <w:rPr>
          <w:spacing w:val="3"/>
          <w:sz w:val="24"/>
          <w:szCs w:val="24"/>
        </w:rPr>
        <w:t>n</w:t>
      </w:r>
      <w:r>
        <w:rPr>
          <w:spacing w:val="-2"/>
          <w:sz w:val="24"/>
          <w:szCs w:val="24"/>
        </w:rPr>
        <w:t>g</w:t>
      </w:r>
      <w:r>
        <w:rPr>
          <w:sz w:val="24"/>
          <w:szCs w:val="24"/>
        </w:rPr>
        <w:t>,</w:t>
      </w:r>
      <w:r>
        <w:rPr>
          <w:spacing w:val="2"/>
          <w:sz w:val="24"/>
          <w:szCs w:val="24"/>
        </w:rPr>
        <w:t xml:space="preserve"> </w:t>
      </w:r>
      <w:r>
        <w:rPr>
          <w:spacing w:val="-1"/>
          <w:sz w:val="24"/>
          <w:szCs w:val="24"/>
        </w:rPr>
        <w:t>ce</w:t>
      </w:r>
      <w:r>
        <w:rPr>
          <w:sz w:val="24"/>
          <w:szCs w:val="24"/>
        </w:rPr>
        <w:t>rt</w:t>
      </w:r>
      <w:r>
        <w:rPr>
          <w:spacing w:val="-1"/>
          <w:sz w:val="24"/>
          <w:szCs w:val="24"/>
        </w:rPr>
        <w:t>a</w:t>
      </w:r>
      <w:r>
        <w:rPr>
          <w:sz w:val="24"/>
          <w:szCs w:val="24"/>
        </w:rPr>
        <w:t>in</w:t>
      </w:r>
      <w:r>
        <w:rPr>
          <w:spacing w:val="3"/>
          <w:sz w:val="24"/>
          <w:szCs w:val="24"/>
        </w:rPr>
        <w:t xml:space="preserve"> </w:t>
      </w:r>
      <w:r>
        <w:rPr>
          <w:spacing w:val="-1"/>
          <w:sz w:val="24"/>
          <w:szCs w:val="24"/>
        </w:rPr>
        <w:t>a</w:t>
      </w:r>
      <w:r>
        <w:rPr>
          <w:sz w:val="24"/>
          <w:szCs w:val="24"/>
        </w:rPr>
        <w:t>re</w:t>
      </w:r>
      <w:r>
        <w:rPr>
          <w:spacing w:val="-1"/>
          <w:sz w:val="24"/>
          <w:szCs w:val="24"/>
        </w:rPr>
        <w:t>a</w:t>
      </w:r>
      <w:r>
        <w:rPr>
          <w:sz w:val="24"/>
          <w:szCs w:val="24"/>
        </w:rPr>
        <w:t>s sh</w:t>
      </w:r>
      <w:r>
        <w:rPr>
          <w:spacing w:val="3"/>
          <w:sz w:val="24"/>
          <w:szCs w:val="24"/>
        </w:rPr>
        <w:t>o</w:t>
      </w:r>
      <w:r>
        <w:rPr>
          <w:sz w:val="24"/>
          <w:szCs w:val="24"/>
        </w:rPr>
        <w:t>wn on the</w:t>
      </w:r>
      <w:r>
        <w:rPr>
          <w:spacing w:val="-1"/>
          <w:sz w:val="24"/>
          <w:szCs w:val="24"/>
        </w:rPr>
        <w:t xml:space="preserve"> </w:t>
      </w:r>
      <w:r>
        <w:rPr>
          <w:sz w:val="24"/>
          <w:szCs w:val="24"/>
        </w:rPr>
        <w:t>M</w:t>
      </w:r>
      <w:r>
        <w:rPr>
          <w:spacing w:val="-1"/>
          <w:sz w:val="24"/>
          <w:szCs w:val="24"/>
        </w:rPr>
        <w:t>a</w:t>
      </w:r>
      <w:r>
        <w:rPr>
          <w:sz w:val="24"/>
          <w:szCs w:val="24"/>
        </w:rPr>
        <w:t xml:space="preserve">p </w:t>
      </w:r>
      <w:r>
        <w:rPr>
          <w:spacing w:val="-1"/>
          <w:sz w:val="24"/>
          <w:szCs w:val="24"/>
        </w:rPr>
        <w:t>a</w:t>
      </w:r>
      <w:r>
        <w:rPr>
          <w:sz w:val="24"/>
          <w:szCs w:val="24"/>
        </w:rPr>
        <w:t>s with</w:t>
      </w:r>
      <w:r>
        <w:rPr>
          <w:spacing w:val="1"/>
          <w:sz w:val="24"/>
          <w:szCs w:val="24"/>
        </w:rPr>
        <w:t>i</w:t>
      </w:r>
      <w:r>
        <w:rPr>
          <w:sz w:val="24"/>
          <w:szCs w:val="24"/>
        </w:rPr>
        <w:t>n</w:t>
      </w:r>
      <w:r>
        <w:rPr>
          <w:spacing w:val="2"/>
          <w:sz w:val="24"/>
          <w:szCs w:val="24"/>
        </w:rPr>
        <w:t xml:space="preserve"> </w:t>
      </w:r>
      <w:r>
        <w:rPr>
          <w:sz w:val="24"/>
          <w:szCs w:val="24"/>
        </w:rPr>
        <w:t>or n</w:t>
      </w:r>
      <w:r>
        <w:rPr>
          <w:spacing w:val="-1"/>
          <w:sz w:val="24"/>
          <w:szCs w:val="24"/>
        </w:rPr>
        <w:t>o</w:t>
      </w:r>
      <w:r>
        <w:rPr>
          <w:sz w:val="24"/>
          <w:szCs w:val="24"/>
        </w:rPr>
        <w:t>t with</w:t>
      </w:r>
      <w:r>
        <w:rPr>
          <w:spacing w:val="1"/>
          <w:sz w:val="24"/>
          <w:szCs w:val="24"/>
        </w:rPr>
        <w:t>i</w:t>
      </w:r>
      <w:r>
        <w:rPr>
          <w:sz w:val="24"/>
          <w:szCs w:val="24"/>
        </w:rPr>
        <w:t xml:space="preserve">n the </w:t>
      </w:r>
      <w:r>
        <w:rPr>
          <w:spacing w:val="-1"/>
          <w:sz w:val="24"/>
          <w:szCs w:val="24"/>
        </w:rPr>
        <w:t>f</w:t>
      </w:r>
      <w:r>
        <w:rPr>
          <w:sz w:val="24"/>
          <w:szCs w:val="24"/>
        </w:rPr>
        <w:t>lood p</w:t>
      </w:r>
      <w:r>
        <w:rPr>
          <w:spacing w:val="1"/>
          <w:sz w:val="24"/>
          <w:szCs w:val="24"/>
        </w:rPr>
        <w:t>l</w:t>
      </w:r>
      <w:r>
        <w:rPr>
          <w:spacing w:val="-1"/>
          <w:sz w:val="24"/>
          <w:szCs w:val="24"/>
        </w:rPr>
        <w:t>a</w:t>
      </w:r>
      <w:r>
        <w:rPr>
          <w:sz w:val="24"/>
          <w:szCs w:val="24"/>
        </w:rPr>
        <w:t xml:space="preserve">in </w:t>
      </w:r>
      <w:r>
        <w:rPr>
          <w:spacing w:val="1"/>
          <w:sz w:val="24"/>
          <w:szCs w:val="24"/>
        </w:rPr>
        <w:t>m</w:t>
      </w:r>
      <w:r>
        <w:rPr>
          <w:spacing w:val="-1"/>
          <w:sz w:val="24"/>
          <w:szCs w:val="24"/>
        </w:rPr>
        <w:t>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sub</w:t>
      </w:r>
      <w:r>
        <w:rPr>
          <w:spacing w:val="3"/>
          <w:sz w:val="24"/>
          <w:szCs w:val="24"/>
        </w:rPr>
        <w:t>j</w:t>
      </w:r>
      <w:r>
        <w:rPr>
          <w:spacing w:val="-1"/>
          <w:sz w:val="24"/>
          <w:szCs w:val="24"/>
        </w:rPr>
        <w:t>ec</w:t>
      </w:r>
      <w:r>
        <w:rPr>
          <w:sz w:val="24"/>
          <w:szCs w:val="24"/>
        </w:rPr>
        <w:t xml:space="preserve">t </w:t>
      </w:r>
      <w:r>
        <w:rPr>
          <w:spacing w:val="1"/>
          <w:sz w:val="24"/>
          <w:szCs w:val="24"/>
        </w:rPr>
        <w:t>t</w:t>
      </w:r>
      <w:r>
        <w:rPr>
          <w:sz w:val="24"/>
          <w:szCs w:val="24"/>
        </w:rPr>
        <w:t>o qu</w:t>
      </w:r>
      <w:r>
        <w:rPr>
          <w:spacing w:val="-1"/>
          <w:sz w:val="24"/>
          <w:szCs w:val="24"/>
        </w:rPr>
        <w:t>e</w:t>
      </w:r>
      <w:r>
        <w:rPr>
          <w:sz w:val="24"/>
          <w:szCs w:val="24"/>
        </w:rPr>
        <w:t>st</w:t>
      </w:r>
      <w:r>
        <w:rPr>
          <w:spacing w:val="1"/>
          <w:sz w:val="24"/>
          <w:szCs w:val="24"/>
        </w:rPr>
        <w:t>i</w:t>
      </w:r>
      <w:r>
        <w:rPr>
          <w:sz w:val="24"/>
          <w:szCs w:val="24"/>
        </w:rPr>
        <w:t xml:space="preserve">on.  </w:t>
      </w:r>
      <w:r>
        <w:rPr>
          <w:spacing w:val="-3"/>
          <w:sz w:val="24"/>
          <w:szCs w:val="24"/>
        </w:rPr>
        <w:t>I</w:t>
      </w:r>
      <w:r>
        <w:rPr>
          <w:sz w:val="24"/>
          <w:szCs w:val="24"/>
        </w:rPr>
        <w:t>n s</w:t>
      </w:r>
      <w:r>
        <w:rPr>
          <w:spacing w:val="2"/>
          <w:sz w:val="24"/>
          <w:szCs w:val="24"/>
        </w:rPr>
        <w:t>u</w:t>
      </w:r>
      <w:r>
        <w:rPr>
          <w:spacing w:val="-1"/>
          <w:sz w:val="24"/>
          <w:szCs w:val="24"/>
        </w:rPr>
        <w:t>c</w:t>
      </w:r>
      <w:r>
        <w:rPr>
          <w:sz w:val="24"/>
          <w:szCs w:val="24"/>
        </w:rPr>
        <w:t xml:space="preserve">h </w:t>
      </w:r>
      <w:r>
        <w:rPr>
          <w:spacing w:val="-1"/>
          <w:sz w:val="24"/>
          <w:szCs w:val="24"/>
        </w:rPr>
        <w:t>ca</w:t>
      </w:r>
      <w:r>
        <w:rPr>
          <w:spacing w:val="2"/>
          <w:sz w:val="24"/>
          <w:szCs w:val="24"/>
        </w:rPr>
        <w:t>s</w:t>
      </w:r>
      <w:r>
        <w:rPr>
          <w:spacing w:val="-1"/>
          <w:sz w:val="24"/>
          <w:szCs w:val="24"/>
        </w:rPr>
        <w:t>e</w:t>
      </w:r>
      <w:r>
        <w:rPr>
          <w:sz w:val="24"/>
          <w:szCs w:val="24"/>
        </w:rPr>
        <w:t>s, a</w:t>
      </w:r>
      <w:r>
        <w:rPr>
          <w:spacing w:val="-1"/>
          <w:sz w:val="24"/>
          <w:szCs w:val="24"/>
        </w:rPr>
        <w:t xml:space="preserve"> </w:t>
      </w:r>
      <w:r>
        <w:rPr>
          <w:sz w:val="24"/>
          <w:szCs w:val="24"/>
        </w:rPr>
        <w:t>R</w:t>
      </w:r>
      <w:r>
        <w:rPr>
          <w:spacing w:val="-1"/>
          <w:sz w:val="24"/>
          <w:szCs w:val="24"/>
        </w:rPr>
        <w:t>e</w:t>
      </w:r>
      <w:r>
        <w:rPr>
          <w:sz w:val="24"/>
          <w:szCs w:val="24"/>
        </w:rPr>
        <w:t>q</w:t>
      </w:r>
      <w:r>
        <w:rPr>
          <w:spacing w:val="2"/>
          <w:sz w:val="24"/>
          <w:szCs w:val="24"/>
        </w:rPr>
        <w:t>u</w:t>
      </w:r>
      <w:r>
        <w:rPr>
          <w:spacing w:val="-1"/>
          <w:sz w:val="24"/>
          <w:szCs w:val="24"/>
        </w:rPr>
        <w:t>e</w:t>
      </w:r>
      <w:r>
        <w:rPr>
          <w:sz w:val="24"/>
          <w:szCs w:val="24"/>
        </w:rPr>
        <w:t xml:space="preserve">st </w:t>
      </w:r>
      <w:r>
        <w:rPr>
          <w:spacing w:val="-1"/>
          <w:sz w:val="24"/>
          <w:szCs w:val="24"/>
        </w:rPr>
        <w:t>F</w:t>
      </w:r>
      <w:r>
        <w:rPr>
          <w:sz w:val="24"/>
          <w:szCs w:val="24"/>
        </w:rPr>
        <w:t>or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Appli</w:t>
      </w:r>
      <w:r>
        <w:rPr>
          <w:spacing w:val="2"/>
          <w:sz w:val="24"/>
          <w:szCs w:val="24"/>
        </w:rPr>
        <w:t>c</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submi</w:t>
      </w:r>
      <w:r>
        <w:rPr>
          <w:spacing w:val="1"/>
          <w:sz w:val="24"/>
          <w:szCs w:val="24"/>
        </w:rPr>
        <w:t>t</w:t>
      </w:r>
      <w:r>
        <w:rPr>
          <w:sz w:val="24"/>
          <w:szCs w:val="24"/>
        </w:rPr>
        <w:t>ted to the Conse</w:t>
      </w:r>
      <w:r>
        <w:rPr>
          <w:spacing w:val="-1"/>
          <w:sz w:val="24"/>
          <w:szCs w:val="24"/>
        </w:rPr>
        <w:t>r</w:t>
      </w:r>
      <w:r>
        <w:rPr>
          <w:sz w:val="24"/>
          <w:szCs w:val="24"/>
        </w:rPr>
        <w:t>v</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is</w:t>
      </w:r>
      <w:r>
        <w:rPr>
          <w:spacing w:val="1"/>
          <w:sz w:val="24"/>
          <w:szCs w:val="24"/>
        </w:rPr>
        <w:t>s</w:t>
      </w:r>
      <w:r>
        <w:rPr>
          <w:sz w:val="24"/>
          <w:szCs w:val="24"/>
        </w:rPr>
        <w:t>ion in a</w:t>
      </w:r>
      <w:r>
        <w:rPr>
          <w:spacing w:val="-1"/>
          <w:sz w:val="24"/>
          <w:szCs w:val="24"/>
        </w:rPr>
        <w:t>cc</w:t>
      </w:r>
      <w:r>
        <w:rPr>
          <w:sz w:val="24"/>
          <w:szCs w:val="24"/>
        </w:rPr>
        <w:t>or</w:t>
      </w:r>
      <w:r>
        <w:rPr>
          <w:spacing w:val="1"/>
          <w:sz w:val="24"/>
          <w:szCs w:val="24"/>
        </w:rPr>
        <w:t>d</w:t>
      </w:r>
      <w:r>
        <w:rPr>
          <w:spacing w:val="-1"/>
          <w:sz w:val="24"/>
          <w:szCs w:val="24"/>
        </w:rPr>
        <w:t>a</w:t>
      </w:r>
      <w:r>
        <w:rPr>
          <w:sz w:val="24"/>
          <w:szCs w:val="24"/>
        </w:rPr>
        <w:t>n</w:t>
      </w:r>
      <w:r>
        <w:rPr>
          <w:spacing w:val="-1"/>
          <w:sz w:val="24"/>
          <w:szCs w:val="24"/>
        </w:rPr>
        <w:t>c</w:t>
      </w:r>
      <w:r>
        <w:rPr>
          <w:sz w:val="24"/>
          <w:szCs w:val="24"/>
        </w:rPr>
        <w:t>e</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state</w:t>
      </w:r>
      <w:r>
        <w:rPr>
          <w:spacing w:val="-1"/>
          <w:sz w:val="24"/>
          <w:szCs w:val="24"/>
        </w:rPr>
        <w:t xml:space="preserve"> </w:t>
      </w:r>
      <w:r>
        <w:rPr>
          <w:spacing w:val="1"/>
          <w:sz w:val="24"/>
          <w:szCs w:val="24"/>
        </w:rPr>
        <w:t>W</w:t>
      </w:r>
      <w:r>
        <w:rPr>
          <w:spacing w:val="-1"/>
          <w:sz w:val="24"/>
          <w:szCs w:val="24"/>
        </w:rPr>
        <w:t>e</w:t>
      </w:r>
      <w:r>
        <w:rPr>
          <w:sz w:val="24"/>
          <w:szCs w:val="24"/>
        </w:rPr>
        <w:t>t</w:t>
      </w:r>
      <w:r>
        <w:rPr>
          <w:spacing w:val="1"/>
          <w:sz w:val="24"/>
          <w:szCs w:val="24"/>
        </w:rPr>
        <w:t>l</w:t>
      </w:r>
      <w:r>
        <w:rPr>
          <w:spacing w:val="-1"/>
          <w:sz w:val="24"/>
          <w:szCs w:val="24"/>
        </w:rPr>
        <w:t>a</w:t>
      </w:r>
      <w:r>
        <w:rPr>
          <w:sz w:val="24"/>
          <w:szCs w:val="24"/>
        </w:rPr>
        <w:t xml:space="preserve">nds </w:t>
      </w:r>
      <w:r>
        <w:rPr>
          <w:spacing w:val="1"/>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 R</w:t>
      </w:r>
      <w:r>
        <w:rPr>
          <w:spacing w:val="-1"/>
          <w:sz w:val="24"/>
          <w:szCs w:val="24"/>
        </w:rPr>
        <w:t>e</w:t>
      </w:r>
      <w:r>
        <w:rPr>
          <w:spacing w:val="-2"/>
          <w:sz w:val="24"/>
          <w:szCs w:val="24"/>
        </w:rPr>
        <w:t>g</w:t>
      </w:r>
      <w:r>
        <w:rPr>
          <w:sz w:val="24"/>
          <w:szCs w:val="24"/>
        </w:rPr>
        <w:t>ulations.</w:t>
      </w:r>
    </w:p>
    <w:p w14:paraId="444D6BE9" w14:textId="77777777" w:rsidR="00FA426F" w:rsidRDefault="00FA426F">
      <w:pPr>
        <w:spacing w:before="1" w:line="280" w:lineRule="exact"/>
        <w:rPr>
          <w:sz w:val="28"/>
          <w:szCs w:val="28"/>
        </w:rPr>
      </w:pPr>
    </w:p>
    <w:p w14:paraId="6931A607" w14:textId="77777777" w:rsidR="00EB4413" w:rsidRDefault="00EB4413">
      <w:pPr>
        <w:spacing w:line="260" w:lineRule="exact"/>
        <w:ind w:left="100"/>
        <w:rPr>
          <w:b/>
          <w:spacing w:val="1"/>
          <w:position w:val="-1"/>
          <w:sz w:val="24"/>
          <w:szCs w:val="24"/>
          <w:u w:val="thick" w:color="000000"/>
        </w:rPr>
      </w:pPr>
    </w:p>
    <w:p w14:paraId="30BB5953" w14:textId="77777777" w:rsidR="00EB4413" w:rsidRDefault="00EB4413">
      <w:pPr>
        <w:spacing w:line="260" w:lineRule="exact"/>
        <w:ind w:left="100"/>
        <w:rPr>
          <w:b/>
          <w:spacing w:val="1"/>
          <w:position w:val="-1"/>
          <w:sz w:val="24"/>
          <w:szCs w:val="24"/>
          <w:u w:val="thick" w:color="000000"/>
        </w:rPr>
      </w:pPr>
    </w:p>
    <w:p w14:paraId="1E5E8585" w14:textId="77777777" w:rsidR="00EB4413" w:rsidRDefault="00EB4413">
      <w:pPr>
        <w:spacing w:line="260" w:lineRule="exact"/>
        <w:ind w:left="100"/>
        <w:rPr>
          <w:b/>
          <w:spacing w:val="1"/>
          <w:position w:val="-1"/>
          <w:sz w:val="24"/>
          <w:szCs w:val="24"/>
          <w:u w:val="thick" w:color="000000"/>
        </w:rPr>
      </w:pPr>
    </w:p>
    <w:p w14:paraId="2B34F3EB" w14:textId="77777777" w:rsidR="00EB4413" w:rsidRDefault="00EB4413">
      <w:pPr>
        <w:spacing w:line="260" w:lineRule="exact"/>
        <w:ind w:left="100"/>
        <w:rPr>
          <w:b/>
          <w:spacing w:val="1"/>
          <w:position w:val="-1"/>
          <w:sz w:val="24"/>
          <w:szCs w:val="24"/>
          <w:u w:val="thick" w:color="000000"/>
        </w:rPr>
      </w:pPr>
    </w:p>
    <w:p w14:paraId="297E457B" w14:textId="77777777" w:rsidR="00EB4413" w:rsidRDefault="00EB4413">
      <w:pPr>
        <w:spacing w:line="260" w:lineRule="exact"/>
        <w:ind w:left="100"/>
        <w:rPr>
          <w:b/>
          <w:spacing w:val="1"/>
          <w:position w:val="-1"/>
          <w:sz w:val="24"/>
          <w:szCs w:val="24"/>
          <w:u w:val="thick" w:color="000000"/>
        </w:rPr>
      </w:pPr>
    </w:p>
    <w:p w14:paraId="6C3C419E" w14:textId="77777777" w:rsidR="00EB4413" w:rsidRDefault="00EB4413">
      <w:pPr>
        <w:spacing w:line="260" w:lineRule="exact"/>
        <w:ind w:left="100"/>
        <w:rPr>
          <w:b/>
          <w:spacing w:val="1"/>
          <w:position w:val="-1"/>
          <w:sz w:val="24"/>
          <w:szCs w:val="24"/>
          <w:u w:val="thick" w:color="000000"/>
        </w:rPr>
      </w:pPr>
    </w:p>
    <w:p w14:paraId="5EAE449B" w14:textId="77777777" w:rsidR="00EB4413" w:rsidRDefault="00EB4413">
      <w:pPr>
        <w:spacing w:line="260" w:lineRule="exact"/>
        <w:ind w:left="100"/>
        <w:rPr>
          <w:b/>
          <w:spacing w:val="1"/>
          <w:position w:val="-1"/>
          <w:sz w:val="24"/>
          <w:szCs w:val="24"/>
          <w:u w:val="thick" w:color="000000"/>
        </w:rPr>
      </w:pPr>
    </w:p>
    <w:p w14:paraId="5E8AD209" w14:textId="77777777" w:rsidR="00EB4413" w:rsidRDefault="00EB4413">
      <w:pPr>
        <w:spacing w:line="260" w:lineRule="exact"/>
        <w:ind w:left="100"/>
        <w:rPr>
          <w:b/>
          <w:spacing w:val="1"/>
          <w:position w:val="-1"/>
          <w:sz w:val="24"/>
          <w:szCs w:val="24"/>
          <w:u w:val="thick" w:color="000000"/>
        </w:rPr>
      </w:pPr>
    </w:p>
    <w:p w14:paraId="0EA89A69" w14:textId="77777777" w:rsidR="00EB4413" w:rsidRDefault="00EB4413">
      <w:pPr>
        <w:spacing w:line="260" w:lineRule="exact"/>
        <w:ind w:left="100"/>
        <w:rPr>
          <w:b/>
          <w:spacing w:val="1"/>
          <w:position w:val="-1"/>
          <w:sz w:val="24"/>
          <w:szCs w:val="24"/>
          <w:u w:val="thick" w:color="000000"/>
        </w:rPr>
      </w:pPr>
    </w:p>
    <w:p w14:paraId="75385A46"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10.3 – </w:t>
      </w:r>
      <w:r>
        <w:rPr>
          <w:b/>
          <w:spacing w:val="1"/>
          <w:position w:val="-1"/>
          <w:sz w:val="24"/>
          <w:szCs w:val="24"/>
          <w:u w:val="thick" w:color="000000"/>
        </w:rPr>
        <w:t xml:space="preserve"> </w:t>
      </w:r>
      <w:r>
        <w:rPr>
          <w:b/>
          <w:position w:val="-1"/>
          <w:sz w:val="24"/>
          <w:szCs w:val="24"/>
          <w:u w:val="thick" w:color="000000"/>
        </w:rPr>
        <w:t>USE</w:t>
      </w:r>
      <w:r>
        <w:rPr>
          <w:b/>
          <w:spacing w:val="-1"/>
          <w:position w:val="-1"/>
          <w:sz w:val="24"/>
          <w:szCs w:val="24"/>
          <w:u w:val="thick" w:color="000000"/>
        </w:rPr>
        <w:t xml:space="preserve"> </w:t>
      </w:r>
      <w:r>
        <w:rPr>
          <w:b/>
          <w:position w:val="-1"/>
          <w:sz w:val="24"/>
          <w:szCs w:val="24"/>
          <w:u w:val="thick" w:color="000000"/>
        </w:rPr>
        <w:t>RE</w:t>
      </w:r>
      <w:r>
        <w:rPr>
          <w:b/>
          <w:spacing w:val="-2"/>
          <w:position w:val="-1"/>
          <w:sz w:val="24"/>
          <w:szCs w:val="24"/>
          <w:u w:val="thick" w:color="000000"/>
        </w:rPr>
        <w:t>G</w:t>
      </w:r>
      <w:r>
        <w:rPr>
          <w:b/>
          <w:position w:val="-1"/>
          <w:sz w:val="24"/>
          <w:szCs w:val="24"/>
          <w:u w:val="thick" w:color="000000"/>
        </w:rPr>
        <w:t>ULATIONS</w:t>
      </w:r>
    </w:p>
    <w:p w14:paraId="0DEC2F1C" w14:textId="77777777" w:rsidR="00FA426F" w:rsidRDefault="00FA426F">
      <w:pPr>
        <w:spacing w:before="12" w:line="240" w:lineRule="exact"/>
        <w:rPr>
          <w:sz w:val="24"/>
          <w:szCs w:val="24"/>
        </w:rPr>
      </w:pPr>
    </w:p>
    <w:p w14:paraId="38D80C6E" w14:textId="77777777" w:rsidR="00FA426F" w:rsidRDefault="00882A23">
      <w:pPr>
        <w:spacing w:before="29" w:line="260" w:lineRule="exact"/>
        <w:ind w:left="333"/>
        <w:rPr>
          <w:sz w:val="24"/>
          <w:szCs w:val="24"/>
        </w:rPr>
      </w:pPr>
      <w:r>
        <w:pict w14:anchorId="48A50806">
          <v:group id="_x0000_s2061" style="position:absolute;left:0;text-align:left;margin-left:118.25pt;margin-top:10.9pt;width:392.7pt;height:4.3pt;z-index:-5151;mso-position-horizontal-relative:page" coordorigin="2020,278" coordsize="8199,26">
            <v:shape id="_x0000_s2063" style="position:absolute;left:2033;top:291;width:533;height:0" coordorigin="2033,291" coordsize="533,0" path="m2033,291r533,e" filled="f" strokecolor="red" strokeweight="1.3pt">
              <v:path arrowok="t"/>
            </v:shape>
            <v:shape id="_x0000_s2062" style="position:absolute;left:2566;top:291;width:7641;height:0" coordorigin="2566,291" coordsize="7641,0" path="m2566,291r7641,e" filled="f" strokeweight="1.3pt">
              <v:path arrowok="t"/>
            </v:shape>
            <w10:wrap anchorx="page"/>
          </v:group>
        </w:pict>
      </w:r>
      <w:r w:rsidR="00BA4731" w:rsidRPr="00EB4413">
        <w:rPr>
          <w:b/>
          <w:position w:val="-1"/>
          <w:sz w:val="24"/>
          <w:szCs w:val="24"/>
        </w:rPr>
        <w:t>A. T</w:t>
      </w:r>
      <w:r w:rsidR="00BA4731" w:rsidRPr="00EB4413">
        <w:rPr>
          <w:b/>
          <w:spacing w:val="1"/>
          <w:position w:val="-1"/>
          <w:sz w:val="24"/>
          <w:szCs w:val="24"/>
        </w:rPr>
        <w:t>h</w:t>
      </w:r>
      <w:r w:rsidR="00BA4731" w:rsidRPr="00EB4413">
        <w:rPr>
          <w:b/>
          <w:position w:val="-1"/>
          <w:sz w:val="24"/>
          <w:szCs w:val="24"/>
        </w:rPr>
        <w:t>e</w:t>
      </w:r>
      <w:r w:rsidR="00BA4731" w:rsidRPr="00EB4413">
        <w:rPr>
          <w:b/>
          <w:spacing w:val="-1"/>
          <w:position w:val="-1"/>
          <w:sz w:val="24"/>
          <w:szCs w:val="24"/>
        </w:rPr>
        <w:t xml:space="preserve"> </w:t>
      </w:r>
      <w:r w:rsidR="00BA4731" w:rsidRPr="00EB4413">
        <w:rPr>
          <w:b/>
          <w:spacing w:val="-3"/>
          <w:position w:val="-1"/>
          <w:sz w:val="24"/>
          <w:szCs w:val="24"/>
        </w:rPr>
        <w:t>F</w:t>
      </w:r>
      <w:r w:rsidR="00BA4731">
        <w:rPr>
          <w:b/>
          <w:color w:val="000000"/>
          <w:position w:val="-1"/>
          <w:sz w:val="24"/>
          <w:szCs w:val="24"/>
        </w:rPr>
        <w:t>lood</w:t>
      </w:r>
      <w:r w:rsidR="00BA4731">
        <w:rPr>
          <w:b/>
          <w:color w:val="000000"/>
          <w:spacing w:val="3"/>
          <w:position w:val="-1"/>
          <w:sz w:val="24"/>
          <w:szCs w:val="24"/>
        </w:rPr>
        <w:t xml:space="preserve"> </w:t>
      </w:r>
      <w:r w:rsidR="00BA4731">
        <w:rPr>
          <w:b/>
          <w:color w:val="000000"/>
          <w:spacing w:val="-3"/>
          <w:position w:val="-1"/>
          <w:sz w:val="24"/>
          <w:szCs w:val="24"/>
        </w:rPr>
        <w:t>P</w:t>
      </w:r>
      <w:r w:rsidR="00BA4731">
        <w:rPr>
          <w:b/>
          <w:color w:val="000000"/>
          <w:position w:val="-1"/>
          <w:sz w:val="24"/>
          <w:szCs w:val="24"/>
        </w:rPr>
        <w:t>la</w:t>
      </w:r>
      <w:r w:rsidR="00BA4731">
        <w:rPr>
          <w:b/>
          <w:color w:val="000000"/>
          <w:spacing w:val="1"/>
          <w:position w:val="-1"/>
          <w:sz w:val="24"/>
          <w:szCs w:val="24"/>
        </w:rPr>
        <w:t>i</w:t>
      </w:r>
      <w:r w:rsidR="00BA4731">
        <w:rPr>
          <w:b/>
          <w:color w:val="000000"/>
          <w:position w:val="-1"/>
          <w:sz w:val="24"/>
          <w:szCs w:val="24"/>
        </w:rPr>
        <w:t>n</w:t>
      </w:r>
      <w:r w:rsidR="00BA4731">
        <w:rPr>
          <w:b/>
          <w:color w:val="000000"/>
          <w:spacing w:val="1"/>
          <w:position w:val="-1"/>
          <w:sz w:val="24"/>
          <w:szCs w:val="24"/>
        </w:rPr>
        <w:t xml:space="preserve"> </w:t>
      </w:r>
      <w:r w:rsidR="00BA4731">
        <w:rPr>
          <w:b/>
          <w:color w:val="000000"/>
          <w:position w:val="-1"/>
          <w:sz w:val="24"/>
          <w:szCs w:val="24"/>
        </w:rPr>
        <w:t>Dist</w:t>
      </w:r>
      <w:r w:rsidR="00BA4731">
        <w:rPr>
          <w:b/>
          <w:color w:val="000000"/>
          <w:spacing w:val="-1"/>
          <w:position w:val="-1"/>
          <w:sz w:val="24"/>
          <w:szCs w:val="24"/>
        </w:rPr>
        <w:t>r</w:t>
      </w:r>
      <w:r w:rsidR="00BA4731">
        <w:rPr>
          <w:b/>
          <w:color w:val="000000"/>
          <w:position w:val="-1"/>
          <w:sz w:val="24"/>
          <w:szCs w:val="24"/>
        </w:rPr>
        <w:t>ict</w:t>
      </w:r>
      <w:r w:rsidR="00BA4731">
        <w:rPr>
          <w:b/>
          <w:color w:val="000000"/>
          <w:spacing w:val="-1"/>
          <w:position w:val="-1"/>
          <w:sz w:val="24"/>
          <w:szCs w:val="24"/>
        </w:rPr>
        <w:t xml:space="preserve"> </w:t>
      </w:r>
      <w:r w:rsidR="00BA4731">
        <w:rPr>
          <w:b/>
          <w:color w:val="000000"/>
          <w:position w:val="-1"/>
          <w:sz w:val="24"/>
          <w:szCs w:val="24"/>
        </w:rPr>
        <w:t>s</w:t>
      </w:r>
      <w:r w:rsidR="00BA4731">
        <w:rPr>
          <w:b/>
          <w:color w:val="000000"/>
          <w:spacing w:val="1"/>
          <w:position w:val="-1"/>
          <w:sz w:val="24"/>
          <w:szCs w:val="24"/>
        </w:rPr>
        <w:t>h</w:t>
      </w:r>
      <w:r w:rsidR="00BA4731">
        <w:rPr>
          <w:b/>
          <w:color w:val="000000"/>
          <w:position w:val="-1"/>
          <w:sz w:val="24"/>
          <w:szCs w:val="24"/>
        </w:rPr>
        <w:t>all</w:t>
      </w:r>
      <w:r w:rsidR="00BA4731">
        <w:rPr>
          <w:b/>
          <w:color w:val="000000"/>
          <w:spacing w:val="1"/>
          <w:position w:val="-1"/>
          <w:sz w:val="24"/>
          <w:szCs w:val="24"/>
        </w:rPr>
        <w:t xml:space="preserve"> b</w:t>
      </w:r>
      <w:r w:rsidR="00BA4731">
        <w:rPr>
          <w:b/>
          <w:color w:val="000000"/>
          <w:position w:val="-1"/>
          <w:sz w:val="24"/>
          <w:szCs w:val="24"/>
        </w:rPr>
        <w:t>e</w:t>
      </w:r>
      <w:r w:rsidR="00BA4731">
        <w:rPr>
          <w:b/>
          <w:color w:val="000000"/>
          <w:spacing w:val="-1"/>
          <w:position w:val="-1"/>
          <w:sz w:val="24"/>
          <w:szCs w:val="24"/>
        </w:rPr>
        <w:t xml:space="preserve"> c</w:t>
      </w:r>
      <w:r w:rsidR="00BA4731">
        <w:rPr>
          <w:b/>
          <w:color w:val="000000"/>
          <w:position w:val="-1"/>
          <w:sz w:val="24"/>
          <w:szCs w:val="24"/>
        </w:rPr>
        <w:t>o</w:t>
      </w:r>
      <w:r w:rsidR="00BA4731">
        <w:rPr>
          <w:b/>
          <w:color w:val="000000"/>
          <w:spacing w:val="1"/>
          <w:position w:val="-1"/>
          <w:sz w:val="24"/>
          <w:szCs w:val="24"/>
        </w:rPr>
        <w:t>n</w:t>
      </w:r>
      <w:r w:rsidR="00BA4731">
        <w:rPr>
          <w:b/>
          <w:color w:val="000000"/>
          <w:position w:val="-1"/>
          <w:sz w:val="24"/>
          <w:szCs w:val="24"/>
        </w:rPr>
        <w:t>si</w:t>
      </w:r>
      <w:r w:rsidR="00BA4731">
        <w:rPr>
          <w:b/>
          <w:color w:val="000000"/>
          <w:spacing w:val="1"/>
          <w:position w:val="-1"/>
          <w:sz w:val="24"/>
          <w:szCs w:val="24"/>
        </w:rPr>
        <w:t>d</w:t>
      </w:r>
      <w:r w:rsidR="00BA4731">
        <w:rPr>
          <w:b/>
          <w:color w:val="000000"/>
          <w:spacing w:val="-1"/>
          <w:position w:val="-1"/>
          <w:sz w:val="24"/>
          <w:szCs w:val="24"/>
        </w:rPr>
        <w:t>ere</w:t>
      </w:r>
      <w:r w:rsidR="00BA4731">
        <w:rPr>
          <w:b/>
          <w:color w:val="000000"/>
          <w:position w:val="-1"/>
          <w:sz w:val="24"/>
          <w:szCs w:val="24"/>
        </w:rPr>
        <w:t>d</w:t>
      </w:r>
      <w:r w:rsidR="00BA4731">
        <w:rPr>
          <w:b/>
          <w:color w:val="000000"/>
          <w:spacing w:val="1"/>
          <w:position w:val="-1"/>
          <w:sz w:val="24"/>
          <w:szCs w:val="24"/>
        </w:rPr>
        <w:t xml:space="preserve"> </w:t>
      </w:r>
      <w:r w:rsidR="00BA4731">
        <w:rPr>
          <w:b/>
          <w:color w:val="000000"/>
          <w:position w:val="-1"/>
          <w:sz w:val="24"/>
          <w:szCs w:val="24"/>
        </w:rPr>
        <w:t>as ov</w:t>
      </w:r>
      <w:r w:rsidR="00BA4731">
        <w:rPr>
          <w:b/>
          <w:color w:val="000000"/>
          <w:spacing w:val="-1"/>
          <w:position w:val="-1"/>
          <w:sz w:val="24"/>
          <w:szCs w:val="24"/>
        </w:rPr>
        <w:t>er</w:t>
      </w:r>
      <w:r w:rsidR="00BA4731">
        <w:rPr>
          <w:b/>
          <w:color w:val="000000"/>
          <w:position w:val="-1"/>
          <w:sz w:val="24"/>
          <w:szCs w:val="24"/>
        </w:rPr>
        <w:t>ly</w:t>
      </w:r>
      <w:r w:rsidR="00BA4731">
        <w:rPr>
          <w:b/>
          <w:color w:val="000000"/>
          <w:spacing w:val="1"/>
          <w:position w:val="-1"/>
          <w:sz w:val="24"/>
          <w:szCs w:val="24"/>
        </w:rPr>
        <w:t>in</w:t>
      </w:r>
      <w:r w:rsidR="00BA4731">
        <w:rPr>
          <w:b/>
          <w:color w:val="000000"/>
          <w:position w:val="-1"/>
          <w:sz w:val="24"/>
          <w:szCs w:val="24"/>
        </w:rPr>
        <w:t>g all</w:t>
      </w:r>
      <w:r w:rsidR="00BA4731">
        <w:rPr>
          <w:b/>
          <w:color w:val="000000"/>
          <w:spacing w:val="1"/>
          <w:position w:val="-1"/>
          <w:sz w:val="24"/>
          <w:szCs w:val="24"/>
        </w:rPr>
        <w:t xml:space="preserve"> </w:t>
      </w:r>
      <w:r w:rsidR="00BA4731">
        <w:rPr>
          <w:b/>
          <w:color w:val="000000"/>
          <w:position w:val="-1"/>
          <w:sz w:val="24"/>
          <w:szCs w:val="24"/>
        </w:rPr>
        <w:t>other</w:t>
      </w:r>
      <w:r w:rsidR="00BA4731">
        <w:rPr>
          <w:b/>
          <w:color w:val="000000"/>
          <w:spacing w:val="-2"/>
          <w:position w:val="-1"/>
          <w:sz w:val="24"/>
          <w:szCs w:val="24"/>
        </w:rPr>
        <w:t xml:space="preserve"> </w:t>
      </w:r>
      <w:r w:rsidR="00BA4731">
        <w:rPr>
          <w:b/>
          <w:color w:val="000000"/>
          <w:spacing w:val="1"/>
          <w:position w:val="-1"/>
          <w:sz w:val="24"/>
          <w:szCs w:val="24"/>
        </w:rPr>
        <w:t>d</w:t>
      </w:r>
      <w:r w:rsidR="00BA4731">
        <w:rPr>
          <w:b/>
          <w:color w:val="000000"/>
          <w:position w:val="-1"/>
          <w:sz w:val="24"/>
          <w:szCs w:val="24"/>
        </w:rPr>
        <w:t>ist</w:t>
      </w:r>
      <w:r w:rsidR="00BA4731">
        <w:rPr>
          <w:b/>
          <w:color w:val="000000"/>
          <w:spacing w:val="-1"/>
          <w:position w:val="-1"/>
          <w:sz w:val="24"/>
          <w:szCs w:val="24"/>
        </w:rPr>
        <w:t>r</w:t>
      </w:r>
      <w:r w:rsidR="00BA4731">
        <w:rPr>
          <w:b/>
          <w:color w:val="000000"/>
          <w:position w:val="-1"/>
          <w:sz w:val="24"/>
          <w:szCs w:val="24"/>
        </w:rPr>
        <w:t>ic</w:t>
      </w:r>
      <w:r w:rsidR="00BA4731">
        <w:rPr>
          <w:b/>
          <w:color w:val="000000"/>
          <w:spacing w:val="-1"/>
          <w:position w:val="-1"/>
          <w:sz w:val="24"/>
          <w:szCs w:val="24"/>
        </w:rPr>
        <w:t>t</w:t>
      </w:r>
      <w:r w:rsidR="00BA4731">
        <w:rPr>
          <w:b/>
          <w:color w:val="000000"/>
          <w:position w:val="-1"/>
          <w:sz w:val="24"/>
          <w:szCs w:val="24"/>
        </w:rPr>
        <w:t>s.</w:t>
      </w:r>
    </w:p>
    <w:p w14:paraId="5361A7D5" w14:textId="77777777" w:rsidR="00FA426F" w:rsidRDefault="00FA426F">
      <w:pPr>
        <w:spacing w:before="8" w:line="240" w:lineRule="exact"/>
        <w:rPr>
          <w:sz w:val="24"/>
          <w:szCs w:val="24"/>
        </w:rPr>
      </w:pPr>
    </w:p>
    <w:p w14:paraId="64708858" w14:textId="77777777" w:rsidR="00FA426F" w:rsidRDefault="00EB4413">
      <w:pPr>
        <w:spacing w:before="29"/>
        <w:ind w:left="400"/>
        <w:rPr>
          <w:sz w:val="24"/>
          <w:szCs w:val="24"/>
        </w:rPr>
      </w:pPr>
      <w:r>
        <w:rPr>
          <w:sz w:val="24"/>
          <w:szCs w:val="24"/>
        </w:rPr>
        <w:tab/>
        <w:t xml:space="preserve">  </w:t>
      </w:r>
      <w:r w:rsidR="00BA4731">
        <w:rPr>
          <w:sz w:val="24"/>
          <w:szCs w:val="24"/>
        </w:rPr>
        <w:t>1.   The</w:t>
      </w:r>
      <w:r w:rsidR="00BA4731">
        <w:rPr>
          <w:spacing w:val="-1"/>
          <w:sz w:val="24"/>
          <w:szCs w:val="24"/>
        </w:rPr>
        <w:t xml:space="preserve"> </w:t>
      </w:r>
      <w:r w:rsidR="00BA4731">
        <w:rPr>
          <w:sz w:val="24"/>
          <w:szCs w:val="24"/>
        </w:rPr>
        <w:t>flood plain dis</w:t>
      </w:r>
      <w:r w:rsidR="00BA4731">
        <w:rPr>
          <w:spacing w:val="1"/>
          <w:sz w:val="24"/>
          <w:szCs w:val="24"/>
        </w:rPr>
        <w:t>t</w:t>
      </w:r>
      <w:r w:rsidR="00BA4731">
        <w:rPr>
          <w:sz w:val="24"/>
          <w:szCs w:val="24"/>
        </w:rPr>
        <w:t>ri</w:t>
      </w:r>
      <w:r w:rsidR="00BA4731">
        <w:rPr>
          <w:spacing w:val="-1"/>
          <w:sz w:val="24"/>
          <w:szCs w:val="24"/>
        </w:rPr>
        <w:t>c</w:t>
      </w:r>
      <w:r w:rsidR="00BA4731">
        <w:rPr>
          <w:sz w:val="24"/>
          <w:szCs w:val="24"/>
        </w:rPr>
        <w:t>t shall be</w:t>
      </w:r>
      <w:r w:rsidR="00BA4731">
        <w:rPr>
          <w:spacing w:val="-1"/>
          <w:sz w:val="24"/>
          <w:szCs w:val="24"/>
        </w:rPr>
        <w:t xml:space="preserve"> c</w:t>
      </w:r>
      <w:r w:rsidR="00BA4731">
        <w:rPr>
          <w:sz w:val="24"/>
          <w:szCs w:val="24"/>
        </w:rPr>
        <w:t>onsid</w:t>
      </w:r>
      <w:r w:rsidR="00BA4731">
        <w:rPr>
          <w:spacing w:val="-1"/>
          <w:sz w:val="24"/>
          <w:szCs w:val="24"/>
        </w:rPr>
        <w:t>e</w:t>
      </w:r>
      <w:r w:rsidR="00BA4731">
        <w:rPr>
          <w:sz w:val="24"/>
          <w:szCs w:val="24"/>
        </w:rPr>
        <w:t>r</w:t>
      </w:r>
      <w:r w:rsidR="00BA4731">
        <w:rPr>
          <w:spacing w:val="-2"/>
          <w:sz w:val="24"/>
          <w:szCs w:val="24"/>
        </w:rPr>
        <w:t>e</w:t>
      </w:r>
      <w:r w:rsidR="00BA4731">
        <w:rPr>
          <w:sz w:val="24"/>
          <w:szCs w:val="24"/>
        </w:rPr>
        <w:t>d</w:t>
      </w:r>
      <w:r w:rsidR="00BA4731">
        <w:rPr>
          <w:spacing w:val="2"/>
          <w:sz w:val="24"/>
          <w:szCs w:val="24"/>
        </w:rPr>
        <w:t xml:space="preserve"> </w:t>
      </w:r>
      <w:r w:rsidR="00BA4731">
        <w:rPr>
          <w:spacing w:val="-1"/>
          <w:sz w:val="24"/>
          <w:szCs w:val="24"/>
        </w:rPr>
        <w:t>a</w:t>
      </w:r>
      <w:r w:rsidR="00BA4731">
        <w:rPr>
          <w:sz w:val="24"/>
          <w:szCs w:val="24"/>
        </w:rPr>
        <w:t>s ov</w:t>
      </w:r>
      <w:r w:rsidR="00BA4731">
        <w:rPr>
          <w:spacing w:val="-1"/>
          <w:sz w:val="24"/>
          <w:szCs w:val="24"/>
        </w:rPr>
        <w:t>e</w:t>
      </w:r>
      <w:r w:rsidR="00BA4731">
        <w:rPr>
          <w:sz w:val="24"/>
          <w:szCs w:val="24"/>
        </w:rPr>
        <w:t>r</w:t>
      </w:r>
      <w:r w:rsidR="00BA4731">
        <w:rPr>
          <w:spacing w:val="4"/>
          <w:sz w:val="24"/>
          <w:szCs w:val="24"/>
        </w:rPr>
        <w:t>l</w:t>
      </w:r>
      <w:r w:rsidR="00BA4731">
        <w:rPr>
          <w:spacing w:val="-5"/>
          <w:sz w:val="24"/>
          <w:szCs w:val="24"/>
        </w:rPr>
        <w:t>y</w:t>
      </w:r>
      <w:r w:rsidR="00BA4731">
        <w:rPr>
          <w:sz w:val="24"/>
          <w:szCs w:val="24"/>
        </w:rPr>
        <w:t>i</w:t>
      </w:r>
      <w:r w:rsidR="00BA4731">
        <w:rPr>
          <w:spacing w:val="3"/>
          <w:sz w:val="24"/>
          <w:szCs w:val="24"/>
        </w:rPr>
        <w:t>n</w:t>
      </w:r>
      <w:r w:rsidR="00BA4731">
        <w:rPr>
          <w:sz w:val="24"/>
          <w:szCs w:val="24"/>
        </w:rPr>
        <w:t>g</w:t>
      </w:r>
      <w:r w:rsidR="00BA4731">
        <w:rPr>
          <w:spacing w:val="-2"/>
          <w:sz w:val="24"/>
          <w:szCs w:val="24"/>
        </w:rPr>
        <w:t xml:space="preserve"> </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other</w:t>
      </w:r>
      <w:r w:rsidR="00BA4731">
        <w:rPr>
          <w:spacing w:val="-1"/>
          <w:sz w:val="24"/>
          <w:szCs w:val="24"/>
        </w:rPr>
        <w:t xml:space="preserve"> </w:t>
      </w:r>
      <w:r w:rsidR="00BA4731">
        <w:rPr>
          <w:sz w:val="24"/>
          <w:szCs w:val="24"/>
        </w:rPr>
        <w:t>dis</w:t>
      </w:r>
      <w:r w:rsidR="00BA4731">
        <w:rPr>
          <w:spacing w:val="3"/>
          <w:sz w:val="24"/>
          <w:szCs w:val="24"/>
        </w:rPr>
        <w:t>t</w:t>
      </w:r>
      <w:r w:rsidR="00BA4731">
        <w:rPr>
          <w:sz w:val="24"/>
          <w:szCs w:val="24"/>
        </w:rPr>
        <w:t>ri</w:t>
      </w:r>
      <w:r w:rsidR="00BA4731">
        <w:rPr>
          <w:spacing w:val="-1"/>
          <w:sz w:val="24"/>
          <w:szCs w:val="24"/>
        </w:rPr>
        <w:t>c</w:t>
      </w:r>
      <w:r w:rsidR="00BA4731">
        <w:rPr>
          <w:sz w:val="24"/>
          <w:szCs w:val="24"/>
        </w:rPr>
        <w:t>ts.</w:t>
      </w:r>
    </w:p>
    <w:p w14:paraId="4C2B7C5F" w14:textId="77777777" w:rsidR="00FA426F" w:rsidRDefault="00FA426F">
      <w:pPr>
        <w:spacing w:line="200" w:lineRule="exact"/>
      </w:pPr>
    </w:p>
    <w:p w14:paraId="3B4F31A3" w14:textId="77777777" w:rsidR="00FA426F" w:rsidRDefault="00FA426F">
      <w:pPr>
        <w:spacing w:before="16" w:line="240" w:lineRule="exact"/>
        <w:rPr>
          <w:sz w:val="24"/>
          <w:szCs w:val="24"/>
        </w:rPr>
      </w:pPr>
    </w:p>
    <w:p w14:paraId="68300DFC" w14:textId="77777777" w:rsidR="00FA426F" w:rsidRDefault="00BA4731" w:rsidP="003227E7">
      <w:pPr>
        <w:pStyle w:val="ListParagraph"/>
        <w:numPr>
          <w:ilvl w:val="0"/>
          <w:numId w:val="2"/>
        </w:numPr>
        <w:ind w:right="75"/>
        <w:jc w:val="both"/>
        <w:rPr>
          <w:color w:val="FF0000"/>
          <w:sz w:val="24"/>
          <w:szCs w:val="24"/>
        </w:rPr>
      </w:pPr>
      <w:r w:rsidRPr="003227E7">
        <w:rPr>
          <w:spacing w:val="1"/>
          <w:sz w:val="25"/>
          <w:szCs w:val="25"/>
        </w:rPr>
        <w:t>I</w:t>
      </w:r>
      <w:r w:rsidRPr="003227E7">
        <w:rPr>
          <w:sz w:val="25"/>
          <w:szCs w:val="25"/>
        </w:rPr>
        <w:t>n</w:t>
      </w:r>
      <w:r w:rsidRPr="003227E7">
        <w:rPr>
          <w:spacing w:val="6"/>
          <w:sz w:val="25"/>
          <w:szCs w:val="25"/>
        </w:rPr>
        <w:t xml:space="preserve"> </w:t>
      </w:r>
      <w:r w:rsidRPr="003227E7">
        <w:rPr>
          <w:sz w:val="25"/>
          <w:szCs w:val="25"/>
        </w:rPr>
        <w:t>the</w:t>
      </w:r>
      <w:r w:rsidRPr="003227E7">
        <w:rPr>
          <w:spacing w:val="8"/>
          <w:sz w:val="25"/>
          <w:szCs w:val="25"/>
        </w:rPr>
        <w:t xml:space="preserve"> </w:t>
      </w:r>
      <w:r w:rsidRPr="003227E7">
        <w:rPr>
          <w:sz w:val="25"/>
          <w:szCs w:val="25"/>
        </w:rPr>
        <w:t>Flood</w:t>
      </w:r>
      <w:r w:rsidRPr="003227E7">
        <w:rPr>
          <w:spacing w:val="3"/>
          <w:sz w:val="25"/>
          <w:szCs w:val="25"/>
        </w:rPr>
        <w:t xml:space="preserve"> </w:t>
      </w:r>
      <w:r w:rsidRPr="003227E7">
        <w:rPr>
          <w:sz w:val="25"/>
          <w:szCs w:val="25"/>
        </w:rPr>
        <w:t>Plain</w:t>
      </w:r>
      <w:r w:rsidRPr="003227E7">
        <w:rPr>
          <w:spacing w:val="4"/>
          <w:sz w:val="25"/>
          <w:szCs w:val="25"/>
        </w:rPr>
        <w:t xml:space="preserve"> </w:t>
      </w:r>
      <w:r w:rsidRPr="003227E7">
        <w:rPr>
          <w:sz w:val="25"/>
          <w:szCs w:val="25"/>
        </w:rPr>
        <w:t>Di</w:t>
      </w:r>
      <w:r w:rsidRPr="003227E7">
        <w:rPr>
          <w:spacing w:val="-1"/>
          <w:sz w:val="25"/>
          <w:szCs w:val="25"/>
        </w:rPr>
        <w:t>s</w:t>
      </w:r>
      <w:r w:rsidRPr="003227E7">
        <w:rPr>
          <w:sz w:val="25"/>
          <w:szCs w:val="25"/>
        </w:rPr>
        <w:t>t</w:t>
      </w:r>
      <w:r w:rsidRPr="003227E7">
        <w:rPr>
          <w:spacing w:val="1"/>
          <w:sz w:val="25"/>
          <w:szCs w:val="25"/>
        </w:rPr>
        <w:t>r</w:t>
      </w:r>
      <w:r w:rsidRPr="003227E7">
        <w:rPr>
          <w:sz w:val="25"/>
          <w:szCs w:val="25"/>
        </w:rPr>
        <w:t>ict,</w:t>
      </w:r>
      <w:r w:rsidRPr="003227E7">
        <w:rPr>
          <w:spacing w:val="5"/>
          <w:sz w:val="25"/>
          <w:szCs w:val="25"/>
        </w:rPr>
        <w:t xml:space="preserve"> </w:t>
      </w:r>
      <w:r w:rsidRPr="003227E7">
        <w:rPr>
          <w:sz w:val="25"/>
          <w:szCs w:val="25"/>
        </w:rPr>
        <w:t>land</w:t>
      </w:r>
      <w:r w:rsidRPr="003227E7">
        <w:rPr>
          <w:spacing w:val="4"/>
          <w:sz w:val="25"/>
          <w:szCs w:val="25"/>
        </w:rPr>
        <w:t xml:space="preserve"> </w:t>
      </w:r>
      <w:r w:rsidRPr="003227E7">
        <w:rPr>
          <w:sz w:val="25"/>
          <w:szCs w:val="25"/>
        </w:rPr>
        <w:t>and</w:t>
      </w:r>
      <w:r w:rsidRPr="003227E7">
        <w:rPr>
          <w:spacing w:val="5"/>
          <w:sz w:val="25"/>
          <w:szCs w:val="25"/>
        </w:rPr>
        <w:t xml:space="preserve"> </w:t>
      </w:r>
      <w:r w:rsidRPr="003227E7">
        <w:rPr>
          <w:spacing w:val="-1"/>
          <w:sz w:val="25"/>
          <w:szCs w:val="25"/>
        </w:rPr>
        <w:t>s</w:t>
      </w:r>
      <w:r w:rsidRPr="003227E7">
        <w:rPr>
          <w:sz w:val="25"/>
          <w:szCs w:val="25"/>
        </w:rPr>
        <w:t>t</w:t>
      </w:r>
      <w:r w:rsidRPr="003227E7">
        <w:rPr>
          <w:spacing w:val="3"/>
          <w:sz w:val="25"/>
          <w:szCs w:val="25"/>
        </w:rPr>
        <w:t>r</w:t>
      </w:r>
      <w:r w:rsidRPr="003227E7">
        <w:rPr>
          <w:sz w:val="25"/>
          <w:szCs w:val="25"/>
        </w:rPr>
        <w:t>uctures thereon</w:t>
      </w:r>
      <w:r w:rsidRPr="003227E7">
        <w:rPr>
          <w:spacing w:val="4"/>
          <w:sz w:val="25"/>
          <w:szCs w:val="25"/>
        </w:rPr>
        <w:t xml:space="preserve"> </w:t>
      </w:r>
      <w:r w:rsidRPr="003227E7">
        <w:rPr>
          <w:spacing w:val="-2"/>
          <w:sz w:val="25"/>
          <w:szCs w:val="25"/>
        </w:rPr>
        <w:t>m</w:t>
      </w:r>
      <w:r w:rsidRPr="003227E7">
        <w:rPr>
          <w:spacing w:val="2"/>
          <w:sz w:val="25"/>
          <w:szCs w:val="25"/>
        </w:rPr>
        <w:t>a</w:t>
      </w:r>
      <w:r w:rsidRPr="003227E7">
        <w:rPr>
          <w:sz w:val="25"/>
          <w:szCs w:val="25"/>
        </w:rPr>
        <w:t>y</w:t>
      </w:r>
      <w:r w:rsidRPr="003227E7">
        <w:rPr>
          <w:spacing w:val="3"/>
          <w:sz w:val="25"/>
          <w:szCs w:val="25"/>
        </w:rPr>
        <w:t xml:space="preserve"> </w:t>
      </w:r>
      <w:r w:rsidRPr="003227E7">
        <w:rPr>
          <w:spacing w:val="2"/>
          <w:sz w:val="25"/>
          <w:szCs w:val="25"/>
        </w:rPr>
        <w:t>b</w:t>
      </w:r>
      <w:r w:rsidRPr="003227E7">
        <w:rPr>
          <w:sz w:val="25"/>
          <w:szCs w:val="25"/>
        </w:rPr>
        <w:t>e</w:t>
      </w:r>
      <w:r w:rsidRPr="003227E7">
        <w:rPr>
          <w:spacing w:val="7"/>
          <w:sz w:val="25"/>
          <w:szCs w:val="25"/>
        </w:rPr>
        <w:t xml:space="preserve"> </w:t>
      </w:r>
      <w:r w:rsidRPr="003227E7">
        <w:rPr>
          <w:sz w:val="25"/>
          <w:szCs w:val="25"/>
        </w:rPr>
        <w:t>u</w:t>
      </w:r>
      <w:r w:rsidRPr="003227E7">
        <w:rPr>
          <w:spacing w:val="-1"/>
          <w:sz w:val="25"/>
          <w:szCs w:val="25"/>
        </w:rPr>
        <w:t>s</w:t>
      </w:r>
      <w:r w:rsidRPr="003227E7">
        <w:rPr>
          <w:sz w:val="25"/>
          <w:szCs w:val="25"/>
        </w:rPr>
        <w:t>ed</w:t>
      </w:r>
      <w:r w:rsidRPr="003227E7">
        <w:rPr>
          <w:spacing w:val="4"/>
          <w:sz w:val="25"/>
          <w:szCs w:val="25"/>
        </w:rPr>
        <w:t xml:space="preserve"> </w:t>
      </w:r>
      <w:r w:rsidRPr="003227E7">
        <w:rPr>
          <w:sz w:val="25"/>
          <w:szCs w:val="25"/>
        </w:rPr>
        <w:t>in a</w:t>
      </w:r>
      <w:r w:rsidRPr="003227E7">
        <w:rPr>
          <w:spacing w:val="-1"/>
          <w:sz w:val="25"/>
          <w:szCs w:val="25"/>
        </w:rPr>
        <w:t>c</w:t>
      </w:r>
      <w:r w:rsidRPr="003227E7">
        <w:rPr>
          <w:sz w:val="25"/>
          <w:szCs w:val="25"/>
        </w:rPr>
        <w:t xml:space="preserve">cordance </w:t>
      </w:r>
      <w:r w:rsidRPr="003227E7">
        <w:rPr>
          <w:spacing w:val="4"/>
          <w:sz w:val="25"/>
          <w:szCs w:val="25"/>
        </w:rPr>
        <w:t xml:space="preserve"> </w:t>
      </w:r>
      <w:r w:rsidRPr="003227E7">
        <w:rPr>
          <w:sz w:val="25"/>
          <w:szCs w:val="25"/>
        </w:rPr>
        <w:t xml:space="preserve">with </w:t>
      </w:r>
      <w:r w:rsidRPr="003227E7">
        <w:rPr>
          <w:spacing w:val="7"/>
          <w:sz w:val="25"/>
          <w:szCs w:val="25"/>
        </w:rPr>
        <w:t xml:space="preserve"> </w:t>
      </w:r>
      <w:r w:rsidRPr="003227E7">
        <w:rPr>
          <w:sz w:val="25"/>
          <w:szCs w:val="25"/>
        </w:rPr>
        <w:t xml:space="preserve">the </w:t>
      </w:r>
      <w:r w:rsidRPr="003227E7">
        <w:rPr>
          <w:spacing w:val="11"/>
          <w:sz w:val="25"/>
          <w:szCs w:val="25"/>
        </w:rPr>
        <w:t xml:space="preserve"> </w:t>
      </w:r>
      <w:r w:rsidRPr="003227E7">
        <w:rPr>
          <w:spacing w:val="2"/>
          <w:sz w:val="25"/>
          <w:szCs w:val="25"/>
        </w:rPr>
        <w:t>p</w:t>
      </w:r>
      <w:r w:rsidRPr="003227E7">
        <w:rPr>
          <w:spacing w:val="1"/>
          <w:sz w:val="25"/>
          <w:szCs w:val="25"/>
        </w:rPr>
        <w:t>r</w:t>
      </w:r>
      <w:r w:rsidRPr="003227E7">
        <w:rPr>
          <w:sz w:val="25"/>
          <w:szCs w:val="25"/>
        </w:rPr>
        <w:t>ovi</w:t>
      </w:r>
      <w:r w:rsidRPr="003227E7">
        <w:rPr>
          <w:spacing w:val="-1"/>
          <w:sz w:val="25"/>
          <w:szCs w:val="25"/>
        </w:rPr>
        <w:t>s</w:t>
      </w:r>
      <w:r w:rsidRPr="003227E7">
        <w:rPr>
          <w:sz w:val="25"/>
          <w:szCs w:val="25"/>
        </w:rPr>
        <w:t xml:space="preserve">ions  </w:t>
      </w:r>
      <w:r w:rsidRPr="003227E7">
        <w:rPr>
          <w:spacing w:val="2"/>
          <w:sz w:val="25"/>
          <w:szCs w:val="25"/>
        </w:rPr>
        <w:t>o</w:t>
      </w:r>
      <w:r w:rsidRPr="003227E7">
        <w:rPr>
          <w:sz w:val="25"/>
          <w:szCs w:val="25"/>
        </w:rPr>
        <w:t xml:space="preserve">f </w:t>
      </w:r>
      <w:r w:rsidRPr="003227E7">
        <w:rPr>
          <w:spacing w:val="8"/>
          <w:sz w:val="25"/>
          <w:szCs w:val="25"/>
        </w:rPr>
        <w:t xml:space="preserve"> </w:t>
      </w:r>
      <w:r w:rsidRPr="003227E7">
        <w:rPr>
          <w:sz w:val="25"/>
          <w:szCs w:val="25"/>
        </w:rPr>
        <w:t>th</w:t>
      </w:r>
      <w:r w:rsidRPr="003227E7">
        <w:rPr>
          <w:spacing w:val="2"/>
          <w:sz w:val="25"/>
          <w:szCs w:val="25"/>
        </w:rPr>
        <w:t>i</w:t>
      </w:r>
      <w:r w:rsidRPr="003227E7">
        <w:rPr>
          <w:sz w:val="25"/>
          <w:szCs w:val="25"/>
        </w:rPr>
        <w:t xml:space="preserve">s </w:t>
      </w:r>
      <w:r w:rsidRPr="003227E7">
        <w:rPr>
          <w:spacing w:val="9"/>
          <w:sz w:val="25"/>
          <w:szCs w:val="25"/>
        </w:rPr>
        <w:t xml:space="preserve"> </w:t>
      </w:r>
      <w:r w:rsidRPr="003227E7">
        <w:rPr>
          <w:sz w:val="25"/>
          <w:szCs w:val="25"/>
        </w:rPr>
        <w:t>art</w:t>
      </w:r>
      <w:r w:rsidRPr="003227E7">
        <w:rPr>
          <w:spacing w:val="1"/>
          <w:sz w:val="25"/>
          <w:szCs w:val="25"/>
        </w:rPr>
        <w:t>i</w:t>
      </w:r>
      <w:r w:rsidRPr="003227E7">
        <w:rPr>
          <w:sz w:val="25"/>
          <w:szCs w:val="25"/>
        </w:rPr>
        <w:t>c</w:t>
      </w:r>
      <w:r w:rsidRPr="003227E7">
        <w:rPr>
          <w:spacing w:val="2"/>
          <w:sz w:val="25"/>
          <w:szCs w:val="25"/>
        </w:rPr>
        <w:t>l</w:t>
      </w:r>
      <w:r w:rsidRPr="003227E7">
        <w:rPr>
          <w:sz w:val="25"/>
          <w:szCs w:val="25"/>
        </w:rPr>
        <w:t xml:space="preserve">e </w:t>
      </w:r>
      <w:r w:rsidRPr="003227E7">
        <w:rPr>
          <w:spacing w:val="11"/>
          <w:sz w:val="25"/>
          <w:szCs w:val="25"/>
        </w:rPr>
        <w:t xml:space="preserve"> </w:t>
      </w:r>
      <w:r w:rsidRPr="003227E7">
        <w:rPr>
          <w:spacing w:val="-1"/>
          <w:sz w:val="25"/>
          <w:szCs w:val="25"/>
        </w:rPr>
        <w:t>f</w:t>
      </w:r>
      <w:r w:rsidRPr="003227E7">
        <w:rPr>
          <w:sz w:val="25"/>
          <w:szCs w:val="25"/>
        </w:rPr>
        <w:t xml:space="preserve">or </w:t>
      </w:r>
      <w:r w:rsidRPr="003227E7">
        <w:rPr>
          <w:spacing w:val="9"/>
          <w:sz w:val="25"/>
          <w:szCs w:val="25"/>
        </w:rPr>
        <w:t xml:space="preserve"> </w:t>
      </w:r>
      <w:r w:rsidRPr="003227E7">
        <w:rPr>
          <w:sz w:val="25"/>
          <w:szCs w:val="25"/>
        </w:rPr>
        <w:t>a</w:t>
      </w:r>
      <w:r w:rsidRPr="003227E7">
        <w:rPr>
          <w:spacing w:val="2"/>
          <w:sz w:val="25"/>
          <w:szCs w:val="25"/>
        </w:rPr>
        <w:t>n</w:t>
      </w:r>
      <w:r w:rsidRPr="003227E7">
        <w:rPr>
          <w:sz w:val="25"/>
          <w:szCs w:val="25"/>
        </w:rPr>
        <w:t xml:space="preserve">y </w:t>
      </w:r>
      <w:r w:rsidRPr="003227E7">
        <w:rPr>
          <w:spacing w:val="8"/>
          <w:sz w:val="25"/>
          <w:szCs w:val="25"/>
        </w:rPr>
        <w:t xml:space="preserve"> </w:t>
      </w:r>
      <w:r w:rsidRPr="003227E7">
        <w:rPr>
          <w:sz w:val="25"/>
          <w:szCs w:val="25"/>
        </w:rPr>
        <w:t>pu</w:t>
      </w:r>
      <w:r w:rsidRPr="003227E7">
        <w:rPr>
          <w:spacing w:val="1"/>
          <w:sz w:val="25"/>
          <w:szCs w:val="25"/>
        </w:rPr>
        <w:t>r</w:t>
      </w:r>
      <w:r w:rsidRPr="003227E7">
        <w:rPr>
          <w:sz w:val="25"/>
          <w:szCs w:val="25"/>
        </w:rPr>
        <w:t>po</w:t>
      </w:r>
      <w:r w:rsidRPr="003227E7">
        <w:rPr>
          <w:spacing w:val="-1"/>
          <w:sz w:val="25"/>
          <w:szCs w:val="25"/>
        </w:rPr>
        <w:t>s</w:t>
      </w:r>
      <w:r w:rsidRPr="003227E7">
        <w:rPr>
          <w:sz w:val="25"/>
          <w:szCs w:val="25"/>
        </w:rPr>
        <w:t xml:space="preserve">e </w:t>
      </w:r>
      <w:r w:rsidRPr="003227E7">
        <w:rPr>
          <w:spacing w:val="5"/>
          <w:sz w:val="25"/>
          <w:szCs w:val="25"/>
        </w:rPr>
        <w:t xml:space="preserve"> </w:t>
      </w:r>
      <w:r w:rsidRPr="003227E7">
        <w:rPr>
          <w:sz w:val="25"/>
          <w:szCs w:val="25"/>
        </w:rPr>
        <w:t>ot</w:t>
      </w:r>
      <w:r w:rsidRPr="003227E7">
        <w:rPr>
          <w:spacing w:val="8"/>
          <w:sz w:val="25"/>
          <w:szCs w:val="25"/>
        </w:rPr>
        <w:t>h</w:t>
      </w:r>
      <w:r w:rsidRPr="003227E7">
        <w:rPr>
          <w:sz w:val="25"/>
          <w:szCs w:val="25"/>
        </w:rPr>
        <w:t>erwise allowed</w:t>
      </w:r>
      <w:r w:rsidRPr="003227E7">
        <w:rPr>
          <w:spacing w:val="1"/>
          <w:sz w:val="25"/>
          <w:szCs w:val="25"/>
        </w:rPr>
        <w:t xml:space="preserve"> </w:t>
      </w:r>
      <w:r w:rsidRPr="003227E7">
        <w:rPr>
          <w:sz w:val="25"/>
          <w:szCs w:val="25"/>
        </w:rPr>
        <w:t>under</w:t>
      </w:r>
      <w:r w:rsidRPr="003227E7">
        <w:rPr>
          <w:spacing w:val="4"/>
          <w:sz w:val="25"/>
          <w:szCs w:val="25"/>
        </w:rPr>
        <w:t xml:space="preserve"> </w:t>
      </w:r>
      <w:r w:rsidRPr="003227E7">
        <w:rPr>
          <w:sz w:val="25"/>
          <w:szCs w:val="25"/>
        </w:rPr>
        <w:t>S</w:t>
      </w:r>
      <w:r w:rsidRPr="003227E7">
        <w:rPr>
          <w:spacing w:val="2"/>
          <w:sz w:val="25"/>
          <w:szCs w:val="25"/>
        </w:rPr>
        <w:t>e</w:t>
      </w:r>
      <w:r w:rsidRPr="003227E7">
        <w:rPr>
          <w:sz w:val="25"/>
          <w:szCs w:val="25"/>
        </w:rPr>
        <w:t>ction</w:t>
      </w:r>
      <w:r w:rsidRPr="003227E7">
        <w:rPr>
          <w:spacing w:val="1"/>
          <w:sz w:val="25"/>
          <w:szCs w:val="25"/>
        </w:rPr>
        <w:t xml:space="preserve"> </w:t>
      </w:r>
      <w:r w:rsidRPr="003227E7">
        <w:rPr>
          <w:spacing w:val="2"/>
          <w:sz w:val="25"/>
          <w:szCs w:val="25"/>
        </w:rPr>
        <w:t>4</w:t>
      </w:r>
      <w:r w:rsidRPr="003227E7">
        <w:rPr>
          <w:sz w:val="25"/>
          <w:szCs w:val="25"/>
        </w:rPr>
        <w:t>.</w:t>
      </w:r>
      <w:r w:rsidRPr="003227E7">
        <w:rPr>
          <w:spacing w:val="7"/>
          <w:sz w:val="25"/>
          <w:szCs w:val="25"/>
        </w:rPr>
        <w:t xml:space="preserve"> </w:t>
      </w:r>
      <w:r w:rsidRPr="003227E7">
        <w:rPr>
          <w:sz w:val="25"/>
          <w:szCs w:val="25"/>
        </w:rPr>
        <w:t>U</w:t>
      </w:r>
      <w:r w:rsidRPr="003227E7">
        <w:rPr>
          <w:spacing w:val="-1"/>
          <w:sz w:val="25"/>
          <w:szCs w:val="25"/>
        </w:rPr>
        <w:t>s</w:t>
      </w:r>
      <w:r w:rsidRPr="003227E7">
        <w:rPr>
          <w:sz w:val="25"/>
          <w:szCs w:val="25"/>
        </w:rPr>
        <w:t>e</w:t>
      </w:r>
      <w:r w:rsidRPr="003227E7">
        <w:rPr>
          <w:spacing w:val="8"/>
          <w:sz w:val="25"/>
          <w:szCs w:val="25"/>
        </w:rPr>
        <w:t xml:space="preserve"> </w:t>
      </w:r>
      <w:r w:rsidRPr="003227E7">
        <w:rPr>
          <w:spacing w:val="-1"/>
          <w:sz w:val="25"/>
          <w:szCs w:val="25"/>
        </w:rPr>
        <w:t>R</w:t>
      </w:r>
      <w:r w:rsidRPr="003227E7">
        <w:rPr>
          <w:sz w:val="25"/>
          <w:szCs w:val="25"/>
        </w:rPr>
        <w:t>egulati</w:t>
      </w:r>
      <w:r w:rsidRPr="003227E7">
        <w:rPr>
          <w:spacing w:val="2"/>
          <w:sz w:val="25"/>
          <w:szCs w:val="25"/>
        </w:rPr>
        <w:t>o</w:t>
      </w:r>
      <w:r w:rsidRPr="003227E7">
        <w:rPr>
          <w:sz w:val="25"/>
          <w:szCs w:val="25"/>
        </w:rPr>
        <w:t>n</w:t>
      </w:r>
      <w:r w:rsidRPr="003227E7">
        <w:rPr>
          <w:spacing w:val="-1"/>
          <w:sz w:val="25"/>
          <w:szCs w:val="25"/>
        </w:rPr>
        <w:t>s</w:t>
      </w:r>
      <w:r w:rsidRPr="003227E7">
        <w:rPr>
          <w:sz w:val="25"/>
          <w:szCs w:val="25"/>
        </w:rPr>
        <w:t>,</w:t>
      </w:r>
      <w:r w:rsidRPr="003227E7">
        <w:rPr>
          <w:spacing w:val="-1"/>
          <w:sz w:val="25"/>
          <w:szCs w:val="25"/>
        </w:rPr>
        <w:t xml:space="preserve"> f</w:t>
      </w:r>
      <w:r w:rsidRPr="003227E7">
        <w:rPr>
          <w:sz w:val="25"/>
          <w:szCs w:val="25"/>
        </w:rPr>
        <w:t>or</w:t>
      </w:r>
      <w:r w:rsidRPr="003227E7">
        <w:rPr>
          <w:spacing w:val="7"/>
          <w:sz w:val="25"/>
          <w:szCs w:val="25"/>
        </w:rPr>
        <w:t xml:space="preserve"> </w:t>
      </w:r>
      <w:r w:rsidRPr="003227E7">
        <w:rPr>
          <w:spacing w:val="2"/>
          <w:sz w:val="25"/>
          <w:szCs w:val="25"/>
        </w:rPr>
        <w:t>t</w:t>
      </w:r>
      <w:r w:rsidRPr="003227E7">
        <w:rPr>
          <w:sz w:val="25"/>
          <w:szCs w:val="25"/>
        </w:rPr>
        <w:t>he</w:t>
      </w:r>
      <w:r w:rsidRPr="003227E7">
        <w:rPr>
          <w:spacing w:val="7"/>
          <w:sz w:val="25"/>
          <w:szCs w:val="25"/>
        </w:rPr>
        <w:t xml:space="preserve"> </w:t>
      </w:r>
      <w:r w:rsidRPr="003227E7">
        <w:rPr>
          <w:sz w:val="25"/>
          <w:szCs w:val="25"/>
        </w:rPr>
        <w:t>under</w:t>
      </w:r>
      <w:r w:rsidRPr="003227E7">
        <w:rPr>
          <w:spacing w:val="3"/>
          <w:sz w:val="25"/>
          <w:szCs w:val="25"/>
        </w:rPr>
        <w:t>l</w:t>
      </w:r>
      <w:r w:rsidRPr="003227E7">
        <w:rPr>
          <w:spacing w:val="-2"/>
          <w:sz w:val="25"/>
          <w:szCs w:val="25"/>
        </w:rPr>
        <w:t>y</w:t>
      </w:r>
      <w:r w:rsidRPr="003227E7">
        <w:rPr>
          <w:sz w:val="25"/>
          <w:szCs w:val="25"/>
        </w:rPr>
        <w:t>ing</w:t>
      </w:r>
      <w:r w:rsidRPr="003227E7">
        <w:rPr>
          <w:spacing w:val="-2"/>
          <w:sz w:val="25"/>
          <w:szCs w:val="25"/>
        </w:rPr>
        <w:t xml:space="preserve"> </w:t>
      </w:r>
      <w:r w:rsidRPr="003227E7">
        <w:rPr>
          <w:sz w:val="25"/>
          <w:szCs w:val="25"/>
        </w:rPr>
        <w:t>d</w:t>
      </w:r>
      <w:r w:rsidRPr="003227E7">
        <w:rPr>
          <w:spacing w:val="2"/>
          <w:sz w:val="25"/>
          <w:szCs w:val="25"/>
        </w:rPr>
        <w:t>i</w:t>
      </w:r>
      <w:r w:rsidRPr="003227E7">
        <w:rPr>
          <w:spacing w:val="-1"/>
          <w:sz w:val="25"/>
          <w:szCs w:val="25"/>
        </w:rPr>
        <w:t>s</w:t>
      </w:r>
      <w:r w:rsidRPr="003227E7">
        <w:rPr>
          <w:sz w:val="25"/>
          <w:szCs w:val="25"/>
        </w:rPr>
        <w:t>t</w:t>
      </w:r>
      <w:r w:rsidRPr="003227E7">
        <w:rPr>
          <w:spacing w:val="1"/>
          <w:sz w:val="25"/>
          <w:szCs w:val="25"/>
        </w:rPr>
        <w:t>r</w:t>
      </w:r>
      <w:r w:rsidRPr="003227E7">
        <w:rPr>
          <w:sz w:val="25"/>
          <w:szCs w:val="25"/>
        </w:rPr>
        <w:t>ict</w:t>
      </w:r>
      <w:r w:rsidRPr="003227E7">
        <w:rPr>
          <w:spacing w:val="6"/>
          <w:sz w:val="25"/>
          <w:szCs w:val="25"/>
        </w:rPr>
        <w:t xml:space="preserve"> </w:t>
      </w:r>
      <w:r w:rsidRPr="003227E7">
        <w:rPr>
          <w:sz w:val="25"/>
          <w:szCs w:val="25"/>
        </w:rPr>
        <w:t>in</w:t>
      </w:r>
      <w:r w:rsidRPr="003227E7">
        <w:rPr>
          <w:spacing w:val="9"/>
          <w:sz w:val="25"/>
          <w:szCs w:val="25"/>
        </w:rPr>
        <w:t xml:space="preserve"> </w:t>
      </w:r>
      <w:r w:rsidRPr="003227E7">
        <w:rPr>
          <w:sz w:val="25"/>
          <w:szCs w:val="25"/>
        </w:rPr>
        <w:t xml:space="preserve">which </w:t>
      </w:r>
      <w:r w:rsidRPr="003227E7">
        <w:rPr>
          <w:spacing w:val="-1"/>
          <w:sz w:val="25"/>
          <w:szCs w:val="25"/>
        </w:rPr>
        <w:t>s</w:t>
      </w:r>
      <w:r w:rsidRPr="003227E7">
        <w:rPr>
          <w:sz w:val="25"/>
          <w:szCs w:val="25"/>
        </w:rPr>
        <w:t>uch la</w:t>
      </w:r>
      <w:r w:rsidRPr="003227E7">
        <w:rPr>
          <w:spacing w:val="2"/>
          <w:sz w:val="25"/>
          <w:szCs w:val="25"/>
        </w:rPr>
        <w:t>n</w:t>
      </w:r>
      <w:r w:rsidRPr="003227E7">
        <w:rPr>
          <w:sz w:val="25"/>
          <w:szCs w:val="25"/>
        </w:rPr>
        <w:t>d</w:t>
      </w:r>
      <w:r w:rsidRPr="003227E7">
        <w:rPr>
          <w:spacing w:val="4"/>
          <w:sz w:val="25"/>
          <w:szCs w:val="25"/>
        </w:rPr>
        <w:t xml:space="preserve"> </w:t>
      </w:r>
      <w:r w:rsidRPr="003227E7">
        <w:rPr>
          <w:sz w:val="25"/>
          <w:szCs w:val="25"/>
        </w:rPr>
        <w:t>or</w:t>
      </w:r>
      <w:r w:rsidRPr="003227E7">
        <w:rPr>
          <w:spacing w:val="4"/>
          <w:sz w:val="25"/>
          <w:szCs w:val="25"/>
        </w:rPr>
        <w:t xml:space="preserve"> </w:t>
      </w:r>
      <w:r w:rsidRPr="003227E7">
        <w:rPr>
          <w:spacing w:val="-1"/>
          <w:sz w:val="25"/>
          <w:szCs w:val="25"/>
        </w:rPr>
        <w:t>s</w:t>
      </w:r>
      <w:r w:rsidRPr="003227E7">
        <w:rPr>
          <w:sz w:val="25"/>
          <w:szCs w:val="25"/>
        </w:rPr>
        <w:t>t</w:t>
      </w:r>
      <w:r w:rsidRPr="003227E7">
        <w:rPr>
          <w:spacing w:val="1"/>
          <w:sz w:val="25"/>
          <w:szCs w:val="25"/>
        </w:rPr>
        <w:t>r</w:t>
      </w:r>
      <w:r w:rsidRPr="003227E7">
        <w:rPr>
          <w:sz w:val="25"/>
          <w:szCs w:val="25"/>
        </w:rPr>
        <w:t>ucture</w:t>
      </w:r>
      <w:r w:rsidRPr="003227E7">
        <w:rPr>
          <w:spacing w:val="1"/>
          <w:sz w:val="25"/>
          <w:szCs w:val="25"/>
        </w:rPr>
        <w:t xml:space="preserve"> </w:t>
      </w:r>
      <w:r w:rsidRPr="003227E7">
        <w:rPr>
          <w:spacing w:val="2"/>
          <w:sz w:val="25"/>
          <w:szCs w:val="25"/>
        </w:rPr>
        <w:t>i</w:t>
      </w:r>
      <w:r w:rsidRPr="003227E7">
        <w:rPr>
          <w:sz w:val="25"/>
          <w:szCs w:val="25"/>
        </w:rPr>
        <w:t>s</w:t>
      </w:r>
      <w:r w:rsidRPr="003227E7">
        <w:rPr>
          <w:spacing w:val="6"/>
          <w:sz w:val="25"/>
          <w:szCs w:val="25"/>
        </w:rPr>
        <w:t xml:space="preserve"> </w:t>
      </w:r>
      <w:r w:rsidRPr="003227E7">
        <w:rPr>
          <w:spacing w:val="-1"/>
          <w:sz w:val="25"/>
          <w:szCs w:val="25"/>
        </w:rPr>
        <w:t>s</w:t>
      </w:r>
      <w:r w:rsidRPr="003227E7">
        <w:rPr>
          <w:sz w:val="25"/>
          <w:szCs w:val="25"/>
        </w:rPr>
        <w:t>it</w:t>
      </w:r>
      <w:r w:rsidRPr="003227E7">
        <w:rPr>
          <w:spacing w:val="2"/>
          <w:sz w:val="25"/>
          <w:szCs w:val="25"/>
        </w:rPr>
        <w:t>u</w:t>
      </w:r>
      <w:r w:rsidR="00EB4413" w:rsidRPr="003227E7">
        <w:rPr>
          <w:sz w:val="25"/>
          <w:szCs w:val="25"/>
        </w:rPr>
        <w:t>ated;</w:t>
      </w:r>
      <w:r w:rsidRPr="003227E7">
        <w:rPr>
          <w:sz w:val="25"/>
          <w:szCs w:val="25"/>
        </w:rPr>
        <w:t xml:space="preserve"> </w:t>
      </w:r>
      <w:r w:rsidRPr="003227E7">
        <w:rPr>
          <w:color w:val="FF0000"/>
          <w:sz w:val="24"/>
          <w:szCs w:val="24"/>
        </w:rPr>
        <w:t>providi</w:t>
      </w:r>
      <w:r w:rsidRPr="003227E7">
        <w:rPr>
          <w:color w:val="FF0000"/>
          <w:spacing w:val="2"/>
          <w:sz w:val="24"/>
          <w:szCs w:val="24"/>
        </w:rPr>
        <w:t>n</w:t>
      </w:r>
      <w:r w:rsidRPr="003227E7">
        <w:rPr>
          <w:color w:val="FF0000"/>
          <w:sz w:val="24"/>
          <w:szCs w:val="24"/>
        </w:rPr>
        <w:t>g</w:t>
      </w:r>
      <w:r w:rsidRPr="003227E7">
        <w:rPr>
          <w:color w:val="FF0000"/>
          <w:spacing w:val="4"/>
          <w:sz w:val="24"/>
          <w:szCs w:val="24"/>
        </w:rPr>
        <w:t xml:space="preserve"> </w:t>
      </w:r>
      <w:r w:rsidRPr="003227E7">
        <w:rPr>
          <w:color w:val="FF0000"/>
          <w:sz w:val="24"/>
          <w:szCs w:val="24"/>
        </w:rPr>
        <w:t>th</w:t>
      </w:r>
      <w:r w:rsidRPr="003227E7">
        <w:rPr>
          <w:color w:val="FF0000"/>
          <w:spacing w:val="2"/>
          <w:sz w:val="24"/>
          <w:szCs w:val="24"/>
        </w:rPr>
        <w:t>a</w:t>
      </w:r>
      <w:r w:rsidRPr="003227E7">
        <w:rPr>
          <w:color w:val="FF0000"/>
          <w:sz w:val="24"/>
          <w:szCs w:val="24"/>
        </w:rPr>
        <w:t>t</w:t>
      </w:r>
      <w:r w:rsidRPr="003227E7">
        <w:rPr>
          <w:color w:val="FF0000"/>
          <w:spacing w:val="6"/>
          <w:sz w:val="24"/>
          <w:szCs w:val="24"/>
        </w:rPr>
        <w:t xml:space="preserve"> </w:t>
      </w:r>
      <w:r w:rsidRPr="003227E7">
        <w:rPr>
          <w:color w:val="FF0000"/>
          <w:sz w:val="24"/>
          <w:szCs w:val="24"/>
        </w:rPr>
        <w:t>s</w:t>
      </w:r>
      <w:r w:rsidRPr="003227E7">
        <w:rPr>
          <w:color w:val="FF0000"/>
          <w:spacing w:val="-1"/>
          <w:sz w:val="24"/>
          <w:szCs w:val="24"/>
        </w:rPr>
        <w:t>a</w:t>
      </w:r>
      <w:r w:rsidRPr="003227E7">
        <w:rPr>
          <w:color w:val="FF0000"/>
          <w:sz w:val="24"/>
          <w:szCs w:val="24"/>
        </w:rPr>
        <w:t>id</w:t>
      </w:r>
      <w:r w:rsidRPr="003227E7">
        <w:rPr>
          <w:color w:val="FF0000"/>
          <w:spacing w:val="6"/>
          <w:sz w:val="24"/>
          <w:szCs w:val="24"/>
        </w:rPr>
        <w:t xml:space="preserve"> </w:t>
      </w:r>
      <w:r w:rsidRPr="003227E7">
        <w:rPr>
          <w:color w:val="FF0000"/>
          <w:sz w:val="24"/>
          <w:szCs w:val="24"/>
        </w:rPr>
        <w:t>land</w:t>
      </w:r>
      <w:r w:rsidRPr="003227E7">
        <w:rPr>
          <w:color w:val="FF0000"/>
          <w:spacing w:val="5"/>
          <w:sz w:val="24"/>
          <w:szCs w:val="24"/>
        </w:rPr>
        <w:t xml:space="preserve"> </w:t>
      </w:r>
      <w:r w:rsidRPr="003227E7">
        <w:rPr>
          <w:color w:val="FF0000"/>
          <w:spacing w:val="-1"/>
          <w:sz w:val="24"/>
          <w:szCs w:val="24"/>
        </w:rPr>
        <w:t>a</w:t>
      </w:r>
      <w:r w:rsidRPr="003227E7">
        <w:rPr>
          <w:color w:val="FF0000"/>
          <w:sz w:val="24"/>
          <w:szCs w:val="24"/>
        </w:rPr>
        <w:t>nd</w:t>
      </w:r>
      <w:r w:rsidRPr="003227E7">
        <w:rPr>
          <w:color w:val="FF0000"/>
          <w:spacing w:val="6"/>
          <w:sz w:val="24"/>
          <w:szCs w:val="24"/>
        </w:rPr>
        <w:t xml:space="preserve"> </w:t>
      </w:r>
      <w:r w:rsidRPr="003227E7">
        <w:rPr>
          <w:color w:val="FF0000"/>
          <w:sz w:val="24"/>
          <w:szCs w:val="24"/>
        </w:rPr>
        <w:t>str</w:t>
      </w:r>
      <w:r w:rsidRPr="003227E7">
        <w:rPr>
          <w:color w:val="FF0000"/>
          <w:spacing w:val="2"/>
          <w:sz w:val="24"/>
          <w:szCs w:val="24"/>
        </w:rPr>
        <w:t>u</w:t>
      </w:r>
      <w:r w:rsidRPr="003227E7">
        <w:rPr>
          <w:color w:val="FF0000"/>
          <w:spacing w:val="-1"/>
          <w:sz w:val="24"/>
          <w:szCs w:val="24"/>
        </w:rPr>
        <w:t>c</w:t>
      </w:r>
      <w:r w:rsidRPr="003227E7">
        <w:rPr>
          <w:color w:val="FF0000"/>
          <w:sz w:val="24"/>
          <w:szCs w:val="24"/>
        </w:rPr>
        <w:t>tur</w:t>
      </w:r>
      <w:r w:rsidRPr="003227E7">
        <w:rPr>
          <w:color w:val="FF0000"/>
          <w:spacing w:val="1"/>
          <w:sz w:val="24"/>
          <w:szCs w:val="24"/>
        </w:rPr>
        <w:t>e</w:t>
      </w:r>
      <w:r w:rsidRPr="003227E7">
        <w:rPr>
          <w:color w:val="FF0000"/>
          <w:sz w:val="24"/>
          <w:szCs w:val="24"/>
        </w:rPr>
        <w:t>s</w:t>
      </w:r>
      <w:r w:rsidRPr="003227E7">
        <w:rPr>
          <w:color w:val="FF0000"/>
          <w:spacing w:val="6"/>
          <w:sz w:val="24"/>
          <w:szCs w:val="24"/>
        </w:rPr>
        <w:t xml:space="preserve"> </w:t>
      </w:r>
      <w:r w:rsidRPr="003227E7">
        <w:rPr>
          <w:color w:val="FF0000"/>
          <w:sz w:val="24"/>
          <w:szCs w:val="24"/>
        </w:rPr>
        <w:t>ful</w:t>
      </w:r>
      <w:r w:rsidRPr="003227E7">
        <w:rPr>
          <w:color w:val="FF0000"/>
          <w:spacing w:val="2"/>
          <w:sz w:val="24"/>
          <w:szCs w:val="24"/>
        </w:rPr>
        <w:t>l</w:t>
      </w:r>
      <w:r w:rsidRPr="003227E7">
        <w:rPr>
          <w:color w:val="FF0000"/>
          <w:sz w:val="24"/>
          <w:szCs w:val="24"/>
        </w:rPr>
        <w:t xml:space="preserve">y </w:t>
      </w:r>
      <w:r w:rsidRPr="003227E7">
        <w:rPr>
          <w:color w:val="FF0000"/>
          <w:spacing w:val="-1"/>
          <w:sz w:val="24"/>
          <w:szCs w:val="24"/>
        </w:rPr>
        <w:t>c</w:t>
      </w:r>
      <w:r w:rsidRPr="003227E7">
        <w:rPr>
          <w:color w:val="FF0000"/>
          <w:sz w:val="24"/>
          <w:szCs w:val="24"/>
        </w:rPr>
        <w:t>omp</w:t>
      </w:r>
      <w:r w:rsidRPr="003227E7">
        <w:rPr>
          <w:color w:val="FF0000"/>
          <w:spacing w:val="3"/>
          <w:sz w:val="24"/>
          <w:szCs w:val="24"/>
        </w:rPr>
        <w:t>l</w:t>
      </w:r>
      <w:r w:rsidRPr="003227E7">
        <w:rPr>
          <w:color w:val="FF0000"/>
          <w:sz w:val="24"/>
          <w:szCs w:val="24"/>
        </w:rPr>
        <w:t>y with</w:t>
      </w:r>
      <w:r w:rsidRPr="003227E7">
        <w:rPr>
          <w:color w:val="FF0000"/>
          <w:spacing w:val="5"/>
          <w:sz w:val="24"/>
          <w:szCs w:val="24"/>
        </w:rPr>
        <w:t xml:space="preserve"> </w:t>
      </w:r>
      <w:r w:rsidRPr="003227E7">
        <w:rPr>
          <w:color w:val="FF0000"/>
          <w:sz w:val="24"/>
          <w:szCs w:val="24"/>
        </w:rPr>
        <w:t>the</w:t>
      </w:r>
      <w:r w:rsidRPr="003227E7">
        <w:rPr>
          <w:color w:val="FF0000"/>
          <w:spacing w:val="4"/>
          <w:sz w:val="24"/>
          <w:szCs w:val="24"/>
        </w:rPr>
        <w:t xml:space="preserve"> </w:t>
      </w:r>
      <w:r w:rsidRPr="003227E7">
        <w:rPr>
          <w:color w:val="FF0000"/>
          <w:sz w:val="24"/>
          <w:szCs w:val="24"/>
        </w:rPr>
        <w:t>stand</w:t>
      </w:r>
      <w:r w:rsidRPr="003227E7">
        <w:rPr>
          <w:color w:val="FF0000"/>
          <w:spacing w:val="-1"/>
          <w:sz w:val="24"/>
          <w:szCs w:val="24"/>
        </w:rPr>
        <w:t>a</w:t>
      </w:r>
      <w:r w:rsidRPr="003227E7">
        <w:rPr>
          <w:color w:val="FF0000"/>
          <w:spacing w:val="1"/>
          <w:sz w:val="24"/>
          <w:szCs w:val="24"/>
        </w:rPr>
        <w:t>r</w:t>
      </w:r>
      <w:r w:rsidRPr="003227E7">
        <w:rPr>
          <w:color w:val="FF0000"/>
          <w:sz w:val="24"/>
          <w:szCs w:val="24"/>
        </w:rPr>
        <w:t>ds</w:t>
      </w:r>
      <w:r w:rsidRPr="003227E7">
        <w:rPr>
          <w:color w:val="FF0000"/>
          <w:spacing w:val="5"/>
          <w:sz w:val="24"/>
          <w:szCs w:val="24"/>
        </w:rPr>
        <w:t xml:space="preserve"> </w:t>
      </w:r>
      <w:r w:rsidRPr="003227E7">
        <w:rPr>
          <w:color w:val="FF0000"/>
          <w:sz w:val="24"/>
          <w:szCs w:val="24"/>
        </w:rPr>
        <w:t>of</w:t>
      </w:r>
      <w:r w:rsidRPr="003227E7">
        <w:rPr>
          <w:color w:val="FF0000"/>
          <w:spacing w:val="4"/>
          <w:sz w:val="24"/>
          <w:szCs w:val="24"/>
        </w:rPr>
        <w:t xml:space="preserve"> </w:t>
      </w:r>
      <w:r w:rsidRPr="003227E7">
        <w:rPr>
          <w:color w:val="FF0000"/>
          <w:spacing w:val="1"/>
          <w:sz w:val="24"/>
          <w:szCs w:val="24"/>
        </w:rPr>
        <w:t>P</w:t>
      </w:r>
      <w:r w:rsidRPr="003227E7">
        <w:rPr>
          <w:color w:val="FF0000"/>
          <w:spacing w:val="-1"/>
          <w:sz w:val="24"/>
          <w:szCs w:val="24"/>
        </w:rPr>
        <w:t>a</w:t>
      </w:r>
      <w:r w:rsidRPr="003227E7">
        <w:rPr>
          <w:color w:val="FF0000"/>
          <w:sz w:val="24"/>
          <w:szCs w:val="24"/>
        </w:rPr>
        <w:t>ra</w:t>
      </w:r>
      <w:r w:rsidRPr="003227E7">
        <w:rPr>
          <w:color w:val="FF0000"/>
          <w:spacing w:val="-2"/>
          <w:sz w:val="24"/>
          <w:szCs w:val="24"/>
        </w:rPr>
        <w:t>g</w:t>
      </w:r>
      <w:r w:rsidRPr="003227E7">
        <w:rPr>
          <w:color w:val="FF0000"/>
          <w:sz w:val="24"/>
          <w:szCs w:val="24"/>
        </w:rPr>
        <w:t>r</w:t>
      </w:r>
      <w:r w:rsidRPr="003227E7">
        <w:rPr>
          <w:color w:val="FF0000"/>
          <w:spacing w:val="-2"/>
          <w:sz w:val="24"/>
          <w:szCs w:val="24"/>
        </w:rPr>
        <w:t>a</w:t>
      </w:r>
      <w:r w:rsidRPr="003227E7">
        <w:rPr>
          <w:color w:val="FF0000"/>
          <w:sz w:val="24"/>
          <w:szCs w:val="24"/>
        </w:rPr>
        <w:t>ph</w:t>
      </w:r>
      <w:r w:rsidRPr="003227E7">
        <w:rPr>
          <w:color w:val="FF0000"/>
          <w:spacing w:val="5"/>
          <w:sz w:val="24"/>
          <w:szCs w:val="24"/>
        </w:rPr>
        <w:t xml:space="preserve"> </w:t>
      </w:r>
      <w:r w:rsidRPr="003227E7">
        <w:rPr>
          <w:color w:val="FF0000"/>
          <w:sz w:val="24"/>
          <w:szCs w:val="24"/>
        </w:rPr>
        <w:t>60.3</w:t>
      </w:r>
      <w:r w:rsidRPr="003227E7">
        <w:rPr>
          <w:color w:val="FF0000"/>
          <w:spacing w:val="1"/>
          <w:sz w:val="24"/>
          <w:szCs w:val="24"/>
        </w:rPr>
        <w:t>(</w:t>
      </w:r>
      <w:r w:rsidRPr="003227E7">
        <w:rPr>
          <w:color w:val="FF0000"/>
          <w:spacing w:val="-1"/>
          <w:sz w:val="24"/>
          <w:szCs w:val="24"/>
        </w:rPr>
        <w:t>e</w:t>
      </w:r>
      <w:r w:rsidRPr="003227E7">
        <w:rPr>
          <w:color w:val="FF0000"/>
          <w:sz w:val="24"/>
          <w:szCs w:val="24"/>
        </w:rPr>
        <w:t>)</w:t>
      </w:r>
      <w:r w:rsidRPr="003227E7">
        <w:rPr>
          <w:color w:val="FF0000"/>
          <w:spacing w:val="7"/>
          <w:sz w:val="24"/>
          <w:szCs w:val="24"/>
        </w:rPr>
        <w:t xml:space="preserve"> </w:t>
      </w:r>
      <w:r w:rsidRPr="003227E7">
        <w:rPr>
          <w:color w:val="FF0000"/>
          <w:sz w:val="24"/>
          <w:szCs w:val="24"/>
        </w:rPr>
        <w:t>of</w:t>
      </w:r>
      <w:r w:rsidRPr="003227E7">
        <w:rPr>
          <w:color w:val="FF0000"/>
          <w:spacing w:val="4"/>
          <w:sz w:val="24"/>
          <w:szCs w:val="24"/>
        </w:rPr>
        <w:t xml:space="preserve"> </w:t>
      </w:r>
      <w:r w:rsidRPr="003227E7">
        <w:rPr>
          <w:color w:val="FF0000"/>
          <w:sz w:val="24"/>
          <w:szCs w:val="24"/>
        </w:rPr>
        <w:t>the</w:t>
      </w:r>
      <w:r w:rsidRPr="003227E7">
        <w:rPr>
          <w:color w:val="FF0000"/>
          <w:spacing w:val="4"/>
          <w:sz w:val="24"/>
          <w:szCs w:val="24"/>
        </w:rPr>
        <w:t xml:space="preserve"> </w:t>
      </w:r>
      <w:r w:rsidRPr="003227E7">
        <w:rPr>
          <w:color w:val="FF0000"/>
          <w:sz w:val="24"/>
          <w:szCs w:val="24"/>
        </w:rPr>
        <w:t>NF</w:t>
      </w:r>
      <w:r w:rsidRPr="003227E7">
        <w:rPr>
          <w:color w:val="FF0000"/>
          <w:spacing w:val="-3"/>
          <w:sz w:val="24"/>
          <w:szCs w:val="24"/>
        </w:rPr>
        <w:t>I</w:t>
      </w:r>
      <w:r w:rsidRPr="003227E7">
        <w:rPr>
          <w:color w:val="FF0000"/>
          <w:sz w:val="24"/>
          <w:szCs w:val="24"/>
        </w:rPr>
        <w:t>P</w:t>
      </w:r>
      <w:r w:rsidRPr="003227E7">
        <w:rPr>
          <w:color w:val="FF0000"/>
          <w:spacing w:val="6"/>
          <w:sz w:val="24"/>
          <w:szCs w:val="24"/>
        </w:rPr>
        <w:t xml:space="preserve"> </w:t>
      </w:r>
      <w:r w:rsidRPr="003227E7">
        <w:rPr>
          <w:color w:val="FF0000"/>
          <w:sz w:val="24"/>
          <w:szCs w:val="24"/>
        </w:rPr>
        <w:t>re</w:t>
      </w:r>
      <w:r w:rsidRPr="003227E7">
        <w:rPr>
          <w:color w:val="FF0000"/>
          <w:spacing w:val="-2"/>
          <w:sz w:val="24"/>
          <w:szCs w:val="24"/>
        </w:rPr>
        <w:t>g</w:t>
      </w:r>
      <w:r w:rsidRPr="003227E7">
        <w:rPr>
          <w:color w:val="FF0000"/>
          <w:sz w:val="24"/>
          <w:szCs w:val="24"/>
        </w:rPr>
        <w:t>u</w:t>
      </w:r>
      <w:r w:rsidRPr="003227E7">
        <w:rPr>
          <w:color w:val="FF0000"/>
          <w:spacing w:val="3"/>
          <w:sz w:val="24"/>
          <w:szCs w:val="24"/>
        </w:rPr>
        <w:t>l</w:t>
      </w:r>
      <w:r w:rsidRPr="003227E7">
        <w:rPr>
          <w:color w:val="FF0000"/>
          <w:spacing w:val="-1"/>
          <w:sz w:val="24"/>
          <w:szCs w:val="24"/>
        </w:rPr>
        <w:t>a</w:t>
      </w:r>
      <w:r w:rsidRPr="003227E7">
        <w:rPr>
          <w:color w:val="FF0000"/>
          <w:sz w:val="24"/>
          <w:szCs w:val="24"/>
        </w:rPr>
        <w:t>t</w:t>
      </w:r>
      <w:r w:rsidRPr="003227E7">
        <w:rPr>
          <w:color w:val="FF0000"/>
          <w:spacing w:val="1"/>
          <w:sz w:val="24"/>
          <w:szCs w:val="24"/>
        </w:rPr>
        <w:t>i</w:t>
      </w:r>
      <w:r w:rsidRPr="003227E7">
        <w:rPr>
          <w:color w:val="FF0000"/>
          <w:sz w:val="24"/>
          <w:szCs w:val="24"/>
        </w:rPr>
        <w:t>ons</w:t>
      </w:r>
      <w:r w:rsidRPr="003227E7">
        <w:rPr>
          <w:color w:val="FF0000"/>
          <w:spacing w:val="12"/>
          <w:sz w:val="24"/>
          <w:szCs w:val="24"/>
        </w:rPr>
        <w:t xml:space="preserve"> </w:t>
      </w:r>
      <w:r w:rsidRPr="003227E7">
        <w:rPr>
          <w:color w:val="FF0000"/>
          <w:spacing w:val="-1"/>
          <w:sz w:val="24"/>
          <w:szCs w:val="24"/>
        </w:rPr>
        <w:t>a</w:t>
      </w:r>
      <w:r w:rsidRPr="003227E7">
        <w:rPr>
          <w:color w:val="FF0000"/>
          <w:sz w:val="24"/>
          <w:szCs w:val="24"/>
        </w:rPr>
        <w:t>nd</w:t>
      </w:r>
      <w:r w:rsidRPr="003227E7">
        <w:rPr>
          <w:color w:val="FF0000"/>
          <w:spacing w:val="5"/>
          <w:sz w:val="24"/>
          <w:szCs w:val="24"/>
        </w:rPr>
        <w:t xml:space="preserve"> </w:t>
      </w:r>
      <w:r w:rsidRPr="003227E7">
        <w:rPr>
          <w:color w:val="FF0000"/>
          <w:spacing w:val="-1"/>
          <w:sz w:val="24"/>
          <w:szCs w:val="24"/>
        </w:rPr>
        <w:t>a</w:t>
      </w:r>
      <w:r w:rsidRPr="003227E7">
        <w:rPr>
          <w:color w:val="FF0000"/>
          <w:sz w:val="24"/>
          <w:szCs w:val="24"/>
        </w:rPr>
        <w:t>s othe</w:t>
      </w:r>
      <w:r w:rsidRPr="003227E7">
        <w:rPr>
          <w:color w:val="FF0000"/>
          <w:spacing w:val="-1"/>
          <w:sz w:val="24"/>
          <w:szCs w:val="24"/>
        </w:rPr>
        <w:t>r</w:t>
      </w:r>
      <w:r w:rsidRPr="003227E7">
        <w:rPr>
          <w:color w:val="FF0000"/>
          <w:sz w:val="24"/>
          <w:szCs w:val="24"/>
        </w:rPr>
        <w:t>wise</w:t>
      </w:r>
      <w:r w:rsidRPr="003227E7">
        <w:rPr>
          <w:color w:val="FF0000"/>
          <w:spacing w:val="1"/>
          <w:sz w:val="24"/>
          <w:szCs w:val="24"/>
        </w:rPr>
        <w:t xml:space="preserve"> </w:t>
      </w:r>
      <w:r w:rsidRPr="003227E7">
        <w:rPr>
          <w:color w:val="FF0000"/>
          <w:sz w:val="24"/>
          <w:szCs w:val="24"/>
        </w:rPr>
        <w:t>provid</w:t>
      </w:r>
      <w:r w:rsidRPr="003227E7">
        <w:rPr>
          <w:color w:val="FF0000"/>
          <w:spacing w:val="-1"/>
          <w:sz w:val="24"/>
          <w:szCs w:val="24"/>
        </w:rPr>
        <w:t>e</w:t>
      </w:r>
      <w:r w:rsidRPr="003227E7">
        <w:rPr>
          <w:color w:val="FF0000"/>
          <w:sz w:val="24"/>
          <w:szCs w:val="24"/>
        </w:rPr>
        <w:t>d</w:t>
      </w:r>
      <w:r w:rsidRPr="003227E7">
        <w:rPr>
          <w:color w:val="FF0000"/>
          <w:spacing w:val="2"/>
          <w:sz w:val="24"/>
          <w:szCs w:val="24"/>
        </w:rPr>
        <w:t xml:space="preserve"> </w:t>
      </w:r>
      <w:r w:rsidRPr="003227E7">
        <w:rPr>
          <w:color w:val="FF0000"/>
          <w:sz w:val="24"/>
          <w:szCs w:val="24"/>
        </w:rPr>
        <w:t>in</w:t>
      </w:r>
      <w:r w:rsidRPr="003227E7">
        <w:rPr>
          <w:color w:val="FF0000"/>
          <w:spacing w:val="2"/>
          <w:sz w:val="24"/>
          <w:szCs w:val="24"/>
        </w:rPr>
        <w:t xml:space="preserve"> </w:t>
      </w:r>
      <w:r w:rsidRPr="003227E7">
        <w:rPr>
          <w:color w:val="FF0000"/>
          <w:sz w:val="24"/>
          <w:szCs w:val="24"/>
        </w:rPr>
        <w:t>the</w:t>
      </w:r>
      <w:r w:rsidRPr="003227E7">
        <w:rPr>
          <w:color w:val="FF0000"/>
          <w:spacing w:val="1"/>
          <w:sz w:val="24"/>
          <w:szCs w:val="24"/>
        </w:rPr>
        <w:t xml:space="preserve"> </w:t>
      </w:r>
      <w:r w:rsidRPr="003227E7">
        <w:rPr>
          <w:color w:val="FF0000"/>
          <w:sz w:val="24"/>
          <w:szCs w:val="24"/>
        </w:rPr>
        <w:t>M</w:t>
      </w:r>
      <w:r w:rsidRPr="003227E7">
        <w:rPr>
          <w:color w:val="FF0000"/>
          <w:spacing w:val="-1"/>
          <w:sz w:val="24"/>
          <w:szCs w:val="24"/>
        </w:rPr>
        <w:t>a</w:t>
      </w:r>
      <w:r w:rsidRPr="003227E7">
        <w:rPr>
          <w:color w:val="FF0000"/>
          <w:sz w:val="24"/>
          <w:szCs w:val="24"/>
        </w:rPr>
        <w:t>ssa</w:t>
      </w:r>
      <w:r w:rsidRPr="003227E7">
        <w:rPr>
          <w:color w:val="FF0000"/>
          <w:spacing w:val="-1"/>
          <w:sz w:val="24"/>
          <w:szCs w:val="24"/>
        </w:rPr>
        <w:t>c</w:t>
      </w:r>
      <w:r w:rsidRPr="003227E7">
        <w:rPr>
          <w:color w:val="FF0000"/>
          <w:sz w:val="24"/>
          <w:szCs w:val="24"/>
        </w:rPr>
        <w:t>hus</w:t>
      </w:r>
      <w:r w:rsidRPr="003227E7">
        <w:rPr>
          <w:color w:val="FF0000"/>
          <w:spacing w:val="-1"/>
          <w:sz w:val="24"/>
          <w:szCs w:val="24"/>
        </w:rPr>
        <w:t>e</w:t>
      </w:r>
      <w:r w:rsidRPr="003227E7">
        <w:rPr>
          <w:color w:val="FF0000"/>
          <w:sz w:val="24"/>
          <w:szCs w:val="24"/>
        </w:rPr>
        <w:t>t</w:t>
      </w:r>
      <w:r w:rsidRPr="003227E7">
        <w:rPr>
          <w:color w:val="FF0000"/>
          <w:spacing w:val="1"/>
          <w:sz w:val="24"/>
          <w:szCs w:val="24"/>
        </w:rPr>
        <w:t>t</w:t>
      </w:r>
      <w:r w:rsidRPr="003227E7">
        <w:rPr>
          <w:color w:val="FF0000"/>
          <w:sz w:val="24"/>
          <w:szCs w:val="24"/>
        </w:rPr>
        <w:t>s</w:t>
      </w:r>
      <w:r w:rsidRPr="003227E7">
        <w:rPr>
          <w:color w:val="FF0000"/>
          <w:spacing w:val="2"/>
          <w:sz w:val="24"/>
          <w:szCs w:val="24"/>
        </w:rPr>
        <w:t xml:space="preserve"> </w:t>
      </w:r>
      <w:r w:rsidRPr="003227E7">
        <w:rPr>
          <w:color w:val="FF0000"/>
          <w:spacing w:val="1"/>
          <w:sz w:val="24"/>
          <w:szCs w:val="24"/>
        </w:rPr>
        <w:t>S</w:t>
      </w:r>
      <w:r w:rsidRPr="003227E7">
        <w:rPr>
          <w:color w:val="FF0000"/>
          <w:sz w:val="24"/>
          <w:szCs w:val="24"/>
        </w:rPr>
        <w:t>tate</w:t>
      </w:r>
      <w:r w:rsidRPr="003227E7">
        <w:rPr>
          <w:color w:val="FF0000"/>
          <w:spacing w:val="1"/>
          <w:sz w:val="24"/>
          <w:szCs w:val="24"/>
        </w:rPr>
        <w:t xml:space="preserve"> </w:t>
      </w:r>
      <w:r w:rsidRPr="003227E7">
        <w:rPr>
          <w:color w:val="FF0000"/>
          <w:sz w:val="24"/>
          <w:szCs w:val="24"/>
        </w:rPr>
        <w:t>Bui</w:t>
      </w:r>
      <w:r w:rsidRPr="003227E7">
        <w:rPr>
          <w:color w:val="FF0000"/>
          <w:spacing w:val="1"/>
          <w:sz w:val="24"/>
          <w:szCs w:val="24"/>
        </w:rPr>
        <w:t>l</w:t>
      </w:r>
      <w:r w:rsidRPr="003227E7">
        <w:rPr>
          <w:color w:val="FF0000"/>
          <w:sz w:val="24"/>
          <w:szCs w:val="24"/>
        </w:rPr>
        <w:t>ding Code</w:t>
      </w:r>
      <w:r w:rsidRPr="003227E7">
        <w:rPr>
          <w:color w:val="FF0000"/>
          <w:spacing w:val="1"/>
          <w:sz w:val="24"/>
          <w:szCs w:val="24"/>
        </w:rPr>
        <w:t xml:space="preserve"> </w:t>
      </w:r>
      <w:r w:rsidRPr="003227E7">
        <w:rPr>
          <w:color w:val="FF0000"/>
          <w:sz w:val="24"/>
          <w:szCs w:val="24"/>
        </w:rPr>
        <w:t>(780</w:t>
      </w:r>
      <w:r w:rsidRPr="003227E7">
        <w:rPr>
          <w:color w:val="FF0000"/>
          <w:spacing w:val="1"/>
          <w:sz w:val="24"/>
          <w:szCs w:val="24"/>
        </w:rPr>
        <w:t xml:space="preserve"> </w:t>
      </w:r>
      <w:r w:rsidRPr="003227E7">
        <w:rPr>
          <w:color w:val="FF0000"/>
          <w:sz w:val="24"/>
          <w:szCs w:val="24"/>
        </w:rPr>
        <w:t>CM</w:t>
      </w:r>
      <w:r w:rsidRPr="003227E7">
        <w:rPr>
          <w:color w:val="FF0000"/>
          <w:spacing w:val="-1"/>
          <w:sz w:val="24"/>
          <w:szCs w:val="24"/>
        </w:rPr>
        <w:t>R</w:t>
      </w:r>
      <w:r w:rsidRPr="003227E7">
        <w:rPr>
          <w:color w:val="FF0000"/>
          <w:sz w:val="24"/>
          <w:szCs w:val="24"/>
        </w:rPr>
        <w:t>),</w:t>
      </w:r>
      <w:r w:rsidRPr="003227E7">
        <w:rPr>
          <w:color w:val="FF0000"/>
          <w:spacing w:val="1"/>
          <w:sz w:val="24"/>
          <w:szCs w:val="24"/>
        </w:rPr>
        <w:t xml:space="preserve"> </w:t>
      </w:r>
      <w:r w:rsidRPr="003227E7">
        <w:rPr>
          <w:color w:val="FF0000"/>
          <w:sz w:val="24"/>
          <w:szCs w:val="24"/>
        </w:rPr>
        <w:t xml:space="preserve">The </w:t>
      </w:r>
      <w:r w:rsidRPr="003227E7">
        <w:rPr>
          <w:color w:val="FF0000"/>
          <w:spacing w:val="1"/>
          <w:sz w:val="24"/>
          <w:szCs w:val="24"/>
        </w:rPr>
        <w:t>W</w:t>
      </w:r>
      <w:r w:rsidRPr="003227E7">
        <w:rPr>
          <w:color w:val="FF0000"/>
          <w:spacing w:val="-1"/>
          <w:sz w:val="24"/>
          <w:szCs w:val="24"/>
        </w:rPr>
        <w:t>e</w:t>
      </w:r>
      <w:r w:rsidRPr="003227E7">
        <w:rPr>
          <w:color w:val="FF0000"/>
          <w:sz w:val="24"/>
          <w:szCs w:val="24"/>
        </w:rPr>
        <w:t>t</w:t>
      </w:r>
      <w:r w:rsidRPr="003227E7">
        <w:rPr>
          <w:color w:val="FF0000"/>
          <w:spacing w:val="1"/>
          <w:sz w:val="24"/>
          <w:szCs w:val="24"/>
        </w:rPr>
        <w:t>l</w:t>
      </w:r>
      <w:r w:rsidRPr="003227E7">
        <w:rPr>
          <w:color w:val="FF0000"/>
          <w:spacing w:val="-1"/>
          <w:sz w:val="24"/>
          <w:szCs w:val="24"/>
        </w:rPr>
        <w:t>a</w:t>
      </w:r>
      <w:r w:rsidRPr="003227E7">
        <w:rPr>
          <w:color w:val="FF0000"/>
          <w:sz w:val="24"/>
          <w:szCs w:val="24"/>
        </w:rPr>
        <w:t xml:space="preserve">nd </w:t>
      </w:r>
      <w:r w:rsidRPr="003227E7">
        <w:rPr>
          <w:color w:val="FF0000"/>
          <w:spacing w:val="1"/>
          <w:sz w:val="24"/>
          <w:szCs w:val="24"/>
        </w:rPr>
        <w:t>P</w:t>
      </w:r>
      <w:r w:rsidRPr="003227E7">
        <w:rPr>
          <w:color w:val="FF0000"/>
          <w:sz w:val="24"/>
          <w:szCs w:val="24"/>
        </w:rPr>
        <w:t>rot</w:t>
      </w:r>
      <w:r w:rsidRPr="003227E7">
        <w:rPr>
          <w:color w:val="FF0000"/>
          <w:spacing w:val="-1"/>
          <w:sz w:val="24"/>
          <w:szCs w:val="24"/>
        </w:rPr>
        <w:t>ec</w:t>
      </w:r>
      <w:r w:rsidRPr="003227E7">
        <w:rPr>
          <w:color w:val="FF0000"/>
          <w:sz w:val="24"/>
          <w:szCs w:val="24"/>
        </w:rPr>
        <w:t>t</w:t>
      </w:r>
      <w:r w:rsidRPr="003227E7">
        <w:rPr>
          <w:color w:val="FF0000"/>
          <w:spacing w:val="1"/>
          <w:sz w:val="24"/>
          <w:szCs w:val="24"/>
        </w:rPr>
        <w:t>i</w:t>
      </w:r>
      <w:r w:rsidRPr="003227E7">
        <w:rPr>
          <w:color w:val="FF0000"/>
          <w:sz w:val="24"/>
          <w:szCs w:val="24"/>
        </w:rPr>
        <w:t>on A</w:t>
      </w:r>
      <w:r w:rsidRPr="003227E7">
        <w:rPr>
          <w:color w:val="FF0000"/>
          <w:spacing w:val="-1"/>
          <w:sz w:val="24"/>
          <w:szCs w:val="24"/>
        </w:rPr>
        <w:t>c</w:t>
      </w:r>
      <w:r w:rsidRPr="003227E7">
        <w:rPr>
          <w:color w:val="FF0000"/>
          <w:sz w:val="24"/>
          <w:szCs w:val="24"/>
        </w:rPr>
        <w:t xml:space="preserve">t </w:t>
      </w:r>
      <w:r w:rsidRPr="003227E7">
        <w:rPr>
          <w:color w:val="FF0000"/>
          <w:spacing w:val="2"/>
          <w:sz w:val="24"/>
          <w:szCs w:val="24"/>
        </w:rPr>
        <w:t>(</w:t>
      </w:r>
      <w:r w:rsidRPr="003227E7">
        <w:rPr>
          <w:color w:val="FF0000"/>
          <w:sz w:val="24"/>
          <w:szCs w:val="24"/>
        </w:rPr>
        <w:t>310 CMR</w:t>
      </w:r>
      <w:r w:rsidRPr="003227E7">
        <w:rPr>
          <w:color w:val="FF0000"/>
          <w:spacing w:val="1"/>
          <w:sz w:val="24"/>
          <w:szCs w:val="24"/>
        </w:rPr>
        <w:t xml:space="preserve"> </w:t>
      </w:r>
      <w:r w:rsidRPr="003227E7">
        <w:rPr>
          <w:color w:val="FF0000"/>
          <w:sz w:val="24"/>
          <w:szCs w:val="24"/>
        </w:rPr>
        <w:t>10.00)</w:t>
      </w:r>
      <w:r w:rsidRPr="003227E7">
        <w:rPr>
          <w:color w:val="FF0000"/>
          <w:spacing w:val="-1"/>
          <w:sz w:val="24"/>
          <w:szCs w:val="24"/>
        </w:rPr>
        <w:t xml:space="preserve"> a</w:t>
      </w:r>
      <w:r w:rsidRPr="003227E7">
        <w:rPr>
          <w:color w:val="FF0000"/>
          <w:sz w:val="24"/>
          <w:szCs w:val="24"/>
        </w:rPr>
        <w:t>nd The</w:t>
      </w:r>
      <w:r w:rsidRPr="003227E7">
        <w:rPr>
          <w:color w:val="FF0000"/>
          <w:spacing w:val="1"/>
          <w:sz w:val="24"/>
          <w:szCs w:val="24"/>
        </w:rPr>
        <w:t xml:space="preserve"> S</w:t>
      </w:r>
      <w:r w:rsidRPr="003227E7">
        <w:rPr>
          <w:color w:val="FF0000"/>
          <w:sz w:val="24"/>
          <w:szCs w:val="24"/>
        </w:rPr>
        <w:t>tate</w:t>
      </w:r>
      <w:r w:rsidRPr="003227E7">
        <w:rPr>
          <w:color w:val="FF0000"/>
          <w:spacing w:val="-1"/>
          <w:sz w:val="24"/>
          <w:szCs w:val="24"/>
        </w:rPr>
        <w:t xml:space="preserve"> </w:t>
      </w:r>
      <w:r w:rsidRPr="003227E7">
        <w:rPr>
          <w:color w:val="FF0000"/>
          <w:spacing w:val="1"/>
          <w:sz w:val="24"/>
          <w:szCs w:val="24"/>
        </w:rPr>
        <w:t>S</w:t>
      </w:r>
      <w:r w:rsidRPr="003227E7">
        <w:rPr>
          <w:color w:val="FF0000"/>
          <w:spacing w:val="-1"/>
          <w:sz w:val="24"/>
          <w:szCs w:val="24"/>
        </w:rPr>
        <w:t>a</w:t>
      </w:r>
      <w:r w:rsidRPr="003227E7">
        <w:rPr>
          <w:color w:val="FF0000"/>
          <w:sz w:val="24"/>
          <w:szCs w:val="24"/>
        </w:rPr>
        <w:t>ni</w:t>
      </w:r>
      <w:r w:rsidRPr="003227E7">
        <w:rPr>
          <w:color w:val="FF0000"/>
          <w:spacing w:val="1"/>
          <w:sz w:val="24"/>
          <w:szCs w:val="24"/>
        </w:rPr>
        <w:t>t</w:t>
      </w:r>
      <w:r w:rsidRPr="003227E7">
        <w:rPr>
          <w:color w:val="FF0000"/>
          <w:spacing w:val="-1"/>
          <w:sz w:val="24"/>
          <w:szCs w:val="24"/>
        </w:rPr>
        <w:t>a</w:t>
      </w:r>
      <w:r w:rsidRPr="003227E7">
        <w:rPr>
          <w:color w:val="FF0000"/>
          <w:spacing w:val="4"/>
          <w:sz w:val="24"/>
          <w:szCs w:val="24"/>
        </w:rPr>
        <w:t>r</w:t>
      </w:r>
      <w:r w:rsidRPr="003227E7">
        <w:rPr>
          <w:color w:val="FF0000"/>
          <w:sz w:val="24"/>
          <w:szCs w:val="24"/>
        </w:rPr>
        <w:t>y</w:t>
      </w:r>
      <w:r w:rsidRPr="003227E7">
        <w:rPr>
          <w:color w:val="FF0000"/>
          <w:spacing w:val="-5"/>
          <w:sz w:val="24"/>
          <w:szCs w:val="24"/>
        </w:rPr>
        <w:t xml:space="preserve"> </w:t>
      </w:r>
      <w:r w:rsidRPr="003227E7">
        <w:rPr>
          <w:color w:val="FF0000"/>
          <w:sz w:val="24"/>
          <w:szCs w:val="24"/>
        </w:rPr>
        <w:t>Code</w:t>
      </w:r>
      <w:r w:rsidRPr="003227E7">
        <w:rPr>
          <w:color w:val="FF0000"/>
          <w:spacing w:val="-1"/>
          <w:sz w:val="24"/>
          <w:szCs w:val="24"/>
        </w:rPr>
        <w:t xml:space="preserve"> </w:t>
      </w:r>
      <w:r w:rsidRPr="003227E7">
        <w:rPr>
          <w:color w:val="FF0000"/>
          <w:sz w:val="24"/>
          <w:szCs w:val="24"/>
        </w:rPr>
        <w:t>(</w:t>
      </w:r>
      <w:r w:rsidRPr="003227E7">
        <w:rPr>
          <w:color w:val="FF0000"/>
          <w:spacing w:val="-1"/>
          <w:sz w:val="24"/>
          <w:szCs w:val="24"/>
        </w:rPr>
        <w:t>T</w:t>
      </w:r>
      <w:r w:rsidRPr="003227E7">
        <w:rPr>
          <w:color w:val="FF0000"/>
          <w:spacing w:val="3"/>
          <w:sz w:val="24"/>
          <w:szCs w:val="24"/>
        </w:rPr>
        <w:t>i</w:t>
      </w:r>
      <w:r w:rsidRPr="003227E7">
        <w:rPr>
          <w:color w:val="FF0000"/>
          <w:sz w:val="24"/>
          <w:szCs w:val="24"/>
        </w:rPr>
        <w:t>t</w:t>
      </w:r>
      <w:r w:rsidRPr="003227E7">
        <w:rPr>
          <w:color w:val="FF0000"/>
          <w:spacing w:val="1"/>
          <w:sz w:val="24"/>
          <w:szCs w:val="24"/>
        </w:rPr>
        <w:t>l</w:t>
      </w:r>
      <w:r w:rsidRPr="003227E7">
        <w:rPr>
          <w:color w:val="FF0000"/>
          <w:sz w:val="24"/>
          <w:szCs w:val="24"/>
        </w:rPr>
        <w:t>e</w:t>
      </w:r>
      <w:r w:rsidRPr="003227E7">
        <w:rPr>
          <w:color w:val="FF0000"/>
          <w:spacing w:val="-1"/>
          <w:sz w:val="24"/>
          <w:szCs w:val="24"/>
        </w:rPr>
        <w:t xml:space="preserve"> </w:t>
      </w:r>
      <w:r w:rsidRPr="003227E7">
        <w:rPr>
          <w:color w:val="FF0000"/>
          <w:sz w:val="24"/>
          <w:szCs w:val="24"/>
        </w:rPr>
        <w:t>5</w:t>
      </w:r>
      <w:r w:rsidRPr="003227E7">
        <w:rPr>
          <w:color w:val="FF0000"/>
          <w:spacing w:val="2"/>
          <w:sz w:val="24"/>
          <w:szCs w:val="24"/>
        </w:rPr>
        <w:t>)</w:t>
      </w:r>
      <w:r w:rsidRPr="003227E7">
        <w:rPr>
          <w:color w:val="FF0000"/>
          <w:sz w:val="24"/>
          <w:szCs w:val="24"/>
        </w:rPr>
        <w:t>.</w:t>
      </w:r>
    </w:p>
    <w:p w14:paraId="1695593C" w14:textId="77777777" w:rsidR="003227E7" w:rsidRPr="003227E7" w:rsidRDefault="003227E7" w:rsidP="003227E7">
      <w:pPr>
        <w:pStyle w:val="ListParagraph"/>
        <w:ind w:left="1180" w:right="75"/>
        <w:jc w:val="both"/>
        <w:rPr>
          <w:color w:val="FF0000"/>
          <w:sz w:val="24"/>
          <w:szCs w:val="24"/>
        </w:rPr>
      </w:pPr>
    </w:p>
    <w:p w14:paraId="7A8D20B8" w14:textId="77777777" w:rsidR="003227E7" w:rsidRDefault="00BA4731" w:rsidP="003227E7">
      <w:pPr>
        <w:pStyle w:val="ListParagraph"/>
        <w:numPr>
          <w:ilvl w:val="0"/>
          <w:numId w:val="2"/>
        </w:numPr>
        <w:ind w:right="75"/>
        <w:jc w:val="both"/>
        <w:rPr>
          <w:sz w:val="24"/>
          <w:szCs w:val="24"/>
        </w:rPr>
      </w:pPr>
      <w:r w:rsidRPr="003227E7">
        <w:rPr>
          <w:spacing w:val="-5"/>
          <w:sz w:val="24"/>
          <w:szCs w:val="24"/>
        </w:rPr>
        <w:lastRenderedPageBreak/>
        <w:t>I</w:t>
      </w:r>
      <w:r w:rsidRPr="003227E7">
        <w:rPr>
          <w:sz w:val="24"/>
          <w:szCs w:val="24"/>
        </w:rPr>
        <w:t>n</w:t>
      </w:r>
      <w:r w:rsidRPr="003227E7">
        <w:rPr>
          <w:spacing w:val="3"/>
          <w:sz w:val="24"/>
          <w:szCs w:val="24"/>
        </w:rPr>
        <w:t xml:space="preserve"> </w:t>
      </w:r>
      <w:r w:rsidRPr="003227E7">
        <w:rPr>
          <w:sz w:val="24"/>
          <w:szCs w:val="24"/>
        </w:rPr>
        <w:t>the</w:t>
      </w:r>
      <w:r w:rsidRPr="003227E7">
        <w:rPr>
          <w:spacing w:val="1"/>
          <w:sz w:val="24"/>
          <w:szCs w:val="24"/>
        </w:rPr>
        <w:t xml:space="preserve"> </w:t>
      </w:r>
      <w:r w:rsidRPr="003227E7">
        <w:rPr>
          <w:spacing w:val="-1"/>
          <w:sz w:val="24"/>
          <w:szCs w:val="24"/>
        </w:rPr>
        <w:t>F</w:t>
      </w:r>
      <w:r w:rsidRPr="003227E7">
        <w:rPr>
          <w:sz w:val="24"/>
          <w:szCs w:val="24"/>
        </w:rPr>
        <w:t>lood</w:t>
      </w:r>
      <w:r w:rsidRPr="003227E7">
        <w:rPr>
          <w:spacing w:val="2"/>
          <w:sz w:val="24"/>
          <w:szCs w:val="24"/>
        </w:rPr>
        <w:t xml:space="preserve"> </w:t>
      </w:r>
      <w:r w:rsidRPr="003227E7">
        <w:rPr>
          <w:spacing w:val="1"/>
          <w:sz w:val="24"/>
          <w:szCs w:val="24"/>
        </w:rPr>
        <w:t>P</w:t>
      </w:r>
      <w:r w:rsidRPr="003227E7">
        <w:rPr>
          <w:sz w:val="24"/>
          <w:szCs w:val="24"/>
        </w:rPr>
        <w:t>lain</w:t>
      </w:r>
      <w:r w:rsidRPr="003227E7">
        <w:rPr>
          <w:spacing w:val="1"/>
          <w:sz w:val="24"/>
          <w:szCs w:val="24"/>
        </w:rPr>
        <w:t xml:space="preserve"> </w:t>
      </w:r>
      <w:r w:rsidRPr="003227E7">
        <w:rPr>
          <w:sz w:val="24"/>
          <w:szCs w:val="24"/>
        </w:rPr>
        <w:t>Di</w:t>
      </w:r>
      <w:r w:rsidRPr="003227E7">
        <w:rPr>
          <w:spacing w:val="2"/>
          <w:sz w:val="24"/>
          <w:szCs w:val="24"/>
        </w:rPr>
        <w:t>s</w:t>
      </w:r>
      <w:r w:rsidRPr="003227E7">
        <w:rPr>
          <w:sz w:val="24"/>
          <w:szCs w:val="24"/>
        </w:rPr>
        <w:t>tri</w:t>
      </w:r>
      <w:r w:rsidRPr="003227E7">
        <w:rPr>
          <w:spacing w:val="-1"/>
          <w:sz w:val="24"/>
          <w:szCs w:val="24"/>
        </w:rPr>
        <w:t>c</w:t>
      </w:r>
      <w:r w:rsidRPr="003227E7">
        <w:rPr>
          <w:sz w:val="24"/>
          <w:szCs w:val="24"/>
        </w:rPr>
        <w:t>t,</w:t>
      </w:r>
      <w:r w:rsidRPr="003227E7">
        <w:rPr>
          <w:spacing w:val="2"/>
          <w:sz w:val="24"/>
          <w:szCs w:val="24"/>
        </w:rPr>
        <w:t xml:space="preserve"> </w:t>
      </w:r>
      <w:r w:rsidRPr="003227E7">
        <w:rPr>
          <w:sz w:val="24"/>
          <w:szCs w:val="24"/>
        </w:rPr>
        <w:t>no</w:t>
      </w:r>
      <w:r w:rsidRPr="003227E7">
        <w:rPr>
          <w:spacing w:val="1"/>
          <w:sz w:val="24"/>
          <w:szCs w:val="24"/>
        </w:rPr>
        <w:t xml:space="preserve"> </w:t>
      </w:r>
      <w:r w:rsidRPr="003227E7">
        <w:rPr>
          <w:sz w:val="24"/>
          <w:szCs w:val="24"/>
        </w:rPr>
        <w:t>n</w:t>
      </w:r>
      <w:r w:rsidRPr="003227E7">
        <w:rPr>
          <w:spacing w:val="-1"/>
          <w:sz w:val="24"/>
          <w:szCs w:val="24"/>
        </w:rPr>
        <w:t>e</w:t>
      </w:r>
      <w:r w:rsidRPr="003227E7">
        <w:rPr>
          <w:sz w:val="24"/>
          <w:szCs w:val="24"/>
        </w:rPr>
        <w:t>w</w:t>
      </w:r>
      <w:r w:rsidRPr="003227E7">
        <w:rPr>
          <w:spacing w:val="3"/>
          <w:sz w:val="24"/>
          <w:szCs w:val="24"/>
        </w:rPr>
        <w:t xml:space="preserve"> </w:t>
      </w:r>
      <w:r w:rsidRPr="003227E7">
        <w:rPr>
          <w:spacing w:val="-1"/>
          <w:sz w:val="24"/>
          <w:szCs w:val="24"/>
        </w:rPr>
        <w:t>c</w:t>
      </w:r>
      <w:r w:rsidRPr="003227E7">
        <w:rPr>
          <w:sz w:val="24"/>
          <w:szCs w:val="24"/>
        </w:rPr>
        <w:t>onstru</w:t>
      </w:r>
      <w:r w:rsidRPr="003227E7">
        <w:rPr>
          <w:spacing w:val="-2"/>
          <w:sz w:val="24"/>
          <w:szCs w:val="24"/>
        </w:rPr>
        <w:t>c</w:t>
      </w:r>
      <w:r w:rsidRPr="003227E7">
        <w:rPr>
          <w:sz w:val="24"/>
          <w:szCs w:val="24"/>
        </w:rPr>
        <w:t>t</w:t>
      </w:r>
      <w:r w:rsidRPr="003227E7">
        <w:rPr>
          <w:spacing w:val="1"/>
          <w:sz w:val="24"/>
          <w:szCs w:val="24"/>
        </w:rPr>
        <w:t>i</w:t>
      </w:r>
      <w:r w:rsidRPr="003227E7">
        <w:rPr>
          <w:spacing w:val="2"/>
          <w:sz w:val="24"/>
          <w:szCs w:val="24"/>
        </w:rPr>
        <w:t>o</w:t>
      </w:r>
      <w:r w:rsidRPr="003227E7">
        <w:rPr>
          <w:sz w:val="24"/>
          <w:szCs w:val="24"/>
        </w:rPr>
        <w:t>n</w:t>
      </w:r>
      <w:r w:rsidRPr="003227E7">
        <w:rPr>
          <w:spacing w:val="1"/>
          <w:sz w:val="24"/>
          <w:szCs w:val="24"/>
        </w:rPr>
        <w:t xml:space="preserve"> </w:t>
      </w:r>
      <w:r w:rsidRPr="003227E7">
        <w:rPr>
          <w:sz w:val="24"/>
          <w:szCs w:val="24"/>
        </w:rPr>
        <w:t>of bui</w:t>
      </w:r>
      <w:r w:rsidRPr="003227E7">
        <w:rPr>
          <w:spacing w:val="1"/>
          <w:sz w:val="24"/>
          <w:szCs w:val="24"/>
        </w:rPr>
        <w:t>l</w:t>
      </w:r>
      <w:r w:rsidRPr="003227E7">
        <w:rPr>
          <w:sz w:val="24"/>
          <w:szCs w:val="24"/>
        </w:rPr>
        <w:t>din</w:t>
      </w:r>
      <w:r w:rsidRPr="003227E7">
        <w:rPr>
          <w:spacing w:val="-2"/>
          <w:sz w:val="24"/>
          <w:szCs w:val="24"/>
        </w:rPr>
        <w:t>g</w:t>
      </w:r>
      <w:r w:rsidRPr="003227E7">
        <w:rPr>
          <w:sz w:val="24"/>
          <w:szCs w:val="24"/>
        </w:rPr>
        <w:t>s,</w:t>
      </w:r>
      <w:r w:rsidRPr="003227E7">
        <w:rPr>
          <w:spacing w:val="1"/>
          <w:sz w:val="24"/>
          <w:szCs w:val="24"/>
        </w:rPr>
        <w:t xml:space="preserve"> </w:t>
      </w:r>
      <w:r w:rsidRPr="003227E7">
        <w:rPr>
          <w:sz w:val="24"/>
          <w:szCs w:val="24"/>
        </w:rPr>
        <w:t>nor</w:t>
      </w:r>
      <w:r w:rsidRPr="003227E7">
        <w:rPr>
          <w:spacing w:val="3"/>
          <w:sz w:val="24"/>
          <w:szCs w:val="24"/>
        </w:rPr>
        <w:t xml:space="preserve"> </w:t>
      </w:r>
      <w:r w:rsidRPr="003227E7">
        <w:rPr>
          <w:sz w:val="24"/>
          <w:szCs w:val="24"/>
        </w:rPr>
        <w:t>sub</w:t>
      </w:r>
      <w:r w:rsidRPr="003227E7">
        <w:rPr>
          <w:spacing w:val="3"/>
          <w:sz w:val="24"/>
          <w:szCs w:val="24"/>
        </w:rPr>
        <w:t>s</w:t>
      </w:r>
      <w:r w:rsidR="003227E7">
        <w:rPr>
          <w:sz w:val="24"/>
          <w:szCs w:val="24"/>
        </w:rPr>
        <w:t>tantial</w:t>
      </w:r>
    </w:p>
    <w:p w14:paraId="132D2F74" w14:textId="77777777" w:rsidR="00FA426F" w:rsidRPr="003227E7" w:rsidRDefault="00BA4731" w:rsidP="003227E7">
      <w:pPr>
        <w:pStyle w:val="ListParagraph"/>
        <w:ind w:left="1180" w:right="75"/>
        <w:jc w:val="both"/>
        <w:rPr>
          <w:sz w:val="24"/>
          <w:szCs w:val="24"/>
        </w:rPr>
      </w:pPr>
      <w:r w:rsidRPr="003227E7">
        <w:rPr>
          <w:sz w:val="24"/>
          <w:szCs w:val="24"/>
        </w:rPr>
        <w:t>i</w:t>
      </w:r>
      <w:r w:rsidRPr="003227E7">
        <w:rPr>
          <w:spacing w:val="1"/>
          <w:sz w:val="24"/>
          <w:szCs w:val="24"/>
        </w:rPr>
        <w:t>m</w:t>
      </w:r>
      <w:r w:rsidRPr="003227E7">
        <w:rPr>
          <w:sz w:val="24"/>
          <w:szCs w:val="24"/>
        </w:rPr>
        <w:t>prov</w:t>
      </w:r>
      <w:r w:rsidRPr="003227E7">
        <w:rPr>
          <w:spacing w:val="-2"/>
          <w:sz w:val="24"/>
          <w:szCs w:val="24"/>
        </w:rPr>
        <w:t>e</w:t>
      </w:r>
      <w:r w:rsidRPr="003227E7">
        <w:rPr>
          <w:sz w:val="24"/>
          <w:szCs w:val="24"/>
        </w:rPr>
        <w:t>ments</w:t>
      </w:r>
      <w:r w:rsidRPr="003227E7">
        <w:rPr>
          <w:spacing w:val="3"/>
          <w:sz w:val="24"/>
          <w:szCs w:val="24"/>
        </w:rPr>
        <w:t xml:space="preserve"> </w:t>
      </w:r>
      <w:r w:rsidRPr="003227E7">
        <w:rPr>
          <w:sz w:val="24"/>
          <w:szCs w:val="24"/>
        </w:rPr>
        <w:t>to</w:t>
      </w:r>
      <w:r w:rsidRPr="003227E7">
        <w:rPr>
          <w:spacing w:val="3"/>
          <w:sz w:val="24"/>
          <w:szCs w:val="24"/>
        </w:rPr>
        <w:t xml:space="preserve"> </w:t>
      </w:r>
      <w:r w:rsidRPr="003227E7">
        <w:rPr>
          <w:sz w:val="24"/>
          <w:szCs w:val="24"/>
        </w:rPr>
        <w:t>or</w:t>
      </w:r>
      <w:r w:rsidRPr="003227E7">
        <w:rPr>
          <w:spacing w:val="4"/>
          <w:sz w:val="24"/>
          <w:szCs w:val="24"/>
        </w:rPr>
        <w:t xml:space="preserve"> </w:t>
      </w:r>
      <w:r w:rsidRPr="003227E7">
        <w:rPr>
          <w:sz w:val="24"/>
          <w:szCs w:val="24"/>
        </w:rPr>
        <w:t>r</w:t>
      </w:r>
      <w:r w:rsidRPr="003227E7">
        <w:rPr>
          <w:spacing w:val="-2"/>
          <w:sz w:val="24"/>
          <w:szCs w:val="24"/>
        </w:rPr>
        <w:t>e</w:t>
      </w:r>
      <w:r w:rsidRPr="003227E7">
        <w:rPr>
          <w:sz w:val="24"/>
          <w:szCs w:val="24"/>
        </w:rPr>
        <w:t>lo</w:t>
      </w:r>
      <w:r w:rsidRPr="003227E7">
        <w:rPr>
          <w:spacing w:val="2"/>
          <w:sz w:val="24"/>
          <w:szCs w:val="24"/>
        </w:rPr>
        <w:t>c</w:t>
      </w:r>
      <w:r w:rsidRPr="003227E7">
        <w:rPr>
          <w:spacing w:val="-1"/>
          <w:sz w:val="24"/>
          <w:szCs w:val="24"/>
        </w:rPr>
        <w:t>a</w:t>
      </w:r>
      <w:r w:rsidRPr="003227E7">
        <w:rPr>
          <w:sz w:val="24"/>
          <w:szCs w:val="24"/>
        </w:rPr>
        <w:t>t</w:t>
      </w:r>
      <w:r w:rsidRPr="003227E7">
        <w:rPr>
          <w:spacing w:val="1"/>
          <w:sz w:val="24"/>
          <w:szCs w:val="24"/>
        </w:rPr>
        <w:t>i</w:t>
      </w:r>
      <w:r w:rsidRPr="003227E7">
        <w:rPr>
          <w:sz w:val="24"/>
          <w:szCs w:val="24"/>
        </w:rPr>
        <w:t>on</w:t>
      </w:r>
      <w:r w:rsidRPr="003227E7">
        <w:rPr>
          <w:spacing w:val="2"/>
          <w:sz w:val="24"/>
          <w:szCs w:val="24"/>
        </w:rPr>
        <w:t xml:space="preserve"> </w:t>
      </w:r>
      <w:r w:rsidRPr="003227E7">
        <w:rPr>
          <w:sz w:val="24"/>
          <w:szCs w:val="24"/>
        </w:rPr>
        <w:t>of</w:t>
      </w:r>
      <w:r w:rsidRPr="003227E7">
        <w:rPr>
          <w:spacing w:val="2"/>
          <w:sz w:val="24"/>
          <w:szCs w:val="24"/>
        </w:rPr>
        <w:t xml:space="preserve"> </w:t>
      </w:r>
      <w:r w:rsidRPr="003227E7">
        <w:rPr>
          <w:spacing w:val="-1"/>
          <w:sz w:val="24"/>
          <w:szCs w:val="24"/>
        </w:rPr>
        <w:t>e</w:t>
      </w:r>
      <w:r w:rsidRPr="003227E7">
        <w:rPr>
          <w:spacing w:val="2"/>
          <w:sz w:val="24"/>
          <w:szCs w:val="24"/>
        </w:rPr>
        <w:t>x</w:t>
      </w:r>
      <w:r w:rsidRPr="003227E7">
        <w:rPr>
          <w:sz w:val="24"/>
          <w:szCs w:val="24"/>
        </w:rPr>
        <w:t>is</w:t>
      </w:r>
      <w:r w:rsidRPr="003227E7">
        <w:rPr>
          <w:spacing w:val="1"/>
          <w:sz w:val="24"/>
          <w:szCs w:val="24"/>
        </w:rPr>
        <w:t>t</w:t>
      </w:r>
      <w:r w:rsidRPr="003227E7">
        <w:rPr>
          <w:sz w:val="24"/>
          <w:szCs w:val="24"/>
        </w:rPr>
        <w:t>ing bui</w:t>
      </w:r>
      <w:r w:rsidRPr="003227E7">
        <w:rPr>
          <w:spacing w:val="1"/>
          <w:sz w:val="24"/>
          <w:szCs w:val="24"/>
        </w:rPr>
        <w:t>l</w:t>
      </w:r>
      <w:r w:rsidRPr="003227E7">
        <w:rPr>
          <w:sz w:val="24"/>
          <w:szCs w:val="24"/>
        </w:rPr>
        <w:t>dings</w:t>
      </w:r>
      <w:r w:rsidRPr="003227E7">
        <w:rPr>
          <w:spacing w:val="3"/>
          <w:sz w:val="24"/>
          <w:szCs w:val="24"/>
        </w:rPr>
        <w:t xml:space="preserve"> </w:t>
      </w:r>
      <w:r w:rsidRPr="003227E7">
        <w:rPr>
          <w:sz w:val="24"/>
          <w:szCs w:val="24"/>
        </w:rPr>
        <w:t>sh</w:t>
      </w:r>
      <w:r w:rsidRPr="003227E7">
        <w:rPr>
          <w:spacing w:val="-1"/>
          <w:sz w:val="24"/>
          <w:szCs w:val="24"/>
        </w:rPr>
        <w:t>a</w:t>
      </w:r>
      <w:r w:rsidRPr="003227E7">
        <w:rPr>
          <w:sz w:val="24"/>
          <w:szCs w:val="24"/>
        </w:rPr>
        <w:t>ll</w:t>
      </w:r>
      <w:r w:rsidRPr="003227E7">
        <w:rPr>
          <w:spacing w:val="3"/>
          <w:sz w:val="24"/>
          <w:szCs w:val="24"/>
        </w:rPr>
        <w:t xml:space="preserve"> </w:t>
      </w:r>
      <w:r w:rsidRPr="003227E7">
        <w:rPr>
          <w:sz w:val="24"/>
          <w:szCs w:val="24"/>
        </w:rPr>
        <w:t>be</w:t>
      </w:r>
      <w:r w:rsidRPr="003227E7">
        <w:rPr>
          <w:spacing w:val="1"/>
          <w:sz w:val="24"/>
          <w:szCs w:val="24"/>
        </w:rPr>
        <w:t xml:space="preserve"> </w:t>
      </w:r>
      <w:r w:rsidRPr="003227E7">
        <w:rPr>
          <w:sz w:val="24"/>
          <w:szCs w:val="24"/>
        </w:rPr>
        <w:t>un</w:t>
      </w:r>
      <w:r w:rsidRPr="003227E7">
        <w:rPr>
          <w:spacing w:val="2"/>
          <w:sz w:val="24"/>
          <w:szCs w:val="24"/>
        </w:rPr>
        <w:t>d</w:t>
      </w:r>
      <w:r w:rsidRPr="003227E7">
        <w:rPr>
          <w:spacing w:val="-1"/>
          <w:sz w:val="24"/>
          <w:szCs w:val="24"/>
        </w:rPr>
        <w:t>e</w:t>
      </w:r>
      <w:r w:rsidRPr="003227E7">
        <w:rPr>
          <w:sz w:val="24"/>
          <w:szCs w:val="24"/>
        </w:rPr>
        <w:t>rt</w:t>
      </w:r>
      <w:r w:rsidRPr="003227E7">
        <w:rPr>
          <w:spacing w:val="-1"/>
          <w:sz w:val="24"/>
          <w:szCs w:val="24"/>
        </w:rPr>
        <w:t>a</w:t>
      </w:r>
      <w:r w:rsidRPr="003227E7">
        <w:rPr>
          <w:spacing w:val="2"/>
          <w:sz w:val="24"/>
          <w:szCs w:val="24"/>
        </w:rPr>
        <w:t>k</w:t>
      </w:r>
      <w:r w:rsidRPr="003227E7">
        <w:rPr>
          <w:spacing w:val="-1"/>
          <w:sz w:val="24"/>
          <w:szCs w:val="24"/>
        </w:rPr>
        <w:t>e</w:t>
      </w:r>
      <w:r w:rsidRPr="003227E7">
        <w:rPr>
          <w:sz w:val="24"/>
          <w:szCs w:val="24"/>
        </w:rPr>
        <w:t>n</w:t>
      </w:r>
      <w:r w:rsidRPr="003227E7">
        <w:rPr>
          <w:spacing w:val="2"/>
          <w:sz w:val="24"/>
          <w:szCs w:val="24"/>
        </w:rPr>
        <w:t xml:space="preserve"> </w:t>
      </w:r>
      <w:r w:rsidRPr="003227E7">
        <w:rPr>
          <w:spacing w:val="-1"/>
          <w:sz w:val="24"/>
          <w:szCs w:val="24"/>
        </w:rPr>
        <w:t>e</w:t>
      </w:r>
      <w:r w:rsidRPr="003227E7">
        <w:rPr>
          <w:spacing w:val="2"/>
          <w:sz w:val="24"/>
          <w:szCs w:val="24"/>
        </w:rPr>
        <w:t>x</w:t>
      </w:r>
      <w:r w:rsidRPr="003227E7">
        <w:rPr>
          <w:spacing w:val="1"/>
          <w:sz w:val="24"/>
          <w:szCs w:val="24"/>
        </w:rPr>
        <w:t>c</w:t>
      </w:r>
      <w:r w:rsidRPr="003227E7">
        <w:rPr>
          <w:spacing w:val="-1"/>
          <w:sz w:val="24"/>
          <w:szCs w:val="24"/>
        </w:rPr>
        <w:t>e</w:t>
      </w:r>
      <w:r w:rsidRPr="003227E7">
        <w:rPr>
          <w:sz w:val="24"/>
          <w:szCs w:val="24"/>
        </w:rPr>
        <w:t>pt</w:t>
      </w:r>
      <w:r w:rsidRPr="003227E7">
        <w:rPr>
          <w:spacing w:val="3"/>
          <w:sz w:val="24"/>
          <w:szCs w:val="24"/>
        </w:rPr>
        <w:t xml:space="preserve"> </w:t>
      </w:r>
      <w:r w:rsidRPr="003227E7">
        <w:rPr>
          <w:spacing w:val="-1"/>
          <w:sz w:val="24"/>
          <w:szCs w:val="24"/>
        </w:rPr>
        <w:t>a</w:t>
      </w:r>
      <w:r w:rsidRPr="003227E7">
        <w:rPr>
          <w:sz w:val="24"/>
          <w:szCs w:val="24"/>
        </w:rPr>
        <w:t>s provid</w:t>
      </w:r>
      <w:r w:rsidRPr="003227E7">
        <w:rPr>
          <w:spacing w:val="-1"/>
          <w:sz w:val="24"/>
          <w:szCs w:val="24"/>
        </w:rPr>
        <w:t>e</w:t>
      </w:r>
      <w:r w:rsidRPr="003227E7">
        <w:rPr>
          <w:sz w:val="24"/>
          <w:szCs w:val="24"/>
        </w:rPr>
        <w:t xml:space="preserve">d in </w:t>
      </w:r>
      <w:r w:rsidRPr="003227E7">
        <w:rPr>
          <w:spacing w:val="1"/>
          <w:sz w:val="24"/>
          <w:szCs w:val="24"/>
        </w:rPr>
        <w:t>Se</w:t>
      </w:r>
      <w:r w:rsidRPr="003227E7">
        <w:rPr>
          <w:spacing w:val="-1"/>
          <w:sz w:val="24"/>
          <w:szCs w:val="24"/>
        </w:rPr>
        <w:t>c</w:t>
      </w:r>
      <w:r w:rsidRPr="003227E7">
        <w:rPr>
          <w:sz w:val="24"/>
          <w:szCs w:val="24"/>
        </w:rPr>
        <w:t>t</w:t>
      </w:r>
      <w:r w:rsidRPr="003227E7">
        <w:rPr>
          <w:spacing w:val="1"/>
          <w:sz w:val="24"/>
          <w:szCs w:val="24"/>
        </w:rPr>
        <w:t>i</w:t>
      </w:r>
      <w:r w:rsidRPr="003227E7">
        <w:rPr>
          <w:sz w:val="24"/>
          <w:szCs w:val="24"/>
        </w:rPr>
        <w:t>on</w:t>
      </w:r>
      <w:r w:rsidRPr="003227E7">
        <w:rPr>
          <w:spacing w:val="2"/>
          <w:sz w:val="24"/>
          <w:szCs w:val="24"/>
        </w:rPr>
        <w:t xml:space="preserve"> </w:t>
      </w:r>
      <w:r w:rsidRPr="003227E7">
        <w:rPr>
          <w:sz w:val="24"/>
          <w:szCs w:val="24"/>
        </w:rPr>
        <w:t>10.4 h</w:t>
      </w:r>
      <w:r w:rsidRPr="003227E7">
        <w:rPr>
          <w:spacing w:val="-1"/>
          <w:sz w:val="24"/>
          <w:szCs w:val="24"/>
        </w:rPr>
        <w:t>e</w:t>
      </w:r>
      <w:r w:rsidRPr="003227E7">
        <w:rPr>
          <w:spacing w:val="1"/>
          <w:sz w:val="24"/>
          <w:szCs w:val="24"/>
        </w:rPr>
        <w:t>r</w:t>
      </w:r>
      <w:r w:rsidRPr="003227E7">
        <w:rPr>
          <w:spacing w:val="-1"/>
          <w:sz w:val="24"/>
          <w:szCs w:val="24"/>
        </w:rPr>
        <w:t>e</w:t>
      </w:r>
      <w:r w:rsidRPr="003227E7">
        <w:rPr>
          <w:sz w:val="24"/>
          <w:szCs w:val="24"/>
        </w:rPr>
        <w:t>of.</w:t>
      </w:r>
      <w:r w:rsidRPr="003227E7">
        <w:rPr>
          <w:spacing w:val="2"/>
          <w:sz w:val="24"/>
          <w:szCs w:val="24"/>
        </w:rPr>
        <w:t xml:space="preserve"> </w:t>
      </w:r>
      <w:r w:rsidRPr="003227E7">
        <w:rPr>
          <w:i/>
          <w:color w:val="FF0000"/>
          <w:sz w:val="24"/>
          <w:szCs w:val="24"/>
        </w:rPr>
        <w:t>Substant</w:t>
      </w:r>
      <w:r w:rsidRPr="003227E7">
        <w:rPr>
          <w:i/>
          <w:color w:val="FF0000"/>
          <w:spacing w:val="3"/>
          <w:sz w:val="24"/>
          <w:szCs w:val="24"/>
        </w:rPr>
        <w:t>i</w:t>
      </w:r>
      <w:r w:rsidRPr="003227E7">
        <w:rPr>
          <w:i/>
          <w:color w:val="FF0000"/>
          <w:sz w:val="24"/>
          <w:szCs w:val="24"/>
        </w:rPr>
        <w:t>al impro</w:t>
      </w:r>
      <w:r w:rsidRPr="003227E7">
        <w:rPr>
          <w:i/>
          <w:color w:val="FF0000"/>
          <w:spacing w:val="-1"/>
          <w:sz w:val="24"/>
          <w:szCs w:val="24"/>
        </w:rPr>
        <w:t>ve</w:t>
      </w:r>
      <w:r w:rsidRPr="003227E7">
        <w:rPr>
          <w:i/>
          <w:color w:val="FF0000"/>
          <w:spacing w:val="2"/>
          <w:sz w:val="24"/>
          <w:szCs w:val="24"/>
        </w:rPr>
        <w:t>m</w:t>
      </w:r>
      <w:r w:rsidRPr="003227E7">
        <w:rPr>
          <w:i/>
          <w:color w:val="FF0000"/>
          <w:spacing w:val="-1"/>
          <w:sz w:val="24"/>
          <w:szCs w:val="24"/>
        </w:rPr>
        <w:t>e</w:t>
      </w:r>
      <w:r w:rsidRPr="003227E7">
        <w:rPr>
          <w:i/>
          <w:color w:val="FF0000"/>
          <w:sz w:val="24"/>
          <w:szCs w:val="24"/>
        </w:rPr>
        <w:t>nt</w:t>
      </w:r>
      <w:r w:rsidRPr="003227E7">
        <w:rPr>
          <w:i/>
          <w:color w:val="FF0000"/>
          <w:spacing w:val="2"/>
          <w:sz w:val="24"/>
          <w:szCs w:val="24"/>
        </w:rPr>
        <w:t xml:space="preserve"> </w:t>
      </w:r>
      <w:r w:rsidRPr="003227E7">
        <w:rPr>
          <w:color w:val="FF0000"/>
          <w:sz w:val="24"/>
          <w:szCs w:val="24"/>
        </w:rPr>
        <w:t>me</w:t>
      </w:r>
      <w:r w:rsidRPr="003227E7">
        <w:rPr>
          <w:color w:val="FF0000"/>
          <w:spacing w:val="-1"/>
          <w:sz w:val="24"/>
          <w:szCs w:val="24"/>
        </w:rPr>
        <w:t>a</w:t>
      </w:r>
      <w:r w:rsidRPr="003227E7">
        <w:rPr>
          <w:color w:val="FF0000"/>
          <w:spacing w:val="2"/>
          <w:sz w:val="24"/>
          <w:szCs w:val="24"/>
        </w:rPr>
        <w:t>n</w:t>
      </w:r>
      <w:r w:rsidRPr="003227E7">
        <w:rPr>
          <w:color w:val="FF0000"/>
          <w:sz w:val="24"/>
          <w:szCs w:val="24"/>
        </w:rPr>
        <w:t xml:space="preserve">s </w:t>
      </w:r>
      <w:r w:rsidRPr="003227E7">
        <w:rPr>
          <w:color w:val="FF0000"/>
          <w:spacing w:val="-1"/>
          <w:sz w:val="24"/>
          <w:szCs w:val="24"/>
        </w:rPr>
        <w:t>a</w:t>
      </w:r>
      <w:r w:rsidRPr="003227E7">
        <w:rPr>
          <w:color w:val="FF0000"/>
          <w:spacing w:val="5"/>
          <w:sz w:val="24"/>
          <w:szCs w:val="24"/>
        </w:rPr>
        <w:t>n</w:t>
      </w:r>
      <w:r w:rsidRPr="003227E7">
        <w:rPr>
          <w:color w:val="FF0000"/>
          <w:sz w:val="24"/>
          <w:szCs w:val="24"/>
        </w:rPr>
        <w:t>y r</w:t>
      </w:r>
      <w:r w:rsidRPr="003227E7">
        <w:rPr>
          <w:color w:val="FF0000"/>
          <w:spacing w:val="-2"/>
          <w:sz w:val="24"/>
          <w:szCs w:val="24"/>
        </w:rPr>
        <w:t>e</w:t>
      </w:r>
      <w:r w:rsidRPr="003227E7">
        <w:rPr>
          <w:color w:val="FF0000"/>
          <w:spacing w:val="-1"/>
          <w:sz w:val="24"/>
          <w:szCs w:val="24"/>
        </w:rPr>
        <w:t>c</w:t>
      </w:r>
      <w:r w:rsidRPr="003227E7">
        <w:rPr>
          <w:color w:val="FF0000"/>
          <w:sz w:val="24"/>
          <w:szCs w:val="24"/>
        </w:rPr>
        <w:t>onstru</w:t>
      </w:r>
      <w:r w:rsidRPr="003227E7">
        <w:rPr>
          <w:color w:val="FF0000"/>
          <w:spacing w:val="-2"/>
          <w:sz w:val="24"/>
          <w:szCs w:val="24"/>
        </w:rPr>
        <w:t>c</w:t>
      </w:r>
      <w:r w:rsidRPr="003227E7">
        <w:rPr>
          <w:color w:val="FF0000"/>
          <w:sz w:val="24"/>
          <w:szCs w:val="24"/>
        </w:rPr>
        <w:t>t</w:t>
      </w:r>
      <w:r w:rsidRPr="003227E7">
        <w:rPr>
          <w:color w:val="FF0000"/>
          <w:spacing w:val="1"/>
          <w:sz w:val="24"/>
          <w:szCs w:val="24"/>
        </w:rPr>
        <w:t>i</w:t>
      </w:r>
      <w:r w:rsidRPr="003227E7">
        <w:rPr>
          <w:color w:val="FF0000"/>
          <w:sz w:val="24"/>
          <w:szCs w:val="24"/>
        </w:rPr>
        <w:t>on,</w:t>
      </w:r>
      <w:r w:rsidRPr="003227E7">
        <w:rPr>
          <w:color w:val="FF0000"/>
          <w:spacing w:val="3"/>
          <w:sz w:val="24"/>
          <w:szCs w:val="24"/>
        </w:rPr>
        <w:t xml:space="preserve"> </w:t>
      </w:r>
      <w:r w:rsidRPr="003227E7">
        <w:rPr>
          <w:color w:val="FF0000"/>
          <w:sz w:val="24"/>
          <w:szCs w:val="24"/>
        </w:rPr>
        <w:t>r</w:t>
      </w:r>
      <w:r w:rsidRPr="003227E7">
        <w:rPr>
          <w:color w:val="FF0000"/>
          <w:spacing w:val="-2"/>
          <w:sz w:val="24"/>
          <w:szCs w:val="24"/>
        </w:rPr>
        <w:t>e</w:t>
      </w:r>
      <w:r w:rsidRPr="003227E7">
        <w:rPr>
          <w:color w:val="FF0000"/>
          <w:spacing w:val="2"/>
          <w:sz w:val="24"/>
          <w:szCs w:val="24"/>
        </w:rPr>
        <w:t>h</w:t>
      </w:r>
      <w:r w:rsidRPr="003227E7">
        <w:rPr>
          <w:color w:val="FF0000"/>
          <w:spacing w:val="-1"/>
          <w:sz w:val="24"/>
          <w:szCs w:val="24"/>
        </w:rPr>
        <w:t>a</w:t>
      </w:r>
      <w:r w:rsidRPr="003227E7">
        <w:rPr>
          <w:color w:val="FF0000"/>
          <w:sz w:val="24"/>
          <w:szCs w:val="24"/>
        </w:rPr>
        <w:t>bi</w:t>
      </w:r>
      <w:r w:rsidRPr="003227E7">
        <w:rPr>
          <w:color w:val="FF0000"/>
          <w:spacing w:val="1"/>
          <w:sz w:val="24"/>
          <w:szCs w:val="24"/>
        </w:rPr>
        <w:t>l</w:t>
      </w:r>
      <w:r w:rsidRPr="003227E7">
        <w:rPr>
          <w:color w:val="FF0000"/>
          <w:sz w:val="24"/>
          <w:szCs w:val="24"/>
        </w:rPr>
        <w:t>i</w:t>
      </w:r>
      <w:r w:rsidRPr="003227E7">
        <w:rPr>
          <w:color w:val="FF0000"/>
          <w:spacing w:val="1"/>
          <w:sz w:val="24"/>
          <w:szCs w:val="24"/>
        </w:rPr>
        <w:t>t</w:t>
      </w:r>
      <w:r w:rsidRPr="003227E7">
        <w:rPr>
          <w:color w:val="FF0000"/>
          <w:spacing w:val="-1"/>
          <w:sz w:val="24"/>
          <w:szCs w:val="24"/>
        </w:rPr>
        <w:t>a</w:t>
      </w:r>
      <w:r w:rsidRPr="003227E7">
        <w:rPr>
          <w:color w:val="FF0000"/>
          <w:sz w:val="24"/>
          <w:szCs w:val="24"/>
        </w:rPr>
        <w:t>t</w:t>
      </w:r>
      <w:r w:rsidRPr="003227E7">
        <w:rPr>
          <w:color w:val="FF0000"/>
          <w:spacing w:val="1"/>
          <w:sz w:val="24"/>
          <w:szCs w:val="24"/>
        </w:rPr>
        <w:t>i</w:t>
      </w:r>
      <w:r w:rsidRPr="003227E7">
        <w:rPr>
          <w:color w:val="FF0000"/>
          <w:sz w:val="24"/>
          <w:szCs w:val="24"/>
        </w:rPr>
        <w:t>on,</w:t>
      </w:r>
      <w:r w:rsidRPr="003227E7">
        <w:rPr>
          <w:color w:val="FF0000"/>
          <w:spacing w:val="1"/>
          <w:sz w:val="24"/>
          <w:szCs w:val="24"/>
        </w:rPr>
        <w:t xml:space="preserve"> </w:t>
      </w:r>
      <w:r w:rsidRPr="003227E7">
        <w:rPr>
          <w:color w:val="FF0000"/>
          <w:spacing w:val="-1"/>
          <w:sz w:val="24"/>
          <w:szCs w:val="24"/>
        </w:rPr>
        <w:t>a</w:t>
      </w:r>
      <w:r w:rsidRPr="003227E7">
        <w:rPr>
          <w:color w:val="FF0000"/>
          <w:sz w:val="24"/>
          <w:szCs w:val="24"/>
        </w:rPr>
        <w:t>ddi</w:t>
      </w:r>
      <w:r w:rsidRPr="003227E7">
        <w:rPr>
          <w:color w:val="FF0000"/>
          <w:spacing w:val="1"/>
          <w:sz w:val="24"/>
          <w:szCs w:val="24"/>
        </w:rPr>
        <w:t>t</w:t>
      </w:r>
      <w:r w:rsidRPr="003227E7">
        <w:rPr>
          <w:color w:val="FF0000"/>
          <w:sz w:val="24"/>
          <w:szCs w:val="24"/>
        </w:rPr>
        <w:t>ion,</w:t>
      </w:r>
      <w:r w:rsidRPr="003227E7">
        <w:rPr>
          <w:color w:val="FF0000"/>
          <w:spacing w:val="1"/>
          <w:sz w:val="24"/>
          <w:szCs w:val="24"/>
        </w:rPr>
        <w:t xml:space="preserve"> </w:t>
      </w:r>
      <w:r w:rsidRPr="003227E7">
        <w:rPr>
          <w:color w:val="FF0000"/>
          <w:sz w:val="24"/>
          <w:szCs w:val="24"/>
        </w:rPr>
        <w:t>or other</w:t>
      </w:r>
      <w:r w:rsidRPr="003227E7">
        <w:rPr>
          <w:color w:val="FF0000"/>
          <w:spacing w:val="2"/>
          <w:sz w:val="24"/>
          <w:szCs w:val="24"/>
        </w:rPr>
        <w:t xml:space="preserve"> </w:t>
      </w:r>
      <w:r w:rsidRPr="003227E7">
        <w:rPr>
          <w:color w:val="FF0000"/>
          <w:sz w:val="24"/>
          <w:szCs w:val="24"/>
        </w:rPr>
        <w:t>i</w:t>
      </w:r>
      <w:r w:rsidRPr="003227E7">
        <w:rPr>
          <w:color w:val="FF0000"/>
          <w:spacing w:val="1"/>
          <w:sz w:val="24"/>
          <w:szCs w:val="24"/>
        </w:rPr>
        <w:t>m</w:t>
      </w:r>
      <w:r w:rsidRPr="003227E7">
        <w:rPr>
          <w:color w:val="FF0000"/>
          <w:sz w:val="24"/>
          <w:szCs w:val="24"/>
        </w:rPr>
        <w:t>prov</w:t>
      </w:r>
      <w:r w:rsidRPr="003227E7">
        <w:rPr>
          <w:color w:val="FF0000"/>
          <w:spacing w:val="-2"/>
          <w:sz w:val="24"/>
          <w:szCs w:val="24"/>
        </w:rPr>
        <w:t>e</w:t>
      </w:r>
      <w:r w:rsidRPr="003227E7">
        <w:rPr>
          <w:color w:val="FF0000"/>
          <w:sz w:val="24"/>
          <w:szCs w:val="24"/>
        </w:rPr>
        <w:t>ment</w:t>
      </w:r>
      <w:r w:rsidRPr="003227E7">
        <w:rPr>
          <w:color w:val="FF0000"/>
          <w:spacing w:val="1"/>
          <w:sz w:val="24"/>
          <w:szCs w:val="24"/>
        </w:rPr>
        <w:t xml:space="preserve"> </w:t>
      </w:r>
      <w:r w:rsidRPr="003227E7">
        <w:rPr>
          <w:color w:val="FF0000"/>
          <w:sz w:val="24"/>
          <w:szCs w:val="24"/>
        </w:rPr>
        <w:t>of</w:t>
      </w:r>
      <w:r w:rsidRPr="003227E7">
        <w:rPr>
          <w:color w:val="FF0000"/>
          <w:spacing w:val="2"/>
          <w:sz w:val="24"/>
          <w:szCs w:val="24"/>
        </w:rPr>
        <w:t xml:space="preserve"> </w:t>
      </w:r>
      <w:r w:rsidRPr="003227E7">
        <w:rPr>
          <w:color w:val="FF0000"/>
          <w:sz w:val="24"/>
          <w:szCs w:val="24"/>
        </w:rPr>
        <w:t>a str</w:t>
      </w:r>
      <w:r w:rsidRPr="003227E7">
        <w:rPr>
          <w:color w:val="FF0000"/>
          <w:spacing w:val="2"/>
          <w:sz w:val="24"/>
          <w:szCs w:val="24"/>
        </w:rPr>
        <w:t>u</w:t>
      </w:r>
      <w:r w:rsidRPr="003227E7">
        <w:rPr>
          <w:color w:val="FF0000"/>
          <w:spacing w:val="-1"/>
          <w:sz w:val="24"/>
          <w:szCs w:val="24"/>
        </w:rPr>
        <w:t>c</w:t>
      </w:r>
      <w:r w:rsidRPr="003227E7">
        <w:rPr>
          <w:color w:val="FF0000"/>
          <w:sz w:val="24"/>
          <w:szCs w:val="24"/>
        </w:rPr>
        <w:t>tur</w:t>
      </w:r>
      <w:r w:rsidRPr="003227E7">
        <w:rPr>
          <w:color w:val="FF0000"/>
          <w:spacing w:val="-1"/>
          <w:sz w:val="24"/>
          <w:szCs w:val="24"/>
        </w:rPr>
        <w:t>e</w:t>
      </w:r>
      <w:r w:rsidRPr="003227E7">
        <w:rPr>
          <w:color w:val="FF0000"/>
          <w:sz w:val="24"/>
          <w:szCs w:val="24"/>
        </w:rPr>
        <w:t>,</w:t>
      </w:r>
      <w:r w:rsidRPr="003227E7">
        <w:rPr>
          <w:color w:val="FF0000"/>
          <w:spacing w:val="1"/>
          <w:sz w:val="24"/>
          <w:szCs w:val="24"/>
        </w:rPr>
        <w:t xml:space="preserve"> </w:t>
      </w:r>
      <w:r w:rsidRPr="003227E7">
        <w:rPr>
          <w:color w:val="FF0000"/>
          <w:sz w:val="24"/>
          <w:szCs w:val="24"/>
        </w:rPr>
        <w:t>t</w:t>
      </w:r>
      <w:r w:rsidRPr="003227E7">
        <w:rPr>
          <w:color w:val="FF0000"/>
          <w:spacing w:val="3"/>
          <w:sz w:val="24"/>
          <w:szCs w:val="24"/>
        </w:rPr>
        <w:t>h</w:t>
      </w:r>
      <w:r w:rsidRPr="003227E7">
        <w:rPr>
          <w:color w:val="FF0000"/>
          <w:sz w:val="24"/>
          <w:szCs w:val="24"/>
        </w:rPr>
        <w:t xml:space="preserve">e </w:t>
      </w:r>
      <w:r w:rsidRPr="003227E7">
        <w:rPr>
          <w:color w:val="FF0000"/>
          <w:spacing w:val="-1"/>
          <w:sz w:val="24"/>
          <w:szCs w:val="24"/>
        </w:rPr>
        <w:t>c</w:t>
      </w:r>
      <w:r w:rsidRPr="003227E7">
        <w:rPr>
          <w:color w:val="FF0000"/>
          <w:sz w:val="24"/>
          <w:szCs w:val="24"/>
        </w:rPr>
        <w:t>ost</w:t>
      </w:r>
      <w:r w:rsidRPr="003227E7">
        <w:rPr>
          <w:color w:val="FF0000"/>
          <w:spacing w:val="2"/>
          <w:sz w:val="24"/>
          <w:szCs w:val="24"/>
        </w:rPr>
        <w:t xml:space="preserve"> </w:t>
      </w:r>
      <w:r w:rsidRPr="003227E7">
        <w:rPr>
          <w:color w:val="FF0000"/>
          <w:sz w:val="24"/>
          <w:szCs w:val="24"/>
        </w:rPr>
        <w:t>of whi</w:t>
      </w:r>
      <w:r w:rsidRPr="003227E7">
        <w:rPr>
          <w:color w:val="FF0000"/>
          <w:spacing w:val="-1"/>
          <w:sz w:val="24"/>
          <w:szCs w:val="24"/>
        </w:rPr>
        <w:t>c</w:t>
      </w:r>
      <w:r w:rsidRPr="003227E7">
        <w:rPr>
          <w:color w:val="FF0000"/>
          <w:sz w:val="24"/>
          <w:szCs w:val="24"/>
        </w:rPr>
        <w:t>h</w:t>
      </w:r>
      <w:r w:rsidRPr="003227E7">
        <w:rPr>
          <w:color w:val="FF0000"/>
          <w:spacing w:val="4"/>
          <w:sz w:val="24"/>
          <w:szCs w:val="24"/>
        </w:rPr>
        <w:t xml:space="preserve"> </w:t>
      </w:r>
      <w:r w:rsidRPr="003227E7">
        <w:rPr>
          <w:color w:val="FF0000"/>
          <w:spacing w:val="-1"/>
          <w:sz w:val="24"/>
          <w:szCs w:val="24"/>
        </w:rPr>
        <w:t>e</w:t>
      </w:r>
      <w:r w:rsidRPr="003227E7">
        <w:rPr>
          <w:color w:val="FF0000"/>
          <w:sz w:val="24"/>
          <w:szCs w:val="24"/>
        </w:rPr>
        <w:t>qu</w:t>
      </w:r>
      <w:r w:rsidRPr="003227E7">
        <w:rPr>
          <w:color w:val="FF0000"/>
          <w:spacing w:val="-1"/>
          <w:sz w:val="24"/>
          <w:szCs w:val="24"/>
        </w:rPr>
        <w:t>a</w:t>
      </w:r>
      <w:r w:rsidRPr="003227E7">
        <w:rPr>
          <w:color w:val="FF0000"/>
          <w:sz w:val="24"/>
          <w:szCs w:val="24"/>
        </w:rPr>
        <w:t>ls</w:t>
      </w:r>
      <w:r w:rsidRPr="003227E7">
        <w:rPr>
          <w:color w:val="FF0000"/>
          <w:spacing w:val="2"/>
          <w:sz w:val="24"/>
          <w:szCs w:val="24"/>
        </w:rPr>
        <w:t xml:space="preserve"> </w:t>
      </w:r>
      <w:r w:rsidRPr="003227E7">
        <w:rPr>
          <w:color w:val="FF0000"/>
          <w:sz w:val="24"/>
          <w:szCs w:val="24"/>
        </w:rPr>
        <w:t>or</w:t>
      </w:r>
      <w:r w:rsidRPr="003227E7">
        <w:rPr>
          <w:color w:val="FF0000"/>
          <w:spacing w:val="5"/>
          <w:sz w:val="24"/>
          <w:szCs w:val="24"/>
        </w:rPr>
        <w:t xml:space="preserve"> </w:t>
      </w:r>
      <w:r w:rsidRPr="003227E7">
        <w:rPr>
          <w:color w:val="FF0000"/>
          <w:spacing w:val="-1"/>
          <w:sz w:val="24"/>
          <w:szCs w:val="24"/>
        </w:rPr>
        <w:t>e</w:t>
      </w:r>
      <w:r w:rsidRPr="003227E7">
        <w:rPr>
          <w:color w:val="FF0000"/>
          <w:spacing w:val="2"/>
          <w:sz w:val="24"/>
          <w:szCs w:val="24"/>
        </w:rPr>
        <w:t>x</w:t>
      </w:r>
      <w:r w:rsidRPr="003227E7">
        <w:rPr>
          <w:color w:val="FF0000"/>
          <w:spacing w:val="-1"/>
          <w:sz w:val="24"/>
          <w:szCs w:val="24"/>
        </w:rPr>
        <w:t>cee</w:t>
      </w:r>
      <w:r w:rsidRPr="003227E7">
        <w:rPr>
          <w:color w:val="FF0000"/>
          <w:sz w:val="24"/>
          <w:szCs w:val="24"/>
        </w:rPr>
        <w:t>ds</w:t>
      </w:r>
      <w:r w:rsidRPr="003227E7">
        <w:rPr>
          <w:color w:val="FF0000"/>
          <w:spacing w:val="1"/>
          <w:sz w:val="24"/>
          <w:szCs w:val="24"/>
        </w:rPr>
        <w:t xml:space="preserve"> </w:t>
      </w:r>
      <w:r w:rsidRPr="003227E7">
        <w:rPr>
          <w:color w:val="FF0000"/>
          <w:sz w:val="24"/>
          <w:szCs w:val="24"/>
        </w:rPr>
        <w:t>50</w:t>
      </w:r>
      <w:r w:rsidRPr="003227E7">
        <w:rPr>
          <w:color w:val="FF0000"/>
          <w:spacing w:val="1"/>
          <w:sz w:val="24"/>
          <w:szCs w:val="24"/>
        </w:rPr>
        <w:t xml:space="preserve"> </w:t>
      </w:r>
      <w:r w:rsidRPr="003227E7">
        <w:rPr>
          <w:color w:val="FF0000"/>
          <w:sz w:val="24"/>
          <w:szCs w:val="24"/>
        </w:rPr>
        <w:t>p</w:t>
      </w:r>
      <w:r w:rsidRPr="003227E7">
        <w:rPr>
          <w:color w:val="FF0000"/>
          <w:spacing w:val="1"/>
          <w:sz w:val="24"/>
          <w:szCs w:val="24"/>
        </w:rPr>
        <w:t>e</w:t>
      </w:r>
      <w:r w:rsidRPr="003227E7">
        <w:rPr>
          <w:color w:val="FF0000"/>
          <w:sz w:val="24"/>
          <w:szCs w:val="24"/>
        </w:rPr>
        <w:t>r</w:t>
      </w:r>
      <w:r w:rsidRPr="003227E7">
        <w:rPr>
          <w:color w:val="FF0000"/>
          <w:spacing w:val="-2"/>
          <w:sz w:val="24"/>
          <w:szCs w:val="24"/>
        </w:rPr>
        <w:t>c</w:t>
      </w:r>
      <w:r w:rsidRPr="003227E7">
        <w:rPr>
          <w:color w:val="FF0000"/>
          <w:spacing w:val="-1"/>
          <w:sz w:val="24"/>
          <w:szCs w:val="24"/>
        </w:rPr>
        <w:t>e</w:t>
      </w:r>
      <w:r w:rsidRPr="003227E7">
        <w:rPr>
          <w:color w:val="FF0000"/>
          <w:sz w:val="24"/>
          <w:szCs w:val="24"/>
        </w:rPr>
        <w:t>nt</w:t>
      </w:r>
      <w:r w:rsidRPr="003227E7">
        <w:rPr>
          <w:color w:val="FF0000"/>
          <w:spacing w:val="2"/>
          <w:sz w:val="24"/>
          <w:szCs w:val="24"/>
        </w:rPr>
        <w:t xml:space="preserve"> o</w:t>
      </w:r>
      <w:r w:rsidRPr="003227E7">
        <w:rPr>
          <w:color w:val="FF0000"/>
          <w:sz w:val="24"/>
          <w:szCs w:val="24"/>
        </w:rPr>
        <w:t>f t</w:t>
      </w:r>
      <w:r w:rsidRPr="003227E7">
        <w:rPr>
          <w:color w:val="FF0000"/>
          <w:spacing w:val="3"/>
          <w:sz w:val="24"/>
          <w:szCs w:val="24"/>
        </w:rPr>
        <w:t>h</w:t>
      </w:r>
      <w:r w:rsidRPr="003227E7">
        <w:rPr>
          <w:color w:val="FF0000"/>
          <w:sz w:val="24"/>
          <w:szCs w:val="24"/>
        </w:rPr>
        <w:t>e ma</w:t>
      </w:r>
      <w:r w:rsidRPr="003227E7">
        <w:rPr>
          <w:color w:val="FF0000"/>
          <w:spacing w:val="-1"/>
          <w:sz w:val="24"/>
          <w:szCs w:val="24"/>
        </w:rPr>
        <w:t>r</w:t>
      </w:r>
      <w:r w:rsidRPr="003227E7">
        <w:rPr>
          <w:color w:val="FF0000"/>
          <w:sz w:val="24"/>
          <w:szCs w:val="24"/>
        </w:rPr>
        <w:t>k</w:t>
      </w:r>
      <w:r w:rsidRPr="003227E7">
        <w:rPr>
          <w:color w:val="FF0000"/>
          <w:spacing w:val="-1"/>
          <w:sz w:val="24"/>
          <w:szCs w:val="24"/>
        </w:rPr>
        <w:t>e</w:t>
      </w:r>
      <w:r w:rsidRPr="003227E7">
        <w:rPr>
          <w:color w:val="FF0000"/>
          <w:sz w:val="24"/>
          <w:szCs w:val="24"/>
        </w:rPr>
        <w:t>t</w:t>
      </w:r>
      <w:r w:rsidRPr="003227E7">
        <w:rPr>
          <w:color w:val="FF0000"/>
          <w:spacing w:val="2"/>
          <w:sz w:val="24"/>
          <w:szCs w:val="24"/>
        </w:rPr>
        <w:t xml:space="preserve"> v</w:t>
      </w:r>
      <w:r w:rsidRPr="003227E7">
        <w:rPr>
          <w:color w:val="FF0000"/>
          <w:spacing w:val="-1"/>
          <w:sz w:val="24"/>
          <w:szCs w:val="24"/>
        </w:rPr>
        <w:t>a</w:t>
      </w:r>
      <w:r w:rsidRPr="003227E7">
        <w:rPr>
          <w:color w:val="FF0000"/>
          <w:sz w:val="24"/>
          <w:szCs w:val="24"/>
        </w:rPr>
        <w:t>lue</w:t>
      </w:r>
      <w:r w:rsidRPr="003227E7">
        <w:rPr>
          <w:color w:val="FF0000"/>
          <w:spacing w:val="1"/>
          <w:sz w:val="24"/>
          <w:szCs w:val="24"/>
        </w:rPr>
        <w:t xml:space="preserve"> </w:t>
      </w:r>
      <w:r w:rsidRPr="003227E7">
        <w:rPr>
          <w:color w:val="FF0000"/>
          <w:spacing w:val="2"/>
          <w:sz w:val="24"/>
          <w:szCs w:val="24"/>
        </w:rPr>
        <w:t>o</w:t>
      </w:r>
      <w:r w:rsidRPr="003227E7">
        <w:rPr>
          <w:color w:val="FF0000"/>
          <w:sz w:val="24"/>
          <w:szCs w:val="24"/>
        </w:rPr>
        <w:t>f the</w:t>
      </w:r>
      <w:r w:rsidRPr="003227E7">
        <w:rPr>
          <w:color w:val="FF0000"/>
          <w:spacing w:val="1"/>
          <w:sz w:val="24"/>
          <w:szCs w:val="24"/>
        </w:rPr>
        <w:t xml:space="preserve"> </w:t>
      </w:r>
      <w:r w:rsidRPr="003227E7">
        <w:rPr>
          <w:color w:val="FF0000"/>
          <w:sz w:val="24"/>
          <w:szCs w:val="24"/>
        </w:rPr>
        <w:t>s</w:t>
      </w:r>
      <w:r w:rsidRPr="003227E7">
        <w:rPr>
          <w:color w:val="FF0000"/>
          <w:spacing w:val="3"/>
          <w:sz w:val="24"/>
          <w:szCs w:val="24"/>
        </w:rPr>
        <w:t>t</w:t>
      </w:r>
      <w:r w:rsidRPr="003227E7">
        <w:rPr>
          <w:color w:val="FF0000"/>
          <w:sz w:val="24"/>
          <w:szCs w:val="24"/>
        </w:rPr>
        <w:t>ru</w:t>
      </w:r>
      <w:r w:rsidRPr="003227E7">
        <w:rPr>
          <w:color w:val="FF0000"/>
          <w:spacing w:val="-2"/>
          <w:sz w:val="24"/>
          <w:szCs w:val="24"/>
        </w:rPr>
        <w:t>c</w:t>
      </w:r>
      <w:r w:rsidRPr="003227E7">
        <w:rPr>
          <w:color w:val="FF0000"/>
          <w:sz w:val="24"/>
          <w:szCs w:val="24"/>
        </w:rPr>
        <w:t>ture b</w:t>
      </w:r>
      <w:r w:rsidRPr="003227E7">
        <w:rPr>
          <w:color w:val="FF0000"/>
          <w:spacing w:val="-1"/>
          <w:sz w:val="24"/>
          <w:szCs w:val="24"/>
        </w:rPr>
        <w:t>e</w:t>
      </w:r>
      <w:r w:rsidRPr="003227E7">
        <w:rPr>
          <w:color w:val="FF0000"/>
          <w:sz w:val="24"/>
          <w:szCs w:val="24"/>
        </w:rPr>
        <w:t>fo</w:t>
      </w:r>
      <w:r w:rsidRPr="003227E7">
        <w:rPr>
          <w:color w:val="FF0000"/>
          <w:spacing w:val="-1"/>
          <w:sz w:val="24"/>
          <w:szCs w:val="24"/>
        </w:rPr>
        <w:t>r</w:t>
      </w:r>
      <w:r w:rsidRPr="003227E7">
        <w:rPr>
          <w:color w:val="FF0000"/>
          <w:sz w:val="24"/>
          <w:szCs w:val="24"/>
        </w:rPr>
        <w:t xml:space="preserve">e  the  </w:t>
      </w:r>
      <w:r w:rsidRPr="003227E7">
        <w:rPr>
          <w:color w:val="FF0000"/>
          <w:spacing w:val="-1"/>
          <w:sz w:val="24"/>
          <w:szCs w:val="24"/>
        </w:rPr>
        <w:t>“</w:t>
      </w:r>
      <w:r w:rsidRPr="003227E7">
        <w:rPr>
          <w:color w:val="FF0000"/>
          <w:sz w:val="24"/>
          <w:szCs w:val="24"/>
        </w:rPr>
        <w:t>st</w:t>
      </w:r>
      <w:r w:rsidRPr="003227E7">
        <w:rPr>
          <w:color w:val="FF0000"/>
          <w:spacing w:val="2"/>
          <w:sz w:val="24"/>
          <w:szCs w:val="24"/>
        </w:rPr>
        <w:t>a</w:t>
      </w:r>
      <w:r w:rsidRPr="003227E7">
        <w:rPr>
          <w:color w:val="FF0000"/>
          <w:sz w:val="24"/>
          <w:szCs w:val="24"/>
        </w:rPr>
        <w:t xml:space="preserve">rt </w:t>
      </w:r>
      <w:r w:rsidRPr="003227E7">
        <w:rPr>
          <w:color w:val="FF0000"/>
          <w:spacing w:val="1"/>
          <w:sz w:val="24"/>
          <w:szCs w:val="24"/>
        </w:rPr>
        <w:t xml:space="preserve"> </w:t>
      </w:r>
      <w:r w:rsidRPr="003227E7">
        <w:rPr>
          <w:color w:val="FF0000"/>
          <w:sz w:val="24"/>
          <w:szCs w:val="24"/>
        </w:rPr>
        <w:t xml:space="preserve">of  </w:t>
      </w:r>
      <w:r w:rsidRPr="003227E7">
        <w:rPr>
          <w:color w:val="FF0000"/>
          <w:spacing w:val="-1"/>
          <w:sz w:val="24"/>
          <w:szCs w:val="24"/>
        </w:rPr>
        <w:t>c</w:t>
      </w:r>
      <w:r w:rsidRPr="003227E7">
        <w:rPr>
          <w:color w:val="FF0000"/>
          <w:sz w:val="24"/>
          <w:szCs w:val="24"/>
        </w:rPr>
        <w:t>onstru</w:t>
      </w:r>
      <w:r w:rsidRPr="003227E7">
        <w:rPr>
          <w:color w:val="FF0000"/>
          <w:spacing w:val="-2"/>
          <w:sz w:val="24"/>
          <w:szCs w:val="24"/>
        </w:rPr>
        <w:t>c</w:t>
      </w:r>
      <w:r w:rsidRPr="003227E7">
        <w:rPr>
          <w:color w:val="FF0000"/>
          <w:sz w:val="24"/>
          <w:szCs w:val="24"/>
        </w:rPr>
        <w:t>t</w:t>
      </w:r>
      <w:r w:rsidRPr="003227E7">
        <w:rPr>
          <w:color w:val="FF0000"/>
          <w:spacing w:val="1"/>
          <w:sz w:val="24"/>
          <w:szCs w:val="24"/>
        </w:rPr>
        <w:t>i</w:t>
      </w:r>
      <w:r w:rsidRPr="003227E7">
        <w:rPr>
          <w:color w:val="FF0000"/>
          <w:sz w:val="24"/>
          <w:szCs w:val="24"/>
        </w:rPr>
        <w:t>on”  of  the  i</w:t>
      </w:r>
      <w:r w:rsidRPr="003227E7">
        <w:rPr>
          <w:color w:val="FF0000"/>
          <w:spacing w:val="1"/>
          <w:sz w:val="24"/>
          <w:szCs w:val="24"/>
        </w:rPr>
        <w:t>m</w:t>
      </w:r>
      <w:r w:rsidRPr="003227E7">
        <w:rPr>
          <w:color w:val="FF0000"/>
          <w:spacing w:val="-2"/>
          <w:sz w:val="24"/>
          <w:szCs w:val="24"/>
        </w:rPr>
        <w:t>p</w:t>
      </w:r>
      <w:r w:rsidRPr="003227E7">
        <w:rPr>
          <w:color w:val="FF0000"/>
          <w:sz w:val="24"/>
          <w:szCs w:val="24"/>
        </w:rPr>
        <w:t>rov</w:t>
      </w:r>
      <w:r w:rsidRPr="003227E7">
        <w:rPr>
          <w:color w:val="FF0000"/>
          <w:spacing w:val="-2"/>
          <w:sz w:val="24"/>
          <w:szCs w:val="24"/>
        </w:rPr>
        <w:t>e</w:t>
      </w:r>
      <w:r w:rsidRPr="003227E7">
        <w:rPr>
          <w:color w:val="FF0000"/>
          <w:sz w:val="24"/>
          <w:szCs w:val="24"/>
        </w:rPr>
        <w:t xml:space="preserve">ment. </w:t>
      </w:r>
      <w:r w:rsidRPr="003227E7">
        <w:rPr>
          <w:color w:val="FF0000"/>
          <w:spacing w:val="1"/>
          <w:sz w:val="24"/>
          <w:szCs w:val="24"/>
        </w:rPr>
        <w:t xml:space="preserve"> </w:t>
      </w:r>
      <w:r w:rsidRPr="003227E7">
        <w:rPr>
          <w:color w:val="FF0000"/>
          <w:sz w:val="24"/>
          <w:szCs w:val="24"/>
        </w:rPr>
        <w:t>This</w:t>
      </w:r>
      <w:r w:rsidRPr="003227E7">
        <w:rPr>
          <w:color w:val="FF0000"/>
          <w:spacing w:val="1"/>
          <w:sz w:val="24"/>
          <w:szCs w:val="24"/>
        </w:rPr>
        <w:t xml:space="preserve"> </w:t>
      </w:r>
      <w:r w:rsidRPr="003227E7">
        <w:rPr>
          <w:color w:val="FF0000"/>
          <w:sz w:val="24"/>
          <w:szCs w:val="24"/>
        </w:rPr>
        <w:t>te</w:t>
      </w:r>
      <w:r w:rsidRPr="003227E7">
        <w:rPr>
          <w:color w:val="FF0000"/>
          <w:spacing w:val="-1"/>
          <w:sz w:val="24"/>
          <w:szCs w:val="24"/>
        </w:rPr>
        <w:t>r</w:t>
      </w:r>
      <w:r w:rsidRPr="003227E7">
        <w:rPr>
          <w:color w:val="FF0000"/>
          <w:sz w:val="24"/>
          <w:szCs w:val="24"/>
        </w:rPr>
        <w:t xml:space="preserve">m </w:t>
      </w:r>
      <w:r w:rsidRPr="003227E7">
        <w:rPr>
          <w:color w:val="FF0000"/>
          <w:spacing w:val="1"/>
          <w:sz w:val="24"/>
          <w:szCs w:val="24"/>
        </w:rPr>
        <w:t xml:space="preserve"> </w:t>
      </w:r>
      <w:r w:rsidRPr="003227E7">
        <w:rPr>
          <w:color w:val="FF0000"/>
          <w:spacing w:val="-2"/>
          <w:sz w:val="24"/>
          <w:szCs w:val="24"/>
        </w:rPr>
        <w:t>i</w:t>
      </w:r>
      <w:r w:rsidRPr="003227E7">
        <w:rPr>
          <w:color w:val="FF0000"/>
          <w:sz w:val="24"/>
          <w:szCs w:val="24"/>
        </w:rPr>
        <w:t>n</w:t>
      </w:r>
      <w:r w:rsidRPr="003227E7">
        <w:rPr>
          <w:color w:val="FF0000"/>
          <w:spacing w:val="-1"/>
          <w:sz w:val="24"/>
          <w:szCs w:val="24"/>
        </w:rPr>
        <w:t>c</w:t>
      </w:r>
      <w:r w:rsidRPr="003227E7">
        <w:rPr>
          <w:color w:val="FF0000"/>
          <w:sz w:val="24"/>
          <w:szCs w:val="24"/>
        </w:rPr>
        <w:t>ludes stru</w:t>
      </w:r>
      <w:r w:rsidRPr="003227E7">
        <w:rPr>
          <w:color w:val="FF0000"/>
          <w:spacing w:val="-1"/>
          <w:sz w:val="24"/>
          <w:szCs w:val="24"/>
        </w:rPr>
        <w:t>c</w:t>
      </w:r>
      <w:r w:rsidRPr="003227E7">
        <w:rPr>
          <w:color w:val="FF0000"/>
          <w:sz w:val="24"/>
          <w:szCs w:val="24"/>
        </w:rPr>
        <w:t>tur</w:t>
      </w:r>
      <w:r w:rsidRPr="003227E7">
        <w:rPr>
          <w:color w:val="FF0000"/>
          <w:spacing w:val="-1"/>
          <w:sz w:val="24"/>
          <w:szCs w:val="24"/>
        </w:rPr>
        <w:t>e</w:t>
      </w:r>
      <w:r w:rsidRPr="003227E7">
        <w:rPr>
          <w:color w:val="FF0000"/>
          <w:sz w:val="24"/>
          <w:szCs w:val="24"/>
        </w:rPr>
        <w:t>s</w:t>
      </w:r>
      <w:r w:rsidRPr="003227E7">
        <w:rPr>
          <w:color w:val="FF0000"/>
          <w:spacing w:val="58"/>
          <w:sz w:val="24"/>
          <w:szCs w:val="24"/>
        </w:rPr>
        <w:t xml:space="preserve"> </w:t>
      </w:r>
      <w:r w:rsidRPr="003227E7">
        <w:rPr>
          <w:color w:val="FF0000"/>
          <w:sz w:val="24"/>
          <w:szCs w:val="24"/>
        </w:rPr>
        <w:t>wh</w:t>
      </w:r>
      <w:r w:rsidRPr="003227E7">
        <w:rPr>
          <w:color w:val="FF0000"/>
          <w:spacing w:val="1"/>
          <w:sz w:val="24"/>
          <w:szCs w:val="24"/>
        </w:rPr>
        <w:t>i</w:t>
      </w:r>
      <w:r w:rsidRPr="003227E7">
        <w:rPr>
          <w:color w:val="FF0000"/>
          <w:spacing w:val="-1"/>
          <w:sz w:val="24"/>
          <w:szCs w:val="24"/>
        </w:rPr>
        <w:t>c</w:t>
      </w:r>
      <w:r w:rsidRPr="003227E7">
        <w:rPr>
          <w:color w:val="FF0000"/>
          <w:sz w:val="24"/>
          <w:szCs w:val="24"/>
        </w:rPr>
        <w:t>h  h</w:t>
      </w:r>
      <w:r w:rsidRPr="003227E7">
        <w:rPr>
          <w:color w:val="FF0000"/>
          <w:spacing w:val="-1"/>
          <w:sz w:val="24"/>
          <w:szCs w:val="24"/>
        </w:rPr>
        <w:t>a</w:t>
      </w:r>
      <w:r w:rsidRPr="003227E7">
        <w:rPr>
          <w:color w:val="FF0000"/>
          <w:sz w:val="24"/>
          <w:szCs w:val="24"/>
        </w:rPr>
        <w:t>ve</w:t>
      </w:r>
      <w:r w:rsidRPr="003227E7">
        <w:rPr>
          <w:color w:val="FF0000"/>
          <w:spacing w:val="59"/>
          <w:sz w:val="24"/>
          <w:szCs w:val="24"/>
        </w:rPr>
        <w:t xml:space="preserve"> </w:t>
      </w:r>
      <w:r w:rsidRPr="003227E7">
        <w:rPr>
          <w:color w:val="FF0000"/>
          <w:sz w:val="24"/>
          <w:szCs w:val="24"/>
        </w:rPr>
        <w:t>incu</w:t>
      </w:r>
      <w:r w:rsidRPr="003227E7">
        <w:rPr>
          <w:color w:val="FF0000"/>
          <w:spacing w:val="-1"/>
          <w:sz w:val="24"/>
          <w:szCs w:val="24"/>
        </w:rPr>
        <w:t>r</w:t>
      </w:r>
      <w:r w:rsidRPr="003227E7">
        <w:rPr>
          <w:color w:val="FF0000"/>
          <w:sz w:val="24"/>
          <w:szCs w:val="24"/>
        </w:rPr>
        <w:t>r</w:t>
      </w:r>
      <w:r w:rsidRPr="003227E7">
        <w:rPr>
          <w:color w:val="FF0000"/>
          <w:spacing w:val="-2"/>
          <w:sz w:val="24"/>
          <w:szCs w:val="24"/>
        </w:rPr>
        <w:t>e</w:t>
      </w:r>
      <w:r w:rsidRPr="003227E7">
        <w:rPr>
          <w:color w:val="FF0000"/>
          <w:sz w:val="24"/>
          <w:szCs w:val="24"/>
        </w:rPr>
        <w:t xml:space="preserve">d  </w:t>
      </w:r>
      <w:r w:rsidRPr="003227E7">
        <w:rPr>
          <w:color w:val="FF0000"/>
          <w:spacing w:val="-1"/>
          <w:sz w:val="24"/>
          <w:szCs w:val="24"/>
        </w:rPr>
        <w:t>“</w:t>
      </w:r>
      <w:r w:rsidRPr="003227E7">
        <w:rPr>
          <w:color w:val="FF0000"/>
          <w:sz w:val="24"/>
          <w:szCs w:val="24"/>
        </w:rPr>
        <w:t>subs</w:t>
      </w:r>
      <w:r w:rsidRPr="003227E7">
        <w:rPr>
          <w:color w:val="FF0000"/>
          <w:spacing w:val="1"/>
          <w:sz w:val="24"/>
          <w:szCs w:val="24"/>
        </w:rPr>
        <w:t>t</w:t>
      </w:r>
      <w:r w:rsidRPr="003227E7">
        <w:rPr>
          <w:color w:val="FF0000"/>
          <w:spacing w:val="-1"/>
          <w:sz w:val="24"/>
          <w:szCs w:val="24"/>
        </w:rPr>
        <w:t>a</w:t>
      </w:r>
      <w:r w:rsidRPr="003227E7">
        <w:rPr>
          <w:color w:val="FF0000"/>
          <w:sz w:val="24"/>
          <w:szCs w:val="24"/>
        </w:rPr>
        <w:t>nt</w:t>
      </w:r>
      <w:r w:rsidRPr="003227E7">
        <w:rPr>
          <w:color w:val="FF0000"/>
          <w:spacing w:val="1"/>
          <w:sz w:val="24"/>
          <w:szCs w:val="24"/>
        </w:rPr>
        <w:t>i</w:t>
      </w:r>
      <w:r w:rsidRPr="003227E7">
        <w:rPr>
          <w:color w:val="FF0000"/>
          <w:spacing w:val="-1"/>
          <w:sz w:val="24"/>
          <w:szCs w:val="24"/>
        </w:rPr>
        <w:t>a</w:t>
      </w:r>
      <w:r w:rsidRPr="003227E7">
        <w:rPr>
          <w:color w:val="FF0000"/>
          <w:sz w:val="24"/>
          <w:szCs w:val="24"/>
        </w:rPr>
        <w:t>l</w:t>
      </w:r>
      <w:r w:rsidRPr="003227E7">
        <w:rPr>
          <w:color w:val="FF0000"/>
          <w:spacing w:val="58"/>
          <w:sz w:val="24"/>
          <w:szCs w:val="24"/>
        </w:rPr>
        <w:t xml:space="preserve"> </w:t>
      </w:r>
      <w:r w:rsidRPr="003227E7">
        <w:rPr>
          <w:color w:val="FF0000"/>
          <w:sz w:val="24"/>
          <w:szCs w:val="24"/>
        </w:rPr>
        <w:t>d</w:t>
      </w:r>
      <w:r w:rsidRPr="003227E7">
        <w:rPr>
          <w:color w:val="FF0000"/>
          <w:spacing w:val="1"/>
          <w:sz w:val="24"/>
          <w:szCs w:val="24"/>
        </w:rPr>
        <w:t>a</w:t>
      </w:r>
      <w:r w:rsidRPr="003227E7">
        <w:rPr>
          <w:color w:val="FF0000"/>
          <w:sz w:val="24"/>
          <w:szCs w:val="24"/>
        </w:rPr>
        <w:t>mag</w:t>
      </w:r>
      <w:r w:rsidRPr="003227E7">
        <w:rPr>
          <w:color w:val="FF0000"/>
          <w:spacing w:val="-1"/>
          <w:sz w:val="24"/>
          <w:szCs w:val="24"/>
        </w:rPr>
        <w:t>e”</w:t>
      </w:r>
      <w:r w:rsidRPr="003227E7">
        <w:rPr>
          <w:color w:val="FF0000"/>
          <w:sz w:val="24"/>
          <w:szCs w:val="24"/>
        </w:rPr>
        <w:t>,</w:t>
      </w:r>
      <w:r w:rsidRPr="003227E7">
        <w:rPr>
          <w:color w:val="FF0000"/>
          <w:spacing w:val="57"/>
          <w:sz w:val="24"/>
          <w:szCs w:val="24"/>
        </w:rPr>
        <w:t xml:space="preserve"> </w:t>
      </w:r>
      <w:r w:rsidRPr="003227E7">
        <w:rPr>
          <w:color w:val="FF0000"/>
          <w:spacing w:val="1"/>
          <w:sz w:val="24"/>
          <w:szCs w:val="24"/>
        </w:rPr>
        <w:t>re</w:t>
      </w:r>
      <w:r w:rsidRPr="003227E7">
        <w:rPr>
          <w:color w:val="FF0000"/>
          <w:spacing w:val="-2"/>
          <w:sz w:val="24"/>
          <w:szCs w:val="24"/>
        </w:rPr>
        <w:t>g</w:t>
      </w:r>
      <w:r w:rsidRPr="003227E7">
        <w:rPr>
          <w:color w:val="FF0000"/>
          <w:spacing w:val="1"/>
          <w:sz w:val="24"/>
          <w:szCs w:val="24"/>
        </w:rPr>
        <w:t>a</w:t>
      </w:r>
      <w:r w:rsidRPr="003227E7">
        <w:rPr>
          <w:color w:val="FF0000"/>
          <w:sz w:val="24"/>
          <w:szCs w:val="24"/>
        </w:rPr>
        <w:t>rdl</w:t>
      </w:r>
      <w:r w:rsidRPr="003227E7">
        <w:rPr>
          <w:color w:val="FF0000"/>
          <w:spacing w:val="-1"/>
          <w:sz w:val="24"/>
          <w:szCs w:val="24"/>
        </w:rPr>
        <w:t>e</w:t>
      </w:r>
      <w:r w:rsidRPr="003227E7">
        <w:rPr>
          <w:color w:val="FF0000"/>
          <w:sz w:val="24"/>
          <w:szCs w:val="24"/>
        </w:rPr>
        <w:t>ss</w:t>
      </w:r>
      <w:r w:rsidRPr="003227E7">
        <w:rPr>
          <w:color w:val="FF0000"/>
          <w:spacing w:val="58"/>
          <w:sz w:val="24"/>
          <w:szCs w:val="24"/>
        </w:rPr>
        <w:t xml:space="preserve"> </w:t>
      </w:r>
      <w:r w:rsidRPr="003227E7">
        <w:rPr>
          <w:color w:val="FF0000"/>
          <w:sz w:val="24"/>
          <w:szCs w:val="24"/>
        </w:rPr>
        <w:t>of</w:t>
      </w:r>
      <w:r w:rsidRPr="003227E7">
        <w:rPr>
          <w:color w:val="FF0000"/>
          <w:spacing w:val="57"/>
          <w:sz w:val="24"/>
          <w:szCs w:val="24"/>
        </w:rPr>
        <w:t xml:space="preserve"> </w:t>
      </w:r>
      <w:r w:rsidRPr="003227E7">
        <w:rPr>
          <w:color w:val="FF0000"/>
          <w:sz w:val="24"/>
          <w:szCs w:val="24"/>
        </w:rPr>
        <w:t>t</w:t>
      </w:r>
      <w:r w:rsidRPr="003227E7">
        <w:rPr>
          <w:color w:val="FF0000"/>
          <w:spacing w:val="3"/>
          <w:sz w:val="24"/>
          <w:szCs w:val="24"/>
        </w:rPr>
        <w:t>h</w:t>
      </w:r>
      <w:r w:rsidRPr="003227E7">
        <w:rPr>
          <w:color w:val="FF0000"/>
          <w:sz w:val="24"/>
          <w:szCs w:val="24"/>
        </w:rPr>
        <w:t>e</w:t>
      </w:r>
      <w:r w:rsidRPr="003227E7">
        <w:rPr>
          <w:color w:val="FF0000"/>
          <w:spacing w:val="56"/>
          <w:sz w:val="24"/>
          <w:szCs w:val="24"/>
        </w:rPr>
        <w:t xml:space="preserve"> </w:t>
      </w:r>
      <w:r w:rsidRPr="003227E7">
        <w:rPr>
          <w:color w:val="FF0000"/>
          <w:spacing w:val="-1"/>
          <w:sz w:val="24"/>
          <w:szCs w:val="24"/>
        </w:rPr>
        <w:t>ac</w:t>
      </w:r>
      <w:r w:rsidRPr="003227E7">
        <w:rPr>
          <w:color w:val="FF0000"/>
          <w:sz w:val="24"/>
          <w:szCs w:val="24"/>
        </w:rPr>
        <w:t>t</w:t>
      </w:r>
      <w:r w:rsidRPr="003227E7">
        <w:rPr>
          <w:color w:val="FF0000"/>
          <w:spacing w:val="3"/>
          <w:sz w:val="24"/>
          <w:szCs w:val="24"/>
        </w:rPr>
        <w:t>u</w:t>
      </w:r>
      <w:r w:rsidRPr="003227E7">
        <w:rPr>
          <w:color w:val="FF0000"/>
          <w:spacing w:val="-1"/>
          <w:sz w:val="24"/>
          <w:szCs w:val="24"/>
        </w:rPr>
        <w:t>a</w:t>
      </w:r>
      <w:r w:rsidRPr="003227E7">
        <w:rPr>
          <w:color w:val="FF0000"/>
          <w:sz w:val="24"/>
          <w:szCs w:val="24"/>
        </w:rPr>
        <w:t>l r</w:t>
      </w:r>
      <w:r w:rsidRPr="003227E7">
        <w:rPr>
          <w:color w:val="FF0000"/>
          <w:spacing w:val="-2"/>
          <w:sz w:val="24"/>
          <w:szCs w:val="24"/>
        </w:rPr>
        <w:t>e</w:t>
      </w:r>
      <w:r w:rsidRPr="003227E7">
        <w:rPr>
          <w:color w:val="FF0000"/>
          <w:sz w:val="24"/>
          <w:szCs w:val="24"/>
        </w:rPr>
        <w:t>p</w:t>
      </w:r>
      <w:r w:rsidRPr="003227E7">
        <w:rPr>
          <w:color w:val="FF0000"/>
          <w:spacing w:val="-1"/>
          <w:sz w:val="24"/>
          <w:szCs w:val="24"/>
        </w:rPr>
        <w:t>a</w:t>
      </w:r>
      <w:r w:rsidRPr="003227E7">
        <w:rPr>
          <w:color w:val="FF0000"/>
          <w:sz w:val="24"/>
          <w:szCs w:val="24"/>
        </w:rPr>
        <w:t xml:space="preserve">ir </w:t>
      </w:r>
      <w:r w:rsidRPr="003227E7">
        <w:rPr>
          <w:color w:val="FF0000"/>
          <w:spacing w:val="-1"/>
          <w:sz w:val="24"/>
          <w:szCs w:val="24"/>
        </w:rPr>
        <w:t>w</w:t>
      </w:r>
      <w:r w:rsidRPr="003227E7">
        <w:rPr>
          <w:color w:val="FF0000"/>
          <w:spacing w:val="2"/>
          <w:sz w:val="24"/>
          <w:szCs w:val="24"/>
        </w:rPr>
        <w:t>o</w:t>
      </w:r>
      <w:r w:rsidRPr="003227E7">
        <w:rPr>
          <w:color w:val="FF0000"/>
          <w:sz w:val="24"/>
          <w:szCs w:val="24"/>
        </w:rPr>
        <w:t>rk p</w:t>
      </w:r>
      <w:r w:rsidRPr="003227E7">
        <w:rPr>
          <w:color w:val="FF0000"/>
          <w:spacing w:val="-2"/>
          <w:sz w:val="24"/>
          <w:szCs w:val="24"/>
        </w:rPr>
        <w:t>e</w:t>
      </w:r>
      <w:r w:rsidRPr="003227E7">
        <w:rPr>
          <w:color w:val="FF0000"/>
          <w:spacing w:val="1"/>
          <w:sz w:val="24"/>
          <w:szCs w:val="24"/>
        </w:rPr>
        <w:t>r</w:t>
      </w:r>
      <w:r w:rsidRPr="003227E7">
        <w:rPr>
          <w:color w:val="FF0000"/>
          <w:sz w:val="24"/>
          <w:szCs w:val="24"/>
        </w:rPr>
        <w:t>fo</w:t>
      </w:r>
      <w:r w:rsidRPr="003227E7">
        <w:rPr>
          <w:color w:val="FF0000"/>
          <w:spacing w:val="-1"/>
          <w:sz w:val="24"/>
          <w:szCs w:val="24"/>
        </w:rPr>
        <w:t>r</w:t>
      </w:r>
      <w:r w:rsidRPr="003227E7">
        <w:rPr>
          <w:color w:val="FF0000"/>
          <w:sz w:val="24"/>
          <w:szCs w:val="24"/>
        </w:rPr>
        <w:t xml:space="preserve">med. </w:t>
      </w:r>
      <w:r w:rsidRPr="003227E7">
        <w:rPr>
          <w:color w:val="FF0000"/>
          <w:spacing w:val="1"/>
          <w:sz w:val="24"/>
          <w:szCs w:val="24"/>
        </w:rPr>
        <w:t>T</w:t>
      </w:r>
      <w:r w:rsidRPr="003227E7">
        <w:rPr>
          <w:color w:val="FF0000"/>
          <w:sz w:val="24"/>
          <w:szCs w:val="24"/>
        </w:rPr>
        <w:t>he</w:t>
      </w:r>
      <w:r w:rsidRPr="003227E7">
        <w:rPr>
          <w:color w:val="FF0000"/>
          <w:spacing w:val="-1"/>
          <w:sz w:val="24"/>
          <w:szCs w:val="24"/>
        </w:rPr>
        <w:t xml:space="preserve"> </w:t>
      </w:r>
      <w:r w:rsidRPr="003227E7">
        <w:rPr>
          <w:color w:val="FF0000"/>
          <w:sz w:val="24"/>
          <w:szCs w:val="24"/>
        </w:rPr>
        <w:t>te</w:t>
      </w:r>
      <w:r w:rsidRPr="003227E7">
        <w:rPr>
          <w:color w:val="FF0000"/>
          <w:spacing w:val="-1"/>
          <w:sz w:val="24"/>
          <w:szCs w:val="24"/>
        </w:rPr>
        <w:t>r</w:t>
      </w:r>
      <w:r w:rsidRPr="003227E7">
        <w:rPr>
          <w:color w:val="FF0000"/>
          <w:sz w:val="24"/>
          <w:szCs w:val="24"/>
        </w:rPr>
        <w:t>m does not, how</w:t>
      </w:r>
      <w:r w:rsidRPr="003227E7">
        <w:rPr>
          <w:color w:val="FF0000"/>
          <w:spacing w:val="-1"/>
          <w:sz w:val="24"/>
          <w:szCs w:val="24"/>
        </w:rPr>
        <w:t>e</w:t>
      </w:r>
      <w:r w:rsidRPr="003227E7">
        <w:rPr>
          <w:color w:val="FF0000"/>
          <w:spacing w:val="2"/>
          <w:sz w:val="24"/>
          <w:szCs w:val="24"/>
        </w:rPr>
        <w:t>v</w:t>
      </w:r>
      <w:r w:rsidRPr="003227E7">
        <w:rPr>
          <w:color w:val="FF0000"/>
          <w:spacing w:val="-1"/>
          <w:sz w:val="24"/>
          <w:szCs w:val="24"/>
        </w:rPr>
        <w:t>e</w:t>
      </w:r>
      <w:r w:rsidRPr="003227E7">
        <w:rPr>
          <w:color w:val="FF0000"/>
          <w:sz w:val="24"/>
          <w:szCs w:val="24"/>
        </w:rPr>
        <w:t>r, in</w:t>
      </w:r>
      <w:r w:rsidRPr="003227E7">
        <w:rPr>
          <w:color w:val="FF0000"/>
          <w:spacing w:val="-1"/>
          <w:sz w:val="24"/>
          <w:szCs w:val="24"/>
        </w:rPr>
        <w:t>c</w:t>
      </w:r>
      <w:r w:rsidRPr="003227E7">
        <w:rPr>
          <w:color w:val="FF0000"/>
          <w:sz w:val="24"/>
          <w:szCs w:val="24"/>
        </w:rPr>
        <w:t xml:space="preserve">lude </w:t>
      </w:r>
      <w:r w:rsidRPr="003227E7">
        <w:rPr>
          <w:color w:val="FF0000"/>
          <w:spacing w:val="-1"/>
          <w:sz w:val="24"/>
          <w:szCs w:val="24"/>
        </w:rPr>
        <w:t>e</w:t>
      </w:r>
      <w:r w:rsidRPr="003227E7">
        <w:rPr>
          <w:color w:val="FF0000"/>
          <w:sz w:val="24"/>
          <w:szCs w:val="24"/>
        </w:rPr>
        <w:t>i</w:t>
      </w:r>
      <w:r w:rsidRPr="003227E7">
        <w:rPr>
          <w:color w:val="FF0000"/>
          <w:spacing w:val="1"/>
          <w:sz w:val="24"/>
          <w:szCs w:val="24"/>
        </w:rPr>
        <w:t>t</w:t>
      </w:r>
      <w:r w:rsidRPr="003227E7">
        <w:rPr>
          <w:color w:val="FF0000"/>
          <w:sz w:val="24"/>
          <w:szCs w:val="24"/>
        </w:rPr>
        <w:t>h</w:t>
      </w:r>
      <w:r w:rsidRPr="003227E7">
        <w:rPr>
          <w:color w:val="FF0000"/>
          <w:spacing w:val="1"/>
          <w:sz w:val="24"/>
          <w:szCs w:val="24"/>
        </w:rPr>
        <w:t>e</w:t>
      </w:r>
      <w:r w:rsidRPr="003227E7">
        <w:rPr>
          <w:color w:val="FF0000"/>
          <w:sz w:val="24"/>
          <w:szCs w:val="24"/>
        </w:rPr>
        <w:t>r:</w:t>
      </w:r>
    </w:p>
    <w:p w14:paraId="47822B50" w14:textId="77777777" w:rsidR="00FA426F" w:rsidRDefault="00FA426F" w:rsidP="003227E7">
      <w:pPr>
        <w:spacing w:before="18" w:line="260" w:lineRule="exact"/>
        <w:ind w:left="821"/>
        <w:rPr>
          <w:sz w:val="26"/>
          <w:szCs w:val="26"/>
        </w:rPr>
      </w:pPr>
    </w:p>
    <w:p w14:paraId="67C4826A" w14:textId="77777777" w:rsidR="00FA426F" w:rsidRDefault="00BA4731">
      <w:pPr>
        <w:ind w:left="1540" w:right="786" w:hanging="360"/>
        <w:jc w:val="both"/>
        <w:rPr>
          <w:sz w:val="24"/>
          <w:szCs w:val="24"/>
        </w:rPr>
      </w:pPr>
      <w:r>
        <w:rPr>
          <w:color w:val="FF0000"/>
          <w:spacing w:val="-1"/>
          <w:sz w:val="24"/>
          <w:szCs w:val="24"/>
        </w:rPr>
        <w:t>a</w:t>
      </w:r>
      <w:r>
        <w:rPr>
          <w:color w:val="FF0000"/>
          <w:sz w:val="24"/>
          <w:szCs w:val="24"/>
        </w:rPr>
        <w:t xml:space="preserve">.  </w:t>
      </w:r>
      <w:r>
        <w:rPr>
          <w:color w:val="FF0000"/>
          <w:spacing w:val="13"/>
          <w:sz w:val="24"/>
          <w:szCs w:val="24"/>
        </w:rPr>
        <w:t xml:space="preserve"> </w:t>
      </w:r>
      <w:r>
        <w:rPr>
          <w:color w:val="FF0000"/>
          <w:sz w:val="24"/>
          <w:szCs w:val="24"/>
        </w:rPr>
        <w:t>A</w:t>
      </w:r>
      <w:r>
        <w:rPr>
          <w:color w:val="FF0000"/>
          <w:spacing w:val="2"/>
          <w:sz w:val="24"/>
          <w:szCs w:val="24"/>
        </w:rPr>
        <w:t>n</w:t>
      </w:r>
      <w:r>
        <w:rPr>
          <w:color w:val="FF0000"/>
          <w:sz w:val="24"/>
          <w:szCs w:val="24"/>
        </w:rPr>
        <w:t>y</w:t>
      </w:r>
      <w:r>
        <w:rPr>
          <w:color w:val="FF0000"/>
          <w:spacing w:val="56"/>
          <w:sz w:val="24"/>
          <w:szCs w:val="24"/>
        </w:rPr>
        <w:t xml:space="preserve"> </w:t>
      </w:r>
      <w:r>
        <w:rPr>
          <w:color w:val="FF0000"/>
          <w:sz w:val="24"/>
          <w:szCs w:val="24"/>
        </w:rPr>
        <w:t>proj</w:t>
      </w:r>
      <w:r>
        <w:rPr>
          <w:color w:val="FF0000"/>
          <w:spacing w:val="1"/>
          <w:sz w:val="24"/>
          <w:szCs w:val="24"/>
        </w:rPr>
        <w:t>e</w:t>
      </w:r>
      <w:r>
        <w:rPr>
          <w:color w:val="FF0000"/>
          <w:spacing w:val="-1"/>
          <w:sz w:val="24"/>
          <w:szCs w:val="24"/>
        </w:rPr>
        <w:t>c</w:t>
      </w:r>
      <w:r>
        <w:rPr>
          <w:color w:val="FF0000"/>
          <w:sz w:val="24"/>
          <w:szCs w:val="24"/>
        </w:rPr>
        <w:t xml:space="preserve">t </w:t>
      </w:r>
      <w:r>
        <w:rPr>
          <w:color w:val="FF0000"/>
          <w:spacing w:val="2"/>
          <w:sz w:val="24"/>
          <w:szCs w:val="24"/>
        </w:rPr>
        <w:t xml:space="preserve"> </w:t>
      </w:r>
      <w:r>
        <w:rPr>
          <w:color w:val="FF0000"/>
          <w:sz w:val="24"/>
          <w:szCs w:val="24"/>
        </w:rPr>
        <w:t>for  i</w:t>
      </w:r>
      <w:r>
        <w:rPr>
          <w:color w:val="FF0000"/>
          <w:spacing w:val="1"/>
          <w:sz w:val="24"/>
          <w:szCs w:val="24"/>
        </w:rPr>
        <w:t>m</w:t>
      </w:r>
      <w:r>
        <w:rPr>
          <w:color w:val="FF0000"/>
          <w:sz w:val="24"/>
          <w:szCs w:val="24"/>
        </w:rPr>
        <w:t>prov</w:t>
      </w:r>
      <w:r>
        <w:rPr>
          <w:color w:val="FF0000"/>
          <w:spacing w:val="-2"/>
          <w:sz w:val="24"/>
          <w:szCs w:val="24"/>
        </w:rPr>
        <w:t>e</w:t>
      </w:r>
      <w:r>
        <w:rPr>
          <w:color w:val="FF0000"/>
          <w:sz w:val="24"/>
          <w:szCs w:val="24"/>
        </w:rPr>
        <w:t xml:space="preserve">ment </w:t>
      </w:r>
      <w:r>
        <w:rPr>
          <w:color w:val="FF0000"/>
          <w:spacing w:val="1"/>
          <w:sz w:val="24"/>
          <w:szCs w:val="24"/>
        </w:rPr>
        <w:t xml:space="preserve"> </w:t>
      </w:r>
      <w:r>
        <w:rPr>
          <w:color w:val="FF0000"/>
          <w:sz w:val="24"/>
          <w:szCs w:val="24"/>
        </w:rPr>
        <w:t>of  a  stru</w:t>
      </w:r>
      <w:r>
        <w:rPr>
          <w:color w:val="FF0000"/>
          <w:spacing w:val="-1"/>
          <w:sz w:val="24"/>
          <w:szCs w:val="24"/>
        </w:rPr>
        <w:t>c</w:t>
      </w:r>
      <w:r>
        <w:rPr>
          <w:color w:val="FF0000"/>
          <w:sz w:val="24"/>
          <w:szCs w:val="24"/>
        </w:rPr>
        <w:t xml:space="preserve">ture  to </w:t>
      </w:r>
      <w:r>
        <w:rPr>
          <w:color w:val="FF0000"/>
          <w:spacing w:val="2"/>
          <w:sz w:val="24"/>
          <w:szCs w:val="24"/>
        </w:rPr>
        <w:t xml:space="preserve"> </w:t>
      </w:r>
      <w:r>
        <w:rPr>
          <w:color w:val="FF0000"/>
          <w:spacing w:val="-1"/>
          <w:sz w:val="24"/>
          <w:szCs w:val="24"/>
        </w:rPr>
        <w:t>c</w:t>
      </w:r>
      <w:r>
        <w:rPr>
          <w:color w:val="FF0000"/>
          <w:sz w:val="24"/>
          <w:szCs w:val="24"/>
        </w:rPr>
        <w:t>or</w:t>
      </w:r>
      <w:r>
        <w:rPr>
          <w:color w:val="FF0000"/>
          <w:spacing w:val="-1"/>
          <w:sz w:val="24"/>
          <w:szCs w:val="24"/>
        </w:rPr>
        <w:t>rec</w:t>
      </w:r>
      <w:r>
        <w:rPr>
          <w:color w:val="FF0000"/>
          <w:sz w:val="24"/>
          <w:szCs w:val="24"/>
        </w:rPr>
        <w:t xml:space="preserve">t </w:t>
      </w:r>
      <w:r>
        <w:rPr>
          <w:color w:val="FF0000"/>
          <w:spacing w:val="2"/>
          <w:sz w:val="24"/>
          <w:szCs w:val="24"/>
        </w:rPr>
        <w:t xml:space="preserve"> </w:t>
      </w:r>
      <w:r>
        <w:rPr>
          <w:color w:val="FF0000"/>
          <w:spacing w:val="-1"/>
          <w:sz w:val="24"/>
          <w:szCs w:val="24"/>
        </w:rPr>
        <w:t>e</w:t>
      </w:r>
      <w:r>
        <w:rPr>
          <w:color w:val="FF0000"/>
          <w:spacing w:val="2"/>
          <w:sz w:val="24"/>
          <w:szCs w:val="24"/>
        </w:rPr>
        <w:t>x</w:t>
      </w:r>
      <w:r>
        <w:rPr>
          <w:color w:val="FF0000"/>
          <w:sz w:val="24"/>
          <w:szCs w:val="24"/>
        </w:rPr>
        <w:t>is</w:t>
      </w:r>
      <w:r>
        <w:rPr>
          <w:color w:val="FF0000"/>
          <w:spacing w:val="1"/>
          <w:sz w:val="24"/>
          <w:szCs w:val="24"/>
        </w:rPr>
        <w:t>t</w:t>
      </w:r>
      <w:r>
        <w:rPr>
          <w:color w:val="FF0000"/>
          <w:sz w:val="24"/>
          <w:szCs w:val="24"/>
        </w:rPr>
        <w:t>ing vio</w:t>
      </w:r>
      <w:r>
        <w:rPr>
          <w:color w:val="FF0000"/>
          <w:spacing w:val="1"/>
          <w:sz w:val="24"/>
          <w:szCs w:val="24"/>
        </w:rPr>
        <w:t>l</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ons</w:t>
      </w:r>
      <w:r>
        <w:rPr>
          <w:color w:val="FF0000"/>
          <w:spacing w:val="5"/>
          <w:sz w:val="24"/>
          <w:szCs w:val="24"/>
        </w:rPr>
        <w:t xml:space="preserve"> </w:t>
      </w:r>
      <w:r>
        <w:rPr>
          <w:color w:val="FF0000"/>
          <w:sz w:val="24"/>
          <w:szCs w:val="24"/>
        </w:rPr>
        <w:t>of</w:t>
      </w:r>
      <w:r>
        <w:rPr>
          <w:color w:val="FF0000"/>
          <w:spacing w:val="4"/>
          <w:sz w:val="24"/>
          <w:szCs w:val="24"/>
        </w:rPr>
        <w:t xml:space="preserve"> </w:t>
      </w:r>
      <w:r>
        <w:rPr>
          <w:color w:val="FF0000"/>
          <w:sz w:val="24"/>
          <w:szCs w:val="24"/>
        </w:rPr>
        <w:t>state</w:t>
      </w:r>
      <w:r>
        <w:rPr>
          <w:color w:val="FF0000"/>
          <w:spacing w:val="4"/>
          <w:sz w:val="24"/>
          <w:szCs w:val="24"/>
        </w:rPr>
        <w:t xml:space="preserve"> </w:t>
      </w:r>
      <w:r>
        <w:rPr>
          <w:color w:val="FF0000"/>
          <w:sz w:val="24"/>
          <w:szCs w:val="24"/>
        </w:rPr>
        <w:t>or</w:t>
      </w:r>
      <w:r>
        <w:rPr>
          <w:color w:val="FF0000"/>
          <w:spacing w:val="1"/>
          <w:sz w:val="24"/>
          <w:szCs w:val="24"/>
        </w:rPr>
        <w:t xml:space="preserve"> </w:t>
      </w:r>
      <w:r>
        <w:rPr>
          <w:color w:val="FF0000"/>
          <w:sz w:val="24"/>
          <w:szCs w:val="24"/>
        </w:rPr>
        <w:t>loc</w:t>
      </w:r>
      <w:r>
        <w:rPr>
          <w:color w:val="FF0000"/>
          <w:spacing w:val="-1"/>
          <w:sz w:val="24"/>
          <w:szCs w:val="24"/>
        </w:rPr>
        <w:t>a</w:t>
      </w:r>
      <w:r>
        <w:rPr>
          <w:color w:val="FF0000"/>
          <w:sz w:val="24"/>
          <w:szCs w:val="24"/>
        </w:rPr>
        <w:t>l</w:t>
      </w:r>
      <w:r>
        <w:rPr>
          <w:color w:val="FF0000"/>
          <w:spacing w:val="5"/>
          <w:sz w:val="24"/>
          <w:szCs w:val="24"/>
        </w:rPr>
        <w:t xml:space="preserve"> </w:t>
      </w:r>
      <w:r>
        <w:rPr>
          <w:color w:val="FF0000"/>
          <w:sz w:val="24"/>
          <w:szCs w:val="24"/>
        </w:rPr>
        <w:t>h</w:t>
      </w:r>
      <w:r>
        <w:rPr>
          <w:color w:val="FF0000"/>
          <w:spacing w:val="-1"/>
          <w:sz w:val="24"/>
          <w:szCs w:val="24"/>
        </w:rPr>
        <w:t>ea</w:t>
      </w:r>
      <w:r>
        <w:rPr>
          <w:color w:val="FF0000"/>
          <w:sz w:val="24"/>
          <w:szCs w:val="24"/>
        </w:rPr>
        <w:t>l</w:t>
      </w:r>
      <w:r>
        <w:rPr>
          <w:color w:val="FF0000"/>
          <w:spacing w:val="1"/>
          <w:sz w:val="24"/>
          <w:szCs w:val="24"/>
        </w:rPr>
        <w:t>t</w:t>
      </w:r>
      <w:r>
        <w:rPr>
          <w:color w:val="FF0000"/>
          <w:sz w:val="24"/>
          <w:szCs w:val="24"/>
        </w:rPr>
        <w:t>h,</w:t>
      </w:r>
      <w:r>
        <w:rPr>
          <w:color w:val="FF0000"/>
          <w:spacing w:val="5"/>
          <w:sz w:val="24"/>
          <w:szCs w:val="24"/>
        </w:rPr>
        <w:t xml:space="preserve"> </w:t>
      </w:r>
      <w:r>
        <w:rPr>
          <w:color w:val="FF0000"/>
          <w:sz w:val="24"/>
          <w:szCs w:val="24"/>
        </w:rPr>
        <w:t>s</w:t>
      </w:r>
      <w:r>
        <w:rPr>
          <w:color w:val="FF0000"/>
          <w:spacing w:val="-1"/>
          <w:sz w:val="24"/>
          <w:szCs w:val="24"/>
        </w:rPr>
        <w:t>a</w:t>
      </w:r>
      <w:r>
        <w:rPr>
          <w:color w:val="FF0000"/>
          <w:sz w:val="24"/>
          <w:szCs w:val="24"/>
        </w:rPr>
        <w:t>ni</w:t>
      </w:r>
      <w:r>
        <w:rPr>
          <w:color w:val="FF0000"/>
          <w:spacing w:val="1"/>
          <w:sz w:val="24"/>
          <w:szCs w:val="24"/>
        </w:rPr>
        <w:t>t</w:t>
      </w:r>
      <w:r>
        <w:rPr>
          <w:color w:val="FF0000"/>
          <w:spacing w:val="-1"/>
          <w:sz w:val="24"/>
          <w:szCs w:val="24"/>
        </w:rPr>
        <w:t>a</w:t>
      </w:r>
      <w:r>
        <w:rPr>
          <w:color w:val="FF0000"/>
          <w:spacing w:val="1"/>
          <w:sz w:val="24"/>
          <w:szCs w:val="24"/>
        </w:rPr>
        <w:t>r</w:t>
      </w:r>
      <w:r>
        <w:rPr>
          <w:color w:val="FF0000"/>
          <w:spacing w:val="-5"/>
          <w:sz w:val="24"/>
          <w:szCs w:val="24"/>
        </w:rPr>
        <w:t>y</w:t>
      </w:r>
      <w:r>
        <w:rPr>
          <w:color w:val="FF0000"/>
          <w:sz w:val="24"/>
          <w:szCs w:val="24"/>
        </w:rPr>
        <w:t>,</w:t>
      </w:r>
      <w:r>
        <w:rPr>
          <w:color w:val="FF0000"/>
          <w:spacing w:val="7"/>
          <w:sz w:val="24"/>
          <w:szCs w:val="24"/>
        </w:rPr>
        <w:t xml:space="preserve"> </w:t>
      </w:r>
      <w:r>
        <w:rPr>
          <w:color w:val="FF0000"/>
          <w:sz w:val="24"/>
          <w:szCs w:val="24"/>
        </w:rPr>
        <w:t>or</w:t>
      </w:r>
      <w:r>
        <w:rPr>
          <w:color w:val="FF0000"/>
          <w:spacing w:val="4"/>
          <w:sz w:val="24"/>
          <w:szCs w:val="24"/>
        </w:rPr>
        <w:t xml:space="preserve"> </w:t>
      </w:r>
      <w:r>
        <w:rPr>
          <w:color w:val="FF0000"/>
          <w:sz w:val="24"/>
          <w:szCs w:val="24"/>
        </w:rPr>
        <w:t>s</w:t>
      </w:r>
      <w:r>
        <w:rPr>
          <w:color w:val="FF0000"/>
          <w:spacing w:val="-1"/>
          <w:sz w:val="24"/>
          <w:szCs w:val="24"/>
        </w:rPr>
        <w:t>a</w:t>
      </w:r>
      <w:r>
        <w:rPr>
          <w:color w:val="FF0000"/>
          <w:sz w:val="24"/>
          <w:szCs w:val="24"/>
        </w:rPr>
        <w:t>f</w:t>
      </w:r>
      <w:r>
        <w:rPr>
          <w:color w:val="FF0000"/>
          <w:spacing w:val="-2"/>
          <w:sz w:val="24"/>
          <w:szCs w:val="24"/>
        </w:rPr>
        <w:t>e</w:t>
      </w:r>
      <w:r>
        <w:rPr>
          <w:color w:val="FF0000"/>
          <w:spacing w:val="3"/>
          <w:sz w:val="24"/>
          <w:szCs w:val="24"/>
        </w:rPr>
        <w:t>t</w:t>
      </w:r>
      <w:r>
        <w:rPr>
          <w:color w:val="FF0000"/>
          <w:sz w:val="24"/>
          <w:szCs w:val="24"/>
        </w:rPr>
        <w:t xml:space="preserve">y </w:t>
      </w:r>
      <w:r>
        <w:rPr>
          <w:color w:val="FF0000"/>
          <w:spacing w:val="-1"/>
          <w:sz w:val="24"/>
          <w:szCs w:val="24"/>
        </w:rPr>
        <w:t>c</w:t>
      </w:r>
      <w:r>
        <w:rPr>
          <w:color w:val="FF0000"/>
          <w:spacing w:val="5"/>
          <w:sz w:val="24"/>
          <w:szCs w:val="24"/>
        </w:rPr>
        <w:t>o</w:t>
      </w:r>
      <w:r>
        <w:rPr>
          <w:color w:val="FF0000"/>
          <w:spacing w:val="2"/>
          <w:sz w:val="24"/>
          <w:szCs w:val="24"/>
        </w:rPr>
        <w:t>d</w:t>
      </w:r>
      <w:r>
        <w:rPr>
          <w:color w:val="FF0000"/>
          <w:sz w:val="24"/>
          <w:szCs w:val="24"/>
        </w:rPr>
        <w:t>e sp</w:t>
      </w:r>
      <w:r>
        <w:rPr>
          <w:color w:val="FF0000"/>
          <w:spacing w:val="-1"/>
          <w:sz w:val="24"/>
          <w:szCs w:val="24"/>
        </w:rPr>
        <w:t>ec</w:t>
      </w:r>
      <w:r>
        <w:rPr>
          <w:color w:val="FF0000"/>
          <w:sz w:val="24"/>
          <w:szCs w:val="24"/>
        </w:rPr>
        <w:t>ifi</w:t>
      </w:r>
      <w:r>
        <w:rPr>
          <w:color w:val="FF0000"/>
          <w:spacing w:val="-1"/>
          <w:sz w:val="24"/>
          <w:szCs w:val="24"/>
        </w:rPr>
        <w:t>ca</w:t>
      </w:r>
      <w:r>
        <w:rPr>
          <w:color w:val="FF0000"/>
          <w:sz w:val="24"/>
          <w:szCs w:val="24"/>
        </w:rPr>
        <w:t>t</w:t>
      </w:r>
      <w:r>
        <w:rPr>
          <w:color w:val="FF0000"/>
          <w:spacing w:val="1"/>
          <w:sz w:val="24"/>
          <w:szCs w:val="24"/>
        </w:rPr>
        <w:t>i</w:t>
      </w:r>
      <w:r>
        <w:rPr>
          <w:color w:val="FF0000"/>
          <w:sz w:val="24"/>
          <w:szCs w:val="24"/>
        </w:rPr>
        <w:t>ons</w:t>
      </w:r>
      <w:r>
        <w:rPr>
          <w:color w:val="FF0000"/>
          <w:spacing w:val="2"/>
          <w:sz w:val="24"/>
          <w:szCs w:val="24"/>
        </w:rPr>
        <w:t xml:space="preserve"> </w:t>
      </w:r>
      <w:r>
        <w:rPr>
          <w:color w:val="FF0000"/>
          <w:sz w:val="24"/>
          <w:szCs w:val="24"/>
        </w:rPr>
        <w:t>whi</w:t>
      </w:r>
      <w:r>
        <w:rPr>
          <w:color w:val="FF0000"/>
          <w:spacing w:val="-1"/>
          <w:sz w:val="24"/>
          <w:szCs w:val="24"/>
        </w:rPr>
        <w:t>c</w:t>
      </w:r>
      <w:r>
        <w:rPr>
          <w:color w:val="FF0000"/>
          <w:sz w:val="24"/>
          <w:szCs w:val="24"/>
        </w:rPr>
        <w:t>h</w:t>
      </w:r>
      <w:r>
        <w:rPr>
          <w:color w:val="FF0000"/>
          <w:spacing w:val="2"/>
          <w:sz w:val="24"/>
          <w:szCs w:val="24"/>
        </w:rPr>
        <w:t xml:space="preserve"> h</w:t>
      </w:r>
      <w:r>
        <w:rPr>
          <w:color w:val="FF0000"/>
          <w:spacing w:val="-1"/>
          <w:sz w:val="24"/>
          <w:szCs w:val="24"/>
        </w:rPr>
        <w:t>a</w:t>
      </w:r>
      <w:r>
        <w:rPr>
          <w:color w:val="FF0000"/>
          <w:sz w:val="24"/>
          <w:szCs w:val="24"/>
        </w:rPr>
        <w:t>ve</w:t>
      </w:r>
      <w:r>
        <w:rPr>
          <w:color w:val="FF0000"/>
          <w:spacing w:val="1"/>
          <w:sz w:val="24"/>
          <w:szCs w:val="24"/>
        </w:rPr>
        <w:t xml:space="preserve"> </w:t>
      </w:r>
      <w:r>
        <w:rPr>
          <w:color w:val="FF0000"/>
          <w:sz w:val="24"/>
          <w:szCs w:val="24"/>
        </w:rPr>
        <w:t>b</w:t>
      </w:r>
      <w:r>
        <w:rPr>
          <w:color w:val="FF0000"/>
          <w:spacing w:val="1"/>
          <w:sz w:val="24"/>
          <w:szCs w:val="24"/>
        </w:rPr>
        <w:t>e</w:t>
      </w:r>
      <w:r>
        <w:rPr>
          <w:color w:val="FF0000"/>
          <w:spacing w:val="-1"/>
          <w:sz w:val="24"/>
          <w:szCs w:val="24"/>
        </w:rPr>
        <w:t>e</w:t>
      </w:r>
      <w:r>
        <w:rPr>
          <w:color w:val="FF0000"/>
          <w:sz w:val="24"/>
          <w:szCs w:val="24"/>
        </w:rPr>
        <w:t>n</w:t>
      </w:r>
      <w:r>
        <w:rPr>
          <w:color w:val="FF0000"/>
          <w:spacing w:val="2"/>
          <w:sz w:val="24"/>
          <w:szCs w:val="24"/>
        </w:rPr>
        <w:t xml:space="preserve"> </w:t>
      </w:r>
      <w:r>
        <w:rPr>
          <w:color w:val="FF0000"/>
          <w:sz w:val="24"/>
          <w:szCs w:val="24"/>
        </w:rPr>
        <w:t>identifi</w:t>
      </w:r>
      <w:r>
        <w:rPr>
          <w:color w:val="FF0000"/>
          <w:spacing w:val="-1"/>
          <w:sz w:val="24"/>
          <w:szCs w:val="24"/>
        </w:rPr>
        <w:t>e</w:t>
      </w:r>
      <w:r>
        <w:rPr>
          <w:color w:val="FF0000"/>
          <w:sz w:val="24"/>
          <w:szCs w:val="24"/>
        </w:rPr>
        <w:t>d</w:t>
      </w:r>
      <w:r>
        <w:rPr>
          <w:color w:val="FF0000"/>
          <w:spacing w:val="2"/>
          <w:sz w:val="24"/>
          <w:szCs w:val="24"/>
        </w:rPr>
        <w:t xml:space="preserve"> </w:t>
      </w:r>
      <w:r>
        <w:rPr>
          <w:color w:val="FF0000"/>
          <w:spacing w:val="5"/>
          <w:sz w:val="24"/>
          <w:szCs w:val="24"/>
        </w:rPr>
        <w:t>b</w:t>
      </w:r>
      <w:r>
        <w:rPr>
          <w:color w:val="FF0000"/>
          <w:sz w:val="24"/>
          <w:szCs w:val="24"/>
        </w:rPr>
        <w:t>y the</w:t>
      </w:r>
      <w:r>
        <w:rPr>
          <w:color w:val="FF0000"/>
          <w:spacing w:val="1"/>
          <w:sz w:val="24"/>
          <w:szCs w:val="24"/>
        </w:rPr>
        <w:t xml:space="preserve"> </w:t>
      </w:r>
      <w:r>
        <w:rPr>
          <w:color w:val="FF0000"/>
          <w:sz w:val="24"/>
          <w:szCs w:val="24"/>
        </w:rPr>
        <w:t>loc</w:t>
      </w:r>
      <w:r>
        <w:rPr>
          <w:color w:val="FF0000"/>
          <w:spacing w:val="-1"/>
          <w:sz w:val="24"/>
          <w:szCs w:val="24"/>
        </w:rPr>
        <w:t>a</w:t>
      </w:r>
      <w:r>
        <w:rPr>
          <w:color w:val="FF0000"/>
          <w:sz w:val="24"/>
          <w:szCs w:val="24"/>
        </w:rPr>
        <w:t>l</w:t>
      </w:r>
      <w:r>
        <w:rPr>
          <w:color w:val="FF0000"/>
          <w:spacing w:val="2"/>
          <w:sz w:val="24"/>
          <w:szCs w:val="24"/>
        </w:rPr>
        <w:t xml:space="preserve"> </w:t>
      </w:r>
      <w:r>
        <w:rPr>
          <w:color w:val="FF0000"/>
          <w:spacing w:val="-1"/>
          <w:sz w:val="24"/>
          <w:szCs w:val="24"/>
        </w:rPr>
        <w:t>c</w:t>
      </w:r>
      <w:r>
        <w:rPr>
          <w:color w:val="FF0000"/>
          <w:sz w:val="24"/>
          <w:szCs w:val="24"/>
        </w:rPr>
        <w:t xml:space="preserve">ode </w:t>
      </w:r>
      <w:r>
        <w:rPr>
          <w:color w:val="FF0000"/>
          <w:spacing w:val="-1"/>
          <w:sz w:val="24"/>
          <w:szCs w:val="24"/>
        </w:rPr>
        <w:t>e</w:t>
      </w:r>
      <w:r>
        <w:rPr>
          <w:color w:val="FF0000"/>
          <w:sz w:val="24"/>
          <w:szCs w:val="24"/>
        </w:rPr>
        <w:t>nfo</w:t>
      </w:r>
      <w:r>
        <w:rPr>
          <w:color w:val="FF0000"/>
          <w:spacing w:val="-1"/>
          <w:sz w:val="24"/>
          <w:szCs w:val="24"/>
        </w:rPr>
        <w:t>r</w:t>
      </w:r>
      <w:r>
        <w:rPr>
          <w:color w:val="FF0000"/>
          <w:spacing w:val="1"/>
          <w:sz w:val="24"/>
          <w:szCs w:val="24"/>
        </w:rPr>
        <w:t>c</w:t>
      </w:r>
      <w:r>
        <w:rPr>
          <w:color w:val="FF0000"/>
          <w:spacing w:val="-1"/>
          <w:sz w:val="24"/>
          <w:szCs w:val="24"/>
        </w:rPr>
        <w:t>e</w:t>
      </w:r>
      <w:r>
        <w:rPr>
          <w:color w:val="FF0000"/>
          <w:sz w:val="24"/>
          <w:szCs w:val="24"/>
        </w:rPr>
        <w:t>ment</w:t>
      </w:r>
      <w:r>
        <w:rPr>
          <w:color w:val="FF0000"/>
          <w:spacing w:val="5"/>
          <w:sz w:val="24"/>
          <w:szCs w:val="24"/>
        </w:rPr>
        <w:t xml:space="preserve"> </w:t>
      </w:r>
      <w:r>
        <w:rPr>
          <w:color w:val="FF0000"/>
          <w:sz w:val="24"/>
          <w:szCs w:val="24"/>
        </w:rPr>
        <w:t>o</w:t>
      </w:r>
      <w:r>
        <w:rPr>
          <w:color w:val="FF0000"/>
          <w:spacing w:val="1"/>
          <w:sz w:val="24"/>
          <w:szCs w:val="24"/>
        </w:rPr>
        <w:t>f</w:t>
      </w:r>
      <w:r>
        <w:rPr>
          <w:color w:val="FF0000"/>
          <w:sz w:val="24"/>
          <w:szCs w:val="24"/>
        </w:rPr>
        <w:t>fi</w:t>
      </w:r>
      <w:r>
        <w:rPr>
          <w:color w:val="FF0000"/>
          <w:spacing w:val="-1"/>
          <w:sz w:val="24"/>
          <w:szCs w:val="24"/>
        </w:rPr>
        <w:t>c</w:t>
      </w:r>
      <w:r>
        <w:rPr>
          <w:color w:val="FF0000"/>
          <w:sz w:val="24"/>
          <w:szCs w:val="24"/>
        </w:rPr>
        <w:t>ial</w:t>
      </w:r>
      <w:r>
        <w:rPr>
          <w:color w:val="FF0000"/>
          <w:spacing w:val="7"/>
          <w:sz w:val="24"/>
          <w:szCs w:val="24"/>
        </w:rPr>
        <w:t xml:space="preserve"> </w:t>
      </w:r>
      <w:r>
        <w:rPr>
          <w:color w:val="FF0000"/>
          <w:spacing w:val="-1"/>
          <w:sz w:val="24"/>
          <w:szCs w:val="24"/>
        </w:rPr>
        <w:t>a</w:t>
      </w:r>
      <w:r>
        <w:rPr>
          <w:color w:val="FF0000"/>
          <w:spacing w:val="2"/>
          <w:sz w:val="24"/>
          <w:szCs w:val="24"/>
        </w:rPr>
        <w:t>n</w:t>
      </w:r>
      <w:r>
        <w:rPr>
          <w:color w:val="FF0000"/>
          <w:sz w:val="24"/>
          <w:szCs w:val="24"/>
        </w:rPr>
        <w:t>d</w:t>
      </w:r>
      <w:r>
        <w:rPr>
          <w:color w:val="FF0000"/>
          <w:spacing w:val="5"/>
          <w:sz w:val="24"/>
          <w:szCs w:val="24"/>
        </w:rPr>
        <w:t xml:space="preserve"> </w:t>
      </w:r>
      <w:r>
        <w:rPr>
          <w:color w:val="FF0000"/>
          <w:sz w:val="24"/>
          <w:szCs w:val="24"/>
        </w:rPr>
        <w:t>whi</w:t>
      </w:r>
      <w:r>
        <w:rPr>
          <w:color w:val="FF0000"/>
          <w:spacing w:val="-1"/>
          <w:sz w:val="24"/>
          <w:szCs w:val="24"/>
        </w:rPr>
        <w:t>c</w:t>
      </w:r>
      <w:r>
        <w:rPr>
          <w:color w:val="FF0000"/>
          <w:sz w:val="24"/>
          <w:szCs w:val="24"/>
        </w:rPr>
        <w:t>h</w:t>
      </w:r>
      <w:r>
        <w:rPr>
          <w:color w:val="FF0000"/>
          <w:spacing w:val="7"/>
          <w:sz w:val="24"/>
          <w:szCs w:val="24"/>
        </w:rPr>
        <w:t xml:space="preserve"> </w:t>
      </w:r>
      <w:r>
        <w:rPr>
          <w:color w:val="FF0000"/>
          <w:spacing w:val="-1"/>
          <w:sz w:val="24"/>
          <w:szCs w:val="24"/>
        </w:rPr>
        <w:t>a</w:t>
      </w:r>
      <w:r>
        <w:rPr>
          <w:color w:val="FF0000"/>
          <w:sz w:val="24"/>
          <w:szCs w:val="24"/>
        </w:rPr>
        <w:t>re</w:t>
      </w:r>
      <w:r>
        <w:rPr>
          <w:color w:val="FF0000"/>
          <w:spacing w:val="5"/>
          <w:sz w:val="24"/>
          <w:szCs w:val="24"/>
        </w:rPr>
        <w:t xml:space="preserve"> </w:t>
      </w:r>
      <w:r>
        <w:rPr>
          <w:color w:val="FF0000"/>
          <w:sz w:val="24"/>
          <w:szCs w:val="24"/>
        </w:rPr>
        <w:t>the</w:t>
      </w:r>
      <w:r>
        <w:rPr>
          <w:color w:val="FF0000"/>
          <w:spacing w:val="4"/>
          <w:sz w:val="24"/>
          <w:szCs w:val="24"/>
        </w:rPr>
        <w:t xml:space="preserve"> </w:t>
      </w:r>
      <w:r>
        <w:rPr>
          <w:color w:val="FF0000"/>
          <w:sz w:val="24"/>
          <w:szCs w:val="24"/>
        </w:rPr>
        <w:t>m</w:t>
      </w:r>
      <w:r>
        <w:rPr>
          <w:color w:val="FF0000"/>
          <w:spacing w:val="1"/>
          <w:sz w:val="24"/>
          <w:szCs w:val="24"/>
        </w:rPr>
        <w:t>i</w:t>
      </w:r>
      <w:r>
        <w:rPr>
          <w:color w:val="FF0000"/>
          <w:sz w:val="24"/>
          <w:szCs w:val="24"/>
        </w:rPr>
        <w:t>ni</w:t>
      </w:r>
      <w:r>
        <w:rPr>
          <w:color w:val="FF0000"/>
          <w:spacing w:val="3"/>
          <w:sz w:val="24"/>
          <w:szCs w:val="24"/>
        </w:rPr>
        <w:t>m</w:t>
      </w:r>
      <w:r>
        <w:rPr>
          <w:color w:val="FF0000"/>
          <w:sz w:val="24"/>
          <w:szCs w:val="24"/>
        </w:rPr>
        <w:t>um</w:t>
      </w:r>
      <w:r>
        <w:rPr>
          <w:color w:val="FF0000"/>
          <w:spacing w:val="5"/>
          <w:sz w:val="24"/>
          <w:szCs w:val="24"/>
        </w:rPr>
        <w:t xml:space="preserve"> </w:t>
      </w:r>
      <w:r>
        <w:rPr>
          <w:color w:val="FF0000"/>
          <w:sz w:val="24"/>
          <w:szCs w:val="24"/>
        </w:rPr>
        <w:t>n</w:t>
      </w:r>
      <w:r>
        <w:rPr>
          <w:color w:val="FF0000"/>
          <w:spacing w:val="-1"/>
          <w:sz w:val="24"/>
          <w:szCs w:val="24"/>
        </w:rPr>
        <w:t>ece</w:t>
      </w:r>
      <w:r>
        <w:rPr>
          <w:color w:val="FF0000"/>
          <w:sz w:val="24"/>
          <w:szCs w:val="24"/>
        </w:rPr>
        <w:t>s</w:t>
      </w:r>
      <w:r>
        <w:rPr>
          <w:color w:val="FF0000"/>
          <w:spacing w:val="3"/>
          <w:sz w:val="24"/>
          <w:szCs w:val="24"/>
        </w:rPr>
        <w:t>s</w:t>
      </w:r>
      <w:r>
        <w:rPr>
          <w:color w:val="FF0000"/>
          <w:spacing w:val="-1"/>
          <w:sz w:val="24"/>
          <w:szCs w:val="24"/>
        </w:rPr>
        <w:t>a</w:t>
      </w:r>
      <w:r>
        <w:rPr>
          <w:color w:val="FF0000"/>
          <w:spacing w:val="4"/>
          <w:sz w:val="24"/>
          <w:szCs w:val="24"/>
        </w:rPr>
        <w:t>r</w:t>
      </w:r>
      <w:r>
        <w:rPr>
          <w:color w:val="FF0000"/>
          <w:sz w:val="24"/>
          <w:szCs w:val="24"/>
        </w:rPr>
        <w:t xml:space="preserve">y to </w:t>
      </w:r>
      <w:r>
        <w:rPr>
          <w:color w:val="FF0000"/>
          <w:spacing w:val="-1"/>
          <w:sz w:val="24"/>
          <w:szCs w:val="24"/>
        </w:rPr>
        <w:t>a</w:t>
      </w:r>
      <w:r>
        <w:rPr>
          <w:color w:val="FF0000"/>
          <w:sz w:val="24"/>
          <w:szCs w:val="24"/>
        </w:rPr>
        <w:t>ssure</w:t>
      </w:r>
      <w:r>
        <w:rPr>
          <w:color w:val="FF0000"/>
          <w:spacing w:val="-1"/>
          <w:sz w:val="24"/>
          <w:szCs w:val="24"/>
        </w:rPr>
        <w:t xml:space="preserve"> </w:t>
      </w:r>
      <w:r>
        <w:rPr>
          <w:color w:val="FF0000"/>
          <w:sz w:val="24"/>
          <w:szCs w:val="24"/>
        </w:rPr>
        <w:t>s</w:t>
      </w:r>
      <w:r>
        <w:rPr>
          <w:color w:val="FF0000"/>
          <w:spacing w:val="1"/>
          <w:sz w:val="24"/>
          <w:szCs w:val="24"/>
        </w:rPr>
        <w:t>a</w:t>
      </w:r>
      <w:r>
        <w:rPr>
          <w:color w:val="FF0000"/>
          <w:sz w:val="24"/>
          <w:szCs w:val="24"/>
        </w:rPr>
        <w:t>fe</w:t>
      </w:r>
      <w:r>
        <w:rPr>
          <w:color w:val="FF0000"/>
          <w:spacing w:val="-2"/>
          <w:sz w:val="24"/>
          <w:szCs w:val="24"/>
        </w:rPr>
        <w:t xml:space="preserve"> </w:t>
      </w:r>
      <w:r>
        <w:rPr>
          <w:color w:val="FF0000"/>
          <w:sz w:val="24"/>
          <w:szCs w:val="24"/>
        </w:rPr>
        <w:t>l</w:t>
      </w:r>
      <w:r>
        <w:rPr>
          <w:color w:val="FF0000"/>
          <w:spacing w:val="1"/>
          <w:sz w:val="24"/>
          <w:szCs w:val="24"/>
        </w:rPr>
        <w:t>i</w:t>
      </w:r>
      <w:r>
        <w:rPr>
          <w:color w:val="FF0000"/>
          <w:sz w:val="24"/>
          <w:szCs w:val="24"/>
        </w:rPr>
        <w:t xml:space="preserve">ving </w:t>
      </w:r>
      <w:r>
        <w:rPr>
          <w:color w:val="FF0000"/>
          <w:spacing w:val="-1"/>
          <w:sz w:val="24"/>
          <w:szCs w:val="24"/>
        </w:rPr>
        <w:t>c</w:t>
      </w:r>
      <w:r>
        <w:rPr>
          <w:color w:val="FF0000"/>
          <w:sz w:val="24"/>
          <w:szCs w:val="24"/>
        </w:rPr>
        <w:t>ondi</w:t>
      </w:r>
      <w:r>
        <w:rPr>
          <w:color w:val="FF0000"/>
          <w:spacing w:val="1"/>
          <w:sz w:val="24"/>
          <w:szCs w:val="24"/>
        </w:rPr>
        <w:t>t</w:t>
      </w:r>
      <w:r>
        <w:rPr>
          <w:color w:val="FF0000"/>
          <w:sz w:val="24"/>
          <w:szCs w:val="24"/>
        </w:rPr>
        <w:t>ions or</w:t>
      </w:r>
    </w:p>
    <w:p w14:paraId="78CBFAFD" w14:textId="77777777" w:rsidR="00FA426F" w:rsidRDefault="00FA426F">
      <w:pPr>
        <w:spacing w:before="1" w:line="280" w:lineRule="exact"/>
        <w:rPr>
          <w:sz w:val="28"/>
          <w:szCs w:val="28"/>
        </w:rPr>
      </w:pPr>
    </w:p>
    <w:p w14:paraId="4468BDFC" w14:textId="77777777" w:rsidR="00FA426F" w:rsidRDefault="00BA4731">
      <w:pPr>
        <w:ind w:left="1540" w:right="789" w:hanging="360"/>
        <w:jc w:val="both"/>
        <w:rPr>
          <w:sz w:val="24"/>
          <w:szCs w:val="24"/>
        </w:rPr>
      </w:pPr>
      <w:r>
        <w:rPr>
          <w:color w:val="FF0000"/>
          <w:sz w:val="24"/>
          <w:szCs w:val="24"/>
        </w:rPr>
        <w:t>b.   A</w:t>
      </w:r>
      <w:r>
        <w:rPr>
          <w:color w:val="FF0000"/>
          <w:spacing w:val="2"/>
          <w:sz w:val="24"/>
          <w:szCs w:val="24"/>
        </w:rPr>
        <w:t>n</w:t>
      </w:r>
      <w:r>
        <w:rPr>
          <w:color w:val="FF0000"/>
          <w:sz w:val="24"/>
          <w:szCs w:val="24"/>
        </w:rPr>
        <w:t>y</w:t>
      </w:r>
      <w:r>
        <w:rPr>
          <w:color w:val="FF0000"/>
          <w:spacing w:val="38"/>
          <w:sz w:val="24"/>
          <w:szCs w:val="24"/>
        </w:rPr>
        <w:t xml:space="preserve"> </w:t>
      </w:r>
      <w:r>
        <w:rPr>
          <w:color w:val="FF0000"/>
          <w:spacing w:val="-1"/>
          <w:sz w:val="24"/>
          <w:szCs w:val="24"/>
        </w:rPr>
        <w:t>a</w:t>
      </w:r>
      <w:r>
        <w:rPr>
          <w:color w:val="FF0000"/>
          <w:sz w:val="24"/>
          <w:szCs w:val="24"/>
        </w:rPr>
        <w:t>l</w:t>
      </w:r>
      <w:r>
        <w:rPr>
          <w:color w:val="FF0000"/>
          <w:spacing w:val="1"/>
          <w:sz w:val="24"/>
          <w:szCs w:val="24"/>
        </w:rPr>
        <w:t>t</w:t>
      </w:r>
      <w:r>
        <w:rPr>
          <w:color w:val="FF0000"/>
          <w:spacing w:val="-1"/>
          <w:sz w:val="24"/>
          <w:szCs w:val="24"/>
        </w:rPr>
        <w:t>e</w:t>
      </w:r>
      <w:r>
        <w:rPr>
          <w:color w:val="FF0000"/>
          <w:sz w:val="24"/>
          <w:szCs w:val="24"/>
        </w:rPr>
        <w:t>r</w:t>
      </w:r>
      <w:r>
        <w:rPr>
          <w:color w:val="FF0000"/>
          <w:spacing w:val="-2"/>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41"/>
          <w:sz w:val="24"/>
          <w:szCs w:val="24"/>
        </w:rPr>
        <w:t xml:space="preserve"> </w:t>
      </w:r>
      <w:r>
        <w:rPr>
          <w:color w:val="FF0000"/>
          <w:sz w:val="24"/>
          <w:szCs w:val="24"/>
        </w:rPr>
        <w:t>of</w:t>
      </w:r>
      <w:r>
        <w:rPr>
          <w:color w:val="FF0000"/>
          <w:spacing w:val="42"/>
          <w:sz w:val="24"/>
          <w:szCs w:val="24"/>
        </w:rPr>
        <w:t xml:space="preserve"> </w:t>
      </w:r>
      <w:r>
        <w:rPr>
          <w:color w:val="FF0000"/>
          <w:sz w:val="24"/>
          <w:szCs w:val="24"/>
        </w:rPr>
        <w:t>a</w:t>
      </w:r>
      <w:r>
        <w:rPr>
          <w:color w:val="FF0000"/>
          <w:spacing w:val="42"/>
          <w:sz w:val="24"/>
          <w:szCs w:val="24"/>
        </w:rPr>
        <w:t xml:space="preserve"> </w:t>
      </w:r>
      <w:r>
        <w:rPr>
          <w:color w:val="FF0000"/>
          <w:spacing w:val="-1"/>
          <w:sz w:val="24"/>
          <w:szCs w:val="24"/>
        </w:rPr>
        <w:t>“</w:t>
      </w:r>
      <w:r>
        <w:rPr>
          <w:color w:val="FF0000"/>
          <w:sz w:val="24"/>
          <w:szCs w:val="24"/>
        </w:rPr>
        <w:t>his</w:t>
      </w:r>
      <w:r>
        <w:rPr>
          <w:color w:val="FF0000"/>
          <w:spacing w:val="1"/>
          <w:sz w:val="24"/>
          <w:szCs w:val="24"/>
        </w:rPr>
        <w:t>t</w:t>
      </w:r>
      <w:r>
        <w:rPr>
          <w:color w:val="FF0000"/>
          <w:sz w:val="24"/>
          <w:szCs w:val="24"/>
        </w:rPr>
        <w:t>oric</w:t>
      </w:r>
      <w:r>
        <w:rPr>
          <w:color w:val="FF0000"/>
          <w:spacing w:val="39"/>
          <w:sz w:val="24"/>
          <w:szCs w:val="24"/>
        </w:rPr>
        <w:t xml:space="preserve"> </w:t>
      </w:r>
      <w:r>
        <w:rPr>
          <w:color w:val="FF0000"/>
          <w:sz w:val="24"/>
          <w:szCs w:val="24"/>
        </w:rPr>
        <w:t>stru</w:t>
      </w:r>
      <w:r>
        <w:rPr>
          <w:color w:val="FF0000"/>
          <w:spacing w:val="-1"/>
          <w:sz w:val="24"/>
          <w:szCs w:val="24"/>
        </w:rPr>
        <w:t>c</w:t>
      </w:r>
      <w:r>
        <w:rPr>
          <w:color w:val="FF0000"/>
          <w:sz w:val="24"/>
          <w:szCs w:val="24"/>
        </w:rPr>
        <w:t>tur</w:t>
      </w:r>
      <w:r>
        <w:rPr>
          <w:color w:val="FF0000"/>
          <w:spacing w:val="1"/>
          <w:sz w:val="24"/>
          <w:szCs w:val="24"/>
        </w:rPr>
        <w:t>e</w:t>
      </w:r>
      <w:r>
        <w:rPr>
          <w:color w:val="FF0000"/>
          <w:sz w:val="24"/>
          <w:szCs w:val="24"/>
        </w:rPr>
        <w:t>”</w:t>
      </w:r>
      <w:r>
        <w:rPr>
          <w:color w:val="FF0000"/>
          <w:spacing w:val="43"/>
          <w:sz w:val="24"/>
          <w:szCs w:val="24"/>
        </w:rPr>
        <w:t xml:space="preserve"> </w:t>
      </w:r>
      <w:r>
        <w:rPr>
          <w:color w:val="FF0000"/>
          <w:spacing w:val="-1"/>
          <w:sz w:val="24"/>
          <w:szCs w:val="24"/>
        </w:rPr>
        <w:t>a</w:t>
      </w:r>
      <w:r>
        <w:rPr>
          <w:color w:val="FF0000"/>
          <w:sz w:val="24"/>
          <w:szCs w:val="24"/>
        </w:rPr>
        <w:t>s</w:t>
      </w:r>
      <w:r>
        <w:rPr>
          <w:color w:val="FF0000"/>
          <w:spacing w:val="41"/>
          <w:sz w:val="24"/>
          <w:szCs w:val="24"/>
        </w:rPr>
        <w:t xml:space="preserve"> </w:t>
      </w:r>
      <w:r>
        <w:rPr>
          <w:color w:val="FF0000"/>
          <w:sz w:val="24"/>
          <w:szCs w:val="24"/>
        </w:rPr>
        <w:t>l</w:t>
      </w:r>
      <w:r>
        <w:rPr>
          <w:color w:val="FF0000"/>
          <w:spacing w:val="1"/>
          <w:sz w:val="24"/>
          <w:szCs w:val="24"/>
        </w:rPr>
        <w:t>i</w:t>
      </w:r>
      <w:r>
        <w:rPr>
          <w:color w:val="FF0000"/>
          <w:sz w:val="24"/>
          <w:szCs w:val="24"/>
        </w:rPr>
        <w:t>sted</w:t>
      </w:r>
      <w:r>
        <w:rPr>
          <w:color w:val="FF0000"/>
          <w:spacing w:val="42"/>
          <w:sz w:val="24"/>
          <w:szCs w:val="24"/>
        </w:rPr>
        <w:t xml:space="preserve"> </w:t>
      </w:r>
      <w:r>
        <w:rPr>
          <w:color w:val="FF0000"/>
          <w:sz w:val="24"/>
          <w:szCs w:val="24"/>
        </w:rPr>
        <w:t>on</w:t>
      </w:r>
      <w:r>
        <w:rPr>
          <w:color w:val="FF0000"/>
          <w:spacing w:val="41"/>
          <w:sz w:val="24"/>
          <w:szCs w:val="24"/>
        </w:rPr>
        <w:t xml:space="preserve"> </w:t>
      </w:r>
      <w:r>
        <w:rPr>
          <w:color w:val="FF0000"/>
          <w:sz w:val="24"/>
          <w:szCs w:val="24"/>
        </w:rPr>
        <w:t>the</w:t>
      </w:r>
      <w:r>
        <w:rPr>
          <w:color w:val="FF0000"/>
          <w:spacing w:val="40"/>
          <w:sz w:val="24"/>
          <w:szCs w:val="24"/>
        </w:rPr>
        <w:t xml:space="preserve"> </w:t>
      </w:r>
      <w:r>
        <w:rPr>
          <w:color w:val="FF0000"/>
          <w:sz w:val="24"/>
          <w:szCs w:val="24"/>
        </w:rPr>
        <w:t>N</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1"/>
          <w:sz w:val="24"/>
          <w:szCs w:val="24"/>
        </w:rPr>
        <w:t>a</w:t>
      </w:r>
      <w:r>
        <w:rPr>
          <w:color w:val="FF0000"/>
          <w:sz w:val="24"/>
          <w:szCs w:val="24"/>
        </w:rPr>
        <w:t>l R</w:t>
      </w:r>
      <w:r>
        <w:rPr>
          <w:color w:val="FF0000"/>
          <w:spacing w:val="-1"/>
          <w:sz w:val="24"/>
          <w:szCs w:val="24"/>
        </w:rPr>
        <w:t>e</w:t>
      </w:r>
      <w:r>
        <w:rPr>
          <w:color w:val="FF0000"/>
          <w:spacing w:val="-2"/>
          <w:sz w:val="24"/>
          <w:szCs w:val="24"/>
        </w:rPr>
        <w:t>g</w:t>
      </w:r>
      <w:r>
        <w:rPr>
          <w:color w:val="FF0000"/>
          <w:sz w:val="24"/>
          <w:szCs w:val="24"/>
        </w:rPr>
        <w:t>is</w:t>
      </w:r>
      <w:r>
        <w:rPr>
          <w:color w:val="FF0000"/>
          <w:spacing w:val="1"/>
          <w:sz w:val="24"/>
          <w:szCs w:val="24"/>
        </w:rPr>
        <w:t>t</w:t>
      </w:r>
      <w:r>
        <w:rPr>
          <w:color w:val="FF0000"/>
          <w:spacing w:val="-1"/>
          <w:sz w:val="24"/>
          <w:szCs w:val="24"/>
        </w:rPr>
        <w:t>e</w:t>
      </w:r>
      <w:r>
        <w:rPr>
          <w:color w:val="FF0000"/>
          <w:sz w:val="24"/>
          <w:szCs w:val="24"/>
        </w:rPr>
        <w:t>r</w:t>
      </w:r>
      <w:r>
        <w:rPr>
          <w:color w:val="FF0000"/>
          <w:spacing w:val="6"/>
          <w:sz w:val="24"/>
          <w:szCs w:val="24"/>
        </w:rPr>
        <w:t xml:space="preserve"> </w:t>
      </w:r>
      <w:r>
        <w:rPr>
          <w:color w:val="FF0000"/>
          <w:sz w:val="24"/>
          <w:szCs w:val="24"/>
        </w:rPr>
        <w:t>of</w:t>
      </w:r>
      <w:r>
        <w:rPr>
          <w:color w:val="FF0000"/>
          <w:spacing w:val="6"/>
          <w:sz w:val="24"/>
          <w:szCs w:val="24"/>
        </w:rPr>
        <w:t xml:space="preserve"> </w:t>
      </w:r>
      <w:r>
        <w:rPr>
          <w:color w:val="FF0000"/>
          <w:sz w:val="24"/>
          <w:szCs w:val="24"/>
        </w:rPr>
        <w:t>Historic</w:t>
      </w:r>
      <w:r>
        <w:rPr>
          <w:color w:val="FF0000"/>
          <w:spacing w:val="6"/>
          <w:sz w:val="24"/>
          <w:szCs w:val="24"/>
        </w:rPr>
        <w:t xml:space="preserve"> </w:t>
      </w:r>
      <w:r>
        <w:rPr>
          <w:color w:val="FF0000"/>
          <w:spacing w:val="1"/>
          <w:sz w:val="24"/>
          <w:szCs w:val="24"/>
        </w:rPr>
        <w:t>P</w:t>
      </w:r>
      <w:r>
        <w:rPr>
          <w:color w:val="FF0000"/>
          <w:sz w:val="24"/>
          <w:szCs w:val="24"/>
        </w:rPr>
        <w:t>la</w:t>
      </w:r>
      <w:r>
        <w:rPr>
          <w:color w:val="FF0000"/>
          <w:spacing w:val="1"/>
          <w:sz w:val="24"/>
          <w:szCs w:val="24"/>
        </w:rPr>
        <w:t>c</w:t>
      </w:r>
      <w:r>
        <w:rPr>
          <w:color w:val="FF0000"/>
          <w:spacing w:val="-1"/>
          <w:sz w:val="24"/>
          <w:szCs w:val="24"/>
        </w:rPr>
        <w:t>e</w:t>
      </w:r>
      <w:r>
        <w:rPr>
          <w:color w:val="FF0000"/>
          <w:sz w:val="24"/>
          <w:szCs w:val="24"/>
        </w:rPr>
        <w:t>s</w:t>
      </w:r>
      <w:r>
        <w:rPr>
          <w:color w:val="FF0000"/>
          <w:spacing w:val="7"/>
          <w:sz w:val="24"/>
          <w:szCs w:val="24"/>
        </w:rPr>
        <w:t xml:space="preserve"> </w:t>
      </w:r>
      <w:r>
        <w:rPr>
          <w:color w:val="FF0000"/>
          <w:sz w:val="24"/>
          <w:szCs w:val="24"/>
        </w:rPr>
        <w:t>or</w:t>
      </w:r>
      <w:r>
        <w:rPr>
          <w:color w:val="FF0000"/>
          <w:spacing w:val="10"/>
          <w:sz w:val="24"/>
          <w:szCs w:val="24"/>
        </w:rPr>
        <w:t xml:space="preserve"> </w:t>
      </w:r>
      <w:r>
        <w:rPr>
          <w:color w:val="FF0000"/>
          <w:sz w:val="24"/>
          <w:szCs w:val="24"/>
        </w:rPr>
        <w:t>a</w:t>
      </w:r>
      <w:r>
        <w:rPr>
          <w:color w:val="FF0000"/>
          <w:spacing w:val="6"/>
          <w:sz w:val="24"/>
          <w:szCs w:val="24"/>
        </w:rPr>
        <w:t xml:space="preserve"> </w:t>
      </w:r>
      <w:r>
        <w:rPr>
          <w:color w:val="FF0000"/>
          <w:sz w:val="24"/>
          <w:szCs w:val="24"/>
        </w:rPr>
        <w:t>state</w:t>
      </w:r>
      <w:r>
        <w:rPr>
          <w:color w:val="FF0000"/>
          <w:spacing w:val="6"/>
          <w:sz w:val="24"/>
          <w:szCs w:val="24"/>
        </w:rPr>
        <w:t xml:space="preserve"> </w:t>
      </w:r>
      <w:r>
        <w:rPr>
          <w:color w:val="FF0000"/>
          <w:sz w:val="24"/>
          <w:szCs w:val="24"/>
        </w:rPr>
        <w:t>invento</w:t>
      </w:r>
      <w:r>
        <w:rPr>
          <w:color w:val="FF0000"/>
          <w:spacing w:val="4"/>
          <w:sz w:val="24"/>
          <w:szCs w:val="24"/>
        </w:rPr>
        <w:t>r</w:t>
      </w:r>
      <w:r>
        <w:rPr>
          <w:color w:val="FF0000"/>
          <w:sz w:val="24"/>
          <w:szCs w:val="24"/>
        </w:rPr>
        <w:t xml:space="preserve">y </w:t>
      </w:r>
      <w:r>
        <w:rPr>
          <w:color w:val="FF0000"/>
          <w:spacing w:val="2"/>
          <w:sz w:val="24"/>
          <w:szCs w:val="24"/>
        </w:rPr>
        <w:t>o</w:t>
      </w:r>
      <w:r>
        <w:rPr>
          <w:color w:val="FF0000"/>
          <w:sz w:val="24"/>
          <w:szCs w:val="24"/>
        </w:rPr>
        <w:t>f</w:t>
      </w:r>
      <w:r>
        <w:rPr>
          <w:color w:val="FF0000"/>
          <w:spacing w:val="6"/>
          <w:sz w:val="24"/>
          <w:szCs w:val="24"/>
        </w:rPr>
        <w:t xml:space="preserve"> </w:t>
      </w:r>
      <w:r>
        <w:rPr>
          <w:color w:val="FF0000"/>
          <w:sz w:val="24"/>
          <w:szCs w:val="24"/>
        </w:rPr>
        <w:t>his</w:t>
      </w:r>
      <w:r>
        <w:rPr>
          <w:color w:val="FF0000"/>
          <w:spacing w:val="1"/>
          <w:sz w:val="24"/>
          <w:szCs w:val="24"/>
        </w:rPr>
        <w:t>t</w:t>
      </w:r>
      <w:r>
        <w:rPr>
          <w:color w:val="FF0000"/>
          <w:sz w:val="24"/>
          <w:szCs w:val="24"/>
        </w:rPr>
        <w:t>oric</w:t>
      </w:r>
      <w:r>
        <w:rPr>
          <w:color w:val="FF0000"/>
          <w:spacing w:val="6"/>
          <w:sz w:val="24"/>
          <w:szCs w:val="24"/>
        </w:rPr>
        <w:t xml:space="preserve"> </w:t>
      </w:r>
      <w:r>
        <w:rPr>
          <w:color w:val="FF0000"/>
          <w:sz w:val="24"/>
          <w:szCs w:val="24"/>
        </w:rPr>
        <w:t>pla</w:t>
      </w:r>
      <w:r>
        <w:rPr>
          <w:color w:val="FF0000"/>
          <w:spacing w:val="-1"/>
          <w:sz w:val="24"/>
          <w:szCs w:val="24"/>
        </w:rPr>
        <w:t>ce</w:t>
      </w:r>
      <w:r>
        <w:rPr>
          <w:color w:val="FF0000"/>
          <w:spacing w:val="3"/>
          <w:sz w:val="24"/>
          <w:szCs w:val="24"/>
        </w:rPr>
        <w:t>s</w:t>
      </w:r>
      <w:r>
        <w:rPr>
          <w:color w:val="FF0000"/>
          <w:sz w:val="24"/>
          <w:szCs w:val="24"/>
        </w:rPr>
        <w:t>, provid</w:t>
      </w:r>
      <w:r>
        <w:rPr>
          <w:color w:val="FF0000"/>
          <w:spacing w:val="-1"/>
          <w:sz w:val="24"/>
          <w:szCs w:val="24"/>
        </w:rPr>
        <w:t>e</w:t>
      </w:r>
      <w:r>
        <w:rPr>
          <w:color w:val="FF0000"/>
          <w:sz w:val="24"/>
          <w:szCs w:val="24"/>
        </w:rPr>
        <w:t>d</w:t>
      </w:r>
      <w:r>
        <w:rPr>
          <w:color w:val="FF0000"/>
          <w:spacing w:val="1"/>
          <w:sz w:val="24"/>
          <w:szCs w:val="24"/>
        </w:rPr>
        <w:t xml:space="preserve"> </w:t>
      </w:r>
      <w:r>
        <w:rPr>
          <w:color w:val="FF0000"/>
          <w:sz w:val="24"/>
          <w:szCs w:val="24"/>
        </w:rPr>
        <w:t>that</w:t>
      </w:r>
      <w:r>
        <w:rPr>
          <w:color w:val="FF0000"/>
          <w:spacing w:val="1"/>
          <w:sz w:val="24"/>
          <w:szCs w:val="24"/>
        </w:rPr>
        <w:t xml:space="preserve"> </w:t>
      </w:r>
      <w:r>
        <w:rPr>
          <w:color w:val="FF0000"/>
          <w:sz w:val="24"/>
          <w:szCs w:val="24"/>
        </w:rPr>
        <w:t xml:space="preserve">the </w:t>
      </w:r>
      <w:r>
        <w:rPr>
          <w:color w:val="FF0000"/>
          <w:spacing w:val="-1"/>
          <w:sz w:val="24"/>
          <w:szCs w:val="24"/>
        </w:rPr>
        <w:t>a</w:t>
      </w:r>
      <w:r>
        <w:rPr>
          <w:color w:val="FF0000"/>
          <w:sz w:val="24"/>
          <w:szCs w:val="24"/>
        </w:rPr>
        <w:t>l</w:t>
      </w:r>
      <w:r>
        <w:rPr>
          <w:color w:val="FF0000"/>
          <w:spacing w:val="1"/>
          <w:sz w:val="24"/>
          <w:szCs w:val="24"/>
        </w:rPr>
        <w:t>t</w:t>
      </w:r>
      <w:r>
        <w:rPr>
          <w:color w:val="FF0000"/>
          <w:spacing w:val="-1"/>
          <w:sz w:val="24"/>
          <w:szCs w:val="24"/>
        </w:rPr>
        <w:t>e</w:t>
      </w:r>
      <w:r>
        <w:rPr>
          <w:color w:val="FF0000"/>
          <w:spacing w:val="1"/>
          <w:sz w:val="24"/>
          <w:szCs w:val="24"/>
        </w:rPr>
        <w:t>r</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1"/>
          <w:sz w:val="24"/>
          <w:szCs w:val="24"/>
        </w:rPr>
        <w:t xml:space="preserve"> </w:t>
      </w:r>
      <w:r>
        <w:rPr>
          <w:color w:val="FF0000"/>
          <w:sz w:val="24"/>
          <w:szCs w:val="24"/>
        </w:rPr>
        <w:t>will</w:t>
      </w:r>
      <w:r>
        <w:rPr>
          <w:color w:val="FF0000"/>
          <w:spacing w:val="2"/>
          <w:sz w:val="24"/>
          <w:szCs w:val="24"/>
        </w:rPr>
        <w:t xml:space="preserve"> </w:t>
      </w:r>
      <w:r>
        <w:rPr>
          <w:color w:val="FF0000"/>
          <w:sz w:val="24"/>
          <w:szCs w:val="24"/>
        </w:rPr>
        <w:t>not</w:t>
      </w:r>
      <w:r>
        <w:rPr>
          <w:color w:val="FF0000"/>
          <w:spacing w:val="1"/>
          <w:sz w:val="24"/>
          <w:szCs w:val="24"/>
        </w:rPr>
        <w:t xml:space="preserve"> </w:t>
      </w:r>
      <w:r>
        <w:rPr>
          <w:color w:val="FF0000"/>
          <w:sz w:val="24"/>
          <w:szCs w:val="24"/>
        </w:rPr>
        <w:t>pr</w:t>
      </w:r>
      <w:r>
        <w:rPr>
          <w:color w:val="FF0000"/>
          <w:spacing w:val="-2"/>
          <w:sz w:val="24"/>
          <w:szCs w:val="24"/>
        </w:rPr>
        <w:t>e</w:t>
      </w:r>
      <w:r>
        <w:rPr>
          <w:color w:val="FF0000"/>
          <w:spacing w:val="-1"/>
          <w:sz w:val="24"/>
          <w:szCs w:val="24"/>
        </w:rPr>
        <w:t>c</w:t>
      </w:r>
      <w:r>
        <w:rPr>
          <w:color w:val="FF0000"/>
          <w:sz w:val="24"/>
          <w:szCs w:val="24"/>
        </w:rPr>
        <w:t>lude the stru</w:t>
      </w:r>
      <w:r>
        <w:rPr>
          <w:color w:val="FF0000"/>
          <w:spacing w:val="-1"/>
          <w:sz w:val="24"/>
          <w:szCs w:val="24"/>
        </w:rPr>
        <w:t>c</w:t>
      </w:r>
      <w:r>
        <w:rPr>
          <w:color w:val="FF0000"/>
          <w:sz w:val="24"/>
          <w:szCs w:val="24"/>
        </w:rPr>
        <w:t>tur</w:t>
      </w:r>
      <w:r>
        <w:rPr>
          <w:color w:val="FF0000"/>
          <w:spacing w:val="1"/>
          <w:sz w:val="24"/>
          <w:szCs w:val="24"/>
        </w:rPr>
        <w:t>e</w:t>
      </w:r>
      <w:r>
        <w:rPr>
          <w:color w:val="FF0000"/>
          <w:spacing w:val="-2"/>
          <w:sz w:val="24"/>
          <w:szCs w:val="24"/>
        </w:rPr>
        <w:t>'</w:t>
      </w:r>
      <w:r>
        <w:rPr>
          <w:color w:val="FF0000"/>
          <w:sz w:val="24"/>
          <w:szCs w:val="24"/>
        </w:rPr>
        <w:t xml:space="preserve">s </w:t>
      </w:r>
      <w:r>
        <w:rPr>
          <w:color w:val="FF0000"/>
          <w:spacing w:val="-1"/>
          <w:sz w:val="24"/>
          <w:szCs w:val="24"/>
        </w:rPr>
        <w:t>c</w:t>
      </w:r>
      <w:r>
        <w:rPr>
          <w:color w:val="FF0000"/>
          <w:sz w:val="24"/>
          <w:szCs w:val="24"/>
        </w:rPr>
        <w:t>ont</w:t>
      </w:r>
      <w:r>
        <w:rPr>
          <w:color w:val="FF0000"/>
          <w:spacing w:val="1"/>
          <w:sz w:val="24"/>
          <w:szCs w:val="24"/>
        </w:rPr>
        <w:t>i</w:t>
      </w:r>
      <w:r>
        <w:rPr>
          <w:color w:val="FF0000"/>
          <w:sz w:val="24"/>
          <w:szCs w:val="24"/>
        </w:rPr>
        <w:t>nu</w:t>
      </w:r>
      <w:r>
        <w:rPr>
          <w:color w:val="FF0000"/>
          <w:spacing w:val="-1"/>
          <w:sz w:val="24"/>
          <w:szCs w:val="24"/>
        </w:rPr>
        <w:t>e</w:t>
      </w:r>
      <w:r>
        <w:rPr>
          <w:color w:val="FF0000"/>
          <w:sz w:val="24"/>
          <w:szCs w:val="24"/>
        </w:rPr>
        <w:t>d d</w:t>
      </w:r>
      <w:r>
        <w:rPr>
          <w:color w:val="FF0000"/>
          <w:spacing w:val="-1"/>
          <w:sz w:val="24"/>
          <w:szCs w:val="24"/>
        </w:rPr>
        <w:t>e</w:t>
      </w:r>
      <w:r>
        <w:rPr>
          <w:color w:val="FF0000"/>
          <w:sz w:val="24"/>
          <w:szCs w:val="24"/>
        </w:rPr>
        <w:t>si</w:t>
      </w:r>
      <w:r>
        <w:rPr>
          <w:color w:val="FF0000"/>
          <w:spacing w:val="-2"/>
          <w:sz w:val="24"/>
          <w:szCs w:val="24"/>
        </w:rPr>
        <w:t>g</w:t>
      </w:r>
      <w:r>
        <w:rPr>
          <w:color w:val="FF0000"/>
          <w:spacing w:val="2"/>
          <w:sz w:val="24"/>
          <w:szCs w:val="24"/>
        </w:rPr>
        <w:t>n</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 xml:space="preserve">on </w:t>
      </w:r>
      <w:r>
        <w:rPr>
          <w:color w:val="FF0000"/>
          <w:spacing w:val="-1"/>
          <w:sz w:val="24"/>
          <w:szCs w:val="24"/>
        </w:rPr>
        <w:t>a</w:t>
      </w:r>
      <w:r>
        <w:rPr>
          <w:color w:val="FF0000"/>
          <w:sz w:val="24"/>
          <w:szCs w:val="24"/>
        </w:rPr>
        <w:t>s</w:t>
      </w:r>
      <w:r>
        <w:rPr>
          <w:color w:val="FF0000"/>
          <w:spacing w:val="2"/>
          <w:sz w:val="24"/>
          <w:szCs w:val="24"/>
        </w:rPr>
        <w:t xml:space="preserve"> </w:t>
      </w:r>
      <w:r>
        <w:rPr>
          <w:color w:val="FF0000"/>
          <w:sz w:val="24"/>
          <w:szCs w:val="24"/>
        </w:rPr>
        <w:t>a</w:t>
      </w:r>
      <w:r>
        <w:rPr>
          <w:color w:val="FF0000"/>
          <w:spacing w:val="-1"/>
          <w:sz w:val="24"/>
          <w:szCs w:val="24"/>
        </w:rPr>
        <w:t xml:space="preserve"> “</w:t>
      </w:r>
      <w:r>
        <w:rPr>
          <w:color w:val="FF0000"/>
          <w:sz w:val="24"/>
          <w:szCs w:val="24"/>
        </w:rPr>
        <w:t>his</w:t>
      </w:r>
      <w:r>
        <w:rPr>
          <w:color w:val="FF0000"/>
          <w:spacing w:val="1"/>
          <w:sz w:val="24"/>
          <w:szCs w:val="24"/>
        </w:rPr>
        <w:t>t</w:t>
      </w:r>
      <w:r>
        <w:rPr>
          <w:color w:val="FF0000"/>
          <w:sz w:val="24"/>
          <w:szCs w:val="24"/>
        </w:rPr>
        <w:t>oric</w:t>
      </w:r>
      <w:r>
        <w:rPr>
          <w:color w:val="FF0000"/>
          <w:spacing w:val="-1"/>
          <w:sz w:val="24"/>
          <w:szCs w:val="24"/>
        </w:rPr>
        <w:t xml:space="preserve"> </w:t>
      </w:r>
      <w:r>
        <w:rPr>
          <w:color w:val="FF0000"/>
          <w:sz w:val="24"/>
          <w:szCs w:val="24"/>
        </w:rPr>
        <w:t>stru</w:t>
      </w:r>
      <w:r>
        <w:rPr>
          <w:color w:val="FF0000"/>
          <w:spacing w:val="-1"/>
          <w:sz w:val="24"/>
          <w:szCs w:val="24"/>
        </w:rPr>
        <w:t>c</w:t>
      </w:r>
      <w:r>
        <w:rPr>
          <w:color w:val="FF0000"/>
          <w:sz w:val="24"/>
          <w:szCs w:val="24"/>
        </w:rPr>
        <w:t>tu</w:t>
      </w:r>
      <w:r>
        <w:rPr>
          <w:color w:val="FF0000"/>
          <w:spacing w:val="2"/>
          <w:sz w:val="24"/>
          <w:szCs w:val="24"/>
        </w:rPr>
        <w:t>r</w:t>
      </w:r>
      <w:r>
        <w:rPr>
          <w:color w:val="FF0000"/>
          <w:spacing w:val="-1"/>
          <w:sz w:val="24"/>
          <w:szCs w:val="24"/>
        </w:rPr>
        <w:t>e”</w:t>
      </w:r>
      <w:r>
        <w:rPr>
          <w:color w:val="FF0000"/>
          <w:sz w:val="24"/>
          <w:szCs w:val="24"/>
        </w:rPr>
        <w:t>.</w:t>
      </w:r>
    </w:p>
    <w:p w14:paraId="014D52FA" w14:textId="77777777" w:rsidR="00FA426F" w:rsidRDefault="00FA426F">
      <w:pPr>
        <w:spacing w:before="18" w:line="260" w:lineRule="exact"/>
        <w:rPr>
          <w:sz w:val="26"/>
          <w:szCs w:val="26"/>
        </w:rPr>
      </w:pPr>
    </w:p>
    <w:p w14:paraId="0E74FFEA" w14:textId="77777777" w:rsidR="00FA426F" w:rsidRDefault="00BA4731">
      <w:pPr>
        <w:ind w:left="460"/>
        <w:rPr>
          <w:sz w:val="24"/>
          <w:szCs w:val="24"/>
        </w:rPr>
      </w:pPr>
      <w:r>
        <w:rPr>
          <w:spacing w:val="-1"/>
          <w:sz w:val="24"/>
          <w:szCs w:val="24"/>
        </w:rPr>
        <w:t>F</w:t>
      </w:r>
      <w:r>
        <w:rPr>
          <w:sz w:val="24"/>
          <w:szCs w:val="24"/>
        </w:rPr>
        <w:t>or the</w:t>
      </w:r>
      <w:r>
        <w:rPr>
          <w:spacing w:val="-1"/>
          <w:sz w:val="24"/>
          <w:szCs w:val="24"/>
        </w:rPr>
        <w:t xml:space="preserve"> </w:t>
      </w:r>
      <w:r>
        <w:rPr>
          <w:sz w:val="24"/>
          <w:szCs w:val="24"/>
        </w:rPr>
        <w:t>pur</w:t>
      </w:r>
      <w:r>
        <w:rPr>
          <w:spacing w:val="-1"/>
          <w:sz w:val="24"/>
          <w:szCs w:val="24"/>
        </w:rPr>
        <w:t>p</w:t>
      </w:r>
      <w:r>
        <w:rPr>
          <w:sz w:val="24"/>
          <w:szCs w:val="24"/>
        </w:rPr>
        <w:t>o</w:t>
      </w:r>
      <w:r>
        <w:rPr>
          <w:spacing w:val="2"/>
          <w:sz w:val="24"/>
          <w:szCs w:val="24"/>
        </w:rPr>
        <w:t>s</w:t>
      </w:r>
      <w:r>
        <w:rPr>
          <w:sz w:val="24"/>
          <w:szCs w:val="24"/>
        </w:rPr>
        <w:t>e</w:t>
      </w:r>
      <w:r>
        <w:rPr>
          <w:spacing w:val="-1"/>
          <w:sz w:val="24"/>
          <w:szCs w:val="24"/>
        </w:rPr>
        <w:t xml:space="preserve"> </w:t>
      </w:r>
      <w:r>
        <w:rPr>
          <w:sz w:val="24"/>
          <w:szCs w:val="24"/>
        </w:rPr>
        <w:t xml:space="preserve">of this </w:t>
      </w:r>
      <w:r>
        <w:rPr>
          <w:spacing w:val="3"/>
          <w:sz w:val="24"/>
          <w:szCs w:val="24"/>
        </w:rPr>
        <w:t>d</w:t>
      </w:r>
      <w:r>
        <w:rPr>
          <w:spacing w:val="-1"/>
          <w:sz w:val="24"/>
          <w:szCs w:val="24"/>
        </w:rPr>
        <w:t>e</w:t>
      </w:r>
      <w:r>
        <w:rPr>
          <w:sz w:val="24"/>
          <w:szCs w:val="24"/>
        </w:rPr>
        <w:t>finit</w:t>
      </w:r>
      <w:r>
        <w:rPr>
          <w:spacing w:val="1"/>
          <w:sz w:val="24"/>
          <w:szCs w:val="24"/>
        </w:rPr>
        <w:t>i</w:t>
      </w:r>
      <w:r>
        <w:rPr>
          <w:sz w:val="24"/>
          <w:szCs w:val="24"/>
        </w:rPr>
        <w:t xml:space="preserve">on, </w:t>
      </w:r>
      <w:r>
        <w:rPr>
          <w:spacing w:val="-1"/>
          <w:sz w:val="24"/>
          <w:szCs w:val="24"/>
        </w:rPr>
        <w:t>“</w:t>
      </w:r>
      <w:r>
        <w:rPr>
          <w:sz w:val="24"/>
          <w:szCs w:val="24"/>
        </w:rPr>
        <w:t>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 xml:space="preserve">l </w:t>
      </w:r>
      <w:r>
        <w:rPr>
          <w:spacing w:val="1"/>
          <w:sz w:val="24"/>
          <w:szCs w:val="24"/>
        </w:rPr>
        <w:t>i</w:t>
      </w:r>
      <w:r>
        <w:rPr>
          <w:sz w:val="24"/>
          <w:szCs w:val="24"/>
        </w:rPr>
        <w:t>mprov</w:t>
      </w:r>
      <w:r>
        <w:rPr>
          <w:spacing w:val="-1"/>
          <w:sz w:val="24"/>
          <w:szCs w:val="24"/>
        </w:rPr>
        <w:t>e</w:t>
      </w:r>
      <w:r>
        <w:rPr>
          <w:sz w:val="24"/>
          <w:szCs w:val="24"/>
        </w:rPr>
        <w:t>ments”</w:t>
      </w:r>
      <w:r>
        <w:rPr>
          <w:spacing w:val="-1"/>
          <w:sz w:val="24"/>
          <w:szCs w:val="24"/>
        </w:rPr>
        <w:t xml:space="preserve"> </w:t>
      </w:r>
      <w:r>
        <w:rPr>
          <w:sz w:val="24"/>
          <w:szCs w:val="24"/>
        </w:rPr>
        <w:t>is conside</w:t>
      </w:r>
      <w:r>
        <w:rPr>
          <w:spacing w:val="1"/>
          <w:sz w:val="24"/>
          <w:szCs w:val="24"/>
        </w:rPr>
        <w:t>re</w:t>
      </w:r>
      <w:r>
        <w:rPr>
          <w:sz w:val="24"/>
          <w:szCs w:val="24"/>
        </w:rPr>
        <w:t>d to oc</w:t>
      </w:r>
      <w:r>
        <w:rPr>
          <w:spacing w:val="-1"/>
          <w:sz w:val="24"/>
          <w:szCs w:val="24"/>
        </w:rPr>
        <w:t>c</w:t>
      </w:r>
      <w:r>
        <w:rPr>
          <w:sz w:val="24"/>
          <w:szCs w:val="24"/>
        </w:rPr>
        <w:t>ur</w:t>
      </w:r>
    </w:p>
    <w:p w14:paraId="398A653D" w14:textId="77777777" w:rsidR="00FA426F" w:rsidRDefault="00BA4731" w:rsidP="00EB4413">
      <w:pPr>
        <w:ind w:left="460"/>
        <w:rPr>
          <w:sz w:val="24"/>
          <w:szCs w:val="24"/>
        </w:rPr>
      </w:pPr>
      <w:r>
        <w:rPr>
          <w:sz w:val="24"/>
          <w:szCs w:val="24"/>
        </w:rPr>
        <w:t>wh</w:t>
      </w:r>
      <w:r>
        <w:rPr>
          <w:spacing w:val="-1"/>
          <w:sz w:val="24"/>
          <w:szCs w:val="24"/>
        </w:rPr>
        <w:t>e</w:t>
      </w:r>
      <w:r>
        <w:rPr>
          <w:sz w:val="24"/>
          <w:szCs w:val="24"/>
        </w:rPr>
        <w:t xml:space="preserve">n the </w:t>
      </w:r>
      <w:r>
        <w:rPr>
          <w:spacing w:val="-1"/>
          <w:sz w:val="24"/>
          <w:szCs w:val="24"/>
        </w:rPr>
        <w:t>f</w:t>
      </w:r>
      <w:r>
        <w:rPr>
          <w:sz w:val="24"/>
          <w:szCs w:val="24"/>
        </w:rPr>
        <w:t>irst alt</w:t>
      </w:r>
      <w:r>
        <w:rPr>
          <w:spacing w:val="3"/>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w</w:t>
      </w:r>
      <w:r>
        <w:rPr>
          <w:spacing w:val="-1"/>
          <w:sz w:val="24"/>
          <w:szCs w:val="24"/>
        </w:rPr>
        <w:t>a</w:t>
      </w:r>
      <w:r>
        <w:rPr>
          <w:sz w:val="24"/>
          <w:szCs w:val="24"/>
        </w:rPr>
        <w:t>l</w:t>
      </w:r>
      <w:r>
        <w:rPr>
          <w:spacing w:val="1"/>
          <w:sz w:val="24"/>
          <w:szCs w:val="24"/>
        </w:rPr>
        <w:t>l</w:t>
      </w:r>
      <w:r>
        <w:rPr>
          <w:sz w:val="24"/>
          <w:szCs w:val="24"/>
        </w:rPr>
        <w:t xml:space="preserve">, </w:t>
      </w:r>
      <w:r>
        <w:rPr>
          <w:spacing w:val="1"/>
          <w:sz w:val="24"/>
          <w:szCs w:val="24"/>
        </w:rPr>
        <w:t>c</w:t>
      </w:r>
      <w:r>
        <w:rPr>
          <w:spacing w:val="-1"/>
          <w:sz w:val="24"/>
          <w:szCs w:val="24"/>
        </w:rPr>
        <w:t>e</w:t>
      </w:r>
      <w:r>
        <w:rPr>
          <w:sz w:val="24"/>
          <w:szCs w:val="24"/>
        </w:rPr>
        <w:t>i</w:t>
      </w:r>
      <w:r>
        <w:rPr>
          <w:spacing w:val="1"/>
          <w:sz w:val="24"/>
          <w:szCs w:val="24"/>
        </w:rPr>
        <w:t>l</w:t>
      </w:r>
      <w:r>
        <w:rPr>
          <w:sz w:val="24"/>
          <w:szCs w:val="24"/>
        </w:rPr>
        <w:t>in</w:t>
      </w:r>
      <w:r>
        <w:rPr>
          <w:spacing w:val="-2"/>
          <w:sz w:val="24"/>
          <w:szCs w:val="24"/>
        </w:rPr>
        <w:t>g</w:t>
      </w:r>
      <w:r>
        <w:rPr>
          <w:sz w:val="24"/>
          <w:szCs w:val="24"/>
        </w:rPr>
        <w:t>, floor</w:t>
      </w:r>
      <w:r>
        <w:rPr>
          <w:spacing w:val="1"/>
          <w:sz w:val="24"/>
          <w:szCs w:val="24"/>
        </w:rPr>
        <w:t xml:space="preserve"> </w:t>
      </w:r>
      <w:r>
        <w:rPr>
          <w:sz w:val="24"/>
          <w:szCs w:val="24"/>
        </w:rPr>
        <w:t>or oth</w:t>
      </w:r>
      <w:r>
        <w:rPr>
          <w:spacing w:val="-1"/>
          <w:sz w:val="24"/>
          <w:szCs w:val="24"/>
        </w:rPr>
        <w:t>e</w:t>
      </w:r>
      <w:r>
        <w:rPr>
          <w:sz w:val="24"/>
          <w:szCs w:val="24"/>
        </w:rPr>
        <w:t>r str</w:t>
      </w:r>
      <w:r>
        <w:rPr>
          <w:spacing w:val="-1"/>
          <w:sz w:val="24"/>
          <w:szCs w:val="24"/>
        </w:rPr>
        <w:t>uc</w:t>
      </w:r>
      <w:r>
        <w:rPr>
          <w:sz w:val="24"/>
          <w:szCs w:val="24"/>
        </w:rPr>
        <w:t>tu</w:t>
      </w:r>
      <w:r>
        <w:rPr>
          <w:spacing w:val="2"/>
          <w:sz w:val="24"/>
          <w:szCs w:val="24"/>
        </w:rPr>
        <w:t>r</w:t>
      </w:r>
      <w:r>
        <w:rPr>
          <w:spacing w:val="-1"/>
          <w:sz w:val="24"/>
          <w:szCs w:val="24"/>
        </w:rPr>
        <w:t>a</w:t>
      </w:r>
      <w:r>
        <w:rPr>
          <w:sz w:val="24"/>
          <w:szCs w:val="24"/>
        </w:rPr>
        <w:t>l pa</w:t>
      </w:r>
      <w:r>
        <w:rPr>
          <w:spacing w:val="-1"/>
          <w:sz w:val="24"/>
          <w:szCs w:val="24"/>
        </w:rPr>
        <w:t>r</w:t>
      </w:r>
      <w:r>
        <w:rPr>
          <w:sz w:val="24"/>
          <w:szCs w:val="24"/>
        </w:rPr>
        <w:t xml:space="preserve">t </w:t>
      </w:r>
      <w:r>
        <w:rPr>
          <w:spacing w:val="3"/>
          <w:sz w:val="24"/>
          <w:szCs w:val="24"/>
        </w:rPr>
        <w:t>o</w:t>
      </w:r>
      <w:r>
        <w:rPr>
          <w:sz w:val="24"/>
          <w:szCs w:val="24"/>
        </w:rPr>
        <w:t>f the</w:t>
      </w:r>
      <w:r w:rsidR="00EB4413">
        <w:rPr>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pacing w:val="-1"/>
          <w:sz w:val="24"/>
          <w:szCs w:val="24"/>
        </w:rPr>
        <w:t>c</w:t>
      </w:r>
      <w:r>
        <w:rPr>
          <w:sz w:val="24"/>
          <w:szCs w:val="24"/>
        </w:rPr>
        <w:t>om</w:t>
      </w:r>
      <w:r>
        <w:rPr>
          <w:spacing w:val="1"/>
          <w:sz w:val="24"/>
          <w:szCs w:val="24"/>
        </w:rPr>
        <w:t>m</w:t>
      </w:r>
      <w:r>
        <w:rPr>
          <w:spacing w:val="-1"/>
          <w:sz w:val="24"/>
          <w:szCs w:val="24"/>
        </w:rPr>
        <w:t>e</w:t>
      </w:r>
      <w:r>
        <w:rPr>
          <w:sz w:val="24"/>
          <w:szCs w:val="24"/>
        </w:rPr>
        <w:t>n</w:t>
      </w:r>
      <w:r>
        <w:rPr>
          <w:spacing w:val="1"/>
          <w:sz w:val="24"/>
          <w:szCs w:val="24"/>
        </w:rPr>
        <w:t>c</w:t>
      </w:r>
      <w:r>
        <w:rPr>
          <w:spacing w:val="-1"/>
          <w:sz w:val="24"/>
          <w:szCs w:val="24"/>
        </w:rPr>
        <w:t>e</w:t>
      </w:r>
      <w:r>
        <w:rPr>
          <w:sz w:val="24"/>
          <w:szCs w:val="24"/>
        </w:rPr>
        <w:t>s, w</w:t>
      </w:r>
      <w:r>
        <w:rPr>
          <w:spacing w:val="2"/>
          <w:sz w:val="24"/>
          <w:szCs w:val="24"/>
        </w:rPr>
        <w:t>h</w:t>
      </w:r>
      <w:r>
        <w:rPr>
          <w:spacing w:val="-1"/>
          <w:sz w:val="24"/>
          <w:szCs w:val="24"/>
        </w:rPr>
        <w:t>e</w:t>
      </w:r>
      <w:r>
        <w:rPr>
          <w:sz w:val="24"/>
          <w:szCs w:val="24"/>
        </w:rPr>
        <w:t>ther</w:t>
      </w:r>
      <w:r>
        <w:rPr>
          <w:spacing w:val="-1"/>
          <w:sz w:val="24"/>
          <w:szCs w:val="24"/>
        </w:rPr>
        <w:t xml:space="preserve"> </w:t>
      </w:r>
      <w:r>
        <w:rPr>
          <w:sz w:val="24"/>
          <w:szCs w:val="24"/>
        </w:rPr>
        <w:t>or n</w:t>
      </w:r>
      <w:r>
        <w:rPr>
          <w:spacing w:val="-1"/>
          <w:sz w:val="24"/>
          <w:szCs w:val="24"/>
        </w:rPr>
        <w:t>o</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 xml:space="preserve">ts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n</w:t>
      </w:r>
      <w:r>
        <w:rPr>
          <w:spacing w:val="-1"/>
          <w:sz w:val="24"/>
          <w:szCs w:val="24"/>
        </w:rPr>
        <w:t>a</w:t>
      </w:r>
      <w:r>
        <w:rPr>
          <w:sz w:val="24"/>
          <w:szCs w:val="24"/>
        </w:rPr>
        <w:t>l d</w:t>
      </w:r>
      <w:r>
        <w:rPr>
          <w:spacing w:val="1"/>
          <w:sz w:val="24"/>
          <w:szCs w:val="24"/>
        </w:rPr>
        <w:t>i</w:t>
      </w:r>
      <w:r>
        <w:rPr>
          <w:sz w:val="24"/>
          <w:szCs w:val="24"/>
        </w:rPr>
        <w:t>m</w:t>
      </w:r>
      <w:r>
        <w:rPr>
          <w:spacing w:val="2"/>
          <w:sz w:val="24"/>
          <w:szCs w:val="24"/>
        </w:rPr>
        <w:t>e</w:t>
      </w:r>
      <w:r>
        <w:rPr>
          <w:sz w:val="24"/>
          <w:szCs w:val="24"/>
        </w:rPr>
        <w:t>nsions of the stru</w:t>
      </w:r>
      <w:r>
        <w:rPr>
          <w:spacing w:val="-1"/>
          <w:sz w:val="24"/>
          <w:szCs w:val="24"/>
        </w:rPr>
        <w:t>c</w:t>
      </w:r>
      <w:r>
        <w:rPr>
          <w:sz w:val="24"/>
          <w:szCs w:val="24"/>
        </w:rPr>
        <w:t>tur</w:t>
      </w:r>
      <w:r>
        <w:rPr>
          <w:spacing w:val="-1"/>
          <w:sz w:val="24"/>
          <w:szCs w:val="24"/>
        </w:rPr>
        <w:t>e</w:t>
      </w:r>
      <w:r>
        <w:rPr>
          <w:sz w:val="24"/>
          <w:szCs w:val="24"/>
        </w:rPr>
        <w:t>.</w:t>
      </w:r>
    </w:p>
    <w:p w14:paraId="0D5AA11A" w14:textId="77777777" w:rsidR="00156534" w:rsidRDefault="00156534" w:rsidP="00EB4413">
      <w:pPr>
        <w:ind w:left="460"/>
        <w:rPr>
          <w:sz w:val="24"/>
          <w:szCs w:val="24"/>
        </w:rPr>
      </w:pPr>
    </w:p>
    <w:p w14:paraId="68E32C9F" w14:textId="77777777" w:rsidR="00FA426F" w:rsidRDefault="003227E7" w:rsidP="003227E7">
      <w:pPr>
        <w:ind w:left="763" w:right="305" w:hanging="360"/>
        <w:rPr>
          <w:sz w:val="24"/>
          <w:szCs w:val="24"/>
        </w:rPr>
      </w:pPr>
      <w:r>
        <w:rPr>
          <w:sz w:val="24"/>
          <w:szCs w:val="24"/>
        </w:rPr>
        <w:t xml:space="preserve"> </w:t>
      </w:r>
      <w:r w:rsidR="00BA4731">
        <w:rPr>
          <w:sz w:val="24"/>
          <w:szCs w:val="24"/>
        </w:rPr>
        <w:t xml:space="preserve">4.   </w:t>
      </w:r>
      <w:r w:rsidR="00BA4731">
        <w:rPr>
          <w:spacing w:val="-3"/>
          <w:sz w:val="24"/>
          <w:szCs w:val="24"/>
        </w:rPr>
        <w:t>I</w:t>
      </w:r>
      <w:r w:rsidR="00BA4731">
        <w:rPr>
          <w:sz w:val="24"/>
          <w:szCs w:val="24"/>
        </w:rPr>
        <w:t>n</w:t>
      </w:r>
      <w:r w:rsidR="00BA4731">
        <w:rPr>
          <w:spacing w:val="2"/>
          <w:sz w:val="24"/>
          <w:szCs w:val="24"/>
        </w:rPr>
        <w:t xml:space="preserve"> </w:t>
      </w:r>
      <w:r w:rsidR="00BA4731">
        <w:rPr>
          <w:spacing w:val="-1"/>
          <w:sz w:val="24"/>
          <w:szCs w:val="24"/>
        </w:rPr>
        <w:t>a</w:t>
      </w:r>
      <w:r w:rsidR="00BA4731">
        <w:rPr>
          <w:sz w:val="24"/>
          <w:szCs w:val="24"/>
        </w:rPr>
        <w:t>ddi</w:t>
      </w:r>
      <w:r w:rsidR="00BA4731">
        <w:rPr>
          <w:spacing w:val="1"/>
          <w:sz w:val="24"/>
          <w:szCs w:val="24"/>
        </w:rPr>
        <w:t>t</w:t>
      </w:r>
      <w:r w:rsidR="00BA4731">
        <w:rPr>
          <w:sz w:val="24"/>
          <w:szCs w:val="24"/>
        </w:rPr>
        <w:t>ion, no dw</w:t>
      </w:r>
      <w:r w:rsidR="00BA4731">
        <w:rPr>
          <w:spacing w:val="-1"/>
          <w:sz w:val="24"/>
          <w:szCs w:val="24"/>
        </w:rPr>
        <w:t>e</w:t>
      </w:r>
      <w:r w:rsidR="00BA4731">
        <w:rPr>
          <w:sz w:val="24"/>
          <w:szCs w:val="24"/>
        </w:rPr>
        <w:t>l</w:t>
      </w:r>
      <w:r w:rsidR="00BA4731">
        <w:rPr>
          <w:spacing w:val="1"/>
          <w:sz w:val="24"/>
          <w:szCs w:val="24"/>
        </w:rPr>
        <w:t>l</w:t>
      </w:r>
      <w:r w:rsidR="00BA4731">
        <w:rPr>
          <w:sz w:val="24"/>
          <w:szCs w:val="24"/>
        </w:rPr>
        <w:t>ing</w:t>
      </w:r>
      <w:r w:rsidR="00BA4731">
        <w:rPr>
          <w:spacing w:val="-2"/>
          <w:sz w:val="24"/>
          <w:szCs w:val="24"/>
        </w:rPr>
        <w:t xml:space="preserve"> </w:t>
      </w:r>
      <w:r w:rsidR="00BA4731">
        <w:rPr>
          <w:spacing w:val="3"/>
          <w:sz w:val="24"/>
          <w:szCs w:val="24"/>
        </w:rPr>
        <w:t>l</w:t>
      </w:r>
      <w:r w:rsidR="00BA4731">
        <w:rPr>
          <w:spacing w:val="-1"/>
          <w:sz w:val="24"/>
          <w:szCs w:val="24"/>
        </w:rPr>
        <w:t>a</w:t>
      </w:r>
      <w:r w:rsidR="00BA4731">
        <w:rPr>
          <w:sz w:val="24"/>
          <w:szCs w:val="24"/>
        </w:rPr>
        <w:t>w</w:t>
      </w:r>
      <w:r w:rsidR="00BA4731">
        <w:rPr>
          <w:spacing w:val="-1"/>
          <w:sz w:val="24"/>
          <w:szCs w:val="24"/>
        </w:rPr>
        <w:t>f</w:t>
      </w:r>
      <w:r w:rsidR="00BA4731">
        <w:rPr>
          <w:sz w:val="24"/>
          <w:szCs w:val="24"/>
        </w:rPr>
        <w:t>ul</w:t>
      </w:r>
      <w:r w:rsidR="00BA4731">
        <w:rPr>
          <w:spacing w:val="3"/>
          <w:sz w:val="24"/>
          <w:szCs w:val="24"/>
        </w:rPr>
        <w:t>l</w:t>
      </w:r>
      <w:r w:rsidR="00BA4731">
        <w:rPr>
          <w:sz w:val="24"/>
          <w:szCs w:val="24"/>
        </w:rPr>
        <w:t>y</w:t>
      </w:r>
      <w:r w:rsidR="00BA4731">
        <w:rPr>
          <w:spacing w:val="-3"/>
          <w:sz w:val="24"/>
          <w:szCs w:val="24"/>
        </w:rPr>
        <w:t xml:space="preserve">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prior</w:t>
      </w:r>
      <w:r w:rsidR="00BA4731">
        <w:rPr>
          <w:spacing w:val="-1"/>
          <w:sz w:val="24"/>
          <w:szCs w:val="24"/>
        </w:rPr>
        <w:t xml:space="preserve"> </w:t>
      </w:r>
      <w:r w:rsidR="00BA4731">
        <w:rPr>
          <w:sz w:val="24"/>
          <w:szCs w:val="24"/>
        </w:rPr>
        <w:t xml:space="preserve">to </w:t>
      </w:r>
      <w:r w:rsidR="00BA4731">
        <w:rPr>
          <w:spacing w:val="1"/>
          <w:sz w:val="24"/>
          <w:szCs w:val="24"/>
        </w:rPr>
        <w:t>t</w:t>
      </w:r>
      <w:r w:rsidR="00BA4731">
        <w:rPr>
          <w:sz w:val="24"/>
          <w:szCs w:val="24"/>
        </w:rPr>
        <w:t>he</w:t>
      </w:r>
      <w:r w:rsidR="00BA4731">
        <w:rPr>
          <w:spacing w:val="-1"/>
          <w:sz w:val="24"/>
          <w:szCs w:val="24"/>
        </w:rPr>
        <w:t xml:space="preserve"> a</w:t>
      </w:r>
      <w:r w:rsidR="00BA4731">
        <w:rPr>
          <w:sz w:val="24"/>
          <w:szCs w:val="24"/>
        </w:rPr>
        <w:t>dopt</w:t>
      </w:r>
      <w:r w:rsidR="00BA4731">
        <w:rPr>
          <w:spacing w:val="1"/>
          <w:sz w:val="24"/>
          <w:szCs w:val="24"/>
        </w:rPr>
        <w:t>i</w:t>
      </w:r>
      <w:r w:rsidR="00BA4731">
        <w:rPr>
          <w:sz w:val="24"/>
          <w:szCs w:val="24"/>
        </w:rPr>
        <w:t>on of</w:t>
      </w:r>
      <w:r w:rsidR="00BA4731">
        <w:rPr>
          <w:spacing w:val="-1"/>
          <w:sz w:val="24"/>
          <w:szCs w:val="24"/>
        </w:rPr>
        <w:t xml:space="preserve"> </w:t>
      </w:r>
      <w:r w:rsidR="00BA4731">
        <w:rPr>
          <w:sz w:val="24"/>
          <w:szCs w:val="24"/>
        </w:rPr>
        <w:t>these</w:t>
      </w:r>
      <w:r w:rsidR="00BA4731">
        <w:rPr>
          <w:spacing w:val="-1"/>
          <w:sz w:val="24"/>
          <w:szCs w:val="24"/>
        </w:rPr>
        <w:t xml:space="preserve"> </w:t>
      </w:r>
      <w:r>
        <w:rPr>
          <w:spacing w:val="-1"/>
          <w:sz w:val="24"/>
          <w:szCs w:val="24"/>
        </w:rPr>
        <w:t xml:space="preserve">              </w:t>
      </w:r>
      <w:r w:rsidR="00BA4731">
        <w:rPr>
          <w:sz w:val="24"/>
          <w:szCs w:val="24"/>
        </w:rPr>
        <w:t>pro</w:t>
      </w:r>
      <w:r w:rsidR="00BA4731">
        <w:rPr>
          <w:spacing w:val="1"/>
          <w:sz w:val="24"/>
          <w:szCs w:val="24"/>
        </w:rPr>
        <w:t>v</w:t>
      </w:r>
      <w:r w:rsidR="00BA4731">
        <w:rPr>
          <w:sz w:val="24"/>
          <w:szCs w:val="24"/>
        </w:rPr>
        <w:t>is</w:t>
      </w:r>
      <w:r w:rsidR="00BA4731">
        <w:rPr>
          <w:spacing w:val="1"/>
          <w:sz w:val="24"/>
          <w:szCs w:val="24"/>
        </w:rPr>
        <w:t>i</w:t>
      </w:r>
      <w:r w:rsidR="00BA4731">
        <w:rPr>
          <w:sz w:val="24"/>
          <w:szCs w:val="24"/>
        </w:rPr>
        <w:t>ons m</w:t>
      </w:r>
      <w:r w:rsidR="00BA4731">
        <w:rPr>
          <w:spacing w:val="2"/>
          <w:sz w:val="24"/>
          <w:szCs w:val="24"/>
        </w:rPr>
        <w:t>a</w:t>
      </w:r>
      <w:r w:rsidR="00BA4731">
        <w:rPr>
          <w:sz w:val="24"/>
          <w:szCs w:val="24"/>
        </w:rPr>
        <w:t>y</w:t>
      </w:r>
      <w:r w:rsidR="00BA4731">
        <w:rPr>
          <w:spacing w:val="-5"/>
          <w:sz w:val="24"/>
          <w:szCs w:val="24"/>
        </w:rPr>
        <w:t xml:space="preserve"> </w:t>
      </w:r>
      <w:r w:rsidR="00BA4731">
        <w:rPr>
          <w:spacing w:val="2"/>
          <w:sz w:val="24"/>
          <w:szCs w:val="24"/>
        </w:rPr>
        <w:t>b</w:t>
      </w:r>
      <w:r w:rsidR="00BA4731">
        <w:rPr>
          <w:sz w:val="24"/>
          <w:szCs w:val="24"/>
        </w:rPr>
        <w:t>e</w:t>
      </w:r>
      <w:r w:rsidR="00BA4731">
        <w:rPr>
          <w:spacing w:val="-1"/>
          <w:sz w:val="24"/>
          <w:szCs w:val="24"/>
        </w:rPr>
        <w:t xml:space="preserve"> a</w:t>
      </w:r>
      <w:r w:rsidR="00BA4731">
        <w:rPr>
          <w:sz w:val="24"/>
          <w:szCs w:val="24"/>
        </w:rPr>
        <w:t>l</w:t>
      </w:r>
      <w:r w:rsidR="00BA4731">
        <w:rPr>
          <w:spacing w:val="1"/>
          <w:sz w:val="24"/>
          <w:szCs w:val="24"/>
        </w:rPr>
        <w:t>t</w:t>
      </w:r>
      <w:r w:rsidR="00BA4731">
        <w:rPr>
          <w:spacing w:val="-1"/>
          <w:sz w:val="24"/>
          <w:szCs w:val="24"/>
        </w:rPr>
        <w:t>e</w:t>
      </w:r>
      <w:r w:rsidR="00BA4731">
        <w:rPr>
          <w:spacing w:val="1"/>
          <w:sz w:val="24"/>
          <w:szCs w:val="24"/>
        </w:rPr>
        <w:t>r</w:t>
      </w:r>
      <w:r w:rsidR="00BA4731">
        <w:rPr>
          <w:spacing w:val="-1"/>
          <w:sz w:val="24"/>
          <w:szCs w:val="24"/>
        </w:rPr>
        <w:t>e</w:t>
      </w:r>
      <w:r w:rsidR="00BA4731">
        <w:rPr>
          <w:sz w:val="24"/>
          <w:szCs w:val="24"/>
        </w:rPr>
        <w:t xml:space="preserve">d or </w:t>
      </w:r>
      <w:r w:rsidR="00BA4731">
        <w:rPr>
          <w:spacing w:val="-2"/>
          <w:sz w:val="24"/>
          <w:szCs w:val="24"/>
        </w:rPr>
        <w:t>e</w:t>
      </w:r>
      <w:r w:rsidR="00BA4731">
        <w:rPr>
          <w:sz w:val="24"/>
          <w:szCs w:val="24"/>
        </w:rPr>
        <w:t>nl</w:t>
      </w:r>
      <w:r w:rsidR="00BA4731">
        <w:rPr>
          <w:spacing w:val="2"/>
          <w:sz w:val="24"/>
          <w:szCs w:val="24"/>
        </w:rPr>
        <w:t>a</w:t>
      </w:r>
      <w:r w:rsidR="00BA4731">
        <w:rPr>
          <w:spacing w:val="1"/>
          <w:sz w:val="24"/>
          <w:szCs w:val="24"/>
        </w:rPr>
        <w:t>r</w:t>
      </w:r>
      <w:r w:rsidR="00BA4731">
        <w:rPr>
          <w:spacing w:val="-2"/>
          <w:sz w:val="24"/>
          <w:szCs w:val="24"/>
        </w:rPr>
        <w:t>g</w:t>
      </w:r>
      <w:r w:rsidR="00BA4731">
        <w:rPr>
          <w:spacing w:val="1"/>
          <w:sz w:val="24"/>
          <w:szCs w:val="24"/>
        </w:rPr>
        <w:t>e</w:t>
      </w:r>
      <w:r w:rsidR="00BA4731">
        <w:rPr>
          <w:sz w:val="24"/>
          <w:szCs w:val="24"/>
        </w:rPr>
        <w:t xml:space="preserve">d </w:t>
      </w:r>
      <w:r w:rsidR="00BA4731">
        <w:rPr>
          <w:spacing w:val="2"/>
          <w:sz w:val="24"/>
          <w:szCs w:val="24"/>
        </w:rPr>
        <w:t>b</w:t>
      </w:r>
      <w:r w:rsidR="00BA4731">
        <w:rPr>
          <w:sz w:val="24"/>
          <w:szCs w:val="24"/>
        </w:rPr>
        <w:t>y</w:t>
      </w:r>
      <w:r w:rsidR="00BA4731">
        <w:rPr>
          <w:spacing w:val="-5"/>
          <w:sz w:val="24"/>
          <w:szCs w:val="24"/>
        </w:rPr>
        <w:t xml:space="preserve"> </w:t>
      </w:r>
      <w:r w:rsidR="00BA4731">
        <w:rPr>
          <w:sz w:val="24"/>
          <w:szCs w:val="24"/>
        </w:rPr>
        <w:t>the</w:t>
      </w:r>
      <w:r w:rsidR="00BA4731">
        <w:rPr>
          <w:spacing w:val="2"/>
          <w:sz w:val="24"/>
          <w:szCs w:val="24"/>
        </w:rPr>
        <w:t xml:space="preserve"> </w:t>
      </w:r>
      <w:r w:rsidR="00BA4731">
        <w:rPr>
          <w:spacing w:val="-1"/>
          <w:sz w:val="24"/>
          <w:szCs w:val="24"/>
        </w:rPr>
        <w:t>a</w:t>
      </w:r>
      <w:r w:rsidR="00BA4731">
        <w:rPr>
          <w:sz w:val="24"/>
          <w:szCs w:val="24"/>
        </w:rPr>
        <w:t>ddi</w:t>
      </w:r>
      <w:r w:rsidR="00BA4731">
        <w:rPr>
          <w:spacing w:val="1"/>
          <w:sz w:val="24"/>
          <w:szCs w:val="24"/>
        </w:rPr>
        <w:t>t</w:t>
      </w:r>
      <w:r w:rsidR="00BA4731">
        <w:rPr>
          <w:sz w:val="24"/>
          <w:szCs w:val="24"/>
        </w:rPr>
        <w:t>ion of more</w:t>
      </w:r>
      <w:r w:rsidR="00BA4731">
        <w:rPr>
          <w:spacing w:val="1"/>
          <w:sz w:val="24"/>
          <w:szCs w:val="24"/>
        </w:rPr>
        <w:t xml:space="preserve"> </w:t>
      </w:r>
      <w:r w:rsidR="00BA4731">
        <w:rPr>
          <w:sz w:val="24"/>
          <w:szCs w:val="24"/>
        </w:rPr>
        <w:t>than 20%</w:t>
      </w:r>
      <w:r w:rsidR="00BA4731">
        <w:rPr>
          <w:spacing w:val="-1"/>
          <w:sz w:val="24"/>
          <w:szCs w:val="24"/>
        </w:rPr>
        <w:t xml:space="preserve"> </w:t>
      </w:r>
      <w:r>
        <w:rPr>
          <w:spacing w:val="-1"/>
          <w:sz w:val="24"/>
          <w:szCs w:val="24"/>
        </w:rPr>
        <w:tab/>
      </w:r>
      <w:r w:rsidR="00BA4731">
        <w:rPr>
          <w:sz w:val="24"/>
          <w:szCs w:val="24"/>
        </w:rPr>
        <w:t>of the</w:t>
      </w:r>
      <w:r w:rsidR="00BA4731">
        <w:rPr>
          <w:spacing w:val="-1"/>
          <w:sz w:val="24"/>
          <w:szCs w:val="24"/>
        </w:rPr>
        <w:t xml:space="preserve"> e</w:t>
      </w:r>
      <w:r w:rsidR="00BA4731">
        <w:rPr>
          <w:spacing w:val="2"/>
          <w:sz w:val="24"/>
          <w:szCs w:val="24"/>
        </w:rPr>
        <w:t>x</w:t>
      </w:r>
      <w:r w:rsidR="00BA4731">
        <w:rPr>
          <w:sz w:val="24"/>
          <w:szCs w:val="24"/>
        </w:rPr>
        <w:t>is</w:t>
      </w:r>
      <w:r w:rsidR="00BA4731">
        <w:rPr>
          <w:spacing w:val="1"/>
          <w:sz w:val="24"/>
          <w:szCs w:val="24"/>
        </w:rPr>
        <w:t>t</w:t>
      </w:r>
      <w:r w:rsidR="00BA4731">
        <w:rPr>
          <w:sz w:val="24"/>
          <w:szCs w:val="24"/>
        </w:rPr>
        <w:t xml:space="preserve">ing </w:t>
      </w:r>
      <w:r w:rsidR="00BA4731">
        <w:rPr>
          <w:spacing w:val="-2"/>
          <w:sz w:val="24"/>
          <w:szCs w:val="24"/>
        </w:rPr>
        <w:t>g</w:t>
      </w:r>
      <w:r w:rsidR="00BA4731">
        <w:rPr>
          <w:sz w:val="24"/>
          <w:szCs w:val="24"/>
        </w:rPr>
        <w:t xml:space="preserve">round </w:t>
      </w:r>
      <w:r w:rsidR="00BA4731">
        <w:rPr>
          <w:spacing w:val="-1"/>
          <w:sz w:val="24"/>
          <w:szCs w:val="24"/>
        </w:rPr>
        <w:t>c</w:t>
      </w:r>
      <w:r w:rsidR="00BA4731">
        <w:rPr>
          <w:sz w:val="24"/>
          <w:szCs w:val="24"/>
        </w:rPr>
        <w:t>ov</w:t>
      </w:r>
      <w:r w:rsidR="00BA4731">
        <w:rPr>
          <w:spacing w:val="-1"/>
          <w:sz w:val="24"/>
          <w:szCs w:val="24"/>
        </w:rPr>
        <w:t>e</w:t>
      </w:r>
      <w:r w:rsidR="00BA4731">
        <w:rPr>
          <w:sz w:val="24"/>
          <w:szCs w:val="24"/>
        </w:rPr>
        <w:t>rag</w:t>
      </w:r>
      <w:r w:rsidR="00BA4731">
        <w:rPr>
          <w:spacing w:val="-1"/>
          <w:sz w:val="24"/>
          <w:szCs w:val="24"/>
        </w:rPr>
        <w:t>e</w:t>
      </w:r>
      <w:r w:rsidR="00BA4731">
        <w:rPr>
          <w:sz w:val="24"/>
          <w:szCs w:val="24"/>
        </w:rPr>
        <w:t xml:space="preserve">, </w:t>
      </w:r>
      <w:r w:rsidR="00BA4731">
        <w:rPr>
          <w:spacing w:val="-1"/>
          <w:sz w:val="24"/>
          <w:szCs w:val="24"/>
        </w:rPr>
        <w:t>a</w:t>
      </w:r>
      <w:r w:rsidR="00BA4731">
        <w:rPr>
          <w:sz w:val="24"/>
          <w:szCs w:val="24"/>
        </w:rPr>
        <w:t>nd no</w:t>
      </w:r>
      <w:r w:rsidR="00BA4731">
        <w:rPr>
          <w:spacing w:val="2"/>
          <w:sz w:val="24"/>
          <w:szCs w:val="24"/>
        </w:rPr>
        <w:t xml:space="preserve">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stru</w:t>
      </w:r>
      <w:r w:rsidR="00BA4731">
        <w:rPr>
          <w:spacing w:val="-1"/>
          <w:sz w:val="24"/>
          <w:szCs w:val="24"/>
        </w:rPr>
        <w:t>c</w:t>
      </w:r>
      <w:r w:rsidR="00BA4731">
        <w:rPr>
          <w:sz w:val="24"/>
          <w:szCs w:val="24"/>
        </w:rPr>
        <w:t>tur</w:t>
      </w:r>
      <w:r w:rsidR="00BA4731">
        <w:rPr>
          <w:spacing w:val="-1"/>
          <w:sz w:val="24"/>
          <w:szCs w:val="24"/>
        </w:rPr>
        <w:t>e</w:t>
      </w:r>
      <w:r w:rsidR="00BA4731">
        <w:rPr>
          <w:sz w:val="24"/>
          <w:szCs w:val="24"/>
        </w:rPr>
        <w:t xml:space="preserve">s in </w:t>
      </w:r>
      <w:r w:rsidR="00BA4731">
        <w:rPr>
          <w:spacing w:val="1"/>
          <w:sz w:val="24"/>
          <w:szCs w:val="24"/>
        </w:rPr>
        <w:t>t</w:t>
      </w:r>
      <w:r w:rsidR="00BA4731">
        <w:rPr>
          <w:sz w:val="24"/>
          <w:szCs w:val="24"/>
        </w:rPr>
        <w:t>he</w:t>
      </w:r>
      <w:r w:rsidR="00BA4731">
        <w:rPr>
          <w:spacing w:val="-1"/>
          <w:sz w:val="24"/>
          <w:szCs w:val="24"/>
        </w:rPr>
        <w:t xml:space="preserve"> </w:t>
      </w:r>
      <w:r w:rsidR="00BA4731">
        <w:rPr>
          <w:sz w:val="24"/>
          <w:szCs w:val="24"/>
        </w:rPr>
        <w:t>Co</w:t>
      </w:r>
      <w:r w:rsidR="00BA4731">
        <w:rPr>
          <w:spacing w:val="-1"/>
          <w:sz w:val="24"/>
          <w:szCs w:val="24"/>
        </w:rPr>
        <w:t>a</w:t>
      </w:r>
      <w:r w:rsidR="00BA4731">
        <w:rPr>
          <w:sz w:val="24"/>
          <w:szCs w:val="24"/>
        </w:rPr>
        <w:t>stal</w:t>
      </w:r>
      <w:r w:rsidR="00BA4731">
        <w:rPr>
          <w:spacing w:val="2"/>
          <w:sz w:val="24"/>
          <w:szCs w:val="24"/>
        </w:rPr>
        <w:t xml:space="preserve"> </w:t>
      </w:r>
      <w:r w:rsidR="00BA4731">
        <w:rPr>
          <w:sz w:val="24"/>
          <w:szCs w:val="24"/>
        </w:rPr>
        <w:t>Hi</w:t>
      </w:r>
      <w:r w:rsidR="00BA4731">
        <w:rPr>
          <w:spacing w:val="-2"/>
          <w:sz w:val="24"/>
          <w:szCs w:val="24"/>
        </w:rPr>
        <w:t>g</w:t>
      </w:r>
      <w:r w:rsidR="00BA4731">
        <w:rPr>
          <w:sz w:val="24"/>
          <w:szCs w:val="24"/>
        </w:rPr>
        <w:t xml:space="preserve">h </w:t>
      </w:r>
      <w:r w:rsidR="00BA4731">
        <w:rPr>
          <w:spacing w:val="2"/>
          <w:sz w:val="24"/>
          <w:szCs w:val="24"/>
        </w:rPr>
        <w:t>H</w:t>
      </w:r>
      <w:r w:rsidR="00BA4731">
        <w:rPr>
          <w:spacing w:val="-1"/>
          <w:sz w:val="24"/>
          <w:szCs w:val="24"/>
        </w:rPr>
        <w:t>a</w:t>
      </w:r>
      <w:r w:rsidR="00BA4731">
        <w:rPr>
          <w:spacing w:val="1"/>
          <w:sz w:val="24"/>
          <w:szCs w:val="24"/>
        </w:rPr>
        <w:t>z</w:t>
      </w:r>
      <w:r w:rsidR="00BA4731">
        <w:rPr>
          <w:spacing w:val="-1"/>
          <w:sz w:val="24"/>
          <w:szCs w:val="24"/>
        </w:rPr>
        <w:t>a</w:t>
      </w:r>
      <w:r w:rsidR="00BA4731">
        <w:rPr>
          <w:sz w:val="24"/>
          <w:szCs w:val="24"/>
        </w:rPr>
        <w:t xml:space="preserve">rd </w:t>
      </w:r>
      <w:r w:rsidR="00BA4731">
        <w:rPr>
          <w:spacing w:val="-1"/>
          <w:sz w:val="24"/>
          <w:szCs w:val="24"/>
        </w:rPr>
        <w:t>A</w:t>
      </w:r>
      <w:r w:rsidR="00BA4731">
        <w:rPr>
          <w:spacing w:val="1"/>
          <w:sz w:val="24"/>
          <w:szCs w:val="24"/>
        </w:rPr>
        <w:t>r</w:t>
      </w:r>
      <w:r w:rsidR="00BA4731">
        <w:rPr>
          <w:spacing w:val="-1"/>
          <w:sz w:val="24"/>
          <w:szCs w:val="24"/>
        </w:rPr>
        <w:t>e</w:t>
      </w:r>
      <w:r w:rsidR="00BA4731">
        <w:rPr>
          <w:sz w:val="24"/>
          <w:szCs w:val="24"/>
        </w:rPr>
        <w:t>a</w:t>
      </w:r>
      <w:r w:rsidR="00BA4731">
        <w:rPr>
          <w:spacing w:val="-1"/>
          <w:sz w:val="24"/>
          <w:szCs w:val="24"/>
        </w:rPr>
        <w:t xml:space="preserve"> </w:t>
      </w:r>
      <w:r w:rsidR="00BA4731">
        <w:rPr>
          <w:sz w:val="24"/>
          <w:szCs w:val="24"/>
        </w:rPr>
        <w:t>d</w:t>
      </w:r>
      <w:r w:rsidR="00BA4731">
        <w:rPr>
          <w:spacing w:val="-1"/>
          <w:sz w:val="24"/>
          <w:szCs w:val="24"/>
        </w:rPr>
        <w:t>e</w:t>
      </w:r>
      <w:r w:rsidR="00BA4731">
        <w:rPr>
          <w:sz w:val="24"/>
          <w:szCs w:val="24"/>
        </w:rPr>
        <w:t>s</w:t>
      </w:r>
      <w:r w:rsidR="00BA4731">
        <w:rPr>
          <w:spacing w:val="3"/>
          <w:sz w:val="24"/>
          <w:szCs w:val="24"/>
        </w:rPr>
        <w:t>i</w:t>
      </w:r>
      <w:r w:rsidR="00BA4731">
        <w:rPr>
          <w:spacing w:val="-2"/>
          <w:sz w:val="24"/>
          <w:szCs w:val="24"/>
        </w:rPr>
        <w:t>g</w:t>
      </w:r>
      <w:r w:rsidR="00BA4731">
        <w:rPr>
          <w:spacing w:val="2"/>
          <w:sz w:val="24"/>
          <w:szCs w:val="24"/>
        </w:rPr>
        <w:t>n</w:t>
      </w:r>
      <w:r w:rsidR="00BA4731">
        <w:rPr>
          <w:spacing w:val="-1"/>
          <w:sz w:val="24"/>
          <w:szCs w:val="24"/>
        </w:rPr>
        <w:t>a</w:t>
      </w:r>
      <w:r w:rsidR="00BA4731">
        <w:rPr>
          <w:sz w:val="24"/>
          <w:szCs w:val="24"/>
        </w:rPr>
        <w:t xml:space="preserve">ted </w:t>
      </w:r>
      <w:r w:rsidR="00BA4731">
        <w:rPr>
          <w:spacing w:val="-1"/>
          <w:sz w:val="24"/>
          <w:szCs w:val="24"/>
        </w:rPr>
        <w:t>a</w:t>
      </w:r>
      <w:r w:rsidR="00BA4731">
        <w:rPr>
          <w:sz w:val="24"/>
          <w:szCs w:val="24"/>
        </w:rPr>
        <w:t xml:space="preserve">s </w:t>
      </w:r>
      <w:r w:rsidR="00BA4731">
        <w:rPr>
          <w:b/>
          <w:spacing w:val="-2"/>
          <w:sz w:val="24"/>
          <w:szCs w:val="24"/>
        </w:rPr>
        <w:t>Z</w:t>
      </w:r>
      <w:r w:rsidR="00BA4731">
        <w:rPr>
          <w:b/>
          <w:sz w:val="24"/>
          <w:szCs w:val="24"/>
        </w:rPr>
        <w:t>o</w:t>
      </w:r>
      <w:r w:rsidR="00BA4731">
        <w:rPr>
          <w:b/>
          <w:spacing w:val="1"/>
          <w:sz w:val="24"/>
          <w:szCs w:val="24"/>
        </w:rPr>
        <w:t>n</w:t>
      </w:r>
      <w:r w:rsidR="00BA4731">
        <w:rPr>
          <w:b/>
          <w:sz w:val="24"/>
          <w:szCs w:val="24"/>
        </w:rPr>
        <w:t>e</w:t>
      </w:r>
      <w:r w:rsidR="00BA4731">
        <w:rPr>
          <w:b/>
          <w:spacing w:val="-1"/>
          <w:sz w:val="24"/>
          <w:szCs w:val="24"/>
        </w:rPr>
        <w:t xml:space="preserve"> </w:t>
      </w:r>
      <w:r w:rsidR="00BA4731">
        <w:rPr>
          <w:b/>
          <w:sz w:val="24"/>
          <w:szCs w:val="24"/>
        </w:rPr>
        <w:t xml:space="preserve">VE </w:t>
      </w:r>
      <w:r w:rsidR="00BA4731">
        <w:rPr>
          <w:sz w:val="24"/>
          <w:szCs w:val="24"/>
        </w:rPr>
        <w:t>on the M</w:t>
      </w:r>
      <w:r w:rsidR="00BA4731">
        <w:rPr>
          <w:spacing w:val="-1"/>
          <w:sz w:val="24"/>
          <w:szCs w:val="24"/>
        </w:rPr>
        <w:t>a</w:t>
      </w:r>
      <w:r w:rsidR="00BA4731">
        <w:rPr>
          <w:sz w:val="24"/>
          <w:szCs w:val="24"/>
        </w:rPr>
        <w:t>p sh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e</w:t>
      </w:r>
      <w:r w:rsidR="00BA4731">
        <w:rPr>
          <w:spacing w:val="2"/>
          <w:sz w:val="24"/>
          <w:szCs w:val="24"/>
        </w:rPr>
        <w:t>x</w:t>
      </w:r>
      <w:r w:rsidR="00BA4731">
        <w:rPr>
          <w:sz w:val="24"/>
          <w:szCs w:val="24"/>
        </w:rPr>
        <w:t>p</w:t>
      </w:r>
      <w:r w:rsidR="00BA4731">
        <w:rPr>
          <w:spacing w:val="-1"/>
          <w:sz w:val="24"/>
          <w:szCs w:val="24"/>
        </w:rPr>
        <w:t>a</w:t>
      </w:r>
      <w:r w:rsidR="00BA4731">
        <w:rPr>
          <w:sz w:val="24"/>
          <w:szCs w:val="24"/>
        </w:rPr>
        <w:t>nd</w:t>
      </w:r>
      <w:r w:rsidR="00BA4731">
        <w:rPr>
          <w:spacing w:val="-1"/>
          <w:sz w:val="24"/>
          <w:szCs w:val="24"/>
        </w:rPr>
        <w:t>e</w:t>
      </w:r>
      <w:r w:rsidR="00BA4731">
        <w:rPr>
          <w:sz w:val="24"/>
          <w:szCs w:val="24"/>
        </w:rPr>
        <w:t xml:space="preserve">d </w:t>
      </w:r>
      <w:r w:rsidR="00BA4731">
        <w:rPr>
          <w:spacing w:val="-1"/>
          <w:sz w:val="24"/>
          <w:szCs w:val="24"/>
        </w:rPr>
        <w:t>e</w:t>
      </w:r>
      <w:r w:rsidR="00BA4731">
        <w:rPr>
          <w:spacing w:val="2"/>
          <w:sz w:val="24"/>
          <w:szCs w:val="24"/>
        </w:rPr>
        <w:t>x</w:t>
      </w:r>
      <w:r w:rsidR="00BA4731">
        <w:rPr>
          <w:spacing w:val="-1"/>
          <w:sz w:val="24"/>
          <w:szCs w:val="24"/>
        </w:rPr>
        <w:t>ce</w:t>
      </w:r>
      <w:r w:rsidR="00BA4731">
        <w:rPr>
          <w:sz w:val="24"/>
          <w:szCs w:val="24"/>
        </w:rPr>
        <w:t>pt as p</w:t>
      </w:r>
      <w:r w:rsidR="00BA4731">
        <w:rPr>
          <w:spacing w:val="-1"/>
          <w:sz w:val="24"/>
          <w:szCs w:val="24"/>
        </w:rPr>
        <w:t>e</w:t>
      </w:r>
      <w:r w:rsidR="00BA4731">
        <w:rPr>
          <w:sz w:val="24"/>
          <w:szCs w:val="24"/>
        </w:rPr>
        <w:t>rmit</w:t>
      </w:r>
      <w:r w:rsidR="00BA4731">
        <w:rPr>
          <w:spacing w:val="1"/>
          <w:sz w:val="24"/>
          <w:szCs w:val="24"/>
        </w:rPr>
        <w:t>t</w:t>
      </w:r>
      <w:r w:rsidR="00BA4731">
        <w:rPr>
          <w:spacing w:val="-1"/>
          <w:sz w:val="24"/>
          <w:szCs w:val="24"/>
        </w:rPr>
        <w:t>e</w:t>
      </w:r>
      <w:r w:rsidR="00BA4731">
        <w:rPr>
          <w:sz w:val="24"/>
          <w:szCs w:val="24"/>
        </w:rPr>
        <w:t xml:space="preserve">d in </w:t>
      </w:r>
      <w:r w:rsidR="00BA4731">
        <w:rPr>
          <w:spacing w:val="1"/>
          <w:sz w:val="24"/>
          <w:szCs w:val="24"/>
        </w:rPr>
        <w:t>S</w:t>
      </w:r>
      <w:r w:rsidR="00BA4731">
        <w:rPr>
          <w:spacing w:val="-1"/>
          <w:sz w:val="24"/>
          <w:szCs w:val="24"/>
        </w:rPr>
        <w:t>ec</w:t>
      </w:r>
      <w:r w:rsidR="00BA4731">
        <w:rPr>
          <w:sz w:val="24"/>
          <w:szCs w:val="24"/>
        </w:rPr>
        <w:t>t</w:t>
      </w:r>
      <w:r w:rsidR="00BA4731">
        <w:rPr>
          <w:spacing w:val="1"/>
          <w:sz w:val="24"/>
          <w:szCs w:val="24"/>
        </w:rPr>
        <w:t>i</w:t>
      </w:r>
      <w:r w:rsidR="00BA4731">
        <w:rPr>
          <w:sz w:val="24"/>
          <w:szCs w:val="24"/>
        </w:rPr>
        <w:t>on 10.4 h</w:t>
      </w:r>
      <w:r w:rsidR="00BA4731">
        <w:rPr>
          <w:spacing w:val="-1"/>
          <w:sz w:val="24"/>
          <w:szCs w:val="24"/>
        </w:rPr>
        <w:t>e</w:t>
      </w:r>
      <w:r w:rsidR="00BA4731">
        <w:rPr>
          <w:sz w:val="24"/>
          <w:szCs w:val="24"/>
        </w:rPr>
        <w:t>r</w:t>
      </w:r>
      <w:r w:rsidR="00BA4731">
        <w:rPr>
          <w:spacing w:val="-2"/>
          <w:sz w:val="24"/>
          <w:szCs w:val="24"/>
        </w:rPr>
        <w:t>e</w:t>
      </w:r>
      <w:r w:rsidR="00BA4731">
        <w:rPr>
          <w:sz w:val="24"/>
          <w:szCs w:val="24"/>
        </w:rPr>
        <w:t>of.</w:t>
      </w:r>
    </w:p>
    <w:p w14:paraId="6E33C938" w14:textId="77777777" w:rsidR="00EB4413" w:rsidRDefault="00EB4413">
      <w:pPr>
        <w:ind w:left="820" w:right="101" w:hanging="360"/>
        <w:rPr>
          <w:sz w:val="24"/>
          <w:szCs w:val="24"/>
        </w:rPr>
      </w:pPr>
    </w:p>
    <w:p w14:paraId="53BB540A" w14:textId="77777777" w:rsidR="00156534" w:rsidRDefault="00156534">
      <w:pPr>
        <w:ind w:left="820" w:right="101" w:hanging="360"/>
        <w:rPr>
          <w:sz w:val="24"/>
          <w:szCs w:val="24"/>
        </w:rPr>
      </w:pPr>
    </w:p>
    <w:p w14:paraId="5493F6A6" w14:textId="77777777" w:rsidR="00156534" w:rsidRDefault="00156534">
      <w:pPr>
        <w:ind w:left="820" w:right="101" w:hanging="360"/>
        <w:rPr>
          <w:sz w:val="24"/>
          <w:szCs w:val="24"/>
        </w:rPr>
      </w:pPr>
    </w:p>
    <w:p w14:paraId="4B6A112D" w14:textId="77777777" w:rsidR="00FA426F" w:rsidRDefault="003227E7">
      <w:pPr>
        <w:ind w:left="820" w:right="101" w:hanging="360"/>
        <w:rPr>
          <w:sz w:val="24"/>
          <w:szCs w:val="24"/>
        </w:rPr>
      </w:pPr>
      <w:r>
        <w:rPr>
          <w:sz w:val="24"/>
          <w:szCs w:val="24"/>
        </w:rPr>
        <w:t>5</w:t>
      </w:r>
      <w:r w:rsidR="00BA4731">
        <w:rPr>
          <w:sz w:val="24"/>
          <w:szCs w:val="24"/>
        </w:rPr>
        <w:t xml:space="preserve">.   </w:t>
      </w:r>
      <w:r w:rsidR="00BA4731">
        <w:rPr>
          <w:spacing w:val="-3"/>
          <w:sz w:val="24"/>
          <w:szCs w:val="24"/>
        </w:rPr>
        <w:t>I</w:t>
      </w:r>
      <w:r w:rsidR="00BA4731">
        <w:rPr>
          <w:sz w:val="24"/>
          <w:szCs w:val="24"/>
        </w:rPr>
        <w:t>n the</w:t>
      </w:r>
      <w:r w:rsidR="00BA4731">
        <w:rPr>
          <w:spacing w:val="2"/>
          <w:sz w:val="24"/>
          <w:szCs w:val="24"/>
        </w:rPr>
        <w:t xml:space="preserve"> </w:t>
      </w:r>
      <w:r w:rsidR="00BA4731">
        <w:rPr>
          <w:spacing w:val="-1"/>
          <w:sz w:val="24"/>
          <w:szCs w:val="24"/>
        </w:rPr>
        <w:t>F</w:t>
      </w:r>
      <w:r w:rsidR="00BA4731">
        <w:rPr>
          <w:sz w:val="24"/>
          <w:szCs w:val="24"/>
        </w:rPr>
        <w:t xml:space="preserve">lood </w:t>
      </w:r>
      <w:r w:rsidR="00BA4731">
        <w:rPr>
          <w:spacing w:val="1"/>
          <w:sz w:val="24"/>
          <w:szCs w:val="24"/>
        </w:rPr>
        <w:t>P</w:t>
      </w:r>
      <w:r w:rsidR="00BA4731">
        <w:rPr>
          <w:sz w:val="24"/>
          <w:szCs w:val="24"/>
        </w:rPr>
        <w:t>lain Distri</w:t>
      </w:r>
      <w:r w:rsidR="00BA4731">
        <w:rPr>
          <w:spacing w:val="1"/>
          <w:sz w:val="24"/>
          <w:szCs w:val="24"/>
        </w:rPr>
        <w:t>c</w:t>
      </w:r>
      <w:r w:rsidR="00BA4731">
        <w:rPr>
          <w:sz w:val="24"/>
          <w:szCs w:val="24"/>
        </w:rPr>
        <w:t>t, no du</w:t>
      </w:r>
      <w:r w:rsidR="00BA4731">
        <w:rPr>
          <w:spacing w:val="1"/>
          <w:sz w:val="24"/>
          <w:szCs w:val="24"/>
        </w:rPr>
        <w:t>m</w:t>
      </w:r>
      <w:r w:rsidR="00BA4731">
        <w:rPr>
          <w:sz w:val="24"/>
          <w:szCs w:val="24"/>
        </w:rPr>
        <w:t>pin</w:t>
      </w:r>
      <w:r w:rsidR="00BA4731">
        <w:rPr>
          <w:spacing w:val="-2"/>
          <w:sz w:val="24"/>
          <w:szCs w:val="24"/>
        </w:rPr>
        <w:t>g</w:t>
      </w:r>
      <w:r w:rsidR="00BA4731">
        <w:rPr>
          <w:sz w:val="24"/>
          <w:szCs w:val="24"/>
        </w:rPr>
        <w:t>, fill</w:t>
      </w:r>
      <w:r w:rsidR="00BA4731">
        <w:rPr>
          <w:spacing w:val="1"/>
          <w:sz w:val="24"/>
          <w:szCs w:val="24"/>
        </w:rPr>
        <w:t>i</w:t>
      </w:r>
      <w:r w:rsidR="00BA4731">
        <w:rPr>
          <w:sz w:val="24"/>
          <w:szCs w:val="24"/>
        </w:rPr>
        <w:t>ng</w:t>
      </w:r>
      <w:r w:rsidR="00BA4731">
        <w:rPr>
          <w:spacing w:val="-2"/>
          <w:sz w:val="24"/>
          <w:szCs w:val="24"/>
        </w:rPr>
        <w:t xml:space="preserve"> </w:t>
      </w:r>
      <w:r w:rsidR="00BA4731">
        <w:rPr>
          <w:sz w:val="24"/>
          <w:szCs w:val="24"/>
        </w:rPr>
        <w:t>or</w:t>
      </w:r>
      <w:r w:rsidR="00BA4731">
        <w:rPr>
          <w:spacing w:val="1"/>
          <w:sz w:val="24"/>
          <w:szCs w:val="24"/>
        </w:rPr>
        <w:t xml:space="preserve"> </w:t>
      </w:r>
      <w:r w:rsidR="00BA4731">
        <w:rPr>
          <w:spacing w:val="-1"/>
          <w:sz w:val="24"/>
          <w:szCs w:val="24"/>
        </w:rPr>
        <w:t>ea</w:t>
      </w:r>
      <w:r w:rsidR="00BA4731">
        <w:rPr>
          <w:sz w:val="24"/>
          <w:szCs w:val="24"/>
        </w:rPr>
        <w:t>rth tr</w:t>
      </w:r>
      <w:r w:rsidR="00BA4731">
        <w:rPr>
          <w:spacing w:val="-1"/>
          <w:sz w:val="24"/>
          <w:szCs w:val="24"/>
        </w:rPr>
        <w:t>a</w:t>
      </w:r>
      <w:r w:rsidR="00BA4731">
        <w:rPr>
          <w:sz w:val="24"/>
          <w:szCs w:val="24"/>
        </w:rPr>
        <w:t>n</w:t>
      </w:r>
      <w:r w:rsidR="00BA4731">
        <w:rPr>
          <w:spacing w:val="2"/>
          <w:sz w:val="24"/>
          <w:szCs w:val="24"/>
        </w:rPr>
        <w:t>s</w:t>
      </w:r>
      <w:r w:rsidR="00BA4731">
        <w:rPr>
          <w:sz w:val="24"/>
          <w:szCs w:val="24"/>
        </w:rPr>
        <w:t>f</w:t>
      </w:r>
      <w:r w:rsidR="00BA4731">
        <w:rPr>
          <w:spacing w:val="-2"/>
          <w:sz w:val="24"/>
          <w:szCs w:val="24"/>
        </w:rPr>
        <w:t>e</w:t>
      </w:r>
      <w:r w:rsidR="00BA4731">
        <w:rPr>
          <w:sz w:val="24"/>
          <w:szCs w:val="24"/>
        </w:rPr>
        <w:t>r s</w:t>
      </w:r>
      <w:r w:rsidR="00BA4731">
        <w:rPr>
          <w:spacing w:val="2"/>
          <w:sz w:val="24"/>
          <w:szCs w:val="24"/>
        </w:rPr>
        <w:t>h</w:t>
      </w:r>
      <w:r w:rsidR="00BA4731">
        <w:rPr>
          <w:spacing w:val="-1"/>
          <w:sz w:val="24"/>
          <w:szCs w:val="24"/>
        </w:rPr>
        <w:t>a</w:t>
      </w:r>
      <w:r w:rsidR="00BA4731">
        <w:rPr>
          <w:sz w:val="24"/>
          <w:szCs w:val="24"/>
        </w:rPr>
        <w:t>ll</w:t>
      </w:r>
      <w:r w:rsidR="00BA4731">
        <w:rPr>
          <w:spacing w:val="1"/>
          <w:sz w:val="24"/>
          <w:szCs w:val="24"/>
        </w:rPr>
        <w:t xml:space="preserve"> </w:t>
      </w:r>
      <w:r w:rsidR="00BA4731">
        <w:rPr>
          <w:sz w:val="24"/>
          <w:szCs w:val="24"/>
        </w:rPr>
        <w:t>be</w:t>
      </w:r>
      <w:r w:rsidR="00BA4731">
        <w:rPr>
          <w:spacing w:val="-1"/>
          <w:sz w:val="24"/>
          <w:szCs w:val="24"/>
        </w:rPr>
        <w:t xml:space="preserve"> </w:t>
      </w:r>
      <w:r w:rsidR="00BA4731">
        <w:rPr>
          <w:sz w:val="24"/>
          <w:szCs w:val="24"/>
        </w:rPr>
        <w:t>p</w:t>
      </w:r>
      <w:r w:rsidR="00BA4731">
        <w:rPr>
          <w:spacing w:val="-1"/>
          <w:sz w:val="24"/>
          <w:szCs w:val="24"/>
        </w:rPr>
        <w:t>e</w:t>
      </w:r>
      <w:r w:rsidR="00BA4731">
        <w:rPr>
          <w:spacing w:val="1"/>
          <w:sz w:val="24"/>
          <w:szCs w:val="24"/>
        </w:rPr>
        <w:t>r</w:t>
      </w:r>
      <w:r w:rsidR="00BA4731">
        <w:rPr>
          <w:sz w:val="24"/>
          <w:szCs w:val="24"/>
        </w:rPr>
        <w:t>m</w:t>
      </w:r>
      <w:r w:rsidR="00BA4731">
        <w:rPr>
          <w:spacing w:val="1"/>
          <w:sz w:val="24"/>
          <w:szCs w:val="24"/>
        </w:rPr>
        <w:t>i</w:t>
      </w:r>
      <w:r w:rsidR="00BA4731">
        <w:rPr>
          <w:sz w:val="24"/>
          <w:szCs w:val="24"/>
        </w:rPr>
        <w:t>t</w:t>
      </w:r>
      <w:r w:rsidR="00BA4731">
        <w:rPr>
          <w:spacing w:val="1"/>
          <w:sz w:val="24"/>
          <w:szCs w:val="24"/>
        </w:rPr>
        <w:t>t</w:t>
      </w:r>
      <w:r w:rsidR="00BA4731">
        <w:rPr>
          <w:spacing w:val="-1"/>
          <w:sz w:val="24"/>
          <w:szCs w:val="24"/>
        </w:rPr>
        <w:t>e</w:t>
      </w:r>
      <w:r w:rsidR="00BA4731">
        <w:rPr>
          <w:sz w:val="24"/>
          <w:szCs w:val="24"/>
        </w:rPr>
        <w:t>d or utili</w:t>
      </w:r>
      <w:r w:rsidR="00BA4731">
        <w:rPr>
          <w:spacing w:val="2"/>
          <w:sz w:val="24"/>
          <w:szCs w:val="24"/>
        </w:rPr>
        <w:t>z</w:t>
      </w:r>
      <w:r w:rsidR="00BA4731">
        <w:rPr>
          <w:spacing w:val="-1"/>
          <w:sz w:val="24"/>
          <w:szCs w:val="24"/>
        </w:rPr>
        <w:t>e</w:t>
      </w:r>
      <w:r w:rsidR="00BA4731">
        <w:rPr>
          <w:sz w:val="24"/>
          <w:szCs w:val="24"/>
        </w:rPr>
        <w:t xml:space="preserve">d, </w:t>
      </w:r>
      <w:r w:rsidR="00BA4731">
        <w:rPr>
          <w:spacing w:val="-1"/>
          <w:sz w:val="24"/>
          <w:szCs w:val="24"/>
        </w:rPr>
        <w:t>e</w:t>
      </w:r>
      <w:r w:rsidR="00BA4731">
        <w:rPr>
          <w:spacing w:val="2"/>
          <w:sz w:val="24"/>
          <w:szCs w:val="24"/>
        </w:rPr>
        <w:t>x</w:t>
      </w:r>
      <w:r w:rsidR="00BA4731">
        <w:rPr>
          <w:spacing w:val="-1"/>
          <w:sz w:val="24"/>
          <w:szCs w:val="24"/>
        </w:rPr>
        <w:t>ce</w:t>
      </w:r>
      <w:r w:rsidR="00BA4731">
        <w:rPr>
          <w:sz w:val="24"/>
          <w:szCs w:val="24"/>
        </w:rPr>
        <w:t xml:space="preserve">pt </w:t>
      </w:r>
      <w:r w:rsidR="00BA4731">
        <w:rPr>
          <w:spacing w:val="1"/>
          <w:sz w:val="24"/>
          <w:szCs w:val="24"/>
        </w:rPr>
        <w:t>t</w:t>
      </w:r>
      <w:r w:rsidR="00BA4731">
        <w:rPr>
          <w:sz w:val="24"/>
          <w:szCs w:val="24"/>
        </w:rPr>
        <w:t>he</w:t>
      </w:r>
      <w:r w:rsidR="00BA4731">
        <w:rPr>
          <w:spacing w:val="-1"/>
          <w:sz w:val="24"/>
          <w:szCs w:val="24"/>
        </w:rPr>
        <w:t xml:space="preserve"> </w:t>
      </w:r>
      <w:r w:rsidR="00BA4731">
        <w:rPr>
          <w:sz w:val="24"/>
          <w:szCs w:val="24"/>
        </w:rPr>
        <w:t>fo</w:t>
      </w:r>
      <w:r w:rsidR="00BA4731">
        <w:rPr>
          <w:spacing w:val="-3"/>
          <w:sz w:val="24"/>
          <w:szCs w:val="24"/>
        </w:rPr>
        <w:t>l</w:t>
      </w:r>
      <w:r w:rsidR="00BA4731">
        <w:rPr>
          <w:sz w:val="24"/>
          <w:szCs w:val="24"/>
        </w:rPr>
        <w:t>lowin</w:t>
      </w:r>
      <w:r w:rsidR="00BA4731">
        <w:rPr>
          <w:spacing w:val="-2"/>
          <w:sz w:val="24"/>
          <w:szCs w:val="24"/>
        </w:rPr>
        <w:t>g</w:t>
      </w:r>
      <w:r w:rsidR="00BA4731">
        <w:rPr>
          <w:sz w:val="24"/>
          <w:szCs w:val="24"/>
        </w:rPr>
        <w:t>:</w:t>
      </w:r>
    </w:p>
    <w:p w14:paraId="3F21C124" w14:textId="77777777" w:rsidR="00FA426F" w:rsidRDefault="00FA426F">
      <w:pPr>
        <w:spacing w:before="17" w:line="260" w:lineRule="exact"/>
        <w:rPr>
          <w:sz w:val="26"/>
          <w:szCs w:val="26"/>
        </w:rPr>
      </w:pPr>
    </w:p>
    <w:p w14:paraId="0CFB5B19" w14:textId="77777777" w:rsidR="00FA426F" w:rsidRDefault="00BA4731">
      <w:pPr>
        <w:ind w:left="1540" w:right="671" w:hanging="360"/>
        <w:rPr>
          <w:sz w:val="24"/>
          <w:szCs w:val="24"/>
        </w:rPr>
      </w:pPr>
      <w:r>
        <w:rPr>
          <w:spacing w:val="-1"/>
          <w:sz w:val="24"/>
          <w:szCs w:val="24"/>
        </w:rPr>
        <w:t>a</w:t>
      </w:r>
      <w:r>
        <w:rPr>
          <w:sz w:val="24"/>
          <w:szCs w:val="24"/>
        </w:rPr>
        <w:t xml:space="preserve">.  </w:t>
      </w:r>
      <w:r>
        <w:rPr>
          <w:spacing w:val="14"/>
          <w:sz w:val="24"/>
          <w:szCs w:val="24"/>
        </w:rPr>
        <w:t xml:space="preserve"> </w:t>
      </w:r>
      <w:r>
        <w:rPr>
          <w:spacing w:val="1"/>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z w:val="24"/>
          <w:szCs w:val="24"/>
        </w:rPr>
        <w:t>ri</w:t>
      </w:r>
      <w:r>
        <w:rPr>
          <w:spacing w:val="-3"/>
          <w:sz w:val="24"/>
          <w:szCs w:val="24"/>
        </w:rPr>
        <w:t>g</w:t>
      </w:r>
      <w:r>
        <w:rPr>
          <w:sz w:val="24"/>
          <w:szCs w:val="24"/>
        </w:rPr>
        <w:t>hts of w</w:t>
      </w:r>
      <w:r>
        <w:rPr>
          <w:spacing w:val="3"/>
          <w:sz w:val="24"/>
          <w:szCs w:val="24"/>
        </w:rPr>
        <w:t>a</w:t>
      </w:r>
      <w:r>
        <w:rPr>
          <w:sz w:val="24"/>
          <w:szCs w:val="24"/>
        </w:rPr>
        <w:t>y</w:t>
      </w:r>
      <w:r>
        <w:rPr>
          <w:spacing w:val="-5"/>
          <w:sz w:val="24"/>
          <w:szCs w:val="24"/>
        </w:rPr>
        <w:t xml:space="preserve"> </w:t>
      </w:r>
      <w:r>
        <w:rPr>
          <w:sz w:val="24"/>
          <w:szCs w:val="24"/>
        </w:rPr>
        <w:t>m</w:t>
      </w:r>
      <w:r>
        <w:rPr>
          <w:spacing w:val="4"/>
          <w:sz w:val="24"/>
          <w:szCs w:val="24"/>
        </w:rPr>
        <w:t>a</w:t>
      </w:r>
      <w:r>
        <w:rPr>
          <w:sz w:val="24"/>
          <w:szCs w:val="24"/>
        </w:rPr>
        <w:t>y</w:t>
      </w:r>
      <w:r>
        <w:rPr>
          <w:spacing w:val="-2"/>
          <w:sz w:val="24"/>
          <w:szCs w:val="24"/>
        </w:rPr>
        <w:t xml:space="preserve"> </w:t>
      </w:r>
      <w:r>
        <w:rPr>
          <w:sz w:val="24"/>
          <w:szCs w:val="24"/>
        </w:rPr>
        <w:t>be</w:t>
      </w:r>
      <w:r>
        <w:rPr>
          <w:spacing w:val="-1"/>
          <w:sz w:val="24"/>
          <w:szCs w:val="24"/>
        </w:rPr>
        <w:t xml:space="preserve"> </w:t>
      </w:r>
      <w:r>
        <w:rPr>
          <w:sz w:val="24"/>
          <w:szCs w:val="24"/>
        </w:rPr>
        <w:t>fill</w:t>
      </w:r>
      <w:r>
        <w:rPr>
          <w:spacing w:val="-1"/>
          <w:sz w:val="24"/>
          <w:szCs w:val="24"/>
        </w:rPr>
        <w:t>e</w:t>
      </w:r>
      <w:r>
        <w:rPr>
          <w:sz w:val="24"/>
          <w:szCs w:val="24"/>
        </w:rPr>
        <w:t>d for</w:t>
      </w:r>
      <w:r>
        <w:rPr>
          <w:spacing w:val="-1"/>
          <w:sz w:val="24"/>
          <w:szCs w:val="24"/>
        </w:rPr>
        <w:t xml:space="preserve"> </w:t>
      </w:r>
      <w:r>
        <w:rPr>
          <w:sz w:val="24"/>
          <w:szCs w:val="24"/>
        </w:rPr>
        <w:t>the p</w:t>
      </w:r>
      <w:r>
        <w:rPr>
          <w:spacing w:val="2"/>
          <w:sz w:val="24"/>
          <w:szCs w:val="24"/>
        </w:rPr>
        <w:t>u</w:t>
      </w:r>
      <w:r>
        <w:rPr>
          <w:sz w:val="24"/>
          <w:szCs w:val="24"/>
        </w:rPr>
        <w:t>rpose</w:t>
      </w:r>
      <w:r>
        <w:rPr>
          <w:spacing w:val="1"/>
          <w:sz w:val="24"/>
          <w:szCs w:val="24"/>
        </w:rPr>
        <w:t xml:space="preserve"> </w:t>
      </w:r>
      <w:r>
        <w:rPr>
          <w:sz w:val="24"/>
          <w:szCs w:val="24"/>
        </w:rPr>
        <w:t>of m</w:t>
      </w:r>
      <w:r>
        <w:rPr>
          <w:spacing w:val="-1"/>
          <w:sz w:val="24"/>
          <w:szCs w:val="24"/>
        </w:rPr>
        <w:t>a</w:t>
      </w:r>
      <w:r>
        <w:rPr>
          <w:sz w:val="24"/>
          <w:szCs w:val="24"/>
        </w:rPr>
        <w:t>in</w:t>
      </w:r>
      <w:r>
        <w:rPr>
          <w:spacing w:val="1"/>
          <w:sz w:val="24"/>
          <w:szCs w:val="24"/>
        </w:rPr>
        <w:t>t</w:t>
      </w:r>
      <w:r>
        <w:rPr>
          <w:spacing w:val="-1"/>
          <w:sz w:val="24"/>
          <w:szCs w:val="24"/>
        </w:rPr>
        <w:t>e</w:t>
      </w:r>
      <w:r>
        <w:rPr>
          <w:sz w:val="24"/>
          <w:szCs w:val="24"/>
        </w:rPr>
        <w:t>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or i</w:t>
      </w:r>
      <w:r>
        <w:rPr>
          <w:spacing w:val="1"/>
          <w:sz w:val="24"/>
          <w:szCs w:val="24"/>
        </w:rPr>
        <w:t>m</w:t>
      </w:r>
      <w:r>
        <w:rPr>
          <w:sz w:val="24"/>
          <w:szCs w:val="24"/>
        </w:rPr>
        <w:t>prov</w:t>
      </w:r>
      <w:r>
        <w:rPr>
          <w:spacing w:val="-2"/>
          <w:sz w:val="24"/>
          <w:szCs w:val="24"/>
        </w:rPr>
        <w:t>e</w:t>
      </w:r>
      <w:r>
        <w:rPr>
          <w:sz w:val="24"/>
          <w:szCs w:val="24"/>
        </w:rPr>
        <w:t>ment of</w:t>
      </w:r>
      <w:r>
        <w:rPr>
          <w:spacing w:val="-1"/>
          <w:sz w:val="24"/>
          <w:szCs w:val="24"/>
        </w:rPr>
        <w:t xml:space="preserve"> 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r</w:t>
      </w:r>
      <w:r>
        <w:rPr>
          <w:spacing w:val="1"/>
          <w:sz w:val="24"/>
          <w:szCs w:val="24"/>
        </w:rPr>
        <w:t>o</w:t>
      </w:r>
      <w:r>
        <w:rPr>
          <w:spacing w:val="-1"/>
          <w:sz w:val="24"/>
          <w:szCs w:val="24"/>
        </w:rPr>
        <w:t>a</w:t>
      </w:r>
      <w:r>
        <w:rPr>
          <w:sz w:val="24"/>
          <w:szCs w:val="24"/>
        </w:rPr>
        <w:t>dw</w:t>
      </w:r>
      <w:r>
        <w:rPr>
          <w:spacing w:val="3"/>
          <w:sz w:val="24"/>
          <w:szCs w:val="24"/>
        </w:rPr>
        <w:t>a</w:t>
      </w:r>
      <w:r>
        <w:rPr>
          <w:sz w:val="24"/>
          <w:szCs w:val="24"/>
        </w:rPr>
        <w:t>y</w:t>
      </w:r>
      <w:r>
        <w:rPr>
          <w:spacing w:val="-5"/>
          <w:sz w:val="24"/>
          <w:szCs w:val="24"/>
        </w:rPr>
        <w:t xml:space="preserve"> </w:t>
      </w:r>
      <w:r>
        <w:rPr>
          <w:spacing w:val="2"/>
          <w:sz w:val="24"/>
          <w:szCs w:val="24"/>
        </w:rPr>
        <w:t>o</w:t>
      </w:r>
      <w:r>
        <w:rPr>
          <w:sz w:val="24"/>
          <w:szCs w:val="24"/>
        </w:rPr>
        <w:t xml:space="preserve">r </w:t>
      </w:r>
      <w:r>
        <w:rPr>
          <w:spacing w:val="-1"/>
          <w:sz w:val="24"/>
          <w:szCs w:val="24"/>
        </w:rPr>
        <w:t>r</w:t>
      </w:r>
      <w:r>
        <w:rPr>
          <w:spacing w:val="3"/>
          <w:sz w:val="24"/>
          <w:szCs w:val="24"/>
        </w:rPr>
        <w:t>i</w:t>
      </w:r>
      <w:r>
        <w:rPr>
          <w:spacing w:val="-2"/>
          <w:sz w:val="24"/>
          <w:szCs w:val="24"/>
        </w:rPr>
        <w:t>g</w:t>
      </w:r>
      <w:r>
        <w:rPr>
          <w:sz w:val="24"/>
          <w:szCs w:val="24"/>
        </w:rPr>
        <w:t xml:space="preserve">ht of </w:t>
      </w:r>
      <w:r>
        <w:rPr>
          <w:spacing w:val="1"/>
          <w:sz w:val="24"/>
          <w:szCs w:val="24"/>
        </w:rPr>
        <w:t>wa</w:t>
      </w:r>
      <w:r>
        <w:rPr>
          <w:spacing w:val="-5"/>
          <w:sz w:val="24"/>
          <w:szCs w:val="24"/>
        </w:rPr>
        <w:t>y</w:t>
      </w:r>
      <w:r>
        <w:rPr>
          <w:sz w:val="24"/>
          <w:szCs w:val="24"/>
        </w:rPr>
        <w:t>.</w:t>
      </w:r>
    </w:p>
    <w:p w14:paraId="21E27978" w14:textId="77777777" w:rsidR="00FA426F" w:rsidRDefault="00FA426F">
      <w:pPr>
        <w:spacing w:line="160" w:lineRule="exact"/>
        <w:rPr>
          <w:sz w:val="17"/>
          <w:szCs w:val="17"/>
        </w:rPr>
      </w:pPr>
    </w:p>
    <w:p w14:paraId="085AAA98" w14:textId="77777777" w:rsidR="00FA426F" w:rsidRDefault="00FA426F">
      <w:pPr>
        <w:spacing w:line="200" w:lineRule="exact"/>
      </w:pPr>
    </w:p>
    <w:p w14:paraId="194F2CF6" w14:textId="77777777" w:rsidR="00FA426F" w:rsidRDefault="00FA426F">
      <w:pPr>
        <w:spacing w:line="200" w:lineRule="exact"/>
      </w:pPr>
    </w:p>
    <w:p w14:paraId="0D7CA57F" w14:textId="77777777" w:rsidR="00FA426F" w:rsidRDefault="00EB4413">
      <w:pPr>
        <w:tabs>
          <w:tab w:val="left" w:pos="1380"/>
        </w:tabs>
        <w:spacing w:line="240" w:lineRule="exact"/>
        <w:ind w:left="1396" w:right="459" w:hanging="360"/>
        <w:jc w:val="both"/>
        <w:rPr>
          <w:sz w:val="24"/>
          <w:szCs w:val="24"/>
        </w:rPr>
      </w:pPr>
      <w:r>
        <w:rPr>
          <w:spacing w:val="-20"/>
          <w:sz w:val="24"/>
          <w:szCs w:val="24"/>
        </w:rPr>
        <w:t xml:space="preserve">   b</w:t>
      </w:r>
      <w:r w:rsidR="00BA4731">
        <w:rPr>
          <w:sz w:val="24"/>
          <w:szCs w:val="24"/>
        </w:rPr>
        <w:t>.</w:t>
      </w:r>
      <w:r w:rsidR="00BA4731">
        <w:rPr>
          <w:sz w:val="24"/>
          <w:szCs w:val="24"/>
        </w:rPr>
        <w:tab/>
      </w:r>
      <w:r>
        <w:rPr>
          <w:sz w:val="24"/>
          <w:szCs w:val="24"/>
        </w:rPr>
        <w:t xml:space="preserve"> </w:t>
      </w:r>
      <w:r w:rsidR="00BA4731">
        <w:rPr>
          <w:spacing w:val="1"/>
          <w:sz w:val="24"/>
          <w:szCs w:val="24"/>
        </w:rPr>
        <w:t>W</w:t>
      </w:r>
      <w:r w:rsidR="00BA4731">
        <w:rPr>
          <w:sz w:val="24"/>
          <w:szCs w:val="24"/>
        </w:rPr>
        <w:t>h</w:t>
      </w:r>
      <w:r w:rsidR="00BA4731">
        <w:rPr>
          <w:spacing w:val="-1"/>
          <w:sz w:val="24"/>
          <w:szCs w:val="24"/>
        </w:rPr>
        <w:t>e</w:t>
      </w:r>
      <w:r w:rsidR="00BA4731">
        <w:rPr>
          <w:sz w:val="24"/>
          <w:szCs w:val="24"/>
        </w:rPr>
        <w:t>n</w:t>
      </w:r>
      <w:r w:rsidR="00BA4731">
        <w:rPr>
          <w:spacing w:val="9"/>
          <w:sz w:val="24"/>
          <w:szCs w:val="24"/>
        </w:rPr>
        <w:t xml:space="preserve"> </w:t>
      </w:r>
      <w:r w:rsidR="00BA4731">
        <w:rPr>
          <w:sz w:val="24"/>
          <w:szCs w:val="24"/>
        </w:rPr>
        <w:t>publ</w:t>
      </w:r>
      <w:r w:rsidR="00BA4731">
        <w:rPr>
          <w:spacing w:val="1"/>
          <w:sz w:val="24"/>
          <w:szCs w:val="24"/>
        </w:rPr>
        <w:t>i</w:t>
      </w:r>
      <w:r w:rsidR="00BA4731">
        <w:rPr>
          <w:sz w:val="24"/>
          <w:szCs w:val="24"/>
        </w:rPr>
        <w:t>c</w:t>
      </w:r>
      <w:r w:rsidR="00BA4731">
        <w:rPr>
          <w:spacing w:val="10"/>
          <w:sz w:val="24"/>
          <w:szCs w:val="24"/>
        </w:rPr>
        <w:t xml:space="preserve"> </w:t>
      </w:r>
      <w:r w:rsidR="00BA4731">
        <w:rPr>
          <w:sz w:val="24"/>
          <w:szCs w:val="24"/>
        </w:rPr>
        <w:t>bu</w:t>
      </w:r>
      <w:r w:rsidR="00BA4731">
        <w:rPr>
          <w:spacing w:val="-2"/>
          <w:sz w:val="24"/>
          <w:szCs w:val="24"/>
        </w:rPr>
        <w:t>i</w:t>
      </w:r>
      <w:r w:rsidR="00BA4731">
        <w:rPr>
          <w:sz w:val="24"/>
          <w:szCs w:val="24"/>
        </w:rPr>
        <w:t>ld</w:t>
      </w:r>
      <w:r w:rsidR="00BA4731">
        <w:rPr>
          <w:spacing w:val="1"/>
          <w:sz w:val="24"/>
          <w:szCs w:val="24"/>
        </w:rPr>
        <w:t>i</w:t>
      </w:r>
      <w:r w:rsidR="00BA4731">
        <w:rPr>
          <w:sz w:val="24"/>
          <w:szCs w:val="24"/>
        </w:rPr>
        <w:t>n</w:t>
      </w:r>
      <w:r w:rsidR="00BA4731">
        <w:rPr>
          <w:spacing w:val="-2"/>
          <w:sz w:val="24"/>
          <w:szCs w:val="24"/>
        </w:rPr>
        <w:t>g</w:t>
      </w:r>
      <w:r w:rsidR="00BA4731">
        <w:rPr>
          <w:sz w:val="24"/>
          <w:szCs w:val="24"/>
        </w:rPr>
        <w:t>s</w:t>
      </w:r>
      <w:r w:rsidR="00BA4731">
        <w:rPr>
          <w:spacing w:val="10"/>
          <w:sz w:val="24"/>
          <w:szCs w:val="24"/>
        </w:rPr>
        <w:t xml:space="preserve"> </w:t>
      </w:r>
      <w:r w:rsidR="00BA4731">
        <w:rPr>
          <w:spacing w:val="-1"/>
          <w:sz w:val="24"/>
          <w:szCs w:val="24"/>
        </w:rPr>
        <w:t>a</w:t>
      </w:r>
      <w:r w:rsidR="00BA4731">
        <w:rPr>
          <w:sz w:val="24"/>
          <w:szCs w:val="24"/>
        </w:rPr>
        <w:t>nd</w:t>
      </w:r>
      <w:r w:rsidR="00BA4731">
        <w:rPr>
          <w:spacing w:val="9"/>
          <w:sz w:val="24"/>
          <w:szCs w:val="24"/>
        </w:rPr>
        <w:t xml:space="preserve"> </w:t>
      </w:r>
      <w:r w:rsidR="00BA4731">
        <w:rPr>
          <w:sz w:val="24"/>
          <w:szCs w:val="24"/>
        </w:rPr>
        <w:t>stru</w:t>
      </w:r>
      <w:r w:rsidR="00BA4731">
        <w:rPr>
          <w:spacing w:val="-1"/>
          <w:sz w:val="24"/>
          <w:szCs w:val="24"/>
        </w:rPr>
        <w:t>c</w:t>
      </w:r>
      <w:r w:rsidR="00BA4731">
        <w:rPr>
          <w:sz w:val="24"/>
          <w:szCs w:val="24"/>
        </w:rPr>
        <w:t>tur</w:t>
      </w:r>
      <w:r w:rsidR="00BA4731">
        <w:rPr>
          <w:spacing w:val="-1"/>
          <w:sz w:val="24"/>
          <w:szCs w:val="24"/>
        </w:rPr>
        <w:t>e</w:t>
      </w:r>
      <w:r w:rsidR="00BA4731">
        <w:rPr>
          <w:sz w:val="24"/>
          <w:szCs w:val="24"/>
        </w:rPr>
        <w:t>s</w:t>
      </w:r>
      <w:r w:rsidR="00BA4731">
        <w:rPr>
          <w:spacing w:val="10"/>
          <w:sz w:val="24"/>
          <w:szCs w:val="24"/>
        </w:rPr>
        <w:t xml:space="preserve"> </w:t>
      </w:r>
      <w:r w:rsidR="00BA4731">
        <w:rPr>
          <w:sz w:val="24"/>
          <w:szCs w:val="24"/>
        </w:rPr>
        <w:t>b</w:t>
      </w:r>
      <w:r w:rsidR="00BA4731">
        <w:rPr>
          <w:spacing w:val="-1"/>
          <w:sz w:val="24"/>
          <w:szCs w:val="24"/>
        </w:rPr>
        <w:t>e</w:t>
      </w:r>
      <w:r w:rsidR="00BA4731">
        <w:rPr>
          <w:sz w:val="24"/>
          <w:szCs w:val="24"/>
        </w:rPr>
        <w:t>lon</w:t>
      </w:r>
      <w:r w:rsidR="00BA4731">
        <w:rPr>
          <w:spacing w:val="-2"/>
          <w:sz w:val="24"/>
          <w:szCs w:val="24"/>
        </w:rPr>
        <w:t>g</w:t>
      </w:r>
      <w:r w:rsidR="00BA4731">
        <w:rPr>
          <w:sz w:val="24"/>
          <w:szCs w:val="24"/>
        </w:rPr>
        <w:t>i</w:t>
      </w:r>
      <w:r w:rsidR="00BA4731">
        <w:rPr>
          <w:spacing w:val="3"/>
          <w:sz w:val="24"/>
          <w:szCs w:val="24"/>
        </w:rPr>
        <w:t>n</w:t>
      </w:r>
      <w:r w:rsidR="00BA4731">
        <w:rPr>
          <w:sz w:val="24"/>
          <w:szCs w:val="24"/>
        </w:rPr>
        <w:t>g</w:t>
      </w:r>
      <w:r w:rsidR="00BA4731">
        <w:rPr>
          <w:spacing w:val="7"/>
          <w:sz w:val="24"/>
          <w:szCs w:val="24"/>
        </w:rPr>
        <w:t xml:space="preserve"> </w:t>
      </w:r>
      <w:r w:rsidR="00BA4731">
        <w:rPr>
          <w:sz w:val="24"/>
          <w:szCs w:val="24"/>
        </w:rPr>
        <w:t>to</w:t>
      </w:r>
      <w:r w:rsidR="00BA4731">
        <w:rPr>
          <w:spacing w:val="10"/>
          <w:sz w:val="24"/>
          <w:szCs w:val="24"/>
        </w:rPr>
        <w:t xml:space="preserve"> </w:t>
      </w:r>
      <w:r w:rsidR="00BA4731">
        <w:rPr>
          <w:sz w:val="24"/>
          <w:szCs w:val="24"/>
        </w:rPr>
        <w:t>the</w:t>
      </w:r>
      <w:r w:rsidR="00BA4731">
        <w:rPr>
          <w:spacing w:val="9"/>
          <w:sz w:val="24"/>
          <w:szCs w:val="24"/>
        </w:rPr>
        <w:t xml:space="preserve"> </w:t>
      </w:r>
      <w:r w:rsidR="00BA4731">
        <w:rPr>
          <w:sz w:val="24"/>
          <w:szCs w:val="24"/>
        </w:rPr>
        <w:t>To</w:t>
      </w:r>
      <w:r w:rsidR="00BA4731">
        <w:rPr>
          <w:spacing w:val="-1"/>
          <w:sz w:val="24"/>
          <w:szCs w:val="24"/>
        </w:rPr>
        <w:t>w</w:t>
      </w:r>
      <w:r w:rsidR="00BA4731">
        <w:rPr>
          <w:sz w:val="24"/>
          <w:szCs w:val="24"/>
        </w:rPr>
        <w:t>n</w:t>
      </w:r>
      <w:r w:rsidR="00BA4731">
        <w:rPr>
          <w:spacing w:val="9"/>
          <w:sz w:val="24"/>
          <w:szCs w:val="24"/>
        </w:rPr>
        <w:t xml:space="preserve"> </w:t>
      </w:r>
      <w:r w:rsidR="00BA4731">
        <w:rPr>
          <w:sz w:val="24"/>
          <w:szCs w:val="24"/>
        </w:rPr>
        <w:t>of</w:t>
      </w:r>
      <w:r w:rsidR="00BA4731">
        <w:rPr>
          <w:spacing w:val="9"/>
          <w:sz w:val="24"/>
          <w:szCs w:val="24"/>
        </w:rPr>
        <w:t xml:space="preserve"> </w:t>
      </w:r>
      <w:r w:rsidR="00BA4731">
        <w:rPr>
          <w:sz w:val="24"/>
          <w:szCs w:val="24"/>
        </w:rPr>
        <w:t>N</w:t>
      </w:r>
      <w:r w:rsidR="00BA4731">
        <w:rPr>
          <w:spacing w:val="-1"/>
          <w:sz w:val="24"/>
          <w:szCs w:val="24"/>
        </w:rPr>
        <w:t>a</w:t>
      </w:r>
      <w:r w:rsidR="00BA4731">
        <w:rPr>
          <w:sz w:val="24"/>
          <w:szCs w:val="24"/>
        </w:rPr>
        <w:t>h</w:t>
      </w:r>
      <w:r w:rsidR="00BA4731">
        <w:rPr>
          <w:spacing w:val="-1"/>
          <w:sz w:val="24"/>
          <w:szCs w:val="24"/>
        </w:rPr>
        <w:t>a</w:t>
      </w:r>
      <w:r w:rsidR="00BA4731">
        <w:rPr>
          <w:sz w:val="24"/>
          <w:szCs w:val="24"/>
        </w:rPr>
        <w:t xml:space="preserve">nt </w:t>
      </w:r>
      <w:r w:rsidR="00BA4731">
        <w:rPr>
          <w:spacing w:val="-1"/>
          <w:sz w:val="24"/>
          <w:szCs w:val="24"/>
        </w:rPr>
        <w:t>a</w:t>
      </w:r>
      <w:r w:rsidR="00BA4731">
        <w:rPr>
          <w:sz w:val="24"/>
          <w:szCs w:val="24"/>
        </w:rPr>
        <w:t>re</w:t>
      </w:r>
      <w:r w:rsidR="00BA4731">
        <w:rPr>
          <w:spacing w:val="3"/>
          <w:sz w:val="24"/>
          <w:szCs w:val="24"/>
        </w:rPr>
        <w:t xml:space="preserve"> </w:t>
      </w:r>
      <w:r w:rsidR="00BA4731">
        <w:rPr>
          <w:sz w:val="24"/>
          <w:szCs w:val="24"/>
        </w:rPr>
        <w:t>to</w:t>
      </w:r>
      <w:r w:rsidR="00BA4731">
        <w:rPr>
          <w:spacing w:val="7"/>
          <w:sz w:val="24"/>
          <w:szCs w:val="24"/>
        </w:rPr>
        <w:t xml:space="preserve"> </w:t>
      </w:r>
      <w:r w:rsidR="00BA4731">
        <w:rPr>
          <w:sz w:val="24"/>
          <w:szCs w:val="24"/>
        </w:rPr>
        <w:t>be</w:t>
      </w:r>
      <w:r w:rsidR="00BA4731">
        <w:rPr>
          <w:spacing w:val="4"/>
          <w:sz w:val="24"/>
          <w:szCs w:val="24"/>
        </w:rPr>
        <w:t xml:space="preserve"> </w:t>
      </w:r>
      <w:r w:rsidR="00BA4731">
        <w:rPr>
          <w:sz w:val="24"/>
          <w:szCs w:val="24"/>
        </w:rPr>
        <w:t>i</w:t>
      </w:r>
      <w:r w:rsidR="00BA4731">
        <w:rPr>
          <w:spacing w:val="1"/>
          <w:sz w:val="24"/>
          <w:szCs w:val="24"/>
        </w:rPr>
        <w:t>m</w:t>
      </w:r>
      <w:r w:rsidR="00BA4731">
        <w:rPr>
          <w:sz w:val="24"/>
          <w:szCs w:val="24"/>
        </w:rPr>
        <w:t>pro</w:t>
      </w:r>
      <w:r w:rsidR="00BA4731">
        <w:rPr>
          <w:spacing w:val="1"/>
          <w:sz w:val="24"/>
          <w:szCs w:val="24"/>
        </w:rPr>
        <w:t>v</w:t>
      </w:r>
      <w:r w:rsidR="00BA4731">
        <w:rPr>
          <w:spacing w:val="-1"/>
          <w:sz w:val="24"/>
          <w:szCs w:val="24"/>
        </w:rPr>
        <w:t>e</w:t>
      </w:r>
      <w:r w:rsidR="00BA4731">
        <w:rPr>
          <w:sz w:val="24"/>
          <w:szCs w:val="24"/>
        </w:rPr>
        <w:t>d</w:t>
      </w:r>
      <w:r w:rsidR="00BA4731">
        <w:rPr>
          <w:spacing w:val="5"/>
          <w:sz w:val="24"/>
          <w:szCs w:val="24"/>
        </w:rPr>
        <w:t xml:space="preserve"> </w:t>
      </w:r>
      <w:r w:rsidR="00BA4731">
        <w:rPr>
          <w:sz w:val="24"/>
          <w:szCs w:val="24"/>
        </w:rPr>
        <w:t>or</w:t>
      </w:r>
      <w:r w:rsidR="00BA4731">
        <w:rPr>
          <w:spacing w:val="6"/>
          <w:sz w:val="24"/>
          <w:szCs w:val="24"/>
        </w:rPr>
        <w:t xml:space="preserve"> </w:t>
      </w:r>
      <w:r w:rsidR="00BA4731">
        <w:rPr>
          <w:sz w:val="24"/>
          <w:szCs w:val="24"/>
        </w:rPr>
        <w:t>rebui</w:t>
      </w:r>
      <w:r w:rsidR="00BA4731">
        <w:rPr>
          <w:spacing w:val="1"/>
          <w:sz w:val="24"/>
          <w:szCs w:val="24"/>
        </w:rPr>
        <w:t>l</w:t>
      </w:r>
      <w:r w:rsidR="00BA4731">
        <w:rPr>
          <w:sz w:val="24"/>
          <w:szCs w:val="24"/>
        </w:rPr>
        <w:t>t,</w:t>
      </w:r>
      <w:r w:rsidR="00BA4731">
        <w:rPr>
          <w:spacing w:val="5"/>
          <w:sz w:val="24"/>
          <w:szCs w:val="24"/>
        </w:rPr>
        <w:t xml:space="preserve"> </w:t>
      </w:r>
      <w:r w:rsidR="00BA4731">
        <w:rPr>
          <w:sz w:val="24"/>
          <w:szCs w:val="24"/>
        </w:rPr>
        <w:t>fill</w:t>
      </w:r>
      <w:r w:rsidR="00BA4731">
        <w:rPr>
          <w:spacing w:val="5"/>
          <w:sz w:val="24"/>
          <w:szCs w:val="24"/>
        </w:rPr>
        <w:t xml:space="preserve"> </w:t>
      </w:r>
      <w:r w:rsidR="00BA4731">
        <w:rPr>
          <w:sz w:val="24"/>
          <w:szCs w:val="24"/>
        </w:rPr>
        <w:t>m</w:t>
      </w:r>
      <w:r w:rsidR="00BA4731">
        <w:rPr>
          <w:spacing w:val="2"/>
          <w:sz w:val="24"/>
          <w:szCs w:val="24"/>
        </w:rPr>
        <w:t>a</w:t>
      </w:r>
      <w:r w:rsidR="00BA4731">
        <w:rPr>
          <w:sz w:val="24"/>
          <w:szCs w:val="24"/>
        </w:rPr>
        <w:t xml:space="preserve">y </w:t>
      </w:r>
      <w:r w:rsidR="00BA4731">
        <w:rPr>
          <w:spacing w:val="2"/>
          <w:sz w:val="24"/>
          <w:szCs w:val="24"/>
        </w:rPr>
        <w:t>b</w:t>
      </w:r>
      <w:r w:rsidR="00BA4731">
        <w:rPr>
          <w:sz w:val="24"/>
          <w:szCs w:val="24"/>
        </w:rPr>
        <w:t>e</w:t>
      </w:r>
      <w:r w:rsidR="00BA4731">
        <w:rPr>
          <w:spacing w:val="4"/>
          <w:sz w:val="24"/>
          <w:szCs w:val="24"/>
        </w:rPr>
        <w:t xml:space="preserve"> </w:t>
      </w:r>
      <w:r w:rsidR="00BA4731">
        <w:rPr>
          <w:sz w:val="24"/>
          <w:szCs w:val="24"/>
        </w:rPr>
        <w:t>ut</w:t>
      </w:r>
      <w:r w:rsidR="00BA4731">
        <w:rPr>
          <w:spacing w:val="1"/>
          <w:sz w:val="24"/>
          <w:szCs w:val="24"/>
        </w:rPr>
        <w:t>i</w:t>
      </w:r>
      <w:r w:rsidR="00BA4731">
        <w:rPr>
          <w:sz w:val="24"/>
          <w:szCs w:val="24"/>
        </w:rPr>
        <w:t>l</w:t>
      </w:r>
      <w:r w:rsidR="00BA4731">
        <w:rPr>
          <w:spacing w:val="1"/>
          <w:sz w:val="24"/>
          <w:szCs w:val="24"/>
        </w:rPr>
        <w:t>iz</w:t>
      </w:r>
      <w:r w:rsidR="00BA4731">
        <w:rPr>
          <w:spacing w:val="-1"/>
          <w:sz w:val="24"/>
          <w:szCs w:val="24"/>
        </w:rPr>
        <w:t>e</w:t>
      </w:r>
      <w:r w:rsidR="00BA4731">
        <w:rPr>
          <w:sz w:val="24"/>
          <w:szCs w:val="24"/>
        </w:rPr>
        <w:t>d</w:t>
      </w:r>
      <w:r w:rsidR="00BA4731">
        <w:rPr>
          <w:spacing w:val="5"/>
          <w:sz w:val="24"/>
          <w:szCs w:val="24"/>
        </w:rPr>
        <w:t xml:space="preserve"> </w:t>
      </w:r>
      <w:r w:rsidR="00BA4731">
        <w:rPr>
          <w:sz w:val="24"/>
          <w:szCs w:val="24"/>
        </w:rPr>
        <w:t>to</w:t>
      </w:r>
      <w:r w:rsidR="00BA4731">
        <w:rPr>
          <w:spacing w:val="5"/>
          <w:sz w:val="24"/>
          <w:szCs w:val="24"/>
        </w:rPr>
        <w:t xml:space="preserve"> </w:t>
      </w:r>
      <w:r w:rsidR="00BA4731">
        <w:rPr>
          <w:sz w:val="24"/>
          <w:szCs w:val="24"/>
        </w:rPr>
        <w:t>the</w:t>
      </w:r>
      <w:r w:rsidR="00BA4731">
        <w:rPr>
          <w:spacing w:val="4"/>
          <w:sz w:val="24"/>
          <w:szCs w:val="24"/>
        </w:rPr>
        <w:t xml:space="preserve"> </w:t>
      </w:r>
      <w:r w:rsidR="00BA4731">
        <w:rPr>
          <w:spacing w:val="-1"/>
          <w:sz w:val="24"/>
          <w:szCs w:val="24"/>
        </w:rPr>
        <w:t>e</w:t>
      </w:r>
      <w:r w:rsidR="00BA4731">
        <w:rPr>
          <w:spacing w:val="2"/>
          <w:sz w:val="24"/>
          <w:szCs w:val="24"/>
        </w:rPr>
        <w:t>x</w:t>
      </w:r>
      <w:r w:rsidR="00BA4731">
        <w:rPr>
          <w:sz w:val="24"/>
          <w:szCs w:val="24"/>
        </w:rPr>
        <w:t>tent</w:t>
      </w:r>
      <w:r w:rsidR="00BA4731">
        <w:rPr>
          <w:spacing w:val="5"/>
          <w:sz w:val="24"/>
          <w:szCs w:val="24"/>
        </w:rPr>
        <w:t xml:space="preserve"> </w:t>
      </w:r>
      <w:r w:rsidR="00BA4731">
        <w:rPr>
          <w:spacing w:val="-1"/>
          <w:sz w:val="24"/>
          <w:szCs w:val="24"/>
        </w:rPr>
        <w:t>a</w:t>
      </w:r>
      <w:r w:rsidR="00BA4731">
        <w:rPr>
          <w:sz w:val="24"/>
          <w:szCs w:val="24"/>
        </w:rPr>
        <w:t>l</w:t>
      </w:r>
      <w:r w:rsidR="00BA4731">
        <w:rPr>
          <w:spacing w:val="1"/>
          <w:sz w:val="24"/>
          <w:szCs w:val="24"/>
        </w:rPr>
        <w:t>l</w:t>
      </w:r>
      <w:r w:rsidR="00BA4731">
        <w:rPr>
          <w:sz w:val="24"/>
          <w:szCs w:val="24"/>
        </w:rPr>
        <w:t>ow</w:t>
      </w:r>
      <w:r w:rsidR="00BA4731">
        <w:rPr>
          <w:spacing w:val="-1"/>
          <w:sz w:val="24"/>
          <w:szCs w:val="24"/>
        </w:rPr>
        <w:t>e</w:t>
      </w:r>
      <w:r w:rsidR="00BA4731">
        <w:rPr>
          <w:sz w:val="24"/>
          <w:szCs w:val="24"/>
        </w:rPr>
        <w:t xml:space="preserve">d </w:t>
      </w:r>
      <w:r w:rsidR="00BA4731">
        <w:rPr>
          <w:spacing w:val="2"/>
          <w:sz w:val="24"/>
          <w:szCs w:val="24"/>
        </w:rPr>
        <w:t>b</w:t>
      </w:r>
      <w:r w:rsidR="00BA4731">
        <w:rPr>
          <w:sz w:val="24"/>
          <w:szCs w:val="24"/>
        </w:rPr>
        <w:t>y t</w:t>
      </w:r>
      <w:r w:rsidR="00BA4731">
        <w:rPr>
          <w:spacing w:val="3"/>
          <w:sz w:val="24"/>
          <w:szCs w:val="24"/>
        </w:rPr>
        <w:t>h</w:t>
      </w:r>
      <w:r w:rsidR="00BA4731">
        <w:rPr>
          <w:sz w:val="24"/>
          <w:szCs w:val="24"/>
        </w:rPr>
        <w:t>e</w:t>
      </w:r>
      <w:r w:rsidR="00BA4731">
        <w:rPr>
          <w:spacing w:val="4"/>
          <w:sz w:val="24"/>
          <w:szCs w:val="24"/>
        </w:rPr>
        <w:t xml:space="preserve"> </w:t>
      </w:r>
      <w:r w:rsidR="00BA4731">
        <w:rPr>
          <w:sz w:val="24"/>
          <w:szCs w:val="24"/>
        </w:rPr>
        <w:t>s</w:t>
      </w:r>
      <w:r w:rsidR="00BA4731">
        <w:rPr>
          <w:spacing w:val="1"/>
          <w:sz w:val="24"/>
          <w:szCs w:val="24"/>
        </w:rPr>
        <w:t>a</w:t>
      </w:r>
      <w:r w:rsidR="00BA4731">
        <w:rPr>
          <w:sz w:val="24"/>
          <w:szCs w:val="24"/>
        </w:rPr>
        <w:t>f</w:t>
      </w:r>
      <w:r w:rsidR="00BA4731">
        <w:rPr>
          <w:spacing w:val="-2"/>
          <w:sz w:val="24"/>
          <w:szCs w:val="24"/>
        </w:rPr>
        <w:t>e</w:t>
      </w:r>
      <w:r w:rsidR="00BA4731">
        <w:rPr>
          <w:spacing w:val="5"/>
          <w:sz w:val="24"/>
          <w:szCs w:val="24"/>
        </w:rPr>
        <w:t>t</w:t>
      </w:r>
      <w:r w:rsidR="00BA4731">
        <w:rPr>
          <w:sz w:val="24"/>
          <w:szCs w:val="24"/>
        </w:rPr>
        <w:t>y stan</w:t>
      </w:r>
      <w:r w:rsidR="00BA4731">
        <w:rPr>
          <w:spacing w:val="2"/>
          <w:sz w:val="24"/>
          <w:szCs w:val="24"/>
        </w:rPr>
        <w:t>d</w:t>
      </w:r>
      <w:r w:rsidR="00BA4731">
        <w:rPr>
          <w:spacing w:val="-1"/>
          <w:sz w:val="24"/>
          <w:szCs w:val="24"/>
        </w:rPr>
        <w:t>a</w:t>
      </w:r>
      <w:r w:rsidR="00BA4731">
        <w:rPr>
          <w:sz w:val="24"/>
          <w:szCs w:val="24"/>
        </w:rPr>
        <w:t>rds</w:t>
      </w:r>
      <w:r w:rsidR="00BA4731">
        <w:rPr>
          <w:spacing w:val="7"/>
          <w:sz w:val="24"/>
          <w:szCs w:val="24"/>
        </w:rPr>
        <w:t xml:space="preserve"> </w:t>
      </w:r>
      <w:r w:rsidR="00BA4731">
        <w:rPr>
          <w:sz w:val="24"/>
          <w:szCs w:val="24"/>
        </w:rPr>
        <w:t>s</w:t>
      </w:r>
      <w:r w:rsidR="00BA4731">
        <w:rPr>
          <w:spacing w:val="-1"/>
          <w:sz w:val="24"/>
          <w:szCs w:val="24"/>
        </w:rPr>
        <w:t>e</w:t>
      </w:r>
      <w:r w:rsidR="00BA4731">
        <w:rPr>
          <w:sz w:val="24"/>
          <w:szCs w:val="24"/>
        </w:rPr>
        <w:t>t</w:t>
      </w:r>
      <w:r w:rsidR="00BA4731">
        <w:rPr>
          <w:spacing w:val="5"/>
          <w:sz w:val="24"/>
          <w:szCs w:val="24"/>
        </w:rPr>
        <w:t xml:space="preserve"> b</w:t>
      </w:r>
      <w:r w:rsidR="00BA4731">
        <w:rPr>
          <w:sz w:val="24"/>
          <w:szCs w:val="24"/>
        </w:rPr>
        <w:t>y t</w:t>
      </w:r>
      <w:r w:rsidR="00BA4731">
        <w:rPr>
          <w:spacing w:val="3"/>
          <w:sz w:val="24"/>
          <w:szCs w:val="24"/>
        </w:rPr>
        <w:t>h</w:t>
      </w:r>
      <w:r w:rsidR="00BA4731">
        <w:rPr>
          <w:sz w:val="24"/>
          <w:szCs w:val="24"/>
        </w:rPr>
        <w:t>e</w:t>
      </w:r>
      <w:r w:rsidR="00BA4731">
        <w:rPr>
          <w:spacing w:val="6"/>
          <w:sz w:val="24"/>
          <w:szCs w:val="24"/>
        </w:rPr>
        <w:t xml:space="preserve"> </w:t>
      </w:r>
      <w:r w:rsidR="00BA4731">
        <w:rPr>
          <w:spacing w:val="-1"/>
          <w:sz w:val="24"/>
          <w:szCs w:val="24"/>
        </w:rPr>
        <w:t>Fe</w:t>
      </w:r>
      <w:r w:rsidR="00BA4731">
        <w:rPr>
          <w:sz w:val="24"/>
          <w:szCs w:val="24"/>
        </w:rPr>
        <w:t>d</w:t>
      </w:r>
      <w:r w:rsidR="00BA4731">
        <w:rPr>
          <w:spacing w:val="6"/>
          <w:sz w:val="24"/>
          <w:szCs w:val="24"/>
        </w:rPr>
        <w:t>e</w:t>
      </w:r>
      <w:r w:rsidR="00BA4731">
        <w:rPr>
          <w:sz w:val="24"/>
          <w:szCs w:val="24"/>
        </w:rPr>
        <w:t>r</w:t>
      </w:r>
      <w:r w:rsidR="00BA4731">
        <w:rPr>
          <w:spacing w:val="-2"/>
          <w:sz w:val="24"/>
          <w:szCs w:val="24"/>
        </w:rPr>
        <w:t>a</w:t>
      </w:r>
      <w:r w:rsidR="00BA4731">
        <w:rPr>
          <w:sz w:val="24"/>
          <w:szCs w:val="24"/>
        </w:rPr>
        <w:t>l</w:t>
      </w:r>
      <w:r w:rsidR="00BA4731">
        <w:rPr>
          <w:spacing w:val="5"/>
          <w:sz w:val="24"/>
          <w:szCs w:val="24"/>
        </w:rPr>
        <w:t xml:space="preserve"> </w:t>
      </w:r>
      <w:r w:rsidR="00BA4731">
        <w:rPr>
          <w:sz w:val="24"/>
          <w:szCs w:val="24"/>
        </w:rPr>
        <w:t>E</w:t>
      </w:r>
      <w:r w:rsidR="00BA4731">
        <w:rPr>
          <w:spacing w:val="2"/>
          <w:sz w:val="24"/>
          <w:szCs w:val="24"/>
        </w:rPr>
        <w:t>m</w:t>
      </w:r>
      <w:r w:rsidR="00BA4731">
        <w:rPr>
          <w:spacing w:val="-1"/>
          <w:sz w:val="24"/>
          <w:szCs w:val="24"/>
        </w:rPr>
        <w:t>e</w:t>
      </w:r>
      <w:r w:rsidR="00BA4731">
        <w:rPr>
          <w:spacing w:val="1"/>
          <w:sz w:val="24"/>
          <w:szCs w:val="24"/>
        </w:rPr>
        <w:t>r</w:t>
      </w:r>
      <w:r w:rsidR="00BA4731">
        <w:rPr>
          <w:spacing w:val="-2"/>
          <w:sz w:val="24"/>
          <w:szCs w:val="24"/>
        </w:rPr>
        <w:t>g</w:t>
      </w:r>
      <w:r w:rsidR="00BA4731">
        <w:rPr>
          <w:spacing w:val="-1"/>
          <w:sz w:val="24"/>
          <w:szCs w:val="24"/>
        </w:rPr>
        <w:t>e</w:t>
      </w:r>
      <w:r w:rsidR="00BA4731">
        <w:rPr>
          <w:sz w:val="24"/>
          <w:szCs w:val="24"/>
        </w:rPr>
        <w:t>n</w:t>
      </w:r>
      <w:r w:rsidR="00BA4731">
        <w:rPr>
          <w:spacing w:val="4"/>
          <w:sz w:val="24"/>
          <w:szCs w:val="24"/>
        </w:rPr>
        <w:t>c</w:t>
      </w:r>
      <w:r w:rsidR="00BA4731">
        <w:rPr>
          <w:sz w:val="24"/>
          <w:szCs w:val="24"/>
        </w:rPr>
        <w:t>y</w:t>
      </w:r>
      <w:r w:rsidR="00BA4731">
        <w:rPr>
          <w:spacing w:val="3"/>
          <w:sz w:val="24"/>
          <w:szCs w:val="24"/>
        </w:rPr>
        <w:t xml:space="preserve"> </w:t>
      </w:r>
      <w:r w:rsidR="00BA4731">
        <w:rPr>
          <w:sz w:val="24"/>
          <w:szCs w:val="24"/>
        </w:rPr>
        <w:t>M</w:t>
      </w:r>
      <w:r w:rsidR="00BA4731">
        <w:rPr>
          <w:spacing w:val="-1"/>
          <w:sz w:val="24"/>
          <w:szCs w:val="24"/>
        </w:rPr>
        <w:t>a</w:t>
      </w:r>
      <w:r w:rsidR="00BA4731">
        <w:rPr>
          <w:spacing w:val="2"/>
          <w:sz w:val="24"/>
          <w:szCs w:val="24"/>
        </w:rPr>
        <w:t>n</w:t>
      </w:r>
      <w:r w:rsidR="00BA4731">
        <w:rPr>
          <w:spacing w:val="1"/>
          <w:sz w:val="24"/>
          <w:szCs w:val="24"/>
        </w:rPr>
        <w:t>a</w:t>
      </w:r>
      <w:r w:rsidR="00BA4731">
        <w:rPr>
          <w:spacing w:val="-2"/>
          <w:sz w:val="24"/>
          <w:szCs w:val="24"/>
        </w:rPr>
        <w:t>g</w:t>
      </w:r>
      <w:r w:rsidR="00BA4731">
        <w:rPr>
          <w:spacing w:val="-1"/>
          <w:sz w:val="24"/>
          <w:szCs w:val="24"/>
        </w:rPr>
        <w:t>e</w:t>
      </w:r>
      <w:r w:rsidR="00BA4731">
        <w:rPr>
          <w:sz w:val="24"/>
          <w:szCs w:val="24"/>
        </w:rPr>
        <w:t>ment Ag</w:t>
      </w:r>
      <w:r w:rsidR="00BA4731">
        <w:rPr>
          <w:spacing w:val="-1"/>
          <w:sz w:val="24"/>
          <w:szCs w:val="24"/>
        </w:rPr>
        <w:t>e</w:t>
      </w:r>
      <w:r w:rsidR="00BA4731">
        <w:rPr>
          <w:sz w:val="24"/>
          <w:szCs w:val="24"/>
        </w:rPr>
        <w:t>n</w:t>
      </w:r>
      <w:r w:rsidR="00BA4731">
        <w:rPr>
          <w:spacing w:val="4"/>
          <w:sz w:val="24"/>
          <w:szCs w:val="24"/>
        </w:rPr>
        <w:t>c</w:t>
      </w:r>
      <w:r w:rsidR="00BA4731">
        <w:rPr>
          <w:sz w:val="24"/>
          <w:szCs w:val="24"/>
        </w:rPr>
        <w:t xml:space="preserve">y </w:t>
      </w:r>
      <w:r w:rsidR="00BA4731">
        <w:rPr>
          <w:color w:val="FF0000"/>
          <w:spacing w:val="-1"/>
          <w:sz w:val="24"/>
          <w:szCs w:val="24"/>
        </w:rPr>
        <w:t>e</w:t>
      </w:r>
      <w:r w:rsidR="00BA4731">
        <w:rPr>
          <w:color w:val="FF0000"/>
          <w:spacing w:val="2"/>
          <w:sz w:val="24"/>
          <w:szCs w:val="24"/>
        </w:rPr>
        <w:t>x</w:t>
      </w:r>
      <w:r w:rsidR="00BA4731">
        <w:rPr>
          <w:color w:val="FF0000"/>
          <w:spacing w:val="-1"/>
          <w:sz w:val="24"/>
          <w:szCs w:val="24"/>
        </w:rPr>
        <w:t>ce</w:t>
      </w:r>
      <w:r w:rsidR="00BA4731">
        <w:rPr>
          <w:color w:val="FF0000"/>
          <w:sz w:val="24"/>
          <w:szCs w:val="24"/>
        </w:rPr>
        <w:t>pt</w:t>
      </w:r>
      <w:r w:rsidR="00BA4731">
        <w:rPr>
          <w:color w:val="FF0000"/>
          <w:spacing w:val="11"/>
          <w:sz w:val="24"/>
          <w:szCs w:val="24"/>
        </w:rPr>
        <w:t xml:space="preserve"> </w:t>
      </w:r>
      <w:r w:rsidR="00BA4731">
        <w:rPr>
          <w:color w:val="FF0000"/>
          <w:sz w:val="24"/>
          <w:szCs w:val="24"/>
        </w:rPr>
        <w:t>in</w:t>
      </w:r>
      <w:r w:rsidR="00BA4731">
        <w:rPr>
          <w:color w:val="FF0000"/>
          <w:spacing w:val="11"/>
          <w:sz w:val="24"/>
          <w:szCs w:val="24"/>
        </w:rPr>
        <w:t xml:space="preserve"> </w:t>
      </w:r>
      <w:r w:rsidR="00BA4731">
        <w:rPr>
          <w:color w:val="FF0000"/>
          <w:spacing w:val="-1"/>
          <w:sz w:val="24"/>
          <w:szCs w:val="24"/>
        </w:rPr>
        <w:t>a</w:t>
      </w:r>
      <w:r w:rsidR="00BA4731">
        <w:rPr>
          <w:color w:val="FF0000"/>
          <w:spacing w:val="1"/>
          <w:sz w:val="24"/>
          <w:szCs w:val="24"/>
        </w:rPr>
        <w:t>r</w:t>
      </w:r>
      <w:r w:rsidR="00BA4731">
        <w:rPr>
          <w:color w:val="FF0000"/>
          <w:spacing w:val="-1"/>
          <w:sz w:val="24"/>
          <w:szCs w:val="24"/>
        </w:rPr>
        <w:t>e</w:t>
      </w:r>
      <w:r w:rsidR="00BA4731">
        <w:rPr>
          <w:color w:val="FF0000"/>
          <w:spacing w:val="1"/>
          <w:sz w:val="24"/>
          <w:szCs w:val="24"/>
        </w:rPr>
        <w:t>a</w:t>
      </w:r>
      <w:r w:rsidR="00BA4731">
        <w:rPr>
          <w:color w:val="FF0000"/>
          <w:sz w:val="24"/>
          <w:szCs w:val="24"/>
        </w:rPr>
        <w:t>s</w:t>
      </w:r>
      <w:r w:rsidR="00BA4731">
        <w:rPr>
          <w:color w:val="FF0000"/>
          <w:spacing w:val="11"/>
          <w:sz w:val="24"/>
          <w:szCs w:val="24"/>
        </w:rPr>
        <w:t xml:space="preserve"> </w:t>
      </w:r>
      <w:r w:rsidR="00BA4731">
        <w:rPr>
          <w:color w:val="FF0000"/>
          <w:sz w:val="24"/>
          <w:szCs w:val="24"/>
        </w:rPr>
        <w:t>d</w:t>
      </w:r>
      <w:r w:rsidR="00BA4731">
        <w:rPr>
          <w:color w:val="FF0000"/>
          <w:spacing w:val="-1"/>
          <w:sz w:val="24"/>
          <w:szCs w:val="24"/>
        </w:rPr>
        <w:t>e</w:t>
      </w:r>
      <w:r w:rsidR="00BA4731">
        <w:rPr>
          <w:color w:val="FF0000"/>
          <w:sz w:val="24"/>
          <w:szCs w:val="24"/>
        </w:rPr>
        <w:t>si</w:t>
      </w:r>
      <w:r w:rsidR="00BA4731">
        <w:rPr>
          <w:color w:val="FF0000"/>
          <w:spacing w:val="-2"/>
          <w:sz w:val="24"/>
          <w:szCs w:val="24"/>
        </w:rPr>
        <w:t>g</w:t>
      </w:r>
      <w:r w:rsidR="00BA4731">
        <w:rPr>
          <w:color w:val="FF0000"/>
          <w:spacing w:val="2"/>
          <w:sz w:val="24"/>
          <w:szCs w:val="24"/>
        </w:rPr>
        <w:t>n</w:t>
      </w:r>
      <w:r w:rsidR="00BA4731">
        <w:rPr>
          <w:color w:val="FF0000"/>
          <w:spacing w:val="-1"/>
          <w:sz w:val="24"/>
          <w:szCs w:val="24"/>
        </w:rPr>
        <w:t>a</w:t>
      </w:r>
      <w:r w:rsidR="00BA4731">
        <w:rPr>
          <w:color w:val="FF0000"/>
          <w:sz w:val="24"/>
          <w:szCs w:val="24"/>
        </w:rPr>
        <w:t>ted</w:t>
      </w:r>
      <w:r w:rsidR="00BA4731">
        <w:rPr>
          <w:color w:val="FF0000"/>
          <w:spacing w:val="13"/>
          <w:sz w:val="24"/>
          <w:szCs w:val="24"/>
        </w:rPr>
        <w:t xml:space="preserve"> </w:t>
      </w:r>
      <w:r w:rsidR="00BA4731">
        <w:rPr>
          <w:color w:val="FF0000"/>
          <w:spacing w:val="-1"/>
          <w:sz w:val="24"/>
          <w:szCs w:val="24"/>
        </w:rPr>
        <w:t>a</w:t>
      </w:r>
      <w:r w:rsidR="00BA4731">
        <w:rPr>
          <w:color w:val="FF0000"/>
          <w:sz w:val="24"/>
          <w:szCs w:val="24"/>
        </w:rPr>
        <w:t>s</w:t>
      </w:r>
      <w:r w:rsidR="00BA4731">
        <w:rPr>
          <w:color w:val="FF0000"/>
          <w:spacing w:val="13"/>
          <w:sz w:val="24"/>
          <w:szCs w:val="24"/>
        </w:rPr>
        <w:t xml:space="preserve"> </w:t>
      </w:r>
      <w:r w:rsidR="00BA4731">
        <w:rPr>
          <w:color w:val="FF0000"/>
          <w:spacing w:val="-3"/>
          <w:sz w:val="24"/>
          <w:szCs w:val="24"/>
        </w:rPr>
        <w:t>Z</w:t>
      </w:r>
      <w:r w:rsidR="00BA4731">
        <w:rPr>
          <w:color w:val="FF0000"/>
          <w:sz w:val="24"/>
          <w:szCs w:val="24"/>
        </w:rPr>
        <w:t>o</w:t>
      </w:r>
      <w:r w:rsidR="00BA4731">
        <w:rPr>
          <w:color w:val="FF0000"/>
          <w:spacing w:val="2"/>
          <w:sz w:val="24"/>
          <w:szCs w:val="24"/>
        </w:rPr>
        <w:t>n</w:t>
      </w:r>
      <w:r w:rsidR="00BA4731">
        <w:rPr>
          <w:color w:val="FF0000"/>
          <w:sz w:val="24"/>
          <w:szCs w:val="24"/>
        </w:rPr>
        <w:t>e</w:t>
      </w:r>
      <w:r w:rsidR="00BA4731">
        <w:rPr>
          <w:color w:val="FF0000"/>
          <w:spacing w:val="12"/>
          <w:sz w:val="24"/>
          <w:szCs w:val="24"/>
        </w:rPr>
        <w:t xml:space="preserve"> </w:t>
      </w:r>
      <w:r w:rsidR="00BA4731">
        <w:rPr>
          <w:color w:val="FF0000"/>
          <w:sz w:val="24"/>
          <w:szCs w:val="24"/>
        </w:rPr>
        <w:t>V</w:t>
      </w:r>
      <w:r w:rsidR="00BA4731">
        <w:rPr>
          <w:color w:val="FF0000"/>
          <w:spacing w:val="-1"/>
          <w:sz w:val="24"/>
          <w:szCs w:val="24"/>
        </w:rPr>
        <w:t>E</w:t>
      </w:r>
      <w:r w:rsidR="00BA4731">
        <w:rPr>
          <w:color w:val="FF0000"/>
          <w:sz w:val="24"/>
          <w:szCs w:val="24"/>
        </w:rPr>
        <w:t>,</w:t>
      </w:r>
      <w:r w:rsidR="00BA4731">
        <w:rPr>
          <w:color w:val="FF0000"/>
          <w:spacing w:val="11"/>
          <w:sz w:val="24"/>
          <w:szCs w:val="24"/>
        </w:rPr>
        <w:t xml:space="preserve"> </w:t>
      </w:r>
      <w:r w:rsidR="00BA4731">
        <w:rPr>
          <w:color w:val="FF0000"/>
          <w:sz w:val="24"/>
          <w:szCs w:val="24"/>
        </w:rPr>
        <w:t>wh</w:t>
      </w:r>
      <w:r w:rsidR="00BA4731">
        <w:rPr>
          <w:color w:val="FF0000"/>
          <w:spacing w:val="1"/>
          <w:sz w:val="24"/>
          <w:szCs w:val="24"/>
        </w:rPr>
        <w:t>e</w:t>
      </w:r>
      <w:r w:rsidR="00BA4731">
        <w:rPr>
          <w:color w:val="FF0000"/>
          <w:sz w:val="24"/>
          <w:szCs w:val="24"/>
        </w:rPr>
        <w:t>re</w:t>
      </w:r>
      <w:r w:rsidR="00BA4731">
        <w:rPr>
          <w:color w:val="FF0000"/>
          <w:spacing w:val="11"/>
          <w:sz w:val="24"/>
          <w:szCs w:val="24"/>
        </w:rPr>
        <w:t xml:space="preserve"> </w:t>
      </w:r>
      <w:r w:rsidR="00BA4731">
        <w:rPr>
          <w:color w:val="FF0000"/>
          <w:sz w:val="24"/>
          <w:szCs w:val="24"/>
        </w:rPr>
        <w:t>fill</w:t>
      </w:r>
      <w:r w:rsidR="00BA4731">
        <w:rPr>
          <w:color w:val="FF0000"/>
          <w:spacing w:val="1"/>
          <w:sz w:val="24"/>
          <w:szCs w:val="24"/>
        </w:rPr>
        <w:t>i</w:t>
      </w:r>
      <w:r w:rsidR="00BA4731">
        <w:rPr>
          <w:color w:val="FF0000"/>
          <w:sz w:val="24"/>
          <w:szCs w:val="24"/>
        </w:rPr>
        <w:t>ng</w:t>
      </w:r>
      <w:r w:rsidR="00BA4731">
        <w:rPr>
          <w:color w:val="FF0000"/>
          <w:spacing w:val="8"/>
          <w:sz w:val="24"/>
          <w:szCs w:val="24"/>
        </w:rPr>
        <w:t xml:space="preserve"> </w:t>
      </w:r>
      <w:r w:rsidR="00BA4731">
        <w:rPr>
          <w:color w:val="FF0000"/>
          <w:spacing w:val="5"/>
          <w:sz w:val="24"/>
          <w:szCs w:val="24"/>
        </w:rPr>
        <w:t>i</w:t>
      </w:r>
      <w:r w:rsidR="00BA4731">
        <w:rPr>
          <w:color w:val="FF0000"/>
          <w:sz w:val="24"/>
          <w:szCs w:val="24"/>
        </w:rPr>
        <w:t>s prohibit</w:t>
      </w:r>
      <w:r w:rsidR="00BA4731">
        <w:rPr>
          <w:color w:val="FF0000"/>
          <w:spacing w:val="-1"/>
          <w:sz w:val="24"/>
          <w:szCs w:val="24"/>
        </w:rPr>
        <w:t>e</w:t>
      </w:r>
      <w:r w:rsidR="00BA4731">
        <w:rPr>
          <w:color w:val="FF0000"/>
          <w:spacing w:val="1"/>
          <w:sz w:val="24"/>
          <w:szCs w:val="24"/>
        </w:rPr>
        <w:t>d</w:t>
      </w:r>
      <w:r w:rsidR="00BA4731">
        <w:rPr>
          <w:color w:val="000000"/>
          <w:sz w:val="24"/>
          <w:szCs w:val="24"/>
        </w:rPr>
        <w:t>.</w:t>
      </w:r>
    </w:p>
    <w:p w14:paraId="01E5C199" w14:textId="77777777" w:rsidR="00FA426F" w:rsidRDefault="00FA426F">
      <w:pPr>
        <w:spacing w:line="200" w:lineRule="exact"/>
      </w:pPr>
    </w:p>
    <w:p w14:paraId="6640B07E" w14:textId="77777777" w:rsidR="00FA426F" w:rsidRDefault="003227E7">
      <w:pPr>
        <w:ind w:left="420" w:right="87"/>
        <w:jc w:val="center"/>
        <w:rPr>
          <w:sz w:val="24"/>
          <w:szCs w:val="24"/>
        </w:rPr>
      </w:pPr>
      <w:r>
        <w:rPr>
          <w:sz w:val="24"/>
          <w:szCs w:val="24"/>
        </w:rPr>
        <w:t>6</w:t>
      </w:r>
      <w:r w:rsidR="00BA4731">
        <w:rPr>
          <w:sz w:val="24"/>
          <w:szCs w:val="24"/>
        </w:rPr>
        <w:t>.   The</w:t>
      </w:r>
      <w:r w:rsidR="00BA4731">
        <w:rPr>
          <w:spacing w:val="-1"/>
          <w:sz w:val="24"/>
          <w:szCs w:val="24"/>
        </w:rPr>
        <w:t xml:space="preserve"> </w:t>
      </w:r>
      <w:r w:rsidR="00BA4731">
        <w:rPr>
          <w:sz w:val="24"/>
          <w:szCs w:val="24"/>
        </w:rPr>
        <w:t>following</w:t>
      </w:r>
      <w:r w:rsidR="00BA4731">
        <w:rPr>
          <w:spacing w:val="1"/>
          <w:sz w:val="24"/>
          <w:szCs w:val="24"/>
        </w:rPr>
        <w:t xml:space="preserve"> </w:t>
      </w:r>
      <w:r w:rsidR="00BA4731">
        <w:rPr>
          <w:spacing w:val="-1"/>
          <w:sz w:val="24"/>
          <w:szCs w:val="24"/>
        </w:rPr>
        <w:t>a</w:t>
      </w:r>
      <w:r w:rsidR="00BA4731">
        <w:rPr>
          <w:sz w:val="24"/>
          <w:szCs w:val="24"/>
        </w:rPr>
        <w:t>ddi</w:t>
      </w:r>
      <w:r w:rsidR="00BA4731">
        <w:rPr>
          <w:spacing w:val="1"/>
          <w:sz w:val="24"/>
          <w:szCs w:val="24"/>
        </w:rPr>
        <w:t>t</w:t>
      </w:r>
      <w:r w:rsidR="00BA4731">
        <w:rPr>
          <w:sz w:val="24"/>
          <w:szCs w:val="24"/>
        </w:rPr>
        <w:t>ional us</w:t>
      </w:r>
      <w:r w:rsidR="00BA4731">
        <w:rPr>
          <w:spacing w:val="-1"/>
          <w:sz w:val="24"/>
          <w:szCs w:val="24"/>
        </w:rPr>
        <w:t>e</w:t>
      </w:r>
      <w:r w:rsidR="00BA4731">
        <w:rPr>
          <w:sz w:val="24"/>
          <w:szCs w:val="24"/>
        </w:rPr>
        <w:t xml:space="preserve">s </w:t>
      </w:r>
      <w:r w:rsidR="00BA4731">
        <w:rPr>
          <w:spacing w:val="-1"/>
          <w:sz w:val="24"/>
          <w:szCs w:val="24"/>
        </w:rPr>
        <w:t>a</w:t>
      </w:r>
      <w:r w:rsidR="00BA4731">
        <w:rPr>
          <w:sz w:val="24"/>
          <w:szCs w:val="24"/>
        </w:rPr>
        <w:t>re</w:t>
      </w:r>
      <w:r w:rsidR="00BA4731">
        <w:rPr>
          <w:spacing w:val="-2"/>
          <w:sz w:val="24"/>
          <w:szCs w:val="24"/>
        </w:rPr>
        <w:t xml:space="preserve"> </w:t>
      </w:r>
      <w:r w:rsidR="00BA4731">
        <w:rPr>
          <w:spacing w:val="2"/>
          <w:sz w:val="24"/>
          <w:szCs w:val="24"/>
        </w:rPr>
        <w:t>p</w:t>
      </w:r>
      <w:r w:rsidR="00BA4731">
        <w:rPr>
          <w:spacing w:val="-1"/>
          <w:sz w:val="24"/>
          <w:szCs w:val="24"/>
        </w:rPr>
        <w:t>e</w:t>
      </w:r>
      <w:r w:rsidR="00BA4731">
        <w:rPr>
          <w:sz w:val="24"/>
          <w:szCs w:val="24"/>
        </w:rPr>
        <w:t>rmit</w:t>
      </w:r>
      <w:r w:rsidR="00BA4731">
        <w:rPr>
          <w:spacing w:val="1"/>
          <w:sz w:val="24"/>
          <w:szCs w:val="24"/>
        </w:rPr>
        <w:t>t</w:t>
      </w:r>
      <w:r w:rsidR="00BA4731">
        <w:rPr>
          <w:spacing w:val="-1"/>
          <w:sz w:val="24"/>
          <w:szCs w:val="24"/>
        </w:rPr>
        <w:t>e</w:t>
      </w:r>
      <w:r w:rsidR="00BA4731">
        <w:rPr>
          <w:spacing w:val="1"/>
          <w:sz w:val="24"/>
          <w:szCs w:val="24"/>
        </w:rPr>
        <w:t>d</w:t>
      </w:r>
      <w:r w:rsidR="00BA4731">
        <w:rPr>
          <w:sz w:val="24"/>
          <w:szCs w:val="24"/>
        </w:rPr>
        <w:t xml:space="preserve">(if </w:t>
      </w:r>
      <w:r w:rsidR="00BA4731">
        <w:rPr>
          <w:spacing w:val="-1"/>
          <w:sz w:val="24"/>
          <w:szCs w:val="24"/>
        </w:rPr>
        <w:t>a</w:t>
      </w:r>
      <w:r w:rsidR="00BA4731">
        <w:rPr>
          <w:sz w:val="24"/>
          <w:szCs w:val="24"/>
        </w:rPr>
        <w:t>l</w:t>
      </w:r>
      <w:r w:rsidR="00BA4731">
        <w:rPr>
          <w:spacing w:val="1"/>
          <w:sz w:val="24"/>
          <w:szCs w:val="24"/>
        </w:rPr>
        <w:t>l</w:t>
      </w:r>
      <w:r w:rsidR="00BA4731">
        <w:rPr>
          <w:spacing w:val="2"/>
          <w:sz w:val="24"/>
          <w:szCs w:val="24"/>
        </w:rPr>
        <w:t>o</w:t>
      </w:r>
      <w:r w:rsidR="00BA4731">
        <w:rPr>
          <w:sz w:val="24"/>
          <w:szCs w:val="24"/>
        </w:rPr>
        <w:t>w</w:t>
      </w:r>
      <w:r w:rsidR="00BA4731">
        <w:rPr>
          <w:spacing w:val="-1"/>
          <w:sz w:val="24"/>
          <w:szCs w:val="24"/>
        </w:rPr>
        <w:t>e</w:t>
      </w:r>
      <w:r w:rsidR="00BA4731">
        <w:rPr>
          <w:sz w:val="24"/>
          <w:szCs w:val="24"/>
        </w:rPr>
        <w:t xml:space="preserve">d in </w:t>
      </w:r>
      <w:r w:rsidR="00BA4731">
        <w:rPr>
          <w:spacing w:val="2"/>
          <w:sz w:val="24"/>
          <w:szCs w:val="24"/>
        </w:rPr>
        <w:t>t</w:t>
      </w:r>
      <w:r w:rsidR="00BA4731">
        <w:rPr>
          <w:sz w:val="24"/>
          <w:szCs w:val="24"/>
        </w:rPr>
        <w:t>he</w:t>
      </w:r>
      <w:r w:rsidR="00BA4731">
        <w:rPr>
          <w:spacing w:val="-1"/>
          <w:sz w:val="24"/>
          <w:szCs w:val="24"/>
        </w:rPr>
        <w:t xml:space="preserve"> </w:t>
      </w:r>
      <w:r w:rsidR="00BA4731">
        <w:rPr>
          <w:sz w:val="24"/>
          <w:szCs w:val="24"/>
        </w:rPr>
        <w:t>und</w:t>
      </w:r>
      <w:r w:rsidR="00BA4731">
        <w:rPr>
          <w:spacing w:val="-1"/>
          <w:sz w:val="24"/>
          <w:szCs w:val="24"/>
        </w:rPr>
        <w:t>e</w:t>
      </w:r>
      <w:r w:rsidR="00BA4731">
        <w:rPr>
          <w:sz w:val="24"/>
          <w:szCs w:val="24"/>
        </w:rPr>
        <w:t>r</w:t>
      </w:r>
      <w:r w:rsidR="00BA4731">
        <w:rPr>
          <w:spacing w:val="4"/>
          <w:sz w:val="24"/>
          <w:szCs w:val="24"/>
        </w:rPr>
        <w:t>l</w:t>
      </w:r>
      <w:r w:rsidR="00BA4731">
        <w:rPr>
          <w:spacing w:val="-5"/>
          <w:sz w:val="24"/>
          <w:szCs w:val="24"/>
        </w:rPr>
        <w:t>y</w:t>
      </w:r>
      <w:r w:rsidR="00BA4731">
        <w:rPr>
          <w:sz w:val="24"/>
          <w:szCs w:val="24"/>
        </w:rPr>
        <w:t>i</w:t>
      </w:r>
      <w:r w:rsidR="00BA4731">
        <w:rPr>
          <w:spacing w:val="3"/>
          <w:sz w:val="24"/>
          <w:szCs w:val="24"/>
        </w:rPr>
        <w:t>n</w:t>
      </w:r>
      <w:r w:rsidR="00BA4731">
        <w:rPr>
          <w:sz w:val="24"/>
          <w:szCs w:val="24"/>
        </w:rPr>
        <w:t>g</w:t>
      </w:r>
      <w:r w:rsidR="00BA4731">
        <w:rPr>
          <w:spacing w:val="-2"/>
          <w:sz w:val="24"/>
          <w:szCs w:val="24"/>
        </w:rPr>
        <w:t xml:space="preserve"> </w:t>
      </w:r>
      <w:r w:rsidR="00BA4731">
        <w:rPr>
          <w:sz w:val="24"/>
          <w:szCs w:val="24"/>
        </w:rPr>
        <w:t>di</w:t>
      </w:r>
      <w:r w:rsidR="00BA4731">
        <w:rPr>
          <w:spacing w:val="3"/>
          <w:sz w:val="24"/>
          <w:szCs w:val="24"/>
        </w:rPr>
        <w:t>s</w:t>
      </w:r>
      <w:r w:rsidR="00BA4731">
        <w:rPr>
          <w:sz w:val="24"/>
          <w:szCs w:val="24"/>
        </w:rPr>
        <w:t>tri</w:t>
      </w:r>
      <w:r w:rsidR="00BA4731">
        <w:rPr>
          <w:spacing w:val="-1"/>
          <w:sz w:val="24"/>
          <w:szCs w:val="24"/>
        </w:rPr>
        <w:t>c</w:t>
      </w:r>
      <w:r w:rsidR="00BA4731">
        <w:rPr>
          <w:spacing w:val="1"/>
          <w:sz w:val="24"/>
          <w:szCs w:val="24"/>
        </w:rPr>
        <w:t>t</w:t>
      </w:r>
      <w:r w:rsidR="00BA4731">
        <w:rPr>
          <w:spacing w:val="-1"/>
          <w:sz w:val="24"/>
          <w:szCs w:val="24"/>
        </w:rPr>
        <w:t>):</w:t>
      </w:r>
    </w:p>
    <w:p w14:paraId="5ABFCE88" w14:textId="77777777" w:rsidR="00FA426F" w:rsidRDefault="00BA4731">
      <w:pPr>
        <w:ind w:left="782" w:right="433"/>
        <w:jc w:val="center"/>
        <w:rPr>
          <w:sz w:val="24"/>
          <w:szCs w:val="24"/>
        </w:rPr>
      </w:pPr>
      <w:r>
        <w:rPr>
          <w:color w:val="FF0000"/>
          <w:spacing w:val="-1"/>
          <w:sz w:val="24"/>
          <w:szCs w:val="24"/>
        </w:rPr>
        <w:t>a</w:t>
      </w:r>
      <w:r>
        <w:rPr>
          <w:color w:val="FF0000"/>
          <w:sz w:val="24"/>
          <w:szCs w:val="24"/>
        </w:rPr>
        <w:t xml:space="preserve">nd </w:t>
      </w:r>
      <w:r>
        <w:rPr>
          <w:color w:val="FF0000"/>
          <w:spacing w:val="-1"/>
          <w:sz w:val="24"/>
          <w:szCs w:val="24"/>
        </w:rPr>
        <w:t>c</w:t>
      </w:r>
      <w:r>
        <w:rPr>
          <w:color w:val="FF0000"/>
          <w:sz w:val="24"/>
          <w:szCs w:val="24"/>
        </w:rPr>
        <w:t>onstru</w:t>
      </w:r>
      <w:r>
        <w:rPr>
          <w:color w:val="FF0000"/>
          <w:spacing w:val="-2"/>
          <w:sz w:val="24"/>
          <w:szCs w:val="24"/>
        </w:rPr>
        <w:t>c</w:t>
      </w:r>
      <w:r>
        <w:rPr>
          <w:color w:val="FF0000"/>
          <w:sz w:val="24"/>
          <w:szCs w:val="24"/>
        </w:rPr>
        <w:t>ted</w:t>
      </w:r>
      <w:r>
        <w:rPr>
          <w:color w:val="FF0000"/>
          <w:spacing w:val="2"/>
          <w:sz w:val="24"/>
          <w:szCs w:val="24"/>
        </w:rPr>
        <w:t xml:space="preserve"> </w:t>
      </w:r>
      <w:r>
        <w:rPr>
          <w:color w:val="FF0000"/>
          <w:spacing w:val="-1"/>
          <w:sz w:val="24"/>
          <w:szCs w:val="24"/>
        </w:rPr>
        <w:t>a</w:t>
      </w:r>
      <w:r>
        <w:rPr>
          <w:color w:val="FF0000"/>
          <w:sz w:val="24"/>
          <w:szCs w:val="24"/>
        </w:rPr>
        <w:t>nd ma</w:t>
      </w:r>
      <w:r>
        <w:rPr>
          <w:color w:val="FF0000"/>
          <w:spacing w:val="2"/>
          <w:sz w:val="24"/>
          <w:szCs w:val="24"/>
        </w:rPr>
        <w:t>i</w:t>
      </w:r>
      <w:r>
        <w:rPr>
          <w:color w:val="FF0000"/>
          <w:sz w:val="24"/>
          <w:szCs w:val="24"/>
        </w:rPr>
        <w:t>ntain</w:t>
      </w:r>
      <w:r>
        <w:rPr>
          <w:color w:val="FF0000"/>
          <w:spacing w:val="-1"/>
          <w:sz w:val="24"/>
          <w:szCs w:val="24"/>
        </w:rPr>
        <w:t>e</w:t>
      </w:r>
      <w:r>
        <w:rPr>
          <w:color w:val="FF0000"/>
          <w:sz w:val="24"/>
          <w:szCs w:val="24"/>
        </w:rPr>
        <w:t>d in a</w:t>
      </w:r>
      <w:r>
        <w:rPr>
          <w:color w:val="FF0000"/>
          <w:spacing w:val="-1"/>
          <w:sz w:val="24"/>
          <w:szCs w:val="24"/>
        </w:rPr>
        <w:t>cc</w:t>
      </w:r>
      <w:r>
        <w:rPr>
          <w:color w:val="FF0000"/>
          <w:spacing w:val="2"/>
          <w:sz w:val="24"/>
          <w:szCs w:val="24"/>
        </w:rPr>
        <w:t>o</w:t>
      </w:r>
      <w:r>
        <w:rPr>
          <w:color w:val="FF0000"/>
          <w:sz w:val="24"/>
          <w:szCs w:val="24"/>
        </w:rPr>
        <w:t>rd</w:t>
      </w:r>
      <w:r>
        <w:rPr>
          <w:color w:val="FF0000"/>
          <w:spacing w:val="-2"/>
          <w:sz w:val="24"/>
          <w:szCs w:val="24"/>
        </w:rPr>
        <w:t>a</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w</w:t>
      </w:r>
      <w:r>
        <w:rPr>
          <w:color w:val="FF0000"/>
          <w:spacing w:val="2"/>
          <w:sz w:val="24"/>
          <w:szCs w:val="24"/>
        </w:rPr>
        <w:t>i</w:t>
      </w:r>
      <w:r>
        <w:rPr>
          <w:color w:val="FF0000"/>
          <w:sz w:val="24"/>
          <w:szCs w:val="24"/>
        </w:rPr>
        <w:t xml:space="preserve">th </w:t>
      </w:r>
      <w:r>
        <w:rPr>
          <w:color w:val="FF0000"/>
          <w:spacing w:val="1"/>
          <w:sz w:val="24"/>
          <w:szCs w:val="24"/>
        </w:rPr>
        <w:t>t</w:t>
      </w:r>
      <w:r>
        <w:rPr>
          <w:color w:val="FF0000"/>
          <w:sz w:val="24"/>
          <w:szCs w:val="24"/>
        </w:rPr>
        <w:t>he</w:t>
      </w:r>
      <w:r>
        <w:rPr>
          <w:color w:val="FF0000"/>
          <w:spacing w:val="-1"/>
          <w:sz w:val="24"/>
          <w:szCs w:val="24"/>
        </w:rPr>
        <w:t xml:space="preserve"> </w:t>
      </w:r>
      <w:r>
        <w:rPr>
          <w:color w:val="FF0000"/>
          <w:sz w:val="24"/>
          <w:szCs w:val="24"/>
        </w:rPr>
        <w:t>stand</w:t>
      </w:r>
      <w:r>
        <w:rPr>
          <w:color w:val="FF0000"/>
          <w:spacing w:val="-1"/>
          <w:sz w:val="24"/>
          <w:szCs w:val="24"/>
        </w:rPr>
        <w:t>a</w:t>
      </w:r>
      <w:r>
        <w:rPr>
          <w:color w:val="FF0000"/>
          <w:sz w:val="24"/>
          <w:szCs w:val="24"/>
        </w:rPr>
        <w:t>rds of</w:t>
      </w:r>
      <w:r>
        <w:rPr>
          <w:color w:val="FF0000"/>
          <w:spacing w:val="-1"/>
          <w:sz w:val="24"/>
          <w:szCs w:val="24"/>
        </w:rPr>
        <w:t xml:space="preserve"> </w:t>
      </w:r>
      <w:r>
        <w:rPr>
          <w:color w:val="FF0000"/>
          <w:spacing w:val="1"/>
          <w:sz w:val="24"/>
          <w:szCs w:val="24"/>
        </w:rPr>
        <w:t>P</w:t>
      </w:r>
      <w:r>
        <w:rPr>
          <w:color w:val="FF0000"/>
          <w:spacing w:val="-1"/>
          <w:sz w:val="24"/>
          <w:szCs w:val="24"/>
        </w:rPr>
        <w:t>a</w:t>
      </w:r>
      <w:r>
        <w:rPr>
          <w:color w:val="FF0000"/>
          <w:spacing w:val="1"/>
          <w:sz w:val="24"/>
          <w:szCs w:val="24"/>
        </w:rPr>
        <w:t>ra</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ph</w:t>
      </w:r>
    </w:p>
    <w:p w14:paraId="0B631273" w14:textId="77777777" w:rsidR="00FA426F" w:rsidRDefault="00BA4731">
      <w:pPr>
        <w:ind w:left="820"/>
        <w:rPr>
          <w:sz w:val="24"/>
          <w:szCs w:val="24"/>
        </w:rPr>
      </w:pPr>
      <w:r>
        <w:rPr>
          <w:color w:val="FF0000"/>
          <w:sz w:val="24"/>
          <w:szCs w:val="24"/>
        </w:rPr>
        <w:t>60.3</w:t>
      </w:r>
      <w:r>
        <w:rPr>
          <w:color w:val="FF0000"/>
          <w:spacing w:val="-1"/>
          <w:sz w:val="24"/>
          <w:szCs w:val="24"/>
        </w:rPr>
        <w:t>(e</w:t>
      </w:r>
      <w:r>
        <w:rPr>
          <w:color w:val="FF0000"/>
          <w:sz w:val="24"/>
          <w:szCs w:val="24"/>
        </w:rPr>
        <w:t>) of</w:t>
      </w:r>
      <w:r>
        <w:rPr>
          <w:color w:val="FF0000"/>
          <w:spacing w:val="-1"/>
          <w:sz w:val="24"/>
          <w:szCs w:val="24"/>
        </w:rPr>
        <w:t xml:space="preserve"> </w:t>
      </w:r>
      <w:r>
        <w:rPr>
          <w:color w:val="FF0000"/>
          <w:sz w:val="24"/>
          <w:szCs w:val="24"/>
        </w:rPr>
        <w:t>the</w:t>
      </w:r>
      <w:r>
        <w:rPr>
          <w:color w:val="FF0000"/>
          <w:spacing w:val="2"/>
          <w:sz w:val="24"/>
          <w:szCs w:val="24"/>
        </w:rPr>
        <w:t xml:space="preserve"> </w:t>
      </w:r>
      <w:r>
        <w:rPr>
          <w:color w:val="FF0000"/>
          <w:sz w:val="24"/>
          <w:szCs w:val="24"/>
        </w:rPr>
        <w:t>N</w:t>
      </w:r>
      <w:r>
        <w:rPr>
          <w:color w:val="FF0000"/>
          <w:spacing w:val="3"/>
          <w:sz w:val="24"/>
          <w:szCs w:val="24"/>
        </w:rPr>
        <w:t>F</w:t>
      </w:r>
      <w:r>
        <w:rPr>
          <w:color w:val="FF0000"/>
          <w:spacing w:val="-6"/>
          <w:sz w:val="24"/>
          <w:szCs w:val="24"/>
        </w:rPr>
        <w:t>I</w:t>
      </w:r>
      <w:r>
        <w:rPr>
          <w:color w:val="FF0000"/>
          <w:sz w:val="24"/>
          <w:szCs w:val="24"/>
        </w:rPr>
        <w:t>P</w:t>
      </w:r>
      <w:r>
        <w:rPr>
          <w:color w:val="FF0000"/>
          <w:spacing w:val="3"/>
          <w:sz w:val="24"/>
          <w:szCs w:val="24"/>
        </w:rPr>
        <w:t xml:space="preserve"> </w:t>
      </w:r>
      <w:r>
        <w:rPr>
          <w:color w:val="FF0000"/>
          <w:sz w:val="24"/>
          <w:szCs w:val="24"/>
        </w:rPr>
        <w:t>re</w:t>
      </w:r>
      <w:r>
        <w:rPr>
          <w:color w:val="FF0000"/>
          <w:spacing w:val="-2"/>
          <w:sz w:val="24"/>
          <w:szCs w:val="24"/>
        </w:rPr>
        <w:t>g</w:t>
      </w:r>
      <w:r>
        <w:rPr>
          <w:color w:val="FF0000"/>
          <w:sz w:val="24"/>
          <w:szCs w:val="24"/>
        </w:rPr>
        <w:t>u</w:t>
      </w:r>
      <w:r>
        <w:rPr>
          <w:color w:val="FF0000"/>
          <w:spacing w:val="3"/>
          <w:sz w:val="24"/>
          <w:szCs w:val="24"/>
        </w:rPr>
        <w:t>l</w:t>
      </w:r>
      <w:r>
        <w:rPr>
          <w:color w:val="FF0000"/>
          <w:spacing w:val="-1"/>
          <w:sz w:val="24"/>
          <w:szCs w:val="24"/>
        </w:rPr>
        <w:t>a</w:t>
      </w:r>
      <w:r>
        <w:rPr>
          <w:color w:val="FF0000"/>
          <w:sz w:val="24"/>
          <w:szCs w:val="24"/>
        </w:rPr>
        <w:t>t</w:t>
      </w:r>
      <w:r>
        <w:rPr>
          <w:color w:val="FF0000"/>
          <w:spacing w:val="1"/>
          <w:sz w:val="24"/>
          <w:szCs w:val="24"/>
        </w:rPr>
        <w:t>i</w:t>
      </w:r>
      <w:r>
        <w:rPr>
          <w:color w:val="FF0000"/>
          <w:sz w:val="24"/>
          <w:szCs w:val="24"/>
        </w:rPr>
        <w:t>on</w:t>
      </w:r>
      <w:r>
        <w:rPr>
          <w:color w:val="FF0000"/>
          <w:spacing w:val="3"/>
          <w:sz w:val="24"/>
          <w:szCs w:val="24"/>
        </w:rPr>
        <w:t>s</w:t>
      </w:r>
      <w:r>
        <w:rPr>
          <w:color w:val="000000"/>
          <w:spacing w:val="-1"/>
          <w:sz w:val="24"/>
          <w:szCs w:val="24"/>
        </w:rPr>
        <w:t>):</w:t>
      </w:r>
    </w:p>
    <w:p w14:paraId="72C76D7D" w14:textId="77777777" w:rsidR="00FA426F" w:rsidRDefault="00FA426F">
      <w:pPr>
        <w:spacing w:before="16" w:line="260" w:lineRule="exact"/>
        <w:rPr>
          <w:sz w:val="26"/>
          <w:szCs w:val="26"/>
        </w:rPr>
      </w:pPr>
    </w:p>
    <w:p w14:paraId="67C03896" w14:textId="77777777" w:rsidR="00FA426F" w:rsidRDefault="00BA4731">
      <w:pPr>
        <w:ind w:left="1540" w:right="439" w:hanging="360"/>
        <w:rPr>
          <w:sz w:val="24"/>
          <w:szCs w:val="24"/>
        </w:rPr>
      </w:pPr>
      <w:r>
        <w:rPr>
          <w:spacing w:val="-1"/>
          <w:sz w:val="24"/>
          <w:szCs w:val="24"/>
        </w:rPr>
        <w:t>a</w:t>
      </w:r>
      <w:r>
        <w:rPr>
          <w:sz w:val="24"/>
          <w:szCs w:val="24"/>
        </w:rPr>
        <w:t xml:space="preserve">.  </w:t>
      </w:r>
      <w:r>
        <w:rPr>
          <w:spacing w:val="14"/>
          <w:sz w:val="24"/>
          <w:szCs w:val="24"/>
        </w:rPr>
        <w:t xml:space="preserve"> </w:t>
      </w:r>
      <w:r>
        <w:rPr>
          <w:sz w:val="24"/>
          <w:szCs w:val="24"/>
        </w:rPr>
        <w:t>Outdoor</w:t>
      </w:r>
      <w:r>
        <w:rPr>
          <w:spacing w:val="-1"/>
          <w:sz w:val="24"/>
          <w:szCs w:val="24"/>
        </w:rPr>
        <w:t xml:space="preserve"> </w:t>
      </w:r>
      <w:r>
        <w:rPr>
          <w:sz w:val="24"/>
          <w:szCs w:val="24"/>
        </w:rPr>
        <w:t>r</w:t>
      </w:r>
      <w:r>
        <w:rPr>
          <w:spacing w:val="-2"/>
          <w:sz w:val="24"/>
          <w:szCs w:val="24"/>
        </w:rPr>
        <w:t>e</w:t>
      </w:r>
      <w:r>
        <w:rPr>
          <w:spacing w:val="1"/>
          <w:sz w:val="24"/>
          <w:szCs w:val="24"/>
        </w:rPr>
        <w:t>c</w:t>
      </w:r>
      <w:r>
        <w:rPr>
          <w:sz w:val="24"/>
          <w:szCs w:val="24"/>
        </w:rPr>
        <w:t>r</w:t>
      </w:r>
      <w:r>
        <w:rPr>
          <w:spacing w:val="-2"/>
          <w:sz w:val="24"/>
          <w:szCs w:val="24"/>
        </w:rPr>
        <w:t>e</w:t>
      </w:r>
      <w:r>
        <w:rPr>
          <w:spacing w:val="-1"/>
          <w:sz w:val="24"/>
          <w:szCs w:val="24"/>
        </w:rPr>
        <w:t>a</w:t>
      </w:r>
      <w:r>
        <w:rPr>
          <w:sz w:val="24"/>
          <w:szCs w:val="24"/>
        </w:rPr>
        <w:t>t</w:t>
      </w:r>
      <w:r>
        <w:rPr>
          <w:spacing w:val="1"/>
          <w:sz w:val="24"/>
          <w:szCs w:val="24"/>
        </w:rPr>
        <w:t>i</w:t>
      </w:r>
      <w:r>
        <w:rPr>
          <w:sz w:val="24"/>
          <w:szCs w:val="24"/>
        </w:rPr>
        <w:t>on, incl</w:t>
      </w:r>
      <w:r>
        <w:rPr>
          <w:spacing w:val="2"/>
          <w:sz w:val="24"/>
          <w:szCs w:val="24"/>
        </w:rPr>
        <w:t>u</w:t>
      </w:r>
      <w:r>
        <w:rPr>
          <w:sz w:val="24"/>
          <w:szCs w:val="24"/>
        </w:rPr>
        <w:t>ding</w:t>
      </w:r>
      <w:r>
        <w:rPr>
          <w:spacing w:val="-2"/>
          <w:sz w:val="24"/>
          <w:szCs w:val="24"/>
        </w:rPr>
        <w:t xml:space="preserve"> </w:t>
      </w:r>
      <w:r>
        <w:rPr>
          <w:sz w:val="24"/>
          <w:szCs w:val="24"/>
        </w:rPr>
        <w:t>pl</w:t>
      </w:r>
      <w:r>
        <w:rPr>
          <w:spacing w:val="4"/>
          <w:sz w:val="24"/>
          <w:szCs w:val="24"/>
        </w:rPr>
        <w:t>a</w:t>
      </w:r>
      <w:r>
        <w:rPr>
          <w:sz w:val="24"/>
          <w:szCs w:val="24"/>
        </w:rPr>
        <w:t>y</w:t>
      </w:r>
      <w:r>
        <w:rPr>
          <w:spacing w:val="-5"/>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2"/>
          <w:sz w:val="24"/>
          <w:szCs w:val="24"/>
        </w:rPr>
        <w:t xml:space="preserve"> n</w:t>
      </w:r>
      <w:r>
        <w:rPr>
          <w:spacing w:val="-1"/>
          <w:sz w:val="24"/>
          <w:szCs w:val="24"/>
        </w:rPr>
        <w:t>a</w:t>
      </w:r>
      <w:r>
        <w:rPr>
          <w:sz w:val="24"/>
          <w:szCs w:val="24"/>
        </w:rPr>
        <w:t>ture</w:t>
      </w:r>
      <w:r>
        <w:rPr>
          <w:spacing w:val="-1"/>
          <w:sz w:val="24"/>
          <w:szCs w:val="24"/>
        </w:rPr>
        <w:t xml:space="preserve"> </w:t>
      </w:r>
      <w:r>
        <w:rPr>
          <w:sz w:val="24"/>
          <w:szCs w:val="24"/>
        </w:rPr>
        <w:t>s</w:t>
      </w:r>
      <w:r>
        <w:rPr>
          <w:spacing w:val="3"/>
          <w:sz w:val="24"/>
          <w:szCs w:val="24"/>
        </w:rPr>
        <w:t>t</w:t>
      </w:r>
      <w:r>
        <w:rPr>
          <w:sz w:val="24"/>
          <w:szCs w:val="24"/>
        </w:rPr>
        <w:t>u</w:t>
      </w:r>
      <w:r>
        <w:rPr>
          <w:spacing w:val="2"/>
          <w:sz w:val="24"/>
          <w:szCs w:val="24"/>
        </w:rPr>
        <w:t>d</w:t>
      </w:r>
      <w:r>
        <w:rPr>
          <w:spacing w:val="-5"/>
          <w:sz w:val="24"/>
          <w:szCs w:val="24"/>
        </w:rPr>
        <w:t>y</w:t>
      </w:r>
      <w:r>
        <w:rPr>
          <w:sz w:val="24"/>
          <w:szCs w:val="24"/>
        </w:rPr>
        <w:t>, bo</w:t>
      </w:r>
      <w:r>
        <w:rPr>
          <w:spacing w:val="-1"/>
          <w:sz w:val="24"/>
          <w:szCs w:val="24"/>
        </w:rPr>
        <w:t>a</w:t>
      </w:r>
      <w:r>
        <w:rPr>
          <w:sz w:val="24"/>
          <w:szCs w:val="24"/>
        </w:rPr>
        <w:t>t</w:t>
      </w:r>
      <w:r>
        <w:rPr>
          <w:spacing w:val="1"/>
          <w:sz w:val="24"/>
          <w:szCs w:val="24"/>
        </w:rPr>
        <w:t>i</w:t>
      </w:r>
      <w:r>
        <w:rPr>
          <w:spacing w:val="2"/>
          <w:sz w:val="24"/>
          <w:szCs w:val="24"/>
        </w:rPr>
        <w:t>n</w:t>
      </w:r>
      <w:r>
        <w:rPr>
          <w:spacing w:val="-2"/>
          <w:sz w:val="24"/>
          <w:szCs w:val="24"/>
        </w:rPr>
        <w:t>g</w:t>
      </w:r>
      <w:r>
        <w:rPr>
          <w:sz w:val="24"/>
          <w:szCs w:val="24"/>
        </w:rPr>
        <w:t>, fishi</w:t>
      </w:r>
      <w:r>
        <w:rPr>
          <w:spacing w:val="3"/>
          <w:sz w:val="24"/>
          <w:szCs w:val="24"/>
        </w:rPr>
        <w:t>n</w:t>
      </w:r>
      <w:r>
        <w:rPr>
          <w:sz w:val="24"/>
          <w:szCs w:val="24"/>
        </w:rPr>
        <w:t xml:space="preserve">g </w:t>
      </w:r>
      <w:r>
        <w:rPr>
          <w:spacing w:val="-1"/>
          <w:sz w:val="24"/>
          <w:szCs w:val="24"/>
        </w:rPr>
        <w:t>a</w:t>
      </w:r>
      <w:r>
        <w:rPr>
          <w:sz w:val="24"/>
          <w:szCs w:val="24"/>
        </w:rPr>
        <w:t xml:space="preserve">nd </w:t>
      </w:r>
      <w:r>
        <w:rPr>
          <w:spacing w:val="-2"/>
          <w:sz w:val="24"/>
          <w:szCs w:val="24"/>
        </w:rPr>
        <w:t>g</w:t>
      </w:r>
      <w:r>
        <w:rPr>
          <w:sz w:val="24"/>
          <w:szCs w:val="24"/>
        </w:rPr>
        <w:t>olf</w:t>
      </w:r>
      <w:r>
        <w:rPr>
          <w:spacing w:val="2"/>
          <w:sz w:val="24"/>
          <w:szCs w:val="24"/>
        </w:rPr>
        <w:t xml:space="preserve"> </w:t>
      </w:r>
      <w:r>
        <w:rPr>
          <w:spacing w:val="-1"/>
          <w:sz w:val="24"/>
          <w:szCs w:val="24"/>
        </w:rPr>
        <w:t>c</w:t>
      </w:r>
      <w:r>
        <w:rPr>
          <w:sz w:val="24"/>
          <w:szCs w:val="24"/>
        </w:rPr>
        <w:t>our</w:t>
      </w:r>
      <w:r>
        <w:rPr>
          <w:spacing w:val="2"/>
          <w:sz w:val="24"/>
          <w:szCs w:val="24"/>
        </w:rPr>
        <w:t>s</w:t>
      </w:r>
      <w:r>
        <w:rPr>
          <w:spacing w:val="-1"/>
          <w:sz w:val="24"/>
          <w:szCs w:val="24"/>
        </w:rPr>
        <w:t>e</w:t>
      </w:r>
      <w:r>
        <w:rPr>
          <w:sz w:val="24"/>
          <w:szCs w:val="24"/>
        </w:rPr>
        <w:t xml:space="preserve">s </w:t>
      </w:r>
      <w:r>
        <w:rPr>
          <w:spacing w:val="-1"/>
          <w:sz w:val="24"/>
          <w:szCs w:val="24"/>
        </w:rPr>
        <w:t>a</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o</w:t>
      </w:r>
      <w:r>
        <w:rPr>
          <w:spacing w:val="3"/>
          <w:sz w:val="24"/>
          <w:szCs w:val="24"/>
        </w:rPr>
        <w:t>t</w:t>
      </w:r>
      <w:r>
        <w:rPr>
          <w:sz w:val="24"/>
          <w:szCs w:val="24"/>
        </w:rPr>
        <w:t>h</w:t>
      </w:r>
      <w:r>
        <w:rPr>
          <w:spacing w:val="-1"/>
          <w:sz w:val="24"/>
          <w:szCs w:val="24"/>
        </w:rPr>
        <w:t>e</w:t>
      </w:r>
      <w:r>
        <w:rPr>
          <w:sz w:val="24"/>
          <w:szCs w:val="24"/>
        </w:rPr>
        <w:t>r</w:t>
      </w:r>
      <w:r>
        <w:rPr>
          <w:spacing w:val="-1"/>
          <w:sz w:val="24"/>
          <w:szCs w:val="24"/>
        </w:rPr>
        <w:t>w</w:t>
      </w:r>
      <w:r>
        <w:rPr>
          <w:sz w:val="24"/>
          <w:szCs w:val="24"/>
        </w:rPr>
        <w:t>ise l</w:t>
      </w:r>
      <w:r>
        <w:rPr>
          <w:spacing w:val="1"/>
          <w:sz w:val="24"/>
          <w:szCs w:val="24"/>
        </w:rPr>
        <w:t>e</w:t>
      </w:r>
      <w:r>
        <w:rPr>
          <w:sz w:val="24"/>
          <w:szCs w:val="24"/>
        </w:rPr>
        <w:t>g</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2"/>
          <w:sz w:val="24"/>
          <w:szCs w:val="24"/>
        </w:rPr>
        <w:t>p</w:t>
      </w:r>
      <w:r>
        <w:rPr>
          <w:spacing w:val="-1"/>
          <w:sz w:val="24"/>
          <w:szCs w:val="24"/>
        </w:rPr>
        <w:t>e</w:t>
      </w:r>
      <w:r>
        <w:rPr>
          <w:sz w:val="24"/>
          <w:szCs w:val="24"/>
        </w:rPr>
        <w:t>rmit</w:t>
      </w:r>
      <w:r>
        <w:rPr>
          <w:spacing w:val="1"/>
          <w:sz w:val="24"/>
          <w:szCs w:val="24"/>
        </w:rPr>
        <w:t>t</w:t>
      </w:r>
      <w:r>
        <w:rPr>
          <w:spacing w:val="-1"/>
          <w:sz w:val="24"/>
          <w:szCs w:val="24"/>
        </w:rPr>
        <w:t>e</w:t>
      </w:r>
      <w:r>
        <w:rPr>
          <w:sz w:val="24"/>
          <w:szCs w:val="24"/>
        </w:rPr>
        <w:t>d.</w:t>
      </w:r>
    </w:p>
    <w:p w14:paraId="5447CD26" w14:textId="77777777" w:rsidR="00FA426F" w:rsidRDefault="00FA426F">
      <w:pPr>
        <w:spacing w:before="16" w:line="260" w:lineRule="exact"/>
        <w:rPr>
          <w:sz w:val="26"/>
          <w:szCs w:val="26"/>
        </w:rPr>
      </w:pPr>
    </w:p>
    <w:p w14:paraId="619611E7" w14:textId="77777777" w:rsidR="00FA426F" w:rsidRDefault="00BA4731">
      <w:pPr>
        <w:ind w:left="1540" w:right="381" w:hanging="360"/>
        <w:rPr>
          <w:sz w:val="24"/>
          <w:szCs w:val="24"/>
        </w:rPr>
      </w:pPr>
      <w:r>
        <w:rPr>
          <w:sz w:val="24"/>
          <w:szCs w:val="24"/>
        </w:rPr>
        <w:lastRenderedPageBreak/>
        <w:t xml:space="preserve">b.   </w:t>
      </w:r>
      <w:r>
        <w:rPr>
          <w:spacing w:val="-1"/>
          <w:sz w:val="24"/>
          <w:szCs w:val="24"/>
        </w:rPr>
        <w:t>F</w:t>
      </w:r>
      <w:r>
        <w:rPr>
          <w:sz w:val="24"/>
          <w:szCs w:val="24"/>
        </w:rPr>
        <w:t>oot, b</w:t>
      </w:r>
      <w:r>
        <w:rPr>
          <w:spacing w:val="1"/>
          <w:sz w:val="24"/>
          <w:szCs w:val="24"/>
        </w:rPr>
        <w:t>i</w:t>
      </w:r>
      <w:r>
        <w:rPr>
          <w:spacing w:val="4"/>
          <w:sz w:val="24"/>
          <w:szCs w:val="24"/>
        </w:rPr>
        <w:t>c</w:t>
      </w:r>
      <w:r>
        <w:rPr>
          <w:spacing w:val="-5"/>
          <w:sz w:val="24"/>
          <w:szCs w:val="24"/>
        </w:rPr>
        <w:t>y</w:t>
      </w:r>
      <w:r>
        <w:rPr>
          <w:spacing w:val="-1"/>
          <w:sz w:val="24"/>
          <w:szCs w:val="24"/>
        </w:rPr>
        <w:t>c</w:t>
      </w:r>
      <w:r>
        <w:rPr>
          <w:sz w:val="24"/>
          <w:szCs w:val="24"/>
        </w:rPr>
        <w:t>le</w:t>
      </w:r>
      <w:r>
        <w:rPr>
          <w:spacing w:val="2"/>
          <w:sz w:val="24"/>
          <w:szCs w:val="24"/>
        </w:rPr>
        <w:t xml:space="preserve"> </w:t>
      </w:r>
      <w:r>
        <w:rPr>
          <w:spacing w:val="-1"/>
          <w:sz w:val="24"/>
          <w:szCs w:val="24"/>
        </w:rPr>
        <w:t>a</w:t>
      </w:r>
      <w:r>
        <w:rPr>
          <w:sz w:val="24"/>
          <w:szCs w:val="24"/>
        </w:rPr>
        <w:t>nd/or ho</w:t>
      </w:r>
      <w:r>
        <w:rPr>
          <w:spacing w:val="-1"/>
          <w:sz w:val="24"/>
          <w:szCs w:val="24"/>
        </w:rPr>
        <w:t>r</w:t>
      </w:r>
      <w:r>
        <w:rPr>
          <w:spacing w:val="2"/>
          <w:sz w:val="24"/>
          <w:szCs w:val="24"/>
        </w:rPr>
        <w:t>s</w:t>
      </w:r>
      <w:r>
        <w:rPr>
          <w:sz w:val="24"/>
          <w:szCs w:val="24"/>
        </w:rPr>
        <w:t>e</w:t>
      </w:r>
      <w:r>
        <w:rPr>
          <w:spacing w:val="-1"/>
          <w:sz w:val="24"/>
          <w:szCs w:val="24"/>
        </w:rPr>
        <w:t xml:space="preserve"> </w:t>
      </w:r>
      <w:r>
        <w:rPr>
          <w:sz w:val="24"/>
          <w:szCs w:val="24"/>
        </w:rPr>
        <w:t>p</w:t>
      </w:r>
      <w:r>
        <w:rPr>
          <w:spacing w:val="-1"/>
          <w:sz w:val="24"/>
          <w:szCs w:val="24"/>
        </w:rPr>
        <w:t>a</w:t>
      </w:r>
      <w:r>
        <w:rPr>
          <w:sz w:val="24"/>
          <w:szCs w:val="24"/>
        </w:rPr>
        <w:t>ths and b</w:t>
      </w:r>
      <w:r>
        <w:rPr>
          <w:spacing w:val="-1"/>
          <w:sz w:val="24"/>
          <w:szCs w:val="24"/>
        </w:rPr>
        <w:t>r</w:t>
      </w:r>
      <w:r>
        <w:rPr>
          <w:sz w:val="24"/>
          <w:szCs w:val="24"/>
        </w:rPr>
        <w:t>i</w:t>
      </w:r>
      <w:r>
        <w:rPr>
          <w:spacing w:val="3"/>
          <w:sz w:val="24"/>
          <w:szCs w:val="24"/>
        </w:rPr>
        <w:t>d</w:t>
      </w:r>
      <w:r>
        <w:rPr>
          <w:spacing w:val="-2"/>
          <w:sz w:val="24"/>
          <w:szCs w:val="24"/>
        </w:rPr>
        <w:t>g</w:t>
      </w:r>
      <w:r>
        <w:rPr>
          <w:spacing w:val="-1"/>
          <w:sz w:val="24"/>
          <w:szCs w:val="24"/>
        </w:rPr>
        <w:t>e</w:t>
      </w:r>
      <w:r>
        <w:rPr>
          <w:sz w:val="24"/>
          <w:szCs w:val="24"/>
        </w:rPr>
        <w:t xml:space="preserve">s, </w:t>
      </w:r>
      <w:r>
        <w:rPr>
          <w:spacing w:val="2"/>
          <w:sz w:val="24"/>
          <w:szCs w:val="24"/>
        </w:rPr>
        <w:t>p</w:t>
      </w:r>
      <w:r>
        <w:rPr>
          <w:sz w:val="24"/>
          <w:szCs w:val="24"/>
        </w:rPr>
        <w:t>ro</w:t>
      </w:r>
      <w:r>
        <w:rPr>
          <w:spacing w:val="1"/>
          <w:sz w:val="24"/>
          <w:szCs w:val="24"/>
        </w:rPr>
        <w:t>v</w:t>
      </w:r>
      <w:r>
        <w:rPr>
          <w:sz w:val="24"/>
          <w:szCs w:val="24"/>
        </w:rPr>
        <w:t>ided su</w:t>
      </w:r>
      <w:r>
        <w:rPr>
          <w:spacing w:val="-1"/>
          <w:sz w:val="24"/>
          <w:szCs w:val="24"/>
        </w:rPr>
        <w:t>c</w:t>
      </w:r>
      <w:r>
        <w:rPr>
          <w:sz w:val="24"/>
          <w:szCs w:val="24"/>
        </w:rPr>
        <w:t>h us</w:t>
      </w:r>
      <w:r>
        <w:rPr>
          <w:spacing w:val="-1"/>
          <w:sz w:val="24"/>
          <w:szCs w:val="24"/>
        </w:rPr>
        <w:t>e</w:t>
      </w:r>
      <w:r>
        <w:rPr>
          <w:sz w:val="24"/>
          <w:szCs w:val="24"/>
        </w:rPr>
        <w:t xml:space="preserve">s do not </w:t>
      </w:r>
      <w:r>
        <w:rPr>
          <w:spacing w:val="-1"/>
          <w:sz w:val="24"/>
          <w:szCs w:val="24"/>
        </w:rPr>
        <w:t>a</w:t>
      </w:r>
      <w:r>
        <w:rPr>
          <w:sz w:val="24"/>
          <w:szCs w:val="24"/>
        </w:rPr>
        <w:t>f</w:t>
      </w:r>
      <w:r>
        <w:rPr>
          <w:spacing w:val="-1"/>
          <w:sz w:val="24"/>
          <w:szCs w:val="24"/>
        </w:rPr>
        <w:t>f</w:t>
      </w:r>
      <w:r>
        <w:rPr>
          <w:spacing w:val="1"/>
          <w:sz w:val="24"/>
          <w:szCs w:val="24"/>
        </w:rPr>
        <w:t>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a</w:t>
      </w:r>
      <w:r>
        <w:rPr>
          <w:sz w:val="24"/>
          <w:szCs w:val="24"/>
        </w:rPr>
        <w:t>tu</w:t>
      </w:r>
      <w:r>
        <w:rPr>
          <w:spacing w:val="2"/>
          <w:sz w:val="24"/>
          <w:szCs w:val="24"/>
        </w:rPr>
        <w:t>r</w:t>
      </w:r>
      <w:r>
        <w:rPr>
          <w:spacing w:val="-1"/>
          <w:sz w:val="24"/>
          <w:szCs w:val="24"/>
        </w:rPr>
        <w:t>a</w:t>
      </w:r>
      <w:r>
        <w:rPr>
          <w:sz w:val="24"/>
          <w:szCs w:val="24"/>
        </w:rPr>
        <w:t>l flow p</w:t>
      </w:r>
      <w:r>
        <w:rPr>
          <w:spacing w:val="1"/>
          <w:sz w:val="24"/>
          <w:szCs w:val="24"/>
        </w:rPr>
        <w:t>a</w:t>
      </w:r>
      <w:r>
        <w:rPr>
          <w:sz w:val="24"/>
          <w:szCs w:val="24"/>
        </w:rPr>
        <w:t>t</w:t>
      </w:r>
      <w:r>
        <w:rPr>
          <w:spacing w:val="1"/>
          <w:sz w:val="24"/>
          <w:szCs w:val="24"/>
        </w:rPr>
        <w:t>t</w:t>
      </w:r>
      <w:r>
        <w:rPr>
          <w:spacing w:val="-1"/>
          <w:sz w:val="24"/>
          <w:szCs w:val="24"/>
        </w:rPr>
        <w:t>e</w:t>
      </w:r>
      <w:r>
        <w:rPr>
          <w:sz w:val="24"/>
          <w:szCs w:val="24"/>
        </w:rPr>
        <w:t>rn 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pacing w:val="2"/>
          <w:sz w:val="24"/>
          <w:szCs w:val="24"/>
        </w:rPr>
        <w:t>w</w:t>
      </w:r>
      <w:r>
        <w:rPr>
          <w:spacing w:val="-1"/>
          <w:sz w:val="24"/>
          <w:szCs w:val="24"/>
        </w:rPr>
        <w:t>a</w:t>
      </w:r>
      <w:r>
        <w:rPr>
          <w:sz w:val="24"/>
          <w:szCs w:val="24"/>
        </w:rPr>
        <w:t>te</w:t>
      </w:r>
      <w:r>
        <w:rPr>
          <w:spacing w:val="-1"/>
          <w:sz w:val="24"/>
          <w:szCs w:val="24"/>
        </w:rPr>
        <w:t>rc</w:t>
      </w:r>
      <w:r>
        <w:rPr>
          <w:sz w:val="24"/>
          <w:szCs w:val="24"/>
        </w:rPr>
        <w:t>o</w:t>
      </w:r>
      <w:r>
        <w:rPr>
          <w:spacing w:val="2"/>
          <w:sz w:val="24"/>
          <w:szCs w:val="24"/>
        </w:rPr>
        <w:t>u</w:t>
      </w:r>
      <w:r>
        <w:rPr>
          <w:sz w:val="24"/>
          <w:szCs w:val="24"/>
        </w:rPr>
        <w:t>rs</w:t>
      </w:r>
      <w:r>
        <w:rPr>
          <w:spacing w:val="-1"/>
          <w:sz w:val="24"/>
          <w:szCs w:val="24"/>
        </w:rPr>
        <w:t>e</w:t>
      </w:r>
      <w:r>
        <w:rPr>
          <w:sz w:val="24"/>
          <w:szCs w:val="24"/>
        </w:rPr>
        <w:t>.</w:t>
      </w:r>
    </w:p>
    <w:p w14:paraId="5539C8B9" w14:textId="77777777" w:rsidR="00FA426F" w:rsidRDefault="00FA426F">
      <w:pPr>
        <w:spacing w:before="15" w:line="260" w:lineRule="exact"/>
        <w:rPr>
          <w:sz w:val="26"/>
          <w:szCs w:val="26"/>
        </w:rPr>
      </w:pPr>
    </w:p>
    <w:p w14:paraId="24D63A13" w14:textId="77777777" w:rsidR="00FA426F" w:rsidRDefault="00BA4731">
      <w:pPr>
        <w:ind w:left="1180"/>
        <w:rPr>
          <w:sz w:val="24"/>
          <w:szCs w:val="24"/>
        </w:rPr>
      </w:pPr>
      <w:r>
        <w:rPr>
          <w:spacing w:val="-1"/>
          <w:sz w:val="24"/>
          <w:szCs w:val="24"/>
        </w:rPr>
        <w:t>c</w:t>
      </w:r>
      <w:r>
        <w:rPr>
          <w:sz w:val="24"/>
          <w:szCs w:val="24"/>
        </w:rPr>
        <w:t xml:space="preserve">.  </w:t>
      </w:r>
      <w:r>
        <w:rPr>
          <w:spacing w:val="14"/>
          <w:sz w:val="24"/>
          <w:szCs w:val="24"/>
        </w:rPr>
        <w:t xml:space="preserve"> </w:t>
      </w:r>
      <w:r>
        <w:rPr>
          <w:sz w:val="24"/>
          <w:szCs w:val="24"/>
        </w:rPr>
        <w:t>Non</w:t>
      </w:r>
      <w:r>
        <w:rPr>
          <w:spacing w:val="-1"/>
          <w:sz w:val="24"/>
          <w:szCs w:val="24"/>
        </w:rPr>
        <w:t>-c</w:t>
      </w:r>
      <w:r>
        <w:rPr>
          <w:sz w:val="24"/>
          <w:szCs w:val="24"/>
        </w:rPr>
        <w:t>om</w:t>
      </w:r>
      <w:r>
        <w:rPr>
          <w:spacing w:val="1"/>
          <w:sz w:val="24"/>
          <w:szCs w:val="24"/>
        </w:rPr>
        <w:t>m</w:t>
      </w:r>
      <w:r>
        <w:rPr>
          <w:spacing w:val="-1"/>
          <w:sz w:val="24"/>
          <w:szCs w:val="24"/>
        </w:rPr>
        <w:t>e</w:t>
      </w:r>
      <w:r>
        <w:rPr>
          <w:spacing w:val="1"/>
          <w:sz w:val="24"/>
          <w:szCs w:val="24"/>
        </w:rPr>
        <w:t>r</w:t>
      </w:r>
      <w:r>
        <w:rPr>
          <w:spacing w:val="-1"/>
          <w:sz w:val="24"/>
          <w:szCs w:val="24"/>
        </w:rPr>
        <w:t>c</w:t>
      </w:r>
      <w:r>
        <w:rPr>
          <w:sz w:val="24"/>
          <w:szCs w:val="24"/>
        </w:rPr>
        <w:t>ial si</w:t>
      </w:r>
      <w:r>
        <w:rPr>
          <w:spacing w:val="-2"/>
          <w:sz w:val="24"/>
          <w:szCs w:val="24"/>
        </w:rPr>
        <w:t>g</w:t>
      </w:r>
      <w:r>
        <w:rPr>
          <w:sz w:val="24"/>
          <w:szCs w:val="24"/>
        </w:rPr>
        <w:t xml:space="preserve">ns </w:t>
      </w:r>
      <w:r>
        <w:rPr>
          <w:spacing w:val="2"/>
          <w:sz w:val="24"/>
          <w:szCs w:val="24"/>
        </w:rPr>
        <w:t>(</w:t>
      </w:r>
      <w:r>
        <w:rPr>
          <w:spacing w:val="1"/>
          <w:sz w:val="24"/>
          <w:szCs w:val="24"/>
        </w:rPr>
        <w:t>a</w:t>
      </w:r>
      <w:r>
        <w:rPr>
          <w:sz w:val="24"/>
          <w:szCs w:val="24"/>
        </w:rPr>
        <w:t>s p</w:t>
      </w:r>
      <w:r>
        <w:rPr>
          <w:spacing w:val="-1"/>
          <w:sz w:val="24"/>
          <w:szCs w:val="24"/>
        </w:rPr>
        <w:t>e</w:t>
      </w:r>
      <w:r>
        <w:rPr>
          <w:sz w:val="24"/>
          <w:szCs w:val="24"/>
        </w:rPr>
        <w:t>rmit</w:t>
      </w:r>
      <w:r>
        <w:rPr>
          <w:spacing w:val="1"/>
          <w:sz w:val="24"/>
          <w:szCs w:val="24"/>
        </w:rPr>
        <w:t>t</w:t>
      </w:r>
      <w:r>
        <w:rPr>
          <w:spacing w:val="-1"/>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r</w:t>
      </w:r>
      <w:r>
        <w:rPr>
          <w:spacing w:val="-2"/>
          <w:sz w:val="24"/>
          <w:szCs w:val="24"/>
        </w:rPr>
        <w:t>e</w:t>
      </w:r>
      <w:r>
        <w:rPr>
          <w:spacing w:val="2"/>
          <w:sz w:val="24"/>
          <w:szCs w:val="24"/>
        </w:rPr>
        <w:t>s</w:t>
      </w:r>
      <w:r>
        <w:rPr>
          <w:sz w:val="24"/>
          <w:szCs w:val="24"/>
        </w:rPr>
        <w:t>ide</w:t>
      </w:r>
      <w:r>
        <w:rPr>
          <w:spacing w:val="2"/>
          <w:sz w:val="24"/>
          <w:szCs w:val="24"/>
        </w:rPr>
        <w:t>n</w:t>
      </w:r>
      <w:r>
        <w:rPr>
          <w:sz w:val="24"/>
          <w:szCs w:val="24"/>
        </w:rPr>
        <w:t>t</w:t>
      </w:r>
      <w:r>
        <w:rPr>
          <w:spacing w:val="1"/>
          <w:sz w:val="24"/>
          <w:szCs w:val="24"/>
        </w:rPr>
        <w:t>i</w:t>
      </w:r>
      <w:r>
        <w:rPr>
          <w:spacing w:val="-1"/>
          <w:sz w:val="24"/>
          <w:szCs w:val="24"/>
        </w:rPr>
        <w:t>a</w:t>
      </w:r>
      <w:r>
        <w:rPr>
          <w:sz w:val="24"/>
          <w:szCs w:val="24"/>
        </w:rPr>
        <w:t>l d</w:t>
      </w:r>
      <w:r>
        <w:rPr>
          <w:spacing w:val="1"/>
          <w:sz w:val="24"/>
          <w:szCs w:val="24"/>
        </w:rPr>
        <w:t>i</w:t>
      </w:r>
      <w:r>
        <w:rPr>
          <w:sz w:val="24"/>
          <w:szCs w:val="24"/>
        </w:rPr>
        <w:t>strict</w:t>
      </w:r>
      <w:r>
        <w:rPr>
          <w:spacing w:val="-1"/>
          <w:sz w:val="24"/>
          <w:szCs w:val="24"/>
        </w:rPr>
        <w:t>)</w:t>
      </w:r>
      <w:r>
        <w:rPr>
          <w:sz w:val="24"/>
          <w:szCs w:val="24"/>
        </w:rPr>
        <w:t>.</w:t>
      </w:r>
    </w:p>
    <w:p w14:paraId="497EAEB6" w14:textId="77777777" w:rsidR="00FA426F" w:rsidRDefault="00FA426F">
      <w:pPr>
        <w:spacing w:before="16" w:line="260" w:lineRule="exact"/>
        <w:rPr>
          <w:sz w:val="26"/>
          <w:szCs w:val="26"/>
        </w:rPr>
      </w:pPr>
    </w:p>
    <w:p w14:paraId="1C0164B8" w14:textId="77777777" w:rsidR="00FA426F" w:rsidRDefault="00BA4731">
      <w:pPr>
        <w:ind w:left="1180"/>
        <w:rPr>
          <w:sz w:val="24"/>
          <w:szCs w:val="24"/>
        </w:rPr>
      </w:pPr>
      <w:r>
        <w:rPr>
          <w:sz w:val="24"/>
          <w:szCs w:val="24"/>
        </w:rPr>
        <w:t>d.   Us</w:t>
      </w:r>
      <w:r>
        <w:rPr>
          <w:spacing w:val="-1"/>
          <w:sz w:val="24"/>
          <w:szCs w:val="24"/>
        </w:rPr>
        <w:t>e</w:t>
      </w:r>
      <w:r>
        <w:rPr>
          <w:sz w:val="24"/>
          <w:szCs w:val="24"/>
        </w:rPr>
        <w:t xml:space="preserve">s such </w:t>
      </w:r>
      <w:r>
        <w:rPr>
          <w:spacing w:val="-1"/>
          <w:sz w:val="24"/>
          <w:szCs w:val="24"/>
        </w:rPr>
        <w:t>a</w:t>
      </w:r>
      <w:r>
        <w:rPr>
          <w:sz w:val="24"/>
          <w:szCs w:val="24"/>
        </w:rPr>
        <w:t xml:space="preserve">s </w:t>
      </w:r>
      <w:r>
        <w:rPr>
          <w:spacing w:val="2"/>
          <w:sz w:val="24"/>
          <w:szCs w:val="24"/>
        </w:rPr>
        <w:t>f</w:t>
      </w:r>
      <w:r>
        <w:rPr>
          <w:spacing w:val="-1"/>
          <w:sz w:val="24"/>
          <w:szCs w:val="24"/>
        </w:rPr>
        <w:t>a</w:t>
      </w:r>
      <w:r>
        <w:rPr>
          <w:sz w:val="24"/>
          <w:szCs w:val="24"/>
        </w:rPr>
        <w:t>rmi</w:t>
      </w:r>
      <w:r>
        <w:rPr>
          <w:spacing w:val="2"/>
          <w:sz w:val="24"/>
          <w:szCs w:val="24"/>
        </w:rPr>
        <w:t>n</w:t>
      </w:r>
      <w:r>
        <w:rPr>
          <w:spacing w:val="-2"/>
          <w:sz w:val="24"/>
          <w:szCs w:val="24"/>
        </w:rPr>
        <w:t>g</w:t>
      </w:r>
      <w:r>
        <w:rPr>
          <w:sz w:val="24"/>
          <w:szCs w:val="24"/>
        </w:rPr>
        <w:t>,</w:t>
      </w:r>
      <w:r>
        <w:rPr>
          <w:spacing w:val="2"/>
          <w:sz w:val="24"/>
          <w:szCs w:val="24"/>
        </w:rPr>
        <w:t xml:space="preserve"> </w:t>
      </w:r>
      <w:r>
        <w:rPr>
          <w:spacing w:val="-2"/>
          <w:sz w:val="24"/>
          <w:szCs w:val="24"/>
        </w:rPr>
        <w:t>g</w:t>
      </w:r>
      <w:r>
        <w:rPr>
          <w:spacing w:val="1"/>
          <w:sz w:val="24"/>
          <w:szCs w:val="24"/>
        </w:rPr>
        <w:t>a</w:t>
      </w:r>
      <w:r>
        <w:rPr>
          <w:sz w:val="24"/>
          <w:szCs w:val="24"/>
        </w:rPr>
        <w:t>rd</w:t>
      </w:r>
      <w:r>
        <w:rPr>
          <w:spacing w:val="-2"/>
          <w:sz w:val="24"/>
          <w:szCs w:val="24"/>
        </w:rPr>
        <w:t>e</w:t>
      </w:r>
      <w:r>
        <w:rPr>
          <w:sz w:val="24"/>
          <w:szCs w:val="24"/>
        </w:rPr>
        <w:t>nin</w:t>
      </w:r>
      <w:r>
        <w:rPr>
          <w:spacing w:val="-2"/>
          <w:sz w:val="24"/>
          <w:szCs w:val="24"/>
        </w:rPr>
        <w:t>g</w:t>
      </w:r>
      <w:r>
        <w:rPr>
          <w:sz w:val="24"/>
          <w:szCs w:val="24"/>
        </w:rPr>
        <w:t>,</w:t>
      </w:r>
      <w:r>
        <w:rPr>
          <w:spacing w:val="2"/>
          <w:sz w:val="24"/>
          <w:szCs w:val="24"/>
        </w:rPr>
        <w:t xml:space="preserve"> </w:t>
      </w:r>
      <w:r>
        <w:rPr>
          <w:sz w:val="24"/>
          <w:szCs w:val="24"/>
        </w:rPr>
        <w:t>b</w:t>
      </w:r>
      <w:r>
        <w:rPr>
          <w:spacing w:val="-1"/>
          <w:sz w:val="24"/>
          <w:szCs w:val="24"/>
        </w:rPr>
        <w:t>a</w:t>
      </w:r>
      <w:r>
        <w:rPr>
          <w:sz w:val="24"/>
          <w:szCs w:val="24"/>
        </w:rPr>
        <w:t>th</w:t>
      </w:r>
      <w:r>
        <w:rPr>
          <w:spacing w:val="1"/>
          <w:sz w:val="24"/>
          <w:szCs w:val="24"/>
        </w:rPr>
        <w:t>i</w:t>
      </w:r>
      <w:r>
        <w:rPr>
          <w:sz w:val="24"/>
          <w:szCs w:val="24"/>
        </w:rPr>
        <w:t>ng</w:t>
      </w:r>
      <w:r>
        <w:rPr>
          <w:spacing w:val="-2"/>
          <w:sz w:val="24"/>
          <w:szCs w:val="24"/>
        </w:rPr>
        <w:t xml:space="preserve"> </w:t>
      </w:r>
      <w:r>
        <w:rPr>
          <w:spacing w:val="2"/>
          <w:sz w:val="24"/>
          <w:szCs w:val="24"/>
        </w:rPr>
        <w:t>b</w:t>
      </w:r>
      <w:r>
        <w:rPr>
          <w:spacing w:val="-1"/>
          <w:sz w:val="24"/>
          <w:szCs w:val="24"/>
        </w:rPr>
        <w:t>e</w:t>
      </w:r>
      <w:r>
        <w:rPr>
          <w:spacing w:val="1"/>
          <w:sz w:val="24"/>
          <w:szCs w:val="24"/>
        </w:rPr>
        <w:t>a</w:t>
      </w:r>
      <w:r>
        <w:rPr>
          <w:spacing w:val="-1"/>
          <w:sz w:val="24"/>
          <w:szCs w:val="24"/>
        </w:rPr>
        <w:t>c</w:t>
      </w:r>
      <w:r>
        <w:rPr>
          <w:sz w:val="24"/>
          <w:szCs w:val="24"/>
        </w:rPr>
        <w:t>h</w:t>
      </w:r>
      <w:r>
        <w:rPr>
          <w:spacing w:val="-1"/>
          <w:sz w:val="24"/>
          <w:szCs w:val="24"/>
        </w:rPr>
        <w:t>e</w:t>
      </w:r>
      <w:r>
        <w:rPr>
          <w:sz w:val="24"/>
          <w:szCs w:val="24"/>
        </w:rPr>
        <w:t>s</w:t>
      </w:r>
      <w:r>
        <w:rPr>
          <w:spacing w:val="2"/>
          <w:sz w:val="24"/>
          <w:szCs w:val="24"/>
        </w:rPr>
        <w:t xml:space="preserve"> </w:t>
      </w:r>
      <w:r>
        <w:rPr>
          <w:sz w:val="24"/>
          <w:szCs w:val="24"/>
        </w:rPr>
        <w:t>or pi</w:t>
      </w:r>
      <w:r>
        <w:rPr>
          <w:spacing w:val="-1"/>
          <w:sz w:val="24"/>
          <w:szCs w:val="24"/>
        </w:rPr>
        <w:t>c</w:t>
      </w:r>
      <w:r>
        <w:rPr>
          <w:sz w:val="24"/>
          <w:szCs w:val="24"/>
        </w:rPr>
        <w:t xml:space="preserve">nic </w:t>
      </w:r>
      <w:r>
        <w:rPr>
          <w:spacing w:val="-1"/>
          <w:sz w:val="24"/>
          <w:szCs w:val="24"/>
        </w:rPr>
        <w:t>a</w:t>
      </w:r>
      <w:r>
        <w:rPr>
          <w:spacing w:val="1"/>
          <w:sz w:val="24"/>
          <w:szCs w:val="24"/>
        </w:rPr>
        <w:t>r</w:t>
      </w:r>
      <w:r>
        <w:rPr>
          <w:spacing w:val="-1"/>
          <w:sz w:val="24"/>
          <w:szCs w:val="24"/>
        </w:rPr>
        <w:t>ea</w:t>
      </w:r>
      <w:r>
        <w:rPr>
          <w:sz w:val="24"/>
          <w:szCs w:val="24"/>
        </w:rPr>
        <w:t>s.</w:t>
      </w:r>
    </w:p>
    <w:p w14:paraId="7C81B032" w14:textId="77777777" w:rsidR="00FA426F" w:rsidRDefault="00FA426F">
      <w:pPr>
        <w:spacing w:before="16" w:line="260" w:lineRule="exact"/>
        <w:rPr>
          <w:sz w:val="26"/>
          <w:szCs w:val="26"/>
        </w:rPr>
      </w:pPr>
    </w:p>
    <w:p w14:paraId="165167B3" w14:textId="77777777" w:rsidR="00FA426F" w:rsidRDefault="00BA4731">
      <w:pPr>
        <w:ind w:left="1540" w:right="276" w:hanging="360"/>
        <w:rPr>
          <w:sz w:val="24"/>
          <w:szCs w:val="24"/>
        </w:rPr>
      </w:pPr>
      <w:r>
        <w:rPr>
          <w:spacing w:val="-1"/>
          <w:sz w:val="24"/>
          <w:szCs w:val="24"/>
        </w:rPr>
        <w:t>e</w:t>
      </w:r>
      <w:r>
        <w:rPr>
          <w:sz w:val="24"/>
          <w:szCs w:val="24"/>
        </w:rPr>
        <w:t xml:space="preserve">.  </w:t>
      </w:r>
      <w:r>
        <w:rPr>
          <w:spacing w:val="14"/>
          <w:sz w:val="24"/>
          <w:szCs w:val="24"/>
        </w:rPr>
        <w:t xml:space="preserve"> </w:t>
      </w:r>
      <w:r>
        <w:rPr>
          <w:spacing w:val="-2"/>
          <w:sz w:val="24"/>
          <w:szCs w:val="24"/>
        </w:rPr>
        <w:t>B</w:t>
      </w:r>
      <w:r>
        <w:rPr>
          <w:sz w:val="24"/>
          <w:szCs w:val="24"/>
        </w:rPr>
        <w:t>o</w:t>
      </w:r>
      <w:r>
        <w:rPr>
          <w:spacing w:val="-1"/>
          <w:sz w:val="24"/>
          <w:szCs w:val="24"/>
        </w:rPr>
        <w:t>a</w:t>
      </w:r>
      <w:r>
        <w:rPr>
          <w:sz w:val="24"/>
          <w:szCs w:val="24"/>
        </w:rPr>
        <w:t>t docks</w:t>
      </w:r>
      <w:r>
        <w:rPr>
          <w:spacing w:val="2"/>
          <w:sz w:val="24"/>
          <w:szCs w:val="24"/>
        </w:rPr>
        <w:t xml:space="preserve"> </w:t>
      </w:r>
      <w:r>
        <w:rPr>
          <w:spacing w:val="-1"/>
          <w:sz w:val="24"/>
          <w:szCs w:val="24"/>
        </w:rPr>
        <w:t>a</w:t>
      </w:r>
      <w:r>
        <w:rPr>
          <w:sz w:val="24"/>
          <w:szCs w:val="24"/>
        </w:rPr>
        <w:t>nd laun</w:t>
      </w:r>
      <w:r>
        <w:rPr>
          <w:spacing w:val="-1"/>
          <w:sz w:val="24"/>
          <w:szCs w:val="24"/>
        </w:rPr>
        <w:t>c</w:t>
      </w:r>
      <w:r>
        <w:rPr>
          <w:sz w:val="24"/>
          <w:szCs w:val="24"/>
        </w:rPr>
        <w:t>hi</w:t>
      </w:r>
      <w:r>
        <w:rPr>
          <w:spacing w:val="3"/>
          <w:sz w:val="24"/>
          <w:szCs w:val="24"/>
        </w:rPr>
        <w:t>n</w:t>
      </w:r>
      <w:r>
        <w:rPr>
          <w:sz w:val="24"/>
          <w:szCs w:val="24"/>
        </w:rPr>
        <w:t>g</w:t>
      </w:r>
      <w:r>
        <w:rPr>
          <w:spacing w:val="-2"/>
          <w:sz w:val="24"/>
          <w:szCs w:val="24"/>
        </w:rPr>
        <w:t xml:space="preserve"> </w:t>
      </w:r>
      <w:r>
        <w:rPr>
          <w:spacing w:val="1"/>
          <w:sz w:val="24"/>
          <w:szCs w:val="24"/>
        </w:rPr>
        <w:t>r</w:t>
      </w:r>
      <w:r>
        <w:rPr>
          <w:spacing w:val="-1"/>
          <w:sz w:val="24"/>
          <w:szCs w:val="24"/>
        </w:rPr>
        <w:t>a</w:t>
      </w:r>
      <w:r>
        <w:rPr>
          <w:sz w:val="24"/>
          <w:szCs w:val="24"/>
        </w:rPr>
        <w:t>mps, subj</w:t>
      </w:r>
      <w:r>
        <w:rPr>
          <w:spacing w:val="-1"/>
          <w:sz w:val="24"/>
          <w:szCs w:val="24"/>
        </w:rPr>
        <w:t>ec</w:t>
      </w:r>
      <w:r>
        <w:rPr>
          <w:sz w:val="24"/>
          <w:szCs w:val="24"/>
        </w:rPr>
        <w:t xml:space="preserve">t </w:t>
      </w:r>
      <w:r>
        <w:rPr>
          <w:spacing w:val="1"/>
          <w:sz w:val="24"/>
          <w:szCs w:val="24"/>
        </w:rPr>
        <w:t>t</w:t>
      </w:r>
      <w:r>
        <w:rPr>
          <w:sz w:val="24"/>
          <w:szCs w:val="24"/>
        </w:rPr>
        <w:t xml:space="preserve">o the </w:t>
      </w:r>
      <w:r>
        <w:rPr>
          <w:spacing w:val="-1"/>
          <w:sz w:val="24"/>
          <w:szCs w:val="24"/>
        </w:rPr>
        <w:t>a</w:t>
      </w:r>
      <w:r>
        <w:rPr>
          <w:spacing w:val="2"/>
          <w:sz w:val="24"/>
          <w:szCs w:val="24"/>
        </w:rPr>
        <w:t>p</w:t>
      </w:r>
      <w:r>
        <w:rPr>
          <w:sz w:val="24"/>
          <w:szCs w:val="24"/>
        </w:rPr>
        <w:t>prov</w:t>
      </w:r>
      <w:r>
        <w:rPr>
          <w:spacing w:val="-2"/>
          <w:sz w:val="24"/>
          <w:szCs w:val="24"/>
        </w:rPr>
        <w:t>a</w:t>
      </w:r>
      <w:r>
        <w:rPr>
          <w:sz w:val="24"/>
          <w:szCs w:val="24"/>
        </w:rPr>
        <w:t>l of state</w:t>
      </w:r>
      <w:r>
        <w:rPr>
          <w:spacing w:val="-1"/>
          <w:sz w:val="24"/>
          <w:szCs w:val="24"/>
        </w:rPr>
        <w:t xml:space="preserve"> a</w:t>
      </w:r>
      <w:r>
        <w:rPr>
          <w:sz w:val="24"/>
          <w:szCs w:val="24"/>
        </w:rPr>
        <w:t>nd/</w:t>
      </w:r>
      <w:r>
        <w:rPr>
          <w:spacing w:val="3"/>
          <w:sz w:val="24"/>
          <w:szCs w:val="24"/>
        </w:rPr>
        <w:t>o</w:t>
      </w:r>
      <w:r>
        <w:rPr>
          <w:sz w:val="24"/>
          <w:szCs w:val="24"/>
        </w:rPr>
        <w:t>r f</w:t>
      </w:r>
      <w:r>
        <w:rPr>
          <w:spacing w:val="-2"/>
          <w:sz w:val="24"/>
          <w:szCs w:val="24"/>
        </w:rPr>
        <w:t>e</w:t>
      </w:r>
      <w:r>
        <w:rPr>
          <w:sz w:val="24"/>
          <w:szCs w:val="24"/>
        </w:rPr>
        <w:t>d</w:t>
      </w:r>
      <w:r>
        <w:rPr>
          <w:spacing w:val="-1"/>
          <w:sz w:val="24"/>
          <w:szCs w:val="24"/>
        </w:rPr>
        <w:t>e</w:t>
      </w:r>
      <w:r>
        <w:rPr>
          <w:spacing w:val="1"/>
          <w:sz w:val="24"/>
          <w:szCs w:val="24"/>
        </w:rPr>
        <w:t>r</w:t>
      </w:r>
      <w:r>
        <w:rPr>
          <w:spacing w:val="-1"/>
          <w:sz w:val="24"/>
          <w:szCs w:val="24"/>
        </w:rPr>
        <w:t>a</w:t>
      </w:r>
      <w:r>
        <w:rPr>
          <w:sz w:val="24"/>
          <w:szCs w:val="24"/>
        </w:rPr>
        <w:t xml:space="preserve">l </w:t>
      </w:r>
      <w:r>
        <w:rPr>
          <w:spacing w:val="2"/>
          <w:sz w:val="24"/>
          <w:szCs w:val="24"/>
        </w:rPr>
        <w:t>a</w:t>
      </w:r>
      <w:r>
        <w:rPr>
          <w:spacing w:val="-2"/>
          <w:sz w:val="24"/>
          <w:szCs w:val="24"/>
        </w:rPr>
        <w:t>g</w:t>
      </w:r>
      <w:r>
        <w:rPr>
          <w:spacing w:val="-1"/>
          <w:sz w:val="24"/>
          <w:szCs w:val="24"/>
        </w:rPr>
        <w:t>e</w:t>
      </w:r>
      <w:r>
        <w:rPr>
          <w:spacing w:val="2"/>
          <w:sz w:val="24"/>
          <w:szCs w:val="24"/>
        </w:rPr>
        <w:t>n</w:t>
      </w:r>
      <w:r>
        <w:rPr>
          <w:spacing w:val="-1"/>
          <w:sz w:val="24"/>
          <w:szCs w:val="24"/>
        </w:rPr>
        <w:t>c</w:t>
      </w:r>
      <w:r>
        <w:rPr>
          <w:sz w:val="24"/>
          <w:szCs w:val="24"/>
        </w:rPr>
        <w:t xml:space="preserve">ies, if </w:t>
      </w:r>
      <w:r>
        <w:rPr>
          <w:spacing w:val="1"/>
          <w:sz w:val="24"/>
          <w:szCs w:val="24"/>
        </w:rPr>
        <w:t>r</w:t>
      </w:r>
      <w:r>
        <w:rPr>
          <w:spacing w:val="-1"/>
          <w:sz w:val="24"/>
          <w:szCs w:val="24"/>
        </w:rPr>
        <w:t>e</w:t>
      </w:r>
      <w:r>
        <w:rPr>
          <w:sz w:val="24"/>
          <w:szCs w:val="24"/>
        </w:rPr>
        <w:t>qui</w:t>
      </w:r>
      <w:r>
        <w:rPr>
          <w:spacing w:val="2"/>
          <w:sz w:val="24"/>
          <w:szCs w:val="24"/>
        </w:rPr>
        <w:t>r</w:t>
      </w:r>
      <w:r>
        <w:rPr>
          <w:spacing w:val="-1"/>
          <w:sz w:val="24"/>
          <w:szCs w:val="24"/>
        </w:rPr>
        <w:t>e</w:t>
      </w:r>
      <w:r>
        <w:rPr>
          <w:sz w:val="24"/>
          <w:szCs w:val="24"/>
        </w:rPr>
        <w:t>d.</w:t>
      </w:r>
      <w:r>
        <w:rPr>
          <w:spacing w:val="2"/>
          <w:sz w:val="24"/>
          <w:szCs w:val="24"/>
        </w:rPr>
        <w:t xml:space="preserve"> </w:t>
      </w:r>
      <w:r>
        <w:rPr>
          <w:color w:val="C00000"/>
          <w:sz w:val="24"/>
          <w:szCs w:val="24"/>
        </w:rPr>
        <w:t>Constru</w:t>
      </w:r>
      <w:r>
        <w:rPr>
          <w:color w:val="C00000"/>
          <w:spacing w:val="-2"/>
          <w:sz w:val="24"/>
          <w:szCs w:val="24"/>
        </w:rPr>
        <w:t>c</w:t>
      </w:r>
      <w:r>
        <w:rPr>
          <w:color w:val="C00000"/>
          <w:sz w:val="24"/>
          <w:szCs w:val="24"/>
        </w:rPr>
        <w:t>t</w:t>
      </w:r>
      <w:r>
        <w:rPr>
          <w:color w:val="C00000"/>
          <w:spacing w:val="1"/>
          <w:sz w:val="24"/>
          <w:szCs w:val="24"/>
        </w:rPr>
        <w:t>i</w:t>
      </w:r>
      <w:r>
        <w:rPr>
          <w:color w:val="C00000"/>
          <w:sz w:val="24"/>
          <w:szCs w:val="24"/>
        </w:rPr>
        <w:t>on of</w:t>
      </w:r>
      <w:r>
        <w:rPr>
          <w:color w:val="C00000"/>
          <w:spacing w:val="-1"/>
          <w:sz w:val="24"/>
          <w:szCs w:val="24"/>
        </w:rPr>
        <w:t xml:space="preserve"> </w:t>
      </w:r>
      <w:r>
        <w:rPr>
          <w:color w:val="C00000"/>
          <w:sz w:val="24"/>
          <w:szCs w:val="24"/>
        </w:rPr>
        <w:t>a</w:t>
      </w:r>
      <w:r>
        <w:rPr>
          <w:color w:val="C00000"/>
          <w:spacing w:val="-1"/>
          <w:sz w:val="24"/>
          <w:szCs w:val="24"/>
        </w:rPr>
        <w:t xml:space="preserve"> </w:t>
      </w:r>
      <w:r>
        <w:rPr>
          <w:color w:val="C00000"/>
          <w:sz w:val="24"/>
          <w:szCs w:val="24"/>
        </w:rPr>
        <w:t>pu</w:t>
      </w:r>
      <w:r>
        <w:rPr>
          <w:color w:val="C00000"/>
          <w:spacing w:val="2"/>
          <w:sz w:val="24"/>
          <w:szCs w:val="24"/>
        </w:rPr>
        <w:t>b</w:t>
      </w:r>
      <w:r>
        <w:rPr>
          <w:color w:val="C00000"/>
          <w:sz w:val="24"/>
          <w:szCs w:val="24"/>
        </w:rPr>
        <w:t>l</w:t>
      </w:r>
      <w:r>
        <w:rPr>
          <w:color w:val="C00000"/>
          <w:spacing w:val="1"/>
          <w:sz w:val="24"/>
          <w:szCs w:val="24"/>
        </w:rPr>
        <w:t>i</w:t>
      </w:r>
      <w:r>
        <w:rPr>
          <w:color w:val="C00000"/>
          <w:sz w:val="24"/>
          <w:szCs w:val="24"/>
        </w:rPr>
        <w:t>c</w:t>
      </w:r>
      <w:r>
        <w:rPr>
          <w:color w:val="C00000"/>
          <w:spacing w:val="-1"/>
          <w:sz w:val="24"/>
          <w:szCs w:val="24"/>
        </w:rPr>
        <w:t xml:space="preserve"> </w:t>
      </w:r>
      <w:r>
        <w:rPr>
          <w:color w:val="C00000"/>
          <w:sz w:val="24"/>
          <w:szCs w:val="24"/>
        </w:rPr>
        <w:t>ro</w:t>
      </w:r>
      <w:r>
        <w:rPr>
          <w:color w:val="C00000"/>
          <w:spacing w:val="-2"/>
          <w:sz w:val="24"/>
          <w:szCs w:val="24"/>
        </w:rPr>
        <w:t>a</w:t>
      </w:r>
      <w:r>
        <w:rPr>
          <w:color w:val="C00000"/>
          <w:sz w:val="24"/>
          <w:szCs w:val="24"/>
        </w:rPr>
        <w:t>dw</w:t>
      </w:r>
      <w:r>
        <w:rPr>
          <w:color w:val="C00000"/>
          <w:spacing w:val="3"/>
          <w:sz w:val="24"/>
          <w:szCs w:val="24"/>
        </w:rPr>
        <w:t>a</w:t>
      </w:r>
      <w:r>
        <w:rPr>
          <w:color w:val="C00000"/>
          <w:sz w:val="24"/>
          <w:szCs w:val="24"/>
        </w:rPr>
        <w:t>y</w:t>
      </w:r>
      <w:r>
        <w:rPr>
          <w:color w:val="C00000"/>
          <w:spacing w:val="-3"/>
          <w:sz w:val="24"/>
          <w:szCs w:val="24"/>
        </w:rPr>
        <w:t xml:space="preserve"> </w:t>
      </w:r>
      <w:r>
        <w:rPr>
          <w:color w:val="C00000"/>
          <w:spacing w:val="-1"/>
          <w:sz w:val="24"/>
          <w:szCs w:val="24"/>
        </w:rPr>
        <w:t>a</w:t>
      </w:r>
      <w:r>
        <w:rPr>
          <w:color w:val="C00000"/>
          <w:sz w:val="24"/>
          <w:szCs w:val="24"/>
        </w:rPr>
        <w:t>ppro</w:t>
      </w:r>
      <w:r>
        <w:rPr>
          <w:color w:val="C00000"/>
          <w:spacing w:val="-1"/>
          <w:sz w:val="24"/>
          <w:szCs w:val="24"/>
        </w:rPr>
        <w:t>ve</w:t>
      </w:r>
      <w:r>
        <w:rPr>
          <w:color w:val="C00000"/>
          <w:sz w:val="24"/>
          <w:szCs w:val="24"/>
        </w:rPr>
        <w:t xml:space="preserve">d </w:t>
      </w:r>
      <w:r>
        <w:rPr>
          <w:color w:val="C00000"/>
          <w:spacing w:val="2"/>
          <w:sz w:val="24"/>
          <w:szCs w:val="24"/>
        </w:rPr>
        <w:t>b</w:t>
      </w:r>
      <w:r>
        <w:rPr>
          <w:color w:val="C00000"/>
          <w:sz w:val="24"/>
          <w:szCs w:val="24"/>
        </w:rPr>
        <w:t>y</w:t>
      </w:r>
      <w:r>
        <w:rPr>
          <w:color w:val="C00000"/>
          <w:spacing w:val="-5"/>
          <w:sz w:val="24"/>
          <w:szCs w:val="24"/>
        </w:rPr>
        <w:t xml:space="preserve"> </w:t>
      </w:r>
      <w:r>
        <w:rPr>
          <w:color w:val="C00000"/>
          <w:sz w:val="24"/>
          <w:szCs w:val="24"/>
        </w:rPr>
        <w:t>a</w:t>
      </w:r>
      <w:r>
        <w:rPr>
          <w:color w:val="C00000"/>
          <w:spacing w:val="-1"/>
          <w:sz w:val="24"/>
          <w:szCs w:val="24"/>
        </w:rPr>
        <w:t xml:space="preserve"> </w:t>
      </w:r>
      <w:r>
        <w:rPr>
          <w:color w:val="C00000"/>
          <w:sz w:val="24"/>
          <w:szCs w:val="24"/>
        </w:rPr>
        <w:t>T</w:t>
      </w:r>
      <w:r>
        <w:rPr>
          <w:color w:val="C00000"/>
          <w:spacing w:val="2"/>
          <w:sz w:val="24"/>
          <w:szCs w:val="24"/>
        </w:rPr>
        <w:t>o</w:t>
      </w:r>
      <w:r>
        <w:rPr>
          <w:color w:val="C00000"/>
          <w:sz w:val="24"/>
          <w:szCs w:val="24"/>
        </w:rPr>
        <w:t>wn M</w:t>
      </w:r>
      <w:r>
        <w:rPr>
          <w:color w:val="C00000"/>
          <w:spacing w:val="-1"/>
          <w:sz w:val="24"/>
          <w:szCs w:val="24"/>
        </w:rPr>
        <w:t>ee</w:t>
      </w:r>
      <w:r>
        <w:rPr>
          <w:color w:val="C00000"/>
          <w:sz w:val="24"/>
          <w:szCs w:val="24"/>
        </w:rPr>
        <w:t>t</w:t>
      </w:r>
      <w:r>
        <w:rPr>
          <w:color w:val="C00000"/>
          <w:spacing w:val="1"/>
          <w:sz w:val="24"/>
          <w:szCs w:val="24"/>
        </w:rPr>
        <w:t>i</w:t>
      </w:r>
      <w:r>
        <w:rPr>
          <w:color w:val="C00000"/>
          <w:spacing w:val="2"/>
          <w:sz w:val="24"/>
          <w:szCs w:val="24"/>
        </w:rPr>
        <w:t>n</w:t>
      </w:r>
      <w:r>
        <w:rPr>
          <w:color w:val="C00000"/>
          <w:sz w:val="24"/>
          <w:szCs w:val="24"/>
        </w:rPr>
        <w:t>g</w:t>
      </w:r>
      <w:r>
        <w:rPr>
          <w:color w:val="C00000"/>
          <w:spacing w:val="-2"/>
          <w:sz w:val="24"/>
          <w:szCs w:val="24"/>
        </w:rPr>
        <w:t xml:space="preserve"> </w:t>
      </w:r>
      <w:r>
        <w:rPr>
          <w:color w:val="C00000"/>
          <w:sz w:val="24"/>
          <w:szCs w:val="24"/>
        </w:rPr>
        <w:t>vote.</w:t>
      </w:r>
    </w:p>
    <w:p w14:paraId="4C04097B" w14:textId="77777777" w:rsidR="00FA426F" w:rsidRDefault="00FA426F">
      <w:pPr>
        <w:spacing w:before="16" w:line="260" w:lineRule="exact"/>
        <w:rPr>
          <w:sz w:val="26"/>
          <w:szCs w:val="26"/>
        </w:rPr>
      </w:pPr>
    </w:p>
    <w:p w14:paraId="51EC8A26" w14:textId="77777777" w:rsidR="00FA426F" w:rsidRDefault="00BA4731">
      <w:pPr>
        <w:ind w:left="1180"/>
        <w:rPr>
          <w:sz w:val="24"/>
          <w:szCs w:val="24"/>
        </w:rPr>
      </w:pPr>
      <w:r>
        <w:rPr>
          <w:spacing w:val="-1"/>
          <w:sz w:val="24"/>
          <w:szCs w:val="24"/>
        </w:rPr>
        <w:t>f</w:t>
      </w:r>
      <w:r>
        <w:rPr>
          <w:sz w:val="24"/>
          <w:szCs w:val="24"/>
        </w:rPr>
        <w:t xml:space="preserve">.  </w:t>
      </w:r>
      <w:r>
        <w:rPr>
          <w:spacing w:val="41"/>
          <w:sz w:val="24"/>
          <w:szCs w:val="24"/>
        </w:rPr>
        <w:t xml:space="preserve"> </w:t>
      </w:r>
      <w:r>
        <w:rPr>
          <w:spacing w:val="1"/>
          <w:sz w:val="24"/>
          <w:szCs w:val="24"/>
        </w:rPr>
        <w:t>W</w:t>
      </w:r>
      <w:r>
        <w:rPr>
          <w:sz w:val="24"/>
          <w:szCs w:val="24"/>
        </w:rPr>
        <w:t>i</w:t>
      </w:r>
      <w:r>
        <w:rPr>
          <w:spacing w:val="1"/>
          <w:sz w:val="24"/>
          <w:szCs w:val="24"/>
        </w:rPr>
        <w:t>l</w:t>
      </w:r>
      <w:r>
        <w:rPr>
          <w:sz w:val="24"/>
          <w:szCs w:val="24"/>
        </w:rPr>
        <w:t>dl</w:t>
      </w:r>
      <w:r>
        <w:rPr>
          <w:spacing w:val="1"/>
          <w:sz w:val="24"/>
          <w:szCs w:val="24"/>
        </w:rPr>
        <w:t>i</w:t>
      </w:r>
      <w:r>
        <w:rPr>
          <w:sz w:val="24"/>
          <w:szCs w:val="24"/>
        </w:rPr>
        <w:t>fe</w:t>
      </w:r>
      <w:r>
        <w:rPr>
          <w:spacing w:val="-2"/>
          <w:sz w:val="24"/>
          <w:szCs w:val="24"/>
        </w:rPr>
        <w:t xml:space="preserve"> </w:t>
      </w:r>
      <w:r>
        <w:rPr>
          <w:sz w:val="24"/>
          <w:szCs w:val="24"/>
        </w:rPr>
        <w:t>man</w:t>
      </w:r>
      <w:r>
        <w:rPr>
          <w:spacing w:val="-1"/>
          <w:sz w:val="24"/>
          <w:szCs w:val="24"/>
        </w:rPr>
        <w:t>a</w:t>
      </w:r>
      <w:r>
        <w:rPr>
          <w:spacing w:val="-2"/>
          <w:sz w:val="24"/>
          <w:szCs w:val="24"/>
        </w:rPr>
        <w:t>g</w:t>
      </w:r>
      <w:r>
        <w:rPr>
          <w:spacing w:val="-1"/>
          <w:sz w:val="24"/>
          <w:szCs w:val="24"/>
        </w:rPr>
        <w:t>e</w:t>
      </w:r>
      <w:r>
        <w:rPr>
          <w:sz w:val="24"/>
          <w:szCs w:val="24"/>
        </w:rPr>
        <w:t>ment</w:t>
      </w:r>
      <w:r>
        <w:rPr>
          <w:spacing w:val="2"/>
          <w:sz w:val="24"/>
          <w:szCs w:val="24"/>
        </w:rPr>
        <w:t xml:space="preserve"> </w:t>
      </w:r>
      <w:r>
        <w:rPr>
          <w:spacing w:val="-1"/>
          <w:sz w:val="24"/>
          <w:szCs w:val="24"/>
        </w:rPr>
        <w:t>a</w:t>
      </w:r>
      <w:r>
        <w:rPr>
          <w:sz w:val="24"/>
          <w:szCs w:val="24"/>
        </w:rPr>
        <w:t>re</w:t>
      </w:r>
      <w:r>
        <w:rPr>
          <w:spacing w:val="-1"/>
          <w:sz w:val="24"/>
          <w:szCs w:val="24"/>
        </w:rPr>
        <w:t>a</w:t>
      </w:r>
      <w:r>
        <w:rPr>
          <w:sz w:val="24"/>
          <w:szCs w:val="24"/>
        </w:rPr>
        <w:t xml:space="preserve">s </w:t>
      </w:r>
      <w:r>
        <w:rPr>
          <w:spacing w:val="-1"/>
          <w:sz w:val="24"/>
          <w:szCs w:val="24"/>
        </w:rPr>
        <w:t>a</w:t>
      </w:r>
      <w:r>
        <w:rPr>
          <w:sz w:val="24"/>
          <w:szCs w:val="24"/>
        </w:rPr>
        <w:t xml:space="preserve">nd </w:t>
      </w:r>
      <w:r>
        <w:rPr>
          <w:spacing w:val="-1"/>
          <w:sz w:val="24"/>
          <w:szCs w:val="24"/>
        </w:rPr>
        <w:t>c</w:t>
      </w:r>
      <w:r>
        <w:rPr>
          <w:sz w:val="24"/>
          <w:szCs w:val="24"/>
        </w:rPr>
        <w:t>ons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2"/>
          <w:sz w:val="24"/>
          <w:szCs w:val="24"/>
        </w:rPr>
        <w:t>w</w:t>
      </w:r>
      <w:r>
        <w:rPr>
          <w:spacing w:val="-1"/>
          <w:sz w:val="24"/>
          <w:szCs w:val="24"/>
        </w:rPr>
        <w:t>a</w:t>
      </w:r>
      <w:r>
        <w:rPr>
          <w:sz w:val="24"/>
          <w:szCs w:val="24"/>
        </w:rPr>
        <w:t>te</w:t>
      </w:r>
      <w:r>
        <w:rPr>
          <w:spacing w:val="-1"/>
          <w:sz w:val="24"/>
          <w:szCs w:val="24"/>
        </w:rPr>
        <w:t>r</w:t>
      </w:r>
      <w:r>
        <w:rPr>
          <w:sz w:val="24"/>
          <w:szCs w:val="24"/>
        </w:rPr>
        <w:t xml:space="preserve">, plants </w:t>
      </w:r>
      <w:r>
        <w:rPr>
          <w:spacing w:val="-1"/>
          <w:sz w:val="24"/>
          <w:szCs w:val="24"/>
        </w:rPr>
        <w:t>a</w:t>
      </w:r>
      <w:r>
        <w:rPr>
          <w:sz w:val="24"/>
          <w:szCs w:val="24"/>
        </w:rPr>
        <w:t>nd wild</w:t>
      </w:r>
      <w:r>
        <w:rPr>
          <w:spacing w:val="1"/>
          <w:sz w:val="24"/>
          <w:szCs w:val="24"/>
        </w:rPr>
        <w:t>l</w:t>
      </w:r>
      <w:r>
        <w:rPr>
          <w:sz w:val="24"/>
          <w:szCs w:val="24"/>
        </w:rPr>
        <w:t>if</w:t>
      </w:r>
      <w:r>
        <w:rPr>
          <w:spacing w:val="-1"/>
          <w:sz w:val="24"/>
          <w:szCs w:val="24"/>
        </w:rPr>
        <w:t>e</w:t>
      </w:r>
      <w:r>
        <w:rPr>
          <w:sz w:val="24"/>
          <w:szCs w:val="24"/>
        </w:rPr>
        <w:t>.</w:t>
      </w:r>
    </w:p>
    <w:p w14:paraId="7A7CC52B" w14:textId="77777777" w:rsidR="00EB4413" w:rsidRDefault="00EB4413">
      <w:pPr>
        <w:ind w:left="1180"/>
        <w:rPr>
          <w:sz w:val="24"/>
          <w:szCs w:val="24"/>
        </w:rPr>
      </w:pPr>
    </w:p>
    <w:p w14:paraId="1FA4FC02" w14:textId="77777777" w:rsidR="00FA426F" w:rsidRDefault="00BA4731">
      <w:pPr>
        <w:spacing w:before="72"/>
        <w:ind w:left="1180"/>
        <w:rPr>
          <w:sz w:val="24"/>
          <w:szCs w:val="24"/>
        </w:rPr>
      </w:pPr>
      <w:r>
        <w:rPr>
          <w:spacing w:val="-2"/>
          <w:sz w:val="24"/>
          <w:szCs w:val="24"/>
        </w:rPr>
        <w:t>g</w:t>
      </w:r>
      <w:r>
        <w:rPr>
          <w:sz w:val="24"/>
          <w:szCs w:val="24"/>
        </w:rPr>
        <w:t xml:space="preserve">.  </w:t>
      </w:r>
      <w:r>
        <w:rPr>
          <w:spacing w:val="2"/>
          <w:sz w:val="24"/>
          <w:szCs w:val="24"/>
        </w:rPr>
        <w:t xml:space="preserve"> </w:t>
      </w:r>
      <w:r>
        <w:rPr>
          <w:sz w:val="24"/>
          <w:szCs w:val="24"/>
        </w:rPr>
        <w:t>G</w:t>
      </w:r>
      <w:r>
        <w:rPr>
          <w:spacing w:val="-1"/>
          <w:sz w:val="24"/>
          <w:szCs w:val="24"/>
        </w:rPr>
        <w:t>a</w:t>
      </w:r>
      <w:r>
        <w:rPr>
          <w:sz w:val="24"/>
          <w:szCs w:val="24"/>
        </w:rPr>
        <w:t>rag</w:t>
      </w:r>
      <w:r>
        <w:rPr>
          <w:spacing w:val="-1"/>
          <w:sz w:val="24"/>
          <w:szCs w:val="24"/>
        </w:rPr>
        <w:t>e</w:t>
      </w:r>
      <w:r>
        <w:rPr>
          <w:sz w:val="24"/>
          <w:szCs w:val="24"/>
        </w:rPr>
        <w:t>s with</w:t>
      </w:r>
      <w:r>
        <w:rPr>
          <w:spacing w:val="1"/>
          <w:sz w:val="24"/>
          <w:szCs w:val="24"/>
        </w:rPr>
        <w:t>i</w:t>
      </w:r>
      <w:r>
        <w:rPr>
          <w:sz w:val="24"/>
          <w:szCs w:val="24"/>
        </w:rPr>
        <w:t xml:space="preserve">n the </w:t>
      </w:r>
      <w:r>
        <w:rPr>
          <w:spacing w:val="-1"/>
          <w:sz w:val="24"/>
          <w:szCs w:val="24"/>
        </w:rPr>
        <w:t>“</w:t>
      </w:r>
      <w:r>
        <w:rPr>
          <w:sz w:val="24"/>
          <w:szCs w:val="24"/>
        </w:rPr>
        <w:t>A”</w:t>
      </w:r>
      <w:r>
        <w:rPr>
          <w:spacing w:val="-1"/>
          <w:sz w:val="24"/>
          <w:szCs w:val="24"/>
        </w:rPr>
        <w:t xml:space="preserve"> </w:t>
      </w:r>
      <w:r>
        <w:rPr>
          <w:spacing w:val="4"/>
          <w:sz w:val="24"/>
          <w:szCs w:val="24"/>
        </w:rPr>
        <w:t>z</w:t>
      </w:r>
      <w:r>
        <w:rPr>
          <w:sz w:val="24"/>
          <w:szCs w:val="24"/>
        </w:rPr>
        <w:t>on</w:t>
      </w:r>
      <w:r>
        <w:rPr>
          <w:spacing w:val="-1"/>
          <w:sz w:val="24"/>
          <w:szCs w:val="24"/>
        </w:rPr>
        <w:t>e</w:t>
      </w:r>
      <w:r>
        <w:rPr>
          <w:sz w:val="24"/>
          <w:szCs w:val="24"/>
        </w:rPr>
        <w:t xml:space="preserve">, </w:t>
      </w:r>
      <w:r>
        <w:rPr>
          <w:spacing w:val="-1"/>
          <w:sz w:val="24"/>
          <w:szCs w:val="24"/>
        </w:rPr>
        <w:t>a</w:t>
      </w:r>
      <w:r>
        <w:rPr>
          <w:sz w:val="24"/>
          <w:szCs w:val="24"/>
        </w:rPr>
        <w:t>s shown on the M</w:t>
      </w:r>
      <w:r>
        <w:rPr>
          <w:spacing w:val="1"/>
          <w:sz w:val="24"/>
          <w:szCs w:val="24"/>
        </w:rPr>
        <w:t>a</w:t>
      </w:r>
      <w:r>
        <w:rPr>
          <w:sz w:val="24"/>
          <w:szCs w:val="24"/>
        </w:rPr>
        <w:t xml:space="preserve">p </w:t>
      </w:r>
      <w:r>
        <w:rPr>
          <w:spacing w:val="-1"/>
          <w:sz w:val="24"/>
          <w:szCs w:val="24"/>
        </w:rPr>
        <w:t>a</w:t>
      </w:r>
      <w:r>
        <w:rPr>
          <w:sz w:val="24"/>
          <w:szCs w:val="24"/>
        </w:rPr>
        <w:t>nd d</w:t>
      </w:r>
      <w:r>
        <w:rPr>
          <w:spacing w:val="-1"/>
          <w:sz w:val="24"/>
          <w:szCs w:val="24"/>
        </w:rPr>
        <w:t>r</w:t>
      </w:r>
      <w:r>
        <w:rPr>
          <w:sz w:val="24"/>
          <w:szCs w:val="24"/>
        </w:rPr>
        <w:t>ive</w:t>
      </w:r>
      <w:r>
        <w:rPr>
          <w:spacing w:val="-1"/>
          <w:sz w:val="24"/>
          <w:szCs w:val="24"/>
        </w:rPr>
        <w:t>w</w:t>
      </w:r>
      <w:r>
        <w:rPr>
          <w:spacing w:val="4"/>
          <w:sz w:val="24"/>
          <w:szCs w:val="24"/>
        </w:rPr>
        <w:t>a</w:t>
      </w:r>
      <w:r>
        <w:rPr>
          <w:spacing w:val="-5"/>
          <w:sz w:val="24"/>
          <w:szCs w:val="24"/>
        </w:rPr>
        <w:t>y</w:t>
      </w:r>
      <w:r>
        <w:rPr>
          <w:sz w:val="24"/>
          <w:szCs w:val="24"/>
        </w:rPr>
        <w:t>s</w:t>
      </w:r>
    </w:p>
    <w:p w14:paraId="17649618" w14:textId="77777777" w:rsidR="00FA426F" w:rsidRDefault="00BA4731">
      <w:pPr>
        <w:ind w:left="1540"/>
        <w:rPr>
          <w:sz w:val="24"/>
          <w:szCs w:val="24"/>
        </w:rPr>
      </w:pPr>
      <w:r>
        <w:rPr>
          <w:spacing w:val="-1"/>
          <w:sz w:val="24"/>
          <w:szCs w:val="24"/>
        </w:rPr>
        <w:t>ac</w:t>
      </w:r>
      <w:r>
        <w:rPr>
          <w:spacing w:val="1"/>
          <w:sz w:val="24"/>
          <w:szCs w:val="24"/>
        </w:rPr>
        <w:t>c</w:t>
      </w:r>
      <w:r>
        <w:rPr>
          <w:spacing w:val="-1"/>
          <w:sz w:val="24"/>
          <w:szCs w:val="24"/>
        </w:rPr>
        <w:t>e</w:t>
      </w:r>
      <w:r>
        <w:rPr>
          <w:sz w:val="24"/>
          <w:szCs w:val="24"/>
        </w:rPr>
        <w:t>sso</w:t>
      </w:r>
      <w:r>
        <w:rPr>
          <w:spacing w:val="4"/>
          <w:sz w:val="24"/>
          <w:szCs w:val="24"/>
        </w:rPr>
        <w:t>r</w:t>
      </w:r>
      <w:r>
        <w:rPr>
          <w:sz w:val="24"/>
          <w:szCs w:val="24"/>
        </w:rPr>
        <w:t>y</w:t>
      </w:r>
      <w:r>
        <w:rPr>
          <w:spacing w:val="-5"/>
          <w:sz w:val="24"/>
          <w:szCs w:val="24"/>
        </w:rPr>
        <w:t xml:space="preserve"> </w:t>
      </w:r>
      <w:r>
        <w:rPr>
          <w:sz w:val="24"/>
          <w:szCs w:val="24"/>
        </w:rPr>
        <w:t>to dw</w:t>
      </w:r>
      <w:r>
        <w:rPr>
          <w:spacing w:val="-1"/>
          <w:sz w:val="24"/>
          <w:szCs w:val="24"/>
        </w:rPr>
        <w:t>e</w:t>
      </w:r>
      <w:r>
        <w:rPr>
          <w:sz w:val="24"/>
          <w:szCs w:val="24"/>
        </w:rPr>
        <w:t>l</w:t>
      </w:r>
      <w:r>
        <w:rPr>
          <w:spacing w:val="1"/>
          <w:sz w:val="24"/>
          <w:szCs w:val="24"/>
        </w:rPr>
        <w:t>l</w:t>
      </w:r>
      <w:r>
        <w:rPr>
          <w:sz w:val="24"/>
          <w:szCs w:val="24"/>
        </w:rPr>
        <w:t>in</w:t>
      </w:r>
      <w:r>
        <w:rPr>
          <w:spacing w:val="-2"/>
          <w:sz w:val="24"/>
          <w:szCs w:val="24"/>
        </w:rPr>
        <w:t>g</w:t>
      </w:r>
      <w:r>
        <w:rPr>
          <w:sz w:val="24"/>
          <w:szCs w:val="24"/>
        </w:rPr>
        <w:t>s.</w:t>
      </w:r>
    </w:p>
    <w:p w14:paraId="08DEE77F" w14:textId="77777777" w:rsidR="00FA426F" w:rsidRDefault="00FA426F">
      <w:pPr>
        <w:spacing w:before="2" w:line="140" w:lineRule="exact"/>
        <w:rPr>
          <w:sz w:val="15"/>
          <w:szCs w:val="15"/>
        </w:rPr>
      </w:pPr>
    </w:p>
    <w:p w14:paraId="6A639F44" w14:textId="77777777" w:rsidR="00FA426F" w:rsidRDefault="00FA426F">
      <w:pPr>
        <w:spacing w:line="200" w:lineRule="exact"/>
      </w:pPr>
    </w:p>
    <w:p w14:paraId="0AE1F362" w14:textId="77777777" w:rsidR="00FA426F" w:rsidRDefault="00BA4731">
      <w:pPr>
        <w:ind w:left="1540" w:right="362" w:hanging="360"/>
        <w:rPr>
          <w:sz w:val="24"/>
          <w:szCs w:val="24"/>
        </w:rPr>
      </w:pPr>
      <w:r>
        <w:rPr>
          <w:sz w:val="24"/>
          <w:szCs w:val="24"/>
        </w:rPr>
        <w:t>h.   A</w:t>
      </w:r>
      <w:r>
        <w:rPr>
          <w:spacing w:val="2"/>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p</w:t>
      </w:r>
      <w:r>
        <w:rPr>
          <w:spacing w:val="-1"/>
          <w:sz w:val="24"/>
          <w:szCs w:val="24"/>
        </w:rPr>
        <w:t>a</w:t>
      </w:r>
      <w:r>
        <w:rPr>
          <w:sz w:val="24"/>
          <w:szCs w:val="24"/>
        </w:rPr>
        <w:t>ir,</w:t>
      </w:r>
      <w:r>
        <w:rPr>
          <w:spacing w:val="2"/>
          <w:sz w:val="24"/>
          <w:szCs w:val="24"/>
        </w:rPr>
        <w:t xml:space="preserve">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or improv</w:t>
      </w:r>
      <w:r>
        <w:rPr>
          <w:spacing w:val="-1"/>
          <w:sz w:val="24"/>
          <w:szCs w:val="24"/>
        </w:rPr>
        <w:t>e</w:t>
      </w:r>
      <w:r>
        <w:rPr>
          <w:sz w:val="24"/>
          <w:szCs w:val="24"/>
        </w:rPr>
        <w:t>ments to bui</w:t>
      </w:r>
      <w:r>
        <w:rPr>
          <w:spacing w:val="1"/>
          <w:sz w:val="24"/>
          <w:szCs w:val="24"/>
        </w:rPr>
        <w:t>l</w:t>
      </w:r>
      <w:r>
        <w:rPr>
          <w:sz w:val="24"/>
          <w:szCs w:val="24"/>
        </w:rPr>
        <w:t>din</w:t>
      </w:r>
      <w:r>
        <w:rPr>
          <w:spacing w:val="-2"/>
          <w:sz w:val="24"/>
          <w:szCs w:val="24"/>
        </w:rPr>
        <w:t>g</w:t>
      </w:r>
      <w:r>
        <w:rPr>
          <w:sz w:val="24"/>
          <w:szCs w:val="24"/>
        </w:rPr>
        <w:t>s la</w:t>
      </w:r>
      <w:r>
        <w:rPr>
          <w:spacing w:val="-1"/>
          <w:sz w:val="24"/>
          <w:szCs w:val="24"/>
        </w:rPr>
        <w:t>w</w:t>
      </w:r>
      <w:r>
        <w:rPr>
          <w:sz w:val="24"/>
          <w:szCs w:val="24"/>
        </w:rPr>
        <w:t>ful</w:t>
      </w:r>
      <w:r>
        <w:rPr>
          <w:spacing w:val="5"/>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 prior</w:t>
      </w:r>
      <w:r>
        <w:rPr>
          <w:spacing w:val="-1"/>
          <w:sz w:val="24"/>
          <w:szCs w:val="24"/>
        </w:rPr>
        <w:t xml:space="preserve"> </w:t>
      </w:r>
      <w:r>
        <w:rPr>
          <w:sz w:val="24"/>
          <w:szCs w:val="24"/>
        </w:rPr>
        <w:t xml:space="preserve">to </w:t>
      </w:r>
      <w:r>
        <w:rPr>
          <w:spacing w:val="1"/>
          <w:sz w:val="24"/>
          <w:szCs w:val="24"/>
        </w:rPr>
        <w:t>t</w:t>
      </w:r>
      <w:r>
        <w:rPr>
          <w:sz w:val="24"/>
          <w:szCs w:val="24"/>
        </w:rPr>
        <w:t xml:space="preserve">he </w:t>
      </w:r>
      <w:r>
        <w:rPr>
          <w:spacing w:val="-1"/>
          <w:sz w:val="24"/>
          <w:szCs w:val="24"/>
        </w:rPr>
        <w:t>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these</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z w:val="24"/>
          <w:szCs w:val="24"/>
        </w:rPr>
        <w:t>ons, whi</w:t>
      </w:r>
      <w:r>
        <w:rPr>
          <w:spacing w:val="-1"/>
          <w:sz w:val="24"/>
          <w:szCs w:val="24"/>
        </w:rPr>
        <w:t>c</w:t>
      </w:r>
      <w:r>
        <w:rPr>
          <w:sz w:val="24"/>
          <w:szCs w:val="24"/>
        </w:rPr>
        <w:t xml:space="preserve">h </w:t>
      </w:r>
      <w:r>
        <w:rPr>
          <w:spacing w:val="1"/>
          <w:sz w:val="24"/>
          <w:szCs w:val="24"/>
        </w:rPr>
        <w:t>re</w:t>
      </w:r>
      <w:r>
        <w:rPr>
          <w:sz w:val="24"/>
          <w:szCs w:val="24"/>
        </w:rPr>
        <w:t>p</w:t>
      </w:r>
      <w:r>
        <w:rPr>
          <w:spacing w:val="-1"/>
          <w:sz w:val="24"/>
          <w:szCs w:val="24"/>
        </w:rPr>
        <w:t>a</w:t>
      </w:r>
      <w:r>
        <w:rPr>
          <w:sz w:val="24"/>
          <w:szCs w:val="24"/>
        </w:rPr>
        <w:t xml:space="preserve">ir, </w:t>
      </w:r>
      <w:r>
        <w:rPr>
          <w:spacing w:val="-1"/>
          <w:sz w:val="24"/>
          <w:szCs w:val="24"/>
        </w:rPr>
        <w:t>r</w:t>
      </w:r>
      <w:r>
        <w:rPr>
          <w:spacing w:val="1"/>
          <w:sz w:val="24"/>
          <w:szCs w:val="24"/>
        </w:rPr>
        <w:t>e</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or i</w:t>
      </w:r>
      <w:r>
        <w:rPr>
          <w:spacing w:val="1"/>
          <w:sz w:val="24"/>
          <w:szCs w:val="24"/>
        </w:rPr>
        <w:t>m</w:t>
      </w:r>
      <w:r>
        <w:rPr>
          <w:sz w:val="24"/>
          <w:szCs w:val="24"/>
        </w:rPr>
        <w:t>prov</w:t>
      </w:r>
      <w:r>
        <w:rPr>
          <w:spacing w:val="-2"/>
          <w:sz w:val="24"/>
          <w:szCs w:val="24"/>
        </w:rPr>
        <w:t>e</w:t>
      </w:r>
      <w:r>
        <w:rPr>
          <w:sz w:val="24"/>
          <w:szCs w:val="24"/>
        </w:rPr>
        <w:t xml:space="preserve">ments do not </w:t>
      </w:r>
      <w:r>
        <w:rPr>
          <w:spacing w:val="-1"/>
          <w:sz w:val="24"/>
          <w:szCs w:val="24"/>
        </w:rPr>
        <w:t>c</w:t>
      </w:r>
      <w:r>
        <w:rPr>
          <w:sz w:val="24"/>
          <w:szCs w:val="24"/>
        </w:rPr>
        <w:t>onsti</w:t>
      </w:r>
      <w:r>
        <w:rPr>
          <w:spacing w:val="1"/>
          <w:sz w:val="24"/>
          <w:szCs w:val="24"/>
        </w:rPr>
        <w:t>t</w:t>
      </w:r>
      <w:r>
        <w:rPr>
          <w:sz w:val="24"/>
          <w:szCs w:val="24"/>
        </w:rPr>
        <w:t>ute substantial i</w:t>
      </w:r>
      <w:r>
        <w:rPr>
          <w:spacing w:val="1"/>
          <w:sz w:val="24"/>
          <w:szCs w:val="24"/>
        </w:rPr>
        <w:t>m</w:t>
      </w:r>
      <w:r>
        <w:rPr>
          <w:sz w:val="24"/>
          <w:szCs w:val="24"/>
        </w:rPr>
        <w:t>pro</w:t>
      </w:r>
      <w:r>
        <w:rPr>
          <w:spacing w:val="-3"/>
          <w:sz w:val="24"/>
          <w:szCs w:val="24"/>
        </w:rPr>
        <w:t>v</w:t>
      </w:r>
      <w:r>
        <w:rPr>
          <w:spacing w:val="-1"/>
          <w:sz w:val="24"/>
          <w:szCs w:val="24"/>
        </w:rPr>
        <w:t>e</w:t>
      </w:r>
      <w:r>
        <w:rPr>
          <w:sz w:val="24"/>
          <w:szCs w:val="24"/>
        </w:rPr>
        <w:t xml:space="preserve">ments </w:t>
      </w:r>
      <w:r>
        <w:rPr>
          <w:spacing w:val="-1"/>
          <w:sz w:val="24"/>
          <w:szCs w:val="24"/>
        </w:rPr>
        <w:t>a</w:t>
      </w:r>
      <w:r>
        <w:rPr>
          <w:sz w:val="24"/>
          <w:szCs w:val="24"/>
        </w:rPr>
        <w:t>s d</w:t>
      </w:r>
      <w:r>
        <w:rPr>
          <w:spacing w:val="-1"/>
          <w:sz w:val="24"/>
          <w:szCs w:val="24"/>
        </w:rPr>
        <w:t>e</w:t>
      </w:r>
      <w:r>
        <w:rPr>
          <w:sz w:val="24"/>
          <w:szCs w:val="24"/>
        </w:rPr>
        <w:t>fin</w:t>
      </w:r>
      <w:r>
        <w:rPr>
          <w:spacing w:val="-1"/>
          <w:sz w:val="24"/>
          <w:szCs w:val="24"/>
        </w:rPr>
        <w:t>e</w:t>
      </w:r>
      <w:r>
        <w:rPr>
          <w:sz w:val="24"/>
          <w:szCs w:val="24"/>
        </w:rPr>
        <w:t>d h</w:t>
      </w:r>
      <w:r>
        <w:rPr>
          <w:spacing w:val="-1"/>
          <w:sz w:val="24"/>
          <w:szCs w:val="24"/>
        </w:rPr>
        <w:t>e</w:t>
      </w:r>
      <w:r>
        <w:rPr>
          <w:sz w:val="24"/>
          <w:szCs w:val="24"/>
        </w:rPr>
        <w:t>r</w:t>
      </w:r>
      <w:r>
        <w:rPr>
          <w:spacing w:val="-2"/>
          <w:sz w:val="24"/>
          <w:szCs w:val="24"/>
        </w:rPr>
        <w:t>e</w:t>
      </w:r>
      <w:r>
        <w:rPr>
          <w:sz w:val="24"/>
          <w:szCs w:val="24"/>
        </w:rPr>
        <w:t>in.</w:t>
      </w:r>
    </w:p>
    <w:p w14:paraId="1942BDDC" w14:textId="77777777" w:rsidR="00FA426F" w:rsidRDefault="00FA426F">
      <w:pPr>
        <w:spacing w:before="16" w:line="260" w:lineRule="exact"/>
        <w:rPr>
          <w:sz w:val="26"/>
          <w:szCs w:val="26"/>
        </w:rPr>
      </w:pPr>
    </w:p>
    <w:p w14:paraId="307A70CC" w14:textId="77777777" w:rsidR="00FA426F" w:rsidRPr="003227E7" w:rsidRDefault="00BA4731" w:rsidP="003227E7">
      <w:pPr>
        <w:ind w:left="403"/>
        <w:rPr>
          <w:sz w:val="24"/>
          <w:szCs w:val="24"/>
        </w:rPr>
      </w:pPr>
      <w:r w:rsidRPr="003227E7">
        <w:rPr>
          <w:sz w:val="24"/>
          <w:szCs w:val="24"/>
        </w:rPr>
        <w:t xml:space="preserve">7.  </w:t>
      </w:r>
      <w:r w:rsidRPr="003227E7">
        <w:rPr>
          <w:spacing w:val="1"/>
          <w:sz w:val="24"/>
          <w:szCs w:val="24"/>
        </w:rPr>
        <w:t xml:space="preserve"> </w:t>
      </w:r>
      <w:r w:rsidRPr="003227E7">
        <w:rPr>
          <w:sz w:val="24"/>
          <w:szCs w:val="24"/>
        </w:rPr>
        <w:t>M</w:t>
      </w:r>
      <w:r w:rsidRPr="003227E7">
        <w:rPr>
          <w:spacing w:val="-1"/>
          <w:sz w:val="24"/>
          <w:szCs w:val="24"/>
        </w:rPr>
        <w:t>a</w:t>
      </w:r>
      <w:r w:rsidRPr="003227E7">
        <w:rPr>
          <w:sz w:val="24"/>
          <w:szCs w:val="24"/>
        </w:rPr>
        <w:t>n</w:t>
      </w:r>
      <w:r w:rsidRPr="003227E7">
        <w:rPr>
          <w:spacing w:val="-1"/>
          <w:sz w:val="24"/>
          <w:szCs w:val="24"/>
        </w:rPr>
        <w:t>-</w:t>
      </w:r>
      <w:r w:rsidRPr="003227E7">
        <w:rPr>
          <w:sz w:val="24"/>
          <w:szCs w:val="24"/>
        </w:rPr>
        <w:t>made</w:t>
      </w:r>
      <w:r w:rsidRPr="003227E7">
        <w:rPr>
          <w:spacing w:val="1"/>
          <w:sz w:val="24"/>
          <w:szCs w:val="24"/>
        </w:rPr>
        <w:t xml:space="preserve"> </w:t>
      </w:r>
      <w:r w:rsidRPr="003227E7">
        <w:rPr>
          <w:spacing w:val="-1"/>
          <w:sz w:val="24"/>
          <w:szCs w:val="24"/>
        </w:rPr>
        <w:t>a</w:t>
      </w:r>
      <w:r w:rsidRPr="003227E7">
        <w:rPr>
          <w:sz w:val="24"/>
          <w:szCs w:val="24"/>
        </w:rPr>
        <w:t>l</w:t>
      </w:r>
      <w:r w:rsidRPr="003227E7">
        <w:rPr>
          <w:spacing w:val="1"/>
          <w:sz w:val="24"/>
          <w:szCs w:val="24"/>
        </w:rPr>
        <w:t>t</w:t>
      </w:r>
      <w:r w:rsidRPr="003227E7">
        <w:rPr>
          <w:spacing w:val="-1"/>
          <w:sz w:val="24"/>
          <w:szCs w:val="24"/>
        </w:rPr>
        <w:t>e</w:t>
      </w:r>
      <w:r w:rsidRPr="003227E7">
        <w:rPr>
          <w:sz w:val="24"/>
          <w:szCs w:val="24"/>
        </w:rPr>
        <w:t>r</w:t>
      </w:r>
      <w:r w:rsidRPr="003227E7">
        <w:rPr>
          <w:spacing w:val="-2"/>
          <w:sz w:val="24"/>
          <w:szCs w:val="24"/>
        </w:rPr>
        <w:t>a</w:t>
      </w:r>
      <w:r w:rsidRPr="003227E7">
        <w:rPr>
          <w:sz w:val="24"/>
          <w:szCs w:val="24"/>
        </w:rPr>
        <w:t>t</w:t>
      </w:r>
      <w:r w:rsidRPr="003227E7">
        <w:rPr>
          <w:spacing w:val="1"/>
          <w:sz w:val="24"/>
          <w:szCs w:val="24"/>
        </w:rPr>
        <w:t>i</w:t>
      </w:r>
      <w:r w:rsidRPr="003227E7">
        <w:rPr>
          <w:sz w:val="24"/>
          <w:szCs w:val="24"/>
        </w:rPr>
        <w:t>on of</w:t>
      </w:r>
      <w:r w:rsidRPr="003227E7">
        <w:rPr>
          <w:spacing w:val="-1"/>
          <w:sz w:val="24"/>
          <w:szCs w:val="24"/>
        </w:rPr>
        <w:t xml:space="preserve"> </w:t>
      </w:r>
      <w:r w:rsidRPr="003227E7">
        <w:rPr>
          <w:spacing w:val="2"/>
          <w:sz w:val="24"/>
          <w:szCs w:val="24"/>
        </w:rPr>
        <w:t>s</w:t>
      </w:r>
      <w:r w:rsidRPr="003227E7">
        <w:rPr>
          <w:spacing w:val="-1"/>
          <w:sz w:val="24"/>
          <w:szCs w:val="24"/>
        </w:rPr>
        <w:t>a</w:t>
      </w:r>
      <w:r w:rsidRPr="003227E7">
        <w:rPr>
          <w:sz w:val="24"/>
          <w:szCs w:val="24"/>
        </w:rPr>
        <w:t>nd dun</w:t>
      </w:r>
      <w:r w:rsidRPr="003227E7">
        <w:rPr>
          <w:spacing w:val="-1"/>
          <w:sz w:val="24"/>
          <w:szCs w:val="24"/>
        </w:rPr>
        <w:t>e</w:t>
      </w:r>
      <w:r w:rsidRPr="003227E7">
        <w:rPr>
          <w:sz w:val="24"/>
          <w:szCs w:val="24"/>
        </w:rPr>
        <w:t>s with</w:t>
      </w:r>
      <w:r w:rsidRPr="003227E7">
        <w:rPr>
          <w:spacing w:val="3"/>
          <w:sz w:val="24"/>
          <w:szCs w:val="24"/>
        </w:rPr>
        <w:t xml:space="preserve"> </w:t>
      </w:r>
      <w:r w:rsidRPr="003227E7">
        <w:rPr>
          <w:spacing w:val="-3"/>
          <w:sz w:val="24"/>
          <w:szCs w:val="24"/>
        </w:rPr>
        <w:t>Z</w:t>
      </w:r>
      <w:r w:rsidRPr="003227E7">
        <w:rPr>
          <w:sz w:val="24"/>
          <w:szCs w:val="24"/>
        </w:rPr>
        <w:t>on</w:t>
      </w:r>
      <w:r w:rsidRPr="003227E7">
        <w:rPr>
          <w:spacing w:val="-1"/>
          <w:sz w:val="24"/>
          <w:szCs w:val="24"/>
        </w:rPr>
        <w:t>e</w:t>
      </w:r>
      <w:r w:rsidRPr="003227E7">
        <w:rPr>
          <w:sz w:val="24"/>
          <w:szCs w:val="24"/>
        </w:rPr>
        <w:t>s V</w:t>
      </w:r>
      <w:r w:rsidRPr="003227E7">
        <w:rPr>
          <w:spacing w:val="4"/>
          <w:sz w:val="24"/>
          <w:szCs w:val="24"/>
        </w:rPr>
        <w:t>1</w:t>
      </w:r>
      <w:r w:rsidRPr="003227E7">
        <w:rPr>
          <w:spacing w:val="-1"/>
          <w:sz w:val="24"/>
          <w:szCs w:val="24"/>
        </w:rPr>
        <w:t>-</w:t>
      </w:r>
      <w:r w:rsidRPr="003227E7">
        <w:rPr>
          <w:sz w:val="24"/>
          <w:szCs w:val="24"/>
        </w:rPr>
        <w:t>30, V</w:t>
      </w:r>
      <w:r w:rsidRPr="003227E7">
        <w:rPr>
          <w:spacing w:val="-1"/>
          <w:sz w:val="24"/>
          <w:szCs w:val="24"/>
        </w:rPr>
        <w:t>E</w:t>
      </w:r>
      <w:r w:rsidRPr="003227E7">
        <w:rPr>
          <w:sz w:val="24"/>
          <w:szCs w:val="24"/>
        </w:rPr>
        <w:t xml:space="preserve">, </w:t>
      </w:r>
      <w:r w:rsidRPr="003227E7">
        <w:rPr>
          <w:spacing w:val="-1"/>
          <w:sz w:val="24"/>
          <w:szCs w:val="24"/>
        </w:rPr>
        <w:t>a</w:t>
      </w:r>
      <w:r w:rsidRPr="003227E7">
        <w:rPr>
          <w:sz w:val="24"/>
          <w:szCs w:val="24"/>
        </w:rPr>
        <w:t>nd Vwhi</w:t>
      </w:r>
      <w:r w:rsidRPr="003227E7">
        <w:rPr>
          <w:spacing w:val="-1"/>
          <w:sz w:val="24"/>
          <w:szCs w:val="24"/>
        </w:rPr>
        <w:t>c</w:t>
      </w:r>
      <w:r w:rsidRPr="003227E7">
        <w:rPr>
          <w:sz w:val="24"/>
          <w:szCs w:val="24"/>
        </w:rPr>
        <w:t>h would inc</w:t>
      </w:r>
      <w:r w:rsidRPr="003227E7">
        <w:rPr>
          <w:spacing w:val="-1"/>
          <w:sz w:val="24"/>
          <w:szCs w:val="24"/>
        </w:rPr>
        <w:t>r</w:t>
      </w:r>
      <w:r w:rsidRPr="003227E7">
        <w:rPr>
          <w:spacing w:val="1"/>
          <w:sz w:val="24"/>
          <w:szCs w:val="24"/>
        </w:rPr>
        <w:t>e</w:t>
      </w:r>
      <w:r w:rsidRPr="003227E7">
        <w:rPr>
          <w:spacing w:val="-1"/>
          <w:sz w:val="24"/>
          <w:szCs w:val="24"/>
        </w:rPr>
        <w:t>a</w:t>
      </w:r>
      <w:r w:rsidRPr="003227E7">
        <w:rPr>
          <w:sz w:val="24"/>
          <w:szCs w:val="24"/>
        </w:rPr>
        <w:t>se</w:t>
      </w:r>
      <w:r w:rsidRPr="003227E7">
        <w:rPr>
          <w:spacing w:val="-1"/>
          <w:sz w:val="24"/>
          <w:szCs w:val="24"/>
        </w:rPr>
        <w:t xml:space="preserve"> </w:t>
      </w:r>
      <w:r w:rsidRPr="003227E7">
        <w:rPr>
          <w:sz w:val="24"/>
          <w:szCs w:val="24"/>
        </w:rPr>
        <w:t>p</w:t>
      </w:r>
      <w:r w:rsidRPr="003227E7">
        <w:rPr>
          <w:spacing w:val="2"/>
          <w:sz w:val="24"/>
          <w:szCs w:val="24"/>
        </w:rPr>
        <w:t>o</w:t>
      </w:r>
      <w:r w:rsidRPr="003227E7">
        <w:rPr>
          <w:sz w:val="24"/>
          <w:szCs w:val="24"/>
        </w:rPr>
        <w:t xml:space="preserve">tential </w:t>
      </w:r>
      <w:r w:rsidRPr="003227E7">
        <w:rPr>
          <w:spacing w:val="-1"/>
          <w:sz w:val="24"/>
          <w:szCs w:val="24"/>
        </w:rPr>
        <w:t>f</w:t>
      </w:r>
      <w:r w:rsidRPr="003227E7">
        <w:rPr>
          <w:sz w:val="24"/>
          <w:szCs w:val="24"/>
        </w:rPr>
        <w:t>lood dam</w:t>
      </w:r>
      <w:r w:rsidRPr="003227E7">
        <w:rPr>
          <w:spacing w:val="1"/>
          <w:sz w:val="24"/>
          <w:szCs w:val="24"/>
        </w:rPr>
        <w:t>a</w:t>
      </w:r>
      <w:r w:rsidRPr="003227E7">
        <w:rPr>
          <w:spacing w:val="-2"/>
          <w:sz w:val="24"/>
          <w:szCs w:val="24"/>
        </w:rPr>
        <w:t>g</w:t>
      </w:r>
      <w:r w:rsidRPr="003227E7">
        <w:rPr>
          <w:sz w:val="24"/>
          <w:szCs w:val="24"/>
        </w:rPr>
        <w:t>e</w:t>
      </w:r>
      <w:r w:rsidRPr="003227E7">
        <w:rPr>
          <w:spacing w:val="-1"/>
          <w:sz w:val="24"/>
          <w:szCs w:val="24"/>
        </w:rPr>
        <w:t xml:space="preserve"> </w:t>
      </w:r>
      <w:r w:rsidRPr="003227E7">
        <w:rPr>
          <w:spacing w:val="1"/>
          <w:sz w:val="24"/>
          <w:szCs w:val="24"/>
        </w:rPr>
        <w:t>a</w:t>
      </w:r>
      <w:r w:rsidRPr="003227E7">
        <w:rPr>
          <w:sz w:val="24"/>
          <w:szCs w:val="24"/>
        </w:rPr>
        <w:t>re prohibi</w:t>
      </w:r>
      <w:r w:rsidRPr="003227E7">
        <w:rPr>
          <w:spacing w:val="3"/>
          <w:sz w:val="24"/>
          <w:szCs w:val="24"/>
        </w:rPr>
        <w:t>t</w:t>
      </w:r>
      <w:r w:rsidRPr="003227E7">
        <w:rPr>
          <w:spacing w:val="-1"/>
          <w:sz w:val="24"/>
          <w:szCs w:val="24"/>
        </w:rPr>
        <w:t>e</w:t>
      </w:r>
      <w:r w:rsidRPr="003227E7">
        <w:rPr>
          <w:sz w:val="24"/>
          <w:szCs w:val="24"/>
        </w:rPr>
        <w:t>d.</w:t>
      </w:r>
    </w:p>
    <w:p w14:paraId="64460DB6" w14:textId="77777777" w:rsidR="003227E7" w:rsidRPr="003227E7" w:rsidRDefault="003227E7" w:rsidP="003227E7">
      <w:pPr>
        <w:ind w:left="418" w:right="1095"/>
        <w:jc w:val="center"/>
        <w:rPr>
          <w:sz w:val="24"/>
          <w:szCs w:val="24"/>
        </w:rPr>
      </w:pPr>
    </w:p>
    <w:p w14:paraId="6E88E385" w14:textId="77777777" w:rsidR="00FA426F" w:rsidRPr="003227E7" w:rsidRDefault="003227E7" w:rsidP="003227E7">
      <w:pPr>
        <w:ind w:left="418" w:right="207" w:hanging="361"/>
        <w:rPr>
          <w:sz w:val="24"/>
          <w:szCs w:val="24"/>
        </w:rPr>
      </w:pPr>
      <w:r w:rsidRPr="003227E7">
        <w:rPr>
          <w:sz w:val="24"/>
          <w:szCs w:val="24"/>
        </w:rPr>
        <w:tab/>
      </w:r>
      <w:r w:rsidR="00BA4731" w:rsidRPr="003227E7">
        <w:rPr>
          <w:sz w:val="24"/>
          <w:szCs w:val="24"/>
        </w:rPr>
        <w:t xml:space="preserve">8.  </w:t>
      </w:r>
      <w:r w:rsidR="00BA4731" w:rsidRPr="003227E7">
        <w:rPr>
          <w:spacing w:val="1"/>
          <w:sz w:val="24"/>
          <w:szCs w:val="24"/>
        </w:rPr>
        <w:t xml:space="preserve"> </w:t>
      </w:r>
      <w:r w:rsidR="00BA4731" w:rsidRPr="003227E7">
        <w:rPr>
          <w:sz w:val="24"/>
          <w:szCs w:val="24"/>
        </w:rPr>
        <w:t>All new</w:t>
      </w:r>
      <w:r w:rsidR="00BA4731" w:rsidRPr="003227E7">
        <w:rPr>
          <w:spacing w:val="-1"/>
          <w:sz w:val="24"/>
          <w:szCs w:val="24"/>
        </w:rPr>
        <w:t xml:space="preserve"> c</w:t>
      </w:r>
      <w:r w:rsidR="00BA4731" w:rsidRPr="003227E7">
        <w:rPr>
          <w:sz w:val="24"/>
          <w:szCs w:val="24"/>
        </w:rPr>
        <w:t>onstru</w:t>
      </w:r>
      <w:r w:rsidR="00BA4731" w:rsidRPr="003227E7">
        <w:rPr>
          <w:spacing w:val="-2"/>
          <w:sz w:val="24"/>
          <w:szCs w:val="24"/>
        </w:rPr>
        <w:t>c</w:t>
      </w:r>
      <w:r w:rsidR="00BA4731" w:rsidRPr="003227E7">
        <w:rPr>
          <w:sz w:val="24"/>
          <w:szCs w:val="24"/>
        </w:rPr>
        <w:t>t</w:t>
      </w:r>
      <w:r w:rsidR="00BA4731" w:rsidRPr="003227E7">
        <w:rPr>
          <w:spacing w:val="1"/>
          <w:sz w:val="24"/>
          <w:szCs w:val="24"/>
        </w:rPr>
        <w:t>i</w:t>
      </w:r>
      <w:r w:rsidR="00BA4731" w:rsidRPr="003227E7">
        <w:rPr>
          <w:sz w:val="24"/>
          <w:szCs w:val="24"/>
        </w:rPr>
        <w:t>on wi</w:t>
      </w:r>
      <w:r w:rsidR="00BA4731" w:rsidRPr="003227E7">
        <w:rPr>
          <w:spacing w:val="3"/>
          <w:sz w:val="24"/>
          <w:szCs w:val="24"/>
        </w:rPr>
        <w:t>t</w:t>
      </w:r>
      <w:r w:rsidR="00BA4731" w:rsidRPr="003227E7">
        <w:rPr>
          <w:sz w:val="24"/>
          <w:szCs w:val="24"/>
        </w:rPr>
        <w:t xml:space="preserve">hin </w:t>
      </w:r>
      <w:r w:rsidR="00BA4731" w:rsidRPr="003227E7">
        <w:rPr>
          <w:spacing w:val="-2"/>
          <w:sz w:val="24"/>
          <w:szCs w:val="24"/>
        </w:rPr>
        <w:t>Z</w:t>
      </w:r>
      <w:r w:rsidR="00BA4731" w:rsidRPr="003227E7">
        <w:rPr>
          <w:sz w:val="24"/>
          <w:szCs w:val="24"/>
        </w:rPr>
        <w:t>on</w:t>
      </w:r>
      <w:r w:rsidR="00BA4731" w:rsidRPr="003227E7">
        <w:rPr>
          <w:spacing w:val="-1"/>
          <w:sz w:val="24"/>
          <w:szCs w:val="24"/>
        </w:rPr>
        <w:t>e</w:t>
      </w:r>
      <w:r w:rsidR="00BA4731" w:rsidRPr="003227E7">
        <w:rPr>
          <w:sz w:val="24"/>
          <w:szCs w:val="24"/>
        </w:rPr>
        <w:t>s V</w:t>
      </w:r>
      <w:r w:rsidR="00BA4731" w:rsidRPr="003227E7">
        <w:rPr>
          <w:spacing w:val="3"/>
          <w:sz w:val="24"/>
          <w:szCs w:val="24"/>
        </w:rPr>
        <w:t>1</w:t>
      </w:r>
      <w:r w:rsidR="00BA4731" w:rsidRPr="003227E7">
        <w:rPr>
          <w:spacing w:val="-1"/>
          <w:sz w:val="24"/>
          <w:szCs w:val="24"/>
        </w:rPr>
        <w:t>-</w:t>
      </w:r>
      <w:r w:rsidR="00BA4731" w:rsidRPr="003227E7">
        <w:rPr>
          <w:sz w:val="24"/>
          <w:szCs w:val="24"/>
        </w:rPr>
        <w:t>30, V</w:t>
      </w:r>
      <w:r w:rsidR="00BA4731" w:rsidRPr="003227E7">
        <w:rPr>
          <w:spacing w:val="-1"/>
          <w:sz w:val="24"/>
          <w:szCs w:val="24"/>
        </w:rPr>
        <w:t>E</w:t>
      </w:r>
      <w:r w:rsidR="00BA4731" w:rsidRPr="003227E7">
        <w:rPr>
          <w:sz w:val="24"/>
          <w:szCs w:val="24"/>
        </w:rPr>
        <w:t xml:space="preserve">, </w:t>
      </w:r>
      <w:r w:rsidR="00BA4731" w:rsidRPr="003227E7">
        <w:rPr>
          <w:spacing w:val="-1"/>
          <w:sz w:val="24"/>
          <w:szCs w:val="24"/>
        </w:rPr>
        <w:t>a</w:t>
      </w:r>
      <w:r w:rsidR="00BA4731" w:rsidRPr="003227E7">
        <w:rPr>
          <w:spacing w:val="2"/>
          <w:sz w:val="24"/>
          <w:szCs w:val="24"/>
        </w:rPr>
        <w:t>n</w:t>
      </w:r>
      <w:r w:rsidR="00BA4731" w:rsidRPr="003227E7">
        <w:rPr>
          <w:sz w:val="24"/>
          <w:szCs w:val="24"/>
        </w:rPr>
        <w:t>d V must be</w:t>
      </w:r>
      <w:r w:rsidR="00BA4731" w:rsidRPr="003227E7">
        <w:rPr>
          <w:spacing w:val="-1"/>
          <w:sz w:val="24"/>
          <w:szCs w:val="24"/>
        </w:rPr>
        <w:t xml:space="preserve"> </w:t>
      </w:r>
      <w:r w:rsidR="00BA4731" w:rsidRPr="003227E7">
        <w:rPr>
          <w:sz w:val="24"/>
          <w:szCs w:val="24"/>
        </w:rPr>
        <w:t>loc</w:t>
      </w:r>
      <w:r w:rsidR="00BA4731" w:rsidRPr="003227E7">
        <w:rPr>
          <w:spacing w:val="-1"/>
          <w:sz w:val="24"/>
          <w:szCs w:val="24"/>
        </w:rPr>
        <w:t>a</w:t>
      </w:r>
      <w:r w:rsidR="00BA4731" w:rsidRPr="003227E7">
        <w:rPr>
          <w:sz w:val="24"/>
          <w:szCs w:val="24"/>
        </w:rPr>
        <w:t>ted land</w:t>
      </w:r>
      <w:r w:rsidR="00BA4731" w:rsidRPr="003227E7">
        <w:rPr>
          <w:spacing w:val="-1"/>
          <w:sz w:val="24"/>
          <w:szCs w:val="24"/>
        </w:rPr>
        <w:t>wa</w:t>
      </w:r>
      <w:r w:rsidR="00BA4731" w:rsidRPr="003227E7">
        <w:rPr>
          <w:sz w:val="24"/>
          <w:szCs w:val="24"/>
        </w:rPr>
        <w:t>rd of</w:t>
      </w:r>
      <w:r w:rsidR="00BA4731" w:rsidRPr="003227E7">
        <w:rPr>
          <w:spacing w:val="-1"/>
          <w:sz w:val="24"/>
          <w:szCs w:val="24"/>
        </w:rPr>
        <w:t xml:space="preserve"> </w:t>
      </w:r>
      <w:r w:rsidR="00BA4731" w:rsidRPr="003227E7">
        <w:rPr>
          <w:sz w:val="24"/>
          <w:szCs w:val="24"/>
        </w:rPr>
        <w:t>t</w:t>
      </w:r>
      <w:r w:rsidR="00BA4731" w:rsidRPr="003227E7">
        <w:rPr>
          <w:spacing w:val="3"/>
          <w:sz w:val="24"/>
          <w:szCs w:val="24"/>
        </w:rPr>
        <w:t>h</w:t>
      </w:r>
      <w:r w:rsidR="00BA4731" w:rsidRPr="003227E7">
        <w:rPr>
          <w:sz w:val="24"/>
          <w:szCs w:val="24"/>
        </w:rPr>
        <w:t>e</w:t>
      </w:r>
      <w:r w:rsidR="00BA4731" w:rsidRPr="003227E7">
        <w:rPr>
          <w:spacing w:val="-1"/>
          <w:sz w:val="24"/>
          <w:szCs w:val="24"/>
        </w:rPr>
        <w:t xml:space="preserve"> </w:t>
      </w:r>
      <w:r w:rsidR="00BA4731" w:rsidRPr="003227E7">
        <w:rPr>
          <w:sz w:val="24"/>
          <w:szCs w:val="24"/>
        </w:rPr>
        <w:t>re</w:t>
      </w:r>
      <w:r w:rsidR="00BA4731" w:rsidRPr="003227E7">
        <w:rPr>
          <w:spacing w:val="-1"/>
          <w:sz w:val="24"/>
          <w:szCs w:val="24"/>
        </w:rPr>
        <w:t>ac</w:t>
      </w:r>
      <w:r w:rsidR="00BA4731" w:rsidRPr="003227E7">
        <w:rPr>
          <w:sz w:val="24"/>
          <w:szCs w:val="24"/>
        </w:rPr>
        <w:t>h of</w:t>
      </w:r>
      <w:r w:rsidR="00BA4731" w:rsidRPr="003227E7">
        <w:rPr>
          <w:spacing w:val="1"/>
          <w:sz w:val="24"/>
          <w:szCs w:val="24"/>
        </w:rPr>
        <w:t xml:space="preserve"> </w:t>
      </w:r>
      <w:r w:rsidR="00BA4731" w:rsidRPr="003227E7">
        <w:rPr>
          <w:sz w:val="24"/>
          <w:szCs w:val="24"/>
        </w:rPr>
        <w:t>me</w:t>
      </w:r>
      <w:r w:rsidR="00BA4731" w:rsidRPr="003227E7">
        <w:rPr>
          <w:spacing w:val="-1"/>
          <w:sz w:val="24"/>
          <w:szCs w:val="24"/>
        </w:rPr>
        <w:t>a</w:t>
      </w:r>
      <w:r w:rsidR="00BA4731" w:rsidRPr="003227E7">
        <w:rPr>
          <w:sz w:val="24"/>
          <w:szCs w:val="24"/>
        </w:rPr>
        <w:t>n hi</w:t>
      </w:r>
      <w:r w:rsidR="00BA4731" w:rsidRPr="003227E7">
        <w:rPr>
          <w:spacing w:val="-2"/>
          <w:sz w:val="24"/>
          <w:szCs w:val="24"/>
        </w:rPr>
        <w:t>g</w:t>
      </w:r>
      <w:r w:rsidR="00BA4731" w:rsidRPr="003227E7">
        <w:rPr>
          <w:sz w:val="24"/>
          <w:szCs w:val="24"/>
        </w:rPr>
        <w:t>h t</w:t>
      </w:r>
      <w:r w:rsidR="00BA4731" w:rsidRPr="003227E7">
        <w:rPr>
          <w:spacing w:val="1"/>
          <w:sz w:val="24"/>
          <w:szCs w:val="24"/>
        </w:rPr>
        <w:t>i</w:t>
      </w:r>
      <w:r w:rsidR="00BA4731" w:rsidRPr="003227E7">
        <w:rPr>
          <w:sz w:val="24"/>
          <w:szCs w:val="24"/>
        </w:rPr>
        <w:t>d</w:t>
      </w:r>
      <w:r w:rsidR="00BA4731" w:rsidRPr="003227E7">
        <w:rPr>
          <w:spacing w:val="-1"/>
          <w:sz w:val="24"/>
          <w:szCs w:val="24"/>
        </w:rPr>
        <w:t>e</w:t>
      </w:r>
      <w:r w:rsidR="00BA4731" w:rsidRPr="003227E7">
        <w:rPr>
          <w:sz w:val="24"/>
          <w:szCs w:val="24"/>
        </w:rPr>
        <w:t>.</w:t>
      </w:r>
    </w:p>
    <w:p w14:paraId="148D4E72" w14:textId="77777777" w:rsidR="003227E7" w:rsidRPr="003227E7" w:rsidRDefault="003227E7" w:rsidP="003227E7">
      <w:pPr>
        <w:ind w:left="418" w:right="207" w:hanging="361"/>
        <w:rPr>
          <w:sz w:val="24"/>
          <w:szCs w:val="24"/>
        </w:rPr>
      </w:pPr>
    </w:p>
    <w:p w14:paraId="0C0718E6" w14:textId="77777777" w:rsidR="00156534" w:rsidRDefault="003227E7" w:rsidP="003227E7">
      <w:pPr>
        <w:ind w:left="418" w:right="107" w:hanging="361"/>
        <w:rPr>
          <w:sz w:val="24"/>
          <w:szCs w:val="24"/>
        </w:rPr>
      </w:pPr>
      <w:r w:rsidRPr="003227E7">
        <w:rPr>
          <w:sz w:val="24"/>
          <w:szCs w:val="24"/>
        </w:rPr>
        <w:tab/>
      </w:r>
    </w:p>
    <w:p w14:paraId="0752ECDA" w14:textId="77777777" w:rsidR="00156534" w:rsidRDefault="00156534" w:rsidP="003227E7">
      <w:pPr>
        <w:ind w:left="418" w:right="107" w:hanging="361"/>
        <w:rPr>
          <w:sz w:val="24"/>
          <w:szCs w:val="24"/>
        </w:rPr>
      </w:pPr>
    </w:p>
    <w:p w14:paraId="13550AA4" w14:textId="77777777" w:rsidR="00156534" w:rsidRDefault="00156534" w:rsidP="003227E7">
      <w:pPr>
        <w:ind w:left="418" w:right="107" w:hanging="361"/>
        <w:rPr>
          <w:sz w:val="24"/>
          <w:szCs w:val="24"/>
        </w:rPr>
      </w:pPr>
    </w:p>
    <w:p w14:paraId="4085E5D5" w14:textId="77777777" w:rsidR="00FA426F" w:rsidRPr="003227E7" w:rsidRDefault="00156534" w:rsidP="003227E7">
      <w:pPr>
        <w:ind w:left="418" w:right="107" w:hanging="361"/>
        <w:rPr>
          <w:sz w:val="24"/>
          <w:szCs w:val="24"/>
        </w:rPr>
      </w:pPr>
      <w:r>
        <w:rPr>
          <w:sz w:val="24"/>
          <w:szCs w:val="24"/>
        </w:rPr>
        <w:tab/>
      </w:r>
      <w:r w:rsidR="00BA4731" w:rsidRPr="003227E7">
        <w:rPr>
          <w:sz w:val="24"/>
          <w:szCs w:val="24"/>
        </w:rPr>
        <w:t xml:space="preserve">9.  </w:t>
      </w:r>
      <w:r w:rsidR="00BA4731" w:rsidRPr="003227E7">
        <w:rPr>
          <w:spacing w:val="1"/>
          <w:sz w:val="24"/>
          <w:szCs w:val="24"/>
        </w:rPr>
        <w:t xml:space="preserve"> </w:t>
      </w:r>
      <w:r w:rsidR="00BA4731" w:rsidRPr="003227E7">
        <w:rPr>
          <w:spacing w:val="-2"/>
          <w:sz w:val="24"/>
          <w:szCs w:val="24"/>
        </w:rPr>
        <w:t>B</w:t>
      </w:r>
      <w:r w:rsidR="00BA4731" w:rsidRPr="003227E7">
        <w:rPr>
          <w:spacing w:val="-1"/>
          <w:sz w:val="24"/>
          <w:szCs w:val="24"/>
        </w:rPr>
        <w:t>a</w:t>
      </w:r>
      <w:r w:rsidR="00BA4731" w:rsidRPr="003227E7">
        <w:rPr>
          <w:sz w:val="24"/>
          <w:szCs w:val="24"/>
        </w:rPr>
        <w:t>se</w:t>
      </w:r>
      <w:r w:rsidR="00BA4731" w:rsidRPr="003227E7">
        <w:rPr>
          <w:spacing w:val="1"/>
          <w:sz w:val="24"/>
          <w:szCs w:val="24"/>
        </w:rPr>
        <w:t xml:space="preserve"> </w:t>
      </w:r>
      <w:r w:rsidR="00BA4731" w:rsidRPr="003227E7">
        <w:rPr>
          <w:sz w:val="24"/>
          <w:szCs w:val="24"/>
        </w:rPr>
        <w:t xml:space="preserve">flood </w:t>
      </w:r>
      <w:r w:rsidR="00BA4731" w:rsidRPr="003227E7">
        <w:rPr>
          <w:spacing w:val="-1"/>
          <w:sz w:val="24"/>
          <w:szCs w:val="24"/>
        </w:rPr>
        <w:t>e</w:t>
      </w:r>
      <w:r w:rsidR="00BA4731" w:rsidRPr="003227E7">
        <w:rPr>
          <w:sz w:val="24"/>
          <w:szCs w:val="24"/>
        </w:rPr>
        <w:t>lev</w:t>
      </w:r>
      <w:r w:rsidR="00BA4731" w:rsidRPr="003227E7">
        <w:rPr>
          <w:spacing w:val="-1"/>
          <w:sz w:val="24"/>
          <w:szCs w:val="24"/>
        </w:rPr>
        <w:t>a</w:t>
      </w:r>
      <w:r w:rsidR="00BA4731" w:rsidRPr="003227E7">
        <w:rPr>
          <w:sz w:val="24"/>
          <w:szCs w:val="24"/>
        </w:rPr>
        <w:t>t</w:t>
      </w:r>
      <w:r w:rsidR="00BA4731" w:rsidRPr="003227E7">
        <w:rPr>
          <w:spacing w:val="1"/>
          <w:sz w:val="24"/>
          <w:szCs w:val="24"/>
        </w:rPr>
        <w:t>i</w:t>
      </w:r>
      <w:r w:rsidR="00BA4731" w:rsidRPr="003227E7">
        <w:rPr>
          <w:sz w:val="24"/>
          <w:szCs w:val="24"/>
        </w:rPr>
        <w:t>on d</w:t>
      </w:r>
      <w:r w:rsidR="00BA4731" w:rsidRPr="003227E7">
        <w:rPr>
          <w:spacing w:val="-1"/>
          <w:sz w:val="24"/>
          <w:szCs w:val="24"/>
        </w:rPr>
        <w:t>a</w:t>
      </w:r>
      <w:r w:rsidR="00BA4731" w:rsidRPr="003227E7">
        <w:rPr>
          <w:spacing w:val="3"/>
          <w:sz w:val="24"/>
          <w:szCs w:val="24"/>
        </w:rPr>
        <w:t>t</w:t>
      </w:r>
      <w:r w:rsidR="00BA4731" w:rsidRPr="003227E7">
        <w:rPr>
          <w:sz w:val="24"/>
          <w:szCs w:val="24"/>
        </w:rPr>
        <w:t>a</w:t>
      </w:r>
      <w:r w:rsidR="00BA4731" w:rsidRPr="003227E7">
        <w:rPr>
          <w:spacing w:val="1"/>
          <w:sz w:val="24"/>
          <w:szCs w:val="24"/>
        </w:rPr>
        <w:t xml:space="preserve"> </w:t>
      </w:r>
      <w:r w:rsidR="00BA4731" w:rsidRPr="003227E7">
        <w:rPr>
          <w:sz w:val="24"/>
          <w:szCs w:val="24"/>
        </w:rPr>
        <w:t>is r</w:t>
      </w:r>
      <w:r w:rsidR="00BA4731" w:rsidRPr="003227E7">
        <w:rPr>
          <w:spacing w:val="-1"/>
          <w:sz w:val="24"/>
          <w:szCs w:val="24"/>
        </w:rPr>
        <w:t>e</w:t>
      </w:r>
      <w:r w:rsidR="00BA4731" w:rsidRPr="003227E7">
        <w:rPr>
          <w:sz w:val="24"/>
          <w:szCs w:val="24"/>
        </w:rPr>
        <w:t>quir</w:t>
      </w:r>
      <w:r w:rsidR="00BA4731" w:rsidRPr="003227E7">
        <w:rPr>
          <w:spacing w:val="-1"/>
          <w:sz w:val="24"/>
          <w:szCs w:val="24"/>
        </w:rPr>
        <w:t>e</w:t>
      </w:r>
      <w:r w:rsidR="00BA4731" w:rsidRPr="003227E7">
        <w:rPr>
          <w:sz w:val="24"/>
          <w:szCs w:val="24"/>
        </w:rPr>
        <w:t>d f</w:t>
      </w:r>
      <w:r w:rsidR="00BA4731" w:rsidRPr="003227E7">
        <w:rPr>
          <w:spacing w:val="1"/>
          <w:sz w:val="24"/>
          <w:szCs w:val="24"/>
        </w:rPr>
        <w:t>o</w:t>
      </w:r>
      <w:r w:rsidR="00BA4731" w:rsidRPr="003227E7">
        <w:rPr>
          <w:sz w:val="24"/>
          <w:szCs w:val="24"/>
        </w:rPr>
        <w:t>r subdivision propos</w:t>
      </w:r>
      <w:r w:rsidR="00BA4731" w:rsidRPr="003227E7">
        <w:rPr>
          <w:spacing w:val="-1"/>
          <w:sz w:val="24"/>
          <w:szCs w:val="24"/>
        </w:rPr>
        <w:t>a</w:t>
      </w:r>
      <w:r w:rsidR="00BA4731" w:rsidRPr="003227E7">
        <w:rPr>
          <w:sz w:val="24"/>
          <w:szCs w:val="24"/>
        </w:rPr>
        <w:t>ls or other d</w:t>
      </w:r>
      <w:r w:rsidR="00BA4731" w:rsidRPr="003227E7">
        <w:rPr>
          <w:spacing w:val="-1"/>
          <w:sz w:val="24"/>
          <w:szCs w:val="24"/>
        </w:rPr>
        <w:t>e</w:t>
      </w:r>
      <w:r w:rsidR="00BA4731" w:rsidRPr="003227E7">
        <w:rPr>
          <w:sz w:val="24"/>
          <w:szCs w:val="24"/>
        </w:rPr>
        <w:t>v</w:t>
      </w:r>
      <w:r w:rsidR="00BA4731" w:rsidRPr="003227E7">
        <w:rPr>
          <w:spacing w:val="-1"/>
          <w:sz w:val="24"/>
          <w:szCs w:val="24"/>
        </w:rPr>
        <w:t>e</w:t>
      </w:r>
      <w:r w:rsidR="00BA4731" w:rsidRPr="003227E7">
        <w:rPr>
          <w:sz w:val="24"/>
          <w:szCs w:val="24"/>
        </w:rPr>
        <w:t>lop</w:t>
      </w:r>
      <w:r w:rsidR="00BA4731" w:rsidRPr="003227E7">
        <w:rPr>
          <w:spacing w:val="1"/>
          <w:sz w:val="24"/>
          <w:szCs w:val="24"/>
        </w:rPr>
        <w:t>m</w:t>
      </w:r>
      <w:r w:rsidR="00BA4731" w:rsidRPr="003227E7">
        <w:rPr>
          <w:spacing w:val="-1"/>
          <w:sz w:val="24"/>
          <w:szCs w:val="24"/>
        </w:rPr>
        <w:t>e</w:t>
      </w:r>
      <w:r w:rsidR="00BA4731" w:rsidRPr="003227E7">
        <w:rPr>
          <w:sz w:val="24"/>
          <w:szCs w:val="24"/>
        </w:rPr>
        <w:t>nts gr</w:t>
      </w:r>
      <w:r w:rsidR="00BA4731" w:rsidRPr="003227E7">
        <w:rPr>
          <w:spacing w:val="1"/>
          <w:sz w:val="24"/>
          <w:szCs w:val="24"/>
        </w:rPr>
        <w:t>e</w:t>
      </w:r>
      <w:r w:rsidR="00BA4731" w:rsidRPr="003227E7">
        <w:rPr>
          <w:spacing w:val="-1"/>
          <w:sz w:val="24"/>
          <w:szCs w:val="24"/>
        </w:rPr>
        <w:t>a</w:t>
      </w:r>
      <w:r w:rsidR="00BA4731" w:rsidRPr="003227E7">
        <w:rPr>
          <w:sz w:val="24"/>
          <w:szCs w:val="24"/>
        </w:rPr>
        <w:t>ter</w:t>
      </w:r>
      <w:r w:rsidR="00BA4731" w:rsidRPr="003227E7">
        <w:rPr>
          <w:spacing w:val="-1"/>
          <w:sz w:val="24"/>
          <w:szCs w:val="24"/>
        </w:rPr>
        <w:t xml:space="preserve"> </w:t>
      </w:r>
      <w:r w:rsidR="00BA4731" w:rsidRPr="003227E7">
        <w:rPr>
          <w:sz w:val="24"/>
          <w:szCs w:val="24"/>
        </w:rPr>
        <w:t>th</w:t>
      </w:r>
      <w:r w:rsidR="00BA4731" w:rsidRPr="003227E7">
        <w:rPr>
          <w:spacing w:val="2"/>
          <w:sz w:val="24"/>
          <w:szCs w:val="24"/>
        </w:rPr>
        <w:t>a</w:t>
      </w:r>
      <w:r w:rsidR="00BA4731" w:rsidRPr="003227E7">
        <w:rPr>
          <w:sz w:val="24"/>
          <w:szCs w:val="24"/>
        </w:rPr>
        <w:t>n 50 lo</w:t>
      </w:r>
      <w:r w:rsidR="00BA4731" w:rsidRPr="003227E7">
        <w:rPr>
          <w:spacing w:val="1"/>
          <w:sz w:val="24"/>
          <w:szCs w:val="24"/>
        </w:rPr>
        <w:t>t</w:t>
      </w:r>
      <w:r w:rsidR="00BA4731" w:rsidRPr="003227E7">
        <w:rPr>
          <w:sz w:val="24"/>
          <w:szCs w:val="24"/>
        </w:rPr>
        <w:t xml:space="preserve">s or 5 </w:t>
      </w:r>
      <w:r w:rsidR="00BA4731" w:rsidRPr="003227E7">
        <w:rPr>
          <w:spacing w:val="-1"/>
          <w:sz w:val="24"/>
          <w:szCs w:val="24"/>
        </w:rPr>
        <w:t>ac</w:t>
      </w:r>
      <w:r w:rsidR="00BA4731" w:rsidRPr="003227E7">
        <w:rPr>
          <w:sz w:val="24"/>
          <w:szCs w:val="24"/>
        </w:rPr>
        <w:t>r</w:t>
      </w:r>
      <w:r w:rsidR="00BA4731" w:rsidRPr="003227E7">
        <w:rPr>
          <w:spacing w:val="-2"/>
          <w:sz w:val="24"/>
          <w:szCs w:val="24"/>
        </w:rPr>
        <w:t>e</w:t>
      </w:r>
      <w:r w:rsidR="00BA4731" w:rsidRPr="003227E7">
        <w:rPr>
          <w:sz w:val="24"/>
          <w:szCs w:val="24"/>
        </w:rPr>
        <w:t>s, wh</w:t>
      </w:r>
      <w:r w:rsidR="00BA4731" w:rsidRPr="003227E7">
        <w:rPr>
          <w:spacing w:val="2"/>
          <w:sz w:val="24"/>
          <w:szCs w:val="24"/>
        </w:rPr>
        <w:t>i</w:t>
      </w:r>
      <w:r w:rsidR="00BA4731" w:rsidRPr="003227E7">
        <w:rPr>
          <w:spacing w:val="1"/>
          <w:sz w:val="24"/>
          <w:szCs w:val="24"/>
        </w:rPr>
        <w:t>c</w:t>
      </w:r>
      <w:r w:rsidR="00BA4731" w:rsidRPr="003227E7">
        <w:rPr>
          <w:sz w:val="24"/>
          <w:szCs w:val="24"/>
        </w:rPr>
        <w:t>h</w:t>
      </w:r>
      <w:r w:rsidR="00BA4731" w:rsidRPr="003227E7">
        <w:rPr>
          <w:spacing w:val="-1"/>
          <w:sz w:val="24"/>
          <w:szCs w:val="24"/>
        </w:rPr>
        <w:t>e</w:t>
      </w:r>
      <w:r w:rsidR="00BA4731" w:rsidRPr="003227E7">
        <w:rPr>
          <w:sz w:val="24"/>
          <w:szCs w:val="24"/>
        </w:rPr>
        <w:t>v</w:t>
      </w:r>
      <w:r w:rsidR="00BA4731" w:rsidRPr="003227E7">
        <w:rPr>
          <w:spacing w:val="-1"/>
          <w:sz w:val="24"/>
          <w:szCs w:val="24"/>
        </w:rPr>
        <w:t>e</w:t>
      </w:r>
      <w:r w:rsidR="00BA4731" w:rsidRPr="003227E7">
        <w:rPr>
          <w:sz w:val="24"/>
          <w:szCs w:val="24"/>
        </w:rPr>
        <w:t>r is the l</w:t>
      </w:r>
      <w:r w:rsidR="00BA4731" w:rsidRPr="003227E7">
        <w:rPr>
          <w:spacing w:val="-1"/>
          <w:sz w:val="24"/>
          <w:szCs w:val="24"/>
        </w:rPr>
        <w:t>e</w:t>
      </w:r>
      <w:r w:rsidR="00BA4731" w:rsidRPr="003227E7">
        <w:rPr>
          <w:sz w:val="24"/>
          <w:szCs w:val="24"/>
        </w:rPr>
        <w:t>ss</w:t>
      </w:r>
      <w:r w:rsidR="00BA4731" w:rsidRPr="003227E7">
        <w:rPr>
          <w:spacing w:val="2"/>
          <w:sz w:val="24"/>
          <w:szCs w:val="24"/>
        </w:rPr>
        <w:t>e</w:t>
      </w:r>
      <w:r w:rsidR="00BA4731" w:rsidRPr="003227E7">
        <w:rPr>
          <w:sz w:val="24"/>
          <w:szCs w:val="24"/>
        </w:rPr>
        <w:t>r, with</w:t>
      </w:r>
      <w:r w:rsidR="00BA4731" w:rsidRPr="003227E7">
        <w:rPr>
          <w:spacing w:val="1"/>
          <w:sz w:val="24"/>
          <w:szCs w:val="24"/>
        </w:rPr>
        <w:t>i</w:t>
      </w:r>
      <w:r w:rsidR="00BA4731" w:rsidRPr="003227E7">
        <w:rPr>
          <w:sz w:val="24"/>
          <w:szCs w:val="24"/>
        </w:rPr>
        <w:t>n unnumbe</w:t>
      </w:r>
      <w:r w:rsidR="00BA4731" w:rsidRPr="003227E7">
        <w:rPr>
          <w:spacing w:val="-1"/>
          <w:sz w:val="24"/>
          <w:szCs w:val="24"/>
        </w:rPr>
        <w:t>re</w:t>
      </w:r>
      <w:r w:rsidR="00BA4731" w:rsidRPr="003227E7">
        <w:rPr>
          <w:sz w:val="24"/>
          <w:szCs w:val="24"/>
        </w:rPr>
        <w:t xml:space="preserve">d A </w:t>
      </w:r>
      <w:r w:rsidR="00BA4731" w:rsidRPr="003227E7">
        <w:rPr>
          <w:spacing w:val="1"/>
          <w:sz w:val="24"/>
          <w:szCs w:val="24"/>
        </w:rPr>
        <w:t>z</w:t>
      </w:r>
      <w:r w:rsidR="00BA4731" w:rsidRPr="003227E7">
        <w:rPr>
          <w:sz w:val="24"/>
          <w:szCs w:val="24"/>
        </w:rPr>
        <w:t>on</w:t>
      </w:r>
      <w:r w:rsidR="00BA4731" w:rsidRPr="003227E7">
        <w:rPr>
          <w:spacing w:val="-1"/>
          <w:sz w:val="24"/>
          <w:szCs w:val="24"/>
        </w:rPr>
        <w:t>e</w:t>
      </w:r>
      <w:r w:rsidR="00BA4731" w:rsidRPr="003227E7">
        <w:rPr>
          <w:sz w:val="24"/>
          <w:szCs w:val="24"/>
        </w:rPr>
        <w:t>s.</w:t>
      </w:r>
    </w:p>
    <w:p w14:paraId="6BCEF551" w14:textId="77777777" w:rsidR="003227E7" w:rsidRPr="003227E7" w:rsidRDefault="003227E7" w:rsidP="003227E7">
      <w:pPr>
        <w:ind w:left="418" w:right="107" w:hanging="361"/>
        <w:rPr>
          <w:sz w:val="24"/>
          <w:szCs w:val="24"/>
        </w:rPr>
      </w:pPr>
    </w:p>
    <w:p w14:paraId="7DA61590" w14:textId="77777777" w:rsidR="00FA426F" w:rsidRPr="003227E7" w:rsidRDefault="003227E7" w:rsidP="003227E7">
      <w:pPr>
        <w:ind w:left="418" w:right="300" w:hanging="361"/>
        <w:rPr>
          <w:sz w:val="24"/>
          <w:szCs w:val="24"/>
        </w:rPr>
      </w:pPr>
      <w:r w:rsidRPr="003227E7">
        <w:rPr>
          <w:sz w:val="24"/>
          <w:szCs w:val="24"/>
        </w:rPr>
        <w:tab/>
      </w:r>
      <w:r w:rsidR="00BA4731" w:rsidRPr="003227E7">
        <w:rPr>
          <w:sz w:val="24"/>
          <w:szCs w:val="24"/>
        </w:rPr>
        <w:t>10.</w:t>
      </w:r>
      <w:r w:rsidR="00BA4731" w:rsidRPr="003227E7">
        <w:rPr>
          <w:spacing w:val="1"/>
          <w:sz w:val="24"/>
          <w:szCs w:val="24"/>
        </w:rPr>
        <w:t xml:space="preserve"> </w:t>
      </w:r>
      <w:r w:rsidR="00BA4731" w:rsidRPr="003227E7">
        <w:rPr>
          <w:spacing w:val="-3"/>
          <w:sz w:val="24"/>
          <w:szCs w:val="24"/>
        </w:rPr>
        <w:t>I</w:t>
      </w:r>
      <w:r w:rsidR="00BA4731" w:rsidRPr="003227E7">
        <w:rPr>
          <w:sz w:val="24"/>
          <w:szCs w:val="24"/>
        </w:rPr>
        <w:t>n</w:t>
      </w:r>
      <w:r w:rsidR="00BA4731" w:rsidRPr="003227E7">
        <w:rPr>
          <w:spacing w:val="2"/>
          <w:sz w:val="24"/>
          <w:szCs w:val="24"/>
        </w:rPr>
        <w:t xml:space="preserve"> </w:t>
      </w:r>
      <w:r w:rsidR="00BA4731" w:rsidRPr="003227E7">
        <w:rPr>
          <w:spacing w:val="-3"/>
          <w:sz w:val="24"/>
          <w:szCs w:val="24"/>
        </w:rPr>
        <w:t>Z</w:t>
      </w:r>
      <w:r w:rsidR="00BA4731" w:rsidRPr="003227E7">
        <w:rPr>
          <w:sz w:val="24"/>
          <w:szCs w:val="24"/>
        </w:rPr>
        <w:t>o</w:t>
      </w:r>
      <w:r w:rsidR="00BA4731" w:rsidRPr="003227E7">
        <w:rPr>
          <w:spacing w:val="2"/>
          <w:sz w:val="24"/>
          <w:szCs w:val="24"/>
        </w:rPr>
        <w:t>n</w:t>
      </w:r>
      <w:r w:rsidR="00BA4731" w:rsidRPr="003227E7">
        <w:rPr>
          <w:sz w:val="24"/>
          <w:szCs w:val="24"/>
        </w:rPr>
        <w:t>e</w:t>
      </w:r>
      <w:r w:rsidR="00BA4731" w:rsidRPr="003227E7">
        <w:rPr>
          <w:spacing w:val="-1"/>
          <w:sz w:val="24"/>
          <w:szCs w:val="24"/>
        </w:rPr>
        <w:t xml:space="preserve"> </w:t>
      </w:r>
      <w:r w:rsidR="00BA4731" w:rsidRPr="003227E7">
        <w:rPr>
          <w:sz w:val="24"/>
          <w:szCs w:val="24"/>
        </w:rPr>
        <w:t>A</w:t>
      </w:r>
      <w:r w:rsidR="00BA4731" w:rsidRPr="003227E7">
        <w:rPr>
          <w:spacing w:val="-1"/>
          <w:sz w:val="24"/>
          <w:szCs w:val="24"/>
        </w:rPr>
        <w:t>E</w:t>
      </w:r>
      <w:r w:rsidR="00BA4731" w:rsidRPr="003227E7">
        <w:rPr>
          <w:sz w:val="24"/>
          <w:szCs w:val="24"/>
        </w:rPr>
        <w:t xml:space="preserve">, </w:t>
      </w:r>
      <w:r w:rsidR="00BA4731" w:rsidRPr="003227E7">
        <w:rPr>
          <w:spacing w:val="-1"/>
          <w:sz w:val="24"/>
          <w:szCs w:val="24"/>
        </w:rPr>
        <w:t>a</w:t>
      </w:r>
      <w:r w:rsidR="00BA4731" w:rsidRPr="003227E7">
        <w:rPr>
          <w:sz w:val="24"/>
          <w:szCs w:val="24"/>
        </w:rPr>
        <w:t>lo</w:t>
      </w:r>
      <w:r w:rsidR="00BA4731" w:rsidRPr="003227E7">
        <w:rPr>
          <w:spacing w:val="3"/>
          <w:sz w:val="24"/>
          <w:szCs w:val="24"/>
        </w:rPr>
        <w:t>n</w:t>
      </w:r>
      <w:r w:rsidR="00BA4731" w:rsidRPr="003227E7">
        <w:rPr>
          <w:sz w:val="24"/>
          <w:szCs w:val="24"/>
        </w:rPr>
        <w:t>g w</w:t>
      </w:r>
      <w:r w:rsidR="00BA4731" w:rsidRPr="003227E7">
        <w:rPr>
          <w:spacing w:val="-1"/>
          <w:sz w:val="24"/>
          <w:szCs w:val="24"/>
        </w:rPr>
        <w:t>a</w:t>
      </w:r>
      <w:r w:rsidR="00BA4731" w:rsidRPr="003227E7">
        <w:rPr>
          <w:sz w:val="24"/>
          <w:szCs w:val="24"/>
        </w:rPr>
        <w:t>te</w:t>
      </w:r>
      <w:r w:rsidR="00BA4731" w:rsidRPr="003227E7">
        <w:rPr>
          <w:spacing w:val="1"/>
          <w:sz w:val="24"/>
          <w:szCs w:val="24"/>
        </w:rPr>
        <w:t>r</w:t>
      </w:r>
      <w:r w:rsidR="00BA4731" w:rsidRPr="003227E7">
        <w:rPr>
          <w:spacing w:val="-1"/>
          <w:sz w:val="24"/>
          <w:szCs w:val="24"/>
        </w:rPr>
        <w:t>c</w:t>
      </w:r>
      <w:r w:rsidR="00BA4731" w:rsidRPr="003227E7">
        <w:rPr>
          <w:sz w:val="24"/>
          <w:szCs w:val="24"/>
        </w:rPr>
        <w:t>ours</w:t>
      </w:r>
      <w:r w:rsidR="00BA4731" w:rsidRPr="003227E7">
        <w:rPr>
          <w:spacing w:val="-1"/>
          <w:sz w:val="24"/>
          <w:szCs w:val="24"/>
        </w:rPr>
        <w:t>e</w:t>
      </w:r>
      <w:r w:rsidR="00BA4731" w:rsidRPr="003227E7">
        <w:rPr>
          <w:sz w:val="24"/>
          <w:szCs w:val="24"/>
        </w:rPr>
        <w:t>s that h</w:t>
      </w:r>
      <w:r w:rsidR="00BA4731" w:rsidRPr="003227E7">
        <w:rPr>
          <w:spacing w:val="-1"/>
          <w:sz w:val="24"/>
          <w:szCs w:val="24"/>
        </w:rPr>
        <w:t>a</w:t>
      </w:r>
      <w:r w:rsidR="00BA4731" w:rsidRPr="003227E7">
        <w:rPr>
          <w:spacing w:val="2"/>
          <w:sz w:val="24"/>
          <w:szCs w:val="24"/>
        </w:rPr>
        <w:t>v</w:t>
      </w:r>
      <w:r w:rsidR="00BA4731" w:rsidRPr="003227E7">
        <w:rPr>
          <w:sz w:val="24"/>
          <w:szCs w:val="24"/>
        </w:rPr>
        <w:t>e</w:t>
      </w:r>
      <w:r w:rsidR="00BA4731" w:rsidRPr="003227E7">
        <w:rPr>
          <w:spacing w:val="-1"/>
          <w:sz w:val="24"/>
          <w:szCs w:val="24"/>
        </w:rPr>
        <w:t xml:space="preserve"> </w:t>
      </w:r>
      <w:r w:rsidR="00BA4731" w:rsidRPr="003227E7">
        <w:rPr>
          <w:sz w:val="24"/>
          <w:szCs w:val="24"/>
        </w:rPr>
        <w:t>not had</w:t>
      </w:r>
      <w:r w:rsidR="00BA4731" w:rsidRPr="003227E7">
        <w:rPr>
          <w:spacing w:val="2"/>
          <w:sz w:val="24"/>
          <w:szCs w:val="24"/>
        </w:rPr>
        <w:t xml:space="preserve"> </w:t>
      </w:r>
      <w:r w:rsidR="00BA4731" w:rsidRPr="003227E7">
        <w:rPr>
          <w:sz w:val="24"/>
          <w:szCs w:val="24"/>
        </w:rPr>
        <w:t>a</w:t>
      </w:r>
      <w:r w:rsidR="00BA4731" w:rsidRPr="003227E7">
        <w:rPr>
          <w:spacing w:val="-1"/>
          <w:sz w:val="24"/>
          <w:szCs w:val="24"/>
        </w:rPr>
        <w:t xml:space="preserve"> </w:t>
      </w:r>
      <w:r w:rsidR="00BA4731" w:rsidRPr="003227E7">
        <w:rPr>
          <w:sz w:val="24"/>
          <w:szCs w:val="24"/>
        </w:rPr>
        <w:t>re</w:t>
      </w:r>
      <w:r w:rsidR="00BA4731" w:rsidRPr="003227E7">
        <w:rPr>
          <w:spacing w:val="-2"/>
          <w:sz w:val="24"/>
          <w:szCs w:val="24"/>
        </w:rPr>
        <w:t>g</w:t>
      </w:r>
      <w:r w:rsidR="00BA4731" w:rsidRPr="003227E7">
        <w:rPr>
          <w:sz w:val="24"/>
          <w:szCs w:val="24"/>
        </w:rPr>
        <w:t>ulato</w:t>
      </w:r>
      <w:r w:rsidR="00BA4731" w:rsidRPr="003227E7">
        <w:rPr>
          <w:spacing w:val="4"/>
          <w:sz w:val="24"/>
          <w:szCs w:val="24"/>
        </w:rPr>
        <w:t>r</w:t>
      </w:r>
      <w:r w:rsidR="00BA4731" w:rsidRPr="003227E7">
        <w:rPr>
          <w:sz w:val="24"/>
          <w:szCs w:val="24"/>
        </w:rPr>
        <w:t>y flood</w:t>
      </w:r>
      <w:r w:rsidR="00BA4731" w:rsidRPr="003227E7">
        <w:rPr>
          <w:spacing w:val="-1"/>
          <w:sz w:val="24"/>
          <w:szCs w:val="24"/>
        </w:rPr>
        <w:t>w</w:t>
      </w:r>
      <w:r w:rsidR="00BA4731" w:rsidRPr="003227E7">
        <w:rPr>
          <w:spacing w:val="4"/>
          <w:sz w:val="24"/>
          <w:szCs w:val="24"/>
        </w:rPr>
        <w:t>a</w:t>
      </w:r>
      <w:r w:rsidR="00BA4731" w:rsidRPr="003227E7">
        <w:rPr>
          <w:sz w:val="24"/>
          <w:szCs w:val="24"/>
        </w:rPr>
        <w:t>y</w:t>
      </w:r>
      <w:r w:rsidR="00BA4731" w:rsidRPr="003227E7">
        <w:rPr>
          <w:spacing w:val="-5"/>
          <w:sz w:val="24"/>
          <w:szCs w:val="24"/>
        </w:rPr>
        <w:t xml:space="preserve"> </w:t>
      </w:r>
      <w:r w:rsidR="00BA4731" w:rsidRPr="003227E7">
        <w:rPr>
          <w:sz w:val="24"/>
          <w:szCs w:val="24"/>
        </w:rPr>
        <w:t>d</w:t>
      </w:r>
      <w:r w:rsidR="00BA4731" w:rsidRPr="003227E7">
        <w:rPr>
          <w:spacing w:val="-1"/>
          <w:sz w:val="24"/>
          <w:szCs w:val="24"/>
        </w:rPr>
        <w:t>e</w:t>
      </w:r>
      <w:r w:rsidR="00BA4731" w:rsidRPr="003227E7">
        <w:rPr>
          <w:sz w:val="24"/>
          <w:szCs w:val="24"/>
        </w:rPr>
        <w:t>s</w:t>
      </w:r>
      <w:r w:rsidR="00BA4731" w:rsidRPr="003227E7">
        <w:rPr>
          <w:spacing w:val="3"/>
          <w:sz w:val="24"/>
          <w:szCs w:val="24"/>
        </w:rPr>
        <w:t>i</w:t>
      </w:r>
      <w:r w:rsidR="00BA4731" w:rsidRPr="003227E7">
        <w:rPr>
          <w:spacing w:val="-2"/>
          <w:sz w:val="24"/>
          <w:szCs w:val="24"/>
        </w:rPr>
        <w:t>g</w:t>
      </w:r>
      <w:r w:rsidR="00BA4731" w:rsidRPr="003227E7">
        <w:rPr>
          <w:sz w:val="24"/>
          <w:szCs w:val="24"/>
        </w:rPr>
        <w:t>n</w:t>
      </w:r>
      <w:r w:rsidR="00BA4731" w:rsidRPr="003227E7">
        <w:rPr>
          <w:spacing w:val="-1"/>
          <w:sz w:val="24"/>
          <w:szCs w:val="24"/>
        </w:rPr>
        <w:t>a</w:t>
      </w:r>
      <w:r w:rsidR="00BA4731" w:rsidRPr="003227E7">
        <w:rPr>
          <w:sz w:val="24"/>
          <w:szCs w:val="24"/>
        </w:rPr>
        <w:t>ted, t</w:t>
      </w:r>
      <w:r w:rsidR="00BA4731" w:rsidRPr="003227E7">
        <w:rPr>
          <w:spacing w:val="2"/>
          <w:sz w:val="24"/>
          <w:szCs w:val="24"/>
        </w:rPr>
        <w:t>h</w:t>
      </w:r>
      <w:r w:rsidR="00BA4731" w:rsidRPr="003227E7">
        <w:rPr>
          <w:sz w:val="24"/>
          <w:szCs w:val="24"/>
        </w:rPr>
        <w:t>e</w:t>
      </w:r>
      <w:r w:rsidR="00BA4731" w:rsidRPr="003227E7">
        <w:rPr>
          <w:spacing w:val="1"/>
          <w:sz w:val="24"/>
          <w:szCs w:val="24"/>
        </w:rPr>
        <w:t xml:space="preserve"> </w:t>
      </w:r>
      <w:r w:rsidR="00BA4731" w:rsidRPr="003227E7">
        <w:rPr>
          <w:sz w:val="24"/>
          <w:szCs w:val="24"/>
        </w:rPr>
        <w:t>b</w:t>
      </w:r>
      <w:r w:rsidR="00BA4731" w:rsidRPr="003227E7">
        <w:rPr>
          <w:spacing w:val="-1"/>
          <w:sz w:val="24"/>
          <w:szCs w:val="24"/>
        </w:rPr>
        <w:t>e</w:t>
      </w:r>
      <w:r w:rsidR="00BA4731" w:rsidRPr="003227E7">
        <w:rPr>
          <w:sz w:val="24"/>
          <w:szCs w:val="24"/>
        </w:rPr>
        <w:t>st av</w:t>
      </w:r>
      <w:r w:rsidR="00BA4731" w:rsidRPr="003227E7">
        <w:rPr>
          <w:spacing w:val="-1"/>
          <w:sz w:val="24"/>
          <w:szCs w:val="24"/>
        </w:rPr>
        <w:t>a</w:t>
      </w:r>
      <w:r w:rsidR="00BA4731" w:rsidRPr="003227E7">
        <w:rPr>
          <w:sz w:val="24"/>
          <w:szCs w:val="24"/>
        </w:rPr>
        <w:t>i</w:t>
      </w:r>
      <w:r w:rsidR="00BA4731" w:rsidRPr="003227E7">
        <w:rPr>
          <w:spacing w:val="1"/>
          <w:sz w:val="24"/>
          <w:szCs w:val="24"/>
        </w:rPr>
        <w:t>l</w:t>
      </w:r>
      <w:r w:rsidR="00BA4731" w:rsidRPr="003227E7">
        <w:rPr>
          <w:spacing w:val="-1"/>
          <w:sz w:val="24"/>
          <w:szCs w:val="24"/>
        </w:rPr>
        <w:t>a</w:t>
      </w:r>
      <w:r w:rsidR="00BA4731" w:rsidRPr="003227E7">
        <w:rPr>
          <w:sz w:val="24"/>
          <w:szCs w:val="24"/>
        </w:rPr>
        <w:t>ble</w:t>
      </w:r>
      <w:r w:rsidR="00BA4731" w:rsidRPr="003227E7">
        <w:rPr>
          <w:spacing w:val="2"/>
          <w:sz w:val="24"/>
          <w:szCs w:val="24"/>
        </w:rPr>
        <w:t xml:space="preserve"> </w:t>
      </w:r>
      <w:r w:rsidR="00BA4731" w:rsidRPr="003227E7">
        <w:rPr>
          <w:spacing w:val="-1"/>
          <w:sz w:val="24"/>
          <w:szCs w:val="24"/>
        </w:rPr>
        <w:t>Fe</w:t>
      </w:r>
      <w:r w:rsidR="00BA4731" w:rsidRPr="003227E7">
        <w:rPr>
          <w:sz w:val="24"/>
          <w:szCs w:val="24"/>
        </w:rPr>
        <w:t>d</w:t>
      </w:r>
      <w:r w:rsidR="00BA4731" w:rsidRPr="003227E7">
        <w:rPr>
          <w:spacing w:val="1"/>
          <w:sz w:val="24"/>
          <w:szCs w:val="24"/>
        </w:rPr>
        <w:t>e</w:t>
      </w:r>
      <w:r w:rsidR="00BA4731" w:rsidRPr="003227E7">
        <w:rPr>
          <w:sz w:val="24"/>
          <w:szCs w:val="24"/>
        </w:rPr>
        <w:t>r</w:t>
      </w:r>
      <w:r w:rsidR="00BA4731" w:rsidRPr="003227E7">
        <w:rPr>
          <w:spacing w:val="-2"/>
          <w:sz w:val="24"/>
          <w:szCs w:val="24"/>
        </w:rPr>
        <w:t>a</w:t>
      </w:r>
      <w:r w:rsidR="00BA4731" w:rsidRPr="003227E7">
        <w:rPr>
          <w:sz w:val="24"/>
          <w:szCs w:val="24"/>
        </w:rPr>
        <w:t xml:space="preserve">l, </w:t>
      </w:r>
      <w:r w:rsidR="00BA4731" w:rsidRPr="003227E7">
        <w:rPr>
          <w:spacing w:val="4"/>
          <w:sz w:val="24"/>
          <w:szCs w:val="24"/>
        </w:rPr>
        <w:t>S</w:t>
      </w:r>
      <w:r w:rsidR="00BA4731" w:rsidRPr="003227E7">
        <w:rPr>
          <w:sz w:val="24"/>
          <w:szCs w:val="24"/>
        </w:rPr>
        <w:t>tat</w:t>
      </w:r>
      <w:r w:rsidR="00BA4731" w:rsidRPr="003227E7">
        <w:rPr>
          <w:spacing w:val="-1"/>
          <w:sz w:val="24"/>
          <w:szCs w:val="24"/>
        </w:rPr>
        <w:t>e</w:t>
      </w:r>
      <w:r w:rsidR="00BA4731" w:rsidRPr="003227E7">
        <w:rPr>
          <w:sz w:val="24"/>
          <w:szCs w:val="24"/>
        </w:rPr>
        <w:t>, loc</w:t>
      </w:r>
      <w:r w:rsidR="00BA4731" w:rsidRPr="003227E7">
        <w:rPr>
          <w:spacing w:val="-1"/>
          <w:sz w:val="24"/>
          <w:szCs w:val="24"/>
        </w:rPr>
        <w:t>a</w:t>
      </w:r>
      <w:r w:rsidR="00BA4731" w:rsidRPr="003227E7">
        <w:rPr>
          <w:sz w:val="24"/>
          <w:szCs w:val="24"/>
        </w:rPr>
        <w:t>l, or oth</w:t>
      </w:r>
      <w:r w:rsidR="00BA4731" w:rsidRPr="003227E7">
        <w:rPr>
          <w:spacing w:val="1"/>
          <w:sz w:val="24"/>
          <w:szCs w:val="24"/>
        </w:rPr>
        <w:t>e</w:t>
      </w:r>
      <w:r w:rsidR="00BA4731" w:rsidRPr="003227E7">
        <w:rPr>
          <w:sz w:val="24"/>
          <w:szCs w:val="24"/>
        </w:rPr>
        <w:t>r flood</w:t>
      </w:r>
      <w:r w:rsidR="00BA4731" w:rsidRPr="003227E7">
        <w:rPr>
          <w:spacing w:val="-1"/>
          <w:sz w:val="24"/>
          <w:szCs w:val="24"/>
        </w:rPr>
        <w:t>w</w:t>
      </w:r>
      <w:r w:rsidR="00BA4731" w:rsidRPr="003227E7">
        <w:rPr>
          <w:spacing w:val="4"/>
          <w:sz w:val="24"/>
          <w:szCs w:val="24"/>
        </w:rPr>
        <w:t>a</w:t>
      </w:r>
      <w:r w:rsidR="00BA4731" w:rsidRPr="003227E7">
        <w:rPr>
          <w:sz w:val="24"/>
          <w:szCs w:val="24"/>
        </w:rPr>
        <w:t>y</w:t>
      </w:r>
      <w:r w:rsidR="00BA4731" w:rsidRPr="003227E7">
        <w:rPr>
          <w:spacing w:val="-5"/>
          <w:sz w:val="24"/>
          <w:szCs w:val="24"/>
        </w:rPr>
        <w:t xml:space="preserve"> </w:t>
      </w:r>
      <w:r w:rsidR="00BA4731" w:rsidRPr="003227E7">
        <w:rPr>
          <w:sz w:val="24"/>
          <w:szCs w:val="24"/>
        </w:rPr>
        <w:t>d</w:t>
      </w:r>
      <w:r w:rsidR="00BA4731" w:rsidRPr="003227E7">
        <w:rPr>
          <w:spacing w:val="-1"/>
          <w:sz w:val="24"/>
          <w:szCs w:val="24"/>
        </w:rPr>
        <w:t>a</w:t>
      </w:r>
      <w:r w:rsidR="00BA4731" w:rsidRPr="003227E7">
        <w:rPr>
          <w:sz w:val="24"/>
          <w:szCs w:val="24"/>
        </w:rPr>
        <w:t>te s</w:t>
      </w:r>
      <w:r w:rsidR="00BA4731" w:rsidRPr="003227E7">
        <w:rPr>
          <w:spacing w:val="2"/>
          <w:sz w:val="24"/>
          <w:szCs w:val="24"/>
        </w:rPr>
        <w:t>h</w:t>
      </w:r>
      <w:r w:rsidR="00BA4731" w:rsidRPr="003227E7">
        <w:rPr>
          <w:spacing w:val="-1"/>
          <w:sz w:val="24"/>
          <w:szCs w:val="24"/>
        </w:rPr>
        <w:t>a</w:t>
      </w:r>
      <w:r w:rsidR="00BA4731" w:rsidRPr="003227E7">
        <w:rPr>
          <w:sz w:val="24"/>
          <w:szCs w:val="24"/>
        </w:rPr>
        <w:t>ll</w:t>
      </w:r>
      <w:r w:rsidR="00BA4731" w:rsidRPr="003227E7">
        <w:rPr>
          <w:spacing w:val="1"/>
          <w:sz w:val="24"/>
          <w:szCs w:val="24"/>
        </w:rPr>
        <w:t xml:space="preserve"> </w:t>
      </w:r>
      <w:r w:rsidR="00BA4731" w:rsidRPr="003227E7">
        <w:rPr>
          <w:sz w:val="24"/>
          <w:szCs w:val="24"/>
        </w:rPr>
        <w:t>be us</w:t>
      </w:r>
      <w:r w:rsidR="00BA4731" w:rsidRPr="003227E7">
        <w:rPr>
          <w:spacing w:val="-1"/>
          <w:sz w:val="24"/>
          <w:szCs w:val="24"/>
        </w:rPr>
        <w:t>e</w:t>
      </w:r>
      <w:r w:rsidR="00BA4731" w:rsidRPr="003227E7">
        <w:rPr>
          <w:sz w:val="24"/>
          <w:szCs w:val="24"/>
        </w:rPr>
        <w:t>d to prohibit en</w:t>
      </w:r>
      <w:r w:rsidR="00BA4731" w:rsidRPr="003227E7">
        <w:rPr>
          <w:spacing w:val="-1"/>
          <w:sz w:val="24"/>
          <w:szCs w:val="24"/>
        </w:rPr>
        <w:t>c</w:t>
      </w:r>
      <w:r w:rsidR="00BA4731" w:rsidRPr="003227E7">
        <w:rPr>
          <w:sz w:val="24"/>
          <w:szCs w:val="24"/>
        </w:rPr>
        <w:t>roa</w:t>
      </w:r>
      <w:r w:rsidR="00BA4731" w:rsidRPr="003227E7">
        <w:rPr>
          <w:spacing w:val="-1"/>
          <w:sz w:val="24"/>
          <w:szCs w:val="24"/>
        </w:rPr>
        <w:t>c</w:t>
      </w:r>
      <w:r w:rsidR="00BA4731" w:rsidRPr="003227E7">
        <w:rPr>
          <w:sz w:val="24"/>
          <w:szCs w:val="24"/>
        </w:rPr>
        <w:t>h</w:t>
      </w:r>
      <w:r w:rsidR="00BA4731" w:rsidRPr="003227E7">
        <w:rPr>
          <w:spacing w:val="3"/>
          <w:sz w:val="24"/>
          <w:szCs w:val="24"/>
        </w:rPr>
        <w:t>m</w:t>
      </w:r>
      <w:r w:rsidR="00BA4731" w:rsidRPr="003227E7">
        <w:rPr>
          <w:spacing w:val="-1"/>
          <w:sz w:val="24"/>
          <w:szCs w:val="24"/>
        </w:rPr>
        <w:t>e</w:t>
      </w:r>
      <w:r w:rsidR="00BA4731" w:rsidRPr="003227E7">
        <w:rPr>
          <w:sz w:val="24"/>
          <w:szCs w:val="24"/>
        </w:rPr>
        <w:t xml:space="preserve">nts </w:t>
      </w:r>
      <w:r w:rsidR="00BA4731" w:rsidRPr="003227E7">
        <w:rPr>
          <w:spacing w:val="1"/>
          <w:sz w:val="24"/>
          <w:szCs w:val="24"/>
        </w:rPr>
        <w:t>i</w:t>
      </w:r>
      <w:r w:rsidR="00BA4731" w:rsidRPr="003227E7">
        <w:rPr>
          <w:sz w:val="24"/>
          <w:szCs w:val="24"/>
        </w:rPr>
        <w:t xml:space="preserve">n </w:t>
      </w:r>
      <w:r w:rsidR="00BA4731" w:rsidRPr="003227E7">
        <w:rPr>
          <w:spacing w:val="1"/>
          <w:sz w:val="24"/>
          <w:szCs w:val="24"/>
        </w:rPr>
        <w:t>f</w:t>
      </w:r>
      <w:r w:rsidR="00BA4731" w:rsidRPr="003227E7">
        <w:rPr>
          <w:sz w:val="24"/>
          <w:szCs w:val="24"/>
        </w:rPr>
        <w:t>loodw</w:t>
      </w:r>
      <w:r w:rsidR="00BA4731" w:rsidRPr="003227E7">
        <w:rPr>
          <w:spacing w:val="4"/>
          <w:sz w:val="24"/>
          <w:szCs w:val="24"/>
        </w:rPr>
        <w:t>a</w:t>
      </w:r>
      <w:r w:rsidR="00BA4731" w:rsidRPr="003227E7">
        <w:rPr>
          <w:spacing w:val="-5"/>
          <w:sz w:val="24"/>
          <w:szCs w:val="24"/>
        </w:rPr>
        <w:t>y</w:t>
      </w:r>
      <w:r w:rsidR="00BA4731" w:rsidRPr="003227E7">
        <w:rPr>
          <w:sz w:val="24"/>
          <w:szCs w:val="24"/>
        </w:rPr>
        <w:t>s whi</w:t>
      </w:r>
      <w:r w:rsidR="00BA4731" w:rsidRPr="003227E7">
        <w:rPr>
          <w:spacing w:val="-1"/>
          <w:sz w:val="24"/>
          <w:szCs w:val="24"/>
        </w:rPr>
        <w:t>c</w:t>
      </w:r>
      <w:r w:rsidR="00BA4731" w:rsidRPr="003227E7">
        <w:rPr>
          <w:sz w:val="24"/>
          <w:szCs w:val="24"/>
        </w:rPr>
        <w:t xml:space="preserve">h would </w:t>
      </w:r>
      <w:r w:rsidR="00BA4731" w:rsidRPr="003227E7">
        <w:rPr>
          <w:spacing w:val="-1"/>
          <w:sz w:val="24"/>
          <w:szCs w:val="24"/>
        </w:rPr>
        <w:t>re</w:t>
      </w:r>
      <w:r w:rsidR="00BA4731" w:rsidRPr="003227E7">
        <w:rPr>
          <w:sz w:val="24"/>
          <w:szCs w:val="24"/>
        </w:rPr>
        <w:t>sult</w:t>
      </w:r>
      <w:r w:rsidR="00BA4731" w:rsidRPr="003227E7">
        <w:rPr>
          <w:spacing w:val="1"/>
          <w:sz w:val="24"/>
          <w:szCs w:val="24"/>
        </w:rPr>
        <w:t xml:space="preserve"> </w:t>
      </w:r>
      <w:r w:rsidR="00BA4731" w:rsidRPr="003227E7">
        <w:rPr>
          <w:sz w:val="24"/>
          <w:szCs w:val="24"/>
        </w:rPr>
        <w:t>in</w:t>
      </w:r>
      <w:r w:rsidR="00BA4731" w:rsidRPr="003227E7">
        <w:rPr>
          <w:spacing w:val="1"/>
          <w:sz w:val="24"/>
          <w:szCs w:val="24"/>
        </w:rPr>
        <w:t xml:space="preserve"> </w:t>
      </w:r>
      <w:r w:rsidR="00BA4731" w:rsidRPr="003227E7">
        <w:rPr>
          <w:spacing w:val="-1"/>
          <w:sz w:val="24"/>
          <w:szCs w:val="24"/>
        </w:rPr>
        <w:t>a</w:t>
      </w:r>
      <w:r w:rsidR="00BA4731" w:rsidRPr="003227E7">
        <w:rPr>
          <w:spacing w:val="2"/>
          <w:sz w:val="24"/>
          <w:szCs w:val="24"/>
        </w:rPr>
        <w:t>n</w:t>
      </w:r>
      <w:r w:rsidR="00BA4731" w:rsidRPr="003227E7">
        <w:rPr>
          <w:sz w:val="24"/>
          <w:szCs w:val="24"/>
        </w:rPr>
        <w:t>y</w:t>
      </w:r>
      <w:r w:rsidR="00BA4731" w:rsidRPr="003227E7">
        <w:rPr>
          <w:spacing w:val="-2"/>
          <w:sz w:val="24"/>
          <w:szCs w:val="24"/>
        </w:rPr>
        <w:t xml:space="preserve"> </w:t>
      </w:r>
      <w:r w:rsidR="00BA4731" w:rsidRPr="003227E7">
        <w:rPr>
          <w:sz w:val="24"/>
          <w:szCs w:val="24"/>
        </w:rPr>
        <w:t>inc</w:t>
      </w:r>
      <w:r w:rsidR="00BA4731" w:rsidRPr="003227E7">
        <w:rPr>
          <w:spacing w:val="1"/>
          <w:sz w:val="24"/>
          <w:szCs w:val="24"/>
        </w:rPr>
        <w:t>r</w:t>
      </w:r>
      <w:r w:rsidR="00BA4731" w:rsidRPr="003227E7">
        <w:rPr>
          <w:spacing w:val="-1"/>
          <w:sz w:val="24"/>
          <w:szCs w:val="24"/>
        </w:rPr>
        <w:t>ea</w:t>
      </w:r>
      <w:r w:rsidR="00BA4731" w:rsidRPr="003227E7">
        <w:rPr>
          <w:spacing w:val="2"/>
          <w:sz w:val="24"/>
          <w:szCs w:val="24"/>
        </w:rPr>
        <w:t>s</w:t>
      </w:r>
      <w:r w:rsidR="00BA4731" w:rsidRPr="003227E7">
        <w:rPr>
          <w:sz w:val="24"/>
          <w:szCs w:val="24"/>
        </w:rPr>
        <w:t>e</w:t>
      </w:r>
      <w:r w:rsidR="00BA4731" w:rsidRPr="003227E7">
        <w:rPr>
          <w:spacing w:val="-1"/>
          <w:sz w:val="24"/>
          <w:szCs w:val="24"/>
        </w:rPr>
        <w:t xml:space="preserve"> </w:t>
      </w:r>
      <w:r w:rsidR="00BA4731" w:rsidRPr="003227E7">
        <w:rPr>
          <w:sz w:val="24"/>
          <w:szCs w:val="24"/>
        </w:rPr>
        <w:t>in flood l</w:t>
      </w:r>
      <w:r w:rsidR="00BA4731" w:rsidRPr="003227E7">
        <w:rPr>
          <w:spacing w:val="-1"/>
          <w:sz w:val="24"/>
          <w:szCs w:val="24"/>
        </w:rPr>
        <w:t>e</w:t>
      </w:r>
      <w:r w:rsidR="00BA4731" w:rsidRPr="003227E7">
        <w:rPr>
          <w:sz w:val="24"/>
          <w:szCs w:val="24"/>
        </w:rPr>
        <w:t>v</w:t>
      </w:r>
      <w:r w:rsidR="00BA4731" w:rsidRPr="003227E7">
        <w:rPr>
          <w:spacing w:val="-1"/>
          <w:sz w:val="24"/>
          <w:szCs w:val="24"/>
        </w:rPr>
        <w:t>e</w:t>
      </w:r>
      <w:r w:rsidR="00BA4731" w:rsidRPr="003227E7">
        <w:rPr>
          <w:sz w:val="24"/>
          <w:szCs w:val="24"/>
        </w:rPr>
        <w:t>ls</w:t>
      </w:r>
      <w:r w:rsidR="00BA4731" w:rsidRPr="003227E7">
        <w:rPr>
          <w:spacing w:val="3"/>
          <w:sz w:val="24"/>
          <w:szCs w:val="24"/>
        </w:rPr>
        <w:t xml:space="preserve"> </w:t>
      </w:r>
      <w:r w:rsidR="00BA4731" w:rsidRPr="003227E7">
        <w:rPr>
          <w:sz w:val="24"/>
          <w:szCs w:val="24"/>
        </w:rPr>
        <w:t>with</w:t>
      </w:r>
      <w:r w:rsidR="00BA4731" w:rsidRPr="003227E7">
        <w:rPr>
          <w:spacing w:val="1"/>
          <w:sz w:val="24"/>
          <w:szCs w:val="24"/>
        </w:rPr>
        <w:t>i</w:t>
      </w:r>
      <w:r w:rsidR="00BA4731" w:rsidRPr="003227E7">
        <w:rPr>
          <w:sz w:val="24"/>
          <w:szCs w:val="24"/>
        </w:rPr>
        <w:t xml:space="preserve">n the </w:t>
      </w:r>
      <w:r w:rsidR="00BA4731" w:rsidRPr="003227E7">
        <w:rPr>
          <w:spacing w:val="-1"/>
          <w:sz w:val="24"/>
          <w:szCs w:val="24"/>
        </w:rPr>
        <w:t>c</w:t>
      </w:r>
      <w:r w:rsidR="00BA4731" w:rsidRPr="003227E7">
        <w:rPr>
          <w:sz w:val="24"/>
          <w:szCs w:val="24"/>
        </w:rPr>
        <w:t>om</w:t>
      </w:r>
      <w:r w:rsidR="00BA4731" w:rsidRPr="003227E7">
        <w:rPr>
          <w:spacing w:val="1"/>
          <w:sz w:val="24"/>
          <w:szCs w:val="24"/>
        </w:rPr>
        <w:t>m</w:t>
      </w:r>
      <w:r w:rsidR="00BA4731" w:rsidRPr="003227E7">
        <w:rPr>
          <w:sz w:val="24"/>
          <w:szCs w:val="24"/>
        </w:rPr>
        <w:t>uni</w:t>
      </w:r>
      <w:r w:rsidR="00BA4731" w:rsidRPr="003227E7">
        <w:rPr>
          <w:spacing w:val="3"/>
          <w:sz w:val="24"/>
          <w:szCs w:val="24"/>
        </w:rPr>
        <w:t>t</w:t>
      </w:r>
      <w:r w:rsidR="00BA4731" w:rsidRPr="003227E7">
        <w:rPr>
          <w:sz w:val="24"/>
          <w:szCs w:val="24"/>
        </w:rPr>
        <w:t>y</w:t>
      </w:r>
      <w:r w:rsidR="00BA4731" w:rsidRPr="003227E7">
        <w:rPr>
          <w:spacing w:val="-5"/>
          <w:sz w:val="24"/>
          <w:szCs w:val="24"/>
        </w:rPr>
        <w:t xml:space="preserve"> </w:t>
      </w:r>
      <w:r w:rsidR="00BA4731" w:rsidRPr="003227E7">
        <w:rPr>
          <w:sz w:val="24"/>
          <w:szCs w:val="24"/>
        </w:rPr>
        <w:t>duri</w:t>
      </w:r>
      <w:r w:rsidR="00BA4731" w:rsidRPr="003227E7">
        <w:rPr>
          <w:spacing w:val="2"/>
          <w:sz w:val="24"/>
          <w:szCs w:val="24"/>
        </w:rPr>
        <w:t>n</w:t>
      </w:r>
      <w:r w:rsidR="00BA4731" w:rsidRPr="003227E7">
        <w:rPr>
          <w:sz w:val="24"/>
          <w:szCs w:val="24"/>
        </w:rPr>
        <w:t>g</w:t>
      </w:r>
      <w:r w:rsidR="00BA4731" w:rsidRPr="003227E7">
        <w:rPr>
          <w:spacing w:val="-2"/>
          <w:sz w:val="24"/>
          <w:szCs w:val="24"/>
        </w:rPr>
        <w:t xml:space="preserve"> </w:t>
      </w:r>
      <w:r w:rsidR="00BA4731" w:rsidRPr="003227E7">
        <w:rPr>
          <w:sz w:val="24"/>
          <w:szCs w:val="24"/>
        </w:rPr>
        <w:t>the o</w:t>
      </w:r>
      <w:r w:rsidR="00BA4731" w:rsidRPr="003227E7">
        <w:rPr>
          <w:spacing w:val="1"/>
          <w:sz w:val="24"/>
          <w:szCs w:val="24"/>
        </w:rPr>
        <w:t>c</w:t>
      </w:r>
      <w:r w:rsidR="00BA4731" w:rsidRPr="003227E7">
        <w:rPr>
          <w:spacing w:val="-1"/>
          <w:sz w:val="24"/>
          <w:szCs w:val="24"/>
        </w:rPr>
        <w:t>c</w:t>
      </w:r>
      <w:r w:rsidR="00BA4731" w:rsidRPr="003227E7">
        <w:rPr>
          <w:sz w:val="24"/>
          <w:szCs w:val="24"/>
        </w:rPr>
        <w:t>ur</w:t>
      </w:r>
      <w:r w:rsidR="00BA4731" w:rsidRPr="003227E7">
        <w:rPr>
          <w:spacing w:val="-1"/>
          <w:sz w:val="24"/>
          <w:szCs w:val="24"/>
        </w:rPr>
        <w:t>re</w:t>
      </w:r>
      <w:r w:rsidR="00BA4731" w:rsidRPr="003227E7">
        <w:rPr>
          <w:spacing w:val="2"/>
          <w:sz w:val="24"/>
          <w:szCs w:val="24"/>
        </w:rPr>
        <w:t>n</w:t>
      </w:r>
      <w:r w:rsidR="00BA4731" w:rsidRPr="003227E7">
        <w:rPr>
          <w:spacing w:val="-1"/>
          <w:sz w:val="24"/>
          <w:szCs w:val="24"/>
        </w:rPr>
        <w:t>c</w:t>
      </w:r>
      <w:r w:rsidR="00BA4731" w:rsidRPr="003227E7">
        <w:rPr>
          <w:sz w:val="24"/>
          <w:szCs w:val="24"/>
        </w:rPr>
        <w:t>e</w:t>
      </w:r>
      <w:r w:rsidR="00BA4731" w:rsidRPr="003227E7">
        <w:rPr>
          <w:spacing w:val="-1"/>
          <w:sz w:val="24"/>
          <w:szCs w:val="24"/>
        </w:rPr>
        <w:t xml:space="preserve"> </w:t>
      </w:r>
      <w:r w:rsidR="00BA4731" w:rsidRPr="003227E7">
        <w:rPr>
          <w:sz w:val="24"/>
          <w:szCs w:val="24"/>
        </w:rPr>
        <w:t>of t</w:t>
      </w:r>
      <w:r w:rsidR="00BA4731" w:rsidRPr="003227E7">
        <w:rPr>
          <w:spacing w:val="2"/>
          <w:sz w:val="24"/>
          <w:szCs w:val="24"/>
        </w:rPr>
        <w:t>h</w:t>
      </w:r>
      <w:r w:rsidR="00BA4731" w:rsidRPr="003227E7">
        <w:rPr>
          <w:sz w:val="24"/>
          <w:szCs w:val="24"/>
        </w:rPr>
        <w:t>e</w:t>
      </w:r>
      <w:r w:rsidR="00BA4731" w:rsidRPr="003227E7">
        <w:rPr>
          <w:spacing w:val="-1"/>
          <w:sz w:val="24"/>
          <w:szCs w:val="24"/>
        </w:rPr>
        <w:t xml:space="preserve"> </w:t>
      </w:r>
      <w:r w:rsidR="00BA4731" w:rsidRPr="003227E7">
        <w:rPr>
          <w:sz w:val="24"/>
          <w:szCs w:val="24"/>
        </w:rPr>
        <w:t>b</w:t>
      </w:r>
      <w:r w:rsidR="00BA4731" w:rsidRPr="003227E7">
        <w:rPr>
          <w:spacing w:val="-1"/>
          <w:sz w:val="24"/>
          <w:szCs w:val="24"/>
        </w:rPr>
        <w:t>a</w:t>
      </w:r>
      <w:r w:rsidR="00BA4731" w:rsidRPr="003227E7">
        <w:rPr>
          <w:sz w:val="24"/>
          <w:szCs w:val="24"/>
        </w:rPr>
        <w:t>se</w:t>
      </w:r>
      <w:r w:rsidR="00BA4731" w:rsidRPr="003227E7">
        <w:rPr>
          <w:spacing w:val="1"/>
          <w:sz w:val="24"/>
          <w:szCs w:val="24"/>
        </w:rPr>
        <w:t xml:space="preserve"> </w:t>
      </w:r>
      <w:r w:rsidR="00BA4731" w:rsidRPr="003227E7">
        <w:rPr>
          <w:sz w:val="24"/>
          <w:szCs w:val="24"/>
        </w:rPr>
        <w:t>flood disch</w:t>
      </w:r>
      <w:r w:rsidR="00BA4731" w:rsidRPr="003227E7">
        <w:rPr>
          <w:spacing w:val="-1"/>
          <w:sz w:val="24"/>
          <w:szCs w:val="24"/>
        </w:rPr>
        <w:t>a</w:t>
      </w:r>
      <w:r w:rsidR="00BA4731" w:rsidRPr="003227E7">
        <w:rPr>
          <w:spacing w:val="1"/>
          <w:sz w:val="24"/>
          <w:szCs w:val="24"/>
        </w:rPr>
        <w:t>r</w:t>
      </w:r>
      <w:r w:rsidR="00BA4731" w:rsidRPr="003227E7">
        <w:rPr>
          <w:spacing w:val="-2"/>
          <w:sz w:val="24"/>
          <w:szCs w:val="24"/>
        </w:rPr>
        <w:t>g</w:t>
      </w:r>
      <w:r w:rsidR="00BA4731" w:rsidRPr="003227E7">
        <w:rPr>
          <w:spacing w:val="-1"/>
          <w:sz w:val="24"/>
          <w:szCs w:val="24"/>
        </w:rPr>
        <w:t>e</w:t>
      </w:r>
      <w:r w:rsidR="00BA4731" w:rsidRPr="003227E7">
        <w:rPr>
          <w:sz w:val="24"/>
          <w:szCs w:val="24"/>
        </w:rPr>
        <w:t>.</w:t>
      </w:r>
    </w:p>
    <w:p w14:paraId="6796404D" w14:textId="77777777" w:rsidR="003227E7" w:rsidRPr="003227E7" w:rsidRDefault="003227E7" w:rsidP="003227E7">
      <w:pPr>
        <w:ind w:left="418" w:right="300" w:hanging="361"/>
        <w:rPr>
          <w:sz w:val="24"/>
          <w:szCs w:val="24"/>
        </w:rPr>
      </w:pPr>
    </w:p>
    <w:p w14:paraId="0A2DC815" w14:textId="77777777" w:rsidR="00FA426F" w:rsidRPr="003227E7" w:rsidRDefault="003227E7" w:rsidP="003227E7">
      <w:pPr>
        <w:ind w:left="418" w:right="163" w:hanging="361"/>
        <w:rPr>
          <w:sz w:val="24"/>
          <w:szCs w:val="24"/>
        </w:rPr>
      </w:pPr>
      <w:r w:rsidRPr="003227E7">
        <w:rPr>
          <w:sz w:val="24"/>
          <w:szCs w:val="24"/>
        </w:rPr>
        <w:tab/>
      </w:r>
      <w:r w:rsidR="00BA4731" w:rsidRPr="003227E7">
        <w:rPr>
          <w:sz w:val="24"/>
          <w:szCs w:val="24"/>
        </w:rPr>
        <w:t>11.</w:t>
      </w:r>
      <w:r w:rsidR="00BA4731" w:rsidRPr="003227E7">
        <w:rPr>
          <w:spacing w:val="1"/>
          <w:sz w:val="24"/>
          <w:szCs w:val="24"/>
        </w:rPr>
        <w:t xml:space="preserve"> W</w:t>
      </w:r>
      <w:r w:rsidR="00BA4731" w:rsidRPr="003227E7">
        <w:rPr>
          <w:sz w:val="24"/>
          <w:szCs w:val="24"/>
        </w:rPr>
        <w:t>i</w:t>
      </w:r>
      <w:r w:rsidR="00BA4731" w:rsidRPr="003227E7">
        <w:rPr>
          <w:spacing w:val="1"/>
          <w:sz w:val="24"/>
          <w:szCs w:val="24"/>
        </w:rPr>
        <w:t>t</w:t>
      </w:r>
      <w:r w:rsidR="00BA4731" w:rsidRPr="003227E7">
        <w:rPr>
          <w:sz w:val="24"/>
          <w:szCs w:val="24"/>
        </w:rPr>
        <w:t xml:space="preserve">hin </w:t>
      </w:r>
      <w:r w:rsidR="00BA4731" w:rsidRPr="003227E7">
        <w:rPr>
          <w:spacing w:val="-2"/>
          <w:sz w:val="24"/>
          <w:szCs w:val="24"/>
        </w:rPr>
        <w:t>Z</w:t>
      </w:r>
      <w:r w:rsidR="00BA4731" w:rsidRPr="003227E7">
        <w:rPr>
          <w:sz w:val="24"/>
          <w:szCs w:val="24"/>
        </w:rPr>
        <w:t>one</w:t>
      </w:r>
      <w:r w:rsidR="00BA4731" w:rsidRPr="003227E7">
        <w:rPr>
          <w:spacing w:val="-1"/>
          <w:sz w:val="24"/>
          <w:szCs w:val="24"/>
        </w:rPr>
        <w:t xml:space="preserve"> </w:t>
      </w:r>
      <w:r w:rsidR="00BA4731" w:rsidRPr="003227E7">
        <w:rPr>
          <w:sz w:val="24"/>
          <w:szCs w:val="24"/>
        </w:rPr>
        <w:t>AO</w:t>
      </w:r>
      <w:r w:rsidR="00BA4731" w:rsidRPr="003227E7">
        <w:rPr>
          <w:spacing w:val="-1"/>
          <w:sz w:val="24"/>
          <w:szCs w:val="24"/>
        </w:rPr>
        <w:t xml:space="preserve"> </w:t>
      </w:r>
      <w:r w:rsidR="00BA4731" w:rsidRPr="003227E7">
        <w:rPr>
          <w:sz w:val="24"/>
          <w:szCs w:val="24"/>
        </w:rPr>
        <w:t>on the</w:t>
      </w:r>
      <w:r w:rsidR="00BA4731" w:rsidRPr="003227E7">
        <w:rPr>
          <w:spacing w:val="2"/>
          <w:sz w:val="24"/>
          <w:szCs w:val="24"/>
        </w:rPr>
        <w:t xml:space="preserve"> </w:t>
      </w:r>
      <w:r w:rsidR="00BA4731" w:rsidRPr="003227E7">
        <w:rPr>
          <w:spacing w:val="1"/>
          <w:sz w:val="24"/>
          <w:szCs w:val="24"/>
        </w:rPr>
        <w:t>F</w:t>
      </w:r>
      <w:r w:rsidR="00BA4731" w:rsidRPr="003227E7">
        <w:rPr>
          <w:spacing w:val="-3"/>
          <w:sz w:val="24"/>
          <w:szCs w:val="24"/>
        </w:rPr>
        <w:t>I</w:t>
      </w:r>
      <w:r w:rsidR="00BA4731" w:rsidRPr="003227E7">
        <w:rPr>
          <w:sz w:val="24"/>
          <w:szCs w:val="24"/>
        </w:rPr>
        <w:t xml:space="preserve">RM, </w:t>
      </w:r>
      <w:r w:rsidR="00BA4731" w:rsidRPr="003227E7">
        <w:rPr>
          <w:spacing w:val="-1"/>
          <w:sz w:val="24"/>
          <w:szCs w:val="24"/>
        </w:rPr>
        <w:t>a</w:t>
      </w:r>
      <w:r w:rsidR="00BA4731" w:rsidRPr="003227E7">
        <w:rPr>
          <w:sz w:val="24"/>
          <w:szCs w:val="24"/>
        </w:rPr>
        <w:t>d</w:t>
      </w:r>
      <w:r w:rsidR="00BA4731" w:rsidRPr="003227E7">
        <w:rPr>
          <w:spacing w:val="-1"/>
          <w:sz w:val="24"/>
          <w:szCs w:val="24"/>
        </w:rPr>
        <w:t>e</w:t>
      </w:r>
      <w:r w:rsidR="00BA4731" w:rsidRPr="003227E7">
        <w:rPr>
          <w:sz w:val="24"/>
          <w:szCs w:val="24"/>
        </w:rPr>
        <w:t>q</w:t>
      </w:r>
      <w:r w:rsidR="00BA4731" w:rsidRPr="003227E7">
        <w:rPr>
          <w:spacing w:val="2"/>
          <w:sz w:val="24"/>
          <w:szCs w:val="24"/>
        </w:rPr>
        <w:t>u</w:t>
      </w:r>
      <w:r w:rsidR="00BA4731" w:rsidRPr="003227E7">
        <w:rPr>
          <w:spacing w:val="-1"/>
          <w:sz w:val="24"/>
          <w:szCs w:val="24"/>
        </w:rPr>
        <w:t>a</w:t>
      </w:r>
      <w:r w:rsidR="00BA4731" w:rsidRPr="003227E7">
        <w:rPr>
          <w:sz w:val="24"/>
          <w:szCs w:val="24"/>
        </w:rPr>
        <w:t>te d</w:t>
      </w:r>
      <w:r w:rsidR="00BA4731" w:rsidRPr="003227E7">
        <w:rPr>
          <w:spacing w:val="1"/>
          <w:sz w:val="24"/>
          <w:szCs w:val="24"/>
        </w:rPr>
        <w:t>r</w:t>
      </w:r>
      <w:r w:rsidR="00BA4731" w:rsidRPr="003227E7">
        <w:rPr>
          <w:spacing w:val="-1"/>
          <w:sz w:val="24"/>
          <w:szCs w:val="24"/>
        </w:rPr>
        <w:t>a</w:t>
      </w:r>
      <w:r w:rsidR="00BA4731" w:rsidRPr="003227E7">
        <w:rPr>
          <w:sz w:val="24"/>
          <w:szCs w:val="24"/>
        </w:rPr>
        <w:t>in</w:t>
      </w:r>
      <w:r w:rsidR="00BA4731" w:rsidRPr="003227E7">
        <w:rPr>
          <w:spacing w:val="2"/>
          <w:sz w:val="24"/>
          <w:szCs w:val="24"/>
        </w:rPr>
        <w:t>a</w:t>
      </w:r>
      <w:r w:rsidR="00BA4731" w:rsidRPr="003227E7">
        <w:rPr>
          <w:spacing w:val="-2"/>
          <w:sz w:val="24"/>
          <w:szCs w:val="24"/>
        </w:rPr>
        <w:t>g</w:t>
      </w:r>
      <w:r w:rsidR="00BA4731" w:rsidRPr="003227E7">
        <w:rPr>
          <w:sz w:val="24"/>
          <w:szCs w:val="24"/>
        </w:rPr>
        <w:t>e</w:t>
      </w:r>
      <w:r w:rsidR="00BA4731" w:rsidRPr="003227E7">
        <w:rPr>
          <w:spacing w:val="1"/>
          <w:sz w:val="24"/>
          <w:szCs w:val="24"/>
        </w:rPr>
        <w:t xml:space="preserve"> </w:t>
      </w:r>
      <w:r w:rsidR="00BA4731" w:rsidRPr="003227E7">
        <w:rPr>
          <w:sz w:val="24"/>
          <w:szCs w:val="24"/>
        </w:rPr>
        <w:t>p</w:t>
      </w:r>
      <w:r w:rsidR="00BA4731" w:rsidRPr="003227E7">
        <w:rPr>
          <w:spacing w:val="-1"/>
          <w:sz w:val="24"/>
          <w:szCs w:val="24"/>
        </w:rPr>
        <w:t>a</w:t>
      </w:r>
      <w:r w:rsidR="00BA4731" w:rsidRPr="003227E7">
        <w:rPr>
          <w:sz w:val="24"/>
          <w:szCs w:val="24"/>
        </w:rPr>
        <w:t xml:space="preserve">ths </w:t>
      </w:r>
      <w:r w:rsidR="00BA4731" w:rsidRPr="003227E7">
        <w:rPr>
          <w:spacing w:val="1"/>
          <w:sz w:val="24"/>
          <w:szCs w:val="24"/>
        </w:rPr>
        <w:t>m</w:t>
      </w:r>
      <w:r w:rsidR="00BA4731" w:rsidRPr="003227E7">
        <w:rPr>
          <w:sz w:val="24"/>
          <w:szCs w:val="24"/>
        </w:rPr>
        <w:t>ust be provid</w:t>
      </w:r>
      <w:r w:rsidR="00BA4731" w:rsidRPr="003227E7">
        <w:rPr>
          <w:spacing w:val="-1"/>
          <w:sz w:val="24"/>
          <w:szCs w:val="24"/>
        </w:rPr>
        <w:t>e</w:t>
      </w:r>
      <w:r w:rsidR="00BA4731" w:rsidRPr="003227E7">
        <w:rPr>
          <w:sz w:val="24"/>
          <w:szCs w:val="24"/>
        </w:rPr>
        <w:t xml:space="preserve">d </w:t>
      </w:r>
      <w:r w:rsidR="00BA4731" w:rsidRPr="003227E7">
        <w:rPr>
          <w:spacing w:val="-1"/>
          <w:sz w:val="24"/>
          <w:szCs w:val="24"/>
        </w:rPr>
        <w:t>a</w:t>
      </w:r>
      <w:r w:rsidR="00BA4731" w:rsidRPr="003227E7">
        <w:rPr>
          <w:sz w:val="24"/>
          <w:szCs w:val="24"/>
        </w:rPr>
        <w:t>round</w:t>
      </w:r>
      <w:r w:rsidR="00BA4731" w:rsidRPr="003227E7">
        <w:rPr>
          <w:spacing w:val="-1"/>
          <w:sz w:val="24"/>
          <w:szCs w:val="24"/>
        </w:rPr>
        <w:t xml:space="preserve"> </w:t>
      </w:r>
      <w:r w:rsidR="00BA4731" w:rsidRPr="003227E7">
        <w:rPr>
          <w:sz w:val="24"/>
          <w:szCs w:val="24"/>
        </w:rPr>
        <w:t>str</w:t>
      </w:r>
      <w:r w:rsidR="00BA4731" w:rsidRPr="003227E7">
        <w:rPr>
          <w:spacing w:val="2"/>
          <w:sz w:val="24"/>
          <w:szCs w:val="24"/>
        </w:rPr>
        <w:t>u</w:t>
      </w:r>
      <w:r w:rsidR="00BA4731" w:rsidRPr="003227E7">
        <w:rPr>
          <w:spacing w:val="-1"/>
          <w:sz w:val="24"/>
          <w:szCs w:val="24"/>
        </w:rPr>
        <w:t>c</w:t>
      </w:r>
      <w:r w:rsidR="00BA4731" w:rsidRPr="003227E7">
        <w:rPr>
          <w:sz w:val="24"/>
          <w:szCs w:val="24"/>
        </w:rPr>
        <w:t>tu</w:t>
      </w:r>
      <w:r w:rsidR="00BA4731" w:rsidRPr="003227E7">
        <w:rPr>
          <w:spacing w:val="2"/>
          <w:sz w:val="24"/>
          <w:szCs w:val="24"/>
        </w:rPr>
        <w:t>r</w:t>
      </w:r>
      <w:r w:rsidR="00BA4731" w:rsidRPr="003227E7">
        <w:rPr>
          <w:spacing w:val="-1"/>
          <w:sz w:val="24"/>
          <w:szCs w:val="24"/>
        </w:rPr>
        <w:t>e</w:t>
      </w:r>
      <w:r w:rsidR="00BA4731" w:rsidRPr="003227E7">
        <w:rPr>
          <w:sz w:val="24"/>
          <w:szCs w:val="24"/>
        </w:rPr>
        <w:t>s on s</w:t>
      </w:r>
      <w:r w:rsidR="00BA4731" w:rsidRPr="003227E7">
        <w:rPr>
          <w:spacing w:val="1"/>
          <w:sz w:val="24"/>
          <w:szCs w:val="24"/>
        </w:rPr>
        <w:t>l</w:t>
      </w:r>
      <w:r w:rsidR="00BA4731" w:rsidRPr="003227E7">
        <w:rPr>
          <w:sz w:val="24"/>
          <w:szCs w:val="24"/>
        </w:rPr>
        <w:t>op</w:t>
      </w:r>
      <w:r w:rsidR="00BA4731" w:rsidRPr="003227E7">
        <w:rPr>
          <w:spacing w:val="-1"/>
          <w:sz w:val="24"/>
          <w:szCs w:val="24"/>
        </w:rPr>
        <w:t>e</w:t>
      </w:r>
      <w:r w:rsidR="00BA4731" w:rsidRPr="003227E7">
        <w:rPr>
          <w:sz w:val="24"/>
          <w:szCs w:val="24"/>
        </w:rPr>
        <w:t xml:space="preserve">s, to </w:t>
      </w:r>
      <w:r w:rsidR="00BA4731" w:rsidRPr="003227E7">
        <w:rPr>
          <w:spacing w:val="-2"/>
          <w:sz w:val="24"/>
          <w:szCs w:val="24"/>
        </w:rPr>
        <w:t>g</w:t>
      </w:r>
      <w:r w:rsidR="00BA4731" w:rsidRPr="003227E7">
        <w:rPr>
          <w:sz w:val="24"/>
          <w:szCs w:val="24"/>
        </w:rPr>
        <w:t>uide</w:t>
      </w:r>
      <w:r w:rsidR="00BA4731" w:rsidRPr="003227E7">
        <w:rPr>
          <w:spacing w:val="2"/>
          <w:sz w:val="24"/>
          <w:szCs w:val="24"/>
        </w:rPr>
        <w:t xml:space="preserve"> </w:t>
      </w:r>
      <w:r w:rsidR="00BA4731" w:rsidRPr="003227E7">
        <w:rPr>
          <w:sz w:val="24"/>
          <w:szCs w:val="24"/>
        </w:rPr>
        <w:t>flood</w:t>
      </w:r>
      <w:r w:rsidR="00BA4731" w:rsidRPr="003227E7">
        <w:rPr>
          <w:spacing w:val="-1"/>
          <w:sz w:val="24"/>
          <w:szCs w:val="24"/>
        </w:rPr>
        <w:t>wa</w:t>
      </w:r>
      <w:r w:rsidR="00BA4731" w:rsidRPr="003227E7">
        <w:rPr>
          <w:sz w:val="24"/>
          <w:szCs w:val="24"/>
        </w:rPr>
        <w:t>te</w:t>
      </w:r>
      <w:r w:rsidR="00BA4731" w:rsidRPr="003227E7">
        <w:rPr>
          <w:spacing w:val="-1"/>
          <w:sz w:val="24"/>
          <w:szCs w:val="24"/>
        </w:rPr>
        <w:t>r</w:t>
      </w:r>
      <w:r w:rsidR="00BA4731" w:rsidRPr="003227E7">
        <w:rPr>
          <w:sz w:val="24"/>
          <w:szCs w:val="24"/>
        </w:rPr>
        <w:t xml:space="preserve">s </w:t>
      </w:r>
      <w:r w:rsidR="00BA4731" w:rsidRPr="003227E7">
        <w:rPr>
          <w:spacing w:val="1"/>
          <w:sz w:val="24"/>
          <w:szCs w:val="24"/>
        </w:rPr>
        <w:t>a</w:t>
      </w:r>
      <w:r w:rsidR="00BA4731" w:rsidRPr="003227E7">
        <w:rPr>
          <w:sz w:val="24"/>
          <w:szCs w:val="24"/>
        </w:rPr>
        <w:t>round</w:t>
      </w:r>
      <w:r w:rsidR="00BA4731" w:rsidRPr="003227E7">
        <w:rPr>
          <w:spacing w:val="-1"/>
          <w:sz w:val="24"/>
          <w:szCs w:val="24"/>
        </w:rPr>
        <w:t xml:space="preserve"> a</w:t>
      </w:r>
      <w:r w:rsidR="00BA4731" w:rsidRPr="003227E7">
        <w:rPr>
          <w:sz w:val="24"/>
          <w:szCs w:val="24"/>
        </w:rPr>
        <w:t xml:space="preserve">nd </w:t>
      </w:r>
      <w:r w:rsidR="00BA4731" w:rsidRPr="003227E7">
        <w:rPr>
          <w:spacing w:val="-1"/>
          <w:sz w:val="24"/>
          <w:szCs w:val="24"/>
        </w:rPr>
        <w:t>a</w:t>
      </w:r>
      <w:r w:rsidR="00BA4731" w:rsidRPr="003227E7">
        <w:rPr>
          <w:sz w:val="24"/>
          <w:szCs w:val="24"/>
        </w:rPr>
        <w:t>w</w:t>
      </w:r>
      <w:r w:rsidR="00BA4731" w:rsidRPr="003227E7">
        <w:rPr>
          <w:spacing w:val="3"/>
          <w:sz w:val="24"/>
          <w:szCs w:val="24"/>
        </w:rPr>
        <w:t>a</w:t>
      </w:r>
      <w:r w:rsidR="00BA4731" w:rsidRPr="003227E7">
        <w:rPr>
          <w:sz w:val="24"/>
          <w:szCs w:val="24"/>
        </w:rPr>
        <w:t>y</w:t>
      </w:r>
      <w:r w:rsidR="00BA4731" w:rsidRPr="003227E7">
        <w:rPr>
          <w:spacing w:val="-5"/>
          <w:sz w:val="24"/>
          <w:szCs w:val="24"/>
        </w:rPr>
        <w:t xml:space="preserve"> </w:t>
      </w:r>
      <w:r w:rsidR="00BA4731" w:rsidRPr="003227E7">
        <w:rPr>
          <w:spacing w:val="1"/>
          <w:sz w:val="24"/>
          <w:szCs w:val="24"/>
        </w:rPr>
        <w:t>f</w:t>
      </w:r>
      <w:r w:rsidR="00BA4731" w:rsidRPr="003227E7">
        <w:rPr>
          <w:sz w:val="24"/>
          <w:szCs w:val="24"/>
        </w:rPr>
        <w:t>rom p</w:t>
      </w:r>
      <w:r w:rsidR="00BA4731" w:rsidRPr="003227E7">
        <w:rPr>
          <w:spacing w:val="-1"/>
          <w:sz w:val="24"/>
          <w:szCs w:val="24"/>
        </w:rPr>
        <w:t>r</w:t>
      </w:r>
      <w:r w:rsidR="00BA4731" w:rsidRPr="003227E7">
        <w:rPr>
          <w:sz w:val="24"/>
          <w:szCs w:val="24"/>
        </w:rPr>
        <w:t>opos</w:t>
      </w:r>
      <w:r w:rsidR="00BA4731" w:rsidRPr="003227E7">
        <w:rPr>
          <w:spacing w:val="-1"/>
          <w:sz w:val="24"/>
          <w:szCs w:val="24"/>
        </w:rPr>
        <w:t>e</w:t>
      </w:r>
      <w:r w:rsidR="00BA4731" w:rsidRPr="003227E7">
        <w:rPr>
          <w:sz w:val="24"/>
          <w:szCs w:val="24"/>
        </w:rPr>
        <w:t>d str</w:t>
      </w:r>
      <w:r w:rsidR="00BA4731" w:rsidRPr="003227E7">
        <w:rPr>
          <w:spacing w:val="1"/>
          <w:sz w:val="24"/>
          <w:szCs w:val="24"/>
        </w:rPr>
        <w:t>u</w:t>
      </w:r>
      <w:r w:rsidR="00BA4731" w:rsidRPr="003227E7">
        <w:rPr>
          <w:spacing w:val="-1"/>
          <w:sz w:val="24"/>
          <w:szCs w:val="24"/>
        </w:rPr>
        <w:t>c</w:t>
      </w:r>
      <w:r w:rsidR="00BA4731" w:rsidRPr="003227E7">
        <w:rPr>
          <w:sz w:val="24"/>
          <w:szCs w:val="24"/>
        </w:rPr>
        <w:t>tur</w:t>
      </w:r>
      <w:r w:rsidR="00BA4731" w:rsidRPr="003227E7">
        <w:rPr>
          <w:spacing w:val="-1"/>
          <w:sz w:val="24"/>
          <w:szCs w:val="24"/>
        </w:rPr>
        <w:t>e</w:t>
      </w:r>
      <w:r w:rsidR="00BA4731" w:rsidRPr="003227E7">
        <w:rPr>
          <w:spacing w:val="2"/>
          <w:sz w:val="24"/>
          <w:szCs w:val="24"/>
        </w:rPr>
        <w:t>s</w:t>
      </w:r>
      <w:r w:rsidR="00BA4731" w:rsidRPr="003227E7">
        <w:rPr>
          <w:sz w:val="24"/>
          <w:szCs w:val="24"/>
        </w:rPr>
        <w:t>.</w:t>
      </w:r>
    </w:p>
    <w:p w14:paraId="196175A5" w14:textId="77777777" w:rsidR="00FA426F" w:rsidRPr="003227E7" w:rsidRDefault="00FA426F">
      <w:pPr>
        <w:spacing w:before="5" w:line="180" w:lineRule="exact"/>
        <w:rPr>
          <w:sz w:val="18"/>
          <w:szCs w:val="18"/>
        </w:rPr>
      </w:pPr>
    </w:p>
    <w:p w14:paraId="4AEAEE44" w14:textId="77777777" w:rsidR="00FA426F" w:rsidRPr="003227E7" w:rsidRDefault="00FA426F">
      <w:pPr>
        <w:spacing w:line="200" w:lineRule="exact"/>
      </w:pPr>
    </w:p>
    <w:p w14:paraId="31C390CE" w14:textId="77777777" w:rsidR="00FA426F" w:rsidRDefault="00FA426F">
      <w:pPr>
        <w:spacing w:line="200" w:lineRule="exact"/>
      </w:pPr>
    </w:p>
    <w:p w14:paraId="3696EA1B" w14:textId="77777777" w:rsidR="00FA426F" w:rsidRDefault="00FA426F">
      <w:pPr>
        <w:spacing w:line="200" w:lineRule="exact"/>
      </w:pPr>
    </w:p>
    <w:p w14:paraId="569FDB49"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10.4 – </w:t>
      </w:r>
      <w:r>
        <w:rPr>
          <w:b/>
          <w:spacing w:val="1"/>
          <w:position w:val="-1"/>
          <w:sz w:val="24"/>
          <w:szCs w:val="24"/>
          <w:u w:val="thick" w:color="000000"/>
        </w:rPr>
        <w:t xml:space="preserve"> </w:t>
      </w:r>
      <w:r>
        <w:rPr>
          <w:b/>
          <w:position w:val="-1"/>
          <w:sz w:val="24"/>
          <w:szCs w:val="24"/>
          <w:u w:val="thick" w:color="000000"/>
        </w:rPr>
        <w:t>DE</w:t>
      </w:r>
      <w:r>
        <w:rPr>
          <w:b/>
          <w:spacing w:val="-3"/>
          <w:position w:val="-1"/>
          <w:sz w:val="24"/>
          <w:szCs w:val="24"/>
          <w:u w:val="thick" w:color="000000"/>
        </w:rPr>
        <w:t>V</w:t>
      </w:r>
      <w:r>
        <w:rPr>
          <w:b/>
          <w:position w:val="-1"/>
          <w:sz w:val="24"/>
          <w:szCs w:val="24"/>
          <w:u w:val="thick" w:color="000000"/>
        </w:rPr>
        <w:t>ELO</w:t>
      </w:r>
      <w:r>
        <w:rPr>
          <w:b/>
          <w:spacing w:val="-2"/>
          <w:position w:val="-1"/>
          <w:sz w:val="24"/>
          <w:szCs w:val="24"/>
          <w:u w:val="thick" w:color="000000"/>
        </w:rPr>
        <w:t>P</w:t>
      </w:r>
      <w:r>
        <w:rPr>
          <w:b/>
          <w:spacing w:val="-1"/>
          <w:position w:val="-1"/>
          <w:sz w:val="24"/>
          <w:szCs w:val="24"/>
          <w:u w:val="thick" w:color="000000"/>
        </w:rPr>
        <w:t>M</w:t>
      </w:r>
      <w:r>
        <w:rPr>
          <w:b/>
          <w:position w:val="-1"/>
          <w:sz w:val="24"/>
          <w:szCs w:val="24"/>
          <w:u w:val="thick" w:color="000000"/>
        </w:rPr>
        <w:t>ENT RE</w:t>
      </w:r>
      <w:r>
        <w:rPr>
          <w:b/>
          <w:spacing w:val="-1"/>
          <w:position w:val="-1"/>
          <w:sz w:val="24"/>
          <w:szCs w:val="24"/>
          <w:u w:val="thick" w:color="000000"/>
        </w:rPr>
        <w:t>G</w:t>
      </w:r>
      <w:r>
        <w:rPr>
          <w:b/>
          <w:position w:val="-1"/>
          <w:sz w:val="24"/>
          <w:szCs w:val="24"/>
          <w:u w:val="thick" w:color="000000"/>
        </w:rPr>
        <w:t>U</w:t>
      </w:r>
      <w:r>
        <w:rPr>
          <w:b/>
          <w:spacing w:val="2"/>
          <w:position w:val="-1"/>
          <w:sz w:val="24"/>
          <w:szCs w:val="24"/>
          <w:u w:val="thick" w:color="000000"/>
        </w:rPr>
        <w:t>L</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4DAC5251" w14:textId="77777777" w:rsidR="00FA426F" w:rsidRDefault="00FA426F">
      <w:pPr>
        <w:spacing w:before="7" w:line="240" w:lineRule="exact"/>
        <w:rPr>
          <w:sz w:val="24"/>
          <w:szCs w:val="24"/>
        </w:rPr>
      </w:pPr>
    </w:p>
    <w:p w14:paraId="66DEBC40" w14:textId="77777777" w:rsidR="003227E7" w:rsidRPr="003227E7" w:rsidRDefault="00BA4731" w:rsidP="003227E7">
      <w:pPr>
        <w:pStyle w:val="ListParagraph"/>
        <w:numPr>
          <w:ilvl w:val="0"/>
          <w:numId w:val="4"/>
        </w:numPr>
        <w:tabs>
          <w:tab w:val="left" w:pos="640"/>
        </w:tabs>
        <w:spacing w:before="29"/>
        <w:ind w:right="77"/>
        <w:jc w:val="both"/>
        <w:rPr>
          <w:sz w:val="24"/>
          <w:szCs w:val="24"/>
        </w:rPr>
      </w:pPr>
      <w:r w:rsidRPr="003227E7">
        <w:rPr>
          <w:sz w:val="24"/>
          <w:szCs w:val="24"/>
        </w:rPr>
        <w:t>The</w:t>
      </w:r>
      <w:r w:rsidRPr="003227E7">
        <w:rPr>
          <w:spacing w:val="1"/>
          <w:sz w:val="24"/>
          <w:szCs w:val="24"/>
        </w:rPr>
        <w:t xml:space="preserve"> </w:t>
      </w:r>
      <w:r w:rsidRPr="003227E7">
        <w:rPr>
          <w:spacing w:val="-1"/>
          <w:sz w:val="24"/>
          <w:szCs w:val="24"/>
        </w:rPr>
        <w:t>F</w:t>
      </w:r>
      <w:r w:rsidRPr="003227E7">
        <w:rPr>
          <w:sz w:val="24"/>
          <w:szCs w:val="24"/>
        </w:rPr>
        <w:t>loodp</w:t>
      </w:r>
      <w:r w:rsidRPr="003227E7">
        <w:rPr>
          <w:spacing w:val="1"/>
          <w:sz w:val="24"/>
          <w:szCs w:val="24"/>
        </w:rPr>
        <w:t>l</w:t>
      </w:r>
      <w:r w:rsidRPr="003227E7">
        <w:rPr>
          <w:spacing w:val="-1"/>
          <w:sz w:val="24"/>
          <w:szCs w:val="24"/>
        </w:rPr>
        <w:t>a</w:t>
      </w:r>
      <w:r w:rsidRPr="003227E7">
        <w:rPr>
          <w:sz w:val="24"/>
          <w:szCs w:val="24"/>
        </w:rPr>
        <w:t>in</w:t>
      </w:r>
      <w:r w:rsidRPr="003227E7">
        <w:rPr>
          <w:spacing w:val="5"/>
          <w:sz w:val="24"/>
          <w:szCs w:val="24"/>
        </w:rPr>
        <w:t xml:space="preserve"> </w:t>
      </w:r>
      <w:r w:rsidRPr="003227E7">
        <w:rPr>
          <w:sz w:val="24"/>
          <w:szCs w:val="24"/>
        </w:rPr>
        <w:t>Distri</w:t>
      </w:r>
      <w:r w:rsidRPr="003227E7">
        <w:rPr>
          <w:spacing w:val="-1"/>
          <w:sz w:val="24"/>
          <w:szCs w:val="24"/>
        </w:rPr>
        <w:t>c</w:t>
      </w:r>
      <w:r w:rsidRPr="003227E7">
        <w:rPr>
          <w:sz w:val="24"/>
          <w:szCs w:val="24"/>
        </w:rPr>
        <w:t>t</w:t>
      </w:r>
      <w:r w:rsidRPr="003227E7">
        <w:rPr>
          <w:spacing w:val="3"/>
          <w:sz w:val="24"/>
          <w:szCs w:val="24"/>
        </w:rPr>
        <w:t xml:space="preserve"> </w:t>
      </w:r>
      <w:r w:rsidRPr="003227E7">
        <w:rPr>
          <w:sz w:val="24"/>
          <w:szCs w:val="24"/>
        </w:rPr>
        <w:t>is</w:t>
      </w:r>
      <w:r w:rsidRPr="003227E7">
        <w:rPr>
          <w:spacing w:val="3"/>
          <w:sz w:val="24"/>
          <w:szCs w:val="24"/>
        </w:rPr>
        <w:t xml:space="preserve"> </w:t>
      </w:r>
      <w:r w:rsidRPr="003227E7">
        <w:rPr>
          <w:spacing w:val="-1"/>
          <w:sz w:val="24"/>
          <w:szCs w:val="24"/>
        </w:rPr>
        <w:t>e</w:t>
      </w:r>
      <w:r w:rsidRPr="003227E7">
        <w:rPr>
          <w:sz w:val="24"/>
          <w:szCs w:val="24"/>
        </w:rPr>
        <w:t>stabli</w:t>
      </w:r>
      <w:r w:rsidRPr="003227E7">
        <w:rPr>
          <w:spacing w:val="1"/>
          <w:sz w:val="24"/>
          <w:szCs w:val="24"/>
        </w:rPr>
        <w:t>s</w:t>
      </w:r>
      <w:r w:rsidRPr="003227E7">
        <w:rPr>
          <w:sz w:val="24"/>
          <w:szCs w:val="24"/>
        </w:rPr>
        <w:t>h</w:t>
      </w:r>
      <w:r w:rsidRPr="003227E7">
        <w:rPr>
          <w:spacing w:val="-1"/>
          <w:sz w:val="24"/>
          <w:szCs w:val="24"/>
        </w:rPr>
        <w:t>e</w:t>
      </w:r>
      <w:r w:rsidRPr="003227E7">
        <w:rPr>
          <w:sz w:val="24"/>
          <w:szCs w:val="24"/>
        </w:rPr>
        <w:t>d</w:t>
      </w:r>
      <w:r w:rsidRPr="003227E7">
        <w:rPr>
          <w:spacing w:val="2"/>
          <w:sz w:val="24"/>
          <w:szCs w:val="24"/>
        </w:rPr>
        <w:t xml:space="preserve"> </w:t>
      </w:r>
      <w:r w:rsidRPr="003227E7">
        <w:rPr>
          <w:spacing w:val="-1"/>
          <w:sz w:val="24"/>
          <w:szCs w:val="24"/>
        </w:rPr>
        <w:t>a</w:t>
      </w:r>
      <w:r w:rsidRPr="003227E7">
        <w:rPr>
          <w:sz w:val="24"/>
          <w:szCs w:val="24"/>
        </w:rPr>
        <w:t>s</w:t>
      </w:r>
      <w:r w:rsidRPr="003227E7">
        <w:rPr>
          <w:spacing w:val="5"/>
          <w:sz w:val="24"/>
          <w:szCs w:val="24"/>
        </w:rPr>
        <w:t xml:space="preserve"> </w:t>
      </w:r>
      <w:r w:rsidRPr="003227E7">
        <w:rPr>
          <w:spacing w:val="-1"/>
          <w:sz w:val="24"/>
          <w:szCs w:val="24"/>
        </w:rPr>
        <w:t>a</w:t>
      </w:r>
      <w:r w:rsidRPr="003227E7">
        <w:rPr>
          <w:sz w:val="24"/>
          <w:szCs w:val="24"/>
        </w:rPr>
        <w:t>n</w:t>
      </w:r>
      <w:r w:rsidRPr="003227E7">
        <w:rPr>
          <w:spacing w:val="2"/>
          <w:sz w:val="24"/>
          <w:szCs w:val="24"/>
        </w:rPr>
        <w:t xml:space="preserve"> </w:t>
      </w:r>
      <w:r w:rsidRPr="003227E7">
        <w:rPr>
          <w:sz w:val="24"/>
          <w:szCs w:val="24"/>
        </w:rPr>
        <w:t>ov</w:t>
      </w:r>
      <w:r w:rsidRPr="003227E7">
        <w:rPr>
          <w:spacing w:val="1"/>
          <w:sz w:val="24"/>
          <w:szCs w:val="24"/>
        </w:rPr>
        <w:t>e</w:t>
      </w:r>
      <w:r w:rsidRPr="003227E7">
        <w:rPr>
          <w:sz w:val="24"/>
          <w:szCs w:val="24"/>
        </w:rPr>
        <w:t>rl</w:t>
      </w:r>
      <w:r w:rsidRPr="003227E7">
        <w:rPr>
          <w:spacing w:val="1"/>
          <w:sz w:val="24"/>
          <w:szCs w:val="24"/>
        </w:rPr>
        <w:t>a</w:t>
      </w:r>
      <w:r w:rsidRPr="003227E7">
        <w:rPr>
          <w:sz w:val="24"/>
          <w:szCs w:val="24"/>
        </w:rPr>
        <w:t>y dis</w:t>
      </w:r>
      <w:r w:rsidRPr="003227E7">
        <w:rPr>
          <w:spacing w:val="1"/>
          <w:sz w:val="24"/>
          <w:szCs w:val="24"/>
        </w:rPr>
        <w:t>t</w:t>
      </w:r>
      <w:r w:rsidRPr="003227E7">
        <w:rPr>
          <w:sz w:val="24"/>
          <w:szCs w:val="24"/>
        </w:rPr>
        <w:t>ri</w:t>
      </w:r>
      <w:r w:rsidRPr="003227E7">
        <w:rPr>
          <w:spacing w:val="-1"/>
          <w:sz w:val="24"/>
          <w:szCs w:val="24"/>
        </w:rPr>
        <w:t>c</w:t>
      </w:r>
      <w:r w:rsidRPr="003227E7">
        <w:rPr>
          <w:sz w:val="24"/>
          <w:szCs w:val="24"/>
        </w:rPr>
        <w:t>t</w:t>
      </w:r>
      <w:r w:rsidRPr="003227E7">
        <w:rPr>
          <w:spacing w:val="3"/>
          <w:sz w:val="24"/>
          <w:szCs w:val="24"/>
        </w:rPr>
        <w:t xml:space="preserve"> </w:t>
      </w:r>
      <w:r w:rsidRPr="003227E7">
        <w:rPr>
          <w:sz w:val="24"/>
          <w:szCs w:val="24"/>
        </w:rPr>
        <w:t>to</w:t>
      </w:r>
      <w:r w:rsidRPr="003227E7">
        <w:rPr>
          <w:spacing w:val="5"/>
          <w:sz w:val="24"/>
          <w:szCs w:val="24"/>
        </w:rPr>
        <w:t xml:space="preserve"> </w:t>
      </w:r>
      <w:r w:rsidRPr="003227E7">
        <w:rPr>
          <w:spacing w:val="-1"/>
          <w:sz w:val="24"/>
          <w:szCs w:val="24"/>
        </w:rPr>
        <w:t>a</w:t>
      </w:r>
      <w:r w:rsidRPr="003227E7">
        <w:rPr>
          <w:sz w:val="24"/>
          <w:szCs w:val="24"/>
        </w:rPr>
        <w:t>ll</w:t>
      </w:r>
      <w:r w:rsidRPr="003227E7">
        <w:rPr>
          <w:spacing w:val="3"/>
          <w:sz w:val="24"/>
          <w:szCs w:val="24"/>
        </w:rPr>
        <w:t xml:space="preserve"> </w:t>
      </w:r>
      <w:r w:rsidRPr="003227E7">
        <w:rPr>
          <w:sz w:val="24"/>
          <w:szCs w:val="24"/>
        </w:rPr>
        <w:t>other</w:t>
      </w:r>
      <w:r w:rsidRPr="003227E7">
        <w:rPr>
          <w:spacing w:val="1"/>
          <w:sz w:val="24"/>
          <w:szCs w:val="24"/>
        </w:rPr>
        <w:t xml:space="preserve"> </w:t>
      </w:r>
      <w:r w:rsidRPr="003227E7">
        <w:rPr>
          <w:sz w:val="24"/>
          <w:szCs w:val="24"/>
        </w:rPr>
        <w:t>dis</w:t>
      </w:r>
      <w:r w:rsidRPr="003227E7">
        <w:rPr>
          <w:spacing w:val="1"/>
          <w:sz w:val="24"/>
          <w:szCs w:val="24"/>
        </w:rPr>
        <w:t>tr</w:t>
      </w:r>
      <w:r w:rsidRPr="003227E7">
        <w:rPr>
          <w:sz w:val="24"/>
          <w:szCs w:val="24"/>
        </w:rPr>
        <w:t xml:space="preserve">icts. </w:t>
      </w:r>
      <w:r w:rsidRPr="003227E7">
        <w:rPr>
          <w:spacing w:val="5"/>
          <w:sz w:val="24"/>
          <w:szCs w:val="24"/>
        </w:rPr>
        <w:t xml:space="preserve"> </w:t>
      </w:r>
      <w:r w:rsidR="003227E7" w:rsidRPr="003227E7">
        <w:rPr>
          <w:sz w:val="24"/>
          <w:szCs w:val="24"/>
        </w:rPr>
        <w:t>All</w:t>
      </w:r>
    </w:p>
    <w:p w14:paraId="09E8C064" w14:textId="77777777" w:rsidR="00FA426F" w:rsidRPr="003227E7" w:rsidRDefault="00BA4731" w:rsidP="003227E7">
      <w:pPr>
        <w:pStyle w:val="ListParagraph"/>
        <w:tabs>
          <w:tab w:val="left" w:pos="640"/>
        </w:tabs>
        <w:spacing w:before="29"/>
        <w:ind w:left="717" w:right="77"/>
        <w:jc w:val="both"/>
        <w:rPr>
          <w:sz w:val="24"/>
          <w:szCs w:val="24"/>
        </w:rPr>
      </w:pPr>
      <w:r w:rsidRPr="003227E7">
        <w:rPr>
          <w:sz w:val="24"/>
          <w:szCs w:val="24"/>
        </w:rPr>
        <w:lastRenderedPageBreak/>
        <w:t>d</w:t>
      </w:r>
      <w:r w:rsidRPr="003227E7">
        <w:rPr>
          <w:spacing w:val="-1"/>
          <w:sz w:val="24"/>
          <w:szCs w:val="24"/>
        </w:rPr>
        <w:t>e</w:t>
      </w:r>
      <w:r w:rsidRPr="003227E7">
        <w:rPr>
          <w:sz w:val="24"/>
          <w:szCs w:val="24"/>
        </w:rPr>
        <w:t>v</w:t>
      </w:r>
      <w:r w:rsidRPr="003227E7">
        <w:rPr>
          <w:spacing w:val="-1"/>
          <w:sz w:val="24"/>
          <w:szCs w:val="24"/>
        </w:rPr>
        <w:t>e</w:t>
      </w:r>
      <w:r w:rsidRPr="003227E7">
        <w:rPr>
          <w:sz w:val="24"/>
          <w:szCs w:val="24"/>
        </w:rPr>
        <w:t>lop</w:t>
      </w:r>
      <w:r w:rsidRPr="003227E7">
        <w:rPr>
          <w:spacing w:val="1"/>
          <w:sz w:val="24"/>
          <w:szCs w:val="24"/>
        </w:rPr>
        <w:t>m</w:t>
      </w:r>
      <w:r w:rsidRPr="003227E7">
        <w:rPr>
          <w:spacing w:val="-1"/>
          <w:sz w:val="24"/>
          <w:szCs w:val="24"/>
        </w:rPr>
        <w:t>e</w:t>
      </w:r>
      <w:r w:rsidRPr="003227E7">
        <w:rPr>
          <w:sz w:val="24"/>
          <w:szCs w:val="24"/>
        </w:rPr>
        <w:t>nt</w:t>
      </w:r>
      <w:r w:rsidRPr="003227E7">
        <w:rPr>
          <w:spacing w:val="3"/>
          <w:sz w:val="24"/>
          <w:szCs w:val="24"/>
        </w:rPr>
        <w:t xml:space="preserve"> </w:t>
      </w:r>
      <w:r w:rsidRPr="003227E7">
        <w:rPr>
          <w:sz w:val="24"/>
          <w:szCs w:val="24"/>
        </w:rPr>
        <w:t>in the d</w:t>
      </w:r>
      <w:r w:rsidRPr="003227E7">
        <w:rPr>
          <w:spacing w:val="-2"/>
          <w:sz w:val="24"/>
          <w:szCs w:val="24"/>
        </w:rPr>
        <w:t>i</w:t>
      </w:r>
      <w:r w:rsidRPr="003227E7">
        <w:rPr>
          <w:sz w:val="24"/>
          <w:szCs w:val="24"/>
        </w:rPr>
        <w:t>strict,</w:t>
      </w:r>
      <w:r w:rsidRPr="003227E7">
        <w:rPr>
          <w:spacing w:val="2"/>
          <w:sz w:val="24"/>
          <w:szCs w:val="24"/>
        </w:rPr>
        <w:t xml:space="preserve"> </w:t>
      </w:r>
      <w:r w:rsidRPr="003227E7">
        <w:rPr>
          <w:sz w:val="24"/>
          <w:szCs w:val="24"/>
        </w:rPr>
        <w:t>including stru</w:t>
      </w:r>
      <w:r w:rsidRPr="003227E7">
        <w:rPr>
          <w:spacing w:val="-1"/>
          <w:sz w:val="24"/>
          <w:szCs w:val="24"/>
        </w:rPr>
        <w:t>c</w:t>
      </w:r>
      <w:r w:rsidRPr="003227E7">
        <w:rPr>
          <w:sz w:val="24"/>
          <w:szCs w:val="24"/>
        </w:rPr>
        <w:t>tur</w:t>
      </w:r>
      <w:r w:rsidRPr="003227E7">
        <w:rPr>
          <w:spacing w:val="-1"/>
          <w:sz w:val="24"/>
          <w:szCs w:val="24"/>
        </w:rPr>
        <w:t>a</w:t>
      </w:r>
      <w:r w:rsidRPr="003227E7">
        <w:rPr>
          <w:sz w:val="24"/>
          <w:szCs w:val="24"/>
        </w:rPr>
        <w:t xml:space="preserve">l </w:t>
      </w:r>
      <w:r w:rsidRPr="003227E7">
        <w:rPr>
          <w:spacing w:val="-1"/>
          <w:sz w:val="24"/>
          <w:szCs w:val="24"/>
        </w:rPr>
        <w:t>a</w:t>
      </w:r>
      <w:r w:rsidRPr="003227E7">
        <w:rPr>
          <w:sz w:val="24"/>
          <w:szCs w:val="24"/>
        </w:rPr>
        <w:t>nd no</w:t>
      </w:r>
      <w:r w:rsidRPr="003227E7">
        <w:rPr>
          <w:spacing w:val="4"/>
          <w:sz w:val="24"/>
          <w:szCs w:val="24"/>
        </w:rPr>
        <w:t>n</w:t>
      </w:r>
      <w:r w:rsidRPr="003227E7">
        <w:rPr>
          <w:spacing w:val="-1"/>
          <w:sz w:val="24"/>
          <w:szCs w:val="24"/>
        </w:rPr>
        <w:t>-</w:t>
      </w:r>
      <w:r w:rsidRPr="003227E7">
        <w:rPr>
          <w:sz w:val="24"/>
          <w:szCs w:val="24"/>
        </w:rPr>
        <w:t>stru</w:t>
      </w:r>
      <w:r w:rsidRPr="003227E7">
        <w:rPr>
          <w:spacing w:val="-1"/>
          <w:sz w:val="24"/>
          <w:szCs w:val="24"/>
        </w:rPr>
        <w:t>c</w:t>
      </w:r>
      <w:r w:rsidRPr="003227E7">
        <w:rPr>
          <w:sz w:val="24"/>
          <w:szCs w:val="24"/>
        </w:rPr>
        <w:t>tur</w:t>
      </w:r>
      <w:r w:rsidRPr="003227E7">
        <w:rPr>
          <w:spacing w:val="-1"/>
          <w:sz w:val="24"/>
          <w:szCs w:val="24"/>
        </w:rPr>
        <w:t>a</w:t>
      </w:r>
      <w:r w:rsidRPr="003227E7">
        <w:rPr>
          <w:sz w:val="24"/>
          <w:szCs w:val="24"/>
        </w:rPr>
        <w:t xml:space="preserve">l </w:t>
      </w:r>
      <w:r w:rsidRPr="003227E7">
        <w:rPr>
          <w:spacing w:val="5"/>
          <w:sz w:val="24"/>
          <w:szCs w:val="24"/>
        </w:rPr>
        <w:t xml:space="preserve"> </w:t>
      </w:r>
      <w:r w:rsidRPr="003227E7">
        <w:rPr>
          <w:spacing w:val="-1"/>
          <w:sz w:val="24"/>
          <w:szCs w:val="24"/>
        </w:rPr>
        <w:t>ac</w:t>
      </w:r>
      <w:r w:rsidRPr="003227E7">
        <w:rPr>
          <w:sz w:val="24"/>
          <w:szCs w:val="24"/>
        </w:rPr>
        <w:t>t</w:t>
      </w:r>
      <w:r w:rsidRPr="003227E7">
        <w:rPr>
          <w:spacing w:val="1"/>
          <w:sz w:val="24"/>
          <w:szCs w:val="24"/>
        </w:rPr>
        <w:t>i</w:t>
      </w:r>
      <w:r w:rsidRPr="003227E7">
        <w:rPr>
          <w:sz w:val="24"/>
          <w:szCs w:val="24"/>
        </w:rPr>
        <w:t>vi</w:t>
      </w:r>
      <w:r w:rsidRPr="003227E7">
        <w:rPr>
          <w:spacing w:val="1"/>
          <w:sz w:val="24"/>
          <w:szCs w:val="24"/>
        </w:rPr>
        <w:t>t</w:t>
      </w:r>
      <w:r w:rsidRPr="003227E7">
        <w:rPr>
          <w:sz w:val="24"/>
          <w:szCs w:val="24"/>
        </w:rPr>
        <w:t>ies, wh</w:t>
      </w:r>
      <w:r w:rsidRPr="003227E7">
        <w:rPr>
          <w:spacing w:val="-1"/>
          <w:sz w:val="24"/>
          <w:szCs w:val="24"/>
        </w:rPr>
        <w:t>e</w:t>
      </w:r>
      <w:r w:rsidRPr="003227E7">
        <w:rPr>
          <w:sz w:val="24"/>
          <w:szCs w:val="24"/>
        </w:rPr>
        <w:t>ther</w:t>
      </w:r>
      <w:r w:rsidRPr="003227E7">
        <w:rPr>
          <w:spacing w:val="1"/>
          <w:sz w:val="24"/>
          <w:szCs w:val="24"/>
        </w:rPr>
        <w:t xml:space="preserve"> </w:t>
      </w:r>
      <w:r w:rsidRPr="003227E7">
        <w:rPr>
          <w:sz w:val="24"/>
          <w:szCs w:val="24"/>
        </w:rPr>
        <w:t>p</w:t>
      </w:r>
      <w:r w:rsidRPr="003227E7">
        <w:rPr>
          <w:spacing w:val="1"/>
          <w:sz w:val="24"/>
          <w:szCs w:val="24"/>
        </w:rPr>
        <w:t>e</w:t>
      </w:r>
      <w:r w:rsidRPr="003227E7">
        <w:rPr>
          <w:sz w:val="24"/>
          <w:szCs w:val="24"/>
        </w:rPr>
        <w:t>rmit</w:t>
      </w:r>
      <w:r w:rsidRPr="003227E7">
        <w:rPr>
          <w:spacing w:val="1"/>
          <w:sz w:val="24"/>
          <w:szCs w:val="24"/>
        </w:rPr>
        <w:t>t</w:t>
      </w:r>
      <w:r w:rsidRPr="003227E7">
        <w:rPr>
          <w:spacing w:val="-1"/>
          <w:sz w:val="24"/>
          <w:szCs w:val="24"/>
        </w:rPr>
        <w:t>e</w:t>
      </w:r>
      <w:r w:rsidRPr="003227E7">
        <w:rPr>
          <w:sz w:val="24"/>
          <w:szCs w:val="24"/>
        </w:rPr>
        <w:t>d</w:t>
      </w:r>
      <w:r w:rsidRPr="003227E7">
        <w:rPr>
          <w:spacing w:val="2"/>
          <w:sz w:val="24"/>
          <w:szCs w:val="24"/>
        </w:rPr>
        <w:t xml:space="preserve"> b</w:t>
      </w:r>
      <w:r w:rsidRPr="003227E7">
        <w:rPr>
          <w:sz w:val="24"/>
          <w:szCs w:val="24"/>
        </w:rPr>
        <w:t>y</w:t>
      </w:r>
      <w:r w:rsidRPr="003227E7">
        <w:rPr>
          <w:spacing w:val="-3"/>
          <w:sz w:val="24"/>
          <w:szCs w:val="24"/>
        </w:rPr>
        <w:t xml:space="preserve"> </w:t>
      </w:r>
      <w:r w:rsidRPr="003227E7">
        <w:rPr>
          <w:sz w:val="24"/>
          <w:szCs w:val="24"/>
        </w:rPr>
        <w:t>r</w:t>
      </w:r>
      <w:r w:rsidRPr="003227E7">
        <w:rPr>
          <w:spacing w:val="2"/>
          <w:sz w:val="24"/>
          <w:szCs w:val="24"/>
        </w:rPr>
        <w:t>i</w:t>
      </w:r>
      <w:r w:rsidRPr="003227E7">
        <w:rPr>
          <w:sz w:val="24"/>
          <w:szCs w:val="24"/>
        </w:rPr>
        <w:t>ght</w:t>
      </w:r>
      <w:r w:rsidRPr="003227E7">
        <w:rPr>
          <w:spacing w:val="3"/>
          <w:sz w:val="24"/>
          <w:szCs w:val="24"/>
        </w:rPr>
        <w:t xml:space="preserve"> </w:t>
      </w:r>
      <w:r w:rsidRPr="003227E7">
        <w:rPr>
          <w:sz w:val="24"/>
          <w:szCs w:val="24"/>
        </w:rPr>
        <w:t>or</w:t>
      </w:r>
      <w:r w:rsidRPr="003227E7">
        <w:rPr>
          <w:spacing w:val="1"/>
          <w:sz w:val="24"/>
          <w:szCs w:val="24"/>
        </w:rPr>
        <w:t xml:space="preserve"> </w:t>
      </w:r>
      <w:r w:rsidRPr="003227E7">
        <w:rPr>
          <w:spacing w:val="2"/>
          <w:sz w:val="24"/>
          <w:szCs w:val="24"/>
        </w:rPr>
        <w:t>b</w:t>
      </w:r>
      <w:r w:rsidRPr="003227E7">
        <w:rPr>
          <w:sz w:val="24"/>
          <w:szCs w:val="24"/>
        </w:rPr>
        <w:t>y</w:t>
      </w:r>
      <w:r w:rsidRPr="003227E7">
        <w:rPr>
          <w:spacing w:val="-3"/>
          <w:sz w:val="24"/>
          <w:szCs w:val="24"/>
        </w:rPr>
        <w:t xml:space="preserve"> </w:t>
      </w:r>
      <w:r w:rsidRPr="003227E7">
        <w:rPr>
          <w:spacing w:val="3"/>
          <w:sz w:val="24"/>
          <w:szCs w:val="24"/>
        </w:rPr>
        <w:t>s</w:t>
      </w:r>
      <w:r w:rsidRPr="003227E7">
        <w:rPr>
          <w:sz w:val="24"/>
          <w:szCs w:val="24"/>
        </w:rPr>
        <w:t>p</w:t>
      </w:r>
      <w:r w:rsidRPr="003227E7">
        <w:rPr>
          <w:spacing w:val="1"/>
          <w:sz w:val="24"/>
          <w:szCs w:val="24"/>
        </w:rPr>
        <w:t>e</w:t>
      </w:r>
      <w:r w:rsidRPr="003227E7">
        <w:rPr>
          <w:spacing w:val="-1"/>
          <w:sz w:val="24"/>
          <w:szCs w:val="24"/>
        </w:rPr>
        <w:t>c</w:t>
      </w:r>
      <w:r w:rsidRPr="003227E7">
        <w:rPr>
          <w:sz w:val="24"/>
          <w:szCs w:val="24"/>
        </w:rPr>
        <w:t>ial</w:t>
      </w:r>
      <w:r w:rsidRPr="003227E7">
        <w:rPr>
          <w:spacing w:val="2"/>
          <w:sz w:val="24"/>
          <w:szCs w:val="24"/>
        </w:rPr>
        <w:t xml:space="preserve"> </w:t>
      </w:r>
      <w:r w:rsidRPr="003227E7">
        <w:rPr>
          <w:sz w:val="24"/>
          <w:szCs w:val="24"/>
        </w:rPr>
        <w:t>p</w:t>
      </w:r>
      <w:r w:rsidRPr="003227E7">
        <w:rPr>
          <w:spacing w:val="-1"/>
          <w:sz w:val="24"/>
          <w:szCs w:val="24"/>
        </w:rPr>
        <w:t>e</w:t>
      </w:r>
      <w:r w:rsidRPr="003227E7">
        <w:rPr>
          <w:sz w:val="24"/>
          <w:szCs w:val="24"/>
        </w:rPr>
        <w:t>rmit</w:t>
      </w:r>
      <w:r w:rsidRPr="003227E7">
        <w:rPr>
          <w:spacing w:val="3"/>
          <w:sz w:val="24"/>
          <w:szCs w:val="24"/>
        </w:rPr>
        <w:t xml:space="preserve"> </w:t>
      </w:r>
      <w:r w:rsidRPr="003227E7">
        <w:rPr>
          <w:sz w:val="24"/>
          <w:szCs w:val="24"/>
        </w:rPr>
        <w:t>must</w:t>
      </w:r>
      <w:r w:rsidRPr="003227E7">
        <w:rPr>
          <w:spacing w:val="3"/>
          <w:sz w:val="24"/>
          <w:szCs w:val="24"/>
        </w:rPr>
        <w:t xml:space="preserve"> </w:t>
      </w:r>
      <w:r w:rsidRPr="003227E7">
        <w:rPr>
          <w:sz w:val="24"/>
          <w:szCs w:val="24"/>
        </w:rPr>
        <w:t>be</w:t>
      </w:r>
      <w:r w:rsidRPr="003227E7">
        <w:rPr>
          <w:spacing w:val="1"/>
          <w:sz w:val="24"/>
          <w:szCs w:val="24"/>
        </w:rPr>
        <w:t xml:space="preserve"> </w:t>
      </w:r>
      <w:r w:rsidRPr="003227E7">
        <w:rPr>
          <w:sz w:val="24"/>
          <w:szCs w:val="24"/>
        </w:rPr>
        <w:t>in</w:t>
      </w:r>
      <w:r w:rsidRPr="003227E7">
        <w:rPr>
          <w:spacing w:val="3"/>
          <w:sz w:val="24"/>
          <w:szCs w:val="24"/>
        </w:rPr>
        <w:t xml:space="preserve"> </w:t>
      </w:r>
      <w:r w:rsidRPr="003227E7">
        <w:rPr>
          <w:spacing w:val="-1"/>
          <w:sz w:val="24"/>
          <w:szCs w:val="24"/>
        </w:rPr>
        <w:t>c</w:t>
      </w:r>
      <w:r w:rsidRPr="003227E7">
        <w:rPr>
          <w:sz w:val="24"/>
          <w:szCs w:val="24"/>
        </w:rPr>
        <w:t>omp</w:t>
      </w:r>
      <w:r w:rsidRPr="003227E7">
        <w:rPr>
          <w:spacing w:val="1"/>
          <w:sz w:val="24"/>
          <w:szCs w:val="24"/>
        </w:rPr>
        <w:t>l</w:t>
      </w:r>
      <w:r w:rsidRPr="003227E7">
        <w:rPr>
          <w:sz w:val="24"/>
          <w:szCs w:val="24"/>
        </w:rPr>
        <w:t>ian</w:t>
      </w:r>
      <w:r w:rsidRPr="003227E7">
        <w:rPr>
          <w:spacing w:val="-1"/>
          <w:sz w:val="24"/>
          <w:szCs w:val="24"/>
        </w:rPr>
        <w:t>c</w:t>
      </w:r>
      <w:r w:rsidRPr="003227E7">
        <w:rPr>
          <w:sz w:val="24"/>
          <w:szCs w:val="24"/>
        </w:rPr>
        <w:t>e</w:t>
      </w:r>
      <w:r w:rsidRPr="003227E7">
        <w:rPr>
          <w:spacing w:val="1"/>
          <w:sz w:val="24"/>
          <w:szCs w:val="24"/>
        </w:rPr>
        <w:t xml:space="preserve"> </w:t>
      </w:r>
      <w:r w:rsidRPr="003227E7">
        <w:rPr>
          <w:sz w:val="24"/>
          <w:szCs w:val="24"/>
        </w:rPr>
        <w:t>with</w:t>
      </w:r>
      <w:r w:rsidRPr="003227E7">
        <w:rPr>
          <w:spacing w:val="3"/>
          <w:sz w:val="24"/>
          <w:szCs w:val="24"/>
        </w:rPr>
        <w:t xml:space="preserve"> </w:t>
      </w:r>
      <w:r w:rsidRPr="003227E7">
        <w:rPr>
          <w:sz w:val="24"/>
          <w:szCs w:val="24"/>
        </w:rPr>
        <w:t>Ch</w:t>
      </w:r>
      <w:r w:rsidRPr="003227E7">
        <w:rPr>
          <w:spacing w:val="-1"/>
          <w:sz w:val="24"/>
          <w:szCs w:val="24"/>
        </w:rPr>
        <w:t>a</w:t>
      </w:r>
      <w:r w:rsidRPr="003227E7">
        <w:rPr>
          <w:sz w:val="24"/>
          <w:szCs w:val="24"/>
        </w:rPr>
        <w:t xml:space="preserve">pter131, </w:t>
      </w:r>
      <w:r w:rsidRPr="003227E7">
        <w:rPr>
          <w:spacing w:val="1"/>
          <w:sz w:val="24"/>
          <w:szCs w:val="24"/>
        </w:rPr>
        <w:t>S</w:t>
      </w:r>
      <w:r w:rsidRPr="003227E7">
        <w:rPr>
          <w:spacing w:val="-1"/>
          <w:sz w:val="24"/>
          <w:szCs w:val="24"/>
        </w:rPr>
        <w:t>ec</w:t>
      </w:r>
      <w:r w:rsidRPr="003227E7">
        <w:rPr>
          <w:sz w:val="24"/>
          <w:szCs w:val="24"/>
        </w:rPr>
        <w:t>t</w:t>
      </w:r>
      <w:r w:rsidRPr="003227E7">
        <w:rPr>
          <w:spacing w:val="1"/>
          <w:sz w:val="24"/>
          <w:szCs w:val="24"/>
        </w:rPr>
        <w:t>i</w:t>
      </w:r>
      <w:r w:rsidRPr="003227E7">
        <w:rPr>
          <w:sz w:val="24"/>
          <w:szCs w:val="24"/>
        </w:rPr>
        <w:t>on 40 of</w:t>
      </w:r>
      <w:r w:rsidRPr="003227E7">
        <w:rPr>
          <w:spacing w:val="-1"/>
          <w:sz w:val="24"/>
          <w:szCs w:val="24"/>
        </w:rPr>
        <w:t xml:space="preserve"> </w:t>
      </w:r>
      <w:r w:rsidRPr="003227E7">
        <w:rPr>
          <w:sz w:val="24"/>
          <w:szCs w:val="24"/>
        </w:rPr>
        <w:t>the M</w:t>
      </w:r>
      <w:r w:rsidRPr="003227E7">
        <w:rPr>
          <w:spacing w:val="-1"/>
          <w:sz w:val="24"/>
          <w:szCs w:val="24"/>
        </w:rPr>
        <w:t>a</w:t>
      </w:r>
      <w:r w:rsidRPr="003227E7">
        <w:rPr>
          <w:sz w:val="24"/>
          <w:szCs w:val="24"/>
        </w:rPr>
        <w:t>ssa</w:t>
      </w:r>
      <w:r w:rsidRPr="003227E7">
        <w:rPr>
          <w:spacing w:val="-1"/>
          <w:sz w:val="24"/>
          <w:szCs w:val="24"/>
        </w:rPr>
        <w:t>c</w:t>
      </w:r>
      <w:r w:rsidRPr="003227E7">
        <w:rPr>
          <w:sz w:val="24"/>
          <w:szCs w:val="24"/>
        </w:rPr>
        <w:t>hus</w:t>
      </w:r>
      <w:r w:rsidRPr="003227E7">
        <w:rPr>
          <w:spacing w:val="-1"/>
          <w:sz w:val="24"/>
          <w:szCs w:val="24"/>
        </w:rPr>
        <w:t>e</w:t>
      </w:r>
      <w:r w:rsidRPr="003227E7">
        <w:rPr>
          <w:sz w:val="24"/>
          <w:szCs w:val="24"/>
        </w:rPr>
        <w:t>t</w:t>
      </w:r>
      <w:r w:rsidRPr="003227E7">
        <w:rPr>
          <w:spacing w:val="1"/>
          <w:sz w:val="24"/>
          <w:szCs w:val="24"/>
        </w:rPr>
        <w:t>t</w:t>
      </w:r>
      <w:r w:rsidRPr="003227E7">
        <w:rPr>
          <w:sz w:val="24"/>
          <w:szCs w:val="24"/>
        </w:rPr>
        <w:t>s G</w:t>
      </w:r>
      <w:r w:rsidRPr="003227E7">
        <w:rPr>
          <w:spacing w:val="-1"/>
          <w:sz w:val="24"/>
          <w:szCs w:val="24"/>
        </w:rPr>
        <w:t>e</w:t>
      </w:r>
      <w:r w:rsidRPr="003227E7">
        <w:rPr>
          <w:spacing w:val="2"/>
          <w:sz w:val="24"/>
          <w:szCs w:val="24"/>
        </w:rPr>
        <w:t>n</w:t>
      </w:r>
      <w:r w:rsidRPr="003227E7">
        <w:rPr>
          <w:spacing w:val="-1"/>
          <w:sz w:val="24"/>
          <w:szCs w:val="24"/>
        </w:rPr>
        <w:t>e</w:t>
      </w:r>
      <w:r w:rsidRPr="003227E7">
        <w:rPr>
          <w:spacing w:val="1"/>
          <w:sz w:val="24"/>
          <w:szCs w:val="24"/>
        </w:rPr>
        <w:t>r</w:t>
      </w:r>
      <w:r w:rsidRPr="003227E7">
        <w:rPr>
          <w:spacing w:val="-1"/>
          <w:sz w:val="24"/>
          <w:szCs w:val="24"/>
        </w:rPr>
        <w:t>a</w:t>
      </w:r>
      <w:r w:rsidRPr="003227E7">
        <w:rPr>
          <w:sz w:val="24"/>
          <w:szCs w:val="24"/>
        </w:rPr>
        <w:t>l</w:t>
      </w:r>
      <w:r w:rsidRPr="003227E7">
        <w:rPr>
          <w:spacing w:val="3"/>
          <w:sz w:val="24"/>
          <w:szCs w:val="24"/>
        </w:rPr>
        <w:t xml:space="preserve"> </w:t>
      </w:r>
      <w:r w:rsidRPr="003227E7">
        <w:rPr>
          <w:spacing w:val="-3"/>
          <w:sz w:val="24"/>
          <w:szCs w:val="24"/>
        </w:rPr>
        <w:t>L</w:t>
      </w:r>
      <w:r w:rsidRPr="003227E7">
        <w:rPr>
          <w:spacing w:val="1"/>
          <w:sz w:val="24"/>
          <w:szCs w:val="24"/>
        </w:rPr>
        <w:t>a</w:t>
      </w:r>
      <w:r w:rsidRPr="003227E7">
        <w:rPr>
          <w:sz w:val="24"/>
          <w:szCs w:val="24"/>
        </w:rPr>
        <w:t xml:space="preserve">ws </w:t>
      </w:r>
      <w:r w:rsidRPr="003227E7">
        <w:rPr>
          <w:spacing w:val="-1"/>
          <w:sz w:val="24"/>
          <w:szCs w:val="24"/>
        </w:rPr>
        <w:t>a</w:t>
      </w:r>
      <w:r w:rsidRPr="003227E7">
        <w:rPr>
          <w:sz w:val="24"/>
          <w:szCs w:val="24"/>
        </w:rPr>
        <w:t xml:space="preserve">nd with </w:t>
      </w:r>
      <w:r w:rsidRPr="003227E7">
        <w:rPr>
          <w:spacing w:val="1"/>
          <w:sz w:val="24"/>
          <w:szCs w:val="24"/>
        </w:rPr>
        <w:t>t</w:t>
      </w:r>
      <w:r w:rsidRPr="003227E7">
        <w:rPr>
          <w:sz w:val="24"/>
          <w:szCs w:val="24"/>
        </w:rPr>
        <w:t>he</w:t>
      </w:r>
      <w:r w:rsidRPr="003227E7">
        <w:rPr>
          <w:spacing w:val="-1"/>
          <w:sz w:val="24"/>
          <w:szCs w:val="24"/>
        </w:rPr>
        <w:t xml:space="preserve"> </w:t>
      </w:r>
      <w:r w:rsidRPr="003227E7">
        <w:rPr>
          <w:sz w:val="24"/>
          <w:szCs w:val="24"/>
        </w:rPr>
        <w:t>followin</w:t>
      </w:r>
      <w:r w:rsidRPr="003227E7">
        <w:rPr>
          <w:spacing w:val="-2"/>
          <w:sz w:val="24"/>
          <w:szCs w:val="24"/>
        </w:rPr>
        <w:t>g</w:t>
      </w:r>
      <w:r w:rsidRPr="003227E7">
        <w:rPr>
          <w:sz w:val="24"/>
          <w:szCs w:val="24"/>
        </w:rPr>
        <w:t>:</w:t>
      </w:r>
    </w:p>
    <w:p w14:paraId="41296756" w14:textId="77777777" w:rsidR="00FA426F" w:rsidRPr="003227E7" w:rsidRDefault="00FA426F" w:rsidP="00EB4413">
      <w:pPr>
        <w:spacing w:before="16" w:line="260" w:lineRule="exact"/>
        <w:ind w:left="806"/>
        <w:rPr>
          <w:sz w:val="26"/>
          <w:szCs w:val="26"/>
        </w:rPr>
      </w:pPr>
    </w:p>
    <w:p w14:paraId="6C6E321F" w14:textId="77777777" w:rsidR="00FA426F" w:rsidRPr="003227E7" w:rsidRDefault="00EB4413" w:rsidP="00EB4413">
      <w:pPr>
        <w:ind w:left="806" w:right="685" w:hanging="360"/>
        <w:rPr>
          <w:sz w:val="24"/>
          <w:szCs w:val="24"/>
        </w:rPr>
      </w:pPr>
      <w:r w:rsidRPr="003227E7">
        <w:rPr>
          <w:sz w:val="24"/>
          <w:szCs w:val="24"/>
        </w:rPr>
        <w:tab/>
      </w:r>
      <w:r w:rsidR="00BA4731" w:rsidRPr="003227E7">
        <w:rPr>
          <w:sz w:val="24"/>
          <w:szCs w:val="24"/>
        </w:rPr>
        <w:t xml:space="preserve">1.   </w:t>
      </w:r>
      <w:r w:rsidR="00BA4731" w:rsidRPr="003227E7">
        <w:rPr>
          <w:spacing w:val="1"/>
          <w:sz w:val="24"/>
          <w:szCs w:val="24"/>
        </w:rPr>
        <w:t>S</w:t>
      </w:r>
      <w:r w:rsidR="00BA4731" w:rsidRPr="003227E7">
        <w:rPr>
          <w:spacing w:val="-1"/>
          <w:sz w:val="24"/>
          <w:szCs w:val="24"/>
        </w:rPr>
        <w:t>ec</w:t>
      </w:r>
      <w:r w:rsidR="00BA4731" w:rsidRPr="003227E7">
        <w:rPr>
          <w:sz w:val="24"/>
          <w:szCs w:val="24"/>
        </w:rPr>
        <w:t>t</w:t>
      </w:r>
      <w:r w:rsidR="00BA4731" w:rsidRPr="003227E7">
        <w:rPr>
          <w:spacing w:val="1"/>
          <w:sz w:val="24"/>
          <w:szCs w:val="24"/>
        </w:rPr>
        <w:t>i</w:t>
      </w:r>
      <w:r w:rsidR="00BA4731" w:rsidRPr="003227E7">
        <w:rPr>
          <w:sz w:val="24"/>
          <w:szCs w:val="24"/>
        </w:rPr>
        <w:t xml:space="preserve">ons </w:t>
      </w:r>
      <w:r w:rsidR="00BA4731" w:rsidRPr="003227E7">
        <w:rPr>
          <w:spacing w:val="10"/>
          <w:sz w:val="24"/>
          <w:szCs w:val="24"/>
        </w:rPr>
        <w:t xml:space="preserve"> </w:t>
      </w:r>
      <w:r w:rsidR="00BA4731" w:rsidRPr="003227E7">
        <w:rPr>
          <w:sz w:val="24"/>
          <w:szCs w:val="24"/>
        </w:rPr>
        <w:t xml:space="preserve">of </w:t>
      </w:r>
      <w:r w:rsidR="00BA4731" w:rsidRPr="003227E7">
        <w:rPr>
          <w:spacing w:val="9"/>
          <w:sz w:val="24"/>
          <w:szCs w:val="24"/>
        </w:rPr>
        <w:t xml:space="preserve"> </w:t>
      </w:r>
      <w:r w:rsidR="00BA4731" w:rsidRPr="003227E7">
        <w:rPr>
          <w:sz w:val="24"/>
          <w:szCs w:val="24"/>
        </w:rPr>
        <w:t xml:space="preserve">the </w:t>
      </w:r>
      <w:r w:rsidR="00BA4731" w:rsidRPr="003227E7">
        <w:rPr>
          <w:spacing w:val="9"/>
          <w:sz w:val="24"/>
          <w:szCs w:val="24"/>
        </w:rPr>
        <w:t xml:space="preserve"> </w:t>
      </w:r>
      <w:r w:rsidR="00BA4731" w:rsidRPr="003227E7">
        <w:rPr>
          <w:sz w:val="24"/>
          <w:szCs w:val="24"/>
        </w:rPr>
        <w:t>M</w:t>
      </w:r>
      <w:r w:rsidR="00BA4731" w:rsidRPr="003227E7">
        <w:rPr>
          <w:spacing w:val="-1"/>
          <w:sz w:val="24"/>
          <w:szCs w:val="24"/>
        </w:rPr>
        <w:t>a</w:t>
      </w:r>
      <w:r w:rsidR="00BA4731" w:rsidRPr="003227E7">
        <w:rPr>
          <w:sz w:val="24"/>
          <w:szCs w:val="24"/>
        </w:rPr>
        <w:t>ssa</w:t>
      </w:r>
      <w:r w:rsidR="00BA4731" w:rsidRPr="003227E7">
        <w:rPr>
          <w:spacing w:val="-1"/>
          <w:sz w:val="24"/>
          <w:szCs w:val="24"/>
        </w:rPr>
        <w:t>c</w:t>
      </w:r>
      <w:r w:rsidR="00BA4731" w:rsidRPr="003227E7">
        <w:rPr>
          <w:sz w:val="24"/>
          <w:szCs w:val="24"/>
        </w:rPr>
        <w:t>hus</w:t>
      </w:r>
      <w:r w:rsidR="00BA4731" w:rsidRPr="003227E7">
        <w:rPr>
          <w:spacing w:val="-1"/>
          <w:sz w:val="24"/>
          <w:szCs w:val="24"/>
        </w:rPr>
        <w:t>e</w:t>
      </w:r>
      <w:r w:rsidR="00BA4731" w:rsidRPr="003227E7">
        <w:rPr>
          <w:sz w:val="24"/>
          <w:szCs w:val="24"/>
        </w:rPr>
        <w:t>t</w:t>
      </w:r>
      <w:r w:rsidR="00BA4731" w:rsidRPr="003227E7">
        <w:rPr>
          <w:spacing w:val="1"/>
          <w:sz w:val="24"/>
          <w:szCs w:val="24"/>
        </w:rPr>
        <w:t>t</w:t>
      </w:r>
      <w:r w:rsidR="00BA4731" w:rsidRPr="003227E7">
        <w:rPr>
          <w:sz w:val="24"/>
          <w:szCs w:val="24"/>
        </w:rPr>
        <w:t xml:space="preserve">s </w:t>
      </w:r>
      <w:r w:rsidR="00BA4731" w:rsidRPr="003227E7">
        <w:rPr>
          <w:spacing w:val="10"/>
          <w:sz w:val="24"/>
          <w:szCs w:val="24"/>
        </w:rPr>
        <w:t xml:space="preserve"> </w:t>
      </w:r>
      <w:r w:rsidR="00BA4731" w:rsidRPr="003227E7">
        <w:rPr>
          <w:spacing w:val="1"/>
          <w:sz w:val="24"/>
          <w:szCs w:val="24"/>
        </w:rPr>
        <w:t>S</w:t>
      </w:r>
      <w:r w:rsidR="00BA4731" w:rsidRPr="003227E7">
        <w:rPr>
          <w:sz w:val="24"/>
          <w:szCs w:val="24"/>
        </w:rPr>
        <w:t xml:space="preserve">tate </w:t>
      </w:r>
      <w:r w:rsidR="00BA4731" w:rsidRPr="003227E7">
        <w:rPr>
          <w:spacing w:val="8"/>
          <w:sz w:val="24"/>
          <w:szCs w:val="24"/>
        </w:rPr>
        <w:t xml:space="preserve"> </w:t>
      </w:r>
      <w:r w:rsidR="00BA4731" w:rsidRPr="003227E7">
        <w:rPr>
          <w:spacing w:val="-2"/>
          <w:sz w:val="24"/>
          <w:szCs w:val="24"/>
        </w:rPr>
        <w:t>B</w:t>
      </w:r>
      <w:r w:rsidR="00BA4731" w:rsidRPr="003227E7">
        <w:rPr>
          <w:sz w:val="24"/>
          <w:szCs w:val="24"/>
        </w:rPr>
        <w:t>ui</w:t>
      </w:r>
      <w:r w:rsidR="00BA4731" w:rsidRPr="003227E7">
        <w:rPr>
          <w:spacing w:val="1"/>
          <w:sz w:val="24"/>
          <w:szCs w:val="24"/>
        </w:rPr>
        <w:t>l</w:t>
      </w:r>
      <w:r w:rsidR="00BA4731" w:rsidRPr="003227E7">
        <w:rPr>
          <w:sz w:val="24"/>
          <w:szCs w:val="24"/>
        </w:rPr>
        <w:t xml:space="preserve">ding </w:t>
      </w:r>
      <w:r w:rsidR="00BA4731" w:rsidRPr="003227E7">
        <w:rPr>
          <w:spacing w:val="7"/>
          <w:sz w:val="24"/>
          <w:szCs w:val="24"/>
        </w:rPr>
        <w:t xml:space="preserve"> </w:t>
      </w:r>
      <w:r w:rsidR="00BA4731" w:rsidRPr="003227E7">
        <w:rPr>
          <w:sz w:val="24"/>
          <w:szCs w:val="24"/>
        </w:rPr>
        <w:t xml:space="preserve">Code </w:t>
      </w:r>
      <w:r w:rsidR="00BA4731" w:rsidRPr="003227E7">
        <w:rPr>
          <w:spacing w:val="8"/>
          <w:sz w:val="24"/>
          <w:szCs w:val="24"/>
        </w:rPr>
        <w:t xml:space="preserve"> </w:t>
      </w:r>
      <w:r w:rsidR="00BA4731" w:rsidRPr="003227E7">
        <w:rPr>
          <w:sz w:val="24"/>
          <w:szCs w:val="24"/>
        </w:rPr>
        <w:t xml:space="preserve">(780 </w:t>
      </w:r>
      <w:r w:rsidR="00BA4731" w:rsidRPr="003227E7">
        <w:rPr>
          <w:spacing w:val="9"/>
          <w:sz w:val="24"/>
          <w:szCs w:val="24"/>
        </w:rPr>
        <w:t xml:space="preserve"> </w:t>
      </w:r>
      <w:r w:rsidR="00BA4731" w:rsidRPr="003227E7">
        <w:rPr>
          <w:sz w:val="24"/>
          <w:szCs w:val="24"/>
        </w:rPr>
        <w:t>CM</w:t>
      </w:r>
      <w:r w:rsidR="00BA4731" w:rsidRPr="003227E7">
        <w:rPr>
          <w:spacing w:val="1"/>
          <w:sz w:val="24"/>
          <w:szCs w:val="24"/>
        </w:rPr>
        <w:t>R</w:t>
      </w:r>
      <w:r w:rsidR="00BA4731" w:rsidRPr="003227E7">
        <w:rPr>
          <w:sz w:val="24"/>
          <w:szCs w:val="24"/>
        </w:rPr>
        <w:t xml:space="preserve">) </w:t>
      </w:r>
      <w:r w:rsidR="00BA4731" w:rsidRPr="003227E7">
        <w:rPr>
          <w:spacing w:val="9"/>
          <w:sz w:val="24"/>
          <w:szCs w:val="24"/>
        </w:rPr>
        <w:t xml:space="preserve"> </w:t>
      </w:r>
      <w:r w:rsidR="00BA4731" w:rsidRPr="003227E7">
        <w:rPr>
          <w:sz w:val="24"/>
          <w:szCs w:val="24"/>
        </w:rPr>
        <w:t>whi</w:t>
      </w:r>
      <w:r w:rsidR="00BA4731" w:rsidRPr="003227E7">
        <w:rPr>
          <w:spacing w:val="-3"/>
          <w:sz w:val="24"/>
          <w:szCs w:val="24"/>
        </w:rPr>
        <w:t>c</w:t>
      </w:r>
      <w:r w:rsidR="00BA4731" w:rsidRPr="003227E7">
        <w:rPr>
          <w:sz w:val="24"/>
          <w:szCs w:val="24"/>
        </w:rPr>
        <w:t xml:space="preserve">h </w:t>
      </w:r>
      <w:r w:rsidR="00BA4731" w:rsidRPr="003227E7">
        <w:rPr>
          <w:spacing w:val="-1"/>
          <w:sz w:val="24"/>
          <w:szCs w:val="24"/>
        </w:rPr>
        <w:t>a</w:t>
      </w:r>
      <w:r w:rsidR="00BA4731" w:rsidRPr="003227E7">
        <w:rPr>
          <w:sz w:val="24"/>
          <w:szCs w:val="24"/>
        </w:rPr>
        <w:t>ddr</w:t>
      </w:r>
      <w:r w:rsidR="00BA4731" w:rsidRPr="003227E7">
        <w:rPr>
          <w:spacing w:val="-2"/>
          <w:sz w:val="24"/>
          <w:szCs w:val="24"/>
        </w:rPr>
        <w:t>e</w:t>
      </w:r>
      <w:r w:rsidR="00BA4731" w:rsidRPr="003227E7">
        <w:rPr>
          <w:sz w:val="24"/>
          <w:szCs w:val="24"/>
        </w:rPr>
        <w:t>ss floodpl</w:t>
      </w:r>
      <w:r w:rsidR="00BA4731" w:rsidRPr="003227E7">
        <w:rPr>
          <w:spacing w:val="-1"/>
          <w:sz w:val="24"/>
          <w:szCs w:val="24"/>
        </w:rPr>
        <w:t>a</w:t>
      </w:r>
      <w:r w:rsidR="00BA4731" w:rsidRPr="003227E7">
        <w:rPr>
          <w:sz w:val="24"/>
          <w:szCs w:val="24"/>
        </w:rPr>
        <w:t>in and</w:t>
      </w:r>
      <w:r w:rsidR="00BA4731" w:rsidRPr="003227E7">
        <w:rPr>
          <w:spacing w:val="2"/>
          <w:sz w:val="24"/>
          <w:szCs w:val="24"/>
        </w:rPr>
        <w:t xml:space="preserve"> </w:t>
      </w:r>
      <w:r w:rsidR="00BA4731" w:rsidRPr="003227E7">
        <w:rPr>
          <w:spacing w:val="1"/>
          <w:sz w:val="24"/>
          <w:szCs w:val="24"/>
        </w:rPr>
        <w:t>c</w:t>
      </w:r>
      <w:r w:rsidR="00BA4731" w:rsidRPr="003227E7">
        <w:rPr>
          <w:sz w:val="24"/>
          <w:szCs w:val="24"/>
        </w:rPr>
        <w:t>o</w:t>
      </w:r>
      <w:r w:rsidR="00BA4731" w:rsidRPr="003227E7">
        <w:rPr>
          <w:spacing w:val="-1"/>
          <w:sz w:val="24"/>
          <w:szCs w:val="24"/>
        </w:rPr>
        <w:t>a</w:t>
      </w:r>
      <w:r w:rsidR="00BA4731" w:rsidRPr="003227E7">
        <w:rPr>
          <w:sz w:val="24"/>
          <w:szCs w:val="24"/>
        </w:rPr>
        <w:t>stal hi</w:t>
      </w:r>
      <w:r w:rsidR="00BA4731" w:rsidRPr="003227E7">
        <w:rPr>
          <w:spacing w:val="-2"/>
          <w:sz w:val="24"/>
          <w:szCs w:val="24"/>
        </w:rPr>
        <w:t>g</w:t>
      </w:r>
      <w:r w:rsidR="00BA4731" w:rsidRPr="003227E7">
        <w:rPr>
          <w:sz w:val="24"/>
          <w:szCs w:val="24"/>
        </w:rPr>
        <w:t>h h</w:t>
      </w:r>
      <w:r w:rsidR="00BA4731" w:rsidRPr="003227E7">
        <w:rPr>
          <w:spacing w:val="-1"/>
          <w:sz w:val="24"/>
          <w:szCs w:val="24"/>
        </w:rPr>
        <w:t>a</w:t>
      </w:r>
      <w:r w:rsidR="00BA4731" w:rsidRPr="003227E7">
        <w:rPr>
          <w:spacing w:val="1"/>
          <w:sz w:val="24"/>
          <w:szCs w:val="24"/>
        </w:rPr>
        <w:t>za</w:t>
      </w:r>
      <w:r w:rsidR="00BA4731" w:rsidRPr="003227E7">
        <w:rPr>
          <w:sz w:val="24"/>
          <w:szCs w:val="24"/>
        </w:rPr>
        <w:t xml:space="preserve">rd </w:t>
      </w:r>
      <w:r w:rsidR="00BA4731" w:rsidRPr="003227E7">
        <w:rPr>
          <w:spacing w:val="-2"/>
          <w:sz w:val="24"/>
          <w:szCs w:val="24"/>
        </w:rPr>
        <w:t>a</w:t>
      </w:r>
      <w:r w:rsidR="00BA4731" w:rsidRPr="003227E7">
        <w:rPr>
          <w:spacing w:val="1"/>
          <w:sz w:val="24"/>
          <w:szCs w:val="24"/>
        </w:rPr>
        <w:t>r</w:t>
      </w:r>
      <w:r w:rsidR="00BA4731" w:rsidRPr="003227E7">
        <w:rPr>
          <w:spacing w:val="-1"/>
          <w:sz w:val="24"/>
          <w:szCs w:val="24"/>
        </w:rPr>
        <w:t>ea</w:t>
      </w:r>
      <w:r w:rsidR="00BA4731" w:rsidRPr="003227E7">
        <w:rPr>
          <w:sz w:val="24"/>
          <w:szCs w:val="24"/>
        </w:rPr>
        <w:t>s;</w:t>
      </w:r>
    </w:p>
    <w:p w14:paraId="5A85ADF8" w14:textId="77777777" w:rsidR="00FA426F" w:rsidRPr="003227E7" w:rsidRDefault="00FA426F" w:rsidP="00EB4413">
      <w:pPr>
        <w:spacing w:before="16" w:line="260" w:lineRule="exact"/>
        <w:ind w:left="806"/>
        <w:rPr>
          <w:sz w:val="26"/>
          <w:szCs w:val="26"/>
        </w:rPr>
      </w:pPr>
    </w:p>
    <w:p w14:paraId="556FF3B6" w14:textId="77777777" w:rsidR="00FA426F" w:rsidRPr="003227E7" w:rsidRDefault="00BA4731" w:rsidP="00EB4413">
      <w:pPr>
        <w:ind w:left="806"/>
        <w:rPr>
          <w:sz w:val="24"/>
          <w:szCs w:val="24"/>
        </w:rPr>
      </w:pPr>
      <w:r w:rsidRPr="003227E7">
        <w:rPr>
          <w:sz w:val="24"/>
          <w:szCs w:val="24"/>
        </w:rPr>
        <w:t xml:space="preserve">2.   </w:t>
      </w:r>
      <w:r w:rsidRPr="003227E7">
        <w:rPr>
          <w:spacing w:val="1"/>
          <w:sz w:val="24"/>
          <w:szCs w:val="24"/>
        </w:rPr>
        <w:t>W</w:t>
      </w:r>
      <w:r w:rsidRPr="003227E7">
        <w:rPr>
          <w:spacing w:val="-1"/>
          <w:sz w:val="24"/>
          <w:szCs w:val="24"/>
        </w:rPr>
        <w:t>e</w:t>
      </w:r>
      <w:r w:rsidRPr="003227E7">
        <w:rPr>
          <w:sz w:val="24"/>
          <w:szCs w:val="24"/>
        </w:rPr>
        <w:t>t</w:t>
      </w:r>
      <w:r w:rsidRPr="003227E7">
        <w:rPr>
          <w:spacing w:val="1"/>
          <w:sz w:val="24"/>
          <w:szCs w:val="24"/>
        </w:rPr>
        <w:t>l</w:t>
      </w:r>
      <w:r w:rsidRPr="003227E7">
        <w:rPr>
          <w:spacing w:val="-1"/>
          <w:sz w:val="24"/>
          <w:szCs w:val="24"/>
        </w:rPr>
        <w:t>a</w:t>
      </w:r>
      <w:r w:rsidRPr="003227E7">
        <w:rPr>
          <w:sz w:val="24"/>
          <w:szCs w:val="24"/>
        </w:rPr>
        <w:t>nds</w:t>
      </w:r>
      <w:r w:rsidRPr="003227E7">
        <w:rPr>
          <w:spacing w:val="21"/>
          <w:sz w:val="24"/>
          <w:szCs w:val="24"/>
        </w:rPr>
        <w:t xml:space="preserve"> </w:t>
      </w:r>
      <w:r w:rsidRPr="003227E7">
        <w:rPr>
          <w:spacing w:val="1"/>
          <w:sz w:val="24"/>
          <w:szCs w:val="24"/>
        </w:rPr>
        <w:t>P</w:t>
      </w:r>
      <w:r w:rsidRPr="003227E7">
        <w:rPr>
          <w:sz w:val="24"/>
          <w:szCs w:val="24"/>
        </w:rPr>
        <w:t>rot</w:t>
      </w:r>
      <w:r w:rsidRPr="003227E7">
        <w:rPr>
          <w:spacing w:val="-1"/>
          <w:sz w:val="24"/>
          <w:szCs w:val="24"/>
        </w:rPr>
        <w:t>ec</w:t>
      </w:r>
      <w:r w:rsidRPr="003227E7">
        <w:rPr>
          <w:sz w:val="24"/>
          <w:szCs w:val="24"/>
        </w:rPr>
        <w:t>t</w:t>
      </w:r>
      <w:r w:rsidRPr="003227E7">
        <w:rPr>
          <w:spacing w:val="1"/>
          <w:sz w:val="24"/>
          <w:szCs w:val="24"/>
        </w:rPr>
        <w:t>i</w:t>
      </w:r>
      <w:r w:rsidRPr="003227E7">
        <w:rPr>
          <w:sz w:val="24"/>
          <w:szCs w:val="24"/>
        </w:rPr>
        <w:t>on</w:t>
      </w:r>
      <w:r w:rsidRPr="003227E7">
        <w:rPr>
          <w:spacing w:val="19"/>
          <w:sz w:val="24"/>
          <w:szCs w:val="24"/>
        </w:rPr>
        <w:t xml:space="preserve"> </w:t>
      </w:r>
      <w:r w:rsidRPr="003227E7">
        <w:rPr>
          <w:sz w:val="24"/>
          <w:szCs w:val="24"/>
        </w:rPr>
        <w:t>R</w:t>
      </w:r>
      <w:r w:rsidRPr="003227E7">
        <w:rPr>
          <w:spacing w:val="-1"/>
          <w:sz w:val="24"/>
          <w:szCs w:val="24"/>
        </w:rPr>
        <w:t>e</w:t>
      </w:r>
      <w:r w:rsidRPr="003227E7">
        <w:rPr>
          <w:sz w:val="24"/>
          <w:szCs w:val="24"/>
        </w:rPr>
        <w:t>gulations,</w:t>
      </w:r>
      <w:r w:rsidRPr="003227E7">
        <w:rPr>
          <w:spacing w:val="19"/>
          <w:sz w:val="24"/>
          <w:szCs w:val="24"/>
        </w:rPr>
        <w:t xml:space="preserve"> </w:t>
      </w:r>
      <w:r w:rsidRPr="003227E7">
        <w:rPr>
          <w:sz w:val="24"/>
          <w:szCs w:val="24"/>
        </w:rPr>
        <w:t>D</w:t>
      </w:r>
      <w:r w:rsidRPr="003227E7">
        <w:rPr>
          <w:spacing w:val="-1"/>
          <w:sz w:val="24"/>
          <w:szCs w:val="24"/>
        </w:rPr>
        <w:t>e</w:t>
      </w:r>
      <w:r w:rsidRPr="003227E7">
        <w:rPr>
          <w:sz w:val="24"/>
          <w:szCs w:val="24"/>
        </w:rPr>
        <w:t>p</w:t>
      </w:r>
      <w:r w:rsidRPr="003227E7">
        <w:rPr>
          <w:spacing w:val="-1"/>
          <w:sz w:val="24"/>
          <w:szCs w:val="24"/>
        </w:rPr>
        <w:t>a</w:t>
      </w:r>
      <w:r w:rsidRPr="003227E7">
        <w:rPr>
          <w:sz w:val="24"/>
          <w:szCs w:val="24"/>
        </w:rPr>
        <w:t>rtm</w:t>
      </w:r>
      <w:r w:rsidRPr="003227E7">
        <w:rPr>
          <w:spacing w:val="-1"/>
          <w:sz w:val="24"/>
          <w:szCs w:val="24"/>
        </w:rPr>
        <w:t>e</w:t>
      </w:r>
      <w:r w:rsidRPr="003227E7">
        <w:rPr>
          <w:sz w:val="24"/>
          <w:szCs w:val="24"/>
        </w:rPr>
        <w:t>nt</w:t>
      </w:r>
      <w:r w:rsidRPr="003227E7">
        <w:rPr>
          <w:spacing w:val="19"/>
          <w:sz w:val="24"/>
          <w:szCs w:val="24"/>
        </w:rPr>
        <w:t xml:space="preserve"> </w:t>
      </w:r>
      <w:r w:rsidRPr="003227E7">
        <w:rPr>
          <w:sz w:val="24"/>
          <w:szCs w:val="24"/>
        </w:rPr>
        <w:t>of</w:t>
      </w:r>
      <w:r w:rsidRPr="003227E7">
        <w:rPr>
          <w:spacing w:val="21"/>
          <w:sz w:val="24"/>
          <w:szCs w:val="24"/>
        </w:rPr>
        <w:t xml:space="preserve"> </w:t>
      </w:r>
      <w:r w:rsidRPr="003227E7">
        <w:rPr>
          <w:sz w:val="24"/>
          <w:szCs w:val="24"/>
        </w:rPr>
        <w:t>Environm</w:t>
      </w:r>
      <w:r w:rsidRPr="003227E7">
        <w:rPr>
          <w:spacing w:val="-1"/>
          <w:sz w:val="24"/>
          <w:szCs w:val="24"/>
        </w:rPr>
        <w:t>e</w:t>
      </w:r>
      <w:r w:rsidRPr="003227E7">
        <w:rPr>
          <w:sz w:val="24"/>
          <w:szCs w:val="24"/>
        </w:rPr>
        <w:t>ntal</w:t>
      </w:r>
      <w:r w:rsidRPr="003227E7">
        <w:rPr>
          <w:spacing w:val="19"/>
          <w:sz w:val="24"/>
          <w:szCs w:val="24"/>
        </w:rPr>
        <w:t xml:space="preserve"> </w:t>
      </w:r>
      <w:r w:rsidRPr="003227E7">
        <w:rPr>
          <w:spacing w:val="1"/>
          <w:sz w:val="24"/>
          <w:szCs w:val="24"/>
        </w:rPr>
        <w:t>P</w:t>
      </w:r>
      <w:r w:rsidRPr="003227E7">
        <w:rPr>
          <w:sz w:val="24"/>
          <w:szCs w:val="24"/>
        </w:rPr>
        <w:t>rot</w:t>
      </w:r>
      <w:r w:rsidRPr="003227E7">
        <w:rPr>
          <w:spacing w:val="-1"/>
          <w:sz w:val="24"/>
          <w:szCs w:val="24"/>
        </w:rPr>
        <w:t>ec</w:t>
      </w:r>
      <w:r w:rsidRPr="003227E7">
        <w:rPr>
          <w:sz w:val="24"/>
          <w:szCs w:val="24"/>
        </w:rPr>
        <w:t>t</w:t>
      </w:r>
      <w:r w:rsidRPr="003227E7">
        <w:rPr>
          <w:spacing w:val="1"/>
          <w:sz w:val="24"/>
          <w:szCs w:val="24"/>
        </w:rPr>
        <w:t>i</w:t>
      </w:r>
      <w:r w:rsidRPr="003227E7">
        <w:rPr>
          <w:sz w:val="24"/>
          <w:szCs w:val="24"/>
        </w:rPr>
        <w:t>on</w:t>
      </w:r>
    </w:p>
    <w:p w14:paraId="42E5672E" w14:textId="77777777" w:rsidR="00FA426F" w:rsidRPr="003227E7" w:rsidRDefault="00BA4731" w:rsidP="00EB4413">
      <w:pPr>
        <w:ind w:left="806"/>
        <w:rPr>
          <w:sz w:val="24"/>
          <w:szCs w:val="24"/>
        </w:rPr>
      </w:pPr>
      <w:r w:rsidRPr="003227E7">
        <w:rPr>
          <w:sz w:val="24"/>
          <w:szCs w:val="24"/>
        </w:rPr>
        <w:t>(</w:t>
      </w:r>
      <w:r w:rsidRPr="003227E7">
        <w:rPr>
          <w:spacing w:val="-1"/>
          <w:sz w:val="24"/>
          <w:szCs w:val="24"/>
        </w:rPr>
        <w:t>D</w:t>
      </w:r>
      <w:r w:rsidRPr="003227E7">
        <w:rPr>
          <w:sz w:val="24"/>
          <w:szCs w:val="24"/>
        </w:rPr>
        <w:t xml:space="preserve">EP)  </w:t>
      </w:r>
      <w:r w:rsidRPr="003227E7">
        <w:rPr>
          <w:spacing w:val="-1"/>
          <w:sz w:val="24"/>
          <w:szCs w:val="24"/>
        </w:rPr>
        <w:t>(c</w:t>
      </w:r>
      <w:r w:rsidRPr="003227E7">
        <w:rPr>
          <w:spacing w:val="2"/>
          <w:sz w:val="24"/>
          <w:szCs w:val="24"/>
        </w:rPr>
        <w:t>u</w:t>
      </w:r>
      <w:r w:rsidRPr="003227E7">
        <w:rPr>
          <w:sz w:val="24"/>
          <w:szCs w:val="24"/>
        </w:rPr>
        <w:t>r</w:t>
      </w:r>
      <w:r w:rsidRPr="003227E7">
        <w:rPr>
          <w:spacing w:val="-1"/>
          <w:sz w:val="24"/>
          <w:szCs w:val="24"/>
        </w:rPr>
        <w:t>re</w:t>
      </w:r>
      <w:r w:rsidRPr="003227E7">
        <w:rPr>
          <w:sz w:val="24"/>
          <w:szCs w:val="24"/>
        </w:rPr>
        <w:t>nt</w:t>
      </w:r>
      <w:r w:rsidRPr="003227E7">
        <w:rPr>
          <w:spacing w:val="6"/>
          <w:sz w:val="24"/>
          <w:szCs w:val="24"/>
        </w:rPr>
        <w:t>l</w:t>
      </w:r>
      <w:r w:rsidRPr="003227E7">
        <w:rPr>
          <w:sz w:val="24"/>
          <w:szCs w:val="24"/>
        </w:rPr>
        <w:t>y</w:t>
      </w:r>
      <w:r w:rsidRPr="003227E7">
        <w:rPr>
          <w:spacing w:val="-5"/>
          <w:sz w:val="24"/>
          <w:szCs w:val="24"/>
        </w:rPr>
        <w:t xml:space="preserve"> </w:t>
      </w:r>
      <w:r w:rsidRPr="003227E7">
        <w:rPr>
          <w:sz w:val="24"/>
          <w:szCs w:val="24"/>
        </w:rPr>
        <w:t xml:space="preserve">310 </w:t>
      </w:r>
      <w:r w:rsidRPr="003227E7">
        <w:rPr>
          <w:spacing w:val="3"/>
          <w:sz w:val="24"/>
          <w:szCs w:val="24"/>
        </w:rPr>
        <w:t>C</w:t>
      </w:r>
      <w:r w:rsidRPr="003227E7">
        <w:rPr>
          <w:sz w:val="24"/>
          <w:szCs w:val="24"/>
        </w:rPr>
        <w:t>MR</w:t>
      </w:r>
      <w:r w:rsidRPr="003227E7">
        <w:rPr>
          <w:spacing w:val="1"/>
          <w:sz w:val="24"/>
          <w:szCs w:val="24"/>
        </w:rPr>
        <w:t xml:space="preserve"> </w:t>
      </w:r>
      <w:r w:rsidRPr="003227E7">
        <w:rPr>
          <w:sz w:val="24"/>
          <w:szCs w:val="24"/>
        </w:rPr>
        <w:t>10.00</w:t>
      </w:r>
      <w:r w:rsidRPr="003227E7">
        <w:rPr>
          <w:spacing w:val="-1"/>
          <w:sz w:val="24"/>
          <w:szCs w:val="24"/>
        </w:rPr>
        <w:t>)</w:t>
      </w:r>
      <w:r w:rsidRPr="003227E7">
        <w:rPr>
          <w:sz w:val="24"/>
          <w:szCs w:val="24"/>
        </w:rPr>
        <w:t>;</w:t>
      </w:r>
    </w:p>
    <w:p w14:paraId="75B43649" w14:textId="77777777" w:rsidR="00FA426F" w:rsidRPr="003227E7" w:rsidRDefault="00FA426F" w:rsidP="00EB4413">
      <w:pPr>
        <w:spacing w:before="16" w:line="260" w:lineRule="exact"/>
        <w:ind w:left="806"/>
        <w:rPr>
          <w:sz w:val="26"/>
          <w:szCs w:val="26"/>
        </w:rPr>
      </w:pPr>
    </w:p>
    <w:p w14:paraId="1D9381E9" w14:textId="77777777" w:rsidR="00FA426F" w:rsidRPr="003227E7" w:rsidRDefault="00BA4731" w:rsidP="00EB4413">
      <w:pPr>
        <w:ind w:left="806"/>
        <w:rPr>
          <w:sz w:val="24"/>
          <w:szCs w:val="24"/>
        </w:rPr>
      </w:pPr>
      <w:r w:rsidRPr="003227E7">
        <w:rPr>
          <w:sz w:val="24"/>
          <w:szCs w:val="24"/>
        </w:rPr>
        <w:t xml:space="preserve">3.   </w:t>
      </w:r>
      <w:r w:rsidRPr="003227E7">
        <w:rPr>
          <w:spacing w:val="-3"/>
          <w:sz w:val="24"/>
          <w:szCs w:val="24"/>
        </w:rPr>
        <w:t>I</w:t>
      </w:r>
      <w:r w:rsidRPr="003227E7">
        <w:rPr>
          <w:sz w:val="24"/>
          <w:szCs w:val="24"/>
        </w:rPr>
        <w:t xml:space="preserve">nland </w:t>
      </w:r>
      <w:r w:rsidRPr="003227E7">
        <w:rPr>
          <w:spacing w:val="1"/>
          <w:sz w:val="24"/>
          <w:szCs w:val="24"/>
        </w:rPr>
        <w:t>W</w:t>
      </w:r>
      <w:r w:rsidRPr="003227E7">
        <w:rPr>
          <w:spacing w:val="-1"/>
          <w:sz w:val="24"/>
          <w:szCs w:val="24"/>
        </w:rPr>
        <w:t>e</w:t>
      </w:r>
      <w:r w:rsidRPr="003227E7">
        <w:rPr>
          <w:sz w:val="24"/>
          <w:szCs w:val="24"/>
        </w:rPr>
        <w:t>t</w:t>
      </w:r>
      <w:r w:rsidRPr="003227E7">
        <w:rPr>
          <w:spacing w:val="1"/>
          <w:sz w:val="24"/>
          <w:szCs w:val="24"/>
        </w:rPr>
        <w:t>l</w:t>
      </w:r>
      <w:r w:rsidRPr="003227E7">
        <w:rPr>
          <w:spacing w:val="-1"/>
          <w:sz w:val="24"/>
          <w:szCs w:val="24"/>
        </w:rPr>
        <w:t>a</w:t>
      </w:r>
      <w:r w:rsidRPr="003227E7">
        <w:rPr>
          <w:sz w:val="24"/>
          <w:szCs w:val="24"/>
        </w:rPr>
        <w:t xml:space="preserve">nds </w:t>
      </w:r>
      <w:r w:rsidRPr="003227E7">
        <w:rPr>
          <w:spacing w:val="1"/>
          <w:sz w:val="24"/>
          <w:szCs w:val="24"/>
        </w:rPr>
        <w:t>R</w:t>
      </w:r>
      <w:r w:rsidRPr="003227E7">
        <w:rPr>
          <w:spacing w:val="-1"/>
          <w:sz w:val="24"/>
          <w:szCs w:val="24"/>
        </w:rPr>
        <w:t>e</w:t>
      </w:r>
      <w:r w:rsidRPr="003227E7">
        <w:rPr>
          <w:sz w:val="24"/>
          <w:szCs w:val="24"/>
        </w:rPr>
        <w:t>strict</w:t>
      </w:r>
      <w:r w:rsidRPr="003227E7">
        <w:rPr>
          <w:spacing w:val="3"/>
          <w:sz w:val="24"/>
          <w:szCs w:val="24"/>
        </w:rPr>
        <w:t>i</w:t>
      </w:r>
      <w:r w:rsidRPr="003227E7">
        <w:rPr>
          <w:sz w:val="24"/>
          <w:szCs w:val="24"/>
        </w:rPr>
        <w:t>on, D</w:t>
      </w:r>
      <w:r w:rsidRPr="003227E7">
        <w:rPr>
          <w:spacing w:val="-1"/>
          <w:sz w:val="24"/>
          <w:szCs w:val="24"/>
        </w:rPr>
        <w:t>E</w:t>
      </w:r>
      <w:r w:rsidRPr="003227E7">
        <w:rPr>
          <w:sz w:val="24"/>
          <w:szCs w:val="24"/>
        </w:rPr>
        <w:t>P</w:t>
      </w:r>
      <w:r w:rsidRPr="003227E7">
        <w:rPr>
          <w:spacing w:val="1"/>
          <w:sz w:val="24"/>
          <w:szCs w:val="24"/>
        </w:rPr>
        <w:t xml:space="preserve"> </w:t>
      </w:r>
      <w:r w:rsidRPr="003227E7">
        <w:rPr>
          <w:sz w:val="24"/>
          <w:szCs w:val="24"/>
        </w:rPr>
        <w:t>(</w:t>
      </w:r>
      <w:r w:rsidRPr="003227E7">
        <w:rPr>
          <w:spacing w:val="-2"/>
          <w:sz w:val="24"/>
          <w:szCs w:val="24"/>
        </w:rPr>
        <w:t>c</w:t>
      </w:r>
      <w:r w:rsidRPr="003227E7">
        <w:rPr>
          <w:sz w:val="24"/>
          <w:szCs w:val="24"/>
        </w:rPr>
        <w:t>ur</w:t>
      </w:r>
      <w:r w:rsidRPr="003227E7">
        <w:rPr>
          <w:spacing w:val="1"/>
          <w:sz w:val="24"/>
          <w:szCs w:val="24"/>
        </w:rPr>
        <w:t>r</w:t>
      </w:r>
      <w:r w:rsidRPr="003227E7">
        <w:rPr>
          <w:spacing w:val="-1"/>
          <w:sz w:val="24"/>
          <w:szCs w:val="24"/>
        </w:rPr>
        <w:t>e</w:t>
      </w:r>
      <w:r w:rsidRPr="003227E7">
        <w:rPr>
          <w:sz w:val="24"/>
          <w:szCs w:val="24"/>
        </w:rPr>
        <w:t>nt</w:t>
      </w:r>
      <w:r w:rsidRPr="003227E7">
        <w:rPr>
          <w:spacing w:val="3"/>
          <w:sz w:val="24"/>
          <w:szCs w:val="24"/>
        </w:rPr>
        <w:t>l</w:t>
      </w:r>
      <w:r w:rsidRPr="003227E7">
        <w:rPr>
          <w:sz w:val="24"/>
          <w:szCs w:val="24"/>
        </w:rPr>
        <w:t>y</w:t>
      </w:r>
      <w:r w:rsidRPr="003227E7">
        <w:rPr>
          <w:spacing w:val="-5"/>
          <w:sz w:val="24"/>
          <w:szCs w:val="24"/>
        </w:rPr>
        <w:t xml:space="preserve"> </w:t>
      </w:r>
      <w:r w:rsidRPr="003227E7">
        <w:rPr>
          <w:sz w:val="24"/>
          <w:szCs w:val="24"/>
        </w:rPr>
        <w:t>310</w:t>
      </w:r>
      <w:r w:rsidRPr="003227E7">
        <w:rPr>
          <w:spacing w:val="2"/>
          <w:sz w:val="24"/>
          <w:szCs w:val="24"/>
        </w:rPr>
        <w:t xml:space="preserve"> </w:t>
      </w:r>
      <w:r w:rsidRPr="003227E7">
        <w:rPr>
          <w:sz w:val="24"/>
          <w:szCs w:val="24"/>
        </w:rPr>
        <w:t>CMR</w:t>
      </w:r>
      <w:r w:rsidRPr="003227E7">
        <w:rPr>
          <w:spacing w:val="1"/>
          <w:sz w:val="24"/>
          <w:szCs w:val="24"/>
        </w:rPr>
        <w:t xml:space="preserve"> </w:t>
      </w:r>
      <w:r w:rsidRPr="003227E7">
        <w:rPr>
          <w:sz w:val="24"/>
          <w:szCs w:val="24"/>
        </w:rPr>
        <w:t>13.00</w:t>
      </w:r>
      <w:r w:rsidRPr="003227E7">
        <w:rPr>
          <w:spacing w:val="-1"/>
          <w:sz w:val="24"/>
          <w:szCs w:val="24"/>
        </w:rPr>
        <w:t>)</w:t>
      </w:r>
      <w:r w:rsidRPr="003227E7">
        <w:rPr>
          <w:sz w:val="24"/>
          <w:szCs w:val="24"/>
        </w:rPr>
        <w:t>;</w:t>
      </w:r>
    </w:p>
    <w:p w14:paraId="3EEB96FE" w14:textId="77777777" w:rsidR="00EB4413" w:rsidRPr="003227E7" w:rsidRDefault="00EB4413" w:rsidP="00EB4413">
      <w:pPr>
        <w:ind w:left="806"/>
        <w:rPr>
          <w:sz w:val="24"/>
          <w:szCs w:val="24"/>
        </w:rPr>
      </w:pPr>
    </w:p>
    <w:p w14:paraId="6F0C75D2" w14:textId="77777777" w:rsidR="00FA426F" w:rsidRPr="003227E7" w:rsidRDefault="00BA4731" w:rsidP="00EB4413">
      <w:pPr>
        <w:spacing w:before="72"/>
        <w:ind w:left="806"/>
        <w:rPr>
          <w:sz w:val="24"/>
          <w:szCs w:val="24"/>
        </w:rPr>
      </w:pPr>
      <w:r w:rsidRPr="003227E7">
        <w:rPr>
          <w:sz w:val="24"/>
          <w:szCs w:val="24"/>
        </w:rPr>
        <w:t>4.   Co</w:t>
      </w:r>
      <w:r w:rsidRPr="003227E7">
        <w:rPr>
          <w:spacing w:val="-1"/>
          <w:sz w:val="24"/>
          <w:szCs w:val="24"/>
        </w:rPr>
        <w:t>a</w:t>
      </w:r>
      <w:r w:rsidRPr="003227E7">
        <w:rPr>
          <w:sz w:val="24"/>
          <w:szCs w:val="24"/>
        </w:rPr>
        <w:t xml:space="preserve">stal </w:t>
      </w:r>
      <w:r w:rsidRPr="003227E7">
        <w:rPr>
          <w:spacing w:val="1"/>
          <w:sz w:val="24"/>
          <w:szCs w:val="24"/>
        </w:rPr>
        <w:t>W</w:t>
      </w:r>
      <w:r w:rsidRPr="003227E7">
        <w:rPr>
          <w:spacing w:val="-1"/>
          <w:sz w:val="24"/>
          <w:szCs w:val="24"/>
        </w:rPr>
        <w:t>e</w:t>
      </w:r>
      <w:r w:rsidRPr="003227E7">
        <w:rPr>
          <w:sz w:val="24"/>
          <w:szCs w:val="24"/>
        </w:rPr>
        <w:t>t</w:t>
      </w:r>
      <w:r w:rsidRPr="003227E7">
        <w:rPr>
          <w:spacing w:val="1"/>
          <w:sz w:val="24"/>
          <w:szCs w:val="24"/>
        </w:rPr>
        <w:t>l</w:t>
      </w:r>
      <w:r w:rsidRPr="003227E7">
        <w:rPr>
          <w:spacing w:val="-1"/>
          <w:sz w:val="24"/>
          <w:szCs w:val="24"/>
        </w:rPr>
        <w:t>a</w:t>
      </w:r>
      <w:r w:rsidRPr="003227E7">
        <w:rPr>
          <w:sz w:val="24"/>
          <w:szCs w:val="24"/>
        </w:rPr>
        <w:t xml:space="preserve">nds </w:t>
      </w:r>
      <w:r w:rsidRPr="003227E7">
        <w:rPr>
          <w:spacing w:val="1"/>
          <w:sz w:val="24"/>
          <w:szCs w:val="24"/>
        </w:rPr>
        <w:t>R</w:t>
      </w:r>
      <w:r w:rsidRPr="003227E7">
        <w:rPr>
          <w:spacing w:val="-1"/>
          <w:sz w:val="24"/>
          <w:szCs w:val="24"/>
        </w:rPr>
        <w:t>e</w:t>
      </w:r>
      <w:r w:rsidRPr="003227E7">
        <w:rPr>
          <w:sz w:val="24"/>
          <w:szCs w:val="24"/>
        </w:rPr>
        <w:t>striction, DEP (</w:t>
      </w:r>
      <w:r w:rsidRPr="003227E7">
        <w:rPr>
          <w:spacing w:val="-2"/>
          <w:sz w:val="24"/>
          <w:szCs w:val="24"/>
        </w:rPr>
        <w:t>c</w:t>
      </w:r>
      <w:r w:rsidRPr="003227E7">
        <w:rPr>
          <w:sz w:val="24"/>
          <w:szCs w:val="24"/>
        </w:rPr>
        <w:t>ur</w:t>
      </w:r>
      <w:r w:rsidRPr="003227E7">
        <w:rPr>
          <w:spacing w:val="-1"/>
          <w:sz w:val="24"/>
          <w:szCs w:val="24"/>
        </w:rPr>
        <w:t>re</w:t>
      </w:r>
      <w:r w:rsidRPr="003227E7">
        <w:rPr>
          <w:sz w:val="24"/>
          <w:szCs w:val="24"/>
        </w:rPr>
        <w:t>nt</w:t>
      </w:r>
      <w:r w:rsidRPr="003227E7">
        <w:rPr>
          <w:spacing w:val="6"/>
          <w:sz w:val="24"/>
          <w:szCs w:val="24"/>
        </w:rPr>
        <w:t>l</w:t>
      </w:r>
      <w:r w:rsidRPr="003227E7">
        <w:rPr>
          <w:sz w:val="24"/>
          <w:szCs w:val="24"/>
        </w:rPr>
        <w:t>y</w:t>
      </w:r>
      <w:r w:rsidRPr="003227E7">
        <w:rPr>
          <w:spacing w:val="-5"/>
          <w:sz w:val="24"/>
          <w:szCs w:val="24"/>
        </w:rPr>
        <w:t xml:space="preserve"> </w:t>
      </w:r>
      <w:r w:rsidRPr="003227E7">
        <w:rPr>
          <w:sz w:val="24"/>
          <w:szCs w:val="24"/>
        </w:rPr>
        <w:t>310</w:t>
      </w:r>
      <w:r w:rsidRPr="003227E7">
        <w:rPr>
          <w:spacing w:val="2"/>
          <w:sz w:val="24"/>
          <w:szCs w:val="24"/>
        </w:rPr>
        <w:t xml:space="preserve"> </w:t>
      </w:r>
      <w:r w:rsidRPr="003227E7">
        <w:rPr>
          <w:sz w:val="24"/>
          <w:szCs w:val="24"/>
        </w:rPr>
        <w:t>CMR</w:t>
      </w:r>
      <w:r w:rsidRPr="003227E7">
        <w:rPr>
          <w:spacing w:val="1"/>
          <w:sz w:val="24"/>
          <w:szCs w:val="24"/>
        </w:rPr>
        <w:t xml:space="preserve"> </w:t>
      </w:r>
      <w:r w:rsidRPr="003227E7">
        <w:rPr>
          <w:sz w:val="24"/>
          <w:szCs w:val="24"/>
        </w:rPr>
        <w:t>12.00</w:t>
      </w:r>
      <w:r w:rsidRPr="003227E7">
        <w:rPr>
          <w:spacing w:val="-1"/>
          <w:sz w:val="24"/>
          <w:szCs w:val="24"/>
        </w:rPr>
        <w:t>)</w:t>
      </w:r>
      <w:r w:rsidRPr="003227E7">
        <w:rPr>
          <w:sz w:val="24"/>
          <w:szCs w:val="24"/>
        </w:rPr>
        <w:t>;</w:t>
      </w:r>
    </w:p>
    <w:p w14:paraId="4C10FA8A" w14:textId="77777777" w:rsidR="00895C4D" w:rsidRDefault="00895C4D" w:rsidP="00EB4413">
      <w:pPr>
        <w:ind w:left="806" w:right="662" w:hanging="360"/>
        <w:rPr>
          <w:sz w:val="24"/>
          <w:szCs w:val="24"/>
        </w:rPr>
      </w:pPr>
    </w:p>
    <w:p w14:paraId="426866B6" w14:textId="77777777" w:rsidR="00FA426F" w:rsidRPr="003227E7" w:rsidRDefault="00156534" w:rsidP="00EB4413">
      <w:pPr>
        <w:ind w:left="806" w:right="662" w:hanging="360"/>
        <w:rPr>
          <w:sz w:val="24"/>
          <w:szCs w:val="24"/>
        </w:rPr>
      </w:pPr>
      <w:r>
        <w:rPr>
          <w:sz w:val="24"/>
          <w:szCs w:val="24"/>
        </w:rPr>
        <w:tab/>
      </w:r>
      <w:r w:rsidR="00BA4731" w:rsidRPr="003227E7">
        <w:rPr>
          <w:sz w:val="24"/>
          <w:szCs w:val="24"/>
        </w:rPr>
        <w:t>5.   Min</w:t>
      </w:r>
      <w:r w:rsidR="00BA4731" w:rsidRPr="003227E7">
        <w:rPr>
          <w:spacing w:val="1"/>
          <w:sz w:val="24"/>
          <w:szCs w:val="24"/>
        </w:rPr>
        <w:t>i</w:t>
      </w:r>
      <w:r w:rsidR="00BA4731" w:rsidRPr="003227E7">
        <w:rPr>
          <w:sz w:val="24"/>
          <w:szCs w:val="24"/>
        </w:rPr>
        <w:t>mum</w:t>
      </w:r>
      <w:r w:rsidR="00BA4731" w:rsidRPr="003227E7">
        <w:rPr>
          <w:spacing w:val="32"/>
          <w:sz w:val="24"/>
          <w:szCs w:val="24"/>
        </w:rPr>
        <w:t xml:space="preserve"> </w:t>
      </w:r>
      <w:r w:rsidR="00BA4731" w:rsidRPr="003227E7">
        <w:rPr>
          <w:sz w:val="24"/>
          <w:szCs w:val="24"/>
        </w:rPr>
        <w:t>R</w:t>
      </w:r>
      <w:r w:rsidR="00BA4731" w:rsidRPr="003227E7">
        <w:rPr>
          <w:spacing w:val="-1"/>
          <w:sz w:val="24"/>
          <w:szCs w:val="24"/>
        </w:rPr>
        <w:t>e</w:t>
      </w:r>
      <w:r w:rsidR="00BA4731" w:rsidRPr="003227E7">
        <w:rPr>
          <w:sz w:val="24"/>
          <w:szCs w:val="24"/>
        </w:rPr>
        <w:t>quir</w:t>
      </w:r>
      <w:r w:rsidR="00BA4731" w:rsidRPr="003227E7">
        <w:rPr>
          <w:spacing w:val="-1"/>
          <w:sz w:val="24"/>
          <w:szCs w:val="24"/>
        </w:rPr>
        <w:t>e</w:t>
      </w:r>
      <w:r w:rsidR="00BA4731" w:rsidRPr="003227E7">
        <w:rPr>
          <w:sz w:val="24"/>
          <w:szCs w:val="24"/>
        </w:rPr>
        <w:t>ments</w:t>
      </w:r>
      <w:r w:rsidR="00BA4731" w:rsidRPr="003227E7">
        <w:rPr>
          <w:spacing w:val="34"/>
          <w:sz w:val="24"/>
          <w:szCs w:val="24"/>
        </w:rPr>
        <w:t xml:space="preserve"> </w:t>
      </w:r>
      <w:r w:rsidR="00BA4731" w:rsidRPr="003227E7">
        <w:rPr>
          <w:sz w:val="24"/>
          <w:szCs w:val="24"/>
        </w:rPr>
        <w:t>for</w:t>
      </w:r>
      <w:r w:rsidR="00BA4731" w:rsidRPr="003227E7">
        <w:rPr>
          <w:spacing w:val="32"/>
          <w:sz w:val="24"/>
          <w:szCs w:val="24"/>
        </w:rPr>
        <w:t xml:space="preserve"> </w:t>
      </w:r>
      <w:r w:rsidR="00BA4731" w:rsidRPr="003227E7">
        <w:rPr>
          <w:sz w:val="24"/>
          <w:szCs w:val="24"/>
        </w:rPr>
        <w:t>the</w:t>
      </w:r>
      <w:r w:rsidR="00BA4731" w:rsidRPr="003227E7">
        <w:rPr>
          <w:spacing w:val="33"/>
          <w:sz w:val="24"/>
          <w:szCs w:val="24"/>
        </w:rPr>
        <w:t xml:space="preserve"> </w:t>
      </w:r>
      <w:r w:rsidR="00BA4731" w:rsidRPr="003227E7">
        <w:rPr>
          <w:spacing w:val="1"/>
          <w:sz w:val="24"/>
          <w:szCs w:val="24"/>
        </w:rPr>
        <w:t>S</w:t>
      </w:r>
      <w:r w:rsidR="00BA4731" w:rsidRPr="003227E7">
        <w:rPr>
          <w:sz w:val="24"/>
          <w:szCs w:val="24"/>
        </w:rPr>
        <w:t>ub</w:t>
      </w:r>
      <w:r w:rsidR="00BA4731" w:rsidRPr="003227E7">
        <w:rPr>
          <w:spacing w:val="3"/>
          <w:sz w:val="24"/>
          <w:szCs w:val="24"/>
        </w:rPr>
        <w:t>s</w:t>
      </w:r>
      <w:r w:rsidR="00BA4731" w:rsidRPr="003227E7">
        <w:rPr>
          <w:sz w:val="24"/>
          <w:szCs w:val="24"/>
        </w:rPr>
        <w:t>ur</w:t>
      </w:r>
      <w:r w:rsidR="00BA4731" w:rsidRPr="003227E7">
        <w:rPr>
          <w:spacing w:val="-1"/>
          <w:sz w:val="24"/>
          <w:szCs w:val="24"/>
        </w:rPr>
        <w:t>fac</w:t>
      </w:r>
      <w:r w:rsidR="00BA4731" w:rsidRPr="003227E7">
        <w:rPr>
          <w:sz w:val="24"/>
          <w:szCs w:val="24"/>
        </w:rPr>
        <w:t>e</w:t>
      </w:r>
      <w:r w:rsidR="00BA4731" w:rsidRPr="003227E7">
        <w:rPr>
          <w:spacing w:val="32"/>
          <w:sz w:val="24"/>
          <w:szCs w:val="24"/>
        </w:rPr>
        <w:t xml:space="preserve"> </w:t>
      </w:r>
      <w:r w:rsidR="00BA4731" w:rsidRPr="003227E7">
        <w:rPr>
          <w:sz w:val="24"/>
          <w:szCs w:val="24"/>
        </w:rPr>
        <w:t>Disposal</w:t>
      </w:r>
      <w:r w:rsidR="00BA4731" w:rsidRPr="003227E7">
        <w:rPr>
          <w:spacing w:val="33"/>
          <w:sz w:val="24"/>
          <w:szCs w:val="24"/>
        </w:rPr>
        <w:t xml:space="preserve"> </w:t>
      </w:r>
      <w:r w:rsidR="00BA4731" w:rsidRPr="003227E7">
        <w:rPr>
          <w:sz w:val="24"/>
          <w:szCs w:val="24"/>
        </w:rPr>
        <w:t>of</w:t>
      </w:r>
      <w:r w:rsidR="00BA4731" w:rsidRPr="003227E7">
        <w:rPr>
          <w:spacing w:val="33"/>
          <w:sz w:val="24"/>
          <w:szCs w:val="24"/>
        </w:rPr>
        <w:t xml:space="preserve"> </w:t>
      </w:r>
      <w:r w:rsidR="00BA4731" w:rsidRPr="003227E7">
        <w:rPr>
          <w:spacing w:val="1"/>
          <w:sz w:val="24"/>
          <w:szCs w:val="24"/>
        </w:rPr>
        <w:t>S</w:t>
      </w:r>
      <w:r w:rsidR="00BA4731" w:rsidRPr="003227E7">
        <w:rPr>
          <w:spacing w:val="-1"/>
          <w:sz w:val="24"/>
          <w:szCs w:val="24"/>
        </w:rPr>
        <w:t>a</w:t>
      </w:r>
      <w:r w:rsidR="00BA4731" w:rsidRPr="003227E7">
        <w:rPr>
          <w:sz w:val="24"/>
          <w:szCs w:val="24"/>
        </w:rPr>
        <w:t>ni</w:t>
      </w:r>
      <w:r w:rsidR="00BA4731" w:rsidRPr="003227E7">
        <w:rPr>
          <w:spacing w:val="1"/>
          <w:sz w:val="24"/>
          <w:szCs w:val="24"/>
        </w:rPr>
        <w:t>t</w:t>
      </w:r>
      <w:r w:rsidR="00BA4731" w:rsidRPr="003227E7">
        <w:rPr>
          <w:spacing w:val="-1"/>
          <w:sz w:val="24"/>
          <w:szCs w:val="24"/>
        </w:rPr>
        <w:t>a</w:t>
      </w:r>
      <w:r w:rsidR="00BA4731" w:rsidRPr="003227E7">
        <w:rPr>
          <w:spacing w:val="1"/>
          <w:sz w:val="24"/>
          <w:szCs w:val="24"/>
        </w:rPr>
        <w:t>r</w:t>
      </w:r>
      <w:r w:rsidR="00BA4731" w:rsidRPr="003227E7">
        <w:rPr>
          <w:sz w:val="24"/>
          <w:szCs w:val="24"/>
        </w:rPr>
        <w:t>y</w:t>
      </w:r>
      <w:r w:rsidR="00BA4731" w:rsidRPr="003227E7">
        <w:rPr>
          <w:spacing w:val="26"/>
          <w:sz w:val="24"/>
          <w:szCs w:val="24"/>
        </w:rPr>
        <w:t xml:space="preserve"> </w:t>
      </w:r>
      <w:r w:rsidR="00BA4731" w:rsidRPr="003227E7">
        <w:rPr>
          <w:spacing w:val="1"/>
          <w:sz w:val="24"/>
          <w:szCs w:val="24"/>
        </w:rPr>
        <w:t>S</w:t>
      </w:r>
      <w:r w:rsidR="00BA4731" w:rsidRPr="003227E7">
        <w:rPr>
          <w:spacing w:val="-1"/>
          <w:sz w:val="24"/>
          <w:szCs w:val="24"/>
        </w:rPr>
        <w:t>e</w:t>
      </w:r>
      <w:r w:rsidR="00BA4731" w:rsidRPr="003227E7">
        <w:rPr>
          <w:spacing w:val="2"/>
          <w:sz w:val="24"/>
          <w:szCs w:val="24"/>
        </w:rPr>
        <w:t>w</w:t>
      </w:r>
      <w:r w:rsidR="00BA4731" w:rsidRPr="003227E7">
        <w:rPr>
          <w:spacing w:val="1"/>
          <w:sz w:val="24"/>
          <w:szCs w:val="24"/>
        </w:rPr>
        <w:t>a</w:t>
      </w:r>
      <w:r w:rsidR="00BA4731" w:rsidRPr="003227E7">
        <w:rPr>
          <w:sz w:val="24"/>
          <w:szCs w:val="24"/>
        </w:rPr>
        <w:t>g</w:t>
      </w:r>
      <w:r w:rsidR="00BA4731" w:rsidRPr="003227E7">
        <w:rPr>
          <w:spacing w:val="-1"/>
          <w:sz w:val="24"/>
          <w:szCs w:val="24"/>
        </w:rPr>
        <w:t>e</w:t>
      </w:r>
      <w:r w:rsidR="00BA4731" w:rsidRPr="003227E7">
        <w:rPr>
          <w:sz w:val="24"/>
          <w:szCs w:val="24"/>
        </w:rPr>
        <w:t>, D</w:t>
      </w:r>
      <w:r w:rsidR="00BA4731" w:rsidRPr="003227E7">
        <w:rPr>
          <w:spacing w:val="-1"/>
          <w:sz w:val="24"/>
          <w:szCs w:val="24"/>
        </w:rPr>
        <w:t>E</w:t>
      </w:r>
      <w:r w:rsidR="00BA4731" w:rsidRPr="003227E7">
        <w:rPr>
          <w:sz w:val="24"/>
          <w:szCs w:val="24"/>
        </w:rPr>
        <w:t>P</w:t>
      </w:r>
      <w:r w:rsidR="00BA4731" w:rsidRPr="003227E7">
        <w:rPr>
          <w:spacing w:val="1"/>
          <w:sz w:val="24"/>
          <w:szCs w:val="24"/>
        </w:rPr>
        <w:t xml:space="preserve"> </w:t>
      </w:r>
      <w:r w:rsidR="00BA4731" w:rsidRPr="003227E7">
        <w:rPr>
          <w:sz w:val="24"/>
          <w:szCs w:val="24"/>
        </w:rPr>
        <w:t>(</w:t>
      </w:r>
      <w:r w:rsidR="00BA4731" w:rsidRPr="003227E7">
        <w:rPr>
          <w:spacing w:val="-2"/>
          <w:sz w:val="24"/>
          <w:szCs w:val="24"/>
        </w:rPr>
        <w:t>c</w:t>
      </w:r>
      <w:r w:rsidR="00BA4731" w:rsidRPr="003227E7">
        <w:rPr>
          <w:sz w:val="24"/>
          <w:szCs w:val="24"/>
        </w:rPr>
        <w:t>ur</w:t>
      </w:r>
      <w:r w:rsidR="00BA4731" w:rsidRPr="003227E7">
        <w:rPr>
          <w:spacing w:val="1"/>
          <w:sz w:val="24"/>
          <w:szCs w:val="24"/>
        </w:rPr>
        <w:t>r</w:t>
      </w:r>
      <w:r w:rsidR="00BA4731" w:rsidRPr="003227E7">
        <w:rPr>
          <w:spacing w:val="-1"/>
          <w:sz w:val="24"/>
          <w:szCs w:val="24"/>
        </w:rPr>
        <w:t>e</w:t>
      </w:r>
      <w:r w:rsidR="00BA4731" w:rsidRPr="003227E7">
        <w:rPr>
          <w:sz w:val="24"/>
          <w:szCs w:val="24"/>
        </w:rPr>
        <w:t>nt</w:t>
      </w:r>
      <w:r w:rsidR="00BA4731" w:rsidRPr="003227E7">
        <w:rPr>
          <w:spacing w:val="3"/>
          <w:sz w:val="24"/>
          <w:szCs w:val="24"/>
        </w:rPr>
        <w:t>l</w:t>
      </w:r>
      <w:r w:rsidR="00BA4731" w:rsidRPr="003227E7">
        <w:rPr>
          <w:sz w:val="24"/>
          <w:szCs w:val="24"/>
        </w:rPr>
        <w:t>y</w:t>
      </w:r>
      <w:r w:rsidR="00BA4731" w:rsidRPr="003227E7">
        <w:rPr>
          <w:spacing w:val="-5"/>
          <w:sz w:val="24"/>
          <w:szCs w:val="24"/>
        </w:rPr>
        <w:t xml:space="preserve"> </w:t>
      </w:r>
      <w:r w:rsidR="00BA4731" w:rsidRPr="003227E7">
        <w:rPr>
          <w:sz w:val="24"/>
          <w:szCs w:val="24"/>
        </w:rPr>
        <w:t>310 C</w:t>
      </w:r>
      <w:r w:rsidR="00BA4731" w:rsidRPr="003227E7">
        <w:rPr>
          <w:spacing w:val="2"/>
          <w:sz w:val="24"/>
          <w:szCs w:val="24"/>
        </w:rPr>
        <w:t>M</w:t>
      </w:r>
      <w:r w:rsidR="00BA4731" w:rsidRPr="003227E7">
        <w:rPr>
          <w:sz w:val="24"/>
          <w:szCs w:val="24"/>
        </w:rPr>
        <w:t>R 15, Title 5</w:t>
      </w:r>
      <w:r w:rsidR="00BA4731" w:rsidRPr="003227E7">
        <w:rPr>
          <w:spacing w:val="-1"/>
          <w:sz w:val="24"/>
          <w:szCs w:val="24"/>
        </w:rPr>
        <w:t>)</w:t>
      </w:r>
      <w:r w:rsidR="00BA4731" w:rsidRPr="003227E7">
        <w:rPr>
          <w:sz w:val="24"/>
          <w:szCs w:val="24"/>
        </w:rPr>
        <w:t>;</w:t>
      </w:r>
    </w:p>
    <w:p w14:paraId="3A392125" w14:textId="77777777" w:rsidR="00FA426F" w:rsidRPr="003227E7" w:rsidRDefault="00FA426F" w:rsidP="00EB4413">
      <w:pPr>
        <w:spacing w:before="16" w:line="260" w:lineRule="exact"/>
        <w:ind w:left="806"/>
        <w:rPr>
          <w:sz w:val="26"/>
          <w:szCs w:val="26"/>
        </w:rPr>
      </w:pPr>
    </w:p>
    <w:p w14:paraId="3CB957CA" w14:textId="77777777" w:rsidR="00FA426F" w:rsidRPr="003227E7" w:rsidRDefault="00BA4731" w:rsidP="00EB4413">
      <w:pPr>
        <w:ind w:left="806" w:right="64"/>
        <w:jc w:val="both"/>
        <w:rPr>
          <w:sz w:val="24"/>
          <w:szCs w:val="24"/>
        </w:rPr>
      </w:pPr>
      <w:r w:rsidRPr="003227E7">
        <w:rPr>
          <w:sz w:val="24"/>
          <w:szCs w:val="24"/>
        </w:rPr>
        <w:t>A</w:t>
      </w:r>
      <w:r w:rsidRPr="003227E7">
        <w:rPr>
          <w:spacing w:val="2"/>
          <w:sz w:val="24"/>
          <w:szCs w:val="24"/>
        </w:rPr>
        <w:t>n</w:t>
      </w:r>
      <w:r w:rsidRPr="003227E7">
        <w:rPr>
          <w:sz w:val="24"/>
          <w:szCs w:val="24"/>
        </w:rPr>
        <w:t xml:space="preserve">y </w:t>
      </w:r>
      <w:r w:rsidRPr="003227E7">
        <w:rPr>
          <w:spacing w:val="2"/>
          <w:sz w:val="24"/>
          <w:szCs w:val="24"/>
        </w:rPr>
        <w:t>v</w:t>
      </w:r>
      <w:r w:rsidRPr="003227E7">
        <w:rPr>
          <w:spacing w:val="-1"/>
          <w:sz w:val="24"/>
          <w:szCs w:val="24"/>
        </w:rPr>
        <w:t>a</w:t>
      </w:r>
      <w:r w:rsidRPr="003227E7">
        <w:rPr>
          <w:sz w:val="24"/>
          <w:szCs w:val="24"/>
        </w:rPr>
        <w:t>ri</w:t>
      </w:r>
      <w:r w:rsidRPr="003227E7">
        <w:rPr>
          <w:spacing w:val="-1"/>
          <w:sz w:val="24"/>
          <w:szCs w:val="24"/>
        </w:rPr>
        <w:t>a</w:t>
      </w:r>
      <w:r w:rsidRPr="003227E7">
        <w:rPr>
          <w:spacing w:val="2"/>
          <w:sz w:val="24"/>
          <w:szCs w:val="24"/>
        </w:rPr>
        <w:t>n</w:t>
      </w:r>
      <w:r w:rsidRPr="003227E7">
        <w:rPr>
          <w:spacing w:val="-1"/>
          <w:sz w:val="24"/>
          <w:szCs w:val="24"/>
        </w:rPr>
        <w:t>ce</w:t>
      </w:r>
      <w:r w:rsidRPr="003227E7">
        <w:rPr>
          <w:sz w:val="24"/>
          <w:szCs w:val="24"/>
        </w:rPr>
        <w:t>s</w:t>
      </w:r>
      <w:r w:rsidRPr="003227E7">
        <w:rPr>
          <w:spacing w:val="7"/>
          <w:sz w:val="24"/>
          <w:szCs w:val="24"/>
        </w:rPr>
        <w:t xml:space="preserve"> </w:t>
      </w:r>
      <w:r w:rsidRPr="003227E7">
        <w:rPr>
          <w:sz w:val="24"/>
          <w:szCs w:val="24"/>
        </w:rPr>
        <w:t>f</w:t>
      </w:r>
      <w:r w:rsidRPr="003227E7">
        <w:rPr>
          <w:spacing w:val="-1"/>
          <w:sz w:val="24"/>
          <w:szCs w:val="24"/>
        </w:rPr>
        <w:t>r</w:t>
      </w:r>
      <w:r w:rsidRPr="003227E7">
        <w:rPr>
          <w:sz w:val="24"/>
          <w:szCs w:val="24"/>
        </w:rPr>
        <w:t>om</w:t>
      </w:r>
      <w:r w:rsidRPr="003227E7">
        <w:rPr>
          <w:spacing w:val="5"/>
          <w:sz w:val="24"/>
          <w:szCs w:val="24"/>
        </w:rPr>
        <w:t xml:space="preserve"> </w:t>
      </w:r>
      <w:r w:rsidRPr="003227E7">
        <w:rPr>
          <w:sz w:val="24"/>
          <w:szCs w:val="24"/>
        </w:rPr>
        <w:t>the</w:t>
      </w:r>
      <w:r w:rsidRPr="003227E7">
        <w:rPr>
          <w:spacing w:val="6"/>
          <w:sz w:val="24"/>
          <w:szCs w:val="24"/>
        </w:rPr>
        <w:t xml:space="preserve"> </w:t>
      </w:r>
      <w:r w:rsidRPr="003227E7">
        <w:rPr>
          <w:sz w:val="24"/>
          <w:szCs w:val="24"/>
        </w:rPr>
        <w:t>provisions</w:t>
      </w:r>
      <w:r w:rsidRPr="003227E7">
        <w:rPr>
          <w:spacing w:val="5"/>
          <w:sz w:val="24"/>
          <w:szCs w:val="24"/>
        </w:rPr>
        <w:t xml:space="preserve"> </w:t>
      </w:r>
      <w:r w:rsidRPr="003227E7">
        <w:rPr>
          <w:spacing w:val="-1"/>
          <w:sz w:val="24"/>
          <w:szCs w:val="24"/>
        </w:rPr>
        <w:t>a</w:t>
      </w:r>
      <w:r w:rsidRPr="003227E7">
        <w:rPr>
          <w:sz w:val="24"/>
          <w:szCs w:val="24"/>
        </w:rPr>
        <w:t>nd</w:t>
      </w:r>
      <w:r w:rsidRPr="003227E7">
        <w:rPr>
          <w:spacing w:val="4"/>
          <w:sz w:val="24"/>
          <w:szCs w:val="24"/>
        </w:rPr>
        <w:t xml:space="preserve"> </w:t>
      </w:r>
      <w:r w:rsidRPr="003227E7">
        <w:rPr>
          <w:sz w:val="24"/>
          <w:szCs w:val="24"/>
        </w:rPr>
        <w:t>r</w:t>
      </w:r>
      <w:r w:rsidRPr="003227E7">
        <w:rPr>
          <w:spacing w:val="-2"/>
          <w:sz w:val="24"/>
          <w:szCs w:val="24"/>
        </w:rPr>
        <w:t>e</w:t>
      </w:r>
      <w:r w:rsidRPr="003227E7">
        <w:rPr>
          <w:sz w:val="24"/>
          <w:szCs w:val="24"/>
        </w:rPr>
        <w:t>qui</w:t>
      </w:r>
      <w:r w:rsidRPr="003227E7">
        <w:rPr>
          <w:spacing w:val="2"/>
          <w:sz w:val="24"/>
          <w:szCs w:val="24"/>
        </w:rPr>
        <w:t>r</w:t>
      </w:r>
      <w:r w:rsidRPr="003227E7">
        <w:rPr>
          <w:spacing w:val="-1"/>
          <w:sz w:val="24"/>
          <w:szCs w:val="24"/>
        </w:rPr>
        <w:t>e</w:t>
      </w:r>
      <w:r w:rsidRPr="003227E7">
        <w:rPr>
          <w:spacing w:val="3"/>
          <w:sz w:val="24"/>
          <w:szCs w:val="24"/>
        </w:rPr>
        <w:t>m</w:t>
      </w:r>
      <w:r w:rsidRPr="003227E7">
        <w:rPr>
          <w:spacing w:val="-1"/>
          <w:sz w:val="24"/>
          <w:szCs w:val="24"/>
        </w:rPr>
        <w:t>e</w:t>
      </w:r>
      <w:r w:rsidRPr="003227E7">
        <w:rPr>
          <w:sz w:val="24"/>
          <w:szCs w:val="24"/>
        </w:rPr>
        <w:t>nts</w:t>
      </w:r>
      <w:r w:rsidRPr="003227E7">
        <w:rPr>
          <w:spacing w:val="5"/>
          <w:sz w:val="24"/>
          <w:szCs w:val="24"/>
        </w:rPr>
        <w:t xml:space="preserve"> </w:t>
      </w:r>
      <w:r w:rsidRPr="003227E7">
        <w:rPr>
          <w:sz w:val="24"/>
          <w:szCs w:val="24"/>
        </w:rPr>
        <w:t>of</w:t>
      </w:r>
      <w:r w:rsidRPr="003227E7">
        <w:rPr>
          <w:spacing w:val="4"/>
          <w:sz w:val="24"/>
          <w:szCs w:val="24"/>
        </w:rPr>
        <w:t xml:space="preserve"> </w:t>
      </w:r>
      <w:r w:rsidRPr="003227E7">
        <w:rPr>
          <w:sz w:val="24"/>
          <w:szCs w:val="24"/>
        </w:rPr>
        <w:t>the</w:t>
      </w:r>
      <w:r w:rsidRPr="003227E7">
        <w:rPr>
          <w:spacing w:val="6"/>
          <w:sz w:val="24"/>
          <w:szCs w:val="24"/>
        </w:rPr>
        <w:t xml:space="preserve"> </w:t>
      </w:r>
      <w:r w:rsidRPr="003227E7">
        <w:rPr>
          <w:spacing w:val="-1"/>
          <w:sz w:val="24"/>
          <w:szCs w:val="24"/>
        </w:rPr>
        <w:t>a</w:t>
      </w:r>
      <w:r w:rsidRPr="003227E7">
        <w:rPr>
          <w:sz w:val="24"/>
          <w:szCs w:val="24"/>
        </w:rPr>
        <w:t>bove</w:t>
      </w:r>
      <w:r w:rsidRPr="003227E7">
        <w:rPr>
          <w:spacing w:val="6"/>
          <w:sz w:val="24"/>
          <w:szCs w:val="24"/>
        </w:rPr>
        <w:t xml:space="preserve"> </w:t>
      </w:r>
      <w:r w:rsidRPr="003227E7">
        <w:rPr>
          <w:sz w:val="24"/>
          <w:szCs w:val="24"/>
        </w:rPr>
        <w:t>r</w:t>
      </w:r>
      <w:r w:rsidRPr="003227E7">
        <w:rPr>
          <w:spacing w:val="-2"/>
          <w:sz w:val="24"/>
          <w:szCs w:val="24"/>
        </w:rPr>
        <w:t>e</w:t>
      </w:r>
      <w:r w:rsidRPr="003227E7">
        <w:rPr>
          <w:spacing w:val="1"/>
          <w:sz w:val="24"/>
          <w:szCs w:val="24"/>
        </w:rPr>
        <w:t>f</w:t>
      </w:r>
      <w:r w:rsidRPr="003227E7">
        <w:rPr>
          <w:spacing w:val="-1"/>
          <w:sz w:val="24"/>
          <w:szCs w:val="24"/>
        </w:rPr>
        <w:t>e</w:t>
      </w:r>
      <w:r w:rsidRPr="003227E7">
        <w:rPr>
          <w:sz w:val="24"/>
          <w:szCs w:val="24"/>
        </w:rPr>
        <w:t>ren</w:t>
      </w:r>
      <w:r w:rsidRPr="003227E7">
        <w:rPr>
          <w:spacing w:val="-1"/>
          <w:sz w:val="24"/>
          <w:szCs w:val="24"/>
        </w:rPr>
        <w:t>ce</w:t>
      </w:r>
      <w:r w:rsidRPr="003227E7">
        <w:rPr>
          <w:sz w:val="24"/>
          <w:szCs w:val="24"/>
        </w:rPr>
        <w:t>d</w:t>
      </w:r>
      <w:r w:rsidRPr="003227E7">
        <w:rPr>
          <w:spacing w:val="4"/>
          <w:sz w:val="24"/>
          <w:szCs w:val="24"/>
        </w:rPr>
        <w:t xml:space="preserve"> </w:t>
      </w:r>
      <w:r w:rsidRPr="003227E7">
        <w:rPr>
          <w:sz w:val="24"/>
          <w:szCs w:val="24"/>
        </w:rPr>
        <w:t>state re</w:t>
      </w:r>
      <w:r w:rsidRPr="003227E7">
        <w:rPr>
          <w:spacing w:val="-2"/>
          <w:sz w:val="24"/>
          <w:szCs w:val="24"/>
        </w:rPr>
        <w:t>g</w:t>
      </w:r>
      <w:r w:rsidRPr="003227E7">
        <w:rPr>
          <w:sz w:val="24"/>
          <w:szCs w:val="24"/>
        </w:rPr>
        <w:t xml:space="preserve">ulations </w:t>
      </w:r>
      <w:r w:rsidRPr="003227E7">
        <w:rPr>
          <w:spacing w:val="5"/>
          <w:sz w:val="24"/>
          <w:szCs w:val="24"/>
        </w:rPr>
        <w:t xml:space="preserve"> </w:t>
      </w:r>
      <w:r w:rsidRPr="003227E7">
        <w:rPr>
          <w:sz w:val="24"/>
          <w:szCs w:val="24"/>
        </w:rPr>
        <w:t>m</w:t>
      </w:r>
      <w:r w:rsidRPr="003227E7">
        <w:rPr>
          <w:spacing w:val="2"/>
          <w:sz w:val="24"/>
          <w:szCs w:val="24"/>
        </w:rPr>
        <w:t>a</w:t>
      </w:r>
      <w:r w:rsidRPr="003227E7">
        <w:rPr>
          <w:sz w:val="24"/>
          <w:szCs w:val="24"/>
        </w:rPr>
        <w:t>y  on</w:t>
      </w:r>
      <w:r w:rsidRPr="003227E7">
        <w:rPr>
          <w:spacing w:val="5"/>
          <w:sz w:val="24"/>
          <w:szCs w:val="24"/>
        </w:rPr>
        <w:t>l</w:t>
      </w:r>
      <w:r w:rsidRPr="003227E7">
        <w:rPr>
          <w:sz w:val="24"/>
          <w:szCs w:val="24"/>
        </w:rPr>
        <w:t xml:space="preserve">y </w:t>
      </w:r>
      <w:r w:rsidRPr="003227E7">
        <w:rPr>
          <w:spacing w:val="2"/>
          <w:sz w:val="24"/>
          <w:szCs w:val="24"/>
        </w:rPr>
        <w:t xml:space="preserve"> </w:t>
      </w:r>
      <w:r w:rsidRPr="003227E7">
        <w:rPr>
          <w:sz w:val="24"/>
          <w:szCs w:val="24"/>
        </w:rPr>
        <w:t xml:space="preserve">be </w:t>
      </w:r>
      <w:r w:rsidRPr="003227E7">
        <w:rPr>
          <w:spacing w:val="3"/>
          <w:sz w:val="24"/>
          <w:szCs w:val="24"/>
        </w:rPr>
        <w:t xml:space="preserve"> </w:t>
      </w:r>
      <w:r w:rsidRPr="003227E7">
        <w:rPr>
          <w:spacing w:val="-2"/>
          <w:sz w:val="24"/>
          <w:szCs w:val="24"/>
        </w:rPr>
        <w:t>g</w:t>
      </w:r>
      <w:r w:rsidRPr="003227E7">
        <w:rPr>
          <w:spacing w:val="1"/>
          <w:sz w:val="24"/>
          <w:szCs w:val="24"/>
        </w:rPr>
        <w:t>r</w:t>
      </w:r>
      <w:r w:rsidRPr="003227E7">
        <w:rPr>
          <w:spacing w:val="-1"/>
          <w:sz w:val="24"/>
          <w:szCs w:val="24"/>
        </w:rPr>
        <w:t>a</w:t>
      </w:r>
      <w:r w:rsidRPr="003227E7">
        <w:rPr>
          <w:sz w:val="24"/>
          <w:szCs w:val="24"/>
        </w:rPr>
        <w:t xml:space="preserve">nted </w:t>
      </w:r>
      <w:r w:rsidRPr="003227E7">
        <w:rPr>
          <w:spacing w:val="4"/>
          <w:sz w:val="24"/>
          <w:szCs w:val="24"/>
        </w:rPr>
        <w:t xml:space="preserve"> </w:t>
      </w:r>
      <w:r w:rsidRPr="003227E7">
        <w:rPr>
          <w:sz w:val="24"/>
          <w:szCs w:val="24"/>
        </w:rPr>
        <w:t xml:space="preserve">in </w:t>
      </w:r>
      <w:r w:rsidRPr="003227E7">
        <w:rPr>
          <w:spacing w:val="5"/>
          <w:sz w:val="24"/>
          <w:szCs w:val="24"/>
        </w:rPr>
        <w:t xml:space="preserve"> </w:t>
      </w:r>
      <w:r w:rsidRPr="003227E7">
        <w:rPr>
          <w:spacing w:val="-1"/>
          <w:sz w:val="24"/>
          <w:szCs w:val="24"/>
        </w:rPr>
        <w:t>acc</w:t>
      </w:r>
      <w:r w:rsidRPr="003227E7">
        <w:rPr>
          <w:spacing w:val="2"/>
          <w:sz w:val="24"/>
          <w:szCs w:val="24"/>
        </w:rPr>
        <w:t>o</w:t>
      </w:r>
      <w:r w:rsidRPr="003227E7">
        <w:rPr>
          <w:sz w:val="24"/>
          <w:szCs w:val="24"/>
        </w:rPr>
        <w:t>rdan</w:t>
      </w:r>
      <w:r w:rsidRPr="003227E7">
        <w:rPr>
          <w:spacing w:val="-1"/>
          <w:sz w:val="24"/>
          <w:szCs w:val="24"/>
        </w:rPr>
        <w:t>c</w:t>
      </w:r>
      <w:r w:rsidRPr="003227E7">
        <w:rPr>
          <w:sz w:val="24"/>
          <w:szCs w:val="24"/>
        </w:rPr>
        <w:t xml:space="preserve">e </w:t>
      </w:r>
      <w:r w:rsidRPr="003227E7">
        <w:rPr>
          <w:spacing w:val="3"/>
          <w:sz w:val="24"/>
          <w:szCs w:val="24"/>
        </w:rPr>
        <w:t xml:space="preserve"> </w:t>
      </w:r>
      <w:r w:rsidRPr="003227E7">
        <w:rPr>
          <w:sz w:val="24"/>
          <w:szCs w:val="24"/>
        </w:rPr>
        <w:t xml:space="preserve">with </w:t>
      </w:r>
      <w:r w:rsidRPr="003227E7">
        <w:rPr>
          <w:spacing w:val="5"/>
          <w:sz w:val="24"/>
          <w:szCs w:val="24"/>
        </w:rPr>
        <w:t xml:space="preserve"> </w:t>
      </w:r>
      <w:r w:rsidRPr="003227E7">
        <w:rPr>
          <w:sz w:val="24"/>
          <w:szCs w:val="24"/>
        </w:rPr>
        <w:t xml:space="preserve">the </w:t>
      </w:r>
      <w:r w:rsidRPr="003227E7">
        <w:rPr>
          <w:spacing w:val="4"/>
          <w:sz w:val="24"/>
          <w:szCs w:val="24"/>
        </w:rPr>
        <w:t xml:space="preserve"> </w:t>
      </w:r>
      <w:r w:rsidRPr="003227E7">
        <w:rPr>
          <w:sz w:val="24"/>
          <w:szCs w:val="24"/>
        </w:rPr>
        <w:t>r</w:t>
      </w:r>
      <w:r w:rsidRPr="003227E7">
        <w:rPr>
          <w:spacing w:val="-2"/>
          <w:sz w:val="24"/>
          <w:szCs w:val="24"/>
        </w:rPr>
        <w:t>e</w:t>
      </w:r>
      <w:r w:rsidRPr="003227E7">
        <w:rPr>
          <w:sz w:val="24"/>
          <w:szCs w:val="24"/>
        </w:rPr>
        <w:t>quir</w:t>
      </w:r>
      <w:r w:rsidRPr="003227E7">
        <w:rPr>
          <w:spacing w:val="-1"/>
          <w:sz w:val="24"/>
          <w:szCs w:val="24"/>
        </w:rPr>
        <w:t>e</w:t>
      </w:r>
      <w:r w:rsidRPr="003227E7">
        <w:rPr>
          <w:sz w:val="24"/>
          <w:szCs w:val="24"/>
        </w:rPr>
        <w:t xml:space="preserve">d </w:t>
      </w:r>
      <w:r w:rsidRPr="003227E7">
        <w:rPr>
          <w:spacing w:val="7"/>
          <w:sz w:val="24"/>
          <w:szCs w:val="24"/>
        </w:rPr>
        <w:t xml:space="preserve"> </w:t>
      </w:r>
      <w:r w:rsidRPr="003227E7">
        <w:rPr>
          <w:sz w:val="24"/>
          <w:szCs w:val="24"/>
        </w:rPr>
        <w:t>v</w:t>
      </w:r>
      <w:r w:rsidRPr="003227E7">
        <w:rPr>
          <w:spacing w:val="-1"/>
          <w:sz w:val="24"/>
          <w:szCs w:val="24"/>
        </w:rPr>
        <w:t>a</w:t>
      </w:r>
      <w:r w:rsidRPr="003227E7">
        <w:rPr>
          <w:sz w:val="24"/>
          <w:szCs w:val="24"/>
        </w:rPr>
        <w:t>ri</w:t>
      </w:r>
      <w:r w:rsidRPr="003227E7">
        <w:rPr>
          <w:spacing w:val="-1"/>
          <w:sz w:val="24"/>
          <w:szCs w:val="24"/>
        </w:rPr>
        <w:t>a</w:t>
      </w:r>
      <w:r w:rsidRPr="003227E7">
        <w:rPr>
          <w:sz w:val="24"/>
          <w:szCs w:val="24"/>
        </w:rPr>
        <w:t>n</w:t>
      </w:r>
      <w:r w:rsidRPr="003227E7">
        <w:rPr>
          <w:spacing w:val="-1"/>
          <w:sz w:val="24"/>
          <w:szCs w:val="24"/>
        </w:rPr>
        <w:t>c</w:t>
      </w:r>
      <w:r w:rsidRPr="003227E7">
        <w:rPr>
          <w:sz w:val="24"/>
          <w:szCs w:val="24"/>
        </w:rPr>
        <w:t>e pro</w:t>
      </w:r>
      <w:r w:rsidRPr="003227E7">
        <w:rPr>
          <w:spacing w:val="-2"/>
          <w:sz w:val="24"/>
          <w:szCs w:val="24"/>
        </w:rPr>
        <w:t>c</w:t>
      </w:r>
      <w:r w:rsidRPr="003227E7">
        <w:rPr>
          <w:spacing w:val="-1"/>
          <w:sz w:val="24"/>
          <w:szCs w:val="24"/>
        </w:rPr>
        <w:t>e</w:t>
      </w:r>
      <w:r w:rsidRPr="003227E7">
        <w:rPr>
          <w:sz w:val="24"/>
          <w:szCs w:val="24"/>
        </w:rPr>
        <w:t>du</w:t>
      </w:r>
      <w:r w:rsidRPr="003227E7">
        <w:rPr>
          <w:spacing w:val="1"/>
          <w:sz w:val="24"/>
          <w:szCs w:val="24"/>
        </w:rPr>
        <w:t>r</w:t>
      </w:r>
      <w:r w:rsidRPr="003227E7">
        <w:rPr>
          <w:spacing w:val="-1"/>
          <w:sz w:val="24"/>
          <w:szCs w:val="24"/>
        </w:rPr>
        <w:t>e</w:t>
      </w:r>
      <w:r w:rsidRPr="003227E7">
        <w:rPr>
          <w:sz w:val="24"/>
          <w:szCs w:val="24"/>
        </w:rPr>
        <w:t>s of th</w:t>
      </w:r>
      <w:r w:rsidRPr="003227E7">
        <w:rPr>
          <w:spacing w:val="-1"/>
          <w:sz w:val="24"/>
          <w:szCs w:val="24"/>
        </w:rPr>
        <w:t>e</w:t>
      </w:r>
      <w:r w:rsidRPr="003227E7">
        <w:rPr>
          <w:spacing w:val="2"/>
          <w:sz w:val="24"/>
          <w:szCs w:val="24"/>
        </w:rPr>
        <w:t>s</w:t>
      </w:r>
      <w:r w:rsidRPr="003227E7">
        <w:rPr>
          <w:sz w:val="24"/>
          <w:szCs w:val="24"/>
        </w:rPr>
        <w:t>e</w:t>
      </w:r>
      <w:r w:rsidRPr="003227E7">
        <w:rPr>
          <w:spacing w:val="-1"/>
          <w:sz w:val="24"/>
          <w:szCs w:val="24"/>
        </w:rPr>
        <w:t xml:space="preserve"> </w:t>
      </w:r>
      <w:r w:rsidRPr="003227E7">
        <w:rPr>
          <w:sz w:val="24"/>
          <w:szCs w:val="24"/>
        </w:rPr>
        <w:t>state</w:t>
      </w:r>
      <w:r w:rsidRPr="003227E7">
        <w:rPr>
          <w:spacing w:val="1"/>
          <w:sz w:val="24"/>
          <w:szCs w:val="24"/>
        </w:rPr>
        <w:t xml:space="preserve"> </w:t>
      </w:r>
      <w:r w:rsidRPr="003227E7">
        <w:rPr>
          <w:sz w:val="24"/>
          <w:szCs w:val="24"/>
        </w:rPr>
        <w:t>r</w:t>
      </w:r>
      <w:r w:rsidRPr="003227E7">
        <w:rPr>
          <w:spacing w:val="2"/>
          <w:sz w:val="24"/>
          <w:szCs w:val="24"/>
        </w:rPr>
        <w:t>e</w:t>
      </w:r>
      <w:r w:rsidRPr="003227E7">
        <w:rPr>
          <w:spacing w:val="-2"/>
          <w:sz w:val="24"/>
          <w:szCs w:val="24"/>
        </w:rPr>
        <w:t>g</w:t>
      </w:r>
      <w:r w:rsidRPr="003227E7">
        <w:rPr>
          <w:sz w:val="24"/>
          <w:szCs w:val="24"/>
        </w:rPr>
        <w:t>ulations.</w:t>
      </w:r>
    </w:p>
    <w:p w14:paraId="2D69C7EF" w14:textId="77777777" w:rsidR="00FA426F" w:rsidRPr="003227E7" w:rsidRDefault="00FA426F" w:rsidP="00EB4413">
      <w:pPr>
        <w:spacing w:before="7" w:line="140" w:lineRule="exact"/>
        <w:ind w:left="806"/>
        <w:rPr>
          <w:sz w:val="15"/>
          <w:szCs w:val="15"/>
        </w:rPr>
      </w:pPr>
    </w:p>
    <w:p w14:paraId="4E27F6B6" w14:textId="77777777" w:rsidR="00FA426F" w:rsidRPr="003227E7" w:rsidRDefault="00FA426F">
      <w:pPr>
        <w:spacing w:line="200" w:lineRule="exact"/>
      </w:pPr>
    </w:p>
    <w:p w14:paraId="6E308A9E" w14:textId="77777777" w:rsidR="00FA426F" w:rsidRDefault="00FA426F">
      <w:pPr>
        <w:spacing w:line="200" w:lineRule="exact"/>
      </w:pPr>
    </w:p>
    <w:p w14:paraId="5742BBD2" w14:textId="77777777" w:rsidR="00EB4413" w:rsidRDefault="00EB4413">
      <w:pPr>
        <w:spacing w:line="260" w:lineRule="exact"/>
        <w:ind w:left="100"/>
        <w:rPr>
          <w:b/>
          <w:spacing w:val="1"/>
          <w:position w:val="-1"/>
          <w:sz w:val="24"/>
          <w:szCs w:val="24"/>
          <w:u w:val="thick" w:color="000000"/>
        </w:rPr>
      </w:pPr>
    </w:p>
    <w:p w14:paraId="362C3AD6" w14:textId="77777777" w:rsidR="00EB4413" w:rsidRDefault="00EB4413">
      <w:pPr>
        <w:spacing w:line="260" w:lineRule="exact"/>
        <w:ind w:left="100"/>
        <w:rPr>
          <w:b/>
          <w:spacing w:val="1"/>
          <w:position w:val="-1"/>
          <w:sz w:val="24"/>
          <w:szCs w:val="24"/>
          <w:u w:val="thick" w:color="000000"/>
        </w:rPr>
      </w:pPr>
    </w:p>
    <w:p w14:paraId="59D9EB86" w14:textId="77777777" w:rsidR="00EB4413" w:rsidRDefault="00EB4413">
      <w:pPr>
        <w:spacing w:line="260" w:lineRule="exact"/>
        <w:ind w:left="100"/>
        <w:rPr>
          <w:b/>
          <w:spacing w:val="1"/>
          <w:position w:val="-1"/>
          <w:sz w:val="24"/>
          <w:szCs w:val="24"/>
          <w:u w:val="thick" w:color="000000"/>
        </w:rPr>
      </w:pPr>
    </w:p>
    <w:p w14:paraId="182D4DF9" w14:textId="77777777" w:rsidR="00156534" w:rsidRDefault="00156534">
      <w:pPr>
        <w:spacing w:line="260" w:lineRule="exact"/>
        <w:ind w:left="100"/>
        <w:rPr>
          <w:b/>
          <w:spacing w:val="1"/>
          <w:position w:val="-1"/>
          <w:sz w:val="24"/>
          <w:szCs w:val="24"/>
          <w:u w:val="thick" w:color="000000"/>
        </w:rPr>
      </w:pPr>
    </w:p>
    <w:p w14:paraId="1D14F837" w14:textId="77777777" w:rsidR="00156534" w:rsidRDefault="00156534">
      <w:pPr>
        <w:spacing w:line="260" w:lineRule="exact"/>
        <w:ind w:left="100"/>
        <w:rPr>
          <w:b/>
          <w:spacing w:val="1"/>
          <w:position w:val="-1"/>
          <w:sz w:val="24"/>
          <w:szCs w:val="24"/>
          <w:u w:val="thick" w:color="000000"/>
        </w:rPr>
      </w:pPr>
    </w:p>
    <w:p w14:paraId="488316A5" w14:textId="77777777" w:rsidR="00156534" w:rsidRDefault="00156534">
      <w:pPr>
        <w:spacing w:line="260" w:lineRule="exact"/>
        <w:ind w:left="100"/>
        <w:rPr>
          <w:b/>
          <w:spacing w:val="1"/>
          <w:position w:val="-1"/>
          <w:sz w:val="24"/>
          <w:szCs w:val="24"/>
          <w:u w:val="thick" w:color="000000"/>
        </w:rPr>
      </w:pPr>
    </w:p>
    <w:p w14:paraId="6808886A" w14:textId="77777777" w:rsidR="00156534" w:rsidRDefault="00156534">
      <w:pPr>
        <w:spacing w:line="260" w:lineRule="exact"/>
        <w:ind w:left="100"/>
        <w:rPr>
          <w:b/>
          <w:spacing w:val="1"/>
          <w:position w:val="-1"/>
          <w:sz w:val="24"/>
          <w:szCs w:val="24"/>
          <w:u w:val="thick" w:color="000000"/>
        </w:rPr>
      </w:pPr>
    </w:p>
    <w:p w14:paraId="2A66277F" w14:textId="77777777" w:rsidR="00156534" w:rsidRDefault="00156534">
      <w:pPr>
        <w:spacing w:line="260" w:lineRule="exact"/>
        <w:ind w:left="100"/>
        <w:rPr>
          <w:b/>
          <w:spacing w:val="1"/>
          <w:position w:val="-1"/>
          <w:sz w:val="24"/>
          <w:szCs w:val="24"/>
          <w:u w:val="thick" w:color="000000"/>
        </w:rPr>
      </w:pPr>
    </w:p>
    <w:p w14:paraId="2C05F693" w14:textId="77777777" w:rsidR="00156534" w:rsidRDefault="00156534">
      <w:pPr>
        <w:spacing w:line="260" w:lineRule="exact"/>
        <w:ind w:left="100"/>
        <w:rPr>
          <w:b/>
          <w:spacing w:val="1"/>
          <w:position w:val="-1"/>
          <w:sz w:val="24"/>
          <w:szCs w:val="24"/>
          <w:u w:val="thick" w:color="000000"/>
        </w:rPr>
      </w:pPr>
    </w:p>
    <w:p w14:paraId="7BD12B28" w14:textId="77777777" w:rsidR="00156534" w:rsidRDefault="00156534">
      <w:pPr>
        <w:spacing w:line="260" w:lineRule="exact"/>
        <w:ind w:left="100"/>
        <w:rPr>
          <w:b/>
          <w:spacing w:val="1"/>
          <w:position w:val="-1"/>
          <w:sz w:val="24"/>
          <w:szCs w:val="24"/>
          <w:u w:val="thick" w:color="000000"/>
        </w:rPr>
      </w:pPr>
    </w:p>
    <w:p w14:paraId="2271A1DB" w14:textId="77777777" w:rsidR="00156534" w:rsidRDefault="00156534">
      <w:pPr>
        <w:spacing w:line="260" w:lineRule="exact"/>
        <w:ind w:left="100"/>
        <w:rPr>
          <w:b/>
          <w:spacing w:val="1"/>
          <w:position w:val="-1"/>
          <w:sz w:val="24"/>
          <w:szCs w:val="24"/>
          <w:u w:val="thick" w:color="000000"/>
        </w:rPr>
      </w:pPr>
    </w:p>
    <w:p w14:paraId="7C5B2001" w14:textId="77777777" w:rsidR="00156534" w:rsidRDefault="00156534">
      <w:pPr>
        <w:spacing w:line="260" w:lineRule="exact"/>
        <w:ind w:left="100"/>
        <w:rPr>
          <w:b/>
          <w:spacing w:val="1"/>
          <w:position w:val="-1"/>
          <w:sz w:val="24"/>
          <w:szCs w:val="24"/>
          <w:u w:val="thick" w:color="000000"/>
        </w:rPr>
      </w:pPr>
    </w:p>
    <w:p w14:paraId="4EE7B136"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10.5 – </w:t>
      </w:r>
      <w:r>
        <w:rPr>
          <w:b/>
          <w:spacing w:val="1"/>
          <w:position w:val="-1"/>
          <w:sz w:val="24"/>
          <w:szCs w:val="24"/>
          <w:u w:val="thick" w:color="000000"/>
        </w:rPr>
        <w:t xml:space="preserve"> </w:t>
      </w:r>
      <w:r>
        <w:rPr>
          <w:b/>
          <w:position w:val="-1"/>
          <w:sz w:val="24"/>
          <w:szCs w:val="24"/>
          <w:u w:val="thick" w:color="000000"/>
        </w:rPr>
        <w:t>BO</w:t>
      </w:r>
      <w:r>
        <w:rPr>
          <w:b/>
          <w:spacing w:val="-2"/>
          <w:position w:val="-1"/>
          <w:sz w:val="24"/>
          <w:szCs w:val="24"/>
          <w:u w:val="thick" w:color="000000"/>
        </w:rPr>
        <w:t>A</w:t>
      </w:r>
      <w:r>
        <w:rPr>
          <w:b/>
          <w:position w:val="-1"/>
          <w:sz w:val="24"/>
          <w:szCs w:val="24"/>
          <w:u w:val="thick" w:color="000000"/>
        </w:rPr>
        <w:t>RD</w:t>
      </w:r>
      <w:r>
        <w:rPr>
          <w:b/>
          <w:spacing w:val="-1"/>
          <w:position w:val="-1"/>
          <w:sz w:val="24"/>
          <w:szCs w:val="24"/>
          <w:u w:val="thick" w:color="000000"/>
        </w:rPr>
        <w:t xml:space="preserve"> </w:t>
      </w:r>
      <w:r>
        <w:rPr>
          <w:b/>
          <w:position w:val="-1"/>
          <w:sz w:val="24"/>
          <w:szCs w:val="24"/>
          <w:u w:val="thick" w:color="000000"/>
        </w:rPr>
        <w:t xml:space="preserve">OF </w:t>
      </w:r>
      <w:r>
        <w:rPr>
          <w:b/>
          <w:spacing w:val="2"/>
          <w:position w:val="-1"/>
          <w:sz w:val="24"/>
          <w:szCs w:val="24"/>
          <w:u w:val="thick" w:color="000000"/>
        </w:rPr>
        <w:t>A</w:t>
      </w:r>
      <w:r>
        <w:rPr>
          <w:b/>
          <w:position w:val="-1"/>
          <w:sz w:val="24"/>
          <w:szCs w:val="24"/>
          <w:u w:val="thick" w:color="000000"/>
        </w:rPr>
        <w:t>P</w:t>
      </w:r>
      <w:r>
        <w:rPr>
          <w:b/>
          <w:spacing w:val="-3"/>
          <w:position w:val="-1"/>
          <w:sz w:val="24"/>
          <w:szCs w:val="24"/>
          <w:u w:val="thick" w:color="000000"/>
        </w:rPr>
        <w:t>P</w:t>
      </w:r>
      <w:r>
        <w:rPr>
          <w:b/>
          <w:position w:val="-1"/>
          <w:sz w:val="24"/>
          <w:szCs w:val="24"/>
          <w:u w:val="thick" w:color="000000"/>
        </w:rPr>
        <w:t>EALS</w:t>
      </w:r>
    </w:p>
    <w:p w14:paraId="29863F5B" w14:textId="77777777" w:rsidR="00FA426F" w:rsidRDefault="00FA426F">
      <w:pPr>
        <w:spacing w:before="7" w:line="240" w:lineRule="exact"/>
        <w:rPr>
          <w:sz w:val="24"/>
          <w:szCs w:val="24"/>
        </w:rPr>
      </w:pPr>
    </w:p>
    <w:p w14:paraId="1E395EA0" w14:textId="77777777" w:rsidR="00FA426F" w:rsidRDefault="00BA4731" w:rsidP="00EB4413">
      <w:pPr>
        <w:spacing w:before="29"/>
        <w:ind w:left="1166" w:right="289" w:hanging="360"/>
        <w:rPr>
          <w:sz w:val="24"/>
          <w:szCs w:val="24"/>
        </w:rPr>
      </w:pPr>
      <w:r>
        <w:rPr>
          <w:sz w:val="24"/>
          <w:szCs w:val="24"/>
        </w:rPr>
        <w:t xml:space="preserve">A. </w:t>
      </w:r>
      <w:r>
        <w:rPr>
          <w:spacing w:val="7"/>
          <w:sz w:val="24"/>
          <w:szCs w:val="24"/>
        </w:rPr>
        <w:t xml:space="preserve"> </w:t>
      </w:r>
      <w:r>
        <w:rPr>
          <w:spacing w:val="-3"/>
          <w:sz w:val="24"/>
          <w:szCs w:val="24"/>
        </w:rPr>
        <w:t>I</w:t>
      </w:r>
      <w:r>
        <w:rPr>
          <w:sz w:val="24"/>
          <w:szCs w:val="24"/>
        </w:rPr>
        <w:t>n the</w:t>
      </w:r>
      <w:r>
        <w:rPr>
          <w:spacing w:val="2"/>
          <w:sz w:val="24"/>
          <w:szCs w:val="24"/>
        </w:rPr>
        <w:t xml:space="preserve"> </w:t>
      </w:r>
      <w:r>
        <w:rPr>
          <w:spacing w:val="-1"/>
          <w:sz w:val="24"/>
          <w:szCs w:val="24"/>
        </w:rPr>
        <w:t>F</w:t>
      </w:r>
      <w:r>
        <w:rPr>
          <w:sz w:val="24"/>
          <w:szCs w:val="24"/>
        </w:rPr>
        <w:t xml:space="preserve">lood </w:t>
      </w:r>
      <w:r>
        <w:rPr>
          <w:spacing w:val="1"/>
          <w:sz w:val="24"/>
          <w:szCs w:val="24"/>
        </w:rPr>
        <w:t>P</w:t>
      </w:r>
      <w:r>
        <w:rPr>
          <w:sz w:val="24"/>
          <w:szCs w:val="24"/>
        </w:rPr>
        <w:t>lain Distri</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color w:val="FF0000"/>
          <w:spacing w:val="-1"/>
          <w:sz w:val="24"/>
          <w:szCs w:val="24"/>
        </w:rPr>
        <w:t>a</w:t>
      </w:r>
      <w:r>
        <w:rPr>
          <w:color w:val="FF0000"/>
          <w:sz w:val="24"/>
          <w:szCs w:val="24"/>
        </w:rPr>
        <w:t>ppl</w:t>
      </w:r>
      <w:r>
        <w:rPr>
          <w:color w:val="FF0000"/>
          <w:spacing w:val="1"/>
          <w:sz w:val="24"/>
          <w:szCs w:val="24"/>
        </w:rPr>
        <w:t>i</w:t>
      </w:r>
      <w:r>
        <w:rPr>
          <w:color w:val="FF0000"/>
          <w:spacing w:val="-1"/>
          <w:sz w:val="24"/>
          <w:szCs w:val="24"/>
        </w:rPr>
        <w:t>ca</w:t>
      </w:r>
      <w:r>
        <w:rPr>
          <w:color w:val="FF0000"/>
          <w:sz w:val="24"/>
          <w:szCs w:val="24"/>
        </w:rPr>
        <w:t>ble sp</w:t>
      </w:r>
      <w:r>
        <w:rPr>
          <w:color w:val="FF0000"/>
          <w:spacing w:val="1"/>
          <w:sz w:val="24"/>
          <w:szCs w:val="24"/>
        </w:rPr>
        <w:t>e</w:t>
      </w:r>
      <w:r>
        <w:rPr>
          <w:color w:val="FF0000"/>
          <w:spacing w:val="-1"/>
          <w:sz w:val="24"/>
          <w:szCs w:val="24"/>
        </w:rPr>
        <w:t>c</w:t>
      </w:r>
      <w:r>
        <w:rPr>
          <w:color w:val="FF0000"/>
          <w:sz w:val="24"/>
          <w:szCs w:val="24"/>
        </w:rPr>
        <w:t xml:space="preserve">ial </w:t>
      </w:r>
      <w:r>
        <w:rPr>
          <w:color w:val="FF0000"/>
          <w:spacing w:val="2"/>
          <w:sz w:val="24"/>
          <w:szCs w:val="24"/>
        </w:rPr>
        <w:t>p</w:t>
      </w:r>
      <w:r>
        <w:rPr>
          <w:color w:val="FF0000"/>
          <w:spacing w:val="-1"/>
          <w:sz w:val="24"/>
          <w:szCs w:val="24"/>
        </w:rPr>
        <w:t>e</w:t>
      </w:r>
      <w:r>
        <w:rPr>
          <w:color w:val="FF0000"/>
          <w:sz w:val="24"/>
          <w:szCs w:val="24"/>
        </w:rPr>
        <w:t xml:space="preserve">rmit </w:t>
      </w:r>
      <w:r>
        <w:rPr>
          <w:color w:val="FF0000"/>
          <w:spacing w:val="-2"/>
          <w:sz w:val="24"/>
          <w:szCs w:val="24"/>
        </w:rPr>
        <w:t>g</w:t>
      </w:r>
      <w:r>
        <w:rPr>
          <w:color w:val="FF0000"/>
          <w:spacing w:val="1"/>
          <w:sz w:val="24"/>
          <w:szCs w:val="24"/>
        </w:rPr>
        <w:t>r</w:t>
      </w:r>
      <w:r>
        <w:rPr>
          <w:color w:val="FF0000"/>
          <w:spacing w:val="-1"/>
          <w:sz w:val="24"/>
          <w:szCs w:val="24"/>
        </w:rPr>
        <w:t>a</w:t>
      </w:r>
      <w:r>
        <w:rPr>
          <w:color w:val="FF0000"/>
          <w:sz w:val="24"/>
          <w:szCs w:val="24"/>
        </w:rPr>
        <w:t>nt</w:t>
      </w:r>
      <w:r>
        <w:rPr>
          <w:color w:val="FF0000"/>
          <w:spacing w:val="1"/>
          <w:sz w:val="24"/>
          <w:szCs w:val="24"/>
        </w:rPr>
        <w:t>i</w:t>
      </w:r>
      <w:r>
        <w:rPr>
          <w:color w:val="FF0000"/>
          <w:sz w:val="24"/>
          <w:szCs w:val="24"/>
        </w:rPr>
        <w:t xml:space="preserve">ng </w:t>
      </w:r>
      <w:r>
        <w:rPr>
          <w:color w:val="FF0000"/>
          <w:spacing w:val="-1"/>
          <w:sz w:val="24"/>
          <w:szCs w:val="24"/>
        </w:rPr>
        <w:t>a</w:t>
      </w:r>
      <w:r>
        <w:rPr>
          <w:color w:val="FF0000"/>
          <w:sz w:val="24"/>
          <w:szCs w:val="24"/>
        </w:rPr>
        <w:t>uthori</w:t>
      </w:r>
      <w:r>
        <w:rPr>
          <w:color w:val="FF0000"/>
          <w:spacing w:val="3"/>
          <w:sz w:val="24"/>
          <w:szCs w:val="24"/>
        </w:rPr>
        <w:t>t</w:t>
      </w:r>
      <w:r>
        <w:rPr>
          <w:color w:val="FF0000"/>
          <w:sz w:val="24"/>
          <w:szCs w:val="24"/>
        </w:rPr>
        <w:t xml:space="preserve">y </w:t>
      </w:r>
      <w:r>
        <w:rPr>
          <w:color w:val="000000"/>
          <w:sz w:val="24"/>
          <w:szCs w:val="24"/>
        </w:rPr>
        <w:t>m</w:t>
      </w:r>
      <w:r>
        <w:rPr>
          <w:color w:val="000000"/>
          <w:spacing w:val="2"/>
          <w:sz w:val="24"/>
          <w:szCs w:val="24"/>
        </w:rPr>
        <w:t>a</w:t>
      </w:r>
      <w:r>
        <w:rPr>
          <w:color w:val="000000"/>
          <w:sz w:val="24"/>
          <w:szCs w:val="24"/>
        </w:rPr>
        <w:t xml:space="preserve">y </w:t>
      </w:r>
      <w:r>
        <w:rPr>
          <w:color w:val="000000"/>
          <w:spacing w:val="-2"/>
          <w:sz w:val="24"/>
          <w:szCs w:val="24"/>
        </w:rPr>
        <w:t>g</w:t>
      </w:r>
      <w:r>
        <w:rPr>
          <w:color w:val="000000"/>
          <w:spacing w:val="1"/>
          <w:sz w:val="24"/>
          <w:szCs w:val="24"/>
        </w:rPr>
        <w:t>r</w:t>
      </w:r>
      <w:r>
        <w:rPr>
          <w:color w:val="000000"/>
          <w:spacing w:val="-1"/>
          <w:sz w:val="24"/>
          <w:szCs w:val="24"/>
        </w:rPr>
        <w:t>a</w:t>
      </w:r>
      <w:r>
        <w:rPr>
          <w:color w:val="000000"/>
          <w:sz w:val="24"/>
          <w:szCs w:val="24"/>
        </w:rPr>
        <w:t>nt a sp</w:t>
      </w:r>
      <w:r>
        <w:rPr>
          <w:color w:val="000000"/>
          <w:spacing w:val="1"/>
          <w:sz w:val="24"/>
          <w:szCs w:val="24"/>
        </w:rPr>
        <w:t>e</w:t>
      </w:r>
      <w:r>
        <w:rPr>
          <w:color w:val="000000"/>
          <w:spacing w:val="-1"/>
          <w:sz w:val="24"/>
          <w:szCs w:val="24"/>
        </w:rPr>
        <w:t>c</w:t>
      </w:r>
      <w:r>
        <w:rPr>
          <w:color w:val="000000"/>
          <w:sz w:val="24"/>
          <w:szCs w:val="24"/>
        </w:rPr>
        <w:t>ial p</w:t>
      </w:r>
      <w:r>
        <w:rPr>
          <w:color w:val="000000"/>
          <w:spacing w:val="-1"/>
          <w:sz w:val="24"/>
          <w:szCs w:val="24"/>
        </w:rPr>
        <w:t>e</w:t>
      </w:r>
      <w:r>
        <w:rPr>
          <w:color w:val="000000"/>
          <w:sz w:val="24"/>
          <w:szCs w:val="24"/>
        </w:rPr>
        <w:t>rmit as</w:t>
      </w:r>
      <w:r>
        <w:rPr>
          <w:color w:val="000000"/>
          <w:spacing w:val="2"/>
          <w:sz w:val="24"/>
          <w:szCs w:val="24"/>
        </w:rPr>
        <w:t xml:space="preserve"> </w:t>
      </w:r>
      <w:r>
        <w:rPr>
          <w:color w:val="000000"/>
          <w:sz w:val="24"/>
          <w:szCs w:val="24"/>
        </w:rPr>
        <w:t>provid</w:t>
      </w:r>
      <w:r>
        <w:rPr>
          <w:color w:val="000000"/>
          <w:spacing w:val="-1"/>
          <w:sz w:val="24"/>
          <w:szCs w:val="24"/>
        </w:rPr>
        <w:t>e</w:t>
      </w:r>
      <w:r>
        <w:rPr>
          <w:color w:val="000000"/>
          <w:sz w:val="24"/>
          <w:szCs w:val="24"/>
        </w:rPr>
        <w:t>d for</w:t>
      </w:r>
      <w:r>
        <w:rPr>
          <w:color w:val="000000"/>
          <w:spacing w:val="-1"/>
          <w:sz w:val="24"/>
          <w:szCs w:val="24"/>
        </w:rPr>
        <w:t xml:space="preserve"> </w:t>
      </w:r>
      <w:r>
        <w:rPr>
          <w:color w:val="000000"/>
          <w:sz w:val="24"/>
          <w:szCs w:val="24"/>
        </w:rPr>
        <w:t xml:space="preserve">in </w:t>
      </w:r>
      <w:r>
        <w:rPr>
          <w:color w:val="000000"/>
          <w:spacing w:val="1"/>
          <w:sz w:val="24"/>
          <w:szCs w:val="24"/>
        </w:rPr>
        <w:t>S</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on 9</w:t>
      </w:r>
      <w:r>
        <w:rPr>
          <w:color w:val="000000"/>
          <w:spacing w:val="5"/>
          <w:sz w:val="24"/>
          <w:szCs w:val="24"/>
        </w:rPr>
        <w:t xml:space="preserve"> </w:t>
      </w:r>
      <w:r>
        <w:rPr>
          <w:color w:val="FF0000"/>
          <w:spacing w:val="-1"/>
          <w:sz w:val="24"/>
          <w:szCs w:val="24"/>
        </w:rPr>
        <w:t>a</w:t>
      </w:r>
      <w:r>
        <w:rPr>
          <w:color w:val="FF0000"/>
          <w:sz w:val="24"/>
          <w:szCs w:val="24"/>
        </w:rPr>
        <w:t>nd in a</w:t>
      </w:r>
      <w:r>
        <w:rPr>
          <w:color w:val="FF0000"/>
          <w:spacing w:val="-1"/>
          <w:sz w:val="24"/>
          <w:szCs w:val="24"/>
        </w:rPr>
        <w:t>cc</w:t>
      </w:r>
      <w:r>
        <w:rPr>
          <w:color w:val="FF0000"/>
          <w:spacing w:val="2"/>
          <w:sz w:val="24"/>
          <w:szCs w:val="24"/>
        </w:rPr>
        <w:t>o</w:t>
      </w:r>
      <w:r>
        <w:rPr>
          <w:color w:val="FF0000"/>
          <w:sz w:val="24"/>
          <w:szCs w:val="24"/>
        </w:rPr>
        <w:t>rd</w:t>
      </w:r>
      <w:r>
        <w:rPr>
          <w:color w:val="FF0000"/>
          <w:spacing w:val="-2"/>
          <w:sz w:val="24"/>
          <w:szCs w:val="24"/>
        </w:rPr>
        <w:t>a</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 xml:space="preserve">with </w:t>
      </w:r>
      <w:r>
        <w:rPr>
          <w:color w:val="FF0000"/>
          <w:spacing w:val="1"/>
          <w:sz w:val="24"/>
          <w:szCs w:val="24"/>
        </w:rPr>
        <w:t>t</w:t>
      </w:r>
      <w:r>
        <w:rPr>
          <w:color w:val="FF0000"/>
          <w:sz w:val="24"/>
          <w:szCs w:val="24"/>
        </w:rPr>
        <w:t>he m</w:t>
      </w:r>
      <w:r>
        <w:rPr>
          <w:color w:val="FF0000"/>
          <w:spacing w:val="1"/>
          <w:sz w:val="24"/>
          <w:szCs w:val="24"/>
        </w:rPr>
        <w:t>i</w:t>
      </w:r>
      <w:r>
        <w:rPr>
          <w:color w:val="FF0000"/>
          <w:sz w:val="24"/>
          <w:szCs w:val="24"/>
        </w:rPr>
        <w:t>ni</w:t>
      </w:r>
      <w:r>
        <w:rPr>
          <w:color w:val="FF0000"/>
          <w:spacing w:val="1"/>
          <w:sz w:val="24"/>
          <w:szCs w:val="24"/>
        </w:rPr>
        <w:t>m</w:t>
      </w:r>
      <w:r>
        <w:rPr>
          <w:color w:val="FF0000"/>
          <w:sz w:val="24"/>
          <w:szCs w:val="24"/>
        </w:rPr>
        <w:t>um</w:t>
      </w:r>
      <w:r>
        <w:rPr>
          <w:color w:val="FF0000"/>
          <w:spacing w:val="-9"/>
          <w:sz w:val="24"/>
          <w:szCs w:val="24"/>
        </w:rPr>
        <w:t xml:space="preserve"> </w:t>
      </w:r>
      <w:r>
        <w:rPr>
          <w:color w:val="FF0000"/>
          <w:spacing w:val="-2"/>
          <w:sz w:val="24"/>
          <w:szCs w:val="24"/>
        </w:rPr>
        <w:t>s</w:t>
      </w:r>
      <w:r>
        <w:rPr>
          <w:color w:val="FF0000"/>
          <w:sz w:val="24"/>
          <w:szCs w:val="24"/>
        </w:rPr>
        <w:t>tand</w:t>
      </w:r>
      <w:r>
        <w:rPr>
          <w:color w:val="FF0000"/>
          <w:spacing w:val="-1"/>
          <w:sz w:val="24"/>
          <w:szCs w:val="24"/>
        </w:rPr>
        <w:t>a</w:t>
      </w:r>
      <w:r>
        <w:rPr>
          <w:color w:val="FF0000"/>
          <w:sz w:val="24"/>
          <w:szCs w:val="24"/>
        </w:rPr>
        <w:t xml:space="preserve">rds </w:t>
      </w:r>
      <w:r>
        <w:rPr>
          <w:color w:val="FF0000"/>
          <w:spacing w:val="-1"/>
          <w:sz w:val="24"/>
          <w:szCs w:val="24"/>
        </w:rPr>
        <w:t>a</w:t>
      </w:r>
      <w:r>
        <w:rPr>
          <w:color w:val="FF0000"/>
          <w:sz w:val="24"/>
          <w:szCs w:val="24"/>
        </w:rPr>
        <w:t xml:space="preserve">nd </w:t>
      </w:r>
      <w:r>
        <w:rPr>
          <w:color w:val="FF0000"/>
          <w:spacing w:val="1"/>
          <w:sz w:val="24"/>
          <w:szCs w:val="24"/>
        </w:rPr>
        <w:t>r</w:t>
      </w:r>
      <w:r>
        <w:rPr>
          <w:color w:val="FF0000"/>
          <w:spacing w:val="-1"/>
          <w:sz w:val="24"/>
          <w:szCs w:val="24"/>
        </w:rPr>
        <w:t>e</w:t>
      </w:r>
      <w:r>
        <w:rPr>
          <w:color w:val="FF0000"/>
          <w:sz w:val="24"/>
          <w:szCs w:val="24"/>
        </w:rPr>
        <w:t>porting r</w:t>
      </w:r>
      <w:r>
        <w:rPr>
          <w:color w:val="FF0000"/>
          <w:spacing w:val="-2"/>
          <w:sz w:val="24"/>
          <w:szCs w:val="24"/>
        </w:rPr>
        <w:t>e</w:t>
      </w:r>
      <w:r>
        <w:rPr>
          <w:color w:val="FF0000"/>
          <w:sz w:val="24"/>
          <w:szCs w:val="24"/>
        </w:rPr>
        <w:t>quir</w:t>
      </w:r>
      <w:r>
        <w:rPr>
          <w:color w:val="FF0000"/>
          <w:spacing w:val="-1"/>
          <w:sz w:val="24"/>
          <w:szCs w:val="24"/>
        </w:rPr>
        <w:t>e</w:t>
      </w:r>
      <w:r>
        <w:rPr>
          <w:color w:val="FF0000"/>
          <w:spacing w:val="3"/>
          <w:sz w:val="24"/>
          <w:szCs w:val="24"/>
        </w:rPr>
        <w:t>m</w:t>
      </w:r>
      <w:r>
        <w:rPr>
          <w:color w:val="FF0000"/>
          <w:spacing w:val="-1"/>
          <w:sz w:val="24"/>
          <w:szCs w:val="24"/>
        </w:rPr>
        <w:t>e</w:t>
      </w:r>
      <w:r>
        <w:rPr>
          <w:color w:val="FF0000"/>
          <w:sz w:val="24"/>
          <w:szCs w:val="24"/>
        </w:rPr>
        <w:t>nts of</w:t>
      </w:r>
      <w:r>
        <w:rPr>
          <w:color w:val="FF0000"/>
          <w:spacing w:val="2"/>
          <w:sz w:val="24"/>
          <w:szCs w:val="24"/>
        </w:rPr>
        <w:t xml:space="preserve"> t</w:t>
      </w:r>
      <w:r>
        <w:rPr>
          <w:color w:val="FF0000"/>
          <w:sz w:val="24"/>
          <w:szCs w:val="24"/>
        </w:rPr>
        <w:t>he</w:t>
      </w:r>
      <w:r>
        <w:rPr>
          <w:color w:val="FF0000"/>
          <w:spacing w:val="-1"/>
          <w:sz w:val="24"/>
          <w:szCs w:val="24"/>
        </w:rPr>
        <w:t xml:space="preserve"> </w:t>
      </w:r>
      <w:r>
        <w:rPr>
          <w:color w:val="FF0000"/>
          <w:sz w:val="24"/>
          <w:szCs w:val="24"/>
        </w:rPr>
        <w:t>re</w:t>
      </w:r>
      <w:r>
        <w:rPr>
          <w:color w:val="FF0000"/>
          <w:spacing w:val="-2"/>
          <w:sz w:val="24"/>
          <w:szCs w:val="24"/>
        </w:rPr>
        <w:t>g</w:t>
      </w:r>
      <w:r>
        <w:rPr>
          <w:color w:val="FF0000"/>
          <w:sz w:val="24"/>
          <w:szCs w:val="24"/>
        </w:rPr>
        <w:t>ulations pr</w:t>
      </w:r>
      <w:r>
        <w:rPr>
          <w:color w:val="FF0000"/>
          <w:spacing w:val="-1"/>
          <w:sz w:val="24"/>
          <w:szCs w:val="24"/>
        </w:rPr>
        <w:t>e</w:t>
      </w:r>
      <w:r>
        <w:rPr>
          <w:color w:val="FF0000"/>
          <w:sz w:val="24"/>
          <w:szCs w:val="24"/>
        </w:rPr>
        <w:t>vious</w:t>
      </w:r>
      <w:r>
        <w:rPr>
          <w:color w:val="FF0000"/>
          <w:spacing w:val="3"/>
          <w:sz w:val="24"/>
          <w:szCs w:val="24"/>
        </w:rPr>
        <w:t>l</w:t>
      </w:r>
      <w:r>
        <w:rPr>
          <w:color w:val="FF0000"/>
          <w:sz w:val="24"/>
          <w:szCs w:val="24"/>
        </w:rPr>
        <w:t>y r</w:t>
      </w:r>
      <w:r>
        <w:rPr>
          <w:color w:val="FF0000"/>
          <w:spacing w:val="-2"/>
          <w:sz w:val="24"/>
          <w:szCs w:val="24"/>
        </w:rPr>
        <w:t>e</w:t>
      </w:r>
      <w:r>
        <w:rPr>
          <w:color w:val="FF0000"/>
          <w:sz w:val="24"/>
          <w:szCs w:val="24"/>
        </w:rPr>
        <w:t>fer</w:t>
      </w:r>
      <w:r>
        <w:rPr>
          <w:color w:val="FF0000"/>
          <w:spacing w:val="-2"/>
          <w:sz w:val="24"/>
          <w:szCs w:val="24"/>
        </w:rPr>
        <w:t>e</w:t>
      </w:r>
      <w:r>
        <w:rPr>
          <w:color w:val="FF0000"/>
          <w:sz w:val="24"/>
          <w:szCs w:val="24"/>
        </w:rPr>
        <w:t>n</w:t>
      </w:r>
      <w:r>
        <w:rPr>
          <w:color w:val="FF0000"/>
          <w:spacing w:val="1"/>
          <w:sz w:val="24"/>
          <w:szCs w:val="24"/>
        </w:rPr>
        <w:t>c</w:t>
      </w:r>
      <w:r>
        <w:rPr>
          <w:color w:val="FF0000"/>
          <w:spacing w:val="-1"/>
          <w:sz w:val="24"/>
          <w:szCs w:val="24"/>
        </w:rPr>
        <w:t>e</w:t>
      </w:r>
      <w:r>
        <w:rPr>
          <w:color w:val="FF0000"/>
          <w:sz w:val="24"/>
          <w:szCs w:val="24"/>
        </w:rPr>
        <w:t>d in</w:t>
      </w:r>
      <w:r>
        <w:rPr>
          <w:color w:val="FF0000"/>
          <w:spacing w:val="2"/>
          <w:sz w:val="24"/>
          <w:szCs w:val="24"/>
        </w:rPr>
        <w:t xml:space="preserve"> </w:t>
      </w:r>
      <w:r>
        <w:rPr>
          <w:color w:val="FF0000"/>
          <w:spacing w:val="1"/>
          <w:sz w:val="24"/>
          <w:szCs w:val="24"/>
        </w:rPr>
        <w:t>S</w:t>
      </w:r>
      <w:r>
        <w:rPr>
          <w:color w:val="FF0000"/>
          <w:spacing w:val="-1"/>
          <w:sz w:val="24"/>
          <w:szCs w:val="24"/>
        </w:rPr>
        <w:t>ec</w:t>
      </w:r>
      <w:r>
        <w:rPr>
          <w:color w:val="FF0000"/>
          <w:sz w:val="24"/>
          <w:szCs w:val="24"/>
        </w:rPr>
        <w:t>t</w:t>
      </w:r>
      <w:r>
        <w:rPr>
          <w:color w:val="FF0000"/>
          <w:spacing w:val="1"/>
          <w:sz w:val="24"/>
          <w:szCs w:val="24"/>
        </w:rPr>
        <w:t>i</w:t>
      </w:r>
      <w:r>
        <w:rPr>
          <w:color w:val="FF0000"/>
          <w:sz w:val="24"/>
          <w:szCs w:val="24"/>
        </w:rPr>
        <w:t>on 10</w:t>
      </w:r>
      <w:r>
        <w:rPr>
          <w:color w:val="FF0000"/>
          <w:spacing w:val="2"/>
          <w:sz w:val="24"/>
          <w:szCs w:val="24"/>
        </w:rPr>
        <w:t>.</w:t>
      </w:r>
      <w:r>
        <w:rPr>
          <w:color w:val="FF0000"/>
          <w:sz w:val="24"/>
          <w:szCs w:val="24"/>
        </w:rPr>
        <w:t>4,</w:t>
      </w:r>
      <w:r>
        <w:rPr>
          <w:color w:val="FF0000"/>
          <w:spacing w:val="51"/>
          <w:sz w:val="24"/>
          <w:szCs w:val="24"/>
        </w:rPr>
        <w:t xml:space="preserve"> </w:t>
      </w:r>
      <w:r>
        <w:rPr>
          <w:color w:val="000000"/>
          <w:sz w:val="24"/>
          <w:szCs w:val="24"/>
        </w:rPr>
        <w:t>for</w:t>
      </w:r>
      <w:r>
        <w:rPr>
          <w:color w:val="000000"/>
          <w:spacing w:val="-1"/>
          <w:sz w:val="24"/>
          <w:szCs w:val="24"/>
        </w:rPr>
        <w:t xml:space="preserve"> </w:t>
      </w:r>
      <w:r>
        <w:rPr>
          <w:color w:val="000000"/>
          <w:sz w:val="24"/>
          <w:szCs w:val="24"/>
        </w:rPr>
        <w:t>n</w:t>
      </w:r>
      <w:r>
        <w:rPr>
          <w:color w:val="000000"/>
          <w:spacing w:val="-1"/>
          <w:sz w:val="24"/>
          <w:szCs w:val="24"/>
        </w:rPr>
        <w:t>e</w:t>
      </w:r>
      <w:r>
        <w:rPr>
          <w:color w:val="000000"/>
          <w:sz w:val="24"/>
          <w:szCs w:val="24"/>
        </w:rPr>
        <w:t xml:space="preserve">w </w:t>
      </w:r>
      <w:r>
        <w:rPr>
          <w:color w:val="000000"/>
          <w:spacing w:val="-1"/>
          <w:sz w:val="24"/>
          <w:szCs w:val="24"/>
        </w:rPr>
        <w:t>c</w:t>
      </w:r>
      <w:r>
        <w:rPr>
          <w:color w:val="000000"/>
          <w:sz w:val="24"/>
          <w:szCs w:val="24"/>
        </w:rPr>
        <w:t>onstr</w:t>
      </w:r>
      <w:r>
        <w:rPr>
          <w:color w:val="000000"/>
          <w:spacing w:val="1"/>
          <w:sz w:val="24"/>
          <w:szCs w:val="24"/>
        </w:rPr>
        <w:t>u</w:t>
      </w:r>
      <w:r>
        <w:rPr>
          <w:color w:val="000000"/>
          <w:spacing w:val="-1"/>
          <w:sz w:val="24"/>
          <w:szCs w:val="24"/>
        </w:rPr>
        <w:t>c</w:t>
      </w:r>
      <w:r>
        <w:rPr>
          <w:color w:val="000000"/>
          <w:sz w:val="24"/>
          <w:szCs w:val="24"/>
        </w:rPr>
        <w:t>t</w:t>
      </w:r>
      <w:r>
        <w:rPr>
          <w:color w:val="000000"/>
          <w:spacing w:val="1"/>
          <w:sz w:val="24"/>
          <w:szCs w:val="24"/>
        </w:rPr>
        <w:t>i</w:t>
      </w:r>
      <w:r>
        <w:rPr>
          <w:color w:val="000000"/>
          <w:sz w:val="24"/>
          <w:szCs w:val="24"/>
        </w:rPr>
        <w:t>on or</w:t>
      </w:r>
      <w:r>
        <w:rPr>
          <w:color w:val="000000"/>
          <w:spacing w:val="-1"/>
          <w:sz w:val="24"/>
          <w:szCs w:val="24"/>
        </w:rPr>
        <w:t xml:space="preserve"> </w:t>
      </w:r>
      <w:r>
        <w:rPr>
          <w:color w:val="000000"/>
          <w:sz w:val="24"/>
          <w:szCs w:val="24"/>
        </w:rPr>
        <w:t>subs</w:t>
      </w:r>
      <w:r>
        <w:rPr>
          <w:color w:val="000000"/>
          <w:spacing w:val="1"/>
          <w:sz w:val="24"/>
          <w:szCs w:val="24"/>
        </w:rPr>
        <w:t>t</w:t>
      </w:r>
      <w:r>
        <w:rPr>
          <w:color w:val="000000"/>
          <w:spacing w:val="-1"/>
          <w:sz w:val="24"/>
          <w:szCs w:val="24"/>
        </w:rPr>
        <w:t>a</w:t>
      </w:r>
      <w:r>
        <w:rPr>
          <w:color w:val="000000"/>
          <w:sz w:val="24"/>
          <w:szCs w:val="24"/>
        </w:rPr>
        <w:t>nt</w:t>
      </w:r>
      <w:r>
        <w:rPr>
          <w:color w:val="000000"/>
          <w:spacing w:val="1"/>
          <w:sz w:val="24"/>
          <w:szCs w:val="24"/>
        </w:rPr>
        <w:t>i</w:t>
      </w:r>
      <w:r>
        <w:rPr>
          <w:color w:val="000000"/>
          <w:spacing w:val="-1"/>
          <w:sz w:val="24"/>
          <w:szCs w:val="24"/>
        </w:rPr>
        <w:t>a</w:t>
      </w:r>
      <w:r>
        <w:rPr>
          <w:color w:val="000000"/>
          <w:sz w:val="24"/>
          <w:szCs w:val="24"/>
        </w:rPr>
        <w:t xml:space="preserve">l </w:t>
      </w:r>
      <w:r>
        <w:rPr>
          <w:color w:val="000000"/>
          <w:spacing w:val="1"/>
          <w:sz w:val="24"/>
          <w:szCs w:val="24"/>
        </w:rPr>
        <w:t>i</w:t>
      </w:r>
      <w:r>
        <w:rPr>
          <w:color w:val="000000"/>
          <w:sz w:val="24"/>
          <w:szCs w:val="24"/>
        </w:rPr>
        <w:t>mprov</w:t>
      </w:r>
      <w:r>
        <w:rPr>
          <w:color w:val="000000"/>
          <w:spacing w:val="-1"/>
          <w:sz w:val="24"/>
          <w:szCs w:val="24"/>
        </w:rPr>
        <w:t>e</w:t>
      </w:r>
      <w:r>
        <w:rPr>
          <w:color w:val="000000"/>
          <w:sz w:val="24"/>
          <w:szCs w:val="24"/>
        </w:rPr>
        <w:t>me</w:t>
      </w:r>
      <w:r>
        <w:rPr>
          <w:color w:val="000000"/>
          <w:spacing w:val="2"/>
          <w:sz w:val="24"/>
          <w:szCs w:val="24"/>
        </w:rPr>
        <w:t>n</w:t>
      </w:r>
      <w:r>
        <w:rPr>
          <w:color w:val="000000"/>
          <w:sz w:val="24"/>
          <w:szCs w:val="24"/>
        </w:rPr>
        <w:t xml:space="preserve">ts </w:t>
      </w:r>
      <w:r>
        <w:rPr>
          <w:color w:val="000000"/>
          <w:spacing w:val="1"/>
          <w:sz w:val="24"/>
          <w:szCs w:val="24"/>
        </w:rPr>
        <w:t>t</w:t>
      </w:r>
      <w:r>
        <w:rPr>
          <w:color w:val="000000"/>
          <w:sz w:val="24"/>
          <w:szCs w:val="24"/>
        </w:rPr>
        <w:t>o a stru</w:t>
      </w:r>
      <w:r>
        <w:rPr>
          <w:color w:val="000000"/>
          <w:spacing w:val="-1"/>
          <w:sz w:val="24"/>
          <w:szCs w:val="24"/>
        </w:rPr>
        <w:t>c</w:t>
      </w:r>
      <w:r>
        <w:rPr>
          <w:color w:val="000000"/>
          <w:sz w:val="24"/>
          <w:szCs w:val="24"/>
        </w:rPr>
        <w:t>ture</w:t>
      </w:r>
      <w:r>
        <w:rPr>
          <w:color w:val="000000"/>
          <w:spacing w:val="-1"/>
          <w:sz w:val="24"/>
          <w:szCs w:val="24"/>
        </w:rPr>
        <w:t xml:space="preserve"> </w:t>
      </w:r>
      <w:r>
        <w:rPr>
          <w:color w:val="000000"/>
          <w:sz w:val="24"/>
          <w:szCs w:val="24"/>
        </w:rPr>
        <w:t xml:space="preserve">to be </w:t>
      </w:r>
      <w:r>
        <w:rPr>
          <w:color w:val="000000"/>
          <w:spacing w:val="1"/>
          <w:sz w:val="24"/>
          <w:szCs w:val="24"/>
        </w:rPr>
        <w:t>e</w:t>
      </w:r>
      <w:r>
        <w:rPr>
          <w:color w:val="000000"/>
          <w:sz w:val="24"/>
          <w:szCs w:val="24"/>
        </w:rPr>
        <w:t>re</w:t>
      </w:r>
      <w:r>
        <w:rPr>
          <w:color w:val="000000"/>
          <w:spacing w:val="-1"/>
          <w:sz w:val="24"/>
          <w:szCs w:val="24"/>
        </w:rPr>
        <w:t>c</w:t>
      </w:r>
      <w:r>
        <w:rPr>
          <w:color w:val="000000"/>
          <w:sz w:val="24"/>
          <w:szCs w:val="24"/>
        </w:rPr>
        <w:t>ted on</w:t>
      </w:r>
      <w:r>
        <w:rPr>
          <w:color w:val="000000"/>
          <w:spacing w:val="2"/>
          <w:sz w:val="24"/>
          <w:szCs w:val="24"/>
        </w:rPr>
        <w:t xml:space="preserve"> </w:t>
      </w:r>
      <w:r>
        <w:rPr>
          <w:color w:val="000000"/>
          <w:sz w:val="24"/>
          <w:szCs w:val="24"/>
        </w:rPr>
        <w:t>a</w:t>
      </w:r>
      <w:r>
        <w:rPr>
          <w:color w:val="000000"/>
          <w:spacing w:val="-1"/>
          <w:sz w:val="24"/>
          <w:szCs w:val="24"/>
        </w:rPr>
        <w:t xml:space="preserve"> </w:t>
      </w:r>
      <w:r>
        <w:rPr>
          <w:color w:val="000000"/>
          <w:sz w:val="24"/>
          <w:szCs w:val="24"/>
        </w:rPr>
        <w:t>lot</w:t>
      </w:r>
      <w:r>
        <w:rPr>
          <w:color w:val="000000"/>
          <w:spacing w:val="1"/>
          <w:sz w:val="24"/>
          <w:szCs w:val="24"/>
        </w:rPr>
        <w:t xml:space="preserve"> </w:t>
      </w:r>
      <w:r>
        <w:rPr>
          <w:color w:val="000000"/>
          <w:sz w:val="24"/>
          <w:szCs w:val="24"/>
        </w:rPr>
        <w:t>of o</w:t>
      </w:r>
      <w:r>
        <w:rPr>
          <w:color w:val="000000"/>
          <w:spacing w:val="-1"/>
          <w:sz w:val="24"/>
          <w:szCs w:val="24"/>
        </w:rPr>
        <w:t>n</w:t>
      </w:r>
      <w:r>
        <w:rPr>
          <w:color w:val="000000"/>
          <w:spacing w:val="1"/>
          <w:sz w:val="24"/>
          <w:szCs w:val="24"/>
        </w:rPr>
        <w:t>e</w:t>
      </w:r>
      <w:r>
        <w:rPr>
          <w:color w:val="000000"/>
          <w:spacing w:val="-1"/>
          <w:sz w:val="24"/>
          <w:szCs w:val="24"/>
        </w:rPr>
        <w:t>-</w:t>
      </w:r>
      <w:r>
        <w:rPr>
          <w:color w:val="000000"/>
          <w:sz w:val="24"/>
          <w:szCs w:val="24"/>
        </w:rPr>
        <w:t>h</w:t>
      </w:r>
      <w:r>
        <w:rPr>
          <w:color w:val="000000"/>
          <w:spacing w:val="-1"/>
          <w:sz w:val="24"/>
          <w:szCs w:val="24"/>
        </w:rPr>
        <w:t>a</w:t>
      </w:r>
      <w:r>
        <w:rPr>
          <w:color w:val="000000"/>
          <w:sz w:val="24"/>
          <w:szCs w:val="24"/>
        </w:rPr>
        <w:t>lf</w:t>
      </w:r>
      <w:r>
        <w:rPr>
          <w:color w:val="000000"/>
          <w:spacing w:val="2"/>
          <w:sz w:val="24"/>
          <w:szCs w:val="24"/>
        </w:rPr>
        <w:t xml:space="preserve"> </w:t>
      </w:r>
      <w:r>
        <w:rPr>
          <w:color w:val="000000"/>
          <w:spacing w:val="-1"/>
          <w:sz w:val="24"/>
          <w:szCs w:val="24"/>
        </w:rPr>
        <w:t>a</w:t>
      </w:r>
      <w:r>
        <w:rPr>
          <w:color w:val="000000"/>
          <w:spacing w:val="1"/>
          <w:sz w:val="24"/>
          <w:szCs w:val="24"/>
        </w:rPr>
        <w:t>c</w:t>
      </w:r>
      <w:r>
        <w:rPr>
          <w:color w:val="000000"/>
          <w:sz w:val="24"/>
          <w:szCs w:val="24"/>
        </w:rPr>
        <w:t>re</w:t>
      </w:r>
      <w:r>
        <w:rPr>
          <w:color w:val="000000"/>
          <w:spacing w:val="-2"/>
          <w:sz w:val="24"/>
          <w:szCs w:val="24"/>
        </w:rPr>
        <w:t xml:space="preserve"> </w:t>
      </w:r>
      <w:r>
        <w:rPr>
          <w:color w:val="000000"/>
          <w:sz w:val="24"/>
          <w:szCs w:val="24"/>
        </w:rPr>
        <w:t xml:space="preserve">or </w:t>
      </w:r>
      <w:r>
        <w:rPr>
          <w:color w:val="000000"/>
          <w:spacing w:val="2"/>
          <w:sz w:val="24"/>
          <w:szCs w:val="24"/>
        </w:rPr>
        <w:t>l</w:t>
      </w:r>
      <w:r>
        <w:rPr>
          <w:color w:val="000000"/>
          <w:spacing w:val="-1"/>
          <w:sz w:val="24"/>
          <w:szCs w:val="24"/>
        </w:rPr>
        <w:t>e</w:t>
      </w:r>
      <w:r>
        <w:rPr>
          <w:color w:val="000000"/>
          <w:sz w:val="24"/>
          <w:szCs w:val="24"/>
        </w:rPr>
        <w:t xml:space="preserve">ss </w:t>
      </w:r>
      <w:r>
        <w:rPr>
          <w:color w:val="000000"/>
          <w:spacing w:val="1"/>
          <w:sz w:val="24"/>
          <w:szCs w:val="24"/>
        </w:rPr>
        <w:t>i</w:t>
      </w:r>
      <w:r>
        <w:rPr>
          <w:color w:val="000000"/>
          <w:sz w:val="24"/>
          <w:szCs w:val="24"/>
        </w:rPr>
        <w:t>n si</w:t>
      </w:r>
      <w:r>
        <w:rPr>
          <w:color w:val="000000"/>
          <w:spacing w:val="1"/>
          <w:sz w:val="24"/>
          <w:szCs w:val="24"/>
        </w:rPr>
        <w:t>z</w:t>
      </w:r>
      <w:r>
        <w:rPr>
          <w:color w:val="000000"/>
          <w:spacing w:val="-1"/>
          <w:sz w:val="24"/>
          <w:szCs w:val="24"/>
        </w:rPr>
        <w:t>e</w:t>
      </w:r>
      <w:r>
        <w:rPr>
          <w:color w:val="000000"/>
          <w:sz w:val="24"/>
          <w:szCs w:val="24"/>
        </w:rPr>
        <w:t xml:space="preserve">, </w:t>
      </w:r>
      <w:r>
        <w:rPr>
          <w:color w:val="000000"/>
          <w:spacing w:val="-1"/>
          <w:sz w:val="24"/>
          <w:szCs w:val="24"/>
        </w:rPr>
        <w:t>c</w:t>
      </w:r>
      <w:r>
        <w:rPr>
          <w:color w:val="000000"/>
          <w:sz w:val="24"/>
          <w:szCs w:val="24"/>
        </w:rPr>
        <w:t>ont</w:t>
      </w:r>
      <w:r>
        <w:rPr>
          <w:color w:val="000000"/>
          <w:spacing w:val="1"/>
          <w:sz w:val="24"/>
          <w:szCs w:val="24"/>
        </w:rPr>
        <w:t>i</w:t>
      </w:r>
      <w:r>
        <w:rPr>
          <w:color w:val="000000"/>
          <w:spacing w:val="-2"/>
          <w:sz w:val="24"/>
          <w:szCs w:val="24"/>
        </w:rPr>
        <w:t>g</w:t>
      </w:r>
      <w:r>
        <w:rPr>
          <w:color w:val="000000"/>
          <w:sz w:val="24"/>
          <w:szCs w:val="24"/>
        </w:rPr>
        <w:t xml:space="preserve">uous t </w:t>
      </w:r>
      <w:r>
        <w:rPr>
          <w:color w:val="000000"/>
          <w:spacing w:val="1"/>
          <w:sz w:val="24"/>
          <w:szCs w:val="24"/>
        </w:rPr>
        <w:t>a</w:t>
      </w:r>
      <w:r>
        <w:rPr>
          <w:color w:val="000000"/>
          <w:sz w:val="24"/>
          <w:szCs w:val="24"/>
        </w:rPr>
        <w:t>nd sur</w:t>
      </w:r>
      <w:r>
        <w:rPr>
          <w:color w:val="000000"/>
          <w:spacing w:val="-1"/>
          <w:sz w:val="24"/>
          <w:szCs w:val="24"/>
        </w:rPr>
        <w:t>r</w:t>
      </w:r>
      <w:r>
        <w:rPr>
          <w:color w:val="000000"/>
          <w:sz w:val="24"/>
          <w:szCs w:val="24"/>
        </w:rPr>
        <w:t>ound</w:t>
      </w:r>
      <w:r>
        <w:rPr>
          <w:color w:val="000000"/>
          <w:spacing w:val="-1"/>
          <w:sz w:val="24"/>
          <w:szCs w:val="24"/>
        </w:rPr>
        <w:t>e</w:t>
      </w:r>
      <w:r>
        <w:rPr>
          <w:color w:val="000000"/>
          <w:sz w:val="24"/>
          <w:szCs w:val="24"/>
        </w:rPr>
        <w:t xml:space="preserve">d on </w:t>
      </w:r>
      <w:r>
        <w:rPr>
          <w:color w:val="000000"/>
          <w:spacing w:val="-1"/>
          <w:sz w:val="24"/>
          <w:szCs w:val="24"/>
        </w:rPr>
        <w:t>a</w:t>
      </w:r>
      <w:r>
        <w:rPr>
          <w:color w:val="000000"/>
          <w:sz w:val="24"/>
          <w:szCs w:val="24"/>
        </w:rPr>
        <w:t>ll</w:t>
      </w:r>
      <w:r>
        <w:rPr>
          <w:color w:val="000000"/>
          <w:spacing w:val="1"/>
          <w:sz w:val="24"/>
          <w:szCs w:val="24"/>
        </w:rPr>
        <w:t xml:space="preserve"> </w:t>
      </w:r>
      <w:r>
        <w:rPr>
          <w:color w:val="000000"/>
          <w:sz w:val="24"/>
          <w:szCs w:val="24"/>
        </w:rPr>
        <w:t xml:space="preserve">sides </w:t>
      </w:r>
      <w:r>
        <w:rPr>
          <w:color w:val="000000"/>
          <w:spacing w:val="2"/>
          <w:sz w:val="24"/>
          <w:szCs w:val="24"/>
        </w:rPr>
        <w:t>b</w:t>
      </w:r>
      <w:r>
        <w:rPr>
          <w:color w:val="000000"/>
          <w:sz w:val="24"/>
          <w:szCs w:val="24"/>
        </w:rPr>
        <w:t>y</w:t>
      </w:r>
      <w:r>
        <w:rPr>
          <w:color w:val="000000"/>
          <w:spacing w:val="-3"/>
          <w:sz w:val="24"/>
          <w:szCs w:val="24"/>
        </w:rPr>
        <w:t xml:space="preserve"> </w:t>
      </w:r>
      <w:r>
        <w:rPr>
          <w:color w:val="000000"/>
          <w:sz w:val="24"/>
          <w:szCs w:val="24"/>
        </w:rPr>
        <w:t>lo</w:t>
      </w:r>
      <w:r>
        <w:rPr>
          <w:color w:val="000000"/>
          <w:spacing w:val="1"/>
          <w:sz w:val="24"/>
          <w:szCs w:val="24"/>
        </w:rPr>
        <w:t>t</w:t>
      </w:r>
      <w:r>
        <w:rPr>
          <w:color w:val="000000"/>
          <w:sz w:val="24"/>
          <w:szCs w:val="24"/>
        </w:rPr>
        <w:t>s with e</w:t>
      </w:r>
      <w:r>
        <w:rPr>
          <w:color w:val="000000"/>
          <w:spacing w:val="2"/>
          <w:sz w:val="24"/>
          <w:szCs w:val="24"/>
        </w:rPr>
        <w:t>x</w:t>
      </w:r>
      <w:r>
        <w:rPr>
          <w:color w:val="000000"/>
          <w:sz w:val="24"/>
          <w:szCs w:val="24"/>
        </w:rPr>
        <w:t>is</w:t>
      </w:r>
      <w:r>
        <w:rPr>
          <w:color w:val="000000"/>
          <w:spacing w:val="1"/>
          <w:sz w:val="24"/>
          <w:szCs w:val="24"/>
        </w:rPr>
        <w:t>t</w:t>
      </w:r>
      <w:r>
        <w:rPr>
          <w:color w:val="000000"/>
          <w:sz w:val="24"/>
          <w:szCs w:val="24"/>
        </w:rPr>
        <w:t>ing</w:t>
      </w:r>
      <w:r>
        <w:rPr>
          <w:color w:val="000000"/>
          <w:spacing w:val="-2"/>
          <w:sz w:val="24"/>
          <w:szCs w:val="24"/>
        </w:rPr>
        <w:t xml:space="preserve"> </w:t>
      </w:r>
      <w:r>
        <w:rPr>
          <w:color w:val="000000"/>
          <w:sz w:val="24"/>
          <w:szCs w:val="24"/>
        </w:rPr>
        <w:t>stru</w:t>
      </w:r>
      <w:r>
        <w:rPr>
          <w:color w:val="000000"/>
          <w:spacing w:val="-1"/>
          <w:sz w:val="24"/>
          <w:szCs w:val="24"/>
        </w:rPr>
        <w:t>c</w:t>
      </w:r>
      <w:r>
        <w:rPr>
          <w:color w:val="000000"/>
          <w:sz w:val="24"/>
          <w:szCs w:val="24"/>
        </w:rPr>
        <w:t>tur</w:t>
      </w:r>
      <w:r>
        <w:rPr>
          <w:color w:val="000000"/>
          <w:spacing w:val="-1"/>
          <w:sz w:val="24"/>
          <w:szCs w:val="24"/>
        </w:rPr>
        <w:t>e</w:t>
      </w:r>
      <w:r>
        <w:rPr>
          <w:color w:val="000000"/>
          <w:sz w:val="24"/>
          <w:szCs w:val="24"/>
        </w:rPr>
        <w:t xml:space="preserve">s </w:t>
      </w:r>
      <w:r>
        <w:rPr>
          <w:color w:val="000000"/>
          <w:spacing w:val="-1"/>
          <w:sz w:val="24"/>
          <w:szCs w:val="24"/>
        </w:rPr>
        <w:t>c</w:t>
      </w:r>
      <w:r>
        <w:rPr>
          <w:color w:val="000000"/>
          <w:sz w:val="24"/>
          <w:szCs w:val="24"/>
        </w:rPr>
        <w:t>onst</w:t>
      </w:r>
      <w:r>
        <w:rPr>
          <w:color w:val="000000"/>
          <w:spacing w:val="3"/>
          <w:sz w:val="24"/>
          <w:szCs w:val="24"/>
        </w:rPr>
        <w:t>r</w:t>
      </w:r>
      <w:r>
        <w:rPr>
          <w:color w:val="000000"/>
          <w:sz w:val="24"/>
          <w:szCs w:val="24"/>
        </w:rPr>
        <w:t>u</w:t>
      </w:r>
      <w:r>
        <w:rPr>
          <w:color w:val="000000"/>
          <w:spacing w:val="-1"/>
          <w:sz w:val="24"/>
          <w:szCs w:val="24"/>
        </w:rPr>
        <w:t>c</w:t>
      </w:r>
      <w:r>
        <w:rPr>
          <w:color w:val="000000"/>
          <w:spacing w:val="3"/>
          <w:sz w:val="24"/>
          <w:szCs w:val="24"/>
        </w:rPr>
        <w:t>t</w:t>
      </w:r>
      <w:r>
        <w:rPr>
          <w:color w:val="000000"/>
          <w:spacing w:val="-1"/>
          <w:sz w:val="24"/>
          <w:szCs w:val="24"/>
        </w:rPr>
        <w:t>e</w:t>
      </w:r>
      <w:r>
        <w:rPr>
          <w:color w:val="000000"/>
          <w:sz w:val="24"/>
          <w:szCs w:val="24"/>
        </w:rPr>
        <w:t>d b</w:t>
      </w:r>
      <w:r>
        <w:rPr>
          <w:color w:val="000000"/>
          <w:spacing w:val="-1"/>
          <w:sz w:val="24"/>
          <w:szCs w:val="24"/>
        </w:rPr>
        <w:t>e</w:t>
      </w:r>
      <w:r>
        <w:rPr>
          <w:color w:val="000000"/>
          <w:sz w:val="24"/>
          <w:szCs w:val="24"/>
        </w:rPr>
        <w:t xml:space="preserve">low </w:t>
      </w:r>
      <w:r>
        <w:rPr>
          <w:color w:val="000000"/>
          <w:spacing w:val="2"/>
          <w:sz w:val="24"/>
          <w:szCs w:val="24"/>
        </w:rPr>
        <w:t>1</w:t>
      </w:r>
      <w:r>
        <w:rPr>
          <w:color w:val="000000"/>
          <w:sz w:val="24"/>
          <w:szCs w:val="24"/>
        </w:rPr>
        <w:t>1 f</w:t>
      </w:r>
      <w:r>
        <w:rPr>
          <w:color w:val="000000"/>
          <w:spacing w:val="-2"/>
          <w:sz w:val="24"/>
          <w:szCs w:val="24"/>
        </w:rPr>
        <w:t>e</w:t>
      </w:r>
      <w:r>
        <w:rPr>
          <w:color w:val="000000"/>
          <w:spacing w:val="-1"/>
          <w:sz w:val="24"/>
          <w:szCs w:val="24"/>
        </w:rPr>
        <w:t>e</w:t>
      </w:r>
      <w:r>
        <w:rPr>
          <w:color w:val="000000"/>
          <w:sz w:val="24"/>
          <w:szCs w:val="24"/>
        </w:rPr>
        <w:t xml:space="preserve">t </w:t>
      </w:r>
      <w:r>
        <w:rPr>
          <w:color w:val="000000"/>
          <w:spacing w:val="-1"/>
          <w:sz w:val="24"/>
          <w:szCs w:val="24"/>
        </w:rPr>
        <w:t>a</w:t>
      </w:r>
      <w:r>
        <w:rPr>
          <w:color w:val="000000"/>
          <w:sz w:val="24"/>
          <w:szCs w:val="24"/>
        </w:rPr>
        <w:t>bove</w:t>
      </w:r>
      <w:r>
        <w:rPr>
          <w:color w:val="000000"/>
          <w:spacing w:val="-1"/>
          <w:sz w:val="24"/>
          <w:szCs w:val="24"/>
        </w:rPr>
        <w:t xml:space="preserve"> </w:t>
      </w:r>
      <w:r>
        <w:rPr>
          <w:color w:val="000000"/>
          <w:sz w:val="24"/>
          <w:szCs w:val="24"/>
        </w:rPr>
        <w:t>me</w:t>
      </w:r>
      <w:r>
        <w:rPr>
          <w:color w:val="000000"/>
          <w:spacing w:val="-1"/>
          <w:sz w:val="24"/>
          <w:szCs w:val="24"/>
        </w:rPr>
        <w:t>a</w:t>
      </w:r>
      <w:r>
        <w:rPr>
          <w:color w:val="000000"/>
          <w:sz w:val="24"/>
          <w:szCs w:val="24"/>
        </w:rPr>
        <w:t xml:space="preserve">n </w:t>
      </w:r>
      <w:r>
        <w:rPr>
          <w:color w:val="000000"/>
          <w:spacing w:val="2"/>
          <w:sz w:val="24"/>
          <w:szCs w:val="24"/>
        </w:rPr>
        <w:t>s</w:t>
      </w:r>
      <w:r>
        <w:rPr>
          <w:color w:val="000000"/>
          <w:spacing w:val="-1"/>
          <w:sz w:val="24"/>
          <w:szCs w:val="24"/>
        </w:rPr>
        <w:t>e</w:t>
      </w:r>
      <w:r>
        <w:rPr>
          <w:color w:val="000000"/>
          <w:sz w:val="24"/>
          <w:szCs w:val="24"/>
        </w:rPr>
        <w:t>a</w:t>
      </w:r>
      <w:r>
        <w:rPr>
          <w:color w:val="000000"/>
          <w:spacing w:val="-1"/>
          <w:sz w:val="24"/>
          <w:szCs w:val="24"/>
        </w:rPr>
        <w:t xml:space="preserve"> </w:t>
      </w:r>
      <w:r>
        <w:rPr>
          <w:color w:val="000000"/>
          <w:sz w:val="24"/>
          <w:szCs w:val="24"/>
        </w:rPr>
        <w:t>le</w:t>
      </w:r>
      <w:r>
        <w:rPr>
          <w:color w:val="000000"/>
          <w:spacing w:val="2"/>
          <w:sz w:val="24"/>
          <w:szCs w:val="24"/>
        </w:rPr>
        <w:t>v</w:t>
      </w:r>
      <w:r>
        <w:rPr>
          <w:color w:val="000000"/>
          <w:spacing w:val="-1"/>
          <w:sz w:val="24"/>
          <w:szCs w:val="24"/>
        </w:rPr>
        <w:t>e</w:t>
      </w:r>
      <w:r>
        <w:rPr>
          <w:color w:val="000000"/>
          <w:sz w:val="24"/>
          <w:szCs w:val="24"/>
        </w:rPr>
        <w:t>l sub</w:t>
      </w:r>
      <w:r>
        <w:rPr>
          <w:color w:val="000000"/>
          <w:spacing w:val="1"/>
          <w:sz w:val="24"/>
          <w:szCs w:val="24"/>
        </w:rPr>
        <w:t>j</w:t>
      </w:r>
      <w:r>
        <w:rPr>
          <w:color w:val="000000"/>
          <w:spacing w:val="-1"/>
          <w:sz w:val="24"/>
          <w:szCs w:val="24"/>
        </w:rPr>
        <w:t>ec</w:t>
      </w:r>
      <w:r>
        <w:rPr>
          <w:color w:val="000000"/>
          <w:sz w:val="24"/>
          <w:szCs w:val="24"/>
        </w:rPr>
        <w:t xml:space="preserve">t </w:t>
      </w:r>
      <w:r>
        <w:rPr>
          <w:color w:val="000000"/>
          <w:spacing w:val="1"/>
          <w:sz w:val="24"/>
          <w:szCs w:val="24"/>
        </w:rPr>
        <w:t>t</w:t>
      </w:r>
      <w:r>
        <w:rPr>
          <w:color w:val="000000"/>
          <w:sz w:val="24"/>
          <w:szCs w:val="24"/>
        </w:rPr>
        <w:t xml:space="preserve">o the </w:t>
      </w:r>
      <w:r>
        <w:rPr>
          <w:color w:val="000000"/>
          <w:spacing w:val="-1"/>
          <w:sz w:val="24"/>
          <w:szCs w:val="24"/>
        </w:rPr>
        <w:t>f</w:t>
      </w:r>
      <w:r>
        <w:rPr>
          <w:color w:val="000000"/>
          <w:sz w:val="24"/>
          <w:szCs w:val="24"/>
        </w:rPr>
        <w:t>ol</w:t>
      </w:r>
      <w:r>
        <w:rPr>
          <w:color w:val="000000"/>
          <w:spacing w:val="1"/>
          <w:sz w:val="24"/>
          <w:szCs w:val="24"/>
        </w:rPr>
        <w:t>l</w:t>
      </w:r>
      <w:r>
        <w:rPr>
          <w:color w:val="000000"/>
          <w:sz w:val="24"/>
          <w:szCs w:val="24"/>
        </w:rPr>
        <w:t>owin</w:t>
      </w:r>
      <w:r>
        <w:rPr>
          <w:color w:val="000000"/>
          <w:spacing w:val="-2"/>
          <w:sz w:val="24"/>
          <w:szCs w:val="24"/>
        </w:rPr>
        <w:t>g</w:t>
      </w:r>
      <w:r>
        <w:rPr>
          <w:color w:val="000000"/>
          <w:sz w:val="24"/>
          <w:szCs w:val="24"/>
        </w:rPr>
        <w:t>:</w:t>
      </w:r>
    </w:p>
    <w:p w14:paraId="19EFEE6D" w14:textId="77777777" w:rsidR="00FA426F" w:rsidRDefault="00FA426F" w:rsidP="00EB4413">
      <w:pPr>
        <w:spacing w:before="16" w:line="260" w:lineRule="exact"/>
        <w:ind w:left="806"/>
        <w:rPr>
          <w:sz w:val="26"/>
          <w:szCs w:val="26"/>
        </w:rPr>
      </w:pPr>
    </w:p>
    <w:p w14:paraId="249A9E52" w14:textId="77777777" w:rsidR="00FA426F" w:rsidRDefault="00BA4731">
      <w:pPr>
        <w:ind w:left="1540" w:right="168" w:hanging="360"/>
        <w:rPr>
          <w:sz w:val="24"/>
          <w:szCs w:val="24"/>
        </w:rPr>
      </w:pPr>
      <w:r>
        <w:rPr>
          <w:sz w:val="24"/>
          <w:szCs w:val="24"/>
        </w:rPr>
        <w:t>1.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showi</w:t>
      </w:r>
      <w:r>
        <w:rPr>
          <w:spacing w:val="2"/>
          <w:sz w:val="24"/>
          <w:szCs w:val="24"/>
        </w:rPr>
        <w:t>n</w:t>
      </w:r>
      <w:r>
        <w:rPr>
          <w:sz w:val="24"/>
          <w:szCs w:val="24"/>
        </w:rPr>
        <w:t xml:space="preserve">g of </w:t>
      </w:r>
      <w:r>
        <w:rPr>
          <w:spacing w:val="-3"/>
          <w:sz w:val="24"/>
          <w:szCs w:val="24"/>
        </w:rPr>
        <w:t>g</w:t>
      </w:r>
      <w:r>
        <w:rPr>
          <w:sz w:val="24"/>
          <w:szCs w:val="24"/>
        </w:rPr>
        <w:t>ood</w:t>
      </w:r>
      <w:r>
        <w:rPr>
          <w:spacing w:val="2"/>
          <w:sz w:val="24"/>
          <w:szCs w:val="24"/>
        </w:rPr>
        <w:t xml:space="preserve"> </w:t>
      </w:r>
      <w:r>
        <w:rPr>
          <w:spacing w:val="-1"/>
          <w:sz w:val="24"/>
          <w:szCs w:val="24"/>
        </w:rPr>
        <w:t>a</w:t>
      </w:r>
      <w:r>
        <w:rPr>
          <w:sz w:val="24"/>
          <w:szCs w:val="24"/>
        </w:rPr>
        <w:t>nd suf</w:t>
      </w:r>
      <w:r>
        <w:rPr>
          <w:spacing w:val="-1"/>
          <w:sz w:val="24"/>
          <w:szCs w:val="24"/>
        </w:rPr>
        <w:t>f</w:t>
      </w:r>
      <w:r>
        <w:rPr>
          <w:sz w:val="24"/>
          <w:szCs w:val="24"/>
        </w:rPr>
        <w:t>ic</w:t>
      </w:r>
      <w:r>
        <w:rPr>
          <w:spacing w:val="2"/>
          <w:sz w:val="24"/>
          <w:szCs w:val="24"/>
        </w:rPr>
        <w:t>i</w:t>
      </w:r>
      <w:r>
        <w:rPr>
          <w:spacing w:val="-1"/>
          <w:sz w:val="24"/>
          <w:szCs w:val="24"/>
        </w:rPr>
        <w:t>e</w:t>
      </w:r>
      <w:r>
        <w:rPr>
          <w:sz w:val="24"/>
          <w:szCs w:val="24"/>
        </w:rPr>
        <w:t>nt c</w:t>
      </w:r>
      <w:r>
        <w:rPr>
          <w:spacing w:val="1"/>
          <w:sz w:val="24"/>
          <w:szCs w:val="24"/>
        </w:rPr>
        <w:t>a</w:t>
      </w:r>
      <w:r>
        <w:rPr>
          <w:sz w:val="24"/>
          <w:szCs w:val="24"/>
        </w:rPr>
        <w:t>use</w:t>
      </w:r>
      <w:r>
        <w:rPr>
          <w:spacing w:val="-1"/>
          <w:sz w:val="24"/>
          <w:szCs w:val="24"/>
        </w:rPr>
        <w:t xml:space="preserve"> a</w:t>
      </w:r>
      <w:r>
        <w:rPr>
          <w:sz w:val="24"/>
          <w:szCs w:val="24"/>
        </w:rPr>
        <w:t>nd the</w:t>
      </w:r>
      <w:r>
        <w:rPr>
          <w:spacing w:val="1"/>
          <w:sz w:val="24"/>
          <w:szCs w:val="24"/>
        </w:rPr>
        <w:t>r</w:t>
      </w:r>
      <w:r>
        <w:rPr>
          <w:sz w:val="24"/>
          <w:szCs w:val="24"/>
        </w:rPr>
        <w:t>e</w:t>
      </w:r>
      <w:r>
        <w:rPr>
          <w:spacing w:val="-1"/>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 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color w:val="FF0000"/>
          <w:sz w:val="24"/>
          <w:szCs w:val="24"/>
        </w:rPr>
        <w:t>sp</w:t>
      </w:r>
      <w:r>
        <w:rPr>
          <w:color w:val="FF0000"/>
          <w:spacing w:val="1"/>
          <w:sz w:val="24"/>
          <w:szCs w:val="24"/>
        </w:rPr>
        <w:t>e</w:t>
      </w:r>
      <w:r>
        <w:rPr>
          <w:color w:val="FF0000"/>
          <w:spacing w:val="-1"/>
          <w:sz w:val="24"/>
          <w:szCs w:val="24"/>
        </w:rPr>
        <w:t>c</w:t>
      </w:r>
      <w:r>
        <w:rPr>
          <w:color w:val="FF0000"/>
          <w:sz w:val="24"/>
          <w:szCs w:val="24"/>
        </w:rPr>
        <w:t>ial p</w:t>
      </w:r>
      <w:r>
        <w:rPr>
          <w:color w:val="FF0000"/>
          <w:spacing w:val="-1"/>
          <w:sz w:val="24"/>
          <w:szCs w:val="24"/>
        </w:rPr>
        <w:t>e</w:t>
      </w:r>
      <w:r>
        <w:rPr>
          <w:color w:val="FF0000"/>
          <w:sz w:val="24"/>
          <w:szCs w:val="24"/>
        </w:rPr>
        <w:t>rmit gr</w:t>
      </w:r>
      <w:r>
        <w:rPr>
          <w:color w:val="FF0000"/>
          <w:spacing w:val="-2"/>
          <w:sz w:val="24"/>
          <w:szCs w:val="24"/>
        </w:rPr>
        <w:t>a</w:t>
      </w:r>
      <w:r>
        <w:rPr>
          <w:color w:val="FF0000"/>
          <w:sz w:val="24"/>
          <w:szCs w:val="24"/>
        </w:rPr>
        <w:t>nt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pacing w:val="-1"/>
          <w:sz w:val="24"/>
          <w:szCs w:val="24"/>
        </w:rPr>
        <w:t>a</w:t>
      </w:r>
      <w:r>
        <w:rPr>
          <w:color w:val="FF0000"/>
          <w:sz w:val="24"/>
          <w:szCs w:val="24"/>
        </w:rPr>
        <w:t>ut</w:t>
      </w:r>
      <w:r>
        <w:rPr>
          <w:color w:val="FF0000"/>
          <w:spacing w:val="3"/>
          <w:sz w:val="24"/>
          <w:szCs w:val="24"/>
        </w:rPr>
        <w:t>h</w:t>
      </w:r>
      <w:r>
        <w:rPr>
          <w:color w:val="FF0000"/>
          <w:sz w:val="24"/>
          <w:szCs w:val="24"/>
        </w:rPr>
        <w:t>ori</w:t>
      </w:r>
      <w:r>
        <w:rPr>
          <w:color w:val="FF0000"/>
          <w:spacing w:val="2"/>
          <w:sz w:val="24"/>
          <w:szCs w:val="24"/>
        </w:rPr>
        <w:t>t</w:t>
      </w:r>
      <w:r>
        <w:rPr>
          <w:color w:val="FF0000"/>
          <w:sz w:val="24"/>
          <w:szCs w:val="24"/>
        </w:rPr>
        <w:t>y</w:t>
      </w:r>
      <w:r>
        <w:rPr>
          <w:color w:val="FF0000"/>
          <w:spacing w:val="-2"/>
          <w:sz w:val="24"/>
          <w:szCs w:val="24"/>
        </w:rPr>
        <w:t xml:space="preserve"> </w:t>
      </w:r>
      <w:r>
        <w:rPr>
          <w:color w:val="000000"/>
          <w:sz w:val="24"/>
          <w:szCs w:val="24"/>
        </w:rPr>
        <w:t xml:space="preserve">that </w:t>
      </w:r>
      <w:r>
        <w:rPr>
          <w:color w:val="000000"/>
          <w:spacing w:val="1"/>
          <w:sz w:val="24"/>
          <w:szCs w:val="24"/>
        </w:rPr>
        <w:t>f</w:t>
      </w:r>
      <w:r>
        <w:rPr>
          <w:color w:val="000000"/>
          <w:spacing w:val="-1"/>
          <w:sz w:val="24"/>
          <w:szCs w:val="24"/>
        </w:rPr>
        <w:t>a</w:t>
      </w:r>
      <w:r>
        <w:rPr>
          <w:color w:val="000000"/>
          <w:sz w:val="24"/>
          <w:szCs w:val="24"/>
        </w:rPr>
        <w:t>i</w:t>
      </w:r>
      <w:r>
        <w:rPr>
          <w:color w:val="000000"/>
          <w:spacing w:val="1"/>
          <w:sz w:val="24"/>
          <w:szCs w:val="24"/>
        </w:rPr>
        <w:t>l</w:t>
      </w:r>
      <w:r>
        <w:rPr>
          <w:color w:val="000000"/>
          <w:sz w:val="24"/>
          <w:szCs w:val="24"/>
        </w:rPr>
        <w:t>ure</w:t>
      </w:r>
      <w:r>
        <w:rPr>
          <w:color w:val="000000"/>
          <w:spacing w:val="-2"/>
          <w:sz w:val="24"/>
          <w:szCs w:val="24"/>
        </w:rPr>
        <w:t xml:space="preserve"> </w:t>
      </w:r>
      <w:r>
        <w:rPr>
          <w:color w:val="000000"/>
          <w:sz w:val="24"/>
          <w:szCs w:val="24"/>
        </w:rPr>
        <w:t>to</w:t>
      </w:r>
      <w:r>
        <w:rPr>
          <w:color w:val="000000"/>
          <w:spacing w:val="3"/>
          <w:sz w:val="24"/>
          <w:szCs w:val="24"/>
        </w:rPr>
        <w:t xml:space="preserve"> </w:t>
      </w:r>
      <w:r>
        <w:rPr>
          <w:color w:val="000000"/>
          <w:spacing w:val="-2"/>
          <w:sz w:val="24"/>
          <w:szCs w:val="24"/>
        </w:rPr>
        <w:t>g</w:t>
      </w:r>
      <w:r>
        <w:rPr>
          <w:color w:val="000000"/>
          <w:sz w:val="24"/>
          <w:szCs w:val="24"/>
        </w:rPr>
        <w:t>r</w:t>
      </w:r>
      <w:r>
        <w:rPr>
          <w:color w:val="000000"/>
          <w:spacing w:val="-2"/>
          <w:sz w:val="24"/>
          <w:szCs w:val="24"/>
        </w:rPr>
        <w:t>a</w:t>
      </w:r>
      <w:r>
        <w:rPr>
          <w:color w:val="000000"/>
          <w:sz w:val="24"/>
          <w:szCs w:val="24"/>
        </w:rPr>
        <w:t>nt the p</w:t>
      </w:r>
      <w:r>
        <w:rPr>
          <w:color w:val="000000"/>
          <w:spacing w:val="-1"/>
          <w:sz w:val="24"/>
          <w:szCs w:val="24"/>
        </w:rPr>
        <w:t>e</w:t>
      </w:r>
      <w:r>
        <w:rPr>
          <w:color w:val="000000"/>
          <w:sz w:val="24"/>
          <w:szCs w:val="24"/>
        </w:rPr>
        <w:t>rmit would r</w:t>
      </w:r>
      <w:r>
        <w:rPr>
          <w:color w:val="000000"/>
          <w:spacing w:val="-2"/>
          <w:sz w:val="24"/>
          <w:szCs w:val="24"/>
        </w:rPr>
        <w:t>e</w:t>
      </w:r>
      <w:r>
        <w:rPr>
          <w:color w:val="000000"/>
          <w:sz w:val="24"/>
          <w:szCs w:val="24"/>
        </w:rPr>
        <w:t>sult</w:t>
      </w:r>
      <w:r>
        <w:rPr>
          <w:color w:val="000000"/>
          <w:spacing w:val="1"/>
          <w:sz w:val="24"/>
          <w:szCs w:val="24"/>
        </w:rPr>
        <w:t xml:space="preserve"> </w:t>
      </w:r>
      <w:r>
        <w:rPr>
          <w:color w:val="000000"/>
          <w:sz w:val="24"/>
          <w:szCs w:val="24"/>
        </w:rPr>
        <w:t>in e</w:t>
      </w:r>
      <w:r>
        <w:rPr>
          <w:color w:val="000000"/>
          <w:spacing w:val="2"/>
          <w:sz w:val="24"/>
          <w:szCs w:val="24"/>
        </w:rPr>
        <w:t>x</w:t>
      </w:r>
      <w:r>
        <w:rPr>
          <w:color w:val="000000"/>
          <w:spacing w:val="-1"/>
          <w:sz w:val="24"/>
          <w:szCs w:val="24"/>
        </w:rPr>
        <w:t>ce</w:t>
      </w:r>
      <w:r>
        <w:rPr>
          <w:color w:val="000000"/>
          <w:sz w:val="24"/>
          <w:szCs w:val="24"/>
        </w:rPr>
        <w:t>pt</w:t>
      </w:r>
      <w:r>
        <w:rPr>
          <w:color w:val="000000"/>
          <w:spacing w:val="1"/>
          <w:sz w:val="24"/>
          <w:szCs w:val="24"/>
        </w:rPr>
        <w:t>i</w:t>
      </w:r>
      <w:r>
        <w:rPr>
          <w:color w:val="000000"/>
          <w:sz w:val="24"/>
          <w:szCs w:val="24"/>
        </w:rPr>
        <w:t>o</w:t>
      </w:r>
      <w:r>
        <w:rPr>
          <w:color w:val="000000"/>
          <w:spacing w:val="2"/>
          <w:sz w:val="24"/>
          <w:szCs w:val="24"/>
        </w:rPr>
        <w:t>n</w:t>
      </w:r>
      <w:r>
        <w:rPr>
          <w:color w:val="000000"/>
          <w:spacing w:val="-1"/>
          <w:sz w:val="24"/>
          <w:szCs w:val="24"/>
        </w:rPr>
        <w:t>a</w:t>
      </w:r>
      <w:r>
        <w:rPr>
          <w:color w:val="000000"/>
          <w:sz w:val="24"/>
          <w:szCs w:val="24"/>
        </w:rPr>
        <w:t>l fin</w:t>
      </w:r>
      <w:r>
        <w:rPr>
          <w:color w:val="000000"/>
          <w:spacing w:val="-1"/>
          <w:sz w:val="24"/>
          <w:szCs w:val="24"/>
        </w:rPr>
        <w:t>a</w:t>
      </w:r>
      <w:r>
        <w:rPr>
          <w:color w:val="000000"/>
          <w:sz w:val="24"/>
          <w:szCs w:val="24"/>
        </w:rPr>
        <w:t>n</w:t>
      </w:r>
      <w:r>
        <w:rPr>
          <w:color w:val="000000"/>
          <w:spacing w:val="-1"/>
          <w:sz w:val="24"/>
          <w:szCs w:val="24"/>
        </w:rPr>
        <w:t>c</w:t>
      </w:r>
      <w:r>
        <w:rPr>
          <w:color w:val="000000"/>
          <w:sz w:val="24"/>
          <w:szCs w:val="24"/>
        </w:rPr>
        <w:t>ial or</w:t>
      </w:r>
      <w:r>
        <w:rPr>
          <w:color w:val="000000"/>
          <w:spacing w:val="1"/>
          <w:sz w:val="24"/>
          <w:szCs w:val="24"/>
        </w:rPr>
        <w:t xml:space="preserve"> </w:t>
      </w:r>
      <w:r>
        <w:rPr>
          <w:color w:val="000000"/>
          <w:sz w:val="24"/>
          <w:szCs w:val="24"/>
        </w:rPr>
        <w:t>other</w:t>
      </w:r>
      <w:r>
        <w:rPr>
          <w:color w:val="000000"/>
          <w:spacing w:val="-1"/>
          <w:sz w:val="24"/>
          <w:szCs w:val="24"/>
        </w:rPr>
        <w:t xml:space="preserve"> </w:t>
      </w:r>
      <w:r>
        <w:rPr>
          <w:color w:val="000000"/>
          <w:sz w:val="24"/>
          <w:szCs w:val="24"/>
        </w:rPr>
        <w:t>h</w:t>
      </w:r>
      <w:r>
        <w:rPr>
          <w:color w:val="000000"/>
          <w:spacing w:val="-1"/>
          <w:sz w:val="24"/>
          <w:szCs w:val="24"/>
        </w:rPr>
        <w:t>a</w:t>
      </w:r>
      <w:r>
        <w:rPr>
          <w:color w:val="000000"/>
          <w:sz w:val="24"/>
          <w:szCs w:val="24"/>
        </w:rPr>
        <w:t xml:space="preserve">rdship to </w:t>
      </w:r>
      <w:r>
        <w:rPr>
          <w:color w:val="000000"/>
          <w:spacing w:val="1"/>
          <w:sz w:val="24"/>
          <w:szCs w:val="24"/>
        </w:rPr>
        <w:t>t</w:t>
      </w:r>
      <w:r>
        <w:rPr>
          <w:color w:val="000000"/>
          <w:sz w:val="24"/>
          <w:szCs w:val="24"/>
        </w:rPr>
        <w:t xml:space="preserve">he </w:t>
      </w:r>
      <w:r>
        <w:rPr>
          <w:color w:val="000000"/>
          <w:spacing w:val="-1"/>
          <w:sz w:val="24"/>
          <w:szCs w:val="24"/>
        </w:rPr>
        <w:t>a</w:t>
      </w:r>
      <w:r>
        <w:rPr>
          <w:color w:val="000000"/>
          <w:sz w:val="24"/>
          <w:szCs w:val="24"/>
        </w:rPr>
        <w:t>ppl</w:t>
      </w:r>
      <w:r>
        <w:rPr>
          <w:color w:val="000000"/>
          <w:spacing w:val="1"/>
          <w:sz w:val="24"/>
          <w:szCs w:val="24"/>
        </w:rPr>
        <w:t>i</w:t>
      </w:r>
      <w:r>
        <w:rPr>
          <w:color w:val="000000"/>
          <w:spacing w:val="-1"/>
          <w:sz w:val="24"/>
          <w:szCs w:val="24"/>
        </w:rPr>
        <w:t>ca</w:t>
      </w:r>
      <w:r>
        <w:rPr>
          <w:color w:val="000000"/>
          <w:sz w:val="24"/>
          <w:szCs w:val="24"/>
        </w:rPr>
        <w:t>nt.</w:t>
      </w:r>
    </w:p>
    <w:p w14:paraId="5AB877A5" w14:textId="77777777" w:rsidR="00FA426F" w:rsidRDefault="00FA426F">
      <w:pPr>
        <w:spacing w:before="16" w:line="260" w:lineRule="exact"/>
        <w:rPr>
          <w:sz w:val="26"/>
          <w:szCs w:val="26"/>
        </w:rPr>
      </w:pPr>
    </w:p>
    <w:p w14:paraId="71D2D632" w14:textId="77777777" w:rsidR="00FA426F" w:rsidRDefault="00BA4731">
      <w:pPr>
        <w:ind w:left="1540" w:right="69" w:hanging="360"/>
        <w:rPr>
          <w:sz w:val="24"/>
          <w:szCs w:val="24"/>
        </w:rPr>
      </w:pPr>
      <w:r>
        <w:rPr>
          <w:sz w:val="24"/>
          <w:szCs w:val="24"/>
        </w:rPr>
        <w:t>2.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z w:val="24"/>
          <w:szCs w:val="24"/>
        </w:rPr>
        <w:t>t</w:t>
      </w:r>
      <w:r>
        <w:rPr>
          <w:spacing w:val="2"/>
          <w:sz w:val="24"/>
          <w:szCs w:val="24"/>
        </w:rPr>
        <w:t>e</w:t>
      </w:r>
      <w:r>
        <w:rPr>
          <w:sz w:val="24"/>
          <w:szCs w:val="24"/>
        </w:rPr>
        <w:t>rmin</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color w:val="FF0000"/>
          <w:sz w:val="24"/>
          <w:szCs w:val="24"/>
        </w:rPr>
        <w:t>sp</w:t>
      </w:r>
      <w:r>
        <w:rPr>
          <w:color w:val="FF0000"/>
          <w:spacing w:val="1"/>
          <w:sz w:val="24"/>
          <w:szCs w:val="24"/>
        </w:rPr>
        <w:t>e</w:t>
      </w:r>
      <w:r>
        <w:rPr>
          <w:color w:val="FF0000"/>
          <w:spacing w:val="-1"/>
          <w:sz w:val="24"/>
          <w:szCs w:val="24"/>
        </w:rPr>
        <w:t>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z w:val="24"/>
          <w:szCs w:val="24"/>
        </w:rPr>
        <w:t>r</w:t>
      </w:r>
      <w:r>
        <w:rPr>
          <w:color w:val="FF0000"/>
          <w:spacing w:val="-2"/>
          <w:sz w:val="24"/>
          <w:szCs w:val="24"/>
        </w:rPr>
        <w:t>a</w:t>
      </w:r>
      <w:r>
        <w:rPr>
          <w:color w:val="FF0000"/>
          <w:sz w:val="24"/>
          <w:szCs w:val="24"/>
        </w:rPr>
        <w:t>nt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pacing w:val="-1"/>
          <w:sz w:val="24"/>
          <w:szCs w:val="24"/>
        </w:rPr>
        <w:t>a</w:t>
      </w:r>
      <w:r>
        <w:rPr>
          <w:color w:val="FF0000"/>
          <w:sz w:val="24"/>
          <w:szCs w:val="24"/>
        </w:rPr>
        <w:t>uthori</w:t>
      </w:r>
      <w:r>
        <w:rPr>
          <w:color w:val="FF0000"/>
          <w:spacing w:val="5"/>
          <w:sz w:val="24"/>
          <w:szCs w:val="24"/>
        </w:rPr>
        <w:t>t</w:t>
      </w:r>
      <w:r>
        <w:rPr>
          <w:color w:val="FF0000"/>
          <w:sz w:val="24"/>
          <w:szCs w:val="24"/>
        </w:rPr>
        <w:t>y</w:t>
      </w:r>
      <w:r>
        <w:rPr>
          <w:color w:val="FF0000"/>
          <w:spacing w:val="-3"/>
          <w:sz w:val="24"/>
          <w:szCs w:val="24"/>
        </w:rPr>
        <w:t xml:space="preserve"> </w:t>
      </w:r>
      <w:r>
        <w:rPr>
          <w:color w:val="000000"/>
          <w:sz w:val="24"/>
          <w:szCs w:val="24"/>
        </w:rPr>
        <w:t>that the issuan</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will</w:t>
      </w:r>
      <w:r>
        <w:rPr>
          <w:color w:val="000000"/>
          <w:spacing w:val="1"/>
          <w:sz w:val="24"/>
          <w:szCs w:val="24"/>
        </w:rPr>
        <w:t xml:space="preserve"> </w:t>
      </w:r>
      <w:r>
        <w:rPr>
          <w:color w:val="000000"/>
          <w:sz w:val="24"/>
          <w:szCs w:val="24"/>
        </w:rPr>
        <w:t>not r</w:t>
      </w:r>
      <w:r>
        <w:rPr>
          <w:color w:val="000000"/>
          <w:spacing w:val="-1"/>
          <w:sz w:val="24"/>
          <w:szCs w:val="24"/>
        </w:rPr>
        <w:t>e</w:t>
      </w:r>
      <w:r>
        <w:rPr>
          <w:color w:val="000000"/>
          <w:sz w:val="24"/>
          <w:szCs w:val="24"/>
        </w:rPr>
        <w:t>s</w:t>
      </w:r>
      <w:r>
        <w:rPr>
          <w:color w:val="000000"/>
          <w:spacing w:val="2"/>
          <w:sz w:val="24"/>
          <w:szCs w:val="24"/>
        </w:rPr>
        <w:t>u</w:t>
      </w:r>
      <w:r>
        <w:rPr>
          <w:color w:val="000000"/>
          <w:sz w:val="24"/>
          <w:szCs w:val="24"/>
        </w:rPr>
        <w:t>lt</w:t>
      </w:r>
      <w:r>
        <w:rPr>
          <w:color w:val="000000"/>
          <w:spacing w:val="1"/>
          <w:sz w:val="24"/>
          <w:szCs w:val="24"/>
        </w:rPr>
        <w:t xml:space="preserve"> </w:t>
      </w:r>
      <w:r>
        <w:rPr>
          <w:color w:val="000000"/>
          <w:sz w:val="24"/>
          <w:szCs w:val="24"/>
        </w:rPr>
        <w:t xml:space="preserve">in </w:t>
      </w:r>
      <w:r>
        <w:rPr>
          <w:color w:val="000000"/>
          <w:spacing w:val="1"/>
          <w:sz w:val="24"/>
          <w:szCs w:val="24"/>
        </w:rPr>
        <w:t>i</w:t>
      </w:r>
      <w:r>
        <w:rPr>
          <w:color w:val="000000"/>
          <w:sz w:val="24"/>
          <w:szCs w:val="24"/>
        </w:rPr>
        <w:t>n</w:t>
      </w:r>
      <w:r>
        <w:rPr>
          <w:color w:val="000000"/>
          <w:spacing w:val="-1"/>
          <w:sz w:val="24"/>
          <w:szCs w:val="24"/>
        </w:rPr>
        <w:t>c</w:t>
      </w:r>
      <w:r>
        <w:rPr>
          <w:color w:val="000000"/>
          <w:sz w:val="24"/>
          <w:szCs w:val="24"/>
        </w:rPr>
        <w:t>r</w:t>
      </w:r>
      <w:r>
        <w:rPr>
          <w:color w:val="000000"/>
          <w:spacing w:val="-2"/>
          <w:sz w:val="24"/>
          <w:szCs w:val="24"/>
        </w:rPr>
        <w:t>e</w:t>
      </w:r>
      <w:r>
        <w:rPr>
          <w:color w:val="000000"/>
          <w:spacing w:val="-1"/>
          <w:sz w:val="24"/>
          <w:szCs w:val="24"/>
        </w:rPr>
        <w:t>a</w:t>
      </w:r>
      <w:r>
        <w:rPr>
          <w:color w:val="000000"/>
          <w:sz w:val="24"/>
          <w:szCs w:val="24"/>
        </w:rPr>
        <w:t>s</w:t>
      </w:r>
      <w:r>
        <w:rPr>
          <w:color w:val="000000"/>
          <w:spacing w:val="-1"/>
          <w:sz w:val="24"/>
          <w:szCs w:val="24"/>
        </w:rPr>
        <w:t>e</w:t>
      </w:r>
      <w:r>
        <w:rPr>
          <w:color w:val="000000"/>
          <w:sz w:val="24"/>
          <w:szCs w:val="24"/>
        </w:rPr>
        <w:t>d flood h</w:t>
      </w:r>
      <w:r>
        <w:rPr>
          <w:color w:val="000000"/>
          <w:spacing w:val="-1"/>
          <w:sz w:val="24"/>
          <w:szCs w:val="24"/>
        </w:rPr>
        <w:t>e</w:t>
      </w:r>
      <w:r>
        <w:rPr>
          <w:color w:val="000000"/>
          <w:spacing w:val="3"/>
          <w:sz w:val="24"/>
          <w:szCs w:val="24"/>
        </w:rPr>
        <w:t>i</w:t>
      </w:r>
      <w:r>
        <w:rPr>
          <w:color w:val="000000"/>
          <w:sz w:val="24"/>
          <w:szCs w:val="24"/>
        </w:rPr>
        <w:t xml:space="preserve">ghts, </w:t>
      </w:r>
      <w:r>
        <w:rPr>
          <w:color w:val="000000"/>
          <w:spacing w:val="-1"/>
          <w:sz w:val="24"/>
          <w:szCs w:val="24"/>
        </w:rPr>
        <w:t>a</w:t>
      </w:r>
      <w:r>
        <w:rPr>
          <w:color w:val="000000"/>
          <w:sz w:val="24"/>
          <w:szCs w:val="24"/>
        </w:rPr>
        <w:t>ddi</w:t>
      </w:r>
      <w:r>
        <w:rPr>
          <w:color w:val="000000"/>
          <w:spacing w:val="1"/>
          <w:sz w:val="24"/>
          <w:szCs w:val="24"/>
        </w:rPr>
        <w:t>t</w:t>
      </w:r>
      <w:r>
        <w:rPr>
          <w:color w:val="000000"/>
          <w:sz w:val="24"/>
          <w:szCs w:val="24"/>
        </w:rPr>
        <w:t>ional thr</w:t>
      </w:r>
      <w:r>
        <w:rPr>
          <w:color w:val="000000"/>
          <w:spacing w:val="-1"/>
          <w:sz w:val="24"/>
          <w:szCs w:val="24"/>
        </w:rPr>
        <w:t>ea</w:t>
      </w:r>
      <w:r>
        <w:rPr>
          <w:color w:val="000000"/>
          <w:sz w:val="24"/>
          <w:szCs w:val="24"/>
        </w:rPr>
        <w:t xml:space="preserve">ts </w:t>
      </w:r>
      <w:r>
        <w:rPr>
          <w:color w:val="000000"/>
          <w:spacing w:val="1"/>
          <w:sz w:val="24"/>
          <w:szCs w:val="24"/>
        </w:rPr>
        <w:t>t</w:t>
      </w:r>
      <w:r>
        <w:rPr>
          <w:color w:val="000000"/>
          <w:sz w:val="24"/>
          <w:szCs w:val="24"/>
        </w:rPr>
        <w:t>o publ</w:t>
      </w:r>
      <w:r>
        <w:rPr>
          <w:color w:val="000000"/>
          <w:spacing w:val="1"/>
          <w:sz w:val="24"/>
          <w:szCs w:val="24"/>
        </w:rPr>
        <w:t>i</w:t>
      </w:r>
      <w:r>
        <w:rPr>
          <w:color w:val="000000"/>
          <w:sz w:val="24"/>
          <w:szCs w:val="24"/>
        </w:rPr>
        <w:t>c</w:t>
      </w:r>
      <w:r>
        <w:rPr>
          <w:color w:val="000000"/>
          <w:spacing w:val="-1"/>
          <w:sz w:val="24"/>
          <w:szCs w:val="24"/>
        </w:rPr>
        <w:t xml:space="preserve"> </w:t>
      </w:r>
      <w:r>
        <w:rPr>
          <w:color w:val="000000"/>
          <w:sz w:val="24"/>
          <w:szCs w:val="24"/>
        </w:rPr>
        <w:t>s</w:t>
      </w:r>
      <w:r>
        <w:rPr>
          <w:color w:val="000000"/>
          <w:spacing w:val="-1"/>
          <w:sz w:val="24"/>
          <w:szCs w:val="24"/>
        </w:rPr>
        <w:t>a</w:t>
      </w:r>
      <w:r>
        <w:rPr>
          <w:color w:val="000000"/>
          <w:sz w:val="24"/>
          <w:szCs w:val="24"/>
        </w:rPr>
        <w:t>f</w:t>
      </w:r>
      <w:r>
        <w:rPr>
          <w:color w:val="000000"/>
          <w:spacing w:val="-2"/>
          <w:sz w:val="24"/>
          <w:szCs w:val="24"/>
        </w:rPr>
        <w:t>e</w:t>
      </w:r>
      <w:r>
        <w:rPr>
          <w:color w:val="000000"/>
          <w:spacing w:val="5"/>
          <w:sz w:val="24"/>
          <w:szCs w:val="24"/>
        </w:rPr>
        <w:t>t</w:t>
      </w:r>
      <w:r>
        <w:rPr>
          <w:color w:val="000000"/>
          <w:spacing w:val="-5"/>
          <w:sz w:val="24"/>
          <w:szCs w:val="24"/>
        </w:rPr>
        <w:t>y</w:t>
      </w:r>
      <w:r>
        <w:rPr>
          <w:color w:val="000000"/>
          <w:sz w:val="24"/>
          <w:szCs w:val="24"/>
        </w:rPr>
        <w:t xml:space="preserve">, </w:t>
      </w:r>
      <w:r>
        <w:rPr>
          <w:color w:val="000000"/>
          <w:spacing w:val="-1"/>
          <w:sz w:val="24"/>
          <w:szCs w:val="24"/>
        </w:rPr>
        <w:t>e</w:t>
      </w:r>
      <w:r>
        <w:rPr>
          <w:color w:val="000000"/>
          <w:spacing w:val="2"/>
          <w:sz w:val="24"/>
          <w:szCs w:val="24"/>
        </w:rPr>
        <w:t>x</w:t>
      </w:r>
      <w:r>
        <w:rPr>
          <w:color w:val="000000"/>
          <w:sz w:val="24"/>
          <w:szCs w:val="24"/>
        </w:rPr>
        <w:t>tr</w:t>
      </w:r>
      <w:r>
        <w:rPr>
          <w:color w:val="000000"/>
          <w:spacing w:val="-1"/>
          <w:sz w:val="24"/>
          <w:szCs w:val="24"/>
        </w:rPr>
        <w:t>a</w:t>
      </w:r>
      <w:r>
        <w:rPr>
          <w:color w:val="000000"/>
          <w:sz w:val="24"/>
          <w:szCs w:val="24"/>
        </w:rPr>
        <w:t>ordin</w:t>
      </w:r>
      <w:r>
        <w:rPr>
          <w:color w:val="000000"/>
          <w:spacing w:val="1"/>
          <w:sz w:val="24"/>
          <w:szCs w:val="24"/>
        </w:rPr>
        <w:t>ar</w:t>
      </w:r>
      <w:r>
        <w:rPr>
          <w:color w:val="000000"/>
          <w:sz w:val="24"/>
          <w:szCs w:val="24"/>
        </w:rPr>
        <w:t>y</w:t>
      </w:r>
      <w:r>
        <w:rPr>
          <w:color w:val="000000"/>
          <w:spacing w:val="-5"/>
          <w:sz w:val="24"/>
          <w:szCs w:val="24"/>
        </w:rPr>
        <w:t xml:space="preserve"> </w:t>
      </w:r>
      <w:r>
        <w:rPr>
          <w:color w:val="000000"/>
          <w:sz w:val="24"/>
          <w:szCs w:val="24"/>
        </w:rPr>
        <w:t>publ</w:t>
      </w:r>
      <w:r>
        <w:rPr>
          <w:color w:val="000000"/>
          <w:spacing w:val="1"/>
          <w:sz w:val="24"/>
          <w:szCs w:val="24"/>
        </w:rPr>
        <w:t>i</w:t>
      </w:r>
      <w:r>
        <w:rPr>
          <w:color w:val="000000"/>
          <w:sz w:val="24"/>
          <w:szCs w:val="24"/>
        </w:rPr>
        <w:t>c</w:t>
      </w:r>
      <w:r>
        <w:rPr>
          <w:color w:val="000000"/>
          <w:spacing w:val="1"/>
          <w:sz w:val="24"/>
          <w:szCs w:val="24"/>
        </w:rPr>
        <w:t xml:space="preserve"> </w:t>
      </w:r>
      <w:r>
        <w:rPr>
          <w:color w:val="000000"/>
          <w:spacing w:val="-1"/>
          <w:sz w:val="24"/>
          <w:szCs w:val="24"/>
        </w:rPr>
        <w:t>e</w:t>
      </w:r>
      <w:r>
        <w:rPr>
          <w:color w:val="000000"/>
          <w:spacing w:val="2"/>
          <w:sz w:val="24"/>
          <w:szCs w:val="24"/>
        </w:rPr>
        <w:t>x</w:t>
      </w:r>
      <w:r>
        <w:rPr>
          <w:color w:val="000000"/>
          <w:sz w:val="24"/>
          <w:szCs w:val="24"/>
        </w:rPr>
        <w:t>p</w:t>
      </w:r>
      <w:r>
        <w:rPr>
          <w:color w:val="000000"/>
          <w:spacing w:val="-1"/>
          <w:sz w:val="24"/>
          <w:szCs w:val="24"/>
        </w:rPr>
        <w:t>e</w:t>
      </w:r>
      <w:r>
        <w:rPr>
          <w:color w:val="000000"/>
          <w:sz w:val="24"/>
          <w:szCs w:val="24"/>
        </w:rPr>
        <w:t>ns</w:t>
      </w:r>
      <w:r>
        <w:rPr>
          <w:color w:val="000000"/>
          <w:spacing w:val="-1"/>
          <w:sz w:val="24"/>
          <w:szCs w:val="24"/>
        </w:rPr>
        <w:t>e</w:t>
      </w:r>
      <w:r>
        <w:rPr>
          <w:color w:val="000000"/>
          <w:sz w:val="24"/>
          <w:szCs w:val="24"/>
        </w:rPr>
        <w:t xml:space="preserve">, </w:t>
      </w:r>
      <w:r>
        <w:rPr>
          <w:color w:val="000000"/>
          <w:spacing w:val="-1"/>
          <w:sz w:val="24"/>
          <w:szCs w:val="24"/>
        </w:rPr>
        <w:t>c</w:t>
      </w:r>
      <w:r>
        <w:rPr>
          <w:color w:val="000000"/>
          <w:sz w:val="24"/>
          <w:szCs w:val="24"/>
        </w:rPr>
        <w:t>re</w:t>
      </w:r>
      <w:r>
        <w:rPr>
          <w:color w:val="000000"/>
          <w:spacing w:val="-1"/>
          <w:sz w:val="24"/>
          <w:szCs w:val="24"/>
        </w:rPr>
        <w:t>a</w:t>
      </w:r>
      <w:r>
        <w:rPr>
          <w:color w:val="000000"/>
          <w:spacing w:val="4"/>
          <w:sz w:val="24"/>
          <w:szCs w:val="24"/>
        </w:rPr>
        <w:t>t</w:t>
      </w:r>
      <w:r>
        <w:rPr>
          <w:color w:val="000000"/>
          <w:sz w:val="24"/>
          <w:szCs w:val="24"/>
        </w:rPr>
        <w:t>e</w:t>
      </w:r>
      <w:r>
        <w:rPr>
          <w:color w:val="000000"/>
          <w:spacing w:val="1"/>
          <w:sz w:val="24"/>
          <w:szCs w:val="24"/>
        </w:rPr>
        <w:t xml:space="preserve"> </w:t>
      </w:r>
      <w:r>
        <w:rPr>
          <w:color w:val="000000"/>
          <w:sz w:val="24"/>
          <w:szCs w:val="24"/>
        </w:rPr>
        <w:t>nuisan</w:t>
      </w:r>
      <w:r>
        <w:rPr>
          <w:color w:val="000000"/>
          <w:spacing w:val="-1"/>
          <w:sz w:val="24"/>
          <w:szCs w:val="24"/>
        </w:rPr>
        <w:t>ce</w:t>
      </w:r>
      <w:r>
        <w:rPr>
          <w:color w:val="000000"/>
          <w:sz w:val="24"/>
          <w:szCs w:val="24"/>
        </w:rPr>
        <w:t xml:space="preserve">s, </w:t>
      </w:r>
      <w:r>
        <w:rPr>
          <w:color w:val="000000"/>
          <w:spacing w:val="1"/>
          <w:sz w:val="24"/>
          <w:szCs w:val="24"/>
        </w:rPr>
        <w:t>c</w:t>
      </w:r>
      <w:r>
        <w:rPr>
          <w:color w:val="000000"/>
          <w:spacing w:val="-1"/>
          <w:sz w:val="24"/>
          <w:szCs w:val="24"/>
        </w:rPr>
        <w:t>a</w:t>
      </w:r>
      <w:r>
        <w:rPr>
          <w:color w:val="000000"/>
          <w:sz w:val="24"/>
          <w:szCs w:val="24"/>
        </w:rPr>
        <w:t>use</w:t>
      </w:r>
      <w:r>
        <w:rPr>
          <w:color w:val="000000"/>
          <w:spacing w:val="-1"/>
          <w:sz w:val="24"/>
          <w:szCs w:val="24"/>
        </w:rPr>
        <w:t xml:space="preserve"> </w:t>
      </w:r>
      <w:r>
        <w:rPr>
          <w:color w:val="000000"/>
          <w:spacing w:val="1"/>
          <w:sz w:val="24"/>
          <w:szCs w:val="24"/>
        </w:rPr>
        <w:t>f</w:t>
      </w:r>
      <w:r>
        <w:rPr>
          <w:color w:val="000000"/>
          <w:sz w:val="24"/>
          <w:szCs w:val="24"/>
        </w:rPr>
        <w:t>r</w:t>
      </w:r>
      <w:r>
        <w:rPr>
          <w:color w:val="000000"/>
          <w:spacing w:val="-2"/>
          <w:sz w:val="24"/>
          <w:szCs w:val="24"/>
        </w:rPr>
        <w:t>a</w:t>
      </w:r>
      <w:r>
        <w:rPr>
          <w:color w:val="000000"/>
          <w:sz w:val="24"/>
          <w:szCs w:val="24"/>
        </w:rPr>
        <w:t>ud on or</w:t>
      </w:r>
      <w:r>
        <w:rPr>
          <w:color w:val="000000"/>
          <w:spacing w:val="-1"/>
          <w:sz w:val="24"/>
          <w:szCs w:val="24"/>
        </w:rPr>
        <w:t xml:space="preserve"> </w:t>
      </w:r>
      <w:r>
        <w:rPr>
          <w:color w:val="000000"/>
          <w:sz w:val="24"/>
          <w:szCs w:val="24"/>
        </w:rPr>
        <w:t>victi</w:t>
      </w:r>
      <w:r>
        <w:rPr>
          <w:color w:val="000000"/>
          <w:spacing w:val="1"/>
          <w:sz w:val="24"/>
          <w:szCs w:val="24"/>
        </w:rPr>
        <w:t>m</w:t>
      </w:r>
      <w:r>
        <w:rPr>
          <w:color w:val="000000"/>
          <w:sz w:val="24"/>
          <w:szCs w:val="24"/>
        </w:rPr>
        <w:t>i</w:t>
      </w:r>
      <w:r>
        <w:rPr>
          <w:color w:val="000000"/>
          <w:spacing w:val="2"/>
          <w:sz w:val="24"/>
          <w:szCs w:val="24"/>
        </w:rPr>
        <w:t>z</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on of</w:t>
      </w:r>
      <w:r>
        <w:rPr>
          <w:color w:val="000000"/>
          <w:spacing w:val="-1"/>
          <w:sz w:val="24"/>
          <w:szCs w:val="24"/>
        </w:rPr>
        <w:t xml:space="preserve"> </w:t>
      </w:r>
      <w:r>
        <w:rPr>
          <w:color w:val="000000"/>
          <w:sz w:val="24"/>
          <w:szCs w:val="24"/>
        </w:rPr>
        <w:t>the</w:t>
      </w:r>
      <w:r>
        <w:rPr>
          <w:color w:val="000000"/>
          <w:spacing w:val="-3"/>
          <w:sz w:val="24"/>
          <w:szCs w:val="24"/>
        </w:rPr>
        <w:t xml:space="preserve"> </w:t>
      </w:r>
      <w:r>
        <w:rPr>
          <w:color w:val="000000"/>
          <w:sz w:val="24"/>
          <w:szCs w:val="24"/>
        </w:rPr>
        <w:t>publ</w:t>
      </w:r>
      <w:r>
        <w:rPr>
          <w:color w:val="000000"/>
          <w:spacing w:val="1"/>
          <w:sz w:val="24"/>
          <w:szCs w:val="24"/>
        </w:rPr>
        <w:t>i</w:t>
      </w:r>
      <w:r>
        <w:rPr>
          <w:color w:val="000000"/>
          <w:spacing w:val="-1"/>
          <w:sz w:val="24"/>
          <w:szCs w:val="24"/>
        </w:rPr>
        <w:t>c</w:t>
      </w:r>
      <w:r>
        <w:rPr>
          <w:color w:val="000000"/>
          <w:sz w:val="24"/>
          <w:szCs w:val="24"/>
        </w:rPr>
        <w:t xml:space="preserve">, or </w:t>
      </w:r>
      <w:r>
        <w:rPr>
          <w:color w:val="000000"/>
          <w:spacing w:val="-2"/>
          <w:sz w:val="24"/>
          <w:szCs w:val="24"/>
        </w:rPr>
        <w:t>c</w:t>
      </w:r>
      <w:r>
        <w:rPr>
          <w:color w:val="000000"/>
          <w:sz w:val="24"/>
          <w:szCs w:val="24"/>
        </w:rPr>
        <w:t>onfli</w:t>
      </w:r>
      <w:r>
        <w:rPr>
          <w:color w:val="000000"/>
          <w:spacing w:val="-1"/>
          <w:sz w:val="24"/>
          <w:szCs w:val="24"/>
        </w:rPr>
        <w:t>c</w:t>
      </w:r>
      <w:r>
        <w:rPr>
          <w:color w:val="000000"/>
          <w:sz w:val="24"/>
          <w:szCs w:val="24"/>
        </w:rPr>
        <w:t>t wi</w:t>
      </w:r>
      <w:r>
        <w:rPr>
          <w:color w:val="000000"/>
          <w:spacing w:val="1"/>
          <w:sz w:val="24"/>
          <w:szCs w:val="24"/>
        </w:rPr>
        <w:t>t</w:t>
      </w:r>
      <w:r>
        <w:rPr>
          <w:color w:val="000000"/>
          <w:sz w:val="24"/>
          <w:szCs w:val="24"/>
        </w:rPr>
        <w:t xml:space="preserve">h </w:t>
      </w:r>
      <w:r>
        <w:rPr>
          <w:color w:val="000000"/>
          <w:spacing w:val="1"/>
          <w:sz w:val="24"/>
          <w:szCs w:val="24"/>
        </w:rPr>
        <w:t>e</w:t>
      </w:r>
      <w:r>
        <w:rPr>
          <w:color w:val="000000"/>
          <w:spacing w:val="2"/>
          <w:sz w:val="24"/>
          <w:szCs w:val="24"/>
        </w:rPr>
        <w:t>x</w:t>
      </w:r>
      <w:r>
        <w:rPr>
          <w:color w:val="000000"/>
          <w:sz w:val="24"/>
          <w:szCs w:val="24"/>
        </w:rPr>
        <w:t>i</w:t>
      </w:r>
      <w:r>
        <w:rPr>
          <w:color w:val="000000"/>
          <w:spacing w:val="-2"/>
          <w:sz w:val="24"/>
          <w:szCs w:val="24"/>
        </w:rPr>
        <w:t>s</w:t>
      </w:r>
      <w:r>
        <w:rPr>
          <w:color w:val="000000"/>
          <w:sz w:val="24"/>
          <w:szCs w:val="24"/>
        </w:rPr>
        <w:t>t</w:t>
      </w:r>
      <w:r>
        <w:rPr>
          <w:color w:val="000000"/>
          <w:spacing w:val="1"/>
          <w:sz w:val="24"/>
          <w:szCs w:val="24"/>
        </w:rPr>
        <w:t>i</w:t>
      </w:r>
      <w:r>
        <w:rPr>
          <w:color w:val="000000"/>
          <w:sz w:val="24"/>
          <w:szCs w:val="24"/>
        </w:rPr>
        <w:t>ng</w:t>
      </w:r>
      <w:r>
        <w:rPr>
          <w:color w:val="000000"/>
          <w:spacing w:val="-2"/>
          <w:sz w:val="24"/>
          <w:szCs w:val="24"/>
        </w:rPr>
        <w:t xml:space="preserve"> </w:t>
      </w:r>
      <w:r>
        <w:rPr>
          <w:color w:val="000000"/>
          <w:sz w:val="24"/>
          <w:szCs w:val="24"/>
        </w:rPr>
        <w:t>loc</w:t>
      </w:r>
      <w:r>
        <w:rPr>
          <w:color w:val="000000"/>
          <w:spacing w:val="-1"/>
          <w:sz w:val="24"/>
          <w:szCs w:val="24"/>
        </w:rPr>
        <w:t>a</w:t>
      </w:r>
      <w:r>
        <w:rPr>
          <w:color w:val="000000"/>
          <w:sz w:val="24"/>
          <w:szCs w:val="24"/>
        </w:rPr>
        <w:t xml:space="preserve">l </w:t>
      </w:r>
      <w:r>
        <w:rPr>
          <w:color w:val="000000"/>
          <w:spacing w:val="1"/>
          <w:sz w:val="24"/>
          <w:szCs w:val="24"/>
        </w:rPr>
        <w:t>l</w:t>
      </w:r>
      <w:r>
        <w:rPr>
          <w:color w:val="000000"/>
          <w:spacing w:val="-1"/>
          <w:sz w:val="24"/>
          <w:szCs w:val="24"/>
        </w:rPr>
        <w:t>a</w:t>
      </w:r>
      <w:r>
        <w:rPr>
          <w:color w:val="000000"/>
          <w:sz w:val="24"/>
          <w:szCs w:val="24"/>
        </w:rPr>
        <w:t>ws or ordin</w:t>
      </w:r>
      <w:r>
        <w:rPr>
          <w:color w:val="000000"/>
          <w:spacing w:val="-1"/>
          <w:sz w:val="24"/>
          <w:szCs w:val="24"/>
        </w:rPr>
        <w:t>a</w:t>
      </w:r>
      <w:r>
        <w:rPr>
          <w:color w:val="000000"/>
          <w:sz w:val="24"/>
          <w:szCs w:val="24"/>
        </w:rPr>
        <w:t>n</w:t>
      </w:r>
      <w:r>
        <w:rPr>
          <w:color w:val="000000"/>
          <w:spacing w:val="-1"/>
          <w:sz w:val="24"/>
          <w:szCs w:val="24"/>
        </w:rPr>
        <w:t>ce</w:t>
      </w:r>
      <w:r>
        <w:rPr>
          <w:color w:val="000000"/>
          <w:sz w:val="24"/>
          <w:szCs w:val="24"/>
        </w:rPr>
        <w:t>s.</w:t>
      </w:r>
    </w:p>
    <w:p w14:paraId="40703386" w14:textId="77777777" w:rsidR="00FA426F" w:rsidRDefault="00FA426F">
      <w:pPr>
        <w:spacing w:before="16" w:line="260" w:lineRule="exact"/>
        <w:rPr>
          <w:sz w:val="26"/>
          <w:szCs w:val="26"/>
        </w:rPr>
      </w:pPr>
    </w:p>
    <w:p w14:paraId="2B758328" w14:textId="77777777" w:rsidR="00FA426F" w:rsidRDefault="00BA4731">
      <w:pPr>
        <w:ind w:left="1540" w:right="69" w:hanging="360"/>
        <w:rPr>
          <w:sz w:val="24"/>
          <w:szCs w:val="24"/>
        </w:rPr>
      </w:pPr>
      <w:r>
        <w:rPr>
          <w:sz w:val="24"/>
          <w:szCs w:val="24"/>
        </w:rPr>
        <w:t>3.   Th</w:t>
      </w:r>
      <w:r>
        <w:rPr>
          <w:spacing w:val="-1"/>
          <w:sz w:val="24"/>
          <w:szCs w:val="24"/>
        </w:rPr>
        <w:t>e</w:t>
      </w:r>
      <w:r>
        <w:rPr>
          <w:sz w:val="24"/>
          <w:szCs w:val="24"/>
        </w:rPr>
        <w:t>re</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z w:val="24"/>
          <w:szCs w:val="24"/>
        </w:rPr>
        <w:t>t</w:t>
      </w:r>
      <w:r>
        <w:rPr>
          <w:spacing w:val="2"/>
          <w:sz w:val="24"/>
          <w:szCs w:val="24"/>
        </w:rPr>
        <w:t>e</w:t>
      </w:r>
      <w:r>
        <w:rPr>
          <w:sz w:val="24"/>
          <w:szCs w:val="24"/>
        </w:rPr>
        <w:t>rmin</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color w:val="FF0000"/>
          <w:sz w:val="24"/>
          <w:szCs w:val="24"/>
        </w:rPr>
        <w:t>sp</w:t>
      </w:r>
      <w:r>
        <w:rPr>
          <w:color w:val="FF0000"/>
          <w:spacing w:val="1"/>
          <w:sz w:val="24"/>
          <w:szCs w:val="24"/>
        </w:rPr>
        <w:t>e</w:t>
      </w:r>
      <w:r>
        <w:rPr>
          <w:color w:val="FF0000"/>
          <w:spacing w:val="-1"/>
          <w:sz w:val="24"/>
          <w:szCs w:val="24"/>
        </w:rPr>
        <w:t>c</w:t>
      </w:r>
      <w:r>
        <w:rPr>
          <w:color w:val="FF0000"/>
          <w:sz w:val="24"/>
          <w:szCs w:val="24"/>
        </w:rPr>
        <w:t>ial p</w:t>
      </w:r>
      <w:r>
        <w:rPr>
          <w:color w:val="FF0000"/>
          <w:spacing w:val="1"/>
          <w:sz w:val="24"/>
          <w:szCs w:val="24"/>
        </w:rPr>
        <w:t>e</w:t>
      </w:r>
      <w:r>
        <w:rPr>
          <w:color w:val="FF0000"/>
          <w:sz w:val="24"/>
          <w:szCs w:val="24"/>
        </w:rPr>
        <w:t xml:space="preserve">rmit </w:t>
      </w:r>
      <w:r>
        <w:rPr>
          <w:color w:val="FF0000"/>
          <w:spacing w:val="-2"/>
          <w:sz w:val="24"/>
          <w:szCs w:val="24"/>
        </w:rPr>
        <w:t>g</w:t>
      </w:r>
      <w:r>
        <w:rPr>
          <w:color w:val="FF0000"/>
          <w:sz w:val="24"/>
          <w:szCs w:val="24"/>
        </w:rPr>
        <w:t>r</w:t>
      </w:r>
      <w:r>
        <w:rPr>
          <w:color w:val="FF0000"/>
          <w:spacing w:val="-2"/>
          <w:sz w:val="24"/>
          <w:szCs w:val="24"/>
        </w:rPr>
        <w:t>a</w:t>
      </w:r>
      <w:r>
        <w:rPr>
          <w:color w:val="FF0000"/>
          <w:sz w:val="24"/>
          <w:szCs w:val="24"/>
        </w:rPr>
        <w:t>nt</w:t>
      </w:r>
      <w:r>
        <w:rPr>
          <w:color w:val="FF0000"/>
          <w:spacing w:val="1"/>
          <w:sz w:val="24"/>
          <w:szCs w:val="24"/>
        </w:rPr>
        <w:t>i</w:t>
      </w:r>
      <w:r>
        <w:rPr>
          <w:color w:val="FF0000"/>
          <w:spacing w:val="2"/>
          <w:sz w:val="24"/>
          <w:szCs w:val="24"/>
        </w:rPr>
        <w:t>n</w:t>
      </w:r>
      <w:r>
        <w:rPr>
          <w:color w:val="FF0000"/>
          <w:sz w:val="24"/>
          <w:szCs w:val="24"/>
        </w:rPr>
        <w:t>g</w:t>
      </w:r>
      <w:r>
        <w:rPr>
          <w:color w:val="FF0000"/>
          <w:spacing w:val="-2"/>
          <w:sz w:val="24"/>
          <w:szCs w:val="24"/>
        </w:rPr>
        <w:t xml:space="preserve"> </w:t>
      </w:r>
      <w:r>
        <w:rPr>
          <w:color w:val="FF0000"/>
          <w:spacing w:val="-1"/>
          <w:sz w:val="24"/>
          <w:szCs w:val="24"/>
        </w:rPr>
        <w:t>a</w:t>
      </w:r>
      <w:r>
        <w:rPr>
          <w:color w:val="FF0000"/>
          <w:sz w:val="24"/>
          <w:szCs w:val="24"/>
        </w:rPr>
        <w:t>uthori</w:t>
      </w:r>
      <w:r>
        <w:rPr>
          <w:color w:val="FF0000"/>
          <w:spacing w:val="5"/>
          <w:sz w:val="24"/>
          <w:szCs w:val="24"/>
        </w:rPr>
        <w:t>t</w:t>
      </w:r>
      <w:r>
        <w:rPr>
          <w:color w:val="FF0000"/>
          <w:sz w:val="24"/>
          <w:szCs w:val="24"/>
        </w:rPr>
        <w:t>y</w:t>
      </w:r>
      <w:r>
        <w:rPr>
          <w:color w:val="FF0000"/>
          <w:spacing w:val="-3"/>
          <w:sz w:val="24"/>
          <w:szCs w:val="24"/>
        </w:rPr>
        <w:t xml:space="preserve"> </w:t>
      </w:r>
      <w:r>
        <w:rPr>
          <w:color w:val="000000"/>
          <w:sz w:val="24"/>
          <w:szCs w:val="24"/>
        </w:rPr>
        <w:t xml:space="preserve">that the </w:t>
      </w:r>
      <w:r>
        <w:rPr>
          <w:color w:val="000000"/>
          <w:spacing w:val="-1"/>
          <w:sz w:val="24"/>
          <w:szCs w:val="24"/>
        </w:rPr>
        <w:t>re</w:t>
      </w:r>
      <w:r>
        <w:rPr>
          <w:color w:val="000000"/>
          <w:sz w:val="24"/>
          <w:szCs w:val="24"/>
        </w:rPr>
        <w:t>l</w:t>
      </w:r>
      <w:r>
        <w:rPr>
          <w:color w:val="000000"/>
          <w:spacing w:val="1"/>
          <w:sz w:val="24"/>
          <w:szCs w:val="24"/>
        </w:rPr>
        <w:t>i</w:t>
      </w:r>
      <w:r>
        <w:rPr>
          <w:color w:val="000000"/>
          <w:spacing w:val="-1"/>
          <w:sz w:val="24"/>
          <w:szCs w:val="24"/>
        </w:rPr>
        <w:t>e</w:t>
      </w:r>
      <w:r>
        <w:rPr>
          <w:color w:val="000000"/>
          <w:sz w:val="24"/>
          <w:szCs w:val="24"/>
        </w:rPr>
        <w:t>f</w:t>
      </w:r>
      <w:r>
        <w:rPr>
          <w:color w:val="000000"/>
          <w:spacing w:val="1"/>
          <w:sz w:val="24"/>
          <w:szCs w:val="24"/>
        </w:rPr>
        <w:t xml:space="preserve"> </w:t>
      </w:r>
      <w:r>
        <w:rPr>
          <w:color w:val="000000"/>
          <w:spacing w:val="-2"/>
          <w:sz w:val="24"/>
          <w:szCs w:val="24"/>
        </w:rPr>
        <w:t>g</w:t>
      </w:r>
      <w:r>
        <w:rPr>
          <w:color w:val="000000"/>
          <w:spacing w:val="1"/>
          <w:sz w:val="24"/>
          <w:szCs w:val="24"/>
        </w:rPr>
        <w:t>r</w:t>
      </w:r>
      <w:r>
        <w:rPr>
          <w:color w:val="000000"/>
          <w:spacing w:val="-1"/>
          <w:sz w:val="24"/>
          <w:szCs w:val="24"/>
        </w:rPr>
        <w:t>a</w:t>
      </w:r>
      <w:r>
        <w:rPr>
          <w:color w:val="000000"/>
          <w:sz w:val="24"/>
          <w:szCs w:val="24"/>
        </w:rPr>
        <w:t>nted sh</w:t>
      </w:r>
      <w:r>
        <w:rPr>
          <w:color w:val="000000"/>
          <w:spacing w:val="-1"/>
          <w:sz w:val="24"/>
          <w:szCs w:val="24"/>
        </w:rPr>
        <w:t>a</w:t>
      </w:r>
      <w:r>
        <w:rPr>
          <w:color w:val="000000"/>
          <w:sz w:val="24"/>
          <w:szCs w:val="24"/>
        </w:rPr>
        <w:t>ll</w:t>
      </w:r>
      <w:r>
        <w:rPr>
          <w:color w:val="000000"/>
          <w:spacing w:val="1"/>
          <w:sz w:val="24"/>
          <w:szCs w:val="24"/>
        </w:rPr>
        <w:t xml:space="preserve"> </w:t>
      </w:r>
      <w:r>
        <w:rPr>
          <w:color w:val="000000"/>
          <w:sz w:val="24"/>
          <w:szCs w:val="24"/>
        </w:rPr>
        <w:t>be</w:t>
      </w:r>
      <w:r>
        <w:rPr>
          <w:color w:val="000000"/>
          <w:spacing w:val="1"/>
          <w:sz w:val="24"/>
          <w:szCs w:val="24"/>
        </w:rPr>
        <w:t xml:space="preserve"> </w:t>
      </w:r>
      <w:r>
        <w:rPr>
          <w:color w:val="000000"/>
          <w:sz w:val="24"/>
          <w:szCs w:val="24"/>
        </w:rPr>
        <w:t>the min</w:t>
      </w:r>
      <w:r>
        <w:rPr>
          <w:color w:val="000000"/>
          <w:spacing w:val="1"/>
          <w:sz w:val="24"/>
          <w:szCs w:val="24"/>
        </w:rPr>
        <w:t>i</w:t>
      </w:r>
      <w:r>
        <w:rPr>
          <w:color w:val="000000"/>
          <w:sz w:val="24"/>
          <w:szCs w:val="24"/>
        </w:rPr>
        <w:t>mum</w:t>
      </w:r>
      <w:r>
        <w:rPr>
          <w:color w:val="000000"/>
          <w:spacing w:val="1"/>
          <w:sz w:val="24"/>
          <w:szCs w:val="24"/>
        </w:rPr>
        <w:t xml:space="preserve"> </w:t>
      </w:r>
      <w:r>
        <w:rPr>
          <w:color w:val="000000"/>
          <w:sz w:val="24"/>
          <w:szCs w:val="24"/>
        </w:rPr>
        <w:t>n</w:t>
      </w:r>
      <w:r>
        <w:rPr>
          <w:color w:val="000000"/>
          <w:spacing w:val="-1"/>
          <w:sz w:val="24"/>
          <w:szCs w:val="24"/>
        </w:rPr>
        <w:t>ece</w:t>
      </w:r>
      <w:r>
        <w:rPr>
          <w:color w:val="000000"/>
          <w:sz w:val="24"/>
          <w:szCs w:val="24"/>
        </w:rPr>
        <w:t>ssa</w:t>
      </w:r>
      <w:r>
        <w:rPr>
          <w:color w:val="000000"/>
          <w:spacing w:val="3"/>
          <w:sz w:val="24"/>
          <w:szCs w:val="24"/>
        </w:rPr>
        <w:t>r</w:t>
      </w:r>
      <w:r>
        <w:rPr>
          <w:color w:val="000000"/>
          <w:sz w:val="24"/>
          <w:szCs w:val="24"/>
        </w:rPr>
        <w:t>y</w:t>
      </w:r>
      <w:r>
        <w:rPr>
          <w:color w:val="000000"/>
          <w:spacing w:val="-3"/>
          <w:sz w:val="24"/>
          <w:szCs w:val="24"/>
        </w:rPr>
        <w:t xml:space="preserve"> </w:t>
      </w:r>
      <w:r>
        <w:rPr>
          <w:color w:val="000000"/>
          <w:sz w:val="24"/>
          <w:szCs w:val="24"/>
        </w:rPr>
        <w:t xml:space="preserve">(to </w:t>
      </w:r>
      <w:r>
        <w:rPr>
          <w:color w:val="000000"/>
          <w:spacing w:val="-1"/>
          <w:sz w:val="24"/>
          <w:szCs w:val="24"/>
        </w:rPr>
        <w:t>a</w:t>
      </w:r>
      <w:r>
        <w:rPr>
          <w:color w:val="000000"/>
          <w:sz w:val="24"/>
          <w:szCs w:val="24"/>
        </w:rPr>
        <w:t>f</w:t>
      </w:r>
      <w:r>
        <w:rPr>
          <w:color w:val="000000"/>
          <w:spacing w:val="-1"/>
          <w:sz w:val="24"/>
          <w:szCs w:val="24"/>
        </w:rPr>
        <w:t>f</w:t>
      </w:r>
      <w:r>
        <w:rPr>
          <w:color w:val="000000"/>
          <w:sz w:val="24"/>
          <w:szCs w:val="24"/>
        </w:rPr>
        <w:t>ord</w:t>
      </w:r>
      <w:r>
        <w:rPr>
          <w:color w:val="000000"/>
          <w:spacing w:val="5"/>
          <w:sz w:val="24"/>
          <w:szCs w:val="24"/>
        </w:rPr>
        <w:t xml:space="preserve"> </w:t>
      </w:r>
      <w:r>
        <w:rPr>
          <w:color w:val="000000"/>
          <w:sz w:val="24"/>
          <w:szCs w:val="24"/>
        </w:rPr>
        <w:t>r</w:t>
      </w:r>
      <w:r>
        <w:rPr>
          <w:color w:val="000000"/>
          <w:spacing w:val="-2"/>
          <w:sz w:val="24"/>
          <w:szCs w:val="24"/>
        </w:rPr>
        <w:t>e</w:t>
      </w:r>
      <w:r>
        <w:rPr>
          <w:color w:val="000000"/>
          <w:sz w:val="24"/>
          <w:szCs w:val="24"/>
        </w:rPr>
        <w:t>l</w:t>
      </w:r>
      <w:r>
        <w:rPr>
          <w:color w:val="000000"/>
          <w:spacing w:val="1"/>
          <w:sz w:val="24"/>
          <w:szCs w:val="24"/>
        </w:rPr>
        <w:t>i</w:t>
      </w:r>
      <w:r>
        <w:rPr>
          <w:color w:val="000000"/>
          <w:spacing w:val="-1"/>
          <w:sz w:val="24"/>
          <w:szCs w:val="24"/>
        </w:rPr>
        <w:t>e</w:t>
      </w:r>
      <w:r>
        <w:rPr>
          <w:color w:val="000000"/>
          <w:spacing w:val="1"/>
          <w:sz w:val="24"/>
          <w:szCs w:val="24"/>
        </w:rPr>
        <w:t>f</w:t>
      </w:r>
      <w:r>
        <w:rPr>
          <w:color w:val="000000"/>
          <w:sz w:val="24"/>
          <w:szCs w:val="24"/>
        </w:rPr>
        <w:t>).</w:t>
      </w:r>
    </w:p>
    <w:p w14:paraId="56356973" w14:textId="77777777" w:rsidR="00FA426F" w:rsidRDefault="00FA426F">
      <w:pPr>
        <w:spacing w:before="1" w:line="140" w:lineRule="exact"/>
        <w:rPr>
          <w:sz w:val="15"/>
          <w:szCs w:val="15"/>
        </w:rPr>
      </w:pPr>
    </w:p>
    <w:p w14:paraId="5A1B4B66" w14:textId="77777777" w:rsidR="00FA426F" w:rsidRDefault="00FA426F">
      <w:pPr>
        <w:spacing w:line="200" w:lineRule="exact"/>
      </w:pPr>
    </w:p>
    <w:p w14:paraId="64287419" w14:textId="77777777" w:rsidR="00FA426F" w:rsidRDefault="00FA426F">
      <w:pPr>
        <w:spacing w:line="200" w:lineRule="exact"/>
      </w:pPr>
    </w:p>
    <w:p w14:paraId="7EFAE06F" w14:textId="77777777" w:rsidR="00FA426F" w:rsidRDefault="00BA4731">
      <w:pPr>
        <w:tabs>
          <w:tab w:val="left" w:pos="1600"/>
        </w:tabs>
        <w:ind w:left="1540" w:right="103" w:hanging="360"/>
        <w:jc w:val="both"/>
        <w:rPr>
          <w:sz w:val="24"/>
          <w:szCs w:val="24"/>
        </w:rPr>
      </w:pPr>
      <w:r>
        <w:rPr>
          <w:sz w:val="24"/>
          <w:szCs w:val="24"/>
        </w:rPr>
        <w:t>4.</w:t>
      </w:r>
      <w:r>
        <w:rPr>
          <w:sz w:val="24"/>
          <w:szCs w:val="24"/>
        </w:rPr>
        <w:tab/>
      </w:r>
      <w:r>
        <w:rPr>
          <w:sz w:val="24"/>
          <w:szCs w:val="24"/>
        </w:rPr>
        <w:tab/>
        <w:t>The</w:t>
      </w:r>
      <w:r>
        <w:rPr>
          <w:spacing w:val="-1"/>
          <w:sz w:val="24"/>
          <w:szCs w:val="24"/>
        </w:rPr>
        <w:t xml:space="preserve"> </w:t>
      </w:r>
      <w:r>
        <w:rPr>
          <w:color w:val="FF0000"/>
          <w:sz w:val="24"/>
          <w:szCs w:val="24"/>
        </w:rPr>
        <w:t>sp</w:t>
      </w:r>
      <w:r>
        <w:rPr>
          <w:color w:val="FF0000"/>
          <w:spacing w:val="-1"/>
          <w:sz w:val="24"/>
          <w:szCs w:val="24"/>
        </w:rPr>
        <w:t>ec</w:t>
      </w:r>
      <w:r>
        <w:rPr>
          <w:color w:val="FF0000"/>
          <w:sz w:val="24"/>
          <w:szCs w:val="24"/>
        </w:rPr>
        <w:t xml:space="preserve">ial </w:t>
      </w:r>
      <w:r>
        <w:rPr>
          <w:color w:val="FF0000"/>
          <w:spacing w:val="2"/>
          <w:sz w:val="24"/>
          <w:szCs w:val="24"/>
        </w:rPr>
        <w:t>p</w:t>
      </w:r>
      <w:r>
        <w:rPr>
          <w:color w:val="FF0000"/>
          <w:spacing w:val="-1"/>
          <w:sz w:val="24"/>
          <w:szCs w:val="24"/>
        </w:rPr>
        <w:t>e</w:t>
      </w:r>
      <w:r>
        <w:rPr>
          <w:color w:val="FF0000"/>
          <w:sz w:val="24"/>
          <w:szCs w:val="24"/>
        </w:rPr>
        <w:t>rmit gr</w:t>
      </w:r>
      <w:r>
        <w:rPr>
          <w:color w:val="FF0000"/>
          <w:spacing w:val="-2"/>
          <w:sz w:val="24"/>
          <w:szCs w:val="24"/>
        </w:rPr>
        <w:t>a</w:t>
      </w:r>
      <w:r>
        <w:rPr>
          <w:color w:val="FF0000"/>
          <w:sz w:val="24"/>
          <w:szCs w:val="24"/>
        </w:rPr>
        <w:t>n</w:t>
      </w:r>
      <w:r>
        <w:rPr>
          <w:color w:val="FF0000"/>
          <w:spacing w:val="3"/>
          <w:sz w:val="24"/>
          <w:szCs w:val="24"/>
        </w:rPr>
        <w:t>t</w:t>
      </w:r>
      <w:r>
        <w:rPr>
          <w:color w:val="FF0000"/>
          <w:sz w:val="24"/>
          <w:szCs w:val="24"/>
        </w:rPr>
        <w:t>ing</w:t>
      </w:r>
      <w:r>
        <w:rPr>
          <w:color w:val="FF0000"/>
          <w:spacing w:val="-2"/>
          <w:sz w:val="24"/>
          <w:szCs w:val="24"/>
        </w:rPr>
        <w:t xml:space="preserve"> </w:t>
      </w:r>
      <w:r>
        <w:rPr>
          <w:color w:val="FF0000"/>
          <w:spacing w:val="-1"/>
          <w:sz w:val="24"/>
          <w:szCs w:val="24"/>
        </w:rPr>
        <w:t>a</w:t>
      </w:r>
      <w:r>
        <w:rPr>
          <w:color w:val="FF0000"/>
          <w:sz w:val="24"/>
          <w:szCs w:val="24"/>
        </w:rPr>
        <w:t>uthori</w:t>
      </w:r>
      <w:r>
        <w:rPr>
          <w:color w:val="FF0000"/>
          <w:spacing w:val="5"/>
          <w:sz w:val="24"/>
          <w:szCs w:val="24"/>
        </w:rPr>
        <w:t>t</w:t>
      </w:r>
      <w:r>
        <w:rPr>
          <w:color w:val="FF0000"/>
          <w:sz w:val="24"/>
          <w:szCs w:val="24"/>
        </w:rPr>
        <w:t>y</w:t>
      </w:r>
      <w:r>
        <w:rPr>
          <w:color w:val="FF0000"/>
          <w:spacing w:val="-3"/>
          <w:sz w:val="24"/>
          <w:szCs w:val="24"/>
        </w:rPr>
        <w:t xml:space="preserve"> </w:t>
      </w:r>
      <w:r>
        <w:rPr>
          <w:color w:val="000000"/>
          <w:sz w:val="24"/>
          <w:szCs w:val="24"/>
        </w:rPr>
        <w:t>must</w:t>
      </w:r>
      <w:r>
        <w:rPr>
          <w:color w:val="000000"/>
          <w:spacing w:val="1"/>
          <w:sz w:val="24"/>
          <w:szCs w:val="24"/>
        </w:rPr>
        <w:t xml:space="preserve"> </w:t>
      </w:r>
      <w:r>
        <w:rPr>
          <w:color w:val="000000"/>
          <w:sz w:val="24"/>
          <w:szCs w:val="24"/>
        </w:rPr>
        <w:t>not</w:t>
      </w:r>
      <w:r>
        <w:rPr>
          <w:color w:val="000000"/>
          <w:spacing w:val="1"/>
          <w:sz w:val="24"/>
          <w:szCs w:val="24"/>
        </w:rPr>
        <w:t>if</w:t>
      </w:r>
      <w:r>
        <w:rPr>
          <w:color w:val="000000"/>
          <w:sz w:val="24"/>
          <w:szCs w:val="24"/>
        </w:rPr>
        <w:t>y</w:t>
      </w:r>
      <w:r>
        <w:rPr>
          <w:color w:val="000000"/>
          <w:spacing w:val="-3"/>
          <w:sz w:val="24"/>
          <w:szCs w:val="24"/>
        </w:rPr>
        <w:t xml:space="preserve"> </w:t>
      </w:r>
      <w:r>
        <w:rPr>
          <w:color w:val="000000"/>
          <w:sz w:val="24"/>
          <w:szCs w:val="24"/>
        </w:rPr>
        <w:t xml:space="preserve">the </w:t>
      </w:r>
      <w:r>
        <w:rPr>
          <w:color w:val="000000"/>
          <w:spacing w:val="-1"/>
          <w:sz w:val="24"/>
          <w:szCs w:val="24"/>
        </w:rPr>
        <w:t>a</w:t>
      </w:r>
      <w:r>
        <w:rPr>
          <w:color w:val="000000"/>
          <w:sz w:val="24"/>
          <w:szCs w:val="24"/>
        </w:rPr>
        <w:t>ppl</w:t>
      </w:r>
      <w:r>
        <w:rPr>
          <w:color w:val="000000"/>
          <w:spacing w:val="1"/>
          <w:sz w:val="24"/>
          <w:szCs w:val="24"/>
        </w:rPr>
        <w:t>i</w:t>
      </w:r>
      <w:r>
        <w:rPr>
          <w:color w:val="000000"/>
          <w:spacing w:val="-1"/>
          <w:sz w:val="24"/>
          <w:szCs w:val="24"/>
        </w:rPr>
        <w:t>ca</w:t>
      </w:r>
      <w:r>
        <w:rPr>
          <w:color w:val="000000"/>
          <w:sz w:val="24"/>
          <w:szCs w:val="24"/>
        </w:rPr>
        <w:t xml:space="preserve">nt </w:t>
      </w:r>
      <w:r>
        <w:rPr>
          <w:color w:val="000000"/>
          <w:spacing w:val="1"/>
          <w:sz w:val="24"/>
          <w:szCs w:val="24"/>
        </w:rPr>
        <w:t>i</w:t>
      </w:r>
      <w:r>
        <w:rPr>
          <w:color w:val="000000"/>
          <w:sz w:val="24"/>
          <w:szCs w:val="24"/>
        </w:rPr>
        <w:t>n w</w:t>
      </w:r>
      <w:r>
        <w:rPr>
          <w:color w:val="000000"/>
          <w:spacing w:val="-1"/>
          <w:sz w:val="24"/>
          <w:szCs w:val="24"/>
        </w:rPr>
        <w:t>r</w:t>
      </w:r>
      <w:r>
        <w:rPr>
          <w:color w:val="000000"/>
          <w:sz w:val="24"/>
          <w:szCs w:val="24"/>
        </w:rPr>
        <w:t>i</w:t>
      </w:r>
      <w:r>
        <w:rPr>
          <w:color w:val="000000"/>
          <w:spacing w:val="1"/>
          <w:sz w:val="24"/>
          <w:szCs w:val="24"/>
        </w:rPr>
        <w:t>t</w:t>
      </w:r>
      <w:r>
        <w:rPr>
          <w:color w:val="000000"/>
          <w:sz w:val="24"/>
          <w:szCs w:val="24"/>
        </w:rPr>
        <w:t>ing that the issuan</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of</w:t>
      </w:r>
      <w:r>
        <w:rPr>
          <w:color w:val="000000"/>
          <w:spacing w:val="1"/>
          <w:sz w:val="24"/>
          <w:szCs w:val="24"/>
        </w:rPr>
        <w:t xml:space="preserve"> </w:t>
      </w:r>
      <w:r>
        <w:rPr>
          <w:color w:val="000000"/>
          <w:sz w:val="24"/>
          <w:szCs w:val="24"/>
        </w:rPr>
        <w:t>a</w:t>
      </w:r>
      <w:r>
        <w:rPr>
          <w:color w:val="000000"/>
          <w:spacing w:val="-1"/>
          <w:sz w:val="24"/>
          <w:szCs w:val="24"/>
        </w:rPr>
        <w:t xml:space="preserve"> </w:t>
      </w:r>
      <w:r>
        <w:rPr>
          <w:color w:val="000000"/>
          <w:sz w:val="24"/>
          <w:szCs w:val="24"/>
        </w:rPr>
        <w:t>p</w:t>
      </w:r>
      <w:r>
        <w:rPr>
          <w:color w:val="000000"/>
          <w:spacing w:val="-1"/>
          <w:sz w:val="24"/>
          <w:szCs w:val="24"/>
        </w:rPr>
        <w:t>e</w:t>
      </w:r>
      <w:r>
        <w:rPr>
          <w:color w:val="000000"/>
          <w:spacing w:val="1"/>
          <w:sz w:val="24"/>
          <w:szCs w:val="24"/>
        </w:rPr>
        <w:t>r</w:t>
      </w:r>
      <w:r>
        <w:rPr>
          <w:color w:val="000000"/>
          <w:sz w:val="24"/>
          <w:szCs w:val="24"/>
        </w:rPr>
        <w:t>m</w:t>
      </w:r>
      <w:r>
        <w:rPr>
          <w:color w:val="000000"/>
          <w:spacing w:val="1"/>
          <w:sz w:val="24"/>
          <w:szCs w:val="24"/>
        </w:rPr>
        <w:t>i</w:t>
      </w:r>
      <w:r>
        <w:rPr>
          <w:color w:val="000000"/>
          <w:sz w:val="24"/>
          <w:szCs w:val="24"/>
        </w:rPr>
        <w:t xml:space="preserve">t </w:t>
      </w:r>
      <w:r>
        <w:rPr>
          <w:color w:val="000000"/>
          <w:spacing w:val="1"/>
          <w:sz w:val="24"/>
          <w:szCs w:val="24"/>
        </w:rPr>
        <w:t>t</w:t>
      </w:r>
      <w:r>
        <w:rPr>
          <w:color w:val="000000"/>
          <w:sz w:val="24"/>
          <w:szCs w:val="24"/>
        </w:rPr>
        <w:t>o loc</w:t>
      </w:r>
      <w:r>
        <w:rPr>
          <w:color w:val="000000"/>
          <w:spacing w:val="-1"/>
          <w:sz w:val="24"/>
          <w:szCs w:val="24"/>
        </w:rPr>
        <w:t>a</w:t>
      </w:r>
      <w:r>
        <w:rPr>
          <w:color w:val="000000"/>
          <w:sz w:val="24"/>
          <w:szCs w:val="24"/>
        </w:rPr>
        <w:t>te a</w:t>
      </w:r>
      <w:r>
        <w:rPr>
          <w:color w:val="000000"/>
          <w:spacing w:val="-1"/>
          <w:sz w:val="24"/>
          <w:szCs w:val="24"/>
        </w:rPr>
        <w:t xml:space="preserve"> </w:t>
      </w:r>
      <w:r>
        <w:rPr>
          <w:color w:val="000000"/>
          <w:sz w:val="24"/>
          <w:szCs w:val="24"/>
        </w:rPr>
        <w:t>stru</w:t>
      </w:r>
      <w:r>
        <w:rPr>
          <w:color w:val="000000"/>
          <w:spacing w:val="-1"/>
          <w:sz w:val="24"/>
          <w:szCs w:val="24"/>
        </w:rPr>
        <w:t>c</w:t>
      </w:r>
      <w:r>
        <w:rPr>
          <w:color w:val="000000"/>
          <w:sz w:val="24"/>
          <w:szCs w:val="24"/>
        </w:rPr>
        <w:t>ture</w:t>
      </w:r>
      <w:r>
        <w:rPr>
          <w:color w:val="000000"/>
          <w:spacing w:val="1"/>
          <w:sz w:val="24"/>
          <w:szCs w:val="24"/>
        </w:rPr>
        <w:t xml:space="preserve"> a</w:t>
      </w:r>
      <w:r>
        <w:rPr>
          <w:color w:val="000000"/>
          <w:sz w:val="24"/>
          <w:szCs w:val="24"/>
        </w:rPr>
        <w:t xml:space="preserve">t an </w:t>
      </w:r>
      <w:r>
        <w:rPr>
          <w:color w:val="000000"/>
          <w:spacing w:val="-1"/>
          <w:sz w:val="24"/>
          <w:szCs w:val="24"/>
        </w:rPr>
        <w:t>e</w:t>
      </w:r>
      <w:r>
        <w:rPr>
          <w:color w:val="000000"/>
          <w:sz w:val="24"/>
          <w:szCs w:val="24"/>
        </w:rPr>
        <w:t>lev</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on b</w:t>
      </w:r>
      <w:r>
        <w:rPr>
          <w:color w:val="000000"/>
          <w:spacing w:val="-1"/>
          <w:sz w:val="24"/>
          <w:szCs w:val="24"/>
        </w:rPr>
        <w:t>e</w:t>
      </w:r>
      <w:r>
        <w:rPr>
          <w:color w:val="000000"/>
          <w:sz w:val="24"/>
          <w:szCs w:val="24"/>
        </w:rPr>
        <w:t>low the b</w:t>
      </w:r>
      <w:r>
        <w:rPr>
          <w:color w:val="000000"/>
          <w:spacing w:val="-1"/>
          <w:sz w:val="24"/>
          <w:szCs w:val="24"/>
        </w:rPr>
        <w:t>a</w:t>
      </w:r>
      <w:r>
        <w:rPr>
          <w:color w:val="000000"/>
          <w:sz w:val="24"/>
          <w:szCs w:val="24"/>
        </w:rPr>
        <w:t>se</w:t>
      </w:r>
      <w:r>
        <w:rPr>
          <w:color w:val="000000"/>
          <w:spacing w:val="-1"/>
          <w:sz w:val="24"/>
          <w:szCs w:val="24"/>
        </w:rPr>
        <w:t xml:space="preserve"> </w:t>
      </w:r>
      <w:r>
        <w:rPr>
          <w:color w:val="000000"/>
          <w:sz w:val="24"/>
          <w:szCs w:val="24"/>
        </w:rPr>
        <w:t xml:space="preserve">flood </w:t>
      </w:r>
      <w:r>
        <w:rPr>
          <w:color w:val="000000"/>
          <w:spacing w:val="-1"/>
          <w:sz w:val="24"/>
          <w:szCs w:val="24"/>
        </w:rPr>
        <w:t>e</w:t>
      </w:r>
      <w:r>
        <w:rPr>
          <w:color w:val="000000"/>
          <w:sz w:val="24"/>
          <w:szCs w:val="24"/>
        </w:rPr>
        <w:t>le</w:t>
      </w:r>
      <w:r>
        <w:rPr>
          <w:color w:val="000000"/>
          <w:spacing w:val="2"/>
          <w:sz w:val="24"/>
          <w:szCs w:val="24"/>
        </w:rPr>
        <w:t>v</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 xml:space="preserve">on </w:t>
      </w:r>
      <w:r>
        <w:rPr>
          <w:color w:val="000000"/>
          <w:spacing w:val="-1"/>
          <w:sz w:val="24"/>
          <w:szCs w:val="24"/>
        </w:rPr>
        <w:t>a</w:t>
      </w:r>
      <w:r>
        <w:rPr>
          <w:color w:val="000000"/>
          <w:sz w:val="24"/>
          <w:szCs w:val="24"/>
        </w:rPr>
        <w:t xml:space="preserve">s </w:t>
      </w:r>
      <w:r>
        <w:rPr>
          <w:color w:val="000000"/>
          <w:spacing w:val="3"/>
          <w:sz w:val="24"/>
          <w:szCs w:val="24"/>
        </w:rPr>
        <w:t>s</w:t>
      </w:r>
      <w:r>
        <w:rPr>
          <w:color w:val="000000"/>
          <w:sz w:val="24"/>
          <w:szCs w:val="24"/>
        </w:rPr>
        <w:t>hown on the</w:t>
      </w:r>
      <w:r>
        <w:rPr>
          <w:color w:val="000000"/>
          <w:spacing w:val="-1"/>
          <w:sz w:val="24"/>
          <w:szCs w:val="24"/>
        </w:rPr>
        <w:t xml:space="preserve"> </w:t>
      </w:r>
      <w:r>
        <w:rPr>
          <w:color w:val="000000"/>
          <w:sz w:val="24"/>
          <w:szCs w:val="24"/>
        </w:rPr>
        <w:t>M</w:t>
      </w:r>
      <w:r>
        <w:rPr>
          <w:color w:val="000000"/>
          <w:spacing w:val="-1"/>
          <w:sz w:val="24"/>
          <w:szCs w:val="24"/>
        </w:rPr>
        <w:t>a</w:t>
      </w:r>
      <w:r>
        <w:rPr>
          <w:color w:val="000000"/>
          <w:sz w:val="24"/>
          <w:szCs w:val="24"/>
        </w:rPr>
        <w:t>p will</w:t>
      </w:r>
      <w:r>
        <w:rPr>
          <w:color w:val="000000"/>
          <w:spacing w:val="1"/>
          <w:sz w:val="24"/>
          <w:szCs w:val="24"/>
        </w:rPr>
        <w:t xml:space="preserve"> </w:t>
      </w:r>
      <w:r>
        <w:rPr>
          <w:color w:val="000000"/>
          <w:sz w:val="24"/>
          <w:szCs w:val="24"/>
        </w:rPr>
        <w:t>result</w:t>
      </w:r>
      <w:r>
        <w:rPr>
          <w:color w:val="000000"/>
          <w:spacing w:val="1"/>
          <w:sz w:val="24"/>
          <w:szCs w:val="24"/>
        </w:rPr>
        <w:t xml:space="preserve"> </w:t>
      </w:r>
      <w:r>
        <w:rPr>
          <w:color w:val="000000"/>
          <w:sz w:val="24"/>
          <w:szCs w:val="24"/>
        </w:rPr>
        <w:t xml:space="preserve">in </w:t>
      </w:r>
      <w:r>
        <w:rPr>
          <w:color w:val="000000"/>
          <w:spacing w:val="1"/>
          <w:sz w:val="24"/>
          <w:szCs w:val="24"/>
        </w:rPr>
        <w:t>i</w:t>
      </w:r>
      <w:r>
        <w:rPr>
          <w:color w:val="000000"/>
          <w:sz w:val="24"/>
          <w:szCs w:val="24"/>
        </w:rPr>
        <w:t>n</w:t>
      </w:r>
      <w:r>
        <w:rPr>
          <w:color w:val="000000"/>
          <w:spacing w:val="-1"/>
          <w:sz w:val="24"/>
          <w:szCs w:val="24"/>
        </w:rPr>
        <w:t>c</w:t>
      </w:r>
      <w:r>
        <w:rPr>
          <w:color w:val="000000"/>
          <w:sz w:val="24"/>
          <w:szCs w:val="24"/>
        </w:rPr>
        <w:t>r</w:t>
      </w:r>
      <w:r>
        <w:rPr>
          <w:color w:val="000000"/>
          <w:spacing w:val="-2"/>
          <w:sz w:val="24"/>
          <w:szCs w:val="24"/>
        </w:rPr>
        <w:t>e</w:t>
      </w:r>
      <w:r>
        <w:rPr>
          <w:color w:val="000000"/>
          <w:spacing w:val="-1"/>
          <w:sz w:val="24"/>
          <w:szCs w:val="24"/>
        </w:rPr>
        <w:t>a</w:t>
      </w:r>
      <w:r>
        <w:rPr>
          <w:color w:val="000000"/>
          <w:sz w:val="24"/>
          <w:szCs w:val="24"/>
        </w:rPr>
        <w:t>s</w:t>
      </w:r>
      <w:r>
        <w:rPr>
          <w:color w:val="000000"/>
          <w:spacing w:val="-1"/>
          <w:sz w:val="24"/>
          <w:szCs w:val="24"/>
        </w:rPr>
        <w:t>e</w:t>
      </w:r>
      <w:r>
        <w:rPr>
          <w:color w:val="000000"/>
          <w:sz w:val="24"/>
          <w:szCs w:val="24"/>
        </w:rPr>
        <w:t xml:space="preserve">d </w:t>
      </w:r>
      <w:r>
        <w:rPr>
          <w:color w:val="000000"/>
          <w:spacing w:val="1"/>
          <w:sz w:val="24"/>
          <w:szCs w:val="24"/>
        </w:rPr>
        <w:t>a</w:t>
      </w:r>
      <w:r>
        <w:rPr>
          <w:color w:val="000000"/>
          <w:spacing w:val="-1"/>
          <w:sz w:val="24"/>
          <w:szCs w:val="24"/>
        </w:rPr>
        <w:t>c</w:t>
      </w:r>
      <w:r>
        <w:rPr>
          <w:color w:val="000000"/>
          <w:sz w:val="24"/>
          <w:szCs w:val="24"/>
        </w:rPr>
        <w:t>tua</w:t>
      </w:r>
      <w:r>
        <w:rPr>
          <w:color w:val="000000"/>
          <w:spacing w:val="-1"/>
          <w:sz w:val="24"/>
          <w:szCs w:val="24"/>
        </w:rPr>
        <w:t>r</w:t>
      </w:r>
      <w:r>
        <w:rPr>
          <w:color w:val="000000"/>
          <w:sz w:val="24"/>
          <w:szCs w:val="24"/>
        </w:rPr>
        <w:t>ial r</w:t>
      </w:r>
      <w:r>
        <w:rPr>
          <w:color w:val="000000"/>
          <w:spacing w:val="-2"/>
          <w:sz w:val="24"/>
          <w:szCs w:val="24"/>
        </w:rPr>
        <w:t>a</w:t>
      </w:r>
      <w:r>
        <w:rPr>
          <w:color w:val="000000"/>
          <w:sz w:val="24"/>
          <w:szCs w:val="24"/>
        </w:rPr>
        <w:t xml:space="preserve">tes </w:t>
      </w:r>
      <w:r>
        <w:rPr>
          <w:color w:val="000000"/>
          <w:spacing w:val="-1"/>
          <w:sz w:val="24"/>
          <w:szCs w:val="24"/>
        </w:rPr>
        <w:t>f</w:t>
      </w:r>
      <w:r>
        <w:rPr>
          <w:color w:val="000000"/>
          <w:sz w:val="24"/>
          <w:szCs w:val="24"/>
        </w:rPr>
        <w:t>or</w:t>
      </w:r>
      <w:r>
        <w:rPr>
          <w:color w:val="000000"/>
          <w:spacing w:val="1"/>
          <w:sz w:val="24"/>
          <w:szCs w:val="24"/>
        </w:rPr>
        <w:t xml:space="preserve"> </w:t>
      </w:r>
      <w:r>
        <w:rPr>
          <w:color w:val="000000"/>
          <w:sz w:val="24"/>
          <w:szCs w:val="24"/>
        </w:rPr>
        <w:t>flood insur</w:t>
      </w:r>
      <w:r>
        <w:rPr>
          <w:color w:val="000000"/>
          <w:spacing w:val="-1"/>
          <w:sz w:val="24"/>
          <w:szCs w:val="24"/>
        </w:rPr>
        <w:t>a</w:t>
      </w:r>
      <w:r>
        <w:rPr>
          <w:color w:val="000000"/>
          <w:sz w:val="24"/>
          <w:szCs w:val="24"/>
        </w:rPr>
        <w:t>n</w:t>
      </w:r>
      <w:r>
        <w:rPr>
          <w:color w:val="000000"/>
          <w:spacing w:val="1"/>
          <w:sz w:val="24"/>
          <w:szCs w:val="24"/>
        </w:rPr>
        <w:t>c</w:t>
      </w:r>
      <w:r>
        <w:rPr>
          <w:color w:val="000000"/>
          <w:sz w:val="24"/>
          <w:szCs w:val="24"/>
        </w:rPr>
        <w:t>e</w:t>
      </w:r>
      <w:r>
        <w:rPr>
          <w:color w:val="000000"/>
          <w:spacing w:val="1"/>
          <w:sz w:val="24"/>
          <w:szCs w:val="24"/>
        </w:rPr>
        <w:t xml:space="preserve"> </w:t>
      </w:r>
      <w:r>
        <w:rPr>
          <w:color w:val="000000"/>
          <w:spacing w:val="-1"/>
          <w:sz w:val="24"/>
          <w:szCs w:val="24"/>
        </w:rPr>
        <w:t>c</w:t>
      </w:r>
      <w:r>
        <w:rPr>
          <w:color w:val="000000"/>
          <w:sz w:val="24"/>
          <w:szCs w:val="24"/>
        </w:rPr>
        <w:t>ov</w:t>
      </w:r>
      <w:r>
        <w:rPr>
          <w:color w:val="000000"/>
          <w:spacing w:val="-1"/>
          <w:sz w:val="24"/>
          <w:szCs w:val="24"/>
        </w:rPr>
        <w:t>e</w:t>
      </w:r>
      <w:r>
        <w:rPr>
          <w:color w:val="000000"/>
          <w:sz w:val="24"/>
          <w:szCs w:val="24"/>
        </w:rPr>
        <w:t>rag</w:t>
      </w:r>
      <w:r>
        <w:rPr>
          <w:color w:val="000000"/>
          <w:spacing w:val="-1"/>
          <w:sz w:val="24"/>
          <w:szCs w:val="24"/>
        </w:rPr>
        <w:t>e</w:t>
      </w:r>
      <w:r>
        <w:rPr>
          <w:color w:val="000000"/>
          <w:sz w:val="24"/>
          <w:szCs w:val="24"/>
        </w:rPr>
        <w:t>.</w:t>
      </w:r>
    </w:p>
    <w:p w14:paraId="7980FE1A" w14:textId="77777777" w:rsidR="00FA426F" w:rsidRDefault="00FA426F">
      <w:pPr>
        <w:spacing w:before="16" w:line="260" w:lineRule="exact"/>
        <w:rPr>
          <w:sz w:val="26"/>
          <w:szCs w:val="26"/>
        </w:rPr>
      </w:pPr>
    </w:p>
    <w:p w14:paraId="64A12E58" w14:textId="77777777" w:rsidR="00FA426F" w:rsidRDefault="00BA4731" w:rsidP="00EB4413">
      <w:pPr>
        <w:ind w:left="806" w:right="242"/>
      </w:pPr>
      <w:r>
        <w:rPr>
          <w:spacing w:val="-2"/>
          <w:sz w:val="24"/>
          <w:szCs w:val="24"/>
        </w:rPr>
        <w:t>B</w:t>
      </w:r>
      <w:r>
        <w:rPr>
          <w:sz w:val="24"/>
          <w:szCs w:val="24"/>
        </w:rPr>
        <w:t>.  The</w:t>
      </w:r>
      <w:r>
        <w:rPr>
          <w:spacing w:val="-1"/>
          <w:sz w:val="24"/>
          <w:szCs w:val="24"/>
        </w:rPr>
        <w:t xml:space="preserve"> </w:t>
      </w:r>
      <w:r>
        <w:rPr>
          <w:sz w:val="24"/>
          <w:szCs w:val="24"/>
        </w:rPr>
        <w:t>T</w:t>
      </w:r>
      <w:r>
        <w:rPr>
          <w:spacing w:val="2"/>
          <w:sz w:val="24"/>
          <w:szCs w:val="24"/>
        </w:rPr>
        <w:t>o</w:t>
      </w:r>
      <w:r>
        <w:rPr>
          <w:sz w:val="24"/>
          <w:szCs w:val="24"/>
        </w:rPr>
        <w:t>wn sh</w:t>
      </w:r>
      <w:r>
        <w:rPr>
          <w:spacing w:val="-1"/>
          <w:sz w:val="24"/>
          <w:szCs w:val="24"/>
        </w:rPr>
        <w:t>a</w:t>
      </w:r>
      <w:r>
        <w:rPr>
          <w:sz w:val="24"/>
          <w:szCs w:val="24"/>
        </w:rPr>
        <w:t>ll</w:t>
      </w:r>
      <w:r>
        <w:rPr>
          <w:spacing w:val="1"/>
          <w:sz w:val="24"/>
          <w:szCs w:val="24"/>
        </w:rPr>
        <w:t xml:space="preserve"> </w:t>
      </w:r>
      <w:r>
        <w:rPr>
          <w:sz w:val="24"/>
          <w:szCs w:val="24"/>
        </w:rPr>
        <w:t>includ</w:t>
      </w:r>
      <w:r>
        <w:rPr>
          <w:spacing w:val="-1"/>
          <w:sz w:val="24"/>
          <w:szCs w:val="24"/>
        </w:rPr>
        <w:t>e</w:t>
      </w:r>
      <w:r>
        <w:rPr>
          <w:sz w:val="24"/>
          <w:szCs w:val="24"/>
        </w:rPr>
        <w:t>, with</w:t>
      </w:r>
      <w:r>
        <w:rPr>
          <w:spacing w:val="1"/>
          <w:sz w:val="24"/>
          <w:szCs w:val="24"/>
        </w:rPr>
        <w:t>i</w:t>
      </w:r>
      <w:r>
        <w:rPr>
          <w:sz w:val="24"/>
          <w:szCs w:val="24"/>
        </w:rPr>
        <w:t>n i</w:t>
      </w:r>
      <w:r>
        <w:rPr>
          <w:spacing w:val="1"/>
          <w:sz w:val="24"/>
          <w:szCs w:val="24"/>
        </w:rPr>
        <w:t>t</w:t>
      </w:r>
      <w:r>
        <w:rPr>
          <w:sz w:val="24"/>
          <w:szCs w:val="24"/>
        </w:rPr>
        <w:t>s Annu</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port subm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Fe</w:t>
      </w:r>
      <w:r>
        <w:rPr>
          <w:spacing w:val="2"/>
          <w:sz w:val="24"/>
          <w:szCs w:val="24"/>
        </w:rPr>
        <w:t>d</w:t>
      </w:r>
      <w:r>
        <w:rPr>
          <w:spacing w:val="-1"/>
          <w:sz w:val="24"/>
          <w:szCs w:val="24"/>
        </w:rPr>
        <w:t>e</w:t>
      </w:r>
      <w:r>
        <w:rPr>
          <w:sz w:val="24"/>
          <w:szCs w:val="24"/>
        </w:rPr>
        <w:t>r</w:t>
      </w:r>
      <w:r>
        <w:rPr>
          <w:spacing w:val="-2"/>
          <w:sz w:val="24"/>
          <w:szCs w:val="24"/>
        </w:rPr>
        <w:t>a</w:t>
      </w:r>
      <w:r>
        <w:rPr>
          <w:sz w:val="24"/>
          <w:szCs w:val="24"/>
        </w:rPr>
        <w:t>l Em</w:t>
      </w:r>
      <w:r>
        <w:rPr>
          <w:spacing w:val="-1"/>
          <w:sz w:val="24"/>
          <w:szCs w:val="24"/>
        </w:rPr>
        <w:t>e</w:t>
      </w:r>
      <w:r>
        <w:rPr>
          <w:spacing w:val="1"/>
          <w:sz w:val="24"/>
          <w:szCs w:val="24"/>
        </w:rPr>
        <w:t>r</w:t>
      </w:r>
      <w:r>
        <w:rPr>
          <w:spacing w:val="-2"/>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pacing w:val="2"/>
          <w:sz w:val="24"/>
          <w:szCs w:val="24"/>
        </w:rPr>
        <w:t>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pacing w:val="3"/>
          <w:sz w:val="24"/>
          <w:szCs w:val="24"/>
        </w:rPr>
        <w:t>m</w:t>
      </w:r>
      <w:r>
        <w:rPr>
          <w:spacing w:val="-1"/>
          <w:sz w:val="24"/>
          <w:szCs w:val="24"/>
        </w:rPr>
        <w:t>e</w:t>
      </w:r>
      <w:r>
        <w:rPr>
          <w:sz w:val="24"/>
          <w:szCs w:val="24"/>
        </w:rPr>
        <w:t>nt Ag</w:t>
      </w:r>
      <w:r>
        <w:rPr>
          <w:spacing w:val="-1"/>
          <w:sz w:val="24"/>
          <w:szCs w:val="24"/>
        </w:rPr>
        <w:t>e</w:t>
      </w:r>
      <w:r>
        <w:rPr>
          <w:sz w:val="24"/>
          <w:szCs w:val="24"/>
        </w:rPr>
        <w:t>n</w:t>
      </w:r>
      <w:r>
        <w:rPr>
          <w:spacing w:val="4"/>
          <w:sz w:val="24"/>
          <w:szCs w:val="24"/>
        </w:rPr>
        <w:t>c</w:t>
      </w:r>
      <w:r>
        <w:rPr>
          <w:spacing w:val="-5"/>
          <w:sz w:val="24"/>
          <w:szCs w:val="24"/>
        </w:rPr>
        <w:t>y</w:t>
      </w:r>
      <w:r>
        <w:rPr>
          <w:sz w:val="24"/>
          <w:szCs w:val="24"/>
        </w:rPr>
        <w:t>, the numb</w:t>
      </w:r>
      <w:r>
        <w:rPr>
          <w:spacing w:val="1"/>
          <w:sz w:val="24"/>
          <w:szCs w:val="24"/>
        </w:rPr>
        <w:t>e</w:t>
      </w:r>
      <w:r>
        <w:rPr>
          <w:sz w:val="24"/>
          <w:szCs w:val="24"/>
        </w:rPr>
        <w:t>r of</w:t>
      </w:r>
      <w:r>
        <w:rPr>
          <w:spacing w:val="-1"/>
          <w:sz w:val="24"/>
          <w:szCs w:val="24"/>
        </w:rPr>
        <w:t xml:space="preserve"> </w:t>
      </w:r>
      <w:r>
        <w:rPr>
          <w:spacing w:val="2"/>
          <w:sz w:val="24"/>
          <w:szCs w:val="24"/>
        </w:rPr>
        <w:t>p</w:t>
      </w:r>
      <w:r>
        <w:rPr>
          <w:spacing w:val="-1"/>
          <w:sz w:val="24"/>
          <w:szCs w:val="24"/>
        </w:rPr>
        <w:t>e</w:t>
      </w:r>
      <w:r>
        <w:rPr>
          <w:sz w:val="24"/>
          <w:szCs w:val="24"/>
        </w:rPr>
        <w:t>rmits</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d h</w:t>
      </w:r>
      <w:r>
        <w:rPr>
          <w:spacing w:val="-1"/>
          <w:sz w:val="24"/>
          <w:szCs w:val="24"/>
        </w:rPr>
        <w:t>e</w:t>
      </w:r>
      <w:r>
        <w:rPr>
          <w:sz w:val="24"/>
          <w:szCs w:val="24"/>
        </w:rPr>
        <w:t>r</w:t>
      </w:r>
      <w:r>
        <w:rPr>
          <w:spacing w:val="-2"/>
          <w:sz w:val="24"/>
          <w:szCs w:val="24"/>
        </w:rPr>
        <w:t>e</w:t>
      </w:r>
      <w:r>
        <w:rPr>
          <w:sz w:val="24"/>
          <w:szCs w:val="24"/>
        </w:rPr>
        <w:t>und</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nd sh</w:t>
      </w:r>
      <w:r>
        <w:rPr>
          <w:spacing w:val="-1"/>
          <w:sz w:val="24"/>
          <w:szCs w:val="24"/>
        </w:rPr>
        <w:t>a</w:t>
      </w:r>
      <w:r>
        <w:rPr>
          <w:sz w:val="24"/>
          <w:szCs w:val="24"/>
        </w:rPr>
        <w:t>ll maintain a</w:t>
      </w:r>
      <w:r>
        <w:rPr>
          <w:spacing w:val="-1"/>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rd on</w:t>
      </w:r>
      <w:r>
        <w:rPr>
          <w:spacing w:val="-1"/>
          <w:sz w:val="24"/>
          <w:szCs w:val="24"/>
        </w:rPr>
        <w:t xml:space="preserve"> </w:t>
      </w:r>
      <w:r>
        <w:rPr>
          <w:sz w:val="24"/>
          <w:szCs w:val="24"/>
        </w:rPr>
        <w:t>file</w:t>
      </w:r>
      <w:r>
        <w:rPr>
          <w:spacing w:val="1"/>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of</w:t>
      </w:r>
      <w:r>
        <w:rPr>
          <w:spacing w:val="-1"/>
          <w:sz w:val="24"/>
          <w:szCs w:val="24"/>
        </w:rPr>
        <w:t>f</w:t>
      </w:r>
      <w:r>
        <w:rPr>
          <w:sz w:val="24"/>
          <w:szCs w:val="24"/>
        </w:rPr>
        <w:t>ice</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pacing w:val="-2"/>
          <w:sz w:val="24"/>
          <w:szCs w:val="24"/>
        </w:rPr>
        <w:t>B</w:t>
      </w:r>
      <w:r>
        <w:rPr>
          <w:spacing w:val="2"/>
          <w:sz w:val="24"/>
          <w:szCs w:val="24"/>
        </w:rPr>
        <w:t>o</w:t>
      </w:r>
      <w:r>
        <w:rPr>
          <w:spacing w:val="-1"/>
          <w:sz w:val="24"/>
          <w:szCs w:val="24"/>
        </w:rPr>
        <w:t>a</w:t>
      </w:r>
      <w:r>
        <w:rPr>
          <w:sz w:val="24"/>
          <w:szCs w:val="24"/>
        </w:rPr>
        <w:t>rd</w:t>
      </w:r>
      <w:r>
        <w:rPr>
          <w:spacing w:val="1"/>
          <w:sz w:val="24"/>
          <w:szCs w:val="24"/>
        </w:rPr>
        <w:t xml:space="preserve"> </w:t>
      </w:r>
      <w:r>
        <w:rPr>
          <w:sz w:val="24"/>
          <w:szCs w:val="24"/>
        </w:rPr>
        <w:t>of Sel</w:t>
      </w:r>
      <w:r>
        <w:rPr>
          <w:spacing w:val="-1"/>
          <w:sz w:val="24"/>
          <w:szCs w:val="24"/>
        </w:rPr>
        <w:t>ec</w:t>
      </w:r>
      <w:r>
        <w:rPr>
          <w:sz w:val="24"/>
          <w:szCs w:val="24"/>
        </w:rPr>
        <w:t>t</w:t>
      </w:r>
      <w:r>
        <w:rPr>
          <w:spacing w:val="1"/>
          <w:sz w:val="24"/>
          <w:szCs w:val="24"/>
        </w:rPr>
        <w:t>m</w:t>
      </w:r>
      <w:r>
        <w:rPr>
          <w:spacing w:val="-1"/>
          <w:sz w:val="24"/>
          <w:szCs w:val="24"/>
        </w:rPr>
        <w:t>e</w:t>
      </w:r>
      <w:r>
        <w:rPr>
          <w:sz w:val="24"/>
          <w:szCs w:val="24"/>
        </w:rPr>
        <w:t>n of</w:t>
      </w:r>
      <w:r>
        <w:rPr>
          <w:spacing w:val="1"/>
          <w:sz w:val="24"/>
          <w:szCs w:val="24"/>
        </w:rPr>
        <w:t xml:space="preserve"> </w:t>
      </w:r>
      <w:r>
        <w:rPr>
          <w:spacing w:val="2"/>
          <w:sz w:val="24"/>
          <w:szCs w:val="24"/>
        </w:rPr>
        <w:t>a</w:t>
      </w:r>
      <w:r>
        <w:rPr>
          <w:sz w:val="24"/>
          <w:szCs w:val="24"/>
        </w:rPr>
        <w:t>ll</w:t>
      </w:r>
      <w:r>
        <w:rPr>
          <w:spacing w:val="1"/>
          <w:sz w:val="24"/>
          <w:szCs w:val="24"/>
        </w:rPr>
        <w:t xml:space="preserve"> </w:t>
      </w:r>
      <w:r>
        <w:rPr>
          <w:sz w:val="24"/>
          <w:szCs w:val="24"/>
        </w:rPr>
        <w:t>p</w:t>
      </w:r>
      <w:r>
        <w:rPr>
          <w:spacing w:val="-1"/>
          <w:sz w:val="24"/>
          <w:szCs w:val="24"/>
        </w:rPr>
        <w:t>e</w:t>
      </w:r>
      <w:r>
        <w:rPr>
          <w:sz w:val="24"/>
          <w:szCs w:val="24"/>
        </w:rPr>
        <w:t>r</w:t>
      </w:r>
      <w:r>
        <w:rPr>
          <w:spacing w:val="2"/>
          <w:sz w:val="24"/>
          <w:szCs w:val="24"/>
        </w:rPr>
        <w:t>m</w:t>
      </w:r>
      <w:r>
        <w:rPr>
          <w:sz w:val="24"/>
          <w:szCs w:val="24"/>
        </w:rPr>
        <w:t>i</w:t>
      </w:r>
      <w:r>
        <w:rPr>
          <w:spacing w:val="1"/>
          <w:sz w:val="24"/>
          <w:szCs w:val="24"/>
        </w:rPr>
        <w:t>t</w:t>
      </w:r>
      <w:r>
        <w:rPr>
          <w:sz w:val="24"/>
          <w:szCs w:val="24"/>
        </w:rPr>
        <w:t xml:space="preserve">s </w:t>
      </w:r>
      <w:r>
        <w:rPr>
          <w:spacing w:val="-2"/>
          <w:sz w:val="24"/>
          <w:szCs w:val="24"/>
        </w:rPr>
        <w:t>g</w:t>
      </w:r>
      <w:r>
        <w:rPr>
          <w:sz w:val="24"/>
          <w:szCs w:val="24"/>
        </w:rPr>
        <w:t>r</w:t>
      </w:r>
      <w:r>
        <w:rPr>
          <w:spacing w:val="-2"/>
          <w:sz w:val="24"/>
          <w:szCs w:val="24"/>
        </w:rPr>
        <w:t>a</w:t>
      </w:r>
      <w:r>
        <w:rPr>
          <w:sz w:val="24"/>
          <w:szCs w:val="24"/>
        </w:rPr>
        <w:t>nted, including</w:t>
      </w:r>
      <w:r>
        <w:rPr>
          <w:spacing w:val="-2"/>
          <w:sz w:val="24"/>
          <w:szCs w:val="24"/>
        </w:rPr>
        <w:t xml:space="preserve"> </w:t>
      </w:r>
      <w:r>
        <w:rPr>
          <w:sz w:val="24"/>
          <w:szCs w:val="24"/>
        </w:rPr>
        <w:t>jus</w:t>
      </w:r>
      <w:r>
        <w:rPr>
          <w:spacing w:val="1"/>
          <w:sz w:val="24"/>
          <w:szCs w:val="24"/>
        </w:rPr>
        <w:t>t</w:t>
      </w:r>
      <w:r>
        <w:rPr>
          <w:sz w:val="24"/>
          <w:szCs w:val="24"/>
        </w:rPr>
        <w:t>ifi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w:t>
      </w:r>
      <w:r>
        <w:rPr>
          <w:spacing w:val="1"/>
          <w:sz w:val="24"/>
          <w:szCs w:val="24"/>
        </w:rPr>
        <w:t xml:space="preserve"> </w:t>
      </w:r>
      <w:r>
        <w:rPr>
          <w:sz w:val="24"/>
          <w:szCs w:val="24"/>
        </w:rPr>
        <w:t>their</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a</w:t>
      </w:r>
      <w:r>
        <w:rPr>
          <w:sz w:val="24"/>
          <w:szCs w:val="24"/>
        </w:rPr>
        <w:t>n</w:t>
      </w:r>
      <w:r>
        <w:rPr>
          <w:spacing w:val="-1"/>
          <w:sz w:val="24"/>
          <w:szCs w:val="24"/>
        </w:rPr>
        <w:t>ce</w:t>
      </w:r>
      <w:r>
        <w:rPr>
          <w:sz w:val="24"/>
          <w:szCs w:val="24"/>
        </w:rPr>
        <w:t>.</w:t>
      </w:r>
      <w:r w:rsidR="00EB4413">
        <w:rPr>
          <w:sz w:val="24"/>
          <w:szCs w:val="24"/>
        </w:rPr>
        <w:t xml:space="preserve"> </w:t>
      </w:r>
    </w:p>
    <w:p w14:paraId="167BCC66" w14:textId="77777777" w:rsidR="00FA426F" w:rsidRDefault="00FA426F" w:rsidP="00EB4413">
      <w:pPr>
        <w:spacing w:line="200" w:lineRule="exact"/>
        <w:ind w:left="806"/>
      </w:pPr>
    </w:p>
    <w:p w14:paraId="265D2425" w14:textId="77777777" w:rsidR="00FA426F" w:rsidRDefault="00BA4731" w:rsidP="00EB4413">
      <w:pPr>
        <w:spacing w:before="29"/>
        <w:ind w:left="806" w:right="187"/>
        <w:jc w:val="both"/>
        <w:rPr>
          <w:sz w:val="24"/>
          <w:szCs w:val="24"/>
        </w:rPr>
      </w:pPr>
      <w:r>
        <w:rPr>
          <w:sz w:val="24"/>
          <w:szCs w:val="24"/>
        </w:rPr>
        <w:t xml:space="preserve">C. </w:t>
      </w:r>
      <w:r>
        <w:rPr>
          <w:spacing w:val="12"/>
          <w:sz w:val="24"/>
          <w:szCs w:val="24"/>
        </w:rPr>
        <w:t xml:space="preserve"> </w:t>
      </w:r>
      <w:r>
        <w:rPr>
          <w:sz w:val="24"/>
          <w:szCs w:val="24"/>
        </w:rPr>
        <w:t>The</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nt</w:t>
      </w:r>
      <w:r>
        <w:rPr>
          <w:spacing w:val="1"/>
          <w:sz w:val="24"/>
          <w:szCs w:val="24"/>
        </w:rPr>
        <w:t>i</w:t>
      </w:r>
      <w:r>
        <w:rPr>
          <w:sz w:val="24"/>
          <w:szCs w:val="24"/>
        </w:rPr>
        <w:t>ng of</w:t>
      </w:r>
      <w:r>
        <w:rPr>
          <w:spacing w:val="2"/>
          <w:sz w:val="24"/>
          <w:szCs w:val="24"/>
        </w:rPr>
        <w:t xml:space="preserve"> </w:t>
      </w:r>
      <w:r>
        <w:rPr>
          <w:sz w:val="24"/>
          <w:szCs w:val="24"/>
        </w:rPr>
        <w:t>a</w:t>
      </w:r>
      <w:r>
        <w:rPr>
          <w:spacing w:val="1"/>
          <w:sz w:val="24"/>
          <w:szCs w:val="24"/>
        </w:rPr>
        <w:t xml:space="preserve"> </w:t>
      </w:r>
      <w:r>
        <w:rPr>
          <w:sz w:val="24"/>
          <w:szCs w:val="24"/>
        </w:rPr>
        <w:t>sp</w:t>
      </w:r>
      <w:r>
        <w:rPr>
          <w:spacing w:val="1"/>
          <w:sz w:val="24"/>
          <w:szCs w:val="24"/>
        </w:rPr>
        <w:t>e</w:t>
      </w:r>
      <w:r>
        <w:rPr>
          <w:spacing w:val="-1"/>
          <w:sz w:val="24"/>
          <w:szCs w:val="24"/>
        </w:rPr>
        <w:t>c</w:t>
      </w:r>
      <w:r>
        <w:rPr>
          <w:sz w:val="24"/>
          <w:szCs w:val="24"/>
        </w:rPr>
        <w:t>ial</w:t>
      </w:r>
      <w:r>
        <w:rPr>
          <w:spacing w:val="2"/>
          <w:sz w:val="24"/>
          <w:szCs w:val="24"/>
        </w:rPr>
        <w:t xml:space="preserve"> </w:t>
      </w:r>
      <w:r>
        <w:rPr>
          <w:sz w:val="24"/>
          <w:szCs w:val="24"/>
        </w:rPr>
        <w:t>p</w:t>
      </w:r>
      <w:r>
        <w:rPr>
          <w:spacing w:val="-1"/>
          <w:sz w:val="24"/>
          <w:szCs w:val="24"/>
        </w:rPr>
        <w:t>e</w:t>
      </w:r>
      <w:r>
        <w:rPr>
          <w:sz w:val="24"/>
          <w:szCs w:val="24"/>
        </w:rPr>
        <w:t>rmit</w:t>
      </w:r>
      <w:r>
        <w:rPr>
          <w:spacing w:val="3"/>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z w:val="24"/>
          <w:szCs w:val="24"/>
        </w:rPr>
        <w:t>und</w:t>
      </w:r>
      <w:r>
        <w:rPr>
          <w:spacing w:val="-1"/>
          <w:sz w:val="24"/>
          <w:szCs w:val="24"/>
        </w:rPr>
        <w:t>e</w:t>
      </w:r>
      <w:r>
        <w:rPr>
          <w:sz w:val="24"/>
          <w:szCs w:val="24"/>
        </w:rPr>
        <w:t>r</w:t>
      </w:r>
      <w:r>
        <w:rPr>
          <w:spacing w:val="2"/>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3"/>
          <w:sz w:val="24"/>
          <w:szCs w:val="24"/>
        </w:rPr>
        <w:t xml:space="preserve"> </w:t>
      </w:r>
      <w:r>
        <w:rPr>
          <w:sz w:val="24"/>
          <w:szCs w:val="24"/>
        </w:rPr>
        <w:t>not</w:t>
      </w:r>
      <w:r>
        <w:rPr>
          <w:spacing w:val="3"/>
          <w:sz w:val="24"/>
          <w:szCs w:val="24"/>
        </w:rPr>
        <w:t xml:space="preserve"> </w:t>
      </w:r>
      <w:r>
        <w:rPr>
          <w:spacing w:val="-1"/>
          <w:sz w:val="24"/>
          <w:szCs w:val="24"/>
        </w:rPr>
        <w:t>a</w:t>
      </w:r>
      <w:r>
        <w:rPr>
          <w:sz w:val="24"/>
          <w:szCs w:val="24"/>
        </w:rPr>
        <w:t>f</w:t>
      </w:r>
      <w:r>
        <w:rPr>
          <w:spacing w:val="-1"/>
          <w:sz w:val="24"/>
          <w:szCs w:val="24"/>
        </w:rPr>
        <w:t>fec</w:t>
      </w:r>
      <w:r>
        <w:rPr>
          <w:sz w:val="24"/>
          <w:szCs w:val="24"/>
        </w:rPr>
        <w:t>t</w:t>
      </w:r>
      <w:r>
        <w:rPr>
          <w:spacing w:val="3"/>
          <w:sz w:val="24"/>
          <w:szCs w:val="24"/>
        </w:rPr>
        <w:t xml:space="preserve"> </w:t>
      </w:r>
      <w:r>
        <w:rPr>
          <w:sz w:val="24"/>
          <w:szCs w:val="24"/>
        </w:rPr>
        <w:t>or</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w:t>
      </w:r>
      <w:r>
        <w:rPr>
          <w:spacing w:val="3"/>
          <w:sz w:val="24"/>
          <w:szCs w:val="24"/>
        </w:rPr>
        <w:t xml:space="preserve"> </w:t>
      </w:r>
      <w:r>
        <w:rPr>
          <w:sz w:val="24"/>
          <w:szCs w:val="24"/>
        </w:rPr>
        <w:t>r</w:t>
      </w:r>
      <w:r>
        <w:rPr>
          <w:spacing w:val="-2"/>
          <w:sz w:val="24"/>
          <w:szCs w:val="24"/>
        </w:rPr>
        <w:t>e</w:t>
      </w:r>
      <w:r>
        <w:rPr>
          <w:sz w:val="24"/>
          <w:szCs w:val="24"/>
        </w:rPr>
        <w:t>l</w:t>
      </w:r>
      <w:r>
        <w:rPr>
          <w:spacing w:val="3"/>
          <w:sz w:val="24"/>
          <w:szCs w:val="24"/>
        </w:rPr>
        <w:t>i</w:t>
      </w:r>
      <w:r>
        <w:rPr>
          <w:spacing w:val="-1"/>
          <w:sz w:val="24"/>
          <w:szCs w:val="24"/>
        </w:rPr>
        <w:t>e</w:t>
      </w:r>
      <w:r>
        <w:rPr>
          <w:sz w:val="24"/>
          <w:szCs w:val="24"/>
        </w:rPr>
        <w:t>f</w:t>
      </w:r>
      <w:r>
        <w:rPr>
          <w:spacing w:val="2"/>
          <w:sz w:val="24"/>
          <w:szCs w:val="24"/>
        </w:rPr>
        <w:t xml:space="preserve"> </w:t>
      </w:r>
      <w:r>
        <w:rPr>
          <w:sz w:val="24"/>
          <w:szCs w:val="24"/>
        </w:rPr>
        <w:t>f</w:t>
      </w:r>
      <w:r>
        <w:rPr>
          <w:spacing w:val="-1"/>
          <w:sz w:val="24"/>
          <w:szCs w:val="24"/>
        </w:rPr>
        <w:t>r</w:t>
      </w:r>
      <w:r>
        <w:rPr>
          <w:sz w:val="24"/>
          <w:szCs w:val="24"/>
        </w:rPr>
        <w:t>om</w:t>
      </w:r>
      <w:r>
        <w:rPr>
          <w:spacing w:val="3"/>
          <w:sz w:val="24"/>
          <w:szCs w:val="24"/>
        </w:rPr>
        <w:t xml:space="preserve"> </w:t>
      </w:r>
      <w:r>
        <w:rPr>
          <w:sz w:val="24"/>
          <w:szCs w:val="24"/>
        </w:rPr>
        <w:t>the provisions</w:t>
      </w:r>
      <w:r>
        <w:rPr>
          <w:spacing w:val="3"/>
          <w:sz w:val="24"/>
          <w:szCs w:val="24"/>
        </w:rPr>
        <w:t xml:space="preserve"> </w:t>
      </w:r>
      <w:r>
        <w:rPr>
          <w:sz w:val="24"/>
          <w:szCs w:val="24"/>
        </w:rPr>
        <w:t>of</w:t>
      </w:r>
      <w:r>
        <w:rPr>
          <w:spacing w:val="1"/>
          <w:sz w:val="24"/>
          <w:szCs w:val="24"/>
        </w:rPr>
        <w:t xml:space="preserve"> </w:t>
      </w:r>
      <w:r>
        <w:rPr>
          <w:sz w:val="24"/>
          <w:szCs w:val="24"/>
        </w:rPr>
        <w:t>th</w:t>
      </w:r>
      <w:r>
        <w:rPr>
          <w:spacing w:val="1"/>
          <w:sz w:val="24"/>
          <w:szCs w:val="24"/>
        </w:rPr>
        <w:t>i</w:t>
      </w:r>
      <w:r>
        <w:rPr>
          <w:sz w:val="24"/>
          <w:szCs w:val="24"/>
        </w:rPr>
        <w:t>s</w:t>
      </w:r>
      <w:r>
        <w:rPr>
          <w:spacing w:val="2"/>
          <w:sz w:val="24"/>
          <w:szCs w:val="24"/>
        </w:rPr>
        <w:t xml:space="preserve"> </w:t>
      </w:r>
      <w:r>
        <w:rPr>
          <w:spacing w:val="1"/>
          <w:sz w:val="24"/>
          <w:szCs w:val="24"/>
        </w:rPr>
        <w:t>z</w:t>
      </w:r>
      <w:r>
        <w:rPr>
          <w:sz w:val="24"/>
          <w:szCs w:val="24"/>
        </w:rPr>
        <w:t>oni</w:t>
      </w:r>
      <w:r>
        <w:rPr>
          <w:spacing w:val="-2"/>
          <w:sz w:val="24"/>
          <w:szCs w:val="24"/>
        </w:rPr>
        <w:t>n</w:t>
      </w:r>
      <w:r>
        <w:rPr>
          <w:sz w:val="24"/>
          <w:szCs w:val="24"/>
        </w:rPr>
        <w:t xml:space="preserve">g </w:t>
      </w:r>
      <w:r>
        <w:rPr>
          <w:spacing w:val="5"/>
          <w:sz w:val="24"/>
          <w:szCs w:val="24"/>
        </w:rPr>
        <w:t>b</w:t>
      </w:r>
      <w:r>
        <w:rPr>
          <w:spacing w:val="-5"/>
          <w:sz w:val="24"/>
          <w:szCs w:val="24"/>
        </w:rPr>
        <w:t>y</w:t>
      </w:r>
      <w:r>
        <w:rPr>
          <w:sz w:val="24"/>
          <w:szCs w:val="24"/>
        </w:rPr>
        <w:t>l</w:t>
      </w:r>
      <w:r>
        <w:rPr>
          <w:spacing w:val="2"/>
          <w:sz w:val="24"/>
          <w:szCs w:val="24"/>
        </w:rPr>
        <w:t>a</w:t>
      </w:r>
      <w:r>
        <w:rPr>
          <w:sz w:val="24"/>
          <w:szCs w:val="24"/>
        </w:rPr>
        <w:t>w</w:t>
      </w:r>
      <w:r>
        <w:rPr>
          <w:spacing w:val="2"/>
          <w:sz w:val="24"/>
          <w:szCs w:val="24"/>
        </w:rPr>
        <w:t xml:space="preserve"> </w:t>
      </w:r>
      <w:r>
        <w:rPr>
          <w:spacing w:val="1"/>
          <w:sz w:val="24"/>
          <w:szCs w:val="24"/>
        </w:rPr>
        <w:t>r</w:t>
      </w:r>
      <w:r>
        <w:rPr>
          <w:spacing w:val="-1"/>
          <w:sz w:val="24"/>
          <w:szCs w:val="24"/>
        </w:rPr>
        <w:t>e</w:t>
      </w:r>
      <w:r>
        <w:rPr>
          <w:sz w:val="24"/>
          <w:szCs w:val="24"/>
        </w:rPr>
        <w:t>lating</w:t>
      </w:r>
      <w:r>
        <w:rPr>
          <w:spacing w:val="3"/>
          <w:sz w:val="24"/>
          <w:szCs w:val="24"/>
        </w:rPr>
        <w:t xml:space="preserve"> </w:t>
      </w:r>
      <w:r>
        <w:rPr>
          <w:sz w:val="24"/>
          <w:szCs w:val="24"/>
        </w:rPr>
        <w:t>to</w:t>
      </w:r>
      <w:r>
        <w:rPr>
          <w:spacing w:val="3"/>
          <w:sz w:val="24"/>
          <w:szCs w:val="24"/>
        </w:rPr>
        <w:t xml:space="preserve"> </w:t>
      </w:r>
      <w:r>
        <w:rPr>
          <w:sz w:val="24"/>
          <w:szCs w:val="24"/>
        </w:rPr>
        <w:t>the</w:t>
      </w:r>
      <w:r>
        <w:rPr>
          <w:spacing w:val="4"/>
          <w:sz w:val="24"/>
          <w:szCs w:val="24"/>
        </w:rPr>
        <w:t xml:space="preserve"> </w:t>
      </w:r>
      <w:r>
        <w:rPr>
          <w:sz w:val="24"/>
          <w:szCs w:val="24"/>
        </w:rPr>
        <w:t>und</w:t>
      </w:r>
      <w:r>
        <w:rPr>
          <w:spacing w:val="-1"/>
          <w:sz w:val="24"/>
          <w:szCs w:val="24"/>
        </w:rPr>
        <w:t>e</w:t>
      </w:r>
      <w:r>
        <w:rPr>
          <w:sz w:val="24"/>
          <w:szCs w:val="24"/>
        </w:rPr>
        <w:t>r</w:t>
      </w:r>
      <w:r>
        <w:rPr>
          <w:spacing w:val="2"/>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w:t>
      </w:r>
      <w:r>
        <w:rPr>
          <w:spacing w:val="3"/>
          <w:sz w:val="24"/>
          <w:szCs w:val="24"/>
        </w:rPr>
        <w:t xml:space="preserve"> </w:t>
      </w:r>
      <w:r>
        <w:rPr>
          <w:sz w:val="24"/>
          <w:szCs w:val="24"/>
        </w:rPr>
        <w:t>in</w:t>
      </w:r>
      <w:r>
        <w:rPr>
          <w:spacing w:val="3"/>
          <w:sz w:val="24"/>
          <w:szCs w:val="24"/>
        </w:rPr>
        <w:t xml:space="preserve"> </w:t>
      </w:r>
      <w:r>
        <w:rPr>
          <w:sz w:val="24"/>
          <w:szCs w:val="24"/>
        </w:rPr>
        <w:t>w</w:t>
      </w:r>
      <w:r>
        <w:rPr>
          <w:spacing w:val="2"/>
          <w:sz w:val="24"/>
          <w:szCs w:val="24"/>
        </w:rPr>
        <w:t>h</w:t>
      </w:r>
      <w:r>
        <w:rPr>
          <w:sz w:val="24"/>
          <w:szCs w:val="24"/>
        </w:rPr>
        <w:t>ich</w:t>
      </w:r>
      <w:r>
        <w:rPr>
          <w:spacing w:val="2"/>
          <w:sz w:val="24"/>
          <w:szCs w:val="24"/>
        </w:rPr>
        <w:t xml:space="preserve"> </w:t>
      </w:r>
      <w:r>
        <w:rPr>
          <w:sz w:val="24"/>
          <w:szCs w:val="24"/>
        </w:rPr>
        <w:t>the</w:t>
      </w:r>
      <w:r>
        <w:rPr>
          <w:spacing w:val="2"/>
          <w:sz w:val="24"/>
          <w:szCs w:val="24"/>
        </w:rPr>
        <w:t xml:space="preserve"> </w:t>
      </w:r>
      <w:r>
        <w:rPr>
          <w:sz w:val="24"/>
          <w:szCs w:val="24"/>
        </w:rPr>
        <w:t>land l</w:t>
      </w:r>
      <w:r>
        <w:rPr>
          <w:spacing w:val="1"/>
          <w:sz w:val="24"/>
          <w:szCs w:val="24"/>
        </w:rPr>
        <w:t>i</w:t>
      </w:r>
      <w:r>
        <w:rPr>
          <w:spacing w:val="-1"/>
          <w:sz w:val="24"/>
          <w:szCs w:val="24"/>
        </w:rPr>
        <w:t>e</w:t>
      </w:r>
      <w:r>
        <w:rPr>
          <w:sz w:val="24"/>
          <w:szCs w:val="24"/>
        </w:rPr>
        <w:t>s.</w:t>
      </w:r>
      <w:r>
        <w:rPr>
          <w:spacing w:val="6"/>
          <w:sz w:val="24"/>
          <w:szCs w:val="24"/>
        </w:rPr>
        <w:t xml:space="preserve"> </w:t>
      </w:r>
      <w:r>
        <w:rPr>
          <w:sz w:val="24"/>
          <w:szCs w:val="24"/>
        </w:rPr>
        <w:t>,</w:t>
      </w:r>
      <w:r>
        <w:rPr>
          <w:spacing w:val="5"/>
          <w:sz w:val="24"/>
          <w:szCs w:val="24"/>
        </w:rPr>
        <w:t xml:space="preserve"> </w:t>
      </w:r>
      <w:r>
        <w:rPr>
          <w:color w:val="FF0000"/>
          <w:sz w:val="24"/>
          <w:szCs w:val="24"/>
        </w:rPr>
        <w:t>nor</w:t>
      </w:r>
      <w:r>
        <w:rPr>
          <w:color w:val="FF0000"/>
          <w:spacing w:val="4"/>
          <w:sz w:val="24"/>
          <w:szCs w:val="24"/>
        </w:rPr>
        <w:t xml:space="preserve"> </w:t>
      </w:r>
      <w:r>
        <w:rPr>
          <w:color w:val="FF0000"/>
          <w:sz w:val="24"/>
          <w:szCs w:val="24"/>
        </w:rPr>
        <w:t>sh</w:t>
      </w:r>
      <w:r>
        <w:rPr>
          <w:color w:val="FF0000"/>
          <w:spacing w:val="-1"/>
          <w:sz w:val="24"/>
          <w:szCs w:val="24"/>
        </w:rPr>
        <w:t>a</w:t>
      </w:r>
      <w:r>
        <w:rPr>
          <w:color w:val="FF0000"/>
          <w:sz w:val="24"/>
          <w:szCs w:val="24"/>
        </w:rPr>
        <w:t>ll</w:t>
      </w:r>
      <w:r>
        <w:rPr>
          <w:color w:val="FF0000"/>
          <w:spacing w:val="6"/>
          <w:sz w:val="24"/>
          <w:szCs w:val="24"/>
        </w:rPr>
        <w:t xml:space="preserve"> </w:t>
      </w:r>
      <w:r>
        <w:rPr>
          <w:color w:val="FF0000"/>
          <w:sz w:val="24"/>
          <w:szCs w:val="24"/>
        </w:rPr>
        <w:t>it</w:t>
      </w:r>
      <w:r>
        <w:rPr>
          <w:color w:val="FF0000"/>
          <w:spacing w:val="6"/>
          <w:sz w:val="24"/>
          <w:szCs w:val="24"/>
        </w:rPr>
        <w:t xml:space="preserve"> </w:t>
      </w:r>
      <w:r>
        <w:rPr>
          <w:color w:val="FF0000"/>
          <w:spacing w:val="-1"/>
          <w:sz w:val="24"/>
          <w:szCs w:val="24"/>
        </w:rPr>
        <w:t>c</w:t>
      </w:r>
      <w:r>
        <w:rPr>
          <w:color w:val="FF0000"/>
          <w:sz w:val="24"/>
          <w:szCs w:val="24"/>
        </w:rPr>
        <w:t>ons</w:t>
      </w:r>
      <w:r>
        <w:rPr>
          <w:color w:val="FF0000"/>
          <w:spacing w:val="-2"/>
          <w:sz w:val="24"/>
          <w:szCs w:val="24"/>
        </w:rPr>
        <w:t>ti</w:t>
      </w:r>
      <w:r>
        <w:rPr>
          <w:color w:val="FF0000"/>
          <w:sz w:val="24"/>
          <w:szCs w:val="24"/>
        </w:rPr>
        <w:t>tu</w:t>
      </w:r>
      <w:r>
        <w:rPr>
          <w:color w:val="FF0000"/>
          <w:spacing w:val="1"/>
          <w:sz w:val="24"/>
          <w:szCs w:val="24"/>
        </w:rPr>
        <w:t>t</w:t>
      </w:r>
      <w:r>
        <w:rPr>
          <w:color w:val="FF0000"/>
          <w:sz w:val="24"/>
          <w:szCs w:val="24"/>
        </w:rPr>
        <w:t>e</w:t>
      </w:r>
      <w:r>
        <w:rPr>
          <w:color w:val="FF0000"/>
          <w:spacing w:val="4"/>
          <w:sz w:val="24"/>
          <w:szCs w:val="24"/>
        </w:rPr>
        <w:t xml:space="preserve"> </w:t>
      </w:r>
      <w:r>
        <w:rPr>
          <w:color w:val="FF0000"/>
          <w:spacing w:val="-1"/>
          <w:sz w:val="24"/>
          <w:szCs w:val="24"/>
        </w:rPr>
        <w:t>a</w:t>
      </w:r>
      <w:r>
        <w:rPr>
          <w:color w:val="FF0000"/>
          <w:spacing w:val="2"/>
          <w:sz w:val="24"/>
          <w:szCs w:val="24"/>
        </w:rPr>
        <w:t>n</w:t>
      </w:r>
      <w:r>
        <w:rPr>
          <w:color w:val="FF0000"/>
          <w:sz w:val="24"/>
          <w:szCs w:val="24"/>
        </w:rPr>
        <w:t xml:space="preserve">y </w:t>
      </w:r>
      <w:r>
        <w:rPr>
          <w:color w:val="FF0000"/>
          <w:spacing w:val="1"/>
          <w:sz w:val="24"/>
          <w:szCs w:val="24"/>
        </w:rPr>
        <w:t>r</w:t>
      </w:r>
      <w:r>
        <w:rPr>
          <w:color w:val="FF0000"/>
          <w:spacing w:val="-1"/>
          <w:sz w:val="24"/>
          <w:szCs w:val="24"/>
        </w:rPr>
        <w:t>e</w:t>
      </w:r>
      <w:r>
        <w:rPr>
          <w:color w:val="FF0000"/>
          <w:sz w:val="24"/>
          <w:szCs w:val="24"/>
        </w:rPr>
        <w:t>pr</w:t>
      </w:r>
      <w:r>
        <w:rPr>
          <w:color w:val="FF0000"/>
          <w:spacing w:val="-2"/>
          <w:sz w:val="24"/>
          <w:szCs w:val="24"/>
        </w:rPr>
        <w:t>e</w:t>
      </w:r>
      <w:r>
        <w:rPr>
          <w:color w:val="FF0000"/>
          <w:spacing w:val="2"/>
          <w:sz w:val="24"/>
          <w:szCs w:val="24"/>
        </w:rPr>
        <w:t>s</w:t>
      </w:r>
      <w:r>
        <w:rPr>
          <w:color w:val="FF0000"/>
          <w:spacing w:val="-1"/>
          <w:sz w:val="24"/>
          <w:szCs w:val="24"/>
        </w:rPr>
        <w:t>e</w:t>
      </w:r>
      <w:r>
        <w:rPr>
          <w:color w:val="FF0000"/>
          <w:sz w:val="24"/>
          <w:szCs w:val="24"/>
        </w:rPr>
        <w:t>ntation,</w:t>
      </w:r>
      <w:r>
        <w:rPr>
          <w:color w:val="FF0000"/>
          <w:spacing w:val="5"/>
          <w:sz w:val="24"/>
          <w:szCs w:val="24"/>
        </w:rPr>
        <w:t xml:space="preserve"> </w:t>
      </w:r>
      <w:r>
        <w:rPr>
          <w:color w:val="FF0000"/>
          <w:sz w:val="24"/>
          <w:szCs w:val="24"/>
        </w:rPr>
        <w:t>w</w:t>
      </w:r>
      <w:r>
        <w:rPr>
          <w:color w:val="FF0000"/>
          <w:spacing w:val="-1"/>
          <w:sz w:val="24"/>
          <w:szCs w:val="24"/>
        </w:rPr>
        <w:t>a</w:t>
      </w:r>
      <w:r>
        <w:rPr>
          <w:color w:val="FF0000"/>
          <w:sz w:val="24"/>
          <w:szCs w:val="24"/>
        </w:rPr>
        <w:t>r</w:t>
      </w:r>
      <w:r>
        <w:rPr>
          <w:color w:val="FF0000"/>
          <w:spacing w:val="1"/>
          <w:sz w:val="24"/>
          <w:szCs w:val="24"/>
        </w:rPr>
        <w:t>r</w:t>
      </w:r>
      <w:r>
        <w:rPr>
          <w:color w:val="FF0000"/>
          <w:spacing w:val="-1"/>
          <w:sz w:val="24"/>
          <w:szCs w:val="24"/>
        </w:rPr>
        <w:t>a</w:t>
      </w:r>
      <w:r>
        <w:rPr>
          <w:color w:val="FF0000"/>
          <w:sz w:val="24"/>
          <w:szCs w:val="24"/>
        </w:rPr>
        <w:t>n</w:t>
      </w:r>
      <w:r>
        <w:rPr>
          <w:color w:val="FF0000"/>
          <w:spacing w:val="3"/>
          <w:sz w:val="24"/>
          <w:szCs w:val="24"/>
        </w:rPr>
        <w:t>t</w:t>
      </w:r>
      <w:r>
        <w:rPr>
          <w:color w:val="FF0000"/>
          <w:sz w:val="24"/>
          <w:szCs w:val="24"/>
        </w:rPr>
        <w:t>y or</w:t>
      </w:r>
      <w:r>
        <w:rPr>
          <w:color w:val="FF0000"/>
          <w:spacing w:val="7"/>
          <w:sz w:val="24"/>
          <w:szCs w:val="24"/>
        </w:rPr>
        <w:t xml:space="preserve"> </w:t>
      </w:r>
      <w:r>
        <w:rPr>
          <w:color w:val="FF0000"/>
          <w:spacing w:val="-2"/>
          <w:sz w:val="24"/>
          <w:szCs w:val="24"/>
        </w:rPr>
        <w:t>g</w:t>
      </w:r>
      <w:r>
        <w:rPr>
          <w:color w:val="FF0000"/>
          <w:spacing w:val="2"/>
          <w:sz w:val="24"/>
          <w:szCs w:val="24"/>
        </w:rPr>
        <w:t>u</w:t>
      </w:r>
      <w:r>
        <w:rPr>
          <w:color w:val="FF0000"/>
          <w:spacing w:val="-1"/>
          <w:sz w:val="24"/>
          <w:szCs w:val="24"/>
        </w:rPr>
        <w:t>a</w:t>
      </w:r>
      <w:r>
        <w:rPr>
          <w:color w:val="FF0000"/>
          <w:sz w:val="24"/>
          <w:szCs w:val="24"/>
        </w:rPr>
        <w:t>r</w:t>
      </w:r>
      <w:r>
        <w:rPr>
          <w:color w:val="FF0000"/>
          <w:spacing w:val="-2"/>
          <w:sz w:val="24"/>
          <w:szCs w:val="24"/>
        </w:rPr>
        <w:t>a</w:t>
      </w:r>
      <w:r>
        <w:rPr>
          <w:color w:val="FF0000"/>
          <w:sz w:val="24"/>
          <w:szCs w:val="24"/>
        </w:rPr>
        <w:t>n</w:t>
      </w:r>
      <w:r>
        <w:rPr>
          <w:color w:val="FF0000"/>
          <w:spacing w:val="3"/>
          <w:sz w:val="24"/>
          <w:szCs w:val="24"/>
        </w:rPr>
        <w:t>t</w:t>
      </w:r>
      <w:r>
        <w:rPr>
          <w:color w:val="FF0000"/>
          <w:spacing w:val="-1"/>
          <w:sz w:val="24"/>
          <w:szCs w:val="24"/>
        </w:rPr>
        <w:t>e</w:t>
      </w:r>
      <w:r>
        <w:rPr>
          <w:color w:val="FF0000"/>
          <w:sz w:val="24"/>
          <w:szCs w:val="24"/>
        </w:rPr>
        <w:t>e</w:t>
      </w:r>
      <w:r>
        <w:rPr>
          <w:color w:val="FF0000"/>
          <w:spacing w:val="4"/>
          <w:sz w:val="24"/>
          <w:szCs w:val="24"/>
        </w:rPr>
        <w:t xml:space="preserve"> </w:t>
      </w:r>
      <w:r>
        <w:rPr>
          <w:color w:val="FF0000"/>
          <w:sz w:val="24"/>
          <w:szCs w:val="24"/>
        </w:rPr>
        <w:t>throu</w:t>
      </w:r>
      <w:r>
        <w:rPr>
          <w:color w:val="FF0000"/>
          <w:spacing w:val="-3"/>
          <w:sz w:val="24"/>
          <w:szCs w:val="24"/>
        </w:rPr>
        <w:t>g</w:t>
      </w:r>
      <w:r>
        <w:rPr>
          <w:color w:val="FF0000"/>
          <w:sz w:val="24"/>
          <w:szCs w:val="24"/>
        </w:rPr>
        <w:t>h</w:t>
      </w:r>
      <w:r>
        <w:rPr>
          <w:color w:val="FF0000"/>
          <w:spacing w:val="5"/>
          <w:sz w:val="24"/>
          <w:szCs w:val="24"/>
        </w:rPr>
        <w:t xml:space="preserve"> </w:t>
      </w:r>
      <w:r>
        <w:rPr>
          <w:color w:val="FF0000"/>
          <w:sz w:val="24"/>
          <w:szCs w:val="24"/>
        </w:rPr>
        <w:t>t</w:t>
      </w:r>
      <w:r>
        <w:rPr>
          <w:color w:val="FF0000"/>
          <w:spacing w:val="3"/>
          <w:sz w:val="24"/>
          <w:szCs w:val="24"/>
        </w:rPr>
        <w:t>h</w:t>
      </w:r>
      <w:r>
        <w:rPr>
          <w:color w:val="FF0000"/>
          <w:sz w:val="24"/>
          <w:szCs w:val="24"/>
        </w:rPr>
        <w:t>e is</w:t>
      </w:r>
      <w:r>
        <w:rPr>
          <w:color w:val="FF0000"/>
          <w:spacing w:val="1"/>
          <w:sz w:val="24"/>
          <w:szCs w:val="24"/>
        </w:rPr>
        <w:t>s</w:t>
      </w:r>
      <w:r>
        <w:rPr>
          <w:color w:val="FF0000"/>
          <w:sz w:val="24"/>
          <w:szCs w:val="24"/>
        </w:rPr>
        <w:t>u</w:t>
      </w:r>
      <w:r>
        <w:rPr>
          <w:color w:val="FF0000"/>
          <w:spacing w:val="-1"/>
          <w:sz w:val="24"/>
          <w:szCs w:val="24"/>
        </w:rPr>
        <w:t>a</w:t>
      </w:r>
      <w:r>
        <w:rPr>
          <w:color w:val="FF0000"/>
          <w:sz w:val="24"/>
          <w:szCs w:val="24"/>
        </w:rPr>
        <w:t>n</w:t>
      </w:r>
      <w:r>
        <w:rPr>
          <w:color w:val="FF0000"/>
          <w:spacing w:val="-1"/>
          <w:sz w:val="24"/>
          <w:szCs w:val="24"/>
        </w:rPr>
        <w:t>c</w:t>
      </w:r>
      <w:r>
        <w:rPr>
          <w:color w:val="FF0000"/>
          <w:sz w:val="24"/>
          <w:szCs w:val="24"/>
        </w:rPr>
        <w:t>e</w:t>
      </w:r>
      <w:r>
        <w:rPr>
          <w:color w:val="FF0000"/>
          <w:spacing w:val="1"/>
          <w:sz w:val="24"/>
          <w:szCs w:val="24"/>
        </w:rPr>
        <w:t xml:space="preserve"> </w:t>
      </w:r>
      <w:r>
        <w:rPr>
          <w:color w:val="FF0000"/>
          <w:sz w:val="24"/>
          <w:szCs w:val="24"/>
        </w:rPr>
        <w:t>of</w:t>
      </w:r>
      <w:r>
        <w:rPr>
          <w:color w:val="FF0000"/>
          <w:spacing w:val="1"/>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z w:val="24"/>
          <w:szCs w:val="24"/>
        </w:rPr>
        <w:t>p</w:t>
      </w:r>
      <w:r>
        <w:rPr>
          <w:color w:val="FF0000"/>
          <w:spacing w:val="-1"/>
          <w:sz w:val="24"/>
          <w:szCs w:val="24"/>
        </w:rPr>
        <w:t>e</w:t>
      </w:r>
      <w:r>
        <w:rPr>
          <w:color w:val="FF0000"/>
          <w:sz w:val="24"/>
          <w:szCs w:val="24"/>
        </w:rPr>
        <w:t>rmit</w:t>
      </w:r>
      <w:r>
        <w:rPr>
          <w:color w:val="FF0000"/>
          <w:spacing w:val="2"/>
          <w:sz w:val="24"/>
          <w:szCs w:val="24"/>
        </w:rPr>
        <w:t xml:space="preserve"> </w:t>
      </w:r>
      <w:r>
        <w:rPr>
          <w:color w:val="FF0000"/>
          <w:sz w:val="24"/>
          <w:szCs w:val="24"/>
        </w:rPr>
        <w:t>t</w:t>
      </w:r>
      <w:r>
        <w:rPr>
          <w:color w:val="FF0000"/>
          <w:spacing w:val="3"/>
          <w:sz w:val="24"/>
          <w:szCs w:val="24"/>
        </w:rPr>
        <w:t>h</w:t>
      </w:r>
      <w:r>
        <w:rPr>
          <w:color w:val="FF0000"/>
          <w:spacing w:val="-1"/>
          <w:sz w:val="24"/>
          <w:szCs w:val="24"/>
        </w:rPr>
        <w:t>a</w:t>
      </w:r>
      <w:r>
        <w:rPr>
          <w:color w:val="FF0000"/>
          <w:sz w:val="24"/>
          <w:szCs w:val="24"/>
        </w:rPr>
        <w:t>t</w:t>
      </w:r>
      <w:r>
        <w:rPr>
          <w:color w:val="FF0000"/>
          <w:spacing w:val="2"/>
          <w:sz w:val="24"/>
          <w:szCs w:val="24"/>
        </w:rPr>
        <w:t xml:space="preserve"> </w:t>
      </w:r>
      <w:r>
        <w:rPr>
          <w:color w:val="FF0000"/>
          <w:sz w:val="24"/>
          <w:szCs w:val="24"/>
        </w:rPr>
        <w:t>flooding</w:t>
      </w:r>
      <w:r>
        <w:rPr>
          <w:color w:val="FF0000"/>
          <w:spacing w:val="2"/>
          <w:sz w:val="24"/>
          <w:szCs w:val="24"/>
        </w:rPr>
        <w:t xml:space="preserve"> </w:t>
      </w:r>
      <w:r>
        <w:rPr>
          <w:color w:val="FF0000"/>
          <w:spacing w:val="-1"/>
          <w:sz w:val="24"/>
          <w:szCs w:val="24"/>
        </w:rPr>
        <w:t>a</w:t>
      </w:r>
      <w:r>
        <w:rPr>
          <w:color w:val="FF0000"/>
          <w:sz w:val="24"/>
          <w:szCs w:val="24"/>
        </w:rPr>
        <w:t>nd</w:t>
      </w:r>
      <w:r>
        <w:rPr>
          <w:color w:val="FF0000"/>
          <w:spacing w:val="2"/>
          <w:sz w:val="24"/>
          <w:szCs w:val="24"/>
        </w:rPr>
        <w:t xml:space="preserve"> </w:t>
      </w:r>
      <w:r>
        <w:rPr>
          <w:color w:val="FF0000"/>
          <w:sz w:val="24"/>
          <w:szCs w:val="24"/>
        </w:rPr>
        <w:t>flood</w:t>
      </w:r>
      <w:r>
        <w:rPr>
          <w:color w:val="FF0000"/>
          <w:spacing w:val="2"/>
          <w:sz w:val="24"/>
          <w:szCs w:val="24"/>
        </w:rPr>
        <w:t xml:space="preserve"> </w:t>
      </w:r>
      <w:r>
        <w:rPr>
          <w:color w:val="FF0000"/>
          <w:sz w:val="24"/>
          <w:szCs w:val="24"/>
        </w:rPr>
        <w:t>d</w:t>
      </w:r>
      <w:r>
        <w:rPr>
          <w:color w:val="FF0000"/>
          <w:spacing w:val="1"/>
          <w:sz w:val="24"/>
          <w:szCs w:val="24"/>
        </w:rPr>
        <w:t>a</w:t>
      </w:r>
      <w:r>
        <w:rPr>
          <w:color w:val="FF0000"/>
          <w:sz w:val="24"/>
          <w:szCs w:val="24"/>
        </w:rPr>
        <w:t>mage will</w:t>
      </w:r>
      <w:r>
        <w:rPr>
          <w:color w:val="FF0000"/>
          <w:spacing w:val="2"/>
          <w:sz w:val="24"/>
          <w:szCs w:val="24"/>
        </w:rPr>
        <w:t xml:space="preserve"> </w:t>
      </w:r>
      <w:r>
        <w:rPr>
          <w:color w:val="FF0000"/>
          <w:sz w:val="24"/>
          <w:szCs w:val="24"/>
        </w:rPr>
        <w:t>not</w:t>
      </w:r>
      <w:r>
        <w:rPr>
          <w:color w:val="FF0000"/>
          <w:spacing w:val="2"/>
          <w:sz w:val="24"/>
          <w:szCs w:val="24"/>
        </w:rPr>
        <w:t xml:space="preserve"> </w:t>
      </w:r>
      <w:r>
        <w:rPr>
          <w:color w:val="FF0000"/>
          <w:sz w:val="24"/>
          <w:szCs w:val="24"/>
        </w:rPr>
        <w:t>o</w:t>
      </w:r>
      <w:r>
        <w:rPr>
          <w:color w:val="FF0000"/>
          <w:spacing w:val="-1"/>
          <w:sz w:val="24"/>
          <w:szCs w:val="24"/>
        </w:rPr>
        <w:t>cc</w:t>
      </w:r>
      <w:r>
        <w:rPr>
          <w:color w:val="FF0000"/>
          <w:sz w:val="24"/>
          <w:szCs w:val="24"/>
        </w:rPr>
        <w:t>ur</w:t>
      </w:r>
      <w:r>
        <w:rPr>
          <w:color w:val="FF0000"/>
          <w:spacing w:val="3"/>
          <w:sz w:val="24"/>
          <w:szCs w:val="24"/>
        </w:rPr>
        <w:t xml:space="preserve"> </w:t>
      </w:r>
      <w:r>
        <w:rPr>
          <w:color w:val="FF0000"/>
          <w:spacing w:val="-1"/>
          <w:sz w:val="24"/>
          <w:szCs w:val="24"/>
        </w:rPr>
        <w:t>a</w:t>
      </w:r>
      <w:r>
        <w:rPr>
          <w:color w:val="FF0000"/>
          <w:sz w:val="24"/>
          <w:szCs w:val="24"/>
        </w:rPr>
        <w:t>t</w:t>
      </w:r>
      <w:r>
        <w:rPr>
          <w:color w:val="FF0000"/>
          <w:spacing w:val="2"/>
          <w:sz w:val="24"/>
          <w:szCs w:val="24"/>
        </w:rPr>
        <w:t xml:space="preserve"> </w:t>
      </w:r>
      <w:r>
        <w:rPr>
          <w:color w:val="FF0000"/>
          <w:sz w:val="24"/>
          <w:szCs w:val="24"/>
        </w:rPr>
        <w:t>t</w:t>
      </w:r>
      <w:r>
        <w:rPr>
          <w:color w:val="FF0000"/>
          <w:spacing w:val="3"/>
          <w:sz w:val="24"/>
          <w:szCs w:val="24"/>
        </w:rPr>
        <w:t>h</w:t>
      </w:r>
      <w:r>
        <w:rPr>
          <w:color w:val="FF0000"/>
          <w:sz w:val="24"/>
          <w:szCs w:val="24"/>
        </w:rPr>
        <w:t>e</w:t>
      </w:r>
      <w:r>
        <w:rPr>
          <w:color w:val="FF0000"/>
          <w:spacing w:val="1"/>
          <w:sz w:val="24"/>
          <w:szCs w:val="24"/>
        </w:rPr>
        <w:t xml:space="preserve"> </w:t>
      </w:r>
      <w:r>
        <w:rPr>
          <w:color w:val="FF0000"/>
          <w:sz w:val="24"/>
          <w:szCs w:val="24"/>
        </w:rPr>
        <w:t>p</w:t>
      </w:r>
      <w:r>
        <w:rPr>
          <w:color w:val="FF0000"/>
          <w:spacing w:val="-1"/>
          <w:sz w:val="24"/>
          <w:szCs w:val="24"/>
        </w:rPr>
        <w:t>e</w:t>
      </w:r>
      <w:r>
        <w:rPr>
          <w:color w:val="FF0000"/>
          <w:sz w:val="24"/>
          <w:szCs w:val="24"/>
        </w:rPr>
        <w:t>rmit</w:t>
      </w:r>
      <w:r>
        <w:rPr>
          <w:color w:val="FF0000"/>
          <w:spacing w:val="1"/>
          <w:sz w:val="24"/>
          <w:szCs w:val="24"/>
        </w:rPr>
        <w:t>t</w:t>
      </w:r>
      <w:r>
        <w:rPr>
          <w:color w:val="FF0000"/>
          <w:spacing w:val="-1"/>
          <w:sz w:val="24"/>
          <w:szCs w:val="24"/>
        </w:rPr>
        <w:t>e</w:t>
      </w:r>
      <w:r>
        <w:rPr>
          <w:color w:val="FF0000"/>
          <w:sz w:val="24"/>
          <w:szCs w:val="24"/>
        </w:rPr>
        <w:t>d prop</w:t>
      </w:r>
      <w:r>
        <w:rPr>
          <w:color w:val="FF0000"/>
          <w:spacing w:val="-2"/>
          <w:sz w:val="24"/>
          <w:szCs w:val="24"/>
        </w:rPr>
        <w:t>e</w:t>
      </w:r>
      <w:r>
        <w:rPr>
          <w:color w:val="FF0000"/>
          <w:sz w:val="24"/>
          <w:szCs w:val="24"/>
        </w:rPr>
        <w:t>r</w:t>
      </w:r>
      <w:r>
        <w:rPr>
          <w:color w:val="FF0000"/>
          <w:spacing w:val="4"/>
          <w:sz w:val="24"/>
          <w:szCs w:val="24"/>
        </w:rPr>
        <w:t>t</w:t>
      </w:r>
      <w:r>
        <w:rPr>
          <w:color w:val="FF0000"/>
          <w:spacing w:val="-5"/>
          <w:sz w:val="24"/>
          <w:szCs w:val="24"/>
        </w:rPr>
        <w:t>y</w:t>
      </w:r>
      <w:r>
        <w:rPr>
          <w:color w:val="000000"/>
          <w:sz w:val="24"/>
          <w:szCs w:val="24"/>
        </w:rPr>
        <w:t>.</w:t>
      </w:r>
    </w:p>
    <w:p w14:paraId="5E407708" w14:textId="77777777" w:rsidR="00895C4D" w:rsidRDefault="00895C4D">
      <w:pPr>
        <w:spacing w:line="260" w:lineRule="exact"/>
        <w:ind w:left="100"/>
        <w:rPr>
          <w:b/>
          <w:spacing w:val="1"/>
          <w:position w:val="-1"/>
          <w:sz w:val="24"/>
          <w:szCs w:val="24"/>
          <w:u w:val="thick" w:color="000000"/>
        </w:rPr>
      </w:pPr>
    </w:p>
    <w:p w14:paraId="6A2354B5" w14:textId="77777777" w:rsidR="00895C4D" w:rsidRDefault="00895C4D">
      <w:pPr>
        <w:spacing w:line="260" w:lineRule="exact"/>
        <w:ind w:left="100"/>
        <w:rPr>
          <w:b/>
          <w:spacing w:val="1"/>
          <w:position w:val="-1"/>
          <w:sz w:val="24"/>
          <w:szCs w:val="24"/>
          <w:u w:val="thick" w:color="000000"/>
        </w:rPr>
      </w:pPr>
    </w:p>
    <w:p w14:paraId="687585AF" w14:textId="77777777" w:rsidR="00895C4D" w:rsidRDefault="00895C4D">
      <w:pPr>
        <w:spacing w:line="260" w:lineRule="exact"/>
        <w:ind w:left="100"/>
        <w:rPr>
          <w:b/>
          <w:spacing w:val="1"/>
          <w:position w:val="-1"/>
          <w:sz w:val="24"/>
          <w:szCs w:val="24"/>
          <w:u w:val="thick" w:color="000000"/>
        </w:rPr>
      </w:pPr>
    </w:p>
    <w:p w14:paraId="7F9673EB" w14:textId="77777777" w:rsidR="00895C4D" w:rsidRDefault="00895C4D">
      <w:pPr>
        <w:spacing w:line="260" w:lineRule="exact"/>
        <w:ind w:left="100"/>
        <w:rPr>
          <w:b/>
          <w:spacing w:val="1"/>
          <w:position w:val="-1"/>
          <w:sz w:val="24"/>
          <w:szCs w:val="24"/>
          <w:u w:val="thick" w:color="000000"/>
        </w:rPr>
      </w:pPr>
    </w:p>
    <w:p w14:paraId="49EA0D69" w14:textId="77777777" w:rsidR="00895C4D" w:rsidRDefault="00895C4D">
      <w:pPr>
        <w:spacing w:line="260" w:lineRule="exact"/>
        <w:ind w:left="100"/>
        <w:rPr>
          <w:b/>
          <w:spacing w:val="1"/>
          <w:position w:val="-1"/>
          <w:sz w:val="24"/>
          <w:szCs w:val="24"/>
          <w:u w:val="thick" w:color="000000"/>
        </w:rPr>
      </w:pPr>
    </w:p>
    <w:p w14:paraId="3311458B" w14:textId="77777777" w:rsidR="00156534" w:rsidRDefault="00156534">
      <w:pPr>
        <w:spacing w:line="260" w:lineRule="exact"/>
        <w:ind w:left="100"/>
        <w:rPr>
          <w:b/>
          <w:spacing w:val="1"/>
          <w:position w:val="-1"/>
          <w:sz w:val="24"/>
          <w:szCs w:val="24"/>
          <w:u w:val="thick" w:color="000000"/>
        </w:rPr>
      </w:pPr>
    </w:p>
    <w:p w14:paraId="38A5BB84" w14:textId="77777777" w:rsidR="00156534" w:rsidRDefault="00156534">
      <w:pPr>
        <w:spacing w:line="260" w:lineRule="exact"/>
        <w:ind w:left="100"/>
        <w:rPr>
          <w:b/>
          <w:spacing w:val="1"/>
          <w:position w:val="-1"/>
          <w:sz w:val="24"/>
          <w:szCs w:val="24"/>
          <w:u w:val="thick" w:color="000000"/>
        </w:rPr>
      </w:pPr>
    </w:p>
    <w:p w14:paraId="49177E82" w14:textId="77777777" w:rsidR="00156534" w:rsidRDefault="00156534">
      <w:pPr>
        <w:spacing w:line="260" w:lineRule="exact"/>
        <w:ind w:left="100"/>
        <w:rPr>
          <w:b/>
          <w:spacing w:val="1"/>
          <w:position w:val="-1"/>
          <w:sz w:val="24"/>
          <w:szCs w:val="24"/>
          <w:u w:val="thick" w:color="000000"/>
        </w:rPr>
      </w:pPr>
    </w:p>
    <w:p w14:paraId="255D2CFA" w14:textId="77777777" w:rsidR="00156534" w:rsidRDefault="00156534">
      <w:pPr>
        <w:spacing w:line="260" w:lineRule="exact"/>
        <w:ind w:left="100"/>
        <w:rPr>
          <w:b/>
          <w:spacing w:val="1"/>
          <w:position w:val="-1"/>
          <w:sz w:val="24"/>
          <w:szCs w:val="24"/>
          <w:u w:val="thick" w:color="000000"/>
        </w:rPr>
      </w:pPr>
    </w:p>
    <w:p w14:paraId="02932DF1" w14:textId="77777777" w:rsidR="00156534" w:rsidRDefault="00156534">
      <w:pPr>
        <w:spacing w:line="260" w:lineRule="exact"/>
        <w:ind w:left="100"/>
        <w:rPr>
          <w:b/>
          <w:spacing w:val="1"/>
          <w:position w:val="-1"/>
          <w:sz w:val="24"/>
          <w:szCs w:val="24"/>
          <w:u w:val="thick" w:color="000000"/>
        </w:rPr>
      </w:pPr>
    </w:p>
    <w:p w14:paraId="63563617" w14:textId="77777777" w:rsidR="00156534" w:rsidRDefault="00156534">
      <w:pPr>
        <w:spacing w:line="260" w:lineRule="exact"/>
        <w:ind w:left="100"/>
        <w:rPr>
          <w:b/>
          <w:spacing w:val="1"/>
          <w:position w:val="-1"/>
          <w:sz w:val="24"/>
          <w:szCs w:val="24"/>
          <w:u w:val="thick" w:color="000000"/>
        </w:rPr>
      </w:pPr>
    </w:p>
    <w:p w14:paraId="7D65EB64" w14:textId="77777777" w:rsidR="00156534" w:rsidRDefault="00156534">
      <w:pPr>
        <w:spacing w:line="260" w:lineRule="exact"/>
        <w:ind w:left="100"/>
        <w:rPr>
          <w:b/>
          <w:spacing w:val="1"/>
          <w:position w:val="-1"/>
          <w:sz w:val="24"/>
          <w:szCs w:val="24"/>
          <w:u w:val="thick" w:color="000000"/>
        </w:rPr>
      </w:pPr>
    </w:p>
    <w:p w14:paraId="4A0466C5"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10.6 – </w:t>
      </w:r>
      <w:r>
        <w:rPr>
          <w:b/>
          <w:spacing w:val="1"/>
          <w:position w:val="-1"/>
          <w:sz w:val="24"/>
          <w:szCs w:val="24"/>
          <w:u w:val="thick" w:color="000000"/>
        </w:rPr>
        <w:t xml:space="preserve"> </w:t>
      </w:r>
      <w:r>
        <w:rPr>
          <w:b/>
          <w:position w:val="-1"/>
          <w:sz w:val="24"/>
          <w:szCs w:val="24"/>
          <w:u w:val="thick" w:color="000000"/>
        </w:rPr>
        <w:t>NEW</w:t>
      </w:r>
      <w:r>
        <w:rPr>
          <w:b/>
          <w:spacing w:val="-2"/>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UBDIVISIONS</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D</w:t>
      </w:r>
      <w:r>
        <w:rPr>
          <w:b/>
          <w:position w:val="-1"/>
          <w:sz w:val="24"/>
          <w:szCs w:val="24"/>
          <w:u w:val="thick" w:color="000000"/>
        </w:rPr>
        <w:t>EVE</w:t>
      </w:r>
      <w:r>
        <w:rPr>
          <w:b/>
          <w:spacing w:val="1"/>
          <w:position w:val="-1"/>
          <w:sz w:val="24"/>
          <w:szCs w:val="24"/>
          <w:u w:val="thick" w:color="000000"/>
        </w:rPr>
        <w:t>L</w:t>
      </w:r>
      <w:r>
        <w:rPr>
          <w:b/>
          <w:position w:val="-1"/>
          <w:sz w:val="24"/>
          <w:szCs w:val="24"/>
          <w:u w:val="thick" w:color="000000"/>
        </w:rPr>
        <w:t>O</w:t>
      </w:r>
      <w:r>
        <w:rPr>
          <w:b/>
          <w:spacing w:val="-2"/>
          <w:position w:val="-1"/>
          <w:sz w:val="24"/>
          <w:szCs w:val="24"/>
          <w:u w:val="thick" w:color="000000"/>
        </w:rPr>
        <w:t>P</w:t>
      </w:r>
      <w:r>
        <w:rPr>
          <w:b/>
          <w:spacing w:val="-1"/>
          <w:position w:val="-1"/>
          <w:sz w:val="24"/>
          <w:szCs w:val="24"/>
          <w:u w:val="thick" w:color="000000"/>
        </w:rPr>
        <w:t>M</w:t>
      </w:r>
      <w:r>
        <w:rPr>
          <w:b/>
          <w:position w:val="-1"/>
          <w:sz w:val="24"/>
          <w:szCs w:val="24"/>
          <w:u w:val="thick" w:color="000000"/>
        </w:rPr>
        <w:t>ENTS</w:t>
      </w:r>
    </w:p>
    <w:p w14:paraId="25E76EC2" w14:textId="77777777" w:rsidR="00FA426F" w:rsidRDefault="00FA426F">
      <w:pPr>
        <w:spacing w:before="3" w:line="120" w:lineRule="exact"/>
        <w:rPr>
          <w:sz w:val="12"/>
          <w:szCs w:val="12"/>
        </w:rPr>
      </w:pPr>
    </w:p>
    <w:p w14:paraId="3A90BE20" w14:textId="77777777" w:rsidR="00FA426F" w:rsidRDefault="00FA426F">
      <w:pPr>
        <w:spacing w:line="200" w:lineRule="exact"/>
      </w:pPr>
    </w:p>
    <w:p w14:paraId="5DDAAD8F" w14:textId="77777777" w:rsidR="00FA426F" w:rsidRDefault="00FA426F">
      <w:pPr>
        <w:spacing w:line="200" w:lineRule="exact"/>
      </w:pPr>
    </w:p>
    <w:p w14:paraId="29414248" w14:textId="77777777" w:rsidR="00FA426F" w:rsidRDefault="00BA4731" w:rsidP="00EB4413">
      <w:pPr>
        <w:spacing w:before="29"/>
        <w:ind w:left="100" w:right="160"/>
        <w:rPr>
          <w:sz w:val="24"/>
          <w:szCs w:val="24"/>
        </w:rPr>
      </w:pPr>
      <w:r>
        <w:rPr>
          <w:spacing w:val="-3"/>
          <w:sz w:val="24"/>
          <w:szCs w:val="24"/>
        </w:rPr>
        <w:t>I</w:t>
      </w:r>
      <w:r>
        <w:rPr>
          <w:sz w:val="24"/>
          <w:szCs w:val="24"/>
        </w:rPr>
        <w:t>n</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z w:val="24"/>
          <w:szCs w:val="24"/>
        </w:rPr>
        <w:t>other</w:t>
      </w:r>
      <w:r>
        <w:rPr>
          <w:spacing w:val="-1"/>
          <w:sz w:val="24"/>
          <w:szCs w:val="24"/>
        </w:rPr>
        <w:t xml:space="preserve"> </w:t>
      </w:r>
      <w:r>
        <w:rPr>
          <w:sz w:val="24"/>
          <w:szCs w:val="24"/>
        </w:rPr>
        <w:t>requir</w:t>
      </w:r>
      <w:r>
        <w:rPr>
          <w:spacing w:val="-1"/>
          <w:sz w:val="24"/>
          <w:szCs w:val="24"/>
        </w:rPr>
        <w:t>e</w:t>
      </w:r>
      <w:r>
        <w:rPr>
          <w:sz w:val="24"/>
          <w:szCs w:val="24"/>
        </w:rPr>
        <w:t>ments pro</w:t>
      </w:r>
      <w:r>
        <w:rPr>
          <w:spacing w:val="2"/>
          <w:sz w:val="24"/>
          <w:szCs w:val="24"/>
        </w:rPr>
        <w:t>v</w:t>
      </w:r>
      <w:r>
        <w:rPr>
          <w:sz w:val="24"/>
          <w:szCs w:val="24"/>
        </w:rPr>
        <w:t xml:space="preserve">ided </w:t>
      </w:r>
      <w:r>
        <w:rPr>
          <w:spacing w:val="4"/>
          <w:sz w:val="24"/>
          <w:szCs w:val="24"/>
        </w:rPr>
        <w:t>b</w:t>
      </w:r>
      <w:r>
        <w:rPr>
          <w:sz w:val="24"/>
          <w:szCs w:val="24"/>
        </w:rPr>
        <w:t>y</w:t>
      </w:r>
      <w:r>
        <w:rPr>
          <w:spacing w:val="-5"/>
          <w:sz w:val="24"/>
          <w:szCs w:val="24"/>
        </w:rPr>
        <w:t xml:space="preserve"> </w:t>
      </w:r>
      <w:r>
        <w:rPr>
          <w:spacing w:val="3"/>
          <w:sz w:val="24"/>
          <w:szCs w:val="24"/>
        </w:rPr>
        <w:t>l</w:t>
      </w:r>
      <w:r>
        <w:rPr>
          <w:spacing w:val="-1"/>
          <w:sz w:val="24"/>
          <w:szCs w:val="24"/>
        </w:rPr>
        <w:t>a</w:t>
      </w:r>
      <w:r>
        <w:rPr>
          <w:sz w:val="24"/>
          <w:szCs w:val="24"/>
        </w:rPr>
        <w:t>w, the</w:t>
      </w:r>
      <w:r>
        <w:rPr>
          <w:spacing w:val="-1"/>
          <w:sz w:val="24"/>
          <w:szCs w:val="24"/>
        </w:rPr>
        <w:t xml:space="preserve"> </w:t>
      </w:r>
      <w:r>
        <w:rPr>
          <w:spacing w:val="1"/>
          <w:sz w:val="24"/>
          <w:szCs w:val="24"/>
        </w:rPr>
        <w:t>S</w:t>
      </w:r>
      <w:r>
        <w:rPr>
          <w:sz w:val="24"/>
          <w:szCs w:val="24"/>
        </w:rPr>
        <w:t>tate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di</w:t>
      </w:r>
      <w:r>
        <w:rPr>
          <w:spacing w:val="3"/>
          <w:sz w:val="24"/>
          <w:szCs w:val="24"/>
        </w:rPr>
        <w:t>n</w:t>
      </w:r>
      <w:r>
        <w:rPr>
          <w:sz w:val="24"/>
          <w:szCs w:val="24"/>
        </w:rPr>
        <w:t>g</w:t>
      </w:r>
      <w:r>
        <w:rPr>
          <w:spacing w:val="-2"/>
          <w:sz w:val="24"/>
          <w:szCs w:val="24"/>
        </w:rPr>
        <w:t xml:space="preserve"> </w:t>
      </w:r>
      <w:r>
        <w:rPr>
          <w:spacing w:val="3"/>
          <w:sz w:val="24"/>
          <w:szCs w:val="24"/>
        </w:rPr>
        <w:t>C</w:t>
      </w:r>
      <w:r>
        <w:rPr>
          <w:sz w:val="24"/>
          <w:szCs w:val="24"/>
        </w:rPr>
        <w:t>od</w:t>
      </w:r>
      <w:r>
        <w:rPr>
          <w:spacing w:val="-1"/>
          <w:sz w:val="24"/>
          <w:szCs w:val="24"/>
        </w:rPr>
        <w:t>e</w:t>
      </w:r>
      <w:r>
        <w:rPr>
          <w:sz w:val="24"/>
          <w:szCs w:val="24"/>
        </w:rPr>
        <w:t xml:space="preserve">, </w:t>
      </w:r>
      <w:r>
        <w:rPr>
          <w:spacing w:val="-1"/>
          <w:sz w:val="24"/>
          <w:szCs w:val="24"/>
        </w:rPr>
        <w:t>a</w:t>
      </w:r>
      <w:r>
        <w:rPr>
          <w:sz w:val="24"/>
          <w:szCs w:val="24"/>
        </w:rPr>
        <w:t>nd these re</w:t>
      </w:r>
      <w:r>
        <w:rPr>
          <w:spacing w:val="-2"/>
          <w:sz w:val="24"/>
          <w:szCs w:val="24"/>
        </w:rPr>
        <w:t>g</w:t>
      </w:r>
      <w:r>
        <w:rPr>
          <w:sz w:val="24"/>
          <w:szCs w:val="24"/>
        </w:rPr>
        <w:t>ulations r</w:t>
      </w:r>
      <w:r>
        <w:rPr>
          <w:spacing w:val="-1"/>
          <w:sz w:val="24"/>
          <w:szCs w:val="24"/>
        </w:rPr>
        <w:t>e</w:t>
      </w:r>
      <w:r>
        <w:rPr>
          <w:sz w:val="24"/>
          <w:szCs w:val="24"/>
        </w:rPr>
        <w:t>lative to st</w:t>
      </w:r>
      <w:r>
        <w:rPr>
          <w:spacing w:val="1"/>
          <w:sz w:val="24"/>
          <w:szCs w:val="24"/>
        </w:rPr>
        <w:t>r</w:t>
      </w:r>
      <w:r>
        <w:rPr>
          <w:sz w:val="24"/>
          <w:szCs w:val="24"/>
        </w:rPr>
        <w:t>u</w:t>
      </w:r>
      <w:r>
        <w:rPr>
          <w:spacing w:val="-1"/>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nd u</w:t>
      </w:r>
      <w:r>
        <w:rPr>
          <w:spacing w:val="2"/>
          <w:sz w:val="24"/>
          <w:szCs w:val="24"/>
        </w:rPr>
        <w:t>s</w:t>
      </w:r>
      <w:r>
        <w:rPr>
          <w:spacing w:val="-1"/>
          <w:sz w:val="24"/>
          <w:szCs w:val="24"/>
        </w:rPr>
        <w:t>e</w:t>
      </w:r>
      <w:r>
        <w:rPr>
          <w:sz w:val="24"/>
          <w:szCs w:val="24"/>
        </w:rPr>
        <w:t>s in a</w:t>
      </w:r>
      <w:r>
        <w:rPr>
          <w:spacing w:val="-1"/>
          <w:sz w:val="24"/>
          <w:szCs w:val="24"/>
        </w:rPr>
        <w:t>r</w:t>
      </w:r>
      <w:r>
        <w:rPr>
          <w:spacing w:val="1"/>
          <w:sz w:val="24"/>
          <w:szCs w:val="24"/>
        </w:rPr>
        <w:t>e</w:t>
      </w:r>
      <w:r>
        <w:rPr>
          <w:spacing w:val="-1"/>
          <w:sz w:val="24"/>
          <w:szCs w:val="24"/>
        </w:rPr>
        <w:t>a</w:t>
      </w:r>
      <w:r>
        <w:rPr>
          <w:sz w:val="24"/>
          <w:szCs w:val="24"/>
        </w:rPr>
        <w:t>s</w:t>
      </w:r>
      <w:r>
        <w:rPr>
          <w:spacing w:val="2"/>
          <w:sz w:val="24"/>
          <w:szCs w:val="24"/>
        </w:rPr>
        <w:t xml:space="preserve"> </w:t>
      </w:r>
      <w:r>
        <w:rPr>
          <w:sz w:val="24"/>
          <w:szCs w:val="24"/>
        </w:rPr>
        <w:t>of sp</w:t>
      </w:r>
      <w:r>
        <w:rPr>
          <w:spacing w:val="-1"/>
          <w:sz w:val="24"/>
          <w:szCs w:val="24"/>
        </w:rPr>
        <w:t>ec</w:t>
      </w:r>
      <w:r>
        <w:rPr>
          <w:sz w:val="24"/>
          <w:szCs w:val="24"/>
        </w:rPr>
        <w:t>ial flood h</w:t>
      </w:r>
      <w:r>
        <w:rPr>
          <w:spacing w:val="-1"/>
          <w:sz w:val="24"/>
          <w:szCs w:val="24"/>
        </w:rPr>
        <w:t>a</w:t>
      </w:r>
      <w:r>
        <w:rPr>
          <w:spacing w:val="1"/>
          <w:sz w:val="24"/>
          <w:szCs w:val="24"/>
        </w:rPr>
        <w:t>za</w:t>
      </w:r>
      <w:r>
        <w:rPr>
          <w:sz w:val="24"/>
          <w:szCs w:val="24"/>
        </w:rPr>
        <w:t>rd,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view</w:t>
      </w:r>
      <w:r>
        <w:rPr>
          <w:spacing w:val="1"/>
          <w:sz w:val="24"/>
          <w:szCs w:val="24"/>
        </w:rPr>
        <w:t xml:space="preserve"> </w:t>
      </w:r>
      <w:r>
        <w:rPr>
          <w:spacing w:val="-1"/>
          <w:sz w:val="24"/>
          <w:szCs w:val="24"/>
        </w:rPr>
        <w:t>a</w:t>
      </w:r>
      <w:r>
        <w:rPr>
          <w:sz w:val="24"/>
          <w:szCs w:val="24"/>
        </w:rPr>
        <w:t>ll</w:t>
      </w:r>
      <w:r>
        <w:rPr>
          <w:spacing w:val="1"/>
          <w:sz w:val="24"/>
          <w:szCs w:val="24"/>
        </w:rPr>
        <w:t xml:space="preserve"> </w:t>
      </w:r>
      <w:r>
        <w:rPr>
          <w:sz w:val="24"/>
          <w:szCs w:val="24"/>
        </w:rPr>
        <w:t>p</w:t>
      </w:r>
      <w:r>
        <w:rPr>
          <w:spacing w:val="1"/>
          <w:sz w:val="24"/>
          <w:szCs w:val="24"/>
        </w:rPr>
        <w:t>r</w:t>
      </w:r>
      <w:r>
        <w:rPr>
          <w:sz w:val="24"/>
          <w:szCs w:val="24"/>
        </w:rPr>
        <w:t>opos</w:t>
      </w:r>
      <w:r>
        <w:rPr>
          <w:spacing w:val="-1"/>
          <w:sz w:val="24"/>
          <w:szCs w:val="24"/>
        </w:rPr>
        <w:t>e</w:t>
      </w:r>
      <w:r>
        <w:rPr>
          <w:sz w:val="24"/>
          <w:szCs w:val="24"/>
        </w:rPr>
        <w:t>d subdivis</w:t>
      </w:r>
      <w:r>
        <w:rPr>
          <w:spacing w:val="1"/>
          <w:sz w:val="24"/>
          <w:szCs w:val="24"/>
        </w:rPr>
        <w:t>i</w:t>
      </w:r>
      <w:r>
        <w:rPr>
          <w:sz w:val="24"/>
          <w:szCs w:val="24"/>
        </w:rPr>
        <w:t xml:space="preserve">on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n</w:t>
      </w:r>
      <w:r>
        <w:rPr>
          <w:spacing w:val="-1"/>
          <w:sz w:val="24"/>
          <w:szCs w:val="24"/>
        </w:rPr>
        <w:t>e</w:t>
      </w:r>
      <w:r>
        <w:rPr>
          <w:sz w:val="24"/>
          <w:szCs w:val="24"/>
        </w:rPr>
        <w:t xml:space="preserve">w </w:t>
      </w:r>
      <w:r>
        <w:rPr>
          <w:spacing w:val="-1"/>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wit</w:t>
      </w:r>
      <w:r>
        <w:rPr>
          <w:spacing w:val="3"/>
          <w:sz w:val="24"/>
          <w:szCs w:val="24"/>
        </w:rPr>
        <w:t>h</w:t>
      </w:r>
      <w:r>
        <w:rPr>
          <w:sz w:val="24"/>
          <w:szCs w:val="24"/>
        </w:rPr>
        <w:t>in flood h</w:t>
      </w:r>
      <w:r>
        <w:rPr>
          <w:spacing w:val="-1"/>
          <w:sz w:val="24"/>
          <w:szCs w:val="24"/>
        </w:rPr>
        <w:t>a</w:t>
      </w:r>
      <w:r>
        <w:rPr>
          <w:spacing w:val="1"/>
          <w:sz w:val="24"/>
          <w:szCs w:val="24"/>
        </w:rPr>
        <w:t>z</w:t>
      </w:r>
      <w:r>
        <w:rPr>
          <w:spacing w:val="-1"/>
          <w:sz w:val="24"/>
          <w:szCs w:val="24"/>
        </w:rPr>
        <w:t>a</w:t>
      </w:r>
      <w:r>
        <w:rPr>
          <w:sz w:val="24"/>
          <w:szCs w:val="24"/>
        </w:rPr>
        <w:t xml:space="preserve">rd </w:t>
      </w:r>
      <w:r>
        <w:rPr>
          <w:spacing w:val="-2"/>
          <w:sz w:val="24"/>
          <w:szCs w:val="24"/>
        </w:rPr>
        <w:t>a</w:t>
      </w:r>
      <w:r>
        <w:rPr>
          <w:spacing w:val="1"/>
          <w:sz w:val="24"/>
          <w:szCs w:val="24"/>
        </w:rPr>
        <w:t>r</w:t>
      </w:r>
      <w:r>
        <w:rPr>
          <w:spacing w:val="-1"/>
          <w:sz w:val="24"/>
          <w:szCs w:val="24"/>
        </w:rPr>
        <w:t>ea</w:t>
      </w:r>
      <w:r>
        <w:rPr>
          <w:sz w:val="24"/>
          <w:szCs w:val="24"/>
        </w:rPr>
        <w:t xml:space="preserve">s </w:t>
      </w:r>
      <w:r>
        <w:rPr>
          <w:spacing w:val="-1"/>
          <w:sz w:val="24"/>
          <w:szCs w:val="24"/>
        </w:rPr>
        <w:t>a</w:t>
      </w:r>
      <w:r>
        <w:rPr>
          <w:sz w:val="24"/>
          <w:szCs w:val="24"/>
        </w:rPr>
        <w:t>nd no s</w:t>
      </w:r>
      <w:r>
        <w:rPr>
          <w:spacing w:val="2"/>
          <w:sz w:val="24"/>
          <w:szCs w:val="24"/>
        </w:rPr>
        <w:t>u</w:t>
      </w:r>
      <w:r>
        <w:rPr>
          <w:spacing w:val="-1"/>
          <w:sz w:val="24"/>
          <w:szCs w:val="24"/>
        </w:rPr>
        <w:t>c</w:t>
      </w:r>
      <w:r>
        <w:rPr>
          <w:sz w:val="24"/>
          <w:szCs w:val="24"/>
        </w:rPr>
        <w:t>h</w:t>
      </w:r>
      <w:r>
        <w:rPr>
          <w:spacing w:val="2"/>
          <w:sz w:val="24"/>
          <w:szCs w:val="24"/>
        </w:rPr>
        <w:t xml:space="preserve"> </w:t>
      </w:r>
      <w:r>
        <w:rPr>
          <w:sz w:val="24"/>
          <w:szCs w:val="24"/>
        </w:rPr>
        <w:t>div</w:t>
      </w:r>
      <w:r>
        <w:rPr>
          <w:spacing w:val="1"/>
          <w:sz w:val="24"/>
          <w:szCs w:val="24"/>
        </w:rPr>
        <w:t>i</w:t>
      </w:r>
      <w:r>
        <w:rPr>
          <w:sz w:val="24"/>
          <w:szCs w:val="24"/>
        </w:rPr>
        <w:t>sion</w:t>
      </w:r>
      <w:r>
        <w:rPr>
          <w:spacing w:val="2"/>
          <w:sz w:val="24"/>
          <w:szCs w:val="24"/>
        </w:rPr>
        <w:t xml:space="preserve"> </w:t>
      </w:r>
      <w:r>
        <w:rPr>
          <w:sz w:val="24"/>
          <w:szCs w:val="24"/>
        </w:rPr>
        <w:t xml:space="preserve">or </w:t>
      </w:r>
      <w:r>
        <w:rPr>
          <w:spacing w:val="-2"/>
          <w:sz w:val="24"/>
          <w:szCs w:val="24"/>
        </w:rPr>
        <w:t>c</w:t>
      </w:r>
      <w:r>
        <w:rPr>
          <w:sz w:val="24"/>
          <w:szCs w:val="24"/>
        </w:rPr>
        <w:t>onstru</w:t>
      </w:r>
      <w:r>
        <w:rPr>
          <w:spacing w:val="-2"/>
          <w:sz w:val="24"/>
          <w:szCs w:val="24"/>
        </w:rPr>
        <w:t>c</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a</w:t>
      </w:r>
      <w:r>
        <w:rPr>
          <w:sz w:val="24"/>
          <w:szCs w:val="24"/>
        </w:rPr>
        <w:t>ppro</w:t>
      </w:r>
      <w:r>
        <w:rPr>
          <w:spacing w:val="-1"/>
          <w:sz w:val="24"/>
          <w:szCs w:val="24"/>
        </w:rPr>
        <w:t>ve</w:t>
      </w:r>
      <w:r>
        <w:rPr>
          <w:sz w:val="24"/>
          <w:szCs w:val="24"/>
        </w:rPr>
        <w:t>d un</w:t>
      </w:r>
      <w:r>
        <w:rPr>
          <w:spacing w:val="3"/>
          <w:sz w:val="24"/>
          <w:szCs w:val="24"/>
        </w:rPr>
        <w:t>l</w:t>
      </w:r>
      <w:r>
        <w:rPr>
          <w:spacing w:val="-1"/>
          <w:sz w:val="24"/>
          <w:szCs w:val="24"/>
        </w:rPr>
        <w:t>e</w:t>
      </w:r>
      <w:r>
        <w:rPr>
          <w:sz w:val="24"/>
          <w:szCs w:val="24"/>
        </w:rPr>
        <w:t xml:space="preserve">ss </w:t>
      </w:r>
      <w:r>
        <w:rPr>
          <w:spacing w:val="1"/>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ar</w:t>
      </w:r>
      <w:r>
        <w:rPr>
          <w:sz w:val="24"/>
          <w:szCs w:val="24"/>
        </w:rPr>
        <w:t>d 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 xml:space="preserve">ne </w:t>
      </w:r>
      <w:r>
        <w:rPr>
          <w:color w:val="C00000"/>
          <w:sz w:val="24"/>
          <w:szCs w:val="24"/>
        </w:rPr>
        <w:t>fu</w:t>
      </w:r>
      <w:r>
        <w:rPr>
          <w:color w:val="C00000"/>
          <w:spacing w:val="2"/>
          <w:sz w:val="24"/>
          <w:szCs w:val="24"/>
        </w:rPr>
        <w:t>l</w:t>
      </w:r>
      <w:r>
        <w:rPr>
          <w:color w:val="C00000"/>
          <w:sz w:val="24"/>
          <w:szCs w:val="24"/>
        </w:rPr>
        <w:t>l compl</w:t>
      </w:r>
      <w:r>
        <w:rPr>
          <w:color w:val="C00000"/>
          <w:spacing w:val="1"/>
          <w:sz w:val="24"/>
          <w:szCs w:val="24"/>
        </w:rPr>
        <w:t>i</w:t>
      </w:r>
      <w:r>
        <w:rPr>
          <w:color w:val="C00000"/>
          <w:spacing w:val="-1"/>
          <w:sz w:val="24"/>
          <w:szCs w:val="24"/>
        </w:rPr>
        <w:t>a</w:t>
      </w:r>
      <w:r>
        <w:rPr>
          <w:color w:val="C00000"/>
          <w:sz w:val="24"/>
          <w:szCs w:val="24"/>
        </w:rPr>
        <w:t>n</w:t>
      </w:r>
      <w:r>
        <w:rPr>
          <w:color w:val="C00000"/>
          <w:spacing w:val="-1"/>
          <w:sz w:val="24"/>
          <w:szCs w:val="24"/>
        </w:rPr>
        <w:t>c</w:t>
      </w:r>
      <w:r>
        <w:rPr>
          <w:color w:val="C00000"/>
          <w:sz w:val="24"/>
          <w:szCs w:val="24"/>
        </w:rPr>
        <w:t>e</w:t>
      </w:r>
      <w:r>
        <w:rPr>
          <w:color w:val="C00000"/>
          <w:spacing w:val="-1"/>
          <w:sz w:val="24"/>
          <w:szCs w:val="24"/>
        </w:rPr>
        <w:t xml:space="preserve"> </w:t>
      </w:r>
      <w:r>
        <w:rPr>
          <w:color w:val="C00000"/>
          <w:sz w:val="24"/>
          <w:szCs w:val="24"/>
        </w:rPr>
        <w:t xml:space="preserve">with </w:t>
      </w:r>
      <w:r>
        <w:rPr>
          <w:color w:val="C00000"/>
          <w:spacing w:val="1"/>
          <w:sz w:val="24"/>
          <w:szCs w:val="24"/>
        </w:rPr>
        <w:t>t</w:t>
      </w:r>
      <w:r>
        <w:rPr>
          <w:color w:val="C00000"/>
          <w:sz w:val="24"/>
          <w:szCs w:val="24"/>
        </w:rPr>
        <w:t>he</w:t>
      </w:r>
      <w:r>
        <w:rPr>
          <w:color w:val="C00000"/>
          <w:spacing w:val="-1"/>
          <w:sz w:val="24"/>
          <w:szCs w:val="24"/>
        </w:rPr>
        <w:t xml:space="preserve"> </w:t>
      </w:r>
      <w:r>
        <w:rPr>
          <w:color w:val="C00000"/>
          <w:sz w:val="24"/>
          <w:szCs w:val="24"/>
        </w:rPr>
        <w:t>fo</w:t>
      </w:r>
      <w:r>
        <w:rPr>
          <w:color w:val="C00000"/>
          <w:spacing w:val="2"/>
          <w:sz w:val="24"/>
          <w:szCs w:val="24"/>
        </w:rPr>
        <w:t>l</w:t>
      </w:r>
      <w:r>
        <w:rPr>
          <w:color w:val="C00000"/>
          <w:sz w:val="24"/>
          <w:szCs w:val="24"/>
        </w:rPr>
        <w:t>lowin</w:t>
      </w:r>
      <w:r>
        <w:rPr>
          <w:color w:val="C00000"/>
          <w:spacing w:val="-2"/>
          <w:sz w:val="24"/>
          <w:szCs w:val="24"/>
        </w:rPr>
        <w:t>g</w:t>
      </w:r>
      <w:r>
        <w:rPr>
          <w:color w:val="C00000"/>
          <w:sz w:val="24"/>
          <w:szCs w:val="24"/>
        </w:rPr>
        <w:t>.</w:t>
      </w:r>
      <w:r w:rsidR="00EB4413">
        <w:rPr>
          <w:color w:val="C00000"/>
          <w:sz w:val="24"/>
          <w:szCs w:val="24"/>
        </w:rPr>
        <w:t xml:space="preserve"> </w:t>
      </w:r>
      <w:r>
        <w:rPr>
          <w:color w:val="C00000"/>
          <w:sz w:val="24"/>
          <w:szCs w:val="24"/>
        </w:rPr>
        <w:t>All subdiv</w:t>
      </w:r>
      <w:r>
        <w:rPr>
          <w:color w:val="C00000"/>
          <w:spacing w:val="1"/>
          <w:sz w:val="24"/>
          <w:szCs w:val="24"/>
        </w:rPr>
        <w:t>i</w:t>
      </w:r>
      <w:r>
        <w:rPr>
          <w:color w:val="C00000"/>
          <w:sz w:val="24"/>
          <w:szCs w:val="24"/>
        </w:rPr>
        <w:t>sion propos</w:t>
      </w:r>
      <w:r>
        <w:rPr>
          <w:color w:val="C00000"/>
          <w:spacing w:val="-1"/>
          <w:sz w:val="24"/>
          <w:szCs w:val="24"/>
        </w:rPr>
        <w:t>a</w:t>
      </w:r>
      <w:r>
        <w:rPr>
          <w:color w:val="C00000"/>
          <w:sz w:val="24"/>
          <w:szCs w:val="24"/>
        </w:rPr>
        <w:t>ls</w:t>
      </w:r>
      <w:r>
        <w:rPr>
          <w:color w:val="C00000"/>
          <w:spacing w:val="-2"/>
          <w:sz w:val="24"/>
          <w:szCs w:val="24"/>
        </w:rPr>
        <w:t xml:space="preserve"> </w:t>
      </w:r>
      <w:r>
        <w:rPr>
          <w:color w:val="C00000"/>
          <w:sz w:val="24"/>
          <w:szCs w:val="24"/>
        </w:rPr>
        <w:t>must</w:t>
      </w:r>
      <w:r>
        <w:rPr>
          <w:color w:val="C00000"/>
          <w:spacing w:val="1"/>
          <w:sz w:val="24"/>
          <w:szCs w:val="24"/>
        </w:rPr>
        <w:t xml:space="preserve"> </w:t>
      </w:r>
      <w:r>
        <w:rPr>
          <w:color w:val="C00000"/>
          <w:sz w:val="24"/>
          <w:szCs w:val="24"/>
        </w:rPr>
        <w:t>be</w:t>
      </w:r>
      <w:r>
        <w:rPr>
          <w:color w:val="C00000"/>
          <w:spacing w:val="-1"/>
          <w:sz w:val="24"/>
          <w:szCs w:val="24"/>
        </w:rPr>
        <w:t xml:space="preserve"> </w:t>
      </w:r>
      <w:r>
        <w:rPr>
          <w:color w:val="C00000"/>
          <w:sz w:val="24"/>
          <w:szCs w:val="24"/>
        </w:rPr>
        <w:t>d</w:t>
      </w:r>
      <w:r>
        <w:rPr>
          <w:color w:val="C00000"/>
          <w:spacing w:val="-1"/>
          <w:sz w:val="24"/>
          <w:szCs w:val="24"/>
        </w:rPr>
        <w:t>e</w:t>
      </w:r>
      <w:r>
        <w:rPr>
          <w:color w:val="C00000"/>
          <w:sz w:val="24"/>
          <w:szCs w:val="24"/>
        </w:rPr>
        <w:t>si</w:t>
      </w:r>
      <w:r>
        <w:rPr>
          <w:color w:val="C00000"/>
          <w:spacing w:val="-2"/>
          <w:sz w:val="24"/>
          <w:szCs w:val="24"/>
        </w:rPr>
        <w:t>g</w:t>
      </w:r>
      <w:r>
        <w:rPr>
          <w:color w:val="C00000"/>
          <w:sz w:val="24"/>
          <w:szCs w:val="24"/>
        </w:rPr>
        <w:t>n</w:t>
      </w:r>
      <w:r>
        <w:rPr>
          <w:color w:val="C00000"/>
          <w:spacing w:val="-1"/>
          <w:sz w:val="24"/>
          <w:szCs w:val="24"/>
        </w:rPr>
        <w:t>e</w:t>
      </w:r>
      <w:r>
        <w:rPr>
          <w:color w:val="C00000"/>
          <w:sz w:val="24"/>
          <w:szCs w:val="24"/>
        </w:rPr>
        <w:t>d to</w:t>
      </w:r>
      <w:r>
        <w:rPr>
          <w:color w:val="C00000"/>
          <w:spacing w:val="3"/>
          <w:sz w:val="24"/>
          <w:szCs w:val="24"/>
        </w:rPr>
        <w:t xml:space="preserve"> </w:t>
      </w:r>
      <w:r>
        <w:rPr>
          <w:color w:val="C00000"/>
          <w:spacing w:val="-1"/>
          <w:sz w:val="24"/>
          <w:szCs w:val="24"/>
        </w:rPr>
        <w:t>a</w:t>
      </w:r>
      <w:r>
        <w:rPr>
          <w:color w:val="C00000"/>
          <w:sz w:val="24"/>
          <w:szCs w:val="24"/>
        </w:rPr>
        <w:t>ssure</w:t>
      </w:r>
      <w:r>
        <w:rPr>
          <w:color w:val="C00000"/>
          <w:spacing w:val="-1"/>
          <w:sz w:val="24"/>
          <w:szCs w:val="24"/>
        </w:rPr>
        <w:t xml:space="preserve"> </w:t>
      </w:r>
      <w:r>
        <w:rPr>
          <w:color w:val="C00000"/>
          <w:sz w:val="24"/>
          <w:szCs w:val="24"/>
        </w:rPr>
        <w:t>that:</w:t>
      </w:r>
    </w:p>
    <w:p w14:paraId="47989D3F" w14:textId="77777777" w:rsidR="00FA426F" w:rsidRDefault="00FA426F">
      <w:pPr>
        <w:spacing w:before="16" w:line="260" w:lineRule="exact"/>
        <w:rPr>
          <w:sz w:val="26"/>
          <w:szCs w:val="26"/>
        </w:rPr>
      </w:pPr>
    </w:p>
    <w:p w14:paraId="44D5529A" w14:textId="77777777" w:rsidR="00FA426F" w:rsidRDefault="00EB4413">
      <w:pPr>
        <w:ind w:left="100"/>
        <w:rPr>
          <w:sz w:val="24"/>
          <w:szCs w:val="24"/>
        </w:rPr>
      </w:pPr>
      <w:r>
        <w:rPr>
          <w:color w:val="C00000"/>
          <w:sz w:val="24"/>
          <w:szCs w:val="24"/>
        </w:rPr>
        <w:tab/>
      </w:r>
      <w:r w:rsidR="00BA4731">
        <w:rPr>
          <w:color w:val="C00000"/>
          <w:sz w:val="24"/>
          <w:szCs w:val="24"/>
        </w:rPr>
        <w:t xml:space="preserve">1. </w:t>
      </w:r>
      <w:r w:rsidR="00BA4731">
        <w:rPr>
          <w:color w:val="C00000"/>
          <w:spacing w:val="1"/>
          <w:sz w:val="24"/>
          <w:szCs w:val="24"/>
        </w:rPr>
        <w:t>S</w:t>
      </w:r>
      <w:r w:rsidR="00BA4731">
        <w:rPr>
          <w:color w:val="C00000"/>
          <w:sz w:val="24"/>
          <w:szCs w:val="24"/>
        </w:rPr>
        <w:t>u</w:t>
      </w:r>
      <w:r w:rsidR="00BA4731">
        <w:rPr>
          <w:color w:val="C00000"/>
          <w:spacing w:val="-1"/>
          <w:sz w:val="24"/>
          <w:szCs w:val="24"/>
        </w:rPr>
        <w:t>c</w:t>
      </w:r>
      <w:r w:rsidR="00BA4731">
        <w:rPr>
          <w:color w:val="C00000"/>
          <w:sz w:val="24"/>
          <w:szCs w:val="24"/>
        </w:rPr>
        <w:t>h pr</w:t>
      </w:r>
      <w:r w:rsidR="00BA4731">
        <w:rPr>
          <w:color w:val="C00000"/>
          <w:spacing w:val="-1"/>
          <w:sz w:val="24"/>
          <w:szCs w:val="24"/>
        </w:rPr>
        <w:t>o</w:t>
      </w:r>
      <w:r w:rsidR="00BA4731">
        <w:rPr>
          <w:color w:val="C00000"/>
          <w:sz w:val="24"/>
          <w:szCs w:val="24"/>
        </w:rPr>
        <w:t>pos</w:t>
      </w:r>
      <w:r w:rsidR="00BA4731">
        <w:rPr>
          <w:color w:val="C00000"/>
          <w:spacing w:val="-1"/>
          <w:sz w:val="24"/>
          <w:szCs w:val="24"/>
        </w:rPr>
        <w:t>a</w:t>
      </w:r>
      <w:r w:rsidR="00BA4731">
        <w:rPr>
          <w:color w:val="C00000"/>
          <w:sz w:val="24"/>
          <w:szCs w:val="24"/>
        </w:rPr>
        <w:t xml:space="preserve">ls </w:t>
      </w:r>
      <w:r w:rsidR="00BA4731">
        <w:rPr>
          <w:color w:val="C00000"/>
          <w:spacing w:val="1"/>
          <w:sz w:val="24"/>
          <w:szCs w:val="24"/>
        </w:rPr>
        <w:t>m</w:t>
      </w:r>
      <w:r w:rsidR="00BA4731">
        <w:rPr>
          <w:color w:val="C00000"/>
          <w:sz w:val="24"/>
          <w:szCs w:val="24"/>
        </w:rPr>
        <w:t>in</w:t>
      </w:r>
      <w:r w:rsidR="00BA4731">
        <w:rPr>
          <w:color w:val="C00000"/>
          <w:spacing w:val="1"/>
          <w:sz w:val="24"/>
          <w:szCs w:val="24"/>
        </w:rPr>
        <w:t>i</w:t>
      </w:r>
      <w:r w:rsidR="00BA4731">
        <w:rPr>
          <w:color w:val="C00000"/>
          <w:sz w:val="24"/>
          <w:szCs w:val="24"/>
        </w:rPr>
        <w:t>m</w:t>
      </w:r>
      <w:r w:rsidR="00BA4731">
        <w:rPr>
          <w:color w:val="C00000"/>
          <w:spacing w:val="-1"/>
          <w:sz w:val="24"/>
          <w:szCs w:val="24"/>
        </w:rPr>
        <w:t>i</w:t>
      </w:r>
      <w:r w:rsidR="00BA4731">
        <w:rPr>
          <w:color w:val="C00000"/>
          <w:spacing w:val="1"/>
          <w:sz w:val="24"/>
          <w:szCs w:val="24"/>
        </w:rPr>
        <w:t>z</w:t>
      </w:r>
      <w:r w:rsidR="00BA4731">
        <w:rPr>
          <w:color w:val="C00000"/>
          <w:sz w:val="24"/>
          <w:szCs w:val="24"/>
        </w:rPr>
        <w:t>e</w:t>
      </w:r>
      <w:r w:rsidR="00BA4731">
        <w:rPr>
          <w:color w:val="C00000"/>
          <w:spacing w:val="-1"/>
          <w:sz w:val="24"/>
          <w:szCs w:val="24"/>
        </w:rPr>
        <w:t xml:space="preserve"> </w:t>
      </w:r>
      <w:r w:rsidR="00BA4731">
        <w:rPr>
          <w:color w:val="C00000"/>
          <w:sz w:val="24"/>
          <w:szCs w:val="24"/>
        </w:rPr>
        <w:t>flood d</w:t>
      </w:r>
      <w:r w:rsidR="00BA4731">
        <w:rPr>
          <w:color w:val="C00000"/>
          <w:spacing w:val="-1"/>
          <w:sz w:val="24"/>
          <w:szCs w:val="24"/>
        </w:rPr>
        <w:t>a</w:t>
      </w:r>
      <w:r w:rsidR="00BA4731">
        <w:rPr>
          <w:color w:val="C00000"/>
          <w:sz w:val="24"/>
          <w:szCs w:val="24"/>
        </w:rPr>
        <w:t>mag</w:t>
      </w:r>
      <w:r w:rsidR="00BA4731">
        <w:rPr>
          <w:color w:val="C00000"/>
          <w:spacing w:val="-1"/>
          <w:sz w:val="24"/>
          <w:szCs w:val="24"/>
        </w:rPr>
        <w:t>e</w:t>
      </w:r>
      <w:r w:rsidR="00BA4731">
        <w:rPr>
          <w:color w:val="C00000"/>
          <w:sz w:val="24"/>
          <w:szCs w:val="24"/>
        </w:rPr>
        <w:t>;</w:t>
      </w:r>
    </w:p>
    <w:p w14:paraId="46CEBA2F" w14:textId="77777777" w:rsidR="00FA426F" w:rsidRDefault="00FA426F">
      <w:pPr>
        <w:spacing w:before="16" w:line="260" w:lineRule="exact"/>
        <w:rPr>
          <w:sz w:val="26"/>
          <w:szCs w:val="26"/>
        </w:rPr>
      </w:pPr>
    </w:p>
    <w:p w14:paraId="03C9678F" w14:textId="77777777" w:rsidR="00FA426F" w:rsidRDefault="00EB4413">
      <w:pPr>
        <w:ind w:left="100" w:right="298"/>
        <w:rPr>
          <w:sz w:val="24"/>
          <w:szCs w:val="24"/>
        </w:rPr>
      </w:pPr>
      <w:r>
        <w:rPr>
          <w:color w:val="C00000"/>
          <w:sz w:val="24"/>
          <w:szCs w:val="24"/>
        </w:rPr>
        <w:lastRenderedPageBreak/>
        <w:tab/>
      </w:r>
      <w:r w:rsidR="00BA4731">
        <w:rPr>
          <w:color w:val="C00000"/>
          <w:sz w:val="24"/>
          <w:szCs w:val="24"/>
        </w:rPr>
        <w:t>2. All pub</w:t>
      </w:r>
      <w:r w:rsidR="00BA4731">
        <w:rPr>
          <w:color w:val="C00000"/>
          <w:spacing w:val="1"/>
          <w:sz w:val="24"/>
          <w:szCs w:val="24"/>
        </w:rPr>
        <w:t>l</w:t>
      </w:r>
      <w:r w:rsidR="00BA4731">
        <w:rPr>
          <w:color w:val="C00000"/>
          <w:sz w:val="24"/>
          <w:szCs w:val="24"/>
        </w:rPr>
        <w:t>ic uti</w:t>
      </w:r>
      <w:r w:rsidR="00BA4731">
        <w:rPr>
          <w:color w:val="C00000"/>
          <w:spacing w:val="1"/>
          <w:sz w:val="24"/>
          <w:szCs w:val="24"/>
        </w:rPr>
        <w:t>l</w:t>
      </w:r>
      <w:r w:rsidR="00BA4731">
        <w:rPr>
          <w:color w:val="C00000"/>
          <w:sz w:val="24"/>
          <w:szCs w:val="24"/>
        </w:rPr>
        <w:t>i</w:t>
      </w:r>
      <w:r w:rsidR="00BA4731">
        <w:rPr>
          <w:color w:val="C00000"/>
          <w:spacing w:val="-1"/>
          <w:sz w:val="24"/>
          <w:szCs w:val="24"/>
        </w:rPr>
        <w:t>t</w:t>
      </w:r>
      <w:r w:rsidR="00BA4731">
        <w:rPr>
          <w:color w:val="C00000"/>
          <w:sz w:val="24"/>
          <w:szCs w:val="24"/>
        </w:rPr>
        <w:t xml:space="preserve">ies </w:t>
      </w:r>
      <w:r w:rsidR="00BA4731">
        <w:rPr>
          <w:color w:val="C00000"/>
          <w:spacing w:val="-1"/>
          <w:sz w:val="24"/>
          <w:szCs w:val="24"/>
        </w:rPr>
        <w:t>a</w:t>
      </w:r>
      <w:r w:rsidR="00BA4731">
        <w:rPr>
          <w:color w:val="C00000"/>
          <w:sz w:val="24"/>
          <w:szCs w:val="24"/>
        </w:rPr>
        <w:t>nd f</w:t>
      </w:r>
      <w:r w:rsidR="00BA4731">
        <w:rPr>
          <w:color w:val="C00000"/>
          <w:spacing w:val="-2"/>
          <w:sz w:val="24"/>
          <w:szCs w:val="24"/>
        </w:rPr>
        <w:t>a</w:t>
      </w:r>
      <w:r w:rsidR="00BA4731">
        <w:rPr>
          <w:color w:val="C00000"/>
          <w:spacing w:val="-1"/>
          <w:sz w:val="24"/>
          <w:szCs w:val="24"/>
        </w:rPr>
        <w:t>c</w:t>
      </w:r>
      <w:r w:rsidR="00BA4731">
        <w:rPr>
          <w:color w:val="C00000"/>
          <w:sz w:val="24"/>
          <w:szCs w:val="24"/>
        </w:rPr>
        <w:t>i</w:t>
      </w:r>
      <w:r w:rsidR="00BA4731">
        <w:rPr>
          <w:color w:val="C00000"/>
          <w:spacing w:val="1"/>
          <w:sz w:val="24"/>
          <w:szCs w:val="24"/>
        </w:rPr>
        <w:t>l</w:t>
      </w:r>
      <w:r w:rsidR="00BA4731">
        <w:rPr>
          <w:color w:val="C00000"/>
          <w:sz w:val="24"/>
          <w:szCs w:val="24"/>
        </w:rPr>
        <w:t>i</w:t>
      </w:r>
      <w:r w:rsidR="00BA4731">
        <w:rPr>
          <w:color w:val="C00000"/>
          <w:spacing w:val="1"/>
          <w:sz w:val="24"/>
          <w:szCs w:val="24"/>
        </w:rPr>
        <w:t>t</w:t>
      </w:r>
      <w:r w:rsidR="00BA4731">
        <w:rPr>
          <w:color w:val="C00000"/>
          <w:sz w:val="24"/>
          <w:szCs w:val="24"/>
        </w:rPr>
        <w:t xml:space="preserve">ies </w:t>
      </w:r>
      <w:r w:rsidR="00BA4731">
        <w:rPr>
          <w:color w:val="C00000"/>
          <w:spacing w:val="-1"/>
          <w:sz w:val="24"/>
          <w:szCs w:val="24"/>
        </w:rPr>
        <w:t>a</w:t>
      </w:r>
      <w:r w:rsidR="00BA4731">
        <w:rPr>
          <w:color w:val="C00000"/>
          <w:sz w:val="24"/>
          <w:szCs w:val="24"/>
        </w:rPr>
        <w:t>re</w:t>
      </w:r>
      <w:r w:rsidR="00BA4731">
        <w:rPr>
          <w:color w:val="C00000"/>
          <w:spacing w:val="-2"/>
          <w:sz w:val="24"/>
          <w:szCs w:val="24"/>
        </w:rPr>
        <w:t xml:space="preserve"> </w:t>
      </w:r>
      <w:r w:rsidR="00BA4731">
        <w:rPr>
          <w:color w:val="C00000"/>
          <w:sz w:val="24"/>
          <w:szCs w:val="24"/>
        </w:rPr>
        <w:t>l</w:t>
      </w:r>
      <w:r w:rsidR="00BA4731">
        <w:rPr>
          <w:color w:val="C00000"/>
          <w:spacing w:val="3"/>
          <w:sz w:val="24"/>
          <w:szCs w:val="24"/>
        </w:rPr>
        <w:t>o</w:t>
      </w:r>
      <w:r w:rsidR="00BA4731">
        <w:rPr>
          <w:color w:val="C00000"/>
          <w:spacing w:val="-1"/>
          <w:sz w:val="24"/>
          <w:szCs w:val="24"/>
        </w:rPr>
        <w:t>ca</w:t>
      </w:r>
      <w:r w:rsidR="00BA4731">
        <w:rPr>
          <w:color w:val="C00000"/>
          <w:sz w:val="24"/>
          <w:szCs w:val="24"/>
        </w:rPr>
        <w:t>ted</w:t>
      </w:r>
      <w:r w:rsidR="00BA4731">
        <w:rPr>
          <w:color w:val="C00000"/>
          <w:spacing w:val="2"/>
          <w:sz w:val="24"/>
          <w:szCs w:val="24"/>
        </w:rPr>
        <w:t xml:space="preserve"> </w:t>
      </w:r>
      <w:r w:rsidR="00BA4731">
        <w:rPr>
          <w:color w:val="C00000"/>
          <w:spacing w:val="-1"/>
          <w:sz w:val="24"/>
          <w:szCs w:val="24"/>
        </w:rPr>
        <w:t>a</w:t>
      </w:r>
      <w:r w:rsidR="00BA4731">
        <w:rPr>
          <w:color w:val="C00000"/>
          <w:sz w:val="24"/>
          <w:szCs w:val="24"/>
        </w:rPr>
        <w:t>nd</w:t>
      </w:r>
      <w:r w:rsidR="00BA4731">
        <w:rPr>
          <w:color w:val="C00000"/>
          <w:spacing w:val="2"/>
          <w:sz w:val="24"/>
          <w:szCs w:val="24"/>
        </w:rPr>
        <w:t xml:space="preserve"> </w:t>
      </w:r>
      <w:r w:rsidR="00BA4731">
        <w:rPr>
          <w:color w:val="C00000"/>
          <w:spacing w:val="-1"/>
          <w:sz w:val="24"/>
          <w:szCs w:val="24"/>
        </w:rPr>
        <w:t>c</w:t>
      </w:r>
      <w:r w:rsidR="00BA4731">
        <w:rPr>
          <w:color w:val="C00000"/>
          <w:sz w:val="24"/>
          <w:szCs w:val="24"/>
        </w:rPr>
        <w:t>onstru</w:t>
      </w:r>
      <w:r w:rsidR="00BA4731">
        <w:rPr>
          <w:color w:val="C00000"/>
          <w:spacing w:val="-2"/>
          <w:sz w:val="24"/>
          <w:szCs w:val="24"/>
        </w:rPr>
        <w:t>c</w:t>
      </w:r>
      <w:r w:rsidR="00BA4731">
        <w:rPr>
          <w:color w:val="C00000"/>
          <w:sz w:val="24"/>
          <w:szCs w:val="24"/>
        </w:rPr>
        <w:t>ted to m</w:t>
      </w:r>
      <w:r w:rsidR="00BA4731">
        <w:rPr>
          <w:color w:val="C00000"/>
          <w:spacing w:val="1"/>
          <w:sz w:val="24"/>
          <w:szCs w:val="24"/>
        </w:rPr>
        <w:t>i</w:t>
      </w:r>
      <w:r w:rsidR="00BA4731">
        <w:rPr>
          <w:color w:val="C00000"/>
          <w:sz w:val="24"/>
          <w:szCs w:val="24"/>
        </w:rPr>
        <w:t>ni</w:t>
      </w:r>
      <w:r w:rsidR="00BA4731">
        <w:rPr>
          <w:color w:val="C00000"/>
          <w:spacing w:val="1"/>
          <w:sz w:val="24"/>
          <w:szCs w:val="24"/>
        </w:rPr>
        <w:t>m</w:t>
      </w:r>
      <w:r w:rsidR="00BA4731">
        <w:rPr>
          <w:color w:val="C00000"/>
          <w:sz w:val="24"/>
          <w:szCs w:val="24"/>
        </w:rPr>
        <w:t>i</w:t>
      </w:r>
      <w:r w:rsidR="00BA4731">
        <w:rPr>
          <w:color w:val="C00000"/>
          <w:spacing w:val="2"/>
          <w:sz w:val="24"/>
          <w:szCs w:val="24"/>
        </w:rPr>
        <w:t>z</w:t>
      </w:r>
      <w:r w:rsidR="00BA4731">
        <w:rPr>
          <w:color w:val="C00000"/>
          <w:sz w:val="24"/>
          <w:szCs w:val="24"/>
        </w:rPr>
        <w:t>e</w:t>
      </w:r>
      <w:r w:rsidR="00BA4731">
        <w:rPr>
          <w:color w:val="C00000"/>
          <w:spacing w:val="-3"/>
          <w:sz w:val="24"/>
          <w:szCs w:val="24"/>
        </w:rPr>
        <w:t xml:space="preserve"> </w:t>
      </w:r>
      <w:r w:rsidR="00BA4731">
        <w:rPr>
          <w:color w:val="C00000"/>
          <w:sz w:val="24"/>
          <w:szCs w:val="24"/>
        </w:rPr>
        <w:t xml:space="preserve">or </w:t>
      </w:r>
      <w:r>
        <w:rPr>
          <w:color w:val="C00000"/>
          <w:sz w:val="24"/>
          <w:szCs w:val="24"/>
        </w:rPr>
        <w:tab/>
      </w:r>
      <w:r w:rsidR="00BA4731">
        <w:rPr>
          <w:color w:val="C00000"/>
          <w:spacing w:val="-2"/>
          <w:sz w:val="24"/>
          <w:szCs w:val="24"/>
        </w:rPr>
        <w:t>e</w:t>
      </w:r>
      <w:r w:rsidR="00BA4731">
        <w:rPr>
          <w:color w:val="C00000"/>
          <w:sz w:val="24"/>
          <w:szCs w:val="24"/>
        </w:rPr>
        <w:t>l</w:t>
      </w:r>
      <w:r w:rsidR="00BA4731">
        <w:rPr>
          <w:color w:val="C00000"/>
          <w:spacing w:val="1"/>
          <w:sz w:val="24"/>
          <w:szCs w:val="24"/>
        </w:rPr>
        <w:t>i</w:t>
      </w:r>
      <w:r w:rsidR="00BA4731">
        <w:rPr>
          <w:color w:val="C00000"/>
          <w:sz w:val="24"/>
          <w:szCs w:val="24"/>
        </w:rPr>
        <w:t>m</w:t>
      </w:r>
      <w:r w:rsidR="00BA4731">
        <w:rPr>
          <w:color w:val="C00000"/>
          <w:spacing w:val="1"/>
          <w:sz w:val="24"/>
          <w:szCs w:val="24"/>
        </w:rPr>
        <w:t>i</w:t>
      </w:r>
      <w:r w:rsidR="00BA4731">
        <w:rPr>
          <w:color w:val="C00000"/>
          <w:sz w:val="24"/>
          <w:szCs w:val="24"/>
        </w:rPr>
        <w:t>n</w:t>
      </w:r>
      <w:r w:rsidR="00BA4731">
        <w:rPr>
          <w:color w:val="C00000"/>
          <w:spacing w:val="-1"/>
          <w:sz w:val="24"/>
          <w:szCs w:val="24"/>
        </w:rPr>
        <w:t>a</w:t>
      </w:r>
      <w:r w:rsidR="00BA4731">
        <w:rPr>
          <w:color w:val="C00000"/>
          <w:sz w:val="24"/>
          <w:szCs w:val="24"/>
        </w:rPr>
        <w:t>te flood d</w:t>
      </w:r>
      <w:r w:rsidR="00BA4731">
        <w:rPr>
          <w:color w:val="C00000"/>
          <w:spacing w:val="-1"/>
          <w:sz w:val="24"/>
          <w:szCs w:val="24"/>
        </w:rPr>
        <w:t>a</w:t>
      </w:r>
      <w:r w:rsidR="00BA4731">
        <w:rPr>
          <w:color w:val="C00000"/>
          <w:sz w:val="24"/>
          <w:szCs w:val="24"/>
        </w:rPr>
        <w:t>m</w:t>
      </w:r>
      <w:r w:rsidR="00BA4731">
        <w:rPr>
          <w:color w:val="C00000"/>
          <w:spacing w:val="2"/>
          <w:sz w:val="24"/>
          <w:szCs w:val="24"/>
        </w:rPr>
        <w:t>a</w:t>
      </w:r>
      <w:r w:rsidR="00BA4731">
        <w:rPr>
          <w:color w:val="C00000"/>
          <w:spacing w:val="-2"/>
          <w:sz w:val="24"/>
          <w:szCs w:val="24"/>
        </w:rPr>
        <w:t>g</w:t>
      </w:r>
      <w:r w:rsidR="00BA4731">
        <w:rPr>
          <w:color w:val="C00000"/>
          <w:spacing w:val="-1"/>
          <w:sz w:val="24"/>
          <w:szCs w:val="24"/>
        </w:rPr>
        <w:t>e</w:t>
      </w:r>
      <w:r w:rsidR="00BA4731">
        <w:rPr>
          <w:color w:val="C00000"/>
          <w:sz w:val="24"/>
          <w:szCs w:val="24"/>
        </w:rPr>
        <w:t>; and</w:t>
      </w:r>
    </w:p>
    <w:p w14:paraId="60967B31" w14:textId="77777777" w:rsidR="00FA426F" w:rsidRDefault="00FA426F">
      <w:pPr>
        <w:spacing w:before="16" w:line="260" w:lineRule="exact"/>
        <w:rPr>
          <w:sz w:val="26"/>
          <w:szCs w:val="26"/>
        </w:rPr>
      </w:pPr>
    </w:p>
    <w:p w14:paraId="0800E105" w14:textId="77777777" w:rsidR="00FA426F" w:rsidRDefault="00EB4413">
      <w:pPr>
        <w:ind w:left="100"/>
        <w:rPr>
          <w:sz w:val="24"/>
          <w:szCs w:val="24"/>
        </w:rPr>
      </w:pPr>
      <w:r>
        <w:rPr>
          <w:color w:val="C00000"/>
          <w:sz w:val="24"/>
          <w:szCs w:val="24"/>
        </w:rPr>
        <w:tab/>
      </w:r>
      <w:r w:rsidR="00BA4731">
        <w:rPr>
          <w:color w:val="C00000"/>
          <w:sz w:val="24"/>
          <w:szCs w:val="24"/>
        </w:rPr>
        <w:t>3. Ad</w:t>
      </w:r>
      <w:r w:rsidR="00BA4731">
        <w:rPr>
          <w:color w:val="C00000"/>
          <w:spacing w:val="-1"/>
          <w:sz w:val="24"/>
          <w:szCs w:val="24"/>
        </w:rPr>
        <w:t>e</w:t>
      </w:r>
      <w:r w:rsidR="00BA4731">
        <w:rPr>
          <w:color w:val="C00000"/>
          <w:sz w:val="24"/>
          <w:szCs w:val="24"/>
        </w:rPr>
        <w:t>qu</w:t>
      </w:r>
      <w:r w:rsidR="00BA4731">
        <w:rPr>
          <w:color w:val="C00000"/>
          <w:spacing w:val="-1"/>
          <w:sz w:val="24"/>
          <w:szCs w:val="24"/>
        </w:rPr>
        <w:t>a</w:t>
      </w:r>
      <w:r w:rsidR="00BA4731">
        <w:rPr>
          <w:color w:val="C00000"/>
          <w:sz w:val="24"/>
          <w:szCs w:val="24"/>
        </w:rPr>
        <w:t xml:space="preserve">te </w:t>
      </w:r>
      <w:r w:rsidR="00BA4731">
        <w:rPr>
          <w:color w:val="C00000"/>
          <w:spacing w:val="2"/>
          <w:sz w:val="24"/>
          <w:szCs w:val="24"/>
        </w:rPr>
        <w:t>d</w:t>
      </w:r>
      <w:r w:rsidR="00BA4731">
        <w:rPr>
          <w:color w:val="C00000"/>
          <w:sz w:val="24"/>
          <w:szCs w:val="24"/>
        </w:rPr>
        <w:t>r</w:t>
      </w:r>
      <w:r w:rsidR="00BA4731">
        <w:rPr>
          <w:color w:val="C00000"/>
          <w:spacing w:val="-2"/>
          <w:sz w:val="24"/>
          <w:szCs w:val="24"/>
        </w:rPr>
        <w:t>a</w:t>
      </w:r>
      <w:r w:rsidR="00BA4731">
        <w:rPr>
          <w:color w:val="C00000"/>
          <w:sz w:val="24"/>
          <w:szCs w:val="24"/>
        </w:rPr>
        <w:t>in</w:t>
      </w:r>
      <w:r w:rsidR="00BA4731">
        <w:rPr>
          <w:color w:val="C00000"/>
          <w:spacing w:val="2"/>
          <w:sz w:val="24"/>
          <w:szCs w:val="24"/>
        </w:rPr>
        <w:t>a</w:t>
      </w:r>
      <w:r w:rsidR="00BA4731">
        <w:rPr>
          <w:color w:val="C00000"/>
          <w:spacing w:val="-2"/>
          <w:sz w:val="24"/>
          <w:szCs w:val="24"/>
        </w:rPr>
        <w:t>g</w:t>
      </w:r>
      <w:r w:rsidR="00BA4731">
        <w:rPr>
          <w:color w:val="C00000"/>
          <w:sz w:val="24"/>
          <w:szCs w:val="24"/>
        </w:rPr>
        <w:t>e</w:t>
      </w:r>
      <w:r w:rsidR="00BA4731">
        <w:rPr>
          <w:color w:val="C00000"/>
          <w:spacing w:val="-1"/>
          <w:sz w:val="24"/>
          <w:szCs w:val="24"/>
        </w:rPr>
        <w:t xml:space="preserve"> </w:t>
      </w:r>
      <w:r w:rsidR="00BA4731">
        <w:rPr>
          <w:color w:val="C00000"/>
          <w:sz w:val="24"/>
          <w:szCs w:val="24"/>
        </w:rPr>
        <w:t xml:space="preserve">is </w:t>
      </w:r>
      <w:r w:rsidR="00BA4731">
        <w:rPr>
          <w:color w:val="C00000"/>
          <w:spacing w:val="3"/>
          <w:sz w:val="24"/>
          <w:szCs w:val="24"/>
        </w:rPr>
        <w:t>p</w:t>
      </w:r>
      <w:r w:rsidR="00BA4731">
        <w:rPr>
          <w:color w:val="C00000"/>
          <w:sz w:val="24"/>
          <w:szCs w:val="24"/>
        </w:rPr>
        <w:t>rovid</w:t>
      </w:r>
      <w:r w:rsidR="00BA4731">
        <w:rPr>
          <w:color w:val="C00000"/>
          <w:spacing w:val="-1"/>
          <w:sz w:val="24"/>
          <w:szCs w:val="24"/>
        </w:rPr>
        <w:t>e</w:t>
      </w:r>
      <w:r w:rsidR="00BA4731">
        <w:rPr>
          <w:color w:val="C00000"/>
          <w:sz w:val="24"/>
          <w:szCs w:val="24"/>
        </w:rPr>
        <w:t>d to r</w:t>
      </w:r>
      <w:r w:rsidR="00BA4731">
        <w:rPr>
          <w:color w:val="C00000"/>
          <w:spacing w:val="-1"/>
          <w:sz w:val="24"/>
          <w:szCs w:val="24"/>
        </w:rPr>
        <w:t>e</w:t>
      </w:r>
      <w:r w:rsidR="00BA4731">
        <w:rPr>
          <w:color w:val="C00000"/>
          <w:sz w:val="24"/>
          <w:szCs w:val="24"/>
        </w:rPr>
        <w:t>du</w:t>
      </w:r>
      <w:r w:rsidR="00BA4731">
        <w:rPr>
          <w:color w:val="C00000"/>
          <w:spacing w:val="1"/>
          <w:sz w:val="24"/>
          <w:szCs w:val="24"/>
        </w:rPr>
        <w:t>c</w:t>
      </w:r>
      <w:r w:rsidR="00BA4731">
        <w:rPr>
          <w:color w:val="C00000"/>
          <w:sz w:val="24"/>
          <w:szCs w:val="24"/>
        </w:rPr>
        <w:t>e</w:t>
      </w:r>
      <w:r w:rsidR="00BA4731">
        <w:rPr>
          <w:color w:val="C00000"/>
          <w:spacing w:val="-1"/>
          <w:sz w:val="24"/>
          <w:szCs w:val="24"/>
        </w:rPr>
        <w:t xml:space="preserve"> e</w:t>
      </w:r>
      <w:r w:rsidR="00BA4731">
        <w:rPr>
          <w:color w:val="C00000"/>
          <w:spacing w:val="2"/>
          <w:sz w:val="24"/>
          <w:szCs w:val="24"/>
        </w:rPr>
        <w:t>x</w:t>
      </w:r>
      <w:r w:rsidR="00BA4731">
        <w:rPr>
          <w:color w:val="C00000"/>
          <w:sz w:val="24"/>
          <w:szCs w:val="24"/>
        </w:rPr>
        <w:t>posure</w:t>
      </w:r>
      <w:r w:rsidR="00BA4731">
        <w:rPr>
          <w:color w:val="C00000"/>
          <w:spacing w:val="-1"/>
          <w:sz w:val="24"/>
          <w:szCs w:val="24"/>
        </w:rPr>
        <w:t xml:space="preserve"> </w:t>
      </w:r>
      <w:r w:rsidR="00BA4731">
        <w:rPr>
          <w:color w:val="C00000"/>
          <w:sz w:val="24"/>
          <w:szCs w:val="24"/>
        </w:rPr>
        <w:t>to flood h</w:t>
      </w:r>
      <w:r w:rsidR="00BA4731">
        <w:rPr>
          <w:color w:val="C00000"/>
          <w:spacing w:val="-1"/>
          <w:sz w:val="24"/>
          <w:szCs w:val="24"/>
        </w:rPr>
        <w:t>a</w:t>
      </w:r>
      <w:r w:rsidR="00BA4731">
        <w:rPr>
          <w:color w:val="C00000"/>
          <w:spacing w:val="1"/>
          <w:sz w:val="24"/>
          <w:szCs w:val="24"/>
        </w:rPr>
        <w:t>z</w:t>
      </w:r>
      <w:r w:rsidR="00BA4731">
        <w:rPr>
          <w:color w:val="C00000"/>
          <w:spacing w:val="-1"/>
          <w:sz w:val="24"/>
          <w:szCs w:val="24"/>
        </w:rPr>
        <w:t>a</w:t>
      </w:r>
      <w:r w:rsidR="00BA4731">
        <w:rPr>
          <w:color w:val="C00000"/>
          <w:sz w:val="24"/>
          <w:szCs w:val="24"/>
        </w:rPr>
        <w:t>rds</w:t>
      </w:r>
    </w:p>
    <w:p w14:paraId="24C5249B" w14:textId="77777777" w:rsidR="00FA426F" w:rsidRDefault="00FA426F">
      <w:pPr>
        <w:spacing w:line="200" w:lineRule="exact"/>
      </w:pPr>
    </w:p>
    <w:p w14:paraId="3A1A1318" w14:textId="77777777" w:rsidR="00FA426F" w:rsidRDefault="00FA426F">
      <w:pPr>
        <w:spacing w:line="200" w:lineRule="exact"/>
      </w:pPr>
    </w:p>
    <w:p w14:paraId="155B4FD2" w14:textId="77777777" w:rsidR="00FA426F" w:rsidRDefault="00FA426F">
      <w:pPr>
        <w:spacing w:line="200" w:lineRule="exact"/>
      </w:pPr>
    </w:p>
    <w:p w14:paraId="6B11E56E" w14:textId="77777777" w:rsidR="00FA426F" w:rsidRDefault="00FA426F">
      <w:pPr>
        <w:spacing w:before="13" w:line="220" w:lineRule="exact"/>
        <w:rPr>
          <w:sz w:val="22"/>
          <w:szCs w:val="22"/>
        </w:rPr>
      </w:pPr>
    </w:p>
    <w:p w14:paraId="289BAB5E" w14:textId="77777777" w:rsidR="00895C4D" w:rsidRDefault="00895C4D">
      <w:pPr>
        <w:spacing w:line="260" w:lineRule="exact"/>
        <w:ind w:left="100"/>
        <w:rPr>
          <w:b/>
          <w:spacing w:val="1"/>
          <w:position w:val="-1"/>
          <w:sz w:val="24"/>
          <w:szCs w:val="24"/>
          <w:u w:val="thick" w:color="000000"/>
        </w:rPr>
      </w:pPr>
    </w:p>
    <w:p w14:paraId="7709F91B"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10.07</w:t>
      </w:r>
      <w:r>
        <w:rPr>
          <w:b/>
          <w:spacing w:val="1"/>
          <w:position w:val="-1"/>
          <w:sz w:val="24"/>
          <w:szCs w:val="24"/>
          <w:u w:val="thick" w:color="000000"/>
        </w:rPr>
        <w:t xml:space="preserve"> </w:t>
      </w:r>
      <w:r>
        <w:rPr>
          <w:b/>
          <w:position w:val="-1"/>
          <w:sz w:val="24"/>
          <w:szCs w:val="24"/>
          <w:u w:val="thick" w:color="000000"/>
        </w:rPr>
        <w:t>–  W</w:t>
      </w:r>
      <w:r>
        <w:rPr>
          <w:b/>
          <w:spacing w:val="-2"/>
          <w:position w:val="-1"/>
          <w:sz w:val="24"/>
          <w:szCs w:val="24"/>
          <w:u w:val="thick" w:color="000000"/>
        </w:rPr>
        <w:t>E</w:t>
      </w:r>
      <w:r>
        <w:rPr>
          <w:b/>
          <w:position w:val="-1"/>
          <w:sz w:val="24"/>
          <w:szCs w:val="24"/>
          <w:u w:val="thick" w:color="000000"/>
        </w:rPr>
        <w:t>TLA</w:t>
      </w:r>
      <w:r>
        <w:rPr>
          <w:b/>
          <w:spacing w:val="-1"/>
          <w:position w:val="-1"/>
          <w:sz w:val="24"/>
          <w:szCs w:val="24"/>
          <w:u w:val="thick" w:color="000000"/>
        </w:rPr>
        <w:t>N</w:t>
      </w:r>
      <w:r>
        <w:rPr>
          <w:b/>
          <w:position w:val="-1"/>
          <w:sz w:val="24"/>
          <w:szCs w:val="24"/>
          <w:u w:val="thick" w:color="000000"/>
        </w:rPr>
        <w:t xml:space="preserve">DS </w:t>
      </w:r>
      <w:r>
        <w:rPr>
          <w:b/>
          <w:spacing w:val="-2"/>
          <w:position w:val="-1"/>
          <w:sz w:val="24"/>
          <w:szCs w:val="24"/>
          <w:u w:val="thick" w:color="000000"/>
        </w:rPr>
        <w:t>P</w:t>
      </w:r>
      <w:r>
        <w:rPr>
          <w:b/>
          <w:position w:val="-1"/>
          <w:sz w:val="24"/>
          <w:szCs w:val="24"/>
          <w:u w:val="thick" w:color="000000"/>
        </w:rPr>
        <w:t>ROCT</w:t>
      </w:r>
      <w:r>
        <w:rPr>
          <w:b/>
          <w:spacing w:val="1"/>
          <w:position w:val="-1"/>
          <w:sz w:val="24"/>
          <w:szCs w:val="24"/>
          <w:u w:val="thick" w:color="000000"/>
        </w:rPr>
        <w:t>E</w:t>
      </w:r>
      <w:r>
        <w:rPr>
          <w:b/>
          <w:position w:val="-1"/>
          <w:sz w:val="24"/>
          <w:szCs w:val="24"/>
          <w:u w:val="thick" w:color="000000"/>
        </w:rPr>
        <w:t>CTI</w:t>
      </w:r>
      <w:r>
        <w:rPr>
          <w:b/>
          <w:spacing w:val="1"/>
          <w:position w:val="-1"/>
          <w:sz w:val="24"/>
          <w:szCs w:val="24"/>
          <w:u w:val="thick" w:color="000000"/>
        </w:rPr>
        <w:t>O</w:t>
      </w:r>
      <w:r>
        <w:rPr>
          <w:b/>
          <w:position w:val="-1"/>
          <w:sz w:val="24"/>
          <w:szCs w:val="24"/>
          <w:u w:val="thick" w:color="000000"/>
        </w:rPr>
        <w:t>N</w:t>
      </w:r>
    </w:p>
    <w:p w14:paraId="54A67758" w14:textId="77777777" w:rsidR="00FA426F" w:rsidRDefault="00FA426F">
      <w:pPr>
        <w:spacing w:before="7" w:line="240" w:lineRule="exact"/>
        <w:rPr>
          <w:sz w:val="24"/>
          <w:szCs w:val="24"/>
        </w:rPr>
      </w:pPr>
    </w:p>
    <w:p w14:paraId="113D5299" w14:textId="77777777" w:rsidR="00FA426F" w:rsidRDefault="00BA4731">
      <w:pPr>
        <w:spacing w:before="29"/>
        <w:ind w:left="820" w:right="101"/>
        <w:rPr>
          <w:sz w:val="24"/>
          <w:szCs w:val="24"/>
        </w:rPr>
      </w:pPr>
      <w:r>
        <w:rPr>
          <w:color w:val="C00000"/>
          <w:sz w:val="24"/>
          <w:szCs w:val="24"/>
        </w:rPr>
        <w:t xml:space="preserve">A. </w:t>
      </w:r>
      <w:r>
        <w:rPr>
          <w:color w:val="C00000"/>
          <w:spacing w:val="2"/>
          <w:sz w:val="24"/>
          <w:szCs w:val="24"/>
        </w:rPr>
        <w:t xml:space="preserve"> </w:t>
      </w:r>
      <w:r>
        <w:rPr>
          <w:color w:val="000000"/>
          <w:spacing w:val="-3"/>
          <w:sz w:val="24"/>
          <w:szCs w:val="24"/>
        </w:rPr>
        <w:t>I</w:t>
      </w:r>
      <w:r>
        <w:rPr>
          <w:color w:val="000000"/>
          <w:sz w:val="24"/>
          <w:szCs w:val="24"/>
        </w:rPr>
        <w:t xml:space="preserve">n </w:t>
      </w:r>
      <w:r>
        <w:rPr>
          <w:color w:val="000000"/>
          <w:spacing w:val="-1"/>
          <w:sz w:val="24"/>
          <w:szCs w:val="24"/>
        </w:rPr>
        <w:t>a</w:t>
      </w:r>
      <w:r>
        <w:rPr>
          <w:color w:val="000000"/>
          <w:sz w:val="24"/>
          <w:szCs w:val="24"/>
        </w:rPr>
        <w:t>ddi</w:t>
      </w:r>
      <w:r>
        <w:rPr>
          <w:color w:val="000000"/>
          <w:spacing w:val="1"/>
          <w:sz w:val="24"/>
          <w:szCs w:val="24"/>
        </w:rPr>
        <w:t>t</w:t>
      </w:r>
      <w:r>
        <w:rPr>
          <w:color w:val="000000"/>
          <w:sz w:val="24"/>
          <w:szCs w:val="24"/>
        </w:rPr>
        <w:t xml:space="preserve">ion </w:t>
      </w:r>
      <w:r>
        <w:rPr>
          <w:color w:val="000000"/>
          <w:spacing w:val="1"/>
          <w:sz w:val="24"/>
          <w:szCs w:val="24"/>
        </w:rPr>
        <w:t>t</w:t>
      </w:r>
      <w:r>
        <w:rPr>
          <w:color w:val="000000"/>
          <w:sz w:val="24"/>
          <w:szCs w:val="24"/>
        </w:rPr>
        <w:t xml:space="preserve">o the </w:t>
      </w:r>
      <w:r>
        <w:rPr>
          <w:color w:val="000000"/>
          <w:spacing w:val="-1"/>
          <w:sz w:val="24"/>
          <w:szCs w:val="24"/>
        </w:rPr>
        <w:t>re</w:t>
      </w:r>
      <w:r>
        <w:rPr>
          <w:color w:val="000000"/>
          <w:spacing w:val="2"/>
          <w:sz w:val="24"/>
          <w:szCs w:val="24"/>
        </w:rPr>
        <w:t>q</w:t>
      </w:r>
      <w:r>
        <w:rPr>
          <w:color w:val="000000"/>
          <w:sz w:val="24"/>
          <w:szCs w:val="24"/>
        </w:rPr>
        <w:t>ui</w:t>
      </w:r>
      <w:r>
        <w:rPr>
          <w:color w:val="000000"/>
          <w:spacing w:val="1"/>
          <w:sz w:val="24"/>
          <w:szCs w:val="24"/>
        </w:rPr>
        <w:t>r</w:t>
      </w:r>
      <w:r>
        <w:rPr>
          <w:color w:val="000000"/>
          <w:spacing w:val="-1"/>
          <w:sz w:val="24"/>
          <w:szCs w:val="24"/>
        </w:rPr>
        <w:t>e</w:t>
      </w:r>
      <w:r>
        <w:rPr>
          <w:color w:val="000000"/>
          <w:sz w:val="24"/>
          <w:szCs w:val="24"/>
        </w:rPr>
        <w:t xml:space="preserve">ments set </w:t>
      </w:r>
      <w:r>
        <w:rPr>
          <w:color w:val="000000"/>
          <w:spacing w:val="-1"/>
          <w:sz w:val="24"/>
          <w:szCs w:val="24"/>
        </w:rPr>
        <w:t>f</w:t>
      </w:r>
      <w:r>
        <w:rPr>
          <w:color w:val="000000"/>
          <w:sz w:val="24"/>
          <w:szCs w:val="24"/>
        </w:rPr>
        <w:t>orth h</w:t>
      </w:r>
      <w:r>
        <w:rPr>
          <w:color w:val="000000"/>
          <w:spacing w:val="1"/>
          <w:sz w:val="24"/>
          <w:szCs w:val="24"/>
        </w:rPr>
        <w:t>e</w:t>
      </w:r>
      <w:r>
        <w:rPr>
          <w:color w:val="000000"/>
          <w:sz w:val="24"/>
          <w:szCs w:val="24"/>
        </w:rPr>
        <w:t>r</w:t>
      </w:r>
      <w:r>
        <w:rPr>
          <w:color w:val="000000"/>
          <w:spacing w:val="-2"/>
          <w:sz w:val="24"/>
          <w:szCs w:val="24"/>
        </w:rPr>
        <w:t>e</w:t>
      </w:r>
      <w:r>
        <w:rPr>
          <w:color w:val="000000"/>
          <w:spacing w:val="3"/>
          <w:sz w:val="24"/>
          <w:szCs w:val="24"/>
        </w:rPr>
        <w:t>i</w:t>
      </w:r>
      <w:r>
        <w:rPr>
          <w:color w:val="000000"/>
          <w:sz w:val="24"/>
          <w:szCs w:val="24"/>
        </w:rPr>
        <w:t xml:space="preserve">n, </w:t>
      </w:r>
      <w:r>
        <w:rPr>
          <w:color w:val="000000"/>
          <w:spacing w:val="-1"/>
          <w:sz w:val="24"/>
          <w:szCs w:val="24"/>
        </w:rPr>
        <w:t>a</w:t>
      </w:r>
      <w:r>
        <w:rPr>
          <w:color w:val="000000"/>
          <w:sz w:val="24"/>
          <w:szCs w:val="24"/>
        </w:rPr>
        <w:t>ll</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v</w:t>
      </w:r>
      <w:r>
        <w:rPr>
          <w:color w:val="000000"/>
          <w:spacing w:val="-1"/>
          <w:sz w:val="24"/>
          <w:szCs w:val="24"/>
        </w:rPr>
        <w:t>e</w:t>
      </w:r>
      <w:r>
        <w:rPr>
          <w:color w:val="000000"/>
          <w:sz w:val="24"/>
          <w:szCs w:val="24"/>
        </w:rPr>
        <w:t>lop</w:t>
      </w:r>
      <w:r>
        <w:rPr>
          <w:color w:val="000000"/>
          <w:spacing w:val="1"/>
          <w:sz w:val="24"/>
          <w:szCs w:val="24"/>
        </w:rPr>
        <w:t>m</w:t>
      </w:r>
      <w:r>
        <w:rPr>
          <w:color w:val="000000"/>
          <w:spacing w:val="-1"/>
          <w:sz w:val="24"/>
          <w:szCs w:val="24"/>
        </w:rPr>
        <w:t>e</w:t>
      </w:r>
      <w:r>
        <w:rPr>
          <w:color w:val="000000"/>
          <w:sz w:val="24"/>
          <w:szCs w:val="24"/>
        </w:rPr>
        <w:t>nt subje</w:t>
      </w:r>
      <w:r>
        <w:rPr>
          <w:color w:val="000000"/>
          <w:spacing w:val="1"/>
          <w:sz w:val="24"/>
          <w:szCs w:val="24"/>
        </w:rPr>
        <w:t>c</w:t>
      </w:r>
      <w:r>
        <w:rPr>
          <w:color w:val="000000"/>
          <w:sz w:val="24"/>
          <w:szCs w:val="24"/>
        </w:rPr>
        <w:t xml:space="preserve">t </w:t>
      </w:r>
      <w:r>
        <w:rPr>
          <w:color w:val="000000"/>
          <w:spacing w:val="1"/>
          <w:sz w:val="24"/>
          <w:szCs w:val="24"/>
        </w:rPr>
        <w:t>t</w:t>
      </w:r>
      <w:r>
        <w:rPr>
          <w:color w:val="000000"/>
          <w:sz w:val="24"/>
          <w:szCs w:val="24"/>
        </w:rPr>
        <w:t>o f</w:t>
      </w:r>
      <w:r>
        <w:rPr>
          <w:color w:val="000000"/>
          <w:spacing w:val="-2"/>
          <w:sz w:val="24"/>
          <w:szCs w:val="24"/>
        </w:rPr>
        <w:t>e</w:t>
      </w:r>
      <w:r>
        <w:rPr>
          <w:color w:val="000000"/>
          <w:sz w:val="24"/>
          <w:szCs w:val="24"/>
        </w:rPr>
        <w:t>d</w:t>
      </w:r>
      <w:r>
        <w:rPr>
          <w:color w:val="000000"/>
          <w:spacing w:val="-1"/>
          <w:sz w:val="24"/>
          <w:szCs w:val="24"/>
        </w:rPr>
        <w:t>e</w:t>
      </w:r>
      <w:r>
        <w:rPr>
          <w:color w:val="000000"/>
          <w:spacing w:val="1"/>
          <w:sz w:val="24"/>
          <w:szCs w:val="24"/>
        </w:rPr>
        <w:t>r</w:t>
      </w:r>
      <w:r>
        <w:rPr>
          <w:color w:val="000000"/>
          <w:spacing w:val="-1"/>
          <w:sz w:val="24"/>
          <w:szCs w:val="24"/>
        </w:rPr>
        <w:t>a</w:t>
      </w:r>
      <w:r>
        <w:rPr>
          <w:color w:val="000000"/>
          <w:sz w:val="24"/>
          <w:szCs w:val="24"/>
        </w:rPr>
        <w:t xml:space="preserve">l,   </w:t>
      </w:r>
      <w:r>
        <w:rPr>
          <w:color w:val="000000"/>
          <w:spacing w:val="1"/>
          <w:sz w:val="24"/>
          <w:szCs w:val="24"/>
        </w:rPr>
        <w:t xml:space="preserve"> </w:t>
      </w:r>
      <w:r>
        <w:rPr>
          <w:color w:val="000000"/>
          <w:sz w:val="24"/>
          <w:szCs w:val="24"/>
        </w:rPr>
        <w:t xml:space="preserve">state </w:t>
      </w:r>
      <w:r>
        <w:rPr>
          <w:color w:val="000000"/>
          <w:spacing w:val="59"/>
          <w:sz w:val="24"/>
          <w:szCs w:val="24"/>
        </w:rPr>
        <w:t xml:space="preserve"> </w:t>
      </w:r>
      <w:r>
        <w:rPr>
          <w:color w:val="000000"/>
          <w:spacing w:val="-1"/>
          <w:sz w:val="24"/>
          <w:szCs w:val="24"/>
        </w:rPr>
        <w:t>a</w:t>
      </w:r>
      <w:r>
        <w:rPr>
          <w:color w:val="000000"/>
          <w:sz w:val="24"/>
          <w:szCs w:val="24"/>
        </w:rPr>
        <w:t>nd lo</w:t>
      </w:r>
      <w:r>
        <w:rPr>
          <w:color w:val="000000"/>
          <w:spacing w:val="2"/>
          <w:sz w:val="24"/>
          <w:szCs w:val="24"/>
        </w:rPr>
        <w:t>c</w:t>
      </w:r>
      <w:r>
        <w:rPr>
          <w:color w:val="000000"/>
          <w:spacing w:val="1"/>
          <w:sz w:val="24"/>
          <w:szCs w:val="24"/>
        </w:rPr>
        <w:t>a</w:t>
      </w:r>
      <w:r>
        <w:rPr>
          <w:color w:val="000000"/>
          <w:sz w:val="24"/>
          <w:szCs w:val="24"/>
        </w:rPr>
        <w:t>l w</w:t>
      </w:r>
      <w:r>
        <w:rPr>
          <w:color w:val="000000"/>
          <w:spacing w:val="-1"/>
          <w:sz w:val="24"/>
          <w:szCs w:val="24"/>
        </w:rPr>
        <w:t>e</w:t>
      </w:r>
      <w:r>
        <w:rPr>
          <w:color w:val="000000"/>
          <w:sz w:val="24"/>
          <w:szCs w:val="24"/>
        </w:rPr>
        <w:t>t</w:t>
      </w:r>
      <w:r>
        <w:rPr>
          <w:color w:val="000000"/>
          <w:spacing w:val="1"/>
          <w:sz w:val="24"/>
          <w:szCs w:val="24"/>
        </w:rPr>
        <w:t>l</w:t>
      </w:r>
      <w:r>
        <w:rPr>
          <w:color w:val="000000"/>
          <w:spacing w:val="-1"/>
          <w:sz w:val="24"/>
          <w:szCs w:val="24"/>
        </w:rPr>
        <w:t>a</w:t>
      </w:r>
      <w:r>
        <w:rPr>
          <w:color w:val="000000"/>
          <w:sz w:val="24"/>
          <w:szCs w:val="24"/>
        </w:rPr>
        <w:t>nds prot</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on regulations sh</w:t>
      </w:r>
      <w:r>
        <w:rPr>
          <w:color w:val="000000"/>
          <w:spacing w:val="-1"/>
          <w:sz w:val="24"/>
          <w:szCs w:val="24"/>
        </w:rPr>
        <w:t>a</w:t>
      </w:r>
      <w:r>
        <w:rPr>
          <w:color w:val="000000"/>
          <w:sz w:val="24"/>
          <w:szCs w:val="24"/>
        </w:rPr>
        <w:t>ll</w:t>
      </w:r>
      <w:r>
        <w:rPr>
          <w:color w:val="000000"/>
          <w:spacing w:val="1"/>
          <w:sz w:val="24"/>
          <w:szCs w:val="24"/>
        </w:rPr>
        <w:t xml:space="preserve"> </w:t>
      </w:r>
      <w:r>
        <w:rPr>
          <w:color w:val="000000"/>
          <w:sz w:val="24"/>
          <w:szCs w:val="24"/>
        </w:rPr>
        <w:t>obtain the n</w:t>
      </w:r>
      <w:r>
        <w:rPr>
          <w:color w:val="000000"/>
          <w:spacing w:val="-1"/>
          <w:sz w:val="24"/>
          <w:szCs w:val="24"/>
        </w:rPr>
        <w:t>ece</w:t>
      </w:r>
      <w:r>
        <w:rPr>
          <w:color w:val="000000"/>
          <w:sz w:val="24"/>
          <w:szCs w:val="24"/>
        </w:rPr>
        <w:t>ss</w:t>
      </w:r>
      <w:r>
        <w:rPr>
          <w:color w:val="000000"/>
          <w:spacing w:val="2"/>
          <w:sz w:val="24"/>
          <w:szCs w:val="24"/>
        </w:rPr>
        <w:t>a</w:t>
      </w:r>
      <w:r>
        <w:rPr>
          <w:color w:val="000000"/>
          <w:spacing w:val="4"/>
          <w:sz w:val="24"/>
          <w:szCs w:val="24"/>
        </w:rPr>
        <w:t>r</w:t>
      </w:r>
      <w:r>
        <w:rPr>
          <w:color w:val="000000"/>
          <w:sz w:val="24"/>
          <w:szCs w:val="24"/>
        </w:rPr>
        <w:t>y</w:t>
      </w:r>
      <w:r>
        <w:rPr>
          <w:color w:val="000000"/>
          <w:spacing w:val="-5"/>
          <w:sz w:val="24"/>
          <w:szCs w:val="24"/>
        </w:rPr>
        <w:t xml:space="preserve"> </w:t>
      </w:r>
      <w:r>
        <w:rPr>
          <w:color w:val="000000"/>
          <w:spacing w:val="-1"/>
          <w:sz w:val="24"/>
          <w:szCs w:val="24"/>
        </w:rPr>
        <w:t>a</w:t>
      </w:r>
      <w:r>
        <w:rPr>
          <w:color w:val="000000"/>
          <w:sz w:val="24"/>
          <w:szCs w:val="24"/>
        </w:rPr>
        <w:t>ppro</w:t>
      </w:r>
      <w:r>
        <w:rPr>
          <w:color w:val="000000"/>
          <w:spacing w:val="1"/>
          <w:sz w:val="24"/>
          <w:szCs w:val="24"/>
        </w:rPr>
        <w:t>v</w:t>
      </w:r>
      <w:r>
        <w:rPr>
          <w:color w:val="000000"/>
          <w:spacing w:val="-1"/>
          <w:sz w:val="24"/>
          <w:szCs w:val="24"/>
        </w:rPr>
        <w:t>a</w:t>
      </w:r>
      <w:r>
        <w:rPr>
          <w:color w:val="000000"/>
          <w:sz w:val="24"/>
          <w:szCs w:val="24"/>
        </w:rPr>
        <w:t>ls of t</w:t>
      </w:r>
      <w:r>
        <w:rPr>
          <w:color w:val="000000"/>
          <w:spacing w:val="3"/>
          <w:sz w:val="24"/>
          <w:szCs w:val="24"/>
        </w:rPr>
        <w:t>h</w:t>
      </w:r>
      <w:r>
        <w:rPr>
          <w:color w:val="000000"/>
          <w:sz w:val="24"/>
          <w:szCs w:val="24"/>
        </w:rPr>
        <w:t>e</w:t>
      </w:r>
      <w:r>
        <w:rPr>
          <w:color w:val="000000"/>
          <w:spacing w:val="-1"/>
          <w:sz w:val="24"/>
          <w:szCs w:val="24"/>
        </w:rPr>
        <w:t xml:space="preserve"> </w:t>
      </w:r>
      <w:r>
        <w:rPr>
          <w:color w:val="000000"/>
          <w:sz w:val="24"/>
          <w:szCs w:val="24"/>
        </w:rPr>
        <w:t>N</w:t>
      </w:r>
      <w:r>
        <w:rPr>
          <w:color w:val="000000"/>
          <w:spacing w:val="-1"/>
          <w:sz w:val="24"/>
          <w:szCs w:val="24"/>
        </w:rPr>
        <w:t>a</w:t>
      </w:r>
      <w:r>
        <w:rPr>
          <w:color w:val="000000"/>
          <w:sz w:val="24"/>
          <w:szCs w:val="24"/>
        </w:rPr>
        <w:t>h</w:t>
      </w:r>
      <w:r>
        <w:rPr>
          <w:color w:val="000000"/>
          <w:spacing w:val="-1"/>
          <w:sz w:val="24"/>
          <w:szCs w:val="24"/>
        </w:rPr>
        <w:t>a</w:t>
      </w:r>
      <w:r>
        <w:rPr>
          <w:color w:val="000000"/>
          <w:sz w:val="24"/>
          <w:szCs w:val="24"/>
        </w:rPr>
        <w:t xml:space="preserve">nt </w:t>
      </w:r>
      <w:r>
        <w:rPr>
          <w:color w:val="000000"/>
          <w:spacing w:val="1"/>
          <w:sz w:val="24"/>
          <w:szCs w:val="24"/>
        </w:rPr>
        <w:t>C</w:t>
      </w:r>
      <w:r>
        <w:rPr>
          <w:color w:val="000000"/>
          <w:sz w:val="24"/>
          <w:szCs w:val="24"/>
        </w:rPr>
        <w:t>ons</w:t>
      </w:r>
      <w:r>
        <w:rPr>
          <w:color w:val="000000"/>
          <w:spacing w:val="1"/>
          <w:sz w:val="24"/>
          <w:szCs w:val="24"/>
        </w:rPr>
        <w:t>e</w:t>
      </w:r>
      <w:r>
        <w:rPr>
          <w:color w:val="000000"/>
          <w:sz w:val="24"/>
          <w:szCs w:val="24"/>
        </w:rPr>
        <w:t>rv</w:t>
      </w:r>
      <w:r>
        <w:rPr>
          <w:color w:val="000000"/>
          <w:spacing w:val="-2"/>
          <w:sz w:val="24"/>
          <w:szCs w:val="24"/>
        </w:rPr>
        <w:t>a</w:t>
      </w:r>
      <w:r>
        <w:rPr>
          <w:color w:val="000000"/>
          <w:sz w:val="24"/>
          <w:szCs w:val="24"/>
        </w:rPr>
        <w:t>t</w:t>
      </w:r>
      <w:r>
        <w:rPr>
          <w:color w:val="000000"/>
          <w:spacing w:val="1"/>
          <w:sz w:val="24"/>
          <w:szCs w:val="24"/>
        </w:rPr>
        <w:t>i</w:t>
      </w:r>
      <w:r>
        <w:rPr>
          <w:color w:val="000000"/>
          <w:sz w:val="24"/>
          <w:szCs w:val="24"/>
        </w:rPr>
        <w:t>on Com</w:t>
      </w:r>
      <w:r>
        <w:rPr>
          <w:color w:val="000000"/>
          <w:spacing w:val="1"/>
          <w:sz w:val="24"/>
          <w:szCs w:val="24"/>
        </w:rPr>
        <w:t>m</w:t>
      </w:r>
      <w:r>
        <w:rPr>
          <w:color w:val="000000"/>
          <w:sz w:val="24"/>
          <w:szCs w:val="24"/>
        </w:rPr>
        <w:t>is</w:t>
      </w:r>
      <w:r>
        <w:rPr>
          <w:color w:val="000000"/>
          <w:spacing w:val="1"/>
          <w:sz w:val="24"/>
          <w:szCs w:val="24"/>
        </w:rPr>
        <w:t>s</w:t>
      </w:r>
      <w:r>
        <w:rPr>
          <w:color w:val="000000"/>
          <w:sz w:val="24"/>
          <w:szCs w:val="24"/>
        </w:rPr>
        <w:t>ions, the M</w:t>
      </w:r>
      <w:r>
        <w:rPr>
          <w:color w:val="000000"/>
          <w:spacing w:val="-1"/>
          <w:sz w:val="24"/>
          <w:szCs w:val="24"/>
        </w:rPr>
        <w:t>a</w:t>
      </w:r>
      <w:r>
        <w:rPr>
          <w:color w:val="000000"/>
          <w:sz w:val="24"/>
          <w:szCs w:val="24"/>
        </w:rPr>
        <w:t>ssa</w:t>
      </w:r>
      <w:r>
        <w:rPr>
          <w:color w:val="000000"/>
          <w:spacing w:val="-1"/>
          <w:sz w:val="24"/>
          <w:szCs w:val="24"/>
        </w:rPr>
        <w:t>c</w:t>
      </w:r>
      <w:r>
        <w:rPr>
          <w:color w:val="000000"/>
          <w:sz w:val="24"/>
          <w:szCs w:val="24"/>
        </w:rPr>
        <w:t>hus</w:t>
      </w:r>
      <w:r>
        <w:rPr>
          <w:color w:val="000000"/>
          <w:spacing w:val="-1"/>
          <w:sz w:val="24"/>
          <w:szCs w:val="24"/>
        </w:rPr>
        <w:t>e</w:t>
      </w:r>
      <w:r>
        <w:rPr>
          <w:color w:val="000000"/>
          <w:sz w:val="24"/>
          <w:szCs w:val="24"/>
        </w:rPr>
        <w:t>t</w:t>
      </w:r>
      <w:r>
        <w:rPr>
          <w:color w:val="000000"/>
          <w:spacing w:val="1"/>
          <w:sz w:val="24"/>
          <w:szCs w:val="24"/>
        </w:rPr>
        <w:t>t</w:t>
      </w:r>
      <w:r>
        <w:rPr>
          <w:color w:val="000000"/>
          <w:sz w:val="24"/>
          <w:szCs w:val="24"/>
        </w:rPr>
        <w:t>s D</w:t>
      </w:r>
      <w:r>
        <w:rPr>
          <w:color w:val="000000"/>
          <w:spacing w:val="-1"/>
          <w:sz w:val="24"/>
          <w:szCs w:val="24"/>
        </w:rPr>
        <w:t>e</w:t>
      </w:r>
      <w:r>
        <w:rPr>
          <w:color w:val="000000"/>
          <w:sz w:val="24"/>
          <w:szCs w:val="24"/>
        </w:rPr>
        <w:t>p</w:t>
      </w:r>
      <w:r>
        <w:rPr>
          <w:color w:val="000000"/>
          <w:spacing w:val="-1"/>
          <w:sz w:val="24"/>
          <w:szCs w:val="24"/>
        </w:rPr>
        <w:t>a</w:t>
      </w:r>
      <w:r>
        <w:rPr>
          <w:color w:val="000000"/>
          <w:sz w:val="24"/>
          <w:szCs w:val="24"/>
        </w:rPr>
        <w:t>rtm</w:t>
      </w:r>
      <w:r>
        <w:rPr>
          <w:color w:val="000000"/>
          <w:spacing w:val="-1"/>
          <w:sz w:val="24"/>
          <w:szCs w:val="24"/>
        </w:rPr>
        <w:t>e</w:t>
      </w:r>
      <w:r>
        <w:rPr>
          <w:color w:val="000000"/>
          <w:sz w:val="24"/>
          <w:szCs w:val="24"/>
        </w:rPr>
        <w:t>nt of Env</w:t>
      </w:r>
      <w:r>
        <w:rPr>
          <w:color w:val="000000"/>
          <w:spacing w:val="2"/>
          <w:sz w:val="24"/>
          <w:szCs w:val="24"/>
        </w:rPr>
        <w:t>i</w:t>
      </w:r>
      <w:r>
        <w:rPr>
          <w:color w:val="000000"/>
          <w:sz w:val="24"/>
          <w:szCs w:val="24"/>
        </w:rPr>
        <w:t>ronm</w:t>
      </w:r>
      <w:r>
        <w:rPr>
          <w:color w:val="000000"/>
          <w:spacing w:val="-1"/>
          <w:sz w:val="24"/>
          <w:szCs w:val="24"/>
        </w:rPr>
        <w:t>e</w:t>
      </w:r>
      <w:r>
        <w:rPr>
          <w:color w:val="000000"/>
          <w:sz w:val="24"/>
          <w:szCs w:val="24"/>
        </w:rPr>
        <w:t xml:space="preserve">ntal </w:t>
      </w:r>
      <w:r>
        <w:rPr>
          <w:color w:val="000000"/>
          <w:spacing w:val="1"/>
          <w:sz w:val="24"/>
          <w:szCs w:val="24"/>
        </w:rPr>
        <w:t>P</w:t>
      </w:r>
      <w:r>
        <w:rPr>
          <w:color w:val="000000"/>
          <w:sz w:val="24"/>
          <w:szCs w:val="24"/>
        </w:rPr>
        <w:t>rot</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 xml:space="preserve">on, the </w:t>
      </w:r>
      <w:r>
        <w:rPr>
          <w:color w:val="000000"/>
          <w:spacing w:val="-1"/>
          <w:sz w:val="24"/>
          <w:szCs w:val="24"/>
        </w:rPr>
        <w:t>U</w:t>
      </w:r>
      <w:r>
        <w:rPr>
          <w:color w:val="000000"/>
          <w:sz w:val="24"/>
          <w:szCs w:val="24"/>
        </w:rPr>
        <w:t>.</w:t>
      </w:r>
      <w:r>
        <w:rPr>
          <w:color w:val="000000"/>
          <w:spacing w:val="3"/>
          <w:sz w:val="24"/>
          <w:szCs w:val="24"/>
        </w:rPr>
        <w:t>S</w:t>
      </w:r>
      <w:r>
        <w:rPr>
          <w:color w:val="000000"/>
          <w:sz w:val="24"/>
          <w:szCs w:val="24"/>
        </w:rPr>
        <w:t>. A</w:t>
      </w:r>
      <w:r>
        <w:rPr>
          <w:color w:val="000000"/>
          <w:spacing w:val="-1"/>
          <w:sz w:val="24"/>
          <w:szCs w:val="24"/>
        </w:rPr>
        <w:t>r</w:t>
      </w:r>
      <w:r>
        <w:rPr>
          <w:color w:val="000000"/>
          <w:spacing w:val="3"/>
          <w:sz w:val="24"/>
          <w:szCs w:val="24"/>
        </w:rPr>
        <w:t>m</w:t>
      </w:r>
      <w:r>
        <w:rPr>
          <w:color w:val="000000"/>
          <w:sz w:val="24"/>
          <w:szCs w:val="24"/>
        </w:rPr>
        <w:t>y</w:t>
      </w:r>
      <w:r>
        <w:rPr>
          <w:color w:val="000000"/>
          <w:spacing w:val="-5"/>
          <w:sz w:val="24"/>
          <w:szCs w:val="24"/>
        </w:rPr>
        <w:t xml:space="preserve"> </w:t>
      </w:r>
      <w:r>
        <w:rPr>
          <w:color w:val="000000"/>
          <w:sz w:val="24"/>
          <w:szCs w:val="24"/>
        </w:rPr>
        <w:t xml:space="preserve">Corps </w:t>
      </w:r>
      <w:r>
        <w:rPr>
          <w:color w:val="000000"/>
          <w:spacing w:val="2"/>
          <w:sz w:val="24"/>
          <w:szCs w:val="24"/>
        </w:rPr>
        <w:t>o</w:t>
      </w:r>
      <w:r>
        <w:rPr>
          <w:color w:val="000000"/>
          <w:sz w:val="24"/>
          <w:szCs w:val="24"/>
        </w:rPr>
        <w:t xml:space="preserve">f </w:t>
      </w:r>
      <w:r>
        <w:rPr>
          <w:color w:val="000000"/>
          <w:spacing w:val="-1"/>
          <w:sz w:val="24"/>
          <w:szCs w:val="24"/>
        </w:rPr>
        <w:t>E</w:t>
      </w:r>
      <w:r>
        <w:rPr>
          <w:color w:val="000000"/>
          <w:spacing w:val="4"/>
          <w:sz w:val="24"/>
          <w:szCs w:val="24"/>
        </w:rPr>
        <w:t>n</w:t>
      </w:r>
      <w:r>
        <w:rPr>
          <w:color w:val="000000"/>
          <w:spacing w:val="-2"/>
          <w:sz w:val="24"/>
          <w:szCs w:val="24"/>
        </w:rPr>
        <w:t>g</w:t>
      </w:r>
      <w:r>
        <w:rPr>
          <w:color w:val="000000"/>
          <w:sz w:val="24"/>
          <w:szCs w:val="24"/>
        </w:rPr>
        <w:t>ine</w:t>
      </w:r>
      <w:r>
        <w:rPr>
          <w:color w:val="000000"/>
          <w:spacing w:val="1"/>
          <w:sz w:val="24"/>
          <w:szCs w:val="24"/>
        </w:rPr>
        <w:t>er</w:t>
      </w:r>
      <w:r>
        <w:rPr>
          <w:color w:val="000000"/>
          <w:sz w:val="24"/>
          <w:szCs w:val="24"/>
        </w:rPr>
        <w:t xml:space="preserve">s, or </w:t>
      </w:r>
      <w:r>
        <w:rPr>
          <w:color w:val="000000"/>
          <w:spacing w:val="-1"/>
          <w:sz w:val="24"/>
          <w:szCs w:val="24"/>
        </w:rPr>
        <w:t>a</w:t>
      </w:r>
      <w:r>
        <w:rPr>
          <w:color w:val="000000"/>
          <w:sz w:val="24"/>
          <w:szCs w:val="24"/>
        </w:rPr>
        <w:t>ppl</w:t>
      </w:r>
      <w:r>
        <w:rPr>
          <w:color w:val="000000"/>
          <w:spacing w:val="1"/>
          <w:sz w:val="24"/>
          <w:szCs w:val="24"/>
        </w:rPr>
        <w:t>i</w:t>
      </w:r>
      <w:r>
        <w:rPr>
          <w:color w:val="000000"/>
          <w:spacing w:val="-1"/>
          <w:sz w:val="24"/>
          <w:szCs w:val="24"/>
        </w:rPr>
        <w:t>ca</w:t>
      </w:r>
      <w:r>
        <w:rPr>
          <w:color w:val="000000"/>
          <w:sz w:val="24"/>
          <w:szCs w:val="24"/>
        </w:rPr>
        <w:t xml:space="preserve">ble </w:t>
      </w:r>
      <w:r>
        <w:rPr>
          <w:color w:val="000000"/>
          <w:spacing w:val="1"/>
          <w:sz w:val="24"/>
          <w:szCs w:val="24"/>
        </w:rPr>
        <w:t>a</w:t>
      </w:r>
      <w:r>
        <w:rPr>
          <w:color w:val="000000"/>
          <w:sz w:val="24"/>
          <w:szCs w:val="24"/>
        </w:rPr>
        <w:t>g</w:t>
      </w:r>
      <w:r>
        <w:rPr>
          <w:color w:val="000000"/>
          <w:spacing w:val="-1"/>
          <w:sz w:val="24"/>
          <w:szCs w:val="24"/>
        </w:rPr>
        <w:t>e</w:t>
      </w:r>
      <w:r>
        <w:rPr>
          <w:color w:val="000000"/>
          <w:sz w:val="24"/>
          <w:szCs w:val="24"/>
        </w:rPr>
        <w:t>n</w:t>
      </w:r>
      <w:r>
        <w:rPr>
          <w:color w:val="000000"/>
          <w:spacing w:val="-1"/>
          <w:sz w:val="24"/>
          <w:szCs w:val="24"/>
        </w:rPr>
        <w:t>c</w:t>
      </w:r>
      <w:r>
        <w:rPr>
          <w:color w:val="000000"/>
          <w:sz w:val="24"/>
          <w:szCs w:val="24"/>
        </w:rPr>
        <w:t>ies.</w:t>
      </w:r>
    </w:p>
    <w:p w14:paraId="78967312" w14:textId="77777777" w:rsidR="00FA426F" w:rsidRDefault="00FA426F">
      <w:pPr>
        <w:spacing w:before="1" w:line="280" w:lineRule="exact"/>
        <w:rPr>
          <w:sz w:val="28"/>
          <w:szCs w:val="28"/>
        </w:rPr>
      </w:pPr>
    </w:p>
    <w:p w14:paraId="3EC98249" w14:textId="77777777" w:rsidR="00EB4413" w:rsidRDefault="00EB4413">
      <w:pPr>
        <w:spacing w:line="260" w:lineRule="exact"/>
        <w:ind w:left="3740" w:right="3716"/>
        <w:jc w:val="center"/>
        <w:rPr>
          <w:b/>
          <w:spacing w:val="1"/>
          <w:position w:val="-1"/>
          <w:sz w:val="24"/>
          <w:szCs w:val="24"/>
          <w:u w:val="thick" w:color="000000"/>
        </w:rPr>
      </w:pPr>
    </w:p>
    <w:p w14:paraId="5397F107" w14:textId="77777777" w:rsidR="00EB4413" w:rsidRDefault="00EB4413">
      <w:pPr>
        <w:spacing w:line="260" w:lineRule="exact"/>
        <w:ind w:left="3740" w:right="3716"/>
        <w:jc w:val="center"/>
        <w:rPr>
          <w:b/>
          <w:spacing w:val="1"/>
          <w:position w:val="-1"/>
          <w:sz w:val="24"/>
          <w:szCs w:val="24"/>
          <w:u w:val="thick" w:color="000000"/>
        </w:rPr>
      </w:pPr>
    </w:p>
    <w:p w14:paraId="07067077" w14:textId="77777777" w:rsidR="00EB4413" w:rsidRDefault="00EB4413">
      <w:pPr>
        <w:spacing w:line="260" w:lineRule="exact"/>
        <w:ind w:left="3740" w:right="3716"/>
        <w:jc w:val="center"/>
        <w:rPr>
          <w:b/>
          <w:spacing w:val="1"/>
          <w:position w:val="-1"/>
          <w:sz w:val="24"/>
          <w:szCs w:val="24"/>
          <w:u w:val="thick" w:color="000000"/>
        </w:rPr>
      </w:pPr>
    </w:p>
    <w:p w14:paraId="1D152D52" w14:textId="77777777" w:rsidR="00EB4413" w:rsidRDefault="00EB4413">
      <w:pPr>
        <w:spacing w:line="260" w:lineRule="exact"/>
        <w:ind w:left="3740" w:right="3716"/>
        <w:jc w:val="center"/>
        <w:rPr>
          <w:b/>
          <w:spacing w:val="1"/>
          <w:position w:val="-1"/>
          <w:sz w:val="24"/>
          <w:szCs w:val="24"/>
          <w:u w:val="thick" w:color="000000"/>
        </w:rPr>
      </w:pPr>
    </w:p>
    <w:p w14:paraId="50785D15" w14:textId="77777777" w:rsidR="00EB4413" w:rsidRDefault="00EB4413">
      <w:pPr>
        <w:spacing w:line="260" w:lineRule="exact"/>
        <w:ind w:left="3740" w:right="3716"/>
        <w:jc w:val="center"/>
        <w:rPr>
          <w:b/>
          <w:spacing w:val="1"/>
          <w:position w:val="-1"/>
          <w:sz w:val="24"/>
          <w:szCs w:val="24"/>
          <w:u w:val="thick" w:color="000000"/>
        </w:rPr>
      </w:pPr>
    </w:p>
    <w:p w14:paraId="3497D49B" w14:textId="77777777" w:rsidR="00EB4413" w:rsidRDefault="00EB4413">
      <w:pPr>
        <w:spacing w:line="260" w:lineRule="exact"/>
        <w:ind w:left="3740" w:right="3716"/>
        <w:jc w:val="center"/>
        <w:rPr>
          <w:b/>
          <w:spacing w:val="1"/>
          <w:position w:val="-1"/>
          <w:sz w:val="24"/>
          <w:szCs w:val="24"/>
          <w:u w:val="thick" w:color="000000"/>
        </w:rPr>
      </w:pPr>
    </w:p>
    <w:p w14:paraId="3FC42051" w14:textId="77777777" w:rsidR="00EB4413" w:rsidRDefault="00EB4413">
      <w:pPr>
        <w:spacing w:line="260" w:lineRule="exact"/>
        <w:ind w:left="3740" w:right="3716"/>
        <w:jc w:val="center"/>
        <w:rPr>
          <w:b/>
          <w:spacing w:val="1"/>
          <w:position w:val="-1"/>
          <w:sz w:val="24"/>
          <w:szCs w:val="24"/>
          <w:u w:val="thick" w:color="000000"/>
        </w:rPr>
      </w:pPr>
    </w:p>
    <w:p w14:paraId="62188D61" w14:textId="77777777" w:rsidR="00EB4413" w:rsidRDefault="00EB4413">
      <w:pPr>
        <w:spacing w:line="260" w:lineRule="exact"/>
        <w:ind w:left="3740" w:right="3716"/>
        <w:jc w:val="center"/>
        <w:rPr>
          <w:b/>
          <w:spacing w:val="1"/>
          <w:position w:val="-1"/>
          <w:sz w:val="24"/>
          <w:szCs w:val="24"/>
          <w:u w:val="thick" w:color="000000"/>
        </w:rPr>
      </w:pPr>
    </w:p>
    <w:p w14:paraId="62F4A6CA" w14:textId="77777777" w:rsidR="00EB4413" w:rsidRDefault="00EB4413">
      <w:pPr>
        <w:spacing w:line="260" w:lineRule="exact"/>
        <w:ind w:left="3740" w:right="3716"/>
        <w:jc w:val="center"/>
        <w:rPr>
          <w:b/>
          <w:spacing w:val="1"/>
          <w:position w:val="-1"/>
          <w:sz w:val="24"/>
          <w:szCs w:val="24"/>
          <w:u w:val="thick" w:color="000000"/>
        </w:rPr>
      </w:pPr>
    </w:p>
    <w:p w14:paraId="5EAF8A71" w14:textId="77777777" w:rsidR="00EB4413" w:rsidRDefault="00EB4413">
      <w:pPr>
        <w:spacing w:line="260" w:lineRule="exact"/>
        <w:ind w:left="3740" w:right="3716"/>
        <w:jc w:val="center"/>
        <w:rPr>
          <w:b/>
          <w:spacing w:val="1"/>
          <w:position w:val="-1"/>
          <w:sz w:val="24"/>
          <w:szCs w:val="24"/>
          <w:u w:val="thick" w:color="000000"/>
        </w:rPr>
      </w:pPr>
    </w:p>
    <w:p w14:paraId="0F5F02F2" w14:textId="77777777" w:rsidR="00156534" w:rsidRDefault="00156534">
      <w:pPr>
        <w:spacing w:line="260" w:lineRule="exact"/>
        <w:ind w:left="3740" w:right="3716"/>
        <w:jc w:val="center"/>
        <w:rPr>
          <w:b/>
          <w:spacing w:val="1"/>
          <w:position w:val="-1"/>
          <w:sz w:val="24"/>
          <w:szCs w:val="24"/>
          <w:u w:val="thick" w:color="000000"/>
        </w:rPr>
      </w:pPr>
    </w:p>
    <w:p w14:paraId="4B00B4FC" w14:textId="77777777" w:rsidR="00156534" w:rsidRDefault="00156534">
      <w:pPr>
        <w:spacing w:line="260" w:lineRule="exact"/>
        <w:ind w:left="3740" w:right="3716"/>
        <w:jc w:val="center"/>
        <w:rPr>
          <w:b/>
          <w:spacing w:val="1"/>
          <w:position w:val="-1"/>
          <w:sz w:val="24"/>
          <w:szCs w:val="24"/>
          <w:u w:val="thick" w:color="000000"/>
        </w:rPr>
      </w:pPr>
    </w:p>
    <w:p w14:paraId="752C14CA" w14:textId="77777777" w:rsidR="00156534" w:rsidRDefault="00156534">
      <w:pPr>
        <w:spacing w:line="260" w:lineRule="exact"/>
        <w:ind w:left="3740" w:right="3716"/>
        <w:jc w:val="center"/>
        <w:rPr>
          <w:b/>
          <w:spacing w:val="1"/>
          <w:position w:val="-1"/>
          <w:sz w:val="24"/>
          <w:szCs w:val="24"/>
          <w:u w:val="thick" w:color="000000"/>
        </w:rPr>
      </w:pPr>
    </w:p>
    <w:p w14:paraId="37268324" w14:textId="77777777" w:rsidR="00156534" w:rsidRDefault="00156534">
      <w:pPr>
        <w:spacing w:line="260" w:lineRule="exact"/>
        <w:ind w:left="3740" w:right="3716"/>
        <w:jc w:val="center"/>
        <w:rPr>
          <w:b/>
          <w:spacing w:val="1"/>
          <w:position w:val="-1"/>
          <w:sz w:val="24"/>
          <w:szCs w:val="24"/>
          <w:u w:val="thick" w:color="000000"/>
        </w:rPr>
      </w:pPr>
    </w:p>
    <w:p w14:paraId="5B81DC5C" w14:textId="77777777" w:rsidR="00156534" w:rsidRDefault="00156534">
      <w:pPr>
        <w:spacing w:line="260" w:lineRule="exact"/>
        <w:ind w:left="3740" w:right="3716"/>
        <w:jc w:val="center"/>
        <w:rPr>
          <w:b/>
          <w:spacing w:val="1"/>
          <w:position w:val="-1"/>
          <w:sz w:val="24"/>
          <w:szCs w:val="24"/>
          <w:u w:val="thick" w:color="000000"/>
        </w:rPr>
      </w:pPr>
    </w:p>
    <w:p w14:paraId="1FEF9EEC" w14:textId="77777777" w:rsidR="00156534" w:rsidRDefault="00156534">
      <w:pPr>
        <w:spacing w:line="260" w:lineRule="exact"/>
        <w:ind w:left="3740" w:right="3716"/>
        <w:jc w:val="center"/>
        <w:rPr>
          <w:b/>
          <w:spacing w:val="1"/>
          <w:position w:val="-1"/>
          <w:sz w:val="24"/>
          <w:szCs w:val="24"/>
          <w:u w:val="thick" w:color="000000"/>
        </w:rPr>
      </w:pPr>
    </w:p>
    <w:p w14:paraId="46B093FC" w14:textId="77777777" w:rsidR="00156534" w:rsidRDefault="00156534">
      <w:pPr>
        <w:spacing w:line="260" w:lineRule="exact"/>
        <w:ind w:left="3740" w:right="3716"/>
        <w:jc w:val="center"/>
        <w:rPr>
          <w:b/>
          <w:spacing w:val="1"/>
          <w:position w:val="-1"/>
          <w:sz w:val="24"/>
          <w:szCs w:val="24"/>
          <w:u w:val="thick" w:color="000000"/>
        </w:rPr>
      </w:pPr>
    </w:p>
    <w:p w14:paraId="7F29F2A0" w14:textId="77777777" w:rsidR="00156534" w:rsidRDefault="00156534">
      <w:pPr>
        <w:spacing w:line="260" w:lineRule="exact"/>
        <w:ind w:left="3740" w:right="3716"/>
        <w:jc w:val="center"/>
        <w:rPr>
          <w:b/>
          <w:spacing w:val="1"/>
          <w:position w:val="-1"/>
          <w:sz w:val="24"/>
          <w:szCs w:val="24"/>
          <w:u w:val="thick" w:color="000000"/>
        </w:rPr>
      </w:pPr>
    </w:p>
    <w:p w14:paraId="074DDA4A" w14:textId="77777777" w:rsidR="00156534" w:rsidRDefault="00156534">
      <w:pPr>
        <w:spacing w:line="260" w:lineRule="exact"/>
        <w:ind w:left="3740" w:right="3716"/>
        <w:jc w:val="center"/>
        <w:rPr>
          <w:b/>
          <w:spacing w:val="1"/>
          <w:position w:val="-1"/>
          <w:sz w:val="24"/>
          <w:szCs w:val="24"/>
          <w:u w:val="thick" w:color="000000"/>
        </w:rPr>
      </w:pPr>
    </w:p>
    <w:p w14:paraId="50BC0D97" w14:textId="77777777" w:rsidR="00156534" w:rsidRDefault="00156534">
      <w:pPr>
        <w:spacing w:line="260" w:lineRule="exact"/>
        <w:ind w:left="3740" w:right="3716"/>
        <w:jc w:val="center"/>
        <w:rPr>
          <w:b/>
          <w:spacing w:val="1"/>
          <w:position w:val="-1"/>
          <w:sz w:val="24"/>
          <w:szCs w:val="24"/>
          <w:u w:val="thick" w:color="000000"/>
        </w:rPr>
      </w:pPr>
    </w:p>
    <w:p w14:paraId="59624959" w14:textId="77777777" w:rsidR="00156534" w:rsidRDefault="00156534">
      <w:pPr>
        <w:spacing w:line="260" w:lineRule="exact"/>
        <w:ind w:left="3740" w:right="3716"/>
        <w:jc w:val="center"/>
        <w:rPr>
          <w:b/>
          <w:spacing w:val="1"/>
          <w:position w:val="-1"/>
          <w:sz w:val="24"/>
          <w:szCs w:val="24"/>
          <w:u w:val="thick" w:color="000000"/>
        </w:rPr>
      </w:pPr>
    </w:p>
    <w:p w14:paraId="2AA4BFF6" w14:textId="77777777" w:rsidR="00EB4413" w:rsidRDefault="00EB4413">
      <w:pPr>
        <w:spacing w:line="260" w:lineRule="exact"/>
        <w:ind w:left="3740" w:right="3716"/>
        <w:jc w:val="center"/>
        <w:rPr>
          <w:b/>
          <w:spacing w:val="1"/>
          <w:position w:val="-1"/>
          <w:sz w:val="24"/>
          <w:szCs w:val="24"/>
          <w:u w:val="thick" w:color="000000"/>
        </w:rPr>
      </w:pPr>
    </w:p>
    <w:p w14:paraId="0D651809" w14:textId="77777777" w:rsidR="00EB4413" w:rsidRDefault="00EB4413">
      <w:pPr>
        <w:spacing w:line="260" w:lineRule="exact"/>
        <w:ind w:left="3740" w:right="3716"/>
        <w:jc w:val="center"/>
        <w:rPr>
          <w:b/>
          <w:spacing w:val="1"/>
          <w:position w:val="-1"/>
          <w:sz w:val="24"/>
          <w:szCs w:val="24"/>
          <w:u w:val="thick" w:color="000000"/>
        </w:rPr>
      </w:pPr>
    </w:p>
    <w:p w14:paraId="7A57D8AC" w14:textId="77777777" w:rsidR="00EB4413" w:rsidRDefault="00EB4413">
      <w:pPr>
        <w:spacing w:line="260" w:lineRule="exact"/>
        <w:ind w:left="3740" w:right="3716"/>
        <w:jc w:val="center"/>
        <w:rPr>
          <w:b/>
          <w:spacing w:val="1"/>
          <w:position w:val="-1"/>
          <w:sz w:val="24"/>
          <w:szCs w:val="24"/>
          <w:u w:val="thick" w:color="000000"/>
        </w:rPr>
      </w:pPr>
    </w:p>
    <w:p w14:paraId="172042A9" w14:textId="77777777" w:rsidR="00EB4413" w:rsidRDefault="00EB4413">
      <w:pPr>
        <w:spacing w:line="260" w:lineRule="exact"/>
        <w:ind w:left="3740" w:right="3716"/>
        <w:jc w:val="center"/>
        <w:rPr>
          <w:b/>
          <w:spacing w:val="1"/>
          <w:position w:val="-1"/>
          <w:sz w:val="24"/>
          <w:szCs w:val="24"/>
          <w:u w:val="thick" w:color="000000"/>
        </w:rPr>
      </w:pPr>
    </w:p>
    <w:p w14:paraId="4BAA10C1" w14:textId="77777777" w:rsidR="00FA426F" w:rsidRDefault="00895C4D">
      <w:pPr>
        <w:spacing w:line="260" w:lineRule="exact"/>
        <w:ind w:left="3740" w:right="3716"/>
        <w:jc w:val="center"/>
        <w:rPr>
          <w:sz w:val="24"/>
          <w:szCs w:val="24"/>
        </w:rPr>
      </w:pPr>
      <w:r>
        <w:rPr>
          <w:b/>
          <w:position w:val="-1"/>
          <w:sz w:val="24"/>
          <w:szCs w:val="24"/>
          <w:u w:val="thick" w:color="000000"/>
        </w:rPr>
        <w:t>S</w:t>
      </w:r>
      <w:r w:rsidR="00BA4731">
        <w:rPr>
          <w:b/>
          <w:position w:val="-1"/>
          <w:sz w:val="24"/>
          <w:szCs w:val="24"/>
          <w:u w:val="thick" w:color="000000"/>
        </w:rPr>
        <w:t>ECTON 11</w:t>
      </w:r>
    </w:p>
    <w:p w14:paraId="5651A144" w14:textId="77777777" w:rsidR="00FA426F" w:rsidRDefault="00FA426F">
      <w:pPr>
        <w:spacing w:before="8" w:line="120" w:lineRule="exact"/>
        <w:rPr>
          <w:sz w:val="12"/>
          <w:szCs w:val="12"/>
        </w:rPr>
      </w:pPr>
    </w:p>
    <w:p w14:paraId="14A48FCA" w14:textId="77777777" w:rsidR="00FA426F" w:rsidRDefault="00FA426F">
      <w:pPr>
        <w:spacing w:line="200" w:lineRule="exact"/>
      </w:pPr>
    </w:p>
    <w:p w14:paraId="082CE2F2" w14:textId="77777777" w:rsidR="00FA426F" w:rsidRDefault="00FA426F">
      <w:pPr>
        <w:spacing w:line="200" w:lineRule="exact"/>
      </w:pPr>
    </w:p>
    <w:p w14:paraId="3D0B17FC" w14:textId="77777777" w:rsidR="00FA426F" w:rsidRDefault="00BA4731">
      <w:pPr>
        <w:spacing w:before="29"/>
        <w:ind w:left="1128"/>
        <w:rPr>
          <w:b/>
          <w:sz w:val="24"/>
          <w:szCs w:val="24"/>
          <w:u w:val="thick" w:color="000000"/>
        </w:rPr>
      </w:pPr>
      <w:r>
        <w:rPr>
          <w:b/>
          <w:sz w:val="24"/>
          <w:szCs w:val="24"/>
          <w:u w:val="thick" w:color="000000"/>
        </w:rPr>
        <w:t>RE</w:t>
      </w:r>
      <w:r>
        <w:rPr>
          <w:b/>
          <w:spacing w:val="1"/>
          <w:sz w:val="24"/>
          <w:szCs w:val="24"/>
          <w:u w:val="thick" w:color="000000"/>
        </w:rPr>
        <w:t>S</w:t>
      </w:r>
      <w:r>
        <w:rPr>
          <w:b/>
          <w:sz w:val="24"/>
          <w:szCs w:val="24"/>
          <w:u w:val="thick" w:color="000000"/>
        </w:rPr>
        <w:t>IDENTIAL</w:t>
      </w:r>
      <w:r>
        <w:rPr>
          <w:b/>
          <w:spacing w:val="2"/>
          <w:sz w:val="24"/>
          <w:szCs w:val="24"/>
          <w:u w:val="thick" w:color="000000"/>
        </w:rPr>
        <w:t xml:space="preserve"> </w:t>
      </w:r>
      <w:r>
        <w:rPr>
          <w:b/>
          <w:sz w:val="24"/>
          <w:szCs w:val="24"/>
          <w:u w:val="thick" w:color="000000"/>
        </w:rPr>
        <w:t>–  O</w:t>
      </w:r>
      <w:r>
        <w:rPr>
          <w:b/>
          <w:spacing w:val="-2"/>
          <w:sz w:val="24"/>
          <w:szCs w:val="24"/>
          <w:u w:val="thick" w:color="000000"/>
        </w:rPr>
        <w:t>P</w:t>
      </w:r>
      <w:r>
        <w:rPr>
          <w:b/>
          <w:sz w:val="24"/>
          <w:szCs w:val="24"/>
          <w:u w:val="thick" w:color="000000"/>
        </w:rPr>
        <w:t>EN S</w:t>
      </w:r>
      <w:r>
        <w:rPr>
          <w:b/>
          <w:spacing w:val="-2"/>
          <w:sz w:val="24"/>
          <w:szCs w:val="24"/>
          <w:u w:val="thick" w:color="000000"/>
        </w:rPr>
        <w:t>P</w:t>
      </w:r>
      <w:r>
        <w:rPr>
          <w:b/>
          <w:sz w:val="24"/>
          <w:szCs w:val="24"/>
          <w:u w:val="thick" w:color="000000"/>
        </w:rPr>
        <w:t>A</w:t>
      </w:r>
      <w:r>
        <w:rPr>
          <w:b/>
          <w:spacing w:val="-1"/>
          <w:sz w:val="24"/>
          <w:szCs w:val="24"/>
          <w:u w:val="thick" w:color="000000"/>
        </w:rPr>
        <w:t>C</w:t>
      </w:r>
      <w:r>
        <w:rPr>
          <w:b/>
          <w:sz w:val="24"/>
          <w:szCs w:val="24"/>
          <w:u w:val="thick" w:color="000000"/>
        </w:rPr>
        <w:t>E</w:t>
      </w:r>
      <w:r>
        <w:rPr>
          <w:b/>
          <w:spacing w:val="3"/>
          <w:sz w:val="24"/>
          <w:szCs w:val="24"/>
          <w:u w:val="thick" w:color="000000"/>
        </w:rPr>
        <w:t xml:space="preserve"> </w:t>
      </w:r>
      <w:r>
        <w:rPr>
          <w:b/>
          <w:spacing w:val="-3"/>
          <w:sz w:val="24"/>
          <w:szCs w:val="24"/>
          <w:u w:val="thick" w:color="000000"/>
        </w:rPr>
        <w:t>P</w:t>
      </w:r>
      <w:r>
        <w:rPr>
          <w:b/>
          <w:sz w:val="24"/>
          <w:szCs w:val="24"/>
          <w:u w:val="thick" w:color="000000"/>
        </w:rPr>
        <w:t>RE</w:t>
      </w:r>
      <w:r>
        <w:rPr>
          <w:b/>
          <w:spacing w:val="1"/>
          <w:sz w:val="24"/>
          <w:szCs w:val="24"/>
          <w:u w:val="thick" w:color="000000"/>
        </w:rPr>
        <w:t>S</w:t>
      </w:r>
      <w:r>
        <w:rPr>
          <w:b/>
          <w:sz w:val="24"/>
          <w:szCs w:val="24"/>
          <w:u w:val="thick" w:color="000000"/>
        </w:rPr>
        <w:t>ER</w:t>
      </w:r>
      <w:r>
        <w:rPr>
          <w:b/>
          <w:spacing w:val="-1"/>
          <w:sz w:val="24"/>
          <w:szCs w:val="24"/>
          <w:u w:val="thick" w:color="000000"/>
        </w:rPr>
        <w:t>V</w:t>
      </w:r>
      <w:r>
        <w:rPr>
          <w:b/>
          <w:spacing w:val="2"/>
          <w:sz w:val="24"/>
          <w:szCs w:val="24"/>
          <w:u w:val="thick" w:color="000000"/>
        </w:rPr>
        <w:t>A</w:t>
      </w:r>
      <w:r>
        <w:rPr>
          <w:b/>
          <w:sz w:val="24"/>
          <w:szCs w:val="24"/>
          <w:u w:val="thick" w:color="000000"/>
        </w:rPr>
        <w:t xml:space="preserve">TION </w:t>
      </w:r>
      <w:r>
        <w:rPr>
          <w:b/>
          <w:spacing w:val="1"/>
          <w:sz w:val="24"/>
          <w:szCs w:val="24"/>
          <w:u w:val="thick" w:color="000000"/>
        </w:rPr>
        <w:t>B</w:t>
      </w:r>
      <w:r>
        <w:rPr>
          <w:b/>
          <w:sz w:val="24"/>
          <w:szCs w:val="24"/>
          <w:u w:val="thick" w:color="000000"/>
        </w:rPr>
        <w:t>Y</w:t>
      </w:r>
      <w:r>
        <w:rPr>
          <w:b/>
          <w:spacing w:val="2"/>
          <w:sz w:val="24"/>
          <w:szCs w:val="24"/>
          <w:u w:val="thick" w:color="000000"/>
        </w:rPr>
        <w:t xml:space="preserve"> </w:t>
      </w:r>
      <w:r>
        <w:rPr>
          <w:b/>
          <w:sz w:val="24"/>
          <w:szCs w:val="24"/>
          <w:u w:val="thick" w:color="000000"/>
        </w:rPr>
        <w:t>–  LAW</w:t>
      </w:r>
    </w:p>
    <w:p w14:paraId="6DA3EF9E" w14:textId="77777777" w:rsidR="00FA426F" w:rsidRDefault="00BA4731">
      <w:pPr>
        <w:spacing w:before="77" w:line="260" w:lineRule="exact"/>
        <w:ind w:left="1803"/>
        <w:rPr>
          <w:sz w:val="24"/>
          <w:szCs w:val="24"/>
        </w:rPr>
      </w:pPr>
      <w:r>
        <w:rPr>
          <w:b/>
          <w:position w:val="-1"/>
          <w:sz w:val="24"/>
          <w:szCs w:val="24"/>
          <w:u w:val="thick" w:color="000000"/>
        </w:rPr>
        <w:t>As de</w:t>
      </w:r>
      <w:r>
        <w:rPr>
          <w:b/>
          <w:spacing w:val="1"/>
          <w:position w:val="-1"/>
          <w:sz w:val="24"/>
          <w:szCs w:val="24"/>
          <w:u w:val="thick" w:color="000000"/>
        </w:rPr>
        <w:t>f</w:t>
      </w:r>
      <w:r>
        <w:rPr>
          <w:b/>
          <w:position w:val="-1"/>
          <w:sz w:val="24"/>
          <w:szCs w:val="24"/>
          <w:u w:val="thick" w:color="000000"/>
        </w:rPr>
        <w:t>i</w:t>
      </w:r>
      <w:r>
        <w:rPr>
          <w:b/>
          <w:spacing w:val="1"/>
          <w:position w:val="-1"/>
          <w:sz w:val="24"/>
          <w:szCs w:val="24"/>
          <w:u w:val="thick" w:color="000000"/>
        </w:rPr>
        <w:t>n</w:t>
      </w:r>
      <w:r>
        <w:rPr>
          <w:b/>
          <w:spacing w:val="-1"/>
          <w:position w:val="-1"/>
          <w:sz w:val="24"/>
          <w:szCs w:val="24"/>
          <w:u w:val="thick" w:color="000000"/>
        </w:rPr>
        <w:t>e</w:t>
      </w:r>
      <w:r>
        <w:rPr>
          <w:b/>
          <w:position w:val="-1"/>
          <w:sz w:val="24"/>
          <w:szCs w:val="24"/>
          <w:u w:val="thick" w:color="000000"/>
        </w:rPr>
        <w:t>d</w:t>
      </w:r>
      <w:r>
        <w:rPr>
          <w:b/>
          <w:spacing w:val="-2"/>
          <w:position w:val="-1"/>
          <w:sz w:val="24"/>
          <w:szCs w:val="24"/>
          <w:u w:val="thick" w:color="000000"/>
        </w:rPr>
        <w:t xml:space="preserve"> </w:t>
      </w:r>
      <w:r>
        <w:rPr>
          <w:b/>
          <w:spacing w:val="1"/>
          <w:position w:val="-1"/>
          <w:sz w:val="24"/>
          <w:szCs w:val="24"/>
          <w:u w:val="thick" w:color="000000"/>
        </w:rPr>
        <w:t>b</w:t>
      </w:r>
      <w:r>
        <w:rPr>
          <w:b/>
          <w:position w:val="-1"/>
          <w:sz w:val="24"/>
          <w:szCs w:val="24"/>
          <w:u w:val="thick" w:color="000000"/>
        </w:rPr>
        <w:t xml:space="preserve">y </w:t>
      </w:r>
      <w:r>
        <w:rPr>
          <w:b/>
          <w:spacing w:val="-1"/>
          <w:position w:val="-1"/>
          <w:sz w:val="24"/>
          <w:szCs w:val="24"/>
          <w:u w:val="thick" w:color="000000"/>
        </w:rPr>
        <w:t>M</w:t>
      </w:r>
      <w:r>
        <w:rPr>
          <w:b/>
          <w:position w:val="-1"/>
          <w:sz w:val="24"/>
          <w:szCs w:val="24"/>
          <w:u w:val="thick" w:color="000000"/>
        </w:rPr>
        <w:t>assach</w:t>
      </w:r>
      <w:r>
        <w:rPr>
          <w:b/>
          <w:spacing w:val="1"/>
          <w:position w:val="-1"/>
          <w:sz w:val="24"/>
          <w:szCs w:val="24"/>
          <w:u w:val="thick" w:color="000000"/>
        </w:rPr>
        <w:t>u</w:t>
      </w:r>
      <w:r>
        <w:rPr>
          <w:b/>
          <w:position w:val="-1"/>
          <w:sz w:val="24"/>
          <w:szCs w:val="24"/>
          <w:u w:val="thick" w:color="000000"/>
        </w:rPr>
        <w:t>s</w:t>
      </w:r>
      <w:r>
        <w:rPr>
          <w:b/>
          <w:spacing w:val="-1"/>
          <w:position w:val="-1"/>
          <w:sz w:val="24"/>
          <w:szCs w:val="24"/>
          <w:u w:val="thick" w:color="000000"/>
        </w:rPr>
        <w:t>e</w:t>
      </w:r>
      <w:r>
        <w:rPr>
          <w:b/>
          <w:position w:val="-1"/>
          <w:sz w:val="24"/>
          <w:szCs w:val="24"/>
          <w:u w:val="thick" w:color="000000"/>
        </w:rPr>
        <w:t>t</w:t>
      </w:r>
      <w:r>
        <w:rPr>
          <w:b/>
          <w:spacing w:val="-1"/>
          <w:position w:val="-1"/>
          <w:sz w:val="24"/>
          <w:szCs w:val="24"/>
          <w:u w:val="thick" w:color="000000"/>
        </w:rPr>
        <w:t>t</w:t>
      </w:r>
      <w:r>
        <w:rPr>
          <w:b/>
          <w:position w:val="-1"/>
          <w:sz w:val="24"/>
          <w:szCs w:val="24"/>
          <w:u w:val="thick" w:color="000000"/>
        </w:rPr>
        <w:t>s Gene</w:t>
      </w:r>
      <w:r>
        <w:rPr>
          <w:b/>
          <w:spacing w:val="-1"/>
          <w:position w:val="-1"/>
          <w:sz w:val="24"/>
          <w:szCs w:val="24"/>
          <w:u w:val="thick" w:color="000000"/>
        </w:rPr>
        <w:t>r</w:t>
      </w:r>
      <w:r>
        <w:rPr>
          <w:b/>
          <w:position w:val="-1"/>
          <w:sz w:val="24"/>
          <w:szCs w:val="24"/>
          <w:u w:val="thick" w:color="000000"/>
        </w:rPr>
        <w:t xml:space="preserve">al </w:t>
      </w:r>
      <w:r>
        <w:rPr>
          <w:b/>
          <w:spacing w:val="1"/>
          <w:position w:val="-1"/>
          <w:sz w:val="24"/>
          <w:szCs w:val="24"/>
          <w:u w:val="thick" w:color="000000"/>
        </w:rPr>
        <w:t>L</w:t>
      </w:r>
      <w:r>
        <w:rPr>
          <w:b/>
          <w:position w:val="-1"/>
          <w:sz w:val="24"/>
          <w:szCs w:val="24"/>
          <w:u w:val="thick" w:color="000000"/>
        </w:rPr>
        <w:t>aw</w:t>
      </w:r>
      <w:r>
        <w:rPr>
          <w:b/>
          <w:spacing w:val="2"/>
          <w:position w:val="-1"/>
          <w:sz w:val="24"/>
          <w:szCs w:val="24"/>
          <w:u w:val="thick" w:color="000000"/>
        </w:rPr>
        <w:t xml:space="preserve"> </w:t>
      </w:r>
      <w:r>
        <w:rPr>
          <w:b/>
          <w:position w:val="-1"/>
          <w:sz w:val="24"/>
          <w:szCs w:val="24"/>
          <w:u w:val="thick" w:color="000000"/>
        </w:rPr>
        <w:t>40A. 9.1</w:t>
      </w:r>
    </w:p>
    <w:p w14:paraId="452C6EC5" w14:textId="77777777" w:rsidR="00FA426F" w:rsidRDefault="00FA426F">
      <w:pPr>
        <w:spacing w:before="8" w:line="120" w:lineRule="exact"/>
        <w:rPr>
          <w:sz w:val="12"/>
          <w:szCs w:val="12"/>
        </w:rPr>
      </w:pPr>
    </w:p>
    <w:p w14:paraId="54A24478" w14:textId="77777777" w:rsidR="00FA426F" w:rsidRDefault="00FA426F">
      <w:pPr>
        <w:spacing w:line="200" w:lineRule="exact"/>
      </w:pPr>
    </w:p>
    <w:p w14:paraId="7029A5AE" w14:textId="77777777" w:rsidR="00FA426F" w:rsidRDefault="00FA426F">
      <w:pPr>
        <w:spacing w:line="200" w:lineRule="exact"/>
      </w:pPr>
    </w:p>
    <w:p w14:paraId="08C5E83E"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11.01 I</w:t>
      </w:r>
      <w:r>
        <w:rPr>
          <w:b/>
          <w:spacing w:val="-1"/>
          <w:position w:val="-1"/>
          <w:sz w:val="24"/>
          <w:szCs w:val="24"/>
          <w:u w:val="thick" w:color="000000"/>
        </w:rPr>
        <w:t>N</w:t>
      </w:r>
      <w:r>
        <w:rPr>
          <w:b/>
          <w:position w:val="-1"/>
          <w:sz w:val="24"/>
          <w:szCs w:val="24"/>
          <w:u w:val="thick" w:color="000000"/>
        </w:rPr>
        <w:t>T</w:t>
      </w:r>
      <w:r>
        <w:rPr>
          <w:b/>
          <w:spacing w:val="-2"/>
          <w:position w:val="-1"/>
          <w:sz w:val="24"/>
          <w:szCs w:val="24"/>
          <w:u w:val="thick" w:color="000000"/>
        </w:rPr>
        <w:t>E</w:t>
      </w:r>
      <w:r>
        <w:rPr>
          <w:b/>
          <w:position w:val="-1"/>
          <w:sz w:val="24"/>
          <w:szCs w:val="24"/>
          <w:u w:val="thick" w:color="000000"/>
        </w:rPr>
        <w:t>NT</w:t>
      </w:r>
    </w:p>
    <w:p w14:paraId="2B6B58E2" w14:textId="77777777" w:rsidR="00FA426F" w:rsidRDefault="00FA426F">
      <w:pPr>
        <w:spacing w:before="7" w:line="240" w:lineRule="exact"/>
        <w:rPr>
          <w:sz w:val="24"/>
          <w:szCs w:val="24"/>
        </w:rPr>
      </w:pPr>
    </w:p>
    <w:p w14:paraId="503D9F15" w14:textId="77777777" w:rsidR="00FA426F" w:rsidRDefault="00BA4731">
      <w:pPr>
        <w:spacing w:before="29"/>
        <w:ind w:left="100" w:right="264"/>
        <w:rPr>
          <w:sz w:val="24"/>
          <w:szCs w:val="24"/>
        </w:rPr>
      </w:pPr>
      <w:r>
        <w:rPr>
          <w:sz w:val="24"/>
          <w:szCs w:val="24"/>
        </w:rPr>
        <w:t xml:space="preserve">This </w:t>
      </w:r>
      <w:r>
        <w:rPr>
          <w:spacing w:val="3"/>
          <w:sz w:val="24"/>
          <w:szCs w:val="24"/>
        </w:rPr>
        <w:t>b</w:t>
      </w:r>
      <w:r>
        <w:rPr>
          <w:spacing w:val="-5"/>
          <w:sz w:val="24"/>
          <w:szCs w:val="24"/>
        </w:rPr>
        <w:t>y</w:t>
      </w:r>
      <w:r>
        <w:rPr>
          <w:spacing w:val="-1"/>
          <w:sz w:val="24"/>
          <w:szCs w:val="24"/>
        </w:rPr>
        <w:t>-</w:t>
      </w:r>
      <w:r>
        <w:rPr>
          <w:sz w:val="24"/>
          <w:szCs w:val="24"/>
        </w:rPr>
        <w:t>l</w:t>
      </w:r>
      <w:r>
        <w:rPr>
          <w:spacing w:val="2"/>
          <w:sz w:val="24"/>
          <w:szCs w:val="24"/>
        </w:rPr>
        <w:t>a</w:t>
      </w:r>
      <w:r>
        <w:rPr>
          <w:sz w:val="24"/>
          <w:szCs w:val="24"/>
        </w:rPr>
        <w:t>w is 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d to pr</w:t>
      </w:r>
      <w:r>
        <w:rPr>
          <w:spacing w:val="-1"/>
          <w:sz w:val="24"/>
          <w:szCs w:val="24"/>
        </w:rPr>
        <w:t>e</w:t>
      </w:r>
      <w:r>
        <w:rPr>
          <w:sz w:val="24"/>
          <w:szCs w:val="24"/>
        </w:rPr>
        <w:t>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z w:val="24"/>
          <w:szCs w:val="24"/>
        </w:rPr>
        <w:t>N</w:t>
      </w:r>
      <w:r>
        <w:rPr>
          <w:spacing w:val="-1"/>
          <w:sz w:val="24"/>
          <w:szCs w:val="24"/>
        </w:rPr>
        <w:t>a</w:t>
      </w:r>
      <w:r>
        <w:rPr>
          <w:spacing w:val="2"/>
          <w:sz w:val="24"/>
          <w:szCs w:val="24"/>
        </w:rPr>
        <w:t>h</w:t>
      </w:r>
      <w:r>
        <w:rPr>
          <w:spacing w:val="-1"/>
          <w:sz w:val="24"/>
          <w:szCs w:val="24"/>
        </w:rPr>
        <w:t>a</w:t>
      </w:r>
      <w:r>
        <w:rPr>
          <w:sz w:val="24"/>
          <w:szCs w:val="24"/>
        </w:rPr>
        <w:t>nt’s op</w:t>
      </w:r>
      <w:r>
        <w:rPr>
          <w:spacing w:val="-1"/>
          <w:sz w:val="24"/>
          <w:szCs w:val="24"/>
        </w:rPr>
        <w:t>e</w:t>
      </w:r>
      <w:r>
        <w:rPr>
          <w:sz w:val="24"/>
          <w:szCs w:val="24"/>
        </w:rPr>
        <w:t>n</w:t>
      </w:r>
      <w:r>
        <w:rPr>
          <w:spacing w:val="2"/>
          <w:sz w:val="24"/>
          <w:szCs w:val="24"/>
        </w:rPr>
        <w:t xml:space="preserve"> </w:t>
      </w:r>
      <w:r>
        <w:rPr>
          <w:sz w:val="24"/>
          <w:szCs w:val="24"/>
        </w:rPr>
        <w:t>sp</w:t>
      </w:r>
      <w:r>
        <w:rPr>
          <w:spacing w:val="-1"/>
          <w:sz w:val="24"/>
          <w:szCs w:val="24"/>
        </w:rPr>
        <w:t>ace</w:t>
      </w:r>
      <w:r>
        <w:rPr>
          <w:sz w:val="24"/>
          <w:szCs w:val="24"/>
        </w:rPr>
        <w:t>s, woodl</w:t>
      </w:r>
      <w:r>
        <w:rPr>
          <w:spacing w:val="-1"/>
          <w:sz w:val="24"/>
          <w:szCs w:val="24"/>
        </w:rPr>
        <w:t>a</w:t>
      </w:r>
      <w:r>
        <w:rPr>
          <w:sz w:val="24"/>
          <w:szCs w:val="24"/>
        </w:rPr>
        <w:t>nds, pub</w:t>
      </w:r>
      <w:r>
        <w:rPr>
          <w:spacing w:val="3"/>
          <w:sz w:val="24"/>
          <w:szCs w:val="24"/>
        </w:rPr>
        <w:t>l</w:t>
      </w:r>
      <w:r>
        <w:rPr>
          <w:sz w:val="24"/>
          <w:szCs w:val="24"/>
        </w:rPr>
        <w:t>ic l</w:t>
      </w:r>
      <w:r>
        <w:rPr>
          <w:spacing w:val="-1"/>
          <w:sz w:val="24"/>
          <w:szCs w:val="24"/>
        </w:rPr>
        <w:t>a</w:t>
      </w:r>
      <w:r>
        <w:rPr>
          <w:sz w:val="24"/>
          <w:szCs w:val="24"/>
        </w:rPr>
        <w:t xml:space="preserve">nds </w:t>
      </w:r>
      <w:r>
        <w:rPr>
          <w:spacing w:val="-1"/>
          <w:sz w:val="24"/>
          <w:szCs w:val="24"/>
        </w:rPr>
        <w:t>a</w:t>
      </w:r>
      <w:r>
        <w:rPr>
          <w:sz w:val="24"/>
          <w:szCs w:val="24"/>
        </w:rPr>
        <w:t>nd s</w:t>
      </w:r>
      <w:r>
        <w:rPr>
          <w:spacing w:val="-1"/>
          <w:sz w:val="24"/>
          <w:szCs w:val="24"/>
        </w:rPr>
        <w:t>ce</w:t>
      </w:r>
      <w:r>
        <w:rPr>
          <w:sz w:val="24"/>
          <w:szCs w:val="24"/>
        </w:rPr>
        <w:t>nic vist</w:t>
      </w:r>
      <w:r>
        <w:rPr>
          <w:spacing w:val="-1"/>
          <w:sz w:val="24"/>
          <w:szCs w:val="24"/>
        </w:rPr>
        <w:t>a</w:t>
      </w:r>
      <w:r>
        <w:rPr>
          <w:sz w:val="24"/>
          <w:szCs w:val="24"/>
        </w:rPr>
        <w:t>s.</w:t>
      </w:r>
      <w:r>
        <w:rPr>
          <w:spacing w:val="2"/>
          <w:sz w:val="24"/>
          <w:szCs w:val="24"/>
        </w:rPr>
        <w:t xml:space="preserve"> </w:t>
      </w:r>
      <w:r>
        <w:rPr>
          <w:spacing w:val="-3"/>
          <w:sz w:val="24"/>
          <w:szCs w:val="24"/>
        </w:rPr>
        <w:t>I</w:t>
      </w:r>
      <w:r>
        <w:rPr>
          <w:sz w:val="24"/>
          <w:szCs w:val="24"/>
        </w:rPr>
        <w:t>t would p</w:t>
      </w:r>
      <w:r>
        <w:rPr>
          <w:spacing w:val="2"/>
          <w:sz w:val="24"/>
          <w:szCs w:val="24"/>
        </w:rPr>
        <w:t>e</w:t>
      </w:r>
      <w:r>
        <w:rPr>
          <w:sz w:val="24"/>
          <w:szCs w:val="24"/>
        </w:rPr>
        <w:t xml:space="preserve">rmit </w:t>
      </w:r>
      <w:r>
        <w:rPr>
          <w:spacing w:val="1"/>
          <w:sz w:val="24"/>
          <w:szCs w:val="24"/>
        </w:rPr>
        <w:t>m</w:t>
      </w:r>
      <w:r>
        <w:rPr>
          <w:spacing w:val="-1"/>
          <w:sz w:val="24"/>
          <w:szCs w:val="24"/>
        </w:rPr>
        <w:t>a</w:t>
      </w:r>
      <w:r>
        <w:rPr>
          <w:spacing w:val="2"/>
          <w:sz w:val="24"/>
          <w:szCs w:val="24"/>
        </w:rPr>
        <w:t>x</w:t>
      </w:r>
      <w:r>
        <w:rPr>
          <w:spacing w:val="-2"/>
          <w:sz w:val="24"/>
          <w:szCs w:val="24"/>
        </w:rPr>
        <w:t>i</w:t>
      </w:r>
      <w:r>
        <w:rPr>
          <w:sz w:val="24"/>
          <w:szCs w:val="24"/>
        </w:rPr>
        <w:t>mum</w:t>
      </w:r>
      <w:r>
        <w:rPr>
          <w:spacing w:val="1"/>
          <w:sz w:val="24"/>
          <w:szCs w:val="24"/>
        </w:rPr>
        <w:t xml:space="preserve"> </w:t>
      </w:r>
      <w:r>
        <w:rPr>
          <w:sz w:val="24"/>
          <w:szCs w:val="24"/>
        </w:rPr>
        <w:t>fl</w:t>
      </w:r>
      <w:r>
        <w:rPr>
          <w:spacing w:val="-1"/>
          <w:sz w:val="24"/>
          <w:szCs w:val="24"/>
        </w:rPr>
        <w:t>e</w:t>
      </w:r>
      <w:r>
        <w:rPr>
          <w:sz w:val="24"/>
          <w:szCs w:val="24"/>
        </w:rPr>
        <w:t>xib</w:t>
      </w:r>
      <w:r>
        <w:rPr>
          <w:spacing w:val="1"/>
          <w:sz w:val="24"/>
          <w:szCs w:val="24"/>
        </w:rPr>
        <w:t>i</w:t>
      </w:r>
      <w:r>
        <w:rPr>
          <w:sz w:val="24"/>
          <w:szCs w:val="24"/>
        </w:rPr>
        <w:t>l</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for</w:t>
      </w:r>
      <w:r>
        <w:rPr>
          <w:spacing w:val="-1"/>
          <w:sz w:val="24"/>
          <w:szCs w:val="24"/>
        </w:rPr>
        <w:t xml:space="preserve"> </w:t>
      </w:r>
      <w:r>
        <w:rPr>
          <w:sz w:val="24"/>
          <w:szCs w:val="24"/>
        </w:rPr>
        <w:t>the 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of </w:t>
      </w:r>
      <w:r>
        <w:rPr>
          <w:spacing w:val="2"/>
          <w:sz w:val="24"/>
          <w:szCs w:val="24"/>
        </w:rPr>
        <w:t>s</w:t>
      </w:r>
      <w:r>
        <w:rPr>
          <w:sz w:val="24"/>
          <w:szCs w:val="24"/>
        </w:rPr>
        <w:t>in</w:t>
      </w:r>
      <w:r>
        <w:rPr>
          <w:spacing w:val="-2"/>
          <w:sz w:val="24"/>
          <w:szCs w:val="24"/>
        </w:rPr>
        <w:t>g</w:t>
      </w:r>
      <w:r>
        <w:rPr>
          <w:sz w:val="24"/>
          <w:szCs w:val="24"/>
        </w:rPr>
        <w:t xml:space="preserve">le </w:t>
      </w:r>
      <w:r>
        <w:rPr>
          <w:spacing w:val="-1"/>
          <w:sz w:val="24"/>
          <w:szCs w:val="24"/>
        </w:rPr>
        <w:t>a</w:t>
      </w:r>
      <w:r>
        <w:rPr>
          <w:sz w:val="24"/>
          <w:szCs w:val="24"/>
        </w:rPr>
        <w:t>nd/or mu</w:t>
      </w:r>
      <w:r>
        <w:rPr>
          <w:spacing w:val="1"/>
          <w:sz w:val="24"/>
          <w:szCs w:val="24"/>
        </w:rPr>
        <w:t>l</w:t>
      </w:r>
      <w:r>
        <w:rPr>
          <w:sz w:val="24"/>
          <w:szCs w:val="24"/>
        </w:rPr>
        <w:t>t</w:t>
      </w:r>
      <w:r>
        <w:rPr>
          <w:spacing w:val="1"/>
          <w:sz w:val="24"/>
          <w:szCs w:val="24"/>
        </w:rPr>
        <w:t>i</w:t>
      </w:r>
      <w:r>
        <w:rPr>
          <w:spacing w:val="-1"/>
          <w:sz w:val="24"/>
          <w:szCs w:val="24"/>
        </w:rPr>
        <w:t>-</w:t>
      </w:r>
      <w:r>
        <w:rPr>
          <w:sz w:val="24"/>
          <w:szCs w:val="24"/>
        </w:rPr>
        <w:t>f</w:t>
      </w:r>
      <w:r>
        <w:rPr>
          <w:spacing w:val="-2"/>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homes in the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5"/>
          <w:sz w:val="24"/>
          <w:szCs w:val="24"/>
        </w:rPr>
        <w:t>b</w:t>
      </w:r>
      <w:r>
        <w:rPr>
          <w:sz w:val="24"/>
          <w:szCs w:val="24"/>
        </w:rPr>
        <w:t>y</w:t>
      </w:r>
      <w:r>
        <w:rPr>
          <w:spacing w:val="-5"/>
          <w:sz w:val="24"/>
          <w:szCs w:val="24"/>
        </w:rPr>
        <w:t xml:space="preserve"> </w:t>
      </w:r>
      <w:r>
        <w:rPr>
          <w:spacing w:val="-1"/>
          <w:sz w:val="24"/>
          <w:szCs w:val="24"/>
        </w:rPr>
        <w:t>e</w:t>
      </w:r>
      <w:r>
        <w:rPr>
          <w:spacing w:val="2"/>
          <w:sz w:val="24"/>
          <w:szCs w:val="24"/>
        </w:rPr>
        <w:t>n</w:t>
      </w:r>
      <w:r>
        <w:rPr>
          <w:spacing w:val="-1"/>
          <w:sz w:val="24"/>
          <w:szCs w:val="24"/>
        </w:rPr>
        <w:t>c</w:t>
      </w:r>
      <w:r>
        <w:rPr>
          <w:sz w:val="24"/>
          <w:szCs w:val="24"/>
        </w:rPr>
        <w:t>oura</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the p</w:t>
      </w:r>
      <w:r>
        <w:rPr>
          <w:spacing w:val="1"/>
          <w:sz w:val="24"/>
          <w:szCs w:val="24"/>
        </w:rPr>
        <w:t>r</w:t>
      </w:r>
      <w:r>
        <w:rPr>
          <w:spacing w:val="-1"/>
          <w:sz w:val="24"/>
          <w:szCs w:val="24"/>
        </w:rPr>
        <w:t>e</w:t>
      </w:r>
      <w:r>
        <w:rPr>
          <w:sz w:val="24"/>
          <w:szCs w:val="24"/>
        </w:rPr>
        <w:t>s</w:t>
      </w:r>
      <w:r>
        <w:rPr>
          <w:spacing w:val="-1"/>
          <w:sz w:val="24"/>
          <w:szCs w:val="24"/>
        </w:rPr>
        <w:t>e</w:t>
      </w:r>
      <w:r>
        <w:rPr>
          <w:sz w:val="24"/>
          <w:szCs w:val="24"/>
        </w:rPr>
        <w:t>r</w:t>
      </w:r>
      <w:r>
        <w:rPr>
          <w:spacing w:val="1"/>
          <w:sz w:val="24"/>
          <w:szCs w:val="24"/>
        </w:rPr>
        <w:t>v</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op</w:t>
      </w:r>
      <w:r>
        <w:rPr>
          <w:spacing w:val="-1"/>
          <w:sz w:val="24"/>
          <w:szCs w:val="24"/>
        </w:rPr>
        <w:t>e</w:t>
      </w:r>
      <w:r>
        <w:rPr>
          <w:sz w:val="24"/>
          <w:szCs w:val="24"/>
        </w:rPr>
        <w:t>n sp</w:t>
      </w:r>
      <w:r>
        <w:rPr>
          <w:spacing w:val="-1"/>
          <w:sz w:val="24"/>
          <w:szCs w:val="24"/>
        </w:rPr>
        <w:t>ac</w:t>
      </w:r>
      <w:r>
        <w:rPr>
          <w:sz w:val="24"/>
          <w:szCs w:val="24"/>
        </w:rPr>
        <w:t>e</w:t>
      </w:r>
      <w:r>
        <w:rPr>
          <w:spacing w:val="-1"/>
          <w:sz w:val="24"/>
          <w:szCs w:val="24"/>
        </w:rPr>
        <w:t xml:space="preserve"> </w:t>
      </w:r>
      <w:r>
        <w:rPr>
          <w:sz w:val="24"/>
          <w:szCs w:val="24"/>
        </w:rPr>
        <w:t>with</w:t>
      </w:r>
      <w:r>
        <w:rPr>
          <w:spacing w:val="1"/>
          <w:sz w:val="24"/>
          <w:szCs w:val="24"/>
        </w:rPr>
        <w:t>i</w:t>
      </w:r>
      <w:r>
        <w:rPr>
          <w:sz w:val="24"/>
          <w:szCs w:val="24"/>
        </w:rPr>
        <w:t>n r</w:t>
      </w:r>
      <w:r>
        <w:rPr>
          <w:spacing w:val="-2"/>
          <w:sz w:val="24"/>
          <w:szCs w:val="24"/>
        </w:rPr>
        <w:t>e</w:t>
      </w:r>
      <w:r>
        <w:rPr>
          <w:sz w:val="24"/>
          <w:szCs w:val="24"/>
        </w:rPr>
        <w:t>sidenti</w:t>
      </w:r>
      <w:r>
        <w:rPr>
          <w:spacing w:val="-1"/>
          <w:sz w:val="24"/>
          <w:szCs w:val="24"/>
        </w:rPr>
        <w:t>a</w:t>
      </w:r>
      <w:r>
        <w:rPr>
          <w:sz w:val="24"/>
          <w:szCs w:val="24"/>
        </w:rPr>
        <w:t xml:space="preserve">l </w:t>
      </w:r>
      <w:r>
        <w:rPr>
          <w:spacing w:val="3"/>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nts and p</w:t>
      </w:r>
      <w:r>
        <w:rPr>
          <w:spacing w:val="-1"/>
          <w:sz w:val="24"/>
          <w:szCs w:val="24"/>
        </w:rPr>
        <w:t>r</w:t>
      </w:r>
      <w:r>
        <w:rPr>
          <w:sz w:val="24"/>
          <w:szCs w:val="24"/>
        </w:rPr>
        <w:t>omo</w:t>
      </w:r>
      <w:r>
        <w:rPr>
          <w:spacing w:val="1"/>
          <w:sz w:val="24"/>
          <w:szCs w:val="24"/>
        </w:rPr>
        <w:t>t</w:t>
      </w:r>
      <w:r>
        <w:rPr>
          <w:spacing w:val="3"/>
          <w:sz w:val="24"/>
          <w:szCs w:val="24"/>
        </w:rPr>
        <w:t>i</w:t>
      </w:r>
      <w:r>
        <w:rPr>
          <w:sz w:val="24"/>
          <w:szCs w:val="24"/>
        </w:rPr>
        <w:t>ng</w:t>
      </w:r>
      <w:r>
        <w:rPr>
          <w:spacing w:val="-2"/>
          <w:sz w:val="24"/>
          <w:szCs w:val="24"/>
        </w:rPr>
        <w:t xml:space="preserve"> </w:t>
      </w:r>
      <w:r>
        <w:rPr>
          <w:sz w:val="24"/>
          <w:szCs w:val="24"/>
        </w:rPr>
        <w:t>the most h</w:t>
      </w:r>
      <w:r>
        <w:rPr>
          <w:spacing w:val="-1"/>
          <w:sz w:val="24"/>
          <w:szCs w:val="24"/>
        </w:rPr>
        <w:t>a</w:t>
      </w:r>
      <w:r>
        <w:rPr>
          <w:sz w:val="24"/>
          <w:szCs w:val="24"/>
        </w:rPr>
        <w:t>rmonious</w:t>
      </w:r>
      <w:r>
        <w:rPr>
          <w:spacing w:val="3"/>
          <w:sz w:val="24"/>
          <w:szCs w:val="24"/>
        </w:rPr>
        <w:t xml:space="preserve"> </w:t>
      </w:r>
      <w:r>
        <w:rPr>
          <w:sz w:val="24"/>
          <w:szCs w:val="24"/>
        </w:rPr>
        <w:t>use</w:t>
      </w:r>
      <w:r>
        <w:rPr>
          <w:spacing w:val="-1"/>
          <w:sz w:val="24"/>
          <w:szCs w:val="24"/>
        </w:rPr>
        <w:t xml:space="preserve"> </w:t>
      </w:r>
      <w:r>
        <w:rPr>
          <w:sz w:val="24"/>
          <w:szCs w:val="24"/>
        </w:rPr>
        <w:t>of the land</w:t>
      </w:r>
      <w:r>
        <w:rPr>
          <w:spacing w:val="-1"/>
          <w:sz w:val="24"/>
          <w:szCs w:val="24"/>
        </w:rPr>
        <w:t>’</w:t>
      </w:r>
      <w:r>
        <w:rPr>
          <w:sz w:val="24"/>
          <w:szCs w:val="24"/>
        </w:rPr>
        <w:t>s n</w:t>
      </w:r>
      <w:r>
        <w:rPr>
          <w:spacing w:val="-1"/>
          <w:sz w:val="24"/>
          <w:szCs w:val="24"/>
        </w:rPr>
        <w:t>a</w:t>
      </w:r>
      <w:r>
        <w:rPr>
          <w:sz w:val="24"/>
          <w:szCs w:val="24"/>
        </w:rPr>
        <w:t>tur</w:t>
      </w:r>
      <w:r>
        <w:rPr>
          <w:spacing w:val="-1"/>
          <w:sz w:val="24"/>
          <w:szCs w:val="24"/>
        </w:rPr>
        <w:t>a</w:t>
      </w:r>
      <w:r>
        <w:rPr>
          <w:sz w:val="24"/>
          <w:szCs w:val="24"/>
        </w:rPr>
        <w:t xml:space="preserve">l </w:t>
      </w:r>
      <w:r>
        <w:rPr>
          <w:spacing w:val="2"/>
          <w:sz w:val="24"/>
          <w:szCs w:val="24"/>
        </w:rPr>
        <w:t>f</w:t>
      </w:r>
      <w:r>
        <w:rPr>
          <w:spacing w:val="-1"/>
          <w:sz w:val="24"/>
          <w:szCs w:val="24"/>
        </w:rPr>
        <w:t>ea</w:t>
      </w:r>
      <w:r>
        <w:rPr>
          <w:sz w:val="24"/>
          <w:szCs w:val="24"/>
        </w:rPr>
        <w:t>tu</w:t>
      </w:r>
      <w:r>
        <w:rPr>
          <w:spacing w:val="2"/>
          <w:sz w:val="24"/>
          <w:szCs w:val="24"/>
        </w:rPr>
        <w:t>r</w:t>
      </w:r>
      <w:r>
        <w:rPr>
          <w:spacing w:val="-1"/>
          <w:sz w:val="24"/>
          <w:szCs w:val="24"/>
        </w:rPr>
        <w:t>e</w:t>
      </w:r>
      <w:r>
        <w:rPr>
          <w:sz w:val="24"/>
          <w:szCs w:val="24"/>
        </w:rPr>
        <w:t xml:space="preserve">s </w:t>
      </w:r>
      <w:r>
        <w:rPr>
          <w:spacing w:val="-1"/>
          <w:sz w:val="24"/>
          <w:szCs w:val="24"/>
        </w:rPr>
        <w:t>a</w:t>
      </w:r>
      <w:r>
        <w:rPr>
          <w:spacing w:val="2"/>
          <w:sz w:val="24"/>
          <w:szCs w:val="24"/>
        </w:rPr>
        <w:t>n</w:t>
      </w:r>
      <w:r>
        <w:rPr>
          <w:sz w:val="24"/>
          <w:szCs w:val="24"/>
        </w:rPr>
        <w:t>d r</w:t>
      </w:r>
      <w:r>
        <w:rPr>
          <w:spacing w:val="-2"/>
          <w:sz w:val="24"/>
          <w:szCs w:val="24"/>
        </w:rPr>
        <w:t>e</w:t>
      </w:r>
      <w:r>
        <w:rPr>
          <w:sz w:val="24"/>
          <w:szCs w:val="24"/>
        </w:rPr>
        <w:t>sour</w:t>
      </w:r>
      <w:r>
        <w:rPr>
          <w:spacing w:val="1"/>
          <w:sz w:val="24"/>
          <w:szCs w:val="24"/>
        </w:rPr>
        <w:t>c</w:t>
      </w:r>
      <w:r>
        <w:rPr>
          <w:spacing w:val="-1"/>
          <w:sz w:val="24"/>
          <w:szCs w:val="24"/>
        </w:rPr>
        <w:t>e</w:t>
      </w:r>
      <w:r>
        <w:rPr>
          <w:sz w:val="24"/>
          <w:szCs w:val="24"/>
        </w:rPr>
        <w:t>s. A si</w:t>
      </w:r>
      <w:r>
        <w:rPr>
          <w:spacing w:val="3"/>
          <w:sz w:val="24"/>
          <w:szCs w:val="24"/>
        </w:rPr>
        <w:t>n</w:t>
      </w:r>
      <w:r>
        <w:rPr>
          <w:spacing w:val="-2"/>
          <w:sz w:val="24"/>
          <w:szCs w:val="24"/>
        </w:rPr>
        <w:t>g</w:t>
      </w:r>
      <w:r>
        <w:rPr>
          <w:sz w:val="24"/>
          <w:szCs w:val="24"/>
        </w:rPr>
        <w:t>le p</w:t>
      </w:r>
      <w:r>
        <w:rPr>
          <w:spacing w:val="-1"/>
          <w:sz w:val="24"/>
          <w:szCs w:val="24"/>
        </w:rPr>
        <w:t>a</w:t>
      </w:r>
      <w:r>
        <w:rPr>
          <w:spacing w:val="1"/>
          <w:sz w:val="24"/>
          <w:szCs w:val="24"/>
        </w:rPr>
        <w:t>r</w:t>
      </w:r>
      <w:r>
        <w:rPr>
          <w:spacing w:val="-1"/>
          <w:sz w:val="24"/>
          <w:szCs w:val="24"/>
        </w:rPr>
        <w:t>ce</w:t>
      </w:r>
      <w:r>
        <w:rPr>
          <w:sz w:val="24"/>
          <w:szCs w:val="24"/>
        </w:rPr>
        <w:t>l of l</w:t>
      </w:r>
      <w:r>
        <w:rPr>
          <w:spacing w:val="-1"/>
          <w:sz w:val="24"/>
          <w:szCs w:val="24"/>
        </w:rPr>
        <w:t>a</w:t>
      </w:r>
      <w:r>
        <w:rPr>
          <w:sz w:val="24"/>
          <w:szCs w:val="24"/>
        </w:rPr>
        <w:t>nd ow</w:t>
      </w:r>
      <w:r>
        <w:rPr>
          <w:spacing w:val="2"/>
          <w:sz w:val="24"/>
          <w:szCs w:val="24"/>
        </w:rPr>
        <w:t>n</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one</w:t>
      </w:r>
      <w:r>
        <w:rPr>
          <w:spacing w:val="1"/>
          <w:sz w:val="24"/>
          <w:szCs w:val="24"/>
        </w:rPr>
        <w:t xml:space="preserve"> </w:t>
      </w:r>
      <w:r>
        <w:rPr>
          <w:sz w:val="24"/>
          <w:szCs w:val="24"/>
        </w:rPr>
        <w:t>own</w:t>
      </w:r>
      <w:r>
        <w:rPr>
          <w:spacing w:val="-1"/>
          <w:sz w:val="24"/>
          <w:szCs w:val="24"/>
        </w:rPr>
        <w:t>e</w:t>
      </w:r>
      <w:r>
        <w:rPr>
          <w:sz w:val="24"/>
          <w:szCs w:val="24"/>
        </w:rPr>
        <w:t xml:space="preserve">r, </w:t>
      </w:r>
      <w:r>
        <w:rPr>
          <w:spacing w:val="-1"/>
          <w:sz w:val="24"/>
          <w:szCs w:val="24"/>
        </w:rPr>
        <w:t>c</w:t>
      </w:r>
      <w:r>
        <w:rPr>
          <w:sz w:val="24"/>
          <w:szCs w:val="24"/>
        </w:rPr>
        <w:t>onsist</w:t>
      </w:r>
      <w:r>
        <w:rPr>
          <w:spacing w:val="1"/>
          <w:sz w:val="24"/>
          <w:szCs w:val="24"/>
        </w:rPr>
        <w:t>i</w:t>
      </w:r>
      <w:r>
        <w:rPr>
          <w:sz w:val="24"/>
          <w:szCs w:val="24"/>
        </w:rPr>
        <w:t>ng</w:t>
      </w:r>
      <w:r>
        <w:rPr>
          <w:spacing w:val="-2"/>
          <w:sz w:val="24"/>
          <w:szCs w:val="24"/>
        </w:rPr>
        <w:t xml:space="preserve"> </w:t>
      </w:r>
      <w:r>
        <w:rPr>
          <w:sz w:val="24"/>
          <w:szCs w:val="24"/>
        </w:rPr>
        <w:t>of no</w:t>
      </w:r>
      <w:r>
        <w:rPr>
          <w:spacing w:val="-1"/>
          <w:sz w:val="24"/>
          <w:szCs w:val="24"/>
        </w:rPr>
        <w:t xml:space="preserve"> </w:t>
      </w:r>
      <w:r>
        <w:rPr>
          <w:sz w:val="24"/>
          <w:szCs w:val="24"/>
        </w:rPr>
        <w:t>less than</w:t>
      </w:r>
      <w:r>
        <w:rPr>
          <w:spacing w:val="2"/>
          <w:sz w:val="24"/>
          <w:szCs w:val="24"/>
        </w:rPr>
        <w:t xml:space="preserve"> </w:t>
      </w:r>
      <w:r>
        <w:rPr>
          <w:sz w:val="24"/>
          <w:szCs w:val="24"/>
        </w:rPr>
        <w:t>thr</w:t>
      </w:r>
      <w:r>
        <w:rPr>
          <w:spacing w:val="-1"/>
          <w:sz w:val="24"/>
          <w:szCs w:val="24"/>
        </w:rPr>
        <w:t>e</w:t>
      </w:r>
      <w:r>
        <w:rPr>
          <w:sz w:val="24"/>
          <w:szCs w:val="24"/>
        </w:rPr>
        <w:t>e</w:t>
      </w:r>
      <w:r>
        <w:rPr>
          <w:spacing w:val="-1"/>
          <w:sz w:val="24"/>
          <w:szCs w:val="24"/>
        </w:rPr>
        <w:t xml:space="preserve"> </w:t>
      </w:r>
      <w:r>
        <w:rPr>
          <w:sz w:val="24"/>
          <w:szCs w:val="24"/>
        </w:rPr>
        <w:t>qu</w:t>
      </w:r>
      <w:r>
        <w:rPr>
          <w:spacing w:val="1"/>
          <w:sz w:val="24"/>
          <w:szCs w:val="24"/>
        </w:rPr>
        <w:t>a</w:t>
      </w:r>
      <w:r>
        <w:rPr>
          <w:sz w:val="24"/>
          <w:szCs w:val="24"/>
        </w:rPr>
        <w:t>rt</w:t>
      </w:r>
      <w:r>
        <w:rPr>
          <w:spacing w:val="-1"/>
          <w:sz w:val="24"/>
          <w:szCs w:val="24"/>
        </w:rPr>
        <w:t>e</w:t>
      </w:r>
      <w:r>
        <w:rPr>
          <w:sz w:val="24"/>
          <w:szCs w:val="24"/>
        </w:rPr>
        <w:t xml:space="preserve">r </w:t>
      </w:r>
      <w:r>
        <w:rPr>
          <w:spacing w:val="-1"/>
          <w:sz w:val="24"/>
          <w:szCs w:val="24"/>
        </w:rPr>
        <w:t>(</w:t>
      </w:r>
      <w:r>
        <w:rPr>
          <w:sz w:val="24"/>
          <w:szCs w:val="24"/>
        </w:rPr>
        <w:t xml:space="preserve">3/4) </w:t>
      </w:r>
      <w:r>
        <w:rPr>
          <w:spacing w:val="2"/>
          <w:sz w:val="24"/>
          <w:szCs w:val="24"/>
        </w:rPr>
        <w:t>o</w:t>
      </w:r>
      <w:r>
        <w:rPr>
          <w:sz w:val="24"/>
          <w:szCs w:val="24"/>
        </w:rPr>
        <w:t xml:space="preserve">f </w:t>
      </w:r>
      <w:r>
        <w:rPr>
          <w:spacing w:val="-2"/>
          <w:sz w:val="24"/>
          <w:szCs w:val="24"/>
        </w:rPr>
        <w:t>a</w:t>
      </w:r>
      <w:r>
        <w:rPr>
          <w:sz w:val="24"/>
          <w:szCs w:val="24"/>
        </w:rPr>
        <w:t>n</w:t>
      </w:r>
      <w:r>
        <w:rPr>
          <w:spacing w:val="2"/>
          <w:sz w:val="24"/>
          <w:szCs w:val="24"/>
        </w:rPr>
        <w:t xml:space="preserve"> </w:t>
      </w:r>
      <w:r>
        <w:rPr>
          <w:spacing w:val="-1"/>
          <w:sz w:val="24"/>
          <w:szCs w:val="24"/>
        </w:rPr>
        <w:t>ac</w:t>
      </w:r>
      <w:r>
        <w:rPr>
          <w:sz w:val="24"/>
          <w:szCs w:val="24"/>
        </w:rPr>
        <w:t>r</w:t>
      </w:r>
      <w:r>
        <w:rPr>
          <w:spacing w:val="-2"/>
          <w:sz w:val="24"/>
          <w:szCs w:val="24"/>
        </w:rPr>
        <w:t>e</w:t>
      </w:r>
      <w:r>
        <w:rPr>
          <w:sz w:val="24"/>
          <w:szCs w:val="24"/>
        </w:rPr>
        <w:t xml:space="preserve">, </w:t>
      </w:r>
      <w:r>
        <w:rPr>
          <w:spacing w:val="3"/>
          <w:sz w:val="24"/>
          <w:szCs w:val="24"/>
        </w:rPr>
        <w:t>m</w:t>
      </w:r>
      <w:r>
        <w:rPr>
          <w:spacing w:val="4"/>
          <w:sz w:val="24"/>
          <w:szCs w:val="24"/>
        </w:rPr>
        <w:t>a</w:t>
      </w:r>
      <w:r>
        <w:rPr>
          <w:sz w:val="24"/>
          <w:szCs w:val="24"/>
        </w:rPr>
        <w:t>y</w:t>
      </w:r>
      <w:r>
        <w:rPr>
          <w:spacing w:val="-5"/>
          <w:sz w:val="24"/>
          <w:szCs w:val="24"/>
        </w:rPr>
        <w:t xml:space="preserve"> </w:t>
      </w:r>
      <w:r>
        <w:rPr>
          <w:sz w:val="24"/>
          <w:szCs w:val="24"/>
        </w:rPr>
        <w:t>be</w:t>
      </w:r>
      <w:r>
        <w:rPr>
          <w:spacing w:val="-1"/>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 xml:space="preserve">loped </w:t>
      </w:r>
      <w:r>
        <w:rPr>
          <w:spacing w:val="2"/>
          <w:sz w:val="24"/>
          <w:szCs w:val="24"/>
        </w:rPr>
        <w:t>u</w:t>
      </w:r>
      <w:r>
        <w:rPr>
          <w:sz w:val="24"/>
          <w:szCs w:val="24"/>
        </w:rPr>
        <w:t>nd</w:t>
      </w:r>
      <w:r>
        <w:rPr>
          <w:spacing w:val="-1"/>
          <w:sz w:val="24"/>
          <w:szCs w:val="24"/>
        </w:rPr>
        <w:t>e</w:t>
      </w:r>
      <w:r>
        <w:rPr>
          <w:sz w:val="24"/>
          <w:szCs w:val="24"/>
        </w:rPr>
        <w:t>r the R</w:t>
      </w:r>
      <w:r>
        <w:rPr>
          <w:spacing w:val="-1"/>
          <w:sz w:val="24"/>
          <w:szCs w:val="24"/>
        </w:rPr>
        <w:t>e</w:t>
      </w:r>
      <w:r>
        <w:rPr>
          <w:sz w:val="24"/>
          <w:szCs w:val="24"/>
        </w:rPr>
        <w:t>s</w:t>
      </w:r>
      <w:r>
        <w:rPr>
          <w:spacing w:val="1"/>
          <w:sz w:val="24"/>
          <w:szCs w:val="24"/>
        </w:rPr>
        <w:t>i</w:t>
      </w:r>
      <w:r>
        <w:rPr>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 Op</w:t>
      </w:r>
      <w:r>
        <w:rPr>
          <w:spacing w:val="-1"/>
          <w:sz w:val="24"/>
          <w:szCs w:val="24"/>
        </w:rPr>
        <w:t>e</w:t>
      </w:r>
      <w:r>
        <w:rPr>
          <w:sz w:val="24"/>
          <w:szCs w:val="24"/>
        </w:rPr>
        <w:t xml:space="preserve">n </w:t>
      </w:r>
      <w:r>
        <w:rPr>
          <w:spacing w:val="1"/>
          <w:sz w:val="24"/>
          <w:szCs w:val="24"/>
        </w:rPr>
        <w:t>S</w:t>
      </w:r>
      <w:r>
        <w:rPr>
          <w:sz w:val="24"/>
          <w:szCs w:val="24"/>
        </w:rPr>
        <w:t>p</w:t>
      </w:r>
      <w:r>
        <w:rPr>
          <w:spacing w:val="-1"/>
          <w:sz w:val="24"/>
          <w:szCs w:val="24"/>
        </w:rPr>
        <w:t>ac</w:t>
      </w:r>
      <w:r>
        <w:rPr>
          <w:sz w:val="24"/>
          <w:szCs w:val="24"/>
        </w:rPr>
        <w:t>e</w:t>
      </w:r>
      <w:r>
        <w:rPr>
          <w:spacing w:val="1"/>
          <w:sz w:val="24"/>
          <w:szCs w:val="24"/>
        </w:rPr>
        <w:t xml:space="preserve"> P</w:t>
      </w:r>
      <w:r>
        <w:rPr>
          <w:sz w:val="24"/>
          <w:szCs w:val="24"/>
        </w:rPr>
        <w:t>r</w:t>
      </w:r>
      <w:r>
        <w:rPr>
          <w:spacing w:val="-2"/>
          <w:sz w:val="24"/>
          <w:szCs w:val="24"/>
        </w:rPr>
        <w:t>e</w:t>
      </w:r>
      <w:r>
        <w:rPr>
          <w:sz w:val="24"/>
          <w:szCs w:val="24"/>
        </w:rPr>
        <w:t>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 (ROS</w:t>
      </w:r>
      <w:r>
        <w:rPr>
          <w:spacing w:val="1"/>
          <w:sz w:val="24"/>
          <w:szCs w:val="24"/>
        </w:rPr>
        <w:t>P</w:t>
      </w:r>
      <w:r>
        <w:rPr>
          <w:sz w:val="24"/>
          <w:szCs w:val="24"/>
        </w:rPr>
        <w:t xml:space="preserve">) </w:t>
      </w:r>
      <w:r>
        <w:rPr>
          <w:spacing w:val="4"/>
          <w:sz w:val="24"/>
          <w:szCs w:val="24"/>
        </w:rPr>
        <w:t>b</w:t>
      </w:r>
      <w:r>
        <w:rPr>
          <w:spacing w:val="-2"/>
          <w:sz w:val="24"/>
          <w:szCs w:val="24"/>
        </w:rPr>
        <w:t>y</w:t>
      </w:r>
      <w:r>
        <w:rPr>
          <w:spacing w:val="2"/>
          <w:sz w:val="24"/>
          <w:szCs w:val="24"/>
        </w:rPr>
        <w:t>-</w:t>
      </w:r>
      <w:r>
        <w:rPr>
          <w:sz w:val="24"/>
          <w:szCs w:val="24"/>
        </w:rPr>
        <w:t>law</w:t>
      </w:r>
      <w:r>
        <w:rPr>
          <w:spacing w:val="-1"/>
          <w:sz w:val="24"/>
          <w:szCs w:val="24"/>
        </w:rPr>
        <w:t xml:space="preserve"> a</w:t>
      </w:r>
      <w:r>
        <w:rPr>
          <w:sz w:val="24"/>
          <w:szCs w:val="24"/>
        </w:rPr>
        <w:t xml:space="preserve">s </w:t>
      </w:r>
      <w:r>
        <w:rPr>
          <w:spacing w:val="-1"/>
          <w:sz w:val="24"/>
          <w:szCs w:val="24"/>
        </w:rPr>
        <w:t>a</w:t>
      </w:r>
      <w:r>
        <w:rPr>
          <w:sz w:val="24"/>
          <w:szCs w:val="24"/>
        </w:rPr>
        <w:t xml:space="preserve">n </w:t>
      </w:r>
      <w:r>
        <w:rPr>
          <w:spacing w:val="-1"/>
          <w:sz w:val="24"/>
          <w:szCs w:val="24"/>
        </w:rPr>
        <w:t>a</w:t>
      </w:r>
      <w:r>
        <w:rPr>
          <w:sz w:val="24"/>
          <w:szCs w:val="24"/>
        </w:rPr>
        <w:t>l</w:t>
      </w:r>
      <w:r>
        <w:rPr>
          <w:spacing w:val="1"/>
          <w:sz w:val="24"/>
          <w:szCs w:val="24"/>
        </w:rPr>
        <w:t>te</w:t>
      </w:r>
      <w:r>
        <w:rPr>
          <w:sz w:val="24"/>
          <w:szCs w:val="24"/>
        </w:rPr>
        <w:t>rn</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to </w:t>
      </w:r>
      <w:r>
        <w:rPr>
          <w:spacing w:val="3"/>
          <w:sz w:val="24"/>
          <w:szCs w:val="24"/>
        </w:rPr>
        <w:t>t</w:t>
      </w:r>
      <w:r>
        <w:rPr>
          <w:sz w:val="24"/>
          <w:szCs w:val="24"/>
        </w:rPr>
        <w:t>he</w:t>
      </w:r>
      <w:r>
        <w:rPr>
          <w:spacing w:val="-1"/>
          <w:sz w:val="24"/>
          <w:szCs w:val="24"/>
        </w:rPr>
        <w:t xml:space="preserve"> </w:t>
      </w:r>
      <w:r>
        <w:rPr>
          <w:sz w:val="24"/>
          <w:szCs w:val="24"/>
        </w:rPr>
        <w:t>stand</w:t>
      </w:r>
      <w:r>
        <w:rPr>
          <w:spacing w:val="-1"/>
          <w:sz w:val="24"/>
          <w:szCs w:val="24"/>
        </w:rPr>
        <w:t>a</w:t>
      </w:r>
      <w:r>
        <w:rPr>
          <w:sz w:val="24"/>
          <w:szCs w:val="24"/>
        </w:rPr>
        <w:t>rd sin</w:t>
      </w:r>
      <w:r>
        <w:rPr>
          <w:spacing w:val="-2"/>
          <w:sz w:val="24"/>
          <w:szCs w:val="24"/>
        </w:rPr>
        <w:t>g</w:t>
      </w:r>
      <w:r>
        <w:rPr>
          <w:sz w:val="24"/>
          <w:szCs w:val="24"/>
        </w:rPr>
        <w:t>l</w:t>
      </w:r>
      <w:r>
        <w:rPr>
          <w:spacing w:val="-1"/>
          <w:sz w:val="24"/>
          <w:szCs w:val="24"/>
        </w:rPr>
        <w:t>e-</w:t>
      </w:r>
      <w:r>
        <w:rPr>
          <w:spacing w:val="1"/>
          <w:sz w:val="24"/>
          <w:szCs w:val="24"/>
        </w:rPr>
        <w:t>f</w:t>
      </w:r>
      <w:r>
        <w:rPr>
          <w:spacing w:val="-1"/>
          <w:sz w:val="24"/>
          <w:szCs w:val="24"/>
        </w:rPr>
        <w:t>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hou</w:t>
      </w:r>
      <w:r>
        <w:rPr>
          <w:spacing w:val="2"/>
          <w:sz w:val="24"/>
          <w:szCs w:val="24"/>
        </w:rPr>
        <w:t>s</w:t>
      </w:r>
      <w:r>
        <w:rPr>
          <w:sz w:val="24"/>
          <w:szCs w:val="24"/>
        </w:rPr>
        <w:t>e</w:t>
      </w:r>
      <w:r>
        <w:rPr>
          <w:spacing w:val="-1"/>
          <w:sz w:val="24"/>
          <w:szCs w:val="24"/>
        </w:rPr>
        <w:t xml:space="preserve"> </w:t>
      </w:r>
      <w:r>
        <w:rPr>
          <w:sz w:val="24"/>
          <w:szCs w:val="24"/>
        </w:rPr>
        <w:t>lot</w:t>
      </w:r>
      <w:r>
        <w:rPr>
          <w:spacing w:val="1"/>
          <w:sz w:val="24"/>
          <w:szCs w:val="24"/>
        </w:rPr>
        <w:t xml:space="preserve"> </w:t>
      </w:r>
      <w:r>
        <w:rPr>
          <w:sz w:val="24"/>
          <w:szCs w:val="24"/>
        </w:rPr>
        <w:t>su</w:t>
      </w:r>
      <w:r>
        <w:rPr>
          <w:spacing w:val="2"/>
          <w:sz w:val="24"/>
          <w:szCs w:val="24"/>
        </w:rPr>
        <w:t>b</w:t>
      </w:r>
      <w:r>
        <w:rPr>
          <w:spacing w:val="-1"/>
          <w:sz w:val="24"/>
          <w:szCs w:val="24"/>
        </w:rPr>
        <w:t>-</w:t>
      </w:r>
      <w:r>
        <w:rPr>
          <w:sz w:val="24"/>
          <w:szCs w:val="24"/>
        </w:rPr>
        <w:t>div</w:t>
      </w:r>
      <w:r>
        <w:rPr>
          <w:spacing w:val="1"/>
          <w:sz w:val="24"/>
          <w:szCs w:val="24"/>
        </w:rPr>
        <w:t>i</w:t>
      </w:r>
      <w:r>
        <w:rPr>
          <w:sz w:val="24"/>
          <w:szCs w:val="24"/>
        </w:rPr>
        <w:t>sion.</w:t>
      </w:r>
    </w:p>
    <w:p w14:paraId="670CBF52" w14:textId="77777777" w:rsidR="00FA426F" w:rsidRDefault="00FA426F">
      <w:pPr>
        <w:spacing w:before="1" w:line="280" w:lineRule="exact"/>
        <w:rPr>
          <w:sz w:val="28"/>
          <w:szCs w:val="28"/>
        </w:rPr>
      </w:pPr>
    </w:p>
    <w:p w14:paraId="6F148CB2"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11.02 </w:t>
      </w:r>
      <w:r>
        <w:rPr>
          <w:b/>
          <w:spacing w:val="-3"/>
          <w:position w:val="-1"/>
          <w:sz w:val="24"/>
          <w:szCs w:val="24"/>
          <w:u w:val="thick" w:color="000000"/>
        </w:rPr>
        <w:t>P</w:t>
      </w:r>
      <w:r>
        <w:rPr>
          <w:b/>
          <w:position w:val="-1"/>
          <w:sz w:val="24"/>
          <w:szCs w:val="24"/>
          <w:u w:val="thick" w:color="000000"/>
        </w:rPr>
        <w:t>U</w:t>
      </w:r>
      <w:r>
        <w:rPr>
          <w:b/>
          <w:spacing w:val="1"/>
          <w:position w:val="-1"/>
          <w:sz w:val="24"/>
          <w:szCs w:val="24"/>
          <w:u w:val="thick" w:color="000000"/>
        </w:rPr>
        <w:t>R</w:t>
      </w:r>
      <w:r>
        <w:rPr>
          <w:b/>
          <w:position w:val="-1"/>
          <w:sz w:val="24"/>
          <w:szCs w:val="24"/>
          <w:u w:val="thick" w:color="000000"/>
        </w:rPr>
        <w:t>PO</w:t>
      </w:r>
      <w:r>
        <w:rPr>
          <w:b/>
          <w:spacing w:val="1"/>
          <w:position w:val="-1"/>
          <w:sz w:val="24"/>
          <w:szCs w:val="24"/>
          <w:u w:val="thick" w:color="000000"/>
        </w:rPr>
        <w:t>S</w:t>
      </w:r>
      <w:r>
        <w:rPr>
          <w:b/>
          <w:position w:val="-1"/>
          <w:sz w:val="24"/>
          <w:szCs w:val="24"/>
          <w:u w:val="thick" w:color="000000"/>
        </w:rPr>
        <w:t>ES</w:t>
      </w:r>
    </w:p>
    <w:p w14:paraId="026675B0" w14:textId="77777777" w:rsidR="00FA426F" w:rsidRDefault="00FA426F">
      <w:pPr>
        <w:spacing w:before="7" w:line="240" w:lineRule="exact"/>
        <w:rPr>
          <w:sz w:val="24"/>
          <w:szCs w:val="24"/>
        </w:rPr>
      </w:pPr>
    </w:p>
    <w:p w14:paraId="2FBD9F81" w14:textId="77777777" w:rsidR="00FA426F" w:rsidRDefault="00BA4731">
      <w:pPr>
        <w:spacing w:before="29"/>
        <w:ind w:left="100"/>
        <w:rPr>
          <w:sz w:val="24"/>
          <w:szCs w:val="24"/>
        </w:rPr>
      </w:pP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under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ROSP</w:t>
      </w:r>
      <w:r>
        <w:rPr>
          <w:spacing w:val="1"/>
          <w:sz w:val="24"/>
          <w:szCs w:val="24"/>
        </w:rPr>
        <w:t xml:space="preserve"> </w:t>
      </w:r>
      <w:r>
        <w:rPr>
          <w:spacing w:val="2"/>
          <w:sz w:val="24"/>
          <w:szCs w:val="24"/>
        </w:rPr>
        <w:t>b</w:t>
      </w:r>
      <w:r>
        <w:rPr>
          <w:spacing w:val="-5"/>
          <w:sz w:val="24"/>
          <w:szCs w:val="24"/>
        </w:rPr>
        <w:t>y</w:t>
      </w:r>
      <w:r>
        <w:rPr>
          <w:spacing w:val="-1"/>
          <w:sz w:val="24"/>
          <w:szCs w:val="24"/>
        </w:rPr>
        <w:t>-</w:t>
      </w:r>
      <w:r>
        <w:rPr>
          <w:spacing w:val="3"/>
          <w:sz w:val="24"/>
          <w:szCs w:val="24"/>
        </w:rPr>
        <w:t>l</w:t>
      </w:r>
      <w:r>
        <w:rPr>
          <w:spacing w:val="-1"/>
          <w:sz w:val="24"/>
          <w:szCs w:val="24"/>
        </w:rPr>
        <w:t>a</w:t>
      </w:r>
      <w:r>
        <w:rPr>
          <w:sz w:val="24"/>
          <w:szCs w:val="24"/>
        </w:rPr>
        <w:t>w 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2"/>
          <w:sz w:val="24"/>
          <w:szCs w:val="24"/>
        </w:rPr>
        <w:t>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 xml:space="preserve">d to </w:t>
      </w:r>
      <w:r>
        <w:rPr>
          <w:spacing w:val="2"/>
          <w:sz w:val="24"/>
          <w:szCs w:val="24"/>
        </w:rPr>
        <w:t>a</w:t>
      </w:r>
      <w:r>
        <w:rPr>
          <w:spacing w:val="-1"/>
          <w:sz w:val="24"/>
          <w:szCs w:val="24"/>
        </w:rPr>
        <w:t>c</w:t>
      </w:r>
      <w:r>
        <w:rPr>
          <w:sz w:val="24"/>
          <w:szCs w:val="24"/>
        </w:rPr>
        <w:t>hieve</w:t>
      </w:r>
      <w:r>
        <w:rPr>
          <w:spacing w:val="-1"/>
          <w:sz w:val="24"/>
          <w:szCs w:val="24"/>
        </w:rPr>
        <w:t xml:space="preserve"> </w:t>
      </w:r>
      <w:r>
        <w:rPr>
          <w:sz w:val="24"/>
          <w:szCs w:val="24"/>
        </w:rPr>
        <w:t>the</w:t>
      </w:r>
      <w:r>
        <w:rPr>
          <w:spacing w:val="2"/>
          <w:sz w:val="24"/>
          <w:szCs w:val="24"/>
        </w:rPr>
        <w:t xml:space="preserve"> </w:t>
      </w:r>
      <w:r>
        <w:rPr>
          <w:sz w:val="24"/>
          <w:szCs w:val="24"/>
        </w:rPr>
        <w:t xml:space="preserve">following </w:t>
      </w:r>
      <w:r>
        <w:rPr>
          <w:spacing w:val="-2"/>
          <w:sz w:val="24"/>
          <w:szCs w:val="24"/>
        </w:rPr>
        <w:t>g</w:t>
      </w:r>
      <w:r>
        <w:rPr>
          <w:sz w:val="24"/>
          <w:szCs w:val="24"/>
        </w:rPr>
        <w:t>o</w:t>
      </w:r>
      <w:r>
        <w:rPr>
          <w:spacing w:val="-1"/>
          <w:sz w:val="24"/>
          <w:szCs w:val="24"/>
        </w:rPr>
        <w:t>a</w:t>
      </w:r>
      <w:r>
        <w:rPr>
          <w:sz w:val="24"/>
          <w:szCs w:val="24"/>
        </w:rPr>
        <w:t>ls:</w:t>
      </w:r>
    </w:p>
    <w:p w14:paraId="189CE50B" w14:textId="77777777" w:rsidR="00FA426F" w:rsidRDefault="00FA426F">
      <w:pPr>
        <w:spacing w:before="16" w:line="260" w:lineRule="exact"/>
        <w:rPr>
          <w:sz w:val="26"/>
          <w:szCs w:val="26"/>
        </w:rPr>
      </w:pPr>
    </w:p>
    <w:p w14:paraId="560BA4EC" w14:textId="77777777" w:rsidR="00FA426F" w:rsidRDefault="00BA4731">
      <w:pPr>
        <w:ind w:left="820" w:right="151" w:hanging="360"/>
        <w:rPr>
          <w:sz w:val="24"/>
          <w:szCs w:val="24"/>
        </w:rPr>
      </w:pPr>
      <w:r>
        <w:rPr>
          <w:sz w:val="24"/>
          <w:szCs w:val="24"/>
        </w:rPr>
        <w:t xml:space="preserve">A. </w:t>
      </w:r>
      <w:r>
        <w:rPr>
          <w:spacing w:val="7"/>
          <w:sz w:val="24"/>
          <w:szCs w:val="24"/>
        </w:rPr>
        <w:t xml:space="preserve"> </w:t>
      </w:r>
      <w:r>
        <w:rPr>
          <w:sz w:val="24"/>
          <w:szCs w:val="24"/>
        </w:rPr>
        <w:t xml:space="preserve">To </w:t>
      </w:r>
      <w:r>
        <w:rPr>
          <w:spacing w:val="-1"/>
          <w:sz w:val="24"/>
          <w:szCs w:val="24"/>
        </w:rPr>
        <w:t>e</w:t>
      </w:r>
      <w:r>
        <w:rPr>
          <w:sz w:val="24"/>
          <w:szCs w:val="24"/>
        </w:rPr>
        <w:t>n</w:t>
      </w:r>
      <w:r>
        <w:rPr>
          <w:spacing w:val="-1"/>
          <w:sz w:val="24"/>
          <w:szCs w:val="24"/>
        </w:rPr>
        <w:t>c</w:t>
      </w:r>
      <w:r>
        <w:rPr>
          <w:sz w:val="24"/>
          <w:szCs w:val="24"/>
        </w:rPr>
        <w:t>ou</w:t>
      </w:r>
      <w:r>
        <w:rPr>
          <w:spacing w:val="1"/>
          <w:sz w:val="24"/>
          <w:szCs w:val="24"/>
        </w:rPr>
        <w:t>ra</w:t>
      </w:r>
      <w:r>
        <w:rPr>
          <w:spacing w:val="-2"/>
          <w:sz w:val="24"/>
          <w:szCs w:val="24"/>
        </w:rPr>
        <w:t>g</w:t>
      </w:r>
      <w:r>
        <w:rPr>
          <w:sz w:val="24"/>
          <w:szCs w:val="24"/>
        </w:rPr>
        <w:t>e</w:t>
      </w:r>
      <w:r>
        <w:rPr>
          <w:spacing w:val="-1"/>
          <w:sz w:val="24"/>
          <w:szCs w:val="24"/>
        </w:rPr>
        <w:t xml:space="preserve"> </w:t>
      </w:r>
      <w:r>
        <w:rPr>
          <w:sz w:val="24"/>
          <w:szCs w:val="24"/>
        </w:rPr>
        <w:t>the mo</w:t>
      </w:r>
      <w:r>
        <w:rPr>
          <w:spacing w:val="1"/>
          <w:sz w:val="24"/>
          <w:szCs w:val="24"/>
        </w:rPr>
        <w:t>r</w:t>
      </w:r>
      <w:r>
        <w:rPr>
          <w:sz w:val="24"/>
          <w:szCs w:val="24"/>
        </w:rPr>
        <w:t xml:space="preserve">e </w:t>
      </w:r>
      <w:r>
        <w:rPr>
          <w:spacing w:val="1"/>
          <w:sz w:val="24"/>
          <w:szCs w:val="24"/>
        </w:rPr>
        <w:t>e</w:t>
      </w:r>
      <w:r>
        <w:rPr>
          <w:sz w:val="24"/>
          <w:szCs w:val="24"/>
        </w:rPr>
        <w:t>f</w:t>
      </w:r>
      <w:r>
        <w:rPr>
          <w:spacing w:val="-1"/>
          <w:sz w:val="24"/>
          <w:szCs w:val="24"/>
        </w:rPr>
        <w:t>f</w:t>
      </w:r>
      <w:r>
        <w:rPr>
          <w:sz w:val="24"/>
          <w:szCs w:val="24"/>
        </w:rPr>
        <w:t>ici</w:t>
      </w:r>
      <w:r>
        <w:rPr>
          <w:spacing w:val="-1"/>
          <w:sz w:val="24"/>
          <w:szCs w:val="24"/>
        </w:rPr>
        <w:t>e</w:t>
      </w:r>
      <w:r>
        <w:rPr>
          <w:sz w:val="24"/>
          <w:szCs w:val="24"/>
        </w:rPr>
        <w:t>nt use of</w:t>
      </w:r>
      <w:r>
        <w:rPr>
          <w:spacing w:val="-1"/>
          <w:sz w:val="24"/>
          <w:szCs w:val="24"/>
        </w:rPr>
        <w:t xml:space="preserve"> </w:t>
      </w:r>
      <w:r>
        <w:rPr>
          <w:spacing w:val="3"/>
          <w:sz w:val="24"/>
          <w:szCs w:val="24"/>
        </w:rPr>
        <w:t>l</w:t>
      </w:r>
      <w:r>
        <w:rPr>
          <w:spacing w:val="-1"/>
          <w:sz w:val="24"/>
          <w:szCs w:val="24"/>
        </w:rPr>
        <w:t>a</w:t>
      </w:r>
      <w:r>
        <w:rPr>
          <w:sz w:val="24"/>
          <w:szCs w:val="24"/>
        </w:rPr>
        <w:t>nd in ha</w:t>
      </w:r>
      <w:r>
        <w:rPr>
          <w:spacing w:val="1"/>
          <w:sz w:val="24"/>
          <w:szCs w:val="24"/>
        </w:rPr>
        <w:t>r</w:t>
      </w:r>
      <w:r>
        <w:rPr>
          <w:sz w:val="24"/>
          <w:szCs w:val="24"/>
        </w:rPr>
        <w:t>mo</w:t>
      </w:r>
      <w:r>
        <w:rPr>
          <w:spacing w:val="3"/>
          <w:sz w:val="24"/>
          <w:szCs w:val="24"/>
        </w:rPr>
        <w:t>n</w:t>
      </w:r>
      <w:r>
        <w:rPr>
          <w:sz w:val="24"/>
          <w:szCs w:val="24"/>
        </w:rPr>
        <w:t>y</w:t>
      </w:r>
      <w:r>
        <w:rPr>
          <w:spacing w:val="-5"/>
          <w:sz w:val="24"/>
          <w:szCs w:val="24"/>
        </w:rPr>
        <w:t xml:space="preserve"> </w:t>
      </w:r>
      <w:r>
        <w:rPr>
          <w:sz w:val="24"/>
          <w:szCs w:val="24"/>
        </w:rPr>
        <w:t xml:space="preserve">with </w:t>
      </w:r>
      <w:r>
        <w:rPr>
          <w:spacing w:val="1"/>
          <w:sz w:val="24"/>
          <w:szCs w:val="24"/>
        </w:rPr>
        <w:t>i</w:t>
      </w:r>
      <w:r>
        <w:rPr>
          <w:sz w:val="24"/>
          <w:szCs w:val="24"/>
        </w:rPr>
        <w:t>ts natur</w:t>
      </w:r>
      <w:r>
        <w:rPr>
          <w:spacing w:val="-1"/>
          <w:sz w:val="24"/>
          <w:szCs w:val="24"/>
        </w:rPr>
        <w:t>a</w:t>
      </w:r>
      <w:r>
        <w:rPr>
          <w:sz w:val="24"/>
          <w:szCs w:val="24"/>
        </w:rPr>
        <w:t>l f</w:t>
      </w:r>
      <w:r>
        <w:rPr>
          <w:spacing w:val="1"/>
          <w:sz w:val="24"/>
          <w:szCs w:val="24"/>
        </w:rPr>
        <w:t>ea</w:t>
      </w:r>
      <w:r>
        <w:rPr>
          <w:sz w:val="24"/>
          <w:szCs w:val="24"/>
        </w:rPr>
        <w:t>tur</w:t>
      </w:r>
      <w:r>
        <w:rPr>
          <w:spacing w:val="-1"/>
          <w:sz w:val="24"/>
          <w:szCs w:val="24"/>
        </w:rPr>
        <w:t>e</w:t>
      </w:r>
      <w:r>
        <w:rPr>
          <w:sz w:val="24"/>
          <w:szCs w:val="24"/>
        </w:rPr>
        <w:t xml:space="preserve">s </w:t>
      </w:r>
      <w:r>
        <w:rPr>
          <w:spacing w:val="2"/>
          <w:sz w:val="24"/>
          <w:szCs w:val="24"/>
        </w:rPr>
        <w:t>b</w:t>
      </w:r>
      <w:r>
        <w:rPr>
          <w:sz w:val="24"/>
          <w:szCs w:val="24"/>
        </w:rPr>
        <w:t>y</w:t>
      </w:r>
      <w:r>
        <w:rPr>
          <w:spacing w:val="-5"/>
          <w:sz w:val="24"/>
          <w:szCs w:val="24"/>
        </w:rPr>
        <w:t xml:space="preserve"> </w:t>
      </w:r>
      <w:r>
        <w:rPr>
          <w:sz w:val="24"/>
          <w:szCs w:val="24"/>
        </w:rPr>
        <w:t>maintaini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top</w:t>
      </w:r>
      <w:r>
        <w:rPr>
          <w:spacing w:val="3"/>
          <w:sz w:val="24"/>
          <w:szCs w:val="24"/>
        </w:rPr>
        <w:t>o</w:t>
      </w:r>
      <w:r>
        <w:rPr>
          <w:spacing w:val="-2"/>
          <w:sz w:val="24"/>
          <w:szCs w:val="24"/>
        </w:rPr>
        <w:t>g</w:t>
      </w:r>
      <w:r>
        <w:rPr>
          <w:spacing w:val="1"/>
          <w:sz w:val="24"/>
          <w:szCs w:val="24"/>
        </w:rPr>
        <w:t>r</w:t>
      </w:r>
      <w:r>
        <w:rPr>
          <w:spacing w:val="-1"/>
          <w:sz w:val="24"/>
          <w:szCs w:val="24"/>
        </w:rPr>
        <w:t>a</w:t>
      </w:r>
      <w:r>
        <w:rPr>
          <w:sz w:val="24"/>
          <w:szCs w:val="24"/>
        </w:rPr>
        <w:t>p</w:t>
      </w:r>
      <w:r>
        <w:rPr>
          <w:spacing w:val="5"/>
          <w:sz w:val="24"/>
          <w:szCs w:val="24"/>
        </w:rPr>
        <w:t>h</w:t>
      </w:r>
      <w:r>
        <w:rPr>
          <w:spacing w:val="-5"/>
          <w:sz w:val="24"/>
          <w:szCs w:val="24"/>
        </w:rPr>
        <w:t>y</w:t>
      </w:r>
      <w:r>
        <w:rPr>
          <w:sz w:val="24"/>
          <w:szCs w:val="24"/>
        </w:rPr>
        <w:t>, matu</w:t>
      </w:r>
      <w:r>
        <w:rPr>
          <w:spacing w:val="-1"/>
          <w:sz w:val="24"/>
          <w:szCs w:val="24"/>
        </w:rPr>
        <w:t>r</w:t>
      </w:r>
      <w:r>
        <w:rPr>
          <w:sz w:val="24"/>
          <w:szCs w:val="24"/>
        </w:rPr>
        <w:t>e</w:t>
      </w:r>
      <w:r>
        <w:rPr>
          <w:spacing w:val="-1"/>
          <w:sz w:val="24"/>
          <w:szCs w:val="24"/>
        </w:rPr>
        <w:t xml:space="preserve"> </w:t>
      </w:r>
      <w:r>
        <w:rPr>
          <w:sz w:val="24"/>
          <w:szCs w:val="24"/>
        </w:rPr>
        <w:t>t</w:t>
      </w:r>
      <w:r>
        <w:rPr>
          <w:spacing w:val="2"/>
          <w:sz w:val="24"/>
          <w:szCs w:val="24"/>
        </w:rPr>
        <w:t>r</w:t>
      </w:r>
      <w:r>
        <w:rPr>
          <w:spacing w:val="-1"/>
          <w:sz w:val="24"/>
          <w:szCs w:val="24"/>
        </w:rPr>
        <w:t>ee</w:t>
      </w:r>
      <w:r>
        <w:rPr>
          <w:sz w:val="24"/>
          <w:szCs w:val="24"/>
        </w:rPr>
        <w:t>s, flo</w:t>
      </w:r>
      <w:r>
        <w:rPr>
          <w:spacing w:val="-1"/>
          <w:sz w:val="24"/>
          <w:szCs w:val="24"/>
        </w:rPr>
        <w:t>ra</w:t>
      </w:r>
      <w:r>
        <w:rPr>
          <w:sz w:val="24"/>
          <w:szCs w:val="24"/>
        </w:rPr>
        <w:t>, s</w:t>
      </w:r>
      <w:r>
        <w:rPr>
          <w:spacing w:val="2"/>
          <w:sz w:val="24"/>
          <w:szCs w:val="24"/>
        </w:rPr>
        <w:t>p</w:t>
      </w:r>
      <w:r>
        <w:rPr>
          <w:sz w:val="24"/>
          <w:szCs w:val="24"/>
        </w:rPr>
        <w:t>ri</w:t>
      </w:r>
      <w:r>
        <w:rPr>
          <w:spacing w:val="2"/>
          <w:sz w:val="24"/>
          <w:szCs w:val="24"/>
        </w:rPr>
        <w:t>n</w:t>
      </w:r>
      <w:r>
        <w:rPr>
          <w:spacing w:val="-2"/>
          <w:sz w:val="24"/>
          <w:szCs w:val="24"/>
        </w:rPr>
        <w:t>g</w:t>
      </w:r>
      <w:r>
        <w:rPr>
          <w:sz w:val="24"/>
          <w:szCs w:val="24"/>
        </w:rPr>
        <w:t xml:space="preserve">s </w:t>
      </w:r>
      <w:r>
        <w:rPr>
          <w:spacing w:val="-1"/>
          <w:sz w:val="24"/>
          <w:szCs w:val="24"/>
        </w:rPr>
        <w:t>a</w:t>
      </w:r>
      <w:r>
        <w:rPr>
          <w:sz w:val="24"/>
          <w:szCs w:val="24"/>
        </w:rPr>
        <w:t>nd s</w:t>
      </w:r>
      <w:r>
        <w:rPr>
          <w:spacing w:val="1"/>
          <w:sz w:val="24"/>
          <w:szCs w:val="24"/>
        </w:rPr>
        <w:t>e</w:t>
      </w:r>
      <w:r>
        <w:rPr>
          <w:spacing w:val="-1"/>
          <w:sz w:val="24"/>
          <w:szCs w:val="24"/>
        </w:rPr>
        <w:t>a</w:t>
      </w:r>
      <w:r>
        <w:rPr>
          <w:sz w:val="24"/>
          <w:szCs w:val="24"/>
        </w:rPr>
        <w:t>shor</w:t>
      </w:r>
      <w:r>
        <w:rPr>
          <w:spacing w:val="-1"/>
          <w:sz w:val="24"/>
          <w:szCs w:val="24"/>
        </w:rPr>
        <w:t>e</w:t>
      </w:r>
      <w:r>
        <w:rPr>
          <w:sz w:val="24"/>
          <w:szCs w:val="24"/>
        </w:rPr>
        <w:t>.</w:t>
      </w:r>
    </w:p>
    <w:p w14:paraId="17C2C7FB" w14:textId="77777777" w:rsidR="00FA426F" w:rsidRDefault="00FA426F">
      <w:pPr>
        <w:spacing w:before="16" w:line="260" w:lineRule="exact"/>
        <w:rPr>
          <w:sz w:val="26"/>
          <w:szCs w:val="26"/>
        </w:rPr>
      </w:pPr>
    </w:p>
    <w:p w14:paraId="267E9E49" w14:textId="77777777" w:rsidR="00FA426F" w:rsidRDefault="00BA4731">
      <w:pPr>
        <w:ind w:left="820" w:right="905" w:hanging="360"/>
        <w:rPr>
          <w:sz w:val="24"/>
          <w:szCs w:val="24"/>
        </w:rPr>
      </w:pPr>
      <w:r>
        <w:rPr>
          <w:spacing w:val="-2"/>
          <w:sz w:val="24"/>
          <w:szCs w:val="24"/>
        </w:rPr>
        <w:t>B</w:t>
      </w:r>
      <w:r>
        <w:rPr>
          <w:sz w:val="24"/>
          <w:szCs w:val="24"/>
        </w:rPr>
        <w:t xml:space="preserve">. </w:t>
      </w:r>
      <w:r>
        <w:rPr>
          <w:spacing w:val="22"/>
          <w:sz w:val="24"/>
          <w:szCs w:val="24"/>
        </w:rPr>
        <w:t xml:space="preserve"> </w:t>
      </w:r>
      <w:r>
        <w:rPr>
          <w:sz w:val="24"/>
          <w:szCs w:val="24"/>
        </w:rPr>
        <w:t xml:space="preserve">To </w:t>
      </w:r>
      <w:r>
        <w:rPr>
          <w:spacing w:val="-1"/>
          <w:sz w:val="24"/>
          <w:szCs w:val="24"/>
        </w:rPr>
        <w:t>e</w:t>
      </w:r>
      <w:r>
        <w:rPr>
          <w:sz w:val="24"/>
          <w:szCs w:val="24"/>
        </w:rPr>
        <w:t>n</w:t>
      </w:r>
      <w:r>
        <w:rPr>
          <w:spacing w:val="-1"/>
          <w:sz w:val="24"/>
          <w:szCs w:val="24"/>
        </w:rPr>
        <w:t>c</w:t>
      </w:r>
      <w:r>
        <w:rPr>
          <w:sz w:val="24"/>
          <w:szCs w:val="24"/>
        </w:rPr>
        <w:t>ou</w:t>
      </w:r>
      <w:r>
        <w:rPr>
          <w:spacing w:val="1"/>
          <w:sz w:val="24"/>
          <w:szCs w:val="24"/>
        </w:rPr>
        <w:t>ra</w:t>
      </w:r>
      <w:r>
        <w:rPr>
          <w:spacing w:val="-2"/>
          <w:sz w:val="24"/>
          <w:szCs w:val="24"/>
        </w:rPr>
        <w:t>g</w:t>
      </w:r>
      <w:r>
        <w:rPr>
          <w:sz w:val="24"/>
          <w:szCs w:val="24"/>
        </w:rPr>
        <w:t>e</w:t>
      </w:r>
      <w:r>
        <w:rPr>
          <w:spacing w:val="-1"/>
          <w:sz w:val="24"/>
          <w:szCs w:val="24"/>
        </w:rPr>
        <w:t xml:space="preserve"> </w:t>
      </w:r>
      <w:r>
        <w:rPr>
          <w:spacing w:val="1"/>
          <w:sz w:val="24"/>
          <w:szCs w:val="24"/>
        </w:rPr>
        <w:t>c</w:t>
      </w:r>
      <w:r>
        <w:rPr>
          <w:sz w:val="24"/>
          <w:szCs w:val="24"/>
        </w:rPr>
        <w:t>r</w:t>
      </w:r>
      <w:r>
        <w:rPr>
          <w:spacing w:val="-2"/>
          <w:sz w:val="24"/>
          <w:szCs w:val="24"/>
        </w:rPr>
        <w:t>e</w:t>
      </w:r>
      <w:r>
        <w:rPr>
          <w:spacing w:val="-1"/>
          <w:sz w:val="24"/>
          <w:szCs w:val="24"/>
        </w:rPr>
        <w:t>a</w:t>
      </w:r>
      <w:r>
        <w:rPr>
          <w:sz w:val="24"/>
          <w:szCs w:val="24"/>
        </w:rPr>
        <w:t>t</w:t>
      </w:r>
      <w:r>
        <w:rPr>
          <w:spacing w:val="1"/>
          <w:sz w:val="24"/>
          <w:szCs w:val="24"/>
        </w:rPr>
        <w:t>i</w:t>
      </w:r>
      <w:r>
        <w:rPr>
          <w:sz w:val="24"/>
          <w:szCs w:val="24"/>
        </w:rPr>
        <w:t>vi</w:t>
      </w:r>
      <w:r>
        <w:rPr>
          <w:spacing w:val="6"/>
          <w:sz w:val="24"/>
          <w:szCs w:val="24"/>
        </w:rPr>
        <w:t>t</w:t>
      </w:r>
      <w:r>
        <w:rPr>
          <w:sz w:val="24"/>
          <w:szCs w:val="24"/>
        </w:rPr>
        <w:t>y</w:t>
      </w:r>
      <w:r>
        <w:rPr>
          <w:spacing w:val="-5"/>
          <w:sz w:val="24"/>
          <w:szCs w:val="24"/>
        </w:rPr>
        <w:t xml:space="preserve"> </w:t>
      </w: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2"/>
          <w:sz w:val="24"/>
          <w:szCs w:val="24"/>
        </w:rPr>
        <w:t>o</w:t>
      </w:r>
      <w:r>
        <w:rPr>
          <w:sz w:val="24"/>
          <w:szCs w:val="24"/>
        </w:rPr>
        <w:t>f su</w:t>
      </w:r>
      <w:r>
        <w:rPr>
          <w:spacing w:val="2"/>
          <w:sz w:val="24"/>
          <w:szCs w:val="24"/>
        </w:rPr>
        <w:t>b</w:t>
      </w:r>
      <w:r>
        <w:rPr>
          <w:spacing w:val="-1"/>
          <w:sz w:val="24"/>
          <w:szCs w:val="24"/>
        </w:rPr>
        <w:t>-</w:t>
      </w:r>
      <w:r>
        <w:rPr>
          <w:sz w:val="24"/>
          <w:szCs w:val="24"/>
        </w:rPr>
        <w:t>div</w:t>
      </w:r>
      <w:r>
        <w:rPr>
          <w:spacing w:val="1"/>
          <w:sz w:val="24"/>
          <w:szCs w:val="24"/>
        </w:rPr>
        <w:t>i</w:t>
      </w:r>
      <w:r>
        <w:rPr>
          <w:sz w:val="24"/>
          <w:szCs w:val="24"/>
        </w:rPr>
        <w:t>sions</w:t>
      </w:r>
      <w:r>
        <w:rPr>
          <w:spacing w:val="1"/>
          <w:sz w:val="24"/>
          <w:szCs w:val="24"/>
        </w:rPr>
        <w:t xml:space="preserve"> </w:t>
      </w:r>
      <w:r>
        <w:rPr>
          <w:sz w:val="24"/>
          <w:szCs w:val="24"/>
        </w:rPr>
        <w:t>throu</w:t>
      </w:r>
      <w:r>
        <w:rPr>
          <w:spacing w:val="-3"/>
          <w:sz w:val="24"/>
          <w:szCs w:val="24"/>
        </w:rPr>
        <w:t>g</w:t>
      </w:r>
      <w:r>
        <w:rPr>
          <w:sz w:val="24"/>
          <w:szCs w:val="24"/>
        </w:rPr>
        <w:t>h a</w:t>
      </w:r>
      <w:r>
        <w:rPr>
          <w:spacing w:val="1"/>
          <w:sz w:val="24"/>
          <w:szCs w:val="24"/>
        </w:rPr>
        <w:t xml:space="preserve"> </w:t>
      </w:r>
      <w:r>
        <w:rPr>
          <w:spacing w:val="-1"/>
          <w:sz w:val="24"/>
          <w:szCs w:val="24"/>
        </w:rPr>
        <w:t>c</w:t>
      </w:r>
      <w:r>
        <w:rPr>
          <w:spacing w:val="1"/>
          <w:sz w:val="24"/>
          <w:szCs w:val="24"/>
        </w:rPr>
        <w:t>a</w:t>
      </w:r>
      <w:r>
        <w:rPr>
          <w:sz w:val="24"/>
          <w:szCs w:val="24"/>
        </w:rPr>
        <w:t>r</w:t>
      </w:r>
      <w:r>
        <w:rPr>
          <w:spacing w:val="-2"/>
          <w:sz w:val="24"/>
          <w:szCs w:val="24"/>
        </w:rPr>
        <w:t>e</w:t>
      </w:r>
      <w:r>
        <w:rPr>
          <w:sz w:val="24"/>
          <w:szCs w:val="24"/>
        </w:rPr>
        <w:t>ful</w:t>
      </w:r>
      <w:r>
        <w:rPr>
          <w:spacing w:val="5"/>
          <w:sz w:val="24"/>
          <w:szCs w:val="24"/>
        </w:rPr>
        <w:t>l</w:t>
      </w:r>
      <w:r>
        <w:rPr>
          <w:sz w:val="24"/>
          <w:szCs w:val="24"/>
        </w:rPr>
        <w:t xml:space="preserve">y </w:t>
      </w:r>
      <w:r>
        <w:rPr>
          <w:spacing w:val="-1"/>
          <w:sz w:val="24"/>
          <w:szCs w:val="24"/>
        </w:rPr>
        <w:t>c</w:t>
      </w:r>
      <w:r>
        <w:rPr>
          <w:sz w:val="24"/>
          <w:szCs w:val="24"/>
        </w:rPr>
        <w:t>ontroll</w:t>
      </w:r>
      <w:r>
        <w:rPr>
          <w:spacing w:val="-1"/>
          <w:sz w:val="24"/>
          <w:szCs w:val="24"/>
        </w:rPr>
        <w:t>e</w:t>
      </w:r>
      <w:r>
        <w:rPr>
          <w:sz w:val="24"/>
          <w:szCs w:val="24"/>
        </w:rPr>
        <w:t>d pr</w:t>
      </w:r>
      <w:r>
        <w:rPr>
          <w:spacing w:val="-1"/>
          <w:sz w:val="24"/>
          <w:szCs w:val="24"/>
        </w:rPr>
        <w:t>o</w:t>
      </w:r>
      <w:r>
        <w:rPr>
          <w:spacing w:val="1"/>
          <w:sz w:val="24"/>
          <w:szCs w:val="24"/>
        </w:rPr>
        <w:t>c</w:t>
      </w:r>
      <w:r>
        <w:rPr>
          <w:spacing w:val="-1"/>
          <w:sz w:val="24"/>
          <w:szCs w:val="24"/>
        </w:rPr>
        <w:t>e</w:t>
      </w:r>
      <w:r>
        <w:rPr>
          <w:sz w:val="24"/>
          <w:szCs w:val="24"/>
        </w:rPr>
        <w:t>ss.</w:t>
      </w:r>
    </w:p>
    <w:p w14:paraId="628B0F8A" w14:textId="77777777" w:rsidR="00FA426F" w:rsidRDefault="00FA426F">
      <w:pPr>
        <w:spacing w:before="16" w:line="260" w:lineRule="exact"/>
        <w:rPr>
          <w:sz w:val="26"/>
          <w:szCs w:val="26"/>
        </w:rPr>
      </w:pPr>
    </w:p>
    <w:p w14:paraId="0BE003BE" w14:textId="77777777" w:rsidR="00FA426F" w:rsidRDefault="00BA4731">
      <w:pPr>
        <w:ind w:left="820" w:right="430" w:hanging="360"/>
        <w:rPr>
          <w:sz w:val="24"/>
          <w:szCs w:val="24"/>
        </w:rPr>
      </w:pPr>
      <w:r>
        <w:rPr>
          <w:spacing w:val="1"/>
          <w:sz w:val="24"/>
          <w:szCs w:val="24"/>
        </w:rPr>
        <w:t>C</w:t>
      </w:r>
      <w:r>
        <w:rPr>
          <w:sz w:val="24"/>
          <w:szCs w:val="24"/>
        </w:rPr>
        <w:t xml:space="preserve">. </w:t>
      </w:r>
      <w:r>
        <w:rPr>
          <w:spacing w:val="19"/>
          <w:sz w:val="24"/>
          <w:szCs w:val="24"/>
        </w:rPr>
        <w:t xml:space="preserve"> </w:t>
      </w:r>
      <w:r>
        <w:rPr>
          <w:sz w:val="24"/>
          <w:szCs w:val="24"/>
        </w:rPr>
        <w:t>To discou</w:t>
      </w:r>
      <w:r>
        <w:rPr>
          <w:spacing w:val="-1"/>
          <w:sz w:val="24"/>
          <w:szCs w:val="24"/>
        </w:rPr>
        <w:t>r</w:t>
      </w:r>
      <w:r>
        <w:rPr>
          <w:spacing w:val="1"/>
          <w:sz w:val="24"/>
          <w:szCs w:val="24"/>
        </w:rPr>
        <w:t>a</w:t>
      </w:r>
      <w:r>
        <w:rPr>
          <w:spacing w:val="-2"/>
          <w:sz w:val="24"/>
          <w:szCs w:val="24"/>
        </w:rPr>
        <w:t>g</w:t>
      </w:r>
      <w:r>
        <w:rPr>
          <w:sz w:val="24"/>
          <w:szCs w:val="24"/>
        </w:rPr>
        <w:t>e</w:t>
      </w:r>
      <w:r>
        <w:rPr>
          <w:spacing w:val="-1"/>
          <w:sz w:val="24"/>
          <w:szCs w:val="24"/>
        </w:rPr>
        <w:t xml:space="preserve"> </w:t>
      </w:r>
      <w:r>
        <w:rPr>
          <w:sz w:val="24"/>
          <w:szCs w:val="24"/>
        </w:rPr>
        <w:t>s</w:t>
      </w:r>
      <w:r>
        <w:rPr>
          <w:spacing w:val="2"/>
          <w:sz w:val="24"/>
          <w:szCs w:val="24"/>
        </w:rPr>
        <w:t>p</w:t>
      </w:r>
      <w:r>
        <w:rPr>
          <w:sz w:val="24"/>
          <w:szCs w:val="24"/>
        </w:rPr>
        <w:t>r</w:t>
      </w:r>
      <w:r>
        <w:rPr>
          <w:spacing w:val="-1"/>
          <w:sz w:val="24"/>
          <w:szCs w:val="24"/>
        </w:rPr>
        <w:t>a</w:t>
      </w:r>
      <w:r>
        <w:rPr>
          <w:sz w:val="24"/>
          <w:szCs w:val="24"/>
        </w:rPr>
        <w:t>wl</w:t>
      </w:r>
      <w:r>
        <w:rPr>
          <w:spacing w:val="-1"/>
          <w:sz w:val="24"/>
          <w:szCs w:val="24"/>
        </w:rPr>
        <w:t>e</w:t>
      </w:r>
      <w:r>
        <w:rPr>
          <w:sz w:val="24"/>
          <w:szCs w:val="24"/>
        </w:rPr>
        <w:t>d</w:t>
      </w:r>
      <w:r>
        <w:rPr>
          <w:spacing w:val="2"/>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r>
        <w:rPr>
          <w:spacing w:val="1"/>
          <w:sz w:val="24"/>
          <w:szCs w:val="24"/>
        </w:rPr>
        <w:t xml:space="preserve"> </w:t>
      </w:r>
      <w:r>
        <w:rPr>
          <w:sz w:val="24"/>
          <w:szCs w:val="24"/>
        </w:rPr>
        <w:t>pro</w:t>
      </w:r>
      <w:r>
        <w:rPr>
          <w:spacing w:val="-1"/>
          <w:sz w:val="24"/>
          <w:szCs w:val="24"/>
        </w:rPr>
        <w:t>v</w:t>
      </w:r>
      <w:r>
        <w:rPr>
          <w:sz w:val="24"/>
          <w:szCs w:val="24"/>
        </w:rPr>
        <w:t>ide a</w:t>
      </w:r>
      <w:r>
        <w:rPr>
          <w:spacing w:val="-1"/>
          <w:sz w:val="24"/>
          <w:szCs w:val="24"/>
        </w:rPr>
        <w:t xml:space="preserve"> </w:t>
      </w:r>
      <w:r>
        <w:rPr>
          <w:spacing w:val="2"/>
          <w:sz w:val="24"/>
          <w:szCs w:val="24"/>
        </w:rPr>
        <w:t>s</w:t>
      </w:r>
      <w:r>
        <w:rPr>
          <w:sz w:val="24"/>
          <w:szCs w:val="24"/>
        </w:rPr>
        <w:t>hort</w:t>
      </w:r>
      <w:r>
        <w:rPr>
          <w:spacing w:val="-1"/>
          <w:sz w:val="24"/>
          <w:szCs w:val="24"/>
        </w:rPr>
        <w:t>e</w:t>
      </w:r>
      <w:r>
        <w:rPr>
          <w:sz w:val="24"/>
          <w:szCs w:val="24"/>
        </w:rPr>
        <w:t>r n</w:t>
      </w:r>
      <w:r>
        <w:rPr>
          <w:spacing w:val="-2"/>
          <w:sz w:val="24"/>
          <w:szCs w:val="24"/>
        </w:rPr>
        <w:t>e</w:t>
      </w:r>
      <w:r>
        <w:rPr>
          <w:sz w:val="24"/>
          <w:szCs w:val="24"/>
        </w:rPr>
        <w:t>two</w:t>
      </w:r>
      <w:r>
        <w:rPr>
          <w:spacing w:val="1"/>
          <w:sz w:val="24"/>
          <w:szCs w:val="24"/>
        </w:rPr>
        <w:t>r</w:t>
      </w:r>
      <w:r>
        <w:rPr>
          <w:sz w:val="24"/>
          <w:szCs w:val="24"/>
        </w:rPr>
        <w:t>k of st</w:t>
      </w:r>
      <w:r>
        <w:rPr>
          <w:spacing w:val="-1"/>
          <w:sz w:val="24"/>
          <w:szCs w:val="24"/>
        </w:rPr>
        <w:t>r</w:t>
      </w:r>
      <w:r>
        <w:rPr>
          <w:spacing w:val="1"/>
          <w:sz w:val="24"/>
          <w:szCs w:val="24"/>
        </w:rPr>
        <w:t>e</w:t>
      </w:r>
      <w:r>
        <w:rPr>
          <w:spacing w:val="-1"/>
          <w:sz w:val="24"/>
          <w:szCs w:val="24"/>
        </w:rPr>
        <w:t>e</w:t>
      </w:r>
      <w:r>
        <w:rPr>
          <w:sz w:val="24"/>
          <w:szCs w:val="24"/>
        </w:rPr>
        <w:t>ts and ut</w:t>
      </w:r>
      <w:r>
        <w:rPr>
          <w:spacing w:val="1"/>
          <w:sz w:val="24"/>
          <w:szCs w:val="24"/>
        </w:rPr>
        <w:t>i</w:t>
      </w:r>
      <w:r>
        <w:rPr>
          <w:sz w:val="24"/>
          <w:szCs w:val="24"/>
        </w:rPr>
        <w:t>l</w:t>
      </w:r>
      <w:r>
        <w:rPr>
          <w:spacing w:val="1"/>
          <w:sz w:val="24"/>
          <w:szCs w:val="24"/>
        </w:rPr>
        <w:t>i</w:t>
      </w:r>
      <w:r>
        <w:rPr>
          <w:sz w:val="24"/>
          <w:szCs w:val="24"/>
        </w:rPr>
        <w:t>t</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e</w:t>
      </w:r>
      <w:r>
        <w:rPr>
          <w:sz w:val="24"/>
          <w:szCs w:val="24"/>
        </w:rPr>
        <w:t>n</w:t>
      </w:r>
      <w:r>
        <w:rPr>
          <w:spacing w:val="-1"/>
          <w:sz w:val="24"/>
          <w:szCs w:val="24"/>
        </w:rPr>
        <w:t>c</w:t>
      </w:r>
      <w:r>
        <w:rPr>
          <w:sz w:val="24"/>
          <w:szCs w:val="24"/>
        </w:rPr>
        <w:t>oura</w:t>
      </w:r>
      <w:r>
        <w:rPr>
          <w:spacing w:val="-2"/>
          <w:sz w:val="24"/>
          <w:szCs w:val="24"/>
        </w:rPr>
        <w:t>g</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b</w:t>
      </w:r>
      <w:r>
        <w:rPr>
          <w:spacing w:val="-1"/>
          <w:sz w:val="24"/>
          <w:szCs w:val="24"/>
        </w:rPr>
        <w:t>e</w:t>
      </w:r>
      <w:r>
        <w:rPr>
          <w:sz w:val="24"/>
          <w:szCs w:val="24"/>
        </w:rPr>
        <w:t>t</w:t>
      </w:r>
      <w:r>
        <w:rPr>
          <w:spacing w:val="1"/>
          <w:sz w:val="24"/>
          <w:szCs w:val="24"/>
        </w:rPr>
        <w:t>t</w:t>
      </w:r>
      <w:r>
        <w:rPr>
          <w:spacing w:val="-1"/>
          <w:sz w:val="24"/>
          <w:szCs w:val="24"/>
        </w:rPr>
        <w:t>e</w:t>
      </w:r>
      <w:r>
        <w:rPr>
          <w:sz w:val="24"/>
          <w:szCs w:val="24"/>
        </w:rPr>
        <w:t xml:space="preserve">r </w:t>
      </w:r>
      <w:r>
        <w:rPr>
          <w:spacing w:val="-2"/>
          <w:sz w:val="24"/>
          <w:szCs w:val="24"/>
        </w:rPr>
        <w:t>e</w:t>
      </w:r>
      <w:r>
        <w:rPr>
          <w:spacing w:val="-1"/>
          <w:sz w:val="24"/>
          <w:szCs w:val="24"/>
        </w:rPr>
        <w:t>c</w:t>
      </w:r>
      <w:r>
        <w:rPr>
          <w:sz w:val="24"/>
          <w:szCs w:val="24"/>
        </w:rPr>
        <w:t>onom</w:t>
      </w:r>
      <w:r>
        <w:rPr>
          <w:spacing w:val="1"/>
          <w:sz w:val="24"/>
          <w:szCs w:val="24"/>
        </w:rPr>
        <w:t>i</w:t>
      </w:r>
      <w:r>
        <w:rPr>
          <w:sz w:val="24"/>
          <w:szCs w:val="24"/>
        </w:rPr>
        <w:t>c</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Pr>
          <w:sz w:val="24"/>
          <w:szCs w:val="24"/>
        </w:rPr>
        <w:t xml:space="preserve">of and </w:t>
      </w:r>
      <w:r>
        <w:rPr>
          <w:spacing w:val="2"/>
          <w:sz w:val="24"/>
          <w:szCs w:val="24"/>
        </w:rPr>
        <w:t>b</w:t>
      </w:r>
      <w:r>
        <w:rPr>
          <w:sz w:val="24"/>
          <w:szCs w:val="24"/>
        </w:rPr>
        <w:t>y</w:t>
      </w:r>
      <w:r>
        <w:rPr>
          <w:spacing w:val="-5"/>
          <w:sz w:val="24"/>
          <w:szCs w:val="24"/>
        </w:rPr>
        <w:t xml:space="preserve"> </w:t>
      </w:r>
      <w:r>
        <w:rPr>
          <w:spacing w:val="-1"/>
          <w:sz w:val="24"/>
          <w:szCs w:val="24"/>
        </w:rPr>
        <w:t>c</w:t>
      </w:r>
      <w:r>
        <w:rPr>
          <w:sz w:val="24"/>
          <w:szCs w:val="24"/>
        </w:rPr>
        <w:t>onsumi</w:t>
      </w:r>
      <w:r>
        <w:rPr>
          <w:spacing w:val="3"/>
          <w:sz w:val="24"/>
          <w:szCs w:val="24"/>
        </w:rPr>
        <w:t>n</w:t>
      </w:r>
      <w:r>
        <w:rPr>
          <w:sz w:val="24"/>
          <w:szCs w:val="24"/>
        </w:rPr>
        <w:t>g</w:t>
      </w:r>
      <w:r>
        <w:rPr>
          <w:spacing w:val="-2"/>
          <w:sz w:val="24"/>
          <w:szCs w:val="24"/>
        </w:rPr>
        <w:t xml:space="preserve"> </w:t>
      </w:r>
      <w:r>
        <w:rPr>
          <w:sz w:val="24"/>
          <w:szCs w:val="24"/>
        </w:rPr>
        <w:t>less o</w:t>
      </w:r>
      <w:r>
        <w:rPr>
          <w:spacing w:val="2"/>
          <w:sz w:val="24"/>
          <w:szCs w:val="24"/>
        </w:rPr>
        <w:t>p</w:t>
      </w:r>
      <w:r>
        <w:rPr>
          <w:spacing w:val="-1"/>
          <w:sz w:val="24"/>
          <w:szCs w:val="24"/>
        </w:rPr>
        <w:t>e</w:t>
      </w:r>
      <w:r>
        <w:rPr>
          <w:sz w:val="24"/>
          <w:szCs w:val="24"/>
        </w:rPr>
        <w:t>n sp</w:t>
      </w:r>
      <w:r>
        <w:rPr>
          <w:spacing w:val="-1"/>
          <w:sz w:val="24"/>
          <w:szCs w:val="24"/>
        </w:rPr>
        <w:t>ace</w:t>
      </w:r>
      <w:r>
        <w:rPr>
          <w:sz w:val="24"/>
          <w:szCs w:val="24"/>
        </w:rPr>
        <w:t>.</w:t>
      </w:r>
    </w:p>
    <w:p w14:paraId="2BFC4500" w14:textId="77777777" w:rsidR="00FA426F" w:rsidRDefault="00FA426F">
      <w:pPr>
        <w:spacing w:before="16" w:line="260" w:lineRule="exact"/>
        <w:rPr>
          <w:sz w:val="26"/>
          <w:szCs w:val="26"/>
        </w:rPr>
      </w:pPr>
    </w:p>
    <w:p w14:paraId="07EFD497" w14:textId="77777777" w:rsidR="00FA426F" w:rsidRDefault="00BA4731">
      <w:pPr>
        <w:ind w:left="820" w:right="207" w:hanging="360"/>
        <w:rPr>
          <w:sz w:val="24"/>
          <w:szCs w:val="24"/>
        </w:rPr>
      </w:pPr>
      <w:r>
        <w:rPr>
          <w:sz w:val="24"/>
          <w:szCs w:val="24"/>
        </w:rPr>
        <w:t xml:space="preserve">D. </w:t>
      </w:r>
      <w:r>
        <w:rPr>
          <w:spacing w:val="7"/>
          <w:sz w:val="24"/>
          <w:szCs w:val="24"/>
        </w:rPr>
        <w:t xml:space="preserve"> </w:t>
      </w:r>
      <w:r>
        <w:rPr>
          <w:sz w:val="24"/>
          <w:szCs w:val="24"/>
        </w:rPr>
        <w:t>To 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nt</w:t>
      </w:r>
      <w:r>
        <w:rPr>
          <w:spacing w:val="6"/>
          <w:sz w:val="24"/>
          <w:szCs w:val="24"/>
        </w:rPr>
        <w:t>l</w:t>
      </w:r>
      <w:r>
        <w:rPr>
          <w:sz w:val="24"/>
          <w:szCs w:val="24"/>
        </w:rPr>
        <w:t>y</w:t>
      </w:r>
      <w:r>
        <w:rPr>
          <w:spacing w:val="-5"/>
          <w:sz w:val="24"/>
          <w:szCs w:val="24"/>
        </w:rPr>
        <w:t xml:space="preserve"> </w:t>
      </w:r>
      <w:r>
        <w:rPr>
          <w:sz w:val="24"/>
          <w:szCs w:val="24"/>
        </w:rPr>
        <w:t>p</w:t>
      </w:r>
      <w:r>
        <w:rPr>
          <w:spacing w:val="1"/>
          <w:sz w:val="24"/>
          <w:szCs w:val="24"/>
        </w:rPr>
        <w:t>r</w:t>
      </w:r>
      <w:r>
        <w:rPr>
          <w:spacing w:val="-1"/>
          <w:sz w:val="24"/>
          <w:szCs w:val="24"/>
        </w:rPr>
        <w:t>e</w:t>
      </w:r>
      <w:r>
        <w:rPr>
          <w:sz w:val="24"/>
          <w:szCs w:val="24"/>
        </w:rPr>
        <w:t>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z w:val="24"/>
          <w:szCs w:val="24"/>
        </w:rPr>
        <w:t>op</w:t>
      </w:r>
      <w:r>
        <w:rPr>
          <w:spacing w:val="-1"/>
          <w:sz w:val="24"/>
          <w:szCs w:val="24"/>
        </w:rPr>
        <w:t>e</w:t>
      </w:r>
      <w:r>
        <w:rPr>
          <w:sz w:val="24"/>
          <w:szCs w:val="24"/>
        </w:rPr>
        <w:t xml:space="preserve">n </w:t>
      </w:r>
      <w:r>
        <w:rPr>
          <w:spacing w:val="-1"/>
          <w:sz w:val="24"/>
          <w:szCs w:val="24"/>
        </w:rPr>
        <w:t>a</w:t>
      </w:r>
      <w:r>
        <w:rPr>
          <w:sz w:val="24"/>
          <w:szCs w:val="24"/>
        </w:rPr>
        <w:t>nd wood</w:t>
      </w:r>
      <w:r>
        <w:rPr>
          <w:spacing w:val="-1"/>
          <w:sz w:val="24"/>
          <w:szCs w:val="24"/>
        </w:rPr>
        <w:t>e</w:t>
      </w:r>
      <w:r>
        <w:rPr>
          <w:sz w:val="24"/>
          <w:szCs w:val="24"/>
        </w:rPr>
        <w:t>d</w:t>
      </w:r>
      <w:r>
        <w:rPr>
          <w:spacing w:val="2"/>
          <w:sz w:val="24"/>
          <w:szCs w:val="24"/>
        </w:rPr>
        <w:t xml:space="preserve"> </w:t>
      </w:r>
      <w:r>
        <w:rPr>
          <w:spacing w:val="-1"/>
          <w:sz w:val="24"/>
          <w:szCs w:val="24"/>
        </w:rPr>
        <w:t>a</w:t>
      </w:r>
      <w:r>
        <w:rPr>
          <w:spacing w:val="1"/>
          <w:sz w:val="24"/>
          <w:szCs w:val="24"/>
        </w:rPr>
        <w:t>r</w:t>
      </w:r>
      <w:r>
        <w:rPr>
          <w:spacing w:val="-1"/>
          <w:sz w:val="24"/>
          <w:szCs w:val="24"/>
        </w:rPr>
        <w:t>ea</w:t>
      </w:r>
      <w:r>
        <w:rPr>
          <w:sz w:val="24"/>
          <w:szCs w:val="24"/>
        </w:rPr>
        <w:t>s</w:t>
      </w:r>
      <w:r>
        <w:rPr>
          <w:spacing w:val="2"/>
          <w:sz w:val="24"/>
          <w:szCs w:val="24"/>
        </w:rPr>
        <w:t xml:space="preserve"> </w:t>
      </w:r>
      <w:r>
        <w:rPr>
          <w:sz w:val="24"/>
          <w:szCs w:val="24"/>
        </w:rPr>
        <w:t>with</w:t>
      </w:r>
      <w:r>
        <w:rPr>
          <w:spacing w:val="1"/>
          <w:sz w:val="24"/>
          <w:szCs w:val="24"/>
        </w:rPr>
        <w:t>i</w:t>
      </w:r>
      <w:r>
        <w:rPr>
          <w:sz w:val="24"/>
          <w:szCs w:val="24"/>
        </w:rPr>
        <w:t>n the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2"/>
          <w:sz w:val="24"/>
          <w:szCs w:val="24"/>
        </w:rPr>
        <w:t>f</w:t>
      </w:r>
      <w:r>
        <w:rPr>
          <w:sz w:val="24"/>
          <w:szCs w:val="24"/>
        </w:rPr>
        <w:t xml:space="preserve">or use </w:t>
      </w:r>
      <w:r>
        <w:rPr>
          <w:spacing w:val="2"/>
          <w:sz w:val="24"/>
          <w:szCs w:val="24"/>
        </w:rPr>
        <w:t>b</w:t>
      </w:r>
      <w:r>
        <w:rPr>
          <w:sz w:val="24"/>
          <w:szCs w:val="24"/>
        </w:rPr>
        <w:t>y</w:t>
      </w:r>
      <w:r>
        <w:rPr>
          <w:spacing w:val="-5"/>
          <w:sz w:val="24"/>
          <w:szCs w:val="24"/>
        </w:rPr>
        <w:t xml:space="preserve"> </w:t>
      </w:r>
      <w:r>
        <w:rPr>
          <w:sz w:val="24"/>
          <w:szCs w:val="24"/>
        </w:rPr>
        <w:t>the hom</w:t>
      </w:r>
      <w:r>
        <w:rPr>
          <w:spacing w:val="-1"/>
          <w:sz w:val="24"/>
          <w:szCs w:val="24"/>
        </w:rPr>
        <w:t>e</w:t>
      </w:r>
      <w:r>
        <w:rPr>
          <w:sz w:val="24"/>
          <w:szCs w:val="24"/>
        </w:rPr>
        <w:t xml:space="preserve">s in </w:t>
      </w:r>
      <w:r>
        <w:rPr>
          <w:spacing w:val="1"/>
          <w:sz w:val="24"/>
          <w:szCs w:val="24"/>
        </w:rPr>
        <w:t>t</w:t>
      </w:r>
      <w:r>
        <w:rPr>
          <w:sz w:val="24"/>
          <w:szCs w:val="24"/>
        </w:rPr>
        <w:t>he</w:t>
      </w:r>
      <w:r>
        <w:rPr>
          <w:spacing w:val="-1"/>
          <w:sz w:val="24"/>
          <w:szCs w:val="24"/>
        </w:rPr>
        <w:t xml:space="preserve">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as</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 xml:space="preserve">on </w:t>
      </w:r>
      <w:r>
        <w:rPr>
          <w:spacing w:val="-1"/>
          <w:sz w:val="24"/>
          <w:szCs w:val="24"/>
        </w:rPr>
        <w:t>a</w:t>
      </w:r>
      <w:r>
        <w:rPr>
          <w:spacing w:val="2"/>
          <w:sz w:val="24"/>
          <w:szCs w:val="24"/>
        </w:rPr>
        <w:t>n</w:t>
      </w:r>
      <w:r>
        <w:rPr>
          <w:sz w:val="24"/>
          <w:szCs w:val="24"/>
        </w:rPr>
        <w:t>d/or op</w:t>
      </w:r>
      <w:r>
        <w:rPr>
          <w:spacing w:val="-1"/>
          <w:sz w:val="24"/>
          <w:szCs w:val="24"/>
        </w:rPr>
        <w:t>e</w:t>
      </w:r>
      <w:r>
        <w:rPr>
          <w:sz w:val="24"/>
          <w:szCs w:val="24"/>
        </w:rPr>
        <w:t>n sp</w:t>
      </w:r>
      <w:r>
        <w:rPr>
          <w:spacing w:val="-1"/>
          <w:sz w:val="24"/>
          <w:szCs w:val="24"/>
        </w:rPr>
        <w:t>a</w:t>
      </w:r>
      <w:r>
        <w:rPr>
          <w:spacing w:val="1"/>
          <w:sz w:val="24"/>
          <w:szCs w:val="24"/>
        </w:rPr>
        <w:t>c</w:t>
      </w:r>
      <w:r>
        <w:rPr>
          <w:spacing w:val="-1"/>
          <w:sz w:val="24"/>
          <w:szCs w:val="24"/>
        </w:rPr>
        <w:t>e</w:t>
      </w:r>
      <w:r>
        <w:rPr>
          <w:sz w:val="24"/>
          <w:szCs w:val="24"/>
        </w:rPr>
        <w:t>.</w:t>
      </w:r>
    </w:p>
    <w:p w14:paraId="16BB5231" w14:textId="77777777" w:rsidR="00FA426F" w:rsidRDefault="00FA426F">
      <w:pPr>
        <w:spacing w:before="16" w:line="260" w:lineRule="exact"/>
        <w:rPr>
          <w:sz w:val="26"/>
          <w:szCs w:val="26"/>
        </w:rPr>
      </w:pPr>
    </w:p>
    <w:p w14:paraId="2B4CD128" w14:textId="77777777" w:rsidR="00FA426F" w:rsidRDefault="00BA4731">
      <w:pPr>
        <w:ind w:left="820" w:right="612" w:hanging="360"/>
        <w:rPr>
          <w:sz w:val="24"/>
          <w:szCs w:val="24"/>
        </w:rPr>
      </w:pPr>
      <w:r>
        <w:rPr>
          <w:sz w:val="24"/>
          <w:szCs w:val="24"/>
        </w:rPr>
        <w:t xml:space="preserve">E. </w:t>
      </w:r>
      <w:r>
        <w:rPr>
          <w:spacing w:val="34"/>
          <w:sz w:val="24"/>
          <w:szCs w:val="24"/>
        </w:rPr>
        <w:t xml:space="preserve"> </w:t>
      </w:r>
      <w:r>
        <w:rPr>
          <w:sz w:val="24"/>
          <w:szCs w:val="24"/>
        </w:rPr>
        <w:t xml:space="preserve">To </w:t>
      </w:r>
      <w:r>
        <w:rPr>
          <w:spacing w:val="-1"/>
          <w:sz w:val="24"/>
          <w:szCs w:val="24"/>
        </w:rPr>
        <w:t>e</w:t>
      </w:r>
      <w:r>
        <w:rPr>
          <w:sz w:val="24"/>
          <w:szCs w:val="24"/>
        </w:rPr>
        <w:t>n</w:t>
      </w:r>
      <w:r>
        <w:rPr>
          <w:spacing w:val="-1"/>
          <w:sz w:val="24"/>
          <w:szCs w:val="24"/>
        </w:rPr>
        <w:t>c</w:t>
      </w:r>
      <w:r>
        <w:rPr>
          <w:sz w:val="24"/>
          <w:szCs w:val="24"/>
        </w:rPr>
        <w:t>ou</w:t>
      </w:r>
      <w:r>
        <w:rPr>
          <w:spacing w:val="1"/>
          <w:sz w:val="24"/>
          <w:szCs w:val="24"/>
        </w:rPr>
        <w:t>ra</w:t>
      </w:r>
      <w:r>
        <w:rPr>
          <w:spacing w:val="-2"/>
          <w:sz w:val="24"/>
          <w:szCs w:val="24"/>
        </w:rPr>
        <w:t>g</w:t>
      </w:r>
      <w:r>
        <w:rPr>
          <w:sz w:val="24"/>
          <w:szCs w:val="24"/>
        </w:rPr>
        <w:t>e</w:t>
      </w:r>
      <w:r>
        <w:rPr>
          <w:spacing w:val="-1"/>
          <w:sz w:val="24"/>
          <w:szCs w:val="24"/>
        </w:rPr>
        <w:t xml:space="preserve"> a</w:t>
      </w:r>
      <w:r>
        <w:rPr>
          <w:sz w:val="24"/>
          <w:szCs w:val="24"/>
        </w:rPr>
        <w:t>nd mon</w:t>
      </w:r>
      <w:r>
        <w:rPr>
          <w:spacing w:val="1"/>
          <w:sz w:val="24"/>
          <w:szCs w:val="24"/>
        </w:rPr>
        <w:t>i</w:t>
      </w:r>
      <w:r>
        <w:rPr>
          <w:spacing w:val="3"/>
          <w:sz w:val="24"/>
          <w:szCs w:val="24"/>
        </w:rPr>
        <w:t>t</w:t>
      </w:r>
      <w:r>
        <w:rPr>
          <w:sz w:val="24"/>
          <w:szCs w:val="24"/>
        </w:rPr>
        <w:t>or the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h</w:t>
      </w:r>
      <w:r>
        <w:rPr>
          <w:spacing w:val="2"/>
          <w:sz w:val="24"/>
          <w:szCs w:val="24"/>
        </w:rPr>
        <w:t>i</w:t>
      </w:r>
      <w:r>
        <w:rPr>
          <w:spacing w:val="-2"/>
          <w:sz w:val="24"/>
          <w:szCs w:val="24"/>
        </w:rPr>
        <w:t>g</w:t>
      </w:r>
      <w:r>
        <w:rPr>
          <w:spacing w:val="2"/>
          <w:sz w:val="24"/>
          <w:szCs w:val="24"/>
        </w:rPr>
        <w:t>h</w:t>
      </w:r>
      <w:r>
        <w:rPr>
          <w:spacing w:val="-1"/>
          <w:sz w:val="24"/>
          <w:szCs w:val="24"/>
        </w:rPr>
        <w:t>-</w:t>
      </w:r>
      <w:r>
        <w:rPr>
          <w:sz w:val="24"/>
          <w:szCs w:val="24"/>
        </w:rPr>
        <w:t>q</w:t>
      </w:r>
      <w:r>
        <w:rPr>
          <w:spacing w:val="2"/>
          <w:sz w:val="24"/>
          <w:szCs w:val="24"/>
        </w:rPr>
        <w:t>u</w:t>
      </w:r>
      <w:r>
        <w:rPr>
          <w:spacing w:val="-1"/>
          <w:sz w:val="24"/>
          <w:szCs w:val="24"/>
        </w:rPr>
        <w:t>a</w:t>
      </w:r>
      <w:r>
        <w:rPr>
          <w:sz w:val="24"/>
          <w:szCs w:val="24"/>
        </w:rPr>
        <w:t>l</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d</w:t>
      </w:r>
      <w:r>
        <w:rPr>
          <w:spacing w:val="-1"/>
          <w:sz w:val="24"/>
          <w:szCs w:val="24"/>
        </w:rPr>
        <w:t>e</w:t>
      </w:r>
      <w:r>
        <w:rPr>
          <w:sz w:val="24"/>
          <w:szCs w:val="24"/>
        </w:rPr>
        <w:t>s</w:t>
      </w:r>
      <w:r>
        <w:rPr>
          <w:spacing w:val="3"/>
          <w:sz w:val="24"/>
          <w:szCs w:val="24"/>
        </w:rPr>
        <w:t>i</w:t>
      </w:r>
      <w:r>
        <w:rPr>
          <w:spacing w:val="-2"/>
          <w:sz w:val="24"/>
          <w:szCs w:val="24"/>
        </w:rPr>
        <w:t>g</w:t>
      </w:r>
      <w:r>
        <w:rPr>
          <w:sz w:val="24"/>
          <w:szCs w:val="24"/>
        </w:rPr>
        <w:t xml:space="preserve">ns </w:t>
      </w:r>
      <w:r>
        <w:rPr>
          <w:spacing w:val="-1"/>
          <w:sz w:val="24"/>
          <w:szCs w:val="24"/>
        </w:rPr>
        <w:t>a</w:t>
      </w:r>
      <w:r>
        <w:rPr>
          <w:sz w:val="24"/>
          <w:szCs w:val="24"/>
        </w:rPr>
        <w:t>nd s</w:t>
      </w:r>
      <w:r>
        <w:rPr>
          <w:spacing w:val="3"/>
          <w:sz w:val="24"/>
          <w:szCs w:val="24"/>
        </w:rPr>
        <w:t>i</w:t>
      </w:r>
      <w:r>
        <w:rPr>
          <w:sz w:val="24"/>
          <w:szCs w:val="24"/>
        </w:rPr>
        <w:t>t</w:t>
      </w:r>
      <w:r>
        <w:rPr>
          <w:spacing w:val="1"/>
          <w:sz w:val="24"/>
          <w:szCs w:val="24"/>
        </w:rPr>
        <w:t>e</w:t>
      </w:r>
      <w:r>
        <w:rPr>
          <w:sz w:val="24"/>
          <w:szCs w:val="24"/>
        </w:rPr>
        <w:t>- planning</w:t>
      </w:r>
      <w:r>
        <w:rPr>
          <w:spacing w:val="-2"/>
          <w:sz w:val="24"/>
          <w:szCs w:val="24"/>
        </w:rPr>
        <w:t xml:space="preserve"> </w:t>
      </w:r>
      <w:r>
        <w:rPr>
          <w:sz w:val="24"/>
          <w:szCs w:val="24"/>
        </w:rPr>
        <w:t>to en</w:t>
      </w:r>
      <w:r>
        <w:rPr>
          <w:spacing w:val="2"/>
          <w:sz w:val="24"/>
          <w:szCs w:val="24"/>
        </w:rPr>
        <w:t>h</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z w:val="24"/>
          <w:szCs w:val="24"/>
        </w:rPr>
        <w:t>i</w:t>
      </w:r>
      <w:r>
        <w:rPr>
          <w:spacing w:val="-2"/>
          <w:sz w:val="24"/>
          <w:szCs w:val="24"/>
        </w:rPr>
        <w:t>g</w:t>
      </w:r>
      <w:r>
        <w:rPr>
          <w:sz w:val="24"/>
          <w:szCs w:val="24"/>
        </w:rPr>
        <w:t>hbo</w:t>
      </w:r>
      <w:r>
        <w:rPr>
          <w:spacing w:val="1"/>
          <w:sz w:val="24"/>
          <w:szCs w:val="24"/>
        </w:rPr>
        <w:t>r</w:t>
      </w:r>
      <w:r>
        <w:rPr>
          <w:sz w:val="24"/>
          <w:szCs w:val="24"/>
        </w:rPr>
        <w:t xml:space="preserve">hood </w:t>
      </w:r>
      <w:r>
        <w:rPr>
          <w:spacing w:val="-1"/>
          <w:sz w:val="24"/>
          <w:szCs w:val="24"/>
        </w:rPr>
        <w:t>a</w:t>
      </w:r>
      <w:r>
        <w:rPr>
          <w:sz w:val="24"/>
          <w:szCs w:val="24"/>
        </w:rPr>
        <w:t xml:space="preserve">nd the </w:t>
      </w:r>
      <w:r>
        <w:rPr>
          <w:spacing w:val="-1"/>
          <w:sz w:val="24"/>
          <w:szCs w:val="24"/>
        </w:rPr>
        <w:t>T</w:t>
      </w:r>
      <w:r>
        <w:rPr>
          <w:spacing w:val="2"/>
          <w:sz w:val="24"/>
          <w:szCs w:val="24"/>
        </w:rPr>
        <w:t>o</w:t>
      </w:r>
      <w:r>
        <w:rPr>
          <w:sz w:val="24"/>
          <w:szCs w:val="24"/>
        </w:rPr>
        <w:t>wn of</w:t>
      </w:r>
      <w:r>
        <w:rPr>
          <w:spacing w:val="-1"/>
          <w:sz w:val="24"/>
          <w:szCs w:val="24"/>
        </w:rPr>
        <w:t xml:space="preserve"> </w:t>
      </w:r>
      <w:r>
        <w:rPr>
          <w:sz w:val="24"/>
          <w:szCs w:val="24"/>
        </w:rPr>
        <w:t>N</w:t>
      </w:r>
      <w:r>
        <w:rPr>
          <w:spacing w:val="-1"/>
          <w:sz w:val="24"/>
          <w:szCs w:val="24"/>
        </w:rPr>
        <w:t>a</w:t>
      </w:r>
      <w:r>
        <w:rPr>
          <w:spacing w:val="2"/>
          <w:sz w:val="24"/>
          <w:szCs w:val="24"/>
        </w:rPr>
        <w:t>h</w:t>
      </w:r>
      <w:r>
        <w:rPr>
          <w:spacing w:val="-1"/>
          <w:sz w:val="24"/>
          <w:szCs w:val="24"/>
        </w:rPr>
        <w:t>a</w:t>
      </w:r>
      <w:r>
        <w:rPr>
          <w:sz w:val="24"/>
          <w:szCs w:val="24"/>
        </w:rPr>
        <w:t>nt as a</w:t>
      </w:r>
      <w:r>
        <w:rPr>
          <w:spacing w:val="-1"/>
          <w:sz w:val="24"/>
          <w:szCs w:val="24"/>
        </w:rPr>
        <w:t xml:space="preserve"> </w:t>
      </w:r>
      <w:r>
        <w:rPr>
          <w:sz w:val="24"/>
          <w:szCs w:val="24"/>
        </w:rPr>
        <w:t>whol</w:t>
      </w:r>
      <w:r>
        <w:rPr>
          <w:spacing w:val="-1"/>
          <w:sz w:val="24"/>
          <w:szCs w:val="24"/>
        </w:rPr>
        <w:t>e</w:t>
      </w:r>
      <w:r>
        <w:rPr>
          <w:sz w:val="24"/>
          <w:szCs w:val="24"/>
        </w:rPr>
        <w:t>.</w:t>
      </w:r>
    </w:p>
    <w:p w14:paraId="3D00BD94" w14:textId="77777777" w:rsidR="00FA426F" w:rsidRDefault="00FA426F">
      <w:pPr>
        <w:spacing w:before="15" w:line="260" w:lineRule="exact"/>
        <w:rPr>
          <w:sz w:val="26"/>
          <w:szCs w:val="26"/>
        </w:rPr>
      </w:pPr>
    </w:p>
    <w:p w14:paraId="6075ACA2" w14:textId="77777777" w:rsidR="00FA426F" w:rsidRDefault="00BA4731">
      <w:pPr>
        <w:ind w:left="460"/>
        <w:rPr>
          <w:sz w:val="24"/>
          <w:szCs w:val="24"/>
        </w:rPr>
      </w:pPr>
      <w:r>
        <w:rPr>
          <w:spacing w:val="-1"/>
          <w:sz w:val="24"/>
          <w:szCs w:val="24"/>
        </w:rPr>
        <w:t>F</w:t>
      </w:r>
      <w:r>
        <w:rPr>
          <w:sz w:val="24"/>
          <w:szCs w:val="24"/>
        </w:rPr>
        <w:t xml:space="preserve">. </w:t>
      </w:r>
      <w:r>
        <w:rPr>
          <w:spacing w:val="48"/>
          <w:sz w:val="24"/>
          <w:szCs w:val="24"/>
        </w:rPr>
        <w:t xml:space="preserve"> </w:t>
      </w:r>
      <w:r>
        <w:rPr>
          <w:sz w:val="24"/>
          <w:szCs w:val="24"/>
        </w:rPr>
        <w:t>To p</w:t>
      </w:r>
      <w:r>
        <w:rPr>
          <w:spacing w:val="-1"/>
          <w:sz w:val="24"/>
          <w:szCs w:val="24"/>
        </w:rPr>
        <w:t>r</w:t>
      </w:r>
      <w:r>
        <w:rPr>
          <w:sz w:val="24"/>
          <w:szCs w:val="24"/>
        </w:rPr>
        <w:t>omo</w:t>
      </w:r>
      <w:r>
        <w:rPr>
          <w:spacing w:val="1"/>
          <w:sz w:val="24"/>
          <w:szCs w:val="24"/>
        </w:rPr>
        <w:t>t</w:t>
      </w:r>
      <w:r>
        <w:rPr>
          <w:sz w:val="24"/>
          <w:szCs w:val="24"/>
        </w:rPr>
        <w:t>e</w:t>
      </w:r>
      <w:r>
        <w:rPr>
          <w:spacing w:val="-1"/>
          <w:sz w:val="24"/>
          <w:szCs w:val="24"/>
        </w:rPr>
        <w:t xml:space="preserve"> </w:t>
      </w:r>
      <w:r>
        <w:rPr>
          <w:sz w:val="24"/>
          <w:szCs w:val="24"/>
        </w:rPr>
        <w:t>dive</w:t>
      </w:r>
      <w:r>
        <w:rPr>
          <w:spacing w:val="-1"/>
          <w:sz w:val="24"/>
          <w:szCs w:val="24"/>
        </w:rPr>
        <w:t>r</w:t>
      </w:r>
      <w:r>
        <w:rPr>
          <w:sz w:val="24"/>
          <w:szCs w:val="24"/>
        </w:rPr>
        <w:t>se</w:t>
      </w:r>
      <w:r>
        <w:rPr>
          <w:spacing w:val="-1"/>
          <w:sz w:val="24"/>
          <w:szCs w:val="24"/>
        </w:rPr>
        <w:t xml:space="preserve"> </w:t>
      </w:r>
      <w:r>
        <w:rPr>
          <w:sz w:val="24"/>
          <w:szCs w:val="24"/>
        </w:rPr>
        <w:t>hou</w:t>
      </w:r>
      <w:r>
        <w:rPr>
          <w:spacing w:val="2"/>
          <w:sz w:val="24"/>
          <w:szCs w:val="24"/>
        </w:rPr>
        <w:t>s</w:t>
      </w:r>
      <w:r>
        <w:rPr>
          <w:sz w:val="24"/>
          <w:szCs w:val="24"/>
        </w:rPr>
        <w:t>ing</w:t>
      </w:r>
      <w:r>
        <w:rPr>
          <w:spacing w:val="-2"/>
          <w:sz w:val="24"/>
          <w:szCs w:val="24"/>
        </w:rPr>
        <w:t xml:space="preserve"> </w:t>
      </w:r>
      <w:r>
        <w:rPr>
          <w:spacing w:val="-1"/>
          <w:sz w:val="24"/>
          <w:szCs w:val="24"/>
        </w:rPr>
        <w:t>a</w:t>
      </w:r>
      <w:r>
        <w:rPr>
          <w:sz w:val="24"/>
          <w:szCs w:val="24"/>
        </w:rPr>
        <w:t xml:space="preserve">t a </w:t>
      </w:r>
      <w:r>
        <w:rPr>
          <w:spacing w:val="2"/>
          <w:sz w:val="24"/>
          <w:szCs w:val="24"/>
        </w:rPr>
        <w:t>v</w:t>
      </w:r>
      <w:r>
        <w:rPr>
          <w:spacing w:val="-1"/>
          <w:sz w:val="24"/>
          <w:szCs w:val="24"/>
        </w:rPr>
        <w:t>a</w:t>
      </w:r>
      <w:r>
        <w:rPr>
          <w:sz w:val="24"/>
          <w:szCs w:val="24"/>
        </w:rPr>
        <w:t>ri</w:t>
      </w:r>
      <w:r>
        <w:rPr>
          <w:spacing w:val="-1"/>
          <w:sz w:val="24"/>
          <w:szCs w:val="24"/>
        </w:rPr>
        <w:t>e</w:t>
      </w:r>
      <w:r>
        <w:rPr>
          <w:spacing w:val="5"/>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pacing w:val="-1"/>
          <w:sz w:val="24"/>
          <w:szCs w:val="24"/>
        </w:rPr>
        <w:t>c</w:t>
      </w:r>
      <w:r>
        <w:rPr>
          <w:sz w:val="24"/>
          <w:szCs w:val="24"/>
        </w:rPr>
        <w:t>osts</w:t>
      </w:r>
    </w:p>
    <w:p w14:paraId="1D6CA2D6" w14:textId="77777777" w:rsidR="00FA426F" w:rsidRDefault="00FA426F">
      <w:pPr>
        <w:spacing w:before="16" w:line="260" w:lineRule="exact"/>
        <w:rPr>
          <w:sz w:val="26"/>
          <w:szCs w:val="26"/>
        </w:rPr>
      </w:pPr>
    </w:p>
    <w:p w14:paraId="6BAFB95E" w14:textId="77777777" w:rsidR="00FA426F" w:rsidRDefault="00BA4731">
      <w:pPr>
        <w:ind w:left="820" w:right="538" w:hanging="360"/>
        <w:rPr>
          <w:sz w:val="24"/>
          <w:szCs w:val="24"/>
        </w:rPr>
      </w:pPr>
      <w:r>
        <w:rPr>
          <w:sz w:val="24"/>
          <w:szCs w:val="24"/>
        </w:rPr>
        <w:t xml:space="preserve">G.  </w:t>
      </w:r>
      <w:r>
        <w:rPr>
          <w:spacing w:val="-1"/>
          <w:sz w:val="24"/>
          <w:szCs w:val="24"/>
        </w:rPr>
        <w:t>T</w:t>
      </w:r>
      <w:r>
        <w:rPr>
          <w:sz w:val="24"/>
          <w:szCs w:val="24"/>
        </w:rPr>
        <w:t>o p</w:t>
      </w:r>
      <w:r>
        <w:rPr>
          <w:spacing w:val="-1"/>
          <w:sz w:val="24"/>
          <w:szCs w:val="24"/>
        </w:rPr>
        <w:t>e</w:t>
      </w:r>
      <w:r>
        <w:rPr>
          <w:sz w:val="24"/>
          <w:szCs w:val="24"/>
        </w:rPr>
        <w:t>rmit gr</w:t>
      </w:r>
      <w:r>
        <w:rPr>
          <w:spacing w:val="-2"/>
          <w:sz w:val="24"/>
          <w:szCs w:val="24"/>
        </w:rPr>
        <w:t>e</w:t>
      </w:r>
      <w:r>
        <w:rPr>
          <w:spacing w:val="-1"/>
          <w:sz w:val="24"/>
          <w:szCs w:val="24"/>
        </w:rPr>
        <w:t>a</w:t>
      </w:r>
      <w:r>
        <w:rPr>
          <w:spacing w:val="3"/>
          <w:sz w:val="24"/>
          <w:szCs w:val="24"/>
        </w:rPr>
        <w:t>t</w:t>
      </w:r>
      <w:r>
        <w:rPr>
          <w:spacing w:val="-1"/>
          <w:sz w:val="24"/>
          <w:szCs w:val="24"/>
        </w:rPr>
        <w:t>e</w:t>
      </w:r>
      <w:r>
        <w:rPr>
          <w:sz w:val="24"/>
          <w:szCs w:val="24"/>
        </w:rPr>
        <w:t>r u</w:t>
      </w:r>
      <w:r>
        <w:rPr>
          <w:spacing w:val="1"/>
          <w:sz w:val="24"/>
          <w:szCs w:val="24"/>
        </w:rPr>
        <w:t>sa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 xml:space="preserve">f </w:t>
      </w:r>
      <w:r>
        <w:rPr>
          <w:spacing w:val="-2"/>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bui</w:t>
      </w:r>
      <w:r>
        <w:rPr>
          <w:spacing w:val="1"/>
          <w:sz w:val="24"/>
          <w:szCs w:val="24"/>
        </w:rPr>
        <w:t>l</w:t>
      </w:r>
      <w:r>
        <w:rPr>
          <w:sz w:val="24"/>
          <w:szCs w:val="24"/>
        </w:rPr>
        <w:t>din</w:t>
      </w:r>
      <w:r>
        <w:rPr>
          <w:spacing w:val="-2"/>
          <w:sz w:val="24"/>
          <w:szCs w:val="24"/>
        </w:rPr>
        <w:t>g</w:t>
      </w:r>
      <w:r>
        <w:rPr>
          <w:sz w:val="24"/>
          <w:szCs w:val="24"/>
        </w:rPr>
        <w:t xml:space="preserve">s, to </w:t>
      </w:r>
      <w:r>
        <w:rPr>
          <w:spacing w:val="1"/>
          <w:sz w:val="24"/>
          <w:szCs w:val="24"/>
        </w:rPr>
        <w:t>m</w:t>
      </w:r>
      <w:r>
        <w:rPr>
          <w:spacing w:val="-1"/>
          <w:sz w:val="24"/>
          <w:szCs w:val="24"/>
        </w:rPr>
        <w:t>a</w:t>
      </w:r>
      <w:r>
        <w:rPr>
          <w:sz w:val="24"/>
          <w:szCs w:val="24"/>
        </w:rPr>
        <w:t>in</w:t>
      </w:r>
      <w:r>
        <w:rPr>
          <w:spacing w:val="1"/>
          <w:sz w:val="24"/>
          <w:szCs w:val="24"/>
        </w:rPr>
        <w:t>t</w:t>
      </w:r>
      <w:r>
        <w:rPr>
          <w:spacing w:val="-1"/>
          <w:sz w:val="24"/>
          <w:szCs w:val="24"/>
        </w:rPr>
        <w:t>a</w:t>
      </w:r>
      <w:r>
        <w:rPr>
          <w:sz w:val="24"/>
          <w:szCs w:val="24"/>
        </w:rPr>
        <w:t xml:space="preserve">in </w:t>
      </w:r>
      <w:r>
        <w:rPr>
          <w:spacing w:val="1"/>
          <w:sz w:val="24"/>
          <w:szCs w:val="24"/>
        </w:rPr>
        <w:t>t</w:t>
      </w:r>
      <w:r>
        <w:rPr>
          <w:sz w:val="24"/>
          <w:szCs w:val="24"/>
        </w:rPr>
        <w:t>he</w:t>
      </w:r>
      <w:r>
        <w:rPr>
          <w:spacing w:val="-1"/>
          <w:sz w:val="24"/>
          <w:szCs w:val="24"/>
        </w:rPr>
        <w:t xml:space="preserve"> c</w:t>
      </w:r>
      <w:r>
        <w:rPr>
          <w:sz w:val="24"/>
          <w:szCs w:val="24"/>
        </w:rPr>
        <w:t>h</w:t>
      </w:r>
      <w:r>
        <w:rPr>
          <w:spacing w:val="-1"/>
          <w:sz w:val="24"/>
          <w:szCs w:val="24"/>
        </w:rPr>
        <w:t>a</w:t>
      </w:r>
      <w:r>
        <w:rPr>
          <w:spacing w:val="1"/>
          <w:sz w:val="24"/>
          <w:szCs w:val="24"/>
        </w:rPr>
        <w:t>r</w:t>
      </w:r>
      <w:r>
        <w:rPr>
          <w:spacing w:val="-1"/>
          <w:sz w:val="24"/>
          <w:szCs w:val="24"/>
        </w:rPr>
        <w:t>ac</w:t>
      </w:r>
      <w:r>
        <w:rPr>
          <w:sz w:val="24"/>
          <w:szCs w:val="24"/>
        </w:rPr>
        <w:t>ter</w:t>
      </w:r>
      <w:r>
        <w:rPr>
          <w:spacing w:val="1"/>
          <w:sz w:val="24"/>
          <w:szCs w:val="24"/>
        </w:rPr>
        <w:t xml:space="preserve"> </w:t>
      </w:r>
      <w:r>
        <w:rPr>
          <w:sz w:val="24"/>
          <w:szCs w:val="24"/>
        </w:rPr>
        <w:t>of the town.</w:t>
      </w:r>
    </w:p>
    <w:p w14:paraId="4F672BE1" w14:textId="77777777" w:rsidR="00FA426F" w:rsidRDefault="00FA426F">
      <w:pPr>
        <w:spacing w:before="1" w:line="280" w:lineRule="exact"/>
        <w:rPr>
          <w:sz w:val="28"/>
          <w:szCs w:val="28"/>
        </w:rPr>
      </w:pPr>
    </w:p>
    <w:p w14:paraId="440B43C2" w14:textId="77777777" w:rsidR="00FE0D52" w:rsidRDefault="00FE0D52">
      <w:pPr>
        <w:spacing w:line="260" w:lineRule="exact"/>
        <w:ind w:left="100"/>
        <w:rPr>
          <w:b/>
          <w:spacing w:val="1"/>
          <w:position w:val="-1"/>
          <w:sz w:val="24"/>
          <w:szCs w:val="24"/>
          <w:u w:val="thick" w:color="000000"/>
        </w:rPr>
      </w:pPr>
    </w:p>
    <w:p w14:paraId="7F334E54" w14:textId="77777777" w:rsidR="00FE0D52" w:rsidRDefault="00FE0D52">
      <w:pPr>
        <w:spacing w:line="260" w:lineRule="exact"/>
        <w:ind w:left="100"/>
        <w:rPr>
          <w:b/>
          <w:spacing w:val="1"/>
          <w:position w:val="-1"/>
          <w:sz w:val="24"/>
          <w:szCs w:val="24"/>
          <w:u w:val="thick" w:color="000000"/>
        </w:rPr>
      </w:pPr>
    </w:p>
    <w:p w14:paraId="6E50D916" w14:textId="77777777" w:rsidR="00FE0D52" w:rsidRDefault="00FE0D52">
      <w:pPr>
        <w:spacing w:line="260" w:lineRule="exact"/>
        <w:ind w:left="100"/>
        <w:rPr>
          <w:b/>
          <w:spacing w:val="1"/>
          <w:position w:val="-1"/>
          <w:sz w:val="24"/>
          <w:szCs w:val="24"/>
          <w:u w:val="thick" w:color="000000"/>
        </w:rPr>
      </w:pPr>
    </w:p>
    <w:p w14:paraId="2EA5027A" w14:textId="77777777" w:rsidR="00FE0D52" w:rsidRDefault="00FE0D52">
      <w:pPr>
        <w:spacing w:line="260" w:lineRule="exact"/>
        <w:ind w:left="100"/>
        <w:rPr>
          <w:b/>
          <w:spacing w:val="1"/>
          <w:position w:val="-1"/>
          <w:sz w:val="24"/>
          <w:szCs w:val="24"/>
          <w:u w:val="thick" w:color="000000"/>
        </w:rPr>
      </w:pPr>
    </w:p>
    <w:p w14:paraId="0B5CC1F0" w14:textId="77777777" w:rsidR="00FE0D52" w:rsidRDefault="00FE0D52">
      <w:pPr>
        <w:spacing w:line="260" w:lineRule="exact"/>
        <w:ind w:left="100"/>
        <w:rPr>
          <w:b/>
          <w:spacing w:val="1"/>
          <w:position w:val="-1"/>
          <w:sz w:val="24"/>
          <w:szCs w:val="24"/>
          <w:u w:val="thick" w:color="000000"/>
        </w:rPr>
      </w:pPr>
    </w:p>
    <w:p w14:paraId="0088CFD6" w14:textId="77777777" w:rsidR="00FE0D52" w:rsidRDefault="00FE0D52">
      <w:pPr>
        <w:spacing w:line="260" w:lineRule="exact"/>
        <w:ind w:left="100"/>
        <w:rPr>
          <w:b/>
          <w:spacing w:val="1"/>
          <w:position w:val="-1"/>
          <w:sz w:val="24"/>
          <w:szCs w:val="24"/>
          <w:u w:val="thick" w:color="000000"/>
        </w:rPr>
      </w:pPr>
    </w:p>
    <w:p w14:paraId="1B99E856" w14:textId="77777777" w:rsidR="00FE0D52" w:rsidRDefault="00FE0D52">
      <w:pPr>
        <w:spacing w:line="260" w:lineRule="exact"/>
        <w:ind w:left="100"/>
        <w:rPr>
          <w:b/>
          <w:spacing w:val="1"/>
          <w:position w:val="-1"/>
          <w:sz w:val="24"/>
          <w:szCs w:val="24"/>
          <w:u w:val="thick" w:color="000000"/>
        </w:rPr>
      </w:pPr>
    </w:p>
    <w:p w14:paraId="7A72E96E" w14:textId="77777777" w:rsidR="00FE0D52" w:rsidRDefault="00FE0D52">
      <w:pPr>
        <w:spacing w:line="260" w:lineRule="exact"/>
        <w:ind w:left="100"/>
        <w:rPr>
          <w:b/>
          <w:spacing w:val="1"/>
          <w:position w:val="-1"/>
          <w:sz w:val="24"/>
          <w:szCs w:val="24"/>
          <w:u w:val="thick" w:color="000000"/>
        </w:rPr>
      </w:pPr>
    </w:p>
    <w:p w14:paraId="25722387"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 xml:space="preserve">N 11.03 </w:t>
      </w:r>
      <w:r>
        <w:rPr>
          <w:b/>
          <w:spacing w:val="-3"/>
          <w:position w:val="-1"/>
          <w:sz w:val="24"/>
          <w:szCs w:val="24"/>
          <w:u w:val="thick" w:color="000000"/>
        </w:rPr>
        <w:t>F</w:t>
      </w:r>
      <w:r>
        <w:rPr>
          <w:b/>
          <w:position w:val="-1"/>
          <w:sz w:val="24"/>
          <w:szCs w:val="24"/>
          <w:u w:val="thick" w:color="000000"/>
        </w:rPr>
        <w:t>I</w:t>
      </w:r>
      <w:r>
        <w:rPr>
          <w:b/>
          <w:spacing w:val="1"/>
          <w:position w:val="-1"/>
          <w:sz w:val="24"/>
          <w:szCs w:val="24"/>
          <w:u w:val="thick" w:color="000000"/>
        </w:rPr>
        <w:t>L</w:t>
      </w:r>
      <w:r>
        <w:rPr>
          <w:b/>
          <w:position w:val="-1"/>
          <w:sz w:val="24"/>
          <w:szCs w:val="24"/>
          <w:u w:val="thick" w:color="000000"/>
        </w:rPr>
        <w:t>ING</w:t>
      </w:r>
      <w:r>
        <w:rPr>
          <w:b/>
          <w:spacing w:val="-2"/>
          <w:position w:val="-1"/>
          <w:sz w:val="24"/>
          <w:szCs w:val="24"/>
          <w:u w:val="thick" w:color="000000"/>
        </w:rPr>
        <w:t xml:space="preserve"> </w:t>
      </w:r>
      <w:r>
        <w:rPr>
          <w:b/>
          <w:position w:val="-1"/>
          <w:sz w:val="24"/>
          <w:szCs w:val="24"/>
          <w:u w:val="thick" w:color="000000"/>
        </w:rPr>
        <w:t>THE</w:t>
      </w:r>
      <w:r>
        <w:rPr>
          <w:b/>
          <w:spacing w:val="1"/>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P</w:t>
      </w:r>
      <w:r>
        <w:rPr>
          <w:b/>
          <w:spacing w:val="-3"/>
          <w:position w:val="-1"/>
          <w:sz w:val="24"/>
          <w:szCs w:val="24"/>
          <w:u w:val="thick" w:color="000000"/>
        </w:rPr>
        <w:t>P</w:t>
      </w:r>
      <w:r>
        <w:rPr>
          <w:b/>
          <w:position w:val="-1"/>
          <w:sz w:val="24"/>
          <w:szCs w:val="24"/>
          <w:u w:val="thick" w:color="000000"/>
        </w:rPr>
        <w:t>LIC</w:t>
      </w:r>
      <w:r>
        <w:rPr>
          <w:b/>
          <w:spacing w:val="-1"/>
          <w:position w:val="-1"/>
          <w:sz w:val="24"/>
          <w:szCs w:val="24"/>
          <w:u w:val="thick" w:color="000000"/>
        </w:rPr>
        <w:t>A</w:t>
      </w:r>
      <w:r>
        <w:rPr>
          <w:b/>
          <w:position w:val="-1"/>
          <w:sz w:val="24"/>
          <w:szCs w:val="24"/>
          <w:u w:val="thick" w:color="000000"/>
        </w:rPr>
        <w:t>TI</w:t>
      </w:r>
      <w:r>
        <w:rPr>
          <w:b/>
          <w:spacing w:val="3"/>
          <w:position w:val="-1"/>
          <w:sz w:val="24"/>
          <w:szCs w:val="24"/>
          <w:u w:val="thick" w:color="000000"/>
        </w:rPr>
        <w:t>O</w:t>
      </w:r>
      <w:r>
        <w:rPr>
          <w:b/>
          <w:position w:val="-1"/>
          <w:sz w:val="24"/>
          <w:szCs w:val="24"/>
          <w:u w:val="thick" w:color="000000"/>
        </w:rPr>
        <w:t>N</w:t>
      </w:r>
    </w:p>
    <w:p w14:paraId="26C9A5F8" w14:textId="77777777" w:rsidR="00FA426F" w:rsidRDefault="00FA426F">
      <w:pPr>
        <w:spacing w:before="7" w:line="240" w:lineRule="exact"/>
        <w:rPr>
          <w:sz w:val="24"/>
          <w:szCs w:val="24"/>
        </w:rPr>
      </w:pPr>
    </w:p>
    <w:p w14:paraId="20F0F037" w14:textId="77777777" w:rsidR="00FA426F" w:rsidRDefault="00BA4731" w:rsidP="00B66119">
      <w:pPr>
        <w:spacing w:before="29"/>
        <w:ind w:left="100" w:right="165"/>
        <w:rPr>
          <w:sz w:val="24"/>
          <w:szCs w:val="24"/>
        </w:rPr>
      </w:pPr>
      <w:r>
        <w:rPr>
          <w:sz w:val="24"/>
          <w:szCs w:val="24"/>
        </w:rPr>
        <w:t>E</w:t>
      </w:r>
      <w:r>
        <w:rPr>
          <w:spacing w:val="-1"/>
          <w:sz w:val="24"/>
          <w:szCs w:val="24"/>
        </w:rPr>
        <w:t>ac</w:t>
      </w:r>
      <w:r>
        <w:rPr>
          <w:sz w:val="24"/>
          <w:szCs w:val="24"/>
        </w:rPr>
        <w:t>h sp</w:t>
      </w:r>
      <w:r>
        <w:rPr>
          <w:spacing w:val="1"/>
          <w:sz w:val="24"/>
          <w:szCs w:val="24"/>
        </w:rPr>
        <w:t>e</w:t>
      </w:r>
      <w:r>
        <w:rPr>
          <w:spacing w:val="-1"/>
          <w:sz w:val="24"/>
          <w:szCs w:val="24"/>
        </w:rPr>
        <w:t>c</w:t>
      </w:r>
      <w:r>
        <w:rPr>
          <w:sz w:val="24"/>
          <w:szCs w:val="24"/>
        </w:rPr>
        <w:t>ial p</w:t>
      </w:r>
      <w:r>
        <w:rPr>
          <w:spacing w:val="-1"/>
          <w:sz w:val="24"/>
          <w:szCs w:val="24"/>
        </w:rPr>
        <w:t>e</w:t>
      </w:r>
      <w:r>
        <w:rPr>
          <w:sz w:val="24"/>
          <w:szCs w:val="24"/>
        </w:rPr>
        <w:t>rmit appl</w:t>
      </w:r>
      <w:r>
        <w:rPr>
          <w:spacing w:val="3"/>
          <w:sz w:val="24"/>
          <w:szCs w:val="24"/>
        </w:rPr>
        <w:t>i</w:t>
      </w:r>
      <w:r>
        <w:rPr>
          <w:spacing w:val="-1"/>
          <w:sz w:val="24"/>
          <w:szCs w:val="24"/>
        </w:rPr>
        <w:t>ca</w:t>
      </w:r>
      <w:r>
        <w:rPr>
          <w:sz w:val="24"/>
          <w:szCs w:val="24"/>
        </w:rPr>
        <w:t>t</w:t>
      </w:r>
      <w:r>
        <w:rPr>
          <w:spacing w:val="1"/>
          <w:sz w:val="24"/>
          <w:szCs w:val="24"/>
        </w:rPr>
        <w:t>i</w:t>
      </w:r>
      <w:r>
        <w:rPr>
          <w:sz w:val="24"/>
          <w:szCs w:val="24"/>
        </w:rPr>
        <w:t>on submi</w:t>
      </w:r>
      <w:r>
        <w:rPr>
          <w:spacing w:val="1"/>
          <w:sz w:val="24"/>
          <w:szCs w:val="24"/>
        </w:rPr>
        <w:t>t</w:t>
      </w:r>
      <w:r>
        <w:rPr>
          <w:sz w:val="24"/>
          <w:szCs w:val="24"/>
        </w:rPr>
        <w:t>ted und</w:t>
      </w:r>
      <w:r>
        <w:rPr>
          <w:spacing w:val="-1"/>
          <w:sz w:val="24"/>
          <w:szCs w:val="24"/>
        </w:rPr>
        <w:t>e</w:t>
      </w:r>
      <w:r>
        <w:rPr>
          <w:sz w:val="24"/>
          <w:szCs w:val="24"/>
        </w:rPr>
        <w:t>r the</w:t>
      </w:r>
      <w:r>
        <w:rPr>
          <w:spacing w:val="-1"/>
          <w:sz w:val="24"/>
          <w:szCs w:val="24"/>
        </w:rPr>
        <w:t xml:space="preserve"> </w:t>
      </w:r>
      <w:r>
        <w:rPr>
          <w:sz w:val="24"/>
          <w:szCs w:val="24"/>
        </w:rPr>
        <w:t>ROSP</w:t>
      </w:r>
      <w:r>
        <w:rPr>
          <w:spacing w:val="1"/>
          <w:sz w:val="24"/>
          <w:szCs w:val="24"/>
        </w:rPr>
        <w:t xml:space="preserve"> </w:t>
      </w:r>
      <w:r>
        <w:rPr>
          <w:spacing w:val="2"/>
          <w:sz w:val="24"/>
          <w:szCs w:val="24"/>
        </w:rPr>
        <w:t>b</w:t>
      </w:r>
      <w:r>
        <w:rPr>
          <w:spacing w:val="-2"/>
          <w:sz w:val="24"/>
          <w:szCs w:val="24"/>
        </w:rPr>
        <w:t>y</w:t>
      </w:r>
      <w:r>
        <w:rPr>
          <w:spacing w:val="-1"/>
          <w:sz w:val="24"/>
          <w:szCs w:val="24"/>
        </w:rPr>
        <w:t>-</w:t>
      </w:r>
      <w:r>
        <w:rPr>
          <w:sz w:val="24"/>
          <w:szCs w:val="24"/>
        </w:rPr>
        <w:t>law</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pacing w:val="1"/>
          <w:sz w:val="24"/>
          <w:szCs w:val="24"/>
        </w:rPr>
        <w:t>f</w:t>
      </w:r>
      <w:r>
        <w:rPr>
          <w:sz w:val="24"/>
          <w:szCs w:val="24"/>
        </w:rPr>
        <w:t>i</w:t>
      </w:r>
      <w:r>
        <w:rPr>
          <w:spacing w:val="1"/>
          <w:sz w:val="24"/>
          <w:szCs w:val="24"/>
        </w:rPr>
        <w:t>l</w:t>
      </w:r>
      <w:r>
        <w:rPr>
          <w:spacing w:val="-1"/>
          <w:sz w:val="24"/>
          <w:szCs w:val="24"/>
        </w:rPr>
        <w:t>e</w:t>
      </w:r>
      <w:r>
        <w:rPr>
          <w:sz w:val="24"/>
          <w:szCs w:val="24"/>
        </w:rPr>
        <w:t xml:space="preserve">d with </w:t>
      </w:r>
      <w:r>
        <w:rPr>
          <w:spacing w:val="1"/>
          <w:sz w:val="24"/>
          <w:szCs w:val="24"/>
        </w:rPr>
        <w:t>t</w:t>
      </w:r>
      <w:r>
        <w:rPr>
          <w:sz w:val="24"/>
          <w:szCs w:val="24"/>
        </w:rPr>
        <w:t xml:space="preserve">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2"/>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To</w:t>
      </w:r>
      <w:r>
        <w:rPr>
          <w:spacing w:val="-1"/>
          <w:sz w:val="24"/>
          <w:szCs w:val="24"/>
        </w:rPr>
        <w:t>w</w:t>
      </w:r>
      <w:r>
        <w:rPr>
          <w:sz w:val="24"/>
          <w:szCs w:val="24"/>
        </w:rPr>
        <w:t>n Cle</w:t>
      </w:r>
      <w:r>
        <w:rPr>
          <w:spacing w:val="-1"/>
          <w:sz w:val="24"/>
          <w:szCs w:val="24"/>
        </w:rPr>
        <w:t>r</w:t>
      </w:r>
      <w:r>
        <w:rPr>
          <w:sz w:val="24"/>
          <w:szCs w:val="24"/>
        </w:rPr>
        <w:t>k. The</w:t>
      </w:r>
      <w:r>
        <w:rPr>
          <w:spacing w:val="-1"/>
          <w:sz w:val="24"/>
          <w:szCs w:val="24"/>
        </w:rPr>
        <w:t xml:space="preserve"> a</w:t>
      </w:r>
      <w:r>
        <w:rPr>
          <w:sz w:val="24"/>
          <w:szCs w:val="24"/>
        </w:rPr>
        <w:t>ppl</w:t>
      </w:r>
      <w:r>
        <w:rPr>
          <w:spacing w:val="1"/>
          <w:sz w:val="24"/>
          <w:szCs w:val="24"/>
        </w:rPr>
        <w:t>ica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4"/>
          <w:sz w:val="24"/>
          <w:szCs w:val="24"/>
        </w:rPr>
        <w:t xml:space="preserve"> </w:t>
      </w:r>
      <w:r>
        <w:rPr>
          <w:sz w:val="24"/>
          <w:szCs w:val="24"/>
        </w:rPr>
        <w:t>be</w:t>
      </w:r>
      <w:r>
        <w:rPr>
          <w:spacing w:val="-1"/>
          <w:sz w:val="24"/>
          <w:szCs w:val="24"/>
        </w:rPr>
        <w:t xml:space="preserve"> acc</w:t>
      </w:r>
      <w:r>
        <w:rPr>
          <w:sz w:val="24"/>
          <w:szCs w:val="24"/>
        </w:rPr>
        <w:t>ompani</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six</w:t>
      </w:r>
      <w:r>
        <w:rPr>
          <w:spacing w:val="3"/>
          <w:sz w:val="24"/>
          <w:szCs w:val="24"/>
        </w:rPr>
        <w:t xml:space="preserve"> </w:t>
      </w:r>
      <w:r>
        <w:rPr>
          <w:sz w:val="24"/>
          <w:szCs w:val="24"/>
        </w:rPr>
        <w:t xml:space="preserve">(6) </w:t>
      </w:r>
      <w:r>
        <w:rPr>
          <w:spacing w:val="-1"/>
          <w:sz w:val="24"/>
          <w:szCs w:val="24"/>
        </w:rPr>
        <w:t>c</w:t>
      </w:r>
      <w:r>
        <w:rPr>
          <w:sz w:val="24"/>
          <w:szCs w:val="24"/>
        </w:rPr>
        <w:t>opies of</w:t>
      </w:r>
      <w:r>
        <w:rPr>
          <w:spacing w:val="-1"/>
          <w:sz w:val="24"/>
          <w:szCs w:val="24"/>
        </w:rPr>
        <w:t xml:space="preserve"> </w:t>
      </w:r>
      <w:r>
        <w:rPr>
          <w:sz w:val="24"/>
          <w:szCs w:val="24"/>
        </w:rPr>
        <w:t>the p</w:t>
      </w:r>
      <w:r>
        <w:rPr>
          <w:spacing w:val="1"/>
          <w:sz w:val="24"/>
          <w:szCs w:val="24"/>
        </w:rPr>
        <w:t>r</w:t>
      </w:r>
      <w:r>
        <w:rPr>
          <w:spacing w:val="-1"/>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pacing w:val="4"/>
          <w:sz w:val="24"/>
          <w:szCs w:val="24"/>
        </w:rPr>
        <w:t>r</w:t>
      </w:r>
      <w:r>
        <w:rPr>
          <w:sz w:val="24"/>
          <w:szCs w:val="24"/>
        </w:rPr>
        <w:t>y</w:t>
      </w:r>
      <w:r>
        <w:rPr>
          <w:spacing w:val="-2"/>
          <w:sz w:val="24"/>
          <w:szCs w:val="24"/>
        </w:rPr>
        <w:t xml:space="preserve"> </w:t>
      </w:r>
      <w:r>
        <w:rPr>
          <w:sz w:val="24"/>
          <w:szCs w:val="24"/>
        </w:rPr>
        <w:t>plan of</w:t>
      </w:r>
      <w:r>
        <w:rPr>
          <w:spacing w:val="-1"/>
          <w:sz w:val="24"/>
          <w:szCs w:val="24"/>
        </w:rPr>
        <w:t xml:space="preserve"> </w:t>
      </w:r>
      <w:r>
        <w:rPr>
          <w:sz w:val="24"/>
          <w:szCs w:val="24"/>
        </w:rPr>
        <w:t xml:space="preserve">the </w:t>
      </w:r>
      <w:r>
        <w:rPr>
          <w:spacing w:val="-1"/>
          <w:sz w:val="24"/>
          <w:szCs w:val="24"/>
        </w:rPr>
        <w:t>e</w:t>
      </w:r>
      <w:r>
        <w:rPr>
          <w:sz w:val="24"/>
          <w:szCs w:val="24"/>
        </w:rPr>
        <w:t>nt</w:t>
      </w:r>
      <w:r>
        <w:rPr>
          <w:spacing w:val="1"/>
          <w:sz w:val="24"/>
          <w:szCs w:val="24"/>
        </w:rPr>
        <w:t>i</w:t>
      </w:r>
      <w:r>
        <w:rPr>
          <w:sz w:val="24"/>
          <w:szCs w:val="24"/>
        </w:rPr>
        <w:t>re</w:t>
      </w:r>
      <w:r>
        <w:rPr>
          <w:spacing w:val="-2"/>
          <w:sz w:val="24"/>
          <w:szCs w:val="24"/>
        </w:rPr>
        <w:t xml:space="preserve"> </w:t>
      </w:r>
      <w:r>
        <w:rPr>
          <w:sz w:val="24"/>
          <w:szCs w:val="24"/>
        </w:rPr>
        <w:t>t</w:t>
      </w:r>
      <w:r>
        <w:rPr>
          <w:spacing w:val="2"/>
          <w:sz w:val="24"/>
          <w:szCs w:val="24"/>
        </w:rPr>
        <w:t>r</w:t>
      </w:r>
      <w:r>
        <w:rPr>
          <w:spacing w:val="-1"/>
          <w:sz w:val="24"/>
          <w:szCs w:val="24"/>
        </w:rPr>
        <w:t>ac</w:t>
      </w:r>
      <w:r>
        <w:rPr>
          <w:sz w:val="24"/>
          <w:szCs w:val="24"/>
        </w:rPr>
        <w:t xml:space="preserve">t </w:t>
      </w:r>
      <w:r>
        <w:rPr>
          <w:spacing w:val="3"/>
          <w:sz w:val="24"/>
          <w:szCs w:val="24"/>
        </w:rPr>
        <w:t>u</w:t>
      </w:r>
      <w:r>
        <w:rPr>
          <w:sz w:val="24"/>
          <w:szCs w:val="24"/>
        </w:rPr>
        <w:t>nd</w:t>
      </w:r>
      <w:r>
        <w:rPr>
          <w:spacing w:val="-1"/>
          <w:sz w:val="24"/>
          <w:szCs w:val="24"/>
        </w:rPr>
        <w:t>e</w:t>
      </w:r>
      <w:r>
        <w:rPr>
          <w:sz w:val="24"/>
          <w:szCs w:val="24"/>
        </w:rPr>
        <w:t xml:space="preserve">r </w:t>
      </w:r>
      <w:r>
        <w:rPr>
          <w:spacing w:val="-2"/>
          <w:sz w:val="24"/>
          <w:szCs w:val="24"/>
        </w:rPr>
        <w:t>c</w:t>
      </w:r>
      <w:r>
        <w:rPr>
          <w:sz w:val="24"/>
          <w:szCs w:val="24"/>
        </w:rPr>
        <w:t>onsid</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whi</w:t>
      </w:r>
      <w:r>
        <w:rPr>
          <w:spacing w:val="1"/>
          <w:sz w:val="24"/>
          <w:szCs w:val="24"/>
        </w:rPr>
        <w:t>c</w:t>
      </w:r>
      <w:r>
        <w:rPr>
          <w:sz w:val="24"/>
          <w:szCs w:val="24"/>
        </w:rPr>
        <w:t>h must be</w:t>
      </w:r>
      <w:r w:rsidR="00B66119">
        <w:rPr>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e</w:t>
      </w:r>
      <w:r>
        <w:rPr>
          <w:sz w:val="24"/>
          <w:szCs w:val="24"/>
        </w:rPr>
        <w:t xml:space="preserve">d </w:t>
      </w:r>
      <w:r>
        <w:rPr>
          <w:spacing w:val="-1"/>
          <w:sz w:val="24"/>
          <w:szCs w:val="24"/>
        </w:rPr>
        <w:t>a</w:t>
      </w:r>
      <w:r>
        <w:rPr>
          <w:sz w:val="24"/>
          <w:szCs w:val="24"/>
        </w:rPr>
        <w:t>nd st</w:t>
      </w:r>
      <w:r>
        <w:rPr>
          <w:spacing w:val="-1"/>
          <w:sz w:val="24"/>
          <w:szCs w:val="24"/>
        </w:rPr>
        <w:t>a</w:t>
      </w:r>
      <w:r>
        <w:rPr>
          <w:sz w:val="24"/>
          <w:szCs w:val="24"/>
        </w:rPr>
        <w:t xml:space="preserve">mped </w:t>
      </w:r>
      <w:r>
        <w:rPr>
          <w:spacing w:val="4"/>
          <w:sz w:val="24"/>
          <w:szCs w:val="24"/>
        </w:rPr>
        <w:t>b</w:t>
      </w:r>
      <w:r>
        <w:rPr>
          <w:sz w:val="24"/>
          <w:szCs w:val="24"/>
        </w:rPr>
        <w:t>y</w:t>
      </w:r>
      <w:r>
        <w:rPr>
          <w:spacing w:val="-2"/>
          <w:sz w:val="24"/>
          <w:szCs w:val="24"/>
        </w:rPr>
        <w:t xml:space="preserve"> </w:t>
      </w:r>
      <w:r>
        <w:rPr>
          <w:sz w:val="24"/>
          <w:szCs w:val="24"/>
        </w:rPr>
        <w:t>a</w:t>
      </w:r>
      <w:r>
        <w:rPr>
          <w:spacing w:val="-1"/>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pacing w:val="-1"/>
          <w:sz w:val="24"/>
          <w:szCs w:val="24"/>
        </w:rPr>
        <w:t>e</w:t>
      </w:r>
      <w:r>
        <w:rPr>
          <w:spacing w:val="1"/>
          <w:sz w:val="24"/>
          <w:szCs w:val="24"/>
        </w:rPr>
        <w:t>r</w:t>
      </w:r>
      <w:r>
        <w:rPr>
          <w:spacing w:val="-1"/>
          <w:sz w:val="24"/>
          <w:szCs w:val="24"/>
        </w:rPr>
        <w:t>e</w:t>
      </w:r>
      <w:r>
        <w:rPr>
          <w:sz w:val="24"/>
          <w:szCs w:val="24"/>
        </w:rPr>
        <w:t>d pr</w:t>
      </w:r>
      <w:r>
        <w:rPr>
          <w:spacing w:val="-1"/>
          <w:sz w:val="24"/>
          <w:szCs w:val="24"/>
        </w:rPr>
        <w:t>o</w:t>
      </w:r>
      <w:r>
        <w:rPr>
          <w:spacing w:val="1"/>
          <w:sz w:val="24"/>
          <w:szCs w:val="24"/>
        </w:rPr>
        <w:t>f</w:t>
      </w:r>
      <w:r>
        <w:rPr>
          <w:spacing w:val="-1"/>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 a</w:t>
      </w:r>
      <w:r>
        <w:rPr>
          <w:spacing w:val="-1"/>
          <w:sz w:val="24"/>
          <w:szCs w:val="24"/>
        </w:rPr>
        <w:t>rc</w:t>
      </w:r>
      <w:r>
        <w:rPr>
          <w:sz w:val="24"/>
          <w:szCs w:val="24"/>
        </w:rPr>
        <w:t>hi</w:t>
      </w:r>
      <w:r>
        <w:rPr>
          <w:spacing w:val="1"/>
          <w:sz w:val="24"/>
          <w:szCs w:val="24"/>
        </w:rPr>
        <w:t>t</w:t>
      </w:r>
      <w:r>
        <w:rPr>
          <w:spacing w:val="-1"/>
          <w:sz w:val="24"/>
          <w:szCs w:val="24"/>
        </w:rPr>
        <w:t>ec</w:t>
      </w:r>
      <w:r>
        <w:rPr>
          <w:sz w:val="24"/>
          <w:szCs w:val="24"/>
        </w:rPr>
        <w:t>t,</w:t>
      </w:r>
      <w:r>
        <w:rPr>
          <w:spacing w:val="3"/>
          <w:sz w:val="24"/>
          <w:szCs w:val="24"/>
        </w:rPr>
        <w:t xml:space="preserve"> </w:t>
      </w:r>
      <w:r>
        <w:rPr>
          <w:spacing w:val="-1"/>
          <w:sz w:val="24"/>
          <w:szCs w:val="24"/>
        </w:rPr>
        <w:t>e</w:t>
      </w:r>
      <w:r>
        <w:rPr>
          <w:spacing w:val="2"/>
          <w:sz w:val="24"/>
          <w:szCs w:val="24"/>
        </w:rPr>
        <w:t>n</w:t>
      </w:r>
      <w:r>
        <w:rPr>
          <w:spacing w:val="-2"/>
          <w:sz w:val="24"/>
          <w:szCs w:val="24"/>
        </w:rPr>
        <w:t>g</w:t>
      </w:r>
      <w:r>
        <w:rPr>
          <w:sz w:val="24"/>
          <w:szCs w:val="24"/>
        </w:rPr>
        <w:t>ine</w:t>
      </w:r>
      <w:r>
        <w:rPr>
          <w:spacing w:val="-1"/>
          <w:sz w:val="24"/>
          <w:szCs w:val="24"/>
        </w:rPr>
        <w:t>e</w:t>
      </w:r>
      <w:r>
        <w:rPr>
          <w:sz w:val="24"/>
          <w:szCs w:val="24"/>
        </w:rPr>
        <w:t xml:space="preserve">r </w:t>
      </w:r>
      <w:r>
        <w:rPr>
          <w:spacing w:val="1"/>
          <w:sz w:val="24"/>
          <w:szCs w:val="24"/>
        </w:rPr>
        <w:t>o</w:t>
      </w:r>
      <w:r>
        <w:rPr>
          <w:sz w:val="24"/>
          <w:szCs w:val="24"/>
        </w:rPr>
        <w:t>r l</w:t>
      </w:r>
      <w:r>
        <w:rPr>
          <w:spacing w:val="-1"/>
          <w:sz w:val="24"/>
          <w:szCs w:val="24"/>
        </w:rPr>
        <w:t>a</w:t>
      </w:r>
      <w:r>
        <w:rPr>
          <w:spacing w:val="2"/>
          <w:sz w:val="24"/>
          <w:szCs w:val="24"/>
        </w:rPr>
        <w:t>n</w:t>
      </w:r>
      <w:r>
        <w:rPr>
          <w:sz w:val="24"/>
          <w:szCs w:val="24"/>
        </w:rPr>
        <w:t>ds</w:t>
      </w:r>
      <w:r>
        <w:rPr>
          <w:spacing w:val="-1"/>
          <w:sz w:val="24"/>
          <w:szCs w:val="24"/>
        </w:rPr>
        <w:t>ca</w:t>
      </w:r>
      <w:r>
        <w:rPr>
          <w:sz w:val="24"/>
          <w:szCs w:val="24"/>
        </w:rPr>
        <w:t xml:space="preserve">pe </w:t>
      </w:r>
      <w:r>
        <w:rPr>
          <w:spacing w:val="-1"/>
          <w:sz w:val="24"/>
          <w:szCs w:val="24"/>
        </w:rPr>
        <w:t>a</w:t>
      </w:r>
      <w:r>
        <w:rPr>
          <w:sz w:val="24"/>
          <w:szCs w:val="24"/>
        </w:rPr>
        <w:t>r</w:t>
      </w:r>
      <w:r>
        <w:rPr>
          <w:spacing w:val="-2"/>
          <w:sz w:val="24"/>
          <w:szCs w:val="24"/>
        </w:rPr>
        <w:t>c</w:t>
      </w:r>
      <w:r>
        <w:rPr>
          <w:sz w:val="24"/>
          <w:szCs w:val="24"/>
        </w:rPr>
        <w:t>hi</w:t>
      </w:r>
      <w:r>
        <w:rPr>
          <w:spacing w:val="1"/>
          <w:sz w:val="24"/>
          <w:szCs w:val="24"/>
        </w:rPr>
        <w:t>t</w:t>
      </w:r>
      <w:r>
        <w:rPr>
          <w:spacing w:val="-1"/>
          <w:sz w:val="24"/>
          <w:szCs w:val="24"/>
        </w:rPr>
        <w:t>ec</w:t>
      </w:r>
      <w:r>
        <w:rPr>
          <w:sz w:val="24"/>
          <w:szCs w:val="24"/>
        </w:rPr>
        <w:t>t.</w:t>
      </w:r>
    </w:p>
    <w:p w14:paraId="563C2EA4" w14:textId="77777777" w:rsidR="00895C4D" w:rsidRDefault="00895C4D">
      <w:pPr>
        <w:spacing w:line="260" w:lineRule="exact"/>
        <w:ind w:left="3692" w:right="3670"/>
        <w:jc w:val="center"/>
        <w:rPr>
          <w:b/>
          <w:spacing w:val="1"/>
          <w:position w:val="-1"/>
          <w:sz w:val="24"/>
          <w:szCs w:val="24"/>
          <w:u w:val="thick" w:color="000000"/>
        </w:rPr>
      </w:pPr>
    </w:p>
    <w:p w14:paraId="5DD6406A" w14:textId="77777777" w:rsidR="00895C4D" w:rsidRDefault="00895C4D">
      <w:pPr>
        <w:spacing w:line="260" w:lineRule="exact"/>
        <w:ind w:left="3692" w:right="3670"/>
        <w:jc w:val="center"/>
        <w:rPr>
          <w:b/>
          <w:spacing w:val="1"/>
          <w:position w:val="-1"/>
          <w:sz w:val="24"/>
          <w:szCs w:val="24"/>
          <w:u w:val="thick" w:color="000000"/>
        </w:rPr>
      </w:pPr>
    </w:p>
    <w:p w14:paraId="7F71FF7E" w14:textId="77777777" w:rsidR="00895C4D" w:rsidRDefault="00895C4D">
      <w:pPr>
        <w:spacing w:line="260" w:lineRule="exact"/>
        <w:ind w:left="3692" w:right="3670"/>
        <w:jc w:val="center"/>
        <w:rPr>
          <w:b/>
          <w:spacing w:val="1"/>
          <w:position w:val="-1"/>
          <w:sz w:val="24"/>
          <w:szCs w:val="24"/>
          <w:u w:val="thick" w:color="000000"/>
        </w:rPr>
      </w:pPr>
    </w:p>
    <w:p w14:paraId="53636E92" w14:textId="77777777" w:rsidR="00895C4D" w:rsidRDefault="00895C4D">
      <w:pPr>
        <w:spacing w:line="260" w:lineRule="exact"/>
        <w:ind w:left="3692" w:right="3670"/>
        <w:jc w:val="center"/>
        <w:rPr>
          <w:b/>
          <w:spacing w:val="1"/>
          <w:position w:val="-1"/>
          <w:sz w:val="24"/>
          <w:szCs w:val="24"/>
          <w:u w:val="thick" w:color="000000"/>
        </w:rPr>
      </w:pPr>
    </w:p>
    <w:p w14:paraId="2895C32A" w14:textId="77777777" w:rsidR="00895C4D" w:rsidRDefault="00895C4D">
      <w:pPr>
        <w:spacing w:line="260" w:lineRule="exact"/>
        <w:ind w:left="3692" w:right="3670"/>
        <w:jc w:val="center"/>
        <w:rPr>
          <w:b/>
          <w:spacing w:val="1"/>
          <w:position w:val="-1"/>
          <w:sz w:val="24"/>
          <w:szCs w:val="24"/>
          <w:u w:val="thick" w:color="000000"/>
        </w:rPr>
      </w:pPr>
    </w:p>
    <w:p w14:paraId="146CD9DC" w14:textId="77777777" w:rsidR="00895C4D" w:rsidRDefault="00895C4D">
      <w:pPr>
        <w:spacing w:line="260" w:lineRule="exact"/>
        <w:ind w:left="3692" w:right="3670"/>
        <w:jc w:val="center"/>
        <w:rPr>
          <w:b/>
          <w:spacing w:val="1"/>
          <w:position w:val="-1"/>
          <w:sz w:val="24"/>
          <w:szCs w:val="24"/>
          <w:u w:val="thick" w:color="000000"/>
        </w:rPr>
      </w:pPr>
    </w:p>
    <w:p w14:paraId="2EEE77DB" w14:textId="77777777" w:rsidR="00895C4D" w:rsidRDefault="00895C4D">
      <w:pPr>
        <w:spacing w:line="260" w:lineRule="exact"/>
        <w:ind w:left="3692" w:right="3670"/>
        <w:jc w:val="center"/>
        <w:rPr>
          <w:b/>
          <w:spacing w:val="1"/>
          <w:position w:val="-1"/>
          <w:sz w:val="24"/>
          <w:szCs w:val="24"/>
          <w:u w:val="thick" w:color="000000"/>
        </w:rPr>
      </w:pPr>
    </w:p>
    <w:p w14:paraId="0D78E979" w14:textId="77777777" w:rsidR="00895C4D" w:rsidRDefault="00895C4D">
      <w:pPr>
        <w:spacing w:line="260" w:lineRule="exact"/>
        <w:ind w:left="3692" w:right="3670"/>
        <w:jc w:val="center"/>
        <w:rPr>
          <w:b/>
          <w:spacing w:val="1"/>
          <w:position w:val="-1"/>
          <w:sz w:val="24"/>
          <w:szCs w:val="24"/>
          <w:u w:val="thick" w:color="000000"/>
        </w:rPr>
      </w:pPr>
    </w:p>
    <w:p w14:paraId="72A1836C" w14:textId="77777777" w:rsidR="00895C4D" w:rsidRDefault="00895C4D">
      <w:pPr>
        <w:spacing w:line="260" w:lineRule="exact"/>
        <w:ind w:left="3692" w:right="3670"/>
        <w:jc w:val="center"/>
        <w:rPr>
          <w:b/>
          <w:spacing w:val="1"/>
          <w:position w:val="-1"/>
          <w:sz w:val="24"/>
          <w:szCs w:val="24"/>
          <w:u w:val="thick" w:color="000000"/>
        </w:rPr>
      </w:pPr>
    </w:p>
    <w:p w14:paraId="393BB67A" w14:textId="77777777" w:rsidR="00FA426F" w:rsidRDefault="00BA4731">
      <w:pPr>
        <w:spacing w:line="260" w:lineRule="exact"/>
        <w:ind w:left="3692" w:right="3670"/>
        <w:jc w:val="center"/>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12</w:t>
      </w:r>
    </w:p>
    <w:p w14:paraId="42D4440E" w14:textId="77777777" w:rsidR="00FA426F" w:rsidRDefault="00FA426F">
      <w:pPr>
        <w:spacing w:before="12" w:line="240" w:lineRule="exact"/>
        <w:rPr>
          <w:sz w:val="24"/>
          <w:szCs w:val="24"/>
        </w:rPr>
      </w:pPr>
    </w:p>
    <w:p w14:paraId="6443AFD7" w14:textId="77777777" w:rsidR="00FA426F" w:rsidRDefault="00BA4731">
      <w:pPr>
        <w:spacing w:before="29"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12.01</w:t>
      </w:r>
      <w:r>
        <w:rPr>
          <w:b/>
          <w:spacing w:val="1"/>
          <w:position w:val="-1"/>
          <w:sz w:val="24"/>
          <w:szCs w:val="24"/>
          <w:u w:val="thick" w:color="000000"/>
        </w:rPr>
        <w:t xml:space="preserve"> </w:t>
      </w:r>
      <w:r>
        <w:rPr>
          <w:b/>
          <w:position w:val="-1"/>
          <w:sz w:val="24"/>
          <w:szCs w:val="24"/>
          <w:u w:val="thick" w:color="000000"/>
        </w:rPr>
        <w:t>-</w:t>
      </w:r>
      <w:r>
        <w:rPr>
          <w:b/>
          <w:spacing w:val="-1"/>
          <w:position w:val="-1"/>
          <w:sz w:val="24"/>
          <w:szCs w:val="24"/>
          <w:u w:val="thick" w:color="000000"/>
        </w:rPr>
        <w:t xml:space="preserve"> </w:t>
      </w:r>
      <w:r>
        <w:rPr>
          <w:b/>
          <w:spacing w:val="1"/>
          <w:position w:val="-1"/>
          <w:sz w:val="24"/>
          <w:szCs w:val="24"/>
          <w:u w:val="thick" w:color="000000"/>
        </w:rPr>
        <w:t>S</w:t>
      </w:r>
      <w:r>
        <w:rPr>
          <w:b/>
          <w:position w:val="-1"/>
          <w:sz w:val="24"/>
          <w:szCs w:val="24"/>
          <w:u w:val="thick" w:color="000000"/>
        </w:rPr>
        <w:t>E</w:t>
      </w:r>
      <w:r>
        <w:rPr>
          <w:b/>
          <w:spacing w:val="-3"/>
          <w:position w:val="-1"/>
          <w:sz w:val="24"/>
          <w:szCs w:val="24"/>
          <w:u w:val="thick" w:color="000000"/>
        </w:rPr>
        <w:t>V</w:t>
      </w:r>
      <w:r>
        <w:rPr>
          <w:b/>
          <w:position w:val="-1"/>
          <w:sz w:val="24"/>
          <w:szCs w:val="24"/>
          <w:u w:val="thick" w:color="000000"/>
        </w:rPr>
        <w:t>ER</w:t>
      </w:r>
      <w:r>
        <w:rPr>
          <w:b/>
          <w:spacing w:val="-1"/>
          <w:position w:val="-1"/>
          <w:sz w:val="24"/>
          <w:szCs w:val="24"/>
          <w:u w:val="thick" w:color="000000"/>
        </w:rPr>
        <w:t>A</w:t>
      </w:r>
      <w:r>
        <w:rPr>
          <w:b/>
          <w:position w:val="-1"/>
          <w:sz w:val="24"/>
          <w:szCs w:val="24"/>
          <w:u w:val="thick" w:color="000000"/>
        </w:rPr>
        <w:t>BI</w:t>
      </w:r>
      <w:r>
        <w:rPr>
          <w:b/>
          <w:spacing w:val="1"/>
          <w:position w:val="-1"/>
          <w:sz w:val="24"/>
          <w:szCs w:val="24"/>
          <w:u w:val="thick" w:color="000000"/>
        </w:rPr>
        <w:t>L</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Y</w:t>
      </w:r>
    </w:p>
    <w:p w14:paraId="13BDB462" w14:textId="77777777" w:rsidR="00FA426F" w:rsidRDefault="00FA426F">
      <w:pPr>
        <w:spacing w:before="3" w:line="120" w:lineRule="exact"/>
        <w:rPr>
          <w:sz w:val="12"/>
          <w:szCs w:val="12"/>
        </w:rPr>
      </w:pPr>
    </w:p>
    <w:p w14:paraId="6FBDCEF1" w14:textId="77777777" w:rsidR="00FA426F" w:rsidRDefault="00FA426F">
      <w:pPr>
        <w:spacing w:line="200" w:lineRule="exact"/>
      </w:pPr>
    </w:p>
    <w:p w14:paraId="5FB8EE5B" w14:textId="77777777" w:rsidR="00FA426F" w:rsidRDefault="00BA4731" w:rsidP="00F858A2">
      <w:pPr>
        <w:spacing w:before="29"/>
        <w:ind w:left="100" w:right="238"/>
      </w:pPr>
      <w:r>
        <w:rPr>
          <w:sz w:val="24"/>
          <w:szCs w:val="24"/>
        </w:rPr>
        <w:t>The</w:t>
      </w:r>
      <w:r>
        <w:rPr>
          <w:spacing w:val="-1"/>
          <w:sz w:val="24"/>
          <w:szCs w:val="24"/>
        </w:rPr>
        <w:t xml:space="preserve"> </w:t>
      </w:r>
      <w:r>
        <w:rPr>
          <w:sz w:val="24"/>
          <w:szCs w:val="24"/>
        </w:rPr>
        <w:t>invalid</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w:t>
      </w:r>
      <w:r>
        <w:rPr>
          <w:spacing w:val="-1"/>
          <w:sz w:val="24"/>
          <w:szCs w:val="24"/>
        </w:rPr>
        <w:t>ec</w:t>
      </w:r>
      <w:r>
        <w:rPr>
          <w:spacing w:val="3"/>
          <w:sz w:val="24"/>
          <w:szCs w:val="24"/>
        </w:rPr>
        <w:t>t</w:t>
      </w:r>
      <w:r>
        <w:rPr>
          <w:sz w:val="24"/>
          <w:szCs w:val="24"/>
        </w:rPr>
        <w:t>ion, pa</w:t>
      </w:r>
      <w:r>
        <w:rPr>
          <w:spacing w:val="-1"/>
          <w:sz w:val="24"/>
          <w:szCs w:val="24"/>
        </w:rPr>
        <w:t>r</w:t>
      </w:r>
      <w:r>
        <w:rPr>
          <w:spacing w:val="1"/>
          <w:sz w:val="24"/>
          <w:szCs w:val="24"/>
        </w:rPr>
        <w:t>a</w:t>
      </w:r>
      <w:r>
        <w:rPr>
          <w:spacing w:val="-2"/>
          <w:sz w:val="24"/>
          <w:szCs w:val="24"/>
        </w:rPr>
        <w:t>g</w:t>
      </w:r>
      <w:r>
        <w:rPr>
          <w:spacing w:val="1"/>
          <w:sz w:val="24"/>
          <w:szCs w:val="24"/>
        </w:rPr>
        <w:t>r</w:t>
      </w:r>
      <w:r>
        <w:rPr>
          <w:spacing w:val="-1"/>
          <w:sz w:val="24"/>
          <w:szCs w:val="24"/>
        </w:rPr>
        <w:t>a</w:t>
      </w:r>
      <w:r>
        <w:rPr>
          <w:sz w:val="24"/>
          <w:szCs w:val="24"/>
        </w:rPr>
        <w:t>ph or</w:t>
      </w:r>
      <w:r>
        <w:rPr>
          <w:spacing w:val="-1"/>
          <w:sz w:val="24"/>
          <w:szCs w:val="24"/>
        </w:rPr>
        <w:t xml:space="preserve"> </w:t>
      </w:r>
      <w:r>
        <w:rPr>
          <w:sz w:val="24"/>
          <w:szCs w:val="24"/>
        </w:rPr>
        <w:t>pro</w:t>
      </w:r>
      <w:r>
        <w:rPr>
          <w:spacing w:val="-1"/>
          <w:sz w:val="24"/>
          <w:szCs w:val="24"/>
        </w:rPr>
        <w:t>v</w:t>
      </w:r>
      <w:r>
        <w:rPr>
          <w:sz w:val="24"/>
          <w:szCs w:val="24"/>
        </w:rPr>
        <w:t>is</w:t>
      </w:r>
      <w:r>
        <w:rPr>
          <w:spacing w:val="3"/>
          <w:sz w:val="24"/>
          <w:szCs w:val="24"/>
        </w:rPr>
        <w:t>i</w:t>
      </w:r>
      <w:r>
        <w:rPr>
          <w:sz w:val="24"/>
          <w:szCs w:val="24"/>
        </w:rPr>
        <w:t xml:space="preserve">ons of this </w:t>
      </w:r>
      <w:r>
        <w:rPr>
          <w:spacing w:val="3"/>
          <w:sz w:val="24"/>
          <w:szCs w:val="24"/>
        </w:rPr>
        <w:t>b</w:t>
      </w:r>
      <w:r>
        <w:rPr>
          <w:spacing w:val="-5"/>
          <w:sz w:val="24"/>
          <w:szCs w:val="24"/>
        </w:rPr>
        <w:t>y</w:t>
      </w:r>
      <w:r>
        <w:rPr>
          <w:sz w:val="24"/>
          <w:szCs w:val="24"/>
        </w:rPr>
        <w:t>la</w:t>
      </w:r>
      <w:r>
        <w:rPr>
          <w:spacing w:val="-1"/>
          <w:sz w:val="24"/>
          <w:szCs w:val="24"/>
        </w:rPr>
        <w:t>w</w:t>
      </w:r>
      <w:r>
        <w:rPr>
          <w:sz w:val="24"/>
          <w:szCs w:val="24"/>
        </w:rPr>
        <w:t xml:space="preserve">, or </w:t>
      </w:r>
      <w:r>
        <w:rPr>
          <w:spacing w:val="1"/>
          <w:sz w:val="24"/>
          <w:szCs w:val="24"/>
        </w:rPr>
        <w:t>o</w:t>
      </w:r>
      <w:r>
        <w:rPr>
          <w:sz w:val="24"/>
          <w:szCs w:val="24"/>
        </w:rPr>
        <w:t>f a</w:t>
      </w:r>
      <w:r>
        <w:rPr>
          <w:spacing w:val="2"/>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or p</w:t>
      </w:r>
      <w:r>
        <w:rPr>
          <w:spacing w:val="-1"/>
          <w:sz w:val="24"/>
          <w:szCs w:val="24"/>
        </w:rPr>
        <w:t>a</w:t>
      </w:r>
      <w:r>
        <w:rPr>
          <w:sz w:val="24"/>
          <w:szCs w:val="24"/>
        </w:rPr>
        <w:t>rt th</w:t>
      </w:r>
      <w:r>
        <w:rPr>
          <w:spacing w:val="-1"/>
          <w:sz w:val="24"/>
          <w:szCs w:val="24"/>
        </w:rPr>
        <w:t>e</w:t>
      </w:r>
      <w:r>
        <w:rPr>
          <w:sz w:val="24"/>
          <w:szCs w:val="24"/>
        </w:rPr>
        <w:t>r</w:t>
      </w:r>
      <w:r>
        <w:rPr>
          <w:spacing w:val="-2"/>
          <w:sz w:val="24"/>
          <w:szCs w:val="24"/>
        </w:rPr>
        <w:t>e</w:t>
      </w:r>
      <w:r>
        <w:rPr>
          <w:spacing w:val="2"/>
          <w:sz w:val="24"/>
          <w:szCs w:val="24"/>
        </w:rPr>
        <w:t>o</w:t>
      </w:r>
      <w:r>
        <w:rPr>
          <w:sz w:val="24"/>
          <w:szCs w:val="24"/>
        </w:rPr>
        <w:t xml:space="preserve">f </w:t>
      </w:r>
      <w:r>
        <w:rPr>
          <w:spacing w:val="-2"/>
          <w:sz w:val="24"/>
          <w:szCs w:val="24"/>
        </w:rPr>
        <w:t>a</w:t>
      </w:r>
      <w:r>
        <w:rPr>
          <w:sz w:val="24"/>
          <w:szCs w:val="24"/>
        </w:rPr>
        <w:t>s shown u</w:t>
      </w:r>
      <w:r>
        <w:rPr>
          <w:spacing w:val="2"/>
          <w:sz w:val="24"/>
          <w:szCs w:val="24"/>
        </w:rPr>
        <w:t>p</w:t>
      </w:r>
      <w:r>
        <w:rPr>
          <w:sz w:val="24"/>
          <w:szCs w:val="24"/>
        </w:rPr>
        <w:t xml:space="preserve">on the </w:t>
      </w:r>
      <w:r>
        <w:rPr>
          <w:spacing w:val="1"/>
          <w:sz w:val="24"/>
          <w:szCs w:val="24"/>
        </w:rPr>
        <w:t>z</w:t>
      </w:r>
      <w:r>
        <w:rPr>
          <w:sz w:val="24"/>
          <w:szCs w:val="24"/>
        </w:rPr>
        <w:t>oning</w:t>
      </w:r>
      <w:r>
        <w:rPr>
          <w:spacing w:val="-2"/>
          <w:sz w:val="24"/>
          <w:szCs w:val="24"/>
        </w:rPr>
        <w:t xml:space="preserve"> </w:t>
      </w:r>
      <w:r>
        <w:rPr>
          <w:sz w:val="24"/>
          <w:szCs w:val="24"/>
        </w:rPr>
        <w:t>map, or</w:t>
      </w:r>
      <w:r>
        <w:rPr>
          <w:spacing w:val="-1"/>
          <w:sz w:val="24"/>
          <w:szCs w:val="24"/>
        </w:rPr>
        <w:t xml:space="preserve"> </w:t>
      </w:r>
      <w:r>
        <w:rPr>
          <w:sz w:val="24"/>
          <w:szCs w:val="24"/>
        </w:rPr>
        <w:t>of</w:t>
      </w:r>
      <w:r>
        <w:rPr>
          <w:spacing w:val="1"/>
          <w:sz w:val="24"/>
          <w:szCs w:val="24"/>
        </w:rPr>
        <w:t xml:space="preserve"> </w:t>
      </w:r>
      <w:r>
        <w:rPr>
          <w:spacing w:val="-1"/>
          <w:sz w:val="24"/>
          <w:szCs w:val="24"/>
        </w:rPr>
        <w:t>a</w:t>
      </w:r>
      <w:r>
        <w:rPr>
          <w:spacing w:val="2"/>
          <w:sz w:val="24"/>
          <w:szCs w:val="24"/>
        </w:rPr>
        <w:t>n</w:t>
      </w:r>
      <w:r>
        <w:rPr>
          <w:sz w:val="24"/>
          <w:szCs w:val="24"/>
        </w:rPr>
        <w:t>y</w:t>
      </w:r>
      <w:r>
        <w:rPr>
          <w:spacing w:val="-5"/>
          <w:sz w:val="24"/>
          <w:szCs w:val="24"/>
        </w:rPr>
        <w:t xml:space="preserve"> </w:t>
      </w:r>
      <w:r>
        <w:rPr>
          <w:sz w:val="24"/>
          <w:szCs w:val="24"/>
        </w:rPr>
        <w:t>boun</w:t>
      </w:r>
      <w:r>
        <w:rPr>
          <w:spacing w:val="2"/>
          <w:sz w:val="24"/>
          <w:szCs w:val="24"/>
        </w:rPr>
        <w:t>d</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ne</w:t>
      </w:r>
      <w:r>
        <w:rPr>
          <w:spacing w:val="-1"/>
          <w:sz w:val="24"/>
          <w:szCs w:val="24"/>
        </w:rPr>
        <w:t xml:space="preserve"> </w:t>
      </w:r>
      <w:r>
        <w:rPr>
          <w:sz w:val="24"/>
          <w:szCs w:val="24"/>
        </w:rPr>
        <w:t>shown</w:t>
      </w:r>
      <w:r>
        <w:rPr>
          <w:spacing w:val="2"/>
          <w:sz w:val="24"/>
          <w:szCs w:val="24"/>
        </w:rPr>
        <w:t xml:space="preserve"> </w:t>
      </w:r>
      <w:r>
        <w:rPr>
          <w:sz w:val="24"/>
          <w:szCs w:val="24"/>
        </w:rPr>
        <w:t>upon s</w:t>
      </w:r>
      <w:r>
        <w:rPr>
          <w:spacing w:val="-1"/>
          <w:sz w:val="24"/>
          <w:szCs w:val="24"/>
        </w:rPr>
        <w:t>a</w:t>
      </w:r>
      <w:r>
        <w:rPr>
          <w:sz w:val="24"/>
          <w:szCs w:val="24"/>
        </w:rPr>
        <w:t>id map, sh</w:t>
      </w:r>
      <w:r>
        <w:rPr>
          <w:spacing w:val="-1"/>
          <w:sz w:val="24"/>
          <w:szCs w:val="24"/>
        </w:rPr>
        <w:t>a</w:t>
      </w:r>
      <w:r>
        <w:rPr>
          <w:sz w:val="24"/>
          <w:szCs w:val="24"/>
        </w:rPr>
        <w:t>ll</w:t>
      </w:r>
      <w:r>
        <w:rPr>
          <w:spacing w:val="1"/>
          <w:sz w:val="24"/>
          <w:szCs w:val="24"/>
        </w:rPr>
        <w:t xml:space="preserve"> </w:t>
      </w:r>
      <w:r>
        <w:rPr>
          <w:sz w:val="24"/>
          <w:szCs w:val="24"/>
        </w:rPr>
        <w:t>not a</w:t>
      </w:r>
      <w:r>
        <w:rPr>
          <w:spacing w:val="-1"/>
          <w:sz w:val="24"/>
          <w:szCs w:val="24"/>
        </w:rPr>
        <w:t>f</w:t>
      </w:r>
      <w:r>
        <w:rPr>
          <w:sz w:val="24"/>
          <w:szCs w:val="24"/>
        </w:rPr>
        <w:t>fe</w:t>
      </w:r>
      <w:r>
        <w:rPr>
          <w:spacing w:val="-1"/>
          <w:sz w:val="24"/>
          <w:szCs w:val="24"/>
        </w:rPr>
        <w:t>c</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di</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 xml:space="preserve">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oth</w:t>
      </w:r>
      <w:r>
        <w:rPr>
          <w:spacing w:val="2"/>
          <w:sz w:val="24"/>
          <w:szCs w:val="24"/>
        </w:rPr>
        <w:t>e</w:t>
      </w:r>
      <w:r>
        <w:rPr>
          <w:sz w:val="24"/>
          <w:szCs w:val="24"/>
        </w:rPr>
        <w:t>r s</w:t>
      </w:r>
      <w:r>
        <w:rPr>
          <w:spacing w:val="-1"/>
          <w:sz w:val="24"/>
          <w:szCs w:val="24"/>
        </w:rPr>
        <w:t>ec</w:t>
      </w:r>
      <w:r>
        <w:rPr>
          <w:sz w:val="24"/>
          <w:szCs w:val="24"/>
        </w:rPr>
        <w:t>t</w:t>
      </w:r>
      <w:r>
        <w:rPr>
          <w:spacing w:val="3"/>
          <w:sz w:val="24"/>
          <w:szCs w:val="24"/>
        </w:rPr>
        <w:t>i</w:t>
      </w:r>
      <w:r>
        <w:rPr>
          <w:sz w:val="24"/>
          <w:szCs w:val="24"/>
        </w:rPr>
        <w:t>on, p</w:t>
      </w:r>
      <w:r>
        <w:rPr>
          <w:spacing w:val="-1"/>
          <w:sz w:val="24"/>
          <w:szCs w:val="24"/>
        </w:rPr>
        <w:t>a</w:t>
      </w:r>
      <w:r>
        <w:rPr>
          <w:sz w:val="24"/>
          <w:szCs w:val="24"/>
        </w:rPr>
        <w:t>ra</w:t>
      </w:r>
      <w:r>
        <w:rPr>
          <w:spacing w:val="-2"/>
          <w:sz w:val="24"/>
          <w:szCs w:val="24"/>
        </w:rPr>
        <w:t>g</w:t>
      </w:r>
      <w:r>
        <w:rPr>
          <w:spacing w:val="1"/>
          <w:sz w:val="24"/>
          <w:szCs w:val="24"/>
        </w:rPr>
        <w:t>r</w:t>
      </w:r>
      <w:r>
        <w:rPr>
          <w:spacing w:val="-1"/>
          <w:sz w:val="24"/>
          <w:szCs w:val="24"/>
        </w:rPr>
        <w:t>a</w:t>
      </w:r>
      <w:r>
        <w:rPr>
          <w:sz w:val="24"/>
          <w:szCs w:val="24"/>
        </w:rPr>
        <w:t>ph or</w:t>
      </w:r>
      <w:r>
        <w:rPr>
          <w:spacing w:val="-1"/>
          <w:sz w:val="24"/>
          <w:szCs w:val="24"/>
        </w:rPr>
        <w:t xml:space="preserve"> </w:t>
      </w:r>
      <w:r>
        <w:rPr>
          <w:sz w:val="24"/>
          <w:szCs w:val="24"/>
        </w:rPr>
        <w:t>pro</w:t>
      </w:r>
      <w:r>
        <w:rPr>
          <w:spacing w:val="-1"/>
          <w:sz w:val="24"/>
          <w:szCs w:val="24"/>
        </w:rPr>
        <w:t>v</w:t>
      </w:r>
      <w:r>
        <w:rPr>
          <w:sz w:val="24"/>
          <w:szCs w:val="24"/>
        </w:rPr>
        <w:t>is</w:t>
      </w:r>
      <w:r>
        <w:rPr>
          <w:spacing w:val="1"/>
          <w:sz w:val="24"/>
          <w:szCs w:val="24"/>
        </w:rPr>
        <w:t>i</w:t>
      </w:r>
      <w:r>
        <w:rPr>
          <w:spacing w:val="2"/>
          <w:sz w:val="24"/>
          <w:szCs w:val="24"/>
        </w:rPr>
        <w:t>o</w:t>
      </w:r>
      <w:r>
        <w:rPr>
          <w:sz w:val="24"/>
          <w:szCs w:val="24"/>
        </w:rPr>
        <w:t xml:space="preserve">ns of this </w:t>
      </w:r>
      <w:r>
        <w:rPr>
          <w:spacing w:val="2"/>
          <w:sz w:val="24"/>
          <w:szCs w:val="24"/>
        </w:rPr>
        <w:t>b</w:t>
      </w:r>
      <w:r>
        <w:rPr>
          <w:spacing w:val="-5"/>
          <w:sz w:val="24"/>
          <w:szCs w:val="24"/>
        </w:rPr>
        <w:t>y</w:t>
      </w:r>
      <w:r>
        <w:rPr>
          <w:sz w:val="24"/>
          <w:szCs w:val="24"/>
        </w:rPr>
        <w:t>la</w:t>
      </w:r>
      <w:r>
        <w:rPr>
          <w:spacing w:val="-1"/>
          <w:sz w:val="24"/>
          <w:szCs w:val="24"/>
        </w:rPr>
        <w:t>w</w:t>
      </w:r>
      <w:r>
        <w:rPr>
          <w:sz w:val="24"/>
          <w:szCs w:val="24"/>
        </w:rPr>
        <w:t xml:space="preserve">, </w:t>
      </w:r>
      <w:r>
        <w:rPr>
          <w:spacing w:val="2"/>
          <w:sz w:val="24"/>
          <w:szCs w:val="24"/>
        </w:rPr>
        <w:t>o</w:t>
      </w:r>
      <w:r>
        <w:rPr>
          <w:sz w:val="24"/>
          <w:szCs w:val="24"/>
        </w:rPr>
        <w:t>r of</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ot</w:t>
      </w:r>
      <w:r>
        <w:rPr>
          <w:spacing w:val="3"/>
          <w:sz w:val="24"/>
          <w:szCs w:val="24"/>
        </w:rPr>
        <w:t>h</w:t>
      </w:r>
      <w:r>
        <w:rPr>
          <w:spacing w:val="-1"/>
          <w:sz w:val="24"/>
          <w:szCs w:val="24"/>
        </w:rPr>
        <w:t>e</w:t>
      </w:r>
      <w:r>
        <w:rPr>
          <w:sz w:val="24"/>
          <w:szCs w:val="24"/>
        </w:rPr>
        <w:t>r d</w:t>
      </w:r>
      <w:r>
        <w:rPr>
          <w:spacing w:val="2"/>
          <w:sz w:val="24"/>
          <w:szCs w:val="24"/>
        </w:rPr>
        <w:t>i</w:t>
      </w:r>
      <w:r>
        <w:rPr>
          <w:sz w:val="24"/>
          <w:szCs w:val="24"/>
        </w:rPr>
        <w:t>strict or</w:t>
      </w:r>
      <w:r>
        <w:rPr>
          <w:spacing w:val="-1"/>
          <w:sz w:val="24"/>
          <w:szCs w:val="24"/>
        </w:rPr>
        <w:t xml:space="preserve"> </w:t>
      </w:r>
      <w:r>
        <w:rPr>
          <w:sz w:val="24"/>
          <w:szCs w:val="24"/>
        </w:rPr>
        <w:t>p</w:t>
      </w:r>
      <w:r>
        <w:rPr>
          <w:spacing w:val="-1"/>
          <w:sz w:val="24"/>
          <w:szCs w:val="24"/>
        </w:rPr>
        <w:t>a</w:t>
      </w:r>
      <w:r>
        <w:rPr>
          <w:sz w:val="24"/>
          <w:szCs w:val="24"/>
        </w:rPr>
        <w:t>rt th</w:t>
      </w:r>
      <w:r>
        <w:rPr>
          <w:spacing w:val="-1"/>
          <w:sz w:val="24"/>
          <w:szCs w:val="24"/>
        </w:rPr>
        <w:t>e</w:t>
      </w:r>
      <w:r>
        <w:rPr>
          <w:spacing w:val="1"/>
          <w:sz w:val="24"/>
          <w:szCs w:val="24"/>
        </w:rPr>
        <w:t>r</w:t>
      </w:r>
      <w:r>
        <w:rPr>
          <w:spacing w:val="-1"/>
          <w:sz w:val="24"/>
          <w:szCs w:val="24"/>
        </w:rPr>
        <w:t>e</w:t>
      </w:r>
      <w:r>
        <w:rPr>
          <w:sz w:val="24"/>
          <w:szCs w:val="24"/>
        </w:rPr>
        <w:t xml:space="preserve">of </w:t>
      </w:r>
      <w:r>
        <w:rPr>
          <w:spacing w:val="-2"/>
          <w:sz w:val="24"/>
          <w:szCs w:val="24"/>
        </w:rPr>
        <w:t>a</w:t>
      </w:r>
      <w:r>
        <w:rPr>
          <w:sz w:val="24"/>
          <w:szCs w:val="24"/>
        </w:rPr>
        <w:t>s s</w:t>
      </w:r>
      <w:r>
        <w:rPr>
          <w:spacing w:val="3"/>
          <w:sz w:val="24"/>
          <w:szCs w:val="24"/>
        </w:rPr>
        <w:t>h</w:t>
      </w:r>
      <w:r>
        <w:rPr>
          <w:sz w:val="24"/>
          <w:szCs w:val="24"/>
        </w:rPr>
        <w:t>own upon the</w:t>
      </w:r>
      <w:r>
        <w:rPr>
          <w:spacing w:val="-1"/>
          <w:sz w:val="24"/>
          <w:szCs w:val="24"/>
        </w:rPr>
        <w:t xml:space="preserve"> </w:t>
      </w:r>
      <w:r>
        <w:rPr>
          <w:spacing w:val="1"/>
          <w:sz w:val="24"/>
          <w:szCs w:val="24"/>
        </w:rPr>
        <w:t>z</w:t>
      </w:r>
      <w:r>
        <w:rPr>
          <w:sz w:val="24"/>
          <w:szCs w:val="24"/>
        </w:rPr>
        <w:t>oning</w:t>
      </w:r>
      <w:r>
        <w:rPr>
          <w:spacing w:val="-2"/>
          <w:sz w:val="24"/>
          <w:szCs w:val="24"/>
        </w:rPr>
        <w:t xml:space="preserve"> </w:t>
      </w:r>
      <w:r>
        <w:rPr>
          <w:sz w:val="24"/>
          <w:szCs w:val="24"/>
        </w:rPr>
        <w:t>m</w:t>
      </w:r>
      <w:r>
        <w:rPr>
          <w:spacing w:val="2"/>
          <w:sz w:val="24"/>
          <w:szCs w:val="24"/>
        </w:rPr>
        <w:t>a</w:t>
      </w:r>
      <w:r>
        <w:rPr>
          <w:sz w:val="24"/>
          <w:szCs w:val="24"/>
        </w:rPr>
        <w:t>p, or</w:t>
      </w:r>
      <w:r>
        <w:rPr>
          <w:spacing w:val="-1"/>
          <w:sz w:val="24"/>
          <w:szCs w:val="24"/>
        </w:rPr>
        <w:t xml:space="preserve"> </w:t>
      </w:r>
      <w:r>
        <w:rPr>
          <w:sz w:val="24"/>
          <w:szCs w:val="24"/>
        </w:rPr>
        <w:t xml:space="preserve">of </w:t>
      </w:r>
      <w:r>
        <w:rPr>
          <w:spacing w:val="-2"/>
          <w:sz w:val="24"/>
          <w:szCs w:val="24"/>
        </w:rPr>
        <w:t>a</w:t>
      </w:r>
      <w:r>
        <w:rPr>
          <w:spacing w:val="5"/>
          <w:sz w:val="24"/>
          <w:szCs w:val="24"/>
        </w:rPr>
        <w:t>n</w:t>
      </w:r>
      <w:r>
        <w:rPr>
          <w:sz w:val="24"/>
          <w:szCs w:val="24"/>
        </w:rPr>
        <w:t>y other</w:t>
      </w:r>
      <w:r>
        <w:rPr>
          <w:spacing w:val="-1"/>
          <w:sz w:val="24"/>
          <w:szCs w:val="24"/>
        </w:rPr>
        <w:t xml:space="preserve"> </w:t>
      </w:r>
      <w:r>
        <w:rPr>
          <w:sz w:val="24"/>
          <w:szCs w:val="24"/>
        </w:rPr>
        <w:t>su</w:t>
      </w:r>
      <w:r>
        <w:rPr>
          <w:spacing w:val="-1"/>
          <w:sz w:val="24"/>
          <w:szCs w:val="24"/>
        </w:rPr>
        <w:t>c</w:t>
      </w:r>
      <w:r>
        <w:rPr>
          <w:sz w:val="24"/>
          <w:szCs w:val="24"/>
        </w:rPr>
        <w:t>h bound</w:t>
      </w:r>
      <w:r>
        <w:rPr>
          <w:spacing w:val="1"/>
          <w:sz w:val="24"/>
          <w:szCs w:val="24"/>
        </w:rPr>
        <w:t>a</w:t>
      </w:r>
      <w:r>
        <w:rPr>
          <w:spacing w:val="4"/>
          <w:sz w:val="24"/>
          <w:szCs w:val="24"/>
        </w:rPr>
        <w:t>r</w:t>
      </w:r>
      <w:r>
        <w:rPr>
          <w:sz w:val="24"/>
          <w:szCs w:val="24"/>
        </w:rPr>
        <w:t>y</w:t>
      </w:r>
      <w:r>
        <w:rPr>
          <w:spacing w:val="-5"/>
          <w:sz w:val="24"/>
          <w:szCs w:val="24"/>
        </w:rPr>
        <w:t xml:space="preserve"> </w:t>
      </w:r>
      <w:r>
        <w:rPr>
          <w:sz w:val="24"/>
          <w:szCs w:val="24"/>
        </w:rPr>
        <w:t>l</w:t>
      </w:r>
      <w:r>
        <w:rPr>
          <w:spacing w:val="1"/>
          <w:sz w:val="24"/>
          <w:szCs w:val="24"/>
        </w:rPr>
        <w:t>i</w:t>
      </w:r>
      <w:r>
        <w:rPr>
          <w:sz w:val="24"/>
          <w:szCs w:val="24"/>
        </w:rPr>
        <w:t>n</w:t>
      </w:r>
      <w:r>
        <w:rPr>
          <w:spacing w:val="-1"/>
          <w:sz w:val="24"/>
          <w:szCs w:val="24"/>
        </w:rPr>
        <w:t>e</w:t>
      </w:r>
      <w:r>
        <w:rPr>
          <w:sz w:val="24"/>
          <w:szCs w:val="24"/>
        </w:rPr>
        <w:t>.</w:t>
      </w:r>
      <w:r w:rsidR="00F858A2">
        <w:rPr>
          <w:sz w:val="24"/>
          <w:szCs w:val="24"/>
        </w:rPr>
        <w:t xml:space="preserve"> </w:t>
      </w:r>
    </w:p>
    <w:p w14:paraId="549D0E2C" w14:textId="77777777" w:rsidR="00FA426F" w:rsidRDefault="00FA426F">
      <w:pPr>
        <w:spacing w:line="200" w:lineRule="exact"/>
      </w:pPr>
    </w:p>
    <w:p w14:paraId="28358427" w14:textId="77777777" w:rsidR="00FA426F" w:rsidRDefault="00FA426F">
      <w:pPr>
        <w:spacing w:line="200" w:lineRule="exact"/>
      </w:pPr>
    </w:p>
    <w:p w14:paraId="281BA1AA" w14:textId="77777777" w:rsidR="00FA426F" w:rsidRDefault="00FA426F">
      <w:pPr>
        <w:spacing w:line="200" w:lineRule="exact"/>
      </w:pPr>
    </w:p>
    <w:p w14:paraId="4715B3E6" w14:textId="77777777" w:rsidR="00FA426F" w:rsidRDefault="00FA426F">
      <w:pPr>
        <w:spacing w:line="200" w:lineRule="exact"/>
      </w:pPr>
    </w:p>
    <w:p w14:paraId="26A360CA" w14:textId="77777777" w:rsidR="00FA426F" w:rsidRDefault="00FA426F">
      <w:pPr>
        <w:spacing w:line="200" w:lineRule="exact"/>
      </w:pPr>
    </w:p>
    <w:p w14:paraId="64C4DDE0" w14:textId="77777777" w:rsidR="00FA426F" w:rsidRDefault="00FA426F">
      <w:pPr>
        <w:spacing w:line="200" w:lineRule="exact"/>
      </w:pPr>
    </w:p>
    <w:p w14:paraId="6F80D8ED" w14:textId="77777777" w:rsidR="00FA426F" w:rsidRDefault="00FA426F">
      <w:pPr>
        <w:spacing w:line="200" w:lineRule="exact"/>
      </w:pPr>
    </w:p>
    <w:p w14:paraId="3D0EF448" w14:textId="77777777" w:rsidR="00FA426F" w:rsidRDefault="00FA426F">
      <w:pPr>
        <w:spacing w:line="200" w:lineRule="exact"/>
      </w:pPr>
    </w:p>
    <w:p w14:paraId="01BE557D" w14:textId="77777777" w:rsidR="00FA426F" w:rsidRDefault="00FA426F">
      <w:pPr>
        <w:spacing w:line="200" w:lineRule="exact"/>
      </w:pPr>
    </w:p>
    <w:p w14:paraId="7DE23C07" w14:textId="77777777" w:rsidR="00FA426F" w:rsidRDefault="00FA426F">
      <w:pPr>
        <w:spacing w:line="200" w:lineRule="exact"/>
      </w:pPr>
    </w:p>
    <w:p w14:paraId="6B25CB68" w14:textId="77777777" w:rsidR="00B66119" w:rsidRDefault="00B66119">
      <w:pPr>
        <w:spacing w:line="260" w:lineRule="exact"/>
        <w:ind w:left="3692" w:right="3670"/>
        <w:jc w:val="center"/>
        <w:rPr>
          <w:b/>
          <w:spacing w:val="1"/>
          <w:position w:val="-1"/>
          <w:sz w:val="24"/>
          <w:szCs w:val="24"/>
          <w:u w:val="thick" w:color="000000"/>
        </w:rPr>
      </w:pPr>
    </w:p>
    <w:p w14:paraId="23F95715" w14:textId="77777777" w:rsidR="00B66119" w:rsidRDefault="00B66119">
      <w:pPr>
        <w:spacing w:line="260" w:lineRule="exact"/>
        <w:ind w:left="3692" w:right="3670"/>
        <w:jc w:val="center"/>
        <w:rPr>
          <w:b/>
          <w:spacing w:val="1"/>
          <w:position w:val="-1"/>
          <w:sz w:val="24"/>
          <w:szCs w:val="24"/>
          <w:u w:val="thick" w:color="000000"/>
        </w:rPr>
      </w:pPr>
    </w:p>
    <w:p w14:paraId="2F8E95AD" w14:textId="77777777" w:rsidR="00B66119" w:rsidRDefault="00B66119">
      <w:pPr>
        <w:spacing w:line="260" w:lineRule="exact"/>
        <w:ind w:left="3692" w:right="3670"/>
        <w:jc w:val="center"/>
        <w:rPr>
          <w:b/>
          <w:spacing w:val="1"/>
          <w:position w:val="-1"/>
          <w:sz w:val="24"/>
          <w:szCs w:val="24"/>
          <w:u w:val="thick" w:color="000000"/>
        </w:rPr>
      </w:pPr>
    </w:p>
    <w:p w14:paraId="0C10C78C" w14:textId="77777777" w:rsidR="00B66119" w:rsidRDefault="00B66119">
      <w:pPr>
        <w:spacing w:line="260" w:lineRule="exact"/>
        <w:ind w:left="3692" w:right="3670"/>
        <w:jc w:val="center"/>
        <w:rPr>
          <w:b/>
          <w:spacing w:val="1"/>
          <w:position w:val="-1"/>
          <w:sz w:val="24"/>
          <w:szCs w:val="24"/>
          <w:u w:val="thick" w:color="000000"/>
        </w:rPr>
      </w:pPr>
    </w:p>
    <w:p w14:paraId="7AC3F416" w14:textId="77777777" w:rsidR="00B66119" w:rsidRDefault="00B66119">
      <w:pPr>
        <w:spacing w:line="260" w:lineRule="exact"/>
        <w:ind w:left="3692" w:right="3670"/>
        <w:jc w:val="center"/>
        <w:rPr>
          <w:b/>
          <w:spacing w:val="1"/>
          <w:position w:val="-1"/>
          <w:sz w:val="24"/>
          <w:szCs w:val="24"/>
          <w:u w:val="thick" w:color="000000"/>
        </w:rPr>
      </w:pPr>
    </w:p>
    <w:p w14:paraId="4A77F2F7" w14:textId="77777777" w:rsidR="00B66119" w:rsidRDefault="00B66119">
      <w:pPr>
        <w:spacing w:line="260" w:lineRule="exact"/>
        <w:ind w:left="3692" w:right="3670"/>
        <w:jc w:val="center"/>
        <w:rPr>
          <w:b/>
          <w:spacing w:val="1"/>
          <w:position w:val="-1"/>
          <w:sz w:val="24"/>
          <w:szCs w:val="24"/>
          <w:u w:val="thick" w:color="000000"/>
        </w:rPr>
      </w:pPr>
    </w:p>
    <w:p w14:paraId="76B0DB0C" w14:textId="77777777" w:rsidR="00B66119" w:rsidRDefault="00B66119">
      <w:pPr>
        <w:spacing w:line="260" w:lineRule="exact"/>
        <w:ind w:left="3692" w:right="3670"/>
        <w:jc w:val="center"/>
        <w:rPr>
          <w:b/>
          <w:spacing w:val="1"/>
          <w:position w:val="-1"/>
          <w:sz w:val="24"/>
          <w:szCs w:val="24"/>
          <w:u w:val="thick" w:color="000000"/>
        </w:rPr>
      </w:pPr>
    </w:p>
    <w:p w14:paraId="79D05C15" w14:textId="77777777" w:rsidR="00B66119" w:rsidRDefault="00B66119">
      <w:pPr>
        <w:spacing w:line="260" w:lineRule="exact"/>
        <w:ind w:left="3692" w:right="3670"/>
        <w:jc w:val="center"/>
        <w:rPr>
          <w:b/>
          <w:spacing w:val="1"/>
          <w:position w:val="-1"/>
          <w:sz w:val="24"/>
          <w:szCs w:val="24"/>
          <w:u w:val="thick" w:color="000000"/>
        </w:rPr>
      </w:pPr>
    </w:p>
    <w:p w14:paraId="4969943B" w14:textId="77777777" w:rsidR="00B66119" w:rsidRDefault="00B66119">
      <w:pPr>
        <w:spacing w:line="260" w:lineRule="exact"/>
        <w:ind w:left="3692" w:right="3670"/>
        <w:jc w:val="center"/>
        <w:rPr>
          <w:b/>
          <w:spacing w:val="1"/>
          <w:position w:val="-1"/>
          <w:sz w:val="24"/>
          <w:szCs w:val="24"/>
          <w:u w:val="thick" w:color="000000"/>
        </w:rPr>
      </w:pPr>
    </w:p>
    <w:p w14:paraId="726865FC" w14:textId="77777777" w:rsidR="00B66119" w:rsidRDefault="00B66119">
      <w:pPr>
        <w:spacing w:line="260" w:lineRule="exact"/>
        <w:ind w:left="3692" w:right="3670"/>
        <w:jc w:val="center"/>
        <w:rPr>
          <w:b/>
          <w:spacing w:val="1"/>
          <w:position w:val="-1"/>
          <w:sz w:val="24"/>
          <w:szCs w:val="24"/>
          <w:u w:val="thick" w:color="000000"/>
        </w:rPr>
      </w:pPr>
    </w:p>
    <w:p w14:paraId="2A1D6A7C" w14:textId="77777777" w:rsidR="00B66119" w:rsidRDefault="00B66119">
      <w:pPr>
        <w:spacing w:line="260" w:lineRule="exact"/>
        <w:ind w:left="3692" w:right="3670"/>
        <w:jc w:val="center"/>
        <w:rPr>
          <w:b/>
          <w:spacing w:val="1"/>
          <w:position w:val="-1"/>
          <w:sz w:val="24"/>
          <w:szCs w:val="24"/>
          <w:u w:val="thick" w:color="000000"/>
        </w:rPr>
      </w:pPr>
    </w:p>
    <w:p w14:paraId="458AED4A" w14:textId="77777777" w:rsidR="00B66119" w:rsidRDefault="00B66119">
      <w:pPr>
        <w:spacing w:line="260" w:lineRule="exact"/>
        <w:ind w:left="3692" w:right="3670"/>
        <w:jc w:val="center"/>
        <w:rPr>
          <w:b/>
          <w:spacing w:val="1"/>
          <w:position w:val="-1"/>
          <w:sz w:val="24"/>
          <w:szCs w:val="24"/>
          <w:u w:val="thick" w:color="000000"/>
        </w:rPr>
      </w:pPr>
    </w:p>
    <w:p w14:paraId="7DBE0C57" w14:textId="77777777" w:rsidR="00B66119" w:rsidRDefault="00B66119">
      <w:pPr>
        <w:spacing w:line="260" w:lineRule="exact"/>
        <w:ind w:left="3692" w:right="3670"/>
        <w:jc w:val="center"/>
        <w:rPr>
          <w:b/>
          <w:spacing w:val="1"/>
          <w:position w:val="-1"/>
          <w:sz w:val="24"/>
          <w:szCs w:val="24"/>
          <w:u w:val="thick" w:color="000000"/>
        </w:rPr>
      </w:pPr>
    </w:p>
    <w:p w14:paraId="7EEC6B59" w14:textId="77777777" w:rsidR="00B66119" w:rsidRDefault="00B66119">
      <w:pPr>
        <w:spacing w:line="260" w:lineRule="exact"/>
        <w:ind w:left="3692" w:right="3670"/>
        <w:jc w:val="center"/>
        <w:rPr>
          <w:b/>
          <w:spacing w:val="1"/>
          <w:position w:val="-1"/>
          <w:sz w:val="24"/>
          <w:szCs w:val="24"/>
          <w:u w:val="thick" w:color="000000"/>
        </w:rPr>
      </w:pPr>
    </w:p>
    <w:p w14:paraId="4EDF3E60" w14:textId="77777777" w:rsidR="00B66119" w:rsidRDefault="00B66119">
      <w:pPr>
        <w:spacing w:line="260" w:lineRule="exact"/>
        <w:ind w:left="3692" w:right="3670"/>
        <w:jc w:val="center"/>
        <w:rPr>
          <w:b/>
          <w:spacing w:val="1"/>
          <w:position w:val="-1"/>
          <w:sz w:val="24"/>
          <w:szCs w:val="24"/>
          <w:u w:val="thick" w:color="000000"/>
        </w:rPr>
      </w:pPr>
    </w:p>
    <w:p w14:paraId="6568CB41" w14:textId="77777777" w:rsidR="00FE0D52" w:rsidRDefault="00FE0D52" w:rsidP="00B66119">
      <w:pPr>
        <w:spacing w:line="260" w:lineRule="exact"/>
        <w:ind w:left="3692" w:right="3670"/>
        <w:jc w:val="center"/>
        <w:rPr>
          <w:b/>
          <w:spacing w:val="1"/>
          <w:position w:val="-1"/>
          <w:sz w:val="24"/>
          <w:szCs w:val="24"/>
          <w:u w:val="thick" w:color="000000"/>
        </w:rPr>
      </w:pPr>
    </w:p>
    <w:p w14:paraId="004A696A" w14:textId="77777777" w:rsidR="00FE0D52" w:rsidRDefault="00FE0D52" w:rsidP="00B66119">
      <w:pPr>
        <w:spacing w:line="260" w:lineRule="exact"/>
        <w:ind w:left="3692" w:right="3670"/>
        <w:jc w:val="center"/>
        <w:rPr>
          <w:b/>
          <w:spacing w:val="1"/>
          <w:position w:val="-1"/>
          <w:sz w:val="24"/>
          <w:szCs w:val="24"/>
          <w:u w:val="thick" w:color="000000"/>
        </w:rPr>
      </w:pPr>
    </w:p>
    <w:p w14:paraId="41BAB118" w14:textId="77777777" w:rsidR="00FE0D52" w:rsidRDefault="00FE0D52" w:rsidP="00B66119">
      <w:pPr>
        <w:spacing w:line="260" w:lineRule="exact"/>
        <w:ind w:left="3692" w:right="3670"/>
        <w:jc w:val="center"/>
        <w:rPr>
          <w:b/>
          <w:spacing w:val="1"/>
          <w:position w:val="-1"/>
          <w:sz w:val="24"/>
          <w:szCs w:val="24"/>
          <w:u w:val="thick" w:color="000000"/>
        </w:rPr>
      </w:pPr>
    </w:p>
    <w:p w14:paraId="3228B84B" w14:textId="77777777" w:rsidR="00FE0D52" w:rsidRDefault="00FE0D52" w:rsidP="00B66119">
      <w:pPr>
        <w:spacing w:line="260" w:lineRule="exact"/>
        <w:ind w:left="3692" w:right="3670"/>
        <w:jc w:val="center"/>
        <w:rPr>
          <w:b/>
          <w:spacing w:val="1"/>
          <w:position w:val="-1"/>
          <w:sz w:val="24"/>
          <w:szCs w:val="24"/>
          <w:u w:val="thick" w:color="000000"/>
        </w:rPr>
      </w:pPr>
    </w:p>
    <w:p w14:paraId="5F32DD8D" w14:textId="77777777" w:rsidR="00FE0D52" w:rsidRDefault="00FE0D52" w:rsidP="00B66119">
      <w:pPr>
        <w:spacing w:line="260" w:lineRule="exact"/>
        <w:ind w:left="3692" w:right="3670"/>
        <w:jc w:val="center"/>
        <w:rPr>
          <w:b/>
          <w:spacing w:val="1"/>
          <w:position w:val="-1"/>
          <w:sz w:val="24"/>
          <w:szCs w:val="24"/>
          <w:u w:val="thick" w:color="000000"/>
        </w:rPr>
      </w:pPr>
    </w:p>
    <w:p w14:paraId="3D6A4EED" w14:textId="77777777" w:rsidR="00B66119" w:rsidRDefault="00BA4731" w:rsidP="00B66119">
      <w:pPr>
        <w:spacing w:line="260" w:lineRule="exact"/>
        <w:ind w:left="3692" w:right="3670"/>
        <w:jc w:val="center"/>
        <w:rPr>
          <w:b/>
          <w:position w:val="-1"/>
          <w:sz w:val="24"/>
          <w:szCs w:val="24"/>
          <w:u w:val="thick" w:color="000000"/>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w:t>
      </w:r>
    </w:p>
    <w:p w14:paraId="3262B8BC" w14:textId="77777777" w:rsidR="00B66119" w:rsidRDefault="00B66119">
      <w:pPr>
        <w:spacing w:before="29" w:line="260" w:lineRule="exact"/>
        <w:ind w:left="1656"/>
        <w:rPr>
          <w:b/>
          <w:position w:val="-1"/>
          <w:sz w:val="24"/>
          <w:szCs w:val="24"/>
          <w:u w:val="thick" w:color="000000"/>
        </w:rPr>
      </w:pPr>
    </w:p>
    <w:p w14:paraId="1055C796" w14:textId="77777777" w:rsidR="00FA426F" w:rsidRDefault="00BA4731">
      <w:pPr>
        <w:spacing w:before="29" w:line="260" w:lineRule="exact"/>
        <w:ind w:left="1656"/>
        <w:rPr>
          <w:b/>
          <w:position w:val="-1"/>
          <w:sz w:val="24"/>
          <w:szCs w:val="24"/>
          <w:u w:val="thick" w:color="000000"/>
        </w:rPr>
      </w:pPr>
      <w:r>
        <w:rPr>
          <w:b/>
          <w:position w:val="-1"/>
          <w:sz w:val="24"/>
          <w:szCs w:val="24"/>
          <w:u w:val="thick" w:color="000000"/>
        </w:rPr>
        <w:t>WIRE</w:t>
      </w:r>
      <w:r>
        <w:rPr>
          <w:b/>
          <w:spacing w:val="1"/>
          <w:position w:val="-1"/>
          <w:sz w:val="24"/>
          <w:szCs w:val="24"/>
          <w:u w:val="thick" w:color="000000"/>
        </w:rPr>
        <w:t>L</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S</w:t>
      </w:r>
      <w:r>
        <w:rPr>
          <w:b/>
          <w:spacing w:val="1"/>
          <w:position w:val="-1"/>
          <w:sz w:val="24"/>
          <w:szCs w:val="24"/>
          <w:u w:val="thick" w:color="000000"/>
        </w:rPr>
        <w:t xml:space="preserve"> </w:t>
      </w:r>
      <w:r>
        <w:rPr>
          <w:b/>
          <w:position w:val="-1"/>
          <w:sz w:val="24"/>
          <w:szCs w:val="24"/>
          <w:u w:val="thick" w:color="000000"/>
        </w:rPr>
        <w:t>CO</w:t>
      </w:r>
      <w:r>
        <w:rPr>
          <w:b/>
          <w:spacing w:val="-1"/>
          <w:position w:val="-1"/>
          <w:sz w:val="24"/>
          <w:szCs w:val="24"/>
          <w:u w:val="thick" w:color="000000"/>
        </w:rPr>
        <w:t>MM</w:t>
      </w:r>
      <w:r>
        <w:rPr>
          <w:b/>
          <w:position w:val="-1"/>
          <w:sz w:val="24"/>
          <w:szCs w:val="24"/>
          <w:u w:val="thick" w:color="000000"/>
        </w:rPr>
        <w:t>U</w:t>
      </w:r>
      <w:r>
        <w:rPr>
          <w:b/>
          <w:spacing w:val="-1"/>
          <w:position w:val="-1"/>
          <w:sz w:val="24"/>
          <w:szCs w:val="24"/>
          <w:u w:val="thick" w:color="000000"/>
        </w:rPr>
        <w:t>N</w:t>
      </w:r>
      <w:r>
        <w:rPr>
          <w:b/>
          <w:position w:val="-1"/>
          <w:sz w:val="24"/>
          <w:szCs w:val="24"/>
          <w:u w:val="thick" w:color="000000"/>
        </w:rPr>
        <w:t>IC</w:t>
      </w:r>
      <w:r>
        <w:rPr>
          <w:b/>
          <w:spacing w:val="-1"/>
          <w:position w:val="-1"/>
          <w:sz w:val="24"/>
          <w:szCs w:val="24"/>
          <w:u w:val="thick" w:color="000000"/>
        </w:rPr>
        <w:t>A</w:t>
      </w:r>
      <w:r>
        <w:rPr>
          <w:b/>
          <w:position w:val="-1"/>
          <w:sz w:val="24"/>
          <w:szCs w:val="24"/>
          <w:u w:val="thick" w:color="000000"/>
        </w:rPr>
        <w:t xml:space="preserve">TION </w:t>
      </w:r>
      <w:r>
        <w:rPr>
          <w:b/>
          <w:spacing w:val="-1"/>
          <w:position w:val="-1"/>
          <w:sz w:val="24"/>
          <w:szCs w:val="24"/>
          <w:u w:val="thick" w:color="000000"/>
        </w:rPr>
        <w:t>Z</w:t>
      </w:r>
      <w:r>
        <w:rPr>
          <w:b/>
          <w:position w:val="-1"/>
          <w:sz w:val="24"/>
          <w:szCs w:val="24"/>
          <w:u w:val="thick" w:color="000000"/>
        </w:rPr>
        <w:t>ONI</w:t>
      </w:r>
      <w:r>
        <w:rPr>
          <w:b/>
          <w:spacing w:val="2"/>
          <w:position w:val="-1"/>
          <w:sz w:val="24"/>
          <w:szCs w:val="24"/>
          <w:u w:val="thick" w:color="000000"/>
        </w:rPr>
        <w:t>N</w:t>
      </w:r>
      <w:r>
        <w:rPr>
          <w:b/>
          <w:position w:val="-1"/>
          <w:sz w:val="24"/>
          <w:szCs w:val="24"/>
          <w:u w:val="thick" w:color="000000"/>
        </w:rPr>
        <w:t>G BYLAW</w:t>
      </w:r>
    </w:p>
    <w:p w14:paraId="45D67D50" w14:textId="77777777" w:rsidR="00B66119" w:rsidRDefault="00B66119">
      <w:pPr>
        <w:spacing w:before="29" w:line="260" w:lineRule="exact"/>
        <w:ind w:left="1656"/>
        <w:rPr>
          <w:sz w:val="24"/>
          <w:szCs w:val="24"/>
        </w:rPr>
      </w:pPr>
    </w:p>
    <w:p w14:paraId="50924C44" w14:textId="77777777" w:rsidR="00FA426F" w:rsidRDefault="00FA426F">
      <w:pPr>
        <w:spacing w:before="12" w:line="240" w:lineRule="exact"/>
        <w:rPr>
          <w:sz w:val="24"/>
          <w:szCs w:val="24"/>
        </w:rPr>
      </w:pPr>
    </w:p>
    <w:p w14:paraId="17849D41" w14:textId="77777777" w:rsidR="00FA426F" w:rsidRDefault="00BA4731">
      <w:pPr>
        <w:spacing w:before="29" w:line="260" w:lineRule="exact"/>
        <w:ind w:left="100"/>
        <w:rPr>
          <w:sz w:val="24"/>
          <w:szCs w:val="24"/>
        </w:rPr>
      </w:pPr>
      <w:r>
        <w:rPr>
          <w:b/>
          <w:spacing w:val="1"/>
          <w:position w:val="-1"/>
          <w:sz w:val="24"/>
          <w:szCs w:val="24"/>
          <w:u w:val="thick" w:color="000000"/>
        </w:rPr>
        <w:lastRenderedPageBreak/>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13.01</w:t>
      </w:r>
      <w:r>
        <w:rPr>
          <w:b/>
          <w:spacing w:val="1"/>
          <w:position w:val="-1"/>
          <w:sz w:val="24"/>
          <w:szCs w:val="24"/>
          <w:u w:val="thick" w:color="000000"/>
        </w:rPr>
        <w:t xml:space="preserve"> </w:t>
      </w:r>
      <w:r>
        <w:rPr>
          <w:b/>
          <w:position w:val="-1"/>
          <w:sz w:val="24"/>
          <w:szCs w:val="24"/>
          <w:u w:val="thick" w:color="000000"/>
        </w:rPr>
        <w:t>–  BA</w:t>
      </w:r>
      <w:r>
        <w:rPr>
          <w:b/>
          <w:spacing w:val="-3"/>
          <w:position w:val="-1"/>
          <w:sz w:val="24"/>
          <w:szCs w:val="24"/>
          <w:u w:val="thick" w:color="000000"/>
        </w:rPr>
        <w:t>C</w:t>
      </w:r>
      <w:r>
        <w:rPr>
          <w:b/>
          <w:position w:val="-1"/>
          <w:sz w:val="24"/>
          <w:szCs w:val="24"/>
          <w:u w:val="thick" w:color="000000"/>
        </w:rPr>
        <w:t>K</w:t>
      </w:r>
      <w:r>
        <w:rPr>
          <w:b/>
          <w:spacing w:val="-1"/>
          <w:position w:val="-1"/>
          <w:sz w:val="24"/>
          <w:szCs w:val="24"/>
          <w:u w:val="thick" w:color="000000"/>
        </w:rPr>
        <w:t>G</w:t>
      </w:r>
      <w:r>
        <w:rPr>
          <w:b/>
          <w:position w:val="-1"/>
          <w:sz w:val="24"/>
          <w:szCs w:val="24"/>
          <w:u w:val="thick" w:color="000000"/>
        </w:rPr>
        <w:t>ROU</w:t>
      </w:r>
      <w:r>
        <w:rPr>
          <w:b/>
          <w:spacing w:val="-1"/>
          <w:position w:val="-1"/>
          <w:sz w:val="24"/>
          <w:szCs w:val="24"/>
          <w:u w:val="thick" w:color="000000"/>
        </w:rPr>
        <w:t>N</w:t>
      </w:r>
      <w:r>
        <w:rPr>
          <w:b/>
          <w:position w:val="-1"/>
          <w:sz w:val="24"/>
          <w:szCs w:val="24"/>
          <w:u w:val="thick" w:color="000000"/>
        </w:rPr>
        <w:t>D</w:t>
      </w:r>
    </w:p>
    <w:p w14:paraId="55918434" w14:textId="77777777" w:rsidR="00FA426F" w:rsidRDefault="00FA426F">
      <w:pPr>
        <w:spacing w:before="7" w:line="240" w:lineRule="exact"/>
        <w:rPr>
          <w:sz w:val="24"/>
          <w:szCs w:val="24"/>
        </w:rPr>
      </w:pPr>
    </w:p>
    <w:p w14:paraId="4A89A491" w14:textId="77777777" w:rsidR="00FA426F" w:rsidRDefault="00BA4731">
      <w:pPr>
        <w:spacing w:before="29"/>
        <w:ind w:left="100" w:right="95"/>
        <w:rPr>
          <w:sz w:val="24"/>
          <w:szCs w:val="24"/>
        </w:rPr>
      </w:pPr>
      <w:r>
        <w:rPr>
          <w:sz w:val="24"/>
          <w:szCs w:val="24"/>
        </w:rPr>
        <w:t>The</w:t>
      </w:r>
      <w:r>
        <w:rPr>
          <w:spacing w:val="-1"/>
          <w:sz w:val="24"/>
          <w:szCs w:val="24"/>
        </w:rPr>
        <w:t xml:space="preserve"> </w:t>
      </w:r>
      <w:r>
        <w:rPr>
          <w:sz w:val="24"/>
          <w:szCs w:val="24"/>
        </w:rPr>
        <w:t>To</w:t>
      </w:r>
      <w:r>
        <w:rPr>
          <w:spacing w:val="-1"/>
          <w:sz w:val="24"/>
          <w:szCs w:val="24"/>
        </w:rPr>
        <w:t>w</w:t>
      </w:r>
      <w:r>
        <w:rPr>
          <w:sz w:val="24"/>
          <w:szCs w:val="24"/>
        </w:rPr>
        <w:t xml:space="preserve">n of </w:t>
      </w:r>
      <w:r>
        <w:rPr>
          <w:spacing w:val="1"/>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i</w:t>
      </w:r>
      <w:r>
        <w:rPr>
          <w:sz w:val="24"/>
          <w:szCs w:val="24"/>
        </w:rPr>
        <w:t>s a</w:t>
      </w:r>
      <w:r>
        <w:rPr>
          <w:spacing w:val="1"/>
          <w:sz w:val="24"/>
          <w:szCs w:val="24"/>
        </w:rPr>
        <w:t xml:space="preserve"> </w:t>
      </w:r>
      <w:r>
        <w:rPr>
          <w:sz w:val="24"/>
          <w:szCs w:val="24"/>
        </w:rPr>
        <w:t>unique d</w:t>
      </w:r>
      <w:r>
        <w:rPr>
          <w:spacing w:val="-1"/>
          <w:sz w:val="24"/>
          <w:szCs w:val="24"/>
        </w:rPr>
        <w:t>e</w:t>
      </w:r>
      <w:r>
        <w:rPr>
          <w:sz w:val="24"/>
          <w:szCs w:val="24"/>
        </w:rPr>
        <w:t>ns</w:t>
      </w:r>
      <w:r>
        <w:rPr>
          <w:spacing w:val="-1"/>
          <w:sz w:val="24"/>
          <w:szCs w:val="24"/>
        </w:rPr>
        <w:t>e</w:t>
      </w:r>
      <w:r>
        <w:rPr>
          <w:spacing w:val="5"/>
          <w:sz w:val="24"/>
          <w:szCs w:val="24"/>
        </w:rPr>
        <w:t>l</w:t>
      </w:r>
      <w:r>
        <w:rPr>
          <w:sz w:val="24"/>
          <w:szCs w:val="24"/>
        </w:rPr>
        <w:t>y</w:t>
      </w:r>
      <w:r>
        <w:rPr>
          <w:spacing w:val="-5"/>
          <w:sz w:val="24"/>
          <w:szCs w:val="24"/>
        </w:rPr>
        <w:t xml:space="preserve"> </w:t>
      </w:r>
      <w:r>
        <w:rPr>
          <w:sz w:val="24"/>
          <w:szCs w:val="24"/>
        </w:rPr>
        <w:t>populat</w:t>
      </w:r>
      <w:r>
        <w:rPr>
          <w:spacing w:val="-1"/>
          <w:sz w:val="24"/>
          <w:szCs w:val="24"/>
        </w:rPr>
        <w:t>e</w:t>
      </w:r>
      <w:r>
        <w:rPr>
          <w:sz w:val="24"/>
          <w:szCs w:val="24"/>
        </w:rPr>
        <w:t>d</w:t>
      </w:r>
      <w:r>
        <w:rPr>
          <w:spacing w:val="2"/>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co</w:t>
      </w:r>
      <w:r>
        <w:rPr>
          <w:spacing w:val="-1"/>
          <w:sz w:val="24"/>
          <w:szCs w:val="24"/>
        </w:rPr>
        <w:t>a</w:t>
      </w:r>
      <w:r>
        <w:rPr>
          <w:sz w:val="24"/>
          <w:szCs w:val="24"/>
        </w:rPr>
        <w:t>stal</w:t>
      </w:r>
      <w:r>
        <w:rPr>
          <w:spacing w:val="2"/>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 xml:space="preserve">y </w:t>
      </w:r>
      <w:r>
        <w:rPr>
          <w:spacing w:val="-1"/>
          <w:sz w:val="24"/>
          <w:szCs w:val="24"/>
        </w:rPr>
        <w:t>e</w:t>
      </w:r>
      <w:r>
        <w:rPr>
          <w:spacing w:val="2"/>
          <w:sz w:val="24"/>
          <w:szCs w:val="24"/>
        </w:rPr>
        <w:t>x</w:t>
      </w:r>
      <w:r>
        <w:rPr>
          <w:sz w:val="24"/>
          <w:szCs w:val="24"/>
        </w:rPr>
        <w:t>tending</w:t>
      </w:r>
      <w:r>
        <w:rPr>
          <w:spacing w:val="-2"/>
          <w:sz w:val="24"/>
          <w:szCs w:val="24"/>
        </w:rPr>
        <w:t xml:space="preserve"> </w:t>
      </w:r>
      <w:r>
        <w:rPr>
          <w:sz w:val="24"/>
          <w:szCs w:val="24"/>
        </w:rPr>
        <w:t>2 ½ m</w:t>
      </w:r>
      <w:r>
        <w:rPr>
          <w:spacing w:val="1"/>
          <w:sz w:val="24"/>
          <w:szCs w:val="24"/>
        </w:rPr>
        <w:t>i</w:t>
      </w:r>
      <w:r>
        <w:rPr>
          <w:sz w:val="24"/>
          <w:szCs w:val="24"/>
        </w:rPr>
        <w:t>les into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 xml:space="preserve">s </w:t>
      </w:r>
      <w:r>
        <w:rPr>
          <w:spacing w:val="1"/>
          <w:sz w:val="24"/>
          <w:szCs w:val="24"/>
        </w:rPr>
        <w:t>B</w:t>
      </w:r>
      <w:r>
        <w:rPr>
          <w:spacing w:val="4"/>
          <w:sz w:val="24"/>
          <w:szCs w:val="24"/>
        </w:rPr>
        <w:t>a</w:t>
      </w:r>
      <w:r>
        <w:rPr>
          <w:sz w:val="24"/>
          <w:szCs w:val="24"/>
        </w:rPr>
        <w:t>y</w:t>
      </w:r>
      <w:r>
        <w:rPr>
          <w:spacing w:val="-5"/>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a</w:t>
      </w:r>
      <w:r>
        <w:rPr>
          <w:spacing w:val="1"/>
          <w:sz w:val="24"/>
          <w:szCs w:val="24"/>
        </w:rPr>
        <w:t xml:space="preserve"> </w:t>
      </w:r>
      <w:r>
        <w:rPr>
          <w:spacing w:val="-1"/>
          <w:sz w:val="24"/>
          <w:szCs w:val="24"/>
        </w:rPr>
        <w:t>ca</w:t>
      </w:r>
      <w:r>
        <w:rPr>
          <w:sz w:val="24"/>
          <w:szCs w:val="24"/>
        </w:rPr>
        <w:t>us</w:t>
      </w:r>
      <w:r>
        <w:rPr>
          <w:spacing w:val="-1"/>
          <w:sz w:val="24"/>
          <w:szCs w:val="24"/>
        </w:rPr>
        <w:t>e</w:t>
      </w:r>
      <w:r>
        <w:rPr>
          <w:spacing w:val="2"/>
          <w:sz w:val="24"/>
          <w:szCs w:val="24"/>
        </w:rPr>
        <w:t>w</w:t>
      </w:r>
      <w:r>
        <w:rPr>
          <w:spacing w:val="4"/>
          <w:sz w:val="24"/>
          <w:szCs w:val="24"/>
        </w:rPr>
        <w:t>a</w:t>
      </w:r>
      <w:r>
        <w:rPr>
          <w:spacing w:val="-5"/>
          <w:sz w:val="24"/>
          <w:szCs w:val="24"/>
        </w:rPr>
        <w:t>y</w:t>
      </w:r>
      <w:r>
        <w:rPr>
          <w:sz w:val="24"/>
          <w:szCs w:val="24"/>
        </w:rPr>
        <w:t>.</w:t>
      </w:r>
      <w:r>
        <w:rPr>
          <w:spacing w:val="2"/>
          <w:sz w:val="24"/>
          <w:szCs w:val="24"/>
        </w:rPr>
        <w:t xml:space="preserve"> </w:t>
      </w:r>
      <w:r>
        <w:rPr>
          <w:spacing w:val="-3"/>
          <w:sz w:val="24"/>
          <w:szCs w:val="24"/>
        </w:rPr>
        <w:t>I</w:t>
      </w:r>
      <w:r>
        <w:rPr>
          <w:sz w:val="24"/>
          <w:szCs w:val="24"/>
        </w:rPr>
        <w:t xml:space="preserve">t </w:t>
      </w:r>
      <w:r>
        <w:rPr>
          <w:spacing w:val="1"/>
          <w:sz w:val="24"/>
          <w:szCs w:val="24"/>
        </w:rPr>
        <w:t>i</w:t>
      </w:r>
      <w:r>
        <w:rPr>
          <w:sz w:val="24"/>
          <w:szCs w:val="24"/>
        </w:rPr>
        <w:t>s the smallest town in the Com</w:t>
      </w:r>
      <w:r>
        <w:rPr>
          <w:spacing w:val="1"/>
          <w:sz w:val="24"/>
          <w:szCs w:val="24"/>
        </w:rPr>
        <w:t>m</w:t>
      </w:r>
      <w:r>
        <w:rPr>
          <w:sz w:val="24"/>
          <w:szCs w:val="24"/>
        </w:rPr>
        <w:t>onw</w:t>
      </w:r>
      <w:r>
        <w:rPr>
          <w:spacing w:val="-1"/>
          <w:sz w:val="24"/>
          <w:szCs w:val="24"/>
        </w:rPr>
        <w:t>ea</w:t>
      </w:r>
      <w:r>
        <w:rPr>
          <w:sz w:val="24"/>
          <w:szCs w:val="24"/>
        </w:rPr>
        <w:t>l</w:t>
      </w:r>
      <w:r>
        <w:rPr>
          <w:spacing w:val="1"/>
          <w:sz w:val="24"/>
          <w:szCs w:val="24"/>
        </w:rPr>
        <w:t>t</w:t>
      </w:r>
      <w:r>
        <w:rPr>
          <w:sz w:val="24"/>
          <w:szCs w:val="24"/>
        </w:rPr>
        <w:t>h of M</w:t>
      </w:r>
      <w:r>
        <w:rPr>
          <w:spacing w:val="-1"/>
          <w:sz w:val="24"/>
          <w:szCs w:val="24"/>
        </w:rPr>
        <w:t>a</w:t>
      </w:r>
      <w:r>
        <w:rPr>
          <w:sz w:val="24"/>
          <w:szCs w:val="24"/>
        </w:rPr>
        <w:t>ssa</w:t>
      </w:r>
      <w:r>
        <w:rPr>
          <w:spacing w:val="-1"/>
          <w:sz w:val="24"/>
          <w:szCs w:val="24"/>
        </w:rPr>
        <w:t>c</w:t>
      </w:r>
      <w:r>
        <w:rPr>
          <w:sz w:val="24"/>
          <w:szCs w:val="24"/>
        </w:rPr>
        <w:t>hus</w:t>
      </w:r>
      <w:r>
        <w:rPr>
          <w:spacing w:val="-1"/>
          <w:sz w:val="24"/>
          <w:szCs w:val="24"/>
        </w:rPr>
        <w:t>e</w:t>
      </w:r>
      <w:r>
        <w:rPr>
          <w:sz w:val="24"/>
          <w:szCs w:val="24"/>
        </w:rPr>
        <w:t>t</w:t>
      </w:r>
      <w:r>
        <w:rPr>
          <w:spacing w:val="1"/>
          <w:sz w:val="24"/>
          <w:szCs w:val="24"/>
        </w:rPr>
        <w:t>t</w:t>
      </w:r>
      <w:r>
        <w:rPr>
          <w:sz w:val="24"/>
          <w:szCs w:val="24"/>
        </w:rPr>
        <w:t>s with a l</w:t>
      </w:r>
      <w:r>
        <w:rPr>
          <w:spacing w:val="-1"/>
          <w:sz w:val="24"/>
          <w:szCs w:val="24"/>
        </w:rPr>
        <w:t>a</w:t>
      </w:r>
      <w:r>
        <w:rPr>
          <w:sz w:val="24"/>
          <w:szCs w:val="24"/>
        </w:rPr>
        <w:t xml:space="preserve">nd </w:t>
      </w:r>
      <w:r>
        <w:rPr>
          <w:spacing w:val="1"/>
          <w:sz w:val="24"/>
          <w:szCs w:val="24"/>
        </w:rPr>
        <w:t>a</w:t>
      </w:r>
      <w:r>
        <w:rPr>
          <w:sz w:val="24"/>
          <w:szCs w:val="24"/>
        </w:rPr>
        <w:t>rea</w:t>
      </w:r>
      <w:r>
        <w:rPr>
          <w:spacing w:val="-1"/>
          <w:sz w:val="24"/>
          <w:szCs w:val="24"/>
        </w:rPr>
        <w:t xml:space="preserve"> </w:t>
      </w:r>
      <w:r>
        <w:rPr>
          <w:sz w:val="24"/>
          <w:szCs w:val="24"/>
        </w:rPr>
        <w:t>of 1</w:t>
      </w:r>
      <w:r>
        <w:rPr>
          <w:spacing w:val="-1"/>
          <w:sz w:val="24"/>
          <w:szCs w:val="24"/>
        </w:rPr>
        <w:t>.</w:t>
      </w:r>
      <w:r>
        <w:rPr>
          <w:sz w:val="24"/>
          <w:szCs w:val="24"/>
        </w:rPr>
        <w:t>06 squ</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m</w:t>
      </w:r>
      <w:r>
        <w:rPr>
          <w:spacing w:val="1"/>
          <w:sz w:val="24"/>
          <w:szCs w:val="24"/>
        </w:rPr>
        <w:t>i</w:t>
      </w:r>
      <w:r>
        <w:rPr>
          <w:sz w:val="24"/>
          <w:szCs w:val="24"/>
        </w:rPr>
        <w:t xml:space="preserve">les </w:t>
      </w:r>
      <w:r>
        <w:rPr>
          <w:spacing w:val="-1"/>
          <w:sz w:val="24"/>
          <w:szCs w:val="24"/>
        </w:rPr>
        <w:t>a</w:t>
      </w:r>
      <w:r>
        <w:rPr>
          <w:spacing w:val="2"/>
          <w:sz w:val="24"/>
          <w:szCs w:val="24"/>
        </w:rPr>
        <w:t>n</w:t>
      </w:r>
      <w:r>
        <w:rPr>
          <w:sz w:val="24"/>
          <w:szCs w:val="24"/>
        </w:rPr>
        <w:t>d population of</w:t>
      </w:r>
    </w:p>
    <w:p w14:paraId="1D7B3B2D" w14:textId="77777777" w:rsidR="00FA426F" w:rsidRDefault="00BA4731">
      <w:pPr>
        <w:ind w:left="100"/>
        <w:rPr>
          <w:sz w:val="24"/>
          <w:szCs w:val="24"/>
        </w:rPr>
      </w:pPr>
      <w:r>
        <w:rPr>
          <w:sz w:val="24"/>
          <w:szCs w:val="24"/>
        </w:rPr>
        <w:t>3,828(</w:t>
      </w:r>
      <w:r>
        <w:rPr>
          <w:spacing w:val="-1"/>
          <w:sz w:val="24"/>
          <w:szCs w:val="24"/>
        </w:rPr>
        <w:t>3</w:t>
      </w:r>
      <w:r>
        <w:rPr>
          <w:sz w:val="24"/>
          <w:szCs w:val="24"/>
        </w:rPr>
        <w:t>,087 p</w:t>
      </w:r>
      <w:r>
        <w:rPr>
          <w:spacing w:val="-1"/>
          <w:sz w:val="24"/>
          <w:szCs w:val="24"/>
        </w:rPr>
        <w:t>e</w:t>
      </w:r>
      <w:r>
        <w:rPr>
          <w:sz w:val="24"/>
          <w:szCs w:val="24"/>
        </w:rPr>
        <w:t>ople p</w:t>
      </w:r>
      <w:r>
        <w:rPr>
          <w:spacing w:val="1"/>
          <w:sz w:val="24"/>
          <w:szCs w:val="24"/>
        </w:rPr>
        <w:t>e</w:t>
      </w:r>
      <w:r>
        <w:rPr>
          <w:sz w:val="24"/>
          <w:szCs w:val="24"/>
        </w:rPr>
        <w:t xml:space="preserve">r </w:t>
      </w:r>
      <w:r>
        <w:rPr>
          <w:spacing w:val="2"/>
          <w:sz w:val="24"/>
          <w:szCs w:val="24"/>
        </w:rPr>
        <w:t>s</w:t>
      </w:r>
      <w:r>
        <w:rPr>
          <w:sz w:val="24"/>
          <w:szCs w:val="24"/>
        </w:rPr>
        <w:t>qu</w:t>
      </w:r>
      <w:r>
        <w:rPr>
          <w:spacing w:val="-1"/>
          <w:sz w:val="24"/>
          <w:szCs w:val="24"/>
        </w:rPr>
        <w:t>a</w:t>
      </w:r>
      <w:r>
        <w:rPr>
          <w:sz w:val="24"/>
          <w:szCs w:val="24"/>
        </w:rPr>
        <w:t>re</w:t>
      </w:r>
      <w:r>
        <w:rPr>
          <w:spacing w:val="-2"/>
          <w:sz w:val="24"/>
          <w:szCs w:val="24"/>
        </w:rPr>
        <w:t xml:space="preserve"> </w:t>
      </w:r>
      <w:r>
        <w:rPr>
          <w:sz w:val="24"/>
          <w:szCs w:val="24"/>
        </w:rPr>
        <w:t>m</w:t>
      </w:r>
      <w:r>
        <w:rPr>
          <w:spacing w:val="1"/>
          <w:sz w:val="24"/>
          <w:szCs w:val="24"/>
        </w:rPr>
        <w:t>i</w:t>
      </w:r>
      <w:r>
        <w:rPr>
          <w:sz w:val="24"/>
          <w:szCs w:val="24"/>
        </w:rPr>
        <w:t>le</w:t>
      </w:r>
      <w:r>
        <w:rPr>
          <w:spacing w:val="-1"/>
          <w:sz w:val="24"/>
          <w:szCs w:val="24"/>
        </w:rPr>
        <w:t>)</w:t>
      </w:r>
      <w:r>
        <w:rPr>
          <w:sz w:val="24"/>
          <w:szCs w:val="24"/>
        </w:rPr>
        <w:t xml:space="preserve">.  </w:t>
      </w:r>
      <w:r>
        <w:rPr>
          <w:spacing w:val="2"/>
          <w:sz w:val="24"/>
          <w:szCs w:val="24"/>
        </w:rPr>
        <w:t>N</w:t>
      </w:r>
      <w:r>
        <w:rPr>
          <w:spacing w:val="-1"/>
          <w:sz w:val="24"/>
          <w:szCs w:val="24"/>
        </w:rPr>
        <w:t>a</w:t>
      </w:r>
      <w:r>
        <w:rPr>
          <w:sz w:val="24"/>
          <w:szCs w:val="24"/>
        </w:rPr>
        <w:t>h</w:t>
      </w:r>
      <w:r>
        <w:rPr>
          <w:spacing w:val="-1"/>
          <w:sz w:val="24"/>
          <w:szCs w:val="24"/>
        </w:rPr>
        <w:t>a</w:t>
      </w:r>
      <w:r>
        <w:rPr>
          <w:sz w:val="24"/>
          <w:szCs w:val="24"/>
        </w:rPr>
        <w:t xml:space="preserve">nt’s </w:t>
      </w:r>
      <w:r>
        <w:rPr>
          <w:spacing w:val="1"/>
          <w:sz w:val="24"/>
          <w:szCs w:val="24"/>
        </w:rPr>
        <w:t>re</w:t>
      </w:r>
      <w:r>
        <w:rPr>
          <w:sz w:val="24"/>
          <w:szCs w:val="24"/>
        </w:rPr>
        <w:t>sidenti</w:t>
      </w:r>
      <w:r>
        <w:rPr>
          <w:spacing w:val="-1"/>
          <w:sz w:val="24"/>
          <w:szCs w:val="24"/>
        </w:rPr>
        <w:t>a</w:t>
      </w:r>
      <w:r>
        <w:rPr>
          <w:sz w:val="24"/>
          <w:szCs w:val="24"/>
        </w:rPr>
        <w:t>l a</w:t>
      </w:r>
      <w:r>
        <w:rPr>
          <w:spacing w:val="-1"/>
          <w:sz w:val="24"/>
          <w:szCs w:val="24"/>
        </w:rPr>
        <w:t>rea</w:t>
      </w:r>
      <w:r>
        <w:rPr>
          <w:sz w:val="24"/>
          <w:szCs w:val="24"/>
        </w:rPr>
        <w:t>s ma</w:t>
      </w:r>
      <w:r>
        <w:rPr>
          <w:spacing w:val="2"/>
          <w:sz w:val="24"/>
          <w:szCs w:val="24"/>
        </w:rPr>
        <w:t>k</w:t>
      </w:r>
      <w:r>
        <w:rPr>
          <w:sz w:val="24"/>
          <w:szCs w:val="24"/>
        </w:rPr>
        <w:t>e</w:t>
      </w:r>
      <w:r>
        <w:rPr>
          <w:spacing w:val="-1"/>
          <w:sz w:val="24"/>
          <w:szCs w:val="24"/>
        </w:rPr>
        <w:t xml:space="preserve"> </w:t>
      </w:r>
      <w:r>
        <w:rPr>
          <w:sz w:val="24"/>
          <w:szCs w:val="24"/>
        </w:rPr>
        <w:t xml:space="preserve">up </w:t>
      </w:r>
      <w:r>
        <w:rPr>
          <w:spacing w:val="2"/>
          <w:sz w:val="24"/>
          <w:szCs w:val="24"/>
        </w:rPr>
        <w:t>6</w:t>
      </w:r>
      <w:r>
        <w:rPr>
          <w:sz w:val="24"/>
          <w:szCs w:val="24"/>
        </w:rPr>
        <w:t>0%</w:t>
      </w:r>
      <w:r>
        <w:rPr>
          <w:spacing w:val="-1"/>
          <w:sz w:val="24"/>
          <w:szCs w:val="24"/>
        </w:rPr>
        <w:t xml:space="preserve"> </w:t>
      </w:r>
      <w:r>
        <w:rPr>
          <w:sz w:val="24"/>
          <w:szCs w:val="24"/>
        </w:rPr>
        <w:t>pf the</w:t>
      </w:r>
      <w:r>
        <w:rPr>
          <w:spacing w:val="-1"/>
          <w:sz w:val="24"/>
          <w:szCs w:val="24"/>
        </w:rPr>
        <w:t xml:space="preserve"> </w:t>
      </w:r>
      <w:r>
        <w:rPr>
          <w:sz w:val="24"/>
          <w:szCs w:val="24"/>
        </w:rPr>
        <w:t>land</w:t>
      </w:r>
    </w:p>
    <w:p w14:paraId="1B99E16D" w14:textId="77777777" w:rsidR="00FA426F" w:rsidRDefault="00BA4731">
      <w:pPr>
        <w:ind w:left="100"/>
        <w:rPr>
          <w:sz w:val="24"/>
          <w:szCs w:val="24"/>
        </w:rPr>
      </w:pP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 xml:space="preserve">in </w:t>
      </w:r>
      <w:r>
        <w:rPr>
          <w:spacing w:val="3"/>
          <w:sz w:val="24"/>
          <w:szCs w:val="24"/>
        </w:rPr>
        <w:t>d</w:t>
      </w:r>
      <w:r>
        <w:rPr>
          <w:spacing w:val="-1"/>
          <w:sz w:val="24"/>
          <w:szCs w:val="24"/>
        </w:rPr>
        <w:t>e</w:t>
      </w:r>
      <w:r>
        <w:rPr>
          <w:sz w:val="24"/>
          <w:szCs w:val="24"/>
        </w:rPr>
        <w:t>ns</w:t>
      </w:r>
      <w:r>
        <w:rPr>
          <w:spacing w:val="-1"/>
          <w:sz w:val="24"/>
          <w:szCs w:val="24"/>
        </w:rPr>
        <w:t>e</w:t>
      </w:r>
      <w:r>
        <w:rPr>
          <w:spacing w:val="5"/>
          <w:sz w:val="24"/>
          <w:szCs w:val="24"/>
        </w:rPr>
        <w:t>l</w:t>
      </w:r>
      <w:r>
        <w:rPr>
          <w:spacing w:val="-4"/>
          <w:sz w:val="24"/>
          <w:szCs w:val="24"/>
        </w:rPr>
        <w:t>y</w:t>
      </w:r>
      <w:r>
        <w:rPr>
          <w:spacing w:val="-1"/>
          <w:sz w:val="24"/>
          <w:szCs w:val="24"/>
        </w:rPr>
        <w:t>-</w:t>
      </w:r>
      <w:r>
        <w:rPr>
          <w:sz w:val="24"/>
          <w:szCs w:val="24"/>
        </w:rPr>
        <w:t>po</w:t>
      </w:r>
      <w:r>
        <w:rPr>
          <w:spacing w:val="-1"/>
          <w:sz w:val="24"/>
          <w:szCs w:val="24"/>
        </w:rPr>
        <w:t>c</w:t>
      </w:r>
      <w:r>
        <w:rPr>
          <w:spacing w:val="2"/>
          <w:sz w:val="24"/>
          <w:szCs w:val="24"/>
        </w:rPr>
        <w:t>k</w:t>
      </w:r>
      <w:r>
        <w:rPr>
          <w:spacing w:val="-1"/>
          <w:sz w:val="24"/>
          <w:szCs w:val="24"/>
        </w:rPr>
        <w:t>e</w:t>
      </w:r>
      <w:r>
        <w:rPr>
          <w:sz w:val="24"/>
          <w:szCs w:val="24"/>
        </w:rPr>
        <w:t>ted</w:t>
      </w:r>
      <w:r>
        <w:rPr>
          <w:spacing w:val="2"/>
          <w:sz w:val="24"/>
          <w:szCs w:val="24"/>
        </w:rPr>
        <w:t xml:space="preserve"> </w:t>
      </w:r>
      <w:r>
        <w:rPr>
          <w:sz w:val="24"/>
          <w:szCs w:val="24"/>
        </w:rPr>
        <w:t>hi</w:t>
      </w:r>
      <w:r>
        <w:rPr>
          <w:spacing w:val="1"/>
          <w:sz w:val="24"/>
          <w:szCs w:val="24"/>
        </w:rPr>
        <w:t>l</w:t>
      </w:r>
      <w:r>
        <w:rPr>
          <w:sz w:val="24"/>
          <w:szCs w:val="24"/>
        </w:rPr>
        <w:t>ls</w:t>
      </w:r>
      <w:r>
        <w:rPr>
          <w:spacing w:val="1"/>
          <w:sz w:val="24"/>
          <w:szCs w:val="24"/>
        </w:rPr>
        <w:t>i</w:t>
      </w:r>
      <w:r>
        <w:rPr>
          <w:sz w:val="24"/>
          <w:szCs w:val="24"/>
        </w:rPr>
        <w:t>d</w:t>
      </w:r>
      <w:r>
        <w:rPr>
          <w:spacing w:val="-1"/>
          <w:sz w:val="24"/>
          <w:szCs w:val="24"/>
        </w:rPr>
        <w:t>e</w:t>
      </w:r>
      <w:r>
        <w:rPr>
          <w:sz w:val="24"/>
          <w:szCs w:val="24"/>
        </w:rPr>
        <w:t>s while</w:t>
      </w:r>
      <w:r>
        <w:rPr>
          <w:spacing w:val="-1"/>
          <w:sz w:val="24"/>
          <w:szCs w:val="24"/>
        </w:rPr>
        <w:t xml:space="preserve"> </w:t>
      </w:r>
      <w:r>
        <w:rPr>
          <w:sz w:val="24"/>
          <w:szCs w:val="24"/>
        </w:rPr>
        <w:t>busin</w:t>
      </w:r>
      <w:r>
        <w:rPr>
          <w:spacing w:val="-1"/>
          <w:sz w:val="24"/>
          <w:szCs w:val="24"/>
        </w:rPr>
        <w:t>e</w:t>
      </w:r>
      <w:r>
        <w:rPr>
          <w:sz w:val="24"/>
          <w:szCs w:val="24"/>
        </w:rPr>
        <w:t>ss a</w:t>
      </w:r>
      <w:r>
        <w:rPr>
          <w:spacing w:val="-1"/>
          <w:sz w:val="24"/>
          <w:szCs w:val="24"/>
        </w:rPr>
        <w:t>rea</w:t>
      </w:r>
      <w:r>
        <w:rPr>
          <w:sz w:val="24"/>
          <w:szCs w:val="24"/>
        </w:rPr>
        <w:t>s ma</w:t>
      </w:r>
      <w:r>
        <w:rPr>
          <w:spacing w:val="2"/>
          <w:sz w:val="24"/>
          <w:szCs w:val="24"/>
        </w:rPr>
        <w:t>k</w:t>
      </w:r>
      <w:r>
        <w:rPr>
          <w:sz w:val="24"/>
          <w:szCs w:val="24"/>
        </w:rPr>
        <w:t>e</w:t>
      </w:r>
      <w:r>
        <w:rPr>
          <w:spacing w:val="-1"/>
          <w:sz w:val="24"/>
          <w:szCs w:val="24"/>
        </w:rPr>
        <w:t xml:space="preserve"> </w:t>
      </w:r>
      <w:r>
        <w:rPr>
          <w:sz w:val="24"/>
          <w:szCs w:val="24"/>
        </w:rPr>
        <w:t>up 10%</w:t>
      </w:r>
      <w:r>
        <w:rPr>
          <w:spacing w:val="-1"/>
          <w:sz w:val="24"/>
          <w:szCs w:val="24"/>
        </w:rPr>
        <w:t xml:space="preserve"> a</w:t>
      </w:r>
      <w:r>
        <w:rPr>
          <w:sz w:val="24"/>
          <w:szCs w:val="24"/>
        </w:rPr>
        <w:t>nd t</w:t>
      </w:r>
      <w:r>
        <w:rPr>
          <w:spacing w:val="3"/>
          <w:sz w:val="24"/>
          <w:szCs w:val="24"/>
        </w:rPr>
        <w:t>h</w:t>
      </w:r>
      <w:r>
        <w:rPr>
          <w:sz w:val="24"/>
          <w:szCs w:val="24"/>
        </w:rPr>
        <w:t>e</w:t>
      </w:r>
      <w:r>
        <w:rPr>
          <w:spacing w:val="-1"/>
          <w:sz w:val="24"/>
          <w:szCs w:val="24"/>
        </w:rPr>
        <w:t xml:space="preserve"> </w:t>
      </w:r>
      <w:r>
        <w:rPr>
          <w:sz w:val="24"/>
          <w:szCs w:val="24"/>
        </w:rPr>
        <w:t>r</w:t>
      </w:r>
      <w:r>
        <w:rPr>
          <w:spacing w:val="-2"/>
          <w:sz w:val="24"/>
          <w:szCs w:val="24"/>
        </w:rPr>
        <w:t>e</w:t>
      </w:r>
      <w:r>
        <w:rPr>
          <w:sz w:val="24"/>
          <w:szCs w:val="24"/>
        </w:rPr>
        <w:t>maini</w:t>
      </w:r>
      <w:r>
        <w:rPr>
          <w:spacing w:val="3"/>
          <w:sz w:val="24"/>
          <w:szCs w:val="24"/>
        </w:rPr>
        <w:t>n</w:t>
      </w:r>
      <w:r>
        <w:rPr>
          <w:sz w:val="24"/>
          <w:szCs w:val="24"/>
        </w:rPr>
        <w:t>g</w:t>
      </w:r>
    </w:p>
    <w:p w14:paraId="7969CF49" w14:textId="77777777" w:rsidR="00FA426F" w:rsidRDefault="00BA4731" w:rsidP="00B66119">
      <w:pPr>
        <w:ind w:left="100" w:right="228"/>
        <w:rPr>
          <w:sz w:val="24"/>
          <w:szCs w:val="24"/>
        </w:rPr>
      </w:pPr>
      <w:r>
        <w:rPr>
          <w:sz w:val="24"/>
          <w:szCs w:val="24"/>
        </w:rPr>
        <w:t>30%</w:t>
      </w:r>
      <w:r>
        <w:rPr>
          <w:spacing w:val="-1"/>
          <w:sz w:val="24"/>
          <w:szCs w:val="24"/>
        </w:rPr>
        <w:t xml:space="preserve"> </w:t>
      </w:r>
      <w:r>
        <w:rPr>
          <w:sz w:val="24"/>
          <w:szCs w:val="24"/>
        </w:rPr>
        <w:t>is op</w:t>
      </w:r>
      <w:r>
        <w:rPr>
          <w:spacing w:val="-1"/>
          <w:sz w:val="24"/>
          <w:szCs w:val="24"/>
        </w:rPr>
        <w:t>e</w:t>
      </w:r>
      <w:r>
        <w:rPr>
          <w:sz w:val="24"/>
          <w:szCs w:val="24"/>
        </w:rPr>
        <w:t>n sp</w:t>
      </w:r>
      <w:r>
        <w:rPr>
          <w:spacing w:val="-1"/>
          <w:sz w:val="24"/>
          <w:szCs w:val="24"/>
        </w:rPr>
        <w:t>a</w:t>
      </w:r>
      <w:r>
        <w:rPr>
          <w:spacing w:val="1"/>
          <w:sz w:val="24"/>
          <w:szCs w:val="24"/>
        </w:rPr>
        <w:t>c</w:t>
      </w:r>
      <w:r>
        <w:rPr>
          <w:spacing w:val="-1"/>
          <w:sz w:val="24"/>
          <w:szCs w:val="24"/>
        </w:rPr>
        <w:t>e</w:t>
      </w:r>
      <w:r>
        <w:rPr>
          <w:sz w:val="24"/>
          <w:szCs w:val="24"/>
        </w:rPr>
        <w:t>/r</w:t>
      </w:r>
      <w:r>
        <w:rPr>
          <w:spacing w:val="-1"/>
          <w:sz w:val="24"/>
          <w:szCs w:val="24"/>
        </w:rPr>
        <w:t>e</w:t>
      </w:r>
      <w:r>
        <w:rPr>
          <w:spacing w:val="1"/>
          <w:sz w:val="24"/>
          <w:szCs w:val="24"/>
        </w:rPr>
        <w:t>c</w:t>
      </w:r>
      <w:r>
        <w:rPr>
          <w:sz w:val="24"/>
          <w:szCs w:val="24"/>
        </w:rPr>
        <w:t>r</w:t>
      </w:r>
      <w:r>
        <w:rPr>
          <w:spacing w:val="-2"/>
          <w:sz w:val="24"/>
          <w:szCs w:val="24"/>
        </w:rPr>
        <w:t>e</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l</w:t>
      </w:r>
      <w:r>
        <w:rPr>
          <w:spacing w:val="-1"/>
          <w:sz w:val="24"/>
          <w:szCs w:val="24"/>
        </w:rPr>
        <w:t>a</w:t>
      </w:r>
      <w:r>
        <w:rPr>
          <w:sz w:val="24"/>
          <w:szCs w:val="24"/>
        </w:rPr>
        <w:t>nd, the m</w:t>
      </w:r>
      <w:r>
        <w:rPr>
          <w:spacing w:val="-1"/>
          <w:sz w:val="24"/>
          <w:szCs w:val="24"/>
        </w:rPr>
        <w:t>a</w:t>
      </w:r>
      <w:r>
        <w:rPr>
          <w:sz w:val="24"/>
          <w:szCs w:val="24"/>
        </w:rPr>
        <w:t>jori</w:t>
      </w:r>
      <w:r>
        <w:rPr>
          <w:spacing w:val="3"/>
          <w:sz w:val="24"/>
          <w:szCs w:val="24"/>
        </w:rPr>
        <w:t>t</w:t>
      </w:r>
      <w:r>
        <w:rPr>
          <w:sz w:val="24"/>
          <w:szCs w:val="24"/>
        </w:rPr>
        <w:t>y</w:t>
      </w:r>
      <w:r>
        <w:rPr>
          <w:spacing w:val="-3"/>
          <w:sz w:val="24"/>
          <w:szCs w:val="24"/>
        </w:rPr>
        <w:t xml:space="preserve"> </w:t>
      </w:r>
      <w:r>
        <w:rPr>
          <w:sz w:val="24"/>
          <w:szCs w:val="24"/>
        </w:rPr>
        <w:t xml:space="preserve">of </w:t>
      </w:r>
      <w:r>
        <w:rPr>
          <w:spacing w:val="-1"/>
          <w:sz w:val="24"/>
          <w:szCs w:val="24"/>
        </w:rPr>
        <w:t>w</w:t>
      </w:r>
      <w:r>
        <w:rPr>
          <w:sz w:val="24"/>
          <w:szCs w:val="24"/>
        </w:rPr>
        <w:t xml:space="preserve">hich is </w:t>
      </w:r>
      <w:r>
        <w:rPr>
          <w:spacing w:val="-1"/>
          <w:sz w:val="24"/>
          <w:szCs w:val="24"/>
        </w:rPr>
        <w:t>a</w:t>
      </w:r>
      <w:r>
        <w:rPr>
          <w:sz w:val="24"/>
          <w:szCs w:val="24"/>
        </w:rPr>
        <w:t>t or b</w:t>
      </w:r>
      <w:r>
        <w:rPr>
          <w:spacing w:val="-1"/>
          <w:sz w:val="24"/>
          <w:szCs w:val="24"/>
        </w:rPr>
        <w:t>e</w:t>
      </w:r>
      <w:r>
        <w:rPr>
          <w:sz w:val="24"/>
          <w:szCs w:val="24"/>
        </w:rPr>
        <w:t xml:space="preserve">low </w:t>
      </w:r>
      <w:r>
        <w:rPr>
          <w:spacing w:val="2"/>
          <w:sz w:val="24"/>
          <w:szCs w:val="24"/>
        </w:rPr>
        <w:t>s</w:t>
      </w:r>
      <w:r>
        <w:rPr>
          <w:spacing w:val="-1"/>
          <w:sz w:val="24"/>
          <w:szCs w:val="24"/>
        </w:rPr>
        <w:t>e</w:t>
      </w:r>
      <w:r>
        <w:rPr>
          <w:sz w:val="24"/>
          <w:szCs w:val="24"/>
        </w:rPr>
        <w:t>a</w:t>
      </w:r>
      <w:r>
        <w:rPr>
          <w:spacing w:val="-1"/>
          <w:sz w:val="24"/>
          <w:szCs w:val="24"/>
        </w:rPr>
        <w:t xml:space="preserve"> </w:t>
      </w:r>
      <w:r>
        <w:rPr>
          <w:sz w:val="24"/>
          <w:szCs w:val="24"/>
        </w:rPr>
        <w:t>lev</w:t>
      </w:r>
      <w:r>
        <w:rPr>
          <w:spacing w:val="-1"/>
          <w:sz w:val="24"/>
          <w:szCs w:val="24"/>
        </w:rPr>
        <w:t>e</w:t>
      </w:r>
      <w:r>
        <w:rPr>
          <w:spacing w:val="4"/>
          <w:sz w:val="24"/>
          <w:szCs w:val="24"/>
        </w:rPr>
        <w:t>l</w:t>
      </w:r>
      <w:r>
        <w:rPr>
          <w:sz w:val="24"/>
          <w:szCs w:val="24"/>
        </w:rPr>
        <w:t>.  T</w:t>
      </w:r>
      <w:r>
        <w:rPr>
          <w:spacing w:val="2"/>
          <w:sz w:val="24"/>
          <w:szCs w:val="24"/>
        </w:rPr>
        <w:t>h</w:t>
      </w:r>
      <w:r>
        <w:rPr>
          <w:sz w:val="24"/>
          <w:szCs w:val="24"/>
        </w:rPr>
        <w:t>e obje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of lo</w:t>
      </w:r>
      <w:r>
        <w:rPr>
          <w:spacing w:val="-1"/>
          <w:sz w:val="24"/>
          <w:szCs w:val="24"/>
        </w:rPr>
        <w:t>ca</w:t>
      </w:r>
      <w:r>
        <w:rPr>
          <w:sz w:val="24"/>
          <w:szCs w:val="24"/>
        </w:rPr>
        <w:t>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wi</w:t>
      </w:r>
      <w:r>
        <w:rPr>
          <w:spacing w:val="1"/>
          <w:sz w:val="24"/>
          <w:szCs w:val="24"/>
        </w:rPr>
        <w:t>r</w:t>
      </w:r>
      <w:r>
        <w:rPr>
          <w:spacing w:val="-1"/>
          <w:sz w:val="24"/>
          <w:szCs w:val="24"/>
        </w:rPr>
        <w:t>e</w:t>
      </w:r>
      <w:r>
        <w:rPr>
          <w:sz w:val="24"/>
          <w:szCs w:val="24"/>
        </w:rPr>
        <w:t xml:space="preserve">less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 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 xml:space="preserve">nd </w:t>
      </w:r>
      <w:r>
        <w:rPr>
          <w:spacing w:val="-1"/>
          <w:sz w:val="24"/>
          <w:szCs w:val="24"/>
        </w:rPr>
        <w:t>a</w:t>
      </w:r>
      <w:r>
        <w:rPr>
          <w:sz w:val="24"/>
          <w:szCs w:val="24"/>
        </w:rPr>
        <w:t>ntenna</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la</w:t>
      </w:r>
      <w:r>
        <w:rPr>
          <w:sz w:val="24"/>
          <w:szCs w:val="24"/>
        </w:rPr>
        <w:t>t</w:t>
      </w:r>
      <w:r>
        <w:rPr>
          <w:spacing w:val="1"/>
          <w:sz w:val="24"/>
          <w:szCs w:val="24"/>
        </w:rPr>
        <w:t>i</w:t>
      </w:r>
      <w:r>
        <w:rPr>
          <w:sz w:val="24"/>
          <w:szCs w:val="24"/>
        </w:rPr>
        <w:t>ons is to provide</w:t>
      </w:r>
      <w:r>
        <w:rPr>
          <w:spacing w:val="-1"/>
          <w:sz w:val="24"/>
          <w:szCs w:val="24"/>
        </w:rPr>
        <w:t xml:space="preserve"> ce</w:t>
      </w:r>
      <w:r>
        <w:rPr>
          <w:sz w:val="24"/>
          <w:szCs w:val="24"/>
        </w:rPr>
        <w:t>l</w:t>
      </w:r>
      <w:r>
        <w:rPr>
          <w:spacing w:val="1"/>
          <w:sz w:val="24"/>
          <w:szCs w:val="24"/>
        </w:rPr>
        <w:t>l</w:t>
      </w:r>
      <w:r>
        <w:rPr>
          <w:sz w:val="24"/>
          <w:szCs w:val="24"/>
        </w:rPr>
        <w:t>ular</w:t>
      </w:r>
      <w:r>
        <w:rPr>
          <w:spacing w:val="-1"/>
          <w:sz w:val="24"/>
          <w:szCs w:val="24"/>
        </w:rPr>
        <w:t xml:space="preserve"> </w:t>
      </w:r>
      <w:r>
        <w:rPr>
          <w:sz w:val="24"/>
          <w:szCs w:val="24"/>
        </w:rPr>
        <w:t>pho</w:t>
      </w:r>
      <w:r>
        <w:rPr>
          <w:spacing w:val="2"/>
          <w:sz w:val="24"/>
          <w:szCs w:val="24"/>
        </w:rPr>
        <w:t>n</w:t>
      </w:r>
      <w:r>
        <w:rPr>
          <w:sz w:val="24"/>
          <w:szCs w:val="24"/>
        </w:rPr>
        <w:t>e</w:t>
      </w:r>
      <w:r>
        <w:rPr>
          <w:spacing w:val="-1"/>
          <w:sz w:val="24"/>
          <w:szCs w:val="24"/>
        </w:rPr>
        <w:t xml:space="preserve"> c</w:t>
      </w:r>
      <w:r>
        <w:rPr>
          <w:spacing w:val="2"/>
          <w:sz w:val="24"/>
          <w:szCs w:val="24"/>
        </w:rPr>
        <w:t>o</w:t>
      </w:r>
      <w:r>
        <w:rPr>
          <w:sz w:val="24"/>
          <w:szCs w:val="24"/>
        </w:rPr>
        <w:t>v</w:t>
      </w:r>
      <w:r>
        <w:rPr>
          <w:spacing w:val="-1"/>
          <w:sz w:val="24"/>
          <w:szCs w:val="24"/>
        </w:rPr>
        <w:t>e</w:t>
      </w:r>
      <w:r>
        <w:rPr>
          <w:sz w:val="24"/>
          <w:szCs w:val="24"/>
        </w:rPr>
        <w:t>ra</w:t>
      </w:r>
      <w:r>
        <w:rPr>
          <w:spacing w:val="-2"/>
          <w:sz w:val="24"/>
          <w:szCs w:val="24"/>
        </w:rPr>
        <w:t>g</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s mand</w:t>
      </w:r>
      <w:r>
        <w:rPr>
          <w:spacing w:val="-1"/>
          <w:sz w:val="24"/>
          <w:szCs w:val="24"/>
        </w:rPr>
        <w:t>a</w:t>
      </w:r>
      <w:r>
        <w:rPr>
          <w:spacing w:val="3"/>
          <w:sz w:val="24"/>
          <w:szCs w:val="24"/>
        </w:rPr>
        <w:t>t</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2"/>
          <w:sz w:val="24"/>
          <w:szCs w:val="24"/>
        </w:rPr>
        <w:t>F</w:t>
      </w:r>
      <w:r>
        <w:rPr>
          <w:spacing w:val="-1"/>
          <w:sz w:val="24"/>
          <w:szCs w:val="24"/>
        </w:rPr>
        <w:t>e</w:t>
      </w:r>
      <w:r>
        <w:rPr>
          <w:spacing w:val="2"/>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3"/>
          <w:sz w:val="24"/>
          <w:szCs w:val="24"/>
        </w:rPr>
        <w:t>i</w:t>
      </w:r>
      <w:r>
        <w:rPr>
          <w:sz w:val="24"/>
          <w:szCs w:val="24"/>
        </w:rPr>
        <w:t>ons A</w:t>
      </w:r>
      <w:r>
        <w:rPr>
          <w:spacing w:val="-1"/>
          <w:sz w:val="24"/>
          <w:szCs w:val="24"/>
        </w:rPr>
        <w:t>c</w:t>
      </w:r>
      <w:r>
        <w:rPr>
          <w:sz w:val="24"/>
          <w:szCs w:val="24"/>
        </w:rPr>
        <w:t>t of</w:t>
      </w:r>
      <w:r w:rsidR="00B66119">
        <w:rPr>
          <w:sz w:val="24"/>
          <w:szCs w:val="24"/>
        </w:rPr>
        <w:t xml:space="preserve"> </w:t>
      </w:r>
      <w:r>
        <w:rPr>
          <w:sz w:val="24"/>
          <w:szCs w:val="24"/>
        </w:rPr>
        <w:t>1996, while p</w:t>
      </w:r>
      <w:r>
        <w:rPr>
          <w:spacing w:val="-1"/>
          <w:sz w:val="24"/>
          <w:szCs w:val="24"/>
        </w:rPr>
        <w:t>re</w:t>
      </w:r>
      <w:r>
        <w:rPr>
          <w:sz w:val="24"/>
          <w:szCs w:val="24"/>
        </w:rPr>
        <w:t>s</w:t>
      </w:r>
      <w:r>
        <w:rPr>
          <w:spacing w:val="1"/>
          <w:sz w:val="24"/>
          <w:szCs w:val="24"/>
        </w:rPr>
        <w:t>e</w:t>
      </w:r>
      <w:r>
        <w:rPr>
          <w:sz w:val="24"/>
          <w:szCs w:val="24"/>
        </w:rPr>
        <w:t>rving</w:t>
      </w:r>
      <w:r>
        <w:rPr>
          <w:spacing w:val="-3"/>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h</w:t>
      </w:r>
      <w:r>
        <w:rPr>
          <w:spacing w:val="-1"/>
          <w:sz w:val="24"/>
          <w:szCs w:val="24"/>
        </w:rPr>
        <w:t>ea</w:t>
      </w:r>
      <w:r>
        <w:rPr>
          <w:sz w:val="24"/>
          <w:szCs w:val="24"/>
        </w:rPr>
        <w:t>l</w:t>
      </w:r>
      <w:r>
        <w:rPr>
          <w:spacing w:val="1"/>
          <w:sz w:val="24"/>
          <w:szCs w:val="24"/>
        </w:rPr>
        <w:t>t</w:t>
      </w:r>
      <w:r>
        <w:rPr>
          <w:sz w:val="24"/>
          <w:szCs w:val="24"/>
        </w:rPr>
        <w:t>h, s</w:t>
      </w:r>
      <w:r>
        <w:rPr>
          <w:spacing w:val="-1"/>
          <w:sz w:val="24"/>
          <w:szCs w:val="24"/>
        </w:rPr>
        <w:t>a</w:t>
      </w:r>
      <w:r>
        <w:rPr>
          <w:spacing w:val="1"/>
          <w:sz w:val="24"/>
          <w:szCs w:val="24"/>
        </w:rPr>
        <w:t>f</w:t>
      </w:r>
      <w:r>
        <w:rPr>
          <w:spacing w:val="-1"/>
          <w:sz w:val="24"/>
          <w:szCs w:val="24"/>
        </w:rPr>
        <w:t>e</w:t>
      </w:r>
      <w:r>
        <w:rPr>
          <w:spacing w:val="5"/>
          <w:sz w:val="24"/>
          <w:szCs w:val="24"/>
        </w:rPr>
        <w:t>t</w:t>
      </w:r>
      <w:r>
        <w:rPr>
          <w:spacing w:val="-5"/>
          <w:sz w:val="24"/>
          <w:szCs w:val="24"/>
        </w:rPr>
        <w:t>y</w:t>
      </w:r>
      <w:r>
        <w:rPr>
          <w:sz w:val="24"/>
          <w:szCs w:val="24"/>
        </w:rPr>
        <w:t>, re</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on/open sp</w:t>
      </w:r>
      <w:r>
        <w:rPr>
          <w:spacing w:val="-1"/>
          <w:sz w:val="24"/>
          <w:szCs w:val="24"/>
        </w:rPr>
        <w:t>ac</w:t>
      </w:r>
      <w:r>
        <w:rPr>
          <w:sz w:val="24"/>
          <w:szCs w:val="24"/>
        </w:rPr>
        <w:t>e</w:t>
      </w:r>
      <w:r>
        <w:rPr>
          <w:spacing w:val="1"/>
          <w:sz w:val="24"/>
          <w:szCs w:val="24"/>
        </w:rPr>
        <w:t xml:space="preserve"> </w:t>
      </w:r>
      <w:r>
        <w:rPr>
          <w:spacing w:val="-1"/>
          <w:sz w:val="24"/>
          <w:szCs w:val="24"/>
        </w:rPr>
        <w:t>a</w:t>
      </w:r>
      <w:r>
        <w:rPr>
          <w:sz w:val="24"/>
          <w:szCs w:val="24"/>
        </w:rPr>
        <w:t>re</w:t>
      </w:r>
      <w:r>
        <w:rPr>
          <w:spacing w:val="-1"/>
          <w:sz w:val="24"/>
          <w:szCs w:val="24"/>
        </w:rPr>
        <w:t>a</w:t>
      </w:r>
      <w:r>
        <w:rPr>
          <w:sz w:val="24"/>
          <w:szCs w:val="24"/>
        </w:rPr>
        <w:t xml:space="preserve">s </w:t>
      </w:r>
      <w:r>
        <w:rPr>
          <w:spacing w:val="-1"/>
          <w:sz w:val="24"/>
          <w:szCs w:val="24"/>
        </w:rPr>
        <w:t>a</w:t>
      </w:r>
      <w:r>
        <w:rPr>
          <w:sz w:val="24"/>
          <w:szCs w:val="24"/>
        </w:rPr>
        <w:t>nd h</w:t>
      </w:r>
      <w:r>
        <w:rPr>
          <w:spacing w:val="3"/>
          <w:sz w:val="24"/>
          <w:szCs w:val="24"/>
        </w:rPr>
        <w:t>i</w:t>
      </w:r>
      <w:r>
        <w:rPr>
          <w:sz w:val="24"/>
          <w:szCs w:val="24"/>
        </w:rPr>
        <w:t>s</w:t>
      </w:r>
      <w:r>
        <w:rPr>
          <w:spacing w:val="5"/>
          <w:sz w:val="24"/>
          <w:szCs w:val="24"/>
        </w:rPr>
        <w:t>t</w:t>
      </w:r>
      <w:r>
        <w:rPr>
          <w:sz w:val="24"/>
          <w:szCs w:val="24"/>
        </w:rPr>
        <w:t>ori</w:t>
      </w:r>
      <w:r>
        <w:rPr>
          <w:spacing w:val="-1"/>
          <w:sz w:val="24"/>
          <w:szCs w:val="24"/>
        </w:rPr>
        <w:t>ca</w:t>
      </w:r>
      <w:r>
        <w:rPr>
          <w:sz w:val="24"/>
          <w:szCs w:val="24"/>
        </w:rPr>
        <w:t xml:space="preserve">l </w:t>
      </w:r>
      <w:r>
        <w:rPr>
          <w:spacing w:val="-1"/>
          <w:sz w:val="24"/>
          <w:szCs w:val="24"/>
        </w:rPr>
        <w:t>c</w:t>
      </w:r>
      <w:r>
        <w:rPr>
          <w:sz w:val="24"/>
          <w:szCs w:val="24"/>
        </w:rPr>
        <w:t>h</w:t>
      </w:r>
      <w:r>
        <w:rPr>
          <w:spacing w:val="-1"/>
          <w:sz w:val="24"/>
          <w:szCs w:val="24"/>
        </w:rPr>
        <w:t>a</w:t>
      </w:r>
      <w:r>
        <w:rPr>
          <w:sz w:val="24"/>
          <w:szCs w:val="24"/>
        </w:rPr>
        <w:t>ra</w:t>
      </w:r>
      <w:r>
        <w:rPr>
          <w:spacing w:val="-1"/>
          <w:sz w:val="24"/>
          <w:szCs w:val="24"/>
        </w:rPr>
        <w:t>c</w:t>
      </w:r>
      <w:r>
        <w:rPr>
          <w:sz w:val="24"/>
          <w:szCs w:val="24"/>
        </w:rPr>
        <w:t>ter</w:t>
      </w:r>
      <w:r>
        <w:rPr>
          <w:spacing w:val="-1"/>
          <w:sz w:val="24"/>
          <w:szCs w:val="24"/>
        </w:rPr>
        <w:t xml:space="preserve"> </w:t>
      </w:r>
      <w:r>
        <w:rPr>
          <w:spacing w:val="2"/>
          <w:sz w:val="24"/>
          <w:szCs w:val="24"/>
        </w:rPr>
        <w:t>o</w:t>
      </w:r>
      <w:r>
        <w:rPr>
          <w:sz w:val="24"/>
          <w:szCs w:val="24"/>
        </w:rPr>
        <w:t>f the</w:t>
      </w:r>
      <w:r>
        <w:rPr>
          <w:spacing w:val="-1"/>
          <w:sz w:val="24"/>
          <w:szCs w:val="24"/>
        </w:rPr>
        <w:t xml:space="preserve"> c</w:t>
      </w:r>
      <w:r>
        <w:rPr>
          <w:sz w:val="24"/>
          <w:szCs w:val="24"/>
        </w:rPr>
        <w:t>om</w:t>
      </w:r>
      <w:r>
        <w:rPr>
          <w:spacing w:val="1"/>
          <w:sz w:val="24"/>
          <w:szCs w:val="24"/>
        </w:rPr>
        <w:t>m</w:t>
      </w:r>
      <w:r>
        <w:rPr>
          <w:sz w:val="24"/>
          <w:szCs w:val="24"/>
        </w:rPr>
        <w:t>u</w:t>
      </w:r>
      <w:r>
        <w:rPr>
          <w:spacing w:val="2"/>
          <w:sz w:val="24"/>
          <w:szCs w:val="24"/>
        </w:rPr>
        <w:t>n</w:t>
      </w:r>
      <w:r>
        <w:rPr>
          <w:sz w:val="24"/>
          <w:szCs w:val="24"/>
        </w:rPr>
        <w:t>i</w:t>
      </w:r>
      <w:r>
        <w:rPr>
          <w:spacing w:val="3"/>
          <w:sz w:val="24"/>
          <w:szCs w:val="24"/>
        </w:rPr>
        <w:t>t</w:t>
      </w:r>
      <w:r>
        <w:rPr>
          <w:spacing w:val="-5"/>
          <w:sz w:val="24"/>
          <w:szCs w:val="24"/>
        </w:rPr>
        <w:t>y</w:t>
      </w:r>
      <w:r>
        <w:rPr>
          <w:sz w:val="24"/>
          <w:szCs w:val="24"/>
        </w:rPr>
        <w:t>.  Kno</w:t>
      </w:r>
      <w:r>
        <w:rPr>
          <w:spacing w:val="-1"/>
          <w:sz w:val="24"/>
          <w:szCs w:val="24"/>
        </w:rPr>
        <w:t>w</w:t>
      </w:r>
      <w:r>
        <w:rPr>
          <w:sz w:val="24"/>
          <w:szCs w:val="24"/>
        </w:rPr>
        <w:t>i</w:t>
      </w:r>
      <w:r>
        <w:rPr>
          <w:spacing w:val="3"/>
          <w:sz w:val="24"/>
          <w:szCs w:val="24"/>
        </w:rPr>
        <w:t>n</w:t>
      </w:r>
      <w:r>
        <w:rPr>
          <w:sz w:val="24"/>
          <w:szCs w:val="24"/>
        </w:rPr>
        <w:t>g</w:t>
      </w:r>
      <w:r>
        <w:rPr>
          <w:spacing w:val="-2"/>
          <w:sz w:val="24"/>
          <w:szCs w:val="24"/>
        </w:rPr>
        <w:t xml:space="preserve"> </w:t>
      </w:r>
      <w:r>
        <w:rPr>
          <w:sz w:val="24"/>
          <w:szCs w:val="24"/>
        </w:rPr>
        <w:t>that th</w:t>
      </w:r>
      <w:r>
        <w:rPr>
          <w:spacing w:val="1"/>
          <w:sz w:val="24"/>
          <w:szCs w:val="24"/>
        </w:rPr>
        <w:t>i</w:t>
      </w:r>
      <w:r>
        <w:rPr>
          <w:sz w:val="24"/>
          <w:szCs w:val="24"/>
        </w:rPr>
        <w:t>s is</w:t>
      </w:r>
      <w:r>
        <w:rPr>
          <w:spacing w:val="1"/>
          <w:sz w:val="24"/>
          <w:szCs w:val="24"/>
        </w:rPr>
        <w:t xml:space="preserve"> </w:t>
      </w:r>
      <w:r>
        <w:rPr>
          <w:sz w:val="24"/>
          <w:szCs w:val="24"/>
        </w:rPr>
        <w:t>a</w:t>
      </w:r>
      <w:r>
        <w:rPr>
          <w:spacing w:val="-1"/>
          <w:sz w:val="24"/>
          <w:szCs w:val="24"/>
        </w:rPr>
        <w:t xml:space="preserve"> </w:t>
      </w:r>
      <w:r>
        <w:rPr>
          <w:sz w:val="24"/>
          <w:szCs w:val="24"/>
        </w:rPr>
        <w:t>r</w:t>
      </w:r>
      <w:r>
        <w:rPr>
          <w:spacing w:val="-2"/>
          <w:sz w:val="24"/>
          <w:szCs w:val="24"/>
        </w:rPr>
        <w:t>a</w:t>
      </w:r>
      <w:r>
        <w:rPr>
          <w:sz w:val="24"/>
          <w:szCs w:val="24"/>
        </w:rPr>
        <w:t>pid</w:t>
      </w:r>
      <w:r>
        <w:rPr>
          <w:spacing w:val="6"/>
          <w:sz w:val="24"/>
          <w:szCs w:val="24"/>
        </w:rPr>
        <w:t>l</w:t>
      </w:r>
      <w:r>
        <w:rPr>
          <w:sz w:val="24"/>
          <w:szCs w:val="24"/>
        </w:rPr>
        <w:t>y</w:t>
      </w:r>
      <w:r>
        <w:rPr>
          <w:spacing w:val="-5"/>
          <w:sz w:val="24"/>
          <w:szCs w:val="24"/>
        </w:rPr>
        <w:t xml:space="preserve"> </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z w:val="24"/>
          <w:szCs w:val="24"/>
        </w:rPr>
        <w:t>t</w:t>
      </w:r>
      <w:r>
        <w:rPr>
          <w:spacing w:val="2"/>
          <w:sz w:val="24"/>
          <w:szCs w:val="24"/>
        </w:rPr>
        <w:t>e</w:t>
      </w:r>
      <w:r>
        <w:rPr>
          <w:spacing w:val="-1"/>
          <w:sz w:val="24"/>
          <w:szCs w:val="24"/>
        </w:rPr>
        <w:t>c</w:t>
      </w:r>
      <w:r>
        <w:rPr>
          <w:sz w:val="24"/>
          <w:szCs w:val="24"/>
        </w:rPr>
        <w:t>h</w:t>
      </w:r>
      <w:r>
        <w:rPr>
          <w:spacing w:val="2"/>
          <w:sz w:val="24"/>
          <w:szCs w:val="24"/>
        </w:rPr>
        <w:t>n</w:t>
      </w:r>
      <w:r>
        <w:rPr>
          <w:sz w:val="24"/>
          <w:szCs w:val="24"/>
        </w:rPr>
        <w:t>olo</w:t>
      </w:r>
      <w:r>
        <w:rPr>
          <w:spacing w:val="3"/>
          <w:sz w:val="24"/>
          <w:szCs w:val="24"/>
        </w:rPr>
        <w:t>g</w:t>
      </w:r>
      <w:r>
        <w:rPr>
          <w:spacing w:val="-5"/>
          <w:sz w:val="24"/>
          <w:szCs w:val="24"/>
        </w:rPr>
        <w:t>y</w:t>
      </w:r>
      <w:r>
        <w:rPr>
          <w:sz w:val="24"/>
          <w:szCs w:val="24"/>
        </w:rPr>
        <w:t>, the 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must</w:t>
      </w:r>
      <w:r>
        <w:rPr>
          <w:spacing w:val="1"/>
          <w:sz w:val="24"/>
          <w:szCs w:val="24"/>
        </w:rPr>
        <w:t xml:space="preserve"> </w:t>
      </w:r>
      <w:r>
        <w:rPr>
          <w:sz w:val="24"/>
          <w:szCs w:val="24"/>
        </w:rPr>
        <w:t>st</w:t>
      </w:r>
      <w:r>
        <w:rPr>
          <w:spacing w:val="2"/>
          <w:sz w:val="24"/>
          <w:szCs w:val="24"/>
        </w:rPr>
        <w:t>a</w:t>
      </w:r>
      <w:r>
        <w:rPr>
          <w:sz w:val="24"/>
          <w:szCs w:val="24"/>
        </w:rPr>
        <w:t>y</w:t>
      </w:r>
      <w:r>
        <w:rPr>
          <w:spacing w:val="-5"/>
          <w:sz w:val="24"/>
          <w:szCs w:val="24"/>
        </w:rPr>
        <w:t xml:space="preserve"> </w:t>
      </w:r>
      <w:r>
        <w:rPr>
          <w:spacing w:val="-1"/>
          <w:sz w:val="24"/>
          <w:szCs w:val="24"/>
        </w:rPr>
        <w:t>a</w:t>
      </w:r>
      <w:r>
        <w:rPr>
          <w:sz w:val="24"/>
          <w:szCs w:val="24"/>
        </w:rPr>
        <w:t>b</w:t>
      </w:r>
      <w:r>
        <w:rPr>
          <w:spacing w:val="1"/>
          <w:sz w:val="24"/>
          <w:szCs w:val="24"/>
        </w:rPr>
        <w:t>r</w:t>
      </w:r>
      <w:r>
        <w:rPr>
          <w:spacing w:val="-1"/>
          <w:sz w:val="24"/>
          <w:szCs w:val="24"/>
        </w:rPr>
        <w:t>ea</w:t>
      </w:r>
      <w:r>
        <w:rPr>
          <w:sz w:val="24"/>
          <w:szCs w:val="24"/>
        </w:rPr>
        <w:t>st of t</w:t>
      </w:r>
      <w:r>
        <w:rPr>
          <w:spacing w:val="2"/>
          <w:sz w:val="24"/>
          <w:szCs w:val="24"/>
        </w:rPr>
        <w:t>e</w:t>
      </w:r>
      <w:r>
        <w:rPr>
          <w:spacing w:val="-1"/>
          <w:sz w:val="24"/>
          <w:szCs w:val="24"/>
        </w:rPr>
        <w:t>c</w:t>
      </w:r>
      <w:r>
        <w:rPr>
          <w:spacing w:val="2"/>
          <w:sz w:val="24"/>
          <w:szCs w:val="24"/>
        </w:rPr>
        <w:t>h</w:t>
      </w:r>
      <w:r>
        <w:rPr>
          <w:sz w:val="24"/>
          <w:szCs w:val="24"/>
        </w:rPr>
        <w:t>nolo</w:t>
      </w:r>
      <w:r>
        <w:rPr>
          <w:spacing w:val="3"/>
          <w:sz w:val="24"/>
          <w:szCs w:val="24"/>
        </w:rPr>
        <w:t>g</w:t>
      </w:r>
      <w:r>
        <w:rPr>
          <w:sz w:val="24"/>
          <w:szCs w:val="24"/>
        </w:rPr>
        <w:t>y</w:t>
      </w:r>
      <w:r>
        <w:rPr>
          <w:spacing w:val="-5"/>
          <w:sz w:val="24"/>
          <w:szCs w:val="24"/>
        </w:rPr>
        <w:t xml:space="preserve"> </w:t>
      </w:r>
      <w:r>
        <w:rPr>
          <w:sz w:val="24"/>
          <w:szCs w:val="24"/>
        </w:rPr>
        <w:t xml:space="preserve">to </w:t>
      </w:r>
      <w:r>
        <w:rPr>
          <w:spacing w:val="1"/>
          <w:sz w:val="24"/>
          <w:szCs w:val="24"/>
        </w:rPr>
        <w:t>m</w:t>
      </w:r>
      <w:r>
        <w:rPr>
          <w:sz w:val="24"/>
          <w:szCs w:val="24"/>
        </w:rPr>
        <w:t>odi</w:t>
      </w:r>
      <w:r>
        <w:rPr>
          <w:spacing w:val="2"/>
          <w:sz w:val="24"/>
          <w:szCs w:val="24"/>
        </w:rPr>
        <w:t>f</w:t>
      </w:r>
      <w:r>
        <w:rPr>
          <w:sz w:val="24"/>
          <w:szCs w:val="24"/>
        </w:rPr>
        <w:t>y</w:t>
      </w:r>
      <w:r>
        <w:rPr>
          <w:spacing w:val="-3"/>
          <w:sz w:val="24"/>
          <w:szCs w:val="24"/>
        </w:rPr>
        <w:t xml:space="preserve"> </w:t>
      </w:r>
      <w:r>
        <w:rPr>
          <w:spacing w:val="-1"/>
          <w:sz w:val="24"/>
          <w:szCs w:val="24"/>
        </w:rPr>
        <w:t>a</w:t>
      </w:r>
      <w:r>
        <w:rPr>
          <w:sz w:val="24"/>
          <w:szCs w:val="24"/>
        </w:rPr>
        <w:t>nd/or</w:t>
      </w:r>
      <w:r>
        <w:rPr>
          <w:spacing w:val="2"/>
          <w:sz w:val="24"/>
          <w:szCs w:val="24"/>
        </w:rPr>
        <w:t xml:space="preserve"> </w:t>
      </w:r>
      <w:r>
        <w:rPr>
          <w:spacing w:val="-1"/>
          <w:sz w:val="24"/>
          <w:szCs w:val="24"/>
        </w:rPr>
        <w:t>a</w:t>
      </w:r>
      <w:r>
        <w:rPr>
          <w:sz w:val="24"/>
          <w:szCs w:val="24"/>
        </w:rPr>
        <w:t>dopt addit</w:t>
      </w:r>
      <w:r>
        <w:rPr>
          <w:spacing w:val="1"/>
          <w:sz w:val="24"/>
          <w:szCs w:val="24"/>
        </w:rPr>
        <w:t>i</w:t>
      </w:r>
      <w:r>
        <w:rPr>
          <w:sz w:val="24"/>
          <w:szCs w:val="24"/>
        </w:rPr>
        <w:t>on</w:t>
      </w:r>
      <w:r>
        <w:rPr>
          <w:spacing w:val="-1"/>
          <w:sz w:val="24"/>
          <w:szCs w:val="24"/>
        </w:rPr>
        <w:t>a</w:t>
      </w:r>
      <w:r>
        <w:rPr>
          <w:sz w:val="24"/>
          <w:szCs w:val="24"/>
        </w:rPr>
        <w:t xml:space="preserve">l </w:t>
      </w:r>
      <w:r>
        <w:rPr>
          <w:spacing w:val="2"/>
          <w:sz w:val="24"/>
          <w:szCs w:val="24"/>
        </w:rPr>
        <w:t>b</w:t>
      </w:r>
      <w:r>
        <w:rPr>
          <w:spacing w:val="-5"/>
          <w:sz w:val="24"/>
          <w:szCs w:val="24"/>
        </w:rPr>
        <w:t>y</w:t>
      </w:r>
      <w:r>
        <w:rPr>
          <w:spacing w:val="-1"/>
          <w:sz w:val="24"/>
          <w:szCs w:val="24"/>
        </w:rPr>
        <w:t>-</w:t>
      </w:r>
      <w:r>
        <w:rPr>
          <w:sz w:val="24"/>
          <w:szCs w:val="24"/>
        </w:rPr>
        <w:t>l</w:t>
      </w:r>
      <w:r>
        <w:rPr>
          <w:spacing w:val="2"/>
          <w:sz w:val="24"/>
          <w:szCs w:val="24"/>
        </w:rPr>
        <w:t>a</w:t>
      </w:r>
      <w:r>
        <w:rPr>
          <w:sz w:val="24"/>
          <w:szCs w:val="24"/>
        </w:rPr>
        <w:t>ws or</w:t>
      </w:r>
      <w:r>
        <w:rPr>
          <w:spacing w:val="-1"/>
          <w:sz w:val="24"/>
          <w:szCs w:val="24"/>
        </w:rPr>
        <w:t xml:space="preserve"> </w:t>
      </w:r>
      <w:r>
        <w:rPr>
          <w:sz w:val="24"/>
          <w:szCs w:val="24"/>
        </w:rPr>
        <w:t>ordin</w:t>
      </w:r>
      <w:r>
        <w:rPr>
          <w:spacing w:val="-1"/>
          <w:sz w:val="24"/>
          <w:szCs w:val="24"/>
        </w:rPr>
        <w:t>a</w:t>
      </w:r>
      <w:r>
        <w:rPr>
          <w:spacing w:val="2"/>
          <w:sz w:val="24"/>
          <w:szCs w:val="24"/>
        </w:rPr>
        <w:t>n</w:t>
      </w:r>
      <w:r>
        <w:rPr>
          <w:spacing w:val="-1"/>
          <w:sz w:val="24"/>
          <w:szCs w:val="24"/>
        </w:rPr>
        <w:t>ce</w:t>
      </w:r>
      <w:r>
        <w:rPr>
          <w:sz w:val="24"/>
          <w:szCs w:val="24"/>
        </w:rPr>
        <w:t>s</w:t>
      </w:r>
      <w:r>
        <w:rPr>
          <w:spacing w:val="2"/>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wo</w:t>
      </w:r>
      <w:r>
        <w:rPr>
          <w:spacing w:val="-1"/>
          <w:sz w:val="24"/>
          <w:szCs w:val="24"/>
        </w:rPr>
        <w:t>r</w:t>
      </w:r>
      <w:r>
        <w:rPr>
          <w:sz w:val="24"/>
          <w:szCs w:val="24"/>
        </w:rPr>
        <w:t>k di</w:t>
      </w:r>
      <w:r>
        <w:rPr>
          <w:spacing w:val="1"/>
          <w:sz w:val="24"/>
          <w:szCs w:val="24"/>
        </w:rPr>
        <w:t>l</w:t>
      </w:r>
      <w:r>
        <w:rPr>
          <w:sz w:val="24"/>
          <w:szCs w:val="24"/>
        </w:rPr>
        <w:t>i</w:t>
      </w:r>
      <w:r>
        <w:rPr>
          <w:spacing w:val="-2"/>
          <w:sz w:val="24"/>
          <w:szCs w:val="24"/>
        </w:rPr>
        <w:t>g</w:t>
      </w:r>
      <w:r>
        <w:rPr>
          <w:spacing w:val="-1"/>
          <w:sz w:val="24"/>
          <w:szCs w:val="24"/>
        </w:rPr>
        <w:t>e</w:t>
      </w:r>
      <w:r>
        <w:rPr>
          <w:sz w:val="24"/>
          <w:szCs w:val="24"/>
        </w:rPr>
        <w:t>nt</w:t>
      </w:r>
      <w:r>
        <w:rPr>
          <w:spacing w:val="3"/>
          <w:sz w:val="24"/>
          <w:szCs w:val="24"/>
        </w:rPr>
        <w:t>l</w:t>
      </w:r>
      <w:r>
        <w:rPr>
          <w:sz w:val="24"/>
          <w:szCs w:val="24"/>
        </w:rPr>
        <w:t>y</w:t>
      </w:r>
      <w:r>
        <w:rPr>
          <w:spacing w:val="-5"/>
          <w:sz w:val="24"/>
          <w:szCs w:val="24"/>
        </w:rPr>
        <w:t xml:space="preserve"> </w:t>
      </w:r>
      <w:r>
        <w:rPr>
          <w:sz w:val="24"/>
          <w:szCs w:val="24"/>
        </w:rPr>
        <w:t>to</w:t>
      </w:r>
      <w:r>
        <w:rPr>
          <w:spacing w:val="3"/>
          <w:sz w:val="24"/>
          <w:szCs w:val="24"/>
        </w:rPr>
        <w:t xml:space="preserve"> </w:t>
      </w:r>
      <w:r>
        <w:rPr>
          <w:sz w:val="24"/>
          <w:szCs w:val="24"/>
        </w:rPr>
        <w:t>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f</w:t>
      </w:r>
      <w:r>
        <w:rPr>
          <w:spacing w:val="-2"/>
          <w:sz w:val="24"/>
          <w:szCs w:val="24"/>
        </w:rPr>
        <w:t>e</w:t>
      </w:r>
      <w:r>
        <w:rPr>
          <w:spacing w:val="2"/>
          <w:sz w:val="24"/>
          <w:szCs w:val="24"/>
        </w:rPr>
        <w:t>d</w:t>
      </w:r>
      <w:r>
        <w:rPr>
          <w:spacing w:val="-1"/>
          <w:sz w:val="24"/>
          <w:szCs w:val="24"/>
        </w:rPr>
        <w:t>e</w:t>
      </w:r>
      <w:r>
        <w:rPr>
          <w:sz w:val="24"/>
          <w:szCs w:val="24"/>
        </w:rPr>
        <w:t>r</w:t>
      </w:r>
      <w:r>
        <w:rPr>
          <w:spacing w:val="-2"/>
          <w:sz w:val="24"/>
          <w:szCs w:val="24"/>
        </w:rPr>
        <w:t>a</w:t>
      </w:r>
      <w:r>
        <w:rPr>
          <w:sz w:val="24"/>
          <w:szCs w:val="24"/>
        </w:rPr>
        <w:t>l, s</w:t>
      </w:r>
      <w:r>
        <w:rPr>
          <w:spacing w:val="1"/>
          <w:sz w:val="24"/>
          <w:szCs w:val="24"/>
        </w:rPr>
        <w:t>t</w:t>
      </w:r>
      <w:r>
        <w:rPr>
          <w:spacing w:val="-1"/>
          <w:sz w:val="24"/>
          <w:szCs w:val="24"/>
        </w:rPr>
        <w:t>a</w:t>
      </w:r>
      <w:r>
        <w:rPr>
          <w:sz w:val="24"/>
          <w:szCs w:val="24"/>
        </w:rPr>
        <w:t xml:space="preserve">te </w:t>
      </w:r>
      <w:r>
        <w:rPr>
          <w:spacing w:val="2"/>
          <w:sz w:val="24"/>
          <w:szCs w:val="24"/>
        </w:rPr>
        <w:t>l</w:t>
      </w:r>
      <w:r>
        <w:rPr>
          <w:spacing w:val="6"/>
          <w:sz w:val="24"/>
          <w:szCs w:val="24"/>
        </w:rPr>
        <w:t>a</w:t>
      </w:r>
      <w:r>
        <w:rPr>
          <w:sz w:val="24"/>
          <w:szCs w:val="24"/>
        </w:rPr>
        <w:t xml:space="preserve">ws </w:t>
      </w:r>
      <w:r>
        <w:rPr>
          <w:spacing w:val="-1"/>
          <w:sz w:val="24"/>
          <w:szCs w:val="24"/>
        </w:rPr>
        <w:t>a</w:t>
      </w:r>
      <w:r>
        <w:rPr>
          <w:sz w:val="24"/>
          <w:szCs w:val="24"/>
        </w:rPr>
        <w:t>nd n</w:t>
      </w:r>
      <w:r>
        <w:rPr>
          <w:spacing w:val="-1"/>
          <w:sz w:val="24"/>
          <w:szCs w:val="24"/>
        </w:rPr>
        <w:t>ee</w:t>
      </w:r>
      <w:r>
        <w:rPr>
          <w:sz w:val="24"/>
          <w:szCs w:val="24"/>
        </w:rPr>
        <w:t>ds</w:t>
      </w:r>
    </w:p>
    <w:p w14:paraId="6B4228AA" w14:textId="77777777" w:rsidR="00FA426F" w:rsidRDefault="00BA4731">
      <w:pPr>
        <w:ind w:left="100"/>
        <w:rPr>
          <w:sz w:val="24"/>
          <w:szCs w:val="24"/>
        </w:rPr>
      </w:pPr>
      <w:r>
        <w:rPr>
          <w:sz w:val="24"/>
          <w:szCs w:val="24"/>
        </w:rPr>
        <w:t>of the</w:t>
      </w:r>
      <w:r>
        <w:rPr>
          <w:spacing w:val="-1"/>
          <w:sz w:val="24"/>
          <w:szCs w:val="24"/>
        </w:rPr>
        <w:t xml:space="preserve"> c</w:t>
      </w:r>
      <w:r>
        <w:rPr>
          <w:sz w:val="24"/>
          <w:szCs w:val="24"/>
        </w:rPr>
        <w:t>om</w:t>
      </w:r>
      <w:r>
        <w:rPr>
          <w:spacing w:val="1"/>
          <w:sz w:val="24"/>
          <w:szCs w:val="24"/>
        </w:rPr>
        <w:t>m</w:t>
      </w:r>
      <w:r>
        <w:rPr>
          <w:sz w:val="24"/>
          <w:szCs w:val="24"/>
        </w:rPr>
        <w:t>uni</w:t>
      </w:r>
      <w:r>
        <w:rPr>
          <w:spacing w:val="3"/>
          <w:sz w:val="24"/>
          <w:szCs w:val="24"/>
        </w:rPr>
        <w:t>t</w:t>
      </w:r>
      <w:r>
        <w:rPr>
          <w:spacing w:val="-5"/>
          <w:sz w:val="24"/>
          <w:szCs w:val="24"/>
        </w:rPr>
        <w:t>y</w:t>
      </w:r>
      <w:r>
        <w:rPr>
          <w:sz w:val="24"/>
          <w:szCs w:val="24"/>
        </w:rPr>
        <w:t>.</w:t>
      </w:r>
    </w:p>
    <w:p w14:paraId="641EF96B" w14:textId="77777777" w:rsidR="00FA426F" w:rsidRDefault="00FA426F">
      <w:pPr>
        <w:spacing w:before="1" w:line="280" w:lineRule="exact"/>
        <w:rPr>
          <w:sz w:val="28"/>
          <w:szCs w:val="28"/>
        </w:rPr>
      </w:pPr>
    </w:p>
    <w:p w14:paraId="13535ADC"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13.02</w:t>
      </w:r>
      <w:r>
        <w:rPr>
          <w:b/>
          <w:spacing w:val="1"/>
          <w:position w:val="-1"/>
          <w:sz w:val="24"/>
          <w:szCs w:val="24"/>
          <w:u w:val="thick" w:color="000000"/>
        </w:rPr>
        <w:t xml:space="preserve"> </w:t>
      </w:r>
      <w:r>
        <w:rPr>
          <w:b/>
          <w:position w:val="-1"/>
          <w:sz w:val="24"/>
          <w:szCs w:val="24"/>
          <w:u w:val="thick" w:color="000000"/>
        </w:rPr>
        <w:t>–  O</w:t>
      </w:r>
      <w:r>
        <w:rPr>
          <w:b/>
          <w:spacing w:val="1"/>
          <w:position w:val="-1"/>
          <w:sz w:val="24"/>
          <w:szCs w:val="24"/>
          <w:u w:val="thick" w:color="000000"/>
        </w:rPr>
        <w:t>B</w:t>
      </w:r>
      <w:r>
        <w:rPr>
          <w:b/>
          <w:spacing w:val="-2"/>
          <w:position w:val="-1"/>
          <w:sz w:val="24"/>
          <w:szCs w:val="24"/>
          <w:u w:val="thick" w:color="000000"/>
        </w:rPr>
        <w:t>J</w:t>
      </w:r>
      <w:r>
        <w:rPr>
          <w:b/>
          <w:position w:val="-1"/>
          <w:sz w:val="24"/>
          <w:szCs w:val="24"/>
          <w:u w:val="thick" w:color="000000"/>
        </w:rPr>
        <w:t>ECTIVES</w:t>
      </w:r>
    </w:p>
    <w:p w14:paraId="7FD16D5B" w14:textId="77777777" w:rsidR="00FA426F" w:rsidRDefault="00FA426F">
      <w:pPr>
        <w:spacing w:before="7" w:line="240" w:lineRule="exact"/>
        <w:rPr>
          <w:sz w:val="24"/>
          <w:szCs w:val="24"/>
        </w:rPr>
      </w:pPr>
    </w:p>
    <w:p w14:paraId="205D282F" w14:textId="77777777" w:rsidR="00FA426F" w:rsidRDefault="00BA4731">
      <w:pPr>
        <w:spacing w:before="29"/>
        <w:ind w:left="100" w:right="415"/>
        <w:rPr>
          <w:sz w:val="24"/>
          <w:szCs w:val="24"/>
        </w:rPr>
      </w:pPr>
      <w:r>
        <w:rPr>
          <w:sz w:val="24"/>
          <w:szCs w:val="24"/>
        </w:rPr>
        <w:t>As the</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G</w:t>
      </w:r>
      <w:r>
        <w:rPr>
          <w:spacing w:val="2"/>
          <w:sz w:val="24"/>
          <w:szCs w:val="24"/>
        </w:rPr>
        <w:t>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Autho</w:t>
      </w:r>
      <w:r>
        <w:rPr>
          <w:spacing w:val="-1"/>
          <w:sz w:val="24"/>
          <w:szCs w:val="24"/>
        </w:rPr>
        <w:t>r</w:t>
      </w:r>
      <w:r>
        <w:rPr>
          <w:sz w:val="24"/>
          <w:szCs w:val="24"/>
        </w:rPr>
        <w:t>i</w:t>
      </w:r>
      <w:r>
        <w:rPr>
          <w:spacing w:val="6"/>
          <w:sz w:val="24"/>
          <w:szCs w:val="24"/>
        </w:rPr>
        <w:t>t</w:t>
      </w:r>
      <w:r>
        <w:rPr>
          <w:sz w:val="24"/>
          <w:szCs w:val="24"/>
        </w:rPr>
        <w:t>y</w:t>
      </w:r>
      <w:r>
        <w:rPr>
          <w:spacing w:val="-5"/>
          <w:sz w:val="24"/>
          <w:szCs w:val="24"/>
        </w:rPr>
        <w:t xml:space="preserve"> </w:t>
      </w:r>
      <w:r>
        <w:rPr>
          <w:sz w:val="24"/>
          <w:szCs w:val="24"/>
        </w:rPr>
        <w:t>for</w:t>
      </w:r>
      <w:r>
        <w:rPr>
          <w:spacing w:val="-1"/>
          <w:sz w:val="24"/>
          <w:szCs w:val="24"/>
        </w:rPr>
        <w:t xml:space="preserve"> </w:t>
      </w:r>
      <w:r>
        <w:rPr>
          <w:spacing w:val="1"/>
          <w:sz w:val="24"/>
          <w:szCs w:val="24"/>
        </w:rPr>
        <w:t>W</w:t>
      </w:r>
      <w:r>
        <w:rPr>
          <w:sz w:val="24"/>
          <w:szCs w:val="24"/>
        </w:rPr>
        <w:t>i</w:t>
      </w:r>
      <w:r>
        <w:rPr>
          <w:spacing w:val="2"/>
          <w:sz w:val="24"/>
          <w:szCs w:val="24"/>
        </w:rPr>
        <w:t>r</w:t>
      </w:r>
      <w:r>
        <w:rPr>
          <w:spacing w:val="-1"/>
          <w:sz w:val="24"/>
          <w:szCs w:val="24"/>
        </w:rPr>
        <w:t>e</w:t>
      </w:r>
      <w:r>
        <w:rPr>
          <w:sz w:val="24"/>
          <w:szCs w:val="24"/>
        </w:rPr>
        <w:t>less Co</w:t>
      </w:r>
      <w:r>
        <w:rPr>
          <w:spacing w:val="1"/>
          <w:sz w:val="24"/>
          <w:szCs w:val="24"/>
        </w:rPr>
        <w:t>m</w:t>
      </w:r>
      <w:r>
        <w:rPr>
          <w:sz w:val="24"/>
          <w:szCs w:val="24"/>
        </w:rPr>
        <w:t>mun</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the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w:t>
      </w:r>
      <w:r>
        <w:rPr>
          <w:spacing w:val="-1"/>
          <w:sz w:val="24"/>
          <w:szCs w:val="24"/>
        </w:rPr>
        <w:t>’</w:t>
      </w:r>
      <w:r>
        <w:rPr>
          <w:sz w:val="24"/>
          <w:szCs w:val="24"/>
        </w:rPr>
        <w:t>s obj</w:t>
      </w:r>
      <w:r>
        <w:rPr>
          <w:spacing w:val="1"/>
          <w:sz w:val="24"/>
          <w:szCs w:val="24"/>
        </w:rPr>
        <w:t>e</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 xml:space="preserve">is </w:t>
      </w:r>
      <w:r>
        <w:rPr>
          <w:spacing w:val="1"/>
          <w:sz w:val="24"/>
          <w:szCs w:val="24"/>
        </w:rPr>
        <w:t>t</w:t>
      </w:r>
      <w:r>
        <w:rPr>
          <w:sz w:val="24"/>
          <w:szCs w:val="24"/>
        </w:rPr>
        <w:t xml:space="preserve">o </w:t>
      </w:r>
      <w:r>
        <w:rPr>
          <w:spacing w:val="-1"/>
          <w:sz w:val="24"/>
          <w:szCs w:val="24"/>
        </w:rPr>
        <w:t>a</w:t>
      </w:r>
      <w:r>
        <w:rPr>
          <w:sz w:val="24"/>
          <w:szCs w:val="24"/>
        </w:rPr>
        <w:t xml:space="preserve">dopt a </w:t>
      </w:r>
      <w:r>
        <w:rPr>
          <w:spacing w:val="1"/>
          <w:sz w:val="24"/>
          <w:szCs w:val="24"/>
        </w:rPr>
        <w:t>z</w:t>
      </w:r>
      <w:r>
        <w:rPr>
          <w:sz w:val="24"/>
          <w:szCs w:val="24"/>
        </w:rPr>
        <w:t>oning</w:t>
      </w:r>
      <w:r>
        <w:rPr>
          <w:spacing w:val="-2"/>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law</w:t>
      </w:r>
      <w:r>
        <w:rPr>
          <w:spacing w:val="-1"/>
          <w:sz w:val="24"/>
          <w:szCs w:val="24"/>
        </w:rPr>
        <w:t xml:space="preserve"> </w:t>
      </w:r>
      <w:r>
        <w:rPr>
          <w:sz w:val="24"/>
          <w:szCs w:val="24"/>
        </w:rPr>
        <w:t xml:space="preserve">to </w:t>
      </w:r>
      <w:r>
        <w:rPr>
          <w:spacing w:val="2"/>
          <w:sz w:val="24"/>
          <w:szCs w:val="24"/>
        </w:rPr>
        <w:t>r</w:t>
      </w:r>
      <w:r>
        <w:rPr>
          <w:spacing w:val="1"/>
          <w:sz w:val="24"/>
          <w:szCs w:val="24"/>
        </w:rPr>
        <w:t>e</w:t>
      </w:r>
      <w:r>
        <w:rPr>
          <w:spacing w:val="-2"/>
          <w:sz w:val="24"/>
          <w:szCs w:val="24"/>
        </w:rPr>
        <w:t>g</w:t>
      </w:r>
      <w:r>
        <w:rPr>
          <w:sz w:val="24"/>
          <w:szCs w:val="24"/>
        </w:rPr>
        <w:t>ulate</w:t>
      </w:r>
      <w:r>
        <w:rPr>
          <w:spacing w:val="-1"/>
          <w:sz w:val="24"/>
          <w:szCs w:val="24"/>
        </w:rPr>
        <w:t xml:space="preserve"> </w:t>
      </w:r>
      <w:r>
        <w:rPr>
          <w:sz w:val="24"/>
          <w:szCs w:val="24"/>
        </w:rPr>
        <w:t xml:space="preserve">the </w:t>
      </w:r>
      <w:r>
        <w:rPr>
          <w:spacing w:val="2"/>
          <w:sz w:val="24"/>
          <w:szCs w:val="24"/>
        </w:rPr>
        <w:t>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 xml:space="preserve">of </w:t>
      </w:r>
      <w:r>
        <w:rPr>
          <w:spacing w:val="-1"/>
          <w:sz w:val="24"/>
          <w:szCs w:val="24"/>
        </w:rPr>
        <w:t>w</w:t>
      </w:r>
      <w:r>
        <w:rPr>
          <w:sz w:val="24"/>
          <w:szCs w:val="24"/>
        </w:rPr>
        <w:t>ir</w:t>
      </w:r>
      <w:r>
        <w:rPr>
          <w:spacing w:val="-1"/>
          <w:sz w:val="24"/>
          <w:szCs w:val="24"/>
        </w:rPr>
        <w:t>e</w:t>
      </w:r>
      <w:r>
        <w:rPr>
          <w:sz w:val="24"/>
          <w:szCs w:val="24"/>
        </w:rPr>
        <w:t xml:space="preserve">less </w:t>
      </w:r>
      <w:r>
        <w:rPr>
          <w:spacing w:val="-1"/>
          <w:sz w:val="24"/>
          <w:szCs w:val="24"/>
        </w:rPr>
        <w:t>c</w:t>
      </w:r>
      <w:r>
        <w:rPr>
          <w:sz w:val="24"/>
          <w:szCs w:val="24"/>
        </w:rPr>
        <w:t>om</w:t>
      </w:r>
      <w:r>
        <w:rPr>
          <w:spacing w:val="1"/>
          <w:sz w:val="24"/>
          <w:szCs w:val="24"/>
        </w:rPr>
        <w:t>m</w:t>
      </w:r>
      <w:r>
        <w:rPr>
          <w:sz w:val="24"/>
          <w:szCs w:val="24"/>
        </w:rPr>
        <w:t>uni</w:t>
      </w:r>
      <w:r>
        <w:rPr>
          <w:spacing w:val="2"/>
          <w:sz w:val="24"/>
          <w:szCs w:val="24"/>
        </w:rPr>
        <w:t>c</w:t>
      </w:r>
      <w:r>
        <w:rPr>
          <w:spacing w:val="1"/>
          <w:sz w:val="24"/>
          <w:szCs w:val="24"/>
        </w:rPr>
        <w:t>a</w:t>
      </w:r>
      <w:r>
        <w:rPr>
          <w:sz w:val="24"/>
          <w:szCs w:val="24"/>
        </w:rPr>
        <w:t>t</w:t>
      </w:r>
      <w:r>
        <w:rPr>
          <w:spacing w:val="1"/>
          <w:sz w:val="24"/>
          <w:szCs w:val="24"/>
        </w:rPr>
        <w:t>i</w:t>
      </w:r>
      <w:r>
        <w:rPr>
          <w:sz w:val="24"/>
          <w:szCs w:val="24"/>
        </w:rPr>
        <w:t>on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f</w:t>
      </w:r>
      <w:r>
        <w:rPr>
          <w:sz w:val="24"/>
          <w:szCs w:val="24"/>
        </w:rPr>
        <w:t>or t</w:t>
      </w:r>
      <w:r>
        <w:rPr>
          <w:spacing w:val="-1"/>
          <w:sz w:val="24"/>
          <w:szCs w:val="24"/>
        </w:rPr>
        <w:t>e</w:t>
      </w:r>
      <w:r>
        <w:rPr>
          <w:sz w:val="24"/>
          <w:szCs w:val="24"/>
        </w:rPr>
        <w:t>le</w:t>
      </w:r>
      <w:r>
        <w:rPr>
          <w:spacing w:val="-1"/>
          <w:sz w:val="24"/>
          <w:szCs w:val="24"/>
        </w:rPr>
        <w:t>c</w:t>
      </w:r>
      <w:r>
        <w:rPr>
          <w:sz w:val="24"/>
          <w:szCs w:val="24"/>
        </w:rPr>
        <w:t>o</w:t>
      </w:r>
      <w:r>
        <w:rPr>
          <w:spacing w:val="3"/>
          <w:sz w:val="24"/>
          <w:szCs w:val="24"/>
        </w:rPr>
        <w:t>m</w:t>
      </w:r>
      <w:r>
        <w:rPr>
          <w:sz w:val="24"/>
          <w:szCs w:val="24"/>
        </w:rPr>
        <w:t>mun</w:t>
      </w:r>
      <w:r>
        <w:rPr>
          <w:spacing w:val="1"/>
          <w:sz w:val="24"/>
          <w:szCs w:val="24"/>
        </w:rPr>
        <w:t>i</w:t>
      </w:r>
      <w:r>
        <w:rPr>
          <w:spacing w:val="-1"/>
          <w:sz w:val="24"/>
          <w:szCs w:val="24"/>
        </w:rPr>
        <w:t>ca</w:t>
      </w:r>
      <w:r>
        <w:rPr>
          <w:sz w:val="24"/>
          <w:szCs w:val="24"/>
        </w:rPr>
        <w:t>t</w:t>
      </w:r>
      <w:r>
        <w:rPr>
          <w:spacing w:val="1"/>
          <w:sz w:val="24"/>
          <w:szCs w:val="24"/>
        </w:rPr>
        <w:t>i</w:t>
      </w:r>
      <w:r>
        <w:rPr>
          <w:sz w:val="24"/>
          <w:szCs w:val="24"/>
        </w:rPr>
        <w:t>on use</w:t>
      </w:r>
      <w:r>
        <w:rPr>
          <w:spacing w:val="-1"/>
          <w:sz w:val="24"/>
          <w:szCs w:val="24"/>
        </w:rPr>
        <w:t xml:space="preserve"> </w:t>
      </w:r>
      <w:r>
        <w:rPr>
          <w:sz w:val="24"/>
          <w:szCs w:val="24"/>
        </w:rPr>
        <w:t>on</w:t>
      </w:r>
      <w:r>
        <w:rPr>
          <w:spacing w:val="3"/>
          <w:sz w:val="24"/>
          <w:szCs w:val="24"/>
        </w:rPr>
        <w:t>l</w:t>
      </w:r>
      <w:r>
        <w:rPr>
          <w:sz w:val="24"/>
          <w:szCs w:val="24"/>
        </w:rPr>
        <w:t>y</w:t>
      </w:r>
      <w:r>
        <w:rPr>
          <w:spacing w:val="-5"/>
          <w:sz w:val="24"/>
          <w:szCs w:val="24"/>
        </w:rPr>
        <w:t xml:space="preserve"> </w:t>
      </w:r>
      <w:r>
        <w:rPr>
          <w:sz w:val="24"/>
          <w:szCs w:val="24"/>
        </w:rPr>
        <w:t>that:</w:t>
      </w:r>
    </w:p>
    <w:p w14:paraId="30DB4ABF" w14:textId="77777777" w:rsidR="00FA426F" w:rsidRDefault="00BA4731">
      <w:pPr>
        <w:spacing w:before="3" w:line="260" w:lineRule="exact"/>
        <w:ind w:left="1180" w:right="133" w:hanging="360"/>
        <w:jc w:val="both"/>
        <w:rPr>
          <w:sz w:val="24"/>
          <w:szCs w:val="24"/>
        </w:rPr>
      </w:pPr>
      <w:r>
        <w:rPr>
          <w:sz w:val="24"/>
          <w:szCs w:val="24"/>
        </w:rPr>
        <w:t xml:space="preserve">1.   </w:t>
      </w:r>
      <w:r>
        <w:rPr>
          <w:spacing w:val="1"/>
          <w:sz w:val="24"/>
          <w:szCs w:val="24"/>
        </w:rPr>
        <w:t>P</w:t>
      </w:r>
      <w:r>
        <w:rPr>
          <w:sz w:val="24"/>
          <w:szCs w:val="24"/>
        </w:rPr>
        <w:t>rot</w:t>
      </w:r>
      <w:r>
        <w:rPr>
          <w:spacing w:val="-1"/>
          <w:sz w:val="24"/>
          <w:szCs w:val="24"/>
        </w:rPr>
        <w:t>ec</w:t>
      </w:r>
      <w:r>
        <w:rPr>
          <w:sz w:val="24"/>
          <w:szCs w:val="24"/>
        </w:rPr>
        <w:t xml:space="preserve">ts </w:t>
      </w:r>
      <w:r>
        <w:rPr>
          <w:spacing w:val="1"/>
          <w:sz w:val="24"/>
          <w:szCs w:val="24"/>
        </w:rPr>
        <w:t>t</w:t>
      </w:r>
      <w:r>
        <w:rPr>
          <w:sz w:val="24"/>
          <w:szCs w:val="24"/>
        </w:rPr>
        <w:t>he</w:t>
      </w:r>
      <w:r>
        <w:rPr>
          <w:spacing w:val="-1"/>
          <w:sz w:val="24"/>
          <w:szCs w:val="24"/>
        </w:rPr>
        <w:t xml:space="preserve"> c</w:t>
      </w:r>
      <w:r>
        <w:rPr>
          <w:sz w:val="24"/>
          <w:szCs w:val="24"/>
        </w:rPr>
        <w:t>ul</w:t>
      </w:r>
      <w:r>
        <w:rPr>
          <w:spacing w:val="1"/>
          <w:sz w:val="24"/>
          <w:szCs w:val="24"/>
        </w:rPr>
        <w:t>t</w:t>
      </w:r>
      <w:r>
        <w:rPr>
          <w:sz w:val="24"/>
          <w:szCs w:val="24"/>
        </w:rPr>
        <w:t>ur</w:t>
      </w:r>
      <w:r>
        <w:rPr>
          <w:spacing w:val="-2"/>
          <w:sz w:val="24"/>
          <w:szCs w:val="24"/>
        </w:rPr>
        <w:t>a</w:t>
      </w:r>
      <w:r>
        <w:rPr>
          <w:sz w:val="24"/>
          <w:szCs w:val="24"/>
        </w:rPr>
        <w:t>l and</w:t>
      </w:r>
      <w:r>
        <w:rPr>
          <w:spacing w:val="2"/>
          <w:sz w:val="24"/>
          <w:szCs w:val="24"/>
        </w:rPr>
        <w:t xml:space="preserve"> </w:t>
      </w:r>
      <w:r>
        <w:rPr>
          <w:sz w:val="24"/>
          <w:szCs w:val="24"/>
        </w:rPr>
        <w:t>his</w:t>
      </w:r>
      <w:r>
        <w:rPr>
          <w:spacing w:val="1"/>
          <w:sz w:val="24"/>
          <w:szCs w:val="24"/>
        </w:rPr>
        <w:t>t</w:t>
      </w:r>
      <w:r>
        <w:rPr>
          <w:sz w:val="24"/>
          <w:szCs w:val="24"/>
        </w:rPr>
        <w:t>oric</w:t>
      </w:r>
      <w:r>
        <w:rPr>
          <w:spacing w:val="-1"/>
          <w:sz w:val="24"/>
          <w:szCs w:val="24"/>
        </w:rPr>
        <w:t xml:space="preserve"> c</w:t>
      </w:r>
      <w:r>
        <w:rPr>
          <w:sz w:val="24"/>
          <w:szCs w:val="24"/>
        </w:rPr>
        <w:t>h</w:t>
      </w:r>
      <w:r>
        <w:rPr>
          <w:spacing w:val="-1"/>
          <w:sz w:val="24"/>
          <w:szCs w:val="24"/>
        </w:rPr>
        <w:t>a</w:t>
      </w:r>
      <w:r>
        <w:rPr>
          <w:sz w:val="24"/>
          <w:szCs w:val="24"/>
        </w:rPr>
        <w:t>ra</w:t>
      </w:r>
      <w:r>
        <w:rPr>
          <w:spacing w:val="-1"/>
          <w:sz w:val="24"/>
          <w:szCs w:val="24"/>
        </w:rPr>
        <w:t>c</w:t>
      </w:r>
      <w:r>
        <w:rPr>
          <w:sz w:val="24"/>
          <w:szCs w:val="24"/>
        </w:rPr>
        <w:t>ter</w:t>
      </w:r>
      <w:r>
        <w:rPr>
          <w:spacing w:val="-1"/>
          <w:sz w:val="24"/>
          <w:szCs w:val="24"/>
        </w:rPr>
        <w:t xml:space="preserve"> </w:t>
      </w:r>
      <w:r>
        <w:rPr>
          <w:spacing w:val="2"/>
          <w:sz w:val="24"/>
          <w:szCs w:val="24"/>
        </w:rPr>
        <w:t>o</w:t>
      </w:r>
      <w:r>
        <w:rPr>
          <w:sz w:val="24"/>
          <w:szCs w:val="24"/>
        </w:rPr>
        <w:t xml:space="preserve">f </w:t>
      </w:r>
      <w:r>
        <w:rPr>
          <w:spacing w:val="-1"/>
          <w:sz w:val="24"/>
          <w:szCs w:val="24"/>
        </w:rPr>
        <w:t>Na</w:t>
      </w:r>
      <w:r>
        <w:rPr>
          <w:spacing w:val="2"/>
          <w:sz w:val="24"/>
          <w:szCs w:val="24"/>
        </w:rPr>
        <w:t>h</w:t>
      </w:r>
      <w:r>
        <w:rPr>
          <w:spacing w:val="-1"/>
          <w:sz w:val="24"/>
          <w:szCs w:val="24"/>
        </w:rPr>
        <w:t>a</w:t>
      </w:r>
      <w:r>
        <w:rPr>
          <w:sz w:val="24"/>
          <w:szCs w:val="24"/>
        </w:rPr>
        <w:t xml:space="preserve">nt,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ng</w:t>
      </w:r>
      <w:r>
        <w:rPr>
          <w:spacing w:val="-2"/>
          <w:sz w:val="24"/>
          <w:szCs w:val="24"/>
        </w:rPr>
        <w:t xml:space="preserve"> </w:t>
      </w:r>
      <w:r>
        <w:rPr>
          <w:sz w:val="24"/>
          <w:szCs w:val="24"/>
        </w:rPr>
        <w:t xml:space="preserve">the </w:t>
      </w:r>
      <w:r>
        <w:rPr>
          <w:spacing w:val="2"/>
          <w:sz w:val="24"/>
          <w:szCs w:val="24"/>
        </w:rPr>
        <w:t>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a</w:t>
      </w:r>
      <w:r>
        <w:rPr>
          <w:sz w:val="24"/>
          <w:szCs w:val="24"/>
        </w:rPr>
        <w:t>nd s</w:t>
      </w:r>
      <w:r>
        <w:rPr>
          <w:spacing w:val="-1"/>
          <w:sz w:val="24"/>
          <w:szCs w:val="24"/>
        </w:rPr>
        <w:t>a</w:t>
      </w:r>
      <w:r>
        <w:rPr>
          <w:sz w:val="24"/>
          <w:szCs w:val="24"/>
        </w:rPr>
        <w:t>f</w:t>
      </w:r>
      <w:r>
        <w:rPr>
          <w:spacing w:val="-2"/>
          <w:sz w:val="24"/>
          <w:szCs w:val="24"/>
        </w:rPr>
        <w:t>e</w:t>
      </w:r>
      <w:r>
        <w:rPr>
          <w:spacing w:val="5"/>
          <w:sz w:val="24"/>
          <w:szCs w:val="24"/>
        </w:rPr>
        <w:t>t</w:t>
      </w:r>
      <w:r>
        <w:rPr>
          <w:sz w:val="24"/>
          <w:szCs w:val="24"/>
        </w:rPr>
        <w:t>y</w:t>
      </w:r>
      <w:r>
        <w:rPr>
          <w:spacing w:val="-5"/>
          <w:sz w:val="24"/>
          <w:szCs w:val="24"/>
        </w:rPr>
        <w:t xml:space="preserve"> </w:t>
      </w:r>
      <w:r>
        <w:rPr>
          <w:sz w:val="24"/>
          <w:szCs w:val="24"/>
        </w:rPr>
        <w:t>of its cit</w:t>
      </w:r>
      <w:r>
        <w:rPr>
          <w:spacing w:val="1"/>
          <w:sz w:val="24"/>
          <w:szCs w:val="24"/>
        </w:rPr>
        <w:t>iz</w:t>
      </w:r>
      <w:r>
        <w:rPr>
          <w:spacing w:val="-1"/>
          <w:sz w:val="24"/>
          <w:szCs w:val="24"/>
        </w:rPr>
        <w:t>e</w:t>
      </w:r>
      <w:r>
        <w:rPr>
          <w:sz w:val="24"/>
          <w:szCs w:val="24"/>
        </w:rPr>
        <w:t xml:space="preserve">ns </w:t>
      </w:r>
      <w:r>
        <w:rPr>
          <w:spacing w:val="2"/>
          <w:sz w:val="24"/>
          <w:szCs w:val="24"/>
        </w:rPr>
        <w:t>b</w:t>
      </w:r>
      <w:r>
        <w:rPr>
          <w:sz w:val="24"/>
          <w:szCs w:val="24"/>
        </w:rPr>
        <w:t>y</w:t>
      </w:r>
      <w:r>
        <w:rPr>
          <w:spacing w:val="-3"/>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2"/>
          <w:sz w:val="24"/>
          <w:szCs w:val="24"/>
        </w:rPr>
        <w:t>i</w:t>
      </w:r>
      <w:r>
        <w:rPr>
          <w:spacing w:val="1"/>
          <w:sz w:val="24"/>
          <w:szCs w:val="24"/>
        </w:rPr>
        <w:t>z</w:t>
      </w:r>
      <w:r>
        <w:rPr>
          <w:sz w:val="24"/>
          <w:szCs w:val="24"/>
        </w:rPr>
        <w:t>ing</w:t>
      </w:r>
      <w:r>
        <w:rPr>
          <w:spacing w:val="-2"/>
          <w:sz w:val="24"/>
          <w:szCs w:val="24"/>
        </w:rPr>
        <w:t xml:space="preserve"> </w:t>
      </w:r>
      <w:r>
        <w:rPr>
          <w:sz w:val="24"/>
          <w:szCs w:val="24"/>
        </w:rPr>
        <w:t>the visu</w:t>
      </w:r>
      <w:r>
        <w:rPr>
          <w:spacing w:val="-1"/>
          <w:sz w:val="24"/>
          <w:szCs w:val="24"/>
        </w:rPr>
        <w:t>a</w:t>
      </w:r>
      <w:r>
        <w:rPr>
          <w:sz w:val="24"/>
          <w:szCs w:val="24"/>
        </w:rPr>
        <w:t>l a</w:t>
      </w:r>
      <w:r>
        <w:rPr>
          <w:spacing w:val="2"/>
          <w:sz w:val="24"/>
          <w:szCs w:val="24"/>
        </w:rPr>
        <w:t>n</w:t>
      </w:r>
      <w:r>
        <w:rPr>
          <w:sz w:val="24"/>
          <w:szCs w:val="24"/>
        </w:rPr>
        <w:t>d p</w:t>
      </w:r>
      <w:r>
        <w:rPr>
          <w:spacing w:val="2"/>
          <w:sz w:val="24"/>
          <w:szCs w:val="24"/>
        </w:rPr>
        <w:t>h</w:t>
      </w:r>
      <w:r>
        <w:rPr>
          <w:spacing w:val="-5"/>
          <w:sz w:val="24"/>
          <w:szCs w:val="24"/>
        </w:rPr>
        <w:t>y</w:t>
      </w:r>
      <w:r>
        <w:rPr>
          <w:sz w:val="24"/>
          <w:szCs w:val="24"/>
        </w:rPr>
        <w:t>sic</w:t>
      </w:r>
      <w:r>
        <w:rPr>
          <w:spacing w:val="-1"/>
          <w:sz w:val="24"/>
          <w:szCs w:val="24"/>
        </w:rPr>
        <w:t>a</w:t>
      </w:r>
      <w:r>
        <w:rPr>
          <w:sz w:val="24"/>
          <w:szCs w:val="24"/>
        </w:rPr>
        <w:t xml:space="preserve">l </w:t>
      </w:r>
      <w:r>
        <w:rPr>
          <w:spacing w:val="1"/>
          <w:sz w:val="24"/>
          <w:szCs w:val="24"/>
        </w:rPr>
        <w:t>i</w:t>
      </w:r>
      <w:r>
        <w:rPr>
          <w:sz w:val="24"/>
          <w:szCs w:val="24"/>
        </w:rPr>
        <w:t>mp</w:t>
      </w:r>
      <w:r>
        <w:rPr>
          <w:spacing w:val="2"/>
          <w:sz w:val="24"/>
          <w:szCs w:val="24"/>
        </w:rPr>
        <w:t>a</w:t>
      </w:r>
      <w:r>
        <w:rPr>
          <w:spacing w:val="-1"/>
          <w:sz w:val="24"/>
          <w:szCs w:val="24"/>
        </w:rPr>
        <w:t>c</w:t>
      </w:r>
      <w:r>
        <w:rPr>
          <w:sz w:val="24"/>
          <w:szCs w:val="24"/>
        </w:rPr>
        <w:t xml:space="preserve">t of </w:t>
      </w:r>
      <w:r>
        <w:rPr>
          <w:spacing w:val="-1"/>
          <w:sz w:val="24"/>
          <w:szCs w:val="24"/>
        </w:rPr>
        <w:t>w</w:t>
      </w:r>
      <w:r>
        <w:rPr>
          <w:sz w:val="24"/>
          <w:szCs w:val="24"/>
        </w:rPr>
        <w:t>ir</w:t>
      </w:r>
      <w:r>
        <w:rPr>
          <w:spacing w:val="1"/>
          <w:sz w:val="24"/>
          <w:szCs w:val="24"/>
        </w:rPr>
        <w:t>e</w:t>
      </w:r>
      <w:r>
        <w:rPr>
          <w:sz w:val="24"/>
          <w:szCs w:val="24"/>
        </w:rPr>
        <w:t>less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 xml:space="preserve">nd </w:t>
      </w:r>
      <w:r>
        <w:rPr>
          <w:spacing w:val="-1"/>
          <w:sz w:val="24"/>
          <w:szCs w:val="24"/>
        </w:rPr>
        <w:t>a</w:t>
      </w:r>
      <w:r>
        <w:rPr>
          <w:sz w:val="24"/>
          <w:szCs w:val="24"/>
        </w:rPr>
        <w:t>nten</w:t>
      </w:r>
      <w:r>
        <w:rPr>
          <w:spacing w:val="3"/>
          <w:sz w:val="24"/>
          <w:szCs w:val="24"/>
        </w:rPr>
        <w:t>n</w:t>
      </w:r>
      <w:r>
        <w:rPr>
          <w:sz w:val="24"/>
          <w:szCs w:val="24"/>
        </w:rPr>
        <w:t>a</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ons;</w:t>
      </w:r>
    </w:p>
    <w:p w14:paraId="67CF59A6" w14:textId="77777777" w:rsidR="00FA426F" w:rsidRDefault="00FA426F">
      <w:pPr>
        <w:spacing w:before="13" w:line="260" w:lineRule="exact"/>
        <w:rPr>
          <w:sz w:val="26"/>
          <w:szCs w:val="26"/>
        </w:rPr>
      </w:pPr>
    </w:p>
    <w:p w14:paraId="18AF3476" w14:textId="77777777" w:rsidR="00FA426F" w:rsidRDefault="00BA4731">
      <w:pPr>
        <w:ind w:left="1180" w:right="304" w:hanging="360"/>
        <w:rPr>
          <w:sz w:val="24"/>
          <w:szCs w:val="24"/>
        </w:rPr>
      </w:pPr>
      <w:r>
        <w:rPr>
          <w:sz w:val="24"/>
          <w:szCs w:val="24"/>
        </w:rPr>
        <w:t>2.   To p</w:t>
      </w:r>
      <w:r>
        <w:rPr>
          <w:spacing w:val="-1"/>
          <w:sz w:val="24"/>
          <w:szCs w:val="24"/>
        </w:rPr>
        <w:t>r</w:t>
      </w:r>
      <w:r>
        <w:rPr>
          <w:sz w:val="24"/>
          <w:szCs w:val="24"/>
        </w:rPr>
        <w:t>ovide sta</w:t>
      </w:r>
      <w:r>
        <w:rPr>
          <w:spacing w:val="-1"/>
          <w:sz w:val="24"/>
          <w:szCs w:val="24"/>
        </w:rPr>
        <w:t>n</w:t>
      </w:r>
      <w:r>
        <w:rPr>
          <w:sz w:val="24"/>
          <w:szCs w:val="24"/>
        </w:rPr>
        <w:t>d</w:t>
      </w:r>
      <w:r>
        <w:rPr>
          <w:spacing w:val="-1"/>
          <w:sz w:val="24"/>
          <w:szCs w:val="24"/>
        </w:rPr>
        <w:t>a</w:t>
      </w:r>
      <w:r>
        <w:rPr>
          <w:sz w:val="24"/>
          <w:szCs w:val="24"/>
        </w:rPr>
        <w:t>rds</w:t>
      </w:r>
      <w:r>
        <w:rPr>
          <w:spacing w:val="2"/>
          <w:sz w:val="24"/>
          <w:szCs w:val="24"/>
        </w:rPr>
        <w:t xml:space="preserve"> </w:t>
      </w:r>
      <w:r>
        <w:rPr>
          <w:sz w:val="24"/>
          <w:szCs w:val="24"/>
        </w:rPr>
        <w:t>with r</w:t>
      </w:r>
      <w:r>
        <w:rPr>
          <w:spacing w:val="-1"/>
          <w:sz w:val="24"/>
          <w:szCs w:val="24"/>
        </w:rPr>
        <w:t>e</w:t>
      </w:r>
      <w:r>
        <w:rPr>
          <w:sz w:val="24"/>
          <w:szCs w:val="24"/>
        </w:rPr>
        <w:t>sp</w:t>
      </w:r>
      <w:r>
        <w:rPr>
          <w:spacing w:val="-1"/>
          <w:sz w:val="24"/>
          <w:szCs w:val="24"/>
        </w:rPr>
        <w:t>ec</w:t>
      </w:r>
      <w:r>
        <w:rPr>
          <w:sz w:val="24"/>
          <w:szCs w:val="24"/>
        </w:rPr>
        <w:t xml:space="preserve">t </w:t>
      </w:r>
      <w:r>
        <w:rPr>
          <w:spacing w:val="1"/>
          <w:sz w:val="24"/>
          <w:szCs w:val="24"/>
        </w:rPr>
        <w:t>t</w:t>
      </w:r>
      <w:r>
        <w:rPr>
          <w:sz w:val="24"/>
          <w:szCs w:val="24"/>
        </w:rPr>
        <w:t>o wi</w:t>
      </w:r>
      <w:r>
        <w:rPr>
          <w:spacing w:val="1"/>
          <w:sz w:val="24"/>
          <w:szCs w:val="24"/>
        </w:rPr>
        <w:t>r</w:t>
      </w:r>
      <w:r>
        <w:rPr>
          <w:spacing w:val="-1"/>
          <w:sz w:val="24"/>
          <w:szCs w:val="24"/>
        </w:rPr>
        <w:t>e</w:t>
      </w:r>
      <w:r>
        <w:rPr>
          <w:sz w:val="24"/>
          <w:szCs w:val="24"/>
        </w:rPr>
        <w:t xml:space="preserve">less </w:t>
      </w:r>
      <w:r>
        <w:rPr>
          <w:spacing w:val="-1"/>
          <w:sz w:val="24"/>
          <w:szCs w:val="24"/>
        </w:rPr>
        <w:t>c</w:t>
      </w:r>
      <w:r>
        <w:rPr>
          <w:sz w:val="24"/>
          <w:szCs w:val="24"/>
        </w:rPr>
        <w:t>o</w:t>
      </w:r>
      <w:r>
        <w:rPr>
          <w:spacing w:val="3"/>
          <w:sz w:val="24"/>
          <w:szCs w:val="24"/>
        </w:rPr>
        <w:t>m</w:t>
      </w:r>
      <w:r>
        <w:rPr>
          <w:sz w:val="24"/>
          <w:szCs w:val="24"/>
        </w:rPr>
        <w:t>mun</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 xml:space="preserve">nd </w:t>
      </w:r>
      <w:r>
        <w:rPr>
          <w:spacing w:val="-1"/>
          <w:sz w:val="24"/>
          <w:szCs w:val="24"/>
        </w:rPr>
        <w:t>a</w:t>
      </w:r>
      <w:r>
        <w:rPr>
          <w:sz w:val="24"/>
          <w:szCs w:val="24"/>
        </w:rPr>
        <w:t>ntenna</w:t>
      </w:r>
      <w:r>
        <w:rPr>
          <w:spacing w:val="-1"/>
          <w:sz w:val="24"/>
          <w:szCs w:val="24"/>
        </w:rPr>
        <w:t xml:space="preserve"> </w:t>
      </w:r>
      <w:r>
        <w:rPr>
          <w:sz w:val="24"/>
          <w:szCs w:val="24"/>
        </w:rPr>
        <w:t>ins</w:t>
      </w:r>
      <w:r>
        <w:rPr>
          <w:spacing w:val="1"/>
          <w:sz w:val="24"/>
          <w:szCs w:val="24"/>
        </w:rPr>
        <w:t>t</w:t>
      </w:r>
      <w:r>
        <w:rPr>
          <w:spacing w:val="-1"/>
          <w:sz w:val="24"/>
          <w:szCs w:val="24"/>
        </w:rPr>
        <w:t>a</w:t>
      </w:r>
      <w:r>
        <w:rPr>
          <w:sz w:val="24"/>
          <w:szCs w:val="24"/>
        </w:rPr>
        <w:t>l</w:t>
      </w:r>
      <w:r>
        <w:rPr>
          <w:spacing w:val="1"/>
          <w:sz w:val="24"/>
          <w:szCs w:val="24"/>
        </w:rPr>
        <w:t>l</w:t>
      </w:r>
      <w:r>
        <w:rPr>
          <w:spacing w:val="-1"/>
          <w:sz w:val="24"/>
          <w:szCs w:val="24"/>
        </w:rPr>
        <w:t>a</w:t>
      </w:r>
      <w:r>
        <w:rPr>
          <w:sz w:val="24"/>
          <w:szCs w:val="24"/>
        </w:rPr>
        <w:t>t</w:t>
      </w:r>
      <w:r>
        <w:rPr>
          <w:spacing w:val="1"/>
          <w:sz w:val="24"/>
          <w:szCs w:val="24"/>
        </w:rPr>
        <w:t>i</w:t>
      </w:r>
      <w:r>
        <w:rPr>
          <w:sz w:val="24"/>
          <w:szCs w:val="24"/>
        </w:rPr>
        <w:t>ons th</w:t>
      </w:r>
      <w:r>
        <w:rPr>
          <w:spacing w:val="-1"/>
          <w:sz w:val="24"/>
          <w:szCs w:val="24"/>
        </w:rPr>
        <w:t>a</w:t>
      </w:r>
      <w:r>
        <w:rPr>
          <w:sz w:val="24"/>
          <w:szCs w:val="24"/>
        </w:rPr>
        <w:t>t prote</w:t>
      </w:r>
      <w:r>
        <w:rPr>
          <w:spacing w:val="-2"/>
          <w:sz w:val="24"/>
          <w:szCs w:val="24"/>
        </w:rPr>
        <w:t>c</w:t>
      </w:r>
      <w:r>
        <w:rPr>
          <w:sz w:val="24"/>
          <w:szCs w:val="24"/>
        </w:rPr>
        <w:t>t and p</w:t>
      </w:r>
      <w:r>
        <w:rPr>
          <w:spacing w:val="1"/>
          <w:sz w:val="24"/>
          <w:szCs w:val="24"/>
        </w:rPr>
        <w:t>r</w:t>
      </w:r>
      <w:r>
        <w:rPr>
          <w:spacing w:val="-1"/>
          <w:sz w:val="24"/>
          <w:szCs w:val="24"/>
        </w:rPr>
        <w:t>e</w:t>
      </w:r>
      <w:r>
        <w:rPr>
          <w:sz w:val="24"/>
          <w:szCs w:val="24"/>
        </w:rPr>
        <w:t>s</w:t>
      </w:r>
      <w:r>
        <w:rPr>
          <w:spacing w:val="-1"/>
          <w:sz w:val="24"/>
          <w:szCs w:val="24"/>
        </w:rPr>
        <w:t>e</w:t>
      </w:r>
      <w:r>
        <w:rPr>
          <w:sz w:val="24"/>
          <w:szCs w:val="24"/>
        </w:rPr>
        <w:t>r</w:t>
      </w:r>
      <w:r>
        <w:rPr>
          <w:spacing w:val="1"/>
          <w:sz w:val="24"/>
          <w:szCs w:val="24"/>
        </w:rPr>
        <w:t>v</w:t>
      </w:r>
      <w:r>
        <w:rPr>
          <w:sz w:val="24"/>
          <w:szCs w:val="24"/>
        </w:rPr>
        <w:t>e</w:t>
      </w:r>
      <w:r>
        <w:rPr>
          <w:spacing w:val="-1"/>
          <w:sz w:val="24"/>
          <w:szCs w:val="24"/>
        </w:rPr>
        <w:t xml:space="preserve"> </w:t>
      </w:r>
      <w:r>
        <w:rPr>
          <w:sz w:val="24"/>
          <w:szCs w:val="24"/>
        </w:rPr>
        <w:t>re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on/open sp</w:t>
      </w:r>
      <w:r>
        <w:rPr>
          <w:spacing w:val="-1"/>
          <w:sz w:val="24"/>
          <w:szCs w:val="24"/>
        </w:rPr>
        <w:t>a</w:t>
      </w:r>
      <w:r>
        <w:rPr>
          <w:spacing w:val="1"/>
          <w:sz w:val="24"/>
          <w:szCs w:val="24"/>
        </w:rPr>
        <w:t>c</w:t>
      </w:r>
      <w:r>
        <w:rPr>
          <w:sz w:val="24"/>
          <w:szCs w:val="24"/>
        </w:rPr>
        <w:t>e</w:t>
      </w:r>
      <w:r>
        <w:rPr>
          <w:spacing w:val="-1"/>
          <w:sz w:val="24"/>
          <w:szCs w:val="24"/>
        </w:rPr>
        <w:t xml:space="preserve"> a</w:t>
      </w:r>
      <w:r>
        <w:rPr>
          <w:spacing w:val="1"/>
          <w:sz w:val="24"/>
          <w:szCs w:val="24"/>
        </w:rPr>
        <w:t>r</w:t>
      </w:r>
      <w:r>
        <w:rPr>
          <w:spacing w:val="-1"/>
          <w:sz w:val="24"/>
          <w:szCs w:val="24"/>
        </w:rPr>
        <w:t>ea</w:t>
      </w:r>
      <w:r>
        <w:rPr>
          <w:sz w:val="24"/>
          <w:szCs w:val="24"/>
        </w:rPr>
        <w:t>s, h</w:t>
      </w:r>
      <w:r>
        <w:rPr>
          <w:spacing w:val="-1"/>
          <w:sz w:val="24"/>
          <w:szCs w:val="24"/>
        </w:rPr>
        <w:t>ea</w:t>
      </w:r>
      <w:r>
        <w:rPr>
          <w:sz w:val="24"/>
          <w:szCs w:val="24"/>
        </w:rPr>
        <w:t>l</w:t>
      </w:r>
      <w:r>
        <w:rPr>
          <w:spacing w:val="1"/>
          <w:sz w:val="24"/>
          <w:szCs w:val="24"/>
        </w:rPr>
        <w:t>t</w:t>
      </w:r>
      <w:r>
        <w:rPr>
          <w:sz w:val="24"/>
          <w:szCs w:val="24"/>
        </w:rPr>
        <w:t xml:space="preserve">h, </w:t>
      </w:r>
      <w:r>
        <w:rPr>
          <w:spacing w:val="-1"/>
          <w:sz w:val="24"/>
          <w:szCs w:val="24"/>
        </w:rPr>
        <w:t>a</w:t>
      </w:r>
      <w:r>
        <w:rPr>
          <w:sz w:val="24"/>
          <w:szCs w:val="24"/>
        </w:rPr>
        <w:t>nd s</w:t>
      </w:r>
      <w:r>
        <w:rPr>
          <w:spacing w:val="-1"/>
          <w:sz w:val="24"/>
          <w:szCs w:val="24"/>
        </w:rPr>
        <w:t>a</w:t>
      </w:r>
      <w:r>
        <w:rPr>
          <w:spacing w:val="1"/>
          <w:sz w:val="24"/>
          <w:szCs w:val="24"/>
        </w:rPr>
        <w:t>f</w:t>
      </w:r>
      <w:r>
        <w:rPr>
          <w:spacing w:val="-1"/>
          <w:sz w:val="24"/>
          <w:szCs w:val="24"/>
        </w:rPr>
        <w:t>e</w:t>
      </w:r>
      <w:r>
        <w:rPr>
          <w:spacing w:val="5"/>
          <w:sz w:val="24"/>
          <w:szCs w:val="24"/>
        </w:rPr>
        <w:t>t</w:t>
      </w:r>
      <w:r>
        <w:rPr>
          <w:sz w:val="24"/>
          <w:szCs w:val="24"/>
        </w:rPr>
        <w:t>y</w:t>
      </w:r>
      <w:r>
        <w:rPr>
          <w:spacing w:val="-5"/>
          <w:sz w:val="24"/>
          <w:szCs w:val="24"/>
        </w:rPr>
        <w:t xml:space="preserve"> </w:t>
      </w:r>
      <w:r>
        <w:rPr>
          <w:spacing w:val="-1"/>
          <w:sz w:val="24"/>
          <w:szCs w:val="24"/>
        </w:rPr>
        <w:t>c</w:t>
      </w:r>
      <w:r>
        <w:rPr>
          <w:sz w:val="24"/>
          <w:szCs w:val="24"/>
        </w:rPr>
        <w:t>on</w:t>
      </w:r>
      <w:r>
        <w:rPr>
          <w:spacing w:val="1"/>
          <w:sz w:val="24"/>
          <w:szCs w:val="24"/>
        </w:rPr>
        <w:t>c</w:t>
      </w:r>
      <w:r>
        <w:rPr>
          <w:spacing w:val="-1"/>
          <w:sz w:val="24"/>
          <w:szCs w:val="24"/>
        </w:rPr>
        <w:t>e</w:t>
      </w:r>
      <w:r>
        <w:rPr>
          <w:spacing w:val="1"/>
          <w:sz w:val="24"/>
          <w:szCs w:val="24"/>
        </w:rPr>
        <w:t>r</w:t>
      </w:r>
      <w:r>
        <w:rPr>
          <w:sz w:val="24"/>
          <w:szCs w:val="24"/>
        </w:rPr>
        <w:t>ns with m</w:t>
      </w:r>
      <w:r>
        <w:rPr>
          <w:spacing w:val="1"/>
          <w:sz w:val="24"/>
          <w:szCs w:val="24"/>
        </w:rPr>
        <w:t>i</w:t>
      </w:r>
      <w:r>
        <w:rPr>
          <w:sz w:val="24"/>
          <w:szCs w:val="24"/>
        </w:rPr>
        <w:t>ni</w:t>
      </w:r>
      <w:r>
        <w:rPr>
          <w:spacing w:val="1"/>
          <w:sz w:val="24"/>
          <w:szCs w:val="24"/>
        </w:rPr>
        <w:t>m</w:t>
      </w:r>
      <w:r>
        <w:rPr>
          <w:spacing w:val="-1"/>
          <w:sz w:val="24"/>
          <w:szCs w:val="24"/>
        </w:rPr>
        <w:t>a</w:t>
      </w:r>
      <w:r>
        <w:rPr>
          <w:sz w:val="24"/>
          <w:szCs w:val="24"/>
        </w:rPr>
        <w:t xml:space="preserve">l </w:t>
      </w:r>
      <w:r>
        <w:rPr>
          <w:spacing w:val="1"/>
          <w:sz w:val="24"/>
          <w:szCs w:val="24"/>
        </w:rPr>
        <w:t>i</w:t>
      </w:r>
      <w:r>
        <w:rPr>
          <w:sz w:val="24"/>
          <w:szCs w:val="24"/>
        </w:rPr>
        <w:t>mpa</w:t>
      </w:r>
      <w:r>
        <w:rPr>
          <w:spacing w:val="-1"/>
          <w:sz w:val="24"/>
          <w:szCs w:val="24"/>
        </w:rPr>
        <w:t>c</w:t>
      </w:r>
      <w:r>
        <w:rPr>
          <w:sz w:val="24"/>
          <w:szCs w:val="24"/>
        </w:rPr>
        <w:t xml:space="preserve">t </w:t>
      </w:r>
      <w:r>
        <w:rPr>
          <w:spacing w:val="-2"/>
          <w:sz w:val="24"/>
          <w:szCs w:val="24"/>
        </w:rPr>
        <w:t>o</w:t>
      </w:r>
      <w:r>
        <w:rPr>
          <w:sz w:val="24"/>
          <w:szCs w:val="24"/>
        </w:rPr>
        <w:t xml:space="preserve">f </w:t>
      </w:r>
      <w:r>
        <w:rPr>
          <w:spacing w:val="-2"/>
          <w:sz w:val="24"/>
          <w:szCs w:val="24"/>
        </w:rPr>
        <w:t>a</w:t>
      </w:r>
      <w:r>
        <w:rPr>
          <w:spacing w:val="5"/>
          <w:sz w:val="24"/>
          <w:szCs w:val="24"/>
        </w:rPr>
        <w:t>n</w:t>
      </w:r>
      <w:r>
        <w:rPr>
          <w:sz w:val="24"/>
          <w:szCs w:val="24"/>
        </w:rPr>
        <w:t>y</w:t>
      </w:r>
      <w:r>
        <w:rPr>
          <w:spacing w:val="-5"/>
          <w:sz w:val="24"/>
          <w:szCs w:val="24"/>
        </w:rPr>
        <w:t xml:space="preserve"> </w:t>
      </w:r>
      <w:r>
        <w:rPr>
          <w:sz w:val="24"/>
          <w:szCs w:val="24"/>
        </w:rPr>
        <w:t xml:space="preserve">visual </w:t>
      </w:r>
      <w:r>
        <w:rPr>
          <w:spacing w:val="-1"/>
          <w:sz w:val="24"/>
          <w:szCs w:val="24"/>
        </w:rPr>
        <w:t>a</w:t>
      </w:r>
      <w:r>
        <w:rPr>
          <w:sz w:val="24"/>
          <w:szCs w:val="24"/>
        </w:rPr>
        <w:t>nd histori</w:t>
      </w:r>
      <w:r>
        <w:rPr>
          <w:spacing w:val="-1"/>
          <w:sz w:val="24"/>
          <w:szCs w:val="24"/>
        </w:rPr>
        <w:t>c</w:t>
      </w:r>
      <w:r>
        <w:rPr>
          <w:spacing w:val="1"/>
          <w:sz w:val="24"/>
          <w:szCs w:val="24"/>
        </w:rPr>
        <w:t>a</w:t>
      </w:r>
      <w:r>
        <w:rPr>
          <w:sz w:val="24"/>
          <w:szCs w:val="24"/>
        </w:rPr>
        <w:t xml:space="preserve">l </w:t>
      </w:r>
      <w:r>
        <w:rPr>
          <w:spacing w:val="-1"/>
          <w:sz w:val="24"/>
          <w:szCs w:val="24"/>
        </w:rPr>
        <w:t>c</w:t>
      </w:r>
      <w:r>
        <w:rPr>
          <w:sz w:val="24"/>
          <w:szCs w:val="24"/>
        </w:rPr>
        <w:t>h</w:t>
      </w:r>
      <w:r>
        <w:rPr>
          <w:spacing w:val="-1"/>
          <w:sz w:val="24"/>
          <w:szCs w:val="24"/>
        </w:rPr>
        <w:t>a</w:t>
      </w:r>
      <w:r>
        <w:rPr>
          <w:sz w:val="24"/>
          <w:szCs w:val="24"/>
        </w:rPr>
        <w:t>ra</w:t>
      </w:r>
      <w:r>
        <w:rPr>
          <w:spacing w:val="-1"/>
          <w:sz w:val="24"/>
          <w:szCs w:val="24"/>
        </w:rPr>
        <w:t>c</w:t>
      </w:r>
      <w:r>
        <w:rPr>
          <w:sz w:val="24"/>
          <w:szCs w:val="24"/>
        </w:rPr>
        <w:t>ter on t</w:t>
      </w:r>
      <w:r>
        <w:rPr>
          <w:spacing w:val="3"/>
          <w:sz w:val="24"/>
          <w:szCs w:val="24"/>
        </w:rPr>
        <w:t>h</w:t>
      </w:r>
      <w:r>
        <w:rPr>
          <w:sz w:val="24"/>
          <w:szCs w:val="24"/>
        </w:rPr>
        <w:t>e</w:t>
      </w:r>
      <w:r>
        <w:rPr>
          <w:spacing w:val="-1"/>
          <w:sz w:val="24"/>
          <w:szCs w:val="24"/>
        </w:rPr>
        <w:t xml:space="preserve"> </w:t>
      </w:r>
      <w:r>
        <w:rPr>
          <w:sz w:val="24"/>
          <w:szCs w:val="24"/>
        </w:rPr>
        <w:t>v</w:t>
      </w:r>
      <w:r>
        <w:rPr>
          <w:spacing w:val="-1"/>
          <w:sz w:val="24"/>
          <w:szCs w:val="24"/>
        </w:rPr>
        <w:t>a</w:t>
      </w:r>
      <w:r>
        <w:rPr>
          <w:sz w:val="24"/>
          <w:szCs w:val="24"/>
        </w:rPr>
        <w:t>rious</w:t>
      </w:r>
      <w:r>
        <w:rPr>
          <w:spacing w:val="2"/>
          <w:sz w:val="24"/>
          <w:szCs w:val="24"/>
        </w:rPr>
        <w:t xml:space="preserve"> </w:t>
      </w:r>
      <w:r>
        <w:rPr>
          <w:sz w:val="24"/>
          <w:szCs w:val="24"/>
        </w:rPr>
        <w:t>n</w:t>
      </w:r>
      <w:r>
        <w:rPr>
          <w:spacing w:val="-1"/>
          <w:sz w:val="24"/>
          <w:szCs w:val="24"/>
        </w:rPr>
        <w:t>e</w:t>
      </w:r>
      <w:r>
        <w:rPr>
          <w:sz w:val="24"/>
          <w:szCs w:val="24"/>
        </w:rPr>
        <w:t>i</w:t>
      </w:r>
      <w:r>
        <w:rPr>
          <w:spacing w:val="-2"/>
          <w:sz w:val="24"/>
          <w:szCs w:val="24"/>
        </w:rPr>
        <w:t>g</w:t>
      </w:r>
      <w:r>
        <w:rPr>
          <w:sz w:val="24"/>
          <w:szCs w:val="24"/>
        </w:rPr>
        <w:t>hbo</w:t>
      </w:r>
      <w:r>
        <w:rPr>
          <w:spacing w:val="1"/>
          <w:sz w:val="24"/>
          <w:szCs w:val="24"/>
        </w:rPr>
        <w:t>r</w:t>
      </w:r>
      <w:r>
        <w:rPr>
          <w:sz w:val="24"/>
          <w:szCs w:val="24"/>
        </w:rPr>
        <w:t xml:space="preserve">hoods of </w:t>
      </w:r>
      <w:r>
        <w:rPr>
          <w:spacing w:val="-1"/>
          <w:sz w:val="24"/>
          <w:szCs w:val="24"/>
        </w:rPr>
        <w:t>Na</w:t>
      </w:r>
      <w:r>
        <w:rPr>
          <w:spacing w:val="2"/>
          <w:sz w:val="24"/>
          <w:szCs w:val="24"/>
        </w:rPr>
        <w:t>h</w:t>
      </w:r>
      <w:r>
        <w:rPr>
          <w:spacing w:val="-1"/>
          <w:sz w:val="24"/>
          <w:szCs w:val="24"/>
        </w:rPr>
        <w:t>a</w:t>
      </w:r>
      <w:r>
        <w:rPr>
          <w:sz w:val="24"/>
          <w:szCs w:val="24"/>
        </w:rPr>
        <w:t>n</w:t>
      </w:r>
      <w:r>
        <w:rPr>
          <w:spacing w:val="3"/>
          <w:sz w:val="24"/>
          <w:szCs w:val="24"/>
        </w:rPr>
        <w:t>t</w:t>
      </w:r>
      <w:r>
        <w:rPr>
          <w:sz w:val="24"/>
          <w:szCs w:val="24"/>
        </w:rPr>
        <w:t>;</w:t>
      </w:r>
    </w:p>
    <w:p w14:paraId="147C4FB6" w14:textId="77777777" w:rsidR="00FA426F" w:rsidRDefault="00FA426F">
      <w:pPr>
        <w:spacing w:before="16" w:line="260" w:lineRule="exact"/>
        <w:rPr>
          <w:sz w:val="26"/>
          <w:szCs w:val="26"/>
        </w:rPr>
      </w:pPr>
    </w:p>
    <w:p w14:paraId="000ABF7B" w14:textId="77777777" w:rsidR="00FA426F" w:rsidRDefault="00BA4731">
      <w:pPr>
        <w:ind w:left="820"/>
        <w:rPr>
          <w:sz w:val="24"/>
          <w:szCs w:val="24"/>
        </w:rPr>
      </w:pPr>
      <w:r>
        <w:rPr>
          <w:sz w:val="24"/>
          <w:szCs w:val="24"/>
        </w:rPr>
        <w:t>3.   Comp</w:t>
      </w:r>
      <w:r>
        <w:rPr>
          <w:spacing w:val="1"/>
          <w:sz w:val="24"/>
          <w:szCs w:val="24"/>
        </w:rPr>
        <w:t>l</w:t>
      </w:r>
      <w:r>
        <w:rPr>
          <w:sz w:val="24"/>
          <w:szCs w:val="24"/>
        </w:rPr>
        <w:t xml:space="preserve">ies </w:t>
      </w:r>
      <w:r>
        <w:rPr>
          <w:spacing w:val="-1"/>
          <w:sz w:val="24"/>
          <w:szCs w:val="24"/>
        </w:rPr>
        <w:t>w</w:t>
      </w:r>
      <w:r>
        <w:rPr>
          <w:sz w:val="24"/>
          <w:szCs w:val="24"/>
        </w:rPr>
        <w:t>i</w:t>
      </w:r>
      <w:r>
        <w:rPr>
          <w:spacing w:val="1"/>
          <w:sz w:val="24"/>
          <w:szCs w:val="24"/>
        </w:rPr>
        <w:t>t</w:t>
      </w:r>
      <w:r>
        <w:rPr>
          <w:sz w:val="24"/>
          <w:szCs w:val="24"/>
        </w:rPr>
        <w:t xml:space="preserve">h the </w:t>
      </w:r>
      <w:r>
        <w:rPr>
          <w:spacing w:val="-2"/>
          <w:sz w:val="24"/>
          <w:szCs w:val="24"/>
        </w:rPr>
        <w:t>F</w:t>
      </w:r>
      <w:r>
        <w:rPr>
          <w:spacing w:val="-1"/>
          <w:sz w:val="24"/>
          <w:szCs w:val="24"/>
        </w:rPr>
        <w:t>e</w:t>
      </w:r>
      <w:r>
        <w:rPr>
          <w:sz w:val="24"/>
          <w:szCs w:val="24"/>
        </w:rPr>
        <w:t>d</w:t>
      </w:r>
      <w:r>
        <w:rPr>
          <w:spacing w:val="-1"/>
          <w:sz w:val="24"/>
          <w:szCs w:val="24"/>
        </w:rPr>
        <w:t>e</w:t>
      </w:r>
      <w:r>
        <w:rPr>
          <w:spacing w:val="1"/>
          <w:sz w:val="24"/>
          <w:szCs w:val="24"/>
        </w:rPr>
        <w:t>r</w:t>
      </w:r>
      <w:r>
        <w:rPr>
          <w:spacing w:val="-1"/>
          <w:sz w:val="24"/>
          <w:szCs w:val="24"/>
        </w:rPr>
        <w:t>a</w:t>
      </w:r>
      <w:r>
        <w:rPr>
          <w:sz w:val="24"/>
          <w:szCs w:val="24"/>
        </w:rPr>
        <w:t>l T</w:t>
      </w:r>
      <w:r>
        <w:rPr>
          <w:spacing w:val="-1"/>
          <w:sz w:val="24"/>
          <w:szCs w:val="24"/>
        </w:rPr>
        <w:t>e</w:t>
      </w:r>
      <w:r>
        <w:rPr>
          <w:sz w:val="24"/>
          <w:szCs w:val="24"/>
        </w:rPr>
        <w:t>le</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A</w:t>
      </w:r>
      <w:r>
        <w:rPr>
          <w:spacing w:val="-1"/>
          <w:sz w:val="24"/>
          <w:szCs w:val="24"/>
        </w:rPr>
        <w:t>c</w:t>
      </w:r>
      <w:r>
        <w:rPr>
          <w:sz w:val="24"/>
          <w:szCs w:val="24"/>
        </w:rPr>
        <w:t>t of 1996.</w:t>
      </w:r>
    </w:p>
    <w:p w14:paraId="3760744D" w14:textId="77777777" w:rsidR="00FA426F" w:rsidRDefault="00FA426F">
      <w:pPr>
        <w:spacing w:line="200" w:lineRule="exact"/>
      </w:pPr>
    </w:p>
    <w:p w14:paraId="0A5A84AB" w14:textId="77777777" w:rsidR="00FA426F" w:rsidRDefault="00FA426F">
      <w:pPr>
        <w:spacing w:line="200" w:lineRule="exact"/>
      </w:pPr>
    </w:p>
    <w:p w14:paraId="4DA05B4D" w14:textId="77777777" w:rsidR="00FA426F" w:rsidRDefault="00FA426F">
      <w:pPr>
        <w:spacing w:line="200" w:lineRule="exact"/>
      </w:pPr>
    </w:p>
    <w:p w14:paraId="1BDB883E"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13.03</w:t>
      </w:r>
      <w:r>
        <w:rPr>
          <w:b/>
          <w:spacing w:val="1"/>
          <w:position w:val="-1"/>
          <w:sz w:val="24"/>
          <w:szCs w:val="24"/>
          <w:u w:val="thick" w:color="000000"/>
        </w:rPr>
        <w:t xml:space="preserve"> </w:t>
      </w:r>
      <w:r>
        <w:rPr>
          <w:b/>
          <w:position w:val="-1"/>
          <w:sz w:val="24"/>
          <w:szCs w:val="24"/>
          <w:u w:val="thick" w:color="000000"/>
        </w:rPr>
        <w:t>–  DE</w:t>
      </w:r>
      <w:r>
        <w:rPr>
          <w:b/>
          <w:spacing w:val="-2"/>
          <w:position w:val="-1"/>
          <w:sz w:val="24"/>
          <w:szCs w:val="24"/>
          <w:u w:val="thick" w:color="000000"/>
        </w:rPr>
        <w:t>F</w:t>
      </w:r>
      <w:r>
        <w:rPr>
          <w:b/>
          <w:position w:val="-1"/>
          <w:sz w:val="24"/>
          <w:szCs w:val="24"/>
          <w:u w:val="thick" w:color="000000"/>
        </w:rPr>
        <w:t>INIT</w:t>
      </w:r>
      <w:r>
        <w:rPr>
          <w:b/>
          <w:spacing w:val="1"/>
          <w:position w:val="-1"/>
          <w:sz w:val="24"/>
          <w:szCs w:val="24"/>
          <w:u w:val="thick" w:color="000000"/>
        </w:rPr>
        <w:t>I</w:t>
      </w:r>
      <w:r>
        <w:rPr>
          <w:b/>
          <w:position w:val="-1"/>
          <w:sz w:val="24"/>
          <w:szCs w:val="24"/>
          <w:u w:val="thick" w:color="000000"/>
        </w:rPr>
        <w:t>ONS</w:t>
      </w:r>
    </w:p>
    <w:p w14:paraId="5006823F" w14:textId="77777777" w:rsidR="00FA426F" w:rsidRDefault="00FA426F">
      <w:pPr>
        <w:spacing w:before="8" w:line="240" w:lineRule="exact"/>
        <w:rPr>
          <w:sz w:val="24"/>
          <w:szCs w:val="24"/>
        </w:rPr>
      </w:pPr>
    </w:p>
    <w:p w14:paraId="24BF8EEB" w14:textId="77777777" w:rsidR="00FA426F" w:rsidRDefault="00BA4731">
      <w:pPr>
        <w:spacing w:before="29"/>
        <w:ind w:left="100"/>
        <w:rPr>
          <w:sz w:val="24"/>
          <w:szCs w:val="24"/>
        </w:rPr>
      </w:pPr>
      <w:r>
        <w:rPr>
          <w:sz w:val="24"/>
          <w:szCs w:val="24"/>
        </w:rPr>
        <w:t>ACT:</w:t>
      </w:r>
      <w:r>
        <w:rPr>
          <w:spacing w:val="60"/>
          <w:sz w:val="24"/>
          <w:szCs w:val="24"/>
        </w:rPr>
        <w:t xml:space="preserve"> </w:t>
      </w:r>
      <w:r>
        <w:rPr>
          <w:sz w:val="24"/>
          <w:szCs w:val="24"/>
        </w:rPr>
        <w:t>The</w:t>
      </w:r>
      <w:r>
        <w:rPr>
          <w:spacing w:val="-1"/>
          <w:sz w:val="24"/>
          <w:szCs w:val="24"/>
        </w:rPr>
        <w:t xml:space="preserve"> Fe</w:t>
      </w:r>
      <w:r>
        <w:rPr>
          <w:spacing w:val="2"/>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2"/>
          <w:sz w:val="24"/>
          <w:szCs w:val="24"/>
        </w:rPr>
        <w:t>T</w:t>
      </w:r>
      <w:r>
        <w:rPr>
          <w:spacing w:val="-1"/>
          <w:sz w:val="24"/>
          <w:szCs w:val="24"/>
        </w:rPr>
        <w:t>e</w:t>
      </w:r>
      <w:r>
        <w:rPr>
          <w:sz w:val="24"/>
          <w:szCs w:val="24"/>
        </w:rPr>
        <w:t>le</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A</w:t>
      </w:r>
      <w:r>
        <w:rPr>
          <w:spacing w:val="-1"/>
          <w:sz w:val="24"/>
          <w:szCs w:val="24"/>
        </w:rPr>
        <w:t>c</w:t>
      </w:r>
      <w:r>
        <w:rPr>
          <w:sz w:val="24"/>
          <w:szCs w:val="24"/>
        </w:rPr>
        <w:t>t of 1996</w:t>
      </w:r>
      <w:r>
        <w:rPr>
          <w:spacing w:val="2"/>
          <w:sz w:val="24"/>
          <w:szCs w:val="24"/>
        </w:rPr>
        <w:t xml:space="preserve"> </w:t>
      </w:r>
      <w:r>
        <w:rPr>
          <w:color w:val="FF0000"/>
          <w:spacing w:val="-1"/>
          <w:sz w:val="24"/>
          <w:szCs w:val="24"/>
        </w:rPr>
        <w:t>a</w:t>
      </w:r>
      <w:r>
        <w:rPr>
          <w:color w:val="FF0000"/>
          <w:sz w:val="24"/>
          <w:szCs w:val="24"/>
        </w:rPr>
        <w:t xml:space="preserve">nd </w:t>
      </w:r>
      <w:r>
        <w:rPr>
          <w:color w:val="FF0000"/>
          <w:spacing w:val="-1"/>
          <w:sz w:val="24"/>
          <w:szCs w:val="24"/>
        </w:rPr>
        <w:t>a</w:t>
      </w:r>
      <w:r>
        <w:rPr>
          <w:color w:val="FF0000"/>
          <w:sz w:val="24"/>
          <w:szCs w:val="24"/>
        </w:rPr>
        <w:t>mendm</w:t>
      </w:r>
      <w:r>
        <w:rPr>
          <w:color w:val="FF0000"/>
          <w:spacing w:val="-1"/>
          <w:sz w:val="24"/>
          <w:szCs w:val="24"/>
        </w:rPr>
        <w:t>e</w:t>
      </w:r>
      <w:r>
        <w:rPr>
          <w:color w:val="FF0000"/>
          <w:sz w:val="24"/>
          <w:szCs w:val="24"/>
        </w:rPr>
        <w:t>nts.</w:t>
      </w:r>
    </w:p>
    <w:p w14:paraId="63DA93A7" w14:textId="77777777" w:rsidR="00FA426F" w:rsidRDefault="00FA426F">
      <w:pPr>
        <w:spacing w:before="16" w:line="260" w:lineRule="exact"/>
        <w:rPr>
          <w:sz w:val="26"/>
          <w:szCs w:val="26"/>
        </w:rPr>
      </w:pPr>
    </w:p>
    <w:p w14:paraId="535F560B" w14:textId="77777777" w:rsidR="00FA426F" w:rsidRDefault="00BA4731">
      <w:pPr>
        <w:ind w:left="100" w:right="168"/>
        <w:rPr>
          <w:sz w:val="24"/>
          <w:szCs w:val="24"/>
        </w:rPr>
      </w:pPr>
      <w:r>
        <w:rPr>
          <w:sz w:val="24"/>
          <w:szCs w:val="24"/>
        </w:rPr>
        <w:t>A</w:t>
      </w:r>
      <w:r>
        <w:rPr>
          <w:spacing w:val="-1"/>
          <w:sz w:val="24"/>
          <w:szCs w:val="24"/>
        </w:rPr>
        <w:t>D</w:t>
      </w:r>
      <w:r>
        <w:rPr>
          <w:sz w:val="24"/>
          <w:szCs w:val="24"/>
        </w:rPr>
        <w:t>E</w:t>
      </w:r>
      <w:r>
        <w:rPr>
          <w:spacing w:val="-1"/>
          <w:sz w:val="24"/>
          <w:szCs w:val="24"/>
        </w:rPr>
        <w:t>Q</w:t>
      </w:r>
      <w:r>
        <w:rPr>
          <w:sz w:val="24"/>
          <w:szCs w:val="24"/>
        </w:rPr>
        <w:t>U</w:t>
      </w:r>
      <w:r>
        <w:rPr>
          <w:spacing w:val="-1"/>
          <w:sz w:val="24"/>
          <w:szCs w:val="24"/>
        </w:rPr>
        <w:t>A</w:t>
      </w:r>
      <w:r>
        <w:rPr>
          <w:sz w:val="24"/>
          <w:szCs w:val="24"/>
        </w:rPr>
        <w:t>TE C</w:t>
      </w:r>
      <w:r>
        <w:rPr>
          <w:spacing w:val="2"/>
          <w:sz w:val="24"/>
          <w:szCs w:val="24"/>
        </w:rPr>
        <w:t>O</w:t>
      </w:r>
      <w:r>
        <w:rPr>
          <w:sz w:val="24"/>
          <w:szCs w:val="24"/>
        </w:rPr>
        <w:t>V</w:t>
      </w:r>
      <w:r>
        <w:rPr>
          <w:spacing w:val="-1"/>
          <w:sz w:val="24"/>
          <w:szCs w:val="24"/>
        </w:rPr>
        <w:t>E</w:t>
      </w:r>
      <w:r>
        <w:rPr>
          <w:sz w:val="24"/>
          <w:szCs w:val="24"/>
        </w:rPr>
        <w:t>R</w:t>
      </w:r>
      <w:r>
        <w:rPr>
          <w:spacing w:val="2"/>
          <w:sz w:val="24"/>
          <w:szCs w:val="24"/>
        </w:rPr>
        <w:t>A</w:t>
      </w:r>
      <w:r>
        <w:rPr>
          <w:sz w:val="24"/>
          <w:szCs w:val="24"/>
        </w:rPr>
        <w:t>G</w:t>
      </w:r>
      <w:r>
        <w:rPr>
          <w:spacing w:val="-1"/>
          <w:sz w:val="24"/>
          <w:szCs w:val="24"/>
        </w:rPr>
        <w:t>E</w:t>
      </w:r>
      <w:r>
        <w:rPr>
          <w:sz w:val="24"/>
          <w:szCs w:val="24"/>
        </w:rPr>
        <w:t>; The</w:t>
      </w:r>
      <w:r>
        <w:rPr>
          <w:spacing w:val="1"/>
          <w:sz w:val="24"/>
          <w:szCs w:val="24"/>
        </w:rPr>
        <w:t xml:space="preserve"> </w:t>
      </w:r>
      <w:r>
        <w:rPr>
          <w:spacing w:val="-2"/>
          <w:sz w:val="24"/>
          <w:szCs w:val="24"/>
        </w:rPr>
        <w:t>g</w:t>
      </w:r>
      <w:r>
        <w:rPr>
          <w:spacing w:val="-1"/>
          <w:sz w:val="24"/>
          <w:szCs w:val="24"/>
        </w:rPr>
        <w:t>e</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 xml:space="preserve">phic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z w:val="24"/>
          <w:szCs w:val="24"/>
        </w:rPr>
        <w:t>in which the</w:t>
      </w:r>
      <w:r>
        <w:rPr>
          <w:spacing w:val="-1"/>
          <w:sz w:val="24"/>
          <w:szCs w:val="24"/>
        </w:rPr>
        <w:t xml:space="preserve"> </w:t>
      </w:r>
      <w:r>
        <w:rPr>
          <w:spacing w:val="2"/>
          <w:sz w:val="24"/>
          <w:szCs w:val="24"/>
        </w:rPr>
        <w:t>c</w:t>
      </w:r>
      <w:r>
        <w:rPr>
          <w:spacing w:val="-1"/>
          <w:sz w:val="24"/>
          <w:szCs w:val="24"/>
        </w:rPr>
        <w:t>a</w:t>
      </w:r>
      <w:r>
        <w:rPr>
          <w:spacing w:val="1"/>
          <w:sz w:val="24"/>
          <w:szCs w:val="24"/>
        </w:rPr>
        <w:t>r</w:t>
      </w:r>
      <w:r>
        <w:rPr>
          <w:sz w:val="24"/>
          <w:szCs w:val="24"/>
        </w:rPr>
        <w:t>ri</w:t>
      </w:r>
      <w:r>
        <w:rPr>
          <w:spacing w:val="-1"/>
          <w:sz w:val="24"/>
          <w:szCs w:val="24"/>
        </w:rPr>
        <w:t>e</w:t>
      </w:r>
      <w:r>
        <w:rPr>
          <w:sz w:val="24"/>
          <w:szCs w:val="24"/>
        </w:rPr>
        <w:t xml:space="preserve">r </w:t>
      </w:r>
      <w:r>
        <w:rPr>
          <w:spacing w:val="1"/>
          <w:sz w:val="24"/>
          <w:szCs w:val="24"/>
        </w:rPr>
        <w:t>p</w:t>
      </w:r>
      <w:r>
        <w:rPr>
          <w:sz w:val="24"/>
          <w:szCs w:val="24"/>
        </w:rPr>
        <w:t>ro</w:t>
      </w:r>
      <w:r>
        <w:rPr>
          <w:spacing w:val="1"/>
          <w:sz w:val="24"/>
          <w:szCs w:val="24"/>
        </w:rPr>
        <w:t>v</w:t>
      </w:r>
      <w:r>
        <w:rPr>
          <w:sz w:val="24"/>
          <w:szCs w:val="24"/>
        </w:rPr>
        <w:t>ides a</w:t>
      </w:r>
      <w:r>
        <w:rPr>
          <w:spacing w:val="-1"/>
          <w:sz w:val="24"/>
          <w:szCs w:val="24"/>
        </w:rPr>
        <w:t xml:space="preserve"> </w:t>
      </w:r>
      <w:r>
        <w:rPr>
          <w:sz w:val="24"/>
          <w:szCs w:val="24"/>
        </w:rPr>
        <w:t>lev</w:t>
      </w:r>
      <w:r>
        <w:rPr>
          <w:spacing w:val="-1"/>
          <w:sz w:val="24"/>
          <w:szCs w:val="24"/>
        </w:rPr>
        <w:t>e</w:t>
      </w:r>
      <w:r>
        <w:rPr>
          <w:sz w:val="24"/>
          <w:szCs w:val="24"/>
        </w:rPr>
        <w:t>l of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not</w:t>
      </w:r>
      <w:r>
        <w:rPr>
          <w:spacing w:val="3"/>
          <w:sz w:val="24"/>
          <w:szCs w:val="24"/>
        </w:rPr>
        <w:t xml:space="preserve"> </w:t>
      </w:r>
      <w:r>
        <w:rPr>
          <w:spacing w:val="-2"/>
          <w:sz w:val="24"/>
          <w:szCs w:val="24"/>
        </w:rPr>
        <w:t>g</w:t>
      </w:r>
      <w:r>
        <w:rPr>
          <w:spacing w:val="1"/>
          <w:sz w:val="24"/>
          <w:szCs w:val="24"/>
        </w:rPr>
        <w:t>r</w:t>
      </w:r>
      <w:r>
        <w:rPr>
          <w:spacing w:val="-1"/>
          <w:sz w:val="24"/>
          <w:szCs w:val="24"/>
        </w:rPr>
        <w:t>ea</w:t>
      </w:r>
      <w:r>
        <w:rPr>
          <w:sz w:val="24"/>
          <w:szCs w:val="24"/>
        </w:rPr>
        <w:t>t</w:t>
      </w:r>
      <w:r>
        <w:rPr>
          <w:spacing w:val="2"/>
          <w:sz w:val="24"/>
          <w:szCs w:val="24"/>
        </w:rPr>
        <w:t>e</w:t>
      </w:r>
      <w:r>
        <w:rPr>
          <w:sz w:val="24"/>
          <w:szCs w:val="24"/>
        </w:rPr>
        <w:t>r th</w:t>
      </w:r>
      <w:r>
        <w:rPr>
          <w:spacing w:val="-1"/>
          <w:sz w:val="24"/>
          <w:szCs w:val="24"/>
        </w:rPr>
        <w:t>a</w:t>
      </w:r>
      <w:r>
        <w:rPr>
          <w:sz w:val="24"/>
          <w:szCs w:val="24"/>
        </w:rPr>
        <w:t xml:space="preserve">n </w:t>
      </w:r>
      <w:r>
        <w:rPr>
          <w:spacing w:val="3"/>
          <w:sz w:val="24"/>
          <w:szCs w:val="24"/>
        </w:rPr>
        <w:t>i</w:t>
      </w:r>
      <w:r>
        <w:rPr>
          <w:sz w:val="24"/>
          <w:szCs w:val="24"/>
        </w:rPr>
        <w:t xml:space="preserve">s </w:t>
      </w:r>
      <w:r>
        <w:rPr>
          <w:spacing w:val="-1"/>
          <w:sz w:val="24"/>
          <w:szCs w:val="24"/>
        </w:rPr>
        <w:t>e</w:t>
      </w:r>
      <w:r>
        <w:rPr>
          <w:spacing w:val="2"/>
          <w:sz w:val="24"/>
          <w:szCs w:val="24"/>
        </w:rPr>
        <w:t>x</w:t>
      </w:r>
      <w:r>
        <w:rPr>
          <w:sz w:val="24"/>
          <w:szCs w:val="24"/>
        </w:rPr>
        <w:t>p</w:t>
      </w:r>
      <w:r>
        <w:rPr>
          <w:spacing w:val="-1"/>
          <w:sz w:val="24"/>
          <w:szCs w:val="24"/>
        </w:rPr>
        <w:t>ec</w:t>
      </w:r>
      <w:r>
        <w:rPr>
          <w:sz w:val="24"/>
          <w:szCs w:val="24"/>
        </w:rPr>
        <w:t xml:space="preserve">ted </w:t>
      </w:r>
      <w:r>
        <w:rPr>
          <w:spacing w:val="2"/>
          <w:sz w:val="24"/>
          <w:szCs w:val="24"/>
        </w:rPr>
        <w:t>b</w:t>
      </w:r>
      <w:r>
        <w:rPr>
          <w:sz w:val="24"/>
          <w:szCs w:val="24"/>
        </w:rPr>
        <w:t>y</w:t>
      </w:r>
      <w:r>
        <w:rPr>
          <w:spacing w:val="-3"/>
          <w:sz w:val="24"/>
          <w:szCs w:val="24"/>
        </w:rPr>
        <w:t xml:space="preserve"> </w:t>
      </w:r>
      <w:r>
        <w:rPr>
          <w:color w:val="FF0000"/>
          <w:sz w:val="24"/>
          <w:szCs w:val="24"/>
        </w:rPr>
        <w:t>the</w:t>
      </w:r>
      <w:r>
        <w:rPr>
          <w:color w:val="FF0000"/>
          <w:spacing w:val="2"/>
          <w:sz w:val="24"/>
          <w:szCs w:val="24"/>
        </w:rPr>
        <w:t xml:space="preserve"> </w:t>
      </w:r>
      <w:r>
        <w:rPr>
          <w:color w:val="FF0000"/>
          <w:sz w:val="24"/>
          <w:szCs w:val="24"/>
        </w:rPr>
        <w:t>r</w:t>
      </w:r>
      <w:r>
        <w:rPr>
          <w:color w:val="FF0000"/>
          <w:spacing w:val="-2"/>
          <w:sz w:val="24"/>
          <w:szCs w:val="24"/>
        </w:rPr>
        <w:t>e</w:t>
      </w:r>
      <w:r>
        <w:rPr>
          <w:color w:val="FF0000"/>
          <w:sz w:val="24"/>
          <w:szCs w:val="24"/>
        </w:rPr>
        <w:t>side</w:t>
      </w:r>
      <w:r>
        <w:rPr>
          <w:color w:val="FF0000"/>
          <w:spacing w:val="2"/>
          <w:sz w:val="24"/>
          <w:szCs w:val="24"/>
        </w:rPr>
        <w:t>n</w:t>
      </w:r>
      <w:r>
        <w:rPr>
          <w:color w:val="FF0000"/>
          <w:sz w:val="24"/>
          <w:szCs w:val="24"/>
        </w:rPr>
        <w:t>ts of N</w:t>
      </w:r>
      <w:r>
        <w:rPr>
          <w:color w:val="FF0000"/>
          <w:spacing w:val="-1"/>
          <w:sz w:val="24"/>
          <w:szCs w:val="24"/>
        </w:rPr>
        <w:t>a</w:t>
      </w:r>
      <w:r>
        <w:rPr>
          <w:color w:val="FF0000"/>
          <w:sz w:val="24"/>
          <w:szCs w:val="24"/>
        </w:rPr>
        <w:t>h</w:t>
      </w:r>
      <w:r>
        <w:rPr>
          <w:color w:val="FF0000"/>
          <w:spacing w:val="-1"/>
          <w:sz w:val="24"/>
          <w:szCs w:val="24"/>
        </w:rPr>
        <w:t>a</w:t>
      </w:r>
      <w:r>
        <w:rPr>
          <w:color w:val="FF0000"/>
          <w:sz w:val="24"/>
          <w:szCs w:val="24"/>
        </w:rPr>
        <w:t>nt and</w:t>
      </w:r>
      <w:r>
        <w:rPr>
          <w:color w:val="FF0000"/>
          <w:spacing w:val="2"/>
          <w:sz w:val="24"/>
          <w:szCs w:val="24"/>
        </w:rPr>
        <w:t xml:space="preserve"> </w:t>
      </w:r>
      <w:r>
        <w:rPr>
          <w:color w:val="FF0000"/>
          <w:sz w:val="24"/>
          <w:szCs w:val="24"/>
        </w:rPr>
        <w:t>(omitted)</w:t>
      </w:r>
      <w:r>
        <w:rPr>
          <w:color w:val="FF0000"/>
          <w:spacing w:val="1"/>
          <w:sz w:val="24"/>
          <w:szCs w:val="24"/>
        </w:rPr>
        <w:t xml:space="preserve"> </w:t>
      </w:r>
      <w:r>
        <w:rPr>
          <w:color w:val="000000"/>
          <w:sz w:val="24"/>
          <w:szCs w:val="24"/>
        </w:rPr>
        <w:t xml:space="preserve">the </w:t>
      </w:r>
      <w:r>
        <w:rPr>
          <w:color w:val="000000"/>
          <w:spacing w:val="-2"/>
          <w:sz w:val="24"/>
          <w:szCs w:val="24"/>
        </w:rPr>
        <w:t>F</w:t>
      </w:r>
      <w:r>
        <w:rPr>
          <w:color w:val="000000"/>
          <w:spacing w:val="-1"/>
          <w:sz w:val="24"/>
          <w:szCs w:val="24"/>
        </w:rPr>
        <w:t>e</w:t>
      </w:r>
      <w:r>
        <w:rPr>
          <w:color w:val="000000"/>
          <w:spacing w:val="2"/>
          <w:sz w:val="24"/>
          <w:szCs w:val="24"/>
        </w:rPr>
        <w:t>d</w:t>
      </w:r>
      <w:r>
        <w:rPr>
          <w:color w:val="000000"/>
          <w:spacing w:val="-1"/>
          <w:sz w:val="24"/>
          <w:szCs w:val="24"/>
        </w:rPr>
        <w:t>e</w:t>
      </w:r>
      <w:r>
        <w:rPr>
          <w:color w:val="000000"/>
          <w:spacing w:val="1"/>
          <w:sz w:val="24"/>
          <w:szCs w:val="24"/>
        </w:rPr>
        <w:t>r</w:t>
      </w:r>
      <w:r>
        <w:rPr>
          <w:color w:val="000000"/>
          <w:spacing w:val="-1"/>
          <w:sz w:val="24"/>
          <w:szCs w:val="24"/>
        </w:rPr>
        <w:t>a</w:t>
      </w:r>
      <w:r>
        <w:rPr>
          <w:color w:val="000000"/>
          <w:sz w:val="24"/>
          <w:szCs w:val="24"/>
        </w:rPr>
        <w:t>l Com</w:t>
      </w:r>
      <w:r>
        <w:rPr>
          <w:color w:val="000000"/>
          <w:spacing w:val="1"/>
          <w:sz w:val="24"/>
          <w:szCs w:val="24"/>
        </w:rPr>
        <w:t>m</w:t>
      </w:r>
      <w:r>
        <w:rPr>
          <w:color w:val="000000"/>
          <w:sz w:val="24"/>
          <w:szCs w:val="24"/>
        </w:rPr>
        <w:t>unic</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 xml:space="preserve">ons </w:t>
      </w:r>
      <w:r>
        <w:rPr>
          <w:color w:val="000000"/>
          <w:spacing w:val="1"/>
          <w:sz w:val="24"/>
          <w:szCs w:val="24"/>
        </w:rPr>
        <w:t>C</w:t>
      </w:r>
      <w:r>
        <w:rPr>
          <w:color w:val="000000"/>
          <w:sz w:val="24"/>
          <w:szCs w:val="24"/>
        </w:rPr>
        <w:t>om</w:t>
      </w:r>
      <w:r>
        <w:rPr>
          <w:color w:val="000000"/>
          <w:spacing w:val="-1"/>
          <w:sz w:val="24"/>
          <w:szCs w:val="24"/>
        </w:rPr>
        <w:t>m</w:t>
      </w:r>
      <w:r>
        <w:rPr>
          <w:color w:val="000000"/>
          <w:spacing w:val="-2"/>
          <w:sz w:val="24"/>
          <w:szCs w:val="24"/>
        </w:rPr>
        <w:t>i</w:t>
      </w:r>
      <w:r>
        <w:rPr>
          <w:color w:val="000000"/>
          <w:sz w:val="24"/>
          <w:szCs w:val="24"/>
        </w:rPr>
        <w:t>ss</w:t>
      </w:r>
      <w:r>
        <w:rPr>
          <w:color w:val="000000"/>
          <w:spacing w:val="1"/>
          <w:sz w:val="24"/>
          <w:szCs w:val="24"/>
        </w:rPr>
        <w:t>i</w:t>
      </w:r>
      <w:r>
        <w:rPr>
          <w:color w:val="000000"/>
          <w:sz w:val="24"/>
          <w:szCs w:val="24"/>
        </w:rPr>
        <w:t>on und</w:t>
      </w:r>
      <w:r>
        <w:rPr>
          <w:color w:val="000000"/>
          <w:spacing w:val="-1"/>
          <w:sz w:val="24"/>
          <w:szCs w:val="24"/>
        </w:rPr>
        <w:t>e</w:t>
      </w:r>
      <w:r>
        <w:rPr>
          <w:color w:val="000000"/>
          <w:sz w:val="24"/>
          <w:szCs w:val="24"/>
        </w:rPr>
        <w:t xml:space="preserve">r its </w:t>
      </w:r>
      <w:r>
        <w:rPr>
          <w:color w:val="000000"/>
          <w:spacing w:val="1"/>
          <w:sz w:val="24"/>
          <w:szCs w:val="24"/>
        </w:rPr>
        <w:t>l</w:t>
      </w:r>
      <w:r>
        <w:rPr>
          <w:color w:val="000000"/>
          <w:sz w:val="24"/>
          <w:szCs w:val="24"/>
        </w:rPr>
        <w:t>ic</w:t>
      </w:r>
      <w:r>
        <w:rPr>
          <w:color w:val="000000"/>
          <w:spacing w:val="-1"/>
          <w:sz w:val="24"/>
          <w:szCs w:val="24"/>
        </w:rPr>
        <w:t>e</w:t>
      </w:r>
      <w:r>
        <w:rPr>
          <w:color w:val="000000"/>
          <w:sz w:val="24"/>
          <w:szCs w:val="24"/>
        </w:rPr>
        <w:t>nse</w:t>
      </w:r>
      <w:r>
        <w:rPr>
          <w:color w:val="000000"/>
          <w:spacing w:val="-1"/>
          <w:sz w:val="24"/>
          <w:szCs w:val="24"/>
        </w:rPr>
        <w:t xml:space="preserve"> </w:t>
      </w:r>
      <w:r>
        <w:rPr>
          <w:color w:val="000000"/>
          <w:sz w:val="24"/>
          <w:szCs w:val="24"/>
        </w:rPr>
        <w:t>or</w:t>
      </w:r>
      <w:r>
        <w:rPr>
          <w:color w:val="000000"/>
          <w:spacing w:val="1"/>
          <w:sz w:val="24"/>
          <w:szCs w:val="24"/>
        </w:rPr>
        <w:t xml:space="preserve"> </w:t>
      </w:r>
      <w:r>
        <w:rPr>
          <w:color w:val="000000"/>
          <w:spacing w:val="-1"/>
          <w:sz w:val="24"/>
          <w:szCs w:val="24"/>
        </w:rPr>
        <w:t>a</w:t>
      </w:r>
      <w:r>
        <w:rPr>
          <w:color w:val="000000"/>
          <w:sz w:val="24"/>
          <w:szCs w:val="24"/>
        </w:rPr>
        <w:t>uthori</w:t>
      </w:r>
      <w:r>
        <w:rPr>
          <w:color w:val="000000"/>
          <w:spacing w:val="3"/>
          <w:sz w:val="24"/>
          <w:szCs w:val="24"/>
        </w:rPr>
        <w:t>t</w:t>
      </w:r>
      <w:r>
        <w:rPr>
          <w:color w:val="000000"/>
          <w:spacing w:val="-5"/>
          <w:sz w:val="24"/>
          <w:szCs w:val="24"/>
        </w:rPr>
        <w:t>y</w:t>
      </w:r>
      <w:r>
        <w:rPr>
          <w:color w:val="000000"/>
          <w:sz w:val="24"/>
          <w:szCs w:val="24"/>
        </w:rPr>
        <w:t>.</w:t>
      </w:r>
    </w:p>
    <w:p w14:paraId="0B74BED0" w14:textId="77777777" w:rsidR="00FA426F" w:rsidRDefault="00FA426F">
      <w:pPr>
        <w:spacing w:before="16" w:line="260" w:lineRule="exact"/>
        <w:rPr>
          <w:sz w:val="26"/>
          <w:szCs w:val="26"/>
        </w:rPr>
      </w:pPr>
    </w:p>
    <w:p w14:paraId="18C8EABC" w14:textId="77777777" w:rsidR="00B66119" w:rsidRDefault="00B66119">
      <w:pPr>
        <w:ind w:left="100" w:right="281"/>
        <w:rPr>
          <w:sz w:val="24"/>
          <w:szCs w:val="24"/>
        </w:rPr>
      </w:pPr>
    </w:p>
    <w:p w14:paraId="6EE1F879" w14:textId="77777777" w:rsidR="00B66119" w:rsidRDefault="00B66119">
      <w:pPr>
        <w:ind w:left="100" w:right="281"/>
        <w:rPr>
          <w:sz w:val="24"/>
          <w:szCs w:val="24"/>
        </w:rPr>
      </w:pPr>
    </w:p>
    <w:p w14:paraId="6E06336A" w14:textId="77777777" w:rsidR="00B66119" w:rsidRDefault="00B66119">
      <w:pPr>
        <w:ind w:left="100" w:right="281"/>
        <w:rPr>
          <w:sz w:val="24"/>
          <w:szCs w:val="24"/>
        </w:rPr>
      </w:pPr>
    </w:p>
    <w:p w14:paraId="7EEF5447" w14:textId="77777777" w:rsidR="00FA426F" w:rsidRDefault="00BA4731">
      <w:pPr>
        <w:ind w:left="100" w:right="281"/>
        <w:rPr>
          <w:sz w:val="24"/>
          <w:szCs w:val="24"/>
        </w:rPr>
      </w:pPr>
      <w:r>
        <w:rPr>
          <w:sz w:val="24"/>
          <w:szCs w:val="24"/>
        </w:rPr>
        <w:t>A</w:t>
      </w:r>
      <w:r>
        <w:rPr>
          <w:spacing w:val="-1"/>
          <w:sz w:val="24"/>
          <w:szCs w:val="24"/>
        </w:rPr>
        <w:t>N</w:t>
      </w:r>
      <w:r>
        <w:rPr>
          <w:sz w:val="24"/>
          <w:szCs w:val="24"/>
        </w:rPr>
        <w:t>TE</w:t>
      </w:r>
      <w:r>
        <w:rPr>
          <w:spacing w:val="-1"/>
          <w:sz w:val="24"/>
          <w:szCs w:val="24"/>
        </w:rPr>
        <w:t>N</w:t>
      </w:r>
      <w:r>
        <w:rPr>
          <w:sz w:val="24"/>
          <w:szCs w:val="24"/>
        </w:rPr>
        <w:t>N</w:t>
      </w:r>
      <w:r>
        <w:rPr>
          <w:spacing w:val="-1"/>
          <w:sz w:val="24"/>
          <w:szCs w:val="24"/>
        </w:rPr>
        <w:t>A</w:t>
      </w:r>
      <w:r>
        <w:rPr>
          <w:sz w:val="24"/>
          <w:szCs w:val="24"/>
        </w:rPr>
        <w:t>:</w:t>
      </w:r>
      <w:r>
        <w:rPr>
          <w:spacing w:val="60"/>
          <w:sz w:val="24"/>
          <w:szCs w:val="24"/>
        </w:rPr>
        <w:t xml:space="preserve"> </w:t>
      </w:r>
      <w:r>
        <w:rPr>
          <w:sz w:val="24"/>
          <w:szCs w:val="24"/>
        </w:rPr>
        <w:t xml:space="preserve">A </w:t>
      </w:r>
      <w:r>
        <w:rPr>
          <w:spacing w:val="2"/>
          <w:sz w:val="24"/>
          <w:szCs w:val="24"/>
        </w:rPr>
        <w:t>d</w:t>
      </w:r>
      <w:r>
        <w:rPr>
          <w:spacing w:val="-1"/>
          <w:sz w:val="24"/>
          <w:szCs w:val="24"/>
        </w:rPr>
        <w:t>e</w:t>
      </w:r>
      <w:r>
        <w:rPr>
          <w:sz w:val="24"/>
          <w:szCs w:val="24"/>
        </w:rPr>
        <w:t>vice</w:t>
      </w:r>
      <w:r>
        <w:rPr>
          <w:spacing w:val="-1"/>
          <w:sz w:val="24"/>
          <w:szCs w:val="24"/>
        </w:rPr>
        <w:t xml:space="preserve"> </w:t>
      </w:r>
      <w:r>
        <w:rPr>
          <w:spacing w:val="2"/>
          <w:sz w:val="24"/>
          <w:szCs w:val="24"/>
        </w:rPr>
        <w:t>b</w:t>
      </w:r>
      <w:r>
        <w:rPr>
          <w:sz w:val="24"/>
          <w:szCs w:val="24"/>
        </w:rPr>
        <w:t>y</w:t>
      </w:r>
      <w:r>
        <w:rPr>
          <w:spacing w:val="-3"/>
          <w:sz w:val="24"/>
          <w:szCs w:val="24"/>
        </w:rPr>
        <w:t xml:space="preserve"> </w:t>
      </w:r>
      <w:r>
        <w:rPr>
          <w:sz w:val="24"/>
          <w:szCs w:val="24"/>
        </w:rPr>
        <w:t>whi</w:t>
      </w:r>
      <w:r>
        <w:rPr>
          <w:spacing w:val="-1"/>
          <w:sz w:val="24"/>
          <w:szCs w:val="24"/>
        </w:rPr>
        <w:t>c</w:t>
      </w:r>
      <w:r>
        <w:rPr>
          <w:sz w:val="24"/>
          <w:szCs w:val="24"/>
        </w:rPr>
        <w:t>h</w:t>
      </w:r>
      <w:r>
        <w:rPr>
          <w:spacing w:val="2"/>
          <w:sz w:val="24"/>
          <w:szCs w:val="24"/>
        </w:rPr>
        <w:t xml:space="preserve"> </w:t>
      </w:r>
      <w:r>
        <w:rPr>
          <w:spacing w:val="-1"/>
          <w:sz w:val="24"/>
          <w:szCs w:val="24"/>
        </w:rPr>
        <w:t>e</w:t>
      </w:r>
      <w:r>
        <w:rPr>
          <w:sz w:val="24"/>
          <w:szCs w:val="24"/>
        </w:rPr>
        <w:t>le</w:t>
      </w:r>
      <w:r>
        <w:rPr>
          <w:spacing w:val="-1"/>
          <w:sz w:val="24"/>
          <w:szCs w:val="24"/>
        </w:rPr>
        <w:t>c</w:t>
      </w:r>
      <w:r>
        <w:rPr>
          <w:sz w:val="24"/>
          <w:szCs w:val="24"/>
        </w:rPr>
        <w:t>tro</w:t>
      </w:r>
      <w:r>
        <w:rPr>
          <w:spacing w:val="2"/>
          <w:sz w:val="24"/>
          <w:szCs w:val="24"/>
        </w:rPr>
        <w:t>m</w:t>
      </w:r>
      <w:r>
        <w:rPr>
          <w:spacing w:val="1"/>
          <w:sz w:val="24"/>
          <w:szCs w:val="24"/>
        </w:rPr>
        <w:t>a</w:t>
      </w:r>
      <w:r>
        <w:rPr>
          <w:spacing w:val="-2"/>
          <w:sz w:val="24"/>
          <w:szCs w:val="24"/>
        </w:rPr>
        <w:t>g</w:t>
      </w:r>
      <w:r>
        <w:rPr>
          <w:sz w:val="24"/>
          <w:szCs w:val="24"/>
        </w:rPr>
        <w:t>n</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w:t>
      </w:r>
      <w:r>
        <w:rPr>
          <w:sz w:val="24"/>
          <w:szCs w:val="24"/>
        </w:rPr>
        <w:t>w</w:t>
      </w:r>
      <w:r>
        <w:rPr>
          <w:spacing w:val="-1"/>
          <w:sz w:val="24"/>
          <w:szCs w:val="24"/>
        </w:rPr>
        <w:t>a</w:t>
      </w:r>
      <w:r>
        <w:rPr>
          <w:sz w:val="24"/>
          <w:szCs w:val="24"/>
        </w:rPr>
        <w:t>v</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z w:val="24"/>
          <w:szCs w:val="24"/>
        </w:rPr>
        <w:t>s</w:t>
      </w:r>
      <w:r>
        <w:rPr>
          <w:spacing w:val="-1"/>
          <w:sz w:val="24"/>
          <w:szCs w:val="24"/>
        </w:rPr>
        <w:t>e</w:t>
      </w:r>
      <w:r>
        <w:rPr>
          <w:sz w:val="24"/>
          <w:szCs w:val="24"/>
        </w:rPr>
        <w:t>nt or</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w:t>
      </w:r>
      <w:r>
        <w:rPr>
          <w:spacing w:val="2"/>
          <w:sz w:val="24"/>
          <w:szCs w:val="24"/>
        </w:rPr>
        <w:t>e</w:t>
      </w:r>
      <w:r>
        <w:rPr>
          <w:sz w:val="24"/>
          <w:szCs w:val="24"/>
        </w:rPr>
        <w:t>d (</w:t>
      </w:r>
      <w:r>
        <w:rPr>
          <w:spacing w:val="-1"/>
          <w:sz w:val="24"/>
          <w:szCs w:val="24"/>
        </w:rPr>
        <w:t>w</w:t>
      </w:r>
      <w:r>
        <w:rPr>
          <w:sz w:val="24"/>
          <w:szCs w:val="24"/>
        </w:rPr>
        <w:t>h</w:t>
      </w:r>
      <w:r>
        <w:rPr>
          <w:spacing w:val="-1"/>
          <w:sz w:val="24"/>
          <w:szCs w:val="24"/>
        </w:rPr>
        <w:t>e</w:t>
      </w:r>
      <w:r>
        <w:rPr>
          <w:sz w:val="24"/>
          <w:szCs w:val="24"/>
        </w:rPr>
        <w:t>ther</w:t>
      </w:r>
      <w:r>
        <w:rPr>
          <w:spacing w:val="6"/>
          <w:sz w:val="24"/>
          <w:szCs w:val="24"/>
        </w:rPr>
        <w:t xml:space="preserve"> </w:t>
      </w:r>
      <w:r>
        <w:rPr>
          <w:sz w:val="24"/>
          <w:szCs w:val="24"/>
        </w:rPr>
        <w:t>a dish, rod, m</w:t>
      </w:r>
      <w:r>
        <w:rPr>
          <w:spacing w:val="-1"/>
          <w:sz w:val="24"/>
          <w:szCs w:val="24"/>
        </w:rPr>
        <w:t>a</w:t>
      </w:r>
      <w:r>
        <w:rPr>
          <w:sz w:val="24"/>
          <w:szCs w:val="24"/>
        </w:rPr>
        <w:t>st, pole, s</w:t>
      </w:r>
      <w:r>
        <w:rPr>
          <w:spacing w:val="-1"/>
          <w:sz w:val="24"/>
          <w:szCs w:val="24"/>
        </w:rPr>
        <w:t>e</w:t>
      </w:r>
      <w:r>
        <w:rPr>
          <w:sz w:val="24"/>
          <w:szCs w:val="24"/>
        </w:rPr>
        <w:t xml:space="preserve">t of </w:t>
      </w:r>
      <w:r>
        <w:rPr>
          <w:spacing w:val="-1"/>
          <w:sz w:val="24"/>
          <w:szCs w:val="24"/>
        </w:rPr>
        <w:t>w</w:t>
      </w:r>
      <w:r>
        <w:rPr>
          <w:sz w:val="24"/>
          <w:szCs w:val="24"/>
        </w:rPr>
        <w:t>ir</w:t>
      </w:r>
      <w:r>
        <w:rPr>
          <w:spacing w:val="-1"/>
          <w:sz w:val="24"/>
          <w:szCs w:val="24"/>
        </w:rPr>
        <w:t>e</w:t>
      </w:r>
      <w:r>
        <w:rPr>
          <w:sz w:val="24"/>
          <w:szCs w:val="24"/>
        </w:rPr>
        <w:t>s, pl</w:t>
      </w:r>
      <w:r>
        <w:rPr>
          <w:spacing w:val="-1"/>
          <w:sz w:val="24"/>
          <w:szCs w:val="24"/>
        </w:rPr>
        <w:t>a</w:t>
      </w:r>
      <w:r>
        <w:rPr>
          <w:sz w:val="24"/>
          <w:szCs w:val="24"/>
        </w:rPr>
        <w:t xml:space="preserve">te, </w:t>
      </w:r>
      <w:r>
        <w:rPr>
          <w:spacing w:val="2"/>
          <w:sz w:val="24"/>
          <w:szCs w:val="24"/>
        </w:rPr>
        <w:t>p</w:t>
      </w:r>
      <w:r>
        <w:rPr>
          <w:spacing w:val="-1"/>
          <w:sz w:val="24"/>
          <w:szCs w:val="24"/>
        </w:rPr>
        <w:t>a</w:t>
      </w:r>
      <w:r>
        <w:rPr>
          <w:sz w:val="24"/>
          <w:szCs w:val="24"/>
        </w:rPr>
        <w:t>n</w:t>
      </w:r>
      <w:r>
        <w:rPr>
          <w:spacing w:val="-1"/>
          <w:sz w:val="24"/>
          <w:szCs w:val="24"/>
        </w:rPr>
        <w:t>e</w:t>
      </w:r>
      <w:r>
        <w:rPr>
          <w:sz w:val="24"/>
          <w:szCs w:val="24"/>
        </w:rPr>
        <w:t xml:space="preserve">l, </w:t>
      </w:r>
      <w:r>
        <w:rPr>
          <w:spacing w:val="1"/>
          <w:sz w:val="24"/>
          <w:szCs w:val="24"/>
        </w:rPr>
        <w:t>l</w:t>
      </w:r>
      <w:r>
        <w:rPr>
          <w:sz w:val="24"/>
          <w:szCs w:val="24"/>
        </w:rPr>
        <w:t xml:space="preserve">ine, </w:t>
      </w:r>
      <w:r>
        <w:rPr>
          <w:spacing w:val="-1"/>
          <w:sz w:val="24"/>
          <w:szCs w:val="24"/>
        </w:rPr>
        <w:t>ca</w:t>
      </w:r>
      <w:r>
        <w:rPr>
          <w:sz w:val="24"/>
          <w:szCs w:val="24"/>
        </w:rPr>
        <w:t xml:space="preserve">ble </w:t>
      </w:r>
      <w:r>
        <w:rPr>
          <w:spacing w:val="2"/>
          <w:sz w:val="24"/>
          <w:szCs w:val="24"/>
        </w:rPr>
        <w:t>o</w:t>
      </w:r>
      <w:r>
        <w:rPr>
          <w:sz w:val="24"/>
          <w:szCs w:val="24"/>
        </w:rPr>
        <w:t>r oth</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r</w:t>
      </w:r>
      <w:r>
        <w:rPr>
          <w:spacing w:val="1"/>
          <w:sz w:val="24"/>
          <w:szCs w:val="24"/>
        </w:rPr>
        <w:t>r</w:t>
      </w:r>
      <w:r>
        <w:rPr>
          <w:spacing w:val="-1"/>
          <w:sz w:val="24"/>
          <w:szCs w:val="24"/>
        </w:rPr>
        <w:t>a</w:t>
      </w:r>
      <w:r>
        <w:rPr>
          <w:spacing w:val="2"/>
          <w:sz w:val="24"/>
          <w:szCs w:val="24"/>
        </w:rPr>
        <w:t>n</w:t>
      </w:r>
      <w:r>
        <w:rPr>
          <w:spacing w:val="-2"/>
          <w:sz w:val="24"/>
          <w:szCs w:val="24"/>
        </w:rPr>
        <w:t>g</w:t>
      </w:r>
      <w:r>
        <w:rPr>
          <w:spacing w:val="1"/>
          <w:sz w:val="24"/>
          <w:szCs w:val="24"/>
        </w:rPr>
        <w:t>e</w:t>
      </w:r>
      <w:r>
        <w:rPr>
          <w:sz w:val="24"/>
          <w:szCs w:val="24"/>
        </w:rPr>
        <w:t>ment s</w:t>
      </w:r>
      <w:r>
        <w:rPr>
          <w:spacing w:val="-1"/>
          <w:sz w:val="24"/>
          <w:szCs w:val="24"/>
        </w:rPr>
        <w:t>e</w:t>
      </w:r>
      <w:r>
        <w:rPr>
          <w:sz w:val="24"/>
          <w:szCs w:val="24"/>
        </w:rPr>
        <w:t>rving su</w:t>
      </w:r>
      <w:r>
        <w:rPr>
          <w:spacing w:val="-1"/>
          <w:sz w:val="24"/>
          <w:szCs w:val="24"/>
        </w:rPr>
        <w:t>c</w:t>
      </w:r>
      <w:r>
        <w:rPr>
          <w:sz w:val="24"/>
          <w:szCs w:val="24"/>
        </w:rPr>
        <w:t>h pu</w:t>
      </w:r>
      <w:r>
        <w:rPr>
          <w:spacing w:val="-1"/>
          <w:sz w:val="24"/>
          <w:szCs w:val="24"/>
        </w:rPr>
        <w:t>r</w:t>
      </w:r>
      <w:r>
        <w:rPr>
          <w:sz w:val="24"/>
          <w:szCs w:val="24"/>
        </w:rPr>
        <w:t>pos</w:t>
      </w:r>
      <w:r>
        <w:rPr>
          <w:spacing w:val="-1"/>
          <w:sz w:val="24"/>
          <w:szCs w:val="24"/>
        </w:rPr>
        <w:t>e</w:t>
      </w:r>
      <w:r>
        <w:rPr>
          <w:sz w:val="24"/>
          <w:szCs w:val="24"/>
        </w:rPr>
        <w:t>).</w:t>
      </w:r>
    </w:p>
    <w:p w14:paraId="3E8121DA" w14:textId="77777777" w:rsidR="00B66119" w:rsidRDefault="00B66119">
      <w:pPr>
        <w:ind w:left="100" w:right="281"/>
        <w:rPr>
          <w:sz w:val="24"/>
          <w:szCs w:val="24"/>
        </w:rPr>
      </w:pPr>
    </w:p>
    <w:p w14:paraId="7AFC7DFC" w14:textId="77777777" w:rsidR="00FA426F" w:rsidRDefault="00B66119">
      <w:pPr>
        <w:spacing w:before="72"/>
        <w:ind w:left="100" w:right="158"/>
        <w:rPr>
          <w:sz w:val="24"/>
          <w:szCs w:val="24"/>
        </w:rPr>
      </w:pPr>
      <w:r>
        <w:rPr>
          <w:sz w:val="24"/>
          <w:szCs w:val="24"/>
        </w:rPr>
        <w:lastRenderedPageBreak/>
        <w:t>C</w:t>
      </w:r>
      <w:r w:rsidR="00BA4731">
        <w:rPr>
          <w:sz w:val="24"/>
          <w:szCs w:val="24"/>
        </w:rPr>
        <w:t>AM</w:t>
      </w:r>
      <w:r w:rsidR="00BA4731">
        <w:rPr>
          <w:spacing w:val="-1"/>
          <w:sz w:val="24"/>
          <w:szCs w:val="24"/>
        </w:rPr>
        <w:t>O</w:t>
      </w:r>
      <w:r w:rsidR="00BA4731">
        <w:rPr>
          <w:sz w:val="24"/>
          <w:szCs w:val="24"/>
        </w:rPr>
        <w:t>UF</w:t>
      </w:r>
      <w:r w:rsidR="00BA4731">
        <w:rPr>
          <w:spacing w:val="-2"/>
          <w:sz w:val="24"/>
          <w:szCs w:val="24"/>
        </w:rPr>
        <w:t>L</w:t>
      </w:r>
      <w:r w:rsidR="00BA4731">
        <w:rPr>
          <w:sz w:val="24"/>
          <w:szCs w:val="24"/>
        </w:rPr>
        <w:t>A</w:t>
      </w:r>
      <w:r w:rsidR="00BA4731">
        <w:rPr>
          <w:spacing w:val="1"/>
          <w:sz w:val="24"/>
          <w:szCs w:val="24"/>
        </w:rPr>
        <w:t>G</w:t>
      </w:r>
      <w:r w:rsidR="00BA4731">
        <w:rPr>
          <w:sz w:val="24"/>
          <w:szCs w:val="24"/>
        </w:rPr>
        <w:t>E</w:t>
      </w:r>
      <w:r w:rsidR="00BA4731">
        <w:rPr>
          <w:spacing w:val="-1"/>
          <w:sz w:val="24"/>
          <w:szCs w:val="24"/>
        </w:rPr>
        <w:t>D</w:t>
      </w:r>
      <w:r w:rsidR="00BA4731">
        <w:rPr>
          <w:sz w:val="24"/>
          <w:szCs w:val="24"/>
        </w:rPr>
        <w:t>:  An</w:t>
      </w:r>
      <w:r w:rsidR="00BA4731">
        <w:rPr>
          <w:spacing w:val="2"/>
          <w:sz w:val="24"/>
          <w:szCs w:val="24"/>
        </w:rPr>
        <w:t xml:space="preserve"> </w:t>
      </w:r>
      <w:r w:rsidR="00BA4731">
        <w:rPr>
          <w:spacing w:val="-1"/>
          <w:sz w:val="24"/>
          <w:szCs w:val="24"/>
        </w:rPr>
        <w:t>a</w:t>
      </w:r>
      <w:r w:rsidR="00BA4731">
        <w:rPr>
          <w:sz w:val="24"/>
          <w:szCs w:val="24"/>
        </w:rPr>
        <w:t>ntenna</w:t>
      </w:r>
      <w:r w:rsidR="00BA4731">
        <w:rPr>
          <w:spacing w:val="-1"/>
          <w:sz w:val="24"/>
          <w:szCs w:val="24"/>
        </w:rPr>
        <w:t xml:space="preserve"> </w:t>
      </w:r>
      <w:r w:rsidR="00BA4731">
        <w:rPr>
          <w:sz w:val="24"/>
          <w:szCs w:val="24"/>
        </w:rPr>
        <w:t>pl</w:t>
      </w:r>
      <w:r w:rsidR="00BA4731">
        <w:rPr>
          <w:spacing w:val="2"/>
          <w:sz w:val="24"/>
          <w:szCs w:val="24"/>
        </w:rPr>
        <w:t>a</w:t>
      </w:r>
      <w:r w:rsidR="00BA4731">
        <w:rPr>
          <w:spacing w:val="-1"/>
          <w:sz w:val="24"/>
          <w:szCs w:val="24"/>
        </w:rPr>
        <w:t>ce</w:t>
      </w:r>
      <w:r w:rsidR="00BA4731">
        <w:rPr>
          <w:sz w:val="24"/>
          <w:szCs w:val="24"/>
        </w:rPr>
        <w:t>d with</w:t>
      </w:r>
      <w:r w:rsidR="00BA4731">
        <w:rPr>
          <w:spacing w:val="1"/>
          <w:sz w:val="24"/>
          <w:szCs w:val="24"/>
        </w:rPr>
        <w:t>i</w:t>
      </w:r>
      <w:r w:rsidR="00BA4731">
        <w:rPr>
          <w:sz w:val="24"/>
          <w:szCs w:val="24"/>
        </w:rPr>
        <w:t xml:space="preserve">n </w:t>
      </w:r>
      <w:r w:rsidR="00BA4731">
        <w:rPr>
          <w:spacing w:val="-1"/>
          <w:sz w:val="24"/>
          <w:szCs w:val="24"/>
        </w:rPr>
        <w:t>a</w:t>
      </w:r>
      <w:r w:rsidR="00BA4731">
        <w:rPr>
          <w:sz w:val="24"/>
          <w:szCs w:val="24"/>
        </w:rPr>
        <w:t>n</w:t>
      </w:r>
      <w:r w:rsidR="00BA4731">
        <w:rPr>
          <w:spacing w:val="2"/>
          <w:sz w:val="24"/>
          <w:szCs w:val="24"/>
        </w:rPr>
        <w:t xml:space="preserve">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or p</w:t>
      </w:r>
      <w:r w:rsidR="00BA4731">
        <w:rPr>
          <w:spacing w:val="-1"/>
          <w:sz w:val="24"/>
          <w:szCs w:val="24"/>
        </w:rPr>
        <w:t>r</w:t>
      </w:r>
      <w:r w:rsidR="00BA4731">
        <w:rPr>
          <w:sz w:val="24"/>
          <w:szCs w:val="24"/>
        </w:rPr>
        <w:t>opos</w:t>
      </w:r>
      <w:r w:rsidR="00BA4731">
        <w:rPr>
          <w:spacing w:val="-1"/>
          <w:sz w:val="24"/>
          <w:szCs w:val="24"/>
        </w:rPr>
        <w:t>e</w:t>
      </w:r>
      <w:r w:rsidR="00BA4731">
        <w:rPr>
          <w:sz w:val="24"/>
          <w:szCs w:val="24"/>
        </w:rPr>
        <w:t>d str</w:t>
      </w:r>
      <w:r w:rsidR="00BA4731">
        <w:rPr>
          <w:spacing w:val="1"/>
          <w:sz w:val="24"/>
          <w:szCs w:val="24"/>
        </w:rPr>
        <w:t>u</w:t>
      </w:r>
      <w:r w:rsidR="00BA4731">
        <w:rPr>
          <w:spacing w:val="-1"/>
          <w:sz w:val="24"/>
          <w:szCs w:val="24"/>
        </w:rPr>
        <w:t>c</w:t>
      </w:r>
      <w:r w:rsidR="00BA4731">
        <w:rPr>
          <w:sz w:val="24"/>
          <w:szCs w:val="24"/>
        </w:rPr>
        <w:t>ture dis</w:t>
      </w:r>
      <w:r w:rsidR="00BA4731">
        <w:rPr>
          <w:spacing w:val="-2"/>
          <w:sz w:val="24"/>
          <w:szCs w:val="24"/>
        </w:rPr>
        <w:t>g</w:t>
      </w:r>
      <w:r w:rsidR="00BA4731">
        <w:rPr>
          <w:sz w:val="24"/>
          <w:szCs w:val="24"/>
        </w:rPr>
        <w:t>uised or</w:t>
      </w:r>
      <w:r w:rsidR="00BA4731">
        <w:rPr>
          <w:spacing w:val="-1"/>
          <w:sz w:val="24"/>
          <w:szCs w:val="24"/>
        </w:rPr>
        <w:t xml:space="preserve"> </w:t>
      </w:r>
      <w:r w:rsidR="00BA4731">
        <w:rPr>
          <w:sz w:val="24"/>
          <w:szCs w:val="24"/>
        </w:rPr>
        <w:t xml:space="preserve">hidden </w:t>
      </w:r>
      <w:r w:rsidR="00BA4731">
        <w:rPr>
          <w:spacing w:val="4"/>
          <w:sz w:val="24"/>
          <w:szCs w:val="24"/>
        </w:rPr>
        <w:t>b</w:t>
      </w:r>
      <w:r w:rsidR="00BA4731">
        <w:rPr>
          <w:sz w:val="24"/>
          <w:szCs w:val="24"/>
        </w:rPr>
        <w:t>y</w:t>
      </w:r>
      <w:r w:rsidR="00BA4731">
        <w:rPr>
          <w:spacing w:val="-3"/>
          <w:sz w:val="24"/>
          <w:szCs w:val="24"/>
        </w:rPr>
        <w:t xml:space="preserve"> </w:t>
      </w:r>
      <w:r w:rsidR="00BA4731">
        <w:rPr>
          <w:sz w:val="24"/>
          <w:szCs w:val="24"/>
        </w:rPr>
        <w:t>a</w:t>
      </w:r>
      <w:r w:rsidR="00BA4731">
        <w:rPr>
          <w:spacing w:val="1"/>
          <w:sz w:val="24"/>
          <w:szCs w:val="24"/>
        </w:rPr>
        <w:t xml:space="preserve"> </w:t>
      </w:r>
      <w:r w:rsidR="00BA4731">
        <w:rPr>
          <w:spacing w:val="-1"/>
          <w:sz w:val="24"/>
          <w:szCs w:val="24"/>
        </w:rPr>
        <w:t>c</w:t>
      </w:r>
      <w:r w:rsidR="00BA4731">
        <w:rPr>
          <w:sz w:val="24"/>
          <w:szCs w:val="24"/>
        </w:rPr>
        <w:t>ompatib</w:t>
      </w:r>
      <w:r w:rsidR="00BA4731">
        <w:rPr>
          <w:spacing w:val="1"/>
          <w:sz w:val="24"/>
          <w:szCs w:val="24"/>
        </w:rPr>
        <w:t>l</w:t>
      </w:r>
      <w:r w:rsidR="00BA4731">
        <w:rPr>
          <w:sz w:val="24"/>
          <w:szCs w:val="24"/>
        </w:rPr>
        <w:t>e</w:t>
      </w:r>
      <w:r w:rsidR="00BA4731">
        <w:rPr>
          <w:spacing w:val="-1"/>
          <w:sz w:val="24"/>
          <w:szCs w:val="24"/>
        </w:rPr>
        <w:t xml:space="preserve"> </w:t>
      </w:r>
      <w:r w:rsidR="00BA4731">
        <w:rPr>
          <w:sz w:val="24"/>
          <w:szCs w:val="24"/>
        </w:rPr>
        <w:t>p</w:t>
      </w:r>
      <w:r w:rsidR="00BA4731">
        <w:rPr>
          <w:spacing w:val="-1"/>
          <w:sz w:val="24"/>
          <w:szCs w:val="24"/>
        </w:rPr>
        <w:t>a</w:t>
      </w:r>
      <w:r w:rsidR="00BA4731">
        <w:rPr>
          <w:sz w:val="24"/>
          <w:szCs w:val="24"/>
        </w:rPr>
        <w:t>rt of</w:t>
      </w:r>
      <w:r w:rsidR="00BA4731">
        <w:rPr>
          <w:spacing w:val="1"/>
          <w:sz w:val="24"/>
          <w:szCs w:val="24"/>
        </w:rPr>
        <w:t xml:space="preserve"> </w:t>
      </w:r>
      <w:r w:rsidR="00BA4731">
        <w:rPr>
          <w:spacing w:val="-1"/>
          <w:sz w:val="24"/>
          <w:szCs w:val="24"/>
        </w:rPr>
        <w:t>a</w:t>
      </w:r>
      <w:r w:rsidR="00BA4731">
        <w:rPr>
          <w:sz w:val="24"/>
          <w:szCs w:val="24"/>
        </w:rPr>
        <w:t xml:space="preserve">n </w:t>
      </w:r>
      <w:r w:rsidR="00BA4731">
        <w:rPr>
          <w:spacing w:val="-1"/>
          <w:sz w:val="24"/>
          <w:szCs w:val="24"/>
        </w:rPr>
        <w:t>e</w:t>
      </w:r>
      <w:r w:rsidR="00BA4731">
        <w:rPr>
          <w:spacing w:val="2"/>
          <w:sz w:val="24"/>
          <w:szCs w:val="24"/>
        </w:rPr>
        <w:t>x</w:t>
      </w:r>
      <w:r w:rsidR="00BA4731">
        <w:rPr>
          <w:sz w:val="24"/>
          <w:szCs w:val="24"/>
        </w:rPr>
        <w:t>is</w:t>
      </w:r>
      <w:r w:rsidR="00BA4731">
        <w:rPr>
          <w:spacing w:val="1"/>
          <w:sz w:val="24"/>
          <w:szCs w:val="24"/>
        </w:rPr>
        <w:t>t</w:t>
      </w:r>
      <w:r w:rsidR="00BA4731">
        <w:rPr>
          <w:sz w:val="24"/>
          <w:szCs w:val="24"/>
        </w:rPr>
        <w:t>ing</w:t>
      </w:r>
      <w:r w:rsidR="00BA4731">
        <w:rPr>
          <w:spacing w:val="-2"/>
          <w:sz w:val="24"/>
          <w:szCs w:val="24"/>
        </w:rPr>
        <w:t xml:space="preserve"> </w:t>
      </w:r>
      <w:r w:rsidR="00BA4731">
        <w:rPr>
          <w:sz w:val="24"/>
          <w:szCs w:val="24"/>
        </w:rPr>
        <w:t>or p</w:t>
      </w:r>
      <w:r w:rsidR="00BA4731">
        <w:rPr>
          <w:spacing w:val="-1"/>
          <w:sz w:val="24"/>
          <w:szCs w:val="24"/>
        </w:rPr>
        <w:t>r</w:t>
      </w:r>
      <w:r w:rsidR="00BA4731">
        <w:rPr>
          <w:sz w:val="24"/>
          <w:szCs w:val="24"/>
        </w:rPr>
        <w:t>opos</w:t>
      </w:r>
      <w:r w:rsidR="00BA4731">
        <w:rPr>
          <w:spacing w:val="-1"/>
          <w:sz w:val="24"/>
          <w:szCs w:val="24"/>
        </w:rPr>
        <w:t>e</w:t>
      </w:r>
      <w:r w:rsidR="00BA4731">
        <w:rPr>
          <w:sz w:val="24"/>
          <w:szCs w:val="24"/>
        </w:rPr>
        <w:t>d str</w:t>
      </w:r>
      <w:r w:rsidR="00BA4731">
        <w:rPr>
          <w:spacing w:val="1"/>
          <w:sz w:val="24"/>
          <w:szCs w:val="24"/>
        </w:rPr>
        <w:t>u</w:t>
      </w:r>
      <w:r w:rsidR="00BA4731">
        <w:rPr>
          <w:spacing w:val="3"/>
          <w:sz w:val="24"/>
          <w:szCs w:val="24"/>
        </w:rPr>
        <w:t>c</w:t>
      </w:r>
      <w:r w:rsidR="00BA4731">
        <w:rPr>
          <w:sz w:val="24"/>
          <w:szCs w:val="24"/>
        </w:rPr>
        <w:t>t</w:t>
      </w:r>
      <w:r w:rsidR="00BA4731">
        <w:rPr>
          <w:spacing w:val="3"/>
          <w:sz w:val="24"/>
          <w:szCs w:val="24"/>
        </w:rPr>
        <w:t>u</w:t>
      </w:r>
      <w:r w:rsidR="00BA4731">
        <w:rPr>
          <w:sz w:val="24"/>
          <w:szCs w:val="24"/>
        </w:rPr>
        <w:t>r</w:t>
      </w:r>
      <w:r w:rsidR="00BA4731">
        <w:rPr>
          <w:spacing w:val="-2"/>
          <w:sz w:val="24"/>
          <w:szCs w:val="24"/>
        </w:rPr>
        <w:t>e</w:t>
      </w:r>
      <w:r w:rsidR="00BA4731">
        <w:rPr>
          <w:sz w:val="24"/>
          <w:szCs w:val="24"/>
        </w:rPr>
        <w:t>, or m</w:t>
      </w:r>
      <w:r w:rsidR="00BA4731">
        <w:rPr>
          <w:spacing w:val="-1"/>
          <w:sz w:val="24"/>
          <w:szCs w:val="24"/>
        </w:rPr>
        <w:t>a</w:t>
      </w:r>
      <w:r w:rsidR="00BA4731">
        <w:rPr>
          <w:spacing w:val="2"/>
          <w:sz w:val="24"/>
          <w:szCs w:val="24"/>
        </w:rPr>
        <w:t>d</w:t>
      </w:r>
      <w:r w:rsidR="00BA4731">
        <w:rPr>
          <w:sz w:val="24"/>
          <w:szCs w:val="24"/>
        </w:rPr>
        <w:t>e</w:t>
      </w:r>
      <w:r w:rsidR="00BA4731">
        <w:rPr>
          <w:spacing w:val="-1"/>
          <w:sz w:val="24"/>
          <w:szCs w:val="24"/>
        </w:rPr>
        <w:t xml:space="preserve"> </w:t>
      </w:r>
      <w:r w:rsidR="00BA4731">
        <w:rPr>
          <w:sz w:val="24"/>
          <w:szCs w:val="24"/>
        </w:rPr>
        <w:t>to r</w:t>
      </w:r>
      <w:r w:rsidR="00BA4731">
        <w:rPr>
          <w:spacing w:val="-2"/>
          <w:sz w:val="24"/>
          <w:szCs w:val="24"/>
        </w:rPr>
        <w:t>e</w:t>
      </w:r>
      <w:r w:rsidR="00BA4731">
        <w:rPr>
          <w:sz w:val="24"/>
          <w:szCs w:val="24"/>
        </w:rPr>
        <w:t>s</w:t>
      </w:r>
      <w:r w:rsidR="00BA4731">
        <w:rPr>
          <w:spacing w:val="-1"/>
          <w:sz w:val="24"/>
          <w:szCs w:val="24"/>
        </w:rPr>
        <w:t>e</w:t>
      </w:r>
      <w:r w:rsidR="00BA4731">
        <w:rPr>
          <w:sz w:val="24"/>
          <w:szCs w:val="24"/>
        </w:rPr>
        <w:t>mb</w:t>
      </w:r>
      <w:r w:rsidR="00BA4731">
        <w:rPr>
          <w:spacing w:val="1"/>
          <w:sz w:val="24"/>
          <w:szCs w:val="24"/>
        </w:rPr>
        <w:t>l</w:t>
      </w:r>
      <w:r w:rsidR="00BA4731">
        <w:rPr>
          <w:sz w:val="24"/>
          <w:szCs w:val="24"/>
        </w:rPr>
        <w:t>e</w:t>
      </w:r>
      <w:r w:rsidR="00BA4731">
        <w:rPr>
          <w:spacing w:val="-1"/>
          <w:sz w:val="24"/>
          <w:szCs w:val="24"/>
        </w:rPr>
        <w:t xml:space="preserve"> a</w:t>
      </w:r>
      <w:r w:rsidR="00BA4731">
        <w:rPr>
          <w:sz w:val="24"/>
          <w:szCs w:val="24"/>
        </w:rPr>
        <w:t>n</w:t>
      </w:r>
      <w:r w:rsidR="00BA4731">
        <w:rPr>
          <w:spacing w:val="2"/>
          <w:sz w:val="24"/>
          <w:szCs w:val="24"/>
        </w:rPr>
        <w:t xml:space="preserve"> </w:t>
      </w:r>
      <w:r w:rsidR="00BA4731">
        <w:rPr>
          <w:spacing w:val="-1"/>
          <w:sz w:val="24"/>
          <w:szCs w:val="24"/>
        </w:rPr>
        <w:t>a</w:t>
      </w:r>
      <w:r w:rsidR="00BA4731">
        <w:rPr>
          <w:sz w:val="24"/>
          <w:szCs w:val="24"/>
        </w:rPr>
        <w:t>r</w:t>
      </w:r>
      <w:r w:rsidR="00BA4731">
        <w:rPr>
          <w:spacing w:val="-2"/>
          <w:sz w:val="24"/>
          <w:szCs w:val="24"/>
        </w:rPr>
        <w:t>c</w:t>
      </w:r>
      <w:r w:rsidR="00BA4731">
        <w:rPr>
          <w:sz w:val="24"/>
          <w:szCs w:val="24"/>
        </w:rPr>
        <w:t>hi</w:t>
      </w:r>
      <w:r w:rsidR="00BA4731">
        <w:rPr>
          <w:spacing w:val="1"/>
          <w:sz w:val="24"/>
          <w:szCs w:val="24"/>
        </w:rPr>
        <w:t>te</w:t>
      </w:r>
      <w:r w:rsidR="00BA4731">
        <w:rPr>
          <w:spacing w:val="-1"/>
          <w:sz w:val="24"/>
          <w:szCs w:val="24"/>
        </w:rPr>
        <w:t>c</w:t>
      </w:r>
      <w:r w:rsidR="00BA4731">
        <w:rPr>
          <w:sz w:val="24"/>
          <w:szCs w:val="24"/>
        </w:rPr>
        <w:t>tur</w:t>
      </w:r>
      <w:r w:rsidR="00BA4731">
        <w:rPr>
          <w:spacing w:val="-1"/>
          <w:sz w:val="24"/>
          <w:szCs w:val="24"/>
        </w:rPr>
        <w:t>a</w:t>
      </w:r>
      <w:r w:rsidR="00BA4731">
        <w:rPr>
          <w:sz w:val="24"/>
          <w:szCs w:val="24"/>
        </w:rPr>
        <w:t>l</w:t>
      </w:r>
      <w:r w:rsidR="00BA4731">
        <w:rPr>
          <w:spacing w:val="3"/>
          <w:sz w:val="24"/>
          <w:szCs w:val="24"/>
        </w:rPr>
        <w:t xml:space="preserve"> </w:t>
      </w:r>
      <w:r w:rsidR="00BA4731">
        <w:rPr>
          <w:sz w:val="24"/>
          <w:szCs w:val="24"/>
        </w:rPr>
        <w:t>f</w:t>
      </w:r>
      <w:r w:rsidR="00BA4731">
        <w:rPr>
          <w:spacing w:val="-2"/>
          <w:sz w:val="24"/>
          <w:szCs w:val="24"/>
        </w:rPr>
        <w:t>e</w:t>
      </w:r>
      <w:r w:rsidR="00BA4731">
        <w:rPr>
          <w:spacing w:val="-1"/>
          <w:sz w:val="24"/>
          <w:szCs w:val="24"/>
        </w:rPr>
        <w:t>a</w:t>
      </w:r>
      <w:r w:rsidR="00BA4731">
        <w:rPr>
          <w:sz w:val="24"/>
          <w:szCs w:val="24"/>
        </w:rPr>
        <w:t>tu</w:t>
      </w:r>
      <w:r w:rsidR="00BA4731">
        <w:rPr>
          <w:spacing w:val="2"/>
          <w:sz w:val="24"/>
          <w:szCs w:val="24"/>
        </w:rPr>
        <w:t>r</w:t>
      </w:r>
      <w:r w:rsidR="00BA4731">
        <w:rPr>
          <w:sz w:val="24"/>
          <w:szCs w:val="24"/>
        </w:rPr>
        <w:t>e</w:t>
      </w:r>
      <w:r w:rsidR="00BA4731">
        <w:rPr>
          <w:spacing w:val="-1"/>
          <w:sz w:val="24"/>
          <w:szCs w:val="24"/>
        </w:rPr>
        <w:t xml:space="preserve"> </w:t>
      </w:r>
      <w:r w:rsidR="00BA4731">
        <w:rPr>
          <w:sz w:val="24"/>
          <w:szCs w:val="24"/>
        </w:rPr>
        <w:t>of the</w:t>
      </w:r>
      <w:r w:rsidR="00BA4731">
        <w:rPr>
          <w:spacing w:val="-1"/>
          <w:sz w:val="24"/>
          <w:szCs w:val="24"/>
        </w:rPr>
        <w:t xml:space="preserve"> </w:t>
      </w:r>
      <w:r w:rsidR="00BA4731">
        <w:rPr>
          <w:sz w:val="24"/>
          <w:szCs w:val="24"/>
        </w:rPr>
        <w:t>bui</w:t>
      </w:r>
      <w:r w:rsidR="00BA4731">
        <w:rPr>
          <w:spacing w:val="1"/>
          <w:sz w:val="24"/>
          <w:szCs w:val="24"/>
        </w:rPr>
        <w:t>l</w:t>
      </w:r>
      <w:r w:rsidR="00BA4731">
        <w:rPr>
          <w:sz w:val="24"/>
          <w:szCs w:val="24"/>
        </w:rPr>
        <w:t>ding</w:t>
      </w:r>
      <w:r w:rsidR="00BA4731">
        <w:rPr>
          <w:spacing w:val="-2"/>
          <w:sz w:val="24"/>
          <w:szCs w:val="24"/>
        </w:rPr>
        <w:t xml:space="preserve"> </w:t>
      </w:r>
      <w:r w:rsidR="00BA4731">
        <w:rPr>
          <w:spacing w:val="2"/>
          <w:sz w:val="24"/>
          <w:szCs w:val="24"/>
        </w:rPr>
        <w:t>o</w:t>
      </w:r>
      <w:r w:rsidR="00BA4731">
        <w:rPr>
          <w:sz w:val="24"/>
          <w:szCs w:val="24"/>
        </w:rPr>
        <w:t>r str</w:t>
      </w:r>
      <w:r w:rsidR="00BA4731">
        <w:rPr>
          <w:spacing w:val="-1"/>
          <w:sz w:val="24"/>
          <w:szCs w:val="24"/>
        </w:rPr>
        <w:t>uc</w:t>
      </w:r>
      <w:r w:rsidR="00BA4731">
        <w:rPr>
          <w:sz w:val="24"/>
          <w:szCs w:val="24"/>
        </w:rPr>
        <w:t>ture</w:t>
      </w:r>
      <w:r w:rsidR="00BA4731">
        <w:rPr>
          <w:spacing w:val="-1"/>
          <w:sz w:val="24"/>
          <w:szCs w:val="24"/>
        </w:rPr>
        <w:t xml:space="preserve"> </w:t>
      </w:r>
      <w:r w:rsidR="00BA4731">
        <w:rPr>
          <w:sz w:val="24"/>
          <w:szCs w:val="24"/>
        </w:rPr>
        <w:t>on wh</w:t>
      </w:r>
      <w:r w:rsidR="00BA4731">
        <w:rPr>
          <w:spacing w:val="2"/>
          <w:sz w:val="24"/>
          <w:szCs w:val="24"/>
        </w:rPr>
        <w:t>i</w:t>
      </w:r>
      <w:r w:rsidR="00BA4731">
        <w:rPr>
          <w:spacing w:val="-1"/>
          <w:sz w:val="24"/>
          <w:szCs w:val="24"/>
        </w:rPr>
        <w:t>c</w:t>
      </w:r>
      <w:r w:rsidR="00BA4731">
        <w:rPr>
          <w:sz w:val="24"/>
          <w:szCs w:val="24"/>
        </w:rPr>
        <w:t>h it</w:t>
      </w:r>
      <w:r w:rsidR="00BA4731">
        <w:rPr>
          <w:spacing w:val="1"/>
          <w:sz w:val="24"/>
          <w:szCs w:val="24"/>
        </w:rPr>
        <w:t xml:space="preserve"> </w:t>
      </w:r>
      <w:r w:rsidR="00BA4731">
        <w:rPr>
          <w:sz w:val="24"/>
          <w:szCs w:val="24"/>
        </w:rPr>
        <w:t>is p</w:t>
      </w:r>
      <w:r w:rsidR="00BA4731">
        <w:rPr>
          <w:spacing w:val="1"/>
          <w:sz w:val="24"/>
          <w:szCs w:val="24"/>
        </w:rPr>
        <w:t>l</w:t>
      </w:r>
      <w:r w:rsidR="00BA4731">
        <w:rPr>
          <w:spacing w:val="-1"/>
          <w:sz w:val="24"/>
          <w:szCs w:val="24"/>
        </w:rPr>
        <w:t>ace</w:t>
      </w:r>
      <w:r w:rsidR="00BA4731">
        <w:rPr>
          <w:sz w:val="24"/>
          <w:szCs w:val="24"/>
        </w:rPr>
        <w:t>d.</w:t>
      </w:r>
    </w:p>
    <w:p w14:paraId="437A2BED" w14:textId="77777777" w:rsidR="00FA426F" w:rsidRDefault="00FA426F">
      <w:pPr>
        <w:spacing w:before="16" w:line="260" w:lineRule="exact"/>
        <w:rPr>
          <w:sz w:val="26"/>
          <w:szCs w:val="26"/>
        </w:rPr>
      </w:pPr>
    </w:p>
    <w:p w14:paraId="40F3F4D8" w14:textId="77777777" w:rsidR="00FA426F" w:rsidRDefault="00BA4731">
      <w:pPr>
        <w:ind w:left="100" w:right="181"/>
        <w:rPr>
          <w:sz w:val="24"/>
          <w:szCs w:val="24"/>
        </w:rPr>
      </w:pPr>
      <w:r>
        <w:rPr>
          <w:sz w:val="24"/>
          <w:szCs w:val="24"/>
        </w:rPr>
        <w:t>CAR</w:t>
      </w:r>
      <w:r>
        <w:rPr>
          <w:spacing w:val="3"/>
          <w:sz w:val="24"/>
          <w:szCs w:val="24"/>
        </w:rPr>
        <w:t>R</w:t>
      </w:r>
      <w:r>
        <w:rPr>
          <w:spacing w:val="-6"/>
          <w:sz w:val="24"/>
          <w:szCs w:val="24"/>
        </w:rPr>
        <w:t>I</w:t>
      </w:r>
      <w:r>
        <w:rPr>
          <w:sz w:val="24"/>
          <w:szCs w:val="24"/>
        </w:rPr>
        <w:t xml:space="preserve">ER: </w:t>
      </w:r>
      <w:r>
        <w:rPr>
          <w:spacing w:val="1"/>
          <w:sz w:val="24"/>
          <w:szCs w:val="24"/>
        </w:rPr>
        <w:t xml:space="preserve"> </w:t>
      </w:r>
      <w:r>
        <w:rPr>
          <w:sz w:val="24"/>
          <w:szCs w:val="24"/>
        </w:rPr>
        <w:t xml:space="preserve">A </w:t>
      </w:r>
      <w:r>
        <w:rPr>
          <w:spacing w:val="-1"/>
          <w:sz w:val="24"/>
          <w:szCs w:val="24"/>
        </w:rPr>
        <w:t>c</w:t>
      </w:r>
      <w:r>
        <w:rPr>
          <w:sz w:val="24"/>
          <w:szCs w:val="24"/>
        </w:rPr>
        <w:t>ompa</w:t>
      </w:r>
      <w:r>
        <w:rPr>
          <w:spacing w:val="4"/>
          <w:sz w:val="24"/>
          <w:szCs w:val="24"/>
        </w:rPr>
        <w:t>n</w:t>
      </w:r>
      <w:r>
        <w:rPr>
          <w:spacing w:val="-5"/>
          <w:sz w:val="24"/>
          <w:szCs w:val="24"/>
        </w:rPr>
        <w:t>y</w:t>
      </w:r>
      <w:r>
        <w:rPr>
          <w:sz w:val="24"/>
          <w:szCs w:val="24"/>
        </w:rPr>
        <w:t>,</w:t>
      </w:r>
      <w:r>
        <w:rPr>
          <w:spacing w:val="2"/>
          <w:sz w:val="24"/>
          <w:szCs w:val="24"/>
        </w:rPr>
        <w:t xml:space="preserve"> </w:t>
      </w:r>
      <w:r>
        <w:rPr>
          <w:spacing w:val="-1"/>
          <w:sz w:val="24"/>
          <w:szCs w:val="24"/>
        </w:rPr>
        <w:t>a</w:t>
      </w:r>
      <w:r>
        <w:rPr>
          <w:sz w:val="24"/>
          <w:szCs w:val="24"/>
        </w:rPr>
        <w:t>uthori</w:t>
      </w:r>
      <w:r>
        <w:rPr>
          <w:spacing w:val="1"/>
          <w:sz w:val="24"/>
          <w:szCs w:val="24"/>
        </w:rPr>
        <w:t>z</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1"/>
          <w:sz w:val="24"/>
          <w:szCs w:val="24"/>
        </w:rPr>
        <w:t>F</w:t>
      </w:r>
      <w:r>
        <w:rPr>
          <w:sz w:val="24"/>
          <w:szCs w:val="24"/>
        </w:rPr>
        <w:t>CC, that p</w:t>
      </w:r>
      <w:r>
        <w:rPr>
          <w:spacing w:val="-1"/>
          <w:sz w:val="24"/>
          <w:szCs w:val="24"/>
        </w:rPr>
        <w:t>r</w:t>
      </w:r>
      <w:r>
        <w:rPr>
          <w:sz w:val="24"/>
          <w:szCs w:val="24"/>
        </w:rPr>
        <w:t xml:space="preserve">ovides </w:t>
      </w:r>
      <w:r>
        <w:rPr>
          <w:spacing w:val="-1"/>
          <w:sz w:val="24"/>
          <w:szCs w:val="24"/>
        </w:rPr>
        <w:t>w</w:t>
      </w:r>
      <w:r>
        <w:rPr>
          <w:sz w:val="24"/>
          <w:szCs w:val="24"/>
        </w:rPr>
        <w:t>ir</w:t>
      </w:r>
      <w:r>
        <w:rPr>
          <w:spacing w:val="-1"/>
          <w:sz w:val="24"/>
          <w:szCs w:val="24"/>
        </w:rPr>
        <w:t>e</w:t>
      </w:r>
      <w:r>
        <w:rPr>
          <w:sz w:val="24"/>
          <w:szCs w:val="24"/>
        </w:rPr>
        <w:t>less</w:t>
      </w:r>
      <w:r>
        <w:rPr>
          <w:spacing w:val="2"/>
          <w:sz w:val="24"/>
          <w:szCs w:val="24"/>
        </w:rPr>
        <w:t xml:space="preserve"> </w:t>
      </w:r>
      <w:r>
        <w:rPr>
          <w:spacing w:val="-1"/>
          <w:sz w:val="24"/>
          <w:szCs w:val="24"/>
        </w:rPr>
        <w:t>c</w:t>
      </w:r>
      <w:r>
        <w:rPr>
          <w:spacing w:val="2"/>
          <w:sz w:val="24"/>
          <w:szCs w:val="24"/>
        </w:rPr>
        <w:t>o</w:t>
      </w:r>
      <w:r>
        <w:rPr>
          <w:sz w:val="24"/>
          <w:szCs w:val="24"/>
        </w:rPr>
        <w:t>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s</w:t>
      </w:r>
      <w:r>
        <w:rPr>
          <w:spacing w:val="-1"/>
          <w:sz w:val="24"/>
          <w:szCs w:val="24"/>
        </w:rPr>
        <w:t>e</w:t>
      </w:r>
      <w:r>
        <w:rPr>
          <w:sz w:val="24"/>
          <w:szCs w:val="24"/>
        </w:rPr>
        <w:t>rvi</w:t>
      </w:r>
      <w:r>
        <w:rPr>
          <w:spacing w:val="-1"/>
          <w:sz w:val="24"/>
          <w:szCs w:val="24"/>
        </w:rPr>
        <w:t>ce</w:t>
      </w:r>
      <w:r>
        <w:rPr>
          <w:sz w:val="24"/>
          <w:szCs w:val="24"/>
        </w:rPr>
        <w:t>s.</w:t>
      </w:r>
    </w:p>
    <w:p w14:paraId="6A04E2D3" w14:textId="77777777" w:rsidR="00FA426F" w:rsidRDefault="00FA426F">
      <w:pPr>
        <w:spacing w:before="16" w:line="260" w:lineRule="exact"/>
        <w:rPr>
          <w:sz w:val="26"/>
          <w:szCs w:val="26"/>
        </w:rPr>
      </w:pPr>
    </w:p>
    <w:p w14:paraId="587EA91E" w14:textId="77777777" w:rsidR="00FA426F" w:rsidRDefault="00BA4731">
      <w:pPr>
        <w:ind w:left="100" w:right="306"/>
        <w:rPr>
          <w:sz w:val="24"/>
          <w:szCs w:val="24"/>
        </w:rPr>
      </w:pPr>
      <w:r>
        <w:rPr>
          <w:spacing w:val="1"/>
          <w:sz w:val="24"/>
          <w:szCs w:val="24"/>
        </w:rPr>
        <w:t>C</w:t>
      </w:r>
      <w:r>
        <w:rPr>
          <w:spacing w:val="-1"/>
          <w:sz w:val="24"/>
          <w:szCs w:val="24"/>
        </w:rPr>
        <w:t>O</w:t>
      </w:r>
      <w:r>
        <w:rPr>
          <w:spacing w:val="2"/>
          <w:sz w:val="24"/>
          <w:szCs w:val="24"/>
        </w:rPr>
        <w:t>-</w:t>
      </w:r>
      <w:r>
        <w:rPr>
          <w:spacing w:val="-3"/>
          <w:sz w:val="24"/>
          <w:szCs w:val="24"/>
        </w:rPr>
        <w:t>L</w:t>
      </w:r>
      <w:r>
        <w:rPr>
          <w:sz w:val="24"/>
          <w:szCs w:val="24"/>
        </w:rPr>
        <w:t>OCA</w:t>
      </w:r>
      <w:r>
        <w:rPr>
          <w:spacing w:val="2"/>
          <w:sz w:val="24"/>
          <w:szCs w:val="24"/>
        </w:rPr>
        <w:t>T</w:t>
      </w:r>
      <w:r>
        <w:rPr>
          <w:spacing w:val="-3"/>
          <w:sz w:val="24"/>
          <w:szCs w:val="24"/>
        </w:rPr>
        <w:t>I</w:t>
      </w:r>
      <w:r>
        <w:rPr>
          <w:sz w:val="24"/>
          <w:szCs w:val="24"/>
        </w:rPr>
        <w:t>O</w:t>
      </w:r>
      <w:r>
        <w:rPr>
          <w:spacing w:val="-1"/>
          <w:sz w:val="24"/>
          <w:szCs w:val="24"/>
        </w:rPr>
        <w:t>N</w:t>
      </w:r>
      <w:r>
        <w:rPr>
          <w:sz w:val="24"/>
          <w:szCs w:val="24"/>
        </w:rPr>
        <w:t>:  T</w:t>
      </w:r>
      <w:r>
        <w:rPr>
          <w:spacing w:val="2"/>
          <w:sz w:val="24"/>
          <w:szCs w:val="24"/>
        </w:rPr>
        <w:t>h</w:t>
      </w:r>
      <w:r>
        <w:rPr>
          <w:sz w:val="24"/>
          <w:szCs w:val="24"/>
        </w:rPr>
        <w:t>e</w:t>
      </w:r>
      <w:r>
        <w:rPr>
          <w:spacing w:val="-1"/>
          <w:sz w:val="24"/>
          <w:szCs w:val="24"/>
        </w:rPr>
        <w:t xml:space="preserve"> </w:t>
      </w:r>
      <w:r>
        <w:rPr>
          <w:spacing w:val="2"/>
          <w:sz w:val="24"/>
          <w:szCs w:val="24"/>
        </w:rPr>
        <w:t>u</w:t>
      </w:r>
      <w:r>
        <w:rPr>
          <w:sz w:val="24"/>
          <w:szCs w:val="24"/>
        </w:rPr>
        <w:t>se</w:t>
      </w:r>
      <w:r>
        <w:rPr>
          <w:spacing w:val="-1"/>
          <w:sz w:val="24"/>
          <w:szCs w:val="24"/>
        </w:rPr>
        <w:t xml:space="preserve"> </w:t>
      </w:r>
      <w:r>
        <w:rPr>
          <w:sz w:val="24"/>
          <w:szCs w:val="24"/>
        </w:rPr>
        <w:t>of a</w:t>
      </w:r>
      <w:r>
        <w:rPr>
          <w:spacing w:val="-2"/>
          <w:sz w:val="24"/>
          <w:szCs w:val="24"/>
        </w:rPr>
        <w:t xml:space="preserve"> </w:t>
      </w:r>
      <w:r>
        <w:rPr>
          <w:sz w:val="24"/>
          <w:szCs w:val="24"/>
        </w:rPr>
        <w:t>si</w:t>
      </w:r>
      <w:r>
        <w:rPr>
          <w:spacing w:val="3"/>
          <w:sz w:val="24"/>
          <w:szCs w:val="24"/>
        </w:rPr>
        <w:t>n</w:t>
      </w:r>
      <w:r>
        <w:rPr>
          <w:spacing w:val="-2"/>
          <w:sz w:val="24"/>
          <w:szCs w:val="24"/>
        </w:rPr>
        <w:t>g</w:t>
      </w:r>
      <w:r>
        <w:rPr>
          <w:sz w:val="24"/>
          <w:szCs w:val="24"/>
        </w:rPr>
        <w:t>le mount (</w:t>
      </w:r>
      <w:r>
        <w:rPr>
          <w:spacing w:val="-1"/>
          <w:sz w:val="24"/>
          <w:szCs w:val="24"/>
        </w:rPr>
        <w:t>a</w:t>
      </w:r>
      <w:r>
        <w:rPr>
          <w:sz w:val="24"/>
          <w:szCs w:val="24"/>
        </w:rPr>
        <w:t>n</w:t>
      </w:r>
      <w:r>
        <w:rPr>
          <w:spacing w:val="3"/>
          <w:sz w:val="24"/>
          <w:szCs w:val="24"/>
        </w:rPr>
        <w:t>t</w:t>
      </w:r>
      <w:r>
        <w:rPr>
          <w:spacing w:val="-1"/>
          <w:sz w:val="24"/>
          <w:szCs w:val="24"/>
        </w:rPr>
        <w:t>e</w:t>
      </w:r>
      <w:r>
        <w:rPr>
          <w:sz w:val="24"/>
          <w:szCs w:val="24"/>
        </w:rPr>
        <w:t>nn</w:t>
      </w:r>
      <w:r>
        <w:rPr>
          <w:spacing w:val="-1"/>
          <w:sz w:val="24"/>
          <w:szCs w:val="24"/>
        </w:rPr>
        <w:t>a</w:t>
      </w:r>
      <w:r>
        <w:rPr>
          <w:sz w:val="24"/>
          <w:szCs w:val="24"/>
        </w:rPr>
        <w:t xml:space="preserve">) </w:t>
      </w:r>
      <w:r>
        <w:rPr>
          <w:spacing w:val="4"/>
          <w:sz w:val="24"/>
          <w:szCs w:val="24"/>
        </w:rPr>
        <w:t>b</w:t>
      </w:r>
      <w:r>
        <w:rPr>
          <w:sz w:val="24"/>
          <w:szCs w:val="24"/>
        </w:rPr>
        <w:t>y</w:t>
      </w:r>
      <w:r>
        <w:rPr>
          <w:spacing w:val="-5"/>
          <w:sz w:val="24"/>
          <w:szCs w:val="24"/>
        </w:rPr>
        <w:t xml:space="preserve"> </w:t>
      </w:r>
      <w:r>
        <w:rPr>
          <w:sz w:val="24"/>
          <w:szCs w:val="24"/>
        </w:rPr>
        <w:t>mo</w:t>
      </w:r>
      <w:r>
        <w:rPr>
          <w:spacing w:val="2"/>
          <w:sz w:val="24"/>
          <w:szCs w:val="24"/>
        </w:rPr>
        <w:t>r</w:t>
      </w:r>
      <w:r>
        <w:rPr>
          <w:sz w:val="24"/>
          <w:szCs w:val="24"/>
        </w:rPr>
        <w:t>e</w:t>
      </w:r>
      <w:r>
        <w:rPr>
          <w:spacing w:val="-1"/>
          <w:sz w:val="24"/>
          <w:szCs w:val="24"/>
        </w:rPr>
        <w:t xml:space="preserve"> </w:t>
      </w:r>
      <w:r>
        <w:rPr>
          <w:spacing w:val="4"/>
          <w:sz w:val="24"/>
          <w:szCs w:val="24"/>
        </w:rPr>
        <w:t>t</w:t>
      </w:r>
      <w:r>
        <w:rPr>
          <w:sz w:val="24"/>
          <w:szCs w:val="24"/>
        </w:rPr>
        <w:t>h</w:t>
      </w:r>
      <w:r>
        <w:rPr>
          <w:spacing w:val="-1"/>
          <w:sz w:val="24"/>
          <w:szCs w:val="24"/>
        </w:rPr>
        <w:t>a</w:t>
      </w:r>
      <w:r>
        <w:rPr>
          <w:sz w:val="24"/>
          <w:szCs w:val="24"/>
        </w:rPr>
        <w:t>n one</w:t>
      </w:r>
      <w:r>
        <w:rPr>
          <w:spacing w:val="1"/>
          <w:sz w:val="24"/>
          <w:szCs w:val="24"/>
        </w:rPr>
        <w:t xml:space="preserve"> c</w:t>
      </w:r>
      <w:r>
        <w:rPr>
          <w:spacing w:val="-1"/>
          <w:sz w:val="24"/>
          <w:szCs w:val="24"/>
        </w:rPr>
        <w:t>a</w:t>
      </w:r>
      <w:r>
        <w:rPr>
          <w:sz w:val="24"/>
          <w:szCs w:val="24"/>
        </w:rPr>
        <w:t>r</w:t>
      </w:r>
      <w:r>
        <w:rPr>
          <w:spacing w:val="-1"/>
          <w:sz w:val="24"/>
          <w:szCs w:val="24"/>
        </w:rPr>
        <w:t>r</w:t>
      </w:r>
      <w:r>
        <w:rPr>
          <w:sz w:val="24"/>
          <w:szCs w:val="24"/>
        </w:rPr>
        <w:t>ier</w:t>
      </w:r>
      <w:r>
        <w:rPr>
          <w:spacing w:val="1"/>
          <w:sz w:val="24"/>
          <w:szCs w:val="24"/>
        </w:rPr>
        <w:t xml:space="preserve"> </w:t>
      </w:r>
      <w:r>
        <w:rPr>
          <w:spacing w:val="-1"/>
          <w:sz w:val="24"/>
          <w:szCs w:val="24"/>
        </w:rPr>
        <w:t>a</w:t>
      </w:r>
      <w:r>
        <w:rPr>
          <w:sz w:val="24"/>
          <w:szCs w:val="24"/>
        </w:rPr>
        <w:t>nd/or s</w:t>
      </w:r>
      <w:r>
        <w:rPr>
          <w:spacing w:val="-1"/>
          <w:sz w:val="24"/>
          <w:szCs w:val="24"/>
        </w:rPr>
        <w:t>e</w:t>
      </w:r>
      <w:r>
        <w:rPr>
          <w:sz w:val="24"/>
          <w:szCs w:val="24"/>
        </w:rPr>
        <w:t>v</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m</w:t>
      </w:r>
      <w:r>
        <w:rPr>
          <w:sz w:val="24"/>
          <w:szCs w:val="24"/>
        </w:rPr>
        <w:t>ounts on a</w:t>
      </w:r>
      <w:r>
        <w:rPr>
          <w:spacing w:val="-1"/>
          <w:sz w:val="24"/>
          <w:szCs w:val="24"/>
        </w:rPr>
        <w:t xml:space="preserve"> </w:t>
      </w:r>
      <w:r>
        <w:rPr>
          <w:sz w:val="24"/>
          <w:szCs w:val="24"/>
        </w:rPr>
        <w:t>tow</w:t>
      </w:r>
      <w:r>
        <w:rPr>
          <w:spacing w:val="1"/>
          <w:sz w:val="24"/>
          <w:szCs w:val="24"/>
        </w:rPr>
        <w:t>e</w:t>
      </w:r>
      <w:r>
        <w:rPr>
          <w:sz w:val="24"/>
          <w:szCs w:val="24"/>
        </w:rPr>
        <w:t xml:space="preserve">r </w:t>
      </w:r>
      <w:r>
        <w:rPr>
          <w:spacing w:val="1"/>
          <w:sz w:val="24"/>
          <w:szCs w:val="24"/>
        </w:rPr>
        <w:t>b</w:t>
      </w:r>
      <w:r>
        <w:rPr>
          <w:sz w:val="24"/>
          <w:szCs w:val="24"/>
        </w:rPr>
        <w:t>y</w:t>
      </w:r>
      <w:r>
        <w:rPr>
          <w:spacing w:val="-5"/>
          <w:sz w:val="24"/>
          <w:szCs w:val="24"/>
        </w:rPr>
        <w:t xml:space="preserve"> </w:t>
      </w:r>
      <w:r>
        <w:rPr>
          <w:sz w:val="24"/>
          <w:szCs w:val="24"/>
        </w:rPr>
        <w:t>mo</w:t>
      </w:r>
      <w:r>
        <w:rPr>
          <w:spacing w:val="2"/>
          <w:sz w:val="24"/>
          <w:szCs w:val="24"/>
        </w:rPr>
        <w:t>r</w:t>
      </w:r>
      <w:r>
        <w:rPr>
          <w:sz w:val="24"/>
          <w:szCs w:val="24"/>
        </w:rPr>
        <w:t>e</w:t>
      </w:r>
      <w:r>
        <w:rPr>
          <w:spacing w:val="-1"/>
          <w:sz w:val="24"/>
          <w:szCs w:val="24"/>
        </w:rPr>
        <w:t xml:space="preserve"> </w:t>
      </w:r>
      <w:r>
        <w:rPr>
          <w:sz w:val="24"/>
          <w:szCs w:val="24"/>
        </w:rPr>
        <w:t>than one</w:t>
      </w:r>
      <w:r>
        <w:rPr>
          <w:spacing w:val="1"/>
          <w:sz w:val="24"/>
          <w:szCs w:val="24"/>
        </w:rPr>
        <w:t xml:space="preserve"> </w:t>
      </w:r>
      <w:r>
        <w:rPr>
          <w:spacing w:val="-1"/>
          <w:sz w:val="24"/>
          <w:szCs w:val="24"/>
        </w:rPr>
        <w:t>ca</w:t>
      </w:r>
      <w:r>
        <w:rPr>
          <w:spacing w:val="1"/>
          <w:sz w:val="24"/>
          <w:szCs w:val="24"/>
        </w:rPr>
        <w:t>r</w:t>
      </w:r>
      <w:r>
        <w:rPr>
          <w:sz w:val="24"/>
          <w:szCs w:val="24"/>
        </w:rPr>
        <w:t>ri</w:t>
      </w:r>
      <w:r>
        <w:rPr>
          <w:spacing w:val="1"/>
          <w:sz w:val="24"/>
          <w:szCs w:val="24"/>
        </w:rPr>
        <w:t>e</w:t>
      </w:r>
      <w:r>
        <w:rPr>
          <w:sz w:val="24"/>
          <w:szCs w:val="24"/>
        </w:rPr>
        <w:t>r.</w:t>
      </w:r>
    </w:p>
    <w:p w14:paraId="0E2AD664" w14:textId="77777777" w:rsidR="00FA426F" w:rsidRDefault="00FA426F">
      <w:pPr>
        <w:spacing w:before="16" w:line="260" w:lineRule="exact"/>
        <w:rPr>
          <w:sz w:val="26"/>
          <w:szCs w:val="26"/>
        </w:rPr>
      </w:pPr>
    </w:p>
    <w:p w14:paraId="1C6F82C9" w14:textId="77777777" w:rsidR="00FE0D52" w:rsidRDefault="00FE0D52">
      <w:pPr>
        <w:ind w:left="100" w:right="136"/>
        <w:rPr>
          <w:sz w:val="24"/>
          <w:szCs w:val="24"/>
        </w:rPr>
      </w:pPr>
    </w:p>
    <w:p w14:paraId="7CF9254B" w14:textId="77777777" w:rsidR="00FE0D52" w:rsidRDefault="00FE0D52">
      <w:pPr>
        <w:ind w:left="100" w:right="136"/>
        <w:rPr>
          <w:sz w:val="24"/>
          <w:szCs w:val="24"/>
        </w:rPr>
      </w:pPr>
    </w:p>
    <w:p w14:paraId="7D18AB00" w14:textId="77777777" w:rsidR="00FE0D52" w:rsidRDefault="00FE0D52">
      <w:pPr>
        <w:ind w:left="100" w:right="136"/>
        <w:rPr>
          <w:sz w:val="24"/>
          <w:szCs w:val="24"/>
        </w:rPr>
      </w:pPr>
    </w:p>
    <w:p w14:paraId="36650979" w14:textId="77777777" w:rsidR="00FE0D52" w:rsidRDefault="00FE0D52">
      <w:pPr>
        <w:ind w:left="100" w:right="136"/>
        <w:rPr>
          <w:sz w:val="24"/>
          <w:szCs w:val="24"/>
        </w:rPr>
      </w:pPr>
    </w:p>
    <w:p w14:paraId="5D294524" w14:textId="77777777" w:rsidR="00FA426F" w:rsidRDefault="00BA4731">
      <w:pPr>
        <w:ind w:left="100" w:right="136"/>
        <w:rPr>
          <w:sz w:val="24"/>
          <w:szCs w:val="24"/>
        </w:rPr>
      </w:pPr>
      <w:r>
        <w:rPr>
          <w:sz w:val="24"/>
          <w:szCs w:val="24"/>
        </w:rPr>
        <w:t>COMMU</w:t>
      </w:r>
      <w:r>
        <w:rPr>
          <w:spacing w:val="1"/>
          <w:sz w:val="24"/>
          <w:szCs w:val="24"/>
        </w:rPr>
        <w:t>N</w:t>
      </w:r>
      <w:r>
        <w:rPr>
          <w:spacing w:val="-6"/>
          <w:sz w:val="24"/>
          <w:szCs w:val="24"/>
        </w:rPr>
        <w:t>I</w:t>
      </w:r>
      <w:r>
        <w:rPr>
          <w:sz w:val="24"/>
          <w:szCs w:val="24"/>
        </w:rPr>
        <w:t>C</w:t>
      </w:r>
      <w:r>
        <w:rPr>
          <w:spacing w:val="2"/>
          <w:sz w:val="24"/>
          <w:szCs w:val="24"/>
        </w:rPr>
        <w:t>AT</w:t>
      </w:r>
      <w:r>
        <w:rPr>
          <w:spacing w:val="-3"/>
          <w:sz w:val="24"/>
          <w:szCs w:val="24"/>
        </w:rPr>
        <w:t>I</w:t>
      </w:r>
      <w:r>
        <w:rPr>
          <w:sz w:val="24"/>
          <w:szCs w:val="24"/>
        </w:rPr>
        <w:t>ON</w:t>
      </w:r>
      <w:r>
        <w:rPr>
          <w:spacing w:val="-1"/>
          <w:sz w:val="24"/>
          <w:szCs w:val="24"/>
        </w:rPr>
        <w:t xml:space="preserve"> </w:t>
      </w:r>
      <w:r>
        <w:rPr>
          <w:spacing w:val="2"/>
          <w:sz w:val="24"/>
          <w:szCs w:val="24"/>
        </w:rPr>
        <w:t>E</w:t>
      </w:r>
      <w:r>
        <w:rPr>
          <w:sz w:val="24"/>
          <w:szCs w:val="24"/>
        </w:rPr>
        <w:t>Q</w:t>
      </w:r>
      <w:r>
        <w:rPr>
          <w:spacing w:val="1"/>
          <w:sz w:val="24"/>
          <w:szCs w:val="24"/>
        </w:rPr>
        <w:t>U</w:t>
      </w:r>
      <w:r>
        <w:rPr>
          <w:spacing w:val="-6"/>
          <w:sz w:val="24"/>
          <w:szCs w:val="24"/>
        </w:rPr>
        <w:t>I</w:t>
      </w:r>
      <w:r>
        <w:rPr>
          <w:spacing w:val="1"/>
          <w:sz w:val="24"/>
          <w:szCs w:val="24"/>
        </w:rPr>
        <w:t>P</w:t>
      </w:r>
      <w:r>
        <w:rPr>
          <w:sz w:val="24"/>
          <w:szCs w:val="24"/>
        </w:rPr>
        <w:t>M</w:t>
      </w:r>
      <w:r>
        <w:rPr>
          <w:spacing w:val="2"/>
          <w:sz w:val="24"/>
          <w:szCs w:val="24"/>
        </w:rPr>
        <w:t>E</w:t>
      </w:r>
      <w:r>
        <w:rPr>
          <w:sz w:val="24"/>
          <w:szCs w:val="24"/>
        </w:rPr>
        <w:t>NT</w:t>
      </w:r>
      <w:r>
        <w:rPr>
          <w:spacing w:val="-1"/>
          <w:sz w:val="24"/>
          <w:szCs w:val="24"/>
        </w:rPr>
        <w:t xml:space="preserve"> </w:t>
      </w:r>
      <w:r>
        <w:rPr>
          <w:spacing w:val="1"/>
          <w:sz w:val="24"/>
          <w:szCs w:val="24"/>
        </w:rPr>
        <w:t>S</w:t>
      </w:r>
      <w:r>
        <w:rPr>
          <w:sz w:val="24"/>
          <w:szCs w:val="24"/>
        </w:rPr>
        <w:t>H</w:t>
      </w:r>
      <w:r>
        <w:rPr>
          <w:spacing w:val="1"/>
          <w:sz w:val="24"/>
          <w:szCs w:val="24"/>
        </w:rPr>
        <w:t>E</w:t>
      </w:r>
      <w:r>
        <w:rPr>
          <w:spacing w:val="-3"/>
          <w:sz w:val="24"/>
          <w:szCs w:val="24"/>
        </w:rPr>
        <w:t>L</w:t>
      </w:r>
      <w:r>
        <w:rPr>
          <w:sz w:val="24"/>
          <w:szCs w:val="24"/>
        </w:rPr>
        <w:t>TER:  A stru</w:t>
      </w:r>
      <w:r>
        <w:rPr>
          <w:spacing w:val="-1"/>
          <w:sz w:val="24"/>
          <w:szCs w:val="24"/>
        </w:rPr>
        <w:t>c</w:t>
      </w:r>
      <w:r>
        <w:rPr>
          <w:sz w:val="24"/>
          <w:szCs w:val="24"/>
        </w:rPr>
        <w:t>ture</w:t>
      </w:r>
      <w:r>
        <w:rPr>
          <w:spacing w:val="-1"/>
          <w:sz w:val="24"/>
          <w:szCs w:val="24"/>
        </w:rPr>
        <w:t xml:space="preserve"> </w:t>
      </w:r>
      <w:r>
        <w:rPr>
          <w:spacing w:val="2"/>
          <w:sz w:val="24"/>
          <w:szCs w:val="24"/>
        </w:rPr>
        <w:t>d</w:t>
      </w:r>
      <w:r>
        <w:rPr>
          <w:spacing w:val="-1"/>
          <w:sz w:val="24"/>
          <w:szCs w:val="24"/>
        </w:rPr>
        <w:t>e</w:t>
      </w:r>
      <w:r>
        <w:rPr>
          <w:sz w:val="24"/>
          <w:szCs w:val="24"/>
        </w:rPr>
        <w:t>si</w:t>
      </w:r>
      <w:r>
        <w:rPr>
          <w:spacing w:val="-2"/>
          <w:sz w:val="24"/>
          <w:szCs w:val="24"/>
        </w:rPr>
        <w:t>g</w:t>
      </w:r>
      <w:r>
        <w:rPr>
          <w:spacing w:val="2"/>
          <w:sz w:val="24"/>
          <w:szCs w:val="24"/>
        </w:rPr>
        <w:t>n</w:t>
      </w:r>
      <w:r>
        <w:rPr>
          <w:spacing w:val="-1"/>
          <w:sz w:val="24"/>
          <w:szCs w:val="24"/>
        </w:rPr>
        <w:t>e</w:t>
      </w:r>
      <w:r>
        <w:rPr>
          <w:sz w:val="24"/>
          <w:szCs w:val="24"/>
        </w:rPr>
        <w:t>d pr</w:t>
      </w:r>
      <w:r>
        <w:rPr>
          <w:spacing w:val="2"/>
          <w:sz w:val="24"/>
          <w:szCs w:val="24"/>
        </w:rPr>
        <w:t>i</w:t>
      </w:r>
      <w:r>
        <w:rPr>
          <w:sz w:val="24"/>
          <w:szCs w:val="24"/>
        </w:rPr>
        <w:t>n</w:t>
      </w:r>
      <w:r>
        <w:rPr>
          <w:spacing w:val="-1"/>
          <w:sz w:val="24"/>
          <w:szCs w:val="24"/>
        </w:rPr>
        <w:t>c</w:t>
      </w:r>
      <w:r>
        <w:rPr>
          <w:sz w:val="24"/>
          <w:szCs w:val="24"/>
        </w:rPr>
        <w:t>ip</w:t>
      </w:r>
      <w:r>
        <w:rPr>
          <w:spacing w:val="3"/>
          <w:sz w:val="24"/>
          <w:szCs w:val="24"/>
        </w:rPr>
        <w:t>l</w:t>
      </w:r>
      <w:r>
        <w:rPr>
          <w:sz w:val="24"/>
          <w:szCs w:val="24"/>
        </w:rPr>
        <w:t>y</w:t>
      </w:r>
      <w:r>
        <w:rPr>
          <w:spacing w:val="-5"/>
          <w:sz w:val="24"/>
          <w:szCs w:val="24"/>
        </w:rPr>
        <w:t xml:space="preserve"> </w:t>
      </w:r>
      <w:r>
        <w:rPr>
          <w:sz w:val="24"/>
          <w:szCs w:val="24"/>
        </w:rPr>
        <w:t xml:space="preserve">to </w:t>
      </w:r>
      <w:r>
        <w:rPr>
          <w:spacing w:val="-1"/>
          <w:sz w:val="24"/>
          <w:szCs w:val="24"/>
        </w:rPr>
        <w:t>e</w:t>
      </w:r>
      <w:r>
        <w:rPr>
          <w:sz w:val="24"/>
          <w:szCs w:val="24"/>
        </w:rPr>
        <w:t>n</w:t>
      </w:r>
      <w:r>
        <w:rPr>
          <w:spacing w:val="-1"/>
          <w:sz w:val="24"/>
          <w:szCs w:val="24"/>
        </w:rPr>
        <w:t>c</w:t>
      </w:r>
      <w:r>
        <w:rPr>
          <w:sz w:val="24"/>
          <w:szCs w:val="24"/>
        </w:rPr>
        <w:t xml:space="preserve">lose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used </w:t>
      </w:r>
      <w:r>
        <w:rPr>
          <w:spacing w:val="2"/>
          <w:sz w:val="24"/>
          <w:szCs w:val="24"/>
        </w:rPr>
        <w:t>i</w:t>
      </w:r>
      <w:r>
        <w:rPr>
          <w:sz w:val="24"/>
          <w:szCs w:val="24"/>
        </w:rPr>
        <w:t xml:space="preserve">n </w:t>
      </w:r>
      <w:r>
        <w:rPr>
          <w:spacing w:val="-1"/>
          <w:sz w:val="24"/>
          <w:szCs w:val="24"/>
        </w:rPr>
        <w:t>c</w:t>
      </w:r>
      <w:r>
        <w:rPr>
          <w:sz w:val="24"/>
          <w:szCs w:val="24"/>
        </w:rPr>
        <w:t>onn</w:t>
      </w:r>
      <w:r>
        <w:rPr>
          <w:spacing w:val="-1"/>
          <w:sz w:val="24"/>
          <w:szCs w:val="24"/>
        </w:rPr>
        <w:t>ec</w:t>
      </w:r>
      <w:r>
        <w:rPr>
          <w:sz w:val="24"/>
          <w:szCs w:val="24"/>
        </w:rPr>
        <w:t>t</w:t>
      </w:r>
      <w:r>
        <w:rPr>
          <w:spacing w:val="1"/>
          <w:sz w:val="24"/>
          <w:szCs w:val="24"/>
        </w:rPr>
        <w:t>i</w:t>
      </w:r>
      <w:r>
        <w:rPr>
          <w:sz w:val="24"/>
          <w:szCs w:val="24"/>
        </w:rPr>
        <w:t>on with wir</w:t>
      </w:r>
      <w:r>
        <w:rPr>
          <w:spacing w:val="-1"/>
          <w:sz w:val="24"/>
          <w:szCs w:val="24"/>
        </w:rPr>
        <w:t>e</w:t>
      </w:r>
      <w:r>
        <w:rPr>
          <w:sz w:val="24"/>
          <w:szCs w:val="24"/>
        </w:rPr>
        <w:t>l</w:t>
      </w:r>
      <w:r>
        <w:rPr>
          <w:spacing w:val="2"/>
          <w:sz w:val="24"/>
          <w:szCs w:val="24"/>
        </w:rPr>
        <w:t>e</w:t>
      </w:r>
      <w:r>
        <w:rPr>
          <w:sz w:val="24"/>
          <w:szCs w:val="24"/>
        </w:rPr>
        <w:t>ss commun</w:t>
      </w:r>
      <w:r>
        <w:rPr>
          <w:spacing w:val="1"/>
          <w:sz w:val="24"/>
          <w:szCs w:val="24"/>
        </w:rPr>
        <w:t>i</w:t>
      </w:r>
      <w:r>
        <w:rPr>
          <w:spacing w:val="-1"/>
          <w:sz w:val="24"/>
          <w:szCs w:val="24"/>
        </w:rPr>
        <w:t>ca</w:t>
      </w:r>
      <w:r>
        <w:rPr>
          <w:sz w:val="24"/>
          <w:szCs w:val="24"/>
        </w:rPr>
        <w:t>t</w:t>
      </w:r>
      <w:r>
        <w:rPr>
          <w:spacing w:val="1"/>
          <w:sz w:val="24"/>
          <w:szCs w:val="24"/>
        </w:rPr>
        <w:t>i</w:t>
      </w:r>
      <w:r>
        <w:rPr>
          <w:sz w:val="24"/>
          <w:szCs w:val="24"/>
        </w:rPr>
        <w:t>on tr</w:t>
      </w:r>
      <w:r>
        <w:rPr>
          <w:spacing w:val="-1"/>
          <w:sz w:val="24"/>
          <w:szCs w:val="24"/>
        </w:rPr>
        <w:t>a</w:t>
      </w:r>
      <w:r>
        <w:rPr>
          <w:sz w:val="24"/>
          <w:szCs w:val="24"/>
        </w:rPr>
        <w:t>nsm</w:t>
      </w:r>
      <w:r>
        <w:rPr>
          <w:spacing w:val="1"/>
          <w:sz w:val="24"/>
          <w:szCs w:val="24"/>
        </w:rPr>
        <w:t>i</w:t>
      </w:r>
      <w:r>
        <w:rPr>
          <w:sz w:val="24"/>
          <w:szCs w:val="24"/>
        </w:rPr>
        <w:t>ss</w:t>
      </w:r>
      <w:r>
        <w:rPr>
          <w:spacing w:val="1"/>
          <w:sz w:val="24"/>
          <w:szCs w:val="24"/>
        </w:rPr>
        <w:t>i</w:t>
      </w:r>
      <w:r>
        <w:rPr>
          <w:sz w:val="24"/>
          <w:szCs w:val="24"/>
        </w:rPr>
        <w:t xml:space="preserve">on, </w:t>
      </w:r>
      <w:r>
        <w:rPr>
          <w:spacing w:val="-1"/>
          <w:sz w:val="24"/>
          <w:szCs w:val="24"/>
        </w:rPr>
        <w:t>a</w:t>
      </w:r>
      <w:r>
        <w:rPr>
          <w:sz w:val="24"/>
          <w:szCs w:val="24"/>
        </w:rPr>
        <w:t>nd/or r</w:t>
      </w:r>
      <w:r>
        <w:rPr>
          <w:spacing w:val="-2"/>
          <w:sz w:val="24"/>
          <w:szCs w:val="24"/>
        </w:rPr>
        <w:t>e</w:t>
      </w:r>
      <w:r>
        <w:rPr>
          <w:spacing w:val="-1"/>
          <w:sz w:val="24"/>
          <w:szCs w:val="24"/>
        </w:rPr>
        <w:t>ce</w:t>
      </w:r>
      <w:r>
        <w:rPr>
          <w:sz w:val="24"/>
          <w:szCs w:val="24"/>
        </w:rPr>
        <w:t>pt</w:t>
      </w:r>
      <w:r>
        <w:rPr>
          <w:spacing w:val="1"/>
          <w:sz w:val="24"/>
          <w:szCs w:val="24"/>
        </w:rPr>
        <w:t>i</w:t>
      </w:r>
      <w:r>
        <w:rPr>
          <w:sz w:val="24"/>
          <w:szCs w:val="24"/>
        </w:rPr>
        <w:t>on.</w:t>
      </w:r>
    </w:p>
    <w:p w14:paraId="134E5C49" w14:textId="77777777" w:rsidR="00FA426F" w:rsidRDefault="00FA426F">
      <w:pPr>
        <w:spacing w:before="16" w:line="260" w:lineRule="exact"/>
        <w:rPr>
          <w:sz w:val="26"/>
          <w:szCs w:val="26"/>
        </w:rPr>
      </w:pPr>
    </w:p>
    <w:p w14:paraId="403706B4" w14:textId="77777777" w:rsidR="00FA426F" w:rsidRDefault="00BA4731">
      <w:pPr>
        <w:ind w:left="100" w:right="194"/>
        <w:rPr>
          <w:sz w:val="24"/>
          <w:szCs w:val="24"/>
        </w:rPr>
      </w:pPr>
      <w:r>
        <w:rPr>
          <w:sz w:val="24"/>
          <w:szCs w:val="24"/>
        </w:rPr>
        <w:t>CO</w:t>
      </w:r>
      <w:r>
        <w:rPr>
          <w:spacing w:val="-1"/>
          <w:sz w:val="24"/>
          <w:szCs w:val="24"/>
        </w:rPr>
        <w:t>N</w:t>
      </w:r>
      <w:r>
        <w:rPr>
          <w:sz w:val="24"/>
          <w:szCs w:val="24"/>
        </w:rPr>
        <w:t>CE</w:t>
      </w:r>
      <w:r>
        <w:rPr>
          <w:spacing w:val="1"/>
          <w:sz w:val="24"/>
          <w:szCs w:val="24"/>
        </w:rPr>
        <w:t>A</w:t>
      </w:r>
      <w:r>
        <w:rPr>
          <w:spacing w:val="-5"/>
          <w:sz w:val="24"/>
          <w:szCs w:val="24"/>
        </w:rPr>
        <w:t>L</w:t>
      </w:r>
      <w:r>
        <w:rPr>
          <w:spacing w:val="2"/>
          <w:sz w:val="24"/>
          <w:szCs w:val="24"/>
        </w:rPr>
        <w:t>E</w:t>
      </w:r>
      <w:r>
        <w:rPr>
          <w:sz w:val="24"/>
          <w:szCs w:val="24"/>
        </w:rPr>
        <w:t>D:  An</w:t>
      </w:r>
      <w:r>
        <w:rPr>
          <w:spacing w:val="1"/>
          <w:sz w:val="24"/>
          <w:szCs w:val="24"/>
        </w:rPr>
        <w:t xml:space="preserve"> </w:t>
      </w:r>
      <w:r>
        <w:rPr>
          <w:spacing w:val="-1"/>
          <w:sz w:val="24"/>
          <w:szCs w:val="24"/>
        </w:rPr>
        <w:t>a</w:t>
      </w:r>
      <w:r>
        <w:rPr>
          <w:sz w:val="24"/>
          <w:szCs w:val="24"/>
        </w:rPr>
        <w:t>nt</w:t>
      </w:r>
      <w:r>
        <w:rPr>
          <w:spacing w:val="2"/>
          <w:sz w:val="24"/>
          <w:szCs w:val="24"/>
        </w:rPr>
        <w:t>e</w:t>
      </w:r>
      <w:r>
        <w:rPr>
          <w:sz w:val="24"/>
          <w:szCs w:val="24"/>
        </w:rPr>
        <w:t>nna</w:t>
      </w:r>
      <w:r>
        <w:rPr>
          <w:spacing w:val="-1"/>
          <w:sz w:val="24"/>
          <w:szCs w:val="24"/>
        </w:rPr>
        <w:t xml:space="preserve"> </w:t>
      </w:r>
      <w:r>
        <w:rPr>
          <w:sz w:val="24"/>
          <w:szCs w:val="24"/>
        </w:rPr>
        <w:t>with</w:t>
      </w:r>
      <w:r>
        <w:rPr>
          <w:spacing w:val="1"/>
          <w:sz w:val="24"/>
          <w:szCs w:val="24"/>
        </w:rPr>
        <w:t>i</w:t>
      </w:r>
      <w:r>
        <w:rPr>
          <w:sz w:val="24"/>
          <w:szCs w:val="24"/>
        </w:rPr>
        <w:t>n a</w:t>
      </w:r>
      <w:r>
        <w:rPr>
          <w:spacing w:val="-1"/>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or</w:t>
      </w:r>
      <w:r>
        <w:rPr>
          <w:spacing w:val="1"/>
          <w:sz w:val="24"/>
          <w:szCs w:val="24"/>
        </w:rPr>
        <w:t xml:space="preserve"> </w:t>
      </w:r>
      <w:r>
        <w:rPr>
          <w:sz w:val="24"/>
          <w:szCs w:val="24"/>
        </w:rPr>
        <w:t>other</w:t>
      </w:r>
      <w:r>
        <w:rPr>
          <w:spacing w:val="-1"/>
          <w:sz w:val="24"/>
          <w:szCs w:val="24"/>
        </w:rPr>
        <w:t xml:space="preserve"> </w:t>
      </w:r>
      <w:r>
        <w:rPr>
          <w:sz w:val="24"/>
          <w:szCs w:val="24"/>
        </w:rPr>
        <w:t>stru</w:t>
      </w:r>
      <w:r>
        <w:rPr>
          <w:spacing w:val="-1"/>
          <w:sz w:val="24"/>
          <w:szCs w:val="24"/>
        </w:rPr>
        <w:t>c</w:t>
      </w:r>
      <w:r>
        <w:rPr>
          <w:sz w:val="24"/>
          <w:szCs w:val="24"/>
        </w:rPr>
        <w:t>tur</w:t>
      </w:r>
      <w:r>
        <w:rPr>
          <w:spacing w:val="-1"/>
          <w:sz w:val="24"/>
          <w:szCs w:val="24"/>
        </w:rPr>
        <w:t>e</w:t>
      </w:r>
      <w:r>
        <w:rPr>
          <w:sz w:val="24"/>
          <w:szCs w:val="24"/>
        </w:rPr>
        <w:t>,</w:t>
      </w:r>
      <w:r>
        <w:rPr>
          <w:spacing w:val="2"/>
          <w:sz w:val="24"/>
          <w:szCs w:val="24"/>
        </w:rPr>
        <w:t xml:space="preserve"> </w:t>
      </w:r>
      <w:r>
        <w:rPr>
          <w:sz w:val="24"/>
          <w:szCs w:val="24"/>
        </w:rPr>
        <w:t>whi</w:t>
      </w:r>
      <w:r>
        <w:rPr>
          <w:spacing w:val="-1"/>
          <w:sz w:val="24"/>
          <w:szCs w:val="24"/>
        </w:rPr>
        <w:t>c</w:t>
      </w:r>
      <w:r>
        <w:rPr>
          <w:sz w:val="24"/>
          <w:szCs w:val="24"/>
        </w:rPr>
        <w:t>h is not v</w:t>
      </w:r>
      <w:r>
        <w:rPr>
          <w:spacing w:val="1"/>
          <w:sz w:val="24"/>
          <w:szCs w:val="24"/>
        </w:rPr>
        <w:t>i</w:t>
      </w:r>
      <w:r>
        <w:rPr>
          <w:sz w:val="24"/>
          <w:szCs w:val="24"/>
        </w:rPr>
        <w:t>sib</w:t>
      </w:r>
      <w:r>
        <w:rPr>
          <w:spacing w:val="1"/>
          <w:sz w:val="24"/>
          <w:szCs w:val="24"/>
        </w:rPr>
        <w:t>l</w:t>
      </w:r>
      <w:r>
        <w:rPr>
          <w:sz w:val="24"/>
          <w:szCs w:val="24"/>
        </w:rPr>
        <w:t>e</w:t>
      </w:r>
      <w:r>
        <w:rPr>
          <w:spacing w:val="-1"/>
          <w:sz w:val="24"/>
          <w:szCs w:val="24"/>
        </w:rPr>
        <w:t xml:space="preserve"> </w:t>
      </w:r>
      <w:r>
        <w:rPr>
          <w:sz w:val="24"/>
          <w:szCs w:val="24"/>
        </w:rPr>
        <w:t>for outs</w:t>
      </w:r>
      <w:r>
        <w:rPr>
          <w:spacing w:val="1"/>
          <w:sz w:val="24"/>
          <w:szCs w:val="24"/>
        </w:rPr>
        <w:t>i</w:t>
      </w:r>
      <w:r>
        <w:rPr>
          <w:sz w:val="24"/>
          <w:szCs w:val="24"/>
        </w:rPr>
        <w:t>de</w:t>
      </w:r>
      <w:r>
        <w:rPr>
          <w:spacing w:val="-1"/>
          <w:sz w:val="24"/>
          <w:szCs w:val="24"/>
        </w:rPr>
        <w:t xml:space="preserve"> </w:t>
      </w:r>
      <w:r>
        <w:rPr>
          <w:sz w:val="24"/>
          <w:szCs w:val="24"/>
        </w:rPr>
        <w:t>the stru</w:t>
      </w:r>
      <w:r>
        <w:rPr>
          <w:spacing w:val="-1"/>
          <w:sz w:val="24"/>
          <w:szCs w:val="24"/>
        </w:rPr>
        <w:t>c</w:t>
      </w:r>
      <w:r>
        <w:rPr>
          <w:sz w:val="24"/>
          <w:szCs w:val="24"/>
        </w:rPr>
        <w:t>tur</w:t>
      </w:r>
      <w:r>
        <w:rPr>
          <w:spacing w:val="-1"/>
          <w:sz w:val="24"/>
          <w:szCs w:val="24"/>
        </w:rPr>
        <w:t>e</w:t>
      </w:r>
      <w:r>
        <w:rPr>
          <w:sz w:val="24"/>
          <w:szCs w:val="24"/>
        </w:rPr>
        <w:t>.</w:t>
      </w:r>
    </w:p>
    <w:p w14:paraId="1A090B59" w14:textId="77777777" w:rsidR="00FA426F" w:rsidRDefault="00FA426F">
      <w:pPr>
        <w:spacing w:before="16" w:line="260" w:lineRule="exact"/>
        <w:rPr>
          <w:sz w:val="26"/>
          <w:szCs w:val="26"/>
        </w:rPr>
      </w:pPr>
    </w:p>
    <w:p w14:paraId="680514A5" w14:textId="77777777" w:rsidR="00FA426F" w:rsidRDefault="00BA4731">
      <w:pPr>
        <w:ind w:left="100"/>
        <w:rPr>
          <w:sz w:val="24"/>
          <w:szCs w:val="24"/>
        </w:rPr>
      </w:pPr>
      <w:r>
        <w:rPr>
          <w:sz w:val="24"/>
          <w:szCs w:val="24"/>
        </w:rPr>
        <w:t>E</w:t>
      </w:r>
      <w:r>
        <w:rPr>
          <w:spacing w:val="-1"/>
          <w:sz w:val="24"/>
          <w:szCs w:val="24"/>
        </w:rPr>
        <w:t>NF</w:t>
      </w:r>
      <w:r>
        <w:rPr>
          <w:sz w:val="24"/>
          <w:szCs w:val="24"/>
        </w:rPr>
        <w:t>OR</w:t>
      </w:r>
      <w:r>
        <w:rPr>
          <w:spacing w:val="1"/>
          <w:sz w:val="24"/>
          <w:szCs w:val="24"/>
        </w:rPr>
        <w:t>C</w:t>
      </w:r>
      <w:r>
        <w:rPr>
          <w:sz w:val="24"/>
          <w:szCs w:val="24"/>
        </w:rPr>
        <w:t>EME</w:t>
      </w:r>
      <w:r>
        <w:rPr>
          <w:spacing w:val="-1"/>
          <w:sz w:val="24"/>
          <w:szCs w:val="24"/>
        </w:rPr>
        <w:t>N</w:t>
      </w:r>
      <w:r>
        <w:rPr>
          <w:sz w:val="24"/>
          <w:szCs w:val="24"/>
        </w:rPr>
        <w:t>T:  The</w:t>
      </w:r>
      <w:r>
        <w:rPr>
          <w:spacing w:val="1"/>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sh</w:t>
      </w:r>
      <w:r>
        <w:rPr>
          <w:spacing w:val="-1"/>
          <w:sz w:val="24"/>
          <w:szCs w:val="24"/>
        </w:rPr>
        <w:t>a</w:t>
      </w:r>
      <w:r>
        <w:rPr>
          <w:sz w:val="24"/>
          <w:szCs w:val="24"/>
        </w:rPr>
        <w:t>ll</w:t>
      </w:r>
      <w:r>
        <w:rPr>
          <w:spacing w:val="3"/>
          <w:sz w:val="24"/>
          <w:szCs w:val="24"/>
        </w:rPr>
        <w:t xml:space="preserve"> </w:t>
      </w:r>
      <w:r>
        <w:rPr>
          <w:spacing w:val="-1"/>
          <w:sz w:val="24"/>
          <w:szCs w:val="24"/>
        </w:rPr>
        <w:t>e</w:t>
      </w:r>
      <w:r>
        <w:rPr>
          <w:sz w:val="24"/>
          <w:szCs w:val="24"/>
        </w:rPr>
        <w:t>nfo</w:t>
      </w:r>
      <w:r>
        <w:rPr>
          <w:spacing w:val="-1"/>
          <w:sz w:val="24"/>
          <w:szCs w:val="24"/>
        </w:rPr>
        <w:t>r</w:t>
      </w:r>
      <w:r>
        <w:rPr>
          <w:spacing w:val="1"/>
          <w:sz w:val="24"/>
          <w:szCs w:val="24"/>
        </w:rPr>
        <w:t>c</w:t>
      </w:r>
      <w:r>
        <w:rPr>
          <w:sz w:val="24"/>
          <w:szCs w:val="24"/>
        </w:rPr>
        <w:t>e</w:t>
      </w:r>
      <w:r>
        <w:rPr>
          <w:spacing w:val="-1"/>
          <w:sz w:val="24"/>
          <w:szCs w:val="24"/>
        </w:rPr>
        <w:t xml:space="preserve"> </w:t>
      </w:r>
      <w:r>
        <w:rPr>
          <w:sz w:val="24"/>
          <w:szCs w:val="24"/>
        </w:rPr>
        <w:t>the p</w:t>
      </w:r>
      <w:r>
        <w:rPr>
          <w:spacing w:val="-1"/>
          <w:sz w:val="24"/>
          <w:szCs w:val="24"/>
        </w:rPr>
        <w:t>r</w:t>
      </w:r>
      <w:r>
        <w:rPr>
          <w:sz w:val="24"/>
          <w:szCs w:val="24"/>
        </w:rPr>
        <w:t>ovis</w:t>
      </w:r>
      <w:r>
        <w:rPr>
          <w:spacing w:val="1"/>
          <w:sz w:val="24"/>
          <w:szCs w:val="24"/>
        </w:rPr>
        <w:t>i</w:t>
      </w:r>
      <w:r>
        <w:rPr>
          <w:sz w:val="24"/>
          <w:szCs w:val="24"/>
        </w:rPr>
        <w:t>ons of</w:t>
      </w:r>
      <w:r>
        <w:rPr>
          <w:spacing w:val="2"/>
          <w:sz w:val="24"/>
          <w:szCs w:val="24"/>
        </w:rPr>
        <w:t xml:space="preserve"> </w:t>
      </w:r>
      <w:r>
        <w:rPr>
          <w:sz w:val="24"/>
          <w:szCs w:val="24"/>
        </w:rPr>
        <w:t xml:space="preserve">the </w:t>
      </w:r>
      <w:r>
        <w:rPr>
          <w:spacing w:val="1"/>
          <w:sz w:val="24"/>
          <w:szCs w:val="24"/>
        </w:rPr>
        <w:t>W</w:t>
      </w:r>
      <w:r>
        <w:rPr>
          <w:sz w:val="24"/>
          <w:szCs w:val="24"/>
        </w:rPr>
        <w:t>ir</w:t>
      </w:r>
      <w:r>
        <w:rPr>
          <w:spacing w:val="-1"/>
          <w:sz w:val="24"/>
          <w:szCs w:val="24"/>
        </w:rPr>
        <w:t>e</w:t>
      </w:r>
      <w:r>
        <w:rPr>
          <w:sz w:val="24"/>
          <w:szCs w:val="24"/>
        </w:rPr>
        <w:t>less</w:t>
      </w:r>
    </w:p>
    <w:p w14:paraId="25F5EA71" w14:textId="77777777" w:rsidR="00FA426F" w:rsidRDefault="00BA4731">
      <w:pPr>
        <w:ind w:left="100"/>
        <w:rPr>
          <w:sz w:val="24"/>
          <w:szCs w:val="24"/>
        </w:rPr>
      </w:pPr>
      <w:r>
        <w:rPr>
          <w:sz w:val="24"/>
          <w:szCs w:val="24"/>
        </w:rPr>
        <w:t>Com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b</w:t>
      </w:r>
      <w:r>
        <w:rPr>
          <w:spacing w:val="-7"/>
          <w:sz w:val="24"/>
          <w:szCs w:val="24"/>
        </w:rPr>
        <w:t>y</w:t>
      </w:r>
      <w:r>
        <w:rPr>
          <w:spacing w:val="3"/>
          <w:sz w:val="24"/>
          <w:szCs w:val="24"/>
        </w:rPr>
        <w:t>l</w:t>
      </w:r>
      <w:r>
        <w:rPr>
          <w:spacing w:val="-1"/>
          <w:sz w:val="24"/>
          <w:szCs w:val="24"/>
        </w:rPr>
        <w:t>a</w:t>
      </w:r>
      <w:r>
        <w:rPr>
          <w:sz w:val="24"/>
          <w:szCs w:val="24"/>
        </w:rPr>
        <w:t>w.</w:t>
      </w:r>
    </w:p>
    <w:p w14:paraId="662FA520" w14:textId="77777777" w:rsidR="00FA426F" w:rsidRDefault="00FA426F">
      <w:pPr>
        <w:spacing w:before="16" w:line="260" w:lineRule="exact"/>
        <w:rPr>
          <w:sz w:val="26"/>
          <w:szCs w:val="26"/>
        </w:rPr>
      </w:pPr>
    </w:p>
    <w:p w14:paraId="4CDE9FAE" w14:textId="77777777" w:rsidR="00FA426F" w:rsidRDefault="00BA4731">
      <w:pPr>
        <w:ind w:left="100" w:right="175"/>
        <w:rPr>
          <w:sz w:val="24"/>
          <w:szCs w:val="24"/>
        </w:rPr>
      </w:pPr>
      <w:r>
        <w:rPr>
          <w:spacing w:val="-1"/>
          <w:sz w:val="24"/>
          <w:szCs w:val="24"/>
        </w:rPr>
        <w:t>F</w:t>
      </w:r>
      <w:r>
        <w:rPr>
          <w:sz w:val="24"/>
          <w:szCs w:val="24"/>
        </w:rPr>
        <w:t>A</w:t>
      </w:r>
      <w:r>
        <w:rPr>
          <w:spacing w:val="2"/>
          <w:sz w:val="24"/>
          <w:szCs w:val="24"/>
        </w:rPr>
        <w:t>C</w:t>
      </w:r>
      <w:r>
        <w:rPr>
          <w:sz w:val="24"/>
          <w:szCs w:val="24"/>
        </w:rPr>
        <w:t>I</w:t>
      </w:r>
      <w:r>
        <w:rPr>
          <w:spacing w:val="-1"/>
          <w:sz w:val="24"/>
          <w:szCs w:val="24"/>
        </w:rPr>
        <w:t>L</w:t>
      </w:r>
      <w:r>
        <w:rPr>
          <w:spacing w:val="-3"/>
          <w:sz w:val="24"/>
          <w:szCs w:val="24"/>
        </w:rPr>
        <w:t>I</w:t>
      </w:r>
      <w:r>
        <w:rPr>
          <w:spacing w:val="2"/>
          <w:sz w:val="24"/>
          <w:szCs w:val="24"/>
        </w:rPr>
        <w:t>T</w:t>
      </w:r>
      <w:r>
        <w:rPr>
          <w:sz w:val="24"/>
          <w:szCs w:val="24"/>
        </w:rPr>
        <w:t xml:space="preserve">Y </w:t>
      </w:r>
      <w:r>
        <w:rPr>
          <w:spacing w:val="3"/>
          <w:sz w:val="24"/>
          <w:szCs w:val="24"/>
        </w:rPr>
        <w:t>S</w:t>
      </w:r>
      <w:r>
        <w:rPr>
          <w:spacing w:val="-3"/>
          <w:sz w:val="24"/>
          <w:szCs w:val="24"/>
        </w:rPr>
        <w:t>I</w:t>
      </w:r>
      <w:r>
        <w:rPr>
          <w:sz w:val="24"/>
          <w:szCs w:val="24"/>
        </w:rPr>
        <w:t>TE:  A lot, pa</w:t>
      </w:r>
      <w:r>
        <w:rPr>
          <w:spacing w:val="-1"/>
          <w:sz w:val="24"/>
          <w:szCs w:val="24"/>
        </w:rPr>
        <w:t>rce</w:t>
      </w:r>
      <w:r>
        <w:rPr>
          <w:sz w:val="24"/>
          <w:szCs w:val="24"/>
        </w:rPr>
        <w:t xml:space="preserve">l </w:t>
      </w:r>
      <w:r>
        <w:rPr>
          <w:spacing w:val="3"/>
          <w:sz w:val="24"/>
          <w:szCs w:val="24"/>
        </w:rPr>
        <w:t>o</w:t>
      </w:r>
      <w:r>
        <w:rPr>
          <w:sz w:val="24"/>
          <w:szCs w:val="24"/>
        </w:rPr>
        <w:t>r str</w:t>
      </w:r>
      <w:r>
        <w:rPr>
          <w:spacing w:val="-1"/>
          <w:sz w:val="24"/>
          <w:szCs w:val="24"/>
        </w:rPr>
        <w:t>uc</w:t>
      </w:r>
      <w:r>
        <w:rPr>
          <w:sz w:val="24"/>
          <w:szCs w:val="24"/>
        </w:rPr>
        <w:t>ture</w:t>
      </w:r>
      <w:r>
        <w:rPr>
          <w:spacing w:val="-1"/>
          <w:sz w:val="24"/>
          <w:szCs w:val="24"/>
        </w:rPr>
        <w:t xml:space="preserve"> </w:t>
      </w:r>
      <w:r>
        <w:rPr>
          <w:sz w:val="24"/>
          <w:szCs w:val="24"/>
        </w:rPr>
        <w:t>t</w:t>
      </w:r>
      <w:r>
        <w:rPr>
          <w:spacing w:val="3"/>
          <w:sz w:val="24"/>
          <w:szCs w:val="24"/>
        </w:rPr>
        <w:t>h</w:t>
      </w:r>
      <w:r>
        <w:rPr>
          <w:spacing w:val="-1"/>
          <w:sz w:val="24"/>
          <w:szCs w:val="24"/>
        </w:rPr>
        <w:t>e</w:t>
      </w:r>
      <w:r>
        <w:rPr>
          <w:sz w:val="24"/>
          <w:szCs w:val="24"/>
        </w:rPr>
        <w:t>r</w:t>
      </w:r>
      <w:r>
        <w:rPr>
          <w:spacing w:val="-2"/>
          <w:sz w:val="24"/>
          <w:szCs w:val="24"/>
        </w:rPr>
        <w:t>e</w:t>
      </w:r>
      <w:r>
        <w:rPr>
          <w:spacing w:val="2"/>
          <w:sz w:val="24"/>
          <w:szCs w:val="24"/>
        </w:rPr>
        <w:t>o</w:t>
      </w:r>
      <w:r>
        <w:rPr>
          <w:sz w:val="24"/>
          <w:szCs w:val="24"/>
        </w:rPr>
        <w:t>n, or</w:t>
      </w:r>
      <w:r>
        <w:rPr>
          <w:spacing w:val="-1"/>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a</w:t>
      </w:r>
      <w:r>
        <w:rPr>
          <w:sz w:val="24"/>
          <w:szCs w:val="24"/>
        </w:rPr>
        <w:t>rt th</w:t>
      </w:r>
      <w:r>
        <w:rPr>
          <w:spacing w:val="1"/>
          <w:sz w:val="24"/>
          <w:szCs w:val="24"/>
        </w:rPr>
        <w:t>e</w:t>
      </w:r>
      <w:r>
        <w:rPr>
          <w:sz w:val="24"/>
          <w:szCs w:val="24"/>
        </w:rPr>
        <w:t>r</w:t>
      </w:r>
      <w:r>
        <w:rPr>
          <w:spacing w:val="-2"/>
          <w:sz w:val="24"/>
          <w:szCs w:val="24"/>
        </w:rPr>
        <w:t>e</w:t>
      </w:r>
      <w:r>
        <w:rPr>
          <w:sz w:val="24"/>
          <w:szCs w:val="24"/>
        </w:rPr>
        <w:t>of,</w:t>
      </w:r>
      <w:r>
        <w:rPr>
          <w:spacing w:val="1"/>
          <w:sz w:val="24"/>
          <w:szCs w:val="24"/>
        </w:rPr>
        <w:t xml:space="preserve"> </w:t>
      </w:r>
      <w:r>
        <w:rPr>
          <w:sz w:val="24"/>
          <w:szCs w:val="24"/>
        </w:rPr>
        <w:t>w</w:t>
      </w:r>
      <w:r>
        <w:rPr>
          <w:spacing w:val="2"/>
          <w:sz w:val="24"/>
          <w:szCs w:val="24"/>
        </w:rPr>
        <w:t>h</w:t>
      </w:r>
      <w:r>
        <w:rPr>
          <w:sz w:val="24"/>
          <w:szCs w:val="24"/>
        </w:rPr>
        <w:t>ich is own</w:t>
      </w:r>
      <w:r>
        <w:rPr>
          <w:spacing w:val="-1"/>
          <w:sz w:val="24"/>
          <w:szCs w:val="24"/>
        </w:rPr>
        <w:t>e</w:t>
      </w:r>
      <w:r>
        <w:rPr>
          <w:sz w:val="24"/>
          <w:szCs w:val="24"/>
        </w:rPr>
        <w:t>d or l</w:t>
      </w:r>
      <w:r>
        <w:rPr>
          <w:spacing w:val="-1"/>
          <w:sz w:val="24"/>
          <w:szCs w:val="24"/>
        </w:rPr>
        <w:t>ea</w:t>
      </w:r>
      <w:r>
        <w:rPr>
          <w:sz w:val="24"/>
          <w:szCs w:val="24"/>
        </w:rPr>
        <w:t>s</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o</w:t>
      </w:r>
      <w:r>
        <w:rPr>
          <w:spacing w:val="2"/>
          <w:sz w:val="24"/>
          <w:szCs w:val="24"/>
        </w:rPr>
        <w:t>n</w:t>
      </w:r>
      <w:r>
        <w:rPr>
          <w:sz w:val="24"/>
          <w:szCs w:val="24"/>
        </w:rPr>
        <w:t>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C</w:t>
      </w:r>
      <w:r>
        <w:rPr>
          <w:spacing w:val="-1"/>
          <w:sz w:val="24"/>
          <w:szCs w:val="24"/>
        </w:rPr>
        <w:t>a</w:t>
      </w:r>
      <w:r>
        <w:rPr>
          <w:sz w:val="24"/>
          <w:szCs w:val="24"/>
        </w:rPr>
        <w:t>r</w:t>
      </w:r>
      <w:r>
        <w:rPr>
          <w:spacing w:val="-1"/>
          <w:sz w:val="24"/>
          <w:szCs w:val="24"/>
        </w:rPr>
        <w:t>r</w:t>
      </w:r>
      <w:r>
        <w:rPr>
          <w:sz w:val="24"/>
          <w:szCs w:val="24"/>
        </w:rPr>
        <w:t>ier</w:t>
      </w:r>
      <w:r>
        <w:rPr>
          <w:spacing w:val="1"/>
          <w:sz w:val="24"/>
          <w:szCs w:val="24"/>
        </w:rPr>
        <w:t xml:space="preserve"> </w:t>
      </w:r>
      <w:r>
        <w:rPr>
          <w:spacing w:val="-1"/>
          <w:sz w:val="24"/>
          <w:szCs w:val="24"/>
        </w:rPr>
        <w:t>a</w:t>
      </w:r>
      <w:r>
        <w:rPr>
          <w:sz w:val="24"/>
          <w:szCs w:val="24"/>
        </w:rPr>
        <w:t>nd upon whi</w:t>
      </w:r>
      <w:r>
        <w:rPr>
          <w:spacing w:val="-1"/>
          <w:sz w:val="24"/>
          <w:szCs w:val="24"/>
        </w:rPr>
        <w:t>c</w:t>
      </w:r>
      <w:r>
        <w:rPr>
          <w:sz w:val="24"/>
          <w:szCs w:val="24"/>
        </w:rPr>
        <w:t xml:space="preserve">h </w:t>
      </w:r>
      <w:r>
        <w:rPr>
          <w:spacing w:val="2"/>
          <w:sz w:val="24"/>
          <w:szCs w:val="24"/>
        </w:rPr>
        <w:t>o</w:t>
      </w:r>
      <w:r>
        <w:rPr>
          <w:sz w:val="24"/>
          <w:szCs w:val="24"/>
        </w:rPr>
        <w:t>ne</w:t>
      </w:r>
      <w:r>
        <w:rPr>
          <w:spacing w:val="-1"/>
          <w:sz w:val="24"/>
          <w:szCs w:val="24"/>
        </w:rPr>
        <w:t xml:space="preserve"> </w:t>
      </w:r>
      <w:r>
        <w:rPr>
          <w:sz w:val="24"/>
          <w:szCs w:val="24"/>
        </w:rPr>
        <w:t>or mo</w:t>
      </w:r>
      <w:r>
        <w:rPr>
          <w:spacing w:val="-1"/>
          <w:sz w:val="24"/>
          <w:szCs w:val="24"/>
        </w:rPr>
        <w:t>r</w:t>
      </w:r>
      <w:r>
        <w:rPr>
          <w:sz w:val="24"/>
          <w:szCs w:val="24"/>
        </w:rPr>
        <w:t>e</w:t>
      </w:r>
      <w:r>
        <w:rPr>
          <w:spacing w:val="-1"/>
          <w:sz w:val="24"/>
          <w:szCs w:val="24"/>
        </w:rPr>
        <w:t xml:space="preserve"> </w:t>
      </w:r>
      <w:r>
        <w:rPr>
          <w:sz w:val="24"/>
          <w:szCs w:val="24"/>
        </w:rPr>
        <w:t>w</w:t>
      </w:r>
      <w:r>
        <w:rPr>
          <w:spacing w:val="2"/>
          <w:sz w:val="24"/>
          <w:szCs w:val="24"/>
        </w:rPr>
        <w:t>i</w:t>
      </w:r>
      <w:r>
        <w:rPr>
          <w:sz w:val="24"/>
          <w:szCs w:val="24"/>
        </w:rPr>
        <w:t>r</w:t>
      </w:r>
      <w:r>
        <w:rPr>
          <w:spacing w:val="-2"/>
          <w:sz w:val="24"/>
          <w:szCs w:val="24"/>
        </w:rPr>
        <w:t>e</w:t>
      </w:r>
      <w:r>
        <w:rPr>
          <w:sz w:val="24"/>
          <w:szCs w:val="24"/>
        </w:rPr>
        <w:t xml:space="preserve">less </w:t>
      </w:r>
      <w:r>
        <w:rPr>
          <w:spacing w:val="-1"/>
          <w:sz w:val="24"/>
          <w:szCs w:val="24"/>
        </w:rPr>
        <w:t>c</w:t>
      </w:r>
      <w:r>
        <w:rPr>
          <w:sz w:val="24"/>
          <w:szCs w:val="24"/>
        </w:rPr>
        <w:t>o</w:t>
      </w:r>
      <w:r>
        <w:rPr>
          <w:spacing w:val="3"/>
          <w:sz w:val="24"/>
          <w:szCs w:val="24"/>
        </w:rPr>
        <w:t>m</w:t>
      </w:r>
      <w:r>
        <w:rPr>
          <w:sz w:val="24"/>
          <w:szCs w:val="24"/>
        </w:rPr>
        <w:t>mun</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pacing w:val="-5"/>
          <w:sz w:val="24"/>
          <w:szCs w:val="24"/>
        </w:rPr>
        <w:t>y</w:t>
      </w:r>
      <w:r>
        <w:rPr>
          <w:sz w:val="24"/>
          <w:szCs w:val="24"/>
        </w:rPr>
        <w:t>(</w:t>
      </w:r>
      <w:r>
        <w:rPr>
          <w:spacing w:val="2"/>
          <w:sz w:val="24"/>
          <w:szCs w:val="24"/>
        </w:rPr>
        <w:t>s</w:t>
      </w:r>
      <w:r>
        <w:rPr>
          <w:sz w:val="24"/>
          <w:szCs w:val="24"/>
        </w:rPr>
        <w:t xml:space="preserve">) </w:t>
      </w:r>
      <w:r>
        <w:rPr>
          <w:spacing w:val="-2"/>
          <w:sz w:val="24"/>
          <w:szCs w:val="24"/>
        </w:rPr>
        <w:t>a</w:t>
      </w:r>
      <w:r>
        <w:rPr>
          <w:sz w:val="24"/>
          <w:szCs w:val="24"/>
        </w:rPr>
        <w:t xml:space="preserve">nd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l</w:t>
      </w:r>
      <w:r>
        <w:rPr>
          <w:spacing w:val="1"/>
          <w:sz w:val="24"/>
          <w:szCs w:val="24"/>
        </w:rPr>
        <w:t>a</w:t>
      </w:r>
      <w:r>
        <w:rPr>
          <w:sz w:val="24"/>
          <w:szCs w:val="24"/>
        </w:rPr>
        <w:t>nds</w:t>
      </w:r>
      <w:r>
        <w:rPr>
          <w:spacing w:val="-1"/>
          <w:sz w:val="24"/>
          <w:szCs w:val="24"/>
        </w:rPr>
        <w:t>ca</w:t>
      </w:r>
      <w:r>
        <w:rPr>
          <w:sz w:val="24"/>
          <w:szCs w:val="24"/>
        </w:rPr>
        <w:t>pi</w:t>
      </w:r>
      <w:r>
        <w:rPr>
          <w:spacing w:val="3"/>
          <w:sz w:val="24"/>
          <w:szCs w:val="24"/>
        </w:rPr>
        <w:t>n</w:t>
      </w:r>
      <w:r>
        <w:rPr>
          <w:sz w:val="24"/>
          <w:szCs w:val="24"/>
        </w:rPr>
        <w:t>g</w:t>
      </w:r>
      <w:r>
        <w:rPr>
          <w:spacing w:val="-2"/>
          <w:sz w:val="24"/>
          <w:szCs w:val="24"/>
        </w:rPr>
        <w:t xml:space="preserve"> </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loc</w:t>
      </w:r>
      <w:r>
        <w:rPr>
          <w:spacing w:val="-1"/>
          <w:sz w:val="24"/>
          <w:szCs w:val="24"/>
        </w:rPr>
        <w:t>a</w:t>
      </w:r>
      <w:r>
        <w:rPr>
          <w:sz w:val="24"/>
          <w:szCs w:val="24"/>
        </w:rPr>
        <w:t>ted.</w:t>
      </w:r>
    </w:p>
    <w:p w14:paraId="13A0B500" w14:textId="77777777" w:rsidR="00FA426F" w:rsidRDefault="00FA426F">
      <w:pPr>
        <w:spacing w:before="16" w:line="260" w:lineRule="exact"/>
        <w:rPr>
          <w:sz w:val="26"/>
          <w:szCs w:val="26"/>
        </w:rPr>
      </w:pPr>
    </w:p>
    <w:p w14:paraId="174C6BDD" w14:textId="77777777" w:rsidR="00FA426F" w:rsidRDefault="00BA4731" w:rsidP="00B66119">
      <w:pPr>
        <w:ind w:left="100" w:right="258"/>
        <w:rPr>
          <w:sz w:val="10"/>
          <w:szCs w:val="10"/>
        </w:rPr>
      </w:pPr>
      <w:r>
        <w:rPr>
          <w:sz w:val="24"/>
          <w:szCs w:val="24"/>
        </w:rPr>
        <w:t>H</w:t>
      </w:r>
      <w:r>
        <w:rPr>
          <w:spacing w:val="1"/>
          <w:sz w:val="24"/>
          <w:szCs w:val="24"/>
        </w:rPr>
        <w:t>E</w:t>
      </w:r>
      <w:r>
        <w:rPr>
          <w:spacing w:val="-3"/>
          <w:sz w:val="24"/>
          <w:szCs w:val="24"/>
        </w:rPr>
        <w:t>I</w:t>
      </w:r>
      <w:r>
        <w:rPr>
          <w:sz w:val="24"/>
          <w:szCs w:val="24"/>
        </w:rPr>
        <w:t>G</w:t>
      </w:r>
      <w:r>
        <w:rPr>
          <w:spacing w:val="-1"/>
          <w:sz w:val="24"/>
          <w:szCs w:val="24"/>
        </w:rPr>
        <w:t>H</w:t>
      </w:r>
      <w:r>
        <w:rPr>
          <w:sz w:val="24"/>
          <w:szCs w:val="24"/>
        </w:rPr>
        <w:t>T:  The</w:t>
      </w:r>
      <w:r>
        <w:rPr>
          <w:spacing w:val="-1"/>
          <w:sz w:val="24"/>
          <w:szCs w:val="24"/>
        </w:rPr>
        <w:t xml:space="preserve"> </w:t>
      </w:r>
      <w:r>
        <w:rPr>
          <w:sz w:val="24"/>
          <w:szCs w:val="24"/>
        </w:rPr>
        <w:t>dis</w:t>
      </w:r>
      <w:r>
        <w:rPr>
          <w:spacing w:val="1"/>
          <w:sz w:val="24"/>
          <w:szCs w:val="24"/>
        </w:rPr>
        <w:t>t</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f</w:t>
      </w:r>
      <w:r>
        <w:rPr>
          <w:sz w:val="24"/>
          <w:szCs w:val="24"/>
        </w:rPr>
        <w:t>rom the hi</w:t>
      </w:r>
      <w:r>
        <w:rPr>
          <w:spacing w:val="-3"/>
          <w:sz w:val="24"/>
          <w:szCs w:val="24"/>
        </w:rPr>
        <w:t>g</w:t>
      </w:r>
      <w:r>
        <w:rPr>
          <w:sz w:val="24"/>
          <w:szCs w:val="24"/>
        </w:rPr>
        <w:t>h</w:t>
      </w:r>
      <w:r>
        <w:rPr>
          <w:spacing w:val="-1"/>
          <w:sz w:val="24"/>
          <w:szCs w:val="24"/>
        </w:rPr>
        <w:t>e</w:t>
      </w:r>
      <w:r>
        <w:rPr>
          <w:sz w:val="24"/>
          <w:szCs w:val="24"/>
        </w:rPr>
        <w:t>st po</w:t>
      </w:r>
      <w:r>
        <w:rPr>
          <w:spacing w:val="1"/>
          <w:sz w:val="24"/>
          <w:szCs w:val="24"/>
        </w:rPr>
        <w:t>i</w:t>
      </w:r>
      <w:r>
        <w:rPr>
          <w:sz w:val="24"/>
          <w:szCs w:val="24"/>
        </w:rPr>
        <w:t>nt of</w:t>
      </w:r>
      <w:r>
        <w:rPr>
          <w:spacing w:val="2"/>
          <w:sz w:val="24"/>
          <w:szCs w:val="24"/>
        </w:rPr>
        <w:t xml:space="preserve"> </w:t>
      </w:r>
      <w:r>
        <w:rPr>
          <w:sz w:val="24"/>
          <w:szCs w:val="24"/>
        </w:rPr>
        <w:t>a</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2"/>
          <w:sz w:val="24"/>
          <w:szCs w:val="24"/>
        </w:rPr>
        <w:t>o</w:t>
      </w:r>
      <w:r>
        <w:rPr>
          <w:sz w:val="24"/>
          <w:szCs w:val="24"/>
        </w:rPr>
        <w:t>ri</w:t>
      </w:r>
      <w:r>
        <w:rPr>
          <w:spacing w:val="-3"/>
          <w:sz w:val="24"/>
          <w:szCs w:val="24"/>
        </w:rPr>
        <w:t>g</w:t>
      </w:r>
      <w:r>
        <w:rPr>
          <w:sz w:val="24"/>
          <w:szCs w:val="24"/>
        </w:rPr>
        <w:t>i</w:t>
      </w:r>
      <w:r>
        <w:rPr>
          <w:spacing w:val="3"/>
          <w:sz w:val="24"/>
          <w:szCs w:val="24"/>
        </w:rPr>
        <w:t>n</w:t>
      </w:r>
      <w:r>
        <w:rPr>
          <w:spacing w:val="-1"/>
          <w:sz w:val="24"/>
          <w:szCs w:val="24"/>
        </w:rPr>
        <w:t>a</w:t>
      </w:r>
      <w:r>
        <w:rPr>
          <w:sz w:val="24"/>
          <w:szCs w:val="24"/>
        </w:rPr>
        <w:t xml:space="preserve">l </w:t>
      </w:r>
      <w:r>
        <w:rPr>
          <w:spacing w:val="-2"/>
          <w:sz w:val="24"/>
          <w:szCs w:val="24"/>
        </w:rPr>
        <w:t>g</w:t>
      </w:r>
      <w:r>
        <w:rPr>
          <w:spacing w:val="1"/>
          <w:sz w:val="24"/>
          <w:szCs w:val="24"/>
        </w:rPr>
        <w:t>r</w:t>
      </w:r>
      <w:r>
        <w:rPr>
          <w:spacing w:val="-1"/>
          <w:sz w:val="24"/>
          <w:szCs w:val="24"/>
        </w:rPr>
        <w:t>a</w:t>
      </w:r>
      <w:r>
        <w:rPr>
          <w:sz w:val="24"/>
          <w:szCs w:val="24"/>
        </w:rPr>
        <w:t>de</w:t>
      </w:r>
      <w:r>
        <w:rPr>
          <w:spacing w:val="-1"/>
          <w:sz w:val="24"/>
          <w:szCs w:val="24"/>
        </w:rPr>
        <w:t xml:space="preserve"> </w:t>
      </w:r>
      <w:r>
        <w:rPr>
          <w:sz w:val="24"/>
          <w:szCs w:val="24"/>
        </w:rPr>
        <w:t>of t</w:t>
      </w:r>
      <w:r>
        <w:rPr>
          <w:spacing w:val="2"/>
          <w:sz w:val="24"/>
          <w:szCs w:val="24"/>
        </w:rPr>
        <w:t>h</w:t>
      </w:r>
      <w:r>
        <w:rPr>
          <w:sz w:val="24"/>
          <w:szCs w:val="24"/>
        </w:rPr>
        <w:t>e l</w:t>
      </w:r>
      <w:r>
        <w:rPr>
          <w:spacing w:val="-1"/>
          <w:sz w:val="24"/>
          <w:szCs w:val="24"/>
        </w:rPr>
        <w:t>a</w:t>
      </w:r>
      <w:r>
        <w:rPr>
          <w:sz w:val="24"/>
          <w:szCs w:val="24"/>
        </w:rPr>
        <w:t>nd und</w:t>
      </w:r>
      <w:r>
        <w:rPr>
          <w:spacing w:val="-1"/>
          <w:sz w:val="24"/>
          <w:szCs w:val="24"/>
        </w:rPr>
        <w:t>e</w:t>
      </w:r>
      <w:r>
        <w:rPr>
          <w:sz w:val="24"/>
          <w:szCs w:val="24"/>
        </w:rPr>
        <w:t>r the</w:t>
      </w:r>
      <w:r>
        <w:rPr>
          <w:spacing w:val="-1"/>
          <w:sz w:val="24"/>
          <w:szCs w:val="24"/>
        </w:rPr>
        <w:t xml:space="preserve"> </w:t>
      </w:r>
      <w:r>
        <w:rPr>
          <w:spacing w:val="1"/>
          <w:sz w:val="24"/>
          <w:szCs w:val="24"/>
        </w:rPr>
        <w:t>c</w:t>
      </w:r>
      <w:r>
        <w:rPr>
          <w:spacing w:val="-1"/>
          <w:sz w:val="24"/>
          <w:szCs w:val="24"/>
        </w:rPr>
        <w:t>e</w:t>
      </w:r>
      <w:r>
        <w:rPr>
          <w:sz w:val="24"/>
          <w:szCs w:val="24"/>
        </w:rPr>
        <w:t>nter</w:t>
      </w:r>
      <w:r>
        <w:rPr>
          <w:spacing w:val="-1"/>
          <w:sz w:val="24"/>
          <w:szCs w:val="24"/>
        </w:rPr>
        <w:t xml:space="preserve"> </w:t>
      </w:r>
      <w:r>
        <w:rPr>
          <w:sz w:val="24"/>
          <w:szCs w:val="24"/>
        </w:rPr>
        <w:t>po</w:t>
      </w:r>
      <w:r>
        <w:rPr>
          <w:spacing w:val="3"/>
          <w:sz w:val="24"/>
          <w:szCs w:val="24"/>
        </w:rPr>
        <w:t>i</w:t>
      </w:r>
      <w:r>
        <w:rPr>
          <w:sz w:val="24"/>
          <w:szCs w:val="24"/>
        </w:rPr>
        <w:t>nt of the stru</w:t>
      </w:r>
      <w:r>
        <w:rPr>
          <w:spacing w:val="-2"/>
          <w:sz w:val="24"/>
          <w:szCs w:val="24"/>
        </w:rPr>
        <w:t>c</w:t>
      </w:r>
      <w:r>
        <w:rPr>
          <w:sz w:val="24"/>
          <w:szCs w:val="24"/>
        </w:rPr>
        <w:t>tur</w:t>
      </w:r>
      <w:r>
        <w:rPr>
          <w:spacing w:val="-1"/>
          <w:sz w:val="24"/>
          <w:szCs w:val="24"/>
        </w:rPr>
        <w:t>e</w:t>
      </w:r>
      <w:r>
        <w:rPr>
          <w:sz w:val="24"/>
          <w:szCs w:val="24"/>
        </w:rPr>
        <w:t>.</w:t>
      </w:r>
    </w:p>
    <w:p w14:paraId="69D2ACDD" w14:textId="77777777" w:rsidR="00FA426F" w:rsidRDefault="00FA426F">
      <w:pPr>
        <w:spacing w:line="200" w:lineRule="exact"/>
      </w:pPr>
    </w:p>
    <w:p w14:paraId="523E813C" w14:textId="77777777" w:rsidR="00FA426F" w:rsidRDefault="00BA4731">
      <w:pPr>
        <w:spacing w:line="540" w:lineRule="atLeast"/>
        <w:ind w:left="100" w:right="209"/>
        <w:rPr>
          <w:sz w:val="24"/>
          <w:szCs w:val="24"/>
        </w:rPr>
      </w:pPr>
      <w:r>
        <w:rPr>
          <w:spacing w:val="-3"/>
          <w:sz w:val="24"/>
          <w:szCs w:val="24"/>
        </w:rPr>
        <w:t>I</w:t>
      </w:r>
      <w:r>
        <w:rPr>
          <w:spacing w:val="2"/>
          <w:sz w:val="24"/>
          <w:szCs w:val="24"/>
        </w:rPr>
        <w:t>N</w:t>
      </w:r>
      <w:r>
        <w:rPr>
          <w:sz w:val="24"/>
          <w:szCs w:val="24"/>
        </w:rPr>
        <w:t>TERN</w:t>
      </w:r>
      <w:r>
        <w:rPr>
          <w:spacing w:val="1"/>
          <w:sz w:val="24"/>
          <w:szCs w:val="24"/>
        </w:rPr>
        <w:t>A</w:t>
      </w:r>
      <w:r>
        <w:rPr>
          <w:sz w:val="24"/>
          <w:szCs w:val="24"/>
        </w:rPr>
        <w:t>L</w:t>
      </w:r>
      <w:r>
        <w:rPr>
          <w:spacing w:val="-3"/>
          <w:sz w:val="24"/>
          <w:szCs w:val="24"/>
        </w:rPr>
        <w:t xml:space="preserve"> </w:t>
      </w:r>
      <w:r>
        <w:rPr>
          <w:sz w:val="24"/>
          <w:szCs w:val="24"/>
        </w:rPr>
        <w:t>AR</w:t>
      </w:r>
      <w:r>
        <w:rPr>
          <w:spacing w:val="1"/>
          <w:sz w:val="24"/>
          <w:szCs w:val="24"/>
        </w:rPr>
        <w:t>R</w:t>
      </w:r>
      <w:r>
        <w:rPr>
          <w:sz w:val="24"/>
          <w:szCs w:val="24"/>
        </w:rPr>
        <w:t>A</w:t>
      </w:r>
      <w:r>
        <w:rPr>
          <w:spacing w:val="-1"/>
          <w:sz w:val="24"/>
          <w:szCs w:val="24"/>
        </w:rPr>
        <w:t>Y</w:t>
      </w:r>
      <w:r>
        <w:rPr>
          <w:sz w:val="24"/>
          <w:szCs w:val="24"/>
        </w:rPr>
        <w:t xml:space="preserve">: </w:t>
      </w:r>
      <w:r>
        <w:rPr>
          <w:spacing w:val="3"/>
          <w:sz w:val="24"/>
          <w:szCs w:val="24"/>
        </w:rPr>
        <w:t xml:space="preserve"> </w:t>
      </w:r>
      <w:r>
        <w:rPr>
          <w:sz w:val="24"/>
          <w:szCs w:val="24"/>
        </w:rPr>
        <w:t>Ant</w:t>
      </w:r>
      <w:r>
        <w:rPr>
          <w:spacing w:val="-1"/>
          <w:sz w:val="24"/>
          <w:szCs w:val="24"/>
        </w:rPr>
        <w:t>e</w:t>
      </w:r>
      <w:r>
        <w:rPr>
          <w:sz w:val="24"/>
          <w:szCs w:val="24"/>
        </w:rPr>
        <w:t>nn</w:t>
      </w:r>
      <w:r>
        <w:rPr>
          <w:spacing w:val="-1"/>
          <w:sz w:val="24"/>
          <w:szCs w:val="24"/>
        </w:rPr>
        <w:t>a</w:t>
      </w:r>
      <w:r>
        <w:rPr>
          <w:sz w:val="24"/>
          <w:szCs w:val="24"/>
        </w:rPr>
        <w:t>e</w:t>
      </w:r>
      <w:r>
        <w:rPr>
          <w:spacing w:val="-1"/>
          <w:sz w:val="24"/>
          <w:szCs w:val="24"/>
        </w:rPr>
        <w:t xml:space="preserve"> </w:t>
      </w:r>
      <w:r>
        <w:rPr>
          <w:sz w:val="24"/>
          <w:szCs w:val="24"/>
        </w:rPr>
        <w:t>pl</w:t>
      </w:r>
      <w:r>
        <w:rPr>
          <w:spacing w:val="2"/>
          <w:sz w:val="24"/>
          <w:szCs w:val="24"/>
        </w:rPr>
        <w:t>a</w:t>
      </w:r>
      <w:r>
        <w:rPr>
          <w:spacing w:val="-1"/>
          <w:sz w:val="24"/>
          <w:szCs w:val="24"/>
        </w:rPr>
        <w:t>ce</w:t>
      </w:r>
      <w:r>
        <w:rPr>
          <w:sz w:val="24"/>
          <w:szCs w:val="24"/>
        </w:rPr>
        <w:t>d with</w:t>
      </w:r>
      <w:r>
        <w:rPr>
          <w:spacing w:val="1"/>
          <w:sz w:val="24"/>
          <w:szCs w:val="24"/>
        </w:rPr>
        <w:t>i</w:t>
      </w:r>
      <w:r>
        <w:rPr>
          <w:sz w:val="24"/>
          <w:szCs w:val="24"/>
        </w:rPr>
        <w:t>n a</w:t>
      </w:r>
      <w:r>
        <w:rPr>
          <w:spacing w:val="1"/>
          <w:sz w:val="24"/>
          <w:szCs w:val="24"/>
        </w:rPr>
        <w:t xml:space="preserve"> </w:t>
      </w:r>
      <w:r>
        <w:rPr>
          <w:sz w:val="24"/>
          <w:szCs w:val="24"/>
        </w:rPr>
        <w:t>Monopol</w:t>
      </w:r>
      <w:r>
        <w:rPr>
          <w:spacing w:val="-1"/>
          <w:sz w:val="24"/>
          <w:szCs w:val="24"/>
        </w:rPr>
        <w:t>e</w:t>
      </w:r>
      <w:r>
        <w:rPr>
          <w:sz w:val="24"/>
          <w:szCs w:val="24"/>
        </w:rPr>
        <w:t>, inv</w:t>
      </w:r>
      <w:r>
        <w:rPr>
          <w:spacing w:val="1"/>
          <w:sz w:val="24"/>
          <w:szCs w:val="24"/>
        </w:rPr>
        <w:t>i</w:t>
      </w:r>
      <w:r>
        <w:rPr>
          <w:sz w:val="24"/>
          <w:szCs w:val="24"/>
        </w:rPr>
        <w:t>sib</w:t>
      </w:r>
      <w:r>
        <w:rPr>
          <w:spacing w:val="1"/>
          <w:sz w:val="24"/>
          <w:szCs w:val="24"/>
        </w:rPr>
        <w:t>l</w:t>
      </w:r>
      <w:r>
        <w:rPr>
          <w:sz w:val="24"/>
          <w:szCs w:val="24"/>
        </w:rPr>
        <w:t>e</w:t>
      </w:r>
      <w:r>
        <w:rPr>
          <w:spacing w:val="-1"/>
          <w:sz w:val="24"/>
          <w:szCs w:val="24"/>
        </w:rPr>
        <w:t xml:space="preserve"> </w:t>
      </w:r>
      <w:r>
        <w:rPr>
          <w:sz w:val="24"/>
          <w:szCs w:val="24"/>
        </w:rPr>
        <w:t>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 xml:space="preserve">ior. </w:t>
      </w:r>
      <w:r>
        <w:rPr>
          <w:spacing w:val="2"/>
          <w:sz w:val="24"/>
          <w:szCs w:val="24"/>
        </w:rPr>
        <w:t>J</w:t>
      </w:r>
      <w:r>
        <w:rPr>
          <w:sz w:val="24"/>
          <w:szCs w:val="24"/>
        </w:rPr>
        <w:t>UST</w:t>
      </w:r>
      <w:r>
        <w:rPr>
          <w:spacing w:val="-3"/>
          <w:sz w:val="24"/>
          <w:szCs w:val="24"/>
        </w:rPr>
        <w:t>I</w:t>
      </w:r>
      <w:r>
        <w:rPr>
          <w:spacing w:val="1"/>
          <w:sz w:val="24"/>
          <w:szCs w:val="24"/>
        </w:rPr>
        <w:t>F</w:t>
      </w:r>
      <w:r>
        <w:rPr>
          <w:spacing w:val="-3"/>
          <w:sz w:val="24"/>
          <w:szCs w:val="24"/>
        </w:rPr>
        <w:t>I</w:t>
      </w:r>
      <w:r>
        <w:rPr>
          <w:sz w:val="24"/>
          <w:szCs w:val="24"/>
        </w:rPr>
        <w:t>CA</w:t>
      </w:r>
      <w:r>
        <w:rPr>
          <w:spacing w:val="1"/>
          <w:sz w:val="24"/>
          <w:szCs w:val="24"/>
        </w:rPr>
        <w:t>T</w:t>
      </w:r>
      <w:r>
        <w:rPr>
          <w:spacing w:val="-3"/>
          <w:sz w:val="24"/>
          <w:szCs w:val="24"/>
        </w:rPr>
        <w:t>I</w:t>
      </w:r>
      <w:r>
        <w:rPr>
          <w:spacing w:val="2"/>
          <w:sz w:val="24"/>
          <w:szCs w:val="24"/>
        </w:rPr>
        <w:t>O</w:t>
      </w:r>
      <w:r>
        <w:rPr>
          <w:sz w:val="24"/>
          <w:szCs w:val="24"/>
        </w:rPr>
        <w:t xml:space="preserve">N </w:t>
      </w:r>
      <w:r>
        <w:rPr>
          <w:spacing w:val="1"/>
          <w:sz w:val="24"/>
          <w:szCs w:val="24"/>
        </w:rPr>
        <w:t>O</w:t>
      </w:r>
      <w:r>
        <w:rPr>
          <w:sz w:val="24"/>
          <w:szCs w:val="24"/>
        </w:rPr>
        <w:t>F</w:t>
      </w:r>
      <w:r>
        <w:rPr>
          <w:spacing w:val="-1"/>
          <w:sz w:val="24"/>
          <w:szCs w:val="24"/>
        </w:rPr>
        <w:t xml:space="preserve"> </w:t>
      </w:r>
      <w:r>
        <w:rPr>
          <w:spacing w:val="2"/>
          <w:sz w:val="24"/>
          <w:szCs w:val="24"/>
        </w:rPr>
        <w:t>N</w:t>
      </w:r>
      <w:r>
        <w:rPr>
          <w:sz w:val="24"/>
          <w:szCs w:val="24"/>
        </w:rPr>
        <w:t>EE</w:t>
      </w:r>
      <w:r>
        <w:rPr>
          <w:spacing w:val="-1"/>
          <w:sz w:val="24"/>
          <w:szCs w:val="24"/>
        </w:rPr>
        <w:t>D</w:t>
      </w:r>
      <w:r>
        <w:rPr>
          <w:sz w:val="24"/>
          <w:szCs w:val="24"/>
        </w:rPr>
        <w:t>:  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 xml:space="preserve">on </w:t>
      </w:r>
      <w:r>
        <w:rPr>
          <w:spacing w:val="5"/>
          <w:sz w:val="24"/>
          <w:szCs w:val="24"/>
        </w:rPr>
        <w:t>b</w:t>
      </w:r>
      <w:r>
        <w:rPr>
          <w:sz w:val="24"/>
          <w:szCs w:val="24"/>
        </w:rPr>
        <w:t>y</w:t>
      </w:r>
      <w:r>
        <w:rPr>
          <w:spacing w:val="-2"/>
          <w:sz w:val="24"/>
          <w:szCs w:val="24"/>
        </w:rPr>
        <w:t xml:space="preserve"> </w:t>
      </w:r>
      <w:r>
        <w:rPr>
          <w:sz w:val="24"/>
          <w:szCs w:val="24"/>
        </w:rPr>
        <w:t>C</w:t>
      </w:r>
      <w:r>
        <w:rPr>
          <w:spacing w:val="-1"/>
          <w:sz w:val="24"/>
          <w:szCs w:val="24"/>
        </w:rPr>
        <w:t>a</w:t>
      </w:r>
      <w:r>
        <w:rPr>
          <w:sz w:val="24"/>
          <w:szCs w:val="24"/>
        </w:rPr>
        <w:t>r</w:t>
      </w:r>
      <w:r>
        <w:rPr>
          <w:spacing w:val="-1"/>
          <w:sz w:val="24"/>
          <w:szCs w:val="24"/>
        </w:rPr>
        <w:t>r</w:t>
      </w:r>
      <w:r>
        <w:rPr>
          <w:sz w:val="24"/>
          <w:szCs w:val="24"/>
        </w:rPr>
        <w:t>ier</w:t>
      </w:r>
      <w:r>
        <w:rPr>
          <w:spacing w:val="-1"/>
          <w:sz w:val="24"/>
          <w:szCs w:val="24"/>
        </w:rPr>
        <w:t xml:space="preserve"> </w:t>
      </w:r>
      <w:r>
        <w:rPr>
          <w:sz w:val="24"/>
          <w:szCs w:val="24"/>
        </w:rPr>
        <w:t>that the</w:t>
      </w:r>
      <w:r>
        <w:rPr>
          <w:spacing w:val="2"/>
          <w:sz w:val="24"/>
          <w:szCs w:val="24"/>
        </w:rPr>
        <w:t xml:space="preserve"> </w:t>
      </w:r>
      <w:r>
        <w:rPr>
          <w:spacing w:val="-1"/>
          <w:sz w:val="24"/>
          <w:szCs w:val="24"/>
        </w:rPr>
        <w:t>c</w:t>
      </w:r>
      <w:r>
        <w:rPr>
          <w:sz w:val="24"/>
          <w:szCs w:val="24"/>
        </w:rPr>
        <w:t>ov</w:t>
      </w:r>
      <w:r>
        <w:rPr>
          <w:spacing w:val="-1"/>
          <w:sz w:val="24"/>
          <w:szCs w:val="24"/>
        </w:rPr>
        <w:t>e</w:t>
      </w:r>
      <w:r>
        <w:rPr>
          <w:spacing w:val="1"/>
          <w:sz w:val="24"/>
          <w:szCs w:val="24"/>
        </w:rPr>
        <w:t>ra</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r</w:t>
      </w:r>
      <w:r>
        <w:rPr>
          <w:spacing w:val="-2"/>
          <w:sz w:val="24"/>
          <w:szCs w:val="24"/>
        </w:rPr>
        <w:t>e</w:t>
      </w:r>
      <w:r>
        <w:rPr>
          <w:sz w:val="24"/>
          <w:szCs w:val="24"/>
        </w:rPr>
        <w:t>a</w:t>
      </w:r>
      <w:r>
        <w:rPr>
          <w:spacing w:val="-1"/>
          <w:sz w:val="24"/>
          <w:szCs w:val="24"/>
        </w:rPr>
        <w:t xml:space="preserve"> </w:t>
      </w:r>
      <w:r>
        <w:rPr>
          <w:spacing w:val="2"/>
          <w:sz w:val="24"/>
          <w:szCs w:val="24"/>
        </w:rPr>
        <w:t>o</w:t>
      </w:r>
      <w:r>
        <w:rPr>
          <w:sz w:val="24"/>
          <w:szCs w:val="24"/>
        </w:rPr>
        <w:t>f the</w:t>
      </w:r>
    </w:p>
    <w:p w14:paraId="42F0CAAA" w14:textId="77777777" w:rsidR="00FA426F" w:rsidRDefault="00BA4731">
      <w:pPr>
        <w:ind w:left="100"/>
        <w:rPr>
          <w:sz w:val="24"/>
          <w:szCs w:val="24"/>
        </w:rPr>
      </w:pPr>
      <w:r>
        <w:rPr>
          <w:sz w:val="24"/>
          <w:szCs w:val="24"/>
        </w:rPr>
        <w:t>prop</w:t>
      </w:r>
      <w:r>
        <w:rPr>
          <w:spacing w:val="-1"/>
          <w:sz w:val="24"/>
          <w:szCs w:val="24"/>
        </w:rPr>
        <w:t>o</w:t>
      </w:r>
      <w:r>
        <w:rPr>
          <w:sz w:val="24"/>
          <w:szCs w:val="24"/>
        </w:rPr>
        <w:t>s</w:t>
      </w:r>
      <w:r>
        <w:rPr>
          <w:spacing w:val="-1"/>
          <w:sz w:val="24"/>
          <w:szCs w:val="24"/>
        </w:rPr>
        <w:t>e</w:t>
      </w:r>
      <w:r>
        <w:rPr>
          <w:sz w:val="24"/>
          <w:szCs w:val="24"/>
        </w:rPr>
        <w:t xml:space="preserve">d </w:t>
      </w:r>
      <w:r>
        <w:rPr>
          <w:spacing w:val="1"/>
          <w:sz w:val="24"/>
          <w:szCs w:val="24"/>
        </w:rPr>
        <w:t>W</w:t>
      </w:r>
      <w:r>
        <w:rPr>
          <w:sz w:val="24"/>
          <w:szCs w:val="24"/>
        </w:rPr>
        <w:t>ir</w:t>
      </w:r>
      <w:r>
        <w:rPr>
          <w:spacing w:val="-1"/>
          <w:sz w:val="24"/>
          <w:szCs w:val="24"/>
        </w:rPr>
        <w:t>e</w:t>
      </w:r>
      <w:r>
        <w:rPr>
          <w:sz w:val="24"/>
          <w:szCs w:val="24"/>
        </w:rPr>
        <w:t xml:space="preserve">less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ca</w:t>
      </w:r>
      <w:r>
        <w:rPr>
          <w:sz w:val="24"/>
          <w:szCs w:val="24"/>
        </w:rPr>
        <w:t>n</w:t>
      </w:r>
      <w:r>
        <w:rPr>
          <w:spacing w:val="2"/>
          <w:sz w:val="24"/>
          <w:szCs w:val="24"/>
        </w:rPr>
        <w:t xml:space="preserve"> </w:t>
      </w:r>
      <w:r>
        <w:rPr>
          <w:sz w:val="24"/>
          <w:szCs w:val="24"/>
        </w:rPr>
        <w:t>not</w:t>
      </w:r>
      <w:r>
        <w:rPr>
          <w:spacing w:val="3"/>
          <w:sz w:val="24"/>
          <w:szCs w:val="24"/>
        </w:rPr>
        <w:t xml:space="preserve"> </w:t>
      </w:r>
      <w:r>
        <w:rPr>
          <w:sz w:val="24"/>
          <w:szCs w:val="24"/>
        </w:rPr>
        <w:t>be</w:t>
      </w:r>
      <w:r>
        <w:rPr>
          <w:spacing w:val="-1"/>
          <w:sz w:val="24"/>
          <w:szCs w:val="24"/>
        </w:rPr>
        <w:t xml:space="preserve"> </w:t>
      </w:r>
      <w:r>
        <w:rPr>
          <w:sz w:val="24"/>
          <w:szCs w:val="24"/>
        </w:rPr>
        <w:t>s</w:t>
      </w:r>
      <w:r>
        <w:rPr>
          <w:spacing w:val="-1"/>
          <w:sz w:val="24"/>
          <w:szCs w:val="24"/>
        </w:rPr>
        <w:t>e</w:t>
      </w:r>
      <w:r>
        <w:rPr>
          <w:sz w:val="24"/>
          <w:szCs w:val="24"/>
        </w:rPr>
        <w:t>rv</w:t>
      </w:r>
      <w:r>
        <w:rPr>
          <w:spacing w:val="-2"/>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pacing w:val="3"/>
          <w:sz w:val="24"/>
          <w:szCs w:val="24"/>
        </w:rPr>
        <w:t>C</w:t>
      </w:r>
      <w:r>
        <w:rPr>
          <w:spacing w:val="-1"/>
          <w:sz w:val="24"/>
          <w:szCs w:val="24"/>
        </w:rPr>
        <w:t>a</w:t>
      </w:r>
      <w:r>
        <w:rPr>
          <w:sz w:val="24"/>
          <w:szCs w:val="24"/>
        </w:rPr>
        <w:t>r</w:t>
      </w:r>
      <w:r>
        <w:rPr>
          <w:spacing w:val="-1"/>
          <w:sz w:val="24"/>
          <w:szCs w:val="24"/>
        </w:rPr>
        <w:t>r</w:t>
      </w:r>
      <w:r>
        <w:rPr>
          <w:sz w:val="24"/>
          <w:szCs w:val="24"/>
        </w:rPr>
        <w:t>i</w:t>
      </w:r>
      <w:r>
        <w:rPr>
          <w:spacing w:val="2"/>
          <w:sz w:val="24"/>
          <w:szCs w:val="24"/>
        </w:rPr>
        <w:t>e</w:t>
      </w:r>
      <w:r>
        <w:rPr>
          <w:sz w:val="24"/>
          <w:szCs w:val="24"/>
        </w:rPr>
        <w:t>r</w:t>
      </w:r>
      <w:r>
        <w:rPr>
          <w:spacing w:val="-1"/>
          <w:sz w:val="24"/>
          <w:szCs w:val="24"/>
        </w:rPr>
        <w:t>’</w:t>
      </w:r>
      <w:r>
        <w:rPr>
          <w:sz w:val="24"/>
          <w:szCs w:val="24"/>
        </w:rPr>
        <w:t>s o</w:t>
      </w:r>
      <w:r>
        <w:rPr>
          <w:spacing w:val="3"/>
          <w:sz w:val="24"/>
          <w:szCs w:val="24"/>
        </w:rPr>
        <w:t>t</w:t>
      </w:r>
      <w:r>
        <w:rPr>
          <w:sz w:val="24"/>
          <w:szCs w:val="24"/>
        </w:rPr>
        <w:t>h</w:t>
      </w:r>
      <w:r>
        <w:rPr>
          <w:spacing w:val="-1"/>
          <w:sz w:val="24"/>
          <w:szCs w:val="24"/>
        </w:rPr>
        <w:t>e</w:t>
      </w:r>
      <w:r>
        <w:rPr>
          <w:sz w:val="24"/>
          <w:szCs w:val="24"/>
        </w:rPr>
        <w:t xml:space="preserve">r </w:t>
      </w:r>
      <w:r>
        <w:rPr>
          <w:spacing w:val="-2"/>
          <w:sz w:val="24"/>
          <w:szCs w:val="24"/>
        </w:rPr>
        <w:t>e</w:t>
      </w:r>
      <w:r>
        <w:rPr>
          <w:spacing w:val="2"/>
          <w:sz w:val="24"/>
          <w:szCs w:val="24"/>
        </w:rPr>
        <w:t>x</w:t>
      </w:r>
      <w:r>
        <w:rPr>
          <w:sz w:val="24"/>
          <w:szCs w:val="24"/>
        </w:rPr>
        <w:t>is</w:t>
      </w:r>
      <w:r>
        <w:rPr>
          <w:spacing w:val="1"/>
          <w:sz w:val="24"/>
          <w:szCs w:val="24"/>
        </w:rPr>
        <w:t>t</w:t>
      </w:r>
      <w:r>
        <w:rPr>
          <w:sz w:val="24"/>
          <w:szCs w:val="24"/>
        </w:rPr>
        <w:t>ing</w:t>
      </w:r>
    </w:p>
    <w:p w14:paraId="2A9BBCDE" w14:textId="77777777" w:rsidR="00FA426F" w:rsidRDefault="00BA4731">
      <w:pPr>
        <w:ind w:left="100"/>
        <w:rPr>
          <w:sz w:val="24"/>
          <w:szCs w:val="24"/>
        </w:rPr>
      </w:pP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ies or</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using</w:t>
      </w:r>
      <w:r>
        <w:rPr>
          <w:spacing w:val="-2"/>
          <w:sz w:val="24"/>
          <w:szCs w:val="24"/>
        </w:rPr>
        <w:t xml:space="preserve"> </w:t>
      </w:r>
      <w:r>
        <w:rPr>
          <w:sz w:val="24"/>
          <w:szCs w:val="24"/>
        </w:rPr>
        <w:t>ot</w:t>
      </w:r>
      <w:r>
        <w:rPr>
          <w:spacing w:val="3"/>
          <w:sz w:val="24"/>
          <w:szCs w:val="24"/>
        </w:rPr>
        <w:t>h</w:t>
      </w:r>
      <w:r>
        <w:rPr>
          <w:spacing w:val="1"/>
          <w:sz w:val="24"/>
          <w:szCs w:val="24"/>
        </w:rPr>
        <w:t>e</w:t>
      </w:r>
      <w:r>
        <w:rPr>
          <w:sz w:val="24"/>
          <w:szCs w:val="24"/>
        </w:rPr>
        <w:t>r t</w:t>
      </w:r>
      <w:r>
        <w:rPr>
          <w:spacing w:val="-1"/>
          <w:sz w:val="24"/>
          <w:szCs w:val="24"/>
        </w:rPr>
        <w:t>ec</w:t>
      </w:r>
      <w:r>
        <w:rPr>
          <w:sz w:val="24"/>
          <w:szCs w:val="24"/>
        </w:rPr>
        <w:t>hnol</w:t>
      </w:r>
      <w:r>
        <w:rPr>
          <w:spacing w:val="3"/>
          <w:sz w:val="24"/>
          <w:szCs w:val="24"/>
        </w:rPr>
        <w:t>o</w:t>
      </w:r>
      <w:r>
        <w:rPr>
          <w:spacing w:val="2"/>
          <w:sz w:val="24"/>
          <w:szCs w:val="24"/>
        </w:rPr>
        <w:t>g</w:t>
      </w:r>
      <w:r>
        <w:rPr>
          <w:sz w:val="24"/>
          <w:szCs w:val="24"/>
        </w:rPr>
        <w:t>y</w:t>
      </w:r>
      <w:r>
        <w:rPr>
          <w:spacing w:val="-5"/>
          <w:sz w:val="24"/>
          <w:szCs w:val="24"/>
        </w:rPr>
        <w:t xml:space="preserve"> </w:t>
      </w:r>
      <w:r>
        <w:rPr>
          <w:sz w:val="24"/>
          <w:szCs w:val="24"/>
        </w:rPr>
        <w:t xml:space="preserve">to </w:t>
      </w:r>
      <w:r>
        <w:rPr>
          <w:spacing w:val="1"/>
          <w:sz w:val="24"/>
          <w:szCs w:val="24"/>
        </w:rPr>
        <w:t>i</w:t>
      </w:r>
      <w:r>
        <w:rPr>
          <w:sz w:val="24"/>
          <w:szCs w:val="24"/>
        </w:rPr>
        <w:t>n</w:t>
      </w:r>
      <w:r>
        <w:rPr>
          <w:spacing w:val="-1"/>
          <w:sz w:val="24"/>
          <w:szCs w:val="24"/>
        </w:rPr>
        <w:t>c</w:t>
      </w:r>
      <w:r>
        <w:rPr>
          <w:sz w:val="24"/>
          <w:szCs w:val="24"/>
        </w:rPr>
        <w:t>re</w:t>
      </w:r>
      <w:r>
        <w:rPr>
          <w:spacing w:val="-1"/>
          <w:sz w:val="24"/>
          <w:szCs w:val="24"/>
        </w:rPr>
        <w:t>a</w:t>
      </w:r>
      <w:r>
        <w:rPr>
          <w:sz w:val="24"/>
          <w:szCs w:val="24"/>
        </w:rPr>
        <w:t>se</w:t>
      </w:r>
      <w:r>
        <w:rPr>
          <w:spacing w:val="1"/>
          <w:sz w:val="24"/>
          <w:szCs w:val="24"/>
        </w:rPr>
        <w:t xml:space="preserve"> </w:t>
      </w:r>
      <w:r>
        <w:rPr>
          <w:spacing w:val="-1"/>
          <w:sz w:val="24"/>
          <w:szCs w:val="24"/>
        </w:rPr>
        <w:t>c</w:t>
      </w:r>
      <w:r>
        <w:rPr>
          <w:sz w:val="24"/>
          <w:szCs w:val="24"/>
        </w:rPr>
        <w:t>ov</w:t>
      </w:r>
      <w:r>
        <w:rPr>
          <w:spacing w:val="-1"/>
          <w:sz w:val="24"/>
          <w:szCs w:val="24"/>
        </w:rPr>
        <w:t>e</w:t>
      </w:r>
      <w:r>
        <w:rPr>
          <w:sz w:val="24"/>
          <w:szCs w:val="24"/>
        </w:rPr>
        <w:t>rage</w:t>
      </w:r>
      <w:r>
        <w:rPr>
          <w:spacing w:val="-1"/>
          <w:sz w:val="24"/>
          <w:szCs w:val="24"/>
        </w:rPr>
        <w:t xml:space="preserve"> </w:t>
      </w:r>
      <w:r>
        <w:rPr>
          <w:sz w:val="24"/>
          <w:szCs w:val="24"/>
        </w:rPr>
        <w:t>of</w:t>
      </w:r>
      <w:r>
        <w:rPr>
          <w:spacing w:val="1"/>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3"/>
          <w:sz w:val="24"/>
          <w:szCs w:val="24"/>
        </w:rPr>
        <w:t>l</w:t>
      </w:r>
      <w:r>
        <w:rPr>
          <w:sz w:val="24"/>
          <w:szCs w:val="24"/>
        </w:rPr>
        <w:t>i</w:t>
      </w:r>
      <w:r>
        <w:rPr>
          <w:spacing w:val="1"/>
          <w:sz w:val="24"/>
          <w:szCs w:val="24"/>
        </w:rPr>
        <w:t>t</w:t>
      </w:r>
      <w:r>
        <w:rPr>
          <w:sz w:val="24"/>
          <w:szCs w:val="24"/>
        </w:rPr>
        <w:t>ies.</w:t>
      </w:r>
    </w:p>
    <w:p w14:paraId="33A953B6" w14:textId="77777777" w:rsidR="00FA426F" w:rsidRDefault="00FA426F">
      <w:pPr>
        <w:spacing w:before="16" w:line="260" w:lineRule="exact"/>
        <w:rPr>
          <w:sz w:val="26"/>
          <w:szCs w:val="26"/>
        </w:rPr>
      </w:pPr>
    </w:p>
    <w:p w14:paraId="01FD3667" w14:textId="77777777" w:rsidR="00FA426F" w:rsidRDefault="00BA4731">
      <w:pPr>
        <w:ind w:left="100" w:right="272"/>
        <w:rPr>
          <w:sz w:val="24"/>
          <w:szCs w:val="24"/>
        </w:rPr>
      </w:pPr>
      <w:r>
        <w:rPr>
          <w:sz w:val="24"/>
          <w:szCs w:val="24"/>
        </w:rPr>
        <w:t>MO</w:t>
      </w:r>
      <w:r>
        <w:rPr>
          <w:spacing w:val="-1"/>
          <w:sz w:val="24"/>
          <w:szCs w:val="24"/>
        </w:rPr>
        <w:t>N</w:t>
      </w:r>
      <w:r>
        <w:rPr>
          <w:sz w:val="24"/>
          <w:szCs w:val="24"/>
        </w:rPr>
        <w:t>OP</w:t>
      </w:r>
      <w:r>
        <w:rPr>
          <w:spacing w:val="2"/>
          <w:sz w:val="24"/>
          <w:szCs w:val="24"/>
        </w:rPr>
        <w:t>O</w:t>
      </w:r>
      <w:r>
        <w:rPr>
          <w:spacing w:val="-3"/>
          <w:sz w:val="24"/>
          <w:szCs w:val="24"/>
        </w:rPr>
        <w:t>L</w:t>
      </w:r>
      <w:r>
        <w:rPr>
          <w:sz w:val="24"/>
          <w:szCs w:val="24"/>
        </w:rPr>
        <w:t>E:  A sin</w:t>
      </w:r>
      <w:r>
        <w:rPr>
          <w:spacing w:val="-2"/>
          <w:sz w:val="24"/>
          <w:szCs w:val="24"/>
        </w:rPr>
        <w:t>g</w:t>
      </w:r>
      <w:r>
        <w:rPr>
          <w:spacing w:val="3"/>
          <w:sz w:val="24"/>
          <w:szCs w:val="24"/>
        </w:rPr>
        <w:t>l</w:t>
      </w:r>
      <w:r>
        <w:rPr>
          <w:sz w:val="24"/>
          <w:szCs w:val="24"/>
        </w:rPr>
        <w:t>e</w:t>
      </w:r>
      <w:r>
        <w:rPr>
          <w:spacing w:val="1"/>
          <w:sz w:val="24"/>
          <w:szCs w:val="24"/>
        </w:rPr>
        <w:t xml:space="preserve"> </w:t>
      </w:r>
      <w:r>
        <w:rPr>
          <w:sz w:val="24"/>
          <w:szCs w:val="24"/>
        </w:rPr>
        <w:t>s</w:t>
      </w:r>
      <w:r>
        <w:rPr>
          <w:spacing w:val="-1"/>
          <w:sz w:val="24"/>
          <w:szCs w:val="24"/>
        </w:rPr>
        <w:t>e</w:t>
      </w:r>
      <w:r>
        <w:rPr>
          <w:sz w:val="24"/>
          <w:szCs w:val="24"/>
        </w:rPr>
        <w:t>l</w:t>
      </w:r>
      <w:r>
        <w:rPr>
          <w:spacing w:val="1"/>
          <w:sz w:val="24"/>
          <w:szCs w:val="24"/>
        </w:rPr>
        <w:t>f</w:t>
      </w:r>
      <w:r>
        <w:rPr>
          <w:spacing w:val="-1"/>
          <w:sz w:val="24"/>
          <w:szCs w:val="24"/>
        </w:rPr>
        <w:t>-</w:t>
      </w:r>
      <w:r>
        <w:rPr>
          <w:sz w:val="24"/>
          <w:szCs w:val="24"/>
        </w:rPr>
        <w:t>supporti</w:t>
      </w:r>
      <w:r>
        <w:rPr>
          <w:spacing w:val="3"/>
          <w:sz w:val="24"/>
          <w:szCs w:val="24"/>
        </w:rPr>
        <w:t>n</w:t>
      </w:r>
      <w:r>
        <w:rPr>
          <w:sz w:val="24"/>
          <w:szCs w:val="24"/>
        </w:rPr>
        <w:t>g</w:t>
      </w:r>
      <w:r>
        <w:rPr>
          <w:spacing w:val="-2"/>
          <w:sz w:val="24"/>
          <w:szCs w:val="24"/>
        </w:rPr>
        <w:t xml:space="preserve"> </w:t>
      </w:r>
      <w:r>
        <w:rPr>
          <w:sz w:val="24"/>
          <w:szCs w:val="24"/>
        </w:rPr>
        <w:t>v</w:t>
      </w:r>
      <w:r>
        <w:rPr>
          <w:spacing w:val="-1"/>
          <w:sz w:val="24"/>
          <w:szCs w:val="24"/>
        </w:rPr>
        <w:t>e</w:t>
      </w:r>
      <w:r>
        <w:rPr>
          <w:sz w:val="24"/>
          <w:szCs w:val="24"/>
        </w:rPr>
        <w:t>rti</w:t>
      </w:r>
      <w:r>
        <w:rPr>
          <w:spacing w:val="1"/>
          <w:sz w:val="24"/>
          <w:szCs w:val="24"/>
        </w:rPr>
        <w:t>c</w:t>
      </w:r>
      <w:r>
        <w:rPr>
          <w:spacing w:val="-1"/>
          <w:sz w:val="24"/>
          <w:szCs w:val="24"/>
        </w:rPr>
        <w:t>a</w:t>
      </w:r>
      <w:r>
        <w:rPr>
          <w:sz w:val="24"/>
          <w:szCs w:val="24"/>
        </w:rPr>
        <w:t>l po</w:t>
      </w:r>
      <w:r>
        <w:rPr>
          <w:spacing w:val="1"/>
          <w:sz w:val="24"/>
          <w:szCs w:val="24"/>
        </w:rPr>
        <w:t>l</w:t>
      </w:r>
      <w:r>
        <w:rPr>
          <w:sz w:val="24"/>
          <w:szCs w:val="24"/>
        </w:rPr>
        <w:t>e</w:t>
      </w:r>
      <w:r>
        <w:rPr>
          <w:spacing w:val="-1"/>
          <w:sz w:val="24"/>
          <w:szCs w:val="24"/>
        </w:rPr>
        <w:t xml:space="preserve"> </w:t>
      </w:r>
      <w:r>
        <w:rPr>
          <w:sz w:val="24"/>
          <w:szCs w:val="24"/>
        </w:rPr>
        <w:t xml:space="preserve">with no </w:t>
      </w:r>
      <w:r>
        <w:rPr>
          <w:spacing w:val="-2"/>
          <w:sz w:val="24"/>
          <w:szCs w:val="24"/>
        </w:rPr>
        <w:t>g</w:t>
      </w:r>
      <w:r>
        <w:rPr>
          <w:spacing w:val="5"/>
          <w:sz w:val="24"/>
          <w:szCs w:val="24"/>
        </w:rPr>
        <w:t>u</w:t>
      </w:r>
      <w:r>
        <w:rPr>
          <w:sz w:val="24"/>
          <w:szCs w:val="24"/>
        </w:rPr>
        <w:t>y</w:t>
      </w:r>
      <w:r>
        <w:rPr>
          <w:spacing w:val="-5"/>
          <w:sz w:val="24"/>
          <w:szCs w:val="24"/>
        </w:rPr>
        <w:t xml:space="preserve"> </w:t>
      </w:r>
      <w:r>
        <w:rPr>
          <w:sz w:val="24"/>
          <w:szCs w:val="24"/>
        </w:rPr>
        <w:t>wi</w:t>
      </w:r>
      <w:r>
        <w:rPr>
          <w:spacing w:val="1"/>
          <w:sz w:val="24"/>
          <w:szCs w:val="24"/>
        </w:rPr>
        <w:t>r</w:t>
      </w:r>
      <w:r>
        <w:rPr>
          <w:sz w:val="24"/>
          <w:szCs w:val="24"/>
        </w:rPr>
        <w:t>e</w:t>
      </w:r>
      <w:r>
        <w:rPr>
          <w:spacing w:val="-1"/>
          <w:sz w:val="24"/>
          <w:szCs w:val="24"/>
        </w:rPr>
        <w:t xml:space="preserve"> a</w:t>
      </w:r>
      <w:r>
        <w:rPr>
          <w:sz w:val="24"/>
          <w:szCs w:val="24"/>
        </w:rPr>
        <w:t>n</w:t>
      </w:r>
      <w:r>
        <w:rPr>
          <w:spacing w:val="1"/>
          <w:sz w:val="24"/>
          <w:szCs w:val="24"/>
        </w:rPr>
        <w:t>c</w:t>
      </w:r>
      <w:r>
        <w:rPr>
          <w:sz w:val="24"/>
          <w:szCs w:val="24"/>
        </w:rPr>
        <w:t>hors, usu</w:t>
      </w:r>
      <w:r>
        <w:rPr>
          <w:spacing w:val="-1"/>
          <w:sz w:val="24"/>
          <w:szCs w:val="24"/>
        </w:rPr>
        <w:t>a</w:t>
      </w:r>
      <w:r>
        <w:rPr>
          <w:sz w:val="24"/>
          <w:szCs w:val="24"/>
        </w:rPr>
        <w:t>l</w:t>
      </w:r>
      <w:r>
        <w:rPr>
          <w:spacing w:val="3"/>
          <w:sz w:val="24"/>
          <w:szCs w:val="24"/>
        </w:rPr>
        <w:t>l</w:t>
      </w:r>
      <w:r>
        <w:rPr>
          <w:sz w:val="24"/>
          <w:szCs w:val="24"/>
        </w:rPr>
        <w:t xml:space="preserve">y </w:t>
      </w:r>
      <w:r>
        <w:rPr>
          <w:spacing w:val="-1"/>
          <w:sz w:val="24"/>
          <w:szCs w:val="24"/>
        </w:rPr>
        <w:t>c</w:t>
      </w:r>
      <w:r>
        <w:rPr>
          <w:sz w:val="24"/>
          <w:szCs w:val="24"/>
        </w:rPr>
        <w:t>onsist</w:t>
      </w:r>
      <w:r>
        <w:rPr>
          <w:spacing w:val="1"/>
          <w:sz w:val="24"/>
          <w:szCs w:val="24"/>
        </w:rPr>
        <w:t>i</w:t>
      </w:r>
      <w:r>
        <w:rPr>
          <w:sz w:val="24"/>
          <w:szCs w:val="24"/>
        </w:rPr>
        <w:t>ng</w:t>
      </w:r>
      <w:r>
        <w:rPr>
          <w:spacing w:val="-2"/>
          <w:sz w:val="24"/>
          <w:szCs w:val="24"/>
        </w:rPr>
        <w:t xml:space="preserve"> </w:t>
      </w:r>
      <w:r>
        <w:rPr>
          <w:sz w:val="24"/>
          <w:szCs w:val="24"/>
        </w:rPr>
        <w:t>of</w:t>
      </w:r>
      <w:r>
        <w:rPr>
          <w:spacing w:val="1"/>
          <w:sz w:val="24"/>
          <w:szCs w:val="24"/>
        </w:rPr>
        <w:t xml:space="preserve"> </w:t>
      </w:r>
      <w:r>
        <w:rPr>
          <w:spacing w:val="-2"/>
          <w:sz w:val="24"/>
          <w:szCs w:val="24"/>
        </w:rPr>
        <w:t>g</w:t>
      </w:r>
      <w:r>
        <w:rPr>
          <w:spacing w:val="-1"/>
          <w:sz w:val="24"/>
          <w:szCs w:val="24"/>
        </w:rPr>
        <w:t>a</w:t>
      </w:r>
      <w:r>
        <w:rPr>
          <w:sz w:val="24"/>
          <w:szCs w:val="24"/>
        </w:rPr>
        <w:t>lvani</w:t>
      </w:r>
      <w:r>
        <w:rPr>
          <w:spacing w:val="1"/>
          <w:sz w:val="24"/>
          <w:szCs w:val="24"/>
        </w:rPr>
        <w:t>z</w:t>
      </w:r>
      <w:r>
        <w:rPr>
          <w:spacing w:val="-1"/>
          <w:sz w:val="24"/>
          <w:szCs w:val="24"/>
        </w:rPr>
        <w:t>e</w:t>
      </w:r>
      <w:r>
        <w:rPr>
          <w:sz w:val="24"/>
          <w:szCs w:val="24"/>
        </w:rPr>
        <w:t>d</w:t>
      </w:r>
      <w:r>
        <w:rPr>
          <w:spacing w:val="2"/>
          <w:sz w:val="24"/>
          <w:szCs w:val="24"/>
        </w:rPr>
        <w:t xml:space="preserve"> </w:t>
      </w:r>
      <w:r>
        <w:rPr>
          <w:sz w:val="24"/>
          <w:szCs w:val="24"/>
        </w:rPr>
        <w:t>or oth</w:t>
      </w:r>
      <w:r>
        <w:rPr>
          <w:spacing w:val="-1"/>
          <w:sz w:val="24"/>
          <w:szCs w:val="24"/>
        </w:rPr>
        <w:t>e</w:t>
      </w:r>
      <w:r>
        <w:rPr>
          <w:sz w:val="24"/>
          <w:szCs w:val="24"/>
        </w:rPr>
        <w:t>r un</w:t>
      </w:r>
      <w:r>
        <w:rPr>
          <w:spacing w:val="-1"/>
          <w:sz w:val="24"/>
          <w:szCs w:val="24"/>
        </w:rPr>
        <w:t>pa</w:t>
      </w:r>
      <w:r>
        <w:rPr>
          <w:sz w:val="24"/>
          <w:szCs w:val="24"/>
        </w:rPr>
        <w:t>in</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me</w:t>
      </w:r>
      <w:r>
        <w:rPr>
          <w:spacing w:val="2"/>
          <w:sz w:val="24"/>
          <w:szCs w:val="24"/>
        </w:rPr>
        <w:t>t</w:t>
      </w:r>
      <w:r>
        <w:rPr>
          <w:spacing w:val="-1"/>
          <w:sz w:val="24"/>
          <w:szCs w:val="24"/>
        </w:rPr>
        <w:t>a</w:t>
      </w:r>
      <w:r>
        <w:rPr>
          <w:sz w:val="24"/>
          <w:szCs w:val="24"/>
        </w:rPr>
        <w:t>l, or a</w:t>
      </w:r>
      <w:r>
        <w:rPr>
          <w:spacing w:val="-1"/>
          <w:sz w:val="24"/>
          <w:szCs w:val="24"/>
        </w:rPr>
        <w:t xml:space="preserve"> </w:t>
      </w:r>
      <w:r>
        <w:rPr>
          <w:sz w:val="24"/>
          <w:szCs w:val="24"/>
        </w:rPr>
        <w:t>wood</w:t>
      </w:r>
      <w:r>
        <w:rPr>
          <w:spacing w:val="-1"/>
          <w:sz w:val="24"/>
          <w:szCs w:val="24"/>
        </w:rPr>
        <w:t>e</w:t>
      </w:r>
      <w:r>
        <w:rPr>
          <w:sz w:val="24"/>
          <w:szCs w:val="24"/>
        </w:rPr>
        <w:t>n po</w:t>
      </w:r>
      <w:r>
        <w:rPr>
          <w:spacing w:val="3"/>
          <w:sz w:val="24"/>
          <w:szCs w:val="24"/>
        </w:rPr>
        <w:t>l</w:t>
      </w:r>
      <w:r>
        <w:rPr>
          <w:sz w:val="24"/>
          <w:szCs w:val="24"/>
        </w:rPr>
        <w:t>e</w:t>
      </w:r>
      <w:r>
        <w:rPr>
          <w:spacing w:val="-1"/>
          <w:sz w:val="24"/>
          <w:szCs w:val="24"/>
        </w:rPr>
        <w:t xml:space="preserve"> </w:t>
      </w:r>
      <w:r>
        <w:rPr>
          <w:sz w:val="24"/>
          <w:szCs w:val="24"/>
        </w:rPr>
        <w:t>with belo</w:t>
      </w:r>
      <w:r>
        <w:rPr>
          <w:spacing w:val="1"/>
          <w:sz w:val="24"/>
          <w:szCs w:val="24"/>
        </w:rPr>
        <w:t>w</w:t>
      </w:r>
      <w:r>
        <w:rPr>
          <w:spacing w:val="2"/>
          <w:sz w:val="24"/>
          <w:szCs w:val="24"/>
        </w:rPr>
        <w:t>-</w:t>
      </w:r>
      <w:r>
        <w:rPr>
          <w:spacing w:val="-2"/>
          <w:sz w:val="24"/>
          <w:szCs w:val="24"/>
        </w:rPr>
        <w:t>g</w:t>
      </w:r>
      <w:r>
        <w:rPr>
          <w:sz w:val="24"/>
          <w:szCs w:val="24"/>
        </w:rPr>
        <w:t>r</w:t>
      </w:r>
      <w:r>
        <w:rPr>
          <w:spacing w:val="-2"/>
          <w:sz w:val="24"/>
          <w:szCs w:val="24"/>
        </w:rPr>
        <w:t>a</w:t>
      </w:r>
      <w:r>
        <w:rPr>
          <w:spacing w:val="2"/>
          <w:sz w:val="24"/>
          <w:szCs w:val="24"/>
        </w:rPr>
        <w:t>d</w:t>
      </w:r>
      <w:r>
        <w:rPr>
          <w:sz w:val="24"/>
          <w:szCs w:val="24"/>
        </w:rPr>
        <w:t>e foun</w:t>
      </w:r>
      <w:r>
        <w:rPr>
          <w:spacing w:val="-1"/>
          <w:sz w:val="24"/>
          <w:szCs w:val="24"/>
        </w:rPr>
        <w:t>da</w:t>
      </w:r>
      <w:r>
        <w:rPr>
          <w:sz w:val="24"/>
          <w:szCs w:val="24"/>
        </w:rPr>
        <w:t>t</w:t>
      </w:r>
      <w:r>
        <w:rPr>
          <w:spacing w:val="1"/>
          <w:sz w:val="24"/>
          <w:szCs w:val="24"/>
        </w:rPr>
        <w:t>i</w:t>
      </w:r>
      <w:r>
        <w:rPr>
          <w:sz w:val="24"/>
          <w:szCs w:val="24"/>
        </w:rPr>
        <w:t>ons.</w:t>
      </w:r>
    </w:p>
    <w:p w14:paraId="6A1CB341" w14:textId="77777777" w:rsidR="00FA426F" w:rsidRDefault="00FA426F">
      <w:pPr>
        <w:spacing w:before="16" w:line="260" w:lineRule="exact"/>
        <w:rPr>
          <w:sz w:val="26"/>
          <w:szCs w:val="26"/>
        </w:rPr>
      </w:pPr>
    </w:p>
    <w:p w14:paraId="6A15BA67" w14:textId="77777777" w:rsidR="00FA426F" w:rsidRDefault="00BA4731">
      <w:pPr>
        <w:ind w:left="100"/>
        <w:rPr>
          <w:sz w:val="24"/>
          <w:szCs w:val="24"/>
        </w:rPr>
      </w:pPr>
      <w:r>
        <w:rPr>
          <w:sz w:val="24"/>
          <w:szCs w:val="24"/>
        </w:rPr>
        <w:t>MO</w:t>
      </w:r>
      <w:r>
        <w:rPr>
          <w:spacing w:val="-1"/>
          <w:sz w:val="24"/>
          <w:szCs w:val="24"/>
        </w:rPr>
        <w:t>U</w:t>
      </w:r>
      <w:r>
        <w:rPr>
          <w:sz w:val="24"/>
          <w:szCs w:val="24"/>
        </w:rPr>
        <w:t>N</w:t>
      </w:r>
      <w:r>
        <w:rPr>
          <w:spacing w:val="-1"/>
          <w:sz w:val="24"/>
          <w:szCs w:val="24"/>
        </w:rPr>
        <w:t>T</w:t>
      </w:r>
      <w:r>
        <w:rPr>
          <w:sz w:val="24"/>
          <w:szCs w:val="24"/>
        </w:rPr>
        <w:t xml:space="preserve">:  </w:t>
      </w:r>
      <w:r>
        <w:rPr>
          <w:spacing w:val="1"/>
          <w:sz w:val="24"/>
          <w:szCs w:val="24"/>
        </w:rPr>
        <w:t>S</w:t>
      </w:r>
      <w:r>
        <w:rPr>
          <w:sz w:val="24"/>
          <w:szCs w:val="24"/>
        </w:rPr>
        <w:t>tru</w:t>
      </w:r>
      <w:r>
        <w:rPr>
          <w:spacing w:val="-1"/>
          <w:sz w:val="24"/>
          <w:szCs w:val="24"/>
        </w:rPr>
        <w:t>c</w:t>
      </w:r>
      <w:r>
        <w:rPr>
          <w:sz w:val="24"/>
          <w:szCs w:val="24"/>
        </w:rPr>
        <w:t>ture</w:t>
      </w:r>
      <w:r>
        <w:rPr>
          <w:spacing w:val="-1"/>
          <w:sz w:val="24"/>
          <w:szCs w:val="24"/>
        </w:rPr>
        <w:t xml:space="preserve"> </w:t>
      </w:r>
      <w:r>
        <w:rPr>
          <w:sz w:val="24"/>
          <w:szCs w:val="24"/>
        </w:rPr>
        <w:t>or</w:t>
      </w:r>
      <w:r>
        <w:rPr>
          <w:spacing w:val="1"/>
          <w:sz w:val="24"/>
          <w:szCs w:val="24"/>
        </w:rPr>
        <w:t xml:space="preserve"> </w:t>
      </w:r>
      <w:r>
        <w:rPr>
          <w:sz w:val="24"/>
          <w:szCs w:val="24"/>
        </w:rPr>
        <w:t>f</w:t>
      </w:r>
      <w:r>
        <w:rPr>
          <w:spacing w:val="1"/>
          <w:sz w:val="24"/>
          <w:szCs w:val="24"/>
        </w:rPr>
        <w:t>r</w:t>
      </w:r>
      <w:r>
        <w:rPr>
          <w:spacing w:val="-1"/>
          <w:sz w:val="24"/>
          <w:szCs w:val="24"/>
        </w:rPr>
        <w:t>a</w:t>
      </w:r>
      <w:r>
        <w:rPr>
          <w:sz w:val="24"/>
          <w:szCs w:val="24"/>
        </w:rPr>
        <w:t>me</w:t>
      </w:r>
      <w:r>
        <w:rPr>
          <w:spacing w:val="-1"/>
          <w:sz w:val="24"/>
          <w:szCs w:val="24"/>
        </w:rPr>
        <w:t>w</w:t>
      </w:r>
      <w:r>
        <w:rPr>
          <w:sz w:val="24"/>
          <w:szCs w:val="24"/>
        </w:rPr>
        <w:t>ork th</w:t>
      </w:r>
      <w:r>
        <w:rPr>
          <w:spacing w:val="-1"/>
          <w:sz w:val="24"/>
          <w:szCs w:val="24"/>
        </w:rPr>
        <w:t>a</w:t>
      </w:r>
      <w:r>
        <w:rPr>
          <w:sz w:val="24"/>
          <w:szCs w:val="24"/>
        </w:rPr>
        <w:t xml:space="preserve">t </w:t>
      </w:r>
      <w:r>
        <w:rPr>
          <w:spacing w:val="1"/>
          <w:sz w:val="24"/>
          <w:szCs w:val="24"/>
        </w:rPr>
        <w:t>i</w:t>
      </w:r>
      <w:r>
        <w:rPr>
          <w:sz w:val="24"/>
          <w:szCs w:val="24"/>
        </w:rPr>
        <w:t xml:space="preserve">s used to </w:t>
      </w:r>
      <w:r>
        <w:rPr>
          <w:spacing w:val="1"/>
          <w:sz w:val="24"/>
          <w:szCs w:val="24"/>
        </w:rPr>
        <w:t>a</w:t>
      </w:r>
      <w:r>
        <w:rPr>
          <w:sz w:val="24"/>
          <w:szCs w:val="24"/>
        </w:rPr>
        <w:t>t</w:t>
      </w:r>
      <w:r>
        <w:rPr>
          <w:spacing w:val="1"/>
          <w:sz w:val="24"/>
          <w:szCs w:val="24"/>
        </w:rPr>
        <w:t>t</w:t>
      </w:r>
      <w:r>
        <w:rPr>
          <w:spacing w:val="-1"/>
          <w:sz w:val="24"/>
          <w:szCs w:val="24"/>
        </w:rPr>
        <w:t>ac</w:t>
      </w:r>
      <w:r>
        <w:rPr>
          <w:sz w:val="24"/>
          <w:szCs w:val="24"/>
        </w:rPr>
        <w:t xml:space="preserve">h </w:t>
      </w:r>
      <w:r>
        <w:rPr>
          <w:spacing w:val="-1"/>
          <w:sz w:val="24"/>
          <w:szCs w:val="24"/>
        </w:rPr>
        <w:t>a</w:t>
      </w:r>
      <w:r>
        <w:rPr>
          <w:sz w:val="24"/>
          <w:szCs w:val="24"/>
        </w:rPr>
        <w:t>ntenn</w:t>
      </w:r>
      <w:r>
        <w:rPr>
          <w:spacing w:val="-1"/>
          <w:sz w:val="24"/>
          <w:szCs w:val="24"/>
        </w:rPr>
        <w:t>a</w:t>
      </w:r>
      <w:r>
        <w:rPr>
          <w:sz w:val="24"/>
          <w:szCs w:val="24"/>
        </w:rPr>
        <w:t>.</w:t>
      </w:r>
    </w:p>
    <w:p w14:paraId="5E9CE093" w14:textId="77777777" w:rsidR="00FE0D52" w:rsidRDefault="00FE0D52">
      <w:pPr>
        <w:ind w:left="100"/>
        <w:rPr>
          <w:sz w:val="24"/>
          <w:szCs w:val="24"/>
        </w:rPr>
      </w:pPr>
    </w:p>
    <w:p w14:paraId="43605B77" w14:textId="77777777" w:rsidR="00FA426F" w:rsidRDefault="00BA4731">
      <w:pPr>
        <w:spacing w:before="72"/>
        <w:ind w:left="220" w:right="796"/>
        <w:rPr>
          <w:sz w:val="24"/>
          <w:szCs w:val="24"/>
        </w:rPr>
      </w:pPr>
      <w:r>
        <w:rPr>
          <w:sz w:val="24"/>
          <w:szCs w:val="24"/>
        </w:rPr>
        <w:t>A</w:t>
      </w:r>
      <w:r w:rsidR="00FE0D52">
        <w:rPr>
          <w:sz w:val="24"/>
          <w:szCs w:val="24"/>
        </w:rPr>
        <w:t>U</w:t>
      </w:r>
      <w:r>
        <w:rPr>
          <w:spacing w:val="1"/>
          <w:sz w:val="24"/>
          <w:szCs w:val="24"/>
        </w:rPr>
        <w:t>D</w:t>
      </w:r>
      <w:r>
        <w:rPr>
          <w:spacing w:val="-3"/>
          <w:sz w:val="24"/>
          <w:szCs w:val="24"/>
        </w:rPr>
        <w:t>I</w:t>
      </w:r>
      <w:r>
        <w:rPr>
          <w:sz w:val="24"/>
          <w:szCs w:val="24"/>
        </w:rPr>
        <w:t>O</w:t>
      </w:r>
      <w:r>
        <w:rPr>
          <w:spacing w:val="2"/>
          <w:sz w:val="24"/>
          <w:szCs w:val="24"/>
        </w:rPr>
        <w:t>-</w:t>
      </w:r>
      <w:r>
        <w:rPr>
          <w:spacing w:val="-1"/>
          <w:sz w:val="24"/>
          <w:szCs w:val="24"/>
        </w:rPr>
        <w:t>F</w:t>
      </w:r>
      <w:r>
        <w:rPr>
          <w:sz w:val="24"/>
          <w:szCs w:val="24"/>
        </w:rPr>
        <w:t>RE</w:t>
      </w:r>
      <w:r>
        <w:rPr>
          <w:spacing w:val="-1"/>
          <w:sz w:val="24"/>
          <w:szCs w:val="24"/>
        </w:rPr>
        <w:t>Q</w:t>
      </w:r>
      <w:r>
        <w:rPr>
          <w:sz w:val="24"/>
          <w:szCs w:val="24"/>
        </w:rPr>
        <w:t>U</w:t>
      </w:r>
      <w:r>
        <w:rPr>
          <w:spacing w:val="-1"/>
          <w:sz w:val="24"/>
          <w:szCs w:val="24"/>
        </w:rPr>
        <w:t>N</w:t>
      </w:r>
      <w:r>
        <w:rPr>
          <w:sz w:val="24"/>
          <w:szCs w:val="24"/>
        </w:rPr>
        <w:t xml:space="preserve">CY </w:t>
      </w:r>
      <w:r>
        <w:rPr>
          <w:spacing w:val="2"/>
          <w:sz w:val="24"/>
          <w:szCs w:val="24"/>
        </w:rPr>
        <w:t>R</w:t>
      </w:r>
      <w:r>
        <w:rPr>
          <w:sz w:val="24"/>
          <w:szCs w:val="24"/>
        </w:rPr>
        <w:t>A</w:t>
      </w:r>
      <w:r>
        <w:rPr>
          <w:spacing w:val="1"/>
          <w:sz w:val="24"/>
          <w:szCs w:val="24"/>
        </w:rPr>
        <w:t>D</w:t>
      </w:r>
      <w:r>
        <w:rPr>
          <w:spacing w:val="-3"/>
          <w:sz w:val="24"/>
          <w:szCs w:val="24"/>
        </w:rPr>
        <w:t>I</w:t>
      </w:r>
      <w:r>
        <w:rPr>
          <w:sz w:val="24"/>
          <w:szCs w:val="24"/>
        </w:rPr>
        <w:t>A</w:t>
      </w:r>
      <w:r>
        <w:rPr>
          <w:spacing w:val="1"/>
          <w:sz w:val="24"/>
          <w:szCs w:val="24"/>
        </w:rPr>
        <w:t>T</w:t>
      </w:r>
      <w:r>
        <w:rPr>
          <w:spacing w:val="-3"/>
          <w:sz w:val="24"/>
          <w:szCs w:val="24"/>
        </w:rPr>
        <w:t>I</w:t>
      </w:r>
      <w:r>
        <w:rPr>
          <w:spacing w:val="2"/>
          <w:sz w:val="24"/>
          <w:szCs w:val="24"/>
        </w:rPr>
        <w:t>O</w:t>
      </w:r>
      <w:r>
        <w:rPr>
          <w:sz w:val="24"/>
          <w:szCs w:val="24"/>
        </w:rPr>
        <w:t xml:space="preserve">N </w:t>
      </w:r>
      <w:r>
        <w:rPr>
          <w:spacing w:val="-1"/>
          <w:sz w:val="24"/>
          <w:szCs w:val="24"/>
        </w:rPr>
        <w:t>(</w:t>
      </w:r>
      <w:r>
        <w:rPr>
          <w:sz w:val="24"/>
          <w:szCs w:val="24"/>
        </w:rPr>
        <w:t>R</w:t>
      </w:r>
      <w:r>
        <w:rPr>
          <w:spacing w:val="-1"/>
          <w:sz w:val="24"/>
          <w:szCs w:val="24"/>
        </w:rPr>
        <w:t>F</w:t>
      </w:r>
      <w:r>
        <w:rPr>
          <w:sz w:val="24"/>
          <w:szCs w:val="24"/>
        </w:rPr>
        <w:t>R):  T</w:t>
      </w:r>
      <w:r>
        <w:rPr>
          <w:spacing w:val="2"/>
          <w:sz w:val="24"/>
          <w:szCs w:val="24"/>
        </w:rPr>
        <w:t>h</w:t>
      </w:r>
      <w:r>
        <w:rPr>
          <w:sz w:val="24"/>
          <w:szCs w:val="24"/>
        </w:rPr>
        <w:t>e</w:t>
      </w:r>
      <w:r>
        <w:rPr>
          <w:spacing w:val="1"/>
          <w:sz w:val="24"/>
          <w:szCs w:val="24"/>
        </w:rPr>
        <w:t xml:space="preserve"> </w:t>
      </w:r>
      <w:r>
        <w:rPr>
          <w:spacing w:val="-1"/>
          <w:sz w:val="24"/>
          <w:szCs w:val="24"/>
        </w:rPr>
        <w:t>e</w:t>
      </w:r>
      <w:r>
        <w:rPr>
          <w:sz w:val="24"/>
          <w:szCs w:val="24"/>
        </w:rPr>
        <w:t>le</w:t>
      </w:r>
      <w:r>
        <w:rPr>
          <w:spacing w:val="-1"/>
          <w:sz w:val="24"/>
          <w:szCs w:val="24"/>
        </w:rPr>
        <w:t>c</w:t>
      </w:r>
      <w:r>
        <w:rPr>
          <w:sz w:val="24"/>
          <w:szCs w:val="24"/>
        </w:rPr>
        <w:t>trom</w:t>
      </w:r>
      <w:r>
        <w:rPr>
          <w:spacing w:val="1"/>
          <w:sz w:val="24"/>
          <w:szCs w:val="24"/>
        </w:rPr>
        <w:t>a</w:t>
      </w:r>
      <w:r>
        <w:rPr>
          <w:spacing w:val="-2"/>
          <w:sz w:val="24"/>
          <w:szCs w:val="24"/>
        </w:rPr>
        <w:t>g</w:t>
      </w:r>
      <w:r>
        <w:rPr>
          <w:spacing w:val="2"/>
          <w:sz w:val="24"/>
          <w:szCs w:val="24"/>
        </w:rPr>
        <w:t>n</w:t>
      </w:r>
      <w:r>
        <w:rPr>
          <w:spacing w:val="-1"/>
          <w:sz w:val="24"/>
          <w:szCs w:val="24"/>
        </w:rPr>
        <w:t>e</w:t>
      </w:r>
      <w:r>
        <w:rPr>
          <w:sz w:val="24"/>
          <w:szCs w:val="24"/>
        </w:rPr>
        <w:t>t</w:t>
      </w:r>
      <w:r>
        <w:rPr>
          <w:spacing w:val="1"/>
          <w:sz w:val="24"/>
          <w:szCs w:val="24"/>
        </w:rPr>
        <w:t>i</w:t>
      </w:r>
      <w:r>
        <w:rPr>
          <w:sz w:val="24"/>
          <w:szCs w:val="24"/>
        </w:rPr>
        <w:t>c</w:t>
      </w:r>
      <w:r>
        <w:rPr>
          <w:spacing w:val="-1"/>
          <w:sz w:val="24"/>
          <w:szCs w:val="24"/>
        </w:rPr>
        <w:t xml:space="preserve"> e</w:t>
      </w:r>
      <w:r>
        <w:rPr>
          <w:sz w:val="24"/>
          <w:szCs w:val="24"/>
        </w:rPr>
        <w:t>m</w:t>
      </w:r>
      <w:r>
        <w:rPr>
          <w:spacing w:val="1"/>
          <w:sz w:val="24"/>
          <w:szCs w:val="24"/>
        </w:rPr>
        <w:t>i</w:t>
      </w:r>
      <w:r>
        <w:rPr>
          <w:sz w:val="24"/>
          <w:szCs w:val="24"/>
        </w:rPr>
        <w:t>ss</w:t>
      </w:r>
      <w:r>
        <w:rPr>
          <w:spacing w:val="1"/>
          <w:sz w:val="24"/>
          <w:szCs w:val="24"/>
        </w:rPr>
        <w:t>i</w:t>
      </w:r>
      <w:r>
        <w:rPr>
          <w:sz w:val="24"/>
          <w:szCs w:val="24"/>
        </w:rPr>
        <w:t>ons f</w:t>
      </w:r>
      <w:r>
        <w:rPr>
          <w:spacing w:val="-1"/>
          <w:sz w:val="24"/>
          <w:szCs w:val="24"/>
        </w:rPr>
        <w:t>r</w:t>
      </w:r>
      <w:r>
        <w:rPr>
          <w:sz w:val="24"/>
          <w:szCs w:val="24"/>
        </w:rPr>
        <w:t>om wir</w:t>
      </w:r>
      <w:r>
        <w:rPr>
          <w:spacing w:val="-2"/>
          <w:sz w:val="24"/>
          <w:szCs w:val="24"/>
        </w:rPr>
        <w:t>e</w:t>
      </w:r>
      <w:r>
        <w:rPr>
          <w:sz w:val="24"/>
          <w:szCs w:val="24"/>
        </w:rPr>
        <w:t>less s</w:t>
      </w:r>
      <w:r>
        <w:rPr>
          <w:spacing w:val="-1"/>
          <w:sz w:val="24"/>
          <w:szCs w:val="24"/>
        </w:rPr>
        <w:t>e</w:t>
      </w:r>
      <w:r>
        <w:rPr>
          <w:sz w:val="24"/>
          <w:szCs w:val="24"/>
        </w:rPr>
        <w:t>rv</w:t>
      </w:r>
      <w:r>
        <w:rPr>
          <w:spacing w:val="2"/>
          <w:sz w:val="24"/>
          <w:szCs w:val="24"/>
        </w:rPr>
        <w:t>i</w:t>
      </w:r>
      <w:r>
        <w:rPr>
          <w:spacing w:val="-1"/>
          <w:sz w:val="24"/>
          <w:szCs w:val="24"/>
        </w:rPr>
        <w:t>c</w:t>
      </w:r>
      <w:r>
        <w:rPr>
          <w:sz w:val="24"/>
          <w:szCs w:val="24"/>
        </w:rPr>
        <w:t>e</w:t>
      </w:r>
      <w:r>
        <w:rPr>
          <w:spacing w:val="-1"/>
          <w:sz w:val="24"/>
          <w:szCs w:val="24"/>
        </w:rPr>
        <w:t xml:space="preserve"> </w:t>
      </w:r>
      <w:r>
        <w:rPr>
          <w:spacing w:val="1"/>
          <w:sz w:val="24"/>
          <w:szCs w:val="24"/>
        </w:rPr>
        <w:t>f</w:t>
      </w:r>
      <w:r>
        <w:rPr>
          <w:spacing w:val="-1"/>
          <w:sz w:val="24"/>
          <w:szCs w:val="24"/>
        </w:rPr>
        <w:t>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62A1CBEE" w14:textId="77777777" w:rsidR="00FA426F" w:rsidRDefault="00FA426F">
      <w:pPr>
        <w:spacing w:before="16" w:line="260" w:lineRule="exact"/>
        <w:rPr>
          <w:sz w:val="26"/>
          <w:szCs w:val="26"/>
        </w:rPr>
      </w:pPr>
    </w:p>
    <w:p w14:paraId="74195248" w14:textId="77777777" w:rsidR="00FA426F" w:rsidRDefault="00BA4731">
      <w:pPr>
        <w:ind w:left="220" w:right="614"/>
        <w:rPr>
          <w:sz w:val="24"/>
          <w:szCs w:val="24"/>
        </w:rPr>
      </w:pPr>
      <w:r>
        <w:rPr>
          <w:spacing w:val="1"/>
          <w:sz w:val="24"/>
          <w:szCs w:val="24"/>
        </w:rPr>
        <w:t>SP</w:t>
      </w:r>
      <w:r>
        <w:rPr>
          <w:sz w:val="24"/>
          <w:szCs w:val="24"/>
        </w:rPr>
        <w:t>EC</w:t>
      </w:r>
      <w:r>
        <w:rPr>
          <w:spacing w:val="-3"/>
          <w:sz w:val="24"/>
          <w:szCs w:val="24"/>
        </w:rPr>
        <w:t>I</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ER</w:t>
      </w:r>
      <w:r>
        <w:rPr>
          <w:spacing w:val="3"/>
          <w:sz w:val="24"/>
          <w:szCs w:val="24"/>
        </w:rPr>
        <w:t>M</w:t>
      </w:r>
      <w:r>
        <w:rPr>
          <w:spacing w:val="-6"/>
          <w:sz w:val="24"/>
          <w:szCs w:val="24"/>
        </w:rPr>
        <w:t>I</w:t>
      </w:r>
      <w:r>
        <w:rPr>
          <w:sz w:val="24"/>
          <w:szCs w:val="24"/>
        </w:rPr>
        <w:t>T</w:t>
      </w:r>
      <w:r>
        <w:rPr>
          <w:spacing w:val="2"/>
          <w:sz w:val="24"/>
          <w:szCs w:val="24"/>
        </w:rPr>
        <w:t xml:space="preserve"> </w:t>
      </w:r>
      <w:r>
        <w:rPr>
          <w:sz w:val="24"/>
          <w:szCs w:val="24"/>
        </w:rPr>
        <w:t>GRA</w:t>
      </w:r>
      <w:r>
        <w:rPr>
          <w:spacing w:val="-1"/>
          <w:sz w:val="24"/>
          <w:szCs w:val="24"/>
        </w:rPr>
        <w:t>N</w:t>
      </w:r>
      <w:r>
        <w:rPr>
          <w:spacing w:val="2"/>
          <w:sz w:val="24"/>
          <w:szCs w:val="24"/>
        </w:rPr>
        <w:t>T</w:t>
      </w:r>
      <w:r>
        <w:rPr>
          <w:spacing w:val="-3"/>
          <w:sz w:val="24"/>
          <w:szCs w:val="24"/>
        </w:rPr>
        <w:t>I</w:t>
      </w:r>
      <w:r>
        <w:rPr>
          <w:sz w:val="24"/>
          <w:szCs w:val="24"/>
        </w:rPr>
        <w:t>NG</w:t>
      </w:r>
      <w:r>
        <w:rPr>
          <w:spacing w:val="1"/>
          <w:sz w:val="24"/>
          <w:szCs w:val="24"/>
        </w:rPr>
        <w:t xml:space="preserve"> </w:t>
      </w:r>
      <w:r>
        <w:rPr>
          <w:sz w:val="24"/>
          <w:szCs w:val="24"/>
        </w:rPr>
        <w:t>A</w:t>
      </w:r>
      <w:r>
        <w:rPr>
          <w:spacing w:val="-1"/>
          <w:sz w:val="24"/>
          <w:szCs w:val="24"/>
        </w:rPr>
        <w:t>U</w:t>
      </w:r>
      <w:r>
        <w:rPr>
          <w:sz w:val="24"/>
          <w:szCs w:val="24"/>
        </w:rPr>
        <w:t>T</w:t>
      </w:r>
      <w:r>
        <w:rPr>
          <w:spacing w:val="-1"/>
          <w:sz w:val="24"/>
          <w:szCs w:val="24"/>
        </w:rPr>
        <w:t>H</w:t>
      </w:r>
      <w:r>
        <w:rPr>
          <w:sz w:val="24"/>
          <w:szCs w:val="24"/>
        </w:rPr>
        <w:t>O</w:t>
      </w:r>
      <w:r>
        <w:rPr>
          <w:spacing w:val="2"/>
          <w:sz w:val="24"/>
          <w:szCs w:val="24"/>
        </w:rPr>
        <w:t>R</w:t>
      </w:r>
      <w:r>
        <w:rPr>
          <w:spacing w:val="-3"/>
          <w:sz w:val="24"/>
          <w:szCs w:val="24"/>
        </w:rPr>
        <w:t>I</w:t>
      </w:r>
      <w:r>
        <w:rPr>
          <w:spacing w:val="2"/>
          <w:sz w:val="24"/>
          <w:szCs w:val="24"/>
        </w:rPr>
        <w:t>T</w:t>
      </w:r>
      <w:r>
        <w:rPr>
          <w:sz w:val="24"/>
          <w:szCs w:val="24"/>
        </w:rPr>
        <w:t>Y</w:t>
      </w:r>
      <w:r>
        <w:rPr>
          <w:spacing w:val="2"/>
          <w:sz w:val="24"/>
          <w:szCs w:val="24"/>
        </w:rPr>
        <w:t xml:space="preserve"> </w:t>
      </w:r>
      <w:r>
        <w:rPr>
          <w:spacing w:val="-1"/>
          <w:sz w:val="24"/>
          <w:szCs w:val="24"/>
        </w:rPr>
        <w:t>F</w:t>
      </w:r>
      <w:r>
        <w:rPr>
          <w:sz w:val="24"/>
          <w:szCs w:val="24"/>
        </w:rPr>
        <w:t>OR</w:t>
      </w:r>
      <w:r>
        <w:rPr>
          <w:spacing w:val="4"/>
          <w:sz w:val="24"/>
          <w:szCs w:val="24"/>
        </w:rPr>
        <w:t xml:space="preserve"> W</w:t>
      </w:r>
      <w:r>
        <w:rPr>
          <w:spacing w:val="-6"/>
          <w:sz w:val="24"/>
          <w:szCs w:val="24"/>
        </w:rPr>
        <w:t>I</w:t>
      </w:r>
      <w:r>
        <w:rPr>
          <w:sz w:val="24"/>
          <w:szCs w:val="24"/>
        </w:rPr>
        <w:t>R</w:t>
      </w:r>
      <w:r>
        <w:rPr>
          <w:spacing w:val="2"/>
          <w:sz w:val="24"/>
          <w:szCs w:val="24"/>
        </w:rPr>
        <w:t>E</w:t>
      </w:r>
      <w:r>
        <w:rPr>
          <w:spacing w:val="-3"/>
          <w:sz w:val="24"/>
          <w:szCs w:val="24"/>
        </w:rPr>
        <w:t>L</w:t>
      </w:r>
      <w:r>
        <w:rPr>
          <w:sz w:val="24"/>
          <w:szCs w:val="24"/>
        </w:rPr>
        <w:t>ESS COMMU</w:t>
      </w:r>
      <w:r>
        <w:rPr>
          <w:spacing w:val="1"/>
          <w:sz w:val="24"/>
          <w:szCs w:val="24"/>
        </w:rPr>
        <w:t>N</w:t>
      </w:r>
      <w:r>
        <w:rPr>
          <w:spacing w:val="-6"/>
          <w:sz w:val="24"/>
          <w:szCs w:val="24"/>
        </w:rPr>
        <w:t>I</w:t>
      </w:r>
      <w:r>
        <w:rPr>
          <w:sz w:val="24"/>
          <w:szCs w:val="24"/>
        </w:rPr>
        <w:t>C</w:t>
      </w:r>
      <w:r>
        <w:rPr>
          <w:spacing w:val="2"/>
          <w:sz w:val="24"/>
          <w:szCs w:val="24"/>
        </w:rPr>
        <w:t>AT</w:t>
      </w:r>
      <w:r>
        <w:rPr>
          <w:spacing w:val="-3"/>
          <w:sz w:val="24"/>
          <w:szCs w:val="24"/>
        </w:rPr>
        <w:t>I</w:t>
      </w:r>
      <w:r>
        <w:rPr>
          <w:sz w:val="24"/>
          <w:szCs w:val="24"/>
        </w:rPr>
        <w:t>O</w:t>
      </w:r>
      <w:r>
        <w:rPr>
          <w:spacing w:val="-1"/>
          <w:sz w:val="24"/>
          <w:szCs w:val="24"/>
        </w:rPr>
        <w:t>N</w:t>
      </w:r>
      <w:r>
        <w:rPr>
          <w:sz w:val="24"/>
          <w:szCs w:val="24"/>
        </w:rPr>
        <w:t>S</w:t>
      </w:r>
      <w:r>
        <w:rPr>
          <w:spacing w:val="3"/>
          <w:sz w:val="24"/>
          <w:szCs w:val="24"/>
        </w:rPr>
        <w:t xml:space="preserve"> </w:t>
      </w:r>
      <w:r>
        <w:rPr>
          <w:spacing w:val="1"/>
          <w:sz w:val="24"/>
          <w:szCs w:val="24"/>
        </w:rPr>
        <w:t>F</w:t>
      </w:r>
      <w:r>
        <w:rPr>
          <w:sz w:val="24"/>
          <w:szCs w:val="24"/>
        </w:rPr>
        <w:t>A</w:t>
      </w:r>
      <w:r>
        <w:rPr>
          <w:spacing w:val="2"/>
          <w:sz w:val="24"/>
          <w:szCs w:val="24"/>
        </w:rPr>
        <w:t>C</w:t>
      </w:r>
      <w:r>
        <w:rPr>
          <w:spacing w:val="-3"/>
          <w:sz w:val="24"/>
          <w:szCs w:val="24"/>
        </w:rPr>
        <w:t>I</w:t>
      </w:r>
      <w:r>
        <w:rPr>
          <w:sz w:val="24"/>
          <w:szCs w:val="24"/>
        </w:rPr>
        <w:t>L</w:t>
      </w:r>
      <w:r>
        <w:rPr>
          <w:spacing w:val="-3"/>
          <w:sz w:val="24"/>
          <w:szCs w:val="24"/>
        </w:rPr>
        <w:t>I</w:t>
      </w:r>
      <w:r>
        <w:rPr>
          <w:spacing w:val="4"/>
          <w:sz w:val="24"/>
          <w:szCs w:val="24"/>
        </w:rPr>
        <w:t>T</w:t>
      </w:r>
      <w:r>
        <w:rPr>
          <w:spacing w:val="-3"/>
          <w:sz w:val="24"/>
          <w:szCs w:val="24"/>
        </w:rPr>
        <w:t>I</w:t>
      </w:r>
      <w:r>
        <w:rPr>
          <w:sz w:val="24"/>
          <w:szCs w:val="24"/>
        </w:rPr>
        <w:t>ES:  The</w:t>
      </w:r>
      <w:r>
        <w:rPr>
          <w:spacing w:val="-1"/>
          <w:sz w:val="24"/>
          <w:szCs w:val="24"/>
        </w:rPr>
        <w:t xml:space="preserve"> </w:t>
      </w:r>
      <w:r>
        <w:rPr>
          <w:spacing w:val="2"/>
          <w:sz w:val="24"/>
          <w:szCs w:val="24"/>
        </w:rPr>
        <w:t>N</w:t>
      </w:r>
      <w:r>
        <w:rPr>
          <w:spacing w:val="-1"/>
          <w:sz w:val="24"/>
          <w:szCs w:val="24"/>
        </w:rPr>
        <w:t>a</w:t>
      </w:r>
      <w:r>
        <w:rPr>
          <w:sz w:val="24"/>
          <w:szCs w:val="24"/>
        </w:rPr>
        <w:t>h</w:t>
      </w:r>
      <w:r>
        <w:rPr>
          <w:spacing w:val="-1"/>
          <w:sz w:val="24"/>
          <w:szCs w:val="24"/>
        </w:rPr>
        <w:t>a</w:t>
      </w:r>
      <w:r>
        <w:rPr>
          <w:spacing w:val="2"/>
          <w:sz w:val="24"/>
          <w:szCs w:val="24"/>
        </w:rPr>
        <w:t>n</w:t>
      </w:r>
      <w:r>
        <w:rPr>
          <w:sz w:val="24"/>
          <w:szCs w:val="24"/>
        </w:rPr>
        <w:t xml:space="preserve">t </w:t>
      </w:r>
      <w:r>
        <w:rPr>
          <w:spacing w:val="1"/>
          <w:sz w:val="24"/>
          <w:szCs w:val="24"/>
        </w:rPr>
        <w:t>P</w:t>
      </w:r>
      <w:r>
        <w:rPr>
          <w:sz w:val="24"/>
          <w:szCs w:val="24"/>
        </w:rPr>
        <w:t>lanning</w:t>
      </w:r>
      <w:r>
        <w:rPr>
          <w:spacing w:val="-2"/>
          <w:sz w:val="24"/>
          <w:szCs w:val="24"/>
        </w:rPr>
        <w:t xml:space="preserve"> B</w:t>
      </w:r>
      <w:r>
        <w:rPr>
          <w:sz w:val="24"/>
          <w:szCs w:val="24"/>
        </w:rPr>
        <w:t>o</w:t>
      </w:r>
      <w:r>
        <w:rPr>
          <w:spacing w:val="1"/>
          <w:sz w:val="24"/>
          <w:szCs w:val="24"/>
        </w:rPr>
        <w:t>a</w:t>
      </w:r>
      <w:r>
        <w:rPr>
          <w:sz w:val="24"/>
          <w:szCs w:val="24"/>
        </w:rPr>
        <w:t xml:space="preserve">rd, </w:t>
      </w:r>
      <w:r>
        <w:rPr>
          <w:spacing w:val="-1"/>
          <w:sz w:val="24"/>
          <w:szCs w:val="24"/>
        </w:rPr>
        <w:t>w</w:t>
      </w:r>
      <w:r>
        <w:rPr>
          <w:sz w:val="24"/>
          <w:szCs w:val="24"/>
        </w:rPr>
        <w:t>hich</w:t>
      </w:r>
      <w:r>
        <w:rPr>
          <w:spacing w:val="2"/>
          <w:sz w:val="24"/>
          <w:szCs w:val="24"/>
        </w:rPr>
        <w:t xml:space="preserve"> </w:t>
      </w:r>
      <w:r>
        <w:rPr>
          <w:sz w:val="24"/>
          <w:szCs w:val="24"/>
        </w:rPr>
        <w:t>will</w:t>
      </w:r>
      <w:r>
        <w:rPr>
          <w:spacing w:val="1"/>
          <w:sz w:val="24"/>
          <w:szCs w:val="24"/>
        </w:rPr>
        <w:t xml:space="preserve"> </w:t>
      </w:r>
      <w:r>
        <w:rPr>
          <w:sz w:val="24"/>
          <w:szCs w:val="24"/>
        </w:rPr>
        <w:t>hold publ</w:t>
      </w:r>
      <w:r>
        <w:rPr>
          <w:spacing w:val="1"/>
          <w:sz w:val="24"/>
          <w:szCs w:val="24"/>
        </w:rPr>
        <w:t>i</w:t>
      </w:r>
      <w:r>
        <w:rPr>
          <w:sz w:val="24"/>
          <w:szCs w:val="24"/>
        </w:rPr>
        <w:t>c</w:t>
      </w:r>
      <w:r>
        <w:rPr>
          <w:spacing w:val="-1"/>
          <w:sz w:val="24"/>
          <w:szCs w:val="24"/>
        </w:rPr>
        <w:t xml:space="preserve"> </w:t>
      </w:r>
      <w:r>
        <w:rPr>
          <w:sz w:val="24"/>
          <w:szCs w:val="24"/>
        </w:rPr>
        <w:t>h</w:t>
      </w:r>
      <w:r>
        <w:rPr>
          <w:spacing w:val="-1"/>
          <w:sz w:val="24"/>
          <w:szCs w:val="24"/>
        </w:rPr>
        <w:t>ea</w:t>
      </w:r>
      <w:r>
        <w:rPr>
          <w:sz w:val="24"/>
          <w:szCs w:val="24"/>
        </w:rPr>
        <w:t>ri</w:t>
      </w:r>
      <w:r>
        <w:rPr>
          <w:spacing w:val="2"/>
          <w:sz w:val="24"/>
          <w:szCs w:val="24"/>
        </w:rPr>
        <w:t>n</w:t>
      </w:r>
      <w:r>
        <w:rPr>
          <w:spacing w:val="-2"/>
          <w:sz w:val="24"/>
          <w:szCs w:val="24"/>
        </w:rPr>
        <w:t>g</w:t>
      </w:r>
      <w:r>
        <w:rPr>
          <w:sz w:val="24"/>
          <w:szCs w:val="24"/>
        </w:rPr>
        <w:t>s to consi</w:t>
      </w:r>
      <w:r>
        <w:rPr>
          <w:spacing w:val="3"/>
          <w:sz w:val="24"/>
          <w:szCs w:val="24"/>
        </w:rPr>
        <w:t>d</w:t>
      </w:r>
      <w:r>
        <w:rPr>
          <w:spacing w:val="-1"/>
          <w:sz w:val="24"/>
          <w:szCs w:val="24"/>
        </w:rPr>
        <w:t>e</w:t>
      </w:r>
      <w:r>
        <w:rPr>
          <w:sz w:val="24"/>
          <w:szCs w:val="24"/>
        </w:rPr>
        <w:t>r the</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ng</w:t>
      </w:r>
      <w:r>
        <w:rPr>
          <w:spacing w:val="-2"/>
          <w:sz w:val="24"/>
          <w:szCs w:val="24"/>
        </w:rPr>
        <w:t xml:space="preserve"> </w:t>
      </w:r>
      <w:r>
        <w:rPr>
          <w:sz w:val="24"/>
          <w:szCs w:val="24"/>
        </w:rPr>
        <w:t>of s</w:t>
      </w:r>
      <w:r>
        <w:rPr>
          <w:spacing w:val="2"/>
          <w:sz w:val="24"/>
          <w:szCs w:val="24"/>
        </w:rPr>
        <w:t>p</w:t>
      </w:r>
      <w:r>
        <w:rPr>
          <w:spacing w:val="-1"/>
          <w:sz w:val="24"/>
          <w:szCs w:val="24"/>
        </w:rPr>
        <w:t>ec</w:t>
      </w:r>
      <w:r>
        <w:rPr>
          <w:sz w:val="24"/>
          <w:szCs w:val="24"/>
        </w:rPr>
        <w:t>ial</w:t>
      </w:r>
      <w:r>
        <w:rPr>
          <w:spacing w:val="2"/>
          <w:sz w:val="24"/>
          <w:szCs w:val="24"/>
        </w:rPr>
        <w:t xml:space="preserve"> </w:t>
      </w:r>
      <w:r>
        <w:rPr>
          <w:sz w:val="24"/>
          <w:szCs w:val="24"/>
        </w:rPr>
        <w:t>p</w:t>
      </w:r>
      <w:r>
        <w:rPr>
          <w:spacing w:val="-1"/>
          <w:sz w:val="24"/>
          <w:szCs w:val="24"/>
        </w:rPr>
        <w:t>e</w:t>
      </w:r>
      <w:r>
        <w:rPr>
          <w:sz w:val="24"/>
          <w:szCs w:val="24"/>
        </w:rPr>
        <w:t>rmit</w:t>
      </w:r>
      <w:r>
        <w:rPr>
          <w:spacing w:val="1"/>
          <w:sz w:val="24"/>
          <w:szCs w:val="24"/>
        </w:rPr>
        <w:t>s</w:t>
      </w:r>
      <w:r>
        <w:rPr>
          <w:sz w:val="24"/>
          <w:szCs w:val="24"/>
        </w:rPr>
        <w:t>.</w:t>
      </w:r>
    </w:p>
    <w:p w14:paraId="0A7698C8" w14:textId="77777777" w:rsidR="00FA426F" w:rsidRDefault="00FA426F">
      <w:pPr>
        <w:spacing w:before="16" w:line="260" w:lineRule="exact"/>
        <w:rPr>
          <w:sz w:val="26"/>
          <w:szCs w:val="26"/>
        </w:rPr>
      </w:pPr>
    </w:p>
    <w:p w14:paraId="02CFF79E" w14:textId="77777777" w:rsidR="00FA426F" w:rsidRDefault="00BA4731">
      <w:pPr>
        <w:ind w:left="220"/>
        <w:rPr>
          <w:sz w:val="24"/>
          <w:szCs w:val="24"/>
        </w:rPr>
      </w:pPr>
      <w:r>
        <w:rPr>
          <w:spacing w:val="1"/>
          <w:sz w:val="24"/>
          <w:szCs w:val="24"/>
        </w:rPr>
        <w:t>SP</w:t>
      </w:r>
      <w:r>
        <w:rPr>
          <w:sz w:val="24"/>
          <w:szCs w:val="24"/>
        </w:rPr>
        <w:t>EC</w:t>
      </w:r>
      <w:r>
        <w:rPr>
          <w:spacing w:val="-3"/>
          <w:sz w:val="24"/>
          <w:szCs w:val="24"/>
        </w:rPr>
        <w:t>I</w:t>
      </w:r>
      <w:r>
        <w:rPr>
          <w:spacing w:val="2"/>
          <w:sz w:val="24"/>
          <w:szCs w:val="24"/>
        </w:rPr>
        <w:t>A</w:t>
      </w:r>
      <w:r>
        <w:rPr>
          <w:sz w:val="24"/>
          <w:szCs w:val="24"/>
        </w:rPr>
        <w:t>L</w:t>
      </w:r>
      <w:r>
        <w:rPr>
          <w:spacing w:val="-3"/>
          <w:sz w:val="24"/>
          <w:szCs w:val="24"/>
        </w:rPr>
        <w:t xml:space="preserve"> </w:t>
      </w:r>
      <w:r>
        <w:rPr>
          <w:spacing w:val="1"/>
          <w:sz w:val="24"/>
          <w:szCs w:val="24"/>
        </w:rPr>
        <w:t>P</w:t>
      </w:r>
      <w:r>
        <w:rPr>
          <w:sz w:val="24"/>
          <w:szCs w:val="24"/>
        </w:rPr>
        <w:t>ER</w:t>
      </w:r>
      <w:r>
        <w:rPr>
          <w:spacing w:val="3"/>
          <w:sz w:val="24"/>
          <w:szCs w:val="24"/>
        </w:rPr>
        <w:t>M</w:t>
      </w:r>
      <w:r>
        <w:rPr>
          <w:spacing w:val="-6"/>
          <w:sz w:val="24"/>
          <w:szCs w:val="24"/>
        </w:rPr>
        <w:t>I</w:t>
      </w:r>
      <w:r>
        <w:rPr>
          <w:sz w:val="24"/>
          <w:szCs w:val="24"/>
        </w:rPr>
        <w:t>T</w:t>
      </w:r>
      <w:r>
        <w:rPr>
          <w:spacing w:val="2"/>
          <w:sz w:val="24"/>
          <w:szCs w:val="24"/>
        </w:rPr>
        <w:t xml:space="preserve"> </w:t>
      </w:r>
      <w:r>
        <w:rPr>
          <w:sz w:val="24"/>
          <w:szCs w:val="24"/>
        </w:rPr>
        <w:t>AP</w:t>
      </w:r>
      <w:r>
        <w:rPr>
          <w:spacing w:val="1"/>
          <w:sz w:val="24"/>
          <w:szCs w:val="24"/>
        </w:rPr>
        <w:t>P</w:t>
      </w:r>
      <w:r>
        <w:rPr>
          <w:sz w:val="24"/>
          <w:szCs w:val="24"/>
        </w:rPr>
        <w:t>E</w:t>
      </w:r>
      <w:r>
        <w:rPr>
          <w:spacing w:val="1"/>
          <w:sz w:val="24"/>
          <w:szCs w:val="24"/>
        </w:rPr>
        <w:t>A</w:t>
      </w:r>
      <w:r>
        <w:rPr>
          <w:spacing w:val="-5"/>
          <w:sz w:val="24"/>
          <w:szCs w:val="24"/>
        </w:rPr>
        <w:t>L</w:t>
      </w:r>
      <w:r>
        <w:rPr>
          <w:spacing w:val="1"/>
          <w:sz w:val="24"/>
          <w:szCs w:val="24"/>
        </w:rPr>
        <w:t>S</w:t>
      </w:r>
      <w:r>
        <w:rPr>
          <w:sz w:val="24"/>
          <w:szCs w:val="24"/>
        </w:rPr>
        <w:t>:  Mu</w:t>
      </w:r>
      <w:r>
        <w:rPr>
          <w:spacing w:val="1"/>
          <w:sz w:val="24"/>
          <w:szCs w:val="24"/>
        </w:rPr>
        <w:t>s</w:t>
      </w:r>
      <w:r>
        <w:rPr>
          <w:sz w:val="24"/>
          <w:szCs w:val="24"/>
        </w:rPr>
        <w:t>t follow Ch</w:t>
      </w:r>
      <w:r>
        <w:rPr>
          <w:spacing w:val="1"/>
          <w:sz w:val="24"/>
          <w:szCs w:val="24"/>
        </w:rPr>
        <w:t>a</w:t>
      </w:r>
      <w:r>
        <w:rPr>
          <w:sz w:val="24"/>
          <w:szCs w:val="24"/>
        </w:rPr>
        <w:t>pter</w:t>
      </w:r>
      <w:r>
        <w:rPr>
          <w:spacing w:val="-1"/>
          <w:sz w:val="24"/>
          <w:szCs w:val="24"/>
        </w:rPr>
        <w:t xml:space="preserve"> </w:t>
      </w:r>
      <w:r>
        <w:rPr>
          <w:sz w:val="24"/>
          <w:szCs w:val="24"/>
        </w:rPr>
        <w:t>4</w:t>
      </w:r>
      <w:r>
        <w:rPr>
          <w:spacing w:val="4"/>
          <w:sz w:val="24"/>
          <w:szCs w:val="24"/>
        </w:rPr>
        <w:t>0</w:t>
      </w:r>
      <w:r>
        <w:rPr>
          <w:color w:val="FF0000"/>
          <w:sz w:val="24"/>
          <w:szCs w:val="24"/>
        </w:rPr>
        <w:t xml:space="preserve">A </w:t>
      </w:r>
      <w:r>
        <w:rPr>
          <w:color w:val="000000"/>
          <w:sz w:val="24"/>
          <w:szCs w:val="24"/>
        </w:rPr>
        <w:t>re</w:t>
      </w:r>
      <w:r>
        <w:rPr>
          <w:color w:val="000000"/>
          <w:spacing w:val="-2"/>
          <w:sz w:val="24"/>
          <w:szCs w:val="24"/>
        </w:rPr>
        <w:t>g</w:t>
      </w:r>
      <w:r>
        <w:rPr>
          <w:color w:val="000000"/>
          <w:sz w:val="24"/>
          <w:szCs w:val="24"/>
        </w:rPr>
        <w:t>u</w:t>
      </w:r>
      <w:r>
        <w:rPr>
          <w:color w:val="000000"/>
          <w:spacing w:val="3"/>
          <w:sz w:val="24"/>
          <w:szCs w:val="24"/>
        </w:rPr>
        <w:t>l</w:t>
      </w:r>
      <w:r>
        <w:rPr>
          <w:color w:val="000000"/>
          <w:spacing w:val="-1"/>
          <w:sz w:val="24"/>
          <w:szCs w:val="24"/>
        </w:rPr>
        <w:t>a</w:t>
      </w:r>
      <w:r>
        <w:rPr>
          <w:color w:val="000000"/>
          <w:sz w:val="24"/>
          <w:szCs w:val="24"/>
        </w:rPr>
        <w:t>t</w:t>
      </w:r>
      <w:r>
        <w:rPr>
          <w:color w:val="000000"/>
          <w:spacing w:val="1"/>
          <w:sz w:val="24"/>
          <w:szCs w:val="24"/>
        </w:rPr>
        <w:t>i</w:t>
      </w:r>
      <w:r>
        <w:rPr>
          <w:color w:val="000000"/>
          <w:sz w:val="24"/>
          <w:szCs w:val="24"/>
        </w:rPr>
        <w:t>ons.</w:t>
      </w:r>
    </w:p>
    <w:p w14:paraId="7F5B1C65" w14:textId="77777777" w:rsidR="00FA426F" w:rsidRDefault="00FA426F">
      <w:pPr>
        <w:spacing w:before="16" w:line="260" w:lineRule="exact"/>
        <w:rPr>
          <w:sz w:val="26"/>
          <w:szCs w:val="26"/>
        </w:rPr>
      </w:pPr>
    </w:p>
    <w:p w14:paraId="655D5124" w14:textId="77777777" w:rsidR="00FA426F" w:rsidRDefault="00BA4731">
      <w:pPr>
        <w:ind w:left="220" w:right="616"/>
        <w:rPr>
          <w:sz w:val="24"/>
          <w:szCs w:val="24"/>
        </w:rPr>
      </w:pPr>
      <w:r>
        <w:rPr>
          <w:sz w:val="24"/>
          <w:szCs w:val="24"/>
        </w:rPr>
        <w:t>T</w:t>
      </w:r>
      <w:r>
        <w:rPr>
          <w:spacing w:val="-1"/>
          <w:sz w:val="24"/>
          <w:szCs w:val="24"/>
        </w:rPr>
        <w:t>O</w:t>
      </w:r>
      <w:r>
        <w:rPr>
          <w:spacing w:val="1"/>
          <w:sz w:val="24"/>
          <w:szCs w:val="24"/>
        </w:rPr>
        <w:t>W</w:t>
      </w:r>
      <w:r>
        <w:rPr>
          <w:sz w:val="24"/>
          <w:szCs w:val="24"/>
        </w:rPr>
        <w:t xml:space="preserve">ER: </w:t>
      </w:r>
      <w:r>
        <w:rPr>
          <w:spacing w:val="1"/>
          <w:sz w:val="24"/>
          <w:szCs w:val="24"/>
        </w:rPr>
        <w:t xml:space="preserve"> </w:t>
      </w:r>
      <w:r>
        <w:rPr>
          <w:sz w:val="24"/>
          <w:szCs w:val="24"/>
        </w:rPr>
        <w:t>A stru</w:t>
      </w:r>
      <w:r>
        <w:rPr>
          <w:spacing w:val="-1"/>
          <w:sz w:val="24"/>
          <w:szCs w:val="24"/>
        </w:rPr>
        <w:t>c</w:t>
      </w:r>
      <w:r>
        <w:rPr>
          <w:sz w:val="24"/>
          <w:szCs w:val="24"/>
        </w:rPr>
        <w:t>tur</w:t>
      </w:r>
      <w:r>
        <w:rPr>
          <w:spacing w:val="-1"/>
          <w:sz w:val="24"/>
          <w:szCs w:val="24"/>
        </w:rPr>
        <w:t>e</w:t>
      </w:r>
      <w:r>
        <w:rPr>
          <w:sz w:val="24"/>
          <w:szCs w:val="24"/>
        </w:rPr>
        <w:t>, f</w:t>
      </w:r>
      <w:r>
        <w:rPr>
          <w:spacing w:val="1"/>
          <w:sz w:val="24"/>
          <w:szCs w:val="24"/>
        </w:rPr>
        <w:t>r</w:t>
      </w:r>
      <w:r>
        <w:rPr>
          <w:spacing w:val="-1"/>
          <w:sz w:val="24"/>
          <w:szCs w:val="24"/>
        </w:rPr>
        <w:t>a</w:t>
      </w:r>
      <w:r>
        <w:rPr>
          <w:sz w:val="24"/>
          <w:szCs w:val="24"/>
        </w:rPr>
        <w:t>me</w:t>
      </w:r>
      <w:r>
        <w:rPr>
          <w:spacing w:val="-1"/>
          <w:sz w:val="24"/>
          <w:szCs w:val="24"/>
        </w:rPr>
        <w:t>w</w:t>
      </w:r>
      <w:r>
        <w:rPr>
          <w:sz w:val="24"/>
          <w:szCs w:val="24"/>
        </w:rPr>
        <w:t xml:space="preserve">ork, </w:t>
      </w:r>
      <w:r>
        <w:rPr>
          <w:spacing w:val="-1"/>
          <w:sz w:val="24"/>
          <w:szCs w:val="24"/>
        </w:rPr>
        <w:t>o</w:t>
      </w:r>
      <w:r>
        <w:rPr>
          <w:sz w:val="24"/>
          <w:szCs w:val="24"/>
        </w:rPr>
        <w:t>r monopole</w:t>
      </w:r>
      <w:r>
        <w:rPr>
          <w:spacing w:val="1"/>
          <w:sz w:val="24"/>
          <w:szCs w:val="24"/>
        </w:rPr>
        <w:t xml:space="preserve"> c</w:t>
      </w:r>
      <w:r>
        <w:rPr>
          <w:sz w:val="24"/>
          <w:szCs w:val="24"/>
        </w:rPr>
        <w:t>onstr</w:t>
      </w:r>
      <w:r>
        <w:rPr>
          <w:spacing w:val="2"/>
          <w:sz w:val="24"/>
          <w:szCs w:val="24"/>
        </w:rPr>
        <w:t>u</w:t>
      </w:r>
      <w:r>
        <w:rPr>
          <w:spacing w:val="-1"/>
          <w:sz w:val="24"/>
          <w:szCs w:val="24"/>
        </w:rPr>
        <w:t>c</w:t>
      </w:r>
      <w:r>
        <w:rPr>
          <w:sz w:val="24"/>
          <w:szCs w:val="24"/>
        </w:rPr>
        <w:t>ted on the</w:t>
      </w:r>
      <w:r>
        <w:rPr>
          <w:spacing w:val="1"/>
          <w:sz w:val="24"/>
          <w:szCs w:val="24"/>
        </w:rPr>
        <w:t xml:space="preserve"> </w:t>
      </w:r>
      <w:r>
        <w:rPr>
          <w:spacing w:val="-2"/>
          <w:sz w:val="24"/>
          <w:szCs w:val="24"/>
        </w:rPr>
        <w:t>g</w:t>
      </w:r>
      <w:r>
        <w:rPr>
          <w:sz w:val="24"/>
          <w:szCs w:val="24"/>
        </w:rPr>
        <w:t>roun</w:t>
      </w:r>
      <w:r>
        <w:rPr>
          <w:spacing w:val="-1"/>
          <w:sz w:val="24"/>
          <w:szCs w:val="24"/>
        </w:rPr>
        <w:t>d</w:t>
      </w:r>
      <w:r>
        <w:rPr>
          <w:sz w:val="24"/>
          <w:szCs w:val="24"/>
        </w:rPr>
        <w:t>,</w:t>
      </w:r>
      <w:r>
        <w:rPr>
          <w:spacing w:val="2"/>
          <w:sz w:val="24"/>
          <w:szCs w:val="24"/>
        </w:rPr>
        <w:t xml:space="preserve"> </w:t>
      </w:r>
      <w:r>
        <w:rPr>
          <w:sz w:val="24"/>
          <w:szCs w:val="24"/>
        </w:rPr>
        <w:t>that is d</w:t>
      </w:r>
      <w:r>
        <w:rPr>
          <w:spacing w:val="-1"/>
          <w:sz w:val="24"/>
          <w:szCs w:val="24"/>
        </w:rPr>
        <w:t>e</w:t>
      </w:r>
      <w:r>
        <w:rPr>
          <w:sz w:val="24"/>
          <w:szCs w:val="24"/>
        </w:rPr>
        <w:t>si</w:t>
      </w:r>
      <w:r>
        <w:rPr>
          <w:spacing w:val="-2"/>
          <w:sz w:val="24"/>
          <w:szCs w:val="24"/>
        </w:rPr>
        <w:t>g</w:t>
      </w:r>
      <w:r>
        <w:rPr>
          <w:sz w:val="24"/>
          <w:szCs w:val="24"/>
        </w:rPr>
        <w:t>n</w:t>
      </w:r>
      <w:r>
        <w:rPr>
          <w:spacing w:val="-1"/>
          <w:sz w:val="24"/>
          <w:szCs w:val="24"/>
        </w:rPr>
        <w:t>e</w:t>
      </w:r>
      <w:r>
        <w:rPr>
          <w:sz w:val="24"/>
          <w:szCs w:val="24"/>
        </w:rPr>
        <w:t>d to supp</w:t>
      </w:r>
      <w:r>
        <w:rPr>
          <w:spacing w:val="2"/>
          <w:sz w:val="24"/>
          <w:szCs w:val="24"/>
        </w:rPr>
        <w:t>o</w:t>
      </w:r>
      <w:r>
        <w:rPr>
          <w:sz w:val="24"/>
          <w:szCs w:val="24"/>
        </w:rPr>
        <w:t xml:space="preserve">rt </w:t>
      </w:r>
      <w:r>
        <w:rPr>
          <w:spacing w:val="-1"/>
          <w:sz w:val="24"/>
          <w:szCs w:val="24"/>
        </w:rPr>
        <w:t>w</w:t>
      </w:r>
      <w:r>
        <w:rPr>
          <w:sz w:val="24"/>
          <w:szCs w:val="24"/>
        </w:rPr>
        <w:t>ir</w:t>
      </w:r>
      <w:r>
        <w:rPr>
          <w:spacing w:val="-1"/>
          <w:sz w:val="24"/>
          <w:szCs w:val="24"/>
        </w:rPr>
        <w:t>e</w:t>
      </w:r>
      <w:r>
        <w:rPr>
          <w:spacing w:val="3"/>
          <w:sz w:val="24"/>
          <w:szCs w:val="24"/>
        </w:rPr>
        <w:t>l</w:t>
      </w:r>
      <w:r>
        <w:rPr>
          <w:spacing w:val="-1"/>
          <w:sz w:val="24"/>
          <w:szCs w:val="24"/>
        </w:rPr>
        <w:t>e</w:t>
      </w:r>
      <w:r>
        <w:rPr>
          <w:sz w:val="24"/>
          <w:szCs w:val="24"/>
        </w:rPr>
        <w:t>ss commun</w:t>
      </w:r>
      <w:r>
        <w:rPr>
          <w:spacing w:val="1"/>
          <w:sz w:val="24"/>
          <w:szCs w:val="24"/>
        </w:rPr>
        <w:t>i</w:t>
      </w:r>
      <w:r>
        <w:rPr>
          <w:spacing w:val="-1"/>
          <w:sz w:val="24"/>
          <w:szCs w:val="24"/>
        </w:rPr>
        <w:t>ca</w:t>
      </w:r>
      <w:r>
        <w:rPr>
          <w:sz w:val="24"/>
          <w:szCs w:val="24"/>
        </w:rPr>
        <w:t>t</w:t>
      </w:r>
      <w:r>
        <w:rPr>
          <w:spacing w:val="1"/>
          <w:sz w:val="24"/>
          <w:szCs w:val="24"/>
        </w:rPr>
        <w:t>i</w:t>
      </w:r>
      <w:r>
        <w:rPr>
          <w:sz w:val="24"/>
          <w:szCs w:val="24"/>
        </w:rPr>
        <w:t>on tr</w:t>
      </w:r>
      <w:r>
        <w:rPr>
          <w:spacing w:val="-1"/>
          <w:sz w:val="24"/>
          <w:szCs w:val="24"/>
        </w:rPr>
        <w:t>a</w:t>
      </w:r>
      <w:r>
        <w:rPr>
          <w:sz w:val="24"/>
          <w:szCs w:val="24"/>
        </w:rPr>
        <w:t>n</w:t>
      </w:r>
      <w:r>
        <w:rPr>
          <w:spacing w:val="2"/>
          <w:sz w:val="24"/>
          <w:szCs w:val="24"/>
        </w:rPr>
        <w:t>s</w:t>
      </w:r>
      <w:r>
        <w:rPr>
          <w:sz w:val="24"/>
          <w:szCs w:val="24"/>
        </w:rPr>
        <w:t>m</w:t>
      </w:r>
      <w:r>
        <w:rPr>
          <w:spacing w:val="1"/>
          <w:sz w:val="24"/>
          <w:szCs w:val="24"/>
        </w:rPr>
        <w:t>i</w:t>
      </w:r>
      <w:r>
        <w:rPr>
          <w:sz w:val="24"/>
          <w:szCs w:val="24"/>
        </w:rPr>
        <w:t>t</w:t>
      </w:r>
      <w:r>
        <w:rPr>
          <w:spacing w:val="1"/>
          <w:sz w:val="24"/>
          <w:szCs w:val="24"/>
        </w:rPr>
        <w:t>t</w:t>
      </w:r>
      <w:r>
        <w:rPr>
          <w:sz w:val="24"/>
          <w:szCs w:val="24"/>
        </w:rPr>
        <w:t>in</w:t>
      </w:r>
      <w:r>
        <w:rPr>
          <w:spacing w:val="-2"/>
          <w:sz w:val="24"/>
          <w:szCs w:val="24"/>
        </w:rPr>
        <w:t>g</w:t>
      </w:r>
      <w:r>
        <w:rPr>
          <w:sz w:val="24"/>
          <w:szCs w:val="24"/>
        </w:rPr>
        <w:t>, 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nd/or</w:t>
      </w:r>
      <w:r>
        <w:rPr>
          <w:spacing w:val="2"/>
          <w:sz w:val="24"/>
          <w:szCs w:val="24"/>
        </w:rPr>
        <w:t xml:space="preserve"> </w:t>
      </w:r>
      <w:r>
        <w:rPr>
          <w:sz w:val="24"/>
          <w:szCs w:val="24"/>
        </w:rPr>
        <w:t>r</w:t>
      </w:r>
      <w:r>
        <w:rPr>
          <w:spacing w:val="-2"/>
          <w:sz w:val="24"/>
          <w:szCs w:val="24"/>
        </w:rPr>
        <w:t>e</w:t>
      </w:r>
      <w:r>
        <w:rPr>
          <w:sz w:val="24"/>
          <w:szCs w:val="24"/>
        </w:rPr>
        <w:t>l</w:t>
      </w:r>
      <w:r>
        <w:rPr>
          <w:spacing w:val="4"/>
          <w:sz w:val="24"/>
          <w:szCs w:val="24"/>
        </w:rPr>
        <w:t>a</w:t>
      </w:r>
      <w:r>
        <w:rPr>
          <w:spacing w:val="-5"/>
          <w:sz w:val="24"/>
          <w:szCs w:val="24"/>
        </w:rPr>
        <w:t>y</w:t>
      </w:r>
      <w:r>
        <w:rPr>
          <w:sz w:val="24"/>
          <w:szCs w:val="24"/>
        </w:rPr>
        <w:t>i</w:t>
      </w:r>
      <w:r>
        <w:rPr>
          <w:spacing w:val="3"/>
          <w:sz w:val="24"/>
          <w:szCs w:val="24"/>
        </w:rPr>
        <w:t>n</w:t>
      </w:r>
      <w:r>
        <w:rPr>
          <w:sz w:val="24"/>
          <w:szCs w:val="24"/>
        </w:rPr>
        <w:t xml:space="preserve">g </w:t>
      </w:r>
      <w:r>
        <w:rPr>
          <w:spacing w:val="-1"/>
          <w:sz w:val="24"/>
          <w:szCs w:val="24"/>
        </w:rPr>
        <w:t>a</w:t>
      </w:r>
      <w:r>
        <w:rPr>
          <w:sz w:val="24"/>
          <w:szCs w:val="24"/>
        </w:rPr>
        <w:t>ntenn</w:t>
      </w:r>
      <w:r>
        <w:rPr>
          <w:spacing w:val="-1"/>
          <w:sz w:val="24"/>
          <w:szCs w:val="24"/>
        </w:rPr>
        <w:t>a</w:t>
      </w:r>
      <w:r>
        <w:rPr>
          <w:sz w:val="24"/>
          <w:szCs w:val="24"/>
        </w:rPr>
        <w:t>e</w:t>
      </w:r>
      <w:r>
        <w:rPr>
          <w:spacing w:val="1"/>
          <w:sz w:val="24"/>
          <w:szCs w:val="24"/>
        </w:rPr>
        <w:t xml:space="preserve"> </w:t>
      </w:r>
      <w:r>
        <w:rPr>
          <w:spacing w:val="-1"/>
          <w:sz w:val="24"/>
          <w:szCs w:val="24"/>
        </w:rPr>
        <w:t>a</w:t>
      </w:r>
      <w:r>
        <w:rPr>
          <w:sz w:val="24"/>
          <w:szCs w:val="24"/>
        </w:rPr>
        <w:t xml:space="preserve">nd/or </w:t>
      </w:r>
      <w:r>
        <w:rPr>
          <w:spacing w:val="-1"/>
          <w:sz w:val="24"/>
          <w:szCs w:val="24"/>
        </w:rPr>
        <w:t>e</w:t>
      </w:r>
      <w:r>
        <w:rPr>
          <w:sz w:val="24"/>
          <w:szCs w:val="24"/>
        </w:rPr>
        <w:t>quip</w:t>
      </w:r>
      <w:r>
        <w:rPr>
          <w:spacing w:val="1"/>
          <w:sz w:val="24"/>
          <w:szCs w:val="24"/>
        </w:rPr>
        <w:t>me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w</w:t>
      </w:r>
      <w:r>
        <w:rPr>
          <w:spacing w:val="-1"/>
          <w:sz w:val="24"/>
          <w:szCs w:val="24"/>
        </w:rPr>
        <w:t>a</w:t>
      </w:r>
      <w:r>
        <w:rPr>
          <w:sz w:val="24"/>
          <w:szCs w:val="24"/>
        </w:rPr>
        <w:t>s ori</w:t>
      </w:r>
      <w:r>
        <w:rPr>
          <w:spacing w:val="-2"/>
          <w:sz w:val="24"/>
          <w:szCs w:val="24"/>
        </w:rPr>
        <w:t>g</w:t>
      </w:r>
      <w:r>
        <w:rPr>
          <w:sz w:val="24"/>
          <w:szCs w:val="24"/>
        </w:rPr>
        <w:t>i</w:t>
      </w:r>
      <w:r>
        <w:rPr>
          <w:spacing w:val="3"/>
          <w:sz w:val="24"/>
          <w:szCs w:val="24"/>
        </w:rPr>
        <w:t>n</w:t>
      </w:r>
      <w:r>
        <w:rPr>
          <w:spacing w:val="-1"/>
          <w:sz w:val="24"/>
          <w:szCs w:val="24"/>
        </w:rPr>
        <w:t>a</w:t>
      </w:r>
      <w:r>
        <w:rPr>
          <w:sz w:val="24"/>
          <w:szCs w:val="24"/>
        </w:rPr>
        <w:t>l</w:t>
      </w:r>
      <w:r>
        <w:rPr>
          <w:spacing w:val="3"/>
          <w:sz w:val="24"/>
          <w:szCs w:val="24"/>
        </w:rPr>
        <w:t>l</w:t>
      </w:r>
      <w:r>
        <w:rPr>
          <w:sz w:val="24"/>
          <w:szCs w:val="24"/>
        </w:rPr>
        <w:t>y</w:t>
      </w:r>
      <w:r>
        <w:rPr>
          <w:spacing w:val="-3"/>
          <w:sz w:val="24"/>
          <w:szCs w:val="24"/>
        </w:rPr>
        <w:t xml:space="preserve"> </w:t>
      </w:r>
      <w:r>
        <w:rPr>
          <w:spacing w:val="-1"/>
          <w:sz w:val="24"/>
          <w:szCs w:val="24"/>
        </w:rPr>
        <w:t>c</w:t>
      </w:r>
      <w:r>
        <w:rPr>
          <w:sz w:val="24"/>
          <w:szCs w:val="24"/>
        </w:rPr>
        <w:t>o</w:t>
      </w:r>
      <w:r>
        <w:rPr>
          <w:spacing w:val="2"/>
          <w:sz w:val="24"/>
          <w:szCs w:val="24"/>
        </w:rPr>
        <w:t>n</w:t>
      </w:r>
      <w:r>
        <w:rPr>
          <w:sz w:val="24"/>
          <w:szCs w:val="24"/>
        </w:rPr>
        <w:t>stru</w:t>
      </w:r>
      <w:r>
        <w:rPr>
          <w:spacing w:val="-1"/>
          <w:sz w:val="24"/>
          <w:szCs w:val="24"/>
        </w:rPr>
        <w:t>c</w:t>
      </w:r>
      <w:r>
        <w:rPr>
          <w:sz w:val="24"/>
          <w:szCs w:val="24"/>
        </w:rPr>
        <w:t xml:space="preserve">ted </w:t>
      </w:r>
      <w:r>
        <w:rPr>
          <w:spacing w:val="-1"/>
          <w:sz w:val="24"/>
          <w:szCs w:val="24"/>
        </w:rPr>
        <w:t>f</w:t>
      </w:r>
      <w:r>
        <w:rPr>
          <w:sz w:val="24"/>
          <w:szCs w:val="24"/>
        </w:rPr>
        <w:t>or</w:t>
      </w:r>
      <w:r>
        <w:rPr>
          <w:spacing w:val="1"/>
          <w:sz w:val="24"/>
          <w:szCs w:val="24"/>
        </w:rPr>
        <w:t xml:space="preserve"> </w:t>
      </w:r>
      <w:r>
        <w:rPr>
          <w:spacing w:val="-1"/>
          <w:sz w:val="24"/>
          <w:szCs w:val="24"/>
        </w:rPr>
        <w:t>c</w:t>
      </w:r>
      <w:r>
        <w:rPr>
          <w:sz w:val="24"/>
          <w:szCs w:val="24"/>
        </w:rPr>
        <w:t>om</w:t>
      </w:r>
      <w:r>
        <w:rPr>
          <w:spacing w:val="1"/>
          <w:sz w:val="24"/>
          <w:szCs w:val="24"/>
        </w:rPr>
        <w:t>m</w:t>
      </w:r>
      <w:r>
        <w:rPr>
          <w:spacing w:val="-1"/>
          <w:sz w:val="24"/>
          <w:szCs w:val="24"/>
        </w:rPr>
        <w:t>e</w:t>
      </w:r>
      <w:r>
        <w:rPr>
          <w:sz w:val="24"/>
          <w:szCs w:val="24"/>
        </w:rPr>
        <w:t>r</w:t>
      </w:r>
      <w:r>
        <w:rPr>
          <w:spacing w:val="-2"/>
          <w:sz w:val="24"/>
          <w:szCs w:val="24"/>
        </w:rPr>
        <w:t>c</w:t>
      </w:r>
      <w:r>
        <w:rPr>
          <w:sz w:val="24"/>
          <w:szCs w:val="24"/>
        </w:rPr>
        <w:t>ial</w:t>
      </w:r>
      <w:r>
        <w:rPr>
          <w:spacing w:val="2"/>
          <w:sz w:val="24"/>
          <w:szCs w:val="24"/>
        </w:rPr>
        <w:t xml:space="preserve"> </w:t>
      </w:r>
      <w:r>
        <w:rPr>
          <w:sz w:val="24"/>
          <w:szCs w:val="24"/>
        </w:rPr>
        <w:t>or p</w:t>
      </w:r>
      <w:r>
        <w:rPr>
          <w:spacing w:val="-1"/>
          <w:sz w:val="24"/>
          <w:szCs w:val="24"/>
        </w:rPr>
        <w:t>u</w:t>
      </w:r>
      <w:r>
        <w:rPr>
          <w:sz w:val="24"/>
          <w:szCs w:val="24"/>
        </w:rPr>
        <w:t>bl</w:t>
      </w:r>
      <w:r>
        <w:rPr>
          <w:spacing w:val="1"/>
          <w:sz w:val="24"/>
          <w:szCs w:val="24"/>
        </w:rPr>
        <w:t>i</w:t>
      </w:r>
      <w:r>
        <w:rPr>
          <w:sz w:val="24"/>
          <w:szCs w:val="24"/>
        </w:rPr>
        <w:t xml:space="preserve">c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 us</w:t>
      </w:r>
      <w:r>
        <w:rPr>
          <w:spacing w:val="-1"/>
          <w:sz w:val="24"/>
          <w:szCs w:val="24"/>
        </w:rPr>
        <w:t>e</w:t>
      </w:r>
      <w:r>
        <w:rPr>
          <w:sz w:val="24"/>
          <w:szCs w:val="24"/>
        </w:rPr>
        <w:t>.</w:t>
      </w:r>
    </w:p>
    <w:p w14:paraId="47FECBFC" w14:textId="77777777" w:rsidR="00FA426F" w:rsidRDefault="00FA426F">
      <w:pPr>
        <w:spacing w:before="16" w:line="260" w:lineRule="exact"/>
        <w:rPr>
          <w:sz w:val="26"/>
          <w:szCs w:val="26"/>
        </w:rPr>
      </w:pPr>
    </w:p>
    <w:p w14:paraId="14E470B2" w14:textId="77777777" w:rsidR="00FA426F" w:rsidRDefault="00BA4731">
      <w:pPr>
        <w:ind w:left="220" w:right="283"/>
        <w:rPr>
          <w:sz w:val="24"/>
          <w:szCs w:val="24"/>
        </w:rPr>
      </w:pPr>
      <w:r>
        <w:rPr>
          <w:spacing w:val="4"/>
          <w:sz w:val="24"/>
          <w:szCs w:val="24"/>
        </w:rPr>
        <w:t>W</w:t>
      </w:r>
      <w:r>
        <w:rPr>
          <w:spacing w:val="-6"/>
          <w:sz w:val="24"/>
          <w:szCs w:val="24"/>
        </w:rPr>
        <w:t>I</w:t>
      </w:r>
      <w:r>
        <w:rPr>
          <w:sz w:val="24"/>
          <w:szCs w:val="24"/>
        </w:rPr>
        <w:t>R</w:t>
      </w:r>
      <w:r>
        <w:rPr>
          <w:spacing w:val="2"/>
          <w:sz w:val="24"/>
          <w:szCs w:val="24"/>
        </w:rPr>
        <w:t>E</w:t>
      </w:r>
      <w:r>
        <w:rPr>
          <w:spacing w:val="-3"/>
          <w:sz w:val="24"/>
          <w:szCs w:val="24"/>
        </w:rPr>
        <w:t>L</w:t>
      </w:r>
      <w:r>
        <w:rPr>
          <w:sz w:val="24"/>
          <w:szCs w:val="24"/>
        </w:rPr>
        <w:t>ESS</w:t>
      </w:r>
      <w:r>
        <w:rPr>
          <w:spacing w:val="1"/>
          <w:sz w:val="24"/>
          <w:szCs w:val="24"/>
        </w:rPr>
        <w:t xml:space="preserve"> </w:t>
      </w:r>
      <w:r>
        <w:rPr>
          <w:sz w:val="24"/>
          <w:szCs w:val="24"/>
        </w:rPr>
        <w:t>COMMU</w:t>
      </w:r>
      <w:r>
        <w:rPr>
          <w:spacing w:val="1"/>
          <w:sz w:val="24"/>
          <w:szCs w:val="24"/>
        </w:rPr>
        <w:t>N</w:t>
      </w:r>
      <w:r>
        <w:rPr>
          <w:spacing w:val="-3"/>
          <w:sz w:val="24"/>
          <w:szCs w:val="24"/>
        </w:rPr>
        <w:t>I</w:t>
      </w:r>
      <w:r>
        <w:rPr>
          <w:sz w:val="24"/>
          <w:szCs w:val="24"/>
        </w:rPr>
        <w:t>CA</w:t>
      </w:r>
      <w:r>
        <w:rPr>
          <w:spacing w:val="1"/>
          <w:sz w:val="24"/>
          <w:szCs w:val="24"/>
        </w:rPr>
        <w:t>T</w:t>
      </w:r>
      <w:r>
        <w:rPr>
          <w:spacing w:val="-3"/>
          <w:sz w:val="24"/>
          <w:szCs w:val="24"/>
        </w:rPr>
        <w:t>I</w:t>
      </w:r>
      <w:r>
        <w:rPr>
          <w:sz w:val="24"/>
          <w:szCs w:val="24"/>
        </w:rPr>
        <w:t>ON</w:t>
      </w:r>
      <w:r>
        <w:rPr>
          <w:spacing w:val="-1"/>
          <w:sz w:val="24"/>
          <w:szCs w:val="24"/>
        </w:rPr>
        <w:t xml:space="preserve"> </w:t>
      </w:r>
      <w:r>
        <w:rPr>
          <w:spacing w:val="1"/>
          <w:sz w:val="24"/>
          <w:szCs w:val="24"/>
        </w:rPr>
        <w:t>F</w:t>
      </w:r>
      <w:r>
        <w:rPr>
          <w:sz w:val="24"/>
          <w:szCs w:val="24"/>
        </w:rPr>
        <w:t>A</w:t>
      </w:r>
      <w:r>
        <w:rPr>
          <w:spacing w:val="2"/>
          <w:sz w:val="24"/>
          <w:szCs w:val="24"/>
        </w:rPr>
        <w:t>C</w:t>
      </w:r>
      <w:r>
        <w:rPr>
          <w:sz w:val="24"/>
          <w:szCs w:val="24"/>
        </w:rPr>
        <w:t>I</w:t>
      </w:r>
      <w:r>
        <w:rPr>
          <w:spacing w:val="-1"/>
          <w:sz w:val="24"/>
          <w:szCs w:val="24"/>
        </w:rPr>
        <w:t>L</w:t>
      </w:r>
      <w:r>
        <w:rPr>
          <w:spacing w:val="-3"/>
          <w:sz w:val="24"/>
          <w:szCs w:val="24"/>
        </w:rPr>
        <w:t>I</w:t>
      </w:r>
      <w:r>
        <w:rPr>
          <w:sz w:val="24"/>
          <w:szCs w:val="24"/>
        </w:rPr>
        <w:t>T</w:t>
      </w:r>
      <w:r>
        <w:rPr>
          <w:spacing w:val="-1"/>
          <w:sz w:val="24"/>
          <w:szCs w:val="24"/>
        </w:rPr>
        <w:t>Y</w:t>
      </w:r>
      <w:r>
        <w:rPr>
          <w:sz w:val="24"/>
          <w:szCs w:val="24"/>
        </w:rPr>
        <w:t xml:space="preserve">:  </w:t>
      </w:r>
      <w:r>
        <w:rPr>
          <w:spacing w:val="2"/>
          <w:sz w:val="24"/>
          <w:szCs w:val="24"/>
        </w:rPr>
        <w:t>A</w:t>
      </w:r>
      <w:r>
        <w:rPr>
          <w:sz w:val="24"/>
          <w:szCs w:val="24"/>
        </w:rPr>
        <w:t>ll</w:t>
      </w:r>
      <w:r>
        <w:rPr>
          <w:spacing w:val="1"/>
          <w:sz w:val="24"/>
          <w:szCs w:val="24"/>
        </w:rPr>
        <w:t xml:space="preserve"> </w:t>
      </w:r>
      <w:r>
        <w:rPr>
          <w:spacing w:val="-1"/>
          <w:sz w:val="24"/>
          <w:szCs w:val="24"/>
        </w:rPr>
        <w:t>e</w:t>
      </w:r>
      <w:r>
        <w:rPr>
          <w:sz w:val="24"/>
          <w:szCs w:val="24"/>
        </w:rPr>
        <w:t>qu</w:t>
      </w:r>
      <w:r>
        <w:rPr>
          <w:spacing w:val="5"/>
          <w:sz w:val="24"/>
          <w:szCs w:val="24"/>
        </w:rPr>
        <w:t>i</w:t>
      </w:r>
      <w:r>
        <w:rPr>
          <w:sz w:val="24"/>
          <w:szCs w:val="24"/>
        </w:rPr>
        <w:t>pment bui</w:t>
      </w:r>
      <w:r>
        <w:rPr>
          <w:spacing w:val="1"/>
          <w:sz w:val="24"/>
          <w:szCs w:val="24"/>
        </w:rPr>
        <w:t>l</w:t>
      </w:r>
      <w:r>
        <w:rPr>
          <w:sz w:val="24"/>
          <w:szCs w:val="24"/>
        </w:rPr>
        <w:t>din</w:t>
      </w:r>
      <w:r>
        <w:rPr>
          <w:spacing w:val="-2"/>
          <w:sz w:val="24"/>
          <w:szCs w:val="24"/>
        </w:rPr>
        <w:t>g</w:t>
      </w:r>
      <w:r>
        <w:rPr>
          <w:sz w:val="24"/>
          <w:szCs w:val="24"/>
        </w:rPr>
        <w:t xml:space="preserve">s </w:t>
      </w:r>
      <w:r>
        <w:rPr>
          <w:spacing w:val="-1"/>
          <w:sz w:val="24"/>
          <w:szCs w:val="24"/>
        </w:rPr>
        <w:t>a</w:t>
      </w:r>
      <w:r>
        <w:rPr>
          <w:sz w:val="24"/>
          <w:szCs w:val="24"/>
        </w:rPr>
        <w:t>nd stru</w:t>
      </w:r>
      <w:r>
        <w:rPr>
          <w:spacing w:val="-2"/>
          <w:sz w:val="24"/>
          <w:szCs w:val="24"/>
        </w:rPr>
        <w:t>c</w:t>
      </w:r>
      <w:r>
        <w:rPr>
          <w:sz w:val="24"/>
          <w:szCs w:val="24"/>
        </w:rPr>
        <w:t>tur</w:t>
      </w:r>
      <w:r>
        <w:rPr>
          <w:spacing w:val="-1"/>
          <w:sz w:val="24"/>
          <w:szCs w:val="24"/>
        </w:rPr>
        <w:t>e</w:t>
      </w:r>
      <w:r>
        <w:rPr>
          <w:sz w:val="24"/>
          <w:szCs w:val="24"/>
        </w:rPr>
        <w:t>s with which a</w:t>
      </w:r>
      <w:r>
        <w:rPr>
          <w:spacing w:val="-1"/>
          <w:sz w:val="24"/>
          <w:szCs w:val="24"/>
        </w:rPr>
        <w:t xml:space="preserve"> </w:t>
      </w:r>
      <w:r>
        <w:rPr>
          <w:sz w:val="24"/>
          <w:szCs w:val="24"/>
        </w:rPr>
        <w:t>wir</w:t>
      </w:r>
      <w:r>
        <w:rPr>
          <w:spacing w:val="-2"/>
          <w:sz w:val="24"/>
          <w:szCs w:val="24"/>
        </w:rPr>
        <w:t>e</w:t>
      </w:r>
      <w:r>
        <w:rPr>
          <w:sz w:val="24"/>
          <w:szCs w:val="24"/>
        </w:rPr>
        <w:t>less</w:t>
      </w:r>
      <w:r>
        <w:rPr>
          <w:spacing w:val="2"/>
          <w:sz w:val="24"/>
          <w:szCs w:val="24"/>
        </w:rPr>
        <w:t xml:space="preserve"> </w:t>
      </w:r>
      <w:r>
        <w:rPr>
          <w:spacing w:val="-1"/>
          <w:sz w:val="24"/>
          <w:szCs w:val="24"/>
        </w:rPr>
        <w:t>c</w:t>
      </w:r>
      <w:r>
        <w:rPr>
          <w:spacing w:val="2"/>
          <w:sz w:val="24"/>
          <w:szCs w:val="24"/>
        </w:rPr>
        <w:t>o</w:t>
      </w:r>
      <w:r>
        <w:rPr>
          <w:sz w:val="24"/>
          <w:szCs w:val="24"/>
        </w:rPr>
        <w:t>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 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r</w:t>
      </w:r>
      <w:r>
        <w:rPr>
          <w:spacing w:val="1"/>
          <w:sz w:val="24"/>
          <w:szCs w:val="24"/>
        </w:rPr>
        <w:t>r</w:t>
      </w:r>
      <w:r>
        <w:rPr>
          <w:sz w:val="24"/>
          <w:szCs w:val="24"/>
        </w:rPr>
        <w:t>ier</w:t>
      </w:r>
      <w:r>
        <w:rPr>
          <w:spacing w:val="-1"/>
          <w:sz w:val="24"/>
          <w:szCs w:val="24"/>
        </w:rPr>
        <w:t xml:space="preserve"> </w:t>
      </w:r>
      <w:r>
        <w:rPr>
          <w:sz w:val="24"/>
          <w:szCs w:val="24"/>
        </w:rPr>
        <w:t>bro</w:t>
      </w:r>
      <w:r>
        <w:rPr>
          <w:spacing w:val="-2"/>
          <w:sz w:val="24"/>
          <w:szCs w:val="24"/>
        </w:rPr>
        <w:t>a</w:t>
      </w:r>
      <w:r>
        <w:rPr>
          <w:spacing w:val="2"/>
          <w:sz w:val="24"/>
          <w:szCs w:val="24"/>
        </w:rPr>
        <w:t>d</w:t>
      </w:r>
      <w:r>
        <w:rPr>
          <w:spacing w:val="-1"/>
          <w:sz w:val="24"/>
          <w:szCs w:val="24"/>
        </w:rPr>
        <w:t>ca</w:t>
      </w:r>
      <w:r>
        <w:rPr>
          <w:sz w:val="24"/>
          <w:szCs w:val="24"/>
        </w:rPr>
        <w:t>sts</w:t>
      </w:r>
      <w:r>
        <w:rPr>
          <w:spacing w:val="1"/>
          <w:sz w:val="24"/>
          <w:szCs w:val="24"/>
        </w:rPr>
        <w:t xml:space="preserve"> </w:t>
      </w:r>
      <w:r>
        <w:rPr>
          <w:spacing w:val="-1"/>
          <w:sz w:val="24"/>
          <w:szCs w:val="24"/>
        </w:rPr>
        <w:t>a</w:t>
      </w:r>
      <w:r>
        <w:rPr>
          <w:sz w:val="24"/>
          <w:szCs w:val="24"/>
        </w:rPr>
        <w:t xml:space="preserve">nd </w:t>
      </w:r>
      <w:r>
        <w:rPr>
          <w:spacing w:val="1"/>
          <w:sz w:val="24"/>
          <w:szCs w:val="24"/>
        </w:rPr>
        <w:t>r</w:t>
      </w:r>
      <w:r>
        <w:rPr>
          <w:spacing w:val="-1"/>
          <w:sz w:val="24"/>
          <w:szCs w:val="24"/>
        </w:rPr>
        <w:t>ece</w:t>
      </w:r>
      <w:r>
        <w:rPr>
          <w:sz w:val="24"/>
          <w:szCs w:val="24"/>
        </w:rPr>
        <w:t>i</w:t>
      </w:r>
      <w:r>
        <w:rPr>
          <w:spacing w:val="3"/>
          <w:sz w:val="24"/>
          <w:szCs w:val="24"/>
        </w:rPr>
        <w:t>v</w:t>
      </w:r>
      <w:r>
        <w:rPr>
          <w:spacing w:val="-1"/>
          <w:sz w:val="24"/>
          <w:szCs w:val="24"/>
        </w:rPr>
        <w:t>e</w:t>
      </w:r>
      <w:r>
        <w:rPr>
          <w:sz w:val="24"/>
          <w:szCs w:val="24"/>
        </w:rPr>
        <w:t xml:space="preserve">s the </w:t>
      </w:r>
      <w:r>
        <w:rPr>
          <w:spacing w:val="-1"/>
          <w:sz w:val="24"/>
          <w:szCs w:val="24"/>
        </w:rPr>
        <w:t>ra</w:t>
      </w:r>
      <w:r>
        <w:rPr>
          <w:sz w:val="24"/>
          <w:szCs w:val="24"/>
        </w:rPr>
        <w:t>di</w:t>
      </w:r>
      <w:r>
        <w:rPr>
          <w:spacing w:val="4"/>
          <w:sz w:val="24"/>
          <w:szCs w:val="24"/>
        </w:rPr>
        <w:t>o</w:t>
      </w:r>
      <w:r>
        <w:rPr>
          <w:sz w:val="24"/>
          <w:szCs w:val="24"/>
        </w:rPr>
        <w:t>- f</w:t>
      </w:r>
      <w:r>
        <w:rPr>
          <w:spacing w:val="-1"/>
          <w:sz w:val="24"/>
          <w:szCs w:val="24"/>
        </w:rPr>
        <w:t>re</w:t>
      </w:r>
      <w:r>
        <w:rPr>
          <w:sz w:val="24"/>
          <w:szCs w:val="24"/>
        </w:rPr>
        <w:t>qu</w:t>
      </w:r>
      <w:r>
        <w:rPr>
          <w:spacing w:val="-1"/>
          <w:sz w:val="24"/>
          <w:szCs w:val="24"/>
        </w:rPr>
        <w:t>e</w:t>
      </w:r>
      <w:r>
        <w:rPr>
          <w:spacing w:val="2"/>
          <w:sz w:val="24"/>
          <w:szCs w:val="24"/>
        </w:rPr>
        <w:t>n</w:t>
      </w:r>
      <w:r>
        <w:rPr>
          <w:spacing w:val="4"/>
          <w:sz w:val="24"/>
          <w:szCs w:val="24"/>
        </w:rPr>
        <w:t>c</w:t>
      </w:r>
      <w:r>
        <w:rPr>
          <w:sz w:val="24"/>
          <w:szCs w:val="24"/>
        </w:rPr>
        <w:t>y</w:t>
      </w:r>
      <w:r>
        <w:rPr>
          <w:spacing w:val="-5"/>
          <w:sz w:val="24"/>
          <w:szCs w:val="24"/>
        </w:rPr>
        <w:t xml:space="preserve"> </w:t>
      </w:r>
      <w:r>
        <w:rPr>
          <w:sz w:val="24"/>
          <w:szCs w:val="24"/>
        </w:rPr>
        <w:t>w</w:t>
      </w:r>
      <w:r>
        <w:rPr>
          <w:spacing w:val="-1"/>
          <w:sz w:val="24"/>
          <w:szCs w:val="24"/>
        </w:rPr>
        <w:t>a</w:t>
      </w:r>
      <w:r>
        <w:rPr>
          <w:spacing w:val="2"/>
          <w:sz w:val="24"/>
          <w:szCs w:val="24"/>
        </w:rPr>
        <w:t>v</w:t>
      </w:r>
      <w:r>
        <w:rPr>
          <w:spacing w:val="-1"/>
          <w:sz w:val="24"/>
          <w:szCs w:val="24"/>
        </w:rPr>
        <w:t>e</w:t>
      </w:r>
      <w:r>
        <w:rPr>
          <w:sz w:val="24"/>
          <w:szCs w:val="24"/>
        </w:rPr>
        <w:t>s whi</w:t>
      </w:r>
      <w:r>
        <w:rPr>
          <w:spacing w:val="-1"/>
          <w:sz w:val="24"/>
          <w:szCs w:val="24"/>
        </w:rPr>
        <w:t>c</w:t>
      </w:r>
      <w:r>
        <w:rPr>
          <w:sz w:val="24"/>
          <w:szCs w:val="24"/>
        </w:rPr>
        <w:t>h</w:t>
      </w:r>
      <w:r>
        <w:rPr>
          <w:spacing w:val="2"/>
          <w:sz w:val="24"/>
          <w:szCs w:val="24"/>
        </w:rPr>
        <w:t xml:space="preserve"> </w:t>
      </w:r>
      <w:r>
        <w:rPr>
          <w:spacing w:val="1"/>
          <w:sz w:val="24"/>
          <w:szCs w:val="24"/>
        </w:rPr>
        <w:t>c</w:t>
      </w:r>
      <w:r>
        <w:rPr>
          <w:spacing w:val="-1"/>
          <w:sz w:val="24"/>
          <w:szCs w:val="24"/>
        </w:rPr>
        <w:t>a</w:t>
      </w:r>
      <w:r>
        <w:rPr>
          <w:sz w:val="24"/>
          <w:szCs w:val="24"/>
        </w:rPr>
        <w:t>r</w:t>
      </w:r>
      <w:r>
        <w:rPr>
          <w:spacing w:val="3"/>
          <w:sz w:val="24"/>
          <w:szCs w:val="24"/>
        </w:rPr>
        <w:t>r</w:t>
      </w:r>
      <w:r>
        <w:rPr>
          <w:sz w:val="24"/>
          <w:szCs w:val="24"/>
        </w:rPr>
        <w:t>y</w:t>
      </w:r>
      <w:r>
        <w:rPr>
          <w:spacing w:val="-5"/>
          <w:sz w:val="24"/>
          <w:szCs w:val="24"/>
        </w:rPr>
        <w:t xml:space="preserve"> </w:t>
      </w:r>
      <w:r>
        <w:rPr>
          <w:sz w:val="24"/>
          <w:szCs w:val="24"/>
        </w:rPr>
        <w:t>their</w:t>
      </w:r>
      <w:r>
        <w:rPr>
          <w:spacing w:val="-1"/>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ce</w:t>
      </w:r>
      <w:r>
        <w:rPr>
          <w:sz w:val="24"/>
          <w:szCs w:val="24"/>
        </w:rPr>
        <w:t>s</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ll</w:t>
      </w:r>
      <w:r>
        <w:rPr>
          <w:spacing w:val="3"/>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ons of s</w:t>
      </w:r>
      <w:r>
        <w:rPr>
          <w:spacing w:val="-1"/>
          <w:sz w:val="24"/>
          <w:szCs w:val="24"/>
        </w:rPr>
        <w:t>a</w:t>
      </w:r>
      <w:r>
        <w:rPr>
          <w:sz w:val="24"/>
          <w:szCs w:val="24"/>
        </w:rPr>
        <w:t>id equipment or</w:t>
      </w:r>
      <w:r>
        <w:rPr>
          <w:spacing w:val="-1"/>
          <w:sz w:val="24"/>
          <w:szCs w:val="24"/>
        </w:rPr>
        <w:t xml:space="preserve"> a</w:t>
      </w:r>
      <w:r>
        <w:rPr>
          <w:spacing w:val="5"/>
          <w:sz w:val="24"/>
          <w:szCs w:val="24"/>
        </w:rPr>
        <w:t>n</w:t>
      </w:r>
      <w:r>
        <w:rPr>
          <w:sz w:val="24"/>
          <w:szCs w:val="24"/>
        </w:rPr>
        <w:t>y p</w:t>
      </w:r>
      <w:r>
        <w:rPr>
          <w:spacing w:val="-1"/>
          <w:sz w:val="24"/>
          <w:szCs w:val="24"/>
        </w:rPr>
        <w:t>a</w:t>
      </w:r>
      <w:r>
        <w:rPr>
          <w:sz w:val="24"/>
          <w:szCs w:val="24"/>
        </w:rPr>
        <w:t>rt th</w:t>
      </w:r>
      <w:r>
        <w:rPr>
          <w:spacing w:val="-1"/>
          <w:sz w:val="24"/>
          <w:szCs w:val="24"/>
        </w:rPr>
        <w:t>e</w:t>
      </w:r>
      <w:r>
        <w:rPr>
          <w:sz w:val="24"/>
          <w:szCs w:val="24"/>
        </w:rPr>
        <w:t>r</w:t>
      </w:r>
      <w:r>
        <w:rPr>
          <w:spacing w:val="-2"/>
          <w:sz w:val="24"/>
          <w:szCs w:val="24"/>
        </w:rPr>
        <w:t>e</w:t>
      </w:r>
      <w:r>
        <w:rPr>
          <w:spacing w:val="2"/>
          <w:sz w:val="24"/>
          <w:szCs w:val="24"/>
        </w:rPr>
        <w:t>o</w:t>
      </w:r>
      <w:r>
        <w:rPr>
          <w:sz w:val="24"/>
          <w:szCs w:val="24"/>
        </w:rPr>
        <w:t>f.</w:t>
      </w:r>
    </w:p>
    <w:p w14:paraId="1AC41098" w14:textId="77777777" w:rsidR="00FA426F" w:rsidRDefault="00FA426F">
      <w:pPr>
        <w:spacing w:before="7" w:line="140" w:lineRule="exact"/>
        <w:rPr>
          <w:sz w:val="15"/>
          <w:szCs w:val="15"/>
        </w:rPr>
      </w:pPr>
    </w:p>
    <w:p w14:paraId="6EBD45F9" w14:textId="77777777" w:rsidR="00FA426F" w:rsidRDefault="00FA426F">
      <w:pPr>
        <w:spacing w:line="200" w:lineRule="exact"/>
      </w:pPr>
    </w:p>
    <w:p w14:paraId="6E32487B" w14:textId="77777777" w:rsidR="00FA426F" w:rsidRDefault="00FA426F">
      <w:pPr>
        <w:spacing w:line="200" w:lineRule="exact"/>
      </w:pPr>
    </w:p>
    <w:p w14:paraId="1A138D99" w14:textId="77777777" w:rsidR="00FE0D52" w:rsidRDefault="00FE0D52">
      <w:pPr>
        <w:spacing w:line="260" w:lineRule="exact"/>
        <w:ind w:left="220"/>
        <w:rPr>
          <w:b/>
          <w:spacing w:val="1"/>
          <w:position w:val="-1"/>
          <w:sz w:val="24"/>
          <w:szCs w:val="24"/>
          <w:u w:val="thick" w:color="000000"/>
        </w:rPr>
      </w:pPr>
    </w:p>
    <w:p w14:paraId="7B2BE43F" w14:textId="77777777" w:rsidR="00FA426F" w:rsidRDefault="00BA4731">
      <w:pPr>
        <w:spacing w:line="260" w:lineRule="exact"/>
        <w:ind w:left="22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13.04</w:t>
      </w:r>
      <w:r>
        <w:rPr>
          <w:b/>
          <w:spacing w:val="1"/>
          <w:position w:val="-1"/>
          <w:sz w:val="24"/>
          <w:szCs w:val="24"/>
          <w:u w:val="thick" w:color="000000"/>
        </w:rPr>
        <w:t xml:space="preserve"> </w:t>
      </w:r>
      <w:r>
        <w:rPr>
          <w:b/>
          <w:position w:val="-1"/>
          <w:sz w:val="24"/>
          <w:szCs w:val="24"/>
          <w:u w:val="thick" w:color="000000"/>
        </w:rPr>
        <w:t>–  USE</w:t>
      </w:r>
      <w:r>
        <w:rPr>
          <w:b/>
          <w:spacing w:val="-1"/>
          <w:position w:val="-1"/>
          <w:sz w:val="24"/>
          <w:szCs w:val="24"/>
          <w:u w:val="thick" w:color="000000"/>
        </w:rPr>
        <w:t xml:space="preserve"> </w:t>
      </w:r>
      <w:r>
        <w:rPr>
          <w:b/>
          <w:position w:val="-1"/>
          <w:sz w:val="24"/>
          <w:szCs w:val="24"/>
          <w:u w:val="thick" w:color="000000"/>
        </w:rPr>
        <w:t>RE</w:t>
      </w:r>
      <w:r>
        <w:rPr>
          <w:b/>
          <w:spacing w:val="1"/>
          <w:position w:val="-1"/>
          <w:sz w:val="24"/>
          <w:szCs w:val="24"/>
          <w:u w:val="thick" w:color="000000"/>
        </w:rPr>
        <w:t>S</w:t>
      </w:r>
      <w:r>
        <w:rPr>
          <w:b/>
          <w:position w:val="-1"/>
          <w:sz w:val="24"/>
          <w:szCs w:val="24"/>
          <w:u w:val="thick" w:color="000000"/>
        </w:rPr>
        <w:t>TRI</w:t>
      </w:r>
      <w:r>
        <w:rPr>
          <w:b/>
          <w:spacing w:val="-1"/>
          <w:position w:val="-1"/>
          <w:sz w:val="24"/>
          <w:szCs w:val="24"/>
          <w:u w:val="thick" w:color="000000"/>
        </w:rPr>
        <w:t>C</w:t>
      </w:r>
      <w:r>
        <w:rPr>
          <w:b/>
          <w:position w:val="-1"/>
          <w:sz w:val="24"/>
          <w:szCs w:val="24"/>
          <w:u w:val="thick" w:color="000000"/>
        </w:rPr>
        <w:t>TIONS</w:t>
      </w:r>
    </w:p>
    <w:p w14:paraId="5DE03188" w14:textId="77777777" w:rsidR="00FA426F" w:rsidRDefault="00FA426F">
      <w:pPr>
        <w:spacing w:before="8" w:line="240" w:lineRule="exact"/>
        <w:rPr>
          <w:sz w:val="24"/>
          <w:szCs w:val="24"/>
        </w:rPr>
      </w:pPr>
    </w:p>
    <w:p w14:paraId="7CD916EE" w14:textId="77777777" w:rsidR="00FA426F" w:rsidRDefault="00BA4731">
      <w:pPr>
        <w:spacing w:before="29"/>
        <w:ind w:left="220" w:right="322"/>
        <w:rPr>
          <w:sz w:val="24"/>
          <w:szCs w:val="24"/>
        </w:rPr>
      </w:pPr>
      <w:r>
        <w:rPr>
          <w:sz w:val="24"/>
          <w:szCs w:val="24"/>
        </w:rPr>
        <w:t xml:space="preserve">A </w:t>
      </w:r>
      <w:r>
        <w:rPr>
          <w:spacing w:val="-1"/>
          <w:sz w:val="24"/>
          <w:szCs w:val="24"/>
        </w:rPr>
        <w:t>w</w:t>
      </w:r>
      <w:r>
        <w:rPr>
          <w:sz w:val="24"/>
          <w:szCs w:val="24"/>
        </w:rPr>
        <w:t>ir</w:t>
      </w:r>
      <w:r>
        <w:rPr>
          <w:spacing w:val="-1"/>
          <w:sz w:val="24"/>
          <w:szCs w:val="24"/>
        </w:rPr>
        <w:t>e</w:t>
      </w:r>
      <w:r>
        <w:rPr>
          <w:sz w:val="24"/>
          <w:szCs w:val="24"/>
        </w:rPr>
        <w:t>less Co</w:t>
      </w:r>
      <w:r>
        <w:rPr>
          <w:spacing w:val="1"/>
          <w:sz w:val="24"/>
          <w:szCs w:val="24"/>
        </w:rPr>
        <w:t>m</w:t>
      </w:r>
      <w:r>
        <w:rPr>
          <w:sz w:val="24"/>
          <w:szCs w:val="24"/>
        </w:rPr>
        <w:t>mun</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Fac</w:t>
      </w:r>
      <w:r>
        <w:rPr>
          <w:sz w:val="24"/>
          <w:szCs w:val="24"/>
        </w:rPr>
        <w:t>i</w:t>
      </w:r>
      <w:r>
        <w:rPr>
          <w:spacing w:val="1"/>
          <w:sz w:val="24"/>
          <w:szCs w:val="24"/>
        </w:rPr>
        <w:t>l</w:t>
      </w:r>
      <w:r>
        <w:rPr>
          <w:sz w:val="24"/>
          <w:szCs w:val="24"/>
        </w:rPr>
        <w:t>i</w:t>
      </w:r>
      <w:r>
        <w:rPr>
          <w:spacing w:val="6"/>
          <w:sz w:val="24"/>
          <w:szCs w:val="24"/>
        </w:rPr>
        <w:t>t</w:t>
      </w:r>
      <w:r>
        <w:rPr>
          <w:sz w:val="24"/>
          <w:szCs w:val="24"/>
        </w:rPr>
        <w:t>y</w:t>
      </w:r>
      <w:r>
        <w:rPr>
          <w:spacing w:val="-5"/>
          <w:sz w:val="24"/>
          <w:szCs w:val="24"/>
        </w:rPr>
        <w:t xml:space="preserve"> </w:t>
      </w:r>
      <w:r>
        <w:rPr>
          <w:sz w:val="24"/>
          <w:szCs w:val="24"/>
        </w:rPr>
        <w:t>(WC</w:t>
      </w:r>
      <w:r>
        <w:rPr>
          <w:spacing w:val="-1"/>
          <w:sz w:val="24"/>
          <w:szCs w:val="24"/>
        </w:rPr>
        <w:t>F</w:t>
      </w:r>
      <w:r>
        <w:rPr>
          <w:sz w:val="24"/>
          <w:szCs w:val="24"/>
        </w:rPr>
        <w:t xml:space="preserve">) must </w:t>
      </w:r>
      <w:r>
        <w:rPr>
          <w:spacing w:val="2"/>
          <w:sz w:val="24"/>
          <w:szCs w:val="24"/>
        </w:rPr>
        <w:t>r</w:t>
      </w:r>
      <w:r>
        <w:rPr>
          <w:spacing w:val="-1"/>
          <w:sz w:val="24"/>
          <w:szCs w:val="24"/>
        </w:rPr>
        <w:t>ece</w:t>
      </w:r>
      <w:r>
        <w:rPr>
          <w:sz w:val="24"/>
          <w:szCs w:val="24"/>
        </w:rPr>
        <w:t>ive</w:t>
      </w:r>
      <w:r>
        <w:rPr>
          <w:spacing w:val="2"/>
          <w:sz w:val="24"/>
          <w:szCs w:val="24"/>
        </w:rPr>
        <w:t xml:space="preserve"> </w:t>
      </w:r>
      <w:r>
        <w:rPr>
          <w:sz w:val="24"/>
          <w:szCs w:val="24"/>
        </w:rPr>
        <w:t>a</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 xml:space="preserve">rmit </w:t>
      </w:r>
      <w:r>
        <w:rPr>
          <w:spacing w:val="2"/>
          <w:sz w:val="24"/>
          <w:szCs w:val="24"/>
        </w:rPr>
        <w:t>f</w:t>
      </w:r>
      <w:r>
        <w:rPr>
          <w:sz w:val="24"/>
          <w:szCs w:val="24"/>
        </w:rPr>
        <w:t xml:space="preserve">rom the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1"/>
          <w:sz w:val="24"/>
          <w:szCs w:val="24"/>
        </w:rPr>
        <w:t>(</w:t>
      </w:r>
      <w:r>
        <w:rPr>
          <w:sz w:val="24"/>
          <w:szCs w:val="24"/>
        </w:rPr>
        <w:t>the Sp</w:t>
      </w:r>
      <w:r>
        <w:rPr>
          <w:spacing w:val="2"/>
          <w:sz w:val="24"/>
          <w:szCs w:val="24"/>
        </w:rPr>
        <w:t>e</w:t>
      </w:r>
      <w:r>
        <w:rPr>
          <w:spacing w:val="-1"/>
          <w:sz w:val="24"/>
          <w:szCs w:val="24"/>
        </w:rPr>
        <w:t>c</w:t>
      </w:r>
      <w:r>
        <w:rPr>
          <w:sz w:val="24"/>
          <w:szCs w:val="24"/>
        </w:rPr>
        <w:t xml:space="preserve">ial </w:t>
      </w:r>
      <w:r>
        <w:rPr>
          <w:spacing w:val="1"/>
          <w:sz w:val="24"/>
          <w:szCs w:val="24"/>
        </w:rPr>
        <w:t>P</w:t>
      </w:r>
      <w:r>
        <w:rPr>
          <w:spacing w:val="-1"/>
          <w:sz w:val="24"/>
          <w:szCs w:val="24"/>
        </w:rPr>
        <w:t>e</w:t>
      </w:r>
      <w:r>
        <w:rPr>
          <w:sz w:val="24"/>
          <w:szCs w:val="24"/>
        </w:rPr>
        <w:t>rmit Gr</w:t>
      </w:r>
      <w:r>
        <w:rPr>
          <w:spacing w:val="-1"/>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Au</w:t>
      </w:r>
      <w:r>
        <w:rPr>
          <w:spacing w:val="2"/>
          <w:sz w:val="24"/>
          <w:szCs w:val="24"/>
        </w:rPr>
        <w:t>t</w:t>
      </w:r>
      <w:r>
        <w:rPr>
          <w:sz w:val="24"/>
          <w:szCs w:val="24"/>
        </w:rPr>
        <w:t>hori</w:t>
      </w:r>
      <w:r>
        <w:rPr>
          <w:spacing w:val="2"/>
          <w:sz w:val="24"/>
          <w:szCs w:val="24"/>
        </w:rPr>
        <w:t>t</w:t>
      </w:r>
      <w:r>
        <w:rPr>
          <w:spacing w:val="-5"/>
          <w:sz w:val="24"/>
          <w:szCs w:val="24"/>
        </w:rPr>
        <w:t>y</w:t>
      </w:r>
      <w:r>
        <w:rPr>
          <w:sz w:val="24"/>
          <w:szCs w:val="24"/>
        </w:rPr>
        <w:t>) p</w:t>
      </w:r>
      <w:r>
        <w:rPr>
          <w:spacing w:val="-1"/>
          <w:sz w:val="24"/>
          <w:szCs w:val="24"/>
        </w:rPr>
        <w:t>r</w:t>
      </w:r>
      <w:r>
        <w:rPr>
          <w:sz w:val="24"/>
          <w:szCs w:val="24"/>
        </w:rPr>
        <w:t>i</w:t>
      </w:r>
      <w:r>
        <w:rPr>
          <w:spacing w:val="3"/>
          <w:sz w:val="24"/>
          <w:szCs w:val="24"/>
        </w:rPr>
        <w:t>o</w:t>
      </w:r>
      <w:r>
        <w:rPr>
          <w:sz w:val="24"/>
          <w:szCs w:val="24"/>
        </w:rPr>
        <w:t>r to issu</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of a</w:t>
      </w:r>
      <w:r>
        <w:rPr>
          <w:spacing w:val="-2"/>
          <w:sz w:val="24"/>
          <w:szCs w:val="24"/>
        </w:rPr>
        <w:t xml:space="preserve"> B</w:t>
      </w:r>
      <w:r>
        <w:rPr>
          <w:sz w:val="24"/>
          <w:szCs w:val="24"/>
        </w:rPr>
        <w:t>ui</w:t>
      </w:r>
      <w:r>
        <w:rPr>
          <w:spacing w:val="1"/>
          <w:sz w:val="24"/>
          <w:szCs w:val="24"/>
        </w:rPr>
        <w:t>l</w:t>
      </w:r>
      <w:r>
        <w:rPr>
          <w:sz w:val="24"/>
          <w:szCs w:val="24"/>
        </w:rPr>
        <w:t>di</w:t>
      </w:r>
      <w:r>
        <w:rPr>
          <w:spacing w:val="3"/>
          <w:sz w:val="24"/>
          <w:szCs w:val="24"/>
        </w:rPr>
        <w:t>n</w:t>
      </w:r>
      <w:r>
        <w:rPr>
          <w:sz w:val="24"/>
          <w:szCs w:val="24"/>
        </w:rPr>
        <w:t xml:space="preserve">g </w:t>
      </w:r>
      <w:r>
        <w:rPr>
          <w:spacing w:val="1"/>
          <w:sz w:val="24"/>
          <w:szCs w:val="24"/>
        </w:rPr>
        <w:t>P</w:t>
      </w:r>
      <w:r>
        <w:rPr>
          <w:spacing w:val="-1"/>
          <w:sz w:val="24"/>
          <w:szCs w:val="24"/>
        </w:rPr>
        <w:t>e</w:t>
      </w:r>
      <w:r>
        <w:rPr>
          <w:sz w:val="24"/>
          <w:szCs w:val="24"/>
        </w:rPr>
        <w:t>rmit.</w:t>
      </w:r>
    </w:p>
    <w:p w14:paraId="2F519136" w14:textId="77777777" w:rsidR="00FA426F" w:rsidRDefault="00BA4731">
      <w:pPr>
        <w:ind w:left="580"/>
        <w:rPr>
          <w:sz w:val="24"/>
          <w:szCs w:val="24"/>
        </w:rPr>
      </w:pPr>
      <w:r>
        <w:rPr>
          <w:sz w:val="24"/>
          <w:szCs w:val="24"/>
        </w:rPr>
        <w:t xml:space="preserve">1.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rmits</w:t>
      </w:r>
      <w:r>
        <w:rPr>
          <w:spacing w:val="1"/>
          <w:sz w:val="24"/>
          <w:szCs w:val="24"/>
        </w:rPr>
        <w:t xml:space="preserve"> </w:t>
      </w:r>
      <w:r>
        <w:rPr>
          <w:sz w:val="24"/>
          <w:szCs w:val="24"/>
        </w:rPr>
        <w:t>for</w:t>
      </w:r>
      <w:r>
        <w:rPr>
          <w:spacing w:val="-1"/>
          <w:sz w:val="24"/>
          <w:szCs w:val="24"/>
        </w:rPr>
        <w:t xml:space="preserve"> </w:t>
      </w:r>
      <w:r>
        <w:rPr>
          <w:sz w:val="24"/>
          <w:szCs w:val="24"/>
        </w:rPr>
        <w:t>To</w:t>
      </w:r>
      <w:r>
        <w:rPr>
          <w:spacing w:val="-1"/>
          <w:sz w:val="24"/>
          <w:szCs w:val="24"/>
        </w:rPr>
        <w:t>w</w:t>
      </w:r>
      <w:r>
        <w:rPr>
          <w:spacing w:val="1"/>
          <w:sz w:val="24"/>
          <w:szCs w:val="24"/>
        </w:rPr>
        <w:t>e</w:t>
      </w:r>
      <w:r>
        <w:rPr>
          <w:sz w:val="24"/>
          <w:szCs w:val="24"/>
        </w:rPr>
        <w:t>rs m</w:t>
      </w:r>
      <w:r>
        <w:rPr>
          <w:spacing w:val="1"/>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w:t>
      </w:r>
      <w:r>
        <w:rPr>
          <w:spacing w:val="-2"/>
          <w:sz w:val="24"/>
          <w:szCs w:val="24"/>
        </w:rPr>
        <w:t>g</w:t>
      </w:r>
      <w:r>
        <w:rPr>
          <w:sz w:val="24"/>
          <w:szCs w:val="24"/>
        </w:rPr>
        <w:t xml:space="preserve">ranted </w:t>
      </w:r>
      <w:r>
        <w:rPr>
          <w:spacing w:val="4"/>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 o</w:t>
      </w:r>
      <w:r>
        <w:rPr>
          <w:spacing w:val="-1"/>
          <w:sz w:val="24"/>
          <w:szCs w:val="24"/>
        </w:rPr>
        <w:t>n</w:t>
      </w:r>
      <w:r>
        <w:rPr>
          <w:spacing w:val="5"/>
          <w:sz w:val="24"/>
          <w:szCs w:val="24"/>
        </w:rPr>
        <w:t>l</w:t>
      </w:r>
      <w:r>
        <w:rPr>
          <w:sz w:val="24"/>
          <w:szCs w:val="24"/>
        </w:rPr>
        <w:t>y</w:t>
      </w:r>
      <w:r>
        <w:rPr>
          <w:spacing w:val="-5"/>
          <w:sz w:val="24"/>
          <w:szCs w:val="24"/>
        </w:rPr>
        <w:t xml:space="preserve"> </w:t>
      </w:r>
      <w:r>
        <w:rPr>
          <w:sz w:val="24"/>
          <w:szCs w:val="24"/>
        </w:rPr>
        <w:t>to</w:t>
      </w:r>
    </w:p>
    <w:p w14:paraId="673C9C0E" w14:textId="77777777" w:rsidR="00FA426F" w:rsidRDefault="00BA4731">
      <w:pPr>
        <w:ind w:left="940"/>
        <w:rPr>
          <w:sz w:val="24"/>
          <w:szCs w:val="24"/>
        </w:rPr>
      </w:pPr>
      <w:r>
        <w:rPr>
          <w:sz w:val="24"/>
          <w:szCs w:val="24"/>
        </w:rPr>
        <w:t>prop</w:t>
      </w:r>
      <w:r>
        <w:rPr>
          <w:spacing w:val="-1"/>
          <w:sz w:val="24"/>
          <w:szCs w:val="24"/>
        </w:rPr>
        <w:t>o</w:t>
      </w:r>
      <w:r>
        <w:rPr>
          <w:sz w:val="24"/>
          <w:szCs w:val="24"/>
        </w:rPr>
        <w:t>s</w:t>
      </w:r>
      <w:r>
        <w:rPr>
          <w:spacing w:val="-1"/>
          <w:sz w:val="24"/>
          <w:szCs w:val="24"/>
        </w:rPr>
        <w:t>e</w:t>
      </w:r>
      <w:r>
        <w:rPr>
          <w:sz w:val="24"/>
          <w:szCs w:val="24"/>
        </w:rPr>
        <w:t xml:space="preserve">d </w:t>
      </w:r>
      <w:r>
        <w:rPr>
          <w:spacing w:val="1"/>
          <w:sz w:val="24"/>
          <w:szCs w:val="24"/>
        </w:rPr>
        <w:t>W</w:t>
      </w:r>
      <w:r>
        <w:rPr>
          <w:sz w:val="24"/>
          <w:szCs w:val="24"/>
        </w:rPr>
        <w:t>C</w:t>
      </w:r>
      <w:r>
        <w:rPr>
          <w:spacing w:val="-1"/>
          <w:sz w:val="24"/>
          <w:szCs w:val="24"/>
        </w:rPr>
        <w:t>F</w:t>
      </w:r>
      <w:r>
        <w:rPr>
          <w:sz w:val="24"/>
          <w:szCs w:val="24"/>
        </w:rPr>
        <w:t>’s that satis</w:t>
      </w:r>
      <w:r>
        <w:rPr>
          <w:spacing w:val="2"/>
          <w:sz w:val="24"/>
          <w:szCs w:val="24"/>
        </w:rPr>
        <w:t>f</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following</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um c</w:t>
      </w:r>
      <w:r>
        <w:rPr>
          <w:spacing w:val="-1"/>
          <w:sz w:val="24"/>
          <w:szCs w:val="24"/>
        </w:rPr>
        <w:t>r</w:t>
      </w:r>
      <w:r>
        <w:rPr>
          <w:sz w:val="24"/>
          <w:szCs w:val="24"/>
        </w:rPr>
        <w:t>i</w:t>
      </w:r>
      <w:r>
        <w:rPr>
          <w:spacing w:val="1"/>
          <w:sz w:val="24"/>
          <w:szCs w:val="24"/>
        </w:rPr>
        <w:t>t</w:t>
      </w:r>
      <w:r>
        <w:rPr>
          <w:spacing w:val="-1"/>
          <w:sz w:val="24"/>
          <w:szCs w:val="24"/>
        </w:rPr>
        <w:t>e</w:t>
      </w:r>
      <w:r>
        <w:rPr>
          <w:sz w:val="24"/>
          <w:szCs w:val="24"/>
        </w:rPr>
        <w:t>ri</w:t>
      </w:r>
      <w:r>
        <w:rPr>
          <w:spacing w:val="-1"/>
          <w:sz w:val="24"/>
          <w:szCs w:val="24"/>
        </w:rPr>
        <w:t>a</w:t>
      </w:r>
      <w:r>
        <w:rPr>
          <w:sz w:val="24"/>
          <w:szCs w:val="24"/>
        </w:rPr>
        <w:t>:</w:t>
      </w:r>
    </w:p>
    <w:p w14:paraId="1B3BC451" w14:textId="77777777" w:rsidR="00FA426F" w:rsidRDefault="00FA426F">
      <w:pPr>
        <w:spacing w:before="4" w:line="180" w:lineRule="exact"/>
        <w:rPr>
          <w:sz w:val="19"/>
          <w:szCs w:val="19"/>
        </w:rPr>
      </w:pPr>
    </w:p>
    <w:p w14:paraId="5EE71B3C" w14:textId="77777777" w:rsidR="00FA426F" w:rsidRDefault="00882A23">
      <w:pPr>
        <w:ind w:left="220"/>
        <w:rPr>
          <w:sz w:val="24"/>
          <w:szCs w:val="24"/>
        </w:rPr>
      </w:pPr>
      <w:r>
        <w:pict w14:anchorId="7E31A086">
          <v:group id="_x0000_s2050" style="position:absolute;left:0;text-align:left;margin-left:84.35pt;margin-top:-.6pt;width:362.45pt;height:15.35pt;z-index:-5150;mso-position-horizontal-relative:page" coordorigin="1687,-12" coordsize="7249,307">
            <v:shape id="_x0000_s2060" style="position:absolute;left:1697;top:-2;width:1303;height:0" coordorigin="1697,-2" coordsize="1303,0" path="m1697,-2r1303,e" filled="f" strokeweight=".58pt">
              <v:path arrowok="t"/>
            </v:shape>
            <v:shape id="_x0000_s2059" style="position:absolute;left:3010;top:-2;width:1275;height:0" coordorigin="3010,-2" coordsize="1275,0" path="m3010,-2r1275,e" filled="f" strokeweight=".58pt">
              <v:path arrowok="t"/>
            </v:shape>
            <v:shape id="_x0000_s2058" style="position:absolute;left:4295;top:-2;width:4631;height:0" coordorigin="4295,-2" coordsize="4631,0" path="m4295,-2r4630,e" filled="f" strokeweight=".58pt">
              <v:path arrowok="t"/>
            </v:shape>
            <v:shape id="_x0000_s2057" style="position:absolute;left:1692;top:-6;width:0;height:295" coordorigin="1692,-6" coordsize="0,295" path="m1692,-6r,295e" filled="f" strokeweight=".58pt">
              <v:path arrowok="t"/>
            </v:shape>
            <v:shape id="_x0000_s2056" style="position:absolute;left:1697;top:284;width:1303;height:0" coordorigin="1697,284" coordsize="1303,0" path="m1697,284r1303,e" filled="f" strokeweight=".58pt">
              <v:path arrowok="t"/>
            </v:shape>
            <v:shape id="_x0000_s2055" style="position:absolute;left:3005;top:-6;width:0;height:295" coordorigin="3005,-6" coordsize="0,295" path="m3005,-6r,295e" filled="f" strokeweight=".58pt">
              <v:path arrowok="t"/>
            </v:shape>
            <v:shape id="_x0000_s2054" style="position:absolute;left:3010;top:284;width:1275;height:0" coordorigin="3010,284" coordsize="1275,0" path="m3010,284r1275,e" filled="f" strokeweight=".58pt">
              <v:path arrowok="t"/>
            </v:shape>
            <v:shape id="_x0000_s2053" style="position:absolute;left:4290;top:-6;width:0;height:295" coordorigin="4290,-6" coordsize="0,295" path="m4290,-6r,295e" filled="f" strokeweight=".58pt">
              <v:path arrowok="t"/>
            </v:shape>
            <v:shape id="_x0000_s2052" style="position:absolute;left:4295;top:284;width:4631;height:0" coordorigin="4295,284" coordsize="4631,0" path="m4295,284r4630,e" filled="f" strokeweight=".58pt">
              <v:path arrowok="t"/>
            </v:shape>
            <v:shape id="_x0000_s2051" style="position:absolute;left:8930;top:-6;width:0;height:295" coordorigin="8930,-6" coordsize="0,295" path="m8930,-6r,295e" filled="f" strokeweight=".58pt">
              <v:path arrowok="t"/>
            </v:shape>
            <w10:wrap anchorx="page"/>
          </v:group>
        </w:pict>
      </w:r>
      <w:r w:rsidR="00BA4731">
        <w:rPr>
          <w:b/>
          <w:sz w:val="24"/>
          <w:szCs w:val="24"/>
        </w:rPr>
        <w:t>Dist</w:t>
      </w:r>
      <w:r w:rsidR="00BA4731">
        <w:rPr>
          <w:b/>
          <w:spacing w:val="-1"/>
          <w:sz w:val="24"/>
          <w:szCs w:val="24"/>
        </w:rPr>
        <w:t>r</w:t>
      </w:r>
      <w:r w:rsidR="00BA4731">
        <w:rPr>
          <w:b/>
          <w:sz w:val="24"/>
          <w:szCs w:val="24"/>
        </w:rPr>
        <w:t xml:space="preserve">ict        </w:t>
      </w:r>
      <w:r w:rsidR="00BA4731">
        <w:rPr>
          <w:b/>
          <w:spacing w:val="1"/>
          <w:sz w:val="24"/>
          <w:szCs w:val="24"/>
        </w:rPr>
        <w:t xml:space="preserve"> </w:t>
      </w:r>
      <w:r w:rsidR="00BA4731">
        <w:rPr>
          <w:b/>
          <w:sz w:val="24"/>
          <w:szCs w:val="24"/>
        </w:rPr>
        <w:t>Allo</w:t>
      </w:r>
      <w:r w:rsidR="00BA4731">
        <w:rPr>
          <w:b/>
          <w:spacing w:val="2"/>
          <w:sz w:val="24"/>
          <w:szCs w:val="24"/>
        </w:rPr>
        <w:t>w</w:t>
      </w:r>
      <w:r w:rsidR="00BA4731">
        <w:rPr>
          <w:b/>
          <w:sz w:val="24"/>
          <w:szCs w:val="24"/>
        </w:rPr>
        <w:t>a</w:t>
      </w:r>
      <w:r w:rsidR="00BA4731">
        <w:rPr>
          <w:b/>
          <w:spacing w:val="1"/>
          <w:sz w:val="24"/>
          <w:szCs w:val="24"/>
        </w:rPr>
        <w:t>n</w:t>
      </w:r>
      <w:r w:rsidR="00BA4731">
        <w:rPr>
          <w:b/>
          <w:spacing w:val="-1"/>
          <w:sz w:val="24"/>
          <w:szCs w:val="24"/>
        </w:rPr>
        <w:t>c</w:t>
      </w:r>
      <w:r w:rsidR="00BA4731">
        <w:rPr>
          <w:b/>
          <w:sz w:val="24"/>
          <w:szCs w:val="24"/>
        </w:rPr>
        <w:t xml:space="preserve">e  </w:t>
      </w:r>
      <w:r w:rsidR="00BA4731">
        <w:rPr>
          <w:b/>
          <w:spacing w:val="36"/>
          <w:sz w:val="24"/>
          <w:szCs w:val="24"/>
        </w:rPr>
        <w:t xml:space="preserve"> </w:t>
      </w:r>
      <w:r w:rsidR="00BA4731">
        <w:rPr>
          <w:b/>
          <w:sz w:val="24"/>
          <w:szCs w:val="24"/>
        </w:rPr>
        <w:t>Di</w:t>
      </w:r>
      <w:r w:rsidR="00BA4731">
        <w:rPr>
          <w:b/>
          <w:spacing w:val="-1"/>
          <w:sz w:val="24"/>
          <w:szCs w:val="24"/>
        </w:rPr>
        <w:t>me</w:t>
      </w:r>
      <w:r w:rsidR="00BA4731">
        <w:rPr>
          <w:b/>
          <w:spacing w:val="1"/>
          <w:sz w:val="24"/>
          <w:szCs w:val="24"/>
        </w:rPr>
        <w:t>n</w:t>
      </w:r>
      <w:r w:rsidR="00BA4731">
        <w:rPr>
          <w:b/>
          <w:sz w:val="24"/>
          <w:szCs w:val="24"/>
        </w:rPr>
        <w:t>sio</w:t>
      </w:r>
      <w:r w:rsidR="00BA4731">
        <w:rPr>
          <w:b/>
          <w:spacing w:val="1"/>
          <w:sz w:val="24"/>
          <w:szCs w:val="24"/>
        </w:rPr>
        <w:t>n</w:t>
      </w:r>
      <w:r w:rsidR="00BA4731">
        <w:rPr>
          <w:b/>
          <w:sz w:val="24"/>
          <w:szCs w:val="24"/>
        </w:rPr>
        <w:t>al R</w:t>
      </w:r>
      <w:r w:rsidR="00BA4731">
        <w:rPr>
          <w:b/>
          <w:spacing w:val="-1"/>
          <w:sz w:val="24"/>
          <w:szCs w:val="24"/>
        </w:rPr>
        <w:t>e</w:t>
      </w:r>
      <w:r w:rsidR="00BA4731">
        <w:rPr>
          <w:b/>
          <w:spacing w:val="1"/>
          <w:sz w:val="24"/>
          <w:szCs w:val="24"/>
        </w:rPr>
        <w:t>qu</w:t>
      </w:r>
      <w:r w:rsidR="00BA4731">
        <w:rPr>
          <w:b/>
          <w:sz w:val="24"/>
          <w:szCs w:val="24"/>
        </w:rPr>
        <w:t>ir</w:t>
      </w:r>
      <w:r w:rsidR="00BA4731">
        <w:rPr>
          <w:b/>
          <w:spacing w:val="-1"/>
          <w:sz w:val="24"/>
          <w:szCs w:val="24"/>
        </w:rPr>
        <w:t>eme</w:t>
      </w:r>
      <w:r w:rsidR="00BA4731">
        <w:rPr>
          <w:b/>
          <w:spacing w:val="1"/>
          <w:sz w:val="24"/>
          <w:szCs w:val="24"/>
        </w:rPr>
        <w:t>n</w:t>
      </w:r>
      <w:r w:rsidR="00BA4731">
        <w:rPr>
          <w:b/>
          <w:sz w:val="24"/>
          <w:szCs w:val="24"/>
        </w:rPr>
        <w:t>ts</w:t>
      </w:r>
    </w:p>
    <w:p w14:paraId="630CB565" w14:textId="77777777" w:rsidR="00FA426F" w:rsidRDefault="00FA426F">
      <w:pPr>
        <w:spacing w:before="9" w:line="120" w:lineRule="exact"/>
        <w:rPr>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1308"/>
        <w:gridCol w:w="1347"/>
        <w:gridCol w:w="1092"/>
        <w:gridCol w:w="3565"/>
      </w:tblGrid>
      <w:tr w:rsidR="00FA426F" w14:paraId="6A10AE3E" w14:textId="77777777">
        <w:trPr>
          <w:trHeight w:hRule="exact" w:val="2773"/>
        </w:trPr>
        <w:tc>
          <w:tcPr>
            <w:tcW w:w="1308" w:type="dxa"/>
            <w:tcBorders>
              <w:top w:val="single" w:sz="5" w:space="0" w:color="000000"/>
              <w:left w:val="single" w:sz="5" w:space="0" w:color="000000"/>
              <w:bottom w:val="single" w:sz="5" w:space="0" w:color="000000"/>
              <w:right w:val="single" w:sz="5" w:space="0" w:color="000000"/>
            </w:tcBorders>
          </w:tcPr>
          <w:p w14:paraId="7997D368" w14:textId="77777777" w:rsidR="00FA426F" w:rsidRDefault="00BA4731">
            <w:pPr>
              <w:spacing w:line="260" w:lineRule="exact"/>
              <w:ind w:left="102"/>
              <w:rPr>
                <w:sz w:val="24"/>
                <w:szCs w:val="24"/>
              </w:rPr>
            </w:pPr>
            <w:r>
              <w:rPr>
                <w:spacing w:val="1"/>
                <w:sz w:val="24"/>
                <w:szCs w:val="24"/>
              </w:rPr>
              <w:t>P</w:t>
            </w:r>
            <w:r>
              <w:rPr>
                <w:sz w:val="24"/>
                <w:szCs w:val="24"/>
              </w:rPr>
              <w:t>ubl</w:t>
            </w:r>
            <w:r>
              <w:rPr>
                <w:spacing w:val="1"/>
                <w:sz w:val="24"/>
                <w:szCs w:val="24"/>
              </w:rPr>
              <w:t>i</w:t>
            </w:r>
            <w:r>
              <w:rPr>
                <w:sz w:val="24"/>
                <w:szCs w:val="24"/>
              </w:rPr>
              <w:t>c</w:t>
            </w:r>
          </w:p>
        </w:tc>
        <w:tc>
          <w:tcPr>
            <w:tcW w:w="1347" w:type="dxa"/>
            <w:tcBorders>
              <w:top w:val="single" w:sz="5" w:space="0" w:color="000000"/>
              <w:left w:val="single" w:sz="5" w:space="0" w:color="000000"/>
              <w:bottom w:val="single" w:sz="5" w:space="0" w:color="000000"/>
              <w:right w:val="single" w:sz="5" w:space="0" w:color="000000"/>
            </w:tcBorders>
          </w:tcPr>
          <w:p w14:paraId="50963650" w14:textId="77777777" w:rsidR="00FA426F" w:rsidRDefault="00BA4731">
            <w:pPr>
              <w:spacing w:line="260" w:lineRule="exact"/>
              <w:ind w:left="102"/>
              <w:rPr>
                <w:sz w:val="24"/>
                <w:szCs w:val="24"/>
              </w:rPr>
            </w:pPr>
            <w:r>
              <w:rPr>
                <w:sz w:val="24"/>
                <w:szCs w:val="24"/>
              </w:rPr>
              <w:t>R</w:t>
            </w:r>
            <w:r>
              <w:rPr>
                <w:spacing w:val="-1"/>
                <w:sz w:val="24"/>
                <w:szCs w:val="24"/>
              </w:rPr>
              <w:t>e</w:t>
            </w:r>
            <w:r>
              <w:rPr>
                <w:sz w:val="24"/>
                <w:szCs w:val="24"/>
              </w:rPr>
              <w:t>strict</w:t>
            </w:r>
            <w:r>
              <w:rPr>
                <w:spacing w:val="-1"/>
                <w:sz w:val="24"/>
                <w:szCs w:val="24"/>
              </w:rPr>
              <w:t>e</w:t>
            </w:r>
            <w:r>
              <w:rPr>
                <w:sz w:val="24"/>
                <w:szCs w:val="24"/>
              </w:rPr>
              <w:t>d</w:t>
            </w:r>
          </w:p>
        </w:tc>
        <w:tc>
          <w:tcPr>
            <w:tcW w:w="1092" w:type="dxa"/>
            <w:tcBorders>
              <w:top w:val="single" w:sz="5" w:space="0" w:color="000000"/>
              <w:left w:val="single" w:sz="5" w:space="0" w:color="000000"/>
              <w:bottom w:val="single" w:sz="5" w:space="0" w:color="000000"/>
              <w:right w:val="single" w:sz="5" w:space="0" w:color="000000"/>
            </w:tcBorders>
          </w:tcPr>
          <w:p w14:paraId="2DAE8CE1" w14:textId="77777777" w:rsidR="00FA426F" w:rsidRDefault="00BA4731">
            <w:pPr>
              <w:spacing w:line="260" w:lineRule="exact"/>
              <w:ind w:left="102"/>
              <w:rPr>
                <w:sz w:val="24"/>
                <w:szCs w:val="24"/>
              </w:rPr>
            </w:pPr>
            <w:r>
              <w:rPr>
                <w:sz w:val="24"/>
                <w:szCs w:val="24"/>
              </w:rPr>
              <w:t>H</w:t>
            </w:r>
            <w:r>
              <w:rPr>
                <w:spacing w:val="-1"/>
                <w:sz w:val="24"/>
                <w:szCs w:val="24"/>
              </w:rPr>
              <w:t>e</w:t>
            </w:r>
            <w:r>
              <w:rPr>
                <w:sz w:val="24"/>
                <w:szCs w:val="24"/>
              </w:rPr>
              <w:t>i</w:t>
            </w:r>
            <w:r>
              <w:rPr>
                <w:spacing w:val="-2"/>
                <w:sz w:val="24"/>
                <w:szCs w:val="24"/>
              </w:rPr>
              <w:t>g</w:t>
            </w:r>
            <w:r>
              <w:rPr>
                <w:sz w:val="24"/>
                <w:szCs w:val="24"/>
              </w:rPr>
              <w:t>ht:</w:t>
            </w:r>
          </w:p>
          <w:p w14:paraId="1C5F6A35" w14:textId="77777777" w:rsidR="00FA426F" w:rsidRDefault="00FA426F">
            <w:pPr>
              <w:spacing w:before="5" w:line="100" w:lineRule="exact"/>
              <w:rPr>
                <w:sz w:val="10"/>
                <w:szCs w:val="10"/>
              </w:rPr>
            </w:pPr>
          </w:p>
          <w:p w14:paraId="137A3E43" w14:textId="77777777" w:rsidR="00FA426F" w:rsidRDefault="00FA426F">
            <w:pPr>
              <w:spacing w:line="200" w:lineRule="exact"/>
            </w:pPr>
          </w:p>
          <w:p w14:paraId="53B33CFF" w14:textId="77777777" w:rsidR="00FA426F" w:rsidRDefault="00FA426F">
            <w:pPr>
              <w:spacing w:line="200" w:lineRule="exact"/>
            </w:pPr>
          </w:p>
          <w:p w14:paraId="1E37E65E" w14:textId="77777777" w:rsidR="00FA426F" w:rsidRDefault="00FA426F">
            <w:pPr>
              <w:spacing w:line="200" w:lineRule="exact"/>
            </w:pPr>
          </w:p>
          <w:p w14:paraId="618D74EB" w14:textId="77777777" w:rsidR="00FA426F" w:rsidRDefault="00FA426F">
            <w:pPr>
              <w:spacing w:line="200" w:lineRule="exact"/>
            </w:pPr>
          </w:p>
          <w:p w14:paraId="0ACB543C" w14:textId="77777777" w:rsidR="00FA426F" w:rsidRDefault="00FA426F">
            <w:pPr>
              <w:spacing w:line="200" w:lineRule="exact"/>
            </w:pPr>
          </w:p>
          <w:p w14:paraId="356B34C0" w14:textId="77777777" w:rsidR="00FA426F" w:rsidRDefault="00BA4731">
            <w:pPr>
              <w:ind w:left="102"/>
              <w:rPr>
                <w:sz w:val="24"/>
                <w:szCs w:val="24"/>
              </w:rPr>
            </w:pPr>
            <w:r>
              <w:rPr>
                <w:spacing w:val="1"/>
                <w:sz w:val="24"/>
                <w:szCs w:val="24"/>
              </w:rPr>
              <w:t>S</w:t>
            </w:r>
            <w:r>
              <w:rPr>
                <w:spacing w:val="-1"/>
                <w:sz w:val="24"/>
                <w:szCs w:val="24"/>
              </w:rPr>
              <w:t>e</w:t>
            </w:r>
            <w:r>
              <w:rPr>
                <w:sz w:val="24"/>
                <w:szCs w:val="24"/>
              </w:rPr>
              <w:t>tba</w:t>
            </w:r>
            <w:r>
              <w:rPr>
                <w:spacing w:val="-1"/>
                <w:sz w:val="24"/>
                <w:szCs w:val="24"/>
              </w:rPr>
              <w:t>c</w:t>
            </w:r>
            <w:r>
              <w:rPr>
                <w:sz w:val="24"/>
                <w:szCs w:val="24"/>
              </w:rPr>
              <w:t>k:</w:t>
            </w:r>
          </w:p>
        </w:tc>
        <w:tc>
          <w:tcPr>
            <w:tcW w:w="3565" w:type="dxa"/>
            <w:tcBorders>
              <w:top w:val="single" w:sz="5" w:space="0" w:color="000000"/>
              <w:left w:val="single" w:sz="5" w:space="0" w:color="000000"/>
              <w:bottom w:val="single" w:sz="5" w:space="0" w:color="000000"/>
              <w:right w:val="single" w:sz="5" w:space="0" w:color="000000"/>
            </w:tcBorders>
          </w:tcPr>
          <w:p w14:paraId="6CD37101" w14:textId="77777777" w:rsidR="00FA426F" w:rsidRDefault="00BA4731">
            <w:pPr>
              <w:spacing w:line="260" w:lineRule="exact"/>
              <w:ind w:left="102"/>
              <w:rPr>
                <w:sz w:val="24"/>
                <w:szCs w:val="24"/>
              </w:rPr>
            </w:pPr>
            <w:r>
              <w:rPr>
                <w:sz w:val="24"/>
                <w:szCs w:val="24"/>
              </w:rPr>
              <w:t xml:space="preserve">30’, </w:t>
            </w:r>
            <w:r>
              <w:rPr>
                <w:spacing w:val="-2"/>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i</w:t>
            </w:r>
            <w:r>
              <w:rPr>
                <w:sz w:val="24"/>
                <w:szCs w:val="24"/>
              </w:rPr>
              <w:t xml:space="preserve">n the </w:t>
            </w:r>
            <w:r>
              <w:rPr>
                <w:spacing w:val="-1"/>
                <w:sz w:val="24"/>
                <w:szCs w:val="24"/>
              </w:rPr>
              <w:t>ca</w:t>
            </w:r>
            <w:r>
              <w:rPr>
                <w:sz w:val="24"/>
                <w:szCs w:val="24"/>
              </w:rPr>
              <w:t>se</w:t>
            </w:r>
            <w:r>
              <w:rPr>
                <w:spacing w:val="1"/>
                <w:sz w:val="24"/>
                <w:szCs w:val="24"/>
              </w:rPr>
              <w:t xml:space="preserve"> </w:t>
            </w:r>
            <w:r>
              <w:rPr>
                <w:spacing w:val="2"/>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the</w:t>
            </w:r>
          </w:p>
          <w:p w14:paraId="06A3299B" w14:textId="77777777" w:rsidR="00FA426F" w:rsidRDefault="00BA4731">
            <w:pPr>
              <w:ind w:left="102" w:right="296"/>
              <w:rPr>
                <w:sz w:val="24"/>
                <w:szCs w:val="24"/>
              </w:rPr>
            </w:pPr>
            <w:r>
              <w:rPr>
                <w:sz w:val="24"/>
                <w:szCs w:val="24"/>
              </w:rPr>
              <w:t>To</w:t>
            </w:r>
            <w:r>
              <w:rPr>
                <w:spacing w:val="-1"/>
                <w:sz w:val="24"/>
                <w:szCs w:val="24"/>
              </w:rPr>
              <w:t>we</w:t>
            </w:r>
            <w:r>
              <w:rPr>
                <w:sz w:val="24"/>
                <w:szCs w:val="24"/>
              </w:rPr>
              <w:t xml:space="preserve">r is </w:t>
            </w:r>
            <w:r>
              <w:rPr>
                <w:spacing w:val="-1"/>
                <w:sz w:val="24"/>
                <w:szCs w:val="24"/>
              </w:rPr>
              <w:t>a</w:t>
            </w:r>
            <w:r>
              <w:rPr>
                <w:sz w:val="24"/>
                <w:szCs w:val="24"/>
              </w:rPr>
              <w:t>n</w:t>
            </w:r>
            <w:r>
              <w:rPr>
                <w:spacing w:val="2"/>
                <w:sz w:val="24"/>
                <w:szCs w:val="24"/>
              </w:rPr>
              <w:t xml:space="preserve"> </w:t>
            </w:r>
            <w:r>
              <w:rPr>
                <w:spacing w:val="-3"/>
                <w:sz w:val="24"/>
                <w:szCs w:val="24"/>
              </w:rPr>
              <w:t>I</w:t>
            </w:r>
            <w:r>
              <w:rPr>
                <w:sz w:val="24"/>
                <w:szCs w:val="24"/>
              </w:rPr>
              <w:t>n</w:t>
            </w:r>
            <w:r>
              <w:rPr>
                <w:spacing w:val="3"/>
                <w:sz w:val="24"/>
                <w:szCs w:val="24"/>
              </w:rPr>
              <w:t>t</w:t>
            </w:r>
            <w:r>
              <w:rPr>
                <w:spacing w:val="-1"/>
                <w:sz w:val="24"/>
                <w:szCs w:val="24"/>
              </w:rPr>
              <w:t>e</w:t>
            </w:r>
            <w:r>
              <w:rPr>
                <w:sz w:val="24"/>
                <w:szCs w:val="24"/>
              </w:rPr>
              <w:t>rn</w:t>
            </w:r>
            <w:r>
              <w:rPr>
                <w:spacing w:val="-2"/>
                <w:sz w:val="24"/>
                <w:szCs w:val="24"/>
              </w:rPr>
              <w:t>a</w:t>
            </w:r>
            <w:r>
              <w:rPr>
                <w:sz w:val="24"/>
                <w:szCs w:val="24"/>
              </w:rPr>
              <w:t xml:space="preserve">l </w:t>
            </w:r>
            <w:r>
              <w:rPr>
                <w:spacing w:val="2"/>
                <w:sz w:val="24"/>
                <w:szCs w:val="24"/>
              </w:rPr>
              <w:t>A</w:t>
            </w:r>
            <w:r>
              <w:rPr>
                <w:sz w:val="24"/>
                <w:szCs w:val="24"/>
              </w:rPr>
              <w:t>r</w:t>
            </w:r>
            <w:r>
              <w:rPr>
                <w:spacing w:val="-1"/>
                <w:sz w:val="24"/>
                <w:szCs w:val="24"/>
              </w:rPr>
              <w:t>r</w:t>
            </w:r>
            <w:r>
              <w:rPr>
                <w:spacing w:val="1"/>
                <w:sz w:val="24"/>
                <w:szCs w:val="24"/>
              </w:rPr>
              <w:t>a</w:t>
            </w:r>
            <w:r>
              <w:rPr>
                <w:sz w:val="24"/>
                <w:szCs w:val="24"/>
              </w:rPr>
              <w:t>y Monopol</w:t>
            </w:r>
            <w:r>
              <w:rPr>
                <w:spacing w:val="-1"/>
                <w:sz w:val="24"/>
                <w:szCs w:val="24"/>
              </w:rPr>
              <w:t>e</w:t>
            </w:r>
            <w:r>
              <w:rPr>
                <w:sz w:val="24"/>
                <w:szCs w:val="24"/>
              </w:rPr>
              <w:t>, the h</w:t>
            </w:r>
            <w:r>
              <w:rPr>
                <w:spacing w:val="-1"/>
                <w:sz w:val="24"/>
                <w:szCs w:val="24"/>
              </w:rPr>
              <w:t>e</w:t>
            </w:r>
            <w:r>
              <w:rPr>
                <w:sz w:val="24"/>
                <w:szCs w:val="24"/>
              </w:rPr>
              <w:t>i</w:t>
            </w:r>
            <w:r>
              <w:rPr>
                <w:spacing w:val="-2"/>
                <w:sz w:val="24"/>
                <w:szCs w:val="24"/>
              </w:rPr>
              <w:t>g</w:t>
            </w:r>
            <w:r>
              <w:rPr>
                <w:sz w:val="24"/>
                <w:szCs w:val="24"/>
              </w:rPr>
              <w:t xml:space="preserve">ht </w:t>
            </w:r>
            <w:r>
              <w:rPr>
                <w:spacing w:val="1"/>
                <w:sz w:val="24"/>
                <w:szCs w:val="24"/>
              </w:rPr>
              <w:t>ma</w:t>
            </w:r>
            <w:r>
              <w:rPr>
                <w:sz w:val="24"/>
                <w:szCs w:val="24"/>
              </w:rPr>
              <w:t>y</w:t>
            </w:r>
            <w:r>
              <w:rPr>
                <w:spacing w:val="-3"/>
                <w:sz w:val="24"/>
                <w:szCs w:val="24"/>
              </w:rPr>
              <w:t xml:space="preserve"> </w:t>
            </w:r>
            <w:r>
              <w:rPr>
                <w:sz w:val="24"/>
                <w:szCs w:val="24"/>
              </w:rPr>
              <w:t>be</w:t>
            </w:r>
            <w:r>
              <w:rPr>
                <w:spacing w:val="-1"/>
                <w:sz w:val="24"/>
                <w:szCs w:val="24"/>
              </w:rPr>
              <w:t xml:space="preserve"> </w:t>
            </w:r>
            <w:r>
              <w:rPr>
                <w:sz w:val="24"/>
                <w:szCs w:val="24"/>
              </w:rPr>
              <w:t>up to a m</w:t>
            </w:r>
            <w:r>
              <w:rPr>
                <w:spacing w:val="-1"/>
                <w:sz w:val="24"/>
                <w:szCs w:val="24"/>
              </w:rPr>
              <w:t>a</w:t>
            </w:r>
            <w:r>
              <w:rPr>
                <w:spacing w:val="2"/>
                <w:sz w:val="24"/>
                <w:szCs w:val="24"/>
              </w:rPr>
              <w:t>x</w:t>
            </w:r>
            <w:r>
              <w:rPr>
                <w:sz w:val="24"/>
                <w:szCs w:val="24"/>
              </w:rPr>
              <w:t>i</w:t>
            </w:r>
            <w:r>
              <w:rPr>
                <w:spacing w:val="1"/>
                <w:sz w:val="24"/>
                <w:szCs w:val="24"/>
              </w:rPr>
              <w:t>m</w:t>
            </w:r>
            <w:r>
              <w:rPr>
                <w:sz w:val="24"/>
                <w:szCs w:val="24"/>
              </w:rPr>
              <w:t>um of 90’</w:t>
            </w:r>
            <w:r>
              <w:rPr>
                <w:spacing w:val="-1"/>
                <w:sz w:val="24"/>
                <w:szCs w:val="24"/>
              </w:rPr>
              <w:t xml:space="preserve"> a</w:t>
            </w:r>
            <w:r>
              <w:rPr>
                <w:sz w:val="24"/>
                <w:szCs w:val="24"/>
              </w:rPr>
              <w:t xml:space="preserve">nd not on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s</w:t>
            </w:r>
            <w:r>
              <w:rPr>
                <w:spacing w:val="-1"/>
                <w:sz w:val="24"/>
                <w:szCs w:val="24"/>
              </w:rPr>
              <w:t>c</w:t>
            </w:r>
            <w:r>
              <w:rPr>
                <w:sz w:val="24"/>
                <w:szCs w:val="24"/>
              </w:rPr>
              <w:t>hool prop</w:t>
            </w:r>
            <w:r>
              <w:rPr>
                <w:spacing w:val="1"/>
                <w:sz w:val="24"/>
                <w:szCs w:val="24"/>
              </w:rPr>
              <w:t>e</w:t>
            </w:r>
            <w:r>
              <w:rPr>
                <w:sz w:val="24"/>
                <w:szCs w:val="24"/>
              </w:rPr>
              <w:t>rti</w:t>
            </w:r>
            <w:r>
              <w:rPr>
                <w:spacing w:val="-1"/>
                <w:sz w:val="24"/>
                <w:szCs w:val="24"/>
              </w:rPr>
              <w:t>e</w:t>
            </w:r>
            <w:r>
              <w:rPr>
                <w:sz w:val="24"/>
                <w:szCs w:val="24"/>
              </w:rPr>
              <w:t>s</w:t>
            </w:r>
          </w:p>
          <w:p w14:paraId="3C7FC4B3" w14:textId="77777777" w:rsidR="00FA426F" w:rsidRDefault="00FA426F">
            <w:pPr>
              <w:spacing w:before="16" w:line="260" w:lineRule="exact"/>
              <w:rPr>
                <w:sz w:val="26"/>
                <w:szCs w:val="26"/>
              </w:rPr>
            </w:pPr>
          </w:p>
          <w:p w14:paraId="0CA9D302" w14:textId="77777777" w:rsidR="00FA426F" w:rsidRDefault="00BA4731">
            <w:pPr>
              <w:ind w:left="102" w:right="379"/>
              <w:rPr>
                <w:sz w:val="24"/>
                <w:szCs w:val="24"/>
              </w:rPr>
            </w:pPr>
            <w:r>
              <w:rPr>
                <w:sz w:val="24"/>
                <w:szCs w:val="24"/>
              </w:rPr>
              <w:t>30’ f</w:t>
            </w:r>
            <w:r>
              <w:rPr>
                <w:spacing w:val="-1"/>
                <w:sz w:val="24"/>
                <w:szCs w:val="24"/>
              </w:rPr>
              <w:t>r</w:t>
            </w:r>
            <w:r>
              <w:rPr>
                <w:sz w:val="24"/>
                <w:szCs w:val="24"/>
              </w:rPr>
              <w:t>om ne</w:t>
            </w:r>
            <w:r>
              <w:rPr>
                <w:spacing w:val="1"/>
                <w:sz w:val="24"/>
                <w:szCs w:val="24"/>
              </w:rPr>
              <w:t>a</w:t>
            </w:r>
            <w:r>
              <w:rPr>
                <w:sz w:val="24"/>
                <w:szCs w:val="24"/>
              </w:rPr>
              <w:t>r</w:t>
            </w:r>
            <w:r>
              <w:rPr>
                <w:spacing w:val="-2"/>
                <w:sz w:val="24"/>
                <w:szCs w:val="24"/>
              </w:rPr>
              <w:t>e</w:t>
            </w:r>
            <w:r>
              <w:rPr>
                <w:sz w:val="24"/>
                <w:szCs w:val="24"/>
              </w:rPr>
              <w:t xml:space="preserve">st </w:t>
            </w:r>
            <w:r>
              <w:rPr>
                <w:spacing w:val="1"/>
                <w:sz w:val="24"/>
                <w:szCs w:val="24"/>
              </w:rPr>
              <w:t>s</w:t>
            </w:r>
            <w:r>
              <w:rPr>
                <w:sz w:val="24"/>
                <w:szCs w:val="24"/>
              </w:rPr>
              <w:t>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in all dir</w:t>
            </w:r>
            <w:r>
              <w:rPr>
                <w:spacing w:val="-1"/>
                <w:sz w:val="24"/>
                <w:szCs w:val="24"/>
              </w:rPr>
              <w:t>ec</w:t>
            </w:r>
            <w:r>
              <w:rPr>
                <w:sz w:val="24"/>
                <w:szCs w:val="24"/>
              </w:rPr>
              <w:t>t</w:t>
            </w:r>
            <w:r>
              <w:rPr>
                <w:spacing w:val="1"/>
                <w:sz w:val="24"/>
                <w:szCs w:val="24"/>
              </w:rPr>
              <w:t>i</w:t>
            </w:r>
            <w:r>
              <w:rPr>
                <w:sz w:val="24"/>
                <w:szCs w:val="24"/>
              </w:rPr>
              <w:t xml:space="preserve">ons of </w:t>
            </w:r>
            <w:r>
              <w:rPr>
                <w:spacing w:val="-1"/>
                <w:sz w:val="24"/>
                <w:szCs w:val="24"/>
              </w:rPr>
              <w:t>a</w:t>
            </w:r>
            <w:r>
              <w:rPr>
                <w:sz w:val="24"/>
                <w:szCs w:val="24"/>
              </w:rPr>
              <w:t>but</w:t>
            </w:r>
            <w:r>
              <w:rPr>
                <w:spacing w:val="1"/>
                <w:sz w:val="24"/>
                <w:szCs w:val="24"/>
              </w:rPr>
              <w:t>t</w:t>
            </w:r>
            <w:r>
              <w:rPr>
                <w:sz w:val="24"/>
                <w:szCs w:val="24"/>
              </w:rPr>
              <w:t>ing</w:t>
            </w:r>
            <w:r>
              <w:rPr>
                <w:spacing w:val="-2"/>
                <w:sz w:val="24"/>
                <w:szCs w:val="24"/>
              </w:rPr>
              <w:t xml:space="preserve"> </w:t>
            </w:r>
            <w:r>
              <w:rPr>
                <w:spacing w:val="2"/>
                <w:sz w:val="24"/>
                <w:szCs w:val="24"/>
              </w:rPr>
              <w:t>p</w:t>
            </w:r>
            <w:r>
              <w:rPr>
                <w:sz w:val="24"/>
                <w:szCs w:val="24"/>
              </w:rPr>
              <w:t>r</w:t>
            </w:r>
            <w:r>
              <w:rPr>
                <w:spacing w:val="1"/>
                <w:sz w:val="24"/>
                <w:szCs w:val="24"/>
              </w:rPr>
              <w:t>o</w:t>
            </w:r>
            <w:r>
              <w:rPr>
                <w:sz w:val="24"/>
                <w:szCs w:val="24"/>
              </w:rPr>
              <w:t>p</w:t>
            </w:r>
            <w:r>
              <w:rPr>
                <w:spacing w:val="-1"/>
                <w:sz w:val="24"/>
                <w:szCs w:val="24"/>
              </w:rPr>
              <w:t>e</w:t>
            </w:r>
            <w:r>
              <w:rPr>
                <w:sz w:val="24"/>
                <w:szCs w:val="24"/>
              </w:rPr>
              <w:t>r</w:t>
            </w:r>
            <w:r>
              <w:rPr>
                <w:spacing w:val="2"/>
                <w:sz w:val="24"/>
                <w:szCs w:val="24"/>
              </w:rPr>
              <w:t>t</w:t>
            </w:r>
            <w:r>
              <w:rPr>
                <w:spacing w:val="-5"/>
                <w:sz w:val="24"/>
                <w:szCs w:val="24"/>
              </w:rPr>
              <w:t>y</w:t>
            </w:r>
            <w:r>
              <w:rPr>
                <w:sz w:val="24"/>
                <w:szCs w:val="24"/>
              </w:rPr>
              <w:t>. Note</w:t>
            </w:r>
            <w:r>
              <w:rPr>
                <w:spacing w:val="-1"/>
                <w:sz w:val="24"/>
                <w:szCs w:val="24"/>
              </w:rPr>
              <w:t xml:space="preserve"> </w:t>
            </w:r>
            <w:r>
              <w:rPr>
                <w:sz w:val="24"/>
                <w:szCs w:val="24"/>
              </w:rPr>
              <w:t>s</w:t>
            </w:r>
            <w:r>
              <w:rPr>
                <w:spacing w:val="-1"/>
                <w:sz w:val="24"/>
                <w:szCs w:val="24"/>
              </w:rPr>
              <w:t>e</w:t>
            </w:r>
            <w:r>
              <w:rPr>
                <w:sz w:val="24"/>
                <w:szCs w:val="24"/>
              </w:rPr>
              <w:t>tba</w:t>
            </w:r>
            <w:r>
              <w:rPr>
                <w:spacing w:val="-1"/>
                <w:sz w:val="24"/>
                <w:szCs w:val="24"/>
              </w:rPr>
              <w:t>c</w:t>
            </w:r>
            <w:r>
              <w:rPr>
                <w:sz w:val="24"/>
                <w:szCs w:val="24"/>
              </w:rPr>
              <w:t>k d</w:t>
            </w:r>
            <w:r>
              <w:rPr>
                <w:spacing w:val="2"/>
                <w:sz w:val="24"/>
                <w:szCs w:val="24"/>
              </w:rPr>
              <w:t>o</w:t>
            </w:r>
            <w:r>
              <w:rPr>
                <w:spacing w:val="-1"/>
                <w:sz w:val="24"/>
                <w:szCs w:val="24"/>
              </w:rPr>
              <w:t>e</w:t>
            </w:r>
            <w:r>
              <w:rPr>
                <w:sz w:val="24"/>
                <w:szCs w:val="24"/>
              </w:rPr>
              <w:t>s not include stru</w:t>
            </w:r>
            <w:r>
              <w:rPr>
                <w:spacing w:val="-1"/>
                <w:sz w:val="24"/>
                <w:szCs w:val="24"/>
              </w:rPr>
              <w:t>c</w:t>
            </w:r>
            <w:r>
              <w:rPr>
                <w:sz w:val="24"/>
                <w:szCs w:val="24"/>
              </w:rPr>
              <w:t>ture</w:t>
            </w:r>
            <w:r>
              <w:rPr>
                <w:spacing w:val="-1"/>
                <w:sz w:val="24"/>
                <w:szCs w:val="24"/>
              </w:rPr>
              <w:t xml:space="preserve"> </w:t>
            </w:r>
            <w:r>
              <w:rPr>
                <w:sz w:val="24"/>
                <w:szCs w:val="24"/>
              </w:rPr>
              <w:t>on the s</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lo</w:t>
            </w:r>
            <w:r>
              <w:rPr>
                <w:spacing w:val="1"/>
                <w:sz w:val="24"/>
                <w:szCs w:val="24"/>
              </w:rPr>
              <w:t>t</w:t>
            </w:r>
            <w:r>
              <w:rPr>
                <w:sz w:val="24"/>
                <w:szCs w:val="24"/>
              </w:rPr>
              <w:t>.</w:t>
            </w:r>
          </w:p>
        </w:tc>
      </w:tr>
      <w:tr w:rsidR="00FA426F" w14:paraId="3875815A" w14:textId="77777777">
        <w:trPr>
          <w:trHeight w:hRule="exact" w:val="280"/>
        </w:trPr>
        <w:tc>
          <w:tcPr>
            <w:tcW w:w="1308" w:type="dxa"/>
            <w:tcBorders>
              <w:top w:val="single" w:sz="5" w:space="0" w:color="000000"/>
              <w:left w:val="single" w:sz="5" w:space="0" w:color="000000"/>
              <w:bottom w:val="nil"/>
              <w:right w:val="single" w:sz="5" w:space="0" w:color="000000"/>
            </w:tcBorders>
          </w:tcPr>
          <w:p w14:paraId="1CF97B69" w14:textId="77777777" w:rsidR="00FA426F" w:rsidRDefault="00BA4731">
            <w:pPr>
              <w:spacing w:line="260" w:lineRule="exact"/>
              <w:ind w:left="102"/>
              <w:rPr>
                <w:sz w:val="24"/>
                <w:szCs w:val="24"/>
              </w:rPr>
            </w:pPr>
            <w:r>
              <w:rPr>
                <w:sz w:val="24"/>
                <w:szCs w:val="24"/>
              </w:rPr>
              <w:t>R</w:t>
            </w:r>
            <w:r>
              <w:rPr>
                <w:spacing w:val="-1"/>
                <w:sz w:val="24"/>
                <w:szCs w:val="24"/>
              </w:rPr>
              <w:t>e</w:t>
            </w:r>
            <w:r>
              <w:rPr>
                <w:sz w:val="24"/>
                <w:szCs w:val="24"/>
              </w:rPr>
              <w:t>sidenti</w:t>
            </w:r>
            <w:r>
              <w:rPr>
                <w:spacing w:val="-1"/>
                <w:sz w:val="24"/>
                <w:szCs w:val="24"/>
              </w:rPr>
              <w:t>a</w:t>
            </w:r>
            <w:r>
              <w:rPr>
                <w:sz w:val="24"/>
                <w:szCs w:val="24"/>
              </w:rPr>
              <w:t>l</w:t>
            </w:r>
          </w:p>
        </w:tc>
        <w:tc>
          <w:tcPr>
            <w:tcW w:w="1347" w:type="dxa"/>
            <w:vMerge w:val="restart"/>
            <w:tcBorders>
              <w:top w:val="single" w:sz="5" w:space="0" w:color="000000"/>
              <w:left w:val="single" w:sz="5" w:space="0" w:color="000000"/>
              <w:right w:val="single" w:sz="5" w:space="0" w:color="000000"/>
            </w:tcBorders>
          </w:tcPr>
          <w:p w14:paraId="2A001A6D" w14:textId="77777777" w:rsidR="00FA426F" w:rsidRDefault="00BA4731">
            <w:pPr>
              <w:spacing w:line="260" w:lineRule="exact"/>
              <w:ind w:left="102"/>
              <w:rPr>
                <w:sz w:val="24"/>
                <w:szCs w:val="24"/>
              </w:rPr>
            </w:pPr>
            <w:r>
              <w:rPr>
                <w:sz w:val="24"/>
                <w:szCs w:val="24"/>
              </w:rPr>
              <w:t>R</w:t>
            </w:r>
            <w:r>
              <w:rPr>
                <w:spacing w:val="-1"/>
                <w:sz w:val="24"/>
                <w:szCs w:val="24"/>
              </w:rPr>
              <w:t>e</w:t>
            </w:r>
            <w:r>
              <w:rPr>
                <w:sz w:val="24"/>
                <w:szCs w:val="24"/>
              </w:rPr>
              <w:t>strict</w:t>
            </w:r>
            <w:r>
              <w:rPr>
                <w:spacing w:val="-1"/>
                <w:sz w:val="24"/>
                <w:szCs w:val="24"/>
              </w:rPr>
              <w:t>e</w:t>
            </w:r>
            <w:r>
              <w:rPr>
                <w:sz w:val="24"/>
                <w:szCs w:val="24"/>
              </w:rPr>
              <w:t>d</w:t>
            </w:r>
          </w:p>
        </w:tc>
        <w:tc>
          <w:tcPr>
            <w:tcW w:w="1092" w:type="dxa"/>
            <w:tcBorders>
              <w:top w:val="single" w:sz="5" w:space="0" w:color="000000"/>
              <w:left w:val="single" w:sz="5" w:space="0" w:color="000000"/>
              <w:bottom w:val="nil"/>
              <w:right w:val="single" w:sz="5" w:space="0" w:color="000000"/>
            </w:tcBorders>
          </w:tcPr>
          <w:p w14:paraId="610292AD" w14:textId="77777777" w:rsidR="00FA426F" w:rsidRDefault="00BA4731">
            <w:pPr>
              <w:spacing w:line="260" w:lineRule="exact"/>
              <w:ind w:left="102"/>
              <w:rPr>
                <w:sz w:val="24"/>
                <w:szCs w:val="24"/>
              </w:rPr>
            </w:pPr>
            <w:r>
              <w:rPr>
                <w:sz w:val="24"/>
                <w:szCs w:val="24"/>
              </w:rPr>
              <w:t>H</w:t>
            </w:r>
            <w:r>
              <w:rPr>
                <w:spacing w:val="-1"/>
                <w:sz w:val="24"/>
                <w:szCs w:val="24"/>
              </w:rPr>
              <w:t>e</w:t>
            </w:r>
            <w:r>
              <w:rPr>
                <w:sz w:val="24"/>
                <w:szCs w:val="24"/>
              </w:rPr>
              <w:t>i</w:t>
            </w:r>
            <w:r>
              <w:rPr>
                <w:spacing w:val="-2"/>
                <w:sz w:val="24"/>
                <w:szCs w:val="24"/>
              </w:rPr>
              <w:t>g</w:t>
            </w:r>
            <w:r>
              <w:rPr>
                <w:sz w:val="24"/>
                <w:szCs w:val="24"/>
              </w:rPr>
              <w:t>ht:</w:t>
            </w:r>
          </w:p>
        </w:tc>
        <w:tc>
          <w:tcPr>
            <w:tcW w:w="3565" w:type="dxa"/>
            <w:tcBorders>
              <w:top w:val="single" w:sz="5" w:space="0" w:color="000000"/>
              <w:left w:val="single" w:sz="5" w:space="0" w:color="000000"/>
              <w:bottom w:val="nil"/>
              <w:right w:val="single" w:sz="5" w:space="0" w:color="000000"/>
            </w:tcBorders>
          </w:tcPr>
          <w:p w14:paraId="3AC1D0D6" w14:textId="77777777" w:rsidR="00FA426F" w:rsidRDefault="00BA4731">
            <w:pPr>
              <w:spacing w:line="260" w:lineRule="exact"/>
              <w:ind w:left="102"/>
              <w:rPr>
                <w:sz w:val="24"/>
                <w:szCs w:val="24"/>
              </w:rPr>
            </w:pPr>
            <w:r>
              <w:rPr>
                <w:sz w:val="24"/>
                <w:szCs w:val="24"/>
              </w:rPr>
              <w:t xml:space="preserve">30’, </w:t>
            </w:r>
            <w:r>
              <w:rPr>
                <w:spacing w:val="-2"/>
                <w:sz w:val="24"/>
                <w:szCs w:val="24"/>
              </w:rPr>
              <w:t>e</w:t>
            </w:r>
            <w:r>
              <w:rPr>
                <w:spacing w:val="2"/>
                <w:sz w:val="24"/>
                <w:szCs w:val="24"/>
              </w:rPr>
              <w:t>x</w:t>
            </w:r>
            <w:r>
              <w:rPr>
                <w:spacing w:val="-1"/>
                <w:sz w:val="24"/>
                <w:szCs w:val="24"/>
              </w:rPr>
              <w:t>ce</w:t>
            </w:r>
            <w:r>
              <w:rPr>
                <w:sz w:val="24"/>
                <w:szCs w:val="24"/>
              </w:rPr>
              <w:t xml:space="preserve">pt </w:t>
            </w:r>
            <w:r>
              <w:rPr>
                <w:spacing w:val="1"/>
                <w:sz w:val="24"/>
                <w:szCs w:val="24"/>
              </w:rPr>
              <w:t>i</w:t>
            </w:r>
            <w:r>
              <w:rPr>
                <w:sz w:val="24"/>
                <w:szCs w:val="24"/>
              </w:rPr>
              <w:t xml:space="preserve">n the </w:t>
            </w:r>
            <w:r>
              <w:rPr>
                <w:spacing w:val="-1"/>
                <w:sz w:val="24"/>
                <w:szCs w:val="24"/>
              </w:rPr>
              <w:t>ca</w:t>
            </w:r>
            <w:r>
              <w:rPr>
                <w:sz w:val="24"/>
                <w:szCs w:val="24"/>
              </w:rPr>
              <w:t>se</w:t>
            </w:r>
            <w:r>
              <w:rPr>
                <w:spacing w:val="1"/>
                <w:sz w:val="24"/>
                <w:szCs w:val="24"/>
              </w:rPr>
              <w:t xml:space="preserve"> </w:t>
            </w:r>
            <w:r>
              <w:rPr>
                <w:spacing w:val="2"/>
                <w:sz w:val="24"/>
                <w:szCs w:val="24"/>
              </w:rPr>
              <w:t>w</w:t>
            </w:r>
            <w:r>
              <w:rPr>
                <w:sz w:val="24"/>
                <w:szCs w:val="24"/>
              </w:rPr>
              <w:t>h</w:t>
            </w:r>
            <w:r>
              <w:rPr>
                <w:spacing w:val="-1"/>
                <w:sz w:val="24"/>
                <w:szCs w:val="24"/>
              </w:rPr>
              <w:t>e</w:t>
            </w:r>
            <w:r>
              <w:rPr>
                <w:sz w:val="24"/>
                <w:szCs w:val="24"/>
              </w:rPr>
              <w:t>re</w:t>
            </w:r>
            <w:r>
              <w:rPr>
                <w:spacing w:val="-2"/>
                <w:sz w:val="24"/>
                <w:szCs w:val="24"/>
              </w:rPr>
              <w:t xml:space="preserve"> </w:t>
            </w:r>
            <w:r>
              <w:rPr>
                <w:sz w:val="24"/>
                <w:szCs w:val="24"/>
              </w:rPr>
              <w:t>a</w:t>
            </w:r>
          </w:p>
        </w:tc>
      </w:tr>
      <w:tr w:rsidR="00FE0D52" w14:paraId="03E8E9BF" w14:textId="77777777">
        <w:trPr>
          <w:trHeight w:hRule="exact" w:val="280"/>
        </w:trPr>
        <w:tc>
          <w:tcPr>
            <w:tcW w:w="1308" w:type="dxa"/>
            <w:tcBorders>
              <w:top w:val="single" w:sz="5" w:space="0" w:color="000000"/>
              <w:left w:val="single" w:sz="5" w:space="0" w:color="000000"/>
              <w:bottom w:val="nil"/>
              <w:right w:val="single" w:sz="5" w:space="0" w:color="000000"/>
            </w:tcBorders>
          </w:tcPr>
          <w:p w14:paraId="0EF02AD9" w14:textId="77777777" w:rsidR="00FE0D52" w:rsidRDefault="00FE0D52">
            <w:pPr>
              <w:spacing w:line="260" w:lineRule="exact"/>
              <w:ind w:left="102"/>
              <w:rPr>
                <w:sz w:val="24"/>
                <w:szCs w:val="24"/>
              </w:rPr>
            </w:pPr>
          </w:p>
        </w:tc>
        <w:tc>
          <w:tcPr>
            <w:tcW w:w="1347" w:type="dxa"/>
            <w:vMerge/>
            <w:tcBorders>
              <w:top w:val="single" w:sz="5" w:space="0" w:color="000000"/>
              <w:left w:val="single" w:sz="5" w:space="0" w:color="000000"/>
              <w:right w:val="single" w:sz="5" w:space="0" w:color="000000"/>
            </w:tcBorders>
          </w:tcPr>
          <w:p w14:paraId="2EA86F72" w14:textId="77777777" w:rsidR="00FE0D52" w:rsidRDefault="00FE0D52">
            <w:pPr>
              <w:spacing w:line="260" w:lineRule="exact"/>
              <w:ind w:left="102"/>
              <w:rPr>
                <w:sz w:val="24"/>
                <w:szCs w:val="24"/>
              </w:rPr>
            </w:pPr>
          </w:p>
        </w:tc>
        <w:tc>
          <w:tcPr>
            <w:tcW w:w="1092" w:type="dxa"/>
            <w:tcBorders>
              <w:top w:val="single" w:sz="5" w:space="0" w:color="000000"/>
              <w:left w:val="single" w:sz="5" w:space="0" w:color="000000"/>
              <w:bottom w:val="nil"/>
              <w:right w:val="single" w:sz="5" w:space="0" w:color="000000"/>
            </w:tcBorders>
          </w:tcPr>
          <w:p w14:paraId="0EC82D20" w14:textId="77777777" w:rsidR="00FE0D52" w:rsidRDefault="00FE0D52">
            <w:pPr>
              <w:spacing w:line="260" w:lineRule="exact"/>
              <w:ind w:left="102"/>
              <w:rPr>
                <w:sz w:val="24"/>
                <w:szCs w:val="24"/>
              </w:rPr>
            </w:pPr>
          </w:p>
        </w:tc>
        <w:tc>
          <w:tcPr>
            <w:tcW w:w="3565" w:type="dxa"/>
            <w:tcBorders>
              <w:top w:val="single" w:sz="5" w:space="0" w:color="000000"/>
              <w:left w:val="single" w:sz="5" w:space="0" w:color="000000"/>
              <w:bottom w:val="nil"/>
              <w:right w:val="single" w:sz="5" w:space="0" w:color="000000"/>
            </w:tcBorders>
          </w:tcPr>
          <w:p w14:paraId="3077EDC2" w14:textId="77777777" w:rsidR="00FE0D52" w:rsidRDefault="00FE0D52">
            <w:pPr>
              <w:spacing w:line="260" w:lineRule="exact"/>
              <w:ind w:left="102"/>
              <w:rPr>
                <w:sz w:val="24"/>
                <w:szCs w:val="24"/>
              </w:rPr>
            </w:pPr>
          </w:p>
        </w:tc>
      </w:tr>
      <w:tr w:rsidR="00FA426F" w14:paraId="4FAEC817" w14:textId="77777777">
        <w:trPr>
          <w:trHeight w:hRule="exact" w:val="5383"/>
        </w:trPr>
        <w:tc>
          <w:tcPr>
            <w:tcW w:w="1308" w:type="dxa"/>
            <w:tcBorders>
              <w:top w:val="nil"/>
              <w:left w:val="single" w:sz="5" w:space="0" w:color="000000"/>
              <w:bottom w:val="nil"/>
              <w:right w:val="single" w:sz="5" w:space="0" w:color="000000"/>
            </w:tcBorders>
          </w:tcPr>
          <w:p w14:paraId="195BF5B1" w14:textId="77777777" w:rsidR="00FA426F" w:rsidRDefault="00BA4731">
            <w:pPr>
              <w:spacing w:line="260" w:lineRule="exact"/>
              <w:ind w:left="102"/>
              <w:rPr>
                <w:sz w:val="24"/>
                <w:szCs w:val="24"/>
              </w:rPr>
            </w:pPr>
            <w:r>
              <w:rPr>
                <w:sz w:val="24"/>
                <w:szCs w:val="24"/>
              </w:rPr>
              <w:lastRenderedPageBreak/>
              <w:t>R1 &amp;</w:t>
            </w:r>
            <w:r>
              <w:rPr>
                <w:spacing w:val="-2"/>
                <w:sz w:val="24"/>
                <w:szCs w:val="24"/>
              </w:rPr>
              <w:t xml:space="preserve"> </w:t>
            </w:r>
            <w:r>
              <w:rPr>
                <w:sz w:val="24"/>
                <w:szCs w:val="24"/>
              </w:rPr>
              <w:t>R2)</w:t>
            </w:r>
          </w:p>
        </w:tc>
        <w:tc>
          <w:tcPr>
            <w:tcW w:w="1347" w:type="dxa"/>
            <w:vMerge/>
            <w:tcBorders>
              <w:left w:val="single" w:sz="5" w:space="0" w:color="000000"/>
              <w:right w:val="single" w:sz="5" w:space="0" w:color="000000"/>
            </w:tcBorders>
          </w:tcPr>
          <w:p w14:paraId="77ED4EB4" w14:textId="77777777" w:rsidR="00FA426F" w:rsidRDefault="00FA426F"/>
        </w:tc>
        <w:tc>
          <w:tcPr>
            <w:tcW w:w="1092" w:type="dxa"/>
            <w:tcBorders>
              <w:top w:val="nil"/>
              <w:left w:val="single" w:sz="5" w:space="0" w:color="000000"/>
              <w:bottom w:val="nil"/>
              <w:right w:val="single" w:sz="5" w:space="0" w:color="000000"/>
            </w:tcBorders>
          </w:tcPr>
          <w:p w14:paraId="65F15390" w14:textId="77777777" w:rsidR="00FA426F" w:rsidRDefault="00FA426F"/>
        </w:tc>
        <w:tc>
          <w:tcPr>
            <w:tcW w:w="3565" w:type="dxa"/>
            <w:tcBorders>
              <w:top w:val="nil"/>
              <w:left w:val="single" w:sz="5" w:space="0" w:color="000000"/>
              <w:bottom w:val="nil"/>
              <w:right w:val="single" w:sz="5" w:space="0" w:color="000000"/>
            </w:tcBorders>
          </w:tcPr>
          <w:p w14:paraId="761FA509" w14:textId="77777777" w:rsidR="00FA426F" w:rsidRDefault="00BA4731">
            <w:pPr>
              <w:spacing w:line="260" w:lineRule="exact"/>
              <w:ind w:left="102"/>
              <w:rPr>
                <w:sz w:val="24"/>
                <w:szCs w:val="24"/>
              </w:rPr>
            </w:pPr>
            <w:r>
              <w:rPr>
                <w:sz w:val="24"/>
                <w:szCs w:val="24"/>
              </w:rPr>
              <w:t>m</w:t>
            </w:r>
            <w:r>
              <w:rPr>
                <w:spacing w:val="1"/>
                <w:sz w:val="24"/>
                <w:szCs w:val="24"/>
              </w:rPr>
              <w:t>i</w:t>
            </w:r>
            <w:r>
              <w:rPr>
                <w:spacing w:val="-1"/>
                <w:sz w:val="24"/>
                <w:szCs w:val="24"/>
              </w:rPr>
              <w:t>c</w:t>
            </w:r>
            <w:r>
              <w:rPr>
                <w:sz w:val="24"/>
                <w:szCs w:val="24"/>
              </w:rPr>
              <w:t>ro</w:t>
            </w:r>
            <w:r>
              <w:rPr>
                <w:spacing w:val="-1"/>
                <w:sz w:val="24"/>
                <w:szCs w:val="24"/>
              </w:rPr>
              <w:t>wa</w:t>
            </w:r>
            <w:r>
              <w:rPr>
                <w:sz w:val="24"/>
                <w:szCs w:val="24"/>
              </w:rPr>
              <w:t>ve</w:t>
            </w:r>
            <w:r>
              <w:rPr>
                <w:spacing w:val="-1"/>
                <w:sz w:val="24"/>
                <w:szCs w:val="24"/>
              </w:rPr>
              <w:t xml:space="preserve"> </w:t>
            </w:r>
            <w:r>
              <w:rPr>
                <w:sz w:val="24"/>
                <w:szCs w:val="24"/>
              </w:rPr>
              <w:t>latt</w:t>
            </w:r>
            <w:r>
              <w:rPr>
                <w:spacing w:val="1"/>
                <w:sz w:val="24"/>
                <w:szCs w:val="24"/>
              </w:rPr>
              <w:t>ic</w:t>
            </w:r>
            <w:r>
              <w:rPr>
                <w:sz w:val="24"/>
                <w:szCs w:val="24"/>
              </w:rPr>
              <w:t>e</w:t>
            </w:r>
            <w:r>
              <w:rPr>
                <w:spacing w:val="-1"/>
                <w:sz w:val="24"/>
                <w:szCs w:val="24"/>
              </w:rPr>
              <w:t xml:space="preserve"> </w:t>
            </w:r>
            <w:r>
              <w:rPr>
                <w:sz w:val="24"/>
                <w:szCs w:val="24"/>
              </w:rPr>
              <w:t>To</w:t>
            </w:r>
            <w:r>
              <w:rPr>
                <w:spacing w:val="-1"/>
                <w:sz w:val="24"/>
                <w:szCs w:val="24"/>
              </w:rPr>
              <w:t>w</w:t>
            </w:r>
            <w:r>
              <w:rPr>
                <w:spacing w:val="1"/>
                <w:sz w:val="24"/>
                <w:szCs w:val="24"/>
              </w:rPr>
              <w:t>e</w:t>
            </w:r>
            <w:r>
              <w:rPr>
                <w:sz w:val="24"/>
                <w:szCs w:val="24"/>
              </w:rPr>
              <w:t>r</w:t>
            </w:r>
            <w:r>
              <w:rPr>
                <w:spacing w:val="1"/>
                <w:sz w:val="24"/>
                <w:szCs w:val="24"/>
              </w:rPr>
              <w:t xml:space="preserve"> </w:t>
            </w:r>
            <w:r>
              <w:rPr>
                <w:spacing w:val="-1"/>
                <w:sz w:val="24"/>
                <w:szCs w:val="24"/>
              </w:rPr>
              <w:t>e</w:t>
            </w:r>
            <w:r>
              <w:rPr>
                <w:spacing w:val="2"/>
                <w:sz w:val="24"/>
                <w:szCs w:val="24"/>
              </w:rPr>
              <w:t>x</w:t>
            </w:r>
            <w:r>
              <w:rPr>
                <w:sz w:val="24"/>
                <w:szCs w:val="24"/>
              </w:rPr>
              <w:t>is</w:t>
            </w:r>
            <w:r>
              <w:rPr>
                <w:spacing w:val="1"/>
                <w:sz w:val="24"/>
                <w:szCs w:val="24"/>
              </w:rPr>
              <w:t>t</w:t>
            </w:r>
            <w:r>
              <w:rPr>
                <w:sz w:val="24"/>
                <w:szCs w:val="24"/>
              </w:rPr>
              <w:t>s</w:t>
            </w:r>
          </w:p>
          <w:p w14:paraId="370B2F6C" w14:textId="77777777" w:rsidR="00FA426F" w:rsidRDefault="00BA4731">
            <w:pPr>
              <w:ind w:left="102" w:right="77"/>
              <w:rPr>
                <w:sz w:val="24"/>
                <w:szCs w:val="24"/>
              </w:rPr>
            </w:pPr>
            <w:r>
              <w:rPr>
                <w:sz w:val="24"/>
                <w:szCs w:val="24"/>
              </w:rPr>
              <w:t>prior</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a</w:t>
            </w:r>
            <w:r>
              <w:rPr>
                <w:sz w:val="24"/>
                <w:szCs w:val="24"/>
              </w:rPr>
              <w:t>te of</w:t>
            </w:r>
            <w:r>
              <w:rPr>
                <w:spacing w:val="-1"/>
                <w:sz w:val="24"/>
                <w:szCs w:val="24"/>
              </w:rPr>
              <w:t xml:space="preserve"> </w:t>
            </w:r>
            <w:r>
              <w:rPr>
                <w:sz w:val="24"/>
                <w:szCs w:val="24"/>
              </w:rPr>
              <w:t>the</w:t>
            </w:r>
            <w:r>
              <w:rPr>
                <w:spacing w:val="2"/>
                <w:sz w:val="24"/>
                <w:szCs w:val="24"/>
              </w:rPr>
              <w:t xml:space="preserve"> </w:t>
            </w:r>
            <w:r>
              <w:rPr>
                <w:sz w:val="24"/>
                <w:szCs w:val="24"/>
              </w:rPr>
              <w:t>fi</w:t>
            </w:r>
            <w:r>
              <w:rPr>
                <w:spacing w:val="1"/>
                <w:sz w:val="24"/>
                <w:szCs w:val="24"/>
              </w:rPr>
              <w:t>r</w:t>
            </w:r>
            <w:r>
              <w:rPr>
                <w:sz w:val="24"/>
                <w:szCs w:val="24"/>
              </w:rPr>
              <w:t xml:space="preserve">st </w:t>
            </w:r>
            <w:r>
              <w:rPr>
                <w:spacing w:val="1"/>
                <w:sz w:val="24"/>
                <w:szCs w:val="24"/>
              </w:rPr>
              <w:t>P</w:t>
            </w:r>
            <w:r>
              <w:rPr>
                <w:sz w:val="24"/>
                <w:szCs w:val="24"/>
              </w:rPr>
              <w:t>ubl</w:t>
            </w:r>
            <w:r>
              <w:rPr>
                <w:spacing w:val="1"/>
                <w:sz w:val="24"/>
                <w:szCs w:val="24"/>
              </w:rPr>
              <w:t>i</w:t>
            </w:r>
            <w:r>
              <w:rPr>
                <w:sz w:val="24"/>
                <w:szCs w:val="24"/>
              </w:rPr>
              <w:t>c H</w:t>
            </w:r>
            <w:r>
              <w:rPr>
                <w:spacing w:val="-1"/>
                <w:sz w:val="24"/>
                <w:szCs w:val="24"/>
              </w:rPr>
              <w:t>ea</w:t>
            </w:r>
            <w:r>
              <w:rPr>
                <w:sz w:val="24"/>
                <w:szCs w:val="24"/>
              </w:rPr>
              <w:t>ri</w:t>
            </w:r>
            <w:r>
              <w:rPr>
                <w:spacing w:val="2"/>
                <w:sz w:val="24"/>
                <w:szCs w:val="24"/>
              </w:rPr>
              <w:t>n</w:t>
            </w:r>
            <w:r>
              <w:rPr>
                <w:sz w:val="24"/>
                <w:szCs w:val="24"/>
              </w:rPr>
              <w:t>g</w:t>
            </w:r>
            <w:r>
              <w:rPr>
                <w:spacing w:val="-2"/>
                <w:sz w:val="24"/>
                <w:szCs w:val="24"/>
              </w:rPr>
              <w:t xml:space="preserve"> </w:t>
            </w:r>
            <w:r>
              <w:rPr>
                <w:sz w:val="24"/>
                <w:szCs w:val="24"/>
              </w:rPr>
              <w:t>on th</w:t>
            </w:r>
            <w:r>
              <w:rPr>
                <w:spacing w:val="1"/>
                <w:sz w:val="24"/>
                <w:szCs w:val="24"/>
              </w:rPr>
              <w:t>i</w:t>
            </w:r>
            <w:r>
              <w:rPr>
                <w:sz w:val="24"/>
                <w:szCs w:val="24"/>
              </w:rPr>
              <w:t xml:space="preserve">s </w:t>
            </w:r>
            <w:r>
              <w:rPr>
                <w:spacing w:val="1"/>
                <w:sz w:val="24"/>
                <w:szCs w:val="24"/>
              </w:rPr>
              <w:t>P</w:t>
            </w:r>
            <w:r>
              <w:rPr>
                <w:sz w:val="24"/>
                <w:szCs w:val="24"/>
              </w:rPr>
              <w:t>ropos</w:t>
            </w:r>
            <w:r>
              <w:rPr>
                <w:spacing w:val="-1"/>
                <w:sz w:val="24"/>
                <w:szCs w:val="24"/>
              </w:rPr>
              <w:t>e</w:t>
            </w:r>
            <w:r>
              <w:rPr>
                <w:sz w:val="24"/>
                <w:szCs w:val="24"/>
              </w:rPr>
              <w:t>d</w:t>
            </w:r>
            <w:r>
              <w:rPr>
                <w:spacing w:val="2"/>
                <w:sz w:val="24"/>
                <w:szCs w:val="24"/>
              </w:rPr>
              <w:t xml:space="preserve"> </w:t>
            </w:r>
            <w:r>
              <w:rPr>
                <w:spacing w:val="1"/>
                <w:sz w:val="24"/>
                <w:szCs w:val="24"/>
              </w:rPr>
              <w:t>W</w:t>
            </w:r>
            <w:r>
              <w:rPr>
                <w:sz w:val="24"/>
                <w:szCs w:val="24"/>
              </w:rPr>
              <w:t>ir</w:t>
            </w:r>
            <w:r>
              <w:rPr>
                <w:spacing w:val="-1"/>
                <w:sz w:val="24"/>
                <w:szCs w:val="24"/>
              </w:rPr>
              <w:t>e</w:t>
            </w:r>
            <w:r>
              <w:rPr>
                <w:sz w:val="24"/>
                <w:szCs w:val="24"/>
              </w:rPr>
              <w:t>less Com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w:t>
            </w:r>
            <w:r>
              <w:rPr>
                <w:spacing w:val="-3"/>
                <w:sz w:val="24"/>
                <w:szCs w:val="24"/>
              </w:rPr>
              <w:t>Z</w:t>
            </w:r>
            <w:r>
              <w:rPr>
                <w:sz w:val="24"/>
                <w:szCs w:val="24"/>
              </w:rPr>
              <w:t xml:space="preserve">oning </w:t>
            </w:r>
            <w:r>
              <w:rPr>
                <w:spacing w:val="3"/>
                <w:sz w:val="24"/>
                <w:szCs w:val="24"/>
              </w:rPr>
              <w:t>B</w:t>
            </w:r>
            <w:r>
              <w:rPr>
                <w:spacing w:val="-7"/>
                <w:sz w:val="24"/>
                <w:szCs w:val="24"/>
              </w:rPr>
              <w:t>y</w:t>
            </w:r>
            <w:r>
              <w:rPr>
                <w:spacing w:val="3"/>
                <w:sz w:val="24"/>
                <w:szCs w:val="24"/>
              </w:rPr>
              <w:t>l</w:t>
            </w:r>
            <w:r>
              <w:rPr>
                <w:spacing w:val="-1"/>
                <w:sz w:val="24"/>
                <w:szCs w:val="24"/>
              </w:rPr>
              <w:t>a</w:t>
            </w:r>
            <w:r>
              <w:rPr>
                <w:sz w:val="24"/>
                <w:szCs w:val="24"/>
              </w:rPr>
              <w:t>w, in whi</w:t>
            </w:r>
            <w:r>
              <w:rPr>
                <w:spacing w:val="-1"/>
                <w:sz w:val="24"/>
                <w:szCs w:val="24"/>
              </w:rPr>
              <w:t>c</w:t>
            </w:r>
            <w:r>
              <w:rPr>
                <w:sz w:val="24"/>
                <w:szCs w:val="24"/>
              </w:rPr>
              <w:t xml:space="preserve">h </w:t>
            </w:r>
            <w:r>
              <w:rPr>
                <w:spacing w:val="-1"/>
                <w:sz w:val="24"/>
                <w:szCs w:val="24"/>
              </w:rPr>
              <w:t>ca</w:t>
            </w:r>
            <w:r>
              <w:rPr>
                <w:sz w:val="24"/>
                <w:szCs w:val="24"/>
              </w:rPr>
              <w:t>se</w:t>
            </w:r>
            <w:r>
              <w:rPr>
                <w:spacing w:val="1"/>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w</w:t>
            </w:r>
            <w:r>
              <w:rPr>
                <w:spacing w:val="4"/>
                <w:sz w:val="24"/>
                <w:szCs w:val="24"/>
              </w:rPr>
              <w:t xml:space="preserve"> </w:t>
            </w:r>
            <w:r>
              <w:rPr>
                <w:spacing w:val="-3"/>
                <w:sz w:val="24"/>
                <w:szCs w:val="24"/>
              </w:rPr>
              <w:t>I</w:t>
            </w:r>
            <w:r>
              <w:rPr>
                <w:sz w:val="24"/>
                <w:szCs w:val="24"/>
              </w:rPr>
              <w:t>nte</w:t>
            </w:r>
            <w:r>
              <w:rPr>
                <w:spacing w:val="-1"/>
                <w:sz w:val="24"/>
                <w:szCs w:val="24"/>
              </w:rPr>
              <w:t>r</w:t>
            </w:r>
            <w:r>
              <w:rPr>
                <w:spacing w:val="2"/>
                <w:sz w:val="24"/>
                <w:szCs w:val="24"/>
              </w:rPr>
              <w:t>n</w:t>
            </w:r>
            <w:r>
              <w:rPr>
                <w:spacing w:val="1"/>
                <w:sz w:val="24"/>
                <w:szCs w:val="24"/>
              </w:rPr>
              <w:t>a</w:t>
            </w:r>
            <w:r>
              <w:rPr>
                <w:sz w:val="24"/>
                <w:szCs w:val="24"/>
              </w:rPr>
              <w:t>l Ar</w:t>
            </w:r>
            <w:r>
              <w:rPr>
                <w:spacing w:val="-1"/>
                <w:sz w:val="24"/>
                <w:szCs w:val="24"/>
              </w:rPr>
              <w:t>r</w:t>
            </w:r>
            <w:r>
              <w:rPr>
                <w:spacing w:val="4"/>
                <w:sz w:val="24"/>
                <w:szCs w:val="24"/>
              </w:rPr>
              <w:t>a</w:t>
            </w:r>
            <w:r>
              <w:rPr>
                <w:sz w:val="24"/>
                <w:szCs w:val="24"/>
              </w:rPr>
              <w:t>y Monopole</w:t>
            </w:r>
            <w:r>
              <w:rPr>
                <w:spacing w:val="-1"/>
                <w:sz w:val="24"/>
                <w:szCs w:val="24"/>
              </w:rPr>
              <w:t xml:space="preserve"> </w:t>
            </w:r>
            <w:r>
              <w:rPr>
                <w:sz w:val="24"/>
                <w:szCs w:val="24"/>
              </w:rPr>
              <w:t>m</w:t>
            </w:r>
            <w:r>
              <w:rPr>
                <w:spacing w:val="2"/>
                <w:sz w:val="24"/>
                <w:szCs w:val="24"/>
              </w:rPr>
              <w:t>a</w:t>
            </w:r>
            <w:r>
              <w:rPr>
                <w:sz w:val="24"/>
                <w:szCs w:val="24"/>
              </w:rPr>
              <w:t>y</w:t>
            </w:r>
            <w:r>
              <w:rPr>
                <w:spacing w:val="-3"/>
                <w:sz w:val="24"/>
                <w:szCs w:val="24"/>
              </w:rPr>
              <w:t xml:space="preserve"> </w:t>
            </w:r>
            <w:r>
              <w:rPr>
                <w:sz w:val="24"/>
                <w:szCs w:val="24"/>
              </w:rPr>
              <w:t>r</w:t>
            </w:r>
            <w:r>
              <w:rPr>
                <w:spacing w:val="-2"/>
                <w:sz w:val="24"/>
                <w:szCs w:val="24"/>
              </w:rPr>
              <w:t>e</w:t>
            </w:r>
            <w:r>
              <w:rPr>
                <w:sz w:val="24"/>
                <w:szCs w:val="24"/>
              </w:rPr>
              <w:t>pl</w:t>
            </w:r>
            <w:r>
              <w:rPr>
                <w:spacing w:val="2"/>
                <w:sz w:val="24"/>
                <w:szCs w:val="24"/>
              </w:rPr>
              <w:t>a</w:t>
            </w:r>
            <w:r>
              <w:rPr>
                <w:spacing w:val="-1"/>
                <w:sz w:val="24"/>
                <w:szCs w:val="24"/>
              </w:rPr>
              <w:t>c</w:t>
            </w:r>
            <w:r>
              <w:rPr>
                <w:sz w:val="24"/>
                <w:szCs w:val="24"/>
              </w:rPr>
              <w:t>e</w:t>
            </w:r>
            <w:r>
              <w:rPr>
                <w:spacing w:val="-1"/>
                <w:sz w:val="24"/>
                <w:szCs w:val="24"/>
              </w:rPr>
              <w:t xml:space="preserve"> </w:t>
            </w:r>
            <w:r>
              <w:rPr>
                <w:spacing w:val="3"/>
                <w:sz w:val="24"/>
                <w:szCs w:val="24"/>
              </w:rPr>
              <w:t>t</w:t>
            </w:r>
            <w:r>
              <w:rPr>
                <w:sz w:val="24"/>
                <w:szCs w:val="24"/>
              </w:rPr>
              <w:t>he</w:t>
            </w:r>
          </w:p>
          <w:p w14:paraId="43272477" w14:textId="77777777" w:rsidR="00FA426F" w:rsidRDefault="00BA4731">
            <w:pPr>
              <w:ind w:left="102" w:right="127"/>
              <w:rPr>
                <w:sz w:val="24"/>
                <w:szCs w:val="24"/>
              </w:rPr>
            </w:pP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ca</w:t>
            </w:r>
            <w:r>
              <w:rPr>
                <w:sz w:val="24"/>
                <w:szCs w:val="24"/>
              </w:rPr>
              <w:t>ble tow</w:t>
            </w:r>
            <w:r>
              <w:rPr>
                <w:spacing w:val="-1"/>
                <w:sz w:val="24"/>
                <w:szCs w:val="24"/>
              </w:rPr>
              <w:t>e</w:t>
            </w:r>
            <w:r>
              <w:rPr>
                <w:sz w:val="24"/>
                <w:szCs w:val="24"/>
              </w:rPr>
              <w:t>r to</w:t>
            </w:r>
            <w:r>
              <w:rPr>
                <w:spacing w:val="2"/>
                <w:sz w:val="24"/>
                <w:szCs w:val="24"/>
              </w:rPr>
              <w:t xml:space="preserve"> </w:t>
            </w:r>
            <w:r>
              <w:rPr>
                <w:sz w:val="24"/>
                <w:szCs w:val="24"/>
              </w:rPr>
              <w:t>a ma</w:t>
            </w:r>
            <w:r>
              <w:rPr>
                <w:spacing w:val="2"/>
                <w:sz w:val="24"/>
                <w:szCs w:val="24"/>
              </w:rPr>
              <w:t>x</w:t>
            </w:r>
            <w:r>
              <w:rPr>
                <w:sz w:val="24"/>
                <w:szCs w:val="24"/>
              </w:rPr>
              <w:t>i</w:t>
            </w:r>
            <w:r>
              <w:rPr>
                <w:spacing w:val="1"/>
                <w:sz w:val="24"/>
                <w:szCs w:val="24"/>
              </w:rPr>
              <w:t>m</w:t>
            </w:r>
            <w:r>
              <w:rPr>
                <w:sz w:val="24"/>
                <w:szCs w:val="24"/>
              </w:rPr>
              <w:t>um</w:t>
            </w:r>
            <w:r>
              <w:rPr>
                <w:spacing w:val="1"/>
                <w:sz w:val="24"/>
                <w:szCs w:val="24"/>
              </w:rPr>
              <w:t xml:space="preserve"> </w:t>
            </w:r>
            <w:r>
              <w:rPr>
                <w:sz w:val="24"/>
                <w:szCs w:val="24"/>
              </w:rPr>
              <w:t>h</w:t>
            </w:r>
            <w:r>
              <w:rPr>
                <w:spacing w:val="-1"/>
                <w:sz w:val="24"/>
                <w:szCs w:val="24"/>
              </w:rPr>
              <w:t>e</w:t>
            </w:r>
            <w:r>
              <w:rPr>
                <w:sz w:val="24"/>
                <w:szCs w:val="24"/>
              </w:rPr>
              <w:t>i</w:t>
            </w:r>
            <w:r>
              <w:rPr>
                <w:spacing w:val="-2"/>
                <w:sz w:val="24"/>
                <w:szCs w:val="24"/>
              </w:rPr>
              <w:t>g</w:t>
            </w:r>
            <w:r>
              <w:rPr>
                <w:sz w:val="24"/>
                <w:szCs w:val="24"/>
              </w:rPr>
              <w:t>ht equ</w:t>
            </w:r>
            <w:r>
              <w:rPr>
                <w:spacing w:val="-1"/>
                <w:sz w:val="24"/>
                <w:szCs w:val="24"/>
              </w:rPr>
              <w:t>a</w:t>
            </w:r>
            <w:r>
              <w:rPr>
                <w:sz w:val="24"/>
                <w:szCs w:val="24"/>
              </w:rPr>
              <w:t xml:space="preserve">l </w:t>
            </w:r>
            <w:r>
              <w:rPr>
                <w:spacing w:val="1"/>
                <w:sz w:val="24"/>
                <w:szCs w:val="24"/>
              </w:rPr>
              <w:t>t</w:t>
            </w:r>
            <w:r>
              <w:rPr>
                <w:sz w:val="24"/>
                <w:szCs w:val="24"/>
              </w:rPr>
              <w:t>o the low</w:t>
            </w:r>
            <w:r>
              <w:rPr>
                <w:spacing w:val="-1"/>
                <w:sz w:val="24"/>
                <w:szCs w:val="24"/>
              </w:rPr>
              <w:t>e</w:t>
            </w:r>
            <w:r>
              <w:rPr>
                <w:sz w:val="24"/>
                <w:szCs w:val="24"/>
              </w:rPr>
              <w:t>r 25</w:t>
            </w:r>
            <w:r>
              <w:rPr>
                <w:spacing w:val="-1"/>
                <w:sz w:val="24"/>
                <w:szCs w:val="24"/>
              </w:rPr>
              <w:t>0</w:t>
            </w:r>
            <w:r>
              <w:rPr>
                <w:sz w:val="24"/>
                <w:szCs w:val="24"/>
              </w:rPr>
              <w:t>%</w:t>
            </w:r>
            <w:r>
              <w:rPr>
                <w:spacing w:val="-1"/>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e</w:t>
            </w:r>
            <w:r>
              <w:rPr>
                <w:spacing w:val="2"/>
                <w:sz w:val="24"/>
                <w:szCs w:val="24"/>
              </w:rPr>
              <w:t>x</w:t>
            </w:r>
            <w:r>
              <w:rPr>
                <w:sz w:val="24"/>
                <w:szCs w:val="24"/>
              </w:rPr>
              <w:t>is</w:t>
            </w:r>
            <w:r>
              <w:rPr>
                <w:spacing w:val="1"/>
                <w:sz w:val="24"/>
                <w:szCs w:val="24"/>
              </w:rPr>
              <w:t>t</w:t>
            </w:r>
            <w:r>
              <w:rPr>
                <w:spacing w:val="-2"/>
                <w:sz w:val="24"/>
                <w:szCs w:val="24"/>
              </w:rPr>
              <w:t>i</w:t>
            </w:r>
            <w:r>
              <w:rPr>
                <w:sz w:val="24"/>
                <w:szCs w:val="24"/>
              </w:rPr>
              <w:t>ng</w:t>
            </w:r>
            <w:r>
              <w:rPr>
                <w:spacing w:val="-2"/>
                <w:sz w:val="24"/>
                <w:szCs w:val="24"/>
              </w:rPr>
              <w:t xml:space="preserve"> </w:t>
            </w:r>
            <w:r>
              <w:rPr>
                <w:sz w:val="24"/>
                <w:szCs w:val="24"/>
              </w:rPr>
              <w:t>To</w:t>
            </w:r>
            <w:r>
              <w:rPr>
                <w:spacing w:val="1"/>
                <w:sz w:val="24"/>
                <w:szCs w:val="24"/>
              </w:rPr>
              <w:t>w</w:t>
            </w:r>
            <w:r>
              <w:rPr>
                <w:spacing w:val="-1"/>
                <w:sz w:val="24"/>
                <w:szCs w:val="24"/>
              </w:rPr>
              <w:t>e</w:t>
            </w:r>
            <w:r>
              <w:rPr>
                <w:sz w:val="24"/>
                <w:szCs w:val="24"/>
              </w:rPr>
              <w:t>r or 9</w:t>
            </w:r>
            <w:r>
              <w:rPr>
                <w:spacing w:val="-1"/>
                <w:sz w:val="24"/>
                <w:szCs w:val="24"/>
              </w:rPr>
              <w:t>0</w:t>
            </w:r>
            <w:r>
              <w:rPr>
                <w:sz w:val="24"/>
                <w:szCs w:val="24"/>
              </w:rPr>
              <w:t xml:space="preserve">’.  </w:t>
            </w:r>
            <w:r>
              <w:rPr>
                <w:spacing w:val="-1"/>
                <w:sz w:val="24"/>
                <w:szCs w:val="24"/>
              </w:rPr>
              <w:t>N</w:t>
            </w:r>
            <w:r>
              <w:rPr>
                <w:sz w:val="24"/>
                <w:szCs w:val="24"/>
              </w:rPr>
              <w:t xml:space="preserve">o </w:t>
            </w:r>
            <w:r>
              <w:rPr>
                <w:spacing w:val="-1"/>
                <w:sz w:val="24"/>
                <w:szCs w:val="24"/>
              </w:rPr>
              <w:t>a</w:t>
            </w:r>
            <w:r>
              <w:rPr>
                <w:sz w:val="24"/>
                <w:szCs w:val="24"/>
              </w:rPr>
              <w:t>nten</w:t>
            </w:r>
            <w:r>
              <w:rPr>
                <w:spacing w:val="2"/>
                <w:sz w:val="24"/>
                <w:szCs w:val="24"/>
              </w:rPr>
              <w:t>n</w:t>
            </w:r>
            <w:r>
              <w:rPr>
                <w:spacing w:val="-1"/>
                <w:sz w:val="24"/>
                <w:szCs w:val="24"/>
              </w:rPr>
              <w:t>a</w:t>
            </w:r>
            <w:r>
              <w:rPr>
                <w:sz w:val="24"/>
                <w:szCs w:val="24"/>
              </w:rPr>
              <w:t>e</w:t>
            </w:r>
            <w:r>
              <w:rPr>
                <w:spacing w:val="-1"/>
                <w:sz w:val="24"/>
                <w:szCs w:val="24"/>
              </w:rPr>
              <w:t xml:space="preserve"> </w:t>
            </w:r>
            <w:r>
              <w:rPr>
                <w:spacing w:val="2"/>
                <w:sz w:val="24"/>
                <w:szCs w:val="24"/>
              </w:rPr>
              <w:t>o</w:t>
            </w:r>
            <w:r>
              <w:rPr>
                <w:sz w:val="24"/>
                <w:szCs w:val="24"/>
              </w:rPr>
              <w:t xml:space="preserve">r </w:t>
            </w:r>
            <w:r>
              <w:rPr>
                <w:spacing w:val="1"/>
                <w:sz w:val="24"/>
                <w:szCs w:val="24"/>
              </w:rPr>
              <w:t>o</w:t>
            </w:r>
            <w:r>
              <w:rPr>
                <w:sz w:val="24"/>
                <w:szCs w:val="24"/>
              </w:rPr>
              <w:t xml:space="preserve">ther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w:t>
            </w:r>
            <w:r>
              <w:rPr>
                <w:spacing w:val="1"/>
                <w:sz w:val="24"/>
                <w:szCs w:val="24"/>
              </w:rPr>
              <w:t>ma</w:t>
            </w:r>
            <w:r>
              <w:rPr>
                <w:sz w:val="24"/>
                <w:szCs w:val="24"/>
              </w:rPr>
              <w:t>y be</w:t>
            </w:r>
            <w:r>
              <w:rPr>
                <w:spacing w:val="-1"/>
                <w:sz w:val="24"/>
                <w:szCs w:val="24"/>
              </w:rPr>
              <w:t xml:space="preserve"> a</w:t>
            </w:r>
            <w:r>
              <w:rPr>
                <w:sz w:val="24"/>
                <w:szCs w:val="24"/>
              </w:rPr>
              <w:t>f</w:t>
            </w:r>
            <w:r>
              <w:rPr>
                <w:spacing w:val="-1"/>
                <w:sz w:val="24"/>
                <w:szCs w:val="24"/>
              </w:rPr>
              <w:t>f</w:t>
            </w:r>
            <w:r>
              <w:rPr>
                <w:sz w:val="24"/>
                <w:szCs w:val="24"/>
              </w:rPr>
              <w:t>i</w:t>
            </w:r>
            <w:r>
              <w:rPr>
                <w:spacing w:val="3"/>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e</w:t>
            </w:r>
            <w:r>
              <w:rPr>
                <w:spacing w:val="2"/>
                <w:sz w:val="24"/>
                <w:szCs w:val="24"/>
              </w:rPr>
              <w:t>x</w:t>
            </w:r>
            <w:r>
              <w:rPr>
                <w:sz w:val="24"/>
                <w:szCs w:val="24"/>
              </w:rPr>
              <w:t>te</w:t>
            </w:r>
            <w:r>
              <w:rPr>
                <w:spacing w:val="-1"/>
                <w:sz w:val="24"/>
                <w:szCs w:val="24"/>
              </w:rPr>
              <w:t>r</w:t>
            </w:r>
            <w:r>
              <w:rPr>
                <w:sz w:val="24"/>
                <w:szCs w:val="24"/>
              </w:rPr>
              <w:t>ior</w:t>
            </w:r>
            <w:r>
              <w:rPr>
                <w:spacing w:val="2"/>
                <w:sz w:val="24"/>
                <w:szCs w:val="24"/>
              </w:rPr>
              <w:t xml:space="preserve"> </w:t>
            </w:r>
            <w:r>
              <w:rPr>
                <w:sz w:val="24"/>
                <w:szCs w:val="24"/>
              </w:rPr>
              <w:t>of the stru</w:t>
            </w:r>
            <w:r>
              <w:rPr>
                <w:spacing w:val="-1"/>
                <w:sz w:val="24"/>
                <w:szCs w:val="24"/>
              </w:rPr>
              <w:t>c</w:t>
            </w:r>
            <w:r>
              <w:rPr>
                <w:sz w:val="24"/>
                <w:szCs w:val="24"/>
              </w:rPr>
              <w:t>ture</w:t>
            </w:r>
            <w:r>
              <w:rPr>
                <w:spacing w:val="-1"/>
                <w:sz w:val="24"/>
                <w:szCs w:val="24"/>
              </w:rPr>
              <w:t xml:space="preserve"> </w:t>
            </w:r>
            <w:r>
              <w:rPr>
                <w:sz w:val="24"/>
                <w:szCs w:val="24"/>
              </w:rPr>
              <w:t>unless su</w:t>
            </w:r>
            <w:r>
              <w:rPr>
                <w:spacing w:val="-1"/>
                <w:sz w:val="24"/>
                <w:szCs w:val="24"/>
              </w:rPr>
              <w:t>c</w:t>
            </w:r>
            <w:r>
              <w:rPr>
                <w:sz w:val="24"/>
                <w:szCs w:val="24"/>
              </w:rPr>
              <w:t>h</w:t>
            </w:r>
            <w:r>
              <w:rPr>
                <w:spacing w:val="2"/>
                <w:sz w:val="24"/>
                <w:szCs w:val="24"/>
              </w:rPr>
              <w:t xml:space="preserve"> </w:t>
            </w:r>
            <w:r>
              <w:rPr>
                <w:spacing w:val="-1"/>
                <w:sz w:val="24"/>
                <w:szCs w:val="24"/>
              </w:rPr>
              <w:t>e</w:t>
            </w:r>
            <w:r>
              <w:rPr>
                <w:sz w:val="24"/>
                <w:szCs w:val="24"/>
              </w:rPr>
              <w:t>q</w:t>
            </w:r>
            <w:r>
              <w:rPr>
                <w:spacing w:val="2"/>
                <w:sz w:val="24"/>
                <w:szCs w:val="24"/>
              </w:rPr>
              <w:t>u</w:t>
            </w:r>
            <w:r>
              <w:rPr>
                <w:sz w:val="24"/>
                <w:szCs w:val="24"/>
              </w:rPr>
              <w:t>ip</w:t>
            </w:r>
            <w:r>
              <w:rPr>
                <w:spacing w:val="1"/>
                <w:sz w:val="24"/>
                <w:szCs w:val="24"/>
              </w:rPr>
              <w:t>m</w:t>
            </w:r>
            <w:r>
              <w:rPr>
                <w:spacing w:val="-1"/>
                <w:sz w:val="24"/>
                <w:szCs w:val="24"/>
              </w:rPr>
              <w:t>e</w:t>
            </w:r>
            <w:r>
              <w:rPr>
                <w:sz w:val="24"/>
                <w:szCs w:val="24"/>
              </w:rPr>
              <w:t>nt m</w:t>
            </w:r>
            <w:r>
              <w:rPr>
                <w:spacing w:val="2"/>
                <w:sz w:val="24"/>
                <w:szCs w:val="24"/>
              </w:rPr>
              <w:t>a</w:t>
            </w:r>
            <w:r>
              <w:rPr>
                <w:sz w:val="24"/>
                <w:szCs w:val="24"/>
              </w:rPr>
              <w:t>y</w:t>
            </w:r>
            <w:r>
              <w:rPr>
                <w:spacing w:val="-5"/>
                <w:sz w:val="24"/>
                <w:szCs w:val="24"/>
              </w:rPr>
              <w:t xml:space="preserve"> </w:t>
            </w:r>
            <w:r>
              <w:rPr>
                <w:spacing w:val="2"/>
                <w:sz w:val="24"/>
                <w:szCs w:val="24"/>
              </w:rPr>
              <w:t>b</w:t>
            </w:r>
            <w:r>
              <w:rPr>
                <w:sz w:val="24"/>
                <w:szCs w:val="24"/>
              </w:rPr>
              <w:t>e</w:t>
            </w:r>
            <w:r>
              <w:rPr>
                <w:spacing w:val="-1"/>
                <w:sz w:val="24"/>
                <w:szCs w:val="24"/>
              </w:rPr>
              <w:t xml:space="preserve"> a</w:t>
            </w:r>
            <w:r>
              <w:rPr>
                <w:spacing w:val="1"/>
                <w:sz w:val="24"/>
                <w:szCs w:val="24"/>
              </w:rPr>
              <w:t>f</w:t>
            </w:r>
            <w:r>
              <w:rPr>
                <w:sz w:val="24"/>
                <w:szCs w:val="24"/>
              </w:rPr>
              <w:t>fi</w:t>
            </w:r>
            <w:r>
              <w:rPr>
                <w:spacing w:val="2"/>
                <w:sz w:val="24"/>
                <w:szCs w:val="24"/>
              </w:rPr>
              <w:t>x</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e</w:t>
            </w:r>
            <w:r>
              <w:rPr>
                <w:spacing w:val="2"/>
                <w:sz w:val="24"/>
                <w:szCs w:val="24"/>
              </w:rPr>
              <w:t>x</w:t>
            </w:r>
            <w:r>
              <w:rPr>
                <w:spacing w:val="-2"/>
                <w:sz w:val="24"/>
                <w:szCs w:val="24"/>
              </w:rPr>
              <w:t>t</w:t>
            </w:r>
            <w:r>
              <w:rPr>
                <w:spacing w:val="-1"/>
                <w:sz w:val="24"/>
                <w:szCs w:val="24"/>
              </w:rPr>
              <w:t>e</w:t>
            </w:r>
            <w:r>
              <w:rPr>
                <w:sz w:val="24"/>
                <w:szCs w:val="24"/>
              </w:rPr>
              <w:t>rior</w:t>
            </w:r>
            <w:r>
              <w:rPr>
                <w:spacing w:val="-1"/>
                <w:sz w:val="24"/>
                <w:szCs w:val="24"/>
              </w:rPr>
              <w:t xml:space="preserve"> </w:t>
            </w:r>
            <w:r>
              <w:rPr>
                <w:sz w:val="24"/>
                <w:szCs w:val="24"/>
              </w:rPr>
              <w:t>of the stru</w:t>
            </w:r>
            <w:r>
              <w:rPr>
                <w:spacing w:val="-1"/>
                <w:sz w:val="24"/>
                <w:szCs w:val="24"/>
              </w:rPr>
              <w:t>c</w:t>
            </w:r>
            <w:r>
              <w:rPr>
                <w:sz w:val="24"/>
                <w:szCs w:val="24"/>
              </w:rPr>
              <w:t>ture</w:t>
            </w:r>
            <w:r>
              <w:rPr>
                <w:spacing w:val="-1"/>
                <w:sz w:val="24"/>
                <w:szCs w:val="24"/>
              </w:rPr>
              <w:t xml:space="preserve"> </w:t>
            </w:r>
            <w:r>
              <w:rPr>
                <w:sz w:val="24"/>
                <w:szCs w:val="24"/>
              </w:rPr>
              <w:t>unless su</w:t>
            </w:r>
            <w:r>
              <w:rPr>
                <w:spacing w:val="-1"/>
                <w:sz w:val="24"/>
                <w:szCs w:val="24"/>
              </w:rPr>
              <w:t>c</w:t>
            </w:r>
            <w:r>
              <w:rPr>
                <w:sz w:val="24"/>
                <w:szCs w:val="24"/>
              </w:rPr>
              <w:t xml:space="preserve">h </w:t>
            </w:r>
            <w:r>
              <w:rPr>
                <w:spacing w:val="-1"/>
                <w:sz w:val="24"/>
                <w:szCs w:val="24"/>
              </w:rPr>
              <w:t>e</w:t>
            </w:r>
            <w:r>
              <w:rPr>
                <w:sz w:val="24"/>
                <w:szCs w:val="24"/>
              </w:rPr>
              <w:t>quip</w:t>
            </w:r>
            <w:r>
              <w:rPr>
                <w:spacing w:val="1"/>
                <w:sz w:val="24"/>
                <w:szCs w:val="24"/>
              </w:rPr>
              <w:t>m</w:t>
            </w:r>
            <w:r>
              <w:rPr>
                <w:spacing w:val="-1"/>
                <w:sz w:val="24"/>
                <w:szCs w:val="24"/>
              </w:rPr>
              <w:t>e</w:t>
            </w:r>
            <w:r>
              <w:rPr>
                <w:sz w:val="24"/>
                <w:szCs w:val="24"/>
              </w:rPr>
              <w:t xml:space="preserve">nt </w:t>
            </w:r>
            <w:r>
              <w:rPr>
                <w:spacing w:val="1"/>
                <w:sz w:val="24"/>
                <w:szCs w:val="24"/>
              </w:rPr>
              <w:t>i</w:t>
            </w:r>
            <w:r>
              <w:rPr>
                <w:sz w:val="24"/>
                <w:szCs w:val="24"/>
              </w:rPr>
              <w:t>s (1) b</w:t>
            </w:r>
            <w:r>
              <w:rPr>
                <w:spacing w:val="-1"/>
                <w:sz w:val="24"/>
                <w:szCs w:val="24"/>
              </w:rPr>
              <w:t>e</w:t>
            </w:r>
            <w:r>
              <w:rPr>
                <w:sz w:val="24"/>
                <w:szCs w:val="24"/>
              </w:rPr>
              <w:t xml:space="preserve">low </w:t>
            </w:r>
            <w:r>
              <w:rPr>
                <w:spacing w:val="2"/>
                <w:sz w:val="24"/>
                <w:szCs w:val="24"/>
              </w:rPr>
              <w:t>3</w:t>
            </w:r>
            <w:r>
              <w:rPr>
                <w:sz w:val="24"/>
                <w:szCs w:val="24"/>
              </w:rPr>
              <w:t>0’ in h</w:t>
            </w:r>
            <w:r>
              <w:rPr>
                <w:spacing w:val="-1"/>
                <w:sz w:val="24"/>
                <w:szCs w:val="24"/>
              </w:rPr>
              <w:t>e</w:t>
            </w:r>
            <w:r>
              <w:rPr>
                <w:sz w:val="24"/>
                <w:szCs w:val="24"/>
              </w:rPr>
              <w:t>i</w:t>
            </w:r>
            <w:r>
              <w:rPr>
                <w:spacing w:val="-2"/>
                <w:sz w:val="24"/>
                <w:szCs w:val="24"/>
              </w:rPr>
              <w:t>g</w:t>
            </w:r>
            <w:r>
              <w:rPr>
                <w:sz w:val="24"/>
                <w:szCs w:val="24"/>
              </w:rPr>
              <w:t>ht and</w:t>
            </w:r>
            <w:r>
              <w:rPr>
                <w:spacing w:val="2"/>
                <w:sz w:val="24"/>
                <w:szCs w:val="24"/>
              </w:rPr>
              <w:t xml:space="preserve"> </w:t>
            </w:r>
            <w:r>
              <w:rPr>
                <w:sz w:val="24"/>
                <w:szCs w:val="24"/>
              </w:rPr>
              <w:t>(2)</w:t>
            </w:r>
            <w:r>
              <w:rPr>
                <w:spacing w:val="-1"/>
                <w:sz w:val="24"/>
                <w:szCs w:val="24"/>
              </w:rPr>
              <w:t xml:space="preserve"> </w:t>
            </w:r>
            <w:r>
              <w:rPr>
                <w:sz w:val="24"/>
                <w:szCs w:val="24"/>
              </w:rPr>
              <w:t>pro</w:t>
            </w:r>
            <w:r>
              <w:rPr>
                <w:spacing w:val="-1"/>
                <w:sz w:val="24"/>
                <w:szCs w:val="24"/>
              </w:rPr>
              <w:t>v</w:t>
            </w:r>
            <w:r>
              <w:rPr>
                <w:sz w:val="24"/>
                <w:szCs w:val="24"/>
              </w:rPr>
              <w:t>ides</w:t>
            </w:r>
            <w:r>
              <w:rPr>
                <w:spacing w:val="2"/>
                <w:sz w:val="24"/>
                <w:szCs w:val="24"/>
              </w:rPr>
              <w:t xml:space="preserve"> </w:t>
            </w:r>
            <w:r>
              <w:rPr>
                <w:sz w:val="24"/>
                <w:szCs w:val="24"/>
              </w:rPr>
              <w:t>a subs</w:t>
            </w:r>
            <w:r>
              <w:rPr>
                <w:spacing w:val="1"/>
                <w:sz w:val="24"/>
                <w:szCs w:val="24"/>
              </w:rPr>
              <w:t>t</w:t>
            </w:r>
            <w:r>
              <w:rPr>
                <w:spacing w:val="-1"/>
                <w:sz w:val="24"/>
                <w:szCs w:val="24"/>
              </w:rPr>
              <w:t>a</w:t>
            </w:r>
            <w:r>
              <w:rPr>
                <w:sz w:val="24"/>
                <w:szCs w:val="24"/>
              </w:rPr>
              <w:t>nt</w:t>
            </w:r>
            <w:r>
              <w:rPr>
                <w:spacing w:val="1"/>
                <w:sz w:val="24"/>
                <w:szCs w:val="24"/>
              </w:rPr>
              <w:t>i</w:t>
            </w:r>
            <w:r>
              <w:rPr>
                <w:spacing w:val="-1"/>
                <w:sz w:val="24"/>
                <w:szCs w:val="24"/>
              </w:rPr>
              <w:t>a</w:t>
            </w:r>
            <w:r>
              <w:rPr>
                <w:sz w:val="24"/>
                <w:szCs w:val="24"/>
              </w:rPr>
              <w:t>l and di</w:t>
            </w:r>
            <w:r>
              <w:rPr>
                <w:spacing w:val="-1"/>
                <w:sz w:val="24"/>
                <w:szCs w:val="24"/>
              </w:rPr>
              <w:t>rec</w:t>
            </w:r>
            <w:r>
              <w:rPr>
                <w:sz w:val="24"/>
                <w:szCs w:val="24"/>
              </w:rPr>
              <w:t>t p</w:t>
            </w:r>
            <w:r>
              <w:rPr>
                <w:spacing w:val="3"/>
                <w:sz w:val="24"/>
                <w:szCs w:val="24"/>
              </w:rPr>
              <w:t>u</w:t>
            </w:r>
            <w:r>
              <w:rPr>
                <w:sz w:val="24"/>
                <w:szCs w:val="24"/>
              </w:rPr>
              <w:t>bl</w:t>
            </w:r>
            <w:r>
              <w:rPr>
                <w:spacing w:val="1"/>
                <w:sz w:val="24"/>
                <w:szCs w:val="24"/>
              </w:rPr>
              <w:t>i</w:t>
            </w:r>
            <w:r>
              <w:rPr>
                <w:sz w:val="24"/>
                <w:szCs w:val="24"/>
              </w:rPr>
              <w:t>c b</w:t>
            </w:r>
            <w:r>
              <w:rPr>
                <w:spacing w:val="-1"/>
                <w:sz w:val="24"/>
                <w:szCs w:val="24"/>
              </w:rPr>
              <w:t>e</w:t>
            </w:r>
            <w:r>
              <w:rPr>
                <w:sz w:val="24"/>
                <w:szCs w:val="24"/>
              </w:rPr>
              <w:t>n</w:t>
            </w:r>
            <w:r>
              <w:rPr>
                <w:spacing w:val="-1"/>
                <w:sz w:val="24"/>
                <w:szCs w:val="24"/>
              </w:rPr>
              <w:t>e</w:t>
            </w:r>
            <w:r>
              <w:rPr>
                <w:sz w:val="24"/>
                <w:szCs w:val="24"/>
              </w:rPr>
              <w:t xml:space="preserve">fit to the </w:t>
            </w:r>
            <w:r>
              <w:rPr>
                <w:spacing w:val="-1"/>
                <w:sz w:val="24"/>
                <w:szCs w:val="24"/>
              </w:rPr>
              <w:t>T</w:t>
            </w:r>
            <w:r>
              <w:rPr>
                <w:sz w:val="24"/>
                <w:szCs w:val="24"/>
              </w:rPr>
              <w:t>own of</w:t>
            </w:r>
            <w:r>
              <w:rPr>
                <w:spacing w:val="-1"/>
                <w:sz w:val="24"/>
                <w:szCs w:val="24"/>
              </w:rPr>
              <w:t xml:space="preserve"> </w:t>
            </w:r>
            <w:r>
              <w:rPr>
                <w:spacing w:val="2"/>
                <w:sz w:val="24"/>
                <w:szCs w:val="24"/>
              </w:rPr>
              <w:t>N</w:t>
            </w:r>
            <w:r>
              <w:rPr>
                <w:spacing w:val="-1"/>
                <w:sz w:val="24"/>
                <w:szCs w:val="24"/>
              </w:rPr>
              <w:t>a</w:t>
            </w:r>
            <w:r>
              <w:rPr>
                <w:sz w:val="24"/>
                <w:szCs w:val="24"/>
              </w:rPr>
              <w:t>h</w:t>
            </w:r>
            <w:r>
              <w:rPr>
                <w:spacing w:val="-1"/>
                <w:sz w:val="24"/>
                <w:szCs w:val="24"/>
              </w:rPr>
              <w:t>a</w:t>
            </w:r>
            <w:r>
              <w:rPr>
                <w:sz w:val="24"/>
                <w:szCs w:val="24"/>
              </w:rPr>
              <w:t>nt.</w:t>
            </w:r>
          </w:p>
        </w:tc>
      </w:tr>
      <w:tr w:rsidR="00FA426F" w14:paraId="6192FDBB" w14:textId="77777777">
        <w:trPr>
          <w:trHeight w:hRule="exact" w:val="2076"/>
        </w:trPr>
        <w:tc>
          <w:tcPr>
            <w:tcW w:w="1308" w:type="dxa"/>
            <w:tcBorders>
              <w:top w:val="nil"/>
              <w:left w:val="single" w:sz="5" w:space="0" w:color="000000"/>
              <w:bottom w:val="single" w:sz="5" w:space="0" w:color="000000"/>
              <w:right w:val="single" w:sz="5" w:space="0" w:color="000000"/>
            </w:tcBorders>
          </w:tcPr>
          <w:p w14:paraId="7F3EF28B" w14:textId="77777777" w:rsidR="00FA426F" w:rsidRDefault="00FA426F"/>
        </w:tc>
        <w:tc>
          <w:tcPr>
            <w:tcW w:w="1347" w:type="dxa"/>
            <w:vMerge/>
            <w:tcBorders>
              <w:left w:val="single" w:sz="5" w:space="0" w:color="000000"/>
              <w:bottom w:val="single" w:sz="5" w:space="0" w:color="000000"/>
              <w:right w:val="single" w:sz="5" w:space="0" w:color="000000"/>
            </w:tcBorders>
          </w:tcPr>
          <w:p w14:paraId="2CEBB6AF" w14:textId="77777777" w:rsidR="00FA426F" w:rsidRDefault="00FA426F"/>
        </w:tc>
        <w:tc>
          <w:tcPr>
            <w:tcW w:w="1092" w:type="dxa"/>
            <w:tcBorders>
              <w:top w:val="nil"/>
              <w:left w:val="single" w:sz="5" w:space="0" w:color="000000"/>
              <w:bottom w:val="single" w:sz="5" w:space="0" w:color="000000"/>
              <w:right w:val="single" w:sz="5" w:space="0" w:color="000000"/>
            </w:tcBorders>
          </w:tcPr>
          <w:p w14:paraId="69CC1889" w14:textId="77777777" w:rsidR="00FA426F" w:rsidRDefault="00FA426F">
            <w:pPr>
              <w:spacing w:before="5" w:line="120" w:lineRule="exact"/>
              <w:rPr>
                <w:sz w:val="12"/>
                <w:szCs w:val="12"/>
              </w:rPr>
            </w:pPr>
          </w:p>
          <w:p w14:paraId="55D62C1D" w14:textId="77777777" w:rsidR="00FA426F" w:rsidRDefault="00BA4731">
            <w:pPr>
              <w:ind w:left="102"/>
              <w:rPr>
                <w:sz w:val="24"/>
                <w:szCs w:val="24"/>
              </w:rPr>
            </w:pPr>
            <w:r>
              <w:rPr>
                <w:spacing w:val="1"/>
                <w:sz w:val="24"/>
                <w:szCs w:val="24"/>
              </w:rPr>
              <w:t>S</w:t>
            </w:r>
            <w:r>
              <w:rPr>
                <w:spacing w:val="-1"/>
                <w:sz w:val="24"/>
                <w:szCs w:val="24"/>
              </w:rPr>
              <w:t>e</w:t>
            </w:r>
            <w:r>
              <w:rPr>
                <w:sz w:val="24"/>
                <w:szCs w:val="24"/>
              </w:rPr>
              <w:t>tba</w:t>
            </w:r>
            <w:r>
              <w:rPr>
                <w:spacing w:val="-1"/>
                <w:sz w:val="24"/>
                <w:szCs w:val="24"/>
              </w:rPr>
              <w:t>c</w:t>
            </w:r>
            <w:r>
              <w:rPr>
                <w:sz w:val="24"/>
                <w:szCs w:val="24"/>
              </w:rPr>
              <w:t>k:</w:t>
            </w:r>
          </w:p>
        </w:tc>
        <w:tc>
          <w:tcPr>
            <w:tcW w:w="3565" w:type="dxa"/>
            <w:tcBorders>
              <w:top w:val="nil"/>
              <w:left w:val="single" w:sz="5" w:space="0" w:color="000000"/>
              <w:bottom w:val="single" w:sz="5" w:space="0" w:color="000000"/>
              <w:right w:val="single" w:sz="5" w:space="0" w:color="000000"/>
            </w:tcBorders>
          </w:tcPr>
          <w:p w14:paraId="14674767" w14:textId="77777777" w:rsidR="00FA426F" w:rsidRDefault="00FA426F">
            <w:pPr>
              <w:spacing w:before="5" w:line="120" w:lineRule="exact"/>
              <w:rPr>
                <w:sz w:val="12"/>
                <w:szCs w:val="12"/>
              </w:rPr>
            </w:pPr>
          </w:p>
          <w:p w14:paraId="592AFF5A" w14:textId="77777777" w:rsidR="00FA426F" w:rsidRDefault="00BA4731">
            <w:pPr>
              <w:ind w:left="102" w:right="186"/>
              <w:rPr>
                <w:sz w:val="24"/>
                <w:szCs w:val="24"/>
              </w:rPr>
            </w:pPr>
            <w:r>
              <w:rPr>
                <w:sz w:val="24"/>
                <w:szCs w:val="24"/>
              </w:rPr>
              <w:t xml:space="preserve">50’ </w:t>
            </w:r>
            <w:r>
              <w:rPr>
                <w:spacing w:val="-1"/>
                <w:sz w:val="24"/>
                <w:szCs w:val="24"/>
              </w:rPr>
              <w:t>f</w:t>
            </w:r>
            <w:r>
              <w:rPr>
                <w:sz w:val="24"/>
                <w:szCs w:val="24"/>
              </w:rPr>
              <w:t>rom n</w:t>
            </w:r>
            <w:r>
              <w:rPr>
                <w:spacing w:val="-1"/>
                <w:sz w:val="24"/>
                <w:szCs w:val="24"/>
              </w:rPr>
              <w:t>e</w:t>
            </w:r>
            <w:r>
              <w:rPr>
                <w:spacing w:val="1"/>
                <w:sz w:val="24"/>
                <w:szCs w:val="24"/>
              </w:rPr>
              <w:t>a</w:t>
            </w:r>
            <w:r>
              <w:rPr>
                <w:sz w:val="24"/>
                <w:szCs w:val="24"/>
              </w:rPr>
              <w:t>r</w:t>
            </w:r>
            <w:r>
              <w:rPr>
                <w:spacing w:val="-2"/>
                <w:sz w:val="24"/>
                <w:szCs w:val="24"/>
              </w:rPr>
              <w:t>e</w:t>
            </w:r>
            <w:r>
              <w:rPr>
                <w:sz w:val="24"/>
                <w:szCs w:val="24"/>
              </w:rPr>
              <w:t xml:space="preserve">st </w:t>
            </w:r>
            <w:r>
              <w:rPr>
                <w:spacing w:val="1"/>
                <w:sz w:val="24"/>
                <w:szCs w:val="24"/>
              </w:rPr>
              <w:t>s</w:t>
            </w:r>
            <w:r>
              <w:rPr>
                <w:sz w:val="24"/>
                <w:szCs w:val="24"/>
              </w:rPr>
              <w:t>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in all dir</w:t>
            </w:r>
            <w:r>
              <w:rPr>
                <w:spacing w:val="-1"/>
                <w:sz w:val="24"/>
                <w:szCs w:val="24"/>
              </w:rPr>
              <w:t>ec</w:t>
            </w:r>
            <w:r>
              <w:rPr>
                <w:sz w:val="24"/>
                <w:szCs w:val="24"/>
              </w:rPr>
              <w:t>t</w:t>
            </w:r>
            <w:r>
              <w:rPr>
                <w:spacing w:val="1"/>
                <w:sz w:val="24"/>
                <w:szCs w:val="24"/>
              </w:rPr>
              <w:t>i</w:t>
            </w:r>
            <w:r>
              <w:rPr>
                <w:sz w:val="24"/>
                <w:szCs w:val="24"/>
              </w:rPr>
              <w:t xml:space="preserve">ons, </w:t>
            </w:r>
            <w:r>
              <w:rPr>
                <w:spacing w:val="-1"/>
                <w:sz w:val="24"/>
                <w:szCs w:val="24"/>
              </w:rPr>
              <w:t>e</w:t>
            </w:r>
            <w:r>
              <w:rPr>
                <w:spacing w:val="2"/>
                <w:sz w:val="24"/>
                <w:szCs w:val="24"/>
              </w:rPr>
              <w:t>x</w:t>
            </w:r>
            <w:r>
              <w:rPr>
                <w:spacing w:val="-1"/>
                <w:sz w:val="24"/>
                <w:szCs w:val="24"/>
              </w:rPr>
              <w:t>ce</w:t>
            </w:r>
            <w:r>
              <w:rPr>
                <w:sz w:val="24"/>
                <w:szCs w:val="24"/>
              </w:rPr>
              <w:t>pt fi</w:t>
            </w:r>
            <w:r>
              <w:rPr>
                <w:spacing w:val="2"/>
                <w:sz w:val="24"/>
                <w:szCs w:val="24"/>
              </w:rPr>
              <w:t>x</w:t>
            </w:r>
            <w:r>
              <w:rPr>
                <w:spacing w:val="-1"/>
                <w:sz w:val="24"/>
                <w:szCs w:val="24"/>
              </w:rPr>
              <w:t>e</w:t>
            </w:r>
            <w:r>
              <w:rPr>
                <w:sz w:val="24"/>
                <w:szCs w:val="24"/>
              </w:rPr>
              <w:t xml:space="preserve">d </w:t>
            </w:r>
            <w:r>
              <w:rPr>
                <w:spacing w:val="-1"/>
                <w:sz w:val="24"/>
                <w:szCs w:val="24"/>
              </w:rPr>
              <w:t>c</w:t>
            </w:r>
            <w:r>
              <w:rPr>
                <w:sz w:val="24"/>
                <w:szCs w:val="24"/>
              </w:rPr>
              <w:t>hur</w:t>
            </w:r>
            <w:r>
              <w:rPr>
                <w:spacing w:val="-2"/>
                <w:sz w:val="24"/>
                <w:szCs w:val="24"/>
              </w:rPr>
              <w:t>c</w:t>
            </w:r>
            <w:r>
              <w:rPr>
                <w:sz w:val="24"/>
                <w:szCs w:val="24"/>
              </w:rPr>
              <w:t>h ste</w:t>
            </w:r>
            <w:r>
              <w:rPr>
                <w:spacing w:val="-1"/>
                <w:sz w:val="24"/>
                <w:szCs w:val="24"/>
              </w:rPr>
              <w:t>e</w:t>
            </w:r>
            <w:r>
              <w:rPr>
                <w:sz w:val="24"/>
                <w:szCs w:val="24"/>
              </w:rPr>
              <w:t xml:space="preserve">ples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 xml:space="preserve">s of the </w:t>
            </w:r>
            <w:r>
              <w:rPr>
                <w:spacing w:val="-1"/>
                <w:sz w:val="24"/>
                <w:szCs w:val="24"/>
              </w:rPr>
              <w:t>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13 of</w:t>
            </w:r>
            <w:r>
              <w:rPr>
                <w:spacing w:val="-1"/>
                <w:sz w:val="24"/>
                <w:szCs w:val="24"/>
              </w:rPr>
              <w:t xml:space="preserve"> </w:t>
            </w:r>
            <w:r>
              <w:rPr>
                <w:sz w:val="24"/>
                <w:szCs w:val="24"/>
              </w:rPr>
              <w:t xml:space="preserve">the </w:t>
            </w:r>
            <w:r>
              <w:rPr>
                <w:spacing w:val="1"/>
                <w:sz w:val="24"/>
                <w:szCs w:val="24"/>
              </w:rPr>
              <w:t>z</w:t>
            </w:r>
            <w:r>
              <w:rPr>
                <w:sz w:val="24"/>
                <w:szCs w:val="24"/>
              </w:rPr>
              <w:t>oning</w:t>
            </w:r>
            <w:r>
              <w:rPr>
                <w:spacing w:val="-2"/>
                <w:sz w:val="24"/>
                <w:szCs w:val="24"/>
              </w:rPr>
              <w:t xml:space="preserve"> </w:t>
            </w:r>
            <w:r>
              <w:rPr>
                <w:spacing w:val="2"/>
                <w:sz w:val="24"/>
                <w:szCs w:val="24"/>
              </w:rPr>
              <w:t>b</w:t>
            </w:r>
            <w:r>
              <w:rPr>
                <w:spacing w:val="-5"/>
                <w:sz w:val="24"/>
                <w:szCs w:val="24"/>
              </w:rPr>
              <w:t>y</w:t>
            </w:r>
            <w:r>
              <w:rPr>
                <w:sz w:val="24"/>
                <w:szCs w:val="24"/>
              </w:rPr>
              <w:t>l</w:t>
            </w:r>
            <w:r>
              <w:rPr>
                <w:spacing w:val="2"/>
                <w:sz w:val="24"/>
                <w:szCs w:val="24"/>
              </w:rPr>
              <w:t>a</w:t>
            </w:r>
            <w:r>
              <w:rPr>
                <w:sz w:val="24"/>
                <w:szCs w:val="24"/>
              </w:rPr>
              <w:t xml:space="preserve">w.  </w:t>
            </w:r>
            <w:r>
              <w:rPr>
                <w:spacing w:val="-1"/>
                <w:sz w:val="24"/>
                <w:szCs w:val="24"/>
              </w:rPr>
              <w:t>N</w:t>
            </w:r>
            <w:r>
              <w:rPr>
                <w:sz w:val="24"/>
                <w:szCs w:val="24"/>
              </w:rPr>
              <w:t>ote s</w:t>
            </w:r>
            <w:r>
              <w:rPr>
                <w:spacing w:val="-1"/>
                <w:sz w:val="24"/>
                <w:szCs w:val="24"/>
              </w:rPr>
              <w:t>e</w:t>
            </w:r>
            <w:r>
              <w:rPr>
                <w:sz w:val="24"/>
                <w:szCs w:val="24"/>
              </w:rPr>
              <w:t>t</w:t>
            </w:r>
            <w:r>
              <w:rPr>
                <w:spacing w:val="3"/>
                <w:sz w:val="24"/>
                <w:szCs w:val="24"/>
              </w:rPr>
              <w:t>b</w:t>
            </w:r>
            <w:r>
              <w:rPr>
                <w:spacing w:val="-1"/>
                <w:sz w:val="24"/>
                <w:szCs w:val="24"/>
              </w:rPr>
              <w:t>a</w:t>
            </w:r>
            <w:r>
              <w:rPr>
                <w:spacing w:val="1"/>
                <w:sz w:val="24"/>
                <w:szCs w:val="24"/>
              </w:rPr>
              <w:t>c</w:t>
            </w:r>
            <w:r>
              <w:rPr>
                <w:sz w:val="24"/>
                <w:szCs w:val="24"/>
              </w:rPr>
              <w:t>k do</w:t>
            </w:r>
            <w:r>
              <w:rPr>
                <w:spacing w:val="-1"/>
                <w:sz w:val="24"/>
                <w:szCs w:val="24"/>
              </w:rPr>
              <w:t>e</w:t>
            </w:r>
            <w:r>
              <w:rPr>
                <w:sz w:val="24"/>
                <w:szCs w:val="24"/>
              </w:rPr>
              <w:t xml:space="preserve">s not </w:t>
            </w:r>
            <w:r>
              <w:rPr>
                <w:spacing w:val="1"/>
                <w:sz w:val="24"/>
                <w:szCs w:val="24"/>
              </w:rPr>
              <w:t>i</w:t>
            </w:r>
            <w:r>
              <w:rPr>
                <w:sz w:val="24"/>
                <w:szCs w:val="24"/>
              </w:rPr>
              <w:t>n</w:t>
            </w:r>
            <w:r>
              <w:rPr>
                <w:spacing w:val="-1"/>
                <w:sz w:val="24"/>
                <w:szCs w:val="24"/>
              </w:rPr>
              <w:t>c</w:t>
            </w:r>
            <w:r>
              <w:rPr>
                <w:sz w:val="24"/>
                <w:szCs w:val="24"/>
              </w:rPr>
              <w:t>lude stru</w:t>
            </w:r>
            <w:r>
              <w:rPr>
                <w:spacing w:val="-1"/>
                <w:sz w:val="24"/>
                <w:szCs w:val="24"/>
              </w:rPr>
              <w:t>c</w:t>
            </w:r>
            <w:r>
              <w:rPr>
                <w:sz w:val="24"/>
                <w:szCs w:val="24"/>
              </w:rPr>
              <w:t>ture</w:t>
            </w:r>
            <w:r>
              <w:rPr>
                <w:spacing w:val="-1"/>
                <w:sz w:val="24"/>
                <w:szCs w:val="24"/>
              </w:rPr>
              <w:t xml:space="preserve"> </w:t>
            </w:r>
            <w:r>
              <w:rPr>
                <w:sz w:val="24"/>
                <w:szCs w:val="24"/>
              </w:rPr>
              <w:t xml:space="preserve">on </w:t>
            </w:r>
            <w:r>
              <w:rPr>
                <w:spacing w:val="3"/>
                <w:sz w:val="24"/>
                <w:szCs w:val="24"/>
              </w:rPr>
              <w:t>t</w:t>
            </w:r>
            <w:r>
              <w:rPr>
                <w:sz w:val="24"/>
                <w:szCs w:val="24"/>
              </w:rPr>
              <w:t>he</w:t>
            </w:r>
            <w:r>
              <w:rPr>
                <w:spacing w:val="-1"/>
                <w:sz w:val="24"/>
                <w:szCs w:val="24"/>
              </w:rPr>
              <w:t xml:space="preserve"> </w:t>
            </w:r>
            <w:r>
              <w:rPr>
                <w:sz w:val="24"/>
                <w:szCs w:val="24"/>
              </w:rPr>
              <w:t>s</w:t>
            </w:r>
            <w:r>
              <w:rPr>
                <w:spacing w:val="-1"/>
                <w:sz w:val="24"/>
                <w:szCs w:val="24"/>
              </w:rPr>
              <w:t>a</w:t>
            </w:r>
            <w:r>
              <w:rPr>
                <w:sz w:val="24"/>
                <w:szCs w:val="24"/>
              </w:rPr>
              <w:t>me lo</w:t>
            </w:r>
            <w:r>
              <w:rPr>
                <w:spacing w:val="1"/>
                <w:sz w:val="24"/>
                <w:szCs w:val="24"/>
              </w:rPr>
              <w:t>t</w:t>
            </w:r>
            <w:r>
              <w:rPr>
                <w:sz w:val="24"/>
                <w:szCs w:val="24"/>
              </w:rPr>
              <w:t>.</w:t>
            </w:r>
          </w:p>
        </w:tc>
      </w:tr>
    </w:tbl>
    <w:p w14:paraId="5F1CC733" w14:textId="77777777" w:rsidR="00FA426F" w:rsidRDefault="00FA426F">
      <w:pPr>
        <w:spacing w:before="1" w:line="8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1308"/>
        <w:gridCol w:w="1347"/>
        <w:gridCol w:w="1092"/>
        <w:gridCol w:w="3565"/>
      </w:tblGrid>
      <w:tr w:rsidR="00FA426F" w14:paraId="5AA3BF46" w14:textId="77777777">
        <w:trPr>
          <w:trHeight w:hRule="exact" w:val="280"/>
        </w:trPr>
        <w:tc>
          <w:tcPr>
            <w:tcW w:w="1308" w:type="dxa"/>
            <w:tcBorders>
              <w:top w:val="single" w:sz="5" w:space="0" w:color="000000"/>
              <w:left w:val="single" w:sz="5" w:space="0" w:color="000000"/>
              <w:bottom w:val="nil"/>
              <w:right w:val="single" w:sz="5" w:space="0" w:color="000000"/>
            </w:tcBorders>
          </w:tcPr>
          <w:p w14:paraId="6E12C851" w14:textId="77777777" w:rsidR="00FA426F" w:rsidRDefault="00BA4731">
            <w:pPr>
              <w:spacing w:line="260" w:lineRule="exact"/>
              <w:ind w:left="102"/>
              <w:rPr>
                <w:sz w:val="24"/>
                <w:szCs w:val="24"/>
              </w:rPr>
            </w:pPr>
            <w:r>
              <w:rPr>
                <w:spacing w:val="-2"/>
                <w:sz w:val="24"/>
                <w:szCs w:val="24"/>
              </w:rPr>
              <w:t>B</w:t>
            </w:r>
            <w:r>
              <w:rPr>
                <w:sz w:val="24"/>
                <w:szCs w:val="24"/>
              </w:rPr>
              <w:t>usiness</w:t>
            </w:r>
          </w:p>
        </w:tc>
        <w:tc>
          <w:tcPr>
            <w:tcW w:w="1347" w:type="dxa"/>
            <w:vMerge w:val="restart"/>
            <w:tcBorders>
              <w:top w:val="single" w:sz="5" w:space="0" w:color="000000"/>
              <w:left w:val="single" w:sz="5" w:space="0" w:color="000000"/>
              <w:right w:val="single" w:sz="5" w:space="0" w:color="000000"/>
            </w:tcBorders>
          </w:tcPr>
          <w:p w14:paraId="619BAEA1" w14:textId="77777777" w:rsidR="00FA426F" w:rsidRDefault="00BA4731">
            <w:pPr>
              <w:spacing w:line="260" w:lineRule="exact"/>
              <w:ind w:left="102"/>
              <w:rPr>
                <w:sz w:val="24"/>
                <w:szCs w:val="24"/>
              </w:rPr>
            </w:pPr>
            <w:r>
              <w:rPr>
                <w:sz w:val="24"/>
                <w:szCs w:val="24"/>
              </w:rPr>
              <w:t>R</w:t>
            </w:r>
            <w:r>
              <w:rPr>
                <w:spacing w:val="-1"/>
                <w:sz w:val="24"/>
                <w:szCs w:val="24"/>
              </w:rPr>
              <w:t>e</w:t>
            </w:r>
            <w:r>
              <w:rPr>
                <w:sz w:val="24"/>
                <w:szCs w:val="24"/>
              </w:rPr>
              <w:t>strict</w:t>
            </w:r>
            <w:r>
              <w:rPr>
                <w:spacing w:val="-1"/>
                <w:sz w:val="24"/>
                <w:szCs w:val="24"/>
              </w:rPr>
              <w:t>e</w:t>
            </w:r>
            <w:r>
              <w:rPr>
                <w:sz w:val="24"/>
                <w:szCs w:val="24"/>
              </w:rPr>
              <w:t>d</w:t>
            </w:r>
          </w:p>
        </w:tc>
        <w:tc>
          <w:tcPr>
            <w:tcW w:w="1092" w:type="dxa"/>
            <w:tcBorders>
              <w:top w:val="single" w:sz="5" w:space="0" w:color="000000"/>
              <w:left w:val="single" w:sz="5" w:space="0" w:color="000000"/>
              <w:bottom w:val="nil"/>
              <w:right w:val="single" w:sz="5" w:space="0" w:color="000000"/>
            </w:tcBorders>
          </w:tcPr>
          <w:p w14:paraId="2C874336" w14:textId="77777777" w:rsidR="00FA426F" w:rsidRDefault="00BA4731">
            <w:pPr>
              <w:spacing w:line="260" w:lineRule="exact"/>
              <w:ind w:left="102"/>
              <w:rPr>
                <w:sz w:val="24"/>
                <w:szCs w:val="24"/>
              </w:rPr>
            </w:pPr>
            <w:r>
              <w:rPr>
                <w:sz w:val="24"/>
                <w:szCs w:val="24"/>
              </w:rPr>
              <w:t>H</w:t>
            </w:r>
            <w:r>
              <w:rPr>
                <w:spacing w:val="-1"/>
                <w:sz w:val="24"/>
                <w:szCs w:val="24"/>
              </w:rPr>
              <w:t>e</w:t>
            </w:r>
            <w:r>
              <w:rPr>
                <w:sz w:val="24"/>
                <w:szCs w:val="24"/>
              </w:rPr>
              <w:t>i</w:t>
            </w:r>
            <w:r>
              <w:rPr>
                <w:spacing w:val="-2"/>
                <w:sz w:val="24"/>
                <w:szCs w:val="24"/>
              </w:rPr>
              <w:t>g</w:t>
            </w:r>
            <w:r>
              <w:rPr>
                <w:sz w:val="24"/>
                <w:szCs w:val="24"/>
              </w:rPr>
              <w:t>ht:</w:t>
            </w:r>
          </w:p>
        </w:tc>
        <w:tc>
          <w:tcPr>
            <w:tcW w:w="3565" w:type="dxa"/>
            <w:tcBorders>
              <w:top w:val="single" w:sz="5" w:space="0" w:color="000000"/>
              <w:left w:val="single" w:sz="5" w:space="0" w:color="000000"/>
              <w:bottom w:val="nil"/>
              <w:right w:val="single" w:sz="5" w:space="0" w:color="000000"/>
            </w:tcBorders>
          </w:tcPr>
          <w:p w14:paraId="5C2A3799" w14:textId="77777777" w:rsidR="00FA426F" w:rsidRDefault="00BA4731">
            <w:pPr>
              <w:spacing w:line="260" w:lineRule="exact"/>
              <w:ind w:left="102"/>
              <w:rPr>
                <w:sz w:val="24"/>
                <w:szCs w:val="24"/>
              </w:rPr>
            </w:pPr>
            <w:r>
              <w:rPr>
                <w:sz w:val="24"/>
                <w:szCs w:val="24"/>
              </w:rPr>
              <w:t>30’</w:t>
            </w:r>
          </w:p>
        </w:tc>
      </w:tr>
      <w:tr w:rsidR="00FA426F" w14:paraId="0A64B5E7" w14:textId="77777777">
        <w:trPr>
          <w:trHeight w:hRule="exact" w:val="1110"/>
        </w:trPr>
        <w:tc>
          <w:tcPr>
            <w:tcW w:w="1308" w:type="dxa"/>
            <w:tcBorders>
              <w:top w:val="nil"/>
              <w:left w:val="single" w:sz="5" w:space="0" w:color="000000"/>
              <w:bottom w:val="single" w:sz="5" w:space="0" w:color="000000"/>
              <w:right w:val="single" w:sz="5" w:space="0" w:color="000000"/>
            </w:tcBorders>
          </w:tcPr>
          <w:p w14:paraId="56EDC056" w14:textId="77777777" w:rsidR="00FA426F" w:rsidRDefault="00BA4731">
            <w:pPr>
              <w:spacing w:line="260" w:lineRule="exact"/>
              <w:ind w:left="102"/>
              <w:rPr>
                <w:sz w:val="24"/>
                <w:szCs w:val="24"/>
              </w:rPr>
            </w:pPr>
            <w:r>
              <w:rPr>
                <w:sz w:val="24"/>
                <w:szCs w:val="24"/>
              </w:rPr>
              <w:t>(</w:t>
            </w:r>
            <w:r>
              <w:rPr>
                <w:spacing w:val="-2"/>
                <w:sz w:val="24"/>
                <w:szCs w:val="24"/>
              </w:rPr>
              <w:t>B</w:t>
            </w:r>
            <w:r>
              <w:rPr>
                <w:sz w:val="24"/>
                <w:szCs w:val="24"/>
              </w:rPr>
              <w:t>1</w:t>
            </w:r>
            <w:r>
              <w:rPr>
                <w:spacing w:val="2"/>
                <w:sz w:val="24"/>
                <w:szCs w:val="24"/>
              </w:rPr>
              <w:t xml:space="preserve"> </w:t>
            </w:r>
            <w:r>
              <w:rPr>
                <w:sz w:val="24"/>
                <w:szCs w:val="24"/>
              </w:rPr>
              <w:t xml:space="preserve">&amp; </w:t>
            </w:r>
            <w:r>
              <w:rPr>
                <w:spacing w:val="-2"/>
                <w:sz w:val="24"/>
                <w:szCs w:val="24"/>
              </w:rPr>
              <w:t>B</w:t>
            </w:r>
            <w:r>
              <w:rPr>
                <w:sz w:val="24"/>
                <w:szCs w:val="24"/>
              </w:rPr>
              <w:t>2)</w:t>
            </w:r>
          </w:p>
        </w:tc>
        <w:tc>
          <w:tcPr>
            <w:tcW w:w="1347" w:type="dxa"/>
            <w:vMerge/>
            <w:tcBorders>
              <w:left w:val="single" w:sz="5" w:space="0" w:color="000000"/>
              <w:bottom w:val="single" w:sz="5" w:space="0" w:color="000000"/>
              <w:right w:val="single" w:sz="5" w:space="0" w:color="000000"/>
            </w:tcBorders>
          </w:tcPr>
          <w:p w14:paraId="79F89042" w14:textId="77777777" w:rsidR="00FA426F" w:rsidRDefault="00FA426F"/>
        </w:tc>
        <w:tc>
          <w:tcPr>
            <w:tcW w:w="1092" w:type="dxa"/>
            <w:tcBorders>
              <w:top w:val="nil"/>
              <w:left w:val="single" w:sz="5" w:space="0" w:color="000000"/>
              <w:bottom w:val="single" w:sz="5" w:space="0" w:color="000000"/>
              <w:right w:val="single" w:sz="5" w:space="0" w:color="000000"/>
            </w:tcBorders>
          </w:tcPr>
          <w:p w14:paraId="4FC33F31" w14:textId="77777777" w:rsidR="00FA426F" w:rsidRDefault="00FA426F">
            <w:pPr>
              <w:spacing w:before="3" w:line="260" w:lineRule="exact"/>
              <w:rPr>
                <w:sz w:val="26"/>
                <w:szCs w:val="26"/>
              </w:rPr>
            </w:pPr>
          </w:p>
          <w:p w14:paraId="105C2786" w14:textId="77777777" w:rsidR="00FA426F" w:rsidRDefault="00BA4731">
            <w:pPr>
              <w:ind w:left="102"/>
              <w:rPr>
                <w:sz w:val="24"/>
                <w:szCs w:val="24"/>
              </w:rPr>
            </w:pPr>
            <w:r>
              <w:rPr>
                <w:spacing w:val="1"/>
                <w:sz w:val="24"/>
                <w:szCs w:val="24"/>
              </w:rPr>
              <w:t>S</w:t>
            </w:r>
            <w:r>
              <w:rPr>
                <w:spacing w:val="-1"/>
                <w:sz w:val="24"/>
                <w:szCs w:val="24"/>
              </w:rPr>
              <w:t>e</w:t>
            </w:r>
            <w:r>
              <w:rPr>
                <w:sz w:val="24"/>
                <w:szCs w:val="24"/>
              </w:rPr>
              <w:t>tba</w:t>
            </w:r>
            <w:r>
              <w:rPr>
                <w:spacing w:val="-1"/>
                <w:sz w:val="24"/>
                <w:szCs w:val="24"/>
              </w:rPr>
              <w:t>c</w:t>
            </w:r>
            <w:r>
              <w:rPr>
                <w:sz w:val="24"/>
                <w:szCs w:val="24"/>
              </w:rPr>
              <w:t>k:</w:t>
            </w:r>
          </w:p>
        </w:tc>
        <w:tc>
          <w:tcPr>
            <w:tcW w:w="3565" w:type="dxa"/>
            <w:tcBorders>
              <w:top w:val="nil"/>
              <w:left w:val="single" w:sz="5" w:space="0" w:color="000000"/>
              <w:bottom w:val="single" w:sz="5" w:space="0" w:color="000000"/>
              <w:right w:val="single" w:sz="5" w:space="0" w:color="000000"/>
            </w:tcBorders>
          </w:tcPr>
          <w:p w14:paraId="3A6508A9" w14:textId="77777777" w:rsidR="00FA426F" w:rsidRDefault="00FA426F">
            <w:pPr>
              <w:spacing w:before="3" w:line="260" w:lineRule="exact"/>
              <w:rPr>
                <w:sz w:val="26"/>
                <w:szCs w:val="26"/>
              </w:rPr>
            </w:pPr>
          </w:p>
          <w:p w14:paraId="510A1216" w14:textId="77777777" w:rsidR="00FA426F" w:rsidRDefault="00BA4731">
            <w:pPr>
              <w:ind w:left="102" w:right="226"/>
              <w:rPr>
                <w:sz w:val="24"/>
                <w:szCs w:val="24"/>
              </w:rPr>
            </w:pPr>
            <w:r>
              <w:rPr>
                <w:sz w:val="24"/>
                <w:szCs w:val="24"/>
              </w:rPr>
              <w:t xml:space="preserve">50’ </w:t>
            </w:r>
            <w:r>
              <w:rPr>
                <w:spacing w:val="-1"/>
                <w:sz w:val="24"/>
                <w:szCs w:val="24"/>
              </w:rPr>
              <w:t>f</w:t>
            </w:r>
            <w:r>
              <w:rPr>
                <w:sz w:val="24"/>
                <w:szCs w:val="24"/>
              </w:rPr>
              <w:t>rom n</w:t>
            </w:r>
            <w:r>
              <w:rPr>
                <w:spacing w:val="-1"/>
                <w:sz w:val="24"/>
                <w:szCs w:val="24"/>
              </w:rPr>
              <w:t>e</w:t>
            </w:r>
            <w:r>
              <w:rPr>
                <w:spacing w:val="1"/>
                <w:sz w:val="24"/>
                <w:szCs w:val="24"/>
              </w:rPr>
              <w:t>a</w:t>
            </w:r>
            <w:r>
              <w:rPr>
                <w:sz w:val="24"/>
                <w:szCs w:val="24"/>
              </w:rPr>
              <w:t>r</w:t>
            </w:r>
            <w:r>
              <w:rPr>
                <w:spacing w:val="-2"/>
                <w:sz w:val="24"/>
                <w:szCs w:val="24"/>
              </w:rPr>
              <w:t>e</w:t>
            </w:r>
            <w:r>
              <w:rPr>
                <w:sz w:val="24"/>
                <w:szCs w:val="24"/>
              </w:rPr>
              <w:t xml:space="preserve">st </w:t>
            </w:r>
            <w:r>
              <w:rPr>
                <w:spacing w:val="1"/>
                <w:sz w:val="24"/>
                <w:szCs w:val="24"/>
              </w:rPr>
              <w:t>s</w:t>
            </w:r>
            <w:r>
              <w:rPr>
                <w:sz w:val="24"/>
                <w:szCs w:val="24"/>
              </w:rPr>
              <w:t>tru</w:t>
            </w:r>
            <w:r>
              <w:rPr>
                <w:spacing w:val="-1"/>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in all dir</w:t>
            </w:r>
            <w:r>
              <w:rPr>
                <w:spacing w:val="-1"/>
                <w:sz w:val="24"/>
                <w:szCs w:val="24"/>
              </w:rPr>
              <w:t>ec</w:t>
            </w:r>
            <w:r>
              <w:rPr>
                <w:sz w:val="24"/>
                <w:szCs w:val="24"/>
              </w:rPr>
              <w:t>t</w:t>
            </w:r>
            <w:r>
              <w:rPr>
                <w:spacing w:val="1"/>
                <w:sz w:val="24"/>
                <w:szCs w:val="24"/>
              </w:rPr>
              <w:t>i</w:t>
            </w:r>
            <w:r>
              <w:rPr>
                <w:sz w:val="24"/>
                <w:szCs w:val="24"/>
              </w:rPr>
              <w:t>ons. Note</w:t>
            </w:r>
            <w:r>
              <w:rPr>
                <w:spacing w:val="-1"/>
                <w:sz w:val="24"/>
                <w:szCs w:val="24"/>
              </w:rPr>
              <w:t xml:space="preserve"> </w:t>
            </w:r>
            <w:r>
              <w:rPr>
                <w:sz w:val="24"/>
                <w:szCs w:val="24"/>
              </w:rPr>
              <w:t>s</w:t>
            </w:r>
            <w:r>
              <w:rPr>
                <w:spacing w:val="-1"/>
                <w:sz w:val="24"/>
                <w:szCs w:val="24"/>
              </w:rPr>
              <w:t>e</w:t>
            </w:r>
            <w:r>
              <w:rPr>
                <w:sz w:val="24"/>
                <w:szCs w:val="24"/>
              </w:rPr>
              <w:t>tb</w:t>
            </w:r>
            <w:r>
              <w:rPr>
                <w:spacing w:val="2"/>
                <w:sz w:val="24"/>
                <w:szCs w:val="24"/>
              </w:rPr>
              <w:t>a</w:t>
            </w:r>
            <w:r>
              <w:rPr>
                <w:spacing w:val="-1"/>
                <w:sz w:val="24"/>
                <w:szCs w:val="24"/>
              </w:rPr>
              <w:t>c</w:t>
            </w:r>
            <w:r>
              <w:rPr>
                <w:sz w:val="24"/>
                <w:szCs w:val="24"/>
              </w:rPr>
              <w:t>k</w:t>
            </w:r>
            <w:r>
              <w:rPr>
                <w:spacing w:val="2"/>
                <w:sz w:val="24"/>
                <w:szCs w:val="24"/>
              </w:rPr>
              <w:t xml:space="preserve"> </w:t>
            </w:r>
            <w:r>
              <w:rPr>
                <w:sz w:val="24"/>
                <w:szCs w:val="24"/>
              </w:rPr>
              <w:t>do</w:t>
            </w:r>
            <w:r>
              <w:rPr>
                <w:spacing w:val="-1"/>
                <w:sz w:val="24"/>
                <w:szCs w:val="24"/>
              </w:rPr>
              <w:t>e</w:t>
            </w:r>
            <w:r>
              <w:rPr>
                <w:sz w:val="24"/>
                <w:szCs w:val="24"/>
              </w:rPr>
              <w:t>s not include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 xml:space="preserve">on the </w:t>
            </w:r>
            <w:r>
              <w:rPr>
                <w:spacing w:val="2"/>
                <w:sz w:val="24"/>
                <w:szCs w:val="24"/>
              </w:rPr>
              <w:t>s</w:t>
            </w:r>
            <w:r>
              <w:rPr>
                <w:spacing w:val="-1"/>
                <w:sz w:val="24"/>
                <w:szCs w:val="24"/>
              </w:rPr>
              <w:t>a</w:t>
            </w:r>
            <w:r>
              <w:rPr>
                <w:sz w:val="24"/>
                <w:szCs w:val="24"/>
              </w:rPr>
              <w:t>me lot.</w:t>
            </w:r>
          </w:p>
        </w:tc>
      </w:tr>
      <w:tr w:rsidR="00FA426F" w14:paraId="6DD4549E" w14:textId="77777777">
        <w:trPr>
          <w:trHeight w:hRule="exact" w:val="280"/>
        </w:trPr>
        <w:tc>
          <w:tcPr>
            <w:tcW w:w="1308" w:type="dxa"/>
            <w:tcBorders>
              <w:top w:val="single" w:sz="5" w:space="0" w:color="000000"/>
              <w:left w:val="single" w:sz="5" w:space="0" w:color="000000"/>
              <w:bottom w:val="nil"/>
              <w:right w:val="single" w:sz="5" w:space="0" w:color="000000"/>
            </w:tcBorders>
          </w:tcPr>
          <w:p w14:paraId="54A32593" w14:textId="77777777" w:rsidR="00FA426F" w:rsidRDefault="00BA4731">
            <w:pPr>
              <w:spacing w:line="260" w:lineRule="exact"/>
              <w:ind w:left="102"/>
              <w:rPr>
                <w:sz w:val="24"/>
                <w:szCs w:val="24"/>
              </w:rPr>
            </w:pPr>
            <w:r>
              <w:rPr>
                <w:sz w:val="24"/>
                <w:szCs w:val="24"/>
              </w:rPr>
              <w:t>N</w:t>
            </w:r>
            <w:r>
              <w:rPr>
                <w:spacing w:val="-1"/>
                <w:sz w:val="24"/>
                <w:szCs w:val="24"/>
              </w:rPr>
              <w:t>a</w:t>
            </w:r>
            <w:r>
              <w:rPr>
                <w:sz w:val="24"/>
                <w:szCs w:val="24"/>
              </w:rPr>
              <w:t>tur</w:t>
            </w:r>
            <w:r>
              <w:rPr>
                <w:spacing w:val="-1"/>
                <w:sz w:val="24"/>
                <w:szCs w:val="24"/>
              </w:rPr>
              <w:t>a</w:t>
            </w:r>
            <w:r>
              <w:rPr>
                <w:sz w:val="24"/>
                <w:szCs w:val="24"/>
              </w:rPr>
              <w:t>l</w:t>
            </w:r>
          </w:p>
        </w:tc>
        <w:tc>
          <w:tcPr>
            <w:tcW w:w="1347" w:type="dxa"/>
            <w:vMerge w:val="restart"/>
            <w:tcBorders>
              <w:top w:val="single" w:sz="5" w:space="0" w:color="000000"/>
              <w:left w:val="single" w:sz="5" w:space="0" w:color="000000"/>
              <w:right w:val="single" w:sz="5" w:space="0" w:color="000000"/>
            </w:tcBorders>
          </w:tcPr>
          <w:p w14:paraId="11E55D42" w14:textId="77777777" w:rsidR="00FA426F" w:rsidRDefault="00BA4731">
            <w:pPr>
              <w:spacing w:line="260" w:lineRule="exact"/>
              <w:ind w:left="102"/>
              <w:rPr>
                <w:sz w:val="24"/>
                <w:szCs w:val="24"/>
              </w:rPr>
            </w:pPr>
            <w:r>
              <w:rPr>
                <w:spacing w:val="1"/>
                <w:sz w:val="24"/>
                <w:szCs w:val="24"/>
              </w:rPr>
              <w:t>P</w:t>
            </w:r>
            <w:r>
              <w:rPr>
                <w:sz w:val="24"/>
                <w:szCs w:val="24"/>
              </w:rPr>
              <w:t>rohibit</w:t>
            </w:r>
            <w:r>
              <w:rPr>
                <w:spacing w:val="-1"/>
                <w:sz w:val="24"/>
                <w:szCs w:val="24"/>
              </w:rPr>
              <w:t>e</w:t>
            </w:r>
            <w:r>
              <w:rPr>
                <w:sz w:val="24"/>
                <w:szCs w:val="24"/>
              </w:rPr>
              <w:t>d</w:t>
            </w:r>
          </w:p>
        </w:tc>
        <w:tc>
          <w:tcPr>
            <w:tcW w:w="1092" w:type="dxa"/>
            <w:vMerge w:val="restart"/>
            <w:tcBorders>
              <w:top w:val="single" w:sz="5" w:space="0" w:color="000000"/>
              <w:left w:val="single" w:sz="5" w:space="0" w:color="000000"/>
              <w:right w:val="single" w:sz="5" w:space="0" w:color="000000"/>
            </w:tcBorders>
          </w:tcPr>
          <w:p w14:paraId="27377330" w14:textId="77777777" w:rsidR="00FA426F" w:rsidRDefault="00BA4731">
            <w:pPr>
              <w:spacing w:line="260" w:lineRule="exact"/>
              <w:ind w:left="102"/>
              <w:rPr>
                <w:sz w:val="24"/>
                <w:szCs w:val="24"/>
              </w:rPr>
            </w:pPr>
            <w:r>
              <w:rPr>
                <w:sz w:val="24"/>
                <w:szCs w:val="24"/>
              </w:rPr>
              <w:t>H</w:t>
            </w:r>
            <w:r>
              <w:rPr>
                <w:spacing w:val="-1"/>
                <w:sz w:val="24"/>
                <w:szCs w:val="24"/>
              </w:rPr>
              <w:t>e</w:t>
            </w:r>
            <w:r>
              <w:rPr>
                <w:sz w:val="24"/>
                <w:szCs w:val="24"/>
              </w:rPr>
              <w:t>i</w:t>
            </w:r>
            <w:r>
              <w:rPr>
                <w:spacing w:val="-2"/>
                <w:sz w:val="24"/>
                <w:szCs w:val="24"/>
              </w:rPr>
              <w:t>g</w:t>
            </w:r>
            <w:r>
              <w:rPr>
                <w:sz w:val="24"/>
                <w:szCs w:val="24"/>
              </w:rPr>
              <w:t>ht:</w:t>
            </w:r>
          </w:p>
        </w:tc>
        <w:tc>
          <w:tcPr>
            <w:tcW w:w="3565" w:type="dxa"/>
            <w:vMerge w:val="restart"/>
            <w:tcBorders>
              <w:top w:val="single" w:sz="5" w:space="0" w:color="000000"/>
              <w:left w:val="single" w:sz="5" w:space="0" w:color="000000"/>
              <w:right w:val="single" w:sz="5" w:space="0" w:color="000000"/>
            </w:tcBorders>
          </w:tcPr>
          <w:p w14:paraId="154AB37C" w14:textId="77777777" w:rsidR="00FA426F" w:rsidRDefault="00BA4731">
            <w:pPr>
              <w:spacing w:line="260" w:lineRule="exact"/>
              <w:ind w:left="102"/>
              <w:rPr>
                <w:sz w:val="24"/>
                <w:szCs w:val="24"/>
              </w:rPr>
            </w:pPr>
            <w:r>
              <w:rPr>
                <w:sz w:val="24"/>
                <w:szCs w:val="24"/>
              </w:rPr>
              <w:t>0’</w:t>
            </w:r>
          </w:p>
        </w:tc>
      </w:tr>
      <w:tr w:rsidR="00FA426F" w14:paraId="4A26621A" w14:textId="77777777">
        <w:trPr>
          <w:trHeight w:hRule="exact" w:val="287"/>
        </w:trPr>
        <w:tc>
          <w:tcPr>
            <w:tcW w:w="1308" w:type="dxa"/>
            <w:tcBorders>
              <w:top w:val="nil"/>
              <w:left w:val="single" w:sz="5" w:space="0" w:color="000000"/>
              <w:bottom w:val="single" w:sz="5" w:space="0" w:color="000000"/>
              <w:right w:val="single" w:sz="5" w:space="0" w:color="000000"/>
            </w:tcBorders>
          </w:tcPr>
          <w:p w14:paraId="05BF1090" w14:textId="77777777" w:rsidR="00FA426F" w:rsidRDefault="00BA4731">
            <w:pPr>
              <w:spacing w:line="260" w:lineRule="exact"/>
              <w:ind w:left="102"/>
              <w:rPr>
                <w:sz w:val="24"/>
                <w:szCs w:val="24"/>
              </w:rPr>
            </w:pPr>
            <w:r>
              <w:rPr>
                <w:sz w:val="24"/>
                <w:szCs w:val="24"/>
              </w:rPr>
              <w:t>R</w:t>
            </w:r>
            <w:r>
              <w:rPr>
                <w:spacing w:val="-1"/>
                <w:sz w:val="24"/>
                <w:szCs w:val="24"/>
              </w:rPr>
              <w:t>e</w:t>
            </w:r>
            <w:r>
              <w:rPr>
                <w:sz w:val="24"/>
                <w:szCs w:val="24"/>
              </w:rPr>
              <w:t>sour</w:t>
            </w:r>
            <w:r>
              <w:rPr>
                <w:spacing w:val="-1"/>
                <w:sz w:val="24"/>
                <w:szCs w:val="24"/>
              </w:rPr>
              <w:t>c</w:t>
            </w:r>
            <w:r>
              <w:rPr>
                <w:sz w:val="24"/>
                <w:szCs w:val="24"/>
              </w:rPr>
              <w:t>e</w:t>
            </w:r>
          </w:p>
        </w:tc>
        <w:tc>
          <w:tcPr>
            <w:tcW w:w="1347" w:type="dxa"/>
            <w:vMerge/>
            <w:tcBorders>
              <w:left w:val="single" w:sz="5" w:space="0" w:color="000000"/>
              <w:bottom w:val="single" w:sz="5" w:space="0" w:color="000000"/>
              <w:right w:val="single" w:sz="5" w:space="0" w:color="000000"/>
            </w:tcBorders>
          </w:tcPr>
          <w:p w14:paraId="0DEB0BCE" w14:textId="77777777" w:rsidR="00FA426F" w:rsidRDefault="00FA426F"/>
        </w:tc>
        <w:tc>
          <w:tcPr>
            <w:tcW w:w="1092" w:type="dxa"/>
            <w:vMerge/>
            <w:tcBorders>
              <w:left w:val="single" w:sz="5" w:space="0" w:color="000000"/>
              <w:bottom w:val="single" w:sz="5" w:space="0" w:color="000000"/>
              <w:right w:val="single" w:sz="5" w:space="0" w:color="000000"/>
            </w:tcBorders>
          </w:tcPr>
          <w:p w14:paraId="0D3086C0" w14:textId="77777777" w:rsidR="00FA426F" w:rsidRDefault="00FA426F"/>
        </w:tc>
        <w:tc>
          <w:tcPr>
            <w:tcW w:w="3565" w:type="dxa"/>
            <w:vMerge/>
            <w:tcBorders>
              <w:left w:val="single" w:sz="5" w:space="0" w:color="000000"/>
              <w:bottom w:val="single" w:sz="5" w:space="0" w:color="000000"/>
              <w:right w:val="single" w:sz="5" w:space="0" w:color="000000"/>
            </w:tcBorders>
          </w:tcPr>
          <w:p w14:paraId="19AE2DF9" w14:textId="77777777" w:rsidR="00FA426F" w:rsidRDefault="00FA426F"/>
        </w:tc>
      </w:tr>
    </w:tbl>
    <w:p w14:paraId="3D8E6593" w14:textId="77777777" w:rsidR="00FA426F" w:rsidRDefault="00FA426F">
      <w:pPr>
        <w:spacing w:before="2" w:line="100" w:lineRule="exact"/>
        <w:rPr>
          <w:sz w:val="10"/>
          <w:szCs w:val="10"/>
        </w:rPr>
      </w:pPr>
    </w:p>
    <w:p w14:paraId="1ADB81FC" w14:textId="77777777" w:rsidR="00FA426F" w:rsidRDefault="00FA426F">
      <w:pPr>
        <w:spacing w:line="200" w:lineRule="exact"/>
      </w:pPr>
    </w:p>
    <w:p w14:paraId="72166242" w14:textId="77777777" w:rsidR="00FA426F" w:rsidRDefault="00FA426F">
      <w:pPr>
        <w:spacing w:line="200" w:lineRule="exact"/>
      </w:pPr>
    </w:p>
    <w:p w14:paraId="5FC46347" w14:textId="77777777" w:rsidR="00FA426F" w:rsidRDefault="00FA426F">
      <w:pPr>
        <w:spacing w:line="200" w:lineRule="exact"/>
      </w:pPr>
    </w:p>
    <w:p w14:paraId="0C218AD0" w14:textId="77777777" w:rsidR="00FA426F" w:rsidRDefault="00895C4D">
      <w:pPr>
        <w:spacing w:before="29"/>
        <w:ind w:left="940" w:right="238" w:hanging="360"/>
        <w:rPr>
          <w:sz w:val="24"/>
          <w:szCs w:val="24"/>
        </w:rPr>
      </w:pPr>
      <w:r>
        <w:rPr>
          <w:sz w:val="24"/>
          <w:szCs w:val="24"/>
        </w:rPr>
        <w:t>1</w:t>
      </w:r>
      <w:r w:rsidR="00BA4731">
        <w:rPr>
          <w:sz w:val="24"/>
          <w:szCs w:val="24"/>
        </w:rPr>
        <w:t xml:space="preserve">.   </w:t>
      </w:r>
      <w:r w:rsidR="00BA4731">
        <w:rPr>
          <w:spacing w:val="1"/>
          <w:sz w:val="24"/>
          <w:szCs w:val="24"/>
        </w:rPr>
        <w:t>S</w:t>
      </w:r>
      <w:r w:rsidR="00BA4731">
        <w:rPr>
          <w:sz w:val="24"/>
          <w:szCs w:val="24"/>
        </w:rPr>
        <w:t>p</w:t>
      </w:r>
      <w:r w:rsidR="00BA4731">
        <w:rPr>
          <w:spacing w:val="-1"/>
          <w:sz w:val="24"/>
          <w:szCs w:val="24"/>
        </w:rPr>
        <w:t>ec</w:t>
      </w:r>
      <w:r w:rsidR="00BA4731">
        <w:rPr>
          <w:sz w:val="24"/>
          <w:szCs w:val="24"/>
        </w:rPr>
        <w:t xml:space="preserve">ial </w:t>
      </w:r>
      <w:r w:rsidR="00BA4731">
        <w:rPr>
          <w:spacing w:val="1"/>
          <w:sz w:val="24"/>
          <w:szCs w:val="24"/>
        </w:rPr>
        <w:t>P</w:t>
      </w:r>
      <w:r w:rsidR="00BA4731">
        <w:rPr>
          <w:spacing w:val="-1"/>
          <w:sz w:val="24"/>
          <w:szCs w:val="24"/>
        </w:rPr>
        <w:t>e</w:t>
      </w:r>
      <w:r w:rsidR="00BA4731">
        <w:rPr>
          <w:sz w:val="24"/>
          <w:szCs w:val="24"/>
        </w:rPr>
        <w:t>rmits</w:t>
      </w:r>
      <w:r w:rsidR="00BA4731">
        <w:rPr>
          <w:spacing w:val="1"/>
          <w:sz w:val="24"/>
          <w:szCs w:val="24"/>
        </w:rPr>
        <w:t xml:space="preserve"> </w:t>
      </w:r>
      <w:r w:rsidR="00BA4731">
        <w:rPr>
          <w:sz w:val="24"/>
          <w:szCs w:val="24"/>
        </w:rPr>
        <w:t>for</w:t>
      </w:r>
      <w:r w:rsidR="00BA4731">
        <w:rPr>
          <w:spacing w:val="-1"/>
          <w:sz w:val="24"/>
          <w:szCs w:val="24"/>
        </w:rPr>
        <w:t xml:space="preserve"> </w:t>
      </w:r>
      <w:r w:rsidR="00BA4731">
        <w:rPr>
          <w:spacing w:val="1"/>
          <w:sz w:val="24"/>
          <w:szCs w:val="24"/>
        </w:rPr>
        <w:t>W</w:t>
      </w:r>
      <w:r w:rsidR="00BA4731">
        <w:rPr>
          <w:sz w:val="24"/>
          <w:szCs w:val="24"/>
        </w:rPr>
        <w:t>C</w:t>
      </w:r>
      <w:r w:rsidR="00BA4731">
        <w:rPr>
          <w:spacing w:val="-1"/>
          <w:sz w:val="24"/>
          <w:szCs w:val="24"/>
        </w:rPr>
        <w:t>F</w:t>
      </w:r>
      <w:r w:rsidR="00BA4731">
        <w:rPr>
          <w:sz w:val="24"/>
          <w:szCs w:val="24"/>
        </w:rPr>
        <w:t>’s th</w:t>
      </w:r>
      <w:r w:rsidR="00BA4731">
        <w:rPr>
          <w:spacing w:val="-1"/>
          <w:sz w:val="24"/>
          <w:szCs w:val="24"/>
        </w:rPr>
        <w:t>a</w:t>
      </w:r>
      <w:r w:rsidR="00BA4731">
        <w:rPr>
          <w:sz w:val="24"/>
          <w:szCs w:val="24"/>
        </w:rPr>
        <w:t>t propose</w:t>
      </w:r>
      <w:r w:rsidR="00BA4731">
        <w:rPr>
          <w:spacing w:val="-1"/>
          <w:sz w:val="24"/>
          <w:szCs w:val="24"/>
        </w:rPr>
        <w:t xml:space="preserve"> a</w:t>
      </w:r>
      <w:r w:rsidR="00BA4731">
        <w:rPr>
          <w:sz w:val="24"/>
          <w:szCs w:val="24"/>
        </w:rPr>
        <w:t>nten</w:t>
      </w:r>
      <w:r w:rsidR="00BA4731">
        <w:rPr>
          <w:spacing w:val="2"/>
          <w:sz w:val="24"/>
          <w:szCs w:val="24"/>
        </w:rPr>
        <w:t>n</w:t>
      </w:r>
      <w:r w:rsidR="00BA4731">
        <w:rPr>
          <w:sz w:val="24"/>
          <w:szCs w:val="24"/>
        </w:rPr>
        <w:t>a</w:t>
      </w:r>
      <w:r w:rsidR="00BA4731">
        <w:rPr>
          <w:spacing w:val="-1"/>
          <w:sz w:val="24"/>
          <w:szCs w:val="24"/>
        </w:rPr>
        <w:t xml:space="preserve"> </w:t>
      </w:r>
      <w:r w:rsidR="00BA4731">
        <w:rPr>
          <w:spacing w:val="3"/>
          <w:sz w:val="24"/>
          <w:szCs w:val="24"/>
        </w:rPr>
        <w:t>t</w:t>
      </w:r>
      <w:r w:rsidR="00BA4731">
        <w:rPr>
          <w:sz w:val="24"/>
          <w:szCs w:val="24"/>
        </w:rPr>
        <w:t>h</w:t>
      </w:r>
      <w:r w:rsidR="00BA4731">
        <w:rPr>
          <w:spacing w:val="-1"/>
          <w:sz w:val="24"/>
          <w:szCs w:val="24"/>
        </w:rPr>
        <w:t>a</w:t>
      </w:r>
      <w:r w:rsidR="00BA4731">
        <w:rPr>
          <w:sz w:val="24"/>
          <w:szCs w:val="24"/>
        </w:rPr>
        <w:t>t a</w:t>
      </w:r>
      <w:r w:rsidR="00BA4731">
        <w:rPr>
          <w:spacing w:val="-1"/>
          <w:sz w:val="24"/>
          <w:szCs w:val="24"/>
        </w:rPr>
        <w:t>r</w:t>
      </w:r>
      <w:r w:rsidR="00BA4731">
        <w:rPr>
          <w:sz w:val="24"/>
          <w:szCs w:val="24"/>
        </w:rPr>
        <w:t>e</w:t>
      </w:r>
      <w:r w:rsidR="00BA4731">
        <w:rPr>
          <w:spacing w:val="1"/>
          <w:sz w:val="24"/>
          <w:szCs w:val="24"/>
        </w:rPr>
        <w:t xml:space="preserve"> </w:t>
      </w:r>
      <w:r w:rsidR="00BA4731">
        <w:rPr>
          <w:spacing w:val="-1"/>
          <w:sz w:val="24"/>
          <w:szCs w:val="24"/>
        </w:rPr>
        <w:t>e</w:t>
      </w:r>
      <w:r w:rsidR="00BA4731">
        <w:rPr>
          <w:sz w:val="24"/>
          <w:szCs w:val="24"/>
        </w:rPr>
        <w:t>i</w:t>
      </w:r>
      <w:r w:rsidR="00BA4731">
        <w:rPr>
          <w:spacing w:val="1"/>
          <w:sz w:val="24"/>
          <w:szCs w:val="24"/>
        </w:rPr>
        <w:t>t</w:t>
      </w:r>
      <w:r w:rsidR="00BA4731">
        <w:rPr>
          <w:sz w:val="24"/>
          <w:szCs w:val="24"/>
        </w:rPr>
        <w:t>h</w:t>
      </w:r>
      <w:r w:rsidR="00BA4731">
        <w:rPr>
          <w:spacing w:val="-1"/>
          <w:sz w:val="24"/>
          <w:szCs w:val="24"/>
        </w:rPr>
        <w:t>e</w:t>
      </w:r>
      <w:r w:rsidR="00BA4731">
        <w:rPr>
          <w:sz w:val="24"/>
          <w:szCs w:val="24"/>
        </w:rPr>
        <w:t>r c</w:t>
      </w:r>
      <w:r w:rsidR="00BA4731">
        <w:rPr>
          <w:spacing w:val="-1"/>
          <w:sz w:val="24"/>
          <w:szCs w:val="24"/>
        </w:rPr>
        <w:t>a</w:t>
      </w:r>
      <w:r w:rsidR="00BA4731">
        <w:rPr>
          <w:sz w:val="24"/>
          <w:szCs w:val="24"/>
        </w:rPr>
        <w:t>moufl</w:t>
      </w:r>
      <w:r w:rsidR="00BA4731">
        <w:rPr>
          <w:spacing w:val="1"/>
          <w:sz w:val="24"/>
          <w:szCs w:val="24"/>
        </w:rPr>
        <w:t>a</w:t>
      </w:r>
      <w:r w:rsidR="00BA4731">
        <w:rPr>
          <w:spacing w:val="-2"/>
          <w:sz w:val="24"/>
          <w:szCs w:val="24"/>
        </w:rPr>
        <w:t>g</w:t>
      </w:r>
      <w:r w:rsidR="00BA4731">
        <w:rPr>
          <w:spacing w:val="1"/>
          <w:sz w:val="24"/>
          <w:szCs w:val="24"/>
        </w:rPr>
        <w:t>e</w:t>
      </w:r>
      <w:r w:rsidR="00BA4731">
        <w:rPr>
          <w:sz w:val="24"/>
          <w:szCs w:val="24"/>
        </w:rPr>
        <w:t xml:space="preserve">d or </w:t>
      </w:r>
      <w:r w:rsidR="00BA4731">
        <w:rPr>
          <w:spacing w:val="-1"/>
          <w:sz w:val="24"/>
          <w:szCs w:val="24"/>
        </w:rPr>
        <w:t>c</w:t>
      </w:r>
      <w:r w:rsidR="00BA4731">
        <w:rPr>
          <w:sz w:val="24"/>
          <w:szCs w:val="24"/>
        </w:rPr>
        <w:t>on</w:t>
      </w:r>
      <w:r w:rsidR="00BA4731">
        <w:rPr>
          <w:spacing w:val="-1"/>
          <w:sz w:val="24"/>
          <w:szCs w:val="24"/>
        </w:rPr>
        <w:t>c</w:t>
      </w:r>
      <w:r w:rsidR="00BA4731">
        <w:rPr>
          <w:spacing w:val="1"/>
          <w:sz w:val="24"/>
          <w:szCs w:val="24"/>
        </w:rPr>
        <w:t>e</w:t>
      </w:r>
      <w:r w:rsidR="00BA4731">
        <w:rPr>
          <w:spacing w:val="-1"/>
          <w:sz w:val="24"/>
          <w:szCs w:val="24"/>
        </w:rPr>
        <w:t>a</w:t>
      </w:r>
      <w:r w:rsidR="00BA4731">
        <w:rPr>
          <w:sz w:val="24"/>
          <w:szCs w:val="24"/>
        </w:rPr>
        <w:t>led m</w:t>
      </w:r>
      <w:r w:rsidR="00BA4731">
        <w:rPr>
          <w:spacing w:val="4"/>
          <w:sz w:val="24"/>
          <w:szCs w:val="24"/>
        </w:rPr>
        <w:t>a</w:t>
      </w:r>
      <w:r w:rsidR="00BA4731">
        <w:rPr>
          <w:sz w:val="24"/>
          <w:szCs w:val="24"/>
        </w:rPr>
        <w:t>y</w:t>
      </w:r>
      <w:r w:rsidR="00BA4731">
        <w:rPr>
          <w:spacing w:val="-5"/>
          <w:sz w:val="24"/>
          <w:szCs w:val="24"/>
        </w:rPr>
        <w:t xml:space="preserve"> </w:t>
      </w:r>
      <w:r w:rsidR="00BA4731">
        <w:rPr>
          <w:sz w:val="24"/>
          <w:szCs w:val="24"/>
        </w:rPr>
        <w:t>be</w:t>
      </w:r>
      <w:r w:rsidR="00BA4731">
        <w:rPr>
          <w:spacing w:val="1"/>
          <w:sz w:val="24"/>
          <w:szCs w:val="24"/>
        </w:rPr>
        <w:t xml:space="preserve"> </w:t>
      </w:r>
      <w:r w:rsidR="00BA4731">
        <w:rPr>
          <w:sz w:val="24"/>
          <w:szCs w:val="24"/>
        </w:rPr>
        <w:t>gr</w:t>
      </w:r>
      <w:r w:rsidR="00BA4731">
        <w:rPr>
          <w:spacing w:val="-2"/>
          <w:sz w:val="24"/>
          <w:szCs w:val="24"/>
        </w:rPr>
        <w:t>a</w:t>
      </w:r>
      <w:r w:rsidR="00BA4731">
        <w:rPr>
          <w:sz w:val="24"/>
          <w:szCs w:val="24"/>
        </w:rPr>
        <w:t>nt</w:t>
      </w:r>
      <w:r w:rsidR="00BA4731">
        <w:rPr>
          <w:spacing w:val="2"/>
          <w:sz w:val="24"/>
          <w:szCs w:val="24"/>
        </w:rPr>
        <w:t>e</w:t>
      </w:r>
      <w:r w:rsidR="00BA4731">
        <w:rPr>
          <w:sz w:val="24"/>
          <w:szCs w:val="24"/>
        </w:rPr>
        <w:t xml:space="preserve">d </w:t>
      </w:r>
      <w:r w:rsidR="00BA4731">
        <w:rPr>
          <w:spacing w:val="2"/>
          <w:sz w:val="24"/>
          <w:szCs w:val="24"/>
        </w:rPr>
        <w:t>b</w:t>
      </w:r>
      <w:r w:rsidR="00BA4731">
        <w:rPr>
          <w:sz w:val="24"/>
          <w:szCs w:val="24"/>
        </w:rPr>
        <w:t>y</w:t>
      </w:r>
      <w:r w:rsidR="00BA4731">
        <w:rPr>
          <w:spacing w:val="-5"/>
          <w:sz w:val="24"/>
          <w:szCs w:val="24"/>
        </w:rPr>
        <w:t xml:space="preserve"> </w:t>
      </w:r>
      <w:r w:rsidR="00BA4731">
        <w:rPr>
          <w:sz w:val="24"/>
          <w:szCs w:val="24"/>
        </w:rPr>
        <w:t>the P</w:t>
      </w:r>
      <w:r w:rsidR="00BA4731">
        <w:rPr>
          <w:spacing w:val="1"/>
          <w:sz w:val="24"/>
          <w:szCs w:val="24"/>
        </w:rPr>
        <w:t>l</w:t>
      </w:r>
      <w:r w:rsidR="00BA4731">
        <w:rPr>
          <w:spacing w:val="-1"/>
          <w:sz w:val="24"/>
          <w:szCs w:val="24"/>
        </w:rPr>
        <w:t>a</w:t>
      </w:r>
      <w:r w:rsidR="00BA4731">
        <w:rPr>
          <w:sz w:val="24"/>
          <w:szCs w:val="24"/>
        </w:rPr>
        <w:t>nni</w:t>
      </w:r>
      <w:r w:rsidR="00BA4731">
        <w:rPr>
          <w:spacing w:val="3"/>
          <w:sz w:val="24"/>
          <w:szCs w:val="24"/>
        </w:rPr>
        <w:t>n</w:t>
      </w:r>
      <w:r w:rsidR="00BA4731">
        <w:rPr>
          <w:sz w:val="24"/>
          <w:szCs w:val="24"/>
        </w:rPr>
        <w:t>g</w:t>
      </w:r>
      <w:r w:rsidR="00BA4731">
        <w:rPr>
          <w:spacing w:val="-2"/>
          <w:sz w:val="24"/>
          <w:szCs w:val="24"/>
        </w:rPr>
        <w:t xml:space="preserve"> B</w:t>
      </w:r>
      <w:r w:rsidR="00BA4731">
        <w:rPr>
          <w:spacing w:val="2"/>
          <w:sz w:val="24"/>
          <w:szCs w:val="24"/>
        </w:rPr>
        <w:t>o</w:t>
      </w:r>
      <w:r w:rsidR="00BA4731">
        <w:rPr>
          <w:spacing w:val="-1"/>
          <w:sz w:val="24"/>
          <w:szCs w:val="24"/>
        </w:rPr>
        <w:t>a</w:t>
      </w:r>
      <w:r w:rsidR="00BA4731">
        <w:rPr>
          <w:sz w:val="24"/>
          <w:szCs w:val="24"/>
        </w:rPr>
        <w:t>rd</w:t>
      </w:r>
      <w:r w:rsidR="00BA4731">
        <w:rPr>
          <w:spacing w:val="1"/>
          <w:sz w:val="24"/>
          <w:szCs w:val="24"/>
        </w:rPr>
        <w:t xml:space="preserve"> </w:t>
      </w:r>
      <w:r w:rsidR="00BA4731">
        <w:rPr>
          <w:sz w:val="24"/>
          <w:szCs w:val="24"/>
        </w:rPr>
        <w:t>on</w:t>
      </w:r>
      <w:r w:rsidR="00BA4731">
        <w:rPr>
          <w:spacing w:val="3"/>
          <w:sz w:val="24"/>
          <w:szCs w:val="24"/>
        </w:rPr>
        <w:t>l</w:t>
      </w:r>
      <w:r w:rsidR="00BA4731">
        <w:rPr>
          <w:sz w:val="24"/>
          <w:szCs w:val="24"/>
        </w:rPr>
        <w:t>y</w:t>
      </w:r>
      <w:r w:rsidR="00BA4731">
        <w:rPr>
          <w:spacing w:val="-5"/>
          <w:sz w:val="24"/>
          <w:szCs w:val="24"/>
        </w:rPr>
        <w:t xml:space="preserve"> </w:t>
      </w:r>
      <w:r w:rsidR="00BA4731">
        <w:rPr>
          <w:sz w:val="24"/>
          <w:szCs w:val="24"/>
        </w:rPr>
        <w:t xml:space="preserve">in </w:t>
      </w:r>
      <w:r w:rsidR="00BA4731">
        <w:rPr>
          <w:spacing w:val="1"/>
          <w:sz w:val="24"/>
          <w:szCs w:val="24"/>
        </w:rPr>
        <w:t>P</w:t>
      </w:r>
      <w:r w:rsidR="00BA4731">
        <w:rPr>
          <w:sz w:val="24"/>
          <w:szCs w:val="24"/>
        </w:rPr>
        <w:t>ubl</w:t>
      </w:r>
      <w:r w:rsidR="00BA4731">
        <w:rPr>
          <w:spacing w:val="1"/>
          <w:sz w:val="24"/>
          <w:szCs w:val="24"/>
        </w:rPr>
        <w:t>i</w:t>
      </w:r>
      <w:r w:rsidR="00BA4731">
        <w:rPr>
          <w:spacing w:val="-1"/>
          <w:sz w:val="24"/>
          <w:szCs w:val="24"/>
        </w:rPr>
        <w:t>c</w:t>
      </w:r>
      <w:r w:rsidR="00BA4731">
        <w:rPr>
          <w:sz w:val="24"/>
          <w:szCs w:val="24"/>
        </w:rPr>
        <w:t>, R</w:t>
      </w:r>
      <w:r w:rsidR="00BA4731">
        <w:rPr>
          <w:spacing w:val="-1"/>
          <w:sz w:val="24"/>
          <w:szCs w:val="24"/>
        </w:rPr>
        <w:t>e</w:t>
      </w:r>
      <w:r w:rsidR="00BA4731">
        <w:rPr>
          <w:sz w:val="24"/>
          <w:szCs w:val="24"/>
        </w:rPr>
        <w:t>sidenti</w:t>
      </w:r>
      <w:r w:rsidR="00BA4731">
        <w:rPr>
          <w:spacing w:val="-1"/>
          <w:sz w:val="24"/>
          <w:szCs w:val="24"/>
        </w:rPr>
        <w:t>a</w:t>
      </w:r>
      <w:r w:rsidR="00BA4731">
        <w:rPr>
          <w:sz w:val="24"/>
          <w:szCs w:val="24"/>
        </w:rPr>
        <w:t xml:space="preserve">l and </w:t>
      </w:r>
      <w:r w:rsidR="00BA4731">
        <w:rPr>
          <w:spacing w:val="-2"/>
          <w:sz w:val="24"/>
          <w:szCs w:val="24"/>
        </w:rPr>
        <w:t>B</w:t>
      </w:r>
      <w:r w:rsidR="00BA4731">
        <w:rPr>
          <w:sz w:val="24"/>
          <w:szCs w:val="24"/>
        </w:rPr>
        <w:t>usiness Dis</w:t>
      </w:r>
      <w:r w:rsidR="00BA4731">
        <w:rPr>
          <w:spacing w:val="1"/>
          <w:sz w:val="24"/>
          <w:szCs w:val="24"/>
        </w:rPr>
        <w:t>t</w:t>
      </w:r>
      <w:r w:rsidR="00BA4731">
        <w:rPr>
          <w:sz w:val="24"/>
          <w:szCs w:val="24"/>
        </w:rPr>
        <w:t>ri</w:t>
      </w:r>
      <w:r w:rsidR="00BA4731">
        <w:rPr>
          <w:spacing w:val="-1"/>
          <w:sz w:val="24"/>
          <w:szCs w:val="24"/>
        </w:rPr>
        <w:t>c</w:t>
      </w:r>
      <w:r w:rsidR="00BA4731">
        <w:rPr>
          <w:sz w:val="24"/>
          <w:szCs w:val="24"/>
        </w:rPr>
        <w:t>ts.</w:t>
      </w:r>
    </w:p>
    <w:p w14:paraId="7DD7163D" w14:textId="77777777" w:rsidR="00B66119" w:rsidRDefault="00B66119">
      <w:pPr>
        <w:spacing w:before="29"/>
        <w:ind w:left="940" w:right="238" w:hanging="360"/>
        <w:rPr>
          <w:sz w:val="24"/>
          <w:szCs w:val="24"/>
        </w:rPr>
      </w:pPr>
    </w:p>
    <w:p w14:paraId="3F7D29B5" w14:textId="77777777" w:rsidR="00FA426F" w:rsidRDefault="00BA4731">
      <w:pPr>
        <w:spacing w:before="29"/>
        <w:ind w:left="820" w:right="218" w:hanging="360"/>
        <w:rPr>
          <w:sz w:val="24"/>
          <w:szCs w:val="24"/>
        </w:rPr>
      </w:pPr>
      <w:r>
        <w:rPr>
          <w:sz w:val="24"/>
          <w:szCs w:val="24"/>
        </w:rPr>
        <w:t>2.   A stru</w:t>
      </w:r>
      <w:r>
        <w:rPr>
          <w:spacing w:val="-1"/>
          <w:sz w:val="24"/>
          <w:szCs w:val="24"/>
        </w:rPr>
        <w:t>c</w:t>
      </w:r>
      <w:r>
        <w:rPr>
          <w:sz w:val="24"/>
          <w:szCs w:val="24"/>
        </w:rPr>
        <w:t>ture</w:t>
      </w:r>
      <w:r>
        <w:rPr>
          <w:spacing w:val="-1"/>
          <w:sz w:val="24"/>
          <w:szCs w:val="24"/>
        </w:rPr>
        <w:t xml:space="preserve"> c</w:t>
      </w:r>
      <w:r>
        <w:rPr>
          <w:spacing w:val="2"/>
          <w:sz w:val="24"/>
          <w:szCs w:val="24"/>
        </w:rPr>
        <w:t>o</w:t>
      </w:r>
      <w:r>
        <w:rPr>
          <w:sz w:val="24"/>
          <w:szCs w:val="24"/>
        </w:rPr>
        <w:t>ntaining a</w:t>
      </w:r>
      <w:r>
        <w:rPr>
          <w:spacing w:val="1"/>
          <w:sz w:val="24"/>
          <w:szCs w:val="24"/>
        </w:rPr>
        <w:t xml:space="preserve"> </w:t>
      </w:r>
      <w:r>
        <w:rPr>
          <w:spacing w:val="-1"/>
          <w:sz w:val="24"/>
          <w:szCs w:val="24"/>
        </w:rPr>
        <w:t>ca</w:t>
      </w:r>
      <w:r>
        <w:rPr>
          <w:sz w:val="24"/>
          <w:szCs w:val="24"/>
        </w:rPr>
        <w:t>moufl</w:t>
      </w:r>
      <w:r>
        <w:rPr>
          <w:spacing w:val="1"/>
          <w:sz w:val="24"/>
          <w:szCs w:val="24"/>
        </w:rPr>
        <w:t>a</w:t>
      </w:r>
      <w:r>
        <w:rPr>
          <w:spacing w:val="-2"/>
          <w:sz w:val="24"/>
          <w:szCs w:val="24"/>
        </w:rPr>
        <w:t>g</w:t>
      </w:r>
      <w:r>
        <w:rPr>
          <w:spacing w:val="-1"/>
          <w:sz w:val="24"/>
          <w:szCs w:val="24"/>
        </w:rPr>
        <w:t>e</w:t>
      </w:r>
      <w:r>
        <w:rPr>
          <w:sz w:val="24"/>
          <w:szCs w:val="24"/>
        </w:rPr>
        <w:t xml:space="preserve">d </w:t>
      </w:r>
      <w:r>
        <w:rPr>
          <w:spacing w:val="2"/>
          <w:sz w:val="24"/>
          <w:szCs w:val="24"/>
        </w:rPr>
        <w:t>o</w:t>
      </w:r>
      <w:r>
        <w:rPr>
          <w:sz w:val="24"/>
          <w:szCs w:val="24"/>
        </w:rPr>
        <w:t>r</w:t>
      </w:r>
      <w:r>
        <w:rPr>
          <w:spacing w:val="1"/>
          <w:sz w:val="24"/>
          <w:szCs w:val="24"/>
        </w:rPr>
        <w:t xml:space="preserve"> </w:t>
      </w:r>
      <w:r>
        <w:rPr>
          <w:spacing w:val="-1"/>
          <w:sz w:val="24"/>
          <w:szCs w:val="24"/>
        </w:rPr>
        <w:t>c</w:t>
      </w:r>
      <w:r>
        <w:rPr>
          <w:sz w:val="24"/>
          <w:szCs w:val="24"/>
        </w:rPr>
        <w:t>o</w:t>
      </w:r>
      <w:r>
        <w:rPr>
          <w:spacing w:val="2"/>
          <w:sz w:val="24"/>
          <w:szCs w:val="24"/>
        </w:rPr>
        <w:t>n</w:t>
      </w:r>
      <w:r>
        <w:rPr>
          <w:spacing w:val="-1"/>
          <w:sz w:val="24"/>
          <w:szCs w:val="24"/>
        </w:rPr>
        <w:t>cea</w:t>
      </w:r>
      <w:r>
        <w:rPr>
          <w:sz w:val="24"/>
          <w:szCs w:val="24"/>
        </w:rPr>
        <w:t>l</w:t>
      </w:r>
      <w:r>
        <w:rPr>
          <w:spacing w:val="2"/>
          <w:sz w:val="24"/>
          <w:szCs w:val="24"/>
        </w:rPr>
        <w:t>e</w:t>
      </w:r>
      <w:r>
        <w:rPr>
          <w:sz w:val="24"/>
          <w:szCs w:val="24"/>
        </w:rPr>
        <w:t xml:space="preserve">d </w:t>
      </w:r>
      <w:r>
        <w:rPr>
          <w:spacing w:val="-1"/>
          <w:sz w:val="24"/>
          <w:szCs w:val="24"/>
        </w:rPr>
        <w:t>a</w:t>
      </w:r>
      <w:r>
        <w:rPr>
          <w:sz w:val="24"/>
          <w:szCs w:val="24"/>
        </w:rPr>
        <w:t>ntenn</w:t>
      </w:r>
      <w:r>
        <w:rPr>
          <w:spacing w:val="-1"/>
          <w:sz w:val="24"/>
          <w:szCs w:val="24"/>
        </w:rPr>
        <w:t>a</w:t>
      </w:r>
      <w:r>
        <w:rPr>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 fi</w:t>
      </w:r>
      <w:r>
        <w:rPr>
          <w:spacing w:val="2"/>
          <w:sz w:val="24"/>
          <w:szCs w:val="24"/>
        </w:rPr>
        <w:t>x</w:t>
      </w:r>
      <w:r>
        <w:rPr>
          <w:spacing w:val="-1"/>
          <w:sz w:val="24"/>
          <w:szCs w:val="24"/>
        </w:rPr>
        <w:t>e</w:t>
      </w:r>
      <w:r>
        <w:rPr>
          <w:sz w:val="24"/>
          <w:szCs w:val="24"/>
        </w:rPr>
        <w:t xml:space="preserve">d </w:t>
      </w:r>
      <w:r>
        <w:rPr>
          <w:spacing w:val="1"/>
          <w:sz w:val="24"/>
          <w:szCs w:val="24"/>
        </w:rPr>
        <w:t>c</w:t>
      </w:r>
      <w:r>
        <w:rPr>
          <w:sz w:val="24"/>
          <w:szCs w:val="24"/>
        </w:rPr>
        <w:t>hur</w:t>
      </w:r>
      <w:r>
        <w:rPr>
          <w:spacing w:val="-2"/>
          <w:sz w:val="24"/>
          <w:szCs w:val="24"/>
        </w:rPr>
        <w:t>c</w:t>
      </w:r>
      <w:r>
        <w:rPr>
          <w:sz w:val="24"/>
          <w:szCs w:val="24"/>
        </w:rPr>
        <w:t>h ste</w:t>
      </w:r>
      <w:r>
        <w:rPr>
          <w:spacing w:val="-1"/>
          <w:sz w:val="24"/>
          <w:szCs w:val="24"/>
        </w:rPr>
        <w:t>e</w:t>
      </w:r>
      <w:r>
        <w:rPr>
          <w:sz w:val="24"/>
          <w:szCs w:val="24"/>
        </w:rPr>
        <w:t xml:space="preserve">ples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a</w:t>
      </w:r>
      <w:r>
        <w:rPr>
          <w:sz w:val="24"/>
          <w:szCs w:val="24"/>
        </w:rPr>
        <w:t>s of the</w:t>
      </w:r>
      <w:r>
        <w:rPr>
          <w:spacing w:val="1"/>
          <w:sz w:val="24"/>
          <w:szCs w:val="24"/>
        </w:rPr>
        <w:t xml:space="preserve"> </w:t>
      </w:r>
      <w:r>
        <w:rPr>
          <w:spacing w:val="-1"/>
          <w:sz w:val="24"/>
          <w:szCs w:val="24"/>
        </w:rPr>
        <w:t>a</w:t>
      </w:r>
      <w:r>
        <w:rPr>
          <w:sz w:val="24"/>
          <w:szCs w:val="24"/>
        </w:rPr>
        <w:t>dopt</w:t>
      </w:r>
      <w:r>
        <w:rPr>
          <w:spacing w:val="1"/>
          <w:sz w:val="24"/>
          <w:szCs w:val="24"/>
        </w:rPr>
        <w:t>i</w:t>
      </w:r>
      <w:r>
        <w:rPr>
          <w:sz w:val="24"/>
          <w:szCs w:val="24"/>
        </w:rPr>
        <w:t>on of</w:t>
      </w:r>
      <w:r>
        <w:rPr>
          <w:spacing w:val="-1"/>
          <w:sz w:val="24"/>
          <w:szCs w:val="24"/>
        </w:rPr>
        <w:t xml:space="preserve"> </w:t>
      </w:r>
      <w:r>
        <w:rPr>
          <w:sz w:val="24"/>
          <w:szCs w:val="24"/>
        </w:rPr>
        <w:t>th</w:t>
      </w:r>
      <w:r>
        <w:rPr>
          <w:spacing w:val="1"/>
          <w:sz w:val="24"/>
          <w:szCs w:val="24"/>
        </w:rPr>
        <w:t>i</w:t>
      </w:r>
      <w:r>
        <w:rPr>
          <w:sz w:val="24"/>
          <w:szCs w:val="24"/>
        </w:rPr>
        <w:t xml:space="preserve">s </w:t>
      </w:r>
      <w:r>
        <w:rPr>
          <w:spacing w:val="1"/>
          <w:sz w:val="24"/>
          <w:szCs w:val="24"/>
        </w:rPr>
        <w:t>S</w:t>
      </w:r>
      <w:r>
        <w:rPr>
          <w:spacing w:val="-1"/>
          <w:sz w:val="24"/>
          <w:szCs w:val="24"/>
        </w:rPr>
        <w:t>ec</w:t>
      </w:r>
      <w:r>
        <w:rPr>
          <w:sz w:val="24"/>
          <w:szCs w:val="24"/>
        </w:rPr>
        <w:t>t</w:t>
      </w:r>
      <w:r>
        <w:rPr>
          <w:spacing w:val="1"/>
          <w:sz w:val="24"/>
          <w:szCs w:val="24"/>
        </w:rPr>
        <w:t>i</w:t>
      </w:r>
      <w:r>
        <w:rPr>
          <w:sz w:val="24"/>
          <w:szCs w:val="24"/>
        </w:rPr>
        <w:t>on 13 of</w:t>
      </w:r>
      <w:r>
        <w:rPr>
          <w:spacing w:val="-1"/>
          <w:sz w:val="24"/>
          <w:szCs w:val="24"/>
        </w:rPr>
        <w:t xml:space="preserve"> </w:t>
      </w:r>
      <w:r>
        <w:rPr>
          <w:sz w:val="24"/>
          <w:szCs w:val="24"/>
        </w:rPr>
        <w:t xml:space="preserve">the </w:t>
      </w:r>
      <w:r>
        <w:rPr>
          <w:spacing w:val="1"/>
          <w:sz w:val="24"/>
          <w:szCs w:val="24"/>
        </w:rPr>
        <w:t>z</w:t>
      </w:r>
      <w:r>
        <w:rPr>
          <w:sz w:val="24"/>
          <w:szCs w:val="24"/>
        </w:rPr>
        <w:t>oning</w:t>
      </w:r>
      <w:r>
        <w:rPr>
          <w:spacing w:val="-2"/>
          <w:sz w:val="24"/>
          <w:szCs w:val="24"/>
        </w:rPr>
        <w:t xml:space="preserve"> </w:t>
      </w:r>
      <w:r>
        <w:rPr>
          <w:spacing w:val="5"/>
          <w:sz w:val="24"/>
          <w:szCs w:val="24"/>
        </w:rPr>
        <w:t>b</w:t>
      </w:r>
      <w:r>
        <w:rPr>
          <w:spacing w:val="-1"/>
          <w:sz w:val="24"/>
          <w:szCs w:val="24"/>
        </w:rPr>
        <w:t>y-</w:t>
      </w:r>
      <w:r>
        <w:rPr>
          <w:sz w:val="24"/>
          <w:szCs w:val="24"/>
        </w:rPr>
        <w:t>la</w:t>
      </w:r>
      <w:r>
        <w:rPr>
          <w:spacing w:val="-1"/>
          <w:sz w:val="24"/>
          <w:szCs w:val="24"/>
        </w:rPr>
        <w:t>w</w:t>
      </w:r>
      <w:r>
        <w:rPr>
          <w:sz w:val="24"/>
          <w:szCs w:val="24"/>
        </w:rPr>
        <w:t>,</w:t>
      </w:r>
      <w:r>
        <w:rPr>
          <w:spacing w:val="2"/>
          <w:sz w:val="24"/>
          <w:szCs w:val="24"/>
        </w:rPr>
        <w:t xml:space="preserve"> </w:t>
      </w:r>
      <w:r>
        <w:rPr>
          <w:sz w:val="24"/>
          <w:szCs w:val="24"/>
        </w:rPr>
        <w:t>must me</w:t>
      </w:r>
      <w:r>
        <w:rPr>
          <w:spacing w:val="-1"/>
          <w:sz w:val="24"/>
          <w:szCs w:val="24"/>
        </w:rPr>
        <w:t>e</w:t>
      </w:r>
      <w:r>
        <w:rPr>
          <w:sz w:val="24"/>
          <w:szCs w:val="24"/>
        </w:rPr>
        <w:t>t 50’ s</w:t>
      </w:r>
      <w:r>
        <w:rPr>
          <w:spacing w:val="-1"/>
          <w:sz w:val="24"/>
          <w:szCs w:val="24"/>
        </w:rPr>
        <w:t>e</w:t>
      </w:r>
      <w:r>
        <w:rPr>
          <w:sz w:val="24"/>
          <w:szCs w:val="24"/>
        </w:rPr>
        <w:t>tb</w:t>
      </w:r>
      <w:r>
        <w:rPr>
          <w:spacing w:val="2"/>
          <w:sz w:val="24"/>
          <w:szCs w:val="24"/>
        </w:rPr>
        <w:t>a</w:t>
      </w:r>
      <w:r>
        <w:rPr>
          <w:spacing w:val="-1"/>
          <w:sz w:val="24"/>
          <w:szCs w:val="24"/>
        </w:rPr>
        <w:t>c</w:t>
      </w:r>
      <w:r>
        <w:rPr>
          <w:sz w:val="24"/>
          <w:szCs w:val="24"/>
        </w:rPr>
        <w:t>k 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ments but the und</w:t>
      </w:r>
      <w:r>
        <w:rPr>
          <w:spacing w:val="-1"/>
          <w:sz w:val="24"/>
          <w:szCs w:val="24"/>
        </w:rPr>
        <w:t>e</w:t>
      </w:r>
      <w:r>
        <w:rPr>
          <w:sz w:val="24"/>
          <w:szCs w:val="24"/>
        </w:rPr>
        <w:t>r</w:t>
      </w:r>
      <w:r>
        <w:rPr>
          <w:spacing w:val="2"/>
          <w:sz w:val="24"/>
          <w:szCs w:val="24"/>
        </w:rPr>
        <w:t>l</w:t>
      </w:r>
      <w:r>
        <w:rPr>
          <w:spacing w:val="-5"/>
          <w:sz w:val="24"/>
          <w:szCs w:val="24"/>
        </w:rPr>
        <w:t>y</w:t>
      </w:r>
      <w:r>
        <w:rPr>
          <w:sz w:val="24"/>
          <w:szCs w:val="24"/>
        </w:rPr>
        <w:t>i</w:t>
      </w:r>
      <w:r>
        <w:rPr>
          <w:spacing w:val="3"/>
          <w:sz w:val="24"/>
          <w:szCs w:val="24"/>
        </w:rPr>
        <w:t>n</w:t>
      </w:r>
      <w:r>
        <w:rPr>
          <w:sz w:val="24"/>
          <w:szCs w:val="24"/>
        </w:rPr>
        <w:t xml:space="preserve">g </w:t>
      </w:r>
      <w:r>
        <w:rPr>
          <w:spacing w:val="1"/>
          <w:sz w:val="24"/>
          <w:szCs w:val="24"/>
        </w:rPr>
        <w:t>z</w:t>
      </w:r>
      <w:r>
        <w:rPr>
          <w:sz w:val="24"/>
          <w:szCs w:val="24"/>
        </w:rPr>
        <w:t>oning</w:t>
      </w:r>
      <w:r>
        <w:rPr>
          <w:spacing w:val="-2"/>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r</w:t>
      </w:r>
      <w:r>
        <w:rPr>
          <w:spacing w:val="-1"/>
          <w:sz w:val="24"/>
          <w:szCs w:val="24"/>
        </w:rPr>
        <w:t>e</w:t>
      </w:r>
      <w:r>
        <w:rPr>
          <w:sz w:val="24"/>
          <w:szCs w:val="24"/>
        </w:rPr>
        <w:t>strictions for h</w:t>
      </w:r>
      <w:r>
        <w:rPr>
          <w:spacing w:val="-1"/>
          <w:sz w:val="24"/>
          <w:szCs w:val="24"/>
        </w:rPr>
        <w:t>e</w:t>
      </w:r>
      <w:r>
        <w:rPr>
          <w:sz w:val="24"/>
          <w:szCs w:val="24"/>
        </w:rPr>
        <w:t>i</w:t>
      </w:r>
      <w:r>
        <w:rPr>
          <w:spacing w:val="-2"/>
          <w:sz w:val="24"/>
          <w:szCs w:val="24"/>
        </w:rPr>
        <w:t>g</w:t>
      </w:r>
      <w:r>
        <w:rPr>
          <w:sz w:val="24"/>
          <w:szCs w:val="24"/>
        </w:rPr>
        <w:t>hts do not app</w:t>
      </w:r>
      <w:r>
        <w:rPr>
          <w:spacing w:val="5"/>
          <w:sz w:val="24"/>
          <w:szCs w:val="24"/>
        </w:rPr>
        <w:t>l</w:t>
      </w:r>
      <w:r>
        <w:rPr>
          <w:spacing w:val="-5"/>
          <w:sz w:val="24"/>
          <w:szCs w:val="24"/>
        </w:rPr>
        <w:t>y</w:t>
      </w:r>
      <w:r>
        <w:rPr>
          <w:sz w:val="24"/>
          <w:szCs w:val="24"/>
        </w:rPr>
        <w:t>.  N</w:t>
      </w:r>
      <w:r>
        <w:rPr>
          <w:spacing w:val="2"/>
          <w:sz w:val="24"/>
          <w:szCs w:val="24"/>
        </w:rPr>
        <w:t>o</w:t>
      </w:r>
      <w:r>
        <w:rPr>
          <w:sz w:val="24"/>
          <w:szCs w:val="24"/>
        </w:rPr>
        <w:t>te s</w:t>
      </w:r>
      <w:r>
        <w:rPr>
          <w:spacing w:val="-1"/>
          <w:sz w:val="24"/>
          <w:szCs w:val="24"/>
        </w:rPr>
        <w:t>e</w:t>
      </w:r>
      <w:r>
        <w:rPr>
          <w:sz w:val="24"/>
          <w:szCs w:val="24"/>
        </w:rPr>
        <w:t>tba</w:t>
      </w:r>
      <w:r>
        <w:rPr>
          <w:spacing w:val="-1"/>
          <w:sz w:val="24"/>
          <w:szCs w:val="24"/>
        </w:rPr>
        <w:t>c</w:t>
      </w:r>
      <w:r>
        <w:rPr>
          <w:sz w:val="24"/>
          <w:szCs w:val="24"/>
        </w:rPr>
        <w:t>k do</w:t>
      </w:r>
      <w:r>
        <w:rPr>
          <w:spacing w:val="-1"/>
          <w:sz w:val="24"/>
          <w:szCs w:val="24"/>
        </w:rPr>
        <w:t>e</w:t>
      </w:r>
      <w:r>
        <w:rPr>
          <w:sz w:val="24"/>
          <w:szCs w:val="24"/>
        </w:rPr>
        <w:t>s not incl</w:t>
      </w:r>
      <w:r>
        <w:rPr>
          <w:spacing w:val="2"/>
          <w:sz w:val="24"/>
          <w:szCs w:val="24"/>
        </w:rPr>
        <w:t>u</w:t>
      </w:r>
      <w:r>
        <w:rPr>
          <w:sz w:val="24"/>
          <w:szCs w:val="24"/>
        </w:rPr>
        <w:t>de</w:t>
      </w:r>
      <w:r>
        <w:rPr>
          <w:spacing w:val="1"/>
          <w:sz w:val="24"/>
          <w:szCs w:val="24"/>
        </w:rPr>
        <w:t xml:space="preserve"> </w:t>
      </w:r>
      <w:r>
        <w:rPr>
          <w:sz w:val="24"/>
          <w:szCs w:val="24"/>
        </w:rPr>
        <w:t>stru</w:t>
      </w:r>
      <w:r>
        <w:rPr>
          <w:spacing w:val="-1"/>
          <w:sz w:val="24"/>
          <w:szCs w:val="24"/>
        </w:rPr>
        <w:t>c</w:t>
      </w:r>
      <w:r>
        <w:rPr>
          <w:sz w:val="24"/>
          <w:szCs w:val="24"/>
        </w:rPr>
        <w:t>ture</w:t>
      </w:r>
      <w:r>
        <w:rPr>
          <w:spacing w:val="-1"/>
          <w:sz w:val="24"/>
          <w:szCs w:val="24"/>
        </w:rPr>
        <w:t xml:space="preserve"> </w:t>
      </w:r>
      <w:r>
        <w:rPr>
          <w:sz w:val="24"/>
          <w:szCs w:val="24"/>
        </w:rPr>
        <w:t xml:space="preserve">on the </w:t>
      </w:r>
      <w:r>
        <w:rPr>
          <w:spacing w:val="2"/>
          <w:sz w:val="24"/>
          <w:szCs w:val="24"/>
        </w:rPr>
        <w:t>s</w:t>
      </w:r>
      <w:r>
        <w:rPr>
          <w:spacing w:val="-1"/>
          <w:sz w:val="24"/>
          <w:szCs w:val="24"/>
        </w:rPr>
        <w:t>a</w:t>
      </w:r>
      <w:r>
        <w:rPr>
          <w:sz w:val="24"/>
          <w:szCs w:val="24"/>
        </w:rPr>
        <w:t>me</w:t>
      </w:r>
      <w:r>
        <w:rPr>
          <w:spacing w:val="2"/>
          <w:sz w:val="24"/>
          <w:szCs w:val="24"/>
        </w:rPr>
        <w:t xml:space="preserve"> </w:t>
      </w:r>
      <w:r>
        <w:rPr>
          <w:sz w:val="24"/>
          <w:szCs w:val="24"/>
        </w:rPr>
        <w:t>lo</w:t>
      </w:r>
      <w:r>
        <w:rPr>
          <w:spacing w:val="1"/>
          <w:sz w:val="24"/>
          <w:szCs w:val="24"/>
        </w:rPr>
        <w:t>t</w:t>
      </w:r>
      <w:r>
        <w:rPr>
          <w:sz w:val="24"/>
          <w:szCs w:val="24"/>
        </w:rPr>
        <w:t>.</w:t>
      </w:r>
    </w:p>
    <w:p w14:paraId="3FB5CEDC" w14:textId="77777777" w:rsidR="00FA426F" w:rsidRDefault="00FA426F">
      <w:pPr>
        <w:spacing w:before="16" w:line="260" w:lineRule="exact"/>
        <w:rPr>
          <w:sz w:val="26"/>
          <w:szCs w:val="26"/>
        </w:rPr>
      </w:pPr>
    </w:p>
    <w:p w14:paraId="3CCD9A0D" w14:textId="77777777" w:rsidR="00FE0D52" w:rsidRDefault="00FE0D52">
      <w:pPr>
        <w:ind w:left="820" w:right="142" w:hanging="360"/>
        <w:rPr>
          <w:sz w:val="24"/>
          <w:szCs w:val="24"/>
        </w:rPr>
      </w:pPr>
    </w:p>
    <w:p w14:paraId="369BAD2E" w14:textId="77777777" w:rsidR="00FE0D52" w:rsidRDefault="00FE0D52">
      <w:pPr>
        <w:ind w:left="820" w:right="142" w:hanging="360"/>
        <w:rPr>
          <w:sz w:val="24"/>
          <w:szCs w:val="24"/>
        </w:rPr>
      </w:pPr>
    </w:p>
    <w:p w14:paraId="0D4F89FE" w14:textId="77777777" w:rsidR="00FA426F" w:rsidRDefault="00BA4731">
      <w:pPr>
        <w:ind w:left="820" w:right="142" w:hanging="360"/>
        <w:rPr>
          <w:sz w:val="24"/>
          <w:szCs w:val="24"/>
        </w:rPr>
      </w:pPr>
      <w:r>
        <w:rPr>
          <w:sz w:val="24"/>
          <w:szCs w:val="24"/>
        </w:rPr>
        <w:t>3.   A Spe</w:t>
      </w:r>
      <w:r>
        <w:rPr>
          <w:spacing w:val="-1"/>
          <w:sz w:val="24"/>
          <w:szCs w:val="24"/>
        </w:rPr>
        <w:t>c</w:t>
      </w:r>
      <w:r>
        <w:rPr>
          <w:sz w:val="24"/>
          <w:szCs w:val="24"/>
        </w:rPr>
        <w:t xml:space="preserve">ial </w:t>
      </w:r>
      <w:r>
        <w:rPr>
          <w:spacing w:val="1"/>
          <w:sz w:val="24"/>
          <w:szCs w:val="24"/>
        </w:rPr>
        <w:t>P</w:t>
      </w:r>
      <w:r>
        <w:rPr>
          <w:spacing w:val="-1"/>
          <w:sz w:val="24"/>
          <w:szCs w:val="24"/>
        </w:rPr>
        <w:t>e</w:t>
      </w:r>
      <w:r>
        <w:rPr>
          <w:sz w:val="24"/>
          <w:szCs w:val="24"/>
        </w:rPr>
        <w:t xml:space="preserve">rmit </w:t>
      </w:r>
      <w:r>
        <w:rPr>
          <w:spacing w:val="1"/>
          <w:sz w:val="24"/>
          <w:szCs w:val="24"/>
        </w:rPr>
        <w:t>ma</w:t>
      </w:r>
      <w:r>
        <w:rPr>
          <w:sz w:val="24"/>
          <w:szCs w:val="24"/>
        </w:rPr>
        <w:t>y</w:t>
      </w:r>
      <w:r>
        <w:rPr>
          <w:spacing w:val="-5"/>
          <w:sz w:val="24"/>
          <w:szCs w:val="24"/>
        </w:rPr>
        <w:t xml:space="preserve"> </w:t>
      </w:r>
      <w:r>
        <w:rPr>
          <w:sz w:val="24"/>
          <w:szCs w:val="24"/>
        </w:rPr>
        <w:t>n</w:t>
      </w:r>
      <w:r>
        <w:rPr>
          <w:spacing w:val="2"/>
          <w:sz w:val="24"/>
          <w:szCs w:val="24"/>
        </w:rPr>
        <w:t>o</w:t>
      </w:r>
      <w:r>
        <w:rPr>
          <w:sz w:val="24"/>
          <w:szCs w:val="24"/>
        </w:rPr>
        <w:t xml:space="preserve">t be </w:t>
      </w:r>
      <w:r>
        <w:rPr>
          <w:spacing w:val="-3"/>
          <w:sz w:val="24"/>
          <w:szCs w:val="24"/>
        </w:rPr>
        <w:t>g</w:t>
      </w:r>
      <w:r>
        <w:rPr>
          <w:spacing w:val="1"/>
          <w:sz w:val="24"/>
          <w:szCs w:val="24"/>
        </w:rPr>
        <w:t>r</w:t>
      </w:r>
      <w:r>
        <w:rPr>
          <w:spacing w:val="-1"/>
          <w:sz w:val="24"/>
          <w:szCs w:val="24"/>
        </w:rPr>
        <w:t>a</w:t>
      </w:r>
      <w:r>
        <w:rPr>
          <w:sz w:val="24"/>
          <w:szCs w:val="24"/>
        </w:rPr>
        <w:t xml:space="preserve">nted in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for</w:t>
      </w:r>
      <w:r>
        <w:rPr>
          <w:spacing w:val="-1"/>
          <w:sz w:val="24"/>
          <w:szCs w:val="24"/>
        </w:rPr>
        <w:t xml:space="preserve"> </w:t>
      </w:r>
      <w:r>
        <w:rPr>
          <w:sz w:val="24"/>
          <w:szCs w:val="24"/>
        </w:rPr>
        <w:t>a</w:t>
      </w:r>
      <w:r>
        <w:rPr>
          <w:spacing w:val="-1"/>
          <w:sz w:val="24"/>
          <w:szCs w:val="24"/>
        </w:rPr>
        <w:t xml:space="preserve"> </w:t>
      </w:r>
      <w:r>
        <w:rPr>
          <w:spacing w:val="1"/>
          <w:sz w:val="24"/>
          <w:szCs w:val="24"/>
        </w:rPr>
        <w:t>W</w:t>
      </w:r>
      <w:r>
        <w:rPr>
          <w:sz w:val="24"/>
          <w:szCs w:val="24"/>
        </w:rPr>
        <w:t>CF</w:t>
      </w:r>
      <w:r>
        <w:rPr>
          <w:spacing w:val="-1"/>
          <w:sz w:val="24"/>
          <w:szCs w:val="24"/>
        </w:rPr>
        <w:t xml:space="preserve"> </w:t>
      </w:r>
      <w:r>
        <w:rPr>
          <w:sz w:val="24"/>
          <w:szCs w:val="24"/>
        </w:rPr>
        <w:t>that p</w:t>
      </w:r>
      <w:r>
        <w:rPr>
          <w:spacing w:val="-1"/>
          <w:sz w:val="24"/>
          <w:szCs w:val="24"/>
        </w:rPr>
        <w:t>r</w:t>
      </w:r>
      <w:r>
        <w:rPr>
          <w:sz w:val="24"/>
          <w:szCs w:val="24"/>
        </w:rPr>
        <w:t>opos</w:t>
      </w:r>
      <w:r>
        <w:rPr>
          <w:spacing w:val="1"/>
          <w:sz w:val="24"/>
          <w:szCs w:val="24"/>
        </w:rPr>
        <w:t>e</w:t>
      </w:r>
      <w:r>
        <w:rPr>
          <w:sz w:val="24"/>
          <w:szCs w:val="24"/>
        </w:rPr>
        <w:t>s to loc</w:t>
      </w:r>
      <w:r>
        <w:rPr>
          <w:spacing w:val="-1"/>
          <w:sz w:val="24"/>
          <w:szCs w:val="24"/>
        </w:rPr>
        <w:t>a</w:t>
      </w:r>
      <w:r>
        <w:rPr>
          <w:sz w:val="24"/>
          <w:szCs w:val="24"/>
        </w:rPr>
        <w:t xml:space="preserve">te </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ntenna</w:t>
      </w:r>
      <w:r>
        <w:rPr>
          <w:spacing w:val="-1"/>
          <w:sz w:val="24"/>
          <w:szCs w:val="24"/>
        </w:rPr>
        <w:t xml:space="preserve"> </w:t>
      </w:r>
      <w:r>
        <w:rPr>
          <w:sz w:val="24"/>
          <w:szCs w:val="24"/>
        </w:rPr>
        <w:t>that is</w:t>
      </w:r>
      <w:r>
        <w:rPr>
          <w:spacing w:val="3"/>
          <w:sz w:val="24"/>
          <w:szCs w:val="24"/>
        </w:rPr>
        <w:t xml:space="preserve"> </w:t>
      </w:r>
      <w:r>
        <w:rPr>
          <w:sz w:val="24"/>
          <w:szCs w:val="24"/>
        </w:rPr>
        <w:t>not at le</w:t>
      </w:r>
      <w:r>
        <w:rPr>
          <w:spacing w:val="-1"/>
          <w:sz w:val="24"/>
          <w:szCs w:val="24"/>
        </w:rPr>
        <w:t>a</w:t>
      </w:r>
      <w:r>
        <w:rPr>
          <w:sz w:val="24"/>
          <w:szCs w:val="24"/>
        </w:rPr>
        <w:t>st 5’ hi</w:t>
      </w:r>
      <w:r>
        <w:rPr>
          <w:spacing w:val="-2"/>
          <w:sz w:val="24"/>
          <w:szCs w:val="24"/>
        </w:rPr>
        <w:t>g</w:t>
      </w:r>
      <w:r>
        <w:rPr>
          <w:spacing w:val="2"/>
          <w:sz w:val="24"/>
          <w:szCs w:val="24"/>
        </w:rPr>
        <w:t>h</w:t>
      </w:r>
      <w:r>
        <w:rPr>
          <w:spacing w:val="-1"/>
          <w:sz w:val="24"/>
          <w:szCs w:val="24"/>
        </w:rPr>
        <w:t>e</w:t>
      </w:r>
      <w:r>
        <w:rPr>
          <w:sz w:val="24"/>
          <w:szCs w:val="24"/>
        </w:rPr>
        <w:t>r th</w:t>
      </w:r>
      <w:r>
        <w:rPr>
          <w:spacing w:val="-1"/>
          <w:sz w:val="24"/>
          <w:szCs w:val="24"/>
        </w:rPr>
        <w:t>a</w:t>
      </w:r>
      <w:r>
        <w:rPr>
          <w:sz w:val="24"/>
          <w:szCs w:val="24"/>
        </w:rPr>
        <w:t>n</w:t>
      </w:r>
      <w:r>
        <w:rPr>
          <w:spacing w:val="2"/>
          <w:sz w:val="24"/>
          <w:szCs w:val="24"/>
        </w:rPr>
        <w:t xml:space="preserve"> </w:t>
      </w:r>
      <w:r>
        <w:rPr>
          <w:spacing w:val="-1"/>
          <w:sz w:val="24"/>
          <w:szCs w:val="24"/>
        </w:rPr>
        <w:t>a</w:t>
      </w:r>
      <w:r>
        <w:rPr>
          <w:spacing w:val="2"/>
          <w:sz w:val="24"/>
          <w:szCs w:val="24"/>
        </w:rPr>
        <w:t>n</w:t>
      </w:r>
      <w:r>
        <w:rPr>
          <w:sz w:val="24"/>
          <w:szCs w:val="24"/>
        </w:rPr>
        <w:t>y</w:t>
      </w:r>
      <w:r>
        <w:rPr>
          <w:spacing w:val="-3"/>
          <w:sz w:val="24"/>
          <w:szCs w:val="24"/>
        </w:rPr>
        <w:t xml:space="preserve"> </w:t>
      </w:r>
      <w:r>
        <w:rPr>
          <w:sz w:val="24"/>
          <w:szCs w:val="24"/>
        </w:rPr>
        <w:t>r</w:t>
      </w:r>
      <w:r>
        <w:rPr>
          <w:spacing w:val="-2"/>
          <w:sz w:val="24"/>
          <w:szCs w:val="24"/>
        </w:rPr>
        <w:t>e</w:t>
      </w:r>
      <w:r>
        <w:rPr>
          <w:sz w:val="24"/>
          <w:szCs w:val="24"/>
        </w:rPr>
        <w:t>sidenti</w:t>
      </w:r>
      <w:r>
        <w:rPr>
          <w:spacing w:val="-1"/>
          <w:sz w:val="24"/>
          <w:szCs w:val="24"/>
        </w:rPr>
        <w:t>a</w:t>
      </w:r>
      <w:r>
        <w:rPr>
          <w:sz w:val="24"/>
          <w:szCs w:val="24"/>
        </w:rPr>
        <w:t>l s</w:t>
      </w:r>
      <w:r>
        <w:rPr>
          <w:spacing w:val="1"/>
          <w:sz w:val="24"/>
          <w:szCs w:val="24"/>
        </w:rPr>
        <w:t>t</w:t>
      </w:r>
      <w:r>
        <w:rPr>
          <w:sz w:val="24"/>
          <w:szCs w:val="24"/>
        </w:rPr>
        <w:t>ru</w:t>
      </w:r>
      <w:r>
        <w:rPr>
          <w:spacing w:val="-2"/>
          <w:sz w:val="24"/>
          <w:szCs w:val="24"/>
        </w:rPr>
        <w:t>c</w:t>
      </w:r>
      <w:r>
        <w:rPr>
          <w:sz w:val="24"/>
          <w:szCs w:val="24"/>
        </w:rPr>
        <w:t>tu</w:t>
      </w:r>
      <w:r>
        <w:rPr>
          <w:spacing w:val="2"/>
          <w:sz w:val="24"/>
          <w:szCs w:val="24"/>
        </w:rPr>
        <w:t>r</w:t>
      </w:r>
      <w:r>
        <w:rPr>
          <w:sz w:val="24"/>
          <w:szCs w:val="24"/>
        </w:rPr>
        <w:t>e</w:t>
      </w:r>
      <w:r>
        <w:rPr>
          <w:spacing w:val="1"/>
          <w:sz w:val="24"/>
          <w:szCs w:val="24"/>
        </w:rPr>
        <w:t xml:space="preserve"> </w:t>
      </w:r>
      <w:r>
        <w:rPr>
          <w:sz w:val="24"/>
          <w:szCs w:val="24"/>
        </w:rPr>
        <w:t>that is (1)</w:t>
      </w:r>
      <w:r>
        <w:rPr>
          <w:spacing w:val="-1"/>
          <w:sz w:val="24"/>
          <w:szCs w:val="24"/>
        </w:rPr>
        <w:t xml:space="preserve"> </w:t>
      </w:r>
      <w:r>
        <w:rPr>
          <w:sz w:val="24"/>
          <w:szCs w:val="24"/>
        </w:rPr>
        <w:t>with</w:t>
      </w:r>
      <w:r>
        <w:rPr>
          <w:spacing w:val="1"/>
          <w:sz w:val="24"/>
          <w:szCs w:val="24"/>
        </w:rPr>
        <w:t>i</w:t>
      </w:r>
      <w:r>
        <w:rPr>
          <w:sz w:val="24"/>
          <w:szCs w:val="24"/>
        </w:rPr>
        <w:t>n 50’</w:t>
      </w:r>
      <w:r>
        <w:rPr>
          <w:spacing w:val="-1"/>
          <w:sz w:val="24"/>
          <w:szCs w:val="24"/>
        </w:rPr>
        <w:t xml:space="preserve"> </w:t>
      </w:r>
      <w:r>
        <w:rPr>
          <w:sz w:val="24"/>
          <w:szCs w:val="24"/>
        </w:rPr>
        <w:t>of the</w:t>
      </w:r>
      <w:r>
        <w:rPr>
          <w:spacing w:val="-1"/>
          <w:sz w:val="24"/>
          <w:szCs w:val="24"/>
        </w:rPr>
        <w:t xml:space="preserve"> a</w:t>
      </w:r>
      <w:r>
        <w:rPr>
          <w:sz w:val="24"/>
          <w:szCs w:val="24"/>
        </w:rPr>
        <w:t>n</w:t>
      </w:r>
      <w:r>
        <w:rPr>
          <w:spacing w:val="3"/>
          <w:sz w:val="24"/>
          <w:szCs w:val="24"/>
        </w:rPr>
        <w:t>t</w:t>
      </w:r>
      <w:r>
        <w:rPr>
          <w:spacing w:val="1"/>
          <w:sz w:val="24"/>
          <w:szCs w:val="24"/>
        </w:rPr>
        <w:t>e</w:t>
      </w:r>
      <w:r>
        <w:rPr>
          <w:sz w:val="24"/>
          <w:szCs w:val="24"/>
        </w:rPr>
        <w:t>nna</w:t>
      </w:r>
      <w:r>
        <w:rPr>
          <w:spacing w:val="-1"/>
          <w:sz w:val="24"/>
          <w:szCs w:val="24"/>
        </w:rPr>
        <w:t xml:space="preserve"> a</w:t>
      </w:r>
      <w:r>
        <w:rPr>
          <w:sz w:val="24"/>
          <w:szCs w:val="24"/>
        </w:rPr>
        <w:t>nd (</w:t>
      </w:r>
      <w:r>
        <w:rPr>
          <w:spacing w:val="-1"/>
          <w:sz w:val="24"/>
          <w:szCs w:val="24"/>
        </w:rPr>
        <w:t>2</w:t>
      </w:r>
      <w:r>
        <w:rPr>
          <w:sz w:val="24"/>
          <w:szCs w:val="24"/>
        </w:rPr>
        <w:t>) is with</w:t>
      </w:r>
      <w:r>
        <w:rPr>
          <w:spacing w:val="1"/>
          <w:sz w:val="24"/>
          <w:szCs w:val="24"/>
        </w:rPr>
        <w:t>i</w:t>
      </w:r>
      <w:r>
        <w:rPr>
          <w:sz w:val="24"/>
          <w:szCs w:val="24"/>
        </w:rPr>
        <w:t>n the</w:t>
      </w:r>
      <w:r>
        <w:rPr>
          <w:spacing w:val="2"/>
          <w:sz w:val="24"/>
          <w:szCs w:val="24"/>
        </w:rPr>
        <w:t xml:space="preserve"> </w:t>
      </w:r>
      <w:r>
        <w:rPr>
          <w:sz w:val="24"/>
          <w:szCs w:val="24"/>
        </w:rPr>
        <w:t>bro</w:t>
      </w:r>
      <w:r>
        <w:rPr>
          <w:spacing w:val="-2"/>
          <w:sz w:val="24"/>
          <w:szCs w:val="24"/>
        </w:rPr>
        <w:t>a</w:t>
      </w:r>
      <w:r>
        <w:rPr>
          <w:sz w:val="24"/>
          <w:szCs w:val="24"/>
        </w:rPr>
        <w:t>d</w:t>
      </w:r>
      <w:r>
        <w:rPr>
          <w:spacing w:val="-1"/>
          <w:sz w:val="24"/>
          <w:szCs w:val="24"/>
        </w:rPr>
        <w:t>ca</w:t>
      </w:r>
      <w:r>
        <w:rPr>
          <w:spacing w:val="3"/>
          <w:sz w:val="24"/>
          <w:szCs w:val="24"/>
        </w:rPr>
        <w:t>s</w:t>
      </w:r>
      <w:r>
        <w:rPr>
          <w:sz w:val="24"/>
          <w:szCs w:val="24"/>
        </w:rPr>
        <w:t xml:space="preserve">t </w:t>
      </w:r>
      <w:r>
        <w:rPr>
          <w:spacing w:val="3"/>
          <w:sz w:val="24"/>
          <w:szCs w:val="24"/>
        </w:rPr>
        <w:t>p</w:t>
      </w:r>
      <w:r>
        <w:rPr>
          <w:spacing w:val="-1"/>
          <w:sz w:val="24"/>
          <w:szCs w:val="24"/>
        </w:rPr>
        <w:t>a</w:t>
      </w:r>
      <w:r>
        <w:rPr>
          <w:sz w:val="24"/>
          <w:szCs w:val="24"/>
        </w:rPr>
        <w:t xml:space="preserve">th of the </w:t>
      </w:r>
      <w:r>
        <w:rPr>
          <w:spacing w:val="-2"/>
          <w:sz w:val="24"/>
          <w:szCs w:val="24"/>
        </w:rPr>
        <w:t>a</w:t>
      </w:r>
      <w:r>
        <w:rPr>
          <w:sz w:val="24"/>
          <w:szCs w:val="24"/>
        </w:rPr>
        <w:t>n</w:t>
      </w:r>
      <w:r>
        <w:rPr>
          <w:spacing w:val="3"/>
          <w:sz w:val="24"/>
          <w:szCs w:val="24"/>
        </w:rPr>
        <w:t>t</w:t>
      </w:r>
      <w:r>
        <w:rPr>
          <w:spacing w:val="-1"/>
          <w:sz w:val="24"/>
          <w:szCs w:val="24"/>
        </w:rPr>
        <w:t>e</w:t>
      </w:r>
      <w:r>
        <w:rPr>
          <w:sz w:val="24"/>
          <w:szCs w:val="24"/>
        </w:rPr>
        <w:t>nn</w:t>
      </w:r>
      <w:r>
        <w:rPr>
          <w:spacing w:val="-1"/>
          <w:sz w:val="24"/>
          <w:szCs w:val="24"/>
        </w:rPr>
        <w:t>a</w:t>
      </w:r>
      <w:r>
        <w:rPr>
          <w:sz w:val="24"/>
          <w:szCs w:val="24"/>
        </w:rPr>
        <w:t>.</w:t>
      </w:r>
    </w:p>
    <w:p w14:paraId="3F6D854E" w14:textId="77777777" w:rsidR="00FA426F" w:rsidRDefault="00FA426F">
      <w:pPr>
        <w:spacing w:before="7" w:line="140" w:lineRule="exact"/>
        <w:rPr>
          <w:sz w:val="15"/>
          <w:szCs w:val="15"/>
        </w:rPr>
      </w:pPr>
    </w:p>
    <w:p w14:paraId="679FC55E" w14:textId="77777777" w:rsidR="00FA426F" w:rsidRDefault="00FA426F">
      <w:pPr>
        <w:spacing w:line="200" w:lineRule="exact"/>
      </w:pPr>
    </w:p>
    <w:p w14:paraId="7763A4A6" w14:textId="77777777" w:rsidR="00FA426F" w:rsidRDefault="00FA426F">
      <w:pPr>
        <w:spacing w:line="200" w:lineRule="exact"/>
      </w:pPr>
    </w:p>
    <w:p w14:paraId="44B07E06" w14:textId="77777777" w:rsidR="00895C4D" w:rsidRDefault="00895C4D">
      <w:pPr>
        <w:spacing w:line="260" w:lineRule="exact"/>
        <w:ind w:left="100"/>
        <w:rPr>
          <w:b/>
          <w:spacing w:val="1"/>
          <w:position w:val="-1"/>
          <w:sz w:val="24"/>
          <w:szCs w:val="24"/>
          <w:u w:val="thick" w:color="000000"/>
        </w:rPr>
      </w:pPr>
    </w:p>
    <w:p w14:paraId="41DF80A0"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13.05</w:t>
      </w:r>
      <w:r>
        <w:rPr>
          <w:b/>
          <w:spacing w:val="1"/>
          <w:position w:val="-1"/>
          <w:sz w:val="24"/>
          <w:szCs w:val="24"/>
          <w:u w:val="thick" w:color="000000"/>
        </w:rPr>
        <w:t xml:space="preserve"> </w:t>
      </w:r>
      <w:r>
        <w:rPr>
          <w:b/>
          <w:position w:val="-1"/>
          <w:sz w:val="24"/>
          <w:szCs w:val="24"/>
          <w:u w:val="thick" w:color="000000"/>
        </w:rPr>
        <w:t xml:space="preserve">–  </w:t>
      </w:r>
      <w:r>
        <w:rPr>
          <w:b/>
          <w:spacing w:val="-2"/>
          <w:position w:val="-1"/>
          <w:sz w:val="24"/>
          <w:szCs w:val="24"/>
          <w:u w:val="thick" w:color="000000"/>
        </w:rPr>
        <w:t>G</w:t>
      </w:r>
      <w:r>
        <w:rPr>
          <w:b/>
          <w:position w:val="-1"/>
          <w:sz w:val="24"/>
          <w:szCs w:val="24"/>
          <w:u w:val="thick" w:color="000000"/>
        </w:rPr>
        <w:t>UI</w:t>
      </w:r>
      <w:r>
        <w:rPr>
          <w:b/>
          <w:spacing w:val="-1"/>
          <w:position w:val="-1"/>
          <w:sz w:val="24"/>
          <w:szCs w:val="24"/>
          <w:u w:val="thick" w:color="000000"/>
        </w:rPr>
        <w:t>D</w:t>
      </w:r>
      <w:r>
        <w:rPr>
          <w:b/>
          <w:position w:val="-1"/>
          <w:sz w:val="24"/>
          <w:szCs w:val="24"/>
          <w:u w:val="thick" w:color="000000"/>
        </w:rPr>
        <w:t>ELINES</w:t>
      </w:r>
      <w:r>
        <w:rPr>
          <w:b/>
          <w:spacing w:val="1"/>
          <w:position w:val="-1"/>
          <w:sz w:val="24"/>
          <w:szCs w:val="24"/>
          <w:u w:val="thick" w:color="000000"/>
        </w:rPr>
        <w:t xml:space="preserve"> </w:t>
      </w:r>
      <w:r>
        <w:rPr>
          <w:b/>
          <w:spacing w:val="-3"/>
          <w:position w:val="-1"/>
          <w:sz w:val="24"/>
          <w:szCs w:val="24"/>
          <w:u w:val="thick" w:color="000000"/>
        </w:rPr>
        <w:t>F</w:t>
      </w:r>
      <w:r>
        <w:rPr>
          <w:b/>
          <w:position w:val="-1"/>
          <w:sz w:val="24"/>
          <w:szCs w:val="24"/>
          <w:u w:val="thick" w:color="000000"/>
        </w:rPr>
        <w:t>OR I</w:t>
      </w:r>
      <w:r>
        <w:rPr>
          <w:b/>
          <w:spacing w:val="1"/>
          <w:position w:val="-1"/>
          <w:sz w:val="24"/>
          <w:szCs w:val="24"/>
          <w:u w:val="thick" w:color="000000"/>
        </w:rPr>
        <w:t>SS</w:t>
      </w:r>
      <w:r>
        <w:rPr>
          <w:b/>
          <w:position w:val="-1"/>
          <w:sz w:val="24"/>
          <w:szCs w:val="24"/>
          <w:u w:val="thick" w:color="000000"/>
        </w:rPr>
        <w:t>U</w:t>
      </w:r>
      <w:r>
        <w:rPr>
          <w:b/>
          <w:spacing w:val="-1"/>
          <w:position w:val="-1"/>
          <w:sz w:val="24"/>
          <w:szCs w:val="24"/>
          <w:u w:val="thick" w:color="000000"/>
        </w:rPr>
        <w:t>A</w:t>
      </w:r>
      <w:r>
        <w:rPr>
          <w:b/>
          <w:position w:val="-1"/>
          <w:sz w:val="24"/>
          <w:szCs w:val="24"/>
          <w:u w:val="thick" w:color="000000"/>
        </w:rPr>
        <w:t>N</w:t>
      </w:r>
      <w:r>
        <w:rPr>
          <w:b/>
          <w:spacing w:val="-1"/>
          <w:position w:val="-1"/>
          <w:sz w:val="24"/>
          <w:szCs w:val="24"/>
          <w:u w:val="thick" w:color="000000"/>
        </w:rPr>
        <w:t>C</w:t>
      </w:r>
      <w:r>
        <w:rPr>
          <w:b/>
          <w:position w:val="-1"/>
          <w:sz w:val="24"/>
          <w:szCs w:val="24"/>
          <w:u w:val="thick" w:color="000000"/>
        </w:rPr>
        <w:t>E OF</w:t>
      </w:r>
      <w:r>
        <w:rPr>
          <w:b/>
          <w:spacing w:val="-2"/>
          <w:position w:val="-1"/>
          <w:sz w:val="24"/>
          <w:szCs w:val="24"/>
          <w:u w:val="thick" w:color="000000"/>
        </w:rPr>
        <w:t xml:space="preserve"> </w:t>
      </w:r>
      <w:r>
        <w:rPr>
          <w:b/>
          <w:spacing w:val="3"/>
          <w:position w:val="-1"/>
          <w:sz w:val="24"/>
          <w:szCs w:val="24"/>
          <w:u w:val="thick" w:color="000000"/>
        </w:rPr>
        <w:t>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L</w:t>
      </w:r>
      <w:r>
        <w:rPr>
          <w:b/>
          <w:spacing w:val="3"/>
          <w:position w:val="-1"/>
          <w:sz w:val="24"/>
          <w:szCs w:val="24"/>
          <w:u w:val="thick" w:color="000000"/>
        </w:rPr>
        <w:t xml:space="preserve"> </w:t>
      </w:r>
      <w:r>
        <w:rPr>
          <w:b/>
          <w:spacing w:val="-3"/>
          <w:position w:val="-1"/>
          <w:sz w:val="24"/>
          <w:szCs w:val="24"/>
          <w:u w:val="thick" w:color="000000"/>
        </w:rPr>
        <w:t>P</w:t>
      </w:r>
      <w:r>
        <w:rPr>
          <w:b/>
          <w:position w:val="-1"/>
          <w:sz w:val="24"/>
          <w:szCs w:val="24"/>
          <w:u w:val="thick" w:color="000000"/>
        </w:rPr>
        <w:t>ER</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S</w:t>
      </w:r>
    </w:p>
    <w:p w14:paraId="365648CD" w14:textId="77777777" w:rsidR="00FA426F" w:rsidRDefault="00FA426F">
      <w:pPr>
        <w:spacing w:before="7" w:line="240" w:lineRule="exact"/>
        <w:rPr>
          <w:sz w:val="24"/>
          <w:szCs w:val="24"/>
        </w:rPr>
      </w:pPr>
    </w:p>
    <w:p w14:paraId="2733AFAC" w14:textId="77777777" w:rsidR="00FA426F" w:rsidRDefault="00BA4731">
      <w:pPr>
        <w:spacing w:before="29"/>
        <w:ind w:left="100"/>
        <w:rPr>
          <w:sz w:val="24"/>
          <w:szCs w:val="24"/>
        </w:rPr>
      </w:pPr>
      <w:r>
        <w:rPr>
          <w:spacing w:val="-3"/>
          <w:sz w:val="24"/>
          <w:szCs w:val="24"/>
        </w:rPr>
        <w:t>I</w:t>
      </w:r>
      <w:r>
        <w:rPr>
          <w:sz w:val="24"/>
          <w:szCs w:val="24"/>
        </w:rPr>
        <w:t>n</w:t>
      </w:r>
      <w:r>
        <w:rPr>
          <w:spacing w:val="2"/>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w:t>
      </w:r>
      <w:r>
        <w:rPr>
          <w:spacing w:val="2"/>
          <w:sz w:val="24"/>
          <w:szCs w:val="24"/>
        </w:rPr>
        <w:t>m</w:t>
      </w:r>
      <w:r>
        <w:rPr>
          <w:sz w:val="24"/>
          <w:szCs w:val="24"/>
        </w:rPr>
        <w:t>i</w:t>
      </w:r>
      <w:r>
        <w:rPr>
          <w:spacing w:val="1"/>
          <w:sz w:val="24"/>
          <w:szCs w:val="24"/>
        </w:rPr>
        <w:t>t</w:t>
      </w:r>
      <w:r>
        <w:rPr>
          <w:sz w:val="24"/>
          <w:szCs w:val="24"/>
        </w:rPr>
        <w:t xml:space="preserve">s or </w:t>
      </w:r>
      <w:r>
        <w:rPr>
          <w:spacing w:val="1"/>
          <w:sz w:val="24"/>
          <w:szCs w:val="24"/>
        </w:rPr>
        <w:t>W</w:t>
      </w:r>
      <w:r>
        <w:rPr>
          <w:sz w:val="24"/>
          <w:szCs w:val="24"/>
        </w:rPr>
        <w:t>C</w:t>
      </w:r>
      <w:r>
        <w:rPr>
          <w:spacing w:val="-1"/>
          <w:sz w:val="24"/>
          <w:szCs w:val="24"/>
        </w:rPr>
        <w:t>F</w:t>
      </w:r>
      <w:r>
        <w:rPr>
          <w:sz w:val="24"/>
          <w:szCs w:val="24"/>
        </w:rPr>
        <w:t>’s,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will</w:t>
      </w:r>
      <w:r>
        <w:rPr>
          <w:spacing w:val="1"/>
          <w:sz w:val="24"/>
          <w:szCs w:val="24"/>
        </w:rPr>
        <w:t xml:space="preserve"> </w:t>
      </w:r>
      <w:r>
        <w:rPr>
          <w:spacing w:val="-1"/>
          <w:sz w:val="24"/>
          <w:szCs w:val="24"/>
        </w:rPr>
        <w:t>c</w:t>
      </w:r>
      <w:r>
        <w:rPr>
          <w:sz w:val="24"/>
          <w:szCs w:val="24"/>
        </w:rPr>
        <w:t>onsid</w:t>
      </w:r>
      <w:r>
        <w:rPr>
          <w:spacing w:val="-1"/>
          <w:sz w:val="24"/>
          <w:szCs w:val="24"/>
        </w:rPr>
        <w:t>e</w:t>
      </w:r>
      <w:r>
        <w:rPr>
          <w:sz w:val="24"/>
          <w:szCs w:val="24"/>
        </w:rPr>
        <w:t>r:</w:t>
      </w:r>
    </w:p>
    <w:p w14:paraId="04E7331A" w14:textId="77777777" w:rsidR="00FA426F" w:rsidRDefault="00BA4731">
      <w:pPr>
        <w:ind w:left="820"/>
        <w:rPr>
          <w:sz w:val="24"/>
          <w:szCs w:val="24"/>
        </w:rPr>
      </w:pPr>
      <w:r>
        <w:rPr>
          <w:sz w:val="24"/>
          <w:szCs w:val="24"/>
        </w:rPr>
        <w:t>1.   The</w:t>
      </w:r>
      <w:r>
        <w:rPr>
          <w:spacing w:val="-1"/>
          <w:sz w:val="24"/>
          <w:szCs w:val="24"/>
        </w:rPr>
        <w:t xml:space="preserve"> </w:t>
      </w:r>
      <w:r>
        <w:rPr>
          <w:sz w:val="24"/>
          <w:szCs w:val="24"/>
        </w:rPr>
        <w:t>visual, sa</w:t>
      </w:r>
      <w:r>
        <w:rPr>
          <w:spacing w:val="-1"/>
          <w:sz w:val="24"/>
          <w:szCs w:val="24"/>
        </w:rPr>
        <w:t>fe</w:t>
      </w:r>
      <w:r>
        <w:rPr>
          <w:spacing w:val="5"/>
          <w:sz w:val="24"/>
          <w:szCs w:val="24"/>
        </w:rPr>
        <w:t>t</w:t>
      </w:r>
      <w:r>
        <w:rPr>
          <w:sz w:val="24"/>
          <w:szCs w:val="24"/>
        </w:rPr>
        <w:t>y</w:t>
      </w:r>
      <w:r>
        <w:rPr>
          <w:spacing w:val="-3"/>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n</w:t>
      </w:r>
      <w:r>
        <w:rPr>
          <w:sz w:val="24"/>
          <w:szCs w:val="24"/>
        </w:rPr>
        <w:t>vironment</w:t>
      </w:r>
      <w:r>
        <w:rPr>
          <w:spacing w:val="-1"/>
          <w:sz w:val="24"/>
          <w:szCs w:val="24"/>
        </w:rPr>
        <w:t>a</w:t>
      </w:r>
      <w:r>
        <w:rPr>
          <w:sz w:val="24"/>
          <w:szCs w:val="24"/>
        </w:rPr>
        <w:t xml:space="preserve">l </w:t>
      </w:r>
      <w:r>
        <w:rPr>
          <w:spacing w:val="1"/>
          <w:sz w:val="24"/>
          <w:szCs w:val="24"/>
        </w:rPr>
        <w:t>i</w:t>
      </w:r>
      <w:r>
        <w:rPr>
          <w:sz w:val="24"/>
          <w:szCs w:val="24"/>
        </w:rPr>
        <w:t>mpa</w:t>
      </w:r>
      <w:r>
        <w:rPr>
          <w:spacing w:val="-1"/>
          <w:sz w:val="24"/>
          <w:szCs w:val="24"/>
        </w:rPr>
        <w:t>c</w:t>
      </w:r>
      <w:r>
        <w:rPr>
          <w:sz w:val="24"/>
          <w:szCs w:val="24"/>
        </w:rPr>
        <w:t>t of 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 xml:space="preserve">d </w:t>
      </w:r>
      <w:r>
        <w:rPr>
          <w:spacing w:val="1"/>
          <w:sz w:val="24"/>
          <w:szCs w:val="24"/>
        </w:rPr>
        <w:t>W</w:t>
      </w:r>
      <w:r>
        <w:rPr>
          <w:sz w:val="24"/>
          <w:szCs w:val="24"/>
        </w:rPr>
        <w:t>C</w:t>
      </w:r>
      <w:r>
        <w:rPr>
          <w:spacing w:val="-1"/>
          <w:sz w:val="24"/>
          <w:szCs w:val="24"/>
        </w:rPr>
        <w:t>F</w:t>
      </w:r>
      <w:r>
        <w:rPr>
          <w:sz w:val="24"/>
          <w:szCs w:val="24"/>
        </w:rPr>
        <w:t>,</w:t>
      </w:r>
    </w:p>
    <w:p w14:paraId="34A02937" w14:textId="77777777" w:rsidR="00FA426F" w:rsidRDefault="00BA4731">
      <w:pPr>
        <w:ind w:left="820"/>
        <w:rPr>
          <w:sz w:val="24"/>
          <w:szCs w:val="24"/>
        </w:rPr>
      </w:pPr>
      <w:r>
        <w:rPr>
          <w:sz w:val="24"/>
          <w:szCs w:val="24"/>
        </w:rPr>
        <w:t>2.   The</w:t>
      </w:r>
      <w:r>
        <w:rPr>
          <w:spacing w:val="-1"/>
          <w:sz w:val="24"/>
          <w:szCs w:val="24"/>
        </w:rPr>
        <w:t xml:space="preserve"> </w:t>
      </w:r>
      <w:r>
        <w:rPr>
          <w:sz w:val="24"/>
          <w:szCs w:val="24"/>
        </w:rPr>
        <w:t>n</w:t>
      </w:r>
      <w:r>
        <w:rPr>
          <w:spacing w:val="-1"/>
          <w:sz w:val="24"/>
          <w:szCs w:val="24"/>
        </w:rPr>
        <w:t>ee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 xml:space="preserve">the </w:t>
      </w:r>
      <w:r>
        <w:rPr>
          <w:spacing w:val="1"/>
          <w:sz w:val="24"/>
          <w:szCs w:val="24"/>
        </w:rPr>
        <w:t>W</w:t>
      </w:r>
      <w:r>
        <w:rPr>
          <w:sz w:val="24"/>
          <w:szCs w:val="24"/>
        </w:rPr>
        <w:t>CF</w:t>
      </w:r>
      <w:r>
        <w:rPr>
          <w:spacing w:val="-1"/>
          <w:sz w:val="24"/>
          <w:szCs w:val="24"/>
        </w:rPr>
        <w:t xml:space="preserve"> </w:t>
      </w:r>
      <w:r>
        <w:rPr>
          <w:sz w:val="24"/>
          <w:szCs w:val="24"/>
        </w:rPr>
        <w:t>in</w:t>
      </w:r>
      <w:r>
        <w:rPr>
          <w:spacing w:val="3"/>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i</w:t>
      </w:r>
      <w:r>
        <w:rPr>
          <w:spacing w:val="3"/>
          <w:sz w:val="24"/>
          <w:szCs w:val="24"/>
        </w:rPr>
        <w:t>n</w:t>
      </w:r>
      <w:r>
        <w:rPr>
          <w:sz w:val="24"/>
          <w:szCs w:val="24"/>
        </w:rPr>
        <w:t xml:space="preserve">g the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y</w:t>
      </w:r>
      <w:r>
        <w:rPr>
          <w:spacing w:val="-2"/>
          <w:sz w:val="24"/>
          <w:szCs w:val="24"/>
        </w:rPr>
        <w:t xml:space="preserve"> </w:t>
      </w:r>
      <w:r>
        <w:rPr>
          <w:spacing w:val="-1"/>
          <w:sz w:val="24"/>
          <w:szCs w:val="24"/>
        </w:rPr>
        <w:t>a</w:t>
      </w:r>
      <w:r>
        <w:rPr>
          <w:sz w:val="24"/>
          <w:szCs w:val="24"/>
        </w:rPr>
        <w:t xml:space="preserve">nd </w:t>
      </w:r>
      <w:r>
        <w:rPr>
          <w:spacing w:val="-1"/>
          <w:sz w:val="24"/>
          <w:szCs w:val="24"/>
        </w:rPr>
        <w:t>c</w:t>
      </w:r>
      <w:r>
        <w:rPr>
          <w:sz w:val="24"/>
          <w:szCs w:val="24"/>
        </w:rPr>
        <w:t>omp</w:t>
      </w:r>
      <w:r>
        <w:rPr>
          <w:spacing w:val="3"/>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with </w:t>
      </w:r>
      <w:r>
        <w:rPr>
          <w:spacing w:val="1"/>
          <w:sz w:val="24"/>
          <w:szCs w:val="24"/>
        </w:rPr>
        <w:t>t</w:t>
      </w:r>
      <w:r>
        <w:rPr>
          <w:sz w:val="24"/>
          <w:szCs w:val="24"/>
        </w:rPr>
        <w:t>he</w:t>
      </w:r>
    </w:p>
    <w:p w14:paraId="7F59E25E" w14:textId="77777777" w:rsidR="00FA426F" w:rsidRDefault="00BA4731">
      <w:pPr>
        <w:ind w:left="1180"/>
        <w:rPr>
          <w:sz w:val="24"/>
          <w:szCs w:val="24"/>
        </w:rPr>
      </w:pPr>
      <w:r>
        <w:rPr>
          <w:spacing w:val="-1"/>
          <w:sz w:val="24"/>
          <w:szCs w:val="24"/>
        </w:rPr>
        <w:t>Fe</w:t>
      </w:r>
      <w:r>
        <w:rPr>
          <w:sz w:val="24"/>
          <w:szCs w:val="24"/>
        </w:rPr>
        <w:t>d</w:t>
      </w:r>
      <w:r>
        <w:rPr>
          <w:spacing w:val="1"/>
          <w:sz w:val="24"/>
          <w:szCs w:val="24"/>
        </w:rPr>
        <w:t>e</w:t>
      </w:r>
      <w:r>
        <w:rPr>
          <w:sz w:val="24"/>
          <w:szCs w:val="24"/>
        </w:rPr>
        <w:t>r</w:t>
      </w:r>
      <w:r>
        <w:rPr>
          <w:spacing w:val="-2"/>
          <w:sz w:val="24"/>
          <w:szCs w:val="24"/>
        </w:rPr>
        <w:t>a</w:t>
      </w:r>
      <w:r>
        <w:rPr>
          <w:sz w:val="24"/>
          <w:szCs w:val="24"/>
        </w:rPr>
        <w:t xml:space="preserve">l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A</w:t>
      </w:r>
      <w:r>
        <w:rPr>
          <w:spacing w:val="-1"/>
          <w:sz w:val="24"/>
          <w:szCs w:val="24"/>
        </w:rPr>
        <w:t>c</w:t>
      </w:r>
      <w:r>
        <w:rPr>
          <w:sz w:val="24"/>
          <w:szCs w:val="24"/>
        </w:rPr>
        <w:t>t of 1996,</w:t>
      </w:r>
    </w:p>
    <w:p w14:paraId="364E239D" w14:textId="77777777" w:rsidR="00FA426F" w:rsidRDefault="00BA4731">
      <w:pPr>
        <w:ind w:left="820"/>
        <w:rPr>
          <w:sz w:val="24"/>
          <w:szCs w:val="24"/>
        </w:rPr>
      </w:pPr>
      <w:r>
        <w:rPr>
          <w:sz w:val="24"/>
          <w:szCs w:val="24"/>
        </w:rPr>
        <w:t>3.   Alte</w:t>
      </w:r>
      <w:r>
        <w:rPr>
          <w:spacing w:val="-1"/>
          <w:sz w:val="24"/>
          <w:szCs w:val="24"/>
        </w:rPr>
        <w:t>r</w:t>
      </w:r>
      <w:r>
        <w:rPr>
          <w:sz w:val="24"/>
          <w:szCs w:val="24"/>
        </w:rPr>
        <w:t>n</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loc</w:t>
      </w:r>
      <w:r>
        <w:rPr>
          <w:spacing w:val="-1"/>
          <w:sz w:val="24"/>
          <w:szCs w:val="24"/>
        </w:rPr>
        <w:t>a</w:t>
      </w:r>
      <w:r>
        <w:rPr>
          <w:sz w:val="24"/>
          <w:szCs w:val="24"/>
        </w:rPr>
        <w:t>t</w:t>
      </w:r>
      <w:r>
        <w:rPr>
          <w:spacing w:val="1"/>
          <w:sz w:val="24"/>
          <w:szCs w:val="24"/>
        </w:rPr>
        <w:t>i</w:t>
      </w:r>
      <w:r>
        <w:rPr>
          <w:sz w:val="24"/>
          <w:szCs w:val="24"/>
        </w:rPr>
        <w:t>ons in</w:t>
      </w:r>
      <w:r>
        <w:rPr>
          <w:spacing w:val="2"/>
          <w:sz w:val="24"/>
          <w:szCs w:val="24"/>
        </w:rPr>
        <w:t>v</w:t>
      </w:r>
      <w:r>
        <w:rPr>
          <w:spacing w:val="-1"/>
          <w:sz w:val="24"/>
          <w:szCs w:val="24"/>
        </w:rPr>
        <w:t>e</w:t>
      </w:r>
      <w:r>
        <w:rPr>
          <w:sz w:val="24"/>
          <w:szCs w:val="24"/>
        </w:rPr>
        <w:t>st</w:t>
      </w:r>
      <w:r>
        <w:rPr>
          <w:spacing w:val="1"/>
          <w:sz w:val="24"/>
          <w:szCs w:val="24"/>
        </w:rPr>
        <w:t>i</w:t>
      </w:r>
      <w:r>
        <w:rPr>
          <w:spacing w:val="-2"/>
          <w:sz w:val="24"/>
          <w:szCs w:val="24"/>
        </w:rPr>
        <w:t>g</w:t>
      </w:r>
      <w:r>
        <w:rPr>
          <w:spacing w:val="-1"/>
          <w:sz w:val="24"/>
          <w:szCs w:val="24"/>
        </w:rPr>
        <w:t>a</w:t>
      </w:r>
      <w:r>
        <w:rPr>
          <w:sz w:val="24"/>
          <w:szCs w:val="24"/>
        </w:rPr>
        <w:t xml:space="preserve">ted </w:t>
      </w:r>
      <w:r>
        <w:rPr>
          <w:spacing w:val="4"/>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W</w:t>
      </w:r>
      <w:r>
        <w:rPr>
          <w:sz w:val="24"/>
          <w:szCs w:val="24"/>
        </w:rPr>
        <w:t>CF</w:t>
      </w:r>
      <w:r>
        <w:rPr>
          <w:spacing w:val="-1"/>
          <w:sz w:val="24"/>
          <w:szCs w:val="24"/>
        </w:rPr>
        <w:t xml:space="preserve"> </w:t>
      </w:r>
      <w:r>
        <w:rPr>
          <w:sz w:val="24"/>
          <w:szCs w:val="24"/>
        </w:rPr>
        <w:t>p</w:t>
      </w:r>
      <w:r>
        <w:rPr>
          <w:spacing w:val="1"/>
          <w:sz w:val="24"/>
          <w:szCs w:val="24"/>
        </w:rPr>
        <w:t>r</w:t>
      </w:r>
      <w:r>
        <w:rPr>
          <w:sz w:val="24"/>
          <w:szCs w:val="24"/>
        </w:rPr>
        <w:t>opon</w:t>
      </w:r>
      <w:r>
        <w:rPr>
          <w:spacing w:val="-1"/>
          <w:sz w:val="24"/>
          <w:szCs w:val="24"/>
        </w:rPr>
        <w:t>e</w:t>
      </w:r>
      <w:r>
        <w:rPr>
          <w:sz w:val="24"/>
          <w:szCs w:val="24"/>
        </w:rPr>
        <w:t>nt, and</w:t>
      </w:r>
    </w:p>
    <w:p w14:paraId="6EB9146D" w14:textId="77777777" w:rsidR="00FA426F" w:rsidRDefault="00BA4731">
      <w:pPr>
        <w:ind w:left="1180" w:right="182" w:hanging="360"/>
        <w:rPr>
          <w:sz w:val="24"/>
          <w:szCs w:val="24"/>
        </w:rPr>
      </w:pPr>
      <w:r>
        <w:rPr>
          <w:sz w:val="24"/>
          <w:szCs w:val="24"/>
        </w:rPr>
        <w:t>4.   The</w:t>
      </w:r>
      <w:r>
        <w:rPr>
          <w:spacing w:val="-1"/>
          <w:sz w:val="24"/>
          <w:szCs w:val="24"/>
        </w:rPr>
        <w:t xml:space="preserve"> 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of 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o</w:t>
      </w:r>
      <w:r>
        <w:rPr>
          <w:spacing w:val="2"/>
          <w:sz w:val="24"/>
          <w:szCs w:val="24"/>
        </w:rPr>
        <w:t>n</w:t>
      </w:r>
      <w:r>
        <w:rPr>
          <w:spacing w:val="-1"/>
          <w:sz w:val="24"/>
          <w:szCs w:val="24"/>
        </w:rPr>
        <w:t>e</w:t>
      </w:r>
      <w:r>
        <w:rPr>
          <w:sz w:val="24"/>
          <w:szCs w:val="24"/>
        </w:rPr>
        <w:t xml:space="preserve">nt </w:t>
      </w:r>
      <w:r>
        <w:rPr>
          <w:spacing w:val="1"/>
          <w:sz w:val="24"/>
          <w:szCs w:val="24"/>
        </w:rPr>
        <w:t>t</w:t>
      </w:r>
      <w:r>
        <w:rPr>
          <w:sz w:val="24"/>
          <w:szCs w:val="24"/>
        </w:rPr>
        <w:t xml:space="preserve">o maintain the </w:t>
      </w:r>
      <w:r>
        <w:rPr>
          <w:spacing w:val="1"/>
          <w:sz w:val="24"/>
          <w:szCs w:val="24"/>
        </w:rPr>
        <w:t>W</w:t>
      </w:r>
      <w:r>
        <w:rPr>
          <w:sz w:val="24"/>
          <w:szCs w:val="24"/>
        </w:rPr>
        <w:t>CF</w:t>
      </w:r>
      <w:r>
        <w:rPr>
          <w:spacing w:val="-1"/>
          <w:sz w:val="24"/>
          <w:szCs w:val="24"/>
        </w:rPr>
        <w:t xml:space="preserve"> a</w:t>
      </w:r>
      <w:r>
        <w:rPr>
          <w:sz w:val="24"/>
          <w:szCs w:val="24"/>
        </w:rPr>
        <w:t xml:space="preserve">nd </w:t>
      </w:r>
      <w:r>
        <w:rPr>
          <w:spacing w:val="-1"/>
          <w:sz w:val="24"/>
          <w:szCs w:val="24"/>
        </w:rPr>
        <w:t>c</w:t>
      </w:r>
      <w:r>
        <w:rPr>
          <w:sz w:val="24"/>
          <w:szCs w:val="24"/>
        </w:rPr>
        <w:t>omp</w:t>
      </w:r>
      <w:r>
        <w:rPr>
          <w:spacing w:val="3"/>
          <w:sz w:val="24"/>
          <w:szCs w:val="24"/>
        </w:rPr>
        <w:t>l</w:t>
      </w:r>
      <w:r>
        <w:rPr>
          <w:sz w:val="24"/>
          <w:szCs w:val="24"/>
        </w:rPr>
        <w:t>y</w:t>
      </w:r>
      <w:r>
        <w:rPr>
          <w:spacing w:val="-3"/>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O</w:t>
      </w:r>
      <w:r>
        <w:rPr>
          <w:spacing w:val="-1"/>
          <w:sz w:val="24"/>
          <w:szCs w:val="24"/>
        </w:rPr>
        <w:t>r</w:t>
      </w:r>
      <w:r>
        <w:rPr>
          <w:spacing w:val="2"/>
          <w:sz w:val="24"/>
          <w:szCs w:val="24"/>
        </w:rPr>
        <w:t>d</w:t>
      </w:r>
      <w:r>
        <w:rPr>
          <w:spacing w:val="-1"/>
          <w:sz w:val="24"/>
          <w:szCs w:val="24"/>
        </w:rPr>
        <w:t>e</w:t>
      </w:r>
      <w:r>
        <w:rPr>
          <w:sz w:val="24"/>
          <w:szCs w:val="24"/>
        </w:rPr>
        <w:t>r of Condi</w:t>
      </w:r>
      <w:r>
        <w:rPr>
          <w:spacing w:val="1"/>
          <w:sz w:val="24"/>
          <w:szCs w:val="24"/>
        </w:rPr>
        <w:t>t</w:t>
      </w:r>
      <w:r>
        <w:rPr>
          <w:sz w:val="24"/>
          <w:szCs w:val="24"/>
        </w:rPr>
        <w:t>ions.</w:t>
      </w:r>
    </w:p>
    <w:p w14:paraId="4D5183FF" w14:textId="77777777" w:rsidR="00FA426F" w:rsidRDefault="00FA426F">
      <w:pPr>
        <w:spacing w:before="16" w:line="260" w:lineRule="exact"/>
        <w:rPr>
          <w:sz w:val="26"/>
          <w:szCs w:val="26"/>
        </w:rPr>
      </w:pPr>
    </w:p>
    <w:p w14:paraId="4B41A4C7" w14:textId="77777777" w:rsidR="00FA426F" w:rsidRDefault="00BA4731">
      <w:pPr>
        <w:ind w:left="100"/>
        <w:rPr>
          <w:sz w:val="24"/>
          <w:szCs w:val="24"/>
        </w:rPr>
      </w:pPr>
      <w:r>
        <w:rPr>
          <w:spacing w:val="-3"/>
          <w:sz w:val="24"/>
          <w:szCs w:val="24"/>
        </w:rPr>
        <w:t>I</w:t>
      </w:r>
      <w:r>
        <w:rPr>
          <w:sz w:val="24"/>
          <w:szCs w:val="24"/>
        </w:rPr>
        <w:t>n</w:t>
      </w:r>
      <w:r>
        <w:rPr>
          <w:spacing w:val="2"/>
          <w:sz w:val="24"/>
          <w:szCs w:val="24"/>
        </w:rPr>
        <w:t xml:space="preserve"> </w:t>
      </w:r>
      <w:r>
        <w:rPr>
          <w:sz w:val="24"/>
          <w:szCs w:val="24"/>
        </w:rPr>
        <w:t>gr</w:t>
      </w:r>
      <w:r>
        <w:rPr>
          <w:spacing w:val="-2"/>
          <w:sz w:val="24"/>
          <w:szCs w:val="24"/>
        </w:rPr>
        <w:t>a</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w:t>
      </w:r>
      <w:r>
        <w:rPr>
          <w:spacing w:val="2"/>
          <w:sz w:val="24"/>
          <w:szCs w:val="24"/>
        </w:rPr>
        <w:t>m</w:t>
      </w:r>
      <w:r>
        <w:rPr>
          <w:sz w:val="24"/>
          <w:szCs w:val="24"/>
        </w:rPr>
        <w:t>i</w:t>
      </w:r>
      <w:r>
        <w:rPr>
          <w:spacing w:val="1"/>
          <w:sz w:val="24"/>
          <w:szCs w:val="24"/>
        </w:rPr>
        <w:t>t</w:t>
      </w:r>
      <w:r>
        <w:rPr>
          <w:sz w:val="24"/>
          <w:szCs w:val="24"/>
        </w:rPr>
        <w:t>s or</w:t>
      </w:r>
      <w:r>
        <w:rPr>
          <w:spacing w:val="2"/>
          <w:sz w:val="24"/>
          <w:szCs w:val="24"/>
        </w:rPr>
        <w:t xml:space="preserve"> </w:t>
      </w:r>
      <w:r>
        <w:rPr>
          <w:spacing w:val="1"/>
          <w:sz w:val="24"/>
          <w:szCs w:val="24"/>
        </w:rPr>
        <w:t>W</w:t>
      </w:r>
      <w:r>
        <w:rPr>
          <w:sz w:val="24"/>
          <w:szCs w:val="24"/>
        </w:rPr>
        <w:t>C</w:t>
      </w:r>
      <w:r>
        <w:rPr>
          <w:spacing w:val="-1"/>
          <w:sz w:val="24"/>
          <w:szCs w:val="24"/>
        </w:rPr>
        <w:t>F</w:t>
      </w:r>
      <w:r>
        <w:rPr>
          <w:sz w:val="24"/>
          <w:szCs w:val="24"/>
        </w:rPr>
        <w:t>’s,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n</w:t>
      </w:r>
      <w:r>
        <w:rPr>
          <w:spacing w:val="-1"/>
          <w:sz w:val="24"/>
          <w:szCs w:val="24"/>
        </w:rPr>
        <w:t>ee</w:t>
      </w:r>
      <w:r>
        <w:rPr>
          <w:sz w:val="24"/>
          <w:szCs w:val="24"/>
        </w:rPr>
        <w:t>d not consid</w:t>
      </w:r>
      <w:r>
        <w:rPr>
          <w:spacing w:val="1"/>
          <w:sz w:val="24"/>
          <w:szCs w:val="24"/>
        </w:rPr>
        <w:t>e</w:t>
      </w:r>
      <w:r>
        <w:rPr>
          <w:sz w:val="24"/>
          <w:szCs w:val="24"/>
        </w:rPr>
        <w:t>r:</w:t>
      </w:r>
    </w:p>
    <w:p w14:paraId="305B49A6" w14:textId="77777777" w:rsidR="00FA426F" w:rsidRDefault="00BA4731">
      <w:pPr>
        <w:ind w:left="1180" w:right="537" w:hanging="360"/>
        <w:rPr>
          <w:sz w:val="24"/>
          <w:szCs w:val="24"/>
        </w:rPr>
      </w:pPr>
      <w:r>
        <w:rPr>
          <w:sz w:val="24"/>
          <w:szCs w:val="24"/>
        </w:rPr>
        <w:t>1.   Costs</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p</w:t>
      </w:r>
      <w:r>
        <w:rPr>
          <w:sz w:val="24"/>
          <w:szCs w:val="24"/>
        </w:rPr>
        <w:t>on</w:t>
      </w:r>
      <w:r>
        <w:rPr>
          <w:spacing w:val="-1"/>
          <w:sz w:val="24"/>
          <w:szCs w:val="24"/>
        </w:rPr>
        <w:t>e</w:t>
      </w:r>
      <w:r>
        <w:rPr>
          <w:sz w:val="24"/>
          <w:szCs w:val="24"/>
        </w:rPr>
        <w:t xml:space="preserve">nt </w:t>
      </w:r>
      <w:r>
        <w:rPr>
          <w:spacing w:val="1"/>
          <w:sz w:val="24"/>
          <w:szCs w:val="24"/>
        </w:rPr>
        <w:t>t</w:t>
      </w:r>
      <w:r>
        <w:rPr>
          <w:sz w:val="24"/>
          <w:szCs w:val="24"/>
        </w:rPr>
        <w:t>o le</w:t>
      </w:r>
      <w:r>
        <w:rPr>
          <w:spacing w:val="-1"/>
          <w:sz w:val="24"/>
          <w:szCs w:val="24"/>
        </w:rPr>
        <w:t>a</w:t>
      </w:r>
      <w:r>
        <w:rPr>
          <w:sz w:val="24"/>
          <w:szCs w:val="24"/>
        </w:rPr>
        <w:t>se</w:t>
      </w:r>
      <w:r>
        <w:rPr>
          <w:spacing w:val="-1"/>
          <w:sz w:val="24"/>
          <w:szCs w:val="24"/>
        </w:rPr>
        <w:t xml:space="preserve"> </w:t>
      </w:r>
      <w:r>
        <w:rPr>
          <w:sz w:val="24"/>
          <w:szCs w:val="24"/>
        </w:rPr>
        <w:t>or</w:t>
      </w:r>
      <w:r>
        <w:rPr>
          <w:spacing w:val="1"/>
          <w:sz w:val="24"/>
          <w:szCs w:val="24"/>
        </w:rPr>
        <w:t xml:space="preserve"> </w:t>
      </w:r>
      <w:r>
        <w:rPr>
          <w:spacing w:val="-1"/>
          <w:sz w:val="24"/>
          <w:szCs w:val="24"/>
        </w:rPr>
        <w:t>ac</w:t>
      </w:r>
      <w:r>
        <w:rPr>
          <w:sz w:val="24"/>
          <w:szCs w:val="24"/>
        </w:rPr>
        <w:t>quire</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si</w:t>
      </w:r>
      <w:r>
        <w:rPr>
          <w:spacing w:val="1"/>
          <w:sz w:val="24"/>
          <w:szCs w:val="24"/>
        </w:rPr>
        <w:t>t</w:t>
      </w:r>
      <w:r>
        <w:rPr>
          <w:spacing w:val="-1"/>
          <w:sz w:val="24"/>
          <w:szCs w:val="24"/>
        </w:rPr>
        <w:t>e</w:t>
      </w:r>
      <w:r>
        <w:rPr>
          <w:sz w:val="24"/>
          <w:szCs w:val="24"/>
        </w:rPr>
        <w:t>, to constru</w:t>
      </w:r>
      <w:r>
        <w:rPr>
          <w:spacing w:val="-1"/>
          <w:sz w:val="24"/>
          <w:szCs w:val="24"/>
        </w:rPr>
        <w:t>c</w:t>
      </w:r>
      <w:r>
        <w:rPr>
          <w:sz w:val="24"/>
          <w:szCs w:val="24"/>
        </w:rPr>
        <w:t xml:space="preserve">t </w:t>
      </w:r>
      <w:r>
        <w:rPr>
          <w:spacing w:val="1"/>
          <w:sz w:val="24"/>
          <w:szCs w:val="24"/>
        </w:rPr>
        <w:t>t</w:t>
      </w:r>
      <w:r>
        <w:rPr>
          <w:sz w:val="24"/>
          <w:szCs w:val="24"/>
        </w:rPr>
        <w:t>he tow</w:t>
      </w:r>
      <w:r>
        <w:rPr>
          <w:spacing w:val="-1"/>
          <w:sz w:val="24"/>
          <w:szCs w:val="24"/>
        </w:rPr>
        <w:t>e</w:t>
      </w:r>
      <w:r>
        <w:rPr>
          <w:sz w:val="24"/>
          <w:szCs w:val="24"/>
        </w:rPr>
        <w:t>r, or</w:t>
      </w:r>
      <w:r>
        <w:rPr>
          <w:spacing w:val="-1"/>
          <w:sz w:val="24"/>
          <w:szCs w:val="24"/>
        </w:rPr>
        <w:t xml:space="preserve"> </w:t>
      </w:r>
      <w:r>
        <w:rPr>
          <w:sz w:val="24"/>
          <w:szCs w:val="24"/>
        </w:rPr>
        <w:t xml:space="preserve">to </w:t>
      </w:r>
      <w:r>
        <w:rPr>
          <w:spacing w:val="1"/>
          <w:sz w:val="24"/>
          <w:szCs w:val="24"/>
        </w:rPr>
        <w:t>i</w:t>
      </w:r>
      <w:r>
        <w:rPr>
          <w:sz w:val="24"/>
          <w:szCs w:val="24"/>
        </w:rPr>
        <w:t xml:space="preserve">nstall </w:t>
      </w:r>
      <w:r>
        <w:rPr>
          <w:spacing w:val="1"/>
          <w:sz w:val="24"/>
          <w:szCs w:val="24"/>
        </w:rPr>
        <w:t>t</w:t>
      </w:r>
      <w:r>
        <w:rPr>
          <w:sz w:val="24"/>
          <w:szCs w:val="24"/>
        </w:rPr>
        <w:t>he</w:t>
      </w:r>
      <w:r>
        <w:rPr>
          <w:spacing w:val="-1"/>
          <w:sz w:val="24"/>
          <w:szCs w:val="24"/>
        </w:rPr>
        <w:t xml:space="preserve"> a</w:t>
      </w:r>
      <w:r>
        <w:rPr>
          <w:spacing w:val="2"/>
          <w:sz w:val="24"/>
          <w:szCs w:val="24"/>
        </w:rPr>
        <w:t>n</w:t>
      </w:r>
      <w:r>
        <w:rPr>
          <w:sz w:val="24"/>
          <w:szCs w:val="24"/>
        </w:rPr>
        <w:t>tenn</w:t>
      </w:r>
      <w:r>
        <w:rPr>
          <w:spacing w:val="-1"/>
          <w:sz w:val="24"/>
          <w:szCs w:val="24"/>
        </w:rPr>
        <w:t>ae</w:t>
      </w:r>
      <w:r>
        <w:rPr>
          <w:sz w:val="24"/>
          <w:szCs w:val="24"/>
        </w:rPr>
        <w:t>;</w:t>
      </w:r>
    </w:p>
    <w:p w14:paraId="3925399A" w14:textId="77777777" w:rsidR="00FA426F" w:rsidRDefault="00BA4731">
      <w:pPr>
        <w:ind w:left="820"/>
        <w:rPr>
          <w:sz w:val="24"/>
          <w:szCs w:val="24"/>
        </w:rPr>
      </w:pPr>
      <w:r>
        <w:rPr>
          <w:sz w:val="24"/>
          <w:szCs w:val="24"/>
        </w:rPr>
        <w:t>2.   Costs</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pro</w:t>
      </w:r>
      <w:r>
        <w:rPr>
          <w:spacing w:val="-1"/>
          <w:sz w:val="24"/>
          <w:szCs w:val="24"/>
        </w:rPr>
        <w:t>p</w:t>
      </w:r>
      <w:r>
        <w:rPr>
          <w:sz w:val="24"/>
          <w:szCs w:val="24"/>
        </w:rPr>
        <w:t>on</w:t>
      </w:r>
      <w:r>
        <w:rPr>
          <w:spacing w:val="-1"/>
          <w:sz w:val="24"/>
          <w:szCs w:val="24"/>
        </w:rPr>
        <w:t>e</w:t>
      </w:r>
      <w:r>
        <w:rPr>
          <w:sz w:val="24"/>
          <w:szCs w:val="24"/>
        </w:rPr>
        <w:t xml:space="preserve">nt </w:t>
      </w:r>
      <w:r>
        <w:rPr>
          <w:spacing w:val="1"/>
          <w:sz w:val="24"/>
          <w:szCs w:val="24"/>
        </w:rPr>
        <w:t>t</w:t>
      </w:r>
      <w:r>
        <w:rPr>
          <w:sz w:val="24"/>
          <w:szCs w:val="24"/>
        </w:rPr>
        <w:t>o op</w:t>
      </w:r>
      <w:r>
        <w:rPr>
          <w:spacing w:val="-1"/>
          <w:sz w:val="24"/>
          <w:szCs w:val="24"/>
        </w:rPr>
        <w:t>e</w:t>
      </w:r>
      <w:r>
        <w:rPr>
          <w:sz w:val="24"/>
          <w:szCs w:val="24"/>
        </w:rPr>
        <w:t>r</w:t>
      </w:r>
      <w:r>
        <w:rPr>
          <w:spacing w:val="-2"/>
          <w:sz w:val="24"/>
          <w:szCs w:val="24"/>
        </w:rPr>
        <w:t>a</w:t>
      </w:r>
      <w:r>
        <w:rPr>
          <w:sz w:val="24"/>
          <w:szCs w:val="24"/>
        </w:rPr>
        <w:t>te</w:t>
      </w:r>
      <w:r>
        <w:rPr>
          <w:spacing w:val="2"/>
          <w:sz w:val="24"/>
          <w:szCs w:val="24"/>
        </w:rPr>
        <w:t xml:space="preserve"> </w:t>
      </w:r>
      <w:r>
        <w:rPr>
          <w:spacing w:val="-1"/>
          <w:sz w:val="24"/>
          <w:szCs w:val="24"/>
        </w:rPr>
        <w:t>a</w:t>
      </w:r>
      <w:r>
        <w:rPr>
          <w:sz w:val="24"/>
          <w:szCs w:val="24"/>
        </w:rPr>
        <w:t>nd maintain the</w:t>
      </w:r>
      <w:r>
        <w:rPr>
          <w:spacing w:val="2"/>
          <w:sz w:val="24"/>
          <w:szCs w:val="24"/>
        </w:rPr>
        <w:t xml:space="preserve"> </w:t>
      </w:r>
      <w:r>
        <w:rPr>
          <w:spacing w:val="1"/>
          <w:sz w:val="24"/>
          <w:szCs w:val="24"/>
        </w:rPr>
        <w:t>W</w:t>
      </w:r>
      <w:r>
        <w:rPr>
          <w:sz w:val="24"/>
          <w:szCs w:val="24"/>
        </w:rPr>
        <w:t>C</w:t>
      </w:r>
      <w:r>
        <w:rPr>
          <w:spacing w:val="-1"/>
          <w:sz w:val="24"/>
          <w:szCs w:val="24"/>
        </w:rPr>
        <w:t>F</w:t>
      </w:r>
      <w:r>
        <w:rPr>
          <w:sz w:val="24"/>
          <w:szCs w:val="24"/>
        </w:rPr>
        <w:t>; and</w:t>
      </w:r>
    </w:p>
    <w:p w14:paraId="641F89AE" w14:textId="77777777" w:rsidR="00FA426F" w:rsidRDefault="00BA4731">
      <w:pPr>
        <w:ind w:left="1180" w:right="141" w:hanging="360"/>
        <w:rPr>
          <w:sz w:val="24"/>
          <w:szCs w:val="24"/>
        </w:rPr>
      </w:pPr>
      <w:r>
        <w:rPr>
          <w:sz w:val="24"/>
          <w:szCs w:val="24"/>
        </w:rPr>
        <w:t>3.   The</w:t>
      </w:r>
      <w:r>
        <w:rPr>
          <w:spacing w:val="-1"/>
          <w:sz w:val="24"/>
          <w:szCs w:val="24"/>
        </w:rPr>
        <w:t xml:space="preserve"> e</w:t>
      </w:r>
      <w:r>
        <w:rPr>
          <w:spacing w:val="2"/>
          <w:sz w:val="24"/>
          <w:szCs w:val="24"/>
        </w:rPr>
        <w:t>x</w:t>
      </w:r>
      <w:r>
        <w:rPr>
          <w:sz w:val="24"/>
          <w:szCs w:val="24"/>
        </w:rPr>
        <w:t>tent to which 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 xml:space="preserve">d </w:t>
      </w:r>
      <w:r>
        <w:rPr>
          <w:spacing w:val="1"/>
          <w:sz w:val="24"/>
          <w:szCs w:val="24"/>
        </w:rPr>
        <w:t>W</w:t>
      </w:r>
      <w:r>
        <w:rPr>
          <w:sz w:val="24"/>
          <w:szCs w:val="24"/>
        </w:rPr>
        <w:t>CF provid</w:t>
      </w:r>
      <w:r>
        <w:rPr>
          <w:spacing w:val="-1"/>
          <w:sz w:val="24"/>
          <w:szCs w:val="24"/>
        </w:rPr>
        <w:t>e</w:t>
      </w:r>
      <w:r>
        <w:rPr>
          <w:sz w:val="24"/>
          <w:szCs w:val="24"/>
        </w:rPr>
        <w:t xml:space="preserve">s </w:t>
      </w:r>
      <w:r>
        <w:rPr>
          <w:spacing w:val="3"/>
          <w:sz w:val="24"/>
          <w:szCs w:val="24"/>
        </w:rPr>
        <w:t>t</w:t>
      </w:r>
      <w:r>
        <w:rPr>
          <w:sz w:val="24"/>
          <w:szCs w:val="24"/>
        </w:rPr>
        <w:t>he</w:t>
      </w:r>
      <w:r>
        <w:rPr>
          <w:spacing w:val="-1"/>
          <w:sz w:val="24"/>
          <w:szCs w:val="24"/>
        </w:rPr>
        <w:t xml:space="preserve"> </w:t>
      </w:r>
      <w:r>
        <w:rPr>
          <w:sz w:val="24"/>
          <w:szCs w:val="24"/>
        </w:rPr>
        <w:t>pro</w:t>
      </w:r>
      <w:r>
        <w:rPr>
          <w:spacing w:val="-1"/>
          <w:sz w:val="24"/>
          <w:szCs w:val="24"/>
        </w:rPr>
        <w:t>p</w:t>
      </w:r>
      <w:r>
        <w:rPr>
          <w:sz w:val="24"/>
          <w:szCs w:val="24"/>
        </w:rPr>
        <w:t>on</w:t>
      </w:r>
      <w:r>
        <w:rPr>
          <w:spacing w:val="-1"/>
          <w:sz w:val="24"/>
          <w:szCs w:val="24"/>
        </w:rPr>
        <w:t>e</w:t>
      </w:r>
      <w:r>
        <w:rPr>
          <w:sz w:val="24"/>
          <w:szCs w:val="24"/>
        </w:rPr>
        <w:t>nt wi</w:t>
      </w:r>
      <w:r>
        <w:rPr>
          <w:spacing w:val="1"/>
          <w:sz w:val="24"/>
          <w:szCs w:val="24"/>
        </w:rPr>
        <w:t>t</w:t>
      </w:r>
      <w:r>
        <w:rPr>
          <w:sz w:val="24"/>
          <w:szCs w:val="24"/>
        </w:rPr>
        <w:t xml:space="preserve">h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 xml:space="preserve">te </w:t>
      </w:r>
      <w:r>
        <w:rPr>
          <w:spacing w:val="-1"/>
          <w:sz w:val="24"/>
          <w:szCs w:val="24"/>
        </w:rPr>
        <w:t>c</w:t>
      </w:r>
      <w:r>
        <w:rPr>
          <w:sz w:val="24"/>
          <w:szCs w:val="24"/>
        </w:rPr>
        <w:t>ov</w:t>
      </w:r>
      <w:r>
        <w:rPr>
          <w:spacing w:val="-1"/>
          <w:sz w:val="24"/>
          <w:szCs w:val="24"/>
        </w:rPr>
        <w:t>e</w:t>
      </w:r>
      <w:r>
        <w:rPr>
          <w:sz w:val="24"/>
          <w:szCs w:val="24"/>
        </w:rPr>
        <w:t>rag</w:t>
      </w:r>
      <w:r>
        <w:rPr>
          <w:spacing w:val="-1"/>
          <w:sz w:val="24"/>
          <w:szCs w:val="24"/>
        </w:rPr>
        <w:t>e</w:t>
      </w:r>
      <w:r>
        <w:rPr>
          <w:sz w:val="24"/>
          <w:szCs w:val="24"/>
        </w:rPr>
        <w:t>.</w:t>
      </w:r>
    </w:p>
    <w:p w14:paraId="28F1D604" w14:textId="77777777" w:rsidR="00FA426F" w:rsidRDefault="00FA426F">
      <w:pPr>
        <w:spacing w:before="16" w:line="260" w:lineRule="exact"/>
        <w:rPr>
          <w:sz w:val="26"/>
          <w:szCs w:val="26"/>
        </w:rPr>
      </w:pPr>
    </w:p>
    <w:p w14:paraId="60AC3051" w14:textId="77777777" w:rsidR="00FA426F" w:rsidRDefault="00BA4731">
      <w:pPr>
        <w:ind w:left="100" w:right="129"/>
        <w:rPr>
          <w:sz w:val="24"/>
          <w:szCs w:val="24"/>
        </w:rPr>
      </w:pPr>
      <w:r>
        <w:rPr>
          <w:spacing w:val="-3"/>
          <w:sz w:val="24"/>
          <w:szCs w:val="24"/>
        </w:rPr>
        <w:t>I</w:t>
      </w:r>
      <w:r>
        <w:rPr>
          <w:sz w:val="24"/>
          <w:szCs w:val="24"/>
        </w:rPr>
        <w:t xml:space="preserve">n </w:t>
      </w:r>
      <w:r>
        <w:rPr>
          <w:spacing w:val="2"/>
          <w:sz w:val="24"/>
          <w:szCs w:val="24"/>
        </w:rPr>
        <w:t>o</w:t>
      </w:r>
      <w:r>
        <w:rPr>
          <w:sz w:val="24"/>
          <w:szCs w:val="24"/>
        </w:rPr>
        <w:t>rd</w:t>
      </w:r>
      <w:r>
        <w:rPr>
          <w:spacing w:val="-2"/>
          <w:sz w:val="24"/>
          <w:szCs w:val="24"/>
        </w:rPr>
        <w:t>e</w:t>
      </w:r>
      <w:r>
        <w:rPr>
          <w:sz w:val="24"/>
          <w:szCs w:val="24"/>
        </w:rPr>
        <w:t>r to mini</w:t>
      </w:r>
      <w:r>
        <w:rPr>
          <w:spacing w:val="1"/>
          <w:sz w:val="24"/>
          <w:szCs w:val="24"/>
        </w:rPr>
        <w:t>m</w:t>
      </w:r>
      <w:r>
        <w:rPr>
          <w:sz w:val="24"/>
          <w:szCs w:val="24"/>
        </w:rPr>
        <w:t>i</w:t>
      </w:r>
      <w:r>
        <w:rPr>
          <w:spacing w:val="2"/>
          <w:sz w:val="24"/>
          <w:szCs w:val="24"/>
        </w:rPr>
        <w:t>z</w:t>
      </w:r>
      <w:r>
        <w:rPr>
          <w:sz w:val="24"/>
          <w:szCs w:val="24"/>
        </w:rPr>
        <w:t>e</w:t>
      </w:r>
      <w:r>
        <w:rPr>
          <w:spacing w:val="-1"/>
          <w:sz w:val="24"/>
          <w:szCs w:val="24"/>
        </w:rPr>
        <w:t xml:space="preserve"> </w:t>
      </w:r>
      <w:r>
        <w:rPr>
          <w:sz w:val="24"/>
          <w:szCs w:val="24"/>
        </w:rPr>
        <w:t>the ov</w:t>
      </w:r>
      <w:r>
        <w:rPr>
          <w:spacing w:val="-1"/>
          <w:sz w:val="24"/>
          <w:szCs w:val="24"/>
        </w:rPr>
        <w:t>e</w:t>
      </w:r>
      <w:r>
        <w:rPr>
          <w:sz w:val="24"/>
          <w:szCs w:val="24"/>
        </w:rPr>
        <w:t>r</w:t>
      </w:r>
      <w:r>
        <w:rPr>
          <w:spacing w:val="-2"/>
          <w:sz w:val="24"/>
          <w:szCs w:val="24"/>
        </w:rPr>
        <w:t>a</w:t>
      </w:r>
      <w:r>
        <w:rPr>
          <w:sz w:val="24"/>
          <w:szCs w:val="24"/>
        </w:rPr>
        <w:t>ll</w:t>
      </w:r>
      <w:r>
        <w:rPr>
          <w:spacing w:val="1"/>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 xml:space="preserve">t of </w:t>
      </w:r>
      <w:r>
        <w:rPr>
          <w:spacing w:val="1"/>
          <w:sz w:val="24"/>
          <w:szCs w:val="24"/>
        </w:rPr>
        <w:t>W</w:t>
      </w:r>
      <w:r>
        <w:rPr>
          <w:sz w:val="24"/>
          <w:szCs w:val="24"/>
        </w:rPr>
        <w:t>C</w:t>
      </w:r>
      <w:r>
        <w:rPr>
          <w:spacing w:val="-1"/>
          <w:sz w:val="24"/>
          <w:szCs w:val="24"/>
        </w:rPr>
        <w:t>F</w:t>
      </w:r>
      <w:r>
        <w:rPr>
          <w:sz w:val="24"/>
          <w:szCs w:val="24"/>
        </w:rPr>
        <w:t>’s</w:t>
      </w:r>
      <w:r>
        <w:rPr>
          <w:spacing w:val="2"/>
          <w:sz w:val="24"/>
          <w:szCs w:val="24"/>
        </w:rPr>
        <w:t xml:space="preserve"> </w:t>
      </w:r>
      <w:r>
        <w:rPr>
          <w:sz w:val="24"/>
          <w:szCs w:val="24"/>
        </w:rPr>
        <w:t>throu</w:t>
      </w:r>
      <w:r>
        <w:rPr>
          <w:spacing w:val="-3"/>
          <w:sz w:val="24"/>
          <w:szCs w:val="24"/>
        </w:rPr>
        <w:t>g</w:t>
      </w:r>
      <w:r>
        <w:rPr>
          <w:sz w:val="24"/>
          <w:szCs w:val="24"/>
        </w:rPr>
        <w:t xml:space="preserve">hout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n, o</w:t>
      </w:r>
      <w:r>
        <w:rPr>
          <w:spacing w:val="2"/>
          <w:sz w:val="24"/>
          <w:szCs w:val="24"/>
        </w:rPr>
        <w:t>n</w:t>
      </w:r>
      <w:r>
        <w:rPr>
          <w:sz w:val="24"/>
          <w:szCs w:val="24"/>
        </w:rPr>
        <w:t>e</w:t>
      </w:r>
      <w:r>
        <w:rPr>
          <w:spacing w:val="-1"/>
          <w:sz w:val="24"/>
          <w:szCs w:val="24"/>
        </w:rPr>
        <w:t xml:space="preserve"> </w:t>
      </w:r>
      <w:r>
        <w:rPr>
          <w:sz w:val="24"/>
          <w:szCs w:val="24"/>
        </w:rPr>
        <w:t>or t</w:t>
      </w:r>
      <w:r>
        <w:rPr>
          <w:spacing w:val="-1"/>
          <w:sz w:val="24"/>
          <w:szCs w:val="24"/>
        </w:rPr>
        <w:t>w</w:t>
      </w:r>
      <w:r>
        <w:rPr>
          <w:sz w:val="24"/>
          <w:szCs w:val="24"/>
        </w:rPr>
        <w:t>o n</w:t>
      </w:r>
      <w:r>
        <w:rPr>
          <w:spacing w:val="-1"/>
          <w:sz w:val="24"/>
          <w:szCs w:val="24"/>
        </w:rPr>
        <w:t>e</w:t>
      </w:r>
      <w:r>
        <w:rPr>
          <w:sz w:val="24"/>
          <w:szCs w:val="24"/>
        </w:rPr>
        <w:t>w tow</w:t>
      </w:r>
      <w:r>
        <w:rPr>
          <w:spacing w:val="-1"/>
          <w:sz w:val="24"/>
          <w:szCs w:val="24"/>
        </w:rPr>
        <w:t>e</w:t>
      </w:r>
      <w:r>
        <w:rPr>
          <w:sz w:val="24"/>
          <w:szCs w:val="24"/>
        </w:rPr>
        <w:t xml:space="preserve">rs </w:t>
      </w:r>
      <w:r>
        <w:rPr>
          <w:spacing w:val="-1"/>
          <w:sz w:val="24"/>
          <w:szCs w:val="24"/>
        </w:rPr>
        <w:t>a</w:t>
      </w:r>
      <w:r>
        <w:rPr>
          <w:spacing w:val="1"/>
          <w:sz w:val="24"/>
          <w:szCs w:val="24"/>
        </w:rPr>
        <w:t>r</w:t>
      </w:r>
      <w:r>
        <w:rPr>
          <w:sz w:val="24"/>
          <w:szCs w:val="24"/>
        </w:rPr>
        <w:t>e</w:t>
      </w:r>
      <w:r>
        <w:rPr>
          <w:spacing w:val="-1"/>
          <w:sz w:val="24"/>
          <w:szCs w:val="24"/>
        </w:rPr>
        <w:t xml:space="preserve"> c</w:t>
      </w:r>
      <w:r>
        <w:rPr>
          <w:sz w:val="24"/>
          <w:szCs w:val="24"/>
        </w:rPr>
        <w:t>ontemplat</w:t>
      </w:r>
      <w:r>
        <w:rPr>
          <w:spacing w:val="-1"/>
          <w:sz w:val="24"/>
          <w:szCs w:val="24"/>
        </w:rPr>
        <w:t>e</w:t>
      </w:r>
      <w:r>
        <w:rPr>
          <w:sz w:val="24"/>
          <w:szCs w:val="24"/>
        </w:rPr>
        <w:t>d</w:t>
      </w:r>
      <w:r>
        <w:rPr>
          <w:spacing w:val="2"/>
          <w:sz w:val="24"/>
          <w:szCs w:val="24"/>
        </w:rPr>
        <w:t xml:space="preserve"> </w:t>
      </w:r>
      <w:r>
        <w:rPr>
          <w:sz w:val="24"/>
          <w:szCs w:val="24"/>
        </w:rPr>
        <w:t>with hei</w:t>
      </w:r>
      <w:r>
        <w:rPr>
          <w:spacing w:val="-2"/>
          <w:sz w:val="24"/>
          <w:szCs w:val="24"/>
        </w:rPr>
        <w:t>g</w:t>
      </w:r>
      <w:r>
        <w:rPr>
          <w:sz w:val="24"/>
          <w:szCs w:val="24"/>
        </w:rPr>
        <w:t xml:space="preserve">hts </w:t>
      </w:r>
      <w:r>
        <w:rPr>
          <w:spacing w:val="1"/>
          <w:sz w:val="24"/>
          <w:szCs w:val="24"/>
        </w:rPr>
        <w:t>t</w:t>
      </w:r>
      <w:r>
        <w:rPr>
          <w:sz w:val="24"/>
          <w:szCs w:val="24"/>
        </w:rPr>
        <w:t>h</w:t>
      </w:r>
      <w:r>
        <w:rPr>
          <w:spacing w:val="-1"/>
          <w:sz w:val="24"/>
          <w:szCs w:val="24"/>
        </w:rPr>
        <w:t>a</w:t>
      </w:r>
      <w:r>
        <w:rPr>
          <w:sz w:val="24"/>
          <w:szCs w:val="24"/>
        </w:rPr>
        <w:t>t wi</w:t>
      </w:r>
      <w:r>
        <w:rPr>
          <w:spacing w:val="1"/>
          <w:sz w:val="24"/>
          <w:szCs w:val="24"/>
        </w:rPr>
        <w:t>l</w:t>
      </w:r>
      <w:r>
        <w:rPr>
          <w:sz w:val="24"/>
          <w:szCs w:val="24"/>
        </w:rPr>
        <w:t>l pr</w:t>
      </w:r>
      <w:r>
        <w:rPr>
          <w:spacing w:val="2"/>
          <w:sz w:val="24"/>
          <w:szCs w:val="24"/>
        </w:rPr>
        <w:t>o</w:t>
      </w:r>
      <w:r>
        <w:rPr>
          <w:sz w:val="24"/>
          <w:szCs w:val="24"/>
        </w:rPr>
        <w:t xml:space="preserve">vide </w:t>
      </w:r>
      <w:r>
        <w:rPr>
          <w:spacing w:val="-1"/>
          <w:sz w:val="24"/>
          <w:szCs w:val="24"/>
        </w:rPr>
        <w:t>a</w:t>
      </w:r>
      <w:r>
        <w:rPr>
          <w:sz w:val="24"/>
          <w:szCs w:val="24"/>
        </w:rPr>
        <w:t>d</w:t>
      </w:r>
      <w:r>
        <w:rPr>
          <w:spacing w:val="-1"/>
          <w:sz w:val="24"/>
          <w:szCs w:val="24"/>
        </w:rPr>
        <w:t>e</w:t>
      </w:r>
      <w:r>
        <w:rPr>
          <w:sz w:val="24"/>
          <w:szCs w:val="24"/>
        </w:rPr>
        <w:t>qu</w:t>
      </w:r>
      <w:r>
        <w:rPr>
          <w:spacing w:val="-1"/>
          <w:sz w:val="24"/>
          <w:szCs w:val="24"/>
        </w:rPr>
        <w:t>a</w:t>
      </w:r>
      <w:r>
        <w:rPr>
          <w:spacing w:val="3"/>
          <w:sz w:val="24"/>
          <w:szCs w:val="24"/>
        </w:rPr>
        <w:t>t</w:t>
      </w:r>
      <w:r>
        <w:rPr>
          <w:sz w:val="24"/>
          <w:szCs w:val="24"/>
        </w:rPr>
        <w:t>e</w:t>
      </w:r>
      <w:r>
        <w:rPr>
          <w:spacing w:val="-1"/>
          <w:sz w:val="24"/>
          <w:szCs w:val="24"/>
        </w:rPr>
        <w:t xml:space="preserve"> c</w:t>
      </w:r>
      <w:r>
        <w:rPr>
          <w:sz w:val="24"/>
          <w:szCs w:val="24"/>
        </w:rPr>
        <w:t>ov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f</w:t>
      </w:r>
      <w:r>
        <w:rPr>
          <w:sz w:val="24"/>
          <w:szCs w:val="24"/>
        </w:rPr>
        <w:t>or most of the To</w:t>
      </w:r>
      <w:r>
        <w:rPr>
          <w:spacing w:val="-1"/>
          <w:sz w:val="24"/>
          <w:szCs w:val="24"/>
        </w:rPr>
        <w:t>w</w:t>
      </w:r>
      <w:r>
        <w:rPr>
          <w:sz w:val="24"/>
          <w:szCs w:val="24"/>
        </w:rPr>
        <w:t>n for</w:t>
      </w:r>
      <w:r>
        <w:rPr>
          <w:spacing w:val="-1"/>
          <w:sz w:val="24"/>
          <w:szCs w:val="24"/>
        </w:rPr>
        <w:t xml:space="preserve"> </w:t>
      </w:r>
      <w:r>
        <w:rPr>
          <w:sz w:val="24"/>
          <w:szCs w:val="24"/>
        </w:rPr>
        <w:t>s</w:t>
      </w:r>
      <w:r>
        <w:rPr>
          <w:spacing w:val="-1"/>
          <w:sz w:val="24"/>
          <w:szCs w:val="24"/>
        </w:rPr>
        <w:t>e</w:t>
      </w:r>
      <w:r>
        <w:rPr>
          <w:spacing w:val="2"/>
          <w:sz w:val="24"/>
          <w:szCs w:val="24"/>
        </w:rPr>
        <w:t>v</w:t>
      </w:r>
      <w:r>
        <w:rPr>
          <w:spacing w:val="-1"/>
          <w:sz w:val="24"/>
          <w:szCs w:val="24"/>
        </w:rPr>
        <w:t>e</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c</w:t>
      </w:r>
      <w:r>
        <w:rPr>
          <w:sz w:val="24"/>
          <w:szCs w:val="24"/>
        </w:rPr>
        <w:t>ompeting</w:t>
      </w:r>
      <w:r>
        <w:rPr>
          <w:spacing w:val="-2"/>
          <w:sz w:val="24"/>
          <w:szCs w:val="24"/>
        </w:rPr>
        <w:t xml:space="preserve"> </w:t>
      </w:r>
      <w:r>
        <w:rPr>
          <w:spacing w:val="1"/>
          <w:sz w:val="24"/>
          <w:szCs w:val="24"/>
        </w:rPr>
        <w:t>c</w:t>
      </w:r>
      <w:r>
        <w:rPr>
          <w:spacing w:val="-1"/>
          <w:sz w:val="24"/>
          <w:szCs w:val="24"/>
        </w:rPr>
        <w:t>a</w:t>
      </w:r>
      <w:r>
        <w:rPr>
          <w:sz w:val="24"/>
          <w:szCs w:val="24"/>
        </w:rPr>
        <w:t>r</w:t>
      </w:r>
      <w:r>
        <w:rPr>
          <w:spacing w:val="-1"/>
          <w:sz w:val="24"/>
          <w:szCs w:val="24"/>
        </w:rPr>
        <w:t>r</w:t>
      </w:r>
      <w:r>
        <w:rPr>
          <w:sz w:val="24"/>
          <w:szCs w:val="24"/>
        </w:rPr>
        <w:t>i</w:t>
      </w:r>
      <w:r>
        <w:rPr>
          <w:spacing w:val="2"/>
          <w:sz w:val="24"/>
          <w:szCs w:val="24"/>
        </w:rPr>
        <w:t>e</w:t>
      </w:r>
      <w:r>
        <w:rPr>
          <w:spacing w:val="1"/>
          <w:sz w:val="24"/>
          <w:szCs w:val="24"/>
        </w:rPr>
        <w:t>r</w:t>
      </w:r>
      <w:r>
        <w:rPr>
          <w:sz w:val="24"/>
          <w:szCs w:val="24"/>
        </w:rPr>
        <w:t xml:space="preserve">s. </w:t>
      </w:r>
      <w:r>
        <w:rPr>
          <w:spacing w:val="2"/>
          <w:sz w:val="24"/>
          <w:szCs w:val="24"/>
        </w:rPr>
        <w:t xml:space="preserve"> </w:t>
      </w:r>
      <w:r>
        <w:rPr>
          <w:spacing w:val="-3"/>
          <w:sz w:val="24"/>
          <w:szCs w:val="24"/>
        </w:rPr>
        <w:t>I</w:t>
      </w:r>
      <w:r>
        <w:rPr>
          <w:sz w:val="24"/>
          <w:szCs w:val="24"/>
        </w:rPr>
        <w:t>n</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w:t>
      </w:r>
      <w:r>
        <w:rPr>
          <w:spacing w:val="1"/>
          <w:sz w:val="24"/>
          <w:szCs w:val="24"/>
        </w:rPr>
        <w:t>i</w:t>
      </w:r>
      <w:r>
        <w:rPr>
          <w:sz w:val="24"/>
          <w:szCs w:val="24"/>
        </w:rPr>
        <w:t>ng a</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 for</w:t>
      </w:r>
      <w:r>
        <w:rPr>
          <w:spacing w:val="-1"/>
          <w:sz w:val="24"/>
          <w:szCs w:val="24"/>
        </w:rPr>
        <w:t xml:space="preserve"> </w:t>
      </w:r>
      <w:r>
        <w:rPr>
          <w:sz w:val="24"/>
          <w:szCs w:val="24"/>
        </w:rPr>
        <w:t>s</w:t>
      </w:r>
      <w:r>
        <w:rPr>
          <w:spacing w:val="-1"/>
          <w:sz w:val="24"/>
          <w:szCs w:val="24"/>
        </w:rPr>
        <w:t>a</w:t>
      </w:r>
      <w:r>
        <w:rPr>
          <w:sz w:val="24"/>
          <w:szCs w:val="24"/>
        </w:rPr>
        <w:t>id</w:t>
      </w:r>
      <w:r>
        <w:rPr>
          <w:spacing w:val="3"/>
          <w:sz w:val="24"/>
          <w:szCs w:val="24"/>
        </w:rPr>
        <w:t xml:space="preserve"> </w:t>
      </w:r>
      <w:r>
        <w:rPr>
          <w:sz w:val="24"/>
          <w:szCs w:val="24"/>
        </w:rPr>
        <w:t>tow</w:t>
      </w:r>
      <w:r>
        <w:rPr>
          <w:spacing w:val="-1"/>
          <w:sz w:val="24"/>
          <w:szCs w:val="24"/>
        </w:rPr>
        <w:t>e</w:t>
      </w:r>
      <w:r>
        <w:rPr>
          <w:sz w:val="24"/>
          <w:szCs w:val="24"/>
        </w:rPr>
        <w:t>r</w:t>
      </w:r>
      <w:r>
        <w:rPr>
          <w:spacing w:val="-1"/>
          <w:sz w:val="24"/>
          <w:szCs w:val="24"/>
        </w:rPr>
        <w:t>(</w:t>
      </w:r>
      <w:r>
        <w:rPr>
          <w:sz w:val="24"/>
          <w:szCs w:val="24"/>
        </w:rPr>
        <w:t xml:space="preserve">s), the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 xml:space="preserve">rd </w:t>
      </w:r>
      <w:r>
        <w:rPr>
          <w:spacing w:val="-1"/>
          <w:sz w:val="24"/>
          <w:szCs w:val="24"/>
        </w:rPr>
        <w:t>w</w:t>
      </w:r>
      <w:r>
        <w:rPr>
          <w:sz w:val="24"/>
          <w:szCs w:val="24"/>
        </w:rPr>
        <w:t>i</w:t>
      </w:r>
      <w:r>
        <w:rPr>
          <w:spacing w:val="1"/>
          <w:sz w:val="24"/>
          <w:szCs w:val="24"/>
        </w:rPr>
        <w:t>l</w:t>
      </w:r>
      <w:r>
        <w:rPr>
          <w:sz w:val="24"/>
          <w:szCs w:val="24"/>
        </w:rPr>
        <w:t>l se</w:t>
      </w:r>
      <w:r>
        <w:rPr>
          <w:spacing w:val="-1"/>
          <w:sz w:val="24"/>
          <w:szCs w:val="24"/>
        </w:rPr>
        <w:t>e</w:t>
      </w:r>
      <w:r>
        <w:rPr>
          <w:sz w:val="24"/>
          <w:szCs w:val="24"/>
        </w:rPr>
        <w:t>k</w:t>
      </w:r>
      <w:r>
        <w:rPr>
          <w:spacing w:val="2"/>
          <w:sz w:val="24"/>
          <w:szCs w:val="24"/>
        </w:rPr>
        <w:t xml:space="preserve"> </w:t>
      </w:r>
      <w:r>
        <w:rPr>
          <w:sz w:val="24"/>
          <w:szCs w:val="24"/>
        </w:rPr>
        <w:t>to:</w:t>
      </w:r>
    </w:p>
    <w:p w14:paraId="48C67D99" w14:textId="77777777" w:rsidR="00FA426F" w:rsidRDefault="00FA426F">
      <w:pPr>
        <w:spacing w:before="3" w:line="140" w:lineRule="exact"/>
        <w:rPr>
          <w:sz w:val="15"/>
          <w:szCs w:val="15"/>
        </w:rPr>
      </w:pPr>
    </w:p>
    <w:p w14:paraId="01CD3F30" w14:textId="77777777" w:rsidR="00FA426F" w:rsidRDefault="00FA426F">
      <w:pPr>
        <w:spacing w:line="200" w:lineRule="exact"/>
      </w:pPr>
    </w:p>
    <w:p w14:paraId="39FDB76E" w14:textId="77777777" w:rsidR="00FA426F" w:rsidRDefault="00FA426F">
      <w:pPr>
        <w:spacing w:line="200" w:lineRule="exact"/>
      </w:pPr>
    </w:p>
    <w:p w14:paraId="5572CA22" w14:textId="77777777" w:rsidR="00FA426F" w:rsidRDefault="00BA4731">
      <w:pPr>
        <w:ind w:left="1180" w:right="196" w:hanging="360"/>
        <w:rPr>
          <w:sz w:val="24"/>
          <w:szCs w:val="24"/>
        </w:rPr>
      </w:pPr>
      <w:r>
        <w:rPr>
          <w:sz w:val="24"/>
          <w:szCs w:val="24"/>
        </w:rPr>
        <w:t>1.   Min</w:t>
      </w:r>
      <w:r>
        <w:rPr>
          <w:spacing w:val="1"/>
          <w:sz w:val="24"/>
          <w:szCs w:val="24"/>
        </w:rPr>
        <w:t>i</w:t>
      </w:r>
      <w:r>
        <w:rPr>
          <w:sz w:val="24"/>
          <w:szCs w:val="24"/>
        </w:rPr>
        <w:t>m</w:t>
      </w:r>
      <w:r>
        <w:rPr>
          <w:spacing w:val="-1"/>
          <w:sz w:val="24"/>
          <w:szCs w:val="24"/>
        </w:rPr>
        <w:t>i</w:t>
      </w:r>
      <w:r>
        <w:rPr>
          <w:spacing w:val="1"/>
          <w:sz w:val="24"/>
          <w:szCs w:val="24"/>
        </w:rPr>
        <w:t>z</w:t>
      </w:r>
      <w:r>
        <w:rPr>
          <w:sz w:val="24"/>
          <w:szCs w:val="24"/>
        </w:rPr>
        <w:t>e</w:t>
      </w:r>
      <w:r>
        <w:rPr>
          <w:spacing w:val="-1"/>
          <w:sz w:val="24"/>
          <w:szCs w:val="24"/>
        </w:rPr>
        <w:t xml:space="preserve"> </w:t>
      </w:r>
      <w:r>
        <w:rPr>
          <w:sz w:val="24"/>
          <w:szCs w:val="24"/>
        </w:rPr>
        <w:t>visual impa</w:t>
      </w:r>
      <w:r>
        <w:rPr>
          <w:spacing w:val="-1"/>
          <w:sz w:val="24"/>
          <w:szCs w:val="24"/>
        </w:rPr>
        <w:t>c</w:t>
      </w:r>
      <w:r>
        <w:rPr>
          <w:sz w:val="24"/>
          <w:szCs w:val="24"/>
        </w:rPr>
        <w:t xml:space="preserve">t </w:t>
      </w:r>
      <w:r>
        <w:rPr>
          <w:spacing w:val="1"/>
          <w:sz w:val="24"/>
          <w:szCs w:val="24"/>
        </w:rPr>
        <w:t>t</w:t>
      </w:r>
      <w:r>
        <w:rPr>
          <w:sz w:val="24"/>
          <w:szCs w:val="24"/>
        </w:rPr>
        <w:t>hrou</w:t>
      </w:r>
      <w:r>
        <w:rPr>
          <w:spacing w:val="-3"/>
          <w:sz w:val="24"/>
          <w:szCs w:val="24"/>
        </w:rPr>
        <w:t>g</w:t>
      </w:r>
      <w:r>
        <w:rPr>
          <w:sz w:val="24"/>
          <w:szCs w:val="24"/>
        </w:rPr>
        <w:t>h to</w:t>
      </w:r>
      <w:r>
        <w:rPr>
          <w:spacing w:val="2"/>
          <w:sz w:val="24"/>
          <w:szCs w:val="24"/>
        </w:rPr>
        <w:t>w</w:t>
      </w:r>
      <w:r>
        <w:rPr>
          <w:spacing w:val="-1"/>
          <w:sz w:val="24"/>
          <w:szCs w:val="24"/>
        </w:rPr>
        <w:t>e</w:t>
      </w:r>
      <w:r>
        <w:rPr>
          <w:sz w:val="24"/>
          <w:szCs w:val="24"/>
        </w:rPr>
        <w:t>r d</w:t>
      </w:r>
      <w:r>
        <w:rPr>
          <w:spacing w:val="-2"/>
          <w:sz w:val="24"/>
          <w:szCs w:val="24"/>
        </w:rPr>
        <w:t>e</w:t>
      </w:r>
      <w:r>
        <w:rPr>
          <w:sz w:val="24"/>
          <w:szCs w:val="24"/>
        </w:rPr>
        <w:t>s</w:t>
      </w:r>
      <w:r>
        <w:rPr>
          <w:spacing w:val="3"/>
          <w:sz w:val="24"/>
          <w:szCs w:val="24"/>
        </w:rPr>
        <w:t>i</w:t>
      </w:r>
      <w:r>
        <w:rPr>
          <w:spacing w:val="-2"/>
          <w:sz w:val="24"/>
          <w:szCs w:val="24"/>
        </w:rPr>
        <w:t>g</w:t>
      </w:r>
      <w:r>
        <w:rPr>
          <w:sz w:val="24"/>
          <w:szCs w:val="24"/>
        </w:rPr>
        <w:t xml:space="preserve">n, </w:t>
      </w:r>
      <w:r>
        <w:rPr>
          <w:spacing w:val="2"/>
          <w:sz w:val="24"/>
          <w:szCs w:val="24"/>
        </w:rPr>
        <w:t>h</w:t>
      </w:r>
      <w:r>
        <w:rPr>
          <w:spacing w:val="-1"/>
          <w:sz w:val="24"/>
          <w:szCs w:val="24"/>
        </w:rPr>
        <w:t>e</w:t>
      </w:r>
      <w:r>
        <w:rPr>
          <w:sz w:val="24"/>
          <w:szCs w:val="24"/>
        </w:rPr>
        <w:t>i</w:t>
      </w:r>
      <w:r>
        <w:rPr>
          <w:spacing w:val="-2"/>
          <w:sz w:val="24"/>
          <w:szCs w:val="24"/>
        </w:rPr>
        <w:t>g</w:t>
      </w:r>
      <w:r>
        <w:rPr>
          <w:sz w:val="24"/>
          <w:szCs w:val="24"/>
        </w:rPr>
        <w:t>ht, and lo</w:t>
      </w:r>
      <w:r>
        <w:rPr>
          <w:spacing w:val="1"/>
          <w:sz w:val="24"/>
          <w:szCs w:val="24"/>
        </w:rPr>
        <w:t>c</w:t>
      </w:r>
      <w:r>
        <w:rPr>
          <w:spacing w:val="-1"/>
          <w:sz w:val="24"/>
          <w:szCs w:val="24"/>
        </w:rPr>
        <w:t>a</w:t>
      </w:r>
      <w:r>
        <w:rPr>
          <w:sz w:val="24"/>
          <w:szCs w:val="24"/>
        </w:rPr>
        <w:t>t</w:t>
      </w:r>
      <w:r>
        <w:rPr>
          <w:spacing w:val="1"/>
          <w:sz w:val="24"/>
          <w:szCs w:val="24"/>
        </w:rPr>
        <w:t>i</w:t>
      </w:r>
      <w:r>
        <w:rPr>
          <w:sz w:val="24"/>
          <w:szCs w:val="24"/>
        </w:rPr>
        <w:t>on; r</w:t>
      </w:r>
      <w:r>
        <w:rPr>
          <w:spacing w:val="-1"/>
          <w:sz w:val="24"/>
          <w:szCs w:val="24"/>
        </w:rPr>
        <w:t>e</w:t>
      </w:r>
      <w:r>
        <w:rPr>
          <w:sz w:val="24"/>
          <w:szCs w:val="24"/>
        </w:rPr>
        <w:t xml:space="preserve">strict </w:t>
      </w:r>
      <w:r>
        <w:rPr>
          <w:spacing w:val="-1"/>
          <w:sz w:val="24"/>
          <w:szCs w:val="24"/>
        </w:rPr>
        <w:t>a</w:t>
      </w:r>
      <w:r>
        <w:rPr>
          <w:sz w:val="24"/>
          <w:szCs w:val="24"/>
        </w:rPr>
        <w:t>ntenn</w:t>
      </w:r>
      <w:r>
        <w:rPr>
          <w:spacing w:val="-1"/>
          <w:sz w:val="24"/>
          <w:szCs w:val="24"/>
        </w:rPr>
        <w:t>a</w:t>
      </w:r>
      <w:r>
        <w:rPr>
          <w:sz w:val="24"/>
          <w:szCs w:val="24"/>
        </w:rPr>
        <w:t>e</w:t>
      </w:r>
      <w:r>
        <w:rPr>
          <w:spacing w:val="-1"/>
          <w:sz w:val="24"/>
          <w:szCs w:val="24"/>
        </w:rPr>
        <w:t xml:space="preserve"> </w:t>
      </w:r>
      <w:r>
        <w:rPr>
          <w:sz w:val="24"/>
          <w:szCs w:val="24"/>
        </w:rPr>
        <w:t>to</w:t>
      </w:r>
      <w:r>
        <w:rPr>
          <w:spacing w:val="3"/>
          <w:sz w:val="24"/>
          <w:szCs w:val="24"/>
        </w:rPr>
        <w:t xml:space="preserve"> </w:t>
      </w:r>
      <w:r>
        <w:rPr>
          <w:spacing w:val="-1"/>
          <w:sz w:val="24"/>
          <w:szCs w:val="24"/>
        </w:rPr>
        <w:t>a</w:t>
      </w:r>
      <w:r>
        <w:rPr>
          <w:sz w:val="24"/>
          <w:szCs w:val="24"/>
        </w:rPr>
        <w:t>n in</w:t>
      </w:r>
      <w:r>
        <w:rPr>
          <w:spacing w:val="1"/>
          <w:sz w:val="24"/>
          <w:szCs w:val="24"/>
        </w:rPr>
        <w:t>t</w:t>
      </w:r>
      <w:r>
        <w:rPr>
          <w:spacing w:val="-1"/>
          <w:sz w:val="24"/>
          <w:szCs w:val="24"/>
        </w:rPr>
        <w:t>e</w:t>
      </w:r>
      <w:r>
        <w:rPr>
          <w:sz w:val="24"/>
          <w:szCs w:val="24"/>
        </w:rPr>
        <w:t>rn</w:t>
      </w:r>
      <w:r>
        <w:rPr>
          <w:spacing w:val="-2"/>
          <w:sz w:val="24"/>
          <w:szCs w:val="24"/>
        </w:rPr>
        <w:t>a</w:t>
      </w:r>
      <w:r>
        <w:rPr>
          <w:sz w:val="24"/>
          <w:szCs w:val="24"/>
        </w:rPr>
        <w:t xml:space="preserve">l </w:t>
      </w:r>
      <w:r>
        <w:rPr>
          <w:spacing w:val="2"/>
          <w:sz w:val="24"/>
          <w:szCs w:val="24"/>
        </w:rPr>
        <w:t>a</w:t>
      </w:r>
      <w:r>
        <w:rPr>
          <w:spacing w:val="1"/>
          <w:sz w:val="24"/>
          <w:szCs w:val="24"/>
        </w:rPr>
        <w:t>r</w:t>
      </w:r>
      <w:r>
        <w:rPr>
          <w:sz w:val="24"/>
          <w:szCs w:val="24"/>
        </w:rPr>
        <w:t>r</w:t>
      </w:r>
      <w:r>
        <w:rPr>
          <w:spacing w:val="3"/>
          <w:sz w:val="24"/>
          <w:szCs w:val="24"/>
        </w:rPr>
        <w:t>a</w:t>
      </w:r>
      <w:r>
        <w:rPr>
          <w:spacing w:val="-7"/>
          <w:sz w:val="24"/>
          <w:szCs w:val="24"/>
        </w:rPr>
        <w:t>y</w:t>
      </w:r>
      <w:r>
        <w:rPr>
          <w:sz w:val="24"/>
          <w:szCs w:val="24"/>
        </w:rPr>
        <w:t>;</w:t>
      </w:r>
      <w:r>
        <w:rPr>
          <w:spacing w:val="3"/>
          <w:sz w:val="24"/>
          <w:szCs w:val="24"/>
        </w:rPr>
        <w:t xml:space="preserve"> </w:t>
      </w:r>
      <w:r>
        <w:rPr>
          <w:spacing w:val="-1"/>
          <w:sz w:val="24"/>
          <w:szCs w:val="24"/>
        </w:rPr>
        <w:t>a</w:t>
      </w:r>
      <w:r>
        <w:rPr>
          <w:sz w:val="24"/>
          <w:szCs w:val="24"/>
        </w:rPr>
        <w:t>nd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 xml:space="preserve">supporting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p</w:t>
      </w:r>
      <w:r>
        <w:rPr>
          <w:spacing w:val="1"/>
          <w:sz w:val="24"/>
          <w:szCs w:val="24"/>
        </w:rPr>
        <w:t>l</w:t>
      </w:r>
      <w:r>
        <w:rPr>
          <w:spacing w:val="-1"/>
          <w:sz w:val="24"/>
          <w:szCs w:val="24"/>
        </w:rPr>
        <w:t>ace</w:t>
      </w:r>
      <w:r>
        <w:rPr>
          <w:sz w:val="24"/>
          <w:szCs w:val="24"/>
        </w:rPr>
        <w:t>d with</w:t>
      </w:r>
      <w:r>
        <w:rPr>
          <w:spacing w:val="1"/>
          <w:sz w:val="24"/>
          <w:szCs w:val="24"/>
        </w:rPr>
        <w:t>i</w:t>
      </w:r>
      <w:r>
        <w:rPr>
          <w:sz w:val="24"/>
          <w:szCs w:val="24"/>
        </w:rPr>
        <w:t>n</w:t>
      </w:r>
      <w:r>
        <w:rPr>
          <w:spacing w:val="2"/>
          <w:sz w:val="24"/>
          <w:szCs w:val="24"/>
        </w:rPr>
        <w:t xml:space="preserve"> </w:t>
      </w:r>
      <w:r>
        <w:rPr>
          <w:sz w:val="24"/>
          <w:szCs w:val="24"/>
        </w:rPr>
        <w:t>a sin</w:t>
      </w:r>
      <w:r>
        <w:rPr>
          <w:spacing w:val="-2"/>
          <w:sz w:val="24"/>
          <w:szCs w:val="24"/>
        </w:rPr>
        <w:t>g</w:t>
      </w:r>
      <w:r>
        <w:rPr>
          <w:sz w:val="24"/>
          <w:szCs w:val="24"/>
        </w:rPr>
        <w:t>le stru</w:t>
      </w:r>
      <w:r>
        <w:rPr>
          <w:spacing w:val="-1"/>
          <w:sz w:val="24"/>
          <w:szCs w:val="24"/>
        </w:rPr>
        <w:t>c</w:t>
      </w:r>
      <w:r>
        <w:rPr>
          <w:sz w:val="24"/>
          <w:szCs w:val="24"/>
        </w:rPr>
        <w:t>tu</w:t>
      </w:r>
      <w:r>
        <w:rPr>
          <w:spacing w:val="2"/>
          <w:sz w:val="24"/>
          <w:szCs w:val="24"/>
        </w:rPr>
        <w:t>r</w:t>
      </w:r>
      <w:r>
        <w:rPr>
          <w:sz w:val="24"/>
          <w:szCs w:val="24"/>
        </w:rPr>
        <w:t>e;</w:t>
      </w:r>
    </w:p>
    <w:p w14:paraId="2FC15CA9" w14:textId="77777777" w:rsidR="00FA426F" w:rsidRDefault="00BA4731">
      <w:pPr>
        <w:ind w:left="1180" w:right="427" w:hanging="360"/>
        <w:rPr>
          <w:sz w:val="24"/>
          <w:szCs w:val="24"/>
        </w:rPr>
      </w:pPr>
      <w:r>
        <w:rPr>
          <w:sz w:val="24"/>
          <w:szCs w:val="24"/>
        </w:rPr>
        <w:t>2.   Min</w:t>
      </w:r>
      <w:r>
        <w:rPr>
          <w:spacing w:val="1"/>
          <w:sz w:val="24"/>
          <w:szCs w:val="24"/>
        </w:rPr>
        <w:t>i</w:t>
      </w:r>
      <w:r>
        <w:rPr>
          <w:sz w:val="24"/>
          <w:szCs w:val="24"/>
        </w:rPr>
        <w:t>m</w:t>
      </w:r>
      <w:r>
        <w:rPr>
          <w:spacing w:val="-1"/>
          <w:sz w:val="24"/>
          <w:szCs w:val="24"/>
        </w:rPr>
        <w:t>i</w:t>
      </w:r>
      <w:r>
        <w:rPr>
          <w:spacing w:val="1"/>
          <w:sz w:val="24"/>
          <w:szCs w:val="24"/>
        </w:rPr>
        <w:t>z</w:t>
      </w:r>
      <w:r>
        <w:rPr>
          <w:sz w:val="24"/>
          <w:szCs w:val="24"/>
        </w:rPr>
        <w:t>e</w:t>
      </w:r>
      <w:r>
        <w:rPr>
          <w:spacing w:val="-1"/>
          <w:sz w:val="24"/>
          <w:szCs w:val="24"/>
        </w:rPr>
        <w:t xml:space="preserve"> </w:t>
      </w:r>
      <w:r>
        <w:rPr>
          <w:sz w:val="24"/>
          <w:szCs w:val="24"/>
        </w:rPr>
        <w:t>other</w:t>
      </w:r>
      <w:r>
        <w:rPr>
          <w:spacing w:val="-1"/>
          <w:sz w:val="24"/>
          <w:szCs w:val="24"/>
        </w:rPr>
        <w:t xml:space="preserve"> e</w:t>
      </w:r>
      <w:r>
        <w:rPr>
          <w:sz w:val="24"/>
          <w:szCs w:val="24"/>
        </w:rPr>
        <w:t>nviro</w:t>
      </w:r>
      <w:r>
        <w:rPr>
          <w:spacing w:val="2"/>
          <w:sz w:val="24"/>
          <w:szCs w:val="24"/>
        </w:rPr>
        <w:t>n</w:t>
      </w:r>
      <w:r>
        <w:rPr>
          <w:sz w:val="24"/>
          <w:szCs w:val="24"/>
        </w:rPr>
        <w:t>ment</w:t>
      </w:r>
      <w:r>
        <w:rPr>
          <w:spacing w:val="-1"/>
          <w:sz w:val="24"/>
          <w:szCs w:val="24"/>
        </w:rPr>
        <w:t>a</w:t>
      </w:r>
      <w:r>
        <w:rPr>
          <w:sz w:val="24"/>
          <w:szCs w:val="24"/>
        </w:rPr>
        <w:t xml:space="preserve">l </w:t>
      </w:r>
      <w:r>
        <w:rPr>
          <w:spacing w:val="1"/>
          <w:sz w:val="24"/>
          <w:szCs w:val="24"/>
        </w:rPr>
        <w:t>i</w:t>
      </w:r>
      <w:r>
        <w:rPr>
          <w:sz w:val="24"/>
          <w:szCs w:val="24"/>
        </w:rPr>
        <w:t>mpa</w:t>
      </w:r>
      <w:r>
        <w:rPr>
          <w:spacing w:val="-1"/>
          <w:sz w:val="24"/>
          <w:szCs w:val="24"/>
        </w:rPr>
        <w:t>c</w:t>
      </w:r>
      <w:r>
        <w:rPr>
          <w:sz w:val="24"/>
          <w:szCs w:val="24"/>
        </w:rPr>
        <w:t xml:space="preserve">ts </w:t>
      </w:r>
      <w:r>
        <w:rPr>
          <w:spacing w:val="1"/>
          <w:sz w:val="24"/>
          <w:szCs w:val="24"/>
        </w:rPr>
        <w:t>i</w:t>
      </w:r>
      <w:r>
        <w:rPr>
          <w:sz w:val="24"/>
          <w:szCs w:val="24"/>
        </w:rPr>
        <w:t>n</w:t>
      </w:r>
      <w:r>
        <w:rPr>
          <w:spacing w:val="-1"/>
          <w:sz w:val="24"/>
          <w:szCs w:val="24"/>
        </w:rPr>
        <w:t>c</w:t>
      </w:r>
      <w:r>
        <w:rPr>
          <w:sz w:val="24"/>
          <w:szCs w:val="24"/>
        </w:rPr>
        <w:t>lud</w:t>
      </w:r>
      <w:r>
        <w:rPr>
          <w:spacing w:val="1"/>
          <w:sz w:val="24"/>
          <w:szCs w:val="24"/>
        </w:rPr>
        <w:t>i</w:t>
      </w:r>
      <w:r>
        <w:rPr>
          <w:sz w:val="24"/>
          <w:szCs w:val="24"/>
        </w:rPr>
        <w:t>ng, but not</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ted to, no</w:t>
      </w:r>
      <w:r>
        <w:rPr>
          <w:spacing w:val="-2"/>
          <w:sz w:val="24"/>
          <w:szCs w:val="24"/>
        </w:rPr>
        <w:t>i</w:t>
      </w:r>
      <w:r>
        <w:rPr>
          <w:sz w:val="24"/>
          <w:szCs w:val="24"/>
        </w:rPr>
        <w:t>s</w:t>
      </w:r>
      <w:r>
        <w:rPr>
          <w:spacing w:val="-1"/>
          <w:sz w:val="24"/>
          <w:szCs w:val="24"/>
        </w:rPr>
        <w:t>e</w:t>
      </w:r>
      <w:r>
        <w:rPr>
          <w:sz w:val="24"/>
          <w:szCs w:val="24"/>
        </w:rPr>
        <w:t>, l</w:t>
      </w:r>
      <w:r>
        <w:rPr>
          <w:spacing w:val="1"/>
          <w:sz w:val="24"/>
          <w:szCs w:val="24"/>
        </w:rPr>
        <w:t>i</w:t>
      </w:r>
      <w:r>
        <w:rPr>
          <w:spacing w:val="-2"/>
          <w:sz w:val="24"/>
          <w:szCs w:val="24"/>
        </w:rPr>
        <w:t>g</w:t>
      </w:r>
      <w:r>
        <w:rPr>
          <w:sz w:val="24"/>
          <w:szCs w:val="24"/>
        </w:rPr>
        <w:t>ht</w:t>
      </w:r>
      <w:r>
        <w:rPr>
          <w:spacing w:val="1"/>
          <w:sz w:val="24"/>
          <w:szCs w:val="24"/>
        </w:rPr>
        <w:t>i</w:t>
      </w:r>
      <w:r>
        <w:rPr>
          <w:sz w:val="24"/>
          <w:szCs w:val="24"/>
        </w:rPr>
        <w:t>n</w:t>
      </w:r>
      <w:r>
        <w:rPr>
          <w:spacing w:val="-2"/>
          <w:sz w:val="24"/>
          <w:szCs w:val="24"/>
        </w:rPr>
        <w:t>g</w:t>
      </w:r>
      <w:r>
        <w:rPr>
          <w:sz w:val="24"/>
          <w:szCs w:val="24"/>
        </w:rPr>
        <w:t>, R</w:t>
      </w:r>
      <w:r>
        <w:rPr>
          <w:spacing w:val="-1"/>
          <w:sz w:val="24"/>
          <w:szCs w:val="24"/>
        </w:rPr>
        <w:t>F</w:t>
      </w:r>
      <w:r>
        <w:rPr>
          <w:sz w:val="24"/>
          <w:szCs w:val="24"/>
        </w:rPr>
        <w:t>R,</w:t>
      </w:r>
      <w:r>
        <w:rPr>
          <w:spacing w:val="2"/>
          <w:sz w:val="24"/>
          <w:szCs w:val="24"/>
        </w:rPr>
        <w:t xml:space="preserve"> </w:t>
      </w:r>
      <w:r>
        <w:rPr>
          <w:spacing w:val="-1"/>
          <w:sz w:val="24"/>
          <w:szCs w:val="24"/>
        </w:rPr>
        <w:t>a</w:t>
      </w:r>
      <w:r>
        <w:rPr>
          <w:sz w:val="24"/>
          <w:szCs w:val="24"/>
        </w:rPr>
        <w:t>nd obstr</w:t>
      </w:r>
      <w:r>
        <w:rPr>
          <w:spacing w:val="1"/>
          <w:sz w:val="24"/>
          <w:szCs w:val="24"/>
        </w:rPr>
        <w:t>u</w:t>
      </w:r>
      <w:r>
        <w:rPr>
          <w:spacing w:val="-1"/>
          <w:sz w:val="24"/>
          <w:szCs w:val="24"/>
        </w:rPr>
        <w:t>c</w:t>
      </w:r>
      <w:r>
        <w:rPr>
          <w:sz w:val="24"/>
          <w:szCs w:val="24"/>
        </w:rPr>
        <w:t>t</w:t>
      </w:r>
      <w:r>
        <w:rPr>
          <w:spacing w:val="1"/>
          <w:sz w:val="24"/>
          <w:szCs w:val="24"/>
        </w:rPr>
        <w:t>i</w:t>
      </w:r>
      <w:r>
        <w:rPr>
          <w:sz w:val="24"/>
          <w:szCs w:val="24"/>
        </w:rPr>
        <w:t>on to wi</w:t>
      </w:r>
      <w:r>
        <w:rPr>
          <w:spacing w:val="1"/>
          <w:sz w:val="24"/>
          <w:szCs w:val="24"/>
        </w:rPr>
        <w:t>l</w:t>
      </w:r>
      <w:r>
        <w:rPr>
          <w:sz w:val="24"/>
          <w:szCs w:val="24"/>
        </w:rPr>
        <w:t>dl</w:t>
      </w:r>
      <w:r>
        <w:rPr>
          <w:spacing w:val="1"/>
          <w:sz w:val="24"/>
          <w:szCs w:val="24"/>
        </w:rPr>
        <w:t>i</w:t>
      </w:r>
      <w:r>
        <w:rPr>
          <w:sz w:val="24"/>
          <w:szCs w:val="24"/>
        </w:rPr>
        <w:t>f</w:t>
      </w:r>
      <w:r>
        <w:rPr>
          <w:spacing w:val="-2"/>
          <w:sz w:val="24"/>
          <w:szCs w:val="24"/>
        </w:rPr>
        <w:t>e</w:t>
      </w:r>
      <w:r>
        <w:rPr>
          <w:sz w:val="24"/>
          <w:szCs w:val="24"/>
        </w:rPr>
        <w:t>;</w:t>
      </w:r>
    </w:p>
    <w:p w14:paraId="280C7EDC" w14:textId="77777777" w:rsidR="00FA426F" w:rsidRDefault="00BA4731">
      <w:pPr>
        <w:ind w:left="820"/>
        <w:rPr>
          <w:sz w:val="24"/>
          <w:szCs w:val="24"/>
        </w:rPr>
      </w:pPr>
      <w:r>
        <w:rPr>
          <w:sz w:val="24"/>
          <w:szCs w:val="24"/>
        </w:rPr>
        <w:t>3.   M</w:t>
      </w:r>
      <w:r>
        <w:rPr>
          <w:spacing w:val="-1"/>
          <w:sz w:val="24"/>
          <w:szCs w:val="24"/>
        </w:rPr>
        <w:t>a</w:t>
      </w:r>
      <w:r>
        <w:rPr>
          <w:spacing w:val="2"/>
          <w:sz w:val="24"/>
          <w:szCs w:val="24"/>
        </w:rPr>
        <w:t>x</w:t>
      </w:r>
      <w:r>
        <w:rPr>
          <w:sz w:val="24"/>
          <w:szCs w:val="24"/>
        </w:rPr>
        <w:t>i</w:t>
      </w:r>
      <w:r>
        <w:rPr>
          <w:spacing w:val="1"/>
          <w:sz w:val="24"/>
          <w:szCs w:val="24"/>
        </w:rPr>
        <w:t>m</w:t>
      </w:r>
      <w:r>
        <w:rPr>
          <w:spacing w:val="-2"/>
          <w:sz w:val="24"/>
          <w:szCs w:val="24"/>
        </w:rPr>
        <w:t>i</w:t>
      </w:r>
      <w:r>
        <w:rPr>
          <w:spacing w:val="1"/>
          <w:sz w:val="24"/>
          <w:szCs w:val="24"/>
        </w:rPr>
        <w:t>z</w:t>
      </w:r>
      <w:r>
        <w:rPr>
          <w:sz w:val="24"/>
          <w:szCs w:val="24"/>
        </w:rPr>
        <w:t>e</w:t>
      </w:r>
      <w:r>
        <w:rPr>
          <w:spacing w:val="-1"/>
          <w:sz w:val="24"/>
          <w:szCs w:val="24"/>
        </w:rPr>
        <w:t xml:space="preserve"> </w:t>
      </w:r>
      <w:r>
        <w:rPr>
          <w:sz w:val="24"/>
          <w:szCs w:val="24"/>
        </w:rPr>
        <w:t>oppo</w:t>
      </w:r>
      <w:r>
        <w:rPr>
          <w:spacing w:val="-1"/>
          <w:sz w:val="24"/>
          <w:szCs w:val="24"/>
        </w:rPr>
        <w:t>r</w:t>
      </w:r>
      <w:r>
        <w:rPr>
          <w:sz w:val="24"/>
          <w:szCs w:val="24"/>
        </w:rPr>
        <w:t>tun</w:t>
      </w:r>
      <w:r>
        <w:rPr>
          <w:spacing w:val="1"/>
          <w:sz w:val="24"/>
          <w:szCs w:val="24"/>
        </w:rPr>
        <w:t>i</w:t>
      </w:r>
      <w:r>
        <w:rPr>
          <w:sz w:val="24"/>
          <w:szCs w:val="24"/>
        </w:rPr>
        <w:t>t</w:t>
      </w:r>
      <w:r>
        <w:rPr>
          <w:spacing w:val="1"/>
          <w:sz w:val="24"/>
          <w:szCs w:val="24"/>
        </w:rPr>
        <w:t>i</w:t>
      </w:r>
      <w:r>
        <w:rPr>
          <w:spacing w:val="-1"/>
          <w:sz w:val="24"/>
          <w:szCs w:val="24"/>
        </w:rPr>
        <w:t>e</w:t>
      </w:r>
      <w:r>
        <w:rPr>
          <w:sz w:val="24"/>
          <w:szCs w:val="24"/>
        </w:rPr>
        <w:t>s for</w:t>
      </w:r>
      <w:r>
        <w:rPr>
          <w:spacing w:val="-1"/>
          <w:sz w:val="24"/>
          <w:szCs w:val="24"/>
        </w:rPr>
        <w:t xml:space="preserve"> </w:t>
      </w:r>
      <w:r>
        <w:rPr>
          <w:sz w:val="24"/>
          <w:szCs w:val="24"/>
        </w:rPr>
        <w:t>mu</w:t>
      </w:r>
      <w:r>
        <w:rPr>
          <w:spacing w:val="1"/>
          <w:sz w:val="24"/>
          <w:szCs w:val="24"/>
        </w:rPr>
        <w:t>l</w:t>
      </w:r>
      <w:r>
        <w:rPr>
          <w:sz w:val="24"/>
          <w:szCs w:val="24"/>
        </w:rPr>
        <w:t>t</w:t>
      </w:r>
      <w:r>
        <w:rPr>
          <w:spacing w:val="1"/>
          <w:sz w:val="24"/>
          <w:szCs w:val="24"/>
        </w:rPr>
        <w:t>i</w:t>
      </w:r>
      <w:r>
        <w:rPr>
          <w:sz w:val="24"/>
          <w:szCs w:val="24"/>
        </w:rPr>
        <w:t xml:space="preserve">ple </w:t>
      </w:r>
      <w:r>
        <w:rPr>
          <w:spacing w:val="-1"/>
          <w:sz w:val="24"/>
          <w:szCs w:val="24"/>
        </w:rPr>
        <w:t>(c</w:t>
      </w:r>
      <w:r>
        <w:rPr>
          <w:spacing w:val="3"/>
          <w:sz w:val="24"/>
          <w:szCs w:val="24"/>
        </w:rPr>
        <w:t>o</w:t>
      </w:r>
      <w:r>
        <w:rPr>
          <w:spacing w:val="-1"/>
          <w:sz w:val="24"/>
          <w:szCs w:val="24"/>
        </w:rPr>
        <w:t>-</w:t>
      </w:r>
      <w:r>
        <w:rPr>
          <w:sz w:val="24"/>
          <w:szCs w:val="24"/>
        </w:rPr>
        <w:t>loc</w:t>
      </w:r>
      <w:r>
        <w:rPr>
          <w:spacing w:val="-1"/>
          <w:sz w:val="24"/>
          <w:szCs w:val="24"/>
        </w:rPr>
        <w:t>a</w:t>
      </w:r>
      <w:r>
        <w:rPr>
          <w:sz w:val="24"/>
          <w:szCs w:val="24"/>
        </w:rPr>
        <w:t>te</w:t>
      </w:r>
      <w:r>
        <w:rPr>
          <w:spacing w:val="2"/>
          <w:sz w:val="24"/>
          <w:szCs w:val="24"/>
        </w:rPr>
        <w:t>d</w:t>
      </w:r>
      <w:r>
        <w:rPr>
          <w:sz w:val="24"/>
          <w:szCs w:val="24"/>
        </w:rPr>
        <w:t>) c</w:t>
      </w:r>
      <w:r>
        <w:rPr>
          <w:spacing w:val="-1"/>
          <w:sz w:val="24"/>
          <w:szCs w:val="24"/>
        </w:rPr>
        <w:t>a</w:t>
      </w:r>
      <w:r>
        <w:rPr>
          <w:sz w:val="24"/>
          <w:szCs w:val="24"/>
        </w:rPr>
        <w:t>r</w:t>
      </w:r>
      <w:r>
        <w:rPr>
          <w:spacing w:val="-1"/>
          <w:sz w:val="24"/>
          <w:szCs w:val="24"/>
        </w:rPr>
        <w:t>r</w:t>
      </w:r>
      <w:r>
        <w:rPr>
          <w:sz w:val="24"/>
          <w:szCs w:val="24"/>
        </w:rPr>
        <w:t>ie</w:t>
      </w:r>
      <w:r>
        <w:rPr>
          <w:spacing w:val="-1"/>
          <w:sz w:val="24"/>
          <w:szCs w:val="24"/>
        </w:rPr>
        <w:t>r</w:t>
      </w:r>
      <w:r>
        <w:rPr>
          <w:sz w:val="24"/>
          <w:szCs w:val="24"/>
        </w:rPr>
        <w:t xml:space="preserve">s to </w:t>
      </w:r>
      <w:r>
        <w:rPr>
          <w:spacing w:val="1"/>
          <w:sz w:val="24"/>
          <w:szCs w:val="24"/>
        </w:rPr>
        <w:t>s</w:t>
      </w:r>
      <w:r>
        <w:rPr>
          <w:spacing w:val="-1"/>
          <w:sz w:val="24"/>
          <w:szCs w:val="24"/>
        </w:rPr>
        <w:t>a</w:t>
      </w:r>
      <w:r>
        <w:rPr>
          <w:sz w:val="24"/>
          <w:szCs w:val="24"/>
        </w:rPr>
        <w:t>t</w:t>
      </w:r>
      <w:r>
        <w:rPr>
          <w:spacing w:val="1"/>
          <w:sz w:val="24"/>
          <w:szCs w:val="24"/>
        </w:rPr>
        <w:t>i</w:t>
      </w:r>
      <w:r>
        <w:rPr>
          <w:sz w:val="24"/>
          <w:szCs w:val="24"/>
        </w:rPr>
        <w:t>s</w:t>
      </w:r>
      <w:r>
        <w:rPr>
          <w:spacing w:val="4"/>
          <w:sz w:val="24"/>
          <w:szCs w:val="24"/>
        </w:rPr>
        <w:t>f</w:t>
      </w:r>
      <w:r>
        <w:rPr>
          <w:sz w:val="24"/>
          <w:szCs w:val="24"/>
        </w:rPr>
        <w:t>y</w:t>
      </w:r>
      <w:r>
        <w:rPr>
          <w:spacing w:val="-5"/>
          <w:sz w:val="24"/>
          <w:szCs w:val="24"/>
        </w:rPr>
        <w:t xml:space="preserve"> </w:t>
      </w:r>
      <w:r>
        <w:rPr>
          <w:sz w:val="24"/>
          <w:szCs w:val="24"/>
        </w:rPr>
        <w:t>the</w:t>
      </w:r>
      <w:r>
        <w:rPr>
          <w:spacing w:val="2"/>
          <w:sz w:val="24"/>
          <w:szCs w:val="24"/>
        </w:rPr>
        <w:t>i</w:t>
      </w:r>
      <w:r>
        <w:rPr>
          <w:sz w:val="24"/>
          <w:szCs w:val="24"/>
        </w:rPr>
        <w:t>r</w:t>
      </w:r>
    </w:p>
    <w:p w14:paraId="026B91FF" w14:textId="77777777" w:rsidR="00FA426F" w:rsidRDefault="00BA4731">
      <w:pPr>
        <w:ind w:left="1180"/>
        <w:rPr>
          <w:sz w:val="24"/>
          <w:szCs w:val="24"/>
        </w:rPr>
      </w:pPr>
      <w:r>
        <w:rPr>
          <w:sz w:val="24"/>
          <w:szCs w:val="24"/>
        </w:rPr>
        <w:t>r</w:t>
      </w:r>
      <w:r>
        <w:rPr>
          <w:spacing w:val="-2"/>
          <w:sz w:val="24"/>
          <w:szCs w:val="24"/>
        </w:rPr>
        <w:t>e</w:t>
      </w:r>
      <w:r>
        <w:rPr>
          <w:sz w:val="24"/>
          <w:szCs w:val="24"/>
        </w:rPr>
        <w:t>quir</w:t>
      </w:r>
      <w:r>
        <w:rPr>
          <w:spacing w:val="-1"/>
          <w:sz w:val="24"/>
          <w:szCs w:val="24"/>
        </w:rPr>
        <w:t>e</w:t>
      </w:r>
      <w:r>
        <w:rPr>
          <w:sz w:val="24"/>
          <w:szCs w:val="24"/>
        </w:rPr>
        <w:t>ments f</w:t>
      </w:r>
      <w:r>
        <w:rPr>
          <w:spacing w:val="2"/>
          <w:sz w:val="24"/>
          <w:szCs w:val="24"/>
        </w:rPr>
        <w:t>o</w:t>
      </w:r>
      <w:r>
        <w:rPr>
          <w:sz w:val="24"/>
          <w:szCs w:val="24"/>
        </w:rPr>
        <w:t xml:space="preserve">r </w:t>
      </w:r>
      <w:r>
        <w:rPr>
          <w:spacing w:val="-2"/>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pacing w:val="3"/>
          <w:sz w:val="24"/>
          <w:szCs w:val="24"/>
        </w:rPr>
        <w:t>t</w:t>
      </w:r>
      <w:r>
        <w:rPr>
          <w:sz w:val="24"/>
          <w:szCs w:val="24"/>
        </w:rPr>
        <w:t>e</w:t>
      </w:r>
      <w:r>
        <w:rPr>
          <w:spacing w:val="-1"/>
          <w:sz w:val="24"/>
          <w:szCs w:val="24"/>
        </w:rPr>
        <w:t xml:space="preserve"> c</w:t>
      </w:r>
      <w:r>
        <w:rPr>
          <w:sz w:val="24"/>
          <w:szCs w:val="24"/>
        </w:rPr>
        <w:t>ov</w:t>
      </w:r>
      <w:r>
        <w:rPr>
          <w:spacing w:val="-1"/>
          <w:sz w:val="24"/>
          <w:szCs w:val="24"/>
        </w:rPr>
        <w:t>e</w:t>
      </w:r>
      <w:r>
        <w:rPr>
          <w:spacing w:val="1"/>
          <w:sz w:val="24"/>
          <w:szCs w:val="24"/>
        </w:rPr>
        <w:t>ra</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To</w:t>
      </w:r>
      <w:r>
        <w:rPr>
          <w:spacing w:val="-1"/>
          <w:sz w:val="24"/>
          <w:szCs w:val="24"/>
        </w:rPr>
        <w:t>w</w:t>
      </w:r>
      <w:r>
        <w:rPr>
          <w:sz w:val="24"/>
          <w:szCs w:val="24"/>
        </w:rPr>
        <w:t>n’s</w:t>
      </w:r>
      <w:r>
        <w:rPr>
          <w:spacing w:val="2"/>
          <w:sz w:val="24"/>
          <w:szCs w:val="24"/>
        </w:rPr>
        <w:t xml:space="preserve"> </w:t>
      </w:r>
      <w:r>
        <w:rPr>
          <w:sz w:val="24"/>
          <w:szCs w:val="24"/>
        </w:rPr>
        <w:t>r</w:t>
      </w:r>
      <w:r>
        <w:rPr>
          <w:spacing w:val="-2"/>
          <w:sz w:val="24"/>
          <w:szCs w:val="24"/>
        </w:rPr>
        <w:t>e</w:t>
      </w:r>
      <w:r>
        <w:rPr>
          <w:sz w:val="24"/>
          <w:szCs w:val="24"/>
        </w:rPr>
        <w:t xml:space="preserve">sidents </w:t>
      </w:r>
      <w:r>
        <w:rPr>
          <w:spacing w:val="3"/>
          <w:sz w:val="24"/>
          <w:szCs w:val="24"/>
        </w:rPr>
        <w:t>a</w:t>
      </w:r>
      <w:r>
        <w:rPr>
          <w:sz w:val="24"/>
          <w:szCs w:val="24"/>
        </w:rPr>
        <w:t>nd</w:t>
      </w:r>
    </w:p>
    <w:p w14:paraId="73CC8F78" w14:textId="77777777" w:rsidR="00B66119" w:rsidRDefault="00B66119">
      <w:pPr>
        <w:ind w:left="820"/>
        <w:rPr>
          <w:sz w:val="24"/>
          <w:szCs w:val="24"/>
        </w:rPr>
      </w:pPr>
    </w:p>
    <w:p w14:paraId="09A8D267" w14:textId="77777777" w:rsidR="00FA426F" w:rsidRDefault="00BA4731">
      <w:pPr>
        <w:ind w:left="820"/>
        <w:rPr>
          <w:sz w:val="24"/>
          <w:szCs w:val="24"/>
        </w:rPr>
      </w:pPr>
      <w:r>
        <w:rPr>
          <w:sz w:val="24"/>
          <w:szCs w:val="24"/>
        </w:rPr>
        <w:t>4.   Ensu</w:t>
      </w:r>
      <w:r>
        <w:rPr>
          <w:spacing w:val="-1"/>
          <w:sz w:val="24"/>
          <w:szCs w:val="24"/>
        </w:rPr>
        <w:t>r</w:t>
      </w:r>
      <w:r>
        <w:rPr>
          <w:sz w:val="24"/>
          <w:szCs w:val="24"/>
        </w:rPr>
        <w:t>e</w:t>
      </w:r>
      <w:r>
        <w:rPr>
          <w:spacing w:val="-1"/>
          <w:sz w:val="24"/>
          <w:szCs w:val="24"/>
        </w:rPr>
        <w:t xml:space="preserve"> 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te o</w:t>
      </w:r>
      <w:r>
        <w:rPr>
          <w:spacing w:val="2"/>
          <w:sz w:val="24"/>
          <w:szCs w:val="24"/>
        </w:rPr>
        <w:t>n</w:t>
      </w:r>
      <w:r>
        <w:rPr>
          <w:spacing w:val="-2"/>
          <w:sz w:val="24"/>
          <w:szCs w:val="24"/>
        </w:rPr>
        <w:t>g</w:t>
      </w:r>
      <w:r>
        <w:rPr>
          <w:sz w:val="24"/>
          <w:szCs w:val="24"/>
        </w:rPr>
        <w:t>oi</w:t>
      </w:r>
      <w:r>
        <w:rPr>
          <w:spacing w:val="3"/>
          <w:sz w:val="24"/>
          <w:szCs w:val="24"/>
        </w:rPr>
        <w:t>n</w:t>
      </w:r>
      <w:r>
        <w:rPr>
          <w:sz w:val="24"/>
          <w:szCs w:val="24"/>
        </w:rPr>
        <w:t>g mainten</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tow</w:t>
      </w:r>
      <w:r>
        <w:rPr>
          <w:spacing w:val="1"/>
          <w:sz w:val="24"/>
          <w:szCs w:val="24"/>
        </w:rPr>
        <w:t>e</w:t>
      </w:r>
      <w:r>
        <w:rPr>
          <w:sz w:val="24"/>
          <w:szCs w:val="24"/>
        </w:rPr>
        <w:t>r.</w:t>
      </w:r>
    </w:p>
    <w:p w14:paraId="2C9C81E0" w14:textId="77777777" w:rsidR="00FA426F" w:rsidRDefault="00FA426F">
      <w:pPr>
        <w:spacing w:before="16" w:line="260" w:lineRule="exact"/>
        <w:rPr>
          <w:sz w:val="26"/>
          <w:szCs w:val="26"/>
        </w:rPr>
      </w:pPr>
    </w:p>
    <w:p w14:paraId="0B2F3AA8" w14:textId="77777777" w:rsidR="00FA426F" w:rsidRDefault="00FA426F">
      <w:pPr>
        <w:spacing w:before="9" w:line="180" w:lineRule="exact"/>
        <w:rPr>
          <w:sz w:val="19"/>
          <w:szCs w:val="19"/>
        </w:rPr>
      </w:pPr>
    </w:p>
    <w:p w14:paraId="2DE9EF10" w14:textId="77777777" w:rsidR="00FA426F" w:rsidRDefault="00BA4731">
      <w:pPr>
        <w:spacing w:before="29"/>
        <w:ind w:left="100" w:right="117"/>
        <w:rPr>
          <w:sz w:val="24"/>
          <w:szCs w:val="24"/>
        </w:rPr>
      </w:pPr>
      <w:r>
        <w:rPr>
          <w:sz w:val="24"/>
          <w:szCs w:val="24"/>
        </w:rPr>
        <w:t xml:space="preserve">Consistent with the </w:t>
      </w:r>
      <w:r>
        <w:rPr>
          <w:spacing w:val="2"/>
          <w:sz w:val="24"/>
          <w:szCs w:val="24"/>
        </w:rPr>
        <w:t>b</w:t>
      </w:r>
      <w:r>
        <w:rPr>
          <w:spacing w:val="-7"/>
          <w:sz w:val="24"/>
          <w:szCs w:val="24"/>
        </w:rPr>
        <w:t>y</w:t>
      </w:r>
      <w:r>
        <w:rPr>
          <w:sz w:val="24"/>
          <w:szCs w:val="24"/>
        </w:rPr>
        <w:t>l</w:t>
      </w:r>
      <w:r>
        <w:rPr>
          <w:spacing w:val="2"/>
          <w:sz w:val="24"/>
          <w:szCs w:val="24"/>
        </w:rPr>
        <w:t>a</w:t>
      </w:r>
      <w:r>
        <w:rPr>
          <w:sz w:val="24"/>
          <w:szCs w:val="24"/>
        </w:rPr>
        <w:t>w obj</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 the P</w:t>
      </w:r>
      <w:r>
        <w:rPr>
          <w:spacing w:val="1"/>
          <w:sz w:val="24"/>
          <w:szCs w:val="24"/>
        </w:rPr>
        <w:t>l</w:t>
      </w:r>
      <w:r>
        <w:rPr>
          <w:spacing w:val="-1"/>
          <w:sz w:val="24"/>
          <w:szCs w:val="24"/>
        </w:rPr>
        <w:t>a</w:t>
      </w:r>
      <w:r>
        <w:rPr>
          <w:sz w:val="24"/>
          <w:szCs w:val="24"/>
        </w:rPr>
        <w:t>nni</w:t>
      </w:r>
      <w:r>
        <w:rPr>
          <w:spacing w:val="3"/>
          <w:sz w:val="24"/>
          <w:szCs w:val="24"/>
        </w:rPr>
        <w:t>n</w:t>
      </w:r>
      <w:r>
        <w:rPr>
          <w:sz w:val="24"/>
          <w:szCs w:val="24"/>
        </w:rPr>
        <w:t xml:space="preserve">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z w:val="24"/>
          <w:szCs w:val="24"/>
        </w:rPr>
        <w:t>will</w:t>
      </w:r>
      <w:r>
        <w:rPr>
          <w:spacing w:val="1"/>
          <w:sz w:val="24"/>
          <w:szCs w:val="24"/>
        </w:rPr>
        <w:t xml:space="preserve"> </w:t>
      </w:r>
      <w:r>
        <w:rPr>
          <w:sz w:val="24"/>
          <w:szCs w:val="24"/>
        </w:rPr>
        <w:t>s</w:t>
      </w:r>
      <w:r>
        <w:rPr>
          <w:spacing w:val="-1"/>
          <w:sz w:val="24"/>
          <w:szCs w:val="24"/>
        </w:rPr>
        <w:t>ee</w:t>
      </w:r>
      <w:r>
        <w:rPr>
          <w:sz w:val="24"/>
          <w:szCs w:val="24"/>
        </w:rPr>
        <w:t>k to app</w:t>
      </w:r>
      <w:r>
        <w:rPr>
          <w:spacing w:val="-1"/>
          <w:sz w:val="24"/>
          <w:szCs w:val="24"/>
        </w:rPr>
        <w:t>r</w:t>
      </w:r>
      <w:r>
        <w:rPr>
          <w:spacing w:val="2"/>
          <w:sz w:val="24"/>
          <w:szCs w:val="24"/>
        </w:rPr>
        <w:t>o</w:t>
      </w:r>
      <w:r>
        <w:rPr>
          <w:sz w:val="24"/>
          <w:szCs w:val="24"/>
        </w:rPr>
        <w:t>ve</w:t>
      </w:r>
      <w:r>
        <w:rPr>
          <w:spacing w:val="-1"/>
          <w:sz w:val="24"/>
          <w:szCs w:val="24"/>
        </w:rPr>
        <w:t xml:space="preserve"> </w:t>
      </w:r>
      <w:r>
        <w:rPr>
          <w:spacing w:val="1"/>
          <w:sz w:val="24"/>
          <w:szCs w:val="24"/>
        </w:rPr>
        <w:t>W</w:t>
      </w:r>
      <w:r>
        <w:rPr>
          <w:sz w:val="24"/>
          <w:szCs w:val="24"/>
        </w:rPr>
        <w:t>C</w:t>
      </w:r>
      <w:r>
        <w:rPr>
          <w:spacing w:val="-1"/>
          <w:sz w:val="24"/>
          <w:szCs w:val="24"/>
        </w:rPr>
        <w:t>F</w:t>
      </w:r>
      <w:r>
        <w:rPr>
          <w:sz w:val="24"/>
          <w:szCs w:val="24"/>
        </w:rPr>
        <w:t>’s th</w:t>
      </w:r>
      <w:r>
        <w:rPr>
          <w:spacing w:val="-1"/>
          <w:sz w:val="24"/>
          <w:szCs w:val="24"/>
        </w:rPr>
        <w:t>a</w:t>
      </w:r>
      <w:r>
        <w:rPr>
          <w:sz w:val="24"/>
          <w:szCs w:val="24"/>
        </w:rPr>
        <w:t>t m</w:t>
      </w:r>
      <w:r>
        <w:rPr>
          <w:spacing w:val="1"/>
          <w:sz w:val="24"/>
          <w:szCs w:val="24"/>
        </w:rPr>
        <w:t>i</w:t>
      </w:r>
      <w:r>
        <w:rPr>
          <w:sz w:val="24"/>
          <w:szCs w:val="24"/>
        </w:rPr>
        <w:t>ni</w:t>
      </w:r>
      <w:r>
        <w:rPr>
          <w:spacing w:val="1"/>
          <w:sz w:val="24"/>
          <w:szCs w:val="24"/>
        </w:rPr>
        <w:t>m</w:t>
      </w:r>
      <w:r>
        <w:rPr>
          <w:spacing w:val="-2"/>
          <w:sz w:val="24"/>
          <w:szCs w:val="24"/>
        </w:rPr>
        <w:t>i</w:t>
      </w:r>
      <w:r>
        <w:rPr>
          <w:spacing w:val="1"/>
          <w:sz w:val="24"/>
          <w:szCs w:val="24"/>
        </w:rPr>
        <w:t>z</w:t>
      </w:r>
      <w:r>
        <w:rPr>
          <w:sz w:val="24"/>
          <w:szCs w:val="24"/>
        </w:rPr>
        <w:t>e</w:t>
      </w:r>
      <w:r>
        <w:rPr>
          <w:spacing w:val="-1"/>
          <w:sz w:val="24"/>
          <w:szCs w:val="24"/>
        </w:rPr>
        <w:t xml:space="preserve"> </w:t>
      </w:r>
      <w:r>
        <w:rPr>
          <w:sz w:val="24"/>
          <w:szCs w:val="24"/>
        </w:rPr>
        <w:t>ov</w:t>
      </w:r>
      <w:r>
        <w:rPr>
          <w:spacing w:val="-1"/>
          <w:sz w:val="24"/>
          <w:szCs w:val="24"/>
        </w:rPr>
        <w:t>e</w:t>
      </w:r>
      <w:r>
        <w:rPr>
          <w:sz w:val="24"/>
          <w:szCs w:val="24"/>
        </w:rPr>
        <w:t>r</w:t>
      </w:r>
      <w:r>
        <w:rPr>
          <w:spacing w:val="-2"/>
          <w:sz w:val="24"/>
          <w:szCs w:val="24"/>
        </w:rPr>
        <w:t>a</w:t>
      </w:r>
      <w:r>
        <w:rPr>
          <w:sz w:val="24"/>
          <w:szCs w:val="24"/>
        </w:rPr>
        <w:t>ll</w:t>
      </w:r>
      <w:r>
        <w:rPr>
          <w:spacing w:val="1"/>
          <w:sz w:val="24"/>
          <w:szCs w:val="24"/>
        </w:rPr>
        <w:t xml:space="preserve"> </w:t>
      </w:r>
      <w:r>
        <w:rPr>
          <w:sz w:val="24"/>
          <w:szCs w:val="24"/>
        </w:rPr>
        <w:t>visual impa</w:t>
      </w:r>
      <w:r>
        <w:rPr>
          <w:spacing w:val="-1"/>
          <w:sz w:val="24"/>
          <w:szCs w:val="24"/>
        </w:rPr>
        <w:t>c</w:t>
      </w:r>
      <w:r>
        <w:rPr>
          <w:sz w:val="24"/>
          <w:szCs w:val="24"/>
        </w:rPr>
        <w:t xml:space="preserve">t </w:t>
      </w:r>
      <w:r>
        <w:rPr>
          <w:spacing w:val="1"/>
          <w:sz w:val="24"/>
          <w:szCs w:val="24"/>
        </w:rPr>
        <w:t>t</w:t>
      </w:r>
      <w:r>
        <w:rPr>
          <w:sz w:val="24"/>
          <w:szCs w:val="24"/>
        </w:rPr>
        <w:t>hrou</w:t>
      </w:r>
      <w:r>
        <w:rPr>
          <w:spacing w:val="-3"/>
          <w:sz w:val="24"/>
          <w:szCs w:val="24"/>
        </w:rPr>
        <w:t>g</w:t>
      </w:r>
      <w:r>
        <w:rPr>
          <w:sz w:val="24"/>
          <w:szCs w:val="24"/>
        </w:rPr>
        <w:t xml:space="preserve">hout </w:t>
      </w:r>
      <w:r>
        <w:rPr>
          <w:spacing w:val="1"/>
          <w:sz w:val="24"/>
          <w:szCs w:val="24"/>
        </w:rPr>
        <w:t>t</w:t>
      </w:r>
      <w:r>
        <w:rPr>
          <w:sz w:val="24"/>
          <w:szCs w:val="24"/>
        </w:rPr>
        <w:t>he</w:t>
      </w:r>
      <w:r>
        <w:rPr>
          <w:spacing w:val="1"/>
          <w:sz w:val="24"/>
          <w:szCs w:val="24"/>
        </w:rPr>
        <w:t xml:space="preserve"> </w:t>
      </w:r>
      <w:r>
        <w:rPr>
          <w:sz w:val="24"/>
          <w:szCs w:val="24"/>
        </w:rPr>
        <w:t>T</w:t>
      </w:r>
      <w:r>
        <w:rPr>
          <w:spacing w:val="2"/>
          <w:sz w:val="24"/>
          <w:szCs w:val="24"/>
        </w:rPr>
        <w:t>o</w:t>
      </w:r>
      <w:r>
        <w:rPr>
          <w:sz w:val="24"/>
          <w:szCs w:val="24"/>
        </w:rPr>
        <w:t xml:space="preserve">wn.  </w:t>
      </w:r>
      <w:r>
        <w:rPr>
          <w:spacing w:val="-1"/>
          <w:sz w:val="24"/>
          <w:szCs w:val="24"/>
        </w:rPr>
        <w:t>T</w:t>
      </w:r>
      <w:r>
        <w:rPr>
          <w:sz w:val="24"/>
          <w:szCs w:val="24"/>
        </w:rPr>
        <w:t>h</w:t>
      </w:r>
      <w:r>
        <w:rPr>
          <w:spacing w:val="-1"/>
          <w:sz w:val="24"/>
          <w:szCs w:val="24"/>
        </w:rPr>
        <w:t>e</w:t>
      </w:r>
      <w:r>
        <w:rPr>
          <w:sz w:val="24"/>
          <w:szCs w:val="24"/>
        </w:rPr>
        <w:t>re</w:t>
      </w:r>
      <w:r>
        <w:rPr>
          <w:spacing w:val="3"/>
          <w:sz w:val="24"/>
          <w:szCs w:val="24"/>
        </w:rPr>
        <w:t>f</w:t>
      </w:r>
      <w:r>
        <w:rPr>
          <w:sz w:val="24"/>
          <w:szCs w:val="24"/>
        </w:rPr>
        <w:t>or</w:t>
      </w:r>
      <w:r>
        <w:rPr>
          <w:spacing w:val="-2"/>
          <w:sz w:val="24"/>
          <w:szCs w:val="24"/>
        </w:rPr>
        <w:t>e</w:t>
      </w:r>
      <w:r>
        <w:rPr>
          <w:sz w:val="24"/>
          <w:szCs w:val="24"/>
        </w:rPr>
        <w:t>,</w:t>
      </w:r>
      <w:r>
        <w:rPr>
          <w:spacing w:val="2"/>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e</w:t>
      </w:r>
      <w:r>
        <w:rPr>
          <w:spacing w:val="2"/>
          <w:sz w:val="24"/>
          <w:szCs w:val="24"/>
        </w:rPr>
        <w:t>x</w:t>
      </w:r>
      <w:r>
        <w:rPr>
          <w:spacing w:val="-1"/>
          <w:sz w:val="24"/>
          <w:szCs w:val="24"/>
        </w:rPr>
        <w:t>ce</w:t>
      </w:r>
      <w:r>
        <w:rPr>
          <w:sz w:val="24"/>
          <w:szCs w:val="24"/>
        </w:rPr>
        <w:t>pt</w:t>
      </w:r>
      <w:r>
        <w:rPr>
          <w:spacing w:val="1"/>
          <w:sz w:val="24"/>
          <w:szCs w:val="24"/>
        </w:rPr>
        <w:t>i</w:t>
      </w:r>
      <w:r>
        <w:rPr>
          <w:sz w:val="24"/>
          <w:szCs w:val="24"/>
        </w:rPr>
        <w:t xml:space="preserve">on of the </w:t>
      </w:r>
      <w:r>
        <w:rPr>
          <w:spacing w:val="-1"/>
          <w:sz w:val="24"/>
          <w:szCs w:val="24"/>
        </w:rPr>
        <w:t>T</w:t>
      </w:r>
      <w:r>
        <w:rPr>
          <w:sz w:val="24"/>
          <w:szCs w:val="24"/>
        </w:rPr>
        <w:t>own</w:t>
      </w:r>
      <w:r>
        <w:rPr>
          <w:spacing w:val="-1"/>
          <w:sz w:val="24"/>
          <w:szCs w:val="24"/>
        </w:rPr>
        <w:t>’</w:t>
      </w:r>
      <w:r>
        <w:rPr>
          <w:sz w:val="24"/>
          <w:szCs w:val="24"/>
        </w:rPr>
        <w:t>s first tow</w:t>
      </w:r>
      <w:r>
        <w:rPr>
          <w:spacing w:val="1"/>
          <w:sz w:val="24"/>
          <w:szCs w:val="24"/>
        </w:rPr>
        <w:t>e</w:t>
      </w:r>
      <w:r>
        <w:rPr>
          <w:sz w:val="24"/>
          <w:szCs w:val="24"/>
        </w:rPr>
        <w:t>r dis</w:t>
      </w:r>
      <w:r>
        <w:rPr>
          <w:spacing w:val="-1"/>
          <w:sz w:val="24"/>
          <w:szCs w:val="24"/>
        </w:rPr>
        <w:t>c</w:t>
      </w:r>
      <w:r>
        <w:rPr>
          <w:sz w:val="24"/>
          <w:szCs w:val="24"/>
        </w:rPr>
        <w:t xml:space="preserve">ussed </w:t>
      </w:r>
      <w:r>
        <w:rPr>
          <w:spacing w:val="-1"/>
          <w:sz w:val="24"/>
          <w:szCs w:val="24"/>
        </w:rPr>
        <w:t>a</w:t>
      </w:r>
      <w:r>
        <w:rPr>
          <w:sz w:val="24"/>
          <w:szCs w:val="24"/>
        </w:rPr>
        <w:t>bov</w:t>
      </w:r>
      <w:r>
        <w:rPr>
          <w:spacing w:val="-1"/>
          <w:sz w:val="24"/>
          <w:szCs w:val="24"/>
        </w:rPr>
        <w:t>e</w:t>
      </w:r>
      <w:r>
        <w:rPr>
          <w:sz w:val="24"/>
          <w:szCs w:val="24"/>
        </w:rPr>
        <w:t>,</w:t>
      </w:r>
      <w:r>
        <w:rPr>
          <w:spacing w:val="2"/>
          <w:sz w:val="24"/>
          <w:szCs w:val="24"/>
        </w:rPr>
        <w:t xml:space="preserve"> </w:t>
      </w:r>
      <w:r>
        <w:rPr>
          <w:spacing w:val="-1"/>
          <w:sz w:val="24"/>
          <w:szCs w:val="24"/>
        </w:rPr>
        <w:t>a</w:t>
      </w:r>
      <w:r>
        <w:rPr>
          <w:sz w:val="24"/>
          <w:szCs w:val="24"/>
        </w:rPr>
        <w:t xml:space="preserve">n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should d</w:t>
      </w:r>
      <w:r>
        <w:rPr>
          <w:spacing w:val="-1"/>
          <w:sz w:val="24"/>
          <w:szCs w:val="24"/>
        </w:rPr>
        <w:t>e</w:t>
      </w:r>
      <w:r>
        <w:rPr>
          <w:sz w:val="24"/>
          <w:szCs w:val="24"/>
        </w:rPr>
        <w:t>monstr</w:t>
      </w:r>
      <w:r>
        <w:rPr>
          <w:spacing w:val="-1"/>
          <w:sz w:val="24"/>
          <w:szCs w:val="24"/>
        </w:rPr>
        <w:t>a</w:t>
      </w:r>
      <w:r>
        <w:rPr>
          <w:sz w:val="24"/>
          <w:szCs w:val="24"/>
        </w:rPr>
        <w:t>te th</w:t>
      </w:r>
      <w:r>
        <w:rPr>
          <w:spacing w:val="-1"/>
          <w:sz w:val="24"/>
          <w:szCs w:val="24"/>
        </w:rPr>
        <w:t>a</w:t>
      </w:r>
      <w:r>
        <w:rPr>
          <w:sz w:val="24"/>
          <w:szCs w:val="24"/>
        </w:rPr>
        <w:t xml:space="preserve">t </w:t>
      </w:r>
      <w:r>
        <w:rPr>
          <w:spacing w:val="1"/>
          <w:sz w:val="24"/>
          <w:szCs w:val="24"/>
        </w:rPr>
        <w:t>t</w:t>
      </w:r>
      <w:r>
        <w:rPr>
          <w:sz w:val="24"/>
          <w:szCs w:val="24"/>
        </w:rPr>
        <w:t>he prop</w:t>
      </w:r>
      <w:r>
        <w:rPr>
          <w:spacing w:val="-1"/>
          <w:sz w:val="24"/>
          <w:szCs w:val="24"/>
        </w:rPr>
        <w:t>o</w:t>
      </w:r>
      <w:r>
        <w:rPr>
          <w:sz w:val="24"/>
          <w:szCs w:val="24"/>
        </w:rPr>
        <w:t>n</w:t>
      </w:r>
      <w:r>
        <w:rPr>
          <w:spacing w:val="-1"/>
          <w:sz w:val="24"/>
          <w:szCs w:val="24"/>
        </w:rPr>
        <w:t>e</w:t>
      </w:r>
      <w:r>
        <w:rPr>
          <w:sz w:val="24"/>
          <w:szCs w:val="24"/>
        </w:rPr>
        <w:t xml:space="preserve">nt has </w:t>
      </w:r>
      <w:r>
        <w:rPr>
          <w:spacing w:val="-1"/>
          <w:sz w:val="24"/>
          <w:szCs w:val="24"/>
        </w:rPr>
        <w:t>a</w:t>
      </w:r>
      <w:r>
        <w:rPr>
          <w:sz w:val="24"/>
          <w:szCs w:val="24"/>
        </w:rPr>
        <w:t>t</w:t>
      </w:r>
      <w:r>
        <w:rPr>
          <w:spacing w:val="1"/>
          <w:sz w:val="24"/>
          <w:szCs w:val="24"/>
        </w:rPr>
        <w:t>t</w:t>
      </w:r>
      <w:r>
        <w:rPr>
          <w:spacing w:val="-1"/>
          <w:sz w:val="24"/>
          <w:szCs w:val="24"/>
        </w:rPr>
        <w:t>e</w:t>
      </w:r>
      <w:r>
        <w:rPr>
          <w:sz w:val="24"/>
          <w:szCs w:val="24"/>
        </w:rPr>
        <w:t>mp</w:t>
      </w:r>
      <w:r>
        <w:rPr>
          <w:spacing w:val="1"/>
          <w:sz w:val="24"/>
          <w:szCs w:val="24"/>
        </w:rPr>
        <w:t>t</w:t>
      </w:r>
      <w:r>
        <w:rPr>
          <w:spacing w:val="-1"/>
          <w:sz w:val="24"/>
          <w:szCs w:val="24"/>
        </w:rPr>
        <w:t>e</w:t>
      </w:r>
      <w:r>
        <w:rPr>
          <w:sz w:val="24"/>
          <w:szCs w:val="24"/>
        </w:rPr>
        <w:t>d</w:t>
      </w:r>
      <w:r>
        <w:rPr>
          <w:spacing w:val="2"/>
          <w:sz w:val="24"/>
          <w:szCs w:val="24"/>
        </w:rPr>
        <w:t xml:space="preserve"> </w:t>
      </w:r>
      <w:r>
        <w:rPr>
          <w:sz w:val="24"/>
          <w:szCs w:val="24"/>
        </w:rPr>
        <w:t>to satis</w:t>
      </w:r>
      <w:r>
        <w:rPr>
          <w:spacing w:val="2"/>
          <w:sz w:val="24"/>
          <w:szCs w:val="24"/>
        </w:rPr>
        <w:t>f</w:t>
      </w:r>
      <w:r>
        <w:rPr>
          <w:sz w:val="24"/>
          <w:szCs w:val="24"/>
        </w:rPr>
        <w:t>y</w:t>
      </w:r>
      <w:r>
        <w:rPr>
          <w:spacing w:val="-5"/>
          <w:sz w:val="24"/>
          <w:szCs w:val="24"/>
        </w:rPr>
        <w:t xml:space="preserve"> </w:t>
      </w:r>
      <w:r>
        <w:rPr>
          <w:sz w:val="24"/>
          <w:szCs w:val="24"/>
        </w:rPr>
        <w:t>i</w:t>
      </w:r>
      <w:r>
        <w:rPr>
          <w:spacing w:val="1"/>
          <w:sz w:val="24"/>
          <w:szCs w:val="24"/>
        </w:rPr>
        <w:t>t</w:t>
      </w:r>
      <w:r>
        <w:rPr>
          <w:sz w:val="24"/>
          <w:szCs w:val="24"/>
        </w:rPr>
        <w:t xml:space="preserve">s </w:t>
      </w:r>
      <w:r>
        <w:rPr>
          <w:spacing w:val="-1"/>
          <w:sz w:val="24"/>
          <w:szCs w:val="24"/>
        </w:rPr>
        <w:t>a</w:t>
      </w:r>
      <w:r>
        <w:rPr>
          <w:sz w:val="24"/>
          <w:szCs w:val="24"/>
        </w:rPr>
        <w:t>d</w:t>
      </w:r>
      <w:r>
        <w:rPr>
          <w:spacing w:val="-1"/>
          <w:sz w:val="24"/>
          <w:szCs w:val="24"/>
        </w:rPr>
        <w:t>e</w:t>
      </w:r>
      <w:r>
        <w:rPr>
          <w:sz w:val="24"/>
          <w:szCs w:val="24"/>
        </w:rPr>
        <w:t>q</w:t>
      </w:r>
      <w:r>
        <w:rPr>
          <w:spacing w:val="2"/>
          <w:sz w:val="24"/>
          <w:szCs w:val="24"/>
        </w:rPr>
        <w:t>u</w:t>
      </w:r>
      <w:r>
        <w:rPr>
          <w:spacing w:val="-1"/>
          <w:sz w:val="24"/>
          <w:szCs w:val="24"/>
        </w:rPr>
        <w:t>a</w:t>
      </w:r>
      <w:r>
        <w:rPr>
          <w:sz w:val="24"/>
          <w:szCs w:val="24"/>
        </w:rPr>
        <w:t xml:space="preserve">te </w:t>
      </w:r>
      <w:r>
        <w:rPr>
          <w:spacing w:val="-1"/>
          <w:sz w:val="24"/>
          <w:szCs w:val="24"/>
        </w:rPr>
        <w:t>c</w:t>
      </w:r>
      <w:r>
        <w:rPr>
          <w:spacing w:val="2"/>
          <w:sz w:val="24"/>
          <w:szCs w:val="24"/>
        </w:rPr>
        <w:t>o</w:t>
      </w:r>
      <w:r>
        <w:rPr>
          <w:sz w:val="24"/>
          <w:szCs w:val="24"/>
        </w:rPr>
        <w:t>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w:t>
      </w:r>
      <w:r>
        <w:rPr>
          <w:sz w:val="24"/>
          <w:szCs w:val="24"/>
        </w:rPr>
        <w:t>r</w:t>
      </w:r>
      <w:r>
        <w:rPr>
          <w:spacing w:val="-2"/>
          <w:sz w:val="24"/>
          <w:szCs w:val="24"/>
        </w:rPr>
        <w:t>e</w:t>
      </w:r>
      <w:r>
        <w:rPr>
          <w:sz w:val="24"/>
          <w:szCs w:val="24"/>
        </w:rPr>
        <w:t>qui</w:t>
      </w:r>
      <w:r>
        <w:rPr>
          <w:spacing w:val="2"/>
          <w:sz w:val="24"/>
          <w:szCs w:val="24"/>
        </w:rPr>
        <w:t>r</w:t>
      </w:r>
      <w:r>
        <w:rPr>
          <w:spacing w:val="-1"/>
          <w:sz w:val="24"/>
          <w:szCs w:val="24"/>
        </w:rPr>
        <w:t>e</w:t>
      </w:r>
      <w:r>
        <w:rPr>
          <w:sz w:val="24"/>
          <w:szCs w:val="24"/>
        </w:rPr>
        <w:t>ments thr</w:t>
      </w:r>
      <w:r>
        <w:rPr>
          <w:spacing w:val="1"/>
          <w:sz w:val="24"/>
          <w:szCs w:val="24"/>
        </w:rPr>
        <w:t>o</w:t>
      </w:r>
      <w:r>
        <w:rPr>
          <w:sz w:val="24"/>
          <w:szCs w:val="24"/>
        </w:rPr>
        <w:t>u</w:t>
      </w:r>
      <w:r>
        <w:rPr>
          <w:spacing w:val="-2"/>
          <w:sz w:val="24"/>
          <w:szCs w:val="24"/>
        </w:rPr>
        <w:t>g</w:t>
      </w:r>
      <w:r>
        <w:rPr>
          <w:sz w:val="24"/>
          <w:szCs w:val="24"/>
        </w:rPr>
        <w:t>h the following</w:t>
      </w:r>
      <w:r>
        <w:rPr>
          <w:spacing w:val="-2"/>
          <w:sz w:val="24"/>
          <w:szCs w:val="24"/>
        </w:rPr>
        <w:t xml:space="preserve"> </w:t>
      </w:r>
      <w:r>
        <w:rPr>
          <w:spacing w:val="1"/>
          <w:sz w:val="24"/>
          <w:szCs w:val="24"/>
        </w:rPr>
        <w:t>W</w:t>
      </w:r>
      <w:r>
        <w:rPr>
          <w:sz w:val="24"/>
          <w:szCs w:val="24"/>
        </w:rPr>
        <w:t>CF</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z w:val="24"/>
          <w:szCs w:val="24"/>
        </w:rPr>
        <w:t>t</w:t>
      </w:r>
      <w:r>
        <w:rPr>
          <w:spacing w:val="1"/>
          <w:sz w:val="24"/>
          <w:szCs w:val="24"/>
        </w:rPr>
        <w:t>i</w:t>
      </w:r>
      <w:r>
        <w:rPr>
          <w:sz w:val="24"/>
          <w:szCs w:val="24"/>
        </w:rPr>
        <w:t>v</w:t>
      </w:r>
      <w:r>
        <w:rPr>
          <w:spacing w:val="-1"/>
          <w:sz w:val="24"/>
          <w:szCs w:val="24"/>
        </w:rPr>
        <w:t>e</w:t>
      </w:r>
      <w:r>
        <w:rPr>
          <w:sz w:val="24"/>
          <w:szCs w:val="24"/>
        </w:rPr>
        <w:t>s, in ord</w:t>
      </w:r>
      <w:r>
        <w:rPr>
          <w:spacing w:val="-2"/>
          <w:sz w:val="24"/>
          <w:szCs w:val="24"/>
        </w:rPr>
        <w:t>e</w:t>
      </w:r>
      <w:r>
        <w:rPr>
          <w:sz w:val="24"/>
          <w:szCs w:val="24"/>
        </w:rPr>
        <w:t>r of</w:t>
      </w:r>
      <w:r>
        <w:rPr>
          <w:spacing w:val="-1"/>
          <w:sz w:val="24"/>
          <w:szCs w:val="24"/>
        </w:rPr>
        <w:t xml:space="preserve"> </w:t>
      </w:r>
      <w:r>
        <w:rPr>
          <w:spacing w:val="2"/>
          <w:sz w:val="24"/>
          <w:szCs w:val="24"/>
        </w:rPr>
        <w:t>p</w:t>
      </w:r>
      <w:r>
        <w:rPr>
          <w:sz w:val="24"/>
          <w:szCs w:val="24"/>
        </w:rPr>
        <w:t>r</w:t>
      </w:r>
      <w:r>
        <w:rPr>
          <w:spacing w:val="-2"/>
          <w:sz w:val="24"/>
          <w:szCs w:val="24"/>
        </w:rPr>
        <w:t>e</w:t>
      </w:r>
      <w:r>
        <w:rPr>
          <w:spacing w:val="1"/>
          <w:sz w:val="24"/>
          <w:szCs w:val="24"/>
        </w:rPr>
        <w:t>f</w:t>
      </w:r>
      <w:r>
        <w:rPr>
          <w:spacing w:val="-1"/>
          <w:sz w:val="24"/>
          <w:szCs w:val="24"/>
        </w:rPr>
        <w:t>e</w:t>
      </w:r>
      <w:r>
        <w:rPr>
          <w:sz w:val="24"/>
          <w:szCs w:val="24"/>
        </w:rPr>
        <w:t>ren</w:t>
      </w:r>
      <w:r>
        <w:rPr>
          <w:spacing w:val="1"/>
          <w:sz w:val="24"/>
          <w:szCs w:val="24"/>
        </w:rPr>
        <w:t>c</w:t>
      </w:r>
      <w:r>
        <w:rPr>
          <w:spacing w:val="-1"/>
          <w:sz w:val="24"/>
          <w:szCs w:val="24"/>
        </w:rPr>
        <w:t>e</w:t>
      </w:r>
      <w:r>
        <w:rPr>
          <w:sz w:val="24"/>
          <w:szCs w:val="24"/>
        </w:rPr>
        <w:t>:</w:t>
      </w:r>
    </w:p>
    <w:p w14:paraId="0284FCDA" w14:textId="77777777" w:rsidR="00FE0D52" w:rsidRDefault="00FE0D52">
      <w:pPr>
        <w:ind w:left="820"/>
        <w:rPr>
          <w:sz w:val="24"/>
          <w:szCs w:val="24"/>
        </w:rPr>
      </w:pPr>
    </w:p>
    <w:p w14:paraId="42E4E7F9" w14:textId="77777777" w:rsidR="00FA426F" w:rsidRDefault="00BA4731">
      <w:pPr>
        <w:ind w:left="820"/>
        <w:rPr>
          <w:sz w:val="24"/>
          <w:szCs w:val="24"/>
        </w:rPr>
      </w:pPr>
      <w:r>
        <w:rPr>
          <w:sz w:val="24"/>
          <w:szCs w:val="24"/>
        </w:rPr>
        <w:t xml:space="preserve">1.   </w:t>
      </w:r>
      <w:r>
        <w:rPr>
          <w:spacing w:val="1"/>
          <w:sz w:val="24"/>
          <w:szCs w:val="24"/>
        </w:rPr>
        <w:t>C</w:t>
      </w:r>
      <w:r>
        <w:rPr>
          <w:sz w:val="24"/>
          <w:szCs w:val="24"/>
        </w:rPr>
        <w:t>o</w:t>
      </w:r>
      <w:r>
        <w:rPr>
          <w:spacing w:val="-1"/>
          <w:sz w:val="24"/>
          <w:szCs w:val="24"/>
        </w:rPr>
        <w:t>-</w:t>
      </w:r>
      <w:r>
        <w:rPr>
          <w:sz w:val="24"/>
          <w:szCs w:val="24"/>
        </w:rPr>
        <w:t>loc</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 xml:space="preserve">on </w:t>
      </w:r>
      <w:r>
        <w:rPr>
          <w:spacing w:val="-1"/>
          <w:sz w:val="24"/>
          <w:szCs w:val="24"/>
        </w:rPr>
        <w:t>a</w:t>
      </w:r>
      <w:r>
        <w:rPr>
          <w:sz w:val="24"/>
          <w:szCs w:val="24"/>
        </w:rPr>
        <w:t xml:space="preserve">n </w:t>
      </w:r>
      <w:r>
        <w:rPr>
          <w:spacing w:val="-1"/>
          <w:sz w:val="24"/>
          <w:szCs w:val="24"/>
        </w:rPr>
        <w:t>e</w:t>
      </w:r>
      <w:r>
        <w:rPr>
          <w:spacing w:val="2"/>
          <w:sz w:val="24"/>
          <w:szCs w:val="24"/>
        </w:rPr>
        <w:t>x</w:t>
      </w:r>
      <w:r>
        <w:rPr>
          <w:sz w:val="24"/>
          <w:szCs w:val="24"/>
        </w:rPr>
        <w:t>is</w:t>
      </w:r>
      <w:r>
        <w:rPr>
          <w:spacing w:val="1"/>
          <w:sz w:val="24"/>
          <w:szCs w:val="24"/>
        </w:rPr>
        <w:t>t</w:t>
      </w:r>
      <w:r>
        <w:rPr>
          <w:sz w:val="24"/>
          <w:szCs w:val="24"/>
        </w:rPr>
        <w:t>i</w:t>
      </w:r>
      <w:r>
        <w:rPr>
          <w:spacing w:val="-2"/>
          <w:sz w:val="24"/>
          <w:szCs w:val="24"/>
        </w:rPr>
        <w:t>ng</w:t>
      </w:r>
      <w:r>
        <w:rPr>
          <w:sz w:val="24"/>
          <w:szCs w:val="24"/>
        </w:rPr>
        <w:t xml:space="preserve">, </w:t>
      </w:r>
      <w:r>
        <w:rPr>
          <w:spacing w:val="-1"/>
          <w:sz w:val="24"/>
          <w:szCs w:val="24"/>
        </w:rPr>
        <w:t>a</w:t>
      </w:r>
      <w:r>
        <w:rPr>
          <w:sz w:val="24"/>
          <w:szCs w:val="24"/>
        </w:rPr>
        <w:t>p</w:t>
      </w:r>
      <w:r>
        <w:rPr>
          <w:spacing w:val="2"/>
          <w:sz w:val="24"/>
          <w:szCs w:val="24"/>
        </w:rPr>
        <w:t>p</w:t>
      </w:r>
      <w:r>
        <w:rPr>
          <w:sz w:val="24"/>
          <w:szCs w:val="24"/>
        </w:rPr>
        <w:t>rov</w:t>
      </w:r>
      <w:r>
        <w:rPr>
          <w:spacing w:val="-2"/>
          <w:sz w:val="24"/>
          <w:szCs w:val="24"/>
        </w:rPr>
        <w:t>e</w:t>
      </w:r>
      <w:r>
        <w:rPr>
          <w:sz w:val="24"/>
          <w:szCs w:val="24"/>
        </w:rPr>
        <w:t>d to</w:t>
      </w:r>
      <w:r>
        <w:rPr>
          <w:spacing w:val="2"/>
          <w:sz w:val="24"/>
          <w:szCs w:val="24"/>
        </w:rPr>
        <w:t>w</w:t>
      </w:r>
      <w:r>
        <w:rPr>
          <w:spacing w:val="-1"/>
          <w:sz w:val="24"/>
          <w:szCs w:val="24"/>
        </w:rPr>
        <w:t>e</w:t>
      </w:r>
      <w:r>
        <w:rPr>
          <w:sz w:val="24"/>
          <w:szCs w:val="24"/>
        </w:rPr>
        <w:t>r,</w:t>
      </w:r>
    </w:p>
    <w:p w14:paraId="62A41ED0" w14:textId="77777777" w:rsidR="00FA426F" w:rsidRDefault="00BA4731">
      <w:pPr>
        <w:ind w:left="820"/>
        <w:rPr>
          <w:sz w:val="24"/>
          <w:szCs w:val="24"/>
        </w:rPr>
      </w:pPr>
      <w:r>
        <w:rPr>
          <w:sz w:val="24"/>
          <w:szCs w:val="24"/>
        </w:rPr>
        <w:t xml:space="preserve">2.   </w:t>
      </w:r>
      <w:r>
        <w:rPr>
          <w:spacing w:val="1"/>
          <w:sz w:val="24"/>
          <w:szCs w:val="24"/>
        </w:rPr>
        <w:t>C</w:t>
      </w:r>
      <w:r>
        <w:rPr>
          <w:sz w:val="24"/>
          <w:szCs w:val="24"/>
        </w:rPr>
        <w:t>o</w:t>
      </w:r>
      <w:r>
        <w:rPr>
          <w:spacing w:val="-1"/>
          <w:sz w:val="24"/>
          <w:szCs w:val="24"/>
        </w:rPr>
        <w:t>-</w:t>
      </w:r>
      <w:r>
        <w:rPr>
          <w:sz w:val="24"/>
          <w:szCs w:val="24"/>
        </w:rPr>
        <w:t>loc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t a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pacing w:val="2"/>
          <w:sz w:val="24"/>
          <w:szCs w:val="24"/>
        </w:rPr>
        <w:t>s</w:t>
      </w:r>
      <w:r>
        <w:rPr>
          <w:sz w:val="24"/>
          <w:szCs w:val="24"/>
        </w:rPr>
        <w:t>i</w:t>
      </w:r>
      <w:r>
        <w:rPr>
          <w:spacing w:val="1"/>
          <w:sz w:val="24"/>
          <w:szCs w:val="24"/>
        </w:rPr>
        <w:t>t</w:t>
      </w:r>
      <w:r>
        <w:rPr>
          <w:sz w:val="24"/>
          <w:szCs w:val="24"/>
        </w:rPr>
        <w:t>e</w:t>
      </w:r>
      <w:r>
        <w:rPr>
          <w:spacing w:val="-1"/>
          <w:sz w:val="24"/>
          <w:szCs w:val="24"/>
        </w:rPr>
        <w:t xml:space="preserve"> </w:t>
      </w:r>
      <w:r>
        <w:rPr>
          <w:sz w:val="24"/>
          <w:szCs w:val="24"/>
        </w:rPr>
        <w:t>wh</w:t>
      </w:r>
      <w:r>
        <w:rPr>
          <w:spacing w:val="-1"/>
          <w:sz w:val="24"/>
          <w:szCs w:val="24"/>
        </w:rPr>
        <w:t>e</w:t>
      </w:r>
      <w:r>
        <w:rPr>
          <w:sz w:val="24"/>
          <w:szCs w:val="24"/>
        </w:rPr>
        <w:t>re a</w:t>
      </w:r>
      <w:r>
        <w:rPr>
          <w:spacing w:val="-1"/>
          <w:sz w:val="24"/>
          <w:szCs w:val="24"/>
        </w:rPr>
        <w:t xml:space="preserve"> c</w:t>
      </w:r>
      <w:r>
        <w:rPr>
          <w:sz w:val="24"/>
          <w:szCs w:val="24"/>
        </w:rPr>
        <w:t>on</w:t>
      </w:r>
      <w:r>
        <w:rPr>
          <w:spacing w:val="1"/>
          <w:sz w:val="24"/>
          <w:szCs w:val="24"/>
        </w:rPr>
        <w:t>c</w:t>
      </w:r>
      <w:r>
        <w:rPr>
          <w:spacing w:val="-1"/>
          <w:sz w:val="24"/>
          <w:szCs w:val="24"/>
        </w:rPr>
        <w:t>ea</w:t>
      </w:r>
      <w:r>
        <w:rPr>
          <w:sz w:val="24"/>
          <w:szCs w:val="24"/>
        </w:rPr>
        <w:t xml:space="preserve">led </w:t>
      </w:r>
      <w:r>
        <w:rPr>
          <w:spacing w:val="3"/>
          <w:sz w:val="24"/>
          <w:szCs w:val="24"/>
        </w:rPr>
        <w:t>W</w:t>
      </w:r>
      <w:r>
        <w:rPr>
          <w:sz w:val="24"/>
          <w:szCs w:val="24"/>
        </w:rPr>
        <w:t>CF</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n</w:t>
      </w:r>
      <w:r>
        <w:rPr>
          <w:spacing w:val="2"/>
          <w:sz w:val="24"/>
          <w:szCs w:val="24"/>
        </w:rPr>
        <w:t xml:space="preserve"> </w:t>
      </w:r>
      <w:r>
        <w:rPr>
          <w:spacing w:val="-1"/>
          <w:sz w:val="24"/>
          <w:szCs w:val="24"/>
        </w:rPr>
        <w:t>a</w:t>
      </w:r>
      <w:r>
        <w:rPr>
          <w:sz w:val="24"/>
          <w:szCs w:val="24"/>
        </w:rPr>
        <w:t>ppro</w:t>
      </w:r>
      <w:r>
        <w:rPr>
          <w:spacing w:val="1"/>
          <w:sz w:val="24"/>
          <w:szCs w:val="24"/>
        </w:rPr>
        <w:t>v</w:t>
      </w:r>
      <w:r>
        <w:rPr>
          <w:spacing w:val="-1"/>
          <w:sz w:val="24"/>
          <w:szCs w:val="24"/>
        </w:rPr>
        <w:t>e</w:t>
      </w:r>
      <w:r>
        <w:rPr>
          <w:sz w:val="24"/>
          <w:szCs w:val="24"/>
        </w:rPr>
        <w:t>d,</w:t>
      </w:r>
    </w:p>
    <w:p w14:paraId="4D3EFCDC" w14:textId="77777777" w:rsidR="00FA426F" w:rsidRDefault="00BA4731">
      <w:pPr>
        <w:ind w:left="820"/>
        <w:rPr>
          <w:sz w:val="24"/>
          <w:szCs w:val="24"/>
        </w:rPr>
      </w:pPr>
      <w:r>
        <w:rPr>
          <w:sz w:val="24"/>
          <w:szCs w:val="24"/>
        </w:rPr>
        <w:t xml:space="preserve">3.   </w:t>
      </w:r>
      <w:r>
        <w:rPr>
          <w:spacing w:val="1"/>
          <w:sz w:val="24"/>
          <w:szCs w:val="24"/>
        </w:rPr>
        <w:t>C</w:t>
      </w:r>
      <w:r>
        <w:rPr>
          <w:sz w:val="24"/>
          <w:szCs w:val="24"/>
        </w:rPr>
        <w:t>o</w:t>
      </w:r>
      <w:r>
        <w:rPr>
          <w:spacing w:val="-1"/>
          <w:sz w:val="24"/>
          <w:szCs w:val="24"/>
        </w:rPr>
        <w:t>-</w:t>
      </w:r>
      <w:r>
        <w:rPr>
          <w:sz w:val="24"/>
          <w:szCs w:val="24"/>
        </w:rPr>
        <w:t>loc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t a </w:t>
      </w:r>
      <w:r>
        <w:rPr>
          <w:spacing w:val="-1"/>
          <w:sz w:val="24"/>
          <w:szCs w:val="24"/>
        </w:rPr>
        <w:t>f</w:t>
      </w:r>
      <w:r>
        <w:rPr>
          <w:spacing w:val="1"/>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pacing w:val="2"/>
          <w:sz w:val="24"/>
          <w:szCs w:val="24"/>
        </w:rPr>
        <w:t>s</w:t>
      </w:r>
      <w:r>
        <w:rPr>
          <w:sz w:val="24"/>
          <w:szCs w:val="24"/>
        </w:rPr>
        <w:t>i</w:t>
      </w:r>
      <w:r>
        <w:rPr>
          <w:spacing w:val="1"/>
          <w:sz w:val="24"/>
          <w:szCs w:val="24"/>
        </w:rPr>
        <w:t>t</w:t>
      </w:r>
      <w:r>
        <w:rPr>
          <w:sz w:val="24"/>
          <w:szCs w:val="24"/>
        </w:rPr>
        <w:t>e</w:t>
      </w:r>
      <w:r>
        <w:rPr>
          <w:spacing w:val="-1"/>
          <w:sz w:val="24"/>
          <w:szCs w:val="24"/>
        </w:rPr>
        <w:t xml:space="preserve"> </w:t>
      </w:r>
      <w:r>
        <w:rPr>
          <w:sz w:val="24"/>
          <w:szCs w:val="24"/>
        </w:rPr>
        <w:t>wh</w:t>
      </w:r>
      <w:r>
        <w:rPr>
          <w:spacing w:val="-1"/>
          <w:sz w:val="24"/>
          <w:szCs w:val="24"/>
        </w:rPr>
        <w:t>e</w:t>
      </w:r>
      <w:r>
        <w:rPr>
          <w:sz w:val="24"/>
          <w:szCs w:val="24"/>
        </w:rPr>
        <w:t>re a</w:t>
      </w:r>
      <w:r>
        <w:rPr>
          <w:spacing w:val="-1"/>
          <w:sz w:val="24"/>
          <w:szCs w:val="24"/>
        </w:rPr>
        <w:t xml:space="preserve"> ca</w:t>
      </w:r>
      <w:r>
        <w:rPr>
          <w:sz w:val="24"/>
          <w:szCs w:val="24"/>
        </w:rPr>
        <w:t>mo</w:t>
      </w:r>
      <w:r>
        <w:rPr>
          <w:spacing w:val="3"/>
          <w:sz w:val="24"/>
          <w:szCs w:val="24"/>
        </w:rPr>
        <w:t>u</w:t>
      </w:r>
      <w:r>
        <w:rPr>
          <w:sz w:val="24"/>
          <w:szCs w:val="24"/>
        </w:rPr>
        <w:t>fl</w:t>
      </w:r>
      <w:r>
        <w:rPr>
          <w:spacing w:val="1"/>
          <w:sz w:val="24"/>
          <w:szCs w:val="24"/>
        </w:rPr>
        <w:t>a</w:t>
      </w:r>
      <w:r>
        <w:rPr>
          <w:spacing w:val="-2"/>
          <w:sz w:val="24"/>
          <w:szCs w:val="24"/>
        </w:rPr>
        <w:t>g</w:t>
      </w:r>
      <w:r>
        <w:rPr>
          <w:spacing w:val="-1"/>
          <w:sz w:val="24"/>
          <w:szCs w:val="24"/>
        </w:rPr>
        <w:t>e</w:t>
      </w:r>
      <w:r>
        <w:rPr>
          <w:sz w:val="24"/>
          <w:szCs w:val="24"/>
        </w:rPr>
        <w:t>d</w:t>
      </w:r>
      <w:r>
        <w:rPr>
          <w:spacing w:val="2"/>
          <w:sz w:val="24"/>
          <w:szCs w:val="24"/>
        </w:rPr>
        <w:t xml:space="preserve"> </w:t>
      </w:r>
      <w:r>
        <w:rPr>
          <w:spacing w:val="1"/>
          <w:sz w:val="24"/>
          <w:szCs w:val="24"/>
        </w:rPr>
        <w:t>W</w:t>
      </w:r>
      <w:r>
        <w:rPr>
          <w:sz w:val="24"/>
          <w:szCs w:val="24"/>
        </w:rPr>
        <w:t>CF</w:t>
      </w:r>
      <w:r>
        <w:rPr>
          <w:spacing w:val="-1"/>
          <w:sz w:val="24"/>
          <w:szCs w:val="24"/>
        </w:rPr>
        <w:t xml:space="preserve"> </w:t>
      </w:r>
      <w:r>
        <w:rPr>
          <w:sz w:val="24"/>
          <w:szCs w:val="24"/>
        </w:rPr>
        <w:t>h</w:t>
      </w:r>
      <w:r>
        <w:rPr>
          <w:spacing w:val="-1"/>
          <w:sz w:val="24"/>
          <w:szCs w:val="24"/>
        </w:rPr>
        <w:t>a</w:t>
      </w:r>
      <w:r>
        <w:rPr>
          <w:sz w:val="24"/>
          <w:szCs w:val="24"/>
        </w:rPr>
        <w:t>s b</w:t>
      </w:r>
      <w:r>
        <w:rPr>
          <w:spacing w:val="-1"/>
          <w:sz w:val="24"/>
          <w:szCs w:val="24"/>
        </w:rPr>
        <w:t>ee</w:t>
      </w:r>
      <w:r>
        <w:rPr>
          <w:sz w:val="24"/>
          <w:szCs w:val="24"/>
        </w:rPr>
        <w:t xml:space="preserve">n </w:t>
      </w:r>
      <w:r>
        <w:rPr>
          <w:spacing w:val="-1"/>
          <w:sz w:val="24"/>
          <w:szCs w:val="24"/>
        </w:rPr>
        <w:t>a</w:t>
      </w:r>
      <w:r>
        <w:rPr>
          <w:sz w:val="24"/>
          <w:szCs w:val="24"/>
        </w:rPr>
        <w:t>p</w:t>
      </w:r>
      <w:r>
        <w:rPr>
          <w:spacing w:val="2"/>
          <w:sz w:val="24"/>
          <w:szCs w:val="24"/>
        </w:rPr>
        <w:t>p</w:t>
      </w:r>
      <w:r>
        <w:rPr>
          <w:sz w:val="24"/>
          <w:szCs w:val="24"/>
        </w:rPr>
        <w:t>rov</w:t>
      </w:r>
      <w:r>
        <w:rPr>
          <w:spacing w:val="-2"/>
          <w:sz w:val="24"/>
          <w:szCs w:val="24"/>
        </w:rPr>
        <w:t>e</w:t>
      </w:r>
      <w:r>
        <w:rPr>
          <w:sz w:val="24"/>
          <w:szCs w:val="24"/>
        </w:rPr>
        <w:t>d,</w:t>
      </w:r>
    </w:p>
    <w:p w14:paraId="047761F6" w14:textId="77777777" w:rsidR="00FA426F" w:rsidRDefault="00BA4731">
      <w:pPr>
        <w:ind w:left="820"/>
        <w:rPr>
          <w:sz w:val="24"/>
          <w:szCs w:val="24"/>
        </w:rPr>
      </w:pPr>
      <w:r>
        <w:rPr>
          <w:sz w:val="24"/>
          <w:szCs w:val="24"/>
        </w:rPr>
        <w:t>4.   Con</w:t>
      </w:r>
      <w:r>
        <w:rPr>
          <w:spacing w:val="-1"/>
          <w:sz w:val="24"/>
          <w:szCs w:val="24"/>
        </w:rPr>
        <w:t>cea</w:t>
      </w:r>
      <w:r>
        <w:rPr>
          <w:sz w:val="24"/>
          <w:szCs w:val="24"/>
        </w:rPr>
        <w:t xml:space="preserve">led </w:t>
      </w:r>
      <w:r>
        <w:rPr>
          <w:spacing w:val="1"/>
          <w:sz w:val="24"/>
          <w:szCs w:val="24"/>
        </w:rPr>
        <w:t>W</w:t>
      </w:r>
      <w:r>
        <w:rPr>
          <w:sz w:val="24"/>
          <w:szCs w:val="24"/>
        </w:rPr>
        <w:t>C</w:t>
      </w:r>
      <w:r>
        <w:rPr>
          <w:spacing w:val="-1"/>
          <w:sz w:val="24"/>
          <w:szCs w:val="24"/>
        </w:rPr>
        <w:t>F</w:t>
      </w:r>
      <w:r>
        <w:rPr>
          <w:sz w:val="24"/>
          <w:szCs w:val="24"/>
        </w:rPr>
        <w:t>,</w:t>
      </w:r>
    </w:p>
    <w:p w14:paraId="72F5CC44" w14:textId="77777777" w:rsidR="00FA426F" w:rsidRDefault="00BA4731">
      <w:pPr>
        <w:ind w:left="820"/>
        <w:rPr>
          <w:sz w:val="24"/>
          <w:szCs w:val="24"/>
        </w:rPr>
      </w:pPr>
      <w:r>
        <w:rPr>
          <w:sz w:val="24"/>
          <w:szCs w:val="24"/>
        </w:rPr>
        <w:lastRenderedPageBreak/>
        <w:t>5.   C</w:t>
      </w:r>
      <w:r>
        <w:rPr>
          <w:spacing w:val="-1"/>
          <w:sz w:val="24"/>
          <w:szCs w:val="24"/>
        </w:rPr>
        <w:t>a</w:t>
      </w:r>
      <w:r>
        <w:rPr>
          <w:sz w:val="24"/>
          <w:szCs w:val="24"/>
        </w:rPr>
        <w:t>moufl</w:t>
      </w:r>
      <w:r>
        <w:rPr>
          <w:spacing w:val="-1"/>
          <w:sz w:val="24"/>
          <w:szCs w:val="24"/>
        </w:rPr>
        <w:t>a</w:t>
      </w:r>
      <w:r>
        <w:rPr>
          <w:sz w:val="24"/>
          <w:szCs w:val="24"/>
        </w:rPr>
        <w:t>g</w:t>
      </w:r>
      <w:r>
        <w:rPr>
          <w:spacing w:val="-1"/>
          <w:sz w:val="24"/>
          <w:szCs w:val="24"/>
        </w:rPr>
        <w:t>e</w:t>
      </w:r>
      <w:r>
        <w:rPr>
          <w:sz w:val="24"/>
          <w:szCs w:val="24"/>
        </w:rPr>
        <w:t xml:space="preserve">d </w:t>
      </w:r>
      <w:r>
        <w:rPr>
          <w:spacing w:val="1"/>
          <w:sz w:val="24"/>
          <w:szCs w:val="24"/>
        </w:rPr>
        <w:t>W</w:t>
      </w:r>
      <w:r>
        <w:rPr>
          <w:sz w:val="24"/>
          <w:szCs w:val="24"/>
        </w:rPr>
        <w:t>C</w:t>
      </w:r>
      <w:r>
        <w:rPr>
          <w:spacing w:val="-1"/>
          <w:sz w:val="24"/>
          <w:szCs w:val="24"/>
        </w:rPr>
        <w:t>F</w:t>
      </w:r>
      <w:r>
        <w:rPr>
          <w:sz w:val="24"/>
          <w:szCs w:val="24"/>
        </w:rPr>
        <w:t>,</w:t>
      </w:r>
    </w:p>
    <w:p w14:paraId="5AAA4BDB" w14:textId="77777777" w:rsidR="00FA426F" w:rsidRDefault="00BA4731">
      <w:pPr>
        <w:ind w:left="820"/>
        <w:rPr>
          <w:sz w:val="24"/>
          <w:szCs w:val="24"/>
        </w:rPr>
      </w:pPr>
      <w:r>
        <w:rPr>
          <w:sz w:val="24"/>
          <w:szCs w:val="24"/>
        </w:rPr>
        <w:t xml:space="preserve">6.   </w:t>
      </w:r>
      <w:r>
        <w:rPr>
          <w:spacing w:val="-1"/>
          <w:sz w:val="24"/>
          <w:szCs w:val="24"/>
        </w:rPr>
        <w:t>F</w:t>
      </w:r>
      <w:r>
        <w:rPr>
          <w:sz w:val="24"/>
          <w:szCs w:val="24"/>
        </w:rPr>
        <w:t>re</w:t>
      </w:r>
      <w:r>
        <w:rPr>
          <w:spacing w:val="-1"/>
          <w:sz w:val="24"/>
          <w:szCs w:val="24"/>
        </w:rPr>
        <w:t>e</w:t>
      </w:r>
      <w:r>
        <w:rPr>
          <w:sz w:val="24"/>
          <w:szCs w:val="24"/>
        </w:rPr>
        <w:t>standi</w:t>
      </w:r>
      <w:r>
        <w:rPr>
          <w:spacing w:val="2"/>
          <w:sz w:val="24"/>
          <w:szCs w:val="24"/>
        </w:rPr>
        <w:t>n</w:t>
      </w:r>
      <w:r>
        <w:rPr>
          <w:sz w:val="24"/>
          <w:szCs w:val="24"/>
        </w:rPr>
        <w:t>g</w:t>
      </w:r>
      <w:r>
        <w:rPr>
          <w:spacing w:val="-2"/>
          <w:sz w:val="24"/>
          <w:szCs w:val="24"/>
        </w:rPr>
        <w:t xml:space="preserve"> </w:t>
      </w:r>
      <w:r>
        <w:rPr>
          <w:sz w:val="24"/>
          <w:szCs w:val="24"/>
        </w:rPr>
        <w:t>tow</w:t>
      </w:r>
      <w:r>
        <w:rPr>
          <w:spacing w:val="-1"/>
          <w:sz w:val="24"/>
          <w:szCs w:val="24"/>
        </w:rPr>
        <w:t>e</w:t>
      </w:r>
      <w:r>
        <w:rPr>
          <w:sz w:val="24"/>
          <w:szCs w:val="24"/>
        </w:rPr>
        <w:t>r WC</w:t>
      </w:r>
      <w:r>
        <w:rPr>
          <w:spacing w:val="1"/>
          <w:sz w:val="24"/>
          <w:szCs w:val="24"/>
        </w:rPr>
        <w:t>F</w:t>
      </w:r>
      <w:r>
        <w:rPr>
          <w:sz w:val="24"/>
          <w:szCs w:val="24"/>
        </w:rPr>
        <w:t>, with c</w:t>
      </w:r>
      <w:r>
        <w:rPr>
          <w:spacing w:val="2"/>
          <w:sz w:val="24"/>
          <w:szCs w:val="24"/>
        </w:rPr>
        <w:t>o</w:t>
      </w:r>
      <w:r>
        <w:rPr>
          <w:spacing w:val="-1"/>
          <w:sz w:val="24"/>
          <w:szCs w:val="24"/>
        </w:rPr>
        <w:t>-</w:t>
      </w:r>
      <w:r>
        <w:rPr>
          <w:sz w:val="24"/>
          <w:szCs w:val="24"/>
        </w:rPr>
        <w:t>loc</w:t>
      </w:r>
      <w:r>
        <w:rPr>
          <w:spacing w:val="-1"/>
          <w:sz w:val="24"/>
          <w:szCs w:val="24"/>
        </w:rPr>
        <w:t>a</w:t>
      </w:r>
      <w:r>
        <w:rPr>
          <w:sz w:val="24"/>
          <w:szCs w:val="24"/>
        </w:rPr>
        <w:t>t</w:t>
      </w:r>
      <w:r>
        <w:rPr>
          <w:spacing w:val="1"/>
          <w:sz w:val="24"/>
          <w:szCs w:val="24"/>
        </w:rPr>
        <w:t>i</w:t>
      </w:r>
      <w:r>
        <w:rPr>
          <w:sz w:val="24"/>
          <w:szCs w:val="24"/>
        </w:rPr>
        <w:t>on.</w:t>
      </w:r>
    </w:p>
    <w:p w14:paraId="522CF3D6" w14:textId="77777777" w:rsidR="00FA426F" w:rsidRDefault="00FA426F">
      <w:pPr>
        <w:spacing w:before="16" w:line="260" w:lineRule="exact"/>
        <w:rPr>
          <w:sz w:val="26"/>
          <w:szCs w:val="26"/>
        </w:rPr>
      </w:pPr>
    </w:p>
    <w:p w14:paraId="21934C6F" w14:textId="77777777" w:rsidR="00FA426F" w:rsidRDefault="00BA4731">
      <w:pPr>
        <w:ind w:left="820" w:right="78"/>
        <w:rPr>
          <w:sz w:val="24"/>
          <w:szCs w:val="24"/>
        </w:rPr>
      </w:pPr>
      <w:r>
        <w:rPr>
          <w:spacing w:val="1"/>
          <w:sz w:val="24"/>
          <w:szCs w:val="24"/>
        </w:rPr>
        <w:t>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rmits</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gr</w:t>
      </w:r>
      <w:r>
        <w:rPr>
          <w:spacing w:val="-2"/>
          <w:sz w:val="24"/>
          <w:szCs w:val="24"/>
        </w:rPr>
        <w:t>a</w:t>
      </w:r>
      <w:r>
        <w:rPr>
          <w:sz w:val="24"/>
          <w:szCs w:val="24"/>
        </w:rPr>
        <w:t xml:space="preserve">nted </w:t>
      </w:r>
      <w:r>
        <w:rPr>
          <w:spacing w:val="-1"/>
          <w:sz w:val="24"/>
          <w:szCs w:val="24"/>
        </w:rPr>
        <w:t>f</w:t>
      </w:r>
      <w:r>
        <w:rPr>
          <w:sz w:val="24"/>
          <w:szCs w:val="24"/>
        </w:rPr>
        <w:t>or limi</w:t>
      </w:r>
      <w:r>
        <w:rPr>
          <w:spacing w:val="1"/>
          <w:sz w:val="24"/>
          <w:szCs w:val="24"/>
        </w:rPr>
        <w:t>t</w:t>
      </w:r>
      <w:r>
        <w:rPr>
          <w:spacing w:val="-1"/>
          <w:sz w:val="24"/>
          <w:szCs w:val="24"/>
        </w:rPr>
        <w:t>e</w:t>
      </w:r>
      <w:r>
        <w:rPr>
          <w:sz w:val="24"/>
          <w:szCs w:val="24"/>
        </w:rPr>
        <w:t>d te</w:t>
      </w:r>
      <w:r>
        <w:rPr>
          <w:spacing w:val="-1"/>
          <w:sz w:val="24"/>
          <w:szCs w:val="24"/>
        </w:rPr>
        <w:t>r</w:t>
      </w:r>
      <w:r>
        <w:rPr>
          <w:sz w:val="24"/>
          <w:szCs w:val="24"/>
        </w:rPr>
        <w:t xml:space="preserve">ms </w:t>
      </w:r>
      <w:r>
        <w:rPr>
          <w:spacing w:val="3"/>
          <w:sz w:val="24"/>
          <w:szCs w:val="24"/>
        </w:rPr>
        <w:t>o</w:t>
      </w:r>
      <w:r>
        <w:rPr>
          <w:sz w:val="24"/>
          <w:szCs w:val="24"/>
        </w:rPr>
        <w:t>f 5</w:t>
      </w:r>
      <w:r>
        <w:rPr>
          <w:spacing w:val="1"/>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w:t>
      </w:r>
      <w:r>
        <w:rPr>
          <w:spacing w:val="2"/>
          <w:sz w:val="24"/>
          <w:szCs w:val="24"/>
        </w:rPr>
        <w:t xml:space="preserve"> </w:t>
      </w:r>
      <w:r>
        <w:rPr>
          <w:spacing w:val="-1"/>
          <w:sz w:val="24"/>
          <w:szCs w:val="24"/>
        </w:rPr>
        <w:t>a</w:t>
      </w:r>
      <w:r>
        <w:rPr>
          <w:sz w:val="24"/>
          <w:szCs w:val="24"/>
        </w:rPr>
        <w:t>nd will</w:t>
      </w:r>
      <w:r>
        <w:rPr>
          <w:spacing w:val="1"/>
          <w:sz w:val="24"/>
          <w:szCs w:val="24"/>
        </w:rPr>
        <w:t xml:space="preserve"> </w:t>
      </w:r>
      <w:r>
        <w:rPr>
          <w:sz w:val="24"/>
          <w:szCs w:val="24"/>
        </w:rPr>
        <w:t>r</w:t>
      </w:r>
      <w:r>
        <w:rPr>
          <w:spacing w:val="-2"/>
          <w:sz w:val="24"/>
          <w:szCs w:val="24"/>
        </w:rPr>
        <w:t>e</w:t>
      </w:r>
      <w:r>
        <w:rPr>
          <w:sz w:val="24"/>
          <w:szCs w:val="24"/>
        </w:rPr>
        <w:t>quire r</w:t>
      </w:r>
      <w:r>
        <w:rPr>
          <w:spacing w:val="-2"/>
          <w:sz w:val="24"/>
          <w:szCs w:val="24"/>
        </w:rPr>
        <w:t>e</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f</w:t>
      </w:r>
      <w:r>
        <w:rPr>
          <w:spacing w:val="1"/>
          <w:sz w:val="24"/>
          <w:szCs w:val="24"/>
        </w:rPr>
        <w:t>o</w:t>
      </w:r>
      <w:r>
        <w:rPr>
          <w:sz w:val="24"/>
          <w:szCs w:val="24"/>
        </w:rPr>
        <w:t>r t</w:t>
      </w:r>
      <w:r>
        <w:rPr>
          <w:spacing w:val="-1"/>
          <w:sz w:val="24"/>
          <w:szCs w:val="24"/>
        </w:rPr>
        <w:t>e</w:t>
      </w:r>
      <w:r>
        <w:rPr>
          <w:sz w:val="24"/>
          <w:szCs w:val="24"/>
        </w:rPr>
        <w:t xml:space="preserve">rm </w:t>
      </w:r>
      <w:r>
        <w:rPr>
          <w:spacing w:val="-1"/>
          <w:sz w:val="24"/>
          <w:szCs w:val="24"/>
        </w:rPr>
        <w:t>e</w:t>
      </w:r>
      <w:r>
        <w:rPr>
          <w:spacing w:val="2"/>
          <w:sz w:val="24"/>
          <w:szCs w:val="24"/>
        </w:rPr>
        <w:t>x</w:t>
      </w:r>
      <w:r>
        <w:rPr>
          <w:sz w:val="24"/>
          <w:szCs w:val="24"/>
        </w:rPr>
        <w:t>tensions.  The</w:t>
      </w:r>
      <w:r>
        <w:rPr>
          <w:spacing w:val="-1"/>
          <w:sz w:val="24"/>
          <w:szCs w:val="24"/>
        </w:rPr>
        <w:t xml:space="preserve"> </w:t>
      </w:r>
      <w:r>
        <w:rPr>
          <w:sz w:val="24"/>
          <w:szCs w:val="24"/>
        </w:rPr>
        <w:t>op</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pacing w:val="2"/>
          <w:sz w:val="24"/>
          <w:szCs w:val="24"/>
        </w:rPr>
        <w:t>h</w:t>
      </w:r>
      <w:r>
        <w:rPr>
          <w:sz w:val="24"/>
          <w:szCs w:val="24"/>
        </w:rPr>
        <w:t>is</w:t>
      </w:r>
      <w:r>
        <w:rPr>
          <w:spacing w:val="1"/>
          <w:sz w:val="24"/>
          <w:szCs w:val="24"/>
        </w:rPr>
        <w:t>t</w:t>
      </w:r>
      <w:r>
        <w:rPr>
          <w:sz w:val="24"/>
          <w:szCs w:val="24"/>
        </w:rPr>
        <w:t>o</w:t>
      </w:r>
      <w:r>
        <w:rPr>
          <w:spacing w:val="1"/>
          <w:sz w:val="24"/>
          <w:szCs w:val="24"/>
        </w:rPr>
        <w:t>r</w:t>
      </w:r>
      <w:r>
        <w:rPr>
          <w:sz w:val="24"/>
          <w:szCs w:val="24"/>
        </w:rPr>
        <w:t>y</w:t>
      </w:r>
      <w:r>
        <w:rPr>
          <w:spacing w:val="-5"/>
          <w:sz w:val="24"/>
          <w:szCs w:val="24"/>
        </w:rPr>
        <w:t xml:space="preserve"> </w:t>
      </w:r>
      <w:r>
        <w:rPr>
          <w:sz w:val="24"/>
          <w:szCs w:val="24"/>
        </w:rPr>
        <w:t>of the</w:t>
      </w:r>
      <w:r>
        <w:rPr>
          <w:spacing w:val="-1"/>
          <w:sz w:val="24"/>
          <w:szCs w:val="24"/>
        </w:rPr>
        <w:t xml:space="preserve"> </w:t>
      </w:r>
      <w:r>
        <w:rPr>
          <w:spacing w:val="1"/>
          <w:sz w:val="24"/>
          <w:szCs w:val="24"/>
        </w:rPr>
        <w:t>W</w:t>
      </w:r>
      <w:r>
        <w:rPr>
          <w:sz w:val="24"/>
          <w:szCs w:val="24"/>
        </w:rPr>
        <w:t>CF</w:t>
      </w:r>
      <w:r>
        <w:rPr>
          <w:spacing w:val="-1"/>
          <w:sz w:val="24"/>
          <w:szCs w:val="24"/>
        </w:rPr>
        <w:t xml:space="preserve"> </w:t>
      </w:r>
      <w:r>
        <w:rPr>
          <w:sz w:val="24"/>
          <w:szCs w:val="24"/>
        </w:rPr>
        <w:t>will</w:t>
      </w:r>
      <w:r>
        <w:rPr>
          <w:spacing w:val="1"/>
          <w:sz w:val="24"/>
          <w:szCs w:val="24"/>
        </w:rPr>
        <w:t xml:space="preserve"> </w:t>
      </w:r>
      <w:r>
        <w:rPr>
          <w:spacing w:val="2"/>
          <w:sz w:val="24"/>
          <w:szCs w:val="24"/>
        </w:rPr>
        <w:t>b</w:t>
      </w:r>
      <w:r>
        <w:rPr>
          <w:sz w:val="24"/>
          <w:szCs w:val="24"/>
        </w:rPr>
        <w:t>e</w:t>
      </w:r>
      <w:r>
        <w:rPr>
          <w:spacing w:val="-1"/>
          <w:sz w:val="24"/>
          <w:szCs w:val="24"/>
        </w:rPr>
        <w:t xml:space="preserve"> </w:t>
      </w:r>
      <w:r>
        <w:rPr>
          <w:sz w:val="24"/>
          <w:szCs w:val="24"/>
        </w:rPr>
        <w:t>tak</w:t>
      </w:r>
      <w:r>
        <w:rPr>
          <w:spacing w:val="-1"/>
          <w:sz w:val="24"/>
          <w:szCs w:val="24"/>
        </w:rPr>
        <w:t>e</w:t>
      </w:r>
      <w:r>
        <w:rPr>
          <w:sz w:val="24"/>
          <w:szCs w:val="24"/>
        </w:rPr>
        <w:t>n in</w:t>
      </w:r>
      <w:r>
        <w:rPr>
          <w:spacing w:val="1"/>
          <w:sz w:val="24"/>
          <w:szCs w:val="24"/>
        </w:rPr>
        <w:t>t</w:t>
      </w:r>
      <w:r>
        <w:rPr>
          <w:sz w:val="24"/>
          <w:szCs w:val="24"/>
        </w:rPr>
        <w:t xml:space="preserve">o </w:t>
      </w:r>
      <w:r>
        <w:rPr>
          <w:spacing w:val="-1"/>
          <w:sz w:val="24"/>
          <w:szCs w:val="24"/>
        </w:rPr>
        <w:t>acc</w:t>
      </w:r>
      <w:r>
        <w:rPr>
          <w:sz w:val="24"/>
          <w:szCs w:val="24"/>
        </w:rPr>
        <w:t xml:space="preserve">ount </w:t>
      </w:r>
      <w:r>
        <w:rPr>
          <w:spacing w:val="5"/>
          <w:sz w:val="24"/>
          <w:szCs w:val="24"/>
        </w:rPr>
        <w:t>b</w:t>
      </w:r>
      <w:r>
        <w:rPr>
          <w:sz w:val="24"/>
          <w:szCs w:val="24"/>
        </w:rPr>
        <w:t>y</w:t>
      </w:r>
      <w:r>
        <w:rPr>
          <w:spacing w:val="-5"/>
          <w:sz w:val="24"/>
          <w:szCs w:val="24"/>
        </w:rPr>
        <w:t xml:space="preserve"> </w:t>
      </w:r>
      <w:r>
        <w:rPr>
          <w:sz w:val="24"/>
          <w:szCs w:val="24"/>
        </w:rPr>
        <w:t>the Spe</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P</w:t>
      </w:r>
      <w:r>
        <w:rPr>
          <w:spacing w:val="-1"/>
          <w:sz w:val="24"/>
          <w:szCs w:val="24"/>
        </w:rPr>
        <w:t>e</w:t>
      </w:r>
      <w:r>
        <w:rPr>
          <w:sz w:val="24"/>
          <w:szCs w:val="24"/>
        </w:rPr>
        <w:t>rmit Gr</w:t>
      </w:r>
      <w:r>
        <w:rPr>
          <w:spacing w:val="-1"/>
          <w:sz w:val="24"/>
          <w:szCs w:val="24"/>
        </w:rPr>
        <w:t>a</w:t>
      </w:r>
      <w:r>
        <w:rPr>
          <w:sz w:val="24"/>
          <w:szCs w:val="24"/>
        </w:rPr>
        <w:t>nt</w:t>
      </w:r>
      <w:r>
        <w:rPr>
          <w:spacing w:val="1"/>
          <w:sz w:val="24"/>
          <w:szCs w:val="24"/>
        </w:rPr>
        <w:t>i</w:t>
      </w:r>
      <w:r>
        <w:rPr>
          <w:sz w:val="24"/>
          <w:szCs w:val="24"/>
        </w:rPr>
        <w:t>ng Autho</w:t>
      </w:r>
      <w:r>
        <w:rPr>
          <w:spacing w:val="-1"/>
          <w:sz w:val="24"/>
          <w:szCs w:val="24"/>
        </w:rPr>
        <w:t>r</w:t>
      </w:r>
      <w:r>
        <w:rPr>
          <w:sz w:val="24"/>
          <w:szCs w:val="24"/>
        </w:rPr>
        <w:t>i</w:t>
      </w:r>
      <w:r>
        <w:rPr>
          <w:spacing w:val="3"/>
          <w:sz w:val="24"/>
          <w:szCs w:val="24"/>
        </w:rPr>
        <w:t>t</w:t>
      </w:r>
      <w:r>
        <w:rPr>
          <w:sz w:val="24"/>
          <w:szCs w:val="24"/>
        </w:rPr>
        <w:t>y</w:t>
      </w:r>
      <w:r>
        <w:rPr>
          <w:spacing w:val="-5"/>
          <w:sz w:val="24"/>
          <w:szCs w:val="24"/>
        </w:rPr>
        <w:t xml:space="preserve"> </w:t>
      </w:r>
      <w:r>
        <w:rPr>
          <w:sz w:val="24"/>
          <w:szCs w:val="24"/>
        </w:rPr>
        <w:t>wh</w:t>
      </w:r>
      <w:r>
        <w:rPr>
          <w:spacing w:val="-1"/>
          <w:sz w:val="24"/>
          <w:szCs w:val="24"/>
        </w:rPr>
        <w:t>e</w:t>
      </w:r>
      <w:r>
        <w:rPr>
          <w:sz w:val="24"/>
          <w:szCs w:val="24"/>
        </w:rPr>
        <w:t>n</w:t>
      </w:r>
      <w:r>
        <w:rPr>
          <w:spacing w:val="2"/>
          <w:sz w:val="24"/>
          <w:szCs w:val="24"/>
        </w:rPr>
        <w:t xml:space="preserve"> </w:t>
      </w:r>
      <w:r>
        <w:rPr>
          <w:sz w:val="24"/>
          <w:szCs w:val="24"/>
        </w:rPr>
        <w:t>is</w:t>
      </w:r>
      <w:r>
        <w:rPr>
          <w:spacing w:val="1"/>
          <w:sz w:val="24"/>
          <w:szCs w:val="24"/>
        </w:rPr>
        <w:t>s</w:t>
      </w:r>
      <w:r>
        <w:rPr>
          <w:sz w:val="24"/>
          <w:szCs w:val="24"/>
        </w:rPr>
        <w:t>uing</w:t>
      </w:r>
      <w:r>
        <w:rPr>
          <w:spacing w:val="-2"/>
          <w:sz w:val="24"/>
          <w:szCs w:val="24"/>
        </w:rPr>
        <w:t xml:space="preserve"> </w:t>
      </w:r>
      <w:r>
        <w:rPr>
          <w:spacing w:val="-1"/>
          <w:sz w:val="24"/>
          <w:szCs w:val="24"/>
        </w:rPr>
        <w:t>e</w:t>
      </w:r>
      <w:r>
        <w:rPr>
          <w:spacing w:val="2"/>
          <w:sz w:val="24"/>
          <w:szCs w:val="24"/>
        </w:rPr>
        <w:t>x</w:t>
      </w:r>
      <w:r>
        <w:rPr>
          <w:sz w:val="24"/>
          <w:szCs w:val="24"/>
        </w:rPr>
        <w:t>tensions. 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pacing w:val="1"/>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ac</w:t>
      </w:r>
      <w:r>
        <w:rPr>
          <w:sz w:val="24"/>
          <w:szCs w:val="24"/>
        </w:rPr>
        <w:t>t</w:t>
      </w:r>
      <w:r>
        <w:rPr>
          <w:spacing w:val="3"/>
          <w:sz w:val="24"/>
          <w:szCs w:val="24"/>
        </w:rPr>
        <w:t>i</w:t>
      </w:r>
      <w:r>
        <w:rPr>
          <w:sz w:val="24"/>
          <w:szCs w:val="24"/>
        </w:rPr>
        <w:t>ng</w:t>
      </w:r>
      <w:r>
        <w:rPr>
          <w:spacing w:val="-2"/>
          <w:sz w:val="24"/>
          <w:szCs w:val="24"/>
        </w:rPr>
        <w:t xml:space="preserve"> </w:t>
      </w:r>
      <w:r>
        <w:rPr>
          <w:spacing w:val="-1"/>
          <w:sz w:val="24"/>
          <w:szCs w:val="24"/>
        </w:rPr>
        <w:t>a</w:t>
      </w:r>
      <w:r>
        <w:rPr>
          <w:sz w:val="24"/>
          <w:szCs w:val="24"/>
        </w:rPr>
        <w:t>s the S</w:t>
      </w:r>
      <w:r>
        <w:rPr>
          <w:spacing w:val="1"/>
          <w:sz w:val="24"/>
          <w:szCs w:val="24"/>
        </w:rPr>
        <w:t>P</w:t>
      </w:r>
      <w:r>
        <w:rPr>
          <w:sz w:val="24"/>
          <w:szCs w:val="24"/>
        </w:rPr>
        <w:t>G</w:t>
      </w:r>
      <w:r>
        <w:rPr>
          <w:spacing w:val="-1"/>
          <w:sz w:val="24"/>
          <w:szCs w:val="24"/>
        </w:rPr>
        <w:t>A</w:t>
      </w:r>
      <w:r>
        <w:rPr>
          <w:sz w:val="24"/>
          <w:szCs w:val="24"/>
        </w:rPr>
        <w:t>, will</w:t>
      </w:r>
      <w:r>
        <w:rPr>
          <w:spacing w:val="1"/>
          <w:sz w:val="24"/>
          <w:szCs w:val="24"/>
        </w:rPr>
        <w:t xml:space="preserve"> </w:t>
      </w:r>
      <w:r>
        <w:rPr>
          <w:sz w:val="24"/>
          <w:szCs w:val="24"/>
        </w:rPr>
        <w:t>d</w:t>
      </w:r>
      <w:r>
        <w:rPr>
          <w:spacing w:val="-1"/>
          <w:sz w:val="24"/>
          <w:szCs w:val="24"/>
        </w:rPr>
        <w:t>e</w:t>
      </w:r>
      <w:r>
        <w:rPr>
          <w:spacing w:val="2"/>
          <w:sz w:val="24"/>
          <w:szCs w:val="24"/>
        </w:rPr>
        <w:t>v</w:t>
      </w:r>
      <w:r>
        <w:rPr>
          <w:spacing w:val="-1"/>
          <w:sz w:val="24"/>
          <w:szCs w:val="24"/>
        </w:rPr>
        <w:t>e</w:t>
      </w:r>
      <w:r>
        <w:rPr>
          <w:sz w:val="24"/>
          <w:szCs w:val="24"/>
        </w:rPr>
        <w:t>lop r</w:t>
      </w:r>
      <w:r>
        <w:rPr>
          <w:spacing w:val="1"/>
          <w:sz w:val="24"/>
          <w:szCs w:val="24"/>
        </w:rPr>
        <w:t>e</w:t>
      </w:r>
      <w:r>
        <w:rPr>
          <w:spacing w:val="-2"/>
          <w:sz w:val="24"/>
          <w:szCs w:val="24"/>
        </w:rPr>
        <w:t>g</w:t>
      </w:r>
      <w:r>
        <w:rPr>
          <w:sz w:val="24"/>
          <w:szCs w:val="24"/>
        </w:rPr>
        <w:t>ulations and sta</w:t>
      </w:r>
      <w:r>
        <w:rPr>
          <w:spacing w:val="2"/>
          <w:sz w:val="24"/>
          <w:szCs w:val="24"/>
        </w:rPr>
        <w:t>n</w:t>
      </w:r>
      <w:r>
        <w:rPr>
          <w:sz w:val="24"/>
          <w:szCs w:val="24"/>
        </w:rPr>
        <w:t>d</w:t>
      </w:r>
      <w:r>
        <w:rPr>
          <w:spacing w:val="-1"/>
          <w:sz w:val="24"/>
          <w:szCs w:val="24"/>
        </w:rPr>
        <w:t>a</w:t>
      </w:r>
      <w:r>
        <w:rPr>
          <w:sz w:val="24"/>
          <w:szCs w:val="24"/>
        </w:rPr>
        <w:t>rds for</w:t>
      </w:r>
      <w:r>
        <w:rPr>
          <w:spacing w:val="-1"/>
          <w:sz w:val="24"/>
          <w:szCs w:val="24"/>
        </w:rPr>
        <w:t xml:space="preserve"> </w:t>
      </w:r>
      <w:r>
        <w:rPr>
          <w:sz w:val="24"/>
          <w:szCs w:val="24"/>
        </w:rPr>
        <w:t xml:space="preserve">the </w:t>
      </w:r>
      <w:r>
        <w:rPr>
          <w:spacing w:val="1"/>
          <w:sz w:val="24"/>
          <w:szCs w:val="24"/>
        </w:rPr>
        <w:t>W</w:t>
      </w:r>
      <w:r>
        <w:rPr>
          <w:sz w:val="24"/>
          <w:szCs w:val="24"/>
        </w:rPr>
        <w:t>CF</w:t>
      </w:r>
      <w:r>
        <w:rPr>
          <w:spacing w:val="-1"/>
          <w:sz w:val="24"/>
          <w:szCs w:val="24"/>
        </w:rPr>
        <w:t xml:space="preserve"> </w:t>
      </w:r>
      <w:r>
        <w:rPr>
          <w:sz w:val="24"/>
          <w:szCs w:val="24"/>
        </w:rPr>
        <w:t>including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ntenn</w:t>
      </w:r>
      <w:r>
        <w:rPr>
          <w:spacing w:val="-1"/>
          <w:sz w:val="24"/>
          <w:szCs w:val="24"/>
        </w:rPr>
        <w:t>a</w:t>
      </w:r>
      <w:r>
        <w:rPr>
          <w:sz w:val="24"/>
          <w:szCs w:val="24"/>
        </w:rPr>
        <w:t>,</w:t>
      </w:r>
      <w:r>
        <w:rPr>
          <w:spacing w:val="2"/>
          <w:sz w:val="24"/>
          <w:szCs w:val="24"/>
        </w:rPr>
        <w:t xml:space="preserve">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a</w:t>
      </w:r>
      <w:r>
        <w:rPr>
          <w:spacing w:val="2"/>
          <w:sz w:val="24"/>
          <w:szCs w:val="24"/>
        </w:rPr>
        <w:t>n</w:t>
      </w:r>
      <w:r>
        <w:rPr>
          <w:sz w:val="24"/>
          <w:szCs w:val="24"/>
        </w:rPr>
        <w:t>d tow</w:t>
      </w:r>
      <w:r>
        <w:rPr>
          <w:spacing w:val="-1"/>
          <w:sz w:val="24"/>
          <w:szCs w:val="24"/>
        </w:rPr>
        <w:t>e</w:t>
      </w:r>
      <w:r>
        <w:rPr>
          <w:sz w:val="24"/>
          <w:szCs w:val="24"/>
        </w:rPr>
        <w:t>r.</w:t>
      </w:r>
    </w:p>
    <w:p w14:paraId="2AE8032F" w14:textId="77777777" w:rsidR="00FA426F" w:rsidRDefault="00FA426F">
      <w:pPr>
        <w:spacing w:before="7" w:line="140" w:lineRule="exact"/>
        <w:rPr>
          <w:sz w:val="15"/>
          <w:szCs w:val="15"/>
        </w:rPr>
      </w:pPr>
    </w:p>
    <w:p w14:paraId="21CEF925" w14:textId="77777777" w:rsidR="00FA426F" w:rsidRDefault="00FA426F">
      <w:pPr>
        <w:spacing w:line="200" w:lineRule="exact"/>
      </w:pPr>
    </w:p>
    <w:p w14:paraId="1C38B678" w14:textId="77777777" w:rsidR="00FA426F" w:rsidRDefault="00FA426F">
      <w:pPr>
        <w:spacing w:line="200" w:lineRule="exact"/>
      </w:pPr>
    </w:p>
    <w:p w14:paraId="46BCCBA5" w14:textId="77777777" w:rsidR="00FE0D52" w:rsidRDefault="00FE0D52">
      <w:pPr>
        <w:spacing w:line="200" w:lineRule="exact"/>
      </w:pPr>
    </w:p>
    <w:p w14:paraId="53DD5FAB" w14:textId="77777777" w:rsidR="00FE0D52" w:rsidRDefault="00FE0D52">
      <w:pPr>
        <w:ind w:left="100" w:right="844"/>
        <w:rPr>
          <w:b/>
          <w:spacing w:val="1"/>
          <w:sz w:val="24"/>
          <w:szCs w:val="24"/>
          <w:u w:val="thick" w:color="000000"/>
        </w:rPr>
      </w:pPr>
    </w:p>
    <w:p w14:paraId="6EABFE15" w14:textId="77777777" w:rsidR="00FA426F" w:rsidRDefault="00BA4731">
      <w:pPr>
        <w:ind w:left="100" w:right="844"/>
        <w:rPr>
          <w:sz w:val="24"/>
          <w:szCs w:val="24"/>
        </w:rPr>
      </w:pPr>
      <w:r>
        <w:rPr>
          <w:b/>
          <w:spacing w:val="1"/>
          <w:sz w:val="24"/>
          <w:szCs w:val="24"/>
          <w:u w:val="thick" w:color="000000"/>
        </w:rPr>
        <w:t>S</w:t>
      </w:r>
      <w:r>
        <w:rPr>
          <w:b/>
          <w:sz w:val="24"/>
          <w:szCs w:val="24"/>
          <w:u w:val="thick" w:color="000000"/>
        </w:rPr>
        <w:t>ECTI</w:t>
      </w:r>
      <w:r>
        <w:rPr>
          <w:b/>
          <w:spacing w:val="1"/>
          <w:sz w:val="24"/>
          <w:szCs w:val="24"/>
          <w:u w:val="thick" w:color="000000"/>
        </w:rPr>
        <w:t>O</w:t>
      </w:r>
      <w:r>
        <w:rPr>
          <w:b/>
          <w:sz w:val="24"/>
          <w:szCs w:val="24"/>
          <w:u w:val="thick" w:color="000000"/>
        </w:rPr>
        <w:t>N 13.06</w:t>
      </w:r>
      <w:r>
        <w:rPr>
          <w:b/>
          <w:spacing w:val="1"/>
          <w:sz w:val="24"/>
          <w:szCs w:val="24"/>
          <w:u w:val="thick" w:color="000000"/>
        </w:rPr>
        <w:t xml:space="preserve"> </w:t>
      </w:r>
      <w:r>
        <w:rPr>
          <w:b/>
          <w:sz w:val="24"/>
          <w:szCs w:val="24"/>
          <w:u w:val="thick" w:color="000000"/>
        </w:rPr>
        <w:t xml:space="preserve">–  </w:t>
      </w:r>
      <w:r>
        <w:rPr>
          <w:b/>
          <w:spacing w:val="-1"/>
          <w:sz w:val="24"/>
          <w:szCs w:val="24"/>
          <w:u w:val="thick" w:color="000000"/>
        </w:rPr>
        <w:t>M</w:t>
      </w:r>
      <w:r>
        <w:rPr>
          <w:b/>
          <w:sz w:val="24"/>
          <w:szCs w:val="24"/>
          <w:u w:val="thick" w:color="000000"/>
        </w:rPr>
        <w:t>INI</w:t>
      </w:r>
      <w:r>
        <w:rPr>
          <w:b/>
          <w:spacing w:val="-1"/>
          <w:sz w:val="24"/>
          <w:szCs w:val="24"/>
          <w:u w:val="thick" w:color="000000"/>
        </w:rPr>
        <w:t>M</w:t>
      </w:r>
      <w:r>
        <w:rPr>
          <w:b/>
          <w:sz w:val="24"/>
          <w:szCs w:val="24"/>
          <w:u w:val="thick" w:color="000000"/>
        </w:rPr>
        <w:t>UM</w:t>
      </w:r>
      <w:r>
        <w:rPr>
          <w:b/>
          <w:spacing w:val="-1"/>
          <w:sz w:val="24"/>
          <w:szCs w:val="24"/>
          <w:u w:val="thick" w:color="000000"/>
        </w:rPr>
        <w:t xml:space="preserve"> </w:t>
      </w:r>
      <w:r>
        <w:rPr>
          <w:b/>
          <w:sz w:val="24"/>
          <w:szCs w:val="24"/>
          <w:u w:val="thick" w:color="000000"/>
        </w:rPr>
        <w:t>REQUI</w:t>
      </w:r>
      <w:r>
        <w:rPr>
          <w:b/>
          <w:spacing w:val="-1"/>
          <w:sz w:val="24"/>
          <w:szCs w:val="24"/>
          <w:u w:val="thick" w:color="000000"/>
        </w:rPr>
        <w:t>R</w:t>
      </w:r>
      <w:r>
        <w:rPr>
          <w:b/>
          <w:sz w:val="24"/>
          <w:szCs w:val="24"/>
          <w:u w:val="thick" w:color="000000"/>
        </w:rPr>
        <w:t>E</w:t>
      </w:r>
      <w:r>
        <w:rPr>
          <w:b/>
          <w:spacing w:val="-1"/>
          <w:sz w:val="24"/>
          <w:szCs w:val="24"/>
          <w:u w:val="thick" w:color="000000"/>
        </w:rPr>
        <w:t>M</w:t>
      </w:r>
      <w:r>
        <w:rPr>
          <w:b/>
          <w:spacing w:val="3"/>
          <w:sz w:val="24"/>
          <w:szCs w:val="24"/>
          <w:u w:val="thick" w:color="000000"/>
        </w:rPr>
        <w:t>E</w:t>
      </w:r>
      <w:r>
        <w:rPr>
          <w:b/>
          <w:sz w:val="24"/>
          <w:szCs w:val="24"/>
          <w:u w:val="thick" w:color="000000"/>
        </w:rPr>
        <w:t>NTS</w:t>
      </w:r>
      <w:r>
        <w:rPr>
          <w:b/>
          <w:spacing w:val="1"/>
          <w:sz w:val="24"/>
          <w:szCs w:val="24"/>
          <w:u w:val="thick" w:color="000000"/>
        </w:rPr>
        <w:t xml:space="preserve"> </w:t>
      </w:r>
      <w:r>
        <w:rPr>
          <w:b/>
          <w:spacing w:val="-3"/>
          <w:sz w:val="24"/>
          <w:szCs w:val="24"/>
          <w:u w:val="thick" w:color="000000"/>
        </w:rPr>
        <w:t>F</w:t>
      </w:r>
      <w:r>
        <w:rPr>
          <w:b/>
          <w:sz w:val="24"/>
          <w:szCs w:val="24"/>
          <w:u w:val="thick" w:color="000000"/>
        </w:rPr>
        <w:t>OR</w:t>
      </w:r>
      <w:r>
        <w:rPr>
          <w:b/>
          <w:spacing w:val="1"/>
          <w:sz w:val="24"/>
          <w:szCs w:val="24"/>
          <w:u w:val="thick" w:color="000000"/>
        </w:rPr>
        <w:t xml:space="preserve"> S</w:t>
      </w:r>
      <w:r>
        <w:rPr>
          <w:b/>
          <w:spacing w:val="-3"/>
          <w:sz w:val="24"/>
          <w:szCs w:val="24"/>
          <w:u w:val="thick" w:color="000000"/>
        </w:rPr>
        <w:t>P</w:t>
      </w:r>
      <w:r>
        <w:rPr>
          <w:b/>
          <w:sz w:val="24"/>
          <w:szCs w:val="24"/>
          <w:u w:val="thick" w:color="000000"/>
        </w:rPr>
        <w:t>ECI</w:t>
      </w:r>
      <w:r>
        <w:rPr>
          <w:b/>
          <w:spacing w:val="-1"/>
          <w:sz w:val="24"/>
          <w:szCs w:val="24"/>
          <w:u w:val="thick" w:color="000000"/>
        </w:rPr>
        <w:t>A</w:t>
      </w:r>
      <w:r>
        <w:rPr>
          <w:b/>
          <w:sz w:val="24"/>
          <w:szCs w:val="24"/>
          <w:u w:val="thick" w:color="000000"/>
        </w:rPr>
        <w:t>L</w:t>
      </w:r>
      <w:r>
        <w:rPr>
          <w:b/>
          <w:spacing w:val="3"/>
          <w:sz w:val="24"/>
          <w:szCs w:val="24"/>
          <w:u w:val="thick" w:color="000000"/>
        </w:rPr>
        <w:t xml:space="preserve"> </w:t>
      </w:r>
      <w:r>
        <w:rPr>
          <w:b/>
          <w:sz w:val="24"/>
          <w:szCs w:val="24"/>
          <w:u w:val="thick" w:color="000000"/>
        </w:rPr>
        <w:t>PER</w:t>
      </w:r>
      <w:r>
        <w:rPr>
          <w:b/>
          <w:spacing w:val="-1"/>
          <w:sz w:val="24"/>
          <w:szCs w:val="24"/>
          <w:u w:val="thick" w:color="000000"/>
        </w:rPr>
        <w:t>M</w:t>
      </w:r>
      <w:r>
        <w:rPr>
          <w:b/>
          <w:sz w:val="24"/>
          <w:szCs w:val="24"/>
          <w:u w:val="thick" w:color="000000"/>
        </w:rPr>
        <w:t>IT</w:t>
      </w:r>
      <w:r>
        <w:rPr>
          <w:b/>
          <w:sz w:val="24"/>
          <w:szCs w:val="24"/>
        </w:rPr>
        <w:t xml:space="preserve"> </w:t>
      </w:r>
      <w:r>
        <w:rPr>
          <w:b/>
          <w:sz w:val="24"/>
          <w:szCs w:val="24"/>
          <w:u w:val="thick" w:color="000000"/>
        </w:rPr>
        <w:t>A</w:t>
      </w:r>
      <w:r>
        <w:rPr>
          <w:b/>
          <w:spacing w:val="-1"/>
          <w:sz w:val="24"/>
          <w:szCs w:val="24"/>
          <w:u w:val="thick" w:color="000000"/>
        </w:rPr>
        <w:t>P</w:t>
      </w:r>
      <w:r>
        <w:rPr>
          <w:b/>
          <w:spacing w:val="-3"/>
          <w:sz w:val="24"/>
          <w:szCs w:val="24"/>
          <w:u w:val="thick" w:color="000000"/>
        </w:rPr>
        <w:t>P</w:t>
      </w:r>
      <w:r>
        <w:rPr>
          <w:b/>
          <w:sz w:val="24"/>
          <w:szCs w:val="24"/>
          <w:u w:val="thick" w:color="000000"/>
        </w:rPr>
        <w:t>LIC</w:t>
      </w:r>
      <w:r>
        <w:rPr>
          <w:b/>
          <w:spacing w:val="-1"/>
          <w:sz w:val="24"/>
          <w:szCs w:val="24"/>
          <w:u w:val="thick" w:color="000000"/>
        </w:rPr>
        <w:t>A</w:t>
      </w:r>
      <w:r>
        <w:rPr>
          <w:b/>
          <w:sz w:val="24"/>
          <w:szCs w:val="24"/>
          <w:u w:val="thick" w:color="000000"/>
        </w:rPr>
        <w:t>TION</w:t>
      </w:r>
    </w:p>
    <w:p w14:paraId="573F5919" w14:textId="77777777" w:rsidR="00FA426F" w:rsidRDefault="00FA426F">
      <w:pPr>
        <w:spacing w:before="2" w:line="240" w:lineRule="exact"/>
        <w:rPr>
          <w:sz w:val="24"/>
          <w:szCs w:val="24"/>
        </w:rPr>
      </w:pPr>
    </w:p>
    <w:p w14:paraId="3449FC75" w14:textId="77777777" w:rsidR="00FA426F" w:rsidRDefault="00BA4731">
      <w:pPr>
        <w:spacing w:before="29"/>
        <w:ind w:left="100" w:right="168"/>
        <w:rPr>
          <w:sz w:val="24"/>
          <w:szCs w:val="24"/>
        </w:rPr>
      </w:pPr>
      <w:r>
        <w:rPr>
          <w:spacing w:val="-3"/>
          <w:sz w:val="24"/>
          <w:szCs w:val="24"/>
        </w:rPr>
        <w:t>I</w:t>
      </w:r>
      <w:r>
        <w:rPr>
          <w:sz w:val="24"/>
          <w:szCs w:val="24"/>
        </w:rPr>
        <w:t xml:space="preserve">n </w:t>
      </w:r>
      <w:r>
        <w:rPr>
          <w:spacing w:val="2"/>
          <w:sz w:val="24"/>
          <w:szCs w:val="24"/>
        </w:rPr>
        <w:t>o</w:t>
      </w:r>
      <w:r>
        <w:rPr>
          <w:sz w:val="24"/>
          <w:szCs w:val="24"/>
        </w:rPr>
        <w:t>rd</w:t>
      </w:r>
      <w:r>
        <w:rPr>
          <w:spacing w:val="-2"/>
          <w:sz w:val="24"/>
          <w:szCs w:val="24"/>
        </w:rPr>
        <w:t>e</w:t>
      </w:r>
      <w:r>
        <w:rPr>
          <w:sz w:val="24"/>
          <w:szCs w:val="24"/>
        </w:rPr>
        <w:t>r to be</w:t>
      </w:r>
      <w:r>
        <w:rPr>
          <w:spacing w:val="1"/>
          <w:sz w:val="24"/>
          <w:szCs w:val="24"/>
        </w:rPr>
        <w:t xml:space="preserve"> </w:t>
      </w:r>
      <w:r>
        <w:rPr>
          <w:spacing w:val="-1"/>
          <w:sz w:val="24"/>
          <w:szCs w:val="24"/>
        </w:rPr>
        <w:t>ac</w:t>
      </w:r>
      <w:r>
        <w:rPr>
          <w:sz w:val="24"/>
          <w:szCs w:val="24"/>
        </w:rPr>
        <w:t>ted upon</w:t>
      </w:r>
      <w:r>
        <w:rPr>
          <w:spacing w:val="2"/>
          <w:sz w:val="24"/>
          <w:szCs w:val="24"/>
        </w:rPr>
        <w:t xml:space="preserve"> b</w:t>
      </w:r>
      <w:r>
        <w:rPr>
          <w:sz w:val="24"/>
          <w:szCs w:val="24"/>
        </w:rPr>
        <w:t>y</w:t>
      </w:r>
      <w:r>
        <w:rPr>
          <w:spacing w:val="-5"/>
          <w:sz w:val="24"/>
          <w:szCs w:val="24"/>
        </w:rPr>
        <w:t xml:space="preserve"> </w:t>
      </w:r>
      <w:r>
        <w:rPr>
          <w:sz w:val="24"/>
          <w:szCs w:val="24"/>
        </w:rPr>
        <w:t>the P</w:t>
      </w:r>
      <w:r>
        <w:rPr>
          <w:spacing w:val="1"/>
          <w:sz w:val="24"/>
          <w:szCs w:val="24"/>
        </w:rPr>
        <w:t>l</w:t>
      </w:r>
      <w:r>
        <w:rPr>
          <w:spacing w:val="-1"/>
          <w:sz w:val="24"/>
          <w:szCs w:val="24"/>
        </w:rPr>
        <w:t>a</w:t>
      </w:r>
      <w:r>
        <w:rPr>
          <w:sz w:val="24"/>
          <w:szCs w:val="24"/>
        </w:rPr>
        <w:t>nni</w:t>
      </w:r>
      <w:r>
        <w:rPr>
          <w:spacing w:val="3"/>
          <w:sz w:val="24"/>
          <w:szCs w:val="24"/>
        </w:rPr>
        <w:t>n</w:t>
      </w:r>
      <w:r>
        <w:rPr>
          <w:sz w:val="24"/>
          <w:szCs w:val="24"/>
        </w:rPr>
        <w:t>g</w:t>
      </w:r>
      <w:r>
        <w:rPr>
          <w:spacing w:val="-2"/>
          <w:sz w:val="24"/>
          <w:szCs w:val="24"/>
        </w:rPr>
        <w:t xml:space="preserve"> B</w:t>
      </w:r>
      <w:r>
        <w:rPr>
          <w:spacing w:val="2"/>
          <w:sz w:val="24"/>
          <w:szCs w:val="24"/>
        </w:rPr>
        <w:t>o</w:t>
      </w:r>
      <w:r>
        <w:rPr>
          <w:spacing w:val="-1"/>
          <w:sz w:val="24"/>
          <w:szCs w:val="24"/>
        </w:rPr>
        <w:t>a</w:t>
      </w:r>
      <w:r>
        <w:rPr>
          <w:sz w:val="24"/>
          <w:szCs w:val="24"/>
        </w:rPr>
        <w:t>rd,</w:t>
      </w:r>
      <w:r>
        <w:rPr>
          <w:spacing w:val="1"/>
          <w:sz w:val="24"/>
          <w:szCs w:val="24"/>
        </w:rPr>
        <w:t xml:space="preserve"> 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w:t>
      </w:r>
      <w:r>
        <w:rPr>
          <w:spacing w:val="4"/>
          <w:sz w:val="24"/>
          <w:szCs w:val="24"/>
        </w:rPr>
        <w:t>n</w:t>
      </w:r>
      <w:r>
        <w:rPr>
          <w:sz w:val="24"/>
          <w:szCs w:val="24"/>
        </w:rPr>
        <w:t>s for</w:t>
      </w:r>
      <w:r>
        <w:rPr>
          <w:spacing w:val="-1"/>
          <w:sz w:val="24"/>
          <w:szCs w:val="24"/>
        </w:rPr>
        <w:t xml:space="preserve"> </w:t>
      </w:r>
      <w:r>
        <w:rPr>
          <w:sz w:val="24"/>
          <w:szCs w:val="24"/>
        </w:rPr>
        <w:t>a</w:t>
      </w:r>
      <w:r>
        <w:rPr>
          <w:spacing w:val="-1"/>
          <w:sz w:val="24"/>
          <w:szCs w:val="24"/>
        </w:rPr>
        <w:t xml:space="preserve"> </w:t>
      </w:r>
      <w:r>
        <w:rPr>
          <w:spacing w:val="1"/>
          <w:sz w:val="24"/>
          <w:szCs w:val="24"/>
        </w:rPr>
        <w:t>W</w:t>
      </w:r>
      <w:r>
        <w:rPr>
          <w:sz w:val="24"/>
          <w:szCs w:val="24"/>
        </w:rPr>
        <w:t>CF</w:t>
      </w:r>
      <w:r>
        <w:rPr>
          <w:spacing w:val="1"/>
          <w:sz w:val="24"/>
          <w:szCs w:val="24"/>
        </w:rPr>
        <w:t xml:space="preserve"> S</w:t>
      </w:r>
      <w:r>
        <w:rPr>
          <w:sz w:val="24"/>
          <w:szCs w:val="24"/>
        </w:rPr>
        <w:t>p</w:t>
      </w:r>
      <w:r>
        <w:rPr>
          <w:spacing w:val="-1"/>
          <w:sz w:val="24"/>
          <w:szCs w:val="24"/>
        </w:rPr>
        <w:t>ec</w:t>
      </w:r>
      <w:r>
        <w:rPr>
          <w:sz w:val="24"/>
          <w:szCs w:val="24"/>
        </w:rPr>
        <w:t xml:space="preserve">ial </w:t>
      </w:r>
      <w:r>
        <w:rPr>
          <w:spacing w:val="1"/>
          <w:sz w:val="24"/>
          <w:szCs w:val="24"/>
        </w:rPr>
        <w:t>P</w:t>
      </w:r>
      <w:r>
        <w:rPr>
          <w:spacing w:val="-1"/>
          <w:sz w:val="24"/>
          <w:szCs w:val="24"/>
        </w:rPr>
        <w:t>e</w:t>
      </w:r>
      <w:r>
        <w:rPr>
          <w:sz w:val="24"/>
          <w:szCs w:val="24"/>
        </w:rPr>
        <w:t xml:space="preserve">rmit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a</w:t>
      </w:r>
      <w:r>
        <w:rPr>
          <w:sz w:val="24"/>
          <w:szCs w:val="24"/>
        </w:rPr>
        <w:t>ll</w:t>
      </w:r>
      <w:r>
        <w:rPr>
          <w:spacing w:val="1"/>
          <w:sz w:val="24"/>
          <w:szCs w:val="24"/>
        </w:rPr>
        <w:t xml:space="preserve"> </w:t>
      </w:r>
      <w:r>
        <w:rPr>
          <w:sz w:val="24"/>
          <w:szCs w:val="24"/>
        </w:rPr>
        <w:t>i</w:t>
      </w:r>
      <w:r>
        <w:rPr>
          <w:spacing w:val="-1"/>
          <w:sz w:val="24"/>
          <w:szCs w:val="24"/>
        </w:rPr>
        <w:t>te</w:t>
      </w:r>
      <w:r>
        <w:rPr>
          <w:sz w:val="24"/>
          <w:szCs w:val="24"/>
        </w:rPr>
        <w:t>ms des</w:t>
      </w:r>
      <w:r>
        <w:rPr>
          <w:spacing w:val="-1"/>
          <w:sz w:val="24"/>
          <w:szCs w:val="24"/>
        </w:rPr>
        <w:t>c</w:t>
      </w:r>
      <w:r>
        <w:rPr>
          <w:sz w:val="24"/>
          <w:szCs w:val="24"/>
        </w:rPr>
        <w:t>rib</w:t>
      </w:r>
      <w:r>
        <w:rPr>
          <w:spacing w:val="-1"/>
          <w:sz w:val="24"/>
          <w:szCs w:val="24"/>
        </w:rPr>
        <w:t>e</w:t>
      </w:r>
      <w:r>
        <w:rPr>
          <w:sz w:val="24"/>
          <w:szCs w:val="24"/>
        </w:rPr>
        <w:t xml:space="preserve">d in </w:t>
      </w:r>
      <w:r>
        <w:rPr>
          <w:spacing w:val="1"/>
          <w:sz w:val="24"/>
          <w:szCs w:val="24"/>
        </w:rPr>
        <w:t>S</w:t>
      </w:r>
      <w:r>
        <w:rPr>
          <w:sz w:val="24"/>
          <w:szCs w:val="24"/>
        </w:rPr>
        <w:t>EC</w:t>
      </w:r>
      <w:r>
        <w:rPr>
          <w:spacing w:val="2"/>
          <w:sz w:val="24"/>
          <w:szCs w:val="24"/>
        </w:rPr>
        <w:t>T</w:t>
      </w:r>
      <w:r>
        <w:rPr>
          <w:sz w:val="24"/>
          <w:szCs w:val="24"/>
        </w:rPr>
        <w:t>I</w:t>
      </w:r>
      <w:r>
        <w:rPr>
          <w:spacing w:val="-1"/>
          <w:sz w:val="24"/>
          <w:szCs w:val="24"/>
        </w:rPr>
        <w:t>O</w:t>
      </w:r>
      <w:r>
        <w:rPr>
          <w:sz w:val="24"/>
          <w:szCs w:val="24"/>
        </w:rPr>
        <w:t>N 9.09 of</w:t>
      </w:r>
      <w:r>
        <w:rPr>
          <w:spacing w:val="-1"/>
          <w:sz w:val="24"/>
          <w:szCs w:val="24"/>
        </w:rPr>
        <w:t xml:space="preserve"> </w:t>
      </w:r>
      <w:r>
        <w:rPr>
          <w:sz w:val="24"/>
          <w:szCs w:val="24"/>
        </w:rPr>
        <w:t>the</w:t>
      </w:r>
      <w:r>
        <w:rPr>
          <w:spacing w:val="2"/>
          <w:sz w:val="24"/>
          <w:szCs w:val="24"/>
        </w:rPr>
        <w:t xml:space="preserve"> </w:t>
      </w:r>
      <w:r>
        <w:rPr>
          <w:spacing w:val="-3"/>
          <w:sz w:val="24"/>
          <w:szCs w:val="24"/>
        </w:rPr>
        <w:t>Z</w:t>
      </w:r>
      <w:r>
        <w:rPr>
          <w:sz w:val="24"/>
          <w:szCs w:val="24"/>
        </w:rPr>
        <w:t>oni</w:t>
      </w:r>
      <w:r>
        <w:rPr>
          <w:spacing w:val="3"/>
          <w:sz w:val="24"/>
          <w:szCs w:val="24"/>
        </w:rPr>
        <w:t>n</w:t>
      </w:r>
      <w:r>
        <w:rPr>
          <w:sz w:val="24"/>
          <w:szCs w:val="24"/>
        </w:rPr>
        <w:t>g B</w:t>
      </w:r>
      <w:r>
        <w:rPr>
          <w:spacing w:val="-5"/>
          <w:sz w:val="24"/>
          <w:szCs w:val="24"/>
        </w:rPr>
        <w:t>y</w:t>
      </w:r>
      <w:r>
        <w:rPr>
          <w:spacing w:val="3"/>
          <w:sz w:val="24"/>
          <w:szCs w:val="24"/>
        </w:rPr>
        <w:t>l</w:t>
      </w:r>
      <w:r>
        <w:rPr>
          <w:spacing w:val="-1"/>
          <w:sz w:val="24"/>
          <w:szCs w:val="24"/>
        </w:rPr>
        <w:t>a</w:t>
      </w:r>
      <w:r>
        <w:rPr>
          <w:sz w:val="24"/>
          <w:szCs w:val="24"/>
        </w:rPr>
        <w:t>w,</w:t>
      </w:r>
      <w:r>
        <w:rPr>
          <w:spacing w:val="2"/>
          <w:sz w:val="24"/>
          <w:szCs w:val="24"/>
        </w:rPr>
        <w:t xml:space="preserve"> </w:t>
      </w:r>
      <w:r>
        <w:rPr>
          <w:sz w:val="24"/>
          <w:szCs w:val="24"/>
        </w:rPr>
        <w:t xml:space="preserve">with </w:t>
      </w:r>
      <w:r>
        <w:rPr>
          <w:spacing w:val="1"/>
          <w:sz w:val="24"/>
          <w:szCs w:val="24"/>
        </w:rPr>
        <w:t>t</w:t>
      </w:r>
      <w:r>
        <w:rPr>
          <w:sz w:val="24"/>
          <w:szCs w:val="24"/>
        </w:rPr>
        <w:t>he following</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ons:</w:t>
      </w:r>
    </w:p>
    <w:p w14:paraId="1566EF52" w14:textId="77777777" w:rsidR="00FA426F" w:rsidRDefault="00FA426F">
      <w:pPr>
        <w:spacing w:before="16" w:line="260" w:lineRule="exact"/>
        <w:rPr>
          <w:sz w:val="26"/>
          <w:szCs w:val="26"/>
        </w:rPr>
      </w:pPr>
    </w:p>
    <w:p w14:paraId="28F7D5F6" w14:textId="77777777" w:rsidR="00FA426F" w:rsidRDefault="00BA4731">
      <w:pPr>
        <w:ind w:left="820"/>
        <w:rPr>
          <w:sz w:val="24"/>
          <w:szCs w:val="24"/>
        </w:rPr>
      </w:pPr>
      <w:r>
        <w:rPr>
          <w:sz w:val="24"/>
          <w:szCs w:val="24"/>
        </w:rPr>
        <w:t>Applic</w:t>
      </w:r>
      <w:r>
        <w:rPr>
          <w:spacing w:val="-1"/>
          <w:sz w:val="24"/>
          <w:szCs w:val="24"/>
        </w:rPr>
        <w:t>a</w:t>
      </w:r>
      <w:r>
        <w:rPr>
          <w:sz w:val="24"/>
          <w:szCs w:val="24"/>
        </w:rPr>
        <w:t>t</w:t>
      </w:r>
      <w:r>
        <w:rPr>
          <w:spacing w:val="1"/>
          <w:sz w:val="24"/>
          <w:szCs w:val="24"/>
        </w:rPr>
        <w:t>i</w:t>
      </w:r>
      <w:r>
        <w:rPr>
          <w:sz w:val="24"/>
          <w:szCs w:val="24"/>
        </w:rPr>
        <w:t>on n</w:t>
      </w:r>
      <w:r>
        <w:rPr>
          <w:spacing w:val="-1"/>
          <w:sz w:val="24"/>
          <w:szCs w:val="24"/>
        </w:rPr>
        <w:t>ee</w:t>
      </w:r>
      <w:r>
        <w:rPr>
          <w:sz w:val="24"/>
          <w:szCs w:val="24"/>
        </w:rPr>
        <w:t xml:space="preserve">d not </w:t>
      </w:r>
      <w:r>
        <w:rPr>
          <w:spacing w:val="1"/>
          <w:sz w:val="24"/>
          <w:szCs w:val="24"/>
        </w:rPr>
        <w:t>i</w:t>
      </w:r>
      <w:r>
        <w:rPr>
          <w:sz w:val="24"/>
          <w:szCs w:val="24"/>
        </w:rPr>
        <w:t>n</w:t>
      </w:r>
      <w:r>
        <w:rPr>
          <w:spacing w:val="-1"/>
          <w:sz w:val="24"/>
          <w:szCs w:val="24"/>
        </w:rPr>
        <w:t>c</w:t>
      </w:r>
      <w:r>
        <w:rPr>
          <w:spacing w:val="3"/>
          <w:sz w:val="24"/>
          <w:szCs w:val="24"/>
        </w:rPr>
        <w:t>l</w:t>
      </w:r>
      <w:r>
        <w:rPr>
          <w:sz w:val="24"/>
          <w:szCs w:val="24"/>
        </w:rPr>
        <w:t>ud</w:t>
      </w:r>
      <w:r>
        <w:rPr>
          <w:spacing w:val="-1"/>
          <w:sz w:val="24"/>
          <w:szCs w:val="24"/>
        </w:rPr>
        <w:t>e</w:t>
      </w:r>
      <w:r>
        <w:rPr>
          <w:sz w:val="24"/>
          <w:szCs w:val="24"/>
        </w:rPr>
        <w:t>:</w:t>
      </w:r>
    </w:p>
    <w:p w14:paraId="46D8088C" w14:textId="77777777" w:rsidR="00FA426F" w:rsidRDefault="00BA4731">
      <w:pPr>
        <w:ind w:left="1502" w:right="5598"/>
        <w:jc w:val="center"/>
        <w:rPr>
          <w:sz w:val="24"/>
          <w:szCs w:val="24"/>
        </w:rPr>
      </w:pPr>
      <w:r>
        <w:rPr>
          <w:sz w:val="24"/>
          <w:szCs w:val="24"/>
        </w:rPr>
        <w:t xml:space="preserve">1.  </w:t>
      </w:r>
      <w:r>
        <w:rPr>
          <w:spacing w:val="1"/>
          <w:sz w:val="24"/>
          <w:szCs w:val="24"/>
        </w:rPr>
        <w:t xml:space="preserve"> </w:t>
      </w:r>
      <w:r>
        <w:rPr>
          <w:sz w:val="24"/>
          <w:szCs w:val="24"/>
        </w:rPr>
        <w:t>T</w:t>
      </w:r>
      <w:r>
        <w:rPr>
          <w:spacing w:val="-1"/>
          <w:sz w:val="24"/>
          <w:szCs w:val="24"/>
        </w:rPr>
        <w:t>ra</w:t>
      </w:r>
      <w:r>
        <w:rPr>
          <w:sz w:val="24"/>
          <w:szCs w:val="24"/>
        </w:rPr>
        <w:t>f</w:t>
      </w:r>
      <w:r>
        <w:rPr>
          <w:spacing w:val="-1"/>
          <w:sz w:val="24"/>
          <w:szCs w:val="24"/>
        </w:rPr>
        <w:t>f</w:t>
      </w:r>
      <w:r>
        <w:rPr>
          <w:spacing w:val="3"/>
          <w:sz w:val="24"/>
          <w:szCs w:val="24"/>
        </w:rPr>
        <w:t>i</w:t>
      </w:r>
      <w:r>
        <w:rPr>
          <w:sz w:val="24"/>
          <w:szCs w:val="24"/>
        </w:rPr>
        <w:t>c</w:t>
      </w:r>
      <w:r>
        <w:rPr>
          <w:spacing w:val="-1"/>
          <w:sz w:val="24"/>
          <w:szCs w:val="24"/>
        </w:rPr>
        <w:t xml:space="preserve"> </w:t>
      </w:r>
      <w:r>
        <w:rPr>
          <w:sz w:val="24"/>
          <w:szCs w:val="24"/>
        </w:rPr>
        <w:t>stu</w:t>
      </w:r>
      <w:r>
        <w:rPr>
          <w:spacing w:val="3"/>
          <w:sz w:val="24"/>
          <w:szCs w:val="24"/>
        </w:rPr>
        <w:t>d</w:t>
      </w:r>
      <w:r>
        <w:rPr>
          <w:spacing w:val="-5"/>
          <w:sz w:val="24"/>
          <w:szCs w:val="24"/>
        </w:rPr>
        <w:t>y</w:t>
      </w:r>
      <w:r>
        <w:rPr>
          <w:sz w:val="24"/>
          <w:szCs w:val="24"/>
        </w:rPr>
        <w:t>.</w:t>
      </w:r>
    </w:p>
    <w:p w14:paraId="68CCB5F4" w14:textId="77777777" w:rsidR="00FE0D52" w:rsidRDefault="00FE0D52">
      <w:pPr>
        <w:ind w:left="782" w:right="5042"/>
        <w:jc w:val="center"/>
        <w:rPr>
          <w:sz w:val="26"/>
          <w:szCs w:val="26"/>
        </w:rPr>
      </w:pPr>
    </w:p>
    <w:p w14:paraId="106D3C57" w14:textId="77777777" w:rsidR="00FA426F" w:rsidRDefault="00BA4731">
      <w:pPr>
        <w:ind w:left="782" w:right="5042"/>
        <w:jc w:val="center"/>
        <w:rPr>
          <w:sz w:val="24"/>
          <w:szCs w:val="24"/>
        </w:rPr>
      </w:pPr>
      <w:r>
        <w:rPr>
          <w:sz w:val="24"/>
          <w:szCs w:val="24"/>
        </w:rPr>
        <w:t>Applic</w:t>
      </w:r>
      <w:r>
        <w:rPr>
          <w:spacing w:val="-1"/>
          <w:sz w:val="24"/>
          <w:szCs w:val="24"/>
        </w:rPr>
        <w:t>a</w:t>
      </w:r>
      <w:r>
        <w:rPr>
          <w:sz w:val="24"/>
          <w:szCs w:val="24"/>
        </w:rPr>
        <w:t>t</w:t>
      </w:r>
      <w:r>
        <w:rPr>
          <w:spacing w:val="1"/>
          <w:sz w:val="24"/>
          <w:szCs w:val="24"/>
        </w:rPr>
        <w:t>i</w:t>
      </w:r>
      <w:r>
        <w:rPr>
          <w:sz w:val="24"/>
          <w:szCs w:val="24"/>
        </w:rPr>
        <w:t>on must also in</w:t>
      </w:r>
      <w:r>
        <w:rPr>
          <w:spacing w:val="-1"/>
          <w:sz w:val="24"/>
          <w:szCs w:val="24"/>
        </w:rPr>
        <w:t>c</w:t>
      </w:r>
      <w:r>
        <w:rPr>
          <w:sz w:val="24"/>
          <w:szCs w:val="24"/>
        </w:rPr>
        <w:t>lude:</w:t>
      </w:r>
    </w:p>
    <w:p w14:paraId="49B0A242" w14:textId="77777777" w:rsidR="00FE0D52" w:rsidRDefault="00FE0D52">
      <w:pPr>
        <w:ind w:left="782" w:right="5042"/>
        <w:jc w:val="center"/>
        <w:rPr>
          <w:sz w:val="24"/>
          <w:szCs w:val="24"/>
        </w:rPr>
      </w:pPr>
    </w:p>
    <w:p w14:paraId="184D90DA" w14:textId="77777777" w:rsidR="00FA426F" w:rsidRPr="00FE0D52" w:rsidRDefault="00BA4731" w:rsidP="00FE0D52">
      <w:pPr>
        <w:pStyle w:val="ListParagraph"/>
        <w:numPr>
          <w:ilvl w:val="0"/>
          <w:numId w:val="6"/>
        </w:numPr>
        <w:ind w:right="210"/>
        <w:rPr>
          <w:sz w:val="24"/>
          <w:szCs w:val="24"/>
        </w:rPr>
      </w:pPr>
      <w:r w:rsidRPr="00FE0D52">
        <w:rPr>
          <w:b/>
          <w:sz w:val="24"/>
          <w:szCs w:val="24"/>
        </w:rPr>
        <w:t>J</w:t>
      </w:r>
      <w:r w:rsidRPr="00FE0D52">
        <w:rPr>
          <w:b/>
          <w:spacing w:val="1"/>
          <w:sz w:val="24"/>
          <w:szCs w:val="24"/>
        </w:rPr>
        <w:t>u</w:t>
      </w:r>
      <w:r w:rsidRPr="00FE0D52">
        <w:rPr>
          <w:b/>
          <w:sz w:val="24"/>
          <w:szCs w:val="24"/>
        </w:rPr>
        <w:t>sti</w:t>
      </w:r>
      <w:r w:rsidRPr="00FE0D52">
        <w:rPr>
          <w:b/>
          <w:spacing w:val="1"/>
          <w:sz w:val="24"/>
          <w:szCs w:val="24"/>
        </w:rPr>
        <w:t>f</w:t>
      </w:r>
      <w:r w:rsidRPr="00FE0D52">
        <w:rPr>
          <w:b/>
          <w:sz w:val="24"/>
          <w:szCs w:val="24"/>
        </w:rPr>
        <w:t>ica</w:t>
      </w:r>
      <w:r w:rsidRPr="00FE0D52">
        <w:rPr>
          <w:b/>
          <w:spacing w:val="-1"/>
          <w:sz w:val="24"/>
          <w:szCs w:val="24"/>
        </w:rPr>
        <w:t>t</w:t>
      </w:r>
      <w:r w:rsidRPr="00FE0D52">
        <w:rPr>
          <w:b/>
          <w:sz w:val="24"/>
          <w:szCs w:val="24"/>
        </w:rPr>
        <w:t>ion</w:t>
      </w:r>
      <w:r w:rsidRPr="00FE0D52">
        <w:rPr>
          <w:b/>
          <w:spacing w:val="1"/>
          <w:sz w:val="24"/>
          <w:szCs w:val="24"/>
        </w:rPr>
        <w:t xml:space="preserve"> </w:t>
      </w:r>
      <w:r w:rsidRPr="00FE0D52">
        <w:rPr>
          <w:b/>
          <w:spacing w:val="-2"/>
          <w:sz w:val="24"/>
          <w:szCs w:val="24"/>
        </w:rPr>
        <w:t>o</w:t>
      </w:r>
      <w:r w:rsidRPr="00FE0D52">
        <w:rPr>
          <w:b/>
          <w:sz w:val="24"/>
          <w:szCs w:val="24"/>
        </w:rPr>
        <w:t>f</w:t>
      </w:r>
      <w:r w:rsidRPr="00FE0D52">
        <w:rPr>
          <w:b/>
          <w:spacing w:val="1"/>
          <w:sz w:val="24"/>
          <w:szCs w:val="24"/>
        </w:rPr>
        <w:t xml:space="preserve"> </w:t>
      </w:r>
      <w:r w:rsidRPr="00FE0D52">
        <w:rPr>
          <w:b/>
          <w:sz w:val="24"/>
          <w:szCs w:val="24"/>
        </w:rPr>
        <w:t>N</w:t>
      </w:r>
      <w:r w:rsidRPr="00FE0D52">
        <w:rPr>
          <w:b/>
          <w:spacing w:val="-1"/>
          <w:sz w:val="24"/>
          <w:szCs w:val="24"/>
        </w:rPr>
        <w:t>ee</w:t>
      </w:r>
      <w:r w:rsidRPr="00FE0D52">
        <w:rPr>
          <w:b/>
          <w:spacing w:val="1"/>
          <w:sz w:val="24"/>
          <w:szCs w:val="24"/>
        </w:rPr>
        <w:t>d</w:t>
      </w:r>
      <w:r w:rsidRPr="00FE0D52">
        <w:rPr>
          <w:b/>
          <w:sz w:val="24"/>
          <w:szCs w:val="24"/>
        </w:rPr>
        <w:t xml:space="preserve">: </w:t>
      </w:r>
      <w:r w:rsidRPr="00FE0D52">
        <w:rPr>
          <w:b/>
          <w:spacing w:val="1"/>
          <w:sz w:val="24"/>
          <w:szCs w:val="24"/>
        </w:rPr>
        <w:t xml:space="preserve"> </w:t>
      </w:r>
      <w:r w:rsidRPr="00FE0D52">
        <w:rPr>
          <w:sz w:val="24"/>
          <w:szCs w:val="24"/>
        </w:rPr>
        <w:t>The</w:t>
      </w:r>
      <w:r w:rsidRPr="00FE0D52">
        <w:rPr>
          <w:spacing w:val="-1"/>
          <w:sz w:val="24"/>
          <w:szCs w:val="24"/>
        </w:rPr>
        <w:t xml:space="preserve"> </w:t>
      </w:r>
      <w:r w:rsidRPr="00FE0D52">
        <w:rPr>
          <w:sz w:val="24"/>
          <w:szCs w:val="24"/>
        </w:rPr>
        <w:t>pro</w:t>
      </w:r>
      <w:r w:rsidRPr="00FE0D52">
        <w:rPr>
          <w:spacing w:val="-1"/>
          <w:sz w:val="24"/>
          <w:szCs w:val="24"/>
        </w:rPr>
        <w:t>p</w:t>
      </w:r>
      <w:r w:rsidRPr="00FE0D52">
        <w:rPr>
          <w:sz w:val="24"/>
          <w:szCs w:val="24"/>
        </w:rPr>
        <w:t>on</w:t>
      </w:r>
      <w:r w:rsidRPr="00FE0D52">
        <w:rPr>
          <w:spacing w:val="-1"/>
          <w:sz w:val="24"/>
          <w:szCs w:val="24"/>
        </w:rPr>
        <w:t>e</w:t>
      </w:r>
      <w:r w:rsidRPr="00FE0D52">
        <w:rPr>
          <w:sz w:val="24"/>
          <w:szCs w:val="24"/>
        </w:rPr>
        <w:t xml:space="preserve">nt </w:t>
      </w:r>
      <w:r w:rsidRPr="00FE0D52">
        <w:rPr>
          <w:spacing w:val="1"/>
          <w:sz w:val="24"/>
          <w:szCs w:val="24"/>
        </w:rPr>
        <w:t>i</w:t>
      </w:r>
      <w:r w:rsidRPr="00FE0D52">
        <w:rPr>
          <w:sz w:val="24"/>
          <w:szCs w:val="24"/>
        </w:rPr>
        <w:t>s r</w:t>
      </w:r>
      <w:r w:rsidRPr="00FE0D52">
        <w:rPr>
          <w:spacing w:val="-1"/>
          <w:sz w:val="24"/>
          <w:szCs w:val="24"/>
        </w:rPr>
        <w:t>e</w:t>
      </w:r>
      <w:r w:rsidRPr="00FE0D52">
        <w:rPr>
          <w:sz w:val="24"/>
          <w:szCs w:val="24"/>
        </w:rPr>
        <w:t>qui</w:t>
      </w:r>
      <w:r w:rsidRPr="00FE0D52">
        <w:rPr>
          <w:spacing w:val="2"/>
          <w:sz w:val="24"/>
          <w:szCs w:val="24"/>
        </w:rPr>
        <w:t>r</w:t>
      </w:r>
      <w:r w:rsidRPr="00FE0D52">
        <w:rPr>
          <w:sz w:val="24"/>
          <w:szCs w:val="24"/>
        </w:rPr>
        <w:t>ed</w:t>
      </w:r>
      <w:r w:rsidRPr="00FE0D52">
        <w:rPr>
          <w:spacing w:val="2"/>
          <w:sz w:val="24"/>
          <w:szCs w:val="24"/>
        </w:rPr>
        <w:t xml:space="preserve"> </w:t>
      </w:r>
      <w:r w:rsidRPr="00FE0D52">
        <w:rPr>
          <w:sz w:val="24"/>
          <w:szCs w:val="24"/>
        </w:rPr>
        <w:t xml:space="preserve">to </w:t>
      </w:r>
      <w:r w:rsidRPr="00FE0D52">
        <w:rPr>
          <w:spacing w:val="1"/>
          <w:sz w:val="24"/>
          <w:szCs w:val="24"/>
        </w:rPr>
        <w:t>j</w:t>
      </w:r>
      <w:r w:rsidRPr="00FE0D52">
        <w:rPr>
          <w:sz w:val="24"/>
          <w:szCs w:val="24"/>
        </w:rPr>
        <w:t>ust</w:t>
      </w:r>
      <w:r w:rsidRPr="00FE0D52">
        <w:rPr>
          <w:spacing w:val="1"/>
          <w:sz w:val="24"/>
          <w:szCs w:val="24"/>
        </w:rPr>
        <w:t>if</w:t>
      </w:r>
      <w:r w:rsidRPr="00FE0D52">
        <w:rPr>
          <w:sz w:val="24"/>
          <w:szCs w:val="24"/>
        </w:rPr>
        <w:t>y</w:t>
      </w:r>
      <w:r w:rsidRPr="00FE0D52">
        <w:rPr>
          <w:spacing w:val="-7"/>
          <w:sz w:val="24"/>
          <w:szCs w:val="24"/>
        </w:rPr>
        <w:t xml:space="preserve"> </w:t>
      </w:r>
      <w:r w:rsidRPr="00FE0D52">
        <w:rPr>
          <w:sz w:val="24"/>
          <w:szCs w:val="24"/>
        </w:rPr>
        <w:t xml:space="preserve">to </w:t>
      </w:r>
      <w:r w:rsidRPr="00FE0D52">
        <w:rPr>
          <w:spacing w:val="1"/>
          <w:sz w:val="24"/>
          <w:szCs w:val="24"/>
        </w:rPr>
        <w:t>t</w:t>
      </w:r>
      <w:r w:rsidRPr="00FE0D52">
        <w:rPr>
          <w:sz w:val="24"/>
          <w:szCs w:val="24"/>
        </w:rPr>
        <w:t xml:space="preserve">he </w:t>
      </w:r>
      <w:r w:rsidRPr="00FE0D52">
        <w:rPr>
          <w:spacing w:val="1"/>
          <w:sz w:val="24"/>
          <w:szCs w:val="24"/>
        </w:rPr>
        <w:t>P</w:t>
      </w:r>
      <w:r w:rsidRPr="00FE0D52">
        <w:rPr>
          <w:sz w:val="24"/>
          <w:szCs w:val="24"/>
        </w:rPr>
        <w:t>lanning</w:t>
      </w:r>
      <w:r w:rsidRPr="00FE0D52">
        <w:rPr>
          <w:spacing w:val="-2"/>
          <w:sz w:val="24"/>
          <w:szCs w:val="24"/>
        </w:rPr>
        <w:t xml:space="preserve"> B</w:t>
      </w:r>
      <w:r w:rsidRPr="00FE0D52">
        <w:rPr>
          <w:spacing w:val="2"/>
          <w:sz w:val="24"/>
          <w:szCs w:val="24"/>
        </w:rPr>
        <w:t>o</w:t>
      </w:r>
      <w:r w:rsidRPr="00FE0D52">
        <w:rPr>
          <w:spacing w:val="-1"/>
          <w:sz w:val="24"/>
          <w:szCs w:val="24"/>
        </w:rPr>
        <w:t>a</w:t>
      </w:r>
      <w:r w:rsidRPr="00FE0D52">
        <w:rPr>
          <w:sz w:val="24"/>
          <w:szCs w:val="24"/>
        </w:rPr>
        <w:t>rd the</w:t>
      </w:r>
      <w:r w:rsidRPr="00FE0D52">
        <w:rPr>
          <w:spacing w:val="-1"/>
          <w:sz w:val="24"/>
          <w:szCs w:val="24"/>
        </w:rPr>
        <w:t xml:space="preserve"> </w:t>
      </w:r>
      <w:r w:rsidRPr="00FE0D52">
        <w:rPr>
          <w:spacing w:val="2"/>
          <w:sz w:val="24"/>
          <w:szCs w:val="24"/>
        </w:rPr>
        <w:t>n</w:t>
      </w:r>
      <w:r w:rsidRPr="00FE0D52">
        <w:rPr>
          <w:spacing w:val="-1"/>
          <w:sz w:val="24"/>
          <w:szCs w:val="24"/>
        </w:rPr>
        <w:t>ee</w:t>
      </w:r>
      <w:r w:rsidRPr="00FE0D52">
        <w:rPr>
          <w:sz w:val="24"/>
          <w:szCs w:val="24"/>
        </w:rPr>
        <w:t>d</w:t>
      </w:r>
      <w:r w:rsidRPr="00FE0D52">
        <w:rPr>
          <w:spacing w:val="2"/>
          <w:sz w:val="24"/>
          <w:szCs w:val="24"/>
        </w:rPr>
        <w:t xml:space="preserve"> </w:t>
      </w:r>
      <w:r w:rsidRPr="00FE0D52">
        <w:rPr>
          <w:sz w:val="24"/>
          <w:szCs w:val="24"/>
        </w:rPr>
        <w:t>for</w:t>
      </w:r>
      <w:r w:rsidRPr="00FE0D52">
        <w:rPr>
          <w:spacing w:val="-1"/>
          <w:sz w:val="24"/>
          <w:szCs w:val="24"/>
        </w:rPr>
        <w:t xml:space="preserve"> </w:t>
      </w:r>
      <w:r w:rsidRPr="00FE0D52">
        <w:rPr>
          <w:sz w:val="24"/>
          <w:szCs w:val="24"/>
        </w:rPr>
        <w:t>pro</w:t>
      </w:r>
      <w:r w:rsidRPr="00FE0D52">
        <w:rPr>
          <w:spacing w:val="-1"/>
          <w:sz w:val="24"/>
          <w:szCs w:val="24"/>
        </w:rPr>
        <w:t>p</w:t>
      </w:r>
      <w:r w:rsidRPr="00FE0D52">
        <w:rPr>
          <w:sz w:val="24"/>
          <w:szCs w:val="24"/>
        </w:rPr>
        <w:t>os</w:t>
      </w:r>
      <w:r w:rsidRPr="00FE0D52">
        <w:rPr>
          <w:spacing w:val="-1"/>
          <w:sz w:val="24"/>
          <w:szCs w:val="24"/>
        </w:rPr>
        <w:t>e</w:t>
      </w:r>
      <w:r w:rsidRPr="00FE0D52">
        <w:rPr>
          <w:sz w:val="24"/>
          <w:szCs w:val="24"/>
        </w:rPr>
        <w:t xml:space="preserve">d </w:t>
      </w:r>
      <w:r w:rsidRPr="00FE0D52">
        <w:rPr>
          <w:spacing w:val="1"/>
          <w:sz w:val="24"/>
          <w:szCs w:val="24"/>
        </w:rPr>
        <w:t>W</w:t>
      </w:r>
      <w:r w:rsidRPr="00FE0D52">
        <w:rPr>
          <w:sz w:val="24"/>
          <w:szCs w:val="24"/>
        </w:rPr>
        <w:t>C</w:t>
      </w:r>
      <w:r w:rsidRPr="00FE0D52">
        <w:rPr>
          <w:spacing w:val="-1"/>
          <w:sz w:val="24"/>
          <w:szCs w:val="24"/>
        </w:rPr>
        <w:t>F</w:t>
      </w:r>
      <w:r w:rsidRPr="00FE0D52">
        <w:rPr>
          <w:sz w:val="24"/>
          <w:szCs w:val="24"/>
        </w:rPr>
        <w:t>.  The</w:t>
      </w:r>
      <w:r w:rsidRPr="00FE0D52">
        <w:rPr>
          <w:spacing w:val="1"/>
          <w:sz w:val="24"/>
          <w:szCs w:val="24"/>
        </w:rPr>
        <w:t xml:space="preserve"> </w:t>
      </w:r>
      <w:r w:rsidRPr="00FE0D52">
        <w:rPr>
          <w:sz w:val="24"/>
          <w:szCs w:val="24"/>
        </w:rPr>
        <w:t>r</w:t>
      </w:r>
      <w:r w:rsidRPr="00FE0D52">
        <w:rPr>
          <w:spacing w:val="-2"/>
          <w:sz w:val="24"/>
          <w:szCs w:val="24"/>
        </w:rPr>
        <w:t>e</w:t>
      </w:r>
      <w:r w:rsidRPr="00FE0D52">
        <w:rPr>
          <w:sz w:val="24"/>
          <w:szCs w:val="24"/>
        </w:rPr>
        <w:t>port sh</w:t>
      </w:r>
      <w:r w:rsidRPr="00FE0D52">
        <w:rPr>
          <w:spacing w:val="-1"/>
          <w:sz w:val="24"/>
          <w:szCs w:val="24"/>
        </w:rPr>
        <w:t>a</w:t>
      </w:r>
      <w:r w:rsidRPr="00FE0D52">
        <w:rPr>
          <w:sz w:val="24"/>
          <w:szCs w:val="24"/>
        </w:rPr>
        <w:t>ll</w:t>
      </w:r>
      <w:r w:rsidRPr="00FE0D52">
        <w:rPr>
          <w:spacing w:val="1"/>
          <w:sz w:val="24"/>
          <w:szCs w:val="24"/>
        </w:rPr>
        <w:t xml:space="preserve"> </w:t>
      </w:r>
      <w:r w:rsidRPr="00FE0D52">
        <w:rPr>
          <w:sz w:val="24"/>
          <w:szCs w:val="24"/>
        </w:rPr>
        <w:t>include do</w:t>
      </w:r>
      <w:r w:rsidRPr="00FE0D52">
        <w:rPr>
          <w:spacing w:val="-1"/>
          <w:sz w:val="24"/>
          <w:szCs w:val="24"/>
        </w:rPr>
        <w:t>c</w:t>
      </w:r>
      <w:r w:rsidRPr="00FE0D52">
        <w:rPr>
          <w:sz w:val="24"/>
          <w:szCs w:val="24"/>
        </w:rPr>
        <w:t>ument</w:t>
      </w:r>
      <w:r w:rsidRPr="00FE0D52">
        <w:rPr>
          <w:spacing w:val="-1"/>
          <w:sz w:val="24"/>
          <w:szCs w:val="24"/>
        </w:rPr>
        <w:t>a</w:t>
      </w:r>
      <w:r w:rsidRPr="00FE0D52">
        <w:rPr>
          <w:sz w:val="24"/>
          <w:szCs w:val="24"/>
        </w:rPr>
        <w:t>t</w:t>
      </w:r>
      <w:r w:rsidRPr="00FE0D52">
        <w:rPr>
          <w:spacing w:val="1"/>
          <w:sz w:val="24"/>
          <w:szCs w:val="24"/>
        </w:rPr>
        <w:t>i</w:t>
      </w:r>
      <w:r w:rsidRPr="00FE0D52">
        <w:rPr>
          <w:sz w:val="24"/>
          <w:szCs w:val="24"/>
        </w:rPr>
        <w:t xml:space="preserve">on on the </w:t>
      </w:r>
      <w:r w:rsidRPr="00FE0D52">
        <w:rPr>
          <w:spacing w:val="-1"/>
          <w:sz w:val="24"/>
          <w:szCs w:val="24"/>
        </w:rPr>
        <w:t>c</w:t>
      </w:r>
      <w:r w:rsidRPr="00FE0D52">
        <w:rPr>
          <w:spacing w:val="2"/>
          <w:sz w:val="24"/>
          <w:szCs w:val="24"/>
        </w:rPr>
        <w:t>o</w:t>
      </w:r>
      <w:r w:rsidRPr="00FE0D52">
        <w:rPr>
          <w:sz w:val="24"/>
          <w:szCs w:val="24"/>
        </w:rPr>
        <w:t>v</w:t>
      </w:r>
      <w:r w:rsidRPr="00FE0D52">
        <w:rPr>
          <w:spacing w:val="-1"/>
          <w:sz w:val="24"/>
          <w:szCs w:val="24"/>
        </w:rPr>
        <w:t>e</w:t>
      </w:r>
      <w:r w:rsidRPr="00FE0D52">
        <w:rPr>
          <w:sz w:val="24"/>
          <w:szCs w:val="24"/>
        </w:rPr>
        <w:t>ra</w:t>
      </w:r>
      <w:r w:rsidRPr="00FE0D52">
        <w:rPr>
          <w:spacing w:val="-2"/>
          <w:sz w:val="24"/>
          <w:szCs w:val="24"/>
        </w:rPr>
        <w:t>g</w:t>
      </w:r>
      <w:r w:rsidRPr="00FE0D52">
        <w:rPr>
          <w:sz w:val="24"/>
          <w:szCs w:val="24"/>
        </w:rPr>
        <w:t>e</w:t>
      </w:r>
      <w:r w:rsidRPr="00FE0D52">
        <w:rPr>
          <w:spacing w:val="1"/>
          <w:sz w:val="24"/>
          <w:szCs w:val="24"/>
        </w:rPr>
        <w:t xml:space="preserve"> </w:t>
      </w:r>
      <w:r w:rsidRPr="00FE0D52">
        <w:rPr>
          <w:spacing w:val="-1"/>
          <w:sz w:val="24"/>
          <w:szCs w:val="24"/>
        </w:rPr>
        <w:t>a</w:t>
      </w:r>
      <w:r w:rsidRPr="00FE0D52">
        <w:rPr>
          <w:spacing w:val="1"/>
          <w:sz w:val="24"/>
          <w:szCs w:val="24"/>
        </w:rPr>
        <w:t>r</w:t>
      </w:r>
      <w:r w:rsidRPr="00FE0D52">
        <w:rPr>
          <w:spacing w:val="-1"/>
          <w:sz w:val="24"/>
          <w:szCs w:val="24"/>
        </w:rPr>
        <w:t>e</w:t>
      </w:r>
      <w:r w:rsidRPr="00FE0D52">
        <w:rPr>
          <w:sz w:val="24"/>
          <w:szCs w:val="24"/>
        </w:rPr>
        <w:t>a</w:t>
      </w:r>
      <w:r w:rsidRPr="00FE0D52">
        <w:rPr>
          <w:spacing w:val="-1"/>
          <w:sz w:val="24"/>
          <w:szCs w:val="24"/>
        </w:rPr>
        <w:t xml:space="preserve"> </w:t>
      </w:r>
      <w:r w:rsidRPr="00FE0D52">
        <w:rPr>
          <w:sz w:val="24"/>
          <w:szCs w:val="24"/>
        </w:rPr>
        <w:t>of the</w:t>
      </w:r>
      <w:r w:rsidRPr="00FE0D52">
        <w:rPr>
          <w:spacing w:val="-1"/>
          <w:sz w:val="24"/>
          <w:szCs w:val="24"/>
        </w:rPr>
        <w:t xml:space="preserve"> </w:t>
      </w:r>
      <w:r w:rsidRPr="00FE0D52">
        <w:rPr>
          <w:spacing w:val="2"/>
          <w:sz w:val="24"/>
          <w:szCs w:val="24"/>
        </w:rPr>
        <w:t>p</w:t>
      </w:r>
      <w:r w:rsidRPr="00FE0D52">
        <w:rPr>
          <w:sz w:val="24"/>
          <w:szCs w:val="24"/>
        </w:rPr>
        <w:t>ropo</w:t>
      </w:r>
      <w:r w:rsidRPr="00FE0D52">
        <w:rPr>
          <w:spacing w:val="2"/>
          <w:sz w:val="24"/>
          <w:szCs w:val="24"/>
        </w:rPr>
        <w:t>s</w:t>
      </w:r>
      <w:r w:rsidRPr="00FE0D52">
        <w:rPr>
          <w:spacing w:val="-1"/>
          <w:sz w:val="24"/>
          <w:szCs w:val="24"/>
        </w:rPr>
        <w:t>e</w:t>
      </w:r>
      <w:r w:rsidRPr="00FE0D52">
        <w:rPr>
          <w:sz w:val="24"/>
          <w:szCs w:val="24"/>
        </w:rPr>
        <w:t>d f</w:t>
      </w:r>
      <w:r w:rsidRPr="00FE0D52">
        <w:rPr>
          <w:spacing w:val="-2"/>
          <w:sz w:val="24"/>
          <w:szCs w:val="24"/>
        </w:rPr>
        <w:t>a</w:t>
      </w:r>
      <w:r w:rsidRPr="00FE0D52">
        <w:rPr>
          <w:spacing w:val="-1"/>
          <w:sz w:val="24"/>
          <w:szCs w:val="24"/>
        </w:rPr>
        <w:t>c</w:t>
      </w:r>
      <w:r w:rsidRPr="00FE0D52">
        <w:rPr>
          <w:sz w:val="24"/>
          <w:szCs w:val="24"/>
        </w:rPr>
        <w:t>i</w:t>
      </w:r>
      <w:r w:rsidRPr="00FE0D52">
        <w:rPr>
          <w:spacing w:val="1"/>
          <w:sz w:val="24"/>
          <w:szCs w:val="24"/>
        </w:rPr>
        <w:t>l</w:t>
      </w:r>
      <w:r w:rsidRPr="00FE0D52">
        <w:rPr>
          <w:sz w:val="24"/>
          <w:szCs w:val="24"/>
        </w:rPr>
        <w:t>i</w:t>
      </w:r>
      <w:r w:rsidRPr="00FE0D52">
        <w:rPr>
          <w:spacing w:val="6"/>
          <w:sz w:val="24"/>
          <w:szCs w:val="24"/>
        </w:rPr>
        <w:t>t</w:t>
      </w:r>
      <w:r w:rsidRPr="00FE0D52">
        <w:rPr>
          <w:spacing w:val="-5"/>
          <w:sz w:val="24"/>
          <w:szCs w:val="24"/>
        </w:rPr>
        <w:t>y</w:t>
      </w:r>
      <w:r w:rsidRPr="00FE0D52">
        <w:rPr>
          <w:sz w:val="24"/>
          <w:szCs w:val="24"/>
        </w:rPr>
        <w:t>, wh</w:t>
      </w:r>
      <w:r w:rsidRPr="00FE0D52">
        <w:rPr>
          <w:spacing w:val="-1"/>
          <w:sz w:val="24"/>
          <w:szCs w:val="24"/>
        </w:rPr>
        <w:t>e</w:t>
      </w:r>
      <w:r w:rsidRPr="00FE0D52">
        <w:rPr>
          <w:sz w:val="24"/>
          <w:szCs w:val="24"/>
        </w:rPr>
        <w:t>th</w:t>
      </w:r>
      <w:r w:rsidRPr="00FE0D52">
        <w:rPr>
          <w:spacing w:val="2"/>
          <w:sz w:val="24"/>
          <w:szCs w:val="24"/>
        </w:rPr>
        <w:t>e</w:t>
      </w:r>
      <w:r w:rsidRPr="00FE0D52">
        <w:rPr>
          <w:sz w:val="24"/>
          <w:szCs w:val="24"/>
        </w:rPr>
        <w:t>r other</w:t>
      </w:r>
      <w:r w:rsidRPr="00FE0D52">
        <w:rPr>
          <w:spacing w:val="-1"/>
          <w:sz w:val="24"/>
          <w:szCs w:val="24"/>
        </w:rPr>
        <w:t xml:space="preserve"> </w:t>
      </w:r>
      <w:r w:rsidRPr="00FE0D52">
        <w:rPr>
          <w:spacing w:val="1"/>
          <w:sz w:val="24"/>
          <w:szCs w:val="24"/>
        </w:rPr>
        <w:t>W</w:t>
      </w:r>
      <w:r w:rsidRPr="00FE0D52">
        <w:rPr>
          <w:sz w:val="24"/>
          <w:szCs w:val="24"/>
        </w:rPr>
        <w:t>C</w:t>
      </w:r>
      <w:r w:rsidRPr="00FE0D52">
        <w:rPr>
          <w:spacing w:val="-1"/>
          <w:sz w:val="24"/>
          <w:szCs w:val="24"/>
        </w:rPr>
        <w:t>F</w:t>
      </w:r>
      <w:r w:rsidRPr="00FE0D52">
        <w:rPr>
          <w:sz w:val="24"/>
          <w:szCs w:val="24"/>
        </w:rPr>
        <w:t xml:space="preserve">’s </w:t>
      </w:r>
      <w:r w:rsidRPr="00FE0D52">
        <w:rPr>
          <w:spacing w:val="-1"/>
          <w:sz w:val="24"/>
          <w:szCs w:val="24"/>
        </w:rPr>
        <w:t>c</w:t>
      </w:r>
      <w:r w:rsidRPr="00FE0D52">
        <w:rPr>
          <w:sz w:val="24"/>
          <w:szCs w:val="24"/>
        </w:rPr>
        <w:t>ontroll</w:t>
      </w:r>
      <w:r w:rsidRPr="00FE0D52">
        <w:rPr>
          <w:spacing w:val="-1"/>
          <w:sz w:val="24"/>
          <w:szCs w:val="24"/>
        </w:rPr>
        <w:t>e</w:t>
      </w:r>
      <w:r w:rsidRPr="00FE0D52">
        <w:rPr>
          <w:sz w:val="24"/>
          <w:szCs w:val="24"/>
        </w:rPr>
        <w:t>d</w:t>
      </w:r>
      <w:r w:rsidRPr="00FE0D52">
        <w:rPr>
          <w:spacing w:val="2"/>
          <w:sz w:val="24"/>
          <w:szCs w:val="24"/>
        </w:rPr>
        <w:t xml:space="preserve"> b</w:t>
      </w:r>
      <w:r w:rsidRPr="00FE0D52">
        <w:rPr>
          <w:sz w:val="24"/>
          <w:szCs w:val="24"/>
        </w:rPr>
        <w:t>y</w:t>
      </w:r>
      <w:r w:rsidRPr="00FE0D52">
        <w:rPr>
          <w:spacing w:val="-5"/>
          <w:sz w:val="24"/>
          <w:szCs w:val="24"/>
        </w:rPr>
        <w:t xml:space="preserve"> </w:t>
      </w:r>
      <w:r w:rsidRPr="00FE0D52">
        <w:rPr>
          <w:sz w:val="24"/>
          <w:szCs w:val="24"/>
        </w:rPr>
        <w:t>the p</w:t>
      </w:r>
      <w:r w:rsidRPr="00FE0D52">
        <w:rPr>
          <w:spacing w:val="1"/>
          <w:sz w:val="24"/>
          <w:szCs w:val="24"/>
        </w:rPr>
        <w:t>r</w:t>
      </w:r>
      <w:r w:rsidRPr="00FE0D52">
        <w:rPr>
          <w:sz w:val="24"/>
          <w:szCs w:val="24"/>
        </w:rPr>
        <w:t>opon</w:t>
      </w:r>
      <w:r w:rsidRPr="00FE0D52">
        <w:rPr>
          <w:spacing w:val="-1"/>
          <w:sz w:val="24"/>
          <w:szCs w:val="24"/>
        </w:rPr>
        <w:t>e</w:t>
      </w:r>
      <w:r w:rsidRPr="00FE0D52">
        <w:rPr>
          <w:sz w:val="24"/>
          <w:szCs w:val="24"/>
        </w:rPr>
        <w:t>nt would</w:t>
      </w:r>
      <w:r w:rsidRPr="00FE0D52">
        <w:rPr>
          <w:spacing w:val="3"/>
          <w:sz w:val="24"/>
          <w:szCs w:val="24"/>
        </w:rPr>
        <w:t xml:space="preserve"> </w:t>
      </w:r>
      <w:r w:rsidRPr="00FE0D52">
        <w:rPr>
          <w:sz w:val="24"/>
          <w:szCs w:val="24"/>
        </w:rPr>
        <w:t>be</w:t>
      </w:r>
      <w:r w:rsidRPr="00FE0D52">
        <w:rPr>
          <w:spacing w:val="-1"/>
          <w:sz w:val="24"/>
          <w:szCs w:val="24"/>
        </w:rPr>
        <w:t xml:space="preserve"> ca</w:t>
      </w:r>
      <w:r w:rsidRPr="00FE0D52">
        <w:rPr>
          <w:spacing w:val="2"/>
          <w:sz w:val="24"/>
          <w:szCs w:val="24"/>
        </w:rPr>
        <w:t>p</w:t>
      </w:r>
      <w:r w:rsidRPr="00FE0D52">
        <w:rPr>
          <w:spacing w:val="-1"/>
          <w:sz w:val="24"/>
          <w:szCs w:val="24"/>
        </w:rPr>
        <w:t>a</w:t>
      </w:r>
      <w:r w:rsidRPr="00FE0D52">
        <w:rPr>
          <w:sz w:val="24"/>
          <w:szCs w:val="24"/>
        </w:rPr>
        <w:t>ble of providing</w:t>
      </w:r>
      <w:r w:rsidRPr="00FE0D52">
        <w:rPr>
          <w:spacing w:val="-2"/>
          <w:sz w:val="24"/>
          <w:szCs w:val="24"/>
        </w:rPr>
        <w:t xml:space="preserve"> </w:t>
      </w:r>
      <w:r w:rsidRPr="00FE0D52">
        <w:rPr>
          <w:spacing w:val="-1"/>
          <w:sz w:val="24"/>
          <w:szCs w:val="24"/>
        </w:rPr>
        <w:t>c</w:t>
      </w:r>
      <w:r w:rsidRPr="00FE0D52">
        <w:rPr>
          <w:sz w:val="24"/>
          <w:szCs w:val="24"/>
        </w:rPr>
        <w:t>o</w:t>
      </w:r>
      <w:r w:rsidRPr="00FE0D52">
        <w:rPr>
          <w:spacing w:val="2"/>
          <w:sz w:val="24"/>
          <w:szCs w:val="24"/>
        </w:rPr>
        <w:t>v</w:t>
      </w:r>
      <w:r w:rsidRPr="00FE0D52">
        <w:rPr>
          <w:spacing w:val="-1"/>
          <w:sz w:val="24"/>
          <w:szCs w:val="24"/>
        </w:rPr>
        <w:t>e</w:t>
      </w:r>
      <w:r w:rsidRPr="00FE0D52">
        <w:rPr>
          <w:sz w:val="24"/>
          <w:szCs w:val="24"/>
        </w:rPr>
        <w:t>rag</w:t>
      </w:r>
      <w:r w:rsidRPr="00FE0D52">
        <w:rPr>
          <w:spacing w:val="-1"/>
          <w:sz w:val="24"/>
          <w:szCs w:val="24"/>
        </w:rPr>
        <w:t>e</w:t>
      </w:r>
      <w:r w:rsidRPr="00FE0D52">
        <w:rPr>
          <w:sz w:val="24"/>
          <w:szCs w:val="24"/>
        </w:rPr>
        <w:t xml:space="preserve">, the </w:t>
      </w:r>
      <w:r w:rsidRPr="00FE0D52">
        <w:rPr>
          <w:spacing w:val="1"/>
          <w:sz w:val="24"/>
          <w:szCs w:val="24"/>
        </w:rPr>
        <w:t>c</w:t>
      </w:r>
      <w:r w:rsidRPr="00FE0D52">
        <w:rPr>
          <w:spacing w:val="-1"/>
          <w:sz w:val="24"/>
          <w:szCs w:val="24"/>
        </w:rPr>
        <w:t>a</w:t>
      </w:r>
      <w:r w:rsidRPr="00FE0D52">
        <w:rPr>
          <w:sz w:val="24"/>
          <w:szCs w:val="24"/>
        </w:rPr>
        <w:t>p</w:t>
      </w:r>
      <w:r w:rsidRPr="00FE0D52">
        <w:rPr>
          <w:spacing w:val="-1"/>
          <w:sz w:val="24"/>
          <w:szCs w:val="24"/>
        </w:rPr>
        <w:t>ac</w:t>
      </w:r>
      <w:r w:rsidRPr="00FE0D52">
        <w:rPr>
          <w:sz w:val="24"/>
          <w:szCs w:val="24"/>
        </w:rPr>
        <w:t>i</w:t>
      </w:r>
      <w:r w:rsidRPr="00FE0D52">
        <w:rPr>
          <w:spacing w:val="6"/>
          <w:sz w:val="24"/>
          <w:szCs w:val="24"/>
        </w:rPr>
        <w:t>t</w:t>
      </w:r>
      <w:r w:rsidRPr="00FE0D52">
        <w:rPr>
          <w:sz w:val="24"/>
          <w:szCs w:val="24"/>
        </w:rPr>
        <w:t>y</w:t>
      </w:r>
      <w:r w:rsidRPr="00FE0D52">
        <w:rPr>
          <w:spacing w:val="-5"/>
          <w:sz w:val="24"/>
          <w:szCs w:val="24"/>
        </w:rPr>
        <w:t xml:space="preserve"> </w:t>
      </w:r>
      <w:r w:rsidRPr="00FE0D52">
        <w:rPr>
          <w:sz w:val="24"/>
          <w:szCs w:val="24"/>
        </w:rPr>
        <w:t>of the oth</w:t>
      </w:r>
      <w:r w:rsidRPr="00FE0D52">
        <w:rPr>
          <w:spacing w:val="2"/>
          <w:sz w:val="24"/>
          <w:szCs w:val="24"/>
        </w:rPr>
        <w:t>e</w:t>
      </w:r>
      <w:r w:rsidRPr="00FE0D52">
        <w:rPr>
          <w:sz w:val="24"/>
          <w:szCs w:val="24"/>
        </w:rPr>
        <w:t xml:space="preserve">r </w:t>
      </w:r>
      <w:r w:rsidRPr="00FE0D52">
        <w:rPr>
          <w:spacing w:val="-1"/>
          <w:sz w:val="24"/>
          <w:szCs w:val="24"/>
        </w:rPr>
        <w:t>f</w:t>
      </w:r>
      <w:r w:rsidRPr="00FE0D52">
        <w:rPr>
          <w:spacing w:val="1"/>
          <w:sz w:val="24"/>
          <w:szCs w:val="24"/>
        </w:rPr>
        <w:t>a</w:t>
      </w:r>
      <w:r w:rsidRPr="00FE0D52">
        <w:rPr>
          <w:spacing w:val="-1"/>
          <w:sz w:val="24"/>
          <w:szCs w:val="24"/>
        </w:rPr>
        <w:t>c</w:t>
      </w:r>
      <w:r w:rsidRPr="00FE0D52">
        <w:rPr>
          <w:sz w:val="24"/>
          <w:szCs w:val="24"/>
        </w:rPr>
        <w:t>i</w:t>
      </w:r>
      <w:r w:rsidRPr="00FE0D52">
        <w:rPr>
          <w:spacing w:val="1"/>
          <w:sz w:val="24"/>
          <w:szCs w:val="24"/>
        </w:rPr>
        <w:t>l</w:t>
      </w:r>
      <w:r w:rsidRPr="00FE0D52">
        <w:rPr>
          <w:sz w:val="24"/>
          <w:szCs w:val="24"/>
        </w:rPr>
        <w:t>i</w:t>
      </w:r>
      <w:r w:rsidRPr="00FE0D52">
        <w:rPr>
          <w:spacing w:val="1"/>
          <w:sz w:val="24"/>
          <w:szCs w:val="24"/>
        </w:rPr>
        <w:t>t</w:t>
      </w:r>
      <w:r w:rsidRPr="00FE0D52">
        <w:rPr>
          <w:sz w:val="24"/>
          <w:szCs w:val="24"/>
        </w:rPr>
        <w:t xml:space="preserve">ies </w:t>
      </w:r>
      <w:r w:rsidRPr="00FE0D52">
        <w:rPr>
          <w:spacing w:val="-1"/>
          <w:sz w:val="24"/>
          <w:szCs w:val="24"/>
        </w:rPr>
        <w:t>c</w:t>
      </w:r>
      <w:r w:rsidRPr="00FE0D52">
        <w:rPr>
          <w:sz w:val="24"/>
          <w:szCs w:val="24"/>
        </w:rPr>
        <w:t>ontroll</w:t>
      </w:r>
      <w:r w:rsidRPr="00FE0D52">
        <w:rPr>
          <w:spacing w:val="-1"/>
          <w:sz w:val="24"/>
          <w:szCs w:val="24"/>
        </w:rPr>
        <w:t>e</w:t>
      </w:r>
      <w:r w:rsidRPr="00FE0D52">
        <w:rPr>
          <w:sz w:val="24"/>
          <w:szCs w:val="24"/>
        </w:rPr>
        <w:t xml:space="preserve">d </w:t>
      </w:r>
      <w:r w:rsidRPr="00FE0D52">
        <w:rPr>
          <w:spacing w:val="2"/>
          <w:sz w:val="24"/>
          <w:szCs w:val="24"/>
        </w:rPr>
        <w:t>b</w:t>
      </w:r>
      <w:r w:rsidRPr="00FE0D52">
        <w:rPr>
          <w:sz w:val="24"/>
          <w:szCs w:val="24"/>
        </w:rPr>
        <w:t xml:space="preserve">y the </w:t>
      </w:r>
      <w:r w:rsidRPr="00FE0D52">
        <w:rPr>
          <w:spacing w:val="-1"/>
          <w:sz w:val="24"/>
          <w:szCs w:val="24"/>
        </w:rPr>
        <w:t>a</w:t>
      </w:r>
      <w:r w:rsidRPr="00FE0D52">
        <w:rPr>
          <w:sz w:val="24"/>
          <w:szCs w:val="24"/>
        </w:rPr>
        <w:t>ppl</w:t>
      </w:r>
      <w:r w:rsidRPr="00FE0D52">
        <w:rPr>
          <w:spacing w:val="1"/>
          <w:sz w:val="24"/>
          <w:szCs w:val="24"/>
        </w:rPr>
        <w:t>i</w:t>
      </w:r>
      <w:r w:rsidRPr="00FE0D52">
        <w:rPr>
          <w:spacing w:val="-1"/>
          <w:sz w:val="24"/>
          <w:szCs w:val="24"/>
        </w:rPr>
        <w:t>ca</w:t>
      </w:r>
      <w:r w:rsidRPr="00FE0D52">
        <w:rPr>
          <w:sz w:val="24"/>
          <w:szCs w:val="24"/>
        </w:rPr>
        <w:t xml:space="preserve">nt </w:t>
      </w:r>
      <w:r w:rsidRPr="00FE0D52">
        <w:rPr>
          <w:spacing w:val="1"/>
          <w:sz w:val="24"/>
          <w:szCs w:val="24"/>
        </w:rPr>
        <w:t>t</w:t>
      </w:r>
      <w:r w:rsidRPr="00FE0D52">
        <w:rPr>
          <w:sz w:val="24"/>
          <w:szCs w:val="24"/>
        </w:rPr>
        <w:t>h</w:t>
      </w:r>
      <w:r w:rsidRPr="00FE0D52">
        <w:rPr>
          <w:spacing w:val="-1"/>
          <w:sz w:val="24"/>
          <w:szCs w:val="24"/>
        </w:rPr>
        <w:t>a</w:t>
      </w:r>
      <w:r w:rsidRPr="00FE0D52">
        <w:rPr>
          <w:sz w:val="24"/>
          <w:szCs w:val="24"/>
        </w:rPr>
        <w:t xml:space="preserve">t could </w:t>
      </w:r>
      <w:r w:rsidRPr="00FE0D52">
        <w:rPr>
          <w:spacing w:val="2"/>
          <w:sz w:val="24"/>
          <w:szCs w:val="24"/>
        </w:rPr>
        <w:t>p</w:t>
      </w:r>
      <w:r w:rsidRPr="00FE0D52">
        <w:rPr>
          <w:sz w:val="24"/>
          <w:szCs w:val="24"/>
        </w:rPr>
        <w:t>rovide</w:t>
      </w:r>
      <w:r w:rsidRPr="00FE0D52">
        <w:rPr>
          <w:spacing w:val="-1"/>
          <w:sz w:val="24"/>
          <w:szCs w:val="24"/>
        </w:rPr>
        <w:t xml:space="preserve"> </w:t>
      </w:r>
      <w:r w:rsidRPr="00FE0D52">
        <w:rPr>
          <w:sz w:val="24"/>
          <w:szCs w:val="24"/>
        </w:rPr>
        <w:t xml:space="preserve">the </w:t>
      </w:r>
      <w:r w:rsidRPr="00FE0D52">
        <w:rPr>
          <w:spacing w:val="-1"/>
          <w:sz w:val="24"/>
          <w:szCs w:val="24"/>
        </w:rPr>
        <w:t>c</w:t>
      </w:r>
      <w:r w:rsidRPr="00FE0D52">
        <w:rPr>
          <w:sz w:val="24"/>
          <w:szCs w:val="24"/>
        </w:rPr>
        <w:t>ov</w:t>
      </w:r>
      <w:r w:rsidRPr="00FE0D52">
        <w:rPr>
          <w:spacing w:val="1"/>
          <w:sz w:val="24"/>
          <w:szCs w:val="24"/>
        </w:rPr>
        <w:t>e</w:t>
      </w:r>
      <w:r w:rsidRPr="00FE0D52">
        <w:rPr>
          <w:sz w:val="24"/>
          <w:szCs w:val="24"/>
        </w:rPr>
        <w:t>rag</w:t>
      </w:r>
      <w:r w:rsidRPr="00FE0D52">
        <w:rPr>
          <w:spacing w:val="-1"/>
          <w:sz w:val="24"/>
          <w:szCs w:val="24"/>
        </w:rPr>
        <w:t>e</w:t>
      </w:r>
      <w:r w:rsidRPr="00FE0D52">
        <w:rPr>
          <w:sz w:val="24"/>
          <w:szCs w:val="24"/>
        </w:rPr>
        <w:t xml:space="preserve">, </w:t>
      </w:r>
      <w:r w:rsidRPr="00FE0D52">
        <w:rPr>
          <w:spacing w:val="-1"/>
          <w:sz w:val="24"/>
          <w:szCs w:val="24"/>
        </w:rPr>
        <w:t>a</w:t>
      </w:r>
      <w:r w:rsidRPr="00FE0D52">
        <w:rPr>
          <w:sz w:val="24"/>
          <w:szCs w:val="24"/>
        </w:rPr>
        <w:t>nd</w:t>
      </w:r>
      <w:r w:rsidRPr="00FE0D52">
        <w:rPr>
          <w:spacing w:val="2"/>
          <w:sz w:val="24"/>
          <w:szCs w:val="24"/>
        </w:rPr>
        <w:t xml:space="preserve"> </w:t>
      </w:r>
      <w:r w:rsidRPr="00FE0D52">
        <w:rPr>
          <w:sz w:val="24"/>
          <w:szCs w:val="24"/>
        </w:rPr>
        <w:t>wh</w:t>
      </w:r>
      <w:r w:rsidRPr="00FE0D52">
        <w:rPr>
          <w:spacing w:val="-1"/>
          <w:sz w:val="24"/>
          <w:szCs w:val="24"/>
        </w:rPr>
        <w:t>e</w:t>
      </w:r>
      <w:r w:rsidRPr="00FE0D52">
        <w:rPr>
          <w:sz w:val="24"/>
          <w:szCs w:val="24"/>
        </w:rPr>
        <w:t>ther</w:t>
      </w:r>
      <w:r w:rsidRPr="00FE0D52">
        <w:rPr>
          <w:spacing w:val="-1"/>
          <w:sz w:val="24"/>
          <w:szCs w:val="24"/>
        </w:rPr>
        <w:t xml:space="preserve"> </w:t>
      </w:r>
      <w:r w:rsidRPr="00FE0D52">
        <w:rPr>
          <w:sz w:val="24"/>
          <w:szCs w:val="24"/>
        </w:rPr>
        <w:t>oth</w:t>
      </w:r>
      <w:r w:rsidRPr="00FE0D52">
        <w:rPr>
          <w:spacing w:val="2"/>
          <w:sz w:val="24"/>
          <w:szCs w:val="24"/>
        </w:rPr>
        <w:t>e</w:t>
      </w:r>
      <w:r w:rsidRPr="00FE0D52">
        <w:rPr>
          <w:sz w:val="24"/>
          <w:szCs w:val="24"/>
        </w:rPr>
        <w:t>r te</w:t>
      </w:r>
      <w:r w:rsidRPr="00FE0D52">
        <w:rPr>
          <w:spacing w:val="-1"/>
          <w:sz w:val="24"/>
          <w:szCs w:val="24"/>
        </w:rPr>
        <w:t>c</w:t>
      </w:r>
      <w:r w:rsidRPr="00FE0D52">
        <w:rPr>
          <w:sz w:val="24"/>
          <w:szCs w:val="24"/>
        </w:rPr>
        <w:t>hnolo</w:t>
      </w:r>
      <w:r w:rsidRPr="00FE0D52">
        <w:rPr>
          <w:spacing w:val="3"/>
          <w:sz w:val="24"/>
          <w:szCs w:val="24"/>
        </w:rPr>
        <w:t>g</w:t>
      </w:r>
      <w:r w:rsidRPr="00FE0D52">
        <w:rPr>
          <w:sz w:val="24"/>
          <w:szCs w:val="24"/>
        </w:rPr>
        <w:t>y</w:t>
      </w:r>
      <w:r w:rsidRPr="00FE0D52">
        <w:rPr>
          <w:spacing w:val="-3"/>
          <w:sz w:val="24"/>
          <w:szCs w:val="24"/>
        </w:rPr>
        <w:t xml:space="preserve"> </w:t>
      </w:r>
      <w:r w:rsidRPr="00FE0D52">
        <w:rPr>
          <w:spacing w:val="-1"/>
          <w:sz w:val="24"/>
          <w:szCs w:val="24"/>
        </w:rPr>
        <w:t>c</w:t>
      </w:r>
      <w:r w:rsidRPr="00FE0D52">
        <w:rPr>
          <w:sz w:val="24"/>
          <w:szCs w:val="24"/>
        </w:rPr>
        <w:t>ould be us</w:t>
      </w:r>
      <w:r w:rsidRPr="00FE0D52">
        <w:rPr>
          <w:spacing w:val="-1"/>
          <w:sz w:val="24"/>
          <w:szCs w:val="24"/>
        </w:rPr>
        <w:t>e</w:t>
      </w:r>
      <w:r w:rsidRPr="00FE0D52">
        <w:rPr>
          <w:sz w:val="24"/>
          <w:szCs w:val="24"/>
        </w:rPr>
        <w:t>d</w:t>
      </w:r>
      <w:r w:rsidRPr="00FE0D52">
        <w:rPr>
          <w:spacing w:val="2"/>
          <w:sz w:val="24"/>
          <w:szCs w:val="24"/>
        </w:rPr>
        <w:t xml:space="preserve"> </w:t>
      </w:r>
      <w:r w:rsidRPr="00FE0D52">
        <w:rPr>
          <w:sz w:val="24"/>
          <w:szCs w:val="24"/>
        </w:rPr>
        <w:t xml:space="preserve">to </w:t>
      </w:r>
      <w:r w:rsidRPr="00FE0D52">
        <w:rPr>
          <w:spacing w:val="1"/>
          <w:sz w:val="24"/>
          <w:szCs w:val="24"/>
        </w:rPr>
        <w:t>i</w:t>
      </w:r>
      <w:r w:rsidRPr="00FE0D52">
        <w:rPr>
          <w:sz w:val="24"/>
          <w:szCs w:val="24"/>
        </w:rPr>
        <w:t>n</w:t>
      </w:r>
      <w:r w:rsidRPr="00FE0D52">
        <w:rPr>
          <w:spacing w:val="-1"/>
          <w:sz w:val="24"/>
          <w:szCs w:val="24"/>
        </w:rPr>
        <w:t>c</w:t>
      </w:r>
      <w:r w:rsidRPr="00FE0D52">
        <w:rPr>
          <w:sz w:val="24"/>
          <w:szCs w:val="24"/>
        </w:rPr>
        <w:t>r</w:t>
      </w:r>
      <w:r w:rsidRPr="00FE0D52">
        <w:rPr>
          <w:spacing w:val="-2"/>
          <w:sz w:val="24"/>
          <w:szCs w:val="24"/>
        </w:rPr>
        <w:t>e</w:t>
      </w:r>
      <w:r w:rsidRPr="00FE0D52">
        <w:rPr>
          <w:spacing w:val="-1"/>
          <w:sz w:val="24"/>
          <w:szCs w:val="24"/>
        </w:rPr>
        <w:t>a</w:t>
      </w:r>
      <w:r w:rsidRPr="00FE0D52">
        <w:rPr>
          <w:sz w:val="24"/>
          <w:szCs w:val="24"/>
        </w:rPr>
        <w:t>se</w:t>
      </w:r>
      <w:r w:rsidRPr="00FE0D52">
        <w:rPr>
          <w:spacing w:val="-1"/>
          <w:sz w:val="24"/>
          <w:szCs w:val="24"/>
        </w:rPr>
        <w:t xml:space="preserve"> </w:t>
      </w:r>
      <w:r w:rsidRPr="00FE0D52">
        <w:rPr>
          <w:sz w:val="24"/>
          <w:szCs w:val="24"/>
        </w:rPr>
        <w:t>t</w:t>
      </w:r>
      <w:r w:rsidRPr="00FE0D52">
        <w:rPr>
          <w:spacing w:val="3"/>
          <w:sz w:val="24"/>
          <w:szCs w:val="24"/>
        </w:rPr>
        <w:t>h</w:t>
      </w:r>
      <w:r w:rsidRPr="00FE0D52">
        <w:rPr>
          <w:sz w:val="24"/>
          <w:szCs w:val="24"/>
        </w:rPr>
        <w:t>e</w:t>
      </w:r>
      <w:r w:rsidRPr="00FE0D52">
        <w:rPr>
          <w:spacing w:val="-1"/>
          <w:sz w:val="24"/>
          <w:szCs w:val="24"/>
        </w:rPr>
        <w:t xml:space="preserve"> c</w:t>
      </w:r>
      <w:r w:rsidRPr="00FE0D52">
        <w:rPr>
          <w:sz w:val="24"/>
          <w:szCs w:val="24"/>
        </w:rPr>
        <w:t>ov</w:t>
      </w:r>
      <w:r w:rsidRPr="00FE0D52">
        <w:rPr>
          <w:spacing w:val="1"/>
          <w:sz w:val="24"/>
          <w:szCs w:val="24"/>
        </w:rPr>
        <w:t>e</w:t>
      </w:r>
      <w:r w:rsidRPr="00FE0D52">
        <w:rPr>
          <w:sz w:val="24"/>
          <w:szCs w:val="24"/>
        </w:rPr>
        <w:t>ra</w:t>
      </w:r>
      <w:r w:rsidRPr="00FE0D52">
        <w:rPr>
          <w:spacing w:val="-2"/>
          <w:sz w:val="24"/>
          <w:szCs w:val="24"/>
        </w:rPr>
        <w:t>g</w:t>
      </w:r>
      <w:r w:rsidRPr="00FE0D52">
        <w:rPr>
          <w:sz w:val="24"/>
          <w:szCs w:val="24"/>
        </w:rPr>
        <w:t>e</w:t>
      </w:r>
      <w:r w:rsidRPr="00FE0D52">
        <w:rPr>
          <w:spacing w:val="1"/>
          <w:sz w:val="24"/>
          <w:szCs w:val="24"/>
        </w:rPr>
        <w:t xml:space="preserve"> </w:t>
      </w:r>
      <w:r w:rsidRPr="00FE0D52">
        <w:rPr>
          <w:sz w:val="24"/>
          <w:szCs w:val="24"/>
        </w:rPr>
        <w:t>without</w:t>
      </w:r>
      <w:r w:rsidRPr="00FE0D52">
        <w:rPr>
          <w:spacing w:val="1"/>
          <w:sz w:val="24"/>
          <w:szCs w:val="24"/>
        </w:rPr>
        <w:t xml:space="preserve"> </w:t>
      </w:r>
      <w:r w:rsidRPr="00FE0D52">
        <w:rPr>
          <w:sz w:val="24"/>
          <w:szCs w:val="24"/>
        </w:rPr>
        <w:t>the n</w:t>
      </w:r>
      <w:r w:rsidRPr="00FE0D52">
        <w:rPr>
          <w:spacing w:val="-1"/>
          <w:sz w:val="24"/>
          <w:szCs w:val="24"/>
        </w:rPr>
        <w:t>ece</w:t>
      </w:r>
      <w:r w:rsidRPr="00FE0D52">
        <w:rPr>
          <w:sz w:val="24"/>
          <w:szCs w:val="24"/>
        </w:rPr>
        <w:t>ss</w:t>
      </w:r>
      <w:r w:rsidRPr="00FE0D52">
        <w:rPr>
          <w:spacing w:val="1"/>
          <w:sz w:val="24"/>
          <w:szCs w:val="24"/>
        </w:rPr>
        <w:t>i</w:t>
      </w:r>
      <w:r w:rsidRPr="00FE0D52">
        <w:rPr>
          <w:spacing w:val="5"/>
          <w:sz w:val="24"/>
          <w:szCs w:val="24"/>
        </w:rPr>
        <w:t>t</w:t>
      </w:r>
      <w:r w:rsidRPr="00FE0D52">
        <w:rPr>
          <w:sz w:val="24"/>
          <w:szCs w:val="24"/>
        </w:rPr>
        <w:t>y</w:t>
      </w:r>
      <w:r w:rsidRPr="00FE0D52">
        <w:rPr>
          <w:spacing w:val="-5"/>
          <w:sz w:val="24"/>
          <w:szCs w:val="24"/>
        </w:rPr>
        <w:t xml:space="preserve"> </w:t>
      </w:r>
      <w:r w:rsidRPr="00FE0D52">
        <w:rPr>
          <w:sz w:val="24"/>
          <w:szCs w:val="24"/>
        </w:rPr>
        <w:t xml:space="preserve">of </w:t>
      </w:r>
      <w:r w:rsidRPr="00FE0D52">
        <w:rPr>
          <w:spacing w:val="-2"/>
          <w:sz w:val="24"/>
          <w:szCs w:val="24"/>
        </w:rPr>
        <w:t>c</w:t>
      </w:r>
      <w:r w:rsidRPr="00FE0D52">
        <w:rPr>
          <w:sz w:val="24"/>
          <w:szCs w:val="24"/>
        </w:rPr>
        <w:t>onstr</w:t>
      </w:r>
      <w:r w:rsidRPr="00FE0D52">
        <w:rPr>
          <w:spacing w:val="1"/>
          <w:sz w:val="24"/>
          <w:szCs w:val="24"/>
        </w:rPr>
        <w:t>u</w:t>
      </w:r>
      <w:r w:rsidRPr="00FE0D52">
        <w:rPr>
          <w:spacing w:val="-1"/>
          <w:sz w:val="24"/>
          <w:szCs w:val="24"/>
        </w:rPr>
        <w:t>c</w:t>
      </w:r>
      <w:r w:rsidRPr="00FE0D52">
        <w:rPr>
          <w:sz w:val="24"/>
          <w:szCs w:val="24"/>
        </w:rPr>
        <w:t>t</w:t>
      </w:r>
      <w:r w:rsidRPr="00FE0D52">
        <w:rPr>
          <w:spacing w:val="1"/>
          <w:sz w:val="24"/>
          <w:szCs w:val="24"/>
        </w:rPr>
        <w:t>i</w:t>
      </w:r>
      <w:r w:rsidRPr="00FE0D52">
        <w:rPr>
          <w:sz w:val="24"/>
          <w:szCs w:val="24"/>
        </w:rPr>
        <w:t>ng the p</w:t>
      </w:r>
      <w:r w:rsidRPr="00FE0D52">
        <w:rPr>
          <w:spacing w:val="-1"/>
          <w:sz w:val="24"/>
          <w:szCs w:val="24"/>
        </w:rPr>
        <w:t>r</w:t>
      </w:r>
      <w:r w:rsidRPr="00FE0D52">
        <w:rPr>
          <w:sz w:val="24"/>
          <w:szCs w:val="24"/>
        </w:rPr>
        <w:t>opos</w:t>
      </w:r>
      <w:r w:rsidRPr="00FE0D52">
        <w:rPr>
          <w:spacing w:val="-1"/>
          <w:sz w:val="24"/>
          <w:szCs w:val="24"/>
        </w:rPr>
        <w:t>e</w:t>
      </w:r>
      <w:r w:rsidRPr="00FE0D52">
        <w:rPr>
          <w:sz w:val="24"/>
          <w:szCs w:val="24"/>
        </w:rPr>
        <w:t xml:space="preserve">d </w:t>
      </w:r>
      <w:r w:rsidRPr="00FE0D52">
        <w:rPr>
          <w:spacing w:val="1"/>
          <w:sz w:val="24"/>
          <w:szCs w:val="24"/>
        </w:rPr>
        <w:t>f</w:t>
      </w:r>
      <w:r w:rsidRPr="00FE0D52">
        <w:rPr>
          <w:spacing w:val="-1"/>
          <w:sz w:val="24"/>
          <w:szCs w:val="24"/>
        </w:rPr>
        <w:t>ac</w:t>
      </w:r>
      <w:r w:rsidRPr="00FE0D52">
        <w:rPr>
          <w:sz w:val="24"/>
          <w:szCs w:val="24"/>
        </w:rPr>
        <w:t>i</w:t>
      </w:r>
      <w:r w:rsidRPr="00FE0D52">
        <w:rPr>
          <w:spacing w:val="1"/>
          <w:sz w:val="24"/>
          <w:szCs w:val="24"/>
        </w:rPr>
        <w:t>l</w:t>
      </w:r>
      <w:r w:rsidRPr="00FE0D52">
        <w:rPr>
          <w:sz w:val="24"/>
          <w:szCs w:val="24"/>
        </w:rPr>
        <w:t>i</w:t>
      </w:r>
      <w:r w:rsidRPr="00FE0D52">
        <w:rPr>
          <w:spacing w:val="3"/>
          <w:sz w:val="24"/>
          <w:szCs w:val="24"/>
        </w:rPr>
        <w:t>t</w:t>
      </w:r>
      <w:r w:rsidRPr="00FE0D52">
        <w:rPr>
          <w:spacing w:val="-5"/>
          <w:sz w:val="24"/>
          <w:szCs w:val="24"/>
        </w:rPr>
        <w:t>y</w:t>
      </w:r>
      <w:r w:rsidRPr="00FE0D52">
        <w:rPr>
          <w:sz w:val="24"/>
          <w:szCs w:val="24"/>
        </w:rPr>
        <w:t>.</w:t>
      </w:r>
    </w:p>
    <w:p w14:paraId="72BAAA9F" w14:textId="77777777" w:rsidR="00FE0D52" w:rsidRPr="00FE0D52" w:rsidRDefault="00FE0D52" w:rsidP="00FE0D52">
      <w:pPr>
        <w:pStyle w:val="ListParagraph"/>
        <w:ind w:left="1900" w:right="210"/>
        <w:rPr>
          <w:sz w:val="24"/>
          <w:szCs w:val="24"/>
        </w:rPr>
      </w:pPr>
    </w:p>
    <w:p w14:paraId="7E309523" w14:textId="77777777" w:rsidR="00FA426F" w:rsidRDefault="00BA4731">
      <w:pPr>
        <w:ind w:left="1901" w:right="113" w:hanging="361"/>
        <w:rPr>
          <w:sz w:val="24"/>
          <w:szCs w:val="24"/>
        </w:rPr>
      </w:pPr>
      <w:r>
        <w:rPr>
          <w:sz w:val="24"/>
          <w:szCs w:val="24"/>
        </w:rPr>
        <w:t xml:space="preserve">2.  </w:t>
      </w:r>
      <w:r>
        <w:rPr>
          <w:spacing w:val="1"/>
          <w:sz w:val="24"/>
          <w:szCs w:val="24"/>
        </w:rPr>
        <w:t xml:space="preserve"> </w:t>
      </w:r>
      <w:r>
        <w:rPr>
          <w:b/>
          <w:spacing w:val="1"/>
          <w:sz w:val="24"/>
          <w:szCs w:val="24"/>
        </w:rPr>
        <w:t>T</w:t>
      </w:r>
      <w:r>
        <w:rPr>
          <w:b/>
          <w:spacing w:val="-1"/>
          <w:sz w:val="24"/>
          <w:szCs w:val="24"/>
        </w:rPr>
        <w:t>ec</w:t>
      </w:r>
      <w:r>
        <w:rPr>
          <w:b/>
          <w:spacing w:val="1"/>
          <w:sz w:val="24"/>
          <w:szCs w:val="24"/>
        </w:rPr>
        <w:t>hn</w:t>
      </w:r>
      <w:r>
        <w:rPr>
          <w:b/>
          <w:sz w:val="24"/>
          <w:szCs w:val="24"/>
        </w:rPr>
        <w:t>ical Da</w:t>
      </w:r>
      <w:r>
        <w:rPr>
          <w:b/>
          <w:spacing w:val="-1"/>
          <w:sz w:val="24"/>
          <w:szCs w:val="24"/>
        </w:rPr>
        <w:t>t</w:t>
      </w:r>
      <w:r>
        <w:rPr>
          <w:b/>
          <w:sz w:val="24"/>
          <w:szCs w:val="24"/>
        </w:rPr>
        <w:t xml:space="preserve">a:  </w:t>
      </w:r>
      <w:r>
        <w:rPr>
          <w:sz w:val="24"/>
          <w:szCs w:val="24"/>
        </w:rPr>
        <w:t>Appli</w:t>
      </w:r>
      <w:r>
        <w:rPr>
          <w:spacing w:val="2"/>
          <w:sz w:val="24"/>
          <w:szCs w:val="24"/>
        </w:rPr>
        <w:t>c</w:t>
      </w:r>
      <w:r>
        <w:rPr>
          <w:spacing w:val="-1"/>
          <w:sz w:val="24"/>
          <w:szCs w:val="24"/>
        </w:rPr>
        <w:t>a</w:t>
      </w:r>
      <w:r>
        <w:rPr>
          <w:sz w:val="24"/>
          <w:szCs w:val="24"/>
        </w:rPr>
        <w:t>t</w:t>
      </w:r>
      <w:r>
        <w:rPr>
          <w:spacing w:val="1"/>
          <w:sz w:val="24"/>
          <w:szCs w:val="24"/>
        </w:rPr>
        <w:t>i</w:t>
      </w:r>
      <w:r>
        <w:rPr>
          <w:sz w:val="24"/>
          <w:szCs w:val="24"/>
        </w:rPr>
        <w:t xml:space="preserve">on must </w:t>
      </w:r>
      <w:r>
        <w:rPr>
          <w:spacing w:val="1"/>
          <w:sz w:val="24"/>
          <w:szCs w:val="24"/>
        </w:rPr>
        <w:t>i</w:t>
      </w:r>
      <w:r>
        <w:rPr>
          <w:sz w:val="24"/>
          <w:szCs w:val="24"/>
        </w:rPr>
        <w:t>n</w:t>
      </w:r>
      <w:r>
        <w:rPr>
          <w:spacing w:val="-1"/>
          <w:sz w:val="24"/>
          <w:szCs w:val="24"/>
        </w:rPr>
        <w:t>c</w:t>
      </w:r>
      <w:r>
        <w:rPr>
          <w:sz w:val="24"/>
          <w:szCs w:val="24"/>
        </w:rPr>
        <w:t xml:space="preserve">lude </w:t>
      </w:r>
      <w:r>
        <w:rPr>
          <w:spacing w:val="-1"/>
          <w:sz w:val="24"/>
          <w:szCs w:val="24"/>
        </w:rPr>
        <w:t>e</w:t>
      </w:r>
      <w:r>
        <w:rPr>
          <w:spacing w:val="2"/>
          <w:sz w:val="24"/>
          <w:szCs w:val="24"/>
        </w:rPr>
        <w:t>x</w:t>
      </w:r>
      <w:r>
        <w:rPr>
          <w:sz w:val="24"/>
          <w:szCs w:val="24"/>
        </w:rPr>
        <w:t>is</w:t>
      </w:r>
      <w:r>
        <w:rPr>
          <w:spacing w:val="-1"/>
          <w:sz w:val="24"/>
          <w:szCs w:val="24"/>
        </w:rPr>
        <w:t>t</w:t>
      </w:r>
      <w:r>
        <w:rPr>
          <w:spacing w:val="-2"/>
          <w:sz w:val="24"/>
          <w:szCs w:val="24"/>
        </w:rPr>
        <w:t>i</w:t>
      </w:r>
      <w:r>
        <w:rPr>
          <w:sz w:val="24"/>
          <w:szCs w:val="24"/>
        </w:rPr>
        <w:t>ng</w:t>
      </w:r>
      <w:r>
        <w:rPr>
          <w:spacing w:val="-2"/>
          <w:sz w:val="24"/>
          <w:szCs w:val="24"/>
        </w:rPr>
        <w:t xml:space="preserve"> </w:t>
      </w:r>
      <w:r>
        <w:rPr>
          <w:spacing w:val="-1"/>
          <w:sz w:val="24"/>
          <w:szCs w:val="24"/>
        </w:rPr>
        <w:t>a</w:t>
      </w:r>
      <w:r>
        <w:rPr>
          <w:sz w:val="24"/>
          <w:szCs w:val="24"/>
        </w:rPr>
        <w:t xml:space="preserve">nd </w:t>
      </w:r>
      <w:r>
        <w:rPr>
          <w:spacing w:val="3"/>
          <w:sz w:val="24"/>
          <w:szCs w:val="24"/>
        </w:rPr>
        <w:t>m</w:t>
      </w:r>
      <w:r>
        <w:rPr>
          <w:spacing w:val="-1"/>
          <w:sz w:val="24"/>
          <w:szCs w:val="24"/>
        </w:rPr>
        <w:t>a</w:t>
      </w:r>
      <w:r>
        <w:rPr>
          <w:spacing w:val="2"/>
          <w:sz w:val="24"/>
          <w:szCs w:val="24"/>
        </w:rPr>
        <w:t>x</w:t>
      </w:r>
      <w:r>
        <w:rPr>
          <w:sz w:val="24"/>
          <w:szCs w:val="24"/>
        </w:rPr>
        <w:t>i</w:t>
      </w:r>
      <w:r>
        <w:rPr>
          <w:spacing w:val="1"/>
          <w:sz w:val="24"/>
          <w:szCs w:val="24"/>
        </w:rPr>
        <w:t>m</w:t>
      </w:r>
      <w:r>
        <w:rPr>
          <w:sz w:val="24"/>
          <w:szCs w:val="24"/>
        </w:rPr>
        <w:t>um futu</w:t>
      </w:r>
      <w:r>
        <w:rPr>
          <w:spacing w:val="-1"/>
          <w:sz w:val="24"/>
          <w:szCs w:val="24"/>
        </w:rPr>
        <w:t>r</w:t>
      </w:r>
      <w:r>
        <w:rPr>
          <w:sz w:val="24"/>
          <w:szCs w:val="24"/>
        </w:rPr>
        <w:t>e</w:t>
      </w:r>
      <w:r>
        <w:rPr>
          <w:spacing w:val="-1"/>
          <w:sz w:val="24"/>
          <w:szCs w:val="24"/>
        </w:rPr>
        <w:t xml:space="preserve"> </w:t>
      </w:r>
      <w:r>
        <w:rPr>
          <w:sz w:val="24"/>
          <w:szCs w:val="24"/>
        </w:rPr>
        <w:t>proj</w:t>
      </w:r>
      <w:r>
        <w:rPr>
          <w:spacing w:val="1"/>
          <w:sz w:val="24"/>
          <w:szCs w:val="24"/>
        </w:rPr>
        <w:t>e</w:t>
      </w:r>
      <w:r>
        <w:rPr>
          <w:spacing w:val="-1"/>
          <w:sz w:val="24"/>
          <w:szCs w:val="24"/>
        </w:rPr>
        <w:t>c</w:t>
      </w:r>
      <w:r>
        <w:rPr>
          <w:sz w:val="24"/>
          <w:szCs w:val="24"/>
        </w:rPr>
        <w:t>ted m</w:t>
      </w:r>
      <w:r>
        <w:rPr>
          <w:spacing w:val="-1"/>
          <w:sz w:val="24"/>
          <w:szCs w:val="24"/>
        </w:rPr>
        <w:t>ea</w:t>
      </w:r>
      <w:r>
        <w:rPr>
          <w:sz w:val="24"/>
          <w:szCs w:val="24"/>
        </w:rPr>
        <w:t>s</w:t>
      </w:r>
      <w:r>
        <w:rPr>
          <w:spacing w:val="2"/>
          <w:sz w:val="24"/>
          <w:szCs w:val="24"/>
        </w:rPr>
        <w:t>u</w:t>
      </w:r>
      <w:r>
        <w:rPr>
          <w:sz w:val="24"/>
          <w:szCs w:val="24"/>
        </w:rPr>
        <w:t>rements of R</w:t>
      </w:r>
      <w:r>
        <w:rPr>
          <w:spacing w:val="-1"/>
          <w:sz w:val="24"/>
          <w:szCs w:val="24"/>
        </w:rPr>
        <w:t>F</w:t>
      </w:r>
      <w:r>
        <w:rPr>
          <w:sz w:val="24"/>
          <w:szCs w:val="24"/>
        </w:rPr>
        <w:t>R f</w:t>
      </w:r>
      <w:r>
        <w:rPr>
          <w:spacing w:val="-1"/>
          <w:sz w:val="24"/>
          <w:szCs w:val="24"/>
        </w:rPr>
        <w:t>r</w:t>
      </w:r>
      <w:r>
        <w:rPr>
          <w:sz w:val="24"/>
          <w:szCs w:val="24"/>
        </w:rPr>
        <w:t xml:space="preserve">om </w:t>
      </w:r>
      <w:r>
        <w:rPr>
          <w:spacing w:val="1"/>
          <w:sz w:val="24"/>
          <w:szCs w:val="24"/>
        </w:rPr>
        <w:t>t</w:t>
      </w:r>
      <w:r>
        <w:rPr>
          <w:sz w:val="24"/>
          <w:szCs w:val="24"/>
        </w:rPr>
        <w:t>he</w:t>
      </w:r>
      <w:r>
        <w:rPr>
          <w:spacing w:val="-1"/>
          <w:sz w:val="24"/>
          <w:szCs w:val="24"/>
        </w:rPr>
        <w:t xml:space="preserve"> </w:t>
      </w:r>
      <w:r>
        <w:rPr>
          <w:spacing w:val="2"/>
          <w:sz w:val="24"/>
          <w:szCs w:val="24"/>
        </w:rPr>
        <w:t>p</w:t>
      </w:r>
      <w:r>
        <w:rPr>
          <w:sz w:val="24"/>
          <w:szCs w:val="24"/>
        </w:rPr>
        <w:t>ropos</w:t>
      </w:r>
      <w:r>
        <w:rPr>
          <w:spacing w:val="-1"/>
          <w:sz w:val="24"/>
          <w:szCs w:val="24"/>
        </w:rPr>
        <w:t>e</w:t>
      </w:r>
      <w:r>
        <w:rPr>
          <w:sz w:val="24"/>
          <w:szCs w:val="24"/>
        </w:rPr>
        <w:t xml:space="preserve">d </w:t>
      </w:r>
      <w:r>
        <w:rPr>
          <w:spacing w:val="1"/>
          <w:sz w:val="24"/>
          <w:szCs w:val="24"/>
        </w:rPr>
        <w:t>W</w:t>
      </w:r>
      <w:r>
        <w:rPr>
          <w:sz w:val="24"/>
          <w:szCs w:val="24"/>
        </w:rPr>
        <w:t>C</w:t>
      </w:r>
      <w:r>
        <w:rPr>
          <w:spacing w:val="-1"/>
          <w:sz w:val="24"/>
          <w:szCs w:val="24"/>
        </w:rPr>
        <w:t>F</w:t>
      </w:r>
      <w:r>
        <w:rPr>
          <w:sz w:val="24"/>
          <w:szCs w:val="24"/>
        </w:rPr>
        <w:t xml:space="preserve">, </w:t>
      </w:r>
      <w:r>
        <w:rPr>
          <w:spacing w:val="-1"/>
          <w:sz w:val="24"/>
          <w:szCs w:val="24"/>
        </w:rPr>
        <w:t>a</w:t>
      </w:r>
      <w:r>
        <w:rPr>
          <w:sz w:val="24"/>
          <w:szCs w:val="24"/>
        </w:rPr>
        <w:t>lo</w:t>
      </w:r>
      <w:r>
        <w:rPr>
          <w:spacing w:val="3"/>
          <w:sz w:val="24"/>
          <w:szCs w:val="24"/>
        </w:rPr>
        <w:t>n</w:t>
      </w:r>
      <w:r>
        <w:rPr>
          <w:sz w:val="24"/>
          <w:szCs w:val="24"/>
        </w:rPr>
        <w:t>g with proj</w:t>
      </w:r>
      <w:r>
        <w:rPr>
          <w:spacing w:val="-1"/>
          <w:sz w:val="24"/>
          <w:szCs w:val="24"/>
        </w:rPr>
        <w:t>ec</w:t>
      </w:r>
      <w:r>
        <w:rPr>
          <w:sz w:val="24"/>
          <w:szCs w:val="24"/>
        </w:rPr>
        <w:t>ted noise</w:t>
      </w:r>
      <w:r>
        <w:rPr>
          <w:spacing w:val="-1"/>
          <w:sz w:val="24"/>
          <w:szCs w:val="24"/>
        </w:rPr>
        <w:t xml:space="preserve"> a</w:t>
      </w:r>
      <w:r>
        <w:rPr>
          <w:sz w:val="24"/>
          <w:szCs w:val="24"/>
        </w:rPr>
        <w:t>nd</w:t>
      </w:r>
      <w:r>
        <w:rPr>
          <w:spacing w:val="2"/>
          <w:sz w:val="24"/>
          <w:szCs w:val="24"/>
        </w:rPr>
        <w:t xml:space="preserve"> </w:t>
      </w:r>
      <w:r>
        <w:rPr>
          <w:sz w:val="24"/>
          <w:szCs w:val="24"/>
        </w:rPr>
        <w:t>l</w:t>
      </w:r>
      <w:r>
        <w:rPr>
          <w:spacing w:val="1"/>
          <w:sz w:val="24"/>
          <w:szCs w:val="24"/>
        </w:rPr>
        <w:t>i</w:t>
      </w:r>
      <w:r>
        <w:rPr>
          <w:spacing w:val="-2"/>
          <w:sz w:val="24"/>
          <w:szCs w:val="24"/>
        </w:rPr>
        <w:t>g</w:t>
      </w:r>
      <w:r>
        <w:rPr>
          <w:sz w:val="24"/>
          <w:szCs w:val="24"/>
        </w:rPr>
        <w:t xml:space="preserve">ht </w:t>
      </w:r>
      <w:r>
        <w:rPr>
          <w:spacing w:val="1"/>
          <w:sz w:val="24"/>
          <w:szCs w:val="24"/>
        </w:rPr>
        <w:t>l</w:t>
      </w:r>
      <w:r>
        <w:rPr>
          <w:spacing w:val="-1"/>
          <w:sz w:val="24"/>
          <w:szCs w:val="24"/>
        </w:rPr>
        <w:t>e</w:t>
      </w:r>
      <w:r>
        <w:rPr>
          <w:sz w:val="24"/>
          <w:szCs w:val="24"/>
        </w:rPr>
        <w:t>v</w:t>
      </w:r>
      <w:r>
        <w:rPr>
          <w:spacing w:val="-1"/>
          <w:sz w:val="24"/>
          <w:szCs w:val="24"/>
        </w:rPr>
        <w:t>e</w:t>
      </w:r>
      <w:r>
        <w:rPr>
          <w:sz w:val="24"/>
          <w:szCs w:val="24"/>
        </w:rPr>
        <w:t>ls.  Applic</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must</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ribe</w:t>
      </w:r>
      <w:r>
        <w:rPr>
          <w:spacing w:val="-1"/>
          <w:sz w:val="24"/>
          <w:szCs w:val="24"/>
        </w:rPr>
        <w:t xml:space="preserve"> </w:t>
      </w:r>
      <w:r>
        <w:rPr>
          <w:spacing w:val="3"/>
          <w:sz w:val="24"/>
          <w:szCs w:val="24"/>
        </w:rPr>
        <w:t>t</w:t>
      </w:r>
      <w:r>
        <w:rPr>
          <w:spacing w:val="-5"/>
          <w:sz w:val="24"/>
          <w:szCs w:val="24"/>
        </w:rPr>
        <w:t>y</w:t>
      </w:r>
      <w:r>
        <w:rPr>
          <w:spacing w:val="2"/>
          <w:sz w:val="24"/>
          <w:szCs w:val="24"/>
        </w:rPr>
        <w:t>p</w:t>
      </w:r>
      <w:r>
        <w:rPr>
          <w:spacing w:val="-1"/>
          <w:sz w:val="24"/>
          <w:szCs w:val="24"/>
        </w:rPr>
        <w:t>e</w:t>
      </w:r>
      <w:r>
        <w:rPr>
          <w:sz w:val="24"/>
          <w:szCs w:val="24"/>
        </w:rPr>
        <w:t>s of suppo</w:t>
      </w:r>
      <w:r>
        <w:rPr>
          <w:spacing w:val="-1"/>
          <w:sz w:val="24"/>
          <w:szCs w:val="24"/>
        </w:rPr>
        <w:t>r</w:t>
      </w:r>
      <w:r>
        <w:rPr>
          <w:sz w:val="24"/>
          <w:szCs w:val="24"/>
        </w:rPr>
        <w:t>t</w:t>
      </w:r>
      <w:r>
        <w:rPr>
          <w:spacing w:val="1"/>
          <w:sz w:val="24"/>
          <w:szCs w:val="24"/>
        </w:rPr>
        <w:t>i</w:t>
      </w:r>
      <w:r>
        <w:rPr>
          <w:sz w:val="24"/>
          <w:szCs w:val="24"/>
        </w:rPr>
        <w:t xml:space="preserve">ng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 ba</w:t>
      </w:r>
      <w:r>
        <w:rPr>
          <w:spacing w:val="-1"/>
          <w:sz w:val="24"/>
          <w:szCs w:val="24"/>
        </w:rPr>
        <w:t>c</w:t>
      </w:r>
      <w:r>
        <w:rPr>
          <w:spacing w:val="1"/>
          <w:sz w:val="24"/>
          <w:szCs w:val="24"/>
        </w:rPr>
        <w:t>k</w:t>
      </w:r>
      <w:r>
        <w:rPr>
          <w:spacing w:val="-1"/>
          <w:sz w:val="24"/>
          <w:szCs w:val="24"/>
        </w:rPr>
        <w:t>-</w:t>
      </w:r>
      <w:r>
        <w:rPr>
          <w:sz w:val="24"/>
          <w:szCs w:val="24"/>
        </w:rPr>
        <w:t>up po</w:t>
      </w:r>
      <w:r>
        <w:rPr>
          <w:spacing w:val="2"/>
          <w:sz w:val="24"/>
          <w:szCs w:val="24"/>
        </w:rPr>
        <w:t>w</w:t>
      </w:r>
      <w:r>
        <w:rPr>
          <w:spacing w:val="-1"/>
          <w:sz w:val="24"/>
          <w:szCs w:val="24"/>
        </w:rPr>
        <w:t>e</w:t>
      </w:r>
      <w:r>
        <w:rPr>
          <w:sz w:val="24"/>
          <w:szCs w:val="24"/>
        </w:rPr>
        <w:t xml:space="preserve">r, </w:t>
      </w:r>
      <w:r>
        <w:rPr>
          <w:spacing w:val="-2"/>
          <w:sz w:val="24"/>
          <w:szCs w:val="24"/>
        </w:rPr>
        <w:t>a</w:t>
      </w:r>
      <w:r>
        <w:rPr>
          <w:sz w:val="24"/>
          <w:szCs w:val="24"/>
        </w:rPr>
        <w:t>nd t</w:t>
      </w:r>
      <w:r>
        <w:rPr>
          <w:spacing w:val="3"/>
          <w:sz w:val="24"/>
          <w:szCs w:val="24"/>
        </w:rPr>
        <w:t>h</w:t>
      </w:r>
      <w:r>
        <w:rPr>
          <w:sz w:val="24"/>
          <w:szCs w:val="24"/>
        </w:rPr>
        <w:t>e</w:t>
      </w:r>
      <w:r>
        <w:rPr>
          <w:spacing w:val="-1"/>
          <w:sz w:val="24"/>
          <w:szCs w:val="24"/>
        </w:rPr>
        <w:t xml:space="preserve"> </w:t>
      </w:r>
      <w:r>
        <w:rPr>
          <w:spacing w:val="1"/>
          <w:sz w:val="24"/>
          <w:szCs w:val="24"/>
        </w:rPr>
        <w:t>r</w:t>
      </w:r>
      <w:r>
        <w:rPr>
          <w:sz w:val="24"/>
          <w:szCs w:val="24"/>
        </w:rPr>
        <w:t>oute of tel</w:t>
      </w:r>
      <w:r>
        <w:rPr>
          <w:spacing w:val="-1"/>
          <w:sz w:val="24"/>
          <w:szCs w:val="24"/>
        </w:rPr>
        <w:t>ec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 lines s</w:t>
      </w:r>
      <w:r>
        <w:rPr>
          <w:spacing w:val="-1"/>
          <w:sz w:val="24"/>
          <w:szCs w:val="24"/>
        </w:rPr>
        <w:t>e</w:t>
      </w:r>
      <w:r>
        <w:rPr>
          <w:sz w:val="24"/>
          <w:szCs w:val="24"/>
        </w:rPr>
        <w:t>rvi</w:t>
      </w:r>
      <w:r>
        <w:rPr>
          <w:spacing w:val="-1"/>
          <w:sz w:val="24"/>
          <w:szCs w:val="24"/>
        </w:rPr>
        <w:t>c</w:t>
      </w:r>
      <w:r>
        <w:rPr>
          <w:sz w:val="24"/>
          <w:szCs w:val="24"/>
        </w:rPr>
        <w:t>i</w:t>
      </w:r>
      <w:r>
        <w:rPr>
          <w:spacing w:val="3"/>
          <w:sz w:val="24"/>
          <w:szCs w:val="24"/>
        </w:rPr>
        <w:t>n</w:t>
      </w:r>
      <w:r>
        <w:rPr>
          <w:sz w:val="24"/>
          <w:szCs w:val="24"/>
        </w:rPr>
        <w:t>g</w:t>
      </w:r>
      <w:r>
        <w:rPr>
          <w:spacing w:val="-2"/>
          <w:sz w:val="24"/>
          <w:szCs w:val="24"/>
        </w:rPr>
        <w:t xml:space="preserve"> </w:t>
      </w:r>
      <w:r>
        <w:rPr>
          <w:sz w:val="24"/>
          <w:szCs w:val="24"/>
        </w:rPr>
        <w:t xml:space="preserve">the </w:t>
      </w:r>
      <w:r>
        <w:rPr>
          <w:spacing w:val="1"/>
          <w:sz w:val="24"/>
          <w:szCs w:val="24"/>
        </w:rPr>
        <w:t>W</w:t>
      </w:r>
      <w:r>
        <w:rPr>
          <w:sz w:val="24"/>
          <w:szCs w:val="24"/>
        </w:rPr>
        <w:t>C</w:t>
      </w:r>
      <w:r>
        <w:rPr>
          <w:spacing w:val="-1"/>
          <w:sz w:val="24"/>
          <w:szCs w:val="24"/>
        </w:rPr>
        <w:t>F</w:t>
      </w:r>
      <w:r>
        <w:rPr>
          <w:sz w:val="24"/>
          <w:szCs w:val="24"/>
        </w:rPr>
        <w:t>.</w:t>
      </w:r>
    </w:p>
    <w:p w14:paraId="28D657D4" w14:textId="77777777" w:rsidR="00FE0D52" w:rsidRDefault="00FE0D52">
      <w:pPr>
        <w:ind w:left="1901" w:right="113" w:hanging="361"/>
        <w:rPr>
          <w:sz w:val="24"/>
          <w:szCs w:val="24"/>
        </w:rPr>
      </w:pPr>
    </w:p>
    <w:p w14:paraId="41F41A16" w14:textId="77777777" w:rsidR="00FA426F" w:rsidRDefault="00BA4731">
      <w:pPr>
        <w:spacing w:before="29"/>
        <w:ind w:left="1901" w:right="64" w:hanging="361"/>
        <w:rPr>
          <w:sz w:val="24"/>
          <w:szCs w:val="24"/>
        </w:rPr>
      </w:pPr>
      <w:r>
        <w:rPr>
          <w:sz w:val="24"/>
          <w:szCs w:val="24"/>
        </w:rPr>
        <w:t xml:space="preserve">3.  </w:t>
      </w:r>
      <w:r>
        <w:rPr>
          <w:spacing w:val="1"/>
          <w:sz w:val="24"/>
          <w:szCs w:val="24"/>
        </w:rPr>
        <w:t xml:space="preserve"> </w:t>
      </w:r>
      <w:r>
        <w:rPr>
          <w:b/>
          <w:sz w:val="24"/>
          <w:szCs w:val="24"/>
        </w:rPr>
        <w:t>Alt</w:t>
      </w:r>
      <w:r>
        <w:rPr>
          <w:b/>
          <w:spacing w:val="-2"/>
          <w:sz w:val="24"/>
          <w:szCs w:val="24"/>
        </w:rPr>
        <w:t>e</w:t>
      </w:r>
      <w:r>
        <w:rPr>
          <w:b/>
          <w:spacing w:val="-1"/>
          <w:sz w:val="24"/>
          <w:szCs w:val="24"/>
        </w:rPr>
        <w:t>r</w:t>
      </w:r>
      <w:r>
        <w:rPr>
          <w:b/>
          <w:spacing w:val="1"/>
          <w:sz w:val="24"/>
          <w:szCs w:val="24"/>
        </w:rPr>
        <w:t>n</w:t>
      </w:r>
      <w:r>
        <w:rPr>
          <w:b/>
          <w:sz w:val="24"/>
          <w:szCs w:val="24"/>
        </w:rPr>
        <w:t>ative</w:t>
      </w:r>
      <w:r>
        <w:rPr>
          <w:b/>
          <w:spacing w:val="-1"/>
          <w:sz w:val="24"/>
          <w:szCs w:val="24"/>
        </w:rPr>
        <w:t xml:space="preserve"> </w:t>
      </w:r>
      <w:r>
        <w:rPr>
          <w:b/>
          <w:sz w:val="24"/>
          <w:szCs w:val="24"/>
        </w:rPr>
        <w:t>stu</w:t>
      </w:r>
      <w:r>
        <w:rPr>
          <w:b/>
          <w:spacing w:val="1"/>
          <w:sz w:val="24"/>
          <w:szCs w:val="24"/>
        </w:rPr>
        <w:t>d</w:t>
      </w:r>
      <w:r>
        <w:rPr>
          <w:b/>
          <w:sz w:val="24"/>
          <w:szCs w:val="24"/>
        </w:rPr>
        <w:t xml:space="preserve">y:  </w:t>
      </w:r>
      <w:r>
        <w:rPr>
          <w:sz w:val="24"/>
          <w:szCs w:val="24"/>
        </w:rPr>
        <w:t>The</w:t>
      </w:r>
      <w:r>
        <w:rPr>
          <w:spacing w:val="1"/>
          <w:sz w:val="24"/>
          <w:szCs w:val="24"/>
        </w:rPr>
        <w:t xml:space="preserve"> </w:t>
      </w:r>
      <w:r>
        <w:rPr>
          <w:sz w:val="24"/>
          <w:szCs w:val="24"/>
        </w:rPr>
        <w:t>prop</w:t>
      </w:r>
      <w:r>
        <w:rPr>
          <w:spacing w:val="-1"/>
          <w:sz w:val="24"/>
          <w:szCs w:val="24"/>
        </w:rPr>
        <w:t>o</w:t>
      </w:r>
      <w:r>
        <w:rPr>
          <w:sz w:val="24"/>
          <w:szCs w:val="24"/>
        </w:rPr>
        <w:t>n</w:t>
      </w:r>
      <w:r>
        <w:rPr>
          <w:spacing w:val="-1"/>
          <w:sz w:val="24"/>
          <w:szCs w:val="24"/>
        </w:rPr>
        <w:t>e</w:t>
      </w:r>
      <w:r>
        <w:rPr>
          <w:sz w:val="24"/>
          <w:szCs w:val="24"/>
        </w:rPr>
        <w:t xml:space="preserve">nt </w:t>
      </w:r>
      <w:r>
        <w:rPr>
          <w:spacing w:val="1"/>
          <w:sz w:val="24"/>
          <w:szCs w:val="24"/>
        </w:rPr>
        <w:t>m</w:t>
      </w:r>
      <w:r>
        <w:rPr>
          <w:sz w:val="24"/>
          <w:szCs w:val="24"/>
        </w:rPr>
        <w:t>ust demons</w:t>
      </w:r>
      <w:r>
        <w:rPr>
          <w:spacing w:val="1"/>
          <w:sz w:val="24"/>
          <w:szCs w:val="24"/>
        </w:rPr>
        <w:t>t</w:t>
      </w:r>
      <w:r>
        <w:rPr>
          <w:sz w:val="24"/>
          <w:szCs w:val="24"/>
        </w:rPr>
        <w:t>r</w:t>
      </w:r>
      <w:r>
        <w:rPr>
          <w:spacing w:val="-2"/>
          <w:sz w:val="24"/>
          <w:szCs w:val="24"/>
        </w:rPr>
        <w:t>a</w:t>
      </w:r>
      <w:r>
        <w:rPr>
          <w:sz w:val="24"/>
          <w:szCs w:val="24"/>
        </w:rPr>
        <w:t>te th</w:t>
      </w:r>
      <w:r>
        <w:rPr>
          <w:spacing w:val="-1"/>
          <w:sz w:val="24"/>
          <w:szCs w:val="24"/>
        </w:rPr>
        <w:t>a</w:t>
      </w:r>
      <w:r>
        <w:rPr>
          <w:sz w:val="24"/>
          <w:szCs w:val="24"/>
        </w:rPr>
        <w:t xml:space="preserve">t </w:t>
      </w:r>
      <w:r>
        <w:rPr>
          <w:spacing w:val="1"/>
          <w:sz w:val="24"/>
          <w:szCs w:val="24"/>
        </w:rPr>
        <w:t>i</w:t>
      </w:r>
      <w:r>
        <w:rPr>
          <w:sz w:val="24"/>
          <w:szCs w:val="24"/>
        </w:rPr>
        <w:t>t has sou</w:t>
      </w:r>
      <w:r>
        <w:rPr>
          <w:spacing w:val="-2"/>
          <w:sz w:val="24"/>
          <w:szCs w:val="24"/>
        </w:rPr>
        <w:t>g</w:t>
      </w:r>
      <w:r>
        <w:rPr>
          <w:sz w:val="24"/>
          <w:szCs w:val="24"/>
        </w:rPr>
        <w:t>ht to a</w:t>
      </w:r>
      <w:r>
        <w:rPr>
          <w:spacing w:val="-1"/>
          <w:sz w:val="24"/>
          <w:szCs w:val="24"/>
        </w:rPr>
        <w:t>c</w:t>
      </w:r>
      <w:r>
        <w:rPr>
          <w:sz w:val="24"/>
          <w:szCs w:val="24"/>
        </w:rPr>
        <w:t>hieve</w:t>
      </w:r>
      <w:r>
        <w:rPr>
          <w:spacing w:val="-1"/>
          <w:sz w:val="24"/>
          <w:szCs w:val="24"/>
        </w:rPr>
        <w:t xml:space="preserve"> </w:t>
      </w:r>
      <w:r>
        <w:rPr>
          <w:sz w:val="24"/>
          <w:szCs w:val="24"/>
        </w:rPr>
        <w:t>i</w:t>
      </w:r>
      <w:r>
        <w:rPr>
          <w:spacing w:val="1"/>
          <w:sz w:val="24"/>
          <w:szCs w:val="24"/>
        </w:rPr>
        <w:t>t</w:t>
      </w:r>
      <w:r>
        <w:rPr>
          <w:sz w:val="24"/>
          <w:szCs w:val="24"/>
        </w:rPr>
        <w:t>s obj</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z w:val="24"/>
          <w:szCs w:val="24"/>
        </w:rPr>
        <w:t xml:space="preserve">s </w:t>
      </w:r>
      <w:r>
        <w:rPr>
          <w:spacing w:val="3"/>
          <w:sz w:val="24"/>
          <w:szCs w:val="24"/>
        </w:rPr>
        <w:t>t</w:t>
      </w:r>
      <w:r>
        <w:rPr>
          <w:sz w:val="24"/>
          <w:szCs w:val="24"/>
        </w:rPr>
        <w:t>hrou</w:t>
      </w:r>
      <w:r>
        <w:rPr>
          <w:spacing w:val="-3"/>
          <w:sz w:val="24"/>
          <w:szCs w:val="24"/>
        </w:rPr>
        <w:t>g</w:t>
      </w:r>
      <w:r>
        <w:rPr>
          <w:sz w:val="24"/>
          <w:szCs w:val="24"/>
        </w:rPr>
        <w:t xml:space="preserve">h </w:t>
      </w:r>
      <w:r>
        <w:rPr>
          <w:spacing w:val="1"/>
          <w:sz w:val="24"/>
          <w:szCs w:val="24"/>
        </w:rPr>
        <w:t>W</w:t>
      </w:r>
      <w:r>
        <w:rPr>
          <w:sz w:val="24"/>
          <w:szCs w:val="24"/>
        </w:rPr>
        <w:t>C</w:t>
      </w:r>
      <w:r>
        <w:rPr>
          <w:spacing w:val="-1"/>
          <w:sz w:val="24"/>
          <w:szCs w:val="24"/>
        </w:rPr>
        <w:t>F</w:t>
      </w:r>
      <w:r>
        <w:rPr>
          <w:sz w:val="24"/>
          <w:szCs w:val="24"/>
        </w:rPr>
        <w:t>’s</w:t>
      </w:r>
      <w:r>
        <w:rPr>
          <w:spacing w:val="2"/>
          <w:sz w:val="24"/>
          <w:szCs w:val="24"/>
        </w:rPr>
        <w:t xml:space="preserve"> </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pacing w:val="3"/>
          <w:sz w:val="24"/>
          <w:szCs w:val="24"/>
        </w:rPr>
        <w:t>l</w:t>
      </w:r>
      <w:r>
        <w:rPr>
          <w:spacing w:val="-1"/>
          <w:sz w:val="24"/>
          <w:szCs w:val="24"/>
        </w:rPr>
        <w:t>e</w:t>
      </w:r>
      <w:r>
        <w:rPr>
          <w:sz w:val="24"/>
          <w:szCs w:val="24"/>
        </w:rPr>
        <w:t>sser</w:t>
      </w:r>
      <w:r>
        <w:rPr>
          <w:spacing w:val="-1"/>
          <w:sz w:val="24"/>
          <w:szCs w:val="24"/>
        </w:rPr>
        <w:t xml:space="preserve"> </w:t>
      </w:r>
      <w:r>
        <w:rPr>
          <w:sz w:val="24"/>
          <w:szCs w:val="24"/>
        </w:rPr>
        <w:t>visual impa</w:t>
      </w:r>
      <w:r>
        <w:rPr>
          <w:spacing w:val="-1"/>
          <w:sz w:val="24"/>
          <w:szCs w:val="24"/>
        </w:rPr>
        <w:t>c</w:t>
      </w:r>
      <w:r>
        <w:rPr>
          <w:sz w:val="24"/>
          <w:szCs w:val="24"/>
        </w:rPr>
        <w:t xml:space="preserve">t, </w:t>
      </w:r>
      <w:r>
        <w:rPr>
          <w:spacing w:val="-1"/>
          <w:sz w:val="24"/>
          <w:szCs w:val="24"/>
        </w:rPr>
        <w:t>a</w:t>
      </w:r>
      <w:r>
        <w:rPr>
          <w:sz w:val="24"/>
          <w:szCs w:val="24"/>
        </w:rPr>
        <w:t>s 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bov</w:t>
      </w:r>
      <w:r>
        <w:rPr>
          <w:spacing w:val="-1"/>
          <w:sz w:val="24"/>
          <w:szCs w:val="24"/>
        </w:rPr>
        <w:t>e</w:t>
      </w:r>
      <w:r>
        <w:rPr>
          <w:sz w:val="24"/>
          <w:szCs w:val="24"/>
        </w:rPr>
        <w:t xml:space="preserve">. </w:t>
      </w:r>
      <w:r>
        <w:rPr>
          <w:spacing w:val="2"/>
          <w:sz w:val="24"/>
          <w:szCs w:val="24"/>
        </w:rPr>
        <w:t xml:space="preserve"> </w:t>
      </w:r>
      <w:r>
        <w:rPr>
          <w:sz w:val="24"/>
          <w:szCs w:val="24"/>
        </w:rPr>
        <w:t>Do</w:t>
      </w:r>
      <w:r>
        <w:rPr>
          <w:spacing w:val="1"/>
          <w:sz w:val="24"/>
          <w:szCs w:val="24"/>
        </w:rPr>
        <w:t>c</w:t>
      </w:r>
      <w:r>
        <w:rPr>
          <w:sz w:val="24"/>
          <w:szCs w:val="24"/>
        </w:rPr>
        <w:t>ument</w:t>
      </w:r>
      <w:r>
        <w:rPr>
          <w:spacing w:val="-1"/>
          <w:sz w:val="24"/>
          <w:szCs w:val="24"/>
        </w:rPr>
        <w:t>a</w:t>
      </w:r>
      <w:r>
        <w:rPr>
          <w:sz w:val="24"/>
          <w:szCs w:val="24"/>
        </w:rPr>
        <w:t>t</w:t>
      </w:r>
      <w:r>
        <w:rPr>
          <w:spacing w:val="1"/>
          <w:sz w:val="24"/>
          <w:szCs w:val="24"/>
        </w:rPr>
        <w:t>i</w:t>
      </w:r>
      <w:r>
        <w:rPr>
          <w:sz w:val="24"/>
          <w:szCs w:val="24"/>
        </w:rPr>
        <w:t>on should include</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 xml:space="preserve">ription of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ve stru</w:t>
      </w:r>
      <w:r>
        <w:rPr>
          <w:spacing w:val="-1"/>
          <w:sz w:val="24"/>
          <w:szCs w:val="24"/>
        </w:rPr>
        <w:t>c</w:t>
      </w:r>
      <w:r>
        <w:rPr>
          <w:sz w:val="24"/>
          <w:szCs w:val="24"/>
        </w:rPr>
        <w:t>t</w:t>
      </w:r>
      <w:r>
        <w:rPr>
          <w:spacing w:val="3"/>
          <w:sz w:val="24"/>
          <w:szCs w:val="24"/>
        </w:rPr>
        <w:t>u</w:t>
      </w:r>
      <w:r>
        <w:rPr>
          <w:sz w:val="24"/>
          <w:szCs w:val="24"/>
        </w:rPr>
        <w:t>r</w:t>
      </w:r>
      <w:r>
        <w:rPr>
          <w:spacing w:val="-2"/>
          <w:sz w:val="24"/>
          <w:szCs w:val="24"/>
        </w:rPr>
        <w:t>e</w:t>
      </w:r>
      <w:r>
        <w:rPr>
          <w:sz w:val="24"/>
          <w:szCs w:val="24"/>
        </w:rPr>
        <w:t xml:space="preserve">s </w:t>
      </w:r>
      <w:r>
        <w:rPr>
          <w:spacing w:val="-1"/>
          <w:sz w:val="24"/>
          <w:szCs w:val="24"/>
        </w:rPr>
        <w:t>c</w:t>
      </w:r>
      <w:r>
        <w:rPr>
          <w:sz w:val="24"/>
          <w:szCs w:val="24"/>
        </w:rPr>
        <w:t>o</w:t>
      </w:r>
      <w:r>
        <w:rPr>
          <w:spacing w:val="2"/>
          <w:sz w:val="24"/>
          <w:szCs w:val="24"/>
        </w:rPr>
        <w:t>n</w:t>
      </w:r>
      <w:r>
        <w:rPr>
          <w:sz w:val="24"/>
          <w:szCs w:val="24"/>
        </w:rPr>
        <w:t>side</w:t>
      </w:r>
      <w:r>
        <w:rPr>
          <w:spacing w:val="-1"/>
          <w:sz w:val="24"/>
          <w:szCs w:val="24"/>
        </w:rPr>
        <w:t>re</w:t>
      </w:r>
      <w:r>
        <w:rPr>
          <w:sz w:val="24"/>
          <w:szCs w:val="24"/>
        </w:rPr>
        <w:t>d, own</w:t>
      </w:r>
      <w:r>
        <w:rPr>
          <w:spacing w:val="1"/>
          <w:sz w:val="24"/>
          <w:szCs w:val="24"/>
        </w:rPr>
        <w:t>e</w:t>
      </w:r>
      <w:r>
        <w:rPr>
          <w:sz w:val="24"/>
          <w:szCs w:val="24"/>
        </w:rPr>
        <w:t>rs of</w:t>
      </w:r>
      <w:r>
        <w:rPr>
          <w:spacing w:val="-1"/>
          <w:sz w:val="24"/>
          <w:szCs w:val="24"/>
        </w:rPr>
        <w:t xml:space="preserve"> </w:t>
      </w:r>
      <w:r>
        <w:rPr>
          <w:sz w:val="24"/>
          <w:szCs w:val="24"/>
        </w:rPr>
        <w:t>s</w:t>
      </w:r>
      <w:r>
        <w:rPr>
          <w:spacing w:val="-1"/>
          <w:sz w:val="24"/>
          <w:szCs w:val="24"/>
        </w:rPr>
        <w:t>a</w:t>
      </w:r>
      <w:r>
        <w:rPr>
          <w:sz w:val="24"/>
          <w:szCs w:val="24"/>
        </w:rPr>
        <w:t>id s</w:t>
      </w:r>
      <w:r>
        <w:rPr>
          <w:spacing w:val="3"/>
          <w:sz w:val="24"/>
          <w:szCs w:val="24"/>
        </w:rPr>
        <w:t>t</w:t>
      </w:r>
      <w:r>
        <w:rPr>
          <w:sz w:val="24"/>
          <w:szCs w:val="24"/>
        </w:rPr>
        <w:t>ru</w:t>
      </w:r>
      <w:r>
        <w:rPr>
          <w:spacing w:val="-2"/>
          <w:sz w:val="24"/>
          <w:szCs w:val="24"/>
        </w:rPr>
        <w:t>c</w:t>
      </w:r>
      <w:r>
        <w:rPr>
          <w:sz w:val="24"/>
          <w:szCs w:val="24"/>
        </w:rPr>
        <w:t>tur</w:t>
      </w:r>
      <w:r>
        <w:rPr>
          <w:spacing w:val="-1"/>
          <w:sz w:val="24"/>
          <w:szCs w:val="24"/>
        </w:rPr>
        <w:t>e</w:t>
      </w:r>
      <w:r>
        <w:rPr>
          <w:sz w:val="24"/>
          <w:szCs w:val="24"/>
        </w:rPr>
        <w:t xml:space="preserve">s,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with </w:t>
      </w:r>
      <w:r>
        <w:rPr>
          <w:spacing w:val="1"/>
          <w:sz w:val="24"/>
          <w:szCs w:val="24"/>
        </w:rPr>
        <w:t>t</w:t>
      </w:r>
      <w:r>
        <w:rPr>
          <w:sz w:val="24"/>
          <w:szCs w:val="24"/>
        </w:rPr>
        <w:t>he</w:t>
      </w:r>
      <w:r>
        <w:rPr>
          <w:spacing w:val="-1"/>
          <w:sz w:val="24"/>
          <w:szCs w:val="24"/>
        </w:rPr>
        <w:t xml:space="preserve"> </w:t>
      </w:r>
      <w:r>
        <w:rPr>
          <w:sz w:val="24"/>
          <w:szCs w:val="24"/>
        </w:rPr>
        <w:t>own</w:t>
      </w:r>
      <w:r>
        <w:rPr>
          <w:spacing w:val="-1"/>
          <w:sz w:val="24"/>
          <w:szCs w:val="24"/>
        </w:rPr>
        <w:t>e</w:t>
      </w:r>
      <w:r>
        <w:rPr>
          <w:sz w:val="24"/>
          <w:szCs w:val="24"/>
        </w:rPr>
        <w:t xml:space="preserve">r, </w:t>
      </w:r>
      <w:r>
        <w:rPr>
          <w:spacing w:val="-2"/>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pacing w:val="-1"/>
          <w:sz w:val="24"/>
          <w:szCs w:val="24"/>
        </w:rPr>
        <w:t>a</w:t>
      </w:r>
      <w:r>
        <w:rPr>
          <w:sz w:val="24"/>
          <w:szCs w:val="24"/>
        </w:rPr>
        <w:t>sons w</w:t>
      </w:r>
      <w:r>
        <w:rPr>
          <w:spacing w:val="5"/>
          <w:sz w:val="24"/>
          <w:szCs w:val="24"/>
        </w:rPr>
        <w:t>h</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ve stru</w:t>
      </w:r>
      <w:r>
        <w:rPr>
          <w:spacing w:val="-1"/>
          <w:sz w:val="24"/>
          <w:szCs w:val="24"/>
        </w:rPr>
        <w:t>c</w:t>
      </w:r>
      <w:r>
        <w:rPr>
          <w:sz w:val="24"/>
          <w:szCs w:val="24"/>
        </w:rPr>
        <w:t>tur</w:t>
      </w:r>
      <w:r>
        <w:rPr>
          <w:spacing w:val="-1"/>
          <w:sz w:val="24"/>
          <w:szCs w:val="24"/>
        </w:rPr>
        <w:t>e</w:t>
      </w:r>
      <w:r>
        <w:rPr>
          <w:sz w:val="24"/>
          <w:szCs w:val="24"/>
        </w:rPr>
        <w:t>s w</w:t>
      </w:r>
      <w:r>
        <w:rPr>
          <w:spacing w:val="1"/>
          <w:sz w:val="24"/>
          <w:szCs w:val="24"/>
        </w:rPr>
        <w:t>e</w:t>
      </w:r>
      <w:r>
        <w:rPr>
          <w:sz w:val="24"/>
          <w:szCs w:val="24"/>
        </w:rPr>
        <w:t>re</w:t>
      </w:r>
      <w:r>
        <w:rPr>
          <w:spacing w:val="-2"/>
          <w:sz w:val="24"/>
          <w:szCs w:val="24"/>
        </w:rPr>
        <w:t xml:space="preserve"> </w:t>
      </w:r>
      <w:r>
        <w:rPr>
          <w:sz w:val="24"/>
          <w:szCs w:val="24"/>
        </w:rPr>
        <w:t>d</w:t>
      </w:r>
      <w:r>
        <w:rPr>
          <w:spacing w:val="-1"/>
          <w:sz w:val="24"/>
          <w:szCs w:val="24"/>
        </w:rPr>
        <w:t>e</w:t>
      </w:r>
      <w:r>
        <w:rPr>
          <w:spacing w:val="3"/>
          <w:sz w:val="24"/>
          <w:szCs w:val="24"/>
        </w:rPr>
        <w:t>t</w:t>
      </w:r>
      <w:r>
        <w:rPr>
          <w:spacing w:val="-1"/>
          <w:sz w:val="24"/>
          <w:szCs w:val="24"/>
        </w:rPr>
        <w:t>e</w:t>
      </w:r>
      <w:r>
        <w:rPr>
          <w:sz w:val="24"/>
          <w:szCs w:val="24"/>
        </w:rPr>
        <w:t>rmi</w:t>
      </w:r>
      <w:r>
        <w:rPr>
          <w:spacing w:val="2"/>
          <w:sz w:val="24"/>
          <w:szCs w:val="24"/>
        </w:rPr>
        <w:t>n</w:t>
      </w:r>
      <w:r>
        <w:rPr>
          <w:spacing w:val="-1"/>
          <w:sz w:val="24"/>
          <w:szCs w:val="24"/>
        </w:rPr>
        <w:t>e</w:t>
      </w:r>
      <w:r>
        <w:rPr>
          <w:sz w:val="24"/>
          <w:szCs w:val="24"/>
        </w:rPr>
        <w:t xml:space="preserve">d not </w:t>
      </w:r>
      <w:r>
        <w:rPr>
          <w:spacing w:val="1"/>
          <w:sz w:val="24"/>
          <w:szCs w:val="24"/>
        </w:rPr>
        <w:t>t</w:t>
      </w:r>
      <w:r>
        <w:rPr>
          <w:sz w:val="24"/>
          <w:szCs w:val="24"/>
        </w:rPr>
        <w:t>o be</w:t>
      </w:r>
      <w:r>
        <w:rPr>
          <w:spacing w:val="-1"/>
          <w:sz w:val="24"/>
          <w:szCs w:val="24"/>
        </w:rPr>
        <w:t xml:space="preserve"> </w:t>
      </w:r>
      <w:r>
        <w:rPr>
          <w:sz w:val="24"/>
          <w:szCs w:val="24"/>
        </w:rPr>
        <w:t>f</w:t>
      </w:r>
      <w:r>
        <w:rPr>
          <w:spacing w:val="-2"/>
          <w:sz w:val="24"/>
          <w:szCs w:val="24"/>
        </w:rPr>
        <w:t>e</w:t>
      </w:r>
      <w:r>
        <w:rPr>
          <w:spacing w:val="-1"/>
          <w:sz w:val="24"/>
          <w:szCs w:val="24"/>
        </w:rPr>
        <w:t>a</w:t>
      </w:r>
      <w:r>
        <w:rPr>
          <w:sz w:val="24"/>
          <w:szCs w:val="24"/>
        </w:rPr>
        <w:t>sib</w:t>
      </w:r>
      <w:r>
        <w:rPr>
          <w:spacing w:val="1"/>
          <w:sz w:val="24"/>
          <w:szCs w:val="24"/>
        </w:rPr>
        <w:t>l</w:t>
      </w:r>
      <w:r>
        <w:rPr>
          <w:spacing w:val="-1"/>
          <w:sz w:val="24"/>
          <w:szCs w:val="24"/>
        </w:rPr>
        <w:t>e</w:t>
      </w:r>
      <w:r>
        <w:rPr>
          <w:sz w:val="24"/>
          <w:szCs w:val="24"/>
        </w:rPr>
        <w:t>.</w:t>
      </w:r>
    </w:p>
    <w:p w14:paraId="4C998F10" w14:textId="77777777" w:rsidR="00FA426F" w:rsidRDefault="00FA426F">
      <w:pPr>
        <w:spacing w:before="16" w:line="260" w:lineRule="exact"/>
        <w:rPr>
          <w:sz w:val="26"/>
          <w:szCs w:val="26"/>
        </w:rPr>
      </w:pPr>
    </w:p>
    <w:p w14:paraId="3A12472F" w14:textId="77777777" w:rsidR="00FA426F" w:rsidRDefault="00BA4731">
      <w:pPr>
        <w:ind w:left="1540"/>
        <w:rPr>
          <w:sz w:val="24"/>
          <w:szCs w:val="24"/>
        </w:rPr>
      </w:pPr>
      <w:r>
        <w:rPr>
          <w:sz w:val="24"/>
          <w:szCs w:val="24"/>
        </w:rPr>
        <w:t xml:space="preserve">4.  </w:t>
      </w:r>
      <w:r>
        <w:rPr>
          <w:spacing w:val="1"/>
          <w:sz w:val="24"/>
          <w:szCs w:val="24"/>
        </w:rPr>
        <w:t xml:space="preserve"> </w:t>
      </w:r>
      <w:r>
        <w:rPr>
          <w:b/>
          <w:sz w:val="24"/>
          <w:szCs w:val="24"/>
        </w:rPr>
        <w:t>Cons</w:t>
      </w:r>
      <w:r>
        <w:rPr>
          <w:b/>
          <w:spacing w:val="1"/>
          <w:sz w:val="24"/>
          <w:szCs w:val="24"/>
        </w:rPr>
        <w:t>u</w:t>
      </w:r>
      <w:r>
        <w:rPr>
          <w:b/>
          <w:sz w:val="24"/>
          <w:szCs w:val="24"/>
        </w:rPr>
        <w:t xml:space="preserve">ltant </w:t>
      </w:r>
      <w:r>
        <w:rPr>
          <w:b/>
          <w:spacing w:val="-1"/>
          <w:sz w:val="24"/>
          <w:szCs w:val="24"/>
        </w:rPr>
        <w:t>Re</w:t>
      </w:r>
      <w:r>
        <w:rPr>
          <w:b/>
          <w:sz w:val="24"/>
          <w:szCs w:val="24"/>
        </w:rPr>
        <w:t>i</w:t>
      </w:r>
      <w:r>
        <w:rPr>
          <w:b/>
          <w:spacing w:val="-3"/>
          <w:sz w:val="24"/>
          <w:szCs w:val="24"/>
        </w:rPr>
        <w:t>m</w:t>
      </w:r>
      <w:r>
        <w:rPr>
          <w:b/>
          <w:spacing w:val="1"/>
          <w:sz w:val="24"/>
          <w:szCs w:val="24"/>
        </w:rPr>
        <w:t>bu</w:t>
      </w:r>
      <w:r>
        <w:rPr>
          <w:b/>
          <w:spacing w:val="-1"/>
          <w:sz w:val="24"/>
          <w:szCs w:val="24"/>
        </w:rPr>
        <w:t>r</w:t>
      </w:r>
      <w:r>
        <w:rPr>
          <w:b/>
          <w:sz w:val="24"/>
          <w:szCs w:val="24"/>
        </w:rPr>
        <w:t>s</w:t>
      </w:r>
      <w:r>
        <w:rPr>
          <w:b/>
          <w:spacing w:val="1"/>
          <w:sz w:val="24"/>
          <w:szCs w:val="24"/>
        </w:rPr>
        <w:t>e</w:t>
      </w:r>
      <w:r>
        <w:rPr>
          <w:b/>
          <w:spacing w:val="-1"/>
          <w:sz w:val="24"/>
          <w:szCs w:val="24"/>
        </w:rPr>
        <w:t>me</w:t>
      </w:r>
      <w:r>
        <w:rPr>
          <w:b/>
          <w:spacing w:val="1"/>
          <w:sz w:val="24"/>
          <w:szCs w:val="24"/>
        </w:rPr>
        <w:t>n</w:t>
      </w:r>
      <w:r>
        <w:rPr>
          <w:b/>
          <w:sz w:val="24"/>
          <w:szCs w:val="24"/>
        </w:rPr>
        <w:t xml:space="preserve">t: </w:t>
      </w:r>
      <w:r>
        <w:rPr>
          <w:b/>
          <w:spacing w:val="1"/>
          <w:sz w:val="24"/>
          <w:szCs w:val="24"/>
        </w:rPr>
        <w:t xml:space="preserve"> </w:t>
      </w:r>
      <w:r>
        <w:rPr>
          <w:sz w:val="24"/>
          <w:szCs w:val="24"/>
        </w:rPr>
        <w:t>Appli</w:t>
      </w:r>
      <w:r>
        <w:rPr>
          <w:spacing w:val="2"/>
          <w:sz w:val="24"/>
          <w:szCs w:val="24"/>
        </w:rPr>
        <w:t>c</w:t>
      </w:r>
      <w:r>
        <w:rPr>
          <w:spacing w:val="-1"/>
          <w:sz w:val="24"/>
          <w:szCs w:val="24"/>
        </w:rPr>
        <w:t>a</w:t>
      </w:r>
      <w:r>
        <w:rPr>
          <w:sz w:val="24"/>
          <w:szCs w:val="24"/>
        </w:rPr>
        <w:t>t</w:t>
      </w:r>
      <w:r>
        <w:rPr>
          <w:spacing w:val="1"/>
          <w:sz w:val="24"/>
          <w:szCs w:val="24"/>
        </w:rPr>
        <w:t>i</w:t>
      </w:r>
      <w:r>
        <w:rPr>
          <w:sz w:val="24"/>
          <w:szCs w:val="24"/>
        </w:rPr>
        <w:t xml:space="preserve">on must </w:t>
      </w:r>
      <w:r>
        <w:rPr>
          <w:spacing w:val="1"/>
          <w:sz w:val="24"/>
          <w:szCs w:val="24"/>
        </w:rPr>
        <w:t>i</w:t>
      </w:r>
      <w:r>
        <w:rPr>
          <w:sz w:val="24"/>
          <w:szCs w:val="24"/>
        </w:rPr>
        <w:t>n</w:t>
      </w:r>
      <w:r>
        <w:rPr>
          <w:spacing w:val="-1"/>
          <w:sz w:val="24"/>
          <w:szCs w:val="24"/>
        </w:rPr>
        <w:t>c</w:t>
      </w:r>
      <w:r>
        <w:rPr>
          <w:sz w:val="24"/>
          <w:szCs w:val="24"/>
        </w:rPr>
        <w:t>lude a</w:t>
      </w:r>
      <w:r>
        <w:rPr>
          <w:spacing w:val="-1"/>
          <w:sz w:val="24"/>
          <w:szCs w:val="24"/>
        </w:rPr>
        <w:t xml:space="preserve"> </w:t>
      </w:r>
      <w:r>
        <w:rPr>
          <w:sz w:val="24"/>
          <w:szCs w:val="24"/>
        </w:rPr>
        <w:t>d</w:t>
      </w:r>
      <w:r>
        <w:rPr>
          <w:spacing w:val="-1"/>
          <w:sz w:val="24"/>
          <w:szCs w:val="24"/>
        </w:rPr>
        <w:t>e</w:t>
      </w:r>
      <w:r>
        <w:rPr>
          <w:sz w:val="24"/>
          <w:szCs w:val="24"/>
        </w:rPr>
        <w:t>posit of</w:t>
      </w:r>
    </w:p>
    <w:p w14:paraId="6A419EE7" w14:textId="77777777" w:rsidR="00FA426F" w:rsidRDefault="00BA4731">
      <w:pPr>
        <w:ind w:left="1901" w:right="168"/>
        <w:rPr>
          <w:sz w:val="24"/>
          <w:szCs w:val="24"/>
        </w:rPr>
      </w:pPr>
      <w:r>
        <w:rPr>
          <w:sz w:val="24"/>
          <w:szCs w:val="24"/>
        </w:rPr>
        <w:t xml:space="preserve">$5,000 </w:t>
      </w:r>
      <w:r>
        <w:rPr>
          <w:spacing w:val="-1"/>
          <w:sz w:val="24"/>
          <w:szCs w:val="24"/>
        </w:rPr>
        <w:t>f</w:t>
      </w:r>
      <w:r>
        <w:rPr>
          <w:sz w:val="24"/>
          <w:szCs w:val="24"/>
        </w:rPr>
        <w:t xml:space="preserve">or </w:t>
      </w:r>
      <w:r>
        <w:rPr>
          <w:spacing w:val="-2"/>
          <w:sz w:val="24"/>
          <w:szCs w:val="24"/>
        </w:rPr>
        <w:t>e</w:t>
      </w:r>
      <w:r>
        <w:rPr>
          <w:spacing w:val="1"/>
          <w:sz w:val="24"/>
          <w:szCs w:val="24"/>
        </w:rPr>
        <w:t>a</w:t>
      </w:r>
      <w:r>
        <w:rPr>
          <w:spacing w:val="-1"/>
          <w:sz w:val="24"/>
          <w:szCs w:val="24"/>
        </w:rPr>
        <w:t>c</w:t>
      </w:r>
      <w:r>
        <w:rPr>
          <w:sz w:val="24"/>
          <w:szCs w:val="24"/>
        </w:rPr>
        <w:t>h pr</w:t>
      </w:r>
      <w:r>
        <w:rPr>
          <w:spacing w:val="-1"/>
          <w:sz w:val="24"/>
          <w:szCs w:val="24"/>
        </w:rPr>
        <w:t>o</w:t>
      </w:r>
      <w:r>
        <w:rPr>
          <w:sz w:val="24"/>
          <w:szCs w:val="24"/>
        </w:rPr>
        <w:t>pos</w:t>
      </w:r>
      <w:r>
        <w:rPr>
          <w:spacing w:val="-1"/>
          <w:sz w:val="24"/>
          <w:szCs w:val="24"/>
        </w:rPr>
        <w:t>e</w:t>
      </w:r>
      <w:r>
        <w:rPr>
          <w:sz w:val="24"/>
          <w:szCs w:val="24"/>
        </w:rPr>
        <w:t>d</w:t>
      </w:r>
      <w:r>
        <w:rPr>
          <w:spacing w:val="2"/>
          <w:sz w:val="24"/>
          <w:szCs w:val="24"/>
        </w:rPr>
        <w:t xml:space="preserve"> </w:t>
      </w:r>
      <w:r>
        <w:rPr>
          <w:spacing w:val="1"/>
          <w:sz w:val="24"/>
          <w:szCs w:val="24"/>
        </w:rPr>
        <w:t>W</w:t>
      </w:r>
      <w:r>
        <w:rPr>
          <w:sz w:val="24"/>
          <w:szCs w:val="24"/>
        </w:rPr>
        <w:t>C</w:t>
      </w:r>
      <w:r>
        <w:rPr>
          <w:spacing w:val="-1"/>
          <w:sz w:val="24"/>
          <w:szCs w:val="24"/>
        </w:rPr>
        <w:t>F</w:t>
      </w:r>
      <w:r>
        <w:rPr>
          <w:sz w:val="24"/>
          <w:szCs w:val="24"/>
        </w:rPr>
        <w:t>,</w:t>
      </w:r>
      <w:r>
        <w:rPr>
          <w:spacing w:val="1"/>
          <w:sz w:val="24"/>
          <w:szCs w:val="24"/>
        </w:rPr>
        <w:t xml:space="preserve"> </w:t>
      </w:r>
      <w:r>
        <w:rPr>
          <w:sz w:val="24"/>
          <w:szCs w:val="24"/>
        </w:rPr>
        <w:t>whi</w:t>
      </w:r>
      <w:r>
        <w:rPr>
          <w:spacing w:val="-1"/>
          <w:sz w:val="24"/>
          <w:szCs w:val="24"/>
        </w:rPr>
        <w:t>c</w:t>
      </w:r>
      <w:r>
        <w:rPr>
          <w:sz w:val="24"/>
          <w:szCs w:val="24"/>
        </w:rPr>
        <w:t>h fu</w:t>
      </w:r>
      <w:r>
        <w:rPr>
          <w:spacing w:val="-1"/>
          <w:sz w:val="24"/>
          <w:szCs w:val="24"/>
        </w:rPr>
        <w:t>n</w:t>
      </w:r>
      <w:r>
        <w:rPr>
          <w:sz w:val="24"/>
          <w:szCs w:val="24"/>
        </w:rPr>
        <w:t>ds will be us</w:t>
      </w:r>
      <w:r>
        <w:rPr>
          <w:spacing w:val="-1"/>
          <w:sz w:val="24"/>
          <w:szCs w:val="24"/>
        </w:rPr>
        <w:t>e</w:t>
      </w:r>
      <w:r>
        <w:rPr>
          <w:sz w:val="24"/>
          <w:szCs w:val="24"/>
        </w:rPr>
        <w:t>d to p</w:t>
      </w:r>
      <w:r>
        <w:rPr>
          <w:spacing w:val="4"/>
          <w:sz w:val="24"/>
          <w:szCs w:val="24"/>
        </w:rPr>
        <w:t>a</w:t>
      </w:r>
      <w:r>
        <w:rPr>
          <w:sz w:val="24"/>
          <w:szCs w:val="24"/>
        </w:rPr>
        <w:t>y r</w:t>
      </w:r>
      <w:r>
        <w:rPr>
          <w:spacing w:val="-2"/>
          <w:sz w:val="24"/>
          <w:szCs w:val="24"/>
        </w:rPr>
        <w:t>e</w:t>
      </w:r>
      <w:r>
        <w:rPr>
          <w:spacing w:val="-1"/>
          <w:sz w:val="24"/>
          <w:szCs w:val="24"/>
        </w:rPr>
        <w:t>a</w:t>
      </w:r>
      <w:r>
        <w:rPr>
          <w:sz w:val="24"/>
          <w:szCs w:val="24"/>
        </w:rPr>
        <w:t>son</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c</w:t>
      </w:r>
      <w:r>
        <w:rPr>
          <w:sz w:val="24"/>
          <w:szCs w:val="24"/>
        </w:rPr>
        <w:t>osts</w:t>
      </w:r>
      <w:r>
        <w:rPr>
          <w:spacing w:val="1"/>
          <w:sz w:val="24"/>
          <w:szCs w:val="24"/>
        </w:rPr>
        <w:t xml:space="preserve"> </w:t>
      </w:r>
      <w:r>
        <w:rPr>
          <w:spacing w:val="-1"/>
          <w:sz w:val="24"/>
          <w:szCs w:val="24"/>
        </w:rPr>
        <w:t>a</w:t>
      </w:r>
      <w:r>
        <w:rPr>
          <w:sz w:val="24"/>
          <w:szCs w:val="24"/>
        </w:rPr>
        <w:t>ssoci</w:t>
      </w:r>
      <w:r>
        <w:rPr>
          <w:spacing w:val="-1"/>
          <w:sz w:val="24"/>
          <w:szCs w:val="24"/>
        </w:rPr>
        <w:t>a</w:t>
      </w:r>
      <w:r>
        <w:rPr>
          <w:spacing w:val="3"/>
          <w:sz w:val="24"/>
          <w:szCs w:val="24"/>
        </w:rPr>
        <w:t>t</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w:t>
      </w:r>
      <w:r>
        <w:rPr>
          <w:sz w:val="24"/>
          <w:szCs w:val="24"/>
        </w:rPr>
        <w:t>s r</w:t>
      </w:r>
      <w:r>
        <w:rPr>
          <w:spacing w:val="-1"/>
          <w:sz w:val="24"/>
          <w:szCs w:val="24"/>
        </w:rPr>
        <w:t>e</w:t>
      </w:r>
      <w:r>
        <w:rPr>
          <w:sz w:val="24"/>
          <w:szCs w:val="24"/>
        </w:rPr>
        <w:t>vi</w:t>
      </w:r>
      <w:r>
        <w:rPr>
          <w:spacing w:val="2"/>
          <w:sz w:val="24"/>
          <w:szCs w:val="24"/>
        </w:rPr>
        <w:t>e</w:t>
      </w:r>
      <w:r>
        <w:rPr>
          <w:sz w:val="24"/>
          <w:szCs w:val="24"/>
        </w:rPr>
        <w:t>w of</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 including</w:t>
      </w:r>
      <w:r>
        <w:rPr>
          <w:spacing w:val="-2"/>
          <w:sz w:val="24"/>
          <w:szCs w:val="24"/>
        </w:rPr>
        <w:t xml:space="preserve"> </w:t>
      </w:r>
      <w:r>
        <w:rPr>
          <w:spacing w:val="1"/>
          <w:sz w:val="24"/>
          <w:szCs w:val="24"/>
        </w:rPr>
        <w:t>f</w:t>
      </w:r>
      <w:r>
        <w:rPr>
          <w:spacing w:val="-1"/>
          <w:sz w:val="24"/>
          <w:szCs w:val="24"/>
        </w:rPr>
        <w:t>e</w:t>
      </w:r>
      <w:r>
        <w:rPr>
          <w:spacing w:val="1"/>
          <w:sz w:val="24"/>
          <w:szCs w:val="24"/>
        </w:rPr>
        <w:t>e</w:t>
      </w:r>
      <w:r>
        <w:rPr>
          <w:sz w:val="24"/>
          <w:szCs w:val="24"/>
        </w:rPr>
        <w:t>s for</w:t>
      </w:r>
      <w:r>
        <w:rPr>
          <w:spacing w:val="-1"/>
          <w:sz w:val="24"/>
          <w:szCs w:val="24"/>
        </w:rPr>
        <w:t xml:space="preserve"> </w:t>
      </w:r>
      <w:r>
        <w:rPr>
          <w:sz w:val="24"/>
          <w:szCs w:val="24"/>
        </w:rPr>
        <w:t>outs</w:t>
      </w:r>
      <w:r>
        <w:rPr>
          <w:spacing w:val="1"/>
          <w:sz w:val="24"/>
          <w:szCs w:val="24"/>
        </w:rPr>
        <w:t>i</w:t>
      </w:r>
      <w:r>
        <w:rPr>
          <w:sz w:val="24"/>
          <w:szCs w:val="24"/>
        </w:rPr>
        <w:t>de</w:t>
      </w:r>
      <w:r>
        <w:rPr>
          <w:spacing w:val="-1"/>
          <w:sz w:val="24"/>
          <w:szCs w:val="24"/>
        </w:rPr>
        <w:t xml:space="preserve"> c</w:t>
      </w:r>
      <w:r>
        <w:rPr>
          <w:sz w:val="24"/>
          <w:szCs w:val="24"/>
        </w:rPr>
        <w:t xml:space="preserve">onsultants with </w:t>
      </w:r>
      <w:r>
        <w:rPr>
          <w:spacing w:val="-1"/>
          <w:sz w:val="24"/>
          <w:szCs w:val="24"/>
        </w:rPr>
        <w:t>e</w:t>
      </w:r>
      <w:r>
        <w:rPr>
          <w:spacing w:val="2"/>
          <w:sz w:val="24"/>
          <w:szCs w:val="24"/>
        </w:rPr>
        <w:t>x</w:t>
      </w:r>
      <w:r>
        <w:rPr>
          <w:sz w:val="24"/>
          <w:szCs w:val="24"/>
        </w:rPr>
        <w:t>p</w:t>
      </w:r>
      <w:r>
        <w:rPr>
          <w:spacing w:val="-1"/>
          <w:sz w:val="24"/>
          <w:szCs w:val="24"/>
        </w:rPr>
        <w:t>e</w:t>
      </w:r>
      <w:r>
        <w:rPr>
          <w:sz w:val="24"/>
          <w:szCs w:val="24"/>
        </w:rPr>
        <w:t>rtise in wir</w:t>
      </w:r>
      <w:r>
        <w:rPr>
          <w:spacing w:val="-2"/>
          <w:sz w:val="24"/>
          <w:szCs w:val="24"/>
        </w:rPr>
        <w:t>e</w:t>
      </w:r>
      <w:r>
        <w:rPr>
          <w:sz w:val="24"/>
          <w:szCs w:val="24"/>
        </w:rPr>
        <w:t xml:space="preserve">less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te</w:t>
      </w:r>
      <w:r>
        <w:rPr>
          <w:spacing w:val="-1"/>
          <w:sz w:val="24"/>
          <w:szCs w:val="24"/>
        </w:rPr>
        <w:t>c</w:t>
      </w:r>
      <w:r>
        <w:rPr>
          <w:sz w:val="24"/>
          <w:szCs w:val="24"/>
        </w:rPr>
        <w:t>hnolo</w:t>
      </w:r>
      <w:r>
        <w:rPr>
          <w:spacing w:val="3"/>
          <w:sz w:val="24"/>
          <w:szCs w:val="24"/>
        </w:rPr>
        <w:t>g</w:t>
      </w:r>
      <w:r>
        <w:rPr>
          <w:sz w:val="24"/>
          <w:szCs w:val="24"/>
        </w:rPr>
        <w:t>y</w:t>
      </w:r>
      <w:r>
        <w:rPr>
          <w:spacing w:val="-3"/>
          <w:sz w:val="24"/>
          <w:szCs w:val="24"/>
        </w:rPr>
        <w:t xml:space="preserve"> </w:t>
      </w:r>
      <w:r>
        <w:rPr>
          <w:spacing w:val="-1"/>
          <w:sz w:val="24"/>
          <w:szCs w:val="24"/>
        </w:rPr>
        <w:t>a</w:t>
      </w:r>
      <w:r>
        <w:rPr>
          <w:sz w:val="24"/>
          <w:szCs w:val="24"/>
        </w:rPr>
        <w:t>nd la</w:t>
      </w:r>
      <w:r>
        <w:rPr>
          <w:spacing w:val="-1"/>
          <w:sz w:val="24"/>
          <w:szCs w:val="24"/>
        </w:rPr>
        <w:t>w</w:t>
      </w:r>
      <w:r>
        <w:rPr>
          <w:sz w:val="24"/>
          <w:szCs w:val="24"/>
        </w:rPr>
        <w:t xml:space="preserve">.  </w:t>
      </w:r>
      <w:r>
        <w:rPr>
          <w:sz w:val="24"/>
          <w:szCs w:val="24"/>
        </w:rPr>
        <w:lastRenderedPageBreak/>
        <w:t>A</w:t>
      </w:r>
      <w:r>
        <w:rPr>
          <w:spacing w:val="2"/>
          <w:sz w:val="24"/>
          <w:szCs w:val="24"/>
        </w:rPr>
        <w:t>n</w:t>
      </w:r>
      <w:r>
        <w:rPr>
          <w:sz w:val="24"/>
          <w:szCs w:val="24"/>
        </w:rPr>
        <w:t>y</w:t>
      </w:r>
      <w:r>
        <w:rPr>
          <w:spacing w:val="-3"/>
          <w:sz w:val="24"/>
          <w:szCs w:val="24"/>
        </w:rPr>
        <w:t xml:space="preserve"> </w:t>
      </w:r>
      <w:r>
        <w:rPr>
          <w:sz w:val="24"/>
          <w:szCs w:val="24"/>
        </w:rPr>
        <w:t>unus</w:t>
      </w:r>
      <w:r>
        <w:rPr>
          <w:spacing w:val="-1"/>
          <w:sz w:val="24"/>
          <w:szCs w:val="24"/>
        </w:rPr>
        <w:t>e</w:t>
      </w:r>
      <w:r>
        <w:rPr>
          <w:sz w:val="24"/>
          <w:szCs w:val="24"/>
        </w:rPr>
        <w:t>d</w:t>
      </w:r>
      <w:r>
        <w:rPr>
          <w:spacing w:val="2"/>
          <w:sz w:val="24"/>
          <w:szCs w:val="24"/>
        </w:rPr>
        <w:t xml:space="preserve"> </w:t>
      </w:r>
      <w:r>
        <w:rPr>
          <w:sz w:val="24"/>
          <w:szCs w:val="24"/>
        </w:rPr>
        <w:t xml:space="preserve">funds </w:t>
      </w:r>
      <w:r>
        <w:rPr>
          <w:spacing w:val="-1"/>
          <w:sz w:val="24"/>
          <w:szCs w:val="24"/>
        </w:rPr>
        <w:t>w</w:t>
      </w:r>
      <w:r>
        <w:rPr>
          <w:sz w:val="24"/>
          <w:szCs w:val="24"/>
        </w:rPr>
        <w:t>i</w:t>
      </w:r>
      <w:r>
        <w:rPr>
          <w:spacing w:val="1"/>
          <w:sz w:val="24"/>
          <w:szCs w:val="24"/>
        </w:rPr>
        <w:t>l</w:t>
      </w:r>
      <w:r>
        <w:rPr>
          <w:sz w:val="24"/>
          <w:szCs w:val="24"/>
        </w:rPr>
        <w:t>l be</w:t>
      </w:r>
      <w:r>
        <w:rPr>
          <w:spacing w:val="-1"/>
          <w:sz w:val="24"/>
          <w:szCs w:val="24"/>
        </w:rPr>
        <w:t xml:space="preserve"> </w:t>
      </w:r>
      <w:r>
        <w:rPr>
          <w:sz w:val="24"/>
          <w:szCs w:val="24"/>
        </w:rPr>
        <w:t>r</w:t>
      </w:r>
      <w:r>
        <w:rPr>
          <w:spacing w:val="-2"/>
          <w:sz w:val="24"/>
          <w:szCs w:val="24"/>
        </w:rPr>
        <w:t>e</w:t>
      </w:r>
      <w:r>
        <w:rPr>
          <w:sz w:val="24"/>
          <w:szCs w:val="24"/>
        </w:rPr>
        <w:t>tur</w:t>
      </w:r>
      <w:r>
        <w:rPr>
          <w:spacing w:val="2"/>
          <w:sz w:val="24"/>
          <w:szCs w:val="24"/>
        </w:rPr>
        <w:t>n</w:t>
      </w:r>
      <w:r>
        <w:rPr>
          <w:spacing w:val="-1"/>
          <w:sz w:val="24"/>
          <w:szCs w:val="24"/>
        </w:rPr>
        <w:t>e</w:t>
      </w:r>
      <w:r>
        <w:rPr>
          <w:sz w:val="24"/>
          <w:szCs w:val="24"/>
        </w:rPr>
        <w:t>d to applic</w:t>
      </w:r>
      <w:r>
        <w:rPr>
          <w:spacing w:val="-1"/>
          <w:sz w:val="24"/>
          <w:szCs w:val="24"/>
        </w:rPr>
        <w:t>a</w:t>
      </w:r>
      <w:r>
        <w:rPr>
          <w:sz w:val="24"/>
          <w:szCs w:val="24"/>
        </w:rPr>
        <w:t xml:space="preserve">nt </w:t>
      </w:r>
      <w:r>
        <w:rPr>
          <w:spacing w:val="3"/>
          <w:sz w:val="24"/>
          <w:szCs w:val="24"/>
        </w:rPr>
        <w:t>u</w:t>
      </w:r>
      <w:r>
        <w:rPr>
          <w:sz w:val="24"/>
          <w:szCs w:val="24"/>
        </w:rPr>
        <w:t xml:space="preserve">pon </w:t>
      </w:r>
      <w:r>
        <w:rPr>
          <w:spacing w:val="-1"/>
          <w:sz w:val="24"/>
          <w:szCs w:val="24"/>
        </w:rPr>
        <w:t>a</w:t>
      </w:r>
      <w:r>
        <w:rPr>
          <w:sz w:val="24"/>
          <w:szCs w:val="24"/>
        </w:rPr>
        <w:t>ppro</w:t>
      </w:r>
      <w:r>
        <w:rPr>
          <w:spacing w:val="-1"/>
          <w:sz w:val="24"/>
          <w:szCs w:val="24"/>
        </w:rPr>
        <w:t>va</w:t>
      </w:r>
      <w:r>
        <w:rPr>
          <w:sz w:val="24"/>
          <w:szCs w:val="24"/>
        </w:rPr>
        <w:t xml:space="preserve">l or </w:t>
      </w:r>
      <w:r>
        <w:rPr>
          <w:spacing w:val="-1"/>
          <w:sz w:val="24"/>
          <w:szCs w:val="24"/>
        </w:rPr>
        <w:t>w</w:t>
      </w:r>
      <w:r>
        <w:rPr>
          <w:sz w:val="24"/>
          <w:szCs w:val="24"/>
        </w:rPr>
        <w:t>i</w:t>
      </w:r>
      <w:r>
        <w:rPr>
          <w:spacing w:val="1"/>
          <w:sz w:val="24"/>
          <w:szCs w:val="24"/>
        </w:rPr>
        <w:t>t</w:t>
      </w:r>
      <w:r>
        <w:rPr>
          <w:sz w:val="24"/>
          <w:szCs w:val="24"/>
        </w:rPr>
        <w:t>hd</w:t>
      </w:r>
      <w:r>
        <w:rPr>
          <w:spacing w:val="1"/>
          <w:sz w:val="24"/>
          <w:szCs w:val="24"/>
        </w:rPr>
        <w:t>ra</w:t>
      </w:r>
      <w:r>
        <w:rPr>
          <w:sz w:val="24"/>
          <w:szCs w:val="24"/>
        </w:rPr>
        <w:t>w</w:t>
      </w:r>
      <w:r>
        <w:rPr>
          <w:spacing w:val="-1"/>
          <w:sz w:val="24"/>
          <w:szCs w:val="24"/>
        </w:rPr>
        <w:t>a</w:t>
      </w:r>
      <w:r>
        <w:rPr>
          <w:sz w:val="24"/>
          <w:szCs w:val="24"/>
        </w:rPr>
        <w:t xml:space="preserve">l of </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p>
    <w:p w14:paraId="7279F309" w14:textId="77777777" w:rsidR="00FA426F" w:rsidRDefault="00FA426F">
      <w:pPr>
        <w:spacing w:before="16" w:line="260" w:lineRule="exact"/>
        <w:rPr>
          <w:sz w:val="26"/>
          <w:szCs w:val="26"/>
        </w:rPr>
      </w:pPr>
    </w:p>
    <w:p w14:paraId="4B6D886B" w14:textId="77777777" w:rsidR="00FA426F" w:rsidRDefault="00BA4731">
      <w:pPr>
        <w:ind w:left="1901" w:right="313" w:hanging="361"/>
        <w:rPr>
          <w:sz w:val="24"/>
          <w:szCs w:val="24"/>
        </w:rPr>
      </w:pPr>
      <w:r>
        <w:rPr>
          <w:sz w:val="24"/>
          <w:szCs w:val="24"/>
        </w:rPr>
        <w:t xml:space="preserve">5.  </w:t>
      </w:r>
      <w:r>
        <w:rPr>
          <w:spacing w:val="1"/>
          <w:sz w:val="24"/>
          <w:szCs w:val="24"/>
        </w:rPr>
        <w:t xml:space="preserve"> </w:t>
      </w:r>
      <w:r>
        <w:rPr>
          <w:b/>
          <w:spacing w:val="-3"/>
          <w:sz w:val="24"/>
          <w:szCs w:val="24"/>
        </w:rPr>
        <w:t>P</w:t>
      </w:r>
      <w:r>
        <w:rPr>
          <w:b/>
          <w:spacing w:val="1"/>
          <w:sz w:val="24"/>
          <w:szCs w:val="24"/>
        </w:rPr>
        <w:t>h</w:t>
      </w:r>
      <w:r>
        <w:rPr>
          <w:b/>
          <w:sz w:val="24"/>
          <w:szCs w:val="24"/>
        </w:rPr>
        <w:t>otos:</w:t>
      </w:r>
      <w:r>
        <w:rPr>
          <w:b/>
          <w:spacing w:val="59"/>
          <w:sz w:val="24"/>
          <w:szCs w:val="24"/>
        </w:rPr>
        <w:t xml:space="preserve"> </w:t>
      </w:r>
      <w:r>
        <w:rPr>
          <w:sz w:val="24"/>
          <w:szCs w:val="24"/>
        </w:rPr>
        <w:t>Appli</w:t>
      </w:r>
      <w:r>
        <w:rPr>
          <w:spacing w:val="2"/>
          <w:sz w:val="24"/>
          <w:szCs w:val="24"/>
        </w:rPr>
        <w:t>c</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c</w:t>
      </w:r>
      <w:r>
        <w:rPr>
          <w:sz w:val="24"/>
          <w:szCs w:val="24"/>
        </w:rPr>
        <w:t>los</w:t>
      </w:r>
      <w:r>
        <w:rPr>
          <w:spacing w:val="1"/>
          <w:sz w:val="24"/>
          <w:szCs w:val="24"/>
        </w:rPr>
        <w:t>e</w:t>
      </w:r>
      <w:r>
        <w:rPr>
          <w:spacing w:val="-1"/>
          <w:sz w:val="24"/>
          <w:szCs w:val="24"/>
        </w:rPr>
        <w:t>-</w:t>
      </w:r>
      <w:r>
        <w:rPr>
          <w:sz w:val="24"/>
          <w:szCs w:val="24"/>
        </w:rPr>
        <w:t xml:space="preserve">up </w:t>
      </w:r>
      <w:r>
        <w:rPr>
          <w:spacing w:val="-1"/>
          <w:sz w:val="24"/>
          <w:szCs w:val="24"/>
        </w:rPr>
        <w:t>a</w:t>
      </w:r>
      <w:r>
        <w:rPr>
          <w:sz w:val="24"/>
          <w:szCs w:val="24"/>
        </w:rPr>
        <w:t>nd d</w:t>
      </w:r>
      <w:r>
        <w:rPr>
          <w:spacing w:val="3"/>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photos of </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2"/>
          <w:sz w:val="24"/>
          <w:szCs w:val="24"/>
        </w:rPr>
        <w:t xml:space="preserve"> </w:t>
      </w:r>
      <w:r>
        <w:rPr>
          <w:spacing w:val="-1"/>
          <w:sz w:val="24"/>
          <w:szCs w:val="24"/>
        </w:rPr>
        <w:t>c</w:t>
      </w:r>
      <w:r>
        <w:rPr>
          <w:sz w:val="24"/>
          <w:szCs w:val="24"/>
        </w:rPr>
        <w:t>ondi</w:t>
      </w:r>
      <w:r>
        <w:rPr>
          <w:spacing w:val="1"/>
          <w:sz w:val="24"/>
          <w:szCs w:val="24"/>
        </w:rPr>
        <w:t>t</w:t>
      </w:r>
      <w:r>
        <w:rPr>
          <w:sz w:val="24"/>
          <w:szCs w:val="24"/>
        </w:rPr>
        <w:t>ions f</w:t>
      </w:r>
      <w:r>
        <w:rPr>
          <w:spacing w:val="-1"/>
          <w:sz w:val="24"/>
          <w:szCs w:val="24"/>
        </w:rPr>
        <w:t>r</w:t>
      </w:r>
      <w:r>
        <w:rPr>
          <w:sz w:val="24"/>
          <w:szCs w:val="24"/>
        </w:rPr>
        <w:t xml:space="preserve">om all sides </w:t>
      </w:r>
      <w:r>
        <w:rPr>
          <w:spacing w:val="-1"/>
          <w:sz w:val="24"/>
          <w:szCs w:val="24"/>
        </w:rPr>
        <w:t>a</w:t>
      </w:r>
      <w:r>
        <w:rPr>
          <w:sz w:val="24"/>
          <w:szCs w:val="24"/>
        </w:rPr>
        <w:t xml:space="preserve">nd photos with </w:t>
      </w:r>
      <w:r>
        <w:rPr>
          <w:spacing w:val="1"/>
          <w:sz w:val="24"/>
          <w:szCs w:val="24"/>
        </w:rPr>
        <w:t>t</w:t>
      </w:r>
      <w:r>
        <w:rPr>
          <w:sz w:val="24"/>
          <w:szCs w:val="24"/>
        </w:rPr>
        <w:t>he</w:t>
      </w:r>
      <w:r>
        <w:rPr>
          <w:spacing w:val="-1"/>
          <w:sz w:val="24"/>
          <w:szCs w:val="24"/>
        </w:rPr>
        <w:t xml:space="preserve"> </w:t>
      </w:r>
      <w:r>
        <w:rPr>
          <w:spacing w:val="1"/>
          <w:sz w:val="24"/>
          <w:szCs w:val="24"/>
        </w:rPr>
        <w:t>W</w:t>
      </w:r>
      <w:r>
        <w:rPr>
          <w:sz w:val="24"/>
          <w:szCs w:val="24"/>
        </w:rPr>
        <w:t>CF sup</w:t>
      </w:r>
      <w:r>
        <w:rPr>
          <w:spacing w:val="-1"/>
          <w:sz w:val="24"/>
          <w:szCs w:val="24"/>
        </w:rPr>
        <w:t>e</w:t>
      </w:r>
      <w:r>
        <w:rPr>
          <w:sz w:val="24"/>
          <w:szCs w:val="24"/>
        </w:rPr>
        <w:t>rimposed sho</w:t>
      </w:r>
      <w:r>
        <w:rPr>
          <w:spacing w:val="-1"/>
          <w:sz w:val="24"/>
          <w:szCs w:val="24"/>
        </w:rPr>
        <w:t>w</w:t>
      </w:r>
      <w:r>
        <w:rPr>
          <w:sz w:val="24"/>
          <w:szCs w:val="24"/>
        </w:rPr>
        <w:t>ing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 fi</w:t>
      </w:r>
      <w:r>
        <w:rPr>
          <w:spacing w:val="2"/>
          <w:sz w:val="24"/>
          <w:szCs w:val="24"/>
        </w:rPr>
        <w:t>n</w:t>
      </w:r>
      <w:r>
        <w:rPr>
          <w:spacing w:val="-1"/>
          <w:sz w:val="24"/>
          <w:szCs w:val="24"/>
        </w:rPr>
        <w:t>a</w:t>
      </w:r>
      <w:r>
        <w:rPr>
          <w:sz w:val="24"/>
          <w:szCs w:val="24"/>
        </w:rPr>
        <w:t>l condit</w:t>
      </w:r>
      <w:r>
        <w:rPr>
          <w:spacing w:val="1"/>
          <w:sz w:val="24"/>
          <w:szCs w:val="24"/>
        </w:rPr>
        <w:t>i</w:t>
      </w:r>
      <w:r>
        <w:rPr>
          <w:sz w:val="24"/>
          <w:szCs w:val="24"/>
        </w:rPr>
        <w:t>on so th</w:t>
      </w:r>
      <w:r>
        <w:rPr>
          <w:spacing w:val="-1"/>
          <w:sz w:val="24"/>
          <w:szCs w:val="24"/>
        </w:rPr>
        <w:t>a</w:t>
      </w:r>
      <w:r>
        <w:rPr>
          <w:sz w:val="24"/>
          <w:szCs w:val="24"/>
        </w:rPr>
        <w:t xml:space="preserve">t </w:t>
      </w:r>
      <w:r>
        <w:rPr>
          <w:spacing w:val="1"/>
          <w:sz w:val="24"/>
          <w:szCs w:val="24"/>
        </w:rPr>
        <w:t>t</w:t>
      </w:r>
      <w:r>
        <w:rPr>
          <w:sz w:val="24"/>
          <w:szCs w:val="24"/>
        </w:rPr>
        <w:t xml:space="preserve">he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 can ma</w:t>
      </w:r>
      <w:r>
        <w:rPr>
          <w:spacing w:val="2"/>
          <w:sz w:val="24"/>
          <w:szCs w:val="24"/>
        </w:rPr>
        <w:t>k</w:t>
      </w:r>
      <w:r>
        <w:rPr>
          <w:sz w:val="24"/>
          <w:szCs w:val="24"/>
        </w:rPr>
        <w:t>e</w:t>
      </w:r>
      <w:r>
        <w:rPr>
          <w:spacing w:val="-1"/>
          <w:sz w:val="24"/>
          <w:szCs w:val="24"/>
        </w:rPr>
        <w:t xml:space="preserve"> a</w:t>
      </w:r>
      <w:r>
        <w:rPr>
          <w:sz w:val="24"/>
          <w:szCs w:val="24"/>
        </w:rPr>
        <w:t>n info</w:t>
      </w:r>
      <w:r>
        <w:rPr>
          <w:spacing w:val="-1"/>
          <w:sz w:val="24"/>
          <w:szCs w:val="24"/>
        </w:rPr>
        <w:t>r</w:t>
      </w:r>
      <w:r>
        <w:rPr>
          <w:sz w:val="24"/>
          <w:szCs w:val="24"/>
        </w:rPr>
        <w:t xml:space="preserve">med </w:t>
      </w:r>
      <w:r>
        <w:rPr>
          <w:spacing w:val="2"/>
          <w:sz w:val="24"/>
          <w:szCs w:val="24"/>
        </w:rPr>
        <w:t>d</w:t>
      </w:r>
      <w:r>
        <w:rPr>
          <w:spacing w:val="-1"/>
          <w:sz w:val="24"/>
          <w:szCs w:val="24"/>
        </w:rPr>
        <w:t>e</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pacing w:val="3"/>
          <w:sz w:val="24"/>
          <w:szCs w:val="24"/>
        </w:rPr>
        <w:t>t</w:t>
      </w:r>
      <w:r>
        <w:rPr>
          <w:sz w:val="24"/>
          <w:szCs w:val="24"/>
        </w:rPr>
        <w:t>ion as to the</w:t>
      </w:r>
      <w:r>
        <w:rPr>
          <w:spacing w:val="-1"/>
          <w:sz w:val="24"/>
          <w:szCs w:val="24"/>
        </w:rPr>
        <w:t xml:space="preserve"> </w:t>
      </w:r>
      <w:r>
        <w:rPr>
          <w:sz w:val="24"/>
          <w:szCs w:val="24"/>
        </w:rPr>
        <w:t>visual i</w:t>
      </w:r>
      <w:r>
        <w:rPr>
          <w:spacing w:val="1"/>
          <w:sz w:val="24"/>
          <w:szCs w:val="24"/>
        </w:rPr>
        <w:t>m</w:t>
      </w:r>
      <w:r>
        <w:rPr>
          <w:sz w:val="24"/>
          <w:szCs w:val="24"/>
        </w:rPr>
        <w:t>p</w:t>
      </w:r>
      <w:r>
        <w:rPr>
          <w:spacing w:val="-1"/>
          <w:sz w:val="24"/>
          <w:szCs w:val="24"/>
        </w:rPr>
        <w:t>ac</w:t>
      </w:r>
      <w:r>
        <w:rPr>
          <w:sz w:val="24"/>
          <w:szCs w:val="24"/>
        </w:rPr>
        <w:t>t of the</w:t>
      </w:r>
      <w:r>
        <w:rPr>
          <w:spacing w:val="-1"/>
          <w:sz w:val="24"/>
          <w:szCs w:val="24"/>
        </w:rPr>
        <w:t xml:space="preserve"> </w:t>
      </w:r>
      <w:r>
        <w:rPr>
          <w:sz w:val="24"/>
          <w:szCs w:val="24"/>
        </w:rPr>
        <w:t>pro</w:t>
      </w:r>
      <w:r>
        <w:rPr>
          <w:spacing w:val="-1"/>
          <w:sz w:val="24"/>
          <w:szCs w:val="24"/>
        </w:rPr>
        <w:t>p</w:t>
      </w:r>
      <w:r>
        <w:rPr>
          <w:sz w:val="24"/>
          <w:szCs w:val="24"/>
        </w:rPr>
        <w:t>os</w:t>
      </w:r>
      <w:r>
        <w:rPr>
          <w:spacing w:val="-1"/>
          <w:sz w:val="24"/>
          <w:szCs w:val="24"/>
        </w:rPr>
        <w:t>e</w:t>
      </w:r>
      <w:r>
        <w:rPr>
          <w:sz w:val="24"/>
          <w:szCs w:val="24"/>
        </w:rPr>
        <w:t>d</w:t>
      </w:r>
      <w:r>
        <w:rPr>
          <w:spacing w:val="2"/>
          <w:sz w:val="24"/>
          <w:szCs w:val="24"/>
        </w:rPr>
        <w:t xml:space="preserve"> </w:t>
      </w:r>
      <w:r>
        <w:rPr>
          <w:spacing w:val="1"/>
          <w:sz w:val="24"/>
          <w:szCs w:val="24"/>
        </w:rPr>
        <w:t>W</w:t>
      </w:r>
      <w:r>
        <w:rPr>
          <w:sz w:val="24"/>
          <w:szCs w:val="24"/>
        </w:rPr>
        <w:t>C</w:t>
      </w:r>
      <w:r>
        <w:rPr>
          <w:spacing w:val="-1"/>
          <w:sz w:val="24"/>
          <w:szCs w:val="24"/>
        </w:rPr>
        <w:t>F</w:t>
      </w:r>
      <w:r>
        <w:rPr>
          <w:sz w:val="24"/>
          <w:szCs w:val="24"/>
        </w:rPr>
        <w:t>.</w:t>
      </w:r>
    </w:p>
    <w:p w14:paraId="44175D4B" w14:textId="77777777" w:rsidR="00FA426F" w:rsidRDefault="00FA426F">
      <w:pPr>
        <w:spacing w:before="16" w:line="260" w:lineRule="exact"/>
        <w:rPr>
          <w:sz w:val="26"/>
          <w:szCs w:val="26"/>
        </w:rPr>
      </w:pPr>
    </w:p>
    <w:p w14:paraId="4F62D9B7" w14:textId="77777777" w:rsidR="00FA426F" w:rsidRDefault="00BA4731">
      <w:pPr>
        <w:ind w:left="1901" w:right="203" w:hanging="361"/>
        <w:rPr>
          <w:sz w:val="24"/>
          <w:szCs w:val="24"/>
        </w:rPr>
      </w:pPr>
      <w:r>
        <w:rPr>
          <w:sz w:val="24"/>
          <w:szCs w:val="24"/>
        </w:rPr>
        <w:t xml:space="preserve">6.  </w:t>
      </w:r>
      <w:r>
        <w:rPr>
          <w:spacing w:val="1"/>
          <w:sz w:val="24"/>
          <w:szCs w:val="24"/>
        </w:rPr>
        <w:t xml:space="preserve"> </w:t>
      </w:r>
      <w:r>
        <w:rPr>
          <w:b/>
          <w:sz w:val="24"/>
          <w:szCs w:val="24"/>
        </w:rPr>
        <w:t>Bo</w:t>
      </w:r>
      <w:r>
        <w:rPr>
          <w:b/>
          <w:spacing w:val="1"/>
          <w:sz w:val="24"/>
          <w:szCs w:val="24"/>
        </w:rPr>
        <w:t>nd</w:t>
      </w:r>
      <w:r>
        <w:rPr>
          <w:b/>
          <w:sz w:val="24"/>
          <w:szCs w:val="24"/>
        </w:rPr>
        <w:t xml:space="preserve">:  </w:t>
      </w:r>
      <w:r>
        <w:rPr>
          <w:spacing w:val="1"/>
          <w:sz w:val="24"/>
          <w:szCs w:val="24"/>
        </w:rPr>
        <w:t>P</w:t>
      </w:r>
      <w:r>
        <w:rPr>
          <w:sz w:val="24"/>
          <w:szCs w:val="24"/>
        </w:rPr>
        <w:t>ropo</w:t>
      </w:r>
      <w:r>
        <w:rPr>
          <w:spacing w:val="-1"/>
          <w:sz w:val="24"/>
          <w:szCs w:val="24"/>
        </w:rPr>
        <w:t>ne</w:t>
      </w:r>
      <w:r>
        <w:rPr>
          <w:sz w:val="24"/>
          <w:szCs w:val="24"/>
        </w:rPr>
        <w:t>nt shall</w:t>
      </w:r>
      <w:r>
        <w:rPr>
          <w:spacing w:val="-2"/>
          <w:sz w:val="24"/>
          <w:szCs w:val="24"/>
        </w:rPr>
        <w:t xml:space="preserve"> </w:t>
      </w:r>
      <w:r>
        <w:rPr>
          <w:sz w:val="24"/>
          <w:szCs w:val="24"/>
        </w:rPr>
        <w:t>make</w:t>
      </w:r>
      <w:r>
        <w:rPr>
          <w:spacing w:val="-1"/>
          <w:sz w:val="24"/>
          <w:szCs w:val="24"/>
        </w:rPr>
        <w:t xml:space="preserve"> </w:t>
      </w:r>
      <w:r>
        <w:rPr>
          <w:sz w:val="24"/>
          <w:szCs w:val="24"/>
        </w:rPr>
        <w:t>a</w:t>
      </w:r>
      <w:r>
        <w:rPr>
          <w:spacing w:val="-1"/>
          <w:sz w:val="24"/>
          <w:szCs w:val="24"/>
        </w:rPr>
        <w:t xml:space="preserve"> </w:t>
      </w:r>
      <w:r>
        <w:rPr>
          <w:sz w:val="24"/>
          <w:szCs w:val="24"/>
        </w:rPr>
        <w:t>stat</w:t>
      </w:r>
      <w:r>
        <w:rPr>
          <w:spacing w:val="-1"/>
          <w:sz w:val="24"/>
          <w:szCs w:val="24"/>
        </w:rPr>
        <w:t>e</w:t>
      </w:r>
      <w:r>
        <w:rPr>
          <w:sz w:val="24"/>
          <w:szCs w:val="24"/>
        </w:rPr>
        <w:t>ment</w:t>
      </w:r>
      <w:r>
        <w:rPr>
          <w:spacing w:val="2"/>
          <w:sz w:val="24"/>
          <w:szCs w:val="24"/>
        </w:rPr>
        <w:t xml:space="preserve">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w:t>
      </w:r>
      <w:r>
        <w:rPr>
          <w:spacing w:val="1"/>
          <w:sz w:val="24"/>
          <w:szCs w:val="24"/>
        </w:rPr>
        <w:t>i</w:t>
      </w:r>
      <w:r>
        <w:rPr>
          <w:sz w:val="24"/>
          <w:szCs w:val="24"/>
        </w:rPr>
        <w:t>ng</w:t>
      </w:r>
      <w:r>
        <w:rPr>
          <w:spacing w:val="-2"/>
          <w:sz w:val="24"/>
          <w:szCs w:val="24"/>
        </w:rPr>
        <w:t xml:space="preserve"> </w:t>
      </w:r>
      <w:r>
        <w:rPr>
          <w:sz w:val="24"/>
          <w:szCs w:val="24"/>
        </w:rPr>
        <w:t>it</w:t>
      </w:r>
      <w:r>
        <w:rPr>
          <w:spacing w:val="1"/>
          <w:sz w:val="24"/>
          <w:szCs w:val="24"/>
        </w:rPr>
        <w:t xml:space="preserve"> </w:t>
      </w:r>
      <w:r>
        <w:rPr>
          <w:sz w:val="24"/>
          <w:szCs w:val="24"/>
        </w:rPr>
        <w:t xml:space="preserve">to </w:t>
      </w:r>
      <w:r>
        <w:rPr>
          <w:spacing w:val="1"/>
          <w:sz w:val="24"/>
          <w:szCs w:val="24"/>
        </w:rPr>
        <w:t>t</w:t>
      </w:r>
      <w:r>
        <w:rPr>
          <w:sz w:val="24"/>
          <w:szCs w:val="24"/>
        </w:rPr>
        <w:t>he provision of a</w:t>
      </w:r>
      <w:r>
        <w:rPr>
          <w:spacing w:val="-1"/>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l sur</w:t>
      </w:r>
      <w:r>
        <w:rPr>
          <w:spacing w:val="-1"/>
          <w:sz w:val="24"/>
          <w:szCs w:val="24"/>
        </w:rPr>
        <w:t>e</w:t>
      </w:r>
      <w:r>
        <w:rPr>
          <w:spacing w:val="3"/>
          <w:sz w:val="24"/>
          <w:szCs w:val="24"/>
        </w:rPr>
        <w:t>t</w:t>
      </w:r>
      <w:r>
        <w:rPr>
          <w:sz w:val="24"/>
          <w:szCs w:val="24"/>
        </w:rPr>
        <w:t>y</w:t>
      </w:r>
      <w:r>
        <w:rPr>
          <w:spacing w:val="-5"/>
          <w:sz w:val="24"/>
          <w:szCs w:val="24"/>
        </w:rPr>
        <w:t xml:space="preserve"> </w:t>
      </w:r>
      <w:r>
        <w:rPr>
          <w:spacing w:val="2"/>
          <w:sz w:val="24"/>
          <w:szCs w:val="24"/>
        </w:rPr>
        <w:t>o</w:t>
      </w:r>
      <w:r>
        <w:rPr>
          <w:sz w:val="24"/>
          <w:szCs w:val="24"/>
        </w:rPr>
        <w:t>r oth</w:t>
      </w:r>
      <w:r>
        <w:rPr>
          <w:spacing w:val="-1"/>
          <w:sz w:val="24"/>
          <w:szCs w:val="24"/>
        </w:rPr>
        <w:t>e</w:t>
      </w:r>
      <w:r>
        <w:rPr>
          <w:sz w:val="24"/>
          <w:szCs w:val="24"/>
        </w:rPr>
        <w:t>r</w:t>
      </w:r>
      <w:r>
        <w:rPr>
          <w:spacing w:val="1"/>
          <w:sz w:val="24"/>
          <w:szCs w:val="24"/>
        </w:rPr>
        <w:t xml:space="preserve"> </w:t>
      </w:r>
      <w:r>
        <w:rPr>
          <w:sz w:val="24"/>
          <w:szCs w:val="24"/>
        </w:rPr>
        <w:t>fo</w:t>
      </w:r>
      <w:r>
        <w:rPr>
          <w:spacing w:val="-1"/>
          <w:sz w:val="24"/>
          <w:szCs w:val="24"/>
        </w:rPr>
        <w:t>r</w:t>
      </w:r>
      <w:r>
        <w:rPr>
          <w:sz w:val="24"/>
          <w:szCs w:val="24"/>
        </w:rPr>
        <w:t xml:space="preserve">m of </w:t>
      </w:r>
      <w:r>
        <w:rPr>
          <w:spacing w:val="-1"/>
          <w:sz w:val="24"/>
          <w:szCs w:val="24"/>
        </w:rPr>
        <w:t>f</w:t>
      </w:r>
      <w:r>
        <w:rPr>
          <w:sz w:val="24"/>
          <w:szCs w:val="24"/>
        </w:rPr>
        <w:t>i</w:t>
      </w:r>
      <w:r>
        <w:rPr>
          <w:spacing w:val="3"/>
          <w:sz w:val="24"/>
          <w:szCs w:val="24"/>
        </w:rPr>
        <w:t>n</w:t>
      </w:r>
      <w:r>
        <w:rPr>
          <w:spacing w:val="-1"/>
          <w:sz w:val="24"/>
          <w:szCs w:val="24"/>
        </w:rPr>
        <w:t>a</w:t>
      </w:r>
      <w:r>
        <w:rPr>
          <w:sz w:val="24"/>
          <w:szCs w:val="24"/>
        </w:rPr>
        <w:t>n</w:t>
      </w:r>
      <w:r>
        <w:rPr>
          <w:spacing w:val="-1"/>
          <w:sz w:val="24"/>
          <w:szCs w:val="24"/>
        </w:rPr>
        <w:t>c</w:t>
      </w:r>
      <w:r>
        <w:rPr>
          <w:sz w:val="24"/>
          <w:szCs w:val="24"/>
        </w:rPr>
        <w:t>ial</w:t>
      </w:r>
      <w:r>
        <w:rPr>
          <w:spacing w:val="2"/>
          <w:sz w:val="24"/>
          <w:szCs w:val="24"/>
        </w:rPr>
        <w:t xml:space="preserve"> </w:t>
      </w:r>
      <w:r>
        <w:rPr>
          <w:spacing w:val="-2"/>
          <w:sz w:val="24"/>
          <w:szCs w:val="24"/>
        </w:rPr>
        <w:t>g</w:t>
      </w:r>
      <w:r>
        <w:rPr>
          <w:sz w:val="24"/>
          <w:szCs w:val="24"/>
        </w:rPr>
        <w:t>u</w:t>
      </w:r>
      <w:r>
        <w:rPr>
          <w:spacing w:val="-1"/>
          <w:sz w:val="24"/>
          <w:szCs w:val="24"/>
        </w:rPr>
        <w:t>a</w:t>
      </w:r>
      <w:r>
        <w:rPr>
          <w:spacing w:val="1"/>
          <w:sz w:val="24"/>
          <w:szCs w:val="24"/>
        </w:rPr>
        <w:t>r</w:t>
      </w:r>
      <w:r>
        <w:rPr>
          <w:spacing w:val="-1"/>
          <w:sz w:val="24"/>
          <w:szCs w:val="24"/>
        </w:rPr>
        <w:t>a</w:t>
      </w:r>
      <w:r>
        <w:rPr>
          <w:sz w:val="24"/>
          <w:szCs w:val="24"/>
        </w:rPr>
        <w:t xml:space="preserve">ntee </w:t>
      </w:r>
      <w:r>
        <w:rPr>
          <w:spacing w:val="-1"/>
          <w:sz w:val="24"/>
          <w:szCs w:val="24"/>
        </w:rPr>
        <w:t>ac</w:t>
      </w:r>
      <w:r>
        <w:rPr>
          <w:spacing w:val="1"/>
          <w:sz w:val="24"/>
          <w:szCs w:val="24"/>
        </w:rPr>
        <w:t>c</w:t>
      </w:r>
      <w:r>
        <w:rPr>
          <w:spacing w:val="-1"/>
          <w:sz w:val="24"/>
          <w:szCs w:val="24"/>
        </w:rPr>
        <w:t>e</w:t>
      </w:r>
      <w:r>
        <w:rPr>
          <w:sz w:val="24"/>
          <w:szCs w:val="24"/>
        </w:rPr>
        <w:t>ptable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 to</w:t>
      </w:r>
      <w:r>
        <w:rPr>
          <w:spacing w:val="2"/>
          <w:sz w:val="24"/>
          <w:szCs w:val="24"/>
        </w:rPr>
        <w:t xml:space="preserve"> </w:t>
      </w:r>
      <w:r>
        <w:rPr>
          <w:spacing w:val="-1"/>
          <w:sz w:val="24"/>
          <w:szCs w:val="24"/>
        </w:rPr>
        <w:t>c</w:t>
      </w:r>
      <w:r>
        <w:rPr>
          <w:sz w:val="24"/>
          <w:szCs w:val="24"/>
        </w:rPr>
        <w:t>ov</w:t>
      </w:r>
      <w:r>
        <w:rPr>
          <w:spacing w:val="-1"/>
          <w:sz w:val="24"/>
          <w:szCs w:val="24"/>
        </w:rPr>
        <w:t>e</w:t>
      </w:r>
      <w:r>
        <w:rPr>
          <w:sz w:val="24"/>
          <w:szCs w:val="24"/>
        </w:rPr>
        <w:t>r the</w:t>
      </w:r>
      <w:r>
        <w:rPr>
          <w:spacing w:val="1"/>
          <w:sz w:val="24"/>
          <w:szCs w:val="24"/>
        </w:rPr>
        <w:t xml:space="preserve"> c</w:t>
      </w:r>
      <w:r>
        <w:rPr>
          <w:sz w:val="24"/>
          <w:szCs w:val="24"/>
        </w:rPr>
        <w:t>ost</w:t>
      </w:r>
      <w:r>
        <w:rPr>
          <w:spacing w:val="3"/>
          <w:sz w:val="24"/>
          <w:szCs w:val="24"/>
        </w:rPr>
        <w:t xml:space="preserve"> </w:t>
      </w:r>
      <w:r>
        <w:rPr>
          <w:sz w:val="24"/>
          <w:szCs w:val="24"/>
        </w:rPr>
        <w:t xml:space="preserve">of </w:t>
      </w:r>
      <w:r>
        <w:rPr>
          <w:spacing w:val="-1"/>
          <w:sz w:val="24"/>
          <w:szCs w:val="24"/>
        </w:rPr>
        <w:t>re</w:t>
      </w:r>
      <w:r>
        <w:rPr>
          <w:sz w:val="24"/>
          <w:szCs w:val="24"/>
        </w:rPr>
        <w:t>moval of</w:t>
      </w:r>
      <w:r>
        <w:rPr>
          <w:spacing w:val="-1"/>
          <w:sz w:val="24"/>
          <w:szCs w:val="24"/>
        </w:rPr>
        <w:t xml:space="preserve"> </w:t>
      </w:r>
      <w:r>
        <w:rPr>
          <w:sz w:val="24"/>
          <w:szCs w:val="24"/>
        </w:rPr>
        <w:t>the 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3"/>
          <w:sz w:val="24"/>
          <w:szCs w:val="24"/>
        </w:rPr>
        <w:t xml:space="preserve"> </w:t>
      </w:r>
      <w:r>
        <w:rPr>
          <w:spacing w:val="-1"/>
          <w:sz w:val="24"/>
          <w:szCs w:val="24"/>
        </w:rPr>
        <w:t>a</w:t>
      </w:r>
      <w:r>
        <w:rPr>
          <w:sz w:val="24"/>
          <w:szCs w:val="24"/>
        </w:rPr>
        <w:t xml:space="preserve">nd the </w:t>
      </w:r>
      <w:r>
        <w:rPr>
          <w:spacing w:val="-1"/>
          <w:sz w:val="24"/>
          <w:szCs w:val="24"/>
        </w:rPr>
        <w:t>re</w:t>
      </w:r>
      <w:r>
        <w:rPr>
          <w:spacing w:val="3"/>
          <w:sz w:val="24"/>
          <w:szCs w:val="24"/>
        </w:rPr>
        <w:t>m</w:t>
      </w:r>
      <w:r>
        <w:rPr>
          <w:spacing w:val="-1"/>
          <w:sz w:val="24"/>
          <w:szCs w:val="24"/>
        </w:rPr>
        <w:t>e</w:t>
      </w:r>
      <w:r>
        <w:rPr>
          <w:sz w:val="24"/>
          <w:szCs w:val="24"/>
        </w:rPr>
        <w:t>diation of the</w:t>
      </w:r>
      <w:r>
        <w:rPr>
          <w:spacing w:val="-1"/>
          <w:sz w:val="24"/>
          <w:szCs w:val="24"/>
        </w:rPr>
        <w:t xml:space="preserve"> </w:t>
      </w:r>
      <w:r>
        <w:rPr>
          <w:sz w:val="24"/>
          <w:szCs w:val="24"/>
        </w:rPr>
        <w:t>lands</w:t>
      </w:r>
      <w:r>
        <w:rPr>
          <w:spacing w:val="-1"/>
          <w:sz w:val="24"/>
          <w:szCs w:val="24"/>
        </w:rPr>
        <w:t>ca</w:t>
      </w:r>
      <w:r>
        <w:rPr>
          <w:spacing w:val="2"/>
          <w:sz w:val="24"/>
          <w:szCs w:val="24"/>
        </w:rPr>
        <w:t>p</w:t>
      </w:r>
      <w:r>
        <w:rPr>
          <w:spacing w:val="-1"/>
          <w:sz w:val="24"/>
          <w:szCs w:val="24"/>
        </w:rPr>
        <w:t>e</w:t>
      </w:r>
      <w:r>
        <w:rPr>
          <w:sz w:val="24"/>
          <w:szCs w:val="24"/>
        </w:rPr>
        <w:t>, sho</w:t>
      </w:r>
      <w:r>
        <w:rPr>
          <w:spacing w:val="2"/>
          <w:sz w:val="24"/>
          <w:szCs w:val="24"/>
        </w:rPr>
        <w:t>u</w:t>
      </w:r>
      <w:r>
        <w:rPr>
          <w:sz w:val="24"/>
          <w:szCs w:val="24"/>
        </w:rPr>
        <w:t xml:space="preserve">ld </w:t>
      </w:r>
      <w:r>
        <w:rPr>
          <w:spacing w:val="1"/>
          <w:sz w:val="24"/>
          <w:szCs w:val="24"/>
        </w:rPr>
        <w:t>t</w:t>
      </w:r>
      <w:r>
        <w:rPr>
          <w:sz w:val="24"/>
          <w:szCs w:val="24"/>
        </w:rPr>
        <w:t>he</w:t>
      </w:r>
      <w:r>
        <w:rPr>
          <w:spacing w:val="-1"/>
          <w:sz w:val="24"/>
          <w:szCs w:val="24"/>
        </w:rPr>
        <w:t xml:space="preserve"> </w:t>
      </w:r>
      <w:r>
        <w:rPr>
          <w:sz w:val="24"/>
          <w:szCs w:val="24"/>
        </w:rPr>
        <w:t>f</w:t>
      </w:r>
      <w:r>
        <w:rPr>
          <w:spacing w:val="-2"/>
          <w:sz w:val="24"/>
          <w:szCs w:val="24"/>
        </w:rPr>
        <w:t>a</w:t>
      </w:r>
      <w:r>
        <w:rPr>
          <w:spacing w:val="-1"/>
          <w:sz w:val="24"/>
          <w:szCs w:val="24"/>
        </w:rPr>
        <w:t>c</w:t>
      </w:r>
      <w:r>
        <w:rPr>
          <w:sz w:val="24"/>
          <w:szCs w:val="24"/>
        </w:rPr>
        <w:t>i</w:t>
      </w:r>
      <w:r>
        <w:rPr>
          <w:spacing w:val="1"/>
          <w:sz w:val="24"/>
          <w:szCs w:val="24"/>
        </w:rPr>
        <w:t>l</w:t>
      </w:r>
      <w:r>
        <w:rPr>
          <w:sz w:val="24"/>
          <w:szCs w:val="24"/>
        </w:rPr>
        <w:t>i</w:t>
      </w:r>
      <w:r>
        <w:rPr>
          <w:spacing w:val="3"/>
          <w:sz w:val="24"/>
          <w:szCs w:val="24"/>
        </w:rPr>
        <w:t>t</w:t>
      </w:r>
      <w:r>
        <w:rPr>
          <w:sz w:val="24"/>
          <w:szCs w:val="24"/>
        </w:rPr>
        <w:t>y</w:t>
      </w:r>
      <w:r>
        <w:rPr>
          <w:spacing w:val="-3"/>
          <w:sz w:val="24"/>
          <w:szCs w:val="24"/>
        </w:rPr>
        <w:t xml:space="preserve"> </w:t>
      </w:r>
      <w:r>
        <w:rPr>
          <w:spacing w:val="-1"/>
          <w:sz w:val="24"/>
          <w:szCs w:val="24"/>
        </w:rPr>
        <w:t>cea</w:t>
      </w:r>
      <w:r>
        <w:rPr>
          <w:spacing w:val="2"/>
          <w:sz w:val="24"/>
          <w:szCs w:val="24"/>
        </w:rPr>
        <w:t>s</w:t>
      </w:r>
      <w:r>
        <w:rPr>
          <w:sz w:val="24"/>
          <w:szCs w:val="24"/>
        </w:rPr>
        <w:t>e to ope</w:t>
      </w:r>
      <w:r>
        <w:rPr>
          <w:spacing w:val="-1"/>
          <w:sz w:val="24"/>
          <w:szCs w:val="24"/>
        </w:rPr>
        <w:t>ra</w:t>
      </w:r>
      <w:r>
        <w:rPr>
          <w:sz w:val="24"/>
          <w:szCs w:val="24"/>
        </w:rPr>
        <w:t xml:space="preserve">te.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ind</w:t>
      </w:r>
      <w:r>
        <w:rPr>
          <w:spacing w:val="1"/>
          <w:sz w:val="24"/>
          <w:szCs w:val="24"/>
        </w:rPr>
        <w:t>i</w:t>
      </w:r>
      <w:r>
        <w:rPr>
          <w:spacing w:val="-1"/>
          <w:sz w:val="24"/>
          <w:szCs w:val="24"/>
        </w:rPr>
        <w:t>ca</w:t>
      </w:r>
      <w:r>
        <w:rPr>
          <w:sz w:val="24"/>
          <w:szCs w:val="24"/>
        </w:rPr>
        <w:t>te p</w:t>
      </w:r>
      <w:r>
        <w:rPr>
          <w:spacing w:val="-1"/>
          <w:sz w:val="24"/>
          <w:szCs w:val="24"/>
        </w:rPr>
        <w:t>r</w:t>
      </w:r>
      <w:r>
        <w:rPr>
          <w:sz w:val="24"/>
          <w:szCs w:val="24"/>
        </w:rPr>
        <w:t>opos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mount</w:t>
      </w:r>
      <w:r>
        <w:rPr>
          <w:spacing w:val="1"/>
          <w:sz w:val="24"/>
          <w:szCs w:val="24"/>
        </w:rPr>
        <w:t xml:space="preserve"> </w:t>
      </w:r>
      <w:r>
        <w:rPr>
          <w:sz w:val="24"/>
          <w:szCs w:val="24"/>
        </w:rPr>
        <w:t>of su</w:t>
      </w:r>
      <w:r>
        <w:rPr>
          <w:spacing w:val="-1"/>
          <w:sz w:val="24"/>
          <w:szCs w:val="24"/>
        </w:rPr>
        <w:t>re</w:t>
      </w:r>
      <w:r>
        <w:rPr>
          <w:spacing w:val="3"/>
          <w:sz w:val="24"/>
          <w:szCs w:val="24"/>
        </w:rPr>
        <w:t>t</w:t>
      </w:r>
      <w:r>
        <w:rPr>
          <w:spacing w:val="-5"/>
          <w:sz w:val="24"/>
          <w:szCs w:val="24"/>
        </w:rPr>
        <w:t>y</w:t>
      </w:r>
      <w:r>
        <w:rPr>
          <w:sz w:val="24"/>
          <w:szCs w:val="24"/>
        </w:rPr>
        <w:t>.</w:t>
      </w:r>
    </w:p>
    <w:p w14:paraId="1E4728A9" w14:textId="77777777" w:rsidR="00FA426F" w:rsidRDefault="00FA426F">
      <w:pPr>
        <w:spacing w:before="16" w:line="260" w:lineRule="exact"/>
        <w:rPr>
          <w:sz w:val="26"/>
          <w:szCs w:val="26"/>
        </w:rPr>
      </w:pPr>
    </w:p>
    <w:p w14:paraId="2AEF9371" w14:textId="77777777" w:rsidR="00FA426F" w:rsidRDefault="00BA4731">
      <w:pPr>
        <w:ind w:left="1540"/>
        <w:rPr>
          <w:sz w:val="24"/>
          <w:szCs w:val="24"/>
        </w:rPr>
      </w:pPr>
      <w:r>
        <w:rPr>
          <w:sz w:val="24"/>
          <w:szCs w:val="24"/>
        </w:rPr>
        <w:t xml:space="preserve">7.  </w:t>
      </w:r>
      <w:r>
        <w:rPr>
          <w:spacing w:val="1"/>
          <w:sz w:val="24"/>
          <w:szCs w:val="24"/>
        </w:rPr>
        <w:t xml:space="preserve"> </w:t>
      </w:r>
      <w:r>
        <w:rPr>
          <w:spacing w:val="-1"/>
          <w:sz w:val="24"/>
          <w:szCs w:val="24"/>
        </w:rPr>
        <w:t>F</w:t>
      </w:r>
      <w:r>
        <w:rPr>
          <w:sz w:val="24"/>
          <w:szCs w:val="24"/>
        </w:rPr>
        <w:t>CC Applic</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 xml:space="preserve">nd </w:t>
      </w:r>
      <w:r>
        <w:rPr>
          <w:spacing w:val="-1"/>
          <w:sz w:val="24"/>
          <w:szCs w:val="24"/>
        </w:rPr>
        <w:t>a</w:t>
      </w:r>
      <w:r>
        <w:rPr>
          <w:spacing w:val="2"/>
          <w:sz w:val="24"/>
          <w:szCs w:val="24"/>
        </w:rPr>
        <w:t>p</w:t>
      </w:r>
      <w:r>
        <w:rPr>
          <w:sz w:val="24"/>
          <w:szCs w:val="24"/>
        </w:rPr>
        <w:t>prov</w:t>
      </w:r>
      <w:r>
        <w:rPr>
          <w:spacing w:val="-2"/>
          <w:sz w:val="24"/>
          <w:szCs w:val="24"/>
        </w:rPr>
        <w:t>a</w:t>
      </w:r>
      <w:r>
        <w:rPr>
          <w:sz w:val="24"/>
          <w:szCs w:val="24"/>
        </w:rPr>
        <w:t>ls.</w:t>
      </w:r>
    </w:p>
    <w:p w14:paraId="43F82ACB" w14:textId="77777777" w:rsidR="00FA426F" w:rsidRDefault="00FA426F">
      <w:pPr>
        <w:spacing w:before="16" w:line="260" w:lineRule="exact"/>
        <w:rPr>
          <w:sz w:val="26"/>
          <w:szCs w:val="26"/>
        </w:rPr>
      </w:pPr>
    </w:p>
    <w:p w14:paraId="228E984C" w14:textId="77777777" w:rsidR="00FA426F" w:rsidRDefault="00BA4731">
      <w:pPr>
        <w:ind w:left="1901" w:right="85" w:hanging="361"/>
        <w:rPr>
          <w:sz w:val="24"/>
          <w:szCs w:val="24"/>
        </w:rPr>
      </w:pPr>
      <w:r>
        <w:rPr>
          <w:sz w:val="24"/>
          <w:szCs w:val="24"/>
        </w:rPr>
        <w:t xml:space="preserve">8.  </w:t>
      </w:r>
      <w:r>
        <w:rPr>
          <w:spacing w:val="1"/>
          <w:sz w:val="24"/>
          <w:szCs w:val="24"/>
        </w:rPr>
        <w:t xml:space="preserve"> </w:t>
      </w:r>
      <w:r>
        <w:rPr>
          <w:b/>
          <w:spacing w:val="-3"/>
          <w:sz w:val="24"/>
          <w:szCs w:val="24"/>
        </w:rPr>
        <w:t>P</w:t>
      </w:r>
      <w:r>
        <w:rPr>
          <w:b/>
          <w:spacing w:val="1"/>
          <w:sz w:val="24"/>
          <w:szCs w:val="24"/>
        </w:rPr>
        <w:t>er</w:t>
      </w:r>
      <w:r>
        <w:rPr>
          <w:b/>
          <w:spacing w:val="-3"/>
          <w:sz w:val="24"/>
          <w:szCs w:val="24"/>
        </w:rPr>
        <w:t>m</w:t>
      </w:r>
      <w:r>
        <w:rPr>
          <w:b/>
          <w:sz w:val="24"/>
          <w:szCs w:val="24"/>
        </w:rPr>
        <w:t>i</w:t>
      </w:r>
      <w:r>
        <w:rPr>
          <w:b/>
          <w:spacing w:val="2"/>
          <w:sz w:val="24"/>
          <w:szCs w:val="24"/>
        </w:rPr>
        <w:t>t</w:t>
      </w:r>
      <w:r>
        <w:rPr>
          <w:b/>
          <w:sz w:val="24"/>
          <w:szCs w:val="24"/>
        </w:rPr>
        <w:t>ting:</w:t>
      </w:r>
      <w:r>
        <w:rPr>
          <w:b/>
          <w:spacing w:val="60"/>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w:t>
      </w:r>
      <w:r>
        <w:rPr>
          <w:sz w:val="24"/>
          <w:szCs w:val="24"/>
        </w:rPr>
        <w:t>a</w:t>
      </w:r>
      <w:r>
        <w:rPr>
          <w:spacing w:val="-1"/>
          <w:sz w:val="24"/>
          <w:szCs w:val="24"/>
        </w:rPr>
        <w:t xml:space="preserve"> </w:t>
      </w:r>
      <w:r>
        <w:rPr>
          <w:sz w:val="24"/>
          <w:szCs w:val="24"/>
        </w:rPr>
        <w:t>l</w:t>
      </w:r>
      <w:r>
        <w:rPr>
          <w:spacing w:val="1"/>
          <w:sz w:val="24"/>
          <w:szCs w:val="24"/>
        </w:rPr>
        <w:t>i</w:t>
      </w:r>
      <w:r>
        <w:rPr>
          <w:sz w:val="24"/>
          <w:szCs w:val="24"/>
        </w:rPr>
        <w:t xml:space="preserve">st of </w:t>
      </w:r>
      <w:r>
        <w:rPr>
          <w:spacing w:val="-1"/>
          <w:sz w:val="24"/>
          <w:szCs w:val="24"/>
        </w:rPr>
        <w:t>a</w:t>
      </w:r>
      <w:r>
        <w:rPr>
          <w:sz w:val="24"/>
          <w:szCs w:val="24"/>
        </w:rPr>
        <w:t>ll</w:t>
      </w:r>
      <w:r>
        <w:rPr>
          <w:spacing w:val="1"/>
          <w:sz w:val="24"/>
          <w:szCs w:val="24"/>
        </w:rPr>
        <w:t xml:space="preserve"> </w:t>
      </w:r>
      <w:r>
        <w:rPr>
          <w:sz w:val="24"/>
          <w:szCs w:val="24"/>
        </w:rPr>
        <w:t>p</w:t>
      </w:r>
      <w:r>
        <w:rPr>
          <w:spacing w:val="-1"/>
          <w:sz w:val="24"/>
          <w:szCs w:val="24"/>
        </w:rPr>
        <w:t>e</w:t>
      </w:r>
      <w:r>
        <w:rPr>
          <w:sz w:val="24"/>
          <w:szCs w:val="24"/>
        </w:rPr>
        <w:t>rmits</w:t>
      </w:r>
      <w:r>
        <w:rPr>
          <w:spacing w:val="3"/>
          <w:sz w:val="24"/>
          <w:szCs w:val="24"/>
        </w:rPr>
        <w:t xml:space="preserve"> </w:t>
      </w:r>
      <w:r>
        <w:rPr>
          <w:sz w:val="24"/>
          <w:szCs w:val="24"/>
        </w:rPr>
        <w:t>that must</w:t>
      </w:r>
      <w:r>
        <w:rPr>
          <w:spacing w:val="1"/>
          <w:sz w:val="24"/>
          <w:szCs w:val="24"/>
        </w:rPr>
        <w:t xml:space="preserve"> </w:t>
      </w:r>
      <w:r>
        <w:rPr>
          <w:sz w:val="24"/>
          <w:szCs w:val="24"/>
        </w:rPr>
        <w:t>be r</w:t>
      </w:r>
      <w:r>
        <w:rPr>
          <w:spacing w:val="-2"/>
          <w:sz w:val="24"/>
          <w:szCs w:val="24"/>
        </w:rPr>
        <w:t>e</w:t>
      </w:r>
      <w:r>
        <w:rPr>
          <w:spacing w:val="-1"/>
          <w:sz w:val="24"/>
          <w:szCs w:val="24"/>
        </w:rPr>
        <w:t>ce</w:t>
      </w:r>
      <w:r>
        <w:rPr>
          <w:sz w:val="24"/>
          <w:szCs w:val="24"/>
        </w:rPr>
        <w:t>i</w:t>
      </w:r>
      <w:r>
        <w:rPr>
          <w:spacing w:val="3"/>
          <w:sz w:val="24"/>
          <w:szCs w:val="24"/>
        </w:rPr>
        <w:t>v</w:t>
      </w:r>
      <w:r>
        <w:rPr>
          <w:spacing w:val="-1"/>
          <w:sz w:val="24"/>
          <w:szCs w:val="24"/>
        </w:rPr>
        <w:t>e</w:t>
      </w:r>
      <w:r>
        <w:rPr>
          <w:sz w:val="24"/>
          <w:szCs w:val="24"/>
        </w:rPr>
        <w:t>d prior</w:t>
      </w:r>
      <w:r>
        <w:rPr>
          <w:spacing w:val="-1"/>
          <w:sz w:val="24"/>
          <w:szCs w:val="24"/>
        </w:rPr>
        <w:t xml:space="preserve"> </w:t>
      </w:r>
      <w:r>
        <w:rPr>
          <w:sz w:val="24"/>
          <w:szCs w:val="24"/>
        </w:rPr>
        <w:t>to op</w:t>
      </w:r>
      <w:r>
        <w:rPr>
          <w:spacing w:val="2"/>
          <w:sz w:val="24"/>
          <w:szCs w:val="24"/>
        </w:rPr>
        <w:t>e</w:t>
      </w:r>
      <w:r>
        <w:rPr>
          <w:sz w:val="24"/>
          <w:szCs w:val="24"/>
        </w:rPr>
        <w:t>r</w:t>
      </w:r>
      <w:r>
        <w:rPr>
          <w:spacing w:val="-2"/>
          <w:sz w:val="24"/>
          <w:szCs w:val="24"/>
        </w:rPr>
        <w:t>a</w:t>
      </w:r>
      <w:r>
        <w:rPr>
          <w:sz w:val="24"/>
          <w:szCs w:val="24"/>
        </w:rPr>
        <w:t>t</w:t>
      </w:r>
      <w:r>
        <w:rPr>
          <w:spacing w:val="1"/>
          <w:sz w:val="24"/>
          <w:szCs w:val="24"/>
        </w:rPr>
        <w:t>i</w:t>
      </w:r>
      <w:r>
        <w:rPr>
          <w:spacing w:val="2"/>
          <w:sz w:val="24"/>
          <w:szCs w:val="24"/>
        </w:rPr>
        <w:t>o</w:t>
      </w:r>
      <w:r>
        <w:rPr>
          <w:sz w:val="24"/>
          <w:szCs w:val="24"/>
        </w:rPr>
        <w:t>n of WCF</w:t>
      </w:r>
      <w:r>
        <w:rPr>
          <w:spacing w:val="-1"/>
          <w:sz w:val="24"/>
          <w:szCs w:val="24"/>
        </w:rPr>
        <w:t xml:space="preserve"> a</w:t>
      </w:r>
      <w:r>
        <w:rPr>
          <w:sz w:val="24"/>
          <w:szCs w:val="24"/>
        </w:rPr>
        <w:t>nd p</w:t>
      </w:r>
      <w:r>
        <w:rPr>
          <w:spacing w:val="-1"/>
          <w:sz w:val="24"/>
          <w:szCs w:val="24"/>
        </w:rPr>
        <w:t>r</w:t>
      </w:r>
      <w:r>
        <w:rPr>
          <w:sz w:val="24"/>
          <w:szCs w:val="24"/>
        </w:rPr>
        <w:t>opon</w:t>
      </w:r>
      <w:r>
        <w:rPr>
          <w:spacing w:val="-1"/>
          <w:sz w:val="24"/>
          <w:szCs w:val="24"/>
        </w:rPr>
        <w:t>e</w:t>
      </w:r>
      <w:r>
        <w:rPr>
          <w:sz w:val="24"/>
          <w:szCs w:val="24"/>
        </w:rPr>
        <w:t>n</w:t>
      </w:r>
      <w:r>
        <w:rPr>
          <w:spacing w:val="3"/>
          <w:sz w:val="24"/>
          <w:szCs w:val="24"/>
        </w:rPr>
        <w:t>t</w:t>
      </w:r>
      <w:r>
        <w:rPr>
          <w:sz w:val="24"/>
          <w:szCs w:val="24"/>
        </w:rPr>
        <w:t>’s s</w:t>
      </w:r>
      <w:r>
        <w:rPr>
          <w:spacing w:val="-1"/>
          <w:sz w:val="24"/>
          <w:szCs w:val="24"/>
        </w:rPr>
        <w:t>c</w:t>
      </w:r>
      <w:r>
        <w:rPr>
          <w:sz w:val="24"/>
          <w:szCs w:val="24"/>
        </w:rPr>
        <w:t>h</w:t>
      </w:r>
      <w:r>
        <w:rPr>
          <w:spacing w:val="-1"/>
          <w:sz w:val="24"/>
          <w:szCs w:val="24"/>
        </w:rPr>
        <w:t>e</w:t>
      </w:r>
      <w:r>
        <w:rPr>
          <w:sz w:val="24"/>
          <w:szCs w:val="24"/>
        </w:rPr>
        <w:t xml:space="preserve">dule </w:t>
      </w:r>
      <w:r>
        <w:rPr>
          <w:spacing w:val="-1"/>
          <w:sz w:val="24"/>
          <w:szCs w:val="24"/>
        </w:rPr>
        <w:t>f</w:t>
      </w:r>
      <w:r>
        <w:rPr>
          <w:spacing w:val="2"/>
          <w:sz w:val="24"/>
          <w:szCs w:val="24"/>
        </w:rPr>
        <w:t>o</w:t>
      </w:r>
      <w:r>
        <w:rPr>
          <w:sz w:val="24"/>
          <w:szCs w:val="24"/>
        </w:rPr>
        <w:t xml:space="preserve">r </w:t>
      </w:r>
      <w:r>
        <w:rPr>
          <w:spacing w:val="-1"/>
          <w:sz w:val="24"/>
          <w:szCs w:val="24"/>
        </w:rPr>
        <w:t>a</w:t>
      </w:r>
      <w:r>
        <w:rPr>
          <w:sz w:val="24"/>
          <w:szCs w:val="24"/>
        </w:rPr>
        <w:t>pp</w:t>
      </w:r>
      <w:r>
        <w:rPr>
          <w:spacing w:val="3"/>
          <w:sz w:val="24"/>
          <w:szCs w:val="24"/>
        </w:rPr>
        <w:t>l</w:t>
      </w:r>
      <w:r>
        <w:rPr>
          <w:spacing w:val="-5"/>
          <w:sz w:val="24"/>
          <w:szCs w:val="24"/>
        </w:rPr>
        <w:t>y</w:t>
      </w:r>
      <w:r>
        <w:rPr>
          <w:sz w:val="24"/>
          <w:szCs w:val="24"/>
        </w:rPr>
        <w:t>i</w:t>
      </w:r>
      <w:r>
        <w:rPr>
          <w:spacing w:val="3"/>
          <w:sz w:val="24"/>
          <w:szCs w:val="24"/>
        </w:rPr>
        <w:t>n</w:t>
      </w:r>
      <w:r>
        <w:rPr>
          <w:sz w:val="24"/>
          <w:szCs w:val="24"/>
        </w:rPr>
        <w:t>g</w:t>
      </w:r>
      <w:r>
        <w:rPr>
          <w:spacing w:val="-2"/>
          <w:sz w:val="24"/>
          <w:szCs w:val="24"/>
        </w:rPr>
        <w:t xml:space="preserve"> </w:t>
      </w:r>
      <w:r>
        <w:rPr>
          <w:sz w:val="24"/>
          <w:szCs w:val="24"/>
        </w:rPr>
        <w:t>f</w:t>
      </w:r>
      <w:r>
        <w:rPr>
          <w:spacing w:val="1"/>
          <w:sz w:val="24"/>
          <w:szCs w:val="24"/>
        </w:rPr>
        <w:t>o</w:t>
      </w:r>
      <w:r>
        <w:rPr>
          <w:sz w:val="24"/>
          <w:szCs w:val="24"/>
        </w:rPr>
        <w:t>r s</w:t>
      </w:r>
      <w:r>
        <w:rPr>
          <w:spacing w:val="-1"/>
          <w:sz w:val="24"/>
          <w:szCs w:val="24"/>
        </w:rPr>
        <w:t>a</w:t>
      </w:r>
      <w:r>
        <w:rPr>
          <w:sz w:val="24"/>
          <w:szCs w:val="24"/>
        </w:rPr>
        <w:t>id pe</w:t>
      </w:r>
      <w:r>
        <w:rPr>
          <w:spacing w:val="-1"/>
          <w:sz w:val="24"/>
          <w:szCs w:val="24"/>
        </w:rPr>
        <w:t>r</w:t>
      </w:r>
      <w:r>
        <w:rPr>
          <w:sz w:val="24"/>
          <w:szCs w:val="24"/>
        </w:rPr>
        <w:t>m</w:t>
      </w:r>
      <w:r>
        <w:rPr>
          <w:spacing w:val="1"/>
          <w:sz w:val="24"/>
          <w:szCs w:val="24"/>
        </w:rPr>
        <w:t>i</w:t>
      </w:r>
      <w:r>
        <w:rPr>
          <w:sz w:val="24"/>
          <w:szCs w:val="24"/>
        </w:rPr>
        <w:t>ts</w:t>
      </w:r>
    </w:p>
    <w:p w14:paraId="53755A53" w14:textId="77777777" w:rsidR="00FA426F" w:rsidRDefault="00FA426F">
      <w:pPr>
        <w:spacing w:before="1" w:line="280" w:lineRule="exact"/>
        <w:rPr>
          <w:sz w:val="28"/>
          <w:szCs w:val="28"/>
        </w:rPr>
      </w:pPr>
    </w:p>
    <w:p w14:paraId="5816FD44" w14:textId="77777777" w:rsidR="00FE0D52" w:rsidRDefault="00FE0D52">
      <w:pPr>
        <w:spacing w:line="260" w:lineRule="exact"/>
        <w:ind w:left="100"/>
        <w:rPr>
          <w:b/>
          <w:spacing w:val="1"/>
          <w:position w:val="-1"/>
          <w:sz w:val="24"/>
          <w:szCs w:val="24"/>
          <w:u w:val="thick" w:color="000000"/>
        </w:rPr>
      </w:pPr>
    </w:p>
    <w:p w14:paraId="04FEEEC0" w14:textId="77777777" w:rsidR="00FE0D52" w:rsidRDefault="00FE0D52">
      <w:pPr>
        <w:spacing w:line="260" w:lineRule="exact"/>
        <w:ind w:left="100"/>
        <w:rPr>
          <w:b/>
          <w:spacing w:val="1"/>
          <w:position w:val="-1"/>
          <w:sz w:val="24"/>
          <w:szCs w:val="24"/>
          <w:u w:val="thick" w:color="000000"/>
        </w:rPr>
      </w:pPr>
    </w:p>
    <w:p w14:paraId="4319F572" w14:textId="77777777" w:rsidR="00FE0D52" w:rsidRDefault="00FE0D52">
      <w:pPr>
        <w:spacing w:line="260" w:lineRule="exact"/>
        <w:ind w:left="100"/>
        <w:rPr>
          <w:b/>
          <w:spacing w:val="1"/>
          <w:position w:val="-1"/>
          <w:sz w:val="24"/>
          <w:szCs w:val="24"/>
          <w:u w:val="thick" w:color="000000"/>
        </w:rPr>
      </w:pPr>
    </w:p>
    <w:p w14:paraId="55E9EB02" w14:textId="77777777" w:rsidR="00FE0D52" w:rsidRDefault="00FE0D52">
      <w:pPr>
        <w:spacing w:line="260" w:lineRule="exact"/>
        <w:ind w:left="100"/>
        <w:rPr>
          <w:b/>
          <w:spacing w:val="1"/>
          <w:position w:val="-1"/>
          <w:sz w:val="24"/>
          <w:szCs w:val="24"/>
          <w:u w:val="thick" w:color="000000"/>
        </w:rPr>
      </w:pPr>
    </w:p>
    <w:p w14:paraId="09E98857" w14:textId="77777777" w:rsidR="00FE0D52" w:rsidRDefault="00FE0D52">
      <w:pPr>
        <w:spacing w:line="260" w:lineRule="exact"/>
        <w:ind w:left="100"/>
        <w:rPr>
          <w:b/>
          <w:spacing w:val="1"/>
          <w:position w:val="-1"/>
          <w:sz w:val="24"/>
          <w:szCs w:val="24"/>
          <w:u w:val="thick" w:color="000000"/>
        </w:rPr>
      </w:pPr>
    </w:p>
    <w:p w14:paraId="5F203890" w14:textId="77777777" w:rsidR="00FA426F" w:rsidRDefault="00BA4731">
      <w:pPr>
        <w:spacing w:line="260" w:lineRule="exact"/>
        <w:ind w:left="100"/>
        <w:rPr>
          <w:sz w:val="24"/>
          <w:szCs w:val="24"/>
        </w:rPr>
      </w:pPr>
      <w:r>
        <w:rPr>
          <w:b/>
          <w:spacing w:val="1"/>
          <w:position w:val="-1"/>
          <w:sz w:val="24"/>
          <w:szCs w:val="24"/>
          <w:u w:val="thick" w:color="000000"/>
        </w:rPr>
        <w:t>S</w:t>
      </w:r>
      <w:r>
        <w:rPr>
          <w:b/>
          <w:position w:val="-1"/>
          <w:sz w:val="24"/>
          <w:szCs w:val="24"/>
          <w:u w:val="thick" w:color="000000"/>
        </w:rPr>
        <w:t>ECTI</w:t>
      </w:r>
      <w:r>
        <w:rPr>
          <w:b/>
          <w:spacing w:val="1"/>
          <w:position w:val="-1"/>
          <w:sz w:val="24"/>
          <w:szCs w:val="24"/>
          <w:u w:val="thick" w:color="000000"/>
        </w:rPr>
        <w:t>O</w:t>
      </w:r>
      <w:r>
        <w:rPr>
          <w:b/>
          <w:position w:val="-1"/>
          <w:sz w:val="24"/>
          <w:szCs w:val="24"/>
          <w:u w:val="thick" w:color="000000"/>
        </w:rPr>
        <w:t>N 13.07</w:t>
      </w:r>
      <w:r>
        <w:rPr>
          <w:b/>
          <w:spacing w:val="1"/>
          <w:position w:val="-1"/>
          <w:sz w:val="24"/>
          <w:szCs w:val="24"/>
          <w:u w:val="thick" w:color="000000"/>
        </w:rPr>
        <w:t xml:space="preserve"> </w:t>
      </w:r>
      <w:r>
        <w:rPr>
          <w:b/>
          <w:position w:val="-1"/>
          <w:sz w:val="24"/>
          <w:szCs w:val="24"/>
          <w:u w:val="thick" w:color="000000"/>
        </w:rPr>
        <w:t>–  O</w:t>
      </w:r>
      <w:r>
        <w:rPr>
          <w:b/>
          <w:spacing w:val="-2"/>
          <w:position w:val="-1"/>
          <w:sz w:val="24"/>
          <w:szCs w:val="24"/>
          <w:u w:val="thick" w:color="000000"/>
        </w:rPr>
        <w:t>P</w:t>
      </w:r>
      <w:r>
        <w:rPr>
          <w:b/>
          <w:position w:val="-1"/>
          <w:sz w:val="24"/>
          <w:szCs w:val="24"/>
          <w:u w:val="thick" w:color="000000"/>
        </w:rPr>
        <w:t>ER</w:t>
      </w:r>
      <w:r>
        <w:rPr>
          <w:b/>
          <w:spacing w:val="-1"/>
          <w:position w:val="-1"/>
          <w:sz w:val="24"/>
          <w:szCs w:val="24"/>
          <w:u w:val="thick" w:color="000000"/>
        </w:rPr>
        <w:t>A</w:t>
      </w:r>
      <w:r>
        <w:rPr>
          <w:b/>
          <w:position w:val="-1"/>
          <w:sz w:val="24"/>
          <w:szCs w:val="24"/>
          <w:u w:val="thick" w:color="000000"/>
        </w:rPr>
        <w:t>TING</w:t>
      </w:r>
      <w:r>
        <w:rPr>
          <w:b/>
          <w:spacing w:val="-2"/>
          <w:position w:val="-1"/>
          <w:sz w:val="24"/>
          <w:szCs w:val="24"/>
          <w:u w:val="thick" w:color="000000"/>
        </w:rPr>
        <w:t xml:space="preserve"> </w:t>
      </w:r>
      <w:r>
        <w:rPr>
          <w:b/>
          <w:position w:val="-1"/>
          <w:sz w:val="24"/>
          <w:szCs w:val="24"/>
          <w:u w:val="thick" w:color="000000"/>
        </w:rPr>
        <w:t>REQUI</w:t>
      </w:r>
      <w:r>
        <w:rPr>
          <w:b/>
          <w:spacing w:val="-1"/>
          <w:position w:val="-1"/>
          <w:sz w:val="24"/>
          <w:szCs w:val="24"/>
          <w:u w:val="thick" w:color="000000"/>
        </w:rPr>
        <w:t>R</w:t>
      </w:r>
      <w:r>
        <w:rPr>
          <w:b/>
          <w:position w:val="-1"/>
          <w:sz w:val="24"/>
          <w:szCs w:val="24"/>
          <w:u w:val="thick" w:color="000000"/>
        </w:rPr>
        <w:t>E</w:t>
      </w:r>
      <w:r>
        <w:rPr>
          <w:b/>
          <w:spacing w:val="1"/>
          <w:position w:val="-1"/>
          <w:sz w:val="24"/>
          <w:szCs w:val="24"/>
          <w:u w:val="thick" w:color="000000"/>
        </w:rPr>
        <w:t>M</w:t>
      </w:r>
      <w:r>
        <w:rPr>
          <w:b/>
          <w:position w:val="-1"/>
          <w:sz w:val="24"/>
          <w:szCs w:val="24"/>
          <w:u w:val="thick" w:color="000000"/>
        </w:rPr>
        <w:t>ENTS</w:t>
      </w:r>
    </w:p>
    <w:p w14:paraId="7226C6AC" w14:textId="77777777" w:rsidR="00FA426F" w:rsidRDefault="00FA426F">
      <w:pPr>
        <w:spacing w:before="7" w:line="240" w:lineRule="exact"/>
        <w:rPr>
          <w:sz w:val="24"/>
          <w:szCs w:val="24"/>
        </w:rPr>
      </w:pPr>
    </w:p>
    <w:p w14:paraId="54A0B6EF" w14:textId="77777777" w:rsidR="00FA426F" w:rsidRDefault="00BA4731">
      <w:pPr>
        <w:spacing w:before="29"/>
        <w:ind w:left="100" w:right="465"/>
        <w:rPr>
          <w:sz w:val="24"/>
          <w:szCs w:val="24"/>
        </w:rPr>
      </w:pPr>
      <w:r>
        <w:rPr>
          <w:spacing w:val="-1"/>
          <w:sz w:val="24"/>
          <w:szCs w:val="24"/>
        </w:rPr>
        <w:t>F</w:t>
      </w:r>
      <w:r>
        <w:rPr>
          <w:sz w:val="24"/>
          <w:szCs w:val="24"/>
        </w:rPr>
        <w:t xml:space="preserve">or </w:t>
      </w:r>
      <w:r>
        <w:rPr>
          <w:spacing w:val="-2"/>
          <w:sz w:val="24"/>
          <w:szCs w:val="24"/>
        </w:rPr>
        <w:t>a</w:t>
      </w:r>
      <w:r>
        <w:rPr>
          <w:sz w:val="24"/>
          <w:szCs w:val="24"/>
        </w:rPr>
        <w:t>p</w:t>
      </w:r>
      <w:r>
        <w:rPr>
          <w:spacing w:val="2"/>
          <w:sz w:val="24"/>
          <w:szCs w:val="24"/>
        </w:rPr>
        <w:t>p</w:t>
      </w:r>
      <w:r>
        <w:rPr>
          <w:sz w:val="24"/>
          <w:szCs w:val="24"/>
        </w:rPr>
        <w:t>rov</w:t>
      </w:r>
      <w:r>
        <w:rPr>
          <w:spacing w:val="-2"/>
          <w:sz w:val="24"/>
          <w:szCs w:val="24"/>
        </w:rPr>
        <w:t>e</w:t>
      </w:r>
      <w:r>
        <w:rPr>
          <w:sz w:val="24"/>
          <w:szCs w:val="24"/>
        </w:rPr>
        <w:t xml:space="preserve">d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ons, the</w:t>
      </w:r>
      <w:r>
        <w:rPr>
          <w:spacing w:val="-1"/>
          <w:sz w:val="24"/>
          <w:szCs w:val="24"/>
        </w:rPr>
        <w:t xml:space="preserve"> </w:t>
      </w:r>
      <w:r>
        <w:rPr>
          <w:spacing w:val="1"/>
          <w:sz w:val="24"/>
          <w:szCs w:val="24"/>
        </w:rPr>
        <w:t>P</w:t>
      </w:r>
      <w:r>
        <w:rPr>
          <w:sz w:val="24"/>
          <w:szCs w:val="24"/>
        </w:rPr>
        <w:t>lanning</w:t>
      </w:r>
      <w:r>
        <w:rPr>
          <w:spacing w:val="-2"/>
          <w:sz w:val="24"/>
          <w:szCs w:val="24"/>
        </w:rPr>
        <w:t xml:space="preserve"> B</w:t>
      </w:r>
      <w:r>
        <w:rPr>
          <w:spacing w:val="2"/>
          <w:sz w:val="24"/>
          <w:szCs w:val="24"/>
        </w:rPr>
        <w:t>o</w:t>
      </w:r>
      <w:r>
        <w:rPr>
          <w:spacing w:val="-1"/>
          <w:sz w:val="24"/>
          <w:szCs w:val="24"/>
        </w:rPr>
        <w:t>a</w:t>
      </w:r>
      <w:r>
        <w:rPr>
          <w:sz w:val="24"/>
          <w:szCs w:val="24"/>
        </w:rPr>
        <w:t>rd sh</w:t>
      </w:r>
      <w:r>
        <w:rPr>
          <w:spacing w:val="1"/>
          <w:sz w:val="24"/>
          <w:szCs w:val="24"/>
        </w:rPr>
        <w:t>a</w:t>
      </w:r>
      <w:r>
        <w:rPr>
          <w:sz w:val="24"/>
          <w:szCs w:val="24"/>
        </w:rPr>
        <w:t>ll</w:t>
      </w:r>
      <w:r>
        <w:rPr>
          <w:spacing w:val="1"/>
          <w:sz w:val="24"/>
          <w:szCs w:val="24"/>
        </w:rPr>
        <w:t xml:space="preserve"> </w:t>
      </w:r>
      <w:r>
        <w:rPr>
          <w:sz w:val="24"/>
          <w:szCs w:val="24"/>
        </w:rPr>
        <w:t>is</w:t>
      </w:r>
      <w:r>
        <w:rPr>
          <w:spacing w:val="1"/>
          <w:sz w:val="24"/>
          <w:szCs w:val="24"/>
        </w:rPr>
        <w:t>s</w:t>
      </w:r>
      <w:r>
        <w:rPr>
          <w:sz w:val="24"/>
          <w:szCs w:val="24"/>
        </w:rPr>
        <w:t>ue</w:t>
      </w:r>
      <w:r>
        <w:rPr>
          <w:spacing w:val="-1"/>
          <w:sz w:val="24"/>
          <w:szCs w:val="24"/>
        </w:rPr>
        <w:t xml:space="preserve"> a</w:t>
      </w:r>
      <w:r>
        <w:rPr>
          <w:sz w:val="24"/>
          <w:szCs w:val="24"/>
        </w:rPr>
        <w:t>n O</w:t>
      </w:r>
      <w:r>
        <w:rPr>
          <w:spacing w:val="-1"/>
          <w:sz w:val="24"/>
          <w:szCs w:val="24"/>
        </w:rPr>
        <w:t>r</w:t>
      </w:r>
      <w:r>
        <w:rPr>
          <w:sz w:val="24"/>
          <w:szCs w:val="24"/>
        </w:rPr>
        <w:t>d</w:t>
      </w:r>
      <w:r>
        <w:rPr>
          <w:spacing w:val="-1"/>
          <w:sz w:val="24"/>
          <w:szCs w:val="24"/>
        </w:rPr>
        <w:t>e</w:t>
      </w:r>
      <w:r>
        <w:rPr>
          <w:sz w:val="24"/>
          <w:szCs w:val="24"/>
        </w:rPr>
        <w:t xml:space="preserve">r </w:t>
      </w:r>
      <w:r>
        <w:rPr>
          <w:spacing w:val="1"/>
          <w:sz w:val="24"/>
          <w:szCs w:val="24"/>
        </w:rPr>
        <w:t>o</w:t>
      </w:r>
      <w:r>
        <w:rPr>
          <w:sz w:val="24"/>
          <w:szCs w:val="24"/>
        </w:rPr>
        <w:t>f Condi</w:t>
      </w:r>
      <w:r>
        <w:rPr>
          <w:spacing w:val="1"/>
          <w:sz w:val="24"/>
          <w:szCs w:val="24"/>
        </w:rPr>
        <w:t>t</w:t>
      </w:r>
      <w:r>
        <w:rPr>
          <w:sz w:val="24"/>
          <w:szCs w:val="24"/>
        </w:rPr>
        <w:t>ions, to whi</w:t>
      </w:r>
      <w:r>
        <w:rPr>
          <w:spacing w:val="-1"/>
          <w:sz w:val="24"/>
          <w:szCs w:val="24"/>
        </w:rPr>
        <w:t>c</w:t>
      </w:r>
      <w:r>
        <w:rPr>
          <w:sz w:val="24"/>
          <w:szCs w:val="24"/>
        </w:rPr>
        <w:t xml:space="preserve">h the </w:t>
      </w:r>
      <w:r>
        <w:rPr>
          <w:spacing w:val="1"/>
          <w:sz w:val="24"/>
          <w:szCs w:val="24"/>
        </w:rPr>
        <w:t>W</w:t>
      </w:r>
      <w:r>
        <w:rPr>
          <w:sz w:val="24"/>
          <w:szCs w:val="24"/>
        </w:rPr>
        <w:t>C</w:t>
      </w:r>
      <w:r>
        <w:rPr>
          <w:spacing w:val="-1"/>
          <w:sz w:val="24"/>
          <w:szCs w:val="24"/>
        </w:rPr>
        <w:t>F</w:t>
      </w:r>
      <w:r>
        <w:rPr>
          <w:sz w:val="24"/>
          <w:szCs w:val="24"/>
        </w:rPr>
        <w:t xml:space="preserve">’s must </w:t>
      </w:r>
      <w:r>
        <w:rPr>
          <w:spacing w:val="-1"/>
          <w:sz w:val="24"/>
          <w:szCs w:val="24"/>
        </w:rPr>
        <w:t>c</w:t>
      </w:r>
      <w:r>
        <w:rPr>
          <w:sz w:val="24"/>
          <w:szCs w:val="24"/>
        </w:rPr>
        <w:t>omp</w:t>
      </w:r>
      <w:r>
        <w:rPr>
          <w:spacing w:val="5"/>
          <w:sz w:val="24"/>
          <w:szCs w:val="24"/>
        </w:rPr>
        <w:t>l</w:t>
      </w:r>
      <w:r>
        <w:rPr>
          <w:sz w:val="24"/>
          <w:szCs w:val="24"/>
        </w:rPr>
        <w:t>y</w:t>
      </w:r>
      <w:r>
        <w:rPr>
          <w:spacing w:val="-5"/>
          <w:sz w:val="24"/>
          <w:szCs w:val="24"/>
        </w:rPr>
        <w:t xml:space="preserve"> </w:t>
      </w:r>
      <w:r>
        <w:rPr>
          <w:spacing w:val="-1"/>
          <w:sz w:val="24"/>
          <w:szCs w:val="24"/>
        </w:rPr>
        <w:t>a</w:t>
      </w:r>
      <w:r>
        <w:rPr>
          <w:sz w:val="24"/>
          <w:szCs w:val="24"/>
        </w:rPr>
        <w:t>nd whi</w:t>
      </w:r>
      <w:r>
        <w:rPr>
          <w:spacing w:val="-1"/>
          <w:sz w:val="24"/>
          <w:szCs w:val="24"/>
        </w:rPr>
        <w:t>c</w:t>
      </w:r>
      <w:r>
        <w:rPr>
          <w:sz w:val="24"/>
          <w:szCs w:val="24"/>
        </w:rPr>
        <w:t>h</w:t>
      </w:r>
      <w:r>
        <w:rPr>
          <w:spacing w:val="2"/>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nfo</w:t>
      </w:r>
      <w:r>
        <w:rPr>
          <w:spacing w:val="-1"/>
          <w:sz w:val="24"/>
          <w:szCs w:val="24"/>
        </w:rPr>
        <w:t>r</w:t>
      </w:r>
      <w:r>
        <w:rPr>
          <w:spacing w:val="1"/>
          <w:sz w:val="24"/>
          <w:szCs w:val="24"/>
        </w:rPr>
        <w:t>c</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 xml:space="preserve">ding </w:t>
      </w:r>
      <w:r>
        <w:rPr>
          <w:spacing w:val="-3"/>
          <w:sz w:val="24"/>
          <w:szCs w:val="24"/>
        </w:rPr>
        <w:t>I</w:t>
      </w:r>
      <w:r>
        <w:rPr>
          <w:sz w:val="24"/>
          <w:szCs w:val="24"/>
        </w:rPr>
        <w:t>ns</w:t>
      </w:r>
      <w:r>
        <w:rPr>
          <w:spacing w:val="2"/>
          <w:sz w:val="24"/>
          <w:szCs w:val="24"/>
        </w:rPr>
        <w:t>p</w:t>
      </w:r>
      <w:r>
        <w:rPr>
          <w:spacing w:val="-1"/>
          <w:sz w:val="24"/>
          <w:szCs w:val="24"/>
        </w:rPr>
        <w:t>ec</w:t>
      </w:r>
      <w:r>
        <w:rPr>
          <w:sz w:val="24"/>
          <w:szCs w:val="24"/>
        </w:rPr>
        <w:t>tor. E</w:t>
      </w:r>
      <w:r>
        <w:rPr>
          <w:spacing w:val="-1"/>
          <w:sz w:val="24"/>
          <w:szCs w:val="24"/>
        </w:rPr>
        <w:t>ac</w:t>
      </w:r>
      <w:r>
        <w:rPr>
          <w:sz w:val="24"/>
          <w:szCs w:val="24"/>
        </w:rPr>
        <w:t>h O</w:t>
      </w:r>
      <w:r>
        <w:rPr>
          <w:spacing w:val="-1"/>
          <w:sz w:val="24"/>
          <w:szCs w:val="24"/>
        </w:rPr>
        <w:t>r</w:t>
      </w:r>
      <w:r>
        <w:rPr>
          <w:spacing w:val="2"/>
          <w:sz w:val="24"/>
          <w:szCs w:val="24"/>
        </w:rPr>
        <w:t>d</w:t>
      </w:r>
      <w:r>
        <w:rPr>
          <w:spacing w:val="-1"/>
          <w:sz w:val="24"/>
          <w:szCs w:val="24"/>
        </w:rPr>
        <w:t>e</w:t>
      </w:r>
      <w:r>
        <w:rPr>
          <w:sz w:val="24"/>
          <w:szCs w:val="24"/>
        </w:rPr>
        <w:t>r of</w:t>
      </w:r>
      <w:r>
        <w:rPr>
          <w:spacing w:val="-1"/>
          <w:sz w:val="24"/>
          <w:szCs w:val="24"/>
        </w:rPr>
        <w:t xml:space="preserve"> </w:t>
      </w:r>
      <w:r>
        <w:rPr>
          <w:sz w:val="24"/>
          <w:szCs w:val="24"/>
        </w:rPr>
        <w:t>Condi</w:t>
      </w:r>
      <w:r>
        <w:rPr>
          <w:spacing w:val="1"/>
          <w:sz w:val="24"/>
          <w:szCs w:val="24"/>
        </w:rPr>
        <w:t>t</w:t>
      </w:r>
      <w:r>
        <w:rPr>
          <w:sz w:val="24"/>
          <w:szCs w:val="24"/>
        </w:rPr>
        <w:t xml:space="preserve">ions </w:t>
      </w:r>
      <w:r>
        <w:rPr>
          <w:spacing w:val="1"/>
          <w:sz w:val="24"/>
          <w:szCs w:val="24"/>
        </w:rPr>
        <w:t>s</w:t>
      </w:r>
      <w:r>
        <w:rPr>
          <w:sz w:val="24"/>
          <w:szCs w:val="24"/>
        </w:rPr>
        <w:t>h</w:t>
      </w:r>
      <w:r>
        <w:rPr>
          <w:spacing w:val="-1"/>
          <w:sz w:val="24"/>
          <w:szCs w:val="24"/>
        </w:rPr>
        <w:t>a</w:t>
      </w:r>
      <w:r>
        <w:rPr>
          <w:sz w:val="24"/>
          <w:szCs w:val="24"/>
        </w:rPr>
        <w:t>ll</w:t>
      </w:r>
      <w:r>
        <w:rPr>
          <w:spacing w:val="1"/>
          <w:sz w:val="24"/>
          <w:szCs w:val="24"/>
        </w:rPr>
        <w:t xml:space="preserve"> </w:t>
      </w:r>
      <w:r>
        <w:rPr>
          <w:sz w:val="24"/>
          <w:szCs w:val="24"/>
        </w:rPr>
        <w:t>include</w:t>
      </w:r>
      <w:r>
        <w:rPr>
          <w:spacing w:val="-1"/>
          <w:sz w:val="24"/>
          <w:szCs w:val="24"/>
        </w:rPr>
        <w:t xml:space="preserve"> a</w:t>
      </w:r>
      <w:r>
        <w:rPr>
          <w:sz w:val="24"/>
          <w:szCs w:val="24"/>
        </w:rPr>
        <w:t xml:space="preserve">t </w:t>
      </w:r>
      <w:r>
        <w:rPr>
          <w:spacing w:val="1"/>
          <w:sz w:val="24"/>
          <w:szCs w:val="24"/>
        </w:rPr>
        <w:t>l</w:t>
      </w:r>
      <w:r>
        <w:rPr>
          <w:spacing w:val="-1"/>
          <w:sz w:val="24"/>
          <w:szCs w:val="24"/>
        </w:rPr>
        <w:t>ea</w:t>
      </w:r>
      <w:r>
        <w:rPr>
          <w:sz w:val="24"/>
          <w:szCs w:val="24"/>
        </w:rPr>
        <w:t xml:space="preserve">st </w:t>
      </w:r>
      <w:r>
        <w:rPr>
          <w:spacing w:val="1"/>
          <w:sz w:val="24"/>
          <w:szCs w:val="24"/>
        </w:rPr>
        <w:t>t</w:t>
      </w:r>
      <w:r>
        <w:rPr>
          <w:sz w:val="24"/>
          <w:szCs w:val="24"/>
        </w:rPr>
        <w:t>he</w:t>
      </w:r>
      <w:r>
        <w:rPr>
          <w:spacing w:val="-1"/>
          <w:sz w:val="24"/>
          <w:szCs w:val="24"/>
        </w:rPr>
        <w:t xml:space="preserve"> </w:t>
      </w:r>
      <w:r>
        <w:rPr>
          <w:sz w:val="24"/>
          <w:szCs w:val="24"/>
        </w:rPr>
        <w:t>followin</w:t>
      </w:r>
      <w:r>
        <w:rPr>
          <w:spacing w:val="-2"/>
          <w:sz w:val="24"/>
          <w:szCs w:val="24"/>
        </w:rPr>
        <w:t>g</w:t>
      </w:r>
      <w:r>
        <w:rPr>
          <w:sz w:val="24"/>
          <w:szCs w:val="24"/>
        </w:rPr>
        <w:t>:</w:t>
      </w:r>
    </w:p>
    <w:p w14:paraId="3496D1CE" w14:textId="77777777" w:rsidR="00FA426F" w:rsidRDefault="00FA426F">
      <w:pPr>
        <w:spacing w:before="16" w:line="260" w:lineRule="exact"/>
        <w:rPr>
          <w:sz w:val="26"/>
          <w:szCs w:val="26"/>
        </w:rPr>
      </w:pPr>
    </w:p>
    <w:p w14:paraId="18FBA3A8" w14:textId="77777777" w:rsidR="00FA426F" w:rsidRDefault="00BA4731" w:rsidP="00FE0D52">
      <w:pPr>
        <w:ind w:left="1180" w:right="83" w:hanging="360"/>
        <w:rPr>
          <w:sz w:val="24"/>
          <w:szCs w:val="24"/>
        </w:rPr>
      </w:pPr>
      <w:r>
        <w:rPr>
          <w:sz w:val="24"/>
          <w:szCs w:val="24"/>
        </w:rPr>
        <w:t xml:space="preserve">1.   </w:t>
      </w:r>
      <w:r>
        <w:rPr>
          <w:b/>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ting R</w:t>
      </w:r>
      <w:r>
        <w:rPr>
          <w:b/>
          <w:spacing w:val="-1"/>
          <w:sz w:val="24"/>
          <w:szCs w:val="24"/>
        </w:rPr>
        <w:t>e</w:t>
      </w:r>
      <w:r>
        <w:rPr>
          <w:b/>
          <w:spacing w:val="1"/>
          <w:sz w:val="24"/>
          <w:szCs w:val="24"/>
        </w:rPr>
        <w:t>qu</w:t>
      </w:r>
      <w:r>
        <w:rPr>
          <w:b/>
          <w:sz w:val="24"/>
          <w:szCs w:val="24"/>
        </w:rPr>
        <w:t>ir</w:t>
      </w:r>
      <w:r>
        <w:rPr>
          <w:b/>
          <w:spacing w:val="1"/>
          <w:sz w:val="24"/>
          <w:szCs w:val="24"/>
        </w:rPr>
        <w:t>e</w:t>
      </w:r>
      <w:r>
        <w:rPr>
          <w:b/>
          <w:spacing w:val="-3"/>
          <w:sz w:val="24"/>
          <w:szCs w:val="24"/>
        </w:rPr>
        <w:t>m</w:t>
      </w:r>
      <w:r>
        <w:rPr>
          <w:b/>
          <w:spacing w:val="-1"/>
          <w:sz w:val="24"/>
          <w:szCs w:val="24"/>
        </w:rPr>
        <w:t>e</w:t>
      </w:r>
      <w:r>
        <w:rPr>
          <w:b/>
          <w:spacing w:val="1"/>
          <w:sz w:val="24"/>
          <w:szCs w:val="24"/>
        </w:rPr>
        <w:t>nt</w:t>
      </w:r>
      <w:r>
        <w:rPr>
          <w:b/>
          <w:sz w:val="24"/>
          <w:szCs w:val="24"/>
        </w:rPr>
        <w:t xml:space="preserve">s: </w:t>
      </w:r>
      <w:r>
        <w:rPr>
          <w:b/>
          <w:spacing w:val="2"/>
          <w:sz w:val="24"/>
          <w:szCs w:val="24"/>
        </w:rPr>
        <w:t xml:space="preserve"> </w:t>
      </w:r>
      <w:r>
        <w:rPr>
          <w:spacing w:val="1"/>
          <w:sz w:val="24"/>
          <w:szCs w:val="24"/>
        </w:rPr>
        <w:t>P</w:t>
      </w:r>
      <w:r>
        <w:rPr>
          <w:sz w:val="24"/>
          <w:szCs w:val="24"/>
        </w:rPr>
        <w:t>ropo</w:t>
      </w:r>
      <w:r>
        <w:rPr>
          <w:spacing w:val="-1"/>
          <w:sz w:val="24"/>
          <w:szCs w:val="24"/>
        </w:rPr>
        <w:t>ne</w:t>
      </w:r>
      <w:r>
        <w:rPr>
          <w:sz w:val="24"/>
          <w:szCs w:val="24"/>
        </w:rPr>
        <w:t xml:space="preserve">nts and/or </w:t>
      </w:r>
      <w:r>
        <w:rPr>
          <w:spacing w:val="1"/>
          <w:sz w:val="24"/>
          <w:szCs w:val="24"/>
        </w:rPr>
        <w:t>c</w:t>
      </w:r>
      <w:r>
        <w:rPr>
          <w:spacing w:val="-1"/>
          <w:sz w:val="24"/>
          <w:szCs w:val="24"/>
        </w:rPr>
        <w:t>a</w:t>
      </w:r>
      <w:r>
        <w:rPr>
          <w:spacing w:val="1"/>
          <w:sz w:val="24"/>
          <w:szCs w:val="24"/>
        </w:rPr>
        <w:t>r</w:t>
      </w:r>
      <w:r>
        <w:rPr>
          <w:sz w:val="24"/>
          <w:szCs w:val="24"/>
        </w:rPr>
        <w:t>ri</w:t>
      </w:r>
      <w:r>
        <w:rPr>
          <w:spacing w:val="-1"/>
          <w:sz w:val="24"/>
          <w:szCs w:val="24"/>
        </w:rPr>
        <w:t>e</w:t>
      </w:r>
      <w:r>
        <w:rPr>
          <w:sz w:val="24"/>
          <w:szCs w:val="24"/>
        </w:rPr>
        <w:t>rs must p</w:t>
      </w:r>
      <w:r>
        <w:rPr>
          <w:spacing w:val="-1"/>
          <w:sz w:val="24"/>
          <w:szCs w:val="24"/>
        </w:rPr>
        <w:t>e</w:t>
      </w:r>
      <w:r>
        <w:rPr>
          <w:sz w:val="24"/>
          <w:szCs w:val="24"/>
        </w:rPr>
        <w:t>riodi</w:t>
      </w:r>
      <w:r>
        <w:rPr>
          <w:spacing w:val="-1"/>
          <w:sz w:val="24"/>
          <w:szCs w:val="24"/>
        </w:rPr>
        <w:t>ca</w:t>
      </w:r>
      <w:r>
        <w:rPr>
          <w:sz w:val="24"/>
          <w:szCs w:val="24"/>
        </w:rPr>
        <w:t>l</w:t>
      </w:r>
      <w:r>
        <w:rPr>
          <w:spacing w:val="6"/>
          <w:sz w:val="24"/>
          <w:szCs w:val="24"/>
        </w:rPr>
        <w:t>l</w:t>
      </w:r>
      <w:r>
        <w:rPr>
          <w:sz w:val="24"/>
          <w:szCs w:val="24"/>
        </w:rPr>
        <w:t>y</w:t>
      </w:r>
      <w:r>
        <w:rPr>
          <w:spacing w:val="-5"/>
          <w:sz w:val="24"/>
          <w:szCs w:val="24"/>
        </w:rPr>
        <w:t xml:space="preserve"> </w:t>
      </w:r>
      <w:r>
        <w:rPr>
          <w:sz w:val="24"/>
          <w:szCs w:val="24"/>
        </w:rPr>
        <w:t>fi</w:t>
      </w:r>
      <w:r>
        <w:rPr>
          <w:spacing w:val="2"/>
          <w:sz w:val="24"/>
          <w:szCs w:val="24"/>
        </w:rPr>
        <w:t>l</w:t>
      </w:r>
      <w:r>
        <w:rPr>
          <w:sz w:val="24"/>
          <w:szCs w:val="24"/>
        </w:rPr>
        <w:t xml:space="preserve">e with </w:t>
      </w:r>
      <w:r>
        <w:rPr>
          <w:spacing w:val="1"/>
          <w:sz w:val="24"/>
          <w:szCs w:val="24"/>
        </w:rPr>
        <w:t>t</w:t>
      </w:r>
      <w:r>
        <w:rPr>
          <w:sz w:val="24"/>
          <w:szCs w:val="24"/>
        </w:rPr>
        <w:t>he</w:t>
      </w:r>
      <w:r>
        <w:rPr>
          <w:spacing w:val="-1"/>
          <w:sz w:val="24"/>
          <w:szCs w:val="24"/>
        </w:rPr>
        <w:t xml:space="preserve"> </w:t>
      </w:r>
      <w:r>
        <w:rPr>
          <w:sz w:val="24"/>
          <w:szCs w:val="24"/>
        </w:rPr>
        <w:t>To</w:t>
      </w:r>
      <w:r>
        <w:rPr>
          <w:spacing w:val="-1"/>
          <w:sz w:val="24"/>
          <w:szCs w:val="24"/>
        </w:rPr>
        <w:t>w</w:t>
      </w:r>
      <w:r>
        <w:rPr>
          <w:sz w:val="24"/>
          <w:szCs w:val="24"/>
        </w:rPr>
        <w:t xml:space="preserve">n, no less than </w:t>
      </w:r>
      <w:r>
        <w:rPr>
          <w:spacing w:val="-1"/>
          <w:sz w:val="24"/>
          <w:szCs w:val="24"/>
        </w:rPr>
        <w:t>e</w:t>
      </w:r>
      <w:r>
        <w:rPr>
          <w:sz w:val="24"/>
          <w:szCs w:val="24"/>
        </w:rPr>
        <w:t>v</w:t>
      </w:r>
      <w:r>
        <w:rPr>
          <w:spacing w:val="-1"/>
          <w:sz w:val="24"/>
          <w:szCs w:val="24"/>
        </w:rPr>
        <w:t>e</w:t>
      </w:r>
      <w:r>
        <w:rPr>
          <w:spacing w:val="4"/>
          <w:sz w:val="24"/>
          <w:szCs w:val="24"/>
        </w:rPr>
        <w:t>r</w:t>
      </w:r>
      <w:r>
        <w:rPr>
          <w:sz w:val="24"/>
          <w:szCs w:val="24"/>
        </w:rPr>
        <w:t>y</w:t>
      </w:r>
      <w:r>
        <w:rPr>
          <w:spacing w:val="-5"/>
          <w:sz w:val="24"/>
          <w:szCs w:val="24"/>
        </w:rPr>
        <w:t xml:space="preserve"> </w:t>
      </w:r>
      <w:r>
        <w:rPr>
          <w:sz w:val="24"/>
          <w:szCs w:val="24"/>
        </w:rPr>
        <w:t>two</w:t>
      </w:r>
      <w:r>
        <w:rPr>
          <w:spacing w:val="5"/>
          <w:sz w:val="24"/>
          <w:szCs w:val="24"/>
        </w:rPr>
        <w:t xml:space="preserve"> </w:t>
      </w:r>
      <w:r>
        <w:rPr>
          <w:spacing w:val="-5"/>
          <w:sz w:val="24"/>
          <w:szCs w:val="24"/>
        </w:rPr>
        <w:t>y</w:t>
      </w:r>
      <w:r>
        <w:rPr>
          <w:spacing w:val="1"/>
          <w:sz w:val="24"/>
          <w:szCs w:val="24"/>
        </w:rPr>
        <w:t>ea</w:t>
      </w:r>
      <w:r>
        <w:rPr>
          <w:sz w:val="24"/>
          <w:szCs w:val="24"/>
        </w:rPr>
        <w:t>rs, in</w:t>
      </w:r>
      <w:r>
        <w:rPr>
          <w:spacing w:val="-1"/>
          <w:sz w:val="24"/>
          <w:szCs w:val="24"/>
        </w:rPr>
        <w:t>f</w:t>
      </w:r>
      <w:r>
        <w:rPr>
          <w:sz w:val="24"/>
          <w:szCs w:val="24"/>
        </w:rPr>
        <w:t>o</w:t>
      </w:r>
      <w:r>
        <w:rPr>
          <w:spacing w:val="1"/>
          <w:sz w:val="24"/>
          <w:szCs w:val="24"/>
        </w:rPr>
        <w:t>r</w:t>
      </w:r>
      <w:r>
        <w:rPr>
          <w:sz w:val="24"/>
          <w:szCs w:val="24"/>
        </w:rPr>
        <w:t>mation on</w:t>
      </w:r>
      <w:r>
        <w:rPr>
          <w:spacing w:val="4"/>
          <w:sz w:val="24"/>
          <w:szCs w:val="24"/>
        </w:rPr>
        <w:t xml:space="preserve"> </w:t>
      </w:r>
      <w:r>
        <w:rPr>
          <w:sz w:val="24"/>
          <w:szCs w:val="24"/>
        </w:rPr>
        <w:t>op</w:t>
      </w:r>
      <w:r>
        <w:rPr>
          <w:spacing w:val="-1"/>
          <w:sz w:val="24"/>
          <w:szCs w:val="24"/>
        </w:rPr>
        <w:t>e</w:t>
      </w:r>
      <w:r>
        <w:rPr>
          <w:sz w:val="24"/>
          <w:szCs w:val="24"/>
        </w:rPr>
        <w:t>r</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a</w:t>
      </w:r>
      <w:r>
        <w:rPr>
          <w:sz w:val="24"/>
          <w:szCs w:val="24"/>
        </w:rPr>
        <w:t>sp</w:t>
      </w:r>
      <w:r>
        <w:rPr>
          <w:spacing w:val="-1"/>
          <w:sz w:val="24"/>
          <w:szCs w:val="24"/>
        </w:rPr>
        <w:t>ec</w:t>
      </w:r>
      <w:r>
        <w:rPr>
          <w:sz w:val="24"/>
          <w:szCs w:val="24"/>
        </w:rPr>
        <w:t xml:space="preserve">ts of the </w:t>
      </w:r>
      <w:r>
        <w:rPr>
          <w:spacing w:val="1"/>
          <w:sz w:val="24"/>
          <w:szCs w:val="24"/>
        </w:rPr>
        <w:t>W</w:t>
      </w:r>
      <w:r>
        <w:rPr>
          <w:spacing w:val="-1"/>
          <w:sz w:val="24"/>
          <w:szCs w:val="24"/>
        </w:rPr>
        <w:t>F</w:t>
      </w:r>
      <w:r>
        <w:rPr>
          <w:sz w:val="24"/>
          <w:szCs w:val="24"/>
        </w:rPr>
        <w:t>C incl</w:t>
      </w:r>
      <w:r>
        <w:rPr>
          <w:spacing w:val="2"/>
          <w:sz w:val="24"/>
          <w:szCs w:val="24"/>
        </w:rPr>
        <w:t>u</w:t>
      </w:r>
      <w:r>
        <w:rPr>
          <w:sz w:val="24"/>
          <w:szCs w:val="24"/>
        </w:rPr>
        <w:t>ding</w:t>
      </w:r>
      <w:r>
        <w:rPr>
          <w:spacing w:val="-2"/>
          <w:sz w:val="24"/>
          <w:szCs w:val="24"/>
        </w:rPr>
        <w:t xml:space="preserve"> </w:t>
      </w:r>
      <w:r>
        <w:rPr>
          <w:sz w:val="24"/>
          <w:szCs w:val="24"/>
        </w:rPr>
        <w:t>pow</w:t>
      </w:r>
      <w:r>
        <w:rPr>
          <w:spacing w:val="1"/>
          <w:sz w:val="24"/>
          <w:szCs w:val="24"/>
        </w:rPr>
        <w:t>e</w:t>
      </w:r>
      <w:r>
        <w:rPr>
          <w:sz w:val="24"/>
          <w:szCs w:val="24"/>
        </w:rPr>
        <w:t xml:space="preserve">r </w:t>
      </w:r>
      <w:r>
        <w:rPr>
          <w:spacing w:val="-2"/>
          <w:sz w:val="24"/>
          <w:szCs w:val="24"/>
        </w:rPr>
        <w:t>c</w:t>
      </w:r>
      <w:r>
        <w:rPr>
          <w:sz w:val="24"/>
          <w:szCs w:val="24"/>
        </w:rPr>
        <w:t>onsumpt</w:t>
      </w:r>
      <w:r>
        <w:rPr>
          <w:spacing w:val="1"/>
          <w:sz w:val="24"/>
          <w:szCs w:val="24"/>
        </w:rPr>
        <w:t>i</w:t>
      </w:r>
      <w:r>
        <w:rPr>
          <w:sz w:val="24"/>
          <w:szCs w:val="24"/>
        </w:rPr>
        <w:t>on, R</w:t>
      </w:r>
      <w:r>
        <w:rPr>
          <w:spacing w:val="-1"/>
          <w:sz w:val="24"/>
          <w:szCs w:val="24"/>
        </w:rPr>
        <w:t>F</w:t>
      </w:r>
      <w:r>
        <w:rPr>
          <w:sz w:val="24"/>
          <w:szCs w:val="24"/>
        </w:rPr>
        <w:t xml:space="preserve">R </w:t>
      </w:r>
      <w:r>
        <w:rPr>
          <w:spacing w:val="-2"/>
          <w:sz w:val="24"/>
          <w:szCs w:val="24"/>
        </w:rPr>
        <w:t>g</w:t>
      </w:r>
      <w:r>
        <w:rPr>
          <w:spacing w:val="-1"/>
          <w:sz w:val="24"/>
          <w:szCs w:val="24"/>
        </w:rPr>
        <w:t>e</w:t>
      </w:r>
      <w:r>
        <w:rPr>
          <w:spacing w:val="2"/>
          <w:sz w:val="24"/>
          <w:szCs w:val="24"/>
        </w:rPr>
        <w:t>n</w:t>
      </w:r>
      <w:r>
        <w:rPr>
          <w:spacing w:val="-1"/>
          <w:sz w:val="24"/>
          <w:szCs w:val="24"/>
        </w:rPr>
        <w:t>e</w:t>
      </w:r>
      <w:r>
        <w:rPr>
          <w:spacing w:val="1"/>
          <w:sz w:val="24"/>
          <w:szCs w:val="24"/>
        </w:rPr>
        <w:t>r</w:t>
      </w:r>
      <w:r>
        <w:rPr>
          <w:spacing w:val="-1"/>
          <w:sz w:val="24"/>
          <w:szCs w:val="24"/>
        </w:rPr>
        <w:t>a</w:t>
      </w:r>
      <w:r>
        <w:rPr>
          <w:sz w:val="24"/>
          <w:szCs w:val="24"/>
        </w:rPr>
        <w:t>t</w:t>
      </w:r>
      <w:r>
        <w:rPr>
          <w:spacing w:val="1"/>
          <w:sz w:val="24"/>
          <w:szCs w:val="24"/>
        </w:rPr>
        <w:t>i</w:t>
      </w:r>
      <w:r>
        <w:rPr>
          <w:sz w:val="24"/>
          <w:szCs w:val="24"/>
        </w:rPr>
        <w:t>on, f</w:t>
      </w:r>
      <w:r>
        <w:rPr>
          <w:spacing w:val="-1"/>
          <w:sz w:val="24"/>
          <w:szCs w:val="24"/>
        </w:rPr>
        <w:t>re</w:t>
      </w:r>
      <w:r>
        <w:rPr>
          <w:sz w:val="24"/>
          <w:szCs w:val="24"/>
        </w:rPr>
        <w:t>qu</w:t>
      </w:r>
      <w:r>
        <w:rPr>
          <w:spacing w:val="-1"/>
          <w:sz w:val="24"/>
          <w:szCs w:val="24"/>
        </w:rPr>
        <w:t>e</w:t>
      </w:r>
      <w:r>
        <w:rPr>
          <w:spacing w:val="2"/>
          <w:sz w:val="24"/>
          <w:szCs w:val="24"/>
        </w:rPr>
        <w:t>n</w:t>
      </w:r>
      <w:r>
        <w:rPr>
          <w:spacing w:val="1"/>
          <w:sz w:val="24"/>
          <w:szCs w:val="24"/>
        </w:rPr>
        <w:t>c</w:t>
      </w:r>
      <w:r>
        <w:rPr>
          <w:sz w:val="24"/>
          <w:szCs w:val="24"/>
        </w:rPr>
        <w:t>y tr</w:t>
      </w:r>
      <w:r>
        <w:rPr>
          <w:spacing w:val="-1"/>
          <w:sz w:val="24"/>
          <w:szCs w:val="24"/>
        </w:rPr>
        <w:t>a</w:t>
      </w:r>
      <w:r>
        <w:rPr>
          <w:sz w:val="24"/>
          <w:szCs w:val="24"/>
        </w:rPr>
        <w:t>nsm</w:t>
      </w:r>
      <w:r>
        <w:rPr>
          <w:spacing w:val="1"/>
          <w:sz w:val="24"/>
          <w:szCs w:val="24"/>
        </w:rPr>
        <w:t>i</w:t>
      </w:r>
      <w:r>
        <w:rPr>
          <w:sz w:val="24"/>
          <w:szCs w:val="24"/>
        </w:rPr>
        <w:t>ss</w:t>
      </w:r>
      <w:r>
        <w:rPr>
          <w:spacing w:val="1"/>
          <w:sz w:val="24"/>
          <w:szCs w:val="24"/>
        </w:rPr>
        <w:t>i</w:t>
      </w:r>
      <w:r>
        <w:rPr>
          <w:sz w:val="24"/>
          <w:szCs w:val="24"/>
        </w:rPr>
        <w:t>on; nu</w:t>
      </w:r>
      <w:r>
        <w:rPr>
          <w:spacing w:val="1"/>
          <w:sz w:val="24"/>
          <w:szCs w:val="24"/>
        </w:rPr>
        <w:t>m</w:t>
      </w:r>
      <w:r>
        <w:rPr>
          <w:sz w:val="24"/>
          <w:szCs w:val="24"/>
        </w:rPr>
        <w:t>b</w:t>
      </w:r>
      <w:r>
        <w:rPr>
          <w:spacing w:val="-1"/>
          <w:sz w:val="24"/>
          <w:szCs w:val="24"/>
        </w:rPr>
        <w:t>e</w:t>
      </w:r>
      <w:r>
        <w:rPr>
          <w:sz w:val="24"/>
          <w:szCs w:val="24"/>
        </w:rPr>
        <w:t>r, lo</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o</w:t>
      </w:r>
      <w:r>
        <w:rPr>
          <w:spacing w:val="-1"/>
          <w:sz w:val="24"/>
          <w:szCs w:val="24"/>
        </w:rPr>
        <w:t>r</w:t>
      </w:r>
      <w:r>
        <w:rPr>
          <w:sz w:val="24"/>
          <w:szCs w:val="24"/>
        </w:rPr>
        <w:t>ient</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pacing w:val="-1"/>
          <w:sz w:val="24"/>
          <w:szCs w:val="24"/>
        </w:rPr>
        <w:t>a</w:t>
      </w:r>
      <w:r>
        <w:rPr>
          <w:sz w:val="24"/>
          <w:szCs w:val="24"/>
        </w:rPr>
        <w:t>ntenn</w:t>
      </w:r>
      <w:r>
        <w:rPr>
          <w:spacing w:val="-1"/>
          <w:sz w:val="24"/>
          <w:szCs w:val="24"/>
        </w:rPr>
        <w:t>ae</w:t>
      </w:r>
      <w:r>
        <w:rPr>
          <w:sz w:val="24"/>
          <w:szCs w:val="24"/>
        </w:rPr>
        <w:t xml:space="preserve">, </w:t>
      </w:r>
      <w:r>
        <w:rPr>
          <w:spacing w:val="5"/>
          <w:sz w:val="24"/>
          <w:szCs w:val="24"/>
        </w:rPr>
        <w:t>t</w:t>
      </w:r>
      <w:r>
        <w:rPr>
          <w:spacing w:val="-5"/>
          <w:sz w:val="24"/>
          <w:szCs w:val="24"/>
        </w:rPr>
        <w:t>y</w:t>
      </w:r>
      <w:r>
        <w:rPr>
          <w:spacing w:val="2"/>
          <w:sz w:val="24"/>
          <w:szCs w:val="24"/>
        </w:rPr>
        <w:t>p</w:t>
      </w:r>
      <w:r>
        <w:rPr>
          <w:spacing w:val="-1"/>
          <w:sz w:val="24"/>
          <w:szCs w:val="24"/>
        </w:rPr>
        <w:t>e</w:t>
      </w:r>
      <w:r>
        <w:rPr>
          <w:sz w:val="24"/>
          <w:szCs w:val="24"/>
        </w:rPr>
        <w:t>s of s</w:t>
      </w:r>
      <w:r>
        <w:rPr>
          <w:spacing w:val="-1"/>
          <w:sz w:val="24"/>
          <w:szCs w:val="24"/>
        </w:rPr>
        <w:t>e</w:t>
      </w:r>
      <w:r>
        <w:rPr>
          <w:sz w:val="24"/>
          <w:szCs w:val="24"/>
        </w:rPr>
        <w:t>rv</w:t>
      </w:r>
      <w:r>
        <w:rPr>
          <w:spacing w:val="2"/>
          <w:sz w:val="24"/>
          <w:szCs w:val="24"/>
        </w:rPr>
        <w:t>i</w:t>
      </w:r>
      <w:r>
        <w:rPr>
          <w:spacing w:val="1"/>
          <w:sz w:val="24"/>
          <w:szCs w:val="24"/>
        </w:rPr>
        <w:t>c</w:t>
      </w:r>
      <w:r>
        <w:rPr>
          <w:spacing w:val="-1"/>
          <w:sz w:val="24"/>
          <w:szCs w:val="24"/>
        </w:rPr>
        <w:t>e</w:t>
      </w:r>
      <w:r>
        <w:rPr>
          <w:sz w:val="24"/>
          <w:szCs w:val="24"/>
        </w:rPr>
        <w:t>s</w:t>
      </w:r>
      <w:r w:rsidR="00FE0D52">
        <w:rPr>
          <w:sz w:val="24"/>
          <w:szCs w:val="24"/>
        </w:rPr>
        <w:t xml:space="preserve"> </w:t>
      </w:r>
      <w:r>
        <w:rPr>
          <w:sz w:val="24"/>
          <w:szCs w:val="24"/>
        </w:rPr>
        <w:t>provid</w:t>
      </w:r>
      <w:r>
        <w:rPr>
          <w:spacing w:val="-1"/>
          <w:sz w:val="24"/>
          <w:szCs w:val="24"/>
        </w:rPr>
        <w:t>e</w:t>
      </w:r>
      <w:r>
        <w:rPr>
          <w:sz w:val="24"/>
          <w:szCs w:val="24"/>
        </w:rPr>
        <w:t>d, mon</w:t>
      </w:r>
      <w:r>
        <w:rPr>
          <w:spacing w:val="1"/>
          <w:sz w:val="24"/>
          <w:szCs w:val="24"/>
        </w:rPr>
        <w:t>t</w:t>
      </w:r>
      <w:r>
        <w:rPr>
          <w:sz w:val="24"/>
          <w:szCs w:val="24"/>
        </w:rPr>
        <w:t>h</w:t>
      </w:r>
      <w:r>
        <w:rPr>
          <w:spacing w:val="3"/>
          <w:sz w:val="24"/>
          <w:szCs w:val="24"/>
        </w:rPr>
        <w:t>l</w:t>
      </w:r>
      <w:r>
        <w:rPr>
          <w:sz w:val="24"/>
          <w:szCs w:val="24"/>
        </w:rPr>
        <w:t>y</w:t>
      </w:r>
      <w:r>
        <w:rPr>
          <w:spacing w:val="-5"/>
          <w:sz w:val="24"/>
          <w:szCs w:val="24"/>
        </w:rPr>
        <w:t xml:space="preserve"> </w:t>
      </w:r>
      <w:r>
        <w:rPr>
          <w:spacing w:val="-1"/>
          <w:sz w:val="24"/>
          <w:szCs w:val="24"/>
        </w:rPr>
        <w:t>a</w:t>
      </w:r>
      <w:r>
        <w:rPr>
          <w:spacing w:val="2"/>
          <w:sz w:val="24"/>
          <w:szCs w:val="24"/>
        </w:rPr>
        <w:t>v</w:t>
      </w:r>
      <w:r>
        <w:rPr>
          <w:spacing w:val="-1"/>
          <w:sz w:val="24"/>
          <w:szCs w:val="24"/>
        </w:rPr>
        <w:t>e</w:t>
      </w:r>
      <w:r>
        <w:rPr>
          <w:sz w:val="24"/>
          <w:szCs w:val="24"/>
        </w:rPr>
        <w:t>ra</w:t>
      </w:r>
      <w:r>
        <w:rPr>
          <w:spacing w:val="-2"/>
          <w:sz w:val="24"/>
          <w:szCs w:val="24"/>
        </w:rPr>
        <w:t>g</w:t>
      </w:r>
      <w:r>
        <w:rPr>
          <w:sz w:val="24"/>
          <w:szCs w:val="24"/>
        </w:rPr>
        <w:t>e</w:t>
      </w:r>
      <w:r>
        <w:rPr>
          <w:spacing w:val="-1"/>
          <w:sz w:val="24"/>
          <w:szCs w:val="24"/>
        </w:rPr>
        <w:t xml:space="preserve"> </w:t>
      </w:r>
      <w:r>
        <w:rPr>
          <w:sz w:val="24"/>
          <w:szCs w:val="24"/>
        </w:rPr>
        <w:t>num</w:t>
      </w:r>
      <w:r>
        <w:rPr>
          <w:spacing w:val="3"/>
          <w:sz w:val="24"/>
          <w:szCs w:val="24"/>
        </w:rPr>
        <w:t>b</w:t>
      </w:r>
      <w:r>
        <w:rPr>
          <w:spacing w:val="-1"/>
          <w:sz w:val="24"/>
          <w:szCs w:val="24"/>
        </w:rPr>
        <w:t>e</w:t>
      </w:r>
      <w:r>
        <w:rPr>
          <w:sz w:val="24"/>
          <w:szCs w:val="24"/>
        </w:rPr>
        <w:t>r of</w:t>
      </w:r>
      <w:r>
        <w:rPr>
          <w:spacing w:val="1"/>
          <w:sz w:val="24"/>
          <w:szCs w:val="24"/>
        </w:rPr>
        <w:t xml:space="preserve"> </w:t>
      </w:r>
      <w:r>
        <w:rPr>
          <w:spacing w:val="-1"/>
          <w:sz w:val="24"/>
          <w:szCs w:val="24"/>
        </w:rPr>
        <w:t>ca</w:t>
      </w:r>
      <w:r>
        <w:rPr>
          <w:sz w:val="24"/>
          <w:szCs w:val="24"/>
        </w:rPr>
        <w:t>l</w:t>
      </w:r>
      <w:r>
        <w:rPr>
          <w:spacing w:val="1"/>
          <w:sz w:val="24"/>
          <w:szCs w:val="24"/>
        </w:rPr>
        <w:t>l</w:t>
      </w:r>
      <w:r>
        <w:rPr>
          <w:sz w:val="24"/>
          <w:szCs w:val="24"/>
        </w:rPr>
        <w:t>s h</w:t>
      </w:r>
      <w:r>
        <w:rPr>
          <w:spacing w:val="-1"/>
          <w:sz w:val="24"/>
          <w:szCs w:val="24"/>
        </w:rPr>
        <w:t>a</w:t>
      </w:r>
      <w:r>
        <w:rPr>
          <w:sz w:val="24"/>
          <w:szCs w:val="24"/>
        </w:rPr>
        <w:t>nd</w:t>
      </w:r>
      <w:r>
        <w:rPr>
          <w:spacing w:val="3"/>
          <w:sz w:val="24"/>
          <w:szCs w:val="24"/>
        </w:rPr>
        <w:t>l</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c</w:t>
      </w:r>
      <w:r>
        <w:rPr>
          <w:sz w:val="24"/>
          <w:szCs w:val="24"/>
        </w:rPr>
        <w:t xml:space="preserve">opies </w:t>
      </w:r>
      <w:r>
        <w:rPr>
          <w:spacing w:val="2"/>
          <w:sz w:val="24"/>
          <w:szCs w:val="24"/>
        </w:rPr>
        <w:t>o</w:t>
      </w:r>
      <w:r>
        <w:rPr>
          <w:sz w:val="24"/>
          <w:szCs w:val="24"/>
        </w:rPr>
        <w:t xml:space="preserve">f </w:t>
      </w:r>
      <w:r>
        <w:rPr>
          <w:spacing w:val="-2"/>
          <w:sz w:val="24"/>
          <w:szCs w:val="24"/>
        </w:rPr>
        <w:t>a</w:t>
      </w:r>
      <w:r>
        <w:rPr>
          <w:sz w:val="24"/>
          <w:szCs w:val="24"/>
        </w:rPr>
        <w:t>ll</w:t>
      </w:r>
      <w:r>
        <w:rPr>
          <w:spacing w:val="1"/>
          <w:sz w:val="24"/>
          <w:szCs w:val="24"/>
        </w:rPr>
        <w:t xml:space="preserve"> </w:t>
      </w:r>
      <w:r>
        <w:rPr>
          <w:sz w:val="24"/>
          <w:szCs w:val="24"/>
        </w:rPr>
        <w:t>w</w:t>
      </w:r>
      <w:r>
        <w:rPr>
          <w:spacing w:val="-1"/>
          <w:sz w:val="24"/>
          <w:szCs w:val="24"/>
        </w:rPr>
        <w:t>r</w:t>
      </w:r>
      <w:r>
        <w:rPr>
          <w:sz w:val="24"/>
          <w:szCs w:val="24"/>
        </w:rPr>
        <w:t>i</w:t>
      </w:r>
      <w:r>
        <w:rPr>
          <w:spacing w:val="1"/>
          <w:sz w:val="24"/>
          <w:szCs w:val="24"/>
        </w:rPr>
        <w:t>t</w:t>
      </w:r>
      <w:r>
        <w:rPr>
          <w:sz w:val="24"/>
          <w:szCs w:val="24"/>
        </w:rPr>
        <w:t xml:space="preserve">ten </w:t>
      </w:r>
      <w:r>
        <w:rPr>
          <w:spacing w:val="-1"/>
          <w:sz w:val="24"/>
          <w:szCs w:val="24"/>
        </w:rPr>
        <w:t>c</w:t>
      </w:r>
      <w:r>
        <w:rPr>
          <w:sz w:val="24"/>
          <w:szCs w:val="24"/>
        </w:rPr>
        <w:t>omp</w:t>
      </w:r>
      <w:r>
        <w:rPr>
          <w:spacing w:val="1"/>
          <w:sz w:val="24"/>
          <w:szCs w:val="24"/>
        </w:rPr>
        <w:t>l</w:t>
      </w:r>
      <w:r>
        <w:rPr>
          <w:spacing w:val="-1"/>
          <w:sz w:val="24"/>
          <w:szCs w:val="24"/>
        </w:rPr>
        <w:t>a</w:t>
      </w:r>
      <w:r>
        <w:rPr>
          <w:sz w:val="24"/>
          <w:szCs w:val="24"/>
        </w:rPr>
        <w:t>in</w:t>
      </w:r>
      <w:r>
        <w:rPr>
          <w:spacing w:val="1"/>
          <w:sz w:val="24"/>
          <w:szCs w:val="24"/>
        </w:rPr>
        <w:t>t</w:t>
      </w:r>
      <w:r>
        <w:rPr>
          <w:sz w:val="24"/>
          <w:szCs w:val="24"/>
        </w:rPr>
        <w:t>s r</w:t>
      </w:r>
      <w:r>
        <w:rPr>
          <w:spacing w:val="-1"/>
          <w:sz w:val="24"/>
          <w:szCs w:val="24"/>
        </w:rPr>
        <w:t>ec</w:t>
      </w:r>
      <w:r>
        <w:rPr>
          <w:sz w:val="24"/>
          <w:szCs w:val="24"/>
        </w:rPr>
        <w:t>ei</w:t>
      </w:r>
      <w:r>
        <w:rPr>
          <w:spacing w:val="3"/>
          <w:sz w:val="24"/>
          <w:szCs w:val="24"/>
        </w:rPr>
        <w:t>v</w:t>
      </w:r>
      <w:r>
        <w:rPr>
          <w:spacing w:val="-1"/>
          <w:sz w:val="24"/>
          <w:szCs w:val="24"/>
        </w:rPr>
        <w:t>e</w:t>
      </w:r>
      <w:r>
        <w:rPr>
          <w:sz w:val="24"/>
          <w:szCs w:val="24"/>
        </w:rPr>
        <w:t xml:space="preserve">d </w:t>
      </w:r>
      <w:r>
        <w:rPr>
          <w:spacing w:val="-1"/>
          <w:sz w:val="24"/>
          <w:szCs w:val="24"/>
        </w:rPr>
        <w:t>a</w:t>
      </w:r>
      <w:r>
        <w:rPr>
          <w:sz w:val="24"/>
          <w:szCs w:val="24"/>
        </w:rPr>
        <w:t>bo</w:t>
      </w:r>
      <w:r>
        <w:rPr>
          <w:spacing w:val="2"/>
          <w:sz w:val="24"/>
          <w:szCs w:val="24"/>
        </w:rPr>
        <w:t>u</w:t>
      </w:r>
      <w:r>
        <w:rPr>
          <w:sz w:val="24"/>
          <w:szCs w:val="24"/>
        </w:rPr>
        <w:t xml:space="preserve">t </w:t>
      </w:r>
      <w:r>
        <w:rPr>
          <w:spacing w:val="1"/>
          <w:sz w:val="24"/>
          <w:szCs w:val="24"/>
        </w:rPr>
        <w:t>t</w:t>
      </w:r>
      <w:r>
        <w:rPr>
          <w:sz w:val="24"/>
          <w:szCs w:val="24"/>
        </w:rPr>
        <w:t>he</w:t>
      </w:r>
      <w:r>
        <w:rPr>
          <w:spacing w:val="-1"/>
          <w:sz w:val="24"/>
          <w:szCs w:val="24"/>
        </w:rPr>
        <w:t xml:space="preserve"> </w:t>
      </w:r>
      <w:r>
        <w:rPr>
          <w:spacing w:val="1"/>
          <w:sz w:val="24"/>
          <w:szCs w:val="24"/>
        </w:rPr>
        <w:t>W</w:t>
      </w:r>
      <w:r>
        <w:rPr>
          <w:sz w:val="24"/>
          <w:szCs w:val="24"/>
        </w:rPr>
        <w:t>C</w:t>
      </w:r>
      <w:r>
        <w:rPr>
          <w:spacing w:val="-1"/>
          <w:sz w:val="24"/>
          <w:szCs w:val="24"/>
        </w:rPr>
        <w:t>F</w:t>
      </w:r>
      <w:r>
        <w:rPr>
          <w:sz w:val="24"/>
          <w:szCs w:val="24"/>
        </w:rPr>
        <w:t xml:space="preserve">. </w:t>
      </w:r>
      <w:r>
        <w:rPr>
          <w:spacing w:val="2"/>
          <w:sz w:val="24"/>
          <w:szCs w:val="24"/>
        </w:rPr>
        <w:t xml:space="preserve"> </w:t>
      </w:r>
      <w:r>
        <w:rPr>
          <w:spacing w:val="-6"/>
          <w:sz w:val="24"/>
          <w:szCs w:val="24"/>
        </w:rPr>
        <w:t>I</w:t>
      </w:r>
      <w:r>
        <w:rPr>
          <w:sz w:val="24"/>
          <w:szCs w:val="24"/>
        </w:rPr>
        <w:t xml:space="preserve">n </w:t>
      </w:r>
      <w:r>
        <w:rPr>
          <w:spacing w:val="-1"/>
          <w:sz w:val="24"/>
          <w:szCs w:val="24"/>
        </w:rPr>
        <w:t>a</w:t>
      </w:r>
      <w:r>
        <w:rPr>
          <w:sz w:val="24"/>
          <w:szCs w:val="24"/>
        </w:rPr>
        <w:t>ddi</w:t>
      </w:r>
      <w:r>
        <w:rPr>
          <w:spacing w:val="1"/>
          <w:sz w:val="24"/>
          <w:szCs w:val="24"/>
        </w:rPr>
        <w:t>t</w:t>
      </w:r>
      <w:r>
        <w:rPr>
          <w:sz w:val="24"/>
          <w:szCs w:val="24"/>
        </w:rPr>
        <w:t xml:space="preserve">ion, </w:t>
      </w:r>
      <w:r>
        <w:rPr>
          <w:spacing w:val="3"/>
          <w:sz w:val="24"/>
          <w:szCs w:val="24"/>
        </w:rPr>
        <w:t>t</w:t>
      </w:r>
      <w:r>
        <w:rPr>
          <w:sz w:val="24"/>
          <w:szCs w:val="24"/>
        </w:rPr>
        <w:t>he</w:t>
      </w:r>
      <w:r>
        <w:rPr>
          <w:spacing w:val="-1"/>
          <w:sz w:val="24"/>
          <w:szCs w:val="24"/>
        </w:rPr>
        <w:t xml:space="preserve"> </w:t>
      </w:r>
      <w:r>
        <w:rPr>
          <w:spacing w:val="1"/>
          <w:sz w:val="24"/>
          <w:szCs w:val="24"/>
        </w:rPr>
        <w:t>P</w:t>
      </w:r>
      <w:r>
        <w:rPr>
          <w:sz w:val="24"/>
          <w:szCs w:val="24"/>
        </w:rPr>
        <w:t xml:space="preserve">lanning </w:t>
      </w:r>
      <w:r>
        <w:rPr>
          <w:spacing w:val="-2"/>
          <w:sz w:val="24"/>
          <w:szCs w:val="24"/>
        </w:rPr>
        <w:t>B</w:t>
      </w:r>
      <w:r>
        <w:rPr>
          <w:sz w:val="24"/>
          <w:szCs w:val="24"/>
        </w:rPr>
        <w:t>o</w:t>
      </w:r>
      <w:r>
        <w:rPr>
          <w:spacing w:val="-1"/>
          <w:sz w:val="24"/>
          <w:szCs w:val="24"/>
        </w:rPr>
        <w:t>a</w:t>
      </w:r>
      <w:r>
        <w:rPr>
          <w:sz w:val="24"/>
          <w:szCs w:val="24"/>
        </w:rPr>
        <w:t>rd</w:t>
      </w:r>
      <w:r>
        <w:rPr>
          <w:spacing w:val="1"/>
          <w:sz w:val="24"/>
          <w:szCs w:val="24"/>
        </w:rPr>
        <w:t xml:space="preserve"> </w:t>
      </w:r>
      <w:r>
        <w:rPr>
          <w:spacing w:val="-1"/>
          <w:sz w:val="24"/>
          <w:szCs w:val="24"/>
        </w:rPr>
        <w:t>a</w:t>
      </w:r>
      <w:r>
        <w:rPr>
          <w:sz w:val="24"/>
          <w:szCs w:val="24"/>
        </w:rPr>
        <w:t>nd t</w:t>
      </w:r>
      <w:r>
        <w:rPr>
          <w:spacing w:val="3"/>
          <w:sz w:val="24"/>
          <w:szCs w:val="24"/>
        </w:rPr>
        <w:t>h</w:t>
      </w:r>
      <w:r>
        <w:rPr>
          <w:sz w:val="24"/>
          <w:szCs w:val="24"/>
        </w:rPr>
        <w:t xml:space="preserve">e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H</w:t>
      </w:r>
      <w:r>
        <w:rPr>
          <w:spacing w:val="1"/>
          <w:sz w:val="24"/>
          <w:szCs w:val="24"/>
        </w:rPr>
        <w:t>e</w:t>
      </w:r>
      <w:r>
        <w:rPr>
          <w:spacing w:val="-1"/>
          <w:sz w:val="24"/>
          <w:szCs w:val="24"/>
        </w:rPr>
        <w:t>a</w:t>
      </w:r>
      <w:r>
        <w:rPr>
          <w:sz w:val="24"/>
          <w:szCs w:val="24"/>
        </w:rPr>
        <w:t>l</w:t>
      </w:r>
      <w:r>
        <w:rPr>
          <w:spacing w:val="1"/>
          <w:sz w:val="24"/>
          <w:szCs w:val="24"/>
        </w:rPr>
        <w:t>t</w:t>
      </w:r>
      <w:r>
        <w:rPr>
          <w:sz w:val="24"/>
          <w:szCs w:val="24"/>
        </w:rPr>
        <w:t>h sh</w:t>
      </w:r>
      <w:r>
        <w:rPr>
          <w:spacing w:val="-1"/>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ive a</w:t>
      </w:r>
      <w:r>
        <w:rPr>
          <w:spacing w:val="-1"/>
          <w:sz w:val="24"/>
          <w:szCs w:val="24"/>
        </w:rPr>
        <w:t xml:space="preserve"> c</w:t>
      </w:r>
      <w:r>
        <w:rPr>
          <w:sz w:val="24"/>
          <w:szCs w:val="24"/>
        </w:rPr>
        <w:t>o</w:t>
      </w:r>
      <w:r>
        <w:rPr>
          <w:spacing w:val="5"/>
          <w:sz w:val="24"/>
          <w:szCs w:val="24"/>
        </w:rPr>
        <w:t>p</w:t>
      </w:r>
      <w:r>
        <w:rPr>
          <w:sz w:val="24"/>
          <w:szCs w:val="24"/>
        </w:rPr>
        <w:t>y</w:t>
      </w:r>
      <w:r>
        <w:rPr>
          <w:spacing w:val="-5"/>
          <w:sz w:val="24"/>
          <w:szCs w:val="24"/>
        </w:rPr>
        <w:t xml:space="preserve"> </w:t>
      </w:r>
      <w:r>
        <w:rPr>
          <w:spacing w:val="2"/>
          <w:sz w:val="24"/>
          <w:szCs w:val="24"/>
        </w:rPr>
        <w:t>o</w:t>
      </w:r>
      <w:r>
        <w:rPr>
          <w:sz w:val="24"/>
          <w:szCs w:val="24"/>
        </w:rPr>
        <w:t xml:space="preserve">f </w:t>
      </w:r>
      <w:r>
        <w:rPr>
          <w:spacing w:val="-2"/>
          <w:sz w:val="24"/>
          <w:szCs w:val="24"/>
        </w:rPr>
        <w:t>a</w:t>
      </w:r>
      <w:r>
        <w:rPr>
          <w:sz w:val="24"/>
          <w:szCs w:val="24"/>
        </w:rPr>
        <w:t>ll</w:t>
      </w:r>
      <w:r>
        <w:rPr>
          <w:spacing w:val="1"/>
          <w:sz w:val="24"/>
          <w:szCs w:val="24"/>
        </w:rPr>
        <w:t xml:space="preserve"> </w:t>
      </w:r>
      <w:r>
        <w:rPr>
          <w:sz w:val="24"/>
          <w:szCs w:val="24"/>
        </w:rPr>
        <w:t>r</w:t>
      </w:r>
      <w:r>
        <w:rPr>
          <w:spacing w:val="-2"/>
          <w:sz w:val="24"/>
          <w:szCs w:val="24"/>
        </w:rPr>
        <w:t>e</w:t>
      </w:r>
      <w:r>
        <w:rPr>
          <w:sz w:val="24"/>
          <w:szCs w:val="24"/>
        </w:rPr>
        <w:t>p</w:t>
      </w:r>
      <w:r>
        <w:rPr>
          <w:spacing w:val="2"/>
          <w:sz w:val="24"/>
          <w:szCs w:val="24"/>
        </w:rPr>
        <w:t>o</w:t>
      </w:r>
      <w:r>
        <w:rPr>
          <w:sz w:val="24"/>
          <w:szCs w:val="24"/>
        </w:rPr>
        <w:t xml:space="preserve">rts filed </w:t>
      </w:r>
      <w:r>
        <w:rPr>
          <w:spacing w:val="1"/>
          <w:sz w:val="24"/>
          <w:szCs w:val="24"/>
        </w:rPr>
        <w:t>b</w:t>
      </w:r>
      <w:r>
        <w:rPr>
          <w:sz w:val="24"/>
          <w:szCs w:val="24"/>
        </w:rPr>
        <w:t>y</w:t>
      </w:r>
      <w:r>
        <w:rPr>
          <w:spacing w:val="-5"/>
          <w:sz w:val="24"/>
          <w:szCs w:val="24"/>
        </w:rPr>
        <w:t xml:space="preserve"> </w:t>
      </w:r>
      <w:r>
        <w:rPr>
          <w:sz w:val="24"/>
          <w:szCs w:val="24"/>
        </w:rPr>
        <w:t xml:space="preserve">the </w:t>
      </w:r>
      <w:r>
        <w:rPr>
          <w:spacing w:val="2"/>
          <w:sz w:val="24"/>
          <w:szCs w:val="24"/>
        </w:rPr>
        <w:t>p</w:t>
      </w:r>
      <w:r>
        <w:rPr>
          <w:sz w:val="24"/>
          <w:szCs w:val="24"/>
        </w:rPr>
        <w:t>ropo</w:t>
      </w:r>
      <w:r>
        <w:rPr>
          <w:spacing w:val="-1"/>
          <w:sz w:val="24"/>
          <w:szCs w:val="24"/>
        </w:rPr>
        <w:t>ne</w:t>
      </w:r>
      <w:r>
        <w:rPr>
          <w:sz w:val="24"/>
          <w:szCs w:val="24"/>
        </w:rPr>
        <w:t xml:space="preserve">nt </w:t>
      </w:r>
      <w:r>
        <w:rPr>
          <w:spacing w:val="-1"/>
          <w:sz w:val="24"/>
          <w:szCs w:val="24"/>
        </w:rPr>
        <w:t>a</w:t>
      </w:r>
      <w:r>
        <w:rPr>
          <w:sz w:val="24"/>
          <w:szCs w:val="24"/>
        </w:rPr>
        <w:t xml:space="preserve">nd/or </w:t>
      </w:r>
      <w:r>
        <w:rPr>
          <w:spacing w:val="-1"/>
          <w:sz w:val="24"/>
          <w:szCs w:val="24"/>
        </w:rPr>
        <w:t>c</w:t>
      </w:r>
      <w:r>
        <w:rPr>
          <w:spacing w:val="1"/>
          <w:sz w:val="24"/>
          <w:szCs w:val="24"/>
        </w:rPr>
        <w:t>a</w:t>
      </w:r>
      <w:r>
        <w:rPr>
          <w:sz w:val="24"/>
          <w:szCs w:val="24"/>
        </w:rPr>
        <w:t>r</w:t>
      </w:r>
      <w:r>
        <w:rPr>
          <w:spacing w:val="-1"/>
          <w:sz w:val="24"/>
          <w:szCs w:val="24"/>
        </w:rPr>
        <w:t>r</w:t>
      </w:r>
      <w:r>
        <w:rPr>
          <w:sz w:val="24"/>
          <w:szCs w:val="24"/>
        </w:rPr>
        <w:t>ier</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pacing w:val="1"/>
          <w:sz w:val="24"/>
          <w:szCs w:val="24"/>
        </w:rPr>
        <w:t>F</w:t>
      </w:r>
      <w:r>
        <w:rPr>
          <w:sz w:val="24"/>
          <w:szCs w:val="24"/>
        </w:rPr>
        <w:t>CC.</w:t>
      </w:r>
    </w:p>
    <w:p w14:paraId="08C21304" w14:textId="77777777" w:rsidR="00FA426F" w:rsidRDefault="00FA426F">
      <w:pPr>
        <w:spacing w:before="16" w:line="260" w:lineRule="exact"/>
        <w:rPr>
          <w:sz w:val="26"/>
          <w:szCs w:val="26"/>
        </w:rPr>
      </w:pPr>
    </w:p>
    <w:p w14:paraId="18602FA9" w14:textId="77777777" w:rsidR="00FA426F" w:rsidRDefault="00BA4731">
      <w:pPr>
        <w:ind w:left="800" w:right="192"/>
        <w:rPr>
          <w:sz w:val="24"/>
          <w:szCs w:val="24"/>
        </w:rPr>
      </w:pPr>
      <w:r>
        <w:rPr>
          <w:sz w:val="24"/>
          <w:szCs w:val="24"/>
        </w:rPr>
        <w:t xml:space="preserve">2.  </w:t>
      </w:r>
      <w:r>
        <w:rPr>
          <w:b/>
          <w:sz w:val="24"/>
          <w:szCs w:val="24"/>
        </w:rPr>
        <w:t>R</w:t>
      </w:r>
      <w:r>
        <w:rPr>
          <w:b/>
          <w:spacing w:val="1"/>
          <w:sz w:val="24"/>
          <w:szCs w:val="24"/>
        </w:rPr>
        <w:t>e</w:t>
      </w:r>
      <w:r>
        <w:rPr>
          <w:b/>
          <w:spacing w:val="-3"/>
          <w:sz w:val="24"/>
          <w:szCs w:val="24"/>
        </w:rPr>
        <w:t>m</w:t>
      </w:r>
      <w:r>
        <w:rPr>
          <w:b/>
          <w:sz w:val="24"/>
          <w:szCs w:val="24"/>
        </w:rPr>
        <w:t>oval R</w:t>
      </w:r>
      <w:r>
        <w:rPr>
          <w:b/>
          <w:spacing w:val="-1"/>
          <w:sz w:val="24"/>
          <w:szCs w:val="24"/>
        </w:rPr>
        <w:t>e</w:t>
      </w:r>
      <w:r>
        <w:rPr>
          <w:b/>
          <w:spacing w:val="1"/>
          <w:sz w:val="24"/>
          <w:szCs w:val="24"/>
        </w:rPr>
        <w:t>qu</w:t>
      </w:r>
      <w:r>
        <w:rPr>
          <w:b/>
          <w:sz w:val="24"/>
          <w:szCs w:val="24"/>
        </w:rPr>
        <w:t>ir</w:t>
      </w:r>
      <w:r>
        <w:rPr>
          <w:b/>
          <w:spacing w:val="1"/>
          <w:sz w:val="24"/>
          <w:szCs w:val="24"/>
        </w:rPr>
        <w:t>e</w:t>
      </w:r>
      <w:r>
        <w:rPr>
          <w:b/>
          <w:spacing w:val="-1"/>
          <w:sz w:val="24"/>
          <w:szCs w:val="24"/>
        </w:rPr>
        <w:t>m</w:t>
      </w:r>
      <w:r>
        <w:rPr>
          <w:b/>
          <w:spacing w:val="1"/>
          <w:sz w:val="24"/>
          <w:szCs w:val="24"/>
        </w:rPr>
        <w:t>en</w:t>
      </w:r>
      <w:r>
        <w:rPr>
          <w:b/>
          <w:sz w:val="24"/>
          <w:szCs w:val="24"/>
        </w:rPr>
        <w:t xml:space="preserve">ts: </w:t>
      </w:r>
      <w:r>
        <w:rPr>
          <w:b/>
          <w:spacing w:val="1"/>
          <w:sz w:val="24"/>
          <w:szCs w:val="24"/>
        </w:rPr>
        <w:t xml:space="preserve"> </w:t>
      </w:r>
      <w:r>
        <w:rPr>
          <w:sz w:val="24"/>
          <w:szCs w:val="24"/>
        </w:rPr>
        <w:t>All s</w:t>
      </w:r>
      <w:r>
        <w:rPr>
          <w:spacing w:val="1"/>
          <w:sz w:val="24"/>
          <w:szCs w:val="24"/>
        </w:rPr>
        <w:t>t</w:t>
      </w:r>
      <w:r>
        <w:rPr>
          <w:sz w:val="24"/>
          <w:szCs w:val="24"/>
        </w:rPr>
        <w:t>ru</w:t>
      </w:r>
      <w:r>
        <w:rPr>
          <w:spacing w:val="-2"/>
          <w:sz w:val="24"/>
          <w:szCs w:val="24"/>
        </w:rPr>
        <w:t>c</w:t>
      </w:r>
      <w:r>
        <w:rPr>
          <w:sz w:val="24"/>
          <w:szCs w:val="24"/>
        </w:rPr>
        <w:t>tur</w:t>
      </w:r>
      <w:r>
        <w:rPr>
          <w:spacing w:val="-1"/>
          <w:sz w:val="24"/>
          <w:szCs w:val="24"/>
        </w:rPr>
        <w:t>e</w:t>
      </w:r>
      <w:r>
        <w:rPr>
          <w:sz w:val="24"/>
          <w:szCs w:val="24"/>
        </w:rPr>
        <w:t xml:space="preserve">s </w:t>
      </w:r>
      <w:r>
        <w:rPr>
          <w:spacing w:val="-1"/>
          <w:sz w:val="24"/>
          <w:szCs w:val="24"/>
        </w:rPr>
        <w:t>a</w:t>
      </w:r>
      <w:r>
        <w:rPr>
          <w:sz w:val="24"/>
          <w:szCs w:val="24"/>
        </w:rPr>
        <w:t>ssoc</w:t>
      </w:r>
      <w:r>
        <w:rPr>
          <w:spacing w:val="2"/>
          <w:sz w:val="24"/>
          <w:szCs w:val="24"/>
        </w:rPr>
        <w:t>i</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pacing w:val="1"/>
          <w:sz w:val="24"/>
          <w:szCs w:val="24"/>
        </w:rPr>
        <w:t>W</w:t>
      </w:r>
      <w:r>
        <w:rPr>
          <w:sz w:val="24"/>
          <w:szCs w:val="24"/>
        </w:rPr>
        <w:t>CF</w:t>
      </w:r>
      <w:r>
        <w:rPr>
          <w:spacing w:val="-1"/>
          <w:sz w:val="24"/>
          <w:szCs w:val="24"/>
        </w:rPr>
        <w:t xml:space="preserve"> a</w:t>
      </w:r>
      <w:r>
        <w:rPr>
          <w:spacing w:val="1"/>
          <w:sz w:val="24"/>
          <w:szCs w:val="24"/>
        </w:rPr>
        <w:t>r</w:t>
      </w:r>
      <w:r>
        <w:rPr>
          <w:sz w:val="24"/>
          <w:szCs w:val="24"/>
        </w:rPr>
        <w:t>e</w:t>
      </w:r>
      <w:r>
        <w:rPr>
          <w:spacing w:val="-1"/>
          <w:sz w:val="24"/>
          <w:szCs w:val="24"/>
        </w:rPr>
        <w:t xml:space="preserve"> </w:t>
      </w:r>
      <w:r>
        <w:rPr>
          <w:sz w:val="24"/>
          <w:szCs w:val="24"/>
        </w:rPr>
        <w:t>to be r</w:t>
      </w:r>
      <w:r>
        <w:rPr>
          <w:spacing w:val="-2"/>
          <w:sz w:val="24"/>
          <w:szCs w:val="24"/>
        </w:rPr>
        <w:t>e</w:t>
      </w:r>
      <w:r>
        <w:rPr>
          <w:sz w:val="24"/>
          <w:szCs w:val="24"/>
        </w:rPr>
        <w:t xml:space="preserve">moved </w:t>
      </w:r>
      <w:r>
        <w:rPr>
          <w:spacing w:val="-1"/>
          <w:sz w:val="24"/>
          <w:szCs w:val="24"/>
        </w:rPr>
        <w:t>w</w:t>
      </w:r>
      <w:r>
        <w:rPr>
          <w:sz w:val="24"/>
          <w:szCs w:val="24"/>
        </w:rPr>
        <w:t>i</w:t>
      </w:r>
      <w:r>
        <w:rPr>
          <w:spacing w:val="1"/>
          <w:sz w:val="24"/>
          <w:szCs w:val="24"/>
        </w:rPr>
        <w:t>t</w:t>
      </w:r>
      <w:r>
        <w:rPr>
          <w:sz w:val="24"/>
          <w:szCs w:val="24"/>
        </w:rPr>
        <w:t xml:space="preserve">hin </w:t>
      </w:r>
      <w:r>
        <w:rPr>
          <w:spacing w:val="1"/>
          <w:sz w:val="24"/>
          <w:szCs w:val="24"/>
        </w:rPr>
        <w:t>n</w:t>
      </w:r>
      <w:r>
        <w:rPr>
          <w:sz w:val="24"/>
          <w:szCs w:val="24"/>
        </w:rPr>
        <w:t>ine</w:t>
      </w:r>
      <w:r>
        <w:rPr>
          <w:spacing w:val="2"/>
          <w:sz w:val="24"/>
          <w:szCs w:val="24"/>
        </w:rPr>
        <w:t>t</w:t>
      </w:r>
      <w:r>
        <w:rPr>
          <w:sz w:val="24"/>
          <w:szCs w:val="24"/>
        </w:rPr>
        <w:t>y</w:t>
      </w:r>
      <w:r>
        <w:rPr>
          <w:spacing w:val="-3"/>
          <w:sz w:val="24"/>
          <w:szCs w:val="24"/>
        </w:rPr>
        <w:t xml:space="preserve"> </w:t>
      </w:r>
      <w:r>
        <w:rPr>
          <w:sz w:val="24"/>
          <w:szCs w:val="24"/>
        </w:rPr>
        <w:t>(</w:t>
      </w:r>
      <w:r>
        <w:rPr>
          <w:spacing w:val="1"/>
          <w:sz w:val="24"/>
          <w:szCs w:val="24"/>
        </w:rPr>
        <w:t>9</w:t>
      </w:r>
      <w:r>
        <w:rPr>
          <w:sz w:val="24"/>
          <w:szCs w:val="24"/>
        </w:rPr>
        <w:t>0) d</w:t>
      </w:r>
      <w:r>
        <w:rPr>
          <w:spacing w:val="3"/>
          <w:sz w:val="24"/>
          <w:szCs w:val="24"/>
        </w:rPr>
        <w:t>a</w:t>
      </w:r>
      <w:r>
        <w:rPr>
          <w:spacing w:val="-5"/>
          <w:sz w:val="24"/>
          <w:szCs w:val="24"/>
        </w:rPr>
        <w:t>y</w:t>
      </w:r>
      <w:r>
        <w:rPr>
          <w:sz w:val="24"/>
          <w:szCs w:val="24"/>
        </w:rPr>
        <w:t>s of the</w:t>
      </w:r>
      <w:r>
        <w:rPr>
          <w:spacing w:val="1"/>
          <w:sz w:val="24"/>
          <w:szCs w:val="24"/>
        </w:rPr>
        <w:t xml:space="preserve"> </w:t>
      </w:r>
      <w:r>
        <w:rPr>
          <w:spacing w:val="-1"/>
          <w:sz w:val="24"/>
          <w:szCs w:val="24"/>
        </w:rPr>
        <w:t>ce</w:t>
      </w:r>
      <w:r>
        <w:rPr>
          <w:sz w:val="24"/>
          <w:szCs w:val="24"/>
        </w:rPr>
        <w:t xml:space="preserve">ssation </w:t>
      </w:r>
      <w:r>
        <w:rPr>
          <w:spacing w:val="3"/>
          <w:sz w:val="24"/>
          <w:szCs w:val="24"/>
        </w:rPr>
        <w:t>o</w:t>
      </w:r>
      <w:r>
        <w:rPr>
          <w:sz w:val="24"/>
          <w:szCs w:val="24"/>
        </w:rPr>
        <w:t>f the</w:t>
      </w:r>
      <w:r>
        <w:rPr>
          <w:spacing w:val="-1"/>
          <w:sz w:val="24"/>
          <w:szCs w:val="24"/>
        </w:rPr>
        <w:t xml:space="preserve"> </w:t>
      </w:r>
      <w:r>
        <w:rPr>
          <w:sz w:val="24"/>
          <w:szCs w:val="24"/>
        </w:rPr>
        <w:t>us</w:t>
      </w:r>
      <w:r>
        <w:rPr>
          <w:spacing w:val="-1"/>
          <w:sz w:val="24"/>
          <w:szCs w:val="24"/>
        </w:rPr>
        <w:t>e</w:t>
      </w:r>
      <w:r>
        <w:rPr>
          <w:sz w:val="24"/>
          <w:szCs w:val="24"/>
        </w:rPr>
        <w:t>.  At the ti</w:t>
      </w:r>
      <w:r>
        <w:rPr>
          <w:spacing w:val="1"/>
          <w:sz w:val="24"/>
          <w:szCs w:val="24"/>
        </w:rPr>
        <w:t>m</w:t>
      </w:r>
      <w:r>
        <w:rPr>
          <w:sz w:val="24"/>
          <w:szCs w:val="24"/>
        </w:rPr>
        <w:t>e</w:t>
      </w:r>
      <w:r>
        <w:rPr>
          <w:spacing w:val="-1"/>
          <w:sz w:val="24"/>
          <w:szCs w:val="24"/>
        </w:rPr>
        <w:t xml:space="preserve"> </w:t>
      </w:r>
      <w:r>
        <w:rPr>
          <w:sz w:val="24"/>
          <w:szCs w:val="24"/>
        </w:rPr>
        <w:t>of r</w:t>
      </w:r>
      <w:r>
        <w:rPr>
          <w:spacing w:val="-2"/>
          <w:sz w:val="24"/>
          <w:szCs w:val="24"/>
        </w:rPr>
        <w:t>e</w:t>
      </w:r>
      <w:r>
        <w:rPr>
          <w:sz w:val="24"/>
          <w:szCs w:val="24"/>
        </w:rPr>
        <w:t>moval, the site</w:t>
      </w:r>
      <w:r>
        <w:rPr>
          <w:spacing w:val="-1"/>
          <w:sz w:val="24"/>
          <w:szCs w:val="24"/>
        </w:rPr>
        <w:t xml:space="preserve"> </w:t>
      </w:r>
      <w:r>
        <w:rPr>
          <w:sz w:val="24"/>
          <w:szCs w:val="24"/>
        </w:rPr>
        <w:t>must</w:t>
      </w:r>
      <w:r>
        <w:rPr>
          <w:spacing w:val="1"/>
          <w:sz w:val="24"/>
          <w:szCs w:val="24"/>
        </w:rPr>
        <w:t xml:space="preserve"> </w:t>
      </w:r>
      <w:r>
        <w:rPr>
          <w:sz w:val="24"/>
          <w:szCs w:val="24"/>
        </w:rPr>
        <w:t>be</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medi</w:t>
      </w:r>
      <w:r>
        <w:rPr>
          <w:spacing w:val="-1"/>
          <w:sz w:val="24"/>
          <w:szCs w:val="24"/>
        </w:rPr>
        <w:t>a</w:t>
      </w:r>
      <w:r>
        <w:rPr>
          <w:spacing w:val="3"/>
          <w:sz w:val="24"/>
          <w:szCs w:val="24"/>
        </w:rPr>
        <w:t>t</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a</w:t>
      </w:r>
      <w:r>
        <w:rPr>
          <w:sz w:val="24"/>
          <w:szCs w:val="24"/>
        </w:rPr>
        <w:t>ll</w:t>
      </w:r>
      <w:r>
        <w:rPr>
          <w:spacing w:val="1"/>
          <w:sz w:val="24"/>
          <w:szCs w:val="24"/>
        </w:rPr>
        <w:t xml:space="preserve"> </w:t>
      </w:r>
      <w:r>
        <w:rPr>
          <w:spacing w:val="-1"/>
          <w:sz w:val="24"/>
          <w:szCs w:val="24"/>
        </w:rPr>
        <w:t>e</w:t>
      </w:r>
      <w:r>
        <w:rPr>
          <w:spacing w:val="2"/>
          <w:sz w:val="24"/>
          <w:szCs w:val="24"/>
        </w:rPr>
        <w:t>q</w:t>
      </w:r>
      <w:r>
        <w:rPr>
          <w:sz w:val="24"/>
          <w:szCs w:val="24"/>
        </w:rPr>
        <w:t>uip</w:t>
      </w:r>
      <w:r>
        <w:rPr>
          <w:spacing w:val="1"/>
          <w:sz w:val="24"/>
          <w:szCs w:val="24"/>
        </w:rPr>
        <w:t>m</w:t>
      </w:r>
      <w:r>
        <w:rPr>
          <w:spacing w:val="-1"/>
          <w:sz w:val="24"/>
          <w:szCs w:val="24"/>
        </w:rPr>
        <w:t>e</w:t>
      </w:r>
      <w:r>
        <w:rPr>
          <w:sz w:val="24"/>
          <w:szCs w:val="24"/>
        </w:rPr>
        <w:t>nt r</w:t>
      </w:r>
      <w:r>
        <w:rPr>
          <w:spacing w:val="-1"/>
          <w:sz w:val="24"/>
          <w:szCs w:val="24"/>
        </w:rPr>
        <w:t>e</w:t>
      </w:r>
      <w:r>
        <w:rPr>
          <w:sz w:val="24"/>
          <w:szCs w:val="24"/>
        </w:rPr>
        <w:t xml:space="preserve">moved. </w:t>
      </w:r>
      <w:r>
        <w:rPr>
          <w:spacing w:val="2"/>
          <w:sz w:val="24"/>
          <w:szCs w:val="24"/>
        </w:rPr>
        <w:t xml:space="preserve"> </w:t>
      </w:r>
      <w:r>
        <w:rPr>
          <w:spacing w:val="-3"/>
          <w:sz w:val="24"/>
          <w:szCs w:val="24"/>
        </w:rPr>
        <w:t>I</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tow</w:t>
      </w:r>
      <w:r>
        <w:rPr>
          <w:spacing w:val="-1"/>
          <w:sz w:val="24"/>
          <w:szCs w:val="24"/>
        </w:rPr>
        <w:t>e</w:t>
      </w:r>
      <w:r>
        <w:rPr>
          <w:sz w:val="24"/>
          <w:szCs w:val="24"/>
        </w:rPr>
        <w:t>r b</w:t>
      </w:r>
      <w:r>
        <w:rPr>
          <w:spacing w:val="-1"/>
          <w:sz w:val="24"/>
          <w:szCs w:val="24"/>
        </w:rPr>
        <w:t>a</w:t>
      </w:r>
      <w:r>
        <w:rPr>
          <w:sz w:val="24"/>
          <w:szCs w:val="24"/>
        </w:rPr>
        <w:t>s</w:t>
      </w:r>
      <w:r>
        <w:rPr>
          <w:spacing w:val="-1"/>
          <w:sz w:val="24"/>
          <w:szCs w:val="24"/>
        </w:rPr>
        <w:t>e</w:t>
      </w:r>
      <w:r>
        <w:rPr>
          <w:sz w:val="24"/>
          <w:szCs w:val="24"/>
        </w:rPr>
        <w:t xml:space="preserve">d </w:t>
      </w:r>
      <w:r>
        <w:rPr>
          <w:spacing w:val="1"/>
          <w:sz w:val="24"/>
          <w:szCs w:val="24"/>
        </w:rPr>
        <w:t>W</w:t>
      </w:r>
      <w:r>
        <w:rPr>
          <w:sz w:val="24"/>
          <w:szCs w:val="24"/>
        </w:rPr>
        <w:t>CF</w:t>
      </w:r>
      <w:r>
        <w:rPr>
          <w:spacing w:val="-1"/>
          <w:sz w:val="24"/>
          <w:szCs w:val="24"/>
        </w:rPr>
        <w:t xml:space="preserve"> c</w:t>
      </w:r>
      <w:r>
        <w:rPr>
          <w:spacing w:val="1"/>
          <w:sz w:val="24"/>
          <w:szCs w:val="24"/>
        </w:rPr>
        <w:t>e</w:t>
      </w:r>
      <w:r>
        <w:rPr>
          <w:spacing w:val="-1"/>
          <w:sz w:val="24"/>
          <w:szCs w:val="24"/>
        </w:rPr>
        <w:t>a</w:t>
      </w:r>
      <w:r>
        <w:rPr>
          <w:sz w:val="24"/>
          <w:szCs w:val="24"/>
        </w:rPr>
        <w:t>s</w:t>
      </w:r>
      <w:r>
        <w:rPr>
          <w:spacing w:val="-1"/>
          <w:sz w:val="24"/>
          <w:szCs w:val="24"/>
        </w:rPr>
        <w:t>e</w:t>
      </w:r>
      <w:r>
        <w:rPr>
          <w:sz w:val="24"/>
          <w:szCs w:val="24"/>
        </w:rPr>
        <w:t>s to op</w:t>
      </w:r>
      <w:r>
        <w:rPr>
          <w:spacing w:val="1"/>
          <w:sz w:val="24"/>
          <w:szCs w:val="24"/>
        </w:rPr>
        <w:t>e</w:t>
      </w:r>
      <w:r>
        <w:rPr>
          <w:sz w:val="24"/>
          <w:szCs w:val="24"/>
        </w:rPr>
        <w:t>r</w:t>
      </w:r>
      <w:r>
        <w:rPr>
          <w:spacing w:val="-2"/>
          <w:sz w:val="24"/>
          <w:szCs w:val="24"/>
        </w:rPr>
        <w:t>a</w:t>
      </w:r>
      <w:r>
        <w:rPr>
          <w:sz w:val="24"/>
          <w:szCs w:val="24"/>
        </w:rPr>
        <w:t xml:space="preserve">te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two</w:t>
      </w:r>
      <w:r>
        <w:rPr>
          <w:spacing w:val="5"/>
          <w:sz w:val="24"/>
          <w:szCs w:val="24"/>
        </w:rPr>
        <w:t xml:space="preserve"> </w:t>
      </w:r>
      <w:r>
        <w:rPr>
          <w:spacing w:val="-2"/>
          <w:sz w:val="24"/>
          <w:szCs w:val="24"/>
        </w:rPr>
        <w:t>y</w:t>
      </w:r>
      <w:r>
        <w:rPr>
          <w:spacing w:val="-1"/>
          <w:sz w:val="24"/>
          <w:szCs w:val="24"/>
        </w:rPr>
        <w:t>ea</w:t>
      </w:r>
      <w:r>
        <w:rPr>
          <w:sz w:val="24"/>
          <w:szCs w:val="24"/>
        </w:rPr>
        <w:t>rs, the</w:t>
      </w:r>
      <w:r>
        <w:rPr>
          <w:spacing w:val="-1"/>
          <w:sz w:val="24"/>
          <w:szCs w:val="24"/>
        </w:rPr>
        <w:t xml:space="preserve"> </w:t>
      </w:r>
      <w:r>
        <w:rPr>
          <w:spacing w:val="1"/>
          <w:sz w:val="24"/>
          <w:szCs w:val="24"/>
        </w:rPr>
        <w:t>S</w:t>
      </w:r>
      <w:r>
        <w:rPr>
          <w:sz w:val="24"/>
          <w:szCs w:val="24"/>
        </w:rPr>
        <w:t>p</w:t>
      </w:r>
      <w:r>
        <w:rPr>
          <w:spacing w:val="1"/>
          <w:sz w:val="24"/>
          <w:szCs w:val="24"/>
        </w:rPr>
        <w:t>e</w:t>
      </w:r>
      <w:r>
        <w:rPr>
          <w:spacing w:val="-1"/>
          <w:sz w:val="24"/>
          <w:szCs w:val="24"/>
        </w:rPr>
        <w:t>c</w:t>
      </w:r>
      <w:r>
        <w:rPr>
          <w:sz w:val="24"/>
          <w:szCs w:val="24"/>
        </w:rPr>
        <w:t xml:space="preserve">ial </w:t>
      </w:r>
      <w:r>
        <w:rPr>
          <w:spacing w:val="1"/>
          <w:sz w:val="24"/>
          <w:szCs w:val="24"/>
        </w:rPr>
        <w:t>P</w:t>
      </w:r>
      <w:r>
        <w:rPr>
          <w:spacing w:val="-1"/>
          <w:sz w:val="24"/>
          <w:szCs w:val="24"/>
        </w:rPr>
        <w:t>e</w:t>
      </w:r>
      <w:r>
        <w:rPr>
          <w:sz w:val="24"/>
          <w:szCs w:val="24"/>
        </w:rPr>
        <w:t xml:space="preserve">rmit </w:t>
      </w:r>
      <w:r>
        <w:rPr>
          <w:spacing w:val="-1"/>
          <w:sz w:val="24"/>
          <w:szCs w:val="24"/>
        </w:rPr>
        <w:t>a</w:t>
      </w:r>
      <w:r>
        <w:rPr>
          <w:sz w:val="24"/>
          <w:szCs w:val="24"/>
        </w:rPr>
        <w:t>ssoci</w:t>
      </w:r>
      <w:r>
        <w:rPr>
          <w:spacing w:val="-1"/>
          <w:sz w:val="24"/>
          <w:szCs w:val="24"/>
        </w:rPr>
        <w:t>a</w:t>
      </w:r>
      <w:r>
        <w:rPr>
          <w:sz w:val="24"/>
          <w:szCs w:val="24"/>
        </w:rPr>
        <w:t xml:space="preserve">ted </w:t>
      </w:r>
      <w:r>
        <w:rPr>
          <w:spacing w:val="-1"/>
          <w:sz w:val="24"/>
          <w:szCs w:val="24"/>
        </w:rPr>
        <w:t>w</w:t>
      </w:r>
      <w:r>
        <w:rPr>
          <w:sz w:val="24"/>
          <w:szCs w:val="24"/>
        </w:rPr>
        <w:t>i</w:t>
      </w:r>
      <w:r>
        <w:rPr>
          <w:spacing w:val="1"/>
          <w:sz w:val="24"/>
          <w:szCs w:val="24"/>
        </w:rPr>
        <w:t>t</w:t>
      </w:r>
      <w:r>
        <w:rPr>
          <w:sz w:val="24"/>
          <w:szCs w:val="24"/>
        </w:rPr>
        <w:t xml:space="preserve">h the site </w:t>
      </w:r>
      <w:r>
        <w:rPr>
          <w:spacing w:val="1"/>
          <w:sz w:val="24"/>
          <w:szCs w:val="24"/>
        </w:rPr>
        <w:t>w</w:t>
      </w:r>
      <w:r>
        <w:rPr>
          <w:sz w:val="24"/>
          <w:szCs w:val="24"/>
        </w:rPr>
        <w:t>i</w:t>
      </w:r>
      <w:r>
        <w:rPr>
          <w:spacing w:val="1"/>
          <w:sz w:val="24"/>
          <w:szCs w:val="24"/>
        </w:rPr>
        <w:t>l</w:t>
      </w:r>
      <w:r>
        <w:rPr>
          <w:sz w:val="24"/>
          <w:szCs w:val="24"/>
        </w:rPr>
        <w:t xml:space="preserve">l </w:t>
      </w:r>
      <w:r>
        <w:rPr>
          <w:spacing w:val="1"/>
          <w:sz w:val="24"/>
          <w:szCs w:val="24"/>
        </w:rPr>
        <w:t>t</w:t>
      </w:r>
      <w:r>
        <w:rPr>
          <w:spacing w:val="-1"/>
          <w:sz w:val="24"/>
          <w:szCs w:val="24"/>
        </w:rPr>
        <w:t>e</w:t>
      </w:r>
      <w:r>
        <w:rPr>
          <w:sz w:val="24"/>
          <w:szCs w:val="24"/>
        </w:rPr>
        <w:t>rmin</w:t>
      </w:r>
      <w:r>
        <w:rPr>
          <w:spacing w:val="-1"/>
          <w:sz w:val="24"/>
          <w:szCs w:val="24"/>
        </w:rPr>
        <w:t>a</w:t>
      </w:r>
      <w:r>
        <w:rPr>
          <w:sz w:val="24"/>
          <w:szCs w:val="24"/>
        </w:rPr>
        <w:t xml:space="preserve">te </w:t>
      </w:r>
      <w:r>
        <w:rPr>
          <w:spacing w:val="-1"/>
          <w:sz w:val="24"/>
          <w:szCs w:val="24"/>
        </w:rPr>
        <w:t>a</w:t>
      </w:r>
      <w:r>
        <w:rPr>
          <w:spacing w:val="2"/>
          <w:sz w:val="24"/>
          <w:szCs w:val="24"/>
        </w:rPr>
        <w:t>n</w:t>
      </w:r>
      <w:r>
        <w:rPr>
          <w:sz w:val="24"/>
          <w:szCs w:val="24"/>
        </w:rPr>
        <w:t>d be</w:t>
      </w:r>
      <w:r>
        <w:rPr>
          <w:spacing w:val="-1"/>
          <w:sz w:val="24"/>
          <w:szCs w:val="24"/>
        </w:rPr>
        <w:t xml:space="preserve"> c</w:t>
      </w:r>
      <w:r>
        <w:rPr>
          <w:sz w:val="24"/>
          <w:szCs w:val="24"/>
        </w:rPr>
        <w:t>ons</w:t>
      </w:r>
      <w:r>
        <w:rPr>
          <w:spacing w:val="3"/>
          <w:sz w:val="24"/>
          <w:szCs w:val="24"/>
        </w:rPr>
        <w:t>i</w:t>
      </w:r>
      <w:r>
        <w:rPr>
          <w:sz w:val="24"/>
          <w:szCs w:val="24"/>
        </w:rPr>
        <w:t>d</w:t>
      </w:r>
      <w:r>
        <w:rPr>
          <w:spacing w:val="-1"/>
          <w:sz w:val="24"/>
          <w:szCs w:val="24"/>
        </w:rPr>
        <w:t>e</w:t>
      </w:r>
      <w:r>
        <w:rPr>
          <w:sz w:val="24"/>
          <w:szCs w:val="24"/>
        </w:rPr>
        <w:t>r</w:t>
      </w:r>
      <w:r>
        <w:rPr>
          <w:spacing w:val="-2"/>
          <w:sz w:val="24"/>
          <w:szCs w:val="24"/>
        </w:rPr>
        <w:t>e</w:t>
      </w:r>
      <w:r>
        <w:rPr>
          <w:sz w:val="24"/>
          <w:szCs w:val="24"/>
        </w:rPr>
        <w:t>d (</w:t>
      </w:r>
      <w:r>
        <w:rPr>
          <w:spacing w:val="1"/>
          <w:sz w:val="24"/>
          <w:szCs w:val="24"/>
        </w:rPr>
        <w:t>d</w:t>
      </w:r>
      <w:r>
        <w:rPr>
          <w:spacing w:val="-1"/>
          <w:sz w:val="24"/>
          <w:szCs w:val="24"/>
        </w:rPr>
        <w:t>ee</w:t>
      </w:r>
      <w:r>
        <w:rPr>
          <w:sz w:val="24"/>
          <w:szCs w:val="24"/>
        </w:rPr>
        <w:t>me</w:t>
      </w:r>
      <w:r>
        <w:rPr>
          <w:spacing w:val="2"/>
          <w:sz w:val="24"/>
          <w:szCs w:val="24"/>
        </w:rPr>
        <w:t>d</w:t>
      </w:r>
      <w:r>
        <w:rPr>
          <w:sz w:val="24"/>
          <w:szCs w:val="24"/>
        </w:rPr>
        <w:t>) null and</w:t>
      </w:r>
      <w:r>
        <w:rPr>
          <w:spacing w:val="1"/>
          <w:sz w:val="24"/>
          <w:szCs w:val="24"/>
        </w:rPr>
        <w:t xml:space="preserve"> </w:t>
      </w:r>
      <w:r>
        <w:rPr>
          <w:sz w:val="24"/>
          <w:szCs w:val="24"/>
        </w:rPr>
        <w:t>void, the tow</w:t>
      </w:r>
      <w:r>
        <w:rPr>
          <w:spacing w:val="-1"/>
          <w:sz w:val="24"/>
          <w:szCs w:val="24"/>
        </w:rPr>
        <w:t>e</w:t>
      </w:r>
      <w:r>
        <w:rPr>
          <w:sz w:val="24"/>
          <w:szCs w:val="24"/>
        </w:rPr>
        <w:t>r str</w:t>
      </w:r>
      <w:r>
        <w:rPr>
          <w:spacing w:val="-1"/>
          <w:sz w:val="24"/>
          <w:szCs w:val="24"/>
        </w:rPr>
        <w:t>uc</w:t>
      </w:r>
      <w:r>
        <w:rPr>
          <w:sz w:val="24"/>
          <w:szCs w:val="24"/>
        </w:rPr>
        <w:t>tu</w:t>
      </w:r>
      <w:r>
        <w:rPr>
          <w:spacing w:val="2"/>
          <w:sz w:val="24"/>
          <w:szCs w:val="24"/>
        </w:rPr>
        <w:t>r</w:t>
      </w:r>
      <w:r>
        <w:rPr>
          <w:sz w:val="24"/>
          <w:szCs w:val="24"/>
        </w:rPr>
        <w:t>e</w:t>
      </w:r>
      <w:r>
        <w:rPr>
          <w:spacing w:val="-1"/>
          <w:sz w:val="24"/>
          <w:szCs w:val="24"/>
        </w:rPr>
        <w:t xml:space="preserve"> a</w:t>
      </w:r>
      <w:r>
        <w:rPr>
          <w:sz w:val="24"/>
          <w:szCs w:val="24"/>
        </w:rPr>
        <w:t xml:space="preserve">nd </w:t>
      </w:r>
      <w:r>
        <w:rPr>
          <w:spacing w:val="1"/>
          <w:sz w:val="24"/>
          <w:szCs w:val="24"/>
        </w:rPr>
        <w:t>f</w:t>
      </w:r>
      <w:r>
        <w:rPr>
          <w:sz w:val="24"/>
          <w:szCs w:val="24"/>
        </w:rPr>
        <w:t>ound</w:t>
      </w:r>
      <w:r>
        <w:rPr>
          <w:spacing w:val="-1"/>
          <w:sz w:val="24"/>
          <w:szCs w:val="24"/>
        </w:rPr>
        <w:t>a</w:t>
      </w:r>
      <w:r>
        <w:rPr>
          <w:sz w:val="24"/>
          <w:szCs w:val="24"/>
        </w:rPr>
        <w:t>t</w:t>
      </w:r>
      <w:r>
        <w:rPr>
          <w:spacing w:val="1"/>
          <w:sz w:val="24"/>
          <w:szCs w:val="24"/>
        </w:rPr>
        <w:t>i</w:t>
      </w:r>
      <w:r>
        <w:rPr>
          <w:sz w:val="24"/>
          <w:szCs w:val="24"/>
        </w:rPr>
        <w:t>on sh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 xml:space="preserve">lso be </w:t>
      </w:r>
      <w:r>
        <w:rPr>
          <w:spacing w:val="-1"/>
          <w:sz w:val="24"/>
          <w:szCs w:val="24"/>
        </w:rPr>
        <w:t>r</w:t>
      </w:r>
      <w:r>
        <w:rPr>
          <w:spacing w:val="1"/>
          <w:sz w:val="24"/>
          <w:szCs w:val="24"/>
        </w:rPr>
        <w:t>e</w:t>
      </w:r>
      <w:r>
        <w:rPr>
          <w:sz w:val="24"/>
          <w:szCs w:val="24"/>
        </w:rPr>
        <w:t xml:space="preserve">moved </w:t>
      </w:r>
      <w:r>
        <w:rPr>
          <w:spacing w:val="-1"/>
          <w:sz w:val="24"/>
          <w:szCs w:val="24"/>
        </w:rPr>
        <w:t>a</w:t>
      </w:r>
      <w:r>
        <w:rPr>
          <w:sz w:val="24"/>
          <w:szCs w:val="24"/>
        </w:rPr>
        <w:t>nd the site</w:t>
      </w:r>
      <w:r>
        <w:rPr>
          <w:spacing w:val="-1"/>
          <w:sz w:val="24"/>
          <w:szCs w:val="24"/>
        </w:rPr>
        <w:t xml:space="preserve"> </w:t>
      </w:r>
      <w:r>
        <w:rPr>
          <w:sz w:val="24"/>
          <w:szCs w:val="24"/>
        </w:rPr>
        <w:t>sh</w:t>
      </w:r>
      <w:r>
        <w:rPr>
          <w:spacing w:val="-1"/>
          <w:sz w:val="24"/>
          <w:szCs w:val="24"/>
        </w:rPr>
        <w:t>a</w:t>
      </w:r>
      <w:r>
        <w:rPr>
          <w:sz w:val="24"/>
          <w:szCs w:val="24"/>
        </w:rPr>
        <w:t>ll</w:t>
      </w:r>
      <w:r>
        <w:rPr>
          <w:spacing w:val="3"/>
          <w:sz w:val="24"/>
          <w:szCs w:val="24"/>
        </w:rPr>
        <w:t xml:space="preserve"> </w:t>
      </w:r>
      <w:r>
        <w:rPr>
          <w:sz w:val="24"/>
          <w:szCs w:val="24"/>
        </w:rPr>
        <w:t>be r</w:t>
      </w:r>
      <w:r>
        <w:rPr>
          <w:spacing w:val="-2"/>
          <w:sz w:val="24"/>
          <w:szCs w:val="24"/>
        </w:rPr>
        <w:t>e</w:t>
      </w:r>
      <w:r>
        <w:rPr>
          <w:sz w:val="24"/>
          <w:szCs w:val="24"/>
        </w:rPr>
        <w:t>v</w:t>
      </w:r>
      <w:r>
        <w:rPr>
          <w:spacing w:val="1"/>
          <w:sz w:val="24"/>
          <w:szCs w:val="24"/>
        </w:rPr>
        <w:t>e</w:t>
      </w:r>
      <w:r>
        <w:rPr>
          <w:spacing w:val="-2"/>
          <w:sz w:val="24"/>
          <w:szCs w:val="24"/>
        </w:rPr>
        <w:t>g</w:t>
      </w:r>
      <w:r>
        <w:rPr>
          <w:spacing w:val="-1"/>
          <w:sz w:val="24"/>
          <w:szCs w:val="24"/>
        </w:rPr>
        <w:t>e</w:t>
      </w:r>
      <w:r>
        <w:rPr>
          <w:spacing w:val="3"/>
          <w:sz w:val="24"/>
          <w:szCs w:val="24"/>
        </w:rPr>
        <w:t>t</w:t>
      </w:r>
      <w:r>
        <w:rPr>
          <w:spacing w:val="-1"/>
          <w:sz w:val="24"/>
          <w:szCs w:val="24"/>
        </w:rPr>
        <w:t>a</w:t>
      </w:r>
      <w:r>
        <w:rPr>
          <w:sz w:val="24"/>
          <w:szCs w:val="24"/>
        </w:rPr>
        <w:t xml:space="preserve">ted. </w:t>
      </w:r>
      <w:r>
        <w:rPr>
          <w:spacing w:val="2"/>
          <w:sz w:val="24"/>
          <w:szCs w:val="24"/>
        </w:rPr>
        <w:t xml:space="preserve"> </w:t>
      </w:r>
      <w:r>
        <w:rPr>
          <w:spacing w:val="-3"/>
          <w:sz w:val="24"/>
          <w:szCs w:val="24"/>
        </w:rPr>
        <w:t>L</w:t>
      </w:r>
      <w:r>
        <w:rPr>
          <w:spacing w:val="-1"/>
          <w:sz w:val="24"/>
          <w:szCs w:val="24"/>
        </w:rPr>
        <w:t>a</w:t>
      </w:r>
      <w:r>
        <w:rPr>
          <w:sz w:val="24"/>
          <w:szCs w:val="24"/>
        </w:rPr>
        <w:t>nd</w:t>
      </w:r>
      <w:r>
        <w:rPr>
          <w:spacing w:val="2"/>
          <w:sz w:val="24"/>
          <w:szCs w:val="24"/>
        </w:rPr>
        <w:t>s</w:t>
      </w:r>
      <w:r>
        <w:rPr>
          <w:spacing w:val="-1"/>
          <w:sz w:val="24"/>
          <w:szCs w:val="24"/>
        </w:rPr>
        <w:t>ca</w:t>
      </w:r>
      <w:r>
        <w:rPr>
          <w:sz w:val="24"/>
          <w:szCs w:val="24"/>
        </w:rPr>
        <w:t>pi</w:t>
      </w:r>
      <w:r>
        <w:rPr>
          <w:spacing w:val="3"/>
          <w:sz w:val="24"/>
          <w:szCs w:val="24"/>
        </w:rPr>
        <w:t>n</w:t>
      </w:r>
      <w:r>
        <w:rPr>
          <w:sz w:val="24"/>
          <w:szCs w:val="24"/>
        </w:rPr>
        <w:t>g</w:t>
      </w:r>
      <w:r>
        <w:rPr>
          <w:spacing w:val="-2"/>
          <w:sz w:val="24"/>
          <w:szCs w:val="24"/>
        </w:rPr>
        <w:t xml:space="preserve"> </w:t>
      </w:r>
      <w:r>
        <w:rPr>
          <w:sz w:val="24"/>
          <w:szCs w:val="24"/>
        </w:rPr>
        <w:t>sh</w:t>
      </w:r>
      <w:r>
        <w:rPr>
          <w:spacing w:val="-1"/>
          <w:sz w:val="24"/>
          <w:szCs w:val="24"/>
        </w:rPr>
        <w:t>a</w:t>
      </w:r>
      <w:r>
        <w:rPr>
          <w:sz w:val="24"/>
          <w:szCs w:val="24"/>
        </w:rPr>
        <w:t>ll</w:t>
      </w:r>
      <w:r>
        <w:rPr>
          <w:spacing w:val="1"/>
          <w:sz w:val="24"/>
          <w:szCs w:val="24"/>
        </w:rPr>
        <w:t xml:space="preserve"> </w:t>
      </w:r>
      <w:r>
        <w:rPr>
          <w:sz w:val="24"/>
          <w:szCs w:val="24"/>
        </w:rPr>
        <w:t>be</w:t>
      </w:r>
      <w:r>
        <w:rPr>
          <w:spacing w:val="1"/>
          <w:sz w:val="24"/>
          <w:szCs w:val="24"/>
        </w:rPr>
        <w:t xml:space="preserve"> </w:t>
      </w:r>
      <w:r>
        <w:rPr>
          <w:sz w:val="24"/>
          <w:szCs w:val="24"/>
        </w:rPr>
        <w:t>r</w:t>
      </w:r>
      <w:r>
        <w:rPr>
          <w:spacing w:val="-2"/>
          <w:sz w:val="24"/>
          <w:szCs w:val="24"/>
        </w:rPr>
        <w:t>e</w:t>
      </w:r>
      <w:r>
        <w:rPr>
          <w:sz w:val="24"/>
          <w:szCs w:val="24"/>
        </w:rPr>
        <w:t>turn</w:t>
      </w:r>
      <w:r>
        <w:rPr>
          <w:spacing w:val="-1"/>
          <w:sz w:val="24"/>
          <w:szCs w:val="24"/>
        </w:rPr>
        <w:t>e</w:t>
      </w:r>
      <w:r>
        <w:rPr>
          <w:sz w:val="24"/>
          <w:szCs w:val="24"/>
        </w:rPr>
        <w:t xml:space="preserve">d to </w:t>
      </w:r>
      <w:r>
        <w:rPr>
          <w:spacing w:val="1"/>
          <w:sz w:val="24"/>
          <w:szCs w:val="24"/>
        </w:rPr>
        <w:t>i</w:t>
      </w:r>
      <w:r>
        <w:rPr>
          <w:sz w:val="24"/>
          <w:szCs w:val="24"/>
        </w:rPr>
        <w:t>ts</w:t>
      </w:r>
      <w:r>
        <w:rPr>
          <w:spacing w:val="3"/>
          <w:sz w:val="24"/>
          <w:szCs w:val="24"/>
        </w:rPr>
        <w:t xml:space="preserve"> </w:t>
      </w:r>
      <w:r>
        <w:rPr>
          <w:sz w:val="24"/>
          <w:szCs w:val="24"/>
        </w:rPr>
        <w:t>ori</w:t>
      </w:r>
      <w:r>
        <w:rPr>
          <w:spacing w:val="-3"/>
          <w:sz w:val="24"/>
          <w:szCs w:val="24"/>
        </w:rPr>
        <w:t>g</w:t>
      </w:r>
      <w:r>
        <w:rPr>
          <w:sz w:val="24"/>
          <w:szCs w:val="24"/>
        </w:rPr>
        <w:t>inal st</w:t>
      </w:r>
      <w:r>
        <w:rPr>
          <w:spacing w:val="-1"/>
          <w:sz w:val="24"/>
          <w:szCs w:val="24"/>
        </w:rPr>
        <w:t>a</w:t>
      </w:r>
      <w:r>
        <w:rPr>
          <w:sz w:val="24"/>
          <w:szCs w:val="24"/>
        </w:rPr>
        <w:t xml:space="preserve">te </w:t>
      </w:r>
      <w:r>
        <w:rPr>
          <w:spacing w:val="2"/>
          <w:sz w:val="24"/>
          <w:szCs w:val="24"/>
        </w:rPr>
        <w:t>o</w:t>
      </w:r>
      <w:r>
        <w:rPr>
          <w:sz w:val="24"/>
          <w:szCs w:val="24"/>
        </w:rPr>
        <w:t>r to a</w:t>
      </w:r>
      <w:r>
        <w:rPr>
          <w:spacing w:val="-1"/>
          <w:sz w:val="24"/>
          <w:szCs w:val="24"/>
        </w:rPr>
        <w:t xml:space="preserve"> </w:t>
      </w:r>
      <w:r>
        <w:rPr>
          <w:sz w:val="24"/>
          <w:szCs w:val="24"/>
        </w:rPr>
        <w:t>mo</w:t>
      </w:r>
      <w:r>
        <w:rPr>
          <w:spacing w:val="3"/>
          <w:sz w:val="24"/>
          <w:szCs w:val="24"/>
        </w:rPr>
        <w:t>d</w:t>
      </w:r>
      <w:r>
        <w:rPr>
          <w:sz w:val="24"/>
          <w:szCs w:val="24"/>
        </w:rPr>
        <w:t>ifi</w:t>
      </w:r>
      <w:r>
        <w:rPr>
          <w:spacing w:val="-1"/>
          <w:sz w:val="24"/>
          <w:szCs w:val="24"/>
        </w:rPr>
        <w:t>e</w:t>
      </w:r>
      <w:r>
        <w:rPr>
          <w:sz w:val="24"/>
          <w:szCs w:val="24"/>
        </w:rPr>
        <w:t>d v</w:t>
      </w:r>
      <w:r>
        <w:rPr>
          <w:spacing w:val="-1"/>
          <w:sz w:val="24"/>
          <w:szCs w:val="24"/>
        </w:rPr>
        <w:t>e</w:t>
      </w:r>
      <w:r>
        <w:rPr>
          <w:sz w:val="24"/>
          <w:szCs w:val="24"/>
        </w:rPr>
        <w:t xml:space="preserve">rsion </w:t>
      </w:r>
      <w:r>
        <w:rPr>
          <w:spacing w:val="-1"/>
          <w:sz w:val="24"/>
          <w:szCs w:val="24"/>
        </w:rPr>
        <w:t>a</w:t>
      </w:r>
      <w:r>
        <w:rPr>
          <w:sz w:val="24"/>
          <w:szCs w:val="24"/>
        </w:rPr>
        <w:t>s d</w:t>
      </w:r>
      <w:r>
        <w:rPr>
          <w:spacing w:val="-1"/>
          <w:sz w:val="24"/>
          <w:szCs w:val="24"/>
        </w:rPr>
        <w:t>ec</w:t>
      </w:r>
      <w:r>
        <w:rPr>
          <w:sz w:val="24"/>
          <w:szCs w:val="24"/>
        </w:rPr>
        <w:t>i</w:t>
      </w:r>
      <w:r>
        <w:rPr>
          <w:spacing w:val="3"/>
          <w:sz w:val="24"/>
          <w:szCs w:val="24"/>
        </w:rPr>
        <w:t>d</w:t>
      </w:r>
      <w:r>
        <w:rPr>
          <w:spacing w:val="-1"/>
          <w:sz w:val="24"/>
          <w:szCs w:val="24"/>
        </w:rPr>
        <w:t>e</w:t>
      </w:r>
      <w:r>
        <w:rPr>
          <w:sz w:val="24"/>
          <w:szCs w:val="24"/>
        </w:rPr>
        <w:t xml:space="preserve">d </w:t>
      </w:r>
      <w:r>
        <w:rPr>
          <w:spacing w:val="-1"/>
          <w:sz w:val="24"/>
          <w:szCs w:val="24"/>
        </w:rPr>
        <w:t>a</w:t>
      </w:r>
      <w:r>
        <w:rPr>
          <w:sz w:val="24"/>
          <w:szCs w:val="24"/>
        </w:rPr>
        <w:t xml:space="preserve">nd </w:t>
      </w:r>
      <w:r>
        <w:rPr>
          <w:spacing w:val="1"/>
          <w:sz w:val="24"/>
          <w:szCs w:val="24"/>
        </w:rPr>
        <w:t>a</w:t>
      </w:r>
      <w:r>
        <w:rPr>
          <w:sz w:val="24"/>
          <w:szCs w:val="24"/>
        </w:rPr>
        <w:t>ppro</w:t>
      </w:r>
      <w:r>
        <w:rPr>
          <w:spacing w:val="-1"/>
          <w:sz w:val="24"/>
          <w:szCs w:val="24"/>
        </w:rPr>
        <w:t>ve</w:t>
      </w:r>
      <w:r>
        <w:rPr>
          <w:sz w:val="24"/>
          <w:szCs w:val="24"/>
        </w:rPr>
        <w:t>d, in adv</w:t>
      </w:r>
      <w:r>
        <w:rPr>
          <w:spacing w:val="-1"/>
          <w:sz w:val="24"/>
          <w:szCs w:val="24"/>
        </w:rPr>
        <w:t>a</w:t>
      </w:r>
      <w:r>
        <w:rPr>
          <w:spacing w:val="2"/>
          <w:sz w:val="24"/>
          <w:szCs w:val="24"/>
        </w:rPr>
        <w:t>n</w:t>
      </w:r>
      <w:r>
        <w:rPr>
          <w:spacing w:val="-1"/>
          <w:sz w:val="24"/>
          <w:szCs w:val="24"/>
        </w:rPr>
        <w:t>ce</w:t>
      </w:r>
      <w:r>
        <w:rPr>
          <w:sz w:val="24"/>
          <w:szCs w:val="24"/>
        </w:rPr>
        <w:t xml:space="preserve">, </w:t>
      </w:r>
      <w:r>
        <w:rPr>
          <w:spacing w:val="5"/>
          <w:sz w:val="24"/>
          <w:szCs w:val="24"/>
        </w:rPr>
        <w:t>b</w:t>
      </w:r>
      <w:r>
        <w:rPr>
          <w:sz w:val="24"/>
          <w:szCs w:val="24"/>
        </w:rPr>
        <w:t>y</w:t>
      </w:r>
      <w:r>
        <w:rPr>
          <w:spacing w:val="-5"/>
          <w:sz w:val="24"/>
          <w:szCs w:val="24"/>
        </w:rPr>
        <w:t xml:space="preserve"> </w:t>
      </w:r>
      <w:r>
        <w:rPr>
          <w:spacing w:val="3"/>
          <w:sz w:val="24"/>
          <w:szCs w:val="24"/>
        </w:rPr>
        <w:t>t</w:t>
      </w:r>
      <w:r>
        <w:rPr>
          <w:sz w:val="24"/>
          <w:szCs w:val="24"/>
        </w:rPr>
        <w:t>he</w:t>
      </w:r>
      <w:r>
        <w:rPr>
          <w:spacing w:val="-1"/>
          <w:sz w:val="24"/>
          <w:szCs w:val="24"/>
        </w:rPr>
        <w:t xml:space="preserve"> </w:t>
      </w:r>
      <w:r>
        <w:rPr>
          <w:sz w:val="24"/>
          <w:szCs w:val="24"/>
        </w:rPr>
        <w:t>N</w:t>
      </w:r>
      <w:r>
        <w:rPr>
          <w:spacing w:val="1"/>
          <w:sz w:val="24"/>
          <w:szCs w:val="24"/>
        </w:rPr>
        <w:t>a</w:t>
      </w:r>
      <w:r>
        <w:rPr>
          <w:sz w:val="24"/>
          <w:szCs w:val="24"/>
        </w:rPr>
        <w:t>h</w:t>
      </w:r>
      <w:r>
        <w:rPr>
          <w:spacing w:val="-1"/>
          <w:sz w:val="24"/>
          <w:szCs w:val="24"/>
        </w:rPr>
        <w:t>a</w:t>
      </w:r>
      <w:r>
        <w:rPr>
          <w:sz w:val="24"/>
          <w:szCs w:val="24"/>
        </w:rPr>
        <w:t xml:space="preserve">nt </w:t>
      </w:r>
      <w:r>
        <w:rPr>
          <w:spacing w:val="1"/>
          <w:sz w:val="24"/>
          <w:szCs w:val="24"/>
        </w:rPr>
        <w:t>P</w:t>
      </w:r>
      <w:r>
        <w:rPr>
          <w:sz w:val="24"/>
          <w:szCs w:val="24"/>
        </w:rPr>
        <w:t>lanni</w:t>
      </w:r>
      <w:r>
        <w:rPr>
          <w:spacing w:val="2"/>
          <w:sz w:val="24"/>
          <w:szCs w:val="24"/>
        </w:rPr>
        <w:t>n</w:t>
      </w:r>
      <w:r>
        <w:rPr>
          <w:sz w:val="24"/>
          <w:szCs w:val="24"/>
        </w:rPr>
        <w:t>g</w:t>
      </w:r>
      <w:r>
        <w:rPr>
          <w:spacing w:val="-2"/>
          <w:sz w:val="24"/>
          <w:szCs w:val="24"/>
        </w:rPr>
        <w:t xml:space="preserve"> B</w:t>
      </w:r>
      <w:r>
        <w:rPr>
          <w:spacing w:val="2"/>
          <w:sz w:val="24"/>
          <w:szCs w:val="24"/>
        </w:rPr>
        <w:t>o</w:t>
      </w:r>
      <w:r>
        <w:rPr>
          <w:spacing w:val="-1"/>
          <w:sz w:val="24"/>
          <w:szCs w:val="24"/>
        </w:rPr>
        <w:t>a</w:t>
      </w:r>
      <w:r>
        <w:rPr>
          <w:spacing w:val="1"/>
          <w:sz w:val="24"/>
          <w:szCs w:val="24"/>
        </w:rPr>
        <w:t>r</w:t>
      </w:r>
      <w:r>
        <w:rPr>
          <w:sz w:val="24"/>
          <w:szCs w:val="24"/>
        </w:rPr>
        <w:t>d. (R</w:t>
      </w:r>
      <w:r>
        <w:rPr>
          <w:spacing w:val="-1"/>
          <w:sz w:val="24"/>
          <w:szCs w:val="24"/>
        </w:rPr>
        <w:t>e</w:t>
      </w:r>
      <w:r>
        <w:rPr>
          <w:sz w:val="24"/>
          <w:szCs w:val="24"/>
        </w:rPr>
        <w:t>v. 4/01</w:t>
      </w:r>
      <w:r>
        <w:rPr>
          <w:spacing w:val="4"/>
          <w:sz w:val="24"/>
          <w:szCs w:val="24"/>
        </w:rPr>
        <w:t>?</w:t>
      </w:r>
      <w:r>
        <w:rPr>
          <w:sz w:val="24"/>
          <w:szCs w:val="24"/>
        </w:rPr>
        <w:t>)</w:t>
      </w:r>
    </w:p>
    <w:p w14:paraId="3D112A81" w14:textId="77777777" w:rsidR="00F858A2" w:rsidRDefault="00F858A2">
      <w:pPr>
        <w:ind w:left="800" w:right="192"/>
        <w:rPr>
          <w:sz w:val="24"/>
          <w:szCs w:val="24"/>
        </w:rPr>
      </w:pPr>
    </w:p>
    <w:p w14:paraId="569874F9" w14:textId="77777777" w:rsidR="00F858A2" w:rsidRDefault="00F858A2">
      <w:pPr>
        <w:ind w:left="800" w:right="192"/>
        <w:rPr>
          <w:sz w:val="24"/>
          <w:szCs w:val="24"/>
        </w:rPr>
      </w:pPr>
    </w:p>
    <w:p w14:paraId="31CC53B1" w14:textId="77777777" w:rsidR="006661BF" w:rsidRDefault="006661BF">
      <w:pPr>
        <w:ind w:left="800" w:right="192"/>
        <w:rPr>
          <w:sz w:val="24"/>
          <w:szCs w:val="24"/>
        </w:rPr>
      </w:pPr>
    </w:p>
    <w:p w14:paraId="06B381F9" w14:textId="77777777" w:rsidR="00F858A2" w:rsidRPr="00762456" w:rsidRDefault="00F858A2" w:rsidP="00284558">
      <w:pPr>
        <w:ind w:left="800" w:right="192"/>
        <w:jc w:val="center"/>
        <w:rPr>
          <w:b/>
          <w:color w:val="FF0000"/>
          <w:sz w:val="24"/>
          <w:szCs w:val="24"/>
          <w:u w:val="single"/>
        </w:rPr>
      </w:pPr>
      <w:r w:rsidRPr="00762456">
        <w:rPr>
          <w:b/>
          <w:color w:val="FF0000"/>
          <w:sz w:val="24"/>
          <w:szCs w:val="24"/>
          <w:u w:val="single"/>
        </w:rPr>
        <w:t>SECTION 14</w:t>
      </w:r>
    </w:p>
    <w:p w14:paraId="2F8DEAAD" w14:textId="77777777" w:rsidR="00F858A2" w:rsidRPr="00762456" w:rsidRDefault="00F858A2" w:rsidP="00284558">
      <w:pPr>
        <w:ind w:left="800" w:right="192"/>
        <w:jc w:val="center"/>
        <w:rPr>
          <w:color w:val="FF0000"/>
          <w:sz w:val="24"/>
          <w:szCs w:val="24"/>
          <w:u w:val="single"/>
        </w:rPr>
      </w:pPr>
    </w:p>
    <w:p w14:paraId="7270B1AE" w14:textId="77777777" w:rsidR="00F858A2" w:rsidRPr="00762456" w:rsidRDefault="00F858A2" w:rsidP="00284558">
      <w:pPr>
        <w:ind w:left="800" w:right="192"/>
        <w:jc w:val="center"/>
        <w:rPr>
          <w:b/>
          <w:color w:val="FF0000"/>
          <w:sz w:val="24"/>
          <w:szCs w:val="24"/>
          <w:u w:val="single"/>
        </w:rPr>
      </w:pPr>
      <w:r w:rsidRPr="00762456">
        <w:rPr>
          <w:b/>
          <w:color w:val="FF0000"/>
          <w:sz w:val="24"/>
          <w:szCs w:val="24"/>
          <w:u w:val="single"/>
        </w:rPr>
        <w:t>MARIJUANA ESTABLISHMENTS AND</w:t>
      </w:r>
    </w:p>
    <w:p w14:paraId="685D614F" w14:textId="77777777" w:rsidR="00F858A2" w:rsidRDefault="00F858A2" w:rsidP="00284558">
      <w:pPr>
        <w:ind w:left="800" w:right="192"/>
        <w:jc w:val="center"/>
        <w:rPr>
          <w:b/>
          <w:color w:val="FF0000"/>
          <w:sz w:val="24"/>
          <w:szCs w:val="24"/>
          <w:u w:val="single"/>
        </w:rPr>
      </w:pPr>
      <w:r w:rsidRPr="00762456">
        <w:rPr>
          <w:b/>
          <w:color w:val="FF0000"/>
          <w:sz w:val="24"/>
          <w:szCs w:val="24"/>
          <w:u w:val="single"/>
        </w:rPr>
        <w:t>MEDICAL MARIJUANA TREATMENT CENTERS</w:t>
      </w:r>
    </w:p>
    <w:p w14:paraId="616B12B3" w14:textId="77777777" w:rsidR="00762456" w:rsidRPr="00762456" w:rsidRDefault="00762456" w:rsidP="00284558">
      <w:pPr>
        <w:ind w:left="800" w:right="192"/>
        <w:jc w:val="center"/>
        <w:rPr>
          <w:b/>
          <w:color w:val="FF0000"/>
          <w:sz w:val="24"/>
          <w:szCs w:val="24"/>
          <w:u w:val="single"/>
        </w:rPr>
      </w:pPr>
      <w:r>
        <w:rPr>
          <w:b/>
          <w:color w:val="FF0000"/>
          <w:sz w:val="24"/>
          <w:szCs w:val="24"/>
          <w:u w:val="single"/>
        </w:rPr>
        <w:t>Rev. 2021 ATM</w:t>
      </w:r>
    </w:p>
    <w:p w14:paraId="63B958A8" w14:textId="77777777" w:rsidR="00F858A2" w:rsidRPr="00762456" w:rsidRDefault="00F858A2" w:rsidP="00F858A2">
      <w:pPr>
        <w:ind w:left="800" w:right="192"/>
        <w:rPr>
          <w:color w:val="FF0000"/>
          <w:sz w:val="24"/>
          <w:szCs w:val="24"/>
        </w:rPr>
      </w:pPr>
    </w:p>
    <w:p w14:paraId="588B19FE" w14:textId="77777777" w:rsidR="006661BF" w:rsidRPr="00762456" w:rsidRDefault="006661BF" w:rsidP="00F858A2">
      <w:pPr>
        <w:ind w:left="800" w:right="192"/>
        <w:rPr>
          <w:b/>
          <w:color w:val="FF0000"/>
          <w:sz w:val="24"/>
          <w:szCs w:val="24"/>
          <w:u w:val="single"/>
        </w:rPr>
      </w:pPr>
    </w:p>
    <w:p w14:paraId="6B7113DE" w14:textId="77777777" w:rsidR="00284558" w:rsidRPr="00762456" w:rsidRDefault="00284558" w:rsidP="00F858A2">
      <w:pPr>
        <w:ind w:left="800" w:right="192"/>
        <w:rPr>
          <w:b/>
          <w:color w:val="FF0000"/>
          <w:sz w:val="24"/>
          <w:szCs w:val="24"/>
          <w:u w:val="single"/>
        </w:rPr>
      </w:pPr>
    </w:p>
    <w:p w14:paraId="6C140962" w14:textId="77777777" w:rsidR="00F858A2" w:rsidRPr="00762456" w:rsidRDefault="00F858A2" w:rsidP="00F858A2">
      <w:pPr>
        <w:ind w:left="800" w:right="192"/>
        <w:rPr>
          <w:b/>
          <w:color w:val="FF0000"/>
          <w:sz w:val="24"/>
          <w:szCs w:val="24"/>
          <w:u w:val="single"/>
        </w:rPr>
      </w:pPr>
      <w:r w:rsidRPr="00762456">
        <w:rPr>
          <w:b/>
          <w:color w:val="FF0000"/>
          <w:sz w:val="24"/>
          <w:szCs w:val="24"/>
          <w:u w:val="single"/>
        </w:rPr>
        <w:t>SECTION 14.01 – Purpose</w:t>
      </w:r>
    </w:p>
    <w:p w14:paraId="57B8D76E" w14:textId="77777777" w:rsidR="00F858A2" w:rsidRPr="00762456" w:rsidRDefault="00F858A2" w:rsidP="00F858A2">
      <w:pPr>
        <w:ind w:left="800" w:right="192"/>
        <w:rPr>
          <w:color w:val="FF0000"/>
          <w:sz w:val="24"/>
          <w:szCs w:val="24"/>
        </w:rPr>
      </w:pPr>
    </w:p>
    <w:p w14:paraId="692D8747" w14:textId="77777777" w:rsidR="00F858A2" w:rsidRPr="00762456" w:rsidRDefault="00F858A2" w:rsidP="00F858A2">
      <w:pPr>
        <w:ind w:left="800" w:right="192"/>
        <w:rPr>
          <w:color w:val="FF0000"/>
          <w:sz w:val="24"/>
          <w:szCs w:val="24"/>
        </w:rPr>
      </w:pPr>
      <w:r w:rsidRPr="00762456">
        <w:rPr>
          <w:color w:val="FF0000"/>
          <w:sz w:val="24"/>
          <w:szCs w:val="24"/>
        </w:rPr>
        <w:t xml:space="preserve">It is recognized that the nature of the substance cultivated, processed, and/or sold by Medical Marijuana Treatment Centers (MTC) and Marijuana Establishments (ME) may have objectionable operational characteristics and should be located in such a way as to ensure the health, safety, and general well-being of the public, customers as well as patients seeking treatment. The specific and separate regulation of MTCs and MEs is necessary to advance these purposes and ensure that such facilities are not located within close proximity of minors.             </w:t>
      </w:r>
      <w:r w:rsidRPr="00762456">
        <w:rPr>
          <w:color w:val="FF0000"/>
          <w:sz w:val="24"/>
          <w:szCs w:val="24"/>
        </w:rPr>
        <w:tab/>
      </w:r>
    </w:p>
    <w:p w14:paraId="12AB935A" w14:textId="77777777" w:rsidR="00F858A2" w:rsidRPr="00762456" w:rsidRDefault="00F858A2" w:rsidP="00F858A2">
      <w:pPr>
        <w:ind w:left="800" w:right="192"/>
        <w:rPr>
          <w:color w:val="FF0000"/>
          <w:sz w:val="24"/>
          <w:szCs w:val="24"/>
        </w:rPr>
      </w:pPr>
    </w:p>
    <w:p w14:paraId="5B408E07" w14:textId="77777777" w:rsidR="006661BF" w:rsidRPr="00762456" w:rsidRDefault="006661BF" w:rsidP="00F858A2">
      <w:pPr>
        <w:ind w:left="800" w:right="192"/>
        <w:rPr>
          <w:color w:val="FF0000"/>
          <w:sz w:val="24"/>
          <w:szCs w:val="24"/>
        </w:rPr>
      </w:pPr>
    </w:p>
    <w:p w14:paraId="5695946F" w14:textId="77777777" w:rsidR="00F858A2" w:rsidRPr="00762456" w:rsidRDefault="00F858A2" w:rsidP="00F858A2">
      <w:pPr>
        <w:ind w:left="800" w:right="192"/>
        <w:rPr>
          <w:b/>
          <w:color w:val="FF0000"/>
          <w:sz w:val="24"/>
          <w:szCs w:val="24"/>
          <w:u w:val="single"/>
        </w:rPr>
      </w:pPr>
      <w:r w:rsidRPr="00762456">
        <w:rPr>
          <w:b/>
          <w:color w:val="FF0000"/>
          <w:sz w:val="24"/>
          <w:szCs w:val="24"/>
          <w:u w:val="single"/>
        </w:rPr>
        <w:t>SECTION 14.02 – Number and Location of Marijuana Establishments and Medical Marijuana Treatment Centers</w:t>
      </w:r>
    </w:p>
    <w:p w14:paraId="436C43C3" w14:textId="77777777" w:rsidR="00F858A2" w:rsidRPr="00762456" w:rsidRDefault="00F858A2" w:rsidP="00F858A2">
      <w:pPr>
        <w:ind w:left="800" w:right="192"/>
        <w:rPr>
          <w:b/>
          <w:color w:val="FF0000"/>
          <w:sz w:val="24"/>
          <w:szCs w:val="24"/>
          <w:u w:val="single"/>
        </w:rPr>
      </w:pPr>
    </w:p>
    <w:p w14:paraId="2B7056B9" w14:textId="77777777" w:rsidR="00F858A2" w:rsidRPr="00762456" w:rsidRDefault="00F858A2" w:rsidP="00F858A2">
      <w:pPr>
        <w:ind w:left="800" w:right="192"/>
        <w:rPr>
          <w:color w:val="FF0000"/>
          <w:sz w:val="24"/>
          <w:szCs w:val="24"/>
        </w:rPr>
      </w:pPr>
      <w:r w:rsidRPr="00762456">
        <w:rPr>
          <w:color w:val="FF0000"/>
          <w:sz w:val="24"/>
          <w:szCs w:val="24"/>
        </w:rPr>
        <w:tab/>
        <w:t>A. Number</w:t>
      </w:r>
    </w:p>
    <w:p w14:paraId="0FBBCA9B" w14:textId="77777777" w:rsidR="00F858A2" w:rsidRPr="00762456" w:rsidRDefault="00F858A2" w:rsidP="00F858A2">
      <w:pPr>
        <w:ind w:left="800" w:right="192"/>
        <w:rPr>
          <w:color w:val="FF0000"/>
          <w:sz w:val="24"/>
          <w:szCs w:val="24"/>
        </w:rPr>
      </w:pPr>
      <w:r w:rsidRPr="00762456">
        <w:rPr>
          <w:color w:val="FF0000"/>
          <w:sz w:val="24"/>
          <w:szCs w:val="24"/>
        </w:rPr>
        <w:tab/>
      </w:r>
      <w:r w:rsidRPr="00762456">
        <w:rPr>
          <w:color w:val="FF0000"/>
          <w:sz w:val="24"/>
          <w:szCs w:val="24"/>
        </w:rPr>
        <w:tab/>
        <w:t xml:space="preserve">1.  The maximum number of Marijuana Retailers shall be no more than </w:t>
      </w:r>
      <w:r w:rsidR="00BB685F" w:rsidRPr="00762456">
        <w:rPr>
          <w:color w:val="FF0000"/>
          <w:sz w:val="24"/>
          <w:szCs w:val="24"/>
        </w:rPr>
        <w:tab/>
      </w:r>
      <w:r w:rsidR="00BB685F" w:rsidRPr="00762456">
        <w:rPr>
          <w:color w:val="FF0000"/>
          <w:sz w:val="24"/>
          <w:szCs w:val="24"/>
        </w:rPr>
        <w:tab/>
      </w:r>
      <w:r w:rsidR="00BB685F" w:rsidRPr="00762456">
        <w:rPr>
          <w:color w:val="FF0000"/>
          <w:sz w:val="24"/>
          <w:szCs w:val="24"/>
        </w:rPr>
        <w:tab/>
      </w:r>
      <w:r w:rsidRPr="00762456">
        <w:rPr>
          <w:color w:val="FF0000"/>
          <w:sz w:val="24"/>
          <w:szCs w:val="24"/>
        </w:rPr>
        <w:t>one (1).</w:t>
      </w:r>
    </w:p>
    <w:p w14:paraId="32585628" w14:textId="77777777" w:rsidR="00A075B5" w:rsidRPr="00762456" w:rsidRDefault="00A075B5" w:rsidP="00F858A2">
      <w:pPr>
        <w:ind w:left="800" w:right="192"/>
        <w:rPr>
          <w:color w:val="FF0000"/>
          <w:sz w:val="24"/>
          <w:szCs w:val="24"/>
        </w:rPr>
      </w:pPr>
    </w:p>
    <w:p w14:paraId="01EDF8B4" w14:textId="77777777" w:rsidR="00F858A2" w:rsidRPr="00762456" w:rsidRDefault="00BB685F" w:rsidP="00F858A2">
      <w:pPr>
        <w:ind w:left="800" w:right="192"/>
        <w:rPr>
          <w:color w:val="FF0000"/>
          <w:sz w:val="24"/>
          <w:szCs w:val="24"/>
        </w:rPr>
      </w:pPr>
      <w:r w:rsidRPr="00762456">
        <w:rPr>
          <w:color w:val="FF0000"/>
          <w:sz w:val="24"/>
          <w:szCs w:val="24"/>
        </w:rPr>
        <w:tab/>
      </w:r>
      <w:r w:rsidRPr="00762456">
        <w:rPr>
          <w:color w:val="FF0000"/>
          <w:sz w:val="24"/>
          <w:szCs w:val="24"/>
        </w:rPr>
        <w:tab/>
      </w:r>
      <w:r w:rsidR="00F858A2" w:rsidRPr="00762456">
        <w:rPr>
          <w:color w:val="FF0000"/>
          <w:sz w:val="24"/>
          <w:szCs w:val="24"/>
        </w:rPr>
        <w:t xml:space="preserve">2.  The maximum number of Marijuana Establishments (exclusive of </w:t>
      </w:r>
      <w:r w:rsidRPr="00762456">
        <w:rPr>
          <w:color w:val="FF0000"/>
          <w:sz w:val="24"/>
          <w:szCs w:val="24"/>
        </w:rPr>
        <w:tab/>
      </w:r>
      <w:r w:rsidRPr="00762456">
        <w:rPr>
          <w:color w:val="FF0000"/>
          <w:sz w:val="24"/>
          <w:szCs w:val="24"/>
        </w:rPr>
        <w:tab/>
      </w:r>
      <w:r w:rsidRPr="00762456">
        <w:rPr>
          <w:color w:val="FF0000"/>
          <w:sz w:val="24"/>
          <w:szCs w:val="24"/>
        </w:rPr>
        <w:tab/>
      </w:r>
      <w:r w:rsidR="00F858A2" w:rsidRPr="00762456">
        <w:rPr>
          <w:color w:val="FF0000"/>
          <w:sz w:val="24"/>
          <w:szCs w:val="24"/>
        </w:rPr>
        <w:t>Marijuana Retailers or MTCs) shall be no more than one (1).</w:t>
      </w:r>
    </w:p>
    <w:p w14:paraId="216ABF66" w14:textId="77777777" w:rsidR="00A075B5" w:rsidRPr="00762456" w:rsidRDefault="00F858A2" w:rsidP="00F858A2">
      <w:pPr>
        <w:ind w:left="800" w:right="192"/>
        <w:rPr>
          <w:color w:val="FF0000"/>
          <w:sz w:val="24"/>
          <w:szCs w:val="24"/>
        </w:rPr>
      </w:pPr>
      <w:r w:rsidRPr="00762456">
        <w:rPr>
          <w:color w:val="FF0000"/>
          <w:sz w:val="24"/>
          <w:szCs w:val="24"/>
        </w:rPr>
        <w:tab/>
      </w:r>
      <w:r w:rsidRPr="00762456">
        <w:rPr>
          <w:color w:val="FF0000"/>
          <w:sz w:val="24"/>
          <w:szCs w:val="24"/>
        </w:rPr>
        <w:tab/>
      </w:r>
    </w:p>
    <w:p w14:paraId="173D73C4" w14:textId="77777777" w:rsidR="00F858A2" w:rsidRPr="00762456" w:rsidRDefault="00A075B5" w:rsidP="00F858A2">
      <w:pPr>
        <w:ind w:left="800" w:right="192"/>
        <w:rPr>
          <w:color w:val="FF0000"/>
          <w:sz w:val="24"/>
          <w:szCs w:val="24"/>
        </w:rPr>
      </w:pPr>
      <w:r w:rsidRPr="00762456">
        <w:rPr>
          <w:color w:val="FF0000"/>
          <w:sz w:val="24"/>
          <w:szCs w:val="24"/>
        </w:rPr>
        <w:tab/>
      </w:r>
      <w:r w:rsidRPr="00762456">
        <w:rPr>
          <w:color w:val="FF0000"/>
          <w:sz w:val="24"/>
          <w:szCs w:val="24"/>
        </w:rPr>
        <w:tab/>
      </w:r>
      <w:r w:rsidR="00F858A2" w:rsidRPr="00762456">
        <w:rPr>
          <w:color w:val="FF0000"/>
          <w:sz w:val="24"/>
          <w:szCs w:val="24"/>
        </w:rPr>
        <w:t>3.  The maximum number of MTCs shall be no more than one (1).</w:t>
      </w:r>
    </w:p>
    <w:p w14:paraId="2B8EEA2A" w14:textId="77777777" w:rsidR="00F858A2" w:rsidRPr="00762456" w:rsidRDefault="00F858A2" w:rsidP="00F858A2">
      <w:pPr>
        <w:ind w:left="800" w:right="192"/>
        <w:rPr>
          <w:color w:val="FF0000"/>
          <w:sz w:val="24"/>
          <w:szCs w:val="24"/>
        </w:rPr>
      </w:pPr>
    </w:p>
    <w:p w14:paraId="24BA1D6F" w14:textId="77777777" w:rsidR="00F858A2" w:rsidRPr="00762456" w:rsidRDefault="00F858A2" w:rsidP="00F858A2">
      <w:pPr>
        <w:ind w:left="800" w:right="192"/>
        <w:rPr>
          <w:color w:val="FF0000"/>
          <w:sz w:val="24"/>
          <w:szCs w:val="24"/>
        </w:rPr>
      </w:pPr>
      <w:r w:rsidRPr="00762456">
        <w:rPr>
          <w:color w:val="FF0000"/>
          <w:sz w:val="24"/>
          <w:szCs w:val="24"/>
        </w:rPr>
        <w:tab/>
        <w:t>B. Location, Uses and Special Permit Granting Authority</w:t>
      </w:r>
    </w:p>
    <w:p w14:paraId="1307EC71" w14:textId="77777777" w:rsidR="00F858A2" w:rsidRPr="00762456" w:rsidRDefault="00BB685F" w:rsidP="00F858A2">
      <w:pPr>
        <w:ind w:left="800" w:right="192"/>
        <w:rPr>
          <w:color w:val="FF0000"/>
          <w:sz w:val="24"/>
          <w:szCs w:val="24"/>
        </w:rPr>
      </w:pPr>
      <w:r w:rsidRPr="00762456">
        <w:rPr>
          <w:color w:val="FF0000"/>
          <w:sz w:val="24"/>
          <w:szCs w:val="24"/>
        </w:rPr>
        <w:tab/>
      </w:r>
      <w:r w:rsidR="006661BF" w:rsidRPr="00762456">
        <w:rPr>
          <w:color w:val="FF0000"/>
          <w:sz w:val="24"/>
          <w:szCs w:val="24"/>
        </w:rPr>
        <w:tab/>
      </w:r>
      <w:r w:rsidR="00F858A2" w:rsidRPr="00762456">
        <w:rPr>
          <w:color w:val="FF0000"/>
          <w:sz w:val="24"/>
          <w:szCs w:val="24"/>
        </w:rPr>
        <w:t xml:space="preserve">1.  MEs or MTCs are prohibited in all zoning districts, except as </w:t>
      </w:r>
      <w:r w:rsidR="006661BF" w:rsidRPr="00762456">
        <w:rPr>
          <w:color w:val="FF0000"/>
          <w:sz w:val="24"/>
          <w:szCs w:val="24"/>
        </w:rPr>
        <w:tab/>
      </w:r>
      <w:r w:rsidR="006661BF" w:rsidRPr="00762456">
        <w:rPr>
          <w:color w:val="FF0000"/>
          <w:sz w:val="24"/>
          <w:szCs w:val="24"/>
        </w:rPr>
        <w:tab/>
      </w:r>
      <w:r w:rsidR="006661BF" w:rsidRPr="00762456">
        <w:rPr>
          <w:color w:val="FF0000"/>
          <w:sz w:val="24"/>
          <w:szCs w:val="24"/>
        </w:rPr>
        <w:tab/>
      </w:r>
      <w:r w:rsidR="006661BF" w:rsidRPr="00762456">
        <w:rPr>
          <w:color w:val="FF0000"/>
          <w:sz w:val="24"/>
          <w:szCs w:val="24"/>
        </w:rPr>
        <w:tab/>
      </w:r>
      <w:r w:rsidR="00F858A2" w:rsidRPr="00762456">
        <w:rPr>
          <w:color w:val="FF0000"/>
          <w:sz w:val="24"/>
          <w:szCs w:val="24"/>
        </w:rPr>
        <w:t xml:space="preserve">otherwise </w:t>
      </w:r>
      <w:r w:rsidR="006661BF" w:rsidRPr="00762456">
        <w:rPr>
          <w:color w:val="FF0000"/>
          <w:sz w:val="24"/>
          <w:szCs w:val="24"/>
        </w:rPr>
        <w:t>p</w:t>
      </w:r>
      <w:r w:rsidR="00F858A2" w:rsidRPr="00762456">
        <w:rPr>
          <w:color w:val="FF0000"/>
          <w:sz w:val="24"/>
          <w:szCs w:val="24"/>
        </w:rPr>
        <w:t xml:space="preserve">ermitted by these By-laws, following the standards </w:t>
      </w:r>
      <w:r w:rsidR="006661BF" w:rsidRPr="00762456">
        <w:rPr>
          <w:color w:val="FF0000"/>
          <w:sz w:val="24"/>
          <w:szCs w:val="24"/>
        </w:rPr>
        <w:tab/>
      </w:r>
      <w:r w:rsidR="006661BF" w:rsidRPr="00762456">
        <w:rPr>
          <w:color w:val="FF0000"/>
          <w:sz w:val="24"/>
          <w:szCs w:val="24"/>
        </w:rPr>
        <w:tab/>
      </w:r>
      <w:r w:rsidR="006661BF" w:rsidRPr="00762456">
        <w:rPr>
          <w:color w:val="FF0000"/>
          <w:sz w:val="24"/>
          <w:szCs w:val="24"/>
        </w:rPr>
        <w:tab/>
      </w:r>
      <w:r w:rsidR="00A075B5" w:rsidRPr="00762456">
        <w:rPr>
          <w:color w:val="FF0000"/>
          <w:sz w:val="24"/>
          <w:szCs w:val="24"/>
        </w:rPr>
        <w:tab/>
      </w:r>
      <w:r w:rsidR="00F858A2" w:rsidRPr="00762456">
        <w:rPr>
          <w:color w:val="FF0000"/>
          <w:sz w:val="24"/>
          <w:szCs w:val="24"/>
        </w:rPr>
        <w:t>herein:</w:t>
      </w:r>
    </w:p>
    <w:p w14:paraId="3206589C" w14:textId="77777777" w:rsidR="00F858A2" w:rsidRPr="00762456" w:rsidRDefault="00F858A2" w:rsidP="00F858A2">
      <w:pPr>
        <w:ind w:left="800" w:right="192"/>
        <w:rPr>
          <w:color w:val="FF0000"/>
          <w:sz w:val="24"/>
          <w:szCs w:val="24"/>
        </w:rPr>
      </w:pPr>
    </w:p>
    <w:p w14:paraId="38821CEF" w14:textId="77777777" w:rsidR="00F858A2" w:rsidRPr="00762456" w:rsidRDefault="00BB685F" w:rsidP="00F858A2">
      <w:pPr>
        <w:ind w:left="800" w:right="192"/>
        <w:rPr>
          <w:color w:val="FF0000"/>
          <w:sz w:val="24"/>
          <w:szCs w:val="24"/>
        </w:rPr>
      </w:pPr>
      <w:r w:rsidRPr="00762456">
        <w:rPr>
          <w:color w:val="FF0000"/>
          <w:sz w:val="24"/>
          <w:szCs w:val="24"/>
        </w:rPr>
        <w:tab/>
      </w:r>
      <w:r w:rsidRPr="00762456">
        <w:rPr>
          <w:color w:val="FF0000"/>
          <w:sz w:val="24"/>
          <w:szCs w:val="24"/>
        </w:rPr>
        <w:tab/>
      </w:r>
      <w:r w:rsidR="006661BF" w:rsidRPr="00762456">
        <w:rPr>
          <w:color w:val="FF0000"/>
          <w:sz w:val="24"/>
          <w:szCs w:val="24"/>
        </w:rPr>
        <w:tab/>
      </w:r>
      <w:r w:rsidR="00F858A2" w:rsidRPr="00762456">
        <w:rPr>
          <w:color w:val="FF0000"/>
          <w:sz w:val="24"/>
          <w:szCs w:val="24"/>
        </w:rPr>
        <w:t xml:space="preserve">a. The Board of Selectmen shall negotiate and execute a Host </w:t>
      </w:r>
      <w:r w:rsidRPr="00762456">
        <w:rPr>
          <w:color w:val="FF0000"/>
          <w:sz w:val="24"/>
          <w:szCs w:val="24"/>
        </w:rPr>
        <w:tab/>
      </w:r>
      <w:r w:rsidRPr="00762456">
        <w:rPr>
          <w:color w:val="FF0000"/>
          <w:sz w:val="24"/>
          <w:szCs w:val="24"/>
        </w:rPr>
        <w:tab/>
      </w:r>
      <w:r w:rsidRPr="00762456">
        <w:rPr>
          <w:color w:val="FF0000"/>
          <w:sz w:val="24"/>
          <w:szCs w:val="24"/>
        </w:rPr>
        <w:tab/>
      </w:r>
      <w:r w:rsidR="00A075B5" w:rsidRPr="00762456">
        <w:rPr>
          <w:color w:val="FF0000"/>
          <w:sz w:val="24"/>
          <w:szCs w:val="24"/>
        </w:rPr>
        <w:tab/>
      </w:r>
      <w:r w:rsidR="00F858A2" w:rsidRPr="00762456">
        <w:rPr>
          <w:color w:val="FF0000"/>
          <w:sz w:val="24"/>
          <w:szCs w:val="24"/>
        </w:rPr>
        <w:t xml:space="preserve">community </w:t>
      </w:r>
      <w:r w:rsidRPr="00762456">
        <w:rPr>
          <w:color w:val="FF0000"/>
          <w:sz w:val="24"/>
          <w:szCs w:val="24"/>
        </w:rPr>
        <w:t>A</w:t>
      </w:r>
      <w:r w:rsidR="00F858A2" w:rsidRPr="00762456">
        <w:rPr>
          <w:color w:val="FF0000"/>
          <w:sz w:val="24"/>
          <w:szCs w:val="24"/>
        </w:rPr>
        <w:t>greement with the proposed ME or MTC.</w:t>
      </w:r>
    </w:p>
    <w:p w14:paraId="729CC281" w14:textId="77777777" w:rsidR="00F858A2" w:rsidRPr="00762456" w:rsidRDefault="00F858A2" w:rsidP="00F858A2">
      <w:pPr>
        <w:ind w:left="800" w:right="192"/>
        <w:rPr>
          <w:color w:val="FF0000"/>
          <w:sz w:val="24"/>
          <w:szCs w:val="24"/>
        </w:rPr>
      </w:pPr>
    </w:p>
    <w:p w14:paraId="02DECC39" w14:textId="77777777" w:rsidR="00F858A2" w:rsidRPr="00762456" w:rsidRDefault="00BB685F" w:rsidP="00F858A2">
      <w:pPr>
        <w:ind w:left="800" w:right="192"/>
        <w:rPr>
          <w:color w:val="FF0000"/>
          <w:sz w:val="24"/>
          <w:szCs w:val="24"/>
        </w:rPr>
      </w:pPr>
      <w:r w:rsidRPr="00762456">
        <w:rPr>
          <w:color w:val="FF0000"/>
          <w:sz w:val="24"/>
          <w:szCs w:val="24"/>
        </w:rPr>
        <w:tab/>
      </w:r>
      <w:r w:rsidRPr="00762456">
        <w:rPr>
          <w:color w:val="FF0000"/>
          <w:sz w:val="24"/>
          <w:szCs w:val="24"/>
        </w:rPr>
        <w:tab/>
      </w:r>
      <w:r w:rsidR="006661BF" w:rsidRPr="00762456">
        <w:rPr>
          <w:color w:val="FF0000"/>
          <w:sz w:val="24"/>
          <w:szCs w:val="24"/>
        </w:rPr>
        <w:tab/>
      </w:r>
      <w:r w:rsidR="00F858A2" w:rsidRPr="00762456">
        <w:rPr>
          <w:color w:val="FF0000"/>
          <w:sz w:val="24"/>
          <w:szCs w:val="24"/>
        </w:rPr>
        <w:t xml:space="preserve">b. Any ME or MTC must be located within whichever district </w:t>
      </w:r>
      <w:r w:rsidRPr="00762456">
        <w:rPr>
          <w:color w:val="FF0000"/>
          <w:sz w:val="24"/>
          <w:szCs w:val="24"/>
        </w:rPr>
        <w:tab/>
      </w:r>
      <w:r w:rsidRPr="00762456">
        <w:rPr>
          <w:color w:val="FF0000"/>
          <w:sz w:val="24"/>
          <w:szCs w:val="24"/>
        </w:rPr>
        <w:tab/>
      </w:r>
      <w:r w:rsidRPr="00762456">
        <w:rPr>
          <w:color w:val="FF0000"/>
          <w:sz w:val="24"/>
          <w:szCs w:val="24"/>
        </w:rPr>
        <w:tab/>
      </w:r>
      <w:r w:rsidR="00A075B5" w:rsidRPr="00762456">
        <w:rPr>
          <w:color w:val="FF0000"/>
          <w:sz w:val="24"/>
          <w:szCs w:val="24"/>
        </w:rPr>
        <w:tab/>
      </w:r>
      <w:r w:rsidR="00F858A2" w:rsidRPr="00762456">
        <w:rPr>
          <w:color w:val="FF0000"/>
          <w:sz w:val="24"/>
          <w:szCs w:val="24"/>
        </w:rPr>
        <w:t>permissible under Section 4.13, Table of Use Regulations.</w:t>
      </w:r>
    </w:p>
    <w:p w14:paraId="384D55D6" w14:textId="77777777" w:rsidR="00F858A2" w:rsidRPr="00762456" w:rsidRDefault="00F858A2" w:rsidP="00F858A2">
      <w:pPr>
        <w:ind w:left="800" w:right="192"/>
        <w:rPr>
          <w:color w:val="FF0000"/>
          <w:sz w:val="24"/>
          <w:szCs w:val="24"/>
        </w:rPr>
      </w:pPr>
    </w:p>
    <w:p w14:paraId="09E2D641" w14:textId="77777777" w:rsidR="00F858A2" w:rsidRPr="00762456" w:rsidRDefault="00BB685F" w:rsidP="00F858A2">
      <w:pPr>
        <w:ind w:left="800" w:right="192"/>
        <w:rPr>
          <w:color w:val="FF0000"/>
          <w:sz w:val="24"/>
          <w:szCs w:val="24"/>
        </w:rPr>
      </w:pPr>
      <w:r w:rsidRPr="00762456">
        <w:rPr>
          <w:color w:val="FF0000"/>
          <w:sz w:val="24"/>
          <w:szCs w:val="24"/>
        </w:rPr>
        <w:tab/>
      </w:r>
      <w:r w:rsidRPr="00762456">
        <w:rPr>
          <w:color w:val="FF0000"/>
          <w:sz w:val="24"/>
          <w:szCs w:val="24"/>
        </w:rPr>
        <w:tab/>
      </w:r>
      <w:r w:rsidR="006661BF" w:rsidRPr="00762456">
        <w:rPr>
          <w:color w:val="FF0000"/>
          <w:sz w:val="24"/>
          <w:szCs w:val="24"/>
        </w:rPr>
        <w:tab/>
      </w:r>
      <w:r w:rsidR="00F858A2" w:rsidRPr="00762456">
        <w:rPr>
          <w:color w:val="FF0000"/>
          <w:sz w:val="24"/>
          <w:szCs w:val="24"/>
        </w:rPr>
        <w:t xml:space="preserve">c. Except during transportation, Marijuana or Marijuana products </w:t>
      </w:r>
      <w:r w:rsidR="006661BF" w:rsidRPr="00762456">
        <w:rPr>
          <w:color w:val="FF0000"/>
          <w:sz w:val="24"/>
          <w:szCs w:val="24"/>
        </w:rPr>
        <w:tab/>
      </w:r>
      <w:r w:rsidR="006661BF" w:rsidRPr="00762456">
        <w:rPr>
          <w:color w:val="FF0000"/>
          <w:sz w:val="24"/>
          <w:szCs w:val="24"/>
        </w:rPr>
        <w:tab/>
      </w:r>
      <w:r w:rsidR="006661BF" w:rsidRPr="00762456">
        <w:rPr>
          <w:color w:val="FF0000"/>
          <w:sz w:val="24"/>
          <w:szCs w:val="24"/>
        </w:rPr>
        <w:tab/>
      </w:r>
      <w:r w:rsidR="00A075B5" w:rsidRPr="00762456">
        <w:rPr>
          <w:color w:val="FF0000"/>
          <w:sz w:val="24"/>
          <w:szCs w:val="24"/>
        </w:rPr>
        <w:tab/>
      </w:r>
      <w:r w:rsidR="00F858A2" w:rsidRPr="00762456">
        <w:rPr>
          <w:color w:val="FF0000"/>
          <w:sz w:val="24"/>
          <w:szCs w:val="24"/>
        </w:rPr>
        <w:t>held</w:t>
      </w:r>
      <w:r w:rsidR="006661BF" w:rsidRPr="00762456">
        <w:rPr>
          <w:color w:val="FF0000"/>
          <w:sz w:val="24"/>
          <w:szCs w:val="24"/>
        </w:rPr>
        <w:t xml:space="preserve"> </w:t>
      </w:r>
      <w:r w:rsidR="00F858A2" w:rsidRPr="00762456">
        <w:rPr>
          <w:color w:val="FF0000"/>
          <w:sz w:val="24"/>
          <w:szCs w:val="24"/>
        </w:rPr>
        <w:t xml:space="preserve">at any ME or MTC shall be located within a secure indoor </w:t>
      </w:r>
      <w:r w:rsidR="006661BF" w:rsidRPr="00762456">
        <w:rPr>
          <w:color w:val="FF0000"/>
          <w:sz w:val="24"/>
          <w:szCs w:val="24"/>
        </w:rPr>
        <w:tab/>
      </w:r>
      <w:r w:rsidR="006661BF" w:rsidRPr="00762456">
        <w:rPr>
          <w:color w:val="FF0000"/>
          <w:sz w:val="24"/>
          <w:szCs w:val="24"/>
        </w:rPr>
        <w:tab/>
      </w:r>
      <w:r w:rsidR="006661BF" w:rsidRPr="00762456">
        <w:rPr>
          <w:color w:val="FF0000"/>
          <w:sz w:val="24"/>
          <w:szCs w:val="24"/>
        </w:rPr>
        <w:tab/>
      </w:r>
      <w:r w:rsidR="00A075B5" w:rsidRPr="00762456">
        <w:rPr>
          <w:color w:val="FF0000"/>
          <w:sz w:val="24"/>
          <w:szCs w:val="24"/>
        </w:rPr>
        <w:tab/>
      </w:r>
      <w:r w:rsidR="00F858A2" w:rsidRPr="00762456">
        <w:rPr>
          <w:color w:val="FF0000"/>
          <w:sz w:val="24"/>
          <w:szCs w:val="24"/>
        </w:rPr>
        <w:t>facility.</w:t>
      </w:r>
    </w:p>
    <w:p w14:paraId="5E42281F" w14:textId="77777777" w:rsidR="006661BF" w:rsidRPr="00762456" w:rsidRDefault="00BB685F" w:rsidP="00F858A2">
      <w:pPr>
        <w:ind w:left="800" w:right="192"/>
        <w:rPr>
          <w:color w:val="FF0000"/>
          <w:sz w:val="24"/>
          <w:szCs w:val="24"/>
        </w:rPr>
      </w:pPr>
      <w:r w:rsidRPr="00762456">
        <w:rPr>
          <w:color w:val="FF0000"/>
          <w:sz w:val="24"/>
          <w:szCs w:val="24"/>
        </w:rPr>
        <w:lastRenderedPageBreak/>
        <w:tab/>
      </w:r>
      <w:r w:rsidRPr="00762456">
        <w:rPr>
          <w:color w:val="FF0000"/>
          <w:sz w:val="24"/>
          <w:szCs w:val="24"/>
        </w:rPr>
        <w:tab/>
      </w:r>
      <w:r w:rsidR="006661BF" w:rsidRPr="00762456">
        <w:rPr>
          <w:color w:val="FF0000"/>
          <w:sz w:val="24"/>
          <w:szCs w:val="24"/>
        </w:rPr>
        <w:tab/>
      </w:r>
    </w:p>
    <w:p w14:paraId="2B0A030E" w14:textId="77777777" w:rsidR="00F858A2" w:rsidRPr="00762456" w:rsidRDefault="006661BF" w:rsidP="00F858A2">
      <w:pPr>
        <w:ind w:left="800" w:right="192"/>
        <w:rPr>
          <w:color w:val="FF0000"/>
          <w:sz w:val="24"/>
          <w:szCs w:val="24"/>
        </w:rPr>
      </w:pPr>
      <w:r w:rsidRPr="00762456">
        <w:rPr>
          <w:color w:val="FF0000"/>
          <w:sz w:val="24"/>
          <w:szCs w:val="24"/>
        </w:rPr>
        <w:tab/>
      </w:r>
      <w:r w:rsidRPr="00762456">
        <w:rPr>
          <w:color w:val="FF0000"/>
          <w:sz w:val="24"/>
          <w:szCs w:val="24"/>
        </w:rPr>
        <w:tab/>
      </w:r>
      <w:r w:rsidRPr="00762456">
        <w:rPr>
          <w:color w:val="FF0000"/>
          <w:sz w:val="24"/>
          <w:szCs w:val="24"/>
        </w:rPr>
        <w:tab/>
      </w:r>
      <w:r w:rsidR="00F858A2" w:rsidRPr="00762456">
        <w:rPr>
          <w:color w:val="FF0000"/>
          <w:sz w:val="24"/>
          <w:szCs w:val="24"/>
        </w:rPr>
        <w:t xml:space="preserve">d. No use covered herein shall be allowed to disseminate or offer </w:t>
      </w:r>
      <w:r w:rsidRPr="00762456">
        <w:rPr>
          <w:color w:val="FF0000"/>
          <w:sz w:val="24"/>
          <w:szCs w:val="24"/>
        </w:rPr>
        <w:tab/>
      </w:r>
      <w:r w:rsidRPr="00762456">
        <w:rPr>
          <w:color w:val="FF0000"/>
          <w:sz w:val="24"/>
          <w:szCs w:val="24"/>
        </w:rPr>
        <w:tab/>
      </w:r>
      <w:r w:rsidRPr="00762456">
        <w:rPr>
          <w:color w:val="FF0000"/>
          <w:sz w:val="24"/>
          <w:szCs w:val="24"/>
        </w:rPr>
        <w:tab/>
      </w:r>
      <w:r w:rsidR="00A075B5" w:rsidRPr="00762456">
        <w:rPr>
          <w:color w:val="FF0000"/>
          <w:sz w:val="24"/>
          <w:szCs w:val="24"/>
        </w:rPr>
        <w:tab/>
      </w:r>
      <w:r w:rsidR="00F858A2" w:rsidRPr="00762456">
        <w:rPr>
          <w:color w:val="FF0000"/>
          <w:sz w:val="24"/>
          <w:szCs w:val="24"/>
        </w:rPr>
        <w:t xml:space="preserve">to disseminate Marijuana products or product advertising to </w:t>
      </w:r>
      <w:r w:rsidRPr="00762456">
        <w:rPr>
          <w:color w:val="FF0000"/>
          <w:sz w:val="24"/>
          <w:szCs w:val="24"/>
        </w:rPr>
        <w:tab/>
      </w:r>
      <w:r w:rsidRPr="00762456">
        <w:rPr>
          <w:color w:val="FF0000"/>
          <w:sz w:val="24"/>
          <w:szCs w:val="24"/>
        </w:rPr>
        <w:tab/>
      </w:r>
      <w:r w:rsidR="00A075B5" w:rsidRPr="00762456">
        <w:rPr>
          <w:color w:val="FF0000"/>
          <w:sz w:val="24"/>
          <w:szCs w:val="24"/>
        </w:rPr>
        <w:tab/>
      </w:r>
      <w:r w:rsidR="00A075B5" w:rsidRPr="00762456">
        <w:rPr>
          <w:color w:val="FF0000"/>
          <w:sz w:val="24"/>
          <w:szCs w:val="24"/>
        </w:rPr>
        <w:tab/>
      </w:r>
      <w:r w:rsidRPr="00762456">
        <w:rPr>
          <w:color w:val="FF0000"/>
          <w:sz w:val="24"/>
          <w:szCs w:val="24"/>
        </w:rPr>
        <w:t>m</w:t>
      </w:r>
      <w:r w:rsidR="00F858A2" w:rsidRPr="00762456">
        <w:rPr>
          <w:color w:val="FF0000"/>
          <w:sz w:val="24"/>
          <w:szCs w:val="24"/>
        </w:rPr>
        <w:t xml:space="preserve">inors or to allow minors to view displays or linger on the </w:t>
      </w:r>
      <w:r w:rsidRPr="00762456">
        <w:rPr>
          <w:color w:val="FF0000"/>
          <w:sz w:val="24"/>
          <w:szCs w:val="24"/>
        </w:rPr>
        <w:tab/>
      </w:r>
      <w:r w:rsidRPr="00762456">
        <w:rPr>
          <w:color w:val="FF0000"/>
          <w:sz w:val="24"/>
          <w:szCs w:val="24"/>
        </w:rPr>
        <w:tab/>
      </w:r>
      <w:r w:rsidRPr="00762456">
        <w:rPr>
          <w:color w:val="FF0000"/>
          <w:sz w:val="24"/>
          <w:szCs w:val="24"/>
        </w:rPr>
        <w:tab/>
      </w:r>
      <w:r w:rsidRPr="00762456">
        <w:rPr>
          <w:color w:val="FF0000"/>
          <w:sz w:val="24"/>
          <w:szCs w:val="24"/>
        </w:rPr>
        <w:tab/>
      </w:r>
      <w:r w:rsidR="00A075B5" w:rsidRPr="00762456">
        <w:rPr>
          <w:color w:val="FF0000"/>
          <w:sz w:val="24"/>
          <w:szCs w:val="24"/>
        </w:rPr>
        <w:tab/>
      </w:r>
      <w:r w:rsidR="00F858A2" w:rsidRPr="00762456">
        <w:rPr>
          <w:color w:val="FF0000"/>
          <w:sz w:val="24"/>
          <w:szCs w:val="24"/>
        </w:rPr>
        <w:t>premises, except for MTCs.</w:t>
      </w:r>
    </w:p>
    <w:p w14:paraId="3A24091A" w14:textId="77777777" w:rsidR="00F858A2" w:rsidRPr="00762456" w:rsidRDefault="00A075B5" w:rsidP="00F858A2">
      <w:pPr>
        <w:ind w:left="800" w:right="192"/>
        <w:rPr>
          <w:color w:val="FF0000"/>
          <w:sz w:val="24"/>
          <w:szCs w:val="24"/>
        </w:rPr>
      </w:pPr>
      <w:r w:rsidRPr="00762456">
        <w:rPr>
          <w:color w:val="FF0000"/>
          <w:sz w:val="24"/>
          <w:szCs w:val="24"/>
        </w:rPr>
        <w:tab/>
      </w:r>
      <w:r w:rsidRPr="00762456">
        <w:rPr>
          <w:color w:val="FF0000"/>
          <w:sz w:val="24"/>
          <w:szCs w:val="24"/>
        </w:rPr>
        <w:tab/>
      </w:r>
      <w:r w:rsidRPr="00762456">
        <w:rPr>
          <w:color w:val="FF0000"/>
          <w:sz w:val="24"/>
          <w:szCs w:val="24"/>
        </w:rPr>
        <w:tab/>
      </w:r>
    </w:p>
    <w:p w14:paraId="137DFC32" w14:textId="77777777" w:rsidR="00F858A2" w:rsidRPr="00762456" w:rsidRDefault="00BB685F" w:rsidP="00F858A2">
      <w:pPr>
        <w:ind w:left="800" w:right="192"/>
        <w:rPr>
          <w:color w:val="FF0000"/>
          <w:sz w:val="24"/>
          <w:szCs w:val="24"/>
        </w:rPr>
      </w:pPr>
      <w:r w:rsidRPr="00762456">
        <w:rPr>
          <w:color w:val="FF0000"/>
          <w:sz w:val="24"/>
          <w:szCs w:val="24"/>
        </w:rPr>
        <w:tab/>
      </w:r>
      <w:r w:rsidR="00F858A2" w:rsidRPr="00762456">
        <w:rPr>
          <w:color w:val="FF0000"/>
          <w:sz w:val="24"/>
          <w:szCs w:val="24"/>
        </w:rPr>
        <w:t xml:space="preserve">2. </w:t>
      </w:r>
      <w:r w:rsidRPr="00762456">
        <w:rPr>
          <w:color w:val="FF0000"/>
          <w:sz w:val="24"/>
          <w:szCs w:val="24"/>
        </w:rPr>
        <w:t xml:space="preserve"> </w:t>
      </w:r>
      <w:r w:rsidR="00F858A2" w:rsidRPr="00762456">
        <w:rPr>
          <w:color w:val="FF0000"/>
          <w:sz w:val="24"/>
          <w:szCs w:val="24"/>
        </w:rPr>
        <w:t>Not</w:t>
      </w:r>
      <w:r w:rsidRPr="00762456">
        <w:rPr>
          <w:color w:val="FF0000"/>
          <w:sz w:val="24"/>
          <w:szCs w:val="24"/>
        </w:rPr>
        <w:t xml:space="preserve"> </w:t>
      </w:r>
      <w:r w:rsidR="00F858A2" w:rsidRPr="00762456">
        <w:rPr>
          <w:color w:val="FF0000"/>
          <w:sz w:val="24"/>
          <w:szCs w:val="24"/>
        </w:rPr>
        <w:t>with</w:t>
      </w:r>
      <w:r w:rsidRPr="00762456">
        <w:rPr>
          <w:color w:val="FF0000"/>
          <w:sz w:val="24"/>
          <w:szCs w:val="24"/>
        </w:rPr>
        <w:t xml:space="preserve"> </w:t>
      </w:r>
      <w:r w:rsidR="00F858A2" w:rsidRPr="00762456">
        <w:rPr>
          <w:color w:val="FF0000"/>
          <w:sz w:val="24"/>
          <w:szCs w:val="24"/>
        </w:rPr>
        <w:t xml:space="preserve">standing Section 9.08.A. of these Zoning By-Laws, the </w:t>
      </w:r>
      <w:r w:rsidR="006661BF" w:rsidRPr="00762456">
        <w:rPr>
          <w:color w:val="FF0000"/>
          <w:sz w:val="24"/>
          <w:szCs w:val="24"/>
        </w:rPr>
        <w:tab/>
      </w:r>
      <w:r w:rsidR="006661BF" w:rsidRPr="00762456">
        <w:rPr>
          <w:color w:val="FF0000"/>
          <w:sz w:val="24"/>
          <w:szCs w:val="24"/>
        </w:rPr>
        <w:tab/>
      </w:r>
      <w:r w:rsidR="00A075B5" w:rsidRPr="00762456">
        <w:rPr>
          <w:color w:val="FF0000"/>
          <w:sz w:val="24"/>
          <w:szCs w:val="24"/>
        </w:rPr>
        <w:tab/>
      </w:r>
      <w:r w:rsidR="00F858A2" w:rsidRPr="00762456">
        <w:rPr>
          <w:color w:val="FF0000"/>
          <w:sz w:val="24"/>
          <w:szCs w:val="24"/>
        </w:rPr>
        <w:t xml:space="preserve">Planning Board shall be the Special Permit Granting Authority regarding </w:t>
      </w:r>
      <w:r w:rsidR="006661BF" w:rsidRPr="00762456">
        <w:rPr>
          <w:color w:val="FF0000"/>
          <w:sz w:val="24"/>
          <w:szCs w:val="24"/>
        </w:rPr>
        <w:tab/>
      </w:r>
      <w:r w:rsidR="006661BF" w:rsidRPr="00762456">
        <w:rPr>
          <w:color w:val="FF0000"/>
          <w:sz w:val="24"/>
          <w:szCs w:val="24"/>
        </w:rPr>
        <w:tab/>
      </w:r>
      <w:r w:rsidR="00A075B5" w:rsidRPr="00762456">
        <w:rPr>
          <w:color w:val="FF0000"/>
          <w:sz w:val="24"/>
          <w:szCs w:val="24"/>
        </w:rPr>
        <w:tab/>
      </w:r>
      <w:r w:rsidR="00F858A2" w:rsidRPr="00762456">
        <w:rPr>
          <w:color w:val="FF0000"/>
          <w:sz w:val="24"/>
          <w:szCs w:val="24"/>
        </w:rPr>
        <w:t>MEs</w:t>
      </w:r>
      <w:r w:rsidR="006661BF" w:rsidRPr="00762456">
        <w:rPr>
          <w:color w:val="FF0000"/>
          <w:sz w:val="24"/>
          <w:szCs w:val="24"/>
        </w:rPr>
        <w:t xml:space="preserve"> </w:t>
      </w:r>
      <w:r w:rsidR="00F858A2" w:rsidRPr="00762456">
        <w:rPr>
          <w:color w:val="FF0000"/>
          <w:sz w:val="24"/>
          <w:szCs w:val="24"/>
        </w:rPr>
        <w:t>and MTCs.</w:t>
      </w:r>
    </w:p>
    <w:p w14:paraId="6340C428" w14:textId="77777777" w:rsidR="00F858A2" w:rsidRPr="00762456" w:rsidRDefault="00F858A2" w:rsidP="00F858A2">
      <w:pPr>
        <w:ind w:left="800" w:right="192"/>
        <w:rPr>
          <w:color w:val="FF0000"/>
          <w:sz w:val="24"/>
          <w:szCs w:val="24"/>
        </w:rPr>
      </w:pPr>
    </w:p>
    <w:p w14:paraId="46B22300" w14:textId="77777777" w:rsidR="00A075B5" w:rsidRPr="00762456" w:rsidRDefault="00BB685F" w:rsidP="00F858A2">
      <w:pPr>
        <w:ind w:left="800" w:right="192"/>
        <w:rPr>
          <w:color w:val="FF0000"/>
          <w:sz w:val="24"/>
          <w:szCs w:val="24"/>
        </w:rPr>
      </w:pPr>
      <w:r w:rsidRPr="00762456">
        <w:rPr>
          <w:color w:val="FF0000"/>
          <w:sz w:val="24"/>
          <w:szCs w:val="24"/>
        </w:rPr>
        <w:tab/>
      </w:r>
      <w:r w:rsidR="00F858A2" w:rsidRPr="00762456">
        <w:rPr>
          <w:color w:val="FF0000"/>
          <w:sz w:val="24"/>
          <w:szCs w:val="24"/>
        </w:rPr>
        <w:t xml:space="preserve">3.  The Planning Board is hereby authorized to issue regulations by </w:t>
      </w:r>
      <w:r w:rsidRPr="00762456">
        <w:rPr>
          <w:color w:val="FF0000"/>
          <w:sz w:val="24"/>
          <w:szCs w:val="24"/>
        </w:rPr>
        <w:tab/>
      </w:r>
      <w:r w:rsidRPr="00762456">
        <w:rPr>
          <w:color w:val="FF0000"/>
          <w:sz w:val="24"/>
          <w:szCs w:val="24"/>
        </w:rPr>
        <w:tab/>
      </w:r>
      <w:r w:rsidR="00A075B5" w:rsidRPr="00762456">
        <w:rPr>
          <w:color w:val="FF0000"/>
          <w:sz w:val="24"/>
          <w:szCs w:val="24"/>
        </w:rPr>
        <w:tab/>
      </w:r>
      <w:r w:rsidR="00F858A2" w:rsidRPr="00762456">
        <w:rPr>
          <w:color w:val="FF0000"/>
          <w:sz w:val="24"/>
          <w:szCs w:val="24"/>
        </w:rPr>
        <w:t xml:space="preserve">supermajority (5 members) vote consistent with this by-law and Mass. </w:t>
      </w:r>
      <w:r w:rsidRPr="00762456">
        <w:rPr>
          <w:color w:val="FF0000"/>
          <w:sz w:val="24"/>
          <w:szCs w:val="24"/>
        </w:rPr>
        <w:tab/>
      </w:r>
      <w:r w:rsidRPr="00762456">
        <w:rPr>
          <w:color w:val="FF0000"/>
          <w:sz w:val="24"/>
          <w:szCs w:val="24"/>
        </w:rPr>
        <w:tab/>
      </w:r>
      <w:r w:rsidR="00F858A2" w:rsidRPr="00762456">
        <w:rPr>
          <w:color w:val="FF0000"/>
          <w:sz w:val="24"/>
          <w:szCs w:val="24"/>
        </w:rPr>
        <w:t>General Laws Chapter 40A, Section 9, that shall be effective immediately upon</w:t>
      </w:r>
    </w:p>
    <w:p w14:paraId="3AF58321" w14:textId="77777777" w:rsidR="00A075B5" w:rsidRPr="00762456" w:rsidRDefault="00F858A2" w:rsidP="00F858A2">
      <w:pPr>
        <w:ind w:left="800" w:right="192"/>
        <w:rPr>
          <w:color w:val="FF0000"/>
          <w:sz w:val="24"/>
          <w:szCs w:val="24"/>
        </w:rPr>
      </w:pPr>
      <w:r w:rsidRPr="00762456">
        <w:rPr>
          <w:color w:val="FF0000"/>
          <w:sz w:val="24"/>
          <w:szCs w:val="24"/>
        </w:rPr>
        <w:t xml:space="preserve"> </w:t>
      </w:r>
      <w:r w:rsidR="00A075B5" w:rsidRPr="00762456">
        <w:rPr>
          <w:color w:val="FF0000"/>
          <w:sz w:val="24"/>
          <w:szCs w:val="24"/>
        </w:rPr>
        <w:tab/>
      </w:r>
      <w:r w:rsidRPr="00762456">
        <w:rPr>
          <w:color w:val="FF0000"/>
          <w:sz w:val="24"/>
          <w:szCs w:val="24"/>
        </w:rPr>
        <w:t xml:space="preserve">such vote until superseded by an amendment to this by-law </w:t>
      </w:r>
    </w:p>
    <w:p w14:paraId="77B45171" w14:textId="77777777" w:rsidR="00F858A2" w:rsidRPr="00762456" w:rsidRDefault="00A075B5" w:rsidP="00F858A2">
      <w:pPr>
        <w:ind w:left="800" w:right="192"/>
        <w:rPr>
          <w:color w:val="FF0000"/>
          <w:sz w:val="24"/>
          <w:szCs w:val="24"/>
        </w:rPr>
      </w:pPr>
      <w:r w:rsidRPr="00762456">
        <w:rPr>
          <w:color w:val="FF0000"/>
          <w:sz w:val="24"/>
          <w:szCs w:val="24"/>
        </w:rPr>
        <w:tab/>
      </w:r>
      <w:r w:rsidR="00F858A2" w:rsidRPr="00762456">
        <w:rPr>
          <w:color w:val="FF0000"/>
          <w:sz w:val="24"/>
          <w:szCs w:val="24"/>
        </w:rPr>
        <w:t>approved at Town Meeting.”</w:t>
      </w:r>
    </w:p>
    <w:p w14:paraId="5BA54EB1" w14:textId="77777777" w:rsidR="00F858A2" w:rsidRPr="00762456" w:rsidRDefault="00F858A2" w:rsidP="00F858A2">
      <w:pPr>
        <w:ind w:left="800" w:right="192"/>
        <w:rPr>
          <w:color w:val="FF0000"/>
          <w:sz w:val="24"/>
          <w:szCs w:val="24"/>
        </w:rPr>
      </w:pPr>
    </w:p>
    <w:p w14:paraId="6FC8B2D7" w14:textId="77777777" w:rsidR="00F858A2" w:rsidRPr="00762456" w:rsidRDefault="00F858A2" w:rsidP="00F858A2">
      <w:pPr>
        <w:ind w:left="800" w:right="192"/>
        <w:rPr>
          <w:color w:val="FF0000"/>
          <w:sz w:val="24"/>
          <w:szCs w:val="24"/>
        </w:rPr>
      </w:pPr>
    </w:p>
    <w:p w14:paraId="0181DA72" w14:textId="77777777" w:rsidR="00284558" w:rsidRPr="00762456" w:rsidRDefault="00284558" w:rsidP="00F858A2">
      <w:pPr>
        <w:ind w:left="800" w:right="192"/>
        <w:rPr>
          <w:color w:val="FF0000"/>
          <w:sz w:val="24"/>
          <w:szCs w:val="24"/>
        </w:rPr>
      </w:pPr>
    </w:p>
    <w:p w14:paraId="6DA5F019" w14:textId="77777777" w:rsidR="00F858A2" w:rsidRPr="00762456" w:rsidRDefault="00F858A2" w:rsidP="00F858A2">
      <w:pPr>
        <w:ind w:left="800" w:right="192"/>
        <w:rPr>
          <w:b/>
          <w:color w:val="FF0000"/>
          <w:sz w:val="24"/>
          <w:szCs w:val="24"/>
          <w:u w:val="single"/>
        </w:rPr>
      </w:pPr>
      <w:r w:rsidRPr="00762456">
        <w:rPr>
          <w:b/>
          <w:color w:val="FF0000"/>
          <w:sz w:val="24"/>
          <w:szCs w:val="24"/>
          <w:u w:val="single"/>
        </w:rPr>
        <w:t>Section 4.13, Table of Use Regulations</w:t>
      </w:r>
    </w:p>
    <w:p w14:paraId="11F8E121" w14:textId="77777777" w:rsidR="00F858A2" w:rsidRPr="00762456" w:rsidRDefault="00F858A2" w:rsidP="00F858A2">
      <w:pPr>
        <w:ind w:left="800" w:right="192"/>
        <w:rPr>
          <w:color w:val="FF0000"/>
          <w:sz w:val="24"/>
          <w:szCs w:val="24"/>
        </w:rPr>
      </w:pPr>
    </w:p>
    <w:p w14:paraId="13E1592D" w14:textId="77777777" w:rsidR="00F858A2" w:rsidRPr="00762456" w:rsidRDefault="00F858A2" w:rsidP="00F858A2">
      <w:pPr>
        <w:ind w:left="800" w:right="192"/>
        <w:rPr>
          <w:color w:val="FF0000"/>
          <w:sz w:val="24"/>
          <w:szCs w:val="24"/>
        </w:rPr>
      </w:pPr>
      <w:r w:rsidRPr="00762456">
        <w:rPr>
          <w:color w:val="FF0000"/>
          <w:sz w:val="24"/>
          <w:szCs w:val="24"/>
        </w:rPr>
        <w:tab/>
      </w:r>
      <w:r w:rsidRPr="00762456">
        <w:rPr>
          <w:color w:val="FF0000"/>
          <w:sz w:val="24"/>
          <w:szCs w:val="24"/>
        </w:rPr>
        <w:tab/>
        <w:t xml:space="preserve">                                                         Zoning Districts:</w:t>
      </w:r>
    </w:p>
    <w:p w14:paraId="4726D0F0" w14:textId="77777777" w:rsidR="00F858A2" w:rsidRPr="00762456" w:rsidRDefault="00F858A2" w:rsidP="00F858A2">
      <w:pPr>
        <w:ind w:left="800" w:right="192"/>
        <w:rPr>
          <w:b/>
          <w:color w:val="FF0000"/>
          <w:sz w:val="24"/>
          <w:szCs w:val="24"/>
          <w:u w:val="single"/>
        </w:rPr>
      </w:pPr>
      <w:r w:rsidRPr="00762456">
        <w:rPr>
          <w:color w:val="FF0000"/>
          <w:sz w:val="24"/>
          <w:szCs w:val="24"/>
        </w:rPr>
        <w:t>Description of Use</w:t>
      </w:r>
      <w:r w:rsidRPr="00762456">
        <w:rPr>
          <w:color w:val="FF0000"/>
          <w:sz w:val="24"/>
          <w:szCs w:val="24"/>
        </w:rPr>
        <w:tab/>
      </w:r>
      <w:r w:rsidRPr="00762456">
        <w:rPr>
          <w:color w:val="FF0000"/>
          <w:sz w:val="24"/>
          <w:szCs w:val="24"/>
        </w:rPr>
        <w:tab/>
      </w:r>
      <w:r w:rsidRPr="00762456">
        <w:rPr>
          <w:color w:val="FF0000"/>
          <w:sz w:val="24"/>
          <w:szCs w:val="24"/>
        </w:rPr>
        <w:tab/>
      </w:r>
      <w:r w:rsidRPr="00762456">
        <w:rPr>
          <w:color w:val="FF0000"/>
          <w:sz w:val="24"/>
          <w:szCs w:val="24"/>
        </w:rPr>
        <w:tab/>
      </w:r>
      <w:r w:rsidRPr="00762456">
        <w:rPr>
          <w:b/>
          <w:color w:val="FF0000"/>
          <w:sz w:val="24"/>
          <w:szCs w:val="24"/>
          <w:u w:val="single"/>
        </w:rPr>
        <w:t>R-1</w:t>
      </w:r>
      <w:r w:rsidRPr="00762456">
        <w:rPr>
          <w:b/>
          <w:color w:val="FF0000"/>
          <w:sz w:val="24"/>
          <w:szCs w:val="24"/>
          <w:u w:val="single"/>
        </w:rPr>
        <w:tab/>
        <w:t>R-2</w:t>
      </w:r>
      <w:r w:rsidRPr="00762456">
        <w:rPr>
          <w:b/>
          <w:color w:val="FF0000"/>
          <w:sz w:val="24"/>
          <w:szCs w:val="24"/>
          <w:u w:val="single"/>
        </w:rPr>
        <w:tab/>
        <w:t>B-1</w:t>
      </w:r>
      <w:r w:rsidRPr="00762456">
        <w:rPr>
          <w:b/>
          <w:color w:val="FF0000"/>
          <w:sz w:val="24"/>
          <w:szCs w:val="24"/>
          <w:u w:val="single"/>
        </w:rPr>
        <w:tab/>
        <w:t>B-2</w:t>
      </w:r>
      <w:r w:rsidRPr="00762456">
        <w:rPr>
          <w:b/>
          <w:color w:val="FF0000"/>
          <w:sz w:val="24"/>
          <w:szCs w:val="24"/>
          <w:u w:val="single"/>
        </w:rPr>
        <w:tab/>
        <w:t>NR</w:t>
      </w:r>
      <w:r w:rsidRPr="00762456">
        <w:rPr>
          <w:b/>
          <w:color w:val="FF0000"/>
          <w:sz w:val="24"/>
          <w:szCs w:val="24"/>
          <w:u w:val="single"/>
        </w:rPr>
        <w:tab/>
        <w:t>P</w:t>
      </w:r>
    </w:p>
    <w:p w14:paraId="372A6CDE" w14:textId="77777777" w:rsidR="00BB685F" w:rsidRPr="00762456" w:rsidRDefault="00BB685F" w:rsidP="00F858A2">
      <w:pPr>
        <w:ind w:left="800" w:right="192"/>
        <w:rPr>
          <w:color w:val="FF0000"/>
          <w:sz w:val="24"/>
          <w:szCs w:val="24"/>
        </w:rPr>
      </w:pPr>
    </w:p>
    <w:p w14:paraId="719F46C7" w14:textId="77777777" w:rsidR="00F858A2" w:rsidRPr="00762456" w:rsidRDefault="00F858A2" w:rsidP="00F858A2">
      <w:pPr>
        <w:ind w:left="800" w:right="192"/>
        <w:rPr>
          <w:color w:val="FF0000"/>
          <w:sz w:val="24"/>
          <w:szCs w:val="24"/>
        </w:rPr>
      </w:pPr>
      <w:r w:rsidRPr="00762456">
        <w:rPr>
          <w:color w:val="FF0000"/>
          <w:sz w:val="24"/>
          <w:szCs w:val="24"/>
        </w:rPr>
        <w:t>Marijuana Establishments</w:t>
      </w:r>
      <w:r w:rsidRPr="00762456">
        <w:rPr>
          <w:color w:val="FF0000"/>
          <w:sz w:val="24"/>
          <w:szCs w:val="24"/>
        </w:rPr>
        <w:tab/>
      </w:r>
      <w:r w:rsidRPr="00762456">
        <w:rPr>
          <w:color w:val="FF0000"/>
          <w:sz w:val="24"/>
          <w:szCs w:val="24"/>
        </w:rPr>
        <w:tab/>
      </w:r>
      <w:r w:rsidRPr="00762456">
        <w:rPr>
          <w:color w:val="FF0000"/>
          <w:sz w:val="24"/>
          <w:szCs w:val="24"/>
        </w:rPr>
        <w:tab/>
        <w:t>N</w:t>
      </w:r>
      <w:r w:rsidRPr="00762456">
        <w:rPr>
          <w:color w:val="FF0000"/>
          <w:sz w:val="24"/>
          <w:szCs w:val="24"/>
        </w:rPr>
        <w:tab/>
        <w:t>N</w:t>
      </w:r>
      <w:r w:rsidRPr="00762456">
        <w:rPr>
          <w:color w:val="FF0000"/>
          <w:sz w:val="24"/>
          <w:szCs w:val="24"/>
        </w:rPr>
        <w:tab/>
        <w:t>S</w:t>
      </w:r>
      <w:r w:rsidRPr="00762456">
        <w:rPr>
          <w:color w:val="FF0000"/>
          <w:sz w:val="24"/>
          <w:szCs w:val="24"/>
        </w:rPr>
        <w:tab/>
        <w:t>N</w:t>
      </w:r>
      <w:r w:rsidRPr="00762456">
        <w:rPr>
          <w:color w:val="FF0000"/>
          <w:sz w:val="24"/>
          <w:szCs w:val="24"/>
        </w:rPr>
        <w:tab/>
        <w:t xml:space="preserve">N </w:t>
      </w:r>
      <w:r w:rsidRPr="00762456">
        <w:rPr>
          <w:color w:val="FF0000"/>
          <w:sz w:val="24"/>
          <w:szCs w:val="24"/>
        </w:rPr>
        <w:tab/>
        <w:t>N</w:t>
      </w:r>
    </w:p>
    <w:p w14:paraId="066B4119" w14:textId="5D5DAB33" w:rsidR="00F858A2" w:rsidRDefault="00F858A2" w:rsidP="00F858A2">
      <w:pPr>
        <w:ind w:left="800" w:right="192"/>
        <w:rPr>
          <w:color w:val="FF0000"/>
          <w:sz w:val="24"/>
          <w:szCs w:val="24"/>
        </w:rPr>
      </w:pPr>
      <w:r w:rsidRPr="00762456">
        <w:rPr>
          <w:color w:val="FF0000"/>
          <w:sz w:val="24"/>
          <w:szCs w:val="24"/>
        </w:rPr>
        <w:t>Marijuana Treatment Centers</w:t>
      </w:r>
      <w:r w:rsidRPr="00762456">
        <w:rPr>
          <w:color w:val="FF0000"/>
          <w:sz w:val="24"/>
          <w:szCs w:val="24"/>
        </w:rPr>
        <w:tab/>
      </w:r>
      <w:r w:rsidRPr="00762456">
        <w:rPr>
          <w:color w:val="FF0000"/>
          <w:sz w:val="24"/>
          <w:szCs w:val="24"/>
        </w:rPr>
        <w:tab/>
      </w:r>
      <w:r w:rsidR="00197FF3">
        <w:rPr>
          <w:color w:val="FF0000"/>
          <w:sz w:val="24"/>
          <w:szCs w:val="24"/>
        </w:rPr>
        <w:t>N</w:t>
      </w:r>
      <w:r w:rsidRPr="00762456">
        <w:rPr>
          <w:color w:val="FF0000"/>
          <w:sz w:val="24"/>
          <w:szCs w:val="24"/>
        </w:rPr>
        <w:tab/>
        <w:t>N</w:t>
      </w:r>
      <w:r w:rsidRPr="00762456">
        <w:rPr>
          <w:color w:val="FF0000"/>
          <w:sz w:val="24"/>
          <w:szCs w:val="24"/>
        </w:rPr>
        <w:tab/>
        <w:t>N</w:t>
      </w:r>
      <w:r w:rsidRPr="00762456">
        <w:rPr>
          <w:color w:val="FF0000"/>
          <w:sz w:val="24"/>
          <w:szCs w:val="24"/>
        </w:rPr>
        <w:tab/>
        <w:t>S</w:t>
      </w:r>
      <w:r w:rsidRPr="00762456">
        <w:rPr>
          <w:color w:val="FF0000"/>
          <w:sz w:val="24"/>
          <w:szCs w:val="24"/>
        </w:rPr>
        <w:tab/>
        <w:t>N</w:t>
      </w:r>
      <w:r w:rsidRPr="00762456">
        <w:rPr>
          <w:color w:val="FF0000"/>
          <w:sz w:val="24"/>
          <w:szCs w:val="24"/>
        </w:rPr>
        <w:tab/>
        <w:t xml:space="preserve">N </w:t>
      </w:r>
      <w:r w:rsidRPr="00762456">
        <w:rPr>
          <w:color w:val="FF0000"/>
          <w:sz w:val="24"/>
          <w:szCs w:val="24"/>
        </w:rPr>
        <w:tab/>
      </w:r>
    </w:p>
    <w:p w14:paraId="5BAD18D9" w14:textId="77777777" w:rsidR="00762456" w:rsidRDefault="00762456" w:rsidP="00F858A2">
      <w:pPr>
        <w:ind w:left="800" w:right="192"/>
        <w:rPr>
          <w:color w:val="FF0000"/>
          <w:sz w:val="24"/>
          <w:szCs w:val="24"/>
        </w:rPr>
      </w:pPr>
    </w:p>
    <w:p w14:paraId="1A9F2296" w14:textId="77777777" w:rsidR="00762456" w:rsidRPr="00762456" w:rsidRDefault="00762456" w:rsidP="00F858A2">
      <w:pPr>
        <w:ind w:left="800" w:right="192"/>
        <w:rPr>
          <w:color w:val="FF0000"/>
          <w:sz w:val="24"/>
          <w:szCs w:val="24"/>
        </w:rPr>
      </w:pPr>
      <w:r>
        <w:rPr>
          <w:color w:val="FF0000"/>
          <w:sz w:val="24"/>
          <w:szCs w:val="24"/>
        </w:rPr>
        <w:t>(Rev. May 2021 ATM)</w:t>
      </w:r>
    </w:p>
    <w:sectPr w:rsidR="00762456" w:rsidRPr="00762456" w:rsidSect="00B0404F">
      <w:headerReference w:type="default" r:id="rId10"/>
      <w:pgSz w:w="12240" w:h="15840"/>
      <w:pgMar w:top="1440" w:right="1080" w:bottom="1440" w:left="10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50C7" w14:textId="77777777" w:rsidR="008C5B18" w:rsidRDefault="008C5B18">
      <w:r>
        <w:separator/>
      </w:r>
    </w:p>
  </w:endnote>
  <w:endnote w:type="continuationSeparator" w:id="0">
    <w:p w14:paraId="2DDE07A7" w14:textId="77777777" w:rsidR="008C5B18" w:rsidRDefault="008C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EA1F" w14:textId="77777777" w:rsidR="008C5B18" w:rsidRDefault="008C5B18">
      <w:r>
        <w:separator/>
      </w:r>
    </w:p>
  </w:footnote>
  <w:footnote w:type="continuationSeparator" w:id="0">
    <w:p w14:paraId="1ABDE540" w14:textId="77777777" w:rsidR="008C5B18" w:rsidRDefault="008C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73C" w14:textId="77777777" w:rsidR="00704830" w:rsidRDefault="00882A23">
    <w:pPr>
      <w:spacing w:line="200" w:lineRule="exact"/>
    </w:pPr>
    <w:r>
      <w:pict w14:anchorId="0E58F60A">
        <v:shapetype id="_x0000_t202" coordsize="21600,21600" o:spt="202" path="m,l,21600r21600,l21600,xe">
          <v:stroke joinstyle="miter"/>
          <v:path gradientshapeok="t" o:connecttype="rect"/>
        </v:shapetype>
        <v:shape id="_x0000_s1033" type="#_x0000_t202" style="position:absolute;margin-left:89pt;margin-top:72.15pt;width:96.55pt;height:14pt;z-index:-5156;mso-position-horizontal-relative:page;mso-position-vertical-relative:page" filled="f" stroked="f">
          <v:textbox inset="0,0,0,0">
            <w:txbxContent>
              <w:p w14:paraId="023D63D3" w14:textId="77777777" w:rsidR="00704830" w:rsidRDefault="00704830">
                <w:pPr>
                  <w:spacing w:line="260" w:lineRule="exact"/>
                  <w:ind w:left="20" w:right="-36"/>
                  <w:rPr>
                    <w:sz w:val="24"/>
                    <w:szCs w:val="24"/>
                  </w:rPr>
                </w:pPr>
                <w:r>
                  <w:rPr>
                    <w:sz w:val="24"/>
                    <w:szCs w:val="24"/>
                  </w:rPr>
                  <w:t>(</w:t>
                </w:r>
                <w:r>
                  <w:rPr>
                    <w:spacing w:val="-1"/>
                    <w:sz w:val="24"/>
                    <w:szCs w:val="24"/>
                  </w:rPr>
                  <w:t>Ta</w:t>
                </w:r>
                <w:r>
                  <w:rPr>
                    <w:sz w:val="24"/>
                    <w:szCs w:val="24"/>
                  </w:rPr>
                  <w:t xml:space="preserve">ble 1 </w:t>
                </w:r>
                <w:r>
                  <w:rPr>
                    <w:spacing w:val="-1"/>
                    <w:sz w:val="24"/>
                    <w:szCs w:val="24"/>
                  </w:rPr>
                  <w:t>c</w:t>
                </w:r>
                <w:r>
                  <w:rPr>
                    <w:sz w:val="24"/>
                    <w:szCs w:val="24"/>
                  </w:rPr>
                  <w:t>ont</w:t>
                </w:r>
                <w:r>
                  <w:rPr>
                    <w:spacing w:val="1"/>
                    <w:sz w:val="24"/>
                    <w:szCs w:val="24"/>
                  </w:rPr>
                  <w:t>i</w:t>
                </w:r>
                <w:r>
                  <w:rPr>
                    <w:sz w:val="24"/>
                    <w:szCs w:val="24"/>
                  </w:rPr>
                  <w:t>nu</w:t>
                </w:r>
                <w:r>
                  <w:rPr>
                    <w:spacing w:val="-1"/>
                    <w:sz w:val="24"/>
                    <w:szCs w:val="24"/>
                  </w:rPr>
                  <w:t>e</w:t>
                </w:r>
                <w:r>
                  <w:rPr>
                    <w:spacing w:val="2"/>
                    <w:sz w:val="24"/>
                    <w:szCs w:val="24"/>
                  </w:rPr>
                  <w:t>d</w:t>
                </w:r>
                <w:r>
                  <w:rPr>
                    <w:sz w:val="24"/>
                    <w:szCs w:val="24"/>
                  </w:rPr>
                  <w:t>)</w:t>
                </w:r>
              </w:p>
            </w:txbxContent>
          </v:textbox>
          <w10:wrap anchorx="page" anchory="page"/>
        </v:shape>
      </w:pict>
    </w:r>
    <w:r>
      <w:pict w14:anchorId="05E3A2B8">
        <v:shape id="_x0000_s1032" type="#_x0000_t202" style="position:absolute;margin-left:377.05pt;margin-top:72.15pt;width:83.5pt;height:14pt;z-index:-5155;mso-position-horizontal-relative:page;mso-position-vertical-relative:page" filled="f" stroked="f">
          <v:textbox inset="0,0,0,0">
            <w:txbxContent>
              <w:p w14:paraId="7E1A5A3F" w14:textId="77777777" w:rsidR="00704830" w:rsidRDefault="00704830">
                <w:pPr>
                  <w:spacing w:line="260" w:lineRule="exact"/>
                  <w:ind w:left="20" w:right="-36"/>
                  <w:rPr>
                    <w:sz w:val="24"/>
                    <w:szCs w:val="24"/>
                  </w:rPr>
                </w:pPr>
                <w:r>
                  <w:rPr>
                    <w:spacing w:val="-3"/>
                    <w:sz w:val="24"/>
                    <w:szCs w:val="24"/>
                  </w:rPr>
                  <w:t>Z</w:t>
                </w:r>
                <w:r>
                  <w:rPr>
                    <w:sz w:val="24"/>
                    <w:szCs w:val="24"/>
                  </w:rPr>
                  <w:t>oni</w:t>
                </w:r>
                <w:r>
                  <w:rPr>
                    <w:spacing w:val="3"/>
                    <w:sz w:val="24"/>
                    <w:szCs w:val="24"/>
                  </w:rPr>
                  <w:t>n</w:t>
                </w:r>
                <w:r>
                  <w:rPr>
                    <w:sz w:val="24"/>
                    <w:szCs w:val="24"/>
                  </w:rPr>
                  <w:t>g</w:t>
                </w:r>
                <w:r>
                  <w:rPr>
                    <w:spacing w:val="-2"/>
                    <w:sz w:val="24"/>
                    <w:szCs w:val="24"/>
                  </w:rPr>
                  <w:t xml:space="preserve"> </w:t>
                </w:r>
                <w:r>
                  <w:rPr>
                    <w:sz w:val="24"/>
                    <w:szCs w:val="24"/>
                  </w:rPr>
                  <w:t>Distri</w:t>
                </w:r>
                <w:r>
                  <w:rPr>
                    <w:spacing w:val="-1"/>
                    <w:sz w:val="24"/>
                    <w:szCs w:val="24"/>
                  </w:rPr>
                  <w:t>c</w:t>
                </w:r>
                <w:r>
                  <w:rPr>
                    <w:sz w:val="24"/>
                    <w:szCs w:val="24"/>
                  </w:rPr>
                  <w:t>ts:</w:t>
                </w:r>
              </w:p>
            </w:txbxContent>
          </v:textbox>
          <w10:wrap anchorx="page" anchory="page"/>
        </v:shape>
      </w:pict>
    </w:r>
    <w:r>
      <w:pict w14:anchorId="08E63275">
        <v:shape id="_x0000_s1031" type="#_x0000_t202" style="position:absolute;margin-left:89pt;margin-top:99.75pt;width:92.5pt;height:14pt;z-index:-5154;mso-position-horizontal-relative:page;mso-position-vertical-relative:page" filled="f" stroked="f">
          <v:textbox inset="0,0,0,0">
            <w:txbxContent>
              <w:p w14:paraId="6541F21A" w14:textId="77777777" w:rsidR="00704830" w:rsidRDefault="00704830">
                <w:pPr>
                  <w:spacing w:line="260" w:lineRule="exact"/>
                  <w:ind w:left="20" w:right="-36"/>
                  <w:rPr>
                    <w:sz w:val="24"/>
                    <w:szCs w:val="24"/>
                  </w:rPr>
                </w:pPr>
                <w:r>
                  <w:rPr>
                    <w:sz w:val="24"/>
                    <w:szCs w:val="24"/>
                    <w:u w:val="single" w:color="000000"/>
                  </w:rPr>
                  <w:t>D</w:t>
                </w:r>
                <w:r>
                  <w:rPr>
                    <w:spacing w:val="-1"/>
                    <w:sz w:val="24"/>
                    <w:szCs w:val="24"/>
                    <w:u w:val="single" w:color="000000"/>
                  </w:rPr>
                  <w:t>e</w:t>
                </w:r>
                <w:r>
                  <w:rPr>
                    <w:sz w:val="24"/>
                    <w:szCs w:val="24"/>
                    <w:u w:val="single" w:color="000000"/>
                  </w:rPr>
                  <w:t>s</w:t>
                </w:r>
                <w:r>
                  <w:rPr>
                    <w:spacing w:val="-1"/>
                    <w:sz w:val="24"/>
                    <w:szCs w:val="24"/>
                    <w:u w:val="single" w:color="000000"/>
                  </w:rPr>
                  <w:t>c</w:t>
                </w:r>
                <w:r>
                  <w:rPr>
                    <w:sz w:val="24"/>
                    <w:szCs w:val="24"/>
                    <w:u w:val="single" w:color="000000"/>
                  </w:rPr>
                  <w:t xml:space="preserve">ription of </w:t>
                </w:r>
                <w:r>
                  <w:rPr>
                    <w:spacing w:val="-1"/>
                    <w:sz w:val="24"/>
                    <w:szCs w:val="24"/>
                    <w:u w:val="single" w:color="000000"/>
                  </w:rPr>
                  <w:t>U</w:t>
                </w:r>
                <w:r>
                  <w:rPr>
                    <w:sz w:val="24"/>
                    <w:szCs w:val="24"/>
                    <w:u w:val="single" w:color="000000"/>
                  </w:rPr>
                  <w:t>se</w:t>
                </w:r>
              </w:p>
            </w:txbxContent>
          </v:textbox>
          <w10:wrap anchorx="page" anchory="page"/>
        </v:shape>
      </w:pict>
    </w:r>
    <w:r>
      <w:pict w14:anchorId="022A5C2B">
        <v:shape id="_x0000_s1030" type="#_x0000_t202" style="position:absolute;margin-left:341.05pt;margin-top:99.75pt;width:20pt;height:14pt;z-index:-5153;mso-position-horizontal-relative:page;mso-position-vertical-relative:page" filled="f" stroked="f">
          <v:textbox inset="0,0,0,0">
            <w:txbxContent>
              <w:p w14:paraId="2D8A6994" w14:textId="77777777" w:rsidR="00704830" w:rsidRDefault="00704830">
                <w:pPr>
                  <w:spacing w:line="260" w:lineRule="exact"/>
                  <w:ind w:left="20" w:right="-36"/>
                  <w:rPr>
                    <w:sz w:val="24"/>
                    <w:szCs w:val="24"/>
                  </w:rPr>
                </w:pPr>
                <w:r>
                  <w:rPr>
                    <w:spacing w:val="1"/>
                    <w:sz w:val="24"/>
                    <w:szCs w:val="24"/>
                    <w:u w:val="single" w:color="000000"/>
                  </w:rPr>
                  <w:t>R</w:t>
                </w:r>
                <w:r>
                  <w:rPr>
                    <w:spacing w:val="-1"/>
                    <w:sz w:val="24"/>
                    <w:szCs w:val="24"/>
                    <w:u w:val="single" w:color="000000"/>
                  </w:rPr>
                  <w:t>-</w:t>
                </w:r>
                <w:r>
                  <w:rPr>
                    <w:sz w:val="24"/>
                    <w:szCs w:val="24"/>
                    <w:u w:val="single" w:color="000000"/>
                  </w:rPr>
                  <w:t>1</w:t>
                </w:r>
              </w:p>
            </w:txbxContent>
          </v:textbox>
          <w10:wrap anchorx="page" anchory="page"/>
        </v:shape>
      </w:pict>
    </w:r>
    <w:r>
      <w:pict w14:anchorId="2E1E90CC">
        <v:shape id="_x0000_s1029" type="#_x0000_t202" style="position:absolute;margin-left:377.05pt;margin-top:99.75pt;width:20pt;height:14pt;z-index:-5152;mso-position-horizontal-relative:page;mso-position-vertical-relative:page" filled="f" stroked="f">
          <v:textbox inset="0,0,0,0">
            <w:txbxContent>
              <w:p w14:paraId="6E955075" w14:textId="77777777" w:rsidR="00704830" w:rsidRDefault="00704830">
                <w:pPr>
                  <w:spacing w:line="260" w:lineRule="exact"/>
                  <w:ind w:left="20" w:right="-36"/>
                  <w:rPr>
                    <w:sz w:val="24"/>
                    <w:szCs w:val="24"/>
                  </w:rPr>
                </w:pPr>
                <w:r>
                  <w:rPr>
                    <w:spacing w:val="1"/>
                    <w:sz w:val="24"/>
                    <w:szCs w:val="24"/>
                    <w:u w:val="single" w:color="000000"/>
                  </w:rPr>
                  <w:t>R</w:t>
                </w:r>
                <w:r>
                  <w:rPr>
                    <w:spacing w:val="-1"/>
                    <w:sz w:val="24"/>
                    <w:szCs w:val="24"/>
                    <w:u w:val="single" w:color="000000"/>
                  </w:rPr>
                  <w:t>-</w:t>
                </w:r>
                <w:r>
                  <w:rPr>
                    <w:sz w:val="24"/>
                    <w:szCs w:val="24"/>
                    <w:u w:val="single" w:color="000000"/>
                  </w:rPr>
                  <w:t>2</w:t>
                </w:r>
              </w:p>
            </w:txbxContent>
          </v:textbox>
          <w10:wrap anchorx="page" anchory="page"/>
        </v:shape>
      </w:pict>
    </w:r>
    <w:r>
      <w:pict w14:anchorId="65A5BE46">
        <v:shape id="_x0000_s1028" type="#_x0000_t202" style="position:absolute;margin-left:413.1pt;margin-top:99.75pt;width:19.9pt;height:14pt;z-index:-5151;mso-position-horizontal-relative:page;mso-position-vertical-relative:page" filled="f" stroked="f">
          <v:textbox inset="0,0,0,0">
            <w:txbxContent>
              <w:p w14:paraId="3A7F232A" w14:textId="77777777" w:rsidR="00704830" w:rsidRDefault="00704830">
                <w:pPr>
                  <w:spacing w:line="260" w:lineRule="exact"/>
                  <w:ind w:left="20" w:right="-36"/>
                  <w:rPr>
                    <w:sz w:val="24"/>
                    <w:szCs w:val="24"/>
                  </w:rPr>
                </w:pPr>
                <w:r>
                  <w:rPr>
                    <w:spacing w:val="-2"/>
                    <w:sz w:val="24"/>
                    <w:szCs w:val="24"/>
                    <w:u w:val="single" w:color="000000"/>
                  </w:rPr>
                  <w:t>B</w:t>
                </w:r>
                <w:r>
                  <w:rPr>
                    <w:spacing w:val="-1"/>
                    <w:sz w:val="24"/>
                    <w:szCs w:val="24"/>
                    <w:u w:val="single" w:color="000000"/>
                  </w:rPr>
                  <w:t>-</w:t>
                </w:r>
                <w:r>
                  <w:rPr>
                    <w:sz w:val="24"/>
                    <w:szCs w:val="24"/>
                    <w:u w:val="single" w:color="000000"/>
                  </w:rPr>
                  <w:t>1</w:t>
                </w:r>
              </w:p>
            </w:txbxContent>
          </v:textbox>
          <w10:wrap anchorx="page" anchory="page"/>
        </v:shape>
      </w:pict>
    </w:r>
    <w:r>
      <w:pict w14:anchorId="22815DF2">
        <v:shape id="_x0000_s1027" type="#_x0000_t202" style="position:absolute;margin-left:449.1pt;margin-top:99.75pt;width:19.9pt;height:14pt;z-index:-5150;mso-position-horizontal-relative:page;mso-position-vertical-relative:page" filled="f" stroked="f">
          <v:textbox inset="0,0,0,0">
            <w:txbxContent>
              <w:p w14:paraId="2C8926A8" w14:textId="77777777" w:rsidR="00704830" w:rsidRDefault="00704830">
                <w:pPr>
                  <w:spacing w:line="260" w:lineRule="exact"/>
                  <w:ind w:left="20" w:right="-36"/>
                  <w:rPr>
                    <w:sz w:val="24"/>
                    <w:szCs w:val="24"/>
                  </w:rPr>
                </w:pPr>
                <w:r>
                  <w:rPr>
                    <w:spacing w:val="-2"/>
                    <w:sz w:val="24"/>
                    <w:szCs w:val="24"/>
                    <w:u w:val="single" w:color="000000"/>
                  </w:rPr>
                  <w:t>B</w:t>
                </w:r>
                <w:r>
                  <w:rPr>
                    <w:spacing w:val="-1"/>
                    <w:sz w:val="24"/>
                    <w:szCs w:val="24"/>
                    <w:u w:val="single" w:color="000000"/>
                  </w:rPr>
                  <w:t>-</w:t>
                </w:r>
                <w:r>
                  <w:rPr>
                    <w:sz w:val="24"/>
                    <w:szCs w:val="24"/>
                    <w:u w:val="single" w:color="000000"/>
                  </w:rPr>
                  <w:t>2</w:t>
                </w:r>
              </w:p>
            </w:txbxContent>
          </v:textbox>
          <w10:wrap anchorx="page" anchory="page"/>
        </v:shape>
      </w:pict>
    </w:r>
    <w:r>
      <w:pict w14:anchorId="57FDD093">
        <v:shape id="_x0000_s1026" type="#_x0000_t202" style="position:absolute;margin-left:485.1pt;margin-top:99.75pt;width:18.6pt;height:14pt;z-index:-5149;mso-position-horizontal-relative:page;mso-position-vertical-relative:page" filled="f" stroked="f">
          <v:textbox inset="0,0,0,0">
            <w:txbxContent>
              <w:p w14:paraId="2E6E8E65" w14:textId="77777777" w:rsidR="00704830" w:rsidRDefault="00704830">
                <w:pPr>
                  <w:spacing w:line="260" w:lineRule="exact"/>
                  <w:ind w:left="20" w:right="-36"/>
                  <w:rPr>
                    <w:sz w:val="24"/>
                    <w:szCs w:val="24"/>
                  </w:rPr>
                </w:pPr>
                <w:r>
                  <w:rPr>
                    <w:sz w:val="24"/>
                    <w:szCs w:val="24"/>
                    <w:u w:val="single" w:color="000000"/>
                  </w:rPr>
                  <w:t>NR</w:t>
                </w:r>
              </w:p>
            </w:txbxContent>
          </v:textbox>
          <w10:wrap anchorx="page" anchory="page"/>
        </v:shape>
      </w:pict>
    </w:r>
    <w:r>
      <w:pict w14:anchorId="3F377211">
        <v:shape id="_x0000_s1025" type="#_x0000_t202" style="position:absolute;margin-left:521.1pt;margin-top:99.75pt;width:8.65pt;height:14pt;z-index:-5148;mso-position-horizontal-relative:page;mso-position-vertical-relative:page" filled="f" stroked="f">
          <v:textbox inset="0,0,0,0">
            <w:txbxContent>
              <w:p w14:paraId="1DBF6677" w14:textId="77777777" w:rsidR="00704830" w:rsidRDefault="00704830">
                <w:pPr>
                  <w:spacing w:line="260" w:lineRule="exact"/>
                  <w:ind w:left="20" w:right="-36"/>
                  <w:rPr>
                    <w:sz w:val="24"/>
                    <w:szCs w:val="24"/>
                  </w:rPr>
                </w:pPr>
                <w:r>
                  <w:rPr>
                    <w:sz w:val="24"/>
                    <w:szCs w:val="24"/>
                    <w:u w:val="single" w:color="000000"/>
                  </w:rPr>
                  <w:t>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A25" w14:textId="77777777" w:rsidR="00704830" w:rsidRDefault="00704830">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87E6" w14:textId="77777777" w:rsidR="00704830" w:rsidRDefault="00704830">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953E" w14:textId="77777777" w:rsidR="00704830" w:rsidRDefault="0070483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FD7"/>
    <w:multiLevelType w:val="hybridMultilevel"/>
    <w:tmpl w:val="6AE8D58A"/>
    <w:lvl w:ilvl="0" w:tplc="BB22B29A">
      <w:start w:val="1"/>
      <w:numFmt w:val="decimal"/>
      <w:lvlText w:val="%1."/>
      <w:lvlJc w:val="left"/>
      <w:pPr>
        <w:ind w:left="1180" w:hanging="360"/>
      </w:pPr>
      <w:rPr>
        <w:rFonts w:hint="default"/>
        <w:color w:val="auto"/>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1397524"/>
    <w:multiLevelType w:val="hybridMultilevel"/>
    <w:tmpl w:val="AD80872A"/>
    <w:lvl w:ilvl="0" w:tplc="C496533C">
      <w:start w:val="1"/>
      <w:numFmt w:val="lowerLetter"/>
      <w:lvlText w:val="%1."/>
      <w:lvlJc w:val="left"/>
      <w:pPr>
        <w:ind w:left="1940" w:hanging="42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 w15:restartNumberingAfterBreak="0">
    <w:nsid w:val="36406E78"/>
    <w:multiLevelType w:val="multilevel"/>
    <w:tmpl w:val="8AA0A8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7FB792B"/>
    <w:multiLevelType w:val="hybridMultilevel"/>
    <w:tmpl w:val="556CAB96"/>
    <w:lvl w:ilvl="0" w:tplc="449ED43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60B72203"/>
    <w:multiLevelType w:val="hybridMultilevel"/>
    <w:tmpl w:val="BE3A2C46"/>
    <w:lvl w:ilvl="0" w:tplc="C4D6D89E">
      <w:start w:val="3"/>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6DFF27A1"/>
    <w:multiLevelType w:val="hybridMultilevel"/>
    <w:tmpl w:val="DB3A0022"/>
    <w:lvl w:ilvl="0" w:tplc="1186A830">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16cid:durableId="1964845801">
    <w:abstractNumId w:val="2"/>
  </w:num>
  <w:num w:numId="2" w16cid:durableId="1317029426">
    <w:abstractNumId w:val="0"/>
  </w:num>
  <w:num w:numId="3" w16cid:durableId="1065445748">
    <w:abstractNumId w:val="4"/>
  </w:num>
  <w:num w:numId="4" w16cid:durableId="634680675">
    <w:abstractNumId w:val="3"/>
  </w:num>
  <w:num w:numId="5" w16cid:durableId="1271086775">
    <w:abstractNumId w:val="1"/>
  </w:num>
  <w:num w:numId="6" w16cid:durableId="1838154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6F"/>
    <w:rsid w:val="00002188"/>
    <w:rsid w:val="000723E8"/>
    <w:rsid w:val="000D736F"/>
    <w:rsid w:val="00103C97"/>
    <w:rsid w:val="00133662"/>
    <w:rsid w:val="00156534"/>
    <w:rsid w:val="00197FF3"/>
    <w:rsid w:val="00223F45"/>
    <w:rsid w:val="002260FA"/>
    <w:rsid w:val="00226E8F"/>
    <w:rsid w:val="00284558"/>
    <w:rsid w:val="00290BC9"/>
    <w:rsid w:val="003227E7"/>
    <w:rsid w:val="003464A5"/>
    <w:rsid w:val="003A7EDD"/>
    <w:rsid w:val="00441906"/>
    <w:rsid w:val="0044418A"/>
    <w:rsid w:val="00484092"/>
    <w:rsid w:val="004B376E"/>
    <w:rsid w:val="004F193E"/>
    <w:rsid w:val="005A32D7"/>
    <w:rsid w:val="005F768D"/>
    <w:rsid w:val="006661BF"/>
    <w:rsid w:val="006674D1"/>
    <w:rsid w:val="00687C0C"/>
    <w:rsid w:val="006B0562"/>
    <w:rsid w:val="00704830"/>
    <w:rsid w:val="00746F69"/>
    <w:rsid w:val="00755493"/>
    <w:rsid w:val="00762456"/>
    <w:rsid w:val="00785EFD"/>
    <w:rsid w:val="007B4C9F"/>
    <w:rsid w:val="007B4D42"/>
    <w:rsid w:val="007C4836"/>
    <w:rsid w:val="007D13F0"/>
    <w:rsid w:val="00862833"/>
    <w:rsid w:val="00865B46"/>
    <w:rsid w:val="00880BA7"/>
    <w:rsid w:val="00882A23"/>
    <w:rsid w:val="00895C4D"/>
    <w:rsid w:val="008B5F7E"/>
    <w:rsid w:val="008C5B18"/>
    <w:rsid w:val="008E2364"/>
    <w:rsid w:val="0093615F"/>
    <w:rsid w:val="00936245"/>
    <w:rsid w:val="00936CFD"/>
    <w:rsid w:val="00A075B5"/>
    <w:rsid w:val="00A33DF5"/>
    <w:rsid w:val="00B0404F"/>
    <w:rsid w:val="00B16B88"/>
    <w:rsid w:val="00B619B9"/>
    <w:rsid w:val="00B66119"/>
    <w:rsid w:val="00BA4731"/>
    <w:rsid w:val="00BB685F"/>
    <w:rsid w:val="00BC3ACA"/>
    <w:rsid w:val="00BD1D75"/>
    <w:rsid w:val="00C92FE6"/>
    <w:rsid w:val="00C9453E"/>
    <w:rsid w:val="00CA3954"/>
    <w:rsid w:val="00CD3655"/>
    <w:rsid w:val="00CD4B11"/>
    <w:rsid w:val="00CE0DC5"/>
    <w:rsid w:val="00CF02A8"/>
    <w:rsid w:val="00D060A1"/>
    <w:rsid w:val="00D272D8"/>
    <w:rsid w:val="00D30BA9"/>
    <w:rsid w:val="00D322A4"/>
    <w:rsid w:val="00DB4D4E"/>
    <w:rsid w:val="00DE276D"/>
    <w:rsid w:val="00E024F5"/>
    <w:rsid w:val="00E37C46"/>
    <w:rsid w:val="00E56099"/>
    <w:rsid w:val="00EB4413"/>
    <w:rsid w:val="00EF3E12"/>
    <w:rsid w:val="00EF5984"/>
    <w:rsid w:val="00F55AF2"/>
    <w:rsid w:val="00F858A2"/>
    <w:rsid w:val="00F92E82"/>
    <w:rsid w:val="00FA426F"/>
    <w:rsid w:val="00FE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5280DAD9"/>
  <w15:docId w15:val="{9AAA3347-20C2-463F-AC09-AEDEDAD0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36CFD"/>
    <w:pPr>
      <w:ind w:left="720"/>
      <w:contextualSpacing/>
    </w:pPr>
  </w:style>
  <w:style w:type="paragraph" w:styleId="BalloonText">
    <w:name w:val="Balloon Text"/>
    <w:basedOn w:val="Normal"/>
    <w:link w:val="BalloonTextChar"/>
    <w:uiPriority w:val="99"/>
    <w:semiHidden/>
    <w:unhideWhenUsed/>
    <w:rsid w:val="00444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100</Pages>
  <Words>30095</Words>
  <Characters>171542</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Dunfee</dc:creator>
  <cp:lastModifiedBy>Nahant MA</cp:lastModifiedBy>
  <cp:revision>4</cp:revision>
  <cp:lastPrinted>2021-09-09T14:26:00Z</cp:lastPrinted>
  <dcterms:created xsi:type="dcterms:W3CDTF">2022-05-26T16:38:00Z</dcterms:created>
  <dcterms:modified xsi:type="dcterms:W3CDTF">2023-01-24T17:13:00Z</dcterms:modified>
</cp:coreProperties>
</file>